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0" w:type="dxa"/>
        <w:tblLayout w:type="fixed"/>
        <w:tblCellMar>
          <w:left w:w="70" w:type="dxa"/>
          <w:right w:w="70" w:type="dxa"/>
        </w:tblCellMar>
        <w:tblLook w:val="0000" w:firstRow="0" w:lastRow="0" w:firstColumn="0" w:lastColumn="0" w:noHBand="0" w:noVBand="0"/>
      </w:tblPr>
      <w:tblGrid>
        <w:gridCol w:w="9720"/>
      </w:tblGrid>
      <w:tr w:rsidR="008342ED" w:rsidRPr="0077129C" w:rsidTr="007A3F6C">
        <w:trPr>
          <w:cantSplit/>
          <w:trHeight w:val="442"/>
        </w:trPr>
        <w:tc>
          <w:tcPr>
            <w:tcW w:w="9720" w:type="dxa"/>
            <w:vMerge w:val="restart"/>
            <w:vAlign w:val="center"/>
          </w:tcPr>
          <w:p w:rsidR="008342ED" w:rsidRPr="0077129C" w:rsidRDefault="008342ED" w:rsidP="008342ED">
            <w:pPr>
              <w:jc w:val="center"/>
              <w:rPr>
                <w:rFonts w:ascii="Tahoma" w:eastAsia="MS Mincho" w:hAnsi="Tahoma" w:cs="Tahoma"/>
                <w:b/>
                <w:szCs w:val="20"/>
                <w:lang w:eastAsia="en-US"/>
              </w:rPr>
            </w:pPr>
            <w:r w:rsidRPr="0077129C">
              <w:rPr>
                <w:rFonts w:ascii="Tahoma" w:hAnsi="Tahoma" w:cs="Tahoma"/>
                <w:noProof/>
                <w:sz w:val="20"/>
                <w:szCs w:val="20"/>
              </w:rPr>
              <w:drawing>
                <wp:inline distT="0" distB="0" distL="0" distR="0">
                  <wp:extent cx="4019550" cy="1552575"/>
                  <wp:effectExtent l="0" t="0" r="0" b="9525"/>
                  <wp:docPr id="5"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ier_umed_sz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8342ED" w:rsidRPr="0077129C" w:rsidRDefault="008342ED" w:rsidP="008342ED">
            <w:pPr>
              <w:jc w:val="center"/>
              <w:rPr>
                <w:rFonts w:ascii="Tahoma" w:eastAsia="MS Mincho" w:hAnsi="Tahoma" w:cs="Tahoma"/>
                <w:bCs/>
                <w:sz w:val="18"/>
                <w:szCs w:val="18"/>
                <w:lang w:eastAsia="en-US"/>
              </w:rPr>
            </w:pPr>
            <w:r w:rsidRPr="0077129C">
              <w:rPr>
                <w:rFonts w:ascii="Tahoma" w:eastAsia="MS Mincho" w:hAnsi="Tahoma" w:cs="Tahoma"/>
                <w:bCs/>
                <w:sz w:val="18"/>
                <w:szCs w:val="18"/>
                <w:lang w:eastAsia="en-US"/>
              </w:rPr>
              <w:t>50-367 Wrocław, ul. Pasteura 1</w:t>
            </w:r>
          </w:p>
          <w:p w:rsidR="008342ED" w:rsidRPr="0077129C" w:rsidRDefault="009C2658" w:rsidP="008342ED">
            <w:pPr>
              <w:jc w:val="center"/>
              <w:rPr>
                <w:rFonts w:ascii="Tahoma" w:eastAsia="MS Mincho" w:hAnsi="Tahoma" w:cs="Tahoma"/>
                <w:b/>
                <w:sz w:val="18"/>
                <w:szCs w:val="18"/>
                <w:lang w:eastAsia="en-US"/>
              </w:rPr>
            </w:pPr>
            <w:r w:rsidRPr="0077129C">
              <w:rPr>
                <w:rFonts w:ascii="Tahoma" w:eastAsia="MS Mincho" w:hAnsi="Tahoma" w:cs="Tahoma"/>
                <w:b/>
                <w:sz w:val="18"/>
                <w:szCs w:val="18"/>
                <w:lang w:eastAsia="en-US"/>
              </w:rPr>
              <w:t>Zespół ds. Zamówień Publicznych</w:t>
            </w:r>
            <w:r w:rsidR="008342ED" w:rsidRPr="0077129C">
              <w:rPr>
                <w:rFonts w:ascii="Tahoma" w:eastAsia="MS Mincho" w:hAnsi="Tahoma" w:cs="Tahoma"/>
                <w:b/>
                <w:sz w:val="18"/>
                <w:szCs w:val="18"/>
                <w:lang w:eastAsia="en-US"/>
              </w:rPr>
              <w:t xml:space="preserve"> UMW</w:t>
            </w:r>
          </w:p>
          <w:p w:rsidR="008342ED" w:rsidRPr="0077129C" w:rsidRDefault="009C2658" w:rsidP="008342ED">
            <w:pPr>
              <w:jc w:val="center"/>
              <w:rPr>
                <w:rFonts w:ascii="Tahoma" w:eastAsia="MS Mincho" w:hAnsi="Tahoma" w:cs="Tahoma"/>
                <w:bCs/>
                <w:sz w:val="18"/>
                <w:szCs w:val="18"/>
                <w:lang w:eastAsia="en-US"/>
              </w:rPr>
            </w:pPr>
            <w:r w:rsidRPr="0077129C">
              <w:rPr>
                <w:rFonts w:ascii="Tahoma" w:eastAsia="MS Mincho" w:hAnsi="Tahoma" w:cs="Tahoma"/>
                <w:bCs/>
                <w:sz w:val="18"/>
                <w:szCs w:val="18"/>
                <w:lang w:eastAsia="en-US"/>
              </w:rPr>
              <w:t>u</w:t>
            </w:r>
            <w:r w:rsidR="008342ED" w:rsidRPr="0077129C">
              <w:rPr>
                <w:rFonts w:ascii="Tahoma" w:eastAsia="MS Mincho" w:hAnsi="Tahoma" w:cs="Tahoma"/>
                <w:bCs/>
                <w:sz w:val="18"/>
                <w:szCs w:val="18"/>
                <w:lang w:eastAsia="en-US"/>
              </w:rPr>
              <w:t>l. M</w:t>
            </w:r>
            <w:r w:rsidR="00C53B75" w:rsidRPr="0077129C">
              <w:rPr>
                <w:rFonts w:ascii="Tahoma" w:eastAsia="MS Mincho" w:hAnsi="Tahoma" w:cs="Tahoma"/>
                <w:bCs/>
                <w:sz w:val="18"/>
                <w:szCs w:val="18"/>
                <w:lang w:eastAsia="en-US"/>
              </w:rPr>
              <w:t>arcinkowskiego 2-6</w:t>
            </w:r>
            <w:r w:rsidR="008342ED" w:rsidRPr="0077129C">
              <w:rPr>
                <w:rFonts w:ascii="Tahoma" w:eastAsia="MS Mincho" w:hAnsi="Tahoma" w:cs="Tahoma"/>
                <w:bCs/>
                <w:sz w:val="18"/>
                <w:szCs w:val="18"/>
                <w:lang w:eastAsia="en-US"/>
              </w:rPr>
              <w:t>, 50-3</w:t>
            </w:r>
            <w:r w:rsidR="00C53B75" w:rsidRPr="0077129C">
              <w:rPr>
                <w:rFonts w:ascii="Tahoma" w:eastAsia="MS Mincho" w:hAnsi="Tahoma" w:cs="Tahoma"/>
                <w:bCs/>
                <w:sz w:val="18"/>
                <w:szCs w:val="18"/>
                <w:lang w:eastAsia="en-US"/>
              </w:rPr>
              <w:t>68</w:t>
            </w:r>
            <w:r w:rsidR="008342ED" w:rsidRPr="0077129C">
              <w:rPr>
                <w:rFonts w:ascii="Tahoma" w:eastAsia="MS Mincho" w:hAnsi="Tahoma" w:cs="Tahoma"/>
                <w:bCs/>
                <w:sz w:val="18"/>
                <w:szCs w:val="18"/>
                <w:lang w:eastAsia="en-US"/>
              </w:rPr>
              <w:t xml:space="preserve"> Wrocław</w:t>
            </w:r>
          </w:p>
          <w:p w:rsidR="008342ED" w:rsidRPr="002C4275" w:rsidRDefault="008342ED" w:rsidP="008342ED">
            <w:pPr>
              <w:jc w:val="center"/>
              <w:rPr>
                <w:rFonts w:ascii="Tahoma" w:hAnsi="Tahoma" w:cs="Tahoma"/>
                <w:b/>
                <w:sz w:val="18"/>
                <w:szCs w:val="18"/>
                <w:lang w:val="en-US" w:eastAsia="en-US"/>
              </w:rPr>
            </w:pPr>
            <w:r w:rsidRPr="002C4275">
              <w:rPr>
                <w:rFonts w:ascii="Tahoma" w:eastAsia="MS Mincho" w:hAnsi="Tahoma" w:cs="Tahoma"/>
                <w:sz w:val="18"/>
                <w:szCs w:val="18"/>
                <w:lang w:val="en-US" w:eastAsia="en-US"/>
              </w:rPr>
              <w:t>fax 71 / 784-00-45</w:t>
            </w:r>
          </w:p>
          <w:p w:rsidR="008342ED" w:rsidRPr="0077129C" w:rsidRDefault="009C2658" w:rsidP="008342ED">
            <w:pPr>
              <w:jc w:val="center"/>
              <w:rPr>
                <w:rFonts w:ascii="Tahoma" w:hAnsi="Tahoma" w:cs="Tahoma"/>
                <w:szCs w:val="20"/>
                <w:lang w:val="de-DE" w:eastAsia="en-US"/>
              </w:rPr>
            </w:pPr>
            <w:r w:rsidRPr="002C4275">
              <w:rPr>
                <w:rFonts w:ascii="Tahoma" w:hAnsi="Tahoma" w:cs="Tahoma"/>
                <w:sz w:val="18"/>
                <w:szCs w:val="18"/>
                <w:lang w:val="de-DE" w:eastAsia="en-US"/>
              </w:rPr>
              <w:t>e-mail: milosz.bokrzycki</w:t>
            </w:r>
            <w:r w:rsidR="008342ED" w:rsidRPr="002C4275">
              <w:rPr>
                <w:rFonts w:ascii="Tahoma" w:hAnsi="Tahoma" w:cs="Tahoma"/>
                <w:sz w:val="18"/>
                <w:szCs w:val="18"/>
                <w:lang w:val="de-DE" w:eastAsia="en-US"/>
              </w:rPr>
              <w:t>@umed.wroc.pl</w:t>
            </w:r>
            <w:r w:rsidR="008342ED" w:rsidRPr="0077129C">
              <w:rPr>
                <w:rFonts w:ascii="Tahoma" w:hAnsi="Tahoma" w:cs="Tahoma"/>
                <w:szCs w:val="20"/>
                <w:lang w:val="de-DE" w:eastAsia="en-US"/>
              </w:rPr>
              <w:t xml:space="preserve"> </w:t>
            </w:r>
          </w:p>
        </w:tc>
      </w:tr>
      <w:tr w:rsidR="008342ED" w:rsidRPr="0077129C" w:rsidTr="007A3F6C">
        <w:trPr>
          <w:cantSplit/>
          <w:trHeight w:val="1815"/>
        </w:trPr>
        <w:tc>
          <w:tcPr>
            <w:tcW w:w="9720" w:type="dxa"/>
            <w:vMerge/>
            <w:tcBorders>
              <w:bottom w:val="nil"/>
            </w:tcBorders>
          </w:tcPr>
          <w:p w:rsidR="008342ED" w:rsidRPr="0077129C" w:rsidRDefault="008342ED" w:rsidP="008342ED">
            <w:pPr>
              <w:rPr>
                <w:rFonts w:ascii="Tahoma" w:hAnsi="Tahoma" w:cs="Tahoma"/>
                <w:sz w:val="22"/>
                <w:lang w:val="de-DE"/>
              </w:rPr>
            </w:pPr>
          </w:p>
        </w:tc>
      </w:tr>
    </w:tbl>
    <w:p w:rsidR="00003831" w:rsidRPr="0077129C" w:rsidRDefault="00003831">
      <w:pPr>
        <w:spacing w:line="360" w:lineRule="auto"/>
        <w:ind w:right="-112"/>
        <w:jc w:val="center"/>
        <w:rPr>
          <w:rFonts w:ascii="Tahoma" w:hAnsi="Tahoma" w:cs="Tahoma"/>
          <w:b/>
          <w:sz w:val="18"/>
          <w:szCs w:val="18"/>
          <w:lang w:val="de-DE"/>
        </w:rPr>
      </w:pPr>
    </w:p>
    <w:p w:rsidR="00003831" w:rsidRPr="0077129C" w:rsidRDefault="00003831">
      <w:pPr>
        <w:spacing w:line="360" w:lineRule="auto"/>
        <w:ind w:right="-112"/>
        <w:jc w:val="center"/>
        <w:rPr>
          <w:rFonts w:ascii="Tahoma" w:hAnsi="Tahoma" w:cs="Tahoma"/>
          <w:b/>
          <w:sz w:val="18"/>
          <w:szCs w:val="18"/>
        </w:rPr>
      </w:pPr>
      <w:r w:rsidRPr="0077129C">
        <w:rPr>
          <w:rFonts w:ascii="Tahoma" w:hAnsi="Tahoma" w:cs="Tahoma"/>
          <w:b/>
          <w:sz w:val="18"/>
          <w:szCs w:val="18"/>
        </w:rPr>
        <w:t xml:space="preserve">SPECYFIKACJA ISTOTNYCH WARUNKÓW ZAMÓWIENIA </w:t>
      </w:r>
    </w:p>
    <w:p w:rsidR="00003831" w:rsidRPr="0077129C" w:rsidRDefault="00003831">
      <w:pPr>
        <w:spacing w:line="360" w:lineRule="auto"/>
        <w:ind w:right="-112"/>
        <w:jc w:val="center"/>
        <w:rPr>
          <w:rFonts w:ascii="Tahoma" w:hAnsi="Tahoma" w:cs="Tahoma"/>
          <w:b/>
          <w:sz w:val="18"/>
          <w:szCs w:val="18"/>
        </w:rPr>
      </w:pPr>
      <w:r w:rsidRPr="0077129C">
        <w:rPr>
          <w:rFonts w:ascii="Tahoma" w:hAnsi="Tahoma" w:cs="Tahoma"/>
          <w:b/>
          <w:sz w:val="18"/>
          <w:szCs w:val="18"/>
        </w:rPr>
        <w:t>(SIWZ)</w:t>
      </w:r>
    </w:p>
    <w:tbl>
      <w:tblPr>
        <w:tblW w:w="0" w:type="auto"/>
        <w:jc w:val="center"/>
        <w:tblLayout w:type="fixed"/>
        <w:tblCellMar>
          <w:left w:w="70" w:type="dxa"/>
          <w:right w:w="70" w:type="dxa"/>
        </w:tblCellMar>
        <w:tblLook w:val="0000" w:firstRow="0" w:lastRow="0" w:firstColumn="0" w:lastColumn="0" w:noHBand="0" w:noVBand="0"/>
      </w:tblPr>
      <w:tblGrid>
        <w:gridCol w:w="909"/>
        <w:gridCol w:w="8330"/>
      </w:tblGrid>
      <w:tr w:rsidR="006772F9" w:rsidRPr="000E2280" w:rsidTr="007A3F6C">
        <w:trPr>
          <w:gridBefore w:val="1"/>
          <w:wBefore w:w="909" w:type="dxa"/>
          <w:trHeight w:val="793"/>
          <w:jc w:val="center"/>
        </w:trPr>
        <w:tc>
          <w:tcPr>
            <w:tcW w:w="8330" w:type="dxa"/>
            <w:vAlign w:val="center"/>
          </w:tcPr>
          <w:p w:rsidR="00003831" w:rsidRPr="0077129C" w:rsidRDefault="00003831" w:rsidP="00B84031">
            <w:pPr>
              <w:spacing w:line="360" w:lineRule="auto"/>
              <w:ind w:right="-112"/>
              <w:jc w:val="center"/>
              <w:rPr>
                <w:rFonts w:ascii="Tahoma" w:hAnsi="Tahoma" w:cs="Tahoma"/>
                <w:sz w:val="18"/>
                <w:szCs w:val="18"/>
              </w:rPr>
            </w:pPr>
            <w:r w:rsidRPr="0077129C">
              <w:rPr>
                <w:rFonts w:ascii="Tahoma" w:hAnsi="Tahoma" w:cs="Tahoma"/>
                <w:sz w:val="18"/>
                <w:szCs w:val="18"/>
              </w:rPr>
              <w:t>DLA</w:t>
            </w:r>
            <w:r w:rsidR="00FA55E1" w:rsidRPr="0077129C">
              <w:rPr>
                <w:rFonts w:ascii="Tahoma" w:hAnsi="Tahoma" w:cs="Tahoma"/>
                <w:sz w:val="18"/>
                <w:szCs w:val="18"/>
              </w:rPr>
              <w:t xml:space="preserve"> </w:t>
            </w:r>
            <w:r w:rsidRPr="0077129C">
              <w:rPr>
                <w:rFonts w:ascii="Tahoma" w:hAnsi="Tahoma" w:cs="Tahoma"/>
                <w:sz w:val="18"/>
                <w:szCs w:val="18"/>
              </w:rPr>
              <w:t>PRZETARGU NIEOGRA</w:t>
            </w:r>
            <w:r w:rsidR="009C2658" w:rsidRPr="0077129C">
              <w:rPr>
                <w:rFonts w:ascii="Tahoma" w:hAnsi="Tahoma" w:cs="Tahoma"/>
                <w:sz w:val="18"/>
                <w:szCs w:val="18"/>
              </w:rPr>
              <w:t>NICZONEGO nr UMW/AZ/PN-</w:t>
            </w:r>
            <w:r w:rsidR="002C4275">
              <w:rPr>
                <w:rFonts w:ascii="Tahoma" w:hAnsi="Tahoma" w:cs="Tahoma"/>
                <w:sz w:val="18"/>
                <w:szCs w:val="18"/>
              </w:rPr>
              <w:t>9</w:t>
            </w:r>
            <w:r w:rsidR="00B84031">
              <w:rPr>
                <w:rFonts w:ascii="Tahoma" w:hAnsi="Tahoma" w:cs="Tahoma"/>
                <w:sz w:val="18"/>
                <w:szCs w:val="18"/>
              </w:rPr>
              <w:t>1</w:t>
            </w:r>
            <w:r w:rsidR="009C2658" w:rsidRPr="0077129C">
              <w:rPr>
                <w:rFonts w:ascii="Tahoma" w:hAnsi="Tahoma" w:cs="Tahoma"/>
                <w:sz w:val="18"/>
                <w:szCs w:val="18"/>
              </w:rPr>
              <w:t>/1</w:t>
            </w:r>
            <w:r w:rsidR="00CE572B" w:rsidRPr="0077129C">
              <w:rPr>
                <w:rFonts w:ascii="Tahoma" w:hAnsi="Tahoma" w:cs="Tahoma"/>
                <w:sz w:val="18"/>
                <w:szCs w:val="18"/>
              </w:rPr>
              <w:t>8</w:t>
            </w:r>
          </w:p>
        </w:tc>
      </w:tr>
      <w:tr w:rsidR="006772F9" w:rsidRPr="000E2280" w:rsidTr="007A3F6C">
        <w:trPr>
          <w:gridBefore w:val="1"/>
          <w:wBefore w:w="909" w:type="dxa"/>
          <w:jc w:val="center"/>
        </w:trPr>
        <w:tc>
          <w:tcPr>
            <w:tcW w:w="8330" w:type="dxa"/>
            <w:vAlign w:val="center"/>
          </w:tcPr>
          <w:p w:rsidR="00003831" w:rsidRPr="0077129C" w:rsidRDefault="00003831" w:rsidP="00CE572B">
            <w:pPr>
              <w:spacing w:line="360" w:lineRule="auto"/>
              <w:ind w:right="-112"/>
              <w:jc w:val="center"/>
              <w:rPr>
                <w:rFonts w:ascii="Tahoma" w:hAnsi="Tahoma" w:cs="Tahoma"/>
                <w:sz w:val="18"/>
                <w:szCs w:val="18"/>
              </w:rPr>
            </w:pPr>
            <w:r w:rsidRPr="0077129C">
              <w:rPr>
                <w:rFonts w:ascii="Tahoma" w:hAnsi="Tahoma" w:cs="Tahoma"/>
                <w:sz w:val="18"/>
                <w:szCs w:val="18"/>
              </w:rPr>
              <w:t xml:space="preserve">prowadzonego zgodnie z przepisami Ustawy z dnia 29 stycznia 2004 roku - Prawo zamówień publicznych </w:t>
            </w:r>
            <w:r w:rsidR="00062321" w:rsidRPr="0077129C">
              <w:rPr>
                <w:rFonts w:ascii="Tahoma" w:hAnsi="Tahoma" w:cs="Tahoma"/>
                <w:sz w:val="18"/>
                <w:szCs w:val="18"/>
              </w:rPr>
              <w:t>(</w:t>
            </w:r>
            <w:r w:rsidR="008342ED" w:rsidRPr="0077129C">
              <w:rPr>
                <w:rFonts w:ascii="Tahoma" w:hAnsi="Tahoma" w:cs="Tahoma"/>
                <w:sz w:val="18"/>
                <w:szCs w:val="18"/>
              </w:rPr>
              <w:t>tekst jedn. - Dz. U. z 201</w:t>
            </w:r>
            <w:r w:rsidR="00CE572B" w:rsidRPr="0077129C">
              <w:rPr>
                <w:rFonts w:ascii="Tahoma" w:hAnsi="Tahoma" w:cs="Tahoma"/>
                <w:sz w:val="18"/>
                <w:szCs w:val="18"/>
              </w:rPr>
              <w:t>7</w:t>
            </w:r>
            <w:r w:rsidR="00062321" w:rsidRPr="0077129C">
              <w:rPr>
                <w:rFonts w:ascii="Tahoma" w:hAnsi="Tahoma" w:cs="Tahoma"/>
                <w:sz w:val="18"/>
                <w:szCs w:val="18"/>
              </w:rPr>
              <w:t xml:space="preserve"> </w:t>
            </w:r>
            <w:r w:rsidR="008342ED" w:rsidRPr="0077129C">
              <w:rPr>
                <w:rFonts w:ascii="Tahoma" w:hAnsi="Tahoma" w:cs="Tahoma"/>
                <w:sz w:val="18"/>
                <w:szCs w:val="18"/>
              </w:rPr>
              <w:t xml:space="preserve">r., poz. </w:t>
            </w:r>
            <w:r w:rsidR="00CE572B" w:rsidRPr="0077129C">
              <w:rPr>
                <w:rFonts w:ascii="Tahoma" w:hAnsi="Tahoma" w:cs="Tahoma"/>
                <w:sz w:val="18"/>
                <w:szCs w:val="18"/>
              </w:rPr>
              <w:t>1579</w:t>
            </w:r>
            <w:r w:rsidR="008342ED" w:rsidRPr="0077129C">
              <w:rPr>
                <w:rFonts w:ascii="Tahoma" w:hAnsi="Tahoma" w:cs="Tahoma"/>
                <w:sz w:val="18"/>
                <w:szCs w:val="18"/>
              </w:rPr>
              <w:t xml:space="preserve"> z późn. zm.</w:t>
            </w:r>
            <w:r w:rsidRPr="0077129C">
              <w:rPr>
                <w:rFonts w:ascii="Tahoma" w:hAnsi="Tahoma" w:cs="Tahoma"/>
                <w:sz w:val="18"/>
                <w:szCs w:val="18"/>
              </w:rPr>
              <w:t>),</w:t>
            </w:r>
            <w:r w:rsidR="006772F9" w:rsidRPr="0077129C">
              <w:rPr>
                <w:rFonts w:ascii="Tahoma" w:hAnsi="Tahoma" w:cs="Tahoma"/>
                <w:sz w:val="18"/>
                <w:szCs w:val="18"/>
              </w:rPr>
              <w:t xml:space="preserve"> zwanej dalej „Pzp”</w:t>
            </w:r>
          </w:p>
        </w:tc>
      </w:tr>
      <w:tr w:rsidR="007A3F6C" w:rsidRPr="000E2280" w:rsidTr="007A3F6C">
        <w:trPr>
          <w:jc w:val="center"/>
        </w:trPr>
        <w:tc>
          <w:tcPr>
            <w:tcW w:w="9239" w:type="dxa"/>
            <w:gridSpan w:val="2"/>
            <w:vAlign w:val="center"/>
          </w:tcPr>
          <w:p w:rsidR="007A3F6C" w:rsidRPr="0077129C" w:rsidRDefault="007A3F6C" w:rsidP="000D4C3E">
            <w:pPr>
              <w:spacing w:line="276" w:lineRule="auto"/>
              <w:ind w:right="-112"/>
              <w:jc w:val="center"/>
              <w:rPr>
                <w:rFonts w:ascii="Tahoma" w:hAnsi="Tahoma" w:cs="Tahoma"/>
                <w:sz w:val="16"/>
                <w:szCs w:val="16"/>
              </w:rPr>
            </w:pPr>
          </w:p>
          <w:p w:rsidR="007A3F6C" w:rsidRPr="0077129C" w:rsidRDefault="007A3F6C" w:rsidP="000D4C3E">
            <w:pPr>
              <w:spacing w:line="276" w:lineRule="auto"/>
              <w:ind w:right="-112"/>
              <w:jc w:val="center"/>
              <w:rPr>
                <w:rFonts w:ascii="Tahoma" w:hAnsi="Tahoma" w:cs="Tahoma"/>
                <w:sz w:val="18"/>
                <w:szCs w:val="18"/>
              </w:rPr>
            </w:pPr>
            <w:r w:rsidRPr="0077129C">
              <w:rPr>
                <w:rFonts w:ascii="Tahoma" w:hAnsi="Tahoma" w:cs="Tahoma"/>
                <w:sz w:val="18"/>
                <w:szCs w:val="18"/>
              </w:rPr>
              <w:t>Na ZAMÓWIENIE PN.:</w:t>
            </w:r>
          </w:p>
          <w:p w:rsidR="007A3F6C" w:rsidRDefault="007A3F6C" w:rsidP="0072225F">
            <w:pPr>
              <w:snapToGrid w:val="0"/>
              <w:spacing w:line="276" w:lineRule="auto"/>
              <w:jc w:val="center"/>
              <w:rPr>
                <w:rFonts w:ascii="Tahoma" w:hAnsi="Tahoma" w:cs="Tahoma"/>
                <w:b/>
                <w:sz w:val="20"/>
                <w:szCs w:val="20"/>
              </w:rPr>
            </w:pPr>
            <w:r w:rsidRPr="0077129C">
              <w:rPr>
                <w:rFonts w:ascii="Tahoma" w:hAnsi="Tahoma" w:cs="Tahoma"/>
                <w:b/>
                <w:sz w:val="20"/>
                <w:szCs w:val="20"/>
              </w:rPr>
              <w:t>GRUPOWE UBEZPIECZENIE NA ŻYCIE PRACOWNIKÓW UNIWERSYTETU MEDYCZNEGO</w:t>
            </w:r>
          </w:p>
          <w:p w:rsidR="007A3F6C" w:rsidRPr="0077129C" w:rsidRDefault="007A3F6C" w:rsidP="0072225F">
            <w:pPr>
              <w:snapToGrid w:val="0"/>
              <w:spacing w:line="276" w:lineRule="auto"/>
              <w:jc w:val="center"/>
              <w:rPr>
                <w:rFonts w:ascii="Tahoma" w:hAnsi="Tahoma" w:cs="Tahoma"/>
                <w:b/>
                <w:bCs/>
                <w:sz w:val="20"/>
                <w:szCs w:val="20"/>
              </w:rPr>
            </w:pPr>
            <w:r w:rsidRPr="0077129C">
              <w:rPr>
                <w:rFonts w:ascii="Tahoma" w:hAnsi="Tahoma" w:cs="Tahoma"/>
                <w:b/>
                <w:sz w:val="20"/>
                <w:szCs w:val="20"/>
              </w:rPr>
              <w:t>WE WROCŁAWIU.</w:t>
            </w:r>
          </w:p>
          <w:p w:rsidR="007A3F6C" w:rsidRPr="0077129C" w:rsidRDefault="007A3F6C" w:rsidP="000D4C3E">
            <w:pPr>
              <w:spacing w:line="276" w:lineRule="auto"/>
              <w:jc w:val="both"/>
              <w:rPr>
                <w:rFonts w:ascii="Tahoma" w:hAnsi="Tahoma" w:cs="Tahoma"/>
                <w:b/>
                <w:bCs/>
                <w:sz w:val="16"/>
                <w:szCs w:val="16"/>
              </w:rPr>
            </w:pPr>
          </w:p>
          <w:p w:rsidR="007A3F6C" w:rsidRPr="0077129C" w:rsidRDefault="007A3F6C" w:rsidP="000D4C3E">
            <w:pPr>
              <w:spacing w:line="276" w:lineRule="auto"/>
              <w:jc w:val="both"/>
              <w:rPr>
                <w:rFonts w:ascii="Tahoma" w:hAnsi="Tahoma" w:cs="Tahoma"/>
                <w:b/>
                <w:bCs/>
                <w:sz w:val="16"/>
                <w:szCs w:val="16"/>
              </w:rPr>
            </w:pPr>
          </w:p>
          <w:p w:rsidR="007A3F6C" w:rsidRDefault="007A3F6C" w:rsidP="000D4C3E">
            <w:pPr>
              <w:spacing w:line="276" w:lineRule="auto"/>
              <w:ind w:left="1298" w:right="-112" w:hanging="1298"/>
              <w:rPr>
                <w:rFonts w:ascii="Tahoma" w:hAnsi="Tahoma" w:cs="Tahoma"/>
                <w:b/>
                <w:sz w:val="18"/>
                <w:szCs w:val="18"/>
              </w:rPr>
            </w:pPr>
            <w:r w:rsidRPr="0077129C">
              <w:rPr>
                <w:rFonts w:ascii="Tahoma" w:hAnsi="Tahoma" w:cs="Tahoma"/>
                <w:b/>
                <w:sz w:val="18"/>
                <w:szCs w:val="18"/>
              </w:rPr>
              <w:t xml:space="preserve">CPV: </w:t>
            </w:r>
          </w:p>
          <w:p w:rsidR="007A3F6C" w:rsidRDefault="007A3F6C" w:rsidP="000D4C3E">
            <w:pPr>
              <w:spacing w:line="276" w:lineRule="auto"/>
              <w:ind w:left="1298" w:right="-112" w:hanging="1298"/>
              <w:rPr>
                <w:rFonts w:ascii="Tahoma" w:hAnsi="Tahoma" w:cs="Tahoma"/>
                <w:b/>
                <w:sz w:val="18"/>
                <w:szCs w:val="18"/>
              </w:rPr>
            </w:pPr>
            <w:r w:rsidRPr="0077129C">
              <w:rPr>
                <w:rFonts w:ascii="Tahoma" w:hAnsi="Tahoma" w:cs="Tahoma"/>
                <w:b/>
                <w:sz w:val="18"/>
                <w:szCs w:val="18"/>
              </w:rPr>
              <w:t xml:space="preserve">66511000-5 Usługi ubezpieczeń na życie, </w:t>
            </w:r>
          </w:p>
          <w:p w:rsidR="007A3F6C" w:rsidRDefault="007A3F6C" w:rsidP="000D4C3E">
            <w:pPr>
              <w:spacing w:line="276" w:lineRule="auto"/>
              <w:ind w:left="1298" w:right="-112" w:hanging="1298"/>
              <w:rPr>
                <w:rFonts w:ascii="Tahoma" w:hAnsi="Tahoma" w:cs="Tahoma"/>
                <w:b/>
                <w:sz w:val="18"/>
                <w:szCs w:val="18"/>
              </w:rPr>
            </w:pPr>
            <w:r w:rsidRPr="0077129C">
              <w:rPr>
                <w:rFonts w:ascii="Tahoma" w:hAnsi="Tahoma" w:cs="Tahoma"/>
                <w:b/>
                <w:sz w:val="18"/>
                <w:szCs w:val="18"/>
              </w:rPr>
              <w:t>66512100-3 Usługi ubezpieczenia od następstw nieszczęśliwych wypadków,</w:t>
            </w:r>
          </w:p>
          <w:p w:rsidR="007A3F6C" w:rsidRDefault="007A3F6C" w:rsidP="000D4C3E">
            <w:pPr>
              <w:spacing w:line="276" w:lineRule="auto"/>
              <w:ind w:left="1298" w:right="-112" w:hanging="1298"/>
              <w:rPr>
                <w:rFonts w:ascii="Tahoma" w:hAnsi="Tahoma" w:cs="Tahoma"/>
                <w:b/>
                <w:sz w:val="18"/>
                <w:szCs w:val="18"/>
              </w:rPr>
            </w:pPr>
            <w:r w:rsidRPr="0077129C">
              <w:rPr>
                <w:rFonts w:ascii="Tahoma" w:hAnsi="Tahoma" w:cs="Tahoma"/>
                <w:b/>
                <w:sz w:val="18"/>
                <w:szCs w:val="18"/>
              </w:rPr>
              <w:t xml:space="preserve">66512210-7 Usługi dobrowolnego ubezpieczenia zdrowotnego, </w:t>
            </w:r>
          </w:p>
          <w:p w:rsidR="007A3F6C" w:rsidRPr="0077129C" w:rsidRDefault="007A3F6C" w:rsidP="000D4C3E">
            <w:pPr>
              <w:spacing w:line="276" w:lineRule="auto"/>
              <w:ind w:left="1298" w:right="-112" w:hanging="1298"/>
              <w:rPr>
                <w:rFonts w:ascii="Tahoma" w:hAnsi="Tahoma" w:cs="Tahoma"/>
                <w:b/>
                <w:sz w:val="18"/>
                <w:szCs w:val="18"/>
              </w:rPr>
            </w:pPr>
            <w:r w:rsidRPr="0077129C">
              <w:rPr>
                <w:rFonts w:ascii="Tahoma" w:hAnsi="Tahoma" w:cs="Tahoma"/>
                <w:b/>
                <w:sz w:val="18"/>
                <w:szCs w:val="18"/>
              </w:rPr>
              <w:t>66512220-0 Usługi ubezpieczenia medycznego.</w:t>
            </w:r>
          </w:p>
          <w:p w:rsidR="007A3F6C" w:rsidRPr="0077129C" w:rsidRDefault="007A3F6C" w:rsidP="000D4C3E">
            <w:pPr>
              <w:spacing w:line="276" w:lineRule="auto"/>
              <w:ind w:left="1298" w:right="-112" w:hanging="1298"/>
              <w:rPr>
                <w:rFonts w:ascii="Tahoma" w:hAnsi="Tahoma" w:cs="Tahoma"/>
                <w:b/>
                <w:sz w:val="16"/>
                <w:szCs w:val="16"/>
              </w:rPr>
            </w:pPr>
          </w:p>
          <w:p w:rsidR="007A3F6C" w:rsidRPr="0077129C" w:rsidRDefault="007A3F6C" w:rsidP="000D4C3E">
            <w:pPr>
              <w:spacing w:line="276" w:lineRule="auto"/>
              <w:ind w:left="1298" w:right="-112" w:hanging="1298"/>
              <w:rPr>
                <w:rFonts w:ascii="Tahoma" w:hAnsi="Tahoma" w:cs="Tahoma"/>
                <w:b/>
                <w:sz w:val="16"/>
                <w:szCs w:val="16"/>
              </w:rPr>
            </w:pPr>
          </w:p>
        </w:tc>
      </w:tr>
    </w:tbl>
    <w:p w:rsidR="00293844" w:rsidRPr="0077129C" w:rsidRDefault="00293844" w:rsidP="000D4C3E">
      <w:pPr>
        <w:spacing w:line="276" w:lineRule="auto"/>
        <w:rPr>
          <w:rFonts w:ascii="Tahoma" w:hAnsi="Tahoma" w:cs="Tahoma"/>
        </w:rPr>
      </w:pPr>
    </w:p>
    <w:p w:rsidR="00CF4E92" w:rsidRPr="0072225F" w:rsidRDefault="00003831" w:rsidP="000D4C3E">
      <w:pPr>
        <w:pStyle w:val="Nagwek8"/>
        <w:spacing w:before="0" w:after="0" w:line="276" w:lineRule="auto"/>
        <w:ind w:right="-112"/>
        <w:rPr>
          <w:rFonts w:ascii="Tahoma" w:hAnsi="Tahoma" w:cs="Tahoma"/>
          <w:i w:val="0"/>
          <w:sz w:val="20"/>
          <w:szCs w:val="20"/>
        </w:rPr>
      </w:pPr>
      <w:r w:rsidRPr="0072225F">
        <w:rPr>
          <w:rFonts w:ascii="Tahoma" w:hAnsi="Tahoma" w:cs="Tahoma"/>
          <w:b/>
          <w:i w:val="0"/>
          <w:sz w:val="20"/>
          <w:szCs w:val="20"/>
        </w:rPr>
        <w:t>Miejsce składania ofert</w:t>
      </w:r>
      <w:r w:rsidRPr="0072225F">
        <w:rPr>
          <w:rFonts w:ascii="Tahoma" w:hAnsi="Tahoma" w:cs="Tahoma"/>
          <w:i w:val="0"/>
          <w:sz w:val="20"/>
          <w:szCs w:val="20"/>
        </w:rPr>
        <w:t xml:space="preserve">: </w:t>
      </w:r>
    </w:p>
    <w:p w:rsidR="00003831" w:rsidRPr="0072225F" w:rsidRDefault="00003831" w:rsidP="000D4C3E">
      <w:pPr>
        <w:spacing w:line="276" w:lineRule="auto"/>
        <w:ind w:right="-112"/>
        <w:rPr>
          <w:rFonts w:ascii="Tahoma" w:hAnsi="Tahoma" w:cs="Tahoma"/>
          <w:bCs/>
          <w:sz w:val="20"/>
          <w:szCs w:val="20"/>
        </w:rPr>
      </w:pPr>
      <w:r w:rsidRPr="0072225F">
        <w:rPr>
          <w:rFonts w:ascii="Tahoma" w:hAnsi="Tahoma" w:cs="Tahoma"/>
          <w:bCs/>
          <w:sz w:val="20"/>
          <w:szCs w:val="20"/>
        </w:rPr>
        <w:t>Zespół ds. Zamówień Publicznych UMW</w:t>
      </w:r>
      <w:r w:rsidR="008342ED" w:rsidRPr="0072225F">
        <w:rPr>
          <w:rFonts w:ascii="Tahoma" w:hAnsi="Tahoma" w:cs="Tahoma"/>
          <w:bCs/>
          <w:sz w:val="20"/>
          <w:szCs w:val="20"/>
        </w:rPr>
        <w:t xml:space="preserve">, </w:t>
      </w:r>
      <w:r w:rsidR="00CF4E92" w:rsidRPr="0072225F">
        <w:rPr>
          <w:rFonts w:ascii="Tahoma" w:hAnsi="Tahoma" w:cs="Tahoma"/>
          <w:bCs/>
          <w:sz w:val="20"/>
          <w:szCs w:val="20"/>
        </w:rPr>
        <w:t>u</w:t>
      </w:r>
      <w:r w:rsidRPr="0072225F">
        <w:rPr>
          <w:rFonts w:ascii="Tahoma" w:hAnsi="Tahoma" w:cs="Tahoma"/>
          <w:bCs/>
          <w:sz w:val="20"/>
          <w:szCs w:val="20"/>
        </w:rPr>
        <w:t>l. M</w:t>
      </w:r>
      <w:r w:rsidR="00C53B75" w:rsidRPr="0072225F">
        <w:rPr>
          <w:rFonts w:ascii="Tahoma" w:hAnsi="Tahoma" w:cs="Tahoma"/>
          <w:bCs/>
          <w:sz w:val="20"/>
          <w:szCs w:val="20"/>
        </w:rPr>
        <w:t>arcinkowskiego 2-6</w:t>
      </w:r>
      <w:r w:rsidR="00CF4E92" w:rsidRPr="0072225F">
        <w:rPr>
          <w:rFonts w:ascii="Tahoma" w:hAnsi="Tahoma" w:cs="Tahoma"/>
          <w:bCs/>
          <w:sz w:val="20"/>
          <w:szCs w:val="20"/>
        </w:rPr>
        <w:t>; 50-3</w:t>
      </w:r>
      <w:r w:rsidR="00C53B75" w:rsidRPr="0072225F">
        <w:rPr>
          <w:rFonts w:ascii="Tahoma" w:hAnsi="Tahoma" w:cs="Tahoma"/>
          <w:bCs/>
          <w:sz w:val="20"/>
          <w:szCs w:val="20"/>
        </w:rPr>
        <w:t>68</w:t>
      </w:r>
      <w:r w:rsidR="00CF4E92" w:rsidRPr="0072225F">
        <w:rPr>
          <w:rFonts w:ascii="Tahoma" w:hAnsi="Tahoma" w:cs="Tahoma"/>
          <w:bCs/>
          <w:sz w:val="20"/>
          <w:szCs w:val="20"/>
        </w:rPr>
        <w:t xml:space="preserve"> Wrocław; pokój </w:t>
      </w:r>
      <w:r w:rsidR="00C53B75" w:rsidRPr="0072225F">
        <w:rPr>
          <w:rFonts w:ascii="Tahoma" w:hAnsi="Tahoma" w:cs="Tahoma"/>
          <w:bCs/>
          <w:sz w:val="20"/>
          <w:szCs w:val="20"/>
        </w:rPr>
        <w:t>3A 11</w:t>
      </w:r>
      <w:r w:rsidR="00772C96">
        <w:rPr>
          <w:rFonts w:ascii="Tahoma" w:hAnsi="Tahoma" w:cs="Tahoma"/>
          <w:bCs/>
          <w:sz w:val="20"/>
          <w:szCs w:val="20"/>
        </w:rPr>
        <w:t>0</w:t>
      </w:r>
      <w:r w:rsidR="00C53B75" w:rsidRPr="0072225F">
        <w:rPr>
          <w:rFonts w:ascii="Tahoma" w:hAnsi="Tahoma" w:cs="Tahoma"/>
          <w:bCs/>
          <w:sz w:val="20"/>
          <w:szCs w:val="20"/>
        </w:rPr>
        <w:t>.1</w:t>
      </w:r>
    </w:p>
    <w:p w:rsidR="00CF4E92" w:rsidRPr="0072225F" w:rsidRDefault="00CF4E92" w:rsidP="000D4C3E">
      <w:pPr>
        <w:spacing w:line="276" w:lineRule="auto"/>
        <w:ind w:right="-112"/>
        <w:rPr>
          <w:rFonts w:ascii="Tahoma" w:hAnsi="Tahoma" w:cs="Tahoma"/>
          <w:bCs/>
          <w:sz w:val="20"/>
          <w:szCs w:val="20"/>
        </w:rPr>
      </w:pPr>
    </w:p>
    <w:p w:rsidR="00003831" w:rsidRPr="0072225F" w:rsidRDefault="00003831" w:rsidP="000D4C3E">
      <w:pPr>
        <w:spacing w:line="276" w:lineRule="auto"/>
        <w:ind w:right="-112"/>
        <w:rPr>
          <w:rFonts w:ascii="Tahoma" w:hAnsi="Tahoma" w:cs="Tahoma"/>
          <w:b/>
          <w:iCs/>
          <w:sz w:val="20"/>
          <w:szCs w:val="20"/>
        </w:rPr>
      </w:pPr>
      <w:r w:rsidRPr="0072225F">
        <w:rPr>
          <w:rFonts w:ascii="Tahoma" w:hAnsi="Tahoma" w:cs="Tahoma"/>
          <w:b/>
          <w:iCs/>
          <w:sz w:val="20"/>
          <w:szCs w:val="20"/>
        </w:rPr>
        <w:t>Miejsce otwarcia ofert:</w:t>
      </w:r>
    </w:p>
    <w:p w:rsidR="00003831" w:rsidRPr="0072225F" w:rsidRDefault="00003831" w:rsidP="000D4C3E">
      <w:pPr>
        <w:spacing w:line="276" w:lineRule="auto"/>
        <w:ind w:right="-112"/>
        <w:rPr>
          <w:rFonts w:ascii="Tahoma" w:hAnsi="Tahoma" w:cs="Tahoma"/>
          <w:bCs/>
          <w:sz w:val="20"/>
          <w:szCs w:val="20"/>
        </w:rPr>
      </w:pPr>
      <w:r w:rsidRPr="0072225F">
        <w:rPr>
          <w:rFonts w:ascii="Tahoma" w:hAnsi="Tahoma" w:cs="Tahoma"/>
          <w:bCs/>
          <w:sz w:val="20"/>
          <w:szCs w:val="20"/>
        </w:rPr>
        <w:t>Zespół ds. Zamówień Publicznych UMW</w:t>
      </w:r>
      <w:r w:rsidR="008342ED" w:rsidRPr="0072225F">
        <w:rPr>
          <w:rFonts w:ascii="Tahoma" w:hAnsi="Tahoma" w:cs="Tahoma"/>
          <w:bCs/>
          <w:sz w:val="20"/>
          <w:szCs w:val="20"/>
        </w:rPr>
        <w:t>,</w:t>
      </w:r>
      <w:r w:rsidR="00CF4E92" w:rsidRPr="0072225F">
        <w:rPr>
          <w:rFonts w:ascii="Tahoma" w:hAnsi="Tahoma" w:cs="Tahoma"/>
          <w:bCs/>
          <w:sz w:val="20"/>
          <w:szCs w:val="20"/>
        </w:rPr>
        <w:t xml:space="preserve"> u</w:t>
      </w:r>
      <w:r w:rsidRPr="0072225F">
        <w:rPr>
          <w:rFonts w:ascii="Tahoma" w:hAnsi="Tahoma" w:cs="Tahoma"/>
          <w:bCs/>
          <w:sz w:val="20"/>
          <w:szCs w:val="20"/>
        </w:rPr>
        <w:t>l. M</w:t>
      </w:r>
      <w:r w:rsidR="00C53B75" w:rsidRPr="0072225F">
        <w:rPr>
          <w:rFonts w:ascii="Tahoma" w:hAnsi="Tahoma" w:cs="Tahoma"/>
          <w:bCs/>
          <w:sz w:val="20"/>
          <w:szCs w:val="20"/>
        </w:rPr>
        <w:t>arcinkowskiego 2-6</w:t>
      </w:r>
      <w:r w:rsidR="00CF4E92" w:rsidRPr="0072225F">
        <w:rPr>
          <w:rFonts w:ascii="Tahoma" w:hAnsi="Tahoma" w:cs="Tahoma"/>
          <w:bCs/>
          <w:sz w:val="20"/>
          <w:szCs w:val="20"/>
        </w:rPr>
        <w:t>; 50-3</w:t>
      </w:r>
      <w:r w:rsidR="00C53B75" w:rsidRPr="0072225F">
        <w:rPr>
          <w:rFonts w:ascii="Tahoma" w:hAnsi="Tahoma" w:cs="Tahoma"/>
          <w:bCs/>
          <w:sz w:val="20"/>
          <w:szCs w:val="20"/>
        </w:rPr>
        <w:t>68</w:t>
      </w:r>
      <w:r w:rsidR="00CF4E92" w:rsidRPr="0072225F">
        <w:rPr>
          <w:rFonts w:ascii="Tahoma" w:hAnsi="Tahoma" w:cs="Tahoma"/>
          <w:bCs/>
          <w:sz w:val="20"/>
          <w:szCs w:val="20"/>
        </w:rPr>
        <w:t xml:space="preserve"> Wrocław; pokój </w:t>
      </w:r>
      <w:r w:rsidR="00C53B75" w:rsidRPr="0072225F">
        <w:rPr>
          <w:rFonts w:ascii="Tahoma" w:hAnsi="Tahoma" w:cs="Tahoma"/>
          <w:bCs/>
          <w:sz w:val="20"/>
          <w:szCs w:val="20"/>
        </w:rPr>
        <w:t>3A 108.1</w:t>
      </w:r>
    </w:p>
    <w:p w:rsidR="00003831" w:rsidRPr="0072225F" w:rsidRDefault="00003831" w:rsidP="000D4C3E">
      <w:pPr>
        <w:pStyle w:val="Tekstdymka"/>
        <w:spacing w:line="276" w:lineRule="auto"/>
        <w:ind w:right="-112"/>
        <w:rPr>
          <w:sz w:val="20"/>
          <w:szCs w:val="20"/>
        </w:rPr>
      </w:pPr>
    </w:p>
    <w:p w:rsidR="00003831" w:rsidRPr="0072225F" w:rsidRDefault="00003831" w:rsidP="000D4C3E">
      <w:pPr>
        <w:spacing w:line="276" w:lineRule="auto"/>
        <w:ind w:right="-112"/>
        <w:rPr>
          <w:rFonts w:ascii="Tahoma" w:hAnsi="Tahoma" w:cs="Tahoma"/>
          <w:sz w:val="20"/>
          <w:szCs w:val="20"/>
        </w:rPr>
      </w:pPr>
      <w:r w:rsidRPr="0072225F">
        <w:rPr>
          <w:rFonts w:ascii="Tahoma" w:hAnsi="Tahoma" w:cs="Tahoma"/>
          <w:sz w:val="20"/>
          <w:szCs w:val="20"/>
        </w:rPr>
        <w:t>te</w:t>
      </w:r>
      <w:r w:rsidR="006772F9" w:rsidRPr="0072225F">
        <w:rPr>
          <w:rFonts w:ascii="Tahoma" w:hAnsi="Tahoma" w:cs="Tahoma"/>
          <w:sz w:val="20"/>
          <w:szCs w:val="20"/>
        </w:rPr>
        <w:t xml:space="preserve">rmin składania ofert: </w:t>
      </w:r>
      <w:r w:rsidR="00952011" w:rsidRPr="0072225F">
        <w:rPr>
          <w:rFonts w:ascii="Tahoma" w:hAnsi="Tahoma" w:cs="Tahoma"/>
          <w:sz w:val="20"/>
          <w:szCs w:val="20"/>
        </w:rPr>
        <w:t>2</w:t>
      </w:r>
      <w:r w:rsidR="00CE572B" w:rsidRPr="0072225F">
        <w:rPr>
          <w:rFonts w:ascii="Tahoma" w:hAnsi="Tahoma" w:cs="Tahoma"/>
          <w:sz w:val="20"/>
          <w:szCs w:val="20"/>
        </w:rPr>
        <w:t>7</w:t>
      </w:r>
      <w:r w:rsidR="006772F9" w:rsidRPr="0072225F">
        <w:rPr>
          <w:rFonts w:ascii="Tahoma" w:hAnsi="Tahoma" w:cs="Tahoma"/>
          <w:sz w:val="20"/>
          <w:szCs w:val="20"/>
        </w:rPr>
        <w:t>.0</w:t>
      </w:r>
      <w:r w:rsidR="00CE572B" w:rsidRPr="0072225F">
        <w:rPr>
          <w:rFonts w:ascii="Tahoma" w:hAnsi="Tahoma" w:cs="Tahoma"/>
          <w:sz w:val="20"/>
          <w:szCs w:val="20"/>
        </w:rPr>
        <w:t>9</w:t>
      </w:r>
      <w:r w:rsidR="006772F9" w:rsidRPr="0072225F">
        <w:rPr>
          <w:rFonts w:ascii="Tahoma" w:hAnsi="Tahoma" w:cs="Tahoma"/>
          <w:sz w:val="20"/>
          <w:szCs w:val="20"/>
        </w:rPr>
        <w:t>.201</w:t>
      </w:r>
      <w:r w:rsidR="00CE572B" w:rsidRPr="0072225F">
        <w:rPr>
          <w:rFonts w:ascii="Tahoma" w:hAnsi="Tahoma" w:cs="Tahoma"/>
          <w:sz w:val="20"/>
          <w:szCs w:val="20"/>
        </w:rPr>
        <w:t>8</w:t>
      </w:r>
      <w:r w:rsidR="00247415" w:rsidRPr="0072225F">
        <w:rPr>
          <w:rFonts w:ascii="Tahoma" w:hAnsi="Tahoma" w:cs="Tahoma"/>
          <w:sz w:val="20"/>
          <w:szCs w:val="20"/>
        </w:rPr>
        <w:t xml:space="preserve"> r. godzina 09</w:t>
      </w:r>
      <w:r w:rsidR="006772F9" w:rsidRPr="0072225F">
        <w:rPr>
          <w:rFonts w:ascii="Tahoma" w:hAnsi="Tahoma" w:cs="Tahoma"/>
          <w:sz w:val="20"/>
          <w:szCs w:val="20"/>
        </w:rPr>
        <w:t>:00</w:t>
      </w:r>
    </w:p>
    <w:p w:rsidR="003C1142" w:rsidRPr="0072225F" w:rsidRDefault="006772F9" w:rsidP="000D4C3E">
      <w:pPr>
        <w:spacing w:line="276" w:lineRule="auto"/>
        <w:ind w:right="-112"/>
        <w:rPr>
          <w:rFonts w:ascii="Tahoma" w:hAnsi="Tahoma" w:cs="Tahoma"/>
          <w:sz w:val="20"/>
          <w:szCs w:val="20"/>
        </w:rPr>
      </w:pPr>
      <w:r w:rsidRPr="0072225F">
        <w:rPr>
          <w:rFonts w:ascii="Tahoma" w:hAnsi="Tahoma" w:cs="Tahoma"/>
          <w:sz w:val="20"/>
          <w:szCs w:val="20"/>
        </w:rPr>
        <w:t xml:space="preserve">termin otwarcia ofert: </w:t>
      </w:r>
      <w:r w:rsidR="00952011" w:rsidRPr="0072225F">
        <w:rPr>
          <w:rFonts w:ascii="Tahoma" w:hAnsi="Tahoma" w:cs="Tahoma"/>
          <w:sz w:val="20"/>
          <w:szCs w:val="20"/>
        </w:rPr>
        <w:t>2</w:t>
      </w:r>
      <w:r w:rsidR="00CE572B" w:rsidRPr="0072225F">
        <w:rPr>
          <w:rFonts w:ascii="Tahoma" w:hAnsi="Tahoma" w:cs="Tahoma"/>
          <w:sz w:val="20"/>
          <w:szCs w:val="20"/>
        </w:rPr>
        <w:t>7</w:t>
      </w:r>
      <w:r w:rsidRPr="0072225F">
        <w:rPr>
          <w:rFonts w:ascii="Tahoma" w:hAnsi="Tahoma" w:cs="Tahoma"/>
          <w:sz w:val="20"/>
          <w:szCs w:val="20"/>
        </w:rPr>
        <w:t>.0</w:t>
      </w:r>
      <w:r w:rsidR="00CE572B" w:rsidRPr="0072225F">
        <w:rPr>
          <w:rFonts w:ascii="Tahoma" w:hAnsi="Tahoma" w:cs="Tahoma"/>
          <w:sz w:val="20"/>
          <w:szCs w:val="20"/>
        </w:rPr>
        <w:t>9</w:t>
      </w:r>
      <w:r w:rsidRPr="0072225F">
        <w:rPr>
          <w:rFonts w:ascii="Tahoma" w:hAnsi="Tahoma" w:cs="Tahoma"/>
          <w:sz w:val="20"/>
          <w:szCs w:val="20"/>
        </w:rPr>
        <w:t>.201</w:t>
      </w:r>
      <w:r w:rsidR="00CE572B" w:rsidRPr="0072225F">
        <w:rPr>
          <w:rFonts w:ascii="Tahoma" w:hAnsi="Tahoma" w:cs="Tahoma"/>
          <w:sz w:val="20"/>
          <w:szCs w:val="20"/>
        </w:rPr>
        <w:t>8</w:t>
      </w:r>
      <w:r w:rsidRPr="0072225F">
        <w:rPr>
          <w:rFonts w:ascii="Tahoma" w:hAnsi="Tahoma" w:cs="Tahoma"/>
          <w:sz w:val="20"/>
          <w:szCs w:val="20"/>
        </w:rPr>
        <w:t xml:space="preserve"> r. godzina 1</w:t>
      </w:r>
      <w:r w:rsidR="00247415" w:rsidRPr="0072225F">
        <w:rPr>
          <w:rFonts w:ascii="Tahoma" w:hAnsi="Tahoma" w:cs="Tahoma"/>
          <w:sz w:val="20"/>
          <w:szCs w:val="20"/>
        </w:rPr>
        <w:t>0</w:t>
      </w:r>
      <w:r w:rsidRPr="0072225F">
        <w:rPr>
          <w:rFonts w:ascii="Tahoma" w:hAnsi="Tahoma" w:cs="Tahoma"/>
          <w:sz w:val="20"/>
          <w:szCs w:val="20"/>
        </w:rPr>
        <w:t>:</w:t>
      </w:r>
      <w:r w:rsidR="00247415" w:rsidRPr="0072225F">
        <w:rPr>
          <w:rFonts w:ascii="Tahoma" w:hAnsi="Tahoma" w:cs="Tahoma"/>
          <w:sz w:val="20"/>
          <w:szCs w:val="20"/>
        </w:rPr>
        <w:t>0</w:t>
      </w:r>
      <w:r w:rsidR="00CE572B" w:rsidRPr="0072225F">
        <w:rPr>
          <w:rFonts w:ascii="Tahoma" w:hAnsi="Tahoma" w:cs="Tahoma"/>
          <w:sz w:val="20"/>
          <w:szCs w:val="20"/>
        </w:rPr>
        <w:t>0</w:t>
      </w:r>
      <w:r w:rsidR="003C1142" w:rsidRPr="0072225F">
        <w:rPr>
          <w:rFonts w:ascii="Tahoma" w:hAnsi="Tahoma" w:cs="Tahoma"/>
          <w:sz w:val="20"/>
          <w:szCs w:val="20"/>
        </w:rPr>
        <w:t xml:space="preserve">                         </w:t>
      </w:r>
    </w:p>
    <w:p w:rsidR="003C1142" w:rsidRPr="0077129C" w:rsidRDefault="003C1142" w:rsidP="000D4C3E">
      <w:pPr>
        <w:spacing w:line="276" w:lineRule="auto"/>
        <w:ind w:right="-112"/>
        <w:rPr>
          <w:rFonts w:ascii="Tahoma" w:hAnsi="Tahoma" w:cs="Tahoma"/>
          <w:color w:val="FF0000"/>
          <w:sz w:val="18"/>
          <w:szCs w:val="18"/>
        </w:rPr>
      </w:pPr>
    </w:p>
    <w:p w:rsidR="006C50DF" w:rsidRDefault="008342ED" w:rsidP="000D4C3E">
      <w:pPr>
        <w:spacing w:line="276" w:lineRule="auto"/>
        <w:ind w:left="5595" w:right="-112" w:firstLine="709"/>
        <w:rPr>
          <w:rFonts w:ascii="Tahoma" w:hAnsi="Tahoma" w:cs="Tahoma"/>
          <w:color w:val="000000"/>
          <w:sz w:val="18"/>
          <w:szCs w:val="18"/>
        </w:rPr>
      </w:pPr>
      <w:r w:rsidRPr="0077129C">
        <w:rPr>
          <w:rFonts w:ascii="Tahoma" w:hAnsi="Tahoma" w:cs="Tahoma"/>
          <w:sz w:val="18"/>
          <w:szCs w:val="18"/>
        </w:rPr>
        <w:t>Z</w:t>
      </w:r>
      <w:r w:rsidR="006C50DF" w:rsidRPr="0077129C">
        <w:rPr>
          <w:rFonts w:ascii="Tahoma" w:hAnsi="Tahoma" w:cs="Tahoma"/>
          <w:color w:val="000000"/>
          <w:sz w:val="18"/>
          <w:szCs w:val="18"/>
        </w:rPr>
        <w:t xml:space="preserve">atwierdzam </w:t>
      </w:r>
    </w:p>
    <w:p w:rsidR="00952011" w:rsidRDefault="00952011" w:rsidP="000D4C3E">
      <w:pPr>
        <w:spacing w:line="276" w:lineRule="auto"/>
        <w:ind w:left="5595" w:right="-112" w:firstLine="709"/>
        <w:rPr>
          <w:rFonts w:ascii="Tahoma" w:hAnsi="Tahoma" w:cs="Tahoma"/>
          <w:color w:val="000000"/>
          <w:sz w:val="18"/>
          <w:szCs w:val="18"/>
        </w:rPr>
      </w:pPr>
    </w:p>
    <w:p w:rsidR="00952011" w:rsidRDefault="00952011" w:rsidP="000D4C3E">
      <w:pPr>
        <w:spacing w:line="276" w:lineRule="auto"/>
        <w:ind w:left="5595" w:right="-112" w:firstLine="709"/>
        <w:rPr>
          <w:rFonts w:ascii="Tahoma" w:hAnsi="Tahoma" w:cs="Tahoma"/>
          <w:color w:val="000000"/>
          <w:sz w:val="18"/>
          <w:szCs w:val="18"/>
        </w:rPr>
      </w:pPr>
      <w:r>
        <w:rPr>
          <w:rFonts w:ascii="Tahoma" w:hAnsi="Tahoma" w:cs="Tahoma"/>
          <w:color w:val="000000"/>
          <w:sz w:val="18"/>
          <w:szCs w:val="18"/>
        </w:rPr>
        <w:t>Z upoważnienia Rektora UMW</w:t>
      </w:r>
    </w:p>
    <w:p w:rsidR="00952011" w:rsidRDefault="00952011" w:rsidP="000D4C3E">
      <w:pPr>
        <w:spacing w:line="276" w:lineRule="auto"/>
        <w:ind w:left="5595" w:right="-112" w:firstLine="709"/>
        <w:rPr>
          <w:rFonts w:ascii="Tahoma" w:hAnsi="Tahoma" w:cs="Tahoma"/>
          <w:color w:val="000000"/>
          <w:sz w:val="18"/>
          <w:szCs w:val="18"/>
        </w:rPr>
      </w:pPr>
      <w:r>
        <w:rPr>
          <w:rFonts w:ascii="Tahoma" w:hAnsi="Tahoma" w:cs="Tahoma"/>
          <w:color w:val="000000"/>
          <w:sz w:val="18"/>
          <w:szCs w:val="18"/>
        </w:rPr>
        <w:t>Kanclerz UMW</w:t>
      </w:r>
    </w:p>
    <w:p w:rsidR="00952011" w:rsidRDefault="00952011" w:rsidP="000D4C3E">
      <w:pPr>
        <w:spacing w:line="276" w:lineRule="auto"/>
        <w:ind w:left="5595" w:right="-112" w:firstLine="709"/>
        <w:rPr>
          <w:rFonts w:ascii="Tahoma" w:hAnsi="Tahoma" w:cs="Tahoma"/>
          <w:color w:val="000000"/>
          <w:sz w:val="18"/>
          <w:szCs w:val="18"/>
        </w:rPr>
      </w:pPr>
    </w:p>
    <w:p w:rsidR="00952011" w:rsidRPr="0077129C" w:rsidRDefault="00952011" w:rsidP="000D4C3E">
      <w:pPr>
        <w:spacing w:line="276" w:lineRule="auto"/>
        <w:ind w:left="5595" w:right="-112" w:firstLine="709"/>
        <w:rPr>
          <w:rFonts w:ascii="Tahoma" w:hAnsi="Tahoma" w:cs="Tahoma"/>
          <w:color w:val="000000"/>
          <w:sz w:val="18"/>
          <w:szCs w:val="18"/>
        </w:rPr>
      </w:pPr>
      <w:r>
        <w:rPr>
          <w:rFonts w:ascii="Tahoma" w:hAnsi="Tahoma" w:cs="Tahoma"/>
          <w:color w:val="000000"/>
          <w:sz w:val="18"/>
          <w:szCs w:val="18"/>
        </w:rPr>
        <w:t>Mgr Iwona Janus</w:t>
      </w:r>
    </w:p>
    <w:p w:rsidR="00CE572B" w:rsidRPr="0077129C" w:rsidRDefault="00CE572B" w:rsidP="000D4C3E">
      <w:pPr>
        <w:tabs>
          <w:tab w:val="center" w:pos="4536"/>
          <w:tab w:val="left" w:pos="6379"/>
          <w:tab w:val="left" w:pos="6521"/>
          <w:tab w:val="right" w:pos="9356"/>
        </w:tabs>
        <w:spacing w:line="276" w:lineRule="auto"/>
        <w:ind w:left="2552"/>
        <w:rPr>
          <w:rFonts w:ascii="Tahoma" w:hAnsi="Tahoma" w:cs="Tahoma"/>
          <w:noProof/>
          <w:sz w:val="18"/>
          <w:szCs w:val="18"/>
        </w:rPr>
      </w:pPr>
    </w:p>
    <w:p w:rsidR="00CE572B" w:rsidRPr="0077129C" w:rsidRDefault="00CE572B" w:rsidP="000D4C3E">
      <w:pPr>
        <w:spacing w:line="276" w:lineRule="auto"/>
        <w:rPr>
          <w:rFonts w:ascii="Tahoma" w:hAnsi="Tahoma" w:cs="Tahoma"/>
          <w:noProof/>
          <w:sz w:val="18"/>
          <w:szCs w:val="18"/>
        </w:rPr>
      </w:pPr>
      <w:r w:rsidRPr="0077129C">
        <w:rPr>
          <w:rFonts w:ascii="Tahoma" w:hAnsi="Tahoma" w:cs="Tahoma"/>
          <w:noProof/>
          <w:sz w:val="18"/>
          <w:szCs w:val="18"/>
        </w:rPr>
        <w:br w:type="page"/>
      </w:r>
    </w:p>
    <w:p w:rsidR="000E2280" w:rsidRPr="0072225F" w:rsidRDefault="00C655D0" w:rsidP="000D4C3E">
      <w:pPr>
        <w:pageBreakBefore/>
        <w:shd w:val="clear" w:color="auto" w:fill="D9D9D9"/>
        <w:suppressAutoHyphens/>
        <w:spacing w:line="276" w:lineRule="auto"/>
        <w:jc w:val="both"/>
        <w:rPr>
          <w:rFonts w:ascii="Tahoma" w:hAnsi="Tahoma" w:cs="Tahoma"/>
          <w:b/>
          <w:kern w:val="1"/>
          <w:sz w:val="20"/>
          <w:szCs w:val="20"/>
          <w:lang w:eastAsia="ar-SA"/>
        </w:rPr>
      </w:pPr>
      <w:bookmarkStart w:id="0" w:name="__RefHeading___Toc483089265"/>
      <w:r w:rsidRPr="0072225F">
        <w:rPr>
          <w:rFonts w:ascii="Tahoma" w:hAnsi="Tahoma" w:cs="Tahoma"/>
          <w:b/>
          <w:kern w:val="1"/>
          <w:sz w:val="20"/>
          <w:szCs w:val="20"/>
          <w:lang w:eastAsia="ar-SA"/>
        </w:rPr>
        <w:lastRenderedPageBreak/>
        <w:t>ROZDZIAŁ I. INFORMACJE OGÓLNE</w:t>
      </w:r>
      <w:bookmarkEnd w:id="0"/>
      <w:r w:rsidRPr="0072225F">
        <w:rPr>
          <w:rFonts w:ascii="Tahoma" w:hAnsi="Tahoma" w:cs="Tahoma"/>
          <w:b/>
          <w:kern w:val="1"/>
          <w:sz w:val="20"/>
          <w:szCs w:val="20"/>
          <w:lang w:eastAsia="ar-SA"/>
        </w:rPr>
        <w:t xml:space="preserve"> </w:t>
      </w:r>
    </w:p>
    <w:p w:rsidR="000E2280" w:rsidRPr="0072225F" w:rsidRDefault="000E2280"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Zamawiający</w:t>
      </w:r>
    </w:p>
    <w:p w:rsidR="00003831" w:rsidRPr="0072225F" w:rsidRDefault="00003831" w:rsidP="000D4C3E">
      <w:pPr>
        <w:spacing w:line="276" w:lineRule="auto"/>
        <w:ind w:left="426" w:right="-112"/>
        <w:jc w:val="both"/>
        <w:rPr>
          <w:rFonts w:ascii="Tahoma" w:hAnsi="Tahoma" w:cs="Tahoma"/>
          <w:sz w:val="20"/>
          <w:szCs w:val="20"/>
        </w:rPr>
      </w:pPr>
      <w:r w:rsidRPr="0072225F">
        <w:rPr>
          <w:rFonts w:ascii="Tahoma" w:hAnsi="Tahoma" w:cs="Tahoma"/>
          <w:sz w:val="20"/>
          <w:szCs w:val="20"/>
        </w:rPr>
        <w:t xml:space="preserve">Uniwersytet Medyczny im. Piastów Śląskich we Wrocławiu </w:t>
      </w:r>
    </w:p>
    <w:p w:rsidR="00003831" w:rsidRPr="0072225F" w:rsidRDefault="00003831" w:rsidP="00C655D0">
      <w:pPr>
        <w:spacing w:line="276" w:lineRule="auto"/>
        <w:ind w:left="426" w:right="-112"/>
        <w:jc w:val="both"/>
        <w:rPr>
          <w:rFonts w:ascii="Tahoma" w:hAnsi="Tahoma" w:cs="Tahoma"/>
          <w:sz w:val="20"/>
          <w:szCs w:val="20"/>
        </w:rPr>
      </w:pPr>
      <w:r w:rsidRPr="0072225F">
        <w:rPr>
          <w:rFonts w:ascii="Tahoma" w:hAnsi="Tahoma" w:cs="Tahoma"/>
          <w:sz w:val="20"/>
          <w:szCs w:val="20"/>
        </w:rPr>
        <w:t>ul. Pasteura 1</w:t>
      </w:r>
      <w:r w:rsidR="00C655D0" w:rsidRPr="0072225F">
        <w:rPr>
          <w:rFonts w:ascii="Tahoma" w:hAnsi="Tahoma" w:cs="Tahoma"/>
          <w:sz w:val="20"/>
          <w:szCs w:val="20"/>
        </w:rPr>
        <w:t xml:space="preserve">, </w:t>
      </w:r>
      <w:r w:rsidRPr="0072225F">
        <w:rPr>
          <w:rFonts w:ascii="Tahoma" w:hAnsi="Tahoma" w:cs="Tahoma"/>
          <w:sz w:val="20"/>
          <w:szCs w:val="20"/>
        </w:rPr>
        <w:t>50-367 Wrocław</w:t>
      </w:r>
    </w:p>
    <w:p w:rsidR="00864B6E" w:rsidRPr="0072225F" w:rsidRDefault="00864B6E" w:rsidP="00C655D0">
      <w:pPr>
        <w:spacing w:line="276" w:lineRule="auto"/>
        <w:ind w:left="426" w:right="-112"/>
        <w:jc w:val="both"/>
        <w:rPr>
          <w:rFonts w:ascii="Tahoma" w:hAnsi="Tahoma" w:cs="Tahoma"/>
          <w:sz w:val="20"/>
          <w:szCs w:val="20"/>
        </w:rPr>
      </w:pPr>
      <w:r w:rsidRPr="0072225F">
        <w:rPr>
          <w:rFonts w:ascii="Tahoma" w:hAnsi="Tahoma" w:cs="Tahoma"/>
          <w:sz w:val="20"/>
          <w:szCs w:val="20"/>
        </w:rPr>
        <w:t>www.umed.wroc.pl</w:t>
      </w:r>
    </w:p>
    <w:p w:rsidR="00003831" w:rsidRPr="0072225F" w:rsidRDefault="000E2280"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bookmarkStart w:id="1" w:name="_Toc333869083"/>
      <w:r w:rsidRPr="0072225F">
        <w:rPr>
          <w:rFonts w:ascii="Tahoma" w:hAnsi="Tahoma" w:cs="Tahoma"/>
          <w:kern w:val="1"/>
          <w:sz w:val="20"/>
          <w:szCs w:val="20"/>
          <w:lang w:eastAsia="ar-SA"/>
        </w:rPr>
        <w:t>Postępowanie</w:t>
      </w:r>
      <w:bookmarkEnd w:id="1"/>
    </w:p>
    <w:p w:rsidR="00003831" w:rsidRPr="0072225F" w:rsidRDefault="00003831"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Postępowanie prowadzone jest zgodnie z przepisami Ustawy z dnia 29 stycznia 2004 rok</w:t>
      </w:r>
      <w:r w:rsidR="00737139" w:rsidRPr="0072225F">
        <w:rPr>
          <w:rFonts w:ascii="Tahoma" w:hAnsi="Tahoma" w:cs="Tahoma"/>
          <w:kern w:val="1"/>
          <w:sz w:val="20"/>
          <w:szCs w:val="20"/>
          <w:lang w:eastAsia="ar-SA"/>
        </w:rPr>
        <w:t>u - Prawo zamówień publicznych (</w:t>
      </w:r>
      <w:r w:rsidR="00FA55E1" w:rsidRPr="0072225F">
        <w:rPr>
          <w:rFonts w:ascii="Tahoma" w:hAnsi="Tahoma" w:cs="Tahoma"/>
          <w:kern w:val="1"/>
          <w:sz w:val="20"/>
          <w:szCs w:val="20"/>
          <w:lang w:eastAsia="ar-SA"/>
        </w:rPr>
        <w:t>tekst jedn. - Dz. U. z 201</w:t>
      </w:r>
      <w:r w:rsidR="00AB7B93" w:rsidRPr="0072225F">
        <w:rPr>
          <w:rFonts w:ascii="Tahoma" w:hAnsi="Tahoma" w:cs="Tahoma"/>
          <w:kern w:val="1"/>
          <w:sz w:val="20"/>
          <w:szCs w:val="20"/>
          <w:lang w:eastAsia="ar-SA"/>
        </w:rPr>
        <w:t>7</w:t>
      </w:r>
      <w:r w:rsidR="00FA55E1" w:rsidRPr="0072225F">
        <w:rPr>
          <w:rFonts w:ascii="Tahoma" w:hAnsi="Tahoma" w:cs="Tahoma"/>
          <w:kern w:val="1"/>
          <w:sz w:val="20"/>
          <w:szCs w:val="20"/>
          <w:lang w:eastAsia="ar-SA"/>
        </w:rPr>
        <w:t xml:space="preserve"> r., </w:t>
      </w:r>
      <w:r w:rsidR="00737139" w:rsidRPr="0072225F">
        <w:rPr>
          <w:rFonts w:ascii="Tahoma" w:hAnsi="Tahoma" w:cs="Tahoma"/>
          <w:kern w:val="1"/>
          <w:sz w:val="20"/>
          <w:szCs w:val="20"/>
          <w:lang w:eastAsia="ar-SA"/>
        </w:rPr>
        <w:t xml:space="preserve">poz. </w:t>
      </w:r>
      <w:r w:rsidR="00AB7B93" w:rsidRPr="0072225F">
        <w:rPr>
          <w:rFonts w:ascii="Tahoma" w:hAnsi="Tahoma" w:cs="Tahoma"/>
          <w:kern w:val="1"/>
          <w:sz w:val="20"/>
          <w:szCs w:val="20"/>
          <w:lang w:eastAsia="ar-SA"/>
        </w:rPr>
        <w:t>1579</w:t>
      </w:r>
      <w:r w:rsidR="00737139" w:rsidRPr="0072225F">
        <w:rPr>
          <w:rFonts w:ascii="Tahoma" w:hAnsi="Tahoma" w:cs="Tahoma"/>
          <w:kern w:val="1"/>
          <w:sz w:val="20"/>
          <w:szCs w:val="20"/>
          <w:lang w:eastAsia="ar-SA"/>
        </w:rPr>
        <w:t xml:space="preserve"> </w:t>
      </w:r>
      <w:r w:rsidR="00FA55E1" w:rsidRPr="0072225F">
        <w:rPr>
          <w:rFonts w:ascii="Tahoma" w:hAnsi="Tahoma" w:cs="Tahoma"/>
          <w:kern w:val="1"/>
          <w:sz w:val="20"/>
          <w:szCs w:val="20"/>
          <w:lang w:eastAsia="ar-SA"/>
        </w:rPr>
        <w:t>z późn. zm.)</w:t>
      </w:r>
      <w:r w:rsidRPr="0072225F">
        <w:rPr>
          <w:rFonts w:ascii="Tahoma" w:hAnsi="Tahoma" w:cs="Tahoma"/>
          <w:kern w:val="1"/>
          <w:sz w:val="20"/>
          <w:szCs w:val="20"/>
          <w:lang w:eastAsia="ar-SA"/>
        </w:rPr>
        <w:t>, zwanej dalej „</w:t>
      </w:r>
      <w:proofErr w:type="spellStart"/>
      <w:r w:rsidR="002D0875">
        <w:rPr>
          <w:rFonts w:ascii="Tahoma" w:hAnsi="Tahoma" w:cs="Tahoma"/>
          <w:kern w:val="1"/>
          <w:sz w:val="20"/>
          <w:szCs w:val="20"/>
          <w:lang w:eastAsia="ar-SA"/>
        </w:rPr>
        <w:t>u</w:t>
      </w:r>
      <w:r w:rsidRPr="0072225F">
        <w:rPr>
          <w:rFonts w:ascii="Tahoma" w:hAnsi="Tahoma" w:cs="Tahoma"/>
          <w:kern w:val="1"/>
          <w:sz w:val="20"/>
          <w:szCs w:val="20"/>
          <w:lang w:eastAsia="ar-SA"/>
        </w:rPr>
        <w:t>Pzp</w:t>
      </w:r>
      <w:proofErr w:type="spellEnd"/>
      <w:r w:rsidRPr="0072225F">
        <w:rPr>
          <w:rFonts w:ascii="Tahoma" w:hAnsi="Tahoma" w:cs="Tahoma"/>
          <w:kern w:val="1"/>
          <w:sz w:val="20"/>
          <w:szCs w:val="20"/>
          <w:lang w:eastAsia="ar-SA"/>
        </w:rPr>
        <w:t xml:space="preserve">”. </w:t>
      </w:r>
    </w:p>
    <w:p w:rsidR="00003831" w:rsidRPr="0072225F" w:rsidRDefault="00003831"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Postępowanie prowadzone jest w trybie przetargu nieograniczonego (podst. prawna: art. 10 </w:t>
      </w:r>
      <w:r w:rsidRPr="0072225F">
        <w:rPr>
          <w:rFonts w:ascii="Tahoma" w:hAnsi="Tahoma" w:cs="Tahoma"/>
          <w:kern w:val="1"/>
          <w:sz w:val="20"/>
          <w:szCs w:val="20"/>
          <w:lang w:eastAsia="ar-SA"/>
        </w:rPr>
        <w:br/>
        <w:t>ust. 1 oraz art. 39-46 Pzp).</w:t>
      </w:r>
    </w:p>
    <w:p w:rsidR="00456601" w:rsidRPr="0072225F" w:rsidRDefault="002D087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Pr>
          <w:rFonts w:ascii="Tahoma" w:hAnsi="Tahoma" w:cs="Tahoma"/>
          <w:kern w:val="1"/>
          <w:sz w:val="20"/>
          <w:szCs w:val="20"/>
          <w:lang w:eastAsia="ar-SA"/>
        </w:rPr>
        <w:t>Postę</w:t>
      </w:r>
      <w:r w:rsidR="00456601" w:rsidRPr="0072225F">
        <w:rPr>
          <w:rFonts w:ascii="Tahoma" w:hAnsi="Tahoma" w:cs="Tahoma"/>
          <w:kern w:val="1"/>
          <w:sz w:val="20"/>
          <w:szCs w:val="20"/>
          <w:lang w:eastAsia="ar-SA"/>
        </w:rPr>
        <w:t xml:space="preserve">powanie prowadzone jest w trybie przewidzianym art. 24aa </w:t>
      </w:r>
      <w:r w:rsidR="00583DB7" w:rsidRPr="0072225F">
        <w:rPr>
          <w:rFonts w:ascii="Tahoma" w:hAnsi="Tahoma" w:cs="Tahoma"/>
          <w:kern w:val="1"/>
          <w:sz w:val="20"/>
          <w:szCs w:val="20"/>
          <w:lang w:eastAsia="ar-SA"/>
        </w:rPr>
        <w:t xml:space="preserve">ust. 1 </w:t>
      </w:r>
      <w:proofErr w:type="spellStart"/>
      <w:r w:rsidR="00456601" w:rsidRPr="0072225F">
        <w:rPr>
          <w:rFonts w:ascii="Tahoma" w:hAnsi="Tahoma" w:cs="Tahoma"/>
          <w:kern w:val="1"/>
          <w:sz w:val="20"/>
          <w:szCs w:val="20"/>
          <w:lang w:eastAsia="ar-SA"/>
        </w:rPr>
        <w:t>uPzp</w:t>
      </w:r>
      <w:proofErr w:type="spellEnd"/>
      <w:r w:rsidR="00456601" w:rsidRPr="0072225F">
        <w:rPr>
          <w:rFonts w:ascii="Tahoma" w:hAnsi="Tahoma" w:cs="Tahoma"/>
          <w:kern w:val="1"/>
          <w:sz w:val="20"/>
          <w:szCs w:val="20"/>
          <w:lang w:eastAsia="ar-SA"/>
        </w:rPr>
        <w:t xml:space="preserve">, </w:t>
      </w:r>
      <w:r w:rsidR="00583DB7" w:rsidRPr="0072225F">
        <w:rPr>
          <w:rFonts w:ascii="Tahoma" w:hAnsi="Tahoma" w:cs="Tahoma"/>
          <w:kern w:val="1"/>
          <w:sz w:val="20"/>
          <w:szCs w:val="20"/>
          <w:lang w:eastAsia="ar-SA"/>
        </w:rPr>
        <w:br/>
      </w:r>
      <w:r w:rsidR="00456601" w:rsidRPr="0072225F">
        <w:rPr>
          <w:rFonts w:ascii="Tahoma" w:hAnsi="Tahoma" w:cs="Tahoma"/>
          <w:kern w:val="1"/>
          <w:sz w:val="20"/>
          <w:szCs w:val="20"/>
          <w:lang w:eastAsia="ar-SA"/>
        </w:rPr>
        <w:t>tj. z zastosowaniem tzw. „procedury odwróconej”</w:t>
      </w:r>
    </w:p>
    <w:p w:rsidR="00003831" w:rsidRPr="0072225F" w:rsidRDefault="00003831"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Do czynności podejmowanych przez Zamawiającego i Wykonawców stosować się będzie przepisy ustawy z dnia 23 kwietnia 1964 r. – Kodeks cywilny (Dz. U. </w:t>
      </w:r>
      <w:r w:rsidR="00AB7B93" w:rsidRPr="0072225F">
        <w:rPr>
          <w:rFonts w:ascii="Tahoma" w:hAnsi="Tahoma" w:cs="Tahoma"/>
          <w:kern w:val="1"/>
          <w:sz w:val="20"/>
          <w:szCs w:val="20"/>
          <w:lang w:eastAsia="ar-SA"/>
        </w:rPr>
        <w:t>z 2018 r. poz. 1025</w:t>
      </w:r>
      <w:r w:rsidR="007306C4" w:rsidRPr="0072225F">
        <w:rPr>
          <w:rFonts w:ascii="Tahoma" w:hAnsi="Tahoma" w:cs="Tahoma"/>
          <w:kern w:val="1"/>
          <w:sz w:val="20"/>
          <w:szCs w:val="20"/>
          <w:lang w:eastAsia="ar-SA"/>
        </w:rPr>
        <w:t xml:space="preserve"> z </w:t>
      </w:r>
      <w:r w:rsidR="00944B03" w:rsidRPr="0072225F">
        <w:rPr>
          <w:rFonts w:ascii="Tahoma" w:hAnsi="Tahoma" w:cs="Tahoma"/>
          <w:kern w:val="1"/>
          <w:sz w:val="20"/>
          <w:szCs w:val="20"/>
          <w:lang w:eastAsia="ar-SA"/>
        </w:rPr>
        <w:t>późn. zm.</w:t>
      </w:r>
      <w:r w:rsidRPr="0072225F">
        <w:rPr>
          <w:rFonts w:ascii="Tahoma" w:hAnsi="Tahoma" w:cs="Tahoma"/>
          <w:kern w:val="1"/>
          <w:sz w:val="20"/>
          <w:szCs w:val="20"/>
          <w:lang w:eastAsia="ar-SA"/>
        </w:rPr>
        <w:t>), jeżeli przepisy Pzp nie stanowią inaczej.</w:t>
      </w:r>
    </w:p>
    <w:p w:rsidR="00003831" w:rsidRPr="0072225F" w:rsidRDefault="000E2280"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bookmarkStart w:id="2" w:name="_Toc166245616"/>
      <w:bookmarkStart w:id="3" w:name="_Toc333869084"/>
      <w:r w:rsidRPr="0072225F">
        <w:rPr>
          <w:rFonts w:ascii="Tahoma" w:hAnsi="Tahoma" w:cs="Tahoma"/>
          <w:kern w:val="1"/>
          <w:sz w:val="20"/>
          <w:szCs w:val="20"/>
          <w:lang w:eastAsia="ar-SA"/>
        </w:rPr>
        <w:t xml:space="preserve">Przedmiot </w:t>
      </w:r>
      <w:r w:rsidR="00003831" w:rsidRPr="0072225F">
        <w:rPr>
          <w:rFonts w:ascii="Tahoma" w:hAnsi="Tahoma" w:cs="Tahoma"/>
          <w:kern w:val="1"/>
          <w:sz w:val="20"/>
          <w:szCs w:val="20"/>
          <w:lang w:eastAsia="ar-SA"/>
        </w:rPr>
        <w:t>zamówienia</w:t>
      </w:r>
      <w:bookmarkEnd w:id="2"/>
      <w:bookmarkEnd w:id="3"/>
    </w:p>
    <w:p w:rsidR="00FE1CB5" w:rsidRPr="0072225F" w:rsidRDefault="00FE1CB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Przedmiotem zamówienia </w:t>
      </w:r>
      <w:r w:rsidR="00A765FD" w:rsidRPr="0072225F">
        <w:rPr>
          <w:rFonts w:ascii="Tahoma" w:hAnsi="Tahoma" w:cs="Tahoma"/>
          <w:kern w:val="1"/>
          <w:sz w:val="20"/>
          <w:szCs w:val="20"/>
          <w:lang w:eastAsia="ar-SA"/>
        </w:rPr>
        <w:t xml:space="preserve">jest </w:t>
      </w:r>
      <w:r w:rsidRPr="0072225F">
        <w:rPr>
          <w:rFonts w:ascii="Tahoma" w:hAnsi="Tahoma" w:cs="Tahoma"/>
          <w:kern w:val="1"/>
          <w:sz w:val="20"/>
          <w:szCs w:val="20"/>
          <w:lang w:eastAsia="ar-SA"/>
        </w:rPr>
        <w:t>grupowe ubezpieczenie pracowników Uniwersytetu Medycznego im. Piastów Śląskich we Wrocławiu</w:t>
      </w:r>
      <w:r w:rsidR="004F6FC1" w:rsidRPr="0072225F">
        <w:rPr>
          <w:rFonts w:ascii="Tahoma" w:hAnsi="Tahoma" w:cs="Tahoma"/>
          <w:kern w:val="1"/>
          <w:sz w:val="20"/>
          <w:szCs w:val="20"/>
          <w:lang w:eastAsia="ar-SA"/>
        </w:rPr>
        <w:t>.</w:t>
      </w:r>
    </w:p>
    <w:p w:rsidR="00FE1CB5" w:rsidRPr="0072225F" w:rsidRDefault="00FE1CB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Umowa obejmować będzie ubezpieczenie na wypadek śmierci ubezpieczonego, następstw nieszczęśliwych wypadków, poważnych zachorowań, leczenia szpitalnego i rekonwalescencji poszpitalnej oraz innych świadczeń towarzyszących opisanych </w:t>
      </w:r>
      <w:r w:rsidR="00C53B75" w:rsidRPr="0072225F">
        <w:rPr>
          <w:rFonts w:ascii="Tahoma" w:hAnsi="Tahoma" w:cs="Tahoma"/>
          <w:kern w:val="1"/>
          <w:sz w:val="20"/>
          <w:szCs w:val="20"/>
          <w:lang w:eastAsia="ar-SA"/>
        </w:rPr>
        <w:t xml:space="preserve">szczegółowo </w:t>
      </w:r>
      <w:r w:rsidRPr="0072225F">
        <w:rPr>
          <w:rFonts w:ascii="Tahoma" w:hAnsi="Tahoma" w:cs="Tahoma"/>
          <w:kern w:val="1"/>
          <w:sz w:val="20"/>
          <w:szCs w:val="20"/>
          <w:lang w:eastAsia="ar-SA"/>
        </w:rPr>
        <w:t>w załączniku nr</w:t>
      </w:r>
      <w:r w:rsidR="007306C4" w:rsidRPr="0072225F">
        <w:rPr>
          <w:rFonts w:ascii="Tahoma" w:hAnsi="Tahoma" w:cs="Tahoma"/>
          <w:kern w:val="1"/>
          <w:sz w:val="20"/>
          <w:szCs w:val="20"/>
          <w:lang w:eastAsia="ar-SA"/>
        </w:rPr>
        <w:t> </w:t>
      </w:r>
      <w:r w:rsidRPr="0072225F">
        <w:rPr>
          <w:rFonts w:ascii="Tahoma" w:hAnsi="Tahoma" w:cs="Tahoma"/>
          <w:kern w:val="1"/>
          <w:sz w:val="20"/>
          <w:szCs w:val="20"/>
          <w:lang w:eastAsia="ar-SA"/>
        </w:rPr>
        <w:t>1</w:t>
      </w:r>
      <w:r w:rsidR="007306C4" w:rsidRPr="0072225F">
        <w:rPr>
          <w:rFonts w:ascii="Tahoma" w:hAnsi="Tahoma" w:cs="Tahoma"/>
          <w:kern w:val="1"/>
          <w:sz w:val="20"/>
          <w:szCs w:val="20"/>
          <w:lang w:eastAsia="ar-SA"/>
        </w:rPr>
        <w:t> </w:t>
      </w:r>
      <w:r w:rsidRPr="0072225F">
        <w:rPr>
          <w:rFonts w:ascii="Tahoma" w:hAnsi="Tahoma" w:cs="Tahoma"/>
          <w:kern w:val="1"/>
          <w:sz w:val="20"/>
          <w:szCs w:val="20"/>
          <w:lang w:eastAsia="ar-SA"/>
        </w:rPr>
        <w:t>do SIWZ.</w:t>
      </w:r>
    </w:p>
    <w:p w:rsidR="00FE1CB5" w:rsidRPr="0072225F" w:rsidRDefault="00FE1CB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Umowa obejmuje możliwość ubezpieczenia członków rodzin ubezpieczonych pracowników</w:t>
      </w:r>
      <w:r w:rsidR="0072225F">
        <w:rPr>
          <w:rFonts w:ascii="Tahoma" w:hAnsi="Tahoma" w:cs="Tahoma"/>
          <w:kern w:val="1"/>
          <w:sz w:val="20"/>
          <w:szCs w:val="20"/>
          <w:lang w:eastAsia="ar-SA"/>
        </w:rPr>
        <w:t>.</w:t>
      </w:r>
    </w:p>
    <w:p w:rsidR="00FE1CB5" w:rsidRPr="0072225F" w:rsidRDefault="00FE1CB5"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Wspólny słownik zamówień (CPV):</w:t>
      </w:r>
    </w:p>
    <w:p w:rsidR="00FE1CB5" w:rsidRPr="0072225F" w:rsidRDefault="00FE1CB5" w:rsidP="000D4C3E">
      <w:pPr>
        <w:spacing w:line="276" w:lineRule="auto"/>
        <w:ind w:left="426" w:right="-112"/>
        <w:jc w:val="both"/>
        <w:rPr>
          <w:rFonts w:ascii="Tahoma" w:hAnsi="Tahoma" w:cs="Tahoma"/>
          <w:sz w:val="20"/>
          <w:szCs w:val="20"/>
        </w:rPr>
      </w:pPr>
      <w:r w:rsidRPr="0072225F">
        <w:rPr>
          <w:rFonts w:ascii="Tahoma" w:hAnsi="Tahoma" w:cs="Tahoma"/>
          <w:sz w:val="20"/>
          <w:szCs w:val="20"/>
        </w:rPr>
        <w:t>66511000-5 usługi ubezpieczeń na życie,</w:t>
      </w:r>
    </w:p>
    <w:p w:rsidR="00FE1CB5" w:rsidRPr="0072225F" w:rsidRDefault="00FE1CB5" w:rsidP="000D4C3E">
      <w:pPr>
        <w:spacing w:line="276" w:lineRule="auto"/>
        <w:ind w:left="426" w:right="-112"/>
        <w:jc w:val="both"/>
        <w:rPr>
          <w:rFonts w:ascii="Tahoma" w:hAnsi="Tahoma" w:cs="Tahoma"/>
          <w:sz w:val="20"/>
          <w:szCs w:val="20"/>
        </w:rPr>
      </w:pPr>
      <w:r w:rsidRPr="0072225F">
        <w:rPr>
          <w:rFonts w:ascii="Tahoma" w:hAnsi="Tahoma" w:cs="Tahoma"/>
          <w:sz w:val="20"/>
          <w:szCs w:val="20"/>
        </w:rPr>
        <w:t>66512100-3 usługi ubezpieczenia od następstw nieszczęśliwych wypadków,</w:t>
      </w:r>
    </w:p>
    <w:p w:rsidR="00FE1CB5" w:rsidRPr="0072225F" w:rsidRDefault="00FE1CB5" w:rsidP="000D4C3E">
      <w:pPr>
        <w:spacing w:line="276" w:lineRule="auto"/>
        <w:ind w:left="426" w:right="-112"/>
        <w:jc w:val="both"/>
        <w:rPr>
          <w:rFonts w:ascii="Tahoma" w:hAnsi="Tahoma" w:cs="Tahoma"/>
          <w:sz w:val="20"/>
          <w:szCs w:val="20"/>
        </w:rPr>
      </w:pPr>
      <w:r w:rsidRPr="0072225F">
        <w:rPr>
          <w:rFonts w:ascii="Tahoma" w:hAnsi="Tahoma" w:cs="Tahoma"/>
          <w:sz w:val="20"/>
          <w:szCs w:val="20"/>
        </w:rPr>
        <w:t xml:space="preserve">66512210-7 usługi dobrowolnego ubezpieczenia zdrowotnego, </w:t>
      </w:r>
    </w:p>
    <w:p w:rsidR="00FE1CB5" w:rsidRPr="0072225F" w:rsidRDefault="00FE1CB5" w:rsidP="000D4C3E">
      <w:pPr>
        <w:spacing w:line="276" w:lineRule="auto"/>
        <w:ind w:left="426" w:right="-112"/>
        <w:jc w:val="both"/>
        <w:rPr>
          <w:rFonts w:ascii="Tahoma" w:hAnsi="Tahoma" w:cs="Tahoma"/>
          <w:sz w:val="20"/>
          <w:szCs w:val="20"/>
        </w:rPr>
      </w:pPr>
      <w:r w:rsidRPr="0072225F">
        <w:rPr>
          <w:rFonts w:ascii="Tahoma" w:hAnsi="Tahoma" w:cs="Tahoma"/>
          <w:sz w:val="20"/>
          <w:szCs w:val="20"/>
        </w:rPr>
        <w:t>66512220-0 usługi ubezpieczenia medycznego.</w:t>
      </w:r>
    </w:p>
    <w:p w:rsidR="00814F62" w:rsidRPr="0072225F" w:rsidRDefault="00814F62"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Termin wykonania zamówienia</w:t>
      </w:r>
    </w:p>
    <w:p w:rsidR="00814F62" w:rsidRPr="0072225F" w:rsidRDefault="00814F62" w:rsidP="000D4C3E">
      <w:pPr>
        <w:spacing w:line="276" w:lineRule="auto"/>
        <w:ind w:left="426" w:right="-112"/>
        <w:jc w:val="both"/>
        <w:rPr>
          <w:rFonts w:ascii="Tahoma" w:hAnsi="Tahoma" w:cs="Tahoma"/>
          <w:sz w:val="20"/>
          <w:szCs w:val="20"/>
        </w:rPr>
      </w:pPr>
      <w:r w:rsidRPr="0072225F">
        <w:rPr>
          <w:rFonts w:ascii="Tahoma" w:hAnsi="Tahoma" w:cs="Tahoma"/>
          <w:sz w:val="20"/>
          <w:szCs w:val="20"/>
        </w:rPr>
        <w:t>Umowa zostanie zawarta na okres 4 lat</w:t>
      </w:r>
      <w:r w:rsidR="00C655D0" w:rsidRPr="0072225F">
        <w:rPr>
          <w:rFonts w:ascii="Tahoma" w:hAnsi="Tahoma" w:cs="Tahoma"/>
          <w:sz w:val="20"/>
          <w:szCs w:val="20"/>
        </w:rPr>
        <w:t xml:space="preserve"> (48 miesięcy) tj.</w:t>
      </w:r>
      <w:r w:rsidRPr="0072225F">
        <w:rPr>
          <w:rFonts w:ascii="Tahoma" w:hAnsi="Tahoma" w:cs="Tahoma"/>
          <w:sz w:val="20"/>
          <w:szCs w:val="20"/>
        </w:rPr>
        <w:t xml:space="preserve"> od 1 </w:t>
      </w:r>
      <w:r w:rsidR="00B719A6" w:rsidRPr="0072225F">
        <w:rPr>
          <w:rFonts w:ascii="Tahoma" w:hAnsi="Tahoma" w:cs="Tahoma"/>
          <w:sz w:val="20"/>
          <w:szCs w:val="20"/>
        </w:rPr>
        <w:t xml:space="preserve">listopada </w:t>
      </w:r>
      <w:r w:rsidRPr="0072225F">
        <w:rPr>
          <w:rFonts w:ascii="Tahoma" w:hAnsi="Tahoma" w:cs="Tahoma"/>
          <w:sz w:val="20"/>
          <w:szCs w:val="20"/>
        </w:rPr>
        <w:t>2018</w:t>
      </w:r>
      <w:r w:rsidR="00B719A6" w:rsidRPr="0072225F">
        <w:rPr>
          <w:rFonts w:ascii="Tahoma" w:hAnsi="Tahoma" w:cs="Tahoma"/>
          <w:sz w:val="20"/>
          <w:szCs w:val="20"/>
        </w:rPr>
        <w:t xml:space="preserve"> roku </w:t>
      </w:r>
      <w:r w:rsidRPr="0072225F">
        <w:rPr>
          <w:rFonts w:ascii="Tahoma" w:hAnsi="Tahoma" w:cs="Tahoma"/>
          <w:sz w:val="20"/>
          <w:szCs w:val="20"/>
        </w:rPr>
        <w:t>do 3</w:t>
      </w:r>
      <w:r w:rsidR="00B719A6" w:rsidRPr="0072225F">
        <w:rPr>
          <w:rFonts w:ascii="Tahoma" w:hAnsi="Tahoma" w:cs="Tahoma"/>
          <w:sz w:val="20"/>
          <w:szCs w:val="20"/>
        </w:rPr>
        <w:t xml:space="preserve">1 października </w:t>
      </w:r>
      <w:r w:rsidRPr="0072225F">
        <w:rPr>
          <w:rFonts w:ascii="Tahoma" w:hAnsi="Tahoma" w:cs="Tahoma"/>
          <w:sz w:val="20"/>
          <w:szCs w:val="20"/>
        </w:rPr>
        <w:t>2022</w:t>
      </w:r>
      <w:r w:rsidR="00B719A6" w:rsidRPr="0072225F">
        <w:rPr>
          <w:rFonts w:ascii="Tahoma" w:hAnsi="Tahoma" w:cs="Tahoma"/>
          <w:sz w:val="20"/>
          <w:szCs w:val="20"/>
        </w:rPr>
        <w:t xml:space="preserve"> roku</w:t>
      </w:r>
      <w:r w:rsidRPr="0072225F">
        <w:rPr>
          <w:rFonts w:ascii="Tahoma" w:hAnsi="Tahoma" w:cs="Tahoma"/>
          <w:sz w:val="20"/>
          <w:szCs w:val="20"/>
        </w:rPr>
        <w:t>;</w:t>
      </w:r>
      <w:r w:rsidR="00B719A6" w:rsidRPr="0072225F">
        <w:rPr>
          <w:rFonts w:ascii="Tahoma" w:hAnsi="Tahoma" w:cs="Tahoma"/>
          <w:sz w:val="20"/>
          <w:szCs w:val="20"/>
        </w:rPr>
        <w:t xml:space="preserve"> </w:t>
      </w:r>
      <w:r w:rsidRPr="0072225F">
        <w:rPr>
          <w:rFonts w:ascii="Tahoma" w:hAnsi="Tahoma" w:cs="Tahoma"/>
          <w:sz w:val="20"/>
          <w:szCs w:val="20"/>
        </w:rPr>
        <w:t xml:space="preserve">z zastrzeżeniem </w:t>
      </w:r>
      <w:r w:rsidR="00944B03" w:rsidRPr="0072225F">
        <w:rPr>
          <w:rFonts w:ascii="Tahoma" w:hAnsi="Tahoma" w:cs="Tahoma"/>
          <w:sz w:val="20"/>
          <w:szCs w:val="20"/>
        </w:rPr>
        <w:t xml:space="preserve">warunków dotyczących </w:t>
      </w:r>
      <w:r w:rsidR="00BB4DA3" w:rsidRPr="0072225F">
        <w:rPr>
          <w:rFonts w:ascii="Tahoma" w:hAnsi="Tahoma" w:cs="Tahoma"/>
          <w:sz w:val="20"/>
          <w:szCs w:val="20"/>
        </w:rPr>
        <w:t xml:space="preserve">nieosiągnięcia </w:t>
      </w:r>
      <w:r w:rsidR="00944B03" w:rsidRPr="0072225F">
        <w:rPr>
          <w:rFonts w:ascii="Tahoma" w:hAnsi="Tahoma" w:cs="Tahoma"/>
          <w:sz w:val="20"/>
          <w:szCs w:val="20"/>
        </w:rPr>
        <w:t xml:space="preserve">wskaźnika partycypacji </w:t>
      </w:r>
      <w:r w:rsidRPr="0072225F">
        <w:rPr>
          <w:rFonts w:ascii="Tahoma" w:hAnsi="Tahoma" w:cs="Tahoma"/>
          <w:sz w:val="20"/>
          <w:szCs w:val="20"/>
        </w:rPr>
        <w:t>- zgodnie z Opisem Przedmiotu Zamówie</w:t>
      </w:r>
      <w:r w:rsidR="007A3F6C" w:rsidRPr="0072225F">
        <w:rPr>
          <w:rFonts w:ascii="Tahoma" w:hAnsi="Tahoma" w:cs="Tahoma"/>
          <w:sz w:val="20"/>
          <w:szCs w:val="20"/>
        </w:rPr>
        <w:t>nia (załącznik nr 1). Potwierdzeniem zawarcia umowy będzie jedna polisa wystawiona na pełny okres ubezpieczenia.</w:t>
      </w:r>
    </w:p>
    <w:p w:rsidR="00A765FD" w:rsidRPr="0072225F" w:rsidRDefault="00456601"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 xml:space="preserve">Zamówienia, o których mowa w art. 67 ust. 1 pkt. 6 </w:t>
      </w:r>
      <w:proofErr w:type="spellStart"/>
      <w:r w:rsidR="005C6CE1">
        <w:rPr>
          <w:rFonts w:ascii="Tahoma" w:hAnsi="Tahoma" w:cs="Tahoma"/>
          <w:kern w:val="1"/>
          <w:sz w:val="20"/>
          <w:szCs w:val="20"/>
          <w:lang w:eastAsia="ar-SA"/>
        </w:rPr>
        <w:t>u</w:t>
      </w:r>
      <w:r w:rsidRPr="0072225F">
        <w:rPr>
          <w:rFonts w:ascii="Tahoma" w:hAnsi="Tahoma" w:cs="Tahoma"/>
          <w:kern w:val="1"/>
          <w:sz w:val="20"/>
          <w:szCs w:val="20"/>
          <w:lang w:eastAsia="ar-SA"/>
        </w:rPr>
        <w:t>Pzp</w:t>
      </w:r>
      <w:proofErr w:type="spellEnd"/>
    </w:p>
    <w:p w:rsidR="007C3B27" w:rsidRPr="0072225F" w:rsidRDefault="00A765FD" w:rsidP="000D4C3E">
      <w:pPr>
        <w:spacing w:line="276" w:lineRule="auto"/>
        <w:ind w:left="426" w:right="-112"/>
        <w:jc w:val="both"/>
        <w:rPr>
          <w:rFonts w:ascii="Tahoma" w:hAnsi="Tahoma" w:cs="Tahoma"/>
          <w:sz w:val="20"/>
          <w:szCs w:val="20"/>
        </w:rPr>
      </w:pPr>
      <w:r w:rsidRPr="0072225F">
        <w:rPr>
          <w:rFonts w:ascii="Tahoma" w:hAnsi="Tahoma" w:cs="Tahoma"/>
          <w:sz w:val="20"/>
          <w:szCs w:val="20"/>
        </w:rPr>
        <w:t xml:space="preserve">Zamawiający </w:t>
      </w:r>
      <w:r w:rsidR="00456601" w:rsidRPr="0072225F">
        <w:rPr>
          <w:rFonts w:ascii="Tahoma" w:hAnsi="Tahoma" w:cs="Tahoma"/>
          <w:sz w:val="20"/>
          <w:szCs w:val="20"/>
        </w:rPr>
        <w:t xml:space="preserve">dopuszcza </w:t>
      </w:r>
      <w:r w:rsidRPr="0072225F">
        <w:rPr>
          <w:rFonts w:ascii="Tahoma" w:hAnsi="Tahoma" w:cs="Tahoma"/>
          <w:sz w:val="20"/>
          <w:szCs w:val="20"/>
        </w:rPr>
        <w:t>udzieleni</w:t>
      </w:r>
      <w:r w:rsidR="00B719A6" w:rsidRPr="0072225F">
        <w:rPr>
          <w:rFonts w:ascii="Tahoma" w:hAnsi="Tahoma" w:cs="Tahoma"/>
          <w:sz w:val="20"/>
          <w:szCs w:val="20"/>
        </w:rPr>
        <w:t>e</w:t>
      </w:r>
      <w:r w:rsidRPr="0072225F">
        <w:rPr>
          <w:rFonts w:ascii="Tahoma" w:hAnsi="Tahoma" w:cs="Tahoma"/>
          <w:sz w:val="20"/>
          <w:szCs w:val="20"/>
        </w:rPr>
        <w:t xml:space="preserve"> zamówień, o których mowa w art. 67 ust. 1 pkt 6 </w:t>
      </w:r>
      <w:proofErr w:type="spellStart"/>
      <w:r w:rsidRPr="0072225F">
        <w:rPr>
          <w:rFonts w:ascii="Tahoma" w:hAnsi="Tahoma" w:cs="Tahoma"/>
          <w:sz w:val="20"/>
          <w:szCs w:val="20"/>
        </w:rPr>
        <w:t>uPzp</w:t>
      </w:r>
      <w:proofErr w:type="spellEnd"/>
      <w:r w:rsidR="00046143" w:rsidRPr="0072225F">
        <w:rPr>
          <w:rFonts w:ascii="Tahoma" w:hAnsi="Tahoma" w:cs="Tahoma"/>
          <w:sz w:val="20"/>
          <w:szCs w:val="20"/>
        </w:rPr>
        <w:t xml:space="preserve"> o wartości nieprzekraczającej 20% zamówienia podstawowego.</w:t>
      </w:r>
      <w:bookmarkStart w:id="4" w:name="_Toc210699916"/>
      <w:bookmarkStart w:id="5" w:name="_Toc210714707"/>
    </w:p>
    <w:p w:rsidR="007C3B27" w:rsidRPr="0072225F" w:rsidRDefault="007C3B27"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Przetwarzanie danych osobowych</w:t>
      </w:r>
    </w:p>
    <w:bookmarkEnd w:id="4"/>
    <w:bookmarkEnd w:id="5"/>
    <w:p w:rsidR="007C3B27" w:rsidRPr="0072225F" w:rsidRDefault="007C3B27" w:rsidP="000D4C3E">
      <w:pPr>
        <w:spacing w:line="276" w:lineRule="auto"/>
        <w:ind w:left="426" w:right="-112"/>
        <w:jc w:val="both"/>
        <w:rPr>
          <w:rFonts w:ascii="Tahoma" w:hAnsi="Tahoma" w:cs="Tahoma"/>
          <w:sz w:val="20"/>
          <w:szCs w:val="20"/>
        </w:rPr>
      </w:pPr>
      <w:r w:rsidRPr="0072225F">
        <w:rPr>
          <w:rFonts w:ascii="Tahoma" w:hAnsi="Tahoma" w:cs="Tahoma"/>
          <w:sz w:val="20"/>
          <w:szCs w:val="20"/>
        </w:rPr>
        <w:t>Zgodnie z art. 13 ust. 1 i 2 rozporządzenia Parlamentu Europejskiego i Rady (UE) 2016/679 z dnia 27 kwietnia 2016 r. w sprawie ochrony osób fizycznych w związku z przetwarzaniem da</w:t>
      </w:r>
      <w:r w:rsidR="00546A15" w:rsidRPr="0072225F">
        <w:rPr>
          <w:rFonts w:ascii="Tahoma" w:hAnsi="Tahoma" w:cs="Tahoma"/>
          <w:sz w:val="20"/>
          <w:szCs w:val="20"/>
        </w:rPr>
        <w:t>nych osobowych i w </w:t>
      </w:r>
      <w:r w:rsidRPr="0072225F">
        <w:rPr>
          <w:rFonts w:ascii="Tahoma" w:hAnsi="Tahoma" w:cs="Tahoma"/>
          <w:sz w:val="20"/>
          <w:szCs w:val="20"/>
        </w:rPr>
        <w:t xml:space="preserve">sprawie swobodnego przepływu takich danych oraz uchylenia dyrektywy 95/46/WE (ogólne rozporządzenie o ochronie danych, Dz. Urz. UE L 119 z 04.05.2016, str. 1), dalej „RODO”, Zamawiający informuje, że: </w:t>
      </w:r>
    </w:p>
    <w:p w:rsidR="007C3B27" w:rsidRPr="0072225F" w:rsidRDefault="007C3B27" w:rsidP="00CC69AC">
      <w:pPr>
        <w:numPr>
          <w:ilvl w:val="0"/>
          <w:numId w:val="13"/>
        </w:numPr>
        <w:spacing w:line="276" w:lineRule="auto"/>
        <w:ind w:left="850" w:hanging="425"/>
        <w:jc w:val="both"/>
        <w:rPr>
          <w:rFonts w:ascii="Tahoma" w:eastAsia="Calibri" w:hAnsi="Tahoma" w:cs="Tahoma"/>
          <w:i/>
          <w:sz w:val="20"/>
          <w:szCs w:val="20"/>
          <w:lang w:eastAsia="en-US"/>
        </w:rPr>
      </w:pPr>
      <w:r w:rsidRPr="0072225F">
        <w:rPr>
          <w:rFonts w:ascii="Tahoma" w:eastAsia="Calibri" w:hAnsi="Tahoma" w:cs="Tahoma"/>
          <w:sz w:val="20"/>
          <w:szCs w:val="20"/>
          <w:lang w:eastAsia="en-US"/>
        </w:rPr>
        <w:t>administratorem danych osobowych Wykonawców i osób uczestniczących w przedmiotowym postępowaniu jest Zamawiający;</w:t>
      </w:r>
    </w:p>
    <w:p w:rsidR="007C3B27" w:rsidRPr="0072225F" w:rsidRDefault="007C3B27" w:rsidP="00CC69AC">
      <w:pPr>
        <w:numPr>
          <w:ilvl w:val="0"/>
          <w:numId w:val="13"/>
        </w:numPr>
        <w:spacing w:line="276" w:lineRule="auto"/>
        <w:ind w:left="850"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lastRenderedPageBreak/>
        <w:t xml:space="preserve">Zamawiający wyznaczył Inspektora Ochrony Danych, z którym można się kontaktować w sprawach dotyczących przetwarzania danych osobowych pod adresem e-mail: </w:t>
      </w:r>
      <w:hyperlink r:id="rId9" w:history="1">
        <w:r w:rsidRPr="0072225F">
          <w:rPr>
            <w:rFonts w:ascii="Tahoma" w:eastAsia="Calibri" w:hAnsi="Tahoma" w:cs="Tahoma"/>
            <w:color w:val="0000FF"/>
            <w:sz w:val="20"/>
            <w:szCs w:val="20"/>
            <w:u w:val="single"/>
            <w:lang w:eastAsia="en-US"/>
          </w:rPr>
          <w:t>iod@umed.wroc.pl</w:t>
        </w:r>
      </w:hyperlink>
      <w:r w:rsidRPr="0072225F">
        <w:rPr>
          <w:rFonts w:ascii="Tahoma" w:eastAsia="Calibri" w:hAnsi="Tahoma" w:cs="Tahoma"/>
          <w:sz w:val="20"/>
          <w:szCs w:val="20"/>
          <w:lang w:eastAsia="en-US"/>
        </w:rPr>
        <w:t>;</w:t>
      </w:r>
    </w:p>
    <w:p w:rsidR="007C3B27" w:rsidRPr="0072225F" w:rsidRDefault="007C3B27" w:rsidP="00CC69AC">
      <w:pPr>
        <w:numPr>
          <w:ilvl w:val="0"/>
          <w:numId w:val="13"/>
        </w:numPr>
        <w:spacing w:line="276" w:lineRule="auto"/>
        <w:ind w:left="850"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t>Dane osobowe Wykonawców i osób uczestniczących w przedmiotowym postępowaniu przetwarzane będą na podstawie art. 6 ust. 1 lit. c RODO w celu związanym z przedmiotowym postępowaniem o udzielenie zamówienia publicznego;</w:t>
      </w:r>
    </w:p>
    <w:p w:rsidR="007C3B27" w:rsidRPr="0072225F" w:rsidRDefault="007C3B27" w:rsidP="00CC69AC">
      <w:pPr>
        <w:numPr>
          <w:ilvl w:val="0"/>
          <w:numId w:val="13"/>
        </w:numPr>
        <w:spacing w:line="276" w:lineRule="auto"/>
        <w:ind w:left="850"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t>Odbiorcami danych osobowych Wykonawców i osób uczestniczących w przedmiotowym postępowaniu będą osoby lub podmioty, którym udostępniona zosta</w:t>
      </w:r>
      <w:r w:rsidR="007306C4" w:rsidRPr="0072225F">
        <w:rPr>
          <w:rFonts w:ascii="Tahoma" w:eastAsia="Calibri" w:hAnsi="Tahoma" w:cs="Tahoma"/>
          <w:sz w:val="20"/>
          <w:szCs w:val="20"/>
          <w:lang w:eastAsia="en-US"/>
        </w:rPr>
        <w:t>nie dokumentacja postępowania w </w:t>
      </w:r>
      <w:r w:rsidRPr="0072225F">
        <w:rPr>
          <w:rFonts w:ascii="Tahoma" w:eastAsia="Calibri" w:hAnsi="Tahoma" w:cs="Tahoma"/>
          <w:sz w:val="20"/>
          <w:szCs w:val="20"/>
          <w:lang w:eastAsia="en-US"/>
        </w:rPr>
        <w:t xml:space="preserve">oparciu o art. 8 oraz art. 96 ust. 3 Pzp;  </w:t>
      </w:r>
    </w:p>
    <w:p w:rsidR="007C3B27" w:rsidRPr="0072225F" w:rsidRDefault="007C3B27" w:rsidP="00CC69AC">
      <w:pPr>
        <w:numPr>
          <w:ilvl w:val="0"/>
          <w:numId w:val="13"/>
        </w:numPr>
        <w:spacing w:line="276" w:lineRule="auto"/>
        <w:ind w:left="850"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7C3B27" w:rsidRPr="0072225F" w:rsidRDefault="007C3B27" w:rsidP="00CC69AC">
      <w:pPr>
        <w:numPr>
          <w:ilvl w:val="0"/>
          <w:numId w:val="13"/>
        </w:numPr>
        <w:spacing w:line="276" w:lineRule="auto"/>
        <w:ind w:left="850"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rsidR="007C3B27" w:rsidRPr="0072225F" w:rsidRDefault="007C3B27" w:rsidP="00CC69AC">
      <w:pPr>
        <w:numPr>
          <w:ilvl w:val="0"/>
          <w:numId w:val="13"/>
        </w:numPr>
        <w:spacing w:line="276" w:lineRule="auto"/>
        <w:ind w:left="850"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t>w odniesieniu do danych osobowych osób uczestniczących w przedmiotowym postępowaniu decyzje nie będą podejmowane w sposób zautomatyzowany, stosowanie do art. 22 RODO;</w:t>
      </w:r>
    </w:p>
    <w:p w:rsidR="007C3B27" w:rsidRPr="0072225F" w:rsidRDefault="007C3B27" w:rsidP="00CC69AC">
      <w:pPr>
        <w:numPr>
          <w:ilvl w:val="0"/>
          <w:numId w:val="13"/>
        </w:numPr>
        <w:spacing w:line="276" w:lineRule="auto"/>
        <w:ind w:left="850"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t>osoby uczestniczące w przedmiotowym postępowaniu posiadają:</w:t>
      </w:r>
    </w:p>
    <w:p w:rsidR="007C3B27" w:rsidRPr="0072225F" w:rsidRDefault="007C3B27" w:rsidP="00CC69AC">
      <w:pPr>
        <w:numPr>
          <w:ilvl w:val="0"/>
          <w:numId w:val="14"/>
        </w:numPr>
        <w:spacing w:line="276" w:lineRule="auto"/>
        <w:ind w:left="1276"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t>na podstawie art. 15 RODO prawo dostępu do danych osobowych bezpośrednio ich dotyczących;</w:t>
      </w:r>
    </w:p>
    <w:p w:rsidR="007C3B27" w:rsidRPr="0072225F" w:rsidRDefault="007C3B27" w:rsidP="00CC69AC">
      <w:pPr>
        <w:numPr>
          <w:ilvl w:val="0"/>
          <w:numId w:val="14"/>
        </w:numPr>
        <w:spacing w:line="276" w:lineRule="auto"/>
        <w:ind w:left="1276"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t>na podstawie art. 16 RODO prawo do sprostowania przez Wykonawcę uczestni</w:t>
      </w:r>
      <w:r w:rsidR="00546A15" w:rsidRPr="0072225F">
        <w:rPr>
          <w:rFonts w:ascii="Tahoma" w:eastAsia="Calibri" w:hAnsi="Tahoma" w:cs="Tahoma"/>
          <w:sz w:val="20"/>
          <w:szCs w:val="20"/>
          <w:lang w:eastAsia="en-US"/>
        </w:rPr>
        <w:t>czącego w </w:t>
      </w:r>
      <w:r w:rsidRPr="0072225F">
        <w:rPr>
          <w:rFonts w:ascii="Tahoma" w:eastAsia="Calibri" w:hAnsi="Tahoma" w:cs="Tahoma"/>
          <w:sz w:val="20"/>
          <w:szCs w:val="20"/>
          <w:lang w:eastAsia="en-US"/>
        </w:rPr>
        <w:t>przedmiotowym postępowaniu danych osobowych (</w:t>
      </w:r>
      <w:r w:rsidRPr="0072225F">
        <w:rPr>
          <w:rFonts w:ascii="Tahoma" w:eastAsia="Calibri" w:hAnsi="Tahoma" w:cs="Tahoma"/>
          <w:i/>
          <w:sz w:val="20"/>
          <w:szCs w:val="20"/>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72225F">
        <w:rPr>
          <w:rFonts w:ascii="Tahoma" w:eastAsia="Calibri" w:hAnsi="Tahoma" w:cs="Tahoma"/>
          <w:sz w:val="20"/>
          <w:szCs w:val="20"/>
          <w:lang w:eastAsia="en-US"/>
        </w:rPr>
        <w:t>;</w:t>
      </w:r>
    </w:p>
    <w:p w:rsidR="007C3B27" w:rsidRPr="0072225F" w:rsidRDefault="007C3B27" w:rsidP="00CC69AC">
      <w:pPr>
        <w:numPr>
          <w:ilvl w:val="0"/>
          <w:numId w:val="14"/>
        </w:numPr>
        <w:spacing w:line="276" w:lineRule="auto"/>
        <w:ind w:left="1276"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t>na podstawie art. 18 RODO prawo żądania od administratora ograniczenia przetwarzania danych osobowych z zastrzeżeniem przypadków, o których mowa w art. 18 ust. 2 RODO (</w:t>
      </w:r>
      <w:r w:rsidRPr="0072225F">
        <w:rPr>
          <w:rFonts w:ascii="Tahoma" w:eastAsia="Calibri" w:hAnsi="Tahoma" w:cs="Tahoma"/>
          <w:i/>
          <w:sz w:val="20"/>
          <w:szCs w:val="20"/>
          <w:lang w:eastAsia="en-US"/>
        </w:rPr>
        <w:t>prawo do ograniczenia przetwarzania nie ma zastosowania w o</w:t>
      </w:r>
      <w:r w:rsidR="00546A15" w:rsidRPr="0072225F">
        <w:rPr>
          <w:rFonts w:ascii="Tahoma" w:eastAsia="Calibri" w:hAnsi="Tahoma" w:cs="Tahoma"/>
          <w:i/>
          <w:sz w:val="20"/>
          <w:szCs w:val="20"/>
          <w:lang w:eastAsia="en-US"/>
        </w:rPr>
        <w:t>dniesieniu do przechowywania, w </w:t>
      </w:r>
      <w:r w:rsidRPr="0072225F">
        <w:rPr>
          <w:rFonts w:ascii="Tahoma" w:eastAsia="Calibri" w:hAnsi="Tahoma" w:cs="Tahoma"/>
          <w:i/>
          <w:sz w:val="20"/>
          <w:szCs w:val="20"/>
          <w:lang w:eastAsia="en-US"/>
        </w:rPr>
        <w:t>celu zapewnienia korzystania ze środków ochrony prawnej lub w celu ochrony praw innej osoby fizycznej lub prawnej, lub z uwagi na ważne względy interesu publicznego Unii Europejskiej lub państwa członkowskiego)</w:t>
      </w:r>
      <w:r w:rsidRPr="0072225F">
        <w:rPr>
          <w:rFonts w:ascii="Tahoma" w:eastAsia="Calibri" w:hAnsi="Tahoma" w:cs="Tahoma"/>
          <w:sz w:val="20"/>
          <w:szCs w:val="20"/>
          <w:lang w:eastAsia="en-US"/>
        </w:rPr>
        <w:t xml:space="preserve">;  </w:t>
      </w:r>
    </w:p>
    <w:p w:rsidR="007C3B27" w:rsidRPr="0072225F" w:rsidRDefault="007C3B27" w:rsidP="00CC69AC">
      <w:pPr>
        <w:numPr>
          <w:ilvl w:val="0"/>
          <w:numId w:val="14"/>
        </w:numPr>
        <w:spacing w:line="276" w:lineRule="auto"/>
        <w:ind w:left="1276" w:hanging="425"/>
        <w:jc w:val="both"/>
        <w:rPr>
          <w:rFonts w:ascii="Tahoma" w:eastAsia="Calibri" w:hAnsi="Tahoma" w:cs="Tahoma"/>
          <w:i/>
          <w:sz w:val="20"/>
          <w:szCs w:val="20"/>
          <w:lang w:eastAsia="en-US"/>
        </w:rPr>
      </w:pPr>
      <w:r w:rsidRPr="0072225F">
        <w:rPr>
          <w:rFonts w:ascii="Tahoma" w:eastAsia="Calibri" w:hAnsi="Tahoma" w:cs="Tahoma"/>
          <w:sz w:val="20"/>
          <w:szCs w:val="20"/>
          <w:lang w:eastAsia="en-US"/>
        </w:rPr>
        <w:t>prawo do wniesienia skargi do Prezesa Urzędu Ochrony</w:t>
      </w:r>
      <w:r w:rsidR="007306C4" w:rsidRPr="0072225F">
        <w:rPr>
          <w:rFonts w:ascii="Tahoma" w:eastAsia="Calibri" w:hAnsi="Tahoma" w:cs="Tahoma"/>
          <w:sz w:val="20"/>
          <w:szCs w:val="20"/>
          <w:lang w:eastAsia="en-US"/>
        </w:rPr>
        <w:t xml:space="preserve"> Danych Osobowych, gdy uzna, że </w:t>
      </w:r>
      <w:r w:rsidRPr="0072225F">
        <w:rPr>
          <w:rFonts w:ascii="Tahoma" w:eastAsia="Calibri" w:hAnsi="Tahoma" w:cs="Tahoma"/>
          <w:sz w:val="20"/>
          <w:szCs w:val="20"/>
          <w:lang w:eastAsia="en-US"/>
        </w:rPr>
        <w:t>przetwarzanie danych osobowych dotyczących wykonawców i uczestników przedmiotowego zamówienia narusza przepisy RODO;</w:t>
      </w:r>
    </w:p>
    <w:p w:rsidR="007C3B27" w:rsidRPr="0072225F" w:rsidRDefault="007C3B27" w:rsidP="00CC69AC">
      <w:pPr>
        <w:numPr>
          <w:ilvl w:val="0"/>
          <w:numId w:val="13"/>
        </w:numPr>
        <w:spacing w:line="276" w:lineRule="auto"/>
        <w:ind w:left="850"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t>nie przysługuje Wykonawcy i osobom uczestniczącym w przedmiotowym postępowaniu:</w:t>
      </w:r>
    </w:p>
    <w:p w:rsidR="007C3B27" w:rsidRPr="0072225F" w:rsidRDefault="007C3B27" w:rsidP="00CC69AC">
      <w:pPr>
        <w:numPr>
          <w:ilvl w:val="0"/>
          <w:numId w:val="17"/>
        </w:numPr>
        <w:spacing w:line="276" w:lineRule="auto"/>
        <w:ind w:left="1276"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t>w związku z art. 17 ust. 3 lit. b, d lub e RODO prawo do usunięcia danych osobowych;</w:t>
      </w:r>
    </w:p>
    <w:p w:rsidR="007C3B27" w:rsidRPr="0072225F" w:rsidRDefault="007C3B27" w:rsidP="00CC69AC">
      <w:pPr>
        <w:numPr>
          <w:ilvl w:val="0"/>
          <w:numId w:val="17"/>
        </w:numPr>
        <w:spacing w:line="276" w:lineRule="auto"/>
        <w:ind w:left="1276"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t>prawo do przenoszenia danych osobowych, o którym mowa w art. 20 RODO;</w:t>
      </w:r>
    </w:p>
    <w:p w:rsidR="00A765FD" w:rsidRPr="0072225F" w:rsidRDefault="007C3B27" w:rsidP="00CC69AC">
      <w:pPr>
        <w:numPr>
          <w:ilvl w:val="0"/>
          <w:numId w:val="17"/>
        </w:numPr>
        <w:spacing w:line="276" w:lineRule="auto"/>
        <w:ind w:left="1276" w:hanging="425"/>
        <w:jc w:val="both"/>
        <w:rPr>
          <w:rFonts w:ascii="Tahoma" w:eastAsia="Calibri" w:hAnsi="Tahoma" w:cs="Tahoma"/>
          <w:sz w:val="20"/>
          <w:szCs w:val="20"/>
          <w:lang w:eastAsia="en-US"/>
        </w:rPr>
      </w:pPr>
      <w:r w:rsidRPr="0072225F">
        <w:rPr>
          <w:rFonts w:ascii="Tahoma" w:eastAsia="Calibri" w:hAnsi="Tahoma" w:cs="Tahoma"/>
          <w:sz w:val="20"/>
          <w:szCs w:val="20"/>
          <w:lang w:eastAsia="en-US"/>
        </w:rPr>
        <w:t xml:space="preserve">na podstawie art. 21 RODO prawo sprzeciwu, wobec przetwarzania danych osobowych, gdyż podstawą prawną przetwarzania danych osobowych Wykonawców i osób </w:t>
      </w:r>
      <w:r w:rsidR="00546A15" w:rsidRPr="0072225F">
        <w:rPr>
          <w:rFonts w:ascii="Tahoma" w:eastAsia="Calibri" w:hAnsi="Tahoma" w:cs="Tahoma"/>
          <w:sz w:val="20"/>
          <w:szCs w:val="20"/>
          <w:lang w:eastAsia="en-US"/>
        </w:rPr>
        <w:t>uczestniczących w </w:t>
      </w:r>
      <w:r w:rsidRPr="0072225F">
        <w:rPr>
          <w:rFonts w:ascii="Tahoma" w:eastAsia="Calibri" w:hAnsi="Tahoma" w:cs="Tahoma"/>
          <w:sz w:val="20"/>
          <w:szCs w:val="20"/>
          <w:lang w:eastAsia="en-US"/>
        </w:rPr>
        <w:t xml:space="preserve">przedmiotowym postępowaniu jest art. 6 ust. 1 lit. c RODO. </w:t>
      </w:r>
    </w:p>
    <w:p w:rsidR="00953B1B" w:rsidRPr="0072225F" w:rsidRDefault="00953B1B" w:rsidP="00CC69AC">
      <w:pPr>
        <w:numPr>
          <w:ilvl w:val="0"/>
          <w:numId w:val="16"/>
        </w:numPr>
        <w:tabs>
          <w:tab w:val="left" w:pos="426"/>
        </w:tabs>
        <w:suppressAutoHyphens/>
        <w:spacing w:before="200" w:line="276" w:lineRule="auto"/>
        <w:ind w:left="426" w:hanging="426"/>
        <w:jc w:val="both"/>
        <w:rPr>
          <w:rFonts w:ascii="Tahoma" w:hAnsi="Tahoma" w:cs="Tahoma"/>
          <w:sz w:val="20"/>
          <w:szCs w:val="20"/>
        </w:rPr>
      </w:pPr>
      <w:r w:rsidRPr="0072225F">
        <w:rPr>
          <w:rFonts w:ascii="Tahoma" w:hAnsi="Tahoma" w:cs="Tahoma"/>
          <w:kern w:val="1"/>
          <w:sz w:val="20"/>
          <w:szCs w:val="20"/>
          <w:lang w:eastAsia="ar-SA"/>
        </w:rPr>
        <w:t>Dopuszczalność składania ofert częściowych</w:t>
      </w:r>
    </w:p>
    <w:p w:rsidR="00953B1B" w:rsidRPr="0072225F" w:rsidRDefault="00953B1B" w:rsidP="000D4C3E">
      <w:pPr>
        <w:pStyle w:val="Akapitzlist2"/>
        <w:suppressAutoHyphens w:val="0"/>
        <w:spacing w:line="276" w:lineRule="auto"/>
        <w:ind w:left="426"/>
        <w:contextualSpacing/>
        <w:jc w:val="both"/>
        <w:rPr>
          <w:rFonts w:ascii="Tahoma" w:hAnsi="Tahoma" w:cs="Tahoma"/>
          <w:sz w:val="20"/>
          <w:szCs w:val="20"/>
        </w:rPr>
      </w:pPr>
      <w:r w:rsidRPr="0072225F">
        <w:rPr>
          <w:rFonts w:ascii="Tahoma" w:hAnsi="Tahoma" w:cs="Tahoma"/>
          <w:sz w:val="20"/>
          <w:szCs w:val="20"/>
        </w:rPr>
        <w:t>Nie dopuszcza się składania ofert częściowych.</w:t>
      </w:r>
    </w:p>
    <w:p w:rsidR="00953B1B" w:rsidRPr="0072225F" w:rsidRDefault="00953B1B" w:rsidP="00CC69AC">
      <w:pPr>
        <w:numPr>
          <w:ilvl w:val="0"/>
          <w:numId w:val="16"/>
        </w:numPr>
        <w:tabs>
          <w:tab w:val="left" w:pos="426"/>
        </w:tabs>
        <w:suppressAutoHyphens/>
        <w:spacing w:before="200" w:line="276" w:lineRule="auto"/>
        <w:ind w:left="426" w:hanging="426"/>
        <w:jc w:val="both"/>
        <w:rPr>
          <w:rFonts w:ascii="Tahoma" w:hAnsi="Tahoma" w:cs="Tahoma"/>
          <w:sz w:val="20"/>
          <w:szCs w:val="20"/>
        </w:rPr>
      </w:pPr>
      <w:bookmarkStart w:id="6" w:name="__RefHeading___Toc483089274"/>
      <w:bookmarkEnd w:id="6"/>
      <w:r w:rsidRPr="0072225F">
        <w:rPr>
          <w:rFonts w:ascii="Tahoma" w:hAnsi="Tahoma" w:cs="Tahoma"/>
          <w:kern w:val="1"/>
          <w:sz w:val="20"/>
          <w:szCs w:val="20"/>
          <w:lang w:eastAsia="ar-SA"/>
        </w:rPr>
        <w:t>Dopuszczalność składania ofert wariantowych</w:t>
      </w:r>
    </w:p>
    <w:p w:rsidR="00953B1B" w:rsidRPr="0072225F" w:rsidRDefault="00953B1B" w:rsidP="000D4C3E">
      <w:pPr>
        <w:pStyle w:val="Akapitzlist2"/>
        <w:suppressAutoHyphens w:val="0"/>
        <w:spacing w:line="276" w:lineRule="auto"/>
        <w:ind w:left="426"/>
        <w:contextualSpacing/>
        <w:jc w:val="both"/>
        <w:rPr>
          <w:rFonts w:ascii="Tahoma" w:hAnsi="Tahoma" w:cs="Tahoma"/>
          <w:sz w:val="20"/>
          <w:szCs w:val="20"/>
        </w:rPr>
      </w:pPr>
      <w:r w:rsidRPr="0072225F">
        <w:rPr>
          <w:rFonts w:ascii="Tahoma" w:hAnsi="Tahoma" w:cs="Tahoma"/>
          <w:sz w:val="20"/>
          <w:szCs w:val="20"/>
        </w:rPr>
        <w:t>Nie dopuszcza się składania ofert wariantowych.</w:t>
      </w:r>
    </w:p>
    <w:p w:rsidR="00953B1B" w:rsidRPr="0072225F" w:rsidRDefault="00953B1B" w:rsidP="000D4C3E">
      <w:pPr>
        <w:spacing w:line="276" w:lineRule="auto"/>
        <w:ind w:left="426" w:right="-112"/>
        <w:jc w:val="both"/>
        <w:rPr>
          <w:rFonts w:ascii="Tahoma" w:hAnsi="Tahoma" w:cs="Tahoma"/>
          <w:sz w:val="20"/>
          <w:szCs w:val="20"/>
        </w:rPr>
      </w:pPr>
    </w:p>
    <w:p w:rsidR="00DA539F" w:rsidRPr="0072225F" w:rsidRDefault="00C655D0" w:rsidP="000D4C3E">
      <w:pPr>
        <w:shd w:val="clear" w:color="auto" w:fill="D9D9D9"/>
        <w:suppressAutoHyphens/>
        <w:spacing w:before="360" w:line="276" w:lineRule="auto"/>
        <w:jc w:val="both"/>
        <w:rPr>
          <w:rFonts w:ascii="Tahoma" w:hAnsi="Tahoma" w:cs="Tahoma"/>
          <w:b/>
          <w:kern w:val="1"/>
          <w:sz w:val="20"/>
          <w:szCs w:val="20"/>
          <w:lang w:eastAsia="ar-SA"/>
        </w:rPr>
      </w:pPr>
      <w:r w:rsidRPr="0072225F">
        <w:rPr>
          <w:rFonts w:ascii="Tahoma" w:hAnsi="Tahoma" w:cs="Tahoma"/>
          <w:b/>
          <w:kern w:val="1"/>
          <w:sz w:val="20"/>
          <w:szCs w:val="20"/>
          <w:lang w:eastAsia="ar-SA"/>
        </w:rPr>
        <w:t>ROZDZIAŁ II. WYMAGANIA DOTYCZĄCE WYKONAWCÓW</w:t>
      </w:r>
    </w:p>
    <w:p w:rsidR="00DA539F" w:rsidRPr="0072225F" w:rsidRDefault="00DA539F"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bookmarkStart w:id="7" w:name="_Toc482345330"/>
      <w:r w:rsidRPr="0072225F">
        <w:rPr>
          <w:rFonts w:ascii="Tahoma" w:hAnsi="Tahoma" w:cs="Tahoma"/>
          <w:kern w:val="1"/>
          <w:sz w:val="20"/>
          <w:szCs w:val="20"/>
          <w:lang w:eastAsia="ar-SA"/>
        </w:rPr>
        <w:t xml:space="preserve">Warunki udziału w postępowaniu </w:t>
      </w:r>
    </w:p>
    <w:p w:rsidR="001C5FCD" w:rsidRPr="0072225F" w:rsidRDefault="00046143"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bookmarkStart w:id="8" w:name="_Toc482345331"/>
      <w:bookmarkStart w:id="9" w:name="_Toc468096260"/>
      <w:bookmarkEnd w:id="7"/>
      <w:r w:rsidRPr="0072225F">
        <w:rPr>
          <w:rFonts w:ascii="Tahoma" w:hAnsi="Tahoma" w:cs="Tahoma"/>
          <w:kern w:val="1"/>
          <w:sz w:val="20"/>
          <w:szCs w:val="20"/>
          <w:lang w:eastAsia="ar-SA"/>
        </w:rPr>
        <w:lastRenderedPageBreak/>
        <w:t>W postępowaniu mogą brać udział wyłącznie wykonawcy, którzy nie podlegają wykluczeniu z postępowania na podstawie</w:t>
      </w:r>
      <w:bookmarkEnd w:id="8"/>
      <w:r w:rsidR="001C5FCD" w:rsidRPr="0072225F">
        <w:rPr>
          <w:rFonts w:ascii="Tahoma" w:hAnsi="Tahoma" w:cs="Tahoma"/>
          <w:kern w:val="1"/>
          <w:sz w:val="20"/>
          <w:szCs w:val="20"/>
          <w:lang w:eastAsia="ar-SA"/>
        </w:rPr>
        <w:t xml:space="preserve"> przesłanek obligatoryjnych wskazanych w art. 24 ust. 1 pkt.12-23 </w:t>
      </w:r>
      <w:proofErr w:type="spellStart"/>
      <w:r w:rsidR="001C5FCD" w:rsidRPr="0072225F">
        <w:rPr>
          <w:rFonts w:ascii="Tahoma" w:hAnsi="Tahoma" w:cs="Tahoma"/>
          <w:kern w:val="1"/>
          <w:sz w:val="20"/>
          <w:szCs w:val="20"/>
          <w:lang w:eastAsia="ar-SA"/>
        </w:rPr>
        <w:t>uPzp</w:t>
      </w:r>
      <w:proofErr w:type="spellEnd"/>
      <w:r w:rsidR="001C5FCD" w:rsidRPr="0072225F">
        <w:rPr>
          <w:rFonts w:ascii="Tahoma" w:hAnsi="Tahoma" w:cs="Tahoma"/>
          <w:kern w:val="1"/>
          <w:sz w:val="20"/>
          <w:szCs w:val="20"/>
          <w:lang w:eastAsia="ar-SA"/>
        </w:rPr>
        <w:t>.</w:t>
      </w:r>
      <w:r w:rsidR="001C5FCD" w:rsidRPr="0072225F">
        <w:rPr>
          <w:rFonts w:ascii="Tahoma" w:hAnsi="Tahoma" w:cs="Tahoma"/>
          <w:sz w:val="20"/>
          <w:szCs w:val="20"/>
        </w:rPr>
        <w:t xml:space="preserve"> </w:t>
      </w:r>
      <w:r w:rsidR="001C5FCD" w:rsidRPr="0072225F">
        <w:rPr>
          <w:rFonts w:ascii="Tahoma" w:hAnsi="Tahoma" w:cs="Tahoma"/>
          <w:kern w:val="1"/>
          <w:sz w:val="20"/>
          <w:szCs w:val="20"/>
          <w:lang w:eastAsia="ar-SA"/>
        </w:rPr>
        <w:t xml:space="preserve">Zamawiający nie przewiduje wykluczenia Wykonawcy na podstawie przesłanek, o których mowa w art. 24 ust. 5 </w:t>
      </w:r>
      <w:proofErr w:type="spellStart"/>
      <w:r w:rsidR="001C5FCD" w:rsidRPr="0072225F">
        <w:rPr>
          <w:rFonts w:ascii="Tahoma" w:hAnsi="Tahoma" w:cs="Tahoma"/>
          <w:kern w:val="1"/>
          <w:sz w:val="20"/>
          <w:szCs w:val="20"/>
          <w:lang w:eastAsia="ar-SA"/>
        </w:rPr>
        <w:t>uPzp</w:t>
      </w:r>
      <w:proofErr w:type="spellEnd"/>
      <w:r w:rsidR="001C5FCD" w:rsidRPr="0072225F">
        <w:rPr>
          <w:rFonts w:ascii="Tahoma" w:hAnsi="Tahoma" w:cs="Tahoma"/>
          <w:kern w:val="1"/>
          <w:sz w:val="20"/>
          <w:szCs w:val="20"/>
          <w:lang w:eastAsia="ar-SA"/>
        </w:rPr>
        <w:t>.</w:t>
      </w:r>
    </w:p>
    <w:bookmarkEnd w:id="9"/>
    <w:p w:rsidR="007C3B27" w:rsidRPr="0072225F" w:rsidRDefault="0031143C"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O udzielenie zamówienia mogą ubiegać się</w:t>
      </w:r>
      <w:r w:rsidR="007C3B27" w:rsidRPr="0072225F">
        <w:rPr>
          <w:rFonts w:ascii="Tahoma" w:hAnsi="Tahoma" w:cs="Tahoma"/>
          <w:kern w:val="1"/>
          <w:sz w:val="20"/>
          <w:szCs w:val="20"/>
          <w:lang w:eastAsia="ar-SA"/>
        </w:rPr>
        <w:t xml:space="preserve"> wykonawcy, którzy:</w:t>
      </w:r>
    </w:p>
    <w:p w:rsidR="007C3B27" w:rsidRPr="0072225F" w:rsidRDefault="0031143C"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Nie podlegają</w:t>
      </w:r>
      <w:r w:rsidR="007C3B27" w:rsidRPr="0072225F">
        <w:rPr>
          <w:rFonts w:ascii="Tahoma" w:hAnsi="Tahoma" w:cs="Tahoma"/>
          <w:kern w:val="1"/>
          <w:sz w:val="20"/>
          <w:szCs w:val="20"/>
          <w:lang w:eastAsia="ar-SA"/>
        </w:rPr>
        <w:t xml:space="preserve"> wykluczeniu,</w:t>
      </w:r>
    </w:p>
    <w:p w:rsidR="00003831" w:rsidRPr="0072225F" w:rsidRDefault="0031143C"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spełniają</w:t>
      </w:r>
      <w:r w:rsidR="008B7109">
        <w:rPr>
          <w:rFonts w:ascii="Tahoma" w:hAnsi="Tahoma" w:cs="Tahoma"/>
          <w:kern w:val="1"/>
          <w:sz w:val="20"/>
          <w:szCs w:val="20"/>
          <w:lang w:eastAsia="ar-SA"/>
        </w:rPr>
        <w:t xml:space="preserve"> warunki udziału w postę</w:t>
      </w:r>
      <w:r w:rsidR="007C3B27" w:rsidRPr="0072225F">
        <w:rPr>
          <w:rFonts w:ascii="Tahoma" w:hAnsi="Tahoma" w:cs="Tahoma"/>
          <w:kern w:val="1"/>
          <w:sz w:val="20"/>
          <w:szCs w:val="20"/>
          <w:lang w:eastAsia="ar-SA"/>
        </w:rPr>
        <w:t xml:space="preserve">powaniu, </w:t>
      </w:r>
      <w:r w:rsidRPr="0072225F">
        <w:rPr>
          <w:rFonts w:ascii="Tahoma" w:hAnsi="Tahoma" w:cs="Tahoma"/>
          <w:kern w:val="1"/>
          <w:sz w:val="20"/>
          <w:szCs w:val="20"/>
          <w:lang w:eastAsia="ar-SA"/>
        </w:rPr>
        <w:t>w zakresie w jakim zostały okreś</w:t>
      </w:r>
      <w:r w:rsidR="007C3B27" w:rsidRPr="0072225F">
        <w:rPr>
          <w:rFonts w:ascii="Tahoma" w:hAnsi="Tahoma" w:cs="Tahoma"/>
          <w:kern w:val="1"/>
          <w:sz w:val="20"/>
          <w:szCs w:val="20"/>
          <w:lang w:eastAsia="ar-SA"/>
        </w:rPr>
        <w:t>lone</w:t>
      </w:r>
      <w:r w:rsidRPr="0072225F">
        <w:rPr>
          <w:rFonts w:ascii="Tahoma" w:hAnsi="Tahoma" w:cs="Tahoma"/>
          <w:kern w:val="1"/>
          <w:sz w:val="20"/>
          <w:szCs w:val="20"/>
          <w:lang w:eastAsia="ar-SA"/>
        </w:rPr>
        <w:t xml:space="preserve"> przez Zamawiają</w:t>
      </w:r>
      <w:r w:rsidR="007C3B27" w:rsidRPr="0072225F">
        <w:rPr>
          <w:rFonts w:ascii="Tahoma" w:hAnsi="Tahoma" w:cs="Tahoma"/>
          <w:kern w:val="1"/>
          <w:sz w:val="20"/>
          <w:szCs w:val="20"/>
          <w:lang w:eastAsia="ar-SA"/>
        </w:rPr>
        <w:t>cego.</w:t>
      </w:r>
    </w:p>
    <w:p w:rsidR="00003831" w:rsidRPr="0072225F" w:rsidRDefault="00003831"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Wykonawcy ubiegający się o zamówienie publiczne muszą spełniać warunki udziału w postępowaniu dotyczące:</w:t>
      </w:r>
    </w:p>
    <w:p w:rsidR="00FE148A" w:rsidRPr="0072225F" w:rsidRDefault="00ED3D01"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 xml:space="preserve">Kompetencji lub </w:t>
      </w:r>
      <w:r w:rsidR="00003831" w:rsidRPr="0072225F">
        <w:rPr>
          <w:rFonts w:ascii="Tahoma" w:hAnsi="Tahoma" w:cs="Tahoma"/>
          <w:kern w:val="1"/>
          <w:sz w:val="20"/>
          <w:szCs w:val="20"/>
          <w:lang w:eastAsia="ar-SA"/>
        </w:rPr>
        <w:t xml:space="preserve">uprawnień do </w:t>
      </w:r>
      <w:r w:rsidRPr="0072225F">
        <w:rPr>
          <w:rFonts w:ascii="Tahoma" w:hAnsi="Tahoma" w:cs="Tahoma"/>
          <w:kern w:val="1"/>
          <w:sz w:val="20"/>
          <w:szCs w:val="20"/>
          <w:lang w:eastAsia="ar-SA"/>
        </w:rPr>
        <w:t xml:space="preserve">prowadzenia </w:t>
      </w:r>
      <w:r w:rsidR="00003831" w:rsidRPr="0072225F">
        <w:rPr>
          <w:rFonts w:ascii="Tahoma" w:hAnsi="Tahoma" w:cs="Tahoma"/>
          <w:kern w:val="1"/>
          <w:sz w:val="20"/>
          <w:szCs w:val="20"/>
          <w:lang w:eastAsia="ar-SA"/>
        </w:rPr>
        <w:t xml:space="preserve">określonej działalności </w:t>
      </w:r>
      <w:r w:rsidRPr="0072225F">
        <w:rPr>
          <w:rFonts w:ascii="Tahoma" w:hAnsi="Tahoma" w:cs="Tahoma"/>
          <w:kern w:val="1"/>
          <w:sz w:val="20"/>
          <w:szCs w:val="20"/>
          <w:lang w:eastAsia="ar-SA"/>
        </w:rPr>
        <w:t>zawodowej</w:t>
      </w:r>
      <w:r w:rsidR="00F56083" w:rsidRPr="0072225F">
        <w:rPr>
          <w:rFonts w:ascii="Tahoma" w:hAnsi="Tahoma" w:cs="Tahoma"/>
          <w:kern w:val="1"/>
          <w:sz w:val="20"/>
          <w:szCs w:val="20"/>
          <w:lang w:eastAsia="ar-SA"/>
        </w:rPr>
        <w:t>,</w:t>
      </w:r>
      <w:r w:rsidRPr="0072225F">
        <w:rPr>
          <w:rFonts w:ascii="Tahoma" w:hAnsi="Tahoma" w:cs="Tahoma"/>
          <w:kern w:val="1"/>
          <w:sz w:val="20"/>
          <w:szCs w:val="20"/>
          <w:lang w:eastAsia="ar-SA"/>
        </w:rPr>
        <w:t xml:space="preserve"> o ile wynika to z odrębnych przepisów</w:t>
      </w:r>
      <w:r w:rsidR="00003831" w:rsidRPr="0072225F">
        <w:rPr>
          <w:rFonts w:ascii="Tahoma" w:hAnsi="Tahoma" w:cs="Tahoma"/>
          <w:kern w:val="1"/>
          <w:sz w:val="20"/>
          <w:szCs w:val="20"/>
          <w:lang w:eastAsia="ar-SA"/>
        </w:rPr>
        <w:t>;</w:t>
      </w:r>
    </w:p>
    <w:p w:rsidR="006004E3" w:rsidRPr="0072225F" w:rsidRDefault="00046143" w:rsidP="000D4C3E">
      <w:pPr>
        <w:tabs>
          <w:tab w:val="left" w:pos="1843"/>
        </w:tabs>
        <w:suppressAutoHyphens/>
        <w:spacing w:line="276" w:lineRule="auto"/>
        <w:ind w:left="1843"/>
        <w:jc w:val="both"/>
        <w:rPr>
          <w:rFonts w:ascii="Tahoma" w:hAnsi="Tahoma" w:cs="Tahoma"/>
          <w:kern w:val="1"/>
          <w:sz w:val="20"/>
          <w:szCs w:val="20"/>
          <w:lang w:eastAsia="ar-SA"/>
        </w:rPr>
      </w:pPr>
      <w:r w:rsidRPr="0072225F">
        <w:rPr>
          <w:rFonts w:ascii="Tahoma" w:hAnsi="Tahoma" w:cs="Tahoma"/>
          <w:kern w:val="1"/>
          <w:sz w:val="20"/>
          <w:szCs w:val="20"/>
          <w:lang w:eastAsia="ar-SA"/>
        </w:rPr>
        <w:t>Zamawiający uzna warunek za spełniony, jeśli w</w:t>
      </w:r>
      <w:r w:rsidR="006004E3" w:rsidRPr="0072225F">
        <w:rPr>
          <w:rFonts w:ascii="Tahoma" w:hAnsi="Tahoma" w:cs="Tahoma"/>
          <w:kern w:val="1"/>
          <w:sz w:val="20"/>
          <w:szCs w:val="20"/>
          <w:lang w:eastAsia="ar-SA"/>
        </w:rPr>
        <w:t>ykonawca posiada zezwolenie na prowadzenie działalności ubezpieczeniowej w</w:t>
      </w:r>
      <w:r w:rsidR="00F56083" w:rsidRPr="0072225F">
        <w:rPr>
          <w:rFonts w:ascii="Tahoma" w:hAnsi="Tahoma" w:cs="Tahoma"/>
          <w:kern w:val="1"/>
          <w:sz w:val="20"/>
          <w:szCs w:val="20"/>
          <w:lang w:eastAsia="ar-SA"/>
        </w:rPr>
        <w:t> </w:t>
      </w:r>
      <w:r w:rsidR="006004E3" w:rsidRPr="0072225F">
        <w:rPr>
          <w:rFonts w:ascii="Tahoma" w:hAnsi="Tahoma" w:cs="Tahoma"/>
          <w:kern w:val="1"/>
          <w:sz w:val="20"/>
          <w:szCs w:val="20"/>
          <w:lang w:eastAsia="ar-SA"/>
        </w:rPr>
        <w:t>zakresie co najmniej pokrywającym się z</w:t>
      </w:r>
      <w:r w:rsidR="007306C4" w:rsidRPr="0072225F">
        <w:rPr>
          <w:rFonts w:ascii="Tahoma" w:hAnsi="Tahoma" w:cs="Tahoma"/>
          <w:kern w:val="1"/>
          <w:sz w:val="20"/>
          <w:szCs w:val="20"/>
          <w:lang w:eastAsia="ar-SA"/>
        </w:rPr>
        <w:t> </w:t>
      </w:r>
      <w:r w:rsidR="006004E3" w:rsidRPr="0072225F">
        <w:rPr>
          <w:rFonts w:ascii="Tahoma" w:hAnsi="Tahoma" w:cs="Tahoma"/>
          <w:kern w:val="1"/>
          <w:sz w:val="20"/>
          <w:szCs w:val="20"/>
          <w:lang w:eastAsia="ar-SA"/>
        </w:rPr>
        <w:t>przedmiotem zamówienia.</w:t>
      </w:r>
    </w:p>
    <w:p w:rsidR="00003831" w:rsidRPr="0072225F" w:rsidRDefault="00ED3D01"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zdolności techniczne</w:t>
      </w:r>
      <w:r w:rsidR="00F56083" w:rsidRPr="0072225F">
        <w:rPr>
          <w:rFonts w:ascii="Tahoma" w:hAnsi="Tahoma" w:cs="Tahoma"/>
          <w:kern w:val="1"/>
          <w:sz w:val="20"/>
          <w:szCs w:val="20"/>
          <w:lang w:eastAsia="ar-SA"/>
        </w:rPr>
        <w:t>j</w:t>
      </w:r>
      <w:r w:rsidRPr="0072225F">
        <w:rPr>
          <w:rFonts w:ascii="Tahoma" w:hAnsi="Tahoma" w:cs="Tahoma"/>
          <w:kern w:val="1"/>
          <w:sz w:val="20"/>
          <w:szCs w:val="20"/>
          <w:lang w:eastAsia="ar-SA"/>
        </w:rPr>
        <w:t xml:space="preserve"> lub zawodowej</w:t>
      </w:r>
    </w:p>
    <w:p w:rsidR="00193757" w:rsidRPr="0072225F" w:rsidRDefault="00046143" w:rsidP="000D4C3E">
      <w:pPr>
        <w:tabs>
          <w:tab w:val="left" w:pos="1843"/>
        </w:tabs>
        <w:suppressAutoHyphens/>
        <w:spacing w:line="276" w:lineRule="auto"/>
        <w:ind w:left="1843"/>
        <w:jc w:val="both"/>
        <w:rPr>
          <w:rFonts w:ascii="Tahoma" w:hAnsi="Tahoma" w:cs="Tahoma"/>
          <w:kern w:val="1"/>
          <w:sz w:val="20"/>
          <w:szCs w:val="20"/>
          <w:lang w:eastAsia="ar-SA"/>
        </w:rPr>
      </w:pPr>
      <w:r w:rsidRPr="0072225F">
        <w:rPr>
          <w:rFonts w:ascii="Tahoma" w:hAnsi="Tahoma" w:cs="Tahoma"/>
          <w:kern w:val="1"/>
          <w:sz w:val="20"/>
          <w:szCs w:val="20"/>
          <w:lang w:eastAsia="ar-SA"/>
        </w:rPr>
        <w:t>Zamawiający uzna warunek za spełniony, jeśli w</w:t>
      </w:r>
      <w:r w:rsidR="00003831" w:rsidRPr="0072225F">
        <w:rPr>
          <w:rFonts w:ascii="Tahoma" w:hAnsi="Tahoma" w:cs="Tahoma"/>
          <w:kern w:val="1"/>
          <w:sz w:val="20"/>
          <w:szCs w:val="20"/>
          <w:lang w:eastAsia="ar-SA"/>
        </w:rPr>
        <w:t>ykonawca w okresie ostatnich trzech lat przed upływem terminu składania ofert, a</w:t>
      </w:r>
      <w:r w:rsidR="00F56083" w:rsidRPr="0072225F">
        <w:rPr>
          <w:rFonts w:ascii="Tahoma" w:hAnsi="Tahoma" w:cs="Tahoma"/>
          <w:kern w:val="1"/>
          <w:sz w:val="20"/>
          <w:szCs w:val="20"/>
          <w:lang w:eastAsia="ar-SA"/>
        </w:rPr>
        <w:t> </w:t>
      </w:r>
      <w:r w:rsidR="00003831" w:rsidRPr="0072225F">
        <w:rPr>
          <w:rFonts w:ascii="Tahoma" w:hAnsi="Tahoma" w:cs="Tahoma"/>
          <w:kern w:val="1"/>
          <w:sz w:val="20"/>
          <w:szCs w:val="20"/>
          <w:lang w:eastAsia="ar-SA"/>
        </w:rPr>
        <w:t xml:space="preserve">jeżeli okres prowadzenia działalności jest krótszy - w tym okresie, wykonał, </w:t>
      </w:r>
      <w:r w:rsidR="00B4389F" w:rsidRPr="0072225F">
        <w:rPr>
          <w:rFonts w:ascii="Tahoma" w:hAnsi="Tahoma" w:cs="Tahoma"/>
          <w:kern w:val="1"/>
          <w:sz w:val="20"/>
          <w:szCs w:val="20"/>
          <w:lang w:eastAsia="ar-SA"/>
        </w:rPr>
        <w:t>a w wypadku świadczeń okresowych lub ci</w:t>
      </w:r>
      <w:r w:rsidR="00482CED" w:rsidRPr="0072225F">
        <w:rPr>
          <w:rFonts w:ascii="Tahoma" w:hAnsi="Tahoma" w:cs="Tahoma"/>
          <w:kern w:val="1"/>
          <w:sz w:val="20"/>
          <w:szCs w:val="20"/>
          <w:lang w:eastAsia="ar-SA"/>
        </w:rPr>
        <w:t>ągłych wykonuje min. 2</w:t>
      </w:r>
      <w:r w:rsidR="00193757" w:rsidRPr="0072225F">
        <w:rPr>
          <w:rFonts w:ascii="Tahoma" w:hAnsi="Tahoma" w:cs="Tahoma"/>
          <w:kern w:val="1"/>
          <w:sz w:val="20"/>
          <w:szCs w:val="20"/>
          <w:lang w:eastAsia="ar-SA"/>
        </w:rPr>
        <w:t xml:space="preserve"> usługi grupowego ubezpieczenia na życie pracowników ob</w:t>
      </w:r>
      <w:r w:rsidR="00121601" w:rsidRPr="0072225F">
        <w:rPr>
          <w:rFonts w:ascii="Tahoma" w:hAnsi="Tahoma" w:cs="Tahoma"/>
          <w:kern w:val="1"/>
          <w:sz w:val="20"/>
          <w:szCs w:val="20"/>
          <w:lang w:eastAsia="ar-SA"/>
        </w:rPr>
        <w:t>ejmujące w</w:t>
      </w:r>
      <w:r w:rsidR="00F56083" w:rsidRPr="0072225F">
        <w:rPr>
          <w:rFonts w:ascii="Tahoma" w:hAnsi="Tahoma" w:cs="Tahoma"/>
          <w:kern w:val="1"/>
          <w:sz w:val="20"/>
          <w:szCs w:val="20"/>
          <w:lang w:eastAsia="ar-SA"/>
        </w:rPr>
        <w:t> </w:t>
      </w:r>
      <w:r w:rsidR="00121601" w:rsidRPr="0072225F">
        <w:rPr>
          <w:rFonts w:ascii="Tahoma" w:hAnsi="Tahoma" w:cs="Tahoma"/>
          <w:kern w:val="1"/>
          <w:sz w:val="20"/>
          <w:szCs w:val="20"/>
          <w:lang w:eastAsia="ar-SA"/>
        </w:rPr>
        <w:t xml:space="preserve">co najmniej jednym roku polisowym w wykazywanym przez wykonawcę </w:t>
      </w:r>
      <w:r w:rsidR="009E0AA0" w:rsidRPr="0072225F">
        <w:rPr>
          <w:rFonts w:ascii="Tahoma" w:hAnsi="Tahoma" w:cs="Tahoma"/>
          <w:kern w:val="1"/>
          <w:sz w:val="20"/>
          <w:szCs w:val="20"/>
          <w:lang w:eastAsia="ar-SA"/>
        </w:rPr>
        <w:t>okresie średniomiesięcznie co</w:t>
      </w:r>
      <w:r w:rsidR="00F56083" w:rsidRPr="0072225F">
        <w:rPr>
          <w:rFonts w:ascii="Tahoma" w:hAnsi="Tahoma" w:cs="Tahoma"/>
          <w:kern w:val="1"/>
          <w:sz w:val="20"/>
          <w:szCs w:val="20"/>
          <w:lang w:eastAsia="ar-SA"/>
        </w:rPr>
        <w:t> </w:t>
      </w:r>
      <w:r w:rsidR="009E0AA0" w:rsidRPr="0072225F">
        <w:rPr>
          <w:rFonts w:ascii="Tahoma" w:hAnsi="Tahoma" w:cs="Tahoma"/>
          <w:kern w:val="1"/>
          <w:sz w:val="20"/>
          <w:szCs w:val="20"/>
          <w:lang w:eastAsia="ar-SA"/>
        </w:rPr>
        <w:t>najmniej 800 pracowników każda</w:t>
      </w:r>
      <w:r w:rsidR="00B1226A" w:rsidRPr="0072225F">
        <w:rPr>
          <w:rFonts w:ascii="Tahoma" w:hAnsi="Tahoma" w:cs="Tahoma"/>
          <w:kern w:val="1"/>
          <w:sz w:val="20"/>
          <w:szCs w:val="20"/>
          <w:lang w:eastAsia="ar-SA"/>
        </w:rPr>
        <w:t>.</w:t>
      </w:r>
    </w:p>
    <w:p w:rsidR="00003831" w:rsidRPr="0072225F" w:rsidRDefault="00003831"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 xml:space="preserve">Sytuacji ekonomicznej i finansowej: </w:t>
      </w:r>
    </w:p>
    <w:p w:rsidR="00003831" w:rsidRPr="0072225F" w:rsidRDefault="00ED3D01" w:rsidP="000D4C3E">
      <w:pPr>
        <w:tabs>
          <w:tab w:val="left" w:pos="1843"/>
        </w:tabs>
        <w:suppressAutoHyphens/>
        <w:spacing w:line="276" w:lineRule="auto"/>
        <w:ind w:left="1843"/>
        <w:jc w:val="both"/>
        <w:rPr>
          <w:rFonts w:ascii="Tahoma" w:hAnsi="Tahoma" w:cs="Tahoma"/>
          <w:kern w:val="1"/>
          <w:sz w:val="20"/>
          <w:szCs w:val="20"/>
          <w:lang w:eastAsia="ar-SA"/>
        </w:rPr>
      </w:pPr>
      <w:r w:rsidRPr="0072225F">
        <w:rPr>
          <w:rFonts w:ascii="Tahoma" w:hAnsi="Tahoma" w:cs="Tahoma"/>
          <w:kern w:val="1"/>
          <w:sz w:val="20"/>
          <w:szCs w:val="20"/>
          <w:lang w:eastAsia="ar-SA"/>
        </w:rPr>
        <w:t>Zamawiający nie wyznacza szczegółowych warunków w tym zakresie</w:t>
      </w:r>
      <w:r w:rsidR="00F56083" w:rsidRPr="0072225F">
        <w:rPr>
          <w:rFonts w:ascii="Tahoma" w:hAnsi="Tahoma" w:cs="Tahoma"/>
          <w:kern w:val="1"/>
          <w:sz w:val="20"/>
          <w:szCs w:val="20"/>
          <w:lang w:eastAsia="ar-SA"/>
        </w:rPr>
        <w:t xml:space="preserve">. </w:t>
      </w:r>
    </w:p>
    <w:p w:rsidR="00F56083" w:rsidRPr="0072225F" w:rsidRDefault="00F56083"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bookmarkStart w:id="10" w:name="_Toc482345326"/>
      <w:bookmarkStart w:id="11" w:name="_Toc307672846"/>
      <w:r w:rsidRPr="0072225F">
        <w:rPr>
          <w:rFonts w:ascii="Tahoma" w:hAnsi="Tahoma" w:cs="Tahoma"/>
          <w:kern w:val="1"/>
          <w:sz w:val="20"/>
          <w:szCs w:val="20"/>
          <w:lang w:eastAsia="ar-SA"/>
        </w:rPr>
        <w:t>Poleganie na innych podmiotach</w:t>
      </w:r>
      <w:bookmarkEnd w:id="10"/>
    </w:p>
    <w:p w:rsidR="00F56083" w:rsidRPr="0072225F" w:rsidRDefault="00F56083"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bookmarkStart w:id="12" w:name="_Toc482345327"/>
      <w:r w:rsidRPr="0072225F">
        <w:rPr>
          <w:rFonts w:ascii="Tahoma" w:hAnsi="Tahoma" w:cs="Tahoma"/>
          <w:kern w:val="1"/>
          <w:sz w:val="20"/>
          <w:szCs w:val="20"/>
          <w:lang w:eastAsia="ar-SA"/>
        </w:rPr>
        <w:t xml:space="preserve">Wykonawca w celu potwierdzenia spełniania warunków udziału w postępowaniu może polegać na zdolnościach technicznych lub zawodowych innych podmiotów, niezależnie od charakteru prawnego stosunków łączących wykonawcę z tymi podmiotami. W takim wypadku Wykonawca zobowiązany jest wykazać Zamawiającemu, że realizując zamówienie będzie dysponował </w:t>
      </w:r>
      <w:r w:rsidR="00691272">
        <w:rPr>
          <w:rFonts w:ascii="Tahoma" w:hAnsi="Tahoma" w:cs="Tahoma"/>
          <w:kern w:val="1"/>
          <w:sz w:val="20"/>
          <w:szCs w:val="20"/>
          <w:lang w:eastAsia="ar-SA"/>
        </w:rPr>
        <w:t xml:space="preserve">niezbędnymi </w:t>
      </w:r>
      <w:r w:rsidRPr="0072225F">
        <w:rPr>
          <w:rFonts w:ascii="Tahoma" w:hAnsi="Tahoma" w:cs="Tahoma"/>
          <w:kern w:val="1"/>
          <w:sz w:val="20"/>
          <w:szCs w:val="20"/>
          <w:lang w:eastAsia="ar-SA"/>
        </w:rPr>
        <w:t>zasobami tych podmiotów, w tym w szczególności okazując zobowiązanie tych podmiotów do oddania mu do dyspozycji zasobów niezbędnych do realizacji zamówienia.</w:t>
      </w:r>
      <w:bookmarkEnd w:id="12"/>
      <w:r w:rsidRPr="0072225F">
        <w:rPr>
          <w:rFonts w:ascii="Tahoma" w:hAnsi="Tahoma" w:cs="Tahoma"/>
          <w:kern w:val="1"/>
          <w:sz w:val="20"/>
          <w:szCs w:val="20"/>
          <w:lang w:eastAsia="ar-SA"/>
        </w:rPr>
        <w:t xml:space="preserve"> </w:t>
      </w:r>
    </w:p>
    <w:p w:rsidR="00F56083" w:rsidRPr="0072225F" w:rsidRDefault="00F56083"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bookmarkStart w:id="13" w:name="_Toc482345328"/>
      <w:bookmarkStart w:id="14" w:name="_Toc482345329"/>
      <w:bookmarkEnd w:id="13"/>
      <w:r w:rsidRPr="0072225F">
        <w:rPr>
          <w:rFonts w:ascii="Tahoma" w:hAnsi="Tahoma" w:cs="Tahoma"/>
          <w:kern w:val="1"/>
          <w:sz w:val="20"/>
          <w:szCs w:val="2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End w:id="14"/>
    </w:p>
    <w:p w:rsidR="00F56083" w:rsidRPr="0072225F" w:rsidRDefault="00F56083"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Podwykonawcy</w:t>
      </w:r>
    </w:p>
    <w:p w:rsidR="00046143" w:rsidRPr="0072225F" w:rsidRDefault="006C1E19"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6C1E19">
        <w:rPr>
          <w:rFonts w:ascii="Tahoma" w:hAnsi="Tahoma" w:cs="Tahoma"/>
          <w:kern w:val="1"/>
          <w:sz w:val="20"/>
          <w:szCs w:val="20"/>
          <w:lang w:eastAsia="ar-SA"/>
        </w:rPr>
        <w:t>Zamawiający żąda wskazania przez Wykonawcę części zamówienia, których wykonanie zamierza powierzyć podwykonawcom, i podania przez Wykonawcę firm podwykonawców</w:t>
      </w:r>
      <w:r w:rsidR="00046143" w:rsidRPr="0072225F">
        <w:rPr>
          <w:rFonts w:ascii="Tahoma" w:hAnsi="Tahoma" w:cs="Tahoma"/>
          <w:kern w:val="1"/>
          <w:sz w:val="20"/>
          <w:szCs w:val="20"/>
          <w:lang w:eastAsia="ar-SA"/>
        </w:rPr>
        <w:t>.</w:t>
      </w:r>
    </w:p>
    <w:p w:rsidR="00046143" w:rsidRPr="0072225F" w:rsidRDefault="006C1E19"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6C1E19">
        <w:rPr>
          <w:rFonts w:ascii="Tahoma" w:hAnsi="Tahoma" w:cs="Tahoma"/>
          <w:kern w:val="1"/>
          <w:sz w:val="20"/>
          <w:szCs w:val="20"/>
          <w:lang w:eastAsia="ar-SA"/>
        </w:rPr>
        <w:t xml:space="preserve">Jeżeli zmiana albo rezygnacja z podwykonawcy dotyczy podmiotu, na którego zasoby Wykonawca powoływał się, na zasadach określonych w art. 22a ust. 1 </w:t>
      </w:r>
      <w:proofErr w:type="spellStart"/>
      <w:r w:rsidRPr="006C1E19">
        <w:rPr>
          <w:rFonts w:ascii="Tahoma" w:hAnsi="Tahoma" w:cs="Tahoma"/>
          <w:kern w:val="1"/>
          <w:sz w:val="20"/>
          <w:szCs w:val="20"/>
          <w:lang w:eastAsia="ar-SA"/>
        </w:rPr>
        <w:t>Pzp</w:t>
      </w:r>
      <w:proofErr w:type="spellEnd"/>
      <w:r w:rsidRPr="006C1E19">
        <w:rPr>
          <w:rFonts w:ascii="Tahoma" w:hAnsi="Tahoma" w:cs="Tahoma"/>
          <w:kern w:val="1"/>
          <w:sz w:val="20"/>
          <w:szCs w:val="20"/>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46143" w:rsidRPr="0072225F" w:rsidRDefault="006C1E19"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6C1E19">
        <w:rPr>
          <w:rFonts w:ascii="Tahoma" w:hAnsi="Tahoma" w:cs="Tahoma"/>
          <w:kern w:val="1"/>
          <w:sz w:val="20"/>
          <w:szCs w:val="20"/>
          <w:lang w:eastAsia="ar-SA"/>
        </w:rPr>
        <w:t xml:space="preserve">Jeżeli powierzenie podwykonawcy wykonania części zamówienia na usługi następuje w trakcie jego realizacji, Wykonawca na żądanie Zamawiającego przedstawia oświadczenie, o którym mowa w art. 25a ust. 1 </w:t>
      </w:r>
      <w:proofErr w:type="spellStart"/>
      <w:r w:rsidRPr="006C1E19">
        <w:rPr>
          <w:rFonts w:ascii="Tahoma" w:hAnsi="Tahoma" w:cs="Tahoma"/>
          <w:kern w:val="1"/>
          <w:sz w:val="20"/>
          <w:szCs w:val="20"/>
          <w:lang w:eastAsia="ar-SA"/>
        </w:rPr>
        <w:t>Pzp</w:t>
      </w:r>
      <w:proofErr w:type="spellEnd"/>
      <w:r w:rsidRPr="006C1E19">
        <w:rPr>
          <w:rFonts w:ascii="Tahoma" w:hAnsi="Tahoma" w:cs="Tahoma"/>
          <w:kern w:val="1"/>
          <w:sz w:val="20"/>
          <w:szCs w:val="20"/>
          <w:lang w:eastAsia="ar-SA"/>
        </w:rPr>
        <w:t>, lub oświadczenia lub dokumenty potwierdzające brak podstaw wykluczenia wobec tego podwykonawcy</w:t>
      </w:r>
      <w:r w:rsidR="00046143" w:rsidRPr="0072225F">
        <w:rPr>
          <w:rFonts w:ascii="Tahoma" w:hAnsi="Tahoma" w:cs="Tahoma"/>
          <w:kern w:val="1"/>
          <w:sz w:val="20"/>
          <w:szCs w:val="20"/>
          <w:lang w:eastAsia="ar-SA"/>
        </w:rPr>
        <w:t>.</w:t>
      </w:r>
    </w:p>
    <w:p w:rsidR="002F1475" w:rsidRDefault="006C1E19" w:rsidP="002F1475">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6C1E19">
        <w:rPr>
          <w:rFonts w:ascii="Tahoma" w:hAnsi="Tahoma" w:cs="Tahoma"/>
          <w:kern w:val="1"/>
          <w:sz w:val="20"/>
          <w:szCs w:val="20"/>
          <w:lang w:eastAsia="ar-SA"/>
        </w:rPr>
        <w:lastRenderedPageBreak/>
        <w:t>Jeżeli Zamawiający stwierdzi, że wobec danego podwykonawcy zachodzą podstawy wykluczenia, Wykonawca obowiązany jest zastąpić tego podwykonawcę lub zrezygnować z powierzenia wykonania części zamówienia podwykonawcy.</w:t>
      </w:r>
    </w:p>
    <w:p w:rsidR="006C1E19" w:rsidRPr="002F1475" w:rsidRDefault="006C1E19" w:rsidP="002F1475">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2F1475">
        <w:rPr>
          <w:rFonts w:ascii="Tahoma" w:hAnsi="Tahoma" w:cs="Tahoma"/>
          <w:kern w:val="1"/>
          <w:sz w:val="20"/>
          <w:szCs w:val="20"/>
          <w:lang w:eastAsia="ar-SA"/>
        </w:rPr>
        <w:t>Postanowienia pkt. 12.3 i 12.4 stosuje się wobec dalszych podwykonawców</w:t>
      </w:r>
    </w:p>
    <w:p w:rsidR="00F50483" w:rsidRDefault="00046143"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Powierzenie wykonania części zamówienia podwykonawcom nie zwalnia Wykonawcy </w:t>
      </w:r>
      <w:r w:rsidRPr="0072225F">
        <w:rPr>
          <w:rFonts w:ascii="Tahoma" w:hAnsi="Tahoma" w:cs="Tahoma"/>
          <w:kern w:val="1"/>
          <w:sz w:val="20"/>
          <w:szCs w:val="20"/>
          <w:lang w:eastAsia="ar-SA"/>
        </w:rPr>
        <w:br/>
        <w:t>z odpowiedzialności za należyte wykonanie tego zamówienia.</w:t>
      </w:r>
    </w:p>
    <w:p w:rsidR="00F50483" w:rsidRPr="0072225F" w:rsidRDefault="00F50483"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Wspólne ubieganie się Wykonawców o udzielenie zamówienia.</w:t>
      </w:r>
    </w:p>
    <w:p w:rsidR="00F50483" w:rsidRPr="0072225F" w:rsidRDefault="00F50483"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Wykonawcy mogą wspólnie ubiegać się o udzielenie niniejszego zamówienia (np. w formie spółki cywilnej lub konsorcjum). W tym wypadku ustanawiają pełnomocnika do</w:t>
      </w:r>
      <w:r w:rsidR="007306C4" w:rsidRPr="0072225F">
        <w:rPr>
          <w:rFonts w:ascii="Tahoma" w:hAnsi="Tahoma" w:cs="Tahoma"/>
          <w:kern w:val="1"/>
          <w:sz w:val="20"/>
          <w:szCs w:val="20"/>
          <w:lang w:eastAsia="ar-SA"/>
        </w:rPr>
        <w:t> </w:t>
      </w:r>
      <w:r w:rsidRPr="0072225F">
        <w:rPr>
          <w:rFonts w:ascii="Tahoma" w:hAnsi="Tahoma" w:cs="Tahoma"/>
          <w:kern w:val="1"/>
          <w:sz w:val="20"/>
          <w:szCs w:val="20"/>
          <w:lang w:eastAsia="ar-SA"/>
        </w:rPr>
        <w:t>reprezentowania ich w postępowaniu o udzielenie zamówienia albo reprezentowania w</w:t>
      </w:r>
      <w:r w:rsidR="007306C4" w:rsidRPr="0072225F">
        <w:rPr>
          <w:rFonts w:ascii="Tahoma" w:hAnsi="Tahoma" w:cs="Tahoma"/>
          <w:kern w:val="1"/>
          <w:sz w:val="20"/>
          <w:szCs w:val="20"/>
          <w:lang w:eastAsia="ar-SA"/>
        </w:rPr>
        <w:t> </w:t>
      </w:r>
      <w:r w:rsidRPr="0072225F">
        <w:rPr>
          <w:rFonts w:ascii="Tahoma" w:hAnsi="Tahoma" w:cs="Tahoma"/>
          <w:kern w:val="1"/>
          <w:sz w:val="20"/>
          <w:szCs w:val="20"/>
          <w:lang w:eastAsia="ar-SA"/>
        </w:rPr>
        <w:t xml:space="preserve">postępowaniu i zawarcia umowy w sprawie zamówienia publicznego. Przepisy dotyczące Wykonawcy stosuje się odpowiednio do Wykonawców wspólnie ubiegających się o udzielenie zamówienia. </w:t>
      </w:r>
    </w:p>
    <w:p w:rsidR="00C7524F" w:rsidRPr="0072225F" w:rsidRDefault="00F50483"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W razie wyboru oferty Wykonawców wspólnie ubiegających się o udzielenie zamówienia Zamawiający zastrzega sobie prawo żądania, przed zawarciem umowy w sprawie zamówienia publicznego, umowy regulującej współpracę tych </w:t>
      </w:r>
      <w:r w:rsidR="001F118F">
        <w:rPr>
          <w:rFonts w:ascii="Tahoma" w:hAnsi="Tahoma" w:cs="Tahoma"/>
          <w:kern w:val="1"/>
          <w:sz w:val="20"/>
          <w:szCs w:val="20"/>
          <w:lang w:eastAsia="ar-SA"/>
        </w:rPr>
        <w:t>wykonawców</w:t>
      </w:r>
      <w:r w:rsidRPr="0072225F">
        <w:rPr>
          <w:rFonts w:ascii="Tahoma" w:hAnsi="Tahoma" w:cs="Tahoma"/>
          <w:kern w:val="1"/>
          <w:sz w:val="20"/>
          <w:szCs w:val="20"/>
          <w:lang w:eastAsia="ar-SA"/>
        </w:rPr>
        <w:t>.</w:t>
      </w:r>
    </w:p>
    <w:p w:rsidR="00F56083" w:rsidRDefault="00C7524F"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W wypadku Wykonawców wspólnie ubiegających się o udzielenie zamówienia, określony warunek uważany jest za spełniony, gdy podmioty składające wspólną ofertę spełniają go łącznie.</w:t>
      </w:r>
      <w:r w:rsidR="00DE717B">
        <w:rPr>
          <w:rFonts w:ascii="Tahoma" w:hAnsi="Tahoma" w:cs="Tahoma"/>
          <w:kern w:val="1"/>
          <w:sz w:val="20"/>
          <w:szCs w:val="20"/>
          <w:lang w:eastAsia="ar-SA"/>
        </w:rPr>
        <w:t xml:space="preserve"> </w:t>
      </w:r>
    </w:p>
    <w:p w:rsidR="00DE717B" w:rsidRPr="0072225F" w:rsidRDefault="00DE717B"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DE717B">
        <w:rPr>
          <w:rFonts w:ascii="Tahoma" w:hAnsi="Tahoma" w:cs="Tahoma"/>
          <w:kern w:val="1"/>
          <w:sz w:val="20"/>
          <w:szCs w:val="20"/>
          <w:lang w:eastAsia="ar-SA"/>
        </w:rPr>
        <w:t>W wypadku Wykonawców wspólnie ubiegających się o udzielenie zamówienia, warunek o którym mowa w pkt. 1</w:t>
      </w:r>
      <w:r>
        <w:rPr>
          <w:rFonts w:ascii="Tahoma" w:hAnsi="Tahoma" w:cs="Tahoma"/>
          <w:kern w:val="1"/>
          <w:sz w:val="20"/>
          <w:szCs w:val="20"/>
          <w:lang w:eastAsia="ar-SA"/>
        </w:rPr>
        <w:t>0</w:t>
      </w:r>
      <w:r w:rsidRPr="00DE717B">
        <w:rPr>
          <w:rFonts w:ascii="Tahoma" w:hAnsi="Tahoma" w:cs="Tahoma"/>
          <w:kern w:val="1"/>
          <w:sz w:val="20"/>
          <w:szCs w:val="20"/>
          <w:lang w:eastAsia="ar-SA"/>
        </w:rPr>
        <w:t>.1, jest spełniony, gdy żaden z podmiotów składających wspólną ofertę nie podlega wykluczeniu</w:t>
      </w:r>
      <w:r w:rsidR="000636A6">
        <w:rPr>
          <w:rFonts w:ascii="Tahoma" w:hAnsi="Tahoma" w:cs="Tahoma"/>
          <w:kern w:val="1"/>
          <w:sz w:val="20"/>
          <w:szCs w:val="20"/>
          <w:lang w:eastAsia="ar-SA"/>
        </w:rPr>
        <w:t>.</w:t>
      </w:r>
    </w:p>
    <w:p w:rsidR="00F56083" w:rsidRPr="0072225F" w:rsidRDefault="00F56083"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bookmarkStart w:id="15" w:name="_Toc482345334"/>
      <w:r w:rsidRPr="0072225F">
        <w:rPr>
          <w:rFonts w:ascii="Tahoma" w:hAnsi="Tahoma" w:cs="Tahoma"/>
          <w:kern w:val="1"/>
          <w:sz w:val="20"/>
          <w:szCs w:val="20"/>
          <w:lang w:eastAsia="ar-SA"/>
        </w:rPr>
        <w:t>Oświadczenia i dokumenty wymagane dla potwierdzenia spełnienia warunków udziału w postępowaniu oraz braku podstaw wykluczenia</w:t>
      </w:r>
      <w:bookmarkEnd w:id="15"/>
    </w:p>
    <w:p w:rsidR="00F35958" w:rsidRPr="0072225F" w:rsidRDefault="00F35958"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bookmarkStart w:id="16" w:name="_Toc482345335"/>
      <w:r w:rsidRPr="0072225F">
        <w:rPr>
          <w:rFonts w:ascii="Tahoma" w:hAnsi="Tahoma" w:cs="Tahoma"/>
          <w:kern w:val="1"/>
          <w:sz w:val="20"/>
          <w:szCs w:val="20"/>
          <w:lang w:eastAsia="ar-SA"/>
        </w:rPr>
        <w:t>Jednolity Europejski Dokument Zamówienia</w:t>
      </w:r>
    </w:p>
    <w:p w:rsidR="00BF3228" w:rsidRPr="0072225F" w:rsidRDefault="00F56083" w:rsidP="00CC69AC">
      <w:pPr>
        <w:numPr>
          <w:ilvl w:val="2"/>
          <w:numId w:val="16"/>
        </w:numPr>
        <w:tabs>
          <w:tab w:val="left" w:pos="1843"/>
        </w:tabs>
        <w:suppressAutoHyphens/>
        <w:spacing w:line="276" w:lineRule="auto"/>
        <w:ind w:left="1843" w:hanging="709"/>
        <w:jc w:val="both"/>
        <w:rPr>
          <w:rFonts w:ascii="Tahoma" w:hAnsi="Tahoma" w:cs="Tahoma"/>
          <w:sz w:val="20"/>
          <w:szCs w:val="20"/>
        </w:rPr>
      </w:pPr>
      <w:r w:rsidRPr="0072225F">
        <w:rPr>
          <w:rFonts w:ascii="Tahoma" w:hAnsi="Tahoma" w:cs="Tahoma"/>
          <w:kern w:val="1"/>
          <w:sz w:val="20"/>
          <w:szCs w:val="20"/>
          <w:lang w:eastAsia="ar-SA"/>
        </w:rPr>
        <w:t>Wraz z ofertą wykonawca składa oświadczenie w formie jednolitego europejskiego dokumentu zamówienia (JEDZ)</w:t>
      </w:r>
      <w:bookmarkEnd w:id="16"/>
      <w:r w:rsidR="00486C68" w:rsidRPr="0072225F">
        <w:rPr>
          <w:rFonts w:ascii="Tahoma" w:hAnsi="Tahoma" w:cs="Tahoma"/>
          <w:kern w:val="1"/>
          <w:sz w:val="20"/>
          <w:szCs w:val="20"/>
          <w:lang w:eastAsia="ar-SA"/>
        </w:rPr>
        <w:t xml:space="preserve">; Wzór </w:t>
      </w:r>
      <w:r w:rsidR="000735E6" w:rsidRPr="0072225F">
        <w:rPr>
          <w:rFonts w:ascii="Tahoma" w:hAnsi="Tahoma" w:cs="Tahoma"/>
          <w:kern w:val="1"/>
          <w:sz w:val="20"/>
          <w:szCs w:val="20"/>
          <w:lang w:eastAsia="ar-SA"/>
        </w:rPr>
        <w:t>oraz szczegół</w:t>
      </w:r>
      <w:r w:rsidR="00486C68" w:rsidRPr="0072225F">
        <w:rPr>
          <w:rFonts w:ascii="Tahoma" w:hAnsi="Tahoma" w:cs="Tahoma"/>
          <w:kern w:val="1"/>
          <w:sz w:val="20"/>
          <w:szCs w:val="20"/>
          <w:lang w:eastAsia="ar-SA"/>
        </w:rPr>
        <w:t>owa instrukcja wypełniania dostępne</w:t>
      </w:r>
      <w:r w:rsidR="00BF3228" w:rsidRPr="0072225F">
        <w:rPr>
          <w:rFonts w:ascii="Tahoma" w:hAnsi="Tahoma" w:cs="Tahoma"/>
          <w:kern w:val="1"/>
          <w:sz w:val="20"/>
          <w:szCs w:val="20"/>
          <w:lang w:eastAsia="ar-SA"/>
        </w:rPr>
        <w:t xml:space="preserve"> </w:t>
      </w:r>
      <w:r w:rsidR="00486C68" w:rsidRPr="0072225F">
        <w:rPr>
          <w:rFonts w:ascii="Tahoma" w:hAnsi="Tahoma" w:cs="Tahoma"/>
          <w:kern w:val="1"/>
          <w:sz w:val="20"/>
          <w:szCs w:val="20"/>
          <w:lang w:eastAsia="ar-SA"/>
        </w:rPr>
        <w:t xml:space="preserve">są </w:t>
      </w:r>
      <w:r w:rsidR="00BF3228" w:rsidRPr="0072225F">
        <w:rPr>
          <w:rFonts w:ascii="Tahoma" w:hAnsi="Tahoma" w:cs="Tahoma"/>
          <w:kern w:val="1"/>
          <w:sz w:val="20"/>
          <w:szCs w:val="20"/>
          <w:lang w:eastAsia="ar-SA"/>
        </w:rPr>
        <w:t xml:space="preserve">na stronie internetowej Urzędu Zamówień Publicznych: </w:t>
      </w:r>
    </w:p>
    <w:p w:rsidR="00F50483" w:rsidRPr="0072225F" w:rsidRDefault="000507CA" w:rsidP="000D4C3E">
      <w:pPr>
        <w:tabs>
          <w:tab w:val="left" w:pos="1843"/>
        </w:tabs>
        <w:suppressAutoHyphens/>
        <w:spacing w:line="276" w:lineRule="auto"/>
        <w:ind w:left="1843"/>
        <w:jc w:val="both"/>
        <w:rPr>
          <w:rFonts w:ascii="Tahoma" w:hAnsi="Tahoma" w:cs="Tahoma"/>
          <w:sz w:val="20"/>
          <w:szCs w:val="20"/>
        </w:rPr>
      </w:pPr>
      <w:hyperlink r:id="rId10" w:history="1">
        <w:r w:rsidR="00BF3228" w:rsidRPr="0072225F">
          <w:rPr>
            <w:rStyle w:val="Hipercze"/>
            <w:rFonts w:ascii="Tahoma" w:hAnsi="Tahoma" w:cs="Tahoma"/>
            <w:sz w:val="20"/>
            <w:szCs w:val="20"/>
          </w:rPr>
          <w:t>https://www.uzp.gov.pl/baza-wiedzy/jednolity-europejski-dokument-zamowienia</w:t>
        </w:r>
      </w:hyperlink>
    </w:p>
    <w:p w:rsidR="00486C68" w:rsidRPr="0072225F" w:rsidRDefault="00486C68" w:rsidP="00CC69AC">
      <w:pPr>
        <w:numPr>
          <w:ilvl w:val="2"/>
          <w:numId w:val="16"/>
        </w:numPr>
        <w:tabs>
          <w:tab w:val="left" w:pos="1418"/>
          <w:tab w:val="left" w:pos="1843"/>
        </w:tabs>
        <w:suppressAutoHyphens/>
        <w:spacing w:line="276" w:lineRule="auto"/>
        <w:ind w:left="1843" w:hanging="709"/>
        <w:jc w:val="both"/>
        <w:rPr>
          <w:rFonts w:ascii="Tahoma" w:hAnsi="Tahoma" w:cs="Tahoma"/>
          <w:b/>
          <w:kern w:val="1"/>
          <w:sz w:val="20"/>
          <w:szCs w:val="20"/>
          <w:lang w:eastAsia="ar-SA"/>
        </w:rPr>
      </w:pPr>
      <w:r w:rsidRPr="0072225F">
        <w:rPr>
          <w:rFonts w:ascii="Tahoma" w:hAnsi="Tahoma" w:cs="Tahoma"/>
          <w:b/>
          <w:kern w:val="1"/>
          <w:sz w:val="20"/>
          <w:szCs w:val="20"/>
          <w:lang w:eastAsia="ar-SA"/>
        </w:rPr>
        <w:t xml:space="preserve">Wykonawca zobowiązany jest złożyć jednolity dokument w postaci elektronicznej, opatrzonej kwalifikowanym podpisem elektronicznym, za pomocą środka komunikacji elektronicznej, tj. platformy do elektronicznej obsługi zamówień publicznych Zamawiającego dostępnej pod adresem:      </w:t>
      </w:r>
    </w:p>
    <w:p w:rsidR="00486C68" w:rsidRPr="0072225F" w:rsidRDefault="000507CA" w:rsidP="000D4C3E">
      <w:pPr>
        <w:spacing w:line="276" w:lineRule="auto"/>
        <w:ind w:left="1276" w:right="-24" w:firstLine="567"/>
        <w:jc w:val="both"/>
        <w:rPr>
          <w:rFonts w:ascii="Tahoma" w:hAnsi="Tahoma" w:cs="Tahoma"/>
          <w:color w:val="000000" w:themeColor="text1"/>
          <w:sz w:val="20"/>
          <w:szCs w:val="20"/>
        </w:rPr>
      </w:pPr>
      <w:hyperlink r:id="rId11" w:history="1">
        <w:r w:rsidR="00486C68" w:rsidRPr="0072225F">
          <w:rPr>
            <w:rStyle w:val="Hipercze"/>
            <w:rFonts w:ascii="Tahoma" w:hAnsi="Tahoma" w:cs="Tahoma"/>
            <w:color w:val="000000" w:themeColor="text1"/>
            <w:sz w:val="20"/>
            <w:szCs w:val="20"/>
          </w:rPr>
          <w:t>https://umed-wroc.logintrade.net/rejestracja/jedz.html</w:t>
        </w:r>
      </w:hyperlink>
      <w:r w:rsidR="00486C68" w:rsidRPr="0072225F">
        <w:rPr>
          <w:rFonts w:ascii="Tahoma" w:hAnsi="Tahoma" w:cs="Tahoma"/>
          <w:color w:val="000000" w:themeColor="text1"/>
          <w:sz w:val="20"/>
          <w:szCs w:val="20"/>
        </w:rPr>
        <w:t xml:space="preserve">. </w:t>
      </w:r>
    </w:p>
    <w:p w:rsidR="00486C68" w:rsidRPr="0072225F" w:rsidRDefault="00486C68"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 xml:space="preserve">Szczegółowa instrukcja wypełniania jednolitego dokumentu w postaci elektronicznej zawarta jest w </w:t>
      </w:r>
      <w:r w:rsidR="00AD31E4">
        <w:rPr>
          <w:rFonts w:ascii="Tahoma" w:hAnsi="Tahoma" w:cs="Tahoma"/>
          <w:kern w:val="1"/>
          <w:sz w:val="20"/>
          <w:szCs w:val="20"/>
          <w:lang w:eastAsia="ar-SA"/>
        </w:rPr>
        <w:t>Załączniku nr 7</w:t>
      </w:r>
      <w:r w:rsidRPr="0072225F">
        <w:rPr>
          <w:rFonts w:ascii="Tahoma" w:hAnsi="Tahoma" w:cs="Tahoma"/>
          <w:kern w:val="1"/>
          <w:sz w:val="20"/>
          <w:szCs w:val="20"/>
          <w:lang w:eastAsia="ar-SA"/>
        </w:rPr>
        <w:t xml:space="preserve"> do </w:t>
      </w:r>
      <w:proofErr w:type="spellStart"/>
      <w:r w:rsidRPr="0072225F">
        <w:rPr>
          <w:rFonts w:ascii="Tahoma" w:hAnsi="Tahoma" w:cs="Tahoma"/>
          <w:kern w:val="1"/>
          <w:sz w:val="20"/>
          <w:szCs w:val="20"/>
          <w:lang w:eastAsia="ar-SA"/>
        </w:rPr>
        <w:t>Siwz</w:t>
      </w:r>
      <w:proofErr w:type="spellEnd"/>
      <w:r w:rsidRPr="0072225F">
        <w:rPr>
          <w:rFonts w:ascii="Tahoma" w:hAnsi="Tahoma" w:cs="Tahoma"/>
          <w:kern w:val="1"/>
          <w:sz w:val="20"/>
          <w:szCs w:val="20"/>
          <w:lang w:eastAsia="ar-SA"/>
        </w:rPr>
        <w:t>.</w:t>
      </w:r>
    </w:p>
    <w:p w:rsidR="00486C68" w:rsidRPr="0072225F" w:rsidRDefault="00486C68"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bookmarkStart w:id="17" w:name="_Toc482345336"/>
      <w:r w:rsidRPr="0072225F">
        <w:rPr>
          <w:rFonts w:ascii="Tahoma" w:hAnsi="Tahoma" w:cs="Tahoma"/>
          <w:kern w:val="1"/>
          <w:sz w:val="20"/>
          <w:szCs w:val="20"/>
          <w:u w:val="single"/>
          <w:lang w:eastAsia="ar-SA"/>
        </w:rPr>
        <w:t>Nie dopuszcza się złożenia JEDZ</w:t>
      </w:r>
      <w:r w:rsidRPr="0072225F">
        <w:rPr>
          <w:rFonts w:ascii="Tahoma" w:hAnsi="Tahoma" w:cs="Tahoma"/>
          <w:kern w:val="1"/>
          <w:sz w:val="20"/>
          <w:szCs w:val="20"/>
          <w:lang w:eastAsia="ar-SA"/>
        </w:rPr>
        <w:t xml:space="preserve"> wraz z ofertą na nośniku danych (np. CD, pendrive) – taka forma nie stanowi złożenia dokumentu przy użyciu środków komunikacji elektronicznej w rozumieniu przepisów ustawy z dnia 18 lipca 2002 r. o świadczeniu usług drogą elektroniczną (tekst jedn. – Dz. U. z 2017 r., poz. 1219, z późn. zm.).</w:t>
      </w:r>
    </w:p>
    <w:p w:rsidR="00F56083" w:rsidRPr="0072225F" w:rsidRDefault="00F56083"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Wstępna ocena spełnienia warunków udziału w postępowaniu oraz braku podstaw wykluczenia dokonane zostanie w oparciu o jednolity europejski dokument zamówienia wg formuły spełnia/nie spełnia.</w:t>
      </w:r>
      <w:bookmarkEnd w:id="17"/>
    </w:p>
    <w:p w:rsidR="00F50483" w:rsidRPr="0072225F" w:rsidRDefault="00F50483"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W wypadku wspólnego ubiegania się o zamówienie przez Wykonawców, jednolity dokument składa każdy z Wykonawców wspólnie ubiegających się o zamówienie. Dokumenty te potwierdzają brak podstaw wykluczenia w zakresi</w:t>
      </w:r>
      <w:r w:rsidR="007306C4" w:rsidRPr="0072225F">
        <w:rPr>
          <w:rFonts w:ascii="Tahoma" w:hAnsi="Tahoma" w:cs="Tahoma"/>
          <w:kern w:val="1"/>
          <w:sz w:val="20"/>
          <w:szCs w:val="20"/>
          <w:lang w:eastAsia="ar-SA"/>
        </w:rPr>
        <w:t>e, w którym każdy z </w:t>
      </w:r>
      <w:r w:rsidRPr="0072225F">
        <w:rPr>
          <w:rFonts w:ascii="Tahoma" w:hAnsi="Tahoma" w:cs="Tahoma"/>
          <w:kern w:val="1"/>
          <w:sz w:val="20"/>
          <w:szCs w:val="20"/>
          <w:lang w:eastAsia="ar-SA"/>
        </w:rPr>
        <w:t>Wykonawców wykazuje brak podstaw wykluczenia.</w:t>
      </w:r>
    </w:p>
    <w:p w:rsidR="00F50483" w:rsidRPr="0072225F" w:rsidRDefault="00F50483"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 xml:space="preserve">Wykonawca, który zamierza powierzyć wykonanie części zamówienia podwykonawcom, </w:t>
      </w:r>
      <w:r w:rsidRPr="0072225F">
        <w:rPr>
          <w:rFonts w:ascii="Tahoma" w:hAnsi="Tahoma" w:cs="Tahoma"/>
          <w:kern w:val="1"/>
          <w:sz w:val="20"/>
          <w:szCs w:val="20"/>
          <w:lang w:eastAsia="ar-SA"/>
        </w:rPr>
        <w:br/>
        <w:t xml:space="preserve">w celu wykazania braku istnienia wobec nich </w:t>
      </w:r>
      <w:r w:rsidR="007306C4" w:rsidRPr="0072225F">
        <w:rPr>
          <w:rFonts w:ascii="Tahoma" w:hAnsi="Tahoma" w:cs="Tahoma"/>
          <w:kern w:val="1"/>
          <w:sz w:val="20"/>
          <w:szCs w:val="20"/>
          <w:lang w:eastAsia="ar-SA"/>
        </w:rPr>
        <w:t>podstaw wykluczenia z udziału w </w:t>
      </w:r>
      <w:r w:rsidRPr="0072225F">
        <w:rPr>
          <w:rFonts w:ascii="Tahoma" w:hAnsi="Tahoma" w:cs="Tahoma"/>
          <w:kern w:val="1"/>
          <w:sz w:val="20"/>
          <w:szCs w:val="20"/>
          <w:lang w:eastAsia="ar-SA"/>
        </w:rPr>
        <w:t>postępowaniu składa jednolite dokumenty dotyczące podwykonawców.</w:t>
      </w:r>
    </w:p>
    <w:p w:rsidR="00F50483" w:rsidRPr="0072225F" w:rsidRDefault="00F50483"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lastRenderedPageBreak/>
        <w:t>Wykonawca, który powołuje się na zasoby innych podmiotów, w celu wykazania braku istnienia wobec nich podstaw wykluczenia, składa także jednolite dokumenty dotyczące tych podmiotów.</w:t>
      </w:r>
    </w:p>
    <w:p w:rsidR="00F35958" w:rsidRPr="0072225F" w:rsidRDefault="00F35958"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Przynależność do grupy kapitałowej</w:t>
      </w:r>
    </w:p>
    <w:p w:rsidR="00F56083" w:rsidRPr="0072225F" w:rsidRDefault="00F56083"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bookmarkStart w:id="18" w:name="_Toc482345337"/>
      <w:r w:rsidRPr="0072225F">
        <w:rPr>
          <w:rFonts w:ascii="Tahoma" w:hAnsi="Tahoma" w:cs="Tahoma"/>
          <w:kern w:val="1"/>
          <w:sz w:val="20"/>
          <w:szCs w:val="20"/>
          <w:lang w:eastAsia="ar-SA"/>
        </w:rPr>
        <w:t>W celu wykazania braku podstawy do wykluczenia, określonej w art. 24 ust. 1 pkt 23 ustawy Pzp,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8136C4">
        <w:rPr>
          <w:rFonts w:ascii="Tahoma" w:hAnsi="Tahoma" w:cs="Tahoma"/>
          <w:kern w:val="1"/>
          <w:sz w:val="20"/>
          <w:szCs w:val="20"/>
          <w:lang w:eastAsia="ar-SA"/>
        </w:rPr>
        <w:t xml:space="preserve"> o udzielenie zamówienia</w:t>
      </w:r>
      <w:r w:rsidRPr="0072225F">
        <w:rPr>
          <w:rFonts w:ascii="Tahoma" w:hAnsi="Tahoma" w:cs="Tahoma"/>
          <w:kern w:val="1"/>
          <w:sz w:val="20"/>
          <w:szCs w:val="20"/>
          <w:lang w:eastAsia="ar-SA"/>
        </w:rPr>
        <w:t>;</w:t>
      </w:r>
      <w:bookmarkEnd w:id="18"/>
    </w:p>
    <w:p w:rsidR="00F56083" w:rsidRPr="0072225F" w:rsidRDefault="00F56083"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bookmarkStart w:id="19" w:name="_Toc482345338"/>
      <w:r w:rsidRPr="0072225F">
        <w:rPr>
          <w:rFonts w:ascii="Tahoma" w:hAnsi="Tahoma" w:cs="Tahoma"/>
          <w:kern w:val="1"/>
          <w:sz w:val="20"/>
          <w:szCs w:val="20"/>
          <w:lang w:eastAsia="ar-SA"/>
        </w:rPr>
        <w:t xml:space="preserve">Oświadczenie o przynależności lub braku przynależności do tej samej grupy kapitałowej, wykonawca składa w terminie 3 dni od dnia zamieszczenia na stronie internetowej informacji, o której mowa w art. 86 ust. 5 </w:t>
      </w:r>
      <w:proofErr w:type="spellStart"/>
      <w:r w:rsidRPr="0072225F">
        <w:rPr>
          <w:rFonts w:ascii="Tahoma" w:hAnsi="Tahoma" w:cs="Tahoma"/>
          <w:kern w:val="1"/>
          <w:sz w:val="20"/>
          <w:szCs w:val="20"/>
          <w:lang w:eastAsia="ar-SA"/>
        </w:rPr>
        <w:t>uPzp</w:t>
      </w:r>
      <w:proofErr w:type="spellEnd"/>
      <w:r w:rsidRPr="0072225F">
        <w:rPr>
          <w:rFonts w:ascii="Tahoma" w:hAnsi="Tahoma" w:cs="Tahoma"/>
          <w:kern w:val="1"/>
          <w:sz w:val="20"/>
          <w:szCs w:val="20"/>
          <w:lang w:eastAsia="ar-SA"/>
        </w:rPr>
        <w:t>. W przypadku wykonawców występujących wspólnie oświadczenie składa każdy z wykonawców.</w:t>
      </w:r>
      <w:bookmarkEnd w:id="19"/>
    </w:p>
    <w:p w:rsidR="00F56083" w:rsidRPr="0072225F" w:rsidRDefault="00F35958"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Pozostałe dokumenty</w:t>
      </w:r>
    </w:p>
    <w:p w:rsidR="00C7524F" w:rsidRPr="0072225F" w:rsidRDefault="00C7524F" w:rsidP="000D4C3E">
      <w:pPr>
        <w:pStyle w:val="Akapitzlist2"/>
        <w:suppressAutoHyphens w:val="0"/>
        <w:spacing w:line="276" w:lineRule="auto"/>
        <w:ind w:left="1134"/>
        <w:contextualSpacing/>
        <w:jc w:val="both"/>
        <w:rPr>
          <w:rFonts w:ascii="Tahoma" w:hAnsi="Tahoma" w:cs="Tahoma"/>
          <w:sz w:val="20"/>
          <w:szCs w:val="20"/>
        </w:rPr>
      </w:pPr>
      <w:bookmarkStart w:id="20" w:name="_Toc307672847"/>
      <w:bookmarkEnd w:id="11"/>
      <w:r w:rsidRPr="0072225F">
        <w:rPr>
          <w:rFonts w:ascii="Tahoma" w:hAnsi="Tahoma" w:cs="Tahoma"/>
          <w:sz w:val="20"/>
          <w:szCs w:val="20"/>
        </w:rPr>
        <w:t>Przed udzieleniem zamówienia Zamawiający wezwie wykonawcę, którego oferta została oceniona najwyżej do złożenia w wyznaczonym terminie, nie krótszym niż 10 dni, aktualnych oświadczeń i dokumentów potwierdzających spełnienie warunków udziału w postępowaniu oraz braku podstaw do wykluczenia, tj.:</w:t>
      </w:r>
    </w:p>
    <w:p w:rsidR="00C7524F" w:rsidRPr="0072225F" w:rsidRDefault="00C7524F" w:rsidP="00CC69AC">
      <w:pPr>
        <w:numPr>
          <w:ilvl w:val="2"/>
          <w:numId w:val="16"/>
        </w:numPr>
        <w:tabs>
          <w:tab w:val="left" w:pos="1843"/>
        </w:tabs>
        <w:suppressAutoHyphens/>
        <w:spacing w:line="276" w:lineRule="auto"/>
        <w:ind w:left="1843" w:hanging="709"/>
        <w:jc w:val="both"/>
        <w:rPr>
          <w:rFonts w:ascii="Tahoma" w:hAnsi="Tahoma" w:cs="Tahoma"/>
          <w:sz w:val="20"/>
          <w:szCs w:val="20"/>
        </w:rPr>
      </w:pPr>
      <w:r w:rsidRPr="0072225F">
        <w:rPr>
          <w:rFonts w:ascii="Tahoma" w:hAnsi="Tahoma" w:cs="Tahoma"/>
          <w:kern w:val="1"/>
          <w:sz w:val="20"/>
          <w:szCs w:val="20"/>
          <w:lang w:eastAsia="ar-SA"/>
        </w:rPr>
        <w:t>Zezwolenie na prowadzenie działalności ubezpieczeniowej na terenie RP, zgodnie z ustawą z dnia 11.09.2015 o działalności ubezpieczeniowej i reasekuracyjnej</w:t>
      </w:r>
      <w:r w:rsidR="00B47AF4">
        <w:rPr>
          <w:rFonts w:ascii="Tahoma" w:hAnsi="Tahoma" w:cs="Tahoma"/>
          <w:kern w:val="1"/>
          <w:sz w:val="20"/>
          <w:szCs w:val="20"/>
          <w:lang w:eastAsia="ar-SA"/>
        </w:rPr>
        <w:t xml:space="preserve"> (tekst jedn. – Dz. U. z 2018 r., poz. 999, z </w:t>
      </w:r>
      <w:proofErr w:type="spellStart"/>
      <w:r w:rsidR="00B47AF4">
        <w:rPr>
          <w:rFonts w:ascii="Tahoma" w:hAnsi="Tahoma" w:cs="Tahoma"/>
          <w:kern w:val="1"/>
          <w:sz w:val="20"/>
          <w:szCs w:val="20"/>
          <w:lang w:eastAsia="ar-SA"/>
        </w:rPr>
        <w:t>późn</w:t>
      </w:r>
      <w:proofErr w:type="spellEnd"/>
      <w:r w:rsidR="00B47AF4">
        <w:rPr>
          <w:rFonts w:ascii="Tahoma" w:hAnsi="Tahoma" w:cs="Tahoma"/>
          <w:kern w:val="1"/>
          <w:sz w:val="20"/>
          <w:szCs w:val="20"/>
          <w:lang w:eastAsia="ar-SA"/>
        </w:rPr>
        <w:t>. zm.)</w:t>
      </w:r>
      <w:r w:rsidRPr="0072225F">
        <w:rPr>
          <w:rFonts w:ascii="Tahoma" w:hAnsi="Tahoma" w:cs="Tahoma"/>
          <w:kern w:val="1"/>
          <w:sz w:val="20"/>
          <w:szCs w:val="20"/>
          <w:lang w:eastAsia="ar-SA"/>
        </w:rPr>
        <w:t>, w zakresie, co najmniej pokrywającym się z przedmiotem zamówienia. W przypadku prowadzenia działalności na podstawie innej niż zezwolenie Wykonawca przedkłada inny dokument potwierdzający jednoznacznie, że Wykonawca uprawniony jest do wykonywania działalności ubezpieczeniowej na terenie Rzeczypospolitej Polskiej w zakresie odpowiadającym przedmiotowi zamówienia.</w:t>
      </w:r>
    </w:p>
    <w:p w:rsidR="00C7524F" w:rsidRPr="0072225F" w:rsidRDefault="00F05BBF"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Wykaz</w:t>
      </w:r>
      <w:r w:rsidR="006631E5" w:rsidRPr="0072225F">
        <w:rPr>
          <w:rFonts w:ascii="Tahoma" w:hAnsi="Tahoma" w:cs="Tahoma"/>
          <w:kern w:val="1"/>
          <w:sz w:val="20"/>
          <w:szCs w:val="20"/>
          <w:lang w:eastAsia="ar-SA"/>
        </w:rPr>
        <w:t xml:space="preserve"> usług wykonanych,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C7524F" w:rsidRPr="0072225F" w:rsidRDefault="00F05BBF" w:rsidP="00CC69AC">
      <w:pPr>
        <w:numPr>
          <w:ilvl w:val="2"/>
          <w:numId w:val="16"/>
        </w:numPr>
        <w:tabs>
          <w:tab w:val="left" w:pos="1843"/>
        </w:tabs>
        <w:suppressAutoHyphens/>
        <w:spacing w:line="276" w:lineRule="auto"/>
        <w:ind w:left="1843" w:hanging="709"/>
        <w:jc w:val="both"/>
        <w:rPr>
          <w:rFonts w:ascii="Tahoma" w:hAnsi="Tahoma" w:cs="Tahoma"/>
          <w:sz w:val="20"/>
          <w:szCs w:val="20"/>
        </w:rPr>
      </w:pPr>
      <w:r w:rsidRPr="0072225F">
        <w:rPr>
          <w:rFonts w:ascii="Tahoma" w:hAnsi="Tahoma" w:cs="Tahoma"/>
          <w:kern w:val="1"/>
          <w:sz w:val="20"/>
          <w:szCs w:val="20"/>
          <w:lang w:eastAsia="ar-SA"/>
        </w:rPr>
        <w:t xml:space="preserve">Informacji z Krajowego Rejestru Karnego w zakresie określonym w art. 24 ust. 1 pkt 13, 14 i 21 </w:t>
      </w:r>
      <w:proofErr w:type="spellStart"/>
      <w:r w:rsidRPr="0072225F">
        <w:rPr>
          <w:rFonts w:ascii="Tahoma" w:hAnsi="Tahoma" w:cs="Tahoma"/>
          <w:kern w:val="1"/>
          <w:sz w:val="20"/>
          <w:szCs w:val="20"/>
          <w:lang w:eastAsia="ar-SA"/>
        </w:rPr>
        <w:t>Pzp</w:t>
      </w:r>
      <w:proofErr w:type="spellEnd"/>
      <w:r w:rsidRPr="0072225F">
        <w:rPr>
          <w:rFonts w:ascii="Tahoma" w:hAnsi="Tahoma" w:cs="Tahoma"/>
          <w:kern w:val="1"/>
          <w:sz w:val="20"/>
          <w:szCs w:val="20"/>
          <w:lang w:eastAsia="ar-SA"/>
        </w:rPr>
        <w:t>, wystawionej nie wcześniej niż 6 miesięcy przed upływem terminu składania ofert</w:t>
      </w:r>
      <w:r w:rsidR="00C7524F" w:rsidRPr="0072225F">
        <w:rPr>
          <w:rFonts w:ascii="Tahoma" w:hAnsi="Tahoma" w:cs="Tahoma"/>
          <w:kern w:val="1"/>
          <w:sz w:val="20"/>
          <w:szCs w:val="20"/>
          <w:lang w:eastAsia="ar-SA"/>
        </w:rPr>
        <w:t>;</w:t>
      </w:r>
    </w:p>
    <w:p w:rsidR="00C7524F" w:rsidRPr="0072225F" w:rsidRDefault="00F05BBF" w:rsidP="00CC69AC">
      <w:pPr>
        <w:numPr>
          <w:ilvl w:val="2"/>
          <w:numId w:val="16"/>
        </w:numPr>
        <w:tabs>
          <w:tab w:val="left" w:pos="1843"/>
        </w:tabs>
        <w:suppressAutoHyphens/>
        <w:spacing w:line="276" w:lineRule="auto"/>
        <w:ind w:left="1843" w:hanging="709"/>
        <w:jc w:val="both"/>
        <w:rPr>
          <w:rFonts w:ascii="Tahoma" w:hAnsi="Tahoma" w:cs="Tahoma"/>
          <w:sz w:val="20"/>
          <w:szCs w:val="20"/>
        </w:rPr>
      </w:pPr>
      <w:r w:rsidRPr="0072225F">
        <w:rPr>
          <w:rFonts w:ascii="Tahoma" w:hAnsi="Tahoma" w:cs="Tahoma"/>
          <w:kern w:val="1"/>
          <w:sz w:val="20"/>
          <w:szCs w:val="20"/>
          <w:lang w:eastAsia="ar-SA"/>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72225F">
        <w:rPr>
          <w:rFonts w:ascii="Tahoma" w:hAnsi="Tahoma" w:cs="Tahoma"/>
          <w:kern w:val="1"/>
          <w:sz w:val="20"/>
          <w:szCs w:val="20"/>
          <w:lang w:eastAsia="ar-SA"/>
        </w:rPr>
        <w:br/>
        <w:t>w sprawie spłat tych należności</w:t>
      </w:r>
      <w:r w:rsidR="00C7524F" w:rsidRPr="0072225F">
        <w:rPr>
          <w:rFonts w:ascii="Tahoma" w:hAnsi="Tahoma" w:cs="Tahoma"/>
          <w:kern w:val="1"/>
          <w:sz w:val="20"/>
          <w:szCs w:val="20"/>
          <w:lang w:eastAsia="ar-SA"/>
        </w:rPr>
        <w:t>;</w:t>
      </w:r>
    </w:p>
    <w:p w:rsidR="00C7524F" w:rsidRPr="0072225F" w:rsidRDefault="00F05BBF" w:rsidP="00CC69AC">
      <w:pPr>
        <w:numPr>
          <w:ilvl w:val="2"/>
          <w:numId w:val="16"/>
        </w:numPr>
        <w:tabs>
          <w:tab w:val="left" w:pos="1843"/>
        </w:tabs>
        <w:suppressAutoHyphens/>
        <w:spacing w:line="276" w:lineRule="auto"/>
        <w:ind w:left="1843" w:hanging="709"/>
        <w:jc w:val="both"/>
        <w:rPr>
          <w:rFonts w:ascii="Tahoma" w:hAnsi="Tahoma" w:cs="Tahoma"/>
          <w:sz w:val="20"/>
          <w:szCs w:val="20"/>
        </w:rPr>
      </w:pPr>
      <w:r w:rsidRPr="0072225F">
        <w:rPr>
          <w:rFonts w:ascii="Tahoma" w:hAnsi="Tahoma" w:cs="Tahoma"/>
          <w:kern w:val="1"/>
          <w:sz w:val="20"/>
          <w:szCs w:val="20"/>
          <w:lang w:eastAsia="ar-SA"/>
        </w:rPr>
        <w:t>Oświadczenia Wykonawcy o braku orzeczenia wobec niego tytułem środka zapobiegawczego zakazu ubiegania się o zamówienia publiczne</w:t>
      </w:r>
      <w:r w:rsidR="00EB6BE9">
        <w:rPr>
          <w:rFonts w:ascii="Tahoma" w:hAnsi="Tahoma" w:cs="Tahoma"/>
          <w:kern w:val="1"/>
          <w:sz w:val="20"/>
          <w:szCs w:val="20"/>
          <w:lang w:eastAsia="ar-SA"/>
        </w:rPr>
        <w:t>;</w:t>
      </w:r>
    </w:p>
    <w:p w:rsidR="00C7524F" w:rsidRPr="0072225F" w:rsidRDefault="00C7524F" w:rsidP="00CC69AC">
      <w:pPr>
        <w:numPr>
          <w:ilvl w:val="2"/>
          <w:numId w:val="16"/>
        </w:numPr>
        <w:tabs>
          <w:tab w:val="left" w:pos="1843"/>
        </w:tabs>
        <w:suppressAutoHyphens/>
        <w:spacing w:line="276" w:lineRule="auto"/>
        <w:ind w:left="1843" w:hanging="709"/>
        <w:jc w:val="both"/>
        <w:rPr>
          <w:rFonts w:ascii="Tahoma" w:hAnsi="Tahoma" w:cs="Tahoma"/>
          <w:sz w:val="20"/>
          <w:szCs w:val="20"/>
        </w:rPr>
      </w:pPr>
      <w:r w:rsidRPr="0072225F">
        <w:rPr>
          <w:rFonts w:ascii="Tahoma" w:hAnsi="Tahoma" w:cs="Tahoma"/>
          <w:kern w:val="1"/>
          <w:sz w:val="20"/>
          <w:szCs w:val="20"/>
          <w:lang w:eastAsia="ar-SA"/>
        </w:rPr>
        <w:lastRenderedPageBreak/>
        <w:t>W przypadku wspólnego ubiegania się o zamówien</w:t>
      </w:r>
      <w:r w:rsidR="00F05BBF" w:rsidRPr="0072225F">
        <w:rPr>
          <w:rFonts w:ascii="Tahoma" w:hAnsi="Tahoma" w:cs="Tahoma"/>
          <w:kern w:val="1"/>
          <w:sz w:val="20"/>
          <w:szCs w:val="20"/>
          <w:lang w:eastAsia="ar-SA"/>
        </w:rPr>
        <w:t>ie przez Wykonawców oświadczenia</w:t>
      </w:r>
      <w:r w:rsidRPr="0072225F">
        <w:rPr>
          <w:rFonts w:ascii="Tahoma" w:hAnsi="Tahoma" w:cs="Tahoma"/>
          <w:kern w:val="1"/>
          <w:sz w:val="20"/>
          <w:szCs w:val="20"/>
          <w:lang w:eastAsia="ar-SA"/>
        </w:rPr>
        <w:t xml:space="preserve"> składa każdy z Wykonawców wspólnie ubiegający się o zamówienie. Dokument</w:t>
      </w:r>
      <w:r w:rsidR="00EB6BE9">
        <w:rPr>
          <w:rFonts w:ascii="Tahoma" w:hAnsi="Tahoma" w:cs="Tahoma"/>
          <w:kern w:val="1"/>
          <w:sz w:val="20"/>
          <w:szCs w:val="20"/>
          <w:lang w:eastAsia="ar-SA"/>
        </w:rPr>
        <w:t>y</w:t>
      </w:r>
      <w:r w:rsidRPr="0072225F">
        <w:rPr>
          <w:rFonts w:ascii="Tahoma" w:hAnsi="Tahoma" w:cs="Tahoma"/>
          <w:kern w:val="1"/>
          <w:sz w:val="20"/>
          <w:szCs w:val="20"/>
          <w:lang w:eastAsia="ar-SA"/>
        </w:rPr>
        <w:t xml:space="preserve"> te potwierdza</w:t>
      </w:r>
      <w:r w:rsidR="00EB6BE9">
        <w:rPr>
          <w:rFonts w:ascii="Tahoma" w:hAnsi="Tahoma" w:cs="Tahoma"/>
          <w:kern w:val="1"/>
          <w:sz w:val="20"/>
          <w:szCs w:val="20"/>
          <w:lang w:eastAsia="ar-SA"/>
        </w:rPr>
        <w:t>ją</w:t>
      </w:r>
      <w:r w:rsidRPr="0072225F">
        <w:rPr>
          <w:rFonts w:ascii="Tahoma" w:hAnsi="Tahoma" w:cs="Tahoma"/>
          <w:kern w:val="1"/>
          <w:sz w:val="20"/>
          <w:szCs w:val="20"/>
          <w:lang w:eastAsia="ar-SA"/>
        </w:rPr>
        <w:t xml:space="preserve"> spełnienie warunków udziału w postepowaniu oraz brak podstaw wykluczenia w zakresie, w którym każdy z wykonawców wykazuje spełnienie warunków udziału w postępowaniu oraz brak podstaw wykluczenia.</w:t>
      </w:r>
      <w:r w:rsidR="00EB6BE9">
        <w:rPr>
          <w:rFonts w:ascii="Tahoma" w:hAnsi="Tahoma" w:cs="Tahoma"/>
          <w:kern w:val="1"/>
          <w:sz w:val="20"/>
          <w:szCs w:val="20"/>
          <w:lang w:eastAsia="ar-SA"/>
        </w:rPr>
        <w:t xml:space="preserve"> </w:t>
      </w:r>
      <w:r w:rsidRPr="0072225F">
        <w:rPr>
          <w:rFonts w:ascii="Tahoma" w:hAnsi="Tahoma" w:cs="Tahoma"/>
          <w:kern w:val="1"/>
          <w:sz w:val="20"/>
          <w:szCs w:val="20"/>
          <w:lang w:eastAsia="ar-SA"/>
        </w:rPr>
        <w:t xml:space="preserve">Warunki udziału </w:t>
      </w:r>
      <w:r w:rsidR="00EB6BE9">
        <w:rPr>
          <w:rFonts w:ascii="Tahoma" w:hAnsi="Tahoma" w:cs="Tahoma"/>
          <w:kern w:val="1"/>
          <w:sz w:val="20"/>
          <w:szCs w:val="20"/>
          <w:lang w:eastAsia="ar-SA"/>
        </w:rPr>
        <w:br/>
      </w:r>
      <w:r w:rsidRPr="0072225F">
        <w:rPr>
          <w:rFonts w:ascii="Tahoma" w:hAnsi="Tahoma" w:cs="Tahoma"/>
          <w:kern w:val="1"/>
          <w:sz w:val="20"/>
          <w:szCs w:val="20"/>
          <w:lang w:eastAsia="ar-SA"/>
        </w:rPr>
        <w:t xml:space="preserve">w postępowaniu Wykonawcy spełniają łącznie z zastrzeżeniem, że warunek wskazany w pkt. </w:t>
      </w:r>
      <w:r w:rsidR="00A90A04" w:rsidRPr="0072225F">
        <w:rPr>
          <w:rFonts w:ascii="Tahoma" w:hAnsi="Tahoma" w:cs="Tahoma"/>
          <w:kern w:val="1"/>
          <w:sz w:val="20"/>
          <w:szCs w:val="20"/>
          <w:lang w:eastAsia="ar-SA"/>
        </w:rPr>
        <w:t>10</w:t>
      </w:r>
      <w:r w:rsidRPr="0072225F">
        <w:rPr>
          <w:rFonts w:ascii="Tahoma" w:hAnsi="Tahoma" w:cs="Tahoma"/>
          <w:kern w:val="1"/>
          <w:sz w:val="20"/>
          <w:szCs w:val="20"/>
          <w:lang w:eastAsia="ar-SA"/>
        </w:rPr>
        <w:t>.</w:t>
      </w:r>
      <w:r w:rsidR="00A90A04" w:rsidRPr="0072225F">
        <w:rPr>
          <w:rFonts w:ascii="Tahoma" w:hAnsi="Tahoma" w:cs="Tahoma"/>
          <w:kern w:val="1"/>
          <w:sz w:val="20"/>
          <w:szCs w:val="20"/>
          <w:lang w:eastAsia="ar-SA"/>
        </w:rPr>
        <w:t>3.</w:t>
      </w:r>
      <w:r w:rsidRPr="0072225F">
        <w:rPr>
          <w:rFonts w:ascii="Tahoma" w:hAnsi="Tahoma" w:cs="Tahoma"/>
          <w:kern w:val="1"/>
          <w:sz w:val="20"/>
          <w:szCs w:val="20"/>
          <w:lang w:eastAsia="ar-SA"/>
        </w:rPr>
        <w:t>1 każdy z Wykonawców zobowiązany jest spełnić samodzielnie.</w:t>
      </w:r>
    </w:p>
    <w:p w:rsidR="00EB59DC" w:rsidRPr="0072225F" w:rsidRDefault="00EB59DC" w:rsidP="00CC69AC">
      <w:pPr>
        <w:numPr>
          <w:ilvl w:val="0"/>
          <w:numId w:val="16"/>
        </w:numPr>
        <w:tabs>
          <w:tab w:val="left" w:pos="426"/>
        </w:tabs>
        <w:suppressAutoHyphens/>
        <w:spacing w:before="200" w:line="276" w:lineRule="auto"/>
        <w:ind w:left="426" w:hanging="426"/>
        <w:jc w:val="both"/>
        <w:rPr>
          <w:rFonts w:ascii="Tahoma" w:hAnsi="Tahoma" w:cs="Tahoma"/>
          <w:sz w:val="20"/>
          <w:szCs w:val="20"/>
        </w:rPr>
      </w:pPr>
      <w:r w:rsidRPr="0072225F">
        <w:rPr>
          <w:rFonts w:ascii="Tahoma" w:hAnsi="Tahoma" w:cs="Tahoma"/>
          <w:kern w:val="1"/>
          <w:sz w:val="20"/>
          <w:szCs w:val="20"/>
          <w:lang w:eastAsia="ar-SA"/>
        </w:rPr>
        <w:t>Dokumenty podmiotów zagranicznych:</w:t>
      </w:r>
    </w:p>
    <w:p w:rsidR="00EB59DC" w:rsidRPr="0072225F" w:rsidRDefault="00F05BBF"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 xml:space="preserve">Jeżeli Wykonawca ma siedzibę lub miejsce zamieszkania poza terytorium Rzeczypospolitej Polskiej, zamiast dokumentów, o których mowa w pkt 14.3.3., składa informację </w:t>
      </w:r>
      <w:r w:rsidRPr="0072225F">
        <w:rPr>
          <w:rFonts w:ascii="Tahoma" w:hAnsi="Tahoma" w:cs="Tahoma"/>
          <w:kern w:val="1"/>
          <w:sz w:val="20"/>
          <w:szCs w:val="20"/>
          <w:lang w:eastAsia="ar-SA"/>
        </w:rPr>
        <w:b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EB59DC" w:rsidRPr="0072225F" w:rsidRDefault="00EB59DC"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 xml:space="preserve">Dokumenty określone w punkcie powyżej powinny być wystawione nie wcześniej, niż 6 miesięcy przed terminem składania ofert </w:t>
      </w:r>
    </w:p>
    <w:p w:rsidR="00F05BBF" w:rsidRPr="0072225F" w:rsidRDefault="00F05BBF"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sz w:val="20"/>
          <w:szCs w:val="20"/>
        </w:rPr>
        <w:t>Jeżeli w kraju, w którym Wykonawca ma siedzibę lub miejsce zamieszkania lub miejsce zamieszkania ma osoba, której dokument dotyczy, nie wydaje się dokumentów, o których mowa w pkt 15.1,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15.2 stosuje się.</w:t>
      </w:r>
    </w:p>
    <w:p w:rsidR="00F05BBF" w:rsidRPr="0072225F" w:rsidRDefault="00F05BBF"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05BBF" w:rsidRPr="0072225F" w:rsidRDefault="00F05BBF"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sz w:val="20"/>
          <w:szCs w:val="20"/>
        </w:rPr>
        <w:t>Wykonawca mający siedzibę na terytorium Rzeczypospolitej Polskiej, w odniesieniu do osoby mającej miejsce zamieszkania poza terytorium Rzeczypospolitej Polskiej, której dotyczy dokument wskazany w pkt 14.3.3., składa dokument, o którym mowa w pkt 15.3, w zakresie określonym w art. 24 ust. 1 pkt 14 i 21.</w:t>
      </w:r>
    </w:p>
    <w:p w:rsidR="00F05BBF" w:rsidRPr="0072225F" w:rsidRDefault="00F05BBF" w:rsidP="00E30A05">
      <w:pPr>
        <w:tabs>
          <w:tab w:val="left" w:pos="1134"/>
        </w:tabs>
        <w:suppressAutoHyphens/>
        <w:spacing w:line="276" w:lineRule="auto"/>
        <w:ind w:left="1134"/>
        <w:jc w:val="both"/>
        <w:rPr>
          <w:rFonts w:ascii="Tahoma" w:hAnsi="Tahoma" w:cs="Tahoma"/>
          <w:sz w:val="20"/>
          <w:szCs w:val="20"/>
        </w:rPr>
      </w:pPr>
      <w:r w:rsidRPr="0072225F">
        <w:rPr>
          <w:rFonts w:ascii="Tahoma" w:hAnsi="Tahoma" w:cs="Tahoma"/>
          <w:sz w:val="20"/>
          <w:szCs w:val="20"/>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15.2 stosuje się.</w:t>
      </w:r>
    </w:p>
    <w:p w:rsidR="00F05BBF" w:rsidRPr="0072225F" w:rsidRDefault="00F05BBF"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F05BBF" w:rsidRPr="0072225F" w:rsidRDefault="00F05BBF"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sz w:val="20"/>
          <w:szCs w:val="20"/>
        </w:rPr>
        <w:t>W zakresie nieuregulowanym w SIWZ, zastosowanie mają przepisy rozporządzenia Ministra Rozwoju z dnia 26. 07. 2016 r. w sprawie rodzajów dokumentów, jakich może żądać zamawiający od wykonawcy w postępowaniu o udzielenie zamówienia (Dz. U. poz. 1126).</w:t>
      </w:r>
    </w:p>
    <w:p w:rsidR="00F05BBF" w:rsidRPr="0072225F" w:rsidRDefault="00F05BBF" w:rsidP="00F05BBF">
      <w:pPr>
        <w:tabs>
          <w:tab w:val="left" w:pos="1134"/>
        </w:tabs>
        <w:suppressAutoHyphens/>
        <w:spacing w:line="276" w:lineRule="auto"/>
        <w:ind w:left="1134"/>
        <w:jc w:val="both"/>
        <w:rPr>
          <w:rFonts w:ascii="Tahoma" w:hAnsi="Tahoma" w:cs="Tahoma"/>
          <w:sz w:val="20"/>
          <w:szCs w:val="20"/>
        </w:rPr>
      </w:pPr>
    </w:p>
    <w:p w:rsidR="00603B53" w:rsidRPr="0072225F" w:rsidRDefault="00603B53"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 xml:space="preserve">Wadium. </w:t>
      </w:r>
    </w:p>
    <w:p w:rsidR="00603B53" w:rsidRPr="0072225F" w:rsidRDefault="00603B53"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 xml:space="preserve">Zamawiający wymaga wniesienia wadium w kwocie 20 000 zł (dwadzieścia tysięcy złotych) przed upływem terminu składania ofert. </w:t>
      </w:r>
    </w:p>
    <w:p w:rsidR="00603B53" w:rsidRPr="0072225F" w:rsidRDefault="00603B53"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 xml:space="preserve">Wadium może być wniesione w następującej formie: </w:t>
      </w:r>
    </w:p>
    <w:p w:rsidR="00603B53" w:rsidRPr="0072225F" w:rsidRDefault="00603B53" w:rsidP="00CC69AC">
      <w:pPr>
        <w:numPr>
          <w:ilvl w:val="2"/>
          <w:numId w:val="16"/>
        </w:numPr>
        <w:tabs>
          <w:tab w:val="left" w:pos="1843"/>
        </w:tabs>
        <w:suppressAutoHyphens/>
        <w:spacing w:line="276" w:lineRule="auto"/>
        <w:ind w:left="1843" w:hanging="709"/>
        <w:jc w:val="both"/>
        <w:rPr>
          <w:rFonts w:ascii="Tahoma" w:hAnsi="Tahoma" w:cs="Tahoma"/>
          <w:sz w:val="20"/>
          <w:szCs w:val="20"/>
        </w:rPr>
      </w:pPr>
      <w:r w:rsidRPr="0072225F">
        <w:rPr>
          <w:rFonts w:ascii="Tahoma" w:hAnsi="Tahoma" w:cs="Tahoma"/>
          <w:kern w:val="1"/>
          <w:sz w:val="20"/>
          <w:szCs w:val="20"/>
          <w:lang w:eastAsia="ar-SA"/>
        </w:rPr>
        <w:t xml:space="preserve">pieniądzu </w:t>
      </w:r>
    </w:p>
    <w:p w:rsidR="00603B53" w:rsidRPr="0072225F" w:rsidRDefault="00603B53" w:rsidP="00CC69AC">
      <w:pPr>
        <w:numPr>
          <w:ilvl w:val="2"/>
          <w:numId w:val="16"/>
        </w:numPr>
        <w:tabs>
          <w:tab w:val="left" w:pos="1843"/>
        </w:tabs>
        <w:suppressAutoHyphens/>
        <w:spacing w:line="276" w:lineRule="auto"/>
        <w:ind w:left="1843" w:hanging="709"/>
        <w:jc w:val="both"/>
        <w:rPr>
          <w:rFonts w:ascii="Tahoma" w:hAnsi="Tahoma" w:cs="Tahoma"/>
          <w:sz w:val="20"/>
          <w:szCs w:val="20"/>
        </w:rPr>
      </w:pPr>
      <w:r w:rsidRPr="0072225F">
        <w:rPr>
          <w:rFonts w:ascii="Tahoma" w:hAnsi="Tahoma" w:cs="Tahoma"/>
          <w:kern w:val="1"/>
          <w:sz w:val="20"/>
          <w:szCs w:val="20"/>
          <w:lang w:eastAsia="ar-SA"/>
        </w:rPr>
        <w:lastRenderedPageBreak/>
        <w:t>poręczeniu bankowym lub poręczeniu spółdzielczej kasy oszczędnościowo – kredytowej, z tym, że poręczenie kasy jest zawsze poręczeniem pieniężnym;</w:t>
      </w:r>
    </w:p>
    <w:p w:rsidR="00603B53" w:rsidRPr="0072225F" w:rsidRDefault="00603B53" w:rsidP="00CC69AC">
      <w:pPr>
        <w:numPr>
          <w:ilvl w:val="2"/>
          <w:numId w:val="16"/>
        </w:numPr>
        <w:tabs>
          <w:tab w:val="left" w:pos="1843"/>
        </w:tabs>
        <w:suppressAutoHyphens/>
        <w:spacing w:line="276" w:lineRule="auto"/>
        <w:ind w:left="1843" w:hanging="709"/>
        <w:jc w:val="both"/>
        <w:rPr>
          <w:rFonts w:ascii="Tahoma" w:hAnsi="Tahoma" w:cs="Tahoma"/>
          <w:sz w:val="20"/>
          <w:szCs w:val="20"/>
        </w:rPr>
      </w:pPr>
      <w:r w:rsidRPr="0072225F">
        <w:rPr>
          <w:rFonts w:ascii="Tahoma" w:hAnsi="Tahoma" w:cs="Tahoma"/>
          <w:kern w:val="1"/>
          <w:sz w:val="20"/>
          <w:szCs w:val="20"/>
          <w:lang w:eastAsia="ar-SA"/>
        </w:rPr>
        <w:t>gwarancji bankowej;</w:t>
      </w:r>
    </w:p>
    <w:p w:rsidR="00603B53" w:rsidRPr="0072225F" w:rsidRDefault="00603B53" w:rsidP="00CC69AC">
      <w:pPr>
        <w:numPr>
          <w:ilvl w:val="2"/>
          <w:numId w:val="16"/>
        </w:numPr>
        <w:tabs>
          <w:tab w:val="left" w:pos="1843"/>
        </w:tabs>
        <w:suppressAutoHyphens/>
        <w:spacing w:line="276" w:lineRule="auto"/>
        <w:ind w:left="1843" w:hanging="709"/>
        <w:jc w:val="both"/>
        <w:rPr>
          <w:rFonts w:ascii="Tahoma" w:hAnsi="Tahoma" w:cs="Tahoma"/>
          <w:sz w:val="20"/>
          <w:szCs w:val="20"/>
        </w:rPr>
      </w:pPr>
      <w:r w:rsidRPr="0072225F">
        <w:rPr>
          <w:rFonts w:ascii="Tahoma" w:hAnsi="Tahoma" w:cs="Tahoma"/>
          <w:kern w:val="1"/>
          <w:sz w:val="20"/>
          <w:szCs w:val="20"/>
          <w:lang w:eastAsia="ar-SA"/>
        </w:rPr>
        <w:t>gwarancji ubezpieczeniowej;</w:t>
      </w:r>
    </w:p>
    <w:p w:rsidR="00603B53" w:rsidRPr="0072225F" w:rsidRDefault="00603B53" w:rsidP="00CC69AC">
      <w:pPr>
        <w:numPr>
          <w:ilvl w:val="2"/>
          <w:numId w:val="16"/>
        </w:numPr>
        <w:tabs>
          <w:tab w:val="left" w:pos="1843"/>
        </w:tabs>
        <w:suppressAutoHyphens/>
        <w:spacing w:line="276" w:lineRule="auto"/>
        <w:ind w:left="1843" w:hanging="709"/>
        <w:jc w:val="both"/>
        <w:rPr>
          <w:rFonts w:ascii="Tahoma" w:hAnsi="Tahoma" w:cs="Tahoma"/>
          <w:sz w:val="20"/>
          <w:szCs w:val="20"/>
        </w:rPr>
      </w:pPr>
      <w:r w:rsidRPr="0072225F">
        <w:rPr>
          <w:rFonts w:ascii="Tahoma" w:hAnsi="Tahoma" w:cs="Tahoma"/>
          <w:kern w:val="1"/>
          <w:sz w:val="20"/>
          <w:szCs w:val="20"/>
          <w:lang w:eastAsia="ar-SA"/>
        </w:rPr>
        <w:t>poręczeniach udzielanych przez podmioty, o których mowa w art. 6b ust 5 pkt 2 ustawy z dnia 9 listopada 2000 r. o utworzeniu Polskiej Agencji Rozwoju Przedsiębiorczości</w:t>
      </w:r>
      <w:r w:rsidR="000D78E0" w:rsidRPr="0072225F">
        <w:rPr>
          <w:rFonts w:ascii="Tahoma" w:hAnsi="Tahoma" w:cs="Tahoma"/>
          <w:kern w:val="1"/>
          <w:sz w:val="20"/>
          <w:szCs w:val="20"/>
          <w:lang w:eastAsia="ar-SA"/>
        </w:rPr>
        <w:t xml:space="preserve"> (tekst jednolity Dz. U. z 2018</w:t>
      </w:r>
      <w:r w:rsidRPr="0072225F">
        <w:rPr>
          <w:rFonts w:ascii="Tahoma" w:hAnsi="Tahoma" w:cs="Tahoma"/>
          <w:kern w:val="1"/>
          <w:sz w:val="20"/>
          <w:szCs w:val="20"/>
          <w:lang w:eastAsia="ar-SA"/>
        </w:rPr>
        <w:t xml:space="preserve"> r., poz. </w:t>
      </w:r>
      <w:r w:rsidR="000D78E0" w:rsidRPr="0072225F">
        <w:rPr>
          <w:rFonts w:ascii="Tahoma" w:hAnsi="Tahoma" w:cs="Tahoma"/>
          <w:kern w:val="1"/>
          <w:sz w:val="20"/>
          <w:szCs w:val="20"/>
          <w:lang w:eastAsia="ar-SA"/>
        </w:rPr>
        <w:t>110</w:t>
      </w:r>
      <w:r w:rsidRPr="0072225F">
        <w:rPr>
          <w:rFonts w:ascii="Tahoma" w:hAnsi="Tahoma" w:cs="Tahoma"/>
          <w:kern w:val="1"/>
          <w:sz w:val="20"/>
          <w:szCs w:val="20"/>
          <w:lang w:eastAsia="ar-SA"/>
        </w:rPr>
        <w:t xml:space="preserve"> z późn. zm.). </w:t>
      </w:r>
    </w:p>
    <w:p w:rsidR="00BB382B" w:rsidRPr="0072225F" w:rsidRDefault="00BB382B"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Wadium wnoszone w pieniądzu: </w:t>
      </w:r>
    </w:p>
    <w:p w:rsidR="00793CC3" w:rsidRPr="0072225F" w:rsidRDefault="00BB382B" w:rsidP="00CC69AC">
      <w:pPr>
        <w:numPr>
          <w:ilvl w:val="2"/>
          <w:numId w:val="16"/>
        </w:numPr>
        <w:tabs>
          <w:tab w:val="left" w:pos="1843"/>
        </w:tabs>
        <w:suppressAutoHyphens/>
        <w:spacing w:line="276" w:lineRule="auto"/>
        <w:ind w:left="1843" w:hanging="709"/>
        <w:jc w:val="both"/>
        <w:rPr>
          <w:rFonts w:ascii="Tahoma" w:hAnsi="Tahoma" w:cs="Tahoma"/>
          <w:sz w:val="20"/>
          <w:szCs w:val="20"/>
        </w:rPr>
      </w:pPr>
      <w:r w:rsidRPr="0072225F">
        <w:rPr>
          <w:rFonts w:ascii="Tahoma" w:hAnsi="Tahoma" w:cs="Tahoma"/>
          <w:kern w:val="1"/>
          <w:sz w:val="20"/>
          <w:szCs w:val="20"/>
          <w:lang w:eastAsia="ar-SA"/>
        </w:rPr>
        <w:t>Należy wpłacić przelewem na rachunek bankowy zamawiającego</w:t>
      </w:r>
      <w:r w:rsidR="00793CC3" w:rsidRPr="0072225F">
        <w:rPr>
          <w:rFonts w:ascii="Tahoma" w:hAnsi="Tahoma" w:cs="Tahoma"/>
          <w:sz w:val="20"/>
          <w:szCs w:val="20"/>
        </w:rPr>
        <w:t xml:space="preserve"> w Banku: BZ WBK S.A. 16 O/Wrocław, o numerze: 72109024020000000630000428  </w:t>
      </w:r>
    </w:p>
    <w:p w:rsidR="00BB382B" w:rsidRPr="0072225F" w:rsidRDefault="00BB382B" w:rsidP="000D4C3E">
      <w:pPr>
        <w:tabs>
          <w:tab w:val="left" w:pos="3544"/>
        </w:tabs>
        <w:spacing w:line="276" w:lineRule="auto"/>
        <w:ind w:left="3544" w:hanging="1701"/>
        <w:rPr>
          <w:rFonts w:ascii="Tahoma" w:hAnsi="Tahoma" w:cs="Tahoma"/>
          <w:sz w:val="20"/>
          <w:szCs w:val="20"/>
        </w:rPr>
      </w:pPr>
      <w:r w:rsidRPr="0072225F">
        <w:rPr>
          <w:rFonts w:ascii="Tahoma" w:hAnsi="Tahoma" w:cs="Tahoma"/>
          <w:sz w:val="20"/>
          <w:szCs w:val="20"/>
        </w:rPr>
        <w:t xml:space="preserve">Tytuł przelewu: </w:t>
      </w:r>
      <w:r w:rsidRPr="0072225F">
        <w:rPr>
          <w:rFonts w:ascii="Tahoma" w:hAnsi="Tahoma" w:cs="Tahoma"/>
          <w:sz w:val="20"/>
          <w:szCs w:val="20"/>
        </w:rPr>
        <w:tab/>
        <w:t>„</w:t>
      </w:r>
      <w:r w:rsidRPr="0072225F">
        <w:rPr>
          <w:rFonts w:ascii="Tahoma" w:hAnsi="Tahoma" w:cs="Tahoma"/>
          <w:b/>
          <w:sz w:val="20"/>
          <w:szCs w:val="20"/>
        </w:rPr>
        <w:t>Wadium w przetargu nr UMW/AZ/PN-</w:t>
      </w:r>
      <w:r w:rsidR="00793CC3" w:rsidRPr="0072225F">
        <w:rPr>
          <w:rFonts w:ascii="Tahoma" w:hAnsi="Tahoma" w:cs="Tahoma"/>
          <w:b/>
          <w:sz w:val="20"/>
          <w:szCs w:val="20"/>
        </w:rPr>
        <w:t>9</w:t>
      </w:r>
      <w:r w:rsidR="00E415F9" w:rsidRPr="0072225F">
        <w:rPr>
          <w:rFonts w:ascii="Tahoma" w:hAnsi="Tahoma" w:cs="Tahoma"/>
          <w:b/>
          <w:sz w:val="20"/>
          <w:szCs w:val="20"/>
        </w:rPr>
        <w:t>1</w:t>
      </w:r>
      <w:r w:rsidRPr="0072225F">
        <w:rPr>
          <w:rFonts w:ascii="Tahoma" w:hAnsi="Tahoma" w:cs="Tahoma"/>
          <w:b/>
          <w:sz w:val="20"/>
          <w:szCs w:val="20"/>
        </w:rPr>
        <w:t>/18 na Grupowe ubezpieczenie na życie pracowników Uniwersytetu Medycznego we Wrocławiu</w:t>
      </w:r>
      <w:r w:rsidRPr="0072225F">
        <w:rPr>
          <w:rFonts w:ascii="Tahoma" w:hAnsi="Tahoma" w:cs="Tahoma"/>
          <w:b/>
          <w:bCs/>
          <w:sz w:val="20"/>
          <w:szCs w:val="20"/>
        </w:rPr>
        <w:t>”.</w:t>
      </w:r>
    </w:p>
    <w:p w:rsidR="00BB382B" w:rsidRPr="0072225F" w:rsidRDefault="00BB382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wadium uznane jest za wniesione z chwilą wpływu środków na konto zamawiającego:</w:t>
      </w:r>
      <w:r w:rsidRPr="0072225F">
        <w:rPr>
          <w:rFonts w:ascii="Tahoma" w:hAnsi="Tahoma" w:cs="Tahoma"/>
          <w:b/>
          <w:sz w:val="20"/>
          <w:szCs w:val="20"/>
        </w:rPr>
        <w:t xml:space="preserve"> </w:t>
      </w:r>
    </w:p>
    <w:p w:rsidR="00BB382B" w:rsidRPr="0072225F" w:rsidRDefault="00BB382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 xml:space="preserve">do oferty zaleca się dołączyć oryginał lub potwierdzoną za zgodność z oryginałem kopię polecenia przelewu na konto Zamawiającego. </w:t>
      </w:r>
    </w:p>
    <w:p w:rsidR="00BB382B" w:rsidRPr="0072225F" w:rsidRDefault="00BB382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wniesienie wadium w pieniądzu, za pomocą przelewu bankowego, Zamawiający będzie uważał za skuteczne tylko wówczas, gdy bank prowadzący rachunek Zamawiającego potwierdzi, że otrzymał taki przelew przed upływem terminu składania ofert.</w:t>
      </w:r>
    </w:p>
    <w:p w:rsidR="00BB382B" w:rsidRPr="0072225F" w:rsidRDefault="00BB382B"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Wadium wnoszone w innej formie niż pieniężna</w:t>
      </w:r>
    </w:p>
    <w:p w:rsidR="00BB382B" w:rsidRPr="0072225F" w:rsidRDefault="00BB382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 xml:space="preserve">W przypadku, gdy wadium wnoszone </w:t>
      </w:r>
      <w:r w:rsidR="00EB6BE9">
        <w:rPr>
          <w:rFonts w:ascii="Tahoma" w:hAnsi="Tahoma" w:cs="Tahoma"/>
          <w:kern w:val="1"/>
          <w:sz w:val="20"/>
          <w:szCs w:val="20"/>
          <w:lang w:eastAsia="ar-SA"/>
        </w:rPr>
        <w:t xml:space="preserve">jest </w:t>
      </w:r>
      <w:r w:rsidRPr="0072225F">
        <w:rPr>
          <w:rFonts w:ascii="Tahoma" w:hAnsi="Tahoma" w:cs="Tahoma"/>
          <w:kern w:val="1"/>
          <w:sz w:val="20"/>
          <w:szCs w:val="20"/>
          <w:lang w:eastAsia="ar-SA"/>
        </w:rPr>
        <w:t xml:space="preserve">w formie innej niż pieniężna (gwarancji, poręczenie), oryginał dokumentu wadium należy osobno umieścić w kopercie zawierającej ofertę lub dostarczyć przed upływem terminu składania ofert w miejscu składania ofert. </w:t>
      </w:r>
    </w:p>
    <w:p w:rsidR="00EB6BE9" w:rsidRDefault="00081820"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Treść dokumentu wadialnego powinna zawierać</w:t>
      </w:r>
      <w:r w:rsidR="00EB6BE9">
        <w:rPr>
          <w:rFonts w:ascii="Tahoma" w:hAnsi="Tahoma" w:cs="Tahoma"/>
          <w:kern w:val="1"/>
          <w:sz w:val="20"/>
          <w:szCs w:val="20"/>
          <w:lang w:eastAsia="ar-SA"/>
        </w:rPr>
        <w:t>:</w:t>
      </w:r>
    </w:p>
    <w:p w:rsidR="00EB6BE9" w:rsidRDefault="00081820" w:rsidP="00EB6BE9">
      <w:pPr>
        <w:pStyle w:val="Akapitzlist"/>
        <w:numPr>
          <w:ilvl w:val="3"/>
          <w:numId w:val="16"/>
        </w:numPr>
        <w:tabs>
          <w:tab w:val="left" w:pos="1843"/>
        </w:tabs>
        <w:suppressAutoHyphens/>
        <w:spacing w:line="276" w:lineRule="auto"/>
        <w:ind w:left="1985" w:hanging="905"/>
        <w:jc w:val="both"/>
        <w:rPr>
          <w:rFonts w:ascii="Tahoma" w:hAnsi="Tahoma" w:cs="Tahoma"/>
          <w:kern w:val="1"/>
          <w:sz w:val="20"/>
          <w:szCs w:val="20"/>
          <w:lang w:eastAsia="ar-SA"/>
        </w:rPr>
      </w:pPr>
      <w:r w:rsidRPr="00EB6BE9">
        <w:rPr>
          <w:rFonts w:ascii="Tahoma" w:hAnsi="Tahoma" w:cs="Tahoma"/>
          <w:kern w:val="1"/>
          <w:sz w:val="20"/>
          <w:szCs w:val="20"/>
          <w:lang w:eastAsia="ar-SA"/>
        </w:rPr>
        <w:t>jednoznaczne wskazanie (nazwa, siedziba) dającego zlecenie (Wykonawcy), beneficjenta gwarancji / poręczenia (Zamawiającego) oraz gwaranta/poręczyciela,</w:t>
      </w:r>
    </w:p>
    <w:p w:rsidR="00EB6BE9" w:rsidRDefault="00081820" w:rsidP="00EB6BE9">
      <w:pPr>
        <w:pStyle w:val="Akapitzlist"/>
        <w:numPr>
          <w:ilvl w:val="3"/>
          <w:numId w:val="16"/>
        </w:numPr>
        <w:tabs>
          <w:tab w:val="left" w:pos="1843"/>
        </w:tabs>
        <w:suppressAutoHyphens/>
        <w:spacing w:line="276" w:lineRule="auto"/>
        <w:ind w:left="1985" w:hanging="905"/>
        <w:jc w:val="both"/>
        <w:rPr>
          <w:rFonts w:ascii="Tahoma" w:hAnsi="Tahoma" w:cs="Tahoma"/>
          <w:kern w:val="1"/>
          <w:sz w:val="20"/>
          <w:szCs w:val="20"/>
          <w:lang w:eastAsia="ar-SA"/>
        </w:rPr>
      </w:pPr>
      <w:r w:rsidRPr="00EB6BE9">
        <w:rPr>
          <w:rFonts w:ascii="Tahoma" w:hAnsi="Tahoma" w:cs="Tahoma"/>
          <w:kern w:val="1"/>
          <w:sz w:val="20"/>
          <w:szCs w:val="20"/>
          <w:lang w:eastAsia="ar-SA"/>
        </w:rPr>
        <w:t>Wskazanie zabezpieczanej wierzytelności,</w:t>
      </w:r>
    </w:p>
    <w:p w:rsidR="00EB6BE9" w:rsidRDefault="00081820" w:rsidP="00EB6BE9">
      <w:pPr>
        <w:pStyle w:val="Akapitzlist"/>
        <w:numPr>
          <w:ilvl w:val="3"/>
          <w:numId w:val="16"/>
        </w:numPr>
        <w:tabs>
          <w:tab w:val="left" w:pos="1843"/>
        </w:tabs>
        <w:suppressAutoHyphens/>
        <w:spacing w:line="276" w:lineRule="auto"/>
        <w:ind w:left="1985" w:hanging="905"/>
        <w:jc w:val="both"/>
        <w:rPr>
          <w:rFonts w:ascii="Tahoma" w:hAnsi="Tahoma" w:cs="Tahoma"/>
          <w:kern w:val="1"/>
          <w:sz w:val="20"/>
          <w:szCs w:val="20"/>
          <w:lang w:eastAsia="ar-SA"/>
        </w:rPr>
      </w:pPr>
      <w:r w:rsidRPr="00EB6BE9">
        <w:rPr>
          <w:rFonts w:ascii="Tahoma" w:hAnsi="Tahoma" w:cs="Tahoma"/>
          <w:kern w:val="1"/>
          <w:sz w:val="20"/>
          <w:szCs w:val="20"/>
          <w:lang w:eastAsia="ar-SA"/>
        </w:rPr>
        <w:t>Kwotę zabezpieczenia,</w:t>
      </w:r>
    </w:p>
    <w:p w:rsidR="00EB6BE9" w:rsidRDefault="00081820" w:rsidP="00EB6BE9">
      <w:pPr>
        <w:pStyle w:val="Akapitzlist"/>
        <w:numPr>
          <w:ilvl w:val="3"/>
          <w:numId w:val="16"/>
        </w:numPr>
        <w:tabs>
          <w:tab w:val="left" w:pos="1843"/>
        </w:tabs>
        <w:suppressAutoHyphens/>
        <w:spacing w:line="276" w:lineRule="auto"/>
        <w:ind w:left="1985" w:hanging="905"/>
        <w:jc w:val="both"/>
        <w:rPr>
          <w:rFonts w:ascii="Tahoma" w:hAnsi="Tahoma" w:cs="Tahoma"/>
          <w:kern w:val="1"/>
          <w:sz w:val="20"/>
          <w:szCs w:val="20"/>
          <w:lang w:eastAsia="ar-SA"/>
        </w:rPr>
      </w:pPr>
      <w:r w:rsidRPr="00EB6BE9">
        <w:rPr>
          <w:rFonts w:ascii="Tahoma" w:hAnsi="Tahoma" w:cs="Tahoma"/>
          <w:kern w:val="1"/>
          <w:sz w:val="20"/>
          <w:szCs w:val="20"/>
          <w:lang w:eastAsia="ar-SA"/>
        </w:rPr>
        <w:t xml:space="preserve">termin ważności gwarancji / poręczenia, nie krótszy niż termin związania ofertą, </w:t>
      </w:r>
    </w:p>
    <w:p w:rsidR="00EB6BE9" w:rsidRDefault="00081820" w:rsidP="00EB6BE9">
      <w:pPr>
        <w:pStyle w:val="Akapitzlist"/>
        <w:numPr>
          <w:ilvl w:val="3"/>
          <w:numId w:val="16"/>
        </w:numPr>
        <w:tabs>
          <w:tab w:val="left" w:pos="1843"/>
        </w:tabs>
        <w:suppressAutoHyphens/>
        <w:spacing w:line="276" w:lineRule="auto"/>
        <w:ind w:left="1985" w:hanging="905"/>
        <w:jc w:val="both"/>
        <w:rPr>
          <w:rFonts w:ascii="Tahoma" w:hAnsi="Tahoma" w:cs="Tahoma"/>
          <w:kern w:val="1"/>
          <w:sz w:val="20"/>
          <w:szCs w:val="20"/>
          <w:lang w:eastAsia="ar-SA"/>
        </w:rPr>
      </w:pPr>
      <w:r w:rsidRPr="00EB6BE9">
        <w:rPr>
          <w:rFonts w:ascii="Tahoma" w:hAnsi="Tahoma" w:cs="Tahoma"/>
          <w:kern w:val="1"/>
          <w:sz w:val="20"/>
          <w:szCs w:val="20"/>
          <w:lang w:eastAsia="ar-SA"/>
        </w:rPr>
        <w:t>oświadczeniem gwaranta / poręczyciela o nieodwołalności zabezpieczenia w okresie jego ważności,</w:t>
      </w:r>
    </w:p>
    <w:p w:rsidR="00081820" w:rsidRPr="00EB6BE9" w:rsidRDefault="00081820" w:rsidP="00EB6BE9">
      <w:pPr>
        <w:pStyle w:val="Akapitzlist"/>
        <w:numPr>
          <w:ilvl w:val="3"/>
          <w:numId w:val="16"/>
        </w:numPr>
        <w:tabs>
          <w:tab w:val="left" w:pos="1843"/>
        </w:tabs>
        <w:suppressAutoHyphens/>
        <w:spacing w:line="276" w:lineRule="auto"/>
        <w:ind w:left="1985" w:hanging="905"/>
        <w:jc w:val="both"/>
        <w:rPr>
          <w:rFonts w:ascii="Tahoma" w:hAnsi="Tahoma" w:cs="Tahoma"/>
          <w:kern w:val="1"/>
          <w:sz w:val="20"/>
          <w:szCs w:val="20"/>
          <w:lang w:eastAsia="ar-SA"/>
        </w:rPr>
      </w:pPr>
      <w:r w:rsidRPr="00EB6BE9">
        <w:rPr>
          <w:rFonts w:ascii="Tahoma" w:hAnsi="Tahoma" w:cs="Tahoma"/>
          <w:kern w:val="1"/>
          <w:sz w:val="20"/>
          <w:szCs w:val="20"/>
          <w:lang w:eastAsia="ar-SA"/>
        </w:rPr>
        <w:t>zobowiązanie gwaranta / poręczyciela do bezwarunkowej zapłaty kwoty gwarancji / poręczenia na pierwsze pisemne żądanie Zamawiającego.</w:t>
      </w:r>
    </w:p>
    <w:p w:rsidR="00081820" w:rsidRPr="0072225F" w:rsidRDefault="00081820"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Wadium wnoszone w formie gwarancji lub poręczenia powinno być wykonalne na terytorium Rzeczypospolitej Polskiej.</w:t>
      </w:r>
    </w:p>
    <w:p w:rsidR="00603B53" w:rsidRPr="0072225F" w:rsidRDefault="00905BB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Z</w:t>
      </w:r>
      <w:r w:rsidR="00603B53" w:rsidRPr="0072225F">
        <w:rPr>
          <w:rFonts w:ascii="Tahoma" w:hAnsi="Tahoma" w:cs="Tahoma"/>
          <w:kern w:val="1"/>
          <w:sz w:val="20"/>
          <w:szCs w:val="20"/>
          <w:lang w:eastAsia="ar-SA"/>
        </w:rPr>
        <w:t>wrot wadium.</w:t>
      </w:r>
    </w:p>
    <w:p w:rsidR="00905BB5" w:rsidRPr="0072225F" w:rsidRDefault="00905BB5"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Zamawiający zwraca wadium wszystkim Wykonawcom niezwłocznie po wyborze oferty najkorzystniejszej lub unieważnieniu postępowania, z wyjątkiem Wykonawcy, którego oferta została wybrana jako najkorzystniejsza, z zastrzeżeniem pkt.</w:t>
      </w:r>
      <w:r w:rsidR="00A90A04" w:rsidRPr="0072225F">
        <w:rPr>
          <w:rFonts w:ascii="Tahoma" w:hAnsi="Tahoma" w:cs="Tahoma"/>
          <w:kern w:val="1"/>
          <w:sz w:val="20"/>
          <w:szCs w:val="20"/>
          <w:lang w:eastAsia="ar-SA"/>
        </w:rPr>
        <w:t xml:space="preserve"> 16.5.</w:t>
      </w:r>
      <w:r w:rsidRPr="0072225F">
        <w:rPr>
          <w:rFonts w:ascii="Tahoma" w:hAnsi="Tahoma" w:cs="Tahoma"/>
          <w:kern w:val="1"/>
          <w:sz w:val="20"/>
          <w:szCs w:val="20"/>
          <w:lang w:eastAsia="ar-SA"/>
        </w:rPr>
        <w:t>6.</w:t>
      </w:r>
    </w:p>
    <w:p w:rsidR="00905BB5" w:rsidRPr="0072225F" w:rsidRDefault="00905BB5"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Wykonawcy, którego oferta została wybrana jako najkorzystniejsza, Zamawiający zwraca wadium niezwłocznie po zawarciu umowy w sprawie zamówienia publicznego oraz wniesieniu zabezpieczenia należytego wykonania umowy, jeżeli jego wniesienia żądano.</w:t>
      </w:r>
    </w:p>
    <w:p w:rsidR="00905BB5" w:rsidRPr="0072225F" w:rsidRDefault="00905BB5"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Zamawiający zwraca niezwłocznie wadium na wniosek Wykonawcy, który wycofał ofertę przed upływem terminu składania ofert.</w:t>
      </w:r>
    </w:p>
    <w:p w:rsidR="00905BB5" w:rsidRPr="0072225F" w:rsidRDefault="00905BB5"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Zamawiający żąda ponownego wniesienia wadium przez Wykonawcę, któremu zwrócono wadium na podstawie pkt.</w:t>
      </w:r>
      <w:r w:rsidR="00A90A04" w:rsidRPr="0072225F">
        <w:rPr>
          <w:rFonts w:ascii="Tahoma" w:hAnsi="Tahoma" w:cs="Tahoma"/>
          <w:kern w:val="1"/>
          <w:sz w:val="20"/>
          <w:szCs w:val="20"/>
          <w:lang w:eastAsia="ar-SA"/>
        </w:rPr>
        <w:t xml:space="preserve"> 16.5.</w:t>
      </w:r>
      <w:r w:rsidRPr="0072225F">
        <w:rPr>
          <w:rFonts w:ascii="Tahoma" w:hAnsi="Tahoma" w:cs="Tahoma"/>
          <w:kern w:val="1"/>
          <w:sz w:val="20"/>
          <w:szCs w:val="20"/>
          <w:lang w:eastAsia="ar-SA"/>
        </w:rPr>
        <w:t>1, jeżeli w wyniku rozstrzygnięcia odwołania jego oferta została wybrana jako najkorzystni</w:t>
      </w:r>
      <w:r w:rsidR="00B9532D" w:rsidRPr="0072225F">
        <w:rPr>
          <w:rFonts w:ascii="Tahoma" w:hAnsi="Tahoma" w:cs="Tahoma"/>
          <w:kern w:val="1"/>
          <w:sz w:val="20"/>
          <w:szCs w:val="20"/>
          <w:lang w:eastAsia="ar-SA"/>
        </w:rPr>
        <w:t>ejsza. Wykonawca wnosi wadium w </w:t>
      </w:r>
      <w:r w:rsidRPr="0072225F">
        <w:rPr>
          <w:rFonts w:ascii="Tahoma" w:hAnsi="Tahoma" w:cs="Tahoma"/>
          <w:kern w:val="1"/>
          <w:sz w:val="20"/>
          <w:szCs w:val="20"/>
          <w:lang w:eastAsia="ar-SA"/>
        </w:rPr>
        <w:t>terminie określonym przez Zamawiającego.</w:t>
      </w:r>
    </w:p>
    <w:p w:rsidR="00905BB5" w:rsidRPr="0072225F" w:rsidRDefault="00905BB5"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 xml:space="preserve">Jeżeli wadium wniesiono w pieniądzu, Zamawiający zwraca je wraz z odsetkami wynikającymi z umowy rachunku bankowego, na którym było ono przechowywane, </w:t>
      </w:r>
      <w:r w:rsidRPr="0072225F">
        <w:rPr>
          <w:rFonts w:ascii="Tahoma" w:hAnsi="Tahoma" w:cs="Tahoma"/>
          <w:kern w:val="1"/>
          <w:sz w:val="20"/>
          <w:szCs w:val="20"/>
          <w:lang w:eastAsia="ar-SA"/>
        </w:rPr>
        <w:lastRenderedPageBreak/>
        <w:t>pomniejszone o koszty prowadzenia rachunku bankowego oraz prowizji bankowej za przelew pieniędzy na rachunek bankowy wskazany przez Wykonawcę.</w:t>
      </w:r>
    </w:p>
    <w:p w:rsidR="00905BB5" w:rsidRPr="0072225F" w:rsidRDefault="00905BB5"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 xml:space="preserve">Zamawiający zatrzymuje wadium wraz z odsetkami, jeżeli Wykonawca w odpowiedzi na wezwanie, o którym mowa w art. 26 ust. 3 i 3a </w:t>
      </w:r>
      <w:proofErr w:type="spellStart"/>
      <w:r w:rsidR="000D3396">
        <w:rPr>
          <w:rFonts w:ascii="Tahoma" w:hAnsi="Tahoma" w:cs="Tahoma"/>
          <w:kern w:val="1"/>
          <w:sz w:val="20"/>
          <w:szCs w:val="20"/>
          <w:lang w:eastAsia="ar-SA"/>
        </w:rPr>
        <w:t>u</w:t>
      </w:r>
      <w:r w:rsidRPr="0072225F">
        <w:rPr>
          <w:rFonts w:ascii="Tahoma" w:hAnsi="Tahoma" w:cs="Tahoma"/>
          <w:kern w:val="1"/>
          <w:sz w:val="20"/>
          <w:szCs w:val="20"/>
          <w:lang w:eastAsia="ar-SA"/>
        </w:rPr>
        <w:t>Pzp</w:t>
      </w:r>
      <w:proofErr w:type="spellEnd"/>
      <w:r w:rsidRPr="0072225F">
        <w:rPr>
          <w:rFonts w:ascii="Tahoma" w:hAnsi="Tahoma" w:cs="Tahoma"/>
          <w:kern w:val="1"/>
          <w:sz w:val="20"/>
          <w:szCs w:val="20"/>
          <w:lang w:eastAsia="ar-SA"/>
        </w:rPr>
        <w:t>,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w:t>
      </w:r>
    </w:p>
    <w:p w:rsidR="00905BB5" w:rsidRPr="0072225F" w:rsidRDefault="00905BB5"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Zamawiający zatrzymuje wadium wraz z odsetkami, jeżeli Wykonawca, którego oferta została wybrana:</w:t>
      </w:r>
    </w:p>
    <w:p w:rsidR="00905BB5" w:rsidRPr="0072225F" w:rsidRDefault="00905BB5" w:rsidP="00CC69AC">
      <w:pPr>
        <w:pStyle w:val="Akapitzlist"/>
        <w:numPr>
          <w:ilvl w:val="0"/>
          <w:numId w:val="18"/>
        </w:numPr>
        <w:tabs>
          <w:tab w:val="left" w:pos="1843"/>
        </w:tabs>
        <w:suppressAutoHyphens/>
        <w:spacing w:line="276" w:lineRule="auto"/>
        <w:jc w:val="both"/>
        <w:rPr>
          <w:rFonts w:ascii="Tahoma" w:hAnsi="Tahoma" w:cs="Tahoma"/>
          <w:kern w:val="1"/>
          <w:sz w:val="20"/>
          <w:szCs w:val="20"/>
          <w:lang w:eastAsia="ar-SA"/>
        </w:rPr>
      </w:pPr>
      <w:r w:rsidRPr="0072225F">
        <w:rPr>
          <w:rFonts w:ascii="Tahoma" w:hAnsi="Tahoma" w:cs="Tahoma"/>
          <w:kern w:val="1"/>
          <w:sz w:val="20"/>
          <w:szCs w:val="20"/>
          <w:lang w:eastAsia="ar-SA"/>
        </w:rPr>
        <w:t>odmówił podpisania umowy w sprawie zamówienia publicznego na warunkach określonych w ofercie;</w:t>
      </w:r>
    </w:p>
    <w:p w:rsidR="00905BB5" w:rsidRPr="0072225F" w:rsidRDefault="00905BB5" w:rsidP="00CC69AC">
      <w:pPr>
        <w:pStyle w:val="Akapitzlist"/>
        <w:numPr>
          <w:ilvl w:val="0"/>
          <w:numId w:val="18"/>
        </w:numPr>
        <w:tabs>
          <w:tab w:val="left" w:pos="1843"/>
        </w:tabs>
        <w:suppressAutoHyphens/>
        <w:spacing w:line="276" w:lineRule="auto"/>
        <w:jc w:val="both"/>
        <w:rPr>
          <w:rFonts w:ascii="Tahoma" w:hAnsi="Tahoma" w:cs="Tahoma"/>
          <w:kern w:val="1"/>
          <w:sz w:val="20"/>
          <w:szCs w:val="20"/>
          <w:lang w:eastAsia="ar-SA"/>
        </w:rPr>
      </w:pPr>
      <w:r w:rsidRPr="0072225F">
        <w:rPr>
          <w:rFonts w:ascii="Tahoma" w:hAnsi="Tahoma" w:cs="Tahoma"/>
          <w:kern w:val="1"/>
          <w:sz w:val="20"/>
          <w:szCs w:val="20"/>
          <w:lang w:eastAsia="ar-SA"/>
        </w:rPr>
        <w:t>zawarcie umowy w sprawie zamówienia publicznego stało się</w:t>
      </w:r>
      <w:r w:rsidR="005D0484" w:rsidRPr="0072225F">
        <w:rPr>
          <w:rFonts w:ascii="Tahoma" w:hAnsi="Tahoma" w:cs="Tahoma"/>
          <w:kern w:val="1"/>
          <w:sz w:val="20"/>
          <w:szCs w:val="20"/>
          <w:lang w:eastAsia="ar-SA"/>
        </w:rPr>
        <w:t xml:space="preserve"> niemożliwe z </w:t>
      </w:r>
      <w:r w:rsidRPr="0072225F">
        <w:rPr>
          <w:rFonts w:ascii="Tahoma" w:hAnsi="Tahoma" w:cs="Tahoma"/>
          <w:kern w:val="1"/>
          <w:sz w:val="20"/>
          <w:szCs w:val="20"/>
          <w:lang w:eastAsia="ar-SA"/>
        </w:rPr>
        <w:t>przyczyn leżących po stronie Wykonawcy.</w:t>
      </w:r>
    </w:p>
    <w:p w:rsidR="00F35958" w:rsidRPr="0072225F" w:rsidRDefault="00C655D0" w:rsidP="000D4C3E">
      <w:pPr>
        <w:shd w:val="clear" w:color="auto" w:fill="D9D9D9"/>
        <w:suppressAutoHyphens/>
        <w:spacing w:before="360" w:line="276" w:lineRule="auto"/>
        <w:jc w:val="both"/>
        <w:rPr>
          <w:rFonts w:ascii="Tahoma" w:hAnsi="Tahoma" w:cs="Tahoma"/>
          <w:b/>
          <w:kern w:val="1"/>
          <w:sz w:val="20"/>
          <w:szCs w:val="20"/>
          <w:lang w:eastAsia="ar-SA"/>
        </w:rPr>
      </w:pPr>
      <w:r w:rsidRPr="0072225F">
        <w:rPr>
          <w:rFonts w:ascii="Tahoma" w:hAnsi="Tahoma" w:cs="Tahoma"/>
          <w:b/>
          <w:kern w:val="1"/>
          <w:sz w:val="20"/>
          <w:szCs w:val="20"/>
          <w:lang w:eastAsia="ar-SA"/>
        </w:rPr>
        <w:t>ROZDZIAŁ III. SPOSÓB POROZUMIENIA SIĘ I OSOBY DO KONTAKTU</w:t>
      </w:r>
    </w:p>
    <w:p w:rsidR="00AB7D89" w:rsidRPr="0072225F" w:rsidRDefault="00F35958"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Korespondencja</w:t>
      </w:r>
    </w:p>
    <w:bookmarkEnd w:id="20"/>
    <w:p w:rsidR="00003831" w:rsidRPr="0072225F" w:rsidRDefault="00F35958"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O</w:t>
      </w:r>
      <w:r w:rsidR="00003831" w:rsidRPr="0072225F">
        <w:rPr>
          <w:rFonts w:ascii="Tahoma" w:hAnsi="Tahoma" w:cs="Tahoma"/>
          <w:kern w:val="1"/>
          <w:sz w:val="20"/>
          <w:szCs w:val="20"/>
          <w:lang w:eastAsia="ar-SA"/>
        </w:rPr>
        <w:t>świadczenia, wnioski, zawiadomienia oraz informacje Zamawiający i Wykonawcy przekazują, zgodnie z wyborem Zamawiającego, pisemnie, faksem lub drogą elektroniczną. Zawsze dopuszczalna jest forma pisemna.</w:t>
      </w:r>
    </w:p>
    <w:p w:rsidR="00003831" w:rsidRPr="0072225F" w:rsidRDefault="00003831"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Forma pisemna będzie obligatoryjna dla wniesienia, zmiany i wycofania oferty.</w:t>
      </w:r>
    </w:p>
    <w:p w:rsidR="00F31D95" w:rsidRPr="0072225F" w:rsidRDefault="00F31D95"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Osoby uprawnione do kontaktów z wykonawcami</w:t>
      </w:r>
    </w:p>
    <w:p w:rsidR="00003831" w:rsidRPr="0072225F" w:rsidRDefault="00F31D9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W sprawach formalnych, dotyczących postępowania: </w:t>
      </w:r>
    </w:p>
    <w:p w:rsidR="00383EC3" w:rsidRPr="0072225F" w:rsidRDefault="00824F6E" w:rsidP="000D4C3E">
      <w:pPr>
        <w:spacing w:line="276" w:lineRule="auto"/>
        <w:ind w:left="1134" w:right="-113"/>
        <w:rPr>
          <w:rFonts w:ascii="Tahoma" w:hAnsi="Tahoma" w:cs="Tahoma"/>
          <w:sz w:val="20"/>
          <w:szCs w:val="20"/>
        </w:rPr>
      </w:pPr>
      <w:r w:rsidRPr="0072225F">
        <w:rPr>
          <w:rFonts w:ascii="Tahoma" w:hAnsi="Tahoma" w:cs="Tahoma"/>
          <w:sz w:val="20"/>
          <w:szCs w:val="20"/>
        </w:rPr>
        <w:t>Miłosz Bokrzycki</w:t>
      </w:r>
      <w:r w:rsidR="00383EC3" w:rsidRPr="0072225F">
        <w:rPr>
          <w:rFonts w:ascii="Tahoma" w:hAnsi="Tahoma" w:cs="Tahoma"/>
          <w:sz w:val="20"/>
          <w:szCs w:val="20"/>
        </w:rPr>
        <w:t xml:space="preserve"> – Zespół ds. Zamówień Publicznych UMW, </w:t>
      </w:r>
    </w:p>
    <w:p w:rsidR="00383EC3" w:rsidRPr="0072225F" w:rsidRDefault="00383EC3" w:rsidP="000D4C3E">
      <w:pPr>
        <w:spacing w:line="276" w:lineRule="auto"/>
        <w:ind w:left="1134" w:right="-113"/>
        <w:rPr>
          <w:rFonts w:ascii="Tahoma" w:hAnsi="Tahoma" w:cs="Tahoma"/>
          <w:sz w:val="20"/>
          <w:szCs w:val="20"/>
          <w:lang w:val="en-US"/>
        </w:rPr>
      </w:pPr>
      <w:r w:rsidRPr="0072225F">
        <w:rPr>
          <w:rFonts w:ascii="Tahoma" w:hAnsi="Tahoma" w:cs="Tahoma"/>
          <w:sz w:val="20"/>
          <w:szCs w:val="20"/>
          <w:lang w:val="en-US"/>
        </w:rPr>
        <w:t xml:space="preserve">fax. 71 / 784-00-45; e-mail: </w:t>
      </w:r>
      <w:hyperlink r:id="rId12" w:history="1">
        <w:r w:rsidR="00824F6E" w:rsidRPr="0072225F">
          <w:rPr>
            <w:rStyle w:val="Hipercze"/>
            <w:rFonts w:ascii="Tahoma" w:hAnsi="Tahoma" w:cs="Tahoma"/>
            <w:color w:val="auto"/>
            <w:sz w:val="20"/>
            <w:szCs w:val="20"/>
            <w:lang w:val="en-US"/>
          </w:rPr>
          <w:t>milosz.bokrzycki@umed.wroc.pl</w:t>
        </w:r>
      </w:hyperlink>
      <w:r w:rsidRPr="0072225F">
        <w:rPr>
          <w:rFonts w:ascii="Tahoma" w:hAnsi="Tahoma" w:cs="Tahoma"/>
          <w:sz w:val="20"/>
          <w:szCs w:val="20"/>
          <w:lang w:val="en-US"/>
        </w:rPr>
        <w:t>.</w:t>
      </w:r>
    </w:p>
    <w:p w:rsidR="000F47E4" w:rsidRPr="0072225F" w:rsidRDefault="000F47E4"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W sprawach merytorycznych ze strony brokera reprezentującego zamawiającego:</w:t>
      </w:r>
    </w:p>
    <w:p w:rsidR="000F47E4" w:rsidRPr="0072225F" w:rsidRDefault="000F47E4" w:rsidP="000D4C3E">
      <w:pPr>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Grzegorz Kuźnik</w:t>
      </w:r>
    </w:p>
    <w:p w:rsidR="000F47E4" w:rsidRPr="0072225F" w:rsidRDefault="000F47E4" w:rsidP="000D4C3E">
      <w:pPr>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tel. 71 798 51 96, 603 264 666</w:t>
      </w:r>
    </w:p>
    <w:p w:rsidR="000F47E4" w:rsidRPr="0072225F" w:rsidRDefault="000F47E4" w:rsidP="000D4C3E">
      <w:pPr>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 xml:space="preserve">e-mail: </w:t>
      </w:r>
      <w:r w:rsidRPr="0072225F">
        <w:rPr>
          <w:rFonts w:ascii="Tahoma" w:hAnsi="Tahoma" w:cs="Tahoma"/>
          <w:sz w:val="20"/>
          <w:szCs w:val="20"/>
          <w:u w:val="single"/>
          <w:lang w:eastAsia="ar-SA"/>
        </w:rPr>
        <w:t>grzegorz.kuznik@benefit.net.pl</w:t>
      </w:r>
      <w:r w:rsidRPr="0072225F">
        <w:rPr>
          <w:rFonts w:ascii="Tahoma" w:hAnsi="Tahoma" w:cs="Tahoma"/>
          <w:sz w:val="20"/>
          <w:szCs w:val="20"/>
          <w:lang w:eastAsia="ar-SA"/>
        </w:rPr>
        <w:t xml:space="preserve"> </w:t>
      </w:r>
    </w:p>
    <w:p w:rsidR="00F31D95" w:rsidRPr="0072225F" w:rsidRDefault="00F31D95"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Wyjaśnienia treści SIWZ</w:t>
      </w:r>
    </w:p>
    <w:p w:rsidR="00F31D95" w:rsidRPr="0072225F" w:rsidRDefault="00F31D9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Wykonawca może zwrócić się do Zamawiającego o wyjaśnienie treści Specyfikacji Istotnych Warunków Zamówienia. Zamawiający niezwłocznie udzieli wyjaśnień, jednak nie później niż na 6 dni przed upływem terminu składania ofert, pod warunkiem, że wniosek o wyjaśnienie treści SIWZ wpłynął do Zamawiającego nie później niż do końca dnia, w którym upływa połowa wyznaczonego terminu składania ofert. </w:t>
      </w:r>
    </w:p>
    <w:p w:rsidR="00F31D95" w:rsidRPr="0072225F" w:rsidRDefault="00F31D9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Jeżeli wniosek o wyjaśnienie treści SIWZ wpłynął po upływie terminu składania wniosku, o którym mowa w pkt. </w:t>
      </w:r>
      <w:r w:rsidR="00A90A04" w:rsidRPr="0072225F">
        <w:rPr>
          <w:rFonts w:ascii="Tahoma" w:hAnsi="Tahoma" w:cs="Tahoma"/>
          <w:kern w:val="1"/>
          <w:sz w:val="20"/>
          <w:szCs w:val="20"/>
          <w:lang w:eastAsia="ar-SA"/>
        </w:rPr>
        <w:t>19.1</w:t>
      </w:r>
      <w:r w:rsidRPr="0072225F">
        <w:rPr>
          <w:rFonts w:ascii="Tahoma" w:hAnsi="Tahoma" w:cs="Tahoma"/>
          <w:kern w:val="1"/>
          <w:sz w:val="20"/>
          <w:szCs w:val="20"/>
          <w:lang w:eastAsia="ar-SA"/>
        </w:rPr>
        <w:t xml:space="preserve">, lub dotyczy udzielonych wyjaśnień, Zamawiający może udzielić wyjaśnień albo pozostawić wniosek bez rozpoznania. Przedłużenie terminu składania ofert nie wpływa na bieg terminu składania wniosku, o którym mowa w pkt. </w:t>
      </w:r>
      <w:r w:rsidR="00A90A04" w:rsidRPr="0072225F">
        <w:rPr>
          <w:rFonts w:ascii="Tahoma" w:hAnsi="Tahoma" w:cs="Tahoma"/>
          <w:kern w:val="1"/>
          <w:sz w:val="20"/>
          <w:szCs w:val="20"/>
          <w:lang w:eastAsia="ar-SA"/>
        </w:rPr>
        <w:t>19.1</w:t>
      </w:r>
      <w:r w:rsidRPr="0072225F">
        <w:rPr>
          <w:rFonts w:ascii="Tahoma" w:hAnsi="Tahoma" w:cs="Tahoma"/>
          <w:kern w:val="1"/>
          <w:sz w:val="20"/>
          <w:szCs w:val="20"/>
          <w:lang w:eastAsia="ar-SA"/>
        </w:rPr>
        <w:t>.</w:t>
      </w:r>
    </w:p>
    <w:p w:rsidR="00F31D95" w:rsidRPr="0072225F" w:rsidRDefault="00F31D9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Pytanie powinno być opatrzone nazwą składającego je Wykonawcy. Treść zapytań wraz z wyjaśnieniami Zamawiający zamieści na stronie internetowej www.umed.wroc.pl w linku dotyczącym niniejszego postępowania, bez ujawniania źródła zapytania. Wykonawcy proszeni są, o ile to możliwe, o przekazanie treści zapytań również drogą elektroniczną, w formacie edytowalnym (np. „.doc” itp.).</w:t>
      </w:r>
    </w:p>
    <w:p w:rsidR="00F31D95" w:rsidRPr="0072225F" w:rsidRDefault="00F31D9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Jeżeli Zamawiający wprowadzi przed terminem składania ofert jakiekolwiek zmiany w treści SIWZ, zostaną one zamieszczone na stronie internetowej w rubryce przeznaczonej dla niniejszego postępowania.</w:t>
      </w:r>
    </w:p>
    <w:p w:rsidR="005D0484" w:rsidRPr="0072225F" w:rsidRDefault="005D0484" w:rsidP="00CC69AC">
      <w:pPr>
        <w:numPr>
          <w:ilvl w:val="0"/>
          <w:numId w:val="16"/>
        </w:numPr>
        <w:tabs>
          <w:tab w:val="left" w:pos="426"/>
        </w:tabs>
        <w:suppressAutoHyphens/>
        <w:spacing w:before="200" w:line="276" w:lineRule="auto"/>
        <w:ind w:left="426" w:hanging="426"/>
        <w:jc w:val="both"/>
        <w:rPr>
          <w:rFonts w:ascii="Tahoma" w:hAnsi="Tahoma" w:cs="Tahoma"/>
          <w:sz w:val="20"/>
          <w:szCs w:val="20"/>
        </w:rPr>
      </w:pPr>
      <w:bookmarkStart w:id="21" w:name="_Toc386457242"/>
      <w:r w:rsidRPr="0072225F">
        <w:rPr>
          <w:rFonts w:ascii="Tahoma" w:hAnsi="Tahoma" w:cs="Tahoma"/>
          <w:kern w:val="1"/>
          <w:sz w:val="20"/>
          <w:szCs w:val="20"/>
          <w:lang w:eastAsia="ar-SA"/>
        </w:rPr>
        <w:lastRenderedPageBreak/>
        <w:t>Modyfikacja treści specyfikacji</w:t>
      </w:r>
    </w:p>
    <w:p w:rsidR="005D0484" w:rsidRPr="0072225F" w:rsidRDefault="005D0484"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5D0484" w:rsidRPr="0072225F" w:rsidRDefault="005D0484"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rsidR="007E68A9" w:rsidRPr="0072225F" w:rsidRDefault="007E68A9"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Obsługa umowy</w:t>
      </w:r>
    </w:p>
    <w:bookmarkEnd w:id="21"/>
    <w:p w:rsidR="00DD0A23" w:rsidRPr="0072225F" w:rsidRDefault="00DD0A23"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Niniejsze postępowanie o udzielenie zamówienia publicznego realizowane jest przy udziale brokera ubezpieczeniowego i umowy ubezpieczenia zawarte w wyniku postępowania zostaną zawarte za pośrednictwem brokera. Broker prowadzić będzie również obsługę zawartych umów ubezpieczenia w okresie ich obowiązywania</w:t>
      </w:r>
      <w:r w:rsidR="007E68A9" w:rsidRPr="0072225F">
        <w:rPr>
          <w:rFonts w:ascii="Tahoma" w:hAnsi="Tahoma" w:cs="Tahoma"/>
          <w:kern w:val="1"/>
          <w:sz w:val="20"/>
          <w:szCs w:val="20"/>
          <w:lang w:eastAsia="ar-SA"/>
        </w:rPr>
        <w:t>, w zakresie kompetencji brokera wynikających z ustawy z dnia 22 maja 2003 o pośrednictwie ubezpieczeniowym</w:t>
      </w:r>
      <w:r w:rsidR="000D3396">
        <w:rPr>
          <w:rFonts w:ascii="Tahoma" w:hAnsi="Tahoma" w:cs="Tahoma"/>
          <w:kern w:val="1"/>
          <w:sz w:val="20"/>
          <w:szCs w:val="20"/>
          <w:lang w:eastAsia="ar-SA"/>
        </w:rPr>
        <w:t xml:space="preserve"> (tekst jedn. – Dz. U. z 2016 r., poz. 2077, z </w:t>
      </w:r>
      <w:proofErr w:type="spellStart"/>
      <w:r w:rsidR="000D3396">
        <w:rPr>
          <w:rFonts w:ascii="Tahoma" w:hAnsi="Tahoma" w:cs="Tahoma"/>
          <w:kern w:val="1"/>
          <w:sz w:val="20"/>
          <w:szCs w:val="20"/>
          <w:lang w:eastAsia="ar-SA"/>
        </w:rPr>
        <w:t>późn</w:t>
      </w:r>
      <w:proofErr w:type="spellEnd"/>
      <w:r w:rsidR="000D3396">
        <w:rPr>
          <w:rFonts w:ascii="Tahoma" w:hAnsi="Tahoma" w:cs="Tahoma"/>
          <w:kern w:val="1"/>
          <w:sz w:val="20"/>
          <w:szCs w:val="20"/>
          <w:lang w:eastAsia="ar-SA"/>
        </w:rPr>
        <w:t>. zm.)</w:t>
      </w:r>
      <w:r w:rsidRPr="0072225F">
        <w:rPr>
          <w:rFonts w:ascii="Tahoma" w:hAnsi="Tahoma" w:cs="Tahoma"/>
          <w:kern w:val="1"/>
          <w:sz w:val="20"/>
          <w:szCs w:val="20"/>
          <w:lang w:eastAsia="ar-SA"/>
        </w:rPr>
        <w:t xml:space="preserve">. </w:t>
      </w:r>
    </w:p>
    <w:p w:rsidR="00DD0A23" w:rsidRPr="0072225F" w:rsidRDefault="00DD0A23"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Koszty związane z czynnościami brokerskimi, o których mowa w </w:t>
      </w:r>
      <w:r w:rsidR="007E68A9" w:rsidRPr="0072225F">
        <w:rPr>
          <w:rFonts w:ascii="Tahoma" w:hAnsi="Tahoma" w:cs="Tahoma"/>
          <w:kern w:val="1"/>
          <w:sz w:val="20"/>
          <w:szCs w:val="20"/>
          <w:lang w:eastAsia="ar-SA"/>
        </w:rPr>
        <w:t xml:space="preserve">pkt. 21.1 </w:t>
      </w:r>
      <w:r w:rsidRPr="0072225F">
        <w:rPr>
          <w:rFonts w:ascii="Tahoma" w:hAnsi="Tahoma" w:cs="Tahoma"/>
          <w:kern w:val="1"/>
          <w:sz w:val="20"/>
          <w:szCs w:val="20"/>
          <w:lang w:eastAsia="ar-SA"/>
        </w:rPr>
        <w:t>wykonywanymi w</w:t>
      </w:r>
      <w:r w:rsidR="007E68A9" w:rsidRPr="0072225F">
        <w:rPr>
          <w:rFonts w:ascii="Tahoma" w:hAnsi="Tahoma" w:cs="Tahoma"/>
          <w:kern w:val="1"/>
          <w:sz w:val="20"/>
          <w:szCs w:val="20"/>
          <w:lang w:eastAsia="ar-SA"/>
        </w:rPr>
        <w:t> </w:t>
      </w:r>
      <w:r w:rsidRPr="0072225F">
        <w:rPr>
          <w:rFonts w:ascii="Tahoma" w:hAnsi="Tahoma" w:cs="Tahoma"/>
          <w:kern w:val="1"/>
          <w:sz w:val="20"/>
          <w:szCs w:val="20"/>
          <w:lang w:eastAsia="ar-SA"/>
        </w:rPr>
        <w:t xml:space="preserve">związku z udziałem brokera w przedmiotowym postępowaniu o udzielenie zamówienia, </w:t>
      </w:r>
      <w:r w:rsidR="007E68A9" w:rsidRPr="0072225F">
        <w:rPr>
          <w:rFonts w:ascii="Tahoma" w:hAnsi="Tahoma" w:cs="Tahoma"/>
          <w:kern w:val="1"/>
          <w:sz w:val="20"/>
          <w:szCs w:val="20"/>
          <w:lang w:eastAsia="ar-SA"/>
        </w:rPr>
        <w:t xml:space="preserve">pośredniczeniu w zawarciu </w:t>
      </w:r>
      <w:r w:rsidRPr="0072225F">
        <w:rPr>
          <w:rFonts w:ascii="Tahoma" w:hAnsi="Tahoma" w:cs="Tahoma"/>
          <w:kern w:val="1"/>
          <w:sz w:val="20"/>
          <w:szCs w:val="20"/>
          <w:lang w:eastAsia="ar-SA"/>
        </w:rPr>
        <w:t>obsługą zawartej na podstawie tego postępowania umowy, broker pokrywa wyłącznie z wynagrodzenia otrzymanego od ubezpieczyciela (kurtażu brokerskiego) w</w:t>
      </w:r>
      <w:r w:rsidR="007E68A9" w:rsidRPr="0072225F">
        <w:rPr>
          <w:rFonts w:ascii="Tahoma" w:hAnsi="Tahoma" w:cs="Tahoma"/>
          <w:kern w:val="1"/>
          <w:sz w:val="20"/>
          <w:szCs w:val="20"/>
          <w:lang w:eastAsia="ar-SA"/>
        </w:rPr>
        <w:t> </w:t>
      </w:r>
      <w:r w:rsidRPr="0072225F">
        <w:rPr>
          <w:rFonts w:ascii="Tahoma" w:hAnsi="Tahoma" w:cs="Tahoma"/>
          <w:kern w:val="1"/>
          <w:sz w:val="20"/>
          <w:szCs w:val="20"/>
          <w:lang w:eastAsia="ar-SA"/>
        </w:rPr>
        <w:t>związku z pośredniczeniem w zawarciu umowy</w:t>
      </w:r>
      <w:r w:rsidR="0012674C" w:rsidRPr="0072225F">
        <w:rPr>
          <w:rFonts w:ascii="Tahoma" w:hAnsi="Tahoma" w:cs="Tahoma"/>
          <w:kern w:val="1"/>
          <w:sz w:val="20"/>
          <w:szCs w:val="20"/>
          <w:lang w:eastAsia="ar-SA"/>
        </w:rPr>
        <w:t>.</w:t>
      </w:r>
    </w:p>
    <w:p w:rsidR="00DD0A23" w:rsidRPr="0072225F" w:rsidRDefault="00DD0A23"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Broker reprezentujący zamawiającego: </w:t>
      </w:r>
    </w:p>
    <w:p w:rsidR="00DD0A23" w:rsidRPr="0072225F" w:rsidRDefault="00DD0A23" w:rsidP="000D4C3E">
      <w:pPr>
        <w:tabs>
          <w:tab w:val="left" w:pos="1134"/>
        </w:tabs>
        <w:suppressAutoHyphens/>
        <w:spacing w:line="276" w:lineRule="auto"/>
        <w:ind w:left="1134"/>
        <w:jc w:val="both"/>
        <w:rPr>
          <w:rFonts w:ascii="Tahoma" w:hAnsi="Tahoma" w:cs="Tahoma"/>
          <w:kern w:val="1"/>
          <w:sz w:val="20"/>
          <w:szCs w:val="20"/>
          <w:lang w:val="en-US" w:eastAsia="ar-SA"/>
        </w:rPr>
      </w:pPr>
      <w:r w:rsidRPr="0072225F">
        <w:rPr>
          <w:rFonts w:ascii="Tahoma" w:hAnsi="Tahoma" w:cs="Tahoma"/>
          <w:kern w:val="1"/>
          <w:sz w:val="20"/>
          <w:szCs w:val="20"/>
          <w:lang w:val="en-US" w:eastAsia="ar-SA"/>
        </w:rPr>
        <w:t>BENEFIT Broker sp. z o.o.</w:t>
      </w:r>
    </w:p>
    <w:p w:rsidR="00DD0A23" w:rsidRPr="0072225F" w:rsidRDefault="00DD0A23" w:rsidP="000D4C3E">
      <w:pPr>
        <w:widowControl w:val="0"/>
        <w:suppressAutoHyphens/>
        <w:spacing w:line="276" w:lineRule="auto"/>
        <w:ind w:left="1134"/>
        <w:jc w:val="both"/>
        <w:rPr>
          <w:rFonts w:ascii="Tahoma" w:hAnsi="Tahoma" w:cs="Tahoma"/>
          <w:bCs/>
          <w:sz w:val="20"/>
          <w:szCs w:val="20"/>
          <w:lang w:eastAsia="ar-SA"/>
        </w:rPr>
      </w:pPr>
      <w:r w:rsidRPr="0072225F">
        <w:rPr>
          <w:rFonts w:ascii="Tahoma" w:hAnsi="Tahoma" w:cs="Tahoma"/>
          <w:bCs/>
          <w:sz w:val="20"/>
          <w:szCs w:val="20"/>
          <w:lang w:eastAsia="ar-SA"/>
        </w:rPr>
        <w:t xml:space="preserve">ul. </w:t>
      </w:r>
      <w:r w:rsidR="00360466" w:rsidRPr="0072225F">
        <w:rPr>
          <w:rFonts w:ascii="Tahoma" w:hAnsi="Tahoma" w:cs="Tahoma"/>
          <w:bCs/>
          <w:sz w:val="20"/>
          <w:szCs w:val="20"/>
          <w:lang w:eastAsia="ar-SA"/>
        </w:rPr>
        <w:t>Ostrowskiego 13G</w:t>
      </w:r>
    </w:p>
    <w:p w:rsidR="00DD0A23" w:rsidRPr="0072225F" w:rsidRDefault="00DD0A23" w:rsidP="000D4C3E">
      <w:pPr>
        <w:widowControl w:val="0"/>
        <w:suppressAutoHyphens/>
        <w:spacing w:line="276" w:lineRule="auto"/>
        <w:ind w:left="1134"/>
        <w:jc w:val="both"/>
        <w:rPr>
          <w:rFonts w:ascii="Tahoma" w:hAnsi="Tahoma" w:cs="Tahoma"/>
          <w:bCs/>
          <w:sz w:val="20"/>
          <w:szCs w:val="20"/>
          <w:lang w:eastAsia="ar-SA"/>
        </w:rPr>
      </w:pPr>
      <w:r w:rsidRPr="0072225F">
        <w:rPr>
          <w:rFonts w:ascii="Tahoma" w:hAnsi="Tahoma" w:cs="Tahoma"/>
          <w:bCs/>
          <w:sz w:val="20"/>
          <w:szCs w:val="20"/>
          <w:lang w:eastAsia="ar-SA"/>
        </w:rPr>
        <w:t>53-</w:t>
      </w:r>
      <w:r w:rsidR="00360466" w:rsidRPr="0072225F">
        <w:rPr>
          <w:rFonts w:ascii="Tahoma" w:hAnsi="Tahoma" w:cs="Tahoma"/>
          <w:bCs/>
          <w:sz w:val="20"/>
          <w:szCs w:val="20"/>
          <w:lang w:eastAsia="ar-SA"/>
        </w:rPr>
        <w:t>23</w:t>
      </w:r>
      <w:r w:rsidRPr="0072225F">
        <w:rPr>
          <w:rFonts w:ascii="Tahoma" w:hAnsi="Tahoma" w:cs="Tahoma"/>
          <w:bCs/>
          <w:sz w:val="20"/>
          <w:szCs w:val="20"/>
          <w:lang w:eastAsia="ar-SA"/>
        </w:rPr>
        <w:t>8 Wrocław,</w:t>
      </w:r>
    </w:p>
    <w:p w:rsidR="00DD0A23" w:rsidRPr="0072225F" w:rsidRDefault="00DD0A23" w:rsidP="000D4C3E">
      <w:pPr>
        <w:widowControl w:val="0"/>
        <w:suppressAutoHyphens/>
        <w:spacing w:line="276" w:lineRule="auto"/>
        <w:ind w:left="1134"/>
        <w:jc w:val="both"/>
        <w:rPr>
          <w:rFonts w:ascii="Tahoma" w:hAnsi="Tahoma" w:cs="Tahoma"/>
          <w:bCs/>
          <w:sz w:val="20"/>
          <w:szCs w:val="20"/>
          <w:lang w:eastAsia="ar-SA"/>
        </w:rPr>
      </w:pPr>
      <w:r w:rsidRPr="0072225F">
        <w:rPr>
          <w:rFonts w:ascii="Tahoma" w:hAnsi="Tahoma" w:cs="Tahoma"/>
          <w:bCs/>
          <w:sz w:val="20"/>
          <w:szCs w:val="20"/>
          <w:lang w:eastAsia="ar-SA"/>
        </w:rPr>
        <w:t>tel: 71</w:t>
      </w:r>
      <w:r w:rsidR="00360466" w:rsidRPr="0072225F">
        <w:rPr>
          <w:rFonts w:ascii="Tahoma" w:hAnsi="Tahoma" w:cs="Tahoma"/>
          <w:bCs/>
          <w:sz w:val="20"/>
          <w:szCs w:val="20"/>
          <w:lang w:eastAsia="ar-SA"/>
        </w:rPr>
        <w:t> </w:t>
      </w:r>
      <w:r w:rsidRPr="0072225F">
        <w:rPr>
          <w:rFonts w:ascii="Tahoma" w:hAnsi="Tahoma" w:cs="Tahoma"/>
          <w:bCs/>
          <w:sz w:val="20"/>
          <w:szCs w:val="20"/>
          <w:lang w:eastAsia="ar-SA"/>
        </w:rPr>
        <w:t>7</w:t>
      </w:r>
      <w:r w:rsidR="00360466" w:rsidRPr="0072225F">
        <w:rPr>
          <w:rFonts w:ascii="Tahoma" w:hAnsi="Tahoma" w:cs="Tahoma"/>
          <w:bCs/>
          <w:sz w:val="20"/>
          <w:szCs w:val="20"/>
          <w:lang w:eastAsia="ar-SA"/>
        </w:rPr>
        <w:t>98 51 70</w:t>
      </w:r>
    </w:p>
    <w:p w:rsidR="00DD0A23" w:rsidRPr="0072225F" w:rsidRDefault="00DD0A23" w:rsidP="000D4C3E">
      <w:pPr>
        <w:widowControl w:val="0"/>
        <w:suppressAutoHyphens/>
        <w:spacing w:line="276" w:lineRule="auto"/>
        <w:ind w:left="1134"/>
        <w:jc w:val="both"/>
        <w:rPr>
          <w:rFonts w:ascii="Tahoma" w:hAnsi="Tahoma" w:cs="Tahoma"/>
          <w:bCs/>
          <w:sz w:val="20"/>
          <w:szCs w:val="20"/>
          <w:lang w:eastAsia="ar-SA"/>
        </w:rPr>
      </w:pPr>
      <w:r w:rsidRPr="0072225F">
        <w:rPr>
          <w:rFonts w:ascii="Tahoma" w:hAnsi="Tahoma" w:cs="Tahoma"/>
          <w:bCs/>
          <w:sz w:val="20"/>
          <w:szCs w:val="20"/>
          <w:lang w:eastAsia="ar-SA"/>
        </w:rPr>
        <w:t xml:space="preserve">Zezwolenie KNUiFE na prowadzenie działalności brokerskiej w zakresie ubezpieczeń </w:t>
      </w:r>
    </w:p>
    <w:p w:rsidR="00DD0A23" w:rsidRPr="0072225F" w:rsidRDefault="00DD0A23" w:rsidP="000D4C3E">
      <w:pPr>
        <w:widowControl w:val="0"/>
        <w:suppressAutoHyphens/>
        <w:spacing w:line="276" w:lineRule="auto"/>
        <w:ind w:left="1134"/>
        <w:jc w:val="both"/>
        <w:rPr>
          <w:rFonts w:ascii="Tahoma" w:hAnsi="Tahoma" w:cs="Tahoma"/>
          <w:bCs/>
          <w:sz w:val="20"/>
          <w:szCs w:val="20"/>
          <w:lang w:eastAsia="ar-SA"/>
        </w:rPr>
      </w:pPr>
      <w:r w:rsidRPr="0072225F">
        <w:rPr>
          <w:rFonts w:ascii="Tahoma" w:hAnsi="Tahoma" w:cs="Tahoma"/>
          <w:bCs/>
          <w:sz w:val="20"/>
          <w:szCs w:val="20"/>
          <w:lang w:eastAsia="ar-SA"/>
        </w:rPr>
        <w:t xml:space="preserve">nr 1295/03 z dnia 18.12.2003r; </w:t>
      </w:r>
    </w:p>
    <w:p w:rsidR="00DD0A23" w:rsidRPr="0072225F" w:rsidRDefault="00DD0A23" w:rsidP="000D4C3E">
      <w:pPr>
        <w:widowControl w:val="0"/>
        <w:suppressAutoHyphens/>
        <w:spacing w:line="276" w:lineRule="auto"/>
        <w:ind w:left="1134"/>
        <w:jc w:val="both"/>
        <w:rPr>
          <w:rFonts w:ascii="Tahoma" w:hAnsi="Tahoma" w:cs="Tahoma"/>
          <w:bCs/>
          <w:sz w:val="20"/>
          <w:szCs w:val="20"/>
          <w:lang w:eastAsia="ar-SA"/>
        </w:rPr>
      </w:pPr>
      <w:r w:rsidRPr="0072225F">
        <w:rPr>
          <w:rFonts w:ascii="Tahoma" w:hAnsi="Tahoma" w:cs="Tahoma"/>
          <w:bCs/>
          <w:sz w:val="20"/>
          <w:szCs w:val="20"/>
          <w:lang w:eastAsia="ar-SA"/>
        </w:rPr>
        <w:t>nr wpisu do rejestru brokerów: 00001170/U</w:t>
      </w:r>
    </w:p>
    <w:p w:rsidR="007E68A9" w:rsidRPr="0072225F" w:rsidRDefault="007E68A9"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Techniczną obsługę polis realizować będą wskazane przez Zamawiającego osoby, po odpowiednim przygotowaniu przez wykonawcę.</w:t>
      </w:r>
    </w:p>
    <w:p w:rsidR="007E68A9" w:rsidRPr="0072225F" w:rsidRDefault="007E68A9"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Warunki współpracy z brokerem oraz podstawowe warunki technicznej obsługi polis przez osoby wskazane przez zamawiającego</w:t>
      </w:r>
      <w:r w:rsidR="007C3ED7" w:rsidRPr="0072225F">
        <w:rPr>
          <w:rFonts w:ascii="Tahoma" w:hAnsi="Tahoma" w:cs="Tahoma"/>
          <w:kern w:val="1"/>
          <w:sz w:val="20"/>
          <w:szCs w:val="20"/>
          <w:lang w:eastAsia="ar-SA"/>
        </w:rPr>
        <w:t xml:space="preserve"> i zasady współpracy z tymi osobami</w:t>
      </w:r>
      <w:r w:rsidRPr="0072225F">
        <w:rPr>
          <w:rFonts w:ascii="Tahoma" w:hAnsi="Tahoma" w:cs="Tahoma"/>
          <w:kern w:val="1"/>
          <w:sz w:val="20"/>
          <w:szCs w:val="20"/>
          <w:lang w:eastAsia="ar-SA"/>
        </w:rPr>
        <w:t xml:space="preserve"> wykonawca uzgadnia z brokerem przed złożeniem oferty</w:t>
      </w:r>
      <w:r w:rsidR="007C3ED7" w:rsidRPr="0072225F">
        <w:rPr>
          <w:rFonts w:ascii="Tahoma" w:hAnsi="Tahoma" w:cs="Tahoma"/>
          <w:kern w:val="1"/>
          <w:sz w:val="20"/>
          <w:szCs w:val="20"/>
          <w:lang w:eastAsia="ar-SA"/>
        </w:rPr>
        <w:t xml:space="preserve">, przy czym wszystkim wykonawcom broker wskazuje jednolite obowiązujące warunki współpracy a uzgodnieniom podlegają kwestie techniczne i organizacyjne uwzględniające praktykę wykonawcy. </w:t>
      </w:r>
    </w:p>
    <w:p w:rsidR="00F31D95" w:rsidRPr="0072225F" w:rsidRDefault="00C655D0" w:rsidP="000D4C3E">
      <w:pPr>
        <w:shd w:val="clear" w:color="auto" w:fill="D9D9D9"/>
        <w:suppressAutoHyphens/>
        <w:spacing w:before="360" w:line="276" w:lineRule="auto"/>
        <w:jc w:val="both"/>
        <w:rPr>
          <w:rFonts w:ascii="Tahoma" w:hAnsi="Tahoma" w:cs="Tahoma"/>
          <w:b/>
          <w:kern w:val="1"/>
          <w:sz w:val="20"/>
          <w:szCs w:val="20"/>
          <w:lang w:eastAsia="ar-SA"/>
        </w:rPr>
      </w:pPr>
      <w:r w:rsidRPr="0072225F">
        <w:rPr>
          <w:rFonts w:ascii="Tahoma" w:hAnsi="Tahoma" w:cs="Tahoma"/>
          <w:b/>
          <w:kern w:val="1"/>
          <w:sz w:val="20"/>
          <w:szCs w:val="20"/>
          <w:lang w:eastAsia="ar-SA"/>
        </w:rPr>
        <w:t xml:space="preserve">ROZDZIAŁ IV. SPORZĄDZANIE OFERT </w:t>
      </w:r>
    </w:p>
    <w:p w:rsidR="00F31D95" w:rsidRPr="0072225F" w:rsidRDefault="00F31D95"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Opis sposobu przygotowywania ofert.</w:t>
      </w:r>
    </w:p>
    <w:p w:rsidR="00953B1B" w:rsidRPr="0072225F" w:rsidRDefault="00953B1B"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każdy wykonawca może złożyć tylko jedną ofertę;</w:t>
      </w:r>
    </w:p>
    <w:p w:rsidR="00953B1B" w:rsidRPr="0072225F" w:rsidRDefault="00953B1B"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wymaga się, by oferta była przygotowana na piśmie, w formie zapewniającej pełną czytelność jej treści;</w:t>
      </w:r>
    </w:p>
    <w:p w:rsidR="00953B1B" w:rsidRPr="0072225F" w:rsidRDefault="00953B1B"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ofertę należy sporządzić w języku polskim;</w:t>
      </w:r>
    </w:p>
    <w:p w:rsidR="00953B1B" w:rsidRPr="0072225F" w:rsidRDefault="00953B1B"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 xml:space="preserve">wymaga się, by oferta była podpisana przez osobę lub osoby uprawnione do zaciągania zobowiązań - osoby wskazane w dokumencie upoważniającym do występowania w obrocie </w:t>
      </w:r>
      <w:r w:rsidRPr="0072225F">
        <w:rPr>
          <w:rFonts w:ascii="Tahoma" w:hAnsi="Tahoma" w:cs="Tahoma"/>
          <w:kern w:val="1"/>
          <w:sz w:val="20"/>
          <w:szCs w:val="20"/>
          <w:lang w:eastAsia="ar-SA"/>
        </w:rPr>
        <w:lastRenderedPageBreak/>
        <w:t>prawnym lub posiadające pełnomocnictwo muszą złożyć podpisy na załącznikach oraz w miejscach, w których wykonawca naniósł zmiany;</w:t>
      </w:r>
    </w:p>
    <w:p w:rsidR="00953B1B" w:rsidRPr="0072225F" w:rsidRDefault="00953B1B"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 xml:space="preserve">forma formularzy/wzorów stanowiących załączniki do SIWZ nie jest traktowana przez Zamawiającego jako obowiązkowa, </w:t>
      </w:r>
      <w:r w:rsidR="00814F62" w:rsidRPr="0072225F">
        <w:rPr>
          <w:rFonts w:ascii="Tahoma" w:hAnsi="Tahoma" w:cs="Tahoma"/>
          <w:kern w:val="1"/>
          <w:sz w:val="20"/>
          <w:szCs w:val="20"/>
          <w:lang w:eastAsia="ar-SA"/>
        </w:rPr>
        <w:t>przy czym jeśli wykonawca zamierza skorzystać z własnych wzorców wymaga się, aby ich treść odpowiadała treści formularzy załączonych do SIWZ</w:t>
      </w:r>
    </w:p>
    <w:p w:rsidR="00953B1B" w:rsidRPr="0072225F" w:rsidRDefault="00953B1B"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wszystkie dokumenty mogą być składane w oryginale lub kopii poświadczonej za zgodność z oryginałem przez wykonawcę lub osobę/osoby uprawnione do podpisania oferty z dopiskiem „za zgodność z oryginałem”;</w:t>
      </w:r>
    </w:p>
    <w:p w:rsidR="00953B1B" w:rsidRPr="0072225F" w:rsidRDefault="00953B1B"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jeśli oferta jest składana przez przedstawiciela lub pełnomocnika do oferty należy dołączyć pełnomocnictwo lub inny dokument potwierdzający umocowanie do złożenia oferty;</w:t>
      </w:r>
    </w:p>
    <w:p w:rsidR="00953B1B" w:rsidRPr="0072225F" w:rsidRDefault="00814F62"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 xml:space="preserve">zaleca się, aby </w:t>
      </w:r>
      <w:r w:rsidR="00953B1B" w:rsidRPr="0072225F">
        <w:rPr>
          <w:rFonts w:ascii="Tahoma" w:hAnsi="Tahoma" w:cs="Tahoma"/>
          <w:kern w:val="1"/>
          <w:sz w:val="20"/>
          <w:szCs w:val="20"/>
          <w:lang w:eastAsia="ar-SA"/>
        </w:rPr>
        <w:t xml:space="preserve">wszystkie strony oferty </w:t>
      </w:r>
      <w:r w:rsidRPr="0072225F">
        <w:rPr>
          <w:rFonts w:ascii="Tahoma" w:hAnsi="Tahoma" w:cs="Tahoma"/>
          <w:kern w:val="1"/>
          <w:sz w:val="20"/>
          <w:szCs w:val="20"/>
          <w:lang w:eastAsia="ar-SA"/>
        </w:rPr>
        <w:t>były</w:t>
      </w:r>
      <w:r w:rsidR="00953B1B" w:rsidRPr="0072225F">
        <w:rPr>
          <w:rFonts w:ascii="Tahoma" w:hAnsi="Tahoma" w:cs="Tahoma"/>
          <w:kern w:val="1"/>
          <w:sz w:val="20"/>
          <w:szCs w:val="20"/>
          <w:lang w:eastAsia="ar-SA"/>
        </w:rPr>
        <w:t xml:space="preserve"> ponumerowane; strony puste nie wymagają numeracji, numerowanie nie jest wymagane dla załączany</w:t>
      </w:r>
      <w:r w:rsidR="007306C4" w:rsidRPr="0072225F">
        <w:rPr>
          <w:rFonts w:ascii="Tahoma" w:hAnsi="Tahoma" w:cs="Tahoma"/>
          <w:kern w:val="1"/>
          <w:sz w:val="20"/>
          <w:szCs w:val="20"/>
          <w:lang w:eastAsia="ar-SA"/>
        </w:rPr>
        <w:t>ch wzorców umownych (ogólnych i </w:t>
      </w:r>
      <w:r w:rsidR="00953B1B" w:rsidRPr="0072225F">
        <w:rPr>
          <w:rFonts w:ascii="Tahoma" w:hAnsi="Tahoma" w:cs="Tahoma"/>
          <w:kern w:val="1"/>
          <w:sz w:val="20"/>
          <w:szCs w:val="20"/>
          <w:lang w:eastAsia="ar-SA"/>
        </w:rPr>
        <w:t xml:space="preserve">szczególnych warunków ubezpieczenia) o ile ich sposób opracowania pozwala na jednoznaczne stwierdzenie, że przedłożony dokument jest kompletny (numerowanie, zszycie </w:t>
      </w:r>
      <w:r w:rsidR="007306C4" w:rsidRPr="0072225F">
        <w:rPr>
          <w:rFonts w:ascii="Tahoma" w:hAnsi="Tahoma" w:cs="Tahoma"/>
          <w:kern w:val="1"/>
          <w:sz w:val="20"/>
          <w:szCs w:val="20"/>
          <w:lang w:eastAsia="ar-SA"/>
        </w:rPr>
        <w:t>w </w:t>
      </w:r>
      <w:r w:rsidR="00953B1B" w:rsidRPr="0072225F">
        <w:rPr>
          <w:rFonts w:ascii="Tahoma" w:hAnsi="Tahoma" w:cs="Tahoma"/>
          <w:kern w:val="1"/>
          <w:sz w:val="20"/>
          <w:szCs w:val="20"/>
          <w:lang w:eastAsia="ar-SA"/>
        </w:rPr>
        <w:t>sposób uniemożliwiający dekompletację bez pozostawienia śladów). Zaleca się dołączenie wykazu załączanych wzorców umownych.</w:t>
      </w:r>
    </w:p>
    <w:p w:rsidR="00953B1B" w:rsidRPr="0072225F" w:rsidRDefault="00953B1B"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wymaga się, by wszelkie poprawki były dokonane w sposób czytelny i dodatkowo opatrzone datą dokonania poprawki oraz parafą osoby podpisującej ofertę;</w:t>
      </w:r>
    </w:p>
    <w:p w:rsidR="00953B1B" w:rsidRPr="0072225F" w:rsidRDefault="00953B1B"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pojęcia, których znaczenie jest niejednoznaczne powinny być precyzyjnie zdefiniowane; w przypadku niejednoznaczności przyjmowane będzie znaczenie bardziej korzystne dla Zamawiającego;</w:t>
      </w:r>
    </w:p>
    <w:p w:rsidR="00953B1B" w:rsidRPr="0072225F" w:rsidRDefault="00953B1B"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wszelkie informacje stanowiące tajemnicę przedsiębiorstwa w rozumieniu ustawy z dnia 16.04.1993 r. o zwalczaniu nieuczciwej konkurencji (tekst jednolity Dz.U. z 20</w:t>
      </w:r>
      <w:r w:rsidR="000D78E0" w:rsidRPr="0072225F">
        <w:rPr>
          <w:rFonts w:ascii="Tahoma" w:hAnsi="Tahoma" w:cs="Tahoma"/>
          <w:kern w:val="1"/>
          <w:sz w:val="20"/>
          <w:szCs w:val="20"/>
          <w:lang w:eastAsia="ar-SA"/>
        </w:rPr>
        <w:t xml:space="preserve">18 </w:t>
      </w:r>
      <w:r w:rsidRPr="0072225F">
        <w:rPr>
          <w:rFonts w:ascii="Tahoma" w:hAnsi="Tahoma" w:cs="Tahoma"/>
          <w:kern w:val="1"/>
          <w:sz w:val="20"/>
          <w:szCs w:val="20"/>
          <w:lang w:eastAsia="ar-SA"/>
        </w:rPr>
        <w:t xml:space="preserve">r. </w:t>
      </w:r>
      <w:r w:rsidR="000D78E0" w:rsidRPr="0072225F">
        <w:rPr>
          <w:rFonts w:ascii="Tahoma" w:hAnsi="Tahoma" w:cs="Tahoma"/>
          <w:kern w:val="1"/>
          <w:sz w:val="20"/>
          <w:szCs w:val="20"/>
          <w:lang w:eastAsia="ar-SA"/>
        </w:rPr>
        <w:t>poz. 419</w:t>
      </w:r>
      <w:r w:rsidRPr="0072225F">
        <w:rPr>
          <w:rFonts w:ascii="Tahoma" w:hAnsi="Tahoma" w:cs="Tahoma"/>
          <w:kern w:val="1"/>
          <w:sz w:val="20"/>
          <w:szCs w:val="20"/>
          <w:lang w:eastAsia="ar-SA"/>
        </w:rPr>
        <w:t>), które Wykonawca pragnie zastrzec przed dostępem dla innych uczestników postępowania, winny być załączone na końcu oferty w osobnym opakowaniu w sposób umożliwiający łatwe od niej odłączenie i być opatrzone napisem: „Informacje stanowiące tajemnicę przedsiębiorstwa – nie udostępniać innym uczestnikom postępowania”, z zachowaniem kolejności numerowania stron oferty.</w:t>
      </w:r>
    </w:p>
    <w:p w:rsidR="00953B1B" w:rsidRPr="0072225F" w:rsidRDefault="00953B1B"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wymaga się, by oferta była dostarczona w opakowaniu uniemożliwiającym odczytanie jej  zawartości bez uszkodzenia tego opakowania.</w:t>
      </w:r>
    </w:p>
    <w:p w:rsidR="00953B1B" w:rsidRPr="0072225F" w:rsidRDefault="00953B1B"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Za treść oferty i jej kompletność odpowiada Wykonawca.</w:t>
      </w:r>
    </w:p>
    <w:p w:rsidR="00F31D95" w:rsidRPr="0072225F" w:rsidRDefault="00F31D9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Wykonawca ponosi wszelkie koszty związane z przygotowaniem i złożeniem oferty. </w:t>
      </w:r>
    </w:p>
    <w:p w:rsidR="00814F62" w:rsidRPr="0072225F" w:rsidRDefault="00814F62" w:rsidP="000D4C3E">
      <w:pPr>
        <w:tabs>
          <w:tab w:val="left" w:pos="1134"/>
        </w:tabs>
        <w:suppressAutoHyphens/>
        <w:spacing w:line="276" w:lineRule="auto"/>
        <w:ind w:left="1134"/>
        <w:jc w:val="both"/>
        <w:rPr>
          <w:rFonts w:ascii="Tahoma" w:hAnsi="Tahoma" w:cs="Tahoma"/>
          <w:kern w:val="1"/>
          <w:sz w:val="20"/>
          <w:szCs w:val="20"/>
          <w:lang w:eastAsia="ar-SA"/>
        </w:rPr>
      </w:pPr>
    </w:p>
    <w:p w:rsidR="00BF3228" w:rsidRPr="0072225F" w:rsidRDefault="00E6376F"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Doku</w:t>
      </w:r>
      <w:r w:rsidR="00BF3228" w:rsidRPr="0072225F">
        <w:rPr>
          <w:rFonts w:ascii="Tahoma" w:hAnsi="Tahoma" w:cs="Tahoma"/>
          <w:kern w:val="1"/>
          <w:sz w:val="20"/>
          <w:szCs w:val="20"/>
          <w:lang w:eastAsia="ar-SA"/>
        </w:rPr>
        <w:t>m</w:t>
      </w:r>
      <w:r w:rsidRPr="0072225F">
        <w:rPr>
          <w:rFonts w:ascii="Tahoma" w:hAnsi="Tahoma" w:cs="Tahoma"/>
          <w:kern w:val="1"/>
          <w:sz w:val="20"/>
          <w:szCs w:val="20"/>
          <w:lang w:eastAsia="ar-SA"/>
        </w:rPr>
        <w:t>e</w:t>
      </w:r>
      <w:r w:rsidR="00BF3228" w:rsidRPr="0072225F">
        <w:rPr>
          <w:rFonts w:ascii="Tahoma" w:hAnsi="Tahoma" w:cs="Tahoma"/>
          <w:kern w:val="1"/>
          <w:sz w:val="20"/>
          <w:szCs w:val="20"/>
          <w:lang w:eastAsia="ar-SA"/>
        </w:rPr>
        <w:t>nty ofertowe</w:t>
      </w:r>
    </w:p>
    <w:p w:rsidR="00F31D95" w:rsidRPr="0072225F" w:rsidRDefault="00F31D95" w:rsidP="000D4C3E">
      <w:pPr>
        <w:spacing w:line="276" w:lineRule="auto"/>
        <w:ind w:left="426" w:right="-112"/>
        <w:jc w:val="both"/>
        <w:rPr>
          <w:rFonts w:ascii="Tahoma" w:hAnsi="Tahoma" w:cs="Tahoma"/>
          <w:sz w:val="20"/>
          <w:szCs w:val="20"/>
        </w:rPr>
      </w:pPr>
      <w:r w:rsidRPr="0072225F">
        <w:rPr>
          <w:rFonts w:ascii="Tahoma" w:hAnsi="Tahoma" w:cs="Tahoma"/>
          <w:sz w:val="20"/>
          <w:szCs w:val="20"/>
        </w:rPr>
        <w:t xml:space="preserve">Oferta powinna zawierać: </w:t>
      </w:r>
    </w:p>
    <w:p w:rsidR="00F31D95" w:rsidRPr="0072225F" w:rsidRDefault="00F31D9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Formularz ofertowy (</w:t>
      </w:r>
      <w:r w:rsidR="00D24B14" w:rsidRPr="0072225F">
        <w:rPr>
          <w:rFonts w:ascii="Tahoma" w:hAnsi="Tahoma" w:cs="Tahoma"/>
          <w:kern w:val="1"/>
          <w:sz w:val="20"/>
          <w:szCs w:val="20"/>
          <w:lang w:eastAsia="ar-SA"/>
        </w:rPr>
        <w:t xml:space="preserve">wg </w:t>
      </w:r>
      <w:r w:rsidRPr="0072225F">
        <w:rPr>
          <w:rFonts w:ascii="Tahoma" w:hAnsi="Tahoma" w:cs="Tahoma"/>
          <w:kern w:val="1"/>
          <w:sz w:val="20"/>
          <w:szCs w:val="20"/>
          <w:lang w:eastAsia="ar-SA"/>
        </w:rPr>
        <w:t>wz</w:t>
      </w:r>
      <w:r w:rsidR="00D24B14" w:rsidRPr="0072225F">
        <w:rPr>
          <w:rFonts w:ascii="Tahoma" w:hAnsi="Tahoma" w:cs="Tahoma"/>
          <w:kern w:val="1"/>
          <w:sz w:val="20"/>
          <w:szCs w:val="20"/>
          <w:lang w:eastAsia="ar-SA"/>
        </w:rPr>
        <w:t xml:space="preserve">oru stanowiącego </w:t>
      </w:r>
      <w:r w:rsidR="00C65025">
        <w:rPr>
          <w:rFonts w:ascii="Tahoma" w:hAnsi="Tahoma" w:cs="Tahoma"/>
          <w:kern w:val="1"/>
          <w:sz w:val="20"/>
          <w:szCs w:val="20"/>
          <w:lang w:eastAsia="ar-SA"/>
        </w:rPr>
        <w:t>załącznik nr 2</w:t>
      </w:r>
      <w:r w:rsidRPr="0072225F">
        <w:rPr>
          <w:rFonts w:ascii="Tahoma" w:hAnsi="Tahoma" w:cs="Tahoma"/>
          <w:kern w:val="1"/>
          <w:sz w:val="20"/>
          <w:szCs w:val="20"/>
          <w:lang w:eastAsia="ar-SA"/>
        </w:rPr>
        <w:t xml:space="preserve"> do SIWZ) – wypełniony przez Wykonawcę, </w:t>
      </w:r>
    </w:p>
    <w:p w:rsidR="00BF3228" w:rsidRPr="0072225F" w:rsidRDefault="00BF3228"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Oświadczenie w formie jednolitego europejskiego dokumentu zamówienia złożonego wypełnionego i złożonego zgodnie </w:t>
      </w:r>
      <w:r w:rsidR="00E6376F" w:rsidRPr="0072225F">
        <w:rPr>
          <w:rFonts w:ascii="Tahoma" w:hAnsi="Tahoma" w:cs="Tahoma"/>
          <w:kern w:val="1"/>
          <w:sz w:val="20"/>
          <w:szCs w:val="20"/>
          <w:lang w:eastAsia="ar-SA"/>
        </w:rPr>
        <w:t>z opisem w pkt. 14.1</w:t>
      </w:r>
      <w:r w:rsidRPr="0072225F">
        <w:rPr>
          <w:rFonts w:ascii="Tahoma" w:hAnsi="Tahoma" w:cs="Tahoma"/>
          <w:kern w:val="1"/>
          <w:sz w:val="20"/>
          <w:szCs w:val="20"/>
          <w:lang w:eastAsia="ar-SA"/>
        </w:rPr>
        <w:t xml:space="preserve"> </w:t>
      </w:r>
    </w:p>
    <w:p w:rsidR="00E6376F" w:rsidRPr="0072225F" w:rsidRDefault="00E6376F"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Oświadczenie </w:t>
      </w:r>
      <w:r w:rsidR="0092733A" w:rsidRPr="0072225F">
        <w:rPr>
          <w:rFonts w:ascii="Tahoma" w:hAnsi="Tahoma" w:cs="Tahoma"/>
          <w:kern w:val="1"/>
          <w:sz w:val="20"/>
          <w:szCs w:val="20"/>
          <w:lang w:eastAsia="ar-SA"/>
        </w:rPr>
        <w:t xml:space="preserve">o spełnieniu </w:t>
      </w:r>
      <w:r w:rsidR="00D24B14" w:rsidRPr="0072225F">
        <w:rPr>
          <w:rFonts w:ascii="Tahoma" w:hAnsi="Tahoma" w:cs="Tahoma"/>
          <w:kern w:val="1"/>
          <w:sz w:val="20"/>
          <w:szCs w:val="20"/>
          <w:lang w:eastAsia="ar-SA"/>
        </w:rPr>
        <w:t xml:space="preserve">obowiązków </w:t>
      </w:r>
      <w:r w:rsidR="0092733A" w:rsidRPr="0072225F">
        <w:rPr>
          <w:rFonts w:ascii="Tahoma" w:hAnsi="Tahoma" w:cs="Tahoma"/>
          <w:kern w:val="1"/>
          <w:sz w:val="20"/>
          <w:szCs w:val="20"/>
          <w:lang w:eastAsia="ar-SA"/>
        </w:rPr>
        <w:t xml:space="preserve">informacyjnych </w:t>
      </w:r>
      <w:r w:rsidR="00D24B14" w:rsidRPr="0072225F">
        <w:rPr>
          <w:rFonts w:ascii="Tahoma" w:hAnsi="Tahoma" w:cs="Tahoma"/>
          <w:kern w:val="1"/>
          <w:sz w:val="20"/>
          <w:szCs w:val="20"/>
          <w:lang w:eastAsia="ar-SA"/>
        </w:rPr>
        <w:t xml:space="preserve">wg </w:t>
      </w:r>
      <w:r w:rsidRPr="0072225F">
        <w:rPr>
          <w:rFonts w:ascii="Tahoma" w:hAnsi="Tahoma" w:cs="Tahoma"/>
          <w:kern w:val="1"/>
          <w:sz w:val="20"/>
          <w:szCs w:val="20"/>
          <w:lang w:eastAsia="ar-SA"/>
        </w:rPr>
        <w:t>RODO</w:t>
      </w:r>
      <w:r w:rsidR="00D24B14" w:rsidRPr="0072225F">
        <w:rPr>
          <w:rFonts w:ascii="Tahoma" w:hAnsi="Tahoma" w:cs="Tahoma"/>
          <w:kern w:val="1"/>
          <w:sz w:val="20"/>
          <w:szCs w:val="20"/>
          <w:lang w:eastAsia="ar-SA"/>
        </w:rPr>
        <w:t xml:space="preserve"> wg w</w:t>
      </w:r>
      <w:r w:rsidR="00C65025">
        <w:rPr>
          <w:rFonts w:ascii="Tahoma" w:hAnsi="Tahoma" w:cs="Tahoma"/>
          <w:kern w:val="1"/>
          <w:sz w:val="20"/>
          <w:szCs w:val="20"/>
          <w:lang w:eastAsia="ar-SA"/>
        </w:rPr>
        <w:t>zoru stanowiącego załącznik nr 3</w:t>
      </w:r>
      <w:r w:rsidR="00D24B14" w:rsidRPr="0072225F">
        <w:rPr>
          <w:rFonts w:ascii="Tahoma" w:hAnsi="Tahoma" w:cs="Tahoma"/>
          <w:kern w:val="1"/>
          <w:sz w:val="20"/>
          <w:szCs w:val="20"/>
          <w:lang w:eastAsia="ar-SA"/>
        </w:rPr>
        <w:t>.</w:t>
      </w:r>
    </w:p>
    <w:p w:rsidR="0092733A" w:rsidRPr="0072225F" w:rsidRDefault="0092733A"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pełnomocnictwa lub inne dokumenty wykazujące uprawnienie osób składających ofertę, jeśli umocowanie do złożenia oferty nie wynika z pozostały</w:t>
      </w:r>
      <w:r w:rsidR="007306C4" w:rsidRPr="0072225F">
        <w:rPr>
          <w:rFonts w:ascii="Tahoma" w:hAnsi="Tahoma" w:cs="Tahoma"/>
          <w:kern w:val="1"/>
          <w:sz w:val="20"/>
          <w:szCs w:val="20"/>
          <w:lang w:eastAsia="ar-SA"/>
        </w:rPr>
        <w:t>ch dokumentów składanych wraz z </w:t>
      </w:r>
      <w:r w:rsidRPr="0072225F">
        <w:rPr>
          <w:rFonts w:ascii="Tahoma" w:hAnsi="Tahoma" w:cs="Tahoma"/>
          <w:kern w:val="1"/>
          <w:sz w:val="20"/>
          <w:szCs w:val="20"/>
          <w:lang w:eastAsia="ar-SA"/>
        </w:rPr>
        <w:t>ofertą.</w:t>
      </w:r>
    </w:p>
    <w:p w:rsidR="0092733A" w:rsidRPr="0072225F" w:rsidRDefault="0092733A" w:rsidP="00CC69AC">
      <w:pPr>
        <w:numPr>
          <w:ilvl w:val="1"/>
          <w:numId w:val="16"/>
        </w:numPr>
        <w:tabs>
          <w:tab w:val="left" w:pos="1134"/>
        </w:tabs>
        <w:suppressAutoHyphens/>
        <w:spacing w:line="276" w:lineRule="auto"/>
        <w:ind w:left="1134" w:hanging="708"/>
        <w:jc w:val="both"/>
        <w:rPr>
          <w:rFonts w:ascii="Tahoma" w:hAnsi="Tahoma" w:cs="Tahoma"/>
          <w:sz w:val="20"/>
          <w:szCs w:val="20"/>
        </w:rPr>
      </w:pPr>
      <w:r w:rsidRPr="0072225F">
        <w:rPr>
          <w:rFonts w:ascii="Tahoma" w:hAnsi="Tahoma" w:cs="Tahoma"/>
          <w:kern w:val="1"/>
          <w:sz w:val="20"/>
          <w:szCs w:val="20"/>
          <w:lang w:eastAsia="ar-SA"/>
        </w:rPr>
        <w:t>komplet ogólnych warunków ubezpieczenia, wzorów umów oraz innych zapisów mających zastosowanie przy zawarciu umowy lub wykaz tych warunków wraz z wskazaniem cech jednoznacznie identyfikujących (pełna nazwa, numer, okres obowiązywania), jeśli wykonawca wszystkie te warunki i wzory publikuje na swojej stronie internetowej w formie ogólnodostępnej, wraz ze wskazaniem adresu tej strony.</w:t>
      </w:r>
    </w:p>
    <w:p w:rsidR="00E6376F" w:rsidRPr="0072225F" w:rsidRDefault="00E6376F" w:rsidP="000D4C3E">
      <w:pPr>
        <w:tabs>
          <w:tab w:val="left" w:pos="1134"/>
        </w:tabs>
        <w:suppressAutoHyphens/>
        <w:spacing w:line="276" w:lineRule="auto"/>
        <w:jc w:val="both"/>
        <w:rPr>
          <w:rFonts w:ascii="Tahoma" w:hAnsi="Tahoma" w:cs="Tahoma"/>
          <w:kern w:val="1"/>
          <w:sz w:val="20"/>
          <w:szCs w:val="20"/>
          <w:lang w:eastAsia="ar-SA"/>
        </w:rPr>
      </w:pPr>
    </w:p>
    <w:p w:rsidR="00D24B14" w:rsidRPr="0072225F" w:rsidRDefault="00946066" w:rsidP="000D4C3E">
      <w:pPr>
        <w:shd w:val="clear" w:color="auto" w:fill="D9D9D9"/>
        <w:suppressAutoHyphens/>
        <w:spacing w:before="360" w:line="276" w:lineRule="auto"/>
        <w:jc w:val="both"/>
        <w:rPr>
          <w:rFonts w:ascii="Tahoma" w:hAnsi="Tahoma" w:cs="Tahoma"/>
          <w:b/>
          <w:kern w:val="1"/>
          <w:sz w:val="20"/>
          <w:szCs w:val="20"/>
          <w:lang w:eastAsia="ar-SA"/>
        </w:rPr>
      </w:pPr>
      <w:r w:rsidRPr="0072225F">
        <w:rPr>
          <w:rFonts w:ascii="Tahoma" w:hAnsi="Tahoma" w:cs="Tahoma"/>
          <w:b/>
          <w:kern w:val="1"/>
          <w:sz w:val="20"/>
          <w:szCs w:val="20"/>
          <w:lang w:eastAsia="ar-SA"/>
        </w:rPr>
        <w:lastRenderedPageBreak/>
        <w:t xml:space="preserve">ROZDZIAŁ V. SKŁADANIE OFERT </w:t>
      </w:r>
    </w:p>
    <w:p w:rsidR="0012674C" w:rsidRPr="0072225F" w:rsidRDefault="00D24B14"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Oznaczenie ofert</w:t>
      </w:r>
    </w:p>
    <w:p w:rsidR="00F31D95" w:rsidRPr="0072225F" w:rsidRDefault="00F31D9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Oferty należy składać w nieprzejrzystych, zamkniętych kopertach lub opakowaniach. Koperta powinna być opieczętowana pieczęcią firmową, zawierać nazwę i adres Wykonawcy oraz nazwę i adres Zamawiającego, tj.: </w:t>
      </w:r>
    </w:p>
    <w:p w:rsidR="00F31D95" w:rsidRPr="0072225F" w:rsidRDefault="00F31D95" w:rsidP="000D4C3E">
      <w:pPr>
        <w:pStyle w:val="Akapitzlist"/>
        <w:spacing w:line="276" w:lineRule="auto"/>
        <w:ind w:left="1134" w:right="-112"/>
        <w:jc w:val="both"/>
        <w:rPr>
          <w:rFonts w:ascii="Tahoma" w:hAnsi="Tahoma" w:cs="Tahoma"/>
          <w:b/>
          <w:bCs/>
          <w:sz w:val="20"/>
          <w:szCs w:val="20"/>
        </w:rPr>
      </w:pPr>
      <w:r w:rsidRPr="0072225F">
        <w:rPr>
          <w:rFonts w:ascii="Tahoma" w:hAnsi="Tahoma" w:cs="Tahoma"/>
          <w:b/>
          <w:bCs/>
          <w:sz w:val="20"/>
          <w:szCs w:val="20"/>
        </w:rPr>
        <w:t>Uniwersytet Medyczny we Wrocławiu</w:t>
      </w:r>
      <w:r w:rsidR="007A3F6C" w:rsidRPr="0072225F">
        <w:rPr>
          <w:rFonts w:ascii="Tahoma" w:hAnsi="Tahoma" w:cs="Tahoma"/>
          <w:b/>
          <w:bCs/>
          <w:sz w:val="20"/>
          <w:szCs w:val="20"/>
        </w:rPr>
        <w:t xml:space="preserve"> - </w:t>
      </w:r>
      <w:r w:rsidRPr="0072225F">
        <w:rPr>
          <w:rFonts w:ascii="Tahoma" w:hAnsi="Tahoma" w:cs="Tahoma"/>
          <w:b/>
          <w:bCs/>
          <w:sz w:val="20"/>
          <w:szCs w:val="20"/>
        </w:rPr>
        <w:t>Zespół ds. Zamówień Publicznych</w:t>
      </w:r>
    </w:p>
    <w:p w:rsidR="00F31D95" w:rsidRPr="0072225F" w:rsidRDefault="00F31D95" w:rsidP="000D4C3E">
      <w:pPr>
        <w:pStyle w:val="Akapitzlist"/>
        <w:spacing w:line="276" w:lineRule="auto"/>
        <w:ind w:left="1134" w:right="-112"/>
        <w:jc w:val="both"/>
        <w:rPr>
          <w:rFonts w:ascii="Tahoma" w:hAnsi="Tahoma" w:cs="Tahoma"/>
          <w:b/>
          <w:bCs/>
          <w:sz w:val="20"/>
          <w:szCs w:val="20"/>
        </w:rPr>
      </w:pPr>
      <w:r w:rsidRPr="0072225F">
        <w:rPr>
          <w:rFonts w:ascii="Tahoma" w:hAnsi="Tahoma" w:cs="Tahoma"/>
          <w:b/>
          <w:bCs/>
          <w:sz w:val="20"/>
          <w:szCs w:val="20"/>
        </w:rPr>
        <w:t>ul. M</w:t>
      </w:r>
      <w:r w:rsidR="00D24B14" w:rsidRPr="0072225F">
        <w:rPr>
          <w:rFonts w:ascii="Tahoma" w:hAnsi="Tahoma" w:cs="Tahoma"/>
          <w:b/>
          <w:bCs/>
          <w:sz w:val="20"/>
          <w:szCs w:val="20"/>
        </w:rPr>
        <w:t>arcinkowskiego 2-6</w:t>
      </w:r>
      <w:r w:rsidRPr="0072225F">
        <w:rPr>
          <w:rFonts w:ascii="Tahoma" w:hAnsi="Tahoma" w:cs="Tahoma"/>
          <w:b/>
          <w:bCs/>
          <w:sz w:val="20"/>
          <w:szCs w:val="20"/>
        </w:rPr>
        <w:t>, 50-3</w:t>
      </w:r>
      <w:r w:rsidR="00D24B14" w:rsidRPr="0072225F">
        <w:rPr>
          <w:rFonts w:ascii="Tahoma" w:hAnsi="Tahoma" w:cs="Tahoma"/>
          <w:b/>
          <w:bCs/>
          <w:sz w:val="20"/>
          <w:szCs w:val="20"/>
        </w:rPr>
        <w:t>68</w:t>
      </w:r>
      <w:r w:rsidRPr="0072225F">
        <w:rPr>
          <w:rFonts w:ascii="Tahoma" w:hAnsi="Tahoma" w:cs="Tahoma"/>
          <w:b/>
          <w:bCs/>
          <w:sz w:val="20"/>
          <w:szCs w:val="20"/>
        </w:rPr>
        <w:t xml:space="preserve"> Wrocław</w:t>
      </w:r>
    </w:p>
    <w:p w:rsidR="00F31D95" w:rsidRPr="0072225F" w:rsidRDefault="00F31D95" w:rsidP="000D4C3E">
      <w:pPr>
        <w:pStyle w:val="Akapitzlist"/>
        <w:spacing w:line="276" w:lineRule="auto"/>
        <w:ind w:left="360" w:right="-112"/>
        <w:jc w:val="both"/>
        <w:rPr>
          <w:rFonts w:ascii="Tahoma" w:hAnsi="Tahoma" w:cs="Tahoma"/>
          <w:sz w:val="20"/>
          <w:szCs w:val="20"/>
        </w:rPr>
      </w:pPr>
    </w:p>
    <w:p w:rsidR="00F31D95" w:rsidRPr="0072225F" w:rsidRDefault="00F31D9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Ponadto koperta powinna być opatrzona napisem: </w:t>
      </w:r>
    </w:p>
    <w:p w:rsidR="00F31D95" w:rsidRPr="0072225F" w:rsidRDefault="00F31D95" w:rsidP="000D4C3E">
      <w:pPr>
        <w:pStyle w:val="Akapitzlist"/>
        <w:spacing w:line="276" w:lineRule="auto"/>
        <w:ind w:left="1134" w:right="-112"/>
        <w:jc w:val="both"/>
        <w:rPr>
          <w:rFonts w:ascii="Tahoma" w:hAnsi="Tahoma" w:cs="Tahoma"/>
          <w:b/>
          <w:sz w:val="20"/>
          <w:szCs w:val="20"/>
        </w:rPr>
      </w:pPr>
      <w:r w:rsidRPr="0072225F">
        <w:rPr>
          <w:rFonts w:ascii="Tahoma" w:hAnsi="Tahoma" w:cs="Tahoma"/>
          <w:b/>
          <w:sz w:val="20"/>
          <w:szCs w:val="20"/>
        </w:rPr>
        <w:t xml:space="preserve">Oferta do postępowania UMW / AZ / PN - </w:t>
      </w:r>
      <w:r w:rsidR="00226741" w:rsidRPr="0072225F">
        <w:rPr>
          <w:rFonts w:ascii="Tahoma" w:hAnsi="Tahoma" w:cs="Tahoma"/>
          <w:b/>
          <w:sz w:val="20"/>
          <w:szCs w:val="20"/>
        </w:rPr>
        <w:t>9</w:t>
      </w:r>
      <w:r w:rsidR="00E415F9" w:rsidRPr="0072225F">
        <w:rPr>
          <w:rFonts w:ascii="Tahoma" w:hAnsi="Tahoma" w:cs="Tahoma"/>
          <w:b/>
          <w:sz w:val="20"/>
          <w:szCs w:val="20"/>
        </w:rPr>
        <w:t>1</w:t>
      </w:r>
      <w:r w:rsidRPr="0072225F">
        <w:rPr>
          <w:rFonts w:ascii="Tahoma" w:hAnsi="Tahoma" w:cs="Tahoma"/>
          <w:b/>
          <w:sz w:val="20"/>
          <w:szCs w:val="20"/>
        </w:rPr>
        <w:t xml:space="preserve"> / 1</w:t>
      </w:r>
      <w:r w:rsidR="00D24B14" w:rsidRPr="0072225F">
        <w:rPr>
          <w:rFonts w:ascii="Tahoma" w:hAnsi="Tahoma" w:cs="Tahoma"/>
          <w:b/>
          <w:sz w:val="20"/>
          <w:szCs w:val="20"/>
        </w:rPr>
        <w:t>8</w:t>
      </w:r>
    </w:p>
    <w:p w:rsidR="00F31D95" w:rsidRPr="0072225F" w:rsidRDefault="00F31D95" w:rsidP="000D4C3E">
      <w:pPr>
        <w:pStyle w:val="Akapitzlist"/>
        <w:spacing w:line="276" w:lineRule="auto"/>
        <w:ind w:left="1134" w:right="-112"/>
        <w:jc w:val="both"/>
        <w:rPr>
          <w:rFonts w:ascii="Tahoma" w:hAnsi="Tahoma" w:cs="Tahoma"/>
          <w:b/>
          <w:color w:val="000000" w:themeColor="text1"/>
          <w:sz w:val="20"/>
          <w:szCs w:val="20"/>
        </w:rPr>
      </w:pPr>
      <w:r w:rsidRPr="0072225F">
        <w:rPr>
          <w:rFonts w:ascii="Tahoma" w:hAnsi="Tahoma" w:cs="Tahoma"/>
          <w:b/>
          <w:color w:val="000000" w:themeColor="text1"/>
          <w:sz w:val="20"/>
          <w:szCs w:val="20"/>
        </w:rPr>
        <w:t>GRUPOWE UBEZPIECZENIE NA ŻYCIE PRACOWNIKÓW UNIWERSYTETU MEDYCZNEGO WE WROCŁAWIU.</w:t>
      </w:r>
      <w:r w:rsidRPr="0072225F">
        <w:rPr>
          <w:rFonts w:ascii="Tahoma" w:hAnsi="Tahoma" w:cs="Tahoma"/>
          <w:b/>
          <w:bCs/>
          <w:color w:val="000000" w:themeColor="text1"/>
          <w:sz w:val="20"/>
          <w:szCs w:val="20"/>
        </w:rPr>
        <w:t xml:space="preserve"> </w:t>
      </w:r>
    </w:p>
    <w:p w:rsidR="00F31D95" w:rsidRPr="0072225F" w:rsidRDefault="00F31D9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Oferty nadsyłane pocztą</w:t>
      </w:r>
      <w:r w:rsidR="00D24B14" w:rsidRPr="0072225F">
        <w:rPr>
          <w:rFonts w:ascii="Tahoma" w:hAnsi="Tahoma" w:cs="Tahoma"/>
          <w:kern w:val="1"/>
          <w:sz w:val="20"/>
          <w:szCs w:val="20"/>
          <w:lang w:eastAsia="ar-SA"/>
        </w:rPr>
        <w:t>/kurierem</w:t>
      </w:r>
      <w:r w:rsidRPr="0072225F">
        <w:rPr>
          <w:rFonts w:ascii="Tahoma" w:hAnsi="Tahoma" w:cs="Tahoma"/>
          <w:kern w:val="1"/>
          <w:sz w:val="20"/>
          <w:szCs w:val="20"/>
          <w:lang w:eastAsia="ar-SA"/>
        </w:rPr>
        <w:t xml:space="preserve"> powinny zawierać informację na kopercie: </w:t>
      </w:r>
      <w:r w:rsidRPr="0072225F">
        <w:rPr>
          <w:rFonts w:ascii="Tahoma" w:hAnsi="Tahoma" w:cs="Tahoma"/>
          <w:b/>
          <w:kern w:val="1"/>
          <w:sz w:val="20"/>
          <w:szCs w:val="20"/>
          <w:lang w:eastAsia="ar-SA"/>
        </w:rPr>
        <w:t xml:space="preserve">nie otwierać przed </w:t>
      </w:r>
      <w:r w:rsidR="00226741" w:rsidRPr="0072225F">
        <w:rPr>
          <w:rFonts w:ascii="Tahoma" w:hAnsi="Tahoma" w:cs="Tahoma"/>
          <w:b/>
          <w:kern w:val="1"/>
          <w:sz w:val="20"/>
          <w:szCs w:val="20"/>
          <w:lang w:eastAsia="ar-SA"/>
        </w:rPr>
        <w:t>2</w:t>
      </w:r>
      <w:r w:rsidR="00D24B14" w:rsidRPr="0072225F">
        <w:rPr>
          <w:rFonts w:ascii="Tahoma" w:hAnsi="Tahoma" w:cs="Tahoma"/>
          <w:b/>
          <w:kern w:val="1"/>
          <w:sz w:val="20"/>
          <w:szCs w:val="20"/>
          <w:lang w:eastAsia="ar-SA"/>
        </w:rPr>
        <w:t>7</w:t>
      </w:r>
      <w:r w:rsidRPr="0072225F">
        <w:rPr>
          <w:rFonts w:ascii="Tahoma" w:hAnsi="Tahoma" w:cs="Tahoma"/>
          <w:b/>
          <w:kern w:val="1"/>
          <w:sz w:val="20"/>
          <w:szCs w:val="20"/>
          <w:lang w:eastAsia="ar-SA"/>
        </w:rPr>
        <w:t>.0</w:t>
      </w:r>
      <w:r w:rsidR="00D24B14" w:rsidRPr="0072225F">
        <w:rPr>
          <w:rFonts w:ascii="Tahoma" w:hAnsi="Tahoma" w:cs="Tahoma"/>
          <w:b/>
          <w:kern w:val="1"/>
          <w:sz w:val="20"/>
          <w:szCs w:val="20"/>
          <w:lang w:eastAsia="ar-SA"/>
        </w:rPr>
        <w:t>9</w:t>
      </w:r>
      <w:r w:rsidRPr="0072225F">
        <w:rPr>
          <w:rFonts w:ascii="Tahoma" w:hAnsi="Tahoma" w:cs="Tahoma"/>
          <w:b/>
          <w:kern w:val="1"/>
          <w:sz w:val="20"/>
          <w:szCs w:val="20"/>
          <w:lang w:eastAsia="ar-SA"/>
        </w:rPr>
        <w:t>.201</w:t>
      </w:r>
      <w:r w:rsidR="00D24B14" w:rsidRPr="0072225F">
        <w:rPr>
          <w:rFonts w:ascii="Tahoma" w:hAnsi="Tahoma" w:cs="Tahoma"/>
          <w:b/>
          <w:kern w:val="1"/>
          <w:sz w:val="20"/>
          <w:szCs w:val="20"/>
          <w:lang w:eastAsia="ar-SA"/>
        </w:rPr>
        <w:t>8</w:t>
      </w:r>
      <w:r w:rsidR="00E415F9" w:rsidRPr="0072225F">
        <w:rPr>
          <w:rFonts w:ascii="Tahoma" w:hAnsi="Tahoma" w:cs="Tahoma"/>
          <w:b/>
          <w:kern w:val="1"/>
          <w:sz w:val="20"/>
          <w:szCs w:val="20"/>
          <w:lang w:eastAsia="ar-SA"/>
        </w:rPr>
        <w:t xml:space="preserve"> r. godzina 10</w:t>
      </w:r>
      <w:r w:rsidRPr="0072225F">
        <w:rPr>
          <w:rFonts w:ascii="Tahoma" w:hAnsi="Tahoma" w:cs="Tahoma"/>
          <w:b/>
          <w:kern w:val="1"/>
          <w:sz w:val="20"/>
          <w:szCs w:val="20"/>
          <w:lang w:eastAsia="ar-SA"/>
        </w:rPr>
        <w:t>:</w:t>
      </w:r>
      <w:r w:rsidR="00E415F9" w:rsidRPr="0072225F">
        <w:rPr>
          <w:rFonts w:ascii="Tahoma" w:hAnsi="Tahoma" w:cs="Tahoma"/>
          <w:b/>
          <w:kern w:val="1"/>
          <w:sz w:val="20"/>
          <w:szCs w:val="20"/>
          <w:lang w:eastAsia="ar-SA"/>
        </w:rPr>
        <w:t>0</w:t>
      </w:r>
      <w:r w:rsidRPr="0072225F">
        <w:rPr>
          <w:rFonts w:ascii="Tahoma" w:hAnsi="Tahoma" w:cs="Tahoma"/>
          <w:b/>
          <w:kern w:val="1"/>
          <w:sz w:val="20"/>
          <w:szCs w:val="20"/>
          <w:lang w:eastAsia="ar-SA"/>
        </w:rPr>
        <w:t>0</w:t>
      </w:r>
      <w:r w:rsidRPr="0072225F">
        <w:rPr>
          <w:rFonts w:ascii="Tahoma" w:hAnsi="Tahoma" w:cs="Tahoma"/>
          <w:kern w:val="1"/>
          <w:sz w:val="20"/>
          <w:szCs w:val="20"/>
          <w:lang w:eastAsia="ar-SA"/>
        </w:rPr>
        <w:t xml:space="preserve"> (data i godzina otwarcia ofert).</w:t>
      </w:r>
    </w:p>
    <w:p w:rsidR="00D24B14" w:rsidRPr="0072225F" w:rsidRDefault="00D24B14"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Zmiana lub wycofanie oferty</w:t>
      </w:r>
    </w:p>
    <w:p w:rsidR="00D24B14" w:rsidRPr="0072225F" w:rsidRDefault="00F31D9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Wykonawca może zmienić lub wycofać złożoną przez siebie ofertę, pod warunkiem, że Zamawiający otrzyma pisemne powiadomienie o wprowadzeniu zmian lub wycofaniu oferty jeszcze przed terminem składania ofert, określonym w SIWZ. </w:t>
      </w:r>
    </w:p>
    <w:p w:rsidR="00D24B14" w:rsidRPr="0072225F" w:rsidRDefault="00D24B14"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Zawiadomienie o wprowadzeniu zmian lub wycofaniu powinno nastąpić w formie określonej dla składania ofert, z oznaczeniem na kopercie odpowiednio ZMIANA lub WYCOFANIE.</w:t>
      </w:r>
    </w:p>
    <w:p w:rsidR="00F31D95" w:rsidRPr="0072225F" w:rsidRDefault="00F31D9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Wykonawca nie może wycofać oferty i wprowadzić zmian w ofercie po upływie terminu składania ofert. </w:t>
      </w:r>
    </w:p>
    <w:p w:rsidR="00003831" w:rsidRPr="0072225F" w:rsidRDefault="00003831"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bookmarkStart w:id="22" w:name="_Toc282721359"/>
      <w:bookmarkStart w:id="23" w:name="_Toc333869093"/>
      <w:r w:rsidRPr="0072225F">
        <w:rPr>
          <w:rFonts w:ascii="Tahoma" w:hAnsi="Tahoma" w:cs="Tahoma"/>
          <w:kern w:val="1"/>
          <w:sz w:val="20"/>
          <w:szCs w:val="20"/>
          <w:lang w:eastAsia="ar-SA"/>
        </w:rPr>
        <w:t>Miejsce oraz termin składania i otwarcia ofert.</w:t>
      </w:r>
      <w:bookmarkEnd w:id="22"/>
      <w:bookmarkEnd w:id="23"/>
    </w:p>
    <w:p w:rsidR="00003831" w:rsidRPr="0072225F" w:rsidRDefault="00003831"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bookmarkStart w:id="24" w:name="_Toc282721360"/>
      <w:r w:rsidRPr="0072225F">
        <w:rPr>
          <w:rFonts w:ascii="Tahoma" w:hAnsi="Tahoma" w:cs="Tahoma"/>
          <w:kern w:val="1"/>
          <w:sz w:val="20"/>
          <w:szCs w:val="20"/>
          <w:lang w:eastAsia="ar-SA"/>
        </w:rPr>
        <w:t>Miejsce oraz termin składania ofert.</w:t>
      </w:r>
      <w:bookmarkEnd w:id="24"/>
    </w:p>
    <w:p w:rsidR="001E3259" w:rsidRPr="0072225F" w:rsidRDefault="001E3259" w:rsidP="000D4C3E">
      <w:pPr>
        <w:spacing w:line="276" w:lineRule="auto"/>
        <w:ind w:left="1134" w:right="-112"/>
        <w:jc w:val="both"/>
        <w:rPr>
          <w:rFonts w:ascii="Tahoma" w:hAnsi="Tahoma" w:cs="Tahoma"/>
          <w:sz w:val="20"/>
          <w:szCs w:val="20"/>
        </w:rPr>
      </w:pPr>
      <w:bookmarkStart w:id="25" w:name="_Toc282721361"/>
      <w:r w:rsidRPr="0072225F">
        <w:rPr>
          <w:rFonts w:ascii="Tahoma" w:hAnsi="Tahoma" w:cs="Tahoma"/>
          <w:sz w:val="20"/>
          <w:szCs w:val="20"/>
        </w:rPr>
        <w:t>Oferty należy składać d</w:t>
      </w:r>
      <w:r w:rsidRPr="0072225F">
        <w:rPr>
          <w:rFonts w:ascii="Tahoma" w:hAnsi="Tahoma" w:cs="Tahoma"/>
          <w:bCs/>
          <w:sz w:val="20"/>
          <w:szCs w:val="20"/>
        </w:rPr>
        <w:t>o dnia</w:t>
      </w:r>
      <w:r w:rsidR="001B4DA4" w:rsidRPr="0072225F">
        <w:rPr>
          <w:rFonts w:ascii="Tahoma" w:hAnsi="Tahoma" w:cs="Tahoma"/>
          <w:b/>
          <w:sz w:val="20"/>
          <w:szCs w:val="20"/>
        </w:rPr>
        <w:t xml:space="preserve"> </w:t>
      </w:r>
      <w:r w:rsidR="00226741" w:rsidRPr="0072225F">
        <w:rPr>
          <w:rFonts w:ascii="Tahoma" w:hAnsi="Tahoma" w:cs="Tahoma"/>
          <w:b/>
          <w:sz w:val="20"/>
          <w:szCs w:val="20"/>
        </w:rPr>
        <w:t>2</w:t>
      </w:r>
      <w:r w:rsidR="00D24B14" w:rsidRPr="0072225F">
        <w:rPr>
          <w:rFonts w:ascii="Tahoma" w:hAnsi="Tahoma" w:cs="Tahoma"/>
          <w:b/>
          <w:sz w:val="20"/>
          <w:szCs w:val="20"/>
        </w:rPr>
        <w:t>7</w:t>
      </w:r>
      <w:r w:rsidR="001B4DA4" w:rsidRPr="0072225F">
        <w:rPr>
          <w:rFonts w:ascii="Tahoma" w:hAnsi="Tahoma" w:cs="Tahoma"/>
          <w:b/>
          <w:sz w:val="20"/>
          <w:szCs w:val="20"/>
        </w:rPr>
        <w:t>.0</w:t>
      </w:r>
      <w:r w:rsidR="00D24B14" w:rsidRPr="0072225F">
        <w:rPr>
          <w:rFonts w:ascii="Tahoma" w:hAnsi="Tahoma" w:cs="Tahoma"/>
          <w:b/>
          <w:sz w:val="20"/>
          <w:szCs w:val="20"/>
        </w:rPr>
        <w:t>9</w:t>
      </w:r>
      <w:r w:rsidR="001B4DA4" w:rsidRPr="0072225F">
        <w:rPr>
          <w:rFonts w:ascii="Tahoma" w:hAnsi="Tahoma" w:cs="Tahoma"/>
          <w:b/>
          <w:sz w:val="20"/>
          <w:szCs w:val="20"/>
        </w:rPr>
        <w:t>.201</w:t>
      </w:r>
      <w:r w:rsidR="00D24B14" w:rsidRPr="0072225F">
        <w:rPr>
          <w:rFonts w:ascii="Tahoma" w:hAnsi="Tahoma" w:cs="Tahoma"/>
          <w:b/>
          <w:sz w:val="20"/>
          <w:szCs w:val="20"/>
        </w:rPr>
        <w:t>8</w:t>
      </w:r>
      <w:r w:rsidR="00E415F9" w:rsidRPr="0072225F">
        <w:rPr>
          <w:rFonts w:ascii="Tahoma" w:hAnsi="Tahoma" w:cs="Tahoma"/>
          <w:b/>
          <w:sz w:val="20"/>
          <w:szCs w:val="20"/>
        </w:rPr>
        <w:t xml:space="preserve"> r. do godz. 09</w:t>
      </w:r>
      <w:r w:rsidRPr="0072225F">
        <w:rPr>
          <w:rFonts w:ascii="Tahoma" w:hAnsi="Tahoma" w:cs="Tahoma"/>
          <w:b/>
          <w:sz w:val="20"/>
          <w:szCs w:val="20"/>
        </w:rPr>
        <w:t xml:space="preserve">:00 </w:t>
      </w:r>
      <w:r w:rsidRPr="0072225F">
        <w:rPr>
          <w:rFonts w:ascii="Tahoma" w:hAnsi="Tahoma" w:cs="Tahoma"/>
          <w:bCs/>
          <w:sz w:val="20"/>
          <w:szCs w:val="20"/>
        </w:rPr>
        <w:t xml:space="preserve">w </w:t>
      </w:r>
      <w:r w:rsidRPr="0072225F">
        <w:rPr>
          <w:rFonts w:ascii="Tahoma" w:hAnsi="Tahoma" w:cs="Tahoma"/>
          <w:sz w:val="20"/>
          <w:szCs w:val="20"/>
        </w:rPr>
        <w:t>Zespole ds. Zamówień Publicznych UMW, 50-3</w:t>
      </w:r>
      <w:r w:rsidR="00D4358C" w:rsidRPr="0072225F">
        <w:rPr>
          <w:rFonts w:ascii="Tahoma" w:hAnsi="Tahoma" w:cs="Tahoma"/>
          <w:sz w:val="20"/>
          <w:szCs w:val="20"/>
        </w:rPr>
        <w:t xml:space="preserve">68 </w:t>
      </w:r>
      <w:r w:rsidRPr="0072225F">
        <w:rPr>
          <w:rFonts w:ascii="Tahoma" w:hAnsi="Tahoma" w:cs="Tahoma"/>
          <w:sz w:val="20"/>
          <w:szCs w:val="20"/>
        </w:rPr>
        <w:t>Wrocław, ul. M</w:t>
      </w:r>
      <w:r w:rsidR="00D4358C" w:rsidRPr="0072225F">
        <w:rPr>
          <w:rFonts w:ascii="Tahoma" w:hAnsi="Tahoma" w:cs="Tahoma"/>
          <w:sz w:val="20"/>
          <w:szCs w:val="20"/>
        </w:rPr>
        <w:t>arcinkowskiego 2-6</w:t>
      </w:r>
      <w:r w:rsidRPr="0072225F">
        <w:rPr>
          <w:rFonts w:ascii="Tahoma" w:hAnsi="Tahoma" w:cs="Tahoma"/>
          <w:sz w:val="20"/>
          <w:szCs w:val="20"/>
        </w:rPr>
        <w:t xml:space="preserve">, pokój </w:t>
      </w:r>
      <w:r w:rsidR="00D4358C" w:rsidRPr="0072225F">
        <w:rPr>
          <w:rFonts w:ascii="Tahoma" w:hAnsi="Tahoma" w:cs="Tahoma"/>
          <w:sz w:val="20"/>
          <w:szCs w:val="20"/>
        </w:rPr>
        <w:t>3A 11</w:t>
      </w:r>
      <w:r w:rsidR="008E7208">
        <w:rPr>
          <w:rFonts w:ascii="Tahoma" w:hAnsi="Tahoma" w:cs="Tahoma"/>
          <w:sz w:val="20"/>
          <w:szCs w:val="20"/>
        </w:rPr>
        <w:t>0</w:t>
      </w:r>
      <w:r w:rsidR="00D4358C" w:rsidRPr="0072225F">
        <w:rPr>
          <w:rFonts w:ascii="Tahoma" w:hAnsi="Tahoma" w:cs="Tahoma"/>
          <w:sz w:val="20"/>
          <w:szCs w:val="20"/>
        </w:rPr>
        <w:t>.1</w:t>
      </w:r>
      <w:r w:rsidRPr="0072225F">
        <w:rPr>
          <w:rFonts w:ascii="Tahoma" w:hAnsi="Tahoma" w:cs="Tahoma"/>
          <w:sz w:val="20"/>
          <w:szCs w:val="20"/>
        </w:rPr>
        <w:t>.</w:t>
      </w:r>
    </w:p>
    <w:p w:rsidR="00D4358C" w:rsidRPr="0072225F" w:rsidRDefault="00D4358C" w:rsidP="000D4C3E">
      <w:pPr>
        <w:spacing w:line="276" w:lineRule="auto"/>
        <w:ind w:left="1134" w:right="-112"/>
        <w:jc w:val="both"/>
        <w:rPr>
          <w:rFonts w:ascii="Tahoma" w:hAnsi="Tahoma" w:cs="Tahoma"/>
          <w:sz w:val="20"/>
          <w:szCs w:val="20"/>
          <w:u w:val="single"/>
        </w:rPr>
      </w:pPr>
      <w:r w:rsidRPr="0072225F">
        <w:rPr>
          <w:rFonts w:ascii="Tahoma" w:hAnsi="Tahoma" w:cs="Tahoma"/>
          <w:sz w:val="20"/>
          <w:szCs w:val="20"/>
          <w:u w:val="single"/>
        </w:rPr>
        <w:t>Oferty złożone po terminie zostaną zwrócone bez otwierania</w:t>
      </w:r>
    </w:p>
    <w:p w:rsidR="00003831" w:rsidRPr="0072225F" w:rsidRDefault="00003831"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Miejsce oraz termin otwarcia ofert.</w:t>
      </w:r>
      <w:bookmarkEnd w:id="25"/>
    </w:p>
    <w:p w:rsidR="00D4358C" w:rsidRPr="0072225F" w:rsidRDefault="00D4358C" w:rsidP="000D4C3E">
      <w:pPr>
        <w:pStyle w:val="Akapitzlist"/>
        <w:spacing w:line="276" w:lineRule="auto"/>
        <w:ind w:left="1134" w:right="-112"/>
        <w:jc w:val="both"/>
        <w:rPr>
          <w:rFonts w:ascii="Tahoma" w:hAnsi="Tahoma" w:cs="Tahoma"/>
          <w:sz w:val="20"/>
          <w:szCs w:val="20"/>
        </w:rPr>
      </w:pPr>
      <w:r w:rsidRPr="0072225F">
        <w:rPr>
          <w:rFonts w:ascii="Tahoma" w:hAnsi="Tahoma" w:cs="Tahoma"/>
          <w:sz w:val="20"/>
          <w:szCs w:val="20"/>
        </w:rPr>
        <w:t>Oferty należy składać d</w:t>
      </w:r>
      <w:r w:rsidRPr="0072225F">
        <w:rPr>
          <w:rFonts w:ascii="Tahoma" w:hAnsi="Tahoma" w:cs="Tahoma"/>
          <w:bCs/>
          <w:sz w:val="20"/>
          <w:szCs w:val="20"/>
        </w:rPr>
        <w:t>o dnia</w:t>
      </w:r>
      <w:r w:rsidR="00226741" w:rsidRPr="0072225F">
        <w:rPr>
          <w:rFonts w:ascii="Tahoma" w:hAnsi="Tahoma" w:cs="Tahoma"/>
          <w:b/>
          <w:sz w:val="20"/>
          <w:szCs w:val="20"/>
        </w:rPr>
        <w:t xml:space="preserve"> 2</w:t>
      </w:r>
      <w:r w:rsidR="00E415F9" w:rsidRPr="0072225F">
        <w:rPr>
          <w:rFonts w:ascii="Tahoma" w:hAnsi="Tahoma" w:cs="Tahoma"/>
          <w:b/>
          <w:sz w:val="20"/>
          <w:szCs w:val="20"/>
        </w:rPr>
        <w:t>7.09.2018 r. do godz. 10</w:t>
      </w:r>
      <w:r w:rsidRPr="0072225F">
        <w:rPr>
          <w:rFonts w:ascii="Tahoma" w:hAnsi="Tahoma" w:cs="Tahoma"/>
          <w:b/>
          <w:sz w:val="20"/>
          <w:szCs w:val="20"/>
        </w:rPr>
        <w:t>:</w:t>
      </w:r>
      <w:r w:rsidR="00E415F9" w:rsidRPr="0072225F">
        <w:rPr>
          <w:rFonts w:ascii="Tahoma" w:hAnsi="Tahoma" w:cs="Tahoma"/>
          <w:b/>
          <w:sz w:val="20"/>
          <w:szCs w:val="20"/>
        </w:rPr>
        <w:t>0</w:t>
      </w:r>
      <w:r w:rsidRPr="0072225F">
        <w:rPr>
          <w:rFonts w:ascii="Tahoma" w:hAnsi="Tahoma" w:cs="Tahoma"/>
          <w:b/>
          <w:sz w:val="20"/>
          <w:szCs w:val="20"/>
        </w:rPr>
        <w:t xml:space="preserve">0 </w:t>
      </w:r>
      <w:r w:rsidRPr="0072225F">
        <w:rPr>
          <w:rFonts w:ascii="Tahoma" w:hAnsi="Tahoma" w:cs="Tahoma"/>
          <w:bCs/>
          <w:sz w:val="20"/>
          <w:szCs w:val="20"/>
        </w:rPr>
        <w:t xml:space="preserve">w </w:t>
      </w:r>
      <w:r w:rsidRPr="0072225F">
        <w:rPr>
          <w:rFonts w:ascii="Tahoma" w:hAnsi="Tahoma" w:cs="Tahoma"/>
          <w:sz w:val="20"/>
          <w:szCs w:val="20"/>
        </w:rPr>
        <w:t>Zespole ds. Zamówień Publicznych UMW, 50-368 Wrocław, ul. Marcinkowskiego 2-6, pokój 3A 108.1.</w:t>
      </w:r>
    </w:p>
    <w:p w:rsidR="00D24B14" w:rsidRPr="0072225F" w:rsidRDefault="00D24B14"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Termin związania ofertą.</w:t>
      </w:r>
    </w:p>
    <w:p w:rsidR="00D24B14" w:rsidRPr="0072225F" w:rsidRDefault="00D24B14"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Wykonawca pozostaje związany złożoną ofertą przez okres 60 dni.</w:t>
      </w:r>
    </w:p>
    <w:p w:rsidR="00D24B14" w:rsidRPr="0072225F" w:rsidRDefault="00D24B14"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Bieg terminu związania ofertą rozpoczyna się wraz z upływem terminu składania ofert.</w:t>
      </w:r>
    </w:p>
    <w:p w:rsidR="00D4358C" w:rsidRPr="0072225F" w:rsidRDefault="00946066" w:rsidP="000D4C3E">
      <w:pPr>
        <w:shd w:val="clear" w:color="auto" w:fill="D9D9D9"/>
        <w:suppressAutoHyphens/>
        <w:spacing w:before="360" w:line="276" w:lineRule="auto"/>
        <w:jc w:val="both"/>
        <w:rPr>
          <w:rFonts w:ascii="Tahoma" w:hAnsi="Tahoma" w:cs="Tahoma"/>
          <w:b/>
          <w:kern w:val="1"/>
          <w:sz w:val="20"/>
          <w:szCs w:val="20"/>
          <w:lang w:eastAsia="ar-SA"/>
        </w:rPr>
      </w:pPr>
      <w:r w:rsidRPr="0072225F">
        <w:rPr>
          <w:rFonts w:ascii="Tahoma" w:hAnsi="Tahoma" w:cs="Tahoma"/>
          <w:b/>
          <w:kern w:val="1"/>
          <w:sz w:val="20"/>
          <w:szCs w:val="20"/>
          <w:lang w:eastAsia="ar-SA"/>
        </w:rPr>
        <w:t xml:space="preserve">ROZDZIAŁ VI. WYBÓR OFERTY </w:t>
      </w:r>
    </w:p>
    <w:p w:rsidR="004D45F3" w:rsidRPr="0072225F" w:rsidRDefault="00D4358C" w:rsidP="00CC69AC">
      <w:pPr>
        <w:numPr>
          <w:ilvl w:val="0"/>
          <w:numId w:val="16"/>
        </w:numPr>
        <w:tabs>
          <w:tab w:val="left" w:pos="426"/>
        </w:tabs>
        <w:suppressAutoHyphens/>
        <w:spacing w:before="200" w:line="276" w:lineRule="auto"/>
        <w:ind w:left="426" w:hanging="426"/>
        <w:jc w:val="both"/>
        <w:rPr>
          <w:rFonts w:ascii="Tahoma" w:hAnsi="Tahoma" w:cs="Tahoma"/>
          <w:b/>
          <w:sz w:val="20"/>
          <w:szCs w:val="20"/>
          <w:u w:val="single"/>
        </w:rPr>
      </w:pPr>
      <w:bookmarkStart w:id="26" w:name="_Toc282721362"/>
      <w:bookmarkStart w:id="27" w:name="_Toc333869094"/>
      <w:r w:rsidRPr="0072225F">
        <w:rPr>
          <w:rFonts w:ascii="Tahoma" w:hAnsi="Tahoma" w:cs="Tahoma"/>
          <w:kern w:val="1"/>
          <w:sz w:val="20"/>
          <w:szCs w:val="20"/>
          <w:lang w:eastAsia="ar-SA"/>
        </w:rPr>
        <w:t>Kryteria wyboru ofert i ich znaczenie</w:t>
      </w:r>
      <w:bookmarkEnd w:id="26"/>
      <w:bookmarkEnd w:id="27"/>
      <w:r w:rsidRPr="0072225F">
        <w:rPr>
          <w:rFonts w:ascii="Tahoma" w:hAnsi="Tahoma" w:cs="Tahoma"/>
          <w:b/>
          <w:sz w:val="20"/>
          <w:szCs w:val="20"/>
        </w:rPr>
        <w:t>.</w:t>
      </w:r>
    </w:p>
    <w:p w:rsidR="007A3F6C" w:rsidRPr="0072225F" w:rsidRDefault="005A7855" w:rsidP="000D4C3E">
      <w:pPr>
        <w:suppressAutoHyphens/>
        <w:spacing w:line="276" w:lineRule="auto"/>
        <w:ind w:left="426"/>
        <w:jc w:val="both"/>
        <w:rPr>
          <w:rFonts w:ascii="Tahoma" w:hAnsi="Tahoma" w:cs="Tahoma"/>
          <w:sz w:val="20"/>
          <w:szCs w:val="20"/>
          <w:lang w:eastAsia="ar-SA"/>
        </w:rPr>
      </w:pPr>
      <w:r w:rsidRPr="0072225F">
        <w:rPr>
          <w:rFonts w:ascii="Tahoma" w:hAnsi="Tahoma" w:cs="Tahoma"/>
          <w:sz w:val="20"/>
          <w:szCs w:val="20"/>
          <w:lang w:eastAsia="ar-SA"/>
        </w:rPr>
        <w:t>Oferty nie spełniające warunków obligatoryjnych zostaną odrzucone. Pozostałe oferty nie podlegające odrzuceniu będą oceniane wg następujących kryteri</w:t>
      </w:r>
      <w:r w:rsidR="00D4358C" w:rsidRPr="0072225F">
        <w:rPr>
          <w:rFonts w:ascii="Tahoma" w:hAnsi="Tahoma" w:cs="Tahoma"/>
          <w:sz w:val="20"/>
          <w:szCs w:val="20"/>
          <w:lang w:eastAsia="ar-SA"/>
        </w:rPr>
        <w:t>ów</w:t>
      </w:r>
      <w:r w:rsidRPr="0072225F">
        <w:rPr>
          <w:rFonts w:ascii="Tahoma" w:hAnsi="Tahoma" w:cs="Tahoma"/>
          <w:sz w:val="20"/>
          <w:szCs w:val="20"/>
          <w:lang w:eastAsia="ar-SA"/>
        </w:rPr>
        <w:t>:</w:t>
      </w:r>
    </w:p>
    <w:p w:rsidR="007A3F6C" w:rsidRPr="0072225F" w:rsidRDefault="005A7855" w:rsidP="00CC69AC">
      <w:pPr>
        <w:pStyle w:val="Akapitzlist"/>
        <w:numPr>
          <w:ilvl w:val="0"/>
          <w:numId w:val="20"/>
        </w:numPr>
        <w:suppressAutoHyphens/>
        <w:spacing w:line="276" w:lineRule="auto"/>
        <w:jc w:val="both"/>
        <w:rPr>
          <w:rFonts w:ascii="Tahoma" w:hAnsi="Tahoma" w:cs="Tahoma"/>
          <w:sz w:val="20"/>
          <w:szCs w:val="20"/>
          <w:lang w:eastAsia="ar-SA"/>
        </w:rPr>
      </w:pPr>
      <w:r w:rsidRPr="0072225F">
        <w:rPr>
          <w:rFonts w:ascii="Tahoma" w:hAnsi="Tahoma" w:cs="Tahoma"/>
          <w:sz w:val="20"/>
          <w:szCs w:val="20"/>
          <w:lang w:eastAsia="ar-SA"/>
        </w:rPr>
        <w:t xml:space="preserve">Cena – </w:t>
      </w:r>
      <w:r w:rsidR="00D4358C" w:rsidRPr="0072225F">
        <w:rPr>
          <w:rFonts w:ascii="Tahoma" w:hAnsi="Tahoma" w:cs="Tahoma"/>
          <w:sz w:val="20"/>
          <w:szCs w:val="20"/>
          <w:lang w:eastAsia="ar-SA"/>
        </w:rPr>
        <w:t>5</w:t>
      </w:r>
      <w:r w:rsidRPr="0072225F">
        <w:rPr>
          <w:rFonts w:ascii="Tahoma" w:hAnsi="Tahoma" w:cs="Tahoma"/>
          <w:sz w:val="20"/>
          <w:szCs w:val="20"/>
          <w:lang w:eastAsia="ar-SA"/>
        </w:rPr>
        <w:t>0 %</w:t>
      </w:r>
    </w:p>
    <w:p w:rsidR="007A3F6C" w:rsidRPr="0072225F" w:rsidRDefault="005A7855" w:rsidP="00CC69AC">
      <w:pPr>
        <w:pStyle w:val="Akapitzlist"/>
        <w:numPr>
          <w:ilvl w:val="0"/>
          <w:numId w:val="20"/>
        </w:numPr>
        <w:suppressAutoHyphens/>
        <w:spacing w:line="276" w:lineRule="auto"/>
        <w:jc w:val="both"/>
        <w:rPr>
          <w:rFonts w:ascii="Tahoma" w:hAnsi="Tahoma" w:cs="Tahoma"/>
          <w:sz w:val="20"/>
          <w:szCs w:val="20"/>
          <w:lang w:eastAsia="ar-SA"/>
        </w:rPr>
      </w:pPr>
      <w:r w:rsidRPr="0072225F">
        <w:rPr>
          <w:rFonts w:ascii="Tahoma" w:hAnsi="Tahoma" w:cs="Tahoma"/>
          <w:sz w:val="20"/>
          <w:szCs w:val="20"/>
          <w:lang w:eastAsia="ar-SA"/>
        </w:rPr>
        <w:t xml:space="preserve">Wysokość świadczeń– waga </w:t>
      </w:r>
      <w:r w:rsidR="00D4358C" w:rsidRPr="0072225F">
        <w:rPr>
          <w:rFonts w:ascii="Tahoma" w:hAnsi="Tahoma" w:cs="Tahoma"/>
          <w:sz w:val="20"/>
          <w:szCs w:val="20"/>
          <w:lang w:eastAsia="ar-SA"/>
        </w:rPr>
        <w:t>4</w:t>
      </w:r>
      <w:r w:rsidRPr="0072225F">
        <w:rPr>
          <w:rFonts w:ascii="Tahoma" w:hAnsi="Tahoma" w:cs="Tahoma"/>
          <w:sz w:val="20"/>
          <w:szCs w:val="20"/>
          <w:lang w:eastAsia="ar-SA"/>
        </w:rPr>
        <w:t>0 %</w:t>
      </w:r>
    </w:p>
    <w:p w:rsidR="005A7855" w:rsidRPr="0072225F" w:rsidRDefault="005A7855" w:rsidP="00CC69AC">
      <w:pPr>
        <w:pStyle w:val="Akapitzlist"/>
        <w:numPr>
          <w:ilvl w:val="0"/>
          <w:numId w:val="20"/>
        </w:numPr>
        <w:suppressAutoHyphens/>
        <w:spacing w:line="276" w:lineRule="auto"/>
        <w:jc w:val="both"/>
        <w:rPr>
          <w:rFonts w:ascii="Tahoma" w:hAnsi="Tahoma" w:cs="Tahoma"/>
          <w:sz w:val="20"/>
          <w:szCs w:val="20"/>
          <w:lang w:eastAsia="ar-SA"/>
        </w:rPr>
      </w:pPr>
      <w:r w:rsidRPr="0072225F">
        <w:rPr>
          <w:rFonts w:ascii="Tahoma" w:hAnsi="Tahoma" w:cs="Tahoma"/>
          <w:sz w:val="20"/>
          <w:szCs w:val="20"/>
          <w:lang w:eastAsia="ar-SA"/>
        </w:rPr>
        <w:t>warunki szczególne – waga 10 %</w:t>
      </w:r>
    </w:p>
    <w:p w:rsidR="005A7855" w:rsidRPr="0072225F" w:rsidRDefault="005A7855"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Cena</w:t>
      </w:r>
    </w:p>
    <w:p w:rsidR="005A7855" w:rsidRPr="0072225F" w:rsidRDefault="005A785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Podstawą oceny ofert w kryterium cena będzie miesięczna składka przypadająca na pojedynczego ubezpieczonego odrębnie dla każdej grupy.</w:t>
      </w:r>
    </w:p>
    <w:p w:rsidR="005A7855" w:rsidRPr="0072225F" w:rsidRDefault="005A785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Składkę miesięczną przypadającą na ubezpieczonego w ramach danej grupy wykonawca podaje wg danych określonych w SIWZ, uwzględniając wszystkie zwyżki i zniżki i inne okoliczności mające wpływ na cenę ubezpieczenia. </w:t>
      </w:r>
    </w:p>
    <w:p w:rsidR="005A7855" w:rsidRPr="0072225F" w:rsidRDefault="005A785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lastRenderedPageBreak/>
        <w:t xml:space="preserve">Stawki podane w ofercie są wiążące przez cały okres obowiązywania umowy. </w:t>
      </w:r>
    </w:p>
    <w:p w:rsidR="005A7855" w:rsidRPr="0072225F" w:rsidRDefault="005A785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Wykonawca podaje cenę przypadającą na ubezpieczonego w ramach każdej grupy z dokładnością do dwóch miejsc po przecinku (groszy). </w:t>
      </w:r>
      <w:r w:rsidRPr="0072225F">
        <w:rPr>
          <w:rFonts w:ascii="Tahoma" w:hAnsi="Tahoma" w:cs="Tahoma"/>
          <w:kern w:val="1"/>
          <w:sz w:val="20"/>
          <w:szCs w:val="20"/>
          <w:lang w:eastAsia="ar-SA"/>
        </w:rPr>
        <w:tab/>
      </w:r>
    </w:p>
    <w:p w:rsidR="005A7855" w:rsidRPr="0072225F" w:rsidRDefault="005A785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Maksymalna liczba punktów możliwych do otrzymania za kryterium cena (PC) wynosi </w:t>
      </w:r>
      <w:r w:rsidR="00D4358C" w:rsidRPr="0072225F">
        <w:rPr>
          <w:rFonts w:ascii="Tahoma" w:hAnsi="Tahoma" w:cs="Tahoma"/>
          <w:kern w:val="1"/>
          <w:sz w:val="20"/>
          <w:szCs w:val="20"/>
          <w:lang w:eastAsia="ar-SA"/>
        </w:rPr>
        <w:t>5</w:t>
      </w:r>
      <w:r w:rsidRPr="0072225F">
        <w:rPr>
          <w:rFonts w:ascii="Tahoma" w:hAnsi="Tahoma" w:cs="Tahoma"/>
          <w:kern w:val="1"/>
          <w:sz w:val="20"/>
          <w:szCs w:val="20"/>
          <w:lang w:eastAsia="ar-SA"/>
        </w:rPr>
        <w:t xml:space="preserve">0, przy czym za cenę oferowaną za ubezpieczenie w ramach grupy I i II wykonawca może otrzymać maksymalnie po </w:t>
      </w:r>
      <w:r w:rsidR="00D4358C" w:rsidRPr="0072225F">
        <w:rPr>
          <w:rFonts w:ascii="Tahoma" w:hAnsi="Tahoma" w:cs="Tahoma"/>
          <w:kern w:val="1"/>
          <w:sz w:val="20"/>
          <w:szCs w:val="20"/>
          <w:lang w:eastAsia="ar-SA"/>
        </w:rPr>
        <w:t>2</w:t>
      </w:r>
      <w:r w:rsidRPr="0072225F">
        <w:rPr>
          <w:rFonts w:ascii="Tahoma" w:hAnsi="Tahoma" w:cs="Tahoma"/>
          <w:kern w:val="1"/>
          <w:sz w:val="20"/>
          <w:szCs w:val="20"/>
          <w:lang w:eastAsia="ar-SA"/>
        </w:rPr>
        <w:t>5 pkt. wg następującego mechanizmu:</w:t>
      </w:r>
    </w:p>
    <w:p w:rsidR="005A7855" w:rsidRPr="00394731" w:rsidRDefault="005A7855" w:rsidP="000D4C3E">
      <w:pPr>
        <w:suppressAutoHyphens/>
        <w:spacing w:line="276" w:lineRule="auto"/>
        <w:ind w:left="567"/>
        <w:jc w:val="both"/>
        <w:rPr>
          <w:rFonts w:ascii="Tahoma" w:hAnsi="Tahoma" w:cs="Tahoma"/>
          <w:sz w:val="10"/>
          <w:szCs w:val="10"/>
          <w:lang w:eastAsia="ar-SA"/>
        </w:rPr>
      </w:pPr>
    </w:p>
    <w:p w:rsidR="005A7855" w:rsidRPr="0072225F" w:rsidRDefault="005A7855" w:rsidP="000D4C3E">
      <w:pPr>
        <w:keepNext/>
        <w:keepLines/>
        <w:widowControl w:val="0"/>
        <w:suppressAutoHyphens/>
        <w:spacing w:line="276" w:lineRule="auto"/>
        <w:ind w:left="1134"/>
        <w:jc w:val="both"/>
        <w:rPr>
          <w:rFonts w:ascii="Tahoma" w:hAnsi="Tahoma" w:cs="Tahoma"/>
          <w:b/>
          <w:i/>
          <w:iCs/>
          <w:sz w:val="20"/>
          <w:szCs w:val="20"/>
          <w:lang w:eastAsia="ar-SA"/>
        </w:rPr>
      </w:pPr>
      <w:r w:rsidRPr="0072225F">
        <w:rPr>
          <w:rFonts w:ascii="Tahoma" w:hAnsi="Tahoma" w:cs="Tahoma"/>
          <w:b/>
          <w:i/>
          <w:iCs/>
          <w:sz w:val="20"/>
          <w:szCs w:val="20"/>
          <w:lang w:eastAsia="ar-SA"/>
        </w:rPr>
        <w:t>P</w:t>
      </w:r>
      <w:r w:rsidRPr="0072225F">
        <w:rPr>
          <w:rFonts w:ascii="Tahoma" w:hAnsi="Tahoma" w:cs="Tahoma"/>
          <w:b/>
          <w:i/>
          <w:iCs/>
          <w:sz w:val="20"/>
          <w:szCs w:val="20"/>
          <w:vertAlign w:val="subscript"/>
          <w:lang w:eastAsia="ar-SA"/>
        </w:rPr>
        <w:t>CI</w:t>
      </w:r>
      <w:r w:rsidRPr="0072225F">
        <w:rPr>
          <w:rFonts w:ascii="Tahoma" w:hAnsi="Tahoma" w:cs="Tahoma"/>
          <w:b/>
          <w:i/>
          <w:iCs/>
          <w:sz w:val="20"/>
          <w:szCs w:val="20"/>
          <w:lang w:eastAsia="ar-SA"/>
        </w:rPr>
        <w:t xml:space="preserve"> = N</w:t>
      </w:r>
      <w:r w:rsidRPr="0072225F">
        <w:rPr>
          <w:rFonts w:ascii="Tahoma" w:hAnsi="Tahoma" w:cs="Tahoma"/>
          <w:b/>
          <w:i/>
          <w:iCs/>
          <w:sz w:val="20"/>
          <w:szCs w:val="20"/>
          <w:vertAlign w:val="subscript"/>
          <w:lang w:eastAsia="ar-SA"/>
        </w:rPr>
        <w:t>CI</w:t>
      </w:r>
      <w:r w:rsidRPr="0072225F">
        <w:rPr>
          <w:rFonts w:ascii="Tahoma" w:hAnsi="Tahoma" w:cs="Tahoma"/>
          <w:b/>
          <w:i/>
          <w:iCs/>
          <w:sz w:val="20"/>
          <w:szCs w:val="20"/>
          <w:lang w:eastAsia="ar-SA"/>
        </w:rPr>
        <w:t>/O</w:t>
      </w:r>
      <w:r w:rsidRPr="0072225F">
        <w:rPr>
          <w:rFonts w:ascii="Tahoma" w:hAnsi="Tahoma" w:cs="Tahoma"/>
          <w:b/>
          <w:i/>
          <w:iCs/>
          <w:sz w:val="20"/>
          <w:szCs w:val="20"/>
          <w:vertAlign w:val="subscript"/>
          <w:lang w:eastAsia="ar-SA"/>
        </w:rPr>
        <w:t>CI</w:t>
      </w:r>
      <w:r w:rsidRPr="0072225F">
        <w:rPr>
          <w:rFonts w:ascii="Tahoma" w:hAnsi="Tahoma" w:cs="Tahoma"/>
          <w:b/>
          <w:i/>
          <w:iCs/>
          <w:sz w:val="20"/>
          <w:szCs w:val="20"/>
          <w:lang w:eastAsia="ar-SA"/>
        </w:rPr>
        <w:t xml:space="preserve"> x </w:t>
      </w:r>
      <w:r w:rsidR="00D4358C" w:rsidRPr="0072225F">
        <w:rPr>
          <w:rFonts w:ascii="Tahoma" w:hAnsi="Tahoma" w:cs="Tahoma"/>
          <w:b/>
          <w:i/>
          <w:iCs/>
          <w:sz w:val="20"/>
          <w:szCs w:val="20"/>
          <w:lang w:eastAsia="ar-SA"/>
        </w:rPr>
        <w:t>2</w:t>
      </w:r>
      <w:r w:rsidRPr="0072225F">
        <w:rPr>
          <w:rFonts w:ascii="Tahoma" w:hAnsi="Tahoma" w:cs="Tahoma"/>
          <w:b/>
          <w:i/>
          <w:iCs/>
          <w:sz w:val="20"/>
          <w:szCs w:val="20"/>
          <w:lang w:eastAsia="ar-SA"/>
        </w:rPr>
        <w:t xml:space="preserve">5, gdzie: </w:t>
      </w:r>
    </w:p>
    <w:p w:rsidR="005A7855" w:rsidRPr="0072225F" w:rsidRDefault="005A7855" w:rsidP="000D4C3E">
      <w:pPr>
        <w:keepNext/>
        <w:keepLines/>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P</w:t>
      </w:r>
      <w:r w:rsidRPr="0072225F">
        <w:rPr>
          <w:rFonts w:ascii="Tahoma" w:hAnsi="Tahoma" w:cs="Tahoma"/>
          <w:sz w:val="20"/>
          <w:szCs w:val="20"/>
          <w:vertAlign w:val="subscript"/>
          <w:lang w:eastAsia="ar-SA"/>
        </w:rPr>
        <w:t>CI</w:t>
      </w:r>
      <w:r w:rsidRPr="0072225F">
        <w:rPr>
          <w:rFonts w:ascii="Tahoma" w:hAnsi="Tahoma" w:cs="Tahoma"/>
          <w:sz w:val="20"/>
          <w:szCs w:val="20"/>
          <w:lang w:eastAsia="ar-SA"/>
        </w:rPr>
        <w:t xml:space="preserve"> – liczba punktów za kryterium cena w ramach grupy I</w:t>
      </w:r>
    </w:p>
    <w:p w:rsidR="005A7855" w:rsidRPr="0072225F" w:rsidRDefault="005A7855" w:rsidP="000D4C3E">
      <w:pPr>
        <w:keepNext/>
        <w:keepLines/>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N</w:t>
      </w:r>
      <w:r w:rsidRPr="0072225F">
        <w:rPr>
          <w:rFonts w:ascii="Tahoma" w:hAnsi="Tahoma" w:cs="Tahoma"/>
          <w:sz w:val="20"/>
          <w:szCs w:val="20"/>
          <w:vertAlign w:val="subscript"/>
          <w:lang w:eastAsia="ar-SA"/>
        </w:rPr>
        <w:t>CI</w:t>
      </w:r>
      <w:r w:rsidRPr="0072225F">
        <w:rPr>
          <w:rFonts w:ascii="Tahoma" w:hAnsi="Tahoma" w:cs="Tahoma"/>
          <w:sz w:val="20"/>
          <w:szCs w:val="20"/>
          <w:lang w:eastAsia="ar-SA"/>
        </w:rPr>
        <w:t xml:space="preserve"> – cena najtańszej nieodrzuconej oferty dla grupy I</w:t>
      </w:r>
    </w:p>
    <w:p w:rsidR="005A7855" w:rsidRPr="0072225F" w:rsidRDefault="005A7855" w:rsidP="000D4C3E">
      <w:pPr>
        <w:keepNext/>
        <w:keepLines/>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O</w:t>
      </w:r>
      <w:r w:rsidRPr="0072225F">
        <w:rPr>
          <w:rFonts w:ascii="Tahoma" w:hAnsi="Tahoma" w:cs="Tahoma"/>
          <w:sz w:val="20"/>
          <w:szCs w:val="20"/>
          <w:vertAlign w:val="subscript"/>
          <w:lang w:eastAsia="ar-SA"/>
        </w:rPr>
        <w:t>CI</w:t>
      </w:r>
      <w:r w:rsidRPr="0072225F">
        <w:rPr>
          <w:rFonts w:ascii="Tahoma" w:hAnsi="Tahoma" w:cs="Tahoma"/>
          <w:sz w:val="20"/>
          <w:szCs w:val="20"/>
          <w:lang w:eastAsia="ar-SA"/>
        </w:rPr>
        <w:t xml:space="preserve"> – cena badanej oferty dla ubezpieczenia grupy I</w:t>
      </w:r>
    </w:p>
    <w:p w:rsidR="005A7855" w:rsidRPr="0072225F" w:rsidRDefault="005A7855" w:rsidP="000D4C3E">
      <w:pPr>
        <w:widowControl w:val="0"/>
        <w:suppressAutoHyphens/>
        <w:spacing w:line="276" w:lineRule="auto"/>
        <w:ind w:left="929"/>
        <w:jc w:val="both"/>
        <w:rPr>
          <w:rFonts w:ascii="Tahoma" w:hAnsi="Tahoma" w:cs="Tahoma"/>
          <w:sz w:val="20"/>
          <w:szCs w:val="20"/>
          <w:lang w:eastAsia="ar-SA"/>
        </w:rPr>
      </w:pPr>
    </w:p>
    <w:p w:rsidR="005A7855" w:rsidRPr="0072225F" w:rsidRDefault="005A7855" w:rsidP="000D4C3E">
      <w:pPr>
        <w:keepNext/>
        <w:keepLines/>
        <w:widowControl w:val="0"/>
        <w:suppressAutoHyphens/>
        <w:spacing w:line="276" w:lineRule="auto"/>
        <w:ind w:left="1134"/>
        <w:jc w:val="both"/>
        <w:rPr>
          <w:rFonts w:ascii="Tahoma" w:hAnsi="Tahoma" w:cs="Tahoma"/>
          <w:b/>
          <w:i/>
          <w:iCs/>
          <w:sz w:val="20"/>
          <w:szCs w:val="20"/>
          <w:lang w:eastAsia="ar-SA"/>
        </w:rPr>
      </w:pPr>
      <w:r w:rsidRPr="0072225F">
        <w:rPr>
          <w:rFonts w:ascii="Tahoma" w:hAnsi="Tahoma" w:cs="Tahoma"/>
          <w:b/>
          <w:i/>
          <w:iCs/>
          <w:sz w:val="20"/>
          <w:szCs w:val="20"/>
          <w:lang w:eastAsia="ar-SA"/>
        </w:rPr>
        <w:t>P</w:t>
      </w:r>
      <w:r w:rsidRPr="0072225F">
        <w:rPr>
          <w:rFonts w:ascii="Tahoma" w:hAnsi="Tahoma" w:cs="Tahoma"/>
          <w:b/>
          <w:i/>
          <w:iCs/>
          <w:sz w:val="20"/>
          <w:szCs w:val="20"/>
          <w:vertAlign w:val="subscript"/>
          <w:lang w:eastAsia="ar-SA"/>
        </w:rPr>
        <w:t>CII</w:t>
      </w:r>
      <w:r w:rsidRPr="0072225F">
        <w:rPr>
          <w:rFonts w:ascii="Tahoma" w:hAnsi="Tahoma" w:cs="Tahoma"/>
          <w:b/>
          <w:i/>
          <w:iCs/>
          <w:sz w:val="20"/>
          <w:szCs w:val="20"/>
          <w:lang w:eastAsia="ar-SA"/>
        </w:rPr>
        <w:t xml:space="preserve"> = N</w:t>
      </w:r>
      <w:r w:rsidRPr="0072225F">
        <w:rPr>
          <w:rFonts w:ascii="Tahoma" w:hAnsi="Tahoma" w:cs="Tahoma"/>
          <w:b/>
          <w:i/>
          <w:iCs/>
          <w:sz w:val="20"/>
          <w:szCs w:val="20"/>
          <w:vertAlign w:val="subscript"/>
          <w:lang w:eastAsia="ar-SA"/>
        </w:rPr>
        <w:t>CII</w:t>
      </w:r>
      <w:r w:rsidRPr="0072225F">
        <w:rPr>
          <w:rFonts w:ascii="Tahoma" w:hAnsi="Tahoma" w:cs="Tahoma"/>
          <w:b/>
          <w:i/>
          <w:iCs/>
          <w:sz w:val="20"/>
          <w:szCs w:val="20"/>
          <w:lang w:eastAsia="ar-SA"/>
        </w:rPr>
        <w:t>/O</w:t>
      </w:r>
      <w:r w:rsidRPr="0072225F">
        <w:rPr>
          <w:rFonts w:ascii="Tahoma" w:hAnsi="Tahoma" w:cs="Tahoma"/>
          <w:b/>
          <w:i/>
          <w:iCs/>
          <w:sz w:val="20"/>
          <w:szCs w:val="20"/>
          <w:vertAlign w:val="subscript"/>
          <w:lang w:eastAsia="ar-SA"/>
        </w:rPr>
        <w:t>CII</w:t>
      </w:r>
      <w:r w:rsidRPr="0072225F">
        <w:rPr>
          <w:rFonts w:ascii="Tahoma" w:hAnsi="Tahoma" w:cs="Tahoma"/>
          <w:b/>
          <w:i/>
          <w:iCs/>
          <w:sz w:val="20"/>
          <w:szCs w:val="20"/>
          <w:lang w:eastAsia="ar-SA"/>
        </w:rPr>
        <w:t xml:space="preserve"> x </w:t>
      </w:r>
      <w:r w:rsidR="00D4358C" w:rsidRPr="0072225F">
        <w:rPr>
          <w:rFonts w:ascii="Tahoma" w:hAnsi="Tahoma" w:cs="Tahoma"/>
          <w:b/>
          <w:i/>
          <w:iCs/>
          <w:sz w:val="20"/>
          <w:szCs w:val="20"/>
          <w:lang w:eastAsia="ar-SA"/>
        </w:rPr>
        <w:t>2</w:t>
      </w:r>
      <w:r w:rsidRPr="0072225F">
        <w:rPr>
          <w:rFonts w:ascii="Tahoma" w:hAnsi="Tahoma" w:cs="Tahoma"/>
          <w:b/>
          <w:i/>
          <w:iCs/>
          <w:sz w:val="20"/>
          <w:szCs w:val="20"/>
          <w:lang w:eastAsia="ar-SA"/>
        </w:rPr>
        <w:t xml:space="preserve">5, gdzie: </w:t>
      </w:r>
    </w:p>
    <w:p w:rsidR="005A7855" w:rsidRPr="0072225F" w:rsidRDefault="005A7855" w:rsidP="000D4C3E">
      <w:pPr>
        <w:keepNext/>
        <w:keepLines/>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P</w:t>
      </w:r>
      <w:r w:rsidRPr="0072225F">
        <w:rPr>
          <w:rFonts w:ascii="Tahoma" w:hAnsi="Tahoma" w:cs="Tahoma"/>
          <w:sz w:val="20"/>
          <w:szCs w:val="20"/>
          <w:vertAlign w:val="subscript"/>
          <w:lang w:eastAsia="ar-SA"/>
        </w:rPr>
        <w:t>CII</w:t>
      </w:r>
      <w:r w:rsidRPr="0072225F">
        <w:rPr>
          <w:rFonts w:ascii="Tahoma" w:hAnsi="Tahoma" w:cs="Tahoma"/>
          <w:sz w:val="20"/>
          <w:szCs w:val="20"/>
          <w:lang w:eastAsia="ar-SA"/>
        </w:rPr>
        <w:t xml:space="preserve"> – liczba punktów za kryterium cena w ramach grupy II</w:t>
      </w:r>
    </w:p>
    <w:p w:rsidR="005A7855" w:rsidRPr="0072225F" w:rsidRDefault="005A7855" w:rsidP="000D4C3E">
      <w:pPr>
        <w:keepNext/>
        <w:keepLines/>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N</w:t>
      </w:r>
      <w:r w:rsidRPr="0072225F">
        <w:rPr>
          <w:rFonts w:ascii="Tahoma" w:hAnsi="Tahoma" w:cs="Tahoma"/>
          <w:sz w:val="20"/>
          <w:szCs w:val="20"/>
          <w:vertAlign w:val="subscript"/>
          <w:lang w:eastAsia="ar-SA"/>
        </w:rPr>
        <w:t>CII</w:t>
      </w:r>
      <w:r w:rsidRPr="0072225F">
        <w:rPr>
          <w:rFonts w:ascii="Tahoma" w:hAnsi="Tahoma" w:cs="Tahoma"/>
          <w:sz w:val="20"/>
          <w:szCs w:val="20"/>
          <w:lang w:eastAsia="ar-SA"/>
        </w:rPr>
        <w:t xml:space="preserve"> – cena najtańszej nieodrzuconej oferty dla grupy II</w:t>
      </w:r>
    </w:p>
    <w:p w:rsidR="005A7855" w:rsidRPr="0072225F" w:rsidRDefault="005A7855" w:rsidP="000D4C3E">
      <w:pPr>
        <w:keepNext/>
        <w:keepLines/>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O</w:t>
      </w:r>
      <w:r w:rsidRPr="0072225F">
        <w:rPr>
          <w:rFonts w:ascii="Tahoma" w:hAnsi="Tahoma" w:cs="Tahoma"/>
          <w:sz w:val="20"/>
          <w:szCs w:val="20"/>
          <w:vertAlign w:val="subscript"/>
          <w:lang w:eastAsia="ar-SA"/>
        </w:rPr>
        <w:t>CII</w:t>
      </w:r>
      <w:r w:rsidRPr="0072225F">
        <w:rPr>
          <w:rFonts w:ascii="Tahoma" w:hAnsi="Tahoma" w:cs="Tahoma"/>
          <w:sz w:val="20"/>
          <w:szCs w:val="20"/>
          <w:lang w:eastAsia="ar-SA"/>
        </w:rPr>
        <w:t xml:space="preserve"> – cena badanej oferty dla ubezpieczenia grupy II</w:t>
      </w:r>
    </w:p>
    <w:p w:rsidR="005A7855" w:rsidRPr="00394731" w:rsidRDefault="005A7855" w:rsidP="000D4C3E">
      <w:pPr>
        <w:keepNext/>
        <w:keepLines/>
        <w:widowControl w:val="0"/>
        <w:suppressAutoHyphens/>
        <w:spacing w:line="276" w:lineRule="auto"/>
        <w:ind w:left="567"/>
        <w:jc w:val="both"/>
        <w:rPr>
          <w:rFonts w:ascii="Tahoma" w:hAnsi="Tahoma" w:cs="Tahoma"/>
          <w:sz w:val="10"/>
          <w:szCs w:val="10"/>
          <w:lang w:eastAsia="ar-SA"/>
        </w:rPr>
      </w:pPr>
    </w:p>
    <w:p w:rsidR="005A7855" w:rsidRPr="0072225F" w:rsidRDefault="005A7855" w:rsidP="000D4C3E">
      <w:pPr>
        <w:keepNext/>
        <w:keepLines/>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 xml:space="preserve">Łączna liczba punktów w kryterium cena </w:t>
      </w:r>
      <w:r w:rsidRPr="0072225F">
        <w:rPr>
          <w:rFonts w:ascii="Tahoma" w:hAnsi="Tahoma" w:cs="Tahoma"/>
          <w:b/>
          <w:sz w:val="20"/>
          <w:szCs w:val="20"/>
          <w:lang w:eastAsia="ar-SA"/>
        </w:rPr>
        <w:t>(P</w:t>
      </w:r>
      <w:r w:rsidRPr="0072225F">
        <w:rPr>
          <w:rFonts w:ascii="Tahoma" w:hAnsi="Tahoma" w:cs="Tahoma"/>
          <w:b/>
          <w:sz w:val="20"/>
          <w:szCs w:val="20"/>
          <w:vertAlign w:val="subscript"/>
          <w:lang w:eastAsia="ar-SA"/>
        </w:rPr>
        <w:t>C</w:t>
      </w:r>
      <w:r w:rsidRPr="0072225F">
        <w:rPr>
          <w:rFonts w:ascii="Tahoma" w:hAnsi="Tahoma" w:cs="Tahoma"/>
          <w:b/>
          <w:sz w:val="20"/>
          <w:szCs w:val="20"/>
          <w:lang w:eastAsia="ar-SA"/>
        </w:rPr>
        <w:t xml:space="preserve">) </w:t>
      </w:r>
      <w:r w:rsidRPr="0072225F">
        <w:rPr>
          <w:rFonts w:ascii="Tahoma" w:hAnsi="Tahoma" w:cs="Tahoma"/>
          <w:sz w:val="20"/>
          <w:szCs w:val="20"/>
          <w:lang w:eastAsia="ar-SA"/>
        </w:rPr>
        <w:t>jest sumą punktów za kryterium cena dla grupy I (</w:t>
      </w:r>
      <w:r w:rsidRPr="0072225F">
        <w:rPr>
          <w:rFonts w:ascii="Tahoma" w:hAnsi="Tahoma" w:cs="Tahoma"/>
          <w:b/>
          <w:sz w:val="20"/>
          <w:szCs w:val="20"/>
          <w:lang w:eastAsia="ar-SA"/>
        </w:rPr>
        <w:t>P</w:t>
      </w:r>
      <w:r w:rsidRPr="0072225F">
        <w:rPr>
          <w:rFonts w:ascii="Tahoma" w:hAnsi="Tahoma" w:cs="Tahoma"/>
          <w:b/>
          <w:sz w:val="20"/>
          <w:szCs w:val="20"/>
          <w:vertAlign w:val="subscript"/>
          <w:lang w:eastAsia="ar-SA"/>
        </w:rPr>
        <w:t>CI</w:t>
      </w:r>
      <w:r w:rsidRPr="0072225F">
        <w:rPr>
          <w:rFonts w:ascii="Tahoma" w:hAnsi="Tahoma" w:cs="Tahoma"/>
          <w:sz w:val="20"/>
          <w:szCs w:val="20"/>
          <w:lang w:eastAsia="ar-SA"/>
        </w:rPr>
        <w:t>) i</w:t>
      </w:r>
      <w:r w:rsidR="007306C4" w:rsidRPr="0072225F">
        <w:rPr>
          <w:rFonts w:ascii="Tahoma" w:hAnsi="Tahoma" w:cs="Tahoma"/>
          <w:sz w:val="20"/>
          <w:szCs w:val="20"/>
          <w:lang w:eastAsia="ar-SA"/>
        </w:rPr>
        <w:t> </w:t>
      </w:r>
      <w:r w:rsidRPr="0072225F">
        <w:rPr>
          <w:rFonts w:ascii="Tahoma" w:hAnsi="Tahoma" w:cs="Tahoma"/>
          <w:sz w:val="20"/>
          <w:szCs w:val="20"/>
          <w:lang w:eastAsia="ar-SA"/>
        </w:rPr>
        <w:t>grupy II (</w:t>
      </w:r>
      <w:r w:rsidRPr="0072225F">
        <w:rPr>
          <w:rFonts w:ascii="Tahoma" w:hAnsi="Tahoma" w:cs="Tahoma"/>
          <w:b/>
          <w:sz w:val="20"/>
          <w:szCs w:val="20"/>
          <w:lang w:eastAsia="ar-SA"/>
        </w:rPr>
        <w:t>P</w:t>
      </w:r>
      <w:r w:rsidRPr="0072225F">
        <w:rPr>
          <w:rFonts w:ascii="Tahoma" w:hAnsi="Tahoma" w:cs="Tahoma"/>
          <w:b/>
          <w:sz w:val="20"/>
          <w:szCs w:val="20"/>
          <w:vertAlign w:val="subscript"/>
          <w:lang w:eastAsia="ar-SA"/>
        </w:rPr>
        <w:t>CII</w:t>
      </w:r>
      <w:r w:rsidRPr="0072225F">
        <w:rPr>
          <w:rFonts w:ascii="Tahoma" w:hAnsi="Tahoma" w:cs="Tahoma"/>
          <w:sz w:val="20"/>
          <w:szCs w:val="20"/>
          <w:lang w:eastAsia="ar-SA"/>
        </w:rPr>
        <w:t>) wg wzoru:</w:t>
      </w:r>
    </w:p>
    <w:p w:rsidR="005A7855" w:rsidRPr="0072225F" w:rsidRDefault="005A7855" w:rsidP="000D4C3E">
      <w:pPr>
        <w:keepNext/>
        <w:keepLines/>
        <w:widowControl w:val="0"/>
        <w:suppressAutoHyphens/>
        <w:spacing w:line="276" w:lineRule="auto"/>
        <w:ind w:left="567" w:firstLine="567"/>
        <w:jc w:val="both"/>
        <w:rPr>
          <w:rFonts w:ascii="Tahoma" w:hAnsi="Tahoma" w:cs="Tahoma"/>
          <w:sz w:val="20"/>
          <w:szCs w:val="20"/>
          <w:lang w:eastAsia="ar-SA"/>
        </w:rPr>
      </w:pPr>
      <w:r w:rsidRPr="0072225F">
        <w:rPr>
          <w:rFonts w:ascii="Tahoma" w:hAnsi="Tahoma" w:cs="Tahoma"/>
          <w:b/>
          <w:i/>
          <w:iCs/>
          <w:sz w:val="20"/>
          <w:szCs w:val="20"/>
          <w:lang w:eastAsia="ar-SA"/>
        </w:rPr>
        <w:t>P</w:t>
      </w:r>
      <w:r w:rsidRPr="0072225F">
        <w:rPr>
          <w:rFonts w:ascii="Tahoma" w:hAnsi="Tahoma" w:cs="Tahoma"/>
          <w:b/>
          <w:i/>
          <w:iCs/>
          <w:sz w:val="20"/>
          <w:szCs w:val="20"/>
          <w:vertAlign w:val="subscript"/>
          <w:lang w:eastAsia="ar-SA"/>
        </w:rPr>
        <w:t>C</w:t>
      </w:r>
      <w:r w:rsidRPr="0072225F">
        <w:rPr>
          <w:rFonts w:ascii="Tahoma" w:hAnsi="Tahoma" w:cs="Tahoma"/>
          <w:b/>
          <w:i/>
          <w:iCs/>
          <w:sz w:val="20"/>
          <w:szCs w:val="20"/>
          <w:lang w:eastAsia="ar-SA"/>
        </w:rPr>
        <w:t xml:space="preserve">  = P</w:t>
      </w:r>
      <w:r w:rsidRPr="0072225F">
        <w:rPr>
          <w:rFonts w:ascii="Tahoma" w:hAnsi="Tahoma" w:cs="Tahoma"/>
          <w:b/>
          <w:i/>
          <w:iCs/>
          <w:sz w:val="20"/>
          <w:szCs w:val="20"/>
          <w:vertAlign w:val="subscript"/>
          <w:lang w:eastAsia="ar-SA"/>
        </w:rPr>
        <w:t>CI</w:t>
      </w:r>
      <w:r w:rsidRPr="0072225F">
        <w:rPr>
          <w:rFonts w:ascii="Tahoma" w:hAnsi="Tahoma" w:cs="Tahoma"/>
          <w:b/>
          <w:i/>
          <w:iCs/>
          <w:sz w:val="20"/>
          <w:szCs w:val="20"/>
          <w:lang w:eastAsia="ar-SA"/>
        </w:rPr>
        <w:t xml:space="preserve">  + P</w:t>
      </w:r>
      <w:r w:rsidRPr="0072225F">
        <w:rPr>
          <w:rFonts w:ascii="Tahoma" w:hAnsi="Tahoma" w:cs="Tahoma"/>
          <w:b/>
          <w:i/>
          <w:iCs/>
          <w:sz w:val="20"/>
          <w:szCs w:val="20"/>
          <w:vertAlign w:val="subscript"/>
          <w:lang w:eastAsia="ar-SA"/>
        </w:rPr>
        <w:t>CII</w:t>
      </w:r>
      <w:r w:rsidRPr="0072225F">
        <w:rPr>
          <w:rFonts w:ascii="Tahoma" w:hAnsi="Tahoma" w:cs="Tahoma"/>
          <w:b/>
          <w:i/>
          <w:iCs/>
          <w:sz w:val="20"/>
          <w:szCs w:val="20"/>
          <w:lang w:eastAsia="ar-SA"/>
        </w:rPr>
        <w:t xml:space="preserve"> </w:t>
      </w:r>
    </w:p>
    <w:p w:rsidR="005A7855" w:rsidRPr="0072225F" w:rsidRDefault="005A7855" w:rsidP="000D4C3E">
      <w:pPr>
        <w:widowControl w:val="0"/>
        <w:suppressAutoHyphens/>
        <w:spacing w:line="276" w:lineRule="auto"/>
        <w:ind w:left="362"/>
        <w:jc w:val="both"/>
        <w:rPr>
          <w:rFonts w:ascii="Tahoma" w:hAnsi="Tahoma" w:cs="Tahoma"/>
          <w:sz w:val="20"/>
          <w:szCs w:val="20"/>
          <w:lang w:eastAsia="ar-SA"/>
        </w:rPr>
      </w:pPr>
    </w:p>
    <w:p w:rsidR="005A7855" w:rsidRPr="0072225F" w:rsidRDefault="005A7855" w:rsidP="00CC69AC">
      <w:pPr>
        <w:widowControl w:val="0"/>
        <w:numPr>
          <w:ilvl w:val="1"/>
          <w:numId w:val="16"/>
        </w:numPr>
        <w:tabs>
          <w:tab w:val="left" w:pos="1134"/>
        </w:tabs>
        <w:suppressAutoHyphens/>
        <w:spacing w:line="276" w:lineRule="auto"/>
        <w:ind w:left="362" w:hanging="708"/>
        <w:jc w:val="both"/>
        <w:rPr>
          <w:rFonts w:ascii="Tahoma" w:hAnsi="Tahoma" w:cs="Tahoma"/>
          <w:sz w:val="20"/>
          <w:szCs w:val="20"/>
          <w:lang w:eastAsia="ar-SA"/>
        </w:rPr>
      </w:pPr>
      <w:r w:rsidRPr="0072225F">
        <w:rPr>
          <w:rFonts w:ascii="Tahoma" w:hAnsi="Tahoma" w:cs="Tahoma"/>
          <w:kern w:val="1"/>
          <w:sz w:val="20"/>
          <w:szCs w:val="20"/>
          <w:lang w:eastAsia="ar-SA"/>
        </w:rPr>
        <w:t xml:space="preserve">Cena ofertowa zostanie obliczona jako iloczyn oferowanych składek w poszczególnych grupach, przybliżonej spodziewanej liczby ubezpieczonych, którą przyjęto dla grupy I – </w:t>
      </w:r>
      <w:r w:rsidR="007A3F6C" w:rsidRPr="0072225F">
        <w:rPr>
          <w:rFonts w:ascii="Tahoma" w:hAnsi="Tahoma" w:cs="Tahoma"/>
          <w:kern w:val="1"/>
          <w:sz w:val="20"/>
          <w:szCs w:val="20"/>
          <w:lang w:eastAsia="ar-SA"/>
        </w:rPr>
        <w:t>500</w:t>
      </w:r>
      <w:r w:rsidRPr="0072225F">
        <w:rPr>
          <w:rFonts w:ascii="Tahoma" w:hAnsi="Tahoma" w:cs="Tahoma"/>
          <w:kern w:val="1"/>
          <w:sz w:val="20"/>
          <w:szCs w:val="20"/>
          <w:lang w:eastAsia="ar-SA"/>
        </w:rPr>
        <w:t xml:space="preserve"> osób i grupy II – </w:t>
      </w:r>
      <w:r w:rsidR="007A3F6C" w:rsidRPr="0072225F">
        <w:rPr>
          <w:rFonts w:ascii="Tahoma" w:hAnsi="Tahoma" w:cs="Tahoma"/>
          <w:kern w:val="1"/>
          <w:sz w:val="20"/>
          <w:szCs w:val="20"/>
          <w:lang w:eastAsia="ar-SA"/>
        </w:rPr>
        <w:t>580</w:t>
      </w:r>
      <w:r w:rsidRPr="0072225F">
        <w:rPr>
          <w:rFonts w:ascii="Tahoma" w:hAnsi="Tahoma" w:cs="Tahoma"/>
          <w:kern w:val="1"/>
          <w:sz w:val="20"/>
          <w:szCs w:val="20"/>
          <w:lang w:eastAsia="ar-SA"/>
        </w:rPr>
        <w:t xml:space="preserve"> osób oraz </w:t>
      </w:r>
      <w:r w:rsidR="000D4C3E" w:rsidRPr="0072225F">
        <w:rPr>
          <w:rFonts w:ascii="Tahoma" w:hAnsi="Tahoma" w:cs="Tahoma"/>
          <w:sz w:val="20"/>
          <w:szCs w:val="20"/>
        </w:rPr>
        <w:t>dla miesięcznego okresu obowiązywania umowy. Zamawiający założenia dotyczące liczby zadeklarowanych ubezpieczonych w poszczególnych grupach przyjmuje na podstawie liczby aktualnie ubezpieczonych i nie gwarantuje zarówno liczby ubezpieczonych jak i struktury liczebności w poszczególnych grupach.</w:t>
      </w:r>
    </w:p>
    <w:p w:rsidR="005A7855" w:rsidRPr="0072225F" w:rsidRDefault="005A7855"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bookmarkStart w:id="28" w:name="_Toc386457254"/>
      <w:r w:rsidRPr="0072225F">
        <w:rPr>
          <w:rFonts w:ascii="Tahoma" w:hAnsi="Tahoma" w:cs="Tahoma"/>
          <w:kern w:val="1"/>
          <w:sz w:val="20"/>
          <w:szCs w:val="20"/>
          <w:lang w:eastAsia="ar-SA"/>
        </w:rPr>
        <w:t>Wysokość świadczeń</w:t>
      </w:r>
      <w:bookmarkEnd w:id="28"/>
    </w:p>
    <w:p w:rsidR="009A1449" w:rsidRPr="0072225F" w:rsidRDefault="005A785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Tabela nr 1 oraz opis do tabeli nr 1 zawarte w załączniku nr 1 – Opis przedmiotu zamówienia zawiera zasady i warunki przyznawania punktów rachunkowych z tytułu deklarowanej w ofercie przez wykonawcę wysokości poszczególnych świadczeń przy czym </w:t>
      </w:r>
      <w:r w:rsidR="009A1449" w:rsidRPr="0072225F">
        <w:rPr>
          <w:rFonts w:ascii="Tahoma" w:hAnsi="Tahoma" w:cs="Tahoma"/>
          <w:kern w:val="1"/>
          <w:sz w:val="20"/>
          <w:szCs w:val="20"/>
          <w:lang w:eastAsia="ar-SA"/>
        </w:rPr>
        <w:t>50</w:t>
      </w:r>
      <w:r w:rsidRPr="0072225F">
        <w:rPr>
          <w:rFonts w:ascii="Tahoma" w:hAnsi="Tahoma" w:cs="Tahoma"/>
          <w:kern w:val="1"/>
          <w:sz w:val="20"/>
          <w:szCs w:val="20"/>
          <w:lang w:eastAsia="ar-SA"/>
        </w:rPr>
        <w:t xml:space="preserve"> punktów rachunkowych odpowiada jednemu punktowi procentowemu w kryterium wysokość świadczeń. </w:t>
      </w:r>
    </w:p>
    <w:p w:rsidR="009A1449" w:rsidRPr="0072225F" w:rsidRDefault="005A785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Łączna liczba punktów rachunkowych z tytułu deklarowanej wysokości świadczeń wynosi 2 000 (dwa tysiące), w tym jeden tysiąc dla deklarowanych świadczeń/sum ubezpieczenia dla grupy I i jeden tysiąc z tytułu deklarowanej wysokości świadczeń (sum ubezpieczenia) dla grupy II. </w:t>
      </w:r>
    </w:p>
    <w:p w:rsidR="005A7855" w:rsidRPr="0072225F" w:rsidRDefault="005A785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Liczba punktów w kryterium wysokość świadczeń stanowi iloraz liczby punktów rachunkowych wynikających z wysokości zadeklarowanych świadczeń i liczby </w:t>
      </w:r>
      <w:r w:rsidR="009A1449" w:rsidRPr="0072225F">
        <w:rPr>
          <w:rFonts w:ascii="Tahoma" w:hAnsi="Tahoma" w:cs="Tahoma"/>
          <w:kern w:val="1"/>
          <w:sz w:val="20"/>
          <w:szCs w:val="20"/>
          <w:lang w:eastAsia="ar-SA"/>
        </w:rPr>
        <w:t>50</w:t>
      </w:r>
      <w:r w:rsidRPr="0072225F">
        <w:rPr>
          <w:rFonts w:ascii="Tahoma" w:hAnsi="Tahoma" w:cs="Tahoma"/>
          <w:kern w:val="1"/>
          <w:sz w:val="20"/>
          <w:szCs w:val="20"/>
          <w:lang w:eastAsia="ar-SA"/>
        </w:rPr>
        <w:t xml:space="preserve">. Maksymalna liczba punktów do uzyskania w kryterium wysokość świadczeń wynosi </w:t>
      </w:r>
      <w:r w:rsidR="009A1449" w:rsidRPr="0072225F">
        <w:rPr>
          <w:rFonts w:ascii="Tahoma" w:hAnsi="Tahoma" w:cs="Tahoma"/>
          <w:kern w:val="1"/>
          <w:sz w:val="20"/>
          <w:szCs w:val="20"/>
          <w:lang w:eastAsia="ar-SA"/>
        </w:rPr>
        <w:t>40</w:t>
      </w:r>
      <w:r w:rsidRPr="0072225F">
        <w:rPr>
          <w:rFonts w:ascii="Tahoma" w:hAnsi="Tahoma" w:cs="Tahoma"/>
          <w:kern w:val="1"/>
          <w:sz w:val="20"/>
          <w:szCs w:val="20"/>
          <w:lang w:eastAsia="ar-SA"/>
        </w:rPr>
        <w:t xml:space="preserve">, po </w:t>
      </w:r>
      <w:r w:rsidR="009A1449" w:rsidRPr="0072225F">
        <w:rPr>
          <w:rFonts w:ascii="Tahoma" w:hAnsi="Tahoma" w:cs="Tahoma"/>
          <w:kern w:val="1"/>
          <w:sz w:val="20"/>
          <w:szCs w:val="20"/>
          <w:lang w:eastAsia="ar-SA"/>
        </w:rPr>
        <w:t>2</w:t>
      </w:r>
      <w:r w:rsidRPr="0072225F">
        <w:rPr>
          <w:rFonts w:ascii="Tahoma" w:hAnsi="Tahoma" w:cs="Tahoma"/>
          <w:kern w:val="1"/>
          <w:sz w:val="20"/>
          <w:szCs w:val="20"/>
          <w:lang w:eastAsia="ar-SA"/>
        </w:rPr>
        <w:t>0 pkt. dla świadczeń w grupie I i II wg wzorów:</w:t>
      </w:r>
    </w:p>
    <w:p w:rsidR="005A7855" w:rsidRPr="00394731" w:rsidRDefault="005A7855" w:rsidP="000D4C3E">
      <w:pPr>
        <w:suppressAutoHyphens/>
        <w:spacing w:line="276" w:lineRule="auto"/>
        <w:jc w:val="both"/>
        <w:rPr>
          <w:rFonts w:ascii="Tahoma" w:hAnsi="Tahoma" w:cs="Tahoma"/>
          <w:sz w:val="10"/>
          <w:szCs w:val="10"/>
          <w:lang w:eastAsia="ar-SA"/>
        </w:rPr>
      </w:pPr>
    </w:p>
    <w:p w:rsidR="005A7855" w:rsidRPr="0072225F" w:rsidRDefault="005A7855" w:rsidP="000D4C3E">
      <w:pPr>
        <w:keepNext/>
        <w:keepLines/>
        <w:widowControl w:val="0"/>
        <w:suppressAutoHyphens/>
        <w:spacing w:line="276" w:lineRule="auto"/>
        <w:ind w:left="1134"/>
        <w:jc w:val="both"/>
        <w:rPr>
          <w:rFonts w:ascii="Tahoma" w:hAnsi="Tahoma" w:cs="Tahoma"/>
          <w:b/>
          <w:i/>
          <w:iCs/>
          <w:sz w:val="20"/>
          <w:szCs w:val="20"/>
          <w:lang w:eastAsia="ar-SA"/>
        </w:rPr>
      </w:pPr>
      <w:r w:rsidRPr="0072225F">
        <w:rPr>
          <w:rFonts w:ascii="Tahoma" w:hAnsi="Tahoma" w:cs="Tahoma"/>
          <w:b/>
          <w:i/>
          <w:iCs/>
          <w:sz w:val="20"/>
          <w:szCs w:val="20"/>
          <w:lang w:eastAsia="ar-SA"/>
        </w:rPr>
        <w:t>P</w:t>
      </w:r>
      <w:r w:rsidRPr="0072225F">
        <w:rPr>
          <w:rFonts w:ascii="Tahoma" w:hAnsi="Tahoma" w:cs="Tahoma"/>
          <w:b/>
          <w:i/>
          <w:iCs/>
          <w:sz w:val="20"/>
          <w:szCs w:val="20"/>
          <w:vertAlign w:val="subscript"/>
          <w:lang w:eastAsia="ar-SA"/>
        </w:rPr>
        <w:t>SI</w:t>
      </w:r>
      <w:r w:rsidRPr="0072225F">
        <w:rPr>
          <w:rFonts w:ascii="Tahoma" w:hAnsi="Tahoma" w:cs="Tahoma"/>
          <w:b/>
          <w:i/>
          <w:iCs/>
          <w:sz w:val="20"/>
          <w:szCs w:val="20"/>
          <w:lang w:eastAsia="ar-SA"/>
        </w:rPr>
        <w:t xml:space="preserve"> = R</w:t>
      </w:r>
      <w:r w:rsidRPr="0072225F">
        <w:rPr>
          <w:rFonts w:ascii="Tahoma" w:hAnsi="Tahoma" w:cs="Tahoma"/>
          <w:b/>
          <w:i/>
          <w:iCs/>
          <w:sz w:val="20"/>
          <w:szCs w:val="20"/>
          <w:vertAlign w:val="subscript"/>
          <w:lang w:eastAsia="ar-SA"/>
        </w:rPr>
        <w:t>SI</w:t>
      </w:r>
      <w:r w:rsidRPr="0072225F">
        <w:rPr>
          <w:rFonts w:ascii="Tahoma" w:hAnsi="Tahoma" w:cs="Tahoma"/>
          <w:b/>
          <w:i/>
          <w:iCs/>
          <w:sz w:val="20"/>
          <w:szCs w:val="20"/>
          <w:lang w:eastAsia="ar-SA"/>
        </w:rPr>
        <w:t>/</w:t>
      </w:r>
      <w:r w:rsidR="009A1449" w:rsidRPr="0072225F">
        <w:rPr>
          <w:rFonts w:ascii="Tahoma" w:hAnsi="Tahoma" w:cs="Tahoma"/>
          <w:b/>
          <w:i/>
          <w:iCs/>
          <w:sz w:val="20"/>
          <w:szCs w:val="20"/>
          <w:lang w:eastAsia="ar-SA"/>
        </w:rPr>
        <w:t>50</w:t>
      </w:r>
      <w:r w:rsidRPr="0072225F">
        <w:rPr>
          <w:rFonts w:ascii="Tahoma" w:hAnsi="Tahoma" w:cs="Tahoma"/>
          <w:b/>
          <w:i/>
          <w:iCs/>
          <w:sz w:val="20"/>
          <w:szCs w:val="20"/>
          <w:lang w:eastAsia="ar-SA"/>
        </w:rPr>
        <w:t xml:space="preserve">, gdzie: </w:t>
      </w:r>
    </w:p>
    <w:p w:rsidR="005A7855" w:rsidRPr="0072225F" w:rsidRDefault="005A7855" w:rsidP="000D4C3E">
      <w:pPr>
        <w:keepNext/>
        <w:keepLines/>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P</w:t>
      </w:r>
      <w:r w:rsidRPr="0072225F">
        <w:rPr>
          <w:rFonts w:ascii="Tahoma" w:hAnsi="Tahoma" w:cs="Tahoma"/>
          <w:sz w:val="20"/>
          <w:szCs w:val="20"/>
          <w:vertAlign w:val="subscript"/>
          <w:lang w:eastAsia="ar-SA"/>
        </w:rPr>
        <w:t>SI</w:t>
      </w:r>
      <w:r w:rsidRPr="0072225F">
        <w:rPr>
          <w:rFonts w:ascii="Tahoma" w:hAnsi="Tahoma" w:cs="Tahoma"/>
          <w:sz w:val="20"/>
          <w:szCs w:val="20"/>
          <w:lang w:eastAsia="ar-SA"/>
        </w:rPr>
        <w:t xml:space="preserve"> – liczba punktów za kryterium wysokość świadczeń w ramach grupy I</w:t>
      </w:r>
    </w:p>
    <w:p w:rsidR="005A7855" w:rsidRPr="0072225F" w:rsidRDefault="005A7855" w:rsidP="000D4C3E">
      <w:pPr>
        <w:keepNext/>
        <w:keepLines/>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R</w:t>
      </w:r>
      <w:r w:rsidRPr="0072225F">
        <w:rPr>
          <w:rFonts w:ascii="Tahoma" w:hAnsi="Tahoma" w:cs="Tahoma"/>
          <w:sz w:val="20"/>
          <w:szCs w:val="20"/>
          <w:vertAlign w:val="subscript"/>
          <w:lang w:eastAsia="ar-SA"/>
        </w:rPr>
        <w:t>SI</w:t>
      </w:r>
      <w:r w:rsidRPr="0072225F">
        <w:rPr>
          <w:rFonts w:ascii="Tahoma" w:hAnsi="Tahoma" w:cs="Tahoma"/>
          <w:sz w:val="20"/>
          <w:szCs w:val="20"/>
          <w:lang w:eastAsia="ar-SA"/>
        </w:rPr>
        <w:t xml:space="preserve"> – liczba punktów rachunkowych uzyskana z tytułu deklarowanych świadczeń dla grupy I</w:t>
      </w:r>
    </w:p>
    <w:p w:rsidR="005A7855" w:rsidRPr="0072225F" w:rsidRDefault="005A7855" w:rsidP="000D4C3E">
      <w:pPr>
        <w:widowControl w:val="0"/>
        <w:suppressAutoHyphens/>
        <w:spacing w:line="276" w:lineRule="auto"/>
        <w:ind w:left="929"/>
        <w:jc w:val="both"/>
        <w:rPr>
          <w:rFonts w:ascii="Tahoma" w:hAnsi="Tahoma" w:cs="Tahoma"/>
          <w:sz w:val="20"/>
          <w:szCs w:val="20"/>
          <w:lang w:eastAsia="ar-SA"/>
        </w:rPr>
      </w:pPr>
    </w:p>
    <w:p w:rsidR="005A7855" w:rsidRPr="0072225F" w:rsidRDefault="005A7855" w:rsidP="000D4C3E">
      <w:pPr>
        <w:keepNext/>
        <w:keepLines/>
        <w:widowControl w:val="0"/>
        <w:suppressAutoHyphens/>
        <w:spacing w:line="276" w:lineRule="auto"/>
        <w:ind w:left="1134"/>
        <w:jc w:val="both"/>
        <w:rPr>
          <w:rFonts w:ascii="Tahoma" w:hAnsi="Tahoma" w:cs="Tahoma"/>
          <w:b/>
          <w:i/>
          <w:iCs/>
          <w:sz w:val="20"/>
          <w:szCs w:val="20"/>
          <w:lang w:eastAsia="ar-SA"/>
        </w:rPr>
      </w:pPr>
      <w:r w:rsidRPr="0072225F">
        <w:rPr>
          <w:rFonts w:ascii="Tahoma" w:hAnsi="Tahoma" w:cs="Tahoma"/>
          <w:b/>
          <w:i/>
          <w:iCs/>
          <w:sz w:val="20"/>
          <w:szCs w:val="20"/>
          <w:lang w:eastAsia="ar-SA"/>
        </w:rPr>
        <w:t>P</w:t>
      </w:r>
      <w:r w:rsidRPr="0072225F">
        <w:rPr>
          <w:rFonts w:ascii="Tahoma" w:hAnsi="Tahoma" w:cs="Tahoma"/>
          <w:b/>
          <w:i/>
          <w:iCs/>
          <w:sz w:val="20"/>
          <w:szCs w:val="20"/>
          <w:vertAlign w:val="subscript"/>
          <w:lang w:eastAsia="ar-SA"/>
        </w:rPr>
        <w:t>SII</w:t>
      </w:r>
      <w:r w:rsidRPr="0072225F">
        <w:rPr>
          <w:rFonts w:ascii="Tahoma" w:hAnsi="Tahoma" w:cs="Tahoma"/>
          <w:b/>
          <w:i/>
          <w:iCs/>
          <w:sz w:val="20"/>
          <w:szCs w:val="20"/>
          <w:lang w:eastAsia="ar-SA"/>
        </w:rPr>
        <w:t xml:space="preserve"> = R</w:t>
      </w:r>
      <w:r w:rsidRPr="0072225F">
        <w:rPr>
          <w:rFonts w:ascii="Tahoma" w:hAnsi="Tahoma" w:cs="Tahoma"/>
          <w:b/>
          <w:i/>
          <w:iCs/>
          <w:sz w:val="20"/>
          <w:szCs w:val="20"/>
          <w:vertAlign w:val="subscript"/>
          <w:lang w:eastAsia="ar-SA"/>
        </w:rPr>
        <w:t>SI</w:t>
      </w:r>
      <w:r w:rsidRPr="0072225F">
        <w:rPr>
          <w:rFonts w:ascii="Tahoma" w:hAnsi="Tahoma" w:cs="Tahoma"/>
          <w:b/>
          <w:i/>
          <w:iCs/>
          <w:sz w:val="20"/>
          <w:szCs w:val="20"/>
          <w:lang w:eastAsia="ar-SA"/>
        </w:rPr>
        <w:t>/</w:t>
      </w:r>
      <w:r w:rsidR="009A1449" w:rsidRPr="0072225F">
        <w:rPr>
          <w:rFonts w:ascii="Tahoma" w:hAnsi="Tahoma" w:cs="Tahoma"/>
          <w:b/>
          <w:i/>
          <w:iCs/>
          <w:sz w:val="20"/>
          <w:szCs w:val="20"/>
          <w:lang w:eastAsia="ar-SA"/>
        </w:rPr>
        <w:t>50</w:t>
      </w:r>
      <w:r w:rsidRPr="0072225F">
        <w:rPr>
          <w:rFonts w:ascii="Tahoma" w:hAnsi="Tahoma" w:cs="Tahoma"/>
          <w:b/>
          <w:i/>
          <w:iCs/>
          <w:sz w:val="20"/>
          <w:szCs w:val="20"/>
          <w:lang w:eastAsia="ar-SA"/>
        </w:rPr>
        <w:t xml:space="preserve">, gdzie: </w:t>
      </w:r>
    </w:p>
    <w:p w:rsidR="005A7855" w:rsidRPr="0072225F" w:rsidRDefault="005A7855" w:rsidP="000D4C3E">
      <w:pPr>
        <w:keepNext/>
        <w:keepLines/>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P</w:t>
      </w:r>
      <w:r w:rsidRPr="0072225F">
        <w:rPr>
          <w:rFonts w:ascii="Tahoma" w:hAnsi="Tahoma" w:cs="Tahoma"/>
          <w:sz w:val="20"/>
          <w:szCs w:val="20"/>
          <w:vertAlign w:val="subscript"/>
          <w:lang w:eastAsia="ar-SA"/>
        </w:rPr>
        <w:t>SII</w:t>
      </w:r>
      <w:r w:rsidRPr="0072225F">
        <w:rPr>
          <w:rFonts w:ascii="Tahoma" w:hAnsi="Tahoma" w:cs="Tahoma"/>
          <w:sz w:val="20"/>
          <w:szCs w:val="20"/>
          <w:lang w:eastAsia="ar-SA"/>
        </w:rPr>
        <w:t xml:space="preserve"> – liczba punktów za kryterium wysokość świadczeń w ramach grupy I</w:t>
      </w:r>
      <w:r w:rsidR="003762A3" w:rsidRPr="0072225F">
        <w:rPr>
          <w:rFonts w:ascii="Tahoma" w:hAnsi="Tahoma" w:cs="Tahoma"/>
          <w:sz w:val="20"/>
          <w:szCs w:val="20"/>
          <w:lang w:eastAsia="ar-SA"/>
        </w:rPr>
        <w:t>I</w:t>
      </w:r>
    </w:p>
    <w:p w:rsidR="005A7855" w:rsidRPr="0072225F" w:rsidRDefault="005A7855" w:rsidP="000D4C3E">
      <w:pPr>
        <w:keepNext/>
        <w:keepLines/>
        <w:widowControl w:val="0"/>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R</w:t>
      </w:r>
      <w:r w:rsidRPr="0072225F">
        <w:rPr>
          <w:rFonts w:ascii="Tahoma" w:hAnsi="Tahoma" w:cs="Tahoma"/>
          <w:sz w:val="20"/>
          <w:szCs w:val="20"/>
          <w:vertAlign w:val="subscript"/>
          <w:lang w:eastAsia="ar-SA"/>
        </w:rPr>
        <w:t>SII</w:t>
      </w:r>
      <w:r w:rsidRPr="0072225F">
        <w:rPr>
          <w:rFonts w:ascii="Tahoma" w:hAnsi="Tahoma" w:cs="Tahoma"/>
          <w:sz w:val="20"/>
          <w:szCs w:val="20"/>
          <w:lang w:eastAsia="ar-SA"/>
        </w:rPr>
        <w:t xml:space="preserve"> – liczba punktów rachunkowych uzyskana z tytułu deklarowanych świadczeń dla grupy I</w:t>
      </w:r>
      <w:r w:rsidR="003762A3" w:rsidRPr="0072225F">
        <w:rPr>
          <w:rFonts w:ascii="Tahoma" w:hAnsi="Tahoma" w:cs="Tahoma"/>
          <w:sz w:val="20"/>
          <w:szCs w:val="20"/>
          <w:lang w:eastAsia="ar-SA"/>
        </w:rPr>
        <w:t>I</w:t>
      </w:r>
    </w:p>
    <w:p w:rsidR="005A7855" w:rsidRPr="00394731" w:rsidRDefault="005A7855" w:rsidP="000D4C3E">
      <w:pPr>
        <w:keepNext/>
        <w:keepLines/>
        <w:widowControl w:val="0"/>
        <w:suppressAutoHyphens/>
        <w:spacing w:line="276" w:lineRule="auto"/>
        <w:jc w:val="both"/>
        <w:rPr>
          <w:rFonts w:ascii="Tahoma" w:hAnsi="Tahoma" w:cs="Tahoma"/>
          <w:sz w:val="10"/>
          <w:szCs w:val="10"/>
          <w:lang w:eastAsia="ar-SA"/>
        </w:rPr>
      </w:pPr>
    </w:p>
    <w:p w:rsidR="005A7855" w:rsidRPr="0072225F" w:rsidRDefault="005A7855"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 xml:space="preserve">Łączna liczba punktów w kryterium wysokość świadczeń </w:t>
      </w:r>
      <w:r w:rsidRPr="0072225F">
        <w:rPr>
          <w:rFonts w:ascii="Tahoma" w:hAnsi="Tahoma" w:cs="Tahoma"/>
          <w:b/>
          <w:sz w:val="20"/>
          <w:szCs w:val="20"/>
          <w:lang w:eastAsia="ar-SA"/>
        </w:rPr>
        <w:t>(P</w:t>
      </w:r>
      <w:r w:rsidRPr="0072225F">
        <w:rPr>
          <w:rFonts w:ascii="Tahoma" w:hAnsi="Tahoma" w:cs="Tahoma"/>
          <w:b/>
          <w:sz w:val="20"/>
          <w:szCs w:val="20"/>
          <w:vertAlign w:val="subscript"/>
          <w:lang w:eastAsia="ar-SA"/>
        </w:rPr>
        <w:t>S</w:t>
      </w:r>
      <w:r w:rsidRPr="0072225F">
        <w:rPr>
          <w:rFonts w:ascii="Tahoma" w:hAnsi="Tahoma" w:cs="Tahoma"/>
          <w:b/>
          <w:sz w:val="20"/>
          <w:szCs w:val="20"/>
          <w:lang w:eastAsia="ar-SA"/>
        </w:rPr>
        <w:t>)</w:t>
      </w:r>
      <w:r w:rsidRPr="0072225F">
        <w:rPr>
          <w:rFonts w:ascii="Tahoma" w:hAnsi="Tahoma" w:cs="Tahoma"/>
          <w:sz w:val="20"/>
          <w:szCs w:val="20"/>
          <w:lang w:eastAsia="ar-SA"/>
        </w:rPr>
        <w:t xml:space="preserve"> jest sumą punktów za kryterium wysokość świadczeń dla grupy I (</w:t>
      </w:r>
      <w:r w:rsidRPr="0072225F">
        <w:rPr>
          <w:rFonts w:ascii="Tahoma" w:hAnsi="Tahoma" w:cs="Tahoma"/>
          <w:b/>
          <w:sz w:val="20"/>
          <w:szCs w:val="20"/>
          <w:lang w:eastAsia="ar-SA"/>
        </w:rPr>
        <w:t>P</w:t>
      </w:r>
      <w:r w:rsidRPr="0072225F">
        <w:rPr>
          <w:rFonts w:ascii="Tahoma" w:hAnsi="Tahoma" w:cs="Tahoma"/>
          <w:b/>
          <w:sz w:val="20"/>
          <w:szCs w:val="20"/>
          <w:vertAlign w:val="subscript"/>
          <w:lang w:eastAsia="ar-SA"/>
        </w:rPr>
        <w:t>SI</w:t>
      </w:r>
      <w:r w:rsidRPr="0072225F">
        <w:rPr>
          <w:rFonts w:ascii="Tahoma" w:hAnsi="Tahoma" w:cs="Tahoma"/>
          <w:sz w:val="20"/>
          <w:szCs w:val="20"/>
          <w:lang w:eastAsia="ar-SA"/>
        </w:rPr>
        <w:t>) i grupy II (</w:t>
      </w:r>
      <w:r w:rsidRPr="0072225F">
        <w:rPr>
          <w:rFonts w:ascii="Tahoma" w:hAnsi="Tahoma" w:cs="Tahoma"/>
          <w:b/>
          <w:sz w:val="20"/>
          <w:szCs w:val="20"/>
          <w:lang w:eastAsia="ar-SA"/>
        </w:rPr>
        <w:t>P</w:t>
      </w:r>
      <w:r w:rsidRPr="0072225F">
        <w:rPr>
          <w:rFonts w:ascii="Tahoma" w:hAnsi="Tahoma" w:cs="Tahoma"/>
          <w:b/>
          <w:sz w:val="20"/>
          <w:szCs w:val="20"/>
          <w:vertAlign w:val="subscript"/>
          <w:lang w:eastAsia="ar-SA"/>
        </w:rPr>
        <w:t>SII</w:t>
      </w:r>
      <w:r w:rsidRPr="0072225F">
        <w:rPr>
          <w:rFonts w:ascii="Tahoma" w:hAnsi="Tahoma" w:cs="Tahoma"/>
          <w:sz w:val="20"/>
          <w:szCs w:val="20"/>
          <w:lang w:eastAsia="ar-SA"/>
        </w:rPr>
        <w:t>) wg wzoru:</w:t>
      </w:r>
    </w:p>
    <w:p w:rsidR="005A7855" w:rsidRPr="0072225F" w:rsidRDefault="005A7855" w:rsidP="000D4C3E">
      <w:pPr>
        <w:keepNext/>
        <w:keepLines/>
        <w:widowControl w:val="0"/>
        <w:suppressAutoHyphens/>
        <w:spacing w:line="276" w:lineRule="auto"/>
        <w:ind w:left="425" w:firstLine="709"/>
        <w:jc w:val="both"/>
        <w:rPr>
          <w:rFonts w:ascii="Tahoma" w:hAnsi="Tahoma" w:cs="Tahoma"/>
          <w:sz w:val="20"/>
          <w:szCs w:val="20"/>
          <w:lang w:eastAsia="ar-SA"/>
        </w:rPr>
      </w:pPr>
      <w:r w:rsidRPr="0072225F">
        <w:rPr>
          <w:rFonts w:ascii="Tahoma" w:hAnsi="Tahoma" w:cs="Tahoma"/>
          <w:b/>
          <w:i/>
          <w:iCs/>
          <w:sz w:val="20"/>
          <w:szCs w:val="20"/>
          <w:lang w:eastAsia="ar-SA"/>
        </w:rPr>
        <w:t>P</w:t>
      </w:r>
      <w:r w:rsidRPr="0072225F">
        <w:rPr>
          <w:rFonts w:ascii="Tahoma" w:hAnsi="Tahoma" w:cs="Tahoma"/>
          <w:b/>
          <w:i/>
          <w:iCs/>
          <w:sz w:val="20"/>
          <w:szCs w:val="20"/>
          <w:vertAlign w:val="subscript"/>
          <w:lang w:eastAsia="ar-SA"/>
        </w:rPr>
        <w:t>S</w:t>
      </w:r>
      <w:r w:rsidRPr="0072225F">
        <w:rPr>
          <w:rFonts w:ascii="Tahoma" w:hAnsi="Tahoma" w:cs="Tahoma"/>
          <w:b/>
          <w:i/>
          <w:iCs/>
          <w:sz w:val="20"/>
          <w:szCs w:val="20"/>
          <w:lang w:eastAsia="ar-SA"/>
        </w:rPr>
        <w:t xml:space="preserve">  = P</w:t>
      </w:r>
      <w:r w:rsidRPr="0072225F">
        <w:rPr>
          <w:rFonts w:ascii="Tahoma" w:hAnsi="Tahoma" w:cs="Tahoma"/>
          <w:b/>
          <w:i/>
          <w:iCs/>
          <w:sz w:val="20"/>
          <w:szCs w:val="20"/>
          <w:vertAlign w:val="subscript"/>
          <w:lang w:eastAsia="ar-SA"/>
        </w:rPr>
        <w:t>SI</w:t>
      </w:r>
      <w:r w:rsidRPr="0072225F">
        <w:rPr>
          <w:rFonts w:ascii="Tahoma" w:hAnsi="Tahoma" w:cs="Tahoma"/>
          <w:b/>
          <w:i/>
          <w:iCs/>
          <w:sz w:val="20"/>
          <w:szCs w:val="20"/>
          <w:lang w:eastAsia="ar-SA"/>
        </w:rPr>
        <w:t xml:space="preserve">  + P</w:t>
      </w:r>
      <w:r w:rsidRPr="0072225F">
        <w:rPr>
          <w:rFonts w:ascii="Tahoma" w:hAnsi="Tahoma" w:cs="Tahoma"/>
          <w:b/>
          <w:i/>
          <w:iCs/>
          <w:sz w:val="20"/>
          <w:szCs w:val="20"/>
          <w:vertAlign w:val="subscript"/>
          <w:lang w:eastAsia="ar-SA"/>
        </w:rPr>
        <w:t>SII</w:t>
      </w:r>
      <w:r w:rsidRPr="0072225F">
        <w:rPr>
          <w:rFonts w:ascii="Tahoma" w:hAnsi="Tahoma" w:cs="Tahoma"/>
          <w:b/>
          <w:i/>
          <w:iCs/>
          <w:sz w:val="20"/>
          <w:szCs w:val="20"/>
          <w:lang w:eastAsia="ar-SA"/>
        </w:rPr>
        <w:t xml:space="preserve"> </w:t>
      </w:r>
    </w:p>
    <w:p w:rsidR="005A7855" w:rsidRPr="0072225F" w:rsidRDefault="005A7855"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bookmarkStart w:id="29" w:name="_Toc386457256"/>
      <w:r w:rsidRPr="0072225F">
        <w:rPr>
          <w:rFonts w:ascii="Tahoma" w:hAnsi="Tahoma" w:cs="Tahoma"/>
          <w:kern w:val="1"/>
          <w:sz w:val="20"/>
          <w:szCs w:val="20"/>
          <w:lang w:eastAsia="ar-SA"/>
        </w:rPr>
        <w:t>Warunki szczególne</w:t>
      </w:r>
      <w:bookmarkEnd w:id="29"/>
      <w:r w:rsidRPr="0072225F">
        <w:rPr>
          <w:rFonts w:ascii="Tahoma" w:hAnsi="Tahoma" w:cs="Tahoma"/>
          <w:kern w:val="1"/>
          <w:sz w:val="20"/>
          <w:szCs w:val="20"/>
          <w:lang w:eastAsia="ar-SA"/>
        </w:rPr>
        <w:t xml:space="preserve"> </w:t>
      </w:r>
    </w:p>
    <w:p w:rsidR="009A1449" w:rsidRPr="0072225F" w:rsidRDefault="005A785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lastRenderedPageBreak/>
        <w:t xml:space="preserve">Opis przedmiotu zamówienia zawiera wykaz klauzul i dodatkowych kategorii świadczeń, których akceptacja jest równoznaczna z przyznaniem liczby punktów przypisanych do danego rozszerzenia. </w:t>
      </w:r>
    </w:p>
    <w:p w:rsidR="005A7855" w:rsidRPr="0072225F" w:rsidRDefault="005A785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Łączna ilość punktów rachunkowych możliwa do uzyskania wynosi 2</w:t>
      </w:r>
      <w:r w:rsidR="000D78E0" w:rsidRPr="0072225F">
        <w:rPr>
          <w:rFonts w:ascii="Tahoma" w:hAnsi="Tahoma" w:cs="Tahoma"/>
          <w:kern w:val="1"/>
          <w:sz w:val="20"/>
          <w:szCs w:val="20"/>
          <w:lang w:eastAsia="ar-SA"/>
        </w:rPr>
        <w:t>0</w:t>
      </w:r>
      <w:r w:rsidRPr="0072225F">
        <w:rPr>
          <w:rFonts w:ascii="Tahoma" w:hAnsi="Tahoma" w:cs="Tahoma"/>
          <w:kern w:val="1"/>
          <w:sz w:val="20"/>
          <w:szCs w:val="20"/>
          <w:lang w:eastAsia="ar-SA"/>
        </w:rPr>
        <w:t>0. 2</w:t>
      </w:r>
      <w:r w:rsidR="000D78E0" w:rsidRPr="0072225F">
        <w:rPr>
          <w:rFonts w:ascii="Tahoma" w:hAnsi="Tahoma" w:cs="Tahoma"/>
          <w:kern w:val="1"/>
          <w:sz w:val="20"/>
          <w:szCs w:val="20"/>
          <w:lang w:eastAsia="ar-SA"/>
        </w:rPr>
        <w:t>0</w:t>
      </w:r>
      <w:r w:rsidRPr="0072225F">
        <w:rPr>
          <w:rFonts w:ascii="Tahoma" w:hAnsi="Tahoma" w:cs="Tahoma"/>
          <w:kern w:val="1"/>
          <w:sz w:val="20"/>
          <w:szCs w:val="20"/>
          <w:lang w:eastAsia="ar-SA"/>
        </w:rPr>
        <w:t xml:space="preserve"> punktów rachunkowych odpowiada 1 pkt. w kryterium warunki szczególne. Liczba punktów, którą otrzyma oferta wykonawcy w kryterium warunki szczególne stanowi iloraz liczby punktów rachunkowych otrzymanych z tytułu akceptacji rozszerzeń ochrony i liczby 2</w:t>
      </w:r>
      <w:r w:rsidR="000D78E0" w:rsidRPr="0072225F">
        <w:rPr>
          <w:rFonts w:ascii="Tahoma" w:hAnsi="Tahoma" w:cs="Tahoma"/>
          <w:kern w:val="1"/>
          <w:sz w:val="20"/>
          <w:szCs w:val="20"/>
          <w:lang w:eastAsia="ar-SA"/>
        </w:rPr>
        <w:t>0</w:t>
      </w:r>
      <w:r w:rsidRPr="0072225F">
        <w:rPr>
          <w:rFonts w:ascii="Tahoma" w:hAnsi="Tahoma" w:cs="Tahoma"/>
          <w:kern w:val="1"/>
          <w:sz w:val="20"/>
          <w:szCs w:val="20"/>
          <w:lang w:eastAsia="ar-SA"/>
        </w:rPr>
        <w:t>, co oznacza, że maksymalna liczba punktów do uzyskania przez wykonawcę w kryterium warunki szczególne wynosi 10</w:t>
      </w:r>
      <w:r w:rsidR="009A1449" w:rsidRPr="0072225F">
        <w:rPr>
          <w:rFonts w:ascii="Tahoma" w:hAnsi="Tahoma" w:cs="Tahoma"/>
          <w:kern w:val="1"/>
          <w:sz w:val="20"/>
          <w:szCs w:val="20"/>
          <w:lang w:eastAsia="ar-SA"/>
        </w:rPr>
        <w:t xml:space="preserve"> i odpowiada wadze kryterium</w:t>
      </w:r>
      <w:r w:rsidRPr="0072225F">
        <w:rPr>
          <w:rFonts w:ascii="Tahoma" w:hAnsi="Tahoma" w:cs="Tahoma"/>
          <w:kern w:val="1"/>
          <w:sz w:val="20"/>
          <w:szCs w:val="20"/>
          <w:lang w:eastAsia="ar-SA"/>
        </w:rPr>
        <w:t>.</w:t>
      </w:r>
    </w:p>
    <w:p w:rsidR="005A7855" w:rsidRPr="0072225F" w:rsidRDefault="005A7855" w:rsidP="000D4C3E">
      <w:pPr>
        <w:suppressAutoHyphens/>
        <w:spacing w:line="276" w:lineRule="auto"/>
        <w:ind w:left="709"/>
        <w:jc w:val="both"/>
        <w:rPr>
          <w:rFonts w:ascii="Tahoma" w:hAnsi="Tahoma" w:cs="Tahoma"/>
          <w:sz w:val="20"/>
          <w:szCs w:val="20"/>
          <w:lang w:eastAsia="ar-SA"/>
        </w:rPr>
      </w:pPr>
    </w:p>
    <w:p w:rsidR="005A7855" w:rsidRPr="0072225F" w:rsidRDefault="005A7855" w:rsidP="000D4C3E">
      <w:pPr>
        <w:suppressAutoHyphens/>
        <w:spacing w:line="276" w:lineRule="auto"/>
        <w:ind w:left="1134"/>
        <w:jc w:val="both"/>
        <w:rPr>
          <w:rFonts w:ascii="Tahoma" w:hAnsi="Tahoma" w:cs="Tahoma"/>
          <w:sz w:val="20"/>
          <w:szCs w:val="20"/>
          <w:lang w:eastAsia="ar-SA"/>
        </w:rPr>
      </w:pPr>
      <w:r w:rsidRPr="0072225F">
        <w:rPr>
          <w:rFonts w:ascii="Tahoma" w:hAnsi="Tahoma" w:cs="Tahoma"/>
          <w:b/>
          <w:sz w:val="20"/>
          <w:szCs w:val="20"/>
          <w:lang w:eastAsia="ar-SA"/>
        </w:rPr>
        <w:t>P</w:t>
      </w:r>
      <w:r w:rsidRPr="0072225F">
        <w:rPr>
          <w:rFonts w:ascii="Tahoma" w:hAnsi="Tahoma" w:cs="Tahoma"/>
          <w:b/>
          <w:sz w:val="20"/>
          <w:szCs w:val="20"/>
          <w:vertAlign w:val="subscript"/>
          <w:lang w:eastAsia="ar-SA"/>
        </w:rPr>
        <w:t>W</w:t>
      </w:r>
      <w:r w:rsidRPr="0072225F">
        <w:rPr>
          <w:rFonts w:ascii="Tahoma" w:hAnsi="Tahoma" w:cs="Tahoma"/>
          <w:sz w:val="20"/>
          <w:szCs w:val="20"/>
          <w:lang w:eastAsia="ar-SA"/>
        </w:rPr>
        <w:t>=</w:t>
      </w:r>
      <w:r w:rsidRPr="0072225F">
        <w:rPr>
          <w:rFonts w:ascii="Tahoma" w:hAnsi="Tahoma" w:cs="Tahoma"/>
          <w:b/>
          <w:sz w:val="20"/>
          <w:szCs w:val="20"/>
          <w:lang w:eastAsia="ar-SA"/>
        </w:rPr>
        <w:t>R</w:t>
      </w:r>
      <w:r w:rsidRPr="0072225F">
        <w:rPr>
          <w:rFonts w:ascii="Tahoma" w:hAnsi="Tahoma" w:cs="Tahoma"/>
          <w:b/>
          <w:sz w:val="20"/>
          <w:szCs w:val="20"/>
          <w:vertAlign w:val="subscript"/>
          <w:lang w:eastAsia="ar-SA"/>
        </w:rPr>
        <w:t>W</w:t>
      </w:r>
      <w:r w:rsidRPr="0072225F">
        <w:rPr>
          <w:rFonts w:ascii="Tahoma" w:hAnsi="Tahoma" w:cs="Tahoma"/>
          <w:sz w:val="20"/>
          <w:szCs w:val="20"/>
          <w:lang w:eastAsia="ar-SA"/>
        </w:rPr>
        <w:t>/2</w:t>
      </w:r>
      <w:r w:rsidR="000D78E0" w:rsidRPr="0072225F">
        <w:rPr>
          <w:rFonts w:ascii="Tahoma" w:hAnsi="Tahoma" w:cs="Tahoma"/>
          <w:sz w:val="20"/>
          <w:szCs w:val="20"/>
          <w:lang w:eastAsia="ar-SA"/>
        </w:rPr>
        <w:t>0</w:t>
      </w:r>
      <w:r w:rsidRPr="0072225F">
        <w:rPr>
          <w:rFonts w:ascii="Tahoma" w:hAnsi="Tahoma" w:cs="Tahoma"/>
          <w:sz w:val="20"/>
          <w:szCs w:val="20"/>
          <w:lang w:eastAsia="ar-SA"/>
        </w:rPr>
        <w:t>,</w:t>
      </w:r>
    </w:p>
    <w:p w:rsidR="005A7855" w:rsidRPr="0072225F" w:rsidRDefault="005A7855" w:rsidP="000D4C3E">
      <w:pPr>
        <w:suppressAutoHyphens/>
        <w:spacing w:line="276" w:lineRule="auto"/>
        <w:ind w:left="1134"/>
        <w:jc w:val="both"/>
        <w:rPr>
          <w:rFonts w:ascii="Tahoma" w:hAnsi="Tahoma" w:cs="Tahoma"/>
          <w:sz w:val="20"/>
          <w:szCs w:val="20"/>
          <w:lang w:eastAsia="ar-SA"/>
        </w:rPr>
      </w:pPr>
    </w:p>
    <w:p w:rsidR="005A7855" w:rsidRPr="0072225F" w:rsidRDefault="005A7855" w:rsidP="000D4C3E">
      <w:pPr>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gdzie:</w:t>
      </w:r>
    </w:p>
    <w:p w:rsidR="005A7855" w:rsidRPr="0072225F" w:rsidRDefault="005A7855" w:rsidP="000D4C3E">
      <w:pPr>
        <w:suppressAutoHyphens/>
        <w:spacing w:line="276" w:lineRule="auto"/>
        <w:ind w:left="1134"/>
        <w:jc w:val="both"/>
        <w:rPr>
          <w:rFonts w:ascii="Tahoma" w:hAnsi="Tahoma" w:cs="Tahoma"/>
          <w:sz w:val="20"/>
          <w:szCs w:val="20"/>
          <w:lang w:eastAsia="ar-SA"/>
        </w:rPr>
      </w:pPr>
      <w:r w:rsidRPr="0072225F">
        <w:rPr>
          <w:rFonts w:ascii="Tahoma" w:hAnsi="Tahoma" w:cs="Tahoma"/>
          <w:b/>
          <w:sz w:val="20"/>
          <w:szCs w:val="20"/>
          <w:lang w:eastAsia="ar-SA"/>
        </w:rPr>
        <w:t>P</w:t>
      </w:r>
      <w:r w:rsidRPr="0072225F">
        <w:rPr>
          <w:rFonts w:ascii="Tahoma" w:hAnsi="Tahoma" w:cs="Tahoma"/>
          <w:b/>
          <w:sz w:val="20"/>
          <w:szCs w:val="20"/>
          <w:vertAlign w:val="subscript"/>
          <w:lang w:eastAsia="ar-SA"/>
        </w:rPr>
        <w:t>W</w:t>
      </w:r>
      <w:r w:rsidRPr="0072225F">
        <w:rPr>
          <w:rFonts w:ascii="Tahoma" w:hAnsi="Tahoma" w:cs="Tahoma"/>
          <w:b/>
          <w:sz w:val="20"/>
          <w:szCs w:val="20"/>
          <w:lang w:eastAsia="ar-SA"/>
        </w:rPr>
        <w:t xml:space="preserve"> – </w:t>
      </w:r>
      <w:r w:rsidRPr="0072225F">
        <w:rPr>
          <w:rFonts w:ascii="Tahoma" w:hAnsi="Tahoma" w:cs="Tahoma"/>
          <w:sz w:val="20"/>
          <w:szCs w:val="20"/>
          <w:lang w:eastAsia="ar-SA"/>
        </w:rPr>
        <w:t>liczba punktów w kryterium warunki szczególne</w:t>
      </w:r>
    </w:p>
    <w:p w:rsidR="005A7855" w:rsidRPr="0072225F" w:rsidRDefault="005A7855" w:rsidP="000D4C3E">
      <w:pPr>
        <w:suppressAutoHyphens/>
        <w:spacing w:line="276" w:lineRule="auto"/>
        <w:ind w:left="1134"/>
        <w:jc w:val="both"/>
        <w:rPr>
          <w:rFonts w:ascii="Tahoma" w:hAnsi="Tahoma" w:cs="Tahoma"/>
          <w:sz w:val="20"/>
          <w:szCs w:val="20"/>
          <w:lang w:eastAsia="ar-SA"/>
        </w:rPr>
      </w:pPr>
      <w:r w:rsidRPr="0072225F">
        <w:rPr>
          <w:rFonts w:ascii="Tahoma" w:hAnsi="Tahoma" w:cs="Tahoma"/>
          <w:b/>
          <w:sz w:val="20"/>
          <w:szCs w:val="20"/>
          <w:lang w:eastAsia="ar-SA"/>
        </w:rPr>
        <w:t>R</w:t>
      </w:r>
      <w:r w:rsidRPr="0072225F">
        <w:rPr>
          <w:rFonts w:ascii="Tahoma" w:hAnsi="Tahoma" w:cs="Tahoma"/>
          <w:b/>
          <w:sz w:val="20"/>
          <w:szCs w:val="20"/>
          <w:vertAlign w:val="subscript"/>
          <w:lang w:eastAsia="ar-SA"/>
        </w:rPr>
        <w:t>W</w:t>
      </w:r>
      <w:r w:rsidRPr="0072225F">
        <w:rPr>
          <w:rFonts w:ascii="Tahoma" w:hAnsi="Tahoma" w:cs="Tahoma"/>
          <w:sz w:val="20"/>
          <w:szCs w:val="20"/>
          <w:lang w:eastAsia="ar-SA"/>
        </w:rPr>
        <w:t xml:space="preserve"> – liczba punktów rachunkowych z tytułu akceptacji postanowień szczególnych</w:t>
      </w:r>
    </w:p>
    <w:p w:rsidR="005A7855" w:rsidRPr="0072225F" w:rsidRDefault="005A7855" w:rsidP="000D4C3E">
      <w:pPr>
        <w:suppressAutoHyphens/>
        <w:spacing w:line="276" w:lineRule="auto"/>
        <w:jc w:val="both"/>
        <w:rPr>
          <w:rFonts w:ascii="Tahoma" w:hAnsi="Tahoma" w:cs="Tahoma"/>
          <w:sz w:val="20"/>
          <w:szCs w:val="20"/>
          <w:lang w:eastAsia="ar-SA"/>
        </w:rPr>
      </w:pPr>
    </w:p>
    <w:p w:rsidR="005A7855" w:rsidRPr="0072225F" w:rsidRDefault="005A7855" w:rsidP="00CC69AC">
      <w:pPr>
        <w:numPr>
          <w:ilvl w:val="1"/>
          <w:numId w:val="16"/>
        </w:numPr>
        <w:tabs>
          <w:tab w:val="left" w:pos="1134"/>
        </w:tabs>
        <w:suppressAutoHyphens/>
        <w:spacing w:line="276" w:lineRule="auto"/>
        <w:ind w:left="1134" w:hanging="708"/>
        <w:jc w:val="both"/>
        <w:rPr>
          <w:rFonts w:ascii="Tahoma" w:hAnsi="Tahoma" w:cs="Tahoma"/>
          <w:kern w:val="1"/>
          <w:sz w:val="20"/>
          <w:szCs w:val="20"/>
          <w:lang w:eastAsia="ar-SA"/>
        </w:rPr>
      </w:pPr>
      <w:r w:rsidRPr="0072225F">
        <w:rPr>
          <w:rFonts w:ascii="Tahoma" w:hAnsi="Tahoma" w:cs="Tahoma"/>
          <w:kern w:val="1"/>
          <w:sz w:val="20"/>
          <w:szCs w:val="20"/>
          <w:lang w:eastAsia="ar-SA"/>
        </w:rPr>
        <w:t xml:space="preserve">Umowa zostanie zawarta z wykonawcą, którego oferta otrzyma największą liczbę punktów </w:t>
      </w:r>
      <w:r w:rsidRPr="0072225F">
        <w:rPr>
          <w:rFonts w:ascii="Tahoma" w:hAnsi="Tahoma" w:cs="Tahoma"/>
          <w:b/>
          <w:kern w:val="1"/>
          <w:sz w:val="20"/>
          <w:szCs w:val="20"/>
          <w:lang w:eastAsia="ar-SA"/>
        </w:rPr>
        <w:t>(P)</w:t>
      </w:r>
      <w:r w:rsidRPr="0072225F">
        <w:rPr>
          <w:rFonts w:ascii="Tahoma" w:hAnsi="Tahoma" w:cs="Tahoma"/>
          <w:kern w:val="1"/>
          <w:sz w:val="20"/>
          <w:szCs w:val="20"/>
          <w:lang w:eastAsia="ar-SA"/>
        </w:rPr>
        <w:t xml:space="preserve"> stanowiących sumę punktów za kryterium wysokość świadczeń </w:t>
      </w:r>
      <w:r w:rsidRPr="0072225F">
        <w:rPr>
          <w:rFonts w:ascii="Tahoma" w:hAnsi="Tahoma" w:cs="Tahoma"/>
          <w:b/>
          <w:kern w:val="1"/>
          <w:sz w:val="20"/>
          <w:szCs w:val="20"/>
          <w:lang w:eastAsia="ar-SA"/>
        </w:rPr>
        <w:t>(P</w:t>
      </w:r>
      <w:r w:rsidRPr="0072225F">
        <w:rPr>
          <w:rFonts w:ascii="Tahoma" w:hAnsi="Tahoma" w:cs="Tahoma"/>
          <w:b/>
          <w:kern w:val="1"/>
          <w:sz w:val="20"/>
          <w:szCs w:val="20"/>
          <w:vertAlign w:val="subscript"/>
          <w:lang w:eastAsia="ar-SA"/>
        </w:rPr>
        <w:t>S</w:t>
      </w:r>
      <w:r w:rsidRPr="0072225F">
        <w:rPr>
          <w:rFonts w:ascii="Tahoma" w:hAnsi="Tahoma" w:cs="Tahoma"/>
          <w:b/>
          <w:kern w:val="1"/>
          <w:sz w:val="20"/>
          <w:szCs w:val="20"/>
          <w:lang w:eastAsia="ar-SA"/>
        </w:rPr>
        <w:t>)</w:t>
      </w:r>
      <w:r w:rsidRPr="0072225F">
        <w:rPr>
          <w:rFonts w:ascii="Tahoma" w:hAnsi="Tahoma" w:cs="Tahoma"/>
          <w:kern w:val="1"/>
          <w:sz w:val="20"/>
          <w:szCs w:val="20"/>
          <w:lang w:eastAsia="ar-SA"/>
        </w:rPr>
        <w:t xml:space="preserve">, cena </w:t>
      </w:r>
      <w:r w:rsidRPr="0072225F">
        <w:rPr>
          <w:rFonts w:ascii="Tahoma" w:hAnsi="Tahoma" w:cs="Tahoma"/>
          <w:b/>
          <w:kern w:val="1"/>
          <w:sz w:val="20"/>
          <w:szCs w:val="20"/>
          <w:lang w:eastAsia="ar-SA"/>
        </w:rPr>
        <w:t>(P</w:t>
      </w:r>
      <w:r w:rsidRPr="0072225F">
        <w:rPr>
          <w:rFonts w:ascii="Tahoma" w:hAnsi="Tahoma" w:cs="Tahoma"/>
          <w:b/>
          <w:kern w:val="1"/>
          <w:sz w:val="20"/>
          <w:szCs w:val="20"/>
          <w:vertAlign w:val="subscript"/>
          <w:lang w:eastAsia="ar-SA"/>
        </w:rPr>
        <w:t>C</w:t>
      </w:r>
      <w:r w:rsidRPr="0072225F">
        <w:rPr>
          <w:rFonts w:ascii="Tahoma" w:hAnsi="Tahoma" w:cs="Tahoma"/>
          <w:b/>
          <w:kern w:val="1"/>
          <w:sz w:val="20"/>
          <w:szCs w:val="20"/>
          <w:lang w:eastAsia="ar-SA"/>
        </w:rPr>
        <w:t>)</w:t>
      </w:r>
      <w:r w:rsidRPr="0072225F">
        <w:rPr>
          <w:rFonts w:ascii="Tahoma" w:hAnsi="Tahoma" w:cs="Tahoma"/>
          <w:kern w:val="1"/>
          <w:sz w:val="20"/>
          <w:szCs w:val="20"/>
          <w:lang w:eastAsia="ar-SA"/>
        </w:rPr>
        <w:t xml:space="preserve"> i warunki szczególne (PW) wg wzoru.</w:t>
      </w:r>
    </w:p>
    <w:p w:rsidR="005A7855" w:rsidRPr="0072225F" w:rsidRDefault="005A7855" w:rsidP="000D4C3E">
      <w:pPr>
        <w:suppressAutoHyphens/>
        <w:spacing w:line="276" w:lineRule="auto"/>
        <w:ind w:left="709"/>
        <w:jc w:val="both"/>
        <w:rPr>
          <w:rFonts w:ascii="Tahoma" w:hAnsi="Tahoma" w:cs="Tahoma"/>
          <w:b/>
          <w:sz w:val="20"/>
          <w:szCs w:val="20"/>
          <w:lang w:eastAsia="ar-SA"/>
        </w:rPr>
      </w:pPr>
    </w:p>
    <w:p w:rsidR="005A7855" w:rsidRPr="0072225F" w:rsidRDefault="005A7855" w:rsidP="00C655D0">
      <w:pPr>
        <w:suppressAutoHyphens/>
        <w:spacing w:line="276" w:lineRule="auto"/>
        <w:ind w:left="709" w:firstLine="425"/>
        <w:jc w:val="both"/>
        <w:rPr>
          <w:rFonts w:ascii="Tahoma" w:hAnsi="Tahoma" w:cs="Tahoma"/>
          <w:sz w:val="20"/>
          <w:szCs w:val="20"/>
          <w:lang w:eastAsia="ar-SA"/>
        </w:rPr>
      </w:pPr>
      <w:r w:rsidRPr="0072225F">
        <w:rPr>
          <w:rFonts w:ascii="Tahoma" w:hAnsi="Tahoma" w:cs="Tahoma"/>
          <w:b/>
          <w:sz w:val="20"/>
          <w:szCs w:val="20"/>
          <w:lang w:eastAsia="ar-SA"/>
        </w:rPr>
        <w:t>P</w:t>
      </w:r>
      <w:r w:rsidRPr="0072225F">
        <w:rPr>
          <w:rFonts w:ascii="Tahoma" w:hAnsi="Tahoma" w:cs="Tahoma"/>
          <w:sz w:val="20"/>
          <w:szCs w:val="20"/>
          <w:lang w:eastAsia="ar-SA"/>
        </w:rPr>
        <w:t xml:space="preserve"> = </w:t>
      </w:r>
      <w:r w:rsidRPr="0072225F">
        <w:rPr>
          <w:rFonts w:ascii="Tahoma" w:hAnsi="Tahoma" w:cs="Tahoma"/>
          <w:b/>
          <w:sz w:val="20"/>
          <w:szCs w:val="20"/>
          <w:lang w:eastAsia="ar-SA"/>
        </w:rPr>
        <w:t>P</w:t>
      </w:r>
      <w:r w:rsidRPr="0072225F">
        <w:rPr>
          <w:rFonts w:ascii="Tahoma" w:hAnsi="Tahoma" w:cs="Tahoma"/>
          <w:b/>
          <w:sz w:val="20"/>
          <w:szCs w:val="20"/>
          <w:vertAlign w:val="subscript"/>
          <w:lang w:eastAsia="ar-SA"/>
        </w:rPr>
        <w:t>S</w:t>
      </w:r>
      <w:r w:rsidRPr="0072225F">
        <w:rPr>
          <w:rFonts w:ascii="Tahoma" w:hAnsi="Tahoma" w:cs="Tahoma"/>
          <w:sz w:val="20"/>
          <w:szCs w:val="20"/>
          <w:lang w:eastAsia="ar-SA"/>
        </w:rPr>
        <w:t xml:space="preserve"> + </w:t>
      </w:r>
      <w:r w:rsidRPr="0072225F">
        <w:rPr>
          <w:rFonts w:ascii="Tahoma" w:hAnsi="Tahoma" w:cs="Tahoma"/>
          <w:b/>
          <w:sz w:val="20"/>
          <w:szCs w:val="20"/>
          <w:lang w:eastAsia="ar-SA"/>
        </w:rPr>
        <w:t>P</w:t>
      </w:r>
      <w:r w:rsidRPr="0072225F">
        <w:rPr>
          <w:rFonts w:ascii="Tahoma" w:hAnsi="Tahoma" w:cs="Tahoma"/>
          <w:b/>
          <w:sz w:val="20"/>
          <w:szCs w:val="20"/>
          <w:vertAlign w:val="subscript"/>
          <w:lang w:eastAsia="ar-SA"/>
        </w:rPr>
        <w:t>C</w:t>
      </w:r>
      <w:r w:rsidRPr="0072225F">
        <w:rPr>
          <w:rFonts w:ascii="Tahoma" w:hAnsi="Tahoma" w:cs="Tahoma"/>
          <w:sz w:val="20"/>
          <w:szCs w:val="20"/>
          <w:lang w:eastAsia="ar-SA"/>
        </w:rPr>
        <w:t xml:space="preserve"> + </w:t>
      </w:r>
      <w:r w:rsidRPr="0072225F">
        <w:rPr>
          <w:rFonts w:ascii="Tahoma" w:hAnsi="Tahoma" w:cs="Tahoma"/>
          <w:b/>
          <w:sz w:val="20"/>
          <w:szCs w:val="20"/>
          <w:lang w:eastAsia="ar-SA"/>
        </w:rPr>
        <w:t>P</w:t>
      </w:r>
      <w:r w:rsidRPr="0072225F">
        <w:rPr>
          <w:rFonts w:ascii="Tahoma" w:hAnsi="Tahoma" w:cs="Tahoma"/>
          <w:b/>
          <w:sz w:val="20"/>
          <w:szCs w:val="20"/>
          <w:vertAlign w:val="subscript"/>
          <w:lang w:eastAsia="ar-SA"/>
        </w:rPr>
        <w:t>W</w:t>
      </w:r>
    </w:p>
    <w:p w:rsidR="009A1449" w:rsidRPr="0072225F" w:rsidRDefault="00946066" w:rsidP="000D4C3E">
      <w:pPr>
        <w:shd w:val="clear" w:color="auto" w:fill="D9D9D9"/>
        <w:suppressAutoHyphens/>
        <w:spacing w:before="360" w:line="276" w:lineRule="auto"/>
        <w:jc w:val="both"/>
        <w:rPr>
          <w:rFonts w:ascii="Tahoma" w:hAnsi="Tahoma" w:cs="Tahoma"/>
          <w:b/>
          <w:kern w:val="1"/>
          <w:sz w:val="20"/>
          <w:szCs w:val="20"/>
          <w:lang w:eastAsia="ar-SA"/>
        </w:rPr>
      </w:pPr>
      <w:bookmarkStart w:id="30" w:name="_Toc282721364"/>
      <w:bookmarkStart w:id="31" w:name="_Toc333869096"/>
      <w:r w:rsidRPr="0072225F">
        <w:rPr>
          <w:rFonts w:ascii="Tahoma" w:hAnsi="Tahoma" w:cs="Tahoma"/>
          <w:b/>
          <w:kern w:val="1"/>
          <w:sz w:val="20"/>
          <w:szCs w:val="20"/>
          <w:lang w:eastAsia="ar-SA"/>
        </w:rPr>
        <w:t>ROZDZIAŁ VII. ZAWARCIE UMOWY</w:t>
      </w:r>
    </w:p>
    <w:p w:rsidR="009A1449" w:rsidRPr="0072225F" w:rsidRDefault="009A1449"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r w:rsidRPr="0072225F">
        <w:rPr>
          <w:rFonts w:ascii="Tahoma" w:hAnsi="Tahoma" w:cs="Tahoma"/>
          <w:kern w:val="1"/>
          <w:sz w:val="20"/>
          <w:szCs w:val="20"/>
          <w:lang w:eastAsia="ar-SA"/>
        </w:rPr>
        <w:t>Procedura zawarcia umowy</w:t>
      </w:r>
    </w:p>
    <w:bookmarkEnd w:id="30"/>
    <w:bookmarkEnd w:id="31"/>
    <w:p w:rsidR="0063397E" w:rsidRPr="0072225F" w:rsidRDefault="0063397E"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 xml:space="preserve">Niezwłocznie po wyborze najkorzystniejszej oferty Zamawiający jednocześnie zawiadomi Wykonawców, którzy złożyli oferty, o: </w:t>
      </w:r>
    </w:p>
    <w:p w:rsidR="0063397E" w:rsidRPr="0072225F" w:rsidRDefault="0063397E" w:rsidP="00CC69AC">
      <w:pPr>
        <w:numPr>
          <w:ilvl w:val="2"/>
          <w:numId w:val="16"/>
        </w:numPr>
        <w:tabs>
          <w:tab w:val="left" w:pos="1843"/>
        </w:tabs>
        <w:suppressAutoHyphens/>
        <w:spacing w:line="276" w:lineRule="auto"/>
        <w:ind w:left="1843" w:hanging="709"/>
        <w:jc w:val="both"/>
        <w:rPr>
          <w:rFonts w:ascii="Tahoma" w:hAnsi="Tahoma" w:cs="Tahoma"/>
          <w:sz w:val="20"/>
          <w:szCs w:val="20"/>
        </w:rPr>
      </w:pPr>
      <w:r w:rsidRPr="0072225F">
        <w:rPr>
          <w:rFonts w:ascii="Tahoma" w:hAnsi="Tahoma" w:cs="Tahoma"/>
          <w:kern w:val="1"/>
          <w:sz w:val="20"/>
          <w:szCs w:val="20"/>
          <w:lang w:eastAsia="ar-SA"/>
        </w:rPr>
        <w:t>wyborze</w:t>
      </w:r>
      <w:r w:rsidRPr="0072225F">
        <w:rPr>
          <w:rFonts w:ascii="Tahoma" w:hAnsi="Tahoma" w:cs="Tahoma"/>
          <w:sz w:val="20"/>
          <w:szCs w:val="20"/>
        </w:rPr>
        <w:t xml:space="preserv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3397E" w:rsidRPr="0072225F" w:rsidRDefault="0063397E"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Wykonawcach, których oferty zostały odrzucone, podając uzasadnienie faktyczne i</w:t>
      </w:r>
      <w:r w:rsidR="007306C4" w:rsidRPr="0072225F">
        <w:rPr>
          <w:rFonts w:ascii="Tahoma" w:hAnsi="Tahoma" w:cs="Tahoma"/>
          <w:kern w:val="1"/>
          <w:sz w:val="20"/>
          <w:szCs w:val="20"/>
          <w:lang w:eastAsia="ar-SA"/>
        </w:rPr>
        <w:t> </w:t>
      </w:r>
      <w:r w:rsidRPr="0072225F">
        <w:rPr>
          <w:rFonts w:ascii="Tahoma" w:hAnsi="Tahoma" w:cs="Tahoma"/>
          <w:kern w:val="1"/>
          <w:sz w:val="20"/>
          <w:szCs w:val="20"/>
          <w:lang w:eastAsia="ar-SA"/>
        </w:rPr>
        <w:t>prawne,</w:t>
      </w:r>
    </w:p>
    <w:p w:rsidR="0063397E" w:rsidRPr="0072225F" w:rsidRDefault="0063397E"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Wykonawcach, którzy zostali wykluczeni z postępowania o udzielenie zamówienia, podając uzasadnienie faktyczne i prawne,</w:t>
      </w:r>
    </w:p>
    <w:p w:rsidR="0063397E" w:rsidRPr="0072225F" w:rsidRDefault="0063397E"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terminie, określonym zgodnie z art. 94 ust. 1 lub 2, po którego upływie umowa w</w:t>
      </w:r>
      <w:r w:rsidR="007306C4" w:rsidRPr="0072225F">
        <w:rPr>
          <w:rFonts w:ascii="Tahoma" w:hAnsi="Tahoma" w:cs="Tahoma"/>
          <w:kern w:val="1"/>
          <w:sz w:val="20"/>
          <w:szCs w:val="20"/>
          <w:lang w:eastAsia="ar-SA"/>
        </w:rPr>
        <w:t> </w:t>
      </w:r>
      <w:r w:rsidRPr="0072225F">
        <w:rPr>
          <w:rFonts w:ascii="Tahoma" w:hAnsi="Tahoma" w:cs="Tahoma"/>
          <w:kern w:val="1"/>
          <w:sz w:val="20"/>
          <w:szCs w:val="20"/>
          <w:lang w:eastAsia="ar-SA"/>
        </w:rPr>
        <w:t xml:space="preserve">sprawie zamówienia publicznego może być zawarta. </w:t>
      </w:r>
    </w:p>
    <w:p w:rsidR="0063397E" w:rsidRPr="0072225F" w:rsidRDefault="0063397E"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 xml:space="preserve">Z zastrzeżeniem pkt. </w:t>
      </w:r>
      <w:r w:rsidR="007306C4" w:rsidRPr="0072225F">
        <w:rPr>
          <w:rFonts w:ascii="Tahoma" w:hAnsi="Tahoma" w:cs="Tahoma"/>
          <w:sz w:val="20"/>
          <w:szCs w:val="20"/>
          <w:lang w:eastAsia="ar-SA"/>
        </w:rPr>
        <w:t>32.</w:t>
      </w:r>
      <w:r w:rsidRPr="0072225F">
        <w:rPr>
          <w:rFonts w:ascii="Tahoma" w:hAnsi="Tahoma" w:cs="Tahoma"/>
          <w:sz w:val="20"/>
          <w:szCs w:val="20"/>
          <w:lang w:eastAsia="ar-SA"/>
        </w:rPr>
        <w:t>4, Zamawiający zawrze umowę z wybranym Wykonaw</w:t>
      </w:r>
      <w:r w:rsidR="001963A0" w:rsidRPr="0072225F">
        <w:rPr>
          <w:rFonts w:ascii="Tahoma" w:hAnsi="Tahoma" w:cs="Tahoma"/>
          <w:sz w:val="20"/>
          <w:szCs w:val="20"/>
          <w:lang w:eastAsia="ar-SA"/>
        </w:rPr>
        <w:t>cą w terminie nie krótszym niż 10</w:t>
      </w:r>
      <w:r w:rsidRPr="0072225F">
        <w:rPr>
          <w:rFonts w:ascii="Tahoma" w:hAnsi="Tahoma" w:cs="Tahoma"/>
          <w:sz w:val="20"/>
          <w:szCs w:val="20"/>
          <w:lang w:eastAsia="ar-SA"/>
        </w:rPr>
        <w:t xml:space="preserve"> dni od dnia przesłania zawiadomienia o wyborze najkorzystniejszej oferty, jeżeli zawiadomienie to zostanie przesłane w sposób określo</w:t>
      </w:r>
      <w:r w:rsidR="001963A0" w:rsidRPr="0072225F">
        <w:rPr>
          <w:rFonts w:ascii="Tahoma" w:hAnsi="Tahoma" w:cs="Tahoma"/>
          <w:sz w:val="20"/>
          <w:szCs w:val="20"/>
          <w:lang w:eastAsia="ar-SA"/>
        </w:rPr>
        <w:t>ny w art. 27 ust. 2 Pzp, albo 15</w:t>
      </w:r>
      <w:r w:rsidR="007306C4" w:rsidRPr="0072225F">
        <w:rPr>
          <w:rFonts w:ascii="Tahoma" w:hAnsi="Tahoma" w:cs="Tahoma"/>
          <w:sz w:val="20"/>
          <w:szCs w:val="20"/>
          <w:lang w:eastAsia="ar-SA"/>
        </w:rPr>
        <w:t> </w:t>
      </w:r>
      <w:r w:rsidRPr="0072225F">
        <w:rPr>
          <w:rFonts w:ascii="Tahoma" w:hAnsi="Tahoma" w:cs="Tahoma"/>
          <w:sz w:val="20"/>
          <w:szCs w:val="20"/>
          <w:lang w:eastAsia="ar-SA"/>
        </w:rPr>
        <w:t>dni – jeżeli zostanie przesłane w inny sposób.</w:t>
      </w:r>
    </w:p>
    <w:p w:rsidR="0063397E" w:rsidRPr="0072225F" w:rsidRDefault="0063397E"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 xml:space="preserve">Zamawiający może zawrzeć umowę przed upływem terminu, o którym mowa w pkt. </w:t>
      </w:r>
      <w:r w:rsidR="007306C4" w:rsidRPr="0072225F">
        <w:rPr>
          <w:rFonts w:ascii="Tahoma" w:hAnsi="Tahoma" w:cs="Tahoma"/>
          <w:sz w:val="20"/>
          <w:szCs w:val="20"/>
          <w:lang w:eastAsia="ar-SA"/>
        </w:rPr>
        <w:t>32.</w:t>
      </w:r>
      <w:r w:rsidR="00BD3622" w:rsidRPr="0072225F">
        <w:rPr>
          <w:rFonts w:ascii="Tahoma" w:hAnsi="Tahoma" w:cs="Tahoma"/>
          <w:sz w:val="20"/>
          <w:szCs w:val="20"/>
          <w:lang w:eastAsia="ar-SA"/>
        </w:rPr>
        <w:t>2</w:t>
      </w:r>
      <w:r w:rsidRPr="0072225F">
        <w:rPr>
          <w:rFonts w:ascii="Tahoma" w:hAnsi="Tahoma" w:cs="Tahoma"/>
          <w:sz w:val="20"/>
          <w:szCs w:val="20"/>
          <w:lang w:eastAsia="ar-SA"/>
        </w:rPr>
        <w:t>, jeżeli</w:t>
      </w:r>
      <w:r w:rsidR="005D7D14" w:rsidRPr="0072225F">
        <w:rPr>
          <w:rFonts w:ascii="Tahoma" w:hAnsi="Tahoma" w:cs="Tahoma"/>
          <w:sz w:val="20"/>
          <w:szCs w:val="20"/>
          <w:lang w:eastAsia="ar-SA"/>
        </w:rPr>
        <w:t xml:space="preserve"> </w:t>
      </w:r>
      <w:r w:rsidRPr="0072225F">
        <w:rPr>
          <w:rFonts w:ascii="Tahoma" w:hAnsi="Tahoma" w:cs="Tahoma"/>
          <w:sz w:val="20"/>
          <w:szCs w:val="20"/>
          <w:lang w:eastAsia="ar-SA"/>
        </w:rPr>
        <w:t xml:space="preserve">w postępowaniu o </w:t>
      </w:r>
      <w:r w:rsidR="001963A0" w:rsidRPr="0072225F">
        <w:rPr>
          <w:rFonts w:ascii="Tahoma" w:hAnsi="Tahoma" w:cs="Tahoma"/>
          <w:sz w:val="20"/>
          <w:szCs w:val="20"/>
          <w:lang w:eastAsia="ar-SA"/>
        </w:rPr>
        <w:t>udzielenie zamówienia została złożona tylko jedna oferta</w:t>
      </w:r>
      <w:r w:rsidRPr="0072225F">
        <w:rPr>
          <w:rFonts w:ascii="Tahoma" w:hAnsi="Tahoma" w:cs="Tahoma"/>
          <w:sz w:val="20"/>
          <w:szCs w:val="20"/>
          <w:lang w:eastAsia="ar-SA"/>
        </w:rPr>
        <w:t>.</w:t>
      </w:r>
    </w:p>
    <w:p w:rsidR="0063397E" w:rsidRPr="0072225F" w:rsidRDefault="005D7D14"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W wypadku wniesienia odwołania Zamawiający nie może zawrzeć umowy do czasu ogłoszenia przez Krajową Izbę Odwoławczą wyroku lub postanowienia kończącego postępowanie odwoławcze.</w:t>
      </w:r>
    </w:p>
    <w:p w:rsidR="0063397E" w:rsidRPr="0072225F" w:rsidRDefault="0063397E"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Wybrany Wykonawca jest zobowiązany do zawarcia umowy w terminie i miejscu wyznaczonym przez Zamawiającego.</w:t>
      </w:r>
    </w:p>
    <w:p w:rsidR="0063397E" w:rsidRPr="0072225F" w:rsidRDefault="0063397E"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 xml:space="preserve">Jeżeli Wykonawca, którego oferta została wybrana, uchyla się od zawarcia umowy w sprawie zamówienia publicznego, Zamawiający zastrzega sobie prawo wyboru oferty najkorzystniejszej </w:t>
      </w:r>
      <w:r w:rsidRPr="0072225F">
        <w:rPr>
          <w:rFonts w:ascii="Tahoma" w:hAnsi="Tahoma" w:cs="Tahoma"/>
          <w:sz w:val="20"/>
          <w:szCs w:val="20"/>
          <w:lang w:eastAsia="ar-SA"/>
        </w:rPr>
        <w:lastRenderedPageBreak/>
        <w:t>spośród pozostałych ofert złożonych bez przeprowadzania ich ponownego badania i oceny, chyba że zachodzą przesłanki unieważnienia postępowania, o których mowa w art. 93 ust. Pzp.</w:t>
      </w:r>
    </w:p>
    <w:p w:rsidR="00003831" w:rsidRPr="0072225F" w:rsidRDefault="006168B7" w:rsidP="00CC69AC">
      <w:pPr>
        <w:numPr>
          <w:ilvl w:val="0"/>
          <w:numId w:val="16"/>
        </w:numPr>
        <w:tabs>
          <w:tab w:val="left" w:pos="426"/>
        </w:tabs>
        <w:suppressAutoHyphens/>
        <w:spacing w:before="200" w:line="276" w:lineRule="auto"/>
        <w:ind w:left="426" w:hanging="426"/>
        <w:jc w:val="both"/>
        <w:rPr>
          <w:rFonts w:ascii="Tahoma" w:hAnsi="Tahoma" w:cs="Tahoma"/>
          <w:kern w:val="1"/>
          <w:sz w:val="20"/>
          <w:szCs w:val="20"/>
          <w:lang w:eastAsia="ar-SA"/>
        </w:rPr>
      </w:pPr>
      <w:bookmarkStart w:id="32" w:name="_Toc282721370"/>
      <w:bookmarkStart w:id="33" w:name="_Toc333869102"/>
      <w:r w:rsidRPr="0072225F">
        <w:rPr>
          <w:rFonts w:ascii="Tahoma" w:hAnsi="Tahoma" w:cs="Tahoma"/>
          <w:kern w:val="1"/>
          <w:sz w:val="20"/>
          <w:szCs w:val="20"/>
          <w:lang w:eastAsia="ar-SA"/>
        </w:rPr>
        <w:t xml:space="preserve">Zapisy </w:t>
      </w:r>
      <w:r w:rsidR="00003831" w:rsidRPr="0072225F">
        <w:rPr>
          <w:rFonts w:ascii="Tahoma" w:hAnsi="Tahoma" w:cs="Tahoma"/>
          <w:kern w:val="1"/>
          <w:sz w:val="20"/>
          <w:szCs w:val="20"/>
          <w:lang w:eastAsia="ar-SA"/>
        </w:rPr>
        <w:t>umowy.</w:t>
      </w:r>
      <w:bookmarkEnd w:id="32"/>
      <w:bookmarkEnd w:id="33"/>
    </w:p>
    <w:p w:rsidR="0020634B" w:rsidRPr="0072225F" w:rsidRDefault="0020634B"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W wyniku niniejszego postępowania o udzielenie zamówienia publicznego zostan</w:t>
      </w:r>
      <w:r w:rsidR="007F2C4F" w:rsidRPr="0072225F">
        <w:rPr>
          <w:rFonts w:ascii="Tahoma" w:hAnsi="Tahoma" w:cs="Tahoma"/>
          <w:sz w:val="20"/>
          <w:szCs w:val="20"/>
          <w:lang w:eastAsia="ar-SA"/>
        </w:rPr>
        <w:t>ie</w:t>
      </w:r>
      <w:r w:rsidRPr="0072225F">
        <w:rPr>
          <w:rFonts w:ascii="Tahoma" w:hAnsi="Tahoma" w:cs="Tahoma"/>
          <w:sz w:val="20"/>
          <w:szCs w:val="20"/>
          <w:lang w:eastAsia="ar-SA"/>
        </w:rPr>
        <w:t xml:space="preserve"> zawart</w:t>
      </w:r>
      <w:r w:rsidR="007F2C4F" w:rsidRPr="0072225F">
        <w:rPr>
          <w:rFonts w:ascii="Tahoma" w:hAnsi="Tahoma" w:cs="Tahoma"/>
          <w:sz w:val="20"/>
          <w:szCs w:val="20"/>
          <w:lang w:eastAsia="ar-SA"/>
        </w:rPr>
        <w:t>a</w:t>
      </w:r>
      <w:r w:rsidRPr="0072225F">
        <w:rPr>
          <w:rFonts w:ascii="Tahoma" w:hAnsi="Tahoma" w:cs="Tahoma"/>
          <w:sz w:val="20"/>
          <w:szCs w:val="20"/>
          <w:lang w:eastAsia="ar-SA"/>
        </w:rPr>
        <w:t xml:space="preserve"> z wyłonionym wykonawc</w:t>
      </w:r>
      <w:r w:rsidR="007F2C4F" w:rsidRPr="0072225F">
        <w:rPr>
          <w:rFonts w:ascii="Tahoma" w:hAnsi="Tahoma" w:cs="Tahoma"/>
          <w:sz w:val="20"/>
          <w:szCs w:val="20"/>
          <w:lang w:eastAsia="ar-SA"/>
        </w:rPr>
        <w:t>ą</w:t>
      </w:r>
      <w:r w:rsidRPr="0072225F">
        <w:rPr>
          <w:rFonts w:ascii="Tahoma" w:hAnsi="Tahoma" w:cs="Tahoma"/>
          <w:sz w:val="20"/>
          <w:szCs w:val="20"/>
          <w:lang w:eastAsia="ar-SA"/>
        </w:rPr>
        <w:t xml:space="preserve"> umow</w:t>
      </w:r>
      <w:r w:rsidR="007F2C4F" w:rsidRPr="0072225F">
        <w:rPr>
          <w:rFonts w:ascii="Tahoma" w:hAnsi="Tahoma" w:cs="Tahoma"/>
          <w:sz w:val="20"/>
          <w:szCs w:val="20"/>
          <w:lang w:eastAsia="ar-SA"/>
        </w:rPr>
        <w:t>a</w:t>
      </w:r>
      <w:r w:rsidRPr="0072225F">
        <w:rPr>
          <w:rFonts w:ascii="Tahoma" w:hAnsi="Tahoma" w:cs="Tahoma"/>
          <w:sz w:val="20"/>
          <w:szCs w:val="20"/>
          <w:lang w:eastAsia="ar-SA"/>
        </w:rPr>
        <w:t xml:space="preserve"> wg wzoru stanowiącego załącznik nr</w:t>
      </w:r>
      <w:r w:rsidR="007F2C4F" w:rsidRPr="0072225F">
        <w:rPr>
          <w:rFonts w:ascii="Tahoma" w:hAnsi="Tahoma" w:cs="Tahoma"/>
          <w:sz w:val="20"/>
          <w:szCs w:val="20"/>
          <w:lang w:eastAsia="ar-SA"/>
        </w:rPr>
        <w:t xml:space="preserve"> 7</w:t>
      </w:r>
      <w:r w:rsidRPr="0072225F">
        <w:rPr>
          <w:rFonts w:ascii="Tahoma" w:hAnsi="Tahoma" w:cs="Tahoma"/>
          <w:sz w:val="20"/>
          <w:szCs w:val="20"/>
          <w:lang w:eastAsia="ar-SA"/>
        </w:rPr>
        <w:t xml:space="preserve">  do niniejszej SIWZ, określając</w:t>
      </w:r>
      <w:r w:rsidR="007F2C4F" w:rsidRPr="0072225F">
        <w:rPr>
          <w:rFonts w:ascii="Tahoma" w:hAnsi="Tahoma" w:cs="Tahoma"/>
          <w:sz w:val="20"/>
          <w:szCs w:val="20"/>
          <w:lang w:eastAsia="ar-SA"/>
        </w:rPr>
        <w:t>a</w:t>
      </w:r>
      <w:r w:rsidRPr="0072225F">
        <w:rPr>
          <w:rFonts w:ascii="Tahoma" w:hAnsi="Tahoma" w:cs="Tahoma"/>
          <w:sz w:val="20"/>
          <w:szCs w:val="20"/>
          <w:lang w:eastAsia="ar-SA"/>
        </w:rPr>
        <w:t xml:space="preserve"> podstawowy zakres i warunki realizacji zamówienia. Integralną częścią um</w:t>
      </w:r>
      <w:r w:rsidR="007F2C4F" w:rsidRPr="0072225F">
        <w:rPr>
          <w:rFonts w:ascii="Tahoma" w:hAnsi="Tahoma" w:cs="Tahoma"/>
          <w:sz w:val="20"/>
          <w:szCs w:val="20"/>
          <w:lang w:eastAsia="ar-SA"/>
        </w:rPr>
        <w:t>o</w:t>
      </w:r>
      <w:r w:rsidRPr="0072225F">
        <w:rPr>
          <w:rFonts w:ascii="Tahoma" w:hAnsi="Tahoma" w:cs="Tahoma"/>
          <w:sz w:val="20"/>
          <w:szCs w:val="20"/>
          <w:lang w:eastAsia="ar-SA"/>
        </w:rPr>
        <w:t>w</w:t>
      </w:r>
      <w:r w:rsidR="007F2C4F" w:rsidRPr="0072225F">
        <w:rPr>
          <w:rFonts w:ascii="Tahoma" w:hAnsi="Tahoma" w:cs="Tahoma"/>
          <w:sz w:val="20"/>
          <w:szCs w:val="20"/>
          <w:lang w:eastAsia="ar-SA"/>
        </w:rPr>
        <w:t>y</w:t>
      </w:r>
      <w:r w:rsidRPr="0072225F">
        <w:rPr>
          <w:rFonts w:ascii="Tahoma" w:hAnsi="Tahoma" w:cs="Tahoma"/>
          <w:sz w:val="20"/>
          <w:szCs w:val="20"/>
          <w:lang w:eastAsia="ar-SA"/>
        </w:rPr>
        <w:t xml:space="preserve"> będą:</w:t>
      </w:r>
    </w:p>
    <w:p w:rsidR="0020634B" w:rsidRPr="0072225F" w:rsidRDefault="0020634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zapisy zawarte w niniejszej specyfikacji istotnych warunków zamówienia;</w:t>
      </w:r>
    </w:p>
    <w:p w:rsidR="0020634B" w:rsidRPr="0072225F" w:rsidRDefault="0020634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zadeklarowana wysokość świadczeń,</w:t>
      </w:r>
    </w:p>
    <w:p w:rsidR="0020634B" w:rsidRPr="0072225F" w:rsidRDefault="0020634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zaakceptowane lub zadeklarowane w ofercie fakultatywne warunki ubezpieczenia,</w:t>
      </w:r>
    </w:p>
    <w:p w:rsidR="0020634B" w:rsidRPr="0072225F" w:rsidRDefault="0020634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 xml:space="preserve">treść ogólnych warunków ubezpieczenia i innych przedłożonych dokumentów mających wpływ na warunki ubezpieczenia; </w:t>
      </w:r>
    </w:p>
    <w:p w:rsidR="0020634B" w:rsidRPr="0072225F" w:rsidRDefault="0020634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określone w ofercie stawki za ubezpieczenie;</w:t>
      </w:r>
    </w:p>
    <w:p w:rsidR="0020634B" w:rsidRPr="0072225F" w:rsidRDefault="0020634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warunki płatności;</w:t>
      </w:r>
    </w:p>
    <w:p w:rsidR="0020634B" w:rsidRPr="0072225F" w:rsidRDefault="0020634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inne postanowienia przewidziane w SIWZ;</w:t>
      </w:r>
    </w:p>
    <w:p w:rsidR="0020634B" w:rsidRPr="0072225F" w:rsidRDefault="0020634B" w:rsidP="000D4C3E">
      <w:pPr>
        <w:suppressAutoHyphens/>
        <w:spacing w:line="276" w:lineRule="auto"/>
        <w:ind w:left="1418" w:hanging="567"/>
        <w:jc w:val="both"/>
        <w:rPr>
          <w:rFonts w:ascii="Tahoma" w:hAnsi="Tahoma" w:cs="Tahoma"/>
          <w:sz w:val="20"/>
          <w:szCs w:val="20"/>
          <w:lang w:eastAsia="ar-SA"/>
        </w:rPr>
      </w:pPr>
      <w:r w:rsidRPr="0072225F">
        <w:rPr>
          <w:rFonts w:ascii="Tahoma" w:hAnsi="Tahoma" w:cs="Tahoma"/>
          <w:sz w:val="20"/>
          <w:szCs w:val="20"/>
          <w:lang w:eastAsia="ar-SA"/>
        </w:rPr>
        <w:t>oraz</w:t>
      </w:r>
    </w:p>
    <w:p w:rsidR="0020634B" w:rsidRPr="0072225F" w:rsidRDefault="0020634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polisy ubezpieczeniowe i inne dokumenty ubezpieczenia określające warunki ochrony dla poszczególnych grup.</w:t>
      </w:r>
    </w:p>
    <w:p w:rsidR="007F2C4F" w:rsidRPr="0072225F" w:rsidRDefault="007F2C4F"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bookmarkStart w:id="34" w:name="_Toc272153819"/>
      <w:bookmarkStart w:id="35" w:name="_Toc386457259"/>
      <w:r w:rsidRPr="0072225F">
        <w:rPr>
          <w:rFonts w:ascii="Tahoma" w:hAnsi="Tahoma" w:cs="Tahoma"/>
          <w:sz w:val="20"/>
          <w:szCs w:val="20"/>
          <w:lang w:eastAsia="ar-SA"/>
        </w:rPr>
        <w:t>Waluta rozliczeń pomiędzy zamawiającym a wykonawcą</w:t>
      </w:r>
    </w:p>
    <w:p w:rsidR="007F2C4F" w:rsidRPr="0072225F" w:rsidRDefault="007F2C4F" w:rsidP="000D4C3E">
      <w:pPr>
        <w:tabs>
          <w:tab w:val="left" w:pos="1134"/>
        </w:tabs>
        <w:suppressAutoHyphens/>
        <w:spacing w:line="276" w:lineRule="auto"/>
        <w:ind w:left="1134"/>
        <w:jc w:val="both"/>
        <w:rPr>
          <w:rFonts w:ascii="Tahoma" w:hAnsi="Tahoma" w:cs="Tahoma"/>
          <w:sz w:val="20"/>
          <w:szCs w:val="20"/>
          <w:lang w:eastAsia="ar-SA"/>
        </w:rPr>
      </w:pPr>
      <w:r w:rsidRPr="0072225F">
        <w:rPr>
          <w:rFonts w:ascii="Tahoma" w:hAnsi="Tahoma" w:cs="Tahoma"/>
          <w:sz w:val="20"/>
          <w:szCs w:val="20"/>
          <w:lang w:eastAsia="ar-SA"/>
        </w:rPr>
        <w:t xml:space="preserve">Zamawiający nie przewiduje rozliczeń w walutach obcych. </w:t>
      </w:r>
      <w:r w:rsidR="007306C4" w:rsidRPr="0072225F">
        <w:rPr>
          <w:rFonts w:ascii="Tahoma" w:hAnsi="Tahoma" w:cs="Tahoma"/>
          <w:sz w:val="20"/>
          <w:szCs w:val="20"/>
          <w:lang w:eastAsia="ar-SA"/>
        </w:rPr>
        <w:t>Rozliczenia prowadzone będą w </w:t>
      </w:r>
      <w:r w:rsidRPr="0072225F">
        <w:rPr>
          <w:rFonts w:ascii="Tahoma" w:hAnsi="Tahoma" w:cs="Tahoma"/>
          <w:sz w:val="20"/>
          <w:szCs w:val="20"/>
          <w:lang w:eastAsia="ar-SA"/>
        </w:rPr>
        <w:t>PLN.</w:t>
      </w:r>
    </w:p>
    <w:p w:rsidR="0020634B" w:rsidRPr="0072225F" w:rsidRDefault="0020634B"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Płatności</w:t>
      </w:r>
      <w:bookmarkEnd w:id="34"/>
      <w:bookmarkEnd w:id="35"/>
    </w:p>
    <w:p w:rsidR="0020634B" w:rsidRPr="0072225F" w:rsidRDefault="0020634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 xml:space="preserve">Składka stanowiąca sumę składek osób zadeklarowanych do ubezpieczenia w danym miesiącu będzie płatna przelewem na konto bankowe wykonawcy, </w:t>
      </w:r>
    </w:p>
    <w:p w:rsidR="0020634B" w:rsidRPr="0072225F" w:rsidRDefault="0020634B"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Płatność z tytułu umowy dokonywana będzie w cyklach miesięcznych, w terminie uzgodnionym z wykonawcą i dostosowanym do cyklu płatności wynagrodzeń zamawiającego, z zastrzeżeniem, że termin ten przypadać będzie pomiędzy dniem poprzedzającym początek miesiąca, którego dotyczy ochrona ubezpieczeniowa a</w:t>
      </w:r>
      <w:r w:rsidR="007F2C4F" w:rsidRPr="0072225F">
        <w:rPr>
          <w:rFonts w:ascii="Tahoma" w:hAnsi="Tahoma" w:cs="Tahoma"/>
          <w:kern w:val="1"/>
          <w:sz w:val="20"/>
          <w:szCs w:val="20"/>
          <w:lang w:eastAsia="ar-SA"/>
        </w:rPr>
        <w:t> </w:t>
      </w:r>
      <w:r w:rsidRPr="0072225F">
        <w:rPr>
          <w:rFonts w:ascii="Tahoma" w:hAnsi="Tahoma" w:cs="Tahoma"/>
          <w:kern w:val="1"/>
          <w:sz w:val="20"/>
          <w:szCs w:val="20"/>
          <w:lang w:eastAsia="ar-SA"/>
        </w:rPr>
        <w:t xml:space="preserve">ostatnim dniem tego miesiąca. </w:t>
      </w:r>
    </w:p>
    <w:p w:rsidR="006168B7" w:rsidRPr="0072225F" w:rsidRDefault="006168B7"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Zamawiający dopuszcza następujące zmiany  postanowień umownych:</w:t>
      </w:r>
    </w:p>
    <w:p w:rsidR="006168B7" w:rsidRPr="0072225F" w:rsidRDefault="006168B7"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Termin realizacji umowy – wskutek wystąpienia okoliczności, niezależnych od stron umowy związanych z koniecznością zmiany okresu realizacji zamówienia;</w:t>
      </w:r>
    </w:p>
    <w:p w:rsidR="006168B7" w:rsidRPr="0072225F" w:rsidRDefault="006168B7"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Zamawiający dopuszcza ewentualną zmianę postanowień umownych gdy zaistnieje niemożliwa do przewidzenia w momencie zawarcia umowy okoliczność prawna, ekonomiczna lub techniczna, za którą żadna ze stron nie ponosi odpowiedzialności, skutkująca brakiem możliwości należytego wykonania umowy, zgodnie z niniejszą Specyfikacją – zamawiający dopuszcza możliwość zmiany umowy, w szczególności terminu realizacji zamówienia.</w:t>
      </w:r>
    </w:p>
    <w:p w:rsidR="006168B7" w:rsidRPr="0072225F" w:rsidRDefault="006168B7"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Zamawiający dopuszcza zmiany postanowień umownych jeżeli wystąpiły okoliczności, których przy dołożeniu należytej staranności strony na dzień podpisania umowy przewidzieć nie mogły, a wynikają one ze zmian przepisów prawa, które nastąpiły w czasie realizacji zamówienia, lub wystąpią zdarzenia związane z siłą wyższą.</w:t>
      </w:r>
    </w:p>
    <w:p w:rsidR="006168B7" w:rsidRPr="0072225F" w:rsidRDefault="006168B7"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Zamawiający dopuszcza zmiany postanowień umownych związane z dostosowaniem organizacyjno-technicznych zasad obsługi umowy do aktualnej sytuacji, w</w:t>
      </w:r>
      <w:r w:rsidR="007306C4" w:rsidRPr="0072225F">
        <w:rPr>
          <w:rFonts w:ascii="Tahoma" w:hAnsi="Tahoma" w:cs="Tahoma"/>
          <w:kern w:val="1"/>
          <w:sz w:val="20"/>
          <w:szCs w:val="20"/>
          <w:lang w:eastAsia="ar-SA"/>
        </w:rPr>
        <w:t> </w:t>
      </w:r>
      <w:r w:rsidRPr="0072225F">
        <w:rPr>
          <w:rFonts w:ascii="Tahoma" w:hAnsi="Tahoma" w:cs="Tahoma"/>
          <w:kern w:val="1"/>
          <w:sz w:val="20"/>
          <w:szCs w:val="20"/>
          <w:lang w:eastAsia="ar-SA"/>
        </w:rPr>
        <w:t>szczególności warunków organizacyjnych występujących u zamawiającego, danych osób upoważnionych do kontaktu, danych rachunku bankowego i innych danych stron, a także identyfikacja za pomocą dat dziennych okresów podanych w dniach, miesiącach lub latach w treści SWIZ oraz projekcie umowy.</w:t>
      </w:r>
    </w:p>
    <w:p w:rsidR="006168B7" w:rsidRPr="0072225F" w:rsidRDefault="006168B7"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 xml:space="preserve">Zamawiający dopuszcza zmiany postanowień umownych związane z wzajemnym dostosowaniem wymaganych zapisów szczególnych, klauzul dodatkowych oraz zapisów o charakterze technicznym do wzorców umownych stosowanych przez wykonawcę oraz </w:t>
      </w:r>
      <w:r w:rsidRPr="0072225F">
        <w:rPr>
          <w:rFonts w:ascii="Tahoma" w:hAnsi="Tahoma" w:cs="Tahoma"/>
          <w:kern w:val="1"/>
          <w:sz w:val="20"/>
          <w:szCs w:val="20"/>
          <w:lang w:eastAsia="ar-SA"/>
        </w:rPr>
        <w:lastRenderedPageBreak/>
        <w:t>treści poszczególnych polis, z zastrzeżeniem, że zmiany te nie będą prowadziły do</w:t>
      </w:r>
      <w:r w:rsidR="007306C4" w:rsidRPr="0072225F">
        <w:rPr>
          <w:rFonts w:ascii="Tahoma" w:hAnsi="Tahoma" w:cs="Tahoma"/>
          <w:kern w:val="1"/>
          <w:sz w:val="20"/>
          <w:szCs w:val="20"/>
          <w:lang w:eastAsia="ar-SA"/>
        </w:rPr>
        <w:t> </w:t>
      </w:r>
      <w:r w:rsidRPr="0072225F">
        <w:rPr>
          <w:rFonts w:ascii="Tahoma" w:hAnsi="Tahoma" w:cs="Tahoma"/>
          <w:kern w:val="1"/>
          <w:sz w:val="20"/>
          <w:szCs w:val="20"/>
          <w:lang w:eastAsia="ar-SA"/>
        </w:rPr>
        <w:t>ograniczenia zakresu ochrony ubezpieczeniowej opisanego w SIWZ.</w:t>
      </w:r>
    </w:p>
    <w:p w:rsidR="007F2C4F" w:rsidRPr="0072225F" w:rsidRDefault="00946066" w:rsidP="000D4C3E">
      <w:pPr>
        <w:shd w:val="clear" w:color="auto" w:fill="D9D9D9"/>
        <w:suppressAutoHyphens/>
        <w:spacing w:before="360" w:line="276" w:lineRule="auto"/>
        <w:jc w:val="both"/>
        <w:rPr>
          <w:rFonts w:ascii="Tahoma" w:hAnsi="Tahoma" w:cs="Tahoma"/>
          <w:b/>
          <w:kern w:val="1"/>
          <w:sz w:val="20"/>
          <w:szCs w:val="20"/>
          <w:lang w:eastAsia="ar-SA"/>
        </w:rPr>
      </w:pPr>
      <w:r w:rsidRPr="0072225F">
        <w:rPr>
          <w:rFonts w:ascii="Tahoma" w:hAnsi="Tahoma" w:cs="Tahoma"/>
          <w:b/>
          <w:kern w:val="1"/>
          <w:sz w:val="20"/>
          <w:szCs w:val="20"/>
          <w:lang w:eastAsia="ar-SA"/>
        </w:rPr>
        <w:t>ROZDZIAŁ VIII. ZABEZPIECZENIE NALEŻYTEGO WYKONANIA UMOWY</w:t>
      </w:r>
    </w:p>
    <w:p w:rsidR="007F2C4F" w:rsidRPr="0072225F" w:rsidRDefault="007F2C4F" w:rsidP="000D4C3E">
      <w:pPr>
        <w:spacing w:line="276" w:lineRule="auto"/>
        <w:ind w:right="-112"/>
        <w:jc w:val="both"/>
        <w:rPr>
          <w:rFonts w:ascii="Tahoma" w:hAnsi="Tahoma" w:cs="Tahoma"/>
          <w:kern w:val="1"/>
          <w:sz w:val="20"/>
          <w:szCs w:val="20"/>
          <w:lang w:eastAsia="ar-SA"/>
        </w:rPr>
      </w:pPr>
      <w:r w:rsidRPr="0072225F">
        <w:rPr>
          <w:rFonts w:ascii="Tahoma" w:hAnsi="Tahoma" w:cs="Tahoma"/>
          <w:kern w:val="1"/>
          <w:sz w:val="20"/>
          <w:szCs w:val="20"/>
          <w:lang w:eastAsia="ar-SA"/>
        </w:rPr>
        <w:t>Zamawiający nie wymaga zabezpieczenia należytego wykonania umowy</w:t>
      </w:r>
    </w:p>
    <w:p w:rsidR="007F2C4F" w:rsidRPr="0072225F" w:rsidRDefault="00946066" w:rsidP="000D4C3E">
      <w:pPr>
        <w:shd w:val="clear" w:color="auto" w:fill="D9D9D9"/>
        <w:suppressAutoHyphens/>
        <w:spacing w:before="360" w:line="276" w:lineRule="auto"/>
        <w:jc w:val="both"/>
        <w:rPr>
          <w:rFonts w:ascii="Tahoma" w:hAnsi="Tahoma" w:cs="Tahoma"/>
          <w:b/>
          <w:kern w:val="1"/>
          <w:sz w:val="20"/>
          <w:szCs w:val="20"/>
          <w:lang w:eastAsia="ar-SA"/>
        </w:rPr>
      </w:pPr>
      <w:r w:rsidRPr="0072225F">
        <w:rPr>
          <w:rFonts w:ascii="Tahoma" w:hAnsi="Tahoma" w:cs="Tahoma"/>
          <w:b/>
          <w:kern w:val="1"/>
          <w:sz w:val="20"/>
          <w:szCs w:val="20"/>
          <w:lang w:eastAsia="ar-SA"/>
        </w:rPr>
        <w:t>ROZDZIAŁ IX. ŚRODKI OCHRONY PRAWNEJ</w:t>
      </w:r>
    </w:p>
    <w:p w:rsidR="00B9532D" w:rsidRPr="0072225F" w:rsidRDefault="00B9532D"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Pzp.</w:t>
      </w:r>
    </w:p>
    <w:p w:rsidR="00B9532D" w:rsidRPr="0072225F" w:rsidRDefault="00B9532D"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Środki ochrony prawnej wobec ogłoszenia o zamówieniu oraz Siwz przysługują również organizacjom wpisanym na listę, o której mowa w art. 154 pkt 5 Pzp.</w:t>
      </w:r>
    </w:p>
    <w:p w:rsidR="00B9532D" w:rsidRPr="0072225F" w:rsidRDefault="00B9532D"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Odwołanie przysługuje wyłącznie od niezgodnej z przepisami ustawy czynności Zamawiającego podjętej w postępowaniu o udzielenie zamówienia lub zaniechania czynności, do której Zamawiający jest zobowiązany na podstawie ustawy.</w:t>
      </w:r>
    </w:p>
    <w:p w:rsidR="00B9532D" w:rsidRPr="0072225F" w:rsidRDefault="00B9532D" w:rsidP="00CC69AC">
      <w:pPr>
        <w:numPr>
          <w:ilvl w:val="1"/>
          <w:numId w:val="16"/>
        </w:numPr>
        <w:tabs>
          <w:tab w:val="left" w:pos="1134"/>
        </w:tabs>
        <w:suppressAutoHyphens/>
        <w:spacing w:line="276" w:lineRule="auto"/>
        <w:ind w:left="1134" w:hanging="708"/>
        <w:jc w:val="both"/>
        <w:rPr>
          <w:rFonts w:ascii="Tahoma" w:hAnsi="Tahoma" w:cs="Tahoma"/>
          <w:sz w:val="20"/>
          <w:szCs w:val="20"/>
          <w:lang w:eastAsia="ar-SA"/>
        </w:rPr>
      </w:pPr>
      <w:r w:rsidRPr="0072225F">
        <w:rPr>
          <w:rFonts w:ascii="Tahoma" w:hAnsi="Tahoma" w:cs="Tahoma"/>
          <w:sz w:val="20"/>
          <w:szCs w:val="20"/>
          <w:lang w:eastAsia="ar-SA"/>
        </w:rPr>
        <w:t>Odwołanie wnosi się:</w:t>
      </w:r>
    </w:p>
    <w:p w:rsidR="00B9532D" w:rsidRPr="0072225F" w:rsidRDefault="00B9532D"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w terminie 10 dni od dnia przesłania informacji o czynności Zamawiającego stanowiącej podstawę jego wniesienia, jeżeli zostały</w:t>
      </w:r>
      <w:r w:rsidR="007306C4" w:rsidRPr="0072225F">
        <w:rPr>
          <w:rFonts w:ascii="Tahoma" w:hAnsi="Tahoma" w:cs="Tahoma"/>
          <w:kern w:val="1"/>
          <w:sz w:val="20"/>
          <w:szCs w:val="20"/>
          <w:lang w:eastAsia="ar-SA"/>
        </w:rPr>
        <w:t xml:space="preserve"> przesłane w sposób określony w </w:t>
      </w:r>
      <w:r w:rsidRPr="0072225F">
        <w:rPr>
          <w:rFonts w:ascii="Tahoma" w:hAnsi="Tahoma" w:cs="Tahoma"/>
          <w:kern w:val="1"/>
          <w:sz w:val="20"/>
          <w:szCs w:val="20"/>
          <w:lang w:eastAsia="ar-SA"/>
        </w:rPr>
        <w:t>art. 180 ust. 5 zdanie drugie Pzp, albo w terminie 15 d</w:t>
      </w:r>
      <w:r w:rsidR="007306C4" w:rsidRPr="0072225F">
        <w:rPr>
          <w:rFonts w:ascii="Tahoma" w:hAnsi="Tahoma" w:cs="Tahoma"/>
          <w:kern w:val="1"/>
          <w:sz w:val="20"/>
          <w:szCs w:val="20"/>
          <w:lang w:eastAsia="ar-SA"/>
        </w:rPr>
        <w:t>ni - jeżeli zostały przesłane w </w:t>
      </w:r>
      <w:r w:rsidRPr="0072225F">
        <w:rPr>
          <w:rFonts w:ascii="Tahoma" w:hAnsi="Tahoma" w:cs="Tahoma"/>
          <w:kern w:val="1"/>
          <w:sz w:val="20"/>
          <w:szCs w:val="20"/>
          <w:lang w:eastAsia="ar-SA"/>
        </w:rPr>
        <w:t>inny sposób;</w:t>
      </w:r>
    </w:p>
    <w:p w:rsidR="00B9532D" w:rsidRPr="0072225F" w:rsidRDefault="00B9532D"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wobec treści ogłoszenia o zamówieniu, a także wobec postanowień Siwz – w terminie 10 dni od dnia publikacji ogłoszenia w Dzienniku Urzędowym Unii Europejskiej lub zamieszczenia Siwz na stronie internetowej;</w:t>
      </w:r>
    </w:p>
    <w:p w:rsidR="00B9532D" w:rsidRPr="0072225F" w:rsidRDefault="00B9532D"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 xml:space="preserve">wobec czynności innych niż określone w ppkt </w:t>
      </w:r>
      <w:r w:rsidR="007306C4" w:rsidRPr="0072225F">
        <w:rPr>
          <w:rFonts w:ascii="Tahoma" w:hAnsi="Tahoma" w:cs="Tahoma"/>
          <w:kern w:val="1"/>
          <w:sz w:val="20"/>
          <w:szCs w:val="20"/>
          <w:lang w:eastAsia="ar-SA"/>
        </w:rPr>
        <w:t>33.8.</w:t>
      </w:r>
      <w:r w:rsidRPr="0072225F">
        <w:rPr>
          <w:rFonts w:ascii="Tahoma" w:hAnsi="Tahoma" w:cs="Tahoma"/>
          <w:kern w:val="1"/>
          <w:sz w:val="20"/>
          <w:szCs w:val="20"/>
          <w:lang w:eastAsia="ar-SA"/>
        </w:rPr>
        <w:t xml:space="preserve">1 i </w:t>
      </w:r>
      <w:r w:rsidR="007306C4" w:rsidRPr="0072225F">
        <w:rPr>
          <w:rFonts w:ascii="Tahoma" w:hAnsi="Tahoma" w:cs="Tahoma"/>
          <w:kern w:val="1"/>
          <w:sz w:val="20"/>
          <w:szCs w:val="20"/>
          <w:lang w:eastAsia="ar-SA"/>
        </w:rPr>
        <w:t>33.8.</w:t>
      </w:r>
      <w:r w:rsidRPr="0072225F">
        <w:rPr>
          <w:rFonts w:ascii="Tahoma" w:hAnsi="Tahoma" w:cs="Tahoma"/>
          <w:kern w:val="1"/>
          <w:sz w:val="20"/>
          <w:szCs w:val="20"/>
          <w:lang w:eastAsia="ar-SA"/>
        </w:rPr>
        <w:t>2 - w terminie 10 dni od dnia, w którym powzięto lub przy zachowaniu należytej staranności można było powziąć wiadomość o okolicznościach stanowiących podstawę jego wniesienia.</w:t>
      </w:r>
    </w:p>
    <w:p w:rsidR="00B9532D" w:rsidRPr="0072225F" w:rsidRDefault="00B9532D"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jeżeli Zamawiający nie przesłał Wykonawcy zawiadomienia o wyborze oferty najkorzystniejszej – odwołanie wnosi się nie później niż w terminie:</w:t>
      </w:r>
    </w:p>
    <w:p w:rsidR="00B9532D" w:rsidRPr="0072225F" w:rsidRDefault="00B9532D" w:rsidP="00CC69AC">
      <w:pPr>
        <w:pStyle w:val="Akapitzlist"/>
        <w:numPr>
          <w:ilvl w:val="7"/>
          <w:numId w:val="12"/>
        </w:numPr>
        <w:tabs>
          <w:tab w:val="clear" w:pos="6108"/>
          <w:tab w:val="left" w:pos="1843"/>
          <w:tab w:val="num" w:pos="2410"/>
        </w:tabs>
        <w:suppressAutoHyphens/>
        <w:spacing w:line="276" w:lineRule="auto"/>
        <w:ind w:left="2410" w:hanging="567"/>
        <w:jc w:val="both"/>
        <w:rPr>
          <w:rFonts w:ascii="Tahoma" w:hAnsi="Tahoma" w:cs="Tahoma"/>
          <w:kern w:val="1"/>
          <w:sz w:val="20"/>
          <w:szCs w:val="20"/>
          <w:lang w:eastAsia="ar-SA"/>
        </w:rPr>
      </w:pPr>
      <w:r w:rsidRPr="0072225F">
        <w:rPr>
          <w:rFonts w:ascii="Tahoma" w:hAnsi="Tahoma" w:cs="Tahoma"/>
          <w:kern w:val="1"/>
          <w:sz w:val="20"/>
          <w:szCs w:val="20"/>
          <w:lang w:eastAsia="ar-SA"/>
        </w:rPr>
        <w:t xml:space="preserve">30 dni od dnia publikacji w Dzienniku Urzędowym Unii Europejskiej ogłoszenia o udzieleniu zamówienia </w:t>
      </w:r>
    </w:p>
    <w:p w:rsidR="00B9532D" w:rsidRPr="0072225F" w:rsidRDefault="00B9532D" w:rsidP="00CC69AC">
      <w:pPr>
        <w:pStyle w:val="Akapitzlist"/>
        <w:numPr>
          <w:ilvl w:val="7"/>
          <w:numId w:val="12"/>
        </w:numPr>
        <w:tabs>
          <w:tab w:val="clear" w:pos="6108"/>
          <w:tab w:val="left" w:pos="1843"/>
          <w:tab w:val="num" w:pos="2410"/>
        </w:tabs>
        <w:suppressAutoHyphens/>
        <w:spacing w:line="276" w:lineRule="auto"/>
        <w:ind w:left="2410" w:hanging="567"/>
        <w:jc w:val="both"/>
        <w:rPr>
          <w:rFonts w:ascii="Tahoma" w:hAnsi="Tahoma" w:cs="Tahoma"/>
          <w:kern w:val="1"/>
          <w:sz w:val="20"/>
          <w:szCs w:val="20"/>
          <w:lang w:eastAsia="ar-SA"/>
        </w:rPr>
      </w:pPr>
      <w:r w:rsidRPr="0072225F">
        <w:rPr>
          <w:rFonts w:ascii="Tahoma" w:hAnsi="Tahoma" w:cs="Tahoma"/>
          <w:kern w:val="1"/>
          <w:sz w:val="20"/>
          <w:szCs w:val="20"/>
          <w:lang w:eastAsia="ar-SA"/>
        </w:rPr>
        <w:t>6 miesięcy od dnia zawarcia umowy, jeżel</w:t>
      </w:r>
      <w:r w:rsidR="007306C4" w:rsidRPr="0072225F">
        <w:rPr>
          <w:rFonts w:ascii="Tahoma" w:hAnsi="Tahoma" w:cs="Tahoma"/>
          <w:kern w:val="1"/>
          <w:sz w:val="20"/>
          <w:szCs w:val="20"/>
          <w:lang w:eastAsia="ar-SA"/>
        </w:rPr>
        <w:t>i Zamawiający nie opublikował w </w:t>
      </w:r>
      <w:r w:rsidRPr="0072225F">
        <w:rPr>
          <w:rFonts w:ascii="Tahoma" w:hAnsi="Tahoma" w:cs="Tahoma"/>
          <w:kern w:val="1"/>
          <w:sz w:val="20"/>
          <w:szCs w:val="20"/>
          <w:lang w:eastAsia="ar-SA"/>
        </w:rPr>
        <w:t>Dzienniku Urzędowym Unii Europejskiej ogłoszenia o udzieleniu zamówienia.</w:t>
      </w:r>
    </w:p>
    <w:p w:rsidR="00B9532D" w:rsidRPr="0072225F" w:rsidRDefault="00B9532D"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Zgodnie z art. 180 ust. 5 Pzp, odwołujący przesyła kopię odwołania Zamawiającemu przed upływem terminu wniesienia odwołania w taki sposób, aby mógł on zapoznać się z jego treścią przed upływem tego terminu.</w:t>
      </w:r>
    </w:p>
    <w:p w:rsidR="00B9532D" w:rsidRPr="0072225F" w:rsidRDefault="00B9532D"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Na orzeczenie Krajowej Izby Odwoławczej (KIO) stronom oraz uczestnikom postępowania odwoławczego przysługuje skarga do sądu.</w:t>
      </w:r>
    </w:p>
    <w:p w:rsidR="00B9532D" w:rsidRPr="0072225F" w:rsidRDefault="00B9532D"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Skargę wnosi się do sądu okręgowego właściwego dla siedziby albo miejsca zamieszkania Zamawiającego.</w:t>
      </w:r>
    </w:p>
    <w:p w:rsidR="00B9532D" w:rsidRPr="0072225F" w:rsidRDefault="00B9532D"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Skargę wnosi się za pośrednictwem Prezesa KIO w terminie 7 dni od dnia doręczenia orzeczenia KIO, przesyłając jednocześnie jej odpis przeciwnikowi skargi.</w:t>
      </w:r>
    </w:p>
    <w:p w:rsidR="00B9532D" w:rsidRPr="0072225F" w:rsidRDefault="00B9532D" w:rsidP="00CC69AC">
      <w:pPr>
        <w:numPr>
          <w:ilvl w:val="2"/>
          <w:numId w:val="16"/>
        </w:numPr>
        <w:tabs>
          <w:tab w:val="left" w:pos="1843"/>
        </w:tabs>
        <w:suppressAutoHyphens/>
        <w:spacing w:line="276" w:lineRule="auto"/>
        <w:ind w:left="1843" w:hanging="709"/>
        <w:jc w:val="both"/>
        <w:rPr>
          <w:rFonts w:ascii="Tahoma" w:hAnsi="Tahoma" w:cs="Tahoma"/>
          <w:kern w:val="1"/>
          <w:sz w:val="20"/>
          <w:szCs w:val="20"/>
          <w:lang w:eastAsia="ar-SA"/>
        </w:rPr>
      </w:pPr>
      <w:r w:rsidRPr="0072225F">
        <w:rPr>
          <w:rFonts w:ascii="Tahoma" w:hAnsi="Tahoma" w:cs="Tahoma"/>
          <w:kern w:val="1"/>
          <w:sz w:val="20"/>
          <w:szCs w:val="20"/>
          <w:lang w:eastAsia="ar-SA"/>
        </w:rPr>
        <w:t>Szczegółowe zasady korzystania ze środków ochrony prawnej określa Dział VI Pzp – Środki ochrony prawnej.</w:t>
      </w:r>
    </w:p>
    <w:p w:rsidR="00B9532D" w:rsidRPr="0072225F" w:rsidRDefault="00946066" w:rsidP="000D4C3E">
      <w:pPr>
        <w:pStyle w:val="Akapitzlist"/>
        <w:shd w:val="clear" w:color="auto" w:fill="D9D9D9"/>
        <w:suppressAutoHyphens/>
        <w:spacing w:before="360" w:line="276" w:lineRule="auto"/>
        <w:ind w:left="0"/>
        <w:rPr>
          <w:rFonts w:ascii="Tahoma" w:hAnsi="Tahoma" w:cs="Tahoma"/>
          <w:b/>
          <w:kern w:val="1"/>
          <w:sz w:val="20"/>
          <w:szCs w:val="20"/>
          <w:lang w:eastAsia="ar-SA"/>
        </w:rPr>
      </w:pPr>
      <w:r w:rsidRPr="0072225F">
        <w:rPr>
          <w:rFonts w:ascii="Tahoma" w:hAnsi="Tahoma" w:cs="Tahoma"/>
          <w:b/>
          <w:kern w:val="1"/>
          <w:sz w:val="20"/>
          <w:szCs w:val="20"/>
          <w:lang w:eastAsia="ar-SA"/>
        </w:rPr>
        <w:t>ROZDZIAŁ X. WYKAZ ZAŁĄCZNIKÓW DO SIWZ</w:t>
      </w:r>
    </w:p>
    <w:p w:rsidR="00003831" w:rsidRPr="0072225F" w:rsidRDefault="00003831" w:rsidP="000D4C3E">
      <w:pPr>
        <w:spacing w:line="276" w:lineRule="auto"/>
        <w:ind w:right="-112"/>
        <w:jc w:val="both"/>
        <w:rPr>
          <w:rFonts w:ascii="Tahoma" w:hAnsi="Tahoma" w:cs="Tahoma"/>
          <w:sz w:val="20"/>
          <w:szCs w:val="20"/>
        </w:rPr>
      </w:pPr>
      <w:r w:rsidRPr="0072225F">
        <w:rPr>
          <w:rFonts w:ascii="Tahoma" w:hAnsi="Tahoma" w:cs="Tahoma"/>
          <w:sz w:val="20"/>
          <w:szCs w:val="20"/>
        </w:rPr>
        <w:t xml:space="preserve">Załącznikami do </w:t>
      </w:r>
      <w:r w:rsidR="0035407A" w:rsidRPr="0072225F">
        <w:rPr>
          <w:rFonts w:ascii="Tahoma" w:hAnsi="Tahoma" w:cs="Tahoma"/>
          <w:sz w:val="20"/>
          <w:szCs w:val="20"/>
        </w:rPr>
        <w:t xml:space="preserve">SIWZ </w:t>
      </w:r>
      <w:r w:rsidRPr="0072225F">
        <w:rPr>
          <w:rFonts w:ascii="Tahoma" w:hAnsi="Tahoma" w:cs="Tahoma"/>
          <w:sz w:val="20"/>
          <w:szCs w:val="20"/>
        </w:rPr>
        <w:t xml:space="preserve">są następujące </w:t>
      </w:r>
      <w:r w:rsidR="000735E6" w:rsidRPr="0072225F">
        <w:rPr>
          <w:rFonts w:ascii="Tahoma" w:hAnsi="Tahoma" w:cs="Tahoma"/>
          <w:sz w:val="20"/>
          <w:szCs w:val="20"/>
        </w:rPr>
        <w:t xml:space="preserve">dokumenty i </w:t>
      </w:r>
      <w:r w:rsidRPr="0072225F">
        <w:rPr>
          <w:rFonts w:ascii="Tahoma" w:hAnsi="Tahoma" w:cs="Tahoma"/>
          <w:sz w:val="20"/>
          <w:szCs w:val="20"/>
        </w:rPr>
        <w:t>wzory:</w:t>
      </w:r>
    </w:p>
    <w:p w:rsidR="0035407A" w:rsidRPr="0072225F" w:rsidRDefault="0035407A" w:rsidP="000D4C3E">
      <w:pPr>
        <w:suppressAutoHyphens/>
        <w:spacing w:line="276" w:lineRule="auto"/>
        <w:rPr>
          <w:rFonts w:ascii="Tahoma" w:hAnsi="Tahoma" w:cs="Tahoma"/>
          <w:sz w:val="20"/>
          <w:szCs w:val="20"/>
          <w:lang w:eastAsia="ar-SA"/>
        </w:rPr>
      </w:pPr>
      <w:r w:rsidRPr="0072225F">
        <w:rPr>
          <w:rFonts w:ascii="Tahoma" w:hAnsi="Tahoma" w:cs="Tahoma"/>
          <w:sz w:val="20"/>
          <w:szCs w:val="20"/>
          <w:lang w:eastAsia="ar-SA"/>
        </w:rPr>
        <w:t>załącznik nr 1:</w:t>
      </w:r>
      <w:r w:rsidRPr="0072225F">
        <w:rPr>
          <w:rFonts w:ascii="Tahoma" w:hAnsi="Tahoma" w:cs="Tahoma"/>
          <w:sz w:val="20"/>
          <w:szCs w:val="20"/>
          <w:lang w:eastAsia="ar-SA"/>
        </w:rPr>
        <w:tab/>
      </w:r>
      <w:r w:rsidR="000735E6" w:rsidRPr="0072225F">
        <w:rPr>
          <w:rFonts w:ascii="Tahoma" w:hAnsi="Tahoma" w:cs="Tahoma"/>
          <w:sz w:val="20"/>
          <w:szCs w:val="20"/>
          <w:lang w:eastAsia="ar-SA"/>
        </w:rPr>
        <w:t>O</w:t>
      </w:r>
      <w:r w:rsidRPr="0072225F">
        <w:rPr>
          <w:rFonts w:ascii="Tahoma" w:hAnsi="Tahoma" w:cs="Tahoma"/>
          <w:sz w:val="20"/>
          <w:szCs w:val="20"/>
          <w:lang w:eastAsia="ar-SA"/>
        </w:rPr>
        <w:t>pis przedmiotu zamówienia</w:t>
      </w:r>
    </w:p>
    <w:p w:rsidR="0035407A" w:rsidRPr="0072225F" w:rsidRDefault="0035407A" w:rsidP="000D4C3E">
      <w:pPr>
        <w:suppressAutoHyphens/>
        <w:spacing w:line="276" w:lineRule="auto"/>
        <w:rPr>
          <w:rFonts w:ascii="Tahoma" w:hAnsi="Tahoma" w:cs="Tahoma"/>
          <w:sz w:val="20"/>
          <w:szCs w:val="20"/>
          <w:lang w:eastAsia="ar-SA"/>
        </w:rPr>
      </w:pPr>
      <w:r w:rsidRPr="0072225F">
        <w:rPr>
          <w:rFonts w:ascii="Tahoma" w:hAnsi="Tahoma" w:cs="Tahoma"/>
          <w:sz w:val="20"/>
          <w:szCs w:val="20"/>
          <w:lang w:eastAsia="ar-SA"/>
        </w:rPr>
        <w:t xml:space="preserve">załącznik nr </w:t>
      </w:r>
      <w:r w:rsidR="00C62411" w:rsidRPr="0072225F">
        <w:rPr>
          <w:rFonts w:ascii="Tahoma" w:hAnsi="Tahoma" w:cs="Tahoma"/>
          <w:sz w:val="20"/>
          <w:szCs w:val="20"/>
          <w:lang w:eastAsia="ar-SA"/>
        </w:rPr>
        <w:t>2</w:t>
      </w:r>
      <w:r w:rsidRPr="0072225F">
        <w:rPr>
          <w:rFonts w:ascii="Tahoma" w:hAnsi="Tahoma" w:cs="Tahoma"/>
          <w:sz w:val="20"/>
          <w:szCs w:val="20"/>
          <w:lang w:eastAsia="ar-SA"/>
        </w:rPr>
        <w:t>:</w:t>
      </w:r>
      <w:r w:rsidRPr="0072225F">
        <w:rPr>
          <w:rFonts w:ascii="Tahoma" w:hAnsi="Tahoma" w:cs="Tahoma"/>
          <w:sz w:val="20"/>
          <w:szCs w:val="20"/>
          <w:lang w:eastAsia="ar-SA"/>
        </w:rPr>
        <w:tab/>
      </w:r>
      <w:r w:rsidR="000735E6" w:rsidRPr="0072225F">
        <w:rPr>
          <w:rFonts w:ascii="Tahoma" w:hAnsi="Tahoma" w:cs="Tahoma"/>
          <w:sz w:val="20"/>
          <w:szCs w:val="20"/>
          <w:lang w:eastAsia="ar-SA"/>
        </w:rPr>
        <w:t>F</w:t>
      </w:r>
      <w:r w:rsidRPr="0072225F">
        <w:rPr>
          <w:rFonts w:ascii="Tahoma" w:hAnsi="Tahoma" w:cs="Tahoma"/>
          <w:sz w:val="20"/>
          <w:szCs w:val="20"/>
          <w:lang w:eastAsia="ar-SA"/>
        </w:rPr>
        <w:t>ormularz ofertowy</w:t>
      </w:r>
    </w:p>
    <w:p w:rsidR="000735E6" w:rsidRPr="0072225F" w:rsidRDefault="00F32041" w:rsidP="000D4C3E">
      <w:pPr>
        <w:pStyle w:val="Nagwek"/>
        <w:tabs>
          <w:tab w:val="clear" w:pos="4536"/>
          <w:tab w:val="clear" w:pos="9072"/>
          <w:tab w:val="left" w:pos="0"/>
          <w:tab w:val="left" w:pos="1418"/>
          <w:tab w:val="right" w:pos="9720"/>
        </w:tabs>
        <w:spacing w:line="276" w:lineRule="auto"/>
        <w:ind w:right="-178"/>
        <w:rPr>
          <w:rFonts w:ascii="Tahoma" w:hAnsi="Tahoma" w:cs="Tahoma"/>
          <w:color w:val="000000"/>
          <w:sz w:val="20"/>
          <w:szCs w:val="20"/>
        </w:rPr>
      </w:pPr>
      <w:r w:rsidRPr="0072225F">
        <w:rPr>
          <w:rFonts w:ascii="Tahoma" w:hAnsi="Tahoma" w:cs="Tahoma"/>
          <w:sz w:val="20"/>
          <w:szCs w:val="20"/>
          <w:lang w:eastAsia="ar-SA"/>
        </w:rPr>
        <w:t xml:space="preserve">załącznik nr </w:t>
      </w:r>
      <w:r w:rsidR="00C62411" w:rsidRPr="0072225F">
        <w:rPr>
          <w:rFonts w:ascii="Tahoma" w:hAnsi="Tahoma" w:cs="Tahoma"/>
          <w:sz w:val="20"/>
          <w:szCs w:val="20"/>
          <w:lang w:eastAsia="ar-SA"/>
        </w:rPr>
        <w:t>3</w:t>
      </w:r>
      <w:r w:rsidRPr="0072225F">
        <w:rPr>
          <w:rFonts w:ascii="Tahoma" w:hAnsi="Tahoma" w:cs="Tahoma"/>
          <w:sz w:val="20"/>
          <w:szCs w:val="20"/>
          <w:lang w:eastAsia="ar-SA"/>
        </w:rPr>
        <w:t>:</w:t>
      </w:r>
      <w:r w:rsidRPr="0072225F">
        <w:rPr>
          <w:rFonts w:ascii="Tahoma" w:hAnsi="Tahoma" w:cs="Tahoma"/>
          <w:color w:val="000000"/>
          <w:sz w:val="20"/>
          <w:szCs w:val="20"/>
        </w:rPr>
        <w:t xml:space="preserve"> </w:t>
      </w:r>
      <w:r w:rsidR="000735E6" w:rsidRPr="0072225F">
        <w:rPr>
          <w:rFonts w:ascii="Tahoma" w:hAnsi="Tahoma" w:cs="Tahoma"/>
          <w:color w:val="000000"/>
          <w:sz w:val="20"/>
          <w:szCs w:val="20"/>
        </w:rPr>
        <w:tab/>
        <w:t xml:space="preserve">Oświadczenie </w:t>
      </w:r>
      <w:r w:rsidR="00D24B14" w:rsidRPr="0072225F">
        <w:rPr>
          <w:rFonts w:ascii="Tahoma" w:hAnsi="Tahoma" w:cs="Tahoma"/>
          <w:color w:val="000000"/>
          <w:sz w:val="20"/>
          <w:szCs w:val="20"/>
        </w:rPr>
        <w:t xml:space="preserve">o spełnieniu </w:t>
      </w:r>
      <w:r w:rsidR="000735E6" w:rsidRPr="0072225F">
        <w:rPr>
          <w:rFonts w:ascii="Tahoma" w:hAnsi="Tahoma" w:cs="Tahoma"/>
          <w:color w:val="000000"/>
          <w:sz w:val="20"/>
          <w:szCs w:val="20"/>
        </w:rPr>
        <w:t xml:space="preserve">obowiązków informacyjnych </w:t>
      </w:r>
      <w:r w:rsidR="00D24B14" w:rsidRPr="0072225F">
        <w:rPr>
          <w:rFonts w:ascii="Tahoma" w:hAnsi="Tahoma" w:cs="Tahoma"/>
          <w:color w:val="000000"/>
          <w:sz w:val="20"/>
          <w:szCs w:val="20"/>
        </w:rPr>
        <w:t xml:space="preserve">wg </w:t>
      </w:r>
      <w:r w:rsidR="000735E6" w:rsidRPr="0072225F">
        <w:rPr>
          <w:rFonts w:ascii="Tahoma" w:hAnsi="Tahoma" w:cs="Tahoma"/>
          <w:color w:val="000000"/>
          <w:sz w:val="20"/>
          <w:szCs w:val="20"/>
        </w:rPr>
        <w:t>RODO</w:t>
      </w:r>
    </w:p>
    <w:p w:rsidR="00F32041" w:rsidRPr="0072225F" w:rsidRDefault="00C62411" w:rsidP="000D4C3E">
      <w:pPr>
        <w:pStyle w:val="Nagwek"/>
        <w:tabs>
          <w:tab w:val="clear" w:pos="4536"/>
          <w:tab w:val="clear" w:pos="9072"/>
          <w:tab w:val="left" w:pos="0"/>
          <w:tab w:val="left" w:pos="1418"/>
          <w:tab w:val="right" w:pos="9720"/>
        </w:tabs>
        <w:spacing w:line="276" w:lineRule="auto"/>
        <w:ind w:right="-178"/>
        <w:rPr>
          <w:rFonts w:ascii="Tahoma" w:hAnsi="Tahoma" w:cs="Tahoma"/>
          <w:bCs/>
          <w:sz w:val="20"/>
          <w:szCs w:val="20"/>
          <w:u w:val="single"/>
        </w:rPr>
      </w:pPr>
      <w:r w:rsidRPr="0072225F">
        <w:rPr>
          <w:rFonts w:ascii="Tahoma" w:hAnsi="Tahoma" w:cs="Tahoma"/>
          <w:sz w:val="20"/>
          <w:szCs w:val="20"/>
          <w:lang w:eastAsia="ar-SA"/>
        </w:rPr>
        <w:t>załącznik nr 4</w:t>
      </w:r>
      <w:r w:rsidR="000735E6" w:rsidRPr="0072225F">
        <w:rPr>
          <w:rFonts w:ascii="Tahoma" w:hAnsi="Tahoma" w:cs="Tahoma"/>
          <w:sz w:val="20"/>
          <w:szCs w:val="20"/>
          <w:lang w:eastAsia="ar-SA"/>
        </w:rPr>
        <w:t>:</w:t>
      </w:r>
      <w:r w:rsidR="000735E6" w:rsidRPr="0072225F">
        <w:rPr>
          <w:rFonts w:ascii="Tahoma" w:hAnsi="Tahoma" w:cs="Tahoma"/>
          <w:sz w:val="20"/>
          <w:szCs w:val="20"/>
          <w:lang w:eastAsia="ar-SA"/>
        </w:rPr>
        <w:tab/>
      </w:r>
      <w:r w:rsidR="000735E6" w:rsidRPr="0072225F">
        <w:rPr>
          <w:rFonts w:ascii="Tahoma" w:hAnsi="Tahoma" w:cs="Tahoma"/>
          <w:color w:val="000000"/>
          <w:sz w:val="20"/>
          <w:szCs w:val="20"/>
        </w:rPr>
        <w:t>Wzór oświadczenia o przynależności lub braku przynależności do tej samej grupy kapitałowej</w:t>
      </w:r>
    </w:p>
    <w:p w:rsidR="000735E6" w:rsidRPr="0072225F" w:rsidRDefault="000735E6" w:rsidP="000D4C3E">
      <w:pPr>
        <w:widowControl w:val="0"/>
        <w:suppressAutoHyphens/>
        <w:spacing w:line="276" w:lineRule="auto"/>
        <w:rPr>
          <w:rFonts w:ascii="Tahoma" w:hAnsi="Tahoma" w:cs="Tahoma"/>
          <w:sz w:val="20"/>
          <w:szCs w:val="20"/>
          <w:lang w:eastAsia="ar-SA"/>
        </w:rPr>
      </w:pPr>
      <w:r w:rsidRPr="0072225F">
        <w:rPr>
          <w:rFonts w:ascii="Tahoma" w:hAnsi="Tahoma" w:cs="Tahoma"/>
          <w:sz w:val="20"/>
          <w:szCs w:val="20"/>
          <w:lang w:eastAsia="ar-SA"/>
        </w:rPr>
        <w:t xml:space="preserve">załącznik nr </w:t>
      </w:r>
      <w:r w:rsidR="00C62411" w:rsidRPr="0072225F">
        <w:rPr>
          <w:rFonts w:ascii="Tahoma" w:hAnsi="Tahoma" w:cs="Tahoma"/>
          <w:sz w:val="20"/>
          <w:szCs w:val="20"/>
          <w:lang w:eastAsia="ar-SA"/>
        </w:rPr>
        <w:t>5</w:t>
      </w:r>
      <w:r w:rsidRPr="0072225F">
        <w:rPr>
          <w:rFonts w:ascii="Tahoma" w:hAnsi="Tahoma" w:cs="Tahoma"/>
          <w:sz w:val="20"/>
          <w:szCs w:val="20"/>
          <w:lang w:eastAsia="ar-SA"/>
        </w:rPr>
        <w:t>:</w:t>
      </w:r>
      <w:r w:rsidRPr="0072225F">
        <w:rPr>
          <w:rFonts w:ascii="Tahoma" w:hAnsi="Tahoma" w:cs="Tahoma"/>
          <w:sz w:val="20"/>
          <w:szCs w:val="20"/>
          <w:lang w:eastAsia="ar-SA"/>
        </w:rPr>
        <w:tab/>
        <w:t>Wykaz usług</w:t>
      </w:r>
    </w:p>
    <w:p w:rsidR="0035407A" w:rsidRPr="0072225F" w:rsidRDefault="0035407A" w:rsidP="000D4C3E">
      <w:pPr>
        <w:widowControl w:val="0"/>
        <w:suppressAutoHyphens/>
        <w:spacing w:line="276" w:lineRule="auto"/>
        <w:rPr>
          <w:rFonts w:ascii="Tahoma" w:hAnsi="Tahoma" w:cs="Tahoma"/>
          <w:sz w:val="20"/>
          <w:szCs w:val="20"/>
          <w:lang w:eastAsia="ar-SA"/>
        </w:rPr>
      </w:pPr>
      <w:r w:rsidRPr="0072225F">
        <w:rPr>
          <w:rFonts w:ascii="Tahoma" w:hAnsi="Tahoma" w:cs="Tahoma"/>
          <w:sz w:val="20"/>
          <w:szCs w:val="20"/>
          <w:lang w:eastAsia="ar-SA"/>
        </w:rPr>
        <w:lastRenderedPageBreak/>
        <w:t xml:space="preserve">załącznik nr </w:t>
      </w:r>
      <w:r w:rsidR="00C62411" w:rsidRPr="0072225F">
        <w:rPr>
          <w:rFonts w:ascii="Tahoma" w:hAnsi="Tahoma" w:cs="Tahoma"/>
          <w:sz w:val="20"/>
          <w:szCs w:val="20"/>
          <w:lang w:eastAsia="ar-SA"/>
        </w:rPr>
        <w:t>6</w:t>
      </w:r>
      <w:r w:rsidRPr="0072225F">
        <w:rPr>
          <w:rFonts w:ascii="Tahoma" w:hAnsi="Tahoma" w:cs="Tahoma"/>
          <w:sz w:val="20"/>
          <w:szCs w:val="20"/>
          <w:lang w:eastAsia="ar-SA"/>
        </w:rPr>
        <w:t>:</w:t>
      </w:r>
      <w:r w:rsidRPr="0072225F">
        <w:rPr>
          <w:rFonts w:ascii="Tahoma" w:hAnsi="Tahoma" w:cs="Tahoma"/>
          <w:sz w:val="20"/>
          <w:szCs w:val="20"/>
          <w:lang w:eastAsia="ar-SA"/>
        </w:rPr>
        <w:tab/>
      </w:r>
      <w:r w:rsidR="000735E6" w:rsidRPr="0072225F">
        <w:rPr>
          <w:rFonts w:ascii="Tahoma" w:hAnsi="Tahoma" w:cs="Tahoma"/>
          <w:sz w:val="20"/>
          <w:szCs w:val="20"/>
          <w:lang w:eastAsia="ar-SA"/>
        </w:rPr>
        <w:t>W</w:t>
      </w:r>
      <w:r w:rsidRPr="0072225F">
        <w:rPr>
          <w:rFonts w:ascii="Tahoma" w:hAnsi="Tahoma" w:cs="Tahoma"/>
          <w:sz w:val="20"/>
          <w:szCs w:val="20"/>
          <w:lang w:eastAsia="ar-SA"/>
        </w:rPr>
        <w:t>zór umowy.</w:t>
      </w:r>
    </w:p>
    <w:p w:rsidR="00360466" w:rsidRDefault="000735E6" w:rsidP="000D4C3E">
      <w:pPr>
        <w:widowControl w:val="0"/>
        <w:suppressAutoHyphens/>
        <w:spacing w:line="276" w:lineRule="auto"/>
        <w:rPr>
          <w:rFonts w:ascii="Tahoma" w:hAnsi="Tahoma" w:cs="Tahoma"/>
          <w:sz w:val="20"/>
          <w:szCs w:val="20"/>
          <w:lang w:eastAsia="ar-SA"/>
        </w:rPr>
      </w:pPr>
      <w:r w:rsidRPr="0072225F">
        <w:rPr>
          <w:rFonts w:ascii="Tahoma" w:hAnsi="Tahoma" w:cs="Tahoma"/>
          <w:sz w:val="20"/>
          <w:szCs w:val="20"/>
          <w:lang w:eastAsia="ar-SA"/>
        </w:rPr>
        <w:t xml:space="preserve">załącznik nr </w:t>
      </w:r>
      <w:r w:rsidR="00C62411" w:rsidRPr="0072225F">
        <w:rPr>
          <w:rFonts w:ascii="Tahoma" w:hAnsi="Tahoma" w:cs="Tahoma"/>
          <w:sz w:val="20"/>
          <w:szCs w:val="20"/>
          <w:lang w:eastAsia="ar-SA"/>
        </w:rPr>
        <w:t>7</w:t>
      </w:r>
      <w:r w:rsidR="00360466" w:rsidRPr="0072225F">
        <w:rPr>
          <w:rFonts w:ascii="Tahoma" w:hAnsi="Tahoma" w:cs="Tahoma"/>
          <w:sz w:val="20"/>
          <w:szCs w:val="20"/>
          <w:lang w:eastAsia="ar-SA"/>
        </w:rPr>
        <w:t>:</w:t>
      </w:r>
      <w:r w:rsidR="00360466" w:rsidRPr="0072225F">
        <w:rPr>
          <w:rFonts w:ascii="Tahoma" w:hAnsi="Tahoma" w:cs="Tahoma"/>
          <w:sz w:val="20"/>
          <w:szCs w:val="20"/>
          <w:lang w:eastAsia="ar-SA"/>
        </w:rPr>
        <w:tab/>
      </w:r>
      <w:r w:rsidRPr="0072225F">
        <w:rPr>
          <w:rFonts w:ascii="Tahoma" w:hAnsi="Tahoma" w:cs="Tahoma"/>
          <w:sz w:val="20"/>
          <w:szCs w:val="20"/>
          <w:lang w:eastAsia="ar-SA"/>
        </w:rPr>
        <w:t>I</w:t>
      </w:r>
      <w:r w:rsidR="00360466" w:rsidRPr="0072225F">
        <w:rPr>
          <w:rFonts w:ascii="Tahoma" w:hAnsi="Tahoma" w:cs="Tahoma"/>
          <w:sz w:val="20"/>
          <w:szCs w:val="20"/>
          <w:lang w:eastAsia="ar-SA"/>
        </w:rPr>
        <w:t>nstrukcja wypełnienia JEDZ.</w:t>
      </w:r>
    </w:p>
    <w:p w:rsidR="006203CE" w:rsidRDefault="006203CE" w:rsidP="000D4C3E">
      <w:pPr>
        <w:widowControl w:val="0"/>
        <w:suppressAutoHyphens/>
        <w:spacing w:line="276" w:lineRule="auto"/>
        <w:rPr>
          <w:rFonts w:ascii="Tahoma" w:hAnsi="Tahoma" w:cs="Tahoma"/>
          <w:sz w:val="20"/>
          <w:szCs w:val="20"/>
          <w:lang w:eastAsia="ar-SA"/>
        </w:rPr>
      </w:pPr>
      <w:r w:rsidRPr="006203CE">
        <w:rPr>
          <w:rFonts w:ascii="Tahoma" w:hAnsi="Tahoma" w:cs="Tahoma"/>
          <w:sz w:val="20"/>
          <w:szCs w:val="20"/>
          <w:lang w:eastAsia="ar-SA"/>
        </w:rPr>
        <w:t xml:space="preserve">załącznik nr </w:t>
      </w:r>
      <w:r>
        <w:rPr>
          <w:rFonts w:ascii="Tahoma" w:hAnsi="Tahoma" w:cs="Tahoma"/>
          <w:sz w:val="20"/>
          <w:szCs w:val="20"/>
          <w:lang w:eastAsia="ar-SA"/>
        </w:rPr>
        <w:t>8</w:t>
      </w:r>
      <w:r w:rsidRPr="006203CE">
        <w:rPr>
          <w:rFonts w:ascii="Tahoma" w:hAnsi="Tahoma" w:cs="Tahoma"/>
          <w:sz w:val="20"/>
          <w:szCs w:val="20"/>
          <w:lang w:eastAsia="ar-SA"/>
        </w:rPr>
        <w:t>:</w:t>
      </w:r>
      <w:r>
        <w:rPr>
          <w:rFonts w:ascii="Tahoma" w:hAnsi="Tahoma" w:cs="Tahoma"/>
          <w:sz w:val="20"/>
          <w:szCs w:val="20"/>
          <w:lang w:eastAsia="ar-SA"/>
        </w:rPr>
        <w:t xml:space="preserve"> </w:t>
      </w:r>
      <w:r w:rsidRPr="006203CE">
        <w:rPr>
          <w:rFonts w:ascii="Tahoma" w:hAnsi="Tahoma" w:cs="Tahoma"/>
          <w:sz w:val="20"/>
          <w:szCs w:val="20"/>
          <w:lang w:eastAsia="ar-SA"/>
        </w:rPr>
        <w:t>Wzór Formularza JEDZ</w:t>
      </w:r>
      <w:r w:rsidR="00232683">
        <w:rPr>
          <w:rFonts w:ascii="Tahoma" w:hAnsi="Tahoma" w:cs="Tahoma"/>
          <w:sz w:val="20"/>
          <w:szCs w:val="20"/>
          <w:lang w:eastAsia="ar-SA"/>
        </w:rPr>
        <w:t>.</w:t>
      </w:r>
    </w:p>
    <w:p w:rsidR="00FF102F" w:rsidRDefault="00FF102F" w:rsidP="00FF102F">
      <w:pPr>
        <w:spacing w:line="276" w:lineRule="auto"/>
        <w:ind w:left="5595" w:right="-112" w:firstLine="709"/>
        <w:rPr>
          <w:rFonts w:ascii="Tahoma" w:hAnsi="Tahoma" w:cs="Tahoma"/>
          <w:color w:val="000000"/>
          <w:sz w:val="18"/>
          <w:szCs w:val="18"/>
        </w:rPr>
      </w:pPr>
      <w:r w:rsidRPr="0077129C">
        <w:rPr>
          <w:rFonts w:ascii="Tahoma" w:hAnsi="Tahoma" w:cs="Tahoma"/>
          <w:sz w:val="18"/>
          <w:szCs w:val="18"/>
        </w:rPr>
        <w:t>Z</w:t>
      </w:r>
      <w:r w:rsidRPr="0077129C">
        <w:rPr>
          <w:rFonts w:ascii="Tahoma" w:hAnsi="Tahoma" w:cs="Tahoma"/>
          <w:color w:val="000000"/>
          <w:sz w:val="18"/>
          <w:szCs w:val="18"/>
        </w:rPr>
        <w:t xml:space="preserve">atwierdzam </w:t>
      </w:r>
    </w:p>
    <w:p w:rsidR="00FF102F" w:rsidRDefault="00FF102F" w:rsidP="00FF102F">
      <w:pPr>
        <w:spacing w:line="276" w:lineRule="auto"/>
        <w:ind w:left="5595" w:right="-112" w:firstLine="709"/>
        <w:rPr>
          <w:rFonts w:ascii="Tahoma" w:hAnsi="Tahoma" w:cs="Tahoma"/>
          <w:color w:val="000000"/>
          <w:sz w:val="18"/>
          <w:szCs w:val="18"/>
        </w:rPr>
      </w:pPr>
      <w:r>
        <w:rPr>
          <w:rFonts w:ascii="Tahoma" w:hAnsi="Tahoma" w:cs="Tahoma"/>
          <w:color w:val="000000"/>
          <w:sz w:val="18"/>
          <w:szCs w:val="18"/>
        </w:rPr>
        <w:t>Z upoważnienia Rektora UMW</w:t>
      </w:r>
    </w:p>
    <w:p w:rsidR="00FF102F" w:rsidRDefault="00FF102F" w:rsidP="00FF102F">
      <w:pPr>
        <w:spacing w:line="276" w:lineRule="auto"/>
        <w:ind w:left="5595" w:right="-112" w:firstLine="709"/>
        <w:rPr>
          <w:rFonts w:ascii="Tahoma" w:hAnsi="Tahoma" w:cs="Tahoma"/>
          <w:color w:val="000000"/>
          <w:sz w:val="18"/>
          <w:szCs w:val="18"/>
        </w:rPr>
      </w:pPr>
      <w:r>
        <w:rPr>
          <w:rFonts w:ascii="Tahoma" w:hAnsi="Tahoma" w:cs="Tahoma"/>
          <w:color w:val="000000"/>
          <w:sz w:val="18"/>
          <w:szCs w:val="18"/>
        </w:rPr>
        <w:t>Kanclerz UMW</w:t>
      </w:r>
    </w:p>
    <w:p w:rsidR="00FF102F" w:rsidRDefault="00FF102F" w:rsidP="00FF102F">
      <w:pPr>
        <w:spacing w:line="276" w:lineRule="auto"/>
        <w:ind w:left="5595" w:right="-112" w:firstLine="709"/>
        <w:rPr>
          <w:rFonts w:ascii="Tahoma" w:hAnsi="Tahoma" w:cs="Tahoma"/>
          <w:color w:val="000000"/>
          <w:sz w:val="18"/>
          <w:szCs w:val="18"/>
        </w:rPr>
      </w:pPr>
    </w:p>
    <w:p w:rsidR="0043366B" w:rsidRDefault="00FF102F" w:rsidP="00FF102F">
      <w:pPr>
        <w:spacing w:line="276" w:lineRule="auto"/>
        <w:ind w:left="5595" w:right="-112" w:firstLine="709"/>
        <w:rPr>
          <w:rFonts w:ascii="Tahoma" w:hAnsi="Tahoma" w:cs="Tahoma"/>
          <w:color w:val="000000"/>
          <w:sz w:val="18"/>
          <w:szCs w:val="18"/>
        </w:rPr>
      </w:pPr>
      <w:r>
        <w:rPr>
          <w:rFonts w:ascii="Tahoma" w:hAnsi="Tahoma" w:cs="Tahoma"/>
          <w:color w:val="000000"/>
          <w:sz w:val="18"/>
          <w:szCs w:val="18"/>
        </w:rPr>
        <w:t>Mgr Iwona Janus</w:t>
      </w:r>
    </w:p>
    <w:p w:rsidR="0043366B" w:rsidRDefault="0043366B">
      <w:pPr>
        <w:rPr>
          <w:rFonts w:ascii="Tahoma" w:hAnsi="Tahoma" w:cs="Tahoma"/>
          <w:color w:val="000000"/>
          <w:sz w:val="18"/>
          <w:szCs w:val="18"/>
        </w:rPr>
      </w:pPr>
      <w:r>
        <w:rPr>
          <w:rFonts w:ascii="Tahoma" w:hAnsi="Tahoma" w:cs="Tahoma"/>
          <w:color w:val="000000"/>
          <w:sz w:val="18"/>
          <w:szCs w:val="18"/>
        </w:rPr>
        <w:br w:type="page"/>
      </w:r>
    </w:p>
    <w:p w:rsidR="00232683" w:rsidRDefault="00232683" w:rsidP="00317879">
      <w:pPr>
        <w:tabs>
          <w:tab w:val="left" w:leader="dot" w:pos="2700"/>
        </w:tabs>
        <w:spacing w:line="276" w:lineRule="auto"/>
        <w:rPr>
          <w:rFonts w:ascii="Tahoma" w:hAnsi="Tahoma" w:cs="Tahoma"/>
          <w:b/>
          <w:bCs/>
          <w:color w:val="000000" w:themeColor="text1"/>
          <w:sz w:val="18"/>
          <w:szCs w:val="18"/>
        </w:rPr>
      </w:pPr>
    </w:p>
    <w:p w:rsidR="00232683" w:rsidRDefault="00232683" w:rsidP="00317879">
      <w:pPr>
        <w:tabs>
          <w:tab w:val="left" w:leader="dot" w:pos="2700"/>
        </w:tabs>
        <w:spacing w:line="276" w:lineRule="auto"/>
        <w:rPr>
          <w:rFonts w:ascii="Tahoma" w:hAnsi="Tahoma" w:cs="Tahoma"/>
          <w:b/>
          <w:bCs/>
          <w:color w:val="000000" w:themeColor="text1"/>
          <w:sz w:val="18"/>
          <w:szCs w:val="18"/>
        </w:rPr>
      </w:pPr>
    </w:p>
    <w:p w:rsidR="0043366B" w:rsidRDefault="0043366B" w:rsidP="0043366B">
      <w:pPr>
        <w:tabs>
          <w:tab w:val="left" w:leader="dot" w:pos="2700"/>
        </w:tabs>
        <w:jc w:val="right"/>
        <w:rPr>
          <w:rFonts w:ascii="Tahoma" w:hAnsi="Tahoma" w:cs="Tahoma"/>
          <w:b/>
          <w:sz w:val="16"/>
          <w:szCs w:val="16"/>
        </w:rPr>
      </w:pPr>
      <w:r>
        <w:rPr>
          <w:rFonts w:ascii="Tahoma" w:hAnsi="Tahoma" w:cs="Tahoma"/>
          <w:b/>
          <w:sz w:val="16"/>
          <w:szCs w:val="16"/>
        </w:rPr>
        <w:t>załącznik nr 2</w:t>
      </w:r>
      <w:r w:rsidRPr="001F1A11">
        <w:rPr>
          <w:rFonts w:ascii="Tahoma" w:hAnsi="Tahoma" w:cs="Tahoma"/>
          <w:b/>
          <w:sz w:val="16"/>
          <w:szCs w:val="16"/>
        </w:rPr>
        <w:t xml:space="preserve"> do SIWZ</w:t>
      </w:r>
    </w:p>
    <w:p w:rsidR="0043366B" w:rsidRPr="00394731" w:rsidRDefault="0043366B" w:rsidP="0043366B">
      <w:pPr>
        <w:tabs>
          <w:tab w:val="left" w:leader="dot" w:pos="2700"/>
        </w:tabs>
        <w:jc w:val="right"/>
        <w:rPr>
          <w:rFonts w:ascii="Tahoma" w:hAnsi="Tahoma" w:cs="Tahoma"/>
          <w:sz w:val="16"/>
          <w:szCs w:val="16"/>
        </w:rPr>
      </w:pPr>
      <w:bookmarkStart w:id="36" w:name="_GoBack"/>
      <w:r w:rsidRPr="00394731">
        <w:rPr>
          <w:rFonts w:ascii="Tahoma" w:hAnsi="Tahoma" w:cs="Tahoma"/>
          <w:sz w:val="16"/>
          <w:szCs w:val="16"/>
        </w:rPr>
        <w:t>Formularz ofertowy</w:t>
      </w:r>
    </w:p>
    <w:bookmarkEnd w:id="36"/>
    <w:p w:rsidR="00232683" w:rsidRDefault="00232683" w:rsidP="00317879">
      <w:pPr>
        <w:tabs>
          <w:tab w:val="left" w:leader="dot" w:pos="2700"/>
        </w:tabs>
        <w:spacing w:line="276" w:lineRule="auto"/>
        <w:rPr>
          <w:rFonts w:ascii="Tahoma" w:hAnsi="Tahoma" w:cs="Tahoma"/>
          <w:b/>
          <w:bCs/>
          <w:color w:val="000000" w:themeColor="text1"/>
          <w:sz w:val="18"/>
          <w:szCs w:val="18"/>
        </w:rPr>
      </w:pPr>
    </w:p>
    <w:p w:rsidR="00232683" w:rsidRDefault="00232683" w:rsidP="00317879">
      <w:pPr>
        <w:tabs>
          <w:tab w:val="left" w:leader="dot" w:pos="2700"/>
        </w:tabs>
        <w:spacing w:line="276" w:lineRule="auto"/>
        <w:rPr>
          <w:rFonts w:ascii="Tahoma" w:hAnsi="Tahoma" w:cs="Tahoma"/>
          <w:b/>
          <w:bCs/>
          <w:color w:val="000000" w:themeColor="text1"/>
          <w:sz w:val="18"/>
          <w:szCs w:val="18"/>
        </w:rPr>
      </w:pPr>
    </w:p>
    <w:p w:rsidR="00317879" w:rsidRPr="00414DD5" w:rsidRDefault="00317879" w:rsidP="00317879">
      <w:pPr>
        <w:tabs>
          <w:tab w:val="left" w:leader="dot" w:pos="2700"/>
        </w:tabs>
        <w:spacing w:line="276" w:lineRule="auto"/>
        <w:rPr>
          <w:rFonts w:ascii="Tahoma" w:hAnsi="Tahoma" w:cs="Tahoma"/>
          <w:sz w:val="18"/>
          <w:szCs w:val="18"/>
        </w:rPr>
      </w:pPr>
      <w:r w:rsidRPr="00414DD5">
        <w:rPr>
          <w:rFonts w:ascii="Tahoma" w:hAnsi="Tahoma" w:cs="Tahoma"/>
          <w:b/>
          <w:bCs/>
          <w:color w:val="000000" w:themeColor="text1"/>
          <w:sz w:val="18"/>
          <w:szCs w:val="18"/>
        </w:rPr>
        <w:t xml:space="preserve">Przetarg UMW / AZ / PN – </w:t>
      </w:r>
      <w:r>
        <w:rPr>
          <w:rFonts w:ascii="Tahoma" w:hAnsi="Tahoma" w:cs="Tahoma"/>
          <w:b/>
          <w:bCs/>
          <w:color w:val="000000" w:themeColor="text1"/>
          <w:sz w:val="18"/>
          <w:szCs w:val="18"/>
        </w:rPr>
        <w:t xml:space="preserve">91 </w:t>
      </w:r>
      <w:r w:rsidRPr="00414DD5">
        <w:rPr>
          <w:rFonts w:ascii="Tahoma" w:hAnsi="Tahoma" w:cs="Tahoma"/>
          <w:b/>
          <w:bCs/>
          <w:color w:val="000000" w:themeColor="text1"/>
          <w:sz w:val="18"/>
          <w:szCs w:val="18"/>
        </w:rPr>
        <w:t xml:space="preserve">/ 18  </w:t>
      </w:r>
    </w:p>
    <w:p w:rsidR="00317879" w:rsidRDefault="00317879" w:rsidP="00317879">
      <w:pPr>
        <w:tabs>
          <w:tab w:val="left" w:leader="dot" w:pos="2700"/>
        </w:tabs>
        <w:jc w:val="right"/>
        <w:rPr>
          <w:rFonts w:ascii="Tahoma" w:hAnsi="Tahoma" w:cs="Tahoma"/>
          <w:sz w:val="18"/>
          <w:szCs w:val="18"/>
        </w:rPr>
      </w:pPr>
    </w:p>
    <w:p w:rsidR="00317879" w:rsidRPr="009B6200" w:rsidRDefault="00317879" w:rsidP="00317879">
      <w:pPr>
        <w:tabs>
          <w:tab w:val="left" w:leader="dot" w:pos="2700"/>
        </w:tabs>
        <w:jc w:val="right"/>
        <w:rPr>
          <w:rFonts w:ascii="Tahoma" w:hAnsi="Tahoma" w:cs="Tahoma"/>
          <w:sz w:val="18"/>
          <w:szCs w:val="18"/>
        </w:rPr>
      </w:pPr>
    </w:p>
    <w:p w:rsidR="00317879" w:rsidRDefault="00317879" w:rsidP="00317879">
      <w:pPr>
        <w:tabs>
          <w:tab w:val="left" w:leader="dot" w:pos="2700"/>
        </w:tabs>
        <w:jc w:val="right"/>
        <w:rPr>
          <w:rFonts w:ascii="Tahoma" w:hAnsi="Tahoma" w:cs="Tahoma"/>
          <w:sz w:val="22"/>
          <w:szCs w:val="22"/>
        </w:rPr>
      </w:pPr>
    </w:p>
    <w:p w:rsidR="00317879" w:rsidRDefault="00317879" w:rsidP="00317879">
      <w:pPr>
        <w:tabs>
          <w:tab w:val="left" w:leader="dot" w:pos="2700"/>
        </w:tabs>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3999"/>
      </w:tblGrid>
      <w:tr w:rsidR="00317879" w:rsidRPr="00463B72" w:rsidTr="006B5C2D">
        <w:tc>
          <w:tcPr>
            <w:tcW w:w="4219" w:type="dxa"/>
            <w:tcBorders>
              <w:top w:val="nil"/>
              <w:left w:val="nil"/>
              <w:bottom w:val="dotted" w:sz="4" w:space="0" w:color="auto"/>
              <w:right w:val="nil"/>
            </w:tcBorders>
          </w:tcPr>
          <w:p w:rsidR="00317879" w:rsidRPr="00463B72" w:rsidRDefault="00317879" w:rsidP="006B5C2D">
            <w:pPr>
              <w:tabs>
                <w:tab w:val="left" w:leader="dot" w:pos="2700"/>
              </w:tabs>
              <w:jc w:val="center"/>
              <w:rPr>
                <w:rFonts w:ascii="Tahoma" w:hAnsi="Tahoma" w:cs="Tahoma"/>
                <w:sz w:val="20"/>
                <w:szCs w:val="20"/>
              </w:rPr>
            </w:pPr>
          </w:p>
        </w:tc>
        <w:tc>
          <w:tcPr>
            <w:tcW w:w="992" w:type="dxa"/>
            <w:tcBorders>
              <w:top w:val="nil"/>
              <w:left w:val="nil"/>
              <w:bottom w:val="nil"/>
              <w:right w:val="nil"/>
            </w:tcBorders>
          </w:tcPr>
          <w:p w:rsidR="00317879" w:rsidRPr="00463B72" w:rsidRDefault="00317879" w:rsidP="006B5C2D">
            <w:pPr>
              <w:tabs>
                <w:tab w:val="left" w:leader="dot" w:pos="2700"/>
              </w:tabs>
              <w:jc w:val="center"/>
              <w:rPr>
                <w:rFonts w:ascii="Tahoma" w:hAnsi="Tahoma" w:cs="Tahoma"/>
                <w:sz w:val="20"/>
                <w:szCs w:val="20"/>
              </w:rPr>
            </w:pPr>
          </w:p>
        </w:tc>
        <w:tc>
          <w:tcPr>
            <w:tcW w:w="3999" w:type="dxa"/>
            <w:tcBorders>
              <w:top w:val="nil"/>
              <w:left w:val="nil"/>
              <w:bottom w:val="dotted" w:sz="4" w:space="0" w:color="auto"/>
              <w:right w:val="nil"/>
            </w:tcBorders>
          </w:tcPr>
          <w:p w:rsidR="00317879" w:rsidRPr="00463B72" w:rsidRDefault="00317879" w:rsidP="006B5C2D">
            <w:pPr>
              <w:tabs>
                <w:tab w:val="left" w:leader="dot" w:pos="2700"/>
              </w:tabs>
              <w:jc w:val="center"/>
              <w:rPr>
                <w:rFonts w:ascii="Tahoma" w:hAnsi="Tahoma" w:cs="Tahoma"/>
                <w:sz w:val="20"/>
                <w:szCs w:val="20"/>
              </w:rPr>
            </w:pPr>
          </w:p>
        </w:tc>
      </w:tr>
      <w:tr w:rsidR="00317879" w:rsidRPr="00463B72" w:rsidTr="006B5C2D">
        <w:tc>
          <w:tcPr>
            <w:tcW w:w="4219" w:type="dxa"/>
            <w:tcBorders>
              <w:top w:val="dotted" w:sz="4" w:space="0" w:color="auto"/>
              <w:left w:val="nil"/>
              <w:bottom w:val="nil"/>
              <w:right w:val="nil"/>
            </w:tcBorders>
          </w:tcPr>
          <w:p w:rsidR="00317879" w:rsidRPr="00463B72" w:rsidRDefault="00317879" w:rsidP="006B5C2D">
            <w:pPr>
              <w:tabs>
                <w:tab w:val="left" w:leader="dot" w:pos="2700"/>
              </w:tabs>
              <w:jc w:val="center"/>
              <w:rPr>
                <w:rFonts w:ascii="Tahoma" w:hAnsi="Tahoma" w:cs="Tahoma"/>
                <w:sz w:val="20"/>
                <w:szCs w:val="20"/>
              </w:rPr>
            </w:pPr>
            <w:r w:rsidRPr="00463B72">
              <w:rPr>
                <w:rFonts w:ascii="Tahoma" w:hAnsi="Tahoma" w:cs="Tahoma"/>
                <w:sz w:val="16"/>
                <w:szCs w:val="16"/>
              </w:rPr>
              <w:t>pieczęć, nazwa, adres wykonawcy</w:t>
            </w:r>
          </w:p>
        </w:tc>
        <w:tc>
          <w:tcPr>
            <w:tcW w:w="992" w:type="dxa"/>
            <w:tcBorders>
              <w:top w:val="nil"/>
              <w:left w:val="nil"/>
              <w:bottom w:val="nil"/>
              <w:right w:val="nil"/>
            </w:tcBorders>
          </w:tcPr>
          <w:p w:rsidR="00317879" w:rsidRPr="00463B72" w:rsidRDefault="00317879" w:rsidP="006B5C2D">
            <w:pPr>
              <w:tabs>
                <w:tab w:val="left" w:leader="dot" w:pos="2700"/>
              </w:tabs>
              <w:jc w:val="center"/>
              <w:rPr>
                <w:rFonts w:ascii="Tahoma" w:hAnsi="Tahoma" w:cs="Tahoma"/>
                <w:sz w:val="20"/>
                <w:szCs w:val="20"/>
              </w:rPr>
            </w:pPr>
          </w:p>
        </w:tc>
        <w:tc>
          <w:tcPr>
            <w:tcW w:w="3999" w:type="dxa"/>
            <w:tcBorders>
              <w:top w:val="dotted" w:sz="4" w:space="0" w:color="auto"/>
              <w:left w:val="nil"/>
              <w:bottom w:val="nil"/>
              <w:right w:val="nil"/>
            </w:tcBorders>
          </w:tcPr>
          <w:p w:rsidR="00317879" w:rsidRPr="00463B72" w:rsidRDefault="00317879" w:rsidP="006B5C2D">
            <w:pPr>
              <w:tabs>
                <w:tab w:val="left" w:leader="dot" w:pos="2700"/>
              </w:tabs>
              <w:jc w:val="center"/>
              <w:rPr>
                <w:rFonts w:ascii="Tahoma" w:hAnsi="Tahoma" w:cs="Tahoma"/>
                <w:sz w:val="20"/>
                <w:szCs w:val="20"/>
              </w:rPr>
            </w:pPr>
            <w:r w:rsidRPr="00463B72">
              <w:rPr>
                <w:rFonts w:ascii="Tahoma" w:hAnsi="Tahoma" w:cs="Tahoma"/>
                <w:sz w:val="16"/>
                <w:szCs w:val="16"/>
              </w:rPr>
              <w:t>miejscowość, data</w:t>
            </w:r>
          </w:p>
        </w:tc>
      </w:tr>
    </w:tbl>
    <w:p w:rsidR="00317879" w:rsidRDefault="00317879" w:rsidP="00317879">
      <w:pPr>
        <w:ind w:left="3540" w:hanging="3540"/>
        <w:jc w:val="center"/>
        <w:rPr>
          <w:rFonts w:ascii="Tahoma" w:hAnsi="Tahoma" w:cs="Tahoma"/>
          <w:b/>
          <w:sz w:val="28"/>
          <w:szCs w:val="28"/>
        </w:rPr>
      </w:pPr>
    </w:p>
    <w:p w:rsidR="00317879" w:rsidRDefault="00317879" w:rsidP="00317879">
      <w:pPr>
        <w:ind w:left="3540" w:hanging="3540"/>
        <w:jc w:val="center"/>
        <w:rPr>
          <w:rFonts w:ascii="Tahoma" w:hAnsi="Tahoma" w:cs="Tahoma"/>
          <w:b/>
          <w:sz w:val="28"/>
          <w:szCs w:val="28"/>
        </w:rPr>
      </w:pPr>
    </w:p>
    <w:p w:rsidR="00317879" w:rsidRDefault="00317879" w:rsidP="00317879">
      <w:pPr>
        <w:ind w:left="3540" w:hanging="3540"/>
        <w:jc w:val="center"/>
        <w:rPr>
          <w:rFonts w:ascii="Tahoma" w:hAnsi="Tahoma" w:cs="Tahoma"/>
          <w:b/>
          <w:sz w:val="28"/>
          <w:szCs w:val="28"/>
        </w:rPr>
      </w:pPr>
    </w:p>
    <w:p w:rsidR="00317879" w:rsidRPr="00A17921" w:rsidRDefault="00317879" w:rsidP="00317879">
      <w:pPr>
        <w:spacing w:line="276" w:lineRule="auto"/>
        <w:ind w:left="3540" w:hanging="3540"/>
        <w:jc w:val="center"/>
        <w:rPr>
          <w:rFonts w:ascii="Tahoma" w:hAnsi="Tahoma" w:cs="Tahoma"/>
          <w:b/>
          <w:sz w:val="20"/>
          <w:szCs w:val="20"/>
        </w:rPr>
      </w:pPr>
      <w:r w:rsidRPr="00A17921">
        <w:rPr>
          <w:rFonts w:ascii="Tahoma" w:hAnsi="Tahoma" w:cs="Tahoma"/>
          <w:b/>
          <w:sz w:val="20"/>
          <w:szCs w:val="20"/>
        </w:rPr>
        <w:t>UNIWERSYTET MEDYCZNY IM. PIASTÓW ŚLĄSKICH WE WROCŁAWIU</w:t>
      </w:r>
    </w:p>
    <w:p w:rsidR="00317879" w:rsidRPr="00A17921" w:rsidRDefault="00317879" w:rsidP="00317879">
      <w:pPr>
        <w:spacing w:line="276" w:lineRule="auto"/>
        <w:ind w:left="3540" w:hanging="3540"/>
        <w:jc w:val="center"/>
        <w:rPr>
          <w:rFonts w:ascii="Tahoma" w:hAnsi="Tahoma" w:cs="Tahoma"/>
          <w:b/>
          <w:sz w:val="20"/>
          <w:szCs w:val="20"/>
        </w:rPr>
      </w:pPr>
      <w:r w:rsidRPr="00A17921">
        <w:rPr>
          <w:rFonts w:ascii="Tahoma" w:hAnsi="Tahoma" w:cs="Tahoma"/>
          <w:b/>
          <w:sz w:val="20"/>
          <w:szCs w:val="20"/>
        </w:rPr>
        <w:t>ul. Pasteura 1, 50-367 Wrocław</w:t>
      </w:r>
    </w:p>
    <w:p w:rsidR="00317879" w:rsidRPr="00A17921" w:rsidRDefault="00317879" w:rsidP="00317879">
      <w:pPr>
        <w:spacing w:line="276" w:lineRule="auto"/>
        <w:ind w:left="3540" w:hanging="3540"/>
        <w:jc w:val="center"/>
        <w:rPr>
          <w:rFonts w:ascii="Tahoma" w:hAnsi="Tahoma" w:cs="Tahoma"/>
          <w:sz w:val="20"/>
          <w:szCs w:val="20"/>
        </w:rPr>
      </w:pPr>
    </w:p>
    <w:p w:rsidR="00317879" w:rsidRDefault="00317879" w:rsidP="00317879">
      <w:pPr>
        <w:spacing w:line="276" w:lineRule="auto"/>
        <w:ind w:left="3540" w:hanging="3540"/>
        <w:jc w:val="center"/>
        <w:rPr>
          <w:rFonts w:ascii="Tahoma" w:hAnsi="Tahoma" w:cs="Tahoma"/>
          <w:sz w:val="20"/>
          <w:szCs w:val="20"/>
        </w:rPr>
      </w:pPr>
      <w:r w:rsidRPr="00A17921">
        <w:rPr>
          <w:rFonts w:ascii="Tahoma" w:hAnsi="Tahoma" w:cs="Tahoma"/>
          <w:sz w:val="20"/>
          <w:szCs w:val="20"/>
        </w:rPr>
        <w:t xml:space="preserve">Przetarg nieograniczony </w:t>
      </w:r>
    </w:p>
    <w:p w:rsidR="00317879" w:rsidRPr="00A17921" w:rsidRDefault="00317879" w:rsidP="00317879">
      <w:pPr>
        <w:spacing w:line="276" w:lineRule="auto"/>
        <w:ind w:left="3540" w:hanging="3540"/>
        <w:jc w:val="center"/>
        <w:rPr>
          <w:rFonts w:ascii="Tahoma" w:hAnsi="Tahoma" w:cs="Tahoma"/>
          <w:sz w:val="20"/>
          <w:szCs w:val="20"/>
        </w:rPr>
      </w:pPr>
      <w:r w:rsidRPr="00A17921">
        <w:rPr>
          <w:rFonts w:ascii="Tahoma" w:hAnsi="Tahoma" w:cs="Tahoma"/>
          <w:sz w:val="20"/>
          <w:szCs w:val="20"/>
        </w:rPr>
        <w:t xml:space="preserve">na </w:t>
      </w:r>
    </w:p>
    <w:p w:rsidR="00317879" w:rsidRPr="00A17921" w:rsidRDefault="00317879" w:rsidP="00317879">
      <w:pPr>
        <w:spacing w:line="276" w:lineRule="auto"/>
        <w:jc w:val="center"/>
        <w:rPr>
          <w:rFonts w:ascii="Tahoma" w:hAnsi="Tahoma" w:cs="Tahoma"/>
          <w:sz w:val="20"/>
          <w:szCs w:val="20"/>
        </w:rPr>
      </w:pPr>
      <w:r w:rsidRPr="00A17921">
        <w:rPr>
          <w:rFonts w:ascii="Tahoma" w:hAnsi="Tahoma" w:cs="Tahoma"/>
          <w:sz w:val="20"/>
          <w:szCs w:val="20"/>
        </w:rPr>
        <w:t>GRUPOWE UBEZPIECZENIE PRACOWNIKÓW</w:t>
      </w:r>
      <w:r>
        <w:rPr>
          <w:rFonts w:ascii="Tahoma" w:hAnsi="Tahoma" w:cs="Tahoma"/>
          <w:sz w:val="20"/>
          <w:szCs w:val="20"/>
        </w:rPr>
        <w:t xml:space="preserve"> </w:t>
      </w:r>
      <w:r w:rsidRPr="00A17921">
        <w:rPr>
          <w:rFonts w:ascii="Tahoma" w:hAnsi="Tahoma" w:cs="Tahoma"/>
          <w:sz w:val="20"/>
          <w:szCs w:val="20"/>
        </w:rPr>
        <w:t>UNIWERSYTETU MEDYCZNEGO WE WROCŁAWIU</w:t>
      </w:r>
    </w:p>
    <w:p w:rsidR="00317879" w:rsidRDefault="00317879" w:rsidP="00317879">
      <w:pPr>
        <w:jc w:val="center"/>
        <w:rPr>
          <w:rFonts w:ascii="Tahoma" w:hAnsi="Tahoma" w:cs="Tahoma"/>
        </w:rPr>
      </w:pPr>
    </w:p>
    <w:p w:rsidR="00317879" w:rsidRDefault="00317879" w:rsidP="00317879">
      <w:pPr>
        <w:rPr>
          <w:rFonts w:ascii="Tahoma" w:hAnsi="Tahoma" w:cs="Tahoma"/>
        </w:rPr>
      </w:pPr>
    </w:p>
    <w:p w:rsidR="00317879" w:rsidRPr="00673515" w:rsidRDefault="00317879" w:rsidP="00317879">
      <w:pPr>
        <w:spacing w:line="276" w:lineRule="auto"/>
        <w:rPr>
          <w:rFonts w:ascii="Tahoma" w:hAnsi="Tahoma" w:cs="Tahoma"/>
          <w:sz w:val="20"/>
          <w:szCs w:val="20"/>
        </w:rPr>
      </w:pPr>
      <w:r w:rsidRPr="00673515">
        <w:rPr>
          <w:rFonts w:ascii="Tahoma" w:hAnsi="Tahoma" w:cs="Tahoma"/>
          <w:sz w:val="20"/>
          <w:szCs w:val="20"/>
        </w:rPr>
        <w:t>W odpowiedzi na ogłoszenie o przetargu nieograniczonym:</w:t>
      </w:r>
    </w:p>
    <w:p w:rsidR="00317879" w:rsidRPr="00673515" w:rsidRDefault="00317879" w:rsidP="00CC69AC">
      <w:pPr>
        <w:numPr>
          <w:ilvl w:val="0"/>
          <w:numId w:val="29"/>
        </w:numPr>
        <w:spacing w:line="276" w:lineRule="auto"/>
        <w:rPr>
          <w:rFonts w:ascii="Tahoma" w:hAnsi="Tahoma" w:cs="Tahoma"/>
          <w:sz w:val="20"/>
          <w:szCs w:val="20"/>
        </w:rPr>
      </w:pPr>
      <w:r w:rsidRPr="00673515">
        <w:rPr>
          <w:rFonts w:ascii="Tahoma" w:hAnsi="Tahoma" w:cs="Tahoma"/>
          <w:sz w:val="20"/>
          <w:szCs w:val="20"/>
        </w:rPr>
        <w:t xml:space="preserve">Oferujemy ubezpieczenie pracowników Uniwersytetu Medycznego im. Piastów Śląskich we Wrocławiu oraz członków ich rodzin na warunkach określonych w Specyfikacji Istotnych Warunków Zamówienia za cenę: </w:t>
      </w:r>
    </w:p>
    <w:p w:rsidR="00317879" w:rsidRDefault="00317879" w:rsidP="00CC69AC">
      <w:pPr>
        <w:numPr>
          <w:ilvl w:val="0"/>
          <w:numId w:val="48"/>
        </w:numPr>
        <w:spacing w:line="276" w:lineRule="auto"/>
        <w:ind w:left="714" w:hanging="357"/>
        <w:rPr>
          <w:rFonts w:ascii="Tahoma" w:hAnsi="Tahoma" w:cs="Tahoma"/>
          <w:b/>
          <w:sz w:val="20"/>
          <w:szCs w:val="20"/>
        </w:rPr>
      </w:pPr>
      <w:r w:rsidRPr="00673515">
        <w:rPr>
          <w:rFonts w:ascii="Tahoma" w:hAnsi="Tahoma" w:cs="Tahoma"/>
          <w:b/>
          <w:sz w:val="20"/>
          <w:szCs w:val="20"/>
        </w:rPr>
        <w:t>SKŁADKA  MIESIĘCZNA ZA UBEZPIECZENIE</w:t>
      </w:r>
      <w:r>
        <w:rPr>
          <w:rFonts w:ascii="Tahoma" w:hAnsi="Tahoma" w:cs="Tahoma"/>
          <w:b/>
          <w:sz w:val="20"/>
          <w:szCs w:val="20"/>
        </w:rPr>
        <w:t xml:space="preserve"> DLA POJEDYNCZEJ</w:t>
      </w:r>
      <w:r w:rsidRPr="00673515">
        <w:rPr>
          <w:rFonts w:ascii="Tahoma" w:hAnsi="Tahoma" w:cs="Tahoma"/>
          <w:b/>
          <w:sz w:val="20"/>
          <w:szCs w:val="20"/>
        </w:rPr>
        <w:t xml:space="preserve"> </w:t>
      </w:r>
      <w:r>
        <w:rPr>
          <w:rFonts w:ascii="Tahoma" w:hAnsi="Tahoma" w:cs="Tahoma"/>
          <w:b/>
          <w:sz w:val="20"/>
          <w:szCs w:val="20"/>
        </w:rPr>
        <w:t xml:space="preserve">OSOBY OBJĘTEJ </w:t>
      </w:r>
      <w:r w:rsidRPr="00673515">
        <w:rPr>
          <w:rFonts w:ascii="Tahoma" w:hAnsi="Tahoma" w:cs="Tahoma"/>
          <w:b/>
          <w:sz w:val="20"/>
          <w:szCs w:val="20"/>
        </w:rPr>
        <w:t>UBEZPIECZ</w:t>
      </w:r>
      <w:r>
        <w:rPr>
          <w:rFonts w:ascii="Tahoma" w:hAnsi="Tahoma" w:cs="Tahoma"/>
          <w:b/>
          <w:sz w:val="20"/>
          <w:szCs w:val="20"/>
        </w:rPr>
        <w:t>ENIEM</w:t>
      </w:r>
      <w:r w:rsidRPr="00673515">
        <w:rPr>
          <w:rFonts w:ascii="Tahoma" w:hAnsi="Tahoma" w:cs="Tahoma"/>
          <w:b/>
          <w:sz w:val="20"/>
          <w:szCs w:val="20"/>
        </w:rPr>
        <w:t>:</w:t>
      </w:r>
    </w:p>
    <w:p w:rsidR="00317879" w:rsidRDefault="00317879" w:rsidP="00317879">
      <w:pPr>
        <w:spacing w:line="276" w:lineRule="auto"/>
        <w:ind w:left="357" w:firstLine="351"/>
        <w:rPr>
          <w:rFonts w:ascii="Tahoma" w:hAnsi="Tahoma" w:cs="Tahoma"/>
          <w:b/>
          <w:sz w:val="20"/>
          <w:szCs w:val="20"/>
        </w:rPr>
      </w:pPr>
      <w:r w:rsidRPr="004253BE">
        <w:rPr>
          <w:rFonts w:ascii="Tahoma" w:hAnsi="Tahoma" w:cs="Tahoma"/>
          <w:sz w:val="20"/>
          <w:szCs w:val="20"/>
        </w:rPr>
        <w:t xml:space="preserve">w ramach </w:t>
      </w:r>
      <w:r w:rsidRPr="004253BE">
        <w:rPr>
          <w:rFonts w:ascii="Tahoma" w:hAnsi="Tahoma" w:cs="Tahoma"/>
          <w:b/>
          <w:sz w:val="20"/>
          <w:szCs w:val="20"/>
        </w:rPr>
        <w:t>grupy I</w:t>
      </w:r>
      <w:r w:rsidRPr="004253BE">
        <w:rPr>
          <w:rFonts w:ascii="Tahoma" w:hAnsi="Tahoma" w:cs="Tahoma"/>
          <w:sz w:val="20"/>
          <w:szCs w:val="20"/>
        </w:rPr>
        <w:t xml:space="preserve">: </w:t>
      </w:r>
      <w:r w:rsidRPr="004253BE">
        <w:rPr>
          <w:rFonts w:ascii="Tahoma" w:hAnsi="Tahoma" w:cs="Tahoma"/>
          <w:sz w:val="14"/>
          <w:szCs w:val="14"/>
        </w:rPr>
        <w:t>………………………………………….</w:t>
      </w:r>
      <w:r w:rsidRPr="004253BE">
        <w:rPr>
          <w:rFonts w:ascii="Tahoma" w:hAnsi="Tahoma" w:cs="Tahoma"/>
          <w:sz w:val="20"/>
          <w:szCs w:val="20"/>
        </w:rPr>
        <w:t>zł miesięcznie</w:t>
      </w:r>
    </w:p>
    <w:p w:rsidR="00317879" w:rsidRDefault="00317879" w:rsidP="00317879">
      <w:pPr>
        <w:spacing w:line="276" w:lineRule="auto"/>
        <w:ind w:left="357" w:firstLine="351"/>
        <w:rPr>
          <w:rFonts w:ascii="Tahoma" w:hAnsi="Tahoma" w:cs="Tahoma"/>
          <w:sz w:val="20"/>
          <w:szCs w:val="20"/>
        </w:rPr>
      </w:pPr>
      <w:r w:rsidRPr="004253BE">
        <w:rPr>
          <w:rFonts w:ascii="Tahoma" w:hAnsi="Tahoma" w:cs="Tahoma"/>
          <w:sz w:val="20"/>
          <w:szCs w:val="20"/>
        </w:rPr>
        <w:t xml:space="preserve">słownie: </w:t>
      </w:r>
      <w:r w:rsidRPr="004253BE">
        <w:rPr>
          <w:rFonts w:ascii="Tahoma" w:hAnsi="Tahoma" w:cs="Tahoma"/>
          <w:sz w:val="14"/>
          <w:szCs w:val="14"/>
        </w:rPr>
        <w:t>………………………………………………………………………………..……………….…………………………………………………</w:t>
      </w:r>
      <w:r w:rsidRPr="004253BE">
        <w:rPr>
          <w:rFonts w:ascii="Tahoma" w:hAnsi="Tahoma" w:cs="Tahoma"/>
          <w:sz w:val="20"/>
          <w:szCs w:val="20"/>
        </w:rPr>
        <w:t>zł</w:t>
      </w:r>
    </w:p>
    <w:p w:rsidR="00317879" w:rsidRDefault="00317879" w:rsidP="00317879">
      <w:pPr>
        <w:spacing w:line="276" w:lineRule="auto"/>
        <w:ind w:left="357" w:firstLine="351"/>
        <w:rPr>
          <w:rFonts w:ascii="Tahoma" w:hAnsi="Tahoma" w:cs="Tahoma"/>
          <w:sz w:val="20"/>
          <w:szCs w:val="20"/>
        </w:rPr>
      </w:pPr>
      <w:r w:rsidRPr="004253BE">
        <w:rPr>
          <w:rFonts w:ascii="Tahoma" w:hAnsi="Tahoma" w:cs="Tahoma"/>
          <w:sz w:val="20"/>
          <w:szCs w:val="20"/>
        </w:rPr>
        <w:t xml:space="preserve">w ramach </w:t>
      </w:r>
      <w:r w:rsidRPr="004253BE">
        <w:rPr>
          <w:rFonts w:ascii="Tahoma" w:hAnsi="Tahoma" w:cs="Tahoma"/>
          <w:b/>
          <w:sz w:val="20"/>
          <w:szCs w:val="20"/>
        </w:rPr>
        <w:t>grupy II</w:t>
      </w:r>
      <w:r w:rsidRPr="004253BE">
        <w:rPr>
          <w:rFonts w:ascii="Tahoma" w:hAnsi="Tahoma" w:cs="Tahoma"/>
          <w:sz w:val="20"/>
          <w:szCs w:val="20"/>
        </w:rPr>
        <w:t xml:space="preserve">: </w:t>
      </w:r>
      <w:r w:rsidRPr="004253BE">
        <w:rPr>
          <w:rFonts w:ascii="Tahoma" w:hAnsi="Tahoma" w:cs="Tahoma"/>
          <w:sz w:val="14"/>
          <w:szCs w:val="14"/>
        </w:rPr>
        <w:t>……………………………</w:t>
      </w:r>
      <w:r>
        <w:rPr>
          <w:rFonts w:ascii="Tahoma" w:hAnsi="Tahoma" w:cs="Tahoma"/>
          <w:sz w:val="14"/>
          <w:szCs w:val="14"/>
        </w:rPr>
        <w:t>.</w:t>
      </w:r>
      <w:r w:rsidRPr="004253BE">
        <w:rPr>
          <w:rFonts w:ascii="Tahoma" w:hAnsi="Tahoma" w:cs="Tahoma"/>
          <w:sz w:val="14"/>
          <w:szCs w:val="14"/>
        </w:rPr>
        <w:t>…………</w:t>
      </w:r>
      <w:r w:rsidRPr="004253BE">
        <w:rPr>
          <w:rFonts w:ascii="Tahoma" w:hAnsi="Tahoma" w:cs="Tahoma"/>
          <w:sz w:val="20"/>
          <w:szCs w:val="20"/>
        </w:rPr>
        <w:t>zł miesięcznie</w:t>
      </w:r>
    </w:p>
    <w:p w:rsidR="00317879" w:rsidRPr="004253BE" w:rsidRDefault="00317879" w:rsidP="00317879">
      <w:pPr>
        <w:spacing w:line="276" w:lineRule="auto"/>
        <w:ind w:left="357" w:firstLine="351"/>
        <w:rPr>
          <w:rFonts w:ascii="Tahoma" w:hAnsi="Tahoma" w:cs="Tahoma"/>
          <w:sz w:val="20"/>
          <w:szCs w:val="20"/>
        </w:rPr>
      </w:pPr>
      <w:r w:rsidRPr="004253BE">
        <w:rPr>
          <w:rFonts w:ascii="Tahoma" w:hAnsi="Tahoma" w:cs="Tahoma"/>
          <w:sz w:val="20"/>
          <w:szCs w:val="20"/>
        </w:rPr>
        <w:t xml:space="preserve">słownie: </w:t>
      </w:r>
      <w:r w:rsidRPr="004253BE">
        <w:rPr>
          <w:rFonts w:ascii="Tahoma" w:hAnsi="Tahoma" w:cs="Tahoma"/>
          <w:sz w:val="14"/>
          <w:szCs w:val="14"/>
        </w:rPr>
        <w:t>..……………………………………………………………………..……………………….…………………………………………………</w:t>
      </w:r>
      <w:r w:rsidRPr="004253BE">
        <w:rPr>
          <w:rFonts w:ascii="Tahoma" w:hAnsi="Tahoma" w:cs="Tahoma"/>
          <w:sz w:val="20"/>
          <w:szCs w:val="20"/>
        </w:rPr>
        <w:t>zł</w:t>
      </w:r>
    </w:p>
    <w:p w:rsidR="00317879" w:rsidRPr="00E26B5B" w:rsidRDefault="00317879" w:rsidP="00317879">
      <w:pPr>
        <w:spacing w:line="276" w:lineRule="auto"/>
        <w:rPr>
          <w:sz w:val="10"/>
        </w:rPr>
      </w:pPr>
    </w:p>
    <w:p w:rsidR="00317879" w:rsidRDefault="00317879" w:rsidP="00CC69AC">
      <w:pPr>
        <w:numPr>
          <w:ilvl w:val="0"/>
          <w:numId w:val="48"/>
        </w:numPr>
        <w:rPr>
          <w:rFonts w:ascii="Tahoma" w:hAnsi="Tahoma" w:cs="Tahoma"/>
          <w:b/>
          <w:sz w:val="20"/>
          <w:szCs w:val="20"/>
        </w:rPr>
      </w:pPr>
      <w:r w:rsidRPr="00AA73A6">
        <w:rPr>
          <w:rFonts w:ascii="Tahoma" w:hAnsi="Tahoma" w:cs="Tahoma"/>
          <w:b/>
          <w:sz w:val="20"/>
          <w:szCs w:val="20"/>
        </w:rPr>
        <w:t>CENA OFERTOWA:</w:t>
      </w:r>
    </w:p>
    <w:p w:rsidR="00317879" w:rsidRPr="00317879" w:rsidRDefault="00317879" w:rsidP="00317879">
      <w:pPr>
        <w:ind w:left="708"/>
        <w:rPr>
          <w:rFonts w:ascii="Tahoma" w:hAnsi="Tahoma" w:cs="Tahoma"/>
          <w:b/>
          <w:sz w:val="20"/>
          <w:szCs w:val="20"/>
        </w:rPr>
      </w:pPr>
      <w:r w:rsidRPr="008C1B44">
        <w:rPr>
          <w:rFonts w:ascii="Tahoma" w:hAnsi="Tahoma" w:cs="Tahoma"/>
          <w:sz w:val="20"/>
          <w:szCs w:val="20"/>
        </w:rPr>
        <w:t>Cena ofertowa stanowi iloczyn oferowanych składek w poszczególnych grupach</w:t>
      </w:r>
      <w:r>
        <w:rPr>
          <w:rFonts w:ascii="Tahoma" w:hAnsi="Tahoma" w:cs="Tahoma"/>
          <w:sz w:val="20"/>
          <w:szCs w:val="20"/>
        </w:rPr>
        <w:t xml:space="preserve"> i</w:t>
      </w:r>
      <w:r w:rsidRPr="008C1B44">
        <w:rPr>
          <w:rFonts w:ascii="Tahoma" w:hAnsi="Tahoma" w:cs="Tahoma"/>
          <w:sz w:val="20"/>
          <w:szCs w:val="20"/>
        </w:rPr>
        <w:t xml:space="preserve"> przybliżonej spodziewanej liczby ubezpieczonych, którą przyjęto w </w:t>
      </w:r>
      <w:r>
        <w:rPr>
          <w:rFonts w:ascii="Tahoma" w:hAnsi="Tahoma" w:cs="Tahoma"/>
          <w:sz w:val="20"/>
          <w:szCs w:val="20"/>
        </w:rPr>
        <w:t xml:space="preserve">łącznej </w:t>
      </w:r>
      <w:r w:rsidRPr="008C1B44">
        <w:rPr>
          <w:rFonts w:ascii="Tahoma" w:hAnsi="Tahoma" w:cs="Tahoma"/>
          <w:sz w:val="20"/>
          <w:szCs w:val="20"/>
        </w:rPr>
        <w:t xml:space="preserve">liczbie </w:t>
      </w:r>
      <w:r>
        <w:rPr>
          <w:rFonts w:ascii="Tahoma" w:hAnsi="Tahoma" w:cs="Tahoma"/>
          <w:sz w:val="20"/>
          <w:szCs w:val="20"/>
        </w:rPr>
        <w:t>1 081</w:t>
      </w:r>
      <w:r w:rsidRPr="008C1B44">
        <w:rPr>
          <w:rFonts w:ascii="Tahoma" w:hAnsi="Tahoma" w:cs="Tahoma"/>
          <w:sz w:val="20"/>
          <w:szCs w:val="20"/>
        </w:rPr>
        <w:t xml:space="preserve"> osób (zatrudnieni, </w:t>
      </w:r>
      <w:r>
        <w:rPr>
          <w:rFonts w:ascii="Tahoma" w:hAnsi="Tahoma" w:cs="Tahoma"/>
          <w:sz w:val="20"/>
          <w:szCs w:val="20"/>
        </w:rPr>
        <w:t>c</w:t>
      </w:r>
      <w:r w:rsidRPr="008C1B44">
        <w:rPr>
          <w:rFonts w:ascii="Tahoma" w:hAnsi="Tahoma" w:cs="Tahoma"/>
          <w:sz w:val="20"/>
          <w:szCs w:val="20"/>
        </w:rPr>
        <w:t>złonkowie rodzin</w:t>
      </w:r>
      <w:r w:rsidRPr="00317879">
        <w:rPr>
          <w:rFonts w:ascii="Tahoma" w:hAnsi="Tahoma" w:cs="Tahoma"/>
          <w:sz w:val="20"/>
          <w:szCs w:val="20"/>
        </w:rPr>
        <w:t xml:space="preserve">), przy czym: </w:t>
      </w:r>
    </w:p>
    <w:p w:rsidR="00317879" w:rsidRPr="00317879" w:rsidRDefault="00317879" w:rsidP="00CC69AC">
      <w:pPr>
        <w:pStyle w:val="Nagwek3"/>
        <w:keepNext w:val="0"/>
        <w:widowControl w:val="0"/>
        <w:numPr>
          <w:ilvl w:val="0"/>
          <w:numId w:val="49"/>
        </w:numPr>
        <w:tabs>
          <w:tab w:val="left" w:pos="3686"/>
          <w:tab w:val="left" w:pos="5387"/>
          <w:tab w:val="left" w:pos="7088"/>
        </w:tabs>
        <w:spacing w:after="0" w:line="276" w:lineRule="auto"/>
        <w:ind w:right="0"/>
        <w:jc w:val="left"/>
        <w:rPr>
          <w:rFonts w:ascii="Tahoma" w:hAnsi="Tahoma" w:cs="Tahoma"/>
          <w:b/>
          <w:i w:val="0"/>
          <w:iCs/>
          <w:color w:val="auto"/>
          <w:sz w:val="20"/>
          <w:szCs w:val="20"/>
        </w:rPr>
      </w:pPr>
      <w:r w:rsidRPr="00317879">
        <w:rPr>
          <w:rFonts w:ascii="Tahoma" w:hAnsi="Tahoma" w:cs="Tahoma"/>
          <w:i w:val="0"/>
          <w:iCs/>
          <w:color w:val="auto"/>
          <w:sz w:val="20"/>
          <w:szCs w:val="20"/>
        </w:rPr>
        <w:t xml:space="preserve">składka miesięczna dla grupy I:  </w:t>
      </w:r>
      <w:r w:rsidRPr="00317879">
        <w:rPr>
          <w:rFonts w:ascii="Tahoma" w:hAnsi="Tahoma" w:cs="Tahoma"/>
          <w:i w:val="0"/>
          <w:iCs/>
          <w:color w:val="auto"/>
          <w:sz w:val="14"/>
          <w:szCs w:val="14"/>
        </w:rPr>
        <w:t>……….……………</w:t>
      </w:r>
      <w:r w:rsidRPr="00317879">
        <w:rPr>
          <w:rFonts w:ascii="Tahoma" w:hAnsi="Tahoma" w:cs="Tahoma"/>
          <w:i w:val="0"/>
          <w:iCs/>
          <w:color w:val="auto"/>
          <w:sz w:val="20"/>
          <w:szCs w:val="20"/>
        </w:rPr>
        <w:t xml:space="preserve"> zł x 500 osób = </w:t>
      </w:r>
      <w:r w:rsidRPr="00317879">
        <w:rPr>
          <w:rFonts w:ascii="Tahoma" w:hAnsi="Tahoma" w:cs="Tahoma"/>
          <w:i w:val="0"/>
          <w:iCs/>
          <w:color w:val="auto"/>
          <w:sz w:val="14"/>
          <w:szCs w:val="14"/>
        </w:rPr>
        <w:t>…….…………………………………</w:t>
      </w:r>
      <w:r w:rsidRPr="00317879">
        <w:rPr>
          <w:rFonts w:ascii="Tahoma" w:hAnsi="Tahoma" w:cs="Tahoma"/>
          <w:i w:val="0"/>
          <w:iCs/>
          <w:color w:val="auto"/>
          <w:sz w:val="20"/>
          <w:szCs w:val="20"/>
        </w:rPr>
        <w:t xml:space="preserve"> zł</w:t>
      </w:r>
    </w:p>
    <w:p w:rsidR="00317879" w:rsidRPr="00317879" w:rsidRDefault="00317879" w:rsidP="00317879">
      <w:pPr>
        <w:pStyle w:val="Nagwek3"/>
        <w:keepNext w:val="0"/>
        <w:tabs>
          <w:tab w:val="left" w:pos="3686"/>
          <w:tab w:val="left" w:pos="5387"/>
          <w:tab w:val="left" w:pos="7088"/>
        </w:tabs>
        <w:spacing w:line="276" w:lineRule="auto"/>
        <w:ind w:left="1440"/>
        <w:rPr>
          <w:rFonts w:ascii="Tahoma" w:hAnsi="Tahoma" w:cs="Tahoma"/>
          <w:b/>
          <w:i w:val="0"/>
          <w:iCs/>
          <w:color w:val="auto"/>
          <w:sz w:val="20"/>
          <w:szCs w:val="20"/>
        </w:rPr>
      </w:pPr>
      <w:r w:rsidRPr="00317879">
        <w:rPr>
          <w:rFonts w:ascii="Tahoma" w:hAnsi="Tahoma" w:cs="Tahoma"/>
          <w:i w:val="0"/>
          <w:color w:val="auto"/>
          <w:sz w:val="20"/>
          <w:szCs w:val="20"/>
        </w:rPr>
        <w:t xml:space="preserve">cena ofertowa słownie:  </w:t>
      </w:r>
      <w:r w:rsidRPr="00317879">
        <w:rPr>
          <w:rFonts w:ascii="Tahoma" w:hAnsi="Tahoma" w:cs="Tahoma"/>
          <w:i w:val="0"/>
          <w:color w:val="auto"/>
          <w:sz w:val="14"/>
          <w:szCs w:val="14"/>
        </w:rPr>
        <w:t>………………………………………..……………………………………………………………….…………</w:t>
      </w:r>
      <w:r w:rsidRPr="00317879">
        <w:rPr>
          <w:rFonts w:ascii="Tahoma" w:hAnsi="Tahoma" w:cs="Tahoma"/>
          <w:i w:val="0"/>
          <w:color w:val="auto"/>
          <w:sz w:val="20"/>
          <w:szCs w:val="20"/>
        </w:rPr>
        <w:t>zł</w:t>
      </w:r>
    </w:p>
    <w:p w:rsidR="00317879" w:rsidRPr="00317879" w:rsidRDefault="00317879" w:rsidP="00CC69AC">
      <w:pPr>
        <w:pStyle w:val="Nagwek3"/>
        <w:keepNext w:val="0"/>
        <w:widowControl w:val="0"/>
        <w:numPr>
          <w:ilvl w:val="0"/>
          <w:numId w:val="49"/>
        </w:numPr>
        <w:tabs>
          <w:tab w:val="left" w:pos="3686"/>
          <w:tab w:val="left" w:pos="5387"/>
          <w:tab w:val="left" w:pos="7088"/>
        </w:tabs>
        <w:spacing w:after="0" w:line="276" w:lineRule="auto"/>
        <w:ind w:right="0"/>
        <w:jc w:val="left"/>
        <w:rPr>
          <w:rFonts w:ascii="Tahoma" w:hAnsi="Tahoma" w:cs="Tahoma"/>
          <w:b/>
          <w:i w:val="0"/>
          <w:iCs/>
          <w:color w:val="auto"/>
          <w:sz w:val="20"/>
          <w:szCs w:val="20"/>
        </w:rPr>
      </w:pPr>
      <w:r w:rsidRPr="00317879">
        <w:rPr>
          <w:rFonts w:ascii="Tahoma" w:hAnsi="Tahoma" w:cs="Tahoma"/>
          <w:i w:val="0"/>
          <w:iCs/>
          <w:color w:val="auto"/>
          <w:sz w:val="20"/>
          <w:szCs w:val="20"/>
        </w:rPr>
        <w:t xml:space="preserve">składka miesięczna dla grupy II: </w:t>
      </w:r>
      <w:r w:rsidRPr="00317879">
        <w:rPr>
          <w:rFonts w:ascii="Tahoma" w:hAnsi="Tahoma" w:cs="Tahoma"/>
          <w:i w:val="0"/>
          <w:iCs/>
          <w:color w:val="auto"/>
          <w:sz w:val="14"/>
          <w:szCs w:val="14"/>
        </w:rPr>
        <w:t>……………………</w:t>
      </w:r>
      <w:r w:rsidRPr="00317879">
        <w:rPr>
          <w:rFonts w:ascii="Tahoma" w:hAnsi="Tahoma" w:cs="Tahoma"/>
          <w:i w:val="0"/>
          <w:iCs/>
          <w:color w:val="auto"/>
          <w:sz w:val="20"/>
          <w:szCs w:val="20"/>
        </w:rPr>
        <w:t xml:space="preserve"> zł x 580 osób = </w:t>
      </w:r>
      <w:r w:rsidRPr="00317879">
        <w:rPr>
          <w:rFonts w:ascii="Tahoma" w:hAnsi="Tahoma" w:cs="Tahoma"/>
          <w:i w:val="0"/>
          <w:iCs/>
          <w:color w:val="auto"/>
          <w:sz w:val="14"/>
          <w:szCs w:val="14"/>
        </w:rPr>
        <w:t>…….……….…….…………….…..</w:t>
      </w:r>
      <w:r w:rsidRPr="00317879">
        <w:rPr>
          <w:rFonts w:ascii="Tahoma" w:hAnsi="Tahoma" w:cs="Tahoma"/>
          <w:i w:val="0"/>
          <w:iCs/>
          <w:color w:val="auto"/>
          <w:sz w:val="20"/>
          <w:szCs w:val="20"/>
        </w:rPr>
        <w:t xml:space="preserve"> zł</w:t>
      </w:r>
    </w:p>
    <w:p w:rsidR="00317879" w:rsidRPr="00317879" w:rsidRDefault="00317879" w:rsidP="00317879">
      <w:pPr>
        <w:pStyle w:val="Nagwek3"/>
        <w:keepNext w:val="0"/>
        <w:tabs>
          <w:tab w:val="left" w:pos="3686"/>
          <w:tab w:val="left" w:pos="5387"/>
          <w:tab w:val="left" w:pos="7088"/>
        </w:tabs>
        <w:spacing w:line="276" w:lineRule="auto"/>
        <w:ind w:left="1440"/>
        <w:rPr>
          <w:rFonts w:ascii="Tahoma" w:hAnsi="Tahoma" w:cs="Tahoma"/>
          <w:b/>
          <w:i w:val="0"/>
          <w:iCs/>
          <w:color w:val="auto"/>
          <w:sz w:val="20"/>
          <w:szCs w:val="20"/>
        </w:rPr>
      </w:pPr>
      <w:r w:rsidRPr="00317879">
        <w:rPr>
          <w:rFonts w:ascii="Tahoma" w:hAnsi="Tahoma" w:cs="Tahoma"/>
          <w:i w:val="0"/>
          <w:color w:val="auto"/>
          <w:sz w:val="20"/>
          <w:szCs w:val="20"/>
        </w:rPr>
        <w:t xml:space="preserve">cena ofertowa słownie:  </w:t>
      </w:r>
      <w:r w:rsidRPr="00317879">
        <w:rPr>
          <w:rFonts w:ascii="Tahoma" w:hAnsi="Tahoma" w:cs="Tahoma"/>
          <w:i w:val="0"/>
          <w:color w:val="auto"/>
          <w:sz w:val="14"/>
          <w:szCs w:val="14"/>
        </w:rPr>
        <w:t>………………………………………..…………………………………………………………………….……</w:t>
      </w:r>
      <w:r w:rsidRPr="00317879">
        <w:rPr>
          <w:rFonts w:ascii="Tahoma" w:hAnsi="Tahoma" w:cs="Tahoma"/>
          <w:i w:val="0"/>
          <w:color w:val="auto"/>
          <w:sz w:val="20"/>
          <w:szCs w:val="20"/>
        </w:rPr>
        <w:t>zł</w:t>
      </w:r>
    </w:p>
    <w:p w:rsidR="00317879" w:rsidRPr="00317879" w:rsidRDefault="00317879" w:rsidP="00317879">
      <w:pPr>
        <w:pStyle w:val="Nagwek3"/>
        <w:keepNext w:val="0"/>
        <w:spacing w:line="276" w:lineRule="auto"/>
        <w:ind w:left="360"/>
        <w:rPr>
          <w:rFonts w:ascii="Tahoma" w:hAnsi="Tahoma" w:cs="Tahoma"/>
          <w:b/>
          <w:iCs/>
          <w:color w:val="auto"/>
          <w:sz w:val="16"/>
          <w:szCs w:val="16"/>
        </w:rPr>
      </w:pPr>
    </w:p>
    <w:p w:rsidR="00317879" w:rsidRPr="00317879" w:rsidRDefault="00317879" w:rsidP="00317879">
      <w:pPr>
        <w:pStyle w:val="Nagwek3"/>
        <w:keepNext w:val="0"/>
        <w:spacing w:line="276" w:lineRule="auto"/>
        <w:rPr>
          <w:rFonts w:ascii="Tahoma" w:hAnsi="Tahoma" w:cs="Tahoma"/>
          <w:b/>
          <w:iCs/>
          <w:color w:val="auto"/>
          <w:sz w:val="16"/>
          <w:szCs w:val="16"/>
        </w:rPr>
      </w:pPr>
      <w:r w:rsidRPr="00317879">
        <w:rPr>
          <w:rFonts w:ascii="Tahoma" w:hAnsi="Tahoma" w:cs="Tahoma"/>
          <w:iCs/>
          <w:color w:val="auto"/>
          <w:sz w:val="16"/>
          <w:szCs w:val="16"/>
        </w:rPr>
        <w:t>Wymienione ceny są ostateczne i zawierają wszelkie obciążenia podatkowe oraz inne koszty związane z wykonaniem całości zamówienia zgodnie z treścią oferty.</w:t>
      </w:r>
    </w:p>
    <w:p w:rsidR="00317879" w:rsidRPr="003C3E82" w:rsidRDefault="00317879" w:rsidP="00317879">
      <w:pPr>
        <w:pStyle w:val="Nagwek3"/>
        <w:keepNext w:val="0"/>
        <w:spacing w:line="276" w:lineRule="auto"/>
        <w:ind w:left="360"/>
        <w:rPr>
          <w:rFonts w:ascii="Tahoma" w:hAnsi="Tahoma" w:cs="Tahoma"/>
          <w:b/>
          <w:iCs/>
          <w:sz w:val="16"/>
          <w:szCs w:val="16"/>
        </w:rPr>
      </w:pPr>
    </w:p>
    <w:p w:rsidR="00317879" w:rsidRDefault="00317879" w:rsidP="00317879">
      <w:pPr>
        <w:rPr>
          <w:rFonts w:ascii="Tahoma" w:hAnsi="Tahoma" w:cs="Tahoma"/>
          <w:sz w:val="20"/>
          <w:szCs w:val="20"/>
        </w:rPr>
      </w:pPr>
      <w:r>
        <w:rPr>
          <w:rFonts w:ascii="Tahoma" w:hAnsi="Tahoma" w:cs="Tahoma"/>
          <w:sz w:val="20"/>
          <w:szCs w:val="20"/>
        </w:rPr>
        <w:t>Przyjęta liczba ubezpieczonych ma charakter wyłącznie kalkulacyjny (dla celu oceny ofert i wyboru wykonawcy) i nie stanowi deklaracji liczby ubezpieczonych ze strony zamawiającego. Cena ofertowa dotyczy miesięcznego okresu ubezpieczenia.</w:t>
      </w:r>
    </w:p>
    <w:p w:rsidR="00317879" w:rsidRDefault="00317879" w:rsidP="00317879">
      <w:pPr>
        <w:rPr>
          <w:rFonts w:ascii="Tahoma" w:hAnsi="Tahoma" w:cs="Tahoma"/>
          <w:sz w:val="20"/>
          <w:szCs w:val="20"/>
        </w:rPr>
      </w:pPr>
    </w:p>
    <w:p w:rsidR="00317879" w:rsidRDefault="00317879" w:rsidP="00317879">
      <w:pPr>
        <w:rPr>
          <w:rFonts w:ascii="Tahoma" w:hAnsi="Tahoma" w:cs="Tahoma"/>
          <w:sz w:val="20"/>
          <w:szCs w:val="20"/>
        </w:rPr>
      </w:pPr>
    </w:p>
    <w:p w:rsidR="00317879" w:rsidRPr="00673515" w:rsidRDefault="00317879" w:rsidP="00CC69AC">
      <w:pPr>
        <w:numPr>
          <w:ilvl w:val="0"/>
          <w:numId w:val="29"/>
        </w:numPr>
        <w:spacing w:line="276" w:lineRule="auto"/>
        <w:rPr>
          <w:rFonts w:ascii="Tahoma" w:hAnsi="Tahoma" w:cs="Tahoma"/>
          <w:sz w:val="20"/>
          <w:szCs w:val="20"/>
        </w:rPr>
      </w:pPr>
      <w:r w:rsidRPr="00673515">
        <w:rPr>
          <w:rFonts w:ascii="Tahoma" w:hAnsi="Tahoma" w:cs="Tahoma"/>
          <w:sz w:val="20"/>
          <w:szCs w:val="20"/>
        </w:rPr>
        <w:t>Oferujemy następującą wysokość sum ubezpieczenia i świadczeń</w:t>
      </w:r>
      <w:r>
        <w:rPr>
          <w:rFonts w:ascii="Tahoma" w:hAnsi="Tahoma" w:cs="Tahoma"/>
          <w:sz w:val="20"/>
          <w:szCs w:val="20"/>
        </w:rPr>
        <w:t>:</w:t>
      </w:r>
    </w:p>
    <w:p w:rsidR="00317879" w:rsidRPr="003D28DE" w:rsidRDefault="00317879" w:rsidP="003D2582">
      <w:pPr>
        <w:spacing w:line="276" w:lineRule="auto"/>
        <w:ind w:firstLine="360"/>
        <w:jc w:val="both"/>
        <w:rPr>
          <w:rFonts w:ascii="Tahoma" w:hAnsi="Tahoma" w:cs="Tahoma"/>
          <w:color w:val="C00000"/>
          <w:sz w:val="20"/>
          <w:szCs w:val="20"/>
          <w:u w:val="single"/>
        </w:rPr>
      </w:pPr>
      <w:r w:rsidRPr="003D28DE">
        <w:rPr>
          <w:rFonts w:ascii="Tahoma" w:hAnsi="Tahoma" w:cs="Tahoma"/>
          <w:color w:val="C00000"/>
          <w:sz w:val="20"/>
          <w:szCs w:val="20"/>
          <w:u w:val="single"/>
        </w:rPr>
        <w:lastRenderedPageBreak/>
        <w:t>Informacja</w:t>
      </w:r>
    </w:p>
    <w:p w:rsidR="00317879" w:rsidRPr="003D28DE" w:rsidRDefault="00317879" w:rsidP="003D2582">
      <w:pPr>
        <w:spacing w:line="276" w:lineRule="auto"/>
        <w:ind w:firstLine="360"/>
        <w:jc w:val="both"/>
        <w:rPr>
          <w:rFonts w:ascii="Tahoma" w:hAnsi="Tahoma" w:cs="Tahoma"/>
          <w:bCs/>
          <w:color w:val="C00000"/>
          <w:sz w:val="20"/>
          <w:szCs w:val="20"/>
        </w:rPr>
      </w:pPr>
      <w:r w:rsidRPr="003D28DE">
        <w:rPr>
          <w:rFonts w:ascii="Tahoma" w:hAnsi="Tahoma" w:cs="Tahoma"/>
          <w:bCs/>
          <w:color w:val="C00000"/>
          <w:sz w:val="20"/>
          <w:szCs w:val="20"/>
        </w:rPr>
        <w:t>W kolumnach K Tabeli nr 1 i Tabeli nr 2 należy wypełnić jedynie puste (białe) komórki tj.</w:t>
      </w:r>
    </w:p>
    <w:p w:rsidR="00317879" w:rsidRPr="003D28DE" w:rsidRDefault="00317879" w:rsidP="003D2582">
      <w:pPr>
        <w:spacing w:line="276" w:lineRule="auto"/>
        <w:ind w:firstLine="360"/>
        <w:jc w:val="both"/>
        <w:rPr>
          <w:rFonts w:ascii="Tahoma" w:hAnsi="Tahoma" w:cs="Tahoma"/>
          <w:bCs/>
          <w:color w:val="C00000"/>
          <w:sz w:val="20"/>
          <w:szCs w:val="20"/>
        </w:rPr>
      </w:pPr>
      <w:r w:rsidRPr="003D28DE">
        <w:rPr>
          <w:rFonts w:ascii="Tahoma" w:hAnsi="Tahoma" w:cs="Tahoma"/>
          <w:bCs/>
          <w:color w:val="C00000"/>
          <w:sz w:val="20"/>
          <w:szCs w:val="20"/>
        </w:rPr>
        <w:t>te, które odpowiadają oferowanym sumom ubezpieczenia stanowiącym podstawę do</w:t>
      </w:r>
    </w:p>
    <w:p w:rsidR="00317879" w:rsidRPr="003D28DE" w:rsidRDefault="00317879" w:rsidP="003D2582">
      <w:pPr>
        <w:spacing w:line="276" w:lineRule="auto"/>
        <w:ind w:firstLine="360"/>
        <w:jc w:val="both"/>
        <w:rPr>
          <w:rFonts w:ascii="Tahoma" w:hAnsi="Tahoma" w:cs="Tahoma"/>
          <w:bCs/>
          <w:color w:val="C00000"/>
          <w:sz w:val="20"/>
          <w:szCs w:val="20"/>
        </w:rPr>
      </w:pPr>
      <w:r w:rsidRPr="003D28DE">
        <w:rPr>
          <w:rFonts w:ascii="Tahoma" w:hAnsi="Tahoma" w:cs="Tahoma"/>
          <w:bCs/>
          <w:color w:val="C00000"/>
          <w:sz w:val="20"/>
          <w:szCs w:val="20"/>
        </w:rPr>
        <w:t>wyliczenia świadczeń, pozostałe pola tj. oznaczone kolorem szarym należy pozostawić</w:t>
      </w:r>
    </w:p>
    <w:p w:rsidR="00317879" w:rsidRPr="003D28DE" w:rsidRDefault="00317879" w:rsidP="003D2582">
      <w:pPr>
        <w:spacing w:line="276" w:lineRule="auto"/>
        <w:ind w:firstLine="360"/>
        <w:jc w:val="both"/>
        <w:rPr>
          <w:rFonts w:ascii="Tahoma" w:hAnsi="Tahoma" w:cs="Tahoma"/>
          <w:color w:val="C00000"/>
          <w:sz w:val="20"/>
          <w:szCs w:val="20"/>
          <w:u w:val="single"/>
        </w:rPr>
      </w:pPr>
      <w:r w:rsidRPr="003D28DE">
        <w:rPr>
          <w:rFonts w:ascii="Tahoma" w:hAnsi="Tahoma" w:cs="Tahoma"/>
          <w:bCs/>
          <w:color w:val="C00000"/>
          <w:sz w:val="20"/>
          <w:szCs w:val="20"/>
        </w:rPr>
        <w:t>niewypełnione.</w:t>
      </w:r>
    </w:p>
    <w:p w:rsidR="00317879" w:rsidRDefault="00317879" w:rsidP="00317879">
      <w:pPr>
        <w:jc w:val="both"/>
        <w:rPr>
          <w:rFonts w:ascii="Tahoma" w:hAnsi="Tahoma" w:cs="Tahoma"/>
          <w:sz w:val="18"/>
          <w:szCs w:val="20"/>
        </w:rPr>
      </w:pPr>
    </w:p>
    <w:p w:rsidR="00317879" w:rsidRDefault="00317879" w:rsidP="00CC69AC">
      <w:pPr>
        <w:pStyle w:val="NormalnyWeb"/>
        <w:keepNext/>
        <w:numPr>
          <w:ilvl w:val="0"/>
          <w:numId w:val="30"/>
        </w:numPr>
        <w:spacing w:before="0" w:beforeAutospacing="0" w:after="0" w:afterAutospacing="0" w:line="276" w:lineRule="auto"/>
        <w:ind w:left="284" w:hanging="284"/>
        <w:jc w:val="left"/>
        <w:rPr>
          <w:rFonts w:ascii="Tahoma" w:hAnsi="Tahoma" w:cs="Tahoma"/>
        </w:rPr>
      </w:pPr>
      <w:r>
        <w:rPr>
          <w:rFonts w:ascii="Tahoma" w:hAnsi="Tahoma" w:cs="Tahoma"/>
        </w:rPr>
        <w:t xml:space="preserve">Tabela nr 1 - oferowana wysokość sum ubezpieczenia/świadczeń dla </w:t>
      </w:r>
      <w:r w:rsidRPr="003D28DE">
        <w:rPr>
          <w:rFonts w:ascii="Tahoma" w:hAnsi="Tahoma" w:cs="Tahoma"/>
          <w:b/>
        </w:rPr>
        <w:t>grupy I</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3259"/>
        <w:gridCol w:w="815"/>
        <w:gridCol w:w="888"/>
        <w:gridCol w:w="567"/>
        <w:gridCol w:w="567"/>
        <w:gridCol w:w="567"/>
        <w:gridCol w:w="567"/>
        <w:gridCol w:w="1701"/>
      </w:tblGrid>
      <w:tr w:rsidR="00317879" w:rsidTr="006B5C2D">
        <w:trPr>
          <w:cantSplit/>
          <w:trHeight w:val="265"/>
          <w:tblHeader/>
        </w:trPr>
        <w:tc>
          <w:tcPr>
            <w:tcW w:w="3684"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17879" w:rsidRPr="003D28DE" w:rsidRDefault="00317879" w:rsidP="006B5C2D">
            <w:pPr>
              <w:keepNext/>
              <w:suppressAutoHyphens/>
              <w:jc w:val="center"/>
              <w:rPr>
                <w:rFonts w:ascii="Tahoma" w:hAnsi="Tahoma" w:cs="Tahoma"/>
                <w:b/>
                <w:bCs/>
                <w:color w:val="000000"/>
                <w:sz w:val="16"/>
                <w:szCs w:val="16"/>
              </w:rPr>
            </w:pPr>
            <w:r w:rsidRPr="003D28DE">
              <w:rPr>
                <w:rFonts w:ascii="Tahoma" w:hAnsi="Tahoma" w:cs="Tahoma"/>
                <w:b/>
                <w:bCs/>
                <w:color w:val="000000"/>
                <w:sz w:val="16"/>
                <w:szCs w:val="16"/>
              </w:rPr>
              <w:t>Rodzaj świadczenia</w:t>
            </w:r>
          </w:p>
        </w:tc>
        <w:tc>
          <w:tcPr>
            <w:tcW w:w="5672"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317879" w:rsidRPr="003D28DE" w:rsidRDefault="00317879" w:rsidP="006B5C2D">
            <w:pPr>
              <w:keepNext/>
              <w:suppressAutoHyphens/>
              <w:jc w:val="center"/>
              <w:rPr>
                <w:rFonts w:ascii="Tahoma" w:hAnsi="Tahoma" w:cs="Tahoma"/>
                <w:b/>
                <w:color w:val="000000"/>
                <w:sz w:val="16"/>
                <w:szCs w:val="16"/>
              </w:rPr>
            </w:pPr>
            <w:r w:rsidRPr="003D28DE">
              <w:rPr>
                <w:rFonts w:ascii="Tahoma" w:hAnsi="Tahoma" w:cs="Tahoma"/>
                <w:b/>
                <w:color w:val="000000"/>
                <w:sz w:val="16"/>
                <w:szCs w:val="16"/>
              </w:rPr>
              <w:t>GRUPA I</w:t>
            </w:r>
          </w:p>
        </w:tc>
      </w:tr>
      <w:tr w:rsidR="00317879" w:rsidTr="006B5C2D">
        <w:trPr>
          <w:cantSplit/>
          <w:trHeight w:val="397"/>
          <w:tblHeader/>
        </w:trPr>
        <w:tc>
          <w:tcPr>
            <w:tcW w:w="3684" w:type="dxa"/>
            <w:gridSpan w:val="2"/>
            <w:vMerge/>
            <w:tcBorders>
              <w:left w:val="single" w:sz="12" w:space="0" w:color="auto"/>
              <w:bottom w:val="single" w:sz="12" w:space="0" w:color="auto"/>
              <w:right w:val="single" w:sz="12" w:space="0" w:color="auto"/>
            </w:tcBorders>
            <w:shd w:val="clear" w:color="auto" w:fill="auto"/>
            <w:vAlign w:val="center"/>
            <w:hideMark/>
          </w:tcPr>
          <w:p w:rsidR="00317879" w:rsidRPr="003D28DE" w:rsidRDefault="00317879" w:rsidP="006B5C2D">
            <w:pPr>
              <w:keepNext/>
              <w:suppressAutoHyphens/>
              <w:rPr>
                <w:rFonts w:ascii="Tahoma" w:hAnsi="Tahoma" w:cs="Tahoma"/>
                <w:bCs/>
                <w:color w:val="000000"/>
                <w:sz w:val="16"/>
                <w:szCs w:val="16"/>
              </w:rPr>
            </w:pPr>
          </w:p>
        </w:tc>
        <w:tc>
          <w:tcPr>
            <w:tcW w:w="1703" w:type="dxa"/>
            <w:gridSpan w:val="2"/>
            <w:tcBorders>
              <w:top w:val="single" w:sz="12" w:space="0" w:color="auto"/>
              <w:left w:val="single" w:sz="12" w:space="0" w:color="auto"/>
              <w:right w:val="single" w:sz="4" w:space="0" w:color="auto"/>
            </w:tcBorders>
            <w:shd w:val="clear" w:color="auto" w:fill="auto"/>
            <w:vAlign w:val="center"/>
            <w:hideMark/>
          </w:tcPr>
          <w:p w:rsidR="00317879" w:rsidRPr="003D28DE" w:rsidRDefault="00317879" w:rsidP="006B5C2D">
            <w:pPr>
              <w:keepNext/>
              <w:suppressAutoHyphens/>
              <w:jc w:val="center"/>
              <w:rPr>
                <w:rFonts w:ascii="Tahoma" w:hAnsi="Tahoma" w:cs="Tahoma"/>
                <w:color w:val="000000"/>
                <w:sz w:val="14"/>
                <w:szCs w:val="14"/>
              </w:rPr>
            </w:pPr>
            <w:r w:rsidRPr="003D28DE">
              <w:rPr>
                <w:rFonts w:ascii="Tahoma" w:hAnsi="Tahoma" w:cs="Tahoma"/>
                <w:color w:val="000000"/>
                <w:sz w:val="14"/>
                <w:szCs w:val="14"/>
              </w:rPr>
              <w:t>suma ubezpieczenia/</w:t>
            </w:r>
          </w:p>
          <w:p w:rsidR="00317879" w:rsidRPr="003D28DE" w:rsidRDefault="00317879" w:rsidP="006B5C2D">
            <w:pPr>
              <w:keepNext/>
              <w:suppressAutoHyphens/>
              <w:jc w:val="center"/>
              <w:rPr>
                <w:rFonts w:ascii="Tahoma" w:hAnsi="Tahoma" w:cs="Tahoma"/>
                <w:color w:val="000000"/>
                <w:sz w:val="14"/>
                <w:szCs w:val="14"/>
              </w:rPr>
            </w:pPr>
            <w:r w:rsidRPr="003D28DE">
              <w:rPr>
                <w:rFonts w:ascii="Tahoma" w:hAnsi="Tahoma" w:cs="Tahoma"/>
                <w:color w:val="000000"/>
                <w:sz w:val="14"/>
                <w:szCs w:val="14"/>
              </w:rPr>
              <w:t>wysokość świadczenia</w:t>
            </w:r>
          </w:p>
        </w:tc>
        <w:tc>
          <w:tcPr>
            <w:tcW w:w="2268" w:type="dxa"/>
            <w:gridSpan w:val="4"/>
            <w:tcBorders>
              <w:top w:val="single" w:sz="12" w:space="0" w:color="auto"/>
              <w:left w:val="single" w:sz="12" w:space="0" w:color="auto"/>
              <w:right w:val="single" w:sz="12" w:space="0" w:color="auto"/>
            </w:tcBorders>
            <w:shd w:val="clear" w:color="auto" w:fill="auto"/>
            <w:vAlign w:val="center"/>
          </w:tcPr>
          <w:p w:rsidR="00317879" w:rsidRPr="003D28DE" w:rsidRDefault="00317879" w:rsidP="006B5C2D">
            <w:pPr>
              <w:keepNext/>
              <w:suppressAutoHyphens/>
              <w:jc w:val="center"/>
              <w:rPr>
                <w:rFonts w:ascii="Tahoma" w:hAnsi="Tahoma" w:cs="Tahoma"/>
                <w:color w:val="000000"/>
                <w:sz w:val="14"/>
                <w:szCs w:val="14"/>
              </w:rPr>
            </w:pPr>
            <w:r w:rsidRPr="003D28DE">
              <w:rPr>
                <w:rFonts w:ascii="Tahoma" w:hAnsi="Tahoma" w:cs="Tahoma"/>
                <w:color w:val="000000"/>
                <w:sz w:val="14"/>
                <w:szCs w:val="14"/>
              </w:rPr>
              <w:t>warunki punktacji</w:t>
            </w:r>
          </w:p>
        </w:tc>
        <w:tc>
          <w:tcPr>
            <w:tcW w:w="1701" w:type="dxa"/>
            <w:vMerge w:val="restart"/>
            <w:tcBorders>
              <w:top w:val="single" w:sz="12" w:space="0" w:color="auto"/>
              <w:left w:val="single" w:sz="12" w:space="0" w:color="auto"/>
              <w:right w:val="single" w:sz="12" w:space="0" w:color="auto"/>
            </w:tcBorders>
            <w:shd w:val="clear" w:color="auto" w:fill="auto"/>
            <w:vAlign w:val="center"/>
          </w:tcPr>
          <w:p w:rsidR="00317879" w:rsidRPr="003D28DE" w:rsidRDefault="00317879" w:rsidP="006B5C2D">
            <w:pPr>
              <w:keepNext/>
              <w:suppressAutoHyphens/>
              <w:jc w:val="center"/>
              <w:rPr>
                <w:rFonts w:ascii="Tahoma" w:hAnsi="Tahoma" w:cs="Tahoma"/>
                <w:color w:val="000000"/>
                <w:sz w:val="14"/>
                <w:szCs w:val="14"/>
              </w:rPr>
            </w:pPr>
            <w:r w:rsidRPr="003D28DE">
              <w:rPr>
                <w:rFonts w:ascii="Tahoma" w:hAnsi="Tahoma" w:cs="Tahoma"/>
                <w:color w:val="000000"/>
                <w:sz w:val="14"/>
                <w:szCs w:val="14"/>
              </w:rPr>
              <w:t>oferowana suma ubezpieczenia /wysokość świadczenia</w:t>
            </w:r>
          </w:p>
        </w:tc>
      </w:tr>
      <w:tr w:rsidR="00317879" w:rsidTr="006B5C2D">
        <w:trPr>
          <w:cantSplit/>
          <w:trHeight w:val="397"/>
          <w:tblHeader/>
        </w:trPr>
        <w:tc>
          <w:tcPr>
            <w:tcW w:w="3684" w:type="dxa"/>
            <w:gridSpan w:val="2"/>
            <w:vMerge/>
            <w:tcBorders>
              <w:left w:val="single" w:sz="12" w:space="0" w:color="auto"/>
              <w:bottom w:val="single" w:sz="12" w:space="0" w:color="auto"/>
              <w:right w:val="single" w:sz="12" w:space="0" w:color="auto"/>
            </w:tcBorders>
            <w:shd w:val="clear" w:color="auto" w:fill="D9D9D9"/>
            <w:vAlign w:val="center"/>
            <w:hideMark/>
          </w:tcPr>
          <w:p w:rsidR="00317879" w:rsidRPr="003D28DE" w:rsidRDefault="00317879" w:rsidP="006B5C2D">
            <w:pPr>
              <w:keepNext/>
              <w:suppressAutoHyphens/>
              <w:rPr>
                <w:rFonts w:ascii="Tahoma" w:hAnsi="Tahoma" w:cs="Tahoma"/>
                <w:bCs/>
                <w:color w:val="000000"/>
                <w:sz w:val="16"/>
                <w:szCs w:val="16"/>
              </w:rPr>
            </w:pPr>
          </w:p>
        </w:tc>
        <w:tc>
          <w:tcPr>
            <w:tcW w:w="815" w:type="dxa"/>
            <w:tcBorders>
              <w:left w:val="single" w:sz="12" w:space="0" w:color="auto"/>
              <w:bottom w:val="single" w:sz="12" w:space="0" w:color="auto"/>
            </w:tcBorders>
            <w:shd w:val="clear" w:color="auto" w:fill="auto"/>
            <w:tcMar>
              <w:left w:w="28" w:type="dxa"/>
              <w:right w:w="28" w:type="dxa"/>
            </w:tcMar>
            <w:vAlign w:val="center"/>
            <w:hideMark/>
          </w:tcPr>
          <w:p w:rsidR="00317879" w:rsidRPr="003D28DE" w:rsidRDefault="00317879" w:rsidP="006B5C2D">
            <w:pPr>
              <w:keepNext/>
              <w:suppressAutoHyphens/>
              <w:jc w:val="center"/>
              <w:rPr>
                <w:rFonts w:ascii="Tahoma" w:hAnsi="Tahoma" w:cs="Tahoma"/>
                <w:color w:val="000000"/>
                <w:sz w:val="12"/>
                <w:szCs w:val="16"/>
              </w:rPr>
            </w:pPr>
            <w:r w:rsidRPr="003D28DE">
              <w:rPr>
                <w:rFonts w:ascii="Tahoma" w:hAnsi="Tahoma" w:cs="Tahoma"/>
                <w:color w:val="000000"/>
                <w:sz w:val="12"/>
                <w:szCs w:val="16"/>
              </w:rPr>
              <w:t>minimalna</w:t>
            </w:r>
          </w:p>
        </w:tc>
        <w:tc>
          <w:tcPr>
            <w:tcW w:w="888" w:type="dxa"/>
            <w:tcBorders>
              <w:bottom w:val="single" w:sz="12" w:space="0" w:color="auto"/>
              <w:right w:val="single" w:sz="4" w:space="0" w:color="auto"/>
            </w:tcBorders>
            <w:shd w:val="clear" w:color="auto" w:fill="auto"/>
            <w:tcMar>
              <w:left w:w="28" w:type="dxa"/>
              <w:right w:w="28" w:type="dxa"/>
            </w:tcMar>
            <w:vAlign w:val="center"/>
            <w:hideMark/>
          </w:tcPr>
          <w:p w:rsidR="00317879" w:rsidRPr="003D28DE" w:rsidRDefault="00317879" w:rsidP="006B5C2D">
            <w:pPr>
              <w:keepNext/>
              <w:suppressAutoHyphens/>
              <w:jc w:val="center"/>
              <w:rPr>
                <w:rFonts w:ascii="Tahoma" w:hAnsi="Tahoma" w:cs="Tahoma"/>
                <w:color w:val="000000"/>
                <w:sz w:val="12"/>
                <w:szCs w:val="16"/>
              </w:rPr>
            </w:pPr>
            <w:r w:rsidRPr="003D28DE">
              <w:rPr>
                <w:rFonts w:ascii="Tahoma" w:hAnsi="Tahoma" w:cs="Tahoma"/>
                <w:color w:val="000000"/>
                <w:sz w:val="12"/>
                <w:szCs w:val="16"/>
              </w:rPr>
              <w:t>maksymalna punktowana</w:t>
            </w:r>
          </w:p>
        </w:tc>
        <w:tc>
          <w:tcPr>
            <w:tcW w:w="567" w:type="dxa"/>
            <w:tcBorders>
              <w:left w:val="single" w:sz="12" w:space="0" w:color="auto"/>
              <w:bottom w:val="single" w:sz="12" w:space="0" w:color="auto"/>
            </w:tcBorders>
            <w:shd w:val="clear" w:color="auto" w:fill="auto"/>
            <w:tcMar>
              <w:left w:w="28" w:type="dxa"/>
              <w:right w:w="28" w:type="dxa"/>
            </w:tcMar>
            <w:vAlign w:val="center"/>
            <w:hideMark/>
          </w:tcPr>
          <w:p w:rsidR="00317879" w:rsidRPr="003D28DE" w:rsidRDefault="00317879" w:rsidP="006B5C2D">
            <w:pPr>
              <w:keepNext/>
              <w:suppressAutoHyphens/>
              <w:jc w:val="center"/>
              <w:rPr>
                <w:rFonts w:ascii="Tahoma" w:hAnsi="Tahoma" w:cs="Tahoma"/>
                <w:color w:val="000000"/>
                <w:sz w:val="12"/>
                <w:szCs w:val="16"/>
              </w:rPr>
            </w:pPr>
            <w:r w:rsidRPr="003D28DE">
              <w:rPr>
                <w:rFonts w:ascii="Tahoma" w:hAnsi="Tahoma" w:cs="Tahoma"/>
                <w:color w:val="000000"/>
                <w:sz w:val="12"/>
                <w:szCs w:val="16"/>
              </w:rPr>
              <w:t xml:space="preserve"> wielkość kroku</w:t>
            </w:r>
          </w:p>
        </w:tc>
        <w:tc>
          <w:tcPr>
            <w:tcW w:w="567" w:type="dxa"/>
            <w:tcBorders>
              <w:bottom w:val="single" w:sz="12" w:space="0" w:color="auto"/>
            </w:tcBorders>
            <w:shd w:val="clear" w:color="auto" w:fill="auto"/>
            <w:tcMar>
              <w:left w:w="28" w:type="dxa"/>
              <w:right w:w="28" w:type="dxa"/>
            </w:tcMar>
            <w:vAlign w:val="center"/>
            <w:hideMark/>
          </w:tcPr>
          <w:p w:rsidR="00317879" w:rsidRPr="003D28DE" w:rsidRDefault="00317879" w:rsidP="006B5C2D">
            <w:pPr>
              <w:keepNext/>
              <w:suppressAutoHyphens/>
              <w:jc w:val="center"/>
              <w:rPr>
                <w:rFonts w:ascii="Tahoma" w:hAnsi="Tahoma" w:cs="Tahoma"/>
                <w:color w:val="000000"/>
                <w:sz w:val="12"/>
                <w:szCs w:val="16"/>
              </w:rPr>
            </w:pPr>
            <w:r w:rsidRPr="003D28DE">
              <w:rPr>
                <w:rFonts w:ascii="Tahoma" w:hAnsi="Tahoma" w:cs="Tahoma"/>
                <w:color w:val="000000"/>
                <w:sz w:val="12"/>
                <w:szCs w:val="16"/>
              </w:rPr>
              <w:t xml:space="preserve">punktów </w:t>
            </w:r>
          </w:p>
          <w:p w:rsidR="00317879" w:rsidRPr="003D28DE" w:rsidRDefault="00317879" w:rsidP="006B5C2D">
            <w:pPr>
              <w:keepNext/>
              <w:suppressAutoHyphens/>
              <w:jc w:val="center"/>
              <w:rPr>
                <w:rFonts w:ascii="Tahoma" w:hAnsi="Tahoma" w:cs="Tahoma"/>
                <w:color w:val="000000"/>
                <w:sz w:val="12"/>
                <w:szCs w:val="16"/>
              </w:rPr>
            </w:pPr>
            <w:r w:rsidRPr="003D28DE">
              <w:rPr>
                <w:rFonts w:ascii="Tahoma" w:hAnsi="Tahoma" w:cs="Tahoma"/>
                <w:color w:val="000000"/>
                <w:sz w:val="12"/>
                <w:szCs w:val="16"/>
              </w:rPr>
              <w:t>za krok</w:t>
            </w:r>
          </w:p>
        </w:tc>
        <w:tc>
          <w:tcPr>
            <w:tcW w:w="567" w:type="dxa"/>
            <w:tcBorders>
              <w:bottom w:val="single" w:sz="12" w:space="0" w:color="auto"/>
            </w:tcBorders>
            <w:shd w:val="clear" w:color="auto" w:fill="auto"/>
            <w:tcMar>
              <w:left w:w="28" w:type="dxa"/>
              <w:right w:w="28" w:type="dxa"/>
            </w:tcMar>
            <w:vAlign w:val="center"/>
          </w:tcPr>
          <w:p w:rsidR="00317879" w:rsidRPr="003D28DE" w:rsidRDefault="00317879" w:rsidP="006B5C2D">
            <w:pPr>
              <w:keepNext/>
              <w:suppressAutoHyphens/>
              <w:jc w:val="center"/>
              <w:rPr>
                <w:rFonts w:ascii="Tahoma" w:hAnsi="Tahoma" w:cs="Tahoma"/>
                <w:color w:val="000000"/>
                <w:sz w:val="12"/>
                <w:szCs w:val="16"/>
              </w:rPr>
            </w:pPr>
            <w:r w:rsidRPr="003D28DE">
              <w:rPr>
                <w:rFonts w:ascii="Tahoma" w:hAnsi="Tahoma" w:cs="Tahoma"/>
                <w:color w:val="000000"/>
                <w:sz w:val="12"/>
                <w:szCs w:val="16"/>
              </w:rPr>
              <w:t xml:space="preserve">ilość </w:t>
            </w:r>
          </w:p>
          <w:p w:rsidR="00317879" w:rsidRPr="003D28DE" w:rsidRDefault="00317879" w:rsidP="006B5C2D">
            <w:pPr>
              <w:keepNext/>
              <w:suppressAutoHyphens/>
              <w:jc w:val="center"/>
              <w:rPr>
                <w:rFonts w:ascii="Tahoma" w:hAnsi="Tahoma" w:cs="Tahoma"/>
                <w:color w:val="000000"/>
                <w:sz w:val="12"/>
                <w:szCs w:val="16"/>
              </w:rPr>
            </w:pPr>
            <w:r w:rsidRPr="003D28DE">
              <w:rPr>
                <w:rFonts w:ascii="Tahoma" w:hAnsi="Tahoma" w:cs="Tahoma"/>
                <w:color w:val="000000"/>
                <w:sz w:val="12"/>
                <w:szCs w:val="16"/>
              </w:rPr>
              <w:t>kroków</w:t>
            </w:r>
          </w:p>
        </w:tc>
        <w:tc>
          <w:tcPr>
            <w:tcW w:w="567" w:type="dxa"/>
            <w:tcBorders>
              <w:bottom w:val="single" w:sz="12" w:space="0" w:color="auto"/>
              <w:right w:val="single" w:sz="12" w:space="0" w:color="auto"/>
            </w:tcBorders>
            <w:shd w:val="clear" w:color="auto" w:fill="auto"/>
            <w:tcMar>
              <w:left w:w="28" w:type="dxa"/>
              <w:right w:w="28" w:type="dxa"/>
            </w:tcMar>
            <w:vAlign w:val="center"/>
          </w:tcPr>
          <w:p w:rsidR="00317879" w:rsidRPr="003D28DE" w:rsidRDefault="00317879" w:rsidP="006B5C2D">
            <w:pPr>
              <w:keepNext/>
              <w:suppressAutoHyphens/>
              <w:jc w:val="center"/>
              <w:rPr>
                <w:rFonts w:ascii="Tahoma" w:hAnsi="Tahoma" w:cs="Tahoma"/>
                <w:color w:val="000000"/>
                <w:sz w:val="12"/>
                <w:szCs w:val="16"/>
              </w:rPr>
            </w:pPr>
            <w:r w:rsidRPr="003D28DE">
              <w:rPr>
                <w:rFonts w:ascii="Tahoma" w:hAnsi="Tahoma" w:cs="Tahoma"/>
                <w:color w:val="000000"/>
                <w:sz w:val="12"/>
                <w:szCs w:val="16"/>
              </w:rPr>
              <w:t>max suma punktów</w:t>
            </w:r>
          </w:p>
        </w:tc>
        <w:tc>
          <w:tcPr>
            <w:tcW w:w="1701" w:type="dxa"/>
            <w:vMerge/>
            <w:tcBorders>
              <w:left w:val="single" w:sz="12" w:space="0" w:color="auto"/>
              <w:bottom w:val="single" w:sz="12" w:space="0" w:color="auto"/>
              <w:right w:val="single" w:sz="12" w:space="0" w:color="auto"/>
            </w:tcBorders>
            <w:shd w:val="clear" w:color="auto" w:fill="D9D9D9"/>
          </w:tcPr>
          <w:p w:rsidR="00317879" w:rsidRPr="003D28DE" w:rsidRDefault="00317879" w:rsidP="006B5C2D">
            <w:pPr>
              <w:keepNext/>
              <w:suppressAutoHyphens/>
              <w:jc w:val="center"/>
              <w:rPr>
                <w:rFonts w:ascii="Tahoma" w:hAnsi="Tahoma" w:cs="Tahoma"/>
                <w:color w:val="000000"/>
                <w:sz w:val="12"/>
                <w:szCs w:val="16"/>
              </w:rPr>
            </w:pPr>
          </w:p>
        </w:tc>
      </w:tr>
      <w:tr w:rsidR="00317879" w:rsidTr="006B5C2D">
        <w:trPr>
          <w:cantSplit/>
          <w:trHeight w:val="397"/>
          <w:tblHeader/>
        </w:trPr>
        <w:tc>
          <w:tcPr>
            <w:tcW w:w="425" w:type="dxa"/>
            <w:tcBorders>
              <w:top w:val="single" w:sz="12" w:space="0" w:color="auto"/>
              <w:left w:val="single" w:sz="12" w:space="0" w:color="auto"/>
              <w:bottom w:val="single" w:sz="4" w:space="0" w:color="auto"/>
              <w:right w:val="single" w:sz="4" w:space="0" w:color="auto"/>
            </w:tcBorders>
            <w:shd w:val="clear" w:color="auto" w:fill="D9D9D9"/>
            <w:noWrap/>
            <w:tcMar>
              <w:left w:w="28" w:type="dxa"/>
              <w:right w:w="28" w:type="dxa"/>
            </w:tcMar>
            <w:vAlign w:val="center"/>
          </w:tcPr>
          <w:p w:rsidR="00317879" w:rsidRPr="003D28DE" w:rsidRDefault="00317879" w:rsidP="006B5C2D">
            <w:pPr>
              <w:pStyle w:val="Akapitzlist"/>
              <w:keepNext/>
              <w:suppressAutoHyphens/>
              <w:ind w:left="0"/>
              <w:jc w:val="center"/>
              <w:rPr>
                <w:rFonts w:ascii="Tahoma" w:hAnsi="Tahoma"/>
                <w:b/>
                <w:color w:val="000000"/>
                <w:sz w:val="16"/>
              </w:rPr>
            </w:pPr>
            <w:r w:rsidRPr="003D28DE">
              <w:rPr>
                <w:rFonts w:ascii="Tahoma" w:hAnsi="Tahoma"/>
                <w:b/>
                <w:color w:val="000000"/>
                <w:sz w:val="16"/>
              </w:rPr>
              <w:t>A</w:t>
            </w:r>
          </w:p>
        </w:tc>
        <w:tc>
          <w:tcPr>
            <w:tcW w:w="3259" w:type="dxa"/>
            <w:tcBorders>
              <w:top w:val="single" w:sz="12" w:space="0" w:color="auto"/>
              <w:left w:val="single" w:sz="4" w:space="0" w:color="auto"/>
              <w:bottom w:val="single" w:sz="4" w:space="0" w:color="auto"/>
              <w:right w:val="single" w:sz="12" w:space="0" w:color="auto"/>
            </w:tcBorders>
            <w:shd w:val="clear" w:color="auto" w:fill="D9D9D9"/>
            <w:vAlign w:val="center"/>
          </w:tcPr>
          <w:p w:rsidR="00317879" w:rsidRPr="003D28DE" w:rsidRDefault="00317879" w:rsidP="006B5C2D">
            <w:pPr>
              <w:keepNext/>
              <w:suppressAutoHyphens/>
              <w:jc w:val="center"/>
              <w:rPr>
                <w:rFonts w:ascii="Tahoma" w:hAnsi="Tahoma"/>
                <w:b/>
                <w:sz w:val="16"/>
              </w:rPr>
            </w:pPr>
            <w:r w:rsidRPr="003D28DE">
              <w:rPr>
                <w:rFonts w:ascii="Tahoma" w:hAnsi="Tahoma"/>
                <w:b/>
                <w:sz w:val="16"/>
              </w:rPr>
              <w:t>B</w:t>
            </w:r>
          </w:p>
        </w:tc>
        <w:tc>
          <w:tcPr>
            <w:tcW w:w="815" w:type="dxa"/>
            <w:tcBorders>
              <w:top w:val="single" w:sz="12" w:space="0" w:color="auto"/>
              <w:left w:val="single" w:sz="12" w:space="0" w:color="auto"/>
              <w:bottom w:val="single" w:sz="4" w:space="0" w:color="auto"/>
              <w:right w:val="single" w:sz="4" w:space="0" w:color="auto"/>
            </w:tcBorders>
            <w:shd w:val="clear" w:color="auto" w:fill="D9D9D9"/>
            <w:noWrap/>
            <w:vAlign w:val="center"/>
          </w:tcPr>
          <w:p w:rsidR="00317879" w:rsidRPr="003D28DE" w:rsidRDefault="00317879" w:rsidP="006B5C2D">
            <w:pPr>
              <w:keepNext/>
              <w:suppressAutoHyphens/>
              <w:jc w:val="center"/>
              <w:rPr>
                <w:rFonts w:ascii="Tahoma" w:hAnsi="Tahoma"/>
                <w:b/>
                <w:color w:val="000000"/>
                <w:sz w:val="16"/>
              </w:rPr>
            </w:pPr>
            <w:r w:rsidRPr="003D28DE">
              <w:rPr>
                <w:rFonts w:ascii="Tahoma" w:hAnsi="Tahoma"/>
                <w:b/>
                <w:color w:val="000000"/>
                <w:sz w:val="16"/>
              </w:rPr>
              <w:t>C</w:t>
            </w:r>
          </w:p>
        </w:tc>
        <w:tc>
          <w:tcPr>
            <w:tcW w:w="888" w:type="dxa"/>
            <w:tcBorders>
              <w:top w:val="single" w:sz="12" w:space="0" w:color="auto"/>
              <w:left w:val="single" w:sz="4" w:space="0" w:color="auto"/>
              <w:bottom w:val="single" w:sz="4" w:space="0" w:color="auto"/>
              <w:right w:val="single" w:sz="4" w:space="0" w:color="auto"/>
            </w:tcBorders>
            <w:shd w:val="clear" w:color="auto" w:fill="D9D9D9"/>
            <w:noWrap/>
            <w:vAlign w:val="center"/>
          </w:tcPr>
          <w:p w:rsidR="00317879" w:rsidRPr="003D28DE" w:rsidRDefault="00317879" w:rsidP="006B5C2D">
            <w:pPr>
              <w:keepNext/>
              <w:suppressAutoHyphens/>
              <w:jc w:val="center"/>
              <w:rPr>
                <w:rFonts w:ascii="Tahoma" w:hAnsi="Tahoma"/>
                <w:b/>
                <w:color w:val="000000"/>
                <w:sz w:val="16"/>
              </w:rPr>
            </w:pPr>
            <w:r w:rsidRPr="003D28DE">
              <w:rPr>
                <w:rFonts w:ascii="Tahoma" w:hAnsi="Tahoma"/>
                <w:b/>
                <w:color w:val="000000"/>
                <w:sz w:val="16"/>
              </w:rPr>
              <w:t>D</w:t>
            </w:r>
          </w:p>
        </w:tc>
        <w:tc>
          <w:tcPr>
            <w:tcW w:w="567" w:type="dxa"/>
            <w:tcBorders>
              <w:top w:val="single" w:sz="12" w:space="0" w:color="auto"/>
              <w:left w:val="single" w:sz="12" w:space="0" w:color="auto"/>
              <w:bottom w:val="single" w:sz="4" w:space="0" w:color="auto"/>
              <w:right w:val="single" w:sz="4" w:space="0" w:color="auto"/>
            </w:tcBorders>
            <w:shd w:val="clear" w:color="auto" w:fill="D9D9D9"/>
            <w:noWrap/>
            <w:vAlign w:val="center"/>
          </w:tcPr>
          <w:p w:rsidR="00317879" w:rsidRPr="003D28DE" w:rsidRDefault="00317879" w:rsidP="006B5C2D">
            <w:pPr>
              <w:keepNext/>
              <w:suppressAutoHyphens/>
              <w:jc w:val="center"/>
              <w:rPr>
                <w:rFonts w:ascii="Tahoma" w:hAnsi="Tahoma"/>
                <w:b/>
                <w:color w:val="000000"/>
                <w:sz w:val="16"/>
              </w:rPr>
            </w:pPr>
            <w:r w:rsidRPr="003D28DE">
              <w:rPr>
                <w:rFonts w:ascii="Tahoma" w:hAnsi="Tahoma"/>
                <w:b/>
                <w:color w:val="000000"/>
                <w:sz w:val="16"/>
              </w:rPr>
              <w:t>G</w:t>
            </w:r>
          </w:p>
        </w:tc>
        <w:tc>
          <w:tcPr>
            <w:tcW w:w="567" w:type="dxa"/>
            <w:tcBorders>
              <w:top w:val="single" w:sz="12" w:space="0" w:color="auto"/>
              <w:left w:val="single" w:sz="4" w:space="0" w:color="auto"/>
              <w:bottom w:val="single" w:sz="4" w:space="0" w:color="auto"/>
              <w:right w:val="single" w:sz="4" w:space="0" w:color="auto"/>
            </w:tcBorders>
            <w:shd w:val="clear" w:color="auto" w:fill="D9D9D9"/>
            <w:noWrap/>
            <w:vAlign w:val="center"/>
          </w:tcPr>
          <w:p w:rsidR="00317879" w:rsidRPr="003D28DE" w:rsidRDefault="00317879" w:rsidP="006B5C2D">
            <w:pPr>
              <w:keepNext/>
              <w:suppressAutoHyphens/>
              <w:jc w:val="center"/>
              <w:rPr>
                <w:rFonts w:ascii="Tahoma" w:hAnsi="Tahoma"/>
                <w:b/>
                <w:color w:val="000000"/>
                <w:sz w:val="16"/>
              </w:rPr>
            </w:pPr>
            <w:r w:rsidRPr="003D28DE">
              <w:rPr>
                <w:rFonts w:ascii="Tahoma" w:hAnsi="Tahoma"/>
                <w:b/>
                <w:color w:val="000000"/>
                <w:sz w:val="16"/>
              </w:rPr>
              <w:t>H</w:t>
            </w:r>
          </w:p>
        </w:tc>
        <w:tc>
          <w:tcPr>
            <w:tcW w:w="567" w:type="dxa"/>
            <w:tcBorders>
              <w:top w:val="single" w:sz="12" w:space="0" w:color="auto"/>
              <w:left w:val="single" w:sz="4" w:space="0" w:color="auto"/>
              <w:bottom w:val="single" w:sz="4" w:space="0" w:color="auto"/>
              <w:right w:val="single" w:sz="4" w:space="0" w:color="auto"/>
            </w:tcBorders>
            <w:shd w:val="clear" w:color="auto" w:fill="D9D9D9"/>
            <w:vAlign w:val="center"/>
          </w:tcPr>
          <w:p w:rsidR="00317879" w:rsidRPr="003D28DE" w:rsidRDefault="00317879" w:rsidP="006B5C2D">
            <w:pPr>
              <w:keepNext/>
              <w:suppressAutoHyphens/>
              <w:jc w:val="center"/>
              <w:rPr>
                <w:rFonts w:ascii="Tahoma" w:hAnsi="Tahoma"/>
                <w:b/>
                <w:color w:val="000000"/>
                <w:sz w:val="16"/>
              </w:rPr>
            </w:pPr>
            <w:r w:rsidRPr="003D28DE">
              <w:rPr>
                <w:rFonts w:ascii="Tahoma" w:hAnsi="Tahoma"/>
                <w:b/>
                <w:color w:val="000000"/>
                <w:sz w:val="16"/>
              </w:rPr>
              <w:t>I</w:t>
            </w:r>
          </w:p>
        </w:tc>
        <w:tc>
          <w:tcPr>
            <w:tcW w:w="567" w:type="dxa"/>
            <w:tcBorders>
              <w:top w:val="single" w:sz="12" w:space="0" w:color="auto"/>
              <w:left w:val="single" w:sz="4" w:space="0" w:color="auto"/>
              <w:bottom w:val="single" w:sz="4" w:space="0" w:color="auto"/>
              <w:right w:val="single" w:sz="12" w:space="0" w:color="auto"/>
            </w:tcBorders>
            <w:shd w:val="clear" w:color="auto" w:fill="D9D9D9"/>
            <w:vAlign w:val="center"/>
          </w:tcPr>
          <w:p w:rsidR="00317879" w:rsidRPr="003D28DE" w:rsidRDefault="00317879" w:rsidP="006B5C2D">
            <w:pPr>
              <w:keepNext/>
              <w:suppressAutoHyphens/>
              <w:jc w:val="center"/>
              <w:rPr>
                <w:rFonts w:ascii="Tahoma" w:hAnsi="Tahoma"/>
                <w:b/>
                <w:color w:val="000000"/>
                <w:sz w:val="16"/>
              </w:rPr>
            </w:pPr>
            <w:r w:rsidRPr="003D28DE">
              <w:rPr>
                <w:rFonts w:ascii="Tahoma" w:hAnsi="Tahoma"/>
                <w:b/>
                <w:color w:val="000000"/>
                <w:sz w:val="16"/>
              </w:rPr>
              <w:t>J</w:t>
            </w:r>
          </w:p>
        </w:tc>
        <w:tc>
          <w:tcPr>
            <w:tcW w:w="1701" w:type="dxa"/>
            <w:tcBorders>
              <w:top w:val="single" w:sz="12" w:space="0" w:color="auto"/>
              <w:left w:val="single" w:sz="12" w:space="0" w:color="auto"/>
              <w:bottom w:val="single" w:sz="4" w:space="0" w:color="auto"/>
              <w:right w:val="single" w:sz="12" w:space="0" w:color="auto"/>
            </w:tcBorders>
            <w:shd w:val="clear" w:color="auto" w:fill="D9D9D9"/>
            <w:vAlign w:val="center"/>
          </w:tcPr>
          <w:p w:rsidR="00317879" w:rsidRPr="003D28DE" w:rsidRDefault="00317879" w:rsidP="006B5C2D">
            <w:pPr>
              <w:keepNext/>
              <w:suppressAutoHyphens/>
              <w:jc w:val="center"/>
              <w:rPr>
                <w:rFonts w:ascii="Tahoma" w:hAnsi="Tahoma"/>
                <w:b/>
                <w:color w:val="000000"/>
                <w:sz w:val="16"/>
              </w:rPr>
            </w:pPr>
            <w:r w:rsidRPr="003D28DE">
              <w:rPr>
                <w:rFonts w:ascii="Tahoma" w:hAnsi="Tahoma"/>
                <w:b/>
                <w:color w:val="000000"/>
                <w:sz w:val="16"/>
              </w:rPr>
              <w:t>K</w:t>
            </w:r>
          </w:p>
        </w:tc>
      </w:tr>
      <w:tr w:rsidR="00317879" w:rsidRPr="003A3439" w:rsidTr="006B5C2D">
        <w:trPr>
          <w:cantSplit/>
          <w:trHeight w:val="397"/>
        </w:trPr>
        <w:tc>
          <w:tcPr>
            <w:tcW w:w="425" w:type="dxa"/>
            <w:tcBorders>
              <w:top w:val="single" w:sz="12" w:space="0" w:color="auto"/>
              <w:left w:val="single" w:sz="12" w:space="0" w:color="auto"/>
              <w:bottom w:val="single" w:sz="4" w:space="0" w:color="auto"/>
              <w:right w:val="single" w:sz="4" w:space="0" w:color="auto"/>
            </w:tcBorders>
            <w:shd w:val="clear" w:color="auto" w:fill="D9D9D9"/>
            <w:noWrap/>
            <w:tcMar>
              <w:left w:w="28" w:type="dxa"/>
              <w:right w:w="28" w:type="dxa"/>
            </w:tcMar>
            <w:vAlign w:val="center"/>
            <w:hideMark/>
          </w:tcPr>
          <w:p w:rsidR="00317879" w:rsidRPr="003D28DE" w:rsidRDefault="00317879" w:rsidP="00CC69AC">
            <w:pPr>
              <w:pStyle w:val="Akapitzlist"/>
              <w:numPr>
                <w:ilvl w:val="0"/>
                <w:numId w:val="21"/>
              </w:numPr>
              <w:tabs>
                <w:tab w:val="left" w:pos="133"/>
              </w:tabs>
              <w:suppressAutoHyphens/>
              <w:spacing w:line="276" w:lineRule="auto"/>
              <w:ind w:left="57" w:firstLine="0"/>
              <w:rPr>
                <w:rFonts w:ascii="Tahoma" w:hAnsi="Tahoma" w:cs="Tahoma"/>
                <w:color w:val="000000"/>
                <w:sz w:val="16"/>
                <w:szCs w:val="16"/>
              </w:rPr>
            </w:pPr>
          </w:p>
        </w:tc>
        <w:tc>
          <w:tcPr>
            <w:tcW w:w="3259" w:type="dxa"/>
            <w:tcBorders>
              <w:top w:val="single" w:sz="12" w:space="0" w:color="auto"/>
              <w:left w:val="single" w:sz="4" w:space="0" w:color="auto"/>
              <w:bottom w:val="single" w:sz="4" w:space="0" w:color="auto"/>
              <w:right w:val="single" w:sz="12" w:space="0" w:color="auto"/>
            </w:tcBorders>
            <w:shd w:val="clear" w:color="auto" w:fill="D9D9D9"/>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zgon ubezpieczonego (P1.A)</w:t>
            </w:r>
          </w:p>
        </w:tc>
        <w:tc>
          <w:tcPr>
            <w:tcW w:w="815"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40 000</w:t>
            </w:r>
          </w:p>
        </w:tc>
        <w:tc>
          <w:tcPr>
            <w:tcW w:w="88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48 000</w:t>
            </w:r>
          </w:p>
        </w:tc>
        <w:tc>
          <w:tcPr>
            <w:tcW w:w="567" w:type="dxa"/>
            <w:tcBorders>
              <w:top w:val="single" w:sz="12" w:space="0" w:color="auto"/>
              <w:left w:val="single" w:sz="12" w:space="0" w:color="auto"/>
              <w:right w:val="single" w:sz="4"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500</w:t>
            </w:r>
          </w:p>
        </w:tc>
        <w:tc>
          <w:tcPr>
            <w:tcW w:w="567" w:type="dxa"/>
            <w:tcBorders>
              <w:top w:val="single" w:sz="12" w:space="0" w:color="auto"/>
              <w:left w:val="single" w:sz="4" w:space="0" w:color="auto"/>
              <w:right w:val="single" w:sz="4"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10</w:t>
            </w:r>
          </w:p>
        </w:tc>
        <w:tc>
          <w:tcPr>
            <w:tcW w:w="567" w:type="dxa"/>
            <w:tcBorders>
              <w:top w:val="single" w:sz="12" w:space="0" w:color="auto"/>
              <w:left w:val="single" w:sz="4" w:space="0" w:color="auto"/>
              <w:right w:val="single" w:sz="4"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16</w:t>
            </w:r>
          </w:p>
        </w:tc>
        <w:tc>
          <w:tcPr>
            <w:tcW w:w="567" w:type="dxa"/>
            <w:tcBorders>
              <w:top w:val="single" w:sz="12" w:space="0" w:color="auto"/>
              <w:left w:val="single" w:sz="4" w:space="0" w:color="auto"/>
              <w:right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160</w:t>
            </w:r>
          </w:p>
        </w:tc>
        <w:tc>
          <w:tcPr>
            <w:tcW w:w="1701" w:type="dxa"/>
            <w:tcBorders>
              <w:top w:val="single" w:sz="12" w:space="0" w:color="auto"/>
              <w:left w:val="single" w:sz="12" w:space="0" w:color="auto"/>
              <w:right w:val="single" w:sz="12" w:space="0" w:color="auto"/>
            </w:tcBorders>
            <w:vAlign w:val="center"/>
          </w:tcPr>
          <w:p w:rsidR="00317879" w:rsidRPr="003D28DE" w:rsidRDefault="00317879" w:rsidP="006B5C2D">
            <w:pPr>
              <w:suppressAutoHyphens/>
              <w:jc w:val="right"/>
              <w:rPr>
                <w:rFonts w:ascii="Tahoma" w:hAnsi="Tahoma" w:cs="Tahoma"/>
                <w:color w:val="000000"/>
                <w:sz w:val="16"/>
                <w:szCs w:val="16"/>
              </w:rPr>
            </w:pPr>
          </w:p>
        </w:tc>
      </w:tr>
      <w:tr w:rsidR="00317879" w:rsidRPr="00F6509E" w:rsidTr="006B5C2D">
        <w:trPr>
          <w:cantSplit/>
          <w:trHeight w:val="397"/>
        </w:trPr>
        <w:tc>
          <w:tcPr>
            <w:tcW w:w="425" w:type="dxa"/>
            <w:tcBorders>
              <w:top w:val="single" w:sz="4" w:space="0" w:color="auto"/>
              <w:left w:val="single" w:sz="12" w:space="0" w:color="auto"/>
              <w:bottom w:val="single" w:sz="4" w:space="0" w:color="auto"/>
              <w:right w:val="single" w:sz="4" w:space="0" w:color="auto"/>
            </w:tcBorders>
            <w:shd w:val="clear" w:color="auto" w:fill="F2F2F2"/>
            <w:noWrap/>
            <w:tcMar>
              <w:left w:w="28" w:type="dxa"/>
              <w:right w:w="28" w:type="dxa"/>
            </w:tcMar>
            <w:vAlign w:val="center"/>
          </w:tcPr>
          <w:p w:rsidR="00317879" w:rsidRPr="003D28DE" w:rsidRDefault="00317879" w:rsidP="00CC69AC">
            <w:pPr>
              <w:pStyle w:val="Akapitzlist"/>
              <w:numPr>
                <w:ilvl w:val="0"/>
                <w:numId w:val="24"/>
              </w:numPr>
              <w:tabs>
                <w:tab w:val="left" w:pos="133"/>
              </w:tabs>
              <w:suppressAutoHyphens/>
              <w:spacing w:line="276" w:lineRule="auto"/>
              <w:ind w:left="57" w:firstLine="0"/>
              <w:rPr>
                <w:rFonts w:ascii="Tahoma" w:hAnsi="Tahoma" w:cs="Tahoma"/>
                <w:color w:val="000000"/>
                <w:sz w:val="16"/>
                <w:szCs w:val="16"/>
              </w:rPr>
            </w:pPr>
          </w:p>
        </w:tc>
        <w:tc>
          <w:tcPr>
            <w:tcW w:w="3259" w:type="dxa"/>
            <w:tcBorders>
              <w:top w:val="single" w:sz="4" w:space="0" w:color="auto"/>
              <w:left w:val="single" w:sz="4" w:space="0" w:color="auto"/>
              <w:bottom w:val="single" w:sz="4" w:space="0" w:color="auto"/>
              <w:right w:val="single" w:sz="12" w:space="0" w:color="auto"/>
            </w:tcBorders>
            <w:shd w:val="clear" w:color="auto" w:fill="F2F2F2"/>
            <w:vAlign w:val="center"/>
          </w:tcPr>
          <w:p w:rsidR="00317879" w:rsidRPr="003D28DE" w:rsidRDefault="00317879" w:rsidP="006B5C2D">
            <w:pPr>
              <w:suppressAutoHyphens/>
              <w:rPr>
                <w:rFonts w:ascii="Tahoma" w:hAnsi="Tahoma" w:cs="Tahoma"/>
                <w:color w:val="000000"/>
                <w:sz w:val="16"/>
                <w:szCs w:val="16"/>
              </w:rPr>
            </w:pPr>
            <w:r w:rsidRPr="003D28DE">
              <w:rPr>
                <w:rFonts w:ascii="Tahoma" w:hAnsi="Tahoma" w:cs="Tahoma"/>
                <w:color w:val="000000"/>
                <w:sz w:val="16"/>
                <w:szCs w:val="16"/>
              </w:rPr>
              <w:t>spowodowany wypadkiem (D1):</w:t>
            </w:r>
          </w:p>
        </w:tc>
        <w:tc>
          <w:tcPr>
            <w:tcW w:w="1703" w:type="dxa"/>
            <w:gridSpan w:val="2"/>
            <w:tcBorders>
              <w:top w:val="single" w:sz="4" w:space="0" w:color="auto"/>
              <w:left w:val="single" w:sz="12" w:space="0" w:color="auto"/>
              <w:bottom w:val="single" w:sz="4" w:space="0" w:color="auto"/>
              <w:right w:val="single" w:sz="4" w:space="0" w:color="auto"/>
            </w:tcBorders>
            <w:shd w:val="clear" w:color="auto" w:fill="F2F2F2"/>
            <w:noWrap/>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+100% kwoty P1.A</w:t>
            </w:r>
          </w:p>
        </w:tc>
        <w:tc>
          <w:tcPr>
            <w:tcW w:w="567" w:type="dxa"/>
            <w:tcBorders>
              <w:left w:val="single" w:sz="12" w:space="0" w:color="auto"/>
              <w:right w:val="single" w:sz="4" w:space="0" w:color="auto"/>
            </w:tcBorders>
            <w:shd w:val="clear" w:color="auto" w:fill="7F7F7F" w:themeFill="text1" w:themeFillTint="80"/>
            <w:noWrap/>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left w:val="single" w:sz="4" w:space="0" w:color="auto"/>
              <w:right w:val="single" w:sz="4" w:space="0" w:color="auto"/>
            </w:tcBorders>
            <w:shd w:val="clear" w:color="auto" w:fill="7F7F7F" w:themeFill="text1" w:themeFillTint="80"/>
            <w:noWrap/>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left w:val="single" w:sz="4" w:space="0" w:color="auto"/>
              <w:right w:val="single" w:sz="4"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left w:val="single" w:sz="4"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top w:val="single" w:sz="4" w:space="0" w:color="auto"/>
              <w:left w:val="single" w:sz="12" w:space="0" w:color="auto"/>
              <w:bottom w:val="single" w:sz="12" w:space="0" w:color="auto"/>
              <w:right w:val="single" w:sz="4" w:space="0" w:color="auto"/>
            </w:tcBorders>
            <w:shd w:val="clear" w:color="auto" w:fill="F2F2F2"/>
            <w:noWrap/>
            <w:tcMar>
              <w:left w:w="28" w:type="dxa"/>
              <w:right w:w="28" w:type="dxa"/>
            </w:tcMar>
            <w:vAlign w:val="center"/>
            <w:hideMark/>
          </w:tcPr>
          <w:p w:rsidR="00317879" w:rsidRPr="003D28DE" w:rsidRDefault="00317879" w:rsidP="00CC69AC">
            <w:pPr>
              <w:pStyle w:val="Akapitzlist"/>
              <w:numPr>
                <w:ilvl w:val="0"/>
                <w:numId w:val="24"/>
              </w:numPr>
              <w:tabs>
                <w:tab w:val="left" w:pos="256"/>
              </w:tabs>
              <w:suppressAutoHyphens/>
              <w:spacing w:line="276" w:lineRule="auto"/>
              <w:ind w:left="414" w:hanging="357"/>
              <w:rPr>
                <w:rFonts w:ascii="Tahoma" w:hAnsi="Tahoma" w:cs="Tahoma"/>
                <w:color w:val="000000"/>
                <w:sz w:val="16"/>
                <w:szCs w:val="16"/>
              </w:rPr>
            </w:pPr>
          </w:p>
        </w:tc>
        <w:tc>
          <w:tcPr>
            <w:tcW w:w="3259" w:type="dxa"/>
            <w:tcBorders>
              <w:top w:val="single" w:sz="4" w:space="0" w:color="auto"/>
              <w:left w:val="single" w:sz="4" w:space="0" w:color="auto"/>
              <w:bottom w:val="single" w:sz="12" w:space="0" w:color="auto"/>
              <w:right w:val="single" w:sz="12" w:space="0" w:color="auto"/>
            </w:tcBorders>
            <w:shd w:val="clear" w:color="auto" w:fill="F2F2F2"/>
            <w:vAlign w:val="center"/>
          </w:tcPr>
          <w:p w:rsidR="00317879" w:rsidRPr="003D28DE" w:rsidRDefault="00317879" w:rsidP="006B5C2D">
            <w:pPr>
              <w:suppressAutoHyphens/>
              <w:rPr>
                <w:rFonts w:ascii="Tahoma" w:hAnsi="Tahoma" w:cs="Tahoma"/>
                <w:color w:val="000000"/>
                <w:sz w:val="16"/>
                <w:szCs w:val="16"/>
              </w:rPr>
            </w:pPr>
            <w:r w:rsidRPr="003D28DE">
              <w:rPr>
                <w:rFonts w:ascii="Tahoma" w:hAnsi="Tahoma" w:cs="Tahoma"/>
                <w:color w:val="000000"/>
                <w:sz w:val="16"/>
                <w:szCs w:val="16"/>
              </w:rPr>
              <w:t>osierocenie dziecka (D1)</w:t>
            </w:r>
          </w:p>
        </w:tc>
        <w:tc>
          <w:tcPr>
            <w:tcW w:w="1703" w:type="dxa"/>
            <w:gridSpan w:val="2"/>
            <w:tcBorders>
              <w:top w:val="single" w:sz="4" w:space="0" w:color="auto"/>
              <w:left w:val="single" w:sz="12" w:space="0" w:color="auto"/>
              <w:bottom w:val="single" w:sz="12" w:space="0" w:color="auto"/>
              <w:right w:val="single" w:sz="4" w:space="0" w:color="auto"/>
            </w:tcBorders>
            <w:shd w:val="clear" w:color="auto" w:fill="F2F2F2"/>
            <w:noWrap/>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10% kwoty P1.A</w:t>
            </w:r>
          </w:p>
        </w:tc>
        <w:tc>
          <w:tcPr>
            <w:tcW w:w="567" w:type="dxa"/>
            <w:tcBorders>
              <w:left w:val="single" w:sz="12" w:space="0" w:color="auto"/>
              <w:bottom w:val="single" w:sz="12" w:space="0" w:color="auto"/>
              <w:right w:val="single" w:sz="4"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tcBorders>
              <w:left w:val="single" w:sz="4" w:space="0" w:color="auto"/>
              <w:bottom w:val="single" w:sz="12" w:space="0" w:color="auto"/>
              <w:right w:val="single" w:sz="4"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tcBorders>
              <w:left w:val="single" w:sz="4" w:space="0" w:color="auto"/>
              <w:bottom w:val="single" w:sz="12" w:space="0" w:color="auto"/>
              <w:right w:val="single" w:sz="4"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left w:val="single" w:sz="4" w:space="0" w:color="auto"/>
              <w:bottom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bottom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F6509E" w:rsidTr="006B5C2D">
        <w:trPr>
          <w:cantSplit/>
          <w:trHeight w:val="397"/>
        </w:trPr>
        <w:tc>
          <w:tcPr>
            <w:tcW w:w="425" w:type="dxa"/>
            <w:tcBorders>
              <w:top w:val="single" w:sz="12" w:space="0" w:color="auto"/>
              <w:left w:val="single" w:sz="12" w:space="0" w:color="auto"/>
              <w:bottom w:val="single" w:sz="2" w:space="0" w:color="auto"/>
            </w:tcBorders>
            <w:shd w:val="clear" w:color="auto" w:fill="D9D9D9"/>
            <w:noWrap/>
            <w:tcMar>
              <w:left w:w="28" w:type="dxa"/>
              <w:right w:w="28" w:type="dxa"/>
            </w:tcMar>
            <w:vAlign w:val="center"/>
          </w:tcPr>
          <w:p w:rsidR="00317879" w:rsidRPr="003D28DE" w:rsidRDefault="00317879" w:rsidP="00CC69AC">
            <w:pPr>
              <w:pStyle w:val="Akapitzlist"/>
              <w:numPr>
                <w:ilvl w:val="0"/>
                <w:numId w:val="21"/>
              </w:numPr>
              <w:tabs>
                <w:tab w:val="left" w:pos="133"/>
              </w:tabs>
              <w:suppressAutoHyphens/>
              <w:spacing w:line="276" w:lineRule="auto"/>
              <w:ind w:left="57" w:firstLine="0"/>
              <w:rPr>
                <w:rFonts w:ascii="Tahoma" w:hAnsi="Tahoma" w:cs="Tahoma"/>
                <w:color w:val="000000"/>
                <w:sz w:val="16"/>
                <w:szCs w:val="16"/>
              </w:rPr>
            </w:pPr>
          </w:p>
        </w:tc>
        <w:tc>
          <w:tcPr>
            <w:tcW w:w="3259" w:type="dxa"/>
            <w:tcBorders>
              <w:top w:val="single" w:sz="12" w:space="0" w:color="auto"/>
              <w:bottom w:val="single" w:sz="2" w:space="0" w:color="auto"/>
              <w:right w:val="single" w:sz="12" w:space="0" w:color="auto"/>
            </w:tcBorders>
            <w:shd w:val="clear" w:color="auto" w:fill="D9D9D9"/>
            <w:vAlign w:val="center"/>
          </w:tcPr>
          <w:p w:rsidR="00317879" w:rsidRPr="003D28DE" w:rsidRDefault="00317879" w:rsidP="006B5C2D">
            <w:pPr>
              <w:suppressAutoHyphens/>
              <w:rPr>
                <w:rFonts w:ascii="Tahoma" w:hAnsi="Tahoma" w:cs="Tahoma"/>
                <w:sz w:val="16"/>
                <w:szCs w:val="16"/>
              </w:rPr>
            </w:pPr>
            <w:r w:rsidRPr="003D28DE">
              <w:rPr>
                <w:rFonts w:ascii="Tahoma" w:hAnsi="Tahoma" w:cs="Tahoma"/>
                <w:color w:val="000000"/>
                <w:sz w:val="16"/>
                <w:szCs w:val="16"/>
              </w:rPr>
              <w:t>Dodatkowe okoliczności/przyczyna zgonu (P1.B):</w:t>
            </w:r>
          </w:p>
        </w:tc>
        <w:tc>
          <w:tcPr>
            <w:tcW w:w="815" w:type="dxa"/>
            <w:tcBorders>
              <w:top w:val="single" w:sz="12" w:space="0" w:color="auto"/>
              <w:left w:val="single" w:sz="12" w:space="0" w:color="auto"/>
              <w:bottom w:val="single" w:sz="2" w:space="0" w:color="auto"/>
            </w:tcBorders>
            <w:shd w:val="clear" w:color="auto" w:fill="D9D9D9"/>
            <w:noWrap/>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32 000</w:t>
            </w:r>
          </w:p>
        </w:tc>
        <w:tc>
          <w:tcPr>
            <w:tcW w:w="888" w:type="dxa"/>
            <w:tcBorders>
              <w:top w:val="single" w:sz="12" w:space="0" w:color="auto"/>
              <w:bottom w:val="single" w:sz="2" w:space="0" w:color="auto"/>
              <w:right w:val="single" w:sz="4" w:space="0" w:color="auto"/>
            </w:tcBorders>
            <w:shd w:val="clear" w:color="auto" w:fill="D9D9D9"/>
            <w:noWrap/>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42 000</w:t>
            </w:r>
          </w:p>
        </w:tc>
        <w:tc>
          <w:tcPr>
            <w:tcW w:w="567" w:type="dxa"/>
            <w:tcBorders>
              <w:top w:val="single" w:sz="12" w:space="0" w:color="auto"/>
              <w:left w:val="single" w:sz="12" w:space="0" w:color="auto"/>
              <w:bottom w:val="single" w:sz="4" w:space="0" w:color="auto"/>
            </w:tcBorders>
            <w:shd w:val="clear" w:color="auto" w:fill="D9D9D9"/>
            <w:noWrap/>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500</w:t>
            </w:r>
          </w:p>
        </w:tc>
        <w:tc>
          <w:tcPr>
            <w:tcW w:w="567" w:type="dxa"/>
            <w:tcBorders>
              <w:top w:val="single" w:sz="12" w:space="0" w:color="auto"/>
              <w:bottom w:val="single" w:sz="4" w:space="0" w:color="auto"/>
            </w:tcBorders>
            <w:shd w:val="clear" w:color="auto" w:fill="D9D9D9"/>
            <w:noWrap/>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2</w:t>
            </w:r>
          </w:p>
        </w:tc>
        <w:tc>
          <w:tcPr>
            <w:tcW w:w="567" w:type="dxa"/>
            <w:tcBorders>
              <w:top w:val="single" w:sz="12" w:space="0" w:color="auto"/>
              <w:bottom w:val="single" w:sz="4"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20</w:t>
            </w:r>
          </w:p>
        </w:tc>
        <w:tc>
          <w:tcPr>
            <w:tcW w:w="567" w:type="dxa"/>
            <w:tcBorders>
              <w:top w:val="single" w:sz="12" w:space="0" w:color="auto"/>
              <w:bottom w:val="single" w:sz="4" w:space="0" w:color="auto"/>
              <w:right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40</w:t>
            </w:r>
          </w:p>
        </w:tc>
        <w:tc>
          <w:tcPr>
            <w:tcW w:w="1701" w:type="dxa"/>
            <w:tcBorders>
              <w:top w:val="single" w:sz="12" w:space="0" w:color="auto"/>
              <w:left w:val="single" w:sz="12" w:space="0" w:color="auto"/>
              <w:bottom w:val="single" w:sz="4" w:space="0" w:color="auto"/>
              <w:right w:val="single" w:sz="12" w:space="0" w:color="auto"/>
            </w:tcBorders>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left w:val="single" w:sz="12" w:space="0" w:color="auto"/>
              <w:bottom w:val="single" w:sz="2" w:space="0" w:color="auto"/>
            </w:tcBorders>
            <w:shd w:val="clear" w:color="auto" w:fill="F2F2F2"/>
            <w:noWrap/>
            <w:tcMar>
              <w:left w:w="28" w:type="dxa"/>
              <w:right w:w="28" w:type="dxa"/>
            </w:tcMar>
            <w:vAlign w:val="center"/>
            <w:hideMark/>
          </w:tcPr>
          <w:p w:rsidR="00317879" w:rsidRPr="003D28DE" w:rsidRDefault="00317879" w:rsidP="00CC69AC">
            <w:pPr>
              <w:pStyle w:val="Akapitzlist"/>
              <w:numPr>
                <w:ilvl w:val="0"/>
                <w:numId w:val="22"/>
              </w:numPr>
              <w:tabs>
                <w:tab w:val="left" w:pos="172"/>
              </w:tabs>
              <w:suppressAutoHyphens/>
              <w:ind w:left="57" w:firstLine="0"/>
              <w:rPr>
                <w:rFonts w:ascii="Tahoma" w:hAnsi="Tahoma" w:cs="Tahoma"/>
                <w:color w:val="000000"/>
                <w:sz w:val="16"/>
                <w:szCs w:val="16"/>
              </w:rPr>
            </w:pPr>
          </w:p>
        </w:tc>
        <w:tc>
          <w:tcPr>
            <w:tcW w:w="3259" w:type="dxa"/>
            <w:tcBorders>
              <w:bottom w:val="single" w:sz="4" w:space="0" w:color="auto"/>
              <w:right w:val="single" w:sz="12" w:space="0" w:color="auto"/>
            </w:tcBorders>
            <w:shd w:val="clear" w:color="auto" w:fill="F2F2F2"/>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zawał serca lub udar mózgu (D1)</w:t>
            </w:r>
          </w:p>
        </w:tc>
        <w:tc>
          <w:tcPr>
            <w:tcW w:w="1703" w:type="dxa"/>
            <w:gridSpan w:val="2"/>
            <w:tcBorders>
              <w:left w:val="single" w:sz="12" w:space="0" w:color="auto"/>
              <w:bottom w:val="single" w:sz="4" w:space="0" w:color="auto"/>
              <w:right w:val="single" w:sz="4" w:space="0" w:color="auto"/>
            </w:tcBorders>
            <w:shd w:val="clear" w:color="auto" w:fill="F2F2F2"/>
            <w:noWrap/>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+100% kwoty P1.B</w:t>
            </w:r>
          </w:p>
        </w:tc>
        <w:tc>
          <w:tcPr>
            <w:tcW w:w="567" w:type="dxa"/>
            <w:tcBorders>
              <w:top w:val="single" w:sz="4" w:space="0" w:color="auto"/>
              <w:left w:val="single" w:sz="12" w:space="0" w:color="auto"/>
            </w:tcBorders>
            <w:shd w:val="clear" w:color="auto" w:fill="7F7F7F" w:themeFill="text1" w:themeFillTint="80"/>
            <w:noWrap/>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top w:val="single" w:sz="4" w:space="0" w:color="auto"/>
            </w:tcBorders>
            <w:shd w:val="clear" w:color="auto" w:fill="7F7F7F" w:themeFill="text1" w:themeFillTint="80"/>
            <w:noWrap/>
            <w:vAlign w:val="center"/>
          </w:tcPr>
          <w:p w:rsidR="00317879" w:rsidRPr="003D28DE" w:rsidRDefault="00317879" w:rsidP="006B5C2D">
            <w:pPr>
              <w:suppressAutoHyphens/>
              <w:jc w:val="right"/>
              <w:rPr>
                <w:rFonts w:ascii="Tahoma" w:hAnsi="Tahoma" w:cs="Tahoma"/>
                <w:sz w:val="16"/>
                <w:szCs w:val="16"/>
              </w:rPr>
            </w:pPr>
          </w:p>
        </w:tc>
        <w:tc>
          <w:tcPr>
            <w:tcW w:w="567" w:type="dxa"/>
            <w:tcBorders>
              <w:top w:val="single" w:sz="4"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top w:val="single" w:sz="4"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top w:val="single" w:sz="4" w:space="0" w:color="auto"/>
              <w:left w:val="single" w:sz="12" w:space="0" w:color="auto"/>
              <w:bottom w:val="single" w:sz="4"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left w:val="single" w:sz="12" w:space="0" w:color="auto"/>
            </w:tcBorders>
            <w:shd w:val="clear" w:color="auto" w:fill="F2F2F2"/>
            <w:noWrap/>
            <w:tcMar>
              <w:left w:w="28" w:type="dxa"/>
              <w:right w:w="28" w:type="dxa"/>
            </w:tcMar>
            <w:vAlign w:val="center"/>
          </w:tcPr>
          <w:p w:rsidR="00317879" w:rsidRPr="003D28DE" w:rsidRDefault="00317879" w:rsidP="00CC69AC">
            <w:pPr>
              <w:pStyle w:val="Akapitzlist"/>
              <w:numPr>
                <w:ilvl w:val="0"/>
                <w:numId w:val="22"/>
              </w:numPr>
              <w:tabs>
                <w:tab w:val="left" w:pos="172"/>
              </w:tabs>
              <w:suppressAutoHyphens/>
              <w:ind w:left="57" w:firstLine="0"/>
              <w:rPr>
                <w:rFonts w:ascii="Tahoma" w:hAnsi="Tahoma" w:cs="Tahoma"/>
                <w:color w:val="000000"/>
                <w:sz w:val="16"/>
                <w:szCs w:val="16"/>
              </w:rPr>
            </w:pPr>
          </w:p>
        </w:tc>
        <w:tc>
          <w:tcPr>
            <w:tcW w:w="3259" w:type="dxa"/>
            <w:tcBorders>
              <w:right w:val="single" w:sz="12" w:space="0" w:color="auto"/>
            </w:tcBorders>
            <w:shd w:val="clear" w:color="auto" w:fill="F2F2F2"/>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wypadek komunikacyjny (D1)</w:t>
            </w:r>
          </w:p>
        </w:tc>
        <w:tc>
          <w:tcPr>
            <w:tcW w:w="1703" w:type="dxa"/>
            <w:gridSpan w:val="2"/>
            <w:tcBorders>
              <w:left w:val="single" w:sz="12" w:space="0" w:color="auto"/>
              <w:right w:val="single" w:sz="4" w:space="0" w:color="auto"/>
            </w:tcBorders>
            <w:shd w:val="clear" w:color="auto" w:fill="F2F2F2"/>
            <w:noWrap/>
            <w:vAlign w:val="center"/>
          </w:tcPr>
          <w:p w:rsidR="00317879" w:rsidRPr="003D28DE" w:rsidRDefault="00317879" w:rsidP="006B5C2D">
            <w:pPr>
              <w:suppressAutoHyphens/>
              <w:jc w:val="center"/>
              <w:rPr>
                <w:rFonts w:ascii="Tahoma" w:hAnsi="Tahoma" w:cs="Tahoma"/>
                <w:sz w:val="16"/>
                <w:szCs w:val="16"/>
              </w:rPr>
            </w:pPr>
            <w:r w:rsidRPr="003D28DE">
              <w:rPr>
                <w:rFonts w:ascii="Tahoma" w:hAnsi="Tahoma" w:cs="Tahoma"/>
                <w:sz w:val="16"/>
                <w:szCs w:val="16"/>
              </w:rPr>
              <w:t xml:space="preserve">+100% kwoty </w:t>
            </w:r>
            <w:r w:rsidRPr="003D28DE">
              <w:rPr>
                <w:rFonts w:ascii="Tahoma" w:hAnsi="Tahoma" w:cs="Tahoma"/>
                <w:color w:val="000000"/>
                <w:sz w:val="16"/>
                <w:szCs w:val="16"/>
              </w:rPr>
              <w:t>P1.B</w:t>
            </w:r>
          </w:p>
        </w:tc>
        <w:tc>
          <w:tcPr>
            <w:tcW w:w="567" w:type="dxa"/>
            <w:tcBorders>
              <w:left w:val="single" w:sz="12" w:space="0" w:color="auto"/>
            </w:tcBorders>
            <w:shd w:val="clear" w:color="auto" w:fill="7F7F7F" w:themeFill="text1" w:themeFillTint="80"/>
            <w:noWrap/>
            <w:vAlign w:val="center"/>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tcPr>
          <w:p w:rsidR="00317879" w:rsidRPr="003D28DE" w:rsidRDefault="00317879" w:rsidP="006B5C2D">
            <w:pPr>
              <w:suppressAutoHyphens/>
              <w:jc w:val="right"/>
              <w:rPr>
                <w:rFonts w:ascii="Tahoma" w:hAnsi="Tahoma" w:cs="Tahoma"/>
                <w:sz w:val="16"/>
                <w:szCs w:val="16"/>
              </w:rPr>
            </w:pPr>
          </w:p>
        </w:tc>
        <w:tc>
          <w:tcPr>
            <w:tcW w:w="567" w:type="dxa"/>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left w:val="single" w:sz="12" w:space="0" w:color="auto"/>
              <w:bottom w:val="single" w:sz="2" w:space="0" w:color="auto"/>
            </w:tcBorders>
            <w:shd w:val="clear" w:color="auto" w:fill="F2F2F2"/>
            <w:noWrap/>
            <w:tcMar>
              <w:left w:w="28" w:type="dxa"/>
              <w:right w:w="28" w:type="dxa"/>
            </w:tcMar>
            <w:vAlign w:val="center"/>
          </w:tcPr>
          <w:p w:rsidR="00317879" w:rsidRPr="003D28DE" w:rsidRDefault="00317879" w:rsidP="00CC69AC">
            <w:pPr>
              <w:pStyle w:val="Akapitzlist"/>
              <w:numPr>
                <w:ilvl w:val="0"/>
                <w:numId w:val="22"/>
              </w:numPr>
              <w:tabs>
                <w:tab w:val="left" w:pos="172"/>
              </w:tabs>
              <w:suppressAutoHyphens/>
              <w:ind w:left="57" w:firstLine="0"/>
              <w:rPr>
                <w:rFonts w:ascii="Tahoma" w:hAnsi="Tahoma" w:cs="Tahoma"/>
                <w:color w:val="000000"/>
                <w:sz w:val="16"/>
                <w:szCs w:val="16"/>
              </w:rPr>
            </w:pPr>
          </w:p>
        </w:tc>
        <w:tc>
          <w:tcPr>
            <w:tcW w:w="3259" w:type="dxa"/>
            <w:tcBorders>
              <w:bottom w:val="single" w:sz="2" w:space="0" w:color="auto"/>
              <w:right w:val="single" w:sz="12" w:space="0" w:color="auto"/>
            </w:tcBorders>
            <w:shd w:val="clear" w:color="auto" w:fill="F2F2F2"/>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wypadek przy pracy (D1)</w:t>
            </w:r>
          </w:p>
        </w:tc>
        <w:tc>
          <w:tcPr>
            <w:tcW w:w="1703" w:type="dxa"/>
            <w:gridSpan w:val="2"/>
            <w:tcBorders>
              <w:left w:val="single" w:sz="12" w:space="0" w:color="auto"/>
              <w:bottom w:val="single" w:sz="2" w:space="0" w:color="auto"/>
              <w:right w:val="single" w:sz="4" w:space="0" w:color="auto"/>
            </w:tcBorders>
            <w:shd w:val="clear" w:color="auto" w:fill="F2F2F2"/>
            <w:noWrap/>
            <w:vAlign w:val="center"/>
          </w:tcPr>
          <w:p w:rsidR="00317879" w:rsidRPr="003D28DE" w:rsidRDefault="00317879" w:rsidP="006B5C2D">
            <w:pPr>
              <w:suppressAutoHyphens/>
              <w:jc w:val="center"/>
              <w:rPr>
                <w:rFonts w:ascii="Tahoma" w:hAnsi="Tahoma" w:cs="Tahoma"/>
                <w:sz w:val="16"/>
                <w:szCs w:val="16"/>
              </w:rPr>
            </w:pPr>
            <w:r w:rsidRPr="003D28DE">
              <w:rPr>
                <w:rFonts w:ascii="Tahoma" w:hAnsi="Tahoma" w:cs="Tahoma"/>
                <w:sz w:val="16"/>
                <w:szCs w:val="16"/>
              </w:rPr>
              <w:t xml:space="preserve">+100% kwoty </w:t>
            </w:r>
            <w:r w:rsidRPr="003D28DE">
              <w:rPr>
                <w:rFonts w:ascii="Tahoma" w:hAnsi="Tahoma" w:cs="Tahoma"/>
                <w:color w:val="000000"/>
                <w:sz w:val="16"/>
                <w:szCs w:val="16"/>
              </w:rPr>
              <w:t>P1.B</w:t>
            </w:r>
          </w:p>
        </w:tc>
        <w:tc>
          <w:tcPr>
            <w:tcW w:w="567" w:type="dxa"/>
            <w:tcBorders>
              <w:left w:val="single" w:sz="12" w:space="0" w:color="auto"/>
            </w:tcBorders>
            <w:shd w:val="clear" w:color="auto" w:fill="7F7F7F" w:themeFill="text1" w:themeFillTint="80"/>
            <w:noWrap/>
            <w:vAlign w:val="center"/>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tcPr>
          <w:p w:rsidR="00317879" w:rsidRPr="003D28DE" w:rsidRDefault="00317879" w:rsidP="006B5C2D">
            <w:pPr>
              <w:suppressAutoHyphens/>
              <w:jc w:val="right"/>
              <w:rPr>
                <w:rFonts w:ascii="Tahoma" w:hAnsi="Tahoma" w:cs="Tahoma"/>
                <w:sz w:val="16"/>
                <w:szCs w:val="16"/>
              </w:rPr>
            </w:pPr>
          </w:p>
        </w:tc>
        <w:tc>
          <w:tcPr>
            <w:tcW w:w="567" w:type="dxa"/>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top w:val="single" w:sz="12" w:space="0" w:color="auto"/>
              <w:left w:val="single" w:sz="12" w:space="0" w:color="auto"/>
            </w:tcBorders>
            <w:shd w:val="clear" w:color="auto" w:fill="D9D9D9"/>
            <w:noWrap/>
            <w:tcMar>
              <w:left w:w="28" w:type="dxa"/>
              <w:right w:w="28" w:type="dxa"/>
            </w:tcMar>
            <w:vAlign w:val="center"/>
            <w:hideMark/>
          </w:tcPr>
          <w:p w:rsidR="00317879" w:rsidRPr="003D28DE" w:rsidRDefault="00317879" w:rsidP="00CC69AC">
            <w:pPr>
              <w:pStyle w:val="Akapitzlist"/>
              <w:numPr>
                <w:ilvl w:val="0"/>
                <w:numId w:val="25"/>
              </w:numPr>
              <w:tabs>
                <w:tab w:val="left" w:pos="133"/>
              </w:tabs>
              <w:suppressAutoHyphens/>
              <w:spacing w:line="276" w:lineRule="auto"/>
              <w:ind w:left="57" w:firstLine="0"/>
              <w:rPr>
                <w:rFonts w:ascii="Tahoma" w:hAnsi="Tahoma" w:cs="Tahoma"/>
                <w:bCs/>
                <w:color w:val="000000"/>
                <w:sz w:val="16"/>
                <w:szCs w:val="16"/>
              </w:rPr>
            </w:pPr>
          </w:p>
        </w:tc>
        <w:tc>
          <w:tcPr>
            <w:tcW w:w="3259" w:type="dxa"/>
            <w:tcBorders>
              <w:top w:val="single" w:sz="12" w:space="0" w:color="auto"/>
              <w:right w:val="single" w:sz="12" w:space="0" w:color="auto"/>
            </w:tcBorders>
            <w:shd w:val="clear" w:color="auto" w:fill="D9D9D9"/>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zgon współmałżonka (P2)</w:t>
            </w:r>
          </w:p>
        </w:tc>
        <w:tc>
          <w:tcPr>
            <w:tcW w:w="815" w:type="dxa"/>
            <w:tcBorders>
              <w:top w:val="single" w:sz="12" w:space="0" w:color="auto"/>
              <w:left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20 000</w:t>
            </w:r>
          </w:p>
        </w:tc>
        <w:tc>
          <w:tcPr>
            <w:tcW w:w="888" w:type="dxa"/>
            <w:tcBorders>
              <w:top w:val="single" w:sz="12" w:space="0" w:color="auto"/>
              <w:right w:val="single" w:sz="4"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23 500</w:t>
            </w:r>
          </w:p>
        </w:tc>
        <w:tc>
          <w:tcPr>
            <w:tcW w:w="567" w:type="dxa"/>
            <w:tcBorders>
              <w:top w:val="single" w:sz="12" w:space="0" w:color="auto"/>
              <w:left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500</w:t>
            </w:r>
          </w:p>
        </w:tc>
        <w:tc>
          <w:tcPr>
            <w:tcW w:w="567" w:type="dxa"/>
            <w:tcBorders>
              <w:top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10</w:t>
            </w:r>
          </w:p>
        </w:tc>
        <w:tc>
          <w:tcPr>
            <w:tcW w:w="567" w:type="dxa"/>
            <w:tcBorders>
              <w:top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7</w:t>
            </w:r>
          </w:p>
        </w:tc>
        <w:tc>
          <w:tcPr>
            <w:tcW w:w="567" w:type="dxa"/>
            <w:tcBorders>
              <w:top w:val="single" w:sz="12" w:space="0" w:color="auto"/>
              <w:right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70</w:t>
            </w:r>
          </w:p>
        </w:tc>
        <w:tc>
          <w:tcPr>
            <w:tcW w:w="1701" w:type="dxa"/>
            <w:tcBorders>
              <w:top w:val="single" w:sz="12" w:space="0" w:color="auto"/>
              <w:left w:val="single" w:sz="12" w:space="0" w:color="auto"/>
              <w:right w:val="single" w:sz="12" w:space="0" w:color="auto"/>
            </w:tcBorders>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left w:val="single" w:sz="12" w:space="0" w:color="auto"/>
              <w:bottom w:val="single" w:sz="12" w:space="0" w:color="auto"/>
            </w:tcBorders>
            <w:shd w:val="clear" w:color="auto" w:fill="F2F2F2"/>
            <w:noWrap/>
            <w:tcMar>
              <w:left w:w="28" w:type="dxa"/>
              <w:right w:w="28" w:type="dxa"/>
            </w:tcMar>
            <w:vAlign w:val="center"/>
            <w:hideMark/>
          </w:tcPr>
          <w:p w:rsidR="00317879" w:rsidRPr="003D28DE" w:rsidRDefault="00317879" w:rsidP="00CC69AC">
            <w:pPr>
              <w:pStyle w:val="Akapitzlist"/>
              <w:numPr>
                <w:ilvl w:val="0"/>
                <w:numId w:val="23"/>
              </w:numPr>
              <w:tabs>
                <w:tab w:val="left" w:pos="133"/>
              </w:tabs>
              <w:suppressAutoHyphens/>
              <w:spacing w:line="276" w:lineRule="auto"/>
              <w:ind w:left="57" w:firstLine="0"/>
              <w:rPr>
                <w:rFonts w:ascii="Tahoma" w:hAnsi="Tahoma" w:cs="Tahoma"/>
                <w:bCs/>
                <w:color w:val="000000"/>
                <w:sz w:val="16"/>
                <w:szCs w:val="16"/>
              </w:rPr>
            </w:pPr>
          </w:p>
        </w:tc>
        <w:tc>
          <w:tcPr>
            <w:tcW w:w="3259" w:type="dxa"/>
            <w:tcBorders>
              <w:bottom w:val="single" w:sz="12" w:space="0" w:color="auto"/>
              <w:right w:val="single" w:sz="12" w:space="0" w:color="auto"/>
            </w:tcBorders>
            <w:shd w:val="clear" w:color="auto" w:fill="F2F2F2"/>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spowodowany wypadkiem (D2)</w:t>
            </w:r>
          </w:p>
        </w:tc>
        <w:tc>
          <w:tcPr>
            <w:tcW w:w="1703" w:type="dxa"/>
            <w:gridSpan w:val="2"/>
            <w:tcBorders>
              <w:left w:val="single" w:sz="12" w:space="0" w:color="auto"/>
              <w:bottom w:val="single" w:sz="12" w:space="0" w:color="auto"/>
              <w:right w:val="single" w:sz="4" w:space="0" w:color="auto"/>
            </w:tcBorders>
            <w:shd w:val="clear" w:color="auto" w:fill="F2F2F2"/>
            <w:noWrap/>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+50% kwoty P2</w:t>
            </w:r>
          </w:p>
        </w:tc>
        <w:tc>
          <w:tcPr>
            <w:tcW w:w="567" w:type="dxa"/>
            <w:tcBorders>
              <w:left w:val="single" w:sz="12" w:space="0" w:color="auto"/>
              <w:bottom w:val="single" w:sz="12"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bottom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bottom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top w:val="single" w:sz="12" w:space="0" w:color="auto"/>
              <w:left w:val="single" w:sz="12" w:space="0" w:color="auto"/>
              <w:bottom w:val="single" w:sz="12" w:space="0" w:color="auto"/>
            </w:tcBorders>
            <w:shd w:val="clear" w:color="auto" w:fill="D9D9D9"/>
            <w:noWrap/>
            <w:tcMar>
              <w:left w:w="28" w:type="dxa"/>
              <w:right w:w="28" w:type="dxa"/>
            </w:tcMar>
            <w:vAlign w:val="center"/>
            <w:hideMark/>
          </w:tcPr>
          <w:p w:rsidR="00317879" w:rsidRPr="003D28DE" w:rsidRDefault="00317879" w:rsidP="00CC69AC">
            <w:pPr>
              <w:pStyle w:val="Akapitzlist"/>
              <w:numPr>
                <w:ilvl w:val="0"/>
                <w:numId w:val="25"/>
              </w:numPr>
              <w:tabs>
                <w:tab w:val="left" w:pos="133"/>
              </w:tabs>
              <w:suppressAutoHyphens/>
              <w:spacing w:line="276" w:lineRule="auto"/>
              <w:ind w:left="57" w:firstLine="0"/>
              <w:rPr>
                <w:rFonts w:ascii="Tahoma" w:hAnsi="Tahoma" w:cs="Tahoma"/>
                <w:bCs/>
                <w:color w:val="000000"/>
                <w:sz w:val="16"/>
                <w:szCs w:val="16"/>
              </w:rPr>
            </w:pPr>
          </w:p>
        </w:tc>
        <w:tc>
          <w:tcPr>
            <w:tcW w:w="3259" w:type="dxa"/>
            <w:tcBorders>
              <w:top w:val="single" w:sz="12" w:space="0" w:color="auto"/>
              <w:bottom w:val="single" w:sz="12" w:space="0" w:color="auto"/>
              <w:right w:val="single" w:sz="12" w:space="0" w:color="auto"/>
            </w:tcBorders>
            <w:shd w:val="clear" w:color="auto" w:fill="D9D9D9"/>
            <w:vAlign w:val="center"/>
          </w:tcPr>
          <w:p w:rsidR="00317879" w:rsidRPr="003D28DE" w:rsidRDefault="00317879" w:rsidP="006B5C2D">
            <w:pPr>
              <w:suppressAutoHyphens/>
              <w:rPr>
                <w:rFonts w:ascii="Tahoma" w:hAnsi="Tahoma" w:cs="Tahoma"/>
                <w:color w:val="000000"/>
                <w:sz w:val="16"/>
                <w:szCs w:val="16"/>
              </w:rPr>
            </w:pPr>
            <w:r w:rsidRPr="003D28DE">
              <w:rPr>
                <w:rFonts w:ascii="Tahoma" w:hAnsi="Tahoma" w:cs="Tahoma"/>
                <w:color w:val="000000"/>
                <w:sz w:val="16"/>
                <w:szCs w:val="16"/>
              </w:rPr>
              <w:t xml:space="preserve">zgon rodziców lub rodziców współmałżonka </w:t>
            </w:r>
            <w:r w:rsidRPr="003D28DE">
              <w:rPr>
                <w:rFonts w:ascii="Tahoma" w:hAnsi="Tahoma" w:cs="Tahoma"/>
                <w:sz w:val="16"/>
                <w:szCs w:val="16"/>
              </w:rPr>
              <w:t>ubezpieczonego (P3)</w:t>
            </w:r>
          </w:p>
        </w:tc>
        <w:tc>
          <w:tcPr>
            <w:tcW w:w="815" w:type="dxa"/>
            <w:tcBorders>
              <w:top w:val="single" w:sz="12" w:space="0" w:color="auto"/>
              <w:left w:val="single" w:sz="12" w:space="0" w:color="auto"/>
              <w:bottom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2 400</w:t>
            </w:r>
          </w:p>
        </w:tc>
        <w:tc>
          <w:tcPr>
            <w:tcW w:w="888" w:type="dxa"/>
            <w:tcBorders>
              <w:top w:val="single" w:sz="12" w:space="0" w:color="auto"/>
              <w:bottom w:val="single" w:sz="12" w:space="0" w:color="auto"/>
              <w:right w:val="single" w:sz="4"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2 800</w:t>
            </w:r>
          </w:p>
        </w:tc>
        <w:tc>
          <w:tcPr>
            <w:tcW w:w="567" w:type="dxa"/>
            <w:tcBorders>
              <w:top w:val="single" w:sz="12" w:space="0" w:color="auto"/>
              <w:left w:val="single" w:sz="12" w:space="0" w:color="auto"/>
              <w:bottom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20</w:t>
            </w:r>
          </w:p>
        </w:tc>
        <w:tc>
          <w:tcPr>
            <w:tcW w:w="567" w:type="dxa"/>
            <w:tcBorders>
              <w:top w:val="single" w:sz="12" w:space="0" w:color="auto"/>
              <w:bottom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10</w:t>
            </w:r>
          </w:p>
        </w:tc>
        <w:tc>
          <w:tcPr>
            <w:tcW w:w="567" w:type="dxa"/>
            <w:tcBorders>
              <w:top w:val="single" w:sz="12" w:space="0" w:color="auto"/>
              <w:bottom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20</w:t>
            </w:r>
          </w:p>
        </w:tc>
        <w:tc>
          <w:tcPr>
            <w:tcW w:w="567" w:type="dxa"/>
            <w:tcBorders>
              <w:top w:val="single" w:sz="12" w:space="0" w:color="auto"/>
              <w:bottom w:val="single" w:sz="12" w:space="0" w:color="auto"/>
              <w:right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200</w:t>
            </w:r>
          </w:p>
        </w:tc>
        <w:tc>
          <w:tcPr>
            <w:tcW w:w="1701" w:type="dxa"/>
            <w:tcBorders>
              <w:top w:val="single" w:sz="12" w:space="0" w:color="auto"/>
              <w:left w:val="single" w:sz="12" w:space="0" w:color="auto"/>
              <w:bottom w:val="single" w:sz="12" w:space="0" w:color="auto"/>
              <w:right w:val="single" w:sz="12" w:space="0" w:color="auto"/>
            </w:tcBorders>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top w:val="single" w:sz="12" w:space="0" w:color="auto"/>
              <w:left w:val="single" w:sz="12" w:space="0" w:color="auto"/>
            </w:tcBorders>
            <w:shd w:val="clear" w:color="auto" w:fill="D9D9D9"/>
            <w:noWrap/>
            <w:tcMar>
              <w:left w:w="28" w:type="dxa"/>
              <w:right w:w="28" w:type="dxa"/>
            </w:tcMar>
            <w:vAlign w:val="center"/>
            <w:hideMark/>
          </w:tcPr>
          <w:p w:rsidR="00317879" w:rsidRPr="003D28DE" w:rsidRDefault="00317879" w:rsidP="00CC69AC">
            <w:pPr>
              <w:pStyle w:val="Akapitzlist"/>
              <w:numPr>
                <w:ilvl w:val="0"/>
                <w:numId w:val="25"/>
              </w:numPr>
              <w:tabs>
                <w:tab w:val="left" w:pos="133"/>
              </w:tabs>
              <w:suppressAutoHyphens/>
              <w:spacing w:line="276" w:lineRule="auto"/>
              <w:ind w:left="57" w:firstLine="0"/>
              <w:rPr>
                <w:rFonts w:ascii="Tahoma" w:hAnsi="Tahoma" w:cs="Tahoma"/>
                <w:bCs/>
                <w:color w:val="000000"/>
                <w:sz w:val="16"/>
                <w:szCs w:val="16"/>
              </w:rPr>
            </w:pPr>
          </w:p>
        </w:tc>
        <w:tc>
          <w:tcPr>
            <w:tcW w:w="3259" w:type="dxa"/>
            <w:tcBorders>
              <w:top w:val="single" w:sz="12" w:space="0" w:color="auto"/>
              <w:right w:val="single" w:sz="12" w:space="0" w:color="auto"/>
            </w:tcBorders>
            <w:shd w:val="clear" w:color="auto" w:fill="D9D9D9"/>
            <w:vAlign w:val="center"/>
          </w:tcPr>
          <w:p w:rsidR="00317879" w:rsidRPr="003D28DE" w:rsidRDefault="00317879" w:rsidP="006B5C2D">
            <w:pPr>
              <w:suppressAutoHyphens/>
              <w:rPr>
                <w:rFonts w:ascii="Tahoma" w:hAnsi="Tahoma" w:cs="Tahoma"/>
                <w:color w:val="000000"/>
                <w:sz w:val="16"/>
                <w:szCs w:val="16"/>
              </w:rPr>
            </w:pPr>
            <w:r w:rsidRPr="003D28DE">
              <w:rPr>
                <w:rFonts w:ascii="Tahoma" w:hAnsi="Tahoma" w:cs="Tahoma"/>
                <w:color w:val="000000"/>
                <w:sz w:val="16"/>
                <w:szCs w:val="16"/>
              </w:rPr>
              <w:t>urodzenie się dziecka ubezpieczonemu (P4)</w:t>
            </w:r>
          </w:p>
        </w:tc>
        <w:tc>
          <w:tcPr>
            <w:tcW w:w="815" w:type="dxa"/>
            <w:tcBorders>
              <w:top w:val="single" w:sz="12" w:space="0" w:color="auto"/>
              <w:left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1 200</w:t>
            </w:r>
          </w:p>
        </w:tc>
        <w:tc>
          <w:tcPr>
            <w:tcW w:w="888" w:type="dxa"/>
            <w:tcBorders>
              <w:top w:val="single" w:sz="12" w:space="0" w:color="auto"/>
              <w:right w:val="single" w:sz="4"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1 500</w:t>
            </w:r>
          </w:p>
        </w:tc>
        <w:tc>
          <w:tcPr>
            <w:tcW w:w="567" w:type="dxa"/>
            <w:tcBorders>
              <w:top w:val="single" w:sz="12" w:space="0" w:color="auto"/>
              <w:left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20</w:t>
            </w:r>
          </w:p>
        </w:tc>
        <w:tc>
          <w:tcPr>
            <w:tcW w:w="567" w:type="dxa"/>
            <w:tcBorders>
              <w:top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6</w:t>
            </w:r>
          </w:p>
        </w:tc>
        <w:tc>
          <w:tcPr>
            <w:tcW w:w="567" w:type="dxa"/>
            <w:tcBorders>
              <w:top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15</w:t>
            </w:r>
          </w:p>
        </w:tc>
        <w:tc>
          <w:tcPr>
            <w:tcW w:w="567" w:type="dxa"/>
            <w:tcBorders>
              <w:top w:val="single" w:sz="12" w:space="0" w:color="auto"/>
              <w:right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90</w:t>
            </w:r>
          </w:p>
        </w:tc>
        <w:tc>
          <w:tcPr>
            <w:tcW w:w="1701" w:type="dxa"/>
            <w:tcBorders>
              <w:top w:val="single" w:sz="12" w:space="0" w:color="auto"/>
              <w:left w:val="single" w:sz="12" w:space="0" w:color="auto"/>
              <w:right w:val="single" w:sz="12" w:space="0" w:color="auto"/>
            </w:tcBorders>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left w:val="single" w:sz="12" w:space="0" w:color="auto"/>
            </w:tcBorders>
            <w:shd w:val="clear" w:color="auto" w:fill="F2F2F2"/>
            <w:noWrap/>
            <w:tcMar>
              <w:left w:w="28" w:type="dxa"/>
              <w:right w:w="28" w:type="dxa"/>
            </w:tcMar>
            <w:vAlign w:val="center"/>
          </w:tcPr>
          <w:p w:rsidR="00317879" w:rsidRPr="003D28DE" w:rsidRDefault="00317879" w:rsidP="00CC69AC">
            <w:pPr>
              <w:pStyle w:val="Akapitzlist"/>
              <w:numPr>
                <w:ilvl w:val="0"/>
                <w:numId w:val="43"/>
              </w:numPr>
              <w:tabs>
                <w:tab w:val="left" w:pos="133"/>
              </w:tabs>
              <w:suppressAutoHyphens/>
              <w:spacing w:line="276" w:lineRule="auto"/>
              <w:ind w:left="414" w:hanging="357"/>
              <w:rPr>
                <w:rFonts w:ascii="Tahoma" w:hAnsi="Tahoma" w:cs="Tahoma"/>
                <w:bCs/>
                <w:color w:val="000000"/>
                <w:sz w:val="16"/>
                <w:szCs w:val="16"/>
              </w:rPr>
            </w:pPr>
          </w:p>
        </w:tc>
        <w:tc>
          <w:tcPr>
            <w:tcW w:w="3259" w:type="dxa"/>
            <w:tcBorders>
              <w:right w:val="single" w:sz="12" w:space="0" w:color="auto"/>
            </w:tcBorders>
            <w:shd w:val="clear" w:color="auto" w:fill="F2F2F2"/>
            <w:vAlign w:val="center"/>
          </w:tcPr>
          <w:p w:rsidR="00317879" w:rsidRPr="003D28DE" w:rsidRDefault="00317879" w:rsidP="006B5C2D">
            <w:pPr>
              <w:suppressAutoHyphens/>
              <w:rPr>
                <w:rFonts w:ascii="Tahoma" w:hAnsi="Tahoma" w:cs="Tahoma"/>
                <w:color w:val="000000"/>
                <w:sz w:val="16"/>
                <w:szCs w:val="16"/>
              </w:rPr>
            </w:pPr>
            <w:r w:rsidRPr="003D28DE">
              <w:rPr>
                <w:rFonts w:ascii="Tahoma" w:hAnsi="Tahoma" w:cs="Tahoma"/>
                <w:color w:val="000000"/>
                <w:sz w:val="16"/>
                <w:szCs w:val="16"/>
              </w:rPr>
              <w:t>urodzenie się martwego dziecka  (P5)</w:t>
            </w:r>
          </w:p>
        </w:tc>
        <w:tc>
          <w:tcPr>
            <w:tcW w:w="1703" w:type="dxa"/>
            <w:gridSpan w:val="2"/>
            <w:tcBorders>
              <w:left w:val="single" w:sz="12" w:space="0" w:color="auto"/>
              <w:right w:val="single" w:sz="4" w:space="0" w:color="auto"/>
            </w:tcBorders>
            <w:shd w:val="clear" w:color="auto" w:fill="F2F2F2"/>
            <w:noWrap/>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200% kwoty P4</w:t>
            </w:r>
          </w:p>
        </w:tc>
        <w:tc>
          <w:tcPr>
            <w:tcW w:w="567" w:type="dxa"/>
            <w:tcBorders>
              <w:left w:val="single" w:sz="12" w:space="0" w:color="auto"/>
            </w:tcBorders>
            <w:shd w:val="clear" w:color="auto" w:fill="7F7F7F" w:themeFill="text1" w:themeFillTint="80"/>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left w:val="single" w:sz="12" w:space="0" w:color="auto"/>
              <w:bottom w:val="single" w:sz="12" w:space="0" w:color="auto"/>
            </w:tcBorders>
            <w:shd w:val="clear" w:color="auto" w:fill="F2F2F2"/>
            <w:noWrap/>
            <w:tcMar>
              <w:left w:w="28" w:type="dxa"/>
              <w:right w:w="28" w:type="dxa"/>
            </w:tcMar>
            <w:vAlign w:val="center"/>
            <w:hideMark/>
          </w:tcPr>
          <w:p w:rsidR="00317879" w:rsidRPr="003D28DE" w:rsidRDefault="00317879" w:rsidP="00CC69AC">
            <w:pPr>
              <w:pStyle w:val="Akapitzlist"/>
              <w:numPr>
                <w:ilvl w:val="0"/>
                <w:numId w:val="44"/>
              </w:numPr>
              <w:tabs>
                <w:tab w:val="left" w:pos="133"/>
              </w:tabs>
              <w:suppressAutoHyphens/>
              <w:spacing w:line="276" w:lineRule="auto"/>
              <w:ind w:left="414" w:hanging="357"/>
              <w:rPr>
                <w:rFonts w:ascii="Tahoma" w:hAnsi="Tahoma" w:cs="Tahoma"/>
                <w:color w:val="000000"/>
                <w:sz w:val="16"/>
                <w:szCs w:val="16"/>
              </w:rPr>
            </w:pPr>
          </w:p>
        </w:tc>
        <w:tc>
          <w:tcPr>
            <w:tcW w:w="3259" w:type="dxa"/>
            <w:tcBorders>
              <w:bottom w:val="single" w:sz="12" w:space="0" w:color="auto"/>
              <w:right w:val="single" w:sz="12" w:space="0" w:color="auto"/>
            </w:tcBorders>
            <w:shd w:val="clear" w:color="auto" w:fill="F2F2F2"/>
            <w:vAlign w:val="center"/>
          </w:tcPr>
          <w:p w:rsidR="00317879" w:rsidRPr="003D28DE" w:rsidRDefault="00317879" w:rsidP="006B5C2D">
            <w:pPr>
              <w:suppressAutoHyphens/>
              <w:rPr>
                <w:rFonts w:ascii="Tahoma" w:hAnsi="Tahoma" w:cs="Tahoma"/>
                <w:color w:val="000000"/>
                <w:sz w:val="16"/>
                <w:szCs w:val="16"/>
              </w:rPr>
            </w:pPr>
            <w:r w:rsidRPr="003D28DE">
              <w:rPr>
                <w:rFonts w:ascii="Tahoma" w:hAnsi="Tahoma" w:cs="Tahoma"/>
                <w:color w:val="000000"/>
                <w:sz w:val="16"/>
                <w:szCs w:val="16"/>
              </w:rPr>
              <w:t>zgon dziecka ubezpieczonego (P6)</w:t>
            </w:r>
          </w:p>
        </w:tc>
        <w:tc>
          <w:tcPr>
            <w:tcW w:w="1703" w:type="dxa"/>
            <w:gridSpan w:val="2"/>
            <w:tcBorders>
              <w:left w:val="single" w:sz="12" w:space="0" w:color="auto"/>
              <w:bottom w:val="single" w:sz="12" w:space="0" w:color="auto"/>
              <w:right w:val="single" w:sz="4" w:space="0" w:color="auto"/>
            </w:tcBorders>
            <w:shd w:val="clear" w:color="auto" w:fill="F2F2F2"/>
            <w:noWrap/>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300% kwoty P4</w:t>
            </w:r>
          </w:p>
        </w:tc>
        <w:tc>
          <w:tcPr>
            <w:tcW w:w="567" w:type="dxa"/>
            <w:tcBorders>
              <w:left w:val="single" w:sz="12" w:space="0" w:color="auto"/>
              <w:bottom w:val="single" w:sz="12"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bottom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bottom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top w:val="single" w:sz="12" w:space="0" w:color="auto"/>
              <w:left w:val="single" w:sz="12" w:space="0" w:color="auto"/>
            </w:tcBorders>
            <w:shd w:val="clear" w:color="auto" w:fill="D9D9D9"/>
            <w:noWrap/>
            <w:tcMar>
              <w:left w:w="28" w:type="dxa"/>
              <w:right w:w="28" w:type="dxa"/>
            </w:tcMar>
            <w:vAlign w:val="center"/>
            <w:hideMark/>
          </w:tcPr>
          <w:p w:rsidR="00317879" w:rsidRPr="003D28DE" w:rsidRDefault="00317879" w:rsidP="00CC69AC">
            <w:pPr>
              <w:pStyle w:val="Akapitzlist"/>
              <w:numPr>
                <w:ilvl w:val="0"/>
                <w:numId w:val="25"/>
              </w:numPr>
              <w:tabs>
                <w:tab w:val="left" w:pos="133"/>
              </w:tabs>
              <w:suppressAutoHyphens/>
              <w:spacing w:line="276" w:lineRule="auto"/>
              <w:ind w:left="57" w:firstLine="0"/>
              <w:rPr>
                <w:rFonts w:ascii="Tahoma" w:hAnsi="Tahoma" w:cs="Tahoma"/>
                <w:color w:val="000000"/>
                <w:sz w:val="16"/>
                <w:szCs w:val="16"/>
              </w:rPr>
            </w:pPr>
          </w:p>
        </w:tc>
        <w:tc>
          <w:tcPr>
            <w:tcW w:w="3259" w:type="dxa"/>
            <w:tcBorders>
              <w:top w:val="single" w:sz="12" w:space="0" w:color="auto"/>
              <w:right w:val="single" w:sz="12" w:space="0" w:color="auto"/>
            </w:tcBorders>
            <w:shd w:val="clear" w:color="auto" w:fill="D9D9D9"/>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 xml:space="preserve">trwały uszczerbek na zdrowiu spowodowany: </w:t>
            </w:r>
          </w:p>
        </w:tc>
        <w:tc>
          <w:tcPr>
            <w:tcW w:w="815" w:type="dxa"/>
            <w:tcBorders>
              <w:top w:val="single" w:sz="12" w:space="0" w:color="auto"/>
              <w:left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sz w:val="16"/>
                <w:szCs w:val="16"/>
              </w:rPr>
            </w:pPr>
            <w:r w:rsidRPr="003D28DE">
              <w:rPr>
                <w:rFonts w:ascii="Tahoma" w:hAnsi="Tahoma" w:cs="Tahoma"/>
                <w:sz w:val="16"/>
                <w:szCs w:val="16"/>
              </w:rPr>
              <w:t>450</w:t>
            </w:r>
          </w:p>
        </w:tc>
        <w:tc>
          <w:tcPr>
            <w:tcW w:w="888" w:type="dxa"/>
            <w:tcBorders>
              <w:top w:val="single" w:sz="12" w:space="0" w:color="auto"/>
              <w:right w:val="single" w:sz="4" w:space="0" w:color="auto"/>
            </w:tcBorders>
            <w:shd w:val="clear" w:color="auto" w:fill="D9D9D9"/>
            <w:noWrap/>
            <w:vAlign w:val="center"/>
            <w:hideMark/>
          </w:tcPr>
          <w:p w:rsidR="00317879" w:rsidRPr="003D28DE" w:rsidRDefault="00317879" w:rsidP="006B5C2D">
            <w:pPr>
              <w:suppressAutoHyphens/>
              <w:jc w:val="right"/>
              <w:rPr>
                <w:rFonts w:ascii="Tahoma" w:hAnsi="Tahoma" w:cs="Tahoma"/>
                <w:sz w:val="16"/>
                <w:szCs w:val="16"/>
              </w:rPr>
            </w:pPr>
            <w:r w:rsidRPr="003D28DE">
              <w:rPr>
                <w:rFonts w:ascii="Tahoma" w:hAnsi="Tahoma" w:cs="Tahoma"/>
                <w:sz w:val="16"/>
                <w:szCs w:val="16"/>
              </w:rPr>
              <w:t>550</w:t>
            </w:r>
          </w:p>
        </w:tc>
        <w:tc>
          <w:tcPr>
            <w:tcW w:w="567"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5</w:t>
            </w:r>
          </w:p>
        </w:tc>
        <w:tc>
          <w:tcPr>
            <w:tcW w:w="567"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sz w:val="16"/>
                <w:szCs w:val="16"/>
              </w:rPr>
              <w:t>8</w:t>
            </w:r>
          </w:p>
        </w:tc>
        <w:tc>
          <w:tcPr>
            <w:tcW w:w="567" w:type="dxa"/>
            <w:tcBorders>
              <w:top w:val="single" w:sz="12" w:space="0" w:color="auto"/>
              <w:left w:val="single" w:sz="4" w:space="0" w:color="auto"/>
              <w:bottom w:val="single" w:sz="4" w:space="0" w:color="auto"/>
              <w:right w:val="single" w:sz="4"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20</w:t>
            </w:r>
          </w:p>
        </w:tc>
        <w:tc>
          <w:tcPr>
            <w:tcW w:w="567" w:type="dxa"/>
            <w:tcBorders>
              <w:top w:val="single" w:sz="12" w:space="0" w:color="auto"/>
              <w:left w:val="single" w:sz="4" w:space="0" w:color="auto"/>
              <w:bottom w:val="single" w:sz="4" w:space="0" w:color="auto"/>
              <w:right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160</w:t>
            </w:r>
          </w:p>
        </w:tc>
        <w:tc>
          <w:tcPr>
            <w:tcW w:w="1701" w:type="dxa"/>
            <w:tcBorders>
              <w:top w:val="single" w:sz="12" w:space="0" w:color="auto"/>
              <w:left w:val="single" w:sz="12" w:space="0" w:color="auto"/>
              <w:bottom w:val="single" w:sz="4" w:space="0" w:color="auto"/>
              <w:right w:val="single" w:sz="12" w:space="0" w:color="auto"/>
            </w:tcBorders>
            <w:vAlign w:val="center"/>
          </w:tcPr>
          <w:p w:rsidR="00317879" w:rsidRPr="003D28DE" w:rsidRDefault="00317879" w:rsidP="006B5C2D">
            <w:pPr>
              <w:suppressAutoHyphens/>
              <w:jc w:val="right"/>
              <w:rPr>
                <w:rFonts w:ascii="Tahoma" w:hAnsi="Tahoma" w:cs="Tahoma"/>
                <w:color w:val="000000"/>
                <w:sz w:val="16"/>
                <w:szCs w:val="16"/>
              </w:rPr>
            </w:pPr>
          </w:p>
        </w:tc>
      </w:tr>
      <w:tr w:rsidR="00317879" w:rsidRPr="00F6509E" w:rsidTr="006B5C2D">
        <w:trPr>
          <w:cantSplit/>
          <w:trHeight w:val="397"/>
        </w:trPr>
        <w:tc>
          <w:tcPr>
            <w:tcW w:w="425" w:type="dxa"/>
            <w:tcBorders>
              <w:left w:val="single" w:sz="12" w:space="0" w:color="auto"/>
              <w:bottom w:val="single" w:sz="4" w:space="0" w:color="auto"/>
            </w:tcBorders>
            <w:shd w:val="clear" w:color="auto" w:fill="F2F2F2"/>
            <w:noWrap/>
            <w:tcMar>
              <w:left w:w="28" w:type="dxa"/>
              <w:right w:w="28" w:type="dxa"/>
            </w:tcMar>
            <w:vAlign w:val="center"/>
          </w:tcPr>
          <w:p w:rsidR="00317879" w:rsidRPr="003D28DE" w:rsidRDefault="00317879" w:rsidP="00CC69AC">
            <w:pPr>
              <w:pStyle w:val="Akapitzlist"/>
              <w:numPr>
                <w:ilvl w:val="0"/>
                <w:numId w:val="26"/>
              </w:numPr>
              <w:tabs>
                <w:tab w:val="left" w:pos="172"/>
              </w:tabs>
              <w:suppressAutoHyphens/>
              <w:ind w:left="57" w:firstLine="0"/>
              <w:rPr>
                <w:rFonts w:ascii="Tahoma" w:hAnsi="Tahoma" w:cs="Tahoma"/>
                <w:color w:val="000000"/>
                <w:sz w:val="16"/>
                <w:szCs w:val="16"/>
              </w:rPr>
            </w:pPr>
          </w:p>
        </w:tc>
        <w:tc>
          <w:tcPr>
            <w:tcW w:w="3259" w:type="dxa"/>
            <w:tcBorders>
              <w:bottom w:val="single" w:sz="4" w:space="0" w:color="auto"/>
              <w:right w:val="single" w:sz="12" w:space="0" w:color="auto"/>
            </w:tcBorders>
            <w:shd w:val="clear" w:color="auto" w:fill="F2F2F2"/>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wypadkiem (P7)</w:t>
            </w:r>
          </w:p>
        </w:tc>
        <w:tc>
          <w:tcPr>
            <w:tcW w:w="1703" w:type="dxa"/>
            <w:gridSpan w:val="2"/>
            <w:tcBorders>
              <w:left w:val="single" w:sz="12" w:space="0" w:color="auto"/>
              <w:right w:val="single" w:sz="4" w:space="0" w:color="auto"/>
            </w:tcBorders>
            <w:shd w:val="clear" w:color="auto" w:fill="F2F2F2"/>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100% kwoty pkt. 6</w:t>
            </w:r>
          </w:p>
        </w:tc>
        <w:tc>
          <w:tcPr>
            <w:tcW w:w="567" w:type="dxa"/>
            <w:tcBorders>
              <w:top w:val="single" w:sz="4" w:space="0" w:color="auto"/>
              <w:left w:val="single" w:sz="12" w:space="0" w:color="auto"/>
              <w:bottom w:val="single" w:sz="4" w:space="0" w:color="auto"/>
              <w:right w:val="single" w:sz="4" w:space="0" w:color="auto"/>
            </w:tcBorders>
            <w:shd w:val="clear" w:color="auto" w:fill="7F7F7F" w:themeFill="text1" w:themeFillTint="80"/>
            <w:noWrap/>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top w:val="single" w:sz="4" w:space="0" w:color="auto"/>
              <w:left w:val="single" w:sz="4" w:space="0" w:color="auto"/>
              <w:bottom w:val="single" w:sz="4"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top w:val="single" w:sz="4" w:space="0" w:color="auto"/>
              <w:left w:val="single" w:sz="12" w:space="0" w:color="auto"/>
              <w:bottom w:val="single" w:sz="4"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F6509E" w:rsidTr="006B5C2D">
        <w:trPr>
          <w:cantSplit/>
          <w:trHeight w:val="397"/>
        </w:trPr>
        <w:tc>
          <w:tcPr>
            <w:tcW w:w="425" w:type="dxa"/>
            <w:tcBorders>
              <w:left w:val="single" w:sz="12" w:space="0" w:color="auto"/>
              <w:bottom w:val="single" w:sz="12" w:space="0" w:color="auto"/>
            </w:tcBorders>
            <w:shd w:val="clear" w:color="auto" w:fill="F2F2F2"/>
            <w:noWrap/>
            <w:tcMar>
              <w:left w:w="28" w:type="dxa"/>
              <w:right w:w="28" w:type="dxa"/>
            </w:tcMar>
            <w:vAlign w:val="center"/>
          </w:tcPr>
          <w:p w:rsidR="00317879" w:rsidRPr="003D28DE" w:rsidRDefault="00317879" w:rsidP="00CC69AC">
            <w:pPr>
              <w:pStyle w:val="Akapitzlist"/>
              <w:numPr>
                <w:ilvl w:val="0"/>
                <w:numId w:val="26"/>
              </w:numPr>
              <w:tabs>
                <w:tab w:val="left" w:pos="172"/>
              </w:tabs>
              <w:suppressAutoHyphens/>
              <w:ind w:left="57" w:firstLine="0"/>
              <w:rPr>
                <w:rFonts w:ascii="Tahoma" w:hAnsi="Tahoma" w:cs="Tahoma"/>
                <w:color w:val="000000"/>
                <w:sz w:val="16"/>
                <w:szCs w:val="16"/>
              </w:rPr>
            </w:pPr>
          </w:p>
        </w:tc>
        <w:tc>
          <w:tcPr>
            <w:tcW w:w="3259" w:type="dxa"/>
            <w:tcBorders>
              <w:bottom w:val="single" w:sz="12" w:space="0" w:color="auto"/>
              <w:right w:val="single" w:sz="12" w:space="0" w:color="auto"/>
            </w:tcBorders>
            <w:shd w:val="clear" w:color="auto" w:fill="F2F2F2"/>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zawałem serca lub udarem mózgu (P8)</w:t>
            </w:r>
          </w:p>
        </w:tc>
        <w:tc>
          <w:tcPr>
            <w:tcW w:w="1703" w:type="dxa"/>
            <w:gridSpan w:val="2"/>
            <w:tcBorders>
              <w:left w:val="single" w:sz="12" w:space="0" w:color="auto"/>
              <w:bottom w:val="single" w:sz="12" w:space="0" w:color="auto"/>
              <w:right w:val="single" w:sz="4" w:space="0" w:color="auto"/>
            </w:tcBorders>
            <w:shd w:val="clear" w:color="auto" w:fill="F2F2F2"/>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100% kwoty pkt. 6</w:t>
            </w:r>
          </w:p>
        </w:tc>
        <w:tc>
          <w:tcPr>
            <w:tcW w:w="567" w:type="dxa"/>
            <w:tcBorders>
              <w:top w:val="single" w:sz="4" w:space="0" w:color="auto"/>
              <w:left w:val="single" w:sz="12" w:space="0" w:color="auto"/>
              <w:bottom w:val="nil"/>
              <w:right w:val="single" w:sz="4" w:space="0" w:color="auto"/>
            </w:tcBorders>
            <w:shd w:val="clear" w:color="auto" w:fill="7F7F7F" w:themeFill="text1" w:themeFillTint="80"/>
            <w:noWrap/>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top w:val="single" w:sz="4" w:space="0" w:color="auto"/>
              <w:left w:val="single" w:sz="4" w:space="0" w:color="auto"/>
              <w:bottom w:val="nil"/>
              <w:right w:val="single" w:sz="4" w:space="0" w:color="auto"/>
            </w:tcBorders>
            <w:shd w:val="clear" w:color="auto" w:fill="7F7F7F" w:themeFill="text1" w:themeFillTint="80"/>
            <w:noWrap/>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top w:val="single" w:sz="4" w:space="0" w:color="auto"/>
              <w:left w:val="single" w:sz="4" w:space="0" w:color="auto"/>
              <w:bottom w:val="nil"/>
              <w:right w:val="single" w:sz="4"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top w:val="single" w:sz="4" w:space="0" w:color="auto"/>
              <w:left w:val="single" w:sz="4" w:space="0" w:color="auto"/>
              <w:bottom w:val="nil"/>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top w:val="single" w:sz="4" w:space="0" w:color="auto"/>
              <w:left w:val="single" w:sz="12" w:space="0" w:color="auto"/>
              <w:bottom w:val="nil"/>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top w:val="single" w:sz="12" w:space="0" w:color="auto"/>
              <w:left w:val="single" w:sz="12" w:space="0" w:color="auto"/>
            </w:tcBorders>
            <w:shd w:val="clear" w:color="auto" w:fill="D9D9D9"/>
            <w:noWrap/>
            <w:tcMar>
              <w:left w:w="28" w:type="dxa"/>
              <w:right w:w="28" w:type="dxa"/>
            </w:tcMar>
            <w:vAlign w:val="center"/>
            <w:hideMark/>
          </w:tcPr>
          <w:p w:rsidR="00317879" w:rsidRPr="003D28DE" w:rsidRDefault="00317879" w:rsidP="00CC69AC">
            <w:pPr>
              <w:pStyle w:val="Akapitzlist"/>
              <w:numPr>
                <w:ilvl w:val="0"/>
                <w:numId w:val="25"/>
              </w:numPr>
              <w:tabs>
                <w:tab w:val="left" w:pos="133"/>
              </w:tabs>
              <w:suppressAutoHyphens/>
              <w:spacing w:line="276" w:lineRule="auto"/>
              <w:ind w:left="57" w:firstLine="0"/>
              <w:rPr>
                <w:rFonts w:ascii="Tahoma" w:hAnsi="Tahoma" w:cs="Tahoma"/>
                <w:color w:val="000000"/>
                <w:sz w:val="16"/>
                <w:szCs w:val="16"/>
              </w:rPr>
            </w:pPr>
          </w:p>
        </w:tc>
        <w:tc>
          <w:tcPr>
            <w:tcW w:w="3259" w:type="dxa"/>
            <w:tcBorders>
              <w:top w:val="single" w:sz="12" w:space="0" w:color="auto"/>
              <w:right w:val="single" w:sz="12" w:space="0" w:color="auto"/>
            </w:tcBorders>
            <w:shd w:val="clear" w:color="auto" w:fill="D9D9D9"/>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 xml:space="preserve">leczenie szpitalne ubezpieczonego: (P9) spowodowane: </w:t>
            </w:r>
          </w:p>
        </w:tc>
        <w:tc>
          <w:tcPr>
            <w:tcW w:w="815" w:type="dxa"/>
            <w:tcBorders>
              <w:top w:val="single" w:sz="12" w:space="0" w:color="auto"/>
              <w:left w:val="single" w:sz="12" w:space="0" w:color="auto"/>
            </w:tcBorders>
            <w:shd w:val="clear" w:color="auto" w:fill="D9D9D9"/>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85</w:t>
            </w:r>
          </w:p>
        </w:tc>
        <w:tc>
          <w:tcPr>
            <w:tcW w:w="888" w:type="dxa"/>
            <w:tcBorders>
              <w:top w:val="single" w:sz="12" w:space="0" w:color="auto"/>
              <w:right w:val="single" w:sz="4" w:space="0" w:color="auto"/>
            </w:tcBorders>
            <w:shd w:val="clear" w:color="auto" w:fill="D9D9D9"/>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100</w:t>
            </w:r>
          </w:p>
        </w:tc>
        <w:tc>
          <w:tcPr>
            <w:tcW w:w="567" w:type="dxa"/>
            <w:tcBorders>
              <w:top w:val="single" w:sz="12" w:space="0" w:color="auto"/>
              <w:left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w:t>
            </w:r>
          </w:p>
        </w:tc>
        <w:tc>
          <w:tcPr>
            <w:tcW w:w="567" w:type="dxa"/>
            <w:tcBorders>
              <w:top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10</w:t>
            </w:r>
          </w:p>
        </w:tc>
        <w:tc>
          <w:tcPr>
            <w:tcW w:w="567" w:type="dxa"/>
            <w:tcBorders>
              <w:top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15</w:t>
            </w:r>
          </w:p>
        </w:tc>
        <w:tc>
          <w:tcPr>
            <w:tcW w:w="567" w:type="dxa"/>
            <w:tcBorders>
              <w:top w:val="single" w:sz="12" w:space="0" w:color="auto"/>
              <w:right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150</w:t>
            </w:r>
          </w:p>
        </w:tc>
        <w:tc>
          <w:tcPr>
            <w:tcW w:w="1701" w:type="dxa"/>
            <w:tcBorders>
              <w:top w:val="single" w:sz="12" w:space="0" w:color="auto"/>
              <w:left w:val="single" w:sz="12" w:space="0" w:color="auto"/>
              <w:right w:val="single" w:sz="12" w:space="0" w:color="auto"/>
            </w:tcBorders>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left w:val="single" w:sz="12" w:space="0" w:color="auto"/>
            </w:tcBorders>
            <w:shd w:val="clear" w:color="auto" w:fill="F2F2F2"/>
            <w:noWrap/>
            <w:tcMar>
              <w:left w:w="28" w:type="dxa"/>
              <w:right w:w="28" w:type="dxa"/>
            </w:tcMar>
            <w:vAlign w:val="center"/>
            <w:hideMark/>
          </w:tcPr>
          <w:p w:rsidR="00317879" w:rsidRPr="003D28DE" w:rsidRDefault="00317879" w:rsidP="00CC69AC">
            <w:pPr>
              <w:pStyle w:val="Akapitzlist"/>
              <w:numPr>
                <w:ilvl w:val="0"/>
                <w:numId w:val="27"/>
              </w:numPr>
              <w:tabs>
                <w:tab w:val="left" w:pos="172"/>
              </w:tabs>
              <w:suppressAutoHyphens/>
              <w:ind w:left="57" w:firstLine="0"/>
              <w:rPr>
                <w:rFonts w:ascii="Tahoma" w:hAnsi="Tahoma" w:cs="Tahoma"/>
                <w:color w:val="000000"/>
                <w:sz w:val="16"/>
                <w:szCs w:val="16"/>
              </w:rPr>
            </w:pPr>
          </w:p>
        </w:tc>
        <w:tc>
          <w:tcPr>
            <w:tcW w:w="3259" w:type="dxa"/>
            <w:tcBorders>
              <w:right w:val="single" w:sz="12" w:space="0" w:color="auto"/>
            </w:tcBorders>
            <w:shd w:val="clear" w:color="auto" w:fill="F2F2F2"/>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zawałem serca lub udarem mózgu (D9)</w:t>
            </w:r>
          </w:p>
        </w:tc>
        <w:tc>
          <w:tcPr>
            <w:tcW w:w="1703" w:type="dxa"/>
            <w:gridSpan w:val="2"/>
            <w:tcBorders>
              <w:left w:val="single" w:sz="12" w:space="0" w:color="auto"/>
              <w:right w:val="single" w:sz="4" w:space="0" w:color="auto"/>
            </w:tcBorders>
            <w:shd w:val="clear" w:color="auto" w:fill="F2F2F2"/>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100% kwoty P9</w:t>
            </w:r>
          </w:p>
        </w:tc>
        <w:tc>
          <w:tcPr>
            <w:tcW w:w="567" w:type="dxa"/>
            <w:tcBorders>
              <w:left w:val="single" w:sz="12"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left w:val="single" w:sz="12" w:space="0" w:color="auto"/>
            </w:tcBorders>
            <w:shd w:val="clear" w:color="auto" w:fill="F2F2F2"/>
            <w:noWrap/>
            <w:tcMar>
              <w:left w:w="28" w:type="dxa"/>
              <w:right w:w="28" w:type="dxa"/>
            </w:tcMar>
            <w:vAlign w:val="center"/>
            <w:hideMark/>
          </w:tcPr>
          <w:p w:rsidR="00317879" w:rsidRPr="003D28DE" w:rsidRDefault="00317879" w:rsidP="00CC69AC">
            <w:pPr>
              <w:pStyle w:val="Akapitzlist"/>
              <w:numPr>
                <w:ilvl w:val="0"/>
                <w:numId w:val="27"/>
              </w:numPr>
              <w:tabs>
                <w:tab w:val="left" w:pos="172"/>
              </w:tabs>
              <w:suppressAutoHyphens/>
              <w:ind w:left="57" w:firstLine="0"/>
              <w:rPr>
                <w:rFonts w:ascii="Tahoma" w:hAnsi="Tahoma" w:cs="Tahoma"/>
                <w:color w:val="000000"/>
                <w:sz w:val="16"/>
                <w:szCs w:val="16"/>
              </w:rPr>
            </w:pPr>
          </w:p>
        </w:tc>
        <w:tc>
          <w:tcPr>
            <w:tcW w:w="3259" w:type="dxa"/>
            <w:tcBorders>
              <w:right w:val="single" w:sz="12" w:space="0" w:color="auto"/>
            </w:tcBorders>
            <w:shd w:val="clear" w:color="auto" w:fill="F2F2F2"/>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wypadkiem (D9)</w:t>
            </w:r>
          </w:p>
        </w:tc>
        <w:tc>
          <w:tcPr>
            <w:tcW w:w="1703" w:type="dxa"/>
            <w:gridSpan w:val="2"/>
            <w:tcBorders>
              <w:left w:val="single" w:sz="12" w:space="0" w:color="auto"/>
              <w:right w:val="single" w:sz="4" w:space="0" w:color="auto"/>
            </w:tcBorders>
            <w:shd w:val="clear" w:color="auto" w:fill="F2F2F2"/>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150% kwoty P9</w:t>
            </w:r>
          </w:p>
        </w:tc>
        <w:tc>
          <w:tcPr>
            <w:tcW w:w="567" w:type="dxa"/>
            <w:tcBorders>
              <w:left w:val="single" w:sz="12"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left w:val="single" w:sz="12" w:space="0" w:color="auto"/>
            </w:tcBorders>
            <w:shd w:val="clear" w:color="auto" w:fill="F2F2F2"/>
            <w:noWrap/>
            <w:tcMar>
              <w:left w:w="28" w:type="dxa"/>
              <w:right w:w="28" w:type="dxa"/>
            </w:tcMar>
            <w:vAlign w:val="center"/>
            <w:hideMark/>
          </w:tcPr>
          <w:p w:rsidR="00317879" w:rsidRPr="003D28DE" w:rsidRDefault="00317879" w:rsidP="00CC69AC">
            <w:pPr>
              <w:pStyle w:val="Akapitzlist"/>
              <w:numPr>
                <w:ilvl w:val="0"/>
                <w:numId w:val="27"/>
              </w:numPr>
              <w:tabs>
                <w:tab w:val="left" w:pos="172"/>
              </w:tabs>
              <w:suppressAutoHyphens/>
              <w:ind w:left="57" w:firstLine="0"/>
              <w:rPr>
                <w:rFonts w:ascii="Tahoma" w:hAnsi="Tahoma" w:cs="Tahoma"/>
                <w:color w:val="000000"/>
                <w:sz w:val="16"/>
                <w:szCs w:val="16"/>
              </w:rPr>
            </w:pPr>
          </w:p>
        </w:tc>
        <w:tc>
          <w:tcPr>
            <w:tcW w:w="3259" w:type="dxa"/>
            <w:tcBorders>
              <w:right w:val="single" w:sz="12" w:space="0" w:color="auto"/>
            </w:tcBorders>
            <w:shd w:val="clear" w:color="auto" w:fill="F2F2F2"/>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wypadkiem komunikacyjnym (D9)</w:t>
            </w:r>
          </w:p>
        </w:tc>
        <w:tc>
          <w:tcPr>
            <w:tcW w:w="1703" w:type="dxa"/>
            <w:gridSpan w:val="2"/>
            <w:tcBorders>
              <w:left w:val="single" w:sz="12" w:space="0" w:color="auto"/>
              <w:right w:val="single" w:sz="4" w:space="0" w:color="auto"/>
            </w:tcBorders>
            <w:shd w:val="clear" w:color="auto" w:fill="F2F2F2"/>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50% kwoty P9</w:t>
            </w:r>
          </w:p>
        </w:tc>
        <w:tc>
          <w:tcPr>
            <w:tcW w:w="567" w:type="dxa"/>
            <w:tcBorders>
              <w:left w:val="single" w:sz="12"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left w:val="single" w:sz="12" w:space="0" w:color="auto"/>
            </w:tcBorders>
            <w:shd w:val="clear" w:color="auto" w:fill="F2F2F2"/>
            <w:noWrap/>
            <w:tcMar>
              <w:left w:w="28" w:type="dxa"/>
              <w:right w:w="28" w:type="dxa"/>
            </w:tcMar>
            <w:vAlign w:val="center"/>
            <w:hideMark/>
          </w:tcPr>
          <w:p w:rsidR="00317879" w:rsidRPr="003D28DE" w:rsidRDefault="00317879" w:rsidP="00CC69AC">
            <w:pPr>
              <w:pStyle w:val="Akapitzlist"/>
              <w:numPr>
                <w:ilvl w:val="0"/>
                <w:numId w:val="27"/>
              </w:numPr>
              <w:tabs>
                <w:tab w:val="left" w:pos="172"/>
              </w:tabs>
              <w:suppressAutoHyphens/>
              <w:ind w:left="57" w:firstLine="0"/>
              <w:rPr>
                <w:rFonts w:ascii="Tahoma" w:hAnsi="Tahoma" w:cs="Tahoma"/>
                <w:color w:val="000000"/>
                <w:sz w:val="16"/>
                <w:szCs w:val="16"/>
              </w:rPr>
            </w:pPr>
          </w:p>
        </w:tc>
        <w:tc>
          <w:tcPr>
            <w:tcW w:w="3259" w:type="dxa"/>
            <w:tcBorders>
              <w:right w:val="single" w:sz="12" w:space="0" w:color="auto"/>
            </w:tcBorders>
            <w:shd w:val="clear" w:color="auto" w:fill="F2F2F2"/>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wypadkiem przy pracy (D9)</w:t>
            </w:r>
          </w:p>
        </w:tc>
        <w:tc>
          <w:tcPr>
            <w:tcW w:w="1703" w:type="dxa"/>
            <w:gridSpan w:val="2"/>
            <w:tcBorders>
              <w:left w:val="single" w:sz="12" w:space="0" w:color="auto"/>
              <w:right w:val="single" w:sz="4" w:space="0" w:color="auto"/>
            </w:tcBorders>
            <w:shd w:val="clear" w:color="auto" w:fill="F2F2F2"/>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50% kwoty P9</w:t>
            </w:r>
          </w:p>
        </w:tc>
        <w:tc>
          <w:tcPr>
            <w:tcW w:w="567" w:type="dxa"/>
            <w:tcBorders>
              <w:left w:val="single" w:sz="12"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left w:val="single" w:sz="12" w:space="0" w:color="auto"/>
            </w:tcBorders>
            <w:shd w:val="clear" w:color="auto" w:fill="F2F2F2"/>
            <w:noWrap/>
            <w:tcMar>
              <w:left w:w="28" w:type="dxa"/>
              <w:right w:w="28" w:type="dxa"/>
            </w:tcMar>
            <w:vAlign w:val="center"/>
            <w:hideMark/>
          </w:tcPr>
          <w:p w:rsidR="00317879" w:rsidRPr="003D28DE" w:rsidRDefault="00317879" w:rsidP="00CC69AC">
            <w:pPr>
              <w:pStyle w:val="Akapitzlist"/>
              <w:numPr>
                <w:ilvl w:val="0"/>
                <w:numId w:val="27"/>
              </w:numPr>
              <w:tabs>
                <w:tab w:val="left" w:pos="172"/>
              </w:tabs>
              <w:suppressAutoHyphens/>
              <w:ind w:left="57" w:firstLine="0"/>
              <w:rPr>
                <w:rFonts w:ascii="Tahoma" w:hAnsi="Tahoma" w:cs="Tahoma"/>
                <w:color w:val="000000"/>
                <w:sz w:val="16"/>
                <w:szCs w:val="16"/>
              </w:rPr>
            </w:pPr>
          </w:p>
        </w:tc>
        <w:tc>
          <w:tcPr>
            <w:tcW w:w="3259" w:type="dxa"/>
            <w:tcBorders>
              <w:right w:val="single" w:sz="12" w:space="0" w:color="auto"/>
            </w:tcBorders>
            <w:shd w:val="clear" w:color="auto" w:fill="F2F2F2"/>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rekonwalescencja poszpitalna (D9)</w:t>
            </w:r>
          </w:p>
        </w:tc>
        <w:tc>
          <w:tcPr>
            <w:tcW w:w="1703" w:type="dxa"/>
            <w:gridSpan w:val="2"/>
            <w:tcBorders>
              <w:left w:val="single" w:sz="12" w:space="0" w:color="auto"/>
              <w:right w:val="single" w:sz="4" w:space="0" w:color="auto"/>
            </w:tcBorders>
            <w:shd w:val="clear" w:color="auto" w:fill="F2F2F2"/>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50% kwoty P9</w:t>
            </w:r>
          </w:p>
        </w:tc>
        <w:tc>
          <w:tcPr>
            <w:tcW w:w="567" w:type="dxa"/>
            <w:tcBorders>
              <w:left w:val="single" w:sz="12"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left w:val="single" w:sz="12" w:space="0" w:color="auto"/>
              <w:bottom w:val="single" w:sz="12" w:space="0" w:color="auto"/>
            </w:tcBorders>
            <w:shd w:val="clear" w:color="auto" w:fill="F2F2F2"/>
            <w:noWrap/>
            <w:tcMar>
              <w:left w:w="28" w:type="dxa"/>
              <w:right w:w="28" w:type="dxa"/>
            </w:tcMar>
            <w:vAlign w:val="center"/>
            <w:hideMark/>
          </w:tcPr>
          <w:p w:rsidR="00317879" w:rsidRPr="003D28DE" w:rsidRDefault="00317879" w:rsidP="00CC69AC">
            <w:pPr>
              <w:pStyle w:val="Akapitzlist"/>
              <w:numPr>
                <w:ilvl w:val="0"/>
                <w:numId w:val="28"/>
              </w:numPr>
              <w:tabs>
                <w:tab w:val="left" w:pos="172"/>
              </w:tabs>
              <w:suppressAutoHyphens/>
              <w:ind w:left="414" w:hanging="357"/>
              <w:rPr>
                <w:rFonts w:ascii="Tahoma" w:hAnsi="Tahoma" w:cs="Tahoma"/>
                <w:color w:val="000000"/>
                <w:sz w:val="16"/>
                <w:szCs w:val="16"/>
              </w:rPr>
            </w:pPr>
          </w:p>
        </w:tc>
        <w:tc>
          <w:tcPr>
            <w:tcW w:w="3259" w:type="dxa"/>
            <w:tcBorders>
              <w:bottom w:val="single" w:sz="12" w:space="0" w:color="auto"/>
              <w:right w:val="single" w:sz="12" w:space="0" w:color="auto"/>
            </w:tcBorders>
            <w:shd w:val="clear" w:color="auto" w:fill="F2F2F2"/>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pobyt na oddziale intensywnej terapii (OIT) (D9)</w:t>
            </w:r>
          </w:p>
        </w:tc>
        <w:tc>
          <w:tcPr>
            <w:tcW w:w="1703" w:type="dxa"/>
            <w:gridSpan w:val="2"/>
            <w:tcBorders>
              <w:left w:val="single" w:sz="12" w:space="0" w:color="auto"/>
              <w:bottom w:val="single" w:sz="12" w:space="0" w:color="auto"/>
              <w:right w:val="single" w:sz="4" w:space="0" w:color="auto"/>
            </w:tcBorders>
            <w:shd w:val="clear" w:color="auto" w:fill="F2F2F2"/>
            <w:vAlign w:val="center"/>
          </w:tcPr>
          <w:p w:rsidR="00317879" w:rsidRPr="003D28DE" w:rsidRDefault="00317879" w:rsidP="006B5C2D">
            <w:pPr>
              <w:suppressAutoHyphens/>
              <w:jc w:val="center"/>
              <w:rPr>
                <w:rFonts w:ascii="Tahoma" w:hAnsi="Tahoma" w:cs="Tahoma"/>
                <w:color w:val="000000"/>
                <w:sz w:val="16"/>
                <w:szCs w:val="16"/>
              </w:rPr>
            </w:pPr>
            <w:r w:rsidRPr="003D28DE">
              <w:rPr>
                <w:rFonts w:ascii="Tahoma" w:hAnsi="Tahoma" w:cs="Tahoma"/>
                <w:color w:val="000000"/>
                <w:sz w:val="16"/>
                <w:szCs w:val="16"/>
              </w:rPr>
              <w:t>1 000% (10x) kwoty P9</w:t>
            </w:r>
          </w:p>
        </w:tc>
        <w:tc>
          <w:tcPr>
            <w:tcW w:w="567" w:type="dxa"/>
            <w:tcBorders>
              <w:left w:val="single" w:sz="12" w:space="0" w:color="auto"/>
              <w:bottom w:val="single" w:sz="12"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bottom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bottom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top w:val="single" w:sz="12" w:space="0" w:color="auto"/>
              <w:left w:val="single" w:sz="12" w:space="0" w:color="auto"/>
            </w:tcBorders>
            <w:shd w:val="clear" w:color="auto" w:fill="D9D9D9"/>
            <w:noWrap/>
            <w:tcMar>
              <w:left w:w="28" w:type="dxa"/>
              <w:right w:w="28" w:type="dxa"/>
            </w:tcMar>
            <w:vAlign w:val="center"/>
            <w:hideMark/>
          </w:tcPr>
          <w:p w:rsidR="00317879" w:rsidRPr="003D28DE" w:rsidRDefault="00317879" w:rsidP="00CC69AC">
            <w:pPr>
              <w:pStyle w:val="Akapitzlist"/>
              <w:numPr>
                <w:ilvl w:val="0"/>
                <w:numId w:val="25"/>
              </w:numPr>
              <w:tabs>
                <w:tab w:val="left" w:pos="133"/>
              </w:tabs>
              <w:suppressAutoHyphens/>
              <w:spacing w:line="276" w:lineRule="auto"/>
              <w:ind w:left="57" w:firstLine="0"/>
              <w:rPr>
                <w:rFonts w:ascii="Tahoma" w:hAnsi="Tahoma" w:cs="Tahoma"/>
                <w:color w:val="000000"/>
                <w:sz w:val="16"/>
                <w:szCs w:val="16"/>
              </w:rPr>
            </w:pPr>
          </w:p>
        </w:tc>
        <w:tc>
          <w:tcPr>
            <w:tcW w:w="3259" w:type="dxa"/>
            <w:tcBorders>
              <w:top w:val="single" w:sz="12" w:space="0" w:color="auto"/>
              <w:right w:val="single" w:sz="12" w:space="0" w:color="auto"/>
            </w:tcBorders>
            <w:shd w:val="clear" w:color="auto" w:fill="D9D9D9"/>
            <w:vAlign w:val="center"/>
          </w:tcPr>
          <w:p w:rsidR="00317879" w:rsidRPr="003D28DE" w:rsidRDefault="00317879" w:rsidP="006B5C2D">
            <w:pPr>
              <w:suppressAutoHyphens/>
              <w:rPr>
                <w:rFonts w:ascii="Tahoma" w:hAnsi="Tahoma" w:cs="Tahoma"/>
                <w:color w:val="000000"/>
                <w:sz w:val="16"/>
                <w:szCs w:val="16"/>
              </w:rPr>
            </w:pPr>
            <w:r w:rsidRPr="003D28DE">
              <w:rPr>
                <w:rFonts w:ascii="Tahoma" w:hAnsi="Tahoma" w:cs="Tahoma"/>
                <w:color w:val="000000"/>
                <w:sz w:val="16"/>
                <w:szCs w:val="16"/>
              </w:rPr>
              <w:t>poważne zachorowanie ubezpieczonego lub współmałżonka/ partnera (P9)</w:t>
            </w:r>
          </w:p>
        </w:tc>
        <w:tc>
          <w:tcPr>
            <w:tcW w:w="815" w:type="dxa"/>
            <w:tcBorders>
              <w:top w:val="single" w:sz="12" w:space="0" w:color="auto"/>
              <w:left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5 000</w:t>
            </w:r>
          </w:p>
        </w:tc>
        <w:tc>
          <w:tcPr>
            <w:tcW w:w="888" w:type="dxa"/>
            <w:tcBorders>
              <w:top w:val="single" w:sz="12" w:space="0" w:color="auto"/>
              <w:right w:val="single" w:sz="4"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6 000</w:t>
            </w:r>
          </w:p>
        </w:tc>
        <w:tc>
          <w:tcPr>
            <w:tcW w:w="567" w:type="dxa"/>
            <w:tcBorders>
              <w:top w:val="single" w:sz="12" w:space="0" w:color="auto"/>
              <w:left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100</w:t>
            </w:r>
          </w:p>
        </w:tc>
        <w:tc>
          <w:tcPr>
            <w:tcW w:w="567" w:type="dxa"/>
            <w:tcBorders>
              <w:top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5</w:t>
            </w:r>
          </w:p>
        </w:tc>
        <w:tc>
          <w:tcPr>
            <w:tcW w:w="567" w:type="dxa"/>
            <w:tcBorders>
              <w:top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10</w:t>
            </w:r>
          </w:p>
        </w:tc>
        <w:tc>
          <w:tcPr>
            <w:tcW w:w="567" w:type="dxa"/>
            <w:tcBorders>
              <w:top w:val="single" w:sz="12" w:space="0" w:color="auto"/>
              <w:right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50</w:t>
            </w:r>
          </w:p>
        </w:tc>
        <w:tc>
          <w:tcPr>
            <w:tcW w:w="1701" w:type="dxa"/>
            <w:tcBorders>
              <w:top w:val="single" w:sz="12" w:space="0" w:color="auto"/>
              <w:left w:val="single" w:sz="12" w:space="0" w:color="auto"/>
              <w:right w:val="single" w:sz="12" w:space="0" w:color="auto"/>
            </w:tcBorders>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left w:val="single" w:sz="12" w:space="0" w:color="auto"/>
              <w:bottom w:val="single" w:sz="12" w:space="0" w:color="auto"/>
            </w:tcBorders>
            <w:shd w:val="clear" w:color="auto" w:fill="F2F2F2"/>
            <w:noWrap/>
            <w:tcMar>
              <w:left w:w="28" w:type="dxa"/>
              <w:right w:w="28" w:type="dxa"/>
            </w:tcMar>
            <w:vAlign w:val="center"/>
            <w:hideMark/>
          </w:tcPr>
          <w:p w:rsidR="00317879" w:rsidRPr="003D28DE" w:rsidRDefault="00317879" w:rsidP="00CC69AC">
            <w:pPr>
              <w:pStyle w:val="Akapitzlist"/>
              <w:numPr>
                <w:ilvl w:val="0"/>
                <w:numId w:val="45"/>
              </w:numPr>
              <w:tabs>
                <w:tab w:val="left" w:pos="133"/>
              </w:tabs>
              <w:suppressAutoHyphens/>
              <w:spacing w:line="276" w:lineRule="auto"/>
              <w:ind w:left="414" w:hanging="357"/>
              <w:rPr>
                <w:rFonts w:ascii="Tahoma" w:hAnsi="Tahoma" w:cs="Tahoma"/>
                <w:color w:val="000000"/>
                <w:sz w:val="16"/>
                <w:szCs w:val="16"/>
              </w:rPr>
            </w:pPr>
          </w:p>
        </w:tc>
        <w:tc>
          <w:tcPr>
            <w:tcW w:w="3259" w:type="dxa"/>
            <w:tcBorders>
              <w:bottom w:val="single" w:sz="12" w:space="0" w:color="auto"/>
              <w:right w:val="single" w:sz="12" w:space="0" w:color="auto"/>
            </w:tcBorders>
            <w:shd w:val="clear" w:color="auto" w:fill="F2F2F2"/>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całkowita niezdolność do pracy (P10)</w:t>
            </w:r>
          </w:p>
        </w:tc>
        <w:tc>
          <w:tcPr>
            <w:tcW w:w="1703" w:type="dxa"/>
            <w:gridSpan w:val="2"/>
            <w:tcBorders>
              <w:left w:val="single" w:sz="12" w:space="0" w:color="auto"/>
              <w:bottom w:val="single" w:sz="12" w:space="0" w:color="auto"/>
              <w:right w:val="single" w:sz="4" w:space="0" w:color="auto"/>
            </w:tcBorders>
            <w:shd w:val="clear" w:color="auto" w:fill="F2F2F2"/>
            <w:noWrap/>
            <w:vAlign w:val="center"/>
          </w:tcPr>
          <w:p w:rsidR="00317879" w:rsidRPr="003D28DE" w:rsidRDefault="00317879" w:rsidP="006B5C2D">
            <w:pPr>
              <w:suppressAutoHyphens/>
              <w:jc w:val="center"/>
              <w:rPr>
                <w:rFonts w:ascii="Tahoma" w:hAnsi="Tahoma" w:cs="Tahoma"/>
                <w:sz w:val="16"/>
                <w:szCs w:val="16"/>
              </w:rPr>
            </w:pPr>
            <w:r w:rsidRPr="003D28DE">
              <w:rPr>
                <w:rFonts w:ascii="Tahoma" w:hAnsi="Tahoma" w:cs="Tahoma"/>
                <w:sz w:val="16"/>
                <w:szCs w:val="16"/>
              </w:rPr>
              <w:t>200% kwoty P9</w:t>
            </w:r>
          </w:p>
        </w:tc>
        <w:tc>
          <w:tcPr>
            <w:tcW w:w="567" w:type="dxa"/>
            <w:tcBorders>
              <w:left w:val="single" w:sz="12" w:space="0" w:color="auto"/>
              <w:bottom w:val="single" w:sz="12"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noWrap/>
            <w:vAlign w:val="center"/>
            <w:hideMark/>
          </w:tcPr>
          <w:p w:rsidR="00317879" w:rsidRPr="003D28DE" w:rsidRDefault="00317879" w:rsidP="006B5C2D">
            <w:pPr>
              <w:suppressAutoHyphens/>
              <w:jc w:val="right"/>
              <w:rPr>
                <w:rFonts w:ascii="Tahoma" w:hAnsi="Tahoma" w:cs="Tahoma"/>
                <w:sz w:val="16"/>
                <w:szCs w:val="16"/>
              </w:rPr>
            </w:pPr>
          </w:p>
        </w:tc>
        <w:tc>
          <w:tcPr>
            <w:tcW w:w="567" w:type="dxa"/>
            <w:tcBorders>
              <w:bottom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567" w:type="dxa"/>
            <w:tcBorders>
              <w:bottom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c>
          <w:tcPr>
            <w:tcW w:w="1701" w:type="dxa"/>
            <w:tcBorders>
              <w:left w:val="single" w:sz="12" w:space="0" w:color="auto"/>
              <w:bottom w:val="single" w:sz="12" w:space="0" w:color="auto"/>
              <w:right w:val="single" w:sz="12" w:space="0" w:color="auto"/>
            </w:tcBorders>
            <w:shd w:val="clear" w:color="auto" w:fill="7F7F7F" w:themeFill="text1" w:themeFillTint="80"/>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top w:val="single" w:sz="12" w:space="0" w:color="auto"/>
              <w:left w:val="single" w:sz="12" w:space="0" w:color="auto"/>
              <w:bottom w:val="single" w:sz="12" w:space="0" w:color="auto"/>
            </w:tcBorders>
            <w:shd w:val="clear" w:color="auto" w:fill="D9D9D9"/>
            <w:noWrap/>
            <w:tcMar>
              <w:left w:w="28" w:type="dxa"/>
              <w:right w:w="28" w:type="dxa"/>
            </w:tcMar>
            <w:vAlign w:val="center"/>
            <w:hideMark/>
          </w:tcPr>
          <w:p w:rsidR="00317879" w:rsidRPr="003D28DE" w:rsidRDefault="00317879" w:rsidP="00CC69AC">
            <w:pPr>
              <w:pStyle w:val="Akapitzlist"/>
              <w:numPr>
                <w:ilvl w:val="0"/>
                <w:numId w:val="25"/>
              </w:numPr>
              <w:tabs>
                <w:tab w:val="left" w:pos="133"/>
              </w:tabs>
              <w:suppressAutoHyphens/>
              <w:spacing w:line="276" w:lineRule="auto"/>
              <w:ind w:left="57" w:firstLine="0"/>
              <w:rPr>
                <w:rFonts w:ascii="Tahoma" w:hAnsi="Tahoma" w:cs="Tahoma"/>
                <w:color w:val="000000"/>
                <w:sz w:val="16"/>
                <w:szCs w:val="16"/>
              </w:rPr>
            </w:pPr>
          </w:p>
        </w:tc>
        <w:tc>
          <w:tcPr>
            <w:tcW w:w="3259" w:type="dxa"/>
            <w:tcBorders>
              <w:top w:val="single" w:sz="12" w:space="0" w:color="auto"/>
              <w:bottom w:val="single" w:sz="12" w:space="0" w:color="auto"/>
              <w:right w:val="single" w:sz="12" w:space="0" w:color="auto"/>
            </w:tcBorders>
            <w:shd w:val="clear" w:color="auto" w:fill="D9D9D9"/>
            <w:vAlign w:val="center"/>
          </w:tcPr>
          <w:p w:rsidR="00317879" w:rsidRPr="003D28DE" w:rsidRDefault="00317879" w:rsidP="006B5C2D">
            <w:pPr>
              <w:suppressAutoHyphens/>
              <w:rPr>
                <w:rFonts w:ascii="Tahoma" w:hAnsi="Tahoma" w:cs="Tahoma"/>
                <w:sz w:val="16"/>
                <w:szCs w:val="16"/>
              </w:rPr>
            </w:pPr>
            <w:r w:rsidRPr="003D28DE">
              <w:rPr>
                <w:rFonts w:ascii="Tahoma" w:hAnsi="Tahoma" w:cs="Tahoma"/>
                <w:sz w:val="16"/>
                <w:szCs w:val="16"/>
              </w:rPr>
              <w:t>operacje chirurgiczne  (P11)</w:t>
            </w:r>
          </w:p>
        </w:tc>
        <w:tc>
          <w:tcPr>
            <w:tcW w:w="815" w:type="dxa"/>
            <w:tcBorders>
              <w:top w:val="single" w:sz="12" w:space="0" w:color="auto"/>
              <w:left w:val="single" w:sz="12" w:space="0" w:color="auto"/>
              <w:bottom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sz w:val="16"/>
                <w:szCs w:val="16"/>
              </w:rPr>
            </w:pPr>
            <w:r w:rsidRPr="003D28DE">
              <w:rPr>
                <w:rFonts w:ascii="Tahoma" w:hAnsi="Tahoma" w:cs="Tahoma"/>
                <w:sz w:val="16"/>
                <w:szCs w:val="16"/>
              </w:rPr>
              <w:t>5 000</w:t>
            </w:r>
          </w:p>
        </w:tc>
        <w:tc>
          <w:tcPr>
            <w:tcW w:w="888" w:type="dxa"/>
            <w:tcBorders>
              <w:top w:val="single" w:sz="12" w:space="0" w:color="auto"/>
              <w:bottom w:val="single" w:sz="12" w:space="0" w:color="auto"/>
              <w:right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sz w:val="16"/>
                <w:szCs w:val="16"/>
              </w:rPr>
            </w:pPr>
            <w:r w:rsidRPr="003D28DE">
              <w:rPr>
                <w:rFonts w:ascii="Tahoma" w:hAnsi="Tahoma" w:cs="Tahoma"/>
                <w:sz w:val="16"/>
                <w:szCs w:val="16"/>
              </w:rPr>
              <w:t>6 000</w:t>
            </w:r>
          </w:p>
        </w:tc>
        <w:tc>
          <w:tcPr>
            <w:tcW w:w="567" w:type="dxa"/>
            <w:tcBorders>
              <w:top w:val="single" w:sz="12" w:space="0" w:color="auto"/>
              <w:left w:val="single" w:sz="12" w:space="0" w:color="auto"/>
              <w:bottom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100</w:t>
            </w:r>
          </w:p>
        </w:tc>
        <w:tc>
          <w:tcPr>
            <w:tcW w:w="567" w:type="dxa"/>
            <w:tcBorders>
              <w:top w:val="single" w:sz="12" w:space="0" w:color="auto"/>
              <w:bottom w:val="single" w:sz="12" w:space="0" w:color="auto"/>
            </w:tcBorders>
            <w:shd w:val="clear" w:color="auto" w:fill="D9D9D9"/>
            <w:noWrap/>
            <w:vAlign w:val="center"/>
            <w:hideMark/>
          </w:tcPr>
          <w:p w:rsidR="00317879" w:rsidRPr="003D28DE" w:rsidRDefault="00317879" w:rsidP="006B5C2D">
            <w:pPr>
              <w:suppressAutoHyphens/>
              <w:jc w:val="right"/>
              <w:rPr>
                <w:rFonts w:ascii="Tahoma" w:hAnsi="Tahoma" w:cs="Tahoma"/>
                <w:sz w:val="16"/>
                <w:szCs w:val="16"/>
              </w:rPr>
            </w:pPr>
            <w:r w:rsidRPr="003D28DE">
              <w:rPr>
                <w:rFonts w:ascii="Tahoma" w:hAnsi="Tahoma" w:cs="Tahoma"/>
                <w:sz w:val="16"/>
                <w:szCs w:val="16"/>
              </w:rPr>
              <w:t>5</w:t>
            </w:r>
          </w:p>
        </w:tc>
        <w:tc>
          <w:tcPr>
            <w:tcW w:w="567" w:type="dxa"/>
            <w:tcBorders>
              <w:top w:val="single" w:sz="12" w:space="0" w:color="auto"/>
              <w:bottom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10</w:t>
            </w:r>
          </w:p>
        </w:tc>
        <w:tc>
          <w:tcPr>
            <w:tcW w:w="567" w:type="dxa"/>
            <w:tcBorders>
              <w:top w:val="single" w:sz="12" w:space="0" w:color="auto"/>
              <w:bottom w:val="single" w:sz="12" w:space="0" w:color="auto"/>
              <w:right w:val="single" w:sz="12" w:space="0" w:color="auto"/>
            </w:tcBorders>
            <w:shd w:val="clear" w:color="auto" w:fill="D9D9D9"/>
            <w:vAlign w:val="center"/>
          </w:tcPr>
          <w:p w:rsidR="00317879" w:rsidRPr="003D28DE" w:rsidRDefault="00317879" w:rsidP="006B5C2D">
            <w:pPr>
              <w:suppressAutoHyphens/>
              <w:jc w:val="right"/>
              <w:rPr>
                <w:rFonts w:ascii="Tahoma" w:hAnsi="Tahoma" w:cs="Tahoma"/>
                <w:color w:val="000000"/>
                <w:sz w:val="16"/>
                <w:szCs w:val="16"/>
              </w:rPr>
            </w:pPr>
            <w:r w:rsidRPr="003D28DE">
              <w:rPr>
                <w:rFonts w:ascii="Tahoma" w:hAnsi="Tahoma" w:cs="Tahoma"/>
                <w:color w:val="000000"/>
                <w:sz w:val="16"/>
                <w:szCs w:val="16"/>
              </w:rPr>
              <w:t>50</w:t>
            </w:r>
          </w:p>
        </w:tc>
        <w:tc>
          <w:tcPr>
            <w:tcW w:w="1701" w:type="dxa"/>
            <w:tcBorders>
              <w:top w:val="single" w:sz="12" w:space="0" w:color="auto"/>
              <w:left w:val="single" w:sz="12" w:space="0" w:color="auto"/>
              <w:bottom w:val="single" w:sz="12" w:space="0" w:color="auto"/>
              <w:right w:val="single" w:sz="12" w:space="0" w:color="auto"/>
            </w:tcBorders>
            <w:vAlign w:val="center"/>
          </w:tcPr>
          <w:p w:rsidR="00317879" w:rsidRPr="003D28DE" w:rsidRDefault="00317879" w:rsidP="006B5C2D">
            <w:pPr>
              <w:suppressAutoHyphens/>
              <w:jc w:val="right"/>
              <w:rPr>
                <w:rFonts w:ascii="Tahoma" w:hAnsi="Tahoma" w:cs="Tahoma"/>
                <w:color w:val="000000"/>
                <w:sz w:val="16"/>
                <w:szCs w:val="16"/>
              </w:rPr>
            </w:pPr>
          </w:p>
        </w:tc>
      </w:tr>
      <w:tr w:rsidR="00317879" w:rsidRPr="003A3439" w:rsidTr="006B5C2D">
        <w:trPr>
          <w:cantSplit/>
          <w:trHeight w:val="397"/>
        </w:trPr>
        <w:tc>
          <w:tcPr>
            <w:tcW w:w="425" w:type="dxa"/>
            <w:tcBorders>
              <w:top w:val="single" w:sz="12" w:space="0" w:color="auto"/>
              <w:left w:val="single" w:sz="12" w:space="0" w:color="auto"/>
              <w:bottom w:val="single" w:sz="12" w:space="0" w:color="auto"/>
            </w:tcBorders>
            <w:shd w:val="clear" w:color="auto" w:fill="D9D9D9"/>
            <w:noWrap/>
            <w:tcMar>
              <w:left w:w="28" w:type="dxa"/>
              <w:right w:w="28" w:type="dxa"/>
            </w:tcMar>
            <w:vAlign w:val="center"/>
            <w:hideMark/>
          </w:tcPr>
          <w:p w:rsidR="00317879" w:rsidRPr="003D28DE" w:rsidRDefault="00317879" w:rsidP="00CC69AC">
            <w:pPr>
              <w:pStyle w:val="Akapitzlist"/>
              <w:numPr>
                <w:ilvl w:val="0"/>
                <w:numId w:val="25"/>
              </w:numPr>
              <w:tabs>
                <w:tab w:val="left" w:pos="133"/>
              </w:tabs>
              <w:suppressAutoHyphens/>
              <w:spacing w:line="276" w:lineRule="auto"/>
              <w:ind w:left="57" w:firstLine="0"/>
              <w:rPr>
                <w:rFonts w:ascii="Tahoma" w:hAnsi="Tahoma" w:cs="Tahoma"/>
                <w:color w:val="000000"/>
                <w:sz w:val="16"/>
                <w:szCs w:val="16"/>
              </w:rPr>
            </w:pPr>
          </w:p>
        </w:tc>
        <w:tc>
          <w:tcPr>
            <w:tcW w:w="3259" w:type="dxa"/>
            <w:tcBorders>
              <w:top w:val="single" w:sz="12" w:space="0" w:color="auto"/>
              <w:bottom w:val="single" w:sz="12" w:space="0" w:color="auto"/>
              <w:right w:val="single" w:sz="12" w:space="0" w:color="auto"/>
            </w:tcBorders>
            <w:shd w:val="clear" w:color="auto" w:fill="D9D9D9"/>
            <w:vAlign w:val="center"/>
          </w:tcPr>
          <w:p w:rsidR="00317879" w:rsidRPr="003D28DE" w:rsidRDefault="00317879" w:rsidP="006B5C2D">
            <w:pPr>
              <w:suppressAutoHyphens/>
              <w:rPr>
                <w:rFonts w:ascii="Tahoma" w:hAnsi="Tahoma" w:cs="Tahoma"/>
                <w:color w:val="000000"/>
                <w:sz w:val="16"/>
                <w:szCs w:val="16"/>
              </w:rPr>
            </w:pPr>
            <w:r w:rsidRPr="003D28DE">
              <w:rPr>
                <w:rFonts w:ascii="Tahoma" w:hAnsi="Tahoma" w:cs="Tahoma"/>
                <w:color w:val="000000"/>
                <w:sz w:val="16"/>
                <w:szCs w:val="16"/>
              </w:rPr>
              <w:t>leczenie specjalistyczne (P12)</w:t>
            </w:r>
          </w:p>
        </w:tc>
        <w:tc>
          <w:tcPr>
            <w:tcW w:w="815" w:type="dxa"/>
            <w:tcBorders>
              <w:top w:val="single" w:sz="12" w:space="0" w:color="auto"/>
              <w:left w:val="single" w:sz="12" w:space="0" w:color="auto"/>
              <w:bottom w:val="single" w:sz="12" w:space="0" w:color="auto"/>
            </w:tcBorders>
            <w:shd w:val="clear" w:color="auto" w:fill="D9D9D9"/>
            <w:vAlign w:val="center"/>
            <w:hideMark/>
          </w:tcPr>
          <w:p w:rsidR="00317879" w:rsidRPr="003D28DE" w:rsidRDefault="00317879" w:rsidP="006B5C2D">
            <w:pPr>
              <w:suppressAutoHyphens/>
              <w:jc w:val="right"/>
              <w:rPr>
                <w:rFonts w:ascii="Tahoma" w:hAnsi="Tahoma" w:cs="Tahoma"/>
                <w:bCs/>
                <w:color w:val="000000"/>
                <w:sz w:val="16"/>
                <w:szCs w:val="16"/>
              </w:rPr>
            </w:pPr>
            <w:r w:rsidRPr="003D28DE">
              <w:rPr>
                <w:rFonts w:ascii="Tahoma" w:hAnsi="Tahoma" w:cs="Tahoma"/>
                <w:bCs/>
                <w:color w:val="000000"/>
                <w:sz w:val="16"/>
                <w:szCs w:val="16"/>
              </w:rPr>
              <w:t>2 000</w:t>
            </w:r>
          </w:p>
        </w:tc>
        <w:tc>
          <w:tcPr>
            <w:tcW w:w="888" w:type="dxa"/>
            <w:tcBorders>
              <w:top w:val="single" w:sz="12" w:space="0" w:color="auto"/>
              <w:bottom w:val="single" w:sz="12" w:space="0" w:color="auto"/>
              <w:right w:val="single" w:sz="12" w:space="0" w:color="auto"/>
            </w:tcBorders>
            <w:shd w:val="clear" w:color="auto" w:fill="D9D9D9"/>
            <w:vAlign w:val="center"/>
            <w:hideMark/>
          </w:tcPr>
          <w:p w:rsidR="00317879" w:rsidRPr="003D28DE" w:rsidRDefault="00317879" w:rsidP="006B5C2D">
            <w:pPr>
              <w:suppressAutoHyphens/>
              <w:jc w:val="right"/>
              <w:rPr>
                <w:rFonts w:ascii="Tahoma" w:hAnsi="Tahoma" w:cs="Tahoma"/>
                <w:bCs/>
                <w:color w:val="000000"/>
                <w:sz w:val="16"/>
                <w:szCs w:val="16"/>
              </w:rPr>
            </w:pPr>
            <w:r w:rsidRPr="003D28DE">
              <w:rPr>
                <w:rFonts w:ascii="Tahoma" w:hAnsi="Tahoma" w:cs="Tahoma"/>
                <w:bCs/>
                <w:color w:val="000000"/>
                <w:sz w:val="16"/>
                <w:szCs w:val="16"/>
              </w:rPr>
              <w:t>2 500</w:t>
            </w:r>
          </w:p>
        </w:tc>
        <w:tc>
          <w:tcPr>
            <w:tcW w:w="567" w:type="dxa"/>
            <w:tcBorders>
              <w:top w:val="single" w:sz="12" w:space="0" w:color="auto"/>
              <w:left w:val="single" w:sz="12" w:space="0" w:color="auto"/>
              <w:bottom w:val="single" w:sz="12" w:space="0" w:color="auto"/>
            </w:tcBorders>
            <w:shd w:val="clear" w:color="auto" w:fill="D9D9D9"/>
            <w:vAlign w:val="center"/>
            <w:hideMark/>
          </w:tcPr>
          <w:p w:rsidR="00317879" w:rsidRPr="003D28DE" w:rsidRDefault="00317879" w:rsidP="006B5C2D">
            <w:pPr>
              <w:suppressAutoHyphens/>
              <w:jc w:val="right"/>
              <w:rPr>
                <w:rFonts w:ascii="Tahoma" w:hAnsi="Tahoma" w:cs="Tahoma"/>
                <w:bCs/>
                <w:color w:val="000000"/>
                <w:sz w:val="16"/>
                <w:szCs w:val="16"/>
              </w:rPr>
            </w:pPr>
            <w:r w:rsidRPr="003D28DE">
              <w:rPr>
                <w:rFonts w:ascii="Tahoma" w:hAnsi="Tahoma" w:cs="Tahoma"/>
                <w:bCs/>
                <w:color w:val="000000"/>
                <w:sz w:val="16"/>
                <w:szCs w:val="16"/>
              </w:rPr>
              <w:t>100</w:t>
            </w:r>
          </w:p>
        </w:tc>
        <w:tc>
          <w:tcPr>
            <w:tcW w:w="567" w:type="dxa"/>
            <w:tcBorders>
              <w:top w:val="single" w:sz="12" w:space="0" w:color="auto"/>
              <w:bottom w:val="single" w:sz="12" w:space="0" w:color="auto"/>
            </w:tcBorders>
            <w:shd w:val="clear" w:color="auto" w:fill="D9D9D9"/>
            <w:vAlign w:val="center"/>
            <w:hideMark/>
          </w:tcPr>
          <w:p w:rsidR="00317879" w:rsidRPr="003D28DE" w:rsidRDefault="00317879" w:rsidP="006B5C2D">
            <w:pPr>
              <w:suppressAutoHyphens/>
              <w:jc w:val="right"/>
              <w:rPr>
                <w:rFonts w:ascii="Tahoma" w:hAnsi="Tahoma" w:cs="Tahoma"/>
                <w:bCs/>
                <w:color w:val="000000"/>
                <w:sz w:val="16"/>
                <w:szCs w:val="16"/>
              </w:rPr>
            </w:pPr>
            <w:r w:rsidRPr="003D28DE">
              <w:rPr>
                <w:rFonts w:ascii="Tahoma" w:hAnsi="Tahoma" w:cs="Tahoma"/>
                <w:bCs/>
                <w:color w:val="000000"/>
                <w:sz w:val="16"/>
                <w:szCs w:val="16"/>
              </w:rPr>
              <w:t>6</w:t>
            </w:r>
          </w:p>
        </w:tc>
        <w:tc>
          <w:tcPr>
            <w:tcW w:w="567" w:type="dxa"/>
            <w:tcBorders>
              <w:top w:val="single" w:sz="12" w:space="0" w:color="auto"/>
              <w:bottom w:val="single" w:sz="12" w:space="0" w:color="auto"/>
            </w:tcBorders>
            <w:shd w:val="clear" w:color="auto" w:fill="D9D9D9"/>
            <w:vAlign w:val="center"/>
          </w:tcPr>
          <w:p w:rsidR="00317879" w:rsidRPr="003D28DE" w:rsidRDefault="00317879" w:rsidP="006B5C2D">
            <w:pPr>
              <w:suppressAutoHyphens/>
              <w:jc w:val="right"/>
              <w:rPr>
                <w:rFonts w:ascii="Tahoma" w:hAnsi="Tahoma" w:cs="Tahoma"/>
                <w:bCs/>
                <w:color w:val="000000"/>
                <w:sz w:val="16"/>
                <w:szCs w:val="16"/>
              </w:rPr>
            </w:pPr>
            <w:r w:rsidRPr="003D28DE">
              <w:rPr>
                <w:rFonts w:ascii="Tahoma" w:hAnsi="Tahoma" w:cs="Tahoma"/>
                <w:bCs/>
                <w:color w:val="000000"/>
                <w:sz w:val="16"/>
                <w:szCs w:val="16"/>
              </w:rPr>
              <w:t>5</w:t>
            </w:r>
          </w:p>
        </w:tc>
        <w:tc>
          <w:tcPr>
            <w:tcW w:w="567" w:type="dxa"/>
            <w:tcBorders>
              <w:top w:val="single" w:sz="12" w:space="0" w:color="auto"/>
              <w:bottom w:val="single" w:sz="12" w:space="0" w:color="auto"/>
              <w:right w:val="single" w:sz="12" w:space="0" w:color="auto"/>
            </w:tcBorders>
            <w:shd w:val="clear" w:color="auto" w:fill="D9D9D9"/>
            <w:vAlign w:val="center"/>
          </w:tcPr>
          <w:p w:rsidR="00317879" w:rsidRPr="003D28DE" w:rsidRDefault="00317879" w:rsidP="006B5C2D">
            <w:pPr>
              <w:suppressAutoHyphens/>
              <w:jc w:val="right"/>
              <w:rPr>
                <w:rFonts w:ascii="Tahoma" w:hAnsi="Tahoma" w:cs="Tahoma"/>
                <w:bCs/>
                <w:color w:val="000000"/>
                <w:sz w:val="16"/>
                <w:szCs w:val="16"/>
              </w:rPr>
            </w:pPr>
            <w:r w:rsidRPr="003D28DE">
              <w:rPr>
                <w:rFonts w:ascii="Tahoma" w:hAnsi="Tahoma" w:cs="Tahoma"/>
                <w:bCs/>
                <w:color w:val="000000"/>
                <w:sz w:val="16"/>
                <w:szCs w:val="16"/>
              </w:rPr>
              <w:t>30</w:t>
            </w:r>
          </w:p>
        </w:tc>
        <w:tc>
          <w:tcPr>
            <w:tcW w:w="1701" w:type="dxa"/>
            <w:tcBorders>
              <w:top w:val="single" w:sz="12" w:space="0" w:color="auto"/>
              <w:left w:val="single" w:sz="12" w:space="0" w:color="auto"/>
              <w:bottom w:val="single" w:sz="12" w:space="0" w:color="auto"/>
              <w:right w:val="single" w:sz="12" w:space="0" w:color="auto"/>
            </w:tcBorders>
            <w:vAlign w:val="center"/>
          </w:tcPr>
          <w:p w:rsidR="00317879" w:rsidRPr="003D28DE" w:rsidRDefault="00317879" w:rsidP="006B5C2D">
            <w:pPr>
              <w:suppressAutoHyphens/>
              <w:jc w:val="right"/>
              <w:rPr>
                <w:rFonts w:ascii="Tahoma" w:hAnsi="Tahoma" w:cs="Tahoma"/>
                <w:bCs/>
                <w:color w:val="000000"/>
                <w:sz w:val="16"/>
                <w:szCs w:val="16"/>
              </w:rPr>
            </w:pPr>
          </w:p>
        </w:tc>
      </w:tr>
    </w:tbl>
    <w:p w:rsidR="00317879" w:rsidRDefault="00317879" w:rsidP="00317879">
      <w:pPr>
        <w:pStyle w:val="NormalnyWeb"/>
        <w:spacing w:before="0" w:beforeAutospacing="0" w:after="0" w:afterAutospacing="0" w:line="276" w:lineRule="auto"/>
        <w:rPr>
          <w:rFonts w:ascii="Tahoma" w:hAnsi="Tahoma" w:cs="Tahoma"/>
        </w:rPr>
      </w:pPr>
    </w:p>
    <w:p w:rsidR="00317879" w:rsidRDefault="00317879" w:rsidP="00317879">
      <w:pPr>
        <w:pStyle w:val="NormalnyWeb"/>
        <w:spacing w:before="0" w:beforeAutospacing="0" w:after="0" w:afterAutospacing="0" w:line="276" w:lineRule="auto"/>
        <w:rPr>
          <w:rFonts w:ascii="Tahoma" w:hAnsi="Tahoma" w:cs="Tahoma"/>
        </w:rPr>
      </w:pPr>
    </w:p>
    <w:p w:rsidR="00317879" w:rsidRDefault="00317879" w:rsidP="00317879">
      <w:pPr>
        <w:pStyle w:val="NormalnyWeb"/>
        <w:spacing w:before="0" w:beforeAutospacing="0" w:after="0" w:afterAutospacing="0" w:line="276" w:lineRule="auto"/>
        <w:rPr>
          <w:rFonts w:ascii="Tahoma" w:hAnsi="Tahoma" w:cs="Tahoma"/>
        </w:rPr>
      </w:pPr>
    </w:p>
    <w:p w:rsidR="00317879" w:rsidRDefault="00317879" w:rsidP="00CC69AC">
      <w:pPr>
        <w:pStyle w:val="NormalnyWeb"/>
        <w:numPr>
          <w:ilvl w:val="0"/>
          <w:numId w:val="31"/>
        </w:numPr>
        <w:spacing w:before="0" w:beforeAutospacing="0" w:after="0" w:afterAutospacing="0" w:line="276" w:lineRule="auto"/>
        <w:ind w:left="426" w:hanging="284"/>
        <w:jc w:val="left"/>
        <w:rPr>
          <w:rFonts w:ascii="Tahoma" w:hAnsi="Tahoma" w:cs="Tahoma"/>
        </w:rPr>
      </w:pPr>
      <w:r>
        <w:rPr>
          <w:rFonts w:ascii="Tahoma" w:hAnsi="Tahoma" w:cs="Tahoma"/>
        </w:rPr>
        <w:t xml:space="preserve">Tabela nr 2 – oferowana wysokość sum ubezpieczenia/świadczeń dla </w:t>
      </w:r>
      <w:r w:rsidRPr="003D28DE">
        <w:rPr>
          <w:rFonts w:ascii="Tahoma" w:hAnsi="Tahoma" w:cs="Tahoma"/>
          <w:b/>
        </w:rPr>
        <w:t>grupy I</w:t>
      </w:r>
      <w:r>
        <w:rPr>
          <w:rFonts w:ascii="Tahoma" w:hAnsi="Tahoma" w:cs="Tahoma"/>
          <w:b/>
        </w:rPr>
        <w:t>I</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258"/>
        <w:gridCol w:w="815"/>
        <w:gridCol w:w="888"/>
        <w:gridCol w:w="567"/>
        <w:gridCol w:w="567"/>
        <w:gridCol w:w="567"/>
        <w:gridCol w:w="567"/>
        <w:gridCol w:w="1701"/>
      </w:tblGrid>
      <w:tr w:rsidR="00317879" w:rsidTr="006B5C2D">
        <w:trPr>
          <w:trHeight w:val="262"/>
          <w:tblHeader/>
        </w:trPr>
        <w:tc>
          <w:tcPr>
            <w:tcW w:w="3684"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17879" w:rsidRDefault="00317879" w:rsidP="006B5C2D">
            <w:pPr>
              <w:keepNext/>
              <w:suppressAutoHyphens/>
              <w:jc w:val="center"/>
              <w:rPr>
                <w:rFonts w:ascii="Tahoma" w:hAnsi="Tahoma" w:cs="Tahoma"/>
                <w:b/>
                <w:bCs/>
                <w:color w:val="000000"/>
                <w:sz w:val="16"/>
                <w:szCs w:val="16"/>
              </w:rPr>
            </w:pPr>
            <w:r w:rsidRPr="00F6509E">
              <w:rPr>
                <w:rFonts w:ascii="Tahoma" w:hAnsi="Tahoma" w:cs="Tahoma"/>
                <w:b/>
                <w:bCs/>
                <w:color w:val="000000"/>
                <w:sz w:val="16"/>
                <w:szCs w:val="16"/>
              </w:rPr>
              <w:t>Rodzaj świadczenia</w:t>
            </w:r>
          </w:p>
        </w:tc>
        <w:tc>
          <w:tcPr>
            <w:tcW w:w="5672"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317879" w:rsidRDefault="00317879" w:rsidP="006B5C2D">
            <w:pPr>
              <w:keepNext/>
              <w:suppressAutoHyphens/>
              <w:jc w:val="center"/>
              <w:rPr>
                <w:rFonts w:ascii="Tahoma" w:hAnsi="Tahoma" w:cs="Tahoma"/>
                <w:b/>
                <w:color w:val="000000"/>
                <w:sz w:val="16"/>
                <w:szCs w:val="16"/>
              </w:rPr>
            </w:pPr>
            <w:r w:rsidRPr="00F6509E">
              <w:rPr>
                <w:rFonts w:ascii="Tahoma" w:hAnsi="Tahoma" w:cs="Tahoma"/>
                <w:b/>
                <w:color w:val="000000"/>
                <w:sz w:val="16"/>
                <w:szCs w:val="16"/>
              </w:rPr>
              <w:t>GRUPA I</w:t>
            </w:r>
            <w:r>
              <w:rPr>
                <w:rFonts w:ascii="Tahoma" w:hAnsi="Tahoma" w:cs="Tahoma"/>
                <w:b/>
                <w:color w:val="000000"/>
                <w:sz w:val="16"/>
                <w:szCs w:val="16"/>
              </w:rPr>
              <w:t>I</w:t>
            </w:r>
          </w:p>
        </w:tc>
      </w:tr>
      <w:tr w:rsidR="00317879" w:rsidTr="006B5C2D">
        <w:trPr>
          <w:trHeight w:val="397"/>
          <w:tblHeader/>
        </w:trPr>
        <w:tc>
          <w:tcPr>
            <w:tcW w:w="3684" w:type="dxa"/>
            <w:gridSpan w:val="2"/>
            <w:vMerge/>
            <w:tcBorders>
              <w:left w:val="single" w:sz="12" w:space="0" w:color="auto"/>
              <w:bottom w:val="single" w:sz="12" w:space="0" w:color="auto"/>
              <w:right w:val="single" w:sz="12" w:space="0" w:color="auto"/>
            </w:tcBorders>
            <w:shd w:val="clear" w:color="auto" w:fill="auto"/>
            <w:vAlign w:val="center"/>
            <w:hideMark/>
          </w:tcPr>
          <w:p w:rsidR="00317879" w:rsidRDefault="00317879" w:rsidP="006B5C2D">
            <w:pPr>
              <w:keepNext/>
              <w:suppressAutoHyphens/>
              <w:rPr>
                <w:rFonts w:ascii="Tahoma" w:hAnsi="Tahoma" w:cs="Tahoma"/>
                <w:bCs/>
                <w:color w:val="000000"/>
                <w:sz w:val="16"/>
                <w:szCs w:val="16"/>
              </w:rPr>
            </w:pPr>
          </w:p>
        </w:tc>
        <w:tc>
          <w:tcPr>
            <w:tcW w:w="1703" w:type="dxa"/>
            <w:gridSpan w:val="2"/>
            <w:tcBorders>
              <w:top w:val="single" w:sz="12" w:space="0" w:color="auto"/>
              <w:left w:val="single" w:sz="12" w:space="0" w:color="auto"/>
              <w:right w:val="single" w:sz="4" w:space="0" w:color="auto"/>
            </w:tcBorders>
            <w:shd w:val="clear" w:color="auto" w:fill="auto"/>
            <w:vAlign w:val="center"/>
            <w:hideMark/>
          </w:tcPr>
          <w:p w:rsidR="00317879" w:rsidRPr="00A17921" w:rsidRDefault="00317879" w:rsidP="006B5C2D">
            <w:pPr>
              <w:keepNext/>
              <w:suppressAutoHyphens/>
              <w:jc w:val="center"/>
              <w:rPr>
                <w:rFonts w:ascii="Tahoma" w:hAnsi="Tahoma" w:cs="Tahoma"/>
                <w:color w:val="000000"/>
                <w:sz w:val="14"/>
                <w:szCs w:val="14"/>
              </w:rPr>
            </w:pPr>
            <w:r w:rsidRPr="00A17921">
              <w:rPr>
                <w:rFonts w:ascii="Tahoma" w:hAnsi="Tahoma" w:cs="Tahoma"/>
                <w:color w:val="000000"/>
                <w:sz w:val="14"/>
                <w:szCs w:val="14"/>
              </w:rPr>
              <w:t>suma ubezpieczenia/</w:t>
            </w:r>
          </w:p>
          <w:p w:rsidR="00317879" w:rsidRPr="00A17921" w:rsidRDefault="00317879" w:rsidP="006B5C2D">
            <w:pPr>
              <w:keepNext/>
              <w:suppressAutoHyphens/>
              <w:jc w:val="center"/>
              <w:rPr>
                <w:rFonts w:ascii="Tahoma" w:hAnsi="Tahoma" w:cs="Tahoma"/>
                <w:color w:val="000000"/>
                <w:sz w:val="14"/>
                <w:szCs w:val="14"/>
              </w:rPr>
            </w:pPr>
            <w:r w:rsidRPr="00A17921">
              <w:rPr>
                <w:rFonts w:ascii="Tahoma" w:hAnsi="Tahoma" w:cs="Tahoma"/>
                <w:color w:val="000000"/>
                <w:sz w:val="14"/>
                <w:szCs w:val="14"/>
              </w:rPr>
              <w:t>wysokość świadczenia</w:t>
            </w:r>
          </w:p>
        </w:tc>
        <w:tc>
          <w:tcPr>
            <w:tcW w:w="2268" w:type="dxa"/>
            <w:gridSpan w:val="4"/>
            <w:tcBorders>
              <w:top w:val="single" w:sz="12" w:space="0" w:color="auto"/>
              <w:left w:val="single" w:sz="12" w:space="0" w:color="auto"/>
              <w:right w:val="single" w:sz="12" w:space="0" w:color="auto"/>
            </w:tcBorders>
            <w:shd w:val="clear" w:color="auto" w:fill="auto"/>
            <w:vAlign w:val="center"/>
          </w:tcPr>
          <w:p w:rsidR="00317879" w:rsidRPr="00A17921" w:rsidRDefault="00317879" w:rsidP="006B5C2D">
            <w:pPr>
              <w:keepNext/>
              <w:suppressAutoHyphens/>
              <w:jc w:val="center"/>
              <w:rPr>
                <w:rFonts w:ascii="Tahoma" w:hAnsi="Tahoma" w:cs="Tahoma"/>
                <w:color w:val="000000"/>
                <w:sz w:val="14"/>
                <w:szCs w:val="14"/>
              </w:rPr>
            </w:pPr>
            <w:r w:rsidRPr="00A17921">
              <w:rPr>
                <w:rFonts w:ascii="Tahoma" w:hAnsi="Tahoma" w:cs="Tahoma"/>
                <w:color w:val="000000"/>
                <w:sz w:val="14"/>
                <w:szCs w:val="14"/>
              </w:rPr>
              <w:t>warunki punktacji</w:t>
            </w:r>
          </w:p>
        </w:tc>
        <w:tc>
          <w:tcPr>
            <w:tcW w:w="1701" w:type="dxa"/>
            <w:vMerge w:val="restart"/>
            <w:tcBorders>
              <w:top w:val="single" w:sz="12" w:space="0" w:color="auto"/>
              <w:left w:val="single" w:sz="12" w:space="0" w:color="auto"/>
              <w:right w:val="single" w:sz="12" w:space="0" w:color="auto"/>
            </w:tcBorders>
            <w:shd w:val="clear" w:color="auto" w:fill="auto"/>
            <w:vAlign w:val="center"/>
          </w:tcPr>
          <w:p w:rsidR="00317879" w:rsidRPr="00A17921" w:rsidRDefault="00317879" w:rsidP="006B5C2D">
            <w:pPr>
              <w:keepNext/>
              <w:suppressAutoHyphens/>
              <w:jc w:val="center"/>
              <w:rPr>
                <w:rFonts w:ascii="Tahoma" w:hAnsi="Tahoma" w:cs="Tahoma"/>
                <w:color w:val="000000"/>
                <w:sz w:val="14"/>
                <w:szCs w:val="14"/>
              </w:rPr>
            </w:pPr>
            <w:r w:rsidRPr="00A17921">
              <w:rPr>
                <w:rFonts w:ascii="Tahoma" w:hAnsi="Tahoma" w:cs="Tahoma"/>
                <w:color w:val="000000"/>
                <w:sz w:val="14"/>
                <w:szCs w:val="14"/>
              </w:rPr>
              <w:t>oferowana suma ubezpieczenia /wysokość świadczenia</w:t>
            </w:r>
          </w:p>
        </w:tc>
      </w:tr>
      <w:tr w:rsidR="00317879" w:rsidTr="006B5C2D">
        <w:trPr>
          <w:trHeight w:val="397"/>
          <w:tblHeader/>
        </w:trPr>
        <w:tc>
          <w:tcPr>
            <w:tcW w:w="3684" w:type="dxa"/>
            <w:gridSpan w:val="2"/>
            <w:vMerge/>
            <w:tcBorders>
              <w:left w:val="single" w:sz="12" w:space="0" w:color="auto"/>
              <w:bottom w:val="single" w:sz="12" w:space="0" w:color="auto"/>
              <w:right w:val="single" w:sz="12" w:space="0" w:color="auto"/>
            </w:tcBorders>
            <w:shd w:val="clear" w:color="auto" w:fill="auto"/>
            <w:vAlign w:val="center"/>
            <w:hideMark/>
          </w:tcPr>
          <w:p w:rsidR="00317879" w:rsidRDefault="00317879" w:rsidP="006B5C2D">
            <w:pPr>
              <w:keepNext/>
              <w:suppressAutoHyphens/>
              <w:rPr>
                <w:rFonts w:ascii="Tahoma" w:hAnsi="Tahoma" w:cs="Tahoma"/>
                <w:bCs/>
                <w:color w:val="000000"/>
                <w:sz w:val="16"/>
                <w:szCs w:val="16"/>
              </w:rPr>
            </w:pPr>
          </w:p>
        </w:tc>
        <w:tc>
          <w:tcPr>
            <w:tcW w:w="815" w:type="dxa"/>
            <w:tcBorders>
              <w:left w:val="single" w:sz="12" w:space="0" w:color="auto"/>
              <w:bottom w:val="single" w:sz="12" w:space="0" w:color="auto"/>
            </w:tcBorders>
            <w:shd w:val="clear" w:color="auto" w:fill="auto"/>
            <w:tcMar>
              <w:left w:w="28" w:type="dxa"/>
              <w:right w:w="28" w:type="dxa"/>
            </w:tcMar>
            <w:vAlign w:val="center"/>
            <w:hideMark/>
          </w:tcPr>
          <w:p w:rsidR="00317879" w:rsidRPr="00A17921" w:rsidRDefault="00317879" w:rsidP="006B5C2D">
            <w:pPr>
              <w:keepNext/>
              <w:suppressAutoHyphens/>
              <w:jc w:val="center"/>
              <w:rPr>
                <w:rFonts w:ascii="Tahoma" w:hAnsi="Tahoma" w:cs="Tahoma"/>
                <w:color w:val="000000"/>
                <w:sz w:val="12"/>
                <w:szCs w:val="16"/>
              </w:rPr>
            </w:pPr>
            <w:r w:rsidRPr="00A17921">
              <w:rPr>
                <w:rFonts w:ascii="Tahoma" w:hAnsi="Tahoma" w:cs="Tahoma"/>
                <w:color w:val="000000"/>
                <w:sz w:val="12"/>
                <w:szCs w:val="16"/>
              </w:rPr>
              <w:t>minimalna</w:t>
            </w:r>
          </w:p>
        </w:tc>
        <w:tc>
          <w:tcPr>
            <w:tcW w:w="888" w:type="dxa"/>
            <w:tcBorders>
              <w:bottom w:val="single" w:sz="12" w:space="0" w:color="auto"/>
              <w:right w:val="single" w:sz="4" w:space="0" w:color="auto"/>
            </w:tcBorders>
            <w:shd w:val="clear" w:color="auto" w:fill="auto"/>
            <w:tcMar>
              <w:left w:w="28" w:type="dxa"/>
              <w:right w:w="28" w:type="dxa"/>
            </w:tcMar>
            <w:vAlign w:val="center"/>
            <w:hideMark/>
          </w:tcPr>
          <w:p w:rsidR="00317879" w:rsidRPr="00A17921" w:rsidRDefault="00317879" w:rsidP="006B5C2D">
            <w:pPr>
              <w:keepNext/>
              <w:suppressAutoHyphens/>
              <w:jc w:val="center"/>
              <w:rPr>
                <w:rFonts w:ascii="Tahoma" w:hAnsi="Tahoma" w:cs="Tahoma"/>
                <w:color w:val="000000"/>
                <w:sz w:val="12"/>
                <w:szCs w:val="16"/>
              </w:rPr>
            </w:pPr>
            <w:r w:rsidRPr="00A17921">
              <w:rPr>
                <w:rFonts w:ascii="Tahoma" w:hAnsi="Tahoma" w:cs="Tahoma"/>
                <w:color w:val="000000"/>
                <w:sz w:val="12"/>
                <w:szCs w:val="16"/>
              </w:rPr>
              <w:t>maksymalna punktowana</w:t>
            </w:r>
          </w:p>
        </w:tc>
        <w:tc>
          <w:tcPr>
            <w:tcW w:w="567" w:type="dxa"/>
            <w:tcBorders>
              <w:left w:val="single" w:sz="12" w:space="0" w:color="auto"/>
              <w:bottom w:val="single" w:sz="12" w:space="0" w:color="auto"/>
            </w:tcBorders>
            <w:shd w:val="clear" w:color="auto" w:fill="auto"/>
            <w:tcMar>
              <w:left w:w="28" w:type="dxa"/>
              <w:right w:w="28" w:type="dxa"/>
            </w:tcMar>
            <w:vAlign w:val="center"/>
            <w:hideMark/>
          </w:tcPr>
          <w:p w:rsidR="00317879" w:rsidRPr="00D93B93" w:rsidRDefault="00317879" w:rsidP="006B5C2D">
            <w:pPr>
              <w:keepNext/>
              <w:suppressAutoHyphens/>
              <w:jc w:val="center"/>
              <w:rPr>
                <w:rFonts w:ascii="Tahoma" w:hAnsi="Tahoma" w:cs="Tahoma"/>
                <w:color w:val="000000"/>
                <w:sz w:val="12"/>
                <w:szCs w:val="16"/>
              </w:rPr>
            </w:pPr>
            <w:r w:rsidRPr="00D93B93">
              <w:rPr>
                <w:rFonts w:ascii="Tahoma" w:hAnsi="Tahoma" w:cs="Tahoma"/>
                <w:color w:val="000000"/>
                <w:sz w:val="12"/>
                <w:szCs w:val="16"/>
              </w:rPr>
              <w:t xml:space="preserve"> wielkość kroku</w:t>
            </w:r>
          </w:p>
        </w:tc>
        <w:tc>
          <w:tcPr>
            <w:tcW w:w="567" w:type="dxa"/>
            <w:tcBorders>
              <w:bottom w:val="single" w:sz="12" w:space="0" w:color="auto"/>
            </w:tcBorders>
            <w:shd w:val="clear" w:color="auto" w:fill="auto"/>
            <w:tcMar>
              <w:left w:w="28" w:type="dxa"/>
              <w:right w:w="28" w:type="dxa"/>
            </w:tcMar>
            <w:vAlign w:val="center"/>
            <w:hideMark/>
          </w:tcPr>
          <w:p w:rsidR="00317879" w:rsidRPr="00D93B93" w:rsidRDefault="00317879" w:rsidP="006B5C2D">
            <w:pPr>
              <w:keepNext/>
              <w:suppressAutoHyphens/>
              <w:jc w:val="center"/>
              <w:rPr>
                <w:rFonts w:ascii="Tahoma" w:hAnsi="Tahoma" w:cs="Tahoma"/>
                <w:color w:val="000000"/>
                <w:sz w:val="12"/>
                <w:szCs w:val="16"/>
              </w:rPr>
            </w:pPr>
            <w:r w:rsidRPr="00D93B93">
              <w:rPr>
                <w:rFonts w:ascii="Tahoma" w:hAnsi="Tahoma" w:cs="Tahoma"/>
                <w:color w:val="000000"/>
                <w:sz w:val="12"/>
                <w:szCs w:val="16"/>
              </w:rPr>
              <w:t xml:space="preserve">punktów </w:t>
            </w:r>
          </w:p>
          <w:p w:rsidR="00317879" w:rsidRPr="00D93B93" w:rsidRDefault="00317879" w:rsidP="006B5C2D">
            <w:pPr>
              <w:keepNext/>
              <w:suppressAutoHyphens/>
              <w:jc w:val="center"/>
              <w:rPr>
                <w:rFonts w:ascii="Tahoma" w:hAnsi="Tahoma" w:cs="Tahoma"/>
                <w:color w:val="000000"/>
                <w:sz w:val="12"/>
                <w:szCs w:val="16"/>
              </w:rPr>
            </w:pPr>
            <w:r w:rsidRPr="00D93B93">
              <w:rPr>
                <w:rFonts w:ascii="Tahoma" w:hAnsi="Tahoma" w:cs="Tahoma"/>
                <w:color w:val="000000"/>
                <w:sz w:val="12"/>
                <w:szCs w:val="16"/>
              </w:rPr>
              <w:t>za krok</w:t>
            </w:r>
          </w:p>
        </w:tc>
        <w:tc>
          <w:tcPr>
            <w:tcW w:w="567" w:type="dxa"/>
            <w:tcBorders>
              <w:bottom w:val="single" w:sz="12" w:space="0" w:color="auto"/>
            </w:tcBorders>
            <w:shd w:val="clear" w:color="auto" w:fill="auto"/>
            <w:tcMar>
              <w:left w:w="28" w:type="dxa"/>
              <w:right w:w="28" w:type="dxa"/>
            </w:tcMar>
            <w:vAlign w:val="center"/>
          </w:tcPr>
          <w:p w:rsidR="00317879" w:rsidRPr="00D93B93" w:rsidRDefault="00317879" w:rsidP="006B5C2D">
            <w:pPr>
              <w:keepNext/>
              <w:suppressAutoHyphens/>
              <w:jc w:val="center"/>
              <w:rPr>
                <w:rFonts w:ascii="Tahoma" w:hAnsi="Tahoma" w:cs="Tahoma"/>
                <w:color w:val="000000"/>
                <w:sz w:val="12"/>
                <w:szCs w:val="16"/>
              </w:rPr>
            </w:pPr>
            <w:r w:rsidRPr="00D93B93">
              <w:rPr>
                <w:rFonts w:ascii="Tahoma" w:hAnsi="Tahoma" w:cs="Tahoma"/>
                <w:color w:val="000000"/>
                <w:sz w:val="12"/>
                <w:szCs w:val="16"/>
              </w:rPr>
              <w:t xml:space="preserve">ilość </w:t>
            </w:r>
          </w:p>
          <w:p w:rsidR="00317879" w:rsidRPr="00D93B93" w:rsidRDefault="00317879" w:rsidP="006B5C2D">
            <w:pPr>
              <w:keepNext/>
              <w:suppressAutoHyphens/>
              <w:jc w:val="center"/>
              <w:rPr>
                <w:rFonts w:ascii="Tahoma" w:hAnsi="Tahoma" w:cs="Tahoma"/>
                <w:color w:val="000000"/>
                <w:sz w:val="12"/>
                <w:szCs w:val="16"/>
              </w:rPr>
            </w:pPr>
            <w:r w:rsidRPr="00D93B93">
              <w:rPr>
                <w:rFonts w:ascii="Tahoma" w:hAnsi="Tahoma" w:cs="Tahoma"/>
                <w:color w:val="000000"/>
                <w:sz w:val="12"/>
                <w:szCs w:val="16"/>
              </w:rPr>
              <w:t>kroków</w:t>
            </w:r>
          </w:p>
        </w:tc>
        <w:tc>
          <w:tcPr>
            <w:tcW w:w="567" w:type="dxa"/>
            <w:tcBorders>
              <w:bottom w:val="single" w:sz="12" w:space="0" w:color="auto"/>
              <w:right w:val="single" w:sz="12" w:space="0" w:color="auto"/>
            </w:tcBorders>
            <w:shd w:val="clear" w:color="auto" w:fill="auto"/>
            <w:tcMar>
              <w:left w:w="28" w:type="dxa"/>
              <w:right w:w="28" w:type="dxa"/>
            </w:tcMar>
            <w:vAlign w:val="center"/>
          </w:tcPr>
          <w:p w:rsidR="00317879" w:rsidRPr="00D93B93" w:rsidRDefault="00317879" w:rsidP="006B5C2D">
            <w:pPr>
              <w:keepNext/>
              <w:suppressAutoHyphens/>
              <w:jc w:val="center"/>
              <w:rPr>
                <w:rFonts w:ascii="Tahoma" w:hAnsi="Tahoma" w:cs="Tahoma"/>
                <w:color w:val="000000"/>
                <w:sz w:val="12"/>
                <w:szCs w:val="16"/>
              </w:rPr>
            </w:pPr>
            <w:r w:rsidRPr="00D93B93">
              <w:rPr>
                <w:rFonts w:ascii="Tahoma" w:hAnsi="Tahoma" w:cs="Tahoma"/>
                <w:color w:val="000000"/>
                <w:sz w:val="12"/>
                <w:szCs w:val="16"/>
              </w:rPr>
              <w:t>max suma punktów</w:t>
            </w:r>
          </w:p>
        </w:tc>
        <w:tc>
          <w:tcPr>
            <w:tcW w:w="1701" w:type="dxa"/>
            <w:vMerge/>
            <w:tcBorders>
              <w:left w:val="single" w:sz="12" w:space="0" w:color="auto"/>
              <w:bottom w:val="single" w:sz="12" w:space="0" w:color="auto"/>
              <w:right w:val="single" w:sz="12" w:space="0" w:color="auto"/>
            </w:tcBorders>
            <w:shd w:val="clear" w:color="auto" w:fill="auto"/>
          </w:tcPr>
          <w:p w:rsidR="00317879" w:rsidRPr="00F6509E" w:rsidRDefault="00317879" w:rsidP="006B5C2D">
            <w:pPr>
              <w:keepNext/>
              <w:suppressAutoHyphens/>
              <w:jc w:val="center"/>
              <w:rPr>
                <w:rFonts w:ascii="Tahoma" w:hAnsi="Tahoma" w:cs="Tahoma"/>
                <w:color w:val="000000"/>
                <w:sz w:val="12"/>
                <w:szCs w:val="16"/>
              </w:rPr>
            </w:pPr>
          </w:p>
        </w:tc>
      </w:tr>
      <w:tr w:rsidR="00317879" w:rsidTr="006B5C2D">
        <w:trPr>
          <w:trHeight w:val="397"/>
          <w:tblHeader/>
        </w:trPr>
        <w:tc>
          <w:tcPr>
            <w:tcW w:w="426" w:type="dxa"/>
            <w:tcBorders>
              <w:top w:val="single" w:sz="12" w:space="0" w:color="auto"/>
              <w:left w:val="single" w:sz="12" w:space="0" w:color="auto"/>
              <w:bottom w:val="single" w:sz="4" w:space="0" w:color="auto"/>
              <w:right w:val="single" w:sz="4" w:space="0" w:color="auto"/>
            </w:tcBorders>
            <w:shd w:val="clear" w:color="auto" w:fill="D9D9D9"/>
            <w:noWrap/>
            <w:tcMar>
              <w:left w:w="28" w:type="dxa"/>
              <w:right w:w="28" w:type="dxa"/>
            </w:tcMar>
            <w:vAlign w:val="center"/>
          </w:tcPr>
          <w:p w:rsidR="00317879" w:rsidRDefault="00317879" w:rsidP="006B5C2D">
            <w:pPr>
              <w:pStyle w:val="Akapitzlist"/>
              <w:keepNext/>
              <w:suppressAutoHyphens/>
              <w:ind w:left="0"/>
              <w:jc w:val="center"/>
              <w:rPr>
                <w:rFonts w:ascii="Tahoma" w:hAnsi="Tahoma"/>
                <w:b/>
                <w:color w:val="000000"/>
                <w:sz w:val="16"/>
              </w:rPr>
            </w:pPr>
            <w:r w:rsidRPr="00033775">
              <w:rPr>
                <w:rFonts w:ascii="Tahoma" w:hAnsi="Tahoma"/>
                <w:b/>
                <w:color w:val="000000"/>
                <w:sz w:val="16"/>
              </w:rPr>
              <w:t>A</w:t>
            </w:r>
          </w:p>
        </w:tc>
        <w:tc>
          <w:tcPr>
            <w:tcW w:w="3258" w:type="dxa"/>
            <w:tcBorders>
              <w:top w:val="single" w:sz="12" w:space="0" w:color="auto"/>
              <w:left w:val="single" w:sz="4" w:space="0" w:color="auto"/>
              <w:bottom w:val="single" w:sz="4" w:space="0" w:color="auto"/>
              <w:right w:val="single" w:sz="12" w:space="0" w:color="auto"/>
            </w:tcBorders>
            <w:shd w:val="clear" w:color="auto" w:fill="D9D9D9"/>
            <w:vAlign w:val="center"/>
          </w:tcPr>
          <w:p w:rsidR="00317879" w:rsidRDefault="00317879" w:rsidP="006B5C2D">
            <w:pPr>
              <w:keepNext/>
              <w:suppressAutoHyphens/>
              <w:jc w:val="center"/>
              <w:rPr>
                <w:rFonts w:ascii="Tahoma" w:hAnsi="Tahoma"/>
                <w:b/>
                <w:sz w:val="16"/>
              </w:rPr>
            </w:pPr>
            <w:r w:rsidRPr="00033775">
              <w:rPr>
                <w:rFonts w:ascii="Tahoma" w:hAnsi="Tahoma"/>
                <w:b/>
                <w:sz w:val="16"/>
              </w:rPr>
              <w:t>B</w:t>
            </w:r>
          </w:p>
        </w:tc>
        <w:tc>
          <w:tcPr>
            <w:tcW w:w="815" w:type="dxa"/>
            <w:tcBorders>
              <w:top w:val="single" w:sz="12" w:space="0" w:color="auto"/>
              <w:left w:val="single" w:sz="12" w:space="0" w:color="auto"/>
              <w:bottom w:val="single" w:sz="4" w:space="0" w:color="auto"/>
              <w:right w:val="single" w:sz="4" w:space="0" w:color="auto"/>
            </w:tcBorders>
            <w:shd w:val="clear" w:color="auto" w:fill="D9D9D9"/>
            <w:noWrap/>
            <w:vAlign w:val="center"/>
          </w:tcPr>
          <w:p w:rsidR="00317879" w:rsidRDefault="00317879" w:rsidP="006B5C2D">
            <w:pPr>
              <w:keepNext/>
              <w:suppressAutoHyphens/>
              <w:jc w:val="center"/>
              <w:rPr>
                <w:rFonts w:ascii="Tahoma" w:hAnsi="Tahoma"/>
                <w:b/>
                <w:color w:val="000000"/>
                <w:sz w:val="16"/>
              </w:rPr>
            </w:pPr>
            <w:r w:rsidRPr="00033775">
              <w:rPr>
                <w:rFonts w:ascii="Tahoma" w:hAnsi="Tahoma"/>
                <w:b/>
                <w:color w:val="000000"/>
                <w:sz w:val="16"/>
              </w:rPr>
              <w:t>C</w:t>
            </w:r>
          </w:p>
        </w:tc>
        <w:tc>
          <w:tcPr>
            <w:tcW w:w="888" w:type="dxa"/>
            <w:tcBorders>
              <w:top w:val="single" w:sz="12" w:space="0" w:color="auto"/>
              <w:left w:val="single" w:sz="4" w:space="0" w:color="auto"/>
              <w:bottom w:val="single" w:sz="4" w:space="0" w:color="auto"/>
              <w:right w:val="single" w:sz="4" w:space="0" w:color="auto"/>
            </w:tcBorders>
            <w:shd w:val="clear" w:color="auto" w:fill="D9D9D9"/>
            <w:noWrap/>
            <w:vAlign w:val="center"/>
          </w:tcPr>
          <w:p w:rsidR="00317879" w:rsidRDefault="00317879" w:rsidP="006B5C2D">
            <w:pPr>
              <w:keepNext/>
              <w:suppressAutoHyphens/>
              <w:jc w:val="center"/>
              <w:rPr>
                <w:rFonts w:ascii="Tahoma" w:hAnsi="Tahoma"/>
                <w:b/>
                <w:color w:val="000000"/>
                <w:sz w:val="16"/>
              </w:rPr>
            </w:pPr>
            <w:r w:rsidRPr="00033775">
              <w:rPr>
                <w:rFonts w:ascii="Tahoma" w:hAnsi="Tahoma"/>
                <w:b/>
                <w:color w:val="000000"/>
                <w:sz w:val="16"/>
              </w:rPr>
              <w:t>D</w:t>
            </w:r>
          </w:p>
        </w:tc>
        <w:tc>
          <w:tcPr>
            <w:tcW w:w="567" w:type="dxa"/>
            <w:tcBorders>
              <w:top w:val="single" w:sz="12" w:space="0" w:color="auto"/>
              <w:left w:val="single" w:sz="12" w:space="0" w:color="auto"/>
              <w:bottom w:val="single" w:sz="4" w:space="0" w:color="auto"/>
              <w:right w:val="single" w:sz="4" w:space="0" w:color="auto"/>
            </w:tcBorders>
            <w:shd w:val="clear" w:color="auto" w:fill="D9D9D9"/>
            <w:noWrap/>
            <w:vAlign w:val="center"/>
          </w:tcPr>
          <w:p w:rsidR="00317879" w:rsidRDefault="00317879" w:rsidP="006B5C2D">
            <w:pPr>
              <w:keepNext/>
              <w:suppressAutoHyphens/>
              <w:jc w:val="center"/>
              <w:rPr>
                <w:rFonts w:ascii="Tahoma" w:hAnsi="Tahoma"/>
                <w:b/>
                <w:color w:val="000000"/>
                <w:sz w:val="16"/>
              </w:rPr>
            </w:pPr>
            <w:r w:rsidRPr="00033775">
              <w:rPr>
                <w:rFonts w:ascii="Tahoma" w:hAnsi="Tahoma"/>
                <w:b/>
                <w:color w:val="000000"/>
                <w:sz w:val="16"/>
              </w:rPr>
              <w:t>G</w:t>
            </w:r>
          </w:p>
        </w:tc>
        <w:tc>
          <w:tcPr>
            <w:tcW w:w="567" w:type="dxa"/>
            <w:tcBorders>
              <w:top w:val="single" w:sz="12" w:space="0" w:color="auto"/>
              <w:left w:val="single" w:sz="4" w:space="0" w:color="auto"/>
              <w:bottom w:val="single" w:sz="4" w:space="0" w:color="auto"/>
              <w:right w:val="single" w:sz="4" w:space="0" w:color="auto"/>
            </w:tcBorders>
            <w:shd w:val="clear" w:color="auto" w:fill="D9D9D9"/>
            <w:noWrap/>
            <w:vAlign w:val="center"/>
          </w:tcPr>
          <w:p w:rsidR="00317879" w:rsidRDefault="00317879" w:rsidP="006B5C2D">
            <w:pPr>
              <w:keepNext/>
              <w:suppressAutoHyphens/>
              <w:jc w:val="center"/>
              <w:rPr>
                <w:rFonts w:ascii="Tahoma" w:hAnsi="Tahoma"/>
                <w:b/>
                <w:color w:val="000000"/>
                <w:sz w:val="16"/>
              </w:rPr>
            </w:pPr>
            <w:r w:rsidRPr="00033775">
              <w:rPr>
                <w:rFonts w:ascii="Tahoma" w:hAnsi="Tahoma"/>
                <w:b/>
                <w:color w:val="000000"/>
                <w:sz w:val="16"/>
              </w:rPr>
              <w:t>H</w:t>
            </w:r>
          </w:p>
        </w:tc>
        <w:tc>
          <w:tcPr>
            <w:tcW w:w="567" w:type="dxa"/>
            <w:tcBorders>
              <w:top w:val="single" w:sz="12" w:space="0" w:color="auto"/>
              <w:left w:val="single" w:sz="4" w:space="0" w:color="auto"/>
              <w:bottom w:val="single" w:sz="4" w:space="0" w:color="auto"/>
              <w:right w:val="single" w:sz="4" w:space="0" w:color="auto"/>
            </w:tcBorders>
            <w:shd w:val="clear" w:color="auto" w:fill="D9D9D9"/>
            <w:vAlign w:val="center"/>
          </w:tcPr>
          <w:p w:rsidR="00317879" w:rsidRDefault="00317879" w:rsidP="006B5C2D">
            <w:pPr>
              <w:keepNext/>
              <w:suppressAutoHyphens/>
              <w:jc w:val="center"/>
              <w:rPr>
                <w:rFonts w:ascii="Tahoma" w:hAnsi="Tahoma"/>
                <w:b/>
                <w:color w:val="000000"/>
                <w:sz w:val="16"/>
              </w:rPr>
            </w:pPr>
            <w:r w:rsidRPr="00033775">
              <w:rPr>
                <w:rFonts w:ascii="Tahoma" w:hAnsi="Tahoma"/>
                <w:b/>
                <w:color w:val="000000"/>
                <w:sz w:val="16"/>
              </w:rPr>
              <w:t>I</w:t>
            </w:r>
          </w:p>
        </w:tc>
        <w:tc>
          <w:tcPr>
            <w:tcW w:w="567" w:type="dxa"/>
            <w:tcBorders>
              <w:top w:val="single" w:sz="12" w:space="0" w:color="auto"/>
              <w:left w:val="single" w:sz="4" w:space="0" w:color="auto"/>
              <w:bottom w:val="single" w:sz="4" w:space="0" w:color="auto"/>
              <w:right w:val="single" w:sz="2" w:space="0" w:color="auto"/>
            </w:tcBorders>
            <w:shd w:val="clear" w:color="auto" w:fill="D9D9D9"/>
            <w:vAlign w:val="center"/>
          </w:tcPr>
          <w:p w:rsidR="00317879" w:rsidRDefault="00317879" w:rsidP="006B5C2D">
            <w:pPr>
              <w:keepNext/>
              <w:suppressAutoHyphens/>
              <w:jc w:val="center"/>
              <w:rPr>
                <w:rFonts w:ascii="Tahoma" w:hAnsi="Tahoma"/>
                <w:b/>
                <w:color w:val="000000"/>
                <w:sz w:val="16"/>
              </w:rPr>
            </w:pPr>
            <w:r w:rsidRPr="00033775">
              <w:rPr>
                <w:rFonts w:ascii="Tahoma" w:hAnsi="Tahoma"/>
                <w:b/>
                <w:color w:val="000000"/>
                <w:sz w:val="16"/>
              </w:rPr>
              <w:t>J</w:t>
            </w:r>
          </w:p>
        </w:tc>
        <w:tc>
          <w:tcPr>
            <w:tcW w:w="1701" w:type="dxa"/>
            <w:tcBorders>
              <w:top w:val="single" w:sz="12" w:space="0" w:color="auto"/>
              <w:left w:val="single" w:sz="2" w:space="0" w:color="auto"/>
              <w:bottom w:val="single" w:sz="4" w:space="0" w:color="auto"/>
              <w:right w:val="single" w:sz="12" w:space="0" w:color="auto"/>
            </w:tcBorders>
            <w:shd w:val="clear" w:color="auto" w:fill="D9D9D9"/>
            <w:vAlign w:val="center"/>
          </w:tcPr>
          <w:p w:rsidR="00317879" w:rsidRPr="00033775" w:rsidRDefault="00317879" w:rsidP="006B5C2D">
            <w:pPr>
              <w:keepNext/>
              <w:suppressAutoHyphens/>
              <w:jc w:val="center"/>
              <w:rPr>
                <w:rFonts w:ascii="Tahoma" w:hAnsi="Tahoma"/>
                <w:b/>
                <w:color w:val="000000"/>
                <w:sz w:val="16"/>
              </w:rPr>
            </w:pPr>
            <w:r>
              <w:rPr>
                <w:rFonts w:ascii="Tahoma" w:hAnsi="Tahoma"/>
                <w:b/>
                <w:color w:val="000000"/>
                <w:sz w:val="16"/>
              </w:rPr>
              <w:t>K</w:t>
            </w:r>
          </w:p>
        </w:tc>
      </w:tr>
      <w:tr w:rsidR="00317879" w:rsidRPr="003A3439" w:rsidTr="006B5C2D">
        <w:trPr>
          <w:trHeight w:val="397"/>
        </w:trPr>
        <w:tc>
          <w:tcPr>
            <w:tcW w:w="426" w:type="dxa"/>
            <w:tcBorders>
              <w:top w:val="single" w:sz="12" w:space="0" w:color="auto"/>
              <w:left w:val="single" w:sz="12" w:space="0" w:color="auto"/>
              <w:bottom w:val="single" w:sz="4" w:space="0" w:color="auto"/>
              <w:right w:val="single" w:sz="4" w:space="0" w:color="auto"/>
            </w:tcBorders>
            <w:shd w:val="clear" w:color="auto" w:fill="D9D9D9"/>
            <w:noWrap/>
            <w:tcMar>
              <w:left w:w="28" w:type="dxa"/>
              <w:right w:w="28" w:type="dxa"/>
            </w:tcMar>
            <w:vAlign w:val="center"/>
            <w:hideMark/>
          </w:tcPr>
          <w:p w:rsidR="00317879" w:rsidRPr="003A3439" w:rsidRDefault="00317879" w:rsidP="00CC69AC">
            <w:pPr>
              <w:pStyle w:val="Akapitzlist"/>
              <w:numPr>
                <w:ilvl w:val="0"/>
                <w:numId w:val="32"/>
              </w:numPr>
              <w:tabs>
                <w:tab w:val="left" w:pos="133"/>
              </w:tabs>
              <w:suppressAutoHyphens/>
              <w:spacing w:line="276" w:lineRule="auto"/>
              <w:ind w:left="57" w:firstLine="0"/>
              <w:rPr>
                <w:rFonts w:ascii="Tahoma" w:hAnsi="Tahoma" w:cs="Tahoma"/>
                <w:color w:val="000000"/>
                <w:sz w:val="16"/>
                <w:szCs w:val="16"/>
              </w:rPr>
            </w:pPr>
          </w:p>
        </w:tc>
        <w:tc>
          <w:tcPr>
            <w:tcW w:w="3258" w:type="dxa"/>
            <w:tcBorders>
              <w:top w:val="single" w:sz="12" w:space="0" w:color="auto"/>
              <w:left w:val="single" w:sz="4" w:space="0" w:color="auto"/>
              <w:bottom w:val="single" w:sz="4" w:space="0" w:color="auto"/>
              <w:right w:val="single" w:sz="12" w:space="0" w:color="auto"/>
            </w:tcBorders>
            <w:shd w:val="clear" w:color="auto" w:fill="D9D9D9"/>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zgon ubezpieczonego (</w:t>
            </w:r>
            <w:r w:rsidRPr="003A3439">
              <w:rPr>
                <w:rFonts w:ascii="Tahoma" w:hAnsi="Tahoma" w:cs="Tahoma"/>
                <w:sz w:val="16"/>
                <w:szCs w:val="16"/>
              </w:rPr>
              <w:t>P1.A)</w:t>
            </w:r>
          </w:p>
        </w:tc>
        <w:tc>
          <w:tcPr>
            <w:tcW w:w="815"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317879" w:rsidRPr="00F6509E" w:rsidRDefault="00317879" w:rsidP="006B5C2D">
            <w:pPr>
              <w:suppressAutoHyphens/>
              <w:jc w:val="right"/>
              <w:rPr>
                <w:rFonts w:ascii="Tahoma" w:hAnsi="Tahoma" w:cs="Tahoma"/>
                <w:color w:val="000000"/>
                <w:sz w:val="16"/>
                <w:szCs w:val="16"/>
              </w:rPr>
            </w:pPr>
            <w:r>
              <w:rPr>
                <w:rFonts w:ascii="Tahoma" w:hAnsi="Tahoma" w:cs="Tahoma"/>
                <w:color w:val="000000"/>
                <w:sz w:val="16"/>
                <w:szCs w:val="16"/>
              </w:rPr>
              <w:t>55 000</w:t>
            </w:r>
          </w:p>
        </w:tc>
        <w:tc>
          <w:tcPr>
            <w:tcW w:w="88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317879" w:rsidRPr="00F6509E" w:rsidRDefault="00317879" w:rsidP="006B5C2D">
            <w:pPr>
              <w:suppressAutoHyphens/>
              <w:jc w:val="right"/>
              <w:rPr>
                <w:rFonts w:ascii="Tahoma" w:hAnsi="Tahoma" w:cs="Tahoma"/>
                <w:color w:val="000000"/>
                <w:sz w:val="16"/>
                <w:szCs w:val="16"/>
              </w:rPr>
            </w:pPr>
            <w:r>
              <w:rPr>
                <w:rFonts w:ascii="Tahoma" w:hAnsi="Tahoma" w:cs="Tahoma"/>
                <w:color w:val="000000"/>
                <w:sz w:val="16"/>
                <w:szCs w:val="16"/>
              </w:rPr>
              <w:t>63 000</w:t>
            </w:r>
          </w:p>
        </w:tc>
        <w:tc>
          <w:tcPr>
            <w:tcW w:w="567" w:type="dxa"/>
            <w:tcBorders>
              <w:top w:val="single" w:sz="12" w:space="0" w:color="auto"/>
              <w:left w:val="single" w:sz="12" w:space="0" w:color="auto"/>
              <w:right w:val="single" w:sz="4"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500</w:t>
            </w:r>
          </w:p>
        </w:tc>
        <w:tc>
          <w:tcPr>
            <w:tcW w:w="567" w:type="dxa"/>
            <w:tcBorders>
              <w:top w:val="single" w:sz="12" w:space="0" w:color="auto"/>
              <w:left w:val="single" w:sz="4" w:space="0" w:color="auto"/>
              <w:right w:val="single" w:sz="4"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10</w:t>
            </w:r>
          </w:p>
        </w:tc>
        <w:tc>
          <w:tcPr>
            <w:tcW w:w="567" w:type="dxa"/>
            <w:tcBorders>
              <w:top w:val="single" w:sz="12" w:space="0" w:color="auto"/>
              <w:left w:val="single" w:sz="4" w:space="0" w:color="auto"/>
              <w:right w:val="single" w:sz="4"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16</w:t>
            </w:r>
          </w:p>
        </w:tc>
        <w:tc>
          <w:tcPr>
            <w:tcW w:w="567" w:type="dxa"/>
            <w:tcBorders>
              <w:top w:val="single" w:sz="12" w:space="0" w:color="auto"/>
              <w:left w:val="single" w:sz="4" w:space="0" w:color="auto"/>
              <w:right w:val="single" w:sz="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160</w:t>
            </w:r>
          </w:p>
        </w:tc>
        <w:tc>
          <w:tcPr>
            <w:tcW w:w="1701" w:type="dxa"/>
            <w:tcBorders>
              <w:top w:val="single" w:sz="12" w:space="0" w:color="auto"/>
              <w:left w:val="single" w:sz="2" w:space="0" w:color="auto"/>
              <w:right w:val="single" w:sz="12" w:space="0" w:color="auto"/>
            </w:tcBorders>
            <w:shd w:val="clear" w:color="auto" w:fill="auto"/>
            <w:vAlign w:val="center"/>
          </w:tcPr>
          <w:p w:rsidR="00317879" w:rsidRPr="003A3439" w:rsidRDefault="00317879" w:rsidP="006B5C2D">
            <w:pPr>
              <w:suppressAutoHyphens/>
              <w:jc w:val="right"/>
              <w:rPr>
                <w:rFonts w:ascii="Tahoma" w:hAnsi="Tahoma" w:cs="Tahoma"/>
                <w:color w:val="000000"/>
                <w:sz w:val="16"/>
                <w:szCs w:val="16"/>
              </w:rPr>
            </w:pPr>
          </w:p>
        </w:tc>
      </w:tr>
      <w:tr w:rsidR="00317879" w:rsidRPr="00F6509E" w:rsidTr="006B5C2D">
        <w:trPr>
          <w:trHeight w:val="397"/>
        </w:trPr>
        <w:tc>
          <w:tcPr>
            <w:tcW w:w="426" w:type="dxa"/>
            <w:tcBorders>
              <w:top w:val="single" w:sz="4" w:space="0" w:color="auto"/>
              <w:left w:val="single" w:sz="12" w:space="0" w:color="auto"/>
              <w:bottom w:val="single" w:sz="4" w:space="0" w:color="auto"/>
              <w:right w:val="single" w:sz="4" w:space="0" w:color="auto"/>
            </w:tcBorders>
            <w:shd w:val="clear" w:color="auto" w:fill="F2F2F2"/>
            <w:noWrap/>
            <w:tcMar>
              <w:left w:w="28" w:type="dxa"/>
              <w:right w:w="28" w:type="dxa"/>
            </w:tcMar>
            <w:vAlign w:val="center"/>
          </w:tcPr>
          <w:p w:rsidR="00317879" w:rsidRPr="003A3439" w:rsidRDefault="00317879" w:rsidP="00CC69AC">
            <w:pPr>
              <w:pStyle w:val="Akapitzlist"/>
              <w:numPr>
                <w:ilvl w:val="0"/>
                <w:numId w:val="34"/>
              </w:numPr>
              <w:tabs>
                <w:tab w:val="left" w:pos="133"/>
              </w:tabs>
              <w:suppressAutoHyphens/>
              <w:spacing w:line="276" w:lineRule="auto"/>
              <w:ind w:left="57" w:firstLine="0"/>
              <w:rPr>
                <w:rFonts w:ascii="Tahoma" w:hAnsi="Tahoma" w:cs="Tahoma"/>
                <w:color w:val="000000"/>
                <w:sz w:val="16"/>
                <w:szCs w:val="16"/>
              </w:rPr>
            </w:pPr>
          </w:p>
        </w:tc>
        <w:tc>
          <w:tcPr>
            <w:tcW w:w="3258" w:type="dxa"/>
            <w:tcBorders>
              <w:top w:val="single" w:sz="4" w:space="0" w:color="auto"/>
              <w:left w:val="single" w:sz="4" w:space="0" w:color="auto"/>
              <w:bottom w:val="single" w:sz="4" w:space="0" w:color="auto"/>
              <w:right w:val="single" w:sz="12" w:space="0" w:color="auto"/>
            </w:tcBorders>
            <w:shd w:val="clear" w:color="auto" w:fill="F2F2F2"/>
            <w:vAlign w:val="center"/>
          </w:tcPr>
          <w:p w:rsidR="00317879" w:rsidRPr="00F6509E" w:rsidRDefault="00317879" w:rsidP="006B5C2D">
            <w:pPr>
              <w:suppressAutoHyphens/>
              <w:rPr>
                <w:rFonts w:ascii="Tahoma" w:hAnsi="Tahoma" w:cs="Tahoma"/>
                <w:color w:val="000000"/>
                <w:sz w:val="16"/>
                <w:szCs w:val="16"/>
              </w:rPr>
            </w:pPr>
            <w:r w:rsidRPr="00F6509E">
              <w:rPr>
                <w:rFonts w:ascii="Tahoma" w:hAnsi="Tahoma" w:cs="Tahoma"/>
                <w:color w:val="000000"/>
                <w:sz w:val="16"/>
                <w:szCs w:val="16"/>
              </w:rPr>
              <w:t>spowodowany wypadkiem (D1):</w:t>
            </w:r>
          </w:p>
        </w:tc>
        <w:tc>
          <w:tcPr>
            <w:tcW w:w="1703" w:type="dxa"/>
            <w:gridSpan w:val="2"/>
            <w:tcBorders>
              <w:top w:val="single" w:sz="4" w:space="0" w:color="auto"/>
              <w:left w:val="single" w:sz="12" w:space="0" w:color="auto"/>
              <w:bottom w:val="single" w:sz="4" w:space="0" w:color="auto"/>
              <w:right w:val="single" w:sz="4" w:space="0" w:color="auto"/>
            </w:tcBorders>
            <w:shd w:val="clear" w:color="auto" w:fill="F2F2F2"/>
            <w:noWrap/>
            <w:vAlign w:val="center"/>
          </w:tcPr>
          <w:p w:rsidR="00317879" w:rsidRPr="00F6509E" w:rsidRDefault="00317879" w:rsidP="006B5C2D">
            <w:pPr>
              <w:suppressAutoHyphens/>
              <w:jc w:val="center"/>
              <w:rPr>
                <w:rFonts w:ascii="Tahoma" w:hAnsi="Tahoma" w:cs="Tahoma"/>
                <w:color w:val="000000"/>
                <w:sz w:val="16"/>
                <w:szCs w:val="16"/>
              </w:rPr>
            </w:pPr>
            <w:r w:rsidRPr="00F6509E">
              <w:rPr>
                <w:rFonts w:ascii="Tahoma" w:hAnsi="Tahoma" w:cs="Tahoma"/>
                <w:color w:val="000000"/>
                <w:sz w:val="16"/>
                <w:szCs w:val="16"/>
              </w:rPr>
              <w:t>+100% kwoty P1.A</w:t>
            </w:r>
          </w:p>
        </w:tc>
        <w:tc>
          <w:tcPr>
            <w:tcW w:w="567" w:type="dxa"/>
            <w:tcBorders>
              <w:left w:val="single" w:sz="12" w:space="0" w:color="auto"/>
              <w:right w:val="single" w:sz="4" w:space="0" w:color="auto"/>
            </w:tcBorders>
            <w:shd w:val="clear" w:color="auto" w:fill="7F7F7F" w:themeFill="text1" w:themeFillTint="80"/>
            <w:noWrap/>
            <w:vAlign w:val="center"/>
          </w:tcPr>
          <w:p w:rsidR="00317879" w:rsidRPr="00F6509E" w:rsidRDefault="00317879" w:rsidP="006B5C2D">
            <w:pPr>
              <w:suppressAutoHyphens/>
              <w:jc w:val="right"/>
              <w:rPr>
                <w:rFonts w:ascii="Tahoma" w:hAnsi="Tahoma" w:cs="Tahoma"/>
                <w:color w:val="000000"/>
                <w:sz w:val="16"/>
                <w:szCs w:val="16"/>
              </w:rPr>
            </w:pPr>
          </w:p>
        </w:tc>
        <w:tc>
          <w:tcPr>
            <w:tcW w:w="567" w:type="dxa"/>
            <w:tcBorders>
              <w:left w:val="single" w:sz="4" w:space="0" w:color="auto"/>
              <w:right w:val="single" w:sz="4" w:space="0" w:color="auto"/>
            </w:tcBorders>
            <w:shd w:val="clear" w:color="auto" w:fill="7F7F7F" w:themeFill="text1" w:themeFillTint="80"/>
            <w:noWrap/>
            <w:vAlign w:val="center"/>
          </w:tcPr>
          <w:p w:rsidR="00317879" w:rsidRPr="00F6509E" w:rsidRDefault="00317879" w:rsidP="006B5C2D">
            <w:pPr>
              <w:suppressAutoHyphens/>
              <w:jc w:val="right"/>
              <w:rPr>
                <w:rFonts w:ascii="Tahoma" w:hAnsi="Tahoma" w:cs="Tahoma"/>
                <w:color w:val="000000"/>
                <w:sz w:val="16"/>
                <w:szCs w:val="16"/>
              </w:rPr>
            </w:pPr>
          </w:p>
        </w:tc>
        <w:tc>
          <w:tcPr>
            <w:tcW w:w="567" w:type="dxa"/>
            <w:tcBorders>
              <w:left w:val="single" w:sz="4" w:space="0" w:color="auto"/>
              <w:right w:val="single" w:sz="4" w:space="0" w:color="auto"/>
            </w:tcBorders>
            <w:shd w:val="clear" w:color="auto" w:fill="7F7F7F" w:themeFill="text1" w:themeFillTint="80"/>
            <w:vAlign w:val="center"/>
          </w:tcPr>
          <w:p w:rsidR="00317879" w:rsidRPr="00F6509E" w:rsidRDefault="00317879" w:rsidP="006B5C2D">
            <w:pPr>
              <w:suppressAutoHyphens/>
              <w:jc w:val="right"/>
              <w:rPr>
                <w:rFonts w:ascii="Tahoma" w:hAnsi="Tahoma" w:cs="Tahoma"/>
                <w:color w:val="000000"/>
                <w:sz w:val="16"/>
                <w:szCs w:val="16"/>
              </w:rPr>
            </w:pPr>
          </w:p>
        </w:tc>
        <w:tc>
          <w:tcPr>
            <w:tcW w:w="567" w:type="dxa"/>
            <w:tcBorders>
              <w:left w:val="single" w:sz="4" w:space="0" w:color="auto"/>
              <w:right w:val="single" w:sz="2" w:space="0" w:color="auto"/>
            </w:tcBorders>
            <w:shd w:val="clear" w:color="auto" w:fill="7F7F7F" w:themeFill="text1" w:themeFillTint="80"/>
            <w:vAlign w:val="center"/>
          </w:tcPr>
          <w:p w:rsidR="00317879" w:rsidRPr="00F6509E" w:rsidRDefault="00317879" w:rsidP="006B5C2D">
            <w:pPr>
              <w:suppressAutoHyphens/>
              <w:jc w:val="right"/>
              <w:rPr>
                <w:rFonts w:ascii="Tahoma" w:hAnsi="Tahoma" w:cs="Tahoma"/>
                <w:color w:val="000000"/>
                <w:sz w:val="16"/>
                <w:szCs w:val="16"/>
              </w:rPr>
            </w:pPr>
          </w:p>
        </w:tc>
        <w:tc>
          <w:tcPr>
            <w:tcW w:w="1701" w:type="dxa"/>
            <w:tcBorders>
              <w:left w:val="single" w:sz="2" w:space="0" w:color="auto"/>
              <w:right w:val="single" w:sz="12" w:space="0" w:color="auto"/>
            </w:tcBorders>
            <w:shd w:val="clear" w:color="auto" w:fill="7F7F7F" w:themeFill="text1" w:themeFillTint="80"/>
            <w:vAlign w:val="center"/>
          </w:tcPr>
          <w:p w:rsidR="00317879" w:rsidRPr="00F6509E"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top w:val="single" w:sz="4" w:space="0" w:color="auto"/>
              <w:left w:val="single" w:sz="12" w:space="0" w:color="auto"/>
              <w:bottom w:val="single" w:sz="12" w:space="0" w:color="auto"/>
              <w:right w:val="single" w:sz="4" w:space="0" w:color="auto"/>
            </w:tcBorders>
            <w:shd w:val="clear" w:color="auto" w:fill="F2F2F2"/>
            <w:noWrap/>
            <w:tcMar>
              <w:left w:w="28" w:type="dxa"/>
              <w:right w:w="28" w:type="dxa"/>
            </w:tcMar>
            <w:vAlign w:val="center"/>
            <w:hideMark/>
          </w:tcPr>
          <w:p w:rsidR="00317879" w:rsidRPr="003A3439" w:rsidRDefault="00317879" w:rsidP="00CC69AC">
            <w:pPr>
              <w:pStyle w:val="Akapitzlist"/>
              <w:numPr>
                <w:ilvl w:val="0"/>
                <w:numId w:val="34"/>
              </w:numPr>
              <w:tabs>
                <w:tab w:val="left" w:pos="256"/>
              </w:tabs>
              <w:suppressAutoHyphens/>
              <w:spacing w:line="276" w:lineRule="auto"/>
              <w:ind w:left="431" w:hanging="357"/>
              <w:rPr>
                <w:rFonts w:ascii="Tahoma" w:hAnsi="Tahoma" w:cs="Tahoma"/>
                <w:color w:val="000000"/>
                <w:sz w:val="16"/>
                <w:szCs w:val="16"/>
              </w:rPr>
            </w:pPr>
          </w:p>
        </w:tc>
        <w:tc>
          <w:tcPr>
            <w:tcW w:w="3258" w:type="dxa"/>
            <w:tcBorders>
              <w:top w:val="single" w:sz="4" w:space="0" w:color="auto"/>
              <w:left w:val="single" w:sz="4" w:space="0" w:color="auto"/>
              <w:bottom w:val="single" w:sz="12" w:space="0" w:color="auto"/>
              <w:right w:val="single" w:sz="12" w:space="0" w:color="auto"/>
            </w:tcBorders>
            <w:shd w:val="clear" w:color="auto" w:fill="F2F2F2"/>
            <w:vAlign w:val="center"/>
          </w:tcPr>
          <w:p w:rsidR="00317879" w:rsidRPr="00F6509E" w:rsidRDefault="00317879" w:rsidP="006B5C2D">
            <w:pPr>
              <w:suppressAutoHyphens/>
              <w:rPr>
                <w:rFonts w:ascii="Tahoma" w:hAnsi="Tahoma" w:cs="Tahoma"/>
                <w:color w:val="000000"/>
                <w:sz w:val="16"/>
                <w:szCs w:val="16"/>
              </w:rPr>
            </w:pPr>
            <w:r w:rsidRPr="00F6509E">
              <w:rPr>
                <w:rFonts w:ascii="Tahoma" w:hAnsi="Tahoma" w:cs="Tahoma"/>
                <w:color w:val="000000"/>
                <w:sz w:val="16"/>
                <w:szCs w:val="16"/>
              </w:rPr>
              <w:t>osierocenie dziecka (D1)</w:t>
            </w:r>
          </w:p>
        </w:tc>
        <w:tc>
          <w:tcPr>
            <w:tcW w:w="1703" w:type="dxa"/>
            <w:gridSpan w:val="2"/>
            <w:tcBorders>
              <w:top w:val="single" w:sz="4" w:space="0" w:color="auto"/>
              <w:left w:val="single" w:sz="12" w:space="0" w:color="auto"/>
              <w:bottom w:val="single" w:sz="12" w:space="0" w:color="auto"/>
              <w:right w:val="single" w:sz="4" w:space="0" w:color="auto"/>
            </w:tcBorders>
            <w:shd w:val="clear" w:color="auto" w:fill="F2F2F2"/>
            <w:noWrap/>
            <w:vAlign w:val="center"/>
          </w:tcPr>
          <w:p w:rsidR="00317879" w:rsidRPr="003A3439" w:rsidRDefault="00317879" w:rsidP="006B5C2D">
            <w:pPr>
              <w:suppressAutoHyphens/>
              <w:jc w:val="center"/>
              <w:rPr>
                <w:rFonts w:ascii="Tahoma" w:hAnsi="Tahoma" w:cs="Tahoma"/>
                <w:color w:val="000000"/>
                <w:sz w:val="16"/>
                <w:szCs w:val="16"/>
              </w:rPr>
            </w:pPr>
            <w:r w:rsidRPr="00F6509E">
              <w:rPr>
                <w:rFonts w:ascii="Tahoma" w:hAnsi="Tahoma" w:cs="Tahoma"/>
                <w:color w:val="000000"/>
                <w:sz w:val="16"/>
                <w:szCs w:val="16"/>
              </w:rPr>
              <w:t>10% kwoty P1.A</w:t>
            </w:r>
          </w:p>
        </w:tc>
        <w:tc>
          <w:tcPr>
            <w:tcW w:w="567" w:type="dxa"/>
            <w:tcBorders>
              <w:left w:val="single" w:sz="12" w:space="0" w:color="auto"/>
              <w:bottom w:val="single" w:sz="12" w:space="0" w:color="auto"/>
              <w:right w:val="single" w:sz="4"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tcBorders>
              <w:left w:val="single" w:sz="4" w:space="0" w:color="auto"/>
              <w:bottom w:val="single" w:sz="12" w:space="0" w:color="auto"/>
              <w:right w:val="single" w:sz="4"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tcBorders>
              <w:left w:val="single" w:sz="4" w:space="0" w:color="auto"/>
              <w:bottom w:val="single" w:sz="12" w:space="0" w:color="auto"/>
              <w:right w:val="single" w:sz="4"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left w:val="single" w:sz="4" w:space="0" w:color="auto"/>
              <w:bottom w:val="single" w:sz="12" w:space="0" w:color="auto"/>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left w:val="single" w:sz="2" w:space="0" w:color="auto"/>
              <w:bottom w:val="single" w:sz="12"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F6509E" w:rsidTr="006B5C2D">
        <w:trPr>
          <w:trHeight w:val="397"/>
        </w:trPr>
        <w:tc>
          <w:tcPr>
            <w:tcW w:w="426" w:type="dxa"/>
            <w:tcBorders>
              <w:top w:val="single" w:sz="12" w:space="0" w:color="auto"/>
              <w:left w:val="single" w:sz="12" w:space="0" w:color="auto"/>
              <w:bottom w:val="single" w:sz="2" w:space="0" w:color="auto"/>
            </w:tcBorders>
            <w:shd w:val="clear" w:color="auto" w:fill="D9D9D9"/>
            <w:noWrap/>
            <w:tcMar>
              <w:left w:w="28" w:type="dxa"/>
              <w:right w:w="28" w:type="dxa"/>
            </w:tcMar>
            <w:vAlign w:val="center"/>
          </w:tcPr>
          <w:p w:rsidR="00317879" w:rsidRPr="003A3439" w:rsidRDefault="00317879" w:rsidP="00CC69AC">
            <w:pPr>
              <w:pStyle w:val="Akapitzlist"/>
              <w:numPr>
                <w:ilvl w:val="0"/>
                <w:numId w:val="32"/>
              </w:numPr>
              <w:tabs>
                <w:tab w:val="left" w:pos="133"/>
              </w:tabs>
              <w:suppressAutoHyphens/>
              <w:spacing w:line="276" w:lineRule="auto"/>
              <w:ind w:left="57" w:firstLine="0"/>
              <w:rPr>
                <w:rFonts w:ascii="Tahoma" w:hAnsi="Tahoma" w:cs="Tahoma"/>
                <w:color w:val="000000"/>
                <w:sz w:val="16"/>
                <w:szCs w:val="16"/>
              </w:rPr>
            </w:pPr>
          </w:p>
        </w:tc>
        <w:tc>
          <w:tcPr>
            <w:tcW w:w="3258" w:type="dxa"/>
            <w:tcBorders>
              <w:top w:val="single" w:sz="12" w:space="0" w:color="auto"/>
              <w:bottom w:val="single" w:sz="2" w:space="0" w:color="auto"/>
              <w:right w:val="single" w:sz="12" w:space="0" w:color="auto"/>
            </w:tcBorders>
            <w:shd w:val="clear" w:color="auto" w:fill="D9D9D9"/>
            <w:vAlign w:val="center"/>
          </w:tcPr>
          <w:p w:rsidR="00317879" w:rsidRPr="00F6509E" w:rsidRDefault="00317879" w:rsidP="006B5C2D">
            <w:pPr>
              <w:suppressAutoHyphens/>
              <w:rPr>
                <w:rFonts w:ascii="Tahoma" w:hAnsi="Tahoma" w:cs="Tahoma"/>
                <w:sz w:val="16"/>
                <w:szCs w:val="16"/>
              </w:rPr>
            </w:pPr>
            <w:r w:rsidRPr="00F6509E">
              <w:rPr>
                <w:rFonts w:ascii="Tahoma" w:hAnsi="Tahoma" w:cs="Tahoma"/>
                <w:color w:val="000000"/>
                <w:sz w:val="16"/>
                <w:szCs w:val="16"/>
              </w:rPr>
              <w:t>Dodatkowe okoliczności/przyczyna zgonu (P1.B):</w:t>
            </w:r>
          </w:p>
        </w:tc>
        <w:tc>
          <w:tcPr>
            <w:tcW w:w="815" w:type="dxa"/>
            <w:tcBorders>
              <w:top w:val="single" w:sz="12" w:space="0" w:color="auto"/>
              <w:left w:val="single" w:sz="12" w:space="0" w:color="auto"/>
              <w:bottom w:val="single" w:sz="2" w:space="0" w:color="auto"/>
            </w:tcBorders>
            <w:shd w:val="clear" w:color="auto" w:fill="D9D9D9"/>
            <w:noWrap/>
            <w:vAlign w:val="center"/>
          </w:tcPr>
          <w:p w:rsidR="00317879" w:rsidRPr="00F6509E" w:rsidRDefault="00317879" w:rsidP="006B5C2D">
            <w:pPr>
              <w:suppressAutoHyphens/>
              <w:jc w:val="right"/>
              <w:rPr>
                <w:rFonts w:ascii="Tahoma" w:hAnsi="Tahoma" w:cs="Tahoma"/>
                <w:color w:val="000000"/>
                <w:sz w:val="16"/>
                <w:szCs w:val="16"/>
              </w:rPr>
            </w:pPr>
            <w:r w:rsidRPr="00F6509E">
              <w:rPr>
                <w:rFonts w:ascii="Tahoma" w:hAnsi="Tahoma" w:cs="Tahoma"/>
                <w:color w:val="000000"/>
                <w:sz w:val="16"/>
                <w:szCs w:val="16"/>
              </w:rPr>
              <w:t>38 000</w:t>
            </w:r>
          </w:p>
        </w:tc>
        <w:tc>
          <w:tcPr>
            <w:tcW w:w="888" w:type="dxa"/>
            <w:tcBorders>
              <w:top w:val="single" w:sz="12" w:space="0" w:color="auto"/>
              <w:bottom w:val="single" w:sz="2" w:space="0" w:color="auto"/>
              <w:right w:val="single" w:sz="4" w:space="0" w:color="auto"/>
            </w:tcBorders>
            <w:shd w:val="clear" w:color="auto" w:fill="D9D9D9"/>
            <w:noWrap/>
            <w:vAlign w:val="center"/>
          </w:tcPr>
          <w:p w:rsidR="00317879" w:rsidRPr="00F6509E" w:rsidRDefault="00317879" w:rsidP="006B5C2D">
            <w:pPr>
              <w:suppressAutoHyphens/>
              <w:jc w:val="right"/>
              <w:rPr>
                <w:rFonts w:ascii="Tahoma" w:hAnsi="Tahoma" w:cs="Tahoma"/>
                <w:color w:val="000000"/>
                <w:sz w:val="16"/>
                <w:szCs w:val="16"/>
              </w:rPr>
            </w:pPr>
            <w:r w:rsidRPr="00F6509E">
              <w:rPr>
                <w:rFonts w:ascii="Tahoma" w:hAnsi="Tahoma" w:cs="Tahoma"/>
                <w:color w:val="000000"/>
                <w:sz w:val="16"/>
                <w:szCs w:val="16"/>
              </w:rPr>
              <w:t>48 000</w:t>
            </w:r>
          </w:p>
        </w:tc>
        <w:tc>
          <w:tcPr>
            <w:tcW w:w="567" w:type="dxa"/>
            <w:tcBorders>
              <w:top w:val="single" w:sz="12" w:space="0" w:color="auto"/>
              <w:left w:val="single" w:sz="12" w:space="0" w:color="auto"/>
              <w:bottom w:val="single" w:sz="4" w:space="0" w:color="auto"/>
            </w:tcBorders>
            <w:shd w:val="clear" w:color="auto" w:fill="D9D9D9"/>
            <w:noWrap/>
            <w:vAlign w:val="center"/>
          </w:tcPr>
          <w:p w:rsidR="00317879" w:rsidRPr="00F6509E" w:rsidRDefault="00317879" w:rsidP="006B5C2D">
            <w:pPr>
              <w:suppressAutoHyphens/>
              <w:jc w:val="right"/>
              <w:rPr>
                <w:rFonts w:ascii="Tahoma" w:hAnsi="Tahoma" w:cs="Tahoma"/>
                <w:color w:val="000000"/>
                <w:sz w:val="16"/>
                <w:szCs w:val="16"/>
              </w:rPr>
            </w:pPr>
            <w:r w:rsidRPr="00F6509E">
              <w:rPr>
                <w:rFonts w:ascii="Tahoma" w:hAnsi="Tahoma" w:cs="Tahoma"/>
                <w:color w:val="000000"/>
                <w:sz w:val="16"/>
                <w:szCs w:val="16"/>
              </w:rPr>
              <w:t>500</w:t>
            </w:r>
          </w:p>
        </w:tc>
        <w:tc>
          <w:tcPr>
            <w:tcW w:w="567" w:type="dxa"/>
            <w:tcBorders>
              <w:top w:val="single" w:sz="12" w:space="0" w:color="auto"/>
              <w:bottom w:val="single" w:sz="4" w:space="0" w:color="auto"/>
            </w:tcBorders>
            <w:shd w:val="clear" w:color="auto" w:fill="D9D9D9"/>
            <w:noWrap/>
            <w:vAlign w:val="center"/>
          </w:tcPr>
          <w:p w:rsidR="00317879" w:rsidRPr="00F6509E" w:rsidRDefault="00317879" w:rsidP="006B5C2D">
            <w:pPr>
              <w:suppressAutoHyphens/>
              <w:jc w:val="right"/>
              <w:rPr>
                <w:rFonts w:ascii="Tahoma" w:hAnsi="Tahoma" w:cs="Tahoma"/>
                <w:color w:val="000000"/>
                <w:sz w:val="16"/>
                <w:szCs w:val="16"/>
              </w:rPr>
            </w:pPr>
            <w:r w:rsidRPr="00F6509E">
              <w:rPr>
                <w:rFonts w:ascii="Tahoma" w:hAnsi="Tahoma" w:cs="Tahoma"/>
                <w:color w:val="000000"/>
                <w:sz w:val="16"/>
                <w:szCs w:val="16"/>
              </w:rPr>
              <w:t>2</w:t>
            </w:r>
          </w:p>
        </w:tc>
        <w:tc>
          <w:tcPr>
            <w:tcW w:w="567" w:type="dxa"/>
            <w:tcBorders>
              <w:top w:val="single" w:sz="12" w:space="0" w:color="auto"/>
              <w:bottom w:val="single" w:sz="4" w:space="0" w:color="auto"/>
            </w:tcBorders>
            <w:shd w:val="clear" w:color="auto" w:fill="D9D9D9"/>
            <w:vAlign w:val="center"/>
          </w:tcPr>
          <w:p w:rsidR="00317879" w:rsidRPr="00F6509E" w:rsidRDefault="00317879" w:rsidP="006B5C2D">
            <w:pPr>
              <w:suppressAutoHyphens/>
              <w:jc w:val="right"/>
              <w:rPr>
                <w:rFonts w:ascii="Tahoma" w:hAnsi="Tahoma" w:cs="Tahoma"/>
                <w:color w:val="000000"/>
                <w:sz w:val="16"/>
                <w:szCs w:val="16"/>
              </w:rPr>
            </w:pPr>
            <w:r w:rsidRPr="00F6509E">
              <w:rPr>
                <w:rFonts w:ascii="Tahoma" w:hAnsi="Tahoma" w:cs="Tahoma"/>
                <w:color w:val="000000"/>
                <w:sz w:val="16"/>
                <w:szCs w:val="16"/>
              </w:rPr>
              <w:t>20</w:t>
            </w:r>
          </w:p>
        </w:tc>
        <w:tc>
          <w:tcPr>
            <w:tcW w:w="567" w:type="dxa"/>
            <w:tcBorders>
              <w:top w:val="single" w:sz="12" w:space="0" w:color="auto"/>
              <w:bottom w:val="single" w:sz="4" w:space="0" w:color="auto"/>
              <w:right w:val="single" w:sz="2" w:space="0" w:color="auto"/>
            </w:tcBorders>
            <w:shd w:val="clear" w:color="auto" w:fill="D9D9D9"/>
            <w:vAlign w:val="center"/>
          </w:tcPr>
          <w:p w:rsidR="00317879" w:rsidRPr="00F6509E" w:rsidRDefault="00317879" w:rsidP="006B5C2D">
            <w:pPr>
              <w:suppressAutoHyphens/>
              <w:jc w:val="right"/>
              <w:rPr>
                <w:rFonts w:ascii="Tahoma" w:hAnsi="Tahoma" w:cs="Tahoma"/>
                <w:color w:val="000000"/>
                <w:sz w:val="16"/>
                <w:szCs w:val="16"/>
              </w:rPr>
            </w:pPr>
            <w:r w:rsidRPr="00F6509E">
              <w:rPr>
                <w:rFonts w:ascii="Tahoma" w:hAnsi="Tahoma" w:cs="Tahoma"/>
                <w:color w:val="000000"/>
                <w:sz w:val="16"/>
                <w:szCs w:val="16"/>
              </w:rPr>
              <w:t>40</w:t>
            </w:r>
          </w:p>
        </w:tc>
        <w:tc>
          <w:tcPr>
            <w:tcW w:w="1701" w:type="dxa"/>
            <w:tcBorders>
              <w:top w:val="single" w:sz="12" w:space="0" w:color="auto"/>
              <w:left w:val="single" w:sz="2" w:space="0" w:color="auto"/>
              <w:bottom w:val="single" w:sz="4" w:space="0" w:color="auto"/>
              <w:right w:val="single" w:sz="12" w:space="0" w:color="auto"/>
            </w:tcBorders>
            <w:shd w:val="clear" w:color="auto" w:fill="auto"/>
            <w:vAlign w:val="center"/>
          </w:tcPr>
          <w:p w:rsidR="00317879" w:rsidRPr="00F6509E"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left w:val="single" w:sz="12" w:space="0" w:color="auto"/>
              <w:bottom w:val="single" w:sz="2" w:space="0" w:color="auto"/>
            </w:tcBorders>
            <w:shd w:val="clear" w:color="auto" w:fill="F2F2F2"/>
            <w:noWrap/>
            <w:tcMar>
              <w:left w:w="28" w:type="dxa"/>
              <w:right w:w="28" w:type="dxa"/>
            </w:tcMar>
            <w:vAlign w:val="center"/>
            <w:hideMark/>
          </w:tcPr>
          <w:p w:rsidR="00317879" w:rsidRPr="003A3439" w:rsidRDefault="00317879" w:rsidP="00CC69AC">
            <w:pPr>
              <w:pStyle w:val="Akapitzlist"/>
              <w:numPr>
                <w:ilvl w:val="0"/>
                <w:numId w:val="35"/>
              </w:numPr>
              <w:tabs>
                <w:tab w:val="left" w:pos="172"/>
              </w:tabs>
              <w:suppressAutoHyphens/>
              <w:ind w:left="57" w:firstLine="0"/>
              <w:rPr>
                <w:rFonts w:ascii="Tahoma" w:hAnsi="Tahoma" w:cs="Tahoma"/>
                <w:color w:val="000000"/>
                <w:sz w:val="16"/>
                <w:szCs w:val="16"/>
              </w:rPr>
            </w:pPr>
          </w:p>
        </w:tc>
        <w:tc>
          <w:tcPr>
            <w:tcW w:w="3258" w:type="dxa"/>
            <w:tcBorders>
              <w:bottom w:val="single" w:sz="4" w:space="0" w:color="auto"/>
              <w:right w:val="single" w:sz="12" w:space="0" w:color="auto"/>
            </w:tcBorders>
            <w:shd w:val="clear" w:color="auto" w:fill="F2F2F2"/>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zawał serca lub udar mózgu (</w:t>
            </w:r>
            <w:r w:rsidRPr="003A3439">
              <w:rPr>
                <w:rFonts w:ascii="Tahoma" w:hAnsi="Tahoma" w:cs="Tahoma"/>
                <w:sz w:val="16"/>
                <w:szCs w:val="16"/>
              </w:rPr>
              <w:t>D1)</w:t>
            </w:r>
          </w:p>
        </w:tc>
        <w:tc>
          <w:tcPr>
            <w:tcW w:w="1703" w:type="dxa"/>
            <w:gridSpan w:val="2"/>
            <w:tcBorders>
              <w:left w:val="single" w:sz="12" w:space="0" w:color="auto"/>
              <w:bottom w:val="single" w:sz="4" w:space="0" w:color="auto"/>
              <w:right w:val="single" w:sz="4" w:space="0" w:color="auto"/>
            </w:tcBorders>
            <w:shd w:val="clear" w:color="auto" w:fill="F2F2F2"/>
            <w:noWrap/>
            <w:vAlign w:val="center"/>
          </w:tcPr>
          <w:p w:rsidR="00317879" w:rsidRPr="003A3439" w:rsidRDefault="00317879" w:rsidP="006B5C2D">
            <w:pPr>
              <w:suppressAutoHyphens/>
              <w:jc w:val="center"/>
              <w:rPr>
                <w:rFonts w:ascii="Tahoma" w:hAnsi="Tahoma" w:cs="Tahoma"/>
                <w:color w:val="000000"/>
                <w:sz w:val="16"/>
                <w:szCs w:val="16"/>
              </w:rPr>
            </w:pPr>
            <w:r w:rsidRPr="00F6509E">
              <w:rPr>
                <w:rFonts w:ascii="Tahoma" w:hAnsi="Tahoma" w:cs="Tahoma"/>
                <w:color w:val="000000"/>
                <w:sz w:val="16"/>
                <w:szCs w:val="16"/>
              </w:rPr>
              <w:t>+</w:t>
            </w:r>
            <w:r w:rsidRPr="003A3439">
              <w:rPr>
                <w:rFonts w:ascii="Tahoma" w:hAnsi="Tahoma" w:cs="Tahoma"/>
                <w:color w:val="000000"/>
                <w:sz w:val="16"/>
                <w:szCs w:val="16"/>
              </w:rPr>
              <w:t>100%</w:t>
            </w:r>
            <w:r w:rsidRPr="00F6509E">
              <w:rPr>
                <w:rFonts w:ascii="Tahoma" w:hAnsi="Tahoma" w:cs="Tahoma"/>
                <w:color w:val="000000"/>
                <w:sz w:val="16"/>
                <w:szCs w:val="16"/>
              </w:rPr>
              <w:t xml:space="preserve"> kwoty P1.B</w:t>
            </w:r>
          </w:p>
        </w:tc>
        <w:tc>
          <w:tcPr>
            <w:tcW w:w="567" w:type="dxa"/>
            <w:tcBorders>
              <w:top w:val="single" w:sz="4" w:space="0" w:color="auto"/>
              <w:left w:val="single" w:sz="12" w:space="0" w:color="auto"/>
            </w:tcBorders>
            <w:shd w:val="clear" w:color="auto" w:fill="7F7F7F" w:themeFill="text1" w:themeFillTint="80"/>
            <w:noWrap/>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top w:val="single" w:sz="4" w:space="0" w:color="auto"/>
            </w:tcBorders>
            <w:shd w:val="clear" w:color="auto" w:fill="7F7F7F" w:themeFill="text1" w:themeFillTint="80"/>
            <w:noWrap/>
            <w:vAlign w:val="center"/>
          </w:tcPr>
          <w:p w:rsidR="00317879" w:rsidRPr="003A3439" w:rsidRDefault="00317879" w:rsidP="006B5C2D">
            <w:pPr>
              <w:suppressAutoHyphens/>
              <w:jc w:val="right"/>
              <w:rPr>
                <w:rFonts w:ascii="Tahoma" w:hAnsi="Tahoma" w:cs="Tahoma"/>
                <w:sz w:val="16"/>
                <w:szCs w:val="16"/>
              </w:rPr>
            </w:pPr>
          </w:p>
        </w:tc>
        <w:tc>
          <w:tcPr>
            <w:tcW w:w="567" w:type="dxa"/>
            <w:tcBorders>
              <w:top w:val="single" w:sz="4"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top w:val="single" w:sz="4" w:space="0" w:color="auto"/>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top w:val="single" w:sz="4" w:space="0" w:color="auto"/>
              <w:left w:val="single" w:sz="2" w:space="0" w:color="auto"/>
              <w:bottom w:val="single" w:sz="4"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left w:val="single" w:sz="12" w:space="0" w:color="auto"/>
            </w:tcBorders>
            <w:shd w:val="clear" w:color="auto" w:fill="F2F2F2"/>
            <w:noWrap/>
            <w:tcMar>
              <w:left w:w="28" w:type="dxa"/>
              <w:right w:w="28" w:type="dxa"/>
            </w:tcMar>
            <w:vAlign w:val="center"/>
          </w:tcPr>
          <w:p w:rsidR="00317879" w:rsidRPr="003A3439" w:rsidRDefault="00317879" w:rsidP="00CC69AC">
            <w:pPr>
              <w:pStyle w:val="Akapitzlist"/>
              <w:numPr>
                <w:ilvl w:val="0"/>
                <w:numId w:val="35"/>
              </w:numPr>
              <w:tabs>
                <w:tab w:val="left" w:pos="172"/>
              </w:tabs>
              <w:suppressAutoHyphens/>
              <w:ind w:left="57" w:firstLine="0"/>
              <w:rPr>
                <w:rFonts w:ascii="Tahoma" w:hAnsi="Tahoma" w:cs="Tahoma"/>
                <w:color w:val="000000"/>
                <w:sz w:val="16"/>
                <w:szCs w:val="16"/>
              </w:rPr>
            </w:pPr>
          </w:p>
        </w:tc>
        <w:tc>
          <w:tcPr>
            <w:tcW w:w="3258" w:type="dxa"/>
            <w:tcBorders>
              <w:right w:val="single" w:sz="12" w:space="0" w:color="auto"/>
            </w:tcBorders>
            <w:shd w:val="clear" w:color="auto" w:fill="F2F2F2"/>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wypadek komunikacyjny (</w:t>
            </w:r>
            <w:r w:rsidRPr="003A3439">
              <w:rPr>
                <w:rFonts w:ascii="Tahoma" w:hAnsi="Tahoma" w:cs="Tahoma"/>
                <w:sz w:val="16"/>
                <w:szCs w:val="16"/>
              </w:rPr>
              <w:t>D1)</w:t>
            </w:r>
          </w:p>
        </w:tc>
        <w:tc>
          <w:tcPr>
            <w:tcW w:w="1703" w:type="dxa"/>
            <w:gridSpan w:val="2"/>
            <w:tcBorders>
              <w:left w:val="single" w:sz="12" w:space="0" w:color="auto"/>
              <w:right w:val="single" w:sz="4" w:space="0" w:color="auto"/>
            </w:tcBorders>
            <w:shd w:val="clear" w:color="auto" w:fill="F2F2F2"/>
            <w:noWrap/>
            <w:vAlign w:val="center"/>
          </w:tcPr>
          <w:p w:rsidR="00317879" w:rsidRPr="003A3439" w:rsidRDefault="00317879" w:rsidP="006B5C2D">
            <w:pPr>
              <w:suppressAutoHyphens/>
              <w:jc w:val="center"/>
              <w:rPr>
                <w:rFonts w:ascii="Tahoma" w:hAnsi="Tahoma" w:cs="Tahoma"/>
                <w:sz w:val="16"/>
                <w:szCs w:val="16"/>
              </w:rPr>
            </w:pPr>
            <w:r w:rsidRPr="00F6509E">
              <w:rPr>
                <w:rFonts w:ascii="Tahoma" w:hAnsi="Tahoma" w:cs="Tahoma"/>
                <w:sz w:val="16"/>
                <w:szCs w:val="16"/>
              </w:rPr>
              <w:t>+</w:t>
            </w:r>
            <w:r w:rsidRPr="003A3439">
              <w:rPr>
                <w:rFonts w:ascii="Tahoma" w:hAnsi="Tahoma" w:cs="Tahoma"/>
                <w:sz w:val="16"/>
                <w:szCs w:val="16"/>
              </w:rPr>
              <w:t xml:space="preserve">100% kwoty </w:t>
            </w:r>
            <w:r w:rsidRPr="00F6509E">
              <w:rPr>
                <w:rFonts w:ascii="Tahoma" w:hAnsi="Tahoma" w:cs="Tahoma"/>
                <w:color w:val="000000"/>
                <w:sz w:val="16"/>
                <w:szCs w:val="16"/>
              </w:rPr>
              <w:t>P1.B</w:t>
            </w:r>
          </w:p>
        </w:tc>
        <w:tc>
          <w:tcPr>
            <w:tcW w:w="567" w:type="dxa"/>
            <w:tcBorders>
              <w:left w:val="single" w:sz="12" w:space="0" w:color="auto"/>
            </w:tcBorders>
            <w:shd w:val="clear" w:color="auto" w:fill="7F7F7F" w:themeFill="text1" w:themeFillTint="80"/>
            <w:noWrap/>
            <w:vAlign w:val="center"/>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tcPr>
          <w:p w:rsidR="00317879" w:rsidRPr="003A3439" w:rsidRDefault="00317879" w:rsidP="006B5C2D">
            <w:pPr>
              <w:suppressAutoHyphens/>
              <w:jc w:val="right"/>
              <w:rPr>
                <w:rFonts w:ascii="Tahoma" w:hAnsi="Tahoma" w:cs="Tahoma"/>
                <w:sz w:val="16"/>
                <w:szCs w:val="16"/>
              </w:rPr>
            </w:pPr>
          </w:p>
        </w:tc>
        <w:tc>
          <w:tcPr>
            <w:tcW w:w="567" w:type="dxa"/>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left w:val="single" w:sz="2"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left w:val="single" w:sz="12" w:space="0" w:color="auto"/>
              <w:bottom w:val="single" w:sz="2" w:space="0" w:color="auto"/>
            </w:tcBorders>
            <w:shd w:val="clear" w:color="auto" w:fill="F2F2F2"/>
            <w:noWrap/>
            <w:tcMar>
              <w:left w:w="28" w:type="dxa"/>
              <w:right w:w="28" w:type="dxa"/>
            </w:tcMar>
            <w:vAlign w:val="center"/>
          </w:tcPr>
          <w:p w:rsidR="00317879" w:rsidRPr="003A3439" w:rsidRDefault="00317879" w:rsidP="00CC69AC">
            <w:pPr>
              <w:pStyle w:val="Akapitzlist"/>
              <w:numPr>
                <w:ilvl w:val="0"/>
                <w:numId w:val="35"/>
              </w:numPr>
              <w:tabs>
                <w:tab w:val="left" w:pos="172"/>
              </w:tabs>
              <w:suppressAutoHyphens/>
              <w:ind w:left="57" w:firstLine="0"/>
              <w:rPr>
                <w:rFonts w:ascii="Tahoma" w:hAnsi="Tahoma" w:cs="Tahoma"/>
                <w:color w:val="000000"/>
                <w:sz w:val="16"/>
                <w:szCs w:val="16"/>
              </w:rPr>
            </w:pPr>
          </w:p>
        </w:tc>
        <w:tc>
          <w:tcPr>
            <w:tcW w:w="3258" w:type="dxa"/>
            <w:tcBorders>
              <w:bottom w:val="single" w:sz="2" w:space="0" w:color="auto"/>
              <w:right w:val="single" w:sz="12" w:space="0" w:color="auto"/>
            </w:tcBorders>
            <w:shd w:val="clear" w:color="auto" w:fill="F2F2F2"/>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wypadek przy pracy (</w:t>
            </w:r>
            <w:r w:rsidRPr="003A3439">
              <w:rPr>
                <w:rFonts w:ascii="Tahoma" w:hAnsi="Tahoma" w:cs="Tahoma"/>
                <w:sz w:val="16"/>
                <w:szCs w:val="16"/>
              </w:rPr>
              <w:t>D1)</w:t>
            </w:r>
          </w:p>
        </w:tc>
        <w:tc>
          <w:tcPr>
            <w:tcW w:w="1703" w:type="dxa"/>
            <w:gridSpan w:val="2"/>
            <w:tcBorders>
              <w:left w:val="single" w:sz="12" w:space="0" w:color="auto"/>
              <w:bottom w:val="single" w:sz="2" w:space="0" w:color="auto"/>
              <w:right w:val="single" w:sz="4" w:space="0" w:color="auto"/>
            </w:tcBorders>
            <w:shd w:val="clear" w:color="auto" w:fill="F2F2F2"/>
            <w:noWrap/>
            <w:vAlign w:val="center"/>
          </w:tcPr>
          <w:p w:rsidR="00317879" w:rsidRPr="003A3439" w:rsidRDefault="00317879" w:rsidP="006B5C2D">
            <w:pPr>
              <w:suppressAutoHyphens/>
              <w:jc w:val="center"/>
              <w:rPr>
                <w:rFonts w:ascii="Tahoma" w:hAnsi="Tahoma" w:cs="Tahoma"/>
                <w:sz w:val="16"/>
                <w:szCs w:val="16"/>
              </w:rPr>
            </w:pPr>
            <w:r w:rsidRPr="00F6509E">
              <w:rPr>
                <w:rFonts w:ascii="Tahoma" w:hAnsi="Tahoma" w:cs="Tahoma"/>
                <w:sz w:val="16"/>
                <w:szCs w:val="16"/>
              </w:rPr>
              <w:t>+</w:t>
            </w:r>
            <w:r w:rsidRPr="003A3439">
              <w:rPr>
                <w:rFonts w:ascii="Tahoma" w:hAnsi="Tahoma" w:cs="Tahoma"/>
                <w:sz w:val="16"/>
                <w:szCs w:val="16"/>
              </w:rPr>
              <w:t xml:space="preserve">100% kwoty </w:t>
            </w:r>
            <w:r w:rsidRPr="00F6509E">
              <w:rPr>
                <w:rFonts w:ascii="Tahoma" w:hAnsi="Tahoma" w:cs="Tahoma"/>
                <w:color w:val="000000"/>
                <w:sz w:val="16"/>
                <w:szCs w:val="16"/>
              </w:rPr>
              <w:t>P1.B</w:t>
            </w:r>
          </w:p>
        </w:tc>
        <w:tc>
          <w:tcPr>
            <w:tcW w:w="567" w:type="dxa"/>
            <w:tcBorders>
              <w:left w:val="single" w:sz="12" w:space="0" w:color="auto"/>
            </w:tcBorders>
            <w:shd w:val="clear" w:color="auto" w:fill="7F7F7F" w:themeFill="text1" w:themeFillTint="80"/>
            <w:noWrap/>
            <w:vAlign w:val="center"/>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tcPr>
          <w:p w:rsidR="00317879" w:rsidRPr="003A3439" w:rsidRDefault="00317879" w:rsidP="006B5C2D">
            <w:pPr>
              <w:suppressAutoHyphens/>
              <w:jc w:val="right"/>
              <w:rPr>
                <w:rFonts w:ascii="Tahoma" w:hAnsi="Tahoma" w:cs="Tahoma"/>
                <w:sz w:val="16"/>
                <w:szCs w:val="16"/>
              </w:rPr>
            </w:pPr>
          </w:p>
        </w:tc>
        <w:tc>
          <w:tcPr>
            <w:tcW w:w="567" w:type="dxa"/>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left w:val="single" w:sz="2"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top w:val="single" w:sz="12" w:space="0" w:color="auto"/>
              <w:left w:val="single" w:sz="12" w:space="0" w:color="auto"/>
            </w:tcBorders>
            <w:shd w:val="clear" w:color="auto" w:fill="D9D9D9"/>
            <w:noWrap/>
            <w:tcMar>
              <w:left w:w="28" w:type="dxa"/>
              <w:right w:w="28" w:type="dxa"/>
            </w:tcMar>
            <w:vAlign w:val="center"/>
            <w:hideMark/>
          </w:tcPr>
          <w:p w:rsidR="00317879" w:rsidRPr="003A3439" w:rsidRDefault="00317879" w:rsidP="00CC69AC">
            <w:pPr>
              <w:pStyle w:val="Akapitzlist"/>
              <w:numPr>
                <w:ilvl w:val="0"/>
                <w:numId w:val="32"/>
              </w:numPr>
              <w:tabs>
                <w:tab w:val="left" w:pos="133"/>
              </w:tabs>
              <w:suppressAutoHyphens/>
              <w:spacing w:line="276" w:lineRule="auto"/>
              <w:ind w:left="414" w:hanging="357"/>
              <w:rPr>
                <w:rFonts w:ascii="Tahoma" w:hAnsi="Tahoma" w:cs="Tahoma"/>
                <w:bCs/>
                <w:color w:val="000000"/>
                <w:sz w:val="16"/>
                <w:szCs w:val="16"/>
              </w:rPr>
            </w:pPr>
          </w:p>
        </w:tc>
        <w:tc>
          <w:tcPr>
            <w:tcW w:w="3258" w:type="dxa"/>
            <w:tcBorders>
              <w:top w:val="single" w:sz="12" w:space="0" w:color="auto"/>
              <w:right w:val="single" w:sz="12" w:space="0" w:color="auto"/>
            </w:tcBorders>
            <w:shd w:val="clear" w:color="auto" w:fill="D9D9D9"/>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zgon współmałżonka (</w:t>
            </w:r>
            <w:r w:rsidRPr="003A3439">
              <w:rPr>
                <w:rFonts w:ascii="Tahoma" w:hAnsi="Tahoma" w:cs="Tahoma"/>
                <w:sz w:val="16"/>
                <w:szCs w:val="16"/>
              </w:rPr>
              <w:t>P2)</w:t>
            </w:r>
          </w:p>
        </w:tc>
        <w:tc>
          <w:tcPr>
            <w:tcW w:w="815" w:type="dxa"/>
            <w:tcBorders>
              <w:top w:val="single" w:sz="12" w:space="0" w:color="auto"/>
              <w:left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Pr>
                <w:rFonts w:ascii="Tahoma" w:hAnsi="Tahoma" w:cs="Tahoma"/>
                <w:color w:val="000000"/>
                <w:sz w:val="16"/>
                <w:szCs w:val="16"/>
              </w:rPr>
              <w:t>18 000</w:t>
            </w:r>
          </w:p>
        </w:tc>
        <w:tc>
          <w:tcPr>
            <w:tcW w:w="888" w:type="dxa"/>
            <w:tcBorders>
              <w:top w:val="single" w:sz="12" w:space="0" w:color="auto"/>
              <w:right w:val="single" w:sz="4"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Pr>
                <w:rFonts w:ascii="Tahoma" w:hAnsi="Tahoma" w:cs="Tahoma"/>
                <w:color w:val="000000"/>
                <w:sz w:val="16"/>
                <w:szCs w:val="16"/>
              </w:rPr>
              <w:t>21 500</w:t>
            </w:r>
          </w:p>
        </w:tc>
        <w:tc>
          <w:tcPr>
            <w:tcW w:w="567" w:type="dxa"/>
            <w:tcBorders>
              <w:top w:val="single" w:sz="12" w:space="0" w:color="auto"/>
              <w:left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500</w:t>
            </w:r>
          </w:p>
        </w:tc>
        <w:tc>
          <w:tcPr>
            <w:tcW w:w="567" w:type="dxa"/>
            <w:tcBorders>
              <w:top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10</w:t>
            </w:r>
          </w:p>
        </w:tc>
        <w:tc>
          <w:tcPr>
            <w:tcW w:w="567" w:type="dxa"/>
            <w:tcBorders>
              <w:top w:val="single" w:sz="1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7</w:t>
            </w:r>
          </w:p>
        </w:tc>
        <w:tc>
          <w:tcPr>
            <w:tcW w:w="567" w:type="dxa"/>
            <w:tcBorders>
              <w:top w:val="single" w:sz="12" w:space="0" w:color="auto"/>
              <w:right w:val="single" w:sz="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70</w:t>
            </w:r>
          </w:p>
        </w:tc>
        <w:tc>
          <w:tcPr>
            <w:tcW w:w="1701" w:type="dxa"/>
            <w:tcBorders>
              <w:top w:val="single" w:sz="12" w:space="0" w:color="auto"/>
              <w:left w:val="single" w:sz="2" w:space="0" w:color="auto"/>
              <w:right w:val="single" w:sz="12" w:space="0" w:color="auto"/>
            </w:tcBorders>
            <w:shd w:val="clear" w:color="auto" w:fill="auto"/>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left w:val="single" w:sz="12" w:space="0" w:color="auto"/>
              <w:bottom w:val="single" w:sz="12" w:space="0" w:color="auto"/>
            </w:tcBorders>
            <w:shd w:val="clear" w:color="auto" w:fill="F2F2F2"/>
            <w:noWrap/>
            <w:tcMar>
              <w:left w:w="28" w:type="dxa"/>
              <w:right w:w="28" w:type="dxa"/>
            </w:tcMar>
            <w:vAlign w:val="center"/>
            <w:hideMark/>
          </w:tcPr>
          <w:p w:rsidR="00317879" w:rsidRPr="003A3439" w:rsidRDefault="00317879" w:rsidP="00CC69AC">
            <w:pPr>
              <w:pStyle w:val="Akapitzlist"/>
              <w:numPr>
                <w:ilvl w:val="0"/>
                <w:numId w:val="33"/>
              </w:numPr>
              <w:tabs>
                <w:tab w:val="left" w:pos="133"/>
              </w:tabs>
              <w:suppressAutoHyphens/>
              <w:spacing w:line="276" w:lineRule="auto"/>
              <w:ind w:left="57" w:firstLine="0"/>
              <w:rPr>
                <w:rFonts w:ascii="Tahoma" w:hAnsi="Tahoma" w:cs="Tahoma"/>
                <w:bCs/>
                <w:color w:val="000000"/>
                <w:sz w:val="16"/>
                <w:szCs w:val="16"/>
              </w:rPr>
            </w:pPr>
          </w:p>
        </w:tc>
        <w:tc>
          <w:tcPr>
            <w:tcW w:w="3258" w:type="dxa"/>
            <w:tcBorders>
              <w:bottom w:val="single" w:sz="12" w:space="0" w:color="auto"/>
              <w:right w:val="single" w:sz="12" w:space="0" w:color="auto"/>
            </w:tcBorders>
            <w:shd w:val="clear" w:color="auto" w:fill="F2F2F2"/>
            <w:vAlign w:val="center"/>
          </w:tcPr>
          <w:p w:rsidR="00317879" w:rsidRPr="00F6509E" w:rsidRDefault="00317879" w:rsidP="006B5C2D">
            <w:pPr>
              <w:suppressAutoHyphens/>
              <w:rPr>
                <w:rFonts w:ascii="Tahoma" w:hAnsi="Tahoma" w:cs="Tahoma"/>
                <w:sz w:val="16"/>
                <w:szCs w:val="16"/>
              </w:rPr>
            </w:pPr>
            <w:r>
              <w:rPr>
                <w:rFonts w:ascii="Tahoma" w:hAnsi="Tahoma" w:cs="Tahoma"/>
                <w:sz w:val="16"/>
                <w:szCs w:val="16"/>
              </w:rPr>
              <w:t>s</w:t>
            </w:r>
            <w:r w:rsidRPr="00F6509E">
              <w:rPr>
                <w:rFonts w:ascii="Tahoma" w:hAnsi="Tahoma" w:cs="Tahoma"/>
                <w:sz w:val="16"/>
                <w:szCs w:val="16"/>
              </w:rPr>
              <w:t>powodowany wypadkiem (</w:t>
            </w:r>
            <w:r w:rsidRPr="003A3439">
              <w:rPr>
                <w:rFonts w:ascii="Tahoma" w:hAnsi="Tahoma" w:cs="Tahoma"/>
                <w:sz w:val="16"/>
                <w:szCs w:val="16"/>
              </w:rPr>
              <w:t>D2)</w:t>
            </w:r>
          </w:p>
        </w:tc>
        <w:tc>
          <w:tcPr>
            <w:tcW w:w="1703" w:type="dxa"/>
            <w:gridSpan w:val="2"/>
            <w:tcBorders>
              <w:left w:val="single" w:sz="12" w:space="0" w:color="auto"/>
              <w:bottom w:val="single" w:sz="12" w:space="0" w:color="auto"/>
              <w:right w:val="single" w:sz="4" w:space="0" w:color="auto"/>
            </w:tcBorders>
            <w:shd w:val="clear" w:color="auto" w:fill="F2F2F2"/>
            <w:noWrap/>
            <w:vAlign w:val="center"/>
          </w:tcPr>
          <w:p w:rsidR="00317879" w:rsidRPr="003A3439" w:rsidRDefault="00317879" w:rsidP="006B5C2D">
            <w:pPr>
              <w:suppressAutoHyphens/>
              <w:jc w:val="center"/>
              <w:rPr>
                <w:rFonts w:ascii="Tahoma" w:hAnsi="Tahoma" w:cs="Tahoma"/>
                <w:color w:val="000000"/>
                <w:sz w:val="16"/>
                <w:szCs w:val="16"/>
              </w:rPr>
            </w:pPr>
            <w:r w:rsidRPr="00F6509E">
              <w:rPr>
                <w:rFonts w:ascii="Tahoma" w:hAnsi="Tahoma" w:cs="Tahoma"/>
                <w:color w:val="000000"/>
                <w:sz w:val="16"/>
                <w:szCs w:val="16"/>
              </w:rPr>
              <w:t>+</w:t>
            </w:r>
            <w:r w:rsidRPr="003A3439">
              <w:rPr>
                <w:rFonts w:ascii="Tahoma" w:hAnsi="Tahoma" w:cs="Tahoma"/>
                <w:color w:val="000000"/>
                <w:sz w:val="16"/>
                <w:szCs w:val="16"/>
              </w:rPr>
              <w:t xml:space="preserve">50% kwoty </w:t>
            </w:r>
            <w:r w:rsidRPr="00F6509E">
              <w:rPr>
                <w:rFonts w:ascii="Tahoma" w:hAnsi="Tahoma" w:cs="Tahoma"/>
                <w:color w:val="000000"/>
                <w:sz w:val="16"/>
                <w:szCs w:val="16"/>
              </w:rPr>
              <w:t>P2</w:t>
            </w:r>
          </w:p>
        </w:tc>
        <w:tc>
          <w:tcPr>
            <w:tcW w:w="567" w:type="dxa"/>
            <w:tcBorders>
              <w:left w:val="single" w:sz="12" w:space="0" w:color="auto"/>
              <w:bottom w:val="single" w:sz="12"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bottom w:val="single" w:sz="12" w:space="0" w:color="auto"/>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left w:val="single" w:sz="2" w:space="0" w:color="auto"/>
              <w:bottom w:val="single" w:sz="12"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top w:val="single" w:sz="12" w:space="0" w:color="auto"/>
              <w:left w:val="single" w:sz="12" w:space="0" w:color="auto"/>
              <w:bottom w:val="single" w:sz="12" w:space="0" w:color="auto"/>
            </w:tcBorders>
            <w:shd w:val="clear" w:color="auto" w:fill="D9D9D9"/>
            <w:noWrap/>
            <w:tcMar>
              <w:left w:w="28" w:type="dxa"/>
              <w:right w:w="28" w:type="dxa"/>
            </w:tcMar>
            <w:vAlign w:val="center"/>
            <w:hideMark/>
          </w:tcPr>
          <w:p w:rsidR="00317879" w:rsidRPr="003A3439" w:rsidRDefault="00317879" w:rsidP="00CC69AC">
            <w:pPr>
              <w:pStyle w:val="Akapitzlist"/>
              <w:numPr>
                <w:ilvl w:val="0"/>
                <w:numId w:val="36"/>
              </w:numPr>
              <w:tabs>
                <w:tab w:val="left" w:pos="133"/>
              </w:tabs>
              <w:suppressAutoHyphens/>
              <w:spacing w:line="276" w:lineRule="auto"/>
              <w:ind w:left="414" w:hanging="357"/>
              <w:rPr>
                <w:rFonts w:ascii="Tahoma" w:hAnsi="Tahoma" w:cs="Tahoma"/>
                <w:bCs/>
                <w:color w:val="000000"/>
                <w:sz w:val="16"/>
                <w:szCs w:val="16"/>
              </w:rPr>
            </w:pPr>
          </w:p>
        </w:tc>
        <w:tc>
          <w:tcPr>
            <w:tcW w:w="3258" w:type="dxa"/>
            <w:tcBorders>
              <w:top w:val="single" w:sz="12" w:space="0" w:color="auto"/>
              <w:bottom w:val="single" w:sz="12" w:space="0" w:color="auto"/>
              <w:right w:val="single" w:sz="12" w:space="0" w:color="auto"/>
            </w:tcBorders>
            <w:shd w:val="clear" w:color="auto" w:fill="D9D9D9"/>
            <w:vAlign w:val="center"/>
          </w:tcPr>
          <w:p w:rsidR="00317879" w:rsidRPr="00F6509E" w:rsidRDefault="00317879" w:rsidP="006B5C2D">
            <w:pPr>
              <w:suppressAutoHyphens/>
              <w:rPr>
                <w:rFonts w:ascii="Tahoma" w:hAnsi="Tahoma" w:cs="Tahoma"/>
                <w:color w:val="000000"/>
                <w:sz w:val="16"/>
                <w:szCs w:val="16"/>
              </w:rPr>
            </w:pPr>
            <w:r w:rsidRPr="00F6509E">
              <w:rPr>
                <w:rFonts w:ascii="Tahoma" w:hAnsi="Tahoma" w:cs="Tahoma"/>
                <w:color w:val="000000"/>
                <w:sz w:val="16"/>
                <w:szCs w:val="16"/>
              </w:rPr>
              <w:t xml:space="preserve">zgon rodziców lub rodziców współmałżonka </w:t>
            </w:r>
            <w:r w:rsidRPr="00F6509E">
              <w:rPr>
                <w:rFonts w:ascii="Tahoma" w:hAnsi="Tahoma" w:cs="Tahoma"/>
                <w:sz w:val="16"/>
                <w:szCs w:val="16"/>
              </w:rPr>
              <w:t>ubezpieczonego (P3)</w:t>
            </w:r>
          </w:p>
        </w:tc>
        <w:tc>
          <w:tcPr>
            <w:tcW w:w="815" w:type="dxa"/>
            <w:tcBorders>
              <w:top w:val="single" w:sz="12" w:space="0" w:color="auto"/>
              <w:left w:val="single" w:sz="12" w:space="0" w:color="auto"/>
              <w:bottom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2 700</w:t>
            </w:r>
          </w:p>
        </w:tc>
        <w:tc>
          <w:tcPr>
            <w:tcW w:w="888" w:type="dxa"/>
            <w:tcBorders>
              <w:top w:val="single" w:sz="12" w:space="0" w:color="auto"/>
              <w:bottom w:val="single" w:sz="12" w:space="0" w:color="auto"/>
              <w:right w:val="single" w:sz="4"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3 100</w:t>
            </w:r>
          </w:p>
        </w:tc>
        <w:tc>
          <w:tcPr>
            <w:tcW w:w="567" w:type="dxa"/>
            <w:tcBorders>
              <w:top w:val="single" w:sz="12" w:space="0" w:color="auto"/>
              <w:left w:val="single" w:sz="12" w:space="0" w:color="auto"/>
              <w:bottom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20</w:t>
            </w:r>
          </w:p>
        </w:tc>
        <w:tc>
          <w:tcPr>
            <w:tcW w:w="567" w:type="dxa"/>
            <w:tcBorders>
              <w:top w:val="single" w:sz="12" w:space="0" w:color="auto"/>
              <w:bottom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10</w:t>
            </w:r>
          </w:p>
        </w:tc>
        <w:tc>
          <w:tcPr>
            <w:tcW w:w="567" w:type="dxa"/>
            <w:tcBorders>
              <w:top w:val="single" w:sz="12" w:space="0" w:color="auto"/>
              <w:bottom w:val="single" w:sz="1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20</w:t>
            </w:r>
          </w:p>
        </w:tc>
        <w:tc>
          <w:tcPr>
            <w:tcW w:w="567" w:type="dxa"/>
            <w:tcBorders>
              <w:top w:val="single" w:sz="12" w:space="0" w:color="auto"/>
              <w:bottom w:val="single" w:sz="12" w:space="0" w:color="auto"/>
              <w:right w:val="single" w:sz="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200</w:t>
            </w:r>
          </w:p>
        </w:tc>
        <w:tc>
          <w:tcPr>
            <w:tcW w:w="1701" w:type="dxa"/>
            <w:tcBorders>
              <w:top w:val="single" w:sz="12" w:space="0" w:color="auto"/>
              <w:left w:val="single" w:sz="2" w:space="0" w:color="auto"/>
              <w:bottom w:val="single" w:sz="12" w:space="0" w:color="auto"/>
              <w:right w:val="single" w:sz="12" w:space="0" w:color="auto"/>
            </w:tcBorders>
            <w:shd w:val="clear" w:color="auto" w:fill="auto"/>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top w:val="single" w:sz="12" w:space="0" w:color="auto"/>
              <w:left w:val="single" w:sz="12" w:space="0" w:color="auto"/>
            </w:tcBorders>
            <w:shd w:val="clear" w:color="auto" w:fill="D9D9D9"/>
            <w:noWrap/>
            <w:tcMar>
              <w:left w:w="28" w:type="dxa"/>
              <w:right w:w="28" w:type="dxa"/>
            </w:tcMar>
            <w:vAlign w:val="center"/>
            <w:hideMark/>
          </w:tcPr>
          <w:p w:rsidR="00317879" w:rsidRPr="003A3439" w:rsidRDefault="00317879" w:rsidP="00CC69AC">
            <w:pPr>
              <w:pStyle w:val="Akapitzlist"/>
              <w:numPr>
                <w:ilvl w:val="0"/>
                <w:numId w:val="36"/>
              </w:numPr>
              <w:tabs>
                <w:tab w:val="left" w:pos="133"/>
              </w:tabs>
              <w:suppressAutoHyphens/>
              <w:spacing w:line="276" w:lineRule="auto"/>
              <w:ind w:left="414" w:hanging="357"/>
              <w:rPr>
                <w:rFonts w:ascii="Tahoma" w:hAnsi="Tahoma" w:cs="Tahoma"/>
                <w:bCs/>
                <w:color w:val="000000"/>
                <w:sz w:val="16"/>
                <w:szCs w:val="16"/>
              </w:rPr>
            </w:pPr>
          </w:p>
        </w:tc>
        <w:tc>
          <w:tcPr>
            <w:tcW w:w="3258" w:type="dxa"/>
            <w:tcBorders>
              <w:top w:val="single" w:sz="12" w:space="0" w:color="auto"/>
              <w:right w:val="single" w:sz="12" w:space="0" w:color="auto"/>
            </w:tcBorders>
            <w:shd w:val="clear" w:color="auto" w:fill="D9D9D9"/>
            <w:vAlign w:val="center"/>
          </w:tcPr>
          <w:p w:rsidR="00317879" w:rsidRPr="00F6509E" w:rsidRDefault="00317879" w:rsidP="006B5C2D">
            <w:pPr>
              <w:suppressAutoHyphens/>
              <w:rPr>
                <w:rFonts w:ascii="Tahoma" w:hAnsi="Tahoma" w:cs="Tahoma"/>
                <w:color w:val="000000"/>
                <w:sz w:val="16"/>
                <w:szCs w:val="16"/>
              </w:rPr>
            </w:pPr>
            <w:r w:rsidRPr="00F6509E">
              <w:rPr>
                <w:rFonts w:ascii="Tahoma" w:hAnsi="Tahoma" w:cs="Tahoma"/>
                <w:color w:val="000000"/>
                <w:sz w:val="16"/>
                <w:szCs w:val="16"/>
              </w:rPr>
              <w:t>urodzenie się dziecka ubezpieczonemu (</w:t>
            </w:r>
            <w:r w:rsidRPr="003A3439">
              <w:rPr>
                <w:rFonts w:ascii="Tahoma" w:hAnsi="Tahoma" w:cs="Tahoma"/>
                <w:color w:val="000000"/>
                <w:sz w:val="16"/>
                <w:szCs w:val="16"/>
              </w:rPr>
              <w:t>P4)</w:t>
            </w:r>
          </w:p>
        </w:tc>
        <w:tc>
          <w:tcPr>
            <w:tcW w:w="815" w:type="dxa"/>
            <w:tcBorders>
              <w:top w:val="single" w:sz="12" w:space="0" w:color="auto"/>
              <w:left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1 500</w:t>
            </w:r>
          </w:p>
        </w:tc>
        <w:tc>
          <w:tcPr>
            <w:tcW w:w="888" w:type="dxa"/>
            <w:tcBorders>
              <w:top w:val="single" w:sz="12" w:space="0" w:color="auto"/>
              <w:right w:val="single" w:sz="4"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1 800</w:t>
            </w:r>
          </w:p>
        </w:tc>
        <w:tc>
          <w:tcPr>
            <w:tcW w:w="567" w:type="dxa"/>
            <w:tcBorders>
              <w:top w:val="single" w:sz="12" w:space="0" w:color="auto"/>
              <w:left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20</w:t>
            </w:r>
          </w:p>
        </w:tc>
        <w:tc>
          <w:tcPr>
            <w:tcW w:w="567" w:type="dxa"/>
            <w:tcBorders>
              <w:top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6</w:t>
            </w:r>
          </w:p>
        </w:tc>
        <w:tc>
          <w:tcPr>
            <w:tcW w:w="567" w:type="dxa"/>
            <w:tcBorders>
              <w:top w:val="single" w:sz="1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15</w:t>
            </w:r>
          </w:p>
        </w:tc>
        <w:tc>
          <w:tcPr>
            <w:tcW w:w="567" w:type="dxa"/>
            <w:tcBorders>
              <w:top w:val="single" w:sz="12" w:space="0" w:color="auto"/>
              <w:right w:val="single" w:sz="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90</w:t>
            </w:r>
          </w:p>
        </w:tc>
        <w:tc>
          <w:tcPr>
            <w:tcW w:w="1701" w:type="dxa"/>
            <w:tcBorders>
              <w:top w:val="single" w:sz="12" w:space="0" w:color="auto"/>
              <w:left w:val="single" w:sz="2" w:space="0" w:color="auto"/>
              <w:right w:val="single" w:sz="12" w:space="0" w:color="auto"/>
            </w:tcBorders>
            <w:shd w:val="clear" w:color="auto" w:fill="auto"/>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left w:val="single" w:sz="12" w:space="0" w:color="auto"/>
            </w:tcBorders>
            <w:shd w:val="clear" w:color="auto" w:fill="F2F2F2"/>
            <w:noWrap/>
            <w:tcMar>
              <w:left w:w="28" w:type="dxa"/>
              <w:right w:w="28" w:type="dxa"/>
            </w:tcMar>
            <w:vAlign w:val="center"/>
          </w:tcPr>
          <w:p w:rsidR="00317879" w:rsidRPr="003A3439" w:rsidRDefault="00317879" w:rsidP="00CC69AC">
            <w:pPr>
              <w:pStyle w:val="Akapitzlist"/>
              <w:numPr>
                <w:ilvl w:val="0"/>
                <w:numId w:val="39"/>
              </w:numPr>
              <w:tabs>
                <w:tab w:val="left" w:pos="133"/>
              </w:tabs>
              <w:suppressAutoHyphens/>
              <w:spacing w:line="276" w:lineRule="auto"/>
              <w:ind w:left="414" w:hanging="357"/>
              <w:rPr>
                <w:rFonts w:ascii="Tahoma" w:hAnsi="Tahoma" w:cs="Tahoma"/>
                <w:bCs/>
                <w:color w:val="000000"/>
                <w:sz w:val="16"/>
                <w:szCs w:val="16"/>
              </w:rPr>
            </w:pPr>
          </w:p>
        </w:tc>
        <w:tc>
          <w:tcPr>
            <w:tcW w:w="3258" w:type="dxa"/>
            <w:tcBorders>
              <w:right w:val="single" w:sz="12" w:space="0" w:color="auto"/>
            </w:tcBorders>
            <w:shd w:val="clear" w:color="auto" w:fill="F2F2F2"/>
            <w:vAlign w:val="center"/>
          </w:tcPr>
          <w:p w:rsidR="00317879" w:rsidRPr="00F6509E" w:rsidRDefault="00317879" w:rsidP="006B5C2D">
            <w:pPr>
              <w:suppressAutoHyphens/>
              <w:rPr>
                <w:rFonts w:ascii="Tahoma" w:hAnsi="Tahoma" w:cs="Tahoma"/>
                <w:color w:val="000000"/>
                <w:sz w:val="16"/>
                <w:szCs w:val="16"/>
              </w:rPr>
            </w:pPr>
            <w:r w:rsidRPr="00F6509E">
              <w:rPr>
                <w:rFonts w:ascii="Tahoma" w:hAnsi="Tahoma" w:cs="Tahoma"/>
                <w:color w:val="000000"/>
                <w:sz w:val="16"/>
                <w:szCs w:val="16"/>
              </w:rPr>
              <w:t>urodzenie się martwego dziecka  (P5)</w:t>
            </w:r>
          </w:p>
        </w:tc>
        <w:tc>
          <w:tcPr>
            <w:tcW w:w="1703" w:type="dxa"/>
            <w:gridSpan w:val="2"/>
            <w:tcBorders>
              <w:left w:val="single" w:sz="12" w:space="0" w:color="auto"/>
              <w:right w:val="single" w:sz="4" w:space="0" w:color="auto"/>
            </w:tcBorders>
            <w:shd w:val="clear" w:color="auto" w:fill="F2F2F2"/>
            <w:noWrap/>
            <w:vAlign w:val="center"/>
          </w:tcPr>
          <w:p w:rsidR="00317879" w:rsidRPr="003A3439" w:rsidRDefault="00317879" w:rsidP="006B5C2D">
            <w:pPr>
              <w:suppressAutoHyphens/>
              <w:jc w:val="center"/>
              <w:rPr>
                <w:rFonts w:ascii="Tahoma" w:hAnsi="Tahoma" w:cs="Tahoma"/>
                <w:color w:val="000000"/>
                <w:sz w:val="16"/>
                <w:szCs w:val="16"/>
              </w:rPr>
            </w:pPr>
            <w:r w:rsidRPr="00F6509E">
              <w:rPr>
                <w:rFonts w:ascii="Tahoma" w:hAnsi="Tahoma" w:cs="Tahoma"/>
                <w:color w:val="000000"/>
                <w:sz w:val="16"/>
                <w:szCs w:val="16"/>
              </w:rPr>
              <w:t>200% kwoty P4</w:t>
            </w:r>
          </w:p>
        </w:tc>
        <w:tc>
          <w:tcPr>
            <w:tcW w:w="567" w:type="dxa"/>
            <w:tcBorders>
              <w:left w:val="single" w:sz="12" w:space="0" w:color="auto"/>
            </w:tcBorders>
            <w:shd w:val="clear" w:color="auto" w:fill="7F7F7F" w:themeFill="text1" w:themeFillTint="80"/>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left w:val="single" w:sz="2"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left w:val="single" w:sz="12" w:space="0" w:color="auto"/>
              <w:bottom w:val="single" w:sz="12" w:space="0" w:color="auto"/>
            </w:tcBorders>
            <w:shd w:val="clear" w:color="auto" w:fill="F2F2F2"/>
            <w:noWrap/>
            <w:tcMar>
              <w:left w:w="28" w:type="dxa"/>
              <w:right w:w="28" w:type="dxa"/>
            </w:tcMar>
            <w:vAlign w:val="center"/>
            <w:hideMark/>
          </w:tcPr>
          <w:p w:rsidR="00317879" w:rsidRPr="003A3439" w:rsidRDefault="00317879" w:rsidP="00CC69AC">
            <w:pPr>
              <w:pStyle w:val="Akapitzlist"/>
              <w:numPr>
                <w:ilvl w:val="0"/>
                <w:numId w:val="39"/>
              </w:numPr>
              <w:tabs>
                <w:tab w:val="left" w:pos="133"/>
              </w:tabs>
              <w:suppressAutoHyphens/>
              <w:spacing w:line="276" w:lineRule="auto"/>
              <w:ind w:left="414" w:hanging="357"/>
              <w:rPr>
                <w:rFonts w:ascii="Tahoma" w:hAnsi="Tahoma" w:cs="Tahoma"/>
                <w:color w:val="000000"/>
                <w:sz w:val="16"/>
                <w:szCs w:val="16"/>
              </w:rPr>
            </w:pPr>
          </w:p>
        </w:tc>
        <w:tc>
          <w:tcPr>
            <w:tcW w:w="3258" w:type="dxa"/>
            <w:tcBorders>
              <w:bottom w:val="single" w:sz="12" w:space="0" w:color="auto"/>
              <w:right w:val="single" w:sz="12" w:space="0" w:color="auto"/>
            </w:tcBorders>
            <w:shd w:val="clear" w:color="auto" w:fill="F2F2F2"/>
            <w:vAlign w:val="center"/>
          </w:tcPr>
          <w:p w:rsidR="00317879" w:rsidRPr="00F6509E" w:rsidRDefault="00317879" w:rsidP="006B5C2D">
            <w:pPr>
              <w:suppressAutoHyphens/>
              <w:rPr>
                <w:rFonts w:ascii="Tahoma" w:hAnsi="Tahoma" w:cs="Tahoma"/>
                <w:color w:val="000000"/>
                <w:sz w:val="16"/>
                <w:szCs w:val="16"/>
              </w:rPr>
            </w:pPr>
            <w:r w:rsidRPr="00F6509E">
              <w:rPr>
                <w:rFonts w:ascii="Tahoma" w:hAnsi="Tahoma" w:cs="Tahoma"/>
                <w:color w:val="000000"/>
                <w:sz w:val="16"/>
                <w:szCs w:val="16"/>
              </w:rPr>
              <w:t>zgon dziecka ubezpieczonego (P6)</w:t>
            </w:r>
          </w:p>
        </w:tc>
        <w:tc>
          <w:tcPr>
            <w:tcW w:w="1703" w:type="dxa"/>
            <w:gridSpan w:val="2"/>
            <w:tcBorders>
              <w:left w:val="single" w:sz="12" w:space="0" w:color="auto"/>
              <w:bottom w:val="single" w:sz="12" w:space="0" w:color="auto"/>
              <w:right w:val="single" w:sz="4" w:space="0" w:color="auto"/>
            </w:tcBorders>
            <w:shd w:val="clear" w:color="auto" w:fill="F2F2F2"/>
            <w:noWrap/>
            <w:vAlign w:val="center"/>
          </w:tcPr>
          <w:p w:rsidR="00317879" w:rsidRPr="003A3439" w:rsidRDefault="00317879" w:rsidP="006B5C2D">
            <w:pPr>
              <w:suppressAutoHyphens/>
              <w:jc w:val="center"/>
              <w:rPr>
                <w:rFonts w:ascii="Tahoma" w:hAnsi="Tahoma" w:cs="Tahoma"/>
                <w:color w:val="000000"/>
                <w:sz w:val="16"/>
                <w:szCs w:val="16"/>
              </w:rPr>
            </w:pPr>
            <w:r w:rsidRPr="00F6509E">
              <w:rPr>
                <w:rFonts w:ascii="Tahoma" w:hAnsi="Tahoma" w:cs="Tahoma"/>
                <w:color w:val="000000"/>
                <w:sz w:val="16"/>
                <w:szCs w:val="16"/>
              </w:rPr>
              <w:t>300% kwoty P4</w:t>
            </w:r>
          </w:p>
        </w:tc>
        <w:tc>
          <w:tcPr>
            <w:tcW w:w="567" w:type="dxa"/>
            <w:tcBorders>
              <w:left w:val="single" w:sz="12" w:space="0" w:color="auto"/>
              <w:bottom w:val="single" w:sz="12"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bottom w:val="single" w:sz="12" w:space="0" w:color="auto"/>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left w:val="single" w:sz="2" w:space="0" w:color="auto"/>
              <w:bottom w:val="single" w:sz="12"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hidden/>
        </w:trPr>
        <w:tc>
          <w:tcPr>
            <w:tcW w:w="426" w:type="dxa"/>
            <w:tcBorders>
              <w:top w:val="single" w:sz="12" w:space="0" w:color="auto"/>
              <w:left w:val="single" w:sz="12" w:space="0" w:color="auto"/>
            </w:tcBorders>
            <w:shd w:val="clear" w:color="auto" w:fill="D9D9D9"/>
            <w:noWrap/>
            <w:tcMar>
              <w:left w:w="28" w:type="dxa"/>
              <w:right w:w="28" w:type="dxa"/>
            </w:tcMar>
            <w:vAlign w:val="center"/>
            <w:hideMark/>
          </w:tcPr>
          <w:p w:rsidR="00317879" w:rsidRPr="001E00F9" w:rsidRDefault="00317879" w:rsidP="00CC69AC">
            <w:pPr>
              <w:pStyle w:val="Akapitzlist"/>
              <w:numPr>
                <w:ilvl w:val="0"/>
                <w:numId w:val="37"/>
              </w:numPr>
              <w:tabs>
                <w:tab w:val="left" w:pos="133"/>
              </w:tabs>
              <w:suppressAutoHyphens/>
              <w:spacing w:line="276" w:lineRule="auto"/>
              <w:ind w:left="414" w:hanging="357"/>
              <w:rPr>
                <w:rFonts w:ascii="Tahoma" w:hAnsi="Tahoma" w:cs="Tahoma"/>
                <w:vanish/>
                <w:color w:val="000000"/>
                <w:sz w:val="16"/>
                <w:szCs w:val="16"/>
              </w:rPr>
            </w:pPr>
          </w:p>
          <w:p w:rsidR="00317879" w:rsidRPr="001E00F9" w:rsidRDefault="00317879" w:rsidP="00CC69AC">
            <w:pPr>
              <w:pStyle w:val="Akapitzlist"/>
              <w:numPr>
                <w:ilvl w:val="0"/>
                <w:numId w:val="37"/>
              </w:numPr>
              <w:tabs>
                <w:tab w:val="left" w:pos="133"/>
              </w:tabs>
              <w:suppressAutoHyphens/>
              <w:spacing w:line="276" w:lineRule="auto"/>
              <w:ind w:left="414" w:hanging="357"/>
              <w:rPr>
                <w:rFonts w:ascii="Tahoma" w:hAnsi="Tahoma" w:cs="Tahoma"/>
                <w:vanish/>
                <w:color w:val="000000"/>
                <w:sz w:val="16"/>
                <w:szCs w:val="16"/>
              </w:rPr>
            </w:pPr>
          </w:p>
          <w:p w:rsidR="00317879" w:rsidRPr="001E00F9" w:rsidRDefault="00317879" w:rsidP="00CC69AC">
            <w:pPr>
              <w:pStyle w:val="Akapitzlist"/>
              <w:numPr>
                <w:ilvl w:val="0"/>
                <w:numId w:val="37"/>
              </w:numPr>
              <w:tabs>
                <w:tab w:val="left" w:pos="133"/>
              </w:tabs>
              <w:suppressAutoHyphens/>
              <w:spacing w:line="276" w:lineRule="auto"/>
              <w:ind w:left="414" w:hanging="357"/>
              <w:rPr>
                <w:rFonts w:ascii="Tahoma" w:hAnsi="Tahoma" w:cs="Tahoma"/>
                <w:vanish/>
                <w:color w:val="000000"/>
                <w:sz w:val="16"/>
                <w:szCs w:val="16"/>
              </w:rPr>
            </w:pPr>
          </w:p>
          <w:p w:rsidR="00317879" w:rsidRPr="001E00F9" w:rsidRDefault="00317879" w:rsidP="00CC69AC">
            <w:pPr>
              <w:pStyle w:val="Akapitzlist"/>
              <w:numPr>
                <w:ilvl w:val="0"/>
                <w:numId w:val="37"/>
              </w:numPr>
              <w:tabs>
                <w:tab w:val="left" w:pos="133"/>
              </w:tabs>
              <w:suppressAutoHyphens/>
              <w:spacing w:line="276" w:lineRule="auto"/>
              <w:ind w:left="414" w:hanging="357"/>
              <w:rPr>
                <w:rFonts w:ascii="Tahoma" w:hAnsi="Tahoma" w:cs="Tahoma"/>
                <w:vanish/>
                <w:color w:val="000000"/>
                <w:sz w:val="16"/>
                <w:szCs w:val="16"/>
              </w:rPr>
            </w:pPr>
          </w:p>
          <w:p w:rsidR="00317879" w:rsidRPr="001E00F9" w:rsidRDefault="00317879" w:rsidP="00CC69AC">
            <w:pPr>
              <w:pStyle w:val="Akapitzlist"/>
              <w:numPr>
                <w:ilvl w:val="0"/>
                <w:numId w:val="37"/>
              </w:numPr>
              <w:tabs>
                <w:tab w:val="left" w:pos="133"/>
              </w:tabs>
              <w:suppressAutoHyphens/>
              <w:spacing w:line="276" w:lineRule="auto"/>
              <w:ind w:left="414" w:hanging="357"/>
              <w:rPr>
                <w:rFonts w:ascii="Tahoma" w:hAnsi="Tahoma" w:cs="Tahoma"/>
                <w:vanish/>
                <w:color w:val="000000"/>
                <w:sz w:val="16"/>
                <w:szCs w:val="16"/>
              </w:rPr>
            </w:pPr>
          </w:p>
          <w:p w:rsidR="00317879" w:rsidRPr="003A3439" w:rsidRDefault="00317879" w:rsidP="00CC69AC">
            <w:pPr>
              <w:pStyle w:val="Akapitzlist"/>
              <w:numPr>
                <w:ilvl w:val="0"/>
                <w:numId w:val="37"/>
              </w:numPr>
              <w:tabs>
                <w:tab w:val="left" w:pos="133"/>
              </w:tabs>
              <w:suppressAutoHyphens/>
              <w:spacing w:line="276" w:lineRule="auto"/>
              <w:ind w:left="414" w:hanging="357"/>
              <w:rPr>
                <w:rFonts w:ascii="Tahoma" w:hAnsi="Tahoma" w:cs="Tahoma"/>
                <w:color w:val="000000"/>
                <w:sz w:val="16"/>
                <w:szCs w:val="16"/>
              </w:rPr>
            </w:pPr>
          </w:p>
        </w:tc>
        <w:tc>
          <w:tcPr>
            <w:tcW w:w="3258" w:type="dxa"/>
            <w:tcBorders>
              <w:top w:val="single" w:sz="12" w:space="0" w:color="auto"/>
              <w:right w:val="single" w:sz="12" w:space="0" w:color="auto"/>
            </w:tcBorders>
            <w:shd w:val="clear" w:color="auto" w:fill="D9D9D9"/>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 xml:space="preserve">trwały uszczerbek na zdrowiu spowodowany: </w:t>
            </w:r>
          </w:p>
        </w:tc>
        <w:tc>
          <w:tcPr>
            <w:tcW w:w="815" w:type="dxa"/>
            <w:tcBorders>
              <w:top w:val="single" w:sz="12" w:space="0" w:color="auto"/>
              <w:left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sz w:val="16"/>
                <w:szCs w:val="16"/>
              </w:rPr>
            </w:pPr>
            <w:r w:rsidRPr="003A3439">
              <w:rPr>
                <w:rFonts w:ascii="Tahoma" w:hAnsi="Tahoma" w:cs="Tahoma"/>
                <w:sz w:val="16"/>
                <w:szCs w:val="16"/>
              </w:rPr>
              <w:t>500</w:t>
            </w:r>
          </w:p>
        </w:tc>
        <w:tc>
          <w:tcPr>
            <w:tcW w:w="888" w:type="dxa"/>
            <w:tcBorders>
              <w:top w:val="single" w:sz="12" w:space="0" w:color="auto"/>
              <w:right w:val="single" w:sz="4" w:space="0" w:color="auto"/>
            </w:tcBorders>
            <w:shd w:val="clear" w:color="auto" w:fill="D9D9D9"/>
            <w:noWrap/>
            <w:vAlign w:val="center"/>
            <w:hideMark/>
          </w:tcPr>
          <w:p w:rsidR="00317879" w:rsidRPr="003A3439" w:rsidRDefault="00317879" w:rsidP="006B5C2D">
            <w:pPr>
              <w:suppressAutoHyphens/>
              <w:jc w:val="right"/>
              <w:rPr>
                <w:rFonts w:ascii="Tahoma" w:hAnsi="Tahoma" w:cs="Tahoma"/>
                <w:sz w:val="16"/>
                <w:szCs w:val="16"/>
              </w:rPr>
            </w:pPr>
            <w:r w:rsidRPr="003A3439">
              <w:rPr>
                <w:rFonts w:ascii="Tahoma" w:hAnsi="Tahoma" w:cs="Tahoma"/>
                <w:sz w:val="16"/>
                <w:szCs w:val="16"/>
              </w:rPr>
              <w:t>600</w:t>
            </w:r>
          </w:p>
        </w:tc>
        <w:tc>
          <w:tcPr>
            <w:tcW w:w="567"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5</w:t>
            </w:r>
          </w:p>
        </w:tc>
        <w:tc>
          <w:tcPr>
            <w:tcW w:w="567"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sz w:val="16"/>
                <w:szCs w:val="16"/>
              </w:rPr>
              <w:t>8</w:t>
            </w:r>
          </w:p>
        </w:tc>
        <w:tc>
          <w:tcPr>
            <w:tcW w:w="567" w:type="dxa"/>
            <w:tcBorders>
              <w:top w:val="single" w:sz="12" w:space="0" w:color="auto"/>
              <w:left w:val="single" w:sz="4" w:space="0" w:color="auto"/>
              <w:bottom w:val="single" w:sz="4" w:space="0" w:color="auto"/>
              <w:right w:val="single" w:sz="4"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20</w:t>
            </w:r>
          </w:p>
        </w:tc>
        <w:tc>
          <w:tcPr>
            <w:tcW w:w="567" w:type="dxa"/>
            <w:tcBorders>
              <w:top w:val="single" w:sz="12" w:space="0" w:color="auto"/>
              <w:left w:val="single" w:sz="4" w:space="0" w:color="auto"/>
              <w:bottom w:val="single" w:sz="4" w:space="0" w:color="auto"/>
              <w:right w:val="single" w:sz="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160</w:t>
            </w:r>
          </w:p>
        </w:tc>
        <w:tc>
          <w:tcPr>
            <w:tcW w:w="1701" w:type="dxa"/>
            <w:tcBorders>
              <w:top w:val="single" w:sz="12" w:space="0" w:color="auto"/>
              <w:left w:val="single" w:sz="2" w:space="0" w:color="auto"/>
              <w:bottom w:val="single" w:sz="4" w:space="0" w:color="auto"/>
              <w:right w:val="single" w:sz="12" w:space="0" w:color="auto"/>
            </w:tcBorders>
            <w:shd w:val="clear" w:color="auto" w:fill="auto"/>
            <w:vAlign w:val="center"/>
          </w:tcPr>
          <w:p w:rsidR="00317879" w:rsidRPr="003A3439" w:rsidRDefault="00317879" w:rsidP="006B5C2D">
            <w:pPr>
              <w:suppressAutoHyphens/>
              <w:jc w:val="right"/>
              <w:rPr>
                <w:rFonts w:ascii="Tahoma" w:hAnsi="Tahoma" w:cs="Tahoma"/>
                <w:color w:val="000000"/>
                <w:sz w:val="16"/>
                <w:szCs w:val="16"/>
              </w:rPr>
            </w:pPr>
          </w:p>
        </w:tc>
      </w:tr>
      <w:tr w:rsidR="00317879" w:rsidRPr="00F6509E" w:rsidTr="006B5C2D">
        <w:trPr>
          <w:trHeight w:val="397"/>
        </w:trPr>
        <w:tc>
          <w:tcPr>
            <w:tcW w:w="426" w:type="dxa"/>
            <w:tcBorders>
              <w:left w:val="single" w:sz="12" w:space="0" w:color="auto"/>
              <w:bottom w:val="single" w:sz="4" w:space="0" w:color="auto"/>
            </w:tcBorders>
            <w:shd w:val="clear" w:color="auto" w:fill="F2F2F2"/>
            <w:noWrap/>
            <w:tcMar>
              <w:left w:w="28" w:type="dxa"/>
              <w:right w:w="28" w:type="dxa"/>
            </w:tcMar>
            <w:vAlign w:val="center"/>
          </w:tcPr>
          <w:p w:rsidR="00317879" w:rsidRPr="00F6509E" w:rsidRDefault="00317879" w:rsidP="00CC69AC">
            <w:pPr>
              <w:pStyle w:val="Akapitzlist"/>
              <w:numPr>
                <w:ilvl w:val="0"/>
                <w:numId w:val="40"/>
              </w:numPr>
              <w:tabs>
                <w:tab w:val="left" w:pos="172"/>
              </w:tabs>
              <w:suppressAutoHyphens/>
              <w:ind w:left="414" w:hanging="357"/>
              <w:rPr>
                <w:rFonts w:ascii="Tahoma" w:hAnsi="Tahoma" w:cs="Tahoma"/>
                <w:color w:val="000000"/>
                <w:sz w:val="16"/>
                <w:szCs w:val="16"/>
              </w:rPr>
            </w:pPr>
          </w:p>
        </w:tc>
        <w:tc>
          <w:tcPr>
            <w:tcW w:w="3258" w:type="dxa"/>
            <w:tcBorders>
              <w:bottom w:val="single" w:sz="4" w:space="0" w:color="auto"/>
              <w:right w:val="single" w:sz="12" w:space="0" w:color="auto"/>
            </w:tcBorders>
            <w:shd w:val="clear" w:color="auto" w:fill="F2F2F2"/>
            <w:vAlign w:val="center"/>
          </w:tcPr>
          <w:p w:rsidR="00317879" w:rsidRPr="00F6509E" w:rsidRDefault="00317879" w:rsidP="006B5C2D">
            <w:pPr>
              <w:suppressAutoHyphens/>
              <w:rPr>
                <w:rFonts w:ascii="Tahoma" w:hAnsi="Tahoma" w:cs="Tahoma"/>
                <w:sz w:val="16"/>
                <w:szCs w:val="16"/>
              </w:rPr>
            </w:pPr>
            <w:r>
              <w:rPr>
                <w:rFonts w:ascii="Tahoma" w:hAnsi="Tahoma" w:cs="Tahoma"/>
                <w:sz w:val="16"/>
                <w:szCs w:val="16"/>
              </w:rPr>
              <w:t>wypadkiem (P7)</w:t>
            </w:r>
          </w:p>
        </w:tc>
        <w:tc>
          <w:tcPr>
            <w:tcW w:w="1703" w:type="dxa"/>
            <w:gridSpan w:val="2"/>
            <w:tcBorders>
              <w:left w:val="single" w:sz="12" w:space="0" w:color="auto"/>
              <w:right w:val="single" w:sz="4" w:space="0" w:color="auto"/>
            </w:tcBorders>
            <w:shd w:val="clear" w:color="auto" w:fill="F2F2F2"/>
            <w:vAlign w:val="center"/>
          </w:tcPr>
          <w:p w:rsidR="00317879" w:rsidRPr="00F6509E" w:rsidRDefault="00317879" w:rsidP="006B5C2D">
            <w:pPr>
              <w:suppressAutoHyphens/>
              <w:jc w:val="center"/>
              <w:rPr>
                <w:rFonts w:ascii="Tahoma" w:hAnsi="Tahoma" w:cs="Tahoma"/>
                <w:color w:val="000000"/>
                <w:sz w:val="16"/>
                <w:szCs w:val="16"/>
              </w:rPr>
            </w:pPr>
            <w:r>
              <w:rPr>
                <w:rFonts w:ascii="Tahoma" w:hAnsi="Tahoma" w:cs="Tahoma"/>
                <w:color w:val="000000"/>
                <w:sz w:val="16"/>
                <w:szCs w:val="16"/>
              </w:rPr>
              <w:t>100% kwoty pkt. 6</w:t>
            </w:r>
          </w:p>
        </w:tc>
        <w:tc>
          <w:tcPr>
            <w:tcW w:w="567" w:type="dxa"/>
            <w:tcBorders>
              <w:top w:val="single" w:sz="4" w:space="0" w:color="auto"/>
              <w:left w:val="single" w:sz="12" w:space="0" w:color="auto"/>
              <w:bottom w:val="single" w:sz="4" w:space="0" w:color="auto"/>
              <w:right w:val="single" w:sz="4" w:space="0" w:color="auto"/>
            </w:tcBorders>
            <w:shd w:val="clear" w:color="auto" w:fill="7F7F7F" w:themeFill="text1" w:themeFillTint="80"/>
            <w:noWrap/>
            <w:vAlign w:val="center"/>
          </w:tcPr>
          <w:p w:rsidR="00317879" w:rsidRPr="00F6509E" w:rsidRDefault="00317879" w:rsidP="006B5C2D">
            <w:pPr>
              <w:suppressAutoHyphens/>
              <w:jc w:val="right"/>
              <w:rPr>
                <w:rFonts w:ascii="Tahoma" w:hAnsi="Tahoma" w:cs="Tahoma"/>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17879" w:rsidRPr="00F6509E" w:rsidRDefault="00317879" w:rsidP="006B5C2D">
            <w:pPr>
              <w:suppressAutoHyphens/>
              <w:jc w:val="right"/>
              <w:rPr>
                <w:rFonts w:ascii="Tahoma" w:hAnsi="Tahoma" w:cs="Tahoma"/>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17879" w:rsidRPr="00F6509E" w:rsidRDefault="00317879" w:rsidP="006B5C2D">
            <w:pPr>
              <w:suppressAutoHyphens/>
              <w:jc w:val="right"/>
              <w:rPr>
                <w:rFonts w:ascii="Tahoma" w:hAnsi="Tahoma" w:cs="Tahoma"/>
                <w:color w:val="000000"/>
                <w:sz w:val="16"/>
                <w:szCs w:val="16"/>
              </w:rPr>
            </w:pPr>
          </w:p>
        </w:tc>
        <w:tc>
          <w:tcPr>
            <w:tcW w:w="567" w:type="dxa"/>
            <w:tcBorders>
              <w:top w:val="single" w:sz="4" w:space="0" w:color="auto"/>
              <w:left w:val="single" w:sz="4" w:space="0" w:color="auto"/>
              <w:bottom w:val="single" w:sz="4" w:space="0" w:color="auto"/>
              <w:right w:val="single" w:sz="2" w:space="0" w:color="auto"/>
            </w:tcBorders>
            <w:shd w:val="clear" w:color="auto" w:fill="7F7F7F" w:themeFill="text1" w:themeFillTint="80"/>
            <w:vAlign w:val="center"/>
          </w:tcPr>
          <w:p w:rsidR="00317879" w:rsidRPr="00F6509E" w:rsidRDefault="00317879" w:rsidP="006B5C2D">
            <w:pPr>
              <w:suppressAutoHyphens/>
              <w:jc w:val="right"/>
              <w:rPr>
                <w:rFonts w:ascii="Tahoma" w:hAnsi="Tahoma" w:cs="Tahoma"/>
                <w:color w:val="000000"/>
                <w:sz w:val="16"/>
                <w:szCs w:val="16"/>
              </w:rPr>
            </w:pPr>
          </w:p>
        </w:tc>
        <w:tc>
          <w:tcPr>
            <w:tcW w:w="1701" w:type="dxa"/>
            <w:tcBorders>
              <w:top w:val="single" w:sz="4" w:space="0" w:color="auto"/>
              <w:left w:val="single" w:sz="2" w:space="0" w:color="auto"/>
              <w:bottom w:val="single" w:sz="4" w:space="0" w:color="auto"/>
              <w:right w:val="single" w:sz="12" w:space="0" w:color="auto"/>
            </w:tcBorders>
            <w:shd w:val="clear" w:color="auto" w:fill="7F7F7F" w:themeFill="text1" w:themeFillTint="80"/>
            <w:vAlign w:val="center"/>
          </w:tcPr>
          <w:p w:rsidR="00317879" w:rsidRPr="00F6509E" w:rsidRDefault="00317879" w:rsidP="006B5C2D">
            <w:pPr>
              <w:suppressAutoHyphens/>
              <w:jc w:val="right"/>
              <w:rPr>
                <w:rFonts w:ascii="Tahoma" w:hAnsi="Tahoma" w:cs="Tahoma"/>
                <w:color w:val="000000"/>
                <w:sz w:val="16"/>
                <w:szCs w:val="16"/>
              </w:rPr>
            </w:pPr>
          </w:p>
        </w:tc>
      </w:tr>
      <w:tr w:rsidR="00317879" w:rsidRPr="00F6509E" w:rsidTr="006B5C2D">
        <w:trPr>
          <w:trHeight w:val="397"/>
        </w:trPr>
        <w:tc>
          <w:tcPr>
            <w:tcW w:w="426" w:type="dxa"/>
            <w:tcBorders>
              <w:left w:val="single" w:sz="12" w:space="0" w:color="auto"/>
              <w:bottom w:val="single" w:sz="12" w:space="0" w:color="auto"/>
            </w:tcBorders>
            <w:shd w:val="clear" w:color="auto" w:fill="F2F2F2"/>
            <w:noWrap/>
            <w:tcMar>
              <w:left w:w="28" w:type="dxa"/>
              <w:right w:w="28" w:type="dxa"/>
            </w:tcMar>
            <w:vAlign w:val="center"/>
          </w:tcPr>
          <w:p w:rsidR="00317879" w:rsidRPr="003A3439" w:rsidRDefault="00317879" w:rsidP="00CC69AC">
            <w:pPr>
              <w:pStyle w:val="Akapitzlist"/>
              <w:numPr>
                <w:ilvl w:val="0"/>
                <w:numId w:val="40"/>
              </w:numPr>
              <w:tabs>
                <w:tab w:val="left" w:pos="172"/>
              </w:tabs>
              <w:suppressAutoHyphens/>
              <w:ind w:left="414" w:hanging="357"/>
              <w:rPr>
                <w:rFonts w:ascii="Tahoma" w:hAnsi="Tahoma" w:cs="Tahoma"/>
                <w:color w:val="000000"/>
                <w:sz w:val="16"/>
                <w:szCs w:val="16"/>
              </w:rPr>
            </w:pPr>
          </w:p>
        </w:tc>
        <w:tc>
          <w:tcPr>
            <w:tcW w:w="3258" w:type="dxa"/>
            <w:tcBorders>
              <w:bottom w:val="single" w:sz="12" w:space="0" w:color="auto"/>
              <w:right w:val="single" w:sz="12" w:space="0" w:color="auto"/>
            </w:tcBorders>
            <w:shd w:val="clear" w:color="auto" w:fill="F2F2F2"/>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zawałem serca lub udarem mózgu (P8)</w:t>
            </w:r>
          </w:p>
        </w:tc>
        <w:tc>
          <w:tcPr>
            <w:tcW w:w="1703" w:type="dxa"/>
            <w:gridSpan w:val="2"/>
            <w:tcBorders>
              <w:left w:val="single" w:sz="12" w:space="0" w:color="auto"/>
              <w:bottom w:val="single" w:sz="12" w:space="0" w:color="auto"/>
              <w:right w:val="single" w:sz="4" w:space="0" w:color="auto"/>
            </w:tcBorders>
            <w:shd w:val="clear" w:color="auto" w:fill="F2F2F2"/>
            <w:vAlign w:val="center"/>
          </w:tcPr>
          <w:p w:rsidR="00317879" w:rsidRPr="00F6509E" w:rsidRDefault="00317879" w:rsidP="006B5C2D">
            <w:pPr>
              <w:suppressAutoHyphens/>
              <w:jc w:val="center"/>
              <w:rPr>
                <w:rFonts w:ascii="Tahoma" w:hAnsi="Tahoma" w:cs="Tahoma"/>
                <w:color w:val="000000"/>
                <w:sz w:val="16"/>
                <w:szCs w:val="16"/>
              </w:rPr>
            </w:pPr>
            <w:r>
              <w:rPr>
                <w:rFonts w:ascii="Tahoma" w:hAnsi="Tahoma" w:cs="Tahoma"/>
                <w:color w:val="000000"/>
                <w:sz w:val="16"/>
                <w:szCs w:val="16"/>
              </w:rPr>
              <w:t>100% kwoty pkt. 6</w:t>
            </w:r>
          </w:p>
        </w:tc>
        <w:tc>
          <w:tcPr>
            <w:tcW w:w="567" w:type="dxa"/>
            <w:tcBorders>
              <w:top w:val="single" w:sz="4" w:space="0" w:color="auto"/>
              <w:left w:val="single" w:sz="12" w:space="0" w:color="auto"/>
              <w:bottom w:val="nil"/>
              <w:right w:val="single" w:sz="4" w:space="0" w:color="auto"/>
            </w:tcBorders>
            <w:shd w:val="clear" w:color="auto" w:fill="7F7F7F" w:themeFill="text1" w:themeFillTint="80"/>
            <w:noWrap/>
            <w:vAlign w:val="center"/>
          </w:tcPr>
          <w:p w:rsidR="00317879" w:rsidRPr="00F6509E" w:rsidRDefault="00317879" w:rsidP="006B5C2D">
            <w:pPr>
              <w:suppressAutoHyphens/>
              <w:jc w:val="right"/>
              <w:rPr>
                <w:rFonts w:ascii="Tahoma" w:hAnsi="Tahoma" w:cs="Tahoma"/>
                <w:color w:val="000000"/>
                <w:sz w:val="16"/>
                <w:szCs w:val="16"/>
              </w:rPr>
            </w:pPr>
          </w:p>
        </w:tc>
        <w:tc>
          <w:tcPr>
            <w:tcW w:w="567" w:type="dxa"/>
            <w:tcBorders>
              <w:top w:val="single" w:sz="4" w:space="0" w:color="auto"/>
              <w:left w:val="single" w:sz="4" w:space="0" w:color="auto"/>
              <w:bottom w:val="nil"/>
              <w:right w:val="single" w:sz="4" w:space="0" w:color="auto"/>
            </w:tcBorders>
            <w:shd w:val="clear" w:color="auto" w:fill="7F7F7F" w:themeFill="text1" w:themeFillTint="80"/>
            <w:noWrap/>
            <w:vAlign w:val="center"/>
          </w:tcPr>
          <w:p w:rsidR="00317879" w:rsidRPr="00F6509E" w:rsidRDefault="00317879" w:rsidP="006B5C2D">
            <w:pPr>
              <w:suppressAutoHyphens/>
              <w:jc w:val="right"/>
              <w:rPr>
                <w:rFonts w:ascii="Tahoma" w:hAnsi="Tahoma" w:cs="Tahoma"/>
                <w:color w:val="000000"/>
                <w:sz w:val="16"/>
                <w:szCs w:val="16"/>
              </w:rPr>
            </w:pPr>
          </w:p>
        </w:tc>
        <w:tc>
          <w:tcPr>
            <w:tcW w:w="567" w:type="dxa"/>
            <w:tcBorders>
              <w:top w:val="single" w:sz="4" w:space="0" w:color="auto"/>
              <w:left w:val="single" w:sz="4" w:space="0" w:color="auto"/>
              <w:bottom w:val="nil"/>
              <w:right w:val="single" w:sz="4" w:space="0" w:color="auto"/>
            </w:tcBorders>
            <w:shd w:val="clear" w:color="auto" w:fill="7F7F7F" w:themeFill="text1" w:themeFillTint="80"/>
            <w:vAlign w:val="center"/>
          </w:tcPr>
          <w:p w:rsidR="00317879" w:rsidRPr="00F6509E" w:rsidRDefault="00317879" w:rsidP="006B5C2D">
            <w:pPr>
              <w:suppressAutoHyphens/>
              <w:jc w:val="right"/>
              <w:rPr>
                <w:rFonts w:ascii="Tahoma" w:hAnsi="Tahoma" w:cs="Tahoma"/>
                <w:color w:val="000000"/>
                <w:sz w:val="16"/>
                <w:szCs w:val="16"/>
              </w:rPr>
            </w:pPr>
          </w:p>
        </w:tc>
        <w:tc>
          <w:tcPr>
            <w:tcW w:w="567" w:type="dxa"/>
            <w:tcBorders>
              <w:top w:val="single" w:sz="4" w:space="0" w:color="auto"/>
              <w:left w:val="single" w:sz="4" w:space="0" w:color="auto"/>
              <w:bottom w:val="nil"/>
              <w:right w:val="single" w:sz="2" w:space="0" w:color="auto"/>
            </w:tcBorders>
            <w:shd w:val="clear" w:color="auto" w:fill="7F7F7F" w:themeFill="text1" w:themeFillTint="80"/>
            <w:vAlign w:val="center"/>
          </w:tcPr>
          <w:p w:rsidR="00317879" w:rsidRPr="00F6509E" w:rsidRDefault="00317879" w:rsidP="006B5C2D">
            <w:pPr>
              <w:suppressAutoHyphens/>
              <w:jc w:val="right"/>
              <w:rPr>
                <w:rFonts w:ascii="Tahoma" w:hAnsi="Tahoma" w:cs="Tahoma"/>
                <w:color w:val="000000"/>
                <w:sz w:val="16"/>
                <w:szCs w:val="16"/>
              </w:rPr>
            </w:pPr>
          </w:p>
        </w:tc>
        <w:tc>
          <w:tcPr>
            <w:tcW w:w="1701" w:type="dxa"/>
            <w:tcBorders>
              <w:top w:val="single" w:sz="4" w:space="0" w:color="auto"/>
              <w:left w:val="single" w:sz="2" w:space="0" w:color="auto"/>
              <w:bottom w:val="nil"/>
              <w:right w:val="single" w:sz="12" w:space="0" w:color="auto"/>
            </w:tcBorders>
            <w:shd w:val="clear" w:color="auto" w:fill="7F7F7F" w:themeFill="text1" w:themeFillTint="80"/>
            <w:vAlign w:val="center"/>
          </w:tcPr>
          <w:p w:rsidR="00317879" w:rsidRPr="00F6509E" w:rsidRDefault="00317879" w:rsidP="006B5C2D">
            <w:pPr>
              <w:suppressAutoHyphens/>
              <w:jc w:val="right"/>
              <w:rPr>
                <w:rFonts w:ascii="Tahoma" w:hAnsi="Tahoma" w:cs="Tahoma"/>
                <w:color w:val="000000"/>
                <w:sz w:val="16"/>
                <w:szCs w:val="16"/>
              </w:rPr>
            </w:pPr>
          </w:p>
        </w:tc>
      </w:tr>
      <w:tr w:rsidR="00317879" w:rsidRPr="003A3439" w:rsidTr="006B5C2D">
        <w:trPr>
          <w:trHeight w:val="397"/>
          <w:hidden/>
        </w:trPr>
        <w:tc>
          <w:tcPr>
            <w:tcW w:w="426" w:type="dxa"/>
            <w:tcBorders>
              <w:top w:val="single" w:sz="12" w:space="0" w:color="auto"/>
              <w:left w:val="single" w:sz="12" w:space="0" w:color="auto"/>
            </w:tcBorders>
            <w:shd w:val="clear" w:color="auto" w:fill="D9D9D9"/>
            <w:noWrap/>
            <w:tcMar>
              <w:left w:w="28" w:type="dxa"/>
              <w:right w:w="28" w:type="dxa"/>
            </w:tcMar>
            <w:vAlign w:val="center"/>
            <w:hideMark/>
          </w:tcPr>
          <w:p w:rsidR="00317879" w:rsidRPr="001E00F9" w:rsidRDefault="00317879" w:rsidP="00CC69AC">
            <w:pPr>
              <w:pStyle w:val="Akapitzlist"/>
              <w:numPr>
                <w:ilvl w:val="0"/>
                <w:numId w:val="38"/>
              </w:numPr>
              <w:tabs>
                <w:tab w:val="left" w:pos="133"/>
              </w:tabs>
              <w:suppressAutoHyphens/>
              <w:spacing w:line="276" w:lineRule="auto"/>
              <w:ind w:left="414" w:hanging="357"/>
              <w:rPr>
                <w:rFonts w:ascii="Tahoma" w:hAnsi="Tahoma" w:cs="Tahoma"/>
                <w:vanish/>
                <w:color w:val="000000"/>
                <w:sz w:val="16"/>
                <w:szCs w:val="16"/>
              </w:rPr>
            </w:pPr>
          </w:p>
          <w:p w:rsidR="00317879" w:rsidRPr="001E00F9" w:rsidRDefault="00317879" w:rsidP="00CC69AC">
            <w:pPr>
              <w:pStyle w:val="Akapitzlist"/>
              <w:numPr>
                <w:ilvl w:val="0"/>
                <w:numId w:val="38"/>
              </w:numPr>
              <w:tabs>
                <w:tab w:val="left" w:pos="133"/>
              </w:tabs>
              <w:suppressAutoHyphens/>
              <w:spacing w:line="276" w:lineRule="auto"/>
              <w:ind w:left="414" w:hanging="357"/>
              <w:rPr>
                <w:rFonts w:ascii="Tahoma" w:hAnsi="Tahoma" w:cs="Tahoma"/>
                <w:vanish/>
                <w:color w:val="000000"/>
                <w:sz w:val="16"/>
                <w:szCs w:val="16"/>
              </w:rPr>
            </w:pPr>
          </w:p>
          <w:p w:rsidR="00317879" w:rsidRPr="001E00F9" w:rsidRDefault="00317879" w:rsidP="00CC69AC">
            <w:pPr>
              <w:pStyle w:val="Akapitzlist"/>
              <w:numPr>
                <w:ilvl w:val="0"/>
                <w:numId w:val="38"/>
              </w:numPr>
              <w:tabs>
                <w:tab w:val="left" w:pos="133"/>
              </w:tabs>
              <w:suppressAutoHyphens/>
              <w:spacing w:line="276" w:lineRule="auto"/>
              <w:ind w:left="414" w:hanging="357"/>
              <w:rPr>
                <w:rFonts w:ascii="Tahoma" w:hAnsi="Tahoma" w:cs="Tahoma"/>
                <w:vanish/>
                <w:color w:val="000000"/>
                <w:sz w:val="16"/>
                <w:szCs w:val="16"/>
              </w:rPr>
            </w:pPr>
          </w:p>
          <w:p w:rsidR="00317879" w:rsidRPr="001E00F9" w:rsidRDefault="00317879" w:rsidP="00CC69AC">
            <w:pPr>
              <w:pStyle w:val="Akapitzlist"/>
              <w:numPr>
                <w:ilvl w:val="0"/>
                <w:numId w:val="38"/>
              </w:numPr>
              <w:tabs>
                <w:tab w:val="left" w:pos="133"/>
              </w:tabs>
              <w:suppressAutoHyphens/>
              <w:spacing w:line="276" w:lineRule="auto"/>
              <w:ind w:left="414" w:hanging="357"/>
              <w:rPr>
                <w:rFonts w:ascii="Tahoma" w:hAnsi="Tahoma" w:cs="Tahoma"/>
                <w:vanish/>
                <w:color w:val="000000"/>
                <w:sz w:val="16"/>
                <w:szCs w:val="16"/>
              </w:rPr>
            </w:pPr>
          </w:p>
          <w:p w:rsidR="00317879" w:rsidRPr="001E00F9" w:rsidRDefault="00317879" w:rsidP="00CC69AC">
            <w:pPr>
              <w:pStyle w:val="Akapitzlist"/>
              <w:numPr>
                <w:ilvl w:val="0"/>
                <w:numId w:val="38"/>
              </w:numPr>
              <w:tabs>
                <w:tab w:val="left" w:pos="133"/>
              </w:tabs>
              <w:suppressAutoHyphens/>
              <w:spacing w:line="276" w:lineRule="auto"/>
              <w:ind w:left="414" w:hanging="357"/>
              <w:rPr>
                <w:rFonts w:ascii="Tahoma" w:hAnsi="Tahoma" w:cs="Tahoma"/>
                <w:vanish/>
                <w:color w:val="000000"/>
                <w:sz w:val="16"/>
                <w:szCs w:val="16"/>
              </w:rPr>
            </w:pPr>
          </w:p>
          <w:p w:rsidR="00317879" w:rsidRPr="001E00F9" w:rsidRDefault="00317879" w:rsidP="00CC69AC">
            <w:pPr>
              <w:pStyle w:val="Akapitzlist"/>
              <w:numPr>
                <w:ilvl w:val="0"/>
                <w:numId w:val="38"/>
              </w:numPr>
              <w:tabs>
                <w:tab w:val="left" w:pos="133"/>
              </w:tabs>
              <w:suppressAutoHyphens/>
              <w:spacing w:line="276" w:lineRule="auto"/>
              <w:ind w:left="414" w:hanging="357"/>
              <w:rPr>
                <w:rFonts w:ascii="Tahoma" w:hAnsi="Tahoma" w:cs="Tahoma"/>
                <w:vanish/>
                <w:color w:val="000000"/>
                <w:sz w:val="16"/>
                <w:szCs w:val="16"/>
              </w:rPr>
            </w:pPr>
          </w:p>
          <w:p w:rsidR="00317879" w:rsidRPr="003A3439" w:rsidRDefault="00317879" w:rsidP="00CC69AC">
            <w:pPr>
              <w:pStyle w:val="Akapitzlist"/>
              <w:numPr>
                <w:ilvl w:val="0"/>
                <w:numId w:val="38"/>
              </w:numPr>
              <w:tabs>
                <w:tab w:val="left" w:pos="133"/>
              </w:tabs>
              <w:suppressAutoHyphens/>
              <w:spacing w:line="276" w:lineRule="auto"/>
              <w:ind w:left="414" w:hanging="357"/>
              <w:rPr>
                <w:rFonts w:ascii="Tahoma" w:hAnsi="Tahoma" w:cs="Tahoma"/>
                <w:color w:val="000000"/>
                <w:sz w:val="16"/>
                <w:szCs w:val="16"/>
              </w:rPr>
            </w:pPr>
          </w:p>
        </w:tc>
        <w:tc>
          <w:tcPr>
            <w:tcW w:w="3258" w:type="dxa"/>
            <w:tcBorders>
              <w:top w:val="single" w:sz="12" w:space="0" w:color="auto"/>
              <w:right w:val="single" w:sz="12" w:space="0" w:color="auto"/>
            </w:tcBorders>
            <w:shd w:val="clear" w:color="auto" w:fill="D9D9D9"/>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 xml:space="preserve">leczenie szpitalne ubezpieczonego: (P9) spowodowane: </w:t>
            </w:r>
          </w:p>
        </w:tc>
        <w:tc>
          <w:tcPr>
            <w:tcW w:w="815" w:type="dxa"/>
            <w:tcBorders>
              <w:top w:val="single" w:sz="12" w:space="0" w:color="auto"/>
              <w:left w:val="single" w:sz="12" w:space="0" w:color="auto"/>
            </w:tcBorders>
            <w:shd w:val="clear" w:color="auto" w:fill="D9D9D9"/>
            <w:vAlign w:val="center"/>
            <w:hideMark/>
          </w:tcPr>
          <w:p w:rsidR="00317879" w:rsidRPr="003A3439" w:rsidRDefault="00317879" w:rsidP="006B5C2D">
            <w:pPr>
              <w:suppressAutoHyphens/>
              <w:jc w:val="right"/>
              <w:rPr>
                <w:rFonts w:ascii="Tahoma" w:hAnsi="Tahoma" w:cs="Tahoma"/>
                <w:color w:val="000000"/>
                <w:sz w:val="16"/>
                <w:szCs w:val="16"/>
              </w:rPr>
            </w:pPr>
            <w:r>
              <w:rPr>
                <w:rFonts w:ascii="Tahoma" w:hAnsi="Tahoma" w:cs="Tahoma"/>
                <w:color w:val="000000"/>
                <w:sz w:val="16"/>
                <w:szCs w:val="16"/>
              </w:rPr>
              <w:t>95</w:t>
            </w:r>
          </w:p>
        </w:tc>
        <w:tc>
          <w:tcPr>
            <w:tcW w:w="888" w:type="dxa"/>
            <w:tcBorders>
              <w:top w:val="single" w:sz="12" w:space="0" w:color="auto"/>
              <w:right w:val="single" w:sz="4" w:space="0" w:color="auto"/>
            </w:tcBorders>
            <w:shd w:val="clear" w:color="auto" w:fill="D9D9D9"/>
            <w:vAlign w:val="center"/>
            <w:hideMark/>
          </w:tcPr>
          <w:p w:rsidR="00317879" w:rsidRPr="003A3439" w:rsidRDefault="00317879" w:rsidP="006B5C2D">
            <w:pPr>
              <w:suppressAutoHyphens/>
              <w:jc w:val="right"/>
              <w:rPr>
                <w:rFonts w:ascii="Tahoma" w:hAnsi="Tahoma" w:cs="Tahoma"/>
                <w:color w:val="000000"/>
                <w:sz w:val="16"/>
                <w:szCs w:val="16"/>
              </w:rPr>
            </w:pPr>
            <w:r>
              <w:rPr>
                <w:rFonts w:ascii="Tahoma" w:hAnsi="Tahoma" w:cs="Tahoma"/>
                <w:color w:val="000000"/>
                <w:sz w:val="16"/>
                <w:szCs w:val="16"/>
              </w:rPr>
              <w:t>110</w:t>
            </w:r>
          </w:p>
        </w:tc>
        <w:tc>
          <w:tcPr>
            <w:tcW w:w="567" w:type="dxa"/>
            <w:tcBorders>
              <w:top w:val="single" w:sz="12" w:space="0" w:color="auto"/>
              <w:left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w:t>
            </w:r>
          </w:p>
        </w:tc>
        <w:tc>
          <w:tcPr>
            <w:tcW w:w="567" w:type="dxa"/>
            <w:tcBorders>
              <w:top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10</w:t>
            </w:r>
          </w:p>
        </w:tc>
        <w:tc>
          <w:tcPr>
            <w:tcW w:w="567" w:type="dxa"/>
            <w:tcBorders>
              <w:top w:val="single" w:sz="1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15</w:t>
            </w:r>
          </w:p>
        </w:tc>
        <w:tc>
          <w:tcPr>
            <w:tcW w:w="567" w:type="dxa"/>
            <w:tcBorders>
              <w:top w:val="single" w:sz="12" w:space="0" w:color="auto"/>
              <w:right w:val="single" w:sz="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150</w:t>
            </w:r>
          </w:p>
        </w:tc>
        <w:tc>
          <w:tcPr>
            <w:tcW w:w="1701" w:type="dxa"/>
            <w:tcBorders>
              <w:top w:val="single" w:sz="12" w:space="0" w:color="auto"/>
              <w:left w:val="single" w:sz="2" w:space="0" w:color="auto"/>
              <w:right w:val="single" w:sz="12" w:space="0" w:color="auto"/>
            </w:tcBorders>
            <w:shd w:val="clear" w:color="auto" w:fill="auto"/>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left w:val="single" w:sz="12" w:space="0" w:color="auto"/>
            </w:tcBorders>
            <w:shd w:val="clear" w:color="auto" w:fill="F2F2F2"/>
            <w:noWrap/>
            <w:tcMar>
              <w:left w:w="28" w:type="dxa"/>
              <w:right w:w="28" w:type="dxa"/>
            </w:tcMar>
            <w:vAlign w:val="center"/>
            <w:hideMark/>
          </w:tcPr>
          <w:p w:rsidR="00317879" w:rsidRPr="003A3439" w:rsidRDefault="00317879" w:rsidP="00CC69AC">
            <w:pPr>
              <w:pStyle w:val="Akapitzlist"/>
              <w:numPr>
                <w:ilvl w:val="0"/>
                <w:numId w:val="41"/>
              </w:numPr>
              <w:tabs>
                <w:tab w:val="left" w:pos="172"/>
              </w:tabs>
              <w:suppressAutoHyphens/>
              <w:ind w:left="414" w:hanging="357"/>
              <w:rPr>
                <w:rFonts w:ascii="Tahoma" w:hAnsi="Tahoma" w:cs="Tahoma"/>
                <w:color w:val="000000"/>
                <w:sz w:val="16"/>
                <w:szCs w:val="16"/>
              </w:rPr>
            </w:pPr>
          </w:p>
        </w:tc>
        <w:tc>
          <w:tcPr>
            <w:tcW w:w="3258" w:type="dxa"/>
            <w:tcBorders>
              <w:right w:val="single" w:sz="12" w:space="0" w:color="auto"/>
            </w:tcBorders>
            <w:shd w:val="clear" w:color="auto" w:fill="F2F2F2"/>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zawałem serca lub udarem mózgu (</w:t>
            </w:r>
            <w:r w:rsidRPr="003A3439">
              <w:rPr>
                <w:rFonts w:ascii="Tahoma" w:hAnsi="Tahoma" w:cs="Tahoma"/>
                <w:sz w:val="16"/>
                <w:szCs w:val="16"/>
              </w:rPr>
              <w:t>D</w:t>
            </w:r>
            <w:r w:rsidRPr="00F6509E">
              <w:rPr>
                <w:rFonts w:ascii="Tahoma" w:hAnsi="Tahoma" w:cs="Tahoma"/>
                <w:sz w:val="16"/>
                <w:szCs w:val="16"/>
              </w:rPr>
              <w:t>9)</w:t>
            </w:r>
          </w:p>
        </w:tc>
        <w:tc>
          <w:tcPr>
            <w:tcW w:w="1703" w:type="dxa"/>
            <w:gridSpan w:val="2"/>
            <w:tcBorders>
              <w:left w:val="single" w:sz="12" w:space="0" w:color="auto"/>
              <w:right w:val="single" w:sz="4" w:space="0" w:color="auto"/>
            </w:tcBorders>
            <w:shd w:val="clear" w:color="auto" w:fill="F2F2F2"/>
            <w:vAlign w:val="center"/>
          </w:tcPr>
          <w:p w:rsidR="00317879" w:rsidRPr="003A3439" w:rsidRDefault="00317879" w:rsidP="006B5C2D">
            <w:pPr>
              <w:suppressAutoHyphens/>
              <w:jc w:val="center"/>
              <w:rPr>
                <w:rFonts w:ascii="Tahoma" w:hAnsi="Tahoma" w:cs="Tahoma"/>
                <w:color w:val="000000"/>
                <w:sz w:val="16"/>
                <w:szCs w:val="16"/>
              </w:rPr>
            </w:pPr>
            <w:r w:rsidRPr="003A3439">
              <w:rPr>
                <w:rFonts w:ascii="Tahoma" w:hAnsi="Tahoma" w:cs="Tahoma"/>
                <w:color w:val="000000"/>
                <w:sz w:val="16"/>
                <w:szCs w:val="16"/>
              </w:rPr>
              <w:t xml:space="preserve">100% kwoty </w:t>
            </w:r>
            <w:r w:rsidRPr="00F6509E">
              <w:rPr>
                <w:rFonts w:ascii="Tahoma" w:hAnsi="Tahoma" w:cs="Tahoma"/>
                <w:color w:val="000000"/>
                <w:sz w:val="16"/>
                <w:szCs w:val="16"/>
              </w:rPr>
              <w:t>P9</w:t>
            </w:r>
          </w:p>
        </w:tc>
        <w:tc>
          <w:tcPr>
            <w:tcW w:w="567" w:type="dxa"/>
            <w:tcBorders>
              <w:left w:val="single" w:sz="12"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left w:val="single" w:sz="2"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left w:val="single" w:sz="12" w:space="0" w:color="auto"/>
            </w:tcBorders>
            <w:shd w:val="clear" w:color="auto" w:fill="F2F2F2"/>
            <w:noWrap/>
            <w:tcMar>
              <w:left w:w="28" w:type="dxa"/>
              <w:right w:w="28" w:type="dxa"/>
            </w:tcMar>
            <w:vAlign w:val="center"/>
            <w:hideMark/>
          </w:tcPr>
          <w:p w:rsidR="00317879" w:rsidRPr="003A3439" w:rsidRDefault="00317879" w:rsidP="00CC69AC">
            <w:pPr>
              <w:pStyle w:val="Akapitzlist"/>
              <w:numPr>
                <w:ilvl w:val="0"/>
                <w:numId w:val="41"/>
              </w:numPr>
              <w:tabs>
                <w:tab w:val="left" w:pos="172"/>
              </w:tabs>
              <w:suppressAutoHyphens/>
              <w:ind w:left="414" w:hanging="357"/>
              <w:rPr>
                <w:rFonts w:ascii="Tahoma" w:hAnsi="Tahoma" w:cs="Tahoma"/>
                <w:color w:val="000000"/>
                <w:sz w:val="16"/>
                <w:szCs w:val="16"/>
              </w:rPr>
            </w:pPr>
          </w:p>
        </w:tc>
        <w:tc>
          <w:tcPr>
            <w:tcW w:w="3258" w:type="dxa"/>
            <w:tcBorders>
              <w:right w:val="single" w:sz="12" w:space="0" w:color="auto"/>
            </w:tcBorders>
            <w:shd w:val="clear" w:color="auto" w:fill="F2F2F2"/>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wypadkiem (</w:t>
            </w:r>
            <w:r w:rsidRPr="003A3439">
              <w:rPr>
                <w:rFonts w:ascii="Tahoma" w:hAnsi="Tahoma" w:cs="Tahoma"/>
                <w:sz w:val="16"/>
                <w:szCs w:val="16"/>
              </w:rPr>
              <w:t>D</w:t>
            </w:r>
            <w:r w:rsidRPr="00F6509E">
              <w:rPr>
                <w:rFonts w:ascii="Tahoma" w:hAnsi="Tahoma" w:cs="Tahoma"/>
                <w:sz w:val="16"/>
                <w:szCs w:val="16"/>
              </w:rPr>
              <w:t>9)</w:t>
            </w:r>
          </w:p>
        </w:tc>
        <w:tc>
          <w:tcPr>
            <w:tcW w:w="1703" w:type="dxa"/>
            <w:gridSpan w:val="2"/>
            <w:tcBorders>
              <w:left w:val="single" w:sz="12" w:space="0" w:color="auto"/>
              <w:right w:val="single" w:sz="4" w:space="0" w:color="auto"/>
            </w:tcBorders>
            <w:shd w:val="clear" w:color="auto" w:fill="F2F2F2"/>
            <w:vAlign w:val="center"/>
          </w:tcPr>
          <w:p w:rsidR="00317879" w:rsidRPr="003A3439" w:rsidRDefault="00317879" w:rsidP="006B5C2D">
            <w:pPr>
              <w:suppressAutoHyphens/>
              <w:jc w:val="center"/>
              <w:rPr>
                <w:rFonts w:ascii="Tahoma" w:hAnsi="Tahoma" w:cs="Tahoma"/>
                <w:color w:val="000000"/>
                <w:sz w:val="16"/>
                <w:szCs w:val="16"/>
              </w:rPr>
            </w:pPr>
            <w:r w:rsidRPr="003A3439">
              <w:rPr>
                <w:rFonts w:ascii="Tahoma" w:hAnsi="Tahoma" w:cs="Tahoma"/>
                <w:color w:val="000000"/>
                <w:sz w:val="16"/>
                <w:szCs w:val="16"/>
              </w:rPr>
              <w:t xml:space="preserve">150% kwoty </w:t>
            </w:r>
            <w:r w:rsidRPr="00F6509E">
              <w:rPr>
                <w:rFonts w:ascii="Tahoma" w:hAnsi="Tahoma" w:cs="Tahoma"/>
                <w:color w:val="000000"/>
                <w:sz w:val="16"/>
                <w:szCs w:val="16"/>
              </w:rPr>
              <w:t>P9</w:t>
            </w:r>
          </w:p>
        </w:tc>
        <w:tc>
          <w:tcPr>
            <w:tcW w:w="567" w:type="dxa"/>
            <w:tcBorders>
              <w:left w:val="single" w:sz="12"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left w:val="single" w:sz="2"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left w:val="single" w:sz="12" w:space="0" w:color="auto"/>
            </w:tcBorders>
            <w:shd w:val="clear" w:color="auto" w:fill="F2F2F2"/>
            <w:noWrap/>
            <w:tcMar>
              <w:left w:w="28" w:type="dxa"/>
              <w:right w:w="28" w:type="dxa"/>
            </w:tcMar>
            <w:vAlign w:val="center"/>
            <w:hideMark/>
          </w:tcPr>
          <w:p w:rsidR="00317879" w:rsidRPr="003A3439" w:rsidRDefault="00317879" w:rsidP="00CC69AC">
            <w:pPr>
              <w:pStyle w:val="Akapitzlist"/>
              <w:numPr>
                <w:ilvl w:val="0"/>
                <w:numId w:val="41"/>
              </w:numPr>
              <w:tabs>
                <w:tab w:val="left" w:pos="172"/>
              </w:tabs>
              <w:suppressAutoHyphens/>
              <w:ind w:left="414" w:hanging="357"/>
              <w:rPr>
                <w:rFonts w:ascii="Tahoma" w:hAnsi="Tahoma" w:cs="Tahoma"/>
                <w:color w:val="000000"/>
                <w:sz w:val="16"/>
                <w:szCs w:val="16"/>
              </w:rPr>
            </w:pPr>
          </w:p>
        </w:tc>
        <w:tc>
          <w:tcPr>
            <w:tcW w:w="3258" w:type="dxa"/>
            <w:tcBorders>
              <w:right w:val="single" w:sz="12" w:space="0" w:color="auto"/>
            </w:tcBorders>
            <w:shd w:val="clear" w:color="auto" w:fill="F2F2F2"/>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wypadkiem komunikacyjnym (</w:t>
            </w:r>
            <w:r w:rsidRPr="003A3439">
              <w:rPr>
                <w:rFonts w:ascii="Tahoma" w:hAnsi="Tahoma" w:cs="Tahoma"/>
                <w:sz w:val="16"/>
                <w:szCs w:val="16"/>
              </w:rPr>
              <w:t>D</w:t>
            </w:r>
            <w:r w:rsidRPr="00F6509E">
              <w:rPr>
                <w:rFonts w:ascii="Tahoma" w:hAnsi="Tahoma" w:cs="Tahoma"/>
                <w:sz w:val="16"/>
                <w:szCs w:val="16"/>
              </w:rPr>
              <w:t>9)</w:t>
            </w:r>
          </w:p>
        </w:tc>
        <w:tc>
          <w:tcPr>
            <w:tcW w:w="1703" w:type="dxa"/>
            <w:gridSpan w:val="2"/>
            <w:tcBorders>
              <w:left w:val="single" w:sz="12" w:space="0" w:color="auto"/>
              <w:right w:val="single" w:sz="4" w:space="0" w:color="auto"/>
            </w:tcBorders>
            <w:shd w:val="clear" w:color="auto" w:fill="F2F2F2"/>
            <w:vAlign w:val="center"/>
          </w:tcPr>
          <w:p w:rsidR="00317879" w:rsidRPr="003A3439" w:rsidRDefault="00317879" w:rsidP="006B5C2D">
            <w:pPr>
              <w:suppressAutoHyphens/>
              <w:jc w:val="center"/>
              <w:rPr>
                <w:rFonts w:ascii="Tahoma" w:hAnsi="Tahoma" w:cs="Tahoma"/>
                <w:color w:val="000000"/>
                <w:sz w:val="16"/>
                <w:szCs w:val="16"/>
              </w:rPr>
            </w:pPr>
            <w:r w:rsidRPr="003A3439">
              <w:rPr>
                <w:rFonts w:ascii="Tahoma" w:hAnsi="Tahoma" w:cs="Tahoma"/>
                <w:color w:val="000000"/>
                <w:sz w:val="16"/>
                <w:szCs w:val="16"/>
              </w:rPr>
              <w:t xml:space="preserve">50% kwoty </w:t>
            </w:r>
            <w:r w:rsidRPr="00F6509E">
              <w:rPr>
                <w:rFonts w:ascii="Tahoma" w:hAnsi="Tahoma" w:cs="Tahoma"/>
                <w:color w:val="000000"/>
                <w:sz w:val="16"/>
                <w:szCs w:val="16"/>
              </w:rPr>
              <w:t>P9</w:t>
            </w:r>
          </w:p>
        </w:tc>
        <w:tc>
          <w:tcPr>
            <w:tcW w:w="567" w:type="dxa"/>
            <w:tcBorders>
              <w:left w:val="single" w:sz="12"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left w:val="single" w:sz="2"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left w:val="single" w:sz="12" w:space="0" w:color="auto"/>
            </w:tcBorders>
            <w:shd w:val="clear" w:color="auto" w:fill="F2F2F2"/>
            <w:noWrap/>
            <w:tcMar>
              <w:left w:w="28" w:type="dxa"/>
              <w:right w:w="28" w:type="dxa"/>
            </w:tcMar>
            <w:vAlign w:val="center"/>
            <w:hideMark/>
          </w:tcPr>
          <w:p w:rsidR="00317879" w:rsidRPr="003A3439" w:rsidRDefault="00317879" w:rsidP="00CC69AC">
            <w:pPr>
              <w:pStyle w:val="Akapitzlist"/>
              <w:numPr>
                <w:ilvl w:val="0"/>
                <w:numId w:val="41"/>
              </w:numPr>
              <w:tabs>
                <w:tab w:val="left" w:pos="172"/>
              </w:tabs>
              <w:suppressAutoHyphens/>
              <w:ind w:left="414" w:hanging="357"/>
              <w:rPr>
                <w:rFonts w:ascii="Tahoma" w:hAnsi="Tahoma" w:cs="Tahoma"/>
                <w:color w:val="000000"/>
                <w:sz w:val="16"/>
                <w:szCs w:val="16"/>
              </w:rPr>
            </w:pPr>
          </w:p>
        </w:tc>
        <w:tc>
          <w:tcPr>
            <w:tcW w:w="3258" w:type="dxa"/>
            <w:tcBorders>
              <w:right w:val="single" w:sz="12" w:space="0" w:color="auto"/>
            </w:tcBorders>
            <w:shd w:val="clear" w:color="auto" w:fill="F2F2F2"/>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wypadkiem przy pracy (</w:t>
            </w:r>
            <w:r w:rsidRPr="003A3439">
              <w:rPr>
                <w:rFonts w:ascii="Tahoma" w:hAnsi="Tahoma" w:cs="Tahoma"/>
                <w:sz w:val="16"/>
                <w:szCs w:val="16"/>
              </w:rPr>
              <w:t>D</w:t>
            </w:r>
            <w:r w:rsidRPr="00F6509E">
              <w:rPr>
                <w:rFonts w:ascii="Tahoma" w:hAnsi="Tahoma" w:cs="Tahoma"/>
                <w:sz w:val="16"/>
                <w:szCs w:val="16"/>
              </w:rPr>
              <w:t>9)</w:t>
            </w:r>
          </w:p>
        </w:tc>
        <w:tc>
          <w:tcPr>
            <w:tcW w:w="1703" w:type="dxa"/>
            <w:gridSpan w:val="2"/>
            <w:tcBorders>
              <w:left w:val="single" w:sz="12" w:space="0" w:color="auto"/>
              <w:right w:val="single" w:sz="4" w:space="0" w:color="auto"/>
            </w:tcBorders>
            <w:shd w:val="clear" w:color="auto" w:fill="F2F2F2"/>
            <w:vAlign w:val="center"/>
          </w:tcPr>
          <w:p w:rsidR="00317879" w:rsidRPr="003A3439" w:rsidRDefault="00317879" w:rsidP="006B5C2D">
            <w:pPr>
              <w:suppressAutoHyphens/>
              <w:jc w:val="center"/>
              <w:rPr>
                <w:rFonts w:ascii="Tahoma" w:hAnsi="Tahoma" w:cs="Tahoma"/>
                <w:color w:val="000000"/>
                <w:sz w:val="16"/>
                <w:szCs w:val="16"/>
              </w:rPr>
            </w:pPr>
            <w:r w:rsidRPr="003A3439">
              <w:rPr>
                <w:rFonts w:ascii="Tahoma" w:hAnsi="Tahoma" w:cs="Tahoma"/>
                <w:color w:val="000000"/>
                <w:sz w:val="16"/>
                <w:szCs w:val="16"/>
              </w:rPr>
              <w:t xml:space="preserve">50% kwoty </w:t>
            </w:r>
            <w:r w:rsidRPr="00F6509E">
              <w:rPr>
                <w:rFonts w:ascii="Tahoma" w:hAnsi="Tahoma" w:cs="Tahoma"/>
                <w:color w:val="000000"/>
                <w:sz w:val="16"/>
                <w:szCs w:val="16"/>
              </w:rPr>
              <w:t>P9</w:t>
            </w:r>
          </w:p>
        </w:tc>
        <w:tc>
          <w:tcPr>
            <w:tcW w:w="567" w:type="dxa"/>
            <w:tcBorders>
              <w:left w:val="single" w:sz="12"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left w:val="single" w:sz="2"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left w:val="single" w:sz="12" w:space="0" w:color="auto"/>
            </w:tcBorders>
            <w:shd w:val="clear" w:color="auto" w:fill="F2F2F2"/>
            <w:noWrap/>
            <w:tcMar>
              <w:left w:w="28" w:type="dxa"/>
              <w:right w:w="28" w:type="dxa"/>
            </w:tcMar>
            <w:vAlign w:val="center"/>
            <w:hideMark/>
          </w:tcPr>
          <w:p w:rsidR="00317879" w:rsidRPr="003A3439" w:rsidRDefault="00317879" w:rsidP="00CC69AC">
            <w:pPr>
              <w:pStyle w:val="Akapitzlist"/>
              <w:numPr>
                <w:ilvl w:val="0"/>
                <w:numId w:val="41"/>
              </w:numPr>
              <w:tabs>
                <w:tab w:val="left" w:pos="172"/>
              </w:tabs>
              <w:suppressAutoHyphens/>
              <w:ind w:left="414" w:hanging="357"/>
              <w:rPr>
                <w:rFonts w:ascii="Tahoma" w:hAnsi="Tahoma" w:cs="Tahoma"/>
                <w:color w:val="000000"/>
                <w:sz w:val="16"/>
                <w:szCs w:val="16"/>
              </w:rPr>
            </w:pPr>
          </w:p>
        </w:tc>
        <w:tc>
          <w:tcPr>
            <w:tcW w:w="3258" w:type="dxa"/>
            <w:tcBorders>
              <w:right w:val="single" w:sz="12" w:space="0" w:color="auto"/>
            </w:tcBorders>
            <w:shd w:val="clear" w:color="auto" w:fill="F2F2F2"/>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rekonwalescencja poszpitalna (</w:t>
            </w:r>
            <w:r w:rsidRPr="003A3439">
              <w:rPr>
                <w:rFonts w:ascii="Tahoma" w:hAnsi="Tahoma" w:cs="Tahoma"/>
                <w:sz w:val="16"/>
                <w:szCs w:val="16"/>
              </w:rPr>
              <w:t>D</w:t>
            </w:r>
            <w:r w:rsidRPr="00F6509E">
              <w:rPr>
                <w:rFonts w:ascii="Tahoma" w:hAnsi="Tahoma" w:cs="Tahoma"/>
                <w:sz w:val="16"/>
                <w:szCs w:val="16"/>
              </w:rPr>
              <w:t>9)</w:t>
            </w:r>
          </w:p>
        </w:tc>
        <w:tc>
          <w:tcPr>
            <w:tcW w:w="1703" w:type="dxa"/>
            <w:gridSpan w:val="2"/>
            <w:tcBorders>
              <w:left w:val="single" w:sz="12" w:space="0" w:color="auto"/>
              <w:right w:val="single" w:sz="4" w:space="0" w:color="auto"/>
            </w:tcBorders>
            <w:shd w:val="clear" w:color="auto" w:fill="F2F2F2"/>
            <w:vAlign w:val="center"/>
          </w:tcPr>
          <w:p w:rsidR="00317879" w:rsidRPr="003A3439" w:rsidRDefault="00317879" w:rsidP="006B5C2D">
            <w:pPr>
              <w:suppressAutoHyphens/>
              <w:jc w:val="center"/>
              <w:rPr>
                <w:rFonts w:ascii="Tahoma" w:hAnsi="Tahoma" w:cs="Tahoma"/>
                <w:color w:val="000000"/>
                <w:sz w:val="16"/>
                <w:szCs w:val="16"/>
              </w:rPr>
            </w:pPr>
            <w:r w:rsidRPr="003A3439">
              <w:rPr>
                <w:rFonts w:ascii="Tahoma" w:hAnsi="Tahoma" w:cs="Tahoma"/>
                <w:color w:val="000000"/>
                <w:sz w:val="16"/>
                <w:szCs w:val="16"/>
              </w:rPr>
              <w:t xml:space="preserve">50% kwoty </w:t>
            </w:r>
            <w:r w:rsidRPr="00F6509E">
              <w:rPr>
                <w:rFonts w:ascii="Tahoma" w:hAnsi="Tahoma" w:cs="Tahoma"/>
                <w:color w:val="000000"/>
                <w:sz w:val="16"/>
                <w:szCs w:val="16"/>
              </w:rPr>
              <w:t>P9</w:t>
            </w:r>
          </w:p>
        </w:tc>
        <w:tc>
          <w:tcPr>
            <w:tcW w:w="567" w:type="dxa"/>
            <w:tcBorders>
              <w:left w:val="single" w:sz="12"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left w:val="single" w:sz="2"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left w:val="single" w:sz="12" w:space="0" w:color="auto"/>
              <w:bottom w:val="single" w:sz="12" w:space="0" w:color="auto"/>
            </w:tcBorders>
            <w:shd w:val="clear" w:color="auto" w:fill="F2F2F2"/>
            <w:noWrap/>
            <w:tcMar>
              <w:left w:w="28" w:type="dxa"/>
              <w:right w:w="28" w:type="dxa"/>
            </w:tcMar>
            <w:vAlign w:val="center"/>
            <w:hideMark/>
          </w:tcPr>
          <w:p w:rsidR="00317879" w:rsidRPr="003A3439" w:rsidRDefault="00317879" w:rsidP="00CC69AC">
            <w:pPr>
              <w:pStyle w:val="Akapitzlist"/>
              <w:numPr>
                <w:ilvl w:val="0"/>
                <w:numId w:val="41"/>
              </w:numPr>
              <w:tabs>
                <w:tab w:val="left" w:pos="172"/>
              </w:tabs>
              <w:suppressAutoHyphens/>
              <w:ind w:left="414" w:hanging="357"/>
              <w:rPr>
                <w:rFonts w:ascii="Tahoma" w:hAnsi="Tahoma" w:cs="Tahoma"/>
                <w:color w:val="000000"/>
                <w:sz w:val="16"/>
                <w:szCs w:val="16"/>
              </w:rPr>
            </w:pPr>
          </w:p>
        </w:tc>
        <w:tc>
          <w:tcPr>
            <w:tcW w:w="3258" w:type="dxa"/>
            <w:tcBorders>
              <w:bottom w:val="single" w:sz="12" w:space="0" w:color="auto"/>
              <w:right w:val="single" w:sz="12" w:space="0" w:color="auto"/>
            </w:tcBorders>
            <w:shd w:val="clear" w:color="auto" w:fill="F2F2F2"/>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pobyt na oddziale intensywnej terapii (OIT) (</w:t>
            </w:r>
            <w:r w:rsidRPr="003A3439">
              <w:rPr>
                <w:rFonts w:ascii="Tahoma" w:hAnsi="Tahoma" w:cs="Tahoma"/>
                <w:sz w:val="16"/>
                <w:szCs w:val="16"/>
              </w:rPr>
              <w:t>D</w:t>
            </w:r>
            <w:r w:rsidRPr="00F6509E">
              <w:rPr>
                <w:rFonts w:ascii="Tahoma" w:hAnsi="Tahoma" w:cs="Tahoma"/>
                <w:sz w:val="16"/>
                <w:szCs w:val="16"/>
              </w:rPr>
              <w:t>9)</w:t>
            </w:r>
          </w:p>
        </w:tc>
        <w:tc>
          <w:tcPr>
            <w:tcW w:w="1703" w:type="dxa"/>
            <w:gridSpan w:val="2"/>
            <w:tcBorders>
              <w:left w:val="single" w:sz="12" w:space="0" w:color="auto"/>
              <w:bottom w:val="single" w:sz="12" w:space="0" w:color="auto"/>
              <w:right w:val="single" w:sz="4" w:space="0" w:color="auto"/>
            </w:tcBorders>
            <w:shd w:val="clear" w:color="auto" w:fill="F2F2F2"/>
            <w:vAlign w:val="center"/>
          </w:tcPr>
          <w:p w:rsidR="00317879" w:rsidRPr="003A3439" w:rsidRDefault="00317879" w:rsidP="006B5C2D">
            <w:pPr>
              <w:suppressAutoHyphens/>
              <w:jc w:val="center"/>
              <w:rPr>
                <w:rFonts w:ascii="Tahoma" w:hAnsi="Tahoma" w:cs="Tahoma"/>
                <w:color w:val="000000"/>
                <w:sz w:val="16"/>
                <w:szCs w:val="16"/>
              </w:rPr>
            </w:pPr>
            <w:r w:rsidRPr="003A3439">
              <w:rPr>
                <w:rFonts w:ascii="Tahoma" w:hAnsi="Tahoma" w:cs="Tahoma"/>
                <w:color w:val="000000"/>
                <w:sz w:val="16"/>
                <w:szCs w:val="16"/>
              </w:rPr>
              <w:t>1</w:t>
            </w:r>
            <w:r>
              <w:rPr>
                <w:rFonts w:ascii="Tahoma" w:hAnsi="Tahoma" w:cs="Tahoma"/>
                <w:color w:val="000000"/>
                <w:sz w:val="16"/>
                <w:szCs w:val="16"/>
              </w:rPr>
              <w:t xml:space="preserve"> </w:t>
            </w:r>
            <w:r w:rsidRPr="003A3439">
              <w:rPr>
                <w:rFonts w:ascii="Tahoma" w:hAnsi="Tahoma" w:cs="Tahoma"/>
                <w:color w:val="000000"/>
                <w:sz w:val="16"/>
                <w:szCs w:val="16"/>
              </w:rPr>
              <w:t xml:space="preserve">000% (10x) kwoty </w:t>
            </w:r>
            <w:r w:rsidRPr="00F6509E">
              <w:rPr>
                <w:rFonts w:ascii="Tahoma" w:hAnsi="Tahoma" w:cs="Tahoma"/>
                <w:color w:val="000000"/>
                <w:sz w:val="16"/>
                <w:szCs w:val="16"/>
              </w:rPr>
              <w:t>P9</w:t>
            </w:r>
          </w:p>
        </w:tc>
        <w:tc>
          <w:tcPr>
            <w:tcW w:w="567" w:type="dxa"/>
            <w:tcBorders>
              <w:left w:val="single" w:sz="12" w:space="0" w:color="auto"/>
              <w:bottom w:val="single" w:sz="12"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bottom w:val="single" w:sz="12" w:space="0" w:color="auto"/>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left w:val="single" w:sz="2" w:space="0" w:color="auto"/>
              <w:bottom w:val="single" w:sz="12"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top w:val="single" w:sz="12" w:space="0" w:color="auto"/>
              <w:left w:val="single" w:sz="12" w:space="0" w:color="auto"/>
            </w:tcBorders>
            <w:shd w:val="clear" w:color="auto" w:fill="D9D9D9"/>
            <w:noWrap/>
            <w:tcMar>
              <w:left w:w="28" w:type="dxa"/>
              <w:right w:w="28" w:type="dxa"/>
            </w:tcMar>
            <w:vAlign w:val="center"/>
            <w:hideMark/>
          </w:tcPr>
          <w:p w:rsidR="00317879" w:rsidRPr="003A3439" w:rsidRDefault="00317879" w:rsidP="00CC69AC">
            <w:pPr>
              <w:pStyle w:val="Akapitzlist"/>
              <w:numPr>
                <w:ilvl w:val="0"/>
                <w:numId w:val="38"/>
              </w:numPr>
              <w:tabs>
                <w:tab w:val="left" w:pos="133"/>
              </w:tabs>
              <w:suppressAutoHyphens/>
              <w:spacing w:line="276" w:lineRule="auto"/>
              <w:ind w:left="414" w:hanging="357"/>
              <w:rPr>
                <w:rFonts w:ascii="Tahoma" w:hAnsi="Tahoma" w:cs="Tahoma"/>
                <w:color w:val="000000"/>
                <w:sz w:val="16"/>
                <w:szCs w:val="16"/>
              </w:rPr>
            </w:pPr>
          </w:p>
        </w:tc>
        <w:tc>
          <w:tcPr>
            <w:tcW w:w="3258" w:type="dxa"/>
            <w:tcBorders>
              <w:top w:val="single" w:sz="12" w:space="0" w:color="auto"/>
              <w:right w:val="single" w:sz="12" w:space="0" w:color="auto"/>
            </w:tcBorders>
            <w:shd w:val="clear" w:color="auto" w:fill="D9D9D9"/>
            <w:vAlign w:val="center"/>
          </w:tcPr>
          <w:p w:rsidR="00317879" w:rsidRPr="00F6509E" w:rsidRDefault="00317879" w:rsidP="006B5C2D">
            <w:pPr>
              <w:suppressAutoHyphens/>
              <w:rPr>
                <w:rFonts w:ascii="Tahoma" w:hAnsi="Tahoma" w:cs="Tahoma"/>
                <w:color w:val="000000"/>
                <w:sz w:val="16"/>
                <w:szCs w:val="16"/>
              </w:rPr>
            </w:pPr>
            <w:r>
              <w:rPr>
                <w:rFonts w:ascii="Tahoma" w:hAnsi="Tahoma" w:cs="Tahoma"/>
                <w:color w:val="000000"/>
                <w:sz w:val="16"/>
                <w:szCs w:val="16"/>
              </w:rPr>
              <w:t>p</w:t>
            </w:r>
            <w:r w:rsidRPr="00F6509E">
              <w:rPr>
                <w:rFonts w:ascii="Tahoma" w:hAnsi="Tahoma" w:cs="Tahoma"/>
                <w:color w:val="000000"/>
                <w:sz w:val="16"/>
                <w:szCs w:val="16"/>
              </w:rPr>
              <w:t>oważne zachorowanie</w:t>
            </w:r>
            <w:r>
              <w:rPr>
                <w:rFonts w:ascii="Tahoma" w:hAnsi="Tahoma" w:cs="Tahoma"/>
                <w:color w:val="000000"/>
                <w:sz w:val="16"/>
                <w:szCs w:val="16"/>
              </w:rPr>
              <w:t xml:space="preserve"> ubezpieczonego lub współmałżonka/ partnera</w:t>
            </w:r>
            <w:r w:rsidRPr="00F6509E">
              <w:rPr>
                <w:rFonts w:ascii="Tahoma" w:hAnsi="Tahoma" w:cs="Tahoma"/>
                <w:color w:val="000000"/>
                <w:sz w:val="16"/>
                <w:szCs w:val="16"/>
              </w:rPr>
              <w:t xml:space="preserve"> (P9)</w:t>
            </w:r>
          </w:p>
        </w:tc>
        <w:tc>
          <w:tcPr>
            <w:tcW w:w="815" w:type="dxa"/>
            <w:tcBorders>
              <w:top w:val="single" w:sz="12" w:space="0" w:color="auto"/>
              <w:left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5 000</w:t>
            </w:r>
          </w:p>
        </w:tc>
        <w:tc>
          <w:tcPr>
            <w:tcW w:w="888" w:type="dxa"/>
            <w:tcBorders>
              <w:top w:val="single" w:sz="12" w:space="0" w:color="auto"/>
              <w:right w:val="single" w:sz="4"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6 000</w:t>
            </w:r>
          </w:p>
        </w:tc>
        <w:tc>
          <w:tcPr>
            <w:tcW w:w="567" w:type="dxa"/>
            <w:tcBorders>
              <w:top w:val="single" w:sz="12" w:space="0" w:color="auto"/>
              <w:left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100</w:t>
            </w:r>
          </w:p>
        </w:tc>
        <w:tc>
          <w:tcPr>
            <w:tcW w:w="567" w:type="dxa"/>
            <w:tcBorders>
              <w:top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5</w:t>
            </w:r>
          </w:p>
        </w:tc>
        <w:tc>
          <w:tcPr>
            <w:tcW w:w="567" w:type="dxa"/>
            <w:tcBorders>
              <w:top w:val="single" w:sz="1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10</w:t>
            </w:r>
          </w:p>
        </w:tc>
        <w:tc>
          <w:tcPr>
            <w:tcW w:w="567" w:type="dxa"/>
            <w:tcBorders>
              <w:top w:val="single" w:sz="12" w:space="0" w:color="auto"/>
              <w:right w:val="single" w:sz="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50</w:t>
            </w:r>
          </w:p>
        </w:tc>
        <w:tc>
          <w:tcPr>
            <w:tcW w:w="1701" w:type="dxa"/>
            <w:tcBorders>
              <w:top w:val="single" w:sz="12" w:space="0" w:color="auto"/>
              <w:left w:val="single" w:sz="2" w:space="0" w:color="auto"/>
              <w:right w:val="single" w:sz="12" w:space="0" w:color="auto"/>
            </w:tcBorders>
            <w:shd w:val="clear" w:color="auto" w:fill="auto"/>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left w:val="single" w:sz="12" w:space="0" w:color="auto"/>
              <w:bottom w:val="single" w:sz="12" w:space="0" w:color="auto"/>
            </w:tcBorders>
            <w:shd w:val="clear" w:color="auto" w:fill="F2F2F2"/>
            <w:noWrap/>
            <w:tcMar>
              <w:left w:w="28" w:type="dxa"/>
              <w:right w:w="28" w:type="dxa"/>
            </w:tcMar>
            <w:vAlign w:val="center"/>
            <w:hideMark/>
          </w:tcPr>
          <w:p w:rsidR="00317879" w:rsidRPr="003A3439" w:rsidRDefault="00317879" w:rsidP="00CC69AC">
            <w:pPr>
              <w:pStyle w:val="Akapitzlist"/>
              <w:numPr>
                <w:ilvl w:val="0"/>
                <w:numId w:val="42"/>
              </w:numPr>
              <w:tabs>
                <w:tab w:val="left" w:pos="133"/>
              </w:tabs>
              <w:suppressAutoHyphens/>
              <w:spacing w:line="276" w:lineRule="auto"/>
              <w:ind w:left="414" w:hanging="357"/>
              <w:rPr>
                <w:rFonts w:ascii="Tahoma" w:hAnsi="Tahoma" w:cs="Tahoma"/>
                <w:color w:val="000000"/>
                <w:sz w:val="16"/>
                <w:szCs w:val="16"/>
              </w:rPr>
            </w:pPr>
          </w:p>
        </w:tc>
        <w:tc>
          <w:tcPr>
            <w:tcW w:w="3258" w:type="dxa"/>
            <w:tcBorders>
              <w:bottom w:val="single" w:sz="12" w:space="0" w:color="auto"/>
              <w:right w:val="single" w:sz="12" w:space="0" w:color="auto"/>
            </w:tcBorders>
            <w:shd w:val="clear" w:color="auto" w:fill="F2F2F2"/>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całkowita niezdolność do pracy (P10)</w:t>
            </w:r>
          </w:p>
        </w:tc>
        <w:tc>
          <w:tcPr>
            <w:tcW w:w="1703" w:type="dxa"/>
            <w:gridSpan w:val="2"/>
            <w:tcBorders>
              <w:left w:val="single" w:sz="12" w:space="0" w:color="auto"/>
              <w:bottom w:val="single" w:sz="12" w:space="0" w:color="auto"/>
              <w:right w:val="single" w:sz="4" w:space="0" w:color="auto"/>
            </w:tcBorders>
            <w:shd w:val="clear" w:color="auto" w:fill="F2F2F2"/>
            <w:noWrap/>
            <w:vAlign w:val="center"/>
          </w:tcPr>
          <w:p w:rsidR="00317879" w:rsidRPr="003A3439" w:rsidRDefault="00317879" w:rsidP="006B5C2D">
            <w:pPr>
              <w:suppressAutoHyphens/>
              <w:jc w:val="center"/>
              <w:rPr>
                <w:rFonts w:ascii="Tahoma" w:hAnsi="Tahoma" w:cs="Tahoma"/>
                <w:sz w:val="16"/>
                <w:szCs w:val="16"/>
              </w:rPr>
            </w:pPr>
            <w:r w:rsidRPr="003A3439">
              <w:rPr>
                <w:rFonts w:ascii="Tahoma" w:hAnsi="Tahoma" w:cs="Tahoma"/>
                <w:sz w:val="16"/>
                <w:szCs w:val="16"/>
              </w:rPr>
              <w:t xml:space="preserve">200% kwoty </w:t>
            </w:r>
            <w:r w:rsidRPr="00F6509E">
              <w:rPr>
                <w:rFonts w:ascii="Tahoma" w:hAnsi="Tahoma" w:cs="Tahoma"/>
                <w:sz w:val="16"/>
                <w:szCs w:val="16"/>
              </w:rPr>
              <w:t>P9</w:t>
            </w:r>
          </w:p>
        </w:tc>
        <w:tc>
          <w:tcPr>
            <w:tcW w:w="567" w:type="dxa"/>
            <w:tcBorders>
              <w:left w:val="single" w:sz="12" w:space="0" w:color="auto"/>
              <w:bottom w:val="single" w:sz="12"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color w:val="000000"/>
                <w:sz w:val="16"/>
                <w:szCs w:val="16"/>
              </w:rPr>
            </w:pPr>
          </w:p>
        </w:tc>
        <w:tc>
          <w:tcPr>
            <w:tcW w:w="567" w:type="dxa"/>
            <w:tcBorders>
              <w:bottom w:val="single" w:sz="12" w:space="0" w:color="auto"/>
            </w:tcBorders>
            <w:shd w:val="clear" w:color="auto" w:fill="7F7F7F" w:themeFill="text1" w:themeFillTint="80"/>
            <w:noWrap/>
            <w:vAlign w:val="center"/>
            <w:hideMark/>
          </w:tcPr>
          <w:p w:rsidR="00317879" w:rsidRPr="003A3439" w:rsidRDefault="00317879" w:rsidP="006B5C2D">
            <w:pPr>
              <w:suppressAutoHyphens/>
              <w:jc w:val="right"/>
              <w:rPr>
                <w:rFonts w:ascii="Tahoma" w:hAnsi="Tahoma" w:cs="Tahoma"/>
                <w:sz w:val="16"/>
                <w:szCs w:val="16"/>
              </w:rPr>
            </w:pPr>
          </w:p>
        </w:tc>
        <w:tc>
          <w:tcPr>
            <w:tcW w:w="567" w:type="dxa"/>
            <w:tcBorders>
              <w:bottom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567" w:type="dxa"/>
            <w:tcBorders>
              <w:bottom w:val="single" w:sz="12" w:space="0" w:color="auto"/>
              <w:right w:val="single" w:sz="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c>
          <w:tcPr>
            <w:tcW w:w="1701" w:type="dxa"/>
            <w:tcBorders>
              <w:left w:val="single" w:sz="2" w:space="0" w:color="auto"/>
              <w:bottom w:val="single" w:sz="12" w:space="0" w:color="auto"/>
              <w:right w:val="single" w:sz="12" w:space="0" w:color="auto"/>
            </w:tcBorders>
            <w:shd w:val="clear" w:color="auto" w:fill="7F7F7F" w:themeFill="text1" w:themeFillTint="80"/>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trPr>
        <w:tc>
          <w:tcPr>
            <w:tcW w:w="426" w:type="dxa"/>
            <w:tcBorders>
              <w:top w:val="single" w:sz="12" w:space="0" w:color="auto"/>
              <w:left w:val="single" w:sz="12" w:space="0" w:color="auto"/>
              <w:bottom w:val="single" w:sz="12" w:space="0" w:color="auto"/>
            </w:tcBorders>
            <w:shd w:val="clear" w:color="auto" w:fill="D9D9D9"/>
            <w:noWrap/>
            <w:tcMar>
              <w:left w:w="28" w:type="dxa"/>
              <w:right w:w="28" w:type="dxa"/>
            </w:tcMar>
            <w:vAlign w:val="center"/>
            <w:hideMark/>
          </w:tcPr>
          <w:p w:rsidR="00317879" w:rsidRPr="003A3439" w:rsidRDefault="00317879" w:rsidP="00CC69AC">
            <w:pPr>
              <w:pStyle w:val="Akapitzlist"/>
              <w:numPr>
                <w:ilvl w:val="0"/>
                <w:numId w:val="38"/>
              </w:numPr>
              <w:tabs>
                <w:tab w:val="left" w:pos="133"/>
              </w:tabs>
              <w:suppressAutoHyphens/>
              <w:spacing w:line="276" w:lineRule="auto"/>
              <w:ind w:left="414" w:hanging="357"/>
              <w:rPr>
                <w:rFonts w:ascii="Tahoma" w:hAnsi="Tahoma" w:cs="Tahoma"/>
                <w:color w:val="000000"/>
                <w:sz w:val="16"/>
                <w:szCs w:val="16"/>
              </w:rPr>
            </w:pPr>
          </w:p>
        </w:tc>
        <w:tc>
          <w:tcPr>
            <w:tcW w:w="3258" w:type="dxa"/>
            <w:tcBorders>
              <w:top w:val="single" w:sz="12" w:space="0" w:color="auto"/>
              <w:bottom w:val="single" w:sz="12" w:space="0" w:color="auto"/>
              <w:right w:val="single" w:sz="12" w:space="0" w:color="auto"/>
            </w:tcBorders>
            <w:shd w:val="clear" w:color="auto" w:fill="D9D9D9"/>
            <w:vAlign w:val="center"/>
          </w:tcPr>
          <w:p w:rsidR="00317879" w:rsidRPr="00F6509E" w:rsidRDefault="00317879" w:rsidP="006B5C2D">
            <w:pPr>
              <w:suppressAutoHyphens/>
              <w:rPr>
                <w:rFonts w:ascii="Tahoma" w:hAnsi="Tahoma" w:cs="Tahoma"/>
                <w:sz w:val="16"/>
                <w:szCs w:val="16"/>
              </w:rPr>
            </w:pPr>
            <w:r w:rsidRPr="00F6509E">
              <w:rPr>
                <w:rFonts w:ascii="Tahoma" w:hAnsi="Tahoma" w:cs="Tahoma"/>
                <w:sz w:val="16"/>
                <w:szCs w:val="16"/>
              </w:rPr>
              <w:t>operacje chirurgiczne  (P11)</w:t>
            </w:r>
          </w:p>
        </w:tc>
        <w:tc>
          <w:tcPr>
            <w:tcW w:w="815" w:type="dxa"/>
            <w:tcBorders>
              <w:top w:val="single" w:sz="12" w:space="0" w:color="auto"/>
              <w:left w:val="single" w:sz="12" w:space="0" w:color="auto"/>
              <w:bottom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sz w:val="16"/>
                <w:szCs w:val="16"/>
              </w:rPr>
            </w:pPr>
            <w:r w:rsidRPr="003A3439">
              <w:rPr>
                <w:rFonts w:ascii="Tahoma" w:hAnsi="Tahoma" w:cs="Tahoma"/>
                <w:sz w:val="16"/>
                <w:szCs w:val="16"/>
              </w:rPr>
              <w:t>5 000</w:t>
            </w:r>
          </w:p>
        </w:tc>
        <w:tc>
          <w:tcPr>
            <w:tcW w:w="888" w:type="dxa"/>
            <w:tcBorders>
              <w:top w:val="single" w:sz="12" w:space="0" w:color="auto"/>
              <w:bottom w:val="single" w:sz="12" w:space="0" w:color="auto"/>
              <w:right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sz w:val="16"/>
                <w:szCs w:val="16"/>
              </w:rPr>
            </w:pPr>
            <w:r w:rsidRPr="003A3439">
              <w:rPr>
                <w:rFonts w:ascii="Tahoma" w:hAnsi="Tahoma" w:cs="Tahoma"/>
                <w:sz w:val="16"/>
                <w:szCs w:val="16"/>
              </w:rPr>
              <w:t>6 000</w:t>
            </w:r>
          </w:p>
        </w:tc>
        <w:tc>
          <w:tcPr>
            <w:tcW w:w="567" w:type="dxa"/>
            <w:tcBorders>
              <w:top w:val="single" w:sz="12" w:space="0" w:color="auto"/>
              <w:left w:val="single" w:sz="12" w:space="0" w:color="auto"/>
              <w:bottom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100</w:t>
            </w:r>
          </w:p>
        </w:tc>
        <w:tc>
          <w:tcPr>
            <w:tcW w:w="567" w:type="dxa"/>
            <w:tcBorders>
              <w:top w:val="single" w:sz="12" w:space="0" w:color="auto"/>
              <w:bottom w:val="single" w:sz="12" w:space="0" w:color="auto"/>
            </w:tcBorders>
            <w:shd w:val="clear" w:color="auto" w:fill="D9D9D9"/>
            <w:noWrap/>
            <w:vAlign w:val="center"/>
            <w:hideMark/>
          </w:tcPr>
          <w:p w:rsidR="00317879" w:rsidRPr="003A3439" w:rsidRDefault="00317879" w:rsidP="006B5C2D">
            <w:pPr>
              <w:suppressAutoHyphens/>
              <w:jc w:val="right"/>
              <w:rPr>
                <w:rFonts w:ascii="Tahoma" w:hAnsi="Tahoma" w:cs="Tahoma"/>
                <w:sz w:val="16"/>
                <w:szCs w:val="16"/>
              </w:rPr>
            </w:pPr>
            <w:r w:rsidRPr="003A3439">
              <w:rPr>
                <w:rFonts w:ascii="Tahoma" w:hAnsi="Tahoma" w:cs="Tahoma"/>
                <w:sz w:val="16"/>
                <w:szCs w:val="16"/>
              </w:rPr>
              <w:t>5</w:t>
            </w:r>
          </w:p>
        </w:tc>
        <w:tc>
          <w:tcPr>
            <w:tcW w:w="567" w:type="dxa"/>
            <w:tcBorders>
              <w:top w:val="single" w:sz="12" w:space="0" w:color="auto"/>
              <w:bottom w:val="single" w:sz="1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10</w:t>
            </w:r>
          </w:p>
        </w:tc>
        <w:tc>
          <w:tcPr>
            <w:tcW w:w="567" w:type="dxa"/>
            <w:tcBorders>
              <w:top w:val="single" w:sz="12" w:space="0" w:color="auto"/>
              <w:bottom w:val="single" w:sz="12" w:space="0" w:color="auto"/>
              <w:right w:val="single" w:sz="2" w:space="0" w:color="auto"/>
            </w:tcBorders>
            <w:shd w:val="clear" w:color="auto" w:fill="D9D9D9"/>
            <w:vAlign w:val="center"/>
          </w:tcPr>
          <w:p w:rsidR="00317879" w:rsidRPr="003A3439" w:rsidRDefault="00317879" w:rsidP="006B5C2D">
            <w:pPr>
              <w:suppressAutoHyphens/>
              <w:jc w:val="right"/>
              <w:rPr>
                <w:rFonts w:ascii="Tahoma" w:hAnsi="Tahoma" w:cs="Tahoma"/>
                <w:color w:val="000000"/>
                <w:sz w:val="16"/>
                <w:szCs w:val="16"/>
              </w:rPr>
            </w:pPr>
            <w:r w:rsidRPr="003A3439">
              <w:rPr>
                <w:rFonts w:ascii="Tahoma" w:hAnsi="Tahoma" w:cs="Tahoma"/>
                <w:color w:val="000000"/>
                <w:sz w:val="16"/>
                <w:szCs w:val="16"/>
              </w:rPr>
              <w:t>50</w:t>
            </w:r>
          </w:p>
        </w:tc>
        <w:tc>
          <w:tcPr>
            <w:tcW w:w="1701" w:type="dxa"/>
            <w:tcBorders>
              <w:top w:val="single" w:sz="12" w:space="0" w:color="auto"/>
              <w:left w:val="single" w:sz="2" w:space="0" w:color="auto"/>
              <w:bottom w:val="single" w:sz="12" w:space="0" w:color="auto"/>
              <w:right w:val="single" w:sz="12" w:space="0" w:color="auto"/>
            </w:tcBorders>
            <w:shd w:val="clear" w:color="auto" w:fill="auto"/>
            <w:vAlign w:val="center"/>
          </w:tcPr>
          <w:p w:rsidR="00317879" w:rsidRPr="003A3439" w:rsidRDefault="00317879" w:rsidP="006B5C2D">
            <w:pPr>
              <w:suppressAutoHyphens/>
              <w:jc w:val="right"/>
              <w:rPr>
                <w:rFonts w:ascii="Tahoma" w:hAnsi="Tahoma" w:cs="Tahoma"/>
                <w:color w:val="000000"/>
                <w:sz w:val="16"/>
                <w:szCs w:val="16"/>
              </w:rPr>
            </w:pPr>
          </w:p>
        </w:tc>
      </w:tr>
      <w:tr w:rsidR="00317879" w:rsidRPr="003A3439" w:rsidTr="006B5C2D">
        <w:trPr>
          <w:trHeight w:val="397"/>
          <w:hidden/>
        </w:trPr>
        <w:tc>
          <w:tcPr>
            <w:tcW w:w="426" w:type="dxa"/>
            <w:tcBorders>
              <w:top w:val="single" w:sz="12" w:space="0" w:color="auto"/>
              <w:left w:val="single" w:sz="12" w:space="0" w:color="auto"/>
              <w:bottom w:val="single" w:sz="12" w:space="0" w:color="auto"/>
            </w:tcBorders>
            <w:shd w:val="clear" w:color="auto" w:fill="D9D9D9"/>
            <w:noWrap/>
            <w:tcMar>
              <w:left w:w="28" w:type="dxa"/>
              <w:right w:w="28" w:type="dxa"/>
            </w:tcMar>
            <w:vAlign w:val="center"/>
            <w:hideMark/>
          </w:tcPr>
          <w:p w:rsidR="00317879" w:rsidRPr="00064FE9" w:rsidRDefault="00317879" w:rsidP="00CC69AC">
            <w:pPr>
              <w:pStyle w:val="Akapitzlist"/>
              <w:numPr>
                <w:ilvl w:val="0"/>
                <w:numId w:val="37"/>
              </w:numPr>
              <w:tabs>
                <w:tab w:val="left" w:pos="133"/>
              </w:tabs>
              <w:suppressAutoHyphens/>
              <w:spacing w:line="276" w:lineRule="auto"/>
              <w:ind w:left="414" w:hanging="357"/>
              <w:rPr>
                <w:rFonts w:ascii="Tahoma" w:hAnsi="Tahoma" w:cs="Tahoma"/>
                <w:vanish/>
                <w:color w:val="000000"/>
                <w:sz w:val="16"/>
                <w:szCs w:val="16"/>
              </w:rPr>
            </w:pPr>
          </w:p>
          <w:p w:rsidR="00317879" w:rsidRPr="00064FE9" w:rsidRDefault="00317879" w:rsidP="00CC69AC">
            <w:pPr>
              <w:pStyle w:val="Akapitzlist"/>
              <w:numPr>
                <w:ilvl w:val="0"/>
                <w:numId w:val="37"/>
              </w:numPr>
              <w:tabs>
                <w:tab w:val="left" w:pos="133"/>
              </w:tabs>
              <w:suppressAutoHyphens/>
              <w:spacing w:line="276" w:lineRule="auto"/>
              <w:ind w:left="414" w:hanging="357"/>
              <w:rPr>
                <w:rFonts w:ascii="Tahoma" w:hAnsi="Tahoma" w:cs="Tahoma"/>
                <w:vanish/>
                <w:color w:val="000000"/>
                <w:sz w:val="16"/>
                <w:szCs w:val="16"/>
              </w:rPr>
            </w:pPr>
          </w:p>
          <w:p w:rsidR="00317879" w:rsidRPr="00064FE9" w:rsidRDefault="00317879" w:rsidP="00CC69AC">
            <w:pPr>
              <w:pStyle w:val="Akapitzlist"/>
              <w:numPr>
                <w:ilvl w:val="0"/>
                <w:numId w:val="37"/>
              </w:numPr>
              <w:tabs>
                <w:tab w:val="left" w:pos="133"/>
              </w:tabs>
              <w:suppressAutoHyphens/>
              <w:spacing w:line="276" w:lineRule="auto"/>
              <w:ind w:left="414" w:hanging="357"/>
              <w:rPr>
                <w:rFonts w:ascii="Tahoma" w:hAnsi="Tahoma" w:cs="Tahoma"/>
                <w:vanish/>
                <w:color w:val="000000"/>
                <w:sz w:val="16"/>
                <w:szCs w:val="16"/>
              </w:rPr>
            </w:pPr>
          </w:p>
          <w:p w:rsidR="00317879" w:rsidRPr="003A3439" w:rsidRDefault="00317879" w:rsidP="00CC69AC">
            <w:pPr>
              <w:pStyle w:val="Akapitzlist"/>
              <w:numPr>
                <w:ilvl w:val="0"/>
                <w:numId w:val="37"/>
              </w:numPr>
              <w:tabs>
                <w:tab w:val="left" w:pos="133"/>
              </w:tabs>
              <w:suppressAutoHyphens/>
              <w:spacing w:line="276" w:lineRule="auto"/>
              <w:ind w:left="414" w:hanging="357"/>
              <w:rPr>
                <w:rFonts w:ascii="Tahoma" w:hAnsi="Tahoma" w:cs="Tahoma"/>
                <w:color w:val="000000"/>
                <w:sz w:val="16"/>
                <w:szCs w:val="16"/>
              </w:rPr>
            </w:pPr>
          </w:p>
        </w:tc>
        <w:tc>
          <w:tcPr>
            <w:tcW w:w="3258" w:type="dxa"/>
            <w:tcBorders>
              <w:top w:val="single" w:sz="12" w:space="0" w:color="auto"/>
              <w:bottom w:val="single" w:sz="12" w:space="0" w:color="auto"/>
              <w:right w:val="single" w:sz="12" w:space="0" w:color="auto"/>
            </w:tcBorders>
            <w:shd w:val="clear" w:color="auto" w:fill="D9D9D9"/>
            <w:vAlign w:val="center"/>
          </w:tcPr>
          <w:p w:rsidR="00317879" w:rsidRPr="00F6509E" w:rsidRDefault="00317879" w:rsidP="006B5C2D">
            <w:pPr>
              <w:suppressAutoHyphens/>
              <w:rPr>
                <w:rFonts w:ascii="Tahoma" w:hAnsi="Tahoma" w:cs="Tahoma"/>
                <w:color w:val="000000"/>
                <w:sz w:val="16"/>
                <w:szCs w:val="16"/>
              </w:rPr>
            </w:pPr>
            <w:r w:rsidRPr="00F6509E">
              <w:rPr>
                <w:rFonts w:ascii="Tahoma" w:hAnsi="Tahoma" w:cs="Tahoma"/>
                <w:color w:val="000000"/>
                <w:sz w:val="16"/>
                <w:szCs w:val="16"/>
              </w:rPr>
              <w:t>leczenie specjalistyczne (P12)</w:t>
            </w:r>
          </w:p>
        </w:tc>
        <w:tc>
          <w:tcPr>
            <w:tcW w:w="815" w:type="dxa"/>
            <w:tcBorders>
              <w:top w:val="single" w:sz="12" w:space="0" w:color="auto"/>
              <w:left w:val="single" w:sz="12" w:space="0" w:color="auto"/>
              <w:bottom w:val="single" w:sz="12" w:space="0" w:color="auto"/>
            </w:tcBorders>
            <w:shd w:val="clear" w:color="auto" w:fill="D9D9D9"/>
            <w:vAlign w:val="center"/>
            <w:hideMark/>
          </w:tcPr>
          <w:p w:rsidR="00317879" w:rsidRPr="003A3439" w:rsidRDefault="00317879" w:rsidP="006B5C2D">
            <w:pPr>
              <w:suppressAutoHyphens/>
              <w:jc w:val="right"/>
              <w:rPr>
                <w:rFonts w:ascii="Tahoma" w:hAnsi="Tahoma" w:cs="Tahoma"/>
                <w:bCs/>
                <w:color w:val="000000"/>
                <w:sz w:val="16"/>
                <w:szCs w:val="16"/>
              </w:rPr>
            </w:pPr>
            <w:r>
              <w:rPr>
                <w:rFonts w:ascii="Tahoma" w:hAnsi="Tahoma" w:cs="Tahoma"/>
                <w:bCs/>
                <w:color w:val="000000"/>
                <w:sz w:val="16"/>
                <w:szCs w:val="16"/>
              </w:rPr>
              <w:t>4 500</w:t>
            </w:r>
          </w:p>
        </w:tc>
        <w:tc>
          <w:tcPr>
            <w:tcW w:w="888" w:type="dxa"/>
            <w:tcBorders>
              <w:top w:val="single" w:sz="12" w:space="0" w:color="auto"/>
              <w:bottom w:val="single" w:sz="12" w:space="0" w:color="auto"/>
              <w:right w:val="single" w:sz="12" w:space="0" w:color="auto"/>
            </w:tcBorders>
            <w:shd w:val="clear" w:color="auto" w:fill="D9D9D9"/>
            <w:vAlign w:val="center"/>
            <w:hideMark/>
          </w:tcPr>
          <w:p w:rsidR="00317879" w:rsidRPr="003A3439" w:rsidRDefault="00317879" w:rsidP="006B5C2D">
            <w:pPr>
              <w:suppressAutoHyphens/>
              <w:jc w:val="right"/>
              <w:rPr>
                <w:rFonts w:ascii="Tahoma" w:hAnsi="Tahoma" w:cs="Tahoma"/>
                <w:bCs/>
                <w:color w:val="000000"/>
                <w:sz w:val="16"/>
                <w:szCs w:val="16"/>
              </w:rPr>
            </w:pPr>
            <w:r>
              <w:rPr>
                <w:rFonts w:ascii="Tahoma" w:hAnsi="Tahoma" w:cs="Tahoma"/>
                <w:bCs/>
                <w:color w:val="000000"/>
                <w:sz w:val="16"/>
                <w:szCs w:val="16"/>
              </w:rPr>
              <w:t>5 000</w:t>
            </w:r>
          </w:p>
        </w:tc>
        <w:tc>
          <w:tcPr>
            <w:tcW w:w="567" w:type="dxa"/>
            <w:tcBorders>
              <w:top w:val="single" w:sz="12" w:space="0" w:color="auto"/>
              <w:left w:val="single" w:sz="12" w:space="0" w:color="auto"/>
              <w:bottom w:val="single" w:sz="12" w:space="0" w:color="auto"/>
            </w:tcBorders>
            <w:shd w:val="clear" w:color="auto" w:fill="D9D9D9"/>
            <w:vAlign w:val="center"/>
            <w:hideMark/>
          </w:tcPr>
          <w:p w:rsidR="00317879" w:rsidRPr="003A3439" w:rsidRDefault="00317879" w:rsidP="006B5C2D">
            <w:pPr>
              <w:suppressAutoHyphens/>
              <w:jc w:val="right"/>
              <w:rPr>
                <w:rFonts w:ascii="Tahoma" w:hAnsi="Tahoma" w:cs="Tahoma"/>
                <w:bCs/>
                <w:color w:val="000000"/>
                <w:sz w:val="16"/>
                <w:szCs w:val="16"/>
              </w:rPr>
            </w:pPr>
            <w:r w:rsidRPr="003A3439">
              <w:rPr>
                <w:rFonts w:ascii="Tahoma" w:hAnsi="Tahoma" w:cs="Tahoma"/>
                <w:bCs/>
                <w:color w:val="000000"/>
                <w:sz w:val="16"/>
                <w:szCs w:val="16"/>
              </w:rPr>
              <w:t>100</w:t>
            </w:r>
          </w:p>
        </w:tc>
        <w:tc>
          <w:tcPr>
            <w:tcW w:w="567" w:type="dxa"/>
            <w:tcBorders>
              <w:top w:val="single" w:sz="12" w:space="0" w:color="auto"/>
              <w:bottom w:val="single" w:sz="12" w:space="0" w:color="auto"/>
            </w:tcBorders>
            <w:shd w:val="clear" w:color="auto" w:fill="D9D9D9"/>
            <w:vAlign w:val="center"/>
            <w:hideMark/>
          </w:tcPr>
          <w:p w:rsidR="00317879" w:rsidRPr="003A3439" w:rsidRDefault="00317879" w:rsidP="006B5C2D">
            <w:pPr>
              <w:suppressAutoHyphens/>
              <w:jc w:val="right"/>
              <w:rPr>
                <w:rFonts w:ascii="Tahoma" w:hAnsi="Tahoma" w:cs="Tahoma"/>
                <w:bCs/>
                <w:color w:val="000000"/>
                <w:sz w:val="16"/>
                <w:szCs w:val="16"/>
              </w:rPr>
            </w:pPr>
            <w:r w:rsidRPr="003A3439">
              <w:rPr>
                <w:rFonts w:ascii="Tahoma" w:hAnsi="Tahoma" w:cs="Tahoma"/>
                <w:bCs/>
                <w:color w:val="000000"/>
                <w:sz w:val="16"/>
                <w:szCs w:val="16"/>
              </w:rPr>
              <w:t>6</w:t>
            </w:r>
          </w:p>
        </w:tc>
        <w:tc>
          <w:tcPr>
            <w:tcW w:w="567" w:type="dxa"/>
            <w:tcBorders>
              <w:top w:val="single" w:sz="12" w:space="0" w:color="auto"/>
              <w:bottom w:val="single" w:sz="12" w:space="0" w:color="auto"/>
            </w:tcBorders>
            <w:shd w:val="clear" w:color="auto" w:fill="D9D9D9"/>
            <w:vAlign w:val="center"/>
          </w:tcPr>
          <w:p w:rsidR="00317879" w:rsidRPr="003A3439" w:rsidRDefault="00317879" w:rsidP="006B5C2D">
            <w:pPr>
              <w:suppressAutoHyphens/>
              <w:jc w:val="right"/>
              <w:rPr>
                <w:rFonts w:ascii="Tahoma" w:hAnsi="Tahoma" w:cs="Tahoma"/>
                <w:bCs/>
                <w:color w:val="000000"/>
                <w:sz w:val="16"/>
                <w:szCs w:val="16"/>
              </w:rPr>
            </w:pPr>
            <w:r w:rsidRPr="003A3439">
              <w:rPr>
                <w:rFonts w:ascii="Tahoma" w:hAnsi="Tahoma" w:cs="Tahoma"/>
                <w:bCs/>
                <w:color w:val="000000"/>
                <w:sz w:val="16"/>
                <w:szCs w:val="16"/>
              </w:rPr>
              <w:t>5</w:t>
            </w:r>
          </w:p>
        </w:tc>
        <w:tc>
          <w:tcPr>
            <w:tcW w:w="567" w:type="dxa"/>
            <w:tcBorders>
              <w:top w:val="single" w:sz="12" w:space="0" w:color="auto"/>
              <w:bottom w:val="single" w:sz="12" w:space="0" w:color="auto"/>
              <w:right w:val="single" w:sz="2" w:space="0" w:color="auto"/>
            </w:tcBorders>
            <w:shd w:val="clear" w:color="auto" w:fill="D9D9D9"/>
            <w:vAlign w:val="center"/>
          </w:tcPr>
          <w:p w:rsidR="00317879" w:rsidRPr="003A3439" w:rsidRDefault="00317879" w:rsidP="006B5C2D">
            <w:pPr>
              <w:suppressAutoHyphens/>
              <w:jc w:val="right"/>
              <w:rPr>
                <w:rFonts w:ascii="Tahoma" w:hAnsi="Tahoma" w:cs="Tahoma"/>
                <w:bCs/>
                <w:color w:val="000000"/>
                <w:sz w:val="16"/>
                <w:szCs w:val="16"/>
              </w:rPr>
            </w:pPr>
            <w:r w:rsidRPr="003A3439">
              <w:rPr>
                <w:rFonts w:ascii="Tahoma" w:hAnsi="Tahoma" w:cs="Tahoma"/>
                <w:bCs/>
                <w:color w:val="000000"/>
                <w:sz w:val="16"/>
                <w:szCs w:val="16"/>
              </w:rPr>
              <w:t>30</w:t>
            </w:r>
          </w:p>
        </w:tc>
        <w:tc>
          <w:tcPr>
            <w:tcW w:w="1701" w:type="dxa"/>
            <w:tcBorders>
              <w:top w:val="single" w:sz="12" w:space="0" w:color="auto"/>
              <w:left w:val="single" w:sz="2" w:space="0" w:color="auto"/>
              <w:bottom w:val="single" w:sz="12" w:space="0" w:color="auto"/>
              <w:right w:val="single" w:sz="12" w:space="0" w:color="auto"/>
            </w:tcBorders>
            <w:shd w:val="clear" w:color="auto" w:fill="auto"/>
            <w:vAlign w:val="center"/>
          </w:tcPr>
          <w:p w:rsidR="00317879" w:rsidRPr="003A3439" w:rsidRDefault="00317879" w:rsidP="006B5C2D">
            <w:pPr>
              <w:suppressAutoHyphens/>
              <w:jc w:val="right"/>
              <w:rPr>
                <w:rFonts w:ascii="Tahoma" w:hAnsi="Tahoma" w:cs="Tahoma"/>
                <w:bCs/>
                <w:color w:val="000000"/>
                <w:sz w:val="16"/>
                <w:szCs w:val="16"/>
              </w:rPr>
            </w:pPr>
          </w:p>
        </w:tc>
      </w:tr>
    </w:tbl>
    <w:p w:rsidR="00317879" w:rsidRDefault="00317879" w:rsidP="00317879">
      <w:pPr>
        <w:spacing w:line="276" w:lineRule="auto"/>
        <w:ind w:left="360"/>
        <w:rPr>
          <w:rFonts w:ascii="Tahoma" w:hAnsi="Tahoma" w:cs="Tahoma"/>
          <w:sz w:val="20"/>
          <w:szCs w:val="20"/>
        </w:rPr>
      </w:pPr>
    </w:p>
    <w:p w:rsidR="00317879" w:rsidRDefault="00317879" w:rsidP="00317879">
      <w:pPr>
        <w:spacing w:line="276" w:lineRule="auto"/>
        <w:ind w:left="360"/>
        <w:rPr>
          <w:rFonts w:ascii="Tahoma" w:hAnsi="Tahoma" w:cs="Tahoma"/>
          <w:sz w:val="20"/>
          <w:szCs w:val="20"/>
        </w:rPr>
      </w:pPr>
    </w:p>
    <w:p w:rsidR="00317879" w:rsidRDefault="00317879" w:rsidP="00CC69AC">
      <w:pPr>
        <w:numPr>
          <w:ilvl w:val="0"/>
          <w:numId w:val="29"/>
        </w:numPr>
        <w:spacing w:line="276" w:lineRule="auto"/>
        <w:rPr>
          <w:rFonts w:ascii="Tahoma" w:hAnsi="Tahoma" w:cs="Tahoma"/>
          <w:sz w:val="20"/>
          <w:szCs w:val="20"/>
        </w:rPr>
      </w:pPr>
      <w:r>
        <w:rPr>
          <w:rFonts w:ascii="Tahoma" w:hAnsi="Tahoma" w:cs="Tahoma"/>
          <w:sz w:val="20"/>
          <w:szCs w:val="20"/>
        </w:rPr>
        <w:t>Oświadczamy, że akceptujemy/nie akceptujemy następujące warunki szczególne, stanowiące kryteria dodatkowe.</w:t>
      </w:r>
    </w:p>
    <w:p w:rsidR="00317879" w:rsidRPr="003D28DE" w:rsidRDefault="00317879" w:rsidP="00317879">
      <w:pPr>
        <w:spacing w:line="276" w:lineRule="auto"/>
        <w:ind w:left="360"/>
        <w:rPr>
          <w:rFonts w:ascii="Tahoma" w:hAnsi="Tahoma" w:cs="Tahoma"/>
          <w:color w:val="C00000"/>
          <w:sz w:val="20"/>
          <w:szCs w:val="20"/>
          <w:u w:val="single"/>
        </w:rPr>
      </w:pPr>
      <w:r w:rsidRPr="003D28DE">
        <w:rPr>
          <w:rFonts w:ascii="Tahoma" w:hAnsi="Tahoma" w:cs="Tahoma"/>
          <w:color w:val="C00000"/>
          <w:sz w:val="20"/>
          <w:szCs w:val="20"/>
          <w:u w:val="single"/>
        </w:rPr>
        <w:t>Informacja:</w:t>
      </w:r>
    </w:p>
    <w:p w:rsidR="00317879" w:rsidRPr="003D28DE" w:rsidRDefault="00317879" w:rsidP="00317879">
      <w:pPr>
        <w:spacing w:line="276" w:lineRule="auto"/>
        <w:ind w:left="360"/>
        <w:rPr>
          <w:rFonts w:ascii="Tahoma" w:hAnsi="Tahoma" w:cs="Tahoma"/>
          <w:sz w:val="20"/>
          <w:szCs w:val="20"/>
        </w:rPr>
      </w:pPr>
      <w:r w:rsidRPr="003D28DE">
        <w:rPr>
          <w:rFonts w:ascii="Tahoma" w:hAnsi="Tahoma" w:cs="Tahoma"/>
          <w:bCs/>
          <w:color w:val="C00000"/>
          <w:sz w:val="20"/>
          <w:szCs w:val="20"/>
        </w:rPr>
        <w:t xml:space="preserve">w kolumnie C Tabeli nr 3 należy wypełnić jedynie puste (białe) komórki - należy wpisać TAK lub NIE stosownie do decyzji w sprawie wprowadzenia do umowy danego ryzyka dodatkowego. </w:t>
      </w:r>
    </w:p>
    <w:p w:rsidR="00317879" w:rsidRDefault="00317879" w:rsidP="00317879">
      <w:pPr>
        <w:spacing w:line="276" w:lineRule="auto"/>
        <w:ind w:left="360"/>
        <w:rPr>
          <w:rFonts w:ascii="Tahoma" w:hAnsi="Tahoma" w:cs="Tahoma"/>
          <w:sz w:val="20"/>
          <w:szCs w:val="20"/>
        </w:rPr>
      </w:pPr>
    </w:p>
    <w:p w:rsidR="00317879" w:rsidRPr="00164E02" w:rsidRDefault="00317879" w:rsidP="00317879">
      <w:pPr>
        <w:spacing w:line="276" w:lineRule="auto"/>
        <w:ind w:left="360"/>
        <w:rPr>
          <w:rFonts w:ascii="Tahoma" w:hAnsi="Tahoma" w:cs="Tahoma"/>
          <w:sz w:val="20"/>
          <w:szCs w:val="20"/>
        </w:rPr>
      </w:pPr>
      <w:r w:rsidRPr="00673515">
        <w:rPr>
          <w:rFonts w:ascii="Tahoma" w:hAnsi="Tahoma" w:cs="Tahoma"/>
          <w:bCs/>
          <w:sz w:val="20"/>
          <w:szCs w:val="20"/>
        </w:rPr>
        <w:t>Tabela nr 3 – akceptacja kryteriów dodatkowych</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520"/>
        <w:gridCol w:w="993"/>
        <w:gridCol w:w="992"/>
      </w:tblGrid>
      <w:tr w:rsidR="00317879" w:rsidRPr="00691849" w:rsidTr="006B5C2D">
        <w:trPr>
          <w:cantSplit/>
          <w:trHeight w:val="489"/>
          <w:tblHeader/>
        </w:trPr>
        <w:tc>
          <w:tcPr>
            <w:tcW w:w="7229" w:type="dxa"/>
            <w:gridSpan w:val="2"/>
            <w:tcBorders>
              <w:top w:val="single" w:sz="12" w:space="0" w:color="auto"/>
              <w:left w:val="single" w:sz="12" w:space="0" w:color="auto"/>
              <w:bottom w:val="single" w:sz="12" w:space="0" w:color="auto"/>
            </w:tcBorders>
            <w:shd w:val="clear" w:color="auto" w:fill="auto"/>
            <w:noWrap/>
            <w:vAlign w:val="center"/>
            <w:hideMark/>
          </w:tcPr>
          <w:p w:rsidR="00317879" w:rsidRPr="00691849" w:rsidRDefault="00317879" w:rsidP="006B5C2D">
            <w:pPr>
              <w:suppressAutoHyphens/>
              <w:jc w:val="center"/>
              <w:rPr>
                <w:rFonts w:ascii="Tahoma" w:hAnsi="Tahoma" w:cs="Tahoma"/>
                <w:sz w:val="14"/>
                <w:szCs w:val="14"/>
              </w:rPr>
            </w:pPr>
            <w:r w:rsidRPr="00691849">
              <w:rPr>
                <w:rFonts w:ascii="Tahoma" w:hAnsi="Tahoma" w:cs="Tahoma"/>
                <w:sz w:val="14"/>
                <w:szCs w:val="14"/>
              </w:rPr>
              <w:t>KRYTERIUM DODATKOWE</w:t>
            </w:r>
          </w:p>
        </w:tc>
        <w:tc>
          <w:tcPr>
            <w:tcW w:w="993" w:type="dxa"/>
            <w:tcBorders>
              <w:top w:val="single" w:sz="12" w:space="0" w:color="auto"/>
              <w:bottom w:val="single" w:sz="12" w:space="0" w:color="auto"/>
            </w:tcBorders>
            <w:shd w:val="clear" w:color="auto" w:fill="auto"/>
            <w:vAlign w:val="center"/>
          </w:tcPr>
          <w:p w:rsidR="00317879" w:rsidRPr="00691849" w:rsidRDefault="00317879" w:rsidP="006B5C2D">
            <w:pPr>
              <w:suppressAutoHyphens/>
              <w:jc w:val="center"/>
              <w:rPr>
                <w:rFonts w:ascii="Tahoma" w:hAnsi="Tahoma" w:cs="Tahoma"/>
                <w:sz w:val="14"/>
                <w:szCs w:val="14"/>
              </w:rPr>
            </w:pPr>
            <w:r w:rsidRPr="00691849">
              <w:rPr>
                <w:rFonts w:ascii="Tahoma" w:hAnsi="Tahoma" w:cs="Tahoma"/>
                <w:sz w:val="14"/>
                <w:szCs w:val="14"/>
              </w:rPr>
              <w:t>PUNKTACJA</w:t>
            </w:r>
          </w:p>
        </w:tc>
        <w:tc>
          <w:tcPr>
            <w:tcW w:w="992" w:type="dxa"/>
            <w:tcBorders>
              <w:top w:val="single" w:sz="12" w:space="0" w:color="auto"/>
              <w:bottom w:val="single" w:sz="12" w:space="0" w:color="auto"/>
              <w:right w:val="single" w:sz="12" w:space="0" w:color="auto"/>
            </w:tcBorders>
            <w:shd w:val="clear" w:color="auto" w:fill="auto"/>
            <w:vAlign w:val="center"/>
          </w:tcPr>
          <w:p w:rsidR="00317879" w:rsidRPr="00691849" w:rsidRDefault="00317879" w:rsidP="006B5C2D">
            <w:pPr>
              <w:suppressAutoHyphens/>
              <w:jc w:val="center"/>
              <w:rPr>
                <w:rFonts w:ascii="Tahoma" w:hAnsi="Tahoma" w:cs="Tahoma"/>
                <w:sz w:val="14"/>
                <w:szCs w:val="14"/>
              </w:rPr>
            </w:pPr>
            <w:r w:rsidRPr="00691849">
              <w:rPr>
                <w:rFonts w:ascii="Tahoma" w:hAnsi="Tahoma" w:cs="Tahoma"/>
                <w:sz w:val="14"/>
                <w:szCs w:val="14"/>
              </w:rPr>
              <w:t>AKCEPTACJA</w:t>
            </w:r>
          </w:p>
          <w:p w:rsidR="00317879" w:rsidRPr="00691849" w:rsidRDefault="00317879" w:rsidP="006B5C2D">
            <w:pPr>
              <w:suppressAutoHyphens/>
              <w:jc w:val="center"/>
              <w:rPr>
                <w:rFonts w:ascii="Tahoma" w:hAnsi="Tahoma" w:cs="Tahoma"/>
                <w:sz w:val="14"/>
                <w:szCs w:val="14"/>
              </w:rPr>
            </w:pPr>
            <w:r w:rsidRPr="00691849">
              <w:rPr>
                <w:rFonts w:ascii="Tahoma" w:hAnsi="Tahoma" w:cs="Tahoma"/>
                <w:sz w:val="14"/>
                <w:szCs w:val="14"/>
              </w:rPr>
              <w:t>TAK/NIE</w:t>
            </w:r>
          </w:p>
        </w:tc>
      </w:tr>
      <w:tr w:rsidR="00317879" w:rsidRPr="00D56504" w:rsidTr="006B5C2D">
        <w:trPr>
          <w:cantSplit/>
          <w:trHeight w:val="284"/>
          <w:tblHeader/>
        </w:trPr>
        <w:tc>
          <w:tcPr>
            <w:tcW w:w="7229" w:type="dxa"/>
            <w:gridSpan w:val="2"/>
            <w:tcBorders>
              <w:top w:val="single" w:sz="12" w:space="0" w:color="auto"/>
              <w:left w:val="single" w:sz="12" w:space="0" w:color="auto"/>
              <w:bottom w:val="single" w:sz="12" w:space="0" w:color="auto"/>
            </w:tcBorders>
            <w:shd w:val="clear" w:color="auto" w:fill="auto"/>
            <w:noWrap/>
            <w:vAlign w:val="center"/>
            <w:hideMark/>
          </w:tcPr>
          <w:p w:rsidR="00317879" w:rsidRPr="00F64515" w:rsidRDefault="00317879" w:rsidP="006B5C2D">
            <w:pPr>
              <w:suppressAutoHyphens/>
              <w:jc w:val="center"/>
              <w:rPr>
                <w:rFonts w:ascii="Tahoma" w:hAnsi="Tahoma" w:cs="Tahoma"/>
                <w:b/>
                <w:sz w:val="16"/>
                <w:szCs w:val="16"/>
              </w:rPr>
            </w:pPr>
            <w:r w:rsidRPr="00F64515">
              <w:rPr>
                <w:rFonts w:ascii="Tahoma" w:hAnsi="Tahoma" w:cs="Tahoma"/>
                <w:b/>
                <w:sz w:val="16"/>
                <w:szCs w:val="16"/>
              </w:rPr>
              <w:t>A</w:t>
            </w:r>
          </w:p>
        </w:tc>
        <w:tc>
          <w:tcPr>
            <w:tcW w:w="993" w:type="dxa"/>
            <w:tcBorders>
              <w:top w:val="single" w:sz="12" w:space="0" w:color="auto"/>
              <w:bottom w:val="single" w:sz="12" w:space="0" w:color="auto"/>
            </w:tcBorders>
            <w:shd w:val="clear" w:color="auto" w:fill="auto"/>
            <w:vAlign w:val="center"/>
          </w:tcPr>
          <w:p w:rsidR="00317879" w:rsidRPr="00F64515" w:rsidRDefault="00317879" w:rsidP="006B5C2D">
            <w:pPr>
              <w:suppressAutoHyphens/>
              <w:jc w:val="center"/>
              <w:rPr>
                <w:rFonts w:ascii="Tahoma" w:hAnsi="Tahoma" w:cs="Tahoma"/>
                <w:b/>
                <w:sz w:val="16"/>
                <w:szCs w:val="16"/>
              </w:rPr>
            </w:pPr>
            <w:r w:rsidRPr="00F64515">
              <w:rPr>
                <w:rFonts w:ascii="Tahoma" w:hAnsi="Tahoma" w:cs="Tahoma"/>
                <w:b/>
                <w:sz w:val="16"/>
                <w:szCs w:val="16"/>
              </w:rPr>
              <w:t>B</w:t>
            </w:r>
          </w:p>
        </w:tc>
        <w:tc>
          <w:tcPr>
            <w:tcW w:w="992" w:type="dxa"/>
            <w:tcBorders>
              <w:top w:val="single" w:sz="12" w:space="0" w:color="auto"/>
              <w:bottom w:val="single" w:sz="12" w:space="0" w:color="auto"/>
              <w:right w:val="single" w:sz="12" w:space="0" w:color="auto"/>
            </w:tcBorders>
            <w:shd w:val="clear" w:color="auto" w:fill="auto"/>
            <w:vAlign w:val="center"/>
          </w:tcPr>
          <w:p w:rsidR="00317879" w:rsidRPr="00F64515" w:rsidRDefault="00317879" w:rsidP="006B5C2D">
            <w:pPr>
              <w:suppressAutoHyphens/>
              <w:jc w:val="center"/>
              <w:rPr>
                <w:rFonts w:ascii="Tahoma" w:hAnsi="Tahoma" w:cs="Tahoma"/>
                <w:b/>
                <w:sz w:val="16"/>
                <w:szCs w:val="16"/>
              </w:rPr>
            </w:pPr>
            <w:r w:rsidRPr="00F64515">
              <w:rPr>
                <w:rFonts w:ascii="Tahoma" w:hAnsi="Tahoma" w:cs="Tahoma"/>
                <w:b/>
                <w:sz w:val="16"/>
                <w:szCs w:val="16"/>
              </w:rPr>
              <w:t>C</w:t>
            </w:r>
          </w:p>
        </w:tc>
      </w:tr>
      <w:tr w:rsidR="00317879" w:rsidRPr="00D56504" w:rsidTr="006B5C2D">
        <w:trPr>
          <w:cantSplit/>
          <w:trHeight w:val="284"/>
        </w:trPr>
        <w:tc>
          <w:tcPr>
            <w:tcW w:w="709" w:type="dxa"/>
            <w:tcBorders>
              <w:top w:val="single" w:sz="12" w:space="0" w:color="auto"/>
              <w:left w:val="single" w:sz="12" w:space="0" w:color="auto"/>
            </w:tcBorders>
            <w:shd w:val="clear" w:color="auto" w:fill="D9D9D9"/>
            <w:noWrap/>
            <w:vAlign w:val="center"/>
          </w:tcPr>
          <w:p w:rsidR="00317879" w:rsidRPr="00C87744" w:rsidRDefault="00317879" w:rsidP="006B5C2D">
            <w:pPr>
              <w:suppressAutoHyphens/>
              <w:jc w:val="right"/>
              <w:rPr>
                <w:rFonts w:ascii="Tahoma" w:hAnsi="Tahoma" w:cs="Tahoma"/>
                <w:b/>
                <w:bCs/>
                <w:color w:val="000000"/>
                <w:sz w:val="16"/>
                <w:szCs w:val="16"/>
              </w:rPr>
            </w:pPr>
            <w:r w:rsidRPr="00C87744">
              <w:rPr>
                <w:rFonts w:ascii="Tahoma" w:hAnsi="Tahoma" w:cs="Tahoma"/>
                <w:b/>
                <w:bCs/>
                <w:color w:val="000000"/>
                <w:sz w:val="16"/>
                <w:szCs w:val="16"/>
              </w:rPr>
              <w:t>NR 1</w:t>
            </w:r>
          </w:p>
        </w:tc>
        <w:tc>
          <w:tcPr>
            <w:tcW w:w="6520" w:type="dxa"/>
            <w:tcBorders>
              <w:top w:val="single" w:sz="12" w:space="0" w:color="auto"/>
            </w:tcBorders>
            <w:shd w:val="clear" w:color="auto" w:fill="D9D9D9"/>
            <w:vAlign w:val="center"/>
          </w:tcPr>
          <w:p w:rsidR="00317879" w:rsidRPr="00F64515" w:rsidRDefault="00317879" w:rsidP="006B5C2D">
            <w:pPr>
              <w:suppressAutoHyphens/>
              <w:rPr>
                <w:rFonts w:ascii="Tahoma" w:hAnsi="Tahoma" w:cs="Tahoma"/>
                <w:sz w:val="16"/>
                <w:szCs w:val="16"/>
              </w:rPr>
            </w:pPr>
            <w:r w:rsidRPr="00F64515">
              <w:rPr>
                <w:rFonts w:ascii="Tahoma" w:hAnsi="Tahoma" w:cs="Tahoma"/>
                <w:sz w:val="16"/>
                <w:szCs w:val="16"/>
              </w:rPr>
              <w:t>rozszerzenie definicji dziecka dla celu świadczenia z tytułu zgonu dziecka</w:t>
            </w:r>
          </w:p>
        </w:tc>
        <w:tc>
          <w:tcPr>
            <w:tcW w:w="993" w:type="dxa"/>
            <w:tcBorders>
              <w:top w:val="single" w:sz="12" w:space="0" w:color="auto"/>
            </w:tcBorders>
            <w:shd w:val="clear" w:color="auto" w:fill="D9D9D9"/>
            <w:vAlign w:val="center"/>
          </w:tcPr>
          <w:p w:rsidR="00317879" w:rsidRPr="00F64515" w:rsidRDefault="00317879" w:rsidP="006B5C2D">
            <w:pPr>
              <w:suppressAutoHyphens/>
              <w:jc w:val="right"/>
              <w:rPr>
                <w:rFonts w:ascii="Tahoma" w:hAnsi="Tahoma" w:cs="Tahoma"/>
                <w:bCs/>
                <w:color w:val="000000"/>
                <w:sz w:val="16"/>
                <w:szCs w:val="16"/>
              </w:rPr>
            </w:pPr>
            <w:r w:rsidRPr="00F64515">
              <w:rPr>
                <w:rFonts w:ascii="Tahoma" w:hAnsi="Tahoma" w:cs="Tahoma"/>
                <w:bCs/>
                <w:color w:val="000000"/>
                <w:sz w:val="16"/>
                <w:szCs w:val="16"/>
              </w:rPr>
              <w:t>1</w:t>
            </w:r>
            <w:r>
              <w:rPr>
                <w:rFonts w:ascii="Tahoma" w:hAnsi="Tahoma" w:cs="Tahoma"/>
                <w:bCs/>
                <w:color w:val="000000"/>
                <w:sz w:val="16"/>
                <w:szCs w:val="16"/>
              </w:rPr>
              <w:t>5</w:t>
            </w:r>
          </w:p>
        </w:tc>
        <w:tc>
          <w:tcPr>
            <w:tcW w:w="992" w:type="dxa"/>
            <w:tcBorders>
              <w:top w:val="single" w:sz="12" w:space="0" w:color="auto"/>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top w:val="single" w:sz="12" w:space="0" w:color="auto"/>
              <w:left w:val="single" w:sz="12" w:space="0" w:color="auto"/>
            </w:tcBorders>
            <w:shd w:val="clear" w:color="auto" w:fill="D9D9D9"/>
            <w:noWrap/>
            <w:vAlign w:val="center"/>
          </w:tcPr>
          <w:p w:rsidR="00317879" w:rsidRPr="00C87744" w:rsidRDefault="00317879" w:rsidP="006B5C2D">
            <w:pPr>
              <w:suppressAutoHyphens/>
              <w:jc w:val="right"/>
              <w:rPr>
                <w:rFonts w:ascii="Tahoma" w:hAnsi="Tahoma" w:cs="Tahoma"/>
                <w:b/>
                <w:bCs/>
                <w:color w:val="000000"/>
                <w:sz w:val="16"/>
                <w:szCs w:val="16"/>
              </w:rPr>
            </w:pPr>
            <w:r w:rsidRPr="00C87744">
              <w:rPr>
                <w:rFonts w:ascii="Tahoma" w:hAnsi="Tahoma" w:cs="Tahoma"/>
                <w:b/>
                <w:bCs/>
                <w:color w:val="000000"/>
                <w:sz w:val="16"/>
                <w:szCs w:val="16"/>
              </w:rPr>
              <w:t>NR 2</w:t>
            </w:r>
          </w:p>
        </w:tc>
        <w:tc>
          <w:tcPr>
            <w:tcW w:w="6520" w:type="dxa"/>
            <w:tcBorders>
              <w:top w:val="single" w:sz="12" w:space="0" w:color="auto"/>
            </w:tcBorders>
            <w:shd w:val="clear" w:color="auto" w:fill="D9D9D9"/>
            <w:vAlign w:val="center"/>
          </w:tcPr>
          <w:p w:rsidR="00317879" w:rsidRPr="00F64515" w:rsidRDefault="00317879" w:rsidP="006B5C2D">
            <w:pPr>
              <w:suppressAutoHyphens/>
              <w:rPr>
                <w:rFonts w:ascii="Tahoma" w:hAnsi="Tahoma" w:cs="Tahoma"/>
                <w:sz w:val="16"/>
                <w:szCs w:val="16"/>
              </w:rPr>
            </w:pPr>
            <w:r w:rsidRPr="00F64515">
              <w:rPr>
                <w:rFonts w:ascii="Tahoma" w:hAnsi="Tahoma" w:cs="Tahoma"/>
                <w:sz w:val="16"/>
                <w:szCs w:val="16"/>
              </w:rPr>
              <w:t>podwyższenie do 30 dni lub zniesienie 14 dniowego limitu dla podwyższonych świadczeń z tytułu pobytu w szpitalu na skutek nieszczęśliwego wypadku, zawału serca lub udaru mózgu</w:t>
            </w:r>
            <w:r>
              <w:rPr>
                <w:rFonts w:ascii="Tahoma" w:hAnsi="Tahoma" w:cs="Tahoma"/>
                <w:sz w:val="16"/>
                <w:szCs w:val="16"/>
              </w:rPr>
              <w:t>:</w:t>
            </w:r>
          </w:p>
        </w:tc>
        <w:tc>
          <w:tcPr>
            <w:tcW w:w="993" w:type="dxa"/>
            <w:tcBorders>
              <w:top w:val="single" w:sz="12" w:space="0" w:color="auto"/>
            </w:tcBorders>
            <w:shd w:val="clear" w:color="auto" w:fill="D9D9D9"/>
            <w:vAlign w:val="center"/>
          </w:tcPr>
          <w:p w:rsidR="00317879" w:rsidRPr="00F64515" w:rsidRDefault="00317879" w:rsidP="006B5C2D">
            <w:pPr>
              <w:suppressAutoHyphens/>
              <w:jc w:val="right"/>
              <w:rPr>
                <w:rFonts w:ascii="Tahoma" w:hAnsi="Tahoma" w:cs="Tahoma"/>
                <w:bCs/>
                <w:color w:val="000000"/>
                <w:sz w:val="16"/>
                <w:szCs w:val="16"/>
              </w:rPr>
            </w:pPr>
            <w:r w:rsidRPr="00F64515">
              <w:rPr>
                <w:rFonts w:ascii="Tahoma" w:hAnsi="Tahoma" w:cs="Tahoma"/>
                <w:bCs/>
                <w:color w:val="000000"/>
                <w:sz w:val="16"/>
                <w:szCs w:val="16"/>
              </w:rPr>
              <w:t>max. 50</w:t>
            </w:r>
          </w:p>
        </w:tc>
        <w:tc>
          <w:tcPr>
            <w:tcW w:w="992" w:type="dxa"/>
            <w:tcBorders>
              <w:top w:val="single" w:sz="12" w:space="0" w:color="auto"/>
              <w:right w:val="single" w:sz="12" w:space="0" w:color="auto"/>
            </w:tcBorders>
            <w:shd w:val="clear" w:color="auto" w:fill="7F7F7F" w:themeFill="text1" w:themeFillTint="80"/>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133B77" w:rsidTr="006B5C2D">
        <w:trPr>
          <w:cantSplit/>
          <w:trHeight w:val="284"/>
        </w:trPr>
        <w:tc>
          <w:tcPr>
            <w:tcW w:w="709" w:type="dxa"/>
            <w:tcBorders>
              <w:top w:val="single" w:sz="12" w:space="0" w:color="auto"/>
              <w:left w:val="single" w:sz="12" w:space="0" w:color="auto"/>
            </w:tcBorders>
            <w:shd w:val="clear" w:color="auto" w:fill="F2F2F2"/>
            <w:noWrap/>
            <w:vAlign w:val="center"/>
          </w:tcPr>
          <w:p w:rsidR="00317879" w:rsidRPr="00F64515" w:rsidRDefault="00317879" w:rsidP="006B5C2D">
            <w:pPr>
              <w:suppressAutoHyphens/>
              <w:jc w:val="right"/>
              <w:rPr>
                <w:rFonts w:ascii="Tahoma" w:hAnsi="Tahoma" w:cs="Tahoma"/>
                <w:bCs/>
                <w:color w:val="000000"/>
                <w:sz w:val="16"/>
                <w:szCs w:val="16"/>
              </w:rPr>
            </w:pPr>
            <w:r w:rsidRPr="00F64515">
              <w:rPr>
                <w:rFonts w:ascii="Tahoma" w:hAnsi="Tahoma" w:cs="Tahoma"/>
                <w:bCs/>
                <w:color w:val="000000"/>
                <w:sz w:val="16"/>
                <w:szCs w:val="16"/>
              </w:rPr>
              <w:t>-</w:t>
            </w:r>
          </w:p>
        </w:tc>
        <w:tc>
          <w:tcPr>
            <w:tcW w:w="6520" w:type="dxa"/>
            <w:tcBorders>
              <w:top w:val="single" w:sz="12" w:space="0" w:color="auto"/>
            </w:tcBorders>
            <w:shd w:val="clear" w:color="auto" w:fill="F2F2F2"/>
            <w:vAlign w:val="center"/>
          </w:tcPr>
          <w:p w:rsidR="00317879" w:rsidRPr="00F64515" w:rsidRDefault="00317879" w:rsidP="006B5C2D">
            <w:pPr>
              <w:suppressAutoHyphens/>
              <w:rPr>
                <w:rFonts w:ascii="Tahoma" w:hAnsi="Tahoma" w:cs="Tahoma"/>
                <w:sz w:val="16"/>
                <w:szCs w:val="16"/>
              </w:rPr>
            </w:pPr>
            <w:r w:rsidRPr="00F64515">
              <w:rPr>
                <w:rFonts w:ascii="Tahoma" w:hAnsi="Tahoma" w:cs="Tahoma"/>
                <w:sz w:val="16"/>
                <w:szCs w:val="16"/>
              </w:rPr>
              <w:t>podniesienie limitu do 30 dni</w:t>
            </w:r>
          </w:p>
        </w:tc>
        <w:tc>
          <w:tcPr>
            <w:tcW w:w="993" w:type="dxa"/>
            <w:tcBorders>
              <w:top w:val="single" w:sz="12" w:space="0" w:color="auto"/>
            </w:tcBorders>
            <w:shd w:val="clear" w:color="auto" w:fill="F2F2F2"/>
            <w:vAlign w:val="center"/>
          </w:tcPr>
          <w:p w:rsidR="00317879" w:rsidRPr="00F64515" w:rsidRDefault="00317879" w:rsidP="006B5C2D">
            <w:pPr>
              <w:suppressAutoHyphens/>
              <w:jc w:val="right"/>
              <w:rPr>
                <w:rFonts w:ascii="Tahoma" w:hAnsi="Tahoma" w:cs="Tahoma"/>
                <w:bCs/>
                <w:color w:val="000000"/>
                <w:sz w:val="16"/>
                <w:szCs w:val="16"/>
              </w:rPr>
            </w:pPr>
            <w:r w:rsidRPr="00F64515">
              <w:rPr>
                <w:rFonts w:ascii="Tahoma" w:hAnsi="Tahoma" w:cs="Tahoma"/>
                <w:bCs/>
                <w:color w:val="000000"/>
                <w:sz w:val="16"/>
                <w:szCs w:val="16"/>
              </w:rPr>
              <w:t>30</w:t>
            </w:r>
          </w:p>
        </w:tc>
        <w:tc>
          <w:tcPr>
            <w:tcW w:w="992" w:type="dxa"/>
            <w:tcBorders>
              <w:top w:val="single" w:sz="12" w:space="0" w:color="auto"/>
              <w:right w:val="single" w:sz="12" w:space="0" w:color="auto"/>
            </w:tcBorders>
            <w:shd w:val="clear" w:color="auto" w:fill="auto"/>
            <w:vAlign w:val="center"/>
          </w:tcPr>
          <w:p w:rsidR="00317879" w:rsidRPr="00F64515" w:rsidRDefault="00317879" w:rsidP="006B5C2D">
            <w:pPr>
              <w:suppressAutoHyphens/>
              <w:jc w:val="right"/>
              <w:rPr>
                <w:rFonts w:ascii="Tahoma" w:hAnsi="Tahoma" w:cs="Tahoma"/>
                <w:bCs/>
                <w:color w:val="000000"/>
                <w:sz w:val="16"/>
                <w:szCs w:val="16"/>
              </w:rPr>
            </w:pPr>
          </w:p>
        </w:tc>
      </w:tr>
      <w:tr w:rsidR="00317879" w:rsidRPr="00133B77" w:rsidTr="006B5C2D">
        <w:trPr>
          <w:cantSplit/>
          <w:trHeight w:val="284"/>
        </w:trPr>
        <w:tc>
          <w:tcPr>
            <w:tcW w:w="709" w:type="dxa"/>
            <w:tcBorders>
              <w:top w:val="single" w:sz="12" w:space="0" w:color="auto"/>
              <w:left w:val="single" w:sz="12" w:space="0" w:color="auto"/>
            </w:tcBorders>
            <w:shd w:val="clear" w:color="auto" w:fill="F2F2F2"/>
            <w:noWrap/>
            <w:vAlign w:val="center"/>
          </w:tcPr>
          <w:p w:rsidR="00317879" w:rsidRPr="00F64515" w:rsidRDefault="00317879" w:rsidP="006B5C2D">
            <w:pPr>
              <w:suppressAutoHyphens/>
              <w:jc w:val="right"/>
              <w:rPr>
                <w:rFonts w:ascii="Tahoma" w:hAnsi="Tahoma" w:cs="Tahoma"/>
                <w:bCs/>
                <w:color w:val="000000"/>
                <w:sz w:val="16"/>
                <w:szCs w:val="16"/>
              </w:rPr>
            </w:pPr>
            <w:r w:rsidRPr="00F64515">
              <w:rPr>
                <w:rFonts w:ascii="Tahoma" w:hAnsi="Tahoma" w:cs="Tahoma"/>
                <w:bCs/>
                <w:color w:val="000000"/>
                <w:sz w:val="16"/>
                <w:szCs w:val="16"/>
              </w:rPr>
              <w:t>-</w:t>
            </w:r>
          </w:p>
        </w:tc>
        <w:tc>
          <w:tcPr>
            <w:tcW w:w="6520" w:type="dxa"/>
            <w:tcBorders>
              <w:top w:val="single" w:sz="12" w:space="0" w:color="auto"/>
            </w:tcBorders>
            <w:shd w:val="clear" w:color="auto" w:fill="F2F2F2"/>
            <w:vAlign w:val="center"/>
          </w:tcPr>
          <w:p w:rsidR="00317879" w:rsidRPr="00F64515" w:rsidRDefault="00317879" w:rsidP="006B5C2D">
            <w:pPr>
              <w:suppressAutoHyphens/>
              <w:rPr>
                <w:rFonts w:ascii="Tahoma" w:hAnsi="Tahoma" w:cs="Tahoma"/>
                <w:sz w:val="16"/>
                <w:szCs w:val="16"/>
              </w:rPr>
            </w:pPr>
            <w:r w:rsidRPr="00F64515">
              <w:rPr>
                <w:rFonts w:ascii="Tahoma" w:hAnsi="Tahoma" w:cs="Tahoma"/>
                <w:sz w:val="16"/>
                <w:szCs w:val="16"/>
              </w:rPr>
              <w:t>zniesienie limitu</w:t>
            </w:r>
          </w:p>
        </w:tc>
        <w:tc>
          <w:tcPr>
            <w:tcW w:w="993" w:type="dxa"/>
            <w:tcBorders>
              <w:top w:val="single" w:sz="12" w:space="0" w:color="auto"/>
            </w:tcBorders>
            <w:shd w:val="clear" w:color="auto" w:fill="F2F2F2"/>
            <w:vAlign w:val="center"/>
          </w:tcPr>
          <w:p w:rsidR="00317879" w:rsidRPr="00F64515" w:rsidRDefault="00317879" w:rsidP="006B5C2D">
            <w:pPr>
              <w:suppressAutoHyphens/>
              <w:jc w:val="right"/>
              <w:rPr>
                <w:rFonts w:ascii="Tahoma" w:hAnsi="Tahoma" w:cs="Tahoma"/>
                <w:bCs/>
                <w:color w:val="000000"/>
                <w:sz w:val="16"/>
                <w:szCs w:val="16"/>
              </w:rPr>
            </w:pPr>
            <w:r w:rsidRPr="00F64515">
              <w:rPr>
                <w:rFonts w:ascii="Tahoma" w:hAnsi="Tahoma" w:cs="Tahoma"/>
                <w:bCs/>
                <w:color w:val="000000"/>
                <w:sz w:val="16"/>
                <w:szCs w:val="16"/>
              </w:rPr>
              <w:t>50</w:t>
            </w:r>
          </w:p>
        </w:tc>
        <w:tc>
          <w:tcPr>
            <w:tcW w:w="992" w:type="dxa"/>
            <w:tcBorders>
              <w:top w:val="single" w:sz="12" w:space="0" w:color="auto"/>
              <w:right w:val="single" w:sz="12" w:space="0" w:color="auto"/>
            </w:tcBorders>
            <w:shd w:val="clear" w:color="auto" w:fill="auto"/>
            <w:vAlign w:val="center"/>
          </w:tcPr>
          <w:p w:rsidR="00317879" w:rsidRPr="00F64515" w:rsidRDefault="00317879" w:rsidP="006B5C2D">
            <w:pPr>
              <w:suppressAutoHyphens/>
              <w:jc w:val="right"/>
              <w:rPr>
                <w:rFonts w:ascii="Tahoma" w:hAnsi="Tahoma" w:cs="Tahoma"/>
                <w:bCs/>
                <w:color w:val="000000"/>
                <w:sz w:val="16"/>
                <w:szCs w:val="16"/>
              </w:rPr>
            </w:pPr>
          </w:p>
        </w:tc>
      </w:tr>
      <w:tr w:rsidR="00317879" w:rsidRPr="00D56504" w:rsidTr="006B5C2D">
        <w:trPr>
          <w:cantSplit/>
          <w:trHeight w:val="284"/>
        </w:trPr>
        <w:tc>
          <w:tcPr>
            <w:tcW w:w="709" w:type="dxa"/>
            <w:tcBorders>
              <w:top w:val="single" w:sz="12" w:space="0" w:color="auto"/>
              <w:left w:val="single" w:sz="12" w:space="0" w:color="auto"/>
            </w:tcBorders>
            <w:shd w:val="clear" w:color="auto" w:fill="D9D9D9"/>
            <w:noWrap/>
            <w:vAlign w:val="center"/>
          </w:tcPr>
          <w:p w:rsidR="00317879" w:rsidRPr="00C87744" w:rsidRDefault="00317879" w:rsidP="006B5C2D">
            <w:pPr>
              <w:suppressAutoHyphens/>
              <w:jc w:val="right"/>
              <w:rPr>
                <w:rFonts w:ascii="Tahoma" w:hAnsi="Tahoma" w:cs="Tahoma"/>
                <w:b/>
                <w:bCs/>
                <w:color w:val="000000"/>
                <w:sz w:val="16"/>
                <w:szCs w:val="16"/>
              </w:rPr>
            </w:pPr>
            <w:r w:rsidRPr="00C87744">
              <w:rPr>
                <w:rFonts w:ascii="Tahoma" w:hAnsi="Tahoma" w:cs="Tahoma"/>
                <w:b/>
                <w:bCs/>
                <w:color w:val="000000"/>
                <w:sz w:val="16"/>
                <w:szCs w:val="16"/>
              </w:rPr>
              <w:t>NR 3</w:t>
            </w:r>
          </w:p>
        </w:tc>
        <w:tc>
          <w:tcPr>
            <w:tcW w:w="6520" w:type="dxa"/>
            <w:tcBorders>
              <w:top w:val="single" w:sz="12" w:space="0" w:color="auto"/>
            </w:tcBorders>
            <w:shd w:val="clear" w:color="auto" w:fill="D9D9D9"/>
            <w:vAlign w:val="center"/>
          </w:tcPr>
          <w:p w:rsidR="00317879" w:rsidRPr="00F64515" w:rsidRDefault="00317879" w:rsidP="006B5C2D">
            <w:pPr>
              <w:suppressAutoHyphens/>
              <w:rPr>
                <w:rFonts w:ascii="Tahoma" w:hAnsi="Tahoma" w:cs="Tahoma"/>
                <w:sz w:val="16"/>
                <w:szCs w:val="16"/>
              </w:rPr>
            </w:pPr>
            <w:r w:rsidRPr="00F64515">
              <w:rPr>
                <w:rFonts w:ascii="Tahoma" w:hAnsi="Tahoma" w:cs="Tahoma"/>
                <w:sz w:val="16"/>
                <w:szCs w:val="16"/>
              </w:rPr>
              <w:t>rozszerzenie definicji szpitala dla ryzyka leczenia szpitalnego o ośrodki rehabilitacyjne</w:t>
            </w:r>
          </w:p>
        </w:tc>
        <w:tc>
          <w:tcPr>
            <w:tcW w:w="993" w:type="dxa"/>
            <w:tcBorders>
              <w:top w:val="single" w:sz="12" w:space="0" w:color="auto"/>
            </w:tcBorders>
            <w:shd w:val="clear" w:color="auto" w:fill="D9D9D9"/>
            <w:vAlign w:val="center"/>
          </w:tcPr>
          <w:p w:rsidR="00317879" w:rsidRPr="00F64515" w:rsidRDefault="00317879" w:rsidP="006B5C2D">
            <w:pPr>
              <w:suppressAutoHyphens/>
              <w:jc w:val="right"/>
              <w:rPr>
                <w:rFonts w:ascii="Tahoma" w:hAnsi="Tahoma" w:cs="Tahoma"/>
                <w:bCs/>
                <w:color w:val="000000"/>
                <w:sz w:val="16"/>
                <w:szCs w:val="16"/>
              </w:rPr>
            </w:pPr>
            <w:r w:rsidRPr="00F64515">
              <w:rPr>
                <w:rFonts w:ascii="Tahoma" w:hAnsi="Tahoma" w:cs="Tahoma"/>
                <w:bCs/>
                <w:color w:val="000000"/>
                <w:sz w:val="16"/>
                <w:szCs w:val="16"/>
              </w:rPr>
              <w:t>3</w:t>
            </w:r>
            <w:r>
              <w:rPr>
                <w:rFonts w:ascii="Tahoma" w:hAnsi="Tahoma" w:cs="Tahoma"/>
                <w:bCs/>
                <w:color w:val="000000"/>
                <w:sz w:val="16"/>
                <w:szCs w:val="16"/>
              </w:rPr>
              <w:t>5</w:t>
            </w:r>
          </w:p>
        </w:tc>
        <w:tc>
          <w:tcPr>
            <w:tcW w:w="992" w:type="dxa"/>
            <w:tcBorders>
              <w:top w:val="single" w:sz="12" w:space="0" w:color="auto"/>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top w:val="single" w:sz="12" w:space="0" w:color="auto"/>
              <w:left w:val="single" w:sz="12" w:space="0" w:color="auto"/>
            </w:tcBorders>
            <w:shd w:val="clear" w:color="auto" w:fill="D9D9D9"/>
            <w:noWrap/>
            <w:vAlign w:val="center"/>
            <w:hideMark/>
          </w:tcPr>
          <w:p w:rsidR="00317879" w:rsidRPr="00C87744" w:rsidRDefault="00317879" w:rsidP="006B5C2D">
            <w:pPr>
              <w:suppressAutoHyphens/>
              <w:jc w:val="right"/>
              <w:rPr>
                <w:rFonts w:ascii="Tahoma" w:hAnsi="Tahoma" w:cs="Tahoma"/>
                <w:b/>
                <w:bCs/>
                <w:color w:val="000000"/>
                <w:sz w:val="16"/>
                <w:szCs w:val="16"/>
              </w:rPr>
            </w:pPr>
            <w:r w:rsidRPr="00C87744">
              <w:rPr>
                <w:rFonts w:ascii="Tahoma" w:hAnsi="Tahoma" w:cs="Tahoma"/>
                <w:b/>
                <w:bCs/>
                <w:color w:val="000000"/>
                <w:sz w:val="16"/>
                <w:szCs w:val="16"/>
              </w:rPr>
              <w:t>NR 4</w:t>
            </w:r>
          </w:p>
        </w:tc>
        <w:tc>
          <w:tcPr>
            <w:tcW w:w="6520" w:type="dxa"/>
            <w:tcBorders>
              <w:top w:val="single" w:sz="12" w:space="0" w:color="auto"/>
            </w:tcBorders>
            <w:shd w:val="clear" w:color="auto" w:fill="D9D9D9"/>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rozszerzenie zakresu ryzyka poważnego zachorowania o dodatkowe choroby</w:t>
            </w:r>
            <w:r>
              <w:rPr>
                <w:rFonts w:ascii="Tahoma" w:hAnsi="Tahoma" w:cs="Tahoma"/>
                <w:sz w:val="16"/>
                <w:szCs w:val="16"/>
              </w:rPr>
              <w:t>:</w:t>
            </w:r>
            <w:r w:rsidRPr="00F64515">
              <w:rPr>
                <w:rFonts w:ascii="Tahoma" w:hAnsi="Tahoma" w:cs="Tahoma"/>
                <w:sz w:val="16"/>
                <w:szCs w:val="16"/>
              </w:rPr>
              <w:t xml:space="preserve"> </w:t>
            </w:r>
          </w:p>
        </w:tc>
        <w:tc>
          <w:tcPr>
            <w:tcW w:w="993" w:type="dxa"/>
            <w:tcBorders>
              <w:top w:val="single" w:sz="12" w:space="0" w:color="auto"/>
            </w:tcBorders>
            <w:shd w:val="clear" w:color="auto" w:fill="D9D9D9"/>
            <w:vAlign w:val="center"/>
            <w:hideMark/>
          </w:tcPr>
          <w:p w:rsidR="00317879" w:rsidRPr="00F64515" w:rsidRDefault="00317879" w:rsidP="006B5C2D">
            <w:pPr>
              <w:suppressAutoHyphens/>
              <w:jc w:val="right"/>
              <w:rPr>
                <w:rFonts w:ascii="Tahoma" w:hAnsi="Tahoma" w:cs="Tahoma"/>
                <w:bCs/>
                <w:color w:val="000000"/>
                <w:sz w:val="16"/>
                <w:szCs w:val="16"/>
              </w:rPr>
            </w:pPr>
            <w:r w:rsidRPr="00F64515">
              <w:rPr>
                <w:rFonts w:ascii="Tahoma" w:hAnsi="Tahoma" w:cs="Tahoma"/>
                <w:bCs/>
                <w:color w:val="000000"/>
                <w:sz w:val="16"/>
                <w:szCs w:val="16"/>
              </w:rPr>
              <w:t>max. 56</w:t>
            </w:r>
          </w:p>
        </w:tc>
        <w:tc>
          <w:tcPr>
            <w:tcW w:w="992" w:type="dxa"/>
            <w:tcBorders>
              <w:top w:val="single" w:sz="12" w:space="0" w:color="auto"/>
              <w:right w:val="single" w:sz="12" w:space="0" w:color="auto"/>
            </w:tcBorders>
            <w:shd w:val="clear" w:color="auto" w:fill="7F7F7F" w:themeFill="text1" w:themeFillTint="80"/>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hideMark/>
          </w:tcPr>
          <w:p w:rsidR="00317879" w:rsidRPr="00F64515" w:rsidRDefault="00317879" w:rsidP="00CC69AC">
            <w:pPr>
              <w:pStyle w:val="Akapitzlist"/>
              <w:numPr>
                <w:ilvl w:val="0"/>
                <w:numId w:val="47"/>
              </w:numPr>
              <w:suppressAutoHyphens/>
              <w:spacing w:line="276" w:lineRule="auto"/>
              <w:ind w:left="340" w:right="22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sz w:val="16"/>
                <w:szCs w:val="16"/>
              </w:rPr>
            </w:pPr>
            <w:r w:rsidRPr="00F64515">
              <w:rPr>
                <w:rFonts w:ascii="Tahoma" w:hAnsi="Tahoma" w:cs="Tahoma"/>
                <w:sz w:val="16"/>
                <w:szCs w:val="16"/>
              </w:rPr>
              <w:t>zapalenie wątroby typu b lub c</w:t>
            </w:r>
          </w:p>
        </w:tc>
        <w:tc>
          <w:tcPr>
            <w:tcW w:w="993" w:type="dxa"/>
            <w:shd w:val="clear" w:color="auto" w:fill="F2F2F2"/>
            <w:vAlign w:val="center"/>
            <w:hideMark/>
          </w:tcPr>
          <w:p w:rsidR="00317879" w:rsidRPr="00F64515" w:rsidRDefault="00317879" w:rsidP="00522FBD">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3</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hideMark/>
          </w:tcPr>
          <w:p w:rsidR="00317879" w:rsidRPr="00F64515" w:rsidRDefault="00317879" w:rsidP="00CC69AC">
            <w:pPr>
              <w:pStyle w:val="Akapitzlist"/>
              <w:numPr>
                <w:ilvl w:val="0"/>
                <w:numId w:val="47"/>
              </w:numPr>
              <w:suppressAutoHyphens/>
              <w:spacing w:line="276" w:lineRule="auto"/>
              <w:ind w:left="340" w:right="22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przeszczep narządów</w:t>
            </w:r>
          </w:p>
        </w:tc>
        <w:tc>
          <w:tcPr>
            <w:tcW w:w="993" w:type="dxa"/>
            <w:shd w:val="clear" w:color="auto" w:fill="F2F2F2"/>
            <w:vAlign w:val="center"/>
            <w:hideMark/>
          </w:tcPr>
          <w:p w:rsidR="00317879" w:rsidRPr="00F64515" w:rsidRDefault="00317879" w:rsidP="00522FBD">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3</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hideMark/>
          </w:tcPr>
          <w:p w:rsidR="00317879" w:rsidRPr="00F64515" w:rsidRDefault="00317879" w:rsidP="00CC69AC">
            <w:pPr>
              <w:pStyle w:val="Akapitzlist"/>
              <w:numPr>
                <w:ilvl w:val="0"/>
                <w:numId w:val="47"/>
              </w:numPr>
              <w:suppressAutoHyphens/>
              <w:spacing w:line="276" w:lineRule="auto"/>
              <w:ind w:left="340" w:right="22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 xml:space="preserve">paraliż </w:t>
            </w:r>
          </w:p>
        </w:tc>
        <w:tc>
          <w:tcPr>
            <w:tcW w:w="993" w:type="dxa"/>
            <w:shd w:val="clear" w:color="auto" w:fill="F2F2F2"/>
            <w:vAlign w:val="center"/>
            <w:hideMark/>
          </w:tcPr>
          <w:p w:rsidR="00317879" w:rsidRPr="00F64515" w:rsidRDefault="00317879" w:rsidP="006B5C2D">
            <w:pPr>
              <w:pStyle w:val="NormalnyWeb"/>
              <w:spacing w:before="0" w:beforeAutospacing="0" w:after="0" w:afterAutospacing="0" w:line="276" w:lineRule="auto"/>
              <w:contextualSpacing/>
              <w:jc w:val="right"/>
              <w:rPr>
                <w:rFonts w:ascii="Tahoma" w:hAnsi="Tahoma" w:cs="Tahoma"/>
                <w:sz w:val="16"/>
                <w:szCs w:val="16"/>
              </w:rPr>
            </w:pPr>
            <w:r w:rsidRPr="00F64515">
              <w:rPr>
                <w:rFonts w:ascii="Tahoma" w:hAnsi="Tahoma" w:cs="Tahoma"/>
                <w:sz w:val="16"/>
                <w:szCs w:val="16"/>
              </w:rPr>
              <w:t>3</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22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utrata wzroku</w:t>
            </w:r>
          </w:p>
        </w:tc>
        <w:tc>
          <w:tcPr>
            <w:tcW w:w="993" w:type="dxa"/>
            <w:shd w:val="clear" w:color="auto" w:fill="F2F2F2"/>
            <w:vAlign w:val="center"/>
          </w:tcPr>
          <w:p w:rsidR="00317879" w:rsidRPr="00F64515" w:rsidRDefault="00317879" w:rsidP="006B5C2D">
            <w:pPr>
              <w:pStyle w:val="NormalnyWeb"/>
              <w:spacing w:before="0" w:beforeAutospacing="0" w:after="0" w:afterAutospacing="0" w:line="276" w:lineRule="auto"/>
              <w:contextualSpacing/>
              <w:jc w:val="right"/>
              <w:rPr>
                <w:rFonts w:ascii="Tahoma" w:hAnsi="Tahoma" w:cs="Tahoma"/>
                <w:sz w:val="16"/>
                <w:szCs w:val="16"/>
              </w:rPr>
            </w:pPr>
            <w:r w:rsidRPr="00F64515">
              <w:rPr>
                <w:rFonts w:ascii="Tahoma" w:hAnsi="Tahoma" w:cs="Tahoma"/>
                <w:sz w:val="16"/>
                <w:szCs w:val="16"/>
              </w:rPr>
              <w:t>2</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22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utrata mowy</w:t>
            </w:r>
          </w:p>
        </w:tc>
        <w:tc>
          <w:tcPr>
            <w:tcW w:w="993" w:type="dxa"/>
            <w:shd w:val="clear" w:color="auto" w:fill="F2F2F2"/>
            <w:vAlign w:val="center"/>
          </w:tcPr>
          <w:p w:rsidR="00317879" w:rsidRPr="00F64515" w:rsidRDefault="00317879" w:rsidP="006B5C2D">
            <w:pPr>
              <w:pStyle w:val="NormalnyWeb"/>
              <w:spacing w:before="0" w:beforeAutospacing="0" w:after="0" w:afterAutospacing="0" w:line="276" w:lineRule="auto"/>
              <w:contextualSpacing/>
              <w:jc w:val="right"/>
              <w:rPr>
                <w:rFonts w:ascii="Tahoma" w:hAnsi="Tahoma" w:cs="Tahoma"/>
                <w:sz w:val="16"/>
                <w:szCs w:val="16"/>
              </w:rPr>
            </w:pPr>
            <w:r w:rsidRPr="00F64515">
              <w:rPr>
                <w:rFonts w:ascii="Tahoma" w:hAnsi="Tahoma" w:cs="Tahoma"/>
                <w:sz w:val="16"/>
                <w:szCs w:val="16"/>
              </w:rPr>
              <w:t>2</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22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utrata słuchu</w:t>
            </w:r>
          </w:p>
        </w:tc>
        <w:tc>
          <w:tcPr>
            <w:tcW w:w="993" w:type="dxa"/>
            <w:shd w:val="clear" w:color="auto" w:fill="F2F2F2"/>
            <w:vAlign w:val="center"/>
          </w:tcPr>
          <w:p w:rsidR="00317879" w:rsidRPr="00F64515" w:rsidRDefault="00317879" w:rsidP="006B5C2D">
            <w:pPr>
              <w:pStyle w:val="NormalnyWeb"/>
              <w:spacing w:before="0" w:beforeAutospacing="0" w:after="0" w:afterAutospacing="0" w:line="276" w:lineRule="auto"/>
              <w:contextualSpacing/>
              <w:jc w:val="right"/>
              <w:rPr>
                <w:rFonts w:ascii="Tahoma" w:hAnsi="Tahoma" w:cs="Tahoma"/>
                <w:sz w:val="16"/>
                <w:szCs w:val="16"/>
              </w:rPr>
            </w:pPr>
            <w:r w:rsidRPr="00F64515">
              <w:rPr>
                <w:rFonts w:ascii="Tahoma" w:hAnsi="Tahoma" w:cs="Tahoma"/>
                <w:sz w:val="16"/>
                <w:szCs w:val="16"/>
              </w:rPr>
              <w:t>2</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22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utrata kończyn</w:t>
            </w:r>
          </w:p>
        </w:tc>
        <w:tc>
          <w:tcPr>
            <w:tcW w:w="993" w:type="dxa"/>
            <w:shd w:val="clear" w:color="auto" w:fill="F2F2F2"/>
            <w:vAlign w:val="center"/>
          </w:tcPr>
          <w:p w:rsidR="00317879" w:rsidRPr="00F64515" w:rsidRDefault="00317879" w:rsidP="006B5C2D">
            <w:pPr>
              <w:pStyle w:val="NormalnyWeb"/>
              <w:spacing w:before="0" w:beforeAutospacing="0" w:after="0" w:afterAutospacing="0" w:line="276" w:lineRule="auto"/>
              <w:contextualSpacing/>
              <w:jc w:val="right"/>
              <w:rPr>
                <w:rFonts w:ascii="Tahoma" w:hAnsi="Tahoma" w:cs="Tahoma"/>
                <w:sz w:val="16"/>
                <w:szCs w:val="16"/>
              </w:rPr>
            </w:pPr>
            <w:r w:rsidRPr="00F64515">
              <w:rPr>
                <w:rFonts w:ascii="Tahoma" w:hAnsi="Tahoma" w:cs="Tahoma"/>
                <w:sz w:val="16"/>
                <w:szCs w:val="16"/>
              </w:rPr>
              <w:t>2</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22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ciężkie oparzenia</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2</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22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łagodny nowotwór mózgu</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2</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oponiak</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3</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 xml:space="preserve">śpiączka </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2</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operacja aorty</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2</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Pr>
                <w:rFonts w:ascii="Tahoma" w:hAnsi="Tahoma" w:cs="Tahoma"/>
                <w:sz w:val="16"/>
                <w:szCs w:val="16"/>
              </w:rPr>
              <w:t>choroba</w:t>
            </w:r>
            <w:r w:rsidRPr="00F64515">
              <w:rPr>
                <w:rFonts w:ascii="Tahoma" w:hAnsi="Tahoma" w:cs="Tahoma"/>
                <w:sz w:val="16"/>
                <w:szCs w:val="16"/>
              </w:rPr>
              <w:t xml:space="preserve"> </w:t>
            </w:r>
            <w:r>
              <w:rPr>
                <w:rFonts w:ascii="Tahoma" w:hAnsi="Tahoma" w:cs="Tahoma"/>
                <w:sz w:val="16"/>
                <w:szCs w:val="16"/>
              </w:rPr>
              <w:t>A</w:t>
            </w:r>
            <w:r w:rsidRPr="00F64515">
              <w:rPr>
                <w:rFonts w:ascii="Tahoma" w:hAnsi="Tahoma" w:cs="Tahoma"/>
                <w:sz w:val="16"/>
                <w:szCs w:val="16"/>
              </w:rPr>
              <w:t>lzheimera</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2</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operacje zastawek serca w tym również przeszczep zastawek</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2</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 xml:space="preserve">stwardnienie rozsiane </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3</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Pr>
                <w:rFonts w:ascii="Tahoma" w:hAnsi="Tahoma" w:cs="Tahoma"/>
                <w:sz w:val="16"/>
                <w:szCs w:val="16"/>
              </w:rPr>
              <w:t>choroba P</w:t>
            </w:r>
            <w:r w:rsidRPr="00F64515">
              <w:rPr>
                <w:rFonts w:ascii="Tahoma" w:hAnsi="Tahoma" w:cs="Tahoma"/>
                <w:sz w:val="16"/>
                <w:szCs w:val="16"/>
              </w:rPr>
              <w:t>arkinsona</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2</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zapalenie mózgu</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3</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schyłkowa niewydolność oddechowa</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2</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zapalenie opon mózgowo - rdzeniowych</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3</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Pr>
                <w:rFonts w:ascii="Tahoma" w:hAnsi="Tahoma" w:cs="Tahoma"/>
                <w:sz w:val="16"/>
                <w:szCs w:val="16"/>
              </w:rPr>
              <w:t>zakażenie wirusem HIV</w:t>
            </w:r>
            <w:r w:rsidRPr="00F64515">
              <w:rPr>
                <w:rFonts w:ascii="Tahoma" w:hAnsi="Tahoma" w:cs="Tahoma"/>
                <w:sz w:val="16"/>
                <w:szCs w:val="16"/>
              </w:rPr>
              <w:t>, bez możliwości stwierdzenia przyczyny zakażenia</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3</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 xml:space="preserve">borelioza </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3</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gruźlica</w:t>
            </w:r>
          </w:p>
        </w:tc>
        <w:tc>
          <w:tcPr>
            <w:tcW w:w="993" w:type="dxa"/>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2</w:t>
            </w:r>
          </w:p>
        </w:tc>
        <w:tc>
          <w:tcPr>
            <w:tcW w:w="992" w:type="dxa"/>
            <w:tcBorders>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bottom w:val="single" w:sz="12" w:space="0" w:color="auto"/>
            </w:tcBorders>
            <w:shd w:val="clear" w:color="auto" w:fill="F2F2F2"/>
            <w:noWrap/>
            <w:tcMar>
              <w:left w:w="28" w:type="dxa"/>
              <w:right w:w="28" w:type="dxa"/>
            </w:tcMar>
            <w:vAlign w:val="center"/>
          </w:tcPr>
          <w:p w:rsidR="00317879" w:rsidRPr="00F64515" w:rsidRDefault="00317879" w:rsidP="00CC69AC">
            <w:pPr>
              <w:pStyle w:val="Akapitzlist"/>
              <w:numPr>
                <w:ilvl w:val="0"/>
                <w:numId w:val="47"/>
              </w:numPr>
              <w:suppressAutoHyphens/>
              <w:spacing w:line="276" w:lineRule="auto"/>
              <w:ind w:left="340" w:right="57" w:firstLine="0"/>
              <w:contextualSpacing w:val="0"/>
              <w:jc w:val="right"/>
              <w:rPr>
                <w:rFonts w:ascii="Tahoma" w:hAnsi="Tahoma" w:cs="Tahoma"/>
                <w:bCs/>
                <w:color w:val="000000"/>
                <w:sz w:val="16"/>
                <w:szCs w:val="16"/>
              </w:rPr>
            </w:pPr>
          </w:p>
        </w:tc>
        <w:tc>
          <w:tcPr>
            <w:tcW w:w="6520" w:type="dxa"/>
            <w:tcBorders>
              <w:bottom w:val="single" w:sz="12" w:space="0" w:color="auto"/>
            </w:tcBorders>
            <w:shd w:val="clear" w:color="auto" w:fill="F2F2F2"/>
            <w:vAlign w:val="center"/>
          </w:tcPr>
          <w:p w:rsidR="00317879" w:rsidRPr="00F64515" w:rsidRDefault="00317879" w:rsidP="006B5C2D">
            <w:pPr>
              <w:suppressAutoHyphens/>
              <w:rPr>
                <w:rFonts w:ascii="Tahoma" w:hAnsi="Tahoma" w:cs="Tahoma"/>
                <w:bCs/>
                <w:color w:val="000000"/>
                <w:sz w:val="16"/>
                <w:szCs w:val="16"/>
              </w:rPr>
            </w:pPr>
            <w:r w:rsidRPr="00F64515">
              <w:rPr>
                <w:rFonts w:ascii="Tahoma" w:hAnsi="Tahoma" w:cs="Tahoma"/>
                <w:sz w:val="16"/>
                <w:szCs w:val="16"/>
              </w:rPr>
              <w:t>wada serca</w:t>
            </w:r>
          </w:p>
        </w:tc>
        <w:tc>
          <w:tcPr>
            <w:tcW w:w="993" w:type="dxa"/>
            <w:tcBorders>
              <w:bottom w:val="single" w:sz="12" w:space="0" w:color="auto"/>
            </w:tcBorders>
            <w:shd w:val="clear" w:color="auto" w:fill="F2F2F2"/>
            <w:vAlign w:val="center"/>
          </w:tcPr>
          <w:p w:rsidR="00317879" w:rsidRPr="00F64515" w:rsidRDefault="00317879" w:rsidP="00121D04">
            <w:pPr>
              <w:pStyle w:val="Nagwek3"/>
              <w:tabs>
                <w:tab w:val="left" w:pos="360"/>
              </w:tabs>
              <w:spacing w:line="276" w:lineRule="auto"/>
              <w:ind w:right="15"/>
              <w:contextualSpacing/>
              <w:jc w:val="right"/>
              <w:rPr>
                <w:rFonts w:ascii="Tahoma" w:hAnsi="Tahoma" w:cs="Tahoma"/>
                <w:b/>
                <w:i w:val="0"/>
                <w:sz w:val="16"/>
                <w:szCs w:val="16"/>
              </w:rPr>
            </w:pPr>
            <w:r w:rsidRPr="00F64515">
              <w:rPr>
                <w:rFonts w:ascii="Tahoma" w:hAnsi="Tahoma" w:cs="Tahoma"/>
                <w:i w:val="0"/>
                <w:sz w:val="16"/>
                <w:szCs w:val="16"/>
              </w:rPr>
              <w:t>3</w:t>
            </w:r>
          </w:p>
        </w:tc>
        <w:tc>
          <w:tcPr>
            <w:tcW w:w="992" w:type="dxa"/>
            <w:tcBorders>
              <w:bottom w:val="single" w:sz="12" w:space="0" w:color="auto"/>
              <w:right w:val="single" w:sz="12" w:space="0" w:color="auto"/>
            </w:tcBorders>
            <w:shd w:val="clear" w:color="auto" w:fill="auto"/>
            <w:vAlign w:val="center"/>
          </w:tcPr>
          <w:p w:rsidR="00317879" w:rsidRPr="00F64515" w:rsidRDefault="00317879" w:rsidP="006B5C2D">
            <w:pPr>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top w:val="single" w:sz="12" w:space="0" w:color="auto"/>
              <w:left w:val="single" w:sz="12" w:space="0" w:color="auto"/>
            </w:tcBorders>
            <w:shd w:val="clear" w:color="auto" w:fill="D9D9D9"/>
            <w:noWrap/>
            <w:vAlign w:val="center"/>
          </w:tcPr>
          <w:p w:rsidR="00317879" w:rsidRPr="00C87744" w:rsidRDefault="00317879" w:rsidP="006B5C2D">
            <w:pPr>
              <w:suppressAutoHyphens/>
              <w:jc w:val="right"/>
              <w:rPr>
                <w:rFonts w:ascii="Tahoma" w:hAnsi="Tahoma" w:cs="Tahoma"/>
                <w:b/>
                <w:bCs/>
                <w:color w:val="000000"/>
                <w:sz w:val="16"/>
                <w:szCs w:val="16"/>
              </w:rPr>
            </w:pPr>
            <w:r w:rsidRPr="00C87744">
              <w:rPr>
                <w:rFonts w:ascii="Tahoma" w:hAnsi="Tahoma" w:cs="Tahoma"/>
                <w:b/>
                <w:bCs/>
                <w:color w:val="000000"/>
                <w:sz w:val="16"/>
                <w:szCs w:val="16"/>
              </w:rPr>
              <w:t>NR 5</w:t>
            </w:r>
          </w:p>
        </w:tc>
        <w:tc>
          <w:tcPr>
            <w:tcW w:w="6520" w:type="dxa"/>
            <w:tcBorders>
              <w:top w:val="single" w:sz="12" w:space="0" w:color="auto"/>
            </w:tcBorders>
            <w:shd w:val="clear" w:color="auto" w:fill="D9D9D9"/>
            <w:vAlign w:val="center"/>
          </w:tcPr>
          <w:p w:rsidR="00317879" w:rsidRPr="00F64515" w:rsidRDefault="00317879" w:rsidP="006B5C2D">
            <w:pPr>
              <w:keepNext/>
              <w:suppressAutoHyphens/>
              <w:rPr>
                <w:rFonts w:ascii="Tahoma" w:hAnsi="Tahoma" w:cs="Tahoma"/>
                <w:sz w:val="16"/>
                <w:szCs w:val="16"/>
              </w:rPr>
            </w:pPr>
            <w:r w:rsidRPr="00F64515">
              <w:rPr>
                <w:rFonts w:ascii="Tahoma" w:hAnsi="Tahoma" w:cs="Tahoma"/>
                <w:sz w:val="16"/>
                <w:szCs w:val="16"/>
              </w:rPr>
              <w:t>rozszerzenie definicji niezdolności do pracy</w:t>
            </w:r>
            <w:r>
              <w:rPr>
                <w:rFonts w:ascii="Tahoma" w:hAnsi="Tahoma" w:cs="Tahoma"/>
                <w:sz w:val="16"/>
                <w:szCs w:val="16"/>
              </w:rPr>
              <w:t xml:space="preserve"> </w:t>
            </w:r>
          </w:p>
        </w:tc>
        <w:tc>
          <w:tcPr>
            <w:tcW w:w="993" w:type="dxa"/>
            <w:tcBorders>
              <w:top w:val="single" w:sz="12" w:space="0" w:color="auto"/>
            </w:tcBorders>
            <w:shd w:val="clear" w:color="auto" w:fill="D9D9D9"/>
            <w:vAlign w:val="center"/>
          </w:tcPr>
          <w:p w:rsidR="00317879" w:rsidRPr="00F64515" w:rsidRDefault="00317879" w:rsidP="006B5C2D">
            <w:pPr>
              <w:keepNext/>
              <w:suppressAutoHyphens/>
              <w:jc w:val="right"/>
              <w:rPr>
                <w:rFonts w:ascii="Tahoma" w:hAnsi="Tahoma" w:cs="Tahoma"/>
                <w:bCs/>
                <w:color w:val="000000"/>
                <w:sz w:val="16"/>
                <w:szCs w:val="16"/>
              </w:rPr>
            </w:pPr>
            <w:r>
              <w:rPr>
                <w:rFonts w:ascii="Tahoma" w:hAnsi="Tahoma" w:cs="Tahoma"/>
                <w:bCs/>
                <w:color w:val="000000"/>
                <w:sz w:val="16"/>
                <w:szCs w:val="16"/>
              </w:rPr>
              <w:t>4</w:t>
            </w:r>
            <w:r w:rsidRPr="00F64515">
              <w:rPr>
                <w:rFonts w:ascii="Tahoma" w:hAnsi="Tahoma" w:cs="Tahoma"/>
                <w:bCs/>
                <w:color w:val="000000"/>
                <w:sz w:val="16"/>
                <w:szCs w:val="16"/>
              </w:rPr>
              <w:t>0</w:t>
            </w:r>
          </w:p>
        </w:tc>
        <w:tc>
          <w:tcPr>
            <w:tcW w:w="992" w:type="dxa"/>
            <w:tcBorders>
              <w:top w:val="single" w:sz="12" w:space="0" w:color="auto"/>
              <w:right w:val="single" w:sz="12" w:space="0" w:color="auto"/>
            </w:tcBorders>
            <w:shd w:val="clear" w:color="auto" w:fill="auto"/>
            <w:vAlign w:val="center"/>
          </w:tcPr>
          <w:p w:rsidR="00317879" w:rsidRPr="00F64515" w:rsidRDefault="00317879" w:rsidP="006B5C2D">
            <w:pPr>
              <w:keepNext/>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top w:val="single" w:sz="12" w:space="0" w:color="auto"/>
              <w:left w:val="single" w:sz="12" w:space="0" w:color="auto"/>
            </w:tcBorders>
            <w:shd w:val="clear" w:color="auto" w:fill="D9D9D9"/>
            <w:noWrap/>
            <w:vAlign w:val="center"/>
          </w:tcPr>
          <w:p w:rsidR="00317879" w:rsidRPr="00C87744" w:rsidRDefault="00317879" w:rsidP="006B5C2D">
            <w:pPr>
              <w:suppressAutoHyphens/>
              <w:jc w:val="right"/>
              <w:rPr>
                <w:rFonts w:ascii="Tahoma" w:hAnsi="Tahoma" w:cs="Tahoma"/>
                <w:b/>
                <w:bCs/>
                <w:color w:val="000000"/>
                <w:sz w:val="16"/>
                <w:szCs w:val="16"/>
              </w:rPr>
            </w:pPr>
            <w:r w:rsidRPr="00C87744">
              <w:rPr>
                <w:rFonts w:ascii="Tahoma" w:hAnsi="Tahoma" w:cs="Tahoma"/>
                <w:b/>
                <w:bCs/>
                <w:color w:val="000000"/>
                <w:sz w:val="16"/>
                <w:szCs w:val="16"/>
              </w:rPr>
              <w:t>NR 6</w:t>
            </w:r>
          </w:p>
        </w:tc>
        <w:tc>
          <w:tcPr>
            <w:tcW w:w="6520" w:type="dxa"/>
            <w:tcBorders>
              <w:top w:val="single" w:sz="12" w:space="0" w:color="auto"/>
            </w:tcBorders>
            <w:shd w:val="clear" w:color="auto" w:fill="D9D9D9"/>
            <w:vAlign w:val="center"/>
          </w:tcPr>
          <w:p w:rsidR="00317879" w:rsidRPr="00F64515" w:rsidRDefault="00317879" w:rsidP="006B5C2D">
            <w:pPr>
              <w:keepNext/>
              <w:suppressAutoHyphens/>
              <w:rPr>
                <w:rFonts w:ascii="Tahoma" w:hAnsi="Tahoma" w:cs="Tahoma"/>
                <w:sz w:val="16"/>
                <w:szCs w:val="16"/>
              </w:rPr>
            </w:pPr>
            <w:r>
              <w:rPr>
                <w:rFonts w:ascii="Tahoma" w:hAnsi="Tahoma" w:cs="Tahoma"/>
                <w:sz w:val="16"/>
                <w:szCs w:val="16"/>
              </w:rPr>
              <w:t>o</w:t>
            </w:r>
            <w:r w:rsidRPr="00F64515">
              <w:rPr>
                <w:rFonts w:ascii="Tahoma" w:hAnsi="Tahoma" w:cs="Tahoma"/>
                <w:sz w:val="16"/>
                <w:szCs w:val="16"/>
              </w:rPr>
              <w:t>bjęcie ochroną z tytułu leczenia specjalistycznego dodatkowych terapii</w:t>
            </w:r>
            <w:r>
              <w:rPr>
                <w:rFonts w:ascii="Tahoma" w:hAnsi="Tahoma" w:cs="Tahoma"/>
                <w:sz w:val="16"/>
                <w:szCs w:val="16"/>
              </w:rPr>
              <w:t>:</w:t>
            </w:r>
          </w:p>
        </w:tc>
        <w:tc>
          <w:tcPr>
            <w:tcW w:w="993" w:type="dxa"/>
            <w:tcBorders>
              <w:top w:val="single" w:sz="12" w:space="0" w:color="auto"/>
            </w:tcBorders>
            <w:shd w:val="clear" w:color="auto" w:fill="D9D9D9"/>
            <w:vAlign w:val="center"/>
          </w:tcPr>
          <w:p w:rsidR="00317879" w:rsidRPr="00F64515" w:rsidRDefault="00317879" w:rsidP="006B5C2D">
            <w:pPr>
              <w:keepNext/>
              <w:suppressAutoHyphens/>
              <w:jc w:val="right"/>
              <w:rPr>
                <w:rFonts w:ascii="Tahoma" w:hAnsi="Tahoma" w:cs="Tahoma"/>
                <w:bCs/>
                <w:color w:val="000000"/>
                <w:sz w:val="16"/>
                <w:szCs w:val="16"/>
              </w:rPr>
            </w:pPr>
            <w:r w:rsidRPr="00F64515">
              <w:rPr>
                <w:rFonts w:ascii="Tahoma" w:hAnsi="Tahoma" w:cs="Tahoma"/>
                <w:bCs/>
                <w:color w:val="000000"/>
                <w:sz w:val="16"/>
                <w:szCs w:val="16"/>
              </w:rPr>
              <w:t>max. 4</w:t>
            </w:r>
          </w:p>
        </w:tc>
        <w:tc>
          <w:tcPr>
            <w:tcW w:w="992" w:type="dxa"/>
            <w:tcBorders>
              <w:top w:val="single" w:sz="12" w:space="0" w:color="auto"/>
              <w:right w:val="single" w:sz="12" w:space="0" w:color="auto"/>
            </w:tcBorders>
            <w:shd w:val="clear" w:color="auto" w:fill="7F7F7F" w:themeFill="text1" w:themeFillTint="80"/>
            <w:vAlign w:val="center"/>
          </w:tcPr>
          <w:p w:rsidR="00317879" w:rsidRPr="00F64515" w:rsidRDefault="00317879" w:rsidP="006B5C2D">
            <w:pPr>
              <w:keepNext/>
              <w:suppressAutoHyphens/>
              <w:jc w:val="right"/>
              <w:rPr>
                <w:rFonts w:ascii="Tahoma" w:hAnsi="Tahoma" w:cs="Tahoma"/>
                <w:b/>
                <w:bCs/>
                <w:color w:val="000000"/>
                <w:sz w:val="16"/>
                <w:szCs w:val="16"/>
              </w:rPr>
            </w:pPr>
          </w:p>
        </w:tc>
      </w:tr>
      <w:tr w:rsidR="00317879" w:rsidRPr="00D56504" w:rsidTr="006B5C2D">
        <w:trPr>
          <w:cantSplit/>
          <w:trHeight w:val="284"/>
        </w:trPr>
        <w:tc>
          <w:tcPr>
            <w:tcW w:w="709" w:type="dxa"/>
            <w:tcBorders>
              <w:left w:val="single" w:sz="12" w:space="0" w:color="auto"/>
              <w:bottom w:val="single" w:sz="4" w:space="0" w:color="auto"/>
            </w:tcBorders>
            <w:shd w:val="clear" w:color="auto" w:fill="F2F2F2"/>
            <w:noWrap/>
            <w:vAlign w:val="center"/>
          </w:tcPr>
          <w:p w:rsidR="00317879" w:rsidRPr="00F64515" w:rsidRDefault="00317879" w:rsidP="006B5C2D">
            <w:pPr>
              <w:suppressAutoHyphens/>
              <w:jc w:val="right"/>
              <w:rPr>
                <w:rFonts w:ascii="Tahoma" w:hAnsi="Tahoma" w:cs="Tahoma"/>
                <w:bCs/>
                <w:color w:val="000000"/>
                <w:sz w:val="16"/>
                <w:szCs w:val="16"/>
              </w:rPr>
            </w:pPr>
            <w:r>
              <w:rPr>
                <w:rFonts w:ascii="Tahoma" w:hAnsi="Tahoma" w:cs="Tahoma"/>
                <w:bCs/>
                <w:color w:val="000000"/>
                <w:sz w:val="16"/>
                <w:szCs w:val="16"/>
              </w:rPr>
              <w:t>-</w:t>
            </w:r>
          </w:p>
        </w:tc>
        <w:tc>
          <w:tcPr>
            <w:tcW w:w="6520" w:type="dxa"/>
            <w:tcBorders>
              <w:bottom w:val="single" w:sz="4" w:space="0" w:color="auto"/>
            </w:tcBorders>
            <w:shd w:val="clear" w:color="auto" w:fill="F2F2F2"/>
            <w:vAlign w:val="center"/>
          </w:tcPr>
          <w:p w:rsidR="00317879" w:rsidRPr="00F64515" w:rsidRDefault="00317879" w:rsidP="006B5C2D">
            <w:pPr>
              <w:suppressAutoHyphens/>
              <w:rPr>
                <w:rFonts w:ascii="Tahoma" w:hAnsi="Tahoma" w:cs="Tahoma"/>
                <w:sz w:val="16"/>
                <w:szCs w:val="16"/>
              </w:rPr>
            </w:pPr>
            <w:r w:rsidRPr="00F64515">
              <w:rPr>
                <w:rFonts w:ascii="Tahoma" w:hAnsi="Tahoma" w:cs="Tahoma"/>
                <w:sz w:val="16"/>
                <w:szCs w:val="16"/>
              </w:rPr>
              <w:t xml:space="preserve">terapia interferonowa w zakresie leczenia stwardnienia rozsianego  </w:t>
            </w:r>
          </w:p>
        </w:tc>
        <w:tc>
          <w:tcPr>
            <w:tcW w:w="993" w:type="dxa"/>
            <w:tcBorders>
              <w:bottom w:val="single" w:sz="4" w:space="0" w:color="auto"/>
            </w:tcBorders>
            <w:shd w:val="clear" w:color="auto" w:fill="F2F2F2"/>
            <w:vAlign w:val="center"/>
          </w:tcPr>
          <w:p w:rsidR="00317879" w:rsidRPr="00F64515" w:rsidRDefault="00317879" w:rsidP="006B5C2D">
            <w:pPr>
              <w:suppressAutoHyphens/>
              <w:jc w:val="right"/>
              <w:rPr>
                <w:rFonts w:ascii="Tahoma" w:hAnsi="Tahoma" w:cs="Tahoma"/>
                <w:bCs/>
                <w:color w:val="000000"/>
                <w:sz w:val="16"/>
                <w:szCs w:val="16"/>
              </w:rPr>
            </w:pPr>
            <w:r w:rsidRPr="00F64515">
              <w:rPr>
                <w:rFonts w:ascii="Tahoma" w:hAnsi="Tahoma" w:cs="Tahoma"/>
                <w:bCs/>
                <w:color w:val="000000"/>
                <w:sz w:val="16"/>
                <w:szCs w:val="16"/>
              </w:rPr>
              <w:t>2</w:t>
            </w:r>
          </w:p>
        </w:tc>
        <w:tc>
          <w:tcPr>
            <w:tcW w:w="992" w:type="dxa"/>
            <w:tcBorders>
              <w:bottom w:val="single" w:sz="4" w:space="0" w:color="auto"/>
              <w:right w:val="single" w:sz="12" w:space="0" w:color="auto"/>
            </w:tcBorders>
            <w:shd w:val="clear" w:color="auto" w:fill="auto"/>
            <w:vAlign w:val="center"/>
          </w:tcPr>
          <w:p w:rsidR="00317879" w:rsidRPr="00F64515" w:rsidRDefault="00317879" w:rsidP="006B5C2D">
            <w:pPr>
              <w:suppressAutoHyphens/>
              <w:jc w:val="right"/>
              <w:rPr>
                <w:rFonts w:ascii="Tahoma" w:hAnsi="Tahoma" w:cs="Tahoma"/>
                <w:bCs/>
                <w:color w:val="000000"/>
                <w:sz w:val="16"/>
                <w:szCs w:val="16"/>
              </w:rPr>
            </w:pPr>
          </w:p>
        </w:tc>
      </w:tr>
      <w:tr w:rsidR="00317879" w:rsidRPr="00D56504" w:rsidTr="006B5C2D">
        <w:trPr>
          <w:cantSplit/>
          <w:trHeight w:val="284"/>
        </w:trPr>
        <w:tc>
          <w:tcPr>
            <w:tcW w:w="709" w:type="dxa"/>
            <w:tcBorders>
              <w:left w:val="single" w:sz="12" w:space="0" w:color="auto"/>
              <w:bottom w:val="single" w:sz="12" w:space="0" w:color="auto"/>
            </w:tcBorders>
            <w:shd w:val="clear" w:color="auto" w:fill="F2F2F2"/>
            <w:noWrap/>
            <w:vAlign w:val="center"/>
          </w:tcPr>
          <w:p w:rsidR="00317879" w:rsidRPr="00F64515" w:rsidRDefault="00317879" w:rsidP="006B5C2D">
            <w:pPr>
              <w:suppressAutoHyphens/>
              <w:jc w:val="right"/>
              <w:rPr>
                <w:rFonts w:ascii="Tahoma" w:hAnsi="Tahoma" w:cs="Tahoma"/>
                <w:bCs/>
                <w:color w:val="000000"/>
                <w:sz w:val="16"/>
                <w:szCs w:val="16"/>
              </w:rPr>
            </w:pPr>
            <w:r>
              <w:rPr>
                <w:rFonts w:ascii="Tahoma" w:hAnsi="Tahoma" w:cs="Tahoma"/>
                <w:bCs/>
                <w:color w:val="000000"/>
                <w:sz w:val="16"/>
                <w:szCs w:val="16"/>
              </w:rPr>
              <w:t>-</w:t>
            </w:r>
          </w:p>
        </w:tc>
        <w:tc>
          <w:tcPr>
            <w:tcW w:w="6520" w:type="dxa"/>
            <w:tcBorders>
              <w:bottom w:val="single" w:sz="12" w:space="0" w:color="auto"/>
            </w:tcBorders>
            <w:shd w:val="clear" w:color="auto" w:fill="F2F2F2"/>
            <w:vAlign w:val="center"/>
          </w:tcPr>
          <w:p w:rsidR="00317879" w:rsidRPr="00F64515" w:rsidRDefault="00317879" w:rsidP="006B5C2D">
            <w:pPr>
              <w:suppressAutoHyphens/>
              <w:rPr>
                <w:rFonts w:ascii="Tahoma" w:hAnsi="Tahoma" w:cs="Tahoma"/>
                <w:sz w:val="16"/>
                <w:szCs w:val="16"/>
              </w:rPr>
            </w:pPr>
            <w:r w:rsidRPr="00F64515">
              <w:rPr>
                <w:rFonts w:ascii="Tahoma" w:hAnsi="Tahoma" w:cs="Tahoma"/>
                <w:sz w:val="16"/>
                <w:szCs w:val="16"/>
              </w:rPr>
              <w:t xml:space="preserve">dializoterapia w leczeniu niewydolności nerek  </w:t>
            </w:r>
          </w:p>
        </w:tc>
        <w:tc>
          <w:tcPr>
            <w:tcW w:w="993" w:type="dxa"/>
            <w:tcBorders>
              <w:bottom w:val="single" w:sz="12" w:space="0" w:color="auto"/>
            </w:tcBorders>
            <w:shd w:val="clear" w:color="auto" w:fill="F2F2F2"/>
            <w:vAlign w:val="center"/>
          </w:tcPr>
          <w:p w:rsidR="00317879" w:rsidRPr="00F64515" w:rsidRDefault="00317879" w:rsidP="006B5C2D">
            <w:pPr>
              <w:suppressAutoHyphens/>
              <w:jc w:val="right"/>
              <w:rPr>
                <w:rFonts w:ascii="Tahoma" w:hAnsi="Tahoma" w:cs="Tahoma"/>
                <w:bCs/>
                <w:color w:val="000000"/>
                <w:sz w:val="16"/>
                <w:szCs w:val="16"/>
              </w:rPr>
            </w:pPr>
            <w:r w:rsidRPr="00F64515">
              <w:rPr>
                <w:rFonts w:ascii="Tahoma" w:hAnsi="Tahoma" w:cs="Tahoma"/>
                <w:bCs/>
                <w:color w:val="000000"/>
                <w:sz w:val="16"/>
                <w:szCs w:val="16"/>
              </w:rPr>
              <w:t>2</w:t>
            </w:r>
          </w:p>
        </w:tc>
        <w:tc>
          <w:tcPr>
            <w:tcW w:w="992" w:type="dxa"/>
            <w:tcBorders>
              <w:bottom w:val="single" w:sz="12" w:space="0" w:color="auto"/>
              <w:right w:val="single" w:sz="12" w:space="0" w:color="auto"/>
            </w:tcBorders>
            <w:shd w:val="clear" w:color="auto" w:fill="auto"/>
            <w:vAlign w:val="center"/>
          </w:tcPr>
          <w:p w:rsidR="00317879" w:rsidRPr="00F64515" w:rsidRDefault="00317879" w:rsidP="006B5C2D">
            <w:pPr>
              <w:suppressAutoHyphens/>
              <w:jc w:val="right"/>
              <w:rPr>
                <w:rFonts w:ascii="Tahoma" w:hAnsi="Tahoma" w:cs="Tahoma"/>
                <w:bCs/>
                <w:color w:val="000000"/>
                <w:sz w:val="16"/>
                <w:szCs w:val="16"/>
              </w:rPr>
            </w:pPr>
          </w:p>
        </w:tc>
      </w:tr>
    </w:tbl>
    <w:p w:rsidR="00317879" w:rsidRPr="00691849" w:rsidRDefault="00317879" w:rsidP="00317879">
      <w:pPr>
        <w:pStyle w:val="Nagwek3"/>
        <w:keepNext w:val="0"/>
        <w:rPr>
          <w:rFonts w:ascii="Tahoma" w:hAnsi="Tahoma" w:cs="Tahoma"/>
          <w:b/>
          <w:i w:val="0"/>
          <w:iCs/>
          <w:szCs w:val="22"/>
        </w:rPr>
      </w:pPr>
    </w:p>
    <w:p w:rsidR="00962860" w:rsidRPr="00962860" w:rsidRDefault="00962860" w:rsidP="00CC69AC">
      <w:pPr>
        <w:numPr>
          <w:ilvl w:val="0"/>
          <w:numId w:val="46"/>
        </w:numPr>
        <w:rPr>
          <w:rFonts w:ascii="Tahoma" w:hAnsi="Tahoma" w:cs="Tahoma"/>
          <w:sz w:val="20"/>
          <w:szCs w:val="20"/>
        </w:rPr>
      </w:pPr>
      <w:r w:rsidRPr="00962860">
        <w:rPr>
          <w:rFonts w:ascii="Tahoma" w:hAnsi="Tahoma" w:cs="Tahoma"/>
          <w:sz w:val="20"/>
          <w:szCs w:val="20"/>
        </w:rPr>
        <w:t>Oświadczam, że zapoznałem się z treścią SIWZ oraz zdoby</w:t>
      </w:r>
      <w:r>
        <w:rPr>
          <w:rFonts w:ascii="Tahoma" w:hAnsi="Tahoma" w:cs="Tahoma"/>
          <w:sz w:val="20"/>
          <w:szCs w:val="20"/>
        </w:rPr>
        <w:t xml:space="preserve">łem </w:t>
      </w:r>
      <w:r w:rsidRPr="00962860">
        <w:rPr>
          <w:rFonts w:ascii="Tahoma" w:hAnsi="Tahoma" w:cs="Tahoma"/>
          <w:sz w:val="20"/>
          <w:szCs w:val="20"/>
        </w:rPr>
        <w:t>niezbędne informacje do przygotowania oferty i nie wnos</w:t>
      </w:r>
      <w:r>
        <w:rPr>
          <w:rFonts w:ascii="Tahoma" w:hAnsi="Tahoma" w:cs="Tahoma"/>
          <w:sz w:val="20"/>
          <w:szCs w:val="20"/>
        </w:rPr>
        <w:t xml:space="preserve">zę </w:t>
      </w:r>
      <w:r w:rsidRPr="00962860">
        <w:rPr>
          <w:rFonts w:ascii="Tahoma" w:hAnsi="Tahoma" w:cs="Tahoma"/>
          <w:sz w:val="20"/>
          <w:szCs w:val="20"/>
        </w:rPr>
        <w:t xml:space="preserve">do nich zastrzeżeń. </w:t>
      </w:r>
    </w:p>
    <w:p w:rsidR="00962860" w:rsidRDefault="00962860" w:rsidP="00CC69AC">
      <w:pPr>
        <w:numPr>
          <w:ilvl w:val="0"/>
          <w:numId w:val="46"/>
        </w:numPr>
        <w:rPr>
          <w:rFonts w:ascii="Tahoma" w:hAnsi="Tahoma" w:cs="Tahoma"/>
          <w:sz w:val="20"/>
          <w:szCs w:val="20"/>
        </w:rPr>
      </w:pPr>
      <w:r w:rsidRPr="00962860">
        <w:rPr>
          <w:rFonts w:ascii="Tahoma" w:hAnsi="Tahoma" w:cs="Tahoma"/>
          <w:sz w:val="20"/>
          <w:szCs w:val="20"/>
        </w:rPr>
        <w:t>Oświadczam, że istotne dla stron postanowienia umowy, które zostaną wprowadzone do treści zawieranej umowy w sprawie zamówienia publicznego akceptuj</w:t>
      </w:r>
      <w:r>
        <w:rPr>
          <w:rFonts w:ascii="Tahoma" w:hAnsi="Tahoma" w:cs="Tahoma"/>
          <w:sz w:val="20"/>
          <w:szCs w:val="20"/>
        </w:rPr>
        <w:t>ę</w:t>
      </w:r>
      <w:r w:rsidRPr="00962860">
        <w:rPr>
          <w:rFonts w:ascii="Tahoma" w:hAnsi="Tahoma" w:cs="Tahoma"/>
          <w:sz w:val="20"/>
          <w:szCs w:val="20"/>
        </w:rPr>
        <w:t xml:space="preserve"> bez zastrzeżeń i w przypadku wyboru naszej oferty, stawi</w:t>
      </w:r>
      <w:r>
        <w:rPr>
          <w:rFonts w:ascii="Tahoma" w:hAnsi="Tahoma" w:cs="Tahoma"/>
          <w:sz w:val="20"/>
          <w:szCs w:val="20"/>
        </w:rPr>
        <w:t>ę</w:t>
      </w:r>
      <w:r w:rsidRPr="00962860">
        <w:rPr>
          <w:rFonts w:ascii="Tahoma" w:hAnsi="Tahoma" w:cs="Tahoma"/>
          <w:sz w:val="20"/>
          <w:szCs w:val="20"/>
        </w:rPr>
        <w:t xml:space="preserve"> się do zawarcia umowy w miejscu i terminie wyznaczonym przez Zamawiającego.</w:t>
      </w:r>
    </w:p>
    <w:p w:rsidR="00962860" w:rsidRPr="00962860" w:rsidRDefault="00962860" w:rsidP="00CC69AC">
      <w:pPr>
        <w:numPr>
          <w:ilvl w:val="0"/>
          <w:numId w:val="46"/>
        </w:numPr>
        <w:rPr>
          <w:rFonts w:ascii="Tahoma" w:hAnsi="Tahoma" w:cs="Tahoma"/>
          <w:sz w:val="20"/>
          <w:szCs w:val="20"/>
        </w:rPr>
      </w:pPr>
      <w:r w:rsidRPr="00962860">
        <w:rPr>
          <w:rFonts w:ascii="Tahoma" w:hAnsi="Tahoma" w:cs="Tahoma"/>
          <w:sz w:val="20"/>
          <w:szCs w:val="20"/>
        </w:rPr>
        <w:t>Oświadczam, że wyrażam zgodę na określone w Specyfikacji Istotnych Warunków Zamówienia  warunki płatności i warunki ważności umów ubezpieczenia</w:t>
      </w:r>
      <w:r>
        <w:rPr>
          <w:rFonts w:ascii="Tahoma" w:hAnsi="Tahoma" w:cs="Tahoma"/>
          <w:sz w:val="20"/>
          <w:szCs w:val="20"/>
        </w:rPr>
        <w:t>.</w:t>
      </w:r>
    </w:p>
    <w:p w:rsidR="00962860" w:rsidRPr="00962860" w:rsidRDefault="00962860" w:rsidP="00CC69AC">
      <w:pPr>
        <w:numPr>
          <w:ilvl w:val="0"/>
          <w:numId w:val="46"/>
        </w:numPr>
        <w:rPr>
          <w:rFonts w:ascii="Tahoma" w:hAnsi="Tahoma" w:cs="Tahoma"/>
          <w:sz w:val="20"/>
          <w:szCs w:val="20"/>
        </w:rPr>
      </w:pPr>
      <w:r w:rsidRPr="00962860">
        <w:rPr>
          <w:rFonts w:ascii="Tahoma" w:hAnsi="Tahoma" w:cs="Tahoma"/>
          <w:sz w:val="20"/>
          <w:szCs w:val="20"/>
        </w:rPr>
        <w:t>Oświadczam, że jestem związany niniejszą ofertą przez okres 60 dni od dnia upływu terminu składania ofert.</w:t>
      </w:r>
    </w:p>
    <w:p w:rsidR="00962860" w:rsidRPr="00962860" w:rsidRDefault="00962860" w:rsidP="00CC69AC">
      <w:pPr>
        <w:numPr>
          <w:ilvl w:val="0"/>
          <w:numId w:val="46"/>
        </w:numPr>
        <w:rPr>
          <w:rFonts w:ascii="Tahoma" w:hAnsi="Tahoma" w:cs="Tahoma"/>
          <w:sz w:val="20"/>
          <w:szCs w:val="20"/>
        </w:rPr>
      </w:pPr>
      <w:r w:rsidRPr="00962860">
        <w:rPr>
          <w:rFonts w:ascii="Tahoma" w:hAnsi="Tahoma" w:cs="Tahoma"/>
          <w:sz w:val="20"/>
          <w:szCs w:val="20"/>
        </w:rPr>
        <w:t xml:space="preserve">Oświadczam, że zamierzam powierzyć podwykonawcy/om wykonanie następujących części zamówienia: </w:t>
      </w:r>
    </w:p>
    <w:p w:rsidR="00962860" w:rsidRPr="00962860" w:rsidRDefault="00962860" w:rsidP="00962860">
      <w:pPr>
        <w:ind w:left="720"/>
        <w:rPr>
          <w:rFonts w:ascii="Tahoma" w:hAnsi="Tahoma" w:cs="Tahoma"/>
          <w:sz w:val="20"/>
          <w:szCs w:val="20"/>
        </w:rPr>
      </w:pPr>
      <w:r w:rsidRPr="00962860">
        <w:rPr>
          <w:rFonts w:ascii="Tahoma" w:hAnsi="Tahoma" w:cs="Tahoma"/>
          <w:sz w:val="20"/>
          <w:szCs w:val="20"/>
        </w:rPr>
        <w:t>……………………………………………………………………………</w:t>
      </w:r>
      <w:r w:rsidR="002B34FE">
        <w:rPr>
          <w:rFonts w:ascii="Tahoma" w:hAnsi="Tahoma" w:cs="Tahoma"/>
          <w:sz w:val="20"/>
          <w:szCs w:val="20"/>
        </w:rPr>
        <w:t>……………………………………………………………</w:t>
      </w:r>
    </w:p>
    <w:p w:rsidR="00962860" w:rsidRPr="00962860" w:rsidRDefault="00962860" w:rsidP="002B34FE">
      <w:pPr>
        <w:ind w:left="720"/>
        <w:jc w:val="center"/>
        <w:rPr>
          <w:rFonts w:ascii="Tahoma" w:hAnsi="Tahoma" w:cs="Tahoma"/>
          <w:i/>
          <w:sz w:val="18"/>
          <w:szCs w:val="18"/>
        </w:rPr>
      </w:pPr>
      <w:r w:rsidRPr="00962860">
        <w:rPr>
          <w:rFonts w:ascii="Tahoma" w:hAnsi="Tahoma" w:cs="Tahoma"/>
          <w:i/>
          <w:sz w:val="18"/>
          <w:szCs w:val="18"/>
        </w:rPr>
        <w:t>(należy wskazać części zamówienia, których wykonanie Wykonawca zamierza powierzyć).</w:t>
      </w:r>
    </w:p>
    <w:p w:rsidR="00962860" w:rsidRPr="00962860" w:rsidRDefault="00962860" w:rsidP="00962860">
      <w:pPr>
        <w:ind w:left="720"/>
        <w:rPr>
          <w:rFonts w:ascii="Tahoma" w:hAnsi="Tahoma" w:cs="Tahoma"/>
          <w:i/>
          <w:sz w:val="18"/>
          <w:szCs w:val="18"/>
        </w:rPr>
      </w:pPr>
    </w:p>
    <w:p w:rsidR="00962860" w:rsidRPr="00962860" w:rsidRDefault="00962860" w:rsidP="00CC69AC">
      <w:pPr>
        <w:numPr>
          <w:ilvl w:val="0"/>
          <w:numId w:val="46"/>
        </w:numPr>
        <w:rPr>
          <w:rFonts w:ascii="Tahoma" w:hAnsi="Tahoma" w:cs="Tahoma"/>
          <w:i/>
          <w:sz w:val="18"/>
          <w:szCs w:val="18"/>
        </w:rPr>
      </w:pPr>
      <w:r w:rsidRPr="00962860">
        <w:rPr>
          <w:rFonts w:ascii="Tahoma" w:hAnsi="Tahoma" w:cs="Tahoma"/>
          <w:sz w:val="20"/>
          <w:szCs w:val="20"/>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r w:rsidRPr="00962860">
        <w:rPr>
          <w:rFonts w:ascii="Tahoma" w:hAnsi="Tahoma" w:cs="Tahoma"/>
          <w:i/>
          <w:sz w:val="18"/>
          <w:szCs w:val="18"/>
        </w:rPr>
        <w:t>(brak wskazania  rozumiany będzie przez Zamawiającego jako informacja o tym, ze wybór oferty nie będzie prowadzić do powstania u Zamawiającego powyższego obowiązku podatkowego).</w:t>
      </w:r>
    </w:p>
    <w:p w:rsidR="00962860" w:rsidRPr="00962860" w:rsidRDefault="00962860" w:rsidP="00962860">
      <w:pPr>
        <w:ind w:left="720"/>
        <w:rPr>
          <w:rFonts w:ascii="Tahoma" w:hAnsi="Tahoma" w:cs="Tahoma"/>
          <w:sz w:val="20"/>
          <w:szCs w:val="20"/>
        </w:rPr>
      </w:pPr>
      <w:r w:rsidRPr="00962860">
        <w:rPr>
          <w:rFonts w:ascii="Tahoma" w:hAnsi="Tahoma" w:cs="Tahoma"/>
          <w:sz w:val="20"/>
          <w:szCs w:val="20"/>
        </w:rPr>
        <w:t>[wybór oferty Wykonawcy prowadzi do „powstania u Zamawiającego obowiązku podatkowego”, kiedy zgodnie z przepisami ustawy o podatku od towarów i usług, to nabywca (Zamawiający) będzie zobowiązany do rozliczenia (odprowadzenia) podatku VAT].</w:t>
      </w:r>
    </w:p>
    <w:p w:rsidR="00962860" w:rsidRPr="00962860" w:rsidRDefault="00962860" w:rsidP="00CC69AC">
      <w:pPr>
        <w:numPr>
          <w:ilvl w:val="0"/>
          <w:numId w:val="46"/>
        </w:numPr>
        <w:rPr>
          <w:rFonts w:ascii="Tahoma" w:hAnsi="Tahoma" w:cs="Tahoma"/>
          <w:sz w:val="20"/>
          <w:szCs w:val="20"/>
        </w:rPr>
      </w:pPr>
      <w:r w:rsidRPr="00962860">
        <w:rPr>
          <w:rFonts w:ascii="Tahoma" w:hAnsi="Tahoma" w:cs="Tahoma"/>
          <w:sz w:val="20"/>
          <w:szCs w:val="20"/>
        </w:rPr>
        <w:t>Oświadczam, że w rozumieniu przepisów art. 104-106 ustawy z dnia 02. 07. 2004 r. o  swobodzie działalności gospodarczej (</w:t>
      </w:r>
      <w:r w:rsidR="0006552F" w:rsidRPr="0006552F">
        <w:rPr>
          <w:rFonts w:ascii="Tahoma" w:hAnsi="Tahoma" w:cs="Tahoma"/>
          <w:sz w:val="20"/>
          <w:szCs w:val="20"/>
        </w:rPr>
        <w:t>tekst jedn. - Dz. U. z 2018 r., poz. 646</w:t>
      </w:r>
      <w:r w:rsidRPr="00962860">
        <w:rPr>
          <w:rFonts w:ascii="Tahoma" w:hAnsi="Tahoma" w:cs="Tahoma"/>
          <w:sz w:val="20"/>
          <w:szCs w:val="20"/>
        </w:rPr>
        <w:t xml:space="preserve">) jestem: </w:t>
      </w:r>
    </w:p>
    <w:p w:rsidR="00962860" w:rsidRPr="00962860" w:rsidRDefault="00962860" w:rsidP="00962860">
      <w:pPr>
        <w:ind w:left="720"/>
        <w:rPr>
          <w:rFonts w:ascii="Tahoma" w:hAnsi="Tahoma" w:cs="Tahoma"/>
          <w:sz w:val="20"/>
          <w:szCs w:val="20"/>
        </w:rPr>
      </w:pPr>
      <w:proofErr w:type="spellStart"/>
      <w:r w:rsidRPr="00962860">
        <w:rPr>
          <w:rFonts w:ascii="Tahoma" w:hAnsi="Tahoma" w:cs="Tahoma"/>
          <w:sz w:val="20"/>
          <w:szCs w:val="20"/>
        </w:rPr>
        <w:t>mikroprzedsiębiorcą</w:t>
      </w:r>
      <w:proofErr w:type="spellEnd"/>
      <w:r w:rsidRPr="00962860">
        <w:rPr>
          <w:rFonts w:ascii="Tahoma" w:hAnsi="Tahoma" w:cs="Tahoma"/>
          <w:sz w:val="20"/>
          <w:szCs w:val="20"/>
        </w:rPr>
        <w:t xml:space="preserve"> ............................</w:t>
      </w:r>
    </w:p>
    <w:p w:rsidR="00962860" w:rsidRPr="00962860" w:rsidRDefault="00962860" w:rsidP="00962860">
      <w:pPr>
        <w:ind w:left="720"/>
        <w:rPr>
          <w:rFonts w:ascii="Tahoma" w:hAnsi="Tahoma" w:cs="Tahoma"/>
          <w:sz w:val="20"/>
          <w:szCs w:val="20"/>
        </w:rPr>
      </w:pPr>
      <w:r w:rsidRPr="00962860">
        <w:rPr>
          <w:rFonts w:ascii="Tahoma" w:hAnsi="Tahoma" w:cs="Tahoma"/>
          <w:sz w:val="20"/>
          <w:szCs w:val="20"/>
        </w:rPr>
        <w:t>małym przedsiębiorcą ..........................</w:t>
      </w:r>
    </w:p>
    <w:p w:rsidR="00962860" w:rsidRPr="00962860" w:rsidRDefault="00962860" w:rsidP="00962860">
      <w:pPr>
        <w:ind w:left="720"/>
        <w:rPr>
          <w:rFonts w:ascii="Tahoma" w:hAnsi="Tahoma" w:cs="Tahoma"/>
          <w:sz w:val="20"/>
          <w:szCs w:val="20"/>
        </w:rPr>
      </w:pPr>
      <w:r w:rsidRPr="00962860">
        <w:rPr>
          <w:rFonts w:ascii="Tahoma" w:hAnsi="Tahoma" w:cs="Tahoma"/>
          <w:sz w:val="20"/>
          <w:szCs w:val="20"/>
        </w:rPr>
        <w:t>średnim przedsiębiorcą..........................</w:t>
      </w:r>
    </w:p>
    <w:p w:rsidR="00962860" w:rsidRPr="00962860" w:rsidRDefault="00962860" w:rsidP="00962860">
      <w:pPr>
        <w:ind w:left="720"/>
        <w:rPr>
          <w:rFonts w:ascii="Tahoma" w:hAnsi="Tahoma" w:cs="Tahoma"/>
          <w:sz w:val="20"/>
          <w:szCs w:val="20"/>
        </w:rPr>
      </w:pPr>
      <w:r w:rsidRPr="00962860">
        <w:rPr>
          <w:rFonts w:ascii="Tahoma" w:hAnsi="Tahoma" w:cs="Tahoma"/>
          <w:sz w:val="20"/>
          <w:szCs w:val="20"/>
        </w:rPr>
        <w:t>dużym przedsiębiorcą ............................</w:t>
      </w:r>
    </w:p>
    <w:p w:rsidR="00962860" w:rsidRPr="00962860" w:rsidRDefault="00962860" w:rsidP="00962860">
      <w:pPr>
        <w:ind w:left="720"/>
        <w:rPr>
          <w:rFonts w:ascii="Tahoma" w:hAnsi="Tahoma" w:cs="Tahoma"/>
          <w:i/>
          <w:sz w:val="18"/>
          <w:szCs w:val="18"/>
        </w:rPr>
      </w:pPr>
      <w:r w:rsidRPr="00962860">
        <w:rPr>
          <w:rFonts w:ascii="Tahoma" w:hAnsi="Tahoma" w:cs="Tahoma"/>
          <w:i/>
          <w:sz w:val="18"/>
          <w:szCs w:val="18"/>
        </w:rPr>
        <w:t xml:space="preserve">(zaznaczyć właściwe) </w:t>
      </w:r>
    </w:p>
    <w:p w:rsidR="00962860" w:rsidRPr="00962860" w:rsidRDefault="00962860" w:rsidP="00CC69AC">
      <w:pPr>
        <w:numPr>
          <w:ilvl w:val="0"/>
          <w:numId w:val="46"/>
        </w:numPr>
        <w:rPr>
          <w:rFonts w:ascii="Tahoma" w:hAnsi="Tahoma" w:cs="Tahoma"/>
          <w:sz w:val="20"/>
          <w:szCs w:val="20"/>
        </w:rPr>
      </w:pPr>
      <w:r w:rsidRPr="00962860">
        <w:rPr>
          <w:rFonts w:ascii="Tahoma" w:hAnsi="Tahoma" w:cs="Tahoma"/>
          <w:sz w:val="20"/>
          <w:szCs w:val="20"/>
        </w:rPr>
        <w:t>Załącznikami do niniejszej oferty są: (podać nr załącznika i stronę oferty).</w:t>
      </w:r>
    </w:p>
    <w:p w:rsidR="00962860" w:rsidRPr="00962860" w:rsidRDefault="00962860" w:rsidP="00962860">
      <w:pPr>
        <w:ind w:left="720"/>
        <w:rPr>
          <w:rFonts w:ascii="Tahoma" w:hAnsi="Tahoma" w:cs="Tahoma"/>
          <w:sz w:val="20"/>
          <w:szCs w:val="20"/>
        </w:rPr>
      </w:pPr>
    </w:p>
    <w:p w:rsidR="001F1A11" w:rsidRDefault="00962860" w:rsidP="00962860">
      <w:pPr>
        <w:ind w:left="720"/>
        <w:rPr>
          <w:rFonts w:ascii="Tahoma" w:hAnsi="Tahoma" w:cs="Tahoma"/>
          <w:sz w:val="20"/>
          <w:szCs w:val="20"/>
        </w:rPr>
      </w:pPr>
      <w:r w:rsidRPr="00962860">
        <w:rPr>
          <w:rFonts w:ascii="Tahoma" w:hAnsi="Tahoma" w:cs="Tahoma"/>
          <w:sz w:val="20"/>
          <w:szCs w:val="20"/>
        </w:rPr>
        <w:t xml:space="preserve">Data:                                              </w:t>
      </w:r>
      <w:r w:rsidRPr="00962860">
        <w:rPr>
          <w:rFonts w:ascii="Tahoma" w:hAnsi="Tahoma" w:cs="Tahoma"/>
          <w:sz w:val="20"/>
          <w:szCs w:val="20"/>
        </w:rPr>
        <w:tab/>
      </w:r>
      <w:r w:rsidRPr="00962860">
        <w:rPr>
          <w:rFonts w:ascii="Tahoma" w:hAnsi="Tahoma" w:cs="Tahoma"/>
          <w:sz w:val="20"/>
          <w:szCs w:val="20"/>
        </w:rPr>
        <w:tab/>
      </w:r>
      <w:r w:rsidRPr="00962860">
        <w:rPr>
          <w:rFonts w:ascii="Tahoma" w:hAnsi="Tahoma" w:cs="Tahoma"/>
          <w:sz w:val="20"/>
          <w:szCs w:val="20"/>
        </w:rPr>
        <w:tab/>
      </w:r>
      <w:r w:rsidRPr="00962860">
        <w:rPr>
          <w:rFonts w:ascii="Tahoma" w:hAnsi="Tahoma" w:cs="Tahoma"/>
          <w:sz w:val="20"/>
          <w:szCs w:val="20"/>
        </w:rPr>
        <w:tab/>
        <w:t>Pieczęć i podpis Wykonawcy:</w:t>
      </w:r>
    </w:p>
    <w:p w:rsidR="001F1A11" w:rsidRDefault="001F1A11">
      <w:pPr>
        <w:rPr>
          <w:rFonts w:ascii="Tahoma" w:hAnsi="Tahoma" w:cs="Tahoma"/>
          <w:sz w:val="20"/>
          <w:szCs w:val="20"/>
        </w:rPr>
      </w:pPr>
      <w:r>
        <w:rPr>
          <w:rFonts w:ascii="Tahoma" w:hAnsi="Tahoma" w:cs="Tahoma"/>
          <w:sz w:val="20"/>
          <w:szCs w:val="20"/>
        </w:rPr>
        <w:br w:type="page"/>
      </w:r>
    </w:p>
    <w:p w:rsidR="001F1A11" w:rsidRPr="001F1A11" w:rsidRDefault="001F1A11" w:rsidP="001F1A11">
      <w:pPr>
        <w:tabs>
          <w:tab w:val="left" w:leader="dot" w:pos="2700"/>
        </w:tabs>
        <w:jc w:val="right"/>
        <w:rPr>
          <w:rFonts w:ascii="Tahoma" w:hAnsi="Tahoma" w:cs="Tahoma"/>
          <w:b/>
          <w:sz w:val="16"/>
          <w:szCs w:val="16"/>
        </w:rPr>
      </w:pPr>
      <w:r w:rsidRPr="001F1A11">
        <w:rPr>
          <w:rFonts w:ascii="Tahoma" w:hAnsi="Tahoma" w:cs="Tahoma"/>
          <w:b/>
          <w:sz w:val="16"/>
          <w:szCs w:val="16"/>
        </w:rPr>
        <w:lastRenderedPageBreak/>
        <w:t>załącznik nr 3 do SIWZ</w:t>
      </w:r>
    </w:p>
    <w:p w:rsidR="001F1A11" w:rsidRPr="001F1A11" w:rsidRDefault="001F1A11" w:rsidP="001F1A11">
      <w:pPr>
        <w:tabs>
          <w:tab w:val="left" w:leader="dot" w:pos="2700"/>
        </w:tabs>
        <w:jc w:val="right"/>
        <w:rPr>
          <w:rFonts w:ascii="Tahoma" w:hAnsi="Tahoma" w:cs="Tahoma"/>
          <w:sz w:val="16"/>
          <w:szCs w:val="16"/>
        </w:rPr>
      </w:pPr>
      <w:r w:rsidRPr="001F1A11">
        <w:rPr>
          <w:rFonts w:ascii="Tahoma" w:hAnsi="Tahoma" w:cs="Tahoma"/>
          <w:sz w:val="16"/>
          <w:szCs w:val="16"/>
        </w:rPr>
        <w:t>oświadczenie z zakresie wypełniania obowiązków informacyjnych RODO</w:t>
      </w:r>
    </w:p>
    <w:p w:rsidR="001F1A11" w:rsidRPr="001F1A11" w:rsidRDefault="001F1A11" w:rsidP="001F1A11">
      <w:pPr>
        <w:tabs>
          <w:tab w:val="left" w:leader="dot" w:pos="2700"/>
        </w:tabs>
        <w:rPr>
          <w:rFonts w:ascii="Tahoma" w:hAnsi="Tahoma" w:cs="Tahoma"/>
          <w:b/>
          <w:bCs/>
          <w:color w:val="000000"/>
          <w:sz w:val="20"/>
          <w:szCs w:val="20"/>
        </w:rPr>
      </w:pPr>
    </w:p>
    <w:p w:rsidR="001F1A11" w:rsidRPr="001F1A11" w:rsidRDefault="001F1A11" w:rsidP="001F1A11">
      <w:pPr>
        <w:tabs>
          <w:tab w:val="left" w:leader="dot" w:pos="2700"/>
        </w:tabs>
        <w:rPr>
          <w:rFonts w:ascii="Tahoma" w:hAnsi="Tahoma" w:cs="Tahoma"/>
          <w:sz w:val="20"/>
          <w:szCs w:val="20"/>
        </w:rPr>
      </w:pPr>
      <w:r w:rsidRPr="001F1A11">
        <w:rPr>
          <w:rFonts w:ascii="Tahoma" w:hAnsi="Tahoma" w:cs="Tahoma"/>
          <w:b/>
          <w:bCs/>
          <w:color w:val="000000"/>
          <w:sz w:val="20"/>
          <w:szCs w:val="20"/>
        </w:rPr>
        <w:t xml:space="preserve">Przetarg UMW / AZ / PN – </w:t>
      </w:r>
      <w:r>
        <w:rPr>
          <w:rFonts w:ascii="Tahoma" w:hAnsi="Tahoma" w:cs="Tahoma"/>
          <w:b/>
          <w:bCs/>
          <w:color w:val="000000"/>
          <w:sz w:val="20"/>
          <w:szCs w:val="20"/>
        </w:rPr>
        <w:t>91</w:t>
      </w:r>
      <w:r w:rsidRPr="001F1A11">
        <w:rPr>
          <w:rFonts w:ascii="Tahoma" w:hAnsi="Tahoma" w:cs="Tahoma"/>
          <w:b/>
          <w:bCs/>
          <w:color w:val="000000"/>
          <w:sz w:val="20"/>
          <w:szCs w:val="20"/>
        </w:rPr>
        <w:t xml:space="preserve">/ 18  </w:t>
      </w:r>
    </w:p>
    <w:p w:rsidR="001F1A11" w:rsidRPr="001F1A11" w:rsidRDefault="001F1A11" w:rsidP="001F1A11">
      <w:pPr>
        <w:tabs>
          <w:tab w:val="left" w:leader="dot" w:pos="2700"/>
        </w:tabs>
        <w:jc w:val="right"/>
        <w:rPr>
          <w:rFonts w:ascii="Tahoma" w:hAnsi="Tahoma" w:cs="Tahoma"/>
          <w:sz w:val="18"/>
          <w:szCs w:val="18"/>
        </w:rPr>
      </w:pPr>
    </w:p>
    <w:p w:rsidR="001F1A11" w:rsidRPr="001F1A11" w:rsidRDefault="001F1A11" w:rsidP="001F1A11">
      <w:pPr>
        <w:tabs>
          <w:tab w:val="left" w:leader="dot" w:pos="2700"/>
        </w:tabs>
        <w:jc w:val="right"/>
        <w:rPr>
          <w:rFonts w:ascii="Tahoma" w:hAnsi="Tahoma" w:cs="Tahoma"/>
          <w:sz w:val="18"/>
          <w:szCs w:val="18"/>
        </w:rPr>
      </w:pPr>
    </w:p>
    <w:p w:rsidR="001F1A11" w:rsidRPr="001F1A11" w:rsidRDefault="001F1A11" w:rsidP="001F1A11">
      <w:pPr>
        <w:tabs>
          <w:tab w:val="left" w:leader="dot" w:pos="2700"/>
        </w:tabs>
        <w:jc w:val="right"/>
        <w:rPr>
          <w:rFonts w:ascii="Tahoma" w:hAnsi="Tahoma" w:cs="Tahoma"/>
          <w:sz w:val="22"/>
          <w:szCs w:val="22"/>
        </w:rPr>
      </w:pPr>
    </w:p>
    <w:p w:rsidR="001F1A11" w:rsidRPr="001F1A11" w:rsidRDefault="001F1A11" w:rsidP="001F1A11">
      <w:pPr>
        <w:tabs>
          <w:tab w:val="left" w:leader="dot" w:pos="2700"/>
        </w:tabs>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3999"/>
      </w:tblGrid>
      <w:tr w:rsidR="001F1A11" w:rsidRPr="001F1A11" w:rsidTr="006B5C2D">
        <w:tc>
          <w:tcPr>
            <w:tcW w:w="4219" w:type="dxa"/>
            <w:tcBorders>
              <w:top w:val="nil"/>
              <w:left w:val="nil"/>
              <w:bottom w:val="dotted" w:sz="4" w:space="0" w:color="auto"/>
              <w:right w:val="nil"/>
            </w:tcBorders>
          </w:tcPr>
          <w:p w:rsidR="001F1A11" w:rsidRPr="001F1A11" w:rsidRDefault="001F1A11" w:rsidP="001F1A11">
            <w:pPr>
              <w:tabs>
                <w:tab w:val="left" w:leader="dot" w:pos="2700"/>
              </w:tabs>
              <w:jc w:val="center"/>
              <w:rPr>
                <w:rFonts w:ascii="Tahoma" w:hAnsi="Tahoma" w:cs="Tahoma"/>
                <w:sz w:val="20"/>
                <w:szCs w:val="20"/>
              </w:rPr>
            </w:pPr>
          </w:p>
        </w:tc>
        <w:tc>
          <w:tcPr>
            <w:tcW w:w="992" w:type="dxa"/>
            <w:tcBorders>
              <w:top w:val="nil"/>
              <w:left w:val="nil"/>
              <w:bottom w:val="nil"/>
              <w:right w:val="nil"/>
            </w:tcBorders>
          </w:tcPr>
          <w:p w:rsidR="001F1A11" w:rsidRPr="001F1A11" w:rsidRDefault="001F1A11" w:rsidP="001F1A11">
            <w:pPr>
              <w:tabs>
                <w:tab w:val="left" w:leader="dot" w:pos="2700"/>
              </w:tabs>
              <w:jc w:val="center"/>
              <w:rPr>
                <w:rFonts w:ascii="Tahoma" w:hAnsi="Tahoma" w:cs="Tahoma"/>
                <w:sz w:val="20"/>
                <w:szCs w:val="20"/>
              </w:rPr>
            </w:pPr>
          </w:p>
        </w:tc>
        <w:tc>
          <w:tcPr>
            <w:tcW w:w="3999" w:type="dxa"/>
            <w:tcBorders>
              <w:top w:val="nil"/>
              <w:left w:val="nil"/>
              <w:bottom w:val="dotted" w:sz="4" w:space="0" w:color="auto"/>
              <w:right w:val="nil"/>
            </w:tcBorders>
          </w:tcPr>
          <w:p w:rsidR="001F1A11" w:rsidRPr="001F1A11" w:rsidRDefault="001F1A11" w:rsidP="001F1A11">
            <w:pPr>
              <w:tabs>
                <w:tab w:val="left" w:leader="dot" w:pos="2700"/>
              </w:tabs>
              <w:jc w:val="center"/>
              <w:rPr>
                <w:rFonts w:ascii="Tahoma" w:hAnsi="Tahoma" w:cs="Tahoma"/>
                <w:sz w:val="20"/>
                <w:szCs w:val="20"/>
              </w:rPr>
            </w:pPr>
          </w:p>
        </w:tc>
      </w:tr>
      <w:tr w:rsidR="001F1A11" w:rsidRPr="001F1A11" w:rsidTr="006B5C2D">
        <w:tc>
          <w:tcPr>
            <w:tcW w:w="4219" w:type="dxa"/>
            <w:tcBorders>
              <w:top w:val="dotted" w:sz="4" w:space="0" w:color="auto"/>
              <w:left w:val="nil"/>
              <w:bottom w:val="nil"/>
              <w:right w:val="nil"/>
            </w:tcBorders>
          </w:tcPr>
          <w:p w:rsidR="001F1A11" w:rsidRPr="001F1A11" w:rsidRDefault="001F1A11" w:rsidP="001F1A11">
            <w:pPr>
              <w:tabs>
                <w:tab w:val="left" w:leader="dot" w:pos="2700"/>
              </w:tabs>
              <w:jc w:val="center"/>
              <w:rPr>
                <w:rFonts w:ascii="Tahoma" w:hAnsi="Tahoma" w:cs="Tahoma"/>
                <w:sz w:val="20"/>
                <w:szCs w:val="20"/>
              </w:rPr>
            </w:pPr>
            <w:r w:rsidRPr="001F1A11">
              <w:rPr>
                <w:rFonts w:ascii="Tahoma" w:hAnsi="Tahoma" w:cs="Tahoma"/>
                <w:sz w:val="16"/>
                <w:szCs w:val="16"/>
              </w:rPr>
              <w:t>pieczęć, nazwa, adres wykonawcy</w:t>
            </w:r>
          </w:p>
        </w:tc>
        <w:tc>
          <w:tcPr>
            <w:tcW w:w="992" w:type="dxa"/>
            <w:tcBorders>
              <w:top w:val="nil"/>
              <w:left w:val="nil"/>
              <w:bottom w:val="nil"/>
              <w:right w:val="nil"/>
            </w:tcBorders>
          </w:tcPr>
          <w:p w:rsidR="001F1A11" w:rsidRPr="001F1A11" w:rsidRDefault="001F1A11" w:rsidP="001F1A11">
            <w:pPr>
              <w:tabs>
                <w:tab w:val="left" w:leader="dot" w:pos="2700"/>
              </w:tabs>
              <w:jc w:val="center"/>
              <w:rPr>
                <w:rFonts w:ascii="Tahoma" w:hAnsi="Tahoma" w:cs="Tahoma"/>
                <w:sz w:val="20"/>
                <w:szCs w:val="20"/>
              </w:rPr>
            </w:pPr>
          </w:p>
        </w:tc>
        <w:tc>
          <w:tcPr>
            <w:tcW w:w="3999" w:type="dxa"/>
            <w:tcBorders>
              <w:top w:val="dotted" w:sz="4" w:space="0" w:color="auto"/>
              <w:left w:val="nil"/>
              <w:bottom w:val="nil"/>
              <w:right w:val="nil"/>
            </w:tcBorders>
          </w:tcPr>
          <w:p w:rsidR="001F1A11" w:rsidRPr="001F1A11" w:rsidRDefault="001F1A11" w:rsidP="001F1A11">
            <w:pPr>
              <w:tabs>
                <w:tab w:val="left" w:leader="dot" w:pos="2700"/>
              </w:tabs>
              <w:jc w:val="center"/>
              <w:rPr>
                <w:rFonts w:ascii="Tahoma" w:hAnsi="Tahoma" w:cs="Tahoma"/>
                <w:sz w:val="20"/>
                <w:szCs w:val="20"/>
              </w:rPr>
            </w:pPr>
            <w:r w:rsidRPr="001F1A11">
              <w:rPr>
                <w:rFonts w:ascii="Tahoma" w:hAnsi="Tahoma" w:cs="Tahoma"/>
                <w:sz w:val="16"/>
                <w:szCs w:val="16"/>
              </w:rPr>
              <w:t>miejscowość, data</w:t>
            </w:r>
          </w:p>
        </w:tc>
      </w:tr>
    </w:tbl>
    <w:p w:rsidR="001F1A11" w:rsidRPr="001F1A11" w:rsidRDefault="001F1A11" w:rsidP="001F1A11">
      <w:pPr>
        <w:ind w:left="3540" w:hanging="3540"/>
        <w:jc w:val="center"/>
        <w:rPr>
          <w:rFonts w:ascii="Tahoma" w:hAnsi="Tahoma" w:cs="Tahoma"/>
          <w:b/>
          <w:sz w:val="28"/>
          <w:szCs w:val="28"/>
        </w:rPr>
      </w:pPr>
    </w:p>
    <w:p w:rsidR="001F1A11" w:rsidRPr="001F1A11" w:rsidRDefault="001F1A11" w:rsidP="001F1A11">
      <w:pPr>
        <w:ind w:left="3540" w:hanging="3540"/>
        <w:jc w:val="center"/>
        <w:rPr>
          <w:rFonts w:ascii="Tahoma" w:hAnsi="Tahoma" w:cs="Tahoma"/>
          <w:b/>
          <w:sz w:val="28"/>
          <w:szCs w:val="28"/>
        </w:rPr>
      </w:pPr>
    </w:p>
    <w:p w:rsidR="001F1A11" w:rsidRPr="001F1A11" w:rsidRDefault="001F1A11" w:rsidP="001F1A11">
      <w:pPr>
        <w:ind w:left="3540" w:hanging="3540"/>
        <w:jc w:val="center"/>
        <w:rPr>
          <w:rFonts w:ascii="Tahoma" w:hAnsi="Tahoma" w:cs="Tahoma"/>
          <w:b/>
          <w:sz w:val="28"/>
          <w:szCs w:val="28"/>
        </w:rPr>
      </w:pPr>
    </w:p>
    <w:p w:rsidR="001F1A11" w:rsidRPr="001F1A11" w:rsidRDefault="001F1A11" w:rsidP="001F1A11">
      <w:pPr>
        <w:ind w:left="3540" w:hanging="3540"/>
        <w:jc w:val="center"/>
        <w:rPr>
          <w:rFonts w:ascii="Tahoma" w:hAnsi="Tahoma" w:cs="Tahoma"/>
          <w:b/>
          <w:sz w:val="28"/>
          <w:szCs w:val="28"/>
        </w:rPr>
      </w:pPr>
    </w:p>
    <w:p w:rsidR="001F1A11" w:rsidRPr="001F1A11" w:rsidRDefault="001F1A11" w:rsidP="001F1A11">
      <w:pPr>
        <w:spacing w:line="276" w:lineRule="auto"/>
        <w:ind w:left="3540" w:hanging="3540"/>
        <w:jc w:val="center"/>
        <w:rPr>
          <w:rFonts w:ascii="Tahoma" w:hAnsi="Tahoma" w:cs="Tahoma"/>
          <w:b/>
          <w:sz w:val="20"/>
          <w:szCs w:val="20"/>
        </w:rPr>
      </w:pPr>
      <w:r w:rsidRPr="001F1A11">
        <w:rPr>
          <w:rFonts w:ascii="Tahoma" w:hAnsi="Tahoma" w:cs="Tahoma"/>
          <w:b/>
          <w:sz w:val="20"/>
          <w:szCs w:val="20"/>
        </w:rPr>
        <w:t>UNIWERSYTET MEDYCZNY IM. PIASTÓW ŚLĄSKICH WE WROCŁAWIU</w:t>
      </w:r>
    </w:p>
    <w:p w:rsidR="001F1A11" w:rsidRPr="001F1A11" w:rsidRDefault="001F1A11" w:rsidP="001F1A11">
      <w:pPr>
        <w:spacing w:line="276" w:lineRule="auto"/>
        <w:ind w:left="3540" w:hanging="3540"/>
        <w:jc w:val="center"/>
        <w:rPr>
          <w:rFonts w:ascii="Tahoma" w:hAnsi="Tahoma" w:cs="Tahoma"/>
          <w:b/>
          <w:sz w:val="20"/>
          <w:szCs w:val="20"/>
        </w:rPr>
      </w:pPr>
      <w:r w:rsidRPr="001F1A11">
        <w:rPr>
          <w:rFonts w:ascii="Tahoma" w:hAnsi="Tahoma" w:cs="Tahoma"/>
          <w:b/>
          <w:sz w:val="20"/>
          <w:szCs w:val="20"/>
        </w:rPr>
        <w:t>ul. Pasteura 1, 50-367 Wrocław</w:t>
      </w:r>
    </w:p>
    <w:p w:rsidR="001F1A11" w:rsidRPr="001F1A11" w:rsidRDefault="001F1A11" w:rsidP="001F1A11">
      <w:pPr>
        <w:spacing w:line="276" w:lineRule="auto"/>
        <w:ind w:left="3540" w:hanging="3540"/>
        <w:jc w:val="center"/>
        <w:rPr>
          <w:rFonts w:ascii="Tahoma" w:hAnsi="Tahoma" w:cs="Tahoma"/>
          <w:sz w:val="20"/>
          <w:szCs w:val="20"/>
        </w:rPr>
      </w:pPr>
    </w:p>
    <w:p w:rsidR="001F1A11" w:rsidRPr="001F1A11" w:rsidRDefault="001F1A11" w:rsidP="001F1A11">
      <w:pPr>
        <w:spacing w:line="276" w:lineRule="auto"/>
        <w:ind w:left="3540" w:hanging="3540"/>
        <w:jc w:val="center"/>
        <w:rPr>
          <w:rFonts w:ascii="Tahoma" w:hAnsi="Tahoma" w:cs="Tahoma"/>
          <w:sz w:val="20"/>
          <w:szCs w:val="20"/>
        </w:rPr>
      </w:pPr>
      <w:r w:rsidRPr="001F1A11">
        <w:rPr>
          <w:rFonts w:ascii="Tahoma" w:hAnsi="Tahoma" w:cs="Tahoma"/>
          <w:sz w:val="20"/>
          <w:szCs w:val="20"/>
        </w:rPr>
        <w:t xml:space="preserve">Przetarg nieograniczony </w:t>
      </w:r>
    </w:p>
    <w:p w:rsidR="001F1A11" w:rsidRPr="001F1A11" w:rsidRDefault="001F1A11" w:rsidP="001F1A11">
      <w:pPr>
        <w:spacing w:line="276" w:lineRule="auto"/>
        <w:ind w:left="3540" w:hanging="3540"/>
        <w:jc w:val="center"/>
        <w:rPr>
          <w:rFonts w:ascii="Tahoma" w:hAnsi="Tahoma" w:cs="Tahoma"/>
          <w:sz w:val="20"/>
          <w:szCs w:val="20"/>
        </w:rPr>
      </w:pPr>
      <w:r w:rsidRPr="001F1A11">
        <w:rPr>
          <w:rFonts w:ascii="Tahoma" w:hAnsi="Tahoma" w:cs="Tahoma"/>
          <w:sz w:val="20"/>
          <w:szCs w:val="20"/>
        </w:rPr>
        <w:t xml:space="preserve">na </w:t>
      </w:r>
    </w:p>
    <w:p w:rsidR="001F1A11" w:rsidRPr="001F1A11" w:rsidRDefault="001F1A11" w:rsidP="001F1A11">
      <w:pPr>
        <w:spacing w:line="276" w:lineRule="auto"/>
        <w:jc w:val="center"/>
        <w:rPr>
          <w:rFonts w:ascii="Tahoma" w:hAnsi="Tahoma" w:cs="Tahoma"/>
          <w:sz w:val="20"/>
          <w:szCs w:val="20"/>
        </w:rPr>
      </w:pPr>
      <w:r w:rsidRPr="001F1A11">
        <w:rPr>
          <w:rFonts w:ascii="Tahoma" w:hAnsi="Tahoma" w:cs="Tahoma"/>
          <w:sz w:val="20"/>
          <w:szCs w:val="20"/>
        </w:rPr>
        <w:t>GRUPOWE UBEZPIECZENIE PRACOWNIKÓW UNIWERSYTETU MEDYCZNEGO WE WROCŁAWIU</w:t>
      </w:r>
    </w:p>
    <w:p w:rsidR="001F1A11" w:rsidRPr="001F1A11" w:rsidRDefault="001F1A11" w:rsidP="001F1A11">
      <w:pPr>
        <w:jc w:val="center"/>
        <w:rPr>
          <w:rFonts w:ascii="Tahoma" w:hAnsi="Tahoma" w:cs="Tahoma"/>
        </w:rPr>
      </w:pPr>
    </w:p>
    <w:p w:rsidR="001F1A11" w:rsidRPr="001F1A11" w:rsidRDefault="001F1A11" w:rsidP="001F1A11">
      <w:pPr>
        <w:ind w:right="-24"/>
      </w:pPr>
    </w:p>
    <w:p w:rsidR="001F1A11" w:rsidRPr="001F1A11" w:rsidRDefault="001F1A11" w:rsidP="001F1A11">
      <w:pPr>
        <w:keepNext/>
        <w:tabs>
          <w:tab w:val="left" w:pos="0"/>
        </w:tabs>
        <w:spacing w:line="360" w:lineRule="auto"/>
        <w:ind w:right="-24"/>
        <w:jc w:val="center"/>
        <w:outlineLvl w:val="0"/>
        <w:rPr>
          <w:rFonts w:ascii="Tahoma" w:hAnsi="Tahoma" w:cs="Tahoma"/>
          <w:b/>
          <w:bCs/>
          <w:caps/>
          <w:color w:val="000000"/>
          <w:kern w:val="32"/>
          <w:sz w:val="20"/>
          <w:szCs w:val="20"/>
        </w:rPr>
      </w:pPr>
      <w:r w:rsidRPr="001F1A11">
        <w:rPr>
          <w:rFonts w:ascii="Tahoma" w:hAnsi="Tahoma" w:cs="Tahoma"/>
          <w:b/>
          <w:bCs/>
          <w:caps/>
          <w:color w:val="000000"/>
          <w:kern w:val="32"/>
          <w:sz w:val="20"/>
          <w:szCs w:val="20"/>
        </w:rPr>
        <w:t>OŚWIADCZENIE</w:t>
      </w:r>
    </w:p>
    <w:p w:rsidR="001F1A11" w:rsidRPr="001F1A11" w:rsidRDefault="001F1A11" w:rsidP="001F1A11">
      <w:pPr>
        <w:ind w:right="-24"/>
        <w:jc w:val="center"/>
        <w:rPr>
          <w:rFonts w:ascii="Tahoma" w:hAnsi="Tahoma" w:cs="Tahoma"/>
          <w:b/>
          <w:color w:val="000000"/>
          <w:sz w:val="20"/>
          <w:szCs w:val="20"/>
        </w:rPr>
      </w:pPr>
      <w:r w:rsidRPr="001F1A11">
        <w:rPr>
          <w:rFonts w:ascii="Tahoma" w:hAnsi="Tahoma" w:cs="Tahoma"/>
          <w:b/>
          <w:color w:val="000000"/>
          <w:sz w:val="20"/>
          <w:szCs w:val="20"/>
        </w:rPr>
        <w:t xml:space="preserve">wymagane od Wykonawcy w zakresie wypełnienia obowiązków informacyjnych </w:t>
      </w:r>
    </w:p>
    <w:p w:rsidR="001F1A11" w:rsidRPr="001F1A11" w:rsidRDefault="001F1A11" w:rsidP="001F1A11">
      <w:pPr>
        <w:ind w:right="-24"/>
        <w:jc w:val="center"/>
        <w:rPr>
          <w:rFonts w:ascii="Tahoma" w:eastAsia="Calibri" w:hAnsi="Tahoma" w:cs="Tahoma"/>
          <w:b/>
          <w:i/>
          <w:sz w:val="20"/>
          <w:szCs w:val="20"/>
          <w:u w:val="single"/>
          <w:lang w:eastAsia="en-US"/>
        </w:rPr>
      </w:pPr>
      <w:r w:rsidRPr="001F1A11">
        <w:rPr>
          <w:rFonts w:ascii="Tahoma" w:hAnsi="Tahoma" w:cs="Tahoma"/>
          <w:b/>
          <w:color w:val="000000"/>
          <w:sz w:val="20"/>
          <w:szCs w:val="20"/>
        </w:rPr>
        <w:t>przewidzianych w art. 13 lub art. 14 RODO</w:t>
      </w:r>
      <w:r w:rsidRPr="001F1A11">
        <w:rPr>
          <w:rFonts w:ascii="Tahoma" w:hAnsi="Tahoma" w:cs="Tahoma"/>
          <w:color w:val="000000"/>
          <w:sz w:val="20"/>
          <w:szCs w:val="20"/>
          <w:vertAlign w:val="superscript"/>
        </w:rPr>
        <w:t>1)</w:t>
      </w:r>
    </w:p>
    <w:p w:rsidR="001F1A11" w:rsidRPr="001F1A11" w:rsidRDefault="001F1A11" w:rsidP="001F1A11">
      <w:pPr>
        <w:ind w:right="-24"/>
        <w:jc w:val="center"/>
        <w:rPr>
          <w:rFonts w:ascii="Tahoma" w:eastAsia="Calibri" w:hAnsi="Tahoma" w:cs="Tahoma"/>
          <w:i/>
          <w:sz w:val="20"/>
          <w:szCs w:val="20"/>
          <w:u w:val="single"/>
          <w:lang w:eastAsia="en-US"/>
        </w:rPr>
      </w:pPr>
    </w:p>
    <w:p w:rsidR="001F1A11" w:rsidRPr="001F1A11" w:rsidRDefault="001F1A11" w:rsidP="001F1A11">
      <w:pPr>
        <w:ind w:right="-24"/>
        <w:jc w:val="center"/>
        <w:rPr>
          <w:rFonts w:ascii="Tahoma" w:eastAsia="Calibri" w:hAnsi="Tahoma" w:cs="Tahoma"/>
          <w:color w:val="000000"/>
          <w:sz w:val="20"/>
          <w:szCs w:val="20"/>
          <w:lang w:eastAsia="en-US"/>
        </w:rPr>
      </w:pPr>
      <w:r w:rsidRPr="001F1A11">
        <w:rPr>
          <w:rFonts w:ascii="Tahoma" w:eastAsia="Calibri" w:hAnsi="Tahoma" w:cs="Tahoma"/>
          <w:i/>
          <w:sz w:val="20"/>
          <w:szCs w:val="20"/>
          <w:u w:val="single"/>
          <w:lang w:eastAsia="en-US"/>
        </w:rPr>
        <w:t xml:space="preserve"> </w:t>
      </w:r>
    </w:p>
    <w:p w:rsidR="001F1A11" w:rsidRPr="001F1A11" w:rsidRDefault="001F1A11" w:rsidP="001F1A11">
      <w:pPr>
        <w:spacing w:line="276" w:lineRule="auto"/>
        <w:ind w:right="-24"/>
        <w:jc w:val="both"/>
        <w:rPr>
          <w:rFonts w:ascii="Tahoma" w:hAnsi="Tahoma" w:cs="Tahoma"/>
          <w:color w:val="000000"/>
          <w:sz w:val="20"/>
          <w:szCs w:val="20"/>
        </w:rPr>
      </w:pPr>
      <w:r w:rsidRPr="001F1A11">
        <w:rPr>
          <w:rFonts w:ascii="Tahoma" w:hAnsi="Tahoma" w:cs="Tahoma"/>
          <w:color w:val="000000"/>
          <w:sz w:val="20"/>
          <w:szCs w:val="20"/>
        </w:rPr>
        <w:t>Oświadczam, że wypełniłem obowiązki informacyjne przewidziane w art. 13 lub art. 14 RODO</w:t>
      </w:r>
      <w:r w:rsidRPr="001F1A11">
        <w:rPr>
          <w:rFonts w:ascii="Tahoma" w:hAnsi="Tahoma" w:cs="Tahoma"/>
          <w:color w:val="000000"/>
          <w:sz w:val="20"/>
          <w:szCs w:val="20"/>
          <w:vertAlign w:val="superscript"/>
        </w:rPr>
        <w:t>1)</w:t>
      </w:r>
      <w:r w:rsidRPr="001F1A11">
        <w:rPr>
          <w:rFonts w:ascii="Tahoma" w:hAnsi="Tahoma" w:cs="Tahoma"/>
          <w:color w:val="000000"/>
          <w:sz w:val="20"/>
          <w:szCs w:val="20"/>
        </w:rPr>
        <w:t xml:space="preserve"> wobec osób fizycznych, </w:t>
      </w:r>
      <w:r w:rsidRPr="001F1A11">
        <w:rPr>
          <w:rFonts w:ascii="Tahoma" w:hAnsi="Tahoma" w:cs="Tahoma"/>
          <w:sz w:val="20"/>
          <w:szCs w:val="20"/>
        </w:rPr>
        <w:t>od których dane osobowe bezpośrednio lub pośrednio pozyskałem</w:t>
      </w:r>
      <w:r w:rsidRPr="001F1A11">
        <w:rPr>
          <w:rFonts w:ascii="Tahoma" w:hAnsi="Tahoma" w:cs="Tahoma"/>
          <w:color w:val="000000"/>
          <w:sz w:val="20"/>
          <w:szCs w:val="20"/>
        </w:rPr>
        <w:t xml:space="preserve"> w celu ubiegania się </w:t>
      </w:r>
    </w:p>
    <w:p w:rsidR="001F1A11" w:rsidRPr="001F1A11" w:rsidRDefault="001F1A11" w:rsidP="001F1A11">
      <w:pPr>
        <w:spacing w:line="276" w:lineRule="auto"/>
        <w:ind w:right="-24"/>
        <w:jc w:val="both"/>
        <w:rPr>
          <w:rFonts w:ascii="Tahoma" w:hAnsi="Tahoma" w:cs="Tahoma"/>
          <w:sz w:val="20"/>
          <w:szCs w:val="20"/>
        </w:rPr>
      </w:pPr>
      <w:r w:rsidRPr="001F1A11">
        <w:rPr>
          <w:rFonts w:ascii="Tahoma" w:hAnsi="Tahoma" w:cs="Tahoma"/>
          <w:color w:val="000000"/>
          <w:sz w:val="20"/>
          <w:szCs w:val="20"/>
        </w:rPr>
        <w:t>o udzielenie zamówienia publicznego w niniejszym postępowaniu</w:t>
      </w:r>
      <w:r w:rsidRPr="001F1A11">
        <w:rPr>
          <w:rFonts w:ascii="Tahoma" w:hAnsi="Tahoma" w:cs="Tahoma"/>
          <w:sz w:val="20"/>
          <w:szCs w:val="20"/>
        </w:rPr>
        <w:t>.</w:t>
      </w:r>
      <w:r w:rsidRPr="001F1A11">
        <w:rPr>
          <w:rFonts w:ascii="Tahoma" w:hAnsi="Tahoma" w:cs="Tahoma"/>
          <w:sz w:val="20"/>
          <w:szCs w:val="20"/>
          <w:vertAlign w:val="superscript"/>
        </w:rPr>
        <w:t>2)</w:t>
      </w:r>
    </w:p>
    <w:p w:rsidR="001F1A11" w:rsidRPr="001F1A11" w:rsidRDefault="001F1A11" w:rsidP="001F1A11">
      <w:pPr>
        <w:tabs>
          <w:tab w:val="left" w:pos="0"/>
        </w:tabs>
        <w:spacing w:line="276" w:lineRule="auto"/>
        <w:ind w:right="-24"/>
        <w:jc w:val="both"/>
        <w:rPr>
          <w:rFonts w:ascii="Tahoma" w:hAnsi="Tahoma" w:cs="Tahoma"/>
          <w:color w:val="FF0000"/>
          <w:sz w:val="20"/>
          <w:szCs w:val="20"/>
        </w:rPr>
      </w:pPr>
    </w:p>
    <w:p w:rsidR="001F1A11" w:rsidRPr="001F1A11" w:rsidRDefault="001F1A11" w:rsidP="001F1A11">
      <w:pPr>
        <w:tabs>
          <w:tab w:val="left" w:pos="0"/>
        </w:tabs>
        <w:spacing w:line="276" w:lineRule="auto"/>
        <w:ind w:right="-24"/>
        <w:jc w:val="both"/>
        <w:rPr>
          <w:rFonts w:ascii="Tahoma" w:hAnsi="Tahoma" w:cs="Tahoma"/>
          <w:color w:val="FF0000"/>
          <w:sz w:val="20"/>
          <w:szCs w:val="20"/>
        </w:rPr>
      </w:pPr>
    </w:p>
    <w:p w:rsidR="001F1A11" w:rsidRPr="001F1A11" w:rsidRDefault="001F1A11" w:rsidP="001F1A11">
      <w:pPr>
        <w:tabs>
          <w:tab w:val="left" w:pos="0"/>
        </w:tabs>
        <w:spacing w:line="276" w:lineRule="auto"/>
        <w:ind w:right="-24"/>
        <w:jc w:val="both"/>
        <w:rPr>
          <w:rFonts w:ascii="Tahoma" w:hAnsi="Tahoma" w:cs="Tahoma"/>
          <w:color w:val="FF0000"/>
          <w:sz w:val="20"/>
          <w:szCs w:val="20"/>
        </w:rPr>
      </w:pPr>
    </w:p>
    <w:p w:rsidR="001F1A11" w:rsidRPr="001F1A11" w:rsidRDefault="001F1A11" w:rsidP="001F1A11">
      <w:pPr>
        <w:tabs>
          <w:tab w:val="left" w:pos="0"/>
        </w:tabs>
        <w:spacing w:line="276" w:lineRule="auto"/>
        <w:ind w:right="-24"/>
        <w:jc w:val="both"/>
        <w:rPr>
          <w:rFonts w:ascii="Tahoma" w:hAnsi="Tahoma" w:cs="Tahoma"/>
          <w:color w:val="000000"/>
          <w:sz w:val="20"/>
          <w:szCs w:val="20"/>
        </w:rPr>
      </w:pPr>
    </w:p>
    <w:p w:rsidR="001F1A11" w:rsidRPr="001F1A11" w:rsidRDefault="001F1A11" w:rsidP="001F1A11">
      <w:pPr>
        <w:tabs>
          <w:tab w:val="left" w:pos="0"/>
        </w:tabs>
        <w:spacing w:line="276" w:lineRule="auto"/>
        <w:ind w:right="-24"/>
        <w:jc w:val="both"/>
        <w:rPr>
          <w:rFonts w:ascii="Tahoma" w:hAnsi="Tahoma" w:cs="Tahoma"/>
          <w:color w:val="000000"/>
          <w:sz w:val="20"/>
          <w:szCs w:val="20"/>
        </w:rPr>
      </w:pPr>
    </w:p>
    <w:p w:rsidR="001F1A11" w:rsidRPr="001F1A11" w:rsidRDefault="001F1A11" w:rsidP="001F1A11">
      <w:pPr>
        <w:tabs>
          <w:tab w:val="left" w:pos="0"/>
        </w:tabs>
        <w:spacing w:line="276" w:lineRule="auto"/>
        <w:ind w:right="-24"/>
        <w:jc w:val="both"/>
        <w:rPr>
          <w:rFonts w:ascii="Tahoma" w:hAnsi="Tahoma" w:cs="Tahoma"/>
          <w:color w:val="000000"/>
          <w:sz w:val="20"/>
          <w:szCs w:val="20"/>
        </w:rPr>
      </w:pPr>
    </w:p>
    <w:tbl>
      <w:tblPr>
        <w:tblStyle w:val="Tabela-Siatka"/>
        <w:tblW w:w="0" w:type="auto"/>
        <w:tblLook w:val="04A0" w:firstRow="1" w:lastRow="0" w:firstColumn="1" w:lastColumn="0" w:noHBand="0" w:noVBand="1"/>
      </w:tblPr>
      <w:tblGrid>
        <w:gridCol w:w="4036"/>
        <w:gridCol w:w="1404"/>
        <w:gridCol w:w="4102"/>
      </w:tblGrid>
      <w:tr w:rsidR="001F1A11" w:rsidRPr="001F1A11" w:rsidTr="006B5C2D">
        <w:tc>
          <w:tcPr>
            <w:tcW w:w="4077" w:type="dxa"/>
            <w:tcBorders>
              <w:left w:val="nil"/>
              <w:bottom w:val="nil"/>
              <w:right w:val="nil"/>
            </w:tcBorders>
          </w:tcPr>
          <w:p w:rsidR="001F1A11" w:rsidRPr="001F1A11" w:rsidRDefault="001F1A11" w:rsidP="001F1A11">
            <w:pPr>
              <w:spacing w:line="276" w:lineRule="auto"/>
              <w:ind w:right="-24"/>
              <w:jc w:val="center"/>
              <w:rPr>
                <w:rFonts w:ascii="Tahoma" w:hAnsi="Tahoma" w:cs="Tahoma"/>
                <w:b/>
                <w:bCs/>
                <w:sz w:val="16"/>
                <w:szCs w:val="16"/>
              </w:rPr>
            </w:pPr>
            <w:r w:rsidRPr="001F1A11">
              <w:rPr>
                <w:rFonts w:ascii="Tahoma" w:hAnsi="Tahoma" w:cs="Tahoma"/>
                <w:color w:val="000000"/>
                <w:sz w:val="16"/>
                <w:szCs w:val="16"/>
              </w:rPr>
              <w:t>Data</w:t>
            </w:r>
          </w:p>
        </w:tc>
        <w:tc>
          <w:tcPr>
            <w:tcW w:w="1418" w:type="dxa"/>
            <w:tcBorders>
              <w:top w:val="nil"/>
              <w:left w:val="nil"/>
              <w:bottom w:val="nil"/>
              <w:right w:val="nil"/>
            </w:tcBorders>
          </w:tcPr>
          <w:p w:rsidR="001F1A11" w:rsidRPr="001F1A11" w:rsidRDefault="001F1A11" w:rsidP="001F1A11">
            <w:pPr>
              <w:spacing w:line="276" w:lineRule="auto"/>
              <w:ind w:right="-24"/>
              <w:rPr>
                <w:rFonts w:ascii="Tahoma" w:hAnsi="Tahoma" w:cs="Tahoma"/>
                <w:b/>
                <w:bCs/>
                <w:sz w:val="16"/>
                <w:szCs w:val="16"/>
              </w:rPr>
            </w:pPr>
          </w:p>
        </w:tc>
        <w:tc>
          <w:tcPr>
            <w:tcW w:w="4142" w:type="dxa"/>
            <w:tcBorders>
              <w:left w:val="nil"/>
              <w:bottom w:val="nil"/>
              <w:right w:val="nil"/>
            </w:tcBorders>
          </w:tcPr>
          <w:p w:rsidR="001F1A11" w:rsidRPr="001F1A11" w:rsidRDefault="001F1A11" w:rsidP="001F1A11">
            <w:pPr>
              <w:spacing w:line="276" w:lineRule="auto"/>
              <w:ind w:right="-24"/>
              <w:jc w:val="center"/>
              <w:rPr>
                <w:rFonts w:ascii="Tahoma" w:hAnsi="Tahoma" w:cs="Tahoma"/>
                <w:b/>
                <w:bCs/>
                <w:sz w:val="16"/>
                <w:szCs w:val="16"/>
              </w:rPr>
            </w:pPr>
            <w:r w:rsidRPr="001F1A11">
              <w:rPr>
                <w:rFonts w:ascii="Tahoma" w:hAnsi="Tahoma" w:cs="Tahoma"/>
                <w:color w:val="000000"/>
                <w:sz w:val="16"/>
                <w:szCs w:val="16"/>
              </w:rPr>
              <w:t>Pieczęć i podpis Wykonawcy</w:t>
            </w:r>
          </w:p>
        </w:tc>
      </w:tr>
    </w:tbl>
    <w:p w:rsidR="001F1A11" w:rsidRPr="001F1A11" w:rsidRDefault="001F1A11" w:rsidP="001F1A11">
      <w:pPr>
        <w:spacing w:line="276" w:lineRule="auto"/>
        <w:ind w:right="-24"/>
        <w:rPr>
          <w:rFonts w:ascii="Tahoma" w:hAnsi="Tahoma" w:cs="Tahoma"/>
          <w:b/>
          <w:bCs/>
          <w:sz w:val="20"/>
          <w:szCs w:val="20"/>
        </w:rPr>
      </w:pPr>
    </w:p>
    <w:p w:rsidR="001F1A11" w:rsidRPr="001F1A11" w:rsidRDefault="001F1A11" w:rsidP="001F1A11">
      <w:pPr>
        <w:tabs>
          <w:tab w:val="num" w:pos="1134"/>
        </w:tabs>
        <w:spacing w:line="276" w:lineRule="auto"/>
        <w:ind w:right="-24"/>
        <w:rPr>
          <w:rFonts w:ascii="Tahoma" w:hAnsi="Tahoma" w:cs="Tahoma"/>
          <w:color w:val="000000"/>
          <w:sz w:val="20"/>
          <w:szCs w:val="20"/>
        </w:rPr>
      </w:pPr>
      <w:r w:rsidRPr="001F1A11">
        <w:rPr>
          <w:rFonts w:ascii="Tahoma" w:hAnsi="Tahoma" w:cs="Tahoma"/>
          <w:color w:val="000000"/>
          <w:sz w:val="20"/>
          <w:szCs w:val="20"/>
        </w:rPr>
        <w:t xml:space="preserve">                                                                                               </w:t>
      </w:r>
    </w:p>
    <w:p w:rsidR="001F1A11" w:rsidRPr="001F1A11" w:rsidRDefault="001F1A11" w:rsidP="001F1A11">
      <w:pPr>
        <w:spacing w:line="276" w:lineRule="auto"/>
        <w:ind w:left="142" w:right="-24" w:hanging="142"/>
        <w:rPr>
          <w:rFonts w:ascii="Tahoma" w:eastAsia="Calibri" w:hAnsi="Tahoma" w:cs="Tahoma"/>
          <w:sz w:val="18"/>
          <w:szCs w:val="18"/>
          <w:lang w:eastAsia="en-US"/>
        </w:rPr>
      </w:pPr>
      <w:r w:rsidRPr="001F1A11">
        <w:rPr>
          <w:rFonts w:ascii="Tahoma" w:eastAsia="Calibri" w:hAnsi="Tahoma" w:cs="Tahoma"/>
          <w:color w:val="000000"/>
          <w:sz w:val="18"/>
          <w:szCs w:val="18"/>
          <w:vertAlign w:val="superscript"/>
          <w:lang w:eastAsia="en-US"/>
        </w:rPr>
        <w:t xml:space="preserve">1) </w:t>
      </w:r>
      <w:r w:rsidRPr="001F1A11">
        <w:rPr>
          <w:rFonts w:ascii="Tahoma" w:eastAsia="Calibri" w:hAnsi="Tahoma" w:cs="Tahoma"/>
          <w:color w:val="000000"/>
          <w:sz w:val="18"/>
          <w:szCs w:val="18"/>
          <w:lang w:eastAsia="en-US"/>
        </w:rPr>
        <w:t>R</w:t>
      </w:r>
      <w:r w:rsidRPr="001F1A11">
        <w:rPr>
          <w:rFonts w:ascii="Tahoma" w:eastAsia="Calibri" w:hAnsi="Tahoma" w:cs="Tahoma"/>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65025" w:rsidRDefault="001F1A11" w:rsidP="008D63D5">
      <w:pPr>
        <w:spacing w:before="100" w:beforeAutospacing="1" w:after="100" w:afterAutospacing="1" w:line="276" w:lineRule="auto"/>
        <w:ind w:left="142" w:right="-24" w:hanging="142"/>
        <w:rPr>
          <w:rFonts w:ascii="Tahoma" w:hAnsi="Tahoma" w:cs="Tahoma"/>
          <w:sz w:val="18"/>
          <w:szCs w:val="18"/>
        </w:rPr>
      </w:pPr>
      <w:r w:rsidRPr="001F1A11">
        <w:rPr>
          <w:rFonts w:ascii="Tahoma" w:hAnsi="Tahoma" w:cs="Tahoma"/>
          <w:color w:val="000000"/>
          <w:sz w:val="18"/>
          <w:szCs w:val="18"/>
          <w:vertAlign w:val="superscript"/>
        </w:rPr>
        <w:t xml:space="preserve">2) </w:t>
      </w:r>
      <w:r w:rsidRPr="001F1A11">
        <w:rPr>
          <w:rFonts w:ascii="Tahoma" w:hAnsi="Tahoma" w:cs="Tahoma"/>
          <w:color w:val="000000"/>
          <w:sz w:val="18"/>
          <w:szCs w:val="18"/>
        </w:rPr>
        <w:t xml:space="preserve">W przypadku gdy Wykonawca </w:t>
      </w:r>
      <w:r w:rsidRPr="001F1A11">
        <w:rPr>
          <w:rFonts w:ascii="Tahoma"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65025" w:rsidRDefault="00C65025">
      <w:pPr>
        <w:rPr>
          <w:rFonts w:ascii="Tahoma" w:hAnsi="Tahoma" w:cs="Tahoma"/>
          <w:sz w:val="18"/>
          <w:szCs w:val="18"/>
        </w:rPr>
      </w:pPr>
      <w:r>
        <w:rPr>
          <w:rFonts w:ascii="Tahoma" w:hAnsi="Tahoma" w:cs="Tahoma"/>
          <w:sz w:val="18"/>
          <w:szCs w:val="18"/>
        </w:rPr>
        <w:br w:type="page"/>
      </w:r>
    </w:p>
    <w:p w:rsidR="00C65025" w:rsidRPr="00FA1118" w:rsidRDefault="00C65025" w:rsidP="00C65025">
      <w:pPr>
        <w:tabs>
          <w:tab w:val="left" w:leader="dot" w:pos="2700"/>
        </w:tabs>
        <w:jc w:val="right"/>
        <w:rPr>
          <w:rFonts w:ascii="Tahoma" w:hAnsi="Tahoma" w:cs="Tahoma"/>
          <w:b/>
          <w:sz w:val="16"/>
          <w:szCs w:val="16"/>
        </w:rPr>
      </w:pPr>
      <w:r w:rsidRPr="00FA1118">
        <w:rPr>
          <w:rFonts w:ascii="Tahoma" w:hAnsi="Tahoma" w:cs="Tahoma"/>
          <w:b/>
          <w:sz w:val="16"/>
          <w:szCs w:val="16"/>
        </w:rPr>
        <w:lastRenderedPageBreak/>
        <w:t xml:space="preserve">załącznik nr </w:t>
      </w:r>
      <w:r>
        <w:rPr>
          <w:rFonts w:ascii="Tahoma" w:hAnsi="Tahoma" w:cs="Tahoma"/>
          <w:b/>
          <w:sz w:val="16"/>
          <w:szCs w:val="16"/>
        </w:rPr>
        <w:t>4</w:t>
      </w:r>
      <w:r w:rsidRPr="00FA1118">
        <w:rPr>
          <w:rFonts w:ascii="Tahoma" w:hAnsi="Tahoma" w:cs="Tahoma"/>
          <w:b/>
          <w:sz w:val="16"/>
          <w:szCs w:val="16"/>
        </w:rPr>
        <w:t xml:space="preserve"> do SIWZ</w:t>
      </w:r>
    </w:p>
    <w:p w:rsidR="00C65025" w:rsidRDefault="00C65025" w:rsidP="00C65025">
      <w:pPr>
        <w:tabs>
          <w:tab w:val="left" w:leader="dot" w:pos="2700"/>
        </w:tabs>
        <w:jc w:val="right"/>
        <w:rPr>
          <w:rFonts w:ascii="Tahoma" w:hAnsi="Tahoma" w:cs="Tahoma"/>
          <w:color w:val="000000"/>
          <w:sz w:val="16"/>
          <w:szCs w:val="16"/>
        </w:rPr>
      </w:pPr>
      <w:r w:rsidRPr="00080F79">
        <w:rPr>
          <w:rFonts w:ascii="Tahoma" w:hAnsi="Tahoma" w:cs="Tahoma"/>
          <w:color w:val="000000"/>
          <w:sz w:val="16"/>
          <w:szCs w:val="16"/>
        </w:rPr>
        <w:t>oświadczeni</w:t>
      </w:r>
      <w:r>
        <w:rPr>
          <w:rFonts w:ascii="Tahoma" w:hAnsi="Tahoma" w:cs="Tahoma"/>
          <w:color w:val="000000"/>
          <w:sz w:val="16"/>
          <w:szCs w:val="16"/>
        </w:rPr>
        <w:t>e</w:t>
      </w:r>
      <w:r w:rsidRPr="00080F79">
        <w:rPr>
          <w:rFonts w:ascii="Tahoma" w:hAnsi="Tahoma" w:cs="Tahoma"/>
          <w:color w:val="000000"/>
          <w:sz w:val="16"/>
          <w:szCs w:val="16"/>
        </w:rPr>
        <w:t xml:space="preserve"> o przynależności </w:t>
      </w:r>
    </w:p>
    <w:p w:rsidR="00C65025" w:rsidRPr="00080F79" w:rsidRDefault="00C65025" w:rsidP="00C65025">
      <w:pPr>
        <w:tabs>
          <w:tab w:val="left" w:leader="dot" w:pos="2700"/>
        </w:tabs>
        <w:jc w:val="right"/>
        <w:rPr>
          <w:rFonts w:ascii="Tahoma" w:hAnsi="Tahoma" w:cs="Tahoma"/>
          <w:b/>
          <w:bCs/>
          <w:color w:val="000000" w:themeColor="text1"/>
          <w:sz w:val="16"/>
          <w:szCs w:val="16"/>
        </w:rPr>
      </w:pPr>
      <w:r w:rsidRPr="00080F79">
        <w:rPr>
          <w:rFonts w:ascii="Tahoma" w:hAnsi="Tahoma" w:cs="Tahoma"/>
          <w:color w:val="000000"/>
          <w:sz w:val="16"/>
          <w:szCs w:val="16"/>
        </w:rPr>
        <w:t>lub braku przynależności do tej samej grupy kapitałowej</w:t>
      </w:r>
    </w:p>
    <w:p w:rsidR="00C65025" w:rsidRPr="00026EC4" w:rsidRDefault="00C65025" w:rsidP="00C65025">
      <w:pPr>
        <w:tabs>
          <w:tab w:val="left" w:leader="dot" w:pos="2700"/>
        </w:tabs>
        <w:spacing w:line="276" w:lineRule="auto"/>
        <w:rPr>
          <w:rFonts w:ascii="Tahoma" w:hAnsi="Tahoma" w:cs="Tahoma"/>
          <w:sz w:val="20"/>
          <w:szCs w:val="20"/>
        </w:rPr>
      </w:pPr>
      <w:r w:rsidRPr="00026EC4">
        <w:rPr>
          <w:rFonts w:ascii="Tahoma" w:hAnsi="Tahoma" w:cs="Tahoma"/>
          <w:b/>
          <w:bCs/>
          <w:color w:val="000000" w:themeColor="text1"/>
          <w:sz w:val="20"/>
          <w:szCs w:val="20"/>
        </w:rPr>
        <w:t xml:space="preserve">Przetarg UMW / AZ / PN – </w:t>
      </w:r>
      <w:r>
        <w:rPr>
          <w:rFonts w:ascii="Tahoma" w:hAnsi="Tahoma" w:cs="Tahoma"/>
          <w:b/>
          <w:bCs/>
          <w:color w:val="000000" w:themeColor="text1"/>
          <w:sz w:val="20"/>
          <w:szCs w:val="20"/>
        </w:rPr>
        <w:t xml:space="preserve">91 </w:t>
      </w:r>
      <w:r w:rsidRPr="00026EC4">
        <w:rPr>
          <w:rFonts w:ascii="Tahoma" w:hAnsi="Tahoma" w:cs="Tahoma"/>
          <w:b/>
          <w:bCs/>
          <w:color w:val="000000" w:themeColor="text1"/>
          <w:sz w:val="20"/>
          <w:szCs w:val="20"/>
        </w:rPr>
        <w:t xml:space="preserve">/ 18  </w:t>
      </w:r>
    </w:p>
    <w:p w:rsidR="00C65025" w:rsidRDefault="00C65025" w:rsidP="00C65025">
      <w:pPr>
        <w:tabs>
          <w:tab w:val="left" w:leader="dot" w:pos="2700"/>
        </w:tabs>
        <w:spacing w:line="276" w:lineRule="auto"/>
        <w:jc w:val="right"/>
        <w:rPr>
          <w:rFonts w:ascii="Tahoma" w:hAnsi="Tahoma" w:cs="Tahoma"/>
          <w:sz w:val="18"/>
          <w:szCs w:val="18"/>
        </w:rPr>
      </w:pPr>
    </w:p>
    <w:p w:rsidR="00C65025" w:rsidRPr="009B6200" w:rsidRDefault="00C65025" w:rsidP="00C65025">
      <w:pPr>
        <w:tabs>
          <w:tab w:val="left" w:leader="dot" w:pos="2700"/>
        </w:tabs>
        <w:spacing w:line="276" w:lineRule="auto"/>
        <w:jc w:val="right"/>
        <w:rPr>
          <w:rFonts w:ascii="Tahoma" w:hAnsi="Tahoma" w:cs="Tahoma"/>
          <w:sz w:val="18"/>
          <w:szCs w:val="18"/>
        </w:rPr>
      </w:pPr>
    </w:p>
    <w:p w:rsidR="00C65025" w:rsidRDefault="00C65025" w:rsidP="00C65025">
      <w:pPr>
        <w:tabs>
          <w:tab w:val="left" w:leader="dot" w:pos="2700"/>
        </w:tabs>
        <w:spacing w:line="276" w:lineRule="auto"/>
        <w:jc w:val="right"/>
        <w:rPr>
          <w:rFonts w:ascii="Tahoma" w:hAnsi="Tahoma" w:cs="Tahoma"/>
          <w:sz w:val="22"/>
          <w:szCs w:val="22"/>
        </w:rPr>
      </w:pPr>
    </w:p>
    <w:p w:rsidR="00C65025" w:rsidRDefault="00C65025" w:rsidP="00C65025">
      <w:pPr>
        <w:tabs>
          <w:tab w:val="left" w:leader="dot" w:pos="2700"/>
        </w:tabs>
        <w:spacing w:line="276" w:lineRule="auto"/>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3999"/>
      </w:tblGrid>
      <w:tr w:rsidR="00C65025" w:rsidRPr="00463B72" w:rsidTr="006B5C2D">
        <w:tc>
          <w:tcPr>
            <w:tcW w:w="4219" w:type="dxa"/>
            <w:tcBorders>
              <w:top w:val="nil"/>
              <w:left w:val="nil"/>
              <w:bottom w:val="dotted" w:sz="4" w:space="0" w:color="auto"/>
              <w:right w:val="nil"/>
            </w:tcBorders>
          </w:tcPr>
          <w:p w:rsidR="00C65025" w:rsidRPr="00463B72" w:rsidRDefault="00C65025" w:rsidP="006B5C2D">
            <w:pPr>
              <w:tabs>
                <w:tab w:val="left" w:leader="dot" w:pos="2700"/>
              </w:tabs>
              <w:spacing w:line="276" w:lineRule="auto"/>
              <w:jc w:val="center"/>
              <w:rPr>
                <w:rFonts w:ascii="Tahoma" w:hAnsi="Tahoma" w:cs="Tahoma"/>
                <w:sz w:val="20"/>
                <w:szCs w:val="20"/>
              </w:rPr>
            </w:pPr>
          </w:p>
        </w:tc>
        <w:tc>
          <w:tcPr>
            <w:tcW w:w="992" w:type="dxa"/>
            <w:tcBorders>
              <w:top w:val="nil"/>
              <w:left w:val="nil"/>
              <w:bottom w:val="nil"/>
              <w:right w:val="nil"/>
            </w:tcBorders>
          </w:tcPr>
          <w:p w:rsidR="00C65025" w:rsidRPr="00463B72" w:rsidRDefault="00C65025" w:rsidP="006B5C2D">
            <w:pPr>
              <w:tabs>
                <w:tab w:val="left" w:leader="dot" w:pos="2700"/>
              </w:tabs>
              <w:spacing w:line="276" w:lineRule="auto"/>
              <w:jc w:val="center"/>
              <w:rPr>
                <w:rFonts w:ascii="Tahoma" w:hAnsi="Tahoma" w:cs="Tahoma"/>
                <w:sz w:val="20"/>
                <w:szCs w:val="20"/>
              </w:rPr>
            </w:pPr>
          </w:p>
        </w:tc>
        <w:tc>
          <w:tcPr>
            <w:tcW w:w="3999" w:type="dxa"/>
            <w:tcBorders>
              <w:top w:val="nil"/>
              <w:left w:val="nil"/>
              <w:bottom w:val="dotted" w:sz="4" w:space="0" w:color="auto"/>
              <w:right w:val="nil"/>
            </w:tcBorders>
          </w:tcPr>
          <w:p w:rsidR="00C65025" w:rsidRPr="00463B72" w:rsidRDefault="00C65025" w:rsidP="006B5C2D">
            <w:pPr>
              <w:tabs>
                <w:tab w:val="left" w:leader="dot" w:pos="2700"/>
              </w:tabs>
              <w:spacing w:line="276" w:lineRule="auto"/>
              <w:jc w:val="center"/>
              <w:rPr>
                <w:rFonts w:ascii="Tahoma" w:hAnsi="Tahoma" w:cs="Tahoma"/>
                <w:sz w:val="20"/>
                <w:szCs w:val="20"/>
              </w:rPr>
            </w:pPr>
          </w:p>
        </w:tc>
      </w:tr>
      <w:tr w:rsidR="00C65025" w:rsidRPr="00463B72" w:rsidTr="006B5C2D">
        <w:tc>
          <w:tcPr>
            <w:tcW w:w="4219" w:type="dxa"/>
            <w:tcBorders>
              <w:top w:val="dotted" w:sz="4" w:space="0" w:color="auto"/>
              <w:left w:val="nil"/>
              <w:bottom w:val="nil"/>
              <w:right w:val="nil"/>
            </w:tcBorders>
          </w:tcPr>
          <w:p w:rsidR="00C65025" w:rsidRPr="00463B72" w:rsidRDefault="00C65025" w:rsidP="006B5C2D">
            <w:pPr>
              <w:tabs>
                <w:tab w:val="left" w:leader="dot" w:pos="2700"/>
              </w:tabs>
              <w:spacing w:line="276" w:lineRule="auto"/>
              <w:jc w:val="center"/>
              <w:rPr>
                <w:rFonts w:ascii="Tahoma" w:hAnsi="Tahoma" w:cs="Tahoma"/>
                <w:sz w:val="20"/>
                <w:szCs w:val="20"/>
              </w:rPr>
            </w:pPr>
            <w:r w:rsidRPr="00463B72">
              <w:rPr>
                <w:rFonts w:ascii="Tahoma" w:hAnsi="Tahoma" w:cs="Tahoma"/>
                <w:sz w:val="16"/>
                <w:szCs w:val="16"/>
              </w:rPr>
              <w:t>pieczęć, nazwa, adres wykonawcy</w:t>
            </w:r>
          </w:p>
        </w:tc>
        <w:tc>
          <w:tcPr>
            <w:tcW w:w="992" w:type="dxa"/>
            <w:tcBorders>
              <w:top w:val="nil"/>
              <w:left w:val="nil"/>
              <w:bottom w:val="nil"/>
              <w:right w:val="nil"/>
            </w:tcBorders>
          </w:tcPr>
          <w:p w:rsidR="00C65025" w:rsidRPr="00463B72" w:rsidRDefault="00C65025" w:rsidP="006B5C2D">
            <w:pPr>
              <w:tabs>
                <w:tab w:val="left" w:leader="dot" w:pos="2700"/>
              </w:tabs>
              <w:spacing w:line="276" w:lineRule="auto"/>
              <w:jc w:val="center"/>
              <w:rPr>
                <w:rFonts w:ascii="Tahoma" w:hAnsi="Tahoma" w:cs="Tahoma"/>
                <w:sz w:val="20"/>
                <w:szCs w:val="20"/>
              </w:rPr>
            </w:pPr>
          </w:p>
        </w:tc>
        <w:tc>
          <w:tcPr>
            <w:tcW w:w="3999" w:type="dxa"/>
            <w:tcBorders>
              <w:top w:val="dotted" w:sz="4" w:space="0" w:color="auto"/>
              <w:left w:val="nil"/>
              <w:bottom w:val="nil"/>
              <w:right w:val="nil"/>
            </w:tcBorders>
          </w:tcPr>
          <w:p w:rsidR="00C65025" w:rsidRPr="00463B72" w:rsidRDefault="00C65025" w:rsidP="006B5C2D">
            <w:pPr>
              <w:tabs>
                <w:tab w:val="left" w:leader="dot" w:pos="2700"/>
              </w:tabs>
              <w:spacing w:line="276" w:lineRule="auto"/>
              <w:jc w:val="center"/>
              <w:rPr>
                <w:rFonts w:ascii="Tahoma" w:hAnsi="Tahoma" w:cs="Tahoma"/>
                <w:sz w:val="20"/>
                <w:szCs w:val="20"/>
              </w:rPr>
            </w:pPr>
            <w:r w:rsidRPr="00463B72">
              <w:rPr>
                <w:rFonts w:ascii="Tahoma" w:hAnsi="Tahoma" w:cs="Tahoma"/>
                <w:sz w:val="16"/>
                <w:szCs w:val="16"/>
              </w:rPr>
              <w:t>miejscowość, data</w:t>
            </w:r>
          </w:p>
        </w:tc>
      </w:tr>
    </w:tbl>
    <w:p w:rsidR="00C65025" w:rsidRDefault="00C65025" w:rsidP="00C65025">
      <w:pPr>
        <w:spacing w:line="276" w:lineRule="auto"/>
        <w:jc w:val="center"/>
        <w:rPr>
          <w:rFonts w:ascii="Tahoma" w:hAnsi="Tahoma" w:cs="Tahoma"/>
          <w:b/>
          <w:sz w:val="28"/>
          <w:szCs w:val="28"/>
        </w:rPr>
      </w:pPr>
    </w:p>
    <w:p w:rsidR="00C65025" w:rsidRPr="0096749B" w:rsidRDefault="00C65025" w:rsidP="00C65025">
      <w:pPr>
        <w:spacing w:line="276" w:lineRule="auto"/>
        <w:jc w:val="center"/>
        <w:rPr>
          <w:rFonts w:ascii="Tahoma" w:hAnsi="Tahoma" w:cs="Tahoma"/>
          <w:b/>
          <w:sz w:val="20"/>
          <w:szCs w:val="20"/>
        </w:rPr>
      </w:pPr>
    </w:p>
    <w:p w:rsidR="00C65025" w:rsidRPr="00A17921" w:rsidRDefault="00C65025" w:rsidP="00C65025">
      <w:pPr>
        <w:spacing w:line="276" w:lineRule="auto"/>
        <w:jc w:val="center"/>
        <w:rPr>
          <w:rFonts w:ascii="Tahoma" w:hAnsi="Tahoma" w:cs="Tahoma"/>
          <w:b/>
          <w:sz w:val="20"/>
          <w:szCs w:val="20"/>
        </w:rPr>
      </w:pPr>
      <w:r w:rsidRPr="00A17921">
        <w:rPr>
          <w:rFonts w:ascii="Tahoma" w:hAnsi="Tahoma" w:cs="Tahoma"/>
          <w:b/>
          <w:sz w:val="20"/>
          <w:szCs w:val="20"/>
        </w:rPr>
        <w:t>UNIWERSYTET MEDYCZNY IM. PIASTÓW ŚLĄSKICH WE WROCŁAWIU</w:t>
      </w:r>
    </w:p>
    <w:p w:rsidR="00C65025" w:rsidRPr="00A17921" w:rsidRDefault="00C65025" w:rsidP="00C65025">
      <w:pPr>
        <w:spacing w:line="276" w:lineRule="auto"/>
        <w:jc w:val="center"/>
        <w:rPr>
          <w:rFonts w:ascii="Tahoma" w:hAnsi="Tahoma" w:cs="Tahoma"/>
          <w:b/>
          <w:sz w:val="20"/>
          <w:szCs w:val="20"/>
        </w:rPr>
      </w:pPr>
      <w:r w:rsidRPr="00A17921">
        <w:rPr>
          <w:rFonts w:ascii="Tahoma" w:hAnsi="Tahoma" w:cs="Tahoma"/>
          <w:b/>
          <w:sz w:val="20"/>
          <w:szCs w:val="20"/>
        </w:rPr>
        <w:t>ul. Pasteura 1, 50-367 Wrocław</w:t>
      </w:r>
    </w:p>
    <w:p w:rsidR="00C65025" w:rsidRPr="00A17921" w:rsidRDefault="00C65025" w:rsidP="00C65025">
      <w:pPr>
        <w:spacing w:line="276" w:lineRule="auto"/>
        <w:jc w:val="center"/>
        <w:rPr>
          <w:rFonts w:ascii="Tahoma" w:hAnsi="Tahoma" w:cs="Tahoma"/>
          <w:sz w:val="20"/>
          <w:szCs w:val="20"/>
        </w:rPr>
      </w:pPr>
    </w:p>
    <w:p w:rsidR="00C65025" w:rsidRDefault="00C65025" w:rsidP="00C65025">
      <w:pPr>
        <w:spacing w:line="276" w:lineRule="auto"/>
        <w:jc w:val="center"/>
        <w:rPr>
          <w:rFonts w:ascii="Tahoma" w:hAnsi="Tahoma" w:cs="Tahoma"/>
          <w:sz w:val="20"/>
          <w:szCs w:val="20"/>
        </w:rPr>
      </w:pPr>
      <w:r w:rsidRPr="00A17921">
        <w:rPr>
          <w:rFonts w:ascii="Tahoma" w:hAnsi="Tahoma" w:cs="Tahoma"/>
          <w:sz w:val="20"/>
          <w:szCs w:val="20"/>
        </w:rPr>
        <w:t xml:space="preserve">Przetarg nieograniczony </w:t>
      </w:r>
    </w:p>
    <w:p w:rsidR="00C65025" w:rsidRPr="00A17921" w:rsidRDefault="00C65025" w:rsidP="00C65025">
      <w:pPr>
        <w:spacing w:line="276" w:lineRule="auto"/>
        <w:jc w:val="center"/>
        <w:rPr>
          <w:rFonts w:ascii="Tahoma" w:hAnsi="Tahoma" w:cs="Tahoma"/>
          <w:sz w:val="20"/>
          <w:szCs w:val="20"/>
        </w:rPr>
      </w:pPr>
      <w:r w:rsidRPr="00A17921">
        <w:rPr>
          <w:rFonts w:ascii="Tahoma" w:hAnsi="Tahoma" w:cs="Tahoma"/>
          <w:sz w:val="20"/>
          <w:szCs w:val="20"/>
        </w:rPr>
        <w:t xml:space="preserve">na </w:t>
      </w:r>
    </w:p>
    <w:p w:rsidR="00C65025" w:rsidRPr="00A17921" w:rsidRDefault="00C65025" w:rsidP="00C65025">
      <w:pPr>
        <w:spacing w:line="276" w:lineRule="auto"/>
        <w:jc w:val="center"/>
        <w:rPr>
          <w:rFonts w:ascii="Tahoma" w:hAnsi="Tahoma" w:cs="Tahoma"/>
          <w:sz w:val="20"/>
          <w:szCs w:val="20"/>
        </w:rPr>
      </w:pPr>
      <w:r w:rsidRPr="00A17921">
        <w:rPr>
          <w:rFonts w:ascii="Tahoma" w:hAnsi="Tahoma" w:cs="Tahoma"/>
          <w:sz w:val="20"/>
          <w:szCs w:val="20"/>
        </w:rPr>
        <w:t>GRUPOWE UBEZPIECZENIE PRACOWNIKÓW</w:t>
      </w:r>
      <w:r>
        <w:rPr>
          <w:rFonts w:ascii="Tahoma" w:hAnsi="Tahoma" w:cs="Tahoma"/>
          <w:sz w:val="20"/>
          <w:szCs w:val="20"/>
        </w:rPr>
        <w:t xml:space="preserve"> </w:t>
      </w:r>
      <w:r w:rsidRPr="00A17921">
        <w:rPr>
          <w:rFonts w:ascii="Tahoma" w:hAnsi="Tahoma" w:cs="Tahoma"/>
          <w:sz w:val="20"/>
          <w:szCs w:val="20"/>
        </w:rPr>
        <w:t>UNIWERSYTETU MEDYCZNEGO WE WROCŁAWIU</w:t>
      </w:r>
    </w:p>
    <w:p w:rsidR="00C65025" w:rsidRDefault="00C65025" w:rsidP="00C65025">
      <w:pPr>
        <w:pStyle w:val="Nagwek"/>
        <w:tabs>
          <w:tab w:val="clear" w:pos="4536"/>
          <w:tab w:val="clear" w:pos="9072"/>
          <w:tab w:val="left" w:pos="0"/>
          <w:tab w:val="right" w:pos="9720"/>
        </w:tabs>
        <w:spacing w:line="276" w:lineRule="auto"/>
        <w:ind w:right="-178"/>
        <w:jc w:val="center"/>
        <w:rPr>
          <w:rFonts w:ascii="Tahoma" w:hAnsi="Tahoma" w:cs="Tahoma"/>
          <w:b/>
          <w:sz w:val="18"/>
        </w:rPr>
      </w:pPr>
    </w:p>
    <w:p w:rsidR="00C65025" w:rsidRPr="00324EE4" w:rsidRDefault="00C65025" w:rsidP="00C65025">
      <w:pPr>
        <w:pStyle w:val="Nagwek"/>
        <w:tabs>
          <w:tab w:val="clear" w:pos="4536"/>
          <w:tab w:val="clear" w:pos="9072"/>
          <w:tab w:val="left" w:pos="0"/>
          <w:tab w:val="right" w:pos="9720"/>
        </w:tabs>
        <w:spacing w:line="276" w:lineRule="auto"/>
        <w:ind w:right="-178"/>
        <w:jc w:val="center"/>
        <w:rPr>
          <w:rFonts w:ascii="Tahoma" w:hAnsi="Tahoma" w:cs="Tahoma"/>
          <w:b/>
          <w:sz w:val="18"/>
        </w:rPr>
      </w:pPr>
      <w:r w:rsidRPr="00324EE4">
        <w:rPr>
          <w:rFonts w:ascii="Tahoma" w:hAnsi="Tahoma" w:cs="Tahoma"/>
          <w:b/>
          <w:sz w:val="18"/>
        </w:rPr>
        <w:t xml:space="preserve">OŚWIADCZENIE WYKONAWCY </w:t>
      </w:r>
    </w:p>
    <w:p w:rsidR="00C65025" w:rsidRDefault="00C65025" w:rsidP="00C65025">
      <w:pPr>
        <w:tabs>
          <w:tab w:val="left" w:pos="0"/>
        </w:tabs>
        <w:spacing w:line="276" w:lineRule="auto"/>
        <w:ind w:right="-24"/>
        <w:jc w:val="center"/>
        <w:rPr>
          <w:rFonts w:ascii="Tahoma" w:hAnsi="Tahoma" w:cs="Tahoma"/>
          <w:color w:val="000000"/>
          <w:sz w:val="20"/>
          <w:szCs w:val="20"/>
        </w:rPr>
      </w:pPr>
      <w:r w:rsidRPr="00324EE4">
        <w:rPr>
          <w:rFonts w:ascii="Tahoma" w:hAnsi="Tahoma" w:cs="Tahoma"/>
          <w:b/>
          <w:sz w:val="18"/>
        </w:rPr>
        <w:t>O PRZYNALEŻNOŚCI LUB BRAKU PRZYNALEŻNOŚCI DO TEJ SAMEJ GRUPY KAPITAŁOWEJ</w:t>
      </w:r>
    </w:p>
    <w:p w:rsidR="00C65025" w:rsidRPr="002A0098" w:rsidRDefault="00C65025" w:rsidP="00C65025">
      <w:pPr>
        <w:spacing w:before="360" w:after="120"/>
        <w:jc w:val="both"/>
        <w:rPr>
          <w:rFonts w:ascii="Tahoma" w:hAnsi="Tahoma" w:cs="Tahoma"/>
          <w:b/>
          <w:sz w:val="20"/>
          <w:szCs w:val="20"/>
        </w:rPr>
      </w:pPr>
      <w:r w:rsidRPr="002A0098">
        <w:rPr>
          <w:rFonts w:ascii="Tahoma" w:hAnsi="Tahoma" w:cs="Tahoma"/>
          <w:sz w:val="20"/>
          <w:szCs w:val="20"/>
        </w:rPr>
        <w:t>Oświadczam, że:</w:t>
      </w:r>
    </w:p>
    <w:p w:rsidR="00C65025" w:rsidRPr="002A0098" w:rsidRDefault="00C65025" w:rsidP="00C65025">
      <w:pPr>
        <w:widowControl w:val="0"/>
        <w:adjustRightInd w:val="0"/>
        <w:jc w:val="both"/>
        <w:textAlignment w:val="baseline"/>
        <w:rPr>
          <w:rFonts w:ascii="Tahoma" w:eastAsiaTheme="minorHAnsi" w:hAnsi="Tahoma" w:cs="Tahoma"/>
          <w:b/>
          <w:sz w:val="20"/>
          <w:szCs w:val="20"/>
        </w:rPr>
      </w:pPr>
      <w:r w:rsidRPr="002A0098">
        <w:rPr>
          <w:rFonts w:ascii="Tahoma" w:hAnsi="Tahoma" w:cs="Tahoma"/>
          <w:b/>
          <w:sz w:val="20"/>
          <w:szCs w:val="20"/>
        </w:rPr>
        <w:t xml:space="preserve">I*) </w:t>
      </w:r>
    </w:p>
    <w:p w:rsidR="00C65025" w:rsidRPr="002A0098" w:rsidRDefault="00C65025" w:rsidP="00C65025">
      <w:pPr>
        <w:widowControl w:val="0"/>
        <w:adjustRightInd w:val="0"/>
        <w:jc w:val="both"/>
        <w:textAlignment w:val="baseline"/>
        <w:rPr>
          <w:rFonts w:ascii="Tahoma" w:hAnsi="Tahoma" w:cs="Tahoma"/>
          <w:sz w:val="20"/>
          <w:szCs w:val="20"/>
        </w:rPr>
      </w:pPr>
      <w:r w:rsidRPr="002A0098">
        <w:rPr>
          <w:rFonts w:ascii="Tahoma" w:hAnsi="Tahoma" w:cs="Tahoma"/>
          <w:sz w:val="20"/>
          <w:szCs w:val="20"/>
        </w:rPr>
        <w:t xml:space="preserve">przynależę do tej samej grupy kapitałowej w rozumieniu ustawy z dnia 16 lutego 2007 r. o ochronie konkurencji i konsumentów (tj. Dz. U. z 2018 r. poz. 798), o której mowa w art. 24 ust. 1 pkt 23 </w:t>
      </w:r>
      <w:proofErr w:type="spellStart"/>
      <w:r w:rsidRPr="002A0098">
        <w:rPr>
          <w:rFonts w:ascii="Tahoma" w:hAnsi="Tahoma" w:cs="Tahoma"/>
          <w:sz w:val="20"/>
          <w:szCs w:val="20"/>
        </w:rPr>
        <w:t>uPzp</w:t>
      </w:r>
      <w:proofErr w:type="spellEnd"/>
      <w:r w:rsidRPr="002A0098">
        <w:rPr>
          <w:rFonts w:ascii="Tahoma" w:hAnsi="Tahoma" w:cs="Tahoma"/>
          <w:sz w:val="20"/>
          <w:szCs w:val="20"/>
        </w:rPr>
        <w:t xml:space="preserve"> z następującymi Wykonawcami, którzy złożyli oferty w niniejszym postępowaniu o udzielenia zamówienia:</w:t>
      </w:r>
    </w:p>
    <w:p w:rsidR="00C65025" w:rsidRPr="002A0098" w:rsidRDefault="00C65025" w:rsidP="00C65025">
      <w:pPr>
        <w:spacing w:line="276" w:lineRule="auto"/>
        <w:rPr>
          <w:rFonts w:ascii="Tahoma" w:hAnsi="Tahoma" w:cs="Tahoma"/>
          <w:sz w:val="20"/>
          <w:szCs w:val="20"/>
        </w:rPr>
      </w:pPr>
    </w:p>
    <w:tbl>
      <w:tblPr>
        <w:tblStyle w:val="Tabela-Siatka"/>
        <w:tblW w:w="0" w:type="auto"/>
        <w:tblInd w:w="108" w:type="dxa"/>
        <w:tblLook w:val="04A0" w:firstRow="1" w:lastRow="0" w:firstColumn="1" w:lastColumn="0" w:noHBand="0" w:noVBand="1"/>
      </w:tblPr>
      <w:tblGrid>
        <w:gridCol w:w="9434"/>
      </w:tblGrid>
      <w:tr w:rsidR="00C65025" w:rsidRPr="002A0098" w:rsidTr="006B5C2D">
        <w:tc>
          <w:tcPr>
            <w:tcW w:w="9529" w:type="dxa"/>
            <w:tcBorders>
              <w:top w:val="dotted" w:sz="4" w:space="0" w:color="auto"/>
              <w:left w:val="nil"/>
              <w:bottom w:val="dotted" w:sz="4" w:space="0" w:color="auto"/>
              <w:right w:val="nil"/>
            </w:tcBorders>
          </w:tcPr>
          <w:p w:rsidR="00C65025" w:rsidRPr="002A0098" w:rsidRDefault="00C65025" w:rsidP="006B5C2D">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p w:rsidR="00C65025" w:rsidRPr="002A0098" w:rsidRDefault="00C65025" w:rsidP="006B5C2D">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tc>
      </w:tr>
    </w:tbl>
    <w:p w:rsidR="00C65025" w:rsidRDefault="00C65025" w:rsidP="00C65025">
      <w:pPr>
        <w:tabs>
          <w:tab w:val="left" w:pos="0"/>
        </w:tabs>
        <w:jc w:val="both"/>
        <w:rPr>
          <w:rFonts w:ascii="Tahoma" w:hAnsi="Tahoma" w:cs="Tahoma"/>
          <w:sz w:val="20"/>
          <w:szCs w:val="20"/>
        </w:rPr>
      </w:pPr>
    </w:p>
    <w:p w:rsidR="00C65025" w:rsidRDefault="00C65025" w:rsidP="00C65025">
      <w:pPr>
        <w:tabs>
          <w:tab w:val="left" w:pos="0"/>
        </w:tabs>
        <w:jc w:val="both"/>
        <w:rPr>
          <w:rFonts w:ascii="Tahoma" w:hAnsi="Tahoma" w:cs="Tahoma"/>
          <w:sz w:val="20"/>
          <w:szCs w:val="20"/>
        </w:rPr>
      </w:pPr>
    </w:p>
    <w:tbl>
      <w:tblPr>
        <w:tblStyle w:val="Tabela-Siatka"/>
        <w:tblW w:w="0" w:type="auto"/>
        <w:tblLook w:val="04A0" w:firstRow="1" w:lastRow="0" w:firstColumn="1" w:lastColumn="0" w:noHBand="0" w:noVBand="1"/>
      </w:tblPr>
      <w:tblGrid>
        <w:gridCol w:w="108"/>
        <w:gridCol w:w="4494"/>
        <w:gridCol w:w="172"/>
        <w:gridCol w:w="4768"/>
      </w:tblGrid>
      <w:tr w:rsidR="00C65025" w:rsidTr="006B5C2D">
        <w:tc>
          <w:tcPr>
            <w:tcW w:w="4644" w:type="dxa"/>
            <w:gridSpan w:val="2"/>
            <w:tcBorders>
              <w:top w:val="nil"/>
              <w:left w:val="nil"/>
              <w:bottom w:val="nil"/>
              <w:right w:val="nil"/>
            </w:tcBorders>
          </w:tcPr>
          <w:p w:rsidR="00C65025" w:rsidRDefault="00C65025" w:rsidP="006B5C2D">
            <w:pPr>
              <w:tabs>
                <w:tab w:val="left" w:pos="0"/>
              </w:tabs>
              <w:jc w:val="both"/>
              <w:rPr>
                <w:rFonts w:ascii="Tahoma" w:hAnsi="Tahoma" w:cs="Tahoma"/>
                <w:sz w:val="20"/>
                <w:szCs w:val="20"/>
              </w:rPr>
            </w:pPr>
            <w:r w:rsidRPr="002A0098">
              <w:rPr>
                <w:rFonts w:ascii="Tahoma" w:hAnsi="Tahoma" w:cs="Tahoma"/>
                <w:sz w:val="20"/>
                <w:szCs w:val="20"/>
              </w:rPr>
              <w:t>Przedstawiam w załączeniu następujące dowody:</w:t>
            </w:r>
          </w:p>
        </w:tc>
        <w:tc>
          <w:tcPr>
            <w:tcW w:w="4993" w:type="dxa"/>
            <w:gridSpan w:val="2"/>
            <w:tcBorders>
              <w:top w:val="nil"/>
              <w:left w:val="nil"/>
              <w:bottom w:val="dotted" w:sz="4" w:space="0" w:color="auto"/>
              <w:right w:val="nil"/>
            </w:tcBorders>
          </w:tcPr>
          <w:p w:rsidR="00C65025" w:rsidRDefault="00C65025" w:rsidP="006B5C2D">
            <w:pPr>
              <w:tabs>
                <w:tab w:val="left" w:pos="0"/>
              </w:tabs>
              <w:jc w:val="both"/>
              <w:rPr>
                <w:rFonts w:ascii="Tahoma" w:hAnsi="Tahoma" w:cs="Tahoma"/>
                <w:sz w:val="20"/>
                <w:szCs w:val="20"/>
              </w:rPr>
            </w:pPr>
          </w:p>
        </w:tc>
      </w:tr>
      <w:tr w:rsidR="00C65025" w:rsidTr="006B5C2D">
        <w:trPr>
          <w:gridBefore w:val="1"/>
          <w:wBefore w:w="108" w:type="dxa"/>
        </w:trPr>
        <w:tc>
          <w:tcPr>
            <w:tcW w:w="4710" w:type="dxa"/>
            <w:gridSpan w:val="2"/>
            <w:tcBorders>
              <w:top w:val="nil"/>
              <w:left w:val="nil"/>
              <w:bottom w:val="dotted" w:sz="4" w:space="0" w:color="auto"/>
              <w:right w:val="nil"/>
            </w:tcBorders>
          </w:tcPr>
          <w:p w:rsidR="00C65025" w:rsidRPr="002A0098" w:rsidRDefault="00C65025" w:rsidP="006B5C2D">
            <w:pPr>
              <w:tabs>
                <w:tab w:val="left" w:pos="0"/>
              </w:tabs>
              <w:jc w:val="both"/>
              <w:rPr>
                <w:rFonts w:ascii="Tahoma" w:hAnsi="Tahoma" w:cs="Tahoma"/>
                <w:sz w:val="20"/>
                <w:szCs w:val="20"/>
              </w:rPr>
            </w:pPr>
          </w:p>
        </w:tc>
        <w:tc>
          <w:tcPr>
            <w:tcW w:w="4819" w:type="dxa"/>
            <w:tcBorders>
              <w:top w:val="dotted" w:sz="4" w:space="0" w:color="auto"/>
              <w:left w:val="nil"/>
              <w:bottom w:val="dotted" w:sz="4" w:space="0" w:color="auto"/>
              <w:right w:val="nil"/>
            </w:tcBorders>
          </w:tcPr>
          <w:p w:rsidR="00C65025" w:rsidRDefault="00C65025" w:rsidP="006B5C2D">
            <w:pPr>
              <w:tabs>
                <w:tab w:val="left" w:pos="0"/>
              </w:tabs>
              <w:jc w:val="both"/>
              <w:rPr>
                <w:rFonts w:ascii="Tahoma" w:hAnsi="Tahoma" w:cs="Tahoma"/>
                <w:sz w:val="20"/>
                <w:szCs w:val="20"/>
              </w:rPr>
            </w:pPr>
          </w:p>
          <w:p w:rsidR="00C65025" w:rsidRDefault="00C65025" w:rsidP="006B5C2D">
            <w:pPr>
              <w:tabs>
                <w:tab w:val="left" w:pos="0"/>
              </w:tabs>
              <w:jc w:val="both"/>
              <w:rPr>
                <w:rFonts w:ascii="Tahoma" w:hAnsi="Tahoma" w:cs="Tahoma"/>
                <w:sz w:val="20"/>
                <w:szCs w:val="20"/>
              </w:rPr>
            </w:pPr>
          </w:p>
        </w:tc>
      </w:tr>
    </w:tbl>
    <w:p w:rsidR="00C65025" w:rsidRDefault="00C65025" w:rsidP="00C65025">
      <w:pPr>
        <w:tabs>
          <w:tab w:val="left" w:pos="0"/>
        </w:tabs>
        <w:jc w:val="both"/>
        <w:rPr>
          <w:rFonts w:ascii="Tahoma" w:hAnsi="Tahoma" w:cs="Tahoma"/>
          <w:sz w:val="20"/>
          <w:szCs w:val="20"/>
        </w:rPr>
      </w:pPr>
    </w:p>
    <w:p w:rsidR="00C65025" w:rsidRDefault="00C65025" w:rsidP="00C65025">
      <w:pPr>
        <w:tabs>
          <w:tab w:val="left" w:pos="0"/>
        </w:tabs>
        <w:jc w:val="both"/>
        <w:rPr>
          <w:rFonts w:ascii="Tahoma" w:hAnsi="Tahoma" w:cs="Tahoma"/>
          <w:sz w:val="20"/>
          <w:szCs w:val="20"/>
        </w:rPr>
      </w:pPr>
    </w:p>
    <w:p w:rsidR="00C65025" w:rsidRDefault="00C65025" w:rsidP="00C65025">
      <w:pPr>
        <w:tabs>
          <w:tab w:val="left" w:pos="0"/>
        </w:tabs>
        <w:jc w:val="both"/>
        <w:rPr>
          <w:rFonts w:ascii="Tahoma" w:hAnsi="Tahoma" w:cs="Tahoma"/>
          <w:sz w:val="20"/>
          <w:szCs w:val="20"/>
        </w:rPr>
      </w:pPr>
    </w:p>
    <w:p w:rsidR="00C65025" w:rsidRPr="002A0098" w:rsidRDefault="00C65025" w:rsidP="00C65025">
      <w:pPr>
        <w:tabs>
          <w:tab w:val="left" w:pos="0"/>
        </w:tabs>
        <w:jc w:val="both"/>
        <w:rPr>
          <w:rFonts w:ascii="Tahoma" w:hAnsi="Tahoma" w:cs="Tahoma"/>
          <w:sz w:val="20"/>
          <w:szCs w:val="20"/>
        </w:rPr>
      </w:pPr>
    </w:p>
    <w:tbl>
      <w:tblPr>
        <w:tblStyle w:val="Tabela-Siatka"/>
        <w:tblW w:w="0" w:type="auto"/>
        <w:tblInd w:w="108" w:type="dxa"/>
        <w:tblLook w:val="04A0" w:firstRow="1" w:lastRow="0" w:firstColumn="1" w:lastColumn="0" w:noHBand="0" w:noVBand="1"/>
      </w:tblPr>
      <w:tblGrid>
        <w:gridCol w:w="4217"/>
        <w:gridCol w:w="452"/>
        <w:gridCol w:w="4765"/>
      </w:tblGrid>
      <w:tr w:rsidR="00C65025" w:rsidTr="006B5C2D">
        <w:tc>
          <w:tcPr>
            <w:tcW w:w="4253" w:type="dxa"/>
            <w:tcBorders>
              <w:top w:val="nil"/>
              <w:left w:val="nil"/>
              <w:bottom w:val="nil"/>
              <w:right w:val="nil"/>
            </w:tcBorders>
          </w:tcPr>
          <w:p w:rsidR="00C65025" w:rsidRDefault="00C65025" w:rsidP="006B5C2D">
            <w:pPr>
              <w:tabs>
                <w:tab w:val="left" w:pos="0"/>
              </w:tabs>
              <w:jc w:val="both"/>
              <w:rPr>
                <w:rFonts w:ascii="Tahoma" w:hAnsi="Tahoma" w:cs="Tahoma"/>
                <w:sz w:val="20"/>
                <w:szCs w:val="20"/>
              </w:rPr>
            </w:pPr>
            <w:r w:rsidRPr="002A0098">
              <w:rPr>
                <w:rFonts w:ascii="Tahoma" w:hAnsi="Tahoma" w:cs="Tahoma"/>
                <w:sz w:val="20"/>
                <w:szCs w:val="20"/>
              </w:rPr>
              <w:t>że powiązania z Wykonawcą/Wykonawcami:</w:t>
            </w:r>
          </w:p>
        </w:tc>
        <w:tc>
          <w:tcPr>
            <w:tcW w:w="5276" w:type="dxa"/>
            <w:gridSpan w:val="2"/>
            <w:tcBorders>
              <w:top w:val="nil"/>
              <w:left w:val="nil"/>
              <w:bottom w:val="dotted" w:sz="4" w:space="0" w:color="auto"/>
              <w:right w:val="nil"/>
            </w:tcBorders>
          </w:tcPr>
          <w:p w:rsidR="00C65025" w:rsidRDefault="00C65025" w:rsidP="006B5C2D">
            <w:pPr>
              <w:tabs>
                <w:tab w:val="left" w:pos="0"/>
              </w:tabs>
              <w:jc w:val="both"/>
              <w:rPr>
                <w:rFonts w:ascii="Tahoma" w:hAnsi="Tahoma" w:cs="Tahoma"/>
                <w:sz w:val="20"/>
                <w:szCs w:val="20"/>
              </w:rPr>
            </w:pPr>
          </w:p>
        </w:tc>
      </w:tr>
      <w:tr w:rsidR="00C65025" w:rsidTr="006B5C2D">
        <w:tc>
          <w:tcPr>
            <w:tcW w:w="4710" w:type="dxa"/>
            <w:gridSpan w:val="2"/>
            <w:tcBorders>
              <w:top w:val="nil"/>
              <w:left w:val="nil"/>
              <w:bottom w:val="dotted" w:sz="4" w:space="0" w:color="auto"/>
              <w:right w:val="nil"/>
            </w:tcBorders>
          </w:tcPr>
          <w:p w:rsidR="00C65025" w:rsidRPr="002A0098" w:rsidRDefault="00C65025" w:rsidP="006B5C2D">
            <w:pPr>
              <w:tabs>
                <w:tab w:val="left" w:pos="0"/>
              </w:tabs>
              <w:jc w:val="both"/>
              <w:rPr>
                <w:rFonts w:ascii="Tahoma" w:hAnsi="Tahoma" w:cs="Tahoma"/>
                <w:sz w:val="20"/>
                <w:szCs w:val="20"/>
              </w:rPr>
            </w:pPr>
          </w:p>
        </w:tc>
        <w:tc>
          <w:tcPr>
            <w:tcW w:w="4819" w:type="dxa"/>
            <w:tcBorders>
              <w:top w:val="dotted" w:sz="4" w:space="0" w:color="auto"/>
              <w:left w:val="nil"/>
              <w:bottom w:val="dotted" w:sz="4" w:space="0" w:color="auto"/>
              <w:right w:val="nil"/>
            </w:tcBorders>
          </w:tcPr>
          <w:p w:rsidR="00C65025" w:rsidRDefault="00C65025" w:rsidP="006B5C2D">
            <w:pPr>
              <w:tabs>
                <w:tab w:val="left" w:pos="0"/>
              </w:tabs>
              <w:jc w:val="both"/>
              <w:rPr>
                <w:rFonts w:ascii="Tahoma" w:hAnsi="Tahoma" w:cs="Tahoma"/>
                <w:sz w:val="20"/>
                <w:szCs w:val="20"/>
              </w:rPr>
            </w:pPr>
          </w:p>
          <w:p w:rsidR="00C65025" w:rsidRDefault="00C65025" w:rsidP="006B5C2D">
            <w:pPr>
              <w:tabs>
                <w:tab w:val="left" w:pos="0"/>
              </w:tabs>
              <w:jc w:val="both"/>
              <w:rPr>
                <w:rFonts w:ascii="Tahoma" w:hAnsi="Tahoma" w:cs="Tahoma"/>
                <w:sz w:val="20"/>
                <w:szCs w:val="20"/>
              </w:rPr>
            </w:pPr>
          </w:p>
        </w:tc>
      </w:tr>
    </w:tbl>
    <w:p w:rsidR="00C65025" w:rsidRPr="002A0098" w:rsidRDefault="00C65025" w:rsidP="00C65025">
      <w:pPr>
        <w:tabs>
          <w:tab w:val="left" w:pos="0"/>
        </w:tabs>
        <w:jc w:val="both"/>
        <w:rPr>
          <w:rFonts w:ascii="Tahoma" w:hAnsi="Tahoma" w:cs="Tahoma"/>
          <w:sz w:val="20"/>
          <w:szCs w:val="20"/>
        </w:rPr>
      </w:pPr>
    </w:p>
    <w:p w:rsidR="00C65025" w:rsidRPr="002A0098" w:rsidRDefault="00C65025" w:rsidP="00C65025">
      <w:pPr>
        <w:tabs>
          <w:tab w:val="left" w:pos="0"/>
        </w:tabs>
        <w:spacing w:line="360" w:lineRule="auto"/>
        <w:jc w:val="both"/>
        <w:rPr>
          <w:rFonts w:ascii="Tahoma" w:hAnsi="Tahoma" w:cs="Tahoma"/>
          <w:sz w:val="20"/>
          <w:szCs w:val="20"/>
        </w:rPr>
      </w:pPr>
    </w:p>
    <w:p w:rsidR="00C65025" w:rsidRPr="002A0098" w:rsidRDefault="00C65025" w:rsidP="00C65025">
      <w:pPr>
        <w:tabs>
          <w:tab w:val="left" w:pos="0"/>
        </w:tabs>
        <w:spacing w:line="360" w:lineRule="auto"/>
        <w:jc w:val="both"/>
        <w:rPr>
          <w:rFonts w:ascii="Tahoma" w:hAnsi="Tahoma" w:cs="Tahoma"/>
          <w:i/>
          <w:sz w:val="20"/>
          <w:szCs w:val="20"/>
          <w:vertAlign w:val="superscript"/>
        </w:rPr>
      </w:pPr>
      <w:r w:rsidRPr="002A0098">
        <w:rPr>
          <w:rFonts w:ascii="Tahoma" w:hAnsi="Tahoma" w:cs="Tahoma"/>
          <w:sz w:val="20"/>
          <w:szCs w:val="20"/>
        </w:rPr>
        <w:t>nie prowadzą do zakłócenia konkurencji w postępowaniu o udzielenie zamówienia.</w:t>
      </w:r>
    </w:p>
    <w:p w:rsidR="00C65025" w:rsidRDefault="00C65025" w:rsidP="00C65025">
      <w:pPr>
        <w:tabs>
          <w:tab w:val="left" w:pos="0"/>
        </w:tabs>
        <w:spacing w:line="276" w:lineRule="auto"/>
        <w:ind w:right="-24"/>
        <w:jc w:val="both"/>
        <w:rPr>
          <w:rFonts w:ascii="Tahoma" w:hAnsi="Tahoma" w:cs="Tahoma"/>
          <w:color w:val="000000"/>
          <w:sz w:val="20"/>
          <w:szCs w:val="20"/>
        </w:rPr>
      </w:pPr>
    </w:p>
    <w:p w:rsidR="00C65025" w:rsidRDefault="00C65025" w:rsidP="00C65025">
      <w:pPr>
        <w:tabs>
          <w:tab w:val="left" w:pos="0"/>
        </w:tabs>
        <w:spacing w:line="276" w:lineRule="auto"/>
        <w:ind w:right="-24"/>
        <w:jc w:val="both"/>
        <w:rPr>
          <w:rFonts w:ascii="Tahoma" w:hAnsi="Tahoma" w:cs="Tahoma"/>
          <w:color w:val="000000"/>
          <w:sz w:val="20"/>
          <w:szCs w:val="20"/>
        </w:rPr>
      </w:pPr>
    </w:p>
    <w:p w:rsidR="00C65025" w:rsidRDefault="00C65025" w:rsidP="00C65025">
      <w:pPr>
        <w:tabs>
          <w:tab w:val="left" w:pos="0"/>
        </w:tabs>
        <w:spacing w:line="276" w:lineRule="auto"/>
        <w:ind w:right="-24"/>
        <w:jc w:val="both"/>
        <w:rPr>
          <w:rFonts w:ascii="Tahoma" w:hAnsi="Tahoma" w:cs="Tahoma"/>
          <w:color w:val="000000"/>
          <w:sz w:val="20"/>
          <w:szCs w:val="20"/>
        </w:rPr>
      </w:pPr>
    </w:p>
    <w:p w:rsidR="00C65025" w:rsidRPr="002A0098" w:rsidRDefault="00C65025" w:rsidP="00C65025">
      <w:pPr>
        <w:tabs>
          <w:tab w:val="left" w:pos="0"/>
        </w:tabs>
        <w:spacing w:line="276" w:lineRule="auto"/>
        <w:ind w:right="-24"/>
        <w:jc w:val="both"/>
        <w:rPr>
          <w:rFonts w:ascii="Tahoma" w:hAnsi="Tahoma" w:cs="Tahoma"/>
          <w:color w:val="000000"/>
          <w:sz w:val="20"/>
          <w:szCs w:val="20"/>
        </w:rPr>
      </w:pPr>
    </w:p>
    <w:tbl>
      <w:tblPr>
        <w:tblStyle w:val="Tabela-Siatka"/>
        <w:tblW w:w="0" w:type="auto"/>
        <w:tblInd w:w="108" w:type="dxa"/>
        <w:tblLook w:val="04A0" w:firstRow="1" w:lastRow="0" w:firstColumn="1" w:lastColumn="0" w:noHBand="0" w:noVBand="1"/>
      </w:tblPr>
      <w:tblGrid>
        <w:gridCol w:w="3929"/>
        <w:gridCol w:w="1404"/>
        <w:gridCol w:w="4101"/>
      </w:tblGrid>
      <w:tr w:rsidR="00C65025" w:rsidRPr="002A0098" w:rsidTr="006B5C2D">
        <w:tc>
          <w:tcPr>
            <w:tcW w:w="3969" w:type="dxa"/>
            <w:tcBorders>
              <w:left w:val="nil"/>
              <w:bottom w:val="nil"/>
              <w:right w:val="nil"/>
            </w:tcBorders>
          </w:tcPr>
          <w:p w:rsidR="00C65025" w:rsidRPr="002A0098" w:rsidRDefault="00C65025" w:rsidP="006B5C2D">
            <w:pPr>
              <w:spacing w:line="276" w:lineRule="auto"/>
              <w:ind w:right="-24"/>
              <w:jc w:val="center"/>
              <w:rPr>
                <w:rFonts w:ascii="Tahoma" w:hAnsi="Tahoma" w:cs="Tahoma"/>
                <w:b/>
                <w:bCs/>
                <w:sz w:val="16"/>
                <w:szCs w:val="16"/>
              </w:rPr>
            </w:pPr>
            <w:r w:rsidRPr="002A0098">
              <w:rPr>
                <w:rFonts w:ascii="Tahoma" w:hAnsi="Tahoma" w:cs="Tahoma"/>
                <w:color w:val="000000" w:themeColor="text1"/>
                <w:sz w:val="16"/>
                <w:szCs w:val="16"/>
              </w:rPr>
              <w:t>data</w:t>
            </w:r>
          </w:p>
        </w:tc>
        <w:tc>
          <w:tcPr>
            <w:tcW w:w="1418" w:type="dxa"/>
            <w:tcBorders>
              <w:top w:val="nil"/>
              <w:left w:val="nil"/>
              <w:bottom w:val="nil"/>
              <w:right w:val="nil"/>
            </w:tcBorders>
          </w:tcPr>
          <w:p w:rsidR="00C65025" w:rsidRPr="002A0098" w:rsidRDefault="00C65025" w:rsidP="006B5C2D">
            <w:pPr>
              <w:spacing w:line="276" w:lineRule="auto"/>
              <w:ind w:right="-24"/>
              <w:rPr>
                <w:rFonts w:ascii="Tahoma" w:hAnsi="Tahoma" w:cs="Tahoma"/>
                <w:b/>
                <w:bCs/>
                <w:sz w:val="16"/>
                <w:szCs w:val="16"/>
              </w:rPr>
            </w:pPr>
          </w:p>
        </w:tc>
        <w:tc>
          <w:tcPr>
            <w:tcW w:w="4142" w:type="dxa"/>
            <w:tcBorders>
              <w:left w:val="nil"/>
              <w:bottom w:val="nil"/>
              <w:right w:val="nil"/>
            </w:tcBorders>
          </w:tcPr>
          <w:p w:rsidR="00C65025" w:rsidRPr="002A0098" w:rsidRDefault="00C65025" w:rsidP="006B5C2D">
            <w:pPr>
              <w:spacing w:line="276" w:lineRule="auto"/>
              <w:ind w:right="-24"/>
              <w:jc w:val="center"/>
              <w:rPr>
                <w:rFonts w:ascii="Tahoma" w:hAnsi="Tahoma" w:cs="Tahoma"/>
                <w:b/>
                <w:bCs/>
                <w:sz w:val="16"/>
                <w:szCs w:val="16"/>
              </w:rPr>
            </w:pPr>
            <w:r w:rsidRPr="002A0098">
              <w:rPr>
                <w:rFonts w:ascii="Tahoma" w:hAnsi="Tahoma" w:cs="Tahoma"/>
                <w:color w:val="000000" w:themeColor="text1"/>
                <w:sz w:val="16"/>
                <w:szCs w:val="16"/>
              </w:rPr>
              <w:t>upoważniony przedstawiciel</w:t>
            </w:r>
          </w:p>
        </w:tc>
      </w:tr>
    </w:tbl>
    <w:p w:rsidR="00C65025" w:rsidRPr="002A0098" w:rsidRDefault="00C65025" w:rsidP="00C65025">
      <w:pPr>
        <w:rPr>
          <w:rFonts w:ascii="Tahoma" w:hAnsi="Tahoma" w:cs="Tahoma"/>
          <w:sz w:val="20"/>
          <w:szCs w:val="20"/>
        </w:rPr>
      </w:pPr>
    </w:p>
    <w:p w:rsidR="00C65025" w:rsidRPr="002A0098" w:rsidRDefault="00C65025" w:rsidP="00C65025">
      <w:pPr>
        <w:rPr>
          <w:rFonts w:ascii="Tahoma" w:hAnsi="Tahoma" w:cs="Tahoma"/>
          <w:sz w:val="20"/>
          <w:szCs w:val="20"/>
        </w:rPr>
      </w:pPr>
    </w:p>
    <w:p w:rsidR="00C65025" w:rsidRPr="002A0098" w:rsidRDefault="00C65025" w:rsidP="00C65025">
      <w:pPr>
        <w:widowControl w:val="0"/>
        <w:adjustRightInd w:val="0"/>
        <w:jc w:val="both"/>
        <w:textAlignment w:val="baseline"/>
        <w:rPr>
          <w:rFonts w:ascii="Tahoma" w:hAnsi="Tahoma" w:cs="Tahoma"/>
          <w:b/>
          <w:bCs/>
          <w:sz w:val="20"/>
          <w:szCs w:val="20"/>
        </w:rPr>
      </w:pPr>
      <w:r w:rsidRPr="002A0098">
        <w:rPr>
          <w:rFonts w:ascii="Tahoma" w:hAnsi="Tahoma" w:cs="Tahoma"/>
          <w:b/>
          <w:bCs/>
          <w:sz w:val="20"/>
          <w:szCs w:val="20"/>
        </w:rPr>
        <w:t xml:space="preserve">II *) </w:t>
      </w:r>
    </w:p>
    <w:p w:rsidR="00C65025" w:rsidRPr="002A0098" w:rsidRDefault="00C65025" w:rsidP="00C65025">
      <w:pPr>
        <w:widowControl w:val="0"/>
        <w:adjustRightInd w:val="0"/>
        <w:jc w:val="both"/>
        <w:textAlignment w:val="baseline"/>
        <w:rPr>
          <w:rFonts w:ascii="Tahoma" w:hAnsi="Tahoma" w:cs="Tahoma"/>
          <w:sz w:val="20"/>
          <w:szCs w:val="20"/>
        </w:rPr>
      </w:pPr>
      <w:r w:rsidRPr="002A0098">
        <w:rPr>
          <w:rFonts w:ascii="Tahoma" w:hAnsi="Tahoma" w:cs="Tahoma"/>
          <w:sz w:val="20"/>
          <w:szCs w:val="20"/>
        </w:rPr>
        <w:lastRenderedPageBreak/>
        <w:t xml:space="preserve">nie przynależę do tej samej grupy kapitałowej w rozumieniu ustawy z dnia 16 lutego 2007 r. o ochronie konkurencji i konsumentów (tj. Dz. U. z 2018 r. poz. 798), o której mowa w art. 24 ust. 1 pkt 23 </w:t>
      </w:r>
      <w:proofErr w:type="spellStart"/>
      <w:r w:rsidRPr="002A0098">
        <w:rPr>
          <w:rFonts w:ascii="Tahoma" w:hAnsi="Tahoma" w:cs="Tahoma"/>
          <w:sz w:val="20"/>
          <w:szCs w:val="20"/>
        </w:rPr>
        <w:t>uPzp</w:t>
      </w:r>
      <w:proofErr w:type="spellEnd"/>
      <w:r w:rsidRPr="002A0098">
        <w:rPr>
          <w:rFonts w:ascii="Tahoma" w:hAnsi="Tahoma" w:cs="Tahoma"/>
          <w:sz w:val="20"/>
          <w:szCs w:val="20"/>
        </w:rPr>
        <w:t xml:space="preserve"> z wykonawcami, którzy złożyli oferty w niniejszym postępowaniu o udzielenia zamówienia.</w:t>
      </w:r>
    </w:p>
    <w:p w:rsidR="00C65025" w:rsidRDefault="00C65025" w:rsidP="00C65025">
      <w:pPr>
        <w:widowControl w:val="0"/>
        <w:adjustRightInd w:val="0"/>
        <w:jc w:val="both"/>
        <w:textAlignment w:val="baseline"/>
        <w:rPr>
          <w:rFonts w:ascii="Tahoma" w:hAnsi="Tahoma" w:cs="Tahoma"/>
          <w:sz w:val="20"/>
          <w:szCs w:val="20"/>
        </w:rPr>
      </w:pPr>
    </w:p>
    <w:p w:rsidR="00C65025" w:rsidRPr="002A0098" w:rsidRDefault="00C65025" w:rsidP="00C65025">
      <w:pPr>
        <w:widowControl w:val="0"/>
        <w:adjustRightInd w:val="0"/>
        <w:jc w:val="both"/>
        <w:textAlignment w:val="baseline"/>
        <w:rPr>
          <w:rFonts w:ascii="Tahoma" w:hAnsi="Tahoma" w:cs="Tahoma"/>
          <w:sz w:val="20"/>
          <w:szCs w:val="20"/>
        </w:rPr>
      </w:pPr>
    </w:p>
    <w:p w:rsidR="00C65025" w:rsidRDefault="00C65025" w:rsidP="00C65025">
      <w:pPr>
        <w:rPr>
          <w:rFonts w:ascii="Tahoma" w:hAnsi="Tahoma" w:cs="Tahoma"/>
          <w:sz w:val="20"/>
          <w:szCs w:val="20"/>
        </w:rPr>
      </w:pPr>
    </w:p>
    <w:p w:rsidR="00C65025" w:rsidRPr="002A0098" w:rsidRDefault="00C65025" w:rsidP="00C65025">
      <w:pPr>
        <w:rPr>
          <w:rFonts w:ascii="Tahoma" w:hAnsi="Tahoma" w:cs="Tahoma"/>
          <w:sz w:val="20"/>
          <w:szCs w:val="20"/>
        </w:rPr>
      </w:pPr>
    </w:p>
    <w:p w:rsidR="00C65025" w:rsidRPr="002A0098" w:rsidRDefault="00C65025" w:rsidP="00C65025">
      <w:pPr>
        <w:tabs>
          <w:tab w:val="left" w:pos="0"/>
        </w:tabs>
        <w:spacing w:line="276" w:lineRule="auto"/>
        <w:ind w:right="-24"/>
        <w:jc w:val="both"/>
        <w:rPr>
          <w:rFonts w:ascii="Tahoma" w:hAnsi="Tahoma" w:cs="Tahoma"/>
          <w:color w:val="000000"/>
          <w:sz w:val="20"/>
          <w:szCs w:val="20"/>
        </w:rPr>
      </w:pPr>
    </w:p>
    <w:tbl>
      <w:tblPr>
        <w:tblStyle w:val="Tabela-Siatka"/>
        <w:tblW w:w="0" w:type="auto"/>
        <w:tblInd w:w="108" w:type="dxa"/>
        <w:tblLook w:val="04A0" w:firstRow="1" w:lastRow="0" w:firstColumn="1" w:lastColumn="0" w:noHBand="0" w:noVBand="1"/>
      </w:tblPr>
      <w:tblGrid>
        <w:gridCol w:w="3929"/>
        <w:gridCol w:w="1404"/>
        <w:gridCol w:w="4101"/>
      </w:tblGrid>
      <w:tr w:rsidR="00C65025" w:rsidRPr="002A0098" w:rsidTr="006B5C2D">
        <w:tc>
          <w:tcPr>
            <w:tcW w:w="3969" w:type="dxa"/>
            <w:tcBorders>
              <w:left w:val="nil"/>
              <w:bottom w:val="nil"/>
              <w:right w:val="nil"/>
            </w:tcBorders>
          </w:tcPr>
          <w:p w:rsidR="00C65025" w:rsidRPr="002A0098" w:rsidRDefault="00C65025" w:rsidP="006B5C2D">
            <w:pPr>
              <w:spacing w:line="276" w:lineRule="auto"/>
              <w:ind w:right="-24"/>
              <w:jc w:val="center"/>
              <w:rPr>
                <w:rFonts w:ascii="Tahoma" w:hAnsi="Tahoma" w:cs="Tahoma"/>
                <w:b/>
                <w:bCs/>
                <w:sz w:val="16"/>
                <w:szCs w:val="16"/>
              </w:rPr>
            </w:pPr>
            <w:r w:rsidRPr="002A0098">
              <w:rPr>
                <w:rFonts w:ascii="Tahoma" w:hAnsi="Tahoma" w:cs="Tahoma"/>
                <w:color w:val="000000" w:themeColor="text1"/>
                <w:sz w:val="16"/>
                <w:szCs w:val="16"/>
              </w:rPr>
              <w:t>data</w:t>
            </w:r>
          </w:p>
        </w:tc>
        <w:tc>
          <w:tcPr>
            <w:tcW w:w="1418" w:type="dxa"/>
            <w:tcBorders>
              <w:top w:val="nil"/>
              <w:left w:val="nil"/>
              <w:bottom w:val="nil"/>
              <w:right w:val="nil"/>
            </w:tcBorders>
          </w:tcPr>
          <w:p w:rsidR="00C65025" w:rsidRPr="002A0098" w:rsidRDefault="00C65025" w:rsidP="006B5C2D">
            <w:pPr>
              <w:spacing w:line="276" w:lineRule="auto"/>
              <w:ind w:right="-24"/>
              <w:rPr>
                <w:rFonts w:ascii="Tahoma" w:hAnsi="Tahoma" w:cs="Tahoma"/>
                <w:b/>
                <w:bCs/>
                <w:sz w:val="16"/>
                <w:szCs w:val="16"/>
              </w:rPr>
            </w:pPr>
          </w:p>
        </w:tc>
        <w:tc>
          <w:tcPr>
            <w:tcW w:w="4142" w:type="dxa"/>
            <w:tcBorders>
              <w:left w:val="nil"/>
              <w:bottom w:val="nil"/>
              <w:right w:val="nil"/>
            </w:tcBorders>
          </w:tcPr>
          <w:p w:rsidR="00C65025" w:rsidRPr="002A0098" w:rsidRDefault="00C65025" w:rsidP="006B5C2D">
            <w:pPr>
              <w:spacing w:line="276" w:lineRule="auto"/>
              <w:ind w:right="-24"/>
              <w:jc w:val="center"/>
              <w:rPr>
                <w:rFonts w:ascii="Tahoma" w:hAnsi="Tahoma" w:cs="Tahoma"/>
                <w:b/>
                <w:bCs/>
                <w:sz w:val="16"/>
                <w:szCs w:val="16"/>
              </w:rPr>
            </w:pPr>
            <w:r w:rsidRPr="002A0098">
              <w:rPr>
                <w:rFonts w:ascii="Tahoma" w:hAnsi="Tahoma" w:cs="Tahoma"/>
                <w:color w:val="000000" w:themeColor="text1"/>
                <w:sz w:val="16"/>
                <w:szCs w:val="16"/>
              </w:rPr>
              <w:t>upoważniony przedstawiciel</w:t>
            </w:r>
          </w:p>
        </w:tc>
      </w:tr>
    </w:tbl>
    <w:p w:rsidR="00C65025" w:rsidRPr="002A0098" w:rsidRDefault="00C65025" w:rsidP="00C65025">
      <w:pPr>
        <w:rPr>
          <w:rFonts w:ascii="Tahoma" w:hAnsi="Tahoma" w:cs="Tahoma"/>
          <w:sz w:val="20"/>
          <w:szCs w:val="20"/>
        </w:rPr>
      </w:pPr>
    </w:p>
    <w:p w:rsidR="00C65025" w:rsidRPr="002A0098" w:rsidRDefault="00C65025" w:rsidP="00C65025">
      <w:pPr>
        <w:widowControl w:val="0"/>
        <w:adjustRightInd w:val="0"/>
        <w:jc w:val="both"/>
        <w:textAlignment w:val="baseline"/>
        <w:rPr>
          <w:rFonts w:ascii="Tahoma" w:hAnsi="Tahoma" w:cs="Tahoma"/>
          <w:sz w:val="20"/>
          <w:szCs w:val="20"/>
        </w:rPr>
      </w:pPr>
    </w:p>
    <w:p w:rsidR="00C65025" w:rsidRPr="002A0098" w:rsidRDefault="00C65025" w:rsidP="00C65025">
      <w:pPr>
        <w:widowControl w:val="0"/>
        <w:adjustRightInd w:val="0"/>
        <w:jc w:val="both"/>
        <w:textAlignment w:val="baseline"/>
        <w:rPr>
          <w:rFonts w:ascii="Tahoma" w:hAnsi="Tahoma" w:cs="Tahoma"/>
          <w:sz w:val="20"/>
          <w:szCs w:val="20"/>
        </w:rPr>
      </w:pPr>
      <w:r w:rsidRPr="002A0098">
        <w:rPr>
          <w:rFonts w:ascii="Tahoma" w:hAnsi="Tahoma" w:cs="Tahoma"/>
          <w:sz w:val="20"/>
          <w:szCs w:val="20"/>
        </w:rPr>
        <w:t>*) niepotrzebne skreślić</w:t>
      </w:r>
    </w:p>
    <w:p w:rsidR="00C65025" w:rsidRPr="002A0098" w:rsidRDefault="00C65025" w:rsidP="00C65025">
      <w:pPr>
        <w:widowControl w:val="0"/>
        <w:adjustRightInd w:val="0"/>
        <w:jc w:val="both"/>
        <w:textAlignment w:val="baseline"/>
        <w:rPr>
          <w:rFonts w:ascii="Tahoma" w:hAnsi="Tahoma" w:cs="Tahoma"/>
          <w:sz w:val="20"/>
          <w:szCs w:val="20"/>
        </w:rPr>
      </w:pPr>
    </w:p>
    <w:p w:rsidR="00C65025" w:rsidRPr="002A0098" w:rsidRDefault="00C65025" w:rsidP="00C65025">
      <w:pPr>
        <w:tabs>
          <w:tab w:val="left" w:pos="0"/>
        </w:tabs>
        <w:jc w:val="both"/>
        <w:rPr>
          <w:rFonts w:ascii="Tahoma" w:hAnsi="Tahoma" w:cs="Tahoma"/>
          <w:i/>
          <w:iCs/>
          <w:sz w:val="20"/>
          <w:szCs w:val="20"/>
        </w:rPr>
      </w:pPr>
    </w:p>
    <w:p w:rsidR="00C65025" w:rsidRPr="002A0098" w:rsidRDefault="00C65025" w:rsidP="00C65025">
      <w:pPr>
        <w:tabs>
          <w:tab w:val="left" w:pos="0"/>
        </w:tabs>
        <w:jc w:val="both"/>
        <w:rPr>
          <w:rFonts w:ascii="Tahoma" w:hAnsi="Tahoma" w:cs="Tahoma"/>
          <w:i/>
          <w:iCs/>
          <w:sz w:val="20"/>
          <w:szCs w:val="20"/>
        </w:rPr>
      </w:pPr>
    </w:p>
    <w:p w:rsidR="00C65025" w:rsidRPr="002A0098" w:rsidRDefault="00C65025" w:rsidP="00C65025">
      <w:pPr>
        <w:tabs>
          <w:tab w:val="left" w:pos="0"/>
        </w:tabs>
        <w:jc w:val="both"/>
        <w:rPr>
          <w:rFonts w:ascii="Tahoma" w:hAnsi="Tahoma" w:cs="Tahoma"/>
          <w:i/>
          <w:iCs/>
          <w:sz w:val="20"/>
          <w:szCs w:val="20"/>
        </w:rPr>
      </w:pPr>
      <w:r w:rsidRPr="002A0098">
        <w:rPr>
          <w:rFonts w:ascii="Tahoma" w:hAnsi="Tahoma" w:cs="Tahoma"/>
          <w:i/>
          <w:iCs/>
          <w:sz w:val="20"/>
          <w:szCs w:val="20"/>
        </w:rPr>
        <w:t>Wyjaśnienie:</w:t>
      </w:r>
    </w:p>
    <w:p w:rsidR="00C65025" w:rsidRPr="002A0098" w:rsidRDefault="00C65025" w:rsidP="00C65025">
      <w:pPr>
        <w:tabs>
          <w:tab w:val="left" w:pos="0"/>
        </w:tabs>
        <w:jc w:val="both"/>
        <w:rPr>
          <w:rFonts w:ascii="Tahoma" w:hAnsi="Tahoma" w:cs="Tahoma"/>
          <w:b/>
          <w:i/>
          <w:iCs/>
          <w:sz w:val="20"/>
          <w:szCs w:val="20"/>
          <w:vertAlign w:val="superscript"/>
        </w:rPr>
      </w:pPr>
      <w:r w:rsidRPr="002A0098">
        <w:rPr>
          <w:rFonts w:ascii="Tahoma" w:hAnsi="Tahoma" w:cs="Tahoma"/>
          <w:i/>
          <w:iCs/>
          <w:sz w:val="20"/>
          <w:szCs w:val="20"/>
        </w:rPr>
        <w:t xml:space="preserve">Niniejsze oświadczenie Wykonawca przedkłada Zamawiającemu w terminie 3 dni od dnia od zamieszczenia na stronie internetowej informacji, o której mowa w art. 86 ust. 5 </w:t>
      </w:r>
      <w:proofErr w:type="spellStart"/>
      <w:r w:rsidRPr="002A0098">
        <w:rPr>
          <w:rFonts w:ascii="Tahoma" w:hAnsi="Tahoma" w:cs="Tahoma"/>
          <w:i/>
          <w:iCs/>
          <w:sz w:val="20"/>
          <w:szCs w:val="20"/>
        </w:rPr>
        <w:t>uPzp</w:t>
      </w:r>
      <w:proofErr w:type="spellEnd"/>
      <w:r w:rsidRPr="002A0098">
        <w:rPr>
          <w:rFonts w:ascii="Tahoma" w:hAnsi="Tahoma" w:cs="Tahoma"/>
          <w:i/>
          <w:iCs/>
          <w:sz w:val="20"/>
          <w:szCs w:val="20"/>
        </w:rPr>
        <w:t>. Wraz z oświadczeniem, Wykonawca może przedstawić dowody, że powiązania z innym Wykonawcą nie prowadzą do zakłócenia konkurencji w postępowaniu o udzielenie zamówienia.</w:t>
      </w:r>
    </w:p>
    <w:p w:rsidR="00C65025" w:rsidRPr="002A0098" w:rsidRDefault="00C65025" w:rsidP="00C65025">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p w:rsidR="00C65025" w:rsidRPr="002A0098" w:rsidRDefault="00C65025" w:rsidP="00C65025">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p w:rsidR="00C65025" w:rsidRDefault="00C65025" w:rsidP="00C65025">
      <w:pPr>
        <w:tabs>
          <w:tab w:val="right" w:pos="9720"/>
        </w:tabs>
        <w:spacing w:line="276" w:lineRule="auto"/>
        <w:ind w:right="-178"/>
        <w:jc w:val="both"/>
        <w:rPr>
          <w:rFonts w:ascii="Tahoma" w:hAnsi="Tahoma" w:cs="Tahoma"/>
          <w:b/>
          <w:sz w:val="20"/>
          <w:szCs w:val="20"/>
        </w:rPr>
      </w:pPr>
      <w:r>
        <w:rPr>
          <w:rFonts w:ascii="Tahoma" w:hAnsi="Tahoma" w:cs="Tahoma"/>
          <w:b/>
          <w:sz w:val="20"/>
          <w:szCs w:val="20"/>
        </w:rPr>
        <w:t xml:space="preserve">III) </w:t>
      </w:r>
    </w:p>
    <w:p w:rsidR="00C65025" w:rsidRPr="0071483A" w:rsidRDefault="00C65025" w:rsidP="00C65025">
      <w:pPr>
        <w:tabs>
          <w:tab w:val="right" w:pos="9720"/>
        </w:tabs>
        <w:spacing w:line="276" w:lineRule="auto"/>
        <w:ind w:right="-178"/>
        <w:jc w:val="both"/>
        <w:rPr>
          <w:rFonts w:ascii="Tahoma" w:hAnsi="Tahoma" w:cs="Tahoma"/>
          <w:sz w:val="20"/>
          <w:szCs w:val="20"/>
        </w:rPr>
      </w:pPr>
      <w:r w:rsidRPr="0071483A">
        <w:rPr>
          <w:rFonts w:ascii="Tahoma" w:hAnsi="Tahoma" w:cs="Tahoma"/>
          <w:sz w:val="20"/>
          <w:szCs w:val="20"/>
        </w:rPr>
        <w:t xml:space="preserve">Wykonawca wraz z ofertą, składa listę podmiotów należących do tej samej grupy kapitałowej, o której mowa w art. 24 ust. 2 pkt. 5 </w:t>
      </w:r>
      <w:proofErr w:type="spellStart"/>
      <w:r w:rsidRPr="0071483A">
        <w:rPr>
          <w:rFonts w:ascii="Tahoma" w:hAnsi="Tahoma" w:cs="Tahoma"/>
          <w:sz w:val="20"/>
          <w:szCs w:val="20"/>
        </w:rPr>
        <w:t>Pzp</w:t>
      </w:r>
      <w:proofErr w:type="spellEnd"/>
      <w:r w:rsidRPr="0071483A">
        <w:rPr>
          <w:rFonts w:ascii="Tahoma" w:hAnsi="Tahoma" w:cs="Tahoma"/>
          <w:sz w:val="20"/>
          <w:szCs w:val="20"/>
        </w:rPr>
        <w:t xml:space="preserve">, albo informuje o tym, ze nie należy do grupy kapitałowej. </w:t>
      </w:r>
    </w:p>
    <w:p w:rsidR="00C65025" w:rsidRPr="002A0098" w:rsidRDefault="00C65025" w:rsidP="00C65025">
      <w:pPr>
        <w:tabs>
          <w:tab w:val="right" w:pos="9720"/>
        </w:tabs>
        <w:spacing w:line="276" w:lineRule="auto"/>
        <w:ind w:right="-1"/>
        <w:jc w:val="both"/>
        <w:rPr>
          <w:rFonts w:ascii="Tahoma" w:hAnsi="Tahoma" w:cs="Tahoma"/>
          <w:b/>
          <w:sz w:val="20"/>
          <w:szCs w:val="20"/>
        </w:rPr>
      </w:pPr>
    </w:p>
    <w:p w:rsidR="00C65025" w:rsidRPr="002A0098" w:rsidRDefault="00C65025" w:rsidP="00C65025">
      <w:pPr>
        <w:spacing w:line="276" w:lineRule="auto"/>
        <w:rPr>
          <w:rFonts w:ascii="Tahoma" w:hAnsi="Tahoma" w:cs="Tahoma"/>
          <w:sz w:val="20"/>
          <w:szCs w:val="20"/>
        </w:rPr>
      </w:pPr>
    </w:p>
    <w:tbl>
      <w:tblPr>
        <w:tblStyle w:val="Tabela-Siatka"/>
        <w:tblW w:w="0" w:type="auto"/>
        <w:tblLook w:val="04A0" w:firstRow="1" w:lastRow="0" w:firstColumn="1" w:lastColumn="0" w:noHBand="0" w:noVBand="1"/>
      </w:tblPr>
      <w:tblGrid>
        <w:gridCol w:w="9542"/>
      </w:tblGrid>
      <w:tr w:rsidR="00C65025" w:rsidRPr="002A0098" w:rsidTr="006B5C2D">
        <w:tc>
          <w:tcPr>
            <w:tcW w:w="9637" w:type="dxa"/>
            <w:tcBorders>
              <w:top w:val="dotted" w:sz="4" w:space="0" w:color="auto"/>
              <w:left w:val="nil"/>
              <w:bottom w:val="dotted" w:sz="4" w:space="0" w:color="auto"/>
              <w:right w:val="nil"/>
            </w:tcBorders>
          </w:tcPr>
          <w:p w:rsidR="00C65025" w:rsidRPr="002A0098" w:rsidRDefault="00C65025" w:rsidP="006B5C2D">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p w:rsidR="00C65025" w:rsidRPr="002A0098" w:rsidRDefault="00C65025" w:rsidP="006B5C2D">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tc>
      </w:tr>
      <w:tr w:rsidR="00C65025" w:rsidRPr="002A0098" w:rsidTr="006B5C2D">
        <w:tc>
          <w:tcPr>
            <w:tcW w:w="9637" w:type="dxa"/>
            <w:tcBorders>
              <w:top w:val="dotted" w:sz="4" w:space="0" w:color="auto"/>
              <w:left w:val="nil"/>
              <w:bottom w:val="dotted" w:sz="4" w:space="0" w:color="auto"/>
              <w:right w:val="nil"/>
            </w:tcBorders>
          </w:tcPr>
          <w:p w:rsidR="00C65025" w:rsidRPr="002A0098" w:rsidRDefault="00C65025" w:rsidP="006B5C2D">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p w:rsidR="00C65025" w:rsidRPr="002A0098" w:rsidRDefault="00C65025" w:rsidP="006B5C2D">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tc>
      </w:tr>
      <w:tr w:rsidR="00C65025" w:rsidRPr="002A0098" w:rsidTr="006B5C2D">
        <w:tc>
          <w:tcPr>
            <w:tcW w:w="9637" w:type="dxa"/>
            <w:tcBorders>
              <w:top w:val="dotted" w:sz="4" w:space="0" w:color="auto"/>
              <w:left w:val="nil"/>
              <w:bottom w:val="dotted" w:sz="4" w:space="0" w:color="auto"/>
              <w:right w:val="nil"/>
            </w:tcBorders>
          </w:tcPr>
          <w:p w:rsidR="00C65025" w:rsidRPr="002A0098" w:rsidRDefault="00C65025" w:rsidP="006B5C2D">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p w:rsidR="00C65025" w:rsidRPr="002A0098" w:rsidRDefault="00C65025" w:rsidP="006B5C2D">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tc>
      </w:tr>
    </w:tbl>
    <w:p w:rsidR="00C65025" w:rsidRPr="002A0098" w:rsidRDefault="00C65025" w:rsidP="00C65025">
      <w:pPr>
        <w:tabs>
          <w:tab w:val="left" w:pos="0"/>
        </w:tabs>
        <w:spacing w:line="276" w:lineRule="auto"/>
        <w:ind w:right="-24"/>
        <w:jc w:val="both"/>
        <w:rPr>
          <w:rFonts w:ascii="Tahoma" w:hAnsi="Tahoma" w:cs="Tahoma"/>
          <w:color w:val="000000"/>
          <w:sz w:val="20"/>
          <w:szCs w:val="20"/>
        </w:rPr>
      </w:pPr>
    </w:p>
    <w:p w:rsidR="00C65025" w:rsidRPr="002A0098" w:rsidRDefault="00C65025" w:rsidP="00C65025">
      <w:pPr>
        <w:tabs>
          <w:tab w:val="left" w:pos="0"/>
        </w:tabs>
        <w:spacing w:line="276" w:lineRule="auto"/>
        <w:ind w:right="-24"/>
        <w:jc w:val="both"/>
        <w:rPr>
          <w:rFonts w:ascii="Tahoma" w:hAnsi="Tahoma" w:cs="Tahoma"/>
          <w:color w:val="000000"/>
          <w:sz w:val="20"/>
          <w:szCs w:val="20"/>
        </w:rPr>
      </w:pPr>
    </w:p>
    <w:p w:rsidR="00C65025" w:rsidRPr="002A0098" w:rsidRDefault="00C65025" w:rsidP="00C65025">
      <w:pPr>
        <w:tabs>
          <w:tab w:val="left" w:pos="0"/>
        </w:tabs>
        <w:spacing w:line="276" w:lineRule="auto"/>
        <w:ind w:right="-24"/>
        <w:jc w:val="both"/>
        <w:rPr>
          <w:rFonts w:ascii="Tahoma" w:hAnsi="Tahoma" w:cs="Tahoma"/>
          <w:color w:val="000000"/>
          <w:sz w:val="20"/>
          <w:szCs w:val="20"/>
        </w:rPr>
      </w:pPr>
    </w:p>
    <w:p w:rsidR="00C65025" w:rsidRPr="002A0098" w:rsidRDefault="00C65025" w:rsidP="00C65025">
      <w:pPr>
        <w:tabs>
          <w:tab w:val="left" w:pos="0"/>
        </w:tabs>
        <w:spacing w:line="276" w:lineRule="auto"/>
        <w:ind w:right="-24"/>
        <w:jc w:val="both"/>
        <w:rPr>
          <w:rFonts w:ascii="Tahoma" w:hAnsi="Tahoma" w:cs="Tahoma"/>
          <w:color w:val="000000"/>
          <w:sz w:val="20"/>
          <w:szCs w:val="20"/>
        </w:rPr>
      </w:pPr>
    </w:p>
    <w:p w:rsidR="00C65025" w:rsidRPr="002A0098" w:rsidRDefault="00C65025" w:rsidP="00C65025">
      <w:pPr>
        <w:tabs>
          <w:tab w:val="left" w:pos="0"/>
        </w:tabs>
        <w:spacing w:line="276" w:lineRule="auto"/>
        <w:ind w:right="-24"/>
        <w:jc w:val="both"/>
        <w:rPr>
          <w:rFonts w:ascii="Tahoma" w:hAnsi="Tahoma" w:cs="Tahoma"/>
          <w:color w:val="000000"/>
          <w:sz w:val="20"/>
          <w:szCs w:val="20"/>
        </w:rPr>
      </w:pPr>
    </w:p>
    <w:tbl>
      <w:tblPr>
        <w:tblStyle w:val="Tabela-Siatka"/>
        <w:tblW w:w="0" w:type="auto"/>
        <w:tblLook w:val="04A0" w:firstRow="1" w:lastRow="0" w:firstColumn="1" w:lastColumn="0" w:noHBand="0" w:noVBand="1"/>
      </w:tblPr>
      <w:tblGrid>
        <w:gridCol w:w="4036"/>
        <w:gridCol w:w="1404"/>
        <w:gridCol w:w="4102"/>
      </w:tblGrid>
      <w:tr w:rsidR="00C65025" w:rsidRPr="002A0098" w:rsidTr="006B5C2D">
        <w:tc>
          <w:tcPr>
            <w:tcW w:w="4077" w:type="dxa"/>
            <w:tcBorders>
              <w:left w:val="nil"/>
              <w:bottom w:val="nil"/>
              <w:right w:val="nil"/>
            </w:tcBorders>
          </w:tcPr>
          <w:p w:rsidR="00C65025" w:rsidRPr="002A0098" w:rsidRDefault="00C65025" w:rsidP="006B5C2D">
            <w:pPr>
              <w:spacing w:line="276" w:lineRule="auto"/>
              <w:ind w:right="-24"/>
              <w:jc w:val="center"/>
              <w:rPr>
                <w:rFonts w:ascii="Tahoma" w:hAnsi="Tahoma" w:cs="Tahoma"/>
                <w:b/>
                <w:bCs/>
                <w:sz w:val="16"/>
                <w:szCs w:val="16"/>
              </w:rPr>
            </w:pPr>
            <w:r w:rsidRPr="002A0098">
              <w:rPr>
                <w:rFonts w:ascii="Tahoma" w:hAnsi="Tahoma" w:cs="Tahoma"/>
                <w:color w:val="000000" w:themeColor="text1"/>
                <w:sz w:val="16"/>
                <w:szCs w:val="16"/>
              </w:rPr>
              <w:t>data</w:t>
            </w:r>
          </w:p>
        </w:tc>
        <w:tc>
          <w:tcPr>
            <w:tcW w:w="1418" w:type="dxa"/>
            <w:tcBorders>
              <w:top w:val="nil"/>
              <w:left w:val="nil"/>
              <w:bottom w:val="nil"/>
              <w:right w:val="nil"/>
            </w:tcBorders>
          </w:tcPr>
          <w:p w:rsidR="00C65025" w:rsidRPr="002A0098" w:rsidRDefault="00C65025" w:rsidP="006B5C2D">
            <w:pPr>
              <w:spacing w:line="276" w:lineRule="auto"/>
              <w:ind w:right="-24"/>
              <w:rPr>
                <w:rFonts w:ascii="Tahoma" w:hAnsi="Tahoma" w:cs="Tahoma"/>
                <w:b/>
                <w:bCs/>
                <w:sz w:val="16"/>
                <w:szCs w:val="16"/>
              </w:rPr>
            </w:pPr>
          </w:p>
        </w:tc>
        <w:tc>
          <w:tcPr>
            <w:tcW w:w="4142" w:type="dxa"/>
            <w:tcBorders>
              <w:left w:val="nil"/>
              <w:bottom w:val="nil"/>
              <w:right w:val="nil"/>
            </w:tcBorders>
          </w:tcPr>
          <w:p w:rsidR="00C65025" w:rsidRPr="002A0098" w:rsidRDefault="00C65025" w:rsidP="006B5C2D">
            <w:pPr>
              <w:spacing w:line="276" w:lineRule="auto"/>
              <w:ind w:right="-24"/>
              <w:jc w:val="center"/>
              <w:rPr>
                <w:rFonts w:ascii="Tahoma" w:hAnsi="Tahoma" w:cs="Tahoma"/>
                <w:b/>
                <w:bCs/>
                <w:sz w:val="16"/>
                <w:szCs w:val="16"/>
              </w:rPr>
            </w:pPr>
            <w:r w:rsidRPr="002A0098">
              <w:rPr>
                <w:rFonts w:ascii="Tahoma" w:hAnsi="Tahoma" w:cs="Tahoma"/>
                <w:color w:val="000000" w:themeColor="text1"/>
                <w:sz w:val="16"/>
                <w:szCs w:val="16"/>
              </w:rPr>
              <w:t>pieczęć i podpis wykonawcy</w:t>
            </w:r>
          </w:p>
        </w:tc>
      </w:tr>
    </w:tbl>
    <w:p w:rsidR="00EF7839" w:rsidRDefault="00C65025" w:rsidP="00C65025">
      <w:pPr>
        <w:tabs>
          <w:tab w:val="num" w:pos="1134"/>
        </w:tabs>
        <w:spacing w:line="276" w:lineRule="auto"/>
        <w:ind w:right="-24"/>
        <w:rPr>
          <w:rFonts w:ascii="Tahoma" w:hAnsi="Tahoma" w:cs="Tahoma"/>
          <w:color w:val="000000" w:themeColor="text1"/>
          <w:sz w:val="20"/>
          <w:szCs w:val="20"/>
        </w:rPr>
      </w:pPr>
      <w:r>
        <w:rPr>
          <w:rFonts w:ascii="Tahoma" w:hAnsi="Tahoma" w:cs="Tahoma"/>
          <w:color w:val="000000" w:themeColor="text1"/>
          <w:sz w:val="20"/>
          <w:szCs w:val="20"/>
        </w:rPr>
        <w:t xml:space="preserve">               </w:t>
      </w:r>
      <w:r w:rsidRPr="00026EC4">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p>
    <w:p w:rsidR="00EF7839" w:rsidRDefault="00EF7839">
      <w:pPr>
        <w:rPr>
          <w:rFonts w:ascii="Tahoma" w:hAnsi="Tahoma" w:cs="Tahoma"/>
          <w:color w:val="000000" w:themeColor="text1"/>
          <w:sz w:val="20"/>
          <w:szCs w:val="20"/>
        </w:rPr>
      </w:pPr>
      <w:r>
        <w:rPr>
          <w:rFonts w:ascii="Tahoma" w:hAnsi="Tahoma" w:cs="Tahoma"/>
          <w:color w:val="000000" w:themeColor="text1"/>
          <w:sz w:val="20"/>
          <w:szCs w:val="20"/>
        </w:rPr>
        <w:br w:type="page"/>
      </w:r>
    </w:p>
    <w:p w:rsidR="00EF7839" w:rsidRPr="00EF7839" w:rsidRDefault="00EF7839" w:rsidP="00EF7839">
      <w:pPr>
        <w:tabs>
          <w:tab w:val="left" w:leader="dot" w:pos="2700"/>
        </w:tabs>
        <w:jc w:val="right"/>
        <w:rPr>
          <w:rFonts w:ascii="Tahoma" w:hAnsi="Tahoma" w:cs="Tahoma"/>
          <w:b/>
          <w:sz w:val="16"/>
          <w:szCs w:val="16"/>
        </w:rPr>
      </w:pPr>
      <w:r w:rsidRPr="00EF7839">
        <w:rPr>
          <w:rFonts w:ascii="Tahoma" w:hAnsi="Tahoma" w:cs="Tahoma"/>
          <w:b/>
          <w:sz w:val="16"/>
          <w:szCs w:val="16"/>
        </w:rPr>
        <w:lastRenderedPageBreak/>
        <w:t xml:space="preserve">załącznik nr </w:t>
      </w:r>
      <w:r>
        <w:rPr>
          <w:rFonts w:ascii="Tahoma" w:hAnsi="Tahoma" w:cs="Tahoma"/>
          <w:b/>
          <w:sz w:val="16"/>
          <w:szCs w:val="16"/>
        </w:rPr>
        <w:t>5</w:t>
      </w:r>
      <w:r w:rsidRPr="00EF7839">
        <w:rPr>
          <w:rFonts w:ascii="Tahoma" w:hAnsi="Tahoma" w:cs="Tahoma"/>
          <w:b/>
          <w:sz w:val="16"/>
          <w:szCs w:val="16"/>
        </w:rPr>
        <w:t xml:space="preserve"> do SIWZ</w:t>
      </w:r>
    </w:p>
    <w:p w:rsidR="00EF7839" w:rsidRPr="00EF7839" w:rsidRDefault="00EF7839" w:rsidP="00EF7839">
      <w:pPr>
        <w:tabs>
          <w:tab w:val="left" w:leader="dot" w:pos="2700"/>
        </w:tabs>
        <w:jc w:val="right"/>
        <w:rPr>
          <w:rFonts w:ascii="Tahoma" w:hAnsi="Tahoma" w:cs="Tahoma"/>
          <w:sz w:val="16"/>
          <w:szCs w:val="16"/>
        </w:rPr>
      </w:pPr>
      <w:r w:rsidRPr="00EF7839">
        <w:rPr>
          <w:rFonts w:ascii="Tahoma" w:hAnsi="Tahoma" w:cs="Tahoma"/>
          <w:sz w:val="16"/>
          <w:szCs w:val="16"/>
        </w:rPr>
        <w:t>wykaz usług</w:t>
      </w:r>
    </w:p>
    <w:p w:rsidR="00EF7839" w:rsidRPr="00EF7839" w:rsidRDefault="00EF7839" w:rsidP="00EF7839">
      <w:pPr>
        <w:tabs>
          <w:tab w:val="left" w:leader="dot" w:pos="2700"/>
        </w:tabs>
        <w:rPr>
          <w:rFonts w:ascii="Tahoma" w:hAnsi="Tahoma" w:cs="Tahoma"/>
          <w:b/>
          <w:bCs/>
          <w:color w:val="000000"/>
          <w:sz w:val="20"/>
          <w:szCs w:val="20"/>
        </w:rPr>
      </w:pPr>
    </w:p>
    <w:p w:rsidR="00EF7839" w:rsidRPr="00EF7839" w:rsidRDefault="00EF7839" w:rsidP="00EF7839">
      <w:pPr>
        <w:tabs>
          <w:tab w:val="left" w:leader="dot" w:pos="2700"/>
        </w:tabs>
        <w:rPr>
          <w:rFonts w:ascii="Tahoma" w:hAnsi="Tahoma" w:cs="Tahoma"/>
          <w:sz w:val="20"/>
          <w:szCs w:val="20"/>
        </w:rPr>
      </w:pPr>
      <w:r w:rsidRPr="00EF7839">
        <w:rPr>
          <w:rFonts w:ascii="Tahoma" w:hAnsi="Tahoma" w:cs="Tahoma"/>
          <w:b/>
          <w:bCs/>
          <w:color w:val="000000"/>
          <w:sz w:val="20"/>
          <w:szCs w:val="20"/>
        </w:rPr>
        <w:t xml:space="preserve">Przetarg UMW / AZ / PN – </w:t>
      </w:r>
      <w:r>
        <w:rPr>
          <w:rFonts w:ascii="Tahoma" w:hAnsi="Tahoma" w:cs="Tahoma"/>
          <w:b/>
          <w:bCs/>
          <w:color w:val="000000"/>
          <w:sz w:val="20"/>
          <w:szCs w:val="20"/>
        </w:rPr>
        <w:t xml:space="preserve">91 </w:t>
      </w:r>
      <w:r w:rsidRPr="00EF7839">
        <w:rPr>
          <w:rFonts w:ascii="Tahoma" w:hAnsi="Tahoma" w:cs="Tahoma"/>
          <w:b/>
          <w:bCs/>
          <w:color w:val="000000"/>
          <w:sz w:val="20"/>
          <w:szCs w:val="20"/>
        </w:rPr>
        <w:t xml:space="preserve">/ 18  </w:t>
      </w:r>
    </w:p>
    <w:p w:rsidR="00EF7839" w:rsidRPr="00EF7839" w:rsidRDefault="00EF7839" w:rsidP="00EF7839">
      <w:pPr>
        <w:tabs>
          <w:tab w:val="left" w:leader="dot" w:pos="2700"/>
        </w:tabs>
        <w:jc w:val="right"/>
        <w:rPr>
          <w:rFonts w:ascii="Tahoma" w:hAnsi="Tahoma" w:cs="Tahoma"/>
          <w:sz w:val="18"/>
          <w:szCs w:val="18"/>
        </w:rPr>
      </w:pPr>
    </w:p>
    <w:p w:rsidR="00EF7839" w:rsidRPr="00EF7839" w:rsidRDefault="00EF7839" w:rsidP="00EF7839">
      <w:pPr>
        <w:tabs>
          <w:tab w:val="left" w:leader="dot" w:pos="2700"/>
        </w:tabs>
        <w:jc w:val="right"/>
        <w:rPr>
          <w:rFonts w:ascii="Tahoma" w:hAnsi="Tahoma" w:cs="Tahoma"/>
          <w:sz w:val="18"/>
          <w:szCs w:val="18"/>
        </w:rPr>
      </w:pPr>
    </w:p>
    <w:p w:rsidR="00EF7839" w:rsidRPr="00EF7839" w:rsidRDefault="00EF7839" w:rsidP="00EF7839">
      <w:pPr>
        <w:tabs>
          <w:tab w:val="left" w:leader="dot" w:pos="2700"/>
        </w:tabs>
        <w:jc w:val="right"/>
        <w:rPr>
          <w:rFonts w:ascii="Tahoma" w:hAnsi="Tahoma" w:cs="Tahoma"/>
          <w:sz w:val="22"/>
          <w:szCs w:val="22"/>
        </w:rPr>
      </w:pPr>
    </w:p>
    <w:p w:rsidR="00EF7839" w:rsidRPr="00EF7839" w:rsidRDefault="00EF7839" w:rsidP="00EF7839">
      <w:pPr>
        <w:tabs>
          <w:tab w:val="left" w:leader="dot" w:pos="2700"/>
        </w:tabs>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3999"/>
      </w:tblGrid>
      <w:tr w:rsidR="00EF7839" w:rsidRPr="00EF7839" w:rsidTr="006B5C2D">
        <w:tc>
          <w:tcPr>
            <w:tcW w:w="4219" w:type="dxa"/>
            <w:tcBorders>
              <w:top w:val="nil"/>
              <w:left w:val="nil"/>
              <w:bottom w:val="dotted" w:sz="4" w:space="0" w:color="auto"/>
              <w:right w:val="nil"/>
            </w:tcBorders>
          </w:tcPr>
          <w:p w:rsidR="00EF7839" w:rsidRPr="00EF7839" w:rsidRDefault="00EF7839" w:rsidP="00EF7839">
            <w:pPr>
              <w:tabs>
                <w:tab w:val="left" w:leader="dot" w:pos="2700"/>
              </w:tabs>
              <w:jc w:val="center"/>
              <w:rPr>
                <w:rFonts w:ascii="Tahoma" w:hAnsi="Tahoma" w:cs="Tahoma"/>
                <w:sz w:val="20"/>
                <w:szCs w:val="20"/>
              </w:rPr>
            </w:pPr>
          </w:p>
        </w:tc>
        <w:tc>
          <w:tcPr>
            <w:tcW w:w="992" w:type="dxa"/>
            <w:tcBorders>
              <w:top w:val="nil"/>
              <w:left w:val="nil"/>
              <w:bottom w:val="nil"/>
              <w:right w:val="nil"/>
            </w:tcBorders>
          </w:tcPr>
          <w:p w:rsidR="00EF7839" w:rsidRPr="00EF7839" w:rsidRDefault="00EF7839" w:rsidP="00EF7839">
            <w:pPr>
              <w:tabs>
                <w:tab w:val="left" w:leader="dot" w:pos="2700"/>
              </w:tabs>
              <w:jc w:val="center"/>
              <w:rPr>
                <w:rFonts w:ascii="Tahoma" w:hAnsi="Tahoma" w:cs="Tahoma"/>
                <w:sz w:val="20"/>
                <w:szCs w:val="20"/>
              </w:rPr>
            </w:pPr>
          </w:p>
        </w:tc>
        <w:tc>
          <w:tcPr>
            <w:tcW w:w="3999" w:type="dxa"/>
            <w:tcBorders>
              <w:top w:val="nil"/>
              <w:left w:val="nil"/>
              <w:bottom w:val="dotted" w:sz="4" w:space="0" w:color="auto"/>
              <w:right w:val="nil"/>
            </w:tcBorders>
          </w:tcPr>
          <w:p w:rsidR="00EF7839" w:rsidRPr="00EF7839" w:rsidRDefault="00EF7839" w:rsidP="00EF7839">
            <w:pPr>
              <w:tabs>
                <w:tab w:val="left" w:leader="dot" w:pos="2700"/>
              </w:tabs>
              <w:jc w:val="center"/>
              <w:rPr>
                <w:rFonts w:ascii="Tahoma" w:hAnsi="Tahoma" w:cs="Tahoma"/>
                <w:sz w:val="20"/>
                <w:szCs w:val="20"/>
              </w:rPr>
            </w:pPr>
          </w:p>
        </w:tc>
      </w:tr>
      <w:tr w:rsidR="00EF7839" w:rsidRPr="00EF7839" w:rsidTr="006B5C2D">
        <w:tc>
          <w:tcPr>
            <w:tcW w:w="4219" w:type="dxa"/>
            <w:tcBorders>
              <w:top w:val="dotted" w:sz="4" w:space="0" w:color="auto"/>
              <w:left w:val="nil"/>
              <w:bottom w:val="nil"/>
              <w:right w:val="nil"/>
            </w:tcBorders>
          </w:tcPr>
          <w:p w:rsidR="00EF7839" w:rsidRPr="00EF7839" w:rsidRDefault="00EF7839" w:rsidP="00EF7839">
            <w:pPr>
              <w:tabs>
                <w:tab w:val="left" w:leader="dot" w:pos="2700"/>
              </w:tabs>
              <w:jc w:val="center"/>
              <w:rPr>
                <w:rFonts w:ascii="Tahoma" w:hAnsi="Tahoma" w:cs="Tahoma"/>
                <w:sz w:val="20"/>
                <w:szCs w:val="20"/>
              </w:rPr>
            </w:pPr>
            <w:r w:rsidRPr="00EF7839">
              <w:rPr>
                <w:rFonts w:ascii="Tahoma" w:hAnsi="Tahoma" w:cs="Tahoma"/>
                <w:sz w:val="16"/>
                <w:szCs w:val="16"/>
              </w:rPr>
              <w:t>pieczęć, nazwa, adres wykonawcy</w:t>
            </w:r>
          </w:p>
        </w:tc>
        <w:tc>
          <w:tcPr>
            <w:tcW w:w="992" w:type="dxa"/>
            <w:tcBorders>
              <w:top w:val="nil"/>
              <w:left w:val="nil"/>
              <w:bottom w:val="nil"/>
              <w:right w:val="nil"/>
            </w:tcBorders>
          </w:tcPr>
          <w:p w:rsidR="00EF7839" w:rsidRPr="00EF7839" w:rsidRDefault="00EF7839" w:rsidP="00EF7839">
            <w:pPr>
              <w:tabs>
                <w:tab w:val="left" w:leader="dot" w:pos="2700"/>
              </w:tabs>
              <w:jc w:val="center"/>
              <w:rPr>
                <w:rFonts w:ascii="Tahoma" w:hAnsi="Tahoma" w:cs="Tahoma"/>
                <w:sz w:val="20"/>
                <w:szCs w:val="20"/>
              </w:rPr>
            </w:pPr>
          </w:p>
        </w:tc>
        <w:tc>
          <w:tcPr>
            <w:tcW w:w="3999" w:type="dxa"/>
            <w:tcBorders>
              <w:top w:val="dotted" w:sz="4" w:space="0" w:color="auto"/>
              <w:left w:val="nil"/>
              <w:bottom w:val="nil"/>
              <w:right w:val="nil"/>
            </w:tcBorders>
          </w:tcPr>
          <w:p w:rsidR="00EF7839" w:rsidRPr="00EF7839" w:rsidRDefault="00EF7839" w:rsidP="00EF7839">
            <w:pPr>
              <w:tabs>
                <w:tab w:val="left" w:leader="dot" w:pos="2700"/>
              </w:tabs>
              <w:jc w:val="center"/>
              <w:rPr>
                <w:rFonts w:ascii="Tahoma" w:hAnsi="Tahoma" w:cs="Tahoma"/>
                <w:sz w:val="20"/>
                <w:szCs w:val="20"/>
              </w:rPr>
            </w:pPr>
            <w:r w:rsidRPr="00EF7839">
              <w:rPr>
                <w:rFonts w:ascii="Tahoma" w:hAnsi="Tahoma" w:cs="Tahoma"/>
                <w:sz w:val="16"/>
                <w:szCs w:val="16"/>
              </w:rPr>
              <w:t>miejscowość, data</w:t>
            </w:r>
          </w:p>
        </w:tc>
      </w:tr>
    </w:tbl>
    <w:p w:rsidR="00EF7839" w:rsidRPr="00EF7839" w:rsidRDefault="00EF7839" w:rsidP="00EF7839">
      <w:pPr>
        <w:ind w:left="3540" w:hanging="3540"/>
        <w:jc w:val="center"/>
        <w:rPr>
          <w:rFonts w:ascii="Tahoma" w:hAnsi="Tahoma" w:cs="Tahoma"/>
          <w:b/>
          <w:sz w:val="28"/>
          <w:szCs w:val="28"/>
        </w:rPr>
      </w:pPr>
    </w:p>
    <w:p w:rsidR="00EF7839" w:rsidRPr="00EF7839" w:rsidRDefault="00EF7839" w:rsidP="00EF7839">
      <w:pPr>
        <w:ind w:left="3540" w:hanging="3540"/>
        <w:jc w:val="center"/>
        <w:rPr>
          <w:rFonts w:ascii="Tahoma" w:hAnsi="Tahoma" w:cs="Tahoma"/>
          <w:b/>
          <w:sz w:val="20"/>
          <w:szCs w:val="20"/>
        </w:rPr>
      </w:pPr>
    </w:p>
    <w:p w:rsidR="00EF7839" w:rsidRPr="00EF7839" w:rsidRDefault="00EF7839" w:rsidP="00EF7839">
      <w:pPr>
        <w:spacing w:line="276" w:lineRule="auto"/>
        <w:ind w:left="3540" w:hanging="3540"/>
        <w:jc w:val="center"/>
        <w:rPr>
          <w:rFonts w:ascii="Tahoma" w:hAnsi="Tahoma" w:cs="Tahoma"/>
          <w:b/>
          <w:sz w:val="20"/>
          <w:szCs w:val="20"/>
        </w:rPr>
      </w:pPr>
      <w:r w:rsidRPr="00EF7839">
        <w:rPr>
          <w:rFonts w:ascii="Tahoma" w:hAnsi="Tahoma" w:cs="Tahoma"/>
          <w:b/>
          <w:sz w:val="20"/>
          <w:szCs w:val="20"/>
        </w:rPr>
        <w:t>UNIWERSYTET MEDYCZNY IM. PIASTÓW ŚLĄSKICH WE WROCŁAWIU</w:t>
      </w:r>
    </w:p>
    <w:p w:rsidR="00EF7839" w:rsidRPr="00EF7839" w:rsidRDefault="00EF7839" w:rsidP="00EF7839">
      <w:pPr>
        <w:spacing w:line="276" w:lineRule="auto"/>
        <w:ind w:left="3540" w:hanging="3540"/>
        <w:jc w:val="center"/>
        <w:rPr>
          <w:rFonts w:ascii="Tahoma" w:hAnsi="Tahoma" w:cs="Tahoma"/>
          <w:b/>
          <w:sz w:val="20"/>
          <w:szCs w:val="20"/>
        </w:rPr>
      </w:pPr>
      <w:r w:rsidRPr="00EF7839">
        <w:rPr>
          <w:rFonts w:ascii="Tahoma" w:hAnsi="Tahoma" w:cs="Tahoma"/>
          <w:b/>
          <w:sz w:val="20"/>
          <w:szCs w:val="20"/>
        </w:rPr>
        <w:t>ul. Pasteura 1, 50-367 Wrocław</w:t>
      </w:r>
    </w:p>
    <w:p w:rsidR="00EF7839" w:rsidRPr="00EF7839" w:rsidRDefault="00EF7839" w:rsidP="00EF7839">
      <w:pPr>
        <w:spacing w:line="276" w:lineRule="auto"/>
        <w:ind w:left="3540" w:hanging="3540"/>
        <w:jc w:val="center"/>
        <w:rPr>
          <w:rFonts w:ascii="Tahoma" w:hAnsi="Tahoma" w:cs="Tahoma"/>
          <w:sz w:val="20"/>
          <w:szCs w:val="20"/>
        </w:rPr>
      </w:pPr>
    </w:p>
    <w:p w:rsidR="00EF7839" w:rsidRPr="00EF7839" w:rsidRDefault="00EF7839" w:rsidP="00EF7839">
      <w:pPr>
        <w:spacing w:line="276" w:lineRule="auto"/>
        <w:ind w:left="3540" w:hanging="3540"/>
        <w:jc w:val="center"/>
        <w:rPr>
          <w:rFonts w:ascii="Tahoma" w:hAnsi="Tahoma" w:cs="Tahoma"/>
          <w:sz w:val="20"/>
          <w:szCs w:val="20"/>
        </w:rPr>
      </w:pPr>
      <w:r w:rsidRPr="00EF7839">
        <w:rPr>
          <w:rFonts w:ascii="Tahoma" w:hAnsi="Tahoma" w:cs="Tahoma"/>
          <w:sz w:val="20"/>
          <w:szCs w:val="20"/>
        </w:rPr>
        <w:t xml:space="preserve">Przetarg nieograniczony </w:t>
      </w:r>
    </w:p>
    <w:p w:rsidR="00EF7839" w:rsidRPr="00EF7839" w:rsidRDefault="00EF7839" w:rsidP="00EF7839">
      <w:pPr>
        <w:spacing w:line="276" w:lineRule="auto"/>
        <w:ind w:left="3540" w:hanging="3540"/>
        <w:jc w:val="center"/>
        <w:rPr>
          <w:rFonts w:ascii="Tahoma" w:hAnsi="Tahoma" w:cs="Tahoma"/>
          <w:sz w:val="20"/>
          <w:szCs w:val="20"/>
        </w:rPr>
      </w:pPr>
      <w:r w:rsidRPr="00EF7839">
        <w:rPr>
          <w:rFonts w:ascii="Tahoma" w:hAnsi="Tahoma" w:cs="Tahoma"/>
          <w:sz w:val="20"/>
          <w:szCs w:val="20"/>
        </w:rPr>
        <w:t xml:space="preserve">na </w:t>
      </w:r>
    </w:p>
    <w:p w:rsidR="00EF7839" w:rsidRPr="00EF7839" w:rsidRDefault="00EF7839" w:rsidP="00EF7839">
      <w:pPr>
        <w:spacing w:line="276" w:lineRule="auto"/>
        <w:jc w:val="center"/>
        <w:rPr>
          <w:rFonts w:ascii="Tahoma" w:hAnsi="Tahoma" w:cs="Tahoma"/>
          <w:sz w:val="20"/>
          <w:szCs w:val="20"/>
        </w:rPr>
      </w:pPr>
      <w:r w:rsidRPr="00EF7839">
        <w:rPr>
          <w:rFonts w:ascii="Tahoma" w:hAnsi="Tahoma" w:cs="Tahoma"/>
          <w:sz w:val="20"/>
          <w:szCs w:val="20"/>
        </w:rPr>
        <w:t>GRUPOWE UBEZPIECZENIE PRACOWNIKÓW UNIWERSYTETU MEDYCZNEGO WE WROCŁAWIU</w:t>
      </w:r>
    </w:p>
    <w:p w:rsidR="00EF7839" w:rsidRPr="00EF7839" w:rsidRDefault="00EF7839" w:rsidP="00EF7839">
      <w:pPr>
        <w:jc w:val="center"/>
        <w:rPr>
          <w:rFonts w:ascii="Tahoma" w:hAnsi="Tahoma" w:cs="Tahoma"/>
        </w:rPr>
      </w:pPr>
    </w:p>
    <w:p w:rsidR="00EF7839" w:rsidRPr="00EF7839" w:rsidRDefault="00EF7839" w:rsidP="00EF7839">
      <w:pPr>
        <w:spacing w:line="360" w:lineRule="auto"/>
        <w:ind w:left="539" w:right="-112" w:hanging="539"/>
        <w:jc w:val="center"/>
        <w:rPr>
          <w:rFonts w:ascii="Tahoma" w:hAnsi="Tahoma" w:cs="Tahoma"/>
          <w:sz w:val="18"/>
          <w:szCs w:val="18"/>
        </w:rPr>
      </w:pPr>
      <w:r w:rsidRPr="00EF7839">
        <w:rPr>
          <w:rFonts w:ascii="Tahoma" w:hAnsi="Tahoma" w:cs="Tahoma"/>
          <w:b/>
          <w:sz w:val="18"/>
          <w:szCs w:val="18"/>
        </w:rPr>
        <w:t xml:space="preserve">WYKAZ USŁUG </w:t>
      </w:r>
    </w:p>
    <w:p w:rsidR="00015587" w:rsidRDefault="00015587" w:rsidP="00EF7839">
      <w:pPr>
        <w:tabs>
          <w:tab w:val="left" w:pos="1200"/>
        </w:tabs>
        <w:spacing w:line="276" w:lineRule="auto"/>
        <w:ind w:right="-112"/>
        <w:jc w:val="both"/>
        <w:rPr>
          <w:rFonts w:ascii="Tahoma" w:hAnsi="Tahoma" w:cs="Tahoma"/>
          <w:bCs/>
          <w:color w:val="000000"/>
          <w:sz w:val="18"/>
          <w:szCs w:val="18"/>
        </w:rPr>
      </w:pPr>
      <w:r w:rsidRPr="00015587">
        <w:rPr>
          <w:rFonts w:ascii="Tahoma" w:hAnsi="Tahoma" w:cs="Tahoma"/>
          <w:bCs/>
          <w:color w:val="000000"/>
          <w:sz w:val="18"/>
          <w:szCs w:val="18"/>
        </w:rPr>
        <w:t>Wykaz usług wykonanych,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Tahoma" w:hAnsi="Tahoma" w:cs="Tahoma"/>
          <w:bCs/>
          <w:color w:val="000000"/>
          <w:sz w:val="18"/>
          <w:szCs w:val="18"/>
        </w:rPr>
        <w:t>.</w:t>
      </w:r>
    </w:p>
    <w:p w:rsidR="00015587" w:rsidRDefault="00015587" w:rsidP="00EF7839">
      <w:pPr>
        <w:tabs>
          <w:tab w:val="left" w:pos="1200"/>
        </w:tabs>
        <w:spacing w:line="276" w:lineRule="auto"/>
        <w:ind w:right="-112"/>
        <w:jc w:val="both"/>
        <w:rPr>
          <w:rFonts w:ascii="Tahoma" w:hAnsi="Tahoma" w:cs="Tahoma"/>
          <w:bCs/>
          <w:color w:val="000000"/>
          <w:sz w:val="18"/>
          <w:szCs w:val="18"/>
        </w:rPr>
      </w:pPr>
    </w:p>
    <w:p w:rsidR="00EF7839" w:rsidRPr="00EF7839" w:rsidRDefault="00EF7839" w:rsidP="00EF7839">
      <w:pPr>
        <w:spacing w:line="276" w:lineRule="auto"/>
        <w:ind w:right="-112"/>
        <w:jc w:val="both"/>
        <w:rPr>
          <w:rFonts w:ascii="Tahoma" w:hAnsi="Tahoma" w:cs="Tahoma"/>
          <w:bCs/>
          <w:sz w:val="18"/>
        </w:rPr>
      </w:pPr>
      <w:r w:rsidRPr="00EF7839">
        <w:rPr>
          <w:rFonts w:ascii="Tahoma" w:hAnsi="Tahoma" w:cs="Tahoma"/>
          <w:b/>
          <w:sz w:val="18"/>
          <w:szCs w:val="18"/>
        </w:rPr>
        <w:t>Wykonawca spełnia warunek, jeżeli</w:t>
      </w:r>
      <w:r w:rsidRPr="00EF7839">
        <w:rPr>
          <w:rFonts w:ascii="Tahoma" w:hAnsi="Tahoma" w:cs="Tahoma"/>
          <w:sz w:val="18"/>
          <w:szCs w:val="18"/>
        </w:rPr>
        <w:t xml:space="preserve"> w okresie ostatnich trzech lat przed upływem terminu składania ofert, a jeżeli okres prowadzenia działalności jest krótszy - w tym okresie, wykonał</w:t>
      </w:r>
      <w:r w:rsidRPr="00EF7839">
        <w:rPr>
          <w:rFonts w:ascii="Tahoma" w:hAnsi="Tahoma" w:cs="Tahoma"/>
          <w:sz w:val="18"/>
          <w:szCs w:val="16"/>
        </w:rPr>
        <w:t>, a w wypadku świadczeń okresowych lub ciągłych wykonuje min. 2 usługi grupowego ubezpieczenia na życie pracowników obejmujące w co najmniej jednym roku polisowym w wykazywanym przez wykonawcę okresie średniomiesięcznie co najmniej 800 pracowników każda.</w:t>
      </w:r>
    </w:p>
    <w:p w:rsidR="00EF7839" w:rsidRPr="00EF7839" w:rsidRDefault="00EF7839" w:rsidP="00EF7839">
      <w:pPr>
        <w:autoSpaceDE w:val="0"/>
        <w:autoSpaceDN w:val="0"/>
        <w:adjustRightInd w:val="0"/>
        <w:spacing w:line="276" w:lineRule="auto"/>
        <w:ind w:right="-360"/>
        <w:jc w:val="both"/>
        <w:rPr>
          <w:rFonts w:ascii="Tahoma" w:hAnsi="Tahoma" w:cs="Tahoma"/>
          <w:color w:val="FF0000"/>
          <w:sz w:val="18"/>
          <w:szCs w:val="18"/>
        </w:rPr>
      </w:pPr>
      <w:r w:rsidRPr="00EF7839">
        <w:rPr>
          <w:rFonts w:ascii="Tahoma" w:hAnsi="Tahoma" w:cs="Tahoma"/>
          <w:color w:val="FF0000"/>
          <w:sz w:val="22"/>
          <w:szCs w:val="20"/>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079"/>
        <w:gridCol w:w="1275"/>
        <w:gridCol w:w="1985"/>
        <w:gridCol w:w="1276"/>
        <w:gridCol w:w="2490"/>
      </w:tblGrid>
      <w:tr w:rsidR="00EF7839" w:rsidRPr="00EF7839" w:rsidTr="006B5C2D">
        <w:trPr>
          <w:cantSplit/>
          <w:trHeight w:val="318"/>
        </w:trPr>
        <w:tc>
          <w:tcPr>
            <w:tcW w:w="615" w:type="dxa"/>
            <w:vAlign w:val="center"/>
          </w:tcPr>
          <w:p w:rsidR="00EF7839" w:rsidRPr="00EF7839" w:rsidRDefault="00EF7839" w:rsidP="00EF7839">
            <w:pPr>
              <w:spacing w:line="276" w:lineRule="auto"/>
              <w:jc w:val="center"/>
              <w:rPr>
                <w:rFonts w:ascii="Tahoma" w:hAnsi="Tahoma" w:cs="Tahoma"/>
                <w:color w:val="000000"/>
                <w:sz w:val="14"/>
                <w:szCs w:val="14"/>
              </w:rPr>
            </w:pPr>
            <w:r w:rsidRPr="00EF7839">
              <w:rPr>
                <w:rFonts w:ascii="Tahoma" w:hAnsi="Tahoma" w:cs="Tahoma"/>
                <w:color w:val="000000"/>
                <w:sz w:val="14"/>
                <w:szCs w:val="14"/>
              </w:rPr>
              <w:t>lp.</w:t>
            </w:r>
          </w:p>
        </w:tc>
        <w:tc>
          <w:tcPr>
            <w:tcW w:w="2079" w:type="dxa"/>
            <w:vAlign w:val="center"/>
          </w:tcPr>
          <w:p w:rsidR="00EF7839" w:rsidRPr="00EF7839" w:rsidRDefault="00EF7839" w:rsidP="00EF7839">
            <w:pPr>
              <w:spacing w:line="276" w:lineRule="auto"/>
              <w:jc w:val="center"/>
              <w:rPr>
                <w:rFonts w:ascii="Tahoma" w:hAnsi="Tahoma" w:cs="Tahoma"/>
                <w:color w:val="000000"/>
                <w:sz w:val="14"/>
                <w:szCs w:val="14"/>
              </w:rPr>
            </w:pPr>
            <w:r w:rsidRPr="00EF7839">
              <w:rPr>
                <w:rFonts w:ascii="Tahoma" w:hAnsi="Tahoma" w:cs="Tahoma"/>
                <w:color w:val="000000"/>
                <w:sz w:val="14"/>
                <w:szCs w:val="14"/>
              </w:rPr>
              <w:t>przedmiot</w:t>
            </w:r>
          </w:p>
        </w:tc>
        <w:tc>
          <w:tcPr>
            <w:tcW w:w="1275" w:type="dxa"/>
            <w:vAlign w:val="center"/>
          </w:tcPr>
          <w:p w:rsidR="00EF7839" w:rsidRPr="00EF7839" w:rsidRDefault="00EF7839" w:rsidP="00EF7839">
            <w:pPr>
              <w:spacing w:line="276" w:lineRule="auto"/>
              <w:jc w:val="center"/>
              <w:rPr>
                <w:rFonts w:ascii="Tahoma" w:hAnsi="Tahoma" w:cs="Tahoma"/>
                <w:color w:val="000000"/>
                <w:sz w:val="14"/>
                <w:szCs w:val="14"/>
              </w:rPr>
            </w:pPr>
            <w:r w:rsidRPr="00EF7839">
              <w:rPr>
                <w:rFonts w:ascii="Tahoma" w:hAnsi="Tahoma" w:cs="Tahoma"/>
                <w:color w:val="000000"/>
                <w:sz w:val="14"/>
                <w:szCs w:val="14"/>
              </w:rPr>
              <w:t>wartość</w:t>
            </w:r>
          </w:p>
        </w:tc>
        <w:tc>
          <w:tcPr>
            <w:tcW w:w="1985" w:type="dxa"/>
            <w:vAlign w:val="center"/>
          </w:tcPr>
          <w:p w:rsidR="00EF7839" w:rsidRPr="00EF7839" w:rsidRDefault="00EF7839" w:rsidP="00EF7839">
            <w:pPr>
              <w:spacing w:line="276" w:lineRule="auto"/>
              <w:jc w:val="center"/>
              <w:rPr>
                <w:rFonts w:ascii="Tahoma" w:hAnsi="Tahoma" w:cs="Tahoma"/>
                <w:color w:val="000000"/>
                <w:sz w:val="14"/>
                <w:szCs w:val="14"/>
              </w:rPr>
            </w:pPr>
            <w:r w:rsidRPr="00EF7839">
              <w:rPr>
                <w:rFonts w:ascii="Tahoma" w:hAnsi="Tahoma" w:cs="Tahoma"/>
                <w:color w:val="000000"/>
                <w:sz w:val="14"/>
                <w:szCs w:val="14"/>
              </w:rPr>
              <w:t>liczba pracowników objętych ubezpieczeniem zgodnie</w:t>
            </w:r>
          </w:p>
          <w:p w:rsidR="00EF7839" w:rsidRPr="00EF7839" w:rsidRDefault="00EF7839" w:rsidP="00EF7839">
            <w:pPr>
              <w:spacing w:line="276" w:lineRule="auto"/>
              <w:jc w:val="center"/>
              <w:rPr>
                <w:rFonts w:ascii="Tahoma" w:hAnsi="Tahoma" w:cs="Tahoma"/>
                <w:color w:val="000000"/>
                <w:sz w:val="14"/>
                <w:szCs w:val="14"/>
              </w:rPr>
            </w:pPr>
            <w:r w:rsidRPr="00EF7839">
              <w:rPr>
                <w:rFonts w:ascii="Tahoma" w:hAnsi="Tahoma" w:cs="Tahoma"/>
                <w:color w:val="000000"/>
                <w:sz w:val="14"/>
                <w:szCs w:val="14"/>
              </w:rPr>
              <w:t>z w/w warunkiem</w:t>
            </w:r>
          </w:p>
        </w:tc>
        <w:tc>
          <w:tcPr>
            <w:tcW w:w="1276" w:type="dxa"/>
            <w:vAlign w:val="center"/>
          </w:tcPr>
          <w:p w:rsidR="00EF7839" w:rsidRPr="00EF7839" w:rsidRDefault="00EF7839" w:rsidP="00EF7839">
            <w:pPr>
              <w:spacing w:line="276" w:lineRule="auto"/>
              <w:jc w:val="center"/>
              <w:rPr>
                <w:rFonts w:ascii="Tahoma" w:hAnsi="Tahoma" w:cs="Tahoma"/>
                <w:color w:val="000000"/>
                <w:sz w:val="14"/>
                <w:szCs w:val="14"/>
              </w:rPr>
            </w:pPr>
            <w:r w:rsidRPr="00EF7839">
              <w:rPr>
                <w:rFonts w:ascii="Tahoma" w:hAnsi="Tahoma" w:cs="Tahoma"/>
                <w:color w:val="000000"/>
                <w:sz w:val="14"/>
                <w:szCs w:val="14"/>
              </w:rPr>
              <w:t>daty wykonania</w:t>
            </w:r>
          </w:p>
        </w:tc>
        <w:tc>
          <w:tcPr>
            <w:tcW w:w="2490" w:type="dxa"/>
            <w:vAlign w:val="center"/>
          </w:tcPr>
          <w:p w:rsidR="00EF7839" w:rsidRPr="00EF7839" w:rsidRDefault="00EF7839" w:rsidP="00EF7839">
            <w:pPr>
              <w:spacing w:line="276" w:lineRule="auto"/>
              <w:jc w:val="center"/>
              <w:rPr>
                <w:rFonts w:ascii="Tahoma" w:hAnsi="Tahoma" w:cs="Tahoma"/>
                <w:color w:val="000000"/>
                <w:sz w:val="14"/>
                <w:szCs w:val="14"/>
              </w:rPr>
            </w:pPr>
            <w:r w:rsidRPr="00EF7839">
              <w:rPr>
                <w:rFonts w:ascii="Tahoma" w:hAnsi="Tahoma" w:cs="Tahoma"/>
                <w:color w:val="000000"/>
                <w:sz w:val="14"/>
                <w:szCs w:val="14"/>
              </w:rPr>
              <w:t>podmiot, na rzecz którego dostawa była wykonana / jest wykonywana (nazwa, adres)</w:t>
            </w:r>
          </w:p>
        </w:tc>
      </w:tr>
      <w:tr w:rsidR="00EF7839" w:rsidRPr="00EF7839" w:rsidTr="006B5C2D">
        <w:trPr>
          <w:cantSplit/>
          <w:trHeight w:val="461"/>
        </w:trPr>
        <w:tc>
          <w:tcPr>
            <w:tcW w:w="615" w:type="dxa"/>
          </w:tcPr>
          <w:p w:rsidR="00EF7839" w:rsidRPr="00EF7839" w:rsidRDefault="00EF7839" w:rsidP="00EF7839">
            <w:pPr>
              <w:spacing w:line="276" w:lineRule="auto"/>
              <w:rPr>
                <w:rFonts w:ascii="Tahoma" w:hAnsi="Tahoma" w:cs="Tahoma"/>
                <w:color w:val="000000"/>
                <w:sz w:val="22"/>
                <w:szCs w:val="18"/>
              </w:rPr>
            </w:pPr>
          </w:p>
          <w:p w:rsidR="00EF7839" w:rsidRPr="00EF7839" w:rsidRDefault="00EF7839" w:rsidP="00EF7839">
            <w:pPr>
              <w:spacing w:line="276" w:lineRule="auto"/>
              <w:rPr>
                <w:rFonts w:ascii="Tahoma" w:hAnsi="Tahoma" w:cs="Tahoma"/>
                <w:color w:val="000000"/>
                <w:sz w:val="22"/>
                <w:szCs w:val="18"/>
              </w:rPr>
            </w:pPr>
          </w:p>
        </w:tc>
        <w:tc>
          <w:tcPr>
            <w:tcW w:w="2079" w:type="dxa"/>
          </w:tcPr>
          <w:p w:rsidR="00EF7839" w:rsidRPr="00EF7839" w:rsidRDefault="00EF7839" w:rsidP="00EF7839">
            <w:pPr>
              <w:spacing w:line="276" w:lineRule="auto"/>
              <w:rPr>
                <w:rFonts w:ascii="Tahoma" w:hAnsi="Tahoma" w:cs="Tahoma"/>
                <w:color w:val="000000"/>
                <w:sz w:val="22"/>
                <w:szCs w:val="18"/>
              </w:rPr>
            </w:pPr>
          </w:p>
        </w:tc>
        <w:tc>
          <w:tcPr>
            <w:tcW w:w="1275" w:type="dxa"/>
          </w:tcPr>
          <w:p w:rsidR="00EF7839" w:rsidRPr="00EF7839" w:rsidRDefault="00EF7839" w:rsidP="00EF7839">
            <w:pPr>
              <w:spacing w:line="276" w:lineRule="auto"/>
              <w:rPr>
                <w:rFonts w:ascii="Tahoma" w:hAnsi="Tahoma" w:cs="Tahoma"/>
                <w:color w:val="000000"/>
                <w:sz w:val="22"/>
                <w:szCs w:val="18"/>
              </w:rPr>
            </w:pPr>
          </w:p>
        </w:tc>
        <w:tc>
          <w:tcPr>
            <w:tcW w:w="1985" w:type="dxa"/>
          </w:tcPr>
          <w:p w:rsidR="00EF7839" w:rsidRPr="00EF7839" w:rsidRDefault="00EF7839" w:rsidP="00EF7839">
            <w:pPr>
              <w:spacing w:line="276" w:lineRule="auto"/>
              <w:rPr>
                <w:rFonts w:ascii="Tahoma" w:hAnsi="Tahoma" w:cs="Tahoma"/>
                <w:color w:val="000000"/>
                <w:sz w:val="22"/>
                <w:szCs w:val="18"/>
              </w:rPr>
            </w:pPr>
          </w:p>
        </w:tc>
        <w:tc>
          <w:tcPr>
            <w:tcW w:w="1276" w:type="dxa"/>
          </w:tcPr>
          <w:p w:rsidR="00EF7839" w:rsidRPr="00EF7839" w:rsidRDefault="00EF7839" w:rsidP="00EF7839">
            <w:pPr>
              <w:spacing w:line="276" w:lineRule="auto"/>
              <w:rPr>
                <w:rFonts w:ascii="Tahoma" w:hAnsi="Tahoma" w:cs="Tahoma"/>
                <w:color w:val="000000"/>
                <w:sz w:val="22"/>
                <w:szCs w:val="18"/>
              </w:rPr>
            </w:pPr>
          </w:p>
        </w:tc>
        <w:tc>
          <w:tcPr>
            <w:tcW w:w="2490" w:type="dxa"/>
          </w:tcPr>
          <w:p w:rsidR="00EF7839" w:rsidRPr="00EF7839" w:rsidRDefault="00EF7839" w:rsidP="00EF7839">
            <w:pPr>
              <w:spacing w:line="276" w:lineRule="auto"/>
              <w:rPr>
                <w:rFonts w:ascii="Tahoma" w:hAnsi="Tahoma" w:cs="Tahoma"/>
                <w:color w:val="000000"/>
                <w:sz w:val="22"/>
                <w:szCs w:val="18"/>
              </w:rPr>
            </w:pPr>
          </w:p>
        </w:tc>
      </w:tr>
      <w:tr w:rsidR="00EF7839" w:rsidRPr="00EF7839" w:rsidTr="006B5C2D">
        <w:trPr>
          <w:cantSplit/>
          <w:trHeight w:val="567"/>
        </w:trPr>
        <w:tc>
          <w:tcPr>
            <w:tcW w:w="615" w:type="dxa"/>
          </w:tcPr>
          <w:p w:rsidR="00EF7839" w:rsidRPr="00EF7839" w:rsidRDefault="00EF7839" w:rsidP="00EF7839">
            <w:pPr>
              <w:spacing w:line="276" w:lineRule="auto"/>
              <w:rPr>
                <w:rFonts w:ascii="Tahoma" w:hAnsi="Tahoma" w:cs="Tahoma"/>
                <w:color w:val="000000"/>
                <w:sz w:val="22"/>
                <w:szCs w:val="18"/>
              </w:rPr>
            </w:pPr>
          </w:p>
          <w:p w:rsidR="00EF7839" w:rsidRPr="00EF7839" w:rsidRDefault="00EF7839" w:rsidP="00EF7839">
            <w:pPr>
              <w:spacing w:line="276" w:lineRule="auto"/>
              <w:rPr>
                <w:rFonts w:ascii="Tahoma" w:hAnsi="Tahoma" w:cs="Tahoma"/>
                <w:color w:val="000000"/>
                <w:sz w:val="22"/>
                <w:szCs w:val="18"/>
              </w:rPr>
            </w:pPr>
          </w:p>
        </w:tc>
        <w:tc>
          <w:tcPr>
            <w:tcW w:w="2079" w:type="dxa"/>
          </w:tcPr>
          <w:p w:rsidR="00EF7839" w:rsidRPr="00EF7839" w:rsidRDefault="00EF7839" w:rsidP="00EF7839">
            <w:pPr>
              <w:spacing w:line="276" w:lineRule="auto"/>
              <w:rPr>
                <w:rFonts w:ascii="Tahoma" w:hAnsi="Tahoma" w:cs="Tahoma"/>
                <w:color w:val="000000"/>
                <w:sz w:val="22"/>
                <w:szCs w:val="18"/>
              </w:rPr>
            </w:pPr>
          </w:p>
        </w:tc>
        <w:tc>
          <w:tcPr>
            <w:tcW w:w="1275" w:type="dxa"/>
          </w:tcPr>
          <w:p w:rsidR="00EF7839" w:rsidRPr="00EF7839" w:rsidRDefault="00EF7839" w:rsidP="00EF7839">
            <w:pPr>
              <w:spacing w:line="276" w:lineRule="auto"/>
              <w:rPr>
                <w:rFonts w:ascii="Tahoma" w:hAnsi="Tahoma" w:cs="Tahoma"/>
                <w:color w:val="000000"/>
                <w:sz w:val="22"/>
                <w:szCs w:val="18"/>
              </w:rPr>
            </w:pPr>
          </w:p>
        </w:tc>
        <w:tc>
          <w:tcPr>
            <w:tcW w:w="1985" w:type="dxa"/>
          </w:tcPr>
          <w:p w:rsidR="00EF7839" w:rsidRPr="00EF7839" w:rsidRDefault="00EF7839" w:rsidP="00EF7839">
            <w:pPr>
              <w:spacing w:line="276" w:lineRule="auto"/>
              <w:rPr>
                <w:rFonts w:ascii="Tahoma" w:hAnsi="Tahoma" w:cs="Tahoma"/>
                <w:color w:val="000000"/>
                <w:sz w:val="22"/>
                <w:szCs w:val="18"/>
              </w:rPr>
            </w:pPr>
          </w:p>
        </w:tc>
        <w:tc>
          <w:tcPr>
            <w:tcW w:w="1276" w:type="dxa"/>
          </w:tcPr>
          <w:p w:rsidR="00EF7839" w:rsidRPr="00EF7839" w:rsidRDefault="00EF7839" w:rsidP="00EF7839">
            <w:pPr>
              <w:spacing w:line="276" w:lineRule="auto"/>
              <w:rPr>
                <w:rFonts w:ascii="Tahoma" w:hAnsi="Tahoma" w:cs="Tahoma"/>
                <w:color w:val="000000"/>
                <w:sz w:val="22"/>
                <w:szCs w:val="18"/>
              </w:rPr>
            </w:pPr>
          </w:p>
        </w:tc>
        <w:tc>
          <w:tcPr>
            <w:tcW w:w="2490" w:type="dxa"/>
          </w:tcPr>
          <w:p w:rsidR="00EF7839" w:rsidRPr="00EF7839" w:rsidRDefault="00EF7839" w:rsidP="00EF7839">
            <w:pPr>
              <w:spacing w:line="276" w:lineRule="auto"/>
              <w:rPr>
                <w:rFonts w:ascii="Tahoma" w:hAnsi="Tahoma" w:cs="Tahoma"/>
                <w:color w:val="000000"/>
                <w:sz w:val="22"/>
                <w:szCs w:val="18"/>
              </w:rPr>
            </w:pPr>
          </w:p>
        </w:tc>
      </w:tr>
      <w:tr w:rsidR="00EF7839" w:rsidRPr="00EF7839" w:rsidTr="006B5C2D">
        <w:trPr>
          <w:cantSplit/>
          <w:trHeight w:val="567"/>
        </w:trPr>
        <w:tc>
          <w:tcPr>
            <w:tcW w:w="615" w:type="dxa"/>
          </w:tcPr>
          <w:p w:rsidR="00EF7839" w:rsidRPr="00EF7839" w:rsidRDefault="00EF7839" w:rsidP="00EF7839">
            <w:pPr>
              <w:spacing w:line="276" w:lineRule="auto"/>
              <w:rPr>
                <w:rFonts w:ascii="Tahoma" w:hAnsi="Tahoma" w:cs="Tahoma"/>
                <w:color w:val="000000"/>
                <w:sz w:val="22"/>
                <w:szCs w:val="18"/>
              </w:rPr>
            </w:pPr>
          </w:p>
          <w:p w:rsidR="00EF7839" w:rsidRPr="00EF7839" w:rsidRDefault="00EF7839" w:rsidP="00EF7839">
            <w:pPr>
              <w:spacing w:line="276" w:lineRule="auto"/>
              <w:rPr>
                <w:rFonts w:ascii="Tahoma" w:hAnsi="Tahoma" w:cs="Tahoma"/>
                <w:color w:val="000000"/>
                <w:sz w:val="22"/>
                <w:szCs w:val="18"/>
              </w:rPr>
            </w:pPr>
          </w:p>
        </w:tc>
        <w:tc>
          <w:tcPr>
            <w:tcW w:w="2079" w:type="dxa"/>
          </w:tcPr>
          <w:p w:rsidR="00EF7839" w:rsidRPr="00EF7839" w:rsidRDefault="00EF7839" w:rsidP="00EF7839">
            <w:pPr>
              <w:spacing w:line="276" w:lineRule="auto"/>
              <w:rPr>
                <w:rFonts w:ascii="Tahoma" w:hAnsi="Tahoma" w:cs="Tahoma"/>
                <w:color w:val="000000"/>
                <w:sz w:val="22"/>
                <w:szCs w:val="18"/>
              </w:rPr>
            </w:pPr>
          </w:p>
        </w:tc>
        <w:tc>
          <w:tcPr>
            <w:tcW w:w="1275" w:type="dxa"/>
          </w:tcPr>
          <w:p w:rsidR="00EF7839" w:rsidRPr="00EF7839" w:rsidRDefault="00EF7839" w:rsidP="00EF7839">
            <w:pPr>
              <w:spacing w:line="276" w:lineRule="auto"/>
              <w:rPr>
                <w:rFonts w:ascii="Tahoma" w:hAnsi="Tahoma" w:cs="Tahoma"/>
                <w:color w:val="000000"/>
                <w:sz w:val="22"/>
                <w:szCs w:val="18"/>
              </w:rPr>
            </w:pPr>
          </w:p>
        </w:tc>
        <w:tc>
          <w:tcPr>
            <w:tcW w:w="1985" w:type="dxa"/>
          </w:tcPr>
          <w:p w:rsidR="00EF7839" w:rsidRPr="00EF7839" w:rsidRDefault="00EF7839" w:rsidP="00EF7839">
            <w:pPr>
              <w:spacing w:line="276" w:lineRule="auto"/>
              <w:rPr>
                <w:rFonts w:ascii="Tahoma" w:hAnsi="Tahoma" w:cs="Tahoma"/>
                <w:color w:val="000000"/>
                <w:sz w:val="22"/>
                <w:szCs w:val="18"/>
              </w:rPr>
            </w:pPr>
          </w:p>
        </w:tc>
        <w:tc>
          <w:tcPr>
            <w:tcW w:w="1276" w:type="dxa"/>
          </w:tcPr>
          <w:p w:rsidR="00EF7839" w:rsidRPr="00EF7839" w:rsidRDefault="00EF7839" w:rsidP="00EF7839">
            <w:pPr>
              <w:spacing w:line="276" w:lineRule="auto"/>
              <w:rPr>
                <w:rFonts w:ascii="Tahoma" w:hAnsi="Tahoma" w:cs="Tahoma"/>
                <w:color w:val="000000"/>
                <w:sz w:val="22"/>
                <w:szCs w:val="18"/>
              </w:rPr>
            </w:pPr>
          </w:p>
        </w:tc>
        <w:tc>
          <w:tcPr>
            <w:tcW w:w="2490" w:type="dxa"/>
          </w:tcPr>
          <w:p w:rsidR="00EF7839" w:rsidRPr="00EF7839" w:rsidRDefault="00EF7839" w:rsidP="00EF7839">
            <w:pPr>
              <w:spacing w:line="276" w:lineRule="auto"/>
              <w:rPr>
                <w:rFonts w:ascii="Tahoma" w:hAnsi="Tahoma" w:cs="Tahoma"/>
                <w:color w:val="000000"/>
                <w:sz w:val="22"/>
                <w:szCs w:val="18"/>
              </w:rPr>
            </w:pPr>
          </w:p>
        </w:tc>
      </w:tr>
    </w:tbl>
    <w:p w:rsidR="00EF7839" w:rsidRPr="00EF7839" w:rsidRDefault="00EF7839" w:rsidP="00EF7839">
      <w:pPr>
        <w:tabs>
          <w:tab w:val="left" w:pos="0"/>
        </w:tabs>
        <w:spacing w:line="276" w:lineRule="auto"/>
        <w:ind w:right="-24"/>
        <w:jc w:val="both"/>
        <w:rPr>
          <w:rFonts w:ascii="Tahoma" w:hAnsi="Tahoma" w:cs="Tahoma"/>
          <w:color w:val="000000"/>
          <w:sz w:val="20"/>
          <w:szCs w:val="20"/>
        </w:rPr>
      </w:pPr>
    </w:p>
    <w:p w:rsidR="00EF7839" w:rsidRPr="00EF7839" w:rsidRDefault="00EF7839" w:rsidP="00EF7839">
      <w:pPr>
        <w:tabs>
          <w:tab w:val="left" w:pos="0"/>
        </w:tabs>
        <w:spacing w:line="276" w:lineRule="auto"/>
        <w:ind w:right="-24"/>
        <w:jc w:val="both"/>
        <w:rPr>
          <w:rFonts w:ascii="Tahoma" w:hAnsi="Tahoma" w:cs="Tahoma"/>
          <w:color w:val="000000"/>
          <w:sz w:val="20"/>
          <w:szCs w:val="20"/>
        </w:rPr>
      </w:pPr>
    </w:p>
    <w:p w:rsidR="00EF7839" w:rsidRPr="00EF7839" w:rsidRDefault="00EF7839" w:rsidP="00EF7839">
      <w:pPr>
        <w:tabs>
          <w:tab w:val="left" w:pos="0"/>
        </w:tabs>
        <w:spacing w:line="276" w:lineRule="auto"/>
        <w:ind w:right="-24"/>
        <w:jc w:val="both"/>
        <w:rPr>
          <w:rFonts w:ascii="Tahoma" w:hAnsi="Tahoma" w:cs="Tahoma"/>
          <w:color w:val="000000"/>
          <w:sz w:val="20"/>
          <w:szCs w:val="20"/>
        </w:rPr>
      </w:pPr>
    </w:p>
    <w:p w:rsidR="00EF7839" w:rsidRPr="00EF7839" w:rsidRDefault="00EF7839" w:rsidP="00EF7839">
      <w:pPr>
        <w:tabs>
          <w:tab w:val="left" w:pos="0"/>
        </w:tabs>
        <w:spacing w:line="276" w:lineRule="auto"/>
        <w:ind w:right="-24"/>
        <w:jc w:val="both"/>
        <w:rPr>
          <w:rFonts w:ascii="Tahoma" w:hAnsi="Tahoma" w:cs="Tahoma"/>
          <w:color w:val="000000"/>
          <w:sz w:val="20"/>
          <w:szCs w:val="20"/>
        </w:rPr>
      </w:pPr>
    </w:p>
    <w:tbl>
      <w:tblPr>
        <w:tblStyle w:val="Tabela-Siatka"/>
        <w:tblW w:w="0" w:type="auto"/>
        <w:tblLook w:val="04A0" w:firstRow="1" w:lastRow="0" w:firstColumn="1" w:lastColumn="0" w:noHBand="0" w:noVBand="1"/>
      </w:tblPr>
      <w:tblGrid>
        <w:gridCol w:w="4036"/>
        <w:gridCol w:w="1404"/>
        <w:gridCol w:w="4102"/>
      </w:tblGrid>
      <w:tr w:rsidR="00EF7839" w:rsidRPr="00EF7839" w:rsidTr="006B5C2D">
        <w:tc>
          <w:tcPr>
            <w:tcW w:w="4077" w:type="dxa"/>
            <w:tcBorders>
              <w:left w:val="nil"/>
              <w:bottom w:val="nil"/>
              <w:right w:val="nil"/>
            </w:tcBorders>
          </w:tcPr>
          <w:p w:rsidR="00EF7839" w:rsidRPr="00EF7839" w:rsidRDefault="00EF7839" w:rsidP="00EF7839">
            <w:pPr>
              <w:spacing w:line="276" w:lineRule="auto"/>
              <w:ind w:right="-24"/>
              <w:jc w:val="center"/>
              <w:rPr>
                <w:rFonts w:ascii="Tahoma" w:hAnsi="Tahoma" w:cs="Tahoma"/>
                <w:b/>
                <w:bCs/>
                <w:sz w:val="16"/>
                <w:szCs w:val="16"/>
              </w:rPr>
            </w:pPr>
            <w:r w:rsidRPr="00EF7839">
              <w:rPr>
                <w:rFonts w:ascii="Tahoma" w:hAnsi="Tahoma" w:cs="Tahoma"/>
                <w:color w:val="000000"/>
                <w:sz w:val="16"/>
                <w:szCs w:val="16"/>
              </w:rPr>
              <w:t>Data</w:t>
            </w:r>
          </w:p>
        </w:tc>
        <w:tc>
          <w:tcPr>
            <w:tcW w:w="1418" w:type="dxa"/>
            <w:tcBorders>
              <w:top w:val="nil"/>
              <w:left w:val="nil"/>
              <w:bottom w:val="nil"/>
              <w:right w:val="nil"/>
            </w:tcBorders>
          </w:tcPr>
          <w:p w:rsidR="00EF7839" w:rsidRPr="00EF7839" w:rsidRDefault="00EF7839" w:rsidP="00EF7839">
            <w:pPr>
              <w:spacing w:line="276" w:lineRule="auto"/>
              <w:ind w:right="-24"/>
              <w:rPr>
                <w:rFonts w:ascii="Tahoma" w:hAnsi="Tahoma" w:cs="Tahoma"/>
                <w:b/>
                <w:bCs/>
                <w:sz w:val="16"/>
                <w:szCs w:val="16"/>
              </w:rPr>
            </w:pPr>
          </w:p>
        </w:tc>
        <w:tc>
          <w:tcPr>
            <w:tcW w:w="4142" w:type="dxa"/>
            <w:tcBorders>
              <w:left w:val="nil"/>
              <w:bottom w:val="nil"/>
              <w:right w:val="nil"/>
            </w:tcBorders>
          </w:tcPr>
          <w:p w:rsidR="00EF7839" w:rsidRPr="00EF7839" w:rsidRDefault="00EF7839" w:rsidP="00EF7839">
            <w:pPr>
              <w:spacing w:line="276" w:lineRule="auto"/>
              <w:ind w:right="-24"/>
              <w:jc w:val="center"/>
              <w:rPr>
                <w:rFonts w:ascii="Tahoma" w:hAnsi="Tahoma" w:cs="Tahoma"/>
                <w:b/>
                <w:bCs/>
                <w:sz w:val="16"/>
                <w:szCs w:val="16"/>
              </w:rPr>
            </w:pPr>
            <w:r w:rsidRPr="00EF7839">
              <w:rPr>
                <w:rFonts w:ascii="Tahoma" w:hAnsi="Tahoma" w:cs="Tahoma"/>
                <w:color w:val="000000"/>
                <w:sz w:val="16"/>
                <w:szCs w:val="16"/>
              </w:rPr>
              <w:t>Pieczęć i podpis Wykonawcy</w:t>
            </w:r>
          </w:p>
        </w:tc>
      </w:tr>
    </w:tbl>
    <w:p w:rsidR="00EF7839" w:rsidRPr="00EF7839" w:rsidRDefault="00EF7839" w:rsidP="00EF7839">
      <w:pPr>
        <w:tabs>
          <w:tab w:val="num" w:pos="1134"/>
        </w:tabs>
        <w:spacing w:line="276" w:lineRule="auto"/>
        <w:ind w:right="-24"/>
        <w:rPr>
          <w:rFonts w:ascii="Tahoma" w:hAnsi="Tahoma" w:cs="Tahoma"/>
          <w:color w:val="000000"/>
          <w:sz w:val="20"/>
          <w:szCs w:val="20"/>
        </w:rPr>
      </w:pPr>
      <w:r w:rsidRPr="00EF7839">
        <w:rPr>
          <w:rFonts w:ascii="Tahoma" w:hAnsi="Tahoma" w:cs="Tahoma"/>
          <w:color w:val="000000"/>
          <w:sz w:val="20"/>
          <w:szCs w:val="20"/>
        </w:rPr>
        <w:t xml:space="preserve">                                                                            </w:t>
      </w:r>
    </w:p>
    <w:p w:rsidR="00C65025" w:rsidRPr="00026EC4" w:rsidRDefault="00C65025" w:rsidP="00C65025">
      <w:pPr>
        <w:tabs>
          <w:tab w:val="num" w:pos="1134"/>
        </w:tabs>
        <w:spacing w:line="276" w:lineRule="auto"/>
        <w:ind w:right="-24"/>
        <w:rPr>
          <w:rFonts w:ascii="Tahoma" w:hAnsi="Tahoma" w:cs="Tahoma"/>
          <w:color w:val="000000" w:themeColor="text1"/>
          <w:sz w:val="20"/>
          <w:szCs w:val="20"/>
        </w:rPr>
      </w:pPr>
    </w:p>
    <w:p w:rsidR="00EB6818" w:rsidRDefault="00EB6818">
      <w:pPr>
        <w:rPr>
          <w:rFonts w:ascii="Tahoma" w:hAnsi="Tahoma" w:cs="Tahoma"/>
          <w:b/>
          <w:iCs/>
          <w:color w:val="FF0000"/>
          <w:sz w:val="18"/>
          <w:szCs w:val="22"/>
        </w:rPr>
      </w:pPr>
      <w:r>
        <w:rPr>
          <w:rFonts w:ascii="Tahoma" w:hAnsi="Tahoma" w:cs="Tahoma"/>
          <w:b/>
          <w:i/>
          <w:iCs/>
          <w:szCs w:val="22"/>
        </w:rPr>
        <w:br w:type="page"/>
      </w:r>
    </w:p>
    <w:p w:rsidR="00EB6818" w:rsidRPr="00EB6818" w:rsidRDefault="00EB6818" w:rsidP="00EB6818">
      <w:pPr>
        <w:suppressAutoHyphens/>
        <w:jc w:val="right"/>
        <w:rPr>
          <w:rFonts w:ascii="Tahoma" w:hAnsi="Tahoma" w:cs="Tahoma"/>
          <w:b/>
          <w:sz w:val="18"/>
          <w:szCs w:val="18"/>
          <w:lang w:eastAsia="ar-SA"/>
        </w:rPr>
      </w:pPr>
      <w:r w:rsidRPr="00EB6818">
        <w:rPr>
          <w:rFonts w:ascii="Tahoma" w:hAnsi="Tahoma" w:cs="Tahoma"/>
          <w:b/>
          <w:sz w:val="18"/>
          <w:szCs w:val="18"/>
          <w:lang w:eastAsia="ar-SA"/>
        </w:rPr>
        <w:lastRenderedPageBreak/>
        <w:t>załącznik nr 6 do SIWZ</w:t>
      </w:r>
    </w:p>
    <w:p w:rsidR="00EB6818" w:rsidRPr="00EB6818" w:rsidRDefault="00EB6818" w:rsidP="00EB6818">
      <w:pPr>
        <w:suppressAutoHyphens/>
        <w:jc w:val="right"/>
        <w:rPr>
          <w:rFonts w:ascii="Tahoma" w:hAnsi="Tahoma" w:cs="Tahoma"/>
          <w:sz w:val="18"/>
          <w:szCs w:val="18"/>
          <w:lang w:eastAsia="ar-SA"/>
        </w:rPr>
      </w:pPr>
      <w:r w:rsidRPr="00EB6818">
        <w:rPr>
          <w:rFonts w:ascii="Tahoma" w:hAnsi="Tahoma" w:cs="Tahoma"/>
          <w:sz w:val="18"/>
          <w:szCs w:val="18"/>
          <w:lang w:eastAsia="ar-SA"/>
        </w:rPr>
        <w:t>wzór umowy</w:t>
      </w:r>
    </w:p>
    <w:p w:rsidR="00EB6818" w:rsidRPr="00EB6818" w:rsidRDefault="00EB6818" w:rsidP="00EB6818">
      <w:pPr>
        <w:tabs>
          <w:tab w:val="left" w:leader="dot" w:pos="2700"/>
        </w:tabs>
        <w:suppressAutoHyphens/>
        <w:spacing w:line="276" w:lineRule="auto"/>
        <w:rPr>
          <w:rFonts w:ascii="Tahoma" w:hAnsi="Tahoma" w:cs="Tahoma"/>
          <w:b/>
          <w:bCs/>
          <w:color w:val="000000"/>
          <w:sz w:val="20"/>
          <w:szCs w:val="20"/>
          <w:lang w:eastAsia="ar-SA"/>
        </w:rPr>
      </w:pPr>
    </w:p>
    <w:p w:rsidR="00EB6818" w:rsidRPr="00EB6818" w:rsidRDefault="00EB6818" w:rsidP="00EB6818">
      <w:pPr>
        <w:tabs>
          <w:tab w:val="left" w:leader="dot" w:pos="2700"/>
        </w:tabs>
        <w:suppressAutoHyphens/>
        <w:spacing w:line="276" w:lineRule="auto"/>
        <w:rPr>
          <w:rFonts w:ascii="Tahoma" w:hAnsi="Tahoma" w:cs="Tahoma"/>
          <w:sz w:val="20"/>
          <w:szCs w:val="20"/>
          <w:lang w:eastAsia="ar-SA"/>
        </w:rPr>
      </w:pPr>
      <w:r w:rsidRPr="00EB6818">
        <w:rPr>
          <w:rFonts w:ascii="Tahoma" w:hAnsi="Tahoma" w:cs="Tahoma"/>
          <w:b/>
          <w:bCs/>
          <w:color w:val="000000"/>
          <w:sz w:val="20"/>
          <w:szCs w:val="20"/>
          <w:lang w:eastAsia="ar-SA"/>
        </w:rPr>
        <w:t xml:space="preserve">Przetarg UMW / AZ / PN – </w:t>
      </w:r>
      <w:r w:rsidR="00486023">
        <w:rPr>
          <w:rFonts w:ascii="Tahoma" w:hAnsi="Tahoma" w:cs="Tahoma"/>
          <w:b/>
          <w:bCs/>
          <w:color w:val="000000"/>
          <w:sz w:val="20"/>
          <w:szCs w:val="20"/>
          <w:lang w:eastAsia="ar-SA"/>
        </w:rPr>
        <w:t>91</w:t>
      </w:r>
      <w:r w:rsidRPr="00EB6818">
        <w:rPr>
          <w:rFonts w:ascii="Tahoma" w:hAnsi="Tahoma" w:cs="Tahoma"/>
          <w:b/>
          <w:bCs/>
          <w:color w:val="000000"/>
          <w:sz w:val="20"/>
          <w:szCs w:val="20"/>
          <w:lang w:eastAsia="ar-SA"/>
        </w:rPr>
        <w:t xml:space="preserve"> / 18  </w:t>
      </w:r>
    </w:p>
    <w:p w:rsidR="00EB6818" w:rsidRPr="00EB6818" w:rsidRDefault="00EB6818" w:rsidP="00EB6818">
      <w:pPr>
        <w:suppressAutoHyphens/>
        <w:jc w:val="right"/>
        <w:rPr>
          <w:rFonts w:ascii="Tahoma" w:hAnsi="Tahoma" w:cs="Tahoma"/>
          <w:b/>
          <w:sz w:val="26"/>
          <w:szCs w:val="28"/>
          <w:lang w:eastAsia="ar-SA"/>
        </w:rPr>
      </w:pPr>
    </w:p>
    <w:p w:rsidR="00EB6818" w:rsidRPr="00EB6818" w:rsidRDefault="00EB6818" w:rsidP="00EB6818">
      <w:pPr>
        <w:tabs>
          <w:tab w:val="left" w:pos="3644"/>
          <w:tab w:val="center" w:pos="4875"/>
        </w:tabs>
        <w:suppressAutoHyphens/>
        <w:rPr>
          <w:rFonts w:ascii="Tahoma" w:hAnsi="Tahoma" w:cs="Tahoma"/>
          <w:b/>
          <w:lang w:eastAsia="ar-SA"/>
        </w:rPr>
      </w:pPr>
      <w:r w:rsidRPr="00EB6818">
        <w:rPr>
          <w:rFonts w:ascii="Tahoma" w:hAnsi="Tahoma" w:cs="Tahoma"/>
          <w:b/>
          <w:lang w:eastAsia="ar-SA"/>
        </w:rPr>
        <w:tab/>
      </w:r>
    </w:p>
    <w:p w:rsidR="00EB6818" w:rsidRPr="00EB6818" w:rsidRDefault="00EB6818" w:rsidP="00EB6818">
      <w:pPr>
        <w:tabs>
          <w:tab w:val="left" w:pos="3644"/>
          <w:tab w:val="center" w:pos="4875"/>
        </w:tabs>
        <w:suppressAutoHyphens/>
        <w:rPr>
          <w:rFonts w:ascii="Tahoma" w:hAnsi="Tahoma" w:cs="Tahoma"/>
          <w:b/>
          <w:lang w:eastAsia="ar-SA"/>
        </w:rPr>
      </w:pPr>
    </w:p>
    <w:p w:rsidR="00EB6818" w:rsidRPr="00EB6818" w:rsidRDefault="00EB6818" w:rsidP="00EB6818">
      <w:pPr>
        <w:tabs>
          <w:tab w:val="left" w:pos="3644"/>
          <w:tab w:val="center" w:pos="4875"/>
        </w:tabs>
        <w:suppressAutoHyphens/>
        <w:jc w:val="center"/>
        <w:rPr>
          <w:rFonts w:ascii="Tahoma" w:hAnsi="Tahoma" w:cs="Tahoma"/>
          <w:b/>
          <w:sz w:val="20"/>
          <w:szCs w:val="20"/>
          <w:lang w:eastAsia="ar-SA"/>
        </w:rPr>
      </w:pPr>
      <w:r w:rsidRPr="00EB6818">
        <w:rPr>
          <w:rFonts w:ascii="Tahoma" w:hAnsi="Tahoma" w:cs="Tahoma"/>
          <w:b/>
          <w:sz w:val="20"/>
          <w:szCs w:val="20"/>
          <w:lang w:eastAsia="ar-SA"/>
        </w:rPr>
        <w:t xml:space="preserve">UMOWA NR </w:t>
      </w:r>
      <w:r w:rsidR="00486023">
        <w:rPr>
          <w:rFonts w:ascii="Tahoma" w:hAnsi="Tahoma" w:cs="Tahoma"/>
          <w:b/>
          <w:sz w:val="20"/>
          <w:szCs w:val="20"/>
          <w:lang w:eastAsia="ar-SA"/>
        </w:rPr>
        <w:t>UMW/AZ/PN-91/18</w:t>
      </w:r>
    </w:p>
    <w:p w:rsidR="00EB6818" w:rsidRPr="00EB6818" w:rsidRDefault="00EB6818" w:rsidP="00EB6818">
      <w:pPr>
        <w:suppressAutoHyphens/>
        <w:jc w:val="center"/>
        <w:rPr>
          <w:rFonts w:ascii="Tahoma" w:hAnsi="Tahoma" w:cs="Tahoma"/>
          <w:sz w:val="20"/>
          <w:szCs w:val="22"/>
          <w:lang w:eastAsia="ar-SA"/>
        </w:rPr>
      </w:pPr>
    </w:p>
    <w:p w:rsidR="00EB6818" w:rsidRPr="00EB6818" w:rsidRDefault="00EB6818" w:rsidP="00EB6818">
      <w:pPr>
        <w:suppressAutoHyphens/>
        <w:spacing w:before="120" w:line="276" w:lineRule="auto"/>
        <w:rPr>
          <w:rFonts w:ascii="Tahoma" w:hAnsi="Tahoma" w:cs="Tahoma"/>
          <w:sz w:val="20"/>
          <w:szCs w:val="20"/>
          <w:lang w:eastAsia="ar-SA"/>
        </w:rPr>
      </w:pPr>
      <w:r w:rsidRPr="00EB6818">
        <w:rPr>
          <w:rFonts w:ascii="Tahoma" w:hAnsi="Tahoma" w:cs="Tahoma"/>
          <w:sz w:val="20"/>
          <w:szCs w:val="20"/>
          <w:lang w:eastAsia="ar-SA"/>
        </w:rPr>
        <w:t>zawarta we Wrocławiu, dnia ................  roku pomiędzy:</w:t>
      </w:r>
    </w:p>
    <w:p w:rsidR="00EB6818" w:rsidRPr="00EB6818" w:rsidRDefault="00EB6818" w:rsidP="00EB6818">
      <w:pPr>
        <w:suppressAutoHyphens/>
        <w:spacing w:line="276" w:lineRule="auto"/>
        <w:rPr>
          <w:rFonts w:ascii="Tahoma" w:hAnsi="Tahoma" w:cs="Tahoma"/>
          <w:sz w:val="20"/>
          <w:szCs w:val="20"/>
          <w:lang w:eastAsia="ar-SA"/>
        </w:rPr>
      </w:pPr>
    </w:p>
    <w:p w:rsidR="00EB6818" w:rsidRPr="00EB6818" w:rsidRDefault="00EB6818" w:rsidP="00EB6818">
      <w:pPr>
        <w:suppressAutoHyphens/>
        <w:spacing w:line="276" w:lineRule="auto"/>
        <w:rPr>
          <w:rFonts w:ascii="Tahoma" w:hAnsi="Tahoma" w:cs="Tahoma"/>
          <w:b/>
          <w:sz w:val="20"/>
          <w:szCs w:val="20"/>
          <w:lang w:eastAsia="ar-SA"/>
        </w:rPr>
      </w:pPr>
      <w:r w:rsidRPr="00EB6818">
        <w:rPr>
          <w:rFonts w:ascii="Tahoma" w:hAnsi="Tahoma" w:cs="Tahoma"/>
          <w:b/>
          <w:sz w:val="20"/>
          <w:szCs w:val="20"/>
          <w:lang w:eastAsia="ar-SA"/>
        </w:rPr>
        <w:t>Uniwersytetem Medycznym im. Piastów Śląskich we Wrocławiu</w:t>
      </w:r>
    </w:p>
    <w:p w:rsidR="00EB6818" w:rsidRPr="00EB6818" w:rsidRDefault="00EB6818" w:rsidP="00EB6818">
      <w:pPr>
        <w:suppressAutoHyphens/>
        <w:spacing w:line="276" w:lineRule="auto"/>
        <w:rPr>
          <w:rFonts w:ascii="Tahoma" w:hAnsi="Tahoma" w:cs="Tahoma"/>
          <w:sz w:val="20"/>
          <w:szCs w:val="20"/>
          <w:lang w:eastAsia="ar-SA"/>
        </w:rPr>
      </w:pPr>
      <w:r w:rsidRPr="00EB6818">
        <w:rPr>
          <w:rFonts w:ascii="Tahoma" w:hAnsi="Tahoma" w:cs="Tahoma"/>
          <w:sz w:val="20"/>
          <w:szCs w:val="20"/>
          <w:lang w:eastAsia="ar-SA"/>
        </w:rPr>
        <w:t>ul. Pasteura 1, 50-367 Wrocław</w:t>
      </w:r>
    </w:p>
    <w:p w:rsidR="00EB6818" w:rsidRPr="00EB6818" w:rsidRDefault="00EB6818" w:rsidP="00EB6818">
      <w:pPr>
        <w:suppressAutoHyphens/>
        <w:spacing w:line="276" w:lineRule="auto"/>
        <w:rPr>
          <w:rFonts w:ascii="Tahoma" w:hAnsi="Tahoma" w:cs="Tahoma"/>
          <w:sz w:val="20"/>
          <w:szCs w:val="20"/>
          <w:lang w:eastAsia="ar-SA"/>
        </w:rPr>
      </w:pPr>
      <w:r w:rsidRPr="00EB6818">
        <w:rPr>
          <w:rFonts w:ascii="Tahoma" w:hAnsi="Tahoma" w:cs="Tahoma"/>
          <w:sz w:val="20"/>
          <w:szCs w:val="20"/>
          <w:lang w:eastAsia="ar-SA"/>
        </w:rPr>
        <w:t>REGON: 000288981</w:t>
      </w:r>
    </w:p>
    <w:p w:rsidR="00EB6818" w:rsidRPr="00EB6818" w:rsidRDefault="00EB6818" w:rsidP="00EB6818">
      <w:pPr>
        <w:suppressAutoHyphens/>
        <w:spacing w:line="276" w:lineRule="auto"/>
        <w:rPr>
          <w:rFonts w:ascii="Tahoma" w:hAnsi="Tahoma" w:cs="Tahoma"/>
          <w:sz w:val="20"/>
          <w:szCs w:val="20"/>
          <w:lang w:eastAsia="ar-SA"/>
        </w:rPr>
      </w:pPr>
      <w:r w:rsidRPr="00EB6818">
        <w:rPr>
          <w:rFonts w:ascii="Tahoma" w:hAnsi="Tahoma" w:cs="Tahoma"/>
          <w:sz w:val="20"/>
          <w:szCs w:val="20"/>
          <w:lang w:eastAsia="ar-SA"/>
        </w:rPr>
        <w:t>NIP: 896-000-57-79</w:t>
      </w:r>
    </w:p>
    <w:p w:rsidR="00EB6818" w:rsidRPr="00EB6818" w:rsidRDefault="00EB6818" w:rsidP="00EB6818">
      <w:pPr>
        <w:suppressAutoHyphens/>
        <w:spacing w:line="276" w:lineRule="auto"/>
        <w:ind w:left="708"/>
        <w:rPr>
          <w:rFonts w:ascii="Tahoma" w:hAnsi="Tahoma" w:cs="Tahoma"/>
          <w:sz w:val="20"/>
          <w:szCs w:val="20"/>
          <w:lang w:eastAsia="ar-SA"/>
        </w:rPr>
      </w:pPr>
    </w:p>
    <w:p w:rsidR="00EB6818" w:rsidRPr="00EB6818" w:rsidRDefault="00EB6818" w:rsidP="00EB6818">
      <w:pPr>
        <w:suppressAutoHyphens/>
        <w:spacing w:line="276" w:lineRule="auto"/>
        <w:rPr>
          <w:rFonts w:ascii="Tahoma" w:hAnsi="Tahoma" w:cs="Tahoma"/>
          <w:sz w:val="20"/>
          <w:szCs w:val="20"/>
          <w:lang w:eastAsia="ar-SA"/>
        </w:rPr>
      </w:pPr>
      <w:r w:rsidRPr="00EB6818">
        <w:rPr>
          <w:rFonts w:ascii="Tahoma" w:hAnsi="Tahoma" w:cs="Tahoma"/>
          <w:sz w:val="20"/>
          <w:szCs w:val="20"/>
          <w:lang w:eastAsia="ar-SA"/>
        </w:rPr>
        <w:t>zwanym dalej Ubezpieczającym</w:t>
      </w:r>
    </w:p>
    <w:p w:rsidR="00EB6818" w:rsidRPr="00EB6818" w:rsidRDefault="00EB6818" w:rsidP="00EB6818">
      <w:pPr>
        <w:suppressAutoHyphens/>
        <w:spacing w:line="276" w:lineRule="auto"/>
        <w:ind w:left="708"/>
        <w:rPr>
          <w:rFonts w:ascii="Tahoma" w:hAnsi="Tahoma" w:cs="Tahoma"/>
          <w:sz w:val="20"/>
          <w:szCs w:val="20"/>
          <w:lang w:eastAsia="ar-SA"/>
        </w:rPr>
      </w:pPr>
    </w:p>
    <w:p w:rsidR="00EB6818" w:rsidRPr="00EB6818" w:rsidRDefault="00EB6818" w:rsidP="00EB6818">
      <w:pPr>
        <w:suppressAutoHyphens/>
        <w:spacing w:line="276" w:lineRule="auto"/>
        <w:rPr>
          <w:rFonts w:ascii="Tahoma" w:hAnsi="Tahoma" w:cs="Tahoma"/>
          <w:sz w:val="20"/>
          <w:szCs w:val="20"/>
          <w:lang w:eastAsia="ar-SA"/>
        </w:rPr>
      </w:pPr>
      <w:r w:rsidRPr="00EB6818">
        <w:rPr>
          <w:rFonts w:ascii="Tahoma" w:hAnsi="Tahoma" w:cs="Tahoma"/>
          <w:sz w:val="20"/>
          <w:szCs w:val="20"/>
          <w:lang w:eastAsia="ar-SA"/>
        </w:rPr>
        <w:t>reprezentowanym przez:</w:t>
      </w:r>
    </w:p>
    <w:p w:rsidR="00EB6818" w:rsidRPr="00EB6818" w:rsidRDefault="00EB6818" w:rsidP="00EB6818">
      <w:pPr>
        <w:suppressAutoHyphens/>
        <w:spacing w:line="276" w:lineRule="auto"/>
        <w:rPr>
          <w:rFonts w:ascii="Tahoma" w:hAnsi="Tahoma" w:cs="Tahoma"/>
          <w:sz w:val="20"/>
          <w:szCs w:val="20"/>
          <w:lang w:eastAsia="ar-SA"/>
        </w:rPr>
      </w:pPr>
      <w:r w:rsidRPr="00EB6818">
        <w:rPr>
          <w:rFonts w:ascii="Tahoma" w:hAnsi="Tahoma" w:cs="Tahoma"/>
          <w:sz w:val="20"/>
          <w:szCs w:val="20"/>
          <w:lang w:eastAsia="ar-SA"/>
        </w:rPr>
        <w:t>1. ………………….</w:t>
      </w:r>
    </w:p>
    <w:p w:rsidR="00EB6818" w:rsidRPr="00EB6818" w:rsidRDefault="00EB6818" w:rsidP="00EB6818">
      <w:pPr>
        <w:suppressAutoHyphens/>
        <w:spacing w:line="276" w:lineRule="auto"/>
        <w:rPr>
          <w:rFonts w:ascii="Tahoma" w:hAnsi="Tahoma" w:cs="Tahoma"/>
          <w:b/>
          <w:bCs/>
          <w:sz w:val="20"/>
          <w:szCs w:val="20"/>
          <w:lang w:eastAsia="ar-SA"/>
        </w:rPr>
      </w:pPr>
      <w:r w:rsidRPr="00EB6818">
        <w:rPr>
          <w:rFonts w:ascii="Tahoma" w:hAnsi="Tahoma" w:cs="Tahoma"/>
          <w:sz w:val="20"/>
          <w:szCs w:val="20"/>
          <w:lang w:eastAsia="ar-SA"/>
        </w:rPr>
        <w:t>2. ………………….</w:t>
      </w:r>
    </w:p>
    <w:p w:rsidR="00EB6818" w:rsidRPr="00EB6818" w:rsidRDefault="00EB6818" w:rsidP="00EB6818">
      <w:pPr>
        <w:suppressAutoHyphens/>
        <w:spacing w:line="276" w:lineRule="auto"/>
        <w:rPr>
          <w:rFonts w:ascii="Tahoma" w:hAnsi="Tahoma" w:cs="Tahoma"/>
          <w:b/>
          <w:bCs/>
          <w:sz w:val="20"/>
          <w:szCs w:val="20"/>
          <w:lang w:eastAsia="ar-SA"/>
        </w:rPr>
      </w:pPr>
    </w:p>
    <w:p w:rsidR="00EB6818" w:rsidRPr="00EB6818" w:rsidRDefault="00EB6818" w:rsidP="00EB6818">
      <w:pPr>
        <w:suppressAutoHyphens/>
        <w:spacing w:line="276" w:lineRule="auto"/>
        <w:rPr>
          <w:rFonts w:ascii="Tahoma" w:hAnsi="Tahoma" w:cs="Tahoma"/>
          <w:sz w:val="20"/>
          <w:szCs w:val="20"/>
          <w:lang w:eastAsia="ar-SA"/>
        </w:rPr>
      </w:pPr>
      <w:r w:rsidRPr="00EB6818">
        <w:rPr>
          <w:rFonts w:ascii="Tahoma" w:hAnsi="Tahoma" w:cs="Tahoma"/>
          <w:sz w:val="20"/>
          <w:szCs w:val="20"/>
          <w:lang w:eastAsia="ar-SA"/>
        </w:rPr>
        <w:t xml:space="preserve">a </w:t>
      </w:r>
    </w:p>
    <w:p w:rsidR="00EB6818" w:rsidRPr="00EB6818" w:rsidRDefault="00EB6818" w:rsidP="00EB6818">
      <w:pPr>
        <w:suppressAutoHyphens/>
        <w:spacing w:before="120" w:line="276" w:lineRule="auto"/>
        <w:rPr>
          <w:rFonts w:ascii="Tahoma" w:hAnsi="Tahoma" w:cs="Tahoma"/>
          <w:sz w:val="20"/>
          <w:szCs w:val="20"/>
          <w:lang w:eastAsia="ar-SA"/>
        </w:rPr>
      </w:pPr>
      <w:r w:rsidRPr="00EB6818">
        <w:rPr>
          <w:rFonts w:ascii="Tahoma" w:hAnsi="Tahoma" w:cs="Tahoma"/>
          <w:sz w:val="20"/>
          <w:szCs w:val="20"/>
          <w:lang w:eastAsia="ar-SA"/>
        </w:rPr>
        <w:t>....................................................................................</w:t>
      </w:r>
    </w:p>
    <w:p w:rsidR="00EB6818" w:rsidRPr="00EB6818" w:rsidRDefault="00EB6818" w:rsidP="00EB6818">
      <w:pPr>
        <w:suppressAutoHyphens/>
        <w:spacing w:line="276" w:lineRule="auto"/>
        <w:rPr>
          <w:rFonts w:ascii="Tahoma" w:hAnsi="Tahoma" w:cs="Tahoma"/>
          <w:sz w:val="20"/>
          <w:szCs w:val="20"/>
          <w:lang w:eastAsia="ar-SA"/>
        </w:rPr>
      </w:pPr>
      <w:r w:rsidRPr="00EB6818">
        <w:rPr>
          <w:rFonts w:ascii="Tahoma" w:hAnsi="Tahoma" w:cs="Tahoma"/>
          <w:sz w:val="20"/>
          <w:szCs w:val="20"/>
          <w:lang w:eastAsia="ar-SA"/>
        </w:rPr>
        <w:t>zwaną/</w:t>
      </w:r>
      <w:proofErr w:type="spellStart"/>
      <w:r w:rsidRPr="00EB6818">
        <w:rPr>
          <w:rFonts w:ascii="Tahoma" w:hAnsi="Tahoma" w:cs="Tahoma"/>
          <w:sz w:val="20"/>
          <w:szCs w:val="20"/>
          <w:lang w:eastAsia="ar-SA"/>
        </w:rPr>
        <w:t>ym</w:t>
      </w:r>
      <w:proofErr w:type="spellEnd"/>
      <w:r w:rsidRPr="00EB6818">
        <w:rPr>
          <w:rFonts w:ascii="Tahoma" w:hAnsi="Tahoma" w:cs="Tahoma"/>
          <w:sz w:val="20"/>
          <w:szCs w:val="20"/>
          <w:lang w:eastAsia="ar-SA"/>
        </w:rPr>
        <w:t xml:space="preserve"> dalej </w:t>
      </w:r>
      <w:r w:rsidRPr="00EB6818">
        <w:rPr>
          <w:rFonts w:ascii="Tahoma" w:hAnsi="Tahoma" w:cs="Tahoma"/>
          <w:b/>
          <w:sz w:val="20"/>
          <w:szCs w:val="20"/>
          <w:lang w:eastAsia="ar-SA"/>
        </w:rPr>
        <w:t>„wykonawcą”</w:t>
      </w:r>
      <w:r w:rsidRPr="00EB6818">
        <w:rPr>
          <w:rFonts w:ascii="Tahoma" w:hAnsi="Tahoma" w:cs="Tahoma"/>
          <w:sz w:val="20"/>
          <w:szCs w:val="20"/>
          <w:lang w:eastAsia="ar-SA"/>
        </w:rPr>
        <w:t xml:space="preserve">  lub „</w:t>
      </w:r>
      <w:r w:rsidRPr="00EB6818">
        <w:rPr>
          <w:rFonts w:ascii="Tahoma" w:hAnsi="Tahoma" w:cs="Tahoma"/>
          <w:b/>
          <w:sz w:val="20"/>
          <w:szCs w:val="20"/>
          <w:lang w:eastAsia="ar-SA"/>
        </w:rPr>
        <w:t>ubezpieczycielem</w:t>
      </w:r>
      <w:r w:rsidRPr="00EB6818">
        <w:rPr>
          <w:rFonts w:ascii="Tahoma" w:hAnsi="Tahoma" w:cs="Tahoma"/>
          <w:bCs/>
          <w:sz w:val="20"/>
          <w:szCs w:val="20"/>
          <w:lang w:eastAsia="ar-SA"/>
        </w:rPr>
        <w:t>”</w:t>
      </w:r>
    </w:p>
    <w:p w:rsidR="00EB6818" w:rsidRPr="00EB6818" w:rsidRDefault="00EB6818" w:rsidP="00EB6818">
      <w:pPr>
        <w:suppressAutoHyphens/>
        <w:spacing w:line="276" w:lineRule="auto"/>
        <w:rPr>
          <w:rFonts w:ascii="Tahoma" w:hAnsi="Tahoma" w:cs="Tahoma"/>
          <w:sz w:val="20"/>
          <w:szCs w:val="20"/>
          <w:lang w:eastAsia="ar-SA"/>
        </w:rPr>
      </w:pPr>
      <w:r w:rsidRPr="00EB6818">
        <w:rPr>
          <w:rFonts w:ascii="Tahoma" w:hAnsi="Tahoma" w:cs="Tahoma"/>
          <w:sz w:val="20"/>
          <w:szCs w:val="20"/>
          <w:lang w:eastAsia="ar-SA"/>
        </w:rPr>
        <w:t>reprezentowanym przez:</w:t>
      </w:r>
    </w:p>
    <w:p w:rsidR="00EB6818" w:rsidRPr="00EB6818" w:rsidRDefault="00EB6818" w:rsidP="00EB6818">
      <w:pPr>
        <w:suppressAutoHyphens/>
        <w:spacing w:line="276" w:lineRule="auto"/>
        <w:jc w:val="both"/>
        <w:rPr>
          <w:rFonts w:ascii="Tahoma" w:hAnsi="Tahoma" w:cs="Tahoma"/>
          <w:sz w:val="20"/>
          <w:szCs w:val="20"/>
          <w:lang w:eastAsia="ar-SA"/>
        </w:rPr>
      </w:pPr>
      <w:r w:rsidRPr="00EB6818">
        <w:rPr>
          <w:rFonts w:ascii="Tahoma" w:hAnsi="Tahoma" w:cs="Tahoma"/>
          <w:sz w:val="20"/>
          <w:szCs w:val="20"/>
          <w:lang w:eastAsia="ar-SA"/>
        </w:rPr>
        <w:t>………………………………………………………………………………..</w:t>
      </w:r>
    </w:p>
    <w:p w:rsidR="00EB6818" w:rsidRPr="00EB6818" w:rsidRDefault="00EB6818" w:rsidP="00EB6818">
      <w:pPr>
        <w:suppressAutoHyphens/>
        <w:spacing w:line="276" w:lineRule="auto"/>
        <w:rPr>
          <w:rFonts w:ascii="Tahoma" w:hAnsi="Tahoma" w:cs="Tahoma"/>
          <w:bCs/>
          <w:sz w:val="20"/>
          <w:szCs w:val="20"/>
          <w:lang w:eastAsia="ar-SA"/>
        </w:rPr>
      </w:pPr>
      <w:r w:rsidRPr="00EB6818">
        <w:rPr>
          <w:rFonts w:ascii="Tahoma" w:hAnsi="Tahoma" w:cs="Tahoma"/>
          <w:bCs/>
          <w:sz w:val="20"/>
          <w:szCs w:val="20"/>
          <w:lang w:eastAsia="ar-SA"/>
        </w:rPr>
        <w:t>na</w:t>
      </w:r>
    </w:p>
    <w:p w:rsidR="00EB6818" w:rsidRPr="00EB6818" w:rsidRDefault="00EB6818" w:rsidP="00EB6818">
      <w:pPr>
        <w:suppressAutoHyphens/>
        <w:spacing w:line="276" w:lineRule="auto"/>
        <w:rPr>
          <w:rFonts w:ascii="Tahoma" w:hAnsi="Tahoma" w:cs="Tahoma"/>
          <w:b/>
          <w:bCs/>
          <w:sz w:val="20"/>
          <w:szCs w:val="20"/>
          <w:lang w:eastAsia="ar-SA"/>
        </w:rPr>
      </w:pPr>
    </w:p>
    <w:p w:rsidR="00EB6818" w:rsidRPr="00EB6818" w:rsidRDefault="00EB6818" w:rsidP="00EB6818">
      <w:pPr>
        <w:suppressAutoHyphens/>
        <w:spacing w:line="276" w:lineRule="auto"/>
        <w:rPr>
          <w:rFonts w:ascii="Tahoma" w:hAnsi="Tahoma" w:cs="Tahoma"/>
          <w:b/>
          <w:bCs/>
          <w:sz w:val="20"/>
          <w:szCs w:val="20"/>
          <w:lang w:eastAsia="ar-SA"/>
        </w:rPr>
      </w:pPr>
      <w:r w:rsidRPr="00EB6818">
        <w:rPr>
          <w:rFonts w:ascii="Tahoma" w:hAnsi="Tahoma" w:cs="Tahoma"/>
          <w:b/>
          <w:bCs/>
          <w:sz w:val="20"/>
          <w:szCs w:val="20"/>
          <w:lang w:eastAsia="ar-SA"/>
        </w:rPr>
        <w:t xml:space="preserve">GRUPOWE UBEZPIECZENIE NA ŻYCIE PROCOWNIKÓW UNIWERSYTETU MEDYCZNEGO </w:t>
      </w:r>
    </w:p>
    <w:p w:rsidR="00EB6818" w:rsidRPr="00EB6818" w:rsidRDefault="00EB6818" w:rsidP="00EB6818">
      <w:pPr>
        <w:suppressAutoHyphens/>
        <w:spacing w:line="276" w:lineRule="auto"/>
        <w:rPr>
          <w:rFonts w:ascii="Tahoma" w:hAnsi="Tahoma" w:cs="Tahoma"/>
          <w:b/>
          <w:bCs/>
          <w:sz w:val="20"/>
          <w:szCs w:val="20"/>
          <w:lang w:eastAsia="ar-SA"/>
        </w:rPr>
      </w:pPr>
      <w:r w:rsidRPr="00EB6818">
        <w:rPr>
          <w:rFonts w:ascii="Tahoma" w:hAnsi="Tahoma" w:cs="Tahoma"/>
          <w:b/>
          <w:bCs/>
          <w:sz w:val="20"/>
          <w:szCs w:val="20"/>
          <w:lang w:eastAsia="ar-SA"/>
        </w:rPr>
        <w:t>WE WROCŁAWIU</w:t>
      </w:r>
    </w:p>
    <w:p w:rsidR="00EB6818" w:rsidRPr="00EB6818" w:rsidRDefault="00EB6818" w:rsidP="00EB6818">
      <w:pPr>
        <w:suppressAutoHyphens/>
        <w:spacing w:line="276" w:lineRule="auto"/>
        <w:rPr>
          <w:rFonts w:ascii="Tahoma" w:hAnsi="Tahoma" w:cs="Tahoma"/>
          <w:bCs/>
          <w:sz w:val="20"/>
          <w:szCs w:val="20"/>
          <w:lang w:eastAsia="ar-SA"/>
        </w:rPr>
      </w:pPr>
    </w:p>
    <w:p w:rsidR="00EB6818" w:rsidRPr="00EB6818" w:rsidRDefault="00EB6818" w:rsidP="00EB6818">
      <w:pPr>
        <w:suppressAutoHyphens/>
        <w:spacing w:line="276" w:lineRule="auto"/>
        <w:rPr>
          <w:rFonts w:ascii="Tahoma" w:hAnsi="Tahoma" w:cs="Tahoma"/>
          <w:b/>
          <w:sz w:val="20"/>
          <w:szCs w:val="20"/>
          <w:lang w:eastAsia="ar-SA"/>
        </w:rPr>
      </w:pPr>
      <w:r w:rsidRPr="00EB6818">
        <w:rPr>
          <w:rFonts w:ascii="Tahoma" w:hAnsi="Tahoma" w:cs="Tahoma"/>
          <w:b/>
          <w:sz w:val="20"/>
          <w:szCs w:val="20"/>
          <w:lang w:eastAsia="ar-SA"/>
        </w:rPr>
        <w:t>§1. Podstawa prawna umowy</w:t>
      </w:r>
    </w:p>
    <w:p w:rsidR="00EB6818" w:rsidRPr="00EB6818" w:rsidRDefault="00EB6818" w:rsidP="00EB6818">
      <w:pPr>
        <w:suppressAutoHyphens/>
        <w:spacing w:line="276" w:lineRule="auto"/>
        <w:rPr>
          <w:rFonts w:ascii="Tahoma" w:hAnsi="Tahoma" w:cs="Tahoma"/>
          <w:b/>
          <w:sz w:val="20"/>
          <w:szCs w:val="20"/>
          <w:lang w:eastAsia="ar-SA"/>
        </w:rPr>
      </w:pPr>
    </w:p>
    <w:p w:rsidR="00EB6818" w:rsidRPr="00EB6818" w:rsidRDefault="00EB6818" w:rsidP="00CC69AC">
      <w:pPr>
        <w:numPr>
          <w:ilvl w:val="0"/>
          <w:numId w:val="52"/>
        </w:numPr>
        <w:tabs>
          <w:tab w:val="clear" w:pos="360"/>
          <w:tab w:val="num" w:pos="720"/>
        </w:tabs>
        <w:suppressAutoHyphens/>
        <w:spacing w:line="276" w:lineRule="auto"/>
        <w:ind w:left="720"/>
        <w:jc w:val="both"/>
        <w:rPr>
          <w:rFonts w:ascii="Tahoma" w:hAnsi="Tahoma" w:cs="Tahoma"/>
          <w:sz w:val="20"/>
          <w:szCs w:val="20"/>
          <w:lang w:eastAsia="ar-SA"/>
        </w:rPr>
      </w:pPr>
      <w:r w:rsidRPr="00EB6818">
        <w:rPr>
          <w:rFonts w:ascii="Tahoma" w:hAnsi="Tahoma" w:cs="Tahoma"/>
          <w:sz w:val="20"/>
          <w:szCs w:val="20"/>
          <w:lang w:eastAsia="ar-SA"/>
        </w:rPr>
        <w:t xml:space="preserve">Umowa została zawarta na podstawie postępowania o udzielenie zamówienia publicznego przeprowadzonego w trybie przetargu nieograniczonego zgodnie z ustawą z dnia 29 stycznia 2004 r. Prawo  zamówień publicznych – tekst jednolity opublikowany w Dz. U. z 2017 poz. 1579 </w:t>
      </w:r>
    </w:p>
    <w:p w:rsidR="00EB6818" w:rsidRPr="00EB6818" w:rsidRDefault="00EB6818" w:rsidP="00CC69AC">
      <w:pPr>
        <w:numPr>
          <w:ilvl w:val="0"/>
          <w:numId w:val="52"/>
        </w:numPr>
        <w:tabs>
          <w:tab w:val="clear" w:pos="360"/>
          <w:tab w:val="num" w:pos="720"/>
        </w:tabs>
        <w:suppressAutoHyphens/>
        <w:spacing w:line="276" w:lineRule="auto"/>
        <w:ind w:left="720"/>
        <w:jc w:val="both"/>
        <w:rPr>
          <w:rFonts w:ascii="Tahoma" w:hAnsi="Tahoma" w:cs="Tahoma"/>
          <w:sz w:val="20"/>
          <w:szCs w:val="20"/>
          <w:lang w:eastAsia="ar-SA"/>
        </w:rPr>
      </w:pPr>
      <w:r w:rsidRPr="00EB6818">
        <w:rPr>
          <w:rFonts w:ascii="Tahoma" w:hAnsi="Tahoma" w:cs="Tahoma"/>
          <w:sz w:val="20"/>
          <w:szCs w:val="20"/>
          <w:lang w:eastAsia="ar-SA"/>
        </w:rPr>
        <w:t>z późniejszymi zmianami.</w:t>
      </w:r>
    </w:p>
    <w:p w:rsidR="00EB6818" w:rsidRPr="00EB6818" w:rsidRDefault="00EB6818" w:rsidP="00CC69AC">
      <w:pPr>
        <w:numPr>
          <w:ilvl w:val="0"/>
          <w:numId w:val="52"/>
        </w:numPr>
        <w:tabs>
          <w:tab w:val="clear" w:pos="360"/>
          <w:tab w:val="num" w:pos="720"/>
        </w:tabs>
        <w:suppressAutoHyphens/>
        <w:spacing w:line="276" w:lineRule="auto"/>
        <w:ind w:left="720"/>
        <w:jc w:val="both"/>
        <w:rPr>
          <w:rFonts w:ascii="Tahoma" w:hAnsi="Tahoma" w:cs="Tahoma"/>
          <w:sz w:val="20"/>
          <w:szCs w:val="20"/>
          <w:lang w:eastAsia="ar-SA"/>
        </w:rPr>
      </w:pPr>
      <w:r w:rsidRPr="00EB6818">
        <w:rPr>
          <w:rFonts w:ascii="Tahoma" w:hAnsi="Tahoma" w:cs="Tahoma"/>
          <w:sz w:val="20"/>
          <w:szCs w:val="20"/>
          <w:lang w:eastAsia="ar-SA"/>
        </w:rPr>
        <w:t xml:space="preserve">Dokumenty stanowiące podstawę przeprowadzenia postępowania, tj. specyfikacja istotnych warunków zamówienia oraz oferta przedłożona przez wykonawcę wraz załącznikami stanowią integralną część niniejszej umowy. </w:t>
      </w:r>
    </w:p>
    <w:p w:rsidR="00EB6818" w:rsidRPr="00EB6818" w:rsidRDefault="00EB6818" w:rsidP="00CC69AC">
      <w:pPr>
        <w:numPr>
          <w:ilvl w:val="0"/>
          <w:numId w:val="52"/>
        </w:numPr>
        <w:tabs>
          <w:tab w:val="clear" w:pos="360"/>
          <w:tab w:val="num" w:pos="720"/>
        </w:tabs>
        <w:suppressAutoHyphens/>
        <w:spacing w:line="276" w:lineRule="auto"/>
        <w:ind w:left="720"/>
        <w:jc w:val="both"/>
        <w:rPr>
          <w:rFonts w:ascii="Tahoma" w:hAnsi="Tahoma" w:cs="Tahoma"/>
          <w:sz w:val="20"/>
          <w:szCs w:val="20"/>
          <w:lang w:eastAsia="ar-SA"/>
        </w:rPr>
      </w:pPr>
      <w:r w:rsidRPr="00EB6818">
        <w:rPr>
          <w:rFonts w:ascii="Tahoma" w:hAnsi="Tahoma" w:cs="Tahoma"/>
          <w:sz w:val="20"/>
          <w:szCs w:val="20"/>
          <w:lang w:eastAsia="ar-SA"/>
        </w:rPr>
        <w:t>Na podstawie niniejszej umowy wystawiane będą polisy ubezpieczenia dotyczące poszczególnych grup ubezpieczonych i rocznych okresów ubezpieczenia. Umowa zastępuje polisy do czasu ich wystawienia.</w:t>
      </w:r>
    </w:p>
    <w:p w:rsidR="00EB6818" w:rsidRPr="00EB6818" w:rsidRDefault="00EB6818" w:rsidP="00EB6818">
      <w:pPr>
        <w:suppressAutoHyphens/>
        <w:spacing w:line="276" w:lineRule="auto"/>
        <w:rPr>
          <w:rFonts w:ascii="Tahoma" w:hAnsi="Tahoma" w:cs="Tahoma"/>
          <w:b/>
          <w:sz w:val="20"/>
          <w:szCs w:val="20"/>
          <w:lang w:eastAsia="ar-SA"/>
        </w:rPr>
      </w:pPr>
    </w:p>
    <w:p w:rsidR="00EB6818" w:rsidRPr="00EB6818" w:rsidRDefault="00EB6818" w:rsidP="00EB6818">
      <w:pPr>
        <w:suppressAutoHyphens/>
        <w:spacing w:line="276" w:lineRule="auto"/>
        <w:rPr>
          <w:rFonts w:ascii="Tahoma" w:hAnsi="Tahoma" w:cs="Tahoma"/>
          <w:b/>
          <w:sz w:val="20"/>
          <w:szCs w:val="20"/>
          <w:lang w:eastAsia="ar-SA"/>
        </w:rPr>
      </w:pPr>
      <w:r w:rsidRPr="00EB6818">
        <w:rPr>
          <w:rFonts w:ascii="Tahoma" w:hAnsi="Tahoma" w:cs="Tahoma"/>
          <w:b/>
          <w:sz w:val="20"/>
          <w:szCs w:val="20"/>
          <w:lang w:eastAsia="ar-SA"/>
        </w:rPr>
        <w:t>§2. Przedmiot umowy</w:t>
      </w:r>
    </w:p>
    <w:p w:rsidR="00EB6818" w:rsidRPr="00EB6818" w:rsidRDefault="00EB6818" w:rsidP="00EB6818">
      <w:pPr>
        <w:suppressAutoHyphens/>
        <w:spacing w:line="276" w:lineRule="auto"/>
        <w:rPr>
          <w:rFonts w:ascii="Tahoma" w:hAnsi="Tahoma" w:cs="Tahoma"/>
          <w:b/>
          <w:sz w:val="20"/>
          <w:szCs w:val="20"/>
          <w:lang w:eastAsia="ar-SA"/>
        </w:rPr>
      </w:pPr>
    </w:p>
    <w:p w:rsidR="00EB6818" w:rsidRPr="00EB6818" w:rsidRDefault="00EB6818" w:rsidP="00CC69AC">
      <w:pPr>
        <w:numPr>
          <w:ilvl w:val="0"/>
          <w:numId w:val="50"/>
        </w:numPr>
        <w:tabs>
          <w:tab w:val="clear" w:pos="1440"/>
          <w:tab w:val="num" w:pos="709"/>
        </w:tabs>
        <w:suppressAutoHyphens/>
        <w:spacing w:line="276" w:lineRule="auto"/>
        <w:jc w:val="both"/>
        <w:rPr>
          <w:rFonts w:ascii="Tahoma" w:hAnsi="Tahoma" w:cs="Tahoma"/>
          <w:sz w:val="20"/>
          <w:szCs w:val="20"/>
          <w:lang w:eastAsia="ar-SA"/>
        </w:rPr>
      </w:pPr>
      <w:r w:rsidRPr="00EB6818">
        <w:rPr>
          <w:rFonts w:ascii="Tahoma" w:hAnsi="Tahoma" w:cs="Tahoma"/>
          <w:sz w:val="20"/>
          <w:szCs w:val="20"/>
          <w:lang w:eastAsia="ar-SA"/>
        </w:rPr>
        <w:t>Przedmiotem umowy jest grupowe ubezpieczenie na życie pracowników Ubezpieczającego oraz członków ich rodzin zgodnie z warunkami złożonej oferty.</w:t>
      </w:r>
    </w:p>
    <w:p w:rsidR="00EB6818" w:rsidRPr="00EB6818" w:rsidRDefault="00EB6818" w:rsidP="00CC69AC">
      <w:pPr>
        <w:numPr>
          <w:ilvl w:val="0"/>
          <w:numId w:val="50"/>
        </w:numPr>
        <w:tabs>
          <w:tab w:val="clear" w:pos="1440"/>
          <w:tab w:val="num" w:pos="720"/>
        </w:tabs>
        <w:suppressAutoHyphens/>
        <w:spacing w:line="276" w:lineRule="auto"/>
        <w:jc w:val="both"/>
        <w:rPr>
          <w:rFonts w:ascii="Tahoma" w:hAnsi="Tahoma" w:cs="Tahoma"/>
          <w:sz w:val="20"/>
          <w:szCs w:val="20"/>
          <w:lang w:eastAsia="ar-SA"/>
        </w:rPr>
      </w:pPr>
      <w:r w:rsidRPr="00EB6818">
        <w:rPr>
          <w:rFonts w:ascii="Tahoma" w:hAnsi="Tahoma" w:cs="Tahoma"/>
          <w:sz w:val="20"/>
          <w:szCs w:val="20"/>
          <w:lang w:eastAsia="ar-SA"/>
        </w:rPr>
        <w:t xml:space="preserve">Umowa dotyczy dwóch funkcjonujących równolegle grup. Szczegółowy zakres, warunki, przedmiot </w:t>
      </w:r>
    </w:p>
    <w:p w:rsidR="00EB6818" w:rsidRPr="00EB6818" w:rsidRDefault="00EB6818" w:rsidP="00EB6818">
      <w:pPr>
        <w:suppressAutoHyphens/>
        <w:spacing w:line="276" w:lineRule="auto"/>
        <w:ind w:left="720"/>
        <w:jc w:val="both"/>
        <w:rPr>
          <w:rFonts w:ascii="Tahoma" w:hAnsi="Tahoma" w:cs="Tahoma"/>
          <w:sz w:val="20"/>
          <w:szCs w:val="20"/>
          <w:lang w:eastAsia="ar-SA"/>
        </w:rPr>
      </w:pPr>
      <w:r w:rsidRPr="00EB6818">
        <w:rPr>
          <w:rFonts w:ascii="Tahoma" w:hAnsi="Tahoma" w:cs="Tahoma"/>
          <w:sz w:val="20"/>
          <w:szCs w:val="20"/>
          <w:lang w:eastAsia="ar-SA"/>
        </w:rPr>
        <w:t xml:space="preserve">i sumy ubezpieczenia określą poszczególne polisy z zachowaniem zasad i wymogów określonych </w:t>
      </w:r>
    </w:p>
    <w:p w:rsidR="00EB6818" w:rsidRPr="00EB6818" w:rsidRDefault="00EB6818" w:rsidP="00EB6818">
      <w:pPr>
        <w:suppressAutoHyphens/>
        <w:spacing w:line="276" w:lineRule="auto"/>
        <w:ind w:left="720"/>
        <w:jc w:val="both"/>
        <w:rPr>
          <w:rFonts w:ascii="Tahoma" w:hAnsi="Tahoma" w:cs="Tahoma"/>
          <w:sz w:val="20"/>
          <w:szCs w:val="20"/>
          <w:lang w:eastAsia="ar-SA"/>
        </w:rPr>
      </w:pPr>
      <w:r w:rsidRPr="00EB6818">
        <w:rPr>
          <w:rFonts w:ascii="Tahoma" w:hAnsi="Tahoma" w:cs="Tahoma"/>
          <w:sz w:val="20"/>
          <w:szCs w:val="20"/>
          <w:lang w:eastAsia="ar-SA"/>
        </w:rPr>
        <w:lastRenderedPageBreak/>
        <w:t>w SIWZ oraz treści złożonej oferty.</w:t>
      </w:r>
    </w:p>
    <w:p w:rsidR="00EB6818" w:rsidRPr="00EB6818" w:rsidRDefault="00EB6818" w:rsidP="00EB6818">
      <w:pPr>
        <w:suppressAutoHyphens/>
        <w:spacing w:line="276" w:lineRule="auto"/>
        <w:jc w:val="both"/>
        <w:rPr>
          <w:rFonts w:ascii="Tahoma" w:hAnsi="Tahoma" w:cs="Tahoma"/>
          <w:sz w:val="20"/>
          <w:szCs w:val="20"/>
          <w:lang w:eastAsia="ar-SA"/>
        </w:rPr>
      </w:pPr>
    </w:p>
    <w:p w:rsidR="00EB6818" w:rsidRPr="00EB6818" w:rsidRDefault="00EB6818" w:rsidP="00EB6818">
      <w:pPr>
        <w:keepNext/>
        <w:keepLines/>
        <w:suppressAutoHyphens/>
        <w:spacing w:line="276" w:lineRule="auto"/>
        <w:rPr>
          <w:rFonts w:ascii="Tahoma" w:hAnsi="Tahoma" w:cs="Tahoma"/>
          <w:b/>
          <w:sz w:val="20"/>
          <w:szCs w:val="20"/>
          <w:lang w:eastAsia="ar-SA"/>
        </w:rPr>
      </w:pPr>
      <w:r w:rsidRPr="00EB6818">
        <w:rPr>
          <w:rFonts w:ascii="Tahoma" w:hAnsi="Tahoma" w:cs="Tahoma"/>
          <w:b/>
          <w:sz w:val="20"/>
          <w:szCs w:val="20"/>
          <w:lang w:eastAsia="ar-SA"/>
        </w:rPr>
        <w:t>§3. Okres obowiązywania umowy</w:t>
      </w:r>
    </w:p>
    <w:p w:rsidR="00EB6818" w:rsidRPr="00EB6818" w:rsidRDefault="00EB6818" w:rsidP="00EB6818">
      <w:pPr>
        <w:keepNext/>
        <w:keepLines/>
        <w:suppressAutoHyphens/>
        <w:spacing w:line="276" w:lineRule="auto"/>
        <w:rPr>
          <w:rFonts w:ascii="Tahoma" w:hAnsi="Tahoma" w:cs="Tahoma"/>
          <w:b/>
          <w:sz w:val="20"/>
          <w:szCs w:val="20"/>
          <w:lang w:eastAsia="ar-SA"/>
        </w:rPr>
      </w:pPr>
    </w:p>
    <w:p w:rsidR="00EB6818" w:rsidRPr="00EB6818" w:rsidRDefault="00EB6818" w:rsidP="00CC69AC">
      <w:pPr>
        <w:numPr>
          <w:ilvl w:val="0"/>
          <w:numId w:val="53"/>
        </w:numPr>
        <w:suppressAutoHyphens/>
        <w:spacing w:line="276" w:lineRule="auto"/>
        <w:jc w:val="both"/>
        <w:rPr>
          <w:rFonts w:ascii="Tahoma" w:hAnsi="Tahoma" w:cs="Tahoma"/>
          <w:sz w:val="20"/>
          <w:szCs w:val="20"/>
          <w:lang w:eastAsia="ar-SA"/>
        </w:rPr>
      </w:pPr>
      <w:r w:rsidRPr="00EB6818">
        <w:rPr>
          <w:rFonts w:ascii="Tahoma" w:hAnsi="Tahoma" w:cs="Tahoma"/>
          <w:sz w:val="20"/>
          <w:szCs w:val="20"/>
          <w:lang w:eastAsia="ar-SA"/>
        </w:rPr>
        <w:t xml:space="preserve">Umowa została zawarta na okres 4 lat (48 miesięcy) od 1 </w:t>
      </w:r>
      <w:r w:rsidR="00695002">
        <w:rPr>
          <w:rFonts w:ascii="Tahoma" w:hAnsi="Tahoma" w:cs="Tahoma"/>
          <w:sz w:val="20"/>
          <w:szCs w:val="20"/>
          <w:lang w:eastAsia="ar-SA"/>
        </w:rPr>
        <w:t xml:space="preserve">listopada </w:t>
      </w:r>
      <w:r w:rsidRPr="00EB6818">
        <w:rPr>
          <w:rFonts w:ascii="Tahoma" w:hAnsi="Tahoma" w:cs="Tahoma"/>
          <w:sz w:val="20"/>
          <w:szCs w:val="20"/>
          <w:lang w:eastAsia="ar-SA"/>
        </w:rPr>
        <w:t xml:space="preserve">2018 </w:t>
      </w:r>
      <w:r w:rsidR="00695002">
        <w:rPr>
          <w:rFonts w:ascii="Tahoma" w:hAnsi="Tahoma" w:cs="Tahoma"/>
          <w:sz w:val="20"/>
          <w:szCs w:val="20"/>
          <w:lang w:eastAsia="ar-SA"/>
        </w:rPr>
        <w:t xml:space="preserve">roku </w:t>
      </w:r>
      <w:r w:rsidRPr="00EB6818">
        <w:rPr>
          <w:rFonts w:ascii="Tahoma" w:hAnsi="Tahoma" w:cs="Tahoma"/>
          <w:sz w:val="20"/>
          <w:szCs w:val="20"/>
          <w:lang w:eastAsia="ar-SA"/>
        </w:rPr>
        <w:t>do 3</w:t>
      </w:r>
      <w:r w:rsidR="00695002">
        <w:rPr>
          <w:rFonts w:ascii="Tahoma" w:hAnsi="Tahoma" w:cs="Tahoma"/>
          <w:sz w:val="20"/>
          <w:szCs w:val="20"/>
          <w:lang w:eastAsia="ar-SA"/>
        </w:rPr>
        <w:t xml:space="preserve">1 października </w:t>
      </w:r>
      <w:r w:rsidRPr="00EB6818">
        <w:rPr>
          <w:rFonts w:ascii="Tahoma" w:hAnsi="Tahoma" w:cs="Tahoma"/>
          <w:sz w:val="20"/>
          <w:szCs w:val="20"/>
          <w:lang w:eastAsia="ar-SA"/>
        </w:rPr>
        <w:t>2022</w:t>
      </w:r>
      <w:r w:rsidR="00695002">
        <w:rPr>
          <w:rFonts w:ascii="Tahoma" w:hAnsi="Tahoma" w:cs="Tahoma"/>
          <w:sz w:val="20"/>
          <w:szCs w:val="20"/>
          <w:lang w:eastAsia="ar-SA"/>
        </w:rPr>
        <w:t xml:space="preserve"> roku</w:t>
      </w:r>
      <w:r w:rsidRPr="00EB6818">
        <w:rPr>
          <w:rFonts w:ascii="Tahoma" w:hAnsi="Tahoma" w:cs="Tahoma"/>
          <w:sz w:val="20"/>
          <w:szCs w:val="20"/>
          <w:lang w:eastAsia="ar-SA"/>
        </w:rPr>
        <w:t xml:space="preserve">. </w:t>
      </w:r>
    </w:p>
    <w:p w:rsidR="00EB6818" w:rsidRPr="00EB6818" w:rsidRDefault="00EB6818" w:rsidP="00CC69AC">
      <w:pPr>
        <w:numPr>
          <w:ilvl w:val="0"/>
          <w:numId w:val="53"/>
        </w:numPr>
        <w:suppressAutoHyphens/>
        <w:spacing w:after="200" w:line="276" w:lineRule="auto"/>
        <w:contextualSpacing/>
        <w:rPr>
          <w:rFonts w:ascii="Tahoma" w:hAnsi="Tahoma" w:cs="Tahoma"/>
          <w:sz w:val="20"/>
          <w:szCs w:val="20"/>
          <w:lang w:eastAsia="ar-SA"/>
        </w:rPr>
      </w:pPr>
      <w:r w:rsidRPr="00EB6818">
        <w:rPr>
          <w:rFonts w:ascii="Tahoma" w:hAnsi="Tahoma" w:cs="Tahoma"/>
          <w:sz w:val="20"/>
          <w:szCs w:val="20"/>
          <w:lang w:eastAsia="ar-SA"/>
        </w:rPr>
        <w:t xml:space="preserve">Dla osób dotychczas ubezpieczonych w ramach grupowego ubezpieczenia pracowników zamawiającego, które złożą deklarację przystąpienia do 31 </w:t>
      </w:r>
      <w:r w:rsidR="00FB4DB4">
        <w:rPr>
          <w:rFonts w:ascii="Tahoma" w:hAnsi="Tahoma" w:cs="Tahoma"/>
          <w:sz w:val="20"/>
          <w:szCs w:val="20"/>
          <w:lang w:eastAsia="ar-SA"/>
        </w:rPr>
        <w:t xml:space="preserve">stycznia </w:t>
      </w:r>
      <w:r w:rsidRPr="00EB6818">
        <w:rPr>
          <w:rFonts w:ascii="Tahoma" w:hAnsi="Tahoma" w:cs="Tahoma"/>
          <w:sz w:val="20"/>
          <w:szCs w:val="20"/>
          <w:lang w:eastAsia="ar-SA"/>
        </w:rPr>
        <w:t>201</w:t>
      </w:r>
      <w:r w:rsidR="00FB4DB4">
        <w:rPr>
          <w:rFonts w:ascii="Tahoma" w:hAnsi="Tahoma" w:cs="Tahoma"/>
          <w:sz w:val="20"/>
          <w:szCs w:val="20"/>
          <w:lang w:eastAsia="ar-SA"/>
        </w:rPr>
        <w:t>9</w:t>
      </w:r>
      <w:r w:rsidRPr="00EB6818">
        <w:rPr>
          <w:rFonts w:ascii="Tahoma" w:hAnsi="Tahoma" w:cs="Tahoma"/>
          <w:sz w:val="20"/>
          <w:szCs w:val="20"/>
          <w:lang w:eastAsia="ar-SA"/>
        </w:rPr>
        <w:t xml:space="preserve"> roku okres ubezpieczenia rozpoczyna się od początku miesiąca następującego po ostatnim miesiącu ochrony tego pracownika w ramach dotychczasowej umowy, nie wcześniej niż od 1 </w:t>
      </w:r>
      <w:r w:rsidR="00FB4DB4">
        <w:rPr>
          <w:rFonts w:ascii="Tahoma" w:hAnsi="Tahoma" w:cs="Tahoma"/>
          <w:sz w:val="20"/>
          <w:szCs w:val="20"/>
          <w:lang w:eastAsia="ar-SA"/>
        </w:rPr>
        <w:t xml:space="preserve">listopada </w:t>
      </w:r>
      <w:r w:rsidRPr="00EB6818">
        <w:rPr>
          <w:rFonts w:ascii="Tahoma" w:hAnsi="Tahoma" w:cs="Tahoma"/>
          <w:sz w:val="20"/>
          <w:szCs w:val="20"/>
          <w:lang w:eastAsia="ar-SA"/>
        </w:rPr>
        <w:t xml:space="preserve">2018 roku – ubezpieczony zachowuje ciągłość ubezpieczenia, chyba że składając deklarację przystąpienia wskaże jako początek ubezpieczenia początek miesiąca następującego po dacie złożenia deklaracji przystąpienia lub inny termin, przypadający na początek miesiąca kalendarzowego przypadającego po dacie złożenia deklaracji. </w:t>
      </w:r>
    </w:p>
    <w:p w:rsidR="00EB6818" w:rsidRPr="00EB6818" w:rsidRDefault="00EB6818" w:rsidP="00CC69AC">
      <w:pPr>
        <w:numPr>
          <w:ilvl w:val="0"/>
          <w:numId w:val="53"/>
        </w:numPr>
        <w:suppressAutoHyphens/>
        <w:spacing w:after="200" w:line="276" w:lineRule="auto"/>
        <w:contextualSpacing/>
        <w:rPr>
          <w:rFonts w:ascii="Tahoma" w:hAnsi="Tahoma" w:cs="Tahoma"/>
          <w:sz w:val="20"/>
          <w:szCs w:val="20"/>
          <w:lang w:eastAsia="ar-SA"/>
        </w:rPr>
      </w:pPr>
      <w:r w:rsidRPr="00EB6818">
        <w:rPr>
          <w:rFonts w:ascii="Tahoma" w:hAnsi="Tahoma" w:cs="Tahoma"/>
          <w:sz w:val="20"/>
          <w:szCs w:val="20"/>
          <w:lang w:eastAsia="ar-SA"/>
        </w:rPr>
        <w:t xml:space="preserve">Zamawiający zastrzega prawo odstąpienia od umowy w przypadku, gdy liczba deklaracji przystąpienia do ubezpieczenia złożonych do </w:t>
      </w:r>
      <w:r w:rsidR="003D2582">
        <w:rPr>
          <w:rFonts w:ascii="Tahoma" w:hAnsi="Tahoma" w:cs="Tahoma"/>
          <w:sz w:val="20"/>
          <w:szCs w:val="20"/>
          <w:lang w:eastAsia="ar-SA"/>
        </w:rPr>
        <w:t>31</w:t>
      </w:r>
      <w:r w:rsidRPr="00EB6818">
        <w:rPr>
          <w:rFonts w:ascii="Tahoma" w:hAnsi="Tahoma" w:cs="Tahoma"/>
          <w:sz w:val="20"/>
          <w:szCs w:val="20"/>
          <w:lang w:eastAsia="ar-SA"/>
        </w:rPr>
        <w:t xml:space="preserve"> </w:t>
      </w:r>
      <w:r w:rsidR="00FB4DB4" w:rsidRPr="00FB4DB4">
        <w:rPr>
          <w:rFonts w:ascii="Tahoma" w:hAnsi="Tahoma" w:cs="Tahoma"/>
          <w:sz w:val="20"/>
          <w:szCs w:val="20"/>
          <w:lang w:eastAsia="ar-SA"/>
        </w:rPr>
        <w:t xml:space="preserve">grudnia </w:t>
      </w:r>
      <w:r w:rsidRPr="00EB6818">
        <w:rPr>
          <w:rFonts w:ascii="Tahoma" w:hAnsi="Tahoma" w:cs="Tahoma"/>
          <w:sz w:val="20"/>
          <w:szCs w:val="20"/>
          <w:lang w:eastAsia="ar-SA"/>
        </w:rPr>
        <w:t xml:space="preserve">2018 roku nie przekroczy minimum partycypacyjnego (minimalna liczba ubezpieczonych pracowników), tj. 600 osób łącznie w obu grupach (co stanowi ok. 30 % stanu zatrudnienia u zamawiającego) bez limitów w ramach grup; zamawiający nie gwarantuje osiągnięcia minimum partycypacyjnego. </w:t>
      </w:r>
    </w:p>
    <w:p w:rsidR="00EB6818" w:rsidRPr="00EB6818" w:rsidRDefault="00EB6818" w:rsidP="00CC69AC">
      <w:pPr>
        <w:numPr>
          <w:ilvl w:val="0"/>
          <w:numId w:val="53"/>
        </w:numPr>
        <w:suppressAutoHyphens/>
        <w:spacing w:after="200" w:line="276" w:lineRule="auto"/>
        <w:contextualSpacing/>
        <w:rPr>
          <w:rFonts w:ascii="Tahoma" w:hAnsi="Tahoma" w:cs="Tahoma"/>
          <w:sz w:val="20"/>
          <w:szCs w:val="20"/>
          <w:lang w:eastAsia="ar-SA"/>
        </w:rPr>
      </w:pPr>
      <w:r w:rsidRPr="00EB6818">
        <w:rPr>
          <w:rFonts w:ascii="Tahoma" w:hAnsi="Tahoma" w:cs="Tahoma"/>
          <w:sz w:val="20"/>
          <w:szCs w:val="20"/>
          <w:lang w:eastAsia="ar-SA"/>
        </w:rPr>
        <w:t xml:space="preserve">Składając oświadczenie o odstąpieniu od umowy zamawiający wskazuje termin jej wygaśnięcia przypadający na koniec wskazanego miesiąca kalendarzowego, jednak nie późniejszy niż koniec </w:t>
      </w:r>
      <w:r w:rsidR="00FB4DB4">
        <w:rPr>
          <w:rFonts w:ascii="Tahoma" w:hAnsi="Tahoma" w:cs="Tahoma"/>
          <w:sz w:val="20"/>
          <w:szCs w:val="20"/>
          <w:lang w:eastAsia="ar-SA"/>
        </w:rPr>
        <w:t xml:space="preserve">kwietnia </w:t>
      </w:r>
      <w:r w:rsidRPr="00EB6818">
        <w:rPr>
          <w:rFonts w:ascii="Tahoma" w:hAnsi="Tahoma" w:cs="Tahoma"/>
          <w:sz w:val="20"/>
          <w:szCs w:val="20"/>
          <w:lang w:eastAsia="ar-SA"/>
        </w:rPr>
        <w:t xml:space="preserve">2019 roku. </w:t>
      </w:r>
    </w:p>
    <w:p w:rsidR="00EB6818" w:rsidRPr="00EB6818" w:rsidRDefault="00EB6818" w:rsidP="00CC69AC">
      <w:pPr>
        <w:numPr>
          <w:ilvl w:val="0"/>
          <w:numId w:val="53"/>
        </w:numPr>
        <w:suppressAutoHyphens/>
        <w:spacing w:after="200" w:line="276" w:lineRule="auto"/>
        <w:contextualSpacing/>
        <w:rPr>
          <w:rFonts w:ascii="Tahoma" w:hAnsi="Tahoma" w:cs="Tahoma"/>
          <w:sz w:val="20"/>
          <w:szCs w:val="20"/>
          <w:lang w:eastAsia="ar-SA"/>
        </w:rPr>
      </w:pPr>
      <w:r w:rsidRPr="00EB6818">
        <w:rPr>
          <w:rFonts w:ascii="Tahoma" w:hAnsi="Tahoma" w:cs="Tahoma"/>
          <w:sz w:val="20"/>
          <w:szCs w:val="20"/>
          <w:lang w:eastAsia="ar-SA"/>
        </w:rPr>
        <w:t xml:space="preserve">Nie stosuje się limitów partycypacyjnych w odniesieniu do członków rodzin pracowników. </w:t>
      </w:r>
    </w:p>
    <w:p w:rsidR="00EB6818" w:rsidRPr="00EB6818" w:rsidRDefault="00EB6818" w:rsidP="00CC69AC">
      <w:pPr>
        <w:numPr>
          <w:ilvl w:val="0"/>
          <w:numId w:val="53"/>
        </w:numPr>
        <w:suppressAutoHyphens/>
        <w:spacing w:after="200" w:line="276" w:lineRule="auto"/>
        <w:contextualSpacing/>
        <w:rPr>
          <w:rFonts w:ascii="Tahoma" w:hAnsi="Tahoma" w:cs="Tahoma"/>
          <w:sz w:val="20"/>
          <w:szCs w:val="20"/>
          <w:lang w:eastAsia="ar-SA"/>
        </w:rPr>
      </w:pPr>
      <w:r w:rsidRPr="00EB6818">
        <w:rPr>
          <w:rFonts w:ascii="Tahoma" w:hAnsi="Tahoma" w:cs="Tahoma"/>
          <w:sz w:val="20"/>
          <w:szCs w:val="20"/>
          <w:lang w:eastAsia="ar-SA"/>
        </w:rPr>
        <w:t xml:space="preserve">W przypadku odstąpienia od umowy wykonawcy przysługuje wynagrodzenie za czas udzielanej ochrony stosownie do liczby ubezpieczonych w poszczególnych grupach. </w:t>
      </w:r>
    </w:p>
    <w:p w:rsidR="00EB6818" w:rsidRPr="00EB6818" w:rsidRDefault="00EB6818" w:rsidP="00CC69AC">
      <w:pPr>
        <w:numPr>
          <w:ilvl w:val="0"/>
          <w:numId w:val="53"/>
        </w:numPr>
        <w:suppressAutoHyphens/>
        <w:spacing w:after="200" w:line="276" w:lineRule="auto"/>
        <w:contextualSpacing/>
        <w:rPr>
          <w:rFonts w:ascii="Tahoma" w:hAnsi="Tahoma" w:cs="Tahoma"/>
          <w:sz w:val="20"/>
          <w:szCs w:val="20"/>
          <w:lang w:eastAsia="ar-SA"/>
        </w:rPr>
      </w:pPr>
      <w:r w:rsidRPr="00EB6818">
        <w:rPr>
          <w:rFonts w:ascii="Tahoma" w:hAnsi="Tahoma" w:cs="Tahoma"/>
          <w:sz w:val="20"/>
          <w:szCs w:val="20"/>
          <w:lang w:eastAsia="ar-SA"/>
        </w:rPr>
        <w:t xml:space="preserve">W przypadku, gdy w trakcie realizacji umowy liczba ubezpieczonych spadnie poniżej minimum partycypacyjnego umowa nie ulega rozwiązaniu ani nie następują zmiany w warunkach umowy. </w:t>
      </w:r>
    </w:p>
    <w:p w:rsidR="00EB6818" w:rsidRPr="00EB6818" w:rsidRDefault="00EB6818" w:rsidP="00CC69AC">
      <w:pPr>
        <w:numPr>
          <w:ilvl w:val="0"/>
          <w:numId w:val="53"/>
        </w:numPr>
        <w:suppressAutoHyphens/>
        <w:spacing w:after="200" w:line="276" w:lineRule="auto"/>
        <w:contextualSpacing/>
        <w:rPr>
          <w:rFonts w:ascii="Tahoma" w:hAnsi="Tahoma" w:cs="Tahoma"/>
          <w:sz w:val="20"/>
          <w:szCs w:val="20"/>
          <w:lang w:eastAsia="ar-SA"/>
        </w:rPr>
      </w:pPr>
      <w:r w:rsidRPr="00EB6818">
        <w:rPr>
          <w:rFonts w:ascii="Tahoma" w:hAnsi="Tahoma" w:cs="Tahoma"/>
          <w:sz w:val="20"/>
          <w:szCs w:val="20"/>
          <w:lang w:eastAsia="ar-SA"/>
        </w:rPr>
        <w:t xml:space="preserve">W przypadku odstąpienia od umowy wykonawcy przysługuje wynagrodzenie za czas udzielanej ochrony stosownie do liczby ubezpieczonych w poszczególnych grupach. </w:t>
      </w:r>
    </w:p>
    <w:p w:rsidR="00EB6818" w:rsidRPr="00EB6818" w:rsidRDefault="00EB6818" w:rsidP="00EB6818">
      <w:pPr>
        <w:suppressAutoHyphens/>
        <w:spacing w:line="276" w:lineRule="auto"/>
        <w:rPr>
          <w:rFonts w:ascii="Tahoma" w:hAnsi="Tahoma" w:cs="Tahoma"/>
          <w:b/>
          <w:sz w:val="20"/>
          <w:szCs w:val="20"/>
          <w:lang w:eastAsia="ar-SA"/>
        </w:rPr>
      </w:pPr>
    </w:p>
    <w:p w:rsidR="00EB6818" w:rsidRPr="00EB6818" w:rsidRDefault="00EB6818" w:rsidP="00EB6818">
      <w:pPr>
        <w:suppressAutoHyphens/>
        <w:spacing w:line="276" w:lineRule="auto"/>
        <w:rPr>
          <w:rFonts w:ascii="Tahoma" w:hAnsi="Tahoma" w:cs="Tahoma"/>
          <w:b/>
          <w:sz w:val="20"/>
          <w:szCs w:val="20"/>
          <w:lang w:eastAsia="ar-SA"/>
        </w:rPr>
      </w:pPr>
      <w:r w:rsidRPr="00EB6818">
        <w:rPr>
          <w:rFonts w:ascii="Tahoma" w:hAnsi="Tahoma" w:cs="Tahoma"/>
          <w:b/>
          <w:sz w:val="20"/>
          <w:szCs w:val="20"/>
          <w:lang w:eastAsia="ar-SA"/>
        </w:rPr>
        <w:t>§4. Składka</w:t>
      </w:r>
    </w:p>
    <w:p w:rsidR="00EB6818" w:rsidRPr="00EB6818" w:rsidRDefault="00EB6818" w:rsidP="00EB6818">
      <w:pPr>
        <w:suppressAutoHyphens/>
        <w:spacing w:line="276" w:lineRule="auto"/>
        <w:rPr>
          <w:rFonts w:ascii="Tahoma" w:hAnsi="Tahoma" w:cs="Tahoma"/>
          <w:b/>
          <w:sz w:val="20"/>
          <w:szCs w:val="20"/>
          <w:lang w:eastAsia="ar-SA"/>
        </w:rPr>
      </w:pPr>
    </w:p>
    <w:p w:rsidR="00EB6818" w:rsidRPr="00EB6818" w:rsidRDefault="00EB6818" w:rsidP="00CC69AC">
      <w:pPr>
        <w:numPr>
          <w:ilvl w:val="0"/>
          <w:numId w:val="15"/>
        </w:numPr>
        <w:tabs>
          <w:tab w:val="clear" w:pos="0"/>
          <w:tab w:val="num" w:pos="720"/>
        </w:tabs>
        <w:suppressAutoHyphens/>
        <w:spacing w:line="276" w:lineRule="auto"/>
        <w:ind w:left="720"/>
        <w:jc w:val="both"/>
        <w:rPr>
          <w:rFonts w:ascii="Tahoma" w:hAnsi="Tahoma" w:cs="Tahoma"/>
          <w:sz w:val="20"/>
          <w:szCs w:val="20"/>
          <w:lang w:eastAsia="ar-SA"/>
        </w:rPr>
      </w:pPr>
      <w:r w:rsidRPr="00EB6818">
        <w:rPr>
          <w:rFonts w:ascii="Tahoma" w:hAnsi="Tahoma" w:cs="Tahoma"/>
          <w:sz w:val="20"/>
          <w:szCs w:val="20"/>
          <w:lang w:eastAsia="ar-SA"/>
        </w:rPr>
        <w:t>Składka miesięczna przypadająca na pojedynczego ubezpieczonego w ramach poszczególnych grup wynosi:</w:t>
      </w:r>
    </w:p>
    <w:p w:rsidR="00EB6818" w:rsidRPr="00EB6818" w:rsidRDefault="00EB6818" w:rsidP="00CC69AC">
      <w:pPr>
        <w:numPr>
          <w:ilvl w:val="0"/>
          <w:numId w:val="54"/>
        </w:numPr>
        <w:suppressAutoHyphens/>
        <w:spacing w:line="276" w:lineRule="auto"/>
        <w:jc w:val="both"/>
        <w:rPr>
          <w:rFonts w:ascii="Tahoma" w:hAnsi="Tahoma" w:cs="Tahoma"/>
          <w:sz w:val="20"/>
          <w:szCs w:val="20"/>
          <w:lang w:eastAsia="ar-SA"/>
        </w:rPr>
      </w:pPr>
      <w:r w:rsidRPr="00EB6818">
        <w:rPr>
          <w:rFonts w:ascii="Tahoma" w:hAnsi="Tahoma" w:cs="Tahoma"/>
          <w:sz w:val="20"/>
          <w:szCs w:val="20"/>
          <w:lang w:eastAsia="ar-SA"/>
        </w:rPr>
        <w:t>Grupa I - ………..zł</w:t>
      </w:r>
    </w:p>
    <w:p w:rsidR="00EB6818" w:rsidRPr="00EB6818" w:rsidRDefault="00EB6818" w:rsidP="00CC69AC">
      <w:pPr>
        <w:numPr>
          <w:ilvl w:val="0"/>
          <w:numId w:val="54"/>
        </w:numPr>
        <w:suppressAutoHyphens/>
        <w:spacing w:line="276" w:lineRule="auto"/>
        <w:jc w:val="both"/>
        <w:rPr>
          <w:rFonts w:ascii="Tahoma" w:hAnsi="Tahoma" w:cs="Tahoma"/>
          <w:sz w:val="20"/>
          <w:szCs w:val="20"/>
          <w:lang w:eastAsia="ar-SA"/>
        </w:rPr>
      </w:pPr>
      <w:r w:rsidRPr="00EB6818">
        <w:rPr>
          <w:rFonts w:ascii="Tahoma" w:hAnsi="Tahoma" w:cs="Tahoma"/>
          <w:sz w:val="20"/>
          <w:szCs w:val="20"/>
          <w:lang w:eastAsia="ar-SA"/>
        </w:rPr>
        <w:t>Grupa II - ……… zł</w:t>
      </w:r>
    </w:p>
    <w:p w:rsidR="00EB6818" w:rsidRPr="00EB6818" w:rsidRDefault="00EB6818" w:rsidP="00CC69AC">
      <w:pPr>
        <w:numPr>
          <w:ilvl w:val="0"/>
          <w:numId w:val="15"/>
        </w:numPr>
        <w:tabs>
          <w:tab w:val="clear" w:pos="0"/>
          <w:tab w:val="num" w:pos="720"/>
        </w:tabs>
        <w:suppressAutoHyphens/>
        <w:spacing w:line="276" w:lineRule="auto"/>
        <w:ind w:left="720"/>
        <w:jc w:val="both"/>
        <w:rPr>
          <w:rFonts w:ascii="Tahoma" w:hAnsi="Tahoma" w:cs="Tahoma"/>
          <w:sz w:val="20"/>
          <w:szCs w:val="20"/>
          <w:lang w:eastAsia="ar-SA"/>
        </w:rPr>
      </w:pPr>
      <w:r w:rsidRPr="00EB6818">
        <w:rPr>
          <w:rFonts w:ascii="Tahoma" w:hAnsi="Tahoma" w:cs="Tahoma"/>
          <w:sz w:val="20"/>
          <w:szCs w:val="20"/>
          <w:lang w:eastAsia="ar-SA"/>
        </w:rPr>
        <w:t xml:space="preserve">Składka stanowiąca sumę składek osób zadeklarowanych do ubezpieczenia w danym miesiącu będzie płatna przelewem na konto bankowe Wykonawcy, </w:t>
      </w:r>
    </w:p>
    <w:p w:rsidR="00EB6818" w:rsidRPr="00EB6818" w:rsidRDefault="00EB6818" w:rsidP="00CC69AC">
      <w:pPr>
        <w:numPr>
          <w:ilvl w:val="0"/>
          <w:numId w:val="15"/>
        </w:numPr>
        <w:tabs>
          <w:tab w:val="clear" w:pos="0"/>
          <w:tab w:val="num" w:pos="720"/>
        </w:tabs>
        <w:suppressAutoHyphens/>
        <w:spacing w:line="276" w:lineRule="auto"/>
        <w:ind w:left="720"/>
        <w:jc w:val="both"/>
        <w:rPr>
          <w:rFonts w:ascii="Tahoma" w:hAnsi="Tahoma" w:cs="Tahoma"/>
          <w:sz w:val="20"/>
          <w:szCs w:val="20"/>
          <w:lang w:eastAsia="ar-SA"/>
        </w:rPr>
      </w:pPr>
      <w:r w:rsidRPr="00EB6818">
        <w:rPr>
          <w:rFonts w:ascii="Tahoma" w:hAnsi="Tahoma" w:cs="Tahoma"/>
          <w:sz w:val="20"/>
          <w:szCs w:val="20"/>
          <w:lang w:eastAsia="ar-SA"/>
        </w:rPr>
        <w:t>Płatność z tytułu umowy dokonywana będzie w cyklach miesięcznych, w terminie uzgodnionym z Wykonawcą i dostosowanym do cyklu płatności wynagrodzeń Zamawiającego, z zastrzeżeniem, że termin ten przypadać będzie pomiędzy dniem poprzedzającym początek miesiąca, którego dotyczy ochrona ubezpieczeniowa a ostatnim dniem tego miesiąca.</w:t>
      </w:r>
    </w:p>
    <w:p w:rsidR="00EB6818" w:rsidRPr="00EB6818" w:rsidRDefault="00EB6818" w:rsidP="00EB6818">
      <w:pPr>
        <w:suppressAutoHyphens/>
        <w:spacing w:line="276" w:lineRule="auto"/>
        <w:jc w:val="both"/>
        <w:rPr>
          <w:rFonts w:ascii="Tahoma" w:hAnsi="Tahoma" w:cs="Tahoma"/>
          <w:sz w:val="20"/>
          <w:szCs w:val="20"/>
          <w:lang w:eastAsia="ar-SA"/>
        </w:rPr>
      </w:pPr>
    </w:p>
    <w:p w:rsidR="00EB6818" w:rsidRPr="00EB6818" w:rsidRDefault="00EB6818" w:rsidP="00EB6818">
      <w:pPr>
        <w:suppressAutoHyphens/>
        <w:spacing w:after="200" w:line="276" w:lineRule="auto"/>
        <w:rPr>
          <w:rFonts w:ascii="Tahoma" w:hAnsi="Tahoma" w:cs="Tahoma"/>
          <w:b/>
          <w:sz w:val="20"/>
          <w:szCs w:val="20"/>
          <w:lang w:eastAsia="ar-SA"/>
        </w:rPr>
      </w:pPr>
      <w:r w:rsidRPr="00EB6818">
        <w:rPr>
          <w:rFonts w:ascii="Tahoma" w:hAnsi="Tahoma" w:cs="Tahoma"/>
          <w:b/>
          <w:sz w:val="20"/>
          <w:szCs w:val="20"/>
          <w:lang w:eastAsia="ar-SA"/>
        </w:rPr>
        <w:t>§5. Obsługa techniczna</w:t>
      </w:r>
    </w:p>
    <w:p w:rsidR="00EB6818" w:rsidRPr="00EB6818" w:rsidRDefault="00EB6818" w:rsidP="00CC69AC">
      <w:pPr>
        <w:numPr>
          <w:ilvl w:val="0"/>
          <w:numId w:val="19"/>
        </w:numPr>
        <w:suppressAutoHyphens/>
        <w:spacing w:line="276" w:lineRule="auto"/>
        <w:ind w:left="714" w:hanging="357"/>
        <w:jc w:val="both"/>
        <w:rPr>
          <w:rFonts w:ascii="Tahoma" w:hAnsi="Tahoma" w:cs="Tahoma"/>
          <w:sz w:val="20"/>
          <w:szCs w:val="20"/>
          <w:lang w:eastAsia="ar-SA"/>
        </w:rPr>
      </w:pPr>
      <w:r w:rsidRPr="00EB6818">
        <w:rPr>
          <w:rFonts w:ascii="Tahoma" w:hAnsi="Tahoma" w:cs="Tahoma"/>
          <w:sz w:val="20"/>
          <w:szCs w:val="20"/>
          <w:lang w:eastAsia="ar-SA"/>
        </w:rPr>
        <w:t xml:space="preserve">Czynności związane z pośredniczeniem w zawarciu i wykonywaniem zawartej w wyniku postępowania umowy ubezpieczenia realizowane będą przez brokera ubezpieczeniowego – Benefit Broker sp. z o.o. z siedzibą we Wrocławiu, ul. Ostrowskiego 13G, 53-238 Wrocław, działającego na podstawie zezwolenia </w:t>
      </w:r>
      <w:proofErr w:type="spellStart"/>
      <w:r w:rsidRPr="00EB6818">
        <w:rPr>
          <w:rFonts w:ascii="Tahoma" w:hAnsi="Tahoma" w:cs="Tahoma"/>
          <w:sz w:val="20"/>
          <w:szCs w:val="20"/>
          <w:lang w:eastAsia="ar-SA"/>
        </w:rPr>
        <w:t>KNUiFE</w:t>
      </w:r>
      <w:proofErr w:type="spellEnd"/>
      <w:r w:rsidRPr="00EB6818">
        <w:rPr>
          <w:rFonts w:ascii="Tahoma" w:hAnsi="Tahoma" w:cs="Tahoma"/>
          <w:sz w:val="20"/>
          <w:szCs w:val="20"/>
          <w:lang w:eastAsia="ar-SA"/>
        </w:rPr>
        <w:t xml:space="preserve"> na prowadzenie działalności brokerskiej w zakresie ubezpieczeń nr 1295/03 z dnia 18.12.2003r; nr wpisu do rejestru brokerów: 00001170/U</w:t>
      </w:r>
    </w:p>
    <w:p w:rsidR="00EB6818" w:rsidRPr="00EB6818" w:rsidRDefault="00EB6818" w:rsidP="00CC69AC">
      <w:pPr>
        <w:numPr>
          <w:ilvl w:val="0"/>
          <w:numId w:val="19"/>
        </w:numPr>
        <w:suppressAutoHyphens/>
        <w:spacing w:line="276" w:lineRule="auto"/>
        <w:jc w:val="both"/>
        <w:rPr>
          <w:rFonts w:ascii="Tahoma" w:hAnsi="Tahoma" w:cs="Tahoma"/>
          <w:sz w:val="20"/>
          <w:szCs w:val="20"/>
          <w:lang w:eastAsia="ar-SA"/>
        </w:rPr>
      </w:pPr>
      <w:r w:rsidRPr="00EB6818">
        <w:rPr>
          <w:rFonts w:ascii="Tahoma" w:hAnsi="Tahoma" w:cs="Tahoma"/>
          <w:sz w:val="20"/>
          <w:szCs w:val="20"/>
          <w:lang w:eastAsia="ar-SA"/>
        </w:rPr>
        <w:lastRenderedPageBreak/>
        <w:t>Techniczną obsługę umów realizować będą wskazane przez Zamawiającego osoby, po odpowiednim przygotowaniu przez wykonawcę.</w:t>
      </w:r>
    </w:p>
    <w:p w:rsidR="00EB6818" w:rsidRPr="00EB6818" w:rsidRDefault="00EB6818" w:rsidP="00EB6818">
      <w:pPr>
        <w:suppressAutoHyphens/>
        <w:spacing w:line="276" w:lineRule="auto"/>
        <w:jc w:val="both"/>
        <w:rPr>
          <w:rFonts w:ascii="Tahoma" w:hAnsi="Tahoma" w:cs="Tahoma"/>
          <w:sz w:val="20"/>
          <w:szCs w:val="20"/>
          <w:lang w:eastAsia="ar-SA"/>
        </w:rPr>
      </w:pPr>
    </w:p>
    <w:p w:rsidR="00EB6818" w:rsidRPr="00EB6818" w:rsidRDefault="00EB6818" w:rsidP="00EB6818">
      <w:pPr>
        <w:keepNext/>
        <w:suppressAutoHyphens/>
        <w:spacing w:after="200" w:line="276" w:lineRule="auto"/>
        <w:jc w:val="both"/>
        <w:rPr>
          <w:rFonts w:ascii="Tahoma" w:hAnsi="Tahoma" w:cs="Tahoma"/>
          <w:b/>
          <w:sz w:val="20"/>
          <w:szCs w:val="20"/>
          <w:lang w:eastAsia="ar-SA"/>
        </w:rPr>
      </w:pPr>
      <w:r w:rsidRPr="00EB6818">
        <w:rPr>
          <w:rFonts w:ascii="Tahoma" w:hAnsi="Tahoma" w:cs="Tahoma"/>
          <w:b/>
          <w:sz w:val="20"/>
          <w:szCs w:val="20"/>
          <w:lang w:eastAsia="ar-SA"/>
        </w:rPr>
        <w:t>§6. Istotne postanowienia do umowy</w:t>
      </w:r>
    </w:p>
    <w:p w:rsidR="00EB6818" w:rsidRPr="00EB6818" w:rsidRDefault="00EB6818" w:rsidP="00EB6818">
      <w:pPr>
        <w:keepNext/>
        <w:suppressAutoHyphens/>
        <w:spacing w:line="276" w:lineRule="auto"/>
        <w:jc w:val="both"/>
        <w:rPr>
          <w:rFonts w:ascii="Tahoma" w:hAnsi="Tahoma" w:cs="Tahoma"/>
          <w:b/>
          <w:sz w:val="20"/>
          <w:szCs w:val="20"/>
          <w:lang w:eastAsia="ar-SA"/>
        </w:rPr>
      </w:pPr>
      <w:r w:rsidRPr="00EB6818">
        <w:rPr>
          <w:rFonts w:ascii="Tahoma" w:hAnsi="Tahoma" w:cs="Tahoma"/>
          <w:sz w:val="20"/>
          <w:szCs w:val="20"/>
          <w:lang w:eastAsia="ar-SA"/>
        </w:rPr>
        <w:t>Zawarta z wyłonionym wykonawcą umowa w wyniku niniejszego postępowania o udzielenie zamówienia publicznego zostanie zawarta wg niniejszego wzo</w:t>
      </w:r>
      <w:r w:rsidR="00FB4DB4">
        <w:rPr>
          <w:rFonts w:ascii="Tahoma" w:hAnsi="Tahoma" w:cs="Tahoma"/>
          <w:sz w:val="20"/>
          <w:szCs w:val="20"/>
          <w:lang w:eastAsia="ar-SA"/>
        </w:rPr>
        <w:t>ru, który stanowi załącznik nr 6</w:t>
      </w:r>
      <w:r w:rsidRPr="00EB6818">
        <w:rPr>
          <w:rFonts w:ascii="Tahoma" w:hAnsi="Tahoma" w:cs="Tahoma"/>
          <w:sz w:val="20"/>
          <w:szCs w:val="20"/>
          <w:lang w:eastAsia="ar-SA"/>
        </w:rPr>
        <w:t xml:space="preserve"> do SIWZ, określająca podstawowy zakres i warunki realizacji zamówienia. Integralną częścią umowy będą:</w:t>
      </w:r>
    </w:p>
    <w:p w:rsidR="00EB6818" w:rsidRPr="00EB6818" w:rsidRDefault="00EB6818" w:rsidP="00CC69AC">
      <w:pPr>
        <w:numPr>
          <w:ilvl w:val="0"/>
          <w:numId w:val="55"/>
        </w:numPr>
        <w:suppressAutoHyphens/>
        <w:spacing w:line="276" w:lineRule="auto"/>
        <w:jc w:val="both"/>
        <w:rPr>
          <w:rFonts w:ascii="Tahoma" w:hAnsi="Tahoma" w:cs="Tahoma"/>
          <w:sz w:val="20"/>
          <w:szCs w:val="20"/>
          <w:lang w:eastAsia="ar-SA"/>
        </w:rPr>
      </w:pPr>
      <w:r w:rsidRPr="00EB6818">
        <w:rPr>
          <w:rFonts w:ascii="Tahoma" w:hAnsi="Tahoma" w:cs="Tahoma"/>
          <w:sz w:val="20"/>
          <w:szCs w:val="20"/>
          <w:lang w:eastAsia="ar-SA"/>
        </w:rPr>
        <w:t>zapisy zawarte w specyfikacji istotnych warunków zamówienia,</w:t>
      </w:r>
    </w:p>
    <w:p w:rsidR="00EB6818" w:rsidRPr="00EB6818" w:rsidRDefault="00EB6818" w:rsidP="00CC69AC">
      <w:pPr>
        <w:numPr>
          <w:ilvl w:val="0"/>
          <w:numId w:val="55"/>
        </w:numPr>
        <w:suppressAutoHyphens/>
        <w:spacing w:line="276" w:lineRule="auto"/>
        <w:jc w:val="both"/>
        <w:rPr>
          <w:rFonts w:ascii="Tahoma" w:hAnsi="Tahoma" w:cs="Tahoma"/>
          <w:sz w:val="20"/>
          <w:szCs w:val="20"/>
          <w:lang w:eastAsia="ar-SA"/>
        </w:rPr>
      </w:pPr>
      <w:r w:rsidRPr="00EB6818">
        <w:rPr>
          <w:rFonts w:ascii="Tahoma" w:hAnsi="Tahoma" w:cs="Tahoma"/>
          <w:sz w:val="20"/>
          <w:szCs w:val="20"/>
          <w:lang w:eastAsia="ar-SA"/>
        </w:rPr>
        <w:t>zadeklarowana wysokość świadczeń,</w:t>
      </w:r>
    </w:p>
    <w:p w:rsidR="00EB6818" w:rsidRPr="00EB6818" w:rsidRDefault="00EB6818" w:rsidP="00CC69AC">
      <w:pPr>
        <w:numPr>
          <w:ilvl w:val="0"/>
          <w:numId w:val="55"/>
        </w:numPr>
        <w:suppressAutoHyphens/>
        <w:spacing w:line="276" w:lineRule="auto"/>
        <w:jc w:val="both"/>
        <w:rPr>
          <w:rFonts w:ascii="Tahoma" w:hAnsi="Tahoma" w:cs="Tahoma"/>
          <w:sz w:val="20"/>
          <w:szCs w:val="20"/>
          <w:lang w:eastAsia="ar-SA"/>
        </w:rPr>
      </w:pPr>
      <w:r w:rsidRPr="00EB6818">
        <w:rPr>
          <w:rFonts w:ascii="Tahoma" w:hAnsi="Tahoma" w:cs="Tahoma"/>
          <w:sz w:val="20"/>
          <w:szCs w:val="20"/>
          <w:lang w:eastAsia="ar-SA"/>
        </w:rPr>
        <w:t>zaakceptowane lub zadeklarowane w ofercie fakultatywne warunki ubezpieczenia,</w:t>
      </w:r>
    </w:p>
    <w:p w:rsidR="00EB6818" w:rsidRPr="00EB6818" w:rsidRDefault="00EB6818" w:rsidP="00CC69AC">
      <w:pPr>
        <w:numPr>
          <w:ilvl w:val="0"/>
          <w:numId w:val="55"/>
        </w:numPr>
        <w:suppressAutoHyphens/>
        <w:spacing w:line="276" w:lineRule="auto"/>
        <w:jc w:val="both"/>
        <w:rPr>
          <w:rFonts w:ascii="Tahoma" w:hAnsi="Tahoma" w:cs="Tahoma"/>
          <w:sz w:val="20"/>
          <w:szCs w:val="20"/>
          <w:lang w:eastAsia="ar-SA"/>
        </w:rPr>
      </w:pPr>
      <w:r w:rsidRPr="00EB6818">
        <w:rPr>
          <w:rFonts w:ascii="Tahoma" w:hAnsi="Tahoma" w:cs="Tahoma"/>
          <w:sz w:val="20"/>
          <w:szCs w:val="20"/>
          <w:lang w:eastAsia="ar-SA"/>
        </w:rPr>
        <w:t xml:space="preserve">treść ogólnych warunków ubezpieczenia i innych przedłożonych dokumentów mających wpływ na warunki ubezpieczenia, </w:t>
      </w:r>
    </w:p>
    <w:p w:rsidR="00EB6818" w:rsidRPr="00EB6818" w:rsidRDefault="00EB6818" w:rsidP="00CC69AC">
      <w:pPr>
        <w:numPr>
          <w:ilvl w:val="0"/>
          <w:numId w:val="55"/>
        </w:numPr>
        <w:suppressAutoHyphens/>
        <w:spacing w:line="276" w:lineRule="auto"/>
        <w:jc w:val="both"/>
        <w:rPr>
          <w:rFonts w:ascii="Tahoma" w:hAnsi="Tahoma" w:cs="Tahoma"/>
          <w:sz w:val="20"/>
          <w:szCs w:val="20"/>
          <w:lang w:eastAsia="ar-SA"/>
        </w:rPr>
      </w:pPr>
      <w:r w:rsidRPr="00EB6818">
        <w:rPr>
          <w:rFonts w:ascii="Tahoma" w:hAnsi="Tahoma" w:cs="Tahoma"/>
          <w:sz w:val="20"/>
          <w:szCs w:val="20"/>
          <w:lang w:eastAsia="ar-SA"/>
        </w:rPr>
        <w:t>określone w ofercie składki za ubezpieczenie,</w:t>
      </w:r>
    </w:p>
    <w:p w:rsidR="00EB6818" w:rsidRPr="00EB6818" w:rsidRDefault="00EB6818" w:rsidP="00CC69AC">
      <w:pPr>
        <w:numPr>
          <w:ilvl w:val="0"/>
          <w:numId w:val="55"/>
        </w:numPr>
        <w:suppressAutoHyphens/>
        <w:spacing w:line="276" w:lineRule="auto"/>
        <w:jc w:val="both"/>
        <w:rPr>
          <w:rFonts w:ascii="Tahoma" w:hAnsi="Tahoma" w:cs="Tahoma"/>
          <w:sz w:val="20"/>
          <w:szCs w:val="20"/>
          <w:lang w:eastAsia="ar-SA"/>
        </w:rPr>
      </w:pPr>
      <w:r w:rsidRPr="00EB6818">
        <w:rPr>
          <w:rFonts w:ascii="Tahoma" w:hAnsi="Tahoma" w:cs="Tahoma"/>
          <w:sz w:val="20"/>
          <w:szCs w:val="20"/>
          <w:lang w:eastAsia="ar-SA"/>
        </w:rPr>
        <w:t>warunki płatności,</w:t>
      </w:r>
    </w:p>
    <w:p w:rsidR="00EB6818" w:rsidRDefault="00EB6818" w:rsidP="00CC69AC">
      <w:pPr>
        <w:numPr>
          <w:ilvl w:val="0"/>
          <w:numId w:val="55"/>
        </w:numPr>
        <w:tabs>
          <w:tab w:val="left" w:pos="720"/>
        </w:tabs>
        <w:suppressAutoHyphens/>
        <w:spacing w:line="276" w:lineRule="auto"/>
        <w:ind w:left="709"/>
        <w:jc w:val="both"/>
        <w:rPr>
          <w:rFonts w:ascii="Tahoma" w:hAnsi="Tahoma" w:cs="Tahoma"/>
          <w:sz w:val="20"/>
          <w:szCs w:val="20"/>
          <w:lang w:eastAsia="ar-SA"/>
        </w:rPr>
      </w:pPr>
      <w:r w:rsidRPr="00EB6818">
        <w:rPr>
          <w:rFonts w:ascii="Tahoma" w:hAnsi="Tahoma" w:cs="Tahoma"/>
          <w:sz w:val="20"/>
          <w:szCs w:val="20"/>
          <w:lang w:eastAsia="ar-SA"/>
        </w:rPr>
        <w:t>inne postanowienia przewidziane w SIWZ oraz polisy ubezpieczeniowe i inne dokumenty ubezpieczenia określające warunki ochrony.</w:t>
      </w:r>
    </w:p>
    <w:p w:rsidR="007D6541" w:rsidRPr="00EB6818" w:rsidRDefault="007D6541" w:rsidP="007D6541">
      <w:pPr>
        <w:tabs>
          <w:tab w:val="left" w:pos="720"/>
        </w:tabs>
        <w:suppressAutoHyphens/>
        <w:spacing w:line="276" w:lineRule="auto"/>
        <w:ind w:left="709"/>
        <w:jc w:val="both"/>
        <w:rPr>
          <w:rFonts w:ascii="Tahoma" w:hAnsi="Tahoma" w:cs="Tahoma"/>
          <w:sz w:val="20"/>
          <w:szCs w:val="20"/>
          <w:lang w:eastAsia="ar-SA"/>
        </w:rPr>
      </w:pPr>
    </w:p>
    <w:p w:rsidR="007D6541" w:rsidRPr="007D6541" w:rsidRDefault="007D6541" w:rsidP="007D6541">
      <w:pPr>
        <w:suppressAutoHyphens/>
        <w:spacing w:line="276" w:lineRule="auto"/>
        <w:jc w:val="both"/>
        <w:rPr>
          <w:rFonts w:ascii="Tahoma" w:hAnsi="Tahoma" w:cs="Tahoma"/>
          <w:b/>
          <w:bCs/>
          <w:sz w:val="20"/>
          <w:szCs w:val="20"/>
          <w:lang w:eastAsia="ar-SA"/>
        </w:rPr>
      </w:pPr>
      <w:r>
        <w:rPr>
          <w:rFonts w:ascii="Tahoma" w:hAnsi="Tahoma" w:cs="Tahoma"/>
          <w:b/>
          <w:sz w:val="20"/>
          <w:szCs w:val="20"/>
          <w:lang w:eastAsia="ar-SA"/>
        </w:rPr>
        <w:t>§ 7</w:t>
      </w:r>
      <w:r w:rsidRPr="007D6541">
        <w:rPr>
          <w:rFonts w:ascii="Tahoma" w:hAnsi="Tahoma" w:cs="Tahoma"/>
          <w:b/>
          <w:sz w:val="20"/>
          <w:szCs w:val="20"/>
          <w:lang w:eastAsia="ar-SA"/>
        </w:rPr>
        <w:t xml:space="preserve">. </w:t>
      </w:r>
      <w:r w:rsidRPr="007D6541">
        <w:rPr>
          <w:rFonts w:ascii="Tahoma" w:hAnsi="Tahoma" w:cs="Tahoma"/>
          <w:b/>
          <w:bCs/>
          <w:sz w:val="20"/>
          <w:szCs w:val="20"/>
          <w:lang w:eastAsia="ar-SA"/>
        </w:rPr>
        <w:t>Powierzenie przetwarzania danych osobowych:</w:t>
      </w:r>
    </w:p>
    <w:p w:rsidR="007D6541" w:rsidRPr="007D6541" w:rsidRDefault="007D6541" w:rsidP="00CC69AC">
      <w:pPr>
        <w:numPr>
          <w:ilvl w:val="0"/>
          <w:numId w:val="56"/>
        </w:numPr>
        <w:suppressAutoHyphens/>
        <w:spacing w:line="276" w:lineRule="auto"/>
        <w:jc w:val="both"/>
        <w:rPr>
          <w:rFonts w:ascii="Tahoma" w:hAnsi="Tahoma" w:cs="Tahoma"/>
          <w:sz w:val="20"/>
          <w:szCs w:val="20"/>
          <w:lang w:eastAsia="ar-SA"/>
        </w:rPr>
      </w:pPr>
      <w:r w:rsidRPr="007D6541">
        <w:rPr>
          <w:rFonts w:ascii="Tahoma" w:hAnsi="Tahoma" w:cs="Tahoma"/>
          <w:sz w:val="20"/>
          <w:szCs w:val="20"/>
          <w:lang w:eastAsia="ar-SA"/>
        </w:rPr>
        <w:t>Zamawiający (zwany dalej w niniejszym paragrafie Administratorem)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które są przetwarzane w ramach czynności związanych z zawarciem i realizacją niniejszej umowy (w tym w szczególności swoich pracowników</w:t>
      </w:r>
      <w:r w:rsidRPr="007D6541">
        <w:rPr>
          <w:rFonts w:ascii="Tahoma" w:hAnsi="Tahoma" w:cs="Tahoma"/>
          <w:bCs/>
          <w:iCs/>
          <w:sz w:val="20"/>
          <w:szCs w:val="20"/>
          <w:lang w:eastAsia="ar-SA"/>
        </w:rPr>
        <w:t>).</w:t>
      </w:r>
    </w:p>
    <w:p w:rsidR="007D6541" w:rsidRPr="007D6541" w:rsidRDefault="007D6541" w:rsidP="00CC69AC">
      <w:pPr>
        <w:numPr>
          <w:ilvl w:val="0"/>
          <w:numId w:val="56"/>
        </w:numPr>
        <w:suppressAutoHyphens/>
        <w:spacing w:line="276" w:lineRule="auto"/>
        <w:jc w:val="both"/>
        <w:rPr>
          <w:rFonts w:ascii="Tahoma" w:hAnsi="Tahoma" w:cs="Tahoma"/>
          <w:sz w:val="20"/>
          <w:szCs w:val="20"/>
          <w:lang w:eastAsia="ar-SA"/>
        </w:rPr>
      </w:pPr>
      <w:r w:rsidRPr="007D6541">
        <w:rPr>
          <w:rFonts w:ascii="Tahoma" w:hAnsi="Tahoma" w:cs="Tahoma"/>
          <w:bCs/>
          <w:iCs/>
          <w:sz w:val="20"/>
          <w:szCs w:val="20"/>
          <w:lang w:eastAsia="ar-SA"/>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rsidR="007D6541" w:rsidRPr="007D6541" w:rsidRDefault="007D6541" w:rsidP="00CC69AC">
      <w:pPr>
        <w:numPr>
          <w:ilvl w:val="0"/>
          <w:numId w:val="56"/>
        </w:numPr>
        <w:suppressAutoHyphens/>
        <w:spacing w:line="276" w:lineRule="auto"/>
        <w:jc w:val="both"/>
        <w:rPr>
          <w:rFonts w:ascii="Tahoma" w:hAnsi="Tahoma" w:cs="Tahoma"/>
          <w:sz w:val="20"/>
          <w:szCs w:val="20"/>
          <w:lang w:eastAsia="ar-SA"/>
        </w:rPr>
      </w:pPr>
      <w:r w:rsidRPr="007D6541">
        <w:rPr>
          <w:rFonts w:ascii="Tahoma" w:hAnsi="Tahoma" w:cs="Tahoma"/>
          <w:bCs/>
          <w:iCs/>
          <w:sz w:val="20"/>
          <w:szCs w:val="20"/>
          <w:lang w:eastAsia="ar-SA"/>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rsidR="007D6541" w:rsidRPr="007D6541" w:rsidRDefault="007D6541" w:rsidP="00CC69AC">
      <w:pPr>
        <w:numPr>
          <w:ilvl w:val="0"/>
          <w:numId w:val="56"/>
        </w:numPr>
        <w:suppressAutoHyphens/>
        <w:spacing w:line="276" w:lineRule="auto"/>
        <w:jc w:val="both"/>
        <w:rPr>
          <w:rFonts w:ascii="Tahoma" w:hAnsi="Tahoma" w:cs="Tahoma"/>
          <w:sz w:val="20"/>
          <w:szCs w:val="20"/>
          <w:lang w:eastAsia="ar-SA"/>
        </w:rPr>
      </w:pPr>
      <w:r w:rsidRPr="007D6541">
        <w:rPr>
          <w:rFonts w:ascii="Tahoma" w:hAnsi="Tahoma" w:cs="Tahoma"/>
          <w:bCs/>
          <w:iCs/>
          <w:sz w:val="20"/>
          <w:szCs w:val="20"/>
          <w:lang w:eastAsia="ar-SA"/>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rsidR="007D6541" w:rsidRPr="007D6541" w:rsidRDefault="007D6541" w:rsidP="00CC69AC">
      <w:pPr>
        <w:numPr>
          <w:ilvl w:val="0"/>
          <w:numId w:val="56"/>
        </w:numPr>
        <w:suppressAutoHyphens/>
        <w:spacing w:line="276" w:lineRule="auto"/>
        <w:jc w:val="both"/>
        <w:rPr>
          <w:rFonts w:ascii="Tahoma" w:hAnsi="Tahoma" w:cs="Tahoma"/>
          <w:sz w:val="20"/>
          <w:szCs w:val="20"/>
          <w:lang w:eastAsia="ar-SA"/>
        </w:rPr>
      </w:pPr>
      <w:r w:rsidRPr="007D6541">
        <w:rPr>
          <w:rFonts w:ascii="Tahoma" w:hAnsi="Tahoma" w:cs="Tahoma"/>
          <w:bCs/>
          <w:iCs/>
          <w:sz w:val="20"/>
          <w:szCs w:val="20"/>
          <w:lang w:eastAsia="ar-SA"/>
        </w:rPr>
        <w:t>Wykonawca zapewni, że osoby, które będą zaangażowane w czynności przetwarzania danych osobowych w ramach jego organizacji:</w:t>
      </w:r>
    </w:p>
    <w:p w:rsidR="007D6541" w:rsidRPr="007D6541" w:rsidRDefault="007D6541" w:rsidP="00CC69AC">
      <w:pPr>
        <w:numPr>
          <w:ilvl w:val="0"/>
          <w:numId w:val="57"/>
        </w:numPr>
        <w:suppressAutoHyphens/>
        <w:spacing w:line="276" w:lineRule="auto"/>
        <w:jc w:val="both"/>
        <w:rPr>
          <w:rFonts w:ascii="Tahoma" w:hAnsi="Tahoma" w:cs="Tahoma"/>
          <w:bCs/>
          <w:sz w:val="20"/>
          <w:szCs w:val="20"/>
          <w:lang w:eastAsia="ar-SA"/>
        </w:rPr>
      </w:pPr>
      <w:r w:rsidRPr="007D6541">
        <w:rPr>
          <w:rFonts w:ascii="Tahoma" w:hAnsi="Tahoma" w:cs="Tahoma"/>
          <w:bCs/>
          <w:sz w:val="20"/>
          <w:szCs w:val="20"/>
          <w:lang w:eastAsia="ar-SA"/>
        </w:rPr>
        <w:t>otrzymają pisemne upoważnienia do przetwarzania danych osobowych;</w:t>
      </w:r>
    </w:p>
    <w:p w:rsidR="007D6541" w:rsidRPr="007D6541" w:rsidRDefault="007D6541" w:rsidP="00CC69AC">
      <w:pPr>
        <w:numPr>
          <w:ilvl w:val="0"/>
          <w:numId w:val="57"/>
        </w:numPr>
        <w:suppressAutoHyphens/>
        <w:spacing w:line="276" w:lineRule="auto"/>
        <w:jc w:val="both"/>
        <w:rPr>
          <w:rFonts w:ascii="Tahoma" w:hAnsi="Tahoma" w:cs="Tahoma"/>
          <w:bCs/>
          <w:sz w:val="20"/>
          <w:szCs w:val="20"/>
          <w:lang w:eastAsia="ar-SA"/>
        </w:rPr>
      </w:pPr>
      <w:r w:rsidRPr="007D6541">
        <w:rPr>
          <w:rFonts w:ascii="Tahoma" w:hAnsi="Tahoma" w:cs="Tahoma"/>
          <w:bCs/>
          <w:sz w:val="20"/>
          <w:szCs w:val="20"/>
          <w:lang w:eastAsia="ar-SA"/>
        </w:rPr>
        <w:t>będą zaznajomione z obowiązującymi przepisami o ochronie danych osobowych (z uwzględnieniem ich ewentualnych zmian) oraz z odpowiedzialnością za ich nieprzestrzeganie;</w:t>
      </w:r>
    </w:p>
    <w:p w:rsidR="007D6541" w:rsidRPr="007D6541" w:rsidRDefault="007D6541" w:rsidP="00CC69AC">
      <w:pPr>
        <w:numPr>
          <w:ilvl w:val="0"/>
          <w:numId w:val="57"/>
        </w:numPr>
        <w:suppressAutoHyphens/>
        <w:spacing w:line="276" w:lineRule="auto"/>
        <w:jc w:val="both"/>
        <w:rPr>
          <w:rFonts w:ascii="Tahoma" w:hAnsi="Tahoma" w:cs="Tahoma"/>
          <w:bCs/>
          <w:sz w:val="20"/>
          <w:szCs w:val="20"/>
          <w:lang w:eastAsia="ar-SA"/>
        </w:rPr>
      </w:pPr>
      <w:r w:rsidRPr="007D6541">
        <w:rPr>
          <w:rFonts w:ascii="Tahoma" w:hAnsi="Tahoma" w:cs="Tahoma"/>
          <w:bCs/>
          <w:sz w:val="20"/>
          <w:szCs w:val="20"/>
          <w:lang w:eastAsia="ar-SA"/>
        </w:rPr>
        <w:t xml:space="preserve">będą dokonywały czynności przetwarzania danych osobowych wyłącznie na polecenie Administratora; </w:t>
      </w:r>
    </w:p>
    <w:p w:rsidR="007D6541" w:rsidRPr="007D6541" w:rsidRDefault="007D6541" w:rsidP="00CC69AC">
      <w:pPr>
        <w:numPr>
          <w:ilvl w:val="0"/>
          <w:numId w:val="57"/>
        </w:numPr>
        <w:suppressAutoHyphens/>
        <w:spacing w:line="276" w:lineRule="auto"/>
        <w:jc w:val="both"/>
        <w:rPr>
          <w:rFonts w:ascii="Tahoma" w:hAnsi="Tahoma" w:cs="Tahoma"/>
          <w:bCs/>
          <w:sz w:val="20"/>
          <w:szCs w:val="20"/>
          <w:lang w:eastAsia="ar-SA"/>
        </w:rPr>
      </w:pPr>
      <w:r w:rsidRPr="007D6541">
        <w:rPr>
          <w:rFonts w:ascii="Tahoma" w:hAnsi="Tahoma" w:cs="Tahoma"/>
          <w:bCs/>
          <w:sz w:val="20"/>
          <w:szCs w:val="20"/>
          <w:lang w:eastAsia="ar-SA"/>
        </w:rPr>
        <w:t>zobowiążą się do bezterminowego zachowania w tajemnicy danych osobowych oraz stosowanych przez Wykonawcę sposobów ich zabezpieczenia, o ile taki obowiązek nie wynika dla nich z odpowiednich przepisów.</w:t>
      </w:r>
    </w:p>
    <w:p w:rsidR="007D6541" w:rsidRPr="007D6541" w:rsidRDefault="007D6541" w:rsidP="00CC69AC">
      <w:pPr>
        <w:numPr>
          <w:ilvl w:val="0"/>
          <w:numId w:val="56"/>
        </w:numPr>
        <w:suppressAutoHyphens/>
        <w:spacing w:line="276" w:lineRule="auto"/>
        <w:jc w:val="both"/>
        <w:rPr>
          <w:rFonts w:ascii="Tahoma" w:hAnsi="Tahoma" w:cs="Tahoma"/>
          <w:sz w:val="20"/>
          <w:szCs w:val="20"/>
          <w:lang w:eastAsia="ar-SA"/>
        </w:rPr>
      </w:pPr>
      <w:r w:rsidRPr="007D6541">
        <w:rPr>
          <w:rFonts w:ascii="Tahoma" w:hAnsi="Tahoma" w:cs="Tahoma"/>
          <w:bCs/>
          <w:iCs/>
          <w:sz w:val="20"/>
          <w:szCs w:val="20"/>
          <w:lang w:eastAsia="ar-SA"/>
        </w:rPr>
        <w:t xml:space="preserve">Wykonawca </w:t>
      </w:r>
      <w:r w:rsidRPr="007D6541">
        <w:rPr>
          <w:rFonts w:ascii="Tahoma" w:hAnsi="Tahoma" w:cs="Tahoma"/>
          <w:sz w:val="20"/>
          <w:szCs w:val="20"/>
          <w:lang w:eastAsia="ar-SA"/>
        </w:rPr>
        <w:t>nie jest uprawniony do korzystania z usług innego podmiotu przetwarzającego bez uprzedniej szczegółowej lub ogólnej pisemnej zgody Administratora. Za działania tego podmiotu odpowiada jak za własne działania i zaniechania.</w:t>
      </w:r>
    </w:p>
    <w:p w:rsidR="007D6541" w:rsidRPr="007D6541" w:rsidRDefault="007D6541" w:rsidP="00CC69AC">
      <w:pPr>
        <w:numPr>
          <w:ilvl w:val="0"/>
          <w:numId w:val="56"/>
        </w:numPr>
        <w:suppressAutoHyphens/>
        <w:spacing w:line="276" w:lineRule="auto"/>
        <w:jc w:val="both"/>
        <w:rPr>
          <w:rFonts w:ascii="Tahoma" w:hAnsi="Tahoma" w:cs="Tahoma"/>
          <w:sz w:val="20"/>
          <w:szCs w:val="20"/>
          <w:lang w:eastAsia="ar-SA"/>
        </w:rPr>
      </w:pPr>
      <w:r w:rsidRPr="007D6541">
        <w:rPr>
          <w:rFonts w:ascii="Tahoma" w:hAnsi="Tahoma" w:cs="Tahoma"/>
          <w:bCs/>
          <w:iCs/>
          <w:sz w:val="20"/>
          <w:szCs w:val="20"/>
          <w:lang w:eastAsia="ar-SA"/>
        </w:rPr>
        <w:lastRenderedPageBreak/>
        <w:t>Wykonawca ma prawo korzystać z podwykonawców przy przetwarzaniu danych osobowych (dalsze powierzenie przetwarzania), pod warunkiem, że przed powierzeniem podwykonawcy przetwarzania danych osobowych:</w:t>
      </w:r>
    </w:p>
    <w:p w:rsidR="007D6541" w:rsidRPr="007D6541" w:rsidRDefault="007D6541" w:rsidP="00CC69AC">
      <w:pPr>
        <w:numPr>
          <w:ilvl w:val="0"/>
          <w:numId w:val="58"/>
        </w:numPr>
        <w:suppressAutoHyphens/>
        <w:spacing w:line="276" w:lineRule="auto"/>
        <w:jc w:val="both"/>
        <w:rPr>
          <w:rFonts w:ascii="Tahoma" w:hAnsi="Tahoma" w:cs="Tahoma"/>
          <w:bCs/>
          <w:sz w:val="20"/>
          <w:szCs w:val="20"/>
          <w:lang w:eastAsia="ar-SA"/>
        </w:rPr>
      </w:pPr>
      <w:r w:rsidRPr="007D6541">
        <w:rPr>
          <w:rFonts w:ascii="Tahoma" w:hAnsi="Tahoma" w:cs="Tahoma"/>
          <w:bCs/>
          <w:sz w:val="20"/>
          <w:szCs w:val="20"/>
          <w:lang w:eastAsia="ar-SA"/>
        </w:rPr>
        <w:t>uzyska na to zgodę Administratora, wyrażoną w formie dokumentowej (papierowej lub cyfrowej, w tym za pośrednictwem poczty elektronicznej);</w:t>
      </w:r>
    </w:p>
    <w:p w:rsidR="007D6541" w:rsidRPr="007D6541" w:rsidRDefault="007D6541" w:rsidP="00CC69AC">
      <w:pPr>
        <w:numPr>
          <w:ilvl w:val="0"/>
          <w:numId w:val="58"/>
        </w:numPr>
        <w:suppressAutoHyphens/>
        <w:spacing w:line="276" w:lineRule="auto"/>
        <w:jc w:val="both"/>
        <w:rPr>
          <w:rFonts w:ascii="Tahoma" w:hAnsi="Tahoma" w:cs="Tahoma"/>
          <w:bCs/>
          <w:sz w:val="20"/>
          <w:szCs w:val="20"/>
          <w:lang w:eastAsia="ar-SA"/>
        </w:rPr>
      </w:pPr>
      <w:r w:rsidRPr="007D6541">
        <w:rPr>
          <w:rFonts w:ascii="Tahoma" w:hAnsi="Tahoma" w:cs="Tahoma"/>
          <w:bCs/>
          <w:sz w:val="20"/>
          <w:szCs w:val="20"/>
          <w:lang w:eastAsia="ar-SA"/>
        </w:rPr>
        <w:t>zawrze z podwykonawcą umowę powierzenia przetwarzania danych osobowych na warunkach zapewniających co najmniej taki poziom ochrony, jak warunki niniejszej  umowy;</w:t>
      </w:r>
    </w:p>
    <w:p w:rsidR="007D6541" w:rsidRPr="007D6541" w:rsidRDefault="007D6541" w:rsidP="00CC69AC">
      <w:pPr>
        <w:numPr>
          <w:ilvl w:val="0"/>
          <w:numId w:val="58"/>
        </w:numPr>
        <w:suppressAutoHyphens/>
        <w:spacing w:line="276" w:lineRule="auto"/>
        <w:jc w:val="both"/>
        <w:rPr>
          <w:rFonts w:ascii="Tahoma" w:hAnsi="Tahoma" w:cs="Tahoma"/>
          <w:bCs/>
          <w:sz w:val="20"/>
          <w:szCs w:val="20"/>
          <w:lang w:eastAsia="ar-SA"/>
        </w:rPr>
      </w:pPr>
      <w:r w:rsidRPr="007D6541">
        <w:rPr>
          <w:rFonts w:ascii="Tahoma" w:hAnsi="Tahoma" w:cs="Tahoma"/>
          <w:bCs/>
          <w:sz w:val="20"/>
          <w:szCs w:val="20"/>
          <w:lang w:eastAsia="ar-SA"/>
        </w:rPr>
        <w:t>upewni się, że podwykonawca zapewnia wystarczające gwarancje wdrożenia odpowiednich środków technicznych i organizacyjnych, by przetwarzanie odpowiadało wymogom obowiązujących przepisów.</w:t>
      </w:r>
    </w:p>
    <w:p w:rsidR="007D6541" w:rsidRPr="007D6541" w:rsidRDefault="007D6541" w:rsidP="00CC69AC">
      <w:pPr>
        <w:numPr>
          <w:ilvl w:val="0"/>
          <w:numId w:val="56"/>
        </w:numPr>
        <w:suppressAutoHyphens/>
        <w:spacing w:line="276" w:lineRule="auto"/>
        <w:jc w:val="both"/>
        <w:rPr>
          <w:rFonts w:ascii="Tahoma" w:hAnsi="Tahoma" w:cs="Tahoma"/>
          <w:bCs/>
          <w:iCs/>
          <w:sz w:val="20"/>
          <w:szCs w:val="20"/>
          <w:lang w:eastAsia="ar-SA"/>
        </w:rPr>
      </w:pPr>
      <w:r w:rsidRPr="007D6541">
        <w:rPr>
          <w:rFonts w:ascii="Tahoma" w:hAnsi="Tahoma" w:cs="Tahoma"/>
          <w:bCs/>
          <w:iCs/>
          <w:sz w:val="20"/>
          <w:szCs w:val="20"/>
          <w:lang w:eastAsia="ar-SA"/>
        </w:rPr>
        <w:t>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rsidR="007D6541" w:rsidRPr="007D6541" w:rsidRDefault="007D6541" w:rsidP="00CC69AC">
      <w:pPr>
        <w:numPr>
          <w:ilvl w:val="0"/>
          <w:numId w:val="56"/>
        </w:numPr>
        <w:suppressAutoHyphens/>
        <w:spacing w:line="276" w:lineRule="auto"/>
        <w:jc w:val="both"/>
        <w:rPr>
          <w:rFonts w:ascii="Tahoma" w:hAnsi="Tahoma" w:cs="Tahoma"/>
          <w:bCs/>
          <w:iCs/>
          <w:sz w:val="20"/>
          <w:szCs w:val="20"/>
          <w:lang w:eastAsia="ar-SA"/>
        </w:rPr>
      </w:pPr>
      <w:r w:rsidRPr="007D6541">
        <w:rPr>
          <w:rFonts w:ascii="Tahoma" w:hAnsi="Tahoma" w:cs="Tahoma"/>
          <w:bCs/>
          <w:iCs/>
          <w:sz w:val="20"/>
          <w:szCs w:val="20"/>
          <w:lang w:eastAsia="ar-SA"/>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 RODO.</w:t>
      </w:r>
    </w:p>
    <w:p w:rsidR="007D6541" w:rsidRPr="007D6541" w:rsidRDefault="007D6541" w:rsidP="00CC69AC">
      <w:pPr>
        <w:numPr>
          <w:ilvl w:val="0"/>
          <w:numId w:val="56"/>
        </w:numPr>
        <w:suppressAutoHyphens/>
        <w:spacing w:line="276" w:lineRule="auto"/>
        <w:jc w:val="both"/>
        <w:rPr>
          <w:rFonts w:ascii="Tahoma" w:hAnsi="Tahoma" w:cs="Tahoma"/>
          <w:bCs/>
          <w:iCs/>
          <w:sz w:val="20"/>
          <w:szCs w:val="20"/>
          <w:lang w:eastAsia="ar-SA"/>
        </w:rPr>
      </w:pPr>
      <w:r w:rsidRPr="007D6541">
        <w:rPr>
          <w:rFonts w:ascii="Tahoma" w:hAnsi="Tahoma" w:cs="Tahoma"/>
          <w:bCs/>
          <w:iCs/>
          <w:sz w:val="20"/>
          <w:szCs w:val="20"/>
          <w:lang w:eastAsia="ar-SA"/>
        </w:rPr>
        <w:t>Wykonawca, uwzględniając charakter przetwarzania danych osobowych oraz dostępne mu informacje, ma obowiązek współdziałania z Administratorem w wywiązaniu się z obowiązków określonych w art. 32–36 RODO.</w:t>
      </w:r>
    </w:p>
    <w:p w:rsidR="007D6541" w:rsidRPr="007D6541" w:rsidRDefault="007D6541" w:rsidP="00CC69AC">
      <w:pPr>
        <w:numPr>
          <w:ilvl w:val="0"/>
          <w:numId w:val="56"/>
        </w:numPr>
        <w:suppressAutoHyphens/>
        <w:spacing w:line="276" w:lineRule="auto"/>
        <w:jc w:val="both"/>
        <w:rPr>
          <w:rFonts w:ascii="Tahoma" w:hAnsi="Tahoma" w:cs="Tahoma"/>
          <w:bCs/>
          <w:iCs/>
          <w:sz w:val="20"/>
          <w:szCs w:val="20"/>
          <w:lang w:eastAsia="ar-SA"/>
        </w:rPr>
      </w:pPr>
      <w:r w:rsidRPr="007D6541">
        <w:rPr>
          <w:rFonts w:ascii="Tahoma" w:hAnsi="Tahoma" w:cs="Tahoma"/>
          <w:bCs/>
          <w:iCs/>
          <w:sz w:val="20"/>
          <w:szCs w:val="20"/>
          <w:lang w:eastAsia="ar-SA"/>
        </w:rPr>
        <w:t>Wykonawca niezwłocznie zawiadamia Administratora, przed podjęciem jakichkolwiek działań, o każdym przypadku:</w:t>
      </w:r>
    </w:p>
    <w:p w:rsidR="007D6541" w:rsidRPr="007D6541" w:rsidRDefault="007D6541" w:rsidP="00CC69AC">
      <w:pPr>
        <w:numPr>
          <w:ilvl w:val="0"/>
          <w:numId w:val="59"/>
        </w:numPr>
        <w:suppressAutoHyphens/>
        <w:spacing w:line="276" w:lineRule="auto"/>
        <w:jc w:val="both"/>
        <w:rPr>
          <w:rFonts w:ascii="Tahoma" w:hAnsi="Tahoma" w:cs="Tahoma"/>
          <w:bCs/>
          <w:sz w:val="20"/>
          <w:szCs w:val="20"/>
          <w:lang w:eastAsia="ar-SA"/>
        </w:rPr>
      </w:pPr>
      <w:r w:rsidRPr="007D6541">
        <w:rPr>
          <w:rFonts w:ascii="Tahoma" w:hAnsi="Tahoma" w:cs="Tahoma"/>
          <w:bCs/>
          <w:sz w:val="20"/>
          <w:szCs w:val="20"/>
          <w:lang w:eastAsia="ar-SA"/>
        </w:rPr>
        <w:t>wystąpienia jakiegokolwiek organu z żądaniem udostępnienia danych osobowych, chyba że zakaz ujawnienia tej informacji wynika z obowiązujących przepisów;</w:t>
      </w:r>
    </w:p>
    <w:p w:rsidR="007D6541" w:rsidRPr="007D6541" w:rsidRDefault="007D6541" w:rsidP="00CC69AC">
      <w:pPr>
        <w:numPr>
          <w:ilvl w:val="0"/>
          <w:numId w:val="59"/>
        </w:numPr>
        <w:suppressAutoHyphens/>
        <w:spacing w:line="276" w:lineRule="auto"/>
        <w:jc w:val="both"/>
        <w:rPr>
          <w:rFonts w:ascii="Tahoma" w:hAnsi="Tahoma" w:cs="Tahoma"/>
          <w:bCs/>
          <w:sz w:val="20"/>
          <w:szCs w:val="20"/>
          <w:lang w:eastAsia="ar-SA"/>
        </w:rPr>
      </w:pPr>
      <w:r w:rsidRPr="007D6541">
        <w:rPr>
          <w:rFonts w:ascii="Tahoma" w:hAnsi="Tahoma" w:cs="Tahoma"/>
          <w:bCs/>
          <w:sz w:val="20"/>
          <w:szCs w:val="20"/>
          <w:lang w:eastAsia="ar-SA"/>
        </w:rPr>
        <w:t>wystąpienia przez osobę, której dane osobowe dotyczą, z żądaniem dotyczącym przetwarzania danych osobowych lub ich treści.</w:t>
      </w:r>
    </w:p>
    <w:p w:rsidR="007D6541" w:rsidRPr="007D6541" w:rsidRDefault="007D6541" w:rsidP="00CC69AC">
      <w:pPr>
        <w:numPr>
          <w:ilvl w:val="0"/>
          <w:numId w:val="56"/>
        </w:numPr>
        <w:suppressAutoHyphens/>
        <w:spacing w:line="276" w:lineRule="auto"/>
        <w:jc w:val="both"/>
        <w:rPr>
          <w:rFonts w:ascii="Tahoma" w:hAnsi="Tahoma" w:cs="Tahoma"/>
          <w:bCs/>
          <w:iCs/>
          <w:sz w:val="20"/>
          <w:szCs w:val="20"/>
          <w:lang w:eastAsia="ar-SA"/>
        </w:rPr>
      </w:pPr>
      <w:r w:rsidRPr="007D6541">
        <w:rPr>
          <w:rFonts w:ascii="Tahoma" w:hAnsi="Tahoma" w:cs="Tahoma"/>
          <w:bCs/>
          <w:iCs/>
          <w:sz w:val="20"/>
          <w:szCs w:val="20"/>
          <w:lang w:eastAsia="ar-SA"/>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rsidR="007D6541" w:rsidRPr="007D6541" w:rsidRDefault="007D6541" w:rsidP="00CC69AC">
      <w:pPr>
        <w:numPr>
          <w:ilvl w:val="0"/>
          <w:numId w:val="56"/>
        </w:numPr>
        <w:suppressAutoHyphens/>
        <w:spacing w:line="276" w:lineRule="auto"/>
        <w:jc w:val="both"/>
        <w:rPr>
          <w:rFonts w:ascii="Tahoma" w:hAnsi="Tahoma" w:cs="Tahoma"/>
          <w:bCs/>
          <w:iCs/>
          <w:sz w:val="20"/>
          <w:szCs w:val="20"/>
          <w:lang w:eastAsia="ar-SA"/>
        </w:rPr>
      </w:pPr>
      <w:r w:rsidRPr="007D6541">
        <w:rPr>
          <w:rFonts w:ascii="Tahoma" w:hAnsi="Tahoma" w:cs="Tahoma"/>
          <w:bCs/>
          <w:iCs/>
          <w:sz w:val="20"/>
          <w:szCs w:val="20"/>
          <w:lang w:eastAsia="ar-SA"/>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rsidR="007D6541" w:rsidRPr="007D6541" w:rsidRDefault="007D6541" w:rsidP="00CC69AC">
      <w:pPr>
        <w:numPr>
          <w:ilvl w:val="0"/>
          <w:numId w:val="56"/>
        </w:numPr>
        <w:suppressAutoHyphens/>
        <w:spacing w:line="276" w:lineRule="auto"/>
        <w:jc w:val="both"/>
        <w:rPr>
          <w:rFonts w:ascii="Tahoma" w:hAnsi="Tahoma" w:cs="Tahoma"/>
          <w:bCs/>
          <w:iCs/>
          <w:sz w:val="20"/>
          <w:szCs w:val="20"/>
          <w:lang w:eastAsia="ar-SA"/>
        </w:rPr>
      </w:pPr>
      <w:r w:rsidRPr="007D6541">
        <w:rPr>
          <w:rFonts w:ascii="Tahoma" w:hAnsi="Tahoma" w:cs="Tahoma"/>
          <w:bCs/>
          <w:iCs/>
          <w:sz w:val="20"/>
          <w:szCs w:val="20"/>
          <w:lang w:eastAsia="ar-SA"/>
        </w:rPr>
        <w:t>W przypadku stwierdzenia naruszenia przez Wykonawcę obowiązków wynikających z umowy, Administrator ma prawo rozwiązać niniejszą umowę, ze skutkiem natychmiastowym.</w:t>
      </w:r>
    </w:p>
    <w:p w:rsidR="007D6541" w:rsidRPr="007D6541" w:rsidRDefault="007D6541" w:rsidP="00CC69AC">
      <w:pPr>
        <w:numPr>
          <w:ilvl w:val="0"/>
          <w:numId w:val="56"/>
        </w:numPr>
        <w:suppressAutoHyphens/>
        <w:spacing w:line="276" w:lineRule="auto"/>
        <w:jc w:val="both"/>
        <w:rPr>
          <w:rFonts w:ascii="Tahoma" w:hAnsi="Tahoma" w:cs="Tahoma"/>
          <w:bCs/>
          <w:iCs/>
          <w:sz w:val="20"/>
          <w:szCs w:val="20"/>
          <w:lang w:eastAsia="ar-SA"/>
        </w:rPr>
      </w:pPr>
      <w:r w:rsidRPr="007D6541">
        <w:rPr>
          <w:rFonts w:ascii="Tahoma" w:hAnsi="Tahoma" w:cs="Tahoma"/>
          <w:bCs/>
          <w:iCs/>
          <w:sz w:val="20"/>
          <w:szCs w:val="20"/>
          <w:lang w:eastAsia="ar-SA"/>
        </w:rPr>
        <w:t>Najpóźniej w dniu rozwiązania  lub wygaśnięcia niniejszej umowy Wykonawca ma obowiązek:</w:t>
      </w:r>
    </w:p>
    <w:p w:rsidR="007D6541" w:rsidRPr="007D6541" w:rsidRDefault="007D6541" w:rsidP="00CC69AC">
      <w:pPr>
        <w:numPr>
          <w:ilvl w:val="0"/>
          <w:numId w:val="60"/>
        </w:numPr>
        <w:suppressAutoHyphens/>
        <w:spacing w:line="276" w:lineRule="auto"/>
        <w:jc w:val="both"/>
        <w:rPr>
          <w:rFonts w:ascii="Tahoma" w:hAnsi="Tahoma" w:cs="Tahoma"/>
          <w:bCs/>
          <w:sz w:val="20"/>
          <w:szCs w:val="20"/>
          <w:lang w:eastAsia="ar-SA"/>
        </w:rPr>
      </w:pPr>
      <w:r w:rsidRPr="007D6541">
        <w:rPr>
          <w:rFonts w:ascii="Tahoma" w:hAnsi="Tahoma" w:cs="Tahoma"/>
          <w:bCs/>
          <w:sz w:val="20"/>
          <w:szCs w:val="20"/>
          <w:lang w:eastAsia="ar-SA"/>
        </w:rPr>
        <w:t>usunąć wszelkie dane osobowe, albo</w:t>
      </w:r>
    </w:p>
    <w:p w:rsidR="007D6541" w:rsidRPr="004F3A3D" w:rsidRDefault="007D6541" w:rsidP="00CC69AC">
      <w:pPr>
        <w:numPr>
          <w:ilvl w:val="0"/>
          <w:numId w:val="60"/>
        </w:numPr>
        <w:suppressAutoHyphens/>
        <w:spacing w:line="276" w:lineRule="auto"/>
        <w:jc w:val="both"/>
        <w:rPr>
          <w:rFonts w:ascii="Tahoma" w:hAnsi="Tahoma" w:cs="Tahoma"/>
          <w:bCs/>
          <w:sz w:val="20"/>
          <w:szCs w:val="20"/>
          <w:lang w:eastAsia="ar-SA"/>
        </w:rPr>
      </w:pPr>
      <w:r w:rsidRPr="007D6541">
        <w:rPr>
          <w:rFonts w:ascii="Tahoma" w:hAnsi="Tahoma" w:cs="Tahoma"/>
          <w:bCs/>
          <w:sz w:val="20"/>
          <w:szCs w:val="20"/>
          <w:lang w:eastAsia="ar-SA"/>
        </w:rPr>
        <w:t>zwrócić Administratorowi wszelkie nośniki zawierające dane osobowe oraz usunąć wszelkie istniejące kopie danych osobowych, chyba że obowiązujące przepisy wymagają od niego dalszego przechowywania części lub całości danych osobowych,</w:t>
      </w:r>
      <w:r w:rsidR="004F3A3D">
        <w:rPr>
          <w:rFonts w:ascii="Tahoma" w:hAnsi="Tahoma" w:cs="Tahoma"/>
          <w:bCs/>
          <w:sz w:val="20"/>
          <w:szCs w:val="20"/>
          <w:lang w:eastAsia="ar-SA"/>
        </w:rPr>
        <w:t xml:space="preserve"> </w:t>
      </w:r>
      <w:r w:rsidRPr="004F3A3D">
        <w:rPr>
          <w:rFonts w:ascii="Tahoma" w:hAnsi="Tahoma" w:cs="Tahoma"/>
          <w:bCs/>
          <w:sz w:val="20"/>
          <w:szCs w:val="20"/>
          <w:lang w:eastAsia="ar-SA"/>
        </w:rPr>
        <w:t>zależnie od wyboru Administratora, zakomunikowanego Wykonawcy w formie dokumentowej (papierowej lub cyfrowej, w tym za pośrednictwem poczty elektronicznej) co najmniej na 7 dni przed terminem rozwiązania lub wygaśnięcia niniejszej umowy.</w:t>
      </w:r>
    </w:p>
    <w:p w:rsidR="007D6541" w:rsidRPr="007D6541" w:rsidRDefault="007D6541" w:rsidP="00CC69AC">
      <w:pPr>
        <w:numPr>
          <w:ilvl w:val="0"/>
          <w:numId w:val="56"/>
        </w:numPr>
        <w:suppressAutoHyphens/>
        <w:spacing w:line="276" w:lineRule="auto"/>
        <w:jc w:val="both"/>
        <w:rPr>
          <w:rFonts w:ascii="Tahoma" w:hAnsi="Tahoma" w:cs="Tahoma"/>
          <w:bCs/>
          <w:iCs/>
          <w:sz w:val="20"/>
          <w:szCs w:val="20"/>
          <w:lang w:eastAsia="ar-SA"/>
        </w:rPr>
      </w:pPr>
      <w:r w:rsidRPr="007D6541">
        <w:rPr>
          <w:rFonts w:ascii="Tahoma" w:hAnsi="Tahoma" w:cs="Tahoma"/>
          <w:bCs/>
          <w:iCs/>
          <w:sz w:val="20"/>
          <w:szCs w:val="20"/>
          <w:lang w:eastAsia="ar-SA"/>
        </w:rPr>
        <w:t>Wykonawcy nie przysługuje wynagrodzenie za wykonywanie obowiązków wynikających z niniejszego paragrafu.</w:t>
      </w:r>
    </w:p>
    <w:p w:rsidR="007D6541" w:rsidRPr="007D6541" w:rsidRDefault="007D6541" w:rsidP="00CC69AC">
      <w:pPr>
        <w:numPr>
          <w:ilvl w:val="0"/>
          <w:numId w:val="56"/>
        </w:numPr>
        <w:suppressAutoHyphens/>
        <w:spacing w:line="276" w:lineRule="auto"/>
        <w:jc w:val="both"/>
        <w:rPr>
          <w:rFonts w:ascii="Tahoma" w:hAnsi="Tahoma" w:cs="Tahoma"/>
          <w:bCs/>
          <w:iCs/>
          <w:sz w:val="20"/>
          <w:szCs w:val="20"/>
          <w:lang w:eastAsia="ar-SA"/>
        </w:rPr>
      </w:pPr>
      <w:r w:rsidRPr="007D6541">
        <w:rPr>
          <w:rFonts w:ascii="Tahoma" w:hAnsi="Tahoma" w:cs="Tahoma"/>
          <w:bCs/>
          <w:iCs/>
          <w:sz w:val="20"/>
          <w:szCs w:val="20"/>
          <w:lang w:eastAsia="ar-SA"/>
        </w:rPr>
        <w:t>W sprawach nieuregulowanych w niniejszym paragrafie zastosowanie mają przepisy RODO.</w:t>
      </w:r>
    </w:p>
    <w:p w:rsidR="007D6541" w:rsidRPr="007D6541" w:rsidRDefault="007D6541" w:rsidP="00CC69AC">
      <w:pPr>
        <w:numPr>
          <w:ilvl w:val="0"/>
          <w:numId w:val="56"/>
        </w:numPr>
        <w:suppressAutoHyphens/>
        <w:spacing w:line="276" w:lineRule="auto"/>
        <w:jc w:val="both"/>
        <w:rPr>
          <w:rFonts w:ascii="Tahoma" w:hAnsi="Tahoma" w:cs="Tahoma"/>
          <w:bCs/>
          <w:iCs/>
          <w:sz w:val="20"/>
          <w:szCs w:val="20"/>
          <w:lang w:eastAsia="ar-SA"/>
        </w:rPr>
      </w:pPr>
      <w:r w:rsidRPr="007D6541">
        <w:rPr>
          <w:rFonts w:ascii="Tahoma" w:hAnsi="Tahoma" w:cs="Tahoma"/>
          <w:bCs/>
          <w:iCs/>
          <w:sz w:val="20"/>
          <w:szCs w:val="20"/>
          <w:lang w:eastAsia="ar-SA"/>
        </w:rPr>
        <w:t xml:space="preserve">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w:t>
      </w:r>
      <w:r w:rsidRPr="007D6541">
        <w:rPr>
          <w:rFonts w:ascii="Tahoma" w:hAnsi="Tahoma" w:cs="Tahoma"/>
          <w:bCs/>
          <w:iCs/>
          <w:sz w:val="20"/>
          <w:szCs w:val="20"/>
          <w:lang w:eastAsia="ar-SA"/>
        </w:rPr>
        <w:lastRenderedPageBreak/>
        <w:t>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rsidR="00EB6818" w:rsidRPr="00EB6818" w:rsidRDefault="00EB6818" w:rsidP="00EB6818">
      <w:pPr>
        <w:suppressAutoHyphens/>
        <w:spacing w:line="276" w:lineRule="auto"/>
        <w:jc w:val="both"/>
        <w:rPr>
          <w:rFonts w:ascii="Tahoma" w:hAnsi="Tahoma" w:cs="Tahoma"/>
          <w:sz w:val="20"/>
          <w:szCs w:val="20"/>
          <w:lang w:eastAsia="ar-SA"/>
        </w:rPr>
      </w:pPr>
    </w:p>
    <w:p w:rsidR="00EB6818" w:rsidRPr="00EB6818" w:rsidRDefault="007D6541" w:rsidP="00EB6818">
      <w:pPr>
        <w:keepNext/>
        <w:suppressAutoHyphens/>
        <w:spacing w:after="200" w:line="276" w:lineRule="auto"/>
        <w:jc w:val="both"/>
        <w:rPr>
          <w:rFonts w:ascii="Tahoma" w:hAnsi="Tahoma" w:cs="Tahoma"/>
          <w:b/>
          <w:sz w:val="20"/>
          <w:szCs w:val="20"/>
          <w:lang w:eastAsia="ar-SA"/>
        </w:rPr>
      </w:pPr>
      <w:r>
        <w:rPr>
          <w:rFonts w:ascii="Tahoma" w:hAnsi="Tahoma" w:cs="Tahoma"/>
          <w:b/>
          <w:sz w:val="20"/>
          <w:szCs w:val="20"/>
          <w:lang w:eastAsia="ar-SA"/>
        </w:rPr>
        <w:t>§8</w:t>
      </w:r>
      <w:r w:rsidR="00EB6818" w:rsidRPr="00EB6818">
        <w:rPr>
          <w:rFonts w:ascii="Tahoma" w:hAnsi="Tahoma" w:cs="Tahoma"/>
          <w:b/>
          <w:sz w:val="20"/>
          <w:szCs w:val="20"/>
          <w:lang w:eastAsia="ar-SA"/>
        </w:rPr>
        <w:t>. Postanowienia końcowe</w:t>
      </w:r>
    </w:p>
    <w:p w:rsidR="00EB6818" w:rsidRPr="00EB6818" w:rsidRDefault="00EB6818" w:rsidP="00CC69AC">
      <w:pPr>
        <w:keepNext/>
        <w:numPr>
          <w:ilvl w:val="0"/>
          <w:numId w:val="51"/>
        </w:numPr>
        <w:suppressAutoHyphens/>
        <w:spacing w:line="276" w:lineRule="auto"/>
        <w:ind w:left="714" w:hanging="357"/>
        <w:jc w:val="both"/>
        <w:rPr>
          <w:rFonts w:ascii="Tahoma" w:hAnsi="Tahoma" w:cs="Tahoma"/>
          <w:sz w:val="20"/>
          <w:szCs w:val="20"/>
          <w:lang w:eastAsia="ar-SA"/>
        </w:rPr>
      </w:pPr>
      <w:r w:rsidRPr="00EB6818">
        <w:rPr>
          <w:rFonts w:ascii="Tahoma" w:hAnsi="Tahoma" w:cs="Tahoma"/>
          <w:sz w:val="20"/>
          <w:szCs w:val="20"/>
          <w:lang w:eastAsia="ar-SA"/>
        </w:rPr>
        <w:t>Zmiany do niniejszej umowy mogą być dokonane pod rygorem jej nieważności wyłącznie w formie pisemnej.</w:t>
      </w:r>
    </w:p>
    <w:p w:rsidR="00EB6818" w:rsidRPr="00EB6818" w:rsidRDefault="00EB6818" w:rsidP="00CC69AC">
      <w:pPr>
        <w:numPr>
          <w:ilvl w:val="0"/>
          <w:numId w:val="51"/>
        </w:numPr>
        <w:suppressAutoHyphens/>
        <w:spacing w:line="276" w:lineRule="auto"/>
        <w:ind w:left="714" w:hanging="357"/>
        <w:jc w:val="both"/>
        <w:rPr>
          <w:rFonts w:ascii="Tahoma" w:hAnsi="Tahoma" w:cs="Tahoma"/>
          <w:sz w:val="20"/>
          <w:szCs w:val="20"/>
          <w:lang w:eastAsia="ar-SA"/>
        </w:rPr>
      </w:pPr>
      <w:r w:rsidRPr="00EB6818">
        <w:rPr>
          <w:rFonts w:ascii="Tahoma" w:hAnsi="Tahoma" w:cs="Tahoma"/>
          <w:sz w:val="20"/>
          <w:szCs w:val="20"/>
          <w:lang w:eastAsia="ar-SA"/>
        </w:rPr>
        <w:t xml:space="preserve">W sprawach nie uregulowanych w niniejszej umowie zastosowanie mają powszechnie obowiązujące przepisy prawa. </w:t>
      </w:r>
    </w:p>
    <w:p w:rsidR="00EB6818" w:rsidRPr="00EB6818" w:rsidRDefault="00EB6818" w:rsidP="00CC69AC">
      <w:pPr>
        <w:numPr>
          <w:ilvl w:val="0"/>
          <w:numId w:val="51"/>
        </w:numPr>
        <w:suppressAutoHyphens/>
        <w:spacing w:line="276" w:lineRule="auto"/>
        <w:ind w:left="714" w:hanging="357"/>
        <w:jc w:val="both"/>
        <w:rPr>
          <w:rFonts w:ascii="Tahoma" w:hAnsi="Tahoma" w:cs="Tahoma"/>
          <w:sz w:val="20"/>
          <w:szCs w:val="20"/>
          <w:lang w:eastAsia="ar-SA"/>
        </w:rPr>
      </w:pPr>
      <w:r w:rsidRPr="00EB6818">
        <w:rPr>
          <w:rFonts w:ascii="Tahoma" w:hAnsi="Tahoma" w:cs="Tahoma"/>
          <w:sz w:val="20"/>
          <w:szCs w:val="20"/>
          <w:lang w:eastAsia="ar-SA"/>
        </w:rPr>
        <w:t>Sądem właściwym do rozstrzygania sporów wynikających z Umowy jest sąd właściwy dla zamawiającego.</w:t>
      </w:r>
    </w:p>
    <w:p w:rsidR="00EB6818" w:rsidRPr="00EB6818" w:rsidRDefault="00EB6818" w:rsidP="00CC69AC">
      <w:pPr>
        <w:numPr>
          <w:ilvl w:val="0"/>
          <w:numId w:val="51"/>
        </w:numPr>
        <w:suppressAutoHyphens/>
        <w:spacing w:line="276" w:lineRule="auto"/>
        <w:ind w:left="714" w:hanging="357"/>
        <w:jc w:val="both"/>
        <w:rPr>
          <w:rFonts w:ascii="Tahoma" w:hAnsi="Tahoma" w:cs="Tahoma"/>
          <w:sz w:val="20"/>
          <w:szCs w:val="20"/>
          <w:lang w:eastAsia="ar-SA"/>
        </w:rPr>
      </w:pPr>
      <w:r w:rsidRPr="00EB6818">
        <w:rPr>
          <w:rFonts w:ascii="Tahoma" w:hAnsi="Tahoma" w:cs="Tahoma"/>
          <w:sz w:val="20"/>
          <w:szCs w:val="20"/>
          <w:lang w:eastAsia="ar-SA"/>
        </w:rPr>
        <w:t>Umowa została sporządzona w dwóch jednobrzmiących egzemplarzach, po jednym dla każdej ze stron.</w:t>
      </w:r>
    </w:p>
    <w:p w:rsidR="00EB6818" w:rsidRPr="00EB6818" w:rsidRDefault="00EB6818" w:rsidP="00EB6818">
      <w:pPr>
        <w:suppressAutoHyphens/>
        <w:spacing w:line="276" w:lineRule="auto"/>
        <w:ind w:left="360"/>
        <w:jc w:val="both"/>
        <w:rPr>
          <w:rFonts w:ascii="Tahoma" w:hAnsi="Tahoma" w:cs="Tahoma"/>
          <w:b/>
          <w:sz w:val="20"/>
          <w:szCs w:val="22"/>
          <w:lang w:eastAsia="ar-SA"/>
        </w:rPr>
      </w:pPr>
    </w:p>
    <w:p w:rsidR="00EB6818" w:rsidRPr="00EB6818" w:rsidRDefault="00EB6818" w:rsidP="00EB6818">
      <w:pPr>
        <w:suppressAutoHyphens/>
        <w:spacing w:line="276" w:lineRule="auto"/>
        <w:ind w:left="360"/>
        <w:jc w:val="both"/>
        <w:rPr>
          <w:rFonts w:ascii="Tahoma" w:hAnsi="Tahoma" w:cs="Tahoma"/>
          <w:b/>
          <w:sz w:val="20"/>
          <w:szCs w:val="22"/>
          <w:lang w:eastAsia="ar-SA"/>
        </w:rPr>
      </w:pPr>
    </w:p>
    <w:p w:rsidR="00EB6818" w:rsidRPr="00EB6818" w:rsidRDefault="00EB6818" w:rsidP="00EB6818">
      <w:pPr>
        <w:suppressAutoHyphens/>
        <w:spacing w:line="276" w:lineRule="auto"/>
        <w:ind w:left="360"/>
        <w:jc w:val="both"/>
        <w:rPr>
          <w:rFonts w:ascii="Tahoma" w:hAnsi="Tahoma" w:cs="Tahoma"/>
          <w:b/>
          <w:sz w:val="20"/>
          <w:szCs w:val="22"/>
          <w:lang w:eastAsia="ar-SA"/>
        </w:rPr>
      </w:pPr>
    </w:p>
    <w:p w:rsidR="00EB6818" w:rsidRPr="00EB6818" w:rsidRDefault="00EB6818" w:rsidP="00EB6818">
      <w:pPr>
        <w:suppressAutoHyphens/>
        <w:spacing w:line="276" w:lineRule="auto"/>
        <w:ind w:left="360"/>
        <w:jc w:val="both"/>
        <w:rPr>
          <w:rFonts w:ascii="Tahoma" w:hAnsi="Tahoma" w:cs="Tahoma"/>
          <w:b/>
          <w:sz w:val="20"/>
          <w:szCs w:val="22"/>
          <w:lang w:eastAsia="ar-SA"/>
        </w:rPr>
      </w:pPr>
    </w:p>
    <w:p w:rsidR="00EB6818" w:rsidRPr="00EB6818" w:rsidRDefault="00EB6818" w:rsidP="00EB6818">
      <w:pPr>
        <w:suppressAutoHyphens/>
        <w:spacing w:line="276" w:lineRule="auto"/>
        <w:ind w:left="360"/>
        <w:jc w:val="both"/>
        <w:rPr>
          <w:rFonts w:ascii="Tahoma" w:hAnsi="Tahoma" w:cs="Tahoma"/>
          <w:b/>
          <w:sz w:val="20"/>
          <w:szCs w:val="22"/>
          <w:lang w:eastAsia="ar-SA"/>
        </w:rPr>
      </w:pPr>
    </w:p>
    <w:p w:rsidR="00EB6818" w:rsidRPr="00EB6818" w:rsidRDefault="00EB6818" w:rsidP="00EB6818">
      <w:pPr>
        <w:suppressAutoHyphens/>
        <w:spacing w:line="276" w:lineRule="auto"/>
        <w:ind w:left="360"/>
        <w:jc w:val="both"/>
        <w:rPr>
          <w:rFonts w:ascii="Tahoma" w:hAnsi="Tahoma" w:cs="Tahoma"/>
          <w:b/>
          <w:sz w:val="18"/>
          <w:szCs w:val="18"/>
          <w:lang w:eastAsia="ar-SA"/>
        </w:rPr>
      </w:pPr>
    </w:p>
    <w:p w:rsidR="00EB6818" w:rsidRPr="00EB6818" w:rsidRDefault="00EB6818" w:rsidP="00EB6818">
      <w:pPr>
        <w:tabs>
          <w:tab w:val="center" w:pos="2410"/>
          <w:tab w:val="center" w:pos="7088"/>
        </w:tabs>
        <w:suppressAutoHyphens/>
        <w:spacing w:line="276" w:lineRule="auto"/>
        <w:rPr>
          <w:rFonts w:ascii="Tahoma" w:hAnsi="Tahoma" w:cs="Tahoma"/>
          <w:sz w:val="18"/>
          <w:szCs w:val="18"/>
          <w:lang w:eastAsia="ar-SA"/>
        </w:rPr>
      </w:pPr>
      <w:r w:rsidRPr="00EB6818">
        <w:rPr>
          <w:rFonts w:ascii="Tahoma" w:hAnsi="Tahoma" w:cs="Tahoma"/>
          <w:sz w:val="18"/>
          <w:szCs w:val="18"/>
          <w:lang w:eastAsia="ar-SA"/>
        </w:rPr>
        <w:tab/>
        <w:t>……………………………………………………</w:t>
      </w:r>
      <w:r w:rsidRPr="00EB6818">
        <w:rPr>
          <w:rFonts w:ascii="Tahoma" w:hAnsi="Tahoma" w:cs="Tahoma"/>
          <w:sz w:val="18"/>
          <w:szCs w:val="18"/>
          <w:lang w:eastAsia="ar-SA"/>
        </w:rPr>
        <w:tab/>
        <w:t>……………………………………………………</w:t>
      </w:r>
    </w:p>
    <w:p w:rsidR="00EB6818" w:rsidRPr="00EB6818" w:rsidRDefault="00EB6818" w:rsidP="00EB6818">
      <w:pPr>
        <w:tabs>
          <w:tab w:val="center" w:pos="2410"/>
          <w:tab w:val="center" w:pos="7088"/>
        </w:tabs>
        <w:suppressAutoHyphens/>
        <w:spacing w:line="276" w:lineRule="auto"/>
        <w:ind w:firstLine="360"/>
        <w:rPr>
          <w:rFonts w:ascii="Tahoma" w:hAnsi="Tahoma" w:cs="Tahoma"/>
          <w:sz w:val="18"/>
          <w:szCs w:val="18"/>
          <w:lang w:eastAsia="ar-SA"/>
        </w:rPr>
      </w:pPr>
      <w:r w:rsidRPr="00EB6818">
        <w:rPr>
          <w:rFonts w:ascii="Tahoma" w:hAnsi="Tahoma" w:cs="Tahoma"/>
          <w:sz w:val="18"/>
          <w:szCs w:val="18"/>
          <w:lang w:eastAsia="ar-SA"/>
        </w:rPr>
        <w:tab/>
        <w:t>zamawiający</w:t>
      </w:r>
      <w:r w:rsidRPr="00EB6818">
        <w:rPr>
          <w:rFonts w:ascii="Tahoma" w:hAnsi="Tahoma" w:cs="Tahoma"/>
          <w:sz w:val="18"/>
          <w:szCs w:val="18"/>
          <w:lang w:eastAsia="ar-SA"/>
        </w:rPr>
        <w:tab/>
        <w:t>wykonawca</w:t>
      </w:r>
    </w:p>
    <w:sectPr w:rsidR="00EB6818" w:rsidRPr="00EB6818" w:rsidSect="00F2408D">
      <w:footerReference w:type="even" r:id="rId13"/>
      <w:footerReference w:type="default" r:id="rId14"/>
      <w:footerReference w:type="first" r:id="rId15"/>
      <w:pgSz w:w="11906" w:h="16838"/>
      <w:pgMar w:top="1106"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CA" w:rsidRDefault="000507CA">
      <w:r>
        <w:separator/>
      </w:r>
    </w:p>
  </w:endnote>
  <w:endnote w:type="continuationSeparator" w:id="0">
    <w:p w:rsidR="000507CA" w:rsidRDefault="0005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8A9" w:rsidRDefault="00704B29">
    <w:pPr>
      <w:pStyle w:val="Stopka"/>
      <w:framePr w:wrap="around" w:vAnchor="text" w:hAnchor="margin" w:xAlign="right" w:y="1"/>
      <w:rPr>
        <w:rStyle w:val="Numerstrony"/>
      </w:rPr>
    </w:pPr>
    <w:r>
      <w:rPr>
        <w:rStyle w:val="Numerstrony"/>
      </w:rPr>
      <w:fldChar w:fldCharType="begin"/>
    </w:r>
    <w:r w:rsidR="007E68A9">
      <w:rPr>
        <w:rStyle w:val="Numerstrony"/>
      </w:rPr>
      <w:instrText xml:space="preserve">PAGE  </w:instrText>
    </w:r>
    <w:r>
      <w:rPr>
        <w:rStyle w:val="Numerstrony"/>
      </w:rPr>
      <w:fldChar w:fldCharType="end"/>
    </w:r>
  </w:p>
  <w:p w:rsidR="007E68A9" w:rsidRDefault="007E68A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8A9" w:rsidRDefault="00704B29">
    <w:pPr>
      <w:pStyle w:val="Stopka"/>
      <w:framePr w:wrap="around" w:vAnchor="text" w:hAnchor="margin" w:xAlign="right" w:y="1"/>
      <w:rPr>
        <w:rStyle w:val="Numerstrony"/>
      </w:rPr>
    </w:pPr>
    <w:r>
      <w:rPr>
        <w:rStyle w:val="Numerstrony"/>
      </w:rPr>
      <w:fldChar w:fldCharType="begin"/>
    </w:r>
    <w:r w:rsidR="007E68A9">
      <w:rPr>
        <w:rStyle w:val="Numerstrony"/>
      </w:rPr>
      <w:instrText xml:space="preserve">PAGE  </w:instrText>
    </w:r>
    <w:r>
      <w:rPr>
        <w:rStyle w:val="Numerstrony"/>
      </w:rPr>
      <w:fldChar w:fldCharType="separate"/>
    </w:r>
    <w:r w:rsidR="00394731">
      <w:rPr>
        <w:rStyle w:val="Numerstrony"/>
        <w:noProof/>
      </w:rPr>
      <w:t>27</w:t>
    </w:r>
    <w:r>
      <w:rPr>
        <w:rStyle w:val="Numerstrony"/>
      </w:rPr>
      <w:fldChar w:fldCharType="end"/>
    </w:r>
  </w:p>
  <w:p w:rsidR="007E68A9" w:rsidRDefault="007E68A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8A9" w:rsidRDefault="007E68A9">
    <w:pPr>
      <w:pStyle w:val="Stopka"/>
    </w:pPr>
  </w:p>
  <w:p w:rsidR="007E68A9" w:rsidRDefault="007E68A9">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CA" w:rsidRDefault="000507CA">
      <w:r>
        <w:separator/>
      </w:r>
    </w:p>
  </w:footnote>
  <w:footnote w:type="continuationSeparator" w:id="0">
    <w:p w:rsidR="000507CA" w:rsidRDefault="00050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2831D27"/>
    <w:multiLevelType w:val="hybridMultilevel"/>
    <w:tmpl w:val="3F4EEA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7560C09"/>
    <w:multiLevelType w:val="singleLevel"/>
    <w:tmpl w:val="00000002"/>
    <w:lvl w:ilvl="0">
      <w:start w:val="1"/>
      <w:numFmt w:val="decimal"/>
      <w:lvlText w:val="%1."/>
      <w:lvlJc w:val="left"/>
      <w:pPr>
        <w:tabs>
          <w:tab w:val="num" w:pos="720"/>
        </w:tabs>
        <w:ind w:left="720" w:hanging="360"/>
      </w:pPr>
    </w:lvl>
  </w:abstractNum>
  <w:abstractNum w:abstractNumId="19" w15:restartNumberingAfterBreak="0">
    <w:nsid w:val="138B7DC3"/>
    <w:multiLevelType w:val="hybridMultilevel"/>
    <w:tmpl w:val="1AD6EE7A"/>
    <w:lvl w:ilvl="0" w:tplc="B4B87E76">
      <w:start w:val="1"/>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4291356"/>
    <w:multiLevelType w:val="hybridMultilevel"/>
    <w:tmpl w:val="11949818"/>
    <w:lvl w:ilvl="0" w:tplc="5794427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B1D580A"/>
    <w:multiLevelType w:val="hybridMultilevel"/>
    <w:tmpl w:val="A40CDA52"/>
    <w:lvl w:ilvl="0" w:tplc="C5501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435235"/>
    <w:multiLevelType w:val="hybridMultilevel"/>
    <w:tmpl w:val="26C4A94C"/>
    <w:lvl w:ilvl="0" w:tplc="6AF84A90">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2A30CBA"/>
    <w:multiLevelType w:val="hybridMultilevel"/>
    <w:tmpl w:val="6F2686A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5810DFC"/>
    <w:multiLevelType w:val="hybridMultilevel"/>
    <w:tmpl w:val="9FD64AA0"/>
    <w:lvl w:ilvl="0" w:tplc="4EB01E9C">
      <w:start w:val="1"/>
      <w:numFmt w:val="lowerLetter"/>
      <w:lvlText w:val="%1."/>
      <w:lvlJc w:val="left"/>
      <w:pPr>
        <w:ind w:left="2203" w:hanging="360"/>
      </w:pPr>
      <w:rPr>
        <w:rFonts w:hint="default"/>
      </w:rPr>
    </w:lvl>
    <w:lvl w:ilvl="1" w:tplc="04150019">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7" w15:restartNumberingAfterBreak="0">
    <w:nsid w:val="2B57572F"/>
    <w:multiLevelType w:val="hybridMultilevel"/>
    <w:tmpl w:val="EE782868"/>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060140"/>
    <w:multiLevelType w:val="hybridMultilevel"/>
    <w:tmpl w:val="47F26752"/>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7F6DE1"/>
    <w:multiLevelType w:val="hybridMultilevel"/>
    <w:tmpl w:val="22D83BF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E532EA"/>
    <w:multiLevelType w:val="hybridMultilevel"/>
    <w:tmpl w:val="DAC8C1CE"/>
    <w:lvl w:ilvl="0" w:tplc="75C43BD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B6592"/>
    <w:multiLevelType w:val="hybridMultilevel"/>
    <w:tmpl w:val="9812960E"/>
    <w:lvl w:ilvl="0" w:tplc="3F6227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6A12C8"/>
    <w:multiLevelType w:val="hybridMultilevel"/>
    <w:tmpl w:val="4AE213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250983"/>
    <w:multiLevelType w:val="hybridMultilevel"/>
    <w:tmpl w:val="A956C6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B358FC"/>
    <w:multiLevelType w:val="hybridMultilevel"/>
    <w:tmpl w:val="F04409FA"/>
    <w:lvl w:ilvl="0" w:tplc="BDC4B2B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051A41"/>
    <w:multiLevelType w:val="multilevel"/>
    <w:tmpl w:val="00000034"/>
    <w:name w:val="WW8Num5222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15:restartNumberingAfterBreak="0">
    <w:nsid w:val="38C40365"/>
    <w:multiLevelType w:val="multilevel"/>
    <w:tmpl w:val="00000034"/>
    <w:name w:val="WW8Num52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8" w15:restartNumberingAfterBreak="0">
    <w:nsid w:val="3A062F3B"/>
    <w:multiLevelType w:val="hybridMultilevel"/>
    <w:tmpl w:val="28BAD7E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623572"/>
    <w:multiLevelType w:val="hybridMultilevel"/>
    <w:tmpl w:val="70B07FF2"/>
    <w:lvl w:ilvl="0" w:tplc="C6EE3590">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CE67AF5"/>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E5F1290"/>
    <w:multiLevelType w:val="multilevel"/>
    <w:tmpl w:val="00000034"/>
    <w:name w:val="WW8Num522222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15:restartNumberingAfterBreak="0">
    <w:nsid w:val="40B634D9"/>
    <w:multiLevelType w:val="hybridMultilevel"/>
    <w:tmpl w:val="F356D03C"/>
    <w:lvl w:ilvl="0" w:tplc="4C5A8F20">
      <w:start w:val="1"/>
      <w:numFmt w:val="decimal"/>
      <w:lvlText w:val="%1)"/>
      <w:lvlJc w:val="left"/>
      <w:pPr>
        <w:ind w:left="9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970FB3"/>
    <w:multiLevelType w:val="hybridMultilevel"/>
    <w:tmpl w:val="F934C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596657"/>
    <w:multiLevelType w:val="hybridMultilevel"/>
    <w:tmpl w:val="B52608FE"/>
    <w:lvl w:ilvl="0" w:tplc="676AB66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CD70AAD"/>
    <w:multiLevelType w:val="singleLevel"/>
    <w:tmpl w:val="00000003"/>
    <w:lvl w:ilvl="0">
      <w:start w:val="1"/>
      <w:numFmt w:val="decimal"/>
      <w:lvlText w:val="%1."/>
      <w:lvlJc w:val="left"/>
      <w:pPr>
        <w:tabs>
          <w:tab w:val="num" w:pos="720"/>
        </w:tabs>
        <w:ind w:left="720" w:hanging="360"/>
      </w:pPr>
    </w:lvl>
  </w:abstractNum>
  <w:abstractNum w:abstractNumId="46" w15:restartNumberingAfterBreak="0">
    <w:nsid w:val="52070F07"/>
    <w:multiLevelType w:val="hybridMultilevel"/>
    <w:tmpl w:val="4E941364"/>
    <w:lvl w:ilvl="0" w:tplc="85962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1A30BF"/>
    <w:multiLevelType w:val="hybridMultilevel"/>
    <w:tmpl w:val="483A34BE"/>
    <w:lvl w:ilvl="0" w:tplc="A4F2746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4A4D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8741409"/>
    <w:multiLevelType w:val="hybridMultilevel"/>
    <w:tmpl w:val="BC86D5D2"/>
    <w:lvl w:ilvl="0" w:tplc="FBBACFA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3652D"/>
    <w:multiLevelType w:val="hybridMultilevel"/>
    <w:tmpl w:val="B52608FE"/>
    <w:lvl w:ilvl="0" w:tplc="676AB66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9B53F4B"/>
    <w:multiLevelType w:val="hybridMultilevel"/>
    <w:tmpl w:val="CF3A9A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690D66"/>
    <w:multiLevelType w:val="hybridMultilevel"/>
    <w:tmpl w:val="7B025D42"/>
    <w:lvl w:ilvl="0" w:tplc="C17437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2F4FEC"/>
    <w:multiLevelType w:val="hybridMultilevel"/>
    <w:tmpl w:val="CCAEB0AE"/>
    <w:lvl w:ilvl="0" w:tplc="58063F8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DF1DD1"/>
    <w:multiLevelType w:val="hybridMultilevel"/>
    <w:tmpl w:val="82D495D2"/>
    <w:lvl w:ilvl="0" w:tplc="E346A5A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B36104"/>
    <w:multiLevelType w:val="hybridMultilevel"/>
    <w:tmpl w:val="E6503386"/>
    <w:lvl w:ilvl="0" w:tplc="EBF8514C">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8013609"/>
    <w:multiLevelType w:val="hybridMultilevel"/>
    <w:tmpl w:val="751E79BC"/>
    <w:lvl w:ilvl="0" w:tplc="A2D664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5E2643"/>
    <w:multiLevelType w:val="hybridMultilevel"/>
    <w:tmpl w:val="1C428C66"/>
    <w:lvl w:ilvl="0" w:tplc="AFAC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BC54DB"/>
    <w:multiLevelType w:val="hybridMultilevel"/>
    <w:tmpl w:val="B52608FE"/>
    <w:lvl w:ilvl="0" w:tplc="676AB66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0B944DB"/>
    <w:multiLevelType w:val="hybridMultilevel"/>
    <w:tmpl w:val="DCE6EA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195AE1"/>
    <w:multiLevelType w:val="hybridMultilevel"/>
    <w:tmpl w:val="CE24D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6014557"/>
    <w:multiLevelType w:val="hybridMultilevel"/>
    <w:tmpl w:val="BBC4D720"/>
    <w:lvl w:ilvl="0" w:tplc="720E03A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7B94350D"/>
    <w:multiLevelType w:val="hybridMultilevel"/>
    <w:tmpl w:val="E8D496DE"/>
    <w:lvl w:ilvl="0" w:tplc="6D12B0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9B0DB3"/>
    <w:multiLevelType w:val="multilevel"/>
    <w:tmpl w:val="B43E480C"/>
    <w:name w:val="WW8Num52222223242"/>
    <w:lvl w:ilvl="0">
      <w:start w:val="4"/>
      <w:numFmt w:val="decimal"/>
      <w:lvlText w:val="%1."/>
      <w:lvlJc w:val="left"/>
      <w:pPr>
        <w:tabs>
          <w:tab w:val="num" w:pos="360"/>
        </w:tabs>
        <w:ind w:left="360" w:hanging="360"/>
      </w:pPr>
    </w:lvl>
    <w:lvl w:ilvl="1">
      <w:start w:val="1"/>
      <w:numFmt w:val="decimal"/>
      <w:lvlText w:val="%1.%2."/>
      <w:lvlJc w:val="left"/>
      <w:pPr>
        <w:tabs>
          <w:tab w:val="num" w:pos="357"/>
        </w:tabs>
        <w:ind w:left="340" w:hanging="34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15:restartNumberingAfterBreak="0">
    <w:nsid w:val="7E47341E"/>
    <w:multiLevelType w:val="hybridMultilevel"/>
    <w:tmpl w:val="5E5A1EB4"/>
    <w:lvl w:ilvl="0" w:tplc="7750C2F8">
      <w:start w:val="1"/>
      <w:numFmt w:val="decimal"/>
      <w:lvlText w:val="%1."/>
      <w:lvlJc w:val="left"/>
      <w:pPr>
        <w:tabs>
          <w:tab w:val="num" w:pos="720"/>
        </w:tabs>
        <w:ind w:left="720" w:hanging="360"/>
      </w:pPr>
    </w:lvl>
    <w:lvl w:ilvl="1" w:tplc="49ACB038">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62"/>
  </w:num>
  <w:num w:numId="15">
    <w:abstractNumId w:val="11"/>
  </w:num>
  <w:num w:numId="16">
    <w:abstractNumId w:val="48"/>
  </w:num>
  <w:num w:numId="17">
    <w:abstractNumId w:val="40"/>
  </w:num>
  <w:num w:numId="18">
    <w:abstractNumId w:val="26"/>
  </w:num>
  <w:num w:numId="19">
    <w:abstractNumId w:val="45"/>
  </w:num>
  <w:num w:numId="20">
    <w:abstractNumId w:val="17"/>
  </w:num>
  <w:num w:numId="21">
    <w:abstractNumId w:val="57"/>
  </w:num>
  <w:num w:numId="22">
    <w:abstractNumId w:val="50"/>
  </w:num>
  <w:num w:numId="23">
    <w:abstractNumId w:val="49"/>
  </w:num>
  <w:num w:numId="24">
    <w:abstractNumId w:val="51"/>
  </w:num>
  <w:num w:numId="25">
    <w:abstractNumId w:val="20"/>
  </w:num>
  <w:num w:numId="26">
    <w:abstractNumId w:val="58"/>
  </w:num>
  <w:num w:numId="27">
    <w:abstractNumId w:val="44"/>
  </w:num>
  <w:num w:numId="28">
    <w:abstractNumId w:val="35"/>
  </w:num>
  <w:num w:numId="29">
    <w:abstractNumId w:val="60"/>
  </w:num>
  <w:num w:numId="30">
    <w:abstractNumId w:val="32"/>
  </w:num>
  <w:num w:numId="31">
    <w:abstractNumId w:val="61"/>
  </w:num>
  <w:num w:numId="32">
    <w:abstractNumId w:val="23"/>
  </w:num>
  <w:num w:numId="33">
    <w:abstractNumId w:val="28"/>
  </w:num>
  <w:num w:numId="34">
    <w:abstractNumId w:val="33"/>
  </w:num>
  <w:num w:numId="35">
    <w:abstractNumId w:val="63"/>
  </w:num>
  <w:num w:numId="36">
    <w:abstractNumId w:val="53"/>
  </w:num>
  <w:num w:numId="37">
    <w:abstractNumId w:val="54"/>
  </w:num>
  <w:num w:numId="38">
    <w:abstractNumId w:val="47"/>
  </w:num>
  <w:num w:numId="39">
    <w:abstractNumId w:val="27"/>
  </w:num>
  <w:num w:numId="40">
    <w:abstractNumId w:val="38"/>
  </w:num>
  <w:num w:numId="41">
    <w:abstractNumId w:val="29"/>
  </w:num>
  <w:num w:numId="42">
    <w:abstractNumId w:val="30"/>
  </w:num>
  <w:num w:numId="43">
    <w:abstractNumId w:val="31"/>
  </w:num>
  <w:num w:numId="44">
    <w:abstractNumId w:val="52"/>
  </w:num>
  <w:num w:numId="45">
    <w:abstractNumId w:val="56"/>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59"/>
  </w:num>
  <w:num w:numId="49">
    <w:abstractNumId w:val="25"/>
  </w:num>
  <w:num w:numId="50">
    <w:abstractNumId w:val="10"/>
  </w:num>
  <w:num w:numId="51">
    <w:abstractNumId w:val="12"/>
  </w:num>
  <w:num w:numId="52">
    <w:abstractNumId w:val="14"/>
  </w:num>
  <w:num w:numId="53">
    <w:abstractNumId w:val="18"/>
  </w:num>
  <w:num w:numId="54">
    <w:abstractNumId w:val="19"/>
  </w:num>
  <w:num w:numId="55">
    <w:abstractNumId w:val="46"/>
  </w:num>
  <w:num w:numId="56">
    <w:abstractNumId w:val="34"/>
  </w:num>
  <w:num w:numId="57">
    <w:abstractNumId w:val="42"/>
  </w:num>
  <w:num w:numId="58">
    <w:abstractNumId w:val="55"/>
  </w:num>
  <w:num w:numId="59">
    <w:abstractNumId w:val="24"/>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99"/>
    <w:rsid w:val="00003831"/>
    <w:rsid w:val="00010CE2"/>
    <w:rsid w:val="00015587"/>
    <w:rsid w:val="000164E5"/>
    <w:rsid w:val="00016A31"/>
    <w:rsid w:val="00036336"/>
    <w:rsid w:val="00046143"/>
    <w:rsid w:val="000507CA"/>
    <w:rsid w:val="00060E7B"/>
    <w:rsid w:val="00062321"/>
    <w:rsid w:val="000636A6"/>
    <w:rsid w:val="0006552F"/>
    <w:rsid w:val="000735E6"/>
    <w:rsid w:val="000806EA"/>
    <w:rsid w:val="00081820"/>
    <w:rsid w:val="000926D3"/>
    <w:rsid w:val="00092A03"/>
    <w:rsid w:val="000B4C55"/>
    <w:rsid w:val="000B56DD"/>
    <w:rsid w:val="000C5B45"/>
    <w:rsid w:val="000D258A"/>
    <w:rsid w:val="000D3396"/>
    <w:rsid w:val="000D4C3E"/>
    <w:rsid w:val="000D78E0"/>
    <w:rsid w:val="000E2280"/>
    <w:rsid w:val="000E4148"/>
    <w:rsid w:val="000F47E4"/>
    <w:rsid w:val="001054EB"/>
    <w:rsid w:val="00106FA8"/>
    <w:rsid w:val="00121601"/>
    <w:rsid w:val="00121D04"/>
    <w:rsid w:val="0012674C"/>
    <w:rsid w:val="00134449"/>
    <w:rsid w:val="00154D02"/>
    <w:rsid w:val="00155835"/>
    <w:rsid w:val="00157182"/>
    <w:rsid w:val="00164837"/>
    <w:rsid w:val="00183E1B"/>
    <w:rsid w:val="00193757"/>
    <w:rsid w:val="00195349"/>
    <w:rsid w:val="0019544B"/>
    <w:rsid w:val="001963A0"/>
    <w:rsid w:val="00197F06"/>
    <w:rsid w:val="001A2F28"/>
    <w:rsid w:val="001B4DA4"/>
    <w:rsid w:val="001C1ECC"/>
    <w:rsid w:val="001C5FCD"/>
    <w:rsid w:val="001D508C"/>
    <w:rsid w:val="001E3259"/>
    <w:rsid w:val="001F118F"/>
    <w:rsid w:val="001F1A11"/>
    <w:rsid w:val="001F6BF1"/>
    <w:rsid w:val="00202F92"/>
    <w:rsid w:val="0020634B"/>
    <w:rsid w:val="002167A8"/>
    <w:rsid w:val="00226741"/>
    <w:rsid w:val="00232683"/>
    <w:rsid w:val="0024566E"/>
    <w:rsid w:val="00247415"/>
    <w:rsid w:val="002570FE"/>
    <w:rsid w:val="00257B42"/>
    <w:rsid w:val="00263F8F"/>
    <w:rsid w:val="00272A58"/>
    <w:rsid w:val="002904D2"/>
    <w:rsid w:val="00293844"/>
    <w:rsid w:val="002A211E"/>
    <w:rsid w:val="002B34FE"/>
    <w:rsid w:val="002C4275"/>
    <w:rsid w:val="002D0875"/>
    <w:rsid w:val="002E038B"/>
    <w:rsid w:val="002F1475"/>
    <w:rsid w:val="002F39E0"/>
    <w:rsid w:val="0031143C"/>
    <w:rsid w:val="00317879"/>
    <w:rsid w:val="00324AE9"/>
    <w:rsid w:val="00331D20"/>
    <w:rsid w:val="003468F8"/>
    <w:rsid w:val="0035407A"/>
    <w:rsid w:val="00360466"/>
    <w:rsid w:val="00370C04"/>
    <w:rsid w:val="003762A3"/>
    <w:rsid w:val="00377F99"/>
    <w:rsid w:val="00383EC3"/>
    <w:rsid w:val="00387230"/>
    <w:rsid w:val="00394731"/>
    <w:rsid w:val="003A37DA"/>
    <w:rsid w:val="003B3A92"/>
    <w:rsid w:val="003C1142"/>
    <w:rsid w:val="003D2582"/>
    <w:rsid w:val="00400744"/>
    <w:rsid w:val="00404DCF"/>
    <w:rsid w:val="00410D4B"/>
    <w:rsid w:val="004255E5"/>
    <w:rsid w:val="004315B4"/>
    <w:rsid w:val="0043366B"/>
    <w:rsid w:val="0044063F"/>
    <w:rsid w:val="0044704A"/>
    <w:rsid w:val="00456601"/>
    <w:rsid w:val="00462DED"/>
    <w:rsid w:val="00470DEC"/>
    <w:rsid w:val="004822C1"/>
    <w:rsid w:val="00482CED"/>
    <w:rsid w:val="00486023"/>
    <w:rsid w:val="00486C68"/>
    <w:rsid w:val="004A2010"/>
    <w:rsid w:val="004A54AC"/>
    <w:rsid w:val="004B680F"/>
    <w:rsid w:val="004C1E21"/>
    <w:rsid w:val="004C2176"/>
    <w:rsid w:val="004D2574"/>
    <w:rsid w:val="004D45F3"/>
    <w:rsid w:val="004E207C"/>
    <w:rsid w:val="004E66B3"/>
    <w:rsid w:val="004F3A3D"/>
    <w:rsid w:val="004F6FC1"/>
    <w:rsid w:val="00511DBF"/>
    <w:rsid w:val="00522FBD"/>
    <w:rsid w:val="0054518E"/>
    <w:rsid w:val="00546A15"/>
    <w:rsid w:val="00572FD4"/>
    <w:rsid w:val="00583DB7"/>
    <w:rsid w:val="005922C4"/>
    <w:rsid w:val="00595936"/>
    <w:rsid w:val="005A4224"/>
    <w:rsid w:val="005A7855"/>
    <w:rsid w:val="005A7E04"/>
    <w:rsid w:val="005B1EAA"/>
    <w:rsid w:val="005C30BD"/>
    <w:rsid w:val="005C4238"/>
    <w:rsid w:val="005C5368"/>
    <w:rsid w:val="005C6CE1"/>
    <w:rsid w:val="005C75BE"/>
    <w:rsid w:val="005D0484"/>
    <w:rsid w:val="005D7D14"/>
    <w:rsid w:val="005E06F6"/>
    <w:rsid w:val="005E1A76"/>
    <w:rsid w:val="005E4098"/>
    <w:rsid w:val="005F5B28"/>
    <w:rsid w:val="006004E3"/>
    <w:rsid w:val="00603B53"/>
    <w:rsid w:val="00603C4C"/>
    <w:rsid w:val="0060409D"/>
    <w:rsid w:val="00614AB3"/>
    <w:rsid w:val="006168B7"/>
    <w:rsid w:val="006203CE"/>
    <w:rsid w:val="0063125A"/>
    <w:rsid w:val="0063397E"/>
    <w:rsid w:val="0063743F"/>
    <w:rsid w:val="00651C5A"/>
    <w:rsid w:val="00655917"/>
    <w:rsid w:val="006631E5"/>
    <w:rsid w:val="0067695F"/>
    <w:rsid w:val="006772F9"/>
    <w:rsid w:val="00677B97"/>
    <w:rsid w:val="0068203F"/>
    <w:rsid w:val="00690B37"/>
    <w:rsid w:val="00691272"/>
    <w:rsid w:val="006941E2"/>
    <w:rsid w:val="00695002"/>
    <w:rsid w:val="006C1E19"/>
    <w:rsid w:val="006C50DF"/>
    <w:rsid w:val="006D2CBE"/>
    <w:rsid w:val="006E3496"/>
    <w:rsid w:val="006E36A7"/>
    <w:rsid w:val="006F73BB"/>
    <w:rsid w:val="00702C4C"/>
    <w:rsid w:val="00704588"/>
    <w:rsid w:val="00704B29"/>
    <w:rsid w:val="00721A82"/>
    <w:rsid w:val="0072225F"/>
    <w:rsid w:val="0072612B"/>
    <w:rsid w:val="007278D2"/>
    <w:rsid w:val="007306C4"/>
    <w:rsid w:val="007325E6"/>
    <w:rsid w:val="00732651"/>
    <w:rsid w:val="00732729"/>
    <w:rsid w:val="0073618C"/>
    <w:rsid w:val="00737139"/>
    <w:rsid w:val="00740DC8"/>
    <w:rsid w:val="00744715"/>
    <w:rsid w:val="0075075F"/>
    <w:rsid w:val="0075596C"/>
    <w:rsid w:val="0077129C"/>
    <w:rsid w:val="00772C96"/>
    <w:rsid w:val="00793CC3"/>
    <w:rsid w:val="007A3F6C"/>
    <w:rsid w:val="007A4DDE"/>
    <w:rsid w:val="007C216F"/>
    <w:rsid w:val="007C3B27"/>
    <w:rsid w:val="007C3ED7"/>
    <w:rsid w:val="007D6541"/>
    <w:rsid w:val="007E0CF2"/>
    <w:rsid w:val="007E39BE"/>
    <w:rsid w:val="007E68A9"/>
    <w:rsid w:val="007F2C4F"/>
    <w:rsid w:val="00804BB8"/>
    <w:rsid w:val="00807BB8"/>
    <w:rsid w:val="008136C4"/>
    <w:rsid w:val="00814F62"/>
    <w:rsid w:val="00824F6E"/>
    <w:rsid w:val="00826EE1"/>
    <w:rsid w:val="008342ED"/>
    <w:rsid w:val="00854076"/>
    <w:rsid w:val="00864B6E"/>
    <w:rsid w:val="00875493"/>
    <w:rsid w:val="00883131"/>
    <w:rsid w:val="00886C42"/>
    <w:rsid w:val="00892212"/>
    <w:rsid w:val="00895B56"/>
    <w:rsid w:val="008A61F9"/>
    <w:rsid w:val="008B2D61"/>
    <w:rsid w:val="008B6BD4"/>
    <w:rsid w:val="008B7109"/>
    <w:rsid w:val="008C2C17"/>
    <w:rsid w:val="008C558E"/>
    <w:rsid w:val="008D63D5"/>
    <w:rsid w:val="008D7110"/>
    <w:rsid w:val="008E4919"/>
    <w:rsid w:val="008E7208"/>
    <w:rsid w:val="008F110B"/>
    <w:rsid w:val="008F5BEF"/>
    <w:rsid w:val="009014B3"/>
    <w:rsid w:val="00905BB5"/>
    <w:rsid w:val="00920EE6"/>
    <w:rsid w:val="0092733A"/>
    <w:rsid w:val="00944B03"/>
    <w:rsid w:val="00946066"/>
    <w:rsid w:val="00952011"/>
    <w:rsid w:val="00953B1B"/>
    <w:rsid w:val="009564A3"/>
    <w:rsid w:val="00962860"/>
    <w:rsid w:val="00966798"/>
    <w:rsid w:val="00992ABA"/>
    <w:rsid w:val="00993007"/>
    <w:rsid w:val="009A1449"/>
    <w:rsid w:val="009A1563"/>
    <w:rsid w:val="009B2B39"/>
    <w:rsid w:val="009C2658"/>
    <w:rsid w:val="009C5071"/>
    <w:rsid w:val="009E0AA0"/>
    <w:rsid w:val="009F4468"/>
    <w:rsid w:val="00A24CA4"/>
    <w:rsid w:val="00A4476E"/>
    <w:rsid w:val="00A765FD"/>
    <w:rsid w:val="00A768FB"/>
    <w:rsid w:val="00A879A4"/>
    <w:rsid w:val="00A906E1"/>
    <w:rsid w:val="00A90A04"/>
    <w:rsid w:val="00A93DA5"/>
    <w:rsid w:val="00AA2A3F"/>
    <w:rsid w:val="00AB278F"/>
    <w:rsid w:val="00AB7B93"/>
    <w:rsid w:val="00AB7D89"/>
    <w:rsid w:val="00AD31E4"/>
    <w:rsid w:val="00AE6745"/>
    <w:rsid w:val="00AF7743"/>
    <w:rsid w:val="00B1226A"/>
    <w:rsid w:val="00B23ABD"/>
    <w:rsid w:val="00B4389F"/>
    <w:rsid w:val="00B47AF4"/>
    <w:rsid w:val="00B719A6"/>
    <w:rsid w:val="00B75E54"/>
    <w:rsid w:val="00B77676"/>
    <w:rsid w:val="00B84031"/>
    <w:rsid w:val="00B9133B"/>
    <w:rsid w:val="00B92830"/>
    <w:rsid w:val="00B9532D"/>
    <w:rsid w:val="00BA066A"/>
    <w:rsid w:val="00BA1FB7"/>
    <w:rsid w:val="00BA4829"/>
    <w:rsid w:val="00BA4A52"/>
    <w:rsid w:val="00BB382B"/>
    <w:rsid w:val="00BB4DA3"/>
    <w:rsid w:val="00BD33A5"/>
    <w:rsid w:val="00BD3419"/>
    <w:rsid w:val="00BD3622"/>
    <w:rsid w:val="00BF3228"/>
    <w:rsid w:val="00C0600E"/>
    <w:rsid w:val="00C15F86"/>
    <w:rsid w:val="00C24679"/>
    <w:rsid w:val="00C34606"/>
    <w:rsid w:val="00C357C8"/>
    <w:rsid w:val="00C4328E"/>
    <w:rsid w:val="00C438A7"/>
    <w:rsid w:val="00C5045E"/>
    <w:rsid w:val="00C53B75"/>
    <w:rsid w:val="00C56841"/>
    <w:rsid w:val="00C56AD7"/>
    <w:rsid w:val="00C62411"/>
    <w:rsid w:val="00C64680"/>
    <w:rsid w:val="00C65025"/>
    <w:rsid w:val="00C655D0"/>
    <w:rsid w:val="00C701CD"/>
    <w:rsid w:val="00C7524F"/>
    <w:rsid w:val="00C85C01"/>
    <w:rsid w:val="00C93AF2"/>
    <w:rsid w:val="00CA6B51"/>
    <w:rsid w:val="00CB4A2B"/>
    <w:rsid w:val="00CC69AC"/>
    <w:rsid w:val="00CE572B"/>
    <w:rsid w:val="00CF2D7E"/>
    <w:rsid w:val="00CF4E92"/>
    <w:rsid w:val="00D037BE"/>
    <w:rsid w:val="00D078E5"/>
    <w:rsid w:val="00D17EA1"/>
    <w:rsid w:val="00D24B14"/>
    <w:rsid w:val="00D32019"/>
    <w:rsid w:val="00D3392B"/>
    <w:rsid w:val="00D4358C"/>
    <w:rsid w:val="00D47063"/>
    <w:rsid w:val="00D621B1"/>
    <w:rsid w:val="00D639EC"/>
    <w:rsid w:val="00DA539F"/>
    <w:rsid w:val="00DC0AFC"/>
    <w:rsid w:val="00DC28AF"/>
    <w:rsid w:val="00DD0A23"/>
    <w:rsid w:val="00DE717B"/>
    <w:rsid w:val="00DF0DFC"/>
    <w:rsid w:val="00E04216"/>
    <w:rsid w:val="00E16740"/>
    <w:rsid w:val="00E30A05"/>
    <w:rsid w:val="00E34618"/>
    <w:rsid w:val="00E415F9"/>
    <w:rsid w:val="00E6376F"/>
    <w:rsid w:val="00E63F7C"/>
    <w:rsid w:val="00E64FD9"/>
    <w:rsid w:val="00E816E8"/>
    <w:rsid w:val="00E86ED4"/>
    <w:rsid w:val="00E94F13"/>
    <w:rsid w:val="00E95A37"/>
    <w:rsid w:val="00E97E64"/>
    <w:rsid w:val="00EA45ED"/>
    <w:rsid w:val="00EB12F9"/>
    <w:rsid w:val="00EB59DC"/>
    <w:rsid w:val="00EB6818"/>
    <w:rsid w:val="00EB6BE9"/>
    <w:rsid w:val="00ED080A"/>
    <w:rsid w:val="00ED3D01"/>
    <w:rsid w:val="00ED6AD0"/>
    <w:rsid w:val="00EE1799"/>
    <w:rsid w:val="00EF7839"/>
    <w:rsid w:val="00F00B0F"/>
    <w:rsid w:val="00F05BBF"/>
    <w:rsid w:val="00F2408D"/>
    <w:rsid w:val="00F31D95"/>
    <w:rsid w:val="00F32041"/>
    <w:rsid w:val="00F35958"/>
    <w:rsid w:val="00F36BD4"/>
    <w:rsid w:val="00F37FB6"/>
    <w:rsid w:val="00F50483"/>
    <w:rsid w:val="00F54D3A"/>
    <w:rsid w:val="00F56083"/>
    <w:rsid w:val="00F57D99"/>
    <w:rsid w:val="00F63A43"/>
    <w:rsid w:val="00F83B7C"/>
    <w:rsid w:val="00F92358"/>
    <w:rsid w:val="00F92ADC"/>
    <w:rsid w:val="00FA55E1"/>
    <w:rsid w:val="00FB4DB4"/>
    <w:rsid w:val="00FB583F"/>
    <w:rsid w:val="00FD2773"/>
    <w:rsid w:val="00FE148A"/>
    <w:rsid w:val="00FE1CB5"/>
    <w:rsid w:val="00FF102F"/>
    <w:rsid w:val="00FF2D25"/>
    <w:rsid w:val="00FF5847"/>
    <w:rsid w:val="00FF5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CB9467-8010-4C32-91B9-72526A05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DC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uiPriority w:val="9"/>
    <w:semiHidden/>
    <w:unhideWhenUsed/>
    <w:qFormat/>
    <w:rsid w:val="00E86E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1"/>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uiPriority w:val="99"/>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uiPriority w:val="99"/>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link w:val="Tekstpodstawowy3Znak"/>
    <w:semiHidden/>
    <w:rPr>
      <w:rFonts w:ascii="Arial" w:hAnsi="Arial" w:cs="Arial"/>
      <w:sz w:val="20"/>
      <w:szCs w:val="20"/>
    </w:rPr>
  </w:style>
  <w:style w:type="paragraph" w:styleId="Spistreci4">
    <w:name w:val="toc 4"/>
    <w:basedOn w:val="Normalny"/>
    <w:next w:val="Normalny"/>
    <w:autoRedefine/>
    <w:semiHidden/>
    <w:rsid w:val="00DF0DF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link w:val="Stopka"/>
    <w:uiPriority w:val="99"/>
    <w:rsid w:val="006C50DF"/>
    <w:rPr>
      <w:sz w:val="24"/>
      <w:szCs w:val="24"/>
    </w:rPr>
  </w:style>
  <w:style w:type="character" w:styleId="Pogrubienie">
    <w:name w:val="Strong"/>
    <w:qFormat/>
    <w:rsid w:val="00737139"/>
    <w:rPr>
      <w:b/>
    </w:rPr>
  </w:style>
  <w:style w:type="paragraph" w:styleId="Akapitzlist">
    <w:name w:val="List Paragraph"/>
    <w:aliases w:val="wypunktowanie"/>
    <w:basedOn w:val="Normalny"/>
    <w:link w:val="AkapitzlistZnak"/>
    <w:uiPriority w:val="34"/>
    <w:qFormat/>
    <w:rsid w:val="00E816E8"/>
    <w:pPr>
      <w:ind w:left="720"/>
      <w:contextualSpacing/>
    </w:pPr>
  </w:style>
  <w:style w:type="character" w:customStyle="1" w:styleId="Nagwek9Znak">
    <w:name w:val="Nagłówek 9 Znak"/>
    <w:basedOn w:val="Domylnaczcionkaakapitu"/>
    <w:link w:val="Nagwek9"/>
    <w:uiPriority w:val="9"/>
    <w:semiHidden/>
    <w:rsid w:val="00E86ED4"/>
    <w:rPr>
      <w:rFonts w:asciiTheme="majorHAnsi" w:eastAsiaTheme="majorEastAsia" w:hAnsiTheme="majorHAnsi" w:cstheme="majorBidi"/>
      <w:i/>
      <w:iCs/>
      <w:color w:val="272727" w:themeColor="text1" w:themeTint="D8"/>
      <w:sz w:val="21"/>
      <w:szCs w:val="21"/>
    </w:rPr>
  </w:style>
  <w:style w:type="character" w:customStyle="1" w:styleId="Tekstpodstawowy3Znak">
    <w:name w:val="Tekst podstawowy 3 Znak"/>
    <w:basedOn w:val="Domylnaczcionkaakapitu"/>
    <w:link w:val="Tekstpodstawowy3"/>
    <w:semiHidden/>
    <w:rsid w:val="0019544B"/>
    <w:rPr>
      <w:rFonts w:ascii="Arial" w:hAnsi="Arial" w:cs="Arial"/>
    </w:rPr>
  </w:style>
  <w:style w:type="paragraph" w:styleId="Tekstpodstawowyzwciciem">
    <w:name w:val="Body Text First Indent"/>
    <w:basedOn w:val="Tekstpodstawowy"/>
    <w:link w:val="TekstpodstawowyzwciciemZnak"/>
    <w:uiPriority w:val="99"/>
    <w:semiHidden/>
    <w:unhideWhenUsed/>
    <w:rsid w:val="0019544B"/>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basedOn w:val="Domylnaczcionkaakapitu"/>
    <w:link w:val="Tekstpodstawowy"/>
    <w:semiHidden/>
    <w:rsid w:val="0019544B"/>
    <w:rPr>
      <w:rFonts w:ascii="Arial" w:hAnsi="Arial" w:cs="Arial"/>
      <w:b/>
      <w:bCs/>
      <w:i/>
      <w:iCs/>
      <w:sz w:val="24"/>
      <w:szCs w:val="24"/>
    </w:rPr>
  </w:style>
  <w:style w:type="character" w:customStyle="1" w:styleId="TekstpodstawowyzwciciemZnak">
    <w:name w:val="Tekst podstawowy z wcięciem Znak"/>
    <w:basedOn w:val="TekstpodstawowyZnak1"/>
    <w:link w:val="Tekstpodstawowyzwciciem"/>
    <w:uiPriority w:val="99"/>
    <w:semiHidden/>
    <w:rsid w:val="0019544B"/>
    <w:rPr>
      <w:rFonts w:ascii="Arial" w:hAnsi="Arial" w:cs="Arial"/>
      <w:b w:val="0"/>
      <w:bCs w:val="0"/>
      <w:i w:val="0"/>
      <w:iCs w:val="0"/>
      <w:sz w:val="24"/>
      <w:szCs w:val="24"/>
    </w:rPr>
  </w:style>
  <w:style w:type="paragraph" w:styleId="Lista">
    <w:name w:val="List"/>
    <w:basedOn w:val="Normalny"/>
    <w:uiPriority w:val="99"/>
    <w:semiHidden/>
    <w:unhideWhenUsed/>
    <w:rsid w:val="00155835"/>
    <w:pPr>
      <w:ind w:left="283" w:hanging="283"/>
      <w:contextualSpacing/>
    </w:pPr>
  </w:style>
  <w:style w:type="character" w:styleId="Odwoaniedokomentarza">
    <w:name w:val="annotation reference"/>
    <w:basedOn w:val="Domylnaczcionkaakapitu"/>
    <w:uiPriority w:val="99"/>
    <w:semiHidden/>
    <w:unhideWhenUsed/>
    <w:rsid w:val="004822C1"/>
    <w:rPr>
      <w:sz w:val="16"/>
      <w:szCs w:val="16"/>
    </w:rPr>
  </w:style>
  <w:style w:type="paragraph" w:styleId="Poprawka">
    <w:name w:val="Revision"/>
    <w:hidden/>
    <w:uiPriority w:val="71"/>
    <w:rsid w:val="004822C1"/>
    <w:rPr>
      <w:sz w:val="24"/>
      <w:szCs w:val="24"/>
    </w:rPr>
  </w:style>
  <w:style w:type="character" w:customStyle="1" w:styleId="TekstkomentarzaZnak">
    <w:name w:val="Tekst komentarza Znak"/>
    <w:link w:val="Tekstkomentarza"/>
    <w:uiPriority w:val="99"/>
    <w:semiHidden/>
    <w:rsid w:val="00F56083"/>
  </w:style>
  <w:style w:type="character" w:customStyle="1" w:styleId="AkapitzlistZnak">
    <w:name w:val="Akapit z listą Znak"/>
    <w:aliases w:val="wypunktowanie Znak"/>
    <w:basedOn w:val="Domylnaczcionkaakapitu"/>
    <w:link w:val="Akapitzlist"/>
    <w:uiPriority w:val="34"/>
    <w:rsid w:val="00046143"/>
    <w:rPr>
      <w:sz w:val="24"/>
      <w:szCs w:val="24"/>
    </w:rPr>
  </w:style>
  <w:style w:type="paragraph" w:customStyle="1" w:styleId="Akapitzlist2">
    <w:name w:val="Akapit z listą2"/>
    <w:basedOn w:val="Normalny"/>
    <w:rsid w:val="00C7524F"/>
    <w:pPr>
      <w:suppressAutoHyphens/>
      <w:ind w:left="708"/>
    </w:pPr>
    <w:rPr>
      <w:kern w:val="1"/>
      <w:lang w:eastAsia="ar-SA"/>
    </w:rPr>
  </w:style>
  <w:style w:type="character" w:customStyle="1" w:styleId="WW8Num34z0">
    <w:name w:val="WW8Num34z0"/>
    <w:rsid w:val="00BF3228"/>
  </w:style>
  <w:style w:type="table" w:styleId="Tabela-Siatka">
    <w:name w:val="Table Grid"/>
    <w:basedOn w:val="Standardowy"/>
    <w:rsid w:val="001F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4614">
      <w:bodyDiv w:val="1"/>
      <w:marLeft w:val="0"/>
      <w:marRight w:val="0"/>
      <w:marTop w:val="0"/>
      <w:marBottom w:val="0"/>
      <w:divBdr>
        <w:top w:val="none" w:sz="0" w:space="0" w:color="auto"/>
        <w:left w:val="none" w:sz="0" w:space="0" w:color="auto"/>
        <w:bottom w:val="none" w:sz="0" w:space="0" w:color="auto"/>
        <w:right w:val="none" w:sz="0" w:space="0" w:color="auto"/>
      </w:divBdr>
    </w:div>
    <w:div w:id="151026917">
      <w:bodyDiv w:val="1"/>
      <w:marLeft w:val="0"/>
      <w:marRight w:val="0"/>
      <w:marTop w:val="0"/>
      <w:marBottom w:val="0"/>
      <w:divBdr>
        <w:top w:val="none" w:sz="0" w:space="0" w:color="auto"/>
        <w:left w:val="none" w:sz="0" w:space="0" w:color="auto"/>
        <w:bottom w:val="none" w:sz="0" w:space="0" w:color="auto"/>
        <w:right w:val="none" w:sz="0" w:space="0" w:color="auto"/>
      </w:divBdr>
    </w:div>
    <w:div w:id="659966518">
      <w:bodyDiv w:val="1"/>
      <w:marLeft w:val="0"/>
      <w:marRight w:val="0"/>
      <w:marTop w:val="0"/>
      <w:marBottom w:val="0"/>
      <w:divBdr>
        <w:top w:val="none" w:sz="0" w:space="0" w:color="auto"/>
        <w:left w:val="none" w:sz="0" w:space="0" w:color="auto"/>
        <w:bottom w:val="none" w:sz="0" w:space="0" w:color="auto"/>
        <w:right w:val="none" w:sz="0" w:space="0" w:color="auto"/>
      </w:divBdr>
    </w:div>
    <w:div w:id="703486216">
      <w:bodyDiv w:val="1"/>
      <w:marLeft w:val="0"/>
      <w:marRight w:val="0"/>
      <w:marTop w:val="0"/>
      <w:marBottom w:val="0"/>
      <w:divBdr>
        <w:top w:val="none" w:sz="0" w:space="0" w:color="auto"/>
        <w:left w:val="none" w:sz="0" w:space="0" w:color="auto"/>
        <w:bottom w:val="none" w:sz="0" w:space="0" w:color="auto"/>
        <w:right w:val="none" w:sz="0" w:space="0" w:color="auto"/>
      </w:divBdr>
    </w:div>
    <w:div w:id="788934622">
      <w:bodyDiv w:val="1"/>
      <w:marLeft w:val="0"/>
      <w:marRight w:val="0"/>
      <w:marTop w:val="0"/>
      <w:marBottom w:val="0"/>
      <w:divBdr>
        <w:top w:val="none" w:sz="0" w:space="0" w:color="auto"/>
        <w:left w:val="none" w:sz="0" w:space="0" w:color="auto"/>
        <w:bottom w:val="none" w:sz="0" w:space="0" w:color="auto"/>
        <w:right w:val="none" w:sz="0" w:space="0" w:color="auto"/>
      </w:divBdr>
    </w:div>
    <w:div w:id="1509562964">
      <w:bodyDiv w:val="1"/>
      <w:marLeft w:val="0"/>
      <w:marRight w:val="0"/>
      <w:marTop w:val="0"/>
      <w:marBottom w:val="0"/>
      <w:divBdr>
        <w:top w:val="none" w:sz="0" w:space="0" w:color="auto"/>
        <w:left w:val="none" w:sz="0" w:space="0" w:color="auto"/>
        <w:bottom w:val="none" w:sz="0" w:space="0" w:color="auto"/>
        <w:right w:val="none" w:sz="0" w:space="0" w:color="auto"/>
      </w:divBdr>
    </w:div>
    <w:div w:id="1527869999">
      <w:bodyDiv w:val="1"/>
      <w:marLeft w:val="0"/>
      <w:marRight w:val="0"/>
      <w:marTop w:val="0"/>
      <w:marBottom w:val="0"/>
      <w:divBdr>
        <w:top w:val="none" w:sz="0" w:space="0" w:color="auto"/>
        <w:left w:val="none" w:sz="0" w:space="0" w:color="auto"/>
        <w:bottom w:val="none" w:sz="0" w:space="0" w:color="auto"/>
        <w:right w:val="none" w:sz="0" w:space="0" w:color="auto"/>
      </w:divBdr>
    </w:div>
    <w:div w:id="170035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osz.bokrzycki@umed.wroc.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ed-wroc.logintrade.net/rejestracja/jedz.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mailto:iod@umed.wroc.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A9DF-287B-4836-AECD-C8D73D8D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31</Pages>
  <Words>11071</Words>
  <Characters>66428</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77345</CharactersWithSpaces>
  <SharedDoc>false</SharedDoc>
  <HLinks>
    <vt:vector size="144" baseType="variant">
      <vt:variant>
        <vt:i4>2359303</vt:i4>
      </vt:variant>
      <vt:variant>
        <vt:i4>126</vt:i4>
      </vt:variant>
      <vt:variant>
        <vt:i4>0</vt:i4>
      </vt:variant>
      <vt:variant>
        <vt:i4>5</vt:i4>
      </vt:variant>
      <vt:variant>
        <vt:lpwstr>mailto:piu@grodzisk.pl</vt:lpwstr>
      </vt:variant>
      <vt:variant>
        <vt:lpwstr/>
      </vt:variant>
      <vt:variant>
        <vt:i4>1376259</vt:i4>
      </vt:variant>
      <vt:variant>
        <vt:i4>119</vt:i4>
      </vt:variant>
      <vt:variant>
        <vt:i4>0</vt:i4>
      </vt:variant>
      <vt:variant>
        <vt:i4>5</vt:i4>
      </vt:variant>
      <vt:variant>
        <vt:lpwstr/>
      </vt:variant>
      <vt:variant>
        <vt:lpwstr>_Toc333869104</vt:lpwstr>
      </vt:variant>
      <vt:variant>
        <vt:i4>1376260</vt:i4>
      </vt:variant>
      <vt:variant>
        <vt:i4>113</vt:i4>
      </vt:variant>
      <vt:variant>
        <vt:i4>0</vt:i4>
      </vt:variant>
      <vt:variant>
        <vt:i4>5</vt:i4>
      </vt:variant>
      <vt:variant>
        <vt:lpwstr/>
      </vt:variant>
      <vt:variant>
        <vt:lpwstr>_Toc333869103</vt:lpwstr>
      </vt:variant>
      <vt:variant>
        <vt:i4>1376261</vt:i4>
      </vt:variant>
      <vt:variant>
        <vt:i4>107</vt:i4>
      </vt:variant>
      <vt:variant>
        <vt:i4>0</vt:i4>
      </vt:variant>
      <vt:variant>
        <vt:i4>5</vt:i4>
      </vt:variant>
      <vt:variant>
        <vt:lpwstr/>
      </vt:variant>
      <vt:variant>
        <vt:lpwstr>_Toc333869102</vt:lpwstr>
      </vt:variant>
      <vt:variant>
        <vt:i4>1376262</vt:i4>
      </vt:variant>
      <vt:variant>
        <vt:i4>104</vt:i4>
      </vt:variant>
      <vt:variant>
        <vt:i4>0</vt:i4>
      </vt:variant>
      <vt:variant>
        <vt:i4>5</vt:i4>
      </vt:variant>
      <vt:variant>
        <vt:lpwstr/>
      </vt:variant>
      <vt:variant>
        <vt:lpwstr>_Toc333869101</vt:lpwstr>
      </vt:variant>
      <vt:variant>
        <vt:i4>1376263</vt:i4>
      </vt:variant>
      <vt:variant>
        <vt:i4>101</vt:i4>
      </vt:variant>
      <vt:variant>
        <vt:i4>0</vt:i4>
      </vt:variant>
      <vt:variant>
        <vt:i4>5</vt:i4>
      </vt:variant>
      <vt:variant>
        <vt:lpwstr/>
      </vt:variant>
      <vt:variant>
        <vt:lpwstr>_Toc333869100</vt:lpwstr>
      </vt:variant>
      <vt:variant>
        <vt:i4>1835023</vt:i4>
      </vt:variant>
      <vt:variant>
        <vt:i4>98</vt:i4>
      </vt:variant>
      <vt:variant>
        <vt:i4>0</vt:i4>
      </vt:variant>
      <vt:variant>
        <vt:i4>5</vt:i4>
      </vt:variant>
      <vt:variant>
        <vt:lpwstr/>
      </vt:variant>
      <vt:variant>
        <vt:lpwstr>_Toc333869099</vt:lpwstr>
      </vt:variant>
      <vt:variant>
        <vt:i4>1835022</vt:i4>
      </vt:variant>
      <vt:variant>
        <vt:i4>95</vt:i4>
      </vt:variant>
      <vt:variant>
        <vt:i4>0</vt:i4>
      </vt:variant>
      <vt:variant>
        <vt:i4>5</vt:i4>
      </vt:variant>
      <vt:variant>
        <vt:lpwstr/>
      </vt:variant>
      <vt:variant>
        <vt:lpwstr>_Toc333869098</vt:lpwstr>
      </vt:variant>
      <vt:variant>
        <vt:i4>1835009</vt:i4>
      </vt:variant>
      <vt:variant>
        <vt:i4>89</vt:i4>
      </vt:variant>
      <vt:variant>
        <vt:i4>0</vt:i4>
      </vt:variant>
      <vt:variant>
        <vt:i4>5</vt:i4>
      </vt:variant>
      <vt:variant>
        <vt:lpwstr/>
      </vt:variant>
      <vt:variant>
        <vt:lpwstr>_Toc333869097</vt:lpwstr>
      </vt:variant>
      <vt:variant>
        <vt:i4>1835008</vt:i4>
      </vt:variant>
      <vt:variant>
        <vt:i4>83</vt:i4>
      </vt:variant>
      <vt:variant>
        <vt:i4>0</vt:i4>
      </vt:variant>
      <vt:variant>
        <vt:i4>5</vt:i4>
      </vt:variant>
      <vt:variant>
        <vt:lpwstr/>
      </vt:variant>
      <vt:variant>
        <vt:lpwstr>_Toc333869096</vt:lpwstr>
      </vt:variant>
      <vt:variant>
        <vt:i4>1835011</vt:i4>
      </vt:variant>
      <vt:variant>
        <vt:i4>77</vt:i4>
      </vt:variant>
      <vt:variant>
        <vt:i4>0</vt:i4>
      </vt:variant>
      <vt:variant>
        <vt:i4>5</vt:i4>
      </vt:variant>
      <vt:variant>
        <vt:lpwstr/>
      </vt:variant>
      <vt:variant>
        <vt:lpwstr>_Toc333869095</vt:lpwstr>
      </vt:variant>
      <vt:variant>
        <vt:i4>1835010</vt:i4>
      </vt:variant>
      <vt:variant>
        <vt:i4>71</vt:i4>
      </vt:variant>
      <vt:variant>
        <vt:i4>0</vt:i4>
      </vt:variant>
      <vt:variant>
        <vt:i4>5</vt:i4>
      </vt:variant>
      <vt:variant>
        <vt:lpwstr/>
      </vt:variant>
      <vt:variant>
        <vt:lpwstr>_Toc333869094</vt:lpwstr>
      </vt:variant>
      <vt:variant>
        <vt:i4>1835013</vt:i4>
      </vt:variant>
      <vt:variant>
        <vt:i4>65</vt:i4>
      </vt:variant>
      <vt:variant>
        <vt:i4>0</vt:i4>
      </vt:variant>
      <vt:variant>
        <vt:i4>5</vt:i4>
      </vt:variant>
      <vt:variant>
        <vt:lpwstr/>
      </vt:variant>
      <vt:variant>
        <vt:lpwstr>_Toc333869093</vt:lpwstr>
      </vt:variant>
      <vt:variant>
        <vt:i4>1835012</vt:i4>
      </vt:variant>
      <vt:variant>
        <vt:i4>59</vt:i4>
      </vt:variant>
      <vt:variant>
        <vt:i4>0</vt:i4>
      </vt:variant>
      <vt:variant>
        <vt:i4>5</vt:i4>
      </vt:variant>
      <vt:variant>
        <vt:lpwstr/>
      </vt:variant>
      <vt:variant>
        <vt:lpwstr>_Toc333869092</vt:lpwstr>
      </vt:variant>
      <vt:variant>
        <vt:i4>1835015</vt:i4>
      </vt:variant>
      <vt:variant>
        <vt:i4>53</vt:i4>
      </vt:variant>
      <vt:variant>
        <vt:i4>0</vt:i4>
      </vt:variant>
      <vt:variant>
        <vt:i4>5</vt:i4>
      </vt:variant>
      <vt:variant>
        <vt:lpwstr/>
      </vt:variant>
      <vt:variant>
        <vt:lpwstr>_Toc333869091</vt:lpwstr>
      </vt:variant>
      <vt:variant>
        <vt:i4>1835014</vt:i4>
      </vt:variant>
      <vt:variant>
        <vt:i4>47</vt:i4>
      </vt:variant>
      <vt:variant>
        <vt:i4>0</vt:i4>
      </vt:variant>
      <vt:variant>
        <vt:i4>5</vt:i4>
      </vt:variant>
      <vt:variant>
        <vt:lpwstr/>
      </vt:variant>
      <vt:variant>
        <vt:lpwstr>_Toc333869090</vt:lpwstr>
      </vt:variant>
      <vt:variant>
        <vt:i4>1900559</vt:i4>
      </vt:variant>
      <vt:variant>
        <vt:i4>41</vt:i4>
      </vt:variant>
      <vt:variant>
        <vt:i4>0</vt:i4>
      </vt:variant>
      <vt:variant>
        <vt:i4>5</vt:i4>
      </vt:variant>
      <vt:variant>
        <vt:lpwstr/>
      </vt:variant>
      <vt:variant>
        <vt:lpwstr>_Toc333869089</vt:lpwstr>
      </vt:variant>
      <vt:variant>
        <vt:i4>1900558</vt:i4>
      </vt:variant>
      <vt:variant>
        <vt:i4>35</vt:i4>
      </vt:variant>
      <vt:variant>
        <vt:i4>0</vt:i4>
      </vt:variant>
      <vt:variant>
        <vt:i4>5</vt:i4>
      </vt:variant>
      <vt:variant>
        <vt:lpwstr/>
      </vt:variant>
      <vt:variant>
        <vt:lpwstr>_Toc333869088</vt:lpwstr>
      </vt:variant>
      <vt:variant>
        <vt:i4>1900545</vt:i4>
      </vt:variant>
      <vt:variant>
        <vt:i4>32</vt:i4>
      </vt:variant>
      <vt:variant>
        <vt:i4>0</vt:i4>
      </vt:variant>
      <vt:variant>
        <vt:i4>5</vt:i4>
      </vt:variant>
      <vt:variant>
        <vt:lpwstr/>
      </vt:variant>
      <vt:variant>
        <vt:lpwstr>_Toc333869087</vt:lpwstr>
      </vt:variant>
      <vt:variant>
        <vt:i4>1900544</vt:i4>
      </vt:variant>
      <vt:variant>
        <vt:i4>26</vt:i4>
      </vt:variant>
      <vt:variant>
        <vt:i4>0</vt:i4>
      </vt:variant>
      <vt:variant>
        <vt:i4>5</vt:i4>
      </vt:variant>
      <vt:variant>
        <vt:lpwstr/>
      </vt:variant>
      <vt:variant>
        <vt:lpwstr>_Toc333869086</vt:lpwstr>
      </vt:variant>
      <vt:variant>
        <vt:i4>1900547</vt:i4>
      </vt:variant>
      <vt:variant>
        <vt:i4>20</vt:i4>
      </vt:variant>
      <vt:variant>
        <vt:i4>0</vt:i4>
      </vt:variant>
      <vt:variant>
        <vt:i4>5</vt:i4>
      </vt:variant>
      <vt:variant>
        <vt:lpwstr/>
      </vt:variant>
      <vt:variant>
        <vt:lpwstr>_Toc333869085</vt:lpwstr>
      </vt:variant>
      <vt:variant>
        <vt:i4>1900546</vt:i4>
      </vt:variant>
      <vt:variant>
        <vt:i4>14</vt:i4>
      </vt:variant>
      <vt:variant>
        <vt:i4>0</vt:i4>
      </vt:variant>
      <vt:variant>
        <vt:i4>5</vt:i4>
      </vt:variant>
      <vt:variant>
        <vt:lpwstr/>
      </vt:variant>
      <vt:variant>
        <vt:lpwstr>_Toc333869084</vt:lpwstr>
      </vt:variant>
      <vt:variant>
        <vt:i4>1900549</vt:i4>
      </vt:variant>
      <vt:variant>
        <vt:i4>8</vt:i4>
      </vt:variant>
      <vt:variant>
        <vt:i4>0</vt:i4>
      </vt:variant>
      <vt:variant>
        <vt:i4>5</vt:i4>
      </vt:variant>
      <vt:variant>
        <vt:lpwstr/>
      </vt:variant>
      <vt:variant>
        <vt:lpwstr>_Toc333869083</vt:lpwstr>
      </vt:variant>
      <vt:variant>
        <vt:i4>1900548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77</cp:revision>
  <cp:lastPrinted>2014-05-19T12:24:00Z</cp:lastPrinted>
  <dcterms:created xsi:type="dcterms:W3CDTF">2018-08-17T08:57:00Z</dcterms:created>
  <dcterms:modified xsi:type="dcterms:W3CDTF">2018-08-21T14:12:00Z</dcterms:modified>
</cp:coreProperties>
</file>