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2637E9EB" w14:textId="581E8304"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617FF3">
        <w:rPr>
          <w:rFonts w:ascii="Verdana" w:hAnsi="Verdana"/>
          <w:noProof/>
          <w:sz w:val="18"/>
          <w:szCs w:val="18"/>
        </w:rPr>
        <w:t>95</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7D36A2">
        <w:rPr>
          <w:rFonts w:ascii="Verdana" w:hAnsi="Verdana"/>
          <w:noProof/>
          <w:sz w:val="18"/>
          <w:szCs w:val="18"/>
        </w:rPr>
        <w:t>23</w:t>
      </w:r>
      <w:bookmarkStart w:id="0" w:name="_GoBack"/>
      <w:bookmarkEnd w:id="0"/>
      <w:r w:rsidR="00617FF3">
        <w:rPr>
          <w:rFonts w:ascii="Verdana" w:hAnsi="Verdana"/>
          <w:noProof/>
          <w:sz w:val="18"/>
          <w:szCs w:val="18"/>
        </w:rPr>
        <w:t>.10</w:t>
      </w:r>
      <w:r w:rsidR="00BA53B3">
        <w:rPr>
          <w:rFonts w:ascii="Verdana" w:hAnsi="Verdana"/>
          <w:noProof/>
          <w:sz w:val="18"/>
          <w:szCs w:val="18"/>
        </w:rPr>
        <w:t>.2020</w:t>
      </w:r>
      <w:r w:rsidRPr="00A06F86">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2BEC332E" w14:textId="77777777" w:rsidR="007043EC" w:rsidRPr="00DA26FE" w:rsidRDefault="007043EC" w:rsidP="00DA26FE">
      <w:pPr>
        <w:shd w:val="clear" w:color="auto" w:fill="FFFFFF"/>
        <w:ind w:right="186"/>
        <w:jc w:val="center"/>
        <w:rPr>
          <w:rFonts w:ascii="Verdana" w:hAnsi="Verdana"/>
          <w:b/>
          <w:sz w:val="18"/>
          <w:szCs w:val="18"/>
        </w:rPr>
      </w:pPr>
    </w:p>
    <w:p w14:paraId="1E4D44B6" w14:textId="77777777" w:rsidR="00796400" w:rsidRDefault="00796400" w:rsidP="00DA26FE">
      <w:pPr>
        <w:shd w:val="clear" w:color="auto" w:fill="FFFFFF"/>
        <w:ind w:right="186"/>
        <w:jc w:val="center"/>
        <w:rPr>
          <w:rFonts w:ascii="Verdana" w:hAnsi="Verdana"/>
          <w:b/>
          <w:sz w:val="18"/>
          <w:szCs w:val="18"/>
        </w:rPr>
      </w:pPr>
    </w:p>
    <w:p w14:paraId="65478E1D" w14:textId="77777777" w:rsidR="001D26E3" w:rsidRPr="00D61902" w:rsidRDefault="00617FF3" w:rsidP="00DA26FE">
      <w:pPr>
        <w:shd w:val="clear" w:color="auto" w:fill="FFFFFF"/>
        <w:ind w:right="186"/>
        <w:jc w:val="center"/>
        <w:rPr>
          <w:rFonts w:ascii="Verdana" w:hAnsi="Verdana"/>
          <w:b/>
          <w:sz w:val="18"/>
          <w:szCs w:val="18"/>
        </w:rPr>
      </w:pPr>
      <w:r w:rsidRPr="00D61902">
        <w:rPr>
          <w:rFonts w:ascii="Verdana" w:hAnsi="Verdana"/>
          <w:b/>
          <w:sz w:val="18"/>
          <w:szCs w:val="18"/>
        </w:rPr>
        <w:t xml:space="preserve">ANULOWANIE </w:t>
      </w:r>
      <w:r w:rsidR="00780F6D" w:rsidRPr="00D61902">
        <w:rPr>
          <w:rFonts w:ascii="Verdana" w:hAnsi="Verdana"/>
          <w:b/>
          <w:sz w:val="18"/>
          <w:szCs w:val="18"/>
        </w:rPr>
        <w:t>UNIEWAŻNIENI</w:t>
      </w:r>
      <w:r w:rsidRPr="00D61902">
        <w:rPr>
          <w:rFonts w:ascii="Verdana" w:hAnsi="Verdana"/>
          <w:b/>
          <w:sz w:val="18"/>
          <w:szCs w:val="18"/>
        </w:rPr>
        <w:t>A</w:t>
      </w:r>
      <w:r w:rsidR="001D26E3" w:rsidRPr="00D61902">
        <w:rPr>
          <w:rFonts w:ascii="Verdana" w:hAnsi="Verdana"/>
          <w:b/>
          <w:sz w:val="18"/>
          <w:szCs w:val="18"/>
        </w:rPr>
        <w:t xml:space="preserve"> POSTĘPOWANIA</w:t>
      </w:r>
    </w:p>
    <w:p w14:paraId="6054A183" w14:textId="4399DE0C" w:rsidR="001D26E3" w:rsidRPr="00D61902" w:rsidRDefault="001D26E3" w:rsidP="00DA26FE">
      <w:pPr>
        <w:shd w:val="clear" w:color="auto" w:fill="FFFFFF"/>
        <w:ind w:right="186"/>
        <w:jc w:val="center"/>
        <w:rPr>
          <w:rFonts w:ascii="Verdana" w:hAnsi="Verdana"/>
          <w:b/>
          <w:sz w:val="18"/>
          <w:szCs w:val="18"/>
        </w:rPr>
      </w:pPr>
      <w:r w:rsidRPr="00D61902">
        <w:rPr>
          <w:rFonts w:ascii="Verdana" w:hAnsi="Verdana"/>
          <w:b/>
          <w:sz w:val="18"/>
          <w:szCs w:val="18"/>
        </w:rPr>
        <w:t xml:space="preserve">ORAZ WYNIK POSTĘPOWANIA </w:t>
      </w:r>
    </w:p>
    <w:p w14:paraId="5AC5A8BE" w14:textId="2AC82CD3" w:rsidR="007A7A4D" w:rsidRPr="00DA26FE" w:rsidRDefault="00DA55B3" w:rsidP="00DA26FE">
      <w:pPr>
        <w:shd w:val="clear" w:color="auto" w:fill="FFFFFF"/>
        <w:ind w:right="186"/>
        <w:jc w:val="center"/>
        <w:rPr>
          <w:rFonts w:ascii="Verdana" w:hAnsi="Verdana"/>
          <w:b/>
          <w:sz w:val="18"/>
          <w:szCs w:val="18"/>
        </w:rPr>
      </w:pPr>
      <w:r w:rsidRPr="00D61902">
        <w:rPr>
          <w:rFonts w:ascii="Verdana" w:hAnsi="Verdana"/>
          <w:b/>
          <w:sz w:val="18"/>
          <w:szCs w:val="18"/>
        </w:rPr>
        <w:t xml:space="preserve"> dla części </w:t>
      </w:r>
      <w:r w:rsidR="005C2515" w:rsidRPr="00D61902">
        <w:rPr>
          <w:rFonts w:ascii="Verdana" w:hAnsi="Verdana"/>
          <w:b/>
          <w:sz w:val="18"/>
          <w:szCs w:val="18"/>
        </w:rPr>
        <w:t>3</w:t>
      </w:r>
      <w:r w:rsidR="00842FFC" w:rsidRPr="00D61902">
        <w:rPr>
          <w:rFonts w:ascii="Verdana" w:hAnsi="Verdana"/>
          <w:b/>
          <w:sz w:val="18"/>
          <w:szCs w:val="18"/>
        </w:rPr>
        <w:t xml:space="preserve"> </w:t>
      </w:r>
      <w:r w:rsidR="001D26E3" w:rsidRPr="00D61902">
        <w:rPr>
          <w:rFonts w:ascii="Verdana" w:hAnsi="Verdana"/>
          <w:b/>
          <w:sz w:val="18"/>
          <w:szCs w:val="18"/>
        </w:rPr>
        <w:t>zamówienia</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9F685E7" w14:textId="77777777" w:rsidR="00617FF3" w:rsidRPr="001C2994" w:rsidRDefault="00617FF3" w:rsidP="00617FF3">
      <w:pPr>
        <w:spacing w:after="120" w:line="276" w:lineRule="auto"/>
        <w:ind w:left="360" w:right="471" w:hanging="360"/>
        <w:jc w:val="both"/>
        <w:rPr>
          <w:rFonts w:ascii="Verdana" w:hAnsi="Verdana"/>
          <w:color w:val="000000"/>
          <w:sz w:val="18"/>
          <w:szCs w:val="18"/>
          <w:u w:val="single"/>
        </w:rPr>
      </w:pPr>
      <w:r w:rsidRPr="001C2994">
        <w:rPr>
          <w:rFonts w:ascii="Verdana" w:hAnsi="Verdana"/>
          <w:color w:val="000000"/>
          <w:sz w:val="18"/>
          <w:szCs w:val="18"/>
          <w:u w:val="single"/>
        </w:rPr>
        <w:t xml:space="preserve">NAZWA POSTĘPOWANIA  </w:t>
      </w:r>
    </w:p>
    <w:p w14:paraId="617BDEB6" w14:textId="77777777" w:rsidR="00617FF3" w:rsidRPr="001C2994" w:rsidRDefault="00617FF3" w:rsidP="00617FF3">
      <w:pPr>
        <w:spacing w:after="60" w:line="280" w:lineRule="exact"/>
        <w:ind w:right="-239"/>
        <w:jc w:val="both"/>
        <w:rPr>
          <w:rFonts w:ascii="Verdana" w:hAnsi="Verdana"/>
          <w:sz w:val="18"/>
          <w:szCs w:val="18"/>
          <w:u w:val="single"/>
        </w:rPr>
      </w:pPr>
      <w:r w:rsidRPr="001C2994">
        <w:rPr>
          <w:rFonts w:ascii="Verdana" w:hAnsi="Verdana"/>
          <w:bCs/>
          <w:sz w:val="18"/>
          <w:szCs w:val="18"/>
        </w:rPr>
        <w:t>Dostawa drobnego sprzętu laboratoryjnego na potrzeby jednostek Uniwersytetu Medycznego we Wrocławiu.</w:t>
      </w:r>
    </w:p>
    <w:p w14:paraId="07913073" w14:textId="77777777" w:rsidR="00617FF3" w:rsidRDefault="00617FF3" w:rsidP="00617FF3">
      <w:pPr>
        <w:spacing w:line="240" w:lineRule="exact"/>
        <w:ind w:left="851" w:hanging="851"/>
        <w:jc w:val="both"/>
        <w:rPr>
          <w:rFonts w:ascii="Verdana" w:hAnsi="Verdana" w:cs="Arial"/>
          <w:b/>
          <w:sz w:val="18"/>
          <w:szCs w:val="18"/>
        </w:rPr>
      </w:pPr>
    </w:p>
    <w:p w14:paraId="681BC641" w14:textId="1749DC32" w:rsidR="00617FF3" w:rsidRPr="001C2994" w:rsidRDefault="00617FF3" w:rsidP="00617FF3">
      <w:pPr>
        <w:spacing w:line="240" w:lineRule="exact"/>
        <w:ind w:left="851" w:hanging="851"/>
        <w:jc w:val="both"/>
        <w:rPr>
          <w:rFonts w:ascii="Verdana" w:hAnsi="Verdana" w:cs="Arial"/>
          <w:b/>
          <w:sz w:val="18"/>
          <w:szCs w:val="18"/>
        </w:rPr>
      </w:pPr>
      <w:r w:rsidRPr="001C2994">
        <w:rPr>
          <w:rFonts w:ascii="Verdana" w:hAnsi="Verdana" w:cs="Arial"/>
          <w:b/>
          <w:sz w:val="18"/>
          <w:szCs w:val="18"/>
        </w:rPr>
        <w:t>Część 3</w:t>
      </w:r>
    </w:p>
    <w:p w14:paraId="0C919929" w14:textId="77777777" w:rsidR="00617FF3" w:rsidRPr="001C2994" w:rsidRDefault="00617FF3" w:rsidP="00617FF3">
      <w:pPr>
        <w:tabs>
          <w:tab w:val="num" w:pos="720"/>
          <w:tab w:val="right" w:pos="9356"/>
        </w:tabs>
        <w:spacing w:line="240" w:lineRule="exact"/>
        <w:ind w:right="-97"/>
        <w:jc w:val="both"/>
        <w:rPr>
          <w:rFonts w:ascii="Verdana" w:hAnsi="Verdana"/>
          <w:noProof/>
          <w:sz w:val="18"/>
          <w:szCs w:val="18"/>
        </w:rPr>
      </w:pPr>
      <w:r w:rsidRPr="001C2994">
        <w:rPr>
          <w:rFonts w:ascii="Verdana" w:hAnsi="Verdana" w:cs="Arial"/>
          <w:sz w:val="18"/>
          <w:szCs w:val="18"/>
        </w:rPr>
        <w:t xml:space="preserve">Autoklaw parowy na potrzeby Pracowni Przesiewowych Testów Aktywności Biologicznej </w:t>
      </w:r>
      <w:r w:rsidRPr="001C2994">
        <w:rPr>
          <w:rFonts w:ascii="Verdana" w:hAnsi="Verdana" w:cs="Arial"/>
          <w:sz w:val="18"/>
          <w:szCs w:val="18"/>
        </w:rPr>
        <w:br/>
        <w:t>i Gromadzenia Materiału Biologicznego</w:t>
      </w:r>
    </w:p>
    <w:p w14:paraId="2E66C0C8" w14:textId="77777777" w:rsidR="005C2515" w:rsidRDefault="005C2515" w:rsidP="005C2515">
      <w:pPr>
        <w:ind w:left="993" w:hanging="993"/>
        <w:jc w:val="both"/>
        <w:rPr>
          <w:rFonts w:ascii="Century Gothic" w:hAnsi="Century Gothic" w:cs="Arial"/>
          <w:b/>
        </w:rPr>
      </w:pPr>
    </w:p>
    <w:p w14:paraId="433573A4" w14:textId="77777777" w:rsidR="00780F6D" w:rsidRPr="00780F6D" w:rsidRDefault="00780F6D" w:rsidP="00780F6D">
      <w:pPr>
        <w:shd w:val="clear" w:color="auto" w:fill="FFFFFF"/>
        <w:spacing w:line="360" w:lineRule="auto"/>
        <w:jc w:val="center"/>
        <w:rPr>
          <w:rFonts w:ascii="Verdana" w:hAnsi="Verdana"/>
          <w:b/>
          <w:sz w:val="18"/>
          <w:szCs w:val="18"/>
        </w:rPr>
      </w:pPr>
    </w:p>
    <w:p w14:paraId="67F1FFC8" w14:textId="77777777" w:rsidR="0030641E" w:rsidRPr="00D61902" w:rsidRDefault="00780F6D" w:rsidP="00D61902">
      <w:pPr>
        <w:tabs>
          <w:tab w:val="right" w:pos="9072"/>
        </w:tabs>
        <w:spacing w:after="120" w:line="240" w:lineRule="exact"/>
        <w:jc w:val="both"/>
        <w:rPr>
          <w:rFonts w:ascii="Verdana" w:hAnsi="Verdana"/>
          <w:b/>
          <w:noProof/>
          <w:sz w:val="18"/>
          <w:szCs w:val="18"/>
        </w:rPr>
      </w:pPr>
      <w:r w:rsidRPr="00780F6D">
        <w:rPr>
          <w:rFonts w:ascii="Verdana" w:hAnsi="Verdana"/>
          <w:b/>
          <w:noProof/>
          <w:sz w:val="18"/>
          <w:szCs w:val="18"/>
        </w:rPr>
        <w:tab/>
      </w:r>
      <w:r w:rsidRPr="00D61902">
        <w:rPr>
          <w:rFonts w:ascii="Verdana" w:hAnsi="Verdana"/>
          <w:b/>
          <w:noProof/>
          <w:sz w:val="18"/>
          <w:szCs w:val="18"/>
        </w:rPr>
        <w:t>Uniwersytet Medyczny we Wrocławiu</w:t>
      </w:r>
      <w:r w:rsidRPr="00D61902">
        <w:rPr>
          <w:rFonts w:ascii="Verdana" w:hAnsi="Verdana"/>
          <w:bCs/>
          <w:i/>
          <w:iCs/>
          <w:noProof/>
          <w:sz w:val="18"/>
          <w:szCs w:val="18"/>
        </w:rPr>
        <w:t xml:space="preserve"> </w:t>
      </w:r>
      <w:r w:rsidRPr="00D61902">
        <w:rPr>
          <w:rFonts w:ascii="Verdana" w:hAnsi="Verdana"/>
          <w:b/>
          <w:noProof/>
          <w:sz w:val="18"/>
          <w:szCs w:val="18"/>
        </w:rPr>
        <w:t xml:space="preserve">niniejszym informuje o anulowaniu </w:t>
      </w:r>
      <w:r w:rsidR="00617FF3" w:rsidRPr="00D61902">
        <w:rPr>
          <w:rFonts w:ascii="Verdana" w:hAnsi="Verdana"/>
          <w:b/>
          <w:noProof/>
          <w:sz w:val="18"/>
          <w:szCs w:val="18"/>
        </w:rPr>
        <w:t>unieważnienia</w:t>
      </w:r>
      <w:r w:rsidRPr="00D61902">
        <w:rPr>
          <w:rFonts w:ascii="Verdana" w:hAnsi="Verdana"/>
          <w:b/>
          <w:noProof/>
          <w:sz w:val="18"/>
          <w:szCs w:val="18"/>
        </w:rPr>
        <w:t xml:space="preserve"> </w:t>
      </w:r>
      <w:r w:rsidR="003B536E" w:rsidRPr="00D61902">
        <w:rPr>
          <w:rFonts w:ascii="Verdana" w:hAnsi="Verdana"/>
          <w:b/>
          <w:noProof/>
          <w:sz w:val="18"/>
          <w:szCs w:val="18"/>
        </w:rPr>
        <w:t xml:space="preserve">postępowania w zakresie </w:t>
      </w:r>
      <w:r w:rsidRPr="00D61902">
        <w:rPr>
          <w:rFonts w:ascii="Verdana" w:hAnsi="Verdana"/>
          <w:b/>
          <w:noProof/>
          <w:sz w:val="18"/>
          <w:szCs w:val="18"/>
        </w:rPr>
        <w:t>części 3 ww.</w:t>
      </w:r>
      <w:r w:rsidR="001D26E3" w:rsidRPr="00D61902">
        <w:rPr>
          <w:rFonts w:ascii="Verdana" w:hAnsi="Verdana"/>
          <w:b/>
          <w:noProof/>
          <w:sz w:val="18"/>
          <w:szCs w:val="18"/>
        </w:rPr>
        <w:t xml:space="preserve"> zamówienia</w:t>
      </w:r>
      <w:r w:rsidR="00C7591D" w:rsidRPr="00D61902">
        <w:rPr>
          <w:rFonts w:ascii="Verdana" w:hAnsi="Verdana"/>
          <w:b/>
          <w:noProof/>
          <w:sz w:val="18"/>
          <w:szCs w:val="18"/>
        </w:rPr>
        <w:t xml:space="preserve">. </w:t>
      </w:r>
    </w:p>
    <w:p w14:paraId="35AE1C43" w14:textId="77777777" w:rsidR="0030641E" w:rsidRPr="00D61902" w:rsidRDefault="0030641E" w:rsidP="00D61902">
      <w:pPr>
        <w:tabs>
          <w:tab w:val="right" w:pos="9072"/>
        </w:tabs>
        <w:spacing w:after="120" w:line="240" w:lineRule="exact"/>
        <w:jc w:val="both"/>
        <w:rPr>
          <w:rFonts w:ascii="Verdana" w:hAnsi="Verdana"/>
          <w:b/>
          <w:bCs/>
          <w:sz w:val="18"/>
          <w:szCs w:val="18"/>
        </w:rPr>
      </w:pPr>
      <w:r w:rsidRPr="00D61902">
        <w:rPr>
          <w:rFonts w:ascii="Verdana" w:hAnsi="Verdana"/>
          <w:b/>
          <w:bCs/>
          <w:sz w:val="18"/>
          <w:szCs w:val="18"/>
        </w:rPr>
        <w:t xml:space="preserve">Zamawiający dysponuje kwotą niezbędną do realizacji części 3 zamówienia. </w:t>
      </w:r>
    </w:p>
    <w:p w14:paraId="4B611F13" w14:textId="279F927F" w:rsidR="0030641E" w:rsidRDefault="0030641E" w:rsidP="00D61902">
      <w:pPr>
        <w:tabs>
          <w:tab w:val="right" w:pos="9072"/>
        </w:tabs>
        <w:spacing w:after="120" w:line="240" w:lineRule="exact"/>
        <w:jc w:val="both"/>
        <w:rPr>
          <w:rFonts w:ascii="Verdana" w:hAnsi="Verdana"/>
          <w:b/>
          <w:bCs/>
          <w:sz w:val="18"/>
          <w:szCs w:val="18"/>
        </w:rPr>
      </w:pPr>
      <w:r w:rsidRPr="00D61902">
        <w:rPr>
          <w:rFonts w:ascii="Verdana" w:hAnsi="Verdana"/>
          <w:b/>
          <w:bCs/>
          <w:sz w:val="18"/>
          <w:szCs w:val="18"/>
        </w:rPr>
        <w:t>Zamawiający przedstawia poniżej informację o wyborze najkorzystniejszej oferty w zakresie tej części zamówienia.</w:t>
      </w:r>
    </w:p>
    <w:p w14:paraId="2FC3DD97" w14:textId="0818C054" w:rsidR="00D61902" w:rsidRDefault="00D61902" w:rsidP="0030641E">
      <w:pPr>
        <w:tabs>
          <w:tab w:val="right" w:pos="9072"/>
        </w:tabs>
        <w:spacing w:line="360" w:lineRule="auto"/>
        <w:jc w:val="both"/>
        <w:rPr>
          <w:rFonts w:ascii="Verdana" w:hAnsi="Verdana"/>
          <w:b/>
          <w:bCs/>
          <w:sz w:val="18"/>
          <w:szCs w:val="18"/>
        </w:rPr>
      </w:pPr>
    </w:p>
    <w:p w14:paraId="132E008E" w14:textId="77777777" w:rsidR="00D61902" w:rsidRPr="00DA26FE" w:rsidRDefault="00D61902" w:rsidP="00D61902">
      <w:pPr>
        <w:tabs>
          <w:tab w:val="right" w:pos="9072"/>
        </w:tabs>
        <w:ind w:right="-57"/>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66D804F3" w14:textId="77777777" w:rsidR="00D61902" w:rsidRDefault="00D61902" w:rsidP="00D61902">
      <w:pPr>
        <w:shd w:val="clear" w:color="auto" w:fill="FFFFFF"/>
        <w:ind w:right="-57"/>
        <w:jc w:val="both"/>
        <w:rPr>
          <w:rFonts w:ascii="Verdana" w:hAnsi="Verdana"/>
          <w:sz w:val="18"/>
          <w:szCs w:val="18"/>
        </w:rPr>
      </w:pPr>
    </w:p>
    <w:p w14:paraId="0842D56B" w14:textId="77777777" w:rsidR="00D61902" w:rsidRPr="00DA26FE" w:rsidRDefault="00D61902" w:rsidP="00D61902">
      <w:pPr>
        <w:shd w:val="clear" w:color="auto" w:fill="FFFFFF"/>
        <w:ind w:right="-57"/>
        <w:jc w:val="both"/>
        <w:rPr>
          <w:rFonts w:ascii="Verdana" w:hAnsi="Verdana"/>
          <w:b/>
          <w:bCs/>
          <w:sz w:val="18"/>
          <w:szCs w:val="18"/>
        </w:rPr>
      </w:pPr>
      <w:r w:rsidRPr="00DA26FE">
        <w:rPr>
          <w:rFonts w:ascii="Verdana" w:hAnsi="Verdana"/>
          <w:sz w:val="18"/>
          <w:szCs w:val="18"/>
        </w:rPr>
        <w:t xml:space="preserve">Zgodnie z art. 92 </w:t>
      </w:r>
      <w:r>
        <w:rPr>
          <w:rFonts w:ascii="Verdana" w:hAnsi="Verdana"/>
          <w:sz w:val="18"/>
          <w:szCs w:val="18"/>
        </w:rPr>
        <w:t xml:space="preserve">ust. 1 pkt. 1 </w:t>
      </w:r>
      <w:r w:rsidRPr="00DA26FE">
        <w:rPr>
          <w:rFonts w:ascii="Verdana" w:hAnsi="Verdana"/>
          <w:sz w:val="18"/>
          <w:szCs w:val="18"/>
        </w:rPr>
        <w:t>ustawy z dnia 29 stycznia 2004 r. Prawa zamówień publicznych (tekst jedn. – Dz. U. z 2019 r., poz. 1843</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DA26FE">
        <w:rPr>
          <w:rFonts w:ascii="Verdana" w:hAnsi="Verdana"/>
          <w:sz w:val="18"/>
          <w:szCs w:val="18"/>
        </w:rPr>
        <w:t>), zwanej dalej „</w:t>
      </w:r>
      <w:proofErr w:type="spellStart"/>
      <w:r w:rsidRPr="00DA26FE">
        <w:rPr>
          <w:rFonts w:ascii="Verdana" w:hAnsi="Verdana"/>
          <w:sz w:val="18"/>
          <w:szCs w:val="18"/>
        </w:rPr>
        <w:t>Pzp</w:t>
      </w:r>
      <w:proofErr w:type="spellEnd"/>
      <w:r w:rsidRPr="00DA26FE">
        <w:rPr>
          <w:rFonts w:ascii="Verdana" w:hAnsi="Verdana"/>
          <w:sz w:val="18"/>
          <w:szCs w:val="18"/>
        </w:rPr>
        <w:t>”, zawiadamiamy o jego</w:t>
      </w:r>
      <w:r w:rsidRPr="00DA26FE">
        <w:rPr>
          <w:rFonts w:ascii="Verdana" w:hAnsi="Verdana"/>
          <w:b/>
          <w:bCs/>
          <w:sz w:val="18"/>
          <w:szCs w:val="18"/>
        </w:rPr>
        <w:t xml:space="preserve"> wyniku.</w:t>
      </w:r>
    </w:p>
    <w:p w14:paraId="07021602" w14:textId="77777777" w:rsidR="00D61902" w:rsidRDefault="00D61902" w:rsidP="00D61902">
      <w:pPr>
        <w:tabs>
          <w:tab w:val="right" w:pos="9072"/>
        </w:tabs>
        <w:ind w:right="-58"/>
        <w:jc w:val="both"/>
        <w:rPr>
          <w:rFonts w:ascii="Verdana" w:hAnsi="Verdana" w:cs="Arial"/>
          <w:b/>
          <w:bCs/>
          <w:color w:val="000000"/>
          <w:sz w:val="18"/>
          <w:szCs w:val="18"/>
        </w:rPr>
      </w:pPr>
    </w:p>
    <w:p w14:paraId="7612FDAD" w14:textId="77777777" w:rsidR="00D61902" w:rsidRPr="00326F29" w:rsidRDefault="00D61902" w:rsidP="00D61902">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 xml:space="preserve">Zgodnie z treścią art. 24aa ust. 1 </w:t>
      </w:r>
      <w:proofErr w:type="spellStart"/>
      <w:r w:rsidRPr="00326F29">
        <w:rPr>
          <w:rFonts w:ascii="Verdana" w:hAnsi="Verdana" w:cs="Arial"/>
          <w:bCs/>
          <w:color w:val="000000"/>
          <w:sz w:val="18"/>
          <w:szCs w:val="18"/>
        </w:rPr>
        <w:t>Pzp</w:t>
      </w:r>
      <w:proofErr w:type="spellEnd"/>
      <w:r w:rsidRPr="00326F29">
        <w:rPr>
          <w:rFonts w:ascii="Verdana" w:hAnsi="Verdana" w:cs="Arial"/>
          <w:bCs/>
          <w:color w:val="000000"/>
          <w:sz w:val="18"/>
          <w:szCs w:val="18"/>
        </w:rPr>
        <w:t>, Zamawiający najpierw dokonał oceny ofert, a następnie zbadał, czy Wykonawca, którego oferta została oceniona jako najkorzystniejsza, nie podlega wykluczeniu.</w:t>
      </w:r>
    </w:p>
    <w:p w14:paraId="519AC378" w14:textId="77777777" w:rsidR="00D61902" w:rsidRDefault="00D61902" w:rsidP="00D61902">
      <w:pPr>
        <w:tabs>
          <w:tab w:val="num" w:pos="720"/>
          <w:tab w:val="right" w:pos="9356"/>
        </w:tabs>
        <w:spacing w:line="276" w:lineRule="auto"/>
        <w:ind w:right="-58"/>
        <w:jc w:val="both"/>
        <w:rPr>
          <w:rFonts w:ascii="Verdana" w:hAnsi="Verdana"/>
          <w:noProof/>
          <w:sz w:val="18"/>
          <w:szCs w:val="18"/>
        </w:rPr>
      </w:pPr>
    </w:p>
    <w:p w14:paraId="3949A28B" w14:textId="77777777" w:rsidR="00D61902" w:rsidRDefault="00D61902" w:rsidP="00D61902">
      <w:pPr>
        <w:tabs>
          <w:tab w:val="num" w:pos="720"/>
          <w:tab w:val="right" w:pos="9356"/>
        </w:tabs>
        <w:spacing w:line="280" w:lineRule="exact"/>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58ED8111" w14:textId="77777777" w:rsidR="00D61902" w:rsidRPr="0028178D" w:rsidRDefault="00D61902" w:rsidP="00D61902">
      <w:pPr>
        <w:pStyle w:val="Akapitzlist"/>
        <w:numPr>
          <w:ilvl w:val="0"/>
          <w:numId w:val="12"/>
        </w:numPr>
        <w:spacing w:line="280" w:lineRule="exact"/>
        <w:ind w:left="1276" w:right="-239" w:hanging="425"/>
        <w:contextualSpacing w:val="0"/>
        <w:rPr>
          <w:rFonts w:ascii="Verdana" w:hAnsi="Verdana"/>
          <w:sz w:val="18"/>
          <w:szCs w:val="18"/>
        </w:rPr>
      </w:pPr>
      <w:r w:rsidRPr="0028178D">
        <w:rPr>
          <w:rFonts w:ascii="Verdana" w:hAnsi="Verdana"/>
          <w:sz w:val="18"/>
          <w:szCs w:val="18"/>
        </w:rPr>
        <w:t>Cena realizac</w:t>
      </w:r>
      <w:r>
        <w:rPr>
          <w:rFonts w:ascii="Verdana" w:hAnsi="Verdana"/>
          <w:sz w:val="18"/>
          <w:szCs w:val="18"/>
        </w:rPr>
        <w:t>ji przedmiotu zamówienia – 60 %</w:t>
      </w:r>
    </w:p>
    <w:p w14:paraId="2A7D4976" w14:textId="77777777" w:rsidR="00D61902" w:rsidRPr="0028178D" w:rsidRDefault="00D61902" w:rsidP="00D61902">
      <w:pPr>
        <w:pStyle w:val="Akapitzlist"/>
        <w:numPr>
          <w:ilvl w:val="0"/>
          <w:numId w:val="12"/>
        </w:numPr>
        <w:spacing w:after="100" w:afterAutospacing="1" w:line="280" w:lineRule="exact"/>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139C69AA" w14:textId="014A68D9" w:rsidR="00D61902" w:rsidRPr="00D61902" w:rsidRDefault="00D61902" w:rsidP="00D61902">
      <w:pPr>
        <w:pStyle w:val="Akapitzlist"/>
        <w:numPr>
          <w:ilvl w:val="0"/>
          <w:numId w:val="12"/>
        </w:numPr>
        <w:spacing w:after="100" w:afterAutospacing="1" w:line="280" w:lineRule="exact"/>
        <w:ind w:left="1276" w:right="-239" w:hanging="425"/>
        <w:contextualSpacing w:val="0"/>
        <w:rPr>
          <w:rFonts w:ascii="Verdana" w:hAnsi="Verdana"/>
          <w:sz w:val="18"/>
          <w:szCs w:val="18"/>
        </w:rPr>
      </w:pPr>
      <w:r>
        <w:rPr>
          <w:rFonts w:ascii="Verdana" w:hAnsi="Verdana"/>
          <w:sz w:val="18"/>
          <w:szCs w:val="18"/>
        </w:rPr>
        <w:t>Okres gwarancji - 20 %</w:t>
      </w:r>
    </w:p>
    <w:p w14:paraId="728E60EB" w14:textId="77777777" w:rsidR="00D61902" w:rsidRPr="000A61D3" w:rsidRDefault="00D61902" w:rsidP="00D61902">
      <w:pPr>
        <w:spacing w:after="60" w:line="240" w:lineRule="exact"/>
        <w:ind w:left="851"/>
        <w:jc w:val="both"/>
        <w:rPr>
          <w:rFonts w:ascii="Verdana" w:hAnsi="Verdana" w:cs="Arial"/>
          <w:b/>
          <w:sz w:val="18"/>
          <w:szCs w:val="18"/>
        </w:rPr>
      </w:pPr>
    </w:p>
    <w:p w14:paraId="5B29001F" w14:textId="77777777" w:rsidR="00D61902" w:rsidRPr="00DA26FE" w:rsidRDefault="00D61902" w:rsidP="00D61902">
      <w:pPr>
        <w:numPr>
          <w:ilvl w:val="0"/>
          <w:numId w:val="16"/>
        </w:numPr>
        <w:tabs>
          <w:tab w:val="right" w:pos="9356"/>
        </w:tabs>
        <w:spacing w:line="240" w:lineRule="exact"/>
        <w:ind w:right="-58"/>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 oferty</w:t>
      </w:r>
      <w:r w:rsidRPr="00DA26FE">
        <w:rPr>
          <w:rFonts w:ascii="Verdana" w:hAnsi="Verdana"/>
          <w:b/>
          <w:bCs/>
          <w:noProof/>
          <w:sz w:val="18"/>
          <w:szCs w:val="18"/>
          <w:u w:val="single"/>
        </w:rPr>
        <w:t>.</w:t>
      </w:r>
    </w:p>
    <w:p w14:paraId="4EF67CB4" w14:textId="77777777" w:rsidR="00D61902" w:rsidRDefault="00D61902" w:rsidP="00D61902">
      <w:pPr>
        <w:tabs>
          <w:tab w:val="right" w:pos="9356"/>
        </w:tabs>
        <w:spacing w:line="240" w:lineRule="exact"/>
        <w:ind w:left="709" w:right="-58"/>
        <w:jc w:val="both"/>
        <w:rPr>
          <w:rFonts w:ascii="Verdana" w:hAnsi="Verdana"/>
          <w:noProof/>
          <w:sz w:val="18"/>
          <w:szCs w:val="18"/>
        </w:rPr>
      </w:pPr>
      <w:r>
        <w:rPr>
          <w:rFonts w:ascii="Verdana" w:hAnsi="Verdana"/>
          <w:noProof/>
          <w:sz w:val="18"/>
          <w:szCs w:val="18"/>
        </w:rPr>
        <w:t>Ofertę złożyli następujący Wykonawcy, wymienieni</w:t>
      </w:r>
      <w:r w:rsidRPr="00DA26FE">
        <w:rPr>
          <w:rFonts w:ascii="Verdana" w:hAnsi="Verdana"/>
          <w:noProof/>
          <w:sz w:val="18"/>
          <w:szCs w:val="18"/>
        </w:rPr>
        <w:t xml:space="preserve"> w tabeli: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90"/>
        <w:gridCol w:w="2480"/>
        <w:gridCol w:w="1640"/>
        <w:gridCol w:w="1641"/>
        <w:gridCol w:w="1640"/>
        <w:gridCol w:w="1641"/>
      </w:tblGrid>
      <w:tr w:rsidR="00D61902" w14:paraId="3A6C0313" w14:textId="77777777" w:rsidTr="00F85A44">
        <w:trPr>
          <w:trHeight w:val="540"/>
          <w:tblHeader/>
        </w:trPr>
        <w:tc>
          <w:tcPr>
            <w:tcW w:w="257" w:type="pct"/>
            <w:shd w:val="clear" w:color="auto" w:fill="auto"/>
            <w:vAlign w:val="center"/>
            <w:hideMark/>
          </w:tcPr>
          <w:p w14:paraId="611ADE41"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lastRenderedPageBreak/>
              <w:t>L.p.</w:t>
            </w:r>
          </w:p>
        </w:tc>
        <w:tc>
          <w:tcPr>
            <w:tcW w:w="1301" w:type="pct"/>
            <w:shd w:val="clear" w:color="auto" w:fill="auto"/>
            <w:vAlign w:val="center"/>
            <w:hideMark/>
          </w:tcPr>
          <w:p w14:paraId="5ECD4DC9"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Wykonawca, adres</w:t>
            </w:r>
          </w:p>
        </w:tc>
        <w:tc>
          <w:tcPr>
            <w:tcW w:w="860" w:type="pct"/>
            <w:shd w:val="clear" w:color="auto" w:fill="auto"/>
            <w:vAlign w:val="center"/>
            <w:hideMark/>
          </w:tcPr>
          <w:p w14:paraId="052E00A0"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Cena brutto przedmiotu zamówienia</w:t>
            </w:r>
          </w:p>
        </w:tc>
        <w:tc>
          <w:tcPr>
            <w:tcW w:w="861" w:type="pct"/>
            <w:shd w:val="clear" w:color="auto" w:fill="auto"/>
            <w:vAlign w:val="center"/>
            <w:hideMark/>
          </w:tcPr>
          <w:p w14:paraId="50DA9D1E"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 xml:space="preserve">Termin realizacji przedmiotu zamówienia </w:t>
            </w:r>
          </w:p>
        </w:tc>
        <w:tc>
          <w:tcPr>
            <w:tcW w:w="860" w:type="pct"/>
            <w:shd w:val="clear" w:color="auto" w:fill="auto"/>
            <w:vAlign w:val="center"/>
            <w:hideMark/>
          </w:tcPr>
          <w:p w14:paraId="6DCA5B11" w14:textId="77777777" w:rsidR="00D61902" w:rsidRDefault="00D61902" w:rsidP="00F85A44">
            <w:pPr>
              <w:jc w:val="center"/>
              <w:rPr>
                <w:rFonts w:ascii="Verdana" w:hAnsi="Verdana" w:cs="Calibri"/>
                <w:color w:val="000000"/>
                <w:sz w:val="16"/>
                <w:szCs w:val="16"/>
              </w:rPr>
            </w:pPr>
            <w:r>
              <w:rPr>
                <w:rFonts w:ascii="Verdana" w:hAnsi="Verdana" w:cs="Calibri"/>
                <w:color w:val="000000"/>
                <w:sz w:val="16"/>
                <w:szCs w:val="16"/>
              </w:rPr>
              <w:t>Okres gwarancji przedmiotu zamówienia</w:t>
            </w:r>
          </w:p>
        </w:tc>
        <w:tc>
          <w:tcPr>
            <w:tcW w:w="861" w:type="pct"/>
            <w:shd w:val="clear" w:color="auto" w:fill="auto"/>
            <w:vAlign w:val="center"/>
            <w:hideMark/>
          </w:tcPr>
          <w:p w14:paraId="07148CD9"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Łączna punktacja</w:t>
            </w:r>
          </w:p>
        </w:tc>
      </w:tr>
      <w:tr w:rsidR="00D61902" w14:paraId="5D7CDC92" w14:textId="77777777" w:rsidTr="00F85A44">
        <w:trPr>
          <w:trHeight w:val="320"/>
          <w:tblHeader/>
        </w:trPr>
        <w:tc>
          <w:tcPr>
            <w:tcW w:w="257" w:type="pct"/>
            <w:shd w:val="clear" w:color="auto" w:fill="auto"/>
            <w:noWrap/>
            <w:vAlign w:val="center"/>
            <w:hideMark/>
          </w:tcPr>
          <w:p w14:paraId="5CBECA1D" w14:textId="77777777" w:rsidR="00D61902" w:rsidRDefault="00D61902" w:rsidP="00F85A44">
            <w:pPr>
              <w:rPr>
                <w:rFonts w:ascii="Verdana" w:hAnsi="Verdana" w:cs="Calibri"/>
                <w:color w:val="000000"/>
                <w:sz w:val="18"/>
                <w:szCs w:val="18"/>
              </w:rPr>
            </w:pPr>
            <w:r>
              <w:rPr>
                <w:rFonts w:ascii="Verdana" w:hAnsi="Verdana" w:cs="Calibri"/>
                <w:color w:val="000000"/>
                <w:sz w:val="18"/>
                <w:szCs w:val="18"/>
              </w:rPr>
              <w:t> </w:t>
            </w:r>
          </w:p>
        </w:tc>
        <w:tc>
          <w:tcPr>
            <w:tcW w:w="1301" w:type="pct"/>
            <w:shd w:val="clear" w:color="auto" w:fill="auto"/>
            <w:vAlign w:val="center"/>
            <w:hideMark/>
          </w:tcPr>
          <w:p w14:paraId="1E5CAF0D" w14:textId="77777777" w:rsidR="00D61902" w:rsidRDefault="00D61902" w:rsidP="00F85A44">
            <w:pPr>
              <w:rPr>
                <w:rFonts w:ascii="Verdana" w:hAnsi="Verdana" w:cs="Calibri"/>
                <w:color w:val="000000"/>
                <w:sz w:val="18"/>
                <w:szCs w:val="18"/>
              </w:rPr>
            </w:pPr>
            <w:r>
              <w:rPr>
                <w:rFonts w:ascii="Verdana" w:hAnsi="Verdana" w:cs="Calibri"/>
                <w:color w:val="000000"/>
                <w:sz w:val="18"/>
                <w:szCs w:val="18"/>
              </w:rPr>
              <w:t> </w:t>
            </w:r>
          </w:p>
        </w:tc>
        <w:tc>
          <w:tcPr>
            <w:tcW w:w="860" w:type="pct"/>
            <w:shd w:val="clear" w:color="auto" w:fill="auto"/>
            <w:vAlign w:val="center"/>
            <w:hideMark/>
          </w:tcPr>
          <w:p w14:paraId="64B44A81" w14:textId="77777777" w:rsidR="00D61902" w:rsidRDefault="00D61902" w:rsidP="00F85A44">
            <w:pPr>
              <w:jc w:val="center"/>
              <w:rPr>
                <w:rFonts w:ascii="Verdana" w:hAnsi="Verdana" w:cs="Calibri"/>
                <w:color w:val="0070C0"/>
                <w:sz w:val="18"/>
                <w:szCs w:val="18"/>
              </w:rPr>
            </w:pPr>
            <w:r>
              <w:rPr>
                <w:rFonts w:ascii="Verdana" w:hAnsi="Verdana" w:cs="Calibri"/>
                <w:color w:val="0070C0"/>
                <w:sz w:val="18"/>
                <w:szCs w:val="18"/>
              </w:rPr>
              <w:t>punkty</w:t>
            </w:r>
          </w:p>
        </w:tc>
        <w:tc>
          <w:tcPr>
            <w:tcW w:w="861" w:type="pct"/>
            <w:shd w:val="clear" w:color="auto" w:fill="auto"/>
            <w:vAlign w:val="center"/>
            <w:hideMark/>
          </w:tcPr>
          <w:p w14:paraId="739B2D52" w14:textId="77777777" w:rsidR="00D61902" w:rsidRDefault="00D61902" w:rsidP="00F85A44">
            <w:pPr>
              <w:jc w:val="center"/>
              <w:rPr>
                <w:rFonts w:ascii="Verdana" w:hAnsi="Verdana" w:cs="Calibri"/>
                <w:color w:val="0070C0"/>
                <w:sz w:val="18"/>
                <w:szCs w:val="18"/>
              </w:rPr>
            </w:pPr>
            <w:r>
              <w:rPr>
                <w:rFonts w:ascii="Verdana" w:hAnsi="Verdana" w:cs="Calibri"/>
                <w:color w:val="0070C0"/>
                <w:sz w:val="18"/>
                <w:szCs w:val="18"/>
              </w:rPr>
              <w:t>punkty</w:t>
            </w:r>
          </w:p>
        </w:tc>
        <w:tc>
          <w:tcPr>
            <w:tcW w:w="860" w:type="pct"/>
            <w:shd w:val="clear" w:color="auto" w:fill="auto"/>
            <w:vAlign w:val="center"/>
            <w:hideMark/>
          </w:tcPr>
          <w:p w14:paraId="2326A9A9" w14:textId="77777777" w:rsidR="00D61902" w:rsidRDefault="00D61902" w:rsidP="00F85A44">
            <w:pPr>
              <w:jc w:val="center"/>
              <w:rPr>
                <w:rFonts w:ascii="Verdana" w:hAnsi="Verdana" w:cs="Calibri"/>
                <w:color w:val="0070C0"/>
                <w:sz w:val="18"/>
                <w:szCs w:val="18"/>
              </w:rPr>
            </w:pPr>
            <w:r>
              <w:rPr>
                <w:rFonts w:ascii="Verdana" w:hAnsi="Verdana" w:cs="Calibri"/>
                <w:color w:val="0070C0"/>
                <w:sz w:val="18"/>
                <w:szCs w:val="18"/>
              </w:rPr>
              <w:t>punkty</w:t>
            </w:r>
          </w:p>
        </w:tc>
        <w:tc>
          <w:tcPr>
            <w:tcW w:w="861" w:type="pct"/>
            <w:shd w:val="clear" w:color="auto" w:fill="auto"/>
            <w:vAlign w:val="center"/>
            <w:hideMark/>
          </w:tcPr>
          <w:p w14:paraId="1D479070" w14:textId="77777777" w:rsidR="00D61902" w:rsidRDefault="00D61902" w:rsidP="00F85A44">
            <w:pPr>
              <w:jc w:val="center"/>
              <w:rPr>
                <w:rFonts w:ascii="Verdana" w:hAnsi="Verdana" w:cs="Calibri"/>
                <w:color w:val="0070C0"/>
                <w:sz w:val="18"/>
                <w:szCs w:val="18"/>
              </w:rPr>
            </w:pPr>
            <w:r>
              <w:rPr>
                <w:rFonts w:ascii="Verdana" w:hAnsi="Verdana" w:cs="Calibri"/>
                <w:color w:val="0070C0"/>
                <w:sz w:val="18"/>
                <w:szCs w:val="18"/>
              </w:rPr>
              <w:t>punkty</w:t>
            </w:r>
          </w:p>
        </w:tc>
      </w:tr>
      <w:tr w:rsidR="00D61902" w14:paraId="599CE14C" w14:textId="77777777" w:rsidTr="00F85A44">
        <w:trPr>
          <w:trHeight w:val="600"/>
        </w:trPr>
        <w:tc>
          <w:tcPr>
            <w:tcW w:w="257" w:type="pct"/>
            <w:vMerge w:val="restart"/>
            <w:shd w:val="clear" w:color="auto" w:fill="auto"/>
            <w:noWrap/>
            <w:vAlign w:val="center"/>
            <w:hideMark/>
          </w:tcPr>
          <w:p w14:paraId="1A26BC9C"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1.</w:t>
            </w:r>
          </w:p>
        </w:tc>
        <w:tc>
          <w:tcPr>
            <w:tcW w:w="1301" w:type="pct"/>
            <w:vMerge w:val="restart"/>
            <w:shd w:val="clear" w:color="auto" w:fill="auto"/>
            <w:vAlign w:val="center"/>
            <w:hideMark/>
          </w:tcPr>
          <w:p w14:paraId="5B1E71E7" w14:textId="77777777" w:rsidR="00D61902" w:rsidRPr="00540FF2" w:rsidRDefault="00D61902" w:rsidP="00F85A44">
            <w:pPr>
              <w:rPr>
                <w:rFonts w:ascii="Verdana" w:hAnsi="Verdana" w:cs="Calibri"/>
                <w:color w:val="000000"/>
                <w:sz w:val="16"/>
                <w:szCs w:val="16"/>
              </w:rPr>
            </w:pPr>
            <w:r w:rsidRPr="00540FF2">
              <w:rPr>
                <w:rFonts w:ascii="Verdana" w:hAnsi="Verdana" w:cs="Calibri"/>
                <w:color w:val="000000"/>
                <w:sz w:val="16"/>
                <w:szCs w:val="16"/>
              </w:rPr>
              <w:t>ALCHEM GRUPA Sp. z o.o.</w:t>
            </w:r>
            <w:r w:rsidRPr="00540FF2">
              <w:rPr>
                <w:rFonts w:ascii="Verdana" w:hAnsi="Verdana" w:cs="Calibri"/>
                <w:color w:val="000000"/>
                <w:sz w:val="16"/>
                <w:szCs w:val="16"/>
              </w:rPr>
              <w:br/>
              <w:t>ul. Polna 21</w:t>
            </w:r>
            <w:r w:rsidRPr="00540FF2">
              <w:rPr>
                <w:rFonts w:ascii="Verdana" w:hAnsi="Verdana" w:cs="Calibri"/>
                <w:color w:val="000000"/>
                <w:sz w:val="16"/>
                <w:szCs w:val="16"/>
              </w:rPr>
              <w:br/>
              <w:t>87-100 Toruń</w:t>
            </w:r>
          </w:p>
        </w:tc>
        <w:tc>
          <w:tcPr>
            <w:tcW w:w="860" w:type="pct"/>
            <w:tcBorders>
              <w:bottom w:val="nil"/>
            </w:tcBorders>
            <w:shd w:val="clear" w:color="auto" w:fill="auto"/>
            <w:noWrap/>
            <w:vAlign w:val="center"/>
            <w:hideMark/>
          </w:tcPr>
          <w:p w14:paraId="3A04A4D4" w14:textId="77777777" w:rsidR="00D61902" w:rsidRDefault="00D61902" w:rsidP="00F85A44">
            <w:pPr>
              <w:jc w:val="right"/>
              <w:rPr>
                <w:rFonts w:ascii="Verdana" w:hAnsi="Verdana" w:cs="Calibri"/>
                <w:color w:val="000000"/>
                <w:sz w:val="18"/>
                <w:szCs w:val="18"/>
              </w:rPr>
            </w:pPr>
            <w:r>
              <w:rPr>
                <w:rFonts w:ascii="Verdana" w:hAnsi="Verdana" w:cs="Calibri"/>
                <w:color w:val="000000"/>
                <w:sz w:val="18"/>
                <w:szCs w:val="18"/>
              </w:rPr>
              <w:t>4 320,00 zł</w:t>
            </w:r>
          </w:p>
        </w:tc>
        <w:tc>
          <w:tcPr>
            <w:tcW w:w="861" w:type="pct"/>
            <w:tcBorders>
              <w:bottom w:val="nil"/>
            </w:tcBorders>
            <w:shd w:val="clear" w:color="auto" w:fill="auto"/>
            <w:noWrap/>
            <w:vAlign w:val="center"/>
            <w:hideMark/>
          </w:tcPr>
          <w:p w14:paraId="5F3420CC"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1 tydzień</w:t>
            </w:r>
          </w:p>
        </w:tc>
        <w:tc>
          <w:tcPr>
            <w:tcW w:w="860" w:type="pct"/>
            <w:tcBorders>
              <w:bottom w:val="nil"/>
            </w:tcBorders>
            <w:shd w:val="clear" w:color="auto" w:fill="auto"/>
            <w:noWrap/>
            <w:vAlign w:val="center"/>
            <w:hideMark/>
          </w:tcPr>
          <w:p w14:paraId="6DDB0C65"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25 m-</w:t>
            </w:r>
            <w:proofErr w:type="spellStart"/>
            <w:r>
              <w:rPr>
                <w:rFonts w:ascii="Verdana" w:hAnsi="Verdana" w:cs="Calibri"/>
                <w:color w:val="000000"/>
                <w:sz w:val="18"/>
                <w:szCs w:val="18"/>
              </w:rPr>
              <w:t>cy</w:t>
            </w:r>
            <w:proofErr w:type="spellEnd"/>
          </w:p>
        </w:tc>
        <w:tc>
          <w:tcPr>
            <w:tcW w:w="861" w:type="pct"/>
            <w:vMerge w:val="restart"/>
            <w:shd w:val="clear" w:color="auto" w:fill="auto"/>
            <w:noWrap/>
            <w:vAlign w:val="center"/>
            <w:hideMark/>
          </w:tcPr>
          <w:p w14:paraId="07777A2D" w14:textId="77777777" w:rsidR="00D61902" w:rsidRDefault="00D61902" w:rsidP="00F85A44">
            <w:pPr>
              <w:jc w:val="center"/>
              <w:rPr>
                <w:rFonts w:ascii="Verdana" w:hAnsi="Verdana" w:cs="Calibri"/>
                <w:color w:val="000000"/>
                <w:sz w:val="18"/>
                <w:szCs w:val="18"/>
              </w:rPr>
            </w:pPr>
          </w:p>
          <w:p w14:paraId="0D96D104" w14:textId="77777777" w:rsidR="00D61902" w:rsidRDefault="00D61902" w:rsidP="00F85A44">
            <w:pPr>
              <w:jc w:val="center"/>
              <w:rPr>
                <w:rFonts w:ascii="Verdana" w:hAnsi="Verdana" w:cs="Calibri"/>
                <w:b/>
                <w:bCs/>
                <w:color w:val="FF0000"/>
                <w:sz w:val="18"/>
                <w:szCs w:val="18"/>
              </w:rPr>
            </w:pPr>
            <w:r>
              <w:rPr>
                <w:rFonts w:ascii="Verdana" w:hAnsi="Verdana" w:cs="Calibri"/>
                <w:b/>
                <w:bCs/>
                <w:color w:val="FF0000"/>
                <w:sz w:val="18"/>
                <w:szCs w:val="18"/>
              </w:rPr>
              <w:t>oferta</w:t>
            </w:r>
          </w:p>
          <w:p w14:paraId="6DDD308F" w14:textId="77777777" w:rsidR="00D61902" w:rsidRDefault="00D61902" w:rsidP="00F85A44">
            <w:pPr>
              <w:jc w:val="center"/>
              <w:rPr>
                <w:rFonts w:ascii="Verdana" w:hAnsi="Verdana" w:cs="Calibri"/>
                <w:color w:val="000000"/>
                <w:sz w:val="18"/>
                <w:szCs w:val="18"/>
              </w:rPr>
            </w:pPr>
            <w:r>
              <w:rPr>
                <w:rFonts w:ascii="Verdana" w:hAnsi="Verdana" w:cs="Calibri"/>
                <w:b/>
                <w:bCs/>
                <w:color w:val="FF0000"/>
                <w:sz w:val="18"/>
                <w:szCs w:val="18"/>
              </w:rPr>
              <w:t>odrzucona</w:t>
            </w:r>
          </w:p>
        </w:tc>
      </w:tr>
      <w:tr w:rsidR="00D61902" w14:paraId="57E5C397" w14:textId="77777777" w:rsidTr="00F85A44">
        <w:trPr>
          <w:trHeight w:val="600"/>
        </w:trPr>
        <w:tc>
          <w:tcPr>
            <w:tcW w:w="257" w:type="pct"/>
            <w:vMerge/>
            <w:vAlign w:val="center"/>
            <w:hideMark/>
          </w:tcPr>
          <w:p w14:paraId="727C0A7B" w14:textId="77777777" w:rsidR="00D61902" w:rsidRDefault="00D61902" w:rsidP="00F85A44">
            <w:pPr>
              <w:rPr>
                <w:rFonts w:ascii="Verdana" w:hAnsi="Verdana" w:cs="Calibri"/>
                <w:color w:val="000000"/>
                <w:sz w:val="18"/>
                <w:szCs w:val="18"/>
              </w:rPr>
            </w:pPr>
          </w:p>
        </w:tc>
        <w:tc>
          <w:tcPr>
            <w:tcW w:w="1301" w:type="pct"/>
            <w:vMerge/>
            <w:vAlign w:val="center"/>
            <w:hideMark/>
          </w:tcPr>
          <w:p w14:paraId="1BAB03C7" w14:textId="77777777" w:rsidR="00D61902" w:rsidRPr="00540FF2" w:rsidRDefault="00D61902" w:rsidP="00F85A44">
            <w:pPr>
              <w:rPr>
                <w:rFonts w:ascii="Verdana" w:hAnsi="Verdana" w:cs="Calibri"/>
                <w:color w:val="000000"/>
                <w:sz w:val="16"/>
                <w:szCs w:val="16"/>
              </w:rPr>
            </w:pPr>
          </w:p>
        </w:tc>
        <w:tc>
          <w:tcPr>
            <w:tcW w:w="860" w:type="pct"/>
            <w:tcBorders>
              <w:top w:val="nil"/>
            </w:tcBorders>
            <w:shd w:val="clear" w:color="auto" w:fill="auto"/>
            <w:noWrap/>
            <w:vAlign w:val="center"/>
            <w:hideMark/>
          </w:tcPr>
          <w:p w14:paraId="0ABC9CC6" w14:textId="77777777" w:rsidR="00D61902" w:rsidRDefault="00D61902" w:rsidP="00F85A44">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00D7033E" w14:textId="77777777" w:rsidR="00D61902" w:rsidRDefault="00D61902" w:rsidP="00F85A44">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1" w:type="pct"/>
            <w:tcBorders>
              <w:top w:val="nil"/>
            </w:tcBorders>
            <w:shd w:val="clear" w:color="auto" w:fill="auto"/>
            <w:noWrap/>
            <w:vAlign w:val="center"/>
            <w:hideMark/>
          </w:tcPr>
          <w:p w14:paraId="53A4148C" w14:textId="77777777" w:rsidR="00D61902" w:rsidRDefault="00D61902" w:rsidP="00F85A44">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58B53373" w14:textId="77777777" w:rsidR="00D61902" w:rsidRDefault="00D61902" w:rsidP="00F85A44">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0" w:type="pct"/>
            <w:tcBorders>
              <w:top w:val="nil"/>
            </w:tcBorders>
            <w:shd w:val="clear" w:color="auto" w:fill="auto"/>
            <w:noWrap/>
            <w:vAlign w:val="center"/>
            <w:hideMark/>
          </w:tcPr>
          <w:p w14:paraId="3A8399FF" w14:textId="77777777" w:rsidR="00D61902" w:rsidRDefault="00D61902" w:rsidP="00F85A44">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65B78F98" w14:textId="77777777" w:rsidR="00D61902" w:rsidRDefault="00D61902" w:rsidP="00F85A44">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1" w:type="pct"/>
            <w:vMerge/>
            <w:shd w:val="clear" w:color="auto" w:fill="auto"/>
            <w:noWrap/>
            <w:vAlign w:val="center"/>
            <w:hideMark/>
          </w:tcPr>
          <w:p w14:paraId="4E0CB0C1" w14:textId="77777777" w:rsidR="00D61902" w:rsidRDefault="00D61902" w:rsidP="00F85A44">
            <w:pPr>
              <w:jc w:val="center"/>
              <w:rPr>
                <w:rFonts w:ascii="Verdana" w:hAnsi="Verdana" w:cs="Calibri"/>
                <w:b/>
                <w:bCs/>
                <w:color w:val="FF0000"/>
                <w:sz w:val="18"/>
                <w:szCs w:val="18"/>
              </w:rPr>
            </w:pPr>
          </w:p>
        </w:tc>
      </w:tr>
      <w:tr w:rsidR="00D61902" w14:paraId="26E77216" w14:textId="77777777" w:rsidTr="00F85A44">
        <w:trPr>
          <w:trHeight w:val="600"/>
        </w:trPr>
        <w:tc>
          <w:tcPr>
            <w:tcW w:w="257" w:type="pct"/>
            <w:vMerge w:val="restart"/>
            <w:shd w:val="clear" w:color="auto" w:fill="auto"/>
            <w:noWrap/>
            <w:vAlign w:val="center"/>
            <w:hideMark/>
          </w:tcPr>
          <w:p w14:paraId="248D4BC7"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2.</w:t>
            </w:r>
          </w:p>
        </w:tc>
        <w:tc>
          <w:tcPr>
            <w:tcW w:w="1301" w:type="pct"/>
            <w:vMerge w:val="restart"/>
            <w:shd w:val="clear" w:color="auto" w:fill="auto"/>
            <w:vAlign w:val="center"/>
            <w:hideMark/>
          </w:tcPr>
          <w:p w14:paraId="5BA0D58D" w14:textId="77777777" w:rsidR="00D61902" w:rsidRPr="00540FF2" w:rsidRDefault="00D61902" w:rsidP="00F85A44">
            <w:pPr>
              <w:rPr>
                <w:rFonts w:ascii="Verdana" w:hAnsi="Verdana" w:cs="Calibri"/>
                <w:color w:val="000000"/>
                <w:sz w:val="16"/>
                <w:szCs w:val="16"/>
              </w:rPr>
            </w:pPr>
            <w:r w:rsidRPr="00540FF2">
              <w:rPr>
                <w:rFonts w:ascii="Verdana" w:hAnsi="Verdana" w:cs="Calibri"/>
                <w:color w:val="000000"/>
                <w:sz w:val="16"/>
                <w:szCs w:val="16"/>
              </w:rPr>
              <w:t>A-</w:t>
            </w:r>
            <w:proofErr w:type="spellStart"/>
            <w:r w:rsidRPr="00540FF2">
              <w:rPr>
                <w:rFonts w:ascii="Verdana" w:hAnsi="Verdana" w:cs="Calibri"/>
                <w:color w:val="000000"/>
                <w:sz w:val="16"/>
                <w:szCs w:val="16"/>
              </w:rPr>
              <w:t>Biotech</w:t>
            </w:r>
            <w:proofErr w:type="spellEnd"/>
            <w:r w:rsidRPr="00540FF2">
              <w:rPr>
                <w:rFonts w:ascii="Verdana" w:hAnsi="Verdana" w:cs="Calibri"/>
                <w:color w:val="000000"/>
                <w:sz w:val="16"/>
                <w:szCs w:val="16"/>
              </w:rPr>
              <w:t xml:space="preserve"> </w:t>
            </w:r>
            <w:r>
              <w:rPr>
                <w:rFonts w:ascii="Verdana" w:hAnsi="Verdana" w:cs="Calibri"/>
                <w:color w:val="000000"/>
                <w:sz w:val="16"/>
                <w:szCs w:val="16"/>
              </w:rPr>
              <w:br/>
            </w:r>
            <w:r w:rsidRPr="00540FF2">
              <w:rPr>
                <w:rFonts w:ascii="Verdana" w:hAnsi="Verdana" w:cs="Calibri"/>
                <w:color w:val="000000"/>
                <w:sz w:val="16"/>
                <w:szCs w:val="16"/>
              </w:rPr>
              <w:t xml:space="preserve">M. </w:t>
            </w:r>
            <w:proofErr w:type="spellStart"/>
            <w:r w:rsidRPr="00540FF2">
              <w:rPr>
                <w:rFonts w:ascii="Verdana" w:hAnsi="Verdana" w:cs="Calibri"/>
                <w:color w:val="000000"/>
                <w:sz w:val="16"/>
                <w:szCs w:val="16"/>
              </w:rPr>
              <w:t>Zemanek-Zboch</w:t>
            </w:r>
            <w:proofErr w:type="spellEnd"/>
            <w:r w:rsidRPr="00540FF2">
              <w:rPr>
                <w:rFonts w:ascii="Verdana" w:hAnsi="Verdana" w:cs="Calibri"/>
                <w:color w:val="000000"/>
                <w:sz w:val="16"/>
                <w:szCs w:val="16"/>
              </w:rPr>
              <w:t xml:space="preserve"> </w:t>
            </w:r>
            <w:r w:rsidRPr="00540FF2">
              <w:rPr>
                <w:rFonts w:ascii="Verdana" w:hAnsi="Verdana" w:cs="Calibri"/>
                <w:color w:val="000000"/>
                <w:sz w:val="16"/>
                <w:szCs w:val="16"/>
              </w:rPr>
              <w:br/>
              <w:t>Spółka Jawna</w:t>
            </w:r>
            <w:r w:rsidRPr="00540FF2">
              <w:rPr>
                <w:rFonts w:ascii="Verdana" w:hAnsi="Verdana" w:cs="Calibri"/>
                <w:color w:val="000000"/>
                <w:sz w:val="16"/>
                <w:szCs w:val="16"/>
              </w:rPr>
              <w:br/>
              <w:t>ul. Strzegomska 260a/4</w:t>
            </w:r>
            <w:r w:rsidRPr="00540FF2">
              <w:rPr>
                <w:rFonts w:ascii="Verdana" w:hAnsi="Verdana" w:cs="Calibri"/>
                <w:color w:val="000000"/>
                <w:sz w:val="16"/>
                <w:szCs w:val="16"/>
              </w:rPr>
              <w:br/>
              <w:t>54-432 Wrocław</w:t>
            </w:r>
          </w:p>
        </w:tc>
        <w:tc>
          <w:tcPr>
            <w:tcW w:w="860" w:type="pct"/>
            <w:tcBorders>
              <w:bottom w:val="nil"/>
            </w:tcBorders>
            <w:shd w:val="clear" w:color="auto" w:fill="auto"/>
            <w:noWrap/>
            <w:vAlign w:val="center"/>
            <w:hideMark/>
          </w:tcPr>
          <w:p w14:paraId="442D6E45" w14:textId="77777777" w:rsidR="00D61902" w:rsidRDefault="00D61902" w:rsidP="00F85A44">
            <w:pPr>
              <w:jc w:val="right"/>
              <w:rPr>
                <w:rFonts w:ascii="Verdana" w:hAnsi="Verdana" w:cs="Calibri"/>
                <w:color w:val="000000"/>
                <w:sz w:val="18"/>
                <w:szCs w:val="18"/>
              </w:rPr>
            </w:pPr>
            <w:r>
              <w:rPr>
                <w:rFonts w:ascii="Verdana" w:hAnsi="Verdana" w:cs="Calibri"/>
                <w:color w:val="000000"/>
                <w:sz w:val="18"/>
                <w:szCs w:val="18"/>
              </w:rPr>
              <w:t>4 644,00 zł</w:t>
            </w:r>
          </w:p>
        </w:tc>
        <w:tc>
          <w:tcPr>
            <w:tcW w:w="861" w:type="pct"/>
            <w:tcBorders>
              <w:bottom w:val="nil"/>
            </w:tcBorders>
            <w:shd w:val="clear" w:color="auto" w:fill="auto"/>
            <w:noWrap/>
            <w:vAlign w:val="center"/>
            <w:hideMark/>
          </w:tcPr>
          <w:p w14:paraId="1DEC2410"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2 tygodnie</w:t>
            </w:r>
          </w:p>
        </w:tc>
        <w:tc>
          <w:tcPr>
            <w:tcW w:w="860" w:type="pct"/>
            <w:tcBorders>
              <w:bottom w:val="nil"/>
            </w:tcBorders>
            <w:shd w:val="clear" w:color="auto" w:fill="auto"/>
            <w:noWrap/>
            <w:vAlign w:val="center"/>
            <w:hideMark/>
          </w:tcPr>
          <w:p w14:paraId="073028DF"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1" w:type="pct"/>
            <w:vMerge w:val="restart"/>
            <w:shd w:val="clear" w:color="auto" w:fill="auto"/>
            <w:noWrap/>
            <w:vAlign w:val="center"/>
            <w:hideMark/>
          </w:tcPr>
          <w:p w14:paraId="5D9CA92F" w14:textId="77777777" w:rsidR="00D61902" w:rsidRDefault="00D61902" w:rsidP="00F85A44">
            <w:pPr>
              <w:jc w:val="center"/>
              <w:rPr>
                <w:rFonts w:ascii="Verdana" w:hAnsi="Verdana" w:cs="Calibri"/>
                <w:color w:val="000000"/>
                <w:sz w:val="18"/>
                <w:szCs w:val="18"/>
              </w:rPr>
            </w:pPr>
          </w:p>
          <w:p w14:paraId="5E13566D" w14:textId="77777777" w:rsidR="00D61902" w:rsidRDefault="00D61902" w:rsidP="00F85A44">
            <w:pPr>
              <w:jc w:val="center"/>
              <w:rPr>
                <w:rFonts w:ascii="Verdana" w:hAnsi="Verdana" w:cs="Calibri"/>
                <w:color w:val="000000"/>
                <w:sz w:val="18"/>
                <w:szCs w:val="18"/>
              </w:rPr>
            </w:pPr>
            <w:r>
              <w:rPr>
                <w:rFonts w:ascii="Verdana" w:hAnsi="Verdana" w:cs="Calibri"/>
                <w:b/>
                <w:bCs/>
                <w:color w:val="0070C0"/>
                <w:sz w:val="18"/>
                <w:szCs w:val="18"/>
              </w:rPr>
              <w:t>91,51</w:t>
            </w:r>
          </w:p>
        </w:tc>
      </w:tr>
      <w:tr w:rsidR="00D61902" w14:paraId="4B7DA454" w14:textId="77777777" w:rsidTr="00F85A44">
        <w:trPr>
          <w:trHeight w:val="600"/>
        </w:trPr>
        <w:tc>
          <w:tcPr>
            <w:tcW w:w="257" w:type="pct"/>
            <w:vMerge/>
            <w:vAlign w:val="center"/>
            <w:hideMark/>
          </w:tcPr>
          <w:p w14:paraId="18106B58" w14:textId="77777777" w:rsidR="00D61902" w:rsidRDefault="00D61902" w:rsidP="00F85A44">
            <w:pPr>
              <w:rPr>
                <w:rFonts w:ascii="Verdana" w:hAnsi="Verdana" w:cs="Calibri"/>
                <w:color w:val="000000"/>
                <w:sz w:val="18"/>
                <w:szCs w:val="18"/>
              </w:rPr>
            </w:pPr>
          </w:p>
        </w:tc>
        <w:tc>
          <w:tcPr>
            <w:tcW w:w="1301" w:type="pct"/>
            <w:vMerge/>
            <w:vAlign w:val="center"/>
            <w:hideMark/>
          </w:tcPr>
          <w:p w14:paraId="48F2CF08" w14:textId="77777777" w:rsidR="00D61902" w:rsidRPr="00540FF2" w:rsidRDefault="00D61902" w:rsidP="00F85A44">
            <w:pPr>
              <w:rPr>
                <w:rFonts w:ascii="Verdana" w:hAnsi="Verdana" w:cs="Calibri"/>
                <w:color w:val="000000"/>
                <w:sz w:val="16"/>
                <w:szCs w:val="16"/>
              </w:rPr>
            </w:pPr>
          </w:p>
        </w:tc>
        <w:tc>
          <w:tcPr>
            <w:tcW w:w="860" w:type="pct"/>
            <w:tcBorders>
              <w:top w:val="nil"/>
            </w:tcBorders>
            <w:shd w:val="clear" w:color="auto" w:fill="auto"/>
            <w:noWrap/>
            <w:vAlign w:val="center"/>
            <w:hideMark/>
          </w:tcPr>
          <w:p w14:paraId="25FD4B5C"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56,51</w:t>
            </w:r>
          </w:p>
        </w:tc>
        <w:tc>
          <w:tcPr>
            <w:tcW w:w="861" w:type="pct"/>
            <w:tcBorders>
              <w:top w:val="nil"/>
            </w:tcBorders>
            <w:shd w:val="clear" w:color="auto" w:fill="auto"/>
            <w:noWrap/>
            <w:vAlign w:val="center"/>
            <w:hideMark/>
          </w:tcPr>
          <w:p w14:paraId="0140E004"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15,00</w:t>
            </w:r>
          </w:p>
        </w:tc>
        <w:tc>
          <w:tcPr>
            <w:tcW w:w="860" w:type="pct"/>
            <w:tcBorders>
              <w:top w:val="nil"/>
            </w:tcBorders>
            <w:shd w:val="clear" w:color="auto" w:fill="auto"/>
            <w:noWrap/>
            <w:vAlign w:val="center"/>
            <w:hideMark/>
          </w:tcPr>
          <w:p w14:paraId="30DEB9E5"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1" w:type="pct"/>
            <w:vMerge/>
            <w:shd w:val="clear" w:color="auto" w:fill="auto"/>
            <w:noWrap/>
            <w:vAlign w:val="center"/>
            <w:hideMark/>
          </w:tcPr>
          <w:p w14:paraId="6B8E41C2" w14:textId="77777777" w:rsidR="00D61902" w:rsidRDefault="00D61902" w:rsidP="00F85A44">
            <w:pPr>
              <w:jc w:val="center"/>
              <w:rPr>
                <w:rFonts w:ascii="Verdana" w:hAnsi="Verdana" w:cs="Calibri"/>
                <w:b/>
                <w:bCs/>
                <w:color w:val="0070C0"/>
                <w:sz w:val="18"/>
                <w:szCs w:val="18"/>
              </w:rPr>
            </w:pPr>
          </w:p>
        </w:tc>
      </w:tr>
      <w:tr w:rsidR="00D61902" w14:paraId="1AF5895A" w14:textId="77777777" w:rsidTr="00F85A44">
        <w:trPr>
          <w:trHeight w:val="600"/>
        </w:trPr>
        <w:tc>
          <w:tcPr>
            <w:tcW w:w="257" w:type="pct"/>
            <w:vMerge w:val="restart"/>
            <w:shd w:val="clear" w:color="auto" w:fill="auto"/>
            <w:noWrap/>
            <w:vAlign w:val="center"/>
            <w:hideMark/>
          </w:tcPr>
          <w:p w14:paraId="2E15FB84"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3.</w:t>
            </w:r>
          </w:p>
        </w:tc>
        <w:tc>
          <w:tcPr>
            <w:tcW w:w="1301" w:type="pct"/>
            <w:vMerge w:val="restart"/>
            <w:shd w:val="clear" w:color="auto" w:fill="auto"/>
            <w:vAlign w:val="center"/>
            <w:hideMark/>
          </w:tcPr>
          <w:p w14:paraId="1C5EB7FE" w14:textId="77777777" w:rsidR="00D61902" w:rsidRPr="00540FF2" w:rsidRDefault="00D61902" w:rsidP="00F85A44">
            <w:pPr>
              <w:rPr>
                <w:rFonts w:ascii="Verdana" w:hAnsi="Verdana" w:cs="Calibri"/>
                <w:color w:val="000000"/>
                <w:sz w:val="16"/>
                <w:szCs w:val="16"/>
              </w:rPr>
            </w:pPr>
            <w:r w:rsidRPr="00540FF2">
              <w:rPr>
                <w:rFonts w:ascii="Verdana" w:hAnsi="Verdana" w:cs="Calibri"/>
                <w:color w:val="000000"/>
                <w:sz w:val="16"/>
                <w:szCs w:val="16"/>
              </w:rPr>
              <w:t xml:space="preserve">Th. </w:t>
            </w:r>
            <w:proofErr w:type="spellStart"/>
            <w:r w:rsidRPr="00540FF2">
              <w:rPr>
                <w:rFonts w:ascii="Verdana" w:hAnsi="Verdana" w:cs="Calibri"/>
                <w:color w:val="000000"/>
                <w:sz w:val="16"/>
                <w:szCs w:val="16"/>
              </w:rPr>
              <w:t>Geyer</w:t>
            </w:r>
            <w:proofErr w:type="spellEnd"/>
            <w:r w:rsidRPr="00540FF2">
              <w:rPr>
                <w:rFonts w:ascii="Verdana" w:hAnsi="Verdana" w:cs="Calibri"/>
                <w:color w:val="000000"/>
                <w:sz w:val="16"/>
                <w:szCs w:val="16"/>
              </w:rPr>
              <w:t xml:space="preserve"> Polska Sp. z o.o.</w:t>
            </w:r>
            <w:r w:rsidRPr="00540FF2">
              <w:rPr>
                <w:rFonts w:ascii="Verdana" w:hAnsi="Verdana" w:cs="Calibri"/>
                <w:color w:val="000000"/>
                <w:sz w:val="16"/>
                <w:szCs w:val="16"/>
              </w:rPr>
              <w:br/>
              <w:t>ul. Czeska 22A</w:t>
            </w:r>
            <w:r w:rsidRPr="00540FF2">
              <w:rPr>
                <w:rFonts w:ascii="Verdana" w:hAnsi="Verdana" w:cs="Calibri"/>
                <w:color w:val="000000"/>
                <w:sz w:val="16"/>
                <w:szCs w:val="16"/>
              </w:rPr>
              <w:br/>
              <w:t>03-902 Warszawa</w:t>
            </w:r>
          </w:p>
        </w:tc>
        <w:tc>
          <w:tcPr>
            <w:tcW w:w="860" w:type="pct"/>
            <w:tcBorders>
              <w:bottom w:val="nil"/>
            </w:tcBorders>
            <w:shd w:val="clear" w:color="auto" w:fill="auto"/>
            <w:noWrap/>
            <w:vAlign w:val="center"/>
            <w:hideMark/>
          </w:tcPr>
          <w:p w14:paraId="78C55839" w14:textId="77777777" w:rsidR="00D61902" w:rsidRDefault="00D61902" w:rsidP="00F85A44">
            <w:pPr>
              <w:jc w:val="right"/>
              <w:rPr>
                <w:rFonts w:ascii="Verdana" w:hAnsi="Verdana" w:cs="Calibri"/>
                <w:color w:val="000000"/>
                <w:sz w:val="18"/>
                <w:szCs w:val="18"/>
              </w:rPr>
            </w:pPr>
            <w:r>
              <w:rPr>
                <w:rFonts w:ascii="Verdana" w:hAnsi="Verdana" w:cs="Calibri"/>
                <w:color w:val="000000"/>
                <w:sz w:val="18"/>
                <w:szCs w:val="18"/>
              </w:rPr>
              <w:t>5 454,00 zł</w:t>
            </w:r>
          </w:p>
        </w:tc>
        <w:tc>
          <w:tcPr>
            <w:tcW w:w="861" w:type="pct"/>
            <w:tcBorders>
              <w:bottom w:val="nil"/>
            </w:tcBorders>
            <w:shd w:val="clear" w:color="auto" w:fill="auto"/>
            <w:noWrap/>
            <w:vAlign w:val="center"/>
            <w:hideMark/>
          </w:tcPr>
          <w:p w14:paraId="45D67173"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3 tygodnie</w:t>
            </w:r>
          </w:p>
        </w:tc>
        <w:tc>
          <w:tcPr>
            <w:tcW w:w="860" w:type="pct"/>
            <w:tcBorders>
              <w:bottom w:val="nil"/>
            </w:tcBorders>
            <w:shd w:val="clear" w:color="auto" w:fill="auto"/>
            <w:noWrap/>
            <w:vAlign w:val="center"/>
            <w:hideMark/>
          </w:tcPr>
          <w:p w14:paraId="4ECB3499"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1" w:type="pct"/>
            <w:vMerge w:val="restart"/>
            <w:shd w:val="clear" w:color="auto" w:fill="auto"/>
            <w:noWrap/>
            <w:vAlign w:val="center"/>
            <w:hideMark/>
          </w:tcPr>
          <w:p w14:paraId="64ADBA08" w14:textId="77777777" w:rsidR="00D61902" w:rsidRDefault="00D61902" w:rsidP="00F85A44">
            <w:pPr>
              <w:jc w:val="center"/>
              <w:rPr>
                <w:rFonts w:ascii="Verdana" w:hAnsi="Verdana" w:cs="Calibri"/>
                <w:color w:val="000000"/>
                <w:sz w:val="18"/>
                <w:szCs w:val="18"/>
              </w:rPr>
            </w:pPr>
          </w:p>
          <w:p w14:paraId="77C6A6AF" w14:textId="77777777" w:rsidR="00D61902" w:rsidRDefault="00D61902" w:rsidP="00F85A44">
            <w:pPr>
              <w:jc w:val="center"/>
              <w:rPr>
                <w:rFonts w:ascii="Verdana" w:hAnsi="Verdana" w:cs="Calibri"/>
                <w:color w:val="000000"/>
                <w:sz w:val="18"/>
                <w:szCs w:val="18"/>
              </w:rPr>
            </w:pPr>
            <w:r>
              <w:rPr>
                <w:rFonts w:ascii="Verdana" w:hAnsi="Verdana" w:cs="Calibri"/>
                <w:b/>
                <w:bCs/>
                <w:color w:val="0070C0"/>
                <w:sz w:val="18"/>
                <w:szCs w:val="18"/>
              </w:rPr>
              <w:t>78,12</w:t>
            </w:r>
          </w:p>
        </w:tc>
      </w:tr>
      <w:tr w:rsidR="00D61902" w14:paraId="7E3AA549" w14:textId="77777777" w:rsidTr="00F85A44">
        <w:trPr>
          <w:trHeight w:val="600"/>
        </w:trPr>
        <w:tc>
          <w:tcPr>
            <w:tcW w:w="257" w:type="pct"/>
            <w:vMerge/>
            <w:vAlign w:val="center"/>
            <w:hideMark/>
          </w:tcPr>
          <w:p w14:paraId="58A30C3F" w14:textId="77777777" w:rsidR="00D61902" w:rsidRDefault="00D61902" w:rsidP="00F85A44">
            <w:pPr>
              <w:rPr>
                <w:rFonts w:ascii="Verdana" w:hAnsi="Verdana" w:cs="Calibri"/>
                <w:color w:val="000000"/>
                <w:sz w:val="18"/>
                <w:szCs w:val="18"/>
              </w:rPr>
            </w:pPr>
          </w:p>
        </w:tc>
        <w:tc>
          <w:tcPr>
            <w:tcW w:w="1301" w:type="pct"/>
            <w:vMerge/>
            <w:vAlign w:val="center"/>
            <w:hideMark/>
          </w:tcPr>
          <w:p w14:paraId="0219C2D4" w14:textId="77777777" w:rsidR="00D61902" w:rsidRPr="00540FF2" w:rsidRDefault="00D61902" w:rsidP="00F85A44">
            <w:pPr>
              <w:rPr>
                <w:rFonts w:ascii="Verdana" w:hAnsi="Verdana" w:cs="Calibri"/>
                <w:color w:val="000000"/>
                <w:sz w:val="16"/>
                <w:szCs w:val="16"/>
              </w:rPr>
            </w:pPr>
          </w:p>
        </w:tc>
        <w:tc>
          <w:tcPr>
            <w:tcW w:w="860" w:type="pct"/>
            <w:tcBorders>
              <w:top w:val="nil"/>
            </w:tcBorders>
            <w:shd w:val="clear" w:color="auto" w:fill="auto"/>
            <w:noWrap/>
            <w:vAlign w:val="center"/>
            <w:hideMark/>
          </w:tcPr>
          <w:p w14:paraId="3153EEBF"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48,12</w:t>
            </w:r>
          </w:p>
        </w:tc>
        <w:tc>
          <w:tcPr>
            <w:tcW w:w="861" w:type="pct"/>
            <w:tcBorders>
              <w:top w:val="nil"/>
            </w:tcBorders>
            <w:shd w:val="clear" w:color="auto" w:fill="auto"/>
            <w:noWrap/>
            <w:vAlign w:val="center"/>
            <w:hideMark/>
          </w:tcPr>
          <w:p w14:paraId="7BFAE3E9"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10,00</w:t>
            </w:r>
          </w:p>
        </w:tc>
        <w:tc>
          <w:tcPr>
            <w:tcW w:w="860" w:type="pct"/>
            <w:tcBorders>
              <w:top w:val="nil"/>
            </w:tcBorders>
            <w:shd w:val="clear" w:color="auto" w:fill="auto"/>
            <w:noWrap/>
            <w:vAlign w:val="center"/>
            <w:hideMark/>
          </w:tcPr>
          <w:p w14:paraId="63066046"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1" w:type="pct"/>
            <w:vMerge/>
            <w:shd w:val="clear" w:color="auto" w:fill="auto"/>
            <w:noWrap/>
            <w:vAlign w:val="center"/>
            <w:hideMark/>
          </w:tcPr>
          <w:p w14:paraId="06A83660" w14:textId="77777777" w:rsidR="00D61902" w:rsidRDefault="00D61902" w:rsidP="00F85A44">
            <w:pPr>
              <w:jc w:val="center"/>
              <w:rPr>
                <w:rFonts w:ascii="Verdana" w:hAnsi="Verdana" w:cs="Calibri"/>
                <w:b/>
                <w:bCs/>
                <w:color w:val="0070C0"/>
                <w:sz w:val="18"/>
                <w:szCs w:val="18"/>
              </w:rPr>
            </w:pPr>
          </w:p>
        </w:tc>
      </w:tr>
      <w:tr w:rsidR="00D61902" w14:paraId="4FE283C3" w14:textId="77777777" w:rsidTr="00F85A44">
        <w:trPr>
          <w:trHeight w:val="600"/>
        </w:trPr>
        <w:tc>
          <w:tcPr>
            <w:tcW w:w="257" w:type="pct"/>
            <w:vMerge w:val="restart"/>
            <w:shd w:val="clear" w:color="auto" w:fill="auto"/>
            <w:noWrap/>
            <w:vAlign w:val="center"/>
            <w:hideMark/>
          </w:tcPr>
          <w:p w14:paraId="2AE3EC5D"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4.</w:t>
            </w:r>
          </w:p>
        </w:tc>
        <w:tc>
          <w:tcPr>
            <w:tcW w:w="1301" w:type="pct"/>
            <w:vMerge w:val="restart"/>
            <w:shd w:val="clear" w:color="auto" w:fill="auto"/>
            <w:vAlign w:val="center"/>
            <w:hideMark/>
          </w:tcPr>
          <w:p w14:paraId="04EF7598" w14:textId="77777777" w:rsidR="00D61902" w:rsidRPr="00540FF2" w:rsidRDefault="00D61902" w:rsidP="00F85A44">
            <w:pPr>
              <w:rPr>
                <w:rFonts w:ascii="Verdana" w:hAnsi="Verdana" w:cs="Calibri"/>
                <w:color w:val="000000"/>
                <w:sz w:val="16"/>
                <w:szCs w:val="16"/>
              </w:rPr>
            </w:pPr>
            <w:r w:rsidRPr="00540FF2">
              <w:rPr>
                <w:rFonts w:ascii="Verdana" w:hAnsi="Verdana" w:cs="Calibri"/>
                <w:color w:val="000000"/>
                <w:sz w:val="16"/>
                <w:szCs w:val="16"/>
              </w:rPr>
              <w:t xml:space="preserve">Labo Baza </w:t>
            </w:r>
            <w:proofErr w:type="spellStart"/>
            <w:r w:rsidRPr="00540FF2">
              <w:rPr>
                <w:rFonts w:ascii="Verdana" w:hAnsi="Verdana" w:cs="Calibri"/>
                <w:color w:val="000000"/>
                <w:sz w:val="16"/>
                <w:szCs w:val="16"/>
              </w:rPr>
              <w:t>Zawielak</w:t>
            </w:r>
            <w:proofErr w:type="spellEnd"/>
            <w:r w:rsidRPr="00540FF2">
              <w:rPr>
                <w:rFonts w:ascii="Verdana" w:hAnsi="Verdana" w:cs="Calibri"/>
                <w:color w:val="000000"/>
                <w:sz w:val="16"/>
                <w:szCs w:val="16"/>
              </w:rPr>
              <w:t xml:space="preserve"> </w:t>
            </w:r>
            <w:r>
              <w:rPr>
                <w:rFonts w:ascii="Verdana" w:hAnsi="Verdana" w:cs="Calibri"/>
                <w:color w:val="000000"/>
                <w:sz w:val="16"/>
                <w:szCs w:val="16"/>
              </w:rPr>
              <w:br/>
            </w:r>
            <w:r w:rsidRPr="00540FF2">
              <w:rPr>
                <w:rFonts w:ascii="Verdana" w:hAnsi="Verdana" w:cs="Calibri"/>
                <w:color w:val="000000"/>
                <w:sz w:val="16"/>
                <w:szCs w:val="16"/>
              </w:rPr>
              <w:t xml:space="preserve">i Wspólnicy </w:t>
            </w:r>
            <w:r w:rsidRPr="00540FF2">
              <w:rPr>
                <w:rFonts w:ascii="Verdana" w:hAnsi="Verdana" w:cs="Calibri"/>
                <w:color w:val="000000"/>
                <w:sz w:val="16"/>
                <w:szCs w:val="16"/>
              </w:rPr>
              <w:br/>
              <w:t>Spółka Jawna</w:t>
            </w:r>
            <w:r w:rsidRPr="00540FF2">
              <w:rPr>
                <w:rFonts w:ascii="Verdana" w:hAnsi="Verdana" w:cs="Calibri"/>
                <w:color w:val="000000"/>
                <w:sz w:val="16"/>
                <w:szCs w:val="16"/>
              </w:rPr>
              <w:br/>
              <w:t>ul. Topolowa 5</w:t>
            </w:r>
            <w:r w:rsidRPr="00540FF2">
              <w:rPr>
                <w:rFonts w:ascii="Verdana" w:hAnsi="Verdana" w:cs="Calibri"/>
                <w:color w:val="000000"/>
                <w:sz w:val="16"/>
                <w:szCs w:val="16"/>
              </w:rPr>
              <w:br/>
              <w:t>82-002 Jelonek</w:t>
            </w:r>
          </w:p>
        </w:tc>
        <w:tc>
          <w:tcPr>
            <w:tcW w:w="860" w:type="pct"/>
            <w:tcBorders>
              <w:bottom w:val="nil"/>
            </w:tcBorders>
            <w:shd w:val="clear" w:color="auto" w:fill="auto"/>
            <w:noWrap/>
            <w:vAlign w:val="center"/>
            <w:hideMark/>
          </w:tcPr>
          <w:p w14:paraId="717EF878" w14:textId="77777777" w:rsidR="00D61902" w:rsidRDefault="00D61902" w:rsidP="00F85A44">
            <w:pPr>
              <w:jc w:val="right"/>
              <w:rPr>
                <w:rFonts w:ascii="Verdana" w:hAnsi="Verdana" w:cs="Calibri"/>
                <w:color w:val="000000"/>
                <w:sz w:val="18"/>
                <w:szCs w:val="18"/>
              </w:rPr>
            </w:pPr>
            <w:r>
              <w:rPr>
                <w:rFonts w:ascii="Verdana" w:hAnsi="Verdana" w:cs="Calibri"/>
                <w:color w:val="000000"/>
                <w:sz w:val="18"/>
                <w:szCs w:val="18"/>
              </w:rPr>
              <w:t>4 374,00 zł</w:t>
            </w:r>
          </w:p>
        </w:tc>
        <w:tc>
          <w:tcPr>
            <w:tcW w:w="861" w:type="pct"/>
            <w:tcBorders>
              <w:bottom w:val="nil"/>
            </w:tcBorders>
            <w:shd w:val="clear" w:color="auto" w:fill="auto"/>
            <w:noWrap/>
            <w:vAlign w:val="center"/>
            <w:hideMark/>
          </w:tcPr>
          <w:p w14:paraId="2F0F12E6"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4 tygodnie</w:t>
            </w:r>
          </w:p>
        </w:tc>
        <w:tc>
          <w:tcPr>
            <w:tcW w:w="860" w:type="pct"/>
            <w:tcBorders>
              <w:bottom w:val="nil"/>
            </w:tcBorders>
            <w:shd w:val="clear" w:color="auto" w:fill="auto"/>
            <w:noWrap/>
            <w:vAlign w:val="center"/>
            <w:hideMark/>
          </w:tcPr>
          <w:p w14:paraId="7054CC68" w14:textId="77777777" w:rsidR="00D61902" w:rsidRDefault="00D61902" w:rsidP="00F85A44">
            <w:pPr>
              <w:jc w:val="center"/>
              <w:rPr>
                <w:rFonts w:ascii="Verdana" w:hAnsi="Verdana" w:cs="Calibri"/>
                <w:color w:val="000000"/>
                <w:sz w:val="18"/>
                <w:szCs w:val="18"/>
              </w:rPr>
            </w:pPr>
            <w:r>
              <w:rPr>
                <w:rFonts w:ascii="Verdana" w:hAnsi="Verdana" w:cs="Calibri"/>
                <w:color w:val="000000"/>
                <w:sz w:val="18"/>
                <w:szCs w:val="18"/>
              </w:rPr>
              <w:t>12 m-</w:t>
            </w:r>
            <w:proofErr w:type="spellStart"/>
            <w:r>
              <w:rPr>
                <w:rFonts w:ascii="Verdana" w:hAnsi="Verdana" w:cs="Calibri"/>
                <w:color w:val="000000"/>
                <w:sz w:val="18"/>
                <w:szCs w:val="18"/>
              </w:rPr>
              <w:t>cy</w:t>
            </w:r>
            <w:proofErr w:type="spellEnd"/>
          </w:p>
        </w:tc>
        <w:tc>
          <w:tcPr>
            <w:tcW w:w="861" w:type="pct"/>
            <w:vMerge w:val="restart"/>
            <w:shd w:val="clear" w:color="auto" w:fill="auto"/>
            <w:noWrap/>
            <w:vAlign w:val="center"/>
            <w:hideMark/>
          </w:tcPr>
          <w:p w14:paraId="00329D3C" w14:textId="77777777" w:rsidR="00D61902" w:rsidRDefault="00D61902" w:rsidP="00F85A44">
            <w:pPr>
              <w:jc w:val="center"/>
              <w:rPr>
                <w:rFonts w:ascii="Verdana" w:hAnsi="Verdana" w:cs="Calibri"/>
                <w:color w:val="000000"/>
                <w:sz w:val="18"/>
                <w:szCs w:val="18"/>
              </w:rPr>
            </w:pPr>
          </w:p>
          <w:p w14:paraId="30C6A631" w14:textId="77777777" w:rsidR="00D61902" w:rsidRDefault="00D61902" w:rsidP="00F85A44">
            <w:pPr>
              <w:jc w:val="center"/>
              <w:rPr>
                <w:rFonts w:ascii="Verdana" w:hAnsi="Verdana" w:cs="Calibri"/>
                <w:color w:val="000000"/>
                <w:sz w:val="18"/>
                <w:szCs w:val="18"/>
              </w:rPr>
            </w:pPr>
            <w:r>
              <w:rPr>
                <w:rFonts w:ascii="Verdana" w:hAnsi="Verdana" w:cs="Calibri"/>
                <w:b/>
                <w:bCs/>
                <w:color w:val="0070C0"/>
                <w:sz w:val="18"/>
                <w:szCs w:val="18"/>
              </w:rPr>
              <w:t>60,00</w:t>
            </w:r>
          </w:p>
        </w:tc>
      </w:tr>
      <w:tr w:rsidR="00D61902" w14:paraId="52D68649" w14:textId="77777777" w:rsidTr="00F85A44">
        <w:trPr>
          <w:trHeight w:val="600"/>
        </w:trPr>
        <w:tc>
          <w:tcPr>
            <w:tcW w:w="257" w:type="pct"/>
            <w:vMerge/>
            <w:vAlign w:val="center"/>
            <w:hideMark/>
          </w:tcPr>
          <w:p w14:paraId="3FE5AF86" w14:textId="77777777" w:rsidR="00D61902" w:rsidRDefault="00D61902" w:rsidP="00F85A44">
            <w:pPr>
              <w:rPr>
                <w:rFonts w:ascii="Verdana" w:hAnsi="Verdana" w:cs="Calibri"/>
                <w:color w:val="000000"/>
                <w:sz w:val="18"/>
                <w:szCs w:val="18"/>
              </w:rPr>
            </w:pPr>
          </w:p>
        </w:tc>
        <w:tc>
          <w:tcPr>
            <w:tcW w:w="1301" w:type="pct"/>
            <w:vMerge/>
            <w:vAlign w:val="center"/>
            <w:hideMark/>
          </w:tcPr>
          <w:p w14:paraId="698B7FCB" w14:textId="77777777" w:rsidR="00D61902" w:rsidRDefault="00D61902" w:rsidP="00F85A44">
            <w:pPr>
              <w:rPr>
                <w:rFonts w:ascii="Verdana" w:hAnsi="Verdana" w:cs="Calibri"/>
                <w:color w:val="000000"/>
                <w:sz w:val="18"/>
                <w:szCs w:val="18"/>
              </w:rPr>
            </w:pPr>
          </w:p>
        </w:tc>
        <w:tc>
          <w:tcPr>
            <w:tcW w:w="860" w:type="pct"/>
            <w:tcBorders>
              <w:top w:val="nil"/>
            </w:tcBorders>
            <w:shd w:val="clear" w:color="auto" w:fill="auto"/>
            <w:noWrap/>
            <w:vAlign w:val="center"/>
            <w:hideMark/>
          </w:tcPr>
          <w:p w14:paraId="27B27FF7"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60,00</w:t>
            </w:r>
          </w:p>
        </w:tc>
        <w:tc>
          <w:tcPr>
            <w:tcW w:w="861" w:type="pct"/>
            <w:tcBorders>
              <w:top w:val="nil"/>
            </w:tcBorders>
            <w:shd w:val="clear" w:color="auto" w:fill="auto"/>
            <w:noWrap/>
            <w:vAlign w:val="center"/>
            <w:hideMark/>
          </w:tcPr>
          <w:p w14:paraId="05E3EBD1"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0" w:type="pct"/>
            <w:tcBorders>
              <w:top w:val="nil"/>
            </w:tcBorders>
            <w:shd w:val="clear" w:color="auto" w:fill="auto"/>
            <w:noWrap/>
            <w:vAlign w:val="center"/>
            <w:hideMark/>
          </w:tcPr>
          <w:p w14:paraId="13DA768A" w14:textId="77777777" w:rsidR="00D61902" w:rsidRDefault="00D61902" w:rsidP="00F85A44">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1" w:type="pct"/>
            <w:vMerge/>
            <w:shd w:val="clear" w:color="auto" w:fill="auto"/>
            <w:noWrap/>
            <w:vAlign w:val="center"/>
            <w:hideMark/>
          </w:tcPr>
          <w:p w14:paraId="3F0235CB" w14:textId="77777777" w:rsidR="00D61902" w:rsidRDefault="00D61902" w:rsidP="00F85A44">
            <w:pPr>
              <w:jc w:val="center"/>
              <w:rPr>
                <w:rFonts w:ascii="Verdana" w:hAnsi="Verdana" w:cs="Calibri"/>
                <w:b/>
                <w:bCs/>
                <w:color w:val="0070C0"/>
                <w:sz w:val="18"/>
                <w:szCs w:val="18"/>
              </w:rPr>
            </w:pPr>
          </w:p>
        </w:tc>
      </w:tr>
    </w:tbl>
    <w:p w14:paraId="0AEA7AAF" w14:textId="77777777" w:rsidR="00D61902" w:rsidRDefault="00D61902" w:rsidP="00D61902">
      <w:pPr>
        <w:spacing w:after="60" w:line="240" w:lineRule="exact"/>
        <w:jc w:val="both"/>
        <w:rPr>
          <w:rFonts w:ascii="Verdana" w:hAnsi="Verdana" w:cs="Arial"/>
          <w:b/>
          <w:sz w:val="18"/>
          <w:szCs w:val="18"/>
        </w:rPr>
      </w:pPr>
    </w:p>
    <w:p w14:paraId="60714F15" w14:textId="77777777" w:rsidR="00D61902" w:rsidRPr="00D34CBD" w:rsidRDefault="00D61902" w:rsidP="00D61902">
      <w:pPr>
        <w:pStyle w:val="Akapitzlist"/>
        <w:numPr>
          <w:ilvl w:val="0"/>
          <w:numId w:val="28"/>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75F3CBB7" w14:textId="77777777" w:rsidR="00D61902" w:rsidRDefault="00D61902" w:rsidP="00D61902">
      <w:pPr>
        <w:tabs>
          <w:tab w:val="num" w:pos="1080"/>
        </w:tabs>
        <w:ind w:left="426" w:right="-97" w:firstLine="283"/>
        <w:jc w:val="both"/>
        <w:rPr>
          <w:rFonts w:ascii="Verdana" w:hAnsi="Verdana"/>
          <w:sz w:val="18"/>
          <w:szCs w:val="18"/>
          <w:lang w:eastAsia="en-US"/>
        </w:rPr>
      </w:pPr>
    </w:p>
    <w:p w14:paraId="24DB2BAF" w14:textId="77777777" w:rsidR="00D61902" w:rsidRDefault="00D61902" w:rsidP="00D61902">
      <w:pPr>
        <w:tabs>
          <w:tab w:val="num" w:pos="1080"/>
        </w:tabs>
        <w:ind w:left="709" w:right="-97"/>
        <w:jc w:val="both"/>
        <w:rPr>
          <w:rFonts w:ascii="Verdana" w:hAnsi="Verdana"/>
          <w:bCs/>
          <w:sz w:val="18"/>
          <w:szCs w:val="18"/>
          <w:lang w:eastAsia="en-US"/>
        </w:rPr>
      </w:pPr>
      <w:r w:rsidRPr="00C83D98">
        <w:rPr>
          <w:rFonts w:ascii="Verdana" w:hAnsi="Verdana"/>
          <w:bCs/>
          <w:sz w:val="18"/>
          <w:szCs w:val="18"/>
          <w:lang w:eastAsia="en-US"/>
        </w:rPr>
        <w:t xml:space="preserve">Wykonawca ALCHEM GRUPA Sp. z o.o., </w:t>
      </w:r>
      <w:r w:rsidRPr="003C108F">
        <w:rPr>
          <w:rFonts w:ascii="Verdana" w:hAnsi="Verdana"/>
          <w:sz w:val="18"/>
          <w:szCs w:val="18"/>
          <w:lang w:eastAsia="en-US"/>
        </w:rPr>
        <w:t>został wykluczony z postępowania</w:t>
      </w:r>
      <w:r w:rsidRPr="00C83D98">
        <w:rPr>
          <w:rFonts w:ascii="Verdana" w:hAnsi="Verdana"/>
          <w:bCs/>
          <w:sz w:val="18"/>
          <w:szCs w:val="18"/>
          <w:lang w:eastAsia="en-US"/>
        </w:rPr>
        <w:t xml:space="preserve"> na podstawie art. 24 ust. 1 pkt 12) </w:t>
      </w:r>
      <w:proofErr w:type="spellStart"/>
      <w:r>
        <w:rPr>
          <w:rFonts w:ascii="Verdana" w:hAnsi="Verdana"/>
          <w:bCs/>
          <w:sz w:val="18"/>
          <w:szCs w:val="18"/>
          <w:lang w:eastAsia="en-US"/>
        </w:rPr>
        <w:t>Pzp</w:t>
      </w:r>
      <w:proofErr w:type="spellEnd"/>
      <w:r>
        <w:rPr>
          <w:rFonts w:ascii="Verdana" w:hAnsi="Verdana"/>
          <w:bCs/>
          <w:sz w:val="18"/>
          <w:szCs w:val="18"/>
          <w:lang w:eastAsia="en-US"/>
        </w:rPr>
        <w:t xml:space="preserve">, ponieważ </w:t>
      </w:r>
      <w:r w:rsidRPr="00C83D98">
        <w:rPr>
          <w:rFonts w:ascii="Verdana" w:hAnsi="Verdana"/>
          <w:bCs/>
          <w:sz w:val="18"/>
          <w:szCs w:val="18"/>
          <w:lang w:eastAsia="en-US"/>
        </w:rPr>
        <w:t>nie wykazał braku pods</w:t>
      </w:r>
      <w:r>
        <w:rPr>
          <w:rFonts w:ascii="Verdana" w:hAnsi="Verdana"/>
          <w:bCs/>
          <w:sz w:val="18"/>
          <w:szCs w:val="18"/>
          <w:lang w:eastAsia="en-US"/>
        </w:rPr>
        <w:t xml:space="preserve">taw wykluczenia. Wykonawca nie </w:t>
      </w:r>
      <w:r w:rsidRPr="00C83D98">
        <w:rPr>
          <w:rFonts w:ascii="Verdana" w:hAnsi="Verdana"/>
          <w:bCs/>
          <w:sz w:val="18"/>
          <w:szCs w:val="18"/>
          <w:lang w:eastAsia="en-US"/>
        </w:rPr>
        <w:t>przedł</w:t>
      </w:r>
      <w:r>
        <w:rPr>
          <w:rFonts w:ascii="Verdana" w:hAnsi="Verdana"/>
          <w:bCs/>
          <w:sz w:val="18"/>
          <w:szCs w:val="18"/>
          <w:lang w:eastAsia="en-US"/>
        </w:rPr>
        <w:t xml:space="preserve">ożył wymaganego oświadczenia </w:t>
      </w:r>
      <w:r w:rsidRPr="00C83D98">
        <w:rPr>
          <w:rFonts w:ascii="Verdana" w:hAnsi="Verdana"/>
          <w:bCs/>
          <w:sz w:val="18"/>
          <w:szCs w:val="18"/>
          <w:lang w:eastAsia="en-US"/>
        </w:rPr>
        <w:t>o przynależności lub braku przynależności do tej samej gr</w:t>
      </w:r>
      <w:r>
        <w:rPr>
          <w:rFonts w:ascii="Verdana" w:hAnsi="Verdana"/>
          <w:bCs/>
          <w:sz w:val="18"/>
          <w:szCs w:val="18"/>
          <w:lang w:eastAsia="en-US"/>
        </w:rPr>
        <w:t xml:space="preserve">upy kapitałowej, o której mowa w art. 24 ust. 1 pkt 23 </w:t>
      </w:r>
      <w:proofErr w:type="spellStart"/>
      <w:r>
        <w:rPr>
          <w:rFonts w:ascii="Verdana" w:hAnsi="Verdana"/>
          <w:bCs/>
          <w:sz w:val="18"/>
          <w:szCs w:val="18"/>
          <w:lang w:eastAsia="en-US"/>
        </w:rPr>
        <w:t>Pzp</w:t>
      </w:r>
      <w:proofErr w:type="spellEnd"/>
    </w:p>
    <w:p w14:paraId="0727AA53" w14:textId="77777777" w:rsidR="00D61902" w:rsidRPr="00570358" w:rsidRDefault="00D61902" w:rsidP="00D61902">
      <w:pPr>
        <w:tabs>
          <w:tab w:val="num" w:pos="1080"/>
        </w:tabs>
        <w:ind w:left="426" w:right="-97"/>
        <w:jc w:val="both"/>
        <w:rPr>
          <w:rFonts w:ascii="Verdana" w:hAnsi="Verdana"/>
          <w:sz w:val="16"/>
          <w:szCs w:val="16"/>
          <w:lang w:eastAsia="en-US"/>
        </w:rPr>
      </w:pPr>
    </w:p>
    <w:p w14:paraId="17BDEC26" w14:textId="77777777" w:rsidR="00D61902" w:rsidRPr="00587B82" w:rsidRDefault="00D61902" w:rsidP="00D61902">
      <w:pPr>
        <w:pStyle w:val="Akapitzlist"/>
        <w:numPr>
          <w:ilvl w:val="0"/>
          <w:numId w:val="28"/>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6C1937E8" w14:textId="77777777" w:rsidR="00D61902" w:rsidRDefault="00D61902" w:rsidP="00D61902">
      <w:pPr>
        <w:tabs>
          <w:tab w:val="num" w:pos="1080"/>
        </w:tabs>
        <w:spacing w:line="276" w:lineRule="auto"/>
        <w:ind w:left="426" w:right="-97" w:firstLine="283"/>
        <w:jc w:val="both"/>
        <w:rPr>
          <w:rFonts w:ascii="Verdana" w:hAnsi="Verdana"/>
          <w:bCs/>
          <w:sz w:val="18"/>
          <w:szCs w:val="18"/>
          <w:lang w:eastAsia="en-US"/>
        </w:rPr>
      </w:pPr>
    </w:p>
    <w:p w14:paraId="1E82B1C6" w14:textId="77777777" w:rsidR="00D61902" w:rsidRPr="00C83D98" w:rsidRDefault="00D61902" w:rsidP="00D61902">
      <w:pPr>
        <w:spacing w:line="276" w:lineRule="auto"/>
        <w:ind w:left="709" w:right="-97"/>
        <w:jc w:val="both"/>
        <w:rPr>
          <w:rFonts w:ascii="Verdana" w:hAnsi="Verdana"/>
          <w:bCs/>
          <w:sz w:val="18"/>
          <w:szCs w:val="18"/>
          <w:lang w:eastAsia="en-US"/>
        </w:rPr>
      </w:pPr>
      <w:r w:rsidRPr="00C83D98">
        <w:rPr>
          <w:rFonts w:ascii="Verdana" w:hAnsi="Verdana"/>
          <w:bCs/>
          <w:sz w:val="18"/>
          <w:szCs w:val="18"/>
          <w:lang w:eastAsia="en-US"/>
        </w:rPr>
        <w:t xml:space="preserve">Zamawiający odrzuca ofertę Wykonawcy ALCHEM GRUPA Sp. z o.o. na podstawie art. 89 ust. 1 </w:t>
      </w:r>
      <w:r>
        <w:rPr>
          <w:rFonts w:ascii="Verdana" w:hAnsi="Verdana"/>
          <w:bCs/>
          <w:sz w:val="18"/>
          <w:szCs w:val="18"/>
          <w:lang w:eastAsia="en-US"/>
        </w:rPr>
        <w:br/>
      </w:r>
      <w:r w:rsidRPr="00C83D98">
        <w:rPr>
          <w:rFonts w:ascii="Verdana" w:hAnsi="Verdana"/>
          <w:bCs/>
          <w:sz w:val="18"/>
          <w:szCs w:val="18"/>
          <w:lang w:eastAsia="en-US"/>
        </w:rPr>
        <w:t xml:space="preserve">pkt 5 </w:t>
      </w:r>
      <w:proofErr w:type="spellStart"/>
      <w:r w:rsidRPr="00C83D98">
        <w:rPr>
          <w:rFonts w:ascii="Verdana" w:hAnsi="Verdana"/>
          <w:bCs/>
          <w:sz w:val="18"/>
          <w:szCs w:val="18"/>
          <w:lang w:eastAsia="en-US"/>
        </w:rPr>
        <w:t>Pzp</w:t>
      </w:r>
      <w:proofErr w:type="spellEnd"/>
      <w:r w:rsidRPr="00C83D98">
        <w:rPr>
          <w:rFonts w:ascii="Verdana" w:hAnsi="Verdana"/>
          <w:bCs/>
          <w:sz w:val="18"/>
          <w:szCs w:val="18"/>
          <w:lang w:eastAsia="en-US"/>
        </w:rPr>
        <w:t>, zgodnie z którym Zamawiający odrzuca ofertę, jeżeli została złożona przez Wykonawcę wykluczonego z udziału w postępowaniu o udzielenie zamówienia</w:t>
      </w:r>
      <w:r>
        <w:rPr>
          <w:rFonts w:ascii="Verdana" w:hAnsi="Verdana"/>
          <w:bCs/>
          <w:sz w:val="18"/>
          <w:szCs w:val="18"/>
          <w:lang w:eastAsia="en-US"/>
        </w:rPr>
        <w:t xml:space="preserve"> (pełna treść pisma została przekazana Wykonawcom biorącym udział w postępowaniu w dniu </w:t>
      </w:r>
      <w:r>
        <w:rPr>
          <w:rFonts w:ascii="Verdana" w:hAnsi="Verdana"/>
          <w:noProof/>
          <w:sz w:val="18"/>
          <w:szCs w:val="18"/>
        </w:rPr>
        <w:t>16.10</w:t>
      </w:r>
      <w:r w:rsidRPr="00DB0652">
        <w:rPr>
          <w:rFonts w:ascii="Verdana" w:hAnsi="Verdana"/>
          <w:noProof/>
          <w:sz w:val="18"/>
          <w:szCs w:val="18"/>
        </w:rPr>
        <w:t>.2020 r.</w:t>
      </w:r>
      <w:r>
        <w:rPr>
          <w:rFonts w:ascii="Verdana" w:hAnsi="Verdana"/>
          <w:noProof/>
          <w:sz w:val="18"/>
          <w:szCs w:val="18"/>
        </w:rPr>
        <w:t>)</w:t>
      </w:r>
    </w:p>
    <w:p w14:paraId="16EAC163" w14:textId="77777777" w:rsidR="00D61902" w:rsidRDefault="00D61902" w:rsidP="00D61902">
      <w:pPr>
        <w:tabs>
          <w:tab w:val="num" w:pos="1080"/>
        </w:tabs>
        <w:spacing w:line="276" w:lineRule="auto"/>
        <w:ind w:left="426" w:right="328"/>
        <w:jc w:val="both"/>
        <w:rPr>
          <w:rFonts w:ascii="Verdana" w:hAnsi="Verdana"/>
          <w:bCs/>
          <w:sz w:val="18"/>
          <w:szCs w:val="18"/>
          <w:lang w:eastAsia="en-US"/>
        </w:rPr>
      </w:pPr>
    </w:p>
    <w:p w14:paraId="4709BF3E" w14:textId="77777777" w:rsidR="00D61902" w:rsidRPr="00C87940" w:rsidRDefault="00D61902" w:rsidP="00D61902">
      <w:pPr>
        <w:numPr>
          <w:ilvl w:val="0"/>
          <w:numId w:val="28"/>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5BFA83EA" w14:textId="77777777" w:rsidR="00D61902" w:rsidRPr="00C87940" w:rsidRDefault="00D61902" w:rsidP="00D61902">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34A39268" w14:textId="77777777" w:rsidR="00D61902" w:rsidRDefault="00D61902" w:rsidP="00D61902">
      <w:pPr>
        <w:tabs>
          <w:tab w:val="right" w:pos="9356"/>
        </w:tabs>
        <w:ind w:right="-58"/>
        <w:jc w:val="both"/>
        <w:rPr>
          <w:rFonts w:ascii="Verdana" w:hAnsi="Verdana"/>
          <w:b/>
          <w:bCs/>
          <w:sz w:val="18"/>
          <w:szCs w:val="18"/>
        </w:rPr>
      </w:pPr>
    </w:p>
    <w:p w14:paraId="023476ED" w14:textId="77777777" w:rsidR="00D61902" w:rsidRDefault="00D61902" w:rsidP="00D61902">
      <w:pPr>
        <w:pStyle w:val="Default"/>
        <w:ind w:left="709" w:right="-97"/>
        <w:rPr>
          <w:rFonts w:ascii="Verdana" w:hAnsi="Verdana"/>
          <w:b/>
          <w:bCs/>
          <w:sz w:val="18"/>
          <w:szCs w:val="18"/>
        </w:rPr>
      </w:pPr>
      <w:r w:rsidRPr="009B6678">
        <w:rPr>
          <w:rFonts w:ascii="Verdana" w:hAnsi="Verdana"/>
          <w:b/>
          <w:bCs/>
          <w:sz w:val="18"/>
          <w:szCs w:val="18"/>
        </w:rPr>
        <w:t>A-</w:t>
      </w:r>
      <w:proofErr w:type="spellStart"/>
      <w:r w:rsidRPr="009B6678">
        <w:rPr>
          <w:rFonts w:ascii="Verdana" w:hAnsi="Verdana"/>
          <w:b/>
          <w:bCs/>
          <w:sz w:val="18"/>
          <w:szCs w:val="18"/>
        </w:rPr>
        <w:t>Biotech</w:t>
      </w:r>
      <w:proofErr w:type="spellEnd"/>
      <w:r w:rsidRPr="009B6678">
        <w:rPr>
          <w:rFonts w:ascii="Verdana" w:hAnsi="Verdana"/>
          <w:b/>
          <w:bCs/>
          <w:sz w:val="18"/>
          <w:szCs w:val="18"/>
        </w:rPr>
        <w:t xml:space="preserve"> </w:t>
      </w:r>
      <w:r w:rsidRPr="009B6678">
        <w:rPr>
          <w:rFonts w:ascii="Verdana" w:hAnsi="Verdana"/>
          <w:b/>
          <w:bCs/>
          <w:sz w:val="18"/>
          <w:szCs w:val="18"/>
        </w:rPr>
        <w:br/>
        <w:t xml:space="preserve">M. </w:t>
      </w:r>
      <w:proofErr w:type="spellStart"/>
      <w:r w:rsidRPr="009B6678">
        <w:rPr>
          <w:rFonts w:ascii="Verdana" w:hAnsi="Verdana"/>
          <w:b/>
          <w:bCs/>
          <w:sz w:val="18"/>
          <w:szCs w:val="18"/>
        </w:rPr>
        <w:t>Zemanek-Zboch</w:t>
      </w:r>
      <w:proofErr w:type="spellEnd"/>
      <w:r w:rsidRPr="009B6678">
        <w:rPr>
          <w:rFonts w:ascii="Verdana" w:hAnsi="Verdana"/>
          <w:b/>
          <w:bCs/>
          <w:sz w:val="18"/>
          <w:szCs w:val="18"/>
        </w:rPr>
        <w:t xml:space="preserve"> </w:t>
      </w:r>
      <w:r w:rsidRPr="009B6678">
        <w:rPr>
          <w:rFonts w:ascii="Verdana" w:hAnsi="Verdana"/>
          <w:b/>
          <w:bCs/>
          <w:sz w:val="18"/>
          <w:szCs w:val="18"/>
        </w:rPr>
        <w:br/>
        <w:t>Spółka Jawna</w:t>
      </w:r>
      <w:r w:rsidRPr="009B6678">
        <w:rPr>
          <w:rFonts w:ascii="Verdana" w:hAnsi="Verdana"/>
          <w:b/>
          <w:bCs/>
          <w:sz w:val="18"/>
          <w:szCs w:val="18"/>
        </w:rPr>
        <w:br/>
        <w:t>ul. Strzegomska 260A/4</w:t>
      </w:r>
      <w:r w:rsidRPr="009B6678">
        <w:rPr>
          <w:rFonts w:ascii="Verdana" w:hAnsi="Verdana"/>
          <w:b/>
          <w:bCs/>
          <w:sz w:val="18"/>
          <w:szCs w:val="18"/>
        </w:rPr>
        <w:br/>
        <w:t>54-432 Wrocław</w:t>
      </w:r>
    </w:p>
    <w:p w14:paraId="31C31F17" w14:textId="77777777" w:rsidR="00D61902" w:rsidRDefault="00D61902" w:rsidP="00D61902">
      <w:pPr>
        <w:pStyle w:val="Default"/>
        <w:ind w:left="709" w:right="-97"/>
        <w:rPr>
          <w:rFonts w:ascii="Verdana" w:hAnsi="Verdana"/>
          <w:sz w:val="18"/>
          <w:szCs w:val="18"/>
        </w:rPr>
      </w:pPr>
    </w:p>
    <w:p w14:paraId="258C89A7" w14:textId="77777777" w:rsidR="00D61902" w:rsidRPr="00C914C5" w:rsidRDefault="00D61902" w:rsidP="00D61902">
      <w:pPr>
        <w:tabs>
          <w:tab w:val="left" w:pos="8789"/>
          <w:tab w:val="right" w:pos="9356"/>
        </w:tabs>
        <w:spacing w:before="120" w:after="120" w:line="240" w:lineRule="exact"/>
        <w:ind w:left="709" w:right="-24"/>
        <w:jc w:val="both"/>
        <w:rPr>
          <w:rFonts w:ascii="Verdana" w:hAnsi="Verdana"/>
          <w:bCs/>
          <w:color w:val="000000" w:themeColor="text1"/>
          <w:sz w:val="18"/>
          <w:szCs w:val="18"/>
        </w:rPr>
      </w:pPr>
      <w:r w:rsidRPr="009811FB">
        <w:rPr>
          <w:rFonts w:ascii="Verdana" w:hAnsi="Verdana"/>
          <w:bCs/>
          <w:color w:val="000000" w:themeColor="text1"/>
          <w:sz w:val="18"/>
          <w:szCs w:val="18"/>
        </w:rPr>
        <w:t>Oferta Wykonawcy została wybrana jako najkorzystniejsza</w:t>
      </w:r>
      <w:r>
        <w:rPr>
          <w:rFonts w:ascii="Verdana" w:hAnsi="Verdana"/>
          <w:bCs/>
          <w:color w:val="000000" w:themeColor="text1"/>
          <w:sz w:val="18"/>
          <w:szCs w:val="18"/>
        </w:rPr>
        <w:t xml:space="preserve">, </w:t>
      </w:r>
      <w:r w:rsidRPr="009811FB">
        <w:rPr>
          <w:rFonts w:ascii="Verdana" w:hAnsi="Verdana"/>
          <w:bCs/>
          <w:color w:val="000000" w:themeColor="text1"/>
          <w:sz w:val="18"/>
          <w:szCs w:val="18"/>
        </w:rPr>
        <w:t xml:space="preserve">na podstawie kryteriów oceny </w:t>
      </w:r>
      <w:r>
        <w:rPr>
          <w:rFonts w:ascii="Verdana" w:hAnsi="Verdana"/>
          <w:bCs/>
          <w:color w:val="000000" w:themeColor="text1"/>
          <w:sz w:val="18"/>
          <w:szCs w:val="18"/>
        </w:rPr>
        <w:t xml:space="preserve">ofert </w:t>
      </w:r>
      <w:r w:rsidRPr="009811FB">
        <w:rPr>
          <w:rFonts w:ascii="Verdana" w:hAnsi="Verdana"/>
          <w:bCs/>
          <w:color w:val="000000" w:themeColor="text1"/>
          <w:sz w:val="18"/>
          <w:szCs w:val="18"/>
        </w:rPr>
        <w:t xml:space="preserve">określonych w </w:t>
      </w:r>
      <w:proofErr w:type="spellStart"/>
      <w:r w:rsidRPr="009811FB">
        <w:rPr>
          <w:rFonts w:ascii="Verdana" w:hAnsi="Verdana"/>
          <w:bCs/>
          <w:color w:val="000000" w:themeColor="text1"/>
          <w:sz w:val="18"/>
          <w:szCs w:val="18"/>
        </w:rPr>
        <w:t>S</w:t>
      </w:r>
      <w:r>
        <w:rPr>
          <w:rFonts w:ascii="Verdana" w:hAnsi="Verdana"/>
          <w:bCs/>
          <w:color w:val="000000" w:themeColor="text1"/>
          <w:sz w:val="18"/>
          <w:szCs w:val="18"/>
        </w:rPr>
        <w:t>iwz</w:t>
      </w:r>
      <w:proofErr w:type="spellEnd"/>
      <w:r w:rsidRPr="009811FB">
        <w:rPr>
          <w:rFonts w:ascii="Verdana" w:hAnsi="Verdana"/>
          <w:bCs/>
          <w:color w:val="000000" w:themeColor="text1"/>
          <w:sz w:val="18"/>
          <w:szCs w:val="18"/>
        </w:rPr>
        <w:t xml:space="preserve"> </w:t>
      </w:r>
      <w:r>
        <w:rPr>
          <w:rFonts w:ascii="Verdana" w:hAnsi="Verdana"/>
          <w:bCs/>
          <w:color w:val="000000" w:themeColor="text1"/>
          <w:sz w:val="18"/>
          <w:szCs w:val="18"/>
        </w:rPr>
        <w:t xml:space="preserve">i na pierwszej stronie niniejszego pisma. </w:t>
      </w:r>
      <w:r w:rsidRPr="009811FB">
        <w:rPr>
          <w:rFonts w:ascii="Verdana" w:hAnsi="Verdana"/>
          <w:bCs/>
          <w:color w:val="000000" w:themeColor="text1"/>
          <w:sz w:val="18"/>
          <w:szCs w:val="18"/>
        </w:rPr>
        <w:t xml:space="preserve">Treść oferty najkorzystniejszej odpowiada treści </w:t>
      </w:r>
      <w:proofErr w:type="spellStart"/>
      <w:r w:rsidRPr="009811FB">
        <w:rPr>
          <w:rFonts w:ascii="Verdana" w:hAnsi="Verdana"/>
          <w:bCs/>
          <w:color w:val="000000" w:themeColor="text1"/>
          <w:sz w:val="18"/>
          <w:szCs w:val="18"/>
        </w:rPr>
        <w:t>Siwz</w:t>
      </w:r>
      <w:proofErr w:type="spellEnd"/>
      <w:r w:rsidRPr="009811FB">
        <w:rPr>
          <w:rFonts w:ascii="Verdana" w:hAnsi="Verdana"/>
          <w:bCs/>
          <w:color w:val="000000" w:themeColor="text1"/>
          <w:sz w:val="18"/>
          <w:szCs w:val="18"/>
        </w:rPr>
        <w:t>, oferta nie podlega odrzuceniu</w:t>
      </w:r>
      <w:r>
        <w:rPr>
          <w:rFonts w:ascii="Verdana" w:hAnsi="Verdana"/>
          <w:bCs/>
          <w:color w:val="000000" w:themeColor="text1"/>
          <w:sz w:val="18"/>
          <w:szCs w:val="18"/>
        </w:rPr>
        <w:t xml:space="preserve">. Wykonawca </w:t>
      </w:r>
      <w:r w:rsidRPr="009811FB">
        <w:rPr>
          <w:rFonts w:ascii="Verdana" w:hAnsi="Verdana"/>
          <w:bCs/>
          <w:color w:val="000000" w:themeColor="text1"/>
          <w:sz w:val="18"/>
          <w:szCs w:val="18"/>
        </w:rPr>
        <w:t xml:space="preserve">nie został wykluczony </w:t>
      </w:r>
      <w:r>
        <w:rPr>
          <w:rFonts w:ascii="Verdana" w:hAnsi="Verdana"/>
          <w:bCs/>
          <w:color w:val="000000" w:themeColor="text1"/>
          <w:sz w:val="18"/>
          <w:szCs w:val="18"/>
        </w:rPr>
        <w:br/>
      </w:r>
      <w:r w:rsidRPr="009811FB">
        <w:rPr>
          <w:rFonts w:ascii="Verdana" w:hAnsi="Verdana"/>
          <w:bCs/>
          <w:color w:val="000000" w:themeColor="text1"/>
          <w:sz w:val="18"/>
          <w:szCs w:val="18"/>
        </w:rPr>
        <w:t>z postępowania.</w:t>
      </w:r>
    </w:p>
    <w:p w14:paraId="1B89A369" w14:textId="77777777" w:rsidR="00D61902" w:rsidRPr="009811FB" w:rsidRDefault="00D61902" w:rsidP="00D61902">
      <w:pPr>
        <w:tabs>
          <w:tab w:val="left" w:pos="8789"/>
          <w:tab w:val="right" w:pos="9356"/>
        </w:tabs>
        <w:ind w:left="709" w:right="-24"/>
        <w:jc w:val="both"/>
        <w:rPr>
          <w:rFonts w:ascii="Verdana" w:hAnsi="Verdana"/>
          <w:noProof/>
          <w:sz w:val="18"/>
          <w:szCs w:val="18"/>
        </w:rPr>
      </w:pPr>
      <w:r w:rsidRPr="009811FB">
        <w:rPr>
          <w:rFonts w:ascii="Verdana" w:hAnsi="Verdana"/>
          <w:b/>
          <w:noProof/>
          <w:sz w:val="18"/>
          <w:szCs w:val="18"/>
        </w:rPr>
        <w:t>Podstawa prawna:</w:t>
      </w:r>
      <w:r>
        <w:rPr>
          <w:rFonts w:ascii="Verdana" w:hAnsi="Verdana"/>
          <w:b/>
          <w:noProof/>
          <w:sz w:val="18"/>
          <w:szCs w:val="18"/>
        </w:rPr>
        <w:t xml:space="preserve"> </w:t>
      </w:r>
      <w:r w:rsidRPr="009811FB">
        <w:rPr>
          <w:rFonts w:ascii="Verdana" w:hAnsi="Verdana"/>
          <w:noProof/>
          <w:sz w:val="18"/>
          <w:szCs w:val="18"/>
        </w:rPr>
        <w:t xml:space="preserve">art. 91 ust. 1 </w:t>
      </w:r>
      <w:r>
        <w:rPr>
          <w:rFonts w:ascii="Verdana" w:hAnsi="Verdana"/>
          <w:noProof/>
          <w:sz w:val="18"/>
          <w:szCs w:val="18"/>
        </w:rPr>
        <w:t>Pzp</w:t>
      </w:r>
      <w:r w:rsidRPr="009811FB">
        <w:rPr>
          <w:rFonts w:ascii="Verdana" w:hAnsi="Verdana"/>
          <w:noProof/>
          <w:sz w:val="18"/>
          <w:szCs w:val="18"/>
        </w:rPr>
        <w:t>.</w:t>
      </w:r>
    </w:p>
    <w:p w14:paraId="282608DF" w14:textId="77777777" w:rsidR="00C52392" w:rsidRDefault="00C52392" w:rsidP="00935620">
      <w:pPr>
        <w:pStyle w:val="Default"/>
        <w:ind w:left="426" w:right="-97"/>
        <w:jc w:val="both"/>
        <w:rPr>
          <w:rFonts w:ascii="Verdana" w:hAnsi="Verdana" w:cs="Times New Roman"/>
          <w:color w:val="auto"/>
          <w:sz w:val="16"/>
          <w:szCs w:val="16"/>
        </w:rPr>
      </w:pPr>
    </w:p>
    <w:p w14:paraId="105D402B" w14:textId="77777777" w:rsidR="00617FF3" w:rsidRPr="00355D9D" w:rsidRDefault="00617FF3" w:rsidP="00617FF3">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64735CEE" w14:textId="77777777" w:rsidR="00617FF3" w:rsidRDefault="00617FF3" w:rsidP="00617FF3">
      <w:pPr>
        <w:spacing w:line="280" w:lineRule="exact"/>
        <w:ind w:left="4395" w:right="328"/>
        <w:rPr>
          <w:rFonts w:ascii="Verdana" w:hAnsi="Verdana"/>
          <w:color w:val="000000"/>
          <w:sz w:val="18"/>
          <w:szCs w:val="18"/>
        </w:rPr>
      </w:pPr>
      <w:r>
        <w:rPr>
          <w:rFonts w:ascii="Verdana" w:hAnsi="Verdana"/>
          <w:color w:val="000000"/>
          <w:sz w:val="18"/>
          <w:szCs w:val="18"/>
        </w:rPr>
        <w:t>Kanclerz UMW</w:t>
      </w:r>
    </w:p>
    <w:p w14:paraId="38C0EFDA" w14:textId="77777777" w:rsidR="00617FF3" w:rsidRDefault="00617FF3" w:rsidP="00617FF3">
      <w:pPr>
        <w:spacing w:line="280" w:lineRule="exact"/>
        <w:ind w:left="4395" w:right="328"/>
        <w:rPr>
          <w:rFonts w:ascii="Verdana" w:hAnsi="Verdana"/>
          <w:color w:val="000000"/>
          <w:sz w:val="18"/>
          <w:szCs w:val="18"/>
        </w:rPr>
      </w:pPr>
    </w:p>
    <w:p w14:paraId="5CBE4C6B" w14:textId="77777777" w:rsidR="00617FF3" w:rsidRPr="00355D9D" w:rsidRDefault="00617FF3" w:rsidP="00617FF3">
      <w:pPr>
        <w:ind w:left="4395" w:right="328"/>
        <w:rPr>
          <w:rFonts w:ascii="Verdana" w:hAnsi="Verdana"/>
          <w:sz w:val="18"/>
          <w:szCs w:val="18"/>
        </w:rPr>
      </w:pPr>
    </w:p>
    <w:p w14:paraId="0B8696FE" w14:textId="77777777" w:rsidR="00617FF3" w:rsidRDefault="00617FF3" w:rsidP="00617FF3">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sectPr w:rsidR="00617FF3"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2043A" w14:textId="77777777" w:rsidR="00B6081E" w:rsidRDefault="00B6081E">
      <w:r>
        <w:separator/>
      </w:r>
    </w:p>
  </w:endnote>
  <w:endnote w:type="continuationSeparator" w:id="0">
    <w:p w14:paraId="094E9576" w14:textId="77777777" w:rsidR="00B6081E" w:rsidRDefault="00B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7D36A2" w:rsidRPr="007D36A2">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7D36A2">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3A5BF" w14:textId="77777777" w:rsidR="00B6081E" w:rsidRDefault="00B6081E">
      <w:r>
        <w:separator/>
      </w:r>
    </w:p>
  </w:footnote>
  <w:footnote w:type="continuationSeparator" w:id="0">
    <w:p w14:paraId="32513FC6" w14:textId="77777777" w:rsidR="00B6081E" w:rsidRDefault="00B60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D2C39"/>
    <w:multiLevelType w:val="hybridMultilevel"/>
    <w:tmpl w:val="7A8E26DE"/>
    <w:lvl w:ilvl="0" w:tplc="870A0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2288D"/>
    <w:multiLevelType w:val="hybridMultilevel"/>
    <w:tmpl w:val="E3D619F6"/>
    <w:lvl w:ilvl="0" w:tplc="1DEC4412">
      <w:start w:val="2"/>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E70CB8"/>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19F3486"/>
    <w:multiLevelType w:val="hybridMultilevel"/>
    <w:tmpl w:val="8EEED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3"/>
  </w:num>
  <w:num w:numId="13">
    <w:abstractNumId w:val="21"/>
  </w:num>
  <w:num w:numId="14">
    <w:abstractNumId w:val="32"/>
  </w:num>
  <w:num w:numId="15">
    <w:abstractNumId w:val="29"/>
  </w:num>
  <w:num w:numId="16">
    <w:abstractNumId w:val="24"/>
  </w:num>
  <w:num w:numId="17">
    <w:abstractNumId w:val="16"/>
  </w:num>
  <w:num w:numId="18">
    <w:abstractNumId w:val="23"/>
  </w:num>
  <w:num w:numId="19">
    <w:abstractNumId w:val="28"/>
  </w:num>
  <w:num w:numId="20">
    <w:abstractNumId w:val="18"/>
  </w:num>
  <w:num w:numId="21">
    <w:abstractNumId w:val="31"/>
  </w:num>
  <w:num w:numId="22">
    <w:abstractNumId w:val="26"/>
  </w:num>
  <w:num w:numId="23">
    <w:abstractNumId w:val="27"/>
  </w:num>
  <w:num w:numId="24">
    <w:abstractNumId w:val="30"/>
  </w:num>
  <w:num w:numId="25">
    <w:abstractNumId w:val="20"/>
  </w:num>
  <w:num w:numId="26">
    <w:abstractNumId w:val="25"/>
  </w:num>
  <w:num w:numId="27">
    <w:abstractNumId w:val="17"/>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5838"/>
    <w:rsid w:val="00015F46"/>
    <w:rsid w:val="000163A1"/>
    <w:rsid w:val="000167EC"/>
    <w:rsid w:val="0002004E"/>
    <w:rsid w:val="00020E50"/>
    <w:rsid w:val="0002398D"/>
    <w:rsid w:val="00027F4C"/>
    <w:rsid w:val="000305BB"/>
    <w:rsid w:val="00031F57"/>
    <w:rsid w:val="00031FC2"/>
    <w:rsid w:val="00032E8F"/>
    <w:rsid w:val="00033CE3"/>
    <w:rsid w:val="00034057"/>
    <w:rsid w:val="000405F0"/>
    <w:rsid w:val="00043A9C"/>
    <w:rsid w:val="000453E8"/>
    <w:rsid w:val="0005176B"/>
    <w:rsid w:val="00052C37"/>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3E1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26E3"/>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6A4D"/>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764"/>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0641E"/>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057E"/>
    <w:rsid w:val="00353FFA"/>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3650"/>
    <w:rsid w:val="003B50DE"/>
    <w:rsid w:val="003B536E"/>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3CA3"/>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165B"/>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2055"/>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17FF3"/>
    <w:rsid w:val="006210AE"/>
    <w:rsid w:val="006219D0"/>
    <w:rsid w:val="006222F0"/>
    <w:rsid w:val="00624016"/>
    <w:rsid w:val="006242BF"/>
    <w:rsid w:val="00624BC4"/>
    <w:rsid w:val="00624F7A"/>
    <w:rsid w:val="00630600"/>
    <w:rsid w:val="006320CC"/>
    <w:rsid w:val="0063382C"/>
    <w:rsid w:val="00636981"/>
    <w:rsid w:val="0063719F"/>
    <w:rsid w:val="00645ADB"/>
    <w:rsid w:val="00645C12"/>
    <w:rsid w:val="00651F9A"/>
    <w:rsid w:val="00652CF2"/>
    <w:rsid w:val="006535CE"/>
    <w:rsid w:val="006549C8"/>
    <w:rsid w:val="00655244"/>
    <w:rsid w:val="006577DD"/>
    <w:rsid w:val="00662773"/>
    <w:rsid w:val="00662982"/>
    <w:rsid w:val="0066777A"/>
    <w:rsid w:val="00671EFB"/>
    <w:rsid w:val="00672484"/>
    <w:rsid w:val="0067370B"/>
    <w:rsid w:val="00673BFE"/>
    <w:rsid w:val="006760B3"/>
    <w:rsid w:val="006825DF"/>
    <w:rsid w:val="00682ACD"/>
    <w:rsid w:val="00687814"/>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3055"/>
    <w:rsid w:val="006F41F2"/>
    <w:rsid w:val="006F4A68"/>
    <w:rsid w:val="006F7CBE"/>
    <w:rsid w:val="007043EC"/>
    <w:rsid w:val="00705360"/>
    <w:rsid w:val="007056D8"/>
    <w:rsid w:val="00707B75"/>
    <w:rsid w:val="007107BD"/>
    <w:rsid w:val="00711A3E"/>
    <w:rsid w:val="00714124"/>
    <w:rsid w:val="00714DAE"/>
    <w:rsid w:val="00714FD0"/>
    <w:rsid w:val="007200A2"/>
    <w:rsid w:val="0072077D"/>
    <w:rsid w:val="00720D97"/>
    <w:rsid w:val="00721351"/>
    <w:rsid w:val="0072197D"/>
    <w:rsid w:val="00726C24"/>
    <w:rsid w:val="00731D46"/>
    <w:rsid w:val="00733BE6"/>
    <w:rsid w:val="00734FAF"/>
    <w:rsid w:val="00736C38"/>
    <w:rsid w:val="00736F75"/>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0F6D"/>
    <w:rsid w:val="00781746"/>
    <w:rsid w:val="00781C7F"/>
    <w:rsid w:val="00794FEB"/>
    <w:rsid w:val="00796400"/>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36A2"/>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2FFC"/>
    <w:rsid w:val="00843283"/>
    <w:rsid w:val="00845608"/>
    <w:rsid w:val="0084562F"/>
    <w:rsid w:val="00857154"/>
    <w:rsid w:val="00862334"/>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2E91"/>
    <w:rsid w:val="008C3CC9"/>
    <w:rsid w:val="008C7859"/>
    <w:rsid w:val="008D0E80"/>
    <w:rsid w:val="008D1139"/>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23A5"/>
    <w:rsid w:val="00923565"/>
    <w:rsid w:val="009241AA"/>
    <w:rsid w:val="009307E2"/>
    <w:rsid w:val="00931DEC"/>
    <w:rsid w:val="00933F61"/>
    <w:rsid w:val="00935620"/>
    <w:rsid w:val="00935933"/>
    <w:rsid w:val="00935EE2"/>
    <w:rsid w:val="009363FE"/>
    <w:rsid w:val="009402E8"/>
    <w:rsid w:val="00941A79"/>
    <w:rsid w:val="00943F6D"/>
    <w:rsid w:val="0094554A"/>
    <w:rsid w:val="0095309A"/>
    <w:rsid w:val="00953122"/>
    <w:rsid w:val="00953FE0"/>
    <w:rsid w:val="00956D02"/>
    <w:rsid w:val="00957AF1"/>
    <w:rsid w:val="0096136B"/>
    <w:rsid w:val="00964E92"/>
    <w:rsid w:val="0096619C"/>
    <w:rsid w:val="00967E57"/>
    <w:rsid w:val="00970B6B"/>
    <w:rsid w:val="0097752A"/>
    <w:rsid w:val="00982778"/>
    <w:rsid w:val="00993EAD"/>
    <w:rsid w:val="00994B4F"/>
    <w:rsid w:val="00995160"/>
    <w:rsid w:val="009953DB"/>
    <w:rsid w:val="00995D79"/>
    <w:rsid w:val="00996D32"/>
    <w:rsid w:val="009A3BBE"/>
    <w:rsid w:val="009A5958"/>
    <w:rsid w:val="009A7DAA"/>
    <w:rsid w:val="009B51E2"/>
    <w:rsid w:val="009B5BD2"/>
    <w:rsid w:val="009B6828"/>
    <w:rsid w:val="009B7EBB"/>
    <w:rsid w:val="009C3520"/>
    <w:rsid w:val="009C536E"/>
    <w:rsid w:val="009C6F6D"/>
    <w:rsid w:val="009D0FB2"/>
    <w:rsid w:val="009D23B2"/>
    <w:rsid w:val="009D32D7"/>
    <w:rsid w:val="009D5F11"/>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6E"/>
    <w:rsid w:val="00A47FE9"/>
    <w:rsid w:val="00A5217B"/>
    <w:rsid w:val="00A554D8"/>
    <w:rsid w:val="00A62A34"/>
    <w:rsid w:val="00A62C49"/>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6F52"/>
    <w:rsid w:val="00B07944"/>
    <w:rsid w:val="00B16355"/>
    <w:rsid w:val="00B2177D"/>
    <w:rsid w:val="00B21E3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081E"/>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1D"/>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902"/>
    <w:rsid w:val="00D61A0D"/>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40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D52A0"/>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54B"/>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DF"/>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CE32-D9D4-4669-910D-D0C60AAC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3761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4</cp:revision>
  <cp:lastPrinted>2020-10-22T10:52:00Z</cp:lastPrinted>
  <dcterms:created xsi:type="dcterms:W3CDTF">2020-10-22T13:05:00Z</dcterms:created>
  <dcterms:modified xsi:type="dcterms:W3CDTF">2020-10-23T10:50:00Z</dcterms:modified>
</cp:coreProperties>
</file>