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313B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2D7E2B">
            <w:pPr>
              <w:jc w:val="center"/>
              <w:rPr>
                <w:rFonts w:ascii="Verdana" w:eastAsia="MS Mincho" w:hAnsi="Verdana"/>
                <w:b/>
                <w:sz w:val="18"/>
                <w:szCs w:val="18"/>
                <w:lang w:eastAsia="en-US"/>
              </w:rPr>
            </w:pPr>
            <w:r>
              <w:rPr>
                <w:noProof/>
              </w:rPr>
              <w:drawing>
                <wp:inline distT="0" distB="0" distL="0" distR="0" wp14:anchorId="1210FE4E" wp14:editId="30F8A89D">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Zamówień Publicznych UMW</w:t>
            </w:r>
          </w:p>
          <w:p w:rsidR="00970B6B" w:rsidRPr="005F3FE0" w:rsidRDefault="004640B7">
            <w:pPr>
              <w:jc w:val="center"/>
              <w:rPr>
                <w:rFonts w:ascii="Verdana" w:eastAsia="MS Mincho" w:hAnsi="Verdana"/>
                <w:bCs/>
                <w:sz w:val="18"/>
                <w:szCs w:val="18"/>
                <w:lang w:eastAsia="en-US"/>
              </w:rPr>
            </w:pPr>
            <w:r>
              <w:rPr>
                <w:rFonts w:ascii="Verdana" w:eastAsia="MS Mincho" w:hAnsi="Verdana"/>
                <w:bCs/>
                <w:sz w:val="18"/>
                <w:szCs w:val="18"/>
                <w:lang w:eastAsia="en-US"/>
              </w:rPr>
              <w:t>u</w:t>
            </w:r>
            <w:r w:rsidR="00970B6B" w:rsidRPr="005F3FE0">
              <w:rPr>
                <w:rFonts w:ascii="Verdana" w:eastAsia="MS Mincho" w:hAnsi="Verdana"/>
                <w:bCs/>
                <w:sz w:val="18"/>
                <w:szCs w:val="18"/>
                <w:lang w:eastAsia="en-US"/>
              </w:rPr>
              <w:t>l. M</w:t>
            </w:r>
            <w:r w:rsidR="00346D35" w:rsidRPr="005F3FE0">
              <w:rPr>
                <w:rFonts w:ascii="Verdana" w:eastAsia="MS Mincho" w:hAnsi="Verdana"/>
                <w:bCs/>
                <w:sz w:val="18"/>
                <w:szCs w:val="18"/>
                <w:lang w:eastAsia="en-US"/>
              </w:rPr>
              <w:t>arcinkowskiego 2-6, 50-368</w:t>
            </w:r>
            <w:r w:rsidR="00970B6B"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4640B7">
              <w:rPr>
                <w:rFonts w:ascii="Verdana" w:hAnsi="Verdana"/>
                <w:sz w:val="18"/>
                <w:szCs w:val="18"/>
                <w:lang w:val="de-DE"/>
              </w:rPr>
              <w:t>agnieszka.dembska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313B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E313B5" w:rsidP="00954725">
      <w:pPr>
        <w:ind w:left="360" w:right="44" w:hanging="360"/>
        <w:rPr>
          <w:rFonts w:ascii="Verdana" w:hAnsi="Verdana"/>
          <w:noProof/>
          <w:color w:val="000000"/>
          <w:sz w:val="18"/>
          <w:szCs w:val="18"/>
        </w:rPr>
      </w:pPr>
      <w:r>
        <w:rPr>
          <w:rFonts w:ascii="Verdana" w:hAnsi="Verdana"/>
          <w:noProof/>
          <w:sz w:val="18"/>
          <w:szCs w:val="18"/>
        </w:rPr>
        <w:t>UMW/A</w:t>
      </w:r>
      <w:r w:rsidR="00346D35" w:rsidRPr="005F3FE0">
        <w:rPr>
          <w:rFonts w:ascii="Verdana" w:hAnsi="Verdana"/>
          <w:noProof/>
          <w:sz w:val="18"/>
          <w:szCs w:val="18"/>
        </w:rPr>
        <w:t>Z/PN–</w:t>
      </w:r>
      <w:r w:rsidR="000441FE">
        <w:rPr>
          <w:rFonts w:ascii="Verdana" w:hAnsi="Verdana"/>
          <w:noProof/>
          <w:sz w:val="18"/>
          <w:szCs w:val="18"/>
        </w:rPr>
        <w:t>96</w:t>
      </w:r>
      <w:r w:rsidR="00E12135">
        <w:rPr>
          <w:rFonts w:ascii="Verdana" w:hAnsi="Verdana"/>
          <w:noProof/>
          <w:sz w:val="18"/>
          <w:szCs w:val="18"/>
        </w:rPr>
        <w:t>/20</w:t>
      </w:r>
      <w:r>
        <w:rPr>
          <w:rFonts w:ascii="Verdana" w:hAnsi="Verdana"/>
          <w:noProof/>
          <w:sz w:val="18"/>
          <w:szCs w:val="18"/>
        </w:rPr>
        <w:tab/>
      </w:r>
      <w:r w:rsidRPr="0016395E">
        <w:rPr>
          <w:rFonts w:ascii="Verdana" w:hAnsi="Verdana"/>
          <w:noProof/>
          <w:color w:val="00B0F0"/>
          <w:sz w:val="18"/>
          <w:szCs w:val="18"/>
        </w:rPr>
        <w:tab/>
      </w:r>
      <w:r w:rsidR="00292D6F">
        <w:rPr>
          <w:rFonts w:ascii="Verdana" w:hAnsi="Verdana"/>
          <w:noProof/>
          <w:color w:val="00B0F0"/>
          <w:sz w:val="18"/>
          <w:szCs w:val="18"/>
        </w:rPr>
        <w:t xml:space="preserve">                                            </w:t>
      </w:r>
      <w:r w:rsidR="002D7E2B">
        <w:rPr>
          <w:rFonts w:ascii="Verdana" w:hAnsi="Verdana"/>
          <w:noProof/>
          <w:sz w:val="18"/>
          <w:szCs w:val="18"/>
        </w:rPr>
        <w:tab/>
      </w:r>
      <w:r w:rsidR="00386FE0">
        <w:rPr>
          <w:rFonts w:ascii="Verdana" w:hAnsi="Verdana"/>
          <w:noProof/>
          <w:sz w:val="18"/>
          <w:szCs w:val="18"/>
        </w:rPr>
        <w:t xml:space="preserve">                  </w:t>
      </w:r>
      <w:r w:rsidR="00346D35" w:rsidRPr="005F3FE0">
        <w:rPr>
          <w:rFonts w:ascii="Verdana" w:hAnsi="Verdana"/>
          <w:noProof/>
          <w:sz w:val="18"/>
          <w:szCs w:val="18"/>
        </w:rPr>
        <w:t>W</w:t>
      </w:r>
      <w:r w:rsidR="00346D35" w:rsidRPr="005F3FE0">
        <w:rPr>
          <w:rFonts w:ascii="Verdana" w:hAnsi="Verdana"/>
          <w:noProof/>
          <w:color w:val="000000"/>
          <w:sz w:val="18"/>
          <w:szCs w:val="18"/>
        </w:rPr>
        <w:t xml:space="preserve">rocław, </w:t>
      </w:r>
      <w:r w:rsidR="004640B7">
        <w:rPr>
          <w:rFonts w:ascii="Verdana" w:hAnsi="Verdana"/>
          <w:noProof/>
          <w:color w:val="000000"/>
          <w:sz w:val="18"/>
          <w:szCs w:val="18"/>
        </w:rPr>
        <w:t>0</w:t>
      </w:r>
      <w:r w:rsidR="000441FE">
        <w:rPr>
          <w:rFonts w:ascii="Verdana" w:hAnsi="Verdana"/>
          <w:noProof/>
          <w:color w:val="000000"/>
          <w:sz w:val="18"/>
          <w:szCs w:val="18"/>
        </w:rPr>
        <w:t>8</w:t>
      </w:r>
      <w:r w:rsidR="002D7E2B">
        <w:rPr>
          <w:rFonts w:ascii="Verdana" w:hAnsi="Verdana"/>
          <w:noProof/>
          <w:color w:val="000000"/>
          <w:sz w:val="18"/>
          <w:szCs w:val="18"/>
        </w:rPr>
        <w:t>.</w:t>
      </w:r>
      <w:r w:rsidR="000441FE">
        <w:rPr>
          <w:rFonts w:ascii="Verdana" w:hAnsi="Verdana"/>
          <w:noProof/>
          <w:color w:val="000000"/>
          <w:sz w:val="18"/>
          <w:szCs w:val="18"/>
        </w:rPr>
        <w:t>10</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706171" w:rsidRPr="00731315" w:rsidRDefault="00706171" w:rsidP="00DB16BA">
      <w:pPr>
        <w:ind w:left="360" w:right="470" w:hanging="360"/>
        <w:rPr>
          <w:rFonts w:ascii="Verdana" w:hAnsi="Verdana"/>
          <w:color w:val="000000"/>
          <w:sz w:val="18"/>
          <w:szCs w:val="18"/>
          <w:u w:val="single"/>
        </w:rPr>
      </w:pPr>
    </w:p>
    <w:p w:rsidR="000441FE" w:rsidRPr="00430421" w:rsidRDefault="000441FE" w:rsidP="000441FE">
      <w:pPr>
        <w:spacing w:line="240" w:lineRule="exact"/>
        <w:ind w:right="-239"/>
        <w:jc w:val="both"/>
        <w:rPr>
          <w:rFonts w:ascii="Century Gothic" w:hAnsi="Century Gothic"/>
          <w:bCs/>
          <w:sz w:val="20"/>
          <w:szCs w:val="20"/>
        </w:rPr>
      </w:pPr>
      <w:r w:rsidRPr="00430421">
        <w:rPr>
          <w:rFonts w:ascii="Century Gothic" w:hAnsi="Century Gothic"/>
          <w:bCs/>
          <w:sz w:val="20"/>
          <w:szCs w:val="20"/>
        </w:rPr>
        <w:t>Sukcesywna dostawa papieru</w:t>
      </w:r>
      <w:r>
        <w:rPr>
          <w:rFonts w:ascii="Century Gothic" w:hAnsi="Century Gothic"/>
          <w:bCs/>
          <w:sz w:val="20"/>
          <w:szCs w:val="20"/>
        </w:rPr>
        <w:t xml:space="preserve"> kserograficznego</w:t>
      </w:r>
      <w:r w:rsidRPr="00430421">
        <w:rPr>
          <w:rFonts w:ascii="Century Gothic" w:hAnsi="Century Gothic"/>
          <w:bCs/>
          <w:sz w:val="20"/>
          <w:szCs w:val="20"/>
        </w:rPr>
        <w:t xml:space="preserve"> na potrzeby jednostek organizacyjnych Uniwersytetu Medycznego we Wrocławiu</w:t>
      </w:r>
      <w:r w:rsidR="005A1CB3">
        <w:rPr>
          <w:rFonts w:ascii="Century Gothic" w:hAnsi="Century Gothic"/>
          <w:bCs/>
          <w:sz w:val="20"/>
          <w:szCs w:val="20"/>
        </w:rPr>
        <w:t>.</w:t>
      </w:r>
    </w:p>
    <w:p w:rsidR="006831BE" w:rsidRDefault="006831BE" w:rsidP="006831BE">
      <w:pPr>
        <w:suppressAutoHyphens/>
        <w:ind w:right="-2"/>
        <w:jc w:val="both"/>
        <w:rPr>
          <w:rFonts w:ascii="Verdana" w:hAnsi="Verdana"/>
          <w:b/>
          <w:color w:val="000000" w:themeColor="text1"/>
          <w:sz w:val="18"/>
          <w:szCs w:val="18"/>
        </w:rPr>
      </w:pPr>
    </w:p>
    <w:p w:rsidR="000441FE" w:rsidRPr="00DD0379" w:rsidRDefault="000441FE" w:rsidP="006831BE">
      <w:pPr>
        <w:suppressAutoHyphens/>
        <w:ind w:right="-2"/>
        <w:jc w:val="both"/>
        <w:rPr>
          <w:rFonts w:ascii="Verdana" w:hAnsi="Verdana"/>
          <w:b/>
          <w:color w:val="000000" w:themeColor="text1"/>
          <w:sz w:val="18"/>
          <w:szCs w:val="18"/>
        </w:rPr>
      </w:pPr>
    </w:p>
    <w:p w:rsidR="00F87232" w:rsidRDefault="00F87232" w:rsidP="00EB29F0">
      <w:pPr>
        <w:spacing w:line="360" w:lineRule="auto"/>
        <w:ind w:right="470"/>
        <w:jc w:val="center"/>
        <w:rPr>
          <w:rFonts w:ascii="Verdana" w:hAnsi="Verdana"/>
          <w:b/>
          <w:bCs/>
          <w:sz w:val="18"/>
          <w:szCs w:val="18"/>
        </w:rPr>
      </w:pPr>
      <w:r w:rsidRPr="00731315">
        <w:rPr>
          <w:rFonts w:ascii="Verdana" w:hAnsi="Verdana"/>
          <w:b/>
          <w:bCs/>
          <w:sz w:val="18"/>
          <w:szCs w:val="18"/>
        </w:rPr>
        <w:t xml:space="preserve">Informacja </w:t>
      </w:r>
      <w:r w:rsidR="00381E66" w:rsidRPr="00731315">
        <w:rPr>
          <w:rFonts w:ascii="Verdana" w:hAnsi="Verdana"/>
          <w:b/>
          <w:bCs/>
          <w:sz w:val="18"/>
          <w:szCs w:val="18"/>
        </w:rPr>
        <w:t xml:space="preserve">z </w:t>
      </w:r>
      <w:r w:rsidR="00CC0F44" w:rsidRPr="00731315">
        <w:rPr>
          <w:rFonts w:ascii="Verdana" w:hAnsi="Verdana"/>
          <w:b/>
          <w:bCs/>
          <w:sz w:val="18"/>
          <w:szCs w:val="18"/>
        </w:rPr>
        <w:t>otwarcia ofert</w:t>
      </w:r>
    </w:p>
    <w:p w:rsidR="00706171" w:rsidRPr="00731315" w:rsidRDefault="00706171" w:rsidP="00EB29F0">
      <w:pPr>
        <w:spacing w:line="360" w:lineRule="auto"/>
        <w:ind w:right="470"/>
        <w:jc w:val="center"/>
        <w:rPr>
          <w:rFonts w:ascii="Verdana" w:hAnsi="Verdana"/>
          <w:b/>
          <w:bCs/>
          <w:sz w:val="18"/>
          <w:szCs w:val="18"/>
        </w:rPr>
      </w:pPr>
    </w:p>
    <w:p w:rsidR="006831BE" w:rsidRDefault="009E3FF7" w:rsidP="006831BE">
      <w:pPr>
        <w:tabs>
          <w:tab w:val="left" w:pos="9071"/>
          <w:tab w:val="right" w:pos="9356"/>
        </w:tabs>
        <w:ind w:right="-24"/>
        <w:jc w:val="both"/>
        <w:rPr>
          <w:rFonts w:ascii="Verdana" w:hAnsi="Verdana"/>
          <w:bCs/>
          <w:noProof/>
          <w:sz w:val="18"/>
          <w:szCs w:val="18"/>
        </w:rPr>
      </w:pPr>
      <w:r w:rsidRPr="00C30547">
        <w:rPr>
          <w:rFonts w:ascii="Verdana" w:hAnsi="Verdana"/>
          <w:bCs/>
          <w:noProof/>
          <w:sz w:val="18"/>
          <w:szCs w:val="18"/>
        </w:rPr>
        <w:t xml:space="preserve">Bezpośrednio przed otwarciem ofert Zamawiający podał kwotę, jaką zamierza przeznaczyć </w:t>
      </w:r>
      <w:r w:rsidR="00B855CE" w:rsidRPr="00C30547">
        <w:rPr>
          <w:rFonts w:ascii="Verdana" w:hAnsi="Verdana"/>
          <w:bCs/>
          <w:noProof/>
          <w:sz w:val="18"/>
          <w:szCs w:val="18"/>
        </w:rPr>
        <w:t>n</w:t>
      </w:r>
      <w:r w:rsidRPr="00C30547">
        <w:rPr>
          <w:rFonts w:ascii="Verdana" w:hAnsi="Verdana"/>
          <w:bCs/>
          <w:noProof/>
          <w:sz w:val="18"/>
          <w:szCs w:val="18"/>
        </w:rPr>
        <w:t>a</w:t>
      </w:r>
      <w:r w:rsidR="00AA5248" w:rsidRPr="00C30547">
        <w:rPr>
          <w:rFonts w:ascii="Verdana" w:hAnsi="Verdana"/>
          <w:bCs/>
          <w:noProof/>
          <w:sz w:val="18"/>
          <w:szCs w:val="18"/>
        </w:rPr>
        <w:t> </w:t>
      </w:r>
      <w:r w:rsidRPr="00C30547">
        <w:rPr>
          <w:rFonts w:ascii="Verdana" w:hAnsi="Verdana"/>
          <w:bCs/>
          <w:noProof/>
          <w:sz w:val="18"/>
          <w:szCs w:val="18"/>
        </w:rPr>
        <w:t xml:space="preserve">sfinansowanie zamówienia, </w:t>
      </w:r>
      <w:r w:rsidRPr="00FD6310">
        <w:rPr>
          <w:rFonts w:ascii="Verdana" w:hAnsi="Verdana"/>
          <w:bCs/>
          <w:noProof/>
          <w:sz w:val="18"/>
          <w:szCs w:val="18"/>
        </w:rPr>
        <w:t>która wynosi</w:t>
      </w:r>
      <w:r w:rsidR="00421DD9" w:rsidRPr="00FD6310">
        <w:rPr>
          <w:rFonts w:ascii="Verdana" w:hAnsi="Verdana"/>
          <w:bCs/>
          <w:noProof/>
          <w:sz w:val="18"/>
          <w:szCs w:val="18"/>
        </w:rPr>
        <w:t xml:space="preserve"> brutto</w:t>
      </w:r>
      <w:r w:rsidR="009C41CA" w:rsidRPr="00FD6310">
        <w:rPr>
          <w:rFonts w:ascii="Verdana" w:hAnsi="Verdana"/>
          <w:bCs/>
          <w:noProof/>
          <w:sz w:val="18"/>
          <w:szCs w:val="18"/>
        </w:rPr>
        <w:t>:</w:t>
      </w:r>
      <w:r w:rsidR="002D7E2B" w:rsidRPr="00FD6310">
        <w:rPr>
          <w:rFonts w:ascii="Verdana" w:hAnsi="Verdana"/>
          <w:bCs/>
          <w:noProof/>
          <w:sz w:val="18"/>
          <w:szCs w:val="18"/>
        </w:rPr>
        <w:t xml:space="preserve"> </w:t>
      </w:r>
      <w:r w:rsidR="00FD6310" w:rsidRPr="00FD6310">
        <w:rPr>
          <w:rFonts w:ascii="Verdana" w:hAnsi="Verdana"/>
          <w:bCs/>
          <w:noProof/>
          <w:sz w:val="18"/>
          <w:szCs w:val="18"/>
        </w:rPr>
        <w:t>196 800,00 zł.</w:t>
      </w:r>
    </w:p>
    <w:p w:rsidR="006831BE" w:rsidRDefault="006831BE" w:rsidP="006831BE">
      <w:pPr>
        <w:tabs>
          <w:tab w:val="left" w:pos="9071"/>
          <w:tab w:val="right" w:pos="9356"/>
        </w:tabs>
        <w:ind w:right="-24"/>
        <w:jc w:val="both"/>
        <w:rPr>
          <w:rFonts w:ascii="Verdana" w:hAnsi="Verdana"/>
          <w:b/>
          <w:bCs/>
          <w:noProof/>
          <w:sz w:val="18"/>
          <w:szCs w:val="18"/>
        </w:rPr>
      </w:pPr>
    </w:p>
    <w:p w:rsidR="00DB16BA" w:rsidRDefault="00DB16BA" w:rsidP="006831BE">
      <w:pPr>
        <w:tabs>
          <w:tab w:val="left" w:pos="9071"/>
          <w:tab w:val="right" w:pos="9356"/>
        </w:tabs>
        <w:ind w:right="-24"/>
        <w:jc w:val="both"/>
        <w:rPr>
          <w:rFonts w:ascii="Verdana" w:hAnsi="Verdana"/>
          <w:bCs/>
          <w:noProof/>
          <w:sz w:val="18"/>
          <w:szCs w:val="18"/>
        </w:rPr>
      </w:pPr>
      <w:r w:rsidRPr="00731315">
        <w:rPr>
          <w:rFonts w:ascii="Verdana" w:hAnsi="Verdana"/>
          <w:bCs/>
          <w:noProof/>
          <w:sz w:val="18"/>
          <w:szCs w:val="18"/>
        </w:rPr>
        <w:t>Kryteria</w:t>
      </w:r>
      <w:r w:rsidR="007B1066" w:rsidRPr="00731315">
        <w:rPr>
          <w:rFonts w:ascii="Verdana" w:hAnsi="Verdana"/>
          <w:bCs/>
          <w:noProof/>
          <w:sz w:val="18"/>
          <w:szCs w:val="18"/>
        </w:rPr>
        <w:t xml:space="preserve"> oceny ofert: </w:t>
      </w:r>
    </w:p>
    <w:p w:rsidR="000441FE" w:rsidRPr="00A95B87" w:rsidRDefault="000441FE" w:rsidP="000441FE">
      <w:pPr>
        <w:pStyle w:val="Akapitzlist"/>
        <w:numPr>
          <w:ilvl w:val="0"/>
          <w:numId w:val="32"/>
        </w:numPr>
        <w:spacing w:after="120" w:line="240" w:lineRule="exact"/>
        <w:ind w:left="567" w:hanging="425"/>
        <w:contextualSpacing w:val="0"/>
        <w:rPr>
          <w:rFonts w:ascii="Verdana" w:hAnsi="Verdana"/>
          <w:sz w:val="18"/>
          <w:szCs w:val="18"/>
        </w:rPr>
      </w:pPr>
      <w:r w:rsidRPr="00A95B87">
        <w:rPr>
          <w:rFonts w:ascii="Verdana" w:hAnsi="Verdana"/>
          <w:sz w:val="18"/>
          <w:szCs w:val="18"/>
        </w:rPr>
        <w:t>Cena brutto przedmiotu zamówienia – 60%</w:t>
      </w:r>
    </w:p>
    <w:p w:rsidR="000441FE" w:rsidRPr="00A95B87" w:rsidRDefault="000441FE" w:rsidP="000441FE">
      <w:pPr>
        <w:pStyle w:val="Akapitzlist"/>
        <w:numPr>
          <w:ilvl w:val="0"/>
          <w:numId w:val="32"/>
        </w:numPr>
        <w:spacing w:after="120" w:line="240" w:lineRule="exact"/>
        <w:ind w:left="567" w:hanging="425"/>
        <w:contextualSpacing w:val="0"/>
        <w:rPr>
          <w:rFonts w:ascii="Verdana" w:hAnsi="Verdana"/>
          <w:sz w:val="18"/>
          <w:szCs w:val="18"/>
        </w:rPr>
      </w:pPr>
      <w:r w:rsidRPr="00A95B87">
        <w:rPr>
          <w:rFonts w:ascii="Verdana" w:hAnsi="Verdana"/>
          <w:sz w:val="18"/>
          <w:szCs w:val="18"/>
        </w:rPr>
        <w:t xml:space="preserve">Termin realizacji jednorazowej dostawy </w:t>
      </w:r>
      <w:r w:rsidRPr="00A95B87">
        <w:rPr>
          <w:rFonts w:ascii="Verdana" w:hAnsi="Verdana"/>
          <w:sz w:val="18"/>
          <w:szCs w:val="18"/>
        </w:rPr>
        <w:br/>
        <w:t>(nie dłuższy niż 5 dni roboczych od daty przesłania zamówienia) – 30%</w:t>
      </w:r>
    </w:p>
    <w:p w:rsidR="000441FE" w:rsidRPr="00A95B87" w:rsidRDefault="000441FE" w:rsidP="000441FE">
      <w:pPr>
        <w:pStyle w:val="Akapitzlist"/>
        <w:numPr>
          <w:ilvl w:val="0"/>
          <w:numId w:val="32"/>
        </w:numPr>
        <w:spacing w:after="120" w:line="240" w:lineRule="exact"/>
        <w:ind w:left="567" w:hanging="425"/>
        <w:contextualSpacing w:val="0"/>
        <w:rPr>
          <w:rFonts w:ascii="Verdana" w:hAnsi="Verdana"/>
          <w:sz w:val="18"/>
          <w:szCs w:val="18"/>
        </w:rPr>
      </w:pPr>
      <w:r w:rsidRPr="00A95B87">
        <w:rPr>
          <w:rFonts w:ascii="Verdana" w:hAnsi="Verdana"/>
          <w:sz w:val="18"/>
          <w:szCs w:val="18"/>
        </w:rPr>
        <w:t xml:space="preserve">Termin wymiany wadliwego przedmiotu zamówienia na wolny od wad </w:t>
      </w:r>
      <w:r w:rsidRPr="00A95B87">
        <w:rPr>
          <w:rFonts w:ascii="Verdana" w:hAnsi="Verdana"/>
          <w:sz w:val="18"/>
          <w:szCs w:val="18"/>
        </w:rPr>
        <w:br/>
        <w:t>(nie dłuższy niż 5 dni roboczych od daty otrzymania informacji od Zamawiającego) – 10%</w:t>
      </w:r>
    </w:p>
    <w:p w:rsidR="000C5A43" w:rsidRDefault="000C5A43" w:rsidP="00DB16BA">
      <w:pPr>
        <w:tabs>
          <w:tab w:val="right" w:pos="9356"/>
        </w:tabs>
        <w:ind w:right="470"/>
        <w:jc w:val="both"/>
        <w:rPr>
          <w:rFonts w:ascii="Verdana" w:hAnsi="Verdana"/>
          <w:noProof/>
          <w:sz w:val="18"/>
          <w:szCs w:val="18"/>
        </w:rPr>
      </w:pPr>
    </w:p>
    <w:p w:rsidR="003E3FBC" w:rsidRDefault="00684205" w:rsidP="00DB16BA">
      <w:pPr>
        <w:tabs>
          <w:tab w:val="right" w:pos="9356"/>
        </w:tabs>
        <w:ind w:right="470"/>
        <w:jc w:val="both"/>
        <w:rPr>
          <w:rFonts w:ascii="Verdana" w:hAnsi="Verdana"/>
          <w:noProof/>
          <w:sz w:val="18"/>
          <w:szCs w:val="18"/>
        </w:rPr>
      </w:pPr>
      <w:r w:rsidRPr="00731315">
        <w:rPr>
          <w:rFonts w:ascii="Verdana" w:hAnsi="Verdana"/>
          <w:noProof/>
          <w:sz w:val="18"/>
          <w:szCs w:val="18"/>
        </w:rPr>
        <w:t>Ofert</w:t>
      </w:r>
      <w:r w:rsidR="00D7157B">
        <w:rPr>
          <w:rFonts w:ascii="Verdana" w:hAnsi="Verdana"/>
          <w:noProof/>
          <w:sz w:val="18"/>
          <w:szCs w:val="18"/>
        </w:rPr>
        <w:t>y</w:t>
      </w:r>
      <w:r w:rsidRPr="00731315">
        <w:rPr>
          <w:rFonts w:ascii="Verdana" w:hAnsi="Verdana"/>
          <w:noProof/>
          <w:sz w:val="18"/>
          <w:szCs w:val="18"/>
        </w:rPr>
        <w:t xml:space="preserve"> złoży</w:t>
      </w:r>
      <w:r w:rsidR="00D7157B">
        <w:rPr>
          <w:rFonts w:ascii="Verdana" w:hAnsi="Verdana"/>
          <w:noProof/>
          <w:sz w:val="18"/>
          <w:szCs w:val="18"/>
        </w:rPr>
        <w:t>li</w:t>
      </w:r>
      <w:r w:rsidRPr="00731315">
        <w:rPr>
          <w:rFonts w:ascii="Verdana" w:hAnsi="Verdana"/>
          <w:noProof/>
          <w:sz w:val="18"/>
          <w:szCs w:val="18"/>
        </w:rPr>
        <w:t xml:space="preserve"> następujący Wykonawc</w:t>
      </w:r>
      <w:r w:rsidR="00D7157B">
        <w:rPr>
          <w:rFonts w:ascii="Verdana" w:hAnsi="Verdana"/>
          <w:noProof/>
          <w:sz w:val="18"/>
          <w:szCs w:val="18"/>
        </w:rPr>
        <w:t>y</w:t>
      </w:r>
      <w:r w:rsidR="00706171">
        <w:rPr>
          <w:rFonts w:ascii="Verdana" w:hAnsi="Verdana"/>
          <w:noProof/>
          <w:sz w:val="18"/>
          <w:szCs w:val="18"/>
        </w:rPr>
        <w:t>, wymieni</w:t>
      </w:r>
      <w:r w:rsidR="003E3FBC" w:rsidRPr="00731315">
        <w:rPr>
          <w:rFonts w:ascii="Verdana" w:hAnsi="Verdana"/>
          <w:noProof/>
          <w:sz w:val="18"/>
          <w:szCs w:val="18"/>
        </w:rPr>
        <w:t xml:space="preserve"> w Tabel</w:t>
      </w:r>
      <w:r w:rsidR="007E38AD">
        <w:rPr>
          <w:rFonts w:ascii="Verdana" w:hAnsi="Verdana"/>
          <w:noProof/>
          <w:sz w:val="18"/>
          <w:szCs w:val="18"/>
        </w:rPr>
        <w:t>ach</w:t>
      </w:r>
      <w:r w:rsidR="00CB73E1" w:rsidRPr="00731315">
        <w:rPr>
          <w:rFonts w:ascii="Verdana" w:hAnsi="Verdana"/>
          <w:noProof/>
          <w:sz w:val="18"/>
          <w:szCs w:val="18"/>
        </w:rPr>
        <w:t>:</w:t>
      </w:r>
      <w:r w:rsidR="003E3FBC" w:rsidRPr="00731315">
        <w:rPr>
          <w:rFonts w:ascii="Verdana" w:hAnsi="Verdana"/>
          <w:noProof/>
          <w:sz w:val="18"/>
          <w:szCs w:val="18"/>
        </w:rPr>
        <w:t xml:space="preserve"> </w:t>
      </w:r>
    </w:p>
    <w:p w:rsidR="007E38AD" w:rsidRDefault="007E38AD" w:rsidP="00DB16BA">
      <w:pPr>
        <w:tabs>
          <w:tab w:val="right" w:pos="9356"/>
        </w:tabs>
        <w:ind w:right="470"/>
        <w:jc w:val="both"/>
        <w:rPr>
          <w:rFonts w:ascii="Verdana" w:hAnsi="Verdana"/>
          <w:noProof/>
          <w:sz w:val="18"/>
          <w:szCs w:val="18"/>
        </w:rPr>
      </w:pPr>
    </w:p>
    <w:p w:rsidR="004640B7" w:rsidRDefault="004640B7" w:rsidP="00DB16BA">
      <w:pPr>
        <w:tabs>
          <w:tab w:val="right" w:pos="9356"/>
        </w:tabs>
        <w:ind w:right="470"/>
        <w:jc w:val="both"/>
        <w:rPr>
          <w:rFonts w:ascii="Verdana" w:hAnsi="Verdana"/>
          <w:noProof/>
          <w:sz w:val="18"/>
          <w:szCs w:val="18"/>
        </w:rPr>
      </w:pPr>
    </w:p>
    <w:tbl>
      <w:tblPr>
        <w:tblStyle w:val="Tabela-Siatka"/>
        <w:tblW w:w="9493" w:type="dxa"/>
        <w:tblLook w:val="04A0" w:firstRow="1" w:lastRow="0" w:firstColumn="1" w:lastColumn="0" w:noHBand="0" w:noVBand="1"/>
      </w:tblPr>
      <w:tblGrid>
        <w:gridCol w:w="680"/>
        <w:gridCol w:w="3646"/>
        <w:gridCol w:w="1797"/>
        <w:gridCol w:w="1669"/>
        <w:gridCol w:w="1701"/>
      </w:tblGrid>
      <w:tr w:rsidR="00111A6F" w:rsidRPr="00DA6FD2" w:rsidTr="00035A6A">
        <w:tc>
          <w:tcPr>
            <w:tcW w:w="680" w:type="dxa"/>
            <w:vAlign w:val="center"/>
          </w:tcPr>
          <w:p w:rsidR="00111A6F" w:rsidRPr="00DA6FD2" w:rsidRDefault="00111A6F" w:rsidP="00123D5E">
            <w:pPr>
              <w:ind w:right="-97"/>
              <w:jc w:val="center"/>
              <w:rPr>
                <w:rFonts w:ascii="Verdana" w:hAnsi="Verdana"/>
                <w:sz w:val="16"/>
                <w:szCs w:val="16"/>
              </w:rPr>
            </w:pPr>
            <w:r w:rsidRPr="00DA6FD2">
              <w:rPr>
                <w:rFonts w:ascii="Verdana" w:hAnsi="Verdana"/>
                <w:sz w:val="16"/>
                <w:szCs w:val="16"/>
              </w:rPr>
              <w:t>Nr</w:t>
            </w:r>
          </w:p>
        </w:tc>
        <w:tc>
          <w:tcPr>
            <w:tcW w:w="3646" w:type="dxa"/>
            <w:vAlign w:val="center"/>
          </w:tcPr>
          <w:p w:rsidR="00111A6F" w:rsidRPr="00DA6FD2" w:rsidRDefault="00111A6F" w:rsidP="00123D5E">
            <w:pPr>
              <w:ind w:right="-97"/>
              <w:jc w:val="center"/>
              <w:rPr>
                <w:rFonts w:ascii="Verdana" w:hAnsi="Verdana"/>
                <w:sz w:val="16"/>
                <w:szCs w:val="16"/>
              </w:rPr>
            </w:pPr>
            <w:r w:rsidRPr="00DA6FD2">
              <w:rPr>
                <w:rFonts w:ascii="Verdana" w:hAnsi="Verdana"/>
                <w:sz w:val="16"/>
                <w:szCs w:val="16"/>
              </w:rPr>
              <w:t>Wykonawcy, adres</w:t>
            </w:r>
          </w:p>
        </w:tc>
        <w:tc>
          <w:tcPr>
            <w:tcW w:w="1797" w:type="dxa"/>
            <w:vAlign w:val="center"/>
          </w:tcPr>
          <w:p w:rsidR="00111A6F" w:rsidRPr="00DA6FD2" w:rsidRDefault="00111A6F" w:rsidP="00B60DB8">
            <w:pPr>
              <w:tabs>
                <w:tab w:val="left" w:pos="708"/>
                <w:tab w:val="center" w:pos="4536"/>
                <w:tab w:val="right" w:pos="9072"/>
              </w:tabs>
              <w:jc w:val="center"/>
              <w:rPr>
                <w:rFonts w:ascii="Verdana" w:hAnsi="Verdana"/>
                <w:sz w:val="16"/>
                <w:szCs w:val="16"/>
              </w:rPr>
            </w:pPr>
            <w:r w:rsidRPr="00DA6FD2">
              <w:rPr>
                <w:rFonts w:ascii="Verdana" w:hAnsi="Verdana"/>
                <w:sz w:val="16"/>
                <w:szCs w:val="16"/>
              </w:rPr>
              <w:t xml:space="preserve">Cena </w:t>
            </w:r>
            <w:r w:rsidR="00B60DB8">
              <w:rPr>
                <w:rFonts w:ascii="Verdana" w:hAnsi="Verdana"/>
                <w:sz w:val="16"/>
                <w:szCs w:val="16"/>
              </w:rPr>
              <w:t xml:space="preserve">brutto </w:t>
            </w:r>
            <w:r w:rsidRPr="00DA6FD2">
              <w:rPr>
                <w:rFonts w:ascii="Verdana" w:hAnsi="Verdana"/>
                <w:sz w:val="16"/>
                <w:szCs w:val="16"/>
              </w:rPr>
              <w:t>przedmiotu zamówienia w PLN</w:t>
            </w:r>
          </w:p>
        </w:tc>
        <w:tc>
          <w:tcPr>
            <w:tcW w:w="1669" w:type="dxa"/>
            <w:vAlign w:val="center"/>
          </w:tcPr>
          <w:p w:rsidR="00490A33" w:rsidRPr="00DA6FD2" w:rsidRDefault="00DA6FD2" w:rsidP="00123D5E">
            <w:pPr>
              <w:tabs>
                <w:tab w:val="left" w:pos="708"/>
                <w:tab w:val="center" w:pos="4536"/>
                <w:tab w:val="right" w:pos="9072"/>
              </w:tabs>
              <w:ind w:right="47"/>
              <w:jc w:val="center"/>
              <w:rPr>
                <w:rFonts w:ascii="Verdana" w:hAnsi="Verdana"/>
                <w:sz w:val="16"/>
                <w:szCs w:val="16"/>
              </w:rPr>
            </w:pPr>
            <w:r w:rsidRPr="00DA6FD2">
              <w:rPr>
                <w:rFonts w:ascii="Verdana" w:hAnsi="Verdana"/>
                <w:sz w:val="16"/>
                <w:szCs w:val="16"/>
              </w:rPr>
              <w:t>Termin realizacji jednorazowej dostawy</w:t>
            </w:r>
          </w:p>
        </w:tc>
        <w:tc>
          <w:tcPr>
            <w:tcW w:w="1701" w:type="dxa"/>
            <w:vAlign w:val="center"/>
          </w:tcPr>
          <w:p w:rsidR="00490A33" w:rsidRPr="00DA6FD2" w:rsidRDefault="00DA6FD2" w:rsidP="00B60DB8">
            <w:pPr>
              <w:tabs>
                <w:tab w:val="left" w:pos="708"/>
                <w:tab w:val="center" w:pos="4536"/>
                <w:tab w:val="right" w:pos="9072"/>
              </w:tabs>
              <w:jc w:val="center"/>
              <w:rPr>
                <w:rFonts w:ascii="Verdana" w:hAnsi="Verdana"/>
                <w:sz w:val="16"/>
                <w:szCs w:val="16"/>
              </w:rPr>
            </w:pPr>
            <w:r w:rsidRPr="00DA6FD2">
              <w:rPr>
                <w:rFonts w:ascii="Verdana" w:hAnsi="Verdana"/>
                <w:sz w:val="16"/>
                <w:szCs w:val="16"/>
              </w:rPr>
              <w:t>Termin wymiany wadliwego przedmiotu zamówienia na wolny od wad</w:t>
            </w:r>
          </w:p>
        </w:tc>
      </w:tr>
      <w:tr w:rsidR="00111A6F" w:rsidTr="00035A6A">
        <w:tc>
          <w:tcPr>
            <w:tcW w:w="680" w:type="dxa"/>
            <w:vAlign w:val="center"/>
          </w:tcPr>
          <w:p w:rsidR="00111A6F" w:rsidRPr="004640B7" w:rsidRDefault="004640B7" w:rsidP="004640B7">
            <w:pPr>
              <w:ind w:left="284"/>
              <w:jc w:val="both"/>
              <w:rPr>
                <w:rFonts w:ascii="Verdana" w:hAnsi="Verdana"/>
                <w:sz w:val="18"/>
                <w:szCs w:val="18"/>
              </w:rPr>
            </w:pPr>
            <w:r>
              <w:rPr>
                <w:rFonts w:ascii="Verdana" w:hAnsi="Verdana"/>
                <w:sz w:val="18"/>
                <w:szCs w:val="18"/>
              </w:rPr>
              <w:t>1.</w:t>
            </w:r>
          </w:p>
        </w:tc>
        <w:tc>
          <w:tcPr>
            <w:tcW w:w="3646" w:type="dxa"/>
            <w:vAlign w:val="center"/>
          </w:tcPr>
          <w:p w:rsidR="003B3A34" w:rsidRPr="002D7E2B" w:rsidRDefault="0022124B" w:rsidP="0022124B">
            <w:pPr>
              <w:rPr>
                <w:rFonts w:ascii="Verdana" w:hAnsi="Verdana"/>
                <w:sz w:val="18"/>
                <w:szCs w:val="18"/>
              </w:rPr>
            </w:pPr>
            <w:r w:rsidRPr="00063CDE">
              <w:rPr>
                <w:rFonts w:ascii="Verdana" w:hAnsi="Verdana" w:cs="Calibri"/>
                <w:color w:val="000000"/>
                <w:sz w:val="18"/>
                <w:szCs w:val="18"/>
              </w:rPr>
              <w:t>BALLPEN S.C.</w:t>
            </w:r>
            <w:r w:rsidRPr="00063CDE">
              <w:rPr>
                <w:rFonts w:ascii="Verdana" w:hAnsi="Verdana" w:cs="Calibri"/>
                <w:color w:val="000000"/>
                <w:sz w:val="18"/>
                <w:szCs w:val="18"/>
              </w:rPr>
              <w:br/>
              <w:t xml:space="preserve">Joanna Sowa, Jacek </w:t>
            </w:r>
            <w:proofErr w:type="spellStart"/>
            <w:r w:rsidRPr="00063CDE">
              <w:rPr>
                <w:rFonts w:ascii="Verdana" w:hAnsi="Verdana" w:cs="Calibri"/>
                <w:color w:val="000000"/>
                <w:sz w:val="18"/>
                <w:szCs w:val="18"/>
              </w:rPr>
              <w:t>Sufryd</w:t>
            </w:r>
            <w:proofErr w:type="spellEnd"/>
            <w:r w:rsidRPr="00063CDE">
              <w:rPr>
                <w:rFonts w:ascii="Verdana" w:hAnsi="Verdana" w:cs="Calibri"/>
                <w:color w:val="000000"/>
                <w:sz w:val="18"/>
                <w:szCs w:val="18"/>
              </w:rPr>
              <w:br/>
              <w:t>ul. Żernicka 296</w:t>
            </w:r>
            <w:r w:rsidRPr="00063CDE">
              <w:rPr>
                <w:rFonts w:ascii="Verdana" w:hAnsi="Verdana" w:cs="Calibri"/>
                <w:color w:val="000000"/>
                <w:sz w:val="18"/>
                <w:szCs w:val="18"/>
              </w:rPr>
              <w:br/>
              <w:t>54-510 Wrocław</w:t>
            </w:r>
          </w:p>
        </w:tc>
        <w:tc>
          <w:tcPr>
            <w:tcW w:w="1797" w:type="dxa"/>
            <w:vAlign w:val="center"/>
          </w:tcPr>
          <w:p w:rsidR="00111A6F" w:rsidRPr="002D7E2B" w:rsidRDefault="00E472D7"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174 445,98</w:t>
            </w:r>
          </w:p>
        </w:tc>
        <w:tc>
          <w:tcPr>
            <w:tcW w:w="1669" w:type="dxa"/>
            <w:vAlign w:val="center"/>
          </w:tcPr>
          <w:p w:rsidR="00111A6F" w:rsidRPr="00130513" w:rsidRDefault="00B9452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tc>
        <w:tc>
          <w:tcPr>
            <w:tcW w:w="1701" w:type="dxa"/>
            <w:vAlign w:val="center"/>
          </w:tcPr>
          <w:p w:rsidR="00111A6F" w:rsidRPr="00130513" w:rsidRDefault="00B9452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tc>
      </w:tr>
      <w:tr w:rsidR="00DA6FD2" w:rsidTr="00035A6A">
        <w:tc>
          <w:tcPr>
            <w:tcW w:w="680" w:type="dxa"/>
            <w:vAlign w:val="center"/>
          </w:tcPr>
          <w:p w:rsidR="00DA6FD2" w:rsidRDefault="003B3A34" w:rsidP="004640B7">
            <w:pPr>
              <w:ind w:left="284"/>
              <w:jc w:val="both"/>
              <w:rPr>
                <w:rFonts w:ascii="Verdana" w:hAnsi="Verdana"/>
                <w:sz w:val="18"/>
                <w:szCs w:val="18"/>
              </w:rPr>
            </w:pPr>
            <w:r>
              <w:rPr>
                <w:rFonts w:ascii="Verdana" w:hAnsi="Verdana"/>
                <w:sz w:val="18"/>
                <w:szCs w:val="18"/>
              </w:rPr>
              <w:t>2.</w:t>
            </w:r>
          </w:p>
        </w:tc>
        <w:tc>
          <w:tcPr>
            <w:tcW w:w="3646" w:type="dxa"/>
            <w:vAlign w:val="center"/>
          </w:tcPr>
          <w:p w:rsidR="00DA6FD2" w:rsidRDefault="00AD091D" w:rsidP="0022124B">
            <w:pPr>
              <w:rPr>
                <w:rFonts w:ascii="Verdana" w:hAnsi="Verdana"/>
                <w:sz w:val="18"/>
                <w:szCs w:val="18"/>
              </w:rPr>
            </w:pPr>
            <w:r>
              <w:rPr>
                <w:rFonts w:ascii="Verdana" w:hAnsi="Verdana"/>
                <w:sz w:val="18"/>
                <w:szCs w:val="18"/>
              </w:rPr>
              <w:t xml:space="preserve">Partner </w:t>
            </w:r>
            <w:proofErr w:type="spellStart"/>
            <w:r>
              <w:rPr>
                <w:rFonts w:ascii="Verdana" w:hAnsi="Verdana"/>
                <w:sz w:val="18"/>
                <w:szCs w:val="18"/>
              </w:rPr>
              <w:t>Papes</w:t>
            </w:r>
            <w:proofErr w:type="spellEnd"/>
            <w:r>
              <w:rPr>
                <w:rFonts w:ascii="Verdana" w:hAnsi="Verdana"/>
                <w:sz w:val="18"/>
                <w:szCs w:val="18"/>
              </w:rPr>
              <w:t xml:space="preserve"> Sp. z o.o.</w:t>
            </w:r>
          </w:p>
          <w:p w:rsidR="00DA6FD2" w:rsidRDefault="00FC5D86" w:rsidP="0022124B">
            <w:pPr>
              <w:rPr>
                <w:rFonts w:ascii="Verdana" w:hAnsi="Verdana"/>
                <w:sz w:val="18"/>
                <w:szCs w:val="18"/>
              </w:rPr>
            </w:pPr>
            <w:r>
              <w:rPr>
                <w:rFonts w:ascii="Verdana" w:hAnsi="Verdana"/>
                <w:sz w:val="18"/>
                <w:szCs w:val="18"/>
              </w:rPr>
              <w:t>u</w:t>
            </w:r>
            <w:bookmarkStart w:id="0" w:name="_GoBack"/>
            <w:bookmarkEnd w:id="0"/>
            <w:r w:rsidR="001C730D">
              <w:rPr>
                <w:rFonts w:ascii="Verdana" w:hAnsi="Verdana"/>
                <w:sz w:val="18"/>
                <w:szCs w:val="18"/>
              </w:rPr>
              <w:t>l. Wagonowa 28a</w:t>
            </w:r>
          </w:p>
          <w:p w:rsidR="003B3A34" w:rsidRPr="002D7E2B" w:rsidRDefault="001C730D" w:rsidP="0022124B">
            <w:pPr>
              <w:rPr>
                <w:rFonts w:ascii="Verdana" w:hAnsi="Verdana"/>
                <w:sz w:val="18"/>
                <w:szCs w:val="18"/>
              </w:rPr>
            </w:pPr>
            <w:r>
              <w:rPr>
                <w:rFonts w:ascii="Verdana" w:hAnsi="Verdana"/>
                <w:sz w:val="18"/>
                <w:szCs w:val="18"/>
              </w:rPr>
              <w:t>53-609 Wrocław</w:t>
            </w:r>
          </w:p>
        </w:tc>
        <w:tc>
          <w:tcPr>
            <w:tcW w:w="1797" w:type="dxa"/>
            <w:vAlign w:val="center"/>
          </w:tcPr>
          <w:p w:rsidR="00DA6FD2" w:rsidRPr="002D7E2B" w:rsidRDefault="00245167"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161 223,49</w:t>
            </w:r>
          </w:p>
        </w:tc>
        <w:tc>
          <w:tcPr>
            <w:tcW w:w="1669" w:type="dxa"/>
            <w:vAlign w:val="center"/>
          </w:tcPr>
          <w:p w:rsidR="00DA6FD2" w:rsidRPr="00130513" w:rsidRDefault="00035A6A"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tc>
        <w:tc>
          <w:tcPr>
            <w:tcW w:w="1701" w:type="dxa"/>
            <w:vAlign w:val="center"/>
          </w:tcPr>
          <w:p w:rsidR="00DA6FD2" w:rsidRPr="00130513" w:rsidRDefault="00035A6A"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tc>
      </w:tr>
      <w:tr w:rsidR="00DA6FD2" w:rsidTr="00035A6A">
        <w:tc>
          <w:tcPr>
            <w:tcW w:w="680" w:type="dxa"/>
            <w:vAlign w:val="center"/>
          </w:tcPr>
          <w:p w:rsidR="00DA6FD2" w:rsidRDefault="003B3A34" w:rsidP="004640B7">
            <w:pPr>
              <w:ind w:left="284"/>
              <w:jc w:val="both"/>
              <w:rPr>
                <w:rFonts w:ascii="Verdana" w:hAnsi="Verdana"/>
                <w:sz w:val="18"/>
                <w:szCs w:val="18"/>
              </w:rPr>
            </w:pPr>
            <w:r>
              <w:rPr>
                <w:rFonts w:ascii="Verdana" w:hAnsi="Verdana"/>
                <w:sz w:val="18"/>
                <w:szCs w:val="18"/>
              </w:rPr>
              <w:t>3.</w:t>
            </w:r>
          </w:p>
        </w:tc>
        <w:tc>
          <w:tcPr>
            <w:tcW w:w="3646" w:type="dxa"/>
            <w:vAlign w:val="center"/>
          </w:tcPr>
          <w:p w:rsidR="0022124B" w:rsidRDefault="008D5105" w:rsidP="0022124B">
            <w:pPr>
              <w:rPr>
                <w:rFonts w:ascii="Verdana" w:hAnsi="Verdana" w:cs="Calibri"/>
                <w:color w:val="000000"/>
                <w:sz w:val="18"/>
                <w:szCs w:val="18"/>
              </w:rPr>
            </w:pPr>
            <w:r>
              <w:rPr>
                <w:rFonts w:ascii="Verdana" w:hAnsi="Verdana" w:cs="Calibri"/>
                <w:color w:val="000000"/>
                <w:sz w:val="18"/>
                <w:szCs w:val="18"/>
              </w:rPr>
              <w:t>Majka</w:t>
            </w:r>
            <w:r w:rsidR="0022124B">
              <w:rPr>
                <w:rFonts w:ascii="Verdana" w:hAnsi="Verdana" w:cs="Calibri"/>
                <w:color w:val="000000"/>
                <w:sz w:val="18"/>
                <w:szCs w:val="18"/>
              </w:rPr>
              <w:t xml:space="preserve"> </w:t>
            </w:r>
            <w:proofErr w:type="spellStart"/>
            <w:r w:rsidR="0022124B">
              <w:rPr>
                <w:rFonts w:ascii="Verdana" w:hAnsi="Verdana" w:cs="Calibri"/>
                <w:color w:val="000000"/>
                <w:sz w:val="18"/>
                <w:szCs w:val="18"/>
              </w:rPr>
              <w:t>Biuroserwis</w:t>
            </w:r>
            <w:proofErr w:type="spellEnd"/>
            <w:r w:rsidR="0022124B">
              <w:rPr>
                <w:rFonts w:ascii="Verdana" w:hAnsi="Verdana" w:cs="Calibri"/>
                <w:color w:val="000000"/>
                <w:sz w:val="18"/>
                <w:szCs w:val="18"/>
              </w:rPr>
              <w:t xml:space="preserve"> </w:t>
            </w:r>
          </w:p>
          <w:p w:rsidR="0022124B" w:rsidRDefault="008D5105" w:rsidP="0022124B">
            <w:pPr>
              <w:rPr>
                <w:rFonts w:ascii="Verdana" w:hAnsi="Verdana" w:cs="Calibri"/>
                <w:color w:val="000000"/>
                <w:sz w:val="18"/>
                <w:szCs w:val="18"/>
              </w:rPr>
            </w:pPr>
            <w:r>
              <w:rPr>
                <w:rFonts w:ascii="Verdana" w:hAnsi="Verdana" w:cs="Calibri"/>
                <w:color w:val="000000"/>
                <w:sz w:val="18"/>
                <w:szCs w:val="18"/>
              </w:rPr>
              <w:t>Maria Gajewska</w:t>
            </w:r>
          </w:p>
          <w:p w:rsidR="0022124B" w:rsidRDefault="0022124B" w:rsidP="0022124B">
            <w:pPr>
              <w:rPr>
                <w:rFonts w:ascii="Verdana" w:hAnsi="Verdana" w:cs="Calibri"/>
                <w:color w:val="000000"/>
                <w:sz w:val="18"/>
                <w:szCs w:val="18"/>
              </w:rPr>
            </w:pPr>
            <w:r>
              <w:rPr>
                <w:rFonts w:ascii="Verdana" w:hAnsi="Verdana" w:cs="Calibri"/>
                <w:color w:val="000000"/>
                <w:sz w:val="18"/>
                <w:szCs w:val="18"/>
              </w:rPr>
              <w:t xml:space="preserve">ul. </w:t>
            </w:r>
            <w:r w:rsidR="008D5105">
              <w:rPr>
                <w:rFonts w:ascii="Verdana" w:hAnsi="Verdana" w:cs="Calibri"/>
                <w:color w:val="000000"/>
                <w:sz w:val="18"/>
                <w:szCs w:val="18"/>
              </w:rPr>
              <w:t>Robotnicza 1a</w:t>
            </w:r>
          </w:p>
          <w:p w:rsidR="003B3A34" w:rsidRPr="002D7E2B" w:rsidRDefault="0022124B" w:rsidP="0022124B">
            <w:pPr>
              <w:rPr>
                <w:rFonts w:ascii="Verdana" w:hAnsi="Verdana"/>
                <w:sz w:val="18"/>
                <w:szCs w:val="18"/>
              </w:rPr>
            </w:pPr>
            <w:r>
              <w:rPr>
                <w:rFonts w:ascii="Verdana" w:hAnsi="Verdana" w:cs="Calibri"/>
                <w:color w:val="000000"/>
                <w:sz w:val="18"/>
                <w:szCs w:val="18"/>
              </w:rPr>
              <w:t>5</w:t>
            </w:r>
            <w:r w:rsidR="008D5105">
              <w:rPr>
                <w:rFonts w:ascii="Verdana" w:hAnsi="Verdana" w:cs="Calibri"/>
                <w:color w:val="000000"/>
                <w:sz w:val="18"/>
                <w:szCs w:val="18"/>
              </w:rPr>
              <w:t>3</w:t>
            </w:r>
            <w:r>
              <w:rPr>
                <w:rFonts w:ascii="Verdana" w:hAnsi="Verdana" w:cs="Calibri"/>
                <w:color w:val="000000"/>
                <w:sz w:val="18"/>
                <w:szCs w:val="18"/>
              </w:rPr>
              <w:t>-6</w:t>
            </w:r>
            <w:r w:rsidR="008D5105">
              <w:rPr>
                <w:rFonts w:ascii="Verdana" w:hAnsi="Verdana" w:cs="Calibri"/>
                <w:color w:val="000000"/>
                <w:sz w:val="18"/>
                <w:szCs w:val="18"/>
              </w:rPr>
              <w:t>07</w:t>
            </w:r>
            <w:r>
              <w:rPr>
                <w:rFonts w:ascii="Verdana" w:hAnsi="Verdana" w:cs="Calibri"/>
                <w:color w:val="000000"/>
                <w:sz w:val="18"/>
                <w:szCs w:val="18"/>
              </w:rPr>
              <w:t xml:space="preserve"> Wrocław</w:t>
            </w:r>
          </w:p>
        </w:tc>
        <w:tc>
          <w:tcPr>
            <w:tcW w:w="1797" w:type="dxa"/>
            <w:vAlign w:val="center"/>
          </w:tcPr>
          <w:p w:rsidR="00DA6FD2" w:rsidRPr="002D7E2B" w:rsidRDefault="00F81860"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167 837,19</w:t>
            </w:r>
          </w:p>
        </w:tc>
        <w:tc>
          <w:tcPr>
            <w:tcW w:w="1669" w:type="dxa"/>
            <w:vAlign w:val="center"/>
          </w:tcPr>
          <w:p w:rsidR="00DA6FD2" w:rsidRPr="00130513" w:rsidRDefault="000E7AD9"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5 dni roboczych</w:t>
            </w:r>
          </w:p>
        </w:tc>
        <w:tc>
          <w:tcPr>
            <w:tcW w:w="1701" w:type="dxa"/>
            <w:vAlign w:val="center"/>
          </w:tcPr>
          <w:p w:rsidR="00DA6FD2" w:rsidRPr="00130513" w:rsidRDefault="000E7AD9"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5 dni roboczych</w:t>
            </w:r>
          </w:p>
        </w:tc>
      </w:tr>
    </w:tbl>
    <w:p w:rsidR="00D24D29" w:rsidRDefault="00D7157B" w:rsidP="00DB16BA">
      <w:pPr>
        <w:ind w:right="470"/>
        <w:rPr>
          <w:rFonts w:ascii="Verdana" w:hAnsi="Verdana"/>
          <w:bCs/>
          <w:sz w:val="18"/>
          <w:szCs w:val="18"/>
        </w:rPr>
      </w:pPr>
      <w:r>
        <w:rPr>
          <w:rFonts w:ascii="Verdana" w:hAnsi="Verdana"/>
          <w:bCs/>
          <w:sz w:val="18"/>
          <w:szCs w:val="18"/>
        </w:rPr>
        <w:t>W</w:t>
      </w:r>
      <w:r w:rsidR="00D24D29" w:rsidRPr="005F3FE0">
        <w:rPr>
          <w:rFonts w:ascii="Verdana" w:hAnsi="Verdana"/>
          <w:bCs/>
          <w:sz w:val="18"/>
          <w:szCs w:val="18"/>
        </w:rPr>
        <w:t xml:space="preserve">arunki płatności – zgodnie z treścią </w:t>
      </w:r>
      <w:proofErr w:type="spellStart"/>
      <w:r w:rsidR="00D24D29" w:rsidRPr="005F3FE0">
        <w:rPr>
          <w:rFonts w:ascii="Verdana" w:hAnsi="Verdana"/>
          <w:bCs/>
          <w:sz w:val="18"/>
          <w:szCs w:val="18"/>
        </w:rPr>
        <w:t>Siwz</w:t>
      </w:r>
      <w:proofErr w:type="spellEnd"/>
      <w:r w:rsidR="002A7E07">
        <w:rPr>
          <w:rFonts w:ascii="Verdana" w:hAnsi="Verdana"/>
          <w:bCs/>
          <w:sz w:val="18"/>
          <w:szCs w:val="18"/>
        </w:rPr>
        <w:t>.</w:t>
      </w:r>
    </w:p>
    <w:p w:rsidR="004640B7" w:rsidRDefault="004640B7" w:rsidP="00DB16BA">
      <w:pPr>
        <w:ind w:right="470"/>
        <w:rPr>
          <w:rFonts w:ascii="Verdana" w:hAnsi="Verdana"/>
          <w:bCs/>
          <w:sz w:val="18"/>
          <w:szCs w:val="18"/>
        </w:rPr>
      </w:pPr>
    </w:p>
    <w:p w:rsidR="00E528C6" w:rsidRPr="00B24597" w:rsidRDefault="00E528C6" w:rsidP="00E528C6">
      <w:pPr>
        <w:ind w:left="3969" w:right="470"/>
        <w:jc w:val="both"/>
        <w:rPr>
          <w:rFonts w:ascii="Verdana" w:hAnsi="Verdana"/>
          <w:b/>
          <w:sz w:val="18"/>
          <w:szCs w:val="18"/>
        </w:rPr>
      </w:pPr>
      <w:r w:rsidRPr="00B24597">
        <w:rPr>
          <w:rFonts w:ascii="Verdana" w:hAnsi="Verdana"/>
          <w:b/>
          <w:sz w:val="18"/>
          <w:szCs w:val="18"/>
        </w:rPr>
        <w:t>Z upoważnienia Rektora UMW</w:t>
      </w:r>
    </w:p>
    <w:p w:rsidR="00E528C6" w:rsidRPr="002448D0" w:rsidRDefault="00E528C6" w:rsidP="00E528C6">
      <w:pPr>
        <w:ind w:left="3969" w:right="470"/>
        <w:jc w:val="both"/>
        <w:rPr>
          <w:rFonts w:ascii="Verdana" w:hAnsi="Verdana"/>
          <w:sz w:val="18"/>
          <w:szCs w:val="18"/>
        </w:rPr>
      </w:pPr>
      <w:r w:rsidRPr="002448D0">
        <w:rPr>
          <w:rFonts w:ascii="Verdana" w:hAnsi="Verdana"/>
          <w:sz w:val="18"/>
          <w:szCs w:val="18"/>
        </w:rPr>
        <w:t xml:space="preserve">Kierownik </w:t>
      </w:r>
      <w:r w:rsidR="0064633F">
        <w:rPr>
          <w:rFonts w:ascii="Verdana" w:hAnsi="Verdana"/>
          <w:sz w:val="18"/>
          <w:szCs w:val="18"/>
        </w:rPr>
        <w:t>Działu</w:t>
      </w:r>
      <w:r w:rsidRPr="002448D0">
        <w:rPr>
          <w:rFonts w:ascii="Verdana" w:hAnsi="Verdana"/>
          <w:sz w:val="18"/>
          <w:szCs w:val="18"/>
        </w:rPr>
        <w:t xml:space="preserve"> Zamówień Publicznych</w:t>
      </w:r>
    </w:p>
    <w:p w:rsidR="00E528C6" w:rsidRPr="002448D0" w:rsidRDefault="00E528C6" w:rsidP="00E528C6">
      <w:pPr>
        <w:ind w:left="3969" w:right="470"/>
        <w:jc w:val="both"/>
        <w:rPr>
          <w:rFonts w:ascii="Verdana" w:hAnsi="Verdana"/>
          <w:sz w:val="18"/>
          <w:szCs w:val="18"/>
        </w:rPr>
      </w:pPr>
    </w:p>
    <w:p w:rsidR="00055A4D" w:rsidRPr="005F3FE0" w:rsidRDefault="00E528C6" w:rsidP="00EB29F0">
      <w:pPr>
        <w:ind w:left="3969" w:right="470"/>
        <w:jc w:val="both"/>
        <w:rPr>
          <w:rFonts w:ascii="Verdana" w:hAnsi="Verdana" w:cs="Tahoma"/>
          <w:sz w:val="18"/>
          <w:szCs w:val="18"/>
        </w:rPr>
      </w:pPr>
      <w:r w:rsidRPr="002448D0">
        <w:rPr>
          <w:rFonts w:ascii="Verdana" w:hAnsi="Verdana"/>
          <w:sz w:val="18"/>
          <w:szCs w:val="18"/>
        </w:rPr>
        <w:t>mgr Monika Komorowska</w:t>
      </w:r>
    </w:p>
    <w:sectPr w:rsidR="00055A4D" w:rsidRPr="005F3FE0" w:rsidSect="00954725">
      <w:footerReference w:type="even" r:id="rId9"/>
      <w:footerReference w:type="default" r:id="rId10"/>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65" w:rsidRDefault="00607265">
      <w:r>
        <w:separator/>
      </w:r>
    </w:p>
  </w:endnote>
  <w:endnote w:type="continuationSeparator" w:id="0">
    <w:p w:rsidR="00607265" w:rsidRDefault="0060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65" w:rsidRDefault="00607265">
      <w:r>
        <w:separator/>
      </w:r>
    </w:p>
  </w:footnote>
  <w:footnote w:type="continuationSeparator" w:id="0">
    <w:p w:rsidR="00607265" w:rsidRDefault="0060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0" w15:restartNumberingAfterBreak="0">
    <w:nsid w:val="0A550073"/>
    <w:multiLevelType w:val="hybridMultilevel"/>
    <w:tmpl w:val="B3FEC30E"/>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BB73A6"/>
    <w:multiLevelType w:val="hybridMultilevel"/>
    <w:tmpl w:val="CEE83C2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0E6C0512"/>
    <w:multiLevelType w:val="hybridMultilevel"/>
    <w:tmpl w:val="576E8C4E"/>
    <w:lvl w:ilvl="0" w:tplc="0415000F">
      <w:start w:val="1"/>
      <w:numFmt w:val="decimal"/>
      <w:lvlText w:val="%1."/>
      <w:lvlJc w:val="left"/>
      <w:pPr>
        <w:tabs>
          <w:tab w:val="num" w:pos="360"/>
        </w:tabs>
        <w:ind w:left="360" w:hanging="360"/>
      </w:pPr>
      <w:rPr>
        <w:rFonts w:hint="default"/>
      </w:rPr>
    </w:lvl>
    <w:lvl w:ilvl="1" w:tplc="CB7A89B6">
      <w:start w:val="2"/>
      <w:numFmt w:val="decimal"/>
      <w:lvlText w:val="%2."/>
      <w:lvlJc w:val="left"/>
      <w:pPr>
        <w:tabs>
          <w:tab w:val="num" w:pos="-567"/>
        </w:tabs>
        <w:ind w:left="-567" w:hanging="360"/>
      </w:pPr>
      <w:rPr>
        <w:rFonts w:hint="default"/>
      </w:rPr>
    </w:lvl>
    <w:lvl w:ilvl="2" w:tplc="88408488">
      <w:start w:val="1"/>
      <w:numFmt w:val="decimal"/>
      <w:lvlText w:val="%3."/>
      <w:lvlJc w:val="left"/>
      <w:pPr>
        <w:tabs>
          <w:tab w:val="num" w:pos="333"/>
        </w:tabs>
        <w:ind w:left="333" w:hanging="360"/>
      </w:pPr>
      <w:rPr>
        <w:rFonts w:hint="default"/>
      </w:rPr>
    </w:lvl>
    <w:lvl w:ilvl="3" w:tplc="D8026BAA">
      <w:start w:val="1"/>
      <w:numFmt w:val="lowerLetter"/>
      <w:lvlText w:val="%4)"/>
      <w:lvlJc w:val="left"/>
      <w:pPr>
        <w:tabs>
          <w:tab w:val="num" w:pos="873"/>
        </w:tabs>
        <w:ind w:left="873" w:hanging="360"/>
      </w:pPr>
      <w:rPr>
        <w:rFonts w:hint="default"/>
      </w:rPr>
    </w:lvl>
    <w:lvl w:ilvl="4" w:tplc="FFFFFFFF">
      <w:start w:val="1"/>
      <w:numFmt w:val="lowerLetter"/>
      <w:lvlText w:val="%5."/>
      <w:lvlJc w:val="left"/>
      <w:pPr>
        <w:tabs>
          <w:tab w:val="num" w:pos="1593"/>
        </w:tabs>
        <w:ind w:left="1593" w:hanging="360"/>
      </w:pPr>
    </w:lvl>
    <w:lvl w:ilvl="5" w:tplc="C5060420">
      <w:start w:val="14"/>
      <w:numFmt w:val="upperRoman"/>
      <w:lvlText w:val="%6."/>
      <w:lvlJc w:val="left"/>
      <w:pPr>
        <w:tabs>
          <w:tab w:val="num" w:pos="2853"/>
        </w:tabs>
        <w:ind w:left="2853" w:hanging="720"/>
      </w:pPr>
      <w:rPr>
        <w:rFonts w:hint="default"/>
        <w:u w:val="single"/>
      </w:rPr>
    </w:lvl>
    <w:lvl w:ilvl="6" w:tplc="B98C9FBC">
      <w:start w:val="1"/>
      <w:numFmt w:val="decimal"/>
      <w:lvlText w:val="%7)"/>
      <w:lvlJc w:val="left"/>
      <w:pPr>
        <w:ind w:left="3033" w:hanging="360"/>
      </w:pPr>
      <w:rPr>
        <w:rFonts w:hint="default"/>
      </w:r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24"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5"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C1723"/>
    <w:multiLevelType w:val="hybridMultilevel"/>
    <w:tmpl w:val="C6AC50F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CB7A89B6">
      <w:start w:val="2"/>
      <w:numFmt w:val="decimal"/>
      <w:lvlText w:val="%2."/>
      <w:lvlJc w:val="left"/>
      <w:pPr>
        <w:tabs>
          <w:tab w:val="num" w:pos="-567"/>
        </w:tabs>
        <w:ind w:left="-567" w:hanging="360"/>
      </w:pPr>
      <w:rPr>
        <w:rFonts w:hint="default"/>
      </w:rPr>
    </w:lvl>
    <w:lvl w:ilvl="2" w:tplc="88408488">
      <w:start w:val="1"/>
      <w:numFmt w:val="decimal"/>
      <w:lvlText w:val="%3."/>
      <w:lvlJc w:val="left"/>
      <w:pPr>
        <w:tabs>
          <w:tab w:val="num" w:pos="333"/>
        </w:tabs>
        <w:ind w:left="333" w:hanging="360"/>
      </w:pPr>
      <w:rPr>
        <w:rFonts w:hint="default"/>
      </w:rPr>
    </w:lvl>
    <w:lvl w:ilvl="3" w:tplc="D8026BAA">
      <w:start w:val="1"/>
      <w:numFmt w:val="lowerLetter"/>
      <w:lvlText w:val="%4)"/>
      <w:lvlJc w:val="left"/>
      <w:pPr>
        <w:tabs>
          <w:tab w:val="num" w:pos="873"/>
        </w:tabs>
        <w:ind w:left="873" w:hanging="360"/>
      </w:pPr>
      <w:rPr>
        <w:rFonts w:hint="default"/>
      </w:rPr>
    </w:lvl>
    <w:lvl w:ilvl="4" w:tplc="FFFFFFFF">
      <w:start w:val="1"/>
      <w:numFmt w:val="lowerLetter"/>
      <w:lvlText w:val="%5."/>
      <w:lvlJc w:val="left"/>
      <w:pPr>
        <w:tabs>
          <w:tab w:val="num" w:pos="1593"/>
        </w:tabs>
        <w:ind w:left="1593" w:hanging="360"/>
      </w:pPr>
    </w:lvl>
    <w:lvl w:ilvl="5" w:tplc="C5060420">
      <w:start w:val="14"/>
      <w:numFmt w:val="upperRoman"/>
      <w:lvlText w:val="%6."/>
      <w:lvlJc w:val="left"/>
      <w:pPr>
        <w:tabs>
          <w:tab w:val="num" w:pos="2853"/>
        </w:tabs>
        <w:ind w:left="2853" w:hanging="720"/>
      </w:pPr>
      <w:rPr>
        <w:rFonts w:hint="default"/>
        <w:u w:val="single"/>
      </w:rPr>
    </w:lvl>
    <w:lvl w:ilvl="6" w:tplc="B98C9FBC">
      <w:start w:val="1"/>
      <w:numFmt w:val="decimal"/>
      <w:lvlText w:val="%7)"/>
      <w:lvlJc w:val="left"/>
      <w:pPr>
        <w:ind w:left="3033" w:hanging="360"/>
      </w:pPr>
      <w:rPr>
        <w:rFonts w:hint="default"/>
      </w:r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31"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5350B"/>
    <w:multiLevelType w:val="hybridMultilevel"/>
    <w:tmpl w:val="6C56BB80"/>
    <w:lvl w:ilvl="0" w:tplc="B98C9FBC">
      <w:start w:val="1"/>
      <w:numFmt w:val="decimal"/>
      <w:lvlText w:val="%1)"/>
      <w:lvlJc w:val="left"/>
      <w:pPr>
        <w:ind w:left="50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728C33D9"/>
    <w:multiLevelType w:val="hybridMultilevel"/>
    <w:tmpl w:val="985432CE"/>
    <w:lvl w:ilvl="0" w:tplc="04150011">
      <w:start w:val="1"/>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8"/>
  </w:num>
  <w:num w:numId="13">
    <w:abstractNumId w:val="21"/>
  </w:num>
  <w:num w:numId="14">
    <w:abstractNumId w:val="25"/>
  </w:num>
  <w:num w:numId="15">
    <w:abstractNumId w:val="33"/>
  </w:num>
  <w:num w:numId="16">
    <w:abstractNumId w:val="36"/>
  </w:num>
  <w:num w:numId="17">
    <w:abstractNumId w:val="24"/>
  </w:num>
  <w:num w:numId="18">
    <w:abstractNumId w:val="30"/>
  </w:num>
  <w:num w:numId="19">
    <w:abstractNumId w:val="27"/>
  </w:num>
  <w:num w:numId="20">
    <w:abstractNumId w:val="17"/>
  </w:num>
  <w:num w:numId="21">
    <w:abstractNumId w:val="18"/>
  </w:num>
  <w:num w:numId="22">
    <w:abstractNumId w:val="19"/>
  </w:num>
  <w:num w:numId="23">
    <w:abstractNumId w:val="37"/>
  </w:num>
  <w:num w:numId="24">
    <w:abstractNumId w:val="34"/>
  </w:num>
  <w:num w:numId="25">
    <w:abstractNumId w:val="29"/>
  </w:num>
  <w:num w:numId="26">
    <w:abstractNumId w:val="31"/>
  </w:num>
  <w:num w:numId="27">
    <w:abstractNumId w:val="16"/>
  </w:num>
  <w:num w:numId="28">
    <w:abstractNumId w:val="20"/>
  </w:num>
  <w:num w:numId="29">
    <w:abstractNumId w:val="35"/>
  </w:num>
  <w:num w:numId="30">
    <w:abstractNumId w:val="22"/>
  </w:num>
  <w:num w:numId="31">
    <w:abstractNumId w:val="23"/>
  </w:num>
  <w:num w:numId="3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5A6A"/>
    <w:rsid w:val="00037C86"/>
    <w:rsid w:val="000441FE"/>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5A43"/>
    <w:rsid w:val="000C7D11"/>
    <w:rsid w:val="000D4EA8"/>
    <w:rsid w:val="000D55C3"/>
    <w:rsid w:val="000E2CB9"/>
    <w:rsid w:val="000E2CFA"/>
    <w:rsid w:val="000E4F0A"/>
    <w:rsid w:val="000E7AD9"/>
    <w:rsid w:val="000F12E4"/>
    <w:rsid w:val="000F4B10"/>
    <w:rsid w:val="001014B6"/>
    <w:rsid w:val="00101C88"/>
    <w:rsid w:val="00111A6F"/>
    <w:rsid w:val="001157A7"/>
    <w:rsid w:val="00116588"/>
    <w:rsid w:val="00123498"/>
    <w:rsid w:val="00123D5E"/>
    <w:rsid w:val="00127F1B"/>
    <w:rsid w:val="00130513"/>
    <w:rsid w:val="001318CC"/>
    <w:rsid w:val="0013192F"/>
    <w:rsid w:val="00132BEE"/>
    <w:rsid w:val="0014456B"/>
    <w:rsid w:val="00145F83"/>
    <w:rsid w:val="00150B86"/>
    <w:rsid w:val="0015105D"/>
    <w:rsid w:val="00153E33"/>
    <w:rsid w:val="0016395E"/>
    <w:rsid w:val="00164729"/>
    <w:rsid w:val="001649D3"/>
    <w:rsid w:val="001802BB"/>
    <w:rsid w:val="001831FA"/>
    <w:rsid w:val="00183C1F"/>
    <w:rsid w:val="00183C67"/>
    <w:rsid w:val="0018644F"/>
    <w:rsid w:val="001A08EB"/>
    <w:rsid w:val="001A5291"/>
    <w:rsid w:val="001B1BC9"/>
    <w:rsid w:val="001B444F"/>
    <w:rsid w:val="001B4906"/>
    <w:rsid w:val="001B4931"/>
    <w:rsid w:val="001B53D7"/>
    <w:rsid w:val="001B5F4B"/>
    <w:rsid w:val="001C21EE"/>
    <w:rsid w:val="001C5405"/>
    <w:rsid w:val="001C5815"/>
    <w:rsid w:val="001C730D"/>
    <w:rsid w:val="001D171C"/>
    <w:rsid w:val="001D1795"/>
    <w:rsid w:val="001D3E9F"/>
    <w:rsid w:val="001D4737"/>
    <w:rsid w:val="001E1030"/>
    <w:rsid w:val="001F464F"/>
    <w:rsid w:val="0020240B"/>
    <w:rsid w:val="0020542D"/>
    <w:rsid w:val="002054C5"/>
    <w:rsid w:val="00210FF5"/>
    <w:rsid w:val="00212BFD"/>
    <w:rsid w:val="002130A9"/>
    <w:rsid w:val="00216986"/>
    <w:rsid w:val="00216FE6"/>
    <w:rsid w:val="0022124B"/>
    <w:rsid w:val="00226E9D"/>
    <w:rsid w:val="00230CBE"/>
    <w:rsid w:val="002313F0"/>
    <w:rsid w:val="00245167"/>
    <w:rsid w:val="00245562"/>
    <w:rsid w:val="00246C84"/>
    <w:rsid w:val="002524B2"/>
    <w:rsid w:val="00260B63"/>
    <w:rsid w:val="00267176"/>
    <w:rsid w:val="002706F7"/>
    <w:rsid w:val="00271812"/>
    <w:rsid w:val="002722BB"/>
    <w:rsid w:val="0027265B"/>
    <w:rsid w:val="002803A9"/>
    <w:rsid w:val="002823F9"/>
    <w:rsid w:val="0028737B"/>
    <w:rsid w:val="002922DE"/>
    <w:rsid w:val="00292D6F"/>
    <w:rsid w:val="002A29B1"/>
    <w:rsid w:val="002A3FBA"/>
    <w:rsid w:val="002A428A"/>
    <w:rsid w:val="002A5665"/>
    <w:rsid w:val="002A76E1"/>
    <w:rsid w:val="002A7E07"/>
    <w:rsid w:val="002C10ED"/>
    <w:rsid w:val="002C148C"/>
    <w:rsid w:val="002C34FD"/>
    <w:rsid w:val="002D3FDA"/>
    <w:rsid w:val="002D4E9D"/>
    <w:rsid w:val="002D755F"/>
    <w:rsid w:val="002D7E2B"/>
    <w:rsid w:val="002E01AF"/>
    <w:rsid w:val="002E038F"/>
    <w:rsid w:val="002F5CB0"/>
    <w:rsid w:val="002F7A83"/>
    <w:rsid w:val="003000AF"/>
    <w:rsid w:val="003009E5"/>
    <w:rsid w:val="00305B22"/>
    <w:rsid w:val="0031059F"/>
    <w:rsid w:val="003201D5"/>
    <w:rsid w:val="003228DC"/>
    <w:rsid w:val="00325821"/>
    <w:rsid w:val="00340D16"/>
    <w:rsid w:val="0034155B"/>
    <w:rsid w:val="00346D35"/>
    <w:rsid w:val="00346D4B"/>
    <w:rsid w:val="00354A23"/>
    <w:rsid w:val="00356720"/>
    <w:rsid w:val="003569F0"/>
    <w:rsid w:val="00356E3C"/>
    <w:rsid w:val="00357638"/>
    <w:rsid w:val="003754FA"/>
    <w:rsid w:val="00377E8B"/>
    <w:rsid w:val="00381E66"/>
    <w:rsid w:val="00383106"/>
    <w:rsid w:val="00383494"/>
    <w:rsid w:val="00386FE0"/>
    <w:rsid w:val="00387A3B"/>
    <w:rsid w:val="00390C2D"/>
    <w:rsid w:val="003927D0"/>
    <w:rsid w:val="00392CD2"/>
    <w:rsid w:val="00392FD3"/>
    <w:rsid w:val="00396644"/>
    <w:rsid w:val="003B385D"/>
    <w:rsid w:val="003B3A34"/>
    <w:rsid w:val="003C2EED"/>
    <w:rsid w:val="003C53F3"/>
    <w:rsid w:val="003D51FE"/>
    <w:rsid w:val="003D5A0C"/>
    <w:rsid w:val="003D6049"/>
    <w:rsid w:val="003D6890"/>
    <w:rsid w:val="003D6CA3"/>
    <w:rsid w:val="003D6D8D"/>
    <w:rsid w:val="003D7E39"/>
    <w:rsid w:val="003E3FBC"/>
    <w:rsid w:val="003E4F74"/>
    <w:rsid w:val="003F0F6A"/>
    <w:rsid w:val="003F526F"/>
    <w:rsid w:val="003F55BC"/>
    <w:rsid w:val="0040191D"/>
    <w:rsid w:val="0040264E"/>
    <w:rsid w:val="004028A6"/>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0B7"/>
    <w:rsid w:val="004648CE"/>
    <w:rsid w:val="004740A2"/>
    <w:rsid w:val="004748D5"/>
    <w:rsid w:val="00475505"/>
    <w:rsid w:val="00476B9B"/>
    <w:rsid w:val="00476D54"/>
    <w:rsid w:val="004804D7"/>
    <w:rsid w:val="00483013"/>
    <w:rsid w:val="00486D40"/>
    <w:rsid w:val="0049045F"/>
    <w:rsid w:val="00490A33"/>
    <w:rsid w:val="00495F94"/>
    <w:rsid w:val="004A2BBA"/>
    <w:rsid w:val="004A3D94"/>
    <w:rsid w:val="004A5158"/>
    <w:rsid w:val="004B38AB"/>
    <w:rsid w:val="004C1C55"/>
    <w:rsid w:val="004C3E6D"/>
    <w:rsid w:val="004C6F47"/>
    <w:rsid w:val="004D3C22"/>
    <w:rsid w:val="004D4DE0"/>
    <w:rsid w:val="004E038D"/>
    <w:rsid w:val="004E2242"/>
    <w:rsid w:val="004F3D25"/>
    <w:rsid w:val="004F3FCF"/>
    <w:rsid w:val="004F7DC4"/>
    <w:rsid w:val="005061A0"/>
    <w:rsid w:val="005061E3"/>
    <w:rsid w:val="005108A0"/>
    <w:rsid w:val="00512BEB"/>
    <w:rsid w:val="00524272"/>
    <w:rsid w:val="0053164A"/>
    <w:rsid w:val="0053425C"/>
    <w:rsid w:val="005358BD"/>
    <w:rsid w:val="005442D8"/>
    <w:rsid w:val="00560AEF"/>
    <w:rsid w:val="0056318C"/>
    <w:rsid w:val="00573FD3"/>
    <w:rsid w:val="00580169"/>
    <w:rsid w:val="00582F8C"/>
    <w:rsid w:val="0058468D"/>
    <w:rsid w:val="00584BCC"/>
    <w:rsid w:val="00591300"/>
    <w:rsid w:val="00592E03"/>
    <w:rsid w:val="0059664E"/>
    <w:rsid w:val="005A1CB3"/>
    <w:rsid w:val="005A350C"/>
    <w:rsid w:val="005B0429"/>
    <w:rsid w:val="005B0A58"/>
    <w:rsid w:val="005B393B"/>
    <w:rsid w:val="005C12F5"/>
    <w:rsid w:val="005C2149"/>
    <w:rsid w:val="005C6856"/>
    <w:rsid w:val="005D595E"/>
    <w:rsid w:val="005E4430"/>
    <w:rsid w:val="005F01C5"/>
    <w:rsid w:val="005F18F4"/>
    <w:rsid w:val="005F2084"/>
    <w:rsid w:val="005F3FE0"/>
    <w:rsid w:val="005F4442"/>
    <w:rsid w:val="005F4772"/>
    <w:rsid w:val="005F7C14"/>
    <w:rsid w:val="00600897"/>
    <w:rsid w:val="00603458"/>
    <w:rsid w:val="00607265"/>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4633F"/>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31BE"/>
    <w:rsid w:val="00684205"/>
    <w:rsid w:val="00685D36"/>
    <w:rsid w:val="00687814"/>
    <w:rsid w:val="00695BE6"/>
    <w:rsid w:val="006A06EF"/>
    <w:rsid w:val="006A5889"/>
    <w:rsid w:val="006A734A"/>
    <w:rsid w:val="006B0C55"/>
    <w:rsid w:val="006B1BEC"/>
    <w:rsid w:val="006C416C"/>
    <w:rsid w:val="006C5BE2"/>
    <w:rsid w:val="006C77E8"/>
    <w:rsid w:val="006D325E"/>
    <w:rsid w:val="006D3322"/>
    <w:rsid w:val="006D7F0A"/>
    <w:rsid w:val="006E0820"/>
    <w:rsid w:val="006E3247"/>
    <w:rsid w:val="006E4C6E"/>
    <w:rsid w:val="006E564F"/>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23D70"/>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38AD"/>
    <w:rsid w:val="007E606C"/>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D5105"/>
    <w:rsid w:val="008E0047"/>
    <w:rsid w:val="008E5D42"/>
    <w:rsid w:val="008E69B9"/>
    <w:rsid w:val="008E7AEF"/>
    <w:rsid w:val="008E7F52"/>
    <w:rsid w:val="008F4C66"/>
    <w:rsid w:val="0090526E"/>
    <w:rsid w:val="00910584"/>
    <w:rsid w:val="009149A2"/>
    <w:rsid w:val="00917A8D"/>
    <w:rsid w:val="009241AA"/>
    <w:rsid w:val="00930B84"/>
    <w:rsid w:val="00930EA1"/>
    <w:rsid w:val="00931DEC"/>
    <w:rsid w:val="00934F31"/>
    <w:rsid w:val="00935EE2"/>
    <w:rsid w:val="009402E8"/>
    <w:rsid w:val="00941A79"/>
    <w:rsid w:val="00951FF3"/>
    <w:rsid w:val="009521BE"/>
    <w:rsid w:val="00954725"/>
    <w:rsid w:val="00956D02"/>
    <w:rsid w:val="00964E92"/>
    <w:rsid w:val="00970B6B"/>
    <w:rsid w:val="009714C8"/>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495F"/>
    <w:rsid w:val="009F49E7"/>
    <w:rsid w:val="009F7C49"/>
    <w:rsid w:val="00A02C4B"/>
    <w:rsid w:val="00A02D7E"/>
    <w:rsid w:val="00A05415"/>
    <w:rsid w:val="00A07852"/>
    <w:rsid w:val="00A07D1B"/>
    <w:rsid w:val="00A10E95"/>
    <w:rsid w:val="00A115A9"/>
    <w:rsid w:val="00A211F1"/>
    <w:rsid w:val="00A31321"/>
    <w:rsid w:val="00A55807"/>
    <w:rsid w:val="00A56AC1"/>
    <w:rsid w:val="00A5768F"/>
    <w:rsid w:val="00A626A0"/>
    <w:rsid w:val="00A7098E"/>
    <w:rsid w:val="00A77D29"/>
    <w:rsid w:val="00A77D77"/>
    <w:rsid w:val="00A8016E"/>
    <w:rsid w:val="00A80FA4"/>
    <w:rsid w:val="00A83409"/>
    <w:rsid w:val="00A86A69"/>
    <w:rsid w:val="00A9276D"/>
    <w:rsid w:val="00A92F3E"/>
    <w:rsid w:val="00A93B2C"/>
    <w:rsid w:val="00AA2200"/>
    <w:rsid w:val="00AA2D67"/>
    <w:rsid w:val="00AA382E"/>
    <w:rsid w:val="00AA5248"/>
    <w:rsid w:val="00AB0B65"/>
    <w:rsid w:val="00AB3A75"/>
    <w:rsid w:val="00AB77E3"/>
    <w:rsid w:val="00AC1AEF"/>
    <w:rsid w:val="00AC222D"/>
    <w:rsid w:val="00AD091D"/>
    <w:rsid w:val="00AD0EC4"/>
    <w:rsid w:val="00AD507C"/>
    <w:rsid w:val="00AD547A"/>
    <w:rsid w:val="00AE0302"/>
    <w:rsid w:val="00AE21AC"/>
    <w:rsid w:val="00AF5E36"/>
    <w:rsid w:val="00B0028C"/>
    <w:rsid w:val="00B00BAF"/>
    <w:rsid w:val="00B02717"/>
    <w:rsid w:val="00B067E1"/>
    <w:rsid w:val="00B12A68"/>
    <w:rsid w:val="00B1679B"/>
    <w:rsid w:val="00B178C4"/>
    <w:rsid w:val="00B2144A"/>
    <w:rsid w:val="00B2177D"/>
    <w:rsid w:val="00B22DF9"/>
    <w:rsid w:val="00B35CB1"/>
    <w:rsid w:val="00B37FB4"/>
    <w:rsid w:val="00B41CCE"/>
    <w:rsid w:val="00B4323D"/>
    <w:rsid w:val="00B43D06"/>
    <w:rsid w:val="00B4610D"/>
    <w:rsid w:val="00B470A9"/>
    <w:rsid w:val="00B52782"/>
    <w:rsid w:val="00B60DB8"/>
    <w:rsid w:val="00B62A67"/>
    <w:rsid w:val="00B77E60"/>
    <w:rsid w:val="00B8316F"/>
    <w:rsid w:val="00B83465"/>
    <w:rsid w:val="00B83612"/>
    <w:rsid w:val="00B855CE"/>
    <w:rsid w:val="00B94528"/>
    <w:rsid w:val="00B95B0A"/>
    <w:rsid w:val="00BA18ED"/>
    <w:rsid w:val="00BA45DB"/>
    <w:rsid w:val="00BA6BF8"/>
    <w:rsid w:val="00BB1F43"/>
    <w:rsid w:val="00BB21DF"/>
    <w:rsid w:val="00BC084D"/>
    <w:rsid w:val="00BC19C0"/>
    <w:rsid w:val="00BC3393"/>
    <w:rsid w:val="00BC33F7"/>
    <w:rsid w:val="00BC5141"/>
    <w:rsid w:val="00BC59A5"/>
    <w:rsid w:val="00BC7BFE"/>
    <w:rsid w:val="00BE224E"/>
    <w:rsid w:val="00BE2A44"/>
    <w:rsid w:val="00BE2D24"/>
    <w:rsid w:val="00BF0E2B"/>
    <w:rsid w:val="00BF3CC5"/>
    <w:rsid w:val="00BF4FAE"/>
    <w:rsid w:val="00BF6348"/>
    <w:rsid w:val="00BF7DA1"/>
    <w:rsid w:val="00C050CE"/>
    <w:rsid w:val="00C06D4A"/>
    <w:rsid w:val="00C1147A"/>
    <w:rsid w:val="00C145F4"/>
    <w:rsid w:val="00C15E26"/>
    <w:rsid w:val="00C16913"/>
    <w:rsid w:val="00C1721C"/>
    <w:rsid w:val="00C24139"/>
    <w:rsid w:val="00C30547"/>
    <w:rsid w:val="00C34734"/>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2429"/>
    <w:rsid w:val="00D35710"/>
    <w:rsid w:val="00D375BF"/>
    <w:rsid w:val="00D37D18"/>
    <w:rsid w:val="00D41111"/>
    <w:rsid w:val="00D446A8"/>
    <w:rsid w:val="00D50AAA"/>
    <w:rsid w:val="00D51F13"/>
    <w:rsid w:val="00D55D32"/>
    <w:rsid w:val="00D66559"/>
    <w:rsid w:val="00D672EC"/>
    <w:rsid w:val="00D7157B"/>
    <w:rsid w:val="00D80048"/>
    <w:rsid w:val="00D93AE3"/>
    <w:rsid w:val="00D947A5"/>
    <w:rsid w:val="00D954E5"/>
    <w:rsid w:val="00D964A3"/>
    <w:rsid w:val="00D97E62"/>
    <w:rsid w:val="00DA0561"/>
    <w:rsid w:val="00DA31EA"/>
    <w:rsid w:val="00DA6FD2"/>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54E2"/>
    <w:rsid w:val="00E05B5B"/>
    <w:rsid w:val="00E063C2"/>
    <w:rsid w:val="00E06490"/>
    <w:rsid w:val="00E07C9B"/>
    <w:rsid w:val="00E12135"/>
    <w:rsid w:val="00E12E5F"/>
    <w:rsid w:val="00E234FA"/>
    <w:rsid w:val="00E23FD8"/>
    <w:rsid w:val="00E313B5"/>
    <w:rsid w:val="00E335AF"/>
    <w:rsid w:val="00E342CA"/>
    <w:rsid w:val="00E36B5A"/>
    <w:rsid w:val="00E3734D"/>
    <w:rsid w:val="00E37673"/>
    <w:rsid w:val="00E407F6"/>
    <w:rsid w:val="00E42077"/>
    <w:rsid w:val="00E472D7"/>
    <w:rsid w:val="00E528C6"/>
    <w:rsid w:val="00E6152F"/>
    <w:rsid w:val="00E62E88"/>
    <w:rsid w:val="00E672A0"/>
    <w:rsid w:val="00E70A5F"/>
    <w:rsid w:val="00E76B9F"/>
    <w:rsid w:val="00E77126"/>
    <w:rsid w:val="00E778AE"/>
    <w:rsid w:val="00E82208"/>
    <w:rsid w:val="00E82529"/>
    <w:rsid w:val="00E835B5"/>
    <w:rsid w:val="00E84F2F"/>
    <w:rsid w:val="00E87CF5"/>
    <w:rsid w:val="00E87EA6"/>
    <w:rsid w:val="00EA4EDD"/>
    <w:rsid w:val="00EA6365"/>
    <w:rsid w:val="00EB29F0"/>
    <w:rsid w:val="00EC05F0"/>
    <w:rsid w:val="00EC4671"/>
    <w:rsid w:val="00EC4A8D"/>
    <w:rsid w:val="00EC5B14"/>
    <w:rsid w:val="00EC6266"/>
    <w:rsid w:val="00ED1C84"/>
    <w:rsid w:val="00ED24AE"/>
    <w:rsid w:val="00EE43A3"/>
    <w:rsid w:val="00F0054D"/>
    <w:rsid w:val="00F021A9"/>
    <w:rsid w:val="00F06243"/>
    <w:rsid w:val="00F11D90"/>
    <w:rsid w:val="00F163AC"/>
    <w:rsid w:val="00F21815"/>
    <w:rsid w:val="00F23C31"/>
    <w:rsid w:val="00F263E2"/>
    <w:rsid w:val="00F332AD"/>
    <w:rsid w:val="00F53DC0"/>
    <w:rsid w:val="00F61094"/>
    <w:rsid w:val="00F644A6"/>
    <w:rsid w:val="00F6590D"/>
    <w:rsid w:val="00F67310"/>
    <w:rsid w:val="00F67C44"/>
    <w:rsid w:val="00F72F9D"/>
    <w:rsid w:val="00F73D12"/>
    <w:rsid w:val="00F74555"/>
    <w:rsid w:val="00F745F4"/>
    <w:rsid w:val="00F77F47"/>
    <w:rsid w:val="00F81860"/>
    <w:rsid w:val="00F870EC"/>
    <w:rsid w:val="00F87232"/>
    <w:rsid w:val="00F87B57"/>
    <w:rsid w:val="00F92C7C"/>
    <w:rsid w:val="00FA1587"/>
    <w:rsid w:val="00FA3FF6"/>
    <w:rsid w:val="00FA6221"/>
    <w:rsid w:val="00FB2923"/>
    <w:rsid w:val="00FC328E"/>
    <w:rsid w:val="00FC5D86"/>
    <w:rsid w:val="00FD6310"/>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EDBB"/>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basedOn w:val="Domylnaczcionkaakapitu"/>
    <w:link w:val="Akapitzlist"/>
    <w:uiPriority w:val="34"/>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6BA5-F692-48D5-815A-9085276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30</cp:revision>
  <cp:lastPrinted>2020-09-04T10:20:00Z</cp:lastPrinted>
  <dcterms:created xsi:type="dcterms:W3CDTF">2020-10-06T05:11:00Z</dcterms:created>
  <dcterms:modified xsi:type="dcterms:W3CDTF">2020-10-08T09:39:00Z</dcterms:modified>
</cp:coreProperties>
</file>