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2B0025" w:rsidRPr="0051288C" w:rsidTr="00B60642">
        <w:trPr>
          <w:cantSplit/>
          <w:trHeight w:val="335"/>
        </w:trPr>
        <w:tc>
          <w:tcPr>
            <w:tcW w:w="9139"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rsidR="002B0025" w:rsidRPr="00275999" w:rsidRDefault="002B0025" w:rsidP="00FF3371">
            <w:pPr>
              <w:ind w:right="470"/>
              <w:jc w:val="center"/>
              <w:rPr>
                <w:szCs w:val="20"/>
                <w:lang w:val="de-DE" w:eastAsia="en-US"/>
              </w:rPr>
            </w:pPr>
            <w:r w:rsidRPr="00275999">
              <w:rPr>
                <w:rFonts w:ascii="Verdana" w:hAnsi="Verdana"/>
                <w:sz w:val="18"/>
                <w:szCs w:val="18"/>
                <w:lang w:val="de-DE" w:eastAsia="en-US"/>
              </w:rPr>
              <w:t xml:space="preserve">e-mail: </w:t>
            </w:r>
            <w:r w:rsidRPr="002D71C4">
              <w:rPr>
                <w:rFonts w:ascii="Verdana" w:hAnsi="Verdana"/>
                <w:sz w:val="18"/>
                <w:szCs w:val="18"/>
                <w:lang w:val="de-DE" w:eastAsia="en-US"/>
              </w:rPr>
              <w:t>bozena.cedzynska@umed.wroc.pl</w:t>
            </w:r>
            <w:r w:rsidRPr="00275999">
              <w:rPr>
                <w:szCs w:val="20"/>
                <w:lang w:val="de-DE" w:eastAsia="en-US"/>
              </w:rPr>
              <w:t xml:space="preserve"> </w:t>
            </w:r>
          </w:p>
        </w:tc>
      </w:tr>
      <w:tr w:rsidR="002B0025" w:rsidRPr="0051288C" w:rsidTr="00B60642">
        <w:trPr>
          <w:cantSplit/>
          <w:trHeight w:val="1381"/>
        </w:trPr>
        <w:tc>
          <w:tcPr>
            <w:tcW w:w="9139"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2D71C4" w:rsidRDefault="001C7929" w:rsidP="001C7929">
      <w:pPr>
        <w:ind w:right="470"/>
        <w:rPr>
          <w:rFonts w:ascii="Verdana" w:hAnsi="Verdana"/>
          <w:noProof/>
          <w:sz w:val="16"/>
          <w:szCs w:val="16"/>
        </w:rPr>
      </w:pPr>
      <w:r w:rsidRPr="0051288C">
        <w:rPr>
          <w:rFonts w:ascii="Verdana" w:hAnsi="Verdana"/>
          <w:noProof/>
          <w:sz w:val="16"/>
          <w:szCs w:val="16"/>
        </w:rPr>
        <w:t xml:space="preserve"> </w:t>
      </w:r>
    </w:p>
    <w:p w:rsidR="00346D35" w:rsidRPr="00EA48D3" w:rsidRDefault="00317ABE" w:rsidP="001C7929">
      <w:pPr>
        <w:ind w:right="470"/>
        <w:rPr>
          <w:rFonts w:ascii="Verdana" w:hAnsi="Verdana"/>
          <w:noProof/>
          <w:color w:val="000000"/>
          <w:sz w:val="16"/>
          <w:szCs w:val="16"/>
        </w:rPr>
      </w:pPr>
      <w:r w:rsidRPr="00EA48D3">
        <w:rPr>
          <w:rFonts w:ascii="Verdana" w:hAnsi="Verdana"/>
          <w:noProof/>
          <w:sz w:val="16"/>
          <w:szCs w:val="16"/>
        </w:rPr>
        <w:t>UMW/</w:t>
      </w:r>
      <w:r w:rsidR="00E06901" w:rsidRPr="00EA48D3">
        <w:rPr>
          <w:rFonts w:ascii="Verdana" w:hAnsi="Verdana"/>
          <w:noProof/>
          <w:sz w:val="16"/>
          <w:szCs w:val="16"/>
        </w:rPr>
        <w:t>A</w:t>
      </w:r>
      <w:r w:rsidRPr="00EA48D3">
        <w:rPr>
          <w:rFonts w:ascii="Verdana" w:hAnsi="Verdana"/>
          <w:noProof/>
          <w:sz w:val="16"/>
          <w:szCs w:val="16"/>
        </w:rPr>
        <w:t>Z/PN</w:t>
      </w:r>
      <w:r w:rsidRPr="00EA48D3">
        <w:rPr>
          <w:rFonts w:ascii="Verdana" w:hAnsi="Verdana"/>
          <w:noProof/>
          <w:color w:val="000000" w:themeColor="text1"/>
          <w:sz w:val="16"/>
          <w:szCs w:val="16"/>
        </w:rPr>
        <w:t>-</w:t>
      </w:r>
      <w:r w:rsidR="00D87BD6">
        <w:rPr>
          <w:rFonts w:ascii="Verdana" w:hAnsi="Verdana"/>
          <w:noProof/>
          <w:color w:val="000000" w:themeColor="text1"/>
          <w:sz w:val="16"/>
          <w:szCs w:val="16"/>
        </w:rPr>
        <w:t>98</w:t>
      </w:r>
      <w:r w:rsidR="00215236" w:rsidRPr="00EA48D3">
        <w:rPr>
          <w:rFonts w:ascii="Verdana" w:hAnsi="Verdana"/>
          <w:noProof/>
          <w:sz w:val="16"/>
          <w:szCs w:val="16"/>
        </w:rPr>
        <w:t>/20</w:t>
      </w:r>
      <w:r w:rsidR="00BE3914" w:rsidRPr="00EA48D3">
        <w:rPr>
          <w:rFonts w:ascii="Verdana" w:hAnsi="Verdana"/>
          <w:noProof/>
          <w:sz w:val="16"/>
          <w:szCs w:val="16"/>
        </w:rPr>
        <w:tab/>
      </w:r>
      <w:r w:rsidR="00346D35" w:rsidRPr="00EA48D3">
        <w:rPr>
          <w:rFonts w:ascii="Verdana" w:hAnsi="Verdana"/>
          <w:noProof/>
          <w:sz w:val="16"/>
          <w:szCs w:val="16"/>
        </w:rPr>
        <w:tab/>
      </w:r>
      <w:r w:rsidR="00E007E0" w:rsidRPr="00EA48D3">
        <w:rPr>
          <w:rFonts w:ascii="Verdana" w:hAnsi="Verdana"/>
          <w:noProof/>
          <w:sz w:val="16"/>
          <w:szCs w:val="16"/>
        </w:rPr>
        <w:tab/>
      </w:r>
      <w:r w:rsidR="00346D35" w:rsidRPr="00EA48D3">
        <w:rPr>
          <w:rFonts w:ascii="Verdana" w:hAnsi="Verdana"/>
          <w:noProof/>
          <w:sz w:val="16"/>
          <w:szCs w:val="16"/>
        </w:rPr>
        <w:t xml:space="preserve">            </w:t>
      </w:r>
      <w:r w:rsidR="00CB2333" w:rsidRPr="00EA48D3">
        <w:rPr>
          <w:rFonts w:ascii="Verdana" w:hAnsi="Verdana"/>
          <w:noProof/>
          <w:sz w:val="16"/>
          <w:szCs w:val="16"/>
        </w:rPr>
        <w:tab/>
      </w:r>
      <w:r w:rsidR="00CB2333" w:rsidRPr="00EA48D3">
        <w:rPr>
          <w:rFonts w:ascii="Verdana" w:hAnsi="Verdana"/>
          <w:noProof/>
          <w:sz w:val="16"/>
          <w:szCs w:val="16"/>
        </w:rPr>
        <w:tab/>
      </w:r>
      <w:r w:rsidR="0024488E" w:rsidRPr="00EA48D3">
        <w:rPr>
          <w:rFonts w:ascii="Verdana" w:hAnsi="Verdana"/>
          <w:noProof/>
          <w:sz w:val="16"/>
          <w:szCs w:val="16"/>
        </w:rPr>
        <w:t xml:space="preserve">  </w:t>
      </w:r>
      <w:r w:rsidR="00CB2333" w:rsidRPr="00EA48D3">
        <w:rPr>
          <w:rFonts w:ascii="Verdana" w:hAnsi="Verdana"/>
          <w:noProof/>
          <w:sz w:val="16"/>
          <w:szCs w:val="16"/>
        </w:rPr>
        <w:tab/>
        <w:t xml:space="preserve">    </w:t>
      </w:r>
      <w:r w:rsidR="0032087A" w:rsidRPr="00EA48D3">
        <w:rPr>
          <w:rFonts w:ascii="Verdana" w:hAnsi="Verdana"/>
          <w:noProof/>
          <w:sz w:val="16"/>
          <w:szCs w:val="16"/>
        </w:rPr>
        <w:t xml:space="preserve">  </w:t>
      </w:r>
      <w:r w:rsidR="001C7929" w:rsidRPr="00EA48D3">
        <w:rPr>
          <w:rFonts w:ascii="Verdana" w:hAnsi="Verdana"/>
          <w:noProof/>
          <w:sz w:val="16"/>
          <w:szCs w:val="16"/>
        </w:rPr>
        <w:t xml:space="preserve">        </w:t>
      </w:r>
      <w:r w:rsidR="0032087A" w:rsidRPr="00EA48D3">
        <w:rPr>
          <w:rFonts w:ascii="Verdana" w:hAnsi="Verdana"/>
          <w:noProof/>
          <w:sz w:val="16"/>
          <w:szCs w:val="16"/>
        </w:rPr>
        <w:t xml:space="preserve">         </w:t>
      </w:r>
      <w:r w:rsidR="0024488E" w:rsidRPr="00EA48D3">
        <w:rPr>
          <w:rFonts w:ascii="Verdana" w:hAnsi="Verdana"/>
          <w:noProof/>
          <w:sz w:val="16"/>
          <w:szCs w:val="16"/>
        </w:rPr>
        <w:t xml:space="preserve">  </w:t>
      </w:r>
      <w:r w:rsidR="00346D35" w:rsidRPr="002D71C4">
        <w:rPr>
          <w:rFonts w:ascii="Verdana" w:hAnsi="Verdana"/>
          <w:noProof/>
          <w:sz w:val="16"/>
          <w:szCs w:val="16"/>
        </w:rPr>
        <w:t>W</w:t>
      </w:r>
      <w:r w:rsidR="00346D35" w:rsidRPr="002D71C4">
        <w:rPr>
          <w:rFonts w:ascii="Verdana" w:hAnsi="Verdana"/>
          <w:noProof/>
          <w:color w:val="000000"/>
          <w:sz w:val="16"/>
          <w:szCs w:val="16"/>
        </w:rPr>
        <w:t xml:space="preserve">rocław, </w:t>
      </w:r>
      <w:r w:rsidR="00D87BD6">
        <w:rPr>
          <w:rFonts w:ascii="Verdana" w:hAnsi="Verdana"/>
          <w:noProof/>
          <w:color w:val="000000"/>
          <w:sz w:val="16"/>
          <w:szCs w:val="16"/>
        </w:rPr>
        <w:t>08.10</w:t>
      </w:r>
      <w:r w:rsidR="00131B1E" w:rsidRPr="002D71C4">
        <w:rPr>
          <w:rFonts w:ascii="Verdana" w:hAnsi="Verdana"/>
          <w:noProof/>
          <w:color w:val="000000"/>
          <w:sz w:val="16"/>
          <w:szCs w:val="16"/>
        </w:rPr>
        <w:t>.</w:t>
      </w:r>
      <w:r w:rsidR="00684205" w:rsidRPr="002D71C4">
        <w:rPr>
          <w:rFonts w:ascii="Verdana" w:hAnsi="Verdana"/>
          <w:noProof/>
          <w:color w:val="000000"/>
          <w:sz w:val="16"/>
          <w:szCs w:val="16"/>
        </w:rPr>
        <w:t>20</w:t>
      </w:r>
      <w:r w:rsidR="00C0246F" w:rsidRPr="002D71C4">
        <w:rPr>
          <w:rFonts w:ascii="Verdana" w:hAnsi="Verdana"/>
          <w:noProof/>
          <w:color w:val="000000"/>
          <w:sz w:val="16"/>
          <w:szCs w:val="16"/>
        </w:rPr>
        <w:t>20</w:t>
      </w:r>
      <w:r w:rsidR="00346D35" w:rsidRPr="002D71C4">
        <w:rPr>
          <w:rFonts w:ascii="Verdana" w:hAnsi="Verdana"/>
          <w:noProof/>
          <w:color w:val="000000"/>
          <w:sz w:val="16"/>
          <w:szCs w:val="16"/>
        </w:rPr>
        <w:t xml:space="preserve"> r.</w:t>
      </w:r>
    </w:p>
    <w:p w:rsidR="00A85ACA" w:rsidRPr="00EA48D3" w:rsidRDefault="00A85ACA" w:rsidP="00DB16BA">
      <w:pPr>
        <w:ind w:left="360" w:right="470" w:hanging="360"/>
        <w:rPr>
          <w:rFonts w:ascii="Verdana" w:hAnsi="Verdana"/>
          <w:color w:val="000000"/>
          <w:sz w:val="16"/>
          <w:szCs w:val="16"/>
          <w:u w:val="single"/>
        </w:rPr>
      </w:pPr>
    </w:p>
    <w:p w:rsidR="008B31CE" w:rsidRPr="00EA48D3" w:rsidRDefault="008B31CE" w:rsidP="00B60642">
      <w:pPr>
        <w:spacing w:line="240" w:lineRule="exact"/>
        <w:ind w:left="360" w:right="186" w:hanging="360"/>
        <w:rPr>
          <w:rFonts w:ascii="Verdana" w:hAnsi="Verdana"/>
          <w:b/>
          <w:sz w:val="16"/>
          <w:szCs w:val="16"/>
          <w:u w:val="single"/>
        </w:rPr>
      </w:pPr>
      <w:r w:rsidRPr="00EA48D3">
        <w:rPr>
          <w:rFonts w:ascii="Verdana" w:hAnsi="Verdana"/>
          <w:b/>
          <w:sz w:val="16"/>
          <w:szCs w:val="16"/>
          <w:u w:val="single"/>
        </w:rPr>
        <w:t xml:space="preserve">NAZWA POSTĘPOWANIA  </w:t>
      </w:r>
    </w:p>
    <w:p w:rsidR="00F53DCE" w:rsidRPr="00EA48D3" w:rsidRDefault="00F53DCE" w:rsidP="00B60642">
      <w:pPr>
        <w:ind w:right="186"/>
        <w:jc w:val="both"/>
        <w:rPr>
          <w:rFonts w:ascii="Verdana" w:hAnsi="Verdana"/>
          <w:b/>
          <w:sz w:val="16"/>
          <w:szCs w:val="16"/>
        </w:rPr>
      </w:pPr>
    </w:p>
    <w:p w:rsidR="00F53DCE" w:rsidRPr="0051288C" w:rsidRDefault="00042ECB" w:rsidP="00B60642">
      <w:pPr>
        <w:ind w:right="186"/>
        <w:jc w:val="both"/>
        <w:rPr>
          <w:rFonts w:ascii="Verdana" w:hAnsi="Verdana" w:cs="Arial"/>
          <w:b/>
          <w:sz w:val="16"/>
          <w:szCs w:val="16"/>
        </w:rPr>
      </w:pPr>
      <w:r w:rsidRPr="00042ECB">
        <w:rPr>
          <w:rFonts w:ascii="Verdana" w:hAnsi="Verdana" w:cs="Arial"/>
          <w:b/>
          <w:sz w:val="16"/>
          <w:szCs w:val="16"/>
        </w:rPr>
        <w:t>Dostawa i montaż mebli biurowych oraz wyposażenia w pomieszczeniu biurowym Katedry Morfologii i Embriologii Człowieka Zakładu Histologii i Embriologii Uniwersytetu Medycznego we Wrocławiu.</w:t>
      </w:r>
    </w:p>
    <w:p w:rsidR="00104863" w:rsidRPr="00EA48D3" w:rsidRDefault="00104863" w:rsidP="00B60642">
      <w:pPr>
        <w:ind w:right="186"/>
        <w:jc w:val="both"/>
        <w:rPr>
          <w:rFonts w:ascii="Verdana" w:hAnsi="Verdana"/>
          <w:sz w:val="16"/>
          <w:szCs w:val="16"/>
          <w:u w:val="single"/>
        </w:rPr>
      </w:pPr>
    </w:p>
    <w:p w:rsidR="00F87232" w:rsidRPr="00EA48D3" w:rsidRDefault="00A85ACA" w:rsidP="00B60642">
      <w:pPr>
        <w:ind w:right="186"/>
        <w:jc w:val="center"/>
        <w:rPr>
          <w:rFonts w:ascii="Verdana" w:hAnsi="Verdana"/>
          <w:b/>
          <w:bCs/>
          <w:sz w:val="16"/>
          <w:szCs w:val="16"/>
        </w:rPr>
      </w:pPr>
      <w:r w:rsidRPr="00EA48D3">
        <w:rPr>
          <w:rFonts w:ascii="Verdana" w:hAnsi="Verdana"/>
          <w:b/>
          <w:bCs/>
          <w:sz w:val="16"/>
          <w:szCs w:val="16"/>
        </w:rPr>
        <w:t>INFORMACJA Z OTWARCIA OFERT</w:t>
      </w:r>
    </w:p>
    <w:p w:rsidR="00394108" w:rsidRPr="00EA48D3" w:rsidRDefault="00394108" w:rsidP="00B60642">
      <w:pPr>
        <w:tabs>
          <w:tab w:val="center" w:pos="4536"/>
          <w:tab w:val="left" w:pos="6379"/>
          <w:tab w:val="left" w:pos="6521"/>
          <w:tab w:val="right" w:pos="9900"/>
        </w:tabs>
        <w:ind w:right="186" w:firstLine="360"/>
        <w:jc w:val="both"/>
        <w:rPr>
          <w:rFonts w:ascii="Verdana" w:hAnsi="Verdana"/>
          <w:noProof/>
          <w:sz w:val="16"/>
          <w:szCs w:val="16"/>
        </w:rPr>
      </w:pPr>
    </w:p>
    <w:p w:rsidR="0017154F" w:rsidRPr="00EA48D3" w:rsidRDefault="0017154F" w:rsidP="00B60642">
      <w:pPr>
        <w:tabs>
          <w:tab w:val="center" w:pos="4536"/>
          <w:tab w:val="left" w:pos="6379"/>
          <w:tab w:val="left" w:pos="6521"/>
          <w:tab w:val="right" w:pos="9900"/>
        </w:tabs>
        <w:ind w:right="186" w:firstLine="360"/>
        <w:jc w:val="both"/>
        <w:rPr>
          <w:rFonts w:ascii="Verdana" w:hAnsi="Verdana"/>
          <w:noProof/>
          <w:sz w:val="16"/>
          <w:szCs w:val="16"/>
        </w:rPr>
      </w:pPr>
    </w:p>
    <w:p w:rsidR="00BA3C26" w:rsidRPr="00EA48D3" w:rsidRDefault="00B41A34" w:rsidP="00B60642">
      <w:pPr>
        <w:tabs>
          <w:tab w:val="center" w:pos="4536"/>
          <w:tab w:val="left" w:pos="6379"/>
          <w:tab w:val="left" w:pos="6521"/>
          <w:tab w:val="right" w:pos="9900"/>
        </w:tabs>
        <w:ind w:right="186"/>
        <w:jc w:val="both"/>
        <w:rPr>
          <w:rFonts w:ascii="Verdana" w:hAnsi="Verdana"/>
          <w:noProof/>
          <w:color w:val="000000" w:themeColor="text1"/>
          <w:sz w:val="16"/>
          <w:szCs w:val="16"/>
        </w:rPr>
      </w:pPr>
      <w:r w:rsidRPr="00EA48D3">
        <w:rPr>
          <w:rFonts w:ascii="Verdana" w:hAnsi="Verdana"/>
          <w:noProof/>
          <w:color w:val="000000" w:themeColor="text1"/>
          <w:sz w:val="16"/>
          <w:szCs w:val="16"/>
        </w:rPr>
        <w:t xml:space="preserve">W dniu </w:t>
      </w:r>
      <w:r w:rsidR="00042ECB">
        <w:rPr>
          <w:rFonts w:ascii="Verdana" w:hAnsi="Verdana"/>
          <w:noProof/>
          <w:color w:val="000000" w:themeColor="text1"/>
          <w:sz w:val="16"/>
          <w:szCs w:val="16"/>
        </w:rPr>
        <w:t>08 października</w:t>
      </w:r>
      <w:r w:rsidR="004304DC" w:rsidRPr="002D71C4">
        <w:rPr>
          <w:rFonts w:ascii="Verdana" w:hAnsi="Verdana"/>
          <w:noProof/>
          <w:color w:val="000000" w:themeColor="text1"/>
          <w:sz w:val="16"/>
          <w:szCs w:val="16"/>
        </w:rPr>
        <w:t xml:space="preserve"> </w:t>
      </w:r>
      <w:r w:rsidRPr="002D71C4">
        <w:rPr>
          <w:rFonts w:ascii="Verdana" w:hAnsi="Verdana"/>
          <w:noProof/>
          <w:color w:val="000000" w:themeColor="text1"/>
          <w:sz w:val="16"/>
          <w:szCs w:val="16"/>
        </w:rPr>
        <w:t>br.</w:t>
      </w:r>
      <w:r w:rsidRPr="00EA48D3">
        <w:rPr>
          <w:rFonts w:ascii="Verdana" w:hAnsi="Verdana"/>
          <w:noProof/>
          <w:color w:val="000000" w:themeColor="text1"/>
          <w:sz w:val="16"/>
          <w:szCs w:val="16"/>
        </w:rPr>
        <w:t xml:space="preserve"> w pokoju nr 3A 108.1 (III piętro) mieszczącym się w budynku Uniwerstytetu Medycznego im. Piastów Śląskich we Wrocławiu przy ul. Marcinkowskiego 2-6 otwarto ofert</w:t>
      </w:r>
      <w:r w:rsidR="00A5298D" w:rsidRPr="00EA48D3">
        <w:rPr>
          <w:rFonts w:ascii="Verdana" w:hAnsi="Verdana"/>
          <w:noProof/>
          <w:color w:val="000000" w:themeColor="text1"/>
          <w:sz w:val="16"/>
          <w:szCs w:val="16"/>
        </w:rPr>
        <w:t>y</w:t>
      </w:r>
      <w:r w:rsidR="00412D93" w:rsidRPr="00EA48D3">
        <w:rPr>
          <w:rFonts w:ascii="Verdana" w:hAnsi="Verdana"/>
          <w:noProof/>
          <w:color w:val="000000" w:themeColor="text1"/>
          <w:sz w:val="16"/>
          <w:szCs w:val="16"/>
        </w:rPr>
        <w:t xml:space="preserve"> złożon</w:t>
      </w:r>
      <w:r w:rsidR="00A5298D" w:rsidRPr="00EA48D3">
        <w:rPr>
          <w:rFonts w:ascii="Verdana" w:hAnsi="Verdana"/>
          <w:noProof/>
          <w:color w:val="000000" w:themeColor="text1"/>
          <w:sz w:val="16"/>
          <w:szCs w:val="16"/>
        </w:rPr>
        <w:t>e</w:t>
      </w:r>
      <w:r w:rsidRPr="00EA48D3">
        <w:rPr>
          <w:rFonts w:ascii="Verdana" w:hAnsi="Verdana"/>
          <w:noProof/>
          <w:color w:val="000000" w:themeColor="text1"/>
          <w:sz w:val="16"/>
          <w:szCs w:val="16"/>
        </w:rPr>
        <w:t xml:space="preserve"> na przedmiotowe postępowanie. </w:t>
      </w:r>
    </w:p>
    <w:p w:rsidR="00B41A34" w:rsidRPr="00EA48D3" w:rsidRDefault="00B41A34" w:rsidP="00B60642">
      <w:pPr>
        <w:tabs>
          <w:tab w:val="right" w:pos="9356"/>
        </w:tabs>
        <w:ind w:right="186"/>
        <w:jc w:val="both"/>
        <w:rPr>
          <w:rFonts w:ascii="Verdana" w:hAnsi="Verdana"/>
          <w:bCs/>
          <w:noProof/>
          <w:sz w:val="16"/>
          <w:szCs w:val="16"/>
        </w:rPr>
      </w:pPr>
    </w:p>
    <w:p w:rsidR="009E58D1" w:rsidRDefault="00644A40" w:rsidP="00B60642">
      <w:pPr>
        <w:ind w:right="186"/>
        <w:jc w:val="both"/>
        <w:rPr>
          <w:rFonts w:ascii="Verdana" w:hAnsi="Verdana"/>
          <w:bCs/>
          <w:noProof/>
          <w:color w:val="000000" w:themeColor="text1"/>
          <w:sz w:val="16"/>
          <w:szCs w:val="16"/>
        </w:rPr>
      </w:pPr>
      <w:r w:rsidRPr="00EA48D3">
        <w:rPr>
          <w:rFonts w:ascii="Verdana" w:hAnsi="Verdana"/>
          <w:bCs/>
          <w:noProof/>
          <w:color w:val="000000" w:themeColor="text1"/>
          <w:sz w:val="16"/>
          <w:szCs w:val="16"/>
        </w:rPr>
        <w:t xml:space="preserve">Bezpośrednio przed otwarciem </w:t>
      </w:r>
      <w:r w:rsidR="000B1899" w:rsidRPr="00EA48D3">
        <w:rPr>
          <w:rFonts w:ascii="Verdana" w:hAnsi="Verdana"/>
          <w:bCs/>
          <w:noProof/>
          <w:color w:val="000000" w:themeColor="text1"/>
          <w:sz w:val="16"/>
          <w:szCs w:val="16"/>
        </w:rPr>
        <w:t>ofert</w:t>
      </w:r>
      <w:r w:rsidR="009E3FF7" w:rsidRPr="00EA48D3">
        <w:rPr>
          <w:rFonts w:ascii="Verdana" w:hAnsi="Verdana"/>
          <w:bCs/>
          <w:noProof/>
          <w:color w:val="000000" w:themeColor="text1"/>
          <w:sz w:val="16"/>
          <w:szCs w:val="16"/>
        </w:rPr>
        <w:t xml:space="preserve"> Zamawiający podał k</w:t>
      </w:r>
      <w:r w:rsidR="00854837" w:rsidRPr="00EA48D3">
        <w:rPr>
          <w:rFonts w:ascii="Verdana" w:hAnsi="Verdana"/>
          <w:bCs/>
          <w:noProof/>
          <w:color w:val="000000" w:themeColor="text1"/>
          <w:sz w:val="16"/>
          <w:szCs w:val="16"/>
        </w:rPr>
        <w:t xml:space="preserve">wotę, jaką zamierza przeznaczyć </w:t>
      </w:r>
      <w:r w:rsidR="00B855CE" w:rsidRPr="00EA48D3">
        <w:rPr>
          <w:rFonts w:ascii="Verdana" w:hAnsi="Verdana"/>
          <w:bCs/>
          <w:noProof/>
          <w:color w:val="000000" w:themeColor="text1"/>
          <w:sz w:val="16"/>
          <w:szCs w:val="16"/>
        </w:rPr>
        <w:t>n</w:t>
      </w:r>
      <w:r w:rsidR="009E3FF7" w:rsidRPr="00EA48D3">
        <w:rPr>
          <w:rFonts w:ascii="Verdana" w:hAnsi="Verdana"/>
          <w:bCs/>
          <w:noProof/>
          <w:color w:val="000000" w:themeColor="text1"/>
          <w:sz w:val="16"/>
          <w:szCs w:val="16"/>
        </w:rPr>
        <w:t>a</w:t>
      </w:r>
      <w:r w:rsidR="00AA5248" w:rsidRPr="00EA48D3">
        <w:rPr>
          <w:rFonts w:ascii="Verdana" w:hAnsi="Verdana"/>
          <w:bCs/>
          <w:noProof/>
          <w:color w:val="000000" w:themeColor="text1"/>
          <w:sz w:val="16"/>
          <w:szCs w:val="16"/>
        </w:rPr>
        <w:t> </w:t>
      </w:r>
      <w:r w:rsidR="009E3FF7" w:rsidRPr="00EA48D3">
        <w:rPr>
          <w:rFonts w:ascii="Verdana" w:hAnsi="Verdana"/>
          <w:bCs/>
          <w:noProof/>
          <w:color w:val="000000" w:themeColor="text1"/>
          <w:sz w:val="16"/>
          <w:szCs w:val="16"/>
        </w:rPr>
        <w:t xml:space="preserve">sfinansowanie </w:t>
      </w:r>
      <w:r w:rsidR="009E3FF7" w:rsidRPr="00415D3A">
        <w:rPr>
          <w:rFonts w:ascii="Verdana" w:hAnsi="Verdana"/>
          <w:bCs/>
          <w:noProof/>
          <w:color w:val="000000" w:themeColor="text1"/>
          <w:sz w:val="16"/>
          <w:szCs w:val="16"/>
        </w:rPr>
        <w:t xml:space="preserve">zamówienia, </w:t>
      </w:r>
      <w:r w:rsidR="007D4547" w:rsidRPr="00415D3A">
        <w:rPr>
          <w:rFonts w:ascii="Verdana" w:hAnsi="Verdana"/>
          <w:bCs/>
          <w:noProof/>
          <w:color w:val="000000" w:themeColor="text1"/>
          <w:sz w:val="16"/>
          <w:szCs w:val="16"/>
        </w:rPr>
        <w:t>która wynosi</w:t>
      </w:r>
      <w:r w:rsidR="0061373B" w:rsidRPr="00415D3A">
        <w:rPr>
          <w:rFonts w:ascii="Verdana" w:hAnsi="Verdana"/>
          <w:bCs/>
          <w:noProof/>
          <w:color w:val="000000" w:themeColor="text1"/>
          <w:sz w:val="16"/>
          <w:szCs w:val="16"/>
        </w:rPr>
        <w:t xml:space="preserve"> brutt</w:t>
      </w:r>
      <w:r w:rsidR="009E58D1" w:rsidRPr="00415D3A">
        <w:rPr>
          <w:rFonts w:ascii="Verdana" w:hAnsi="Verdana"/>
          <w:bCs/>
          <w:noProof/>
          <w:color w:val="000000" w:themeColor="text1"/>
          <w:sz w:val="16"/>
          <w:szCs w:val="16"/>
        </w:rPr>
        <w:t>o:</w:t>
      </w:r>
    </w:p>
    <w:p w:rsidR="00F53DCE" w:rsidRDefault="00F53DCE" w:rsidP="00B60642">
      <w:pPr>
        <w:ind w:right="186"/>
        <w:jc w:val="both"/>
        <w:rPr>
          <w:rFonts w:ascii="Verdana" w:hAnsi="Verdana"/>
          <w:bCs/>
          <w:noProof/>
          <w:color w:val="000000" w:themeColor="text1"/>
          <w:sz w:val="16"/>
          <w:szCs w:val="16"/>
        </w:rPr>
      </w:pPr>
    </w:p>
    <w:p w:rsidR="00874DB1" w:rsidRPr="00415D3A" w:rsidRDefault="00D666DD" w:rsidP="00B60642">
      <w:pPr>
        <w:ind w:right="186"/>
        <w:jc w:val="both"/>
        <w:rPr>
          <w:rFonts w:ascii="Verdana" w:hAnsi="Verdana"/>
          <w:bCs/>
          <w:noProof/>
          <w:color w:val="000000" w:themeColor="text1"/>
          <w:sz w:val="16"/>
          <w:szCs w:val="16"/>
        </w:rPr>
      </w:pPr>
      <w:r>
        <w:rPr>
          <w:rFonts w:ascii="Verdana" w:hAnsi="Verdana"/>
          <w:bCs/>
          <w:noProof/>
          <w:color w:val="000000" w:themeColor="text1"/>
          <w:sz w:val="16"/>
          <w:szCs w:val="16"/>
        </w:rPr>
        <w:t xml:space="preserve">43 868,00 zł </w:t>
      </w:r>
    </w:p>
    <w:p w:rsidR="002B0025" w:rsidRDefault="002B0025" w:rsidP="00CC7E59">
      <w:pPr>
        <w:ind w:right="471"/>
        <w:jc w:val="both"/>
        <w:rPr>
          <w:rFonts w:ascii="Verdana" w:hAnsi="Verdana"/>
          <w:bCs/>
          <w:noProof/>
          <w:color w:val="000000" w:themeColor="text1"/>
          <w:sz w:val="16"/>
          <w:szCs w:val="16"/>
        </w:rPr>
      </w:pPr>
    </w:p>
    <w:p w:rsidR="00086671" w:rsidRPr="00086671" w:rsidRDefault="00850EC5" w:rsidP="00B60642">
      <w:pPr>
        <w:tabs>
          <w:tab w:val="right" w:pos="9356"/>
        </w:tabs>
        <w:ind w:left="426" w:right="470" w:hanging="426"/>
        <w:jc w:val="both"/>
        <w:rPr>
          <w:rFonts w:ascii="Verdana" w:hAnsi="Verdana"/>
          <w:bCs/>
          <w:noProof/>
          <w:sz w:val="16"/>
          <w:szCs w:val="16"/>
        </w:rPr>
      </w:pPr>
      <w:r w:rsidRPr="00EA48D3">
        <w:rPr>
          <w:rFonts w:ascii="Verdana" w:hAnsi="Verdana"/>
          <w:bCs/>
          <w:noProof/>
          <w:sz w:val="16"/>
          <w:szCs w:val="16"/>
        </w:rPr>
        <w:t>K</w:t>
      </w:r>
      <w:r w:rsidR="00537ABF" w:rsidRPr="00EA48D3">
        <w:rPr>
          <w:rFonts w:ascii="Verdana" w:hAnsi="Verdana"/>
          <w:bCs/>
          <w:noProof/>
          <w:sz w:val="16"/>
          <w:szCs w:val="16"/>
        </w:rPr>
        <w:t>ryteria oceny ofert</w:t>
      </w:r>
      <w:r w:rsidR="00874DB1">
        <w:rPr>
          <w:rFonts w:ascii="Verdana" w:hAnsi="Verdana"/>
          <w:bCs/>
          <w:noProof/>
          <w:sz w:val="16"/>
          <w:szCs w:val="16"/>
        </w:rPr>
        <w:t>:</w:t>
      </w:r>
    </w:p>
    <w:p w:rsidR="00086671" w:rsidRPr="00086671" w:rsidRDefault="00086671" w:rsidP="00CC7E59">
      <w:pPr>
        <w:tabs>
          <w:tab w:val="right" w:pos="9356"/>
        </w:tabs>
        <w:ind w:right="471"/>
        <w:jc w:val="both"/>
        <w:rPr>
          <w:rFonts w:ascii="Verdana" w:hAnsi="Verdana"/>
          <w:bCs/>
          <w:noProof/>
          <w:sz w:val="16"/>
          <w:szCs w:val="16"/>
        </w:rPr>
      </w:pPr>
      <w:r>
        <w:rPr>
          <w:rFonts w:ascii="Verdana" w:hAnsi="Verdana"/>
          <w:bCs/>
          <w:noProof/>
          <w:sz w:val="16"/>
          <w:szCs w:val="16"/>
        </w:rPr>
        <w:t>1)</w:t>
      </w:r>
      <w:r w:rsidR="002D71C4">
        <w:rPr>
          <w:rFonts w:ascii="Verdana" w:hAnsi="Verdana"/>
          <w:bCs/>
          <w:noProof/>
          <w:sz w:val="16"/>
          <w:szCs w:val="16"/>
        </w:rPr>
        <w:t xml:space="preserve"> </w:t>
      </w:r>
      <w:r w:rsidRPr="00086671">
        <w:rPr>
          <w:rFonts w:ascii="Verdana" w:hAnsi="Verdana"/>
          <w:bCs/>
          <w:noProof/>
          <w:sz w:val="16"/>
          <w:szCs w:val="16"/>
        </w:rPr>
        <w:t>Cena realizacji przedmiotu zamówienia – 60 %,</w:t>
      </w:r>
    </w:p>
    <w:p w:rsidR="00086671" w:rsidRPr="00086671" w:rsidRDefault="00086671" w:rsidP="00CC7E59">
      <w:pPr>
        <w:tabs>
          <w:tab w:val="right" w:pos="9356"/>
        </w:tabs>
        <w:ind w:right="471"/>
        <w:jc w:val="both"/>
        <w:rPr>
          <w:rFonts w:ascii="Verdana" w:hAnsi="Verdana"/>
          <w:bCs/>
          <w:noProof/>
          <w:sz w:val="16"/>
          <w:szCs w:val="16"/>
        </w:rPr>
      </w:pPr>
      <w:r>
        <w:rPr>
          <w:rFonts w:ascii="Verdana" w:hAnsi="Verdana"/>
          <w:bCs/>
          <w:noProof/>
          <w:sz w:val="16"/>
          <w:szCs w:val="16"/>
        </w:rPr>
        <w:t>2)</w:t>
      </w:r>
      <w:r w:rsidR="002D71C4">
        <w:rPr>
          <w:rFonts w:ascii="Verdana" w:hAnsi="Verdana"/>
          <w:bCs/>
          <w:noProof/>
          <w:sz w:val="16"/>
          <w:szCs w:val="16"/>
        </w:rPr>
        <w:t xml:space="preserve"> </w:t>
      </w:r>
      <w:r w:rsidRPr="00086671">
        <w:rPr>
          <w:rFonts w:ascii="Verdana" w:hAnsi="Verdana"/>
          <w:bCs/>
          <w:noProof/>
          <w:sz w:val="16"/>
          <w:szCs w:val="16"/>
        </w:rPr>
        <w:t>Termin real</w:t>
      </w:r>
      <w:r w:rsidR="00042ECB">
        <w:rPr>
          <w:rFonts w:ascii="Verdana" w:hAnsi="Verdana"/>
          <w:bCs/>
          <w:noProof/>
          <w:sz w:val="16"/>
          <w:szCs w:val="16"/>
        </w:rPr>
        <w:t>izacji przedmiotu zamówienia – 3</w:t>
      </w:r>
      <w:r w:rsidRPr="00086671">
        <w:rPr>
          <w:rFonts w:ascii="Verdana" w:hAnsi="Verdana"/>
          <w:bCs/>
          <w:noProof/>
          <w:sz w:val="16"/>
          <w:szCs w:val="16"/>
        </w:rPr>
        <w:t>0 %,</w:t>
      </w:r>
    </w:p>
    <w:p w:rsidR="00086671" w:rsidRDefault="00086671" w:rsidP="00CC7E59">
      <w:pPr>
        <w:tabs>
          <w:tab w:val="right" w:pos="9356"/>
        </w:tabs>
        <w:ind w:right="471"/>
        <w:jc w:val="both"/>
        <w:rPr>
          <w:rFonts w:ascii="Verdana" w:hAnsi="Verdana"/>
          <w:bCs/>
          <w:noProof/>
          <w:sz w:val="16"/>
          <w:szCs w:val="16"/>
        </w:rPr>
      </w:pPr>
      <w:r>
        <w:rPr>
          <w:rFonts w:ascii="Verdana" w:hAnsi="Verdana"/>
          <w:bCs/>
          <w:noProof/>
          <w:sz w:val="16"/>
          <w:szCs w:val="16"/>
        </w:rPr>
        <w:t>3)</w:t>
      </w:r>
      <w:r w:rsidR="002D71C4">
        <w:rPr>
          <w:rFonts w:ascii="Verdana" w:hAnsi="Verdana"/>
          <w:bCs/>
          <w:noProof/>
          <w:sz w:val="16"/>
          <w:szCs w:val="16"/>
        </w:rPr>
        <w:t xml:space="preserve"> </w:t>
      </w:r>
      <w:r w:rsidRPr="00086671">
        <w:rPr>
          <w:rFonts w:ascii="Verdana" w:hAnsi="Verdana"/>
          <w:bCs/>
          <w:noProof/>
          <w:sz w:val="16"/>
          <w:szCs w:val="16"/>
        </w:rPr>
        <w:t>Okres gwa</w:t>
      </w:r>
      <w:r w:rsidR="00042ECB">
        <w:rPr>
          <w:rFonts w:ascii="Verdana" w:hAnsi="Verdana"/>
          <w:bCs/>
          <w:noProof/>
          <w:sz w:val="16"/>
          <w:szCs w:val="16"/>
        </w:rPr>
        <w:t>rancji przedmiotu zamówienia – 1</w:t>
      </w:r>
      <w:r w:rsidRPr="00086671">
        <w:rPr>
          <w:rFonts w:ascii="Verdana" w:hAnsi="Verdana"/>
          <w:bCs/>
          <w:noProof/>
          <w:sz w:val="16"/>
          <w:szCs w:val="16"/>
        </w:rPr>
        <w:t>0 %.</w:t>
      </w:r>
    </w:p>
    <w:p w:rsidR="00086671" w:rsidRDefault="00086671" w:rsidP="00CC7E59">
      <w:pPr>
        <w:tabs>
          <w:tab w:val="right" w:pos="9356"/>
        </w:tabs>
        <w:ind w:right="471"/>
        <w:jc w:val="both"/>
        <w:rPr>
          <w:rFonts w:ascii="Verdana" w:hAnsi="Verdana"/>
          <w:bCs/>
          <w:noProof/>
          <w:sz w:val="16"/>
          <w:szCs w:val="16"/>
        </w:rPr>
      </w:pPr>
    </w:p>
    <w:p w:rsidR="00203207" w:rsidRDefault="00203207" w:rsidP="005A2E3A">
      <w:pPr>
        <w:tabs>
          <w:tab w:val="right" w:pos="9356"/>
        </w:tabs>
        <w:spacing w:before="120"/>
        <w:ind w:right="471"/>
        <w:jc w:val="both"/>
        <w:rPr>
          <w:rFonts w:ascii="Verdana" w:hAnsi="Verdana"/>
          <w:b/>
          <w:noProof/>
          <w:sz w:val="16"/>
          <w:szCs w:val="16"/>
        </w:rPr>
      </w:pPr>
      <w:r w:rsidRPr="005A2E3A">
        <w:rPr>
          <w:rFonts w:ascii="Verdana" w:hAnsi="Verdana"/>
          <w:b/>
          <w:noProof/>
          <w:sz w:val="16"/>
          <w:szCs w:val="16"/>
        </w:rPr>
        <w:t>Oferty zostały złożone przez:</w:t>
      </w:r>
    </w:p>
    <w:p w:rsidR="005A2E3A" w:rsidRPr="00EA48D3" w:rsidRDefault="005A2E3A" w:rsidP="005A2E3A">
      <w:pPr>
        <w:tabs>
          <w:tab w:val="right" w:pos="9356"/>
        </w:tabs>
        <w:spacing w:before="120"/>
        <w:ind w:right="471"/>
        <w:jc w:val="both"/>
        <w:rPr>
          <w:rFonts w:ascii="Verdana" w:hAnsi="Verdana"/>
          <w:color w:val="000000" w:themeColor="text1"/>
          <w:sz w:val="16"/>
          <w:szCs w:val="16"/>
        </w:rPr>
      </w:pPr>
    </w:p>
    <w:p w:rsidR="00EB42F7" w:rsidRPr="00EA48D3" w:rsidRDefault="00EB42F7" w:rsidP="00203207">
      <w:pPr>
        <w:tabs>
          <w:tab w:val="left" w:pos="1134"/>
        </w:tabs>
        <w:ind w:right="-142"/>
        <w:jc w:val="both"/>
        <w:outlineLvl w:val="0"/>
        <w:rPr>
          <w:rFonts w:ascii="Verdana" w:hAnsi="Verdana"/>
          <w:color w:val="000000" w:themeColor="text1"/>
          <w:sz w:val="16"/>
          <w:szCs w:val="16"/>
        </w:rPr>
      </w:pPr>
    </w:p>
    <w:tbl>
      <w:tblPr>
        <w:tblW w:w="87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46"/>
        <w:gridCol w:w="3685"/>
        <w:gridCol w:w="1418"/>
        <w:gridCol w:w="1418"/>
        <w:gridCol w:w="1418"/>
      </w:tblGrid>
      <w:tr w:rsidR="00D7798C" w:rsidRPr="00EA48D3" w:rsidTr="00D7798C">
        <w:trPr>
          <w:trHeight w:val="247"/>
        </w:trPr>
        <w:tc>
          <w:tcPr>
            <w:tcW w:w="846"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jc w:val="center"/>
              <w:rPr>
                <w:rFonts w:ascii="Verdana" w:hAnsi="Verdana"/>
                <w:bCs/>
                <w:sz w:val="16"/>
                <w:szCs w:val="16"/>
              </w:rPr>
            </w:pPr>
            <w:proofErr w:type="spellStart"/>
            <w:r w:rsidRPr="00EA48D3">
              <w:rPr>
                <w:rFonts w:ascii="Verdana" w:hAnsi="Verdana"/>
                <w:bCs/>
                <w:sz w:val="16"/>
                <w:szCs w:val="16"/>
              </w:rPr>
              <w:t>Lp</w:t>
            </w:r>
            <w:proofErr w:type="spellEnd"/>
          </w:p>
        </w:tc>
        <w:tc>
          <w:tcPr>
            <w:tcW w:w="3685"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6011"/>
              </w:tabs>
              <w:jc w:val="center"/>
              <w:rPr>
                <w:rFonts w:ascii="Verdana" w:hAnsi="Verdana"/>
                <w:color w:val="000000" w:themeColor="text1"/>
                <w:sz w:val="16"/>
                <w:szCs w:val="16"/>
              </w:rPr>
            </w:pPr>
            <w:r w:rsidRPr="00EA48D3">
              <w:rPr>
                <w:rFonts w:ascii="Verdana" w:hAnsi="Verdana"/>
                <w:color w:val="000000" w:themeColor="text1"/>
                <w:sz w:val="16"/>
                <w:szCs w:val="16"/>
              </w:rPr>
              <w:t>Wykonawca, adres</w:t>
            </w:r>
          </w:p>
        </w:tc>
        <w:tc>
          <w:tcPr>
            <w:tcW w:w="1418"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Cena</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(brutto)</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Termin </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realizacji </w:t>
            </w:r>
          </w:p>
          <w:p w:rsidR="00D7798C" w:rsidRPr="00EA48D3" w:rsidRDefault="00D7798C" w:rsidP="00B56BA1">
            <w:pPr>
              <w:tabs>
                <w:tab w:val="left" w:pos="0"/>
                <w:tab w:val="center" w:pos="4536"/>
                <w:tab w:val="right" w:pos="9072"/>
              </w:tabs>
              <w:jc w:val="center"/>
              <w:rPr>
                <w:rFonts w:ascii="Verdana" w:hAnsi="Verdana"/>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180DBA" w:rsidRPr="00EA48D3" w:rsidRDefault="00180DBA" w:rsidP="00CD7010">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Okres</w:t>
            </w:r>
          </w:p>
          <w:p w:rsidR="00D7798C" w:rsidRPr="00EA48D3" w:rsidRDefault="00180DBA" w:rsidP="00CD7010">
            <w:pPr>
              <w:tabs>
                <w:tab w:val="left" w:pos="0"/>
                <w:tab w:val="center" w:pos="4536"/>
                <w:tab w:val="right" w:pos="9072"/>
              </w:tabs>
              <w:jc w:val="center"/>
              <w:rPr>
                <w:rFonts w:ascii="Verdana" w:hAnsi="Verdana"/>
                <w:color w:val="000000" w:themeColor="text1"/>
                <w:sz w:val="16"/>
                <w:szCs w:val="16"/>
              </w:rPr>
            </w:pPr>
            <w:r w:rsidRPr="00EA48D3">
              <w:rPr>
                <w:rFonts w:ascii="Verdana" w:hAnsi="Verdana"/>
                <w:color w:val="000000" w:themeColor="text1"/>
                <w:sz w:val="16"/>
                <w:szCs w:val="16"/>
              </w:rPr>
              <w:t xml:space="preserve"> gwarancji</w:t>
            </w:r>
          </w:p>
        </w:tc>
      </w:tr>
      <w:tr w:rsidR="00D7798C" w:rsidRPr="00EA48D3" w:rsidTr="00D7798C">
        <w:trPr>
          <w:trHeight w:val="645"/>
        </w:trPr>
        <w:tc>
          <w:tcPr>
            <w:tcW w:w="846" w:type="dxa"/>
            <w:tcBorders>
              <w:top w:val="single" w:sz="4" w:space="0" w:color="auto"/>
              <w:left w:val="single" w:sz="4" w:space="0" w:color="auto"/>
              <w:bottom w:val="single" w:sz="4" w:space="0" w:color="auto"/>
              <w:right w:val="single" w:sz="4" w:space="0" w:color="auto"/>
            </w:tcBorders>
          </w:tcPr>
          <w:p w:rsidR="00D7798C" w:rsidRPr="00EA48D3" w:rsidRDefault="00D7798C" w:rsidP="00B56BA1">
            <w:pPr>
              <w:tabs>
                <w:tab w:val="left" w:pos="0"/>
                <w:tab w:val="left" w:pos="110"/>
              </w:tabs>
              <w:ind w:left="118" w:right="470" w:hanging="118"/>
              <w:jc w:val="center"/>
              <w:rPr>
                <w:rFonts w:ascii="Verdana" w:hAnsi="Verdana"/>
                <w:bCs/>
                <w:color w:val="000000" w:themeColor="text1"/>
                <w:sz w:val="16"/>
                <w:szCs w:val="16"/>
              </w:rPr>
            </w:pPr>
            <w:r w:rsidRPr="00EA48D3">
              <w:rPr>
                <w:rFonts w:ascii="Verdana" w:hAnsi="Verdana"/>
                <w:bCs/>
                <w:color w:val="000000" w:themeColor="text1"/>
                <w:sz w:val="16"/>
                <w:szCs w:val="16"/>
              </w:rPr>
              <w:t>1.</w:t>
            </w:r>
          </w:p>
        </w:tc>
        <w:tc>
          <w:tcPr>
            <w:tcW w:w="3685" w:type="dxa"/>
            <w:tcBorders>
              <w:top w:val="single" w:sz="4" w:space="0" w:color="auto"/>
              <w:left w:val="single" w:sz="4" w:space="0" w:color="auto"/>
              <w:bottom w:val="single" w:sz="4" w:space="0" w:color="auto"/>
              <w:right w:val="single" w:sz="4" w:space="0" w:color="auto"/>
            </w:tcBorders>
            <w:vAlign w:val="center"/>
          </w:tcPr>
          <w:p w:rsidR="0022708E" w:rsidRDefault="00AE2327" w:rsidP="004D4235">
            <w:pPr>
              <w:autoSpaceDE w:val="0"/>
              <w:autoSpaceDN w:val="0"/>
              <w:adjustRightInd w:val="0"/>
              <w:rPr>
                <w:rFonts w:ascii="Verdana" w:hAnsi="Verdana" w:cs="Arial"/>
                <w:bCs/>
                <w:iCs/>
                <w:color w:val="000000" w:themeColor="text1"/>
                <w:sz w:val="16"/>
                <w:szCs w:val="16"/>
              </w:rPr>
            </w:pPr>
            <w:r w:rsidRPr="00AE2327">
              <w:rPr>
                <w:rFonts w:ascii="Verdana" w:hAnsi="Verdana" w:cs="Arial"/>
                <w:bCs/>
                <w:iCs/>
                <w:color w:val="000000" w:themeColor="text1"/>
                <w:sz w:val="16"/>
                <w:szCs w:val="16"/>
              </w:rPr>
              <w:t>TRONUS POLSKA SP. Z O.O.</w:t>
            </w:r>
          </w:p>
          <w:p w:rsidR="00AE2327" w:rsidRPr="00AE2327" w:rsidRDefault="00AE2327" w:rsidP="00AE2327">
            <w:pPr>
              <w:autoSpaceDE w:val="0"/>
              <w:autoSpaceDN w:val="0"/>
              <w:adjustRightInd w:val="0"/>
              <w:rPr>
                <w:rFonts w:ascii="Verdana" w:hAnsi="Verdana" w:cs="Arial"/>
                <w:bCs/>
                <w:iCs/>
                <w:color w:val="000000" w:themeColor="text1"/>
                <w:sz w:val="16"/>
                <w:szCs w:val="16"/>
              </w:rPr>
            </w:pPr>
            <w:r w:rsidRPr="00AE2327">
              <w:rPr>
                <w:rFonts w:ascii="Verdana" w:hAnsi="Verdana" w:cs="Arial"/>
                <w:bCs/>
                <w:iCs/>
                <w:color w:val="000000" w:themeColor="text1"/>
                <w:sz w:val="16"/>
                <w:szCs w:val="16"/>
              </w:rPr>
              <w:t>ul. Ordona 2A</w:t>
            </w:r>
          </w:p>
          <w:p w:rsidR="00AE2327" w:rsidRPr="00EA48D3" w:rsidRDefault="00AE2327" w:rsidP="00AE2327">
            <w:pPr>
              <w:autoSpaceDE w:val="0"/>
              <w:autoSpaceDN w:val="0"/>
              <w:adjustRightInd w:val="0"/>
              <w:rPr>
                <w:rFonts w:ascii="Verdana" w:hAnsi="Verdana" w:cs="Arial"/>
                <w:bCs/>
                <w:iCs/>
                <w:color w:val="000000" w:themeColor="text1"/>
                <w:sz w:val="16"/>
                <w:szCs w:val="16"/>
              </w:rPr>
            </w:pPr>
            <w:r w:rsidRPr="00AE2327">
              <w:rPr>
                <w:rFonts w:ascii="Verdana" w:hAnsi="Verdana" w:cs="Arial"/>
                <w:bCs/>
                <w:iCs/>
                <w:color w:val="000000" w:themeColor="text1"/>
                <w:sz w:val="16"/>
                <w:szCs w:val="16"/>
              </w:rPr>
              <w:t>01-237 Warszawa</w:t>
            </w:r>
          </w:p>
        </w:tc>
        <w:tc>
          <w:tcPr>
            <w:tcW w:w="1418" w:type="dxa"/>
            <w:tcBorders>
              <w:top w:val="single" w:sz="4" w:space="0" w:color="auto"/>
              <w:left w:val="single" w:sz="4" w:space="0" w:color="auto"/>
              <w:bottom w:val="single" w:sz="4" w:space="0" w:color="auto"/>
              <w:right w:val="single" w:sz="4" w:space="0" w:color="auto"/>
            </w:tcBorders>
            <w:vAlign w:val="center"/>
          </w:tcPr>
          <w:p w:rsidR="00D7798C" w:rsidRPr="00EA48D3" w:rsidRDefault="00F8083A" w:rsidP="00926C8F">
            <w:pPr>
              <w:jc w:val="center"/>
              <w:rPr>
                <w:rFonts w:ascii="Verdana" w:hAnsi="Verdana" w:cs="Arial"/>
                <w:bCs/>
                <w:iCs/>
                <w:color w:val="000000" w:themeColor="text1"/>
                <w:sz w:val="16"/>
                <w:szCs w:val="16"/>
              </w:rPr>
            </w:pPr>
            <w:r>
              <w:rPr>
                <w:rFonts w:ascii="Verdana" w:hAnsi="Verdana" w:cs="Arial"/>
                <w:bCs/>
                <w:iCs/>
                <w:color w:val="000000" w:themeColor="text1"/>
                <w:sz w:val="16"/>
                <w:szCs w:val="16"/>
              </w:rPr>
              <w:t>36 826,20 zł</w:t>
            </w:r>
          </w:p>
        </w:tc>
        <w:tc>
          <w:tcPr>
            <w:tcW w:w="1418" w:type="dxa"/>
            <w:tcBorders>
              <w:top w:val="single" w:sz="4" w:space="0" w:color="auto"/>
              <w:left w:val="single" w:sz="4" w:space="0" w:color="auto"/>
              <w:bottom w:val="single" w:sz="4" w:space="0" w:color="auto"/>
              <w:right w:val="single" w:sz="4" w:space="0" w:color="auto"/>
            </w:tcBorders>
          </w:tcPr>
          <w:p w:rsidR="00B7260C" w:rsidRDefault="00B7260C" w:rsidP="00DE08C0">
            <w:pPr>
              <w:jc w:val="center"/>
              <w:rPr>
                <w:rFonts w:ascii="Verdana" w:hAnsi="Verdana" w:cs="Arial"/>
                <w:sz w:val="16"/>
                <w:szCs w:val="16"/>
              </w:rPr>
            </w:pPr>
          </w:p>
          <w:p w:rsidR="00F8083A" w:rsidRDefault="00F8083A" w:rsidP="00DE08C0">
            <w:pPr>
              <w:jc w:val="center"/>
              <w:rPr>
                <w:rFonts w:ascii="Verdana" w:hAnsi="Verdana" w:cs="Arial"/>
                <w:sz w:val="16"/>
                <w:szCs w:val="16"/>
              </w:rPr>
            </w:pPr>
            <w:r>
              <w:rPr>
                <w:rFonts w:ascii="Verdana" w:hAnsi="Verdana" w:cs="Arial"/>
                <w:sz w:val="16"/>
                <w:szCs w:val="16"/>
              </w:rPr>
              <w:t>do 6 tygodni</w:t>
            </w:r>
          </w:p>
          <w:p w:rsidR="00F8083A" w:rsidRPr="00EA48D3" w:rsidRDefault="00F8083A" w:rsidP="00DE08C0">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260C" w:rsidRDefault="00B7260C" w:rsidP="00DE08C0">
            <w:pPr>
              <w:jc w:val="center"/>
              <w:rPr>
                <w:rFonts w:ascii="Verdana" w:hAnsi="Verdana" w:cs="Arial"/>
                <w:sz w:val="16"/>
                <w:szCs w:val="16"/>
              </w:rPr>
            </w:pPr>
          </w:p>
          <w:p w:rsidR="00F8083A" w:rsidRPr="00EA48D3" w:rsidRDefault="00F8083A" w:rsidP="00DE08C0">
            <w:pPr>
              <w:jc w:val="center"/>
              <w:rPr>
                <w:rFonts w:ascii="Verdana" w:hAnsi="Verdana" w:cs="Arial"/>
                <w:sz w:val="16"/>
                <w:szCs w:val="16"/>
              </w:rPr>
            </w:pPr>
            <w:r>
              <w:rPr>
                <w:rFonts w:ascii="Verdana" w:hAnsi="Verdana" w:cs="Arial"/>
                <w:sz w:val="16"/>
                <w:szCs w:val="16"/>
              </w:rPr>
              <w:t>60 m-</w:t>
            </w:r>
            <w:proofErr w:type="spellStart"/>
            <w:r>
              <w:rPr>
                <w:rFonts w:ascii="Verdana" w:hAnsi="Verdana" w:cs="Arial"/>
                <w:sz w:val="16"/>
                <w:szCs w:val="16"/>
              </w:rPr>
              <w:t>cy</w:t>
            </w:r>
            <w:proofErr w:type="spellEnd"/>
          </w:p>
        </w:tc>
      </w:tr>
      <w:tr w:rsidR="00874DB1" w:rsidRPr="00EA48D3" w:rsidTr="00D7798C">
        <w:trPr>
          <w:trHeight w:val="645"/>
        </w:trPr>
        <w:tc>
          <w:tcPr>
            <w:tcW w:w="846" w:type="dxa"/>
            <w:tcBorders>
              <w:top w:val="single" w:sz="4" w:space="0" w:color="auto"/>
              <w:left w:val="single" w:sz="4" w:space="0" w:color="auto"/>
              <w:bottom w:val="single" w:sz="4" w:space="0" w:color="auto"/>
              <w:right w:val="single" w:sz="4" w:space="0" w:color="auto"/>
            </w:tcBorders>
          </w:tcPr>
          <w:p w:rsidR="00874DB1" w:rsidRPr="00EA48D3" w:rsidRDefault="00F8083A" w:rsidP="00B56BA1">
            <w:pPr>
              <w:tabs>
                <w:tab w:val="left" w:pos="0"/>
                <w:tab w:val="left" w:pos="110"/>
              </w:tabs>
              <w:ind w:left="118" w:right="470" w:hanging="118"/>
              <w:jc w:val="center"/>
              <w:rPr>
                <w:rFonts w:ascii="Verdana" w:hAnsi="Verdana"/>
                <w:bCs/>
                <w:color w:val="000000" w:themeColor="text1"/>
                <w:sz w:val="16"/>
                <w:szCs w:val="16"/>
              </w:rPr>
            </w:pPr>
            <w:r>
              <w:rPr>
                <w:rFonts w:ascii="Verdana" w:hAnsi="Verdana"/>
                <w:bCs/>
                <w:color w:val="000000" w:themeColor="text1"/>
                <w:sz w:val="16"/>
                <w:szCs w:val="16"/>
              </w:rPr>
              <w:t>2.</w:t>
            </w:r>
          </w:p>
        </w:tc>
        <w:tc>
          <w:tcPr>
            <w:tcW w:w="3685" w:type="dxa"/>
            <w:tcBorders>
              <w:top w:val="single" w:sz="4" w:space="0" w:color="auto"/>
              <w:left w:val="single" w:sz="4" w:space="0" w:color="auto"/>
              <w:bottom w:val="single" w:sz="4" w:space="0" w:color="auto"/>
              <w:right w:val="single" w:sz="4" w:space="0" w:color="auto"/>
            </w:tcBorders>
            <w:vAlign w:val="center"/>
          </w:tcPr>
          <w:p w:rsidR="00874DB1" w:rsidRDefault="00F8083A" w:rsidP="004D4235">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 xml:space="preserve">FURNIKO CONCEPT SP. Z O. O. </w:t>
            </w:r>
          </w:p>
          <w:p w:rsidR="00DB1E12" w:rsidRDefault="00DB1E12" w:rsidP="004D4235">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Ul. Drobnera 36</w:t>
            </w:r>
          </w:p>
          <w:p w:rsidR="00DB1E12" w:rsidRPr="00EA48D3" w:rsidRDefault="00DB1E12" w:rsidP="004D4235">
            <w:pPr>
              <w:autoSpaceDE w:val="0"/>
              <w:autoSpaceDN w:val="0"/>
              <w:adjustRightInd w:val="0"/>
              <w:rPr>
                <w:rFonts w:ascii="Verdana" w:hAnsi="Verdana" w:cs="Arial"/>
                <w:bCs/>
                <w:iCs/>
                <w:color w:val="000000" w:themeColor="text1"/>
                <w:sz w:val="16"/>
                <w:szCs w:val="16"/>
              </w:rPr>
            </w:pPr>
            <w:r>
              <w:rPr>
                <w:rFonts w:ascii="Verdana" w:hAnsi="Verdana" w:cs="Arial"/>
                <w:bCs/>
                <w:iCs/>
                <w:color w:val="000000" w:themeColor="text1"/>
                <w:sz w:val="16"/>
                <w:szCs w:val="16"/>
              </w:rPr>
              <w:t xml:space="preserve">50-257 Wrocław </w:t>
            </w:r>
          </w:p>
        </w:tc>
        <w:tc>
          <w:tcPr>
            <w:tcW w:w="1418" w:type="dxa"/>
            <w:tcBorders>
              <w:top w:val="single" w:sz="4" w:space="0" w:color="auto"/>
              <w:left w:val="single" w:sz="4" w:space="0" w:color="auto"/>
              <w:bottom w:val="single" w:sz="4" w:space="0" w:color="auto"/>
              <w:right w:val="single" w:sz="4" w:space="0" w:color="auto"/>
            </w:tcBorders>
            <w:vAlign w:val="center"/>
          </w:tcPr>
          <w:p w:rsidR="00874DB1" w:rsidRPr="00EA48D3" w:rsidRDefault="00F8083A" w:rsidP="00926C8F">
            <w:pPr>
              <w:jc w:val="center"/>
              <w:rPr>
                <w:rFonts w:ascii="Verdana" w:hAnsi="Verdana" w:cs="Arial"/>
                <w:bCs/>
                <w:iCs/>
                <w:color w:val="000000" w:themeColor="text1"/>
                <w:sz w:val="16"/>
                <w:szCs w:val="16"/>
              </w:rPr>
            </w:pPr>
            <w:r>
              <w:rPr>
                <w:rFonts w:ascii="Verdana" w:hAnsi="Verdana" w:cs="Arial"/>
                <w:bCs/>
                <w:iCs/>
                <w:color w:val="000000" w:themeColor="text1"/>
                <w:sz w:val="16"/>
                <w:szCs w:val="16"/>
              </w:rPr>
              <w:t>43 867,95 zł</w:t>
            </w:r>
          </w:p>
        </w:tc>
        <w:tc>
          <w:tcPr>
            <w:tcW w:w="1418" w:type="dxa"/>
            <w:tcBorders>
              <w:top w:val="single" w:sz="4" w:space="0" w:color="auto"/>
              <w:left w:val="single" w:sz="4" w:space="0" w:color="auto"/>
              <w:bottom w:val="single" w:sz="4" w:space="0" w:color="auto"/>
              <w:right w:val="single" w:sz="4" w:space="0" w:color="auto"/>
            </w:tcBorders>
          </w:tcPr>
          <w:p w:rsidR="00874DB1" w:rsidRDefault="00874DB1" w:rsidP="00DE08C0">
            <w:pPr>
              <w:jc w:val="center"/>
              <w:rPr>
                <w:rFonts w:ascii="Verdana" w:hAnsi="Verdana" w:cs="Arial"/>
                <w:sz w:val="16"/>
                <w:szCs w:val="16"/>
              </w:rPr>
            </w:pPr>
          </w:p>
          <w:p w:rsidR="00F8083A" w:rsidRPr="00EA48D3" w:rsidRDefault="00F8083A" w:rsidP="00DE08C0">
            <w:pPr>
              <w:jc w:val="center"/>
              <w:rPr>
                <w:rFonts w:ascii="Verdana" w:hAnsi="Verdana" w:cs="Arial"/>
                <w:sz w:val="16"/>
                <w:szCs w:val="16"/>
              </w:rPr>
            </w:pPr>
            <w:r>
              <w:rPr>
                <w:rFonts w:ascii="Verdana" w:hAnsi="Verdana" w:cs="Arial"/>
                <w:sz w:val="16"/>
                <w:szCs w:val="16"/>
              </w:rPr>
              <w:t>do 3 tygodni</w:t>
            </w:r>
          </w:p>
        </w:tc>
        <w:tc>
          <w:tcPr>
            <w:tcW w:w="1418" w:type="dxa"/>
            <w:tcBorders>
              <w:top w:val="single" w:sz="4" w:space="0" w:color="auto"/>
              <w:left w:val="single" w:sz="4" w:space="0" w:color="auto"/>
              <w:bottom w:val="single" w:sz="4" w:space="0" w:color="auto"/>
              <w:right w:val="single" w:sz="4" w:space="0" w:color="auto"/>
            </w:tcBorders>
          </w:tcPr>
          <w:p w:rsidR="00874DB1" w:rsidRDefault="00874DB1" w:rsidP="00DE08C0">
            <w:pPr>
              <w:jc w:val="center"/>
              <w:rPr>
                <w:rFonts w:ascii="Verdana" w:hAnsi="Verdana" w:cs="Arial"/>
                <w:sz w:val="16"/>
                <w:szCs w:val="16"/>
              </w:rPr>
            </w:pPr>
          </w:p>
          <w:p w:rsidR="00F8083A" w:rsidRPr="00EA48D3" w:rsidRDefault="00F8083A" w:rsidP="00DE08C0">
            <w:pPr>
              <w:jc w:val="center"/>
              <w:rPr>
                <w:rFonts w:ascii="Verdana" w:hAnsi="Verdana" w:cs="Arial"/>
                <w:sz w:val="16"/>
                <w:szCs w:val="16"/>
              </w:rPr>
            </w:pPr>
            <w:r>
              <w:rPr>
                <w:rFonts w:ascii="Verdana" w:hAnsi="Verdana" w:cs="Arial"/>
                <w:sz w:val="16"/>
                <w:szCs w:val="16"/>
              </w:rPr>
              <w:t>60 m-</w:t>
            </w:r>
            <w:proofErr w:type="spellStart"/>
            <w:r>
              <w:rPr>
                <w:rFonts w:ascii="Verdana" w:hAnsi="Verdana" w:cs="Arial"/>
                <w:sz w:val="16"/>
                <w:szCs w:val="16"/>
              </w:rPr>
              <w:t>cy</w:t>
            </w:r>
            <w:proofErr w:type="spellEnd"/>
          </w:p>
        </w:tc>
      </w:tr>
    </w:tbl>
    <w:p w:rsidR="005838D0" w:rsidRPr="00EA48D3" w:rsidRDefault="00C2122F" w:rsidP="005838D0">
      <w:pPr>
        <w:ind w:right="470"/>
        <w:rPr>
          <w:rFonts w:ascii="Verdana" w:hAnsi="Verdana"/>
          <w:bCs/>
          <w:sz w:val="16"/>
          <w:szCs w:val="16"/>
        </w:rPr>
      </w:pPr>
      <w:r w:rsidRPr="00EA48D3">
        <w:rPr>
          <w:rFonts w:ascii="Verdana" w:hAnsi="Verdana"/>
          <w:bCs/>
          <w:sz w:val="16"/>
          <w:szCs w:val="16"/>
        </w:rPr>
        <w:t>W</w:t>
      </w:r>
      <w:r w:rsidR="005838D0" w:rsidRPr="00EA48D3">
        <w:rPr>
          <w:rFonts w:ascii="Verdana" w:hAnsi="Verdana"/>
          <w:bCs/>
          <w:sz w:val="16"/>
          <w:szCs w:val="16"/>
        </w:rPr>
        <w:t>arunki płatności</w:t>
      </w:r>
      <w:r w:rsidR="008B00B3" w:rsidRPr="00EA48D3">
        <w:rPr>
          <w:rFonts w:ascii="Verdana" w:hAnsi="Verdana"/>
          <w:bCs/>
          <w:sz w:val="16"/>
          <w:szCs w:val="16"/>
        </w:rPr>
        <w:t xml:space="preserve"> </w:t>
      </w:r>
      <w:r w:rsidR="005838D0" w:rsidRPr="00EA48D3">
        <w:rPr>
          <w:rFonts w:ascii="Verdana" w:hAnsi="Verdana"/>
          <w:bCs/>
          <w:sz w:val="16"/>
          <w:szCs w:val="16"/>
        </w:rPr>
        <w:t>– zgodnie z treścią SIWZ.</w:t>
      </w:r>
    </w:p>
    <w:p w:rsidR="00431A08" w:rsidRPr="00EA48D3" w:rsidRDefault="00431A08" w:rsidP="005838D0">
      <w:pPr>
        <w:ind w:right="470"/>
        <w:rPr>
          <w:rFonts w:ascii="Verdana" w:hAnsi="Verdana"/>
          <w:b/>
          <w:color w:val="000000" w:themeColor="text1"/>
          <w:sz w:val="16"/>
          <w:szCs w:val="16"/>
        </w:rPr>
      </w:pPr>
    </w:p>
    <w:p w:rsidR="00EA48D3" w:rsidRDefault="00EA48D3" w:rsidP="005838D0">
      <w:pPr>
        <w:ind w:right="470"/>
        <w:rPr>
          <w:rFonts w:ascii="Verdana" w:hAnsi="Verdana"/>
          <w:b/>
          <w:color w:val="000000" w:themeColor="text1"/>
          <w:sz w:val="16"/>
          <w:szCs w:val="16"/>
        </w:rPr>
      </w:pPr>
    </w:p>
    <w:p w:rsidR="001C2A0D" w:rsidRDefault="001C2A0D" w:rsidP="001C2A0D">
      <w:pPr>
        <w:ind w:firstLine="3969"/>
        <w:jc w:val="both"/>
        <w:rPr>
          <w:rFonts w:ascii="Verdana" w:hAnsi="Verdana"/>
          <w:bCs/>
          <w:sz w:val="18"/>
          <w:szCs w:val="18"/>
        </w:rPr>
      </w:pPr>
    </w:p>
    <w:p w:rsidR="001C2A0D" w:rsidRDefault="001C2A0D" w:rsidP="001C2A0D">
      <w:pPr>
        <w:ind w:firstLine="3969"/>
        <w:jc w:val="both"/>
        <w:rPr>
          <w:rFonts w:ascii="Verdana" w:hAnsi="Verdana"/>
          <w:bCs/>
          <w:sz w:val="18"/>
          <w:szCs w:val="18"/>
        </w:rPr>
      </w:pPr>
    </w:p>
    <w:p w:rsidR="001A1017" w:rsidRPr="00B60642" w:rsidRDefault="001A1017" w:rsidP="00B60642">
      <w:pPr>
        <w:ind w:firstLine="3544"/>
        <w:rPr>
          <w:rFonts w:ascii="Verdana" w:hAnsi="Verdana"/>
          <w:bCs/>
          <w:sz w:val="16"/>
          <w:szCs w:val="16"/>
        </w:rPr>
      </w:pPr>
      <w:r w:rsidRPr="00B60642">
        <w:rPr>
          <w:rFonts w:ascii="Verdana" w:hAnsi="Verdana"/>
          <w:bCs/>
          <w:sz w:val="16"/>
          <w:szCs w:val="16"/>
        </w:rPr>
        <w:t>Z upoważnienia p.o. Rektora UMW</w:t>
      </w:r>
    </w:p>
    <w:p w:rsidR="00B60642" w:rsidRPr="00B60642" w:rsidRDefault="001A1017" w:rsidP="00B60642">
      <w:pPr>
        <w:ind w:left="1418" w:firstLine="2126"/>
        <w:rPr>
          <w:rFonts w:ascii="Verdana" w:hAnsi="Verdana"/>
          <w:bCs/>
          <w:sz w:val="16"/>
          <w:szCs w:val="16"/>
        </w:rPr>
      </w:pPr>
      <w:r w:rsidRPr="00B60642">
        <w:rPr>
          <w:rFonts w:ascii="Verdana" w:hAnsi="Verdana"/>
          <w:bCs/>
          <w:sz w:val="16"/>
          <w:szCs w:val="16"/>
        </w:rPr>
        <w:t>Kierownik Działu Zamówień Publicznych UMW</w:t>
      </w:r>
    </w:p>
    <w:p w:rsidR="00B60642" w:rsidRPr="00B60642" w:rsidRDefault="00B60642" w:rsidP="00B60642">
      <w:pPr>
        <w:ind w:left="1418" w:firstLine="2126"/>
        <w:rPr>
          <w:rFonts w:ascii="Verdana" w:hAnsi="Verdana"/>
          <w:bCs/>
          <w:sz w:val="16"/>
          <w:szCs w:val="16"/>
        </w:rPr>
      </w:pPr>
    </w:p>
    <w:p w:rsidR="00B60642" w:rsidRPr="00B60642" w:rsidRDefault="00B60642" w:rsidP="00B60642">
      <w:pPr>
        <w:ind w:left="1418" w:firstLine="2126"/>
        <w:rPr>
          <w:rFonts w:ascii="Verdana" w:hAnsi="Verdana"/>
          <w:bCs/>
          <w:sz w:val="16"/>
          <w:szCs w:val="16"/>
        </w:rPr>
      </w:pPr>
    </w:p>
    <w:p w:rsidR="001A1017" w:rsidRPr="00B60642" w:rsidRDefault="009A34B7" w:rsidP="00B60642">
      <w:pPr>
        <w:ind w:left="1418" w:firstLine="2126"/>
        <w:rPr>
          <w:rFonts w:ascii="Verdana" w:hAnsi="Verdana"/>
          <w:bCs/>
          <w:sz w:val="16"/>
          <w:szCs w:val="16"/>
        </w:rPr>
      </w:pPr>
      <w:r>
        <w:rPr>
          <w:rFonts w:ascii="Verdana" w:hAnsi="Verdana"/>
          <w:bCs/>
          <w:sz w:val="16"/>
          <w:szCs w:val="16"/>
        </w:rPr>
        <w:t xml:space="preserve">/-/ </w:t>
      </w:r>
      <w:bookmarkStart w:id="0" w:name="_GoBack"/>
      <w:bookmarkEnd w:id="0"/>
      <w:r w:rsidR="001A1017" w:rsidRPr="00B60642">
        <w:rPr>
          <w:rFonts w:ascii="Verdana" w:hAnsi="Verdana"/>
          <w:bCs/>
          <w:sz w:val="16"/>
          <w:szCs w:val="16"/>
        </w:rPr>
        <w:t>Mgr Monika Komorowska</w:t>
      </w:r>
    </w:p>
    <w:p w:rsidR="00431A08" w:rsidRPr="00B60642" w:rsidRDefault="00431A08" w:rsidP="004B46BC">
      <w:pPr>
        <w:spacing w:line="240" w:lineRule="exact"/>
        <w:ind w:left="4678" w:right="-239"/>
        <w:rPr>
          <w:rFonts w:ascii="Verdana" w:hAnsi="Verdana"/>
          <w:color w:val="000000" w:themeColor="text1"/>
          <w:sz w:val="18"/>
          <w:szCs w:val="18"/>
        </w:rPr>
      </w:pPr>
    </w:p>
    <w:sectPr w:rsidR="00431A08" w:rsidRPr="00B60642"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BF" w:rsidRDefault="005061BF">
      <w:r>
        <w:separator/>
      </w:r>
    </w:p>
  </w:endnote>
  <w:endnote w:type="continuationSeparator" w:id="0">
    <w:p w:rsidR="005061BF" w:rsidRDefault="005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roman"/>
    <w:pitch w:val="variable"/>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BF" w:rsidRDefault="005061BF">
      <w:r>
        <w:separator/>
      </w:r>
    </w:p>
  </w:footnote>
  <w:footnote w:type="continuationSeparator" w:id="0">
    <w:p w:rsidR="005061BF" w:rsidRDefault="00506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ascii="Times New Roman" w:hAnsi="Times New Roman" w:cs="Times New Roman" w:hint="default"/>
        <w:w w:val="100"/>
      </w:rPr>
    </w:lvl>
    <w:lvl w:ilvl="1" w:tplc="04150019">
      <w:start w:val="1"/>
      <w:numFmt w:val="lowerLetter"/>
      <w:lvlText w:val="%2."/>
      <w:lvlJc w:val="left"/>
      <w:pPr>
        <w:tabs>
          <w:tab w:val="num" w:pos="1290"/>
        </w:tabs>
        <w:ind w:left="1290" w:hanging="360"/>
      </w:pPr>
      <w:rPr>
        <w:rFonts w:ascii="Times New Roman" w:hAnsi="Times New Roman" w:cs="Times New Roman"/>
      </w:rPr>
    </w:lvl>
    <w:lvl w:ilvl="2" w:tplc="0415001B">
      <w:start w:val="1"/>
      <w:numFmt w:val="lowerRoman"/>
      <w:lvlText w:val="%3."/>
      <w:lvlJc w:val="right"/>
      <w:pPr>
        <w:tabs>
          <w:tab w:val="num" w:pos="2010"/>
        </w:tabs>
        <w:ind w:left="2010" w:hanging="180"/>
      </w:pPr>
      <w:rPr>
        <w:rFonts w:ascii="Times New Roman" w:hAnsi="Times New Roman" w:cs="Times New Roman"/>
      </w:rPr>
    </w:lvl>
    <w:lvl w:ilvl="3" w:tplc="0415000F">
      <w:start w:val="1"/>
      <w:numFmt w:val="decimal"/>
      <w:lvlText w:val="%4."/>
      <w:lvlJc w:val="left"/>
      <w:pPr>
        <w:tabs>
          <w:tab w:val="num" w:pos="2730"/>
        </w:tabs>
        <w:ind w:left="2730" w:hanging="360"/>
      </w:pPr>
      <w:rPr>
        <w:rFonts w:ascii="Times New Roman" w:hAnsi="Times New Roman" w:cs="Times New Roman"/>
      </w:rPr>
    </w:lvl>
    <w:lvl w:ilvl="4" w:tplc="04150019">
      <w:start w:val="1"/>
      <w:numFmt w:val="lowerLetter"/>
      <w:lvlText w:val="%5."/>
      <w:lvlJc w:val="left"/>
      <w:pPr>
        <w:tabs>
          <w:tab w:val="num" w:pos="3450"/>
        </w:tabs>
        <w:ind w:left="3450" w:hanging="360"/>
      </w:pPr>
      <w:rPr>
        <w:rFonts w:ascii="Times New Roman" w:hAnsi="Times New Roman" w:cs="Times New Roman"/>
      </w:rPr>
    </w:lvl>
    <w:lvl w:ilvl="5" w:tplc="0415001B">
      <w:start w:val="1"/>
      <w:numFmt w:val="lowerRoman"/>
      <w:lvlText w:val="%6."/>
      <w:lvlJc w:val="right"/>
      <w:pPr>
        <w:tabs>
          <w:tab w:val="num" w:pos="4170"/>
        </w:tabs>
        <w:ind w:left="4170" w:hanging="180"/>
      </w:pPr>
      <w:rPr>
        <w:rFonts w:ascii="Times New Roman" w:hAnsi="Times New Roman" w:cs="Times New Roman"/>
      </w:rPr>
    </w:lvl>
    <w:lvl w:ilvl="6" w:tplc="0415000F">
      <w:start w:val="1"/>
      <w:numFmt w:val="decimal"/>
      <w:lvlText w:val="%7."/>
      <w:lvlJc w:val="left"/>
      <w:pPr>
        <w:tabs>
          <w:tab w:val="num" w:pos="4890"/>
        </w:tabs>
        <w:ind w:left="4890" w:hanging="360"/>
      </w:pPr>
      <w:rPr>
        <w:rFonts w:ascii="Times New Roman" w:hAnsi="Times New Roman" w:cs="Times New Roman"/>
      </w:rPr>
    </w:lvl>
    <w:lvl w:ilvl="7" w:tplc="04150019">
      <w:start w:val="1"/>
      <w:numFmt w:val="lowerLetter"/>
      <w:lvlText w:val="%8."/>
      <w:lvlJc w:val="left"/>
      <w:pPr>
        <w:tabs>
          <w:tab w:val="num" w:pos="5610"/>
        </w:tabs>
        <w:ind w:left="5610" w:hanging="360"/>
      </w:pPr>
      <w:rPr>
        <w:rFonts w:ascii="Times New Roman" w:hAnsi="Times New Roman" w:cs="Times New Roman"/>
      </w:rPr>
    </w:lvl>
    <w:lvl w:ilvl="8" w:tplc="0415001B">
      <w:start w:val="1"/>
      <w:numFmt w:val="lowerRoman"/>
      <w:lvlText w:val="%9."/>
      <w:lvlJc w:val="right"/>
      <w:pPr>
        <w:tabs>
          <w:tab w:val="num" w:pos="6330"/>
        </w:tabs>
        <w:ind w:left="6330" w:hanging="180"/>
      </w:pPr>
      <w:rPr>
        <w:rFonts w:ascii="Times New Roman" w:hAnsi="Times New Roman" w:cs="Times New Roman"/>
      </w:r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3"/>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2"/>
  </w:num>
  <w:num w:numId="2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814"/>
    <w:rsid w:val="00012023"/>
    <w:rsid w:val="00012D92"/>
    <w:rsid w:val="00012FB0"/>
    <w:rsid w:val="00014199"/>
    <w:rsid w:val="000145BD"/>
    <w:rsid w:val="00015F9D"/>
    <w:rsid w:val="00021046"/>
    <w:rsid w:val="000212A5"/>
    <w:rsid w:val="000231D8"/>
    <w:rsid w:val="00024E78"/>
    <w:rsid w:val="000254B7"/>
    <w:rsid w:val="00031F57"/>
    <w:rsid w:val="00032AAD"/>
    <w:rsid w:val="00034370"/>
    <w:rsid w:val="00037C86"/>
    <w:rsid w:val="000413B7"/>
    <w:rsid w:val="00041C67"/>
    <w:rsid w:val="00042ECB"/>
    <w:rsid w:val="000446C3"/>
    <w:rsid w:val="00044DC3"/>
    <w:rsid w:val="00052BB2"/>
    <w:rsid w:val="00055A4D"/>
    <w:rsid w:val="00060B4E"/>
    <w:rsid w:val="0006371D"/>
    <w:rsid w:val="00064A13"/>
    <w:rsid w:val="00065C50"/>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0F76D2"/>
    <w:rsid w:val="001014B6"/>
    <w:rsid w:val="00101C88"/>
    <w:rsid w:val="001029DB"/>
    <w:rsid w:val="001036C6"/>
    <w:rsid w:val="00104863"/>
    <w:rsid w:val="001157A7"/>
    <w:rsid w:val="00123498"/>
    <w:rsid w:val="00125A4E"/>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154F"/>
    <w:rsid w:val="00174738"/>
    <w:rsid w:val="001750BD"/>
    <w:rsid w:val="00180DBA"/>
    <w:rsid w:val="001831FA"/>
    <w:rsid w:val="00183C1F"/>
    <w:rsid w:val="001870C8"/>
    <w:rsid w:val="001913E0"/>
    <w:rsid w:val="001A101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E390E"/>
    <w:rsid w:val="001F464F"/>
    <w:rsid w:val="001F4F18"/>
    <w:rsid w:val="001F6E3D"/>
    <w:rsid w:val="001F7F0D"/>
    <w:rsid w:val="0020240B"/>
    <w:rsid w:val="00203207"/>
    <w:rsid w:val="002054C5"/>
    <w:rsid w:val="00207AB1"/>
    <w:rsid w:val="00212BFD"/>
    <w:rsid w:val="002130A9"/>
    <w:rsid w:val="00215236"/>
    <w:rsid w:val="00216986"/>
    <w:rsid w:val="00216FE6"/>
    <w:rsid w:val="00222A68"/>
    <w:rsid w:val="00222F41"/>
    <w:rsid w:val="00226E9D"/>
    <w:rsid w:val="0022708E"/>
    <w:rsid w:val="00230CBE"/>
    <w:rsid w:val="002313F0"/>
    <w:rsid w:val="00237A55"/>
    <w:rsid w:val="00243764"/>
    <w:rsid w:val="0024488E"/>
    <w:rsid w:val="00246C84"/>
    <w:rsid w:val="002524B2"/>
    <w:rsid w:val="00253EAD"/>
    <w:rsid w:val="00254721"/>
    <w:rsid w:val="00254C49"/>
    <w:rsid w:val="002615D3"/>
    <w:rsid w:val="00261E57"/>
    <w:rsid w:val="00262258"/>
    <w:rsid w:val="00262DEE"/>
    <w:rsid w:val="00266CA9"/>
    <w:rsid w:val="00267176"/>
    <w:rsid w:val="00267905"/>
    <w:rsid w:val="002706F7"/>
    <w:rsid w:val="002722BB"/>
    <w:rsid w:val="00280303"/>
    <w:rsid w:val="00286102"/>
    <w:rsid w:val="0028737B"/>
    <w:rsid w:val="002928ED"/>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1C4"/>
    <w:rsid w:val="002D755F"/>
    <w:rsid w:val="002E01AF"/>
    <w:rsid w:val="002E038F"/>
    <w:rsid w:val="002E0E5C"/>
    <w:rsid w:val="002E35B7"/>
    <w:rsid w:val="002E67D0"/>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2C99"/>
    <w:rsid w:val="00340D16"/>
    <w:rsid w:val="0034155B"/>
    <w:rsid w:val="00346D35"/>
    <w:rsid w:val="00346D4B"/>
    <w:rsid w:val="00347759"/>
    <w:rsid w:val="003510BB"/>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47C6"/>
    <w:rsid w:val="003C53F3"/>
    <w:rsid w:val="003C59BC"/>
    <w:rsid w:val="003C7C0D"/>
    <w:rsid w:val="003D1B60"/>
    <w:rsid w:val="003D6049"/>
    <w:rsid w:val="003D6890"/>
    <w:rsid w:val="003D6D8D"/>
    <w:rsid w:val="003D7E39"/>
    <w:rsid w:val="003E155B"/>
    <w:rsid w:val="003E1A8D"/>
    <w:rsid w:val="003E353B"/>
    <w:rsid w:val="003E3FBC"/>
    <w:rsid w:val="003F0F6A"/>
    <w:rsid w:val="003F2D0E"/>
    <w:rsid w:val="003F55BC"/>
    <w:rsid w:val="003F616B"/>
    <w:rsid w:val="00400422"/>
    <w:rsid w:val="0040191D"/>
    <w:rsid w:val="0040264E"/>
    <w:rsid w:val="004028A6"/>
    <w:rsid w:val="004035EF"/>
    <w:rsid w:val="004040DA"/>
    <w:rsid w:val="00412D93"/>
    <w:rsid w:val="00413522"/>
    <w:rsid w:val="00415D3A"/>
    <w:rsid w:val="00417183"/>
    <w:rsid w:val="004200C6"/>
    <w:rsid w:val="00422565"/>
    <w:rsid w:val="00423E51"/>
    <w:rsid w:val="004304DC"/>
    <w:rsid w:val="00431A08"/>
    <w:rsid w:val="00432D74"/>
    <w:rsid w:val="004345EA"/>
    <w:rsid w:val="00434671"/>
    <w:rsid w:val="004377EE"/>
    <w:rsid w:val="00440D19"/>
    <w:rsid w:val="004428A9"/>
    <w:rsid w:val="0044558E"/>
    <w:rsid w:val="0044791C"/>
    <w:rsid w:val="00456F65"/>
    <w:rsid w:val="004571D0"/>
    <w:rsid w:val="00463762"/>
    <w:rsid w:val="004638AB"/>
    <w:rsid w:val="004648CE"/>
    <w:rsid w:val="00470BED"/>
    <w:rsid w:val="00471DEB"/>
    <w:rsid w:val="0047316D"/>
    <w:rsid w:val="004735F7"/>
    <w:rsid w:val="004748D5"/>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27A6"/>
    <w:rsid w:val="004D325F"/>
    <w:rsid w:val="004D3C22"/>
    <w:rsid w:val="004D4235"/>
    <w:rsid w:val="004D4DE0"/>
    <w:rsid w:val="004D7C3A"/>
    <w:rsid w:val="004E038D"/>
    <w:rsid w:val="004E1AE1"/>
    <w:rsid w:val="004E7D31"/>
    <w:rsid w:val="004F47E2"/>
    <w:rsid w:val="004F715B"/>
    <w:rsid w:val="004F7DC4"/>
    <w:rsid w:val="00502A3C"/>
    <w:rsid w:val="005061A0"/>
    <w:rsid w:val="005061BF"/>
    <w:rsid w:val="005064B7"/>
    <w:rsid w:val="005108A0"/>
    <w:rsid w:val="0051288C"/>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760B"/>
    <w:rsid w:val="00561D14"/>
    <w:rsid w:val="0056318C"/>
    <w:rsid w:val="00580169"/>
    <w:rsid w:val="00582AE6"/>
    <w:rsid w:val="00582F8C"/>
    <w:rsid w:val="005838D0"/>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C2149"/>
    <w:rsid w:val="005C2C30"/>
    <w:rsid w:val="005C4C72"/>
    <w:rsid w:val="005C6856"/>
    <w:rsid w:val="005D1F17"/>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2773"/>
    <w:rsid w:val="0066733C"/>
    <w:rsid w:val="00670311"/>
    <w:rsid w:val="0067031C"/>
    <w:rsid w:val="00671EFB"/>
    <w:rsid w:val="00672793"/>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734A"/>
    <w:rsid w:val="006B0C55"/>
    <w:rsid w:val="006B424B"/>
    <w:rsid w:val="006C04A2"/>
    <w:rsid w:val="006C1371"/>
    <w:rsid w:val="006C1927"/>
    <w:rsid w:val="006C416C"/>
    <w:rsid w:val="006C5BE2"/>
    <w:rsid w:val="006C77E8"/>
    <w:rsid w:val="006D325E"/>
    <w:rsid w:val="006D6D8E"/>
    <w:rsid w:val="006D770F"/>
    <w:rsid w:val="006D7F0A"/>
    <w:rsid w:val="006E0820"/>
    <w:rsid w:val="006E28F8"/>
    <w:rsid w:val="006E29EA"/>
    <w:rsid w:val="006E2FEC"/>
    <w:rsid w:val="006E3247"/>
    <w:rsid w:val="006E38D2"/>
    <w:rsid w:val="006E3FBF"/>
    <w:rsid w:val="006E7D97"/>
    <w:rsid w:val="006F3010"/>
    <w:rsid w:val="006F3055"/>
    <w:rsid w:val="006F41F2"/>
    <w:rsid w:val="006F4A68"/>
    <w:rsid w:val="006F4D7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A73"/>
    <w:rsid w:val="00833AF0"/>
    <w:rsid w:val="00836A61"/>
    <w:rsid w:val="008400FF"/>
    <w:rsid w:val="00841D17"/>
    <w:rsid w:val="0084613C"/>
    <w:rsid w:val="00847CED"/>
    <w:rsid w:val="00850100"/>
    <w:rsid w:val="00850EC5"/>
    <w:rsid w:val="00853169"/>
    <w:rsid w:val="00854837"/>
    <w:rsid w:val="00855B8F"/>
    <w:rsid w:val="00860C98"/>
    <w:rsid w:val="00864D9B"/>
    <w:rsid w:val="00865CC8"/>
    <w:rsid w:val="008714F8"/>
    <w:rsid w:val="008719D6"/>
    <w:rsid w:val="00874DB1"/>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4155"/>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2223"/>
    <w:rsid w:val="0097491D"/>
    <w:rsid w:val="0097752A"/>
    <w:rsid w:val="00986141"/>
    <w:rsid w:val="00991724"/>
    <w:rsid w:val="00994B4F"/>
    <w:rsid w:val="009951C3"/>
    <w:rsid w:val="00995D79"/>
    <w:rsid w:val="009A0399"/>
    <w:rsid w:val="009A2662"/>
    <w:rsid w:val="009A28FC"/>
    <w:rsid w:val="009A2C1F"/>
    <w:rsid w:val="009A34B7"/>
    <w:rsid w:val="009A7D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7C49"/>
    <w:rsid w:val="009F7CE5"/>
    <w:rsid w:val="00A02104"/>
    <w:rsid w:val="00A02D7E"/>
    <w:rsid w:val="00A05330"/>
    <w:rsid w:val="00A063F1"/>
    <w:rsid w:val="00A07391"/>
    <w:rsid w:val="00A07D1B"/>
    <w:rsid w:val="00A10E95"/>
    <w:rsid w:val="00A113A6"/>
    <w:rsid w:val="00A211F1"/>
    <w:rsid w:val="00A31321"/>
    <w:rsid w:val="00A31641"/>
    <w:rsid w:val="00A366A2"/>
    <w:rsid w:val="00A37497"/>
    <w:rsid w:val="00A411F1"/>
    <w:rsid w:val="00A41F29"/>
    <w:rsid w:val="00A4251A"/>
    <w:rsid w:val="00A51D56"/>
    <w:rsid w:val="00A5203B"/>
    <w:rsid w:val="00A5298D"/>
    <w:rsid w:val="00A53FA6"/>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2327"/>
    <w:rsid w:val="00AE5DD4"/>
    <w:rsid w:val="00AE6217"/>
    <w:rsid w:val="00AF0055"/>
    <w:rsid w:val="00B0028C"/>
    <w:rsid w:val="00B00BAF"/>
    <w:rsid w:val="00B01A2C"/>
    <w:rsid w:val="00B02717"/>
    <w:rsid w:val="00B035A3"/>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0642"/>
    <w:rsid w:val="00B62A67"/>
    <w:rsid w:val="00B65966"/>
    <w:rsid w:val="00B704CE"/>
    <w:rsid w:val="00B7260C"/>
    <w:rsid w:val="00B73D7B"/>
    <w:rsid w:val="00B778F2"/>
    <w:rsid w:val="00B77B11"/>
    <w:rsid w:val="00B77E60"/>
    <w:rsid w:val="00B8316F"/>
    <w:rsid w:val="00B83465"/>
    <w:rsid w:val="00B85300"/>
    <w:rsid w:val="00B855CE"/>
    <w:rsid w:val="00B87CD5"/>
    <w:rsid w:val="00B90FCA"/>
    <w:rsid w:val="00B92042"/>
    <w:rsid w:val="00B954E8"/>
    <w:rsid w:val="00B95B0A"/>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35DD2"/>
    <w:rsid w:val="00C41F52"/>
    <w:rsid w:val="00C432AD"/>
    <w:rsid w:val="00C45996"/>
    <w:rsid w:val="00C50646"/>
    <w:rsid w:val="00C508B5"/>
    <w:rsid w:val="00C50DC0"/>
    <w:rsid w:val="00C51085"/>
    <w:rsid w:val="00C56B0D"/>
    <w:rsid w:val="00C56BF4"/>
    <w:rsid w:val="00C603B6"/>
    <w:rsid w:val="00C609FF"/>
    <w:rsid w:val="00C61400"/>
    <w:rsid w:val="00C61833"/>
    <w:rsid w:val="00C71783"/>
    <w:rsid w:val="00C7228A"/>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C7E59"/>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66DD"/>
    <w:rsid w:val="00D672EC"/>
    <w:rsid w:val="00D75502"/>
    <w:rsid w:val="00D7798C"/>
    <w:rsid w:val="00D87BD6"/>
    <w:rsid w:val="00D954E5"/>
    <w:rsid w:val="00D964A3"/>
    <w:rsid w:val="00D97E62"/>
    <w:rsid w:val="00DA0561"/>
    <w:rsid w:val="00DA2071"/>
    <w:rsid w:val="00DA2F82"/>
    <w:rsid w:val="00DA766B"/>
    <w:rsid w:val="00DA7851"/>
    <w:rsid w:val="00DB011F"/>
    <w:rsid w:val="00DB02CC"/>
    <w:rsid w:val="00DB16BA"/>
    <w:rsid w:val="00DB1E12"/>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A75"/>
    <w:rsid w:val="00F021A9"/>
    <w:rsid w:val="00F06243"/>
    <w:rsid w:val="00F11D90"/>
    <w:rsid w:val="00F163AC"/>
    <w:rsid w:val="00F17138"/>
    <w:rsid w:val="00F21815"/>
    <w:rsid w:val="00F23326"/>
    <w:rsid w:val="00F23C31"/>
    <w:rsid w:val="00F2584B"/>
    <w:rsid w:val="00F25F7D"/>
    <w:rsid w:val="00F263E2"/>
    <w:rsid w:val="00F26826"/>
    <w:rsid w:val="00F332AD"/>
    <w:rsid w:val="00F3553A"/>
    <w:rsid w:val="00F43C1D"/>
    <w:rsid w:val="00F51146"/>
    <w:rsid w:val="00F53DC0"/>
    <w:rsid w:val="00F53DCE"/>
    <w:rsid w:val="00F61CA5"/>
    <w:rsid w:val="00F6406D"/>
    <w:rsid w:val="00F6590D"/>
    <w:rsid w:val="00F72F9D"/>
    <w:rsid w:val="00F7317A"/>
    <w:rsid w:val="00F741EE"/>
    <w:rsid w:val="00F74555"/>
    <w:rsid w:val="00F745F4"/>
    <w:rsid w:val="00F77F47"/>
    <w:rsid w:val="00F8083A"/>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D29EC"/>
    <w:rsid w:val="00FD7303"/>
    <w:rsid w:val="00FE0C53"/>
    <w:rsid w:val="00FE4DC9"/>
    <w:rsid w:val="00FE5777"/>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 w:id="1957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893F-A025-4201-AC73-7D8680F4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215</Words>
  <Characters>1295</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1507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14</cp:revision>
  <cp:lastPrinted>2020-10-08T08:14:00Z</cp:lastPrinted>
  <dcterms:created xsi:type="dcterms:W3CDTF">2020-08-31T10:25:00Z</dcterms:created>
  <dcterms:modified xsi:type="dcterms:W3CDTF">2020-10-08T08:14:00Z</dcterms:modified>
</cp:coreProperties>
</file>