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5D892D41" w:rsidR="00E67BC6" w:rsidRPr="00800904" w:rsidRDefault="00E67BC6" w:rsidP="00FF5B42">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FF5B42">
              <w:rPr>
                <w:rFonts w:ascii="Verdana" w:hAnsi="Verdana"/>
                <w:sz w:val="18"/>
                <w:szCs w:val="18"/>
                <w:lang w:val="de-DE"/>
              </w:rPr>
              <w:t>monika.komorowska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37B8C2C3" w14:textId="77777777" w:rsidR="00FF5B42" w:rsidRDefault="00FF5B42" w:rsidP="00AF7A8A">
      <w:pPr>
        <w:spacing w:after="60" w:line="280" w:lineRule="exact"/>
        <w:ind w:left="360" w:right="-239" w:hanging="360"/>
        <w:rPr>
          <w:rFonts w:ascii="Verdana" w:hAnsi="Verdana"/>
          <w:noProof/>
          <w:sz w:val="18"/>
          <w:szCs w:val="18"/>
        </w:rPr>
      </w:pPr>
    </w:p>
    <w:p w14:paraId="227E88BE" w14:textId="6F10E671" w:rsidR="008215A9" w:rsidRPr="00FF5B42" w:rsidRDefault="00503605" w:rsidP="00AF7A8A">
      <w:pPr>
        <w:spacing w:after="60" w:line="280" w:lineRule="exact"/>
        <w:ind w:left="360" w:right="-239" w:hanging="360"/>
        <w:rPr>
          <w:rFonts w:ascii="Verdana" w:hAnsi="Verdana"/>
          <w:noProof/>
          <w:sz w:val="18"/>
          <w:szCs w:val="18"/>
        </w:rPr>
      </w:pPr>
      <w:r w:rsidRPr="00FF5B42">
        <w:rPr>
          <w:rFonts w:ascii="Verdana" w:hAnsi="Verdana"/>
          <w:noProof/>
          <w:sz w:val="18"/>
          <w:szCs w:val="18"/>
        </w:rPr>
        <w:t>UMW</w:t>
      </w:r>
      <w:r w:rsidR="008215A9" w:rsidRPr="00FF5B42">
        <w:rPr>
          <w:rFonts w:ascii="Verdana" w:hAnsi="Verdana"/>
          <w:noProof/>
          <w:sz w:val="18"/>
          <w:szCs w:val="18"/>
        </w:rPr>
        <w:t>/</w:t>
      </w:r>
      <w:r w:rsidR="00777682" w:rsidRPr="00FF5B42">
        <w:rPr>
          <w:rFonts w:ascii="Verdana" w:hAnsi="Verdana"/>
          <w:noProof/>
          <w:sz w:val="18"/>
          <w:szCs w:val="18"/>
        </w:rPr>
        <w:t>A</w:t>
      </w:r>
      <w:r w:rsidRPr="00FF5B42">
        <w:rPr>
          <w:rFonts w:ascii="Verdana" w:hAnsi="Verdana"/>
          <w:noProof/>
          <w:sz w:val="18"/>
          <w:szCs w:val="18"/>
        </w:rPr>
        <w:t>Z/PN-</w:t>
      </w:r>
      <w:r w:rsidR="00FF5B42" w:rsidRPr="00FF5B42">
        <w:rPr>
          <w:rFonts w:ascii="Verdana" w:hAnsi="Verdana"/>
          <w:noProof/>
          <w:sz w:val="18"/>
          <w:szCs w:val="18"/>
        </w:rPr>
        <w:t>108</w:t>
      </w:r>
      <w:r w:rsidRPr="00FF5B42">
        <w:rPr>
          <w:rFonts w:ascii="Verdana" w:hAnsi="Verdana"/>
          <w:noProof/>
          <w:sz w:val="18"/>
          <w:szCs w:val="18"/>
        </w:rPr>
        <w:t>/</w:t>
      </w:r>
      <w:r w:rsidR="00CA6513" w:rsidRPr="00FF5B42">
        <w:rPr>
          <w:rFonts w:ascii="Verdana" w:hAnsi="Verdana"/>
          <w:noProof/>
          <w:sz w:val="18"/>
          <w:szCs w:val="18"/>
        </w:rPr>
        <w:t>20</w:t>
      </w:r>
      <w:r w:rsidR="008215A9" w:rsidRPr="00FF5B42">
        <w:rPr>
          <w:rFonts w:ascii="Verdana" w:hAnsi="Verdana"/>
          <w:noProof/>
          <w:sz w:val="18"/>
          <w:szCs w:val="18"/>
        </w:rPr>
        <w:tab/>
      </w:r>
      <w:r w:rsidR="008215A9" w:rsidRPr="00FF5B42">
        <w:rPr>
          <w:rFonts w:ascii="Verdana" w:hAnsi="Verdana"/>
          <w:noProof/>
          <w:sz w:val="18"/>
          <w:szCs w:val="18"/>
        </w:rPr>
        <w:tab/>
      </w:r>
      <w:r w:rsidR="008215A9" w:rsidRPr="00FF5B42">
        <w:rPr>
          <w:rFonts w:ascii="Verdana" w:hAnsi="Verdana"/>
          <w:noProof/>
          <w:sz w:val="18"/>
          <w:szCs w:val="18"/>
        </w:rPr>
        <w:tab/>
        <w:t xml:space="preserve">                       </w:t>
      </w:r>
      <w:r w:rsidR="00582F8C" w:rsidRPr="00FF5B42">
        <w:rPr>
          <w:rFonts w:ascii="Verdana" w:hAnsi="Verdana"/>
          <w:noProof/>
          <w:sz w:val="18"/>
          <w:szCs w:val="18"/>
        </w:rPr>
        <w:t xml:space="preserve"> </w:t>
      </w:r>
      <w:r w:rsidR="00995D37" w:rsidRPr="00FF5B42">
        <w:rPr>
          <w:rFonts w:ascii="Verdana" w:hAnsi="Verdana"/>
          <w:noProof/>
          <w:sz w:val="18"/>
          <w:szCs w:val="18"/>
        </w:rPr>
        <w:t xml:space="preserve">                       </w:t>
      </w:r>
      <w:r w:rsidR="00536C2D" w:rsidRPr="00FF5B42">
        <w:rPr>
          <w:rFonts w:ascii="Verdana" w:hAnsi="Verdana"/>
          <w:noProof/>
          <w:sz w:val="18"/>
          <w:szCs w:val="18"/>
        </w:rPr>
        <w:t xml:space="preserve">   </w:t>
      </w:r>
      <w:r w:rsidR="00E90274" w:rsidRPr="00FF5B42">
        <w:rPr>
          <w:rFonts w:ascii="Verdana" w:hAnsi="Verdana"/>
          <w:noProof/>
          <w:sz w:val="18"/>
          <w:szCs w:val="18"/>
        </w:rPr>
        <w:t xml:space="preserve"> </w:t>
      </w:r>
      <w:r w:rsidR="00536C2D" w:rsidRPr="00FF5B42">
        <w:rPr>
          <w:rFonts w:ascii="Verdana" w:hAnsi="Verdana"/>
          <w:noProof/>
          <w:sz w:val="18"/>
          <w:szCs w:val="18"/>
        </w:rPr>
        <w:t xml:space="preserve"> </w:t>
      </w:r>
      <w:r w:rsidRPr="00FF5B42">
        <w:rPr>
          <w:rFonts w:ascii="Verdana" w:hAnsi="Verdana"/>
          <w:noProof/>
          <w:sz w:val="18"/>
          <w:szCs w:val="18"/>
        </w:rPr>
        <w:t xml:space="preserve">            </w:t>
      </w:r>
      <w:r w:rsidR="001D4737" w:rsidRPr="00FF5B42">
        <w:rPr>
          <w:rFonts w:ascii="Verdana" w:hAnsi="Verdana"/>
          <w:noProof/>
          <w:sz w:val="18"/>
          <w:szCs w:val="18"/>
        </w:rPr>
        <w:t>W</w:t>
      </w:r>
      <w:r w:rsidR="008215A9" w:rsidRPr="00FF5B42">
        <w:rPr>
          <w:rFonts w:ascii="Verdana" w:hAnsi="Verdana"/>
          <w:noProof/>
          <w:sz w:val="18"/>
          <w:szCs w:val="18"/>
        </w:rPr>
        <w:t xml:space="preserve">rocław, </w:t>
      </w:r>
      <w:r w:rsidR="00FF5B42" w:rsidRPr="00FF5B42">
        <w:rPr>
          <w:rFonts w:ascii="Verdana" w:hAnsi="Verdana"/>
          <w:noProof/>
          <w:sz w:val="18"/>
          <w:szCs w:val="18"/>
        </w:rPr>
        <w:t>06</w:t>
      </w:r>
      <w:r w:rsidR="00946DBB" w:rsidRPr="00FF5B42">
        <w:rPr>
          <w:rFonts w:ascii="Verdana" w:hAnsi="Verdana"/>
          <w:noProof/>
          <w:sz w:val="18"/>
          <w:szCs w:val="18"/>
        </w:rPr>
        <w:t>.</w:t>
      </w:r>
      <w:r w:rsidR="00FF5B42" w:rsidRPr="00FF5B42">
        <w:rPr>
          <w:rFonts w:ascii="Verdana" w:hAnsi="Verdana"/>
          <w:noProof/>
          <w:sz w:val="18"/>
          <w:szCs w:val="18"/>
        </w:rPr>
        <w:t>1</w:t>
      </w:r>
      <w:r w:rsidR="00946DBB" w:rsidRPr="00FF5B42">
        <w:rPr>
          <w:rFonts w:ascii="Verdana" w:hAnsi="Verdana"/>
          <w:noProof/>
          <w:sz w:val="18"/>
          <w:szCs w:val="18"/>
        </w:rPr>
        <w:t>0</w:t>
      </w:r>
      <w:r w:rsidR="00C05D97" w:rsidRPr="00FF5B42">
        <w:rPr>
          <w:rFonts w:ascii="Verdana" w:hAnsi="Verdana"/>
          <w:noProof/>
          <w:sz w:val="18"/>
          <w:szCs w:val="18"/>
        </w:rPr>
        <w:t>.2020</w:t>
      </w:r>
      <w:r w:rsidR="008215A9" w:rsidRPr="00FF5B42">
        <w:rPr>
          <w:rFonts w:ascii="Verdana" w:hAnsi="Verdana"/>
          <w:noProof/>
          <w:sz w:val="18"/>
          <w:szCs w:val="18"/>
        </w:rPr>
        <w:t xml:space="preserve"> r.</w:t>
      </w:r>
    </w:p>
    <w:p w14:paraId="46148782" w14:textId="77777777" w:rsidR="00FF5B42" w:rsidRPr="00FF5B42" w:rsidRDefault="00FF5B42" w:rsidP="00AF7A8A">
      <w:pPr>
        <w:spacing w:after="60" w:line="280" w:lineRule="exact"/>
        <w:ind w:left="360" w:right="-239" w:hanging="360"/>
        <w:jc w:val="center"/>
        <w:rPr>
          <w:rFonts w:ascii="Verdana" w:hAnsi="Verdana"/>
          <w:b/>
          <w:sz w:val="18"/>
          <w:szCs w:val="18"/>
        </w:rPr>
      </w:pPr>
    </w:p>
    <w:p w14:paraId="12A4C764" w14:textId="77777777" w:rsidR="008215A9" w:rsidRPr="00FF5B42" w:rsidRDefault="008215A9" w:rsidP="00AF7A8A">
      <w:pPr>
        <w:spacing w:after="60" w:line="280" w:lineRule="exact"/>
        <w:ind w:left="360" w:right="-239" w:hanging="360"/>
        <w:jc w:val="center"/>
        <w:rPr>
          <w:rFonts w:ascii="Verdana" w:hAnsi="Verdana"/>
          <w:b/>
          <w:sz w:val="18"/>
          <w:szCs w:val="18"/>
        </w:rPr>
      </w:pPr>
      <w:r w:rsidRPr="00FF5B42">
        <w:rPr>
          <w:rFonts w:ascii="Verdana" w:hAnsi="Verdana"/>
          <w:b/>
          <w:sz w:val="18"/>
          <w:szCs w:val="18"/>
        </w:rPr>
        <w:t>SPECYFIKACJA ISTOTNYCH WARUNKÓW ZAMÓWIENIA</w:t>
      </w:r>
    </w:p>
    <w:p w14:paraId="4D856C5E" w14:textId="057C935A" w:rsidR="00D378BE" w:rsidRPr="00FF5B42" w:rsidRDefault="00503605" w:rsidP="00AF7A8A">
      <w:pPr>
        <w:spacing w:after="60" w:line="280" w:lineRule="exact"/>
        <w:ind w:right="-239"/>
        <w:jc w:val="center"/>
        <w:rPr>
          <w:rFonts w:ascii="Verdana" w:hAnsi="Verdana"/>
          <w:b/>
          <w:noProof/>
          <w:sz w:val="18"/>
          <w:szCs w:val="18"/>
        </w:rPr>
      </w:pPr>
      <w:r w:rsidRPr="00FF5B42">
        <w:rPr>
          <w:rFonts w:ascii="Verdana" w:hAnsi="Verdana"/>
          <w:b/>
          <w:noProof/>
          <w:sz w:val="18"/>
          <w:szCs w:val="18"/>
        </w:rPr>
        <w:t>UMW/</w:t>
      </w:r>
      <w:r w:rsidR="00777682" w:rsidRPr="00FF5B42">
        <w:rPr>
          <w:rFonts w:ascii="Verdana" w:hAnsi="Verdana"/>
          <w:b/>
          <w:noProof/>
          <w:sz w:val="18"/>
          <w:szCs w:val="18"/>
        </w:rPr>
        <w:t>A</w:t>
      </w:r>
      <w:r w:rsidRPr="00FF5B42">
        <w:rPr>
          <w:rFonts w:ascii="Verdana" w:hAnsi="Verdana"/>
          <w:b/>
          <w:noProof/>
          <w:sz w:val="18"/>
          <w:szCs w:val="18"/>
        </w:rPr>
        <w:t>Z/PN-</w:t>
      </w:r>
      <w:r w:rsidR="00FF5B42" w:rsidRPr="00FF5B42">
        <w:rPr>
          <w:rFonts w:ascii="Verdana" w:hAnsi="Verdana"/>
          <w:b/>
          <w:noProof/>
          <w:sz w:val="18"/>
          <w:szCs w:val="18"/>
        </w:rPr>
        <w:t>108</w:t>
      </w:r>
      <w:r w:rsidRPr="00FF5B42">
        <w:rPr>
          <w:rFonts w:ascii="Verdana" w:hAnsi="Verdana"/>
          <w:b/>
          <w:noProof/>
          <w:sz w:val="18"/>
          <w:szCs w:val="18"/>
        </w:rPr>
        <w:t>/</w:t>
      </w:r>
      <w:r w:rsidR="00CA6513" w:rsidRPr="00FF5B42">
        <w:rPr>
          <w:rFonts w:ascii="Verdana" w:hAnsi="Verdana"/>
          <w:b/>
          <w:noProof/>
          <w:sz w:val="18"/>
          <w:szCs w:val="18"/>
        </w:rPr>
        <w:t>20</w:t>
      </w:r>
    </w:p>
    <w:p w14:paraId="3EC24588" w14:textId="114C68CA" w:rsidR="008215A9" w:rsidRPr="00FF5B42" w:rsidRDefault="00946DBB" w:rsidP="00AF7A8A">
      <w:pPr>
        <w:spacing w:after="60" w:line="280" w:lineRule="exact"/>
        <w:ind w:left="360" w:right="-239" w:hanging="360"/>
        <w:rPr>
          <w:rFonts w:ascii="Verdana" w:hAnsi="Verdana"/>
          <w:sz w:val="18"/>
          <w:szCs w:val="18"/>
          <w:u w:val="single"/>
        </w:rPr>
      </w:pPr>
      <w:r w:rsidRPr="00FF5B42">
        <w:rPr>
          <w:rFonts w:ascii="Verdana" w:hAnsi="Verdana"/>
          <w:sz w:val="18"/>
          <w:szCs w:val="18"/>
          <w:u w:val="single"/>
        </w:rPr>
        <w:t>8</w:t>
      </w:r>
      <w:r w:rsidR="00C432AD" w:rsidRPr="00FF5B42">
        <w:rPr>
          <w:rFonts w:ascii="Verdana" w:hAnsi="Verdana"/>
          <w:sz w:val="18"/>
          <w:szCs w:val="18"/>
          <w:u w:val="single"/>
        </w:rPr>
        <w:t xml:space="preserve">NAZWA </w:t>
      </w:r>
      <w:r w:rsidR="00B8316F" w:rsidRPr="00FF5B42">
        <w:rPr>
          <w:rFonts w:ascii="Verdana" w:hAnsi="Verdana"/>
          <w:sz w:val="18"/>
          <w:szCs w:val="18"/>
          <w:u w:val="single"/>
        </w:rPr>
        <w:t>POSTĘPOWAN</w:t>
      </w:r>
      <w:r w:rsidR="008215A9" w:rsidRPr="00FF5B42">
        <w:rPr>
          <w:rFonts w:ascii="Verdana" w:hAnsi="Verdana"/>
          <w:sz w:val="18"/>
          <w:szCs w:val="18"/>
          <w:u w:val="single"/>
        </w:rPr>
        <w:t xml:space="preserve">IA  </w:t>
      </w:r>
    </w:p>
    <w:p w14:paraId="0F40F40A" w14:textId="3B5CD218" w:rsidR="004942AE" w:rsidRPr="00FF5B42" w:rsidRDefault="00777682" w:rsidP="00AF7A8A">
      <w:pPr>
        <w:spacing w:after="60" w:line="280" w:lineRule="exact"/>
        <w:ind w:right="-239"/>
        <w:jc w:val="both"/>
        <w:rPr>
          <w:rFonts w:ascii="Verdana" w:hAnsi="Verdana"/>
          <w:sz w:val="18"/>
          <w:szCs w:val="18"/>
          <w:u w:val="single"/>
        </w:rPr>
      </w:pPr>
      <w:r w:rsidRPr="00FF5B42">
        <w:rPr>
          <w:rFonts w:ascii="Verdana" w:hAnsi="Verdana"/>
          <w:bCs/>
          <w:sz w:val="18"/>
          <w:szCs w:val="18"/>
        </w:rPr>
        <w:t xml:space="preserve">Dostawa </w:t>
      </w:r>
      <w:r w:rsidR="00946DBB" w:rsidRPr="00FF5B42">
        <w:rPr>
          <w:rFonts w:ascii="Verdana" w:hAnsi="Verdana"/>
          <w:bCs/>
          <w:sz w:val="18"/>
          <w:szCs w:val="18"/>
        </w:rPr>
        <w:t xml:space="preserve">drobnego </w:t>
      </w:r>
      <w:r w:rsidRPr="00FF5B42">
        <w:rPr>
          <w:rFonts w:ascii="Verdana" w:hAnsi="Verdana"/>
          <w:bCs/>
          <w:sz w:val="18"/>
          <w:szCs w:val="18"/>
        </w:rPr>
        <w:t xml:space="preserve">sprzętu </w:t>
      </w:r>
      <w:r w:rsidR="008D425D" w:rsidRPr="00FF5B42">
        <w:rPr>
          <w:rFonts w:ascii="Verdana" w:hAnsi="Verdana"/>
          <w:bCs/>
          <w:sz w:val="18"/>
          <w:szCs w:val="18"/>
        </w:rPr>
        <w:t>laboratoryjnego</w:t>
      </w:r>
      <w:r w:rsidRPr="00FF5B42">
        <w:rPr>
          <w:rFonts w:ascii="Verdana" w:hAnsi="Verdana"/>
          <w:bCs/>
          <w:sz w:val="18"/>
          <w:szCs w:val="18"/>
        </w:rPr>
        <w:t xml:space="preserve"> na potrzeby jednostek Uniwersytetu Medycznego we Wrocławiu.</w:t>
      </w:r>
    </w:p>
    <w:p w14:paraId="0777F82D" w14:textId="77777777" w:rsidR="00777682" w:rsidRPr="00FF5B42" w:rsidRDefault="00777682" w:rsidP="00AF7A8A">
      <w:pPr>
        <w:spacing w:after="60" w:line="280" w:lineRule="exact"/>
        <w:ind w:right="-239"/>
        <w:jc w:val="both"/>
        <w:rPr>
          <w:rFonts w:ascii="Verdana" w:hAnsi="Verdana"/>
          <w:sz w:val="18"/>
          <w:szCs w:val="18"/>
          <w:u w:val="single"/>
        </w:rPr>
      </w:pPr>
    </w:p>
    <w:p w14:paraId="44120DE7" w14:textId="21DF1D69" w:rsidR="008215A9" w:rsidRPr="00FF5B42" w:rsidRDefault="008215A9" w:rsidP="00AF7A8A">
      <w:pPr>
        <w:spacing w:after="60" w:line="280" w:lineRule="exact"/>
        <w:ind w:right="-239"/>
        <w:jc w:val="both"/>
        <w:rPr>
          <w:rFonts w:ascii="Verdana" w:hAnsi="Verdana"/>
          <w:sz w:val="18"/>
          <w:szCs w:val="18"/>
          <w:u w:val="single"/>
        </w:rPr>
      </w:pPr>
      <w:r w:rsidRPr="00FF5B42">
        <w:rPr>
          <w:rFonts w:ascii="Verdana" w:hAnsi="Verdana"/>
          <w:sz w:val="18"/>
          <w:szCs w:val="18"/>
          <w:u w:val="single"/>
        </w:rPr>
        <w:t>TRYB POSTĘPOWANIA</w:t>
      </w:r>
    </w:p>
    <w:p w14:paraId="00D85CDA" w14:textId="74A1D2F4" w:rsidR="005E4A53" w:rsidRPr="00FF5B42" w:rsidRDefault="005E4A53" w:rsidP="00AF7A8A">
      <w:pPr>
        <w:spacing w:after="60" w:line="280" w:lineRule="exact"/>
        <w:ind w:right="470"/>
        <w:jc w:val="both"/>
        <w:rPr>
          <w:rFonts w:ascii="Verdana" w:hAnsi="Verdana"/>
          <w:sz w:val="18"/>
          <w:szCs w:val="18"/>
        </w:rPr>
      </w:pPr>
      <w:r w:rsidRPr="00FF5B42">
        <w:rPr>
          <w:rFonts w:ascii="Verdana" w:hAnsi="Verdana"/>
          <w:b/>
          <w:bCs/>
          <w:sz w:val="18"/>
          <w:szCs w:val="18"/>
        </w:rPr>
        <w:t xml:space="preserve">Przetarg nieograniczony </w:t>
      </w:r>
      <w:r w:rsidRPr="00FF5B42">
        <w:rPr>
          <w:rFonts w:ascii="Verdana" w:hAnsi="Verdana"/>
          <w:sz w:val="18"/>
          <w:szCs w:val="18"/>
        </w:rPr>
        <w:t xml:space="preserve">o wartości szacunkowej </w:t>
      </w:r>
      <w:r w:rsidR="00894D87" w:rsidRPr="00FF5B42">
        <w:rPr>
          <w:rFonts w:ascii="Verdana" w:hAnsi="Verdana"/>
          <w:sz w:val="18"/>
          <w:szCs w:val="18"/>
        </w:rPr>
        <w:t>mniejszej</w:t>
      </w:r>
      <w:r w:rsidRPr="00FF5B42">
        <w:rPr>
          <w:rFonts w:ascii="Verdana" w:hAnsi="Verdana"/>
          <w:sz w:val="18"/>
          <w:szCs w:val="18"/>
        </w:rPr>
        <w:t xml:space="preserve"> niż 214 tys. EURO</w:t>
      </w:r>
    </w:p>
    <w:p w14:paraId="33A694F8" w14:textId="3F2E67FF" w:rsidR="008215A9" w:rsidRPr="00FF5B42" w:rsidRDefault="008215A9" w:rsidP="00AF7A8A">
      <w:pPr>
        <w:spacing w:after="60" w:line="280" w:lineRule="exact"/>
        <w:rPr>
          <w:rFonts w:ascii="Verdana" w:hAnsi="Verdana"/>
          <w:sz w:val="18"/>
          <w:szCs w:val="18"/>
        </w:rPr>
      </w:pPr>
      <w:r w:rsidRPr="00FF5B42">
        <w:rPr>
          <w:rFonts w:ascii="Verdana" w:hAnsi="Verdana"/>
          <w:sz w:val="18"/>
          <w:szCs w:val="18"/>
        </w:rPr>
        <w:t xml:space="preserve">(art. 10 ust. 1 oraz art. 39 </w:t>
      </w:r>
      <w:r w:rsidR="0081341C" w:rsidRPr="00FF5B42">
        <w:rPr>
          <w:rFonts w:ascii="Verdana" w:hAnsi="Verdana"/>
          <w:sz w:val="18"/>
          <w:szCs w:val="18"/>
        </w:rPr>
        <w:t>–</w:t>
      </w:r>
      <w:r w:rsidRPr="00FF5B42">
        <w:rPr>
          <w:rFonts w:ascii="Verdana" w:hAnsi="Verdana"/>
          <w:sz w:val="18"/>
          <w:szCs w:val="18"/>
        </w:rPr>
        <w:t xml:space="preserve"> 46 Prawa zamówień publicznych)  </w:t>
      </w:r>
    </w:p>
    <w:p w14:paraId="18ADB4E8" w14:textId="77777777" w:rsidR="00536C2D" w:rsidRPr="00FF5B42" w:rsidRDefault="00536C2D" w:rsidP="00AF7A8A">
      <w:pPr>
        <w:spacing w:after="60" w:line="280" w:lineRule="exact"/>
        <w:ind w:right="-238"/>
        <w:rPr>
          <w:rFonts w:ascii="Verdana" w:hAnsi="Verdana"/>
          <w:bCs/>
          <w:sz w:val="18"/>
          <w:szCs w:val="18"/>
          <w:u w:val="single"/>
        </w:rPr>
      </w:pPr>
    </w:p>
    <w:p w14:paraId="5B01E559" w14:textId="77777777" w:rsidR="008215A9" w:rsidRPr="00FF5B42" w:rsidRDefault="008215A9" w:rsidP="00AF7A8A">
      <w:pPr>
        <w:spacing w:after="60" w:line="280" w:lineRule="exact"/>
        <w:ind w:right="-238"/>
        <w:rPr>
          <w:rFonts w:ascii="Verdana" w:hAnsi="Verdana"/>
          <w:bCs/>
          <w:sz w:val="18"/>
          <w:szCs w:val="18"/>
          <w:u w:val="single"/>
        </w:rPr>
      </w:pPr>
      <w:r w:rsidRPr="00FF5B42">
        <w:rPr>
          <w:rFonts w:ascii="Verdana" w:hAnsi="Verdana"/>
          <w:bCs/>
          <w:sz w:val="18"/>
          <w:szCs w:val="18"/>
          <w:u w:val="single"/>
        </w:rPr>
        <w:t>MIEJSCE I TERMIN SKŁADANIA I OTWARCIA OFERT</w:t>
      </w:r>
    </w:p>
    <w:p w14:paraId="0C7B4434" w14:textId="4519722D" w:rsidR="008215A9" w:rsidRPr="00FF5B42" w:rsidRDefault="008215A9" w:rsidP="00AF7A8A">
      <w:pPr>
        <w:spacing w:after="60" w:line="280" w:lineRule="exact"/>
        <w:ind w:right="-239"/>
        <w:rPr>
          <w:rFonts w:ascii="Verdana" w:hAnsi="Verdana"/>
          <w:b/>
          <w:bCs/>
          <w:sz w:val="18"/>
          <w:szCs w:val="18"/>
        </w:rPr>
      </w:pPr>
      <w:r w:rsidRPr="00FF5B42">
        <w:rPr>
          <w:rFonts w:ascii="Verdana" w:hAnsi="Verdana"/>
          <w:bCs/>
          <w:sz w:val="18"/>
          <w:szCs w:val="18"/>
        </w:rPr>
        <w:t>T</w:t>
      </w:r>
      <w:r w:rsidR="00BA18ED" w:rsidRPr="00FF5B42">
        <w:rPr>
          <w:rFonts w:ascii="Verdana" w:hAnsi="Verdana"/>
          <w:bCs/>
          <w:sz w:val="18"/>
          <w:szCs w:val="18"/>
        </w:rPr>
        <w:t>ermin składania ofert – do dnia</w:t>
      </w:r>
      <w:r w:rsidR="008E6E88" w:rsidRPr="00FF5B42">
        <w:rPr>
          <w:rFonts w:ascii="Verdana" w:hAnsi="Verdana"/>
          <w:bCs/>
          <w:sz w:val="18"/>
          <w:szCs w:val="18"/>
        </w:rPr>
        <w:t xml:space="preserve"> </w:t>
      </w:r>
      <w:r w:rsidR="00FF5B42" w:rsidRPr="00FF5B42">
        <w:rPr>
          <w:rFonts w:ascii="Verdana" w:hAnsi="Verdana"/>
          <w:b/>
          <w:bCs/>
          <w:sz w:val="18"/>
          <w:szCs w:val="18"/>
        </w:rPr>
        <w:t>15</w:t>
      </w:r>
      <w:r w:rsidR="00F66490" w:rsidRPr="00FF5B42">
        <w:rPr>
          <w:rFonts w:ascii="Verdana" w:hAnsi="Verdana"/>
          <w:b/>
          <w:bCs/>
          <w:sz w:val="18"/>
          <w:szCs w:val="18"/>
        </w:rPr>
        <w:t>.</w:t>
      </w:r>
      <w:r w:rsidR="00FF5B42" w:rsidRPr="00FF5B42">
        <w:rPr>
          <w:rFonts w:ascii="Verdana" w:hAnsi="Verdana"/>
          <w:b/>
          <w:bCs/>
          <w:sz w:val="18"/>
          <w:szCs w:val="18"/>
        </w:rPr>
        <w:t>1</w:t>
      </w:r>
      <w:r w:rsidR="00F66490" w:rsidRPr="00FF5B42">
        <w:rPr>
          <w:rFonts w:ascii="Verdana" w:hAnsi="Verdana"/>
          <w:b/>
          <w:bCs/>
          <w:sz w:val="18"/>
          <w:szCs w:val="18"/>
        </w:rPr>
        <w:t>0</w:t>
      </w:r>
      <w:r w:rsidR="00503605" w:rsidRPr="00FF5B42">
        <w:rPr>
          <w:rFonts w:ascii="Verdana" w:hAnsi="Verdana"/>
          <w:b/>
          <w:bCs/>
          <w:sz w:val="18"/>
          <w:szCs w:val="18"/>
        </w:rPr>
        <w:t>.20</w:t>
      </w:r>
      <w:r w:rsidR="00A73BB1" w:rsidRPr="00FF5B42">
        <w:rPr>
          <w:rFonts w:ascii="Verdana" w:hAnsi="Verdana"/>
          <w:b/>
          <w:bCs/>
          <w:sz w:val="18"/>
          <w:szCs w:val="18"/>
        </w:rPr>
        <w:t>20</w:t>
      </w:r>
      <w:r w:rsidR="00442E18" w:rsidRPr="00FF5B42">
        <w:rPr>
          <w:rFonts w:ascii="Verdana" w:hAnsi="Verdana"/>
          <w:b/>
          <w:bCs/>
          <w:sz w:val="18"/>
          <w:szCs w:val="18"/>
        </w:rPr>
        <w:t xml:space="preserve"> r.</w:t>
      </w:r>
      <w:r w:rsidRPr="00FF5B42">
        <w:rPr>
          <w:rFonts w:ascii="Verdana" w:hAnsi="Verdana"/>
          <w:bCs/>
          <w:sz w:val="18"/>
          <w:szCs w:val="18"/>
        </w:rPr>
        <w:t xml:space="preserve"> do godz. </w:t>
      </w:r>
      <w:r w:rsidR="00C93F8C" w:rsidRPr="00FF5B42">
        <w:rPr>
          <w:rFonts w:ascii="Verdana" w:hAnsi="Verdana"/>
          <w:b/>
          <w:sz w:val="18"/>
          <w:szCs w:val="18"/>
        </w:rPr>
        <w:t>10</w:t>
      </w:r>
      <w:r w:rsidRPr="00FF5B42">
        <w:rPr>
          <w:rFonts w:ascii="Verdana" w:hAnsi="Verdana"/>
          <w:b/>
          <w:sz w:val="18"/>
          <w:szCs w:val="18"/>
        </w:rPr>
        <w:t>:00</w:t>
      </w:r>
    </w:p>
    <w:p w14:paraId="6FF4306A" w14:textId="657C89F4" w:rsidR="008215A9" w:rsidRPr="00FF5B42" w:rsidRDefault="00D20953" w:rsidP="00AF7A8A">
      <w:pPr>
        <w:spacing w:after="60" w:line="280" w:lineRule="exact"/>
        <w:ind w:right="-239"/>
        <w:rPr>
          <w:rFonts w:ascii="Verdana" w:hAnsi="Verdana"/>
          <w:bCs/>
          <w:sz w:val="18"/>
          <w:szCs w:val="18"/>
        </w:rPr>
      </w:pPr>
      <w:r w:rsidRPr="00FF5B42">
        <w:rPr>
          <w:rFonts w:ascii="Verdana" w:hAnsi="Verdana"/>
          <w:bCs/>
          <w:sz w:val="18"/>
          <w:szCs w:val="18"/>
        </w:rPr>
        <w:t>Termin otwarcia ofert – dnia</w:t>
      </w:r>
      <w:r w:rsidR="008E6E88" w:rsidRPr="00FF5B42">
        <w:rPr>
          <w:rFonts w:ascii="Verdana" w:hAnsi="Verdana"/>
          <w:bCs/>
          <w:sz w:val="18"/>
          <w:szCs w:val="18"/>
        </w:rPr>
        <w:t xml:space="preserve"> </w:t>
      </w:r>
      <w:r w:rsidR="00FF5B42" w:rsidRPr="00FF5B42">
        <w:rPr>
          <w:rFonts w:ascii="Verdana" w:hAnsi="Verdana"/>
          <w:b/>
          <w:bCs/>
          <w:sz w:val="18"/>
          <w:szCs w:val="18"/>
        </w:rPr>
        <w:t>15</w:t>
      </w:r>
      <w:r w:rsidR="00F66490" w:rsidRPr="00FF5B42">
        <w:rPr>
          <w:rFonts w:ascii="Verdana" w:hAnsi="Verdana"/>
          <w:b/>
          <w:bCs/>
          <w:sz w:val="18"/>
          <w:szCs w:val="18"/>
        </w:rPr>
        <w:t>.</w:t>
      </w:r>
      <w:r w:rsidR="00FF5B42" w:rsidRPr="00FF5B42">
        <w:rPr>
          <w:rFonts w:ascii="Verdana" w:hAnsi="Verdana"/>
          <w:b/>
          <w:bCs/>
          <w:sz w:val="18"/>
          <w:szCs w:val="18"/>
        </w:rPr>
        <w:t>1</w:t>
      </w:r>
      <w:r w:rsidR="00F66490" w:rsidRPr="00FF5B42">
        <w:rPr>
          <w:rFonts w:ascii="Verdana" w:hAnsi="Verdana"/>
          <w:b/>
          <w:bCs/>
          <w:sz w:val="18"/>
          <w:szCs w:val="18"/>
        </w:rPr>
        <w:t>0</w:t>
      </w:r>
      <w:r w:rsidR="008D2AD9" w:rsidRPr="00FF5B42">
        <w:rPr>
          <w:rFonts w:ascii="Verdana" w:hAnsi="Verdana"/>
          <w:b/>
          <w:bCs/>
          <w:sz w:val="18"/>
          <w:szCs w:val="18"/>
        </w:rPr>
        <w:t>.2020 r.</w:t>
      </w:r>
      <w:r w:rsidR="008D2AD9" w:rsidRPr="00FF5B42">
        <w:rPr>
          <w:rFonts w:ascii="Verdana" w:hAnsi="Verdana"/>
          <w:bCs/>
          <w:sz w:val="18"/>
          <w:szCs w:val="18"/>
        </w:rPr>
        <w:t xml:space="preserve"> </w:t>
      </w:r>
      <w:r w:rsidR="008215A9" w:rsidRPr="00FF5B42">
        <w:rPr>
          <w:rFonts w:ascii="Verdana" w:hAnsi="Verdana"/>
          <w:bCs/>
          <w:sz w:val="18"/>
          <w:szCs w:val="18"/>
        </w:rPr>
        <w:t xml:space="preserve">o godz. </w:t>
      </w:r>
      <w:r w:rsidR="00C93F8C" w:rsidRPr="00FF5B42">
        <w:rPr>
          <w:rFonts w:ascii="Verdana" w:hAnsi="Verdana"/>
          <w:b/>
          <w:sz w:val="18"/>
          <w:szCs w:val="18"/>
        </w:rPr>
        <w:t>11</w:t>
      </w:r>
      <w:r w:rsidR="005A5754" w:rsidRPr="00FF5B42">
        <w:rPr>
          <w:rFonts w:ascii="Verdana" w:hAnsi="Verdana"/>
          <w:b/>
          <w:sz w:val="18"/>
          <w:szCs w:val="18"/>
        </w:rPr>
        <w:t>:</w:t>
      </w:r>
      <w:r w:rsidR="007C65CB" w:rsidRPr="00FF5B42">
        <w:rPr>
          <w:rFonts w:ascii="Verdana" w:hAnsi="Verdana"/>
          <w:b/>
          <w:sz w:val="18"/>
          <w:szCs w:val="18"/>
        </w:rPr>
        <w:t>0</w:t>
      </w:r>
      <w:r w:rsidR="008215A9" w:rsidRPr="00FF5B42">
        <w:rPr>
          <w:rFonts w:ascii="Verdana" w:hAnsi="Verdana"/>
          <w:b/>
          <w:sz w:val="18"/>
          <w:szCs w:val="18"/>
        </w:rPr>
        <w:t>0</w:t>
      </w:r>
    </w:p>
    <w:p w14:paraId="05F25530" w14:textId="77777777" w:rsidR="00536C2D" w:rsidRPr="00FF5B42" w:rsidRDefault="00536C2D" w:rsidP="00AF7A8A">
      <w:pPr>
        <w:spacing w:after="60" w:line="280" w:lineRule="exact"/>
        <w:ind w:right="-238"/>
        <w:rPr>
          <w:rFonts w:ascii="Verdana" w:hAnsi="Verdana"/>
          <w:bCs/>
          <w:sz w:val="18"/>
          <w:szCs w:val="18"/>
          <w:u w:val="single"/>
        </w:rPr>
      </w:pPr>
    </w:p>
    <w:p w14:paraId="3CBABD86" w14:textId="77777777" w:rsidR="008215A9" w:rsidRPr="00FF5B42" w:rsidRDefault="008215A9" w:rsidP="00AF7A8A">
      <w:pPr>
        <w:spacing w:after="60" w:line="280" w:lineRule="exact"/>
        <w:ind w:right="-238"/>
        <w:rPr>
          <w:rFonts w:ascii="Verdana" w:hAnsi="Verdana"/>
          <w:bCs/>
          <w:sz w:val="18"/>
          <w:szCs w:val="18"/>
          <w:u w:val="single"/>
        </w:rPr>
      </w:pPr>
      <w:r w:rsidRPr="00FF5B42">
        <w:rPr>
          <w:rFonts w:ascii="Verdana" w:hAnsi="Verdana"/>
          <w:bCs/>
          <w:sz w:val="18"/>
          <w:szCs w:val="18"/>
          <w:u w:val="single"/>
        </w:rPr>
        <w:t xml:space="preserve">Miejsce składania ofert: </w:t>
      </w:r>
    </w:p>
    <w:p w14:paraId="6305822A" w14:textId="631AD399" w:rsidR="008215A9" w:rsidRPr="00FF5B42" w:rsidRDefault="00634F95" w:rsidP="00FB4CA9">
      <w:pPr>
        <w:spacing w:after="60"/>
        <w:ind w:right="-239"/>
        <w:rPr>
          <w:rFonts w:ascii="Verdana" w:hAnsi="Verdana"/>
          <w:bCs/>
          <w:sz w:val="18"/>
          <w:szCs w:val="18"/>
        </w:rPr>
      </w:pPr>
      <w:r w:rsidRPr="00FF5B42">
        <w:rPr>
          <w:rFonts w:ascii="Verdana" w:hAnsi="Verdana"/>
          <w:bCs/>
          <w:sz w:val="18"/>
          <w:szCs w:val="18"/>
        </w:rPr>
        <w:t>Dział</w:t>
      </w:r>
      <w:r w:rsidR="008215A9" w:rsidRPr="00FF5B42">
        <w:rPr>
          <w:rFonts w:ascii="Verdana" w:hAnsi="Verdana"/>
          <w:bCs/>
          <w:sz w:val="18"/>
          <w:szCs w:val="18"/>
        </w:rPr>
        <w:t xml:space="preserve"> Zamówień Publicznych UMW,</w:t>
      </w:r>
    </w:p>
    <w:p w14:paraId="655F5FD8" w14:textId="2DBD59AD" w:rsidR="008215A9" w:rsidRPr="00FF5B42" w:rsidRDefault="005A471A" w:rsidP="00FB4CA9">
      <w:pPr>
        <w:spacing w:after="60"/>
        <w:ind w:right="-239"/>
        <w:rPr>
          <w:rFonts w:ascii="Verdana" w:hAnsi="Verdana"/>
          <w:bCs/>
          <w:sz w:val="18"/>
          <w:szCs w:val="18"/>
        </w:rPr>
      </w:pPr>
      <w:r w:rsidRPr="00FF5B42">
        <w:rPr>
          <w:rFonts w:ascii="Verdana" w:hAnsi="Verdana"/>
          <w:bCs/>
          <w:sz w:val="18"/>
          <w:szCs w:val="18"/>
        </w:rPr>
        <w:t>u</w:t>
      </w:r>
      <w:r w:rsidR="004F55BF" w:rsidRPr="00FF5B42">
        <w:rPr>
          <w:rFonts w:ascii="Verdana" w:hAnsi="Verdana"/>
          <w:bCs/>
          <w:sz w:val="18"/>
          <w:szCs w:val="18"/>
        </w:rPr>
        <w:t>l. Marcinkowskiego 2</w:t>
      </w:r>
      <w:r w:rsidR="00536C2D" w:rsidRPr="00FF5B42">
        <w:rPr>
          <w:rFonts w:ascii="Verdana" w:hAnsi="Verdana"/>
          <w:bCs/>
          <w:sz w:val="18"/>
          <w:szCs w:val="18"/>
        </w:rPr>
        <w:t>-6; 50-368 Wrocław, pokój 3A 11</w:t>
      </w:r>
      <w:r w:rsidR="00FF5B42" w:rsidRPr="00FF5B42">
        <w:rPr>
          <w:rFonts w:ascii="Verdana" w:hAnsi="Verdana"/>
          <w:bCs/>
          <w:sz w:val="18"/>
          <w:szCs w:val="18"/>
        </w:rPr>
        <w:t>3</w:t>
      </w:r>
      <w:r w:rsidR="004F55BF" w:rsidRPr="00FF5B42">
        <w:rPr>
          <w:rFonts w:ascii="Verdana" w:hAnsi="Verdana"/>
          <w:bCs/>
          <w:sz w:val="18"/>
          <w:szCs w:val="18"/>
        </w:rPr>
        <w:t>.1</w:t>
      </w:r>
    </w:p>
    <w:p w14:paraId="7F1A795C" w14:textId="77777777" w:rsidR="00455AB2" w:rsidRPr="00FF5B42" w:rsidRDefault="00455AB2" w:rsidP="00AF7A8A">
      <w:pPr>
        <w:spacing w:after="60" w:line="280" w:lineRule="exact"/>
        <w:ind w:right="-238"/>
        <w:rPr>
          <w:rFonts w:ascii="Verdana" w:hAnsi="Verdana"/>
          <w:bCs/>
          <w:sz w:val="18"/>
          <w:szCs w:val="18"/>
          <w:u w:val="single"/>
        </w:rPr>
      </w:pPr>
    </w:p>
    <w:p w14:paraId="1652CF6A" w14:textId="1F0ADF05" w:rsidR="008215A9" w:rsidRPr="00FF5B42" w:rsidRDefault="008215A9" w:rsidP="00AF7A8A">
      <w:pPr>
        <w:spacing w:after="60" w:line="280" w:lineRule="exact"/>
        <w:ind w:right="-238"/>
        <w:rPr>
          <w:rFonts w:ascii="Verdana" w:hAnsi="Verdana"/>
          <w:bCs/>
          <w:sz w:val="18"/>
          <w:szCs w:val="18"/>
          <w:u w:val="single"/>
        </w:rPr>
      </w:pPr>
      <w:r w:rsidRPr="00FF5B42">
        <w:rPr>
          <w:rFonts w:ascii="Verdana" w:hAnsi="Verdana"/>
          <w:bCs/>
          <w:sz w:val="18"/>
          <w:szCs w:val="18"/>
          <w:u w:val="single"/>
        </w:rPr>
        <w:t>Miejsce otwarcia ofert:</w:t>
      </w:r>
    </w:p>
    <w:p w14:paraId="01EBC11F" w14:textId="32FF5615" w:rsidR="008215A9" w:rsidRPr="00FF5B42" w:rsidRDefault="00634F95" w:rsidP="00FB4CA9">
      <w:pPr>
        <w:spacing w:after="60"/>
        <w:ind w:right="-239"/>
        <w:rPr>
          <w:rFonts w:ascii="Verdana" w:hAnsi="Verdana"/>
          <w:bCs/>
          <w:sz w:val="18"/>
          <w:szCs w:val="18"/>
        </w:rPr>
      </w:pPr>
      <w:r w:rsidRPr="00FF5B42">
        <w:rPr>
          <w:rFonts w:ascii="Verdana" w:hAnsi="Verdana"/>
          <w:bCs/>
          <w:sz w:val="18"/>
          <w:szCs w:val="18"/>
        </w:rPr>
        <w:t>Dział</w:t>
      </w:r>
      <w:r w:rsidR="008215A9" w:rsidRPr="00FF5B42">
        <w:rPr>
          <w:rFonts w:ascii="Verdana" w:hAnsi="Verdana"/>
          <w:bCs/>
          <w:sz w:val="18"/>
          <w:szCs w:val="18"/>
        </w:rPr>
        <w:t xml:space="preserve"> Zamówień Publicznych UMW,</w:t>
      </w:r>
    </w:p>
    <w:p w14:paraId="62C91C25" w14:textId="1E10BD65" w:rsidR="00797607" w:rsidRPr="00FF5B42" w:rsidRDefault="005A471A" w:rsidP="00FB4CA9">
      <w:pPr>
        <w:spacing w:after="60"/>
        <w:ind w:right="-239"/>
        <w:rPr>
          <w:rFonts w:ascii="Verdana" w:hAnsi="Verdana"/>
          <w:bCs/>
          <w:sz w:val="18"/>
          <w:szCs w:val="18"/>
        </w:rPr>
      </w:pPr>
      <w:r w:rsidRPr="00FF5B42">
        <w:rPr>
          <w:rFonts w:ascii="Verdana" w:hAnsi="Verdana"/>
          <w:bCs/>
          <w:sz w:val="18"/>
          <w:szCs w:val="18"/>
        </w:rPr>
        <w:t>u</w:t>
      </w:r>
      <w:r w:rsidR="004F55BF" w:rsidRPr="00FF5B42">
        <w:rPr>
          <w:rFonts w:ascii="Verdana" w:hAnsi="Verdana"/>
          <w:bCs/>
          <w:sz w:val="18"/>
          <w:szCs w:val="18"/>
        </w:rPr>
        <w:t>l. Marcinkowskiego 2-6; 50-368 Wrocław, pokój 3A 108.1</w:t>
      </w:r>
      <w:r w:rsidR="00A008CF" w:rsidRPr="00FF5B42">
        <w:rPr>
          <w:rFonts w:ascii="Verdana" w:hAnsi="Verdana"/>
          <w:bCs/>
          <w:sz w:val="18"/>
          <w:szCs w:val="18"/>
        </w:rPr>
        <w:t xml:space="preserve">             </w:t>
      </w:r>
      <w:r w:rsidR="00DD01A0" w:rsidRPr="00FF5B42">
        <w:rPr>
          <w:rFonts w:ascii="Verdana" w:hAnsi="Verdana"/>
          <w:bCs/>
          <w:sz w:val="18"/>
          <w:szCs w:val="18"/>
        </w:rPr>
        <w:t xml:space="preserve">      </w:t>
      </w:r>
    </w:p>
    <w:p w14:paraId="726693BC" w14:textId="77777777" w:rsidR="00FB4CA9" w:rsidRPr="00FF5B42" w:rsidRDefault="00FB4CA9" w:rsidP="00242C3B">
      <w:pPr>
        <w:spacing w:line="280" w:lineRule="exact"/>
        <w:ind w:left="1134" w:firstLine="3969"/>
        <w:jc w:val="both"/>
        <w:rPr>
          <w:rFonts w:ascii="Verdana" w:hAnsi="Verdana"/>
          <w:b/>
          <w:sz w:val="18"/>
          <w:szCs w:val="18"/>
        </w:rPr>
      </w:pPr>
    </w:p>
    <w:p w14:paraId="4D37E37E" w14:textId="77777777" w:rsidR="00FB4CA9" w:rsidRPr="00FF5B42" w:rsidRDefault="00FB4CA9" w:rsidP="00242C3B">
      <w:pPr>
        <w:spacing w:line="280" w:lineRule="exact"/>
        <w:ind w:left="1134" w:firstLine="3969"/>
        <w:jc w:val="both"/>
        <w:rPr>
          <w:rFonts w:ascii="Verdana" w:hAnsi="Verdana"/>
          <w:b/>
          <w:sz w:val="18"/>
          <w:szCs w:val="18"/>
        </w:rPr>
      </w:pPr>
    </w:p>
    <w:p w14:paraId="096464A1" w14:textId="643E8317" w:rsidR="00242C3B" w:rsidRPr="00FF5B42" w:rsidRDefault="00242C3B" w:rsidP="00242C3B">
      <w:pPr>
        <w:spacing w:line="280" w:lineRule="exact"/>
        <w:ind w:left="1134" w:firstLine="3969"/>
        <w:jc w:val="both"/>
        <w:rPr>
          <w:rFonts w:ascii="Verdana" w:hAnsi="Verdana"/>
          <w:b/>
          <w:sz w:val="18"/>
          <w:szCs w:val="18"/>
        </w:rPr>
      </w:pPr>
      <w:r w:rsidRPr="00FF5B42">
        <w:rPr>
          <w:rFonts w:ascii="Verdana" w:hAnsi="Verdana"/>
          <w:b/>
          <w:sz w:val="18"/>
          <w:szCs w:val="18"/>
        </w:rPr>
        <w:t>Z upoważnienia Rektora UMW</w:t>
      </w:r>
    </w:p>
    <w:p w14:paraId="06A81622" w14:textId="12934B34" w:rsidR="00242C3B" w:rsidRPr="00FF5B42" w:rsidRDefault="00242C3B" w:rsidP="00242C3B">
      <w:pPr>
        <w:spacing w:line="280" w:lineRule="exact"/>
        <w:ind w:left="3545" w:firstLine="1558"/>
        <w:jc w:val="both"/>
        <w:rPr>
          <w:rFonts w:ascii="Verdana" w:hAnsi="Verdana"/>
          <w:b/>
          <w:sz w:val="18"/>
          <w:szCs w:val="18"/>
        </w:rPr>
      </w:pPr>
      <w:r w:rsidRPr="00FF5B42">
        <w:rPr>
          <w:rFonts w:ascii="Verdana" w:hAnsi="Verdana"/>
          <w:b/>
          <w:sz w:val="18"/>
          <w:szCs w:val="18"/>
        </w:rPr>
        <w:t xml:space="preserve">p.o. Kanclerza </w:t>
      </w:r>
    </w:p>
    <w:p w14:paraId="7965CB53" w14:textId="77777777" w:rsidR="00242C3B" w:rsidRPr="00FF5B42" w:rsidRDefault="00242C3B" w:rsidP="00242C3B">
      <w:pPr>
        <w:spacing w:line="280" w:lineRule="exact"/>
        <w:jc w:val="both"/>
        <w:rPr>
          <w:rFonts w:ascii="Verdana" w:hAnsi="Verdana"/>
          <w:b/>
          <w:sz w:val="18"/>
          <w:szCs w:val="18"/>
        </w:rPr>
      </w:pPr>
    </w:p>
    <w:p w14:paraId="5136191A" w14:textId="77777777" w:rsidR="00242C3B" w:rsidRPr="00FF5B42" w:rsidRDefault="00242C3B" w:rsidP="00242C3B">
      <w:pPr>
        <w:spacing w:line="280" w:lineRule="exact"/>
        <w:ind w:left="1134" w:firstLine="3969"/>
        <w:jc w:val="both"/>
        <w:rPr>
          <w:rFonts w:ascii="Verdana" w:hAnsi="Verdana"/>
          <w:b/>
          <w:sz w:val="18"/>
          <w:szCs w:val="18"/>
        </w:rPr>
        <w:sectPr w:rsidR="00242C3B" w:rsidRPr="00FF5B42"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FF5B42">
        <w:rPr>
          <w:rFonts w:ascii="Verdana" w:hAnsi="Verdana"/>
          <w:b/>
          <w:sz w:val="18"/>
          <w:szCs w:val="18"/>
        </w:rPr>
        <w:t xml:space="preserve">mgr Patryk </w:t>
      </w:r>
      <w:proofErr w:type="spellStart"/>
      <w:r w:rsidRPr="00FF5B42">
        <w:rPr>
          <w:rFonts w:ascii="Verdana" w:hAnsi="Verdana"/>
          <w:b/>
          <w:sz w:val="18"/>
          <w:szCs w:val="18"/>
        </w:rPr>
        <w:t>Hebrowski</w:t>
      </w:r>
      <w:proofErr w:type="spellEnd"/>
      <w:r w:rsidRPr="00FF5B42">
        <w:rPr>
          <w:rFonts w:ascii="Verdana" w:hAnsi="Verdana"/>
          <w:b/>
          <w:sz w:val="18"/>
          <w:szCs w:val="18"/>
        </w:rPr>
        <w:t xml:space="preserve"> </w:t>
      </w:r>
    </w:p>
    <w:p w14:paraId="2331F70E" w14:textId="77777777" w:rsidR="00970B6B" w:rsidRPr="00096C20" w:rsidRDefault="00A008CF" w:rsidP="00096C20">
      <w:pPr>
        <w:pStyle w:val="Nagwek1"/>
        <w:tabs>
          <w:tab w:val="left" w:pos="426"/>
        </w:tabs>
        <w:ind w:right="-381"/>
        <w:jc w:val="both"/>
      </w:pPr>
      <w:r w:rsidRPr="00096C20">
        <w:lastRenderedPageBreak/>
        <w:t>Na</w:t>
      </w:r>
      <w:r w:rsidR="00970B6B" w:rsidRPr="00096C20">
        <w:t>zwa (firma) oraz adres Zamawiającego</w:t>
      </w:r>
    </w:p>
    <w:p w14:paraId="705D911C" w14:textId="77777777" w:rsidR="00970B6B" w:rsidRPr="00096C20" w:rsidRDefault="00970B6B" w:rsidP="00096C20">
      <w:pPr>
        <w:spacing w:line="360" w:lineRule="auto"/>
        <w:ind w:left="284" w:right="-381" w:firstLine="142"/>
        <w:jc w:val="both"/>
        <w:rPr>
          <w:rFonts w:ascii="Verdana" w:hAnsi="Verdana"/>
          <w:sz w:val="18"/>
          <w:szCs w:val="18"/>
        </w:rPr>
      </w:pPr>
      <w:r w:rsidRPr="00096C20">
        <w:rPr>
          <w:rFonts w:ascii="Verdana" w:hAnsi="Verdana"/>
          <w:sz w:val="18"/>
          <w:szCs w:val="18"/>
        </w:rPr>
        <w:t xml:space="preserve">Uniwersytet Medyczny im. Piastów Śląskich we Wrocławiu </w:t>
      </w:r>
    </w:p>
    <w:p w14:paraId="5094E30C" w14:textId="1024CAC0" w:rsidR="00970B6B" w:rsidRPr="00096C20" w:rsidRDefault="00E90274" w:rsidP="00096C20">
      <w:pPr>
        <w:spacing w:line="360" w:lineRule="auto"/>
        <w:ind w:left="284" w:right="-381" w:firstLine="142"/>
        <w:jc w:val="both"/>
        <w:rPr>
          <w:rFonts w:ascii="Verdana" w:hAnsi="Verdana"/>
          <w:sz w:val="18"/>
          <w:szCs w:val="18"/>
        </w:rPr>
      </w:pPr>
      <w:r w:rsidRPr="00096C20">
        <w:rPr>
          <w:rFonts w:ascii="Verdana" w:eastAsia="MS Mincho" w:hAnsi="Verdana"/>
          <w:bCs/>
          <w:sz w:val="18"/>
          <w:szCs w:val="18"/>
        </w:rPr>
        <w:t>Wybrzeże L</w:t>
      </w:r>
      <w:r w:rsidRPr="00096C20">
        <w:rPr>
          <w:rFonts w:ascii="Verdana" w:hAnsi="Verdana"/>
          <w:sz w:val="18"/>
          <w:szCs w:val="18"/>
        </w:rPr>
        <w:t>.</w:t>
      </w:r>
      <w:r w:rsidR="00954724" w:rsidRPr="00096C20">
        <w:rPr>
          <w:rFonts w:ascii="Verdana" w:hAnsi="Verdana"/>
          <w:sz w:val="18"/>
          <w:szCs w:val="18"/>
        </w:rPr>
        <w:t xml:space="preserve"> </w:t>
      </w:r>
      <w:r w:rsidR="00970B6B" w:rsidRPr="00096C20">
        <w:rPr>
          <w:rFonts w:ascii="Verdana" w:hAnsi="Verdana"/>
          <w:sz w:val="18"/>
          <w:szCs w:val="18"/>
        </w:rPr>
        <w:t>Pasteura 1</w:t>
      </w:r>
    </w:p>
    <w:p w14:paraId="7553F28F" w14:textId="0C138B0C" w:rsidR="00970B6B" w:rsidRPr="00096C20" w:rsidRDefault="00970B6B" w:rsidP="00096C20">
      <w:pPr>
        <w:spacing w:line="360" w:lineRule="auto"/>
        <w:ind w:left="284" w:right="-381" w:firstLine="142"/>
        <w:jc w:val="both"/>
        <w:rPr>
          <w:rFonts w:ascii="Verdana" w:hAnsi="Verdana"/>
          <w:sz w:val="18"/>
          <w:szCs w:val="18"/>
        </w:rPr>
      </w:pPr>
      <w:r w:rsidRPr="00096C20">
        <w:rPr>
          <w:rFonts w:ascii="Verdana" w:hAnsi="Verdana"/>
          <w:sz w:val="18"/>
          <w:szCs w:val="18"/>
        </w:rPr>
        <w:t>50-367 Wrocław</w:t>
      </w:r>
    </w:p>
    <w:p w14:paraId="148BEED5" w14:textId="64CA1131" w:rsidR="00DB5C93" w:rsidRPr="00096C20" w:rsidRDefault="009345B6" w:rsidP="00096C20">
      <w:pPr>
        <w:tabs>
          <w:tab w:val="left" w:pos="960"/>
        </w:tabs>
        <w:spacing w:line="360" w:lineRule="auto"/>
        <w:ind w:left="357" w:right="-381"/>
        <w:jc w:val="both"/>
        <w:rPr>
          <w:rFonts w:ascii="Verdana" w:hAnsi="Verdana" w:cs="Arial"/>
          <w:b/>
          <w:bCs/>
          <w:kern w:val="32"/>
          <w:sz w:val="18"/>
          <w:szCs w:val="18"/>
        </w:rPr>
      </w:pPr>
      <w:r w:rsidRPr="00096C20">
        <w:rPr>
          <w:rFonts w:ascii="Verdana" w:hAnsi="Verdana"/>
          <w:sz w:val="18"/>
          <w:szCs w:val="18"/>
        </w:rPr>
        <w:t xml:space="preserve"> </w:t>
      </w:r>
      <w:hyperlink r:id="rId13" w:history="1">
        <w:r w:rsidR="00DB5C93" w:rsidRPr="00096C20">
          <w:rPr>
            <w:rStyle w:val="Hipercze"/>
            <w:rFonts w:ascii="Verdana" w:hAnsi="Verdana"/>
            <w:color w:val="auto"/>
            <w:sz w:val="18"/>
            <w:szCs w:val="18"/>
          </w:rPr>
          <w:t>www.umed.wroc.pl</w:t>
        </w:r>
      </w:hyperlink>
    </w:p>
    <w:p w14:paraId="308D44E5" w14:textId="57561B5F" w:rsidR="00970B6B" w:rsidRPr="00096C20" w:rsidRDefault="00617AE8" w:rsidP="00096C20">
      <w:pPr>
        <w:tabs>
          <w:tab w:val="left" w:pos="960"/>
        </w:tabs>
        <w:spacing w:line="360" w:lineRule="auto"/>
        <w:ind w:left="357" w:right="-381"/>
        <w:jc w:val="both"/>
        <w:rPr>
          <w:rFonts w:ascii="Verdana" w:hAnsi="Verdana" w:cs="Arial"/>
          <w:b/>
          <w:bCs/>
          <w:kern w:val="32"/>
          <w:sz w:val="18"/>
          <w:szCs w:val="18"/>
        </w:rPr>
      </w:pPr>
      <w:hyperlink r:id="rId14" w:history="1"/>
    </w:p>
    <w:p w14:paraId="3698E33A" w14:textId="77777777" w:rsidR="00970B6B" w:rsidRPr="00096C20" w:rsidRDefault="00970B6B" w:rsidP="00096C20">
      <w:pPr>
        <w:pStyle w:val="Nagwek1"/>
        <w:ind w:right="-381"/>
        <w:jc w:val="both"/>
      </w:pPr>
      <w:bookmarkStart w:id="0" w:name="_Toc395266066"/>
      <w:r w:rsidRPr="00096C20">
        <w:t>Tryb udzielenia zamówienia</w:t>
      </w:r>
      <w:bookmarkEnd w:id="0"/>
    </w:p>
    <w:p w14:paraId="22520057" w14:textId="49C5553F" w:rsidR="00970B6B" w:rsidRPr="00096C20" w:rsidRDefault="00970B6B" w:rsidP="00096C20">
      <w:pPr>
        <w:numPr>
          <w:ilvl w:val="0"/>
          <w:numId w:val="17"/>
        </w:numPr>
        <w:tabs>
          <w:tab w:val="clear" w:pos="1080"/>
          <w:tab w:val="num" w:pos="709"/>
        </w:tabs>
        <w:spacing w:line="360" w:lineRule="auto"/>
        <w:ind w:left="709" w:right="-381" w:hanging="142"/>
        <w:jc w:val="both"/>
        <w:rPr>
          <w:rFonts w:ascii="Verdana" w:hAnsi="Verdana"/>
          <w:sz w:val="18"/>
          <w:szCs w:val="18"/>
        </w:rPr>
      </w:pPr>
      <w:r w:rsidRPr="00096C20">
        <w:rPr>
          <w:rFonts w:ascii="Verdana" w:hAnsi="Verdana"/>
          <w:sz w:val="18"/>
          <w:szCs w:val="18"/>
        </w:rPr>
        <w:t xml:space="preserve">Postępowanie prowadzone jest zgodnie z przepisami Ustawy z dnia 29 stycznia 2004 roku </w:t>
      </w:r>
      <w:r w:rsidR="0081341C" w:rsidRPr="00096C20">
        <w:rPr>
          <w:rFonts w:ascii="Verdana" w:hAnsi="Verdana"/>
          <w:sz w:val="18"/>
          <w:szCs w:val="18"/>
        </w:rPr>
        <w:t>–</w:t>
      </w:r>
      <w:r w:rsidRPr="00096C20">
        <w:rPr>
          <w:rFonts w:ascii="Verdana" w:hAnsi="Verdana"/>
          <w:sz w:val="18"/>
          <w:szCs w:val="18"/>
        </w:rPr>
        <w:t xml:space="preserve"> Prawo zamówień publicznych </w:t>
      </w:r>
      <w:r w:rsidR="00A73BB1" w:rsidRPr="00096C20">
        <w:rPr>
          <w:rFonts w:ascii="Verdana" w:hAnsi="Verdana"/>
          <w:sz w:val="18"/>
          <w:szCs w:val="18"/>
        </w:rPr>
        <w:t>(tekst jedn. – Dz. U. z 2019 r., poz. 1843</w:t>
      </w:r>
      <w:r w:rsidR="00816058" w:rsidRPr="00096C20">
        <w:rPr>
          <w:rFonts w:ascii="Verdana" w:hAnsi="Verdana"/>
          <w:sz w:val="18"/>
          <w:szCs w:val="18"/>
        </w:rPr>
        <w:t xml:space="preserve"> z </w:t>
      </w:r>
      <w:proofErr w:type="spellStart"/>
      <w:r w:rsidR="00816058" w:rsidRPr="00096C20">
        <w:rPr>
          <w:rFonts w:ascii="Verdana" w:hAnsi="Verdana"/>
          <w:sz w:val="18"/>
          <w:szCs w:val="18"/>
        </w:rPr>
        <w:t>późn</w:t>
      </w:r>
      <w:proofErr w:type="spellEnd"/>
      <w:r w:rsidR="00816058" w:rsidRPr="00096C20">
        <w:rPr>
          <w:rFonts w:ascii="Verdana" w:hAnsi="Verdana"/>
          <w:sz w:val="18"/>
          <w:szCs w:val="18"/>
        </w:rPr>
        <w:t>. zm.</w:t>
      </w:r>
      <w:r w:rsidR="00A73BB1" w:rsidRPr="00096C20">
        <w:rPr>
          <w:rFonts w:ascii="Verdana" w:hAnsi="Verdana"/>
          <w:sz w:val="18"/>
          <w:szCs w:val="18"/>
        </w:rPr>
        <w:t>)</w:t>
      </w:r>
      <w:r w:rsidRPr="00096C20">
        <w:rPr>
          <w:rFonts w:ascii="Verdana" w:hAnsi="Verdana"/>
          <w:sz w:val="18"/>
          <w:szCs w:val="18"/>
        </w:rPr>
        <w:t>, zwanej dalej „</w:t>
      </w:r>
      <w:proofErr w:type="spellStart"/>
      <w:r w:rsidRPr="00096C20">
        <w:rPr>
          <w:rFonts w:ascii="Verdana" w:hAnsi="Verdana"/>
          <w:sz w:val="18"/>
          <w:szCs w:val="18"/>
        </w:rPr>
        <w:t>Pzp</w:t>
      </w:r>
      <w:proofErr w:type="spellEnd"/>
      <w:r w:rsidRPr="00096C20">
        <w:rPr>
          <w:rFonts w:ascii="Verdana" w:hAnsi="Verdana"/>
          <w:sz w:val="18"/>
          <w:szCs w:val="18"/>
        </w:rPr>
        <w:t xml:space="preserve">”. </w:t>
      </w:r>
    </w:p>
    <w:p w14:paraId="3EE3BC08" w14:textId="77777777" w:rsidR="00970B6B" w:rsidRPr="00096C20" w:rsidRDefault="00970B6B" w:rsidP="00096C20">
      <w:pPr>
        <w:pStyle w:val="Nagwek"/>
        <w:numPr>
          <w:ilvl w:val="0"/>
          <w:numId w:val="17"/>
        </w:numPr>
        <w:tabs>
          <w:tab w:val="clear" w:pos="1080"/>
          <w:tab w:val="clear" w:pos="9072"/>
          <w:tab w:val="num" w:pos="709"/>
          <w:tab w:val="left" w:pos="6379"/>
          <w:tab w:val="left" w:pos="6521"/>
          <w:tab w:val="right" w:pos="9720"/>
        </w:tabs>
        <w:spacing w:line="360" w:lineRule="auto"/>
        <w:ind w:left="709" w:right="-381" w:hanging="142"/>
        <w:jc w:val="both"/>
        <w:rPr>
          <w:rFonts w:ascii="Verdana" w:hAnsi="Verdana"/>
          <w:sz w:val="18"/>
          <w:szCs w:val="18"/>
        </w:rPr>
      </w:pPr>
      <w:r w:rsidRPr="00096C20">
        <w:rPr>
          <w:rFonts w:ascii="Verdana" w:hAnsi="Verdana"/>
          <w:sz w:val="18"/>
          <w:szCs w:val="18"/>
        </w:rPr>
        <w:t xml:space="preserve">Postępowanie prowadzone jest w trybie </w:t>
      </w:r>
      <w:r w:rsidRPr="00096C20">
        <w:rPr>
          <w:rFonts w:ascii="Verdana" w:hAnsi="Verdana"/>
          <w:b/>
          <w:bCs/>
          <w:sz w:val="18"/>
          <w:szCs w:val="18"/>
        </w:rPr>
        <w:t xml:space="preserve">przetargu nieograniczonego </w:t>
      </w:r>
      <w:r w:rsidRPr="00096C20">
        <w:rPr>
          <w:rFonts w:ascii="Verdana" w:hAnsi="Verdana"/>
          <w:bCs/>
          <w:sz w:val="18"/>
          <w:szCs w:val="18"/>
        </w:rPr>
        <w:t xml:space="preserve">(podst. </w:t>
      </w:r>
      <w:r w:rsidR="00EF3E28" w:rsidRPr="00096C20">
        <w:rPr>
          <w:rFonts w:ascii="Verdana" w:hAnsi="Verdana"/>
          <w:bCs/>
          <w:sz w:val="18"/>
          <w:szCs w:val="18"/>
        </w:rPr>
        <w:t>p</w:t>
      </w:r>
      <w:r w:rsidRPr="00096C20">
        <w:rPr>
          <w:rFonts w:ascii="Verdana" w:hAnsi="Verdana"/>
          <w:bCs/>
          <w:sz w:val="18"/>
          <w:szCs w:val="18"/>
        </w:rPr>
        <w:t xml:space="preserve">rawna: art. 10 </w:t>
      </w:r>
      <w:r w:rsidRPr="00096C20">
        <w:rPr>
          <w:rFonts w:ascii="Verdana" w:hAnsi="Verdana"/>
          <w:bCs/>
          <w:sz w:val="18"/>
          <w:szCs w:val="18"/>
        </w:rPr>
        <w:br/>
        <w:t xml:space="preserve">ust. 1 oraz art. 39-46 </w:t>
      </w:r>
      <w:proofErr w:type="spellStart"/>
      <w:r w:rsidRPr="00096C20">
        <w:rPr>
          <w:rFonts w:ascii="Verdana" w:hAnsi="Verdana"/>
          <w:bCs/>
          <w:sz w:val="18"/>
          <w:szCs w:val="18"/>
        </w:rPr>
        <w:t>Pzp</w:t>
      </w:r>
      <w:proofErr w:type="spellEnd"/>
      <w:r w:rsidRPr="00096C20">
        <w:rPr>
          <w:rFonts w:ascii="Verdana" w:hAnsi="Verdana"/>
          <w:bCs/>
          <w:sz w:val="18"/>
          <w:szCs w:val="18"/>
        </w:rPr>
        <w:t>)</w:t>
      </w:r>
      <w:r w:rsidRPr="00096C20">
        <w:rPr>
          <w:rFonts w:ascii="Verdana" w:hAnsi="Verdana"/>
          <w:sz w:val="18"/>
          <w:szCs w:val="18"/>
        </w:rPr>
        <w:t>.</w:t>
      </w:r>
    </w:p>
    <w:p w14:paraId="41B1621D" w14:textId="0B2346DF" w:rsidR="00970B6B" w:rsidRPr="00096C20" w:rsidRDefault="00970B6B" w:rsidP="00096C20">
      <w:pPr>
        <w:numPr>
          <w:ilvl w:val="0"/>
          <w:numId w:val="17"/>
        </w:numPr>
        <w:tabs>
          <w:tab w:val="clear" w:pos="1080"/>
          <w:tab w:val="num" w:pos="709"/>
        </w:tabs>
        <w:spacing w:line="360" w:lineRule="auto"/>
        <w:ind w:left="709" w:right="-381" w:hanging="142"/>
        <w:jc w:val="both"/>
        <w:rPr>
          <w:rFonts w:ascii="Verdana" w:hAnsi="Verdana"/>
          <w:bCs/>
          <w:sz w:val="18"/>
          <w:szCs w:val="18"/>
        </w:rPr>
      </w:pPr>
      <w:r w:rsidRPr="00096C20">
        <w:rPr>
          <w:rFonts w:ascii="Verdana" w:hAnsi="Verdana"/>
          <w:sz w:val="18"/>
          <w:szCs w:val="18"/>
        </w:rPr>
        <w:t xml:space="preserve">Do czynności podejmowanych przez Zamawiającego i Wykonawców stosować się będzie przepisy ustawy z dnia 23 kwietnia 1964 r. – Kodeks cywilny </w:t>
      </w:r>
      <w:r w:rsidR="00503605" w:rsidRPr="00096C20">
        <w:rPr>
          <w:rFonts w:ascii="Verdana" w:hAnsi="Verdana"/>
          <w:sz w:val="18"/>
          <w:szCs w:val="18"/>
        </w:rPr>
        <w:t>(tekst jedn. - Dz. U. z 2019 r., poz. 1145)</w:t>
      </w:r>
      <w:r w:rsidRPr="00096C20">
        <w:rPr>
          <w:rFonts w:ascii="Verdana" w:hAnsi="Verdana"/>
          <w:sz w:val="18"/>
          <w:szCs w:val="18"/>
        </w:rPr>
        <w:t xml:space="preserve">, jeżeli przepisy </w:t>
      </w:r>
      <w:proofErr w:type="spellStart"/>
      <w:r w:rsidRPr="00096C20">
        <w:rPr>
          <w:rFonts w:ascii="Verdana" w:hAnsi="Verdana"/>
          <w:sz w:val="18"/>
          <w:szCs w:val="18"/>
        </w:rPr>
        <w:t>Pzp</w:t>
      </w:r>
      <w:proofErr w:type="spellEnd"/>
      <w:r w:rsidRPr="00096C20">
        <w:rPr>
          <w:rFonts w:ascii="Verdana" w:hAnsi="Verdana"/>
          <w:sz w:val="18"/>
          <w:szCs w:val="18"/>
        </w:rPr>
        <w:t xml:space="preserve"> nie stanowią inaczej.</w:t>
      </w:r>
    </w:p>
    <w:p w14:paraId="4D0DB8E4" w14:textId="77777777" w:rsidR="00970B6B" w:rsidRPr="00096C20" w:rsidRDefault="00970B6B" w:rsidP="00096C20">
      <w:pPr>
        <w:tabs>
          <w:tab w:val="left" w:pos="360"/>
        </w:tabs>
        <w:spacing w:line="360" w:lineRule="auto"/>
        <w:ind w:left="851" w:right="-381" w:hanging="425"/>
        <w:jc w:val="both"/>
        <w:rPr>
          <w:rFonts w:ascii="Verdana" w:hAnsi="Verdana"/>
          <w:sz w:val="18"/>
          <w:szCs w:val="18"/>
        </w:rPr>
      </w:pPr>
    </w:p>
    <w:p w14:paraId="227AF22C" w14:textId="3A834781" w:rsidR="00970B6B" w:rsidRPr="00096C20" w:rsidRDefault="00970B6B" w:rsidP="00096C20">
      <w:pPr>
        <w:pStyle w:val="Nagwek1"/>
        <w:ind w:right="-381"/>
        <w:jc w:val="both"/>
      </w:pPr>
      <w:bookmarkStart w:id="1" w:name="_Toc166245616"/>
      <w:bookmarkStart w:id="2" w:name="_Toc395266067"/>
      <w:r w:rsidRPr="00096C20">
        <w:t>Opis przedmiotu zamówienia</w:t>
      </w:r>
      <w:bookmarkEnd w:id="1"/>
      <w:bookmarkEnd w:id="2"/>
    </w:p>
    <w:p w14:paraId="160599DB" w14:textId="77777777" w:rsidR="00946DBB" w:rsidRPr="00096C20" w:rsidRDefault="00442E18" w:rsidP="00096C20">
      <w:pPr>
        <w:pStyle w:val="Akapitzlist"/>
        <w:numPr>
          <w:ilvl w:val="0"/>
          <w:numId w:val="31"/>
        </w:numPr>
        <w:spacing w:line="360" w:lineRule="auto"/>
        <w:ind w:right="-381" w:hanging="219"/>
        <w:jc w:val="both"/>
        <w:rPr>
          <w:rFonts w:ascii="Verdana" w:hAnsi="Verdana"/>
          <w:bCs/>
          <w:sz w:val="18"/>
          <w:szCs w:val="18"/>
          <w:u w:val="single"/>
        </w:rPr>
      </w:pPr>
      <w:r w:rsidRPr="00096C20">
        <w:rPr>
          <w:rFonts w:ascii="Verdana" w:hAnsi="Verdana"/>
          <w:b/>
          <w:sz w:val="18"/>
          <w:szCs w:val="18"/>
        </w:rPr>
        <w:t xml:space="preserve">Przedmiotem zamówienia jest: </w:t>
      </w:r>
      <w:r w:rsidR="00946DBB" w:rsidRPr="00096C20">
        <w:rPr>
          <w:rFonts w:ascii="Verdana" w:hAnsi="Verdana"/>
          <w:bCs/>
          <w:sz w:val="18"/>
          <w:szCs w:val="18"/>
        </w:rPr>
        <w:t>Dostawa drobnego sprzętu laboratoryjnego na potrzeby jednostek Uniwersytetu Medycznego we Wrocławiu.</w:t>
      </w:r>
    </w:p>
    <w:p w14:paraId="459FBEFB" w14:textId="4ACF83F1" w:rsidR="00424F82" w:rsidRPr="00096C20" w:rsidRDefault="00424F82" w:rsidP="00096C20">
      <w:pPr>
        <w:spacing w:line="360" w:lineRule="auto"/>
        <w:ind w:left="567" w:right="-381"/>
        <w:jc w:val="both"/>
        <w:rPr>
          <w:rFonts w:ascii="Verdana" w:hAnsi="Verdana"/>
          <w:bCs/>
          <w:sz w:val="18"/>
          <w:szCs w:val="18"/>
        </w:rPr>
      </w:pPr>
    </w:p>
    <w:p w14:paraId="19DEC09B" w14:textId="3C4254FA" w:rsidR="003C5A46" w:rsidRPr="00096C20" w:rsidRDefault="003C5A46" w:rsidP="00096C20">
      <w:pPr>
        <w:pStyle w:val="Akapitzlist"/>
        <w:suppressAutoHyphens/>
        <w:spacing w:line="360" w:lineRule="auto"/>
        <w:ind w:left="851" w:right="-381"/>
        <w:jc w:val="both"/>
        <w:rPr>
          <w:rFonts w:ascii="Verdana" w:hAnsi="Verdana"/>
          <w:bCs/>
          <w:sz w:val="18"/>
          <w:szCs w:val="18"/>
        </w:rPr>
      </w:pPr>
      <w:r w:rsidRPr="00096C20">
        <w:rPr>
          <w:rFonts w:ascii="Verdana" w:hAnsi="Verdana"/>
          <w:bCs/>
          <w:sz w:val="18"/>
          <w:szCs w:val="18"/>
        </w:rPr>
        <w:t xml:space="preserve">Przedmiot zamówienia podzielono na </w:t>
      </w:r>
      <w:r w:rsidR="00FF5B42" w:rsidRPr="00096C20">
        <w:rPr>
          <w:rFonts w:ascii="Verdana" w:hAnsi="Verdana"/>
          <w:b/>
          <w:bCs/>
          <w:sz w:val="18"/>
          <w:szCs w:val="18"/>
        </w:rPr>
        <w:t>4</w:t>
      </w:r>
      <w:r w:rsidRPr="00096C20">
        <w:rPr>
          <w:rFonts w:ascii="Verdana" w:hAnsi="Verdana"/>
          <w:bCs/>
          <w:sz w:val="18"/>
          <w:szCs w:val="18"/>
        </w:rPr>
        <w:t xml:space="preserve"> części osobno ocenian</w:t>
      </w:r>
      <w:r w:rsidR="00FF5B42" w:rsidRPr="00096C20">
        <w:rPr>
          <w:rFonts w:ascii="Verdana" w:hAnsi="Verdana"/>
          <w:bCs/>
          <w:sz w:val="18"/>
          <w:szCs w:val="18"/>
        </w:rPr>
        <w:t>e</w:t>
      </w:r>
      <w:r w:rsidRPr="00096C20">
        <w:rPr>
          <w:rFonts w:ascii="Verdana" w:hAnsi="Verdana"/>
          <w:bCs/>
          <w:sz w:val="18"/>
          <w:szCs w:val="18"/>
        </w:rPr>
        <w:t>, tj.:</w:t>
      </w:r>
    </w:p>
    <w:p w14:paraId="118FC2EB" w14:textId="130CD7EC" w:rsidR="003C5A46" w:rsidRPr="00096C20" w:rsidRDefault="003C5A46" w:rsidP="00096C20">
      <w:pPr>
        <w:spacing w:line="360" w:lineRule="auto"/>
        <w:ind w:left="851" w:right="-381"/>
        <w:jc w:val="both"/>
        <w:rPr>
          <w:rFonts w:ascii="Verdana" w:hAnsi="Verdana" w:cs="Arial"/>
          <w:b/>
          <w:sz w:val="18"/>
          <w:szCs w:val="18"/>
        </w:rPr>
      </w:pPr>
      <w:r w:rsidRPr="00096C20">
        <w:rPr>
          <w:rFonts w:ascii="Verdana" w:hAnsi="Verdana" w:cs="Arial"/>
          <w:b/>
          <w:sz w:val="18"/>
          <w:szCs w:val="18"/>
        </w:rPr>
        <w:t>Część 1</w:t>
      </w:r>
    </w:p>
    <w:p w14:paraId="270D7A5A" w14:textId="7BD1D8CB" w:rsidR="007E3767" w:rsidRPr="00096C20" w:rsidRDefault="00827959" w:rsidP="00096C20">
      <w:pPr>
        <w:spacing w:line="360" w:lineRule="auto"/>
        <w:ind w:left="851" w:right="-381"/>
        <w:jc w:val="both"/>
        <w:rPr>
          <w:rFonts w:ascii="Verdana" w:hAnsi="Verdana" w:cs="Arial"/>
          <w:sz w:val="18"/>
          <w:szCs w:val="18"/>
        </w:rPr>
      </w:pPr>
      <w:r w:rsidRPr="00096C20">
        <w:rPr>
          <w:rFonts w:ascii="Verdana" w:hAnsi="Verdana" w:cs="Arial"/>
          <w:sz w:val="18"/>
          <w:szCs w:val="18"/>
        </w:rPr>
        <w:t xml:space="preserve">Wirówka </w:t>
      </w:r>
      <w:r w:rsidR="008D49EB" w:rsidRPr="00096C20">
        <w:rPr>
          <w:rFonts w:ascii="Verdana" w:hAnsi="Verdana" w:cs="Arial"/>
          <w:sz w:val="18"/>
          <w:szCs w:val="18"/>
        </w:rPr>
        <w:t xml:space="preserve">laboratoryjna </w:t>
      </w:r>
      <w:r w:rsidRPr="00096C20">
        <w:rPr>
          <w:rFonts w:ascii="Verdana" w:hAnsi="Verdana" w:cs="Arial"/>
          <w:sz w:val="18"/>
          <w:szCs w:val="18"/>
        </w:rPr>
        <w:t xml:space="preserve">z chłodzeniem na potrzeby </w:t>
      </w:r>
      <w:r w:rsidR="008D49EB" w:rsidRPr="00096C20">
        <w:rPr>
          <w:rFonts w:ascii="Verdana" w:hAnsi="Verdana" w:cs="Arial"/>
          <w:sz w:val="18"/>
          <w:szCs w:val="18"/>
        </w:rPr>
        <w:t xml:space="preserve">Katedry i Zakładu Mikrobiologii </w:t>
      </w:r>
      <w:r w:rsidRPr="00096C20">
        <w:rPr>
          <w:rFonts w:ascii="Verdana" w:hAnsi="Verdana" w:cs="Arial"/>
          <w:sz w:val="18"/>
          <w:szCs w:val="18"/>
        </w:rPr>
        <w:t>Farmaceutycznej i Parazytologii</w:t>
      </w:r>
    </w:p>
    <w:p w14:paraId="7054C467" w14:textId="77777777" w:rsidR="00827959" w:rsidRPr="00096C20" w:rsidRDefault="00827959" w:rsidP="00096C20">
      <w:pPr>
        <w:spacing w:line="360" w:lineRule="auto"/>
        <w:ind w:left="851" w:right="-381"/>
        <w:jc w:val="both"/>
        <w:rPr>
          <w:rFonts w:ascii="Verdana" w:hAnsi="Verdana" w:cs="Arial"/>
          <w:b/>
          <w:sz w:val="18"/>
          <w:szCs w:val="18"/>
        </w:rPr>
      </w:pPr>
    </w:p>
    <w:p w14:paraId="159950CA" w14:textId="65A4E8C0" w:rsidR="00633CD3" w:rsidRPr="00096C20" w:rsidRDefault="00633CD3" w:rsidP="00096C20">
      <w:pPr>
        <w:spacing w:line="360" w:lineRule="auto"/>
        <w:ind w:left="851" w:right="-381"/>
        <w:jc w:val="both"/>
        <w:rPr>
          <w:rFonts w:ascii="Verdana" w:hAnsi="Verdana" w:cs="Arial"/>
          <w:b/>
          <w:sz w:val="18"/>
          <w:szCs w:val="18"/>
        </w:rPr>
      </w:pPr>
      <w:r w:rsidRPr="00096C20">
        <w:rPr>
          <w:rFonts w:ascii="Verdana" w:hAnsi="Verdana" w:cs="Arial"/>
          <w:b/>
          <w:sz w:val="18"/>
          <w:szCs w:val="18"/>
        </w:rPr>
        <w:t xml:space="preserve">Część </w:t>
      </w:r>
      <w:r w:rsidR="00FF5B42" w:rsidRPr="00096C20">
        <w:rPr>
          <w:rFonts w:ascii="Verdana" w:hAnsi="Verdana" w:cs="Arial"/>
          <w:b/>
          <w:sz w:val="18"/>
          <w:szCs w:val="18"/>
        </w:rPr>
        <w:t>2</w:t>
      </w:r>
    </w:p>
    <w:p w14:paraId="4F98795D" w14:textId="1FEA13AC" w:rsidR="00F66490" w:rsidRPr="00096C20" w:rsidRDefault="00F66490" w:rsidP="00096C20">
      <w:pPr>
        <w:spacing w:line="360" w:lineRule="auto"/>
        <w:ind w:left="851" w:right="-381"/>
        <w:jc w:val="both"/>
        <w:rPr>
          <w:rFonts w:ascii="Verdana" w:hAnsi="Verdana" w:cs="Arial"/>
          <w:sz w:val="18"/>
          <w:szCs w:val="18"/>
        </w:rPr>
      </w:pPr>
      <w:r w:rsidRPr="00096C20">
        <w:rPr>
          <w:rFonts w:ascii="Verdana" w:hAnsi="Verdana" w:cs="Arial"/>
          <w:sz w:val="18"/>
          <w:szCs w:val="18"/>
        </w:rPr>
        <w:t>Wyparka próżniowa manualna LED na potrzeby Katedry i Zakładu Chemii Fizycznej i Biofizyki</w:t>
      </w:r>
    </w:p>
    <w:p w14:paraId="72015FD5" w14:textId="77777777" w:rsidR="00F66490" w:rsidRPr="00096C20" w:rsidRDefault="00F66490" w:rsidP="00096C20">
      <w:pPr>
        <w:spacing w:line="360" w:lineRule="auto"/>
        <w:ind w:left="851" w:right="-381"/>
        <w:jc w:val="both"/>
        <w:rPr>
          <w:rFonts w:ascii="Verdana" w:hAnsi="Verdana" w:cs="Arial"/>
          <w:b/>
          <w:sz w:val="18"/>
          <w:szCs w:val="18"/>
        </w:rPr>
      </w:pPr>
    </w:p>
    <w:p w14:paraId="24F4F553" w14:textId="4E61A939" w:rsidR="00F66490" w:rsidRPr="00096C20" w:rsidRDefault="00F66490" w:rsidP="00096C20">
      <w:pPr>
        <w:spacing w:line="360" w:lineRule="auto"/>
        <w:ind w:left="851" w:right="-381"/>
        <w:jc w:val="both"/>
        <w:rPr>
          <w:rFonts w:ascii="Verdana" w:hAnsi="Verdana" w:cs="Arial"/>
          <w:b/>
          <w:sz w:val="18"/>
          <w:szCs w:val="18"/>
        </w:rPr>
      </w:pPr>
      <w:r w:rsidRPr="00096C20">
        <w:rPr>
          <w:rFonts w:ascii="Verdana" w:hAnsi="Verdana" w:cs="Arial"/>
          <w:b/>
          <w:sz w:val="18"/>
          <w:szCs w:val="18"/>
        </w:rPr>
        <w:t xml:space="preserve">Część </w:t>
      </w:r>
      <w:r w:rsidR="00FF5B42" w:rsidRPr="00096C20">
        <w:rPr>
          <w:rFonts w:ascii="Verdana" w:hAnsi="Verdana" w:cs="Arial"/>
          <w:b/>
          <w:sz w:val="18"/>
          <w:szCs w:val="18"/>
        </w:rPr>
        <w:t>3</w:t>
      </w:r>
    </w:p>
    <w:p w14:paraId="65407D3B" w14:textId="253691E4" w:rsidR="00F66490" w:rsidRPr="00096C20" w:rsidRDefault="00F66490" w:rsidP="00096C20">
      <w:pPr>
        <w:spacing w:line="360" w:lineRule="auto"/>
        <w:ind w:left="851" w:right="-381"/>
        <w:jc w:val="both"/>
        <w:rPr>
          <w:rFonts w:ascii="Verdana" w:hAnsi="Verdana" w:cs="Arial"/>
          <w:sz w:val="18"/>
          <w:szCs w:val="18"/>
        </w:rPr>
      </w:pPr>
      <w:r w:rsidRPr="00096C20">
        <w:rPr>
          <w:rFonts w:ascii="Verdana" w:hAnsi="Verdana" w:cs="Arial"/>
          <w:sz w:val="18"/>
          <w:szCs w:val="18"/>
        </w:rPr>
        <w:t>Wyparka próżniowa manualna LED na potrzeby Katedry i Zakładu Chemii Fizycznej i Biofizyki</w:t>
      </w:r>
    </w:p>
    <w:p w14:paraId="3987A2C2" w14:textId="77777777" w:rsidR="00F66490" w:rsidRPr="00096C20" w:rsidRDefault="00F66490" w:rsidP="00096C20">
      <w:pPr>
        <w:spacing w:line="360" w:lineRule="auto"/>
        <w:ind w:left="851" w:right="-381"/>
        <w:jc w:val="both"/>
        <w:rPr>
          <w:rFonts w:ascii="Verdana" w:hAnsi="Verdana" w:cs="Arial"/>
          <w:b/>
          <w:sz w:val="18"/>
          <w:szCs w:val="18"/>
        </w:rPr>
      </w:pPr>
    </w:p>
    <w:p w14:paraId="5088C4C3" w14:textId="5AE70063" w:rsidR="00F004CD" w:rsidRPr="00096C20" w:rsidRDefault="00F004CD" w:rsidP="00096C20">
      <w:pPr>
        <w:spacing w:line="360" w:lineRule="auto"/>
        <w:ind w:left="851" w:right="-381"/>
        <w:jc w:val="both"/>
        <w:rPr>
          <w:rFonts w:ascii="Verdana" w:hAnsi="Verdana" w:cs="Arial"/>
          <w:b/>
          <w:sz w:val="18"/>
          <w:szCs w:val="18"/>
        </w:rPr>
      </w:pPr>
      <w:r w:rsidRPr="00096C20">
        <w:rPr>
          <w:rFonts w:ascii="Verdana" w:hAnsi="Verdana" w:cs="Arial"/>
          <w:b/>
          <w:sz w:val="18"/>
          <w:szCs w:val="18"/>
        </w:rPr>
        <w:t xml:space="preserve">Część </w:t>
      </w:r>
      <w:r w:rsidR="00FF5B42" w:rsidRPr="00096C20">
        <w:rPr>
          <w:rFonts w:ascii="Verdana" w:hAnsi="Verdana" w:cs="Arial"/>
          <w:b/>
          <w:sz w:val="18"/>
          <w:szCs w:val="18"/>
        </w:rPr>
        <w:t>4</w:t>
      </w:r>
    </w:p>
    <w:p w14:paraId="6C38F997" w14:textId="77777777" w:rsidR="002334DD" w:rsidRPr="00096C20" w:rsidRDefault="002334DD" w:rsidP="00096C20">
      <w:pPr>
        <w:suppressAutoHyphens/>
        <w:spacing w:line="360" w:lineRule="auto"/>
        <w:ind w:left="851" w:right="-381"/>
        <w:jc w:val="both"/>
        <w:rPr>
          <w:rFonts w:ascii="Verdana" w:hAnsi="Verdana" w:cs="Arial"/>
          <w:sz w:val="18"/>
          <w:szCs w:val="18"/>
        </w:rPr>
      </w:pPr>
      <w:proofErr w:type="spellStart"/>
      <w:r w:rsidRPr="00096C20">
        <w:rPr>
          <w:rFonts w:ascii="Verdana" w:hAnsi="Verdana" w:cs="Arial"/>
          <w:sz w:val="18"/>
          <w:szCs w:val="18"/>
        </w:rPr>
        <w:t>Holter</w:t>
      </w:r>
      <w:proofErr w:type="spellEnd"/>
      <w:r w:rsidRPr="00096C20">
        <w:rPr>
          <w:rFonts w:ascii="Verdana" w:hAnsi="Verdana" w:cs="Arial"/>
          <w:sz w:val="18"/>
          <w:szCs w:val="18"/>
        </w:rPr>
        <w:t xml:space="preserve"> ciśnieniowy na potrzeby Katedry i Kliniki Nefrologii i Medycyny Transplantacyjnej</w:t>
      </w:r>
    </w:p>
    <w:p w14:paraId="78308038" w14:textId="77777777" w:rsidR="00F004CD" w:rsidRPr="00096C20" w:rsidRDefault="00F004CD" w:rsidP="00096C20">
      <w:pPr>
        <w:suppressAutoHyphens/>
        <w:spacing w:line="360" w:lineRule="auto"/>
        <w:ind w:left="851" w:right="-381"/>
        <w:jc w:val="both"/>
        <w:rPr>
          <w:rFonts w:ascii="Verdana" w:hAnsi="Verdana"/>
          <w:b/>
          <w:sz w:val="18"/>
          <w:szCs w:val="18"/>
        </w:rPr>
      </w:pPr>
    </w:p>
    <w:p w14:paraId="7D3BF0AC" w14:textId="77777777" w:rsidR="003C5A46" w:rsidRPr="00096C20" w:rsidRDefault="003C5A46" w:rsidP="00096C20">
      <w:pPr>
        <w:suppressAutoHyphens/>
        <w:spacing w:line="360" w:lineRule="auto"/>
        <w:ind w:left="851" w:right="-381"/>
        <w:jc w:val="both"/>
        <w:rPr>
          <w:rFonts w:ascii="Verdana" w:hAnsi="Verdana"/>
          <w:b/>
          <w:sz w:val="18"/>
          <w:szCs w:val="18"/>
        </w:rPr>
      </w:pPr>
      <w:r w:rsidRPr="00096C20">
        <w:rPr>
          <w:rFonts w:ascii="Verdana" w:hAnsi="Verdana"/>
          <w:b/>
          <w:sz w:val="18"/>
          <w:szCs w:val="18"/>
        </w:rPr>
        <w:t>Kody CPV:</w:t>
      </w:r>
    </w:p>
    <w:p w14:paraId="03849F7E" w14:textId="6C9483D4" w:rsidR="00A53141" w:rsidRPr="00096C20" w:rsidRDefault="00A53141" w:rsidP="00096C20">
      <w:pPr>
        <w:spacing w:line="360" w:lineRule="auto"/>
        <w:ind w:left="851" w:right="-381"/>
        <w:jc w:val="both"/>
        <w:rPr>
          <w:rFonts w:ascii="Verdana" w:hAnsi="Verdana"/>
          <w:bCs/>
          <w:sz w:val="18"/>
          <w:szCs w:val="18"/>
        </w:rPr>
      </w:pPr>
      <w:r w:rsidRPr="00096C20">
        <w:rPr>
          <w:rFonts w:ascii="Verdana" w:hAnsi="Verdana"/>
          <w:bCs/>
          <w:sz w:val="18"/>
          <w:szCs w:val="18"/>
        </w:rPr>
        <w:t xml:space="preserve">Część </w:t>
      </w:r>
      <w:r w:rsidR="00BD6416" w:rsidRPr="00096C20">
        <w:rPr>
          <w:rFonts w:ascii="Verdana" w:hAnsi="Verdana"/>
          <w:bCs/>
          <w:sz w:val="18"/>
          <w:szCs w:val="18"/>
        </w:rPr>
        <w:t>1-</w:t>
      </w:r>
      <w:r w:rsidR="005101E4">
        <w:rPr>
          <w:rFonts w:ascii="Verdana" w:hAnsi="Verdana"/>
          <w:bCs/>
          <w:sz w:val="18"/>
          <w:szCs w:val="18"/>
        </w:rPr>
        <w:t>4</w:t>
      </w:r>
      <w:r w:rsidRPr="00096C20">
        <w:rPr>
          <w:rFonts w:ascii="Verdana" w:hAnsi="Verdana"/>
          <w:bCs/>
          <w:sz w:val="18"/>
          <w:szCs w:val="18"/>
        </w:rPr>
        <w:t xml:space="preserve"> 38000000-5 Sprzęt laboratoryjny, optyczny i precyzyjny (z wyjątkiem szklanego)</w:t>
      </w:r>
    </w:p>
    <w:p w14:paraId="3C196344" w14:textId="470F4164" w:rsidR="00AA5520" w:rsidRPr="00096C20" w:rsidRDefault="00AA5520" w:rsidP="00096C20">
      <w:pPr>
        <w:suppressAutoHyphens/>
        <w:spacing w:line="360" w:lineRule="auto"/>
        <w:ind w:left="851" w:right="-381"/>
        <w:jc w:val="both"/>
        <w:rPr>
          <w:rFonts w:ascii="Verdana" w:hAnsi="Verdana"/>
          <w:b/>
          <w:sz w:val="18"/>
          <w:szCs w:val="18"/>
        </w:rPr>
      </w:pPr>
      <w:r w:rsidRPr="00096C20">
        <w:rPr>
          <w:rFonts w:ascii="Verdana" w:hAnsi="Verdana"/>
          <w:b/>
          <w:sz w:val="18"/>
          <w:szCs w:val="18"/>
        </w:rPr>
        <w:t>Ponadto:</w:t>
      </w:r>
    </w:p>
    <w:p w14:paraId="67417520" w14:textId="2274C07B" w:rsidR="00046C06" w:rsidRPr="00096C20" w:rsidRDefault="00046C06" w:rsidP="00096C20">
      <w:pPr>
        <w:suppressAutoHyphens/>
        <w:spacing w:line="360" w:lineRule="auto"/>
        <w:ind w:left="709" w:right="-381" w:firstLine="141"/>
        <w:jc w:val="both"/>
        <w:rPr>
          <w:rFonts w:ascii="Verdana" w:hAnsi="Verdana"/>
          <w:sz w:val="18"/>
          <w:szCs w:val="18"/>
        </w:rPr>
      </w:pPr>
      <w:r w:rsidRPr="00096C20">
        <w:rPr>
          <w:rFonts w:ascii="Verdana" w:hAnsi="Verdana"/>
          <w:sz w:val="18"/>
          <w:szCs w:val="18"/>
        </w:rPr>
        <w:t>Część 1          42931100-2 Wirówki laboratoryjne i akcesoria</w:t>
      </w:r>
    </w:p>
    <w:p w14:paraId="5B7C39F0" w14:textId="11D4DDD1" w:rsidR="00C208BC" w:rsidRDefault="00FF5B42" w:rsidP="00096C20">
      <w:pPr>
        <w:suppressAutoHyphens/>
        <w:spacing w:line="360" w:lineRule="auto"/>
        <w:ind w:right="-381"/>
        <w:jc w:val="both"/>
        <w:rPr>
          <w:rFonts w:ascii="Verdana" w:hAnsi="Verdana"/>
          <w:bCs/>
          <w:sz w:val="18"/>
          <w:szCs w:val="18"/>
        </w:rPr>
      </w:pPr>
      <w:r w:rsidRPr="00096C20">
        <w:rPr>
          <w:rFonts w:ascii="Verdana" w:hAnsi="Verdana"/>
          <w:bCs/>
          <w:sz w:val="18"/>
          <w:szCs w:val="18"/>
        </w:rPr>
        <w:t xml:space="preserve">             Część </w:t>
      </w:r>
      <w:r w:rsidR="007168A0">
        <w:rPr>
          <w:rFonts w:ascii="Verdana" w:hAnsi="Verdana"/>
          <w:bCs/>
          <w:sz w:val="18"/>
          <w:szCs w:val="18"/>
        </w:rPr>
        <w:t>2 i 3</w:t>
      </w:r>
      <w:r w:rsidRPr="00096C20">
        <w:rPr>
          <w:rFonts w:ascii="Verdana" w:hAnsi="Verdana"/>
          <w:bCs/>
          <w:sz w:val="18"/>
          <w:szCs w:val="18"/>
        </w:rPr>
        <w:t xml:space="preserve"> </w:t>
      </w:r>
      <w:r w:rsidR="00046C06" w:rsidRPr="00096C20">
        <w:rPr>
          <w:rFonts w:ascii="Verdana" w:hAnsi="Verdana"/>
          <w:bCs/>
          <w:sz w:val="18"/>
          <w:szCs w:val="18"/>
        </w:rPr>
        <w:t xml:space="preserve">     38436200-2 Wyparki rotacyjne</w:t>
      </w:r>
    </w:p>
    <w:p w14:paraId="11280757" w14:textId="42A7F062" w:rsidR="007168A0" w:rsidRPr="00096C20" w:rsidRDefault="00A41F5A" w:rsidP="00A41F5A">
      <w:pPr>
        <w:suppressAutoHyphens/>
        <w:spacing w:line="360" w:lineRule="auto"/>
        <w:ind w:right="-381" w:firstLine="851"/>
        <w:jc w:val="both"/>
        <w:rPr>
          <w:rFonts w:ascii="Verdana" w:hAnsi="Verdana"/>
          <w:bCs/>
          <w:sz w:val="18"/>
          <w:szCs w:val="18"/>
        </w:rPr>
      </w:pPr>
      <w:r>
        <w:rPr>
          <w:rFonts w:ascii="Verdana" w:hAnsi="Verdana"/>
          <w:bCs/>
          <w:sz w:val="18"/>
          <w:szCs w:val="18"/>
        </w:rPr>
        <w:t xml:space="preserve">Część 4          </w:t>
      </w:r>
      <w:bookmarkStart w:id="3" w:name="_GoBack"/>
      <w:bookmarkEnd w:id="3"/>
      <w:r w:rsidRPr="00A41F5A">
        <w:rPr>
          <w:rFonts w:ascii="Verdana" w:hAnsi="Verdana"/>
          <w:bCs/>
          <w:sz w:val="18"/>
          <w:szCs w:val="18"/>
        </w:rPr>
        <w:t>38423100-7</w:t>
      </w:r>
      <w:r>
        <w:rPr>
          <w:rFonts w:ascii="Verdana" w:hAnsi="Verdana"/>
          <w:bCs/>
          <w:sz w:val="18"/>
          <w:szCs w:val="18"/>
        </w:rPr>
        <w:t xml:space="preserve"> Ciśnieniomierze</w:t>
      </w:r>
    </w:p>
    <w:p w14:paraId="61942585" w14:textId="6DDBB9CF" w:rsidR="003C5A46" w:rsidRPr="00096C20" w:rsidRDefault="003C5A46" w:rsidP="00096C20">
      <w:pPr>
        <w:pStyle w:val="Akapitzlist"/>
        <w:numPr>
          <w:ilvl w:val="0"/>
          <w:numId w:val="40"/>
        </w:numPr>
        <w:spacing w:line="360" w:lineRule="auto"/>
        <w:ind w:left="850" w:right="-381" w:hanging="425"/>
        <w:contextualSpacing w:val="0"/>
        <w:jc w:val="both"/>
        <w:rPr>
          <w:rFonts w:ascii="Verdana" w:hAnsi="Verdana"/>
          <w:bCs/>
          <w:sz w:val="18"/>
          <w:szCs w:val="18"/>
        </w:rPr>
      </w:pPr>
      <w:r w:rsidRPr="00096C20">
        <w:rPr>
          <w:rFonts w:ascii="Verdana" w:hAnsi="Verdana"/>
          <w:bCs/>
          <w:sz w:val="18"/>
          <w:szCs w:val="18"/>
        </w:rPr>
        <w:t xml:space="preserve">Przedmiot zamówienia został szczegółowo opisany w Arkuszu informacji technicznej, stanowiącym załącznik nr 2 część </w:t>
      </w:r>
      <w:r w:rsidR="00FA15E9" w:rsidRPr="00096C20">
        <w:rPr>
          <w:rFonts w:ascii="Verdana" w:hAnsi="Verdana"/>
          <w:b/>
          <w:sz w:val="18"/>
          <w:szCs w:val="18"/>
        </w:rPr>
        <w:t>1-</w:t>
      </w:r>
      <w:r w:rsidR="00FF5B42" w:rsidRPr="00096C20">
        <w:rPr>
          <w:rFonts w:ascii="Verdana" w:hAnsi="Verdana"/>
          <w:b/>
          <w:sz w:val="18"/>
          <w:szCs w:val="18"/>
        </w:rPr>
        <w:t>4</w:t>
      </w:r>
      <w:r w:rsidRPr="00096C20">
        <w:rPr>
          <w:rFonts w:ascii="Verdana" w:hAnsi="Verdana"/>
          <w:bCs/>
          <w:sz w:val="18"/>
          <w:szCs w:val="18"/>
        </w:rPr>
        <w:t xml:space="preserve"> do </w:t>
      </w:r>
      <w:proofErr w:type="spellStart"/>
      <w:r w:rsidRPr="00096C20">
        <w:rPr>
          <w:rFonts w:ascii="Verdana" w:hAnsi="Verdana"/>
          <w:bCs/>
          <w:sz w:val="18"/>
          <w:szCs w:val="18"/>
        </w:rPr>
        <w:t>Siwz</w:t>
      </w:r>
      <w:proofErr w:type="spellEnd"/>
      <w:r w:rsidRPr="00096C20">
        <w:rPr>
          <w:rFonts w:ascii="Verdana" w:hAnsi="Verdana"/>
          <w:bCs/>
          <w:sz w:val="18"/>
          <w:szCs w:val="18"/>
        </w:rPr>
        <w:t xml:space="preserve">. Szczegółowe warunki i zasady realizacji umowy określa wzór umowy (zał. nr 5 do </w:t>
      </w:r>
      <w:proofErr w:type="spellStart"/>
      <w:r w:rsidRPr="00096C20">
        <w:rPr>
          <w:rFonts w:ascii="Verdana" w:hAnsi="Verdana"/>
          <w:bCs/>
          <w:sz w:val="18"/>
          <w:szCs w:val="18"/>
        </w:rPr>
        <w:t>Siwz</w:t>
      </w:r>
      <w:proofErr w:type="spellEnd"/>
      <w:r w:rsidRPr="00096C20">
        <w:rPr>
          <w:rFonts w:ascii="Verdana" w:hAnsi="Verdana"/>
          <w:bCs/>
          <w:sz w:val="18"/>
          <w:szCs w:val="18"/>
        </w:rPr>
        <w:t>).</w:t>
      </w:r>
    </w:p>
    <w:p w14:paraId="0B705987" w14:textId="01C0A0E1" w:rsidR="003C5A46" w:rsidRPr="00096C20" w:rsidRDefault="003C5A46" w:rsidP="00096C20">
      <w:pPr>
        <w:pStyle w:val="Akapitzlist"/>
        <w:numPr>
          <w:ilvl w:val="0"/>
          <w:numId w:val="40"/>
        </w:numPr>
        <w:spacing w:line="360" w:lineRule="auto"/>
        <w:ind w:left="850" w:right="-381" w:hanging="425"/>
        <w:contextualSpacing w:val="0"/>
        <w:jc w:val="both"/>
        <w:rPr>
          <w:rFonts w:ascii="Verdana" w:hAnsi="Verdana"/>
          <w:bCs/>
          <w:sz w:val="18"/>
          <w:szCs w:val="18"/>
        </w:rPr>
      </w:pPr>
      <w:r w:rsidRPr="00096C20">
        <w:rPr>
          <w:rFonts w:ascii="Verdana" w:hAnsi="Verdana"/>
          <w:sz w:val="18"/>
          <w:szCs w:val="18"/>
        </w:rPr>
        <w:t xml:space="preserve">Wykonawca winien podać w Formularzu ofertowym (wzór – załącznik nr 1 część </w:t>
      </w:r>
      <w:r w:rsidR="00FA15E9" w:rsidRPr="00096C20">
        <w:rPr>
          <w:rFonts w:ascii="Verdana" w:hAnsi="Verdana"/>
          <w:b/>
          <w:bCs/>
          <w:sz w:val="18"/>
          <w:szCs w:val="18"/>
        </w:rPr>
        <w:t>1-</w:t>
      </w:r>
      <w:r w:rsidR="00FF5B42" w:rsidRPr="00096C20">
        <w:rPr>
          <w:rFonts w:ascii="Verdana" w:hAnsi="Verdana"/>
          <w:b/>
          <w:bCs/>
          <w:sz w:val="18"/>
          <w:szCs w:val="18"/>
        </w:rPr>
        <w:t>4</w:t>
      </w:r>
      <w:r w:rsidRPr="00096C20">
        <w:rPr>
          <w:rFonts w:ascii="Verdana" w:hAnsi="Verdana"/>
          <w:sz w:val="18"/>
          <w:szCs w:val="18"/>
        </w:rPr>
        <w:t xml:space="preserve"> do </w:t>
      </w:r>
      <w:proofErr w:type="spellStart"/>
      <w:r w:rsidRPr="00096C20">
        <w:rPr>
          <w:rFonts w:ascii="Verdana" w:hAnsi="Verdana"/>
          <w:sz w:val="18"/>
          <w:szCs w:val="18"/>
        </w:rPr>
        <w:t>Siwz</w:t>
      </w:r>
      <w:proofErr w:type="spellEnd"/>
      <w:r w:rsidRPr="00096C20">
        <w:rPr>
          <w:rFonts w:ascii="Verdana" w:hAnsi="Verdana"/>
          <w:sz w:val="18"/>
          <w:szCs w:val="18"/>
        </w:rPr>
        <w:t xml:space="preserve">) cenę realizacji przedmiotu zamówienia. </w:t>
      </w:r>
    </w:p>
    <w:p w14:paraId="70274D55" w14:textId="24595B35" w:rsidR="003C5A46" w:rsidRPr="00096C20" w:rsidRDefault="003C5A46" w:rsidP="00096C20">
      <w:pPr>
        <w:pStyle w:val="Akapitzlist"/>
        <w:numPr>
          <w:ilvl w:val="0"/>
          <w:numId w:val="40"/>
        </w:numPr>
        <w:spacing w:line="360" w:lineRule="auto"/>
        <w:ind w:left="850" w:right="-381" w:hanging="425"/>
        <w:contextualSpacing w:val="0"/>
        <w:jc w:val="both"/>
        <w:rPr>
          <w:rFonts w:ascii="Verdana" w:hAnsi="Verdana"/>
          <w:bCs/>
          <w:sz w:val="18"/>
          <w:szCs w:val="18"/>
        </w:rPr>
      </w:pPr>
      <w:r w:rsidRPr="00096C20">
        <w:rPr>
          <w:rFonts w:ascii="Verdana" w:hAnsi="Verdana"/>
          <w:bCs/>
          <w:sz w:val="18"/>
          <w:szCs w:val="18"/>
        </w:rPr>
        <w:lastRenderedPageBreak/>
        <w:t xml:space="preserve">Zamawiający wymaga, by przedmiot zamówienia był dopuszczony do obrotu na terytorium Polski oraz spełniał wymogi zawarte w Arkuszu informacji technicznej (wzór – załącznik nr 2 część </w:t>
      </w:r>
      <w:r w:rsidR="00FA15E9" w:rsidRPr="00096C20">
        <w:rPr>
          <w:rFonts w:ascii="Verdana" w:hAnsi="Verdana"/>
          <w:b/>
          <w:sz w:val="18"/>
          <w:szCs w:val="18"/>
        </w:rPr>
        <w:t>1-</w:t>
      </w:r>
      <w:r w:rsidR="00FF5B42" w:rsidRPr="00096C20">
        <w:rPr>
          <w:rFonts w:ascii="Verdana" w:hAnsi="Verdana"/>
          <w:b/>
          <w:sz w:val="18"/>
          <w:szCs w:val="18"/>
        </w:rPr>
        <w:t>4</w:t>
      </w:r>
      <w:r w:rsidRPr="00096C20">
        <w:rPr>
          <w:rFonts w:ascii="Verdana" w:hAnsi="Verdana"/>
          <w:bCs/>
          <w:sz w:val="18"/>
          <w:szCs w:val="18"/>
        </w:rPr>
        <w:t xml:space="preserve"> do </w:t>
      </w:r>
      <w:proofErr w:type="spellStart"/>
      <w:r w:rsidRPr="00096C20">
        <w:rPr>
          <w:rFonts w:ascii="Verdana" w:hAnsi="Verdana"/>
          <w:bCs/>
          <w:sz w:val="18"/>
          <w:szCs w:val="18"/>
        </w:rPr>
        <w:t>Siwz</w:t>
      </w:r>
      <w:proofErr w:type="spellEnd"/>
      <w:r w:rsidRPr="00096C20">
        <w:rPr>
          <w:rFonts w:ascii="Verdana" w:hAnsi="Verdana"/>
          <w:bCs/>
          <w:sz w:val="18"/>
          <w:szCs w:val="18"/>
        </w:rPr>
        <w:t>).</w:t>
      </w:r>
    </w:p>
    <w:p w14:paraId="2ECEA60C" w14:textId="77777777" w:rsidR="003C5A46" w:rsidRPr="00096C20" w:rsidRDefault="003C5A46" w:rsidP="00096C20">
      <w:pPr>
        <w:pStyle w:val="Akapitzlist"/>
        <w:numPr>
          <w:ilvl w:val="0"/>
          <w:numId w:val="40"/>
        </w:numPr>
        <w:spacing w:line="360" w:lineRule="auto"/>
        <w:ind w:left="850" w:right="-381" w:hanging="425"/>
        <w:contextualSpacing w:val="0"/>
        <w:jc w:val="both"/>
        <w:rPr>
          <w:rFonts w:ascii="Verdana" w:hAnsi="Verdana"/>
          <w:bCs/>
          <w:sz w:val="18"/>
          <w:szCs w:val="18"/>
        </w:rPr>
      </w:pPr>
      <w:r w:rsidRPr="00096C20">
        <w:rPr>
          <w:rFonts w:ascii="Verdana" w:hAnsi="Verdana"/>
          <w:bCs/>
          <w:sz w:val="18"/>
          <w:szCs w:val="18"/>
        </w:rPr>
        <w:t>Miejsce dostawy:</w:t>
      </w:r>
    </w:p>
    <w:p w14:paraId="48C4F10D" w14:textId="320DFF10" w:rsidR="003C5A46" w:rsidRPr="00096C20" w:rsidRDefault="003C5A46" w:rsidP="00096C20">
      <w:pPr>
        <w:spacing w:line="360" w:lineRule="auto"/>
        <w:ind w:right="-381" w:firstLine="851"/>
        <w:jc w:val="both"/>
        <w:rPr>
          <w:rFonts w:ascii="Verdana" w:hAnsi="Verdana"/>
          <w:b/>
          <w:bCs/>
          <w:sz w:val="18"/>
          <w:szCs w:val="18"/>
        </w:rPr>
      </w:pPr>
      <w:r w:rsidRPr="00096C20">
        <w:rPr>
          <w:rFonts w:ascii="Verdana" w:hAnsi="Verdana"/>
          <w:b/>
          <w:bCs/>
          <w:sz w:val="18"/>
          <w:szCs w:val="18"/>
        </w:rPr>
        <w:t>Część 1</w:t>
      </w:r>
    </w:p>
    <w:p w14:paraId="7474ED6B" w14:textId="77777777" w:rsidR="005F50F1" w:rsidRPr="00096C20" w:rsidRDefault="005F50F1" w:rsidP="00096C20">
      <w:pPr>
        <w:spacing w:line="360" w:lineRule="auto"/>
        <w:ind w:left="851" w:right="-381"/>
        <w:jc w:val="both"/>
        <w:rPr>
          <w:rFonts w:ascii="Verdana" w:hAnsi="Verdana"/>
          <w:bCs/>
          <w:sz w:val="18"/>
          <w:szCs w:val="18"/>
        </w:rPr>
      </w:pPr>
      <w:r w:rsidRPr="00096C20">
        <w:rPr>
          <w:rFonts w:ascii="Verdana" w:hAnsi="Verdana"/>
          <w:bCs/>
          <w:sz w:val="18"/>
          <w:szCs w:val="18"/>
        </w:rPr>
        <w:t>Katedra i Zakład Mikrobiologii Farmaceutycznej i Parazytologii</w:t>
      </w:r>
    </w:p>
    <w:p w14:paraId="5D34046E" w14:textId="44C52260" w:rsidR="007E3767" w:rsidRPr="00096C20" w:rsidRDefault="005F50F1" w:rsidP="00096C20">
      <w:pPr>
        <w:spacing w:line="360" w:lineRule="auto"/>
        <w:ind w:left="851" w:right="-381"/>
        <w:jc w:val="both"/>
        <w:rPr>
          <w:rFonts w:ascii="Verdana" w:hAnsi="Verdana"/>
          <w:bCs/>
          <w:sz w:val="18"/>
          <w:szCs w:val="18"/>
        </w:rPr>
      </w:pPr>
      <w:r w:rsidRPr="00096C20">
        <w:rPr>
          <w:rFonts w:ascii="Verdana" w:hAnsi="Verdana"/>
          <w:bCs/>
          <w:sz w:val="18"/>
          <w:szCs w:val="18"/>
        </w:rPr>
        <w:t>ul. Borowska 211a, 50-556 Wrocław</w:t>
      </w:r>
    </w:p>
    <w:p w14:paraId="59C48421" w14:textId="77777777" w:rsidR="005F50F1" w:rsidRPr="00096C20" w:rsidRDefault="005F50F1" w:rsidP="00096C20">
      <w:pPr>
        <w:spacing w:line="360" w:lineRule="auto"/>
        <w:ind w:left="851" w:right="-381"/>
        <w:jc w:val="both"/>
        <w:rPr>
          <w:rFonts w:ascii="Verdana" w:hAnsi="Verdana"/>
          <w:b/>
          <w:bCs/>
          <w:sz w:val="18"/>
          <w:szCs w:val="18"/>
        </w:rPr>
      </w:pPr>
    </w:p>
    <w:p w14:paraId="20B0646C" w14:textId="041A156A" w:rsidR="009447FC" w:rsidRPr="00096C20" w:rsidRDefault="009447FC" w:rsidP="00096C20">
      <w:pPr>
        <w:spacing w:line="360" w:lineRule="auto"/>
        <w:ind w:left="851" w:right="-381"/>
        <w:jc w:val="both"/>
        <w:rPr>
          <w:rFonts w:ascii="Verdana" w:hAnsi="Verdana"/>
          <w:b/>
          <w:bCs/>
          <w:sz w:val="18"/>
          <w:szCs w:val="18"/>
        </w:rPr>
      </w:pPr>
      <w:r w:rsidRPr="00096C20">
        <w:rPr>
          <w:rFonts w:ascii="Verdana" w:hAnsi="Verdana"/>
          <w:b/>
          <w:bCs/>
          <w:sz w:val="18"/>
          <w:szCs w:val="18"/>
        </w:rPr>
        <w:t xml:space="preserve">Część </w:t>
      </w:r>
      <w:r w:rsidR="00FF5B42" w:rsidRPr="00096C20">
        <w:rPr>
          <w:rFonts w:ascii="Verdana" w:hAnsi="Verdana"/>
          <w:b/>
          <w:bCs/>
          <w:sz w:val="18"/>
          <w:szCs w:val="18"/>
        </w:rPr>
        <w:t>2 i 3</w:t>
      </w:r>
    </w:p>
    <w:p w14:paraId="5B59A2BA" w14:textId="77777777" w:rsidR="005F50F1" w:rsidRPr="00096C20" w:rsidRDefault="005F50F1" w:rsidP="00096C20">
      <w:pPr>
        <w:spacing w:line="360" w:lineRule="auto"/>
        <w:ind w:left="851" w:right="-381"/>
        <w:jc w:val="both"/>
        <w:rPr>
          <w:rFonts w:ascii="Verdana" w:hAnsi="Verdana"/>
          <w:bCs/>
          <w:sz w:val="18"/>
          <w:szCs w:val="18"/>
        </w:rPr>
      </w:pPr>
      <w:r w:rsidRPr="00096C20">
        <w:rPr>
          <w:rFonts w:ascii="Verdana" w:hAnsi="Verdana"/>
          <w:bCs/>
          <w:sz w:val="18"/>
          <w:szCs w:val="18"/>
        </w:rPr>
        <w:t>Katedra i Zakład Chemii Fizycznej i Biofizyki</w:t>
      </w:r>
    </w:p>
    <w:p w14:paraId="6E5E8AEA" w14:textId="18C4B0C9" w:rsidR="005F50F1" w:rsidRPr="00096C20" w:rsidRDefault="005F50F1" w:rsidP="00096C20">
      <w:pPr>
        <w:spacing w:line="360" w:lineRule="auto"/>
        <w:ind w:left="851" w:right="-381"/>
        <w:jc w:val="both"/>
        <w:rPr>
          <w:rFonts w:ascii="Verdana" w:hAnsi="Verdana"/>
          <w:bCs/>
          <w:sz w:val="18"/>
          <w:szCs w:val="18"/>
        </w:rPr>
      </w:pPr>
      <w:r w:rsidRPr="00096C20">
        <w:rPr>
          <w:rFonts w:ascii="Verdana" w:hAnsi="Verdana"/>
          <w:bCs/>
          <w:sz w:val="18"/>
          <w:szCs w:val="18"/>
        </w:rPr>
        <w:t>ul. Borowska 211A, 50-556 Wrocław</w:t>
      </w:r>
    </w:p>
    <w:p w14:paraId="3D17A690" w14:textId="77777777" w:rsidR="0080380B" w:rsidRPr="00096C20" w:rsidRDefault="0080380B" w:rsidP="00096C20">
      <w:pPr>
        <w:spacing w:line="360" w:lineRule="auto"/>
        <w:ind w:right="-381"/>
        <w:jc w:val="both"/>
        <w:rPr>
          <w:rFonts w:ascii="Verdana" w:hAnsi="Verdana"/>
          <w:b/>
          <w:bCs/>
          <w:sz w:val="18"/>
          <w:szCs w:val="18"/>
        </w:rPr>
      </w:pPr>
    </w:p>
    <w:p w14:paraId="01529A28" w14:textId="573578A6" w:rsidR="007D5A19" w:rsidRPr="00096C20" w:rsidRDefault="007D5A19" w:rsidP="00096C20">
      <w:pPr>
        <w:spacing w:line="360" w:lineRule="auto"/>
        <w:ind w:left="851" w:right="-381"/>
        <w:jc w:val="both"/>
        <w:rPr>
          <w:rFonts w:ascii="Verdana" w:hAnsi="Verdana" w:cs="Arial"/>
          <w:color w:val="000000"/>
          <w:sz w:val="18"/>
          <w:szCs w:val="18"/>
        </w:rPr>
      </w:pPr>
      <w:r w:rsidRPr="00096C20">
        <w:rPr>
          <w:rFonts w:ascii="Verdana" w:hAnsi="Verdana"/>
          <w:b/>
          <w:bCs/>
          <w:sz w:val="18"/>
          <w:szCs w:val="18"/>
        </w:rPr>
        <w:t xml:space="preserve">Część </w:t>
      </w:r>
      <w:r w:rsidR="00FF5B42" w:rsidRPr="00096C20">
        <w:rPr>
          <w:rFonts w:ascii="Verdana" w:hAnsi="Verdana"/>
          <w:b/>
          <w:bCs/>
          <w:sz w:val="18"/>
          <w:szCs w:val="18"/>
        </w:rPr>
        <w:t>4</w:t>
      </w:r>
    </w:p>
    <w:p w14:paraId="173D2C2B" w14:textId="77777777" w:rsidR="007D5A19" w:rsidRPr="00096C20" w:rsidRDefault="007D5A19" w:rsidP="00096C20">
      <w:pPr>
        <w:spacing w:line="360" w:lineRule="auto"/>
        <w:ind w:left="851" w:right="-381"/>
        <w:jc w:val="both"/>
        <w:rPr>
          <w:rFonts w:ascii="Verdana" w:hAnsi="Verdana" w:cs="Arial"/>
          <w:color w:val="000000"/>
          <w:sz w:val="18"/>
          <w:szCs w:val="18"/>
        </w:rPr>
      </w:pPr>
      <w:r w:rsidRPr="00096C20">
        <w:rPr>
          <w:rFonts w:ascii="Verdana" w:hAnsi="Verdana" w:cs="Arial"/>
          <w:color w:val="000000"/>
          <w:sz w:val="18"/>
          <w:szCs w:val="18"/>
        </w:rPr>
        <w:t>Katedra i Klinika Nefrologii i Medycyny Transplantacyjnej</w:t>
      </w:r>
    </w:p>
    <w:p w14:paraId="3A531744" w14:textId="20D43302" w:rsidR="009447FC" w:rsidRPr="00096C20" w:rsidRDefault="007D5A19" w:rsidP="00096C20">
      <w:pPr>
        <w:spacing w:line="360" w:lineRule="auto"/>
        <w:ind w:left="851" w:right="-381"/>
        <w:jc w:val="both"/>
        <w:rPr>
          <w:rFonts w:ascii="Verdana" w:hAnsi="Verdana" w:cs="Arial"/>
          <w:color w:val="000000"/>
          <w:sz w:val="18"/>
          <w:szCs w:val="18"/>
        </w:rPr>
      </w:pPr>
      <w:r w:rsidRPr="00096C20">
        <w:rPr>
          <w:rFonts w:ascii="Verdana" w:hAnsi="Verdana" w:cs="Arial"/>
          <w:color w:val="000000"/>
          <w:sz w:val="18"/>
          <w:szCs w:val="18"/>
        </w:rPr>
        <w:t>ul. Borowska 213, 50-556 Wrocław</w:t>
      </w:r>
    </w:p>
    <w:p w14:paraId="3283B20E" w14:textId="77777777" w:rsidR="007D5A19" w:rsidRPr="00096C20" w:rsidRDefault="007D5A19" w:rsidP="00096C20">
      <w:pPr>
        <w:spacing w:line="360" w:lineRule="auto"/>
        <w:ind w:right="-381"/>
        <w:jc w:val="both"/>
        <w:rPr>
          <w:rFonts w:ascii="Verdana" w:hAnsi="Verdana"/>
          <w:bCs/>
          <w:sz w:val="18"/>
          <w:szCs w:val="18"/>
        </w:rPr>
      </w:pPr>
    </w:p>
    <w:p w14:paraId="1B883564" w14:textId="77777777" w:rsidR="003C5A46" w:rsidRPr="00096C20" w:rsidRDefault="003C5A46" w:rsidP="00096C20">
      <w:pPr>
        <w:pStyle w:val="Akapitzlist"/>
        <w:numPr>
          <w:ilvl w:val="0"/>
          <w:numId w:val="39"/>
        </w:numPr>
        <w:spacing w:line="360" w:lineRule="auto"/>
        <w:ind w:left="709" w:right="-381" w:hanging="142"/>
        <w:contextualSpacing w:val="0"/>
        <w:jc w:val="both"/>
        <w:rPr>
          <w:rFonts w:ascii="Verdana" w:hAnsi="Verdana"/>
          <w:bCs/>
          <w:sz w:val="18"/>
          <w:szCs w:val="18"/>
        </w:rPr>
      </w:pPr>
      <w:r w:rsidRPr="00096C20">
        <w:rPr>
          <w:rFonts w:ascii="Verdana" w:hAnsi="Verdana"/>
          <w:bCs/>
          <w:sz w:val="18"/>
          <w:szCs w:val="18"/>
        </w:rPr>
        <w:t>Warunki i zasady realizacji umowy określa wzór umowy (wzór - zał. nr 5 do SIWZ).</w:t>
      </w:r>
    </w:p>
    <w:p w14:paraId="4B773BC7" w14:textId="77777777" w:rsidR="003C5A46" w:rsidRPr="00096C20" w:rsidRDefault="003C5A46" w:rsidP="00096C20">
      <w:pPr>
        <w:pStyle w:val="Akapitzlist"/>
        <w:numPr>
          <w:ilvl w:val="0"/>
          <w:numId w:val="39"/>
        </w:numPr>
        <w:spacing w:line="360" w:lineRule="auto"/>
        <w:ind w:left="709" w:right="-381" w:hanging="142"/>
        <w:contextualSpacing w:val="0"/>
        <w:jc w:val="both"/>
        <w:rPr>
          <w:rFonts w:ascii="Verdana" w:hAnsi="Verdana"/>
          <w:bCs/>
          <w:sz w:val="18"/>
          <w:szCs w:val="18"/>
        </w:rPr>
      </w:pPr>
      <w:bookmarkStart w:id="4" w:name="_Toc162850038"/>
      <w:r w:rsidRPr="00096C20">
        <w:rPr>
          <w:rFonts w:ascii="Verdana" w:hAnsi="Verdana"/>
          <w:b/>
          <w:sz w:val="18"/>
          <w:szCs w:val="18"/>
        </w:rPr>
        <w:t>Zamówienia</w:t>
      </w:r>
      <w:bookmarkEnd w:id="4"/>
      <w:r w:rsidRPr="00096C20">
        <w:rPr>
          <w:rFonts w:ascii="Verdana" w:hAnsi="Verdana"/>
          <w:b/>
          <w:sz w:val="18"/>
          <w:szCs w:val="18"/>
        </w:rPr>
        <w:t xml:space="preserve">, </w:t>
      </w:r>
      <w:r w:rsidRPr="00096C20">
        <w:rPr>
          <w:rFonts w:ascii="Verdana" w:hAnsi="Verdana"/>
          <w:b/>
          <w:bCs/>
          <w:sz w:val="18"/>
          <w:szCs w:val="18"/>
        </w:rPr>
        <w:t xml:space="preserve">o których mowa w art. 67 ust. 1 pkt 7 </w:t>
      </w:r>
      <w:proofErr w:type="spellStart"/>
      <w:r w:rsidRPr="00096C20">
        <w:rPr>
          <w:rFonts w:ascii="Verdana" w:hAnsi="Verdana"/>
          <w:b/>
          <w:bCs/>
          <w:sz w:val="18"/>
          <w:szCs w:val="18"/>
        </w:rPr>
        <w:t>Pzp</w:t>
      </w:r>
      <w:proofErr w:type="spellEnd"/>
      <w:r w:rsidRPr="00096C20">
        <w:rPr>
          <w:rFonts w:ascii="Verdana" w:hAnsi="Verdana"/>
          <w:b/>
          <w:bCs/>
          <w:sz w:val="18"/>
          <w:szCs w:val="18"/>
        </w:rPr>
        <w:t>.</w:t>
      </w:r>
      <w:bookmarkStart w:id="5" w:name="_Toc162850039"/>
      <w:r w:rsidRPr="00096C20">
        <w:rPr>
          <w:rFonts w:ascii="Verdana" w:hAnsi="Verdana"/>
          <w:b/>
          <w:bCs/>
          <w:sz w:val="18"/>
          <w:szCs w:val="18"/>
        </w:rPr>
        <w:t xml:space="preserve"> </w:t>
      </w:r>
      <w:r w:rsidRPr="00096C20">
        <w:rPr>
          <w:rFonts w:ascii="Verdana" w:hAnsi="Verdana"/>
          <w:sz w:val="18"/>
          <w:szCs w:val="18"/>
        </w:rPr>
        <w:t xml:space="preserve">Zamawiający </w:t>
      </w:r>
      <w:r w:rsidRPr="00096C20">
        <w:rPr>
          <w:rFonts w:ascii="Verdana" w:hAnsi="Verdana"/>
          <w:sz w:val="18"/>
          <w:szCs w:val="18"/>
          <w:u w:val="single"/>
        </w:rPr>
        <w:t>nie przewiduje</w:t>
      </w:r>
      <w:r w:rsidRPr="00096C20">
        <w:rPr>
          <w:rFonts w:ascii="Verdana" w:hAnsi="Verdana"/>
          <w:sz w:val="18"/>
          <w:szCs w:val="18"/>
        </w:rPr>
        <w:t xml:space="preserve"> możliwości udzielania zamówień, o których mowa w art. 67 ust. 1 pkt 7 </w:t>
      </w:r>
      <w:proofErr w:type="spellStart"/>
      <w:r w:rsidRPr="00096C20">
        <w:rPr>
          <w:rFonts w:ascii="Verdana" w:hAnsi="Verdana"/>
          <w:sz w:val="18"/>
          <w:szCs w:val="18"/>
        </w:rPr>
        <w:t>Pzp</w:t>
      </w:r>
      <w:proofErr w:type="spellEnd"/>
      <w:r w:rsidRPr="00096C20">
        <w:rPr>
          <w:rFonts w:ascii="Verdana" w:hAnsi="Verdana"/>
          <w:sz w:val="18"/>
          <w:szCs w:val="18"/>
        </w:rPr>
        <w:t>.</w:t>
      </w:r>
      <w:bookmarkEnd w:id="5"/>
    </w:p>
    <w:p w14:paraId="383D2D91" w14:textId="77777777" w:rsidR="003C5A46" w:rsidRPr="00096C20" w:rsidRDefault="003C5A46" w:rsidP="00096C20">
      <w:pPr>
        <w:pStyle w:val="Akapitzlist"/>
        <w:numPr>
          <w:ilvl w:val="0"/>
          <w:numId w:val="39"/>
        </w:numPr>
        <w:spacing w:line="360" w:lineRule="auto"/>
        <w:ind w:left="709" w:right="-381" w:hanging="142"/>
        <w:contextualSpacing w:val="0"/>
        <w:jc w:val="both"/>
        <w:rPr>
          <w:rFonts w:ascii="Verdana" w:hAnsi="Verdana"/>
          <w:bCs/>
          <w:sz w:val="18"/>
          <w:szCs w:val="18"/>
        </w:rPr>
      </w:pPr>
      <w:r w:rsidRPr="00096C20">
        <w:rPr>
          <w:rFonts w:ascii="Verdana" w:hAnsi="Verdana"/>
          <w:b/>
          <w:sz w:val="18"/>
          <w:szCs w:val="18"/>
        </w:rPr>
        <w:t>Informacja o umowie ramowej.</w:t>
      </w:r>
      <w:r w:rsidRPr="00096C20">
        <w:rPr>
          <w:rFonts w:ascii="Verdana" w:hAnsi="Verdana"/>
          <w:sz w:val="18"/>
          <w:szCs w:val="18"/>
        </w:rPr>
        <w:t xml:space="preserve"> Zamawiający nie przewiduje zawarcia umowy ramowej. </w:t>
      </w:r>
    </w:p>
    <w:p w14:paraId="027F9D5B" w14:textId="001724EE" w:rsidR="0092157D" w:rsidRPr="00096C20" w:rsidRDefault="0092157D" w:rsidP="00096C20">
      <w:pPr>
        <w:pStyle w:val="Akapitzlist"/>
        <w:numPr>
          <w:ilvl w:val="0"/>
          <w:numId w:val="38"/>
        </w:numPr>
        <w:spacing w:line="360" w:lineRule="auto"/>
        <w:ind w:left="709" w:right="-381" w:hanging="142"/>
        <w:contextualSpacing w:val="0"/>
        <w:jc w:val="both"/>
        <w:rPr>
          <w:rFonts w:ascii="Verdana" w:hAnsi="Verdana"/>
          <w:sz w:val="18"/>
          <w:szCs w:val="18"/>
        </w:rPr>
      </w:pPr>
      <w:r w:rsidRPr="00096C20">
        <w:rPr>
          <w:rFonts w:ascii="Verdana" w:hAnsi="Verdana"/>
          <w:b/>
          <w:sz w:val="18"/>
          <w:szCs w:val="18"/>
        </w:rPr>
        <w:t>Udział podwykonawców</w:t>
      </w:r>
    </w:p>
    <w:p w14:paraId="38EA7D85" w14:textId="77777777" w:rsidR="003C5A46" w:rsidRPr="00096C20" w:rsidRDefault="003C5A46" w:rsidP="00096C20">
      <w:pPr>
        <w:pStyle w:val="Akapitzlist"/>
        <w:numPr>
          <w:ilvl w:val="0"/>
          <w:numId w:val="41"/>
        </w:numPr>
        <w:tabs>
          <w:tab w:val="left" w:pos="1276"/>
          <w:tab w:val="left" w:pos="8789"/>
          <w:tab w:val="left" w:pos="9356"/>
        </w:tabs>
        <w:spacing w:line="360" w:lineRule="auto"/>
        <w:ind w:left="1276" w:right="-381" w:hanging="284"/>
        <w:jc w:val="both"/>
        <w:rPr>
          <w:rFonts w:ascii="Verdana" w:hAnsi="Verdana"/>
          <w:sz w:val="18"/>
          <w:szCs w:val="18"/>
        </w:rPr>
      </w:pPr>
      <w:bookmarkStart w:id="6" w:name="_Toc395266068"/>
      <w:r w:rsidRPr="00096C20">
        <w:rPr>
          <w:rFonts w:ascii="Verdana" w:hAnsi="Verdana"/>
          <w:sz w:val="18"/>
          <w:szCs w:val="18"/>
        </w:rPr>
        <w:t>Wykonawca może powierzyć wykonanie części zamówienia podwykonawcy.</w:t>
      </w:r>
    </w:p>
    <w:p w14:paraId="16DE17E8" w14:textId="77777777" w:rsidR="003C5A46" w:rsidRPr="00096C20" w:rsidRDefault="003C5A46" w:rsidP="00096C20">
      <w:pPr>
        <w:pStyle w:val="Akapitzlist"/>
        <w:numPr>
          <w:ilvl w:val="0"/>
          <w:numId w:val="41"/>
        </w:numPr>
        <w:tabs>
          <w:tab w:val="left" w:pos="1276"/>
          <w:tab w:val="left" w:pos="8789"/>
          <w:tab w:val="left" w:pos="9356"/>
        </w:tabs>
        <w:spacing w:line="360" w:lineRule="auto"/>
        <w:ind w:left="1276" w:right="-381" w:hanging="284"/>
        <w:jc w:val="both"/>
        <w:rPr>
          <w:rFonts w:ascii="Verdana" w:hAnsi="Verdana"/>
          <w:sz w:val="18"/>
          <w:szCs w:val="18"/>
        </w:rPr>
      </w:pPr>
      <w:r w:rsidRPr="00096C20">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096C20" w:rsidRDefault="003C5A46" w:rsidP="00096C20">
      <w:pPr>
        <w:pStyle w:val="Akapitzlist"/>
        <w:numPr>
          <w:ilvl w:val="0"/>
          <w:numId w:val="41"/>
        </w:numPr>
        <w:tabs>
          <w:tab w:val="left" w:pos="1276"/>
          <w:tab w:val="left" w:pos="8789"/>
          <w:tab w:val="left" w:pos="9356"/>
        </w:tabs>
        <w:spacing w:line="360" w:lineRule="auto"/>
        <w:ind w:left="1276" w:right="-381" w:hanging="284"/>
        <w:jc w:val="both"/>
        <w:rPr>
          <w:rFonts w:ascii="Verdana" w:hAnsi="Verdana"/>
          <w:sz w:val="18"/>
          <w:szCs w:val="18"/>
        </w:rPr>
      </w:pPr>
      <w:r w:rsidRPr="00096C20">
        <w:rPr>
          <w:rFonts w:ascii="Verdana" w:hAnsi="Verdana"/>
          <w:sz w:val="18"/>
          <w:szCs w:val="18"/>
        </w:rPr>
        <w:t>Zamawiający żąda wskazania przez Wykonawcę części zamówienia, których wykonanie zamierza powierzyć podwykonawcom, i podania przez Wykonawcę firm podwykonawców.</w:t>
      </w:r>
    </w:p>
    <w:p w14:paraId="1EBA4821" w14:textId="1C9F3FA5" w:rsidR="003C5A46" w:rsidRPr="00096C20" w:rsidRDefault="003C5A46" w:rsidP="00096C20">
      <w:pPr>
        <w:pStyle w:val="Akapitzlist"/>
        <w:numPr>
          <w:ilvl w:val="0"/>
          <w:numId w:val="41"/>
        </w:numPr>
        <w:tabs>
          <w:tab w:val="left" w:pos="1276"/>
          <w:tab w:val="left" w:pos="8789"/>
          <w:tab w:val="left" w:pos="9356"/>
        </w:tabs>
        <w:spacing w:line="360" w:lineRule="auto"/>
        <w:ind w:left="1276" w:right="-381" w:hanging="284"/>
        <w:jc w:val="both"/>
        <w:rPr>
          <w:rFonts w:ascii="Verdana" w:hAnsi="Verdana" w:cs="Arial"/>
          <w:sz w:val="18"/>
          <w:szCs w:val="18"/>
        </w:rPr>
      </w:pPr>
      <w:r w:rsidRPr="00096C20">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6B6DDD0C" w14:textId="77777777" w:rsidR="003C5A46" w:rsidRPr="00096C20" w:rsidRDefault="003C5A46" w:rsidP="00096C20">
      <w:pPr>
        <w:pStyle w:val="Akapitzlist"/>
        <w:numPr>
          <w:ilvl w:val="0"/>
          <w:numId w:val="41"/>
        </w:numPr>
        <w:tabs>
          <w:tab w:val="left" w:pos="1276"/>
          <w:tab w:val="left" w:pos="8789"/>
          <w:tab w:val="left" w:pos="9356"/>
        </w:tabs>
        <w:spacing w:line="360" w:lineRule="auto"/>
        <w:ind w:left="1276" w:right="-381" w:hanging="284"/>
        <w:jc w:val="both"/>
        <w:rPr>
          <w:rFonts w:ascii="Verdana" w:hAnsi="Verdana" w:cs="Arial"/>
          <w:sz w:val="18"/>
          <w:szCs w:val="18"/>
        </w:rPr>
      </w:pPr>
      <w:r w:rsidRPr="00096C20">
        <w:rPr>
          <w:rFonts w:ascii="Verdana" w:hAnsi="Verdana" w:cs="Arial"/>
          <w:sz w:val="18"/>
          <w:szCs w:val="18"/>
        </w:rPr>
        <w:t xml:space="preserve">Postanowienie </w:t>
      </w:r>
      <w:proofErr w:type="spellStart"/>
      <w:r w:rsidRPr="00096C20">
        <w:rPr>
          <w:rFonts w:ascii="Verdana" w:hAnsi="Verdana" w:cs="Arial"/>
          <w:sz w:val="18"/>
          <w:szCs w:val="18"/>
        </w:rPr>
        <w:t>ppkt</w:t>
      </w:r>
      <w:proofErr w:type="spellEnd"/>
      <w:r w:rsidRPr="00096C20">
        <w:rPr>
          <w:rFonts w:ascii="Verdana" w:hAnsi="Verdana" w:cs="Arial"/>
          <w:sz w:val="18"/>
          <w:szCs w:val="18"/>
        </w:rPr>
        <w:t>. 4 stosuje się wobec dalszych podwykonawców.</w:t>
      </w:r>
    </w:p>
    <w:p w14:paraId="70C60500" w14:textId="77777777" w:rsidR="003C5A46" w:rsidRPr="00096C20" w:rsidRDefault="003C5A46" w:rsidP="00096C20">
      <w:pPr>
        <w:pStyle w:val="Akapitzlist"/>
        <w:numPr>
          <w:ilvl w:val="0"/>
          <w:numId w:val="41"/>
        </w:numPr>
        <w:tabs>
          <w:tab w:val="left" w:pos="1276"/>
          <w:tab w:val="left" w:pos="8789"/>
          <w:tab w:val="left" w:pos="9356"/>
        </w:tabs>
        <w:spacing w:line="360" w:lineRule="auto"/>
        <w:ind w:left="1276" w:right="-381" w:hanging="284"/>
        <w:jc w:val="both"/>
        <w:rPr>
          <w:rFonts w:ascii="Verdana" w:hAnsi="Verdana" w:cs="Arial"/>
          <w:sz w:val="18"/>
          <w:szCs w:val="18"/>
        </w:rPr>
      </w:pPr>
      <w:r w:rsidRPr="00096C20">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096C20" w:rsidRDefault="002D6FEB" w:rsidP="00096C20">
      <w:pPr>
        <w:pStyle w:val="Akapitzlist"/>
        <w:numPr>
          <w:ilvl w:val="0"/>
          <w:numId w:val="38"/>
        </w:numPr>
        <w:tabs>
          <w:tab w:val="left" w:pos="9356"/>
        </w:tabs>
        <w:spacing w:line="360" w:lineRule="auto"/>
        <w:ind w:left="851" w:right="-381" w:hanging="284"/>
        <w:contextualSpacing w:val="0"/>
        <w:jc w:val="both"/>
        <w:rPr>
          <w:rFonts w:ascii="Verdana" w:hAnsi="Verdana"/>
          <w:color w:val="000000" w:themeColor="text1"/>
          <w:sz w:val="18"/>
          <w:szCs w:val="18"/>
        </w:rPr>
      </w:pPr>
      <w:r w:rsidRPr="00096C20">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sidRPr="00096C20">
        <w:rPr>
          <w:rFonts w:ascii="Verdana" w:hAnsi="Verdana" w:cs="Arial"/>
          <w:sz w:val="18"/>
          <w:szCs w:val="18"/>
        </w:rPr>
        <w:t xml:space="preserve">Zamawiający </w:t>
      </w:r>
      <w:r w:rsidRPr="00096C20">
        <w:rPr>
          <w:rFonts w:ascii="Verdana" w:hAnsi="Verdana" w:cs="Arial"/>
          <w:sz w:val="18"/>
          <w:szCs w:val="18"/>
        </w:rPr>
        <w:t>informuj</w:t>
      </w:r>
      <w:r w:rsidR="00F2721B" w:rsidRPr="00096C20">
        <w:rPr>
          <w:rFonts w:ascii="Verdana" w:hAnsi="Verdana" w:cs="Arial"/>
          <w:sz w:val="18"/>
          <w:szCs w:val="18"/>
        </w:rPr>
        <w:t>e</w:t>
      </w:r>
      <w:r w:rsidRPr="00096C20">
        <w:rPr>
          <w:rFonts w:ascii="Verdana" w:hAnsi="Verdana" w:cs="Arial"/>
          <w:sz w:val="18"/>
          <w:szCs w:val="18"/>
        </w:rPr>
        <w:t xml:space="preserve">, że: </w:t>
      </w:r>
    </w:p>
    <w:p w14:paraId="646E2037" w14:textId="77777777" w:rsidR="00503605" w:rsidRPr="00096C20" w:rsidRDefault="00503605" w:rsidP="00096C20">
      <w:pPr>
        <w:numPr>
          <w:ilvl w:val="0"/>
          <w:numId w:val="32"/>
        </w:numPr>
        <w:tabs>
          <w:tab w:val="left" w:pos="1418"/>
        </w:tabs>
        <w:spacing w:line="360" w:lineRule="auto"/>
        <w:ind w:left="1276" w:right="-381" w:hanging="425"/>
        <w:jc w:val="both"/>
        <w:rPr>
          <w:rFonts w:ascii="Verdana" w:hAnsi="Verdana" w:cs="Arial"/>
          <w:i/>
          <w:sz w:val="18"/>
          <w:szCs w:val="18"/>
        </w:rPr>
      </w:pPr>
      <w:r w:rsidRPr="00096C20">
        <w:rPr>
          <w:rFonts w:ascii="Verdana" w:hAnsi="Verdana" w:cs="Arial"/>
          <w:sz w:val="18"/>
          <w:szCs w:val="18"/>
        </w:rPr>
        <w:t>administratorem danych osobowych Wykonawców i osób uczestniczących w przedmiotowym postępowaniu jest Zamawiający;</w:t>
      </w:r>
    </w:p>
    <w:p w14:paraId="6FD6BE69" w14:textId="77777777" w:rsidR="00503605" w:rsidRPr="00096C20" w:rsidRDefault="00503605" w:rsidP="00096C20">
      <w:pPr>
        <w:numPr>
          <w:ilvl w:val="0"/>
          <w:numId w:val="32"/>
        </w:numPr>
        <w:tabs>
          <w:tab w:val="left" w:pos="1418"/>
        </w:tabs>
        <w:spacing w:line="360" w:lineRule="auto"/>
        <w:ind w:left="1276" w:right="-381" w:hanging="425"/>
        <w:jc w:val="both"/>
        <w:rPr>
          <w:rFonts w:ascii="Verdana" w:hAnsi="Verdana" w:cs="Arial"/>
          <w:sz w:val="18"/>
          <w:szCs w:val="18"/>
        </w:rPr>
      </w:pPr>
      <w:r w:rsidRPr="00096C20">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096C20">
          <w:rPr>
            <w:rStyle w:val="Hipercze"/>
            <w:rFonts w:ascii="Verdana" w:hAnsi="Verdana" w:cs="Arial"/>
            <w:sz w:val="18"/>
            <w:szCs w:val="18"/>
          </w:rPr>
          <w:t>iod@umed.wroc.pl</w:t>
        </w:r>
      </w:hyperlink>
      <w:r w:rsidRPr="00096C20">
        <w:rPr>
          <w:rFonts w:ascii="Verdana" w:hAnsi="Verdana" w:cs="Arial"/>
          <w:sz w:val="18"/>
          <w:szCs w:val="18"/>
        </w:rPr>
        <w:t>;</w:t>
      </w:r>
    </w:p>
    <w:p w14:paraId="1C53B995" w14:textId="4C50160B" w:rsidR="00503605" w:rsidRPr="00096C20" w:rsidRDefault="00123E1D" w:rsidP="00096C20">
      <w:pPr>
        <w:numPr>
          <w:ilvl w:val="0"/>
          <w:numId w:val="32"/>
        </w:numPr>
        <w:tabs>
          <w:tab w:val="left" w:pos="1418"/>
        </w:tabs>
        <w:spacing w:line="360" w:lineRule="auto"/>
        <w:ind w:left="1276" w:right="-381" w:hanging="425"/>
        <w:jc w:val="both"/>
        <w:rPr>
          <w:rFonts w:ascii="Verdana" w:hAnsi="Verdana" w:cs="Arial"/>
          <w:sz w:val="18"/>
          <w:szCs w:val="18"/>
        </w:rPr>
      </w:pPr>
      <w:r w:rsidRPr="00096C20">
        <w:rPr>
          <w:rFonts w:ascii="Verdana" w:hAnsi="Verdana" w:cs="Arial"/>
          <w:sz w:val="18"/>
          <w:szCs w:val="18"/>
        </w:rPr>
        <w:lastRenderedPageBreak/>
        <w:t>d</w:t>
      </w:r>
      <w:r w:rsidR="00503605" w:rsidRPr="00096C20">
        <w:rPr>
          <w:rFonts w:ascii="Verdana" w:hAnsi="Verdana" w:cs="Arial"/>
          <w:sz w:val="18"/>
          <w:szCs w:val="18"/>
        </w:rPr>
        <w:t>ane osobowe Wykonawców i osób uczestniczących w przedmiotowym postępowaniu przetwarzane będą na podstawie art. 6 ust. 1 lit. c</w:t>
      </w:r>
      <w:r w:rsidR="00503605" w:rsidRPr="00096C20">
        <w:rPr>
          <w:rFonts w:ascii="Verdana" w:hAnsi="Verdana" w:cs="Arial"/>
          <w:i/>
          <w:sz w:val="18"/>
          <w:szCs w:val="18"/>
        </w:rPr>
        <w:t xml:space="preserve"> </w:t>
      </w:r>
      <w:r w:rsidR="00503605" w:rsidRPr="00096C20">
        <w:rPr>
          <w:rFonts w:ascii="Verdana" w:hAnsi="Verdana" w:cs="Arial"/>
          <w:sz w:val="18"/>
          <w:szCs w:val="18"/>
        </w:rPr>
        <w:t>RODO w celu związanym z przedmiotowym postępowaniem o udzielenie zamówienia publicznego;</w:t>
      </w:r>
    </w:p>
    <w:p w14:paraId="53035149" w14:textId="77777777" w:rsidR="00503605" w:rsidRPr="00096C20" w:rsidRDefault="00503605" w:rsidP="00096C20">
      <w:pPr>
        <w:numPr>
          <w:ilvl w:val="0"/>
          <w:numId w:val="32"/>
        </w:numPr>
        <w:tabs>
          <w:tab w:val="left" w:pos="1418"/>
        </w:tabs>
        <w:spacing w:line="360" w:lineRule="auto"/>
        <w:ind w:left="1276" w:right="-381" w:hanging="425"/>
        <w:jc w:val="both"/>
        <w:rPr>
          <w:rFonts w:ascii="Verdana" w:hAnsi="Verdana" w:cs="Arial"/>
          <w:sz w:val="18"/>
          <w:szCs w:val="18"/>
        </w:rPr>
      </w:pPr>
      <w:r w:rsidRPr="00096C20">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096C20">
        <w:rPr>
          <w:rFonts w:ascii="Verdana" w:hAnsi="Verdana" w:cs="Arial"/>
          <w:sz w:val="18"/>
          <w:szCs w:val="18"/>
        </w:rPr>
        <w:t>Pzp</w:t>
      </w:r>
      <w:proofErr w:type="spellEnd"/>
      <w:r w:rsidRPr="00096C20">
        <w:rPr>
          <w:rFonts w:ascii="Verdana" w:hAnsi="Verdana" w:cs="Arial"/>
          <w:sz w:val="18"/>
          <w:szCs w:val="18"/>
        </w:rPr>
        <w:t xml:space="preserve">;  </w:t>
      </w:r>
    </w:p>
    <w:p w14:paraId="41523449" w14:textId="77777777" w:rsidR="00503605" w:rsidRPr="00096C20" w:rsidRDefault="00503605" w:rsidP="00096C20">
      <w:pPr>
        <w:numPr>
          <w:ilvl w:val="0"/>
          <w:numId w:val="32"/>
        </w:numPr>
        <w:tabs>
          <w:tab w:val="left" w:pos="1418"/>
        </w:tabs>
        <w:spacing w:line="360" w:lineRule="auto"/>
        <w:ind w:left="1276" w:right="-381" w:hanging="425"/>
        <w:jc w:val="both"/>
        <w:rPr>
          <w:rFonts w:ascii="Verdana" w:hAnsi="Verdana" w:cs="Arial"/>
          <w:sz w:val="18"/>
          <w:szCs w:val="18"/>
        </w:rPr>
      </w:pPr>
      <w:r w:rsidRPr="00096C20">
        <w:rPr>
          <w:rFonts w:ascii="Verdana" w:hAnsi="Verdana" w:cs="Arial"/>
          <w:sz w:val="18"/>
          <w:szCs w:val="18"/>
        </w:rPr>
        <w:t xml:space="preserve">dane osobowe osób uczestniczących w przedmiotowym postępowaniu będą przechowywane, zgodnie z art. 97 ust. 1 </w:t>
      </w:r>
      <w:proofErr w:type="spellStart"/>
      <w:r w:rsidRPr="00096C20">
        <w:rPr>
          <w:rFonts w:ascii="Verdana" w:hAnsi="Verdana" w:cs="Arial"/>
          <w:sz w:val="18"/>
          <w:szCs w:val="18"/>
        </w:rPr>
        <w:t>Pzp</w:t>
      </w:r>
      <w:proofErr w:type="spellEnd"/>
      <w:r w:rsidRPr="00096C20">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096C20" w:rsidRDefault="00503605" w:rsidP="00096C20">
      <w:pPr>
        <w:numPr>
          <w:ilvl w:val="0"/>
          <w:numId w:val="32"/>
        </w:numPr>
        <w:tabs>
          <w:tab w:val="left" w:pos="1418"/>
        </w:tabs>
        <w:spacing w:line="360" w:lineRule="auto"/>
        <w:ind w:left="1276" w:right="-381" w:hanging="425"/>
        <w:jc w:val="both"/>
        <w:rPr>
          <w:rFonts w:ascii="Verdana" w:hAnsi="Verdana" w:cs="Arial"/>
          <w:b/>
          <w:i/>
          <w:sz w:val="18"/>
          <w:szCs w:val="18"/>
        </w:rPr>
      </w:pPr>
      <w:r w:rsidRPr="00096C20">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096C20">
        <w:rPr>
          <w:rFonts w:ascii="Verdana" w:hAnsi="Verdana" w:cs="Arial"/>
          <w:sz w:val="18"/>
          <w:szCs w:val="18"/>
        </w:rPr>
        <w:t>Pzp</w:t>
      </w:r>
      <w:proofErr w:type="spellEnd"/>
      <w:r w:rsidRPr="00096C20">
        <w:rPr>
          <w:rFonts w:ascii="Verdana" w:hAnsi="Verdana" w:cs="Arial"/>
          <w:sz w:val="18"/>
          <w:szCs w:val="18"/>
        </w:rPr>
        <w:t xml:space="preserve">, związanym z udziałem w postępowaniu o udzielenie zamówienia publicznego; konsekwencje niepodania określonych danych wynikają z </w:t>
      </w:r>
      <w:proofErr w:type="spellStart"/>
      <w:r w:rsidRPr="00096C20">
        <w:rPr>
          <w:rFonts w:ascii="Verdana" w:hAnsi="Verdana" w:cs="Arial"/>
          <w:sz w:val="18"/>
          <w:szCs w:val="18"/>
        </w:rPr>
        <w:t>Pzp</w:t>
      </w:r>
      <w:proofErr w:type="spellEnd"/>
      <w:r w:rsidRPr="00096C20">
        <w:rPr>
          <w:rFonts w:ascii="Verdana" w:hAnsi="Verdana" w:cs="Arial"/>
          <w:sz w:val="18"/>
          <w:szCs w:val="18"/>
        </w:rPr>
        <w:t xml:space="preserve">;  </w:t>
      </w:r>
    </w:p>
    <w:p w14:paraId="429DFA97" w14:textId="77777777" w:rsidR="00503605" w:rsidRPr="00096C20" w:rsidRDefault="00503605" w:rsidP="00096C20">
      <w:pPr>
        <w:numPr>
          <w:ilvl w:val="0"/>
          <w:numId w:val="32"/>
        </w:numPr>
        <w:tabs>
          <w:tab w:val="left" w:pos="1418"/>
        </w:tabs>
        <w:spacing w:line="360" w:lineRule="auto"/>
        <w:ind w:left="1276" w:right="-381" w:hanging="425"/>
        <w:jc w:val="both"/>
        <w:rPr>
          <w:rFonts w:ascii="Verdana" w:hAnsi="Verdana" w:cs="Arial"/>
          <w:sz w:val="18"/>
          <w:szCs w:val="18"/>
        </w:rPr>
      </w:pPr>
      <w:r w:rsidRPr="00096C20">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096C20" w:rsidRDefault="00503605" w:rsidP="00096C20">
      <w:pPr>
        <w:numPr>
          <w:ilvl w:val="0"/>
          <w:numId w:val="32"/>
        </w:numPr>
        <w:tabs>
          <w:tab w:val="left" w:pos="1418"/>
        </w:tabs>
        <w:spacing w:line="360" w:lineRule="auto"/>
        <w:ind w:left="1276" w:right="-381" w:hanging="425"/>
        <w:jc w:val="both"/>
        <w:rPr>
          <w:rFonts w:ascii="Verdana" w:hAnsi="Verdana" w:cs="Arial"/>
          <w:sz w:val="18"/>
          <w:szCs w:val="18"/>
        </w:rPr>
      </w:pPr>
      <w:r w:rsidRPr="00096C20">
        <w:rPr>
          <w:rFonts w:ascii="Verdana" w:hAnsi="Verdana" w:cs="Arial"/>
          <w:sz w:val="18"/>
          <w:szCs w:val="18"/>
        </w:rPr>
        <w:t>osoby uczestniczące w przedmiotowym postępowaniu posiadają:</w:t>
      </w:r>
    </w:p>
    <w:p w14:paraId="327706AE" w14:textId="77777777" w:rsidR="00503605" w:rsidRPr="00096C20" w:rsidRDefault="00503605" w:rsidP="00096C20">
      <w:pPr>
        <w:numPr>
          <w:ilvl w:val="0"/>
          <w:numId w:val="33"/>
        </w:numPr>
        <w:tabs>
          <w:tab w:val="left" w:pos="1701"/>
        </w:tabs>
        <w:spacing w:line="360" w:lineRule="auto"/>
        <w:ind w:left="1701" w:right="-381" w:hanging="425"/>
        <w:jc w:val="both"/>
        <w:rPr>
          <w:rFonts w:ascii="Verdana" w:hAnsi="Verdana" w:cs="Arial"/>
          <w:sz w:val="18"/>
          <w:szCs w:val="18"/>
        </w:rPr>
      </w:pPr>
      <w:r w:rsidRPr="00096C20">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096C20">
          <w:rPr>
            <w:rStyle w:val="Hipercze"/>
            <w:rFonts w:ascii="Verdana" w:hAnsi="Verdana" w:cs="Arial"/>
            <w:color w:val="auto"/>
            <w:sz w:val="18"/>
            <w:szCs w:val="18"/>
          </w:rPr>
          <w:t>art. 15 ust. 1-3</w:t>
        </w:r>
      </w:hyperlink>
      <w:r w:rsidRPr="00096C20">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096C20">
          <w:rPr>
            <w:rStyle w:val="Hipercze"/>
            <w:rFonts w:ascii="Verdana" w:hAnsi="Verdana" w:cs="Arial"/>
            <w:color w:val="auto"/>
            <w:sz w:val="18"/>
            <w:szCs w:val="18"/>
          </w:rPr>
          <w:t>art. 15 ust. 1-3</w:t>
        </w:r>
      </w:hyperlink>
      <w:r w:rsidRPr="00096C20">
        <w:rPr>
          <w:rFonts w:ascii="Verdana" w:hAnsi="Verdana" w:cs="Arial"/>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096C20" w:rsidRDefault="00503605" w:rsidP="00096C20">
      <w:pPr>
        <w:numPr>
          <w:ilvl w:val="0"/>
          <w:numId w:val="33"/>
        </w:numPr>
        <w:tabs>
          <w:tab w:val="left" w:pos="1701"/>
        </w:tabs>
        <w:spacing w:line="360" w:lineRule="auto"/>
        <w:ind w:left="1701" w:right="-381" w:hanging="425"/>
        <w:jc w:val="both"/>
        <w:rPr>
          <w:rFonts w:ascii="Verdana" w:hAnsi="Verdana" w:cs="Arial"/>
          <w:sz w:val="18"/>
          <w:szCs w:val="18"/>
        </w:rPr>
      </w:pPr>
      <w:r w:rsidRPr="00096C20">
        <w:rPr>
          <w:rFonts w:ascii="Verdana" w:hAnsi="Verdana" w:cs="Arial"/>
          <w:sz w:val="18"/>
          <w:szCs w:val="18"/>
        </w:rPr>
        <w:t>na podstawie art. 16 RODO prawo do sprostowania przez Wykonawcę uczestniczącego w przedmiotowym postępowaniu danych osobowych (</w:t>
      </w:r>
      <w:r w:rsidRPr="00096C20">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096C20">
        <w:rPr>
          <w:rFonts w:ascii="Verdana" w:hAnsi="Verdana" w:cs="Arial"/>
          <w:i/>
          <w:sz w:val="18"/>
          <w:szCs w:val="18"/>
        </w:rPr>
        <w:t>Pzp</w:t>
      </w:r>
      <w:proofErr w:type="spellEnd"/>
      <w:r w:rsidRPr="00096C20">
        <w:rPr>
          <w:rFonts w:ascii="Verdana" w:hAnsi="Verdana" w:cs="Arial"/>
          <w:i/>
          <w:sz w:val="18"/>
          <w:szCs w:val="18"/>
        </w:rPr>
        <w:t xml:space="preserve"> oraz nie może naruszać integralności protokołu oraz jego załączników)</w:t>
      </w:r>
      <w:r w:rsidRPr="00096C20">
        <w:rPr>
          <w:rFonts w:ascii="Verdana" w:hAnsi="Verdana" w:cs="Arial"/>
          <w:sz w:val="18"/>
          <w:szCs w:val="18"/>
        </w:rPr>
        <w:t>;</w:t>
      </w:r>
    </w:p>
    <w:p w14:paraId="364E69E6" w14:textId="77777777" w:rsidR="00503605" w:rsidRPr="00096C20" w:rsidRDefault="00503605" w:rsidP="00096C20">
      <w:pPr>
        <w:numPr>
          <w:ilvl w:val="0"/>
          <w:numId w:val="33"/>
        </w:numPr>
        <w:tabs>
          <w:tab w:val="left" w:pos="1701"/>
        </w:tabs>
        <w:spacing w:line="360" w:lineRule="auto"/>
        <w:ind w:left="1701" w:right="-381" w:hanging="425"/>
        <w:jc w:val="both"/>
        <w:rPr>
          <w:rFonts w:ascii="Verdana" w:hAnsi="Verdana" w:cs="Arial"/>
          <w:sz w:val="18"/>
          <w:szCs w:val="18"/>
        </w:rPr>
      </w:pPr>
      <w:r w:rsidRPr="00096C20">
        <w:rPr>
          <w:rFonts w:ascii="Verdana" w:hAnsi="Verdana" w:cs="Arial"/>
          <w:sz w:val="18"/>
          <w:szCs w:val="18"/>
        </w:rPr>
        <w:t>na podstawie art. 18 RODO prawo żądania od administratora ograniczenia przetwarzania danych osobowych z zastrzeżeniem przypadków, o których mowa w art. 18 ust. 2 RODO (</w:t>
      </w:r>
      <w:r w:rsidRPr="00096C20">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96C20">
        <w:rPr>
          <w:rFonts w:ascii="Verdana" w:hAnsi="Verdana" w:cs="Arial"/>
          <w:sz w:val="18"/>
          <w:szCs w:val="18"/>
        </w:rPr>
        <w:t xml:space="preserve">. Wystąpienie </w:t>
      </w:r>
      <w:r w:rsidRPr="00096C20">
        <w:rPr>
          <w:rFonts w:ascii="Verdana" w:hAnsi="Verdana" w:cs="Arial"/>
          <w:sz w:val="18"/>
          <w:szCs w:val="18"/>
        </w:rPr>
        <w:br/>
        <w:t xml:space="preserve">z żądaniem, o którym mowa w </w:t>
      </w:r>
      <w:hyperlink r:id="rId18" w:anchor="/document/68636690?unitId=art(18)ust(1)&amp;cm=DOCUMENT" w:history="1">
        <w:r w:rsidRPr="00096C20">
          <w:rPr>
            <w:rStyle w:val="Hipercze"/>
            <w:rFonts w:ascii="Verdana" w:hAnsi="Verdana" w:cs="Arial"/>
            <w:color w:val="auto"/>
            <w:sz w:val="18"/>
            <w:szCs w:val="18"/>
          </w:rPr>
          <w:t>art. 18 ust. 1</w:t>
        </w:r>
      </w:hyperlink>
      <w:r w:rsidRPr="00096C20">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096C20" w:rsidRDefault="00503605" w:rsidP="00096C20">
      <w:pPr>
        <w:numPr>
          <w:ilvl w:val="0"/>
          <w:numId w:val="33"/>
        </w:numPr>
        <w:tabs>
          <w:tab w:val="left" w:pos="1701"/>
        </w:tabs>
        <w:spacing w:line="360" w:lineRule="auto"/>
        <w:ind w:left="1701" w:right="-381" w:hanging="425"/>
        <w:jc w:val="both"/>
        <w:rPr>
          <w:rFonts w:ascii="Verdana" w:hAnsi="Verdana" w:cs="Arial"/>
          <w:i/>
          <w:sz w:val="18"/>
          <w:szCs w:val="18"/>
        </w:rPr>
      </w:pPr>
      <w:r w:rsidRPr="00096C20">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096C20" w:rsidRDefault="00503605" w:rsidP="00096C20">
      <w:pPr>
        <w:numPr>
          <w:ilvl w:val="0"/>
          <w:numId w:val="32"/>
        </w:numPr>
        <w:tabs>
          <w:tab w:val="left" w:pos="1418"/>
        </w:tabs>
        <w:spacing w:line="360" w:lineRule="auto"/>
        <w:ind w:left="1276" w:right="-381" w:hanging="425"/>
        <w:jc w:val="both"/>
        <w:rPr>
          <w:rFonts w:ascii="Verdana" w:hAnsi="Verdana" w:cs="Arial"/>
          <w:i/>
          <w:sz w:val="18"/>
          <w:szCs w:val="18"/>
        </w:rPr>
      </w:pPr>
      <w:r w:rsidRPr="00096C20">
        <w:rPr>
          <w:rFonts w:ascii="Verdana" w:hAnsi="Verdana" w:cs="Arial"/>
          <w:sz w:val="18"/>
          <w:szCs w:val="18"/>
        </w:rPr>
        <w:t>nie przysługuje Wykonawcy i osobom uczestniczącym w przedmiotowym postępowaniu:</w:t>
      </w:r>
    </w:p>
    <w:p w14:paraId="07E23D42" w14:textId="77777777" w:rsidR="00503605" w:rsidRPr="00096C20" w:rsidRDefault="00503605" w:rsidP="00096C20">
      <w:pPr>
        <w:numPr>
          <w:ilvl w:val="0"/>
          <w:numId w:val="34"/>
        </w:numPr>
        <w:tabs>
          <w:tab w:val="left" w:pos="1985"/>
        </w:tabs>
        <w:spacing w:line="360" w:lineRule="auto"/>
        <w:ind w:left="1701" w:right="-381" w:hanging="425"/>
        <w:jc w:val="both"/>
        <w:rPr>
          <w:rFonts w:ascii="Verdana" w:hAnsi="Verdana" w:cs="Arial"/>
          <w:i/>
          <w:sz w:val="18"/>
          <w:szCs w:val="18"/>
        </w:rPr>
      </w:pPr>
      <w:r w:rsidRPr="00096C20">
        <w:rPr>
          <w:rFonts w:ascii="Verdana" w:hAnsi="Verdana" w:cs="Arial"/>
          <w:sz w:val="18"/>
          <w:szCs w:val="18"/>
        </w:rPr>
        <w:lastRenderedPageBreak/>
        <w:t>w związku z art. 17 ust. 3 lit. b, d lub e RODO prawo do usunięcia danych osobowych;</w:t>
      </w:r>
    </w:p>
    <w:p w14:paraId="0D54D210" w14:textId="77777777" w:rsidR="00503605" w:rsidRPr="00096C20" w:rsidRDefault="00503605" w:rsidP="00096C20">
      <w:pPr>
        <w:numPr>
          <w:ilvl w:val="0"/>
          <w:numId w:val="34"/>
        </w:numPr>
        <w:tabs>
          <w:tab w:val="left" w:pos="1985"/>
        </w:tabs>
        <w:spacing w:line="360" w:lineRule="auto"/>
        <w:ind w:left="1701" w:right="-381" w:hanging="425"/>
        <w:jc w:val="both"/>
        <w:rPr>
          <w:rFonts w:ascii="Verdana" w:hAnsi="Verdana" w:cs="Arial"/>
          <w:b/>
          <w:i/>
          <w:sz w:val="18"/>
          <w:szCs w:val="18"/>
        </w:rPr>
      </w:pPr>
      <w:r w:rsidRPr="00096C20">
        <w:rPr>
          <w:rFonts w:ascii="Verdana" w:hAnsi="Verdana" w:cs="Arial"/>
          <w:sz w:val="18"/>
          <w:szCs w:val="18"/>
        </w:rPr>
        <w:t>prawo do przenoszenia danych osobowych, o którym mowa w art. 20 RODO;</w:t>
      </w:r>
    </w:p>
    <w:p w14:paraId="0A0B756D" w14:textId="77777777" w:rsidR="00503605" w:rsidRPr="00096C20" w:rsidRDefault="00503605" w:rsidP="00096C20">
      <w:pPr>
        <w:numPr>
          <w:ilvl w:val="0"/>
          <w:numId w:val="34"/>
        </w:numPr>
        <w:tabs>
          <w:tab w:val="left" w:pos="1985"/>
        </w:tabs>
        <w:spacing w:line="360" w:lineRule="auto"/>
        <w:ind w:left="1701" w:right="-381" w:hanging="425"/>
        <w:jc w:val="both"/>
        <w:rPr>
          <w:rFonts w:ascii="Verdana" w:hAnsi="Verdana" w:cs="Arial"/>
          <w:b/>
          <w:i/>
          <w:sz w:val="18"/>
          <w:szCs w:val="18"/>
        </w:rPr>
      </w:pPr>
      <w:r w:rsidRPr="00096C20">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096C20">
      <w:pPr>
        <w:tabs>
          <w:tab w:val="left" w:pos="1418"/>
        </w:tabs>
        <w:spacing w:after="60" w:line="280" w:lineRule="exact"/>
        <w:ind w:left="1134" w:right="-381"/>
        <w:jc w:val="both"/>
        <w:rPr>
          <w:rFonts w:ascii="Verdana" w:hAnsi="Verdana" w:cs="Arial"/>
          <w:b/>
          <w:i/>
          <w:sz w:val="18"/>
          <w:szCs w:val="18"/>
        </w:rPr>
      </w:pPr>
    </w:p>
    <w:p w14:paraId="38CF9EEC" w14:textId="2A35AD5E" w:rsidR="00891D52" w:rsidRPr="00800904" w:rsidRDefault="00970B6B" w:rsidP="00096C20">
      <w:pPr>
        <w:pStyle w:val="Nagwek1"/>
        <w:ind w:right="-381"/>
        <w:jc w:val="both"/>
      </w:pPr>
      <w:r w:rsidRPr="00800904">
        <w:t xml:space="preserve">Termin </w:t>
      </w:r>
      <w:r w:rsidR="00CA12F5" w:rsidRPr="00800904">
        <w:t xml:space="preserve">realizacji </w:t>
      </w:r>
      <w:bookmarkEnd w:id="6"/>
    </w:p>
    <w:p w14:paraId="3E8C8520" w14:textId="77777777" w:rsidR="003C5A46" w:rsidRPr="008D7504" w:rsidRDefault="003C5A46" w:rsidP="00096C20">
      <w:pPr>
        <w:tabs>
          <w:tab w:val="left" w:pos="8647"/>
        </w:tabs>
        <w:spacing w:line="360" w:lineRule="auto"/>
        <w:ind w:left="425" w:right="-381"/>
        <w:jc w:val="both"/>
        <w:rPr>
          <w:rFonts w:ascii="Verdana" w:hAnsi="Verdana"/>
          <w:sz w:val="18"/>
          <w:szCs w:val="18"/>
        </w:rPr>
      </w:pPr>
      <w:r w:rsidRPr="008D7504">
        <w:rPr>
          <w:rFonts w:ascii="Verdana" w:hAnsi="Verdana"/>
          <w:sz w:val="18"/>
          <w:szCs w:val="18"/>
        </w:rPr>
        <w:t>Zamawiający ustalił maksymalny termin realizacji przedmiotu zamówienia:</w:t>
      </w:r>
    </w:p>
    <w:p w14:paraId="3A76CD3A" w14:textId="77777777" w:rsidR="00096C20" w:rsidRDefault="00096C20" w:rsidP="00096C20">
      <w:pPr>
        <w:pStyle w:val="Akapitzlist"/>
        <w:numPr>
          <w:ilvl w:val="0"/>
          <w:numId w:val="42"/>
        </w:numPr>
        <w:spacing w:line="360" w:lineRule="auto"/>
        <w:ind w:right="-381"/>
        <w:jc w:val="both"/>
        <w:rPr>
          <w:rFonts w:ascii="Verdana" w:hAnsi="Verdana"/>
          <w:sz w:val="18"/>
          <w:szCs w:val="18"/>
        </w:rPr>
      </w:pPr>
      <w:r w:rsidRPr="00096C20">
        <w:rPr>
          <w:rFonts w:ascii="Verdana" w:hAnsi="Verdana"/>
          <w:sz w:val="18"/>
          <w:szCs w:val="18"/>
        </w:rPr>
        <w:t>do 4 tygodni od daty podpisania umowy (część 1)</w:t>
      </w:r>
    </w:p>
    <w:p w14:paraId="4037FAF3" w14:textId="7BB0D603" w:rsidR="00E609A9" w:rsidRPr="00096C20" w:rsidRDefault="00E609A9" w:rsidP="00096C20">
      <w:pPr>
        <w:pStyle w:val="Akapitzlist"/>
        <w:numPr>
          <w:ilvl w:val="0"/>
          <w:numId w:val="42"/>
        </w:numPr>
        <w:spacing w:line="360" w:lineRule="auto"/>
        <w:ind w:right="-381"/>
        <w:jc w:val="both"/>
        <w:rPr>
          <w:rFonts w:ascii="Verdana" w:hAnsi="Verdana"/>
          <w:sz w:val="18"/>
          <w:szCs w:val="18"/>
        </w:rPr>
      </w:pPr>
      <w:r>
        <w:rPr>
          <w:rFonts w:ascii="Verdana" w:hAnsi="Verdana"/>
          <w:sz w:val="18"/>
          <w:szCs w:val="18"/>
        </w:rPr>
        <w:t>do 14 dni od daty podpisania umowy (część 2 i 3)</w:t>
      </w:r>
    </w:p>
    <w:p w14:paraId="2FDBF125" w14:textId="420B7134" w:rsidR="003C5A46" w:rsidRPr="008D7504" w:rsidRDefault="003C5A46" w:rsidP="00D710A9">
      <w:pPr>
        <w:pStyle w:val="Akapitzlist"/>
        <w:numPr>
          <w:ilvl w:val="0"/>
          <w:numId w:val="42"/>
        </w:numPr>
        <w:tabs>
          <w:tab w:val="left" w:pos="709"/>
          <w:tab w:val="left" w:pos="8647"/>
        </w:tabs>
        <w:spacing w:line="360" w:lineRule="auto"/>
        <w:ind w:left="851" w:right="-381" w:hanging="425"/>
        <w:contextualSpacing w:val="0"/>
        <w:jc w:val="both"/>
        <w:rPr>
          <w:rFonts w:ascii="Verdana" w:hAnsi="Verdana"/>
          <w:sz w:val="18"/>
          <w:szCs w:val="18"/>
        </w:rPr>
      </w:pPr>
      <w:r w:rsidRPr="008D7504">
        <w:rPr>
          <w:rFonts w:ascii="Verdana" w:hAnsi="Verdana"/>
          <w:sz w:val="18"/>
          <w:szCs w:val="18"/>
        </w:rPr>
        <w:t xml:space="preserve">do </w:t>
      </w:r>
      <w:r w:rsidR="007E3767" w:rsidRPr="008D7504">
        <w:rPr>
          <w:rFonts w:ascii="Verdana" w:hAnsi="Verdana"/>
          <w:sz w:val="18"/>
          <w:szCs w:val="18"/>
        </w:rPr>
        <w:t>2</w:t>
      </w:r>
      <w:r w:rsidRPr="008D7504">
        <w:rPr>
          <w:rFonts w:ascii="Verdana" w:hAnsi="Verdana"/>
          <w:sz w:val="18"/>
          <w:szCs w:val="18"/>
        </w:rPr>
        <w:t xml:space="preserve"> tygodni od daty podpisania umowy (</w:t>
      </w:r>
      <w:r w:rsidRPr="00C56DB5">
        <w:rPr>
          <w:rFonts w:ascii="Verdana" w:hAnsi="Verdana"/>
          <w:sz w:val="18"/>
          <w:szCs w:val="18"/>
        </w:rPr>
        <w:t xml:space="preserve">część </w:t>
      </w:r>
      <w:r w:rsidR="00096C20">
        <w:rPr>
          <w:rFonts w:ascii="Verdana" w:hAnsi="Verdana"/>
          <w:sz w:val="18"/>
          <w:szCs w:val="18"/>
        </w:rPr>
        <w:t>4</w:t>
      </w:r>
      <w:r w:rsidRPr="00C56DB5">
        <w:rPr>
          <w:rFonts w:ascii="Verdana" w:hAnsi="Verdana"/>
          <w:sz w:val="18"/>
          <w:szCs w:val="18"/>
        </w:rPr>
        <w:t>)</w:t>
      </w:r>
    </w:p>
    <w:p w14:paraId="27D4A3C3" w14:textId="77777777" w:rsidR="00DA7339" w:rsidRPr="00275999" w:rsidRDefault="00DA7339" w:rsidP="00096C20">
      <w:pPr>
        <w:spacing w:line="360" w:lineRule="auto"/>
        <w:ind w:left="426" w:right="-381"/>
        <w:jc w:val="both"/>
        <w:rPr>
          <w:rFonts w:ascii="Verdana" w:hAnsi="Verdana"/>
          <w:sz w:val="18"/>
          <w:szCs w:val="18"/>
        </w:rPr>
      </w:pPr>
      <w:r w:rsidRPr="008D7504">
        <w:rPr>
          <w:rFonts w:ascii="Verdana" w:hAnsi="Verdana"/>
          <w:sz w:val="18"/>
          <w:szCs w:val="18"/>
        </w:rPr>
        <w:t>Termin realizacji przedmiotu zamówienia stanowi kryterium oceny ofert dla wszystkich części zamówienia.</w:t>
      </w:r>
    </w:p>
    <w:p w14:paraId="0972EFA5" w14:textId="77777777" w:rsidR="00944C9A" w:rsidRPr="00944C9A" w:rsidRDefault="00944C9A" w:rsidP="00096C20">
      <w:pPr>
        <w:spacing w:after="60" w:line="280" w:lineRule="exact"/>
        <w:ind w:right="-381"/>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7" w:name="_Toc282721351"/>
      <w:bookmarkStart w:id="8" w:name="_Toc395266069"/>
      <w:r w:rsidRPr="00800904">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096C20">
      <w:pPr>
        <w:pStyle w:val="Nagwek1"/>
        <w:ind w:right="-380"/>
        <w:jc w:val="both"/>
      </w:pPr>
      <w:bookmarkStart w:id="10" w:name="_Toc278901028"/>
      <w:bookmarkStart w:id="11" w:name="_Toc281323157"/>
      <w:bookmarkStart w:id="12"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096C20">
      <w:pPr>
        <w:spacing w:line="360" w:lineRule="auto"/>
        <w:ind w:left="426" w:right="-380"/>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096C20">
      <w:pPr>
        <w:spacing w:line="360" w:lineRule="auto"/>
        <w:ind w:left="426" w:right="-380"/>
        <w:jc w:val="both"/>
        <w:rPr>
          <w:rFonts w:ascii="Verdana" w:hAnsi="Verdana"/>
          <w:sz w:val="18"/>
          <w:szCs w:val="18"/>
        </w:rPr>
      </w:pPr>
    </w:p>
    <w:bookmarkEnd w:id="10"/>
    <w:bookmarkEnd w:id="11"/>
    <w:bookmarkEnd w:id="12"/>
    <w:p w14:paraId="6384D429" w14:textId="4063F282" w:rsidR="004A5FCA" w:rsidRPr="009345B6" w:rsidRDefault="004A5FCA" w:rsidP="00096C20">
      <w:pPr>
        <w:pStyle w:val="Nagwek1"/>
        <w:ind w:right="-380"/>
        <w:jc w:val="both"/>
      </w:pPr>
      <w:r w:rsidRPr="009345B6">
        <w:t>Wykaz oświadczeń lub dokumentów, potwierdzających brak podstaw wykluczenia.</w:t>
      </w:r>
    </w:p>
    <w:p w14:paraId="5958CACD" w14:textId="42A11A7B" w:rsidR="00977DC3" w:rsidRPr="00800904" w:rsidRDefault="00977DC3" w:rsidP="00096C20">
      <w:pPr>
        <w:numPr>
          <w:ilvl w:val="0"/>
          <w:numId w:val="11"/>
        </w:numPr>
        <w:tabs>
          <w:tab w:val="left" w:pos="851"/>
        </w:tabs>
        <w:spacing w:line="360" w:lineRule="auto"/>
        <w:ind w:left="851" w:right="-380"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096C20">
      <w:pPr>
        <w:numPr>
          <w:ilvl w:val="0"/>
          <w:numId w:val="11"/>
        </w:numPr>
        <w:tabs>
          <w:tab w:val="left" w:pos="851"/>
        </w:tabs>
        <w:spacing w:line="360" w:lineRule="auto"/>
        <w:ind w:left="851" w:right="-380"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0DFF22" w:rsidR="00977DC3" w:rsidRPr="00800904" w:rsidRDefault="00977DC3" w:rsidP="00096C20">
      <w:pPr>
        <w:numPr>
          <w:ilvl w:val="0"/>
          <w:numId w:val="11"/>
        </w:numPr>
        <w:spacing w:line="360" w:lineRule="auto"/>
        <w:ind w:left="850" w:right="-380"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t>
      </w:r>
      <w:r w:rsidR="00096C20">
        <w:rPr>
          <w:rFonts w:ascii="Verdana" w:hAnsi="Verdana"/>
          <w:sz w:val="18"/>
          <w:szCs w:val="18"/>
        </w:rPr>
        <w:br/>
      </w:r>
      <w:r w:rsidRPr="00800904">
        <w:rPr>
          <w:rFonts w:ascii="Verdana" w:hAnsi="Verdana"/>
          <w:sz w:val="18"/>
          <w:szCs w:val="18"/>
        </w:rPr>
        <w:t xml:space="preserve">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 pkt. 1.</w:t>
      </w:r>
    </w:p>
    <w:p w14:paraId="02B8D548" w14:textId="0B0196C5" w:rsidR="00977DC3" w:rsidRPr="00800904" w:rsidRDefault="00977DC3" w:rsidP="00096C20">
      <w:pPr>
        <w:numPr>
          <w:ilvl w:val="0"/>
          <w:numId w:val="11"/>
        </w:numPr>
        <w:spacing w:line="360" w:lineRule="auto"/>
        <w:ind w:left="851" w:right="-380"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w celu wykazania braku istnienia wobec nich podstaw wykluczenia zamieszcza informacje o tych podmiotach 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5701A7C1" w:rsidR="00AF7A8A" w:rsidRPr="00AF7A8A" w:rsidRDefault="00E06ACC" w:rsidP="00096C20">
      <w:pPr>
        <w:numPr>
          <w:ilvl w:val="0"/>
          <w:numId w:val="11"/>
        </w:numPr>
        <w:spacing w:line="360" w:lineRule="auto"/>
        <w:ind w:left="851" w:right="-380"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w:t>
      </w:r>
      <w:r w:rsidRPr="009345B6">
        <w:rPr>
          <w:rFonts w:ascii="Verdana" w:hAnsi="Verdana"/>
          <w:sz w:val="18"/>
          <w:szCs w:val="18"/>
        </w:rPr>
        <w:lastRenderedPageBreak/>
        <w:t xml:space="preserve">złożenia oświadczeń lub dokumentów potwierdzających </w:t>
      </w:r>
      <w:r w:rsidR="00AF7A8A" w:rsidRPr="00AF7A8A">
        <w:rPr>
          <w:rFonts w:ascii="Verdana" w:hAnsi="Verdana"/>
          <w:sz w:val="18"/>
          <w:szCs w:val="18"/>
        </w:rPr>
        <w:t xml:space="preserve">okoliczności, o których mowa 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96C20">
      <w:pPr>
        <w:numPr>
          <w:ilvl w:val="0"/>
          <w:numId w:val="11"/>
        </w:numPr>
        <w:spacing w:line="360" w:lineRule="auto"/>
        <w:ind w:left="851" w:right="-380"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96C20">
      <w:pPr>
        <w:numPr>
          <w:ilvl w:val="0"/>
          <w:numId w:val="11"/>
        </w:numPr>
        <w:spacing w:line="360" w:lineRule="auto"/>
        <w:ind w:left="851" w:right="-380"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096C20">
      <w:pPr>
        <w:pStyle w:val="Akapitzlist"/>
        <w:numPr>
          <w:ilvl w:val="2"/>
          <w:numId w:val="43"/>
        </w:numPr>
        <w:spacing w:line="360" w:lineRule="auto"/>
        <w:ind w:left="1276" w:right="-380"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096C20">
      <w:pPr>
        <w:pStyle w:val="Akapitzlist"/>
        <w:numPr>
          <w:ilvl w:val="2"/>
          <w:numId w:val="43"/>
        </w:numPr>
        <w:spacing w:line="360" w:lineRule="auto"/>
        <w:ind w:left="1276" w:right="-380"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96C20">
      <w:pPr>
        <w:numPr>
          <w:ilvl w:val="0"/>
          <w:numId w:val="11"/>
        </w:numPr>
        <w:spacing w:line="360" w:lineRule="auto"/>
        <w:ind w:left="851" w:right="-380"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096C20">
      <w:pPr>
        <w:pStyle w:val="Nagwek1"/>
        <w:ind w:right="-380"/>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096C20">
      <w:pPr>
        <w:pStyle w:val="Akapitzlist"/>
        <w:numPr>
          <w:ilvl w:val="3"/>
          <w:numId w:val="19"/>
        </w:numPr>
        <w:tabs>
          <w:tab w:val="left" w:pos="851"/>
        </w:tabs>
        <w:spacing w:line="360" w:lineRule="auto"/>
        <w:ind w:left="851" w:right="-380"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EE7D179" w:rsidR="008E0047" w:rsidRPr="00800904" w:rsidRDefault="00096C20" w:rsidP="00096C20">
      <w:pPr>
        <w:pStyle w:val="Akapitzlist"/>
        <w:tabs>
          <w:tab w:val="left" w:pos="851"/>
        </w:tabs>
        <w:spacing w:line="360" w:lineRule="auto"/>
        <w:ind w:left="851" w:right="-380"/>
        <w:contextualSpacing w:val="0"/>
        <w:jc w:val="both"/>
        <w:rPr>
          <w:rFonts w:ascii="Verdana" w:hAnsi="Verdana"/>
          <w:sz w:val="18"/>
          <w:szCs w:val="18"/>
        </w:rPr>
      </w:pPr>
      <w:r>
        <w:rPr>
          <w:rFonts w:ascii="Verdana" w:hAnsi="Verdana"/>
          <w:sz w:val="18"/>
          <w:szCs w:val="18"/>
        </w:rPr>
        <w:t xml:space="preserve">Monika Komorowska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C667F3">
          <w:rPr>
            <w:rStyle w:val="Hipercze"/>
            <w:rFonts w:ascii="Verdana" w:hAnsi="Verdana"/>
            <w:sz w:val="18"/>
            <w:szCs w:val="18"/>
          </w:rPr>
          <w:t>monika.komorowska@umed.wroc.pl</w:t>
        </w:r>
      </w:hyperlink>
      <w:r>
        <w:rPr>
          <w:rFonts w:ascii="Verdana" w:hAnsi="Verdana"/>
          <w:sz w:val="18"/>
          <w:szCs w:val="18"/>
        </w:rPr>
        <w:t xml:space="preserve"> </w:t>
      </w:r>
    </w:p>
    <w:p w14:paraId="081B23C5" w14:textId="4E5C0A70" w:rsidR="000505BF" w:rsidRPr="00800904" w:rsidRDefault="008E0047" w:rsidP="00096C20">
      <w:pPr>
        <w:numPr>
          <w:ilvl w:val="0"/>
          <w:numId w:val="19"/>
        </w:numPr>
        <w:tabs>
          <w:tab w:val="left" w:pos="851"/>
        </w:tabs>
        <w:spacing w:line="360" w:lineRule="auto"/>
        <w:ind w:left="850" w:right="-380"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096C20">
      <w:pPr>
        <w:numPr>
          <w:ilvl w:val="0"/>
          <w:numId w:val="19"/>
        </w:numPr>
        <w:tabs>
          <w:tab w:val="left" w:pos="851"/>
        </w:tabs>
        <w:spacing w:line="360" w:lineRule="auto"/>
        <w:ind w:left="851" w:right="-380"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096C20">
      <w:pPr>
        <w:numPr>
          <w:ilvl w:val="0"/>
          <w:numId w:val="19"/>
        </w:numPr>
        <w:spacing w:line="360" w:lineRule="auto"/>
        <w:ind w:left="851" w:right="-380" w:hanging="425"/>
        <w:jc w:val="both"/>
        <w:rPr>
          <w:rFonts w:ascii="Verdana" w:hAnsi="Verdana"/>
          <w:iCs/>
          <w:sz w:val="18"/>
          <w:szCs w:val="18"/>
        </w:rPr>
      </w:pPr>
      <w:r w:rsidRPr="00800904">
        <w:rPr>
          <w:rFonts w:ascii="Verdana" w:hAnsi="Verdana"/>
          <w:iCs/>
          <w:sz w:val="18"/>
          <w:szCs w:val="18"/>
        </w:rPr>
        <w:lastRenderedPageBreak/>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096C20">
      <w:pPr>
        <w:numPr>
          <w:ilvl w:val="0"/>
          <w:numId w:val="19"/>
        </w:numPr>
        <w:spacing w:line="360" w:lineRule="auto"/>
        <w:ind w:left="851" w:right="-380"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096C20">
      <w:pPr>
        <w:numPr>
          <w:ilvl w:val="0"/>
          <w:numId w:val="19"/>
        </w:numPr>
        <w:spacing w:line="360" w:lineRule="auto"/>
        <w:ind w:left="851" w:right="-380"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096C20">
      <w:pPr>
        <w:numPr>
          <w:ilvl w:val="0"/>
          <w:numId w:val="19"/>
        </w:numPr>
        <w:spacing w:line="360" w:lineRule="auto"/>
        <w:ind w:left="851" w:right="-380"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096C20">
      <w:pPr>
        <w:spacing w:line="360" w:lineRule="auto"/>
        <w:ind w:right="-380"/>
        <w:jc w:val="both"/>
        <w:rPr>
          <w:rFonts w:ascii="Verdana" w:hAnsi="Verdana"/>
          <w:sz w:val="18"/>
          <w:szCs w:val="18"/>
          <w:lang w:val="de-DE"/>
        </w:rPr>
      </w:pPr>
    </w:p>
    <w:p w14:paraId="682FAEAF" w14:textId="77777777" w:rsidR="00970B6B" w:rsidRPr="00096C20" w:rsidRDefault="00970B6B" w:rsidP="00096C20">
      <w:pPr>
        <w:pStyle w:val="Nagwek1"/>
        <w:ind w:right="-380"/>
        <w:jc w:val="both"/>
      </w:pPr>
      <w:bookmarkStart w:id="15" w:name="_Toc169328361"/>
      <w:bookmarkStart w:id="16" w:name="_Toc395266072"/>
      <w:r w:rsidRPr="00096C20">
        <w:t>Wymagania dotyczące wadium</w:t>
      </w:r>
      <w:bookmarkEnd w:id="15"/>
      <w:r w:rsidRPr="00096C20">
        <w:t>.</w:t>
      </w:r>
      <w:bookmarkEnd w:id="16"/>
      <w:r w:rsidRPr="00096C20">
        <w:t xml:space="preserve"> </w:t>
      </w:r>
    </w:p>
    <w:p w14:paraId="084D70C1" w14:textId="41B85D39" w:rsidR="002736A3" w:rsidRPr="00096C20" w:rsidRDefault="002736A3" w:rsidP="00096C20">
      <w:pPr>
        <w:keepNext/>
        <w:spacing w:line="360" w:lineRule="auto"/>
        <w:ind w:left="568" w:right="-380" w:hanging="88"/>
        <w:jc w:val="both"/>
        <w:rPr>
          <w:rFonts w:ascii="Verdana" w:hAnsi="Verdana"/>
          <w:sz w:val="18"/>
          <w:szCs w:val="18"/>
        </w:rPr>
      </w:pPr>
      <w:r w:rsidRPr="00096C20">
        <w:rPr>
          <w:rFonts w:ascii="Verdana" w:hAnsi="Verdana"/>
          <w:sz w:val="18"/>
          <w:szCs w:val="18"/>
        </w:rPr>
        <w:t xml:space="preserve">Zamawiający </w:t>
      </w:r>
      <w:r w:rsidRPr="00096C20">
        <w:rPr>
          <w:rFonts w:ascii="Verdana" w:hAnsi="Verdana"/>
          <w:sz w:val="18"/>
          <w:szCs w:val="18"/>
          <w:u w:val="single"/>
        </w:rPr>
        <w:t xml:space="preserve">nie </w:t>
      </w:r>
      <w:r w:rsidR="007739EC" w:rsidRPr="00096C20">
        <w:rPr>
          <w:rFonts w:ascii="Verdana" w:hAnsi="Verdana"/>
          <w:sz w:val="18"/>
          <w:szCs w:val="18"/>
          <w:u w:val="single"/>
        </w:rPr>
        <w:t>żąda</w:t>
      </w:r>
      <w:r w:rsidRPr="00096C20">
        <w:rPr>
          <w:rFonts w:ascii="Verdana" w:hAnsi="Verdana"/>
          <w:sz w:val="18"/>
          <w:szCs w:val="18"/>
        </w:rPr>
        <w:t xml:space="preserve"> wniesienia wadium.</w:t>
      </w:r>
    </w:p>
    <w:p w14:paraId="1DEB5549" w14:textId="77777777" w:rsidR="00970B6B" w:rsidRPr="00096C20" w:rsidRDefault="00970B6B" w:rsidP="00096C20">
      <w:pPr>
        <w:spacing w:line="360" w:lineRule="auto"/>
        <w:ind w:right="-380"/>
        <w:jc w:val="both"/>
        <w:rPr>
          <w:rFonts w:ascii="Verdana" w:hAnsi="Verdana" w:cs="Arial"/>
          <w:sz w:val="18"/>
          <w:szCs w:val="18"/>
        </w:rPr>
      </w:pPr>
    </w:p>
    <w:p w14:paraId="68339BB2" w14:textId="77777777" w:rsidR="00970B6B" w:rsidRPr="00096C20" w:rsidRDefault="00970B6B" w:rsidP="00096C20">
      <w:pPr>
        <w:pStyle w:val="Nagwek1"/>
        <w:ind w:right="-380"/>
        <w:jc w:val="both"/>
      </w:pPr>
      <w:bookmarkStart w:id="17" w:name="_Toc282721357"/>
      <w:bookmarkStart w:id="18" w:name="_Toc395266073"/>
      <w:r w:rsidRPr="00096C20">
        <w:t>Termin związania ofertą.</w:t>
      </w:r>
      <w:bookmarkEnd w:id="17"/>
      <w:bookmarkEnd w:id="18"/>
    </w:p>
    <w:p w14:paraId="1EE8F520" w14:textId="77777777" w:rsidR="00970B6B" w:rsidRPr="00096C20" w:rsidRDefault="00970B6B" w:rsidP="00096C20">
      <w:pPr>
        <w:pStyle w:val="Akapitzlist"/>
        <w:numPr>
          <w:ilvl w:val="0"/>
          <w:numId w:val="20"/>
        </w:numPr>
        <w:spacing w:line="360" w:lineRule="auto"/>
        <w:ind w:left="851" w:right="-380" w:hanging="425"/>
        <w:contextualSpacing w:val="0"/>
        <w:jc w:val="both"/>
        <w:rPr>
          <w:rFonts w:ascii="Verdana" w:hAnsi="Verdana"/>
          <w:sz w:val="18"/>
          <w:szCs w:val="18"/>
        </w:rPr>
      </w:pPr>
      <w:r w:rsidRPr="00096C20">
        <w:rPr>
          <w:rFonts w:ascii="Verdana" w:hAnsi="Verdana" w:cs="Arial"/>
          <w:sz w:val="18"/>
          <w:szCs w:val="18"/>
        </w:rPr>
        <w:t>Wykonawca</w:t>
      </w:r>
      <w:r w:rsidRPr="00096C20">
        <w:rPr>
          <w:rFonts w:ascii="Verdana" w:hAnsi="Verdana"/>
          <w:sz w:val="18"/>
          <w:szCs w:val="18"/>
        </w:rPr>
        <w:t xml:space="preserve"> pozostaje związany złożoną ofertą przez okres </w:t>
      </w:r>
      <w:r w:rsidR="002736A3" w:rsidRPr="00096C20">
        <w:rPr>
          <w:rFonts w:ascii="Verdana" w:hAnsi="Verdana"/>
          <w:b/>
          <w:sz w:val="18"/>
          <w:szCs w:val="18"/>
        </w:rPr>
        <w:t>3</w:t>
      </w:r>
      <w:r w:rsidRPr="00096C20">
        <w:rPr>
          <w:rFonts w:ascii="Verdana" w:hAnsi="Verdana"/>
          <w:b/>
          <w:sz w:val="18"/>
          <w:szCs w:val="18"/>
        </w:rPr>
        <w:t>0</w:t>
      </w:r>
      <w:r w:rsidRPr="00096C20">
        <w:rPr>
          <w:rFonts w:ascii="Verdana" w:hAnsi="Verdana"/>
          <w:sz w:val="18"/>
          <w:szCs w:val="18"/>
        </w:rPr>
        <w:t xml:space="preserve"> dni.</w:t>
      </w:r>
    </w:p>
    <w:p w14:paraId="6A1090F5" w14:textId="77777777" w:rsidR="00970B6B" w:rsidRPr="00096C20" w:rsidRDefault="00970B6B" w:rsidP="00096C20">
      <w:pPr>
        <w:pStyle w:val="Akapitzlist"/>
        <w:numPr>
          <w:ilvl w:val="0"/>
          <w:numId w:val="20"/>
        </w:numPr>
        <w:spacing w:line="360" w:lineRule="auto"/>
        <w:ind w:left="851" w:right="-380" w:hanging="425"/>
        <w:contextualSpacing w:val="0"/>
        <w:jc w:val="both"/>
        <w:rPr>
          <w:rFonts w:ascii="Verdana" w:hAnsi="Verdana"/>
          <w:sz w:val="18"/>
          <w:szCs w:val="18"/>
        </w:rPr>
      </w:pPr>
      <w:r w:rsidRPr="00096C20">
        <w:rPr>
          <w:rFonts w:ascii="Verdana" w:hAnsi="Verdana"/>
          <w:sz w:val="18"/>
          <w:szCs w:val="18"/>
        </w:rPr>
        <w:t xml:space="preserve">Bieg </w:t>
      </w:r>
      <w:r w:rsidRPr="00096C20">
        <w:rPr>
          <w:rFonts w:ascii="Verdana" w:hAnsi="Verdana" w:cs="Arial"/>
          <w:sz w:val="18"/>
          <w:szCs w:val="18"/>
        </w:rPr>
        <w:t>terminu</w:t>
      </w:r>
      <w:r w:rsidRPr="00096C20">
        <w:rPr>
          <w:rFonts w:ascii="Verdana" w:hAnsi="Verdana"/>
          <w:sz w:val="18"/>
          <w:szCs w:val="18"/>
        </w:rPr>
        <w:t xml:space="preserve"> związania ofertą rozpoczyna się wraz z upływem terminu składania ofert.</w:t>
      </w:r>
    </w:p>
    <w:p w14:paraId="1895FA06" w14:textId="77777777" w:rsidR="004D7AA4" w:rsidRPr="00096C20" w:rsidRDefault="004D7AA4" w:rsidP="00096C20">
      <w:pPr>
        <w:spacing w:line="360" w:lineRule="auto"/>
        <w:ind w:right="-380"/>
        <w:jc w:val="both"/>
        <w:textAlignment w:val="top"/>
        <w:rPr>
          <w:rFonts w:ascii="Verdana" w:hAnsi="Verdana"/>
          <w:sz w:val="18"/>
          <w:szCs w:val="18"/>
        </w:rPr>
      </w:pPr>
    </w:p>
    <w:p w14:paraId="4CA564B0" w14:textId="77777777" w:rsidR="00970B6B" w:rsidRPr="00096C20" w:rsidRDefault="00970B6B" w:rsidP="00096C20">
      <w:pPr>
        <w:pStyle w:val="Nagwek1"/>
        <w:ind w:right="-380"/>
        <w:jc w:val="both"/>
      </w:pPr>
      <w:bookmarkStart w:id="19" w:name="_Toc282721358"/>
      <w:bookmarkStart w:id="20" w:name="_Toc395266074"/>
      <w:r w:rsidRPr="00096C20">
        <w:t>Opis sposobu przygotowywania ofert.</w:t>
      </w:r>
      <w:bookmarkEnd w:id="19"/>
      <w:bookmarkEnd w:id="20"/>
    </w:p>
    <w:p w14:paraId="549A26C3" w14:textId="49DFAB3C" w:rsidR="005B555D" w:rsidRPr="00096C20" w:rsidRDefault="008D6462" w:rsidP="00096C20">
      <w:pPr>
        <w:pStyle w:val="Akapitzlist"/>
        <w:numPr>
          <w:ilvl w:val="0"/>
          <w:numId w:val="21"/>
        </w:numPr>
        <w:spacing w:line="360" w:lineRule="auto"/>
        <w:ind w:left="851" w:right="-380" w:hanging="425"/>
        <w:contextualSpacing w:val="0"/>
        <w:jc w:val="both"/>
        <w:rPr>
          <w:rFonts w:ascii="Verdana" w:hAnsi="Verdana"/>
          <w:sz w:val="18"/>
          <w:szCs w:val="18"/>
        </w:rPr>
      </w:pPr>
      <w:r w:rsidRPr="00096C20">
        <w:rPr>
          <w:rFonts w:ascii="Verdana" w:hAnsi="Verdana"/>
          <w:sz w:val="18"/>
          <w:szCs w:val="18"/>
        </w:rPr>
        <w:t xml:space="preserve">Zamawiający </w:t>
      </w:r>
      <w:r w:rsidRPr="00096C20">
        <w:rPr>
          <w:rFonts w:ascii="Verdana" w:hAnsi="Verdana"/>
          <w:b/>
          <w:bCs/>
          <w:sz w:val="18"/>
          <w:szCs w:val="18"/>
          <w:u w:val="single"/>
        </w:rPr>
        <w:t>dopuszcza</w:t>
      </w:r>
      <w:r w:rsidRPr="00096C20">
        <w:rPr>
          <w:rFonts w:ascii="Verdana" w:hAnsi="Verdana"/>
          <w:sz w:val="18"/>
          <w:szCs w:val="18"/>
        </w:rPr>
        <w:t xml:space="preserve"> składani</w:t>
      </w:r>
      <w:r w:rsidR="005B555D" w:rsidRPr="00096C20">
        <w:rPr>
          <w:rFonts w:ascii="Verdana" w:hAnsi="Verdana"/>
          <w:sz w:val="18"/>
          <w:szCs w:val="18"/>
        </w:rPr>
        <w:t>e</w:t>
      </w:r>
      <w:r w:rsidRPr="00096C20">
        <w:rPr>
          <w:rFonts w:ascii="Verdana" w:hAnsi="Verdana"/>
          <w:sz w:val="18"/>
          <w:szCs w:val="18"/>
        </w:rPr>
        <w:t xml:space="preserve"> ofert częściowych. </w:t>
      </w:r>
      <w:r w:rsidR="005B555D" w:rsidRPr="00096C20">
        <w:rPr>
          <w:rFonts w:ascii="Verdana" w:hAnsi="Verdana"/>
          <w:sz w:val="18"/>
          <w:szCs w:val="18"/>
        </w:rPr>
        <w:t>Wykonawca może złożyć oferty częściowe na jedną lub więcej części zamówienia.</w:t>
      </w:r>
    </w:p>
    <w:p w14:paraId="2EF4A3F3" w14:textId="77777777" w:rsidR="00970B6B" w:rsidRPr="00096C20" w:rsidRDefault="00970B6B" w:rsidP="00096C20">
      <w:pPr>
        <w:numPr>
          <w:ilvl w:val="0"/>
          <w:numId w:val="21"/>
        </w:numPr>
        <w:spacing w:line="360" w:lineRule="auto"/>
        <w:ind w:left="851" w:right="-380" w:hanging="425"/>
        <w:jc w:val="both"/>
        <w:rPr>
          <w:rFonts w:ascii="Verdana" w:hAnsi="Verdana" w:cs="Arial"/>
          <w:sz w:val="18"/>
          <w:szCs w:val="18"/>
          <w:u w:val="single"/>
        </w:rPr>
      </w:pPr>
      <w:r w:rsidRPr="00096C20">
        <w:rPr>
          <w:rFonts w:ascii="Verdana" w:hAnsi="Verdana" w:cs="Arial"/>
          <w:sz w:val="18"/>
          <w:szCs w:val="18"/>
          <w:u w:val="single"/>
        </w:rPr>
        <w:t>Nie dopuszcza</w:t>
      </w:r>
      <w:r w:rsidRPr="00096C20">
        <w:rPr>
          <w:rFonts w:ascii="Verdana" w:hAnsi="Verdana" w:cs="Arial"/>
          <w:sz w:val="18"/>
          <w:szCs w:val="18"/>
        </w:rPr>
        <w:t xml:space="preserve"> się składania ofert </w:t>
      </w:r>
      <w:r w:rsidRPr="00096C20">
        <w:rPr>
          <w:rFonts w:ascii="Verdana" w:hAnsi="Verdana" w:cs="Arial"/>
          <w:b/>
          <w:bCs/>
          <w:sz w:val="18"/>
          <w:szCs w:val="18"/>
        </w:rPr>
        <w:t>wariantowych.</w:t>
      </w:r>
    </w:p>
    <w:p w14:paraId="7A427306" w14:textId="77777777" w:rsidR="00970B6B" w:rsidRPr="00096C20" w:rsidRDefault="00970B6B" w:rsidP="00096C20">
      <w:pPr>
        <w:numPr>
          <w:ilvl w:val="0"/>
          <w:numId w:val="21"/>
        </w:numPr>
        <w:spacing w:line="360" w:lineRule="auto"/>
        <w:ind w:left="851" w:right="-380" w:hanging="425"/>
        <w:jc w:val="both"/>
        <w:rPr>
          <w:rFonts w:ascii="Verdana" w:hAnsi="Verdana" w:cs="Arial"/>
          <w:sz w:val="18"/>
          <w:szCs w:val="18"/>
        </w:rPr>
      </w:pPr>
      <w:r w:rsidRPr="00096C20">
        <w:rPr>
          <w:rFonts w:ascii="Verdana" w:hAnsi="Verdana" w:cs="Arial"/>
          <w:sz w:val="18"/>
          <w:szCs w:val="18"/>
        </w:rPr>
        <w:t xml:space="preserve">Wykonawca ponosi wszelkie koszty związane z przygotowaniem i złożeniem oferty. </w:t>
      </w:r>
    </w:p>
    <w:p w14:paraId="62439B2C" w14:textId="77777777" w:rsidR="00970B6B" w:rsidRPr="00096C20" w:rsidRDefault="00970B6B" w:rsidP="00096C20">
      <w:pPr>
        <w:numPr>
          <w:ilvl w:val="0"/>
          <w:numId w:val="21"/>
        </w:numPr>
        <w:spacing w:line="360" w:lineRule="auto"/>
        <w:ind w:left="851" w:right="-380" w:hanging="425"/>
        <w:jc w:val="both"/>
        <w:rPr>
          <w:rFonts w:ascii="Verdana" w:hAnsi="Verdana" w:cs="Arial"/>
          <w:b/>
          <w:bCs/>
          <w:sz w:val="18"/>
          <w:szCs w:val="18"/>
          <w:u w:val="single"/>
        </w:rPr>
      </w:pPr>
      <w:r w:rsidRPr="00096C20">
        <w:rPr>
          <w:rFonts w:ascii="Verdana" w:hAnsi="Verdana" w:cs="Arial"/>
          <w:b/>
          <w:bCs/>
          <w:sz w:val="18"/>
          <w:szCs w:val="18"/>
          <w:u w:val="single"/>
        </w:rPr>
        <w:t xml:space="preserve">Oferta powinna zawierać: </w:t>
      </w:r>
    </w:p>
    <w:p w14:paraId="24EE75DE" w14:textId="243BBE86" w:rsidR="009B6530" w:rsidRPr="00096C20" w:rsidRDefault="009B6530" w:rsidP="00096C20">
      <w:pPr>
        <w:pStyle w:val="Akapitzlist"/>
        <w:numPr>
          <w:ilvl w:val="0"/>
          <w:numId w:val="44"/>
        </w:numPr>
        <w:spacing w:line="360" w:lineRule="auto"/>
        <w:ind w:left="1418" w:right="-380" w:hanging="284"/>
        <w:jc w:val="both"/>
        <w:rPr>
          <w:rFonts w:ascii="Verdana" w:hAnsi="Verdana" w:cs="Arial"/>
          <w:sz w:val="18"/>
          <w:szCs w:val="18"/>
        </w:rPr>
      </w:pPr>
      <w:r w:rsidRPr="00096C20">
        <w:rPr>
          <w:rFonts w:ascii="Verdana" w:hAnsi="Verdana" w:cs="Arial"/>
          <w:b/>
          <w:bCs/>
          <w:sz w:val="18"/>
          <w:szCs w:val="18"/>
        </w:rPr>
        <w:t xml:space="preserve">Formularz ofertowy </w:t>
      </w:r>
      <w:r w:rsidRPr="00096C20">
        <w:rPr>
          <w:rFonts w:ascii="Verdana" w:hAnsi="Verdana" w:cs="Arial"/>
          <w:sz w:val="18"/>
          <w:szCs w:val="18"/>
        </w:rPr>
        <w:t xml:space="preserve">(wzór – załącznik nr 1 część </w:t>
      </w:r>
      <w:r w:rsidR="00FA15E9" w:rsidRPr="00096C20">
        <w:rPr>
          <w:rFonts w:ascii="Verdana" w:hAnsi="Verdana" w:cs="Arial"/>
          <w:sz w:val="18"/>
          <w:szCs w:val="18"/>
        </w:rPr>
        <w:t>1-</w:t>
      </w:r>
      <w:r w:rsidR="00617AE8">
        <w:rPr>
          <w:rFonts w:ascii="Verdana" w:hAnsi="Verdana" w:cs="Arial"/>
          <w:sz w:val="18"/>
          <w:szCs w:val="18"/>
        </w:rPr>
        <w:t>4</w:t>
      </w:r>
      <w:r w:rsidRPr="00096C20">
        <w:rPr>
          <w:rFonts w:ascii="Verdana" w:hAnsi="Verdana" w:cs="Arial"/>
          <w:sz w:val="18"/>
          <w:szCs w:val="18"/>
        </w:rPr>
        <w:t xml:space="preserve"> do </w:t>
      </w:r>
      <w:proofErr w:type="spellStart"/>
      <w:r w:rsidRPr="00096C20">
        <w:rPr>
          <w:rFonts w:ascii="Verdana" w:hAnsi="Verdana" w:cs="Arial"/>
          <w:sz w:val="18"/>
          <w:szCs w:val="18"/>
        </w:rPr>
        <w:t>Siwz</w:t>
      </w:r>
      <w:proofErr w:type="spellEnd"/>
      <w:r w:rsidRPr="00096C20">
        <w:rPr>
          <w:rFonts w:ascii="Verdana" w:hAnsi="Verdana" w:cs="Arial"/>
          <w:sz w:val="18"/>
          <w:szCs w:val="18"/>
        </w:rPr>
        <w:t xml:space="preserve">) – wypełniony przez Wykonawcę, </w:t>
      </w:r>
    </w:p>
    <w:p w14:paraId="6B2C7C92" w14:textId="23F3850B" w:rsidR="009B6530" w:rsidRPr="00096C20" w:rsidRDefault="009B6530" w:rsidP="00096C20">
      <w:pPr>
        <w:pStyle w:val="Akapitzlist"/>
        <w:numPr>
          <w:ilvl w:val="0"/>
          <w:numId w:val="44"/>
        </w:numPr>
        <w:spacing w:line="360" w:lineRule="auto"/>
        <w:ind w:left="1418" w:right="-380" w:hanging="284"/>
        <w:jc w:val="both"/>
        <w:rPr>
          <w:rFonts w:ascii="Verdana" w:hAnsi="Verdana" w:cs="Arial"/>
          <w:sz w:val="18"/>
          <w:szCs w:val="18"/>
        </w:rPr>
      </w:pPr>
      <w:r w:rsidRPr="00096C20">
        <w:rPr>
          <w:rFonts w:ascii="Verdana" w:hAnsi="Verdana"/>
          <w:b/>
          <w:bCs/>
          <w:sz w:val="18"/>
          <w:szCs w:val="18"/>
        </w:rPr>
        <w:t>Arkusz informacji technicznej</w:t>
      </w:r>
      <w:r w:rsidRPr="00096C20">
        <w:rPr>
          <w:rFonts w:ascii="Verdana" w:hAnsi="Verdana"/>
          <w:sz w:val="18"/>
          <w:szCs w:val="18"/>
        </w:rPr>
        <w:t xml:space="preserve"> </w:t>
      </w:r>
      <w:r w:rsidRPr="00096C20">
        <w:rPr>
          <w:rFonts w:ascii="Verdana" w:hAnsi="Verdana" w:cs="Arial"/>
          <w:sz w:val="18"/>
          <w:szCs w:val="18"/>
        </w:rPr>
        <w:t xml:space="preserve">(wzór – załącznik nr 2 część </w:t>
      </w:r>
      <w:r w:rsidR="00FA15E9" w:rsidRPr="00096C20">
        <w:rPr>
          <w:rFonts w:ascii="Verdana" w:hAnsi="Verdana" w:cs="Arial"/>
          <w:sz w:val="18"/>
          <w:szCs w:val="18"/>
        </w:rPr>
        <w:t>1-</w:t>
      </w:r>
      <w:r w:rsidR="00617AE8">
        <w:rPr>
          <w:rFonts w:ascii="Verdana" w:hAnsi="Verdana" w:cs="Arial"/>
          <w:sz w:val="18"/>
          <w:szCs w:val="18"/>
        </w:rPr>
        <w:t>4</w:t>
      </w:r>
      <w:r w:rsidR="00887B9E" w:rsidRPr="00096C20">
        <w:rPr>
          <w:rFonts w:ascii="Verdana" w:hAnsi="Verdana" w:cs="Arial"/>
          <w:sz w:val="18"/>
          <w:szCs w:val="18"/>
        </w:rPr>
        <w:t xml:space="preserve"> </w:t>
      </w:r>
      <w:r w:rsidRPr="00096C20">
        <w:rPr>
          <w:rFonts w:ascii="Verdana" w:hAnsi="Verdana" w:cs="Arial"/>
          <w:sz w:val="18"/>
          <w:szCs w:val="18"/>
        </w:rPr>
        <w:t xml:space="preserve">do </w:t>
      </w:r>
      <w:proofErr w:type="spellStart"/>
      <w:r w:rsidRPr="00096C20">
        <w:rPr>
          <w:rFonts w:ascii="Verdana" w:hAnsi="Verdana" w:cs="Arial"/>
          <w:sz w:val="18"/>
          <w:szCs w:val="18"/>
        </w:rPr>
        <w:t>Siwz</w:t>
      </w:r>
      <w:proofErr w:type="spellEnd"/>
      <w:r w:rsidRPr="00096C20">
        <w:rPr>
          <w:rFonts w:ascii="Verdana" w:hAnsi="Verdana" w:cs="Arial"/>
          <w:sz w:val="18"/>
          <w:szCs w:val="18"/>
        </w:rPr>
        <w:t>) – wypełniony przez Wykonawcę,</w:t>
      </w:r>
    </w:p>
    <w:p w14:paraId="24B3CC5A" w14:textId="48CDF724" w:rsidR="009B6530" w:rsidRPr="00096C20" w:rsidRDefault="009B6530" w:rsidP="00096C20">
      <w:pPr>
        <w:pStyle w:val="Akapitzlist"/>
        <w:numPr>
          <w:ilvl w:val="0"/>
          <w:numId w:val="44"/>
        </w:numPr>
        <w:tabs>
          <w:tab w:val="left" w:pos="9214"/>
        </w:tabs>
        <w:spacing w:line="360" w:lineRule="auto"/>
        <w:ind w:left="1418" w:right="-380" w:hanging="284"/>
        <w:jc w:val="both"/>
        <w:rPr>
          <w:rFonts w:ascii="Verdana" w:hAnsi="Verdana" w:cs="Arial"/>
          <w:sz w:val="18"/>
          <w:szCs w:val="18"/>
        </w:rPr>
      </w:pPr>
      <w:r w:rsidRPr="00096C20">
        <w:rPr>
          <w:rFonts w:ascii="Verdana" w:hAnsi="Verdana" w:cs="Arial"/>
          <w:b/>
          <w:sz w:val="18"/>
          <w:szCs w:val="18"/>
        </w:rPr>
        <w:t xml:space="preserve">Oświadczenie </w:t>
      </w:r>
      <w:r w:rsidRPr="00096C20">
        <w:rPr>
          <w:rFonts w:ascii="Verdana" w:hAnsi="Verdana" w:cs="Arial"/>
          <w:sz w:val="18"/>
          <w:szCs w:val="18"/>
        </w:rPr>
        <w:t xml:space="preserve">wymienione w Rozdziale VII pkt. 1 niniejszej </w:t>
      </w:r>
      <w:proofErr w:type="spellStart"/>
      <w:r w:rsidRPr="00096C20">
        <w:rPr>
          <w:rFonts w:ascii="Verdana" w:hAnsi="Verdana" w:cs="Arial"/>
          <w:sz w:val="18"/>
          <w:szCs w:val="18"/>
        </w:rPr>
        <w:t>Siwz</w:t>
      </w:r>
      <w:proofErr w:type="spellEnd"/>
      <w:r w:rsidRPr="00096C20">
        <w:rPr>
          <w:rFonts w:ascii="Verdana" w:hAnsi="Verdana" w:cs="Arial"/>
          <w:sz w:val="18"/>
          <w:szCs w:val="18"/>
        </w:rPr>
        <w:t>,</w:t>
      </w:r>
    </w:p>
    <w:p w14:paraId="20B34DF9" w14:textId="77777777" w:rsidR="009B6530" w:rsidRPr="00096C20" w:rsidRDefault="009B6530" w:rsidP="00096C20">
      <w:pPr>
        <w:pStyle w:val="Akapitzlist"/>
        <w:numPr>
          <w:ilvl w:val="0"/>
          <w:numId w:val="44"/>
        </w:numPr>
        <w:tabs>
          <w:tab w:val="left" w:pos="9214"/>
        </w:tabs>
        <w:spacing w:line="360" w:lineRule="auto"/>
        <w:ind w:left="1418" w:right="-380" w:hanging="284"/>
        <w:jc w:val="both"/>
        <w:rPr>
          <w:rFonts w:ascii="Verdana" w:hAnsi="Verdana" w:cs="Arial"/>
          <w:sz w:val="18"/>
          <w:szCs w:val="18"/>
        </w:rPr>
      </w:pPr>
      <w:r w:rsidRPr="00096C20">
        <w:rPr>
          <w:rFonts w:ascii="Verdana" w:hAnsi="Verdana" w:cs="Arial"/>
          <w:b/>
          <w:sz w:val="18"/>
          <w:szCs w:val="18"/>
        </w:rPr>
        <w:t>Pełnomocnictwa</w:t>
      </w:r>
      <w:r w:rsidRPr="00096C20">
        <w:rPr>
          <w:rFonts w:ascii="Verdana" w:hAnsi="Verdana" w:cs="Arial"/>
          <w:sz w:val="18"/>
          <w:szCs w:val="18"/>
        </w:rPr>
        <w:t xml:space="preserve"> osób</w:t>
      </w:r>
      <w:r w:rsidRPr="00096C20">
        <w:rPr>
          <w:rFonts w:ascii="Verdana" w:hAnsi="Verdana" w:cs="Arial"/>
          <w:b/>
          <w:sz w:val="18"/>
          <w:szCs w:val="18"/>
        </w:rPr>
        <w:t xml:space="preserve"> </w:t>
      </w:r>
      <w:r w:rsidRPr="00096C20">
        <w:rPr>
          <w:rFonts w:ascii="Verdana" w:hAnsi="Verdana" w:cs="Arial"/>
          <w:sz w:val="18"/>
          <w:szCs w:val="18"/>
        </w:rPr>
        <w:t xml:space="preserve">podpisujących ofertę do podejmowania zobowiązań w imieniu Wykonawcy – jeżeli dotyczy. </w:t>
      </w:r>
      <w:r w:rsidRPr="00096C20">
        <w:rPr>
          <w:rFonts w:ascii="Verdana" w:hAnsi="Verdana"/>
          <w:sz w:val="18"/>
          <w:szCs w:val="18"/>
        </w:rPr>
        <w:t>Pełnomocnictwa winny być przedłożone w formie oryginału lub kopii poświadczonej notarialnie.</w:t>
      </w:r>
    </w:p>
    <w:p w14:paraId="0AE1EE78" w14:textId="77777777" w:rsidR="00970B6B" w:rsidRPr="00096C20" w:rsidRDefault="0089406E" w:rsidP="00096C20">
      <w:pPr>
        <w:pStyle w:val="Akapitzlist"/>
        <w:numPr>
          <w:ilvl w:val="0"/>
          <w:numId w:val="21"/>
        </w:numPr>
        <w:spacing w:line="360" w:lineRule="auto"/>
        <w:ind w:left="850" w:right="-380" w:hanging="425"/>
        <w:contextualSpacing w:val="0"/>
        <w:jc w:val="both"/>
        <w:rPr>
          <w:rFonts w:ascii="Verdana" w:hAnsi="Verdana" w:cs="Arial"/>
          <w:bCs/>
          <w:sz w:val="18"/>
          <w:szCs w:val="18"/>
        </w:rPr>
      </w:pPr>
      <w:r w:rsidRPr="00096C20">
        <w:rPr>
          <w:rFonts w:ascii="Verdana" w:hAnsi="Verdana" w:cs="Arial"/>
          <w:bCs/>
          <w:sz w:val="18"/>
          <w:szCs w:val="18"/>
        </w:rPr>
        <w:t xml:space="preserve">Załączniki do </w:t>
      </w:r>
      <w:proofErr w:type="spellStart"/>
      <w:r w:rsidRPr="00096C20">
        <w:rPr>
          <w:rFonts w:ascii="Verdana" w:hAnsi="Verdana" w:cs="Arial"/>
          <w:bCs/>
          <w:sz w:val="18"/>
          <w:szCs w:val="18"/>
        </w:rPr>
        <w:t>Siwz</w:t>
      </w:r>
      <w:proofErr w:type="spellEnd"/>
      <w:r w:rsidR="00970B6B" w:rsidRPr="00096C20">
        <w:rPr>
          <w:rFonts w:ascii="Verdana" w:hAnsi="Verdana" w:cs="Arial"/>
          <w:bCs/>
          <w:sz w:val="18"/>
          <w:szCs w:val="18"/>
        </w:rPr>
        <w:t xml:space="preserve"> są wzorami. Zamawiający zaleca </w:t>
      </w:r>
      <w:r w:rsidR="00357638" w:rsidRPr="00096C20">
        <w:rPr>
          <w:rFonts w:ascii="Verdana" w:hAnsi="Verdana" w:cs="Arial"/>
          <w:bCs/>
          <w:sz w:val="18"/>
          <w:szCs w:val="18"/>
        </w:rPr>
        <w:t xml:space="preserve">ich </w:t>
      </w:r>
      <w:r w:rsidR="00970B6B" w:rsidRPr="00096C20">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096C20">
        <w:rPr>
          <w:rFonts w:ascii="Verdana" w:hAnsi="Verdana" w:cs="Arial"/>
          <w:bCs/>
          <w:sz w:val="18"/>
          <w:szCs w:val="18"/>
        </w:rPr>
        <w:t xml:space="preserve">onych do </w:t>
      </w:r>
      <w:proofErr w:type="spellStart"/>
      <w:r w:rsidRPr="00096C20">
        <w:rPr>
          <w:rFonts w:ascii="Verdana" w:hAnsi="Verdana" w:cs="Arial"/>
          <w:bCs/>
          <w:sz w:val="18"/>
          <w:szCs w:val="18"/>
        </w:rPr>
        <w:t>Siwz</w:t>
      </w:r>
      <w:proofErr w:type="spellEnd"/>
      <w:r w:rsidR="00970B6B" w:rsidRPr="00096C20">
        <w:rPr>
          <w:rFonts w:ascii="Verdana" w:hAnsi="Verdana" w:cs="Arial"/>
          <w:bCs/>
          <w:sz w:val="18"/>
          <w:szCs w:val="18"/>
        </w:rPr>
        <w:t xml:space="preserve">.  </w:t>
      </w:r>
    </w:p>
    <w:p w14:paraId="18863149" w14:textId="4FBA0FAA" w:rsidR="00970B6B" w:rsidRPr="00096C20" w:rsidRDefault="00970B6B" w:rsidP="00096C20">
      <w:pPr>
        <w:pStyle w:val="Akapitzlist"/>
        <w:numPr>
          <w:ilvl w:val="0"/>
          <w:numId w:val="21"/>
        </w:numPr>
        <w:spacing w:line="360" w:lineRule="auto"/>
        <w:ind w:left="850" w:right="-380" w:hanging="425"/>
        <w:contextualSpacing w:val="0"/>
        <w:jc w:val="both"/>
        <w:rPr>
          <w:rFonts w:ascii="Verdana" w:hAnsi="Verdana" w:cs="Arial"/>
          <w:bCs/>
          <w:sz w:val="18"/>
          <w:szCs w:val="18"/>
        </w:rPr>
      </w:pPr>
      <w:r w:rsidRPr="00096C20">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096C20">
        <w:rPr>
          <w:rFonts w:ascii="Verdana" w:hAnsi="Verdana" w:cs="Arial"/>
          <w:bCs/>
          <w:sz w:val="18"/>
          <w:szCs w:val="18"/>
        </w:rPr>
        <w:t>j</w:t>
      </w:r>
      <w:r w:rsidRPr="00096C20">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w:t>
      </w:r>
      <w:r w:rsidRPr="00096C20">
        <w:rPr>
          <w:rFonts w:ascii="Verdana" w:hAnsi="Verdana" w:cs="Arial"/>
          <w:bCs/>
          <w:sz w:val="18"/>
          <w:szCs w:val="18"/>
        </w:rPr>
        <w:lastRenderedPageBreak/>
        <w:t xml:space="preserve">zostaną dokonane poprawki lub korekty błędów, powinny być parafowane przy miejscu naniesienia tych poprawek (korekt) przez osoby podpisujące ofertę. </w:t>
      </w:r>
    </w:p>
    <w:p w14:paraId="6F1D8021" w14:textId="77777777" w:rsidR="00970B6B" w:rsidRPr="00096C20" w:rsidRDefault="00970B6B" w:rsidP="00096C20">
      <w:pPr>
        <w:numPr>
          <w:ilvl w:val="0"/>
          <w:numId w:val="21"/>
        </w:numPr>
        <w:spacing w:line="360" w:lineRule="auto"/>
        <w:ind w:left="851" w:right="-380" w:hanging="425"/>
        <w:jc w:val="both"/>
        <w:rPr>
          <w:rFonts w:ascii="Verdana" w:hAnsi="Verdana" w:cs="Arial"/>
          <w:bCs/>
          <w:sz w:val="18"/>
          <w:szCs w:val="18"/>
        </w:rPr>
      </w:pPr>
      <w:r w:rsidRPr="00096C20">
        <w:rPr>
          <w:rFonts w:ascii="Verdana" w:hAnsi="Verdana" w:cs="Arial"/>
          <w:bCs/>
          <w:sz w:val="18"/>
          <w:szCs w:val="18"/>
        </w:rPr>
        <w:t>Oferta powinna być sporządzona w języku polskim.</w:t>
      </w:r>
    </w:p>
    <w:p w14:paraId="59C95E2F" w14:textId="77777777" w:rsidR="00970B6B" w:rsidRPr="00096C20" w:rsidRDefault="00970B6B" w:rsidP="00096C20">
      <w:pPr>
        <w:numPr>
          <w:ilvl w:val="0"/>
          <w:numId w:val="21"/>
        </w:numPr>
        <w:spacing w:line="360" w:lineRule="auto"/>
        <w:ind w:left="851" w:right="-380" w:hanging="425"/>
        <w:jc w:val="both"/>
        <w:rPr>
          <w:rFonts w:ascii="Verdana" w:hAnsi="Verdana" w:cs="Arial"/>
          <w:sz w:val="18"/>
          <w:szCs w:val="18"/>
        </w:rPr>
      </w:pPr>
      <w:r w:rsidRPr="00096C20">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096C20" w:rsidRDefault="000A2814" w:rsidP="00096C20">
      <w:pPr>
        <w:numPr>
          <w:ilvl w:val="0"/>
          <w:numId w:val="21"/>
        </w:numPr>
        <w:spacing w:line="360" w:lineRule="auto"/>
        <w:ind w:left="851" w:right="-380" w:hanging="425"/>
        <w:jc w:val="both"/>
        <w:rPr>
          <w:rFonts w:ascii="Verdana" w:hAnsi="Verdana" w:cs="Arial"/>
          <w:sz w:val="18"/>
          <w:szCs w:val="18"/>
        </w:rPr>
      </w:pPr>
      <w:r w:rsidRPr="00096C20">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096C20">
          <w:rPr>
            <w:rStyle w:val="Hipercze"/>
            <w:rFonts w:ascii="Verdana" w:hAnsi="Verdana" w:cs="Arial"/>
            <w:color w:val="auto"/>
            <w:sz w:val="18"/>
            <w:szCs w:val="18"/>
            <w:u w:val="none"/>
          </w:rPr>
          <w:t>przepisów</w:t>
        </w:r>
      </w:hyperlink>
      <w:r w:rsidRPr="00096C20">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096C20">
        <w:rPr>
          <w:rFonts w:ascii="Verdana" w:hAnsi="Verdana" w:cs="Arial"/>
          <w:sz w:val="18"/>
          <w:szCs w:val="18"/>
        </w:rPr>
        <w:t xml:space="preserve">. </w:t>
      </w:r>
      <w:r w:rsidR="00970B6B" w:rsidRPr="00096C20">
        <w:rPr>
          <w:rFonts w:ascii="Verdana" w:hAnsi="Verdana" w:cs="Arial"/>
          <w:iCs/>
          <w:sz w:val="18"/>
          <w:szCs w:val="18"/>
        </w:rPr>
        <w:t xml:space="preserve">Wykonawca nie może zastrzec informacji podawanych podczas otwarcia ofert, o których mowa w art. 86 ust. 4 </w:t>
      </w:r>
      <w:proofErr w:type="spellStart"/>
      <w:r w:rsidR="00970B6B" w:rsidRPr="00096C20">
        <w:rPr>
          <w:rFonts w:ascii="Verdana" w:hAnsi="Verdana" w:cs="Arial"/>
          <w:iCs/>
          <w:sz w:val="18"/>
          <w:szCs w:val="18"/>
        </w:rPr>
        <w:t>Pzp</w:t>
      </w:r>
      <w:proofErr w:type="spellEnd"/>
      <w:r w:rsidR="00970B6B" w:rsidRPr="00096C20">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096C20" w:rsidRDefault="00970B6B" w:rsidP="00096C20">
      <w:pPr>
        <w:numPr>
          <w:ilvl w:val="0"/>
          <w:numId w:val="21"/>
        </w:numPr>
        <w:spacing w:line="360" w:lineRule="auto"/>
        <w:ind w:left="851" w:right="-380" w:hanging="425"/>
        <w:jc w:val="both"/>
        <w:rPr>
          <w:rFonts w:ascii="Verdana" w:hAnsi="Verdana" w:cs="Arial"/>
          <w:sz w:val="18"/>
          <w:szCs w:val="18"/>
        </w:rPr>
      </w:pPr>
      <w:r w:rsidRPr="00096C20">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096C20" w:rsidRDefault="00F16521" w:rsidP="00096C20">
      <w:pPr>
        <w:pStyle w:val="Akapitzlist"/>
        <w:spacing w:line="360" w:lineRule="auto"/>
        <w:ind w:left="851" w:right="-380"/>
        <w:contextualSpacing w:val="0"/>
        <w:jc w:val="both"/>
        <w:rPr>
          <w:rFonts w:ascii="Verdana" w:hAnsi="Verdana" w:cs="Arial"/>
          <w:b/>
          <w:bCs/>
          <w:sz w:val="18"/>
          <w:szCs w:val="18"/>
        </w:rPr>
      </w:pPr>
    </w:p>
    <w:p w14:paraId="079BA02F" w14:textId="77777777" w:rsidR="00970B6B" w:rsidRPr="00096C20" w:rsidRDefault="00970B6B" w:rsidP="00096C20">
      <w:pPr>
        <w:pStyle w:val="Akapitzlist"/>
        <w:spacing w:line="360" w:lineRule="auto"/>
        <w:ind w:left="851" w:right="-380"/>
        <w:contextualSpacing w:val="0"/>
        <w:jc w:val="both"/>
        <w:rPr>
          <w:rFonts w:ascii="Verdana" w:hAnsi="Verdana" w:cs="Arial"/>
          <w:b/>
          <w:bCs/>
          <w:sz w:val="18"/>
          <w:szCs w:val="18"/>
        </w:rPr>
      </w:pPr>
      <w:r w:rsidRPr="00096C20">
        <w:rPr>
          <w:rFonts w:ascii="Verdana" w:hAnsi="Verdana" w:cs="Arial"/>
          <w:b/>
          <w:bCs/>
          <w:sz w:val="18"/>
          <w:szCs w:val="18"/>
        </w:rPr>
        <w:t>Uniwersytet Medyczny we Wrocławiu</w:t>
      </w:r>
    </w:p>
    <w:p w14:paraId="785CE058" w14:textId="2A42EB7B" w:rsidR="00970B6B" w:rsidRPr="00096C20" w:rsidRDefault="00634F95" w:rsidP="00096C20">
      <w:pPr>
        <w:pStyle w:val="Akapitzlist"/>
        <w:spacing w:line="360" w:lineRule="auto"/>
        <w:ind w:left="851" w:right="-380"/>
        <w:contextualSpacing w:val="0"/>
        <w:jc w:val="both"/>
        <w:rPr>
          <w:rFonts w:ascii="Verdana" w:hAnsi="Verdana" w:cs="Arial"/>
          <w:b/>
          <w:bCs/>
          <w:sz w:val="18"/>
          <w:szCs w:val="18"/>
        </w:rPr>
      </w:pPr>
      <w:r w:rsidRPr="00096C20">
        <w:rPr>
          <w:rFonts w:ascii="Verdana" w:hAnsi="Verdana" w:cs="Arial"/>
          <w:b/>
          <w:bCs/>
          <w:sz w:val="18"/>
          <w:szCs w:val="18"/>
        </w:rPr>
        <w:t>Dział</w:t>
      </w:r>
      <w:r w:rsidR="00970B6B" w:rsidRPr="00096C20">
        <w:rPr>
          <w:rFonts w:ascii="Verdana" w:hAnsi="Verdana" w:cs="Arial"/>
          <w:b/>
          <w:bCs/>
          <w:sz w:val="18"/>
          <w:szCs w:val="18"/>
        </w:rPr>
        <w:t xml:space="preserve"> Zamówień Publicznych</w:t>
      </w:r>
    </w:p>
    <w:p w14:paraId="1E1795CB" w14:textId="77777777" w:rsidR="00970B6B" w:rsidRPr="00096C20" w:rsidRDefault="002736A3" w:rsidP="00096C20">
      <w:pPr>
        <w:pStyle w:val="Akapitzlist"/>
        <w:spacing w:line="360" w:lineRule="auto"/>
        <w:ind w:left="851" w:right="-380"/>
        <w:contextualSpacing w:val="0"/>
        <w:jc w:val="both"/>
        <w:rPr>
          <w:rFonts w:ascii="Verdana" w:hAnsi="Verdana" w:cs="Arial"/>
          <w:b/>
          <w:bCs/>
          <w:sz w:val="18"/>
          <w:szCs w:val="18"/>
        </w:rPr>
      </w:pPr>
      <w:r w:rsidRPr="00096C20">
        <w:rPr>
          <w:rFonts w:ascii="Verdana" w:hAnsi="Verdana" w:cs="Arial"/>
          <w:b/>
          <w:bCs/>
          <w:sz w:val="18"/>
          <w:szCs w:val="18"/>
        </w:rPr>
        <w:t>ul. Marcinkowskiego 2-6, 50-368</w:t>
      </w:r>
      <w:r w:rsidR="00970B6B" w:rsidRPr="00096C20">
        <w:rPr>
          <w:rFonts w:ascii="Verdana" w:hAnsi="Verdana" w:cs="Arial"/>
          <w:b/>
          <w:bCs/>
          <w:sz w:val="18"/>
          <w:szCs w:val="18"/>
        </w:rPr>
        <w:t xml:space="preserve"> Wrocław</w:t>
      </w:r>
    </w:p>
    <w:p w14:paraId="5DFEB045" w14:textId="77777777" w:rsidR="00F16521" w:rsidRPr="00096C20" w:rsidRDefault="00F16521" w:rsidP="00096C20">
      <w:pPr>
        <w:pStyle w:val="Akapitzlist"/>
        <w:spacing w:line="360" w:lineRule="auto"/>
        <w:ind w:left="851" w:right="-380"/>
        <w:contextualSpacing w:val="0"/>
        <w:jc w:val="both"/>
        <w:rPr>
          <w:rFonts w:ascii="Verdana" w:hAnsi="Verdana" w:cs="Arial"/>
          <w:b/>
          <w:bCs/>
          <w:sz w:val="18"/>
          <w:szCs w:val="18"/>
        </w:rPr>
      </w:pPr>
    </w:p>
    <w:p w14:paraId="174000F7" w14:textId="77777777" w:rsidR="00970B6B" w:rsidRPr="00096C20" w:rsidRDefault="00970B6B" w:rsidP="00096C20">
      <w:pPr>
        <w:pStyle w:val="Akapitzlist"/>
        <w:spacing w:line="360" w:lineRule="auto"/>
        <w:ind w:left="851" w:right="-380"/>
        <w:contextualSpacing w:val="0"/>
        <w:jc w:val="both"/>
        <w:rPr>
          <w:rFonts w:ascii="Verdana" w:hAnsi="Verdana" w:cs="Arial"/>
          <w:bCs/>
          <w:sz w:val="18"/>
          <w:szCs w:val="18"/>
        </w:rPr>
      </w:pPr>
      <w:r w:rsidRPr="00096C20">
        <w:rPr>
          <w:rFonts w:ascii="Verdana" w:hAnsi="Verdana" w:cs="Arial"/>
          <w:sz w:val="18"/>
          <w:szCs w:val="18"/>
        </w:rPr>
        <w:t>Ponadto koperta powinna być</w:t>
      </w:r>
      <w:r w:rsidRPr="00096C20">
        <w:rPr>
          <w:rFonts w:ascii="Verdana" w:hAnsi="Verdana" w:cs="Arial"/>
          <w:bCs/>
          <w:sz w:val="18"/>
          <w:szCs w:val="18"/>
        </w:rPr>
        <w:t xml:space="preserve"> opatrzona napisem: </w:t>
      </w:r>
    </w:p>
    <w:p w14:paraId="04402532" w14:textId="1A1E47AD" w:rsidR="000D0435" w:rsidRPr="00096C20" w:rsidRDefault="00970B6B" w:rsidP="00096C20">
      <w:pPr>
        <w:pStyle w:val="Akapitzlist"/>
        <w:spacing w:line="360" w:lineRule="auto"/>
        <w:ind w:left="851" w:right="-380"/>
        <w:contextualSpacing w:val="0"/>
        <w:jc w:val="both"/>
        <w:rPr>
          <w:rFonts w:ascii="Verdana" w:hAnsi="Verdana"/>
          <w:b/>
          <w:bCs/>
          <w:sz w:val="18"/>
          <w:szCs w:val="18"/>
        </w:rPr>
      </w:pPr>
      <w:r w:rsidRPr="00096C20">
        <w:rPr>
          <w:rFonts w:ascii="Verdana" w:hAnsi="Verdana" w:cs="Arial"/>
          <w:b/>
          <w:sz w:val="18"/>
          <w:szCs w:val="18"/>
        </w:rPr>
        <w:t xml:space="preserve">Oferta do postępowania </w:t>
      </w:r>
      <w:r w:rsidR="0093155A" w:rsidRPr="00096C20">
        <w:rPr>
          <w:rFonts w:ascii="Verdana" w:hAnsi="Verdana" w:cs="Arial"/>
          <w:b/>
          <w:sz w:val="18"/>
          <w:szCs w:val="18"/>
        </w:rPr>
        <w:t>UMW/</w:t>
      </w:r>
      <w:r w:rsidR="009B6530" w:rsidRPr="00096C20">
        <w:rPr>
          <w:rFonts w:ascii="Verdana" w:hAnsi="Verdana" w:cs="Arial"/>
          <w:b/>
          <w:sz w:val="18"/>
          <w:szCs w:val="18"/>
        </w:rPr>
        <w:t>A</w:t>
      </w:r>
      <w:r w:rsidR="0093155A" w:rsidRPr="00096C20">
        <w:rPr>
          <w:rFonts w:ascii="Verdana" w:hAnsi="Verdana" w:cs="Arial"/>
          <w:b/>
          <w:sz w:val="18"/>
          <w:szCs w:val="18"/>
        </w:rPr>
        <w:t>Z/PN-</w:t>
      </w:r>
      <w:r w:rsidR="00617AE8">
        <w:rPr>
          <w:rFonts w:ascii="Verdana" w:hAnsi="Verdana" w:cs="Arial"/>
          <w:b/>
          <w:sz w:val="18"/>
          <w:szCs w:val="18"/>
        </w:rPr>
        <w:t>108</w:t>
      </w:r>
      <w:r w:rsidR="0093155A" w:rsidRPr="00096C20">
        <w:rPr>
          <w:rFonts w:ascii="Verdana" w:hAnsi="Verdana" w:cs="Arial"/>
          <w:b/>
          <w:sz w:val="18"/>
          <w:szCs w:val="18"/>
        </w:rPr>
        <w:t>/</w:t>
      </w:r>
      <w:r w:rsidR="004A5A92" w:rsidRPr="00096C20">
        <w:rPr>
          <w:rFonts w:ascii="Verdana" w:hAnsi="Verdana" w:cs="Arial"/>
          <w:b/>
          <w:sz w:val="18"/>
          <w:szCs w:val="18"/>
        </w:rPr>
        <w:t>20</w:t>
      </w:r>
    </w:p>
    <w:p w14:paraId="0C0EE8B7" w14:textId="77777777" w:rsidR="00946DBB" w:rsidRPr="00096C20" w:rsidRDefault="00946DBB" w:rsidP="00096C20">
      <w:pPr>
        <w:spacing w:line="360" w:lineRule="auto"/>
        <w:ind w:left="851" w:right="-380"/>
        <w:jc w:val="both"/>
        <w:rPr>
          <w:rFonts w:ascii="Verdana" w:hAnsi="Verdana"/>
          <w:bCs/>
          <w:sz w:val="18"/>
          <w:szCs w:val="18"/>
          <w:u w:val="single"/>
        </w:rPr>
      </w:pPr>
      <w:r w:rsidRPr="00096C20">
        <w:rPr>
          <w:rFonts w:ascii="Verdana" w:hAnsi="Verdana"/>
          <w:bCs/>
          <w:sz w:val="18"/>
          <w:szCs w:val="18"/>
        </w:rPr>
        <w:t>Dostawa drobnego sprzętu laboratoryjnego na potrzeby jednostek Uniwersytetu Medycznego we Wrocławiu.</w:t>
      </w:r>
    </w:p>
    <w:p w14:paraId="742C0675" w14:textId="67F77DFF" w:rsidR="00970B6B" w:rsidRPr="00096C20" w:rsidRDefault="009D06A5" w:rsidP="00096C20">
      <w:pPr>
        <w:spacing w:line="360" w:lineRule="auto"/>
        <w:ind w:left="851" w:right="-380"/>
        <w:jc w:val="both"/>
        <w:rPr>
          <w:rFonts w:ascii="Verdana" w:hAnsi="Verdana" w:cs="Arial"/>
          <w:bCs/>
          <w:sz w:val="18"/>
          <w:szCs w:val="18"/>
        </w:rPr>
      </w:pPr>
      <w:r w:rsidRPr="00096C20">
        <w:rPr>
          <w:rFonts w:ascii="Verdana" w:hAnsi="Verdana" w:cs="Arial"/>
          <w:bCs/>
          <w:sz w:val="18"/>
          <w:szCs w:val="18"/>
        </w:rPr>
        <w:t>Koperty, w których składane są oferty, powinny być opisane</w:t>
      </w:r>
      <w:r w:rsidR="00970B6B" w:rsidRPr="00096C20">
        <w:rPr>
          <w:rFonts w:ascii="Verdana" w:hAnsi="Verdana" w:cs="Arial"/>
          <w:bCs/>
          <w:sz w:val="18"/>
          <w:szCs w:val="18"/>
        </w:rPr>
        <w:t xml:space="preserve">: </w:t>
      </w:r>
      <w:r w:rsidR="00970B6B" w:rsidRPr="00096C20">
        <w:rPr>
          <w:rFonts w:ascii="Verdana" w:hAnsi="Verdana" w:cs="Arial"/>
          <w:b/>
          <w:sz w:val="18"/>
          <w:szCs w:val="18"/>
        </w:rPr>
        <w:t xml:space="preserve">nie otwierać przed </w:t>
      </w:r>
      <w:r w:rsidR="004E4D99" w:rsidRPr="00096C20">
        <w:rPr>
          <w:rFonts w:ascii="Verdana" w:hAnsi="Verdana" w:cs="Arial"/>
          <w:b/>
          <w:sz w:val="18"/>
          <w:szCs w:val="18"/>
        </w:rPr>
        <w:t>………</w:t>
      </w:r>
      <w:r w:rsidR="00970B6B" w:rsidRPr="00096C20">
        <w:rPr>
          <w:rFonts w:ascii="Verdana" w:hAnsi="Verdana" w:cs="Arial"/>
          <w:bCs/>
          <w:sz w:val="18"/>
          <w:szCs w:val="18"/>
        </w:rPr>
        <w:t xml:space="preserve"> (data i godzina otwarcia ofert).</w:t>
      </w:r>
    </w:p>
    <w:p w14:paraId="5800ADF0" w14:textId="77777777" w:rsidR="00970B6B" w:rsidRPr="00096C20" w:rsidRDefault="00970B6B" w:rsidP="00096C20">
      <w:pPr>
        <w:numPr>
          <w:ilvl w:val="0"/>
          <w:numId w:val="21"/>
        </w:numPr>
        <w:spacing w:line="360" w:lineRule="auto"/>
        <w:ind w:left="851" w:right="-380" w:hanging="425"/>
        <w:jc w:val="both"/>
        <w:rPr>
          <w:rFonts w:ascii="Verdana" w:hAnsi="Verdana" w:cs="Arial"/>
          <w:bCs/>
          <w:sz w:val="18"/>
          <w:szCs w:val="18"/>
        </w:rPr>
      </w:pPr>
      <w:r w:rsidRPr="00096C20">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096C20">
        <w:rPr>
          <w:rFonts w:ascii="Verdana" w:hAnsi="Verdana" w:cs="Arial"/>
          <w:bCs/>
          <w:sz w:val="18"/>
          <w:szCs w:val="18"/>
        </w:rPr>
        <w:t>a ofert, określonym w niniejszej</w:t>
      </w:r>
      <w:r w:rsidRPr="00096C20">
        <w:rPr>
          <w:rFonts w:ascii="Verdana" w:hAnsi="Verdana" w:cs="Arial"/>
          <w:bCs/>
          <w:sz w:val="18"/>
          <w:szCs w:val="18"/>
        </w:rPr>
        <w:t xml:space="preserve"> </w:t>
      </w:r>
      <w:proofErr w:type="spellStart"/>
      <w:r w:rsidR="00F11D90" w:rsidRPr="00096C20">
        <w:rPr>
          <w:rFonts w:ascii="Verdana" w:hAnsi="Verdana" w:cs="Arial"/>
          <w:bCs/>
          <w:sz w:val="18"/>
          <w:szCs w:val="18"/>
        </w:rPr>
        <w:t>Siwz</w:t>
      </w:r>
      <w:proofErr w:type="spellEnd"/>
      <w:r w:rsidRPr="00096C20">
        <w:rPr>
          <w:rFonts w:ascii="Verdana" w:hAnsi="Verdana" w:cs="Arial"/>
          <w:bCs/>
          <w:sz w:val="18"/>
          <w:szCs w:val="18"/>
        </w:rPr>
        <w:t>. Wykonawca nie może wycofać oferty i</w:t>
      </w:r>
      <w:r w:rsidR="00B35CB1" w:rsidRPr="00096C20">
        <w:rPr>
          <w:rFonts w:ascii="Verdana" w:hAnsi="Verdana" w:cs="Arial"/>
          <w:bCs/>
          <w:sz w:val="18"/>
          <w:szCs w:val="18"/>
        </w:rPr>
        <w:t> </w:t>
      </w:r>
      <w:r w:rsidRPr="00096C20">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617AE8">
      <w:pPr>
        <w:pStyle w:val="Nagwek1"/>
        <w:ind w:right="-380"/>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617AE8">
      <w:pPr>
        <w:spacing w:line="360" w:lineRule="auto"/>
        <w:ind w:left="454" w:right="-380"/>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208F029C" w:rsidR="00F56840" w:rsidRPr="002F4C92" w:rsidRDefault="00970B6B" w:rsidP="00617AE8">
      <w:pPr>
        <w:spacing w:line="360" w:lineRule="auto"/>
        <w:ind w:left="454" w:right="-380"/>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617AE8">
        <w:rPr>
          <w:rFonts w:ascii="Verdana" w:hAnsi="Verdana"/>
          <w:b/>
          <w:bCs/>
          <w:sz w:val="18"/>
          <w:szCs w:val="18"/>
        </w:rPr>
        <w:t>15</w:t>
      </w:r>
      <w:r w:rsidR="00F66490">
        <w:rPr>
          <w:rFonts w:ascii="Verdana" w:hAnsi="Verdana"/>
          <w:b/>
          <w:bCs/>
          <w:sz w:val="18"/>
          <w:szCs w:val="18"/>
        </w:rPr>
        <w:t>.</w:t>
      </w:r>
      <w:r w:rsidR="00617AE8">
        <w:rPr>
          <w:rFonts w:ascii="Verdana" w:hAnsi="Verdana"/>
          <w:b/>
          <w:bCs/>
          <w:sz w:val="18"/>
          <w:szCs w:val="18"/>
        </w:rPr>
        <w:t>1</w:t>
      </w:r>
      <w:r w:rsidR="00F66490">
        <w:rPr>
          <w:rFonts w:ascii="Verdana" w:hAnsi="Verdana"/>
          <w:b/>
          <w:bCs/>
          <w:sz w:val="18"/>
          <w:szCs w:val="18"/>
        </w:rPr>
        <w:t>0</w:t>
      </w:r>
      <w:r w:rsidR="008D2AD9" w:rsidRPr="008D2AD9">
        <w:rPr>
          <w:rFonts w:ascii="Verdana" w:hAnsi="Verdana"/>
          <w:b/>
          <w:bCs/>
          <w:sz w:val="18"/>
          <w:szCs w:val="18"/>
        </w:rPr>
        <w:t>.</w:t>
      </w:r>
      <w:r w:rsidR="008D2AD9" w:rsidRPr="002F4C92">
        <w:rPr>
          <w:rFonts w:ascii="Verdana" w:hAnsi="Verdana"/>
          <w:b/>
          <w:bCs/>
          <w:sz w:val="18"/>
          <w:szCs w:val="18"/>
        </w:rPr>
        <w:t>2020 r.</w:t>
      </w:r>
      <w:r w:rsidR="008D2AD9"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 xml:space="preserve">Zamówień Publicznych UMW, </w:t>
      </w:r>
      <w:r w:rsidR="00F23E24">
        <w:rPr>
          <w:rFonts w:ascii="Verdana" w:hAnsi="Verdana"/>
          <w:sz w:val="18"/>
          <w:szCs w:val="18"/>
        </w:rPr>
        <w:br/>
      </w:r>
      <w:r w:rsidR="002736A3" w:rsidRPr="002F4C92">
        <w:rPr>
          <w:rFonts w:ascii="Verdana" w:hAnsi="Verdana"/>
          <w:sz w:val="18"/>
          <w:szCs w:val="18"/>
        </w:rPr>
        <w:t>50-368 Wrocław, ul. M</w:t>
      </w:r>
      <w:r w:rsidR="008E65F3" w:rsidRPr="002F4C92">
        <w:rPr>
          <w:rFonts w:ascii="Verdana" w:hAnsi="Verdana"/>
          <w:sz w:val="18"/>
          <w:szCs w:val="18"/>
        </w:rPr>
        <w:t>arcinkowskiego 2-6, pokój 3A 11</w:t>
      </w:r>
      <w:r w:rsidR="00617AE8">
        <w:rPr>
          <w:rFonts w:ascii="Verdana" w:hAnsi="Verdana"/>
          <w:sz w:val="18"/>
          <w:szCs w:val="18"/>
        </w:rPr>
        <w:t>3.</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617AE8">
      <w:pPr>
        <w:tabs>
          <w:tab w:val="num" w:pos="851"/>
        </w:tabs>
        <w:spacing w:line="360" w:lineRule="auto"/>
        <w:ind w:left="454" w:right="-380"/>
        <w:jc w:val="both"/>
        <w:rPr>
          <w:rFonts w:ascii="Verdana" w:hAnsi="Verdana"/>
          <w:b/>
          <w:sz w:val="18"/>
          <w:szCs w:val="18"/>
        </w:rPr>
      </w:pPr>
    </w:p>
    <w:p w14:paraId="76BD2141" w14:textId="77777777" w:rsidR="00970B6B" w:rsidRPr="002F4C92" w:rsidRDefault="00970B6B" w:rsidP="00617AE8">
      <w:pPr>
        <w:tabs>
          <w:tab w:val="num" w:pos="851"/>
        </w:tabs>
        <w:spacing w:line="360" w:lineRule="auto"/>
        <w:ind w:left="454" w:right="-380"/>
        <w:jc w:val="both"/>
        <w:rPr>
          <w:rFonts w:ascii="Verdana" w:hAnsi="Verdana"/>
          <w:b/>
          <w:sz w:val="18"/>
          <w:szCs w:val="18"/>
        </w:rPr>
      </w:pPr>
      <w:r w:rsidRPr="002F4C92">
        <w:rPr>
          <w:rFonts w:ascii="Verdana" w:hAnsi="Verdana"/>
          <w:b/>
          <w:sz w:val="18"/>
          <w:szCs w:val="18"/>
        </w:rPr>
        <w:t>Miejsce oraz termin otwarcia ofert.</w:t>
      </w:r>
      <w:bookmarkEnd w:id="24"/>
    </w:p>
    <w:p w14:paraId="50B1A3A9" w14:textId="2963EF0B" w:rsidR="00970B6B" w:rsidRPr="00DD2A7B" w:rsidRDefault="00970B6B" w:rsidP="00617AE8">
      <w:pPr>
        <w:spacing w:line="360" w:lineRule="auto"/>
        <w:ind w:left="454" w:right="-380"/>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617AE8">
        <w:rPr>
          <w:rFonts w:ascii="Verdana" w:hAnsi="Verdana"/>
          <w:b/>
          <w:bCs/>
          <w:sz w:val="18"/>
          <w:szCs w:val="18"/>
        </w:rPr>
        <w:t>15</w:t>
      </w:r>
      <w:r w:rsidR="007D5A19">
        <w:rPr>
          <w:rFonts w:ascii="Verdana" w:hAnsi="Verdana"/>
          <w:b/>
          <w:bCs/>
          <w:sz w:val="18"/>
          <w:szCs w:val="18"/>
        </w:rPr>
        <w:t>.</w:t>
      </w:r>
      <w:r w:rsidR="00617AE8">
        <w:rPr>
          <w:rFonts w:ascii="Verdana" w:hAnsi="Verdana"/>
          <w:b/>
          <w:bCs/>
          <w:sz w:val="18"/>
          <w:szCs w:val="18"/>
        </w:rPr>
        <w:t>1</w:t>
      </w:r>
      <w:r w:rsidR="00F66490">
        <w:rPr>
          <w:rFonts w:ascii="Verdana" w:hAnsi="Verdana"/>
          <w:b/>
          <w:bCs/>
          <w:sz w:val="18"/>
          <w:szCs w:val="18"/>
        </w:rPr>
        <w:t>0</w:t>
      </w:r>
      <w:r w:rsidR="008D2AD9" w:rsidRPr="008D2AD9">
        <w:rPr>
          <w:rFonts w:ascii="Verdana" w:hAnsi="Verdana"/>
          <w:b/>
          <w:bCs/>
          <w:sz w:val="18"/>
          <w:szCs w:val="18"/>
        </w:rPr>
        <w:t>.</w:t>
      </w:r>
      <w:r w:rsidR="008D2AD9"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5B555D" w:rsidRPr="002F4C92">
        <w:rPr>
          <w:rFonts w:ascii="Verdana" w:hAnsi="Verdana"/>
          <w:b/>
          <w:sz w:val="18"/>
          <w:szCs w:val="18"/>
        </w:rPr>
        <w:t>1</w:t>
      </w:r>
      <w:r w:rsidRPr="002F4C92">
        <w:rPr>
          <w:rFonts w:ascii="Verdana" w:hAnsi="Verdana"/>
          <w:b/>
          <w:sz w:val="18"/>
          <w:szCs w:val="18"/>
        </w:rPr>
        <w:t>:</w:t>
      </w:r>
      <w:r w:rsidR="009366B4" w:rsidRPr="002F4C92">
        <w:rPr>
          <w:rFonts w:ascii="Verdana" w:hAnsi="Verdana"/>
          <w:b/>
          <w:sz w:val="18"/>
          <w:szCs w:val="18"/>
        </w:rPr>
        <w:t>0</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 xml:space="preserve">Zamówień Publicznych UMW, </w:t>
      </w:r>
      <w:r w:rsidR="00F23E24">
        <w:rPr>
          <w:rFonts w:ascii="Verdana" w:hAnsi="Verdana"/>
          <w:sz w:val="18"/>
          <w:szCs w:val="18"/>
        </w:rPr>
        <w:br/>
      </w:r>
      <w:r w:rsidR="002736A3" w:rsidRPr="002F4C92">
        <w:rPr>
          <w:rFonts w:ascii="Verdana" w:hAnsi="Verdana"/>
          <w:sz w:val="18"/>
          <w:szCs w:val="18"/>
        </w:rPr>
        <w:t>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617AE8">
      <w:pPr>
        <w:spacing w:line="360" w:lineRule="auto"/>
        <w:ind w:left="360" w:right="-380"/>
        <w:jc w:val="both"/>
        <w:rPr>
          <w:rFonts w:ascii="Verdana" w:hAnsi="Verdana"/>
          <w:sz w:val="16"/>
          <w:szCs w:val="16"/>
          <w:u w:val="single"/>
        </w:rPr>
      </w:pPr>
    </w:p>
    <w:p w14:paraId="4443777F" w14:textId="77777777" w:rsidR="00970B6B" w:rsidRDefault="00970B6B" w:rsidP="00617AE8">
      <w:pPr>
        <w:pStyle w:val="Nagwek1"/>
        <w:ind w:right="-380"/>
      </w:pPr>
      <w:bookmarkStart w:id="25" w:name="_Toc282721362"/>
      <w:bookmarkStart w:id="26" w:name="_Toc395266076"/>
      <w:r w:rsidRPr="00800904">
        <w:t>Opis sposobu obliczenia ceny.</w:t>
      </w:r>
      <w:bookmarkEnd w:id="25"/>
      <w:bookmarkEnd w:id="26"/>
    </w:p>
    <w:p w14:paraId="04FA45D9" w14:textId="317DD1F4" w:rsidR="009B6530" w:rsidRPr="00275999" w:rsidRDefault="009B6530" w:rsidP="00617AE8">
      <w:pPr>
        <w:numPr>
          <w:ilvl w:val="0"/>
          <w:numId w:val="18"/>
        </w:numPr>
        <w:tabs>
          <w:tab w:val="clear" w:pos="360"/>
          <w:tab w:val="left" w:pos="851"/>
        </w:tabs>
        <w:spacing w:line="360" w:lineRule="auto"/>
        <w:ind w:left="850" w:right="-380" w:hanging="425"/>
        <w:jc w:val="both"/>
        <w:rPr>
          <w:rFonts w:ascii="Verdana" w:hAnsi="Verdana"/>
          <w:sz w:val="18"/>
          <w:szCs w:val="18"/>
        </w:rPr>
      </w:pPr>
      <w:r w:rsidRPr="00275999">
        <w:rPr>
          <w:rFonts w:ascii="Verdana" w:hAnsi="Verdana"/>
          <w:sz w:val="18"/>
          <w:szCs w:val="18"/>
        </w:rPr>
        <w:t>Ceną ofertową danej części zamówienia (</w:t>
      </w:r>
      <w:r w:rsidR="00FC2E54">
        <w:rPr>
          <w:rFonts w:ascii="Verdana" w:hAnsi="Verdana"/>
          <w:sz w:val="18"/>
          <w:szCs w:val="18"/>
        </w:rPr>
        <w:t>1-</w:t>
      </w:r>
      <w:r w:rsidR="00617AE8">
        <w:rPr>
          <w:rFonts w:ascii="Verdana" w:hAnsi="Verdana"/>
          <w:sz w:val="18"/>
          <w:szCs w:val="18"/>
        </w:rPr>
        <w:t>4</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C2E54">
        <w:rPr>
          <w:rFonts w:ascii="Verdana" w:hAnsi="Verdana"/>
          <w:sz w:val="18"/>
          <w:szCs w:val="18"/>
        </w:rPr>
        <w:t>1-</w:t>
      </w:r>
      <w:r w:rsidR="00617AE8">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7B60EF08" w14:textId="77777777" w:rsidR="00DA7339" w:rsidRDefault="009B6530" w:rsidP="00617AE8">
      <w:pPr>
        <w:numPr>
          <w:ilvl w:val="0"/>
          <w:numId w:val="18"/>
        </w:numPr>
        <w:tabs>
          <w:tab w:val="clear" w:pos="360"/>
          <w:tab w:val="left" w:pos="426"/>
          <w:tab w:val="num" w:pos="851"/>
          <w:tab w:val="num" w:pos="3600"/>
        </w:tabs>
        <w:spacing w:line="360" w:lineRule="auto"/>
        <w:ind w:left="850" w:right="-380" w:hanging="425"/>
        <w:jc w:val="both"/>
        <w:rPr>
          <w:rFonts w:ascii="Verdana" w:hAnsi="Verdana"/>
          <w:sz w:val="18"/>
          <w:szCs w:val="18"/>
        </w:rPr>
      </w:pPr>
      <w:r w:rsidRPr="00275999">
        <w:rPr>
          <w:rFonts w:ascii="Verdana" w:hAnsi="Verdana"/>
          <w:sz w:val="18"/>
          <w:szCs w:val="18"/>
        </w:rPr>
        <w:lastRenderedPageBreak/>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10564EC8" w14:textId="0D9F870D" w:rsidR="009B6530" w:rsidRPr="009013C6" w:rsidRDefault="00DA7339" w:rsidP="00617AE8">
      <w:pPr>
        <w:numPr>
          <w:ilvl w:val="0"/>
          <w:numId w:val="18"/>
        </w:numPr>
        <w:tabs>
          <w:tab w:val="clear" w:pos="360"/>
          <w:tab w:val="left" w:pos="426"/>
          <w:tab w:val="num" w:pos="851"/>
          <w:tab w:val="num" w:pos="3600"/>
        </w:tabs>
        <w:spacing w:line="360" w:lineRule="auto"/>
        <w:ind w:left="850" w:right="-380" w:hanging="425"/>
        <w:jc w:val="both"/>
        <w:rPr>
          <w:rFonts w:ascii="Verdana" w:hAnsi="Verdana"/>
          <w:sz w:val="18"/>
          <w:szCs w:val="18"/>
        </w:rPr>
      </w:pPr>
      <w:r w:rsidRPr="009013C6">
        <w:rPr>
          <w:rFonts w:ascii="Verdana" w:hAnsi="Verdana"/>
          <w:sz w:val="18"/>
          <w:szCs w:val="18"/>
        </w:rPr>
        <w:t xml:space="preserve">Wykonawca zobowiązany jest do podania w Formularzu ofertowym stawki VAT zgodnej </w:t>
      </w:r>
      <w:r w:rsidR="007D2395">
        <w:rPr>
          <w:rFonts w:ascii="Verdana" w:hAnsi="Verdana"/>
          <w:sz w:val="18"/>
          <w:szCs w:val="18"/>
        </w:rPr>
        <w:br/>
      </w:r>
      <w:r w:rsidRPr="009013C6">
        <w:rPr>
          <w:rFonts w:ascii="Verdana" w:hAnsi="Verdana"/>
          <w:sz w:val="18"/>
          <w:szCs w:val="18"/>
        </w:rPr>
        <w:t>z powszechnie obowiązującymi przepisami, w tym przepisami ustawy o podatku od towarów i usług.</w:t>
      </w:r>
    </w:p>
    <w:p w14:paraId="5A1903EE" w14:textId="77777777" w:rsidR="009B6530" w:rsidRPr="00275999" w:rsidRDefault="009B6530" w:rsidP="00617AE8">
      <w:pPr>
        <w:pStyle w:val="Tekstblokowy"/>
        <w:numPr>
          <w:ilvl w:val="0"/>
          <w:numId w:val="18"/>
        </w:numPr>
        <w:tabs>
          <w:tab w:val="clear" w:pos="360"/>
          <w:tab w:val="num" w:pos="851"/>
        </w:tabs>
        <w:ind w:left="850" w:right="-380" w:hanging="425"/>
        <w:rPr>
          <w:color w:val="auto"/>
          <w:szCs w:val="18"/>
        </w:rPr>
      </w:pPr>
      <w:r w:rsidRPr="00275999">
        <w:rPr>
          <w:color w:val="auto"/>
          <w:szCs w:val="18"/>
        </w:rPr>
        <w:t>Ceny muszą być wyrażone, z dokładnością do dwóch miejsc po przecinku.</w:t>
      </w:r>
    </w:p>
    <w:p w14:paraId="446E03B7" w14:textId="3C0CC641" w:rsidR="00334623" w:rsidRDefault="009B6530" w:rsidP="00617AE8">
      <w:pPr>
        <w:pStyle w:val="Tekstblokowy"/>
        <w:numPr>
          <w:ilvl w:val="0"/>
          <w:numId w:val="18"/>
        </w:numPr>
        <w:tabs>
          <w:tab w:val="clear" w:pos="360"/>
          <w:tab w:val="num" w:pos="851"/>
        </w:tabs>
        <w:ind w:left="850" w:right="-380"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w:t>
      </w:r>
      <w:r w:rsidR="007D2395">
        <w:rPr>
          <w:color w:val="auto"/>
          <w:szCs w:val="18"/>
        </w:rPr>
        <w:br/>
      </w:r>
      <w:r w:rsidRPr="00275999">
        <w:rPr>
          <w:color w:val="auto"/>
          <w:szCs w:val="18"/>
        </w:rPr>
        <w:t>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14:paraId="0CB8A0EC" w14:textId="4B9158E6" w:rsidR="009B6530" w:rsidRPr="00275999" w:rsidRDefault="009B6530" w:rsidP="00334623">
      <w:pPr>
        <w:pStyle w:val="Tekstblokowy"/>
        <w:spacing w:after="60" w:line="280" w:lineRule="exact"/>
        <w:ind w:left="425" w:right="-97"/>
        <w:rPr>
          <w:color w:val="auto"/>
          <w:szCs w:val="18"/>
        </w:rPr>
      </w:pPr>
      <w:r w:rsidRPr="00275999">
        <w:rPr>
          <w:color w:val="auto"/>
          <w:szCs w:val="18"/>
        </w:rPr>
        <w:t xml:space="preserve"> </w:t>
      </w:r>
    </w:p>
    <w:p w14:paraId="30F9A16C" w14:textId="14F272EA" w:rsidR="00970B6B" w:rsidRPr="00800904" w:rsidRDefault="00970B6B" w:rsidP="00BB74BF">
      <w:pPr>
        <w:pStyle w:val="Nagwek1"/>
        <w:ind w:right="-380"/>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BB74BF">
      <w:pPr>
        <w:pStyle w:val="Akapitzlist"/>
        <w:numPr>
          <w:ilvl w:val="0"/>
          <w:numId w:val="24"/>
        </w:numPr>
        <w:spacing w:line="360" w:lineRule="auto"/>
        <w:ind w:left="851" w:right="-380"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7CDA56DD" w:rsidR="00B21770" w:rsidRPr="0028178D" w:rsidRDefault="00B21770" w:rsidP="00BB74BF">
      <w:pPr>
        <w:spacing w:line="360" w:lineRule="auto"/>
        <w:ind w:left="567" w:right="-380" w:firstLine="284"/>
        <w:jc w:val="both"/>
        <w:rPr>
          <w:rFonts w:ascii="Verdana" w:hAnsi="Verdana"/>
          <w:b/>
          <w:sz w:val="18"/>
          <w:szCs w:val="18"/>
        </w:rPr>
      </w:pPr>
      <w:bookmarkStart w:id="33" w:name="_Toc395266079"/>
      <w:bookmarkEnd w:id="29"/>
      <w:r w:rsidRPr="0028178D">
        <w:rPr>
          <w:rFonts w:ascii="Verdana" w:hAnsi="Verdana"/>
          <w:b/>
          <w:sz w:val="18"/>
          <w:szCs w:val="18"/>
        </w:rPr>
        <w:t xml:space="preserve">Część </w:t>
      </w:r>
      <w:r w:rsidR="00476E24">
        <w:rPr>
          <w:rFonts w:ascii="Verdana" w:hAnsi="Verdana"/>
          <w:b/>
          <w:sz w:val="18"/>
          <w:szCs w:val="18"/>
        </w:rPr>
        <w:t>1</w:t>
      </w:r>
      <w:r w:rsidR="00BB74BF">
        <w:rPr>
          <w:rFonts w:ascii="Verdana" w:hAnsi="Verdana"/>
          <w:b/>
          <w:sz w:val="18"/>
          <w:szCs w:val="18"/>
        </w:rPr>
        <w:t xml:space="preserve"> i 4 </w:t>
      </w:r>
    </w:p>
    <w:p w14:paraId="7689031E" w14:textId="77777777" w:rsidR="00B21770" w:rsidRPr="0028178D" w:rsidRDefault="00B21770" w:rsidP="00BB74BF">
      <w:pPr>
        <w:pStyle w:val="Akapitzlist"/>
        <w:numPr>
          <w:ilvl w:val="0"/>
          <w:numId w:val="45"/>
        </w:numPr>
        <w:spacing w:line="360" w:lineRule="auto"/>
        <w:ind w:left="1276" w:right="-380"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BB74BF">
      <w:pPr>
        <w:pStyle w:val="Akapitzlist"/>
        <w:numPr>
          <w:ilvl w:val="0"/>
          <w:numId w:val="45"/>
        </w:numPr>
        <w:spacing w:line="360" w:lineRule="auto"/>
        <w:ind w:left="1276" w:right="-380"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Default="00B21770" w:rsidP="00BB74BF">
      <w:pPr>
        <w:pStyle w:val="Akapitzlist"/>
        <w:numPr>
          <w:ilvl w:val="0"/>
          <w:numId w:val="45"/>
        </w:numPr>
        <w:spacing w:line="360" w:lineRule="auto"/>
        <w:ind w:left="1276" w:right="-380"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33394AC0" w14:textId="5476B364" w:rsidR="00BB74BF" w:rsidRPr="00BB74BF" w:rsidRDefault="00BB74BF" w:rsidP="00BB74BF">
      <w:pPr>
        <w:pStyle w:val="Akapitzlist"/>
        <w:spacing w:line="360" w:lineRule="auto"/>
        <w:ind w:left="1276" w:right="-380" w:hanging="425"/>
        <w:rPr>
          <w:rFonts w:ascii="Verdana" w:hAnsi="Verdana"/>
          <w:b/>
          <w:sz w:val="18"/>
          <w:szCs w:val="18"/>
        </w:rPr>
      </w:pPr>
      <w:r w:rsidRPr="00BB74BF">
        <w:rPr>
          <w:rFonts w:ascii="Verdana" w:hAnsi="Verdana"/>
          <w:b/>
          <w:sz w:val="18"/>
          <w:szCs w:val="18"/>
        </w:rPr>
        <w:t>Część 2 i 3</w:t>
      </w:r>
      <w:r w:rsidRPr="00BB74BF">
        <w:rPr>
          <w:rFonts w:ascii="Verdana" w:hAnsi="Verdana"/>
          <w:b/>
          <w:sz w:val="18"/>
          <w:szCs w:val="18"/>
        </w:rPr>
        <w:t xml:space="preserve"> </w:t>
      </w:r>
    </w:p>
    <w:p w14:paraId="37F567BD" w14:textId="77777777" w:rsidR="00BB74BF" w:rsidRPr="00BB74BF" w:rsidRDefault="00BB74BF" w:rsidP="00BB74BF">
      <w:pPr>
        <w:pStyle w:val="Akapitzlist"/>
        <w:spacing w:line="360" w:lineRule="auto"/>
        <w:ind w:left="1276" w:right="-380" w:hanging="425"/>
        <w:rPr>
          <w:rFonts w:ascii="Verdana" w:hAnsi="Verdana"/>
          <w:sz w:val="18"/>
          <w:szCs w:val="18"/>
        </w:rPr>
      </w:pPr>
      <w:r w:rsidRPr="00BB74BF">
        <w:rPr>
          <w:rFonts w:ascii="Verdana" w:hAnsi="Verdana"/>
          <w:sz w:val="18"/>
          <w:szCs w:val="18"/>
        </w:rPr>
        <w:t>1)</w:t>
      </w:r>
      <w:r w:rsidRPr="00BB74BF">
        <w:rPr>
          <w:rFonts w:ascii="Verdana" w:hAnsi="Verdana"/>
          <w:sz w:val="18"/>
          <w:szCs w:val="18"/>
        </w:rPr>
        <w:tab/>
        <w:t>Cena realizacji przedmiotu zamówienia – 60 %,</w:t>
      </w:r>
    </w:p>
    <w:p w14:paraId="5C999C25" w14:textId="0D33239E" w:rsidR="00BB74BF" w:rsidRPr="00BB74BF" w:rsidRDefault="00BB74BF" w:rsidP="00BB74BF">
      <w:pPr>
        <w:pStyle w:val="Akapitzlist"/>
        <w:spacing w:line="360" w:lineRule="auto"/>
        <w:ind w:left="1276" w:right="-380" w:hanging="425"/>
        <w:rPr>
          <w:rFonts w:ascii="Verdana" w:hAnsi="Verdana"/>
          <w:sz w:val="18"/>
          <w:szCs w:val="18"/>
        </w:rPr>
      </w:pPr>
      <w:r w:rsidRPr="00BB74BF">
        <w:rPr>
          <w:rFonts w:ascii="Verdana" w:hAnsi="Verdana"/>
          <w:sz w:val="18"/>
          <w:szCs w:val="18"/>
        </w:rPr>
        <w:t>2)</w:t>
      </w:r>
      <w:r w:rsidRPr="00BB74BF">
        <w:rPr>
          <w:rFonts w:ascii="Verdana" w:hAnsi="Verdana"/>
          <w:sz w:val="18"/>
          <w:szCs w:val="18"/>
        </w:rPr>
        <w:tab/>
        <w:t>Termin real</w:t>
      </w:r>
      <w:r>
        <w:rPr>
          <w:rFonts w:ascii="Verdana" w:hAnsi="Verdana"/>
          <w:sz w:val="18"/>
          <w:szCs w:val="18"/>
        </w:rPr>
        <w:t>izacji przedmiotu zamówienia – 4</w:t>
      </w:r>
      <w:r w:rsidRPr="00BB74BF">
        <w:rPr>
          <w:rFonts w:ascii="Verdana" w:hAnsi="Verdana"/>
          <w:sz w:val="18"/>
          <w:szCs w:val="18"/>
        </w:rPr>
        <w:t>0 %</w:t>
      </w:r>
      <w:r>
        <w:rPr>
          <w:rFonts w:ascii="Verdana" w:hAnsi="Verdana"/>
          <w:sz w:val="18"/>
          <w:szCs w:val="18"/>
        </w:rPr>
        <w:t>.</w:t>
      </w:r>
    </w:p>
    <w:p w14:paraId="536C0B51" w14:textId="129F0684" w:rsidR="009B6530" w:rsidRPr="0028178D" w:rsidRDefault="009B6530" w:rsidP="00BB74BF">
      <w:pPr>
        <w:pStyle w:val="Akapitzlist"/>
        <w:numPr>
          <w:ilvl w:val="0"/>
          <w:numId w:val="24"/>
        </w:numPr>
        <w:spacing w:line="360" w:lineRule="auto"/>
        <w:ind w:left="851" w:right="-380" w:hanging="142"/>
        <w:contextualSpacing w:val="0"/>
        <w:jc w:val="both"/>
        <w:rPr>
          <w:rFonts w:ascii="Verdana" w:hAnsi="Verdana"/>
          <w:bCs/>
          <w:sz w:val="18"/>
          <w:szCs w:val="18"/>
        </w:rPr>
      </w:pPr>
      <w:r w:rsidRPr="0028178D">
        <w:rPr>
          <w:rFonts w:ascii="Verdana" w:hAnsi="Verdana"/>
          <w:sz w:val="18"/>
          <w:szCs w:val="18"/>
        </w:rPr>
        <w:t xml:space="preserve">Do porównania ofert </w:t>
      </w:r>
      <w:bookmarkEnd w:id="33"/>
      <w:r w:rsidRPr="0028178D">
        <w:rPr>
          <w:rFonts w:ascii="Verdana" w:hAnsi="Verdana"/>
          <w:sz w:val="18"/>
          <w:szCs w:val="18"/>
        </w:rPr>
        <w:t xml:space="preserve">będzie brana pod uwagę: </w:t>
      </w:r>
    </w:p>
    <w:p w14:paraId="17717FC7" w14:textId="191FA027" w:rsidR="0028178D" w:rsidRDefault="0028178D" w:rsidP="00BB74BF">
      <w:pPr>
        <w:pStyle w:val="Akapitzlist"/>
        <w:numPr>
          <w:ilvl w:val="0"/>
          <w:numId w:val="48"/>
        </w:numPr>
        <w:spacing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okres gwarancji - podane w Formularzu ofertowym </w:t>
      </w:r>
      <w:r w:rsidR="002B4544">
        <w:rPr>
          <w:rFonts w:ascii="Verdana" w:hAnsi="Verdana"/>
          <w:bCs/>
          <w:sz w:val="18"/>
          <w:szCs w:val="18"/>
        </w:rPr>
        <w:t>(</w:t>
      </w:r>
      <w:r w:rsidR="00FD70A5">
        <w:rPr>
          <w:rFonts w:ascii="Verdana" w:hAnsi="Verdana"/>
          <w:bCs/>
          <w:sz w:val="18"/>
          <w:szCs w:val="18"/>
        </w:rPr>
        <w:t xml:space="preserve">Część </w:t>
      </w:r>
      <w:r w:rsidR="00121E79">
        <w:rPr>
          <w:rFonts w:ascii="Verdana" w:hAnsi="Verdana"/>
          <w:bCs/>
          <w:sz w:val="18"/>
          <w:szCs w:val="18"/>
        </w:rPr>
        <w:t>1</w:t>
      </w:r>
      <w:r w:rsidR="00BB74BF">
        <w:rPr>
          <w:rFonts w:ascii="Verdana" w:hAnsi="Verdana"/>
          <w:bCs/>
          <w:sz w:val="18"/>
          <w:szCs w:val="18"/>
        </w:rPr>
        <w:t xml:space="preserve"> i 4</w:t>
      </w:r>
      <w:r w:rsidR="002B4544">
        <w:rPr>
          <w:rFonts w:ascii="Verdana" w:hAnsi="Verdana"/>
          <w:bCs/>
          <w:sz w:val="18"/>
          <w:szCs w:val="18"/>
        </w:rPr>
        <w:t>);</w:t>
      </w:r>
    </w:p>
    <w:p w14:paraId="6D4FB48F" w14:textId="3B307A99" w:rsidR="00BB74BF" w:rsidRPr="00BB74BF" w:rsidRDefault="00BB74BF" w:rsidP="00BB74BF">
      <w:pPr>
        <w:pStyle w:val="Akapitzlist"/>
        <w:numPr>
          <w:ilvl w:val="0"/>
          <w:numId w:val="48"/>
        </w:numPr>
        <w:spacing w:line="360" w:lineRule="auto"/>
        <w:ind w:right="-380"/>
        <w:rPr>
          <w:rFonts w:ascii="Verdana" w:hAnsi="Verdana"/>
          <w:bCs/>
          <w:sz w:val="18"/>
          <w:szCs w:val="18"/>
        </w:rPr>
      </w:pPr>
      <w:r w:rsidRPr="00BB74BF">
        <w:rPr>
          <w:rFonts w:ascii="Verdana" w:hAnsi="Verdana"/>
          <w:bCs/>
          <w:sz w:val="18"/>
          <w:szCs w:val="18"/>
        </w:rPr>
        <w:t>cena realizacji przedmiotu zamówienia</w:t>
      </w:r>
      <w:r>
        <w:rPr>
          <w:rFonts w:ascii="Verdana" w:hAnsi="Verdana"/>
          <w:bCs/>
          <w:sz w:val="18"/>
          <w:szCs w:val="18"/>
        </w:rPr>
        <w:t xml:space="preserve"> i </w:t>
      </w:r>
      <w:r w:rsidRPr="00BB74BF">
        <w:rPr>
          <w:rFonts w:ascii="Verdana" w:hAnsi="Verdana"/>
          <w:bCs/>
          <w:sz w:val="18"/>
          <w:szCs w:val="18"/>
        </w:rPr>
        <w:t>termin realizacji przedmiotu zamówienia</w:t>
      </w:r>
      <w:r>
        <w:rPr>
          <w:rFonts w:ascii="Verdana" w:hAnsi="Verdana"/>
          <w:bCs/>
          <w:sz w:val="18"/>
          <w:szCs w:val="18"/>
        </w:rPr>
        <w:t>,</w:t>
      </w:r>
      <w:r w:rsidRPr="00BB74BF">
        <w:rPr>
          <w:rFonts w:ascii="Verdana" w:hAnsi="Verdana"/>
          <w:bCs/>
          <w:sz w:val="18"/>
          <w:szCs w:val="18"/>
        </w:rPr>
        <w:t xml:space="preserve"> podane w Formularzu ofertowym (Część </w:t>
      </w:r>
      <w:r>
        <w:rPr>
          <w:rFonts w:ascii="Verdana" w:hAnsi="Verdana"/>
          <w:bCs/>
          <w:sz w:val="18"/>
          <w:szCs w:val="18"/>
        </w:rPr>
        <w:t>2</w:t>
      </w:r>
      <w:r w:rsidRPr="00BB74BF">
        <w:rPr>
          <w:rFonts w:ascii="Verdana" w:hAnsi="Verdana"/>
          <w:bCs/>
          <w:sz w:val="18"/>
          <w:szCs w:val="18"/>
        </w:rPr>
        <w:t xml:space="preserve"> i </w:t>
      </w:r>
      <w:r>
        <w:rPr>
          <w:rFonts w:ascii="Verdana" w:hAnsi="Verdana"/>
          <w:bCs/>
          <w:sz w:val="18"/>
          <w:szCs w:val="18"/>
        </w:rPr>
        <w:t>3</w:t>
      </w:r>
      <w:r w:rsidRPr="00BB74BF">
        <w:rPr>
          <w:rFonts w:ascii="Verdana" w:hAnsi="Verdana"/>
          <w:bCs/>
          <w:sz w:val="18"/>
          <w:szCs w:val="18"/>
        </w:rPr>
        <w:t>)</w:t>
      </w:r>
      <w:r>
        <w:rPr>
          <w:rFonts w:ascii="Verdana" w:hAnsi="Verdana"/>
          <w:bCs/>
          <w:sz w:val="18"/>
          <w:szCs w:val="18"/>
        </w:rPr>
        <w:t>.</w:t>
      </w:r>
    </w:p>
    <w:p w14:paraId="5CA4A274" w14:textId="77777777" w:rsidR="009B6530" w:rsidRPr="00275999" w:rsidRDefault="009B6530" w:rsidP="00BB74BF">
      <w:pPr>
        <w:pStyle w:val="Akapitzlist"/>
        <w:numPr>
          <w:ilvl w:val="0"/>
          <w:numId w:val="24"/>
        </w:numPr>
        <w:spacing w:line="360" w:lineRule="auto"/>
        <w:ind w:left="851" w:right="-380"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67E21BCF" w14:textId="0ECCD870" w:rsidR="008D7504" w:rsidRDefault="00462084" w:rsidP="00462084">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462084" w:rsidRPr="001C5467" w14:paraId="10FCE879" w14:textId="77777777" w:rsidTr="00FA4B7C">
        <w:trPr>
          <w:tblHeader/>
        </w:trPr>
        <w:tc>
          <w:tcPr>
            <w:tcW w:w="604" w:type="dxa"/>
          </w:tcPr>
          <w:p w14:paraId="66D19918" w14:textId="77777777" w:rsidR="00462084" w:rsidRPr="00B651F0" w:rsidRDefault="00462084" w:rsidP="00FA4B7C">
            <w:pPr>
              <w:tabs>
                <w:tab w:val="left" w:pos="0"/>
              </w:tabs>
              <w:spacing w:line="240" w:lineRule="exact"/>
              <w:ind w:right="45"/>
              <w:rPr>
                <w:rFonts w:ascii="Verdana" w:hAnsi="Verdana"/>
                <w:sz w:val="16"/>
                <w:szCs w:val="16"/>
              </w:rPr>
            </w:pPr>
            <w:bookmarkStart w:id="35" w:name="OLE_LINK5"/>
            <w:r w:rsidRPr="00B651F0">
              <w:rPr>
                <w:rFonts w:ascii="Verdana" w:hAnsi="Verdana"/>
                <w:sz w:val="16"/>
                <w:szCs w:val="16"/>
              </w:rPr>
              <w:t>L.p.</w:t>
            </w:r>
          </w:p>
        </w:tc>
        <w:tc>
          <w:tcPr>
            <w:tcW w:w="3648" w:type="dxa"/>
          </w:tcPr>
          <w:p w14:paraId="11EB2B27" w14:textId="77777777" w:rsidR="00462084" w:rsidRPr="00B651F0" w:rsidRDefault="00462084" w:rsidP="00FA4B7C">
            <w:pPr>
              <w:spacing w:line="240" w:lineRule="exact"/>
              <w:ind w:right="44"/>
              <w:rPr>
                <w:rFonts w:ascii="Verdana" w:hAnsi="Verdana"/>
                <w:sz w:val="18"/>
                <w:szCs w:val="18"/>
              </w:rPr>
            </w:pPr>
            <w:r w:rsidRPr="00B651F0">
              <w:rPr>
                <w:rFonts w:ascii="Verdana" w:hAnsi="Verdana"/>
                <w:sz w:val="18"/>
              </w:rPr>
              <w:t>KRYTERIA</w:t>
            </w:r>
          </w:p>
        </w:tc>
        <w:tc>
          <w:tcPr>
            <w:tcW w:w="628" w:type="dxa"/>
          </w:tcPr>
          <w:p w14:paraId="05E32D32" w14:textId="77777777" w:rsidR="00462084" w:rsidRPr="00B651F0" w:rsidRDefault="00462084" w:rsidP="00FA4B7C">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77498937" w14:textId="77777777" w:rsidR="00462084" w:rsidRPr="00B651F0" w:rsidRDefault="00462084" w:rsidP="00FA4B7C">
            <w:pPr>
              <w:spacing w:before="60" w:after="60"/>
              <w:jc w:val="both"/>
              <w:outlineLvl w:val="0"/>
              <w:rPr>
                <w:rFonts w:ascii="Verdana" w:hAnsi="Verdana"/>
                <w:sz w:val="14"/>
                <w:szCs w:val="14"/>
              </w:rPr>
            </w:pPr>
            <w:r w:rsidRPr="00B651F0">
              <w:rPr>
                <w:rFonts w:ascii="Verdana" w:hAnsi="Verdana"/>
                <w:sz w:val="14"/>
                <w:szCs w:val="14"/>
              </w:rPr>
              <w:t>Ilość</w:t>
            </w:r>
          </w:p>
          <w:p w14:paraId="5B21E9B5" w14:textId="77777777" w:rsidR="00462084" w:rsidRPr="00B651F0" w:rsidRDefault="00462084" w:rsidP="00FA4B7C">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3F0F9FCB" w14:textId="77777777" w:rsidR="00462084" w:rsidRPr="00B651F0" w:rsidRDefault="00462084" w:rsidP="00FA4B7C">
            <w:pPr>
              <w:spacing w:before="60" w:after="60"/>
              <w:jc w:val="both"/>
              <w:outlineLvl w:val="0"/>
              <w:rPr>
                <w:rFonts w:ascii="Verdana" w:hAnsi="Verdana"/>
                <w:sz w:val="18"/>
              </w:rPr>
            </w:pPr>
            <w:r w:rsidRPr="00B651F0">
              <w:rPr>
                <w:rFonts w:ascii="Verdana" w:hAnsi="Verdana"/>
                <w:sz w:val="18"/>
              </w:rPr>
              <w:t>Sposób oceny: wzory, uzyskane</w:t>
            </w:r>
          </w:p>
          <w:p w14:paraId="5571FCD2" w14:textId="77777777" w:rsidR="00462084" w:rsidRPr="00B651F0" w:rsidRDefault="00462084" w:rsidP="00FA4B7C">
            <w:pPr>
              <w:spacing w:before="60" w:after="60"/>
              <w:jc w:val="both"/>
              <w:outlineLvl w:val="0"/>
              <w:rPr>
                <w:rFonts w:ascii="Verdana" w:hAnsi="Verdana"/>
                <w:sz w:val="18"/>
              </w:rPr>
            </w:pPr>
            <w:r w:rsidRPr="00B651F0">
              <w:rPr>
                <w:rFonts w:ascii="Verdana" w:hAnsi="Verdana"/>
                <w:sz w:val="18"/>
              </w:rPr>
              <w:t>informacje mające wpływ na ocenę</w:t>
            </w:r>
          </w:p>
        </w:tc>
      </w:tr>
      <w:tr w:rsidR="00462084" w:rsidRPr="001C5467" w14:paraId="1303A6FB" w14:textId="77777777" w:rsidTr="00462084">
        <w:trPr>
          <w:trHeight w:val="1022"/>
        </w:trPr>
        <w:tc>
          <w:tcPr>
            <w:tcW w:w="604" w:type="dxa"/>
          </w:tcPr>
          <w:p w14:paraId="516F17D0" w14:textId="77777777" w:rsidR="00462084" w:rsidRPr="00B651F0" w:rsidRDefault="00462084" w:rsidP="00FA752D">
            <w:pPr>
              <w:pStyle w:val="Akapitzlist"/>
              <w:numPr>
                <w:ilvl w:val="0"/>
                <w:numId w:val="82"/>
              </w:numPr>
              <w:tabs>
                <w:tab w:val="left" w:pos="0"/>
              </w:tabs>
              <w:spacing w:line="240" w:lineRule="exact"/>
              <w:ind w:right="45"/>
              <w:rPr>
                <w:rFonts w:ascii="Verdana" w:hAnsi="Verdana"/>
                <w:sz w:val="16"/>
                <w:szCs w:val="16"/>
              </w:rPr>
            </w:pPr>
          </w:p>
        </w:tc>
        <w:tc>
          <w:tcPr>
            <w:tcW w:w="3648" w:type="dxa"/>
          </w:tcPr>
          <w:p w14:paraId="2DF166B2" w14:textId="77777777" w:rsidR="00462084" w:rsidRPr="00B651F0" w:rsidRDefault="00462084" w:rsidP="00FA4B7C">
            <w:pPr>
              <w:outlineLvl w:val="0"/>
              <w:rPr>
                <w:rFonts w:ascii="Verdana" w:hAnsi="Verdana"/>
                <w:sz w:val="18"/>
                <w:szCs w:val="18"/>
              </w:rPr>
            </w:pPr>
            <w:r w:rsidRPr="00B651F0">
              <w:rPr>
                <w:rFonts w:ascii="Verdana" w:hAnsi="Verdana"/>
                <w:sz w:val="18"/>
                <w:szCs w:val="18"/>
              </w:rPr>
              <w:t>Cena brutto przedmiotu zamówienia</w:t>
            </w:r>
          </w:p>
          <w:p w14:paraId="20FD963B" w14:textId="77777777" w:rsidR="00462084" w:rsidRPr="00B651F0" w:rsidRDefault="00462084" w:rsidP="00FA4B7C">
            <w:pPr>
              <w:ind w:right="44"/>
              <w:rPr>
                <w:rFonts w:ascii="Verdana" w:hAnsi="Verdana"/>
                <w:sz w:val="18"/>
                <w:szCs w:val="18"/>
              </w:rPr>
            </w:pPr>
          </w:p>
        </w:tc>
        <w:tc>
          <w:tcPr>
            <w:tcW w:w="628" w:type="dxa"/>
          </w:tcPr>
          <w:p w14:paraId="3B790790" w14:textId="77777777" w:rsidR="00462084" w:rsidRPr="00B651F0" w:rsidRDefault="00462084" w:rsidP="00FA4B7C">
            <w:pPr>
              <w:ind w:right="44"/>
              <w:jc w:val="center"/>
              <w:rPr>
                <w:rFonts w:ascii="Verdana" w:hAnsi="Verdana"/>
                <w:sz w:val="18"/>
                <w:szCs w:val="18"/>
              </w:rPr>
            </w:pPr>
            <w:r w:rsidRPr="00B651F0">
              <w:rPr>
                <w:rFonts w:ascii="Verdana" w:hAnsi="Verdana"/>
                <w:sz w:val="18"/>
                <w:szCs w:val="18"/>
              </w:rPr>
              <w:t>60</w:t>
            </w:r>
          </w:p>
        </w:tc>
        <w:tc>
          <w:tcPr>
            <w:tcW w:w="628" w:type="dxa"/>
          </w:tcPr>
          <w:p w14:paraId="2D23E6A5" w14:textId="77777777" w:rsidR="00462084" w:rsidRPr="00B651F0" w:rsidRDefault="00462084" w:rsidP="00FA4B7C">
            <w:pPr>
              <w:ind w:right="44"/>
              <w:jc w:val="center"/>
              <w:rPr>
                <w:rFonts w:ascii="Verdana" w:hAnsi="Verdana"/>
                <w:sz w:val="18"/>
                <w:szCs w:val="18"/>
              </w:rPr>
            </w:pPr>
            <w:r w:rsidRPr="00B651F0">
              <w:rPr>
                <w:rFonts w:ascii="Verdana" w:hAnsi="Verdana"/>
                <w:sz w:val="18"/>
                <w:szCs w:val="18"/>
              </w:rPr>
              <w:t>60</w:t>
            </w:r>
          </w:p>
        </w:tc>
        <w:tc>
          <w:tcPr>
            <w:tcW w:w="3989" w:type="dxa"/>
          </w:tcPr>
          <w:p w14:paraId="55541EC8" w14:textId="77777777" w:rsidR="00462084" w:rsidRPr="00B651F0" w:rsidRDefault="00462084" w:rsidP="00FA4B7C">
            <w:pPr>
              <w:ind w:right="470"/>
              <w:jc w:val="both"/>
              <w:outlineLvl w:val="0"/>
              <w:rPr>
                <w:rFonts w:ascii="Verdana" w:hAnsi="Verdana"/>
                <w:sz w:val="18"/>
                <w:szCs w:val="18"/>
              </w:rPr>
            </w:pPr>
            <w:r w:rsidRPr="00B651F0">
              <w:rPr>
                <w:rFonts w:ascii="Verdana" w:hAnsi="Verdana"/>
                <w:sz w:val="18"/>
                <w:szCs w:val="18"/>
              </w:rPr>
              <w:t xml:space="preserve"> </w:t>
            </w:r>
          </w:p>
          <w:p w14:paraId="172DCC81" w14:textId="77777777" w:rsidR="00462084" w:rsidRPr="00B651F0" w:rsidRDefault="00462084" w:rsidP="00FA4B7C">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30B2F47" w14:textId="77777777" w:rsidR="00462084" w:rsidRPr="00B651F0" w:rsidRDefault="00462084" w:rsidP="00FA4B7C">
            <w:pPr>
              <w:jc w:val="both"/>
              <w:outlineLvl w:val="0"/>
              <w:rPr>
                <w:rFonts w:ascii="Verdana" w:hAnsi="Verdana"/>
                <w:sz w:val="18"/>
                <w:szCs w:val="18"/>
              </w:rPr>
            </w:pPr>
            <w:r w:rsidRPr="00B651F0">
              <w:rPr>
                <w:rFonts w:ascii="Verdana" w:hAnsi="Verdana"/>
                <w:sz w:val="18"/>
                <w:szCs w:val="18"/>
              </w:rPr>
              <w:t>Ilość pkt. = ------------------------- x 60</w:t>
            </w:r>
          </w:p>
          <w:p w14:paraId="7779B437" w14:textId="1ED2DD87" w:rsidR="00462084" w:rsidRPr="00B651F0" w:rsidRDefault="00462084" w:rsidP="00FA4B7C">
            <w:pPr>
              <w:ind w:right="44"/>
              <w:rPr>
                <w:rFonts w:ascii="Verdana" w:hAnsi="Verdana"/>
                <w:sz w:val="18"/>
                <w:szCs w:val="18"/>
              </w:rPr>
            </w:pPr>
            <w:r w:rsidRPr="00B651F0">
              <w:rPr>
                <w:rFonts w:ascii="Verdana" w:hAnsi="Verdana"/>
                <w:sz w:val="18"/>
                <w:szCs w:val="18"/>
              </w:rPr>
              <w:t xml:space="preserve">           </w:t>
            </w:r>
            <w:r w:rsidR="00BB74BF">
              <w:rPr>
                <w:rFonts w:ascii="Verdana" w:hAnsi="Verdana"/>
                <w:sz w:val="18"/>
                <w:szCs w:val="18"/>
              </w:rPr>
              <w:t xml:space="preserve">        Cena oferty badanej    </w:t>
            </w:r>
          </w:p>
        </w:tc>
      </w:tr>
      <w:tr w:rsidR="00462084" w:rsidRPr="001C5467" w14:paraId="0B0329DB" w14:textId="77777777" w:rsidTr="00FA4B7C">
        <w:trPr>
          <w:trHeight w:val="2610"/>
        </w:trPr>
        <w:tc>
          <w:tcPr>
            <w:tcW w:w="604" w:type="dxa"/>
          </w:tcPr>
          <w:p w14:paraId="0E29AE8C" w14:textId="77777777" w:rsidR="00462084" w:rsidRPr="00B651F0" w:rsidRDefault="00462084" w:rsidP="00FA752D">
            <w:pPr>
              <w:pStyle w:val="Akapitzlist"/>
              <w:numPr>
                <w:ilvl w:val="0"/>
                <w:numId w:val="82"/>
              </w:numPr>
              <w:tabs>
                <w:tab w:val="left" w:pos="0"/>
              </w:tabs>
              <w:spacing w:line="240" w:lineRule="exact"/>
              <w:ind w:right="45"/>
              <w:rPr>
                <w:rFonts w:ascii="Verdana" w:hAnsi="Verdana"/>
                <w:sz w:val="16"/>
                <w:szCs w:val="16"/>
              </w:rPr>
            </w:pPr>
          </w:p>
        </w:tc>
        <w:tc>
          <w:tcPr>
            <w:tcW w:w="3648" w:type="dxa"/>
          </w:tcPr>
          <w:p w14:paraId="7019EFA6" w14:textId="5A2DC205" w:rsidR="00462084" w:rsidRPr="00B651F0" w:rsidRDefault="00462084" w:rsidP="00FA4B7C">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2E0B9563" w14:textId="77777777" w:rsidR="00462084" w:rsidRPr="00B651F0" w:rsidRDefault="00462084" w:rsidP="00FA4B7C">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D6EC7F7" w14:textId="77777777" w:rsidR="00462084" w:rsidRPr="00B651F0" w:rsidRDefault="00462084" w:rsidP="00FA4B7C">
            <w:pPr>
              <w:ind w:right="44"/>
              <w:rPr>
                <w:rFonts w:ascii="Verdana" w:hAnsi="Verdana"/>
                <w:color w:val="000000" w:themeColor="text1"/>
                <w:sz w:val="18"/>
                <w:szCs w:val="18"/>
              </w:rPr>
            </w:pPr>
          </w:p>
          <w:p w14:paraId="6DFA0FC4" w14:textId="77777777" w:rsidR="00462084" w:rsidRPr="00B651F0" w:rsidRDefault="00462084" w:rsidP="00FA4B7C">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D3BC585" w14:textId="77777777" w:rsidR="00462084" w:rsidRPr="00B651F0" w:rsidRDefault="00462084" w:rsidP="00FA4B7C">
            <w:pPr>
              <w:ind w:right="44"/>
              <w:rPr>
                <w:rFonts w:ascii="Verdana" w:hAnsi="Verdana"/>
                <w:color w:val="000000" w:themeColor="text1"/>
                <w:sz w:val="16"/>
                <w:szCs w:val="16"/>
              </w:rPr>
            </w:pPr>
          </w:p>
          <w:p w14:paraId="706F4334" w14:textId="1E8B0AD3" w:rsidR="00462084" w:rsidRPr="00BB74BF" w:rsidRDefault="00462084" w:rsidP="00FA4B7C">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dłuższego niż wskazany powyżej oferta zostanie odrzucona</w:t>
            </w:r>
            <w:r w:rsidR="00BB74BF">
              <w:rPr>
                <w:rFonts w:ascii="Verdana" w:hAnsi="Verdana"/>
                <w:color w:val="000000" w:themeColor="text1"/>
                <w:sz w:val="16"/>
                <w:szCs w:val="16"/>
              </w:rPr>
              <w:t xml:space="preserve"> jako niezgodna </w:t>
            </w:r>
            <w:r w:rsidR="00BB74BF">
              <w:rPr>
                <w:rFonts w:ascii="Verdana" w:hAnsi="Verdana"/>
                <w:color w:val="000000" w:themeColor="text1"/>
                <w:sz w:val="16"/>
                <w:szCs w:val="16"/>
              </w:rPr>
              <w:br/>
              <w:t xml:space="preserve">z treścią </w:t>
            </w:r>
            <w:proofErr w:type="spellStart"/>
            <w:r w:rsidR="00BB74BF">
              <w:rPr>
                <w:rFonts w:ascii="Verdana" w:hAnsi="Verdana"/>
                <w:color w:val="000000" w:themeColor="text1"/>
                <w:sz w:val="16"/>
                <w:szCs w:val="16"/>
              </w:rPr>
              <w:t>Siwz</w:t>
            </w:r>
            <w:proofErr w:type="spellEnd"/>
          </w:p>
        </w:tc>
        <w:tc>
          <w:tcPr>
            <w:tcW w:w="628" w:type="dxa"/>
          </w:tcPr>
          <w:p w14:paraId="77721EA5" w14:textId="77777777" w:rsidR="00462084" w:rsidRPr="00B651F0" w:rsidRDefault="00462084" w:rsidP="00FA4B7C">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00E8A69" w14:textId="77777777" w:rsidR="00462084" w:rsidRPr="00B651F0" w:rsidRDefault="00462084" w:rsidP="00FA4B7C">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78E0E2B1" w14:textId="77777777" w:rsidR="00462084" w:rsidRPr="00C56DB5" w:rsidRDefault="00462084" w:rsidP="00FA4B7C">
            <w:pPr>
              <w:shd w:val="clear" w:color="auto" w:fill="FFFFFF"/>
              <w:ind w:right="45"/>
              <w:jc w:val="center"/>
              <w:rPr>
                <w:rFonts w:ascii="Verdana" w:eastAsiaTheme="minorHAnsi" w:hAnsi="Verdana" w:cs="Verdana"/>
                <w:sz w:val="18"/>
                <w:szCs w:val="18"/>
                <w:lang w:eastAsia="en-US"/>
              </w:rPr>
            </w:pPr>
          </w:p>
          <w:p w14:paraId="605F2631" w14:textId="77777777" w:rsidR="00462084" w:rsidRDefault="00462084" w:rsidP="00462084">
            <w:pPr>
              <w:ind w:right="44"/>
              <w:rPr>
                <w:rFonts w:ascii="Verdana" w:eastAsiaTheme="minorHAnsi" w:hAnsi="Verdana" w:cs="Verdana"/>
                <w:sz w:val="18"/>
                <w:szCs w:val="18"/>
                <w:lang w:eastAsia="en-US"/>
              </w:rPr>
            </w:pPr>
            <w:r w:rsidRPr="00C56DB5">
              <w:rPr>
                <w:rFonts w:ascii="Verdana" w:eastAsiaTheme="minorHAnsi" w:hAnsi="Verdana" w:cs="Verdana"/>
                <w:sz w:val="18"/>
                <w:szCs w:val="18"/>
                <w:lang w:eastAsia="en-US"/>
              </w:rPr>
              <w:t>do 4 tygodni – 0 pkt</w:t>
            </w:r>
          </w:p>
          <w:p w14:paraId="75D7710E" w14:textId="77777777" w:rsidR="00C56DB5" w:rsidRDefault="00C56DB5" w:rsidP="00462084">
            <w:pPr>
              <w:ind w:right="44"/>
              <w:rPr>
                <w:rFonts w:ascii="Verdana" w:eastAsiaTheme="minorHAnsi" w:hAnsi="Verdana" w:cs="Verdana"/>
                <w:sz w:val="18"/>
                <w:szCs w:val="18"/>
                <w:lang w:eastAsia="en-US"/>
              </w:rPr>
            </w:pPr>
          </w:p>
          <w:p w14:paraId="651920E4" w14:textId="01661D43" w:rsidR="00C56DB5" w:rsidRPr="00C56DB5" w:rsidRDefault="00C56DB5" w:rsidP="00462084">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3 tygodni – 10 pkt</w:t>
            </w:r>
          </w:p>
          <w:p w14:paraId="3D49167E" w14:textId="77777777" w:rsidR="00462084" w:rsidRPr="00C56DB5" w:rsidRDefault="00462084" w:rsidP="00462084">
            <w:pPr>
              <w:ind w:right="44"/>
              <w:rPr>
                <w:rFonts w:ascii="Verdana" w:eastAsiaTheme="minorHAnsi" w:hAnsi="Verdana" w:cs="Verdana"/>
                <w:sz w:val="18"/>
                <w:szCs w:val="18"/>
                <w:lang w:eastAsia="en-US"/>
              </w:rPr>
            </w:pPr>
          </w:p>
          <w:p w14:paraId="37F0C0CE" w14:textId="71D35471" w:rsidR="00462084" w:rsidRPr="00C56DB5" w:rsidRDefault="00C56DB5" w:rsidP="00462084">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2 tygodni – 15</w:t>
            </w:r>
            <w:r w:rsidR="00462084" w:rsidRPr="00C56DB5">
              <w:rPr>
                <w:rFonts w:ascii="Verdana" w:eastAsiaTheme="minorHAnsi" w:hAnsi="Verdana" w:cs="Verdana"/>
                <w:sz w:val="18"/>
                <w:szCs w:val="18"/>
                <w:lang w:eastAsia="en-US"/>
              </w:rPr>
              <w:t xml:space="preserve"> pkt</w:t>
            </w:r>
          </w:p>
          <w:p w14:paraId="2A21814B" w14:textId="77777777" w:rsidR="00462084" w:rsidRPr="00C56DB5" w:rsidRDefault="00462084" w:rsidP="00462084">
            <w:pPr>
              <w:ind w:right="44"/>
              <w:rPr>
                <w:rFonts w:ascii="Verdana" w:eastAsiaTheme="minorHAnsi" w:hAnsi="Verdana" w:cs="Verdana"/>
                <w:sz w:val="18"/>
                <w:szCs w:val="18"/>
                <w:lang w:eastAsia="en-US"/>
              </w:rPr>
            </w:pPr>
          </w:p>
          <w:p w14:paraId="6269E7A5" w14:textId="723DB036" w:rsidR="00462084" w:rsidRPr="00C56DB5" w:rsidRDefault="00462084" w:rsidP="00462084">
            <w:pPr>
              <w:ind w:right="44"/>
              <w:rPr>
                <w:rFonts w:ascii="Verdana" w:eastAsiaTheme="minorHAnsi" w:hAnsi="Verdana" w:cs="Verdana"/>
                <w:sz w:val="18"/>
                <w:szCs w:val="18"/>
                <w:lang w:eastAsia="en-US"/>
              </w:rPr>
            </w:pPr>
            <w:r w:rsidRPr="00C56DB5">
              <w:rPr>
                <w:rFonts w:ascii="Verdana" w:eastAsiaTheme="minorHAnsi" w:hAnsi="Verdana" w:cs="Verdana"/>
                <w:sz w:val="18"/>
                <w:szCs w:val="18"/>
                <w:lang w:eastAsia="en-US"/>
              </w:rPr>
              <w:t>do 1 tygodnia</w:t>
            </w:r>
            <w:r w:rsidR="00CE7823" w:rsidRPr="00C56DB5">
              <w:rPr>
                <w:rFonts w:ascii="Verdana" w:eastAsiaTheme="minorHAnsi" w:hAnsi="Verdana" w:cs="Verdana"/>
                <w:sz w:val="18"/>
                <w:szCs w:val="18"/>
                <w:lang w:eastAsia="en-US"/>
              </w:rPr>
              <w:t xml:space="preserve"> </w:t>
            </w:r>
            <w:r w:rsidRPr="00C56DB5">
              <w:rPr>
                <w:rFonts w:ascii="Verdana" w:eastAsiaTheme="minorHAnsi" w:hAnsi="Verdana" w:cs="Verdana"/>
                <w:sz w:val="18"/>
                <w:szCs w:val="18"/>
                <w:lang w:eastAsia="en-US"/>
              </w:rPr>
              <w:t>– 20 pkt</w:t>
            </w:r>
          </w:p>
          <w:p w14:paraId="7D3590DB" w14:textId="77777777" w:rsidR="00462084" w:rsidRPr="00C56DB5" w:rsidRDefault="00462084" w:rsidP="00FA4B7C">
            <w:pPr>
              <w:ind w:right="44"/>
              <w:rPr>
                <w:rFonts w:ascii="Verdana" w:eastAsiaTheme="minorHAnsi" w:hAnsi="Verdana" w:cs="Verdana"/>
                <w:sz w:val="18"/>
                <w:szCs w:val="18"/>
                <w:lang w:eastAsia="en-US"/>
              </w:rPr>
            </w:pPr>
          </w:p>
        </w:tc>
      </w:tr>
      <w:tr w:rsidR="00462084" w:rsidRPr="001C5467" w14:paraId="7554CBF7" w14:textId="77777777" w:rsidTr="00FA4B7C">
        <w:trPr>
          <w:trHeight w:val="492"/>
        </w:trPr>
        <w:tc>
          <w:tcPr>
            <w:tcW w:w="604" w:type="dxa"/>
          </w:tcPr>
          <w:p w14:paraId="1369799F" w14:textId="77777777" w:rsidR="00462084" w:rsidRPr="00B651F0" w:rsidRDefault="00462084" w:rsidP="00FA752D">
            <w:pPr>
              <w:pStyle w:val="Akapitzlist"/>
              <w:numPr>
                <w:ilvl w:val="0"/>
                <w:numId w:val="82"/>
              </w:numPr>
              <w:tabs>
                <w:tab w:val="left" w:pos="0"/>
              </w:tabs>
              <w:spacing w:line="240" w:lineRule="exact"/>
              <w:ind w:right="45"/>
              <w:rPr>
                <w:rFonts w:ascii="Verdana" w:hAnsi="Verdana"/>
                <w:sz w:val="16"/>
                <w:szCs w:val="16"/>
              </w:rPr>
            </w:pPr>
          </w:p>
        </w:tc>
        <w:tc>
          <w:tcPr>
            <w:tcW w:w="3648" w:type="dxa"/>
          </w:tcPr>
          <w:p w14:paraId="2A34BFEF" w14:textId="77777777" w:rsidR="00462084" w:rsidRPr="00B651F0" w:rsidRDefault="00462084" w:rsidP="00462084">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44B3F8FC" w14:textId="77777777" w:rsidR="00462084" w:rsidRPr="00B651F0" w:rsidRDefault="00462084" w:rsidP="00462084">
            <w:pPr>
              <w:outlineLvl w:val="0"/>
              <w:rPr>
                <w:rFonts w:ascii="Verdana" w:hAnsi="Verdana" w:cs="Verdana"/>
                <w:sz w:val="16"/>
                <w:szCs w:val="16"/>
              </w:rPr>
            </w:pPr>
          </w:p>
          <w:p w14:paraId="635C7BCB" w14:textId="291D628C" w:rsidR="00462084" w:rsidRPr="00BB74BF" w:rsidRDefault="00462084" w:rsidP="00BB74BF">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w:t>
            </w:r>
            <w:r w:rsidR="00BB74BF">
              <w:rPr>
                <w:rFonts w:ascii="Verdana" w:hAnsi="Verdana"/>
                <w:sz w:val="16"/>
                <w:szCs w:val="16"/>
              </w:rPr>
              <w:t xml:space="preserve"> niezgodna z treścią </w:t>
            </w:r>
            <w:proofErr w:type="spellStart"/>
            <w:r w:rsidR="00BB74BF">
              <w:rPr>
                <w:rFonts w:ascii="Verdana" w:hAnsi="Verdana"/>
                <w:sz w:val="16"/>
                <w:szCs w:val="16"/>
              </w:rPr>
              <w:t>Siwz</w:t>
            </w:r>
            <w:proofErr w:type="spellEnd"/>
          </w:p>
        </w:tc>
        <w:tc>
          <w:tcPr>
            <w:tcW w:w="628" w:type="dxa"/>
          </w:tcPr>
          <w:p w14:paraId="6E0617E0" w14:textId="0535D7F6" w:rsidR="00462084" w:rsidRPr="001C5467" w:rsidRDefault="00462084" w:rsidP="00462084">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ACED340" w14:textId="17615136" w:rsidR="00462084" w:rsidRPr="001C5467" w:rsidRDefault="00462084" w:rsidP="00462084">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B75535F" w14:textId="77777777" w:rsidR="00462084" w:rsidRPr="00C56DB5" w:rsidRDefault="00462084" w:rsidP="00462084">
            <w:pPr>
              <w:ind w:right="470"/>
              <w:jc w:val="both"/>
              <w:outlineLvl w:val="0"/>
              <w:rPr>
                <w:rFonts w:ascii="Verdana" w:hAnsi="Verdana"/>
                <w:sz w:val="18"/>
                <w:szCs w:val="18"/>
              </w:rPr>
            </w:pPr>
            <w:r w:rsidRPr="00C56DB5">
              <w:rPr>
                <w:rFonts w:ascii="Verdana" w:hAnsi="Verdana"/>
                <w:sz w:val="18"/>
                <w:szCs w:val="18"/>
              </w:rPr>
              <w:t xml:space="preserve">              </w:t>
            </w:r>
          </w:p>
          <w:p w14:paraId="2F0C1351" w14:textId="77777777" w:rsidR="00462084" w:rsidRPr="00C56DB5" w:rsidRDefault="00462084" w:rsidP="00462084">
            <w:pPr>
              <w:ind w:right="44"/>
              <w:rPr>
                <w:rFonts w:ascii="Verdana" w:eastAsiaTheme="minorHAnsi" w:hAnsi="Verdana" w:cs="Verdana"/>
                <w:sz w:val="18"/>
                <w:szCs w:val="18"/>
                <w:lang w:eastAsia="en-US"/>
              </w:rPr>
            </w:pPr>
            <w:r w:rsidRPr="00C56DB5">
              <w:rPr>
                <w:rFonts w:ascii="Verdana" w:eastAsiaTheme="minorHAnsi" w:hAnsi="Verdana" w:cs="Verdana"/>
                <w:sz w:val="18"/>
                <w:szCs w:val="18"/>
                <w:lang w:eastAsia="en-US"/>
              </w:rPr>
              <w:t>24 miesiące – 0 pkt</w:t>
            </w:r>
          </w:p>
          <w:p w14:paraId="7D4DDFEA" w14:textId="77777777" w:rsidR="00462084" w:rsidRPr="00C56DB5" w:rsidRDefault="00462084" w:rsidP="00462084">
            <w:pPr>
              <w:ind w:right="44"/>
              <w:rPr>
                <w:rFonts w:ascii="Verdana" w:eastAsiaTheme="minorHAnsi" w:hAnsi="Verdana" w:cs="Verdana"/>
                <w:sz w:val="18"/>
                <w:szCs w:val="18"/>
                <w:lang w:eastAsia="en-US"/>
              </w:rPr>
            </w:pPr>
          </w:p>
          <w:p w14:paraId="2F941DE1" w14:textId="77777777" w:rsidR="00462084" w:rsidRPr="00C56DB5" w:rsidRDefault="00462084" w:rsidP="00462084">
            <w:pPr>
              <w:ind w:right="44"/>
              <w:rPr>
                <w:rFonts w:ascii="Verdana" w:eastAsiaTheme="minorHAnsi" w:hAnsi="Verdana" w:cs="Verdana"/>
                <w:sz w:val="18"/>
                <w:szCs w:val="18"/>
                <w:lang w:eastAsia="en-US"/>
              </w:rPr>
            </w:pPr>
            <w:r w:rsidRPr="00C56DB5">
              <w:rPr>
                <w:rFonts w:ascii="Verdana" w:eastAsiaTheme="minorHAnsi" w:hAnsi="Verdana" w:cs="Verdana"/>
                <w:sz w:val="18"/>
                <w:szCs w:val="18"/>
                <w:lang w:eastAsia="en-US"/>
              </w:rPr>
              <w:t>25 m-</w:t>
            </w:r>
            <w:proofErr w:type="spellStart"/>
            <w:r w:rsidRPr="00C56DB5">
              <w:rPr>
                <w:rFonts w:ascii="Verdana" w:eastAsiaTheme="minorHAnsi" w:hAnsi="Verdana" w:cs="Verdana"/>
                <w:sz w:val="18"/>
                <w:szCs w:val="18"/>
                <w:lang w:eastAsia="en-US"/>
              </w:rPr>
              <w:t>cy</w:t>
            </w:r>
            <w:proofErr w:type="spellEnd"/>
            <w:r w:rsidRPr="00C56DB5">
              <w:rPr>
                <w:rFonts w:ascii="Verdana" w:eastAsiaTheme="minorHAnsi" w:hAnsi="Verdana" w:cs="Verdana"/>
                <w:sz w:val="18"/>
                <w:szCs w:val="18"/>
                <w:lang w:eastAsia="en-US"/>
              </w:rPr>
              <w:t xml:space="preserve"> i więcej – 20 pkt</w:t>
            </w:r>
          </w:p>
          <w:p w14:paraId="604AFC9B" w14:textId="77777777" w:rsidR="00462084" w:rsidRPr="00C56DB5" w:rsidRDefault="00462084" w:rsidP="00462084">
            <w:pPr>
              <w:ind w:right="44"/>
              <w:rPr>
                <w:rFonts w:ascii="Verdana" w:eastAsiaTheme="minorHAnsi" w:hAnsi="Verdana" w:cs="Verdana"/>
                <w:sz w:val="18"/>
                <w:szCs w:val="18"/>
                <w:lang w:eastAsia="en-US"/>
              </w:rPr>
            </w:pPr>
          </w:p>
          <w:p w14:paraId="741218F8" w14:textId="77777777" w:rsidR="00462084" w:rsidRPr="00C56DB5" w:rsidRDefault="00462084" w:rsidP="00462084">
            <w:pPr>
              <w:shd w:val="clear" w:color="auto" w:fill="FFFFFF"/>
              <w:ind w:right="45"/>
              <w:jc w:val="center"/>
              <w:rPr>
                <w:rFonts w:ascii="Verdana" w:eastAsiaTheme="minorHAnsi" w:hAnsi="Verdana" w:cs="Verdana"/>
                <w:sz w:val="18"/>
                <w:szCs w:val="18"/>
                <w:lang w:eastAsia="en-US"/>
              </w:rPr>
            </w:pPr>
          </w:p>
        </w:tc>
      </w:tr>
      <w:tr w:rsidR="00462084" w14:paraId="5B85A8E0" w14:textId="77777777" w:rsidTr="00462084">
        <w:trPr>
          <w:trHeight w:val="378"/>
        </w:trPr>
        <w:tc>
          <w:tcPr>
            <w:tcW w:w="604" w:type="dxa"/>
          </w:tcPr>
          <w:p w14:paraId="5121B5E5" w14:textId="77777777" w:rsidR="00462084" w:rsidRPr="00B651F0" w:rsidRDefault="00462084" w:rsidP="00FA4B7C">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DB8F46D" w14:textId="5E991731" w:rsidR="00462084" w:rsidRPr="00462084" w:rsidRDefault="00462084" w:rsidP="00462084">
            <w:pPr>
              <w:spacing w:before="60" w:after="60"/>
              <w:outlineLvl w:val="0"/>
              <w:rPr>
                <w:rFonts w:ascii="Verdana" w:hAnsi="Verdana"/>
                <w:sz w:val="18"/>
              </w:rPr>
            </w:pPr>
            <w:r w:rsidRPr="00B651F0">
              <w:rPr>
                <w:rFonts w:ascii="Verdana" w:hAnsi="Verdana"/>
                <w:sz w:val="18"/>
              </w:rPr>
              <w:t>Łączna liczba pkt. ofe</w:t>
            </w:r>
            <w:r>
              <w:rPr>
                <w:rFonts w:ascii="Verdana" w:hAnsi="Verdana"/>
                <w:sz w:val="18"/>
              </w:rPr>
              <w:t>rty = suma pkt za kryterium 1-3</w:t>
            </w:r>
          </w:p>
        </w:tc>
      </w:tr>
      <w:bookmarkEnd w:id="35"/>
    </w:tbl>
    <w:p w14:paraId="21C3D29B" w14:textId="77777777" w:rsidR="008D7504" w:rsidRDefault="008D7504" w:rsidP="008D7504">
      <w:pPr>
        <w:spacing w:line="360" w:lineRule="auto"/>
        <w:ind w:left="567" w:right="-239" w:firstLine="284"/>
        <w:jc w:val="both"/>
        <w:rPr>
          <w:rFonts w:ascii="Verdana" w:hAnsi="Verdana"/>
          <w:b/>
          <w:sz w:val="18"/>
          <w:szCs w:val="18"/>
        </w:rPr>
      </w:pPr>
    </w:p>
    <w:p w14:paraId="03E43102" w14:textId="57E44B44" w:rsidR="008D7504" w:rsidRPr="00B651F0" w:rsidRDefault="008D7504" w:rsidP="008D7504">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BB74BF">
        <w:rPr>
          <w:rFonts w:ascii="Verdana" w:hAnsi="Verdana"/>
          <w:b/>
          <w:sz w:val="18"/>
          <w:szCs w:val="18"/>
        </w:rPr>
        <w:t>2 i 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8D7504" w:rsidRPr="001C5467" w14:paraId="4271DE09" w14:textId="77777777" w:rsidTr="00FA4B7C">
        <w:trPr>
          <w:tblHeader/>
        </w:trPr>
        <w:tc>
          <w:tcPr>
            <w:tcW w:w="604" w:type="dxa"/>
          </w:tcPr>
          <w:p w14:paraId="70D61B41" w14:textId="77777777" w:rsidR="008D7504" w:rsidRPr="00B651F0" w:rsidRDefault="008D7504" w:rsidP="00FA4B7C">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60E08E03" w14:textId="77777777" w:rsidR="008D7504" w:rsidRPr="00B651F0" w:rsidRDefault="008D7504" w:rsidP="00FA4B7C">
            <w:pPr>
              <w:spacing w:line="240" w:lineRule="exact"/>
              <w:ind w:right="44"/>
              <w:rPr>
                <w:rFonts w:ascii="Verdana" w:hAnsi="Verdana"/>
                <w:sz w:val="18"/>
                <w:szCs w:val="18"/>
              </w:rPr>
            </w:pPr>
            <w:r w:rsidRPr="00B651F0">
              <w:rPr>
                <w:rFonts w:ascii="Verdana" w:hAnsi="Verdana"/>
                <w:sz w:val="18"/>
              </w:rPr>
              <w:t>KRYTERIA</w:t>
            </w:r>
          </w:p>
        </w:tc>
        <w:tc>
          <w:tcPr>
            <w:tcW w:w="628" w:type="dxa"/>
          </w:tcPr>
          <w:p w14:paraId="21B4FD9B" w14:textId="77777777" w:rsidR="008D7504" w:rsidRPr="00B651F0" w:rsidRDefault="008D7504" w:rsidP="00FA4B7C">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771E818" w14:textId="77777777" w:rsidR="008D7504" w:rsidRPr="00B651F0" w:rsidRDefault="008D7504" w:rsidP="00FA4B7C">
            <w:pPr>
              <w:spacing w:before="60" w:after="60"/>
              <w:jc w:val="both"/>
              <w:outlineLvl w:val="0"/>
              <w:rPr>
                <w:rFonts w:ascii="Verdana" w:hAnsi="Verdana"/>
                <w:sz w:val="14"/>
                <w:szCs w:val="14"/>
              </w:rPr>
            </w:pPr>
            <w:r w:rsidRPr="00B651F0">
              <w:rPr>
                <w:rFonts w:ascii="Verdana" w:hAnsi="Verdana"/>
                <w:sz w:val="14"/>
                <w:szCs w:val="14"/>
              </w:rPr>
              <w:t>Ilość</w:t>
            </w:r>
          </w:p>
          <w:p w14:paraId="27E1B0D2" w14:textId="77777777" w:rsidR="008D7504" w:rsidRPr="00B651F0" w:rsidRDefault="008D7504" w:rsidP="00FA4B7C">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8492270" w14:textId="77777777" w:rsidR="008D7504" w:rsidRPr="00B651F0" w:rsidRDefault="008D7504" w:rsidP="00FA4B7C">
            <w:pPr>
              <w:spacing w:before="60" w:after="60"/>
              <w:jc w:val="both"/>
              <w:outlineLvl w:val="0"/>
              <w:rPr>
                <w:rFonts w:ascii="Verdana" w:hAnsi="Verdana"/>
                <w:sz w:val="18"/>
              </w:rPr>
            </w:pPr>
            <w:r w:rsidRPr="00B651F0">
              <w:rPr>
                <w:rFonts w:ascii="Verdana" w:hAnsi="Verdana"/>
                <w:sz w:val="18"/>
              </w:rPr>
              <w:t>Sposób oceny: wzory, uzyskane</w:t>
            </w:r>
          </w:p>
          <w:p w14:paraId="48BAD45D" w14:textId="77777777" w:rsidR="008D7504" w:rsidRPr="00B651F0" w:rsidRDefault="008D7504" w:rsidP="00FA4B7C">
            <w:pPr>
              <w:spacing w:before="60" w:after="60"/>
              <w:jc w:val="both"/>
              <w:outlineLvl w:val="0"/>
              <w:rPr>
                <w:rFonts w:ascii="Verdana" w:hAnsi="Verdana"/>
                <w:sz w:val="18"/>
              </w:rPr>
            </w:pPr>
            <w:r w:rsidRPr="00B651F0">
              <w:rPr>
                <w:rFonts w:ascii="Verdana" w:hAnsi="Verdana"/>
                <w:sz w:val="18"/>
              </w:rPr>
              <w:t>informacje mające wpływ na ocenę</w:t>
            </w:r>
          </w:p>
        </w:tc>
      </w:tr>
      <w:tr w:rsidR="008D7504" w:rsidRPr="001C5467" w14:paraId="1A249BD5" w14:textId="77777777" w:rsidTr="00FA4B7C">
        <w:trPr>
          <w:trHeight w:val="880"/>
        </w:trPr>
        <w:tc>
          <w:tcPr>
            <w:tcW w:w="604" w:type="dxa"/>
          </w:tcPr>
          <w:p w14:paraId="255FC87A" w14:textId="77777777" w:rsidR="008D7504" w:rsidRPr="00B651F0" w:rsidRDefault="008D7504" w:rsidP="00FA752D">
            <w:pPr>
              <w:pStyle w:val="Akapitzlist"/>
              <w:numPr>
                <w:ilvl w:val="0"/>
                <w:numId w:val="118"/>
              </w:numPr>
              <w:tabs>
                <w:tab w:val="left" w:pos="0"/>
              </w:tabs>
              <w:spacing w:line="240" w:lineRule="exact"/>
              <w:ind w:right="45"/>
              <w:rPr>
                <w:rFonts w:ascii="Verdana" w:hAnsi="Verdana"/>
                <w:sz w:val="16"/>
                <w:szCs w:val="16"/>
              </w:rPr>
            </w:pPr>
          </w:p>
        </w:tc>
        <w:tc>
          <w:tcPr>
            <w:tcW w:w="3648" w:type="dxa"/>
          </w:tcPr>
          <w:p w14:paraId="669AB58D" w14:textId="77777777" w:rsidR="008D7504" w:rsidRPr="00B651F0" w:rsidRDefault="008D7504" w:rsidP="00FA4B7C">
            <w:pPr>
              <w:outlineLvl w:val="0"/>
              <w:rPr>
                <w:rFonts w:ascii="Verdana" w:hAnsi="Verdana"/>
                <w:sz w:val="18"/>
                <w:szCs w:val="18"/>
              </w:rPr>
            </w:pPr>
            <w:r w:rsidRPr="00B651F0">
              <w:rPr>
                <w:rFonts w:ascii="Verdana" w:hAnsi="Verdana"/>
                <w:sz w:val="18"/>
                <w:szCs w:val="18"/>
              </w:rPr>
              <w:t>Cena brutto przedmiotu zamówienia</w:t>
            </w:r>
          </w:p>
          <w:p w14:paraId="5833DC21" w14:textId="77777777" w:rsidR="008D7504" w:rsidRPr="00B651F0" w:rsidRDefault="008D7504" w:rsidP="00FA4B7C">
            <w:pPr>
              <w:ind w:right="44"/>
              <w:rPr>
                <w:rFonts w:ascii="Verdana" w:hAnsi="Verdana"/>
                <w:sz w:val="18"/>
                <w:szCs w:val="18"/>
              </w:rPr>
            </w:pPr>
          </w:p>
        </w:tc>
        <w:tc>
          <w:tcPr>
            <w:tcW w:w="628" w:type="dxa"/>
          </w:tcPr>
          <w:p w14:paraId="5890CC22" w14:textId="77777777" w:rsidR="008D7504" w:rsidRPr="00B651F0" w:rsidRDefault="008D7504" w:rsidP="00FA4B7C">
            <w:pPr>
              <w:ind w:right="44"/>
              <w:jc w:val="center"/>
              <w:rPr>
                <w:rFonts w:ascii="Verdana" w:hAnsi="Verdana"/>
                <w:sz w:val="18"/>
                <w:szCs w:val="18"/>
              </w:rPr>
            </w:pPr>
            <w:r w:rsidRPr="00B651F0">
              <w:rPr>
                <w:rFonts w:ascii="Verdana" w:hAnsi="Verdana"/>
                <w:sz w:val="18"/>
                <w:szCs w:val="18"/>
              </w:rPr>
              <w:t>60</w:t>
            </w:r>
          </w:p>
        </w:tc>
        <w:tc>
          <w:tcPr>
            <w:tcW w:w="628" w:type="dxa"/>
          </w:tcPr>
          <w:p w14:paraId="45F40EA4" w14:textId="77777777" w:rsidR="008D7504" w:rsidRPr="00B651F0" w:rsidRDefault="008D7504" w:rsidP="00FA4B7C">
            <w:pPr>
              <w:ind w:right="44"/>
              <w:jc w:val="center"/>
              <w:rPr>
                <w:rFonts w:ascii="Verdana" w:hAnsi="Verdana"/>
                <w:sz w:val="18"/>
                <w:szCs w:val="18"/>
              </w:rPr>
            </w:pPr>
            <w:r w:rsidRPr="00B651F0">
              <w:rPr>
                <w:rFonts w:ascii="Verdana" w:hAnsi="Verdana"/>
                <w:sz w:val="18"/>
                <w:szCs w:val="18"/>
              </w:rPr>
              <w:t>60</w:t>
            </w:r>
          </w:p>
        </w:tc>
        <w:tc>
          <w:tcPr>
            <w:tcW w:w="3989" w:type="dxa"/>
          </w:tcPr>
          <w:p w14:paraId="3EE27EB2" w14:textId="77777777" w:rsidR="008D7504" w:rsidRPr="00B651F0" w:rsidRDefault="008D7504" w:rsidP="00FA4B7C">
            <w:pPr>
              <w:ind w:right="470"/>
              <w:jc w:val="both"/>
              <w:outlineLvl w:val="0"/>
              <w:rPr>
                <w:rFonts w:ascii="Verdana" w:hAnsi="Verdana"/>
                <w:sz w:val="18"/>
                <w:szCs w:val="18"/>
              </w:rPr>
            </w:pPr>
            <w:r w:rsidRPr="00B651F0">
              <w:rPr>
                <w:rFonts w:ascii="Verdana" w:hAnsi="Verdana"/>
                <w:sz w:val="18"/>
                <w:szCs w:val="18"/>
              </w:rPr>
              <w:t xml:space="preserve"> </w:t>
            </w:r>
          </w:p>
          <w:p w14:paraId="122359B2" w14:textId="77777777" w:rsidR="008D7504" w:rsidRPr="00B651F0" w:rsidRDefault="008D7504" w:rsidP="00FA4B7C">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7134ABC5" w14:textId="77777777" w:rsidR="008D7504" w:rsidRPr="00B651F0" w:rsidRDefault="008D7504" w:rsidP="00FA4B7C">
            <w:pPr>
              <w:jc w:val="both"/>
              <w:outlineLvl w:val="0"/>
              <w:rPr>
                <w:rFonts w:ascii="Verdana" w:hAnsi="Verdana"/>
                <w:sz w:val="18"/>
                <w:szCs w:val="18"/>
              </w:rPr>
            </w:pPr>
            <w:r w:rsidRPr="00B651F0">
              <w:rPr>
                <w:rFonts w:ascii="Verdana" w:hAnsi="Verdana"/>
                <w:sz w:val="18"/>
                <w:szCs w:val="18"/>
              </w:rPr>
              <w:t>Ilość pkt. = ------------------------- x 60</w:t>
            </w:r>
          </w:p>
          <w:p w14:paraId="0CAEA7EB" w14:textId="77777777" w:rsidR="008D7504" w:rsidRPr="00B651F0" w:rsidRDefault="008D7504" w:rsidP="00FA4B7C">
            <w:pPr>
              <w:ind w:right="44"/>
              <w:rPr>
                <w:rFonts w:ascii="Verdana" w:hAnsi="Verdana"/>
                <w:sz w:val="18"/>
                <w:szCs w:val="18"/>
              </w:rPr>
            </w:pPr>
            <w:r w:rsidRPr="00B651F0">
              <w:rPr>
                <w:rFonts w:ascii="Verdana" w:hAnsi="Verdana"/>
                <w:sz w:val="18"/>
                <w:szCs w:val="18"/>
              </w:rPr>
              <w:t xml:space="preserve">                   Cena oferty badanej    </w:t>
            </w:r>
          </w:p>
          <w:p w14:paraId="236CA5E2" w14:textId="77777777" w:rsidR="008D7504" w:rsidRPr="00B651F0" w:rsidRDefault="008D7504" w:rsidP="00FA4B7C">
            <w:pPr>
              <w:ind w:right="44"/>
              <w:rPr>
                <w:rFonts w:ascii="Verdana" w:hAnsi="Verdana"/>
                <w:sz w:val="18"/>
                <w:szCs w:val="18"/>
              </w:rPr>
            </w:pPr>
          </w:p>
        </w:tc>
      </w:tr>
      <w:tr w:rsidR="008D7504" w:rsidRPr="001C5467" w14:paraId="0888D742" w14:textId="77777777" w:rsidTr="007D2395">
        <w:trPr>
          <w:trHeight w:val="2537"/>
        </w:trPr>
        <w:tc>
          <w:tcPr>
            <w:tcW w:w="604" w:type="dxa"/>
          </w:tcPr>
          <w:p w14:paraId="097AEDDC" w14:textId="77777777" w:rsidR="008D7504" w:rsidRPr="00B651F0" w:rsidRDefault="008D7504" w:rsidP="00FA752D">
            <w:pPr>
              <w:pStyle w:val="Akapitzlist"/>
              <w:numPr>
                <w:ilvl w:val="0"/>
                <w:numId w:val="118"/>
              </w:numPr>
              <w:tabs>
                <w:tab w:val="left" w:pos="0"/>
              </w:tabs>
              <w:spacing w:line="240" w:lineRule="exact"/>
              <w:ind w:right="45"/>
              <w:rPr>
                <w:rFonts w:ascii="Verdana" w:hAnsi="Verdana"/>
                <w:sz w:val="16"/>
                <w:szCs w:val="16"/>
              </w:rPr>
            </w:pPr>
          </w:p>
        </w:tc>
        <w:tc>
          <w:tcPr>
            <w:tcW w:w="3648" w:type="dxa"/>
          </w:tcPr>
          <w:p w14:paraId="64D8D110" w14:textId="77777777" w:rsidR="00BB74BF" w:rsidRDefault="008D7504" w:rsidP="00BB74BF">
            <w:pPr>
              <w:outlineLvl w:val="0"/>
              <w:rPr>
                <w:rFonts w:ascii="Verdana" w:hAnsi="Verdana" w:cs="Verdana"/>
                <w:sz w:val="18"/>
                <w:szCs w:val="18"/>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BB74BF">
              <w:rPr>
                <w:rFonts w:ascii="Verdana" w:hAnsi="Verdana" w:cs="Verdana"/>
                <w:sz w:val="18"/>
                <w:szCs w:val="18"/>
              </w:rPr>
              <w:t xml:space="preserve">14 dni </w:t>
            </w:r>
          </w:p>
          <w:p w14:paraId="4658FCD3" w14:textId="6CD93BA3" w:rsidR="008D7504" w:rsidRPr="00B651F0" w:rsidRDefault="008D7504" w:rsidP="00BB74BF">
            <w:pPr>
              <w:outlineLvl w:val="0"/>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EE7F8E0" w14:textId="77777777" w:rsidR="008D7504" w:rsidRPr="00B651F0" w:rsidRDefault="008D7504" w:rsidP="00FA4B7C">
            <w:pPr>
              <w:ind w:right="44"/>
              <w:rPr>
                <w:rFonts w:ascii="Verdana" w:hAnsi="Verdana"/>
                <w:color w:val="000000" w:themeColor="text1"/>
                <w:sz w:val="18"/>
                <w:szCs w:val="18"/>
              </w:rPr>
            </w:pPr>
          </w:p>
          <w:p w14:paraId="04439B7F" w14:textId="5696FB28" w:rsidR="008D7504" w:rsidRPr="00B651F0" w:rsidRDefault="008D7504" w:rsidP="00FA4B7C">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00BB74BF">
              <w:rPr>
                <w:rFonts w:ascii="Verdana" w:hAnsi="Verdana"/>
                <w:bCs/>
                <w:color w:val="000000" w:themeColor="text1"/>
                <w:sz w:val="16"/>
                <w:szCs w:val="16"/>
              </w:rPr>
              <w:t>DNIACH</w:t>
            </w:r>
            <w:r w:rsidRPr="00FF7BEA">
              <w:rPr>
                <w:rFonts w:ascii="Verdana" w:hAnsi="Verdana"/>
                <w:bCs/>
                <w:color w:val="000000" w:themeColor="text1"/>
                <w:sz w:val="16"/>
                <w:szCs w:val="16"/>
              </w:rPr>
              <w:t xml:space="preserve"> </w:t>
            </w:r>
          </w:p>
          <w:p w14:paraId="10EC4560" w14:textId="24801B8C" w:rsidR="008D7504" w:rsidRPr="00BB74BF" w:rsidRDefault="008D7504" w:rsidP="00FA4B7C">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dłuższego niż wskazany powyżej oferta zostanie odrzucona</w:t>
            </w:r>
            <w:r w:rsidR="00BB74BF">
              <w:rPr>
                <w:rFonts w:ascii="Verdana" w:hAnsi="Verdana"/>
                <w:color w:val="000000" w:themeColor="text1"/>
                <w:sz w:val="16"/>
                <w:szCs w:val="16"/>
              </w:rPr>
              <w:t xml:space="preserve"> jako niezgodna </w:t>
            </w:r>
            <w:r w:rsidR="00BB74BF">
              <w:rPr>
                <w:rFonts w:ascii="Verdana" w:hAnsi="Verdana"/>
                <w:color w:val="000000" w:themeColor="text1"/>
                <w:sz w:val="16"/>
                <w:szCs w:val="16"/>
              </w:rPr>
              <w:br/>
              <w:t xml:space="preserve">z treścią </w:t>
            </w:r>
            <w:proofErr w:type="spellStart"/>
            <w:r w:rsidR="00BB74BF">
              <w:rPr>
                <w:rFonts w:ascii="Verdana" w:hAnsi="Verdana"/>
                <w:color w:val="000000" w:themeColor="text1"/>
                <w:sz w:val="16"/>
                <w:szCs w:val="16"/>
              </w:rPr>
              <w:t>Siwz</w:t>
            </w:r>
            <w:proofErr w:type="spellEnd"/>
          </w:p>
        </w:tc>
        <w:tc>
          <w:tcPr>
            <w:tcW w:w="628" w:type="dxa"/>
          </w:tcPr>
          <w:p w14:paraId="532E2327" w14:textId="6704A03D" w:rsidR="008D7504" w:rsidRPr="00B651F0" w:rsidRDefault="00BB74BF" w:rsidP="00FA4B7C">
            <w:pPr>
              <w:ind w:right="44"/>
              <w:jc w:val="center"/>
              <w:rPr>
                <w:rFonts w:ascii="Verdana" w:hAnsi="Verdana"/>
                <w:sz w:val="18"/>
                <w:szCs w:val="18"/>
              </w:rPr>
            </w:pPr>
            <w:r>
              <w:rPr>
                <w:rFonts w:ascii="Verdana" w:hAnsi="Verdana"/>
                <w:sz w:val="18"/>
                <w:szCs w:val="18"/>
              </w:rPr>
              <w:t>4</w:t>
            </w:r>
            <w:r w:rsidR="008D7504" w:rsidRPr="00B651F0">
              <w:rPr>
                <w:rFonts w:ascii="Verdana" w:hAnsi="Verdana"/>
                <w:sz w:val="18"/>
                <w:szCs w:val="18"/>
              </w:rPr>
              <w:t>0</w:t>
            </w:r>
          </w:p>
        </w:tc>
        <w:tc>
          <w:tcPr>
            <w:tcW w:w="628" w:type="dxa"/>
          </w:tcPr>
          <w:p w14:paraId="2C07809C" w14:textId="6839B5B7" w:rsidR="008D7504" w:rsidRPr="00B651F0" w:rsidRDefault="00BB74BF" w:rsidP="00FA4B7C">
            <w:pPr>
              <w:ind w:right="44"/>
              <w:jc w:val="center"/>
              <w:rPr>
                <w:rFonts w:ascii="Verdana" w:hAnsi="Verdana"/>
                <w:sz w:val="18"/>
                <w:szCs w:val="18"/>
              </w:rPr>
            </w:pPr>
            <w:r>
              <w:rPr>
                <w:rFonts w:ascii="Verdana" w:hAnsi="Verdana"/>
                <w:sz w:val="18"/>
                <w:szCs w:val="18"/>
              </w:rPr>
              <w:t>4</w:t>
            </w:r>
            <w:r w:rsidR="008D7504" w:rsidRPr="00B651F0">
              <w:rPr>
                <w:rFonts w:ascii="Verdana" w:hAnsi="Verdana"/>
                <w:sz w:val="18"/>
                <w:szCs w:val="18"/>
              </w:rPr>
              <w:t>0</w:t>
            </w:r>
          </w:p>
        </w:tc>
        <w:tc>
          <w:tcPr>
            <w:tcW w:w="3989" w:type="dxa"/>
          </w:tcPr>
          <w:p w14:paraId="36DDBAA9" w14:textId="77777777" w:rsidR="008D7504" w:rsidRPr="00B651F0" w:rsidRDefault="008D7504" w:rsidP="00FA4B7C">
            <w:pPr>
              <w:shd w:val="clear" w:color="auto" w:fill="FFFFFF"/>
              <w:ind w:right="45"/>
              <w:jc w:val="center"/>
              <w:rPr>
                <w:rFonts w:ascii="Verdana" w:eastAsiaTheme="minorHAnsi" w:hAnsi="Verdana" w:cs="Verdana"/>
                <w:sz w:val="18"/>
                <w:szCs w:val="18"/>
                <w:lang w:eastAsia="en-US"/>
              </w:rPr>
            </w:pPr>
          </w:p>
          <w:p w14:paraId="734EC500" w14:textId="686D055D" w:rsidR="008D7504" w:rsidRDefault="008D7504" w:rsidP="00FA4B7C">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BB74BF">
              <w:rPr>
                <w:rFonts w:ascii="Verdana" w:eastAsiaTheme="minorHAnsi" w:hAnsi="Verdana" w:cs="Verdana"/>
                <w:sz w:val="18"/>
                <w:szCs w:val="18"/>
                <w:lang w:eastAsia="en-US"/>
              </w:rPr>
              <w:t xml:space="preserve">14 dni </w:t>
            </w:r>
            <w:r w:rsidRPr="00B651F0">
              <w:rPr>
                <w:rFonts w:ascii="Verdana" w:eastAsiaTheme="minorHAnsi" w:hAnsi="Verdana" w:cs="Verdana"/>
                <w:sz w:val="18"/>
                <w:szCs w:val="18"/>
                <w:lang w:eastAsia="en-US"/>
              </w:rPr>
              <w:t>– 0 pkt</w:t>
            </w:r>
            <w:r w:rsidR="00BB74BF">
              <w:rPr>
                <w:rFonts w:ascii="Verdana" w:eastAsiaTheme="minorHAnsi" w:hAnsi="Verdana" w:cs="Verdana"/>
                <w:sz w:val="18"/>
                <w:szCs w:val="18"/>
                <w:lang w:eastAsia="en-US"/>
              </w:rPr>
              <w:t>.</w:t>
            </w:r>
          </w:p>
          <w:p w14:paraId="3973A4E4" w14:textId="5886C6FF" w:rsidR="00BB74BF" w:rsidRDefault="00BB74BF" w:rsidP="00FA4B7C">
            <w:pPr>
              <w:spacing w:line="360" w:lineRule="auto"/>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10 dni – 20 pkt.</w:t>
            </w:r>
          </w:p>
          <w:p w14:paraId="2FE88883" w14:textId="75B781AA" w:rsidR="008D7504" w:rsidRPr="00B651F0" w:rsidRDefault="00BB74BF" w:rsidP="00FA4B7C">
            <w:pPr>
              <w:spacing w:line="360" w:lineRule="auto"/>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7 dni - 4</w:t>
            </w:r>
            <w:r w:rsidR="008D7504" w:rsidRPr="00B651F0">
              <w:rPr>
                <w:rFonts w:ascii="Verdana" w:eastAsiaTheme="minorHAnsi" w:hAnsi="Verdana" w:cs="Verdana"/>
                <w:sz w:val="18"/>
                <w:szCs w:val="18"/>
                <w:lang w:eastAsia="en-US"/>
              </w:rPr>
              <w:t>0 pkt</w:t>
            </w:r>
            <w:r>
              <w:rPr>
                <w:rFonts w:ascii="Verdana" w:eastAsiaTheme="minorHAnsi" w:hAnsi="Verdana" w:cs="Verdana"/>
                <w:sz w:val="18"/>
                <w:szCs w:val="18"/>
                <w:lang w:eastAsia="en-US"/>
              </w:rPr>
              <w:t>.</w:t>
            </w:r>
          </w:p>
          <w:p w14:paraId="06C9D8A5" w14:textId="77777777" w:rsidR="008D7504" w:rsidRPr="00B651F0" w:rsidRDefault="008D7504" w:rsidP="00FA4B7C">
            <w:pPr>
              <w:ind w:right="44"/>
              <w:rPr>
                <w:rFonts w:ascii="Verdana" w:eastAsiaTheme="minorHAnsi" w:hAnsi="Verdana" w:cs="Verdana"/>
                <w:sz w:val="18"/>
                <w:szCs w:val="18"/>
                <w:lang w:eastAsia="en-US"/>
              </w:rPr>
            </w:pPr>
          </w:p>
        </w:tc>
      </w:tr>
      <w:tr w:rsidR="008D7504" w14:paraId="0856F789" w14:textId="77777777" w:rsidTr="00FA4B7C">
        <w:tc>
          <w:tcPr>
            <w:tcW w:w="604" w:type="dxa"/>
          </w:tcPr>
          <w:p w14:paraId="2E436D2E" w14:textId="4CE041EE" w:rsidR="008D7504" w:rsidRPr="00B651F0" w:rsidRDefault="008D7504" w:rsidP="00FA4B7C">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89E9F6D" w14:textId="383906B2" w:rsidR="008D7504" w:rsidRPr="007D2395" w:rsidRDefault="008D7504" w:rsidP="007D2395">
            <w:pPr>
              <w:spacing w:before="60" w:after="60"/>
              <w:outlineLvl w:val="0"/>
              <w:rPr>
                <w:rFonts w:ascii="Verdana" w:hAnsi="Verdana"/>
                <w:sz w:val="18"/>
              </w:rPr>
            </w:pPr>
            <w:r w:rsidRPr="00B651F0">
              <w:rPr>
                <w:rFonts w:ascii="Verdana" w:hAnsi="Verdana"/>
                <w:sz w:val="18"/>
              </w:rPr>
              <w:t>Łączna liczba pkt. oferty = suma pkt za kryterium 1-</w:t>
            </w:r>
            <w:r w:rsidR="00BB74BF">
              <w:rPr>
                <w:rFonts w:ascii="Verdana" w:hAnsi="Verdana"/>
                <w:sz w:val="18"/>
              </w:rPr>
              <w:t>2</w:t>
            </w:r>
          </w:p>
        </w:tc>
      </w:tr>
    </w:tbl>
    <w:p w14:paraId="329A9F18" w14:textId="77777777" w:rsidR="008D7504" w:rsidRDefault="008D7504" w:rsidP="008D7504">
      <w:pPr>
        <w:spacing w:line="360" w:lineRule="auto"/>
        <w:ind w:right="-239"/>
        <w:jc w:val="both"/>
        <w:rPr>
          <w:rFonts w:ascii="Verdana" w:hAnsi="Verdana"/>
          <w:b/>
          <w:sz w:val="18"/>
          <w:szCs w:val="18"/>
        </w:rPr>
      </w:pPr>
    </w:p>
    <w:p w14:paraId="12863795" w14:textId="1413FE9E"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BB74BF">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FA752D">
            <w:pPr>
              <w:pStyle w:val="Akapitzlist"/>
              <w:numPr>
                <w:ilvl w:val="0"/>
                <w:numId w:val="115"/>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7A8CA3BD" w14:textId="37DC7A07" w:rsidR="0023647C" w:rsidRPr="00B651F0" w:rsidRDefault="0023647C" w:rsidP="00081E40">
            <w:pPr>
              <w:ind w:right="44"/>
              <w:rPr>
                <w:rFonts w:ascii="Verdana" w:hAnsi="Verdana"/>
                <w:sz w:val="18"/>
                <w:szCs w:val="18"/>
              </w:rPr>
            </w:pPr>
            <w:r w:rsidRPr="00B651F0">
              <w:rPr>
                <w:rFonts w:ascii="Verdana" w:hAnsi="Verdana"/>
                <w:sz w:val="18"/>
                <w:szCs w:val="18"/>
              </w:rPr>
              <w:t xml:space="preserve">              </w:t>
            </w:r>
            <w:r w:rsidR="00BB74BF">
              <w:rPr>
                <w:rFonts w:ascii="Verdana" w:hAnsi="Verdana"/>
                <w:sz w:val="18"/>
                <w:szCs w:val="18"/>
              </w:rPr>
              <w:t xml:space="preserve">     Cena oferty badanej    </w:t>
            </w:r>
          </w:p>
        </w:tc>
      </w:tr>
      <w:tr w:rsidR="0023647C" w:rsidRPr="001C5467" w14:paraId="4B538EA9" w14:textId="77777777" w:rsidTr="007D2395">
        <w:trPr>
          <w:trHeight w:val="2500"/>
        </w:trPr>
        <w:tc>
          <w:tcPr>
            <w:tcW w:w="604" w:type="dxa"/>
          </w:tcPr>
          <w:p w14:paraId="44A6FA77" w14:textId="77777777" w:rsidR="0023647C" w:rsidRPr="00B651F0" w:rsidRDefault="0023647C" w:rsidP="00FA752D">
            <w:pPr>
              <w:pStyle w:val="Akapitzlist"/>
              <w:numPr>
                <w:ilvl w:val="0"/>
                <w:numId w:val="115"/>
              </w:numPr>
              <w:tabs>
                <w:tab w:val="left" w:pos="0"/>
              </w:tabs>
              <w:spacing w:line="240" w:lineRule="exact"/>
              <w:ind w:right="45"/>
              <w:rPr>
                <w:rFonts w:ascii="Verdana" w:hAnsi="Verdana"/>
                <w:sz w:val="16"/>
                <w:szCs w:val="16"/>
              </w:rPr>
            </w:pPr>
          </w:p>
        </w:tc>
        <w:tc>
          <w:tcPr>
            <w:tcW w:w="3648" w:type="dxa"/>
          </w:tcPr>
          <w:p w14:paraId="54E374DB" w14:textId="30BFC8C4"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FC2E54">
              <w:rPr>
                <w:rFonts w:ascii="Verdana" w:hAnsi="Verdana" w:cs="Verdana"/>
                <w:sz w:val="18"/>
                <w:szCs w:val="18"/>
              </w:rPr>
              <w:t>2</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B651F0" w:rsidRDefault="0023647C" w:rsidP="00081E40">
            <w:pPr>
              <w:ind w:right="44"/>
              <w:rPr>
                <w:rFonts w:ascii="Verdana" w:hAnsi="Verdana"/>
                <w:color w:val="000000" w:themeColor="text1"/>
                <w:sz w:val="18"/>
                <w:szCs w:val="18"/>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C2AE684" w14:textId="6D6451B1" w:rsidR="0023647C" w:rsidRPr="00BB74BF"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dłuższego niż wskazany powyżej oferta zostanie odrzucona</w:t>
            </w:r>
            <w:r w:rsidR="00BB74BF">
              <w:rPr>
                <w:rFonts w:ascii="Verdana" w:hAnsi="Verdana"/>
                <w:color w:val="000000" w:themeColor="text1"/>
                <w:sz w:val="16"/>
                <w:szCs w:val="16"/>
              </w:rPr>
              <w:t xml:space="preserve"> jako niezgodna </w:t>
            </w:r>
            <w:r w:rsidR="00BB74BF">
              <w:rPr>
                <w:rFonts w:ascii="Verdana" w:hAnsi="Verdana"/>
                <w:color w:val="000000" w:themeColor="text1"/>
                <w:sz w:val="16"/>
                <w:szCs w:val="16"/>
              </w:rPr>
              <w:br/>
              <w:t xml:space="preserve">z treścią </w:t>
            </w:r>
            <w:proofErr w:type="spellStart"/>
            <w:r w:rsidR="00BB74BF">
              <w:rPr>
                <w:rFonts w:ascii="Verdana" w:hAnsi="Verdana"/>
                <w:color w:val="000000" w:themeColor="text1"/>
                <w:sz w:val="16"/>
                <w:szCs w:val="16"/>
              </w:rPr>
              <w:t>Siwz</w:t>
            </w:r>
            <w:proofErr w:type="spellEnd"/>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26005C2E" w14:textId="5E1BA932" w:rsidR="0023647C" w:rsidRPr="00B651F0" w:rsidRDefault="0023647C" w:rsidP="00DA7339">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FC2E54">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 0 pkt</w:t>
            </w:r>
            <w:r w:rsidR="00BB74BF">
              <w:rPr>
                <w:rFonts w:ascii="Verdana" w:eastAsiaTheme="minorHAnsi" w:hAnsi="Verdana" w:cs="Verdana"/>
                <w:sz w:val="18"/>
                <w:szCs w:val="18"/>
                <w:lang w:eastAsia="en-US"/>
              </w:rPr>
              <w:t>.</w:t>
            </w:r>
          </w:p>
          <w:p w14:paraId="76DD11D2" w14:textId="6636CD09" w:rsidR="0023647C" w:rsidRPr="00B651F0" w:rsidRDefault="0023647C" w:rsidP="00DA7339">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FC2E54">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 xml:space="preserve"> tygodni</w:t>
            </w:r>
            <w:r w:rsidR="00010873">
              <w:rPr>
                <w:rFonts w:ascii="Verdana" w:eastAsiaTheme="minorHAnsi" w:hAnsi="Verdana" w:cs="Verdana"/>
                <w:sz w:val="18"/>
                <w:szCs w:val="18"/>
                <w:lang w:eastAsia="en-US"/>
              </w:rPr>
              <w:t>a</w:t>
            </w:r>
            <w:r w:rsidR="00CE7823">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sidR="00CE3A89">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r w:rsidR="00BB74BF">
              <w:rPr>
                <w:rFonts w:ascii="Verdana" w:eastAsiaTheme="minorHAnsi" w:hAnsi="Verdana" w:cs="Verdana"/>
                <w:sz w:val="18"/>
                <w:szCs w:val="18"/>
                <w:lang w:eastAsia="en-US"/>
              </w:rPr>
              <w:t>.</w:t>
            </w:r>
          </w:p>
          <w:p w14:paraId="1A019F93" w14:textId="77777777" w:rsidR="0023647C" w:rsidRPr="00B651F0" w:rsidRDefault="0023647C" w:rsidP="00081E40">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FA752D">
            <w:pPr>
              <w:pStyle w:val="Akapitzlist"/>
              <w:numPr>
                <w:ilvl w:val="0"/>
                <w:numId w:val="115"/>
              </w:numPr>
              <w:tabs>
                <w:tab w:val="left" w:pos="0"/>
              </w:tabs>
              <w:spacing w:line="240" w:lineRule="exact"/>
              <w:ind w:right="45"/>
              <w:rPr>
                <w:rFonts w:ascii="Verdana" w:hAnsi="Verdana"/>
                <w:sz w:val="16"/>
                <w:szCs w:val="16"/>
              </w:rPr>
            </w:pPr>
          </w:p>
        </w:tc>
        <w:tc>
          <w:tcPr>
            <w:tcW w:w="3648" w:type="dxa"/>
          </w:tcPr>
          <w:p w14:paraId="6BCD270A" w14:textId="30A36FFB"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CE3A89">
              <w:rPr>
                <w:rFonts w:ascii="Verdana" w:hAnsi="Verdana" w:cs="Verdana"/>
                <w:sz w:val="18"/>
                <w:szCs w:val="18"/>
              </w:rPr>
              <w:t>24</w:t>
            </w:r>
            <w:r w:rsidRPr="00B651F0">
              <w:rPr>
                <w:rFonts w:ascii="Verdana" w:hAnsi="Verdana" w:cs="Verdana"/>
                <w:sz w:val="18"/>
                <w:szCs w:val="18"/>
              </w:rPr>
              <w:t xml:space="preserve"> m-c</w:t>
            </w:r>
            <w:r w:rsidR="00CE3A89">
              <w:rPr>
                <w:rFonts w:ascii="Verdana" w:hAnsi="Verdana" w:cs="Verdana"/>
                <w:sz w:val="18"/>
                <w:szCs w:val="18"/>
              </w:rPr>
              <w:t>e</w:t>
            </w:r>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73814558" w14:textId="5A4BDFC8" w:rsidR="0023647C" w:rsidRPr="00BB74BF" w:rsidRDefault="0023647C" w:rsidP="00BB74BF">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w:t>
            </w:r>
            <w:r w:rsidR="00BB74BF">
              <w:rPr>
                <w:rFonts w:ascii="Verdana" w:hAnsi="Verdana"/>
                <w:sz w:val="16"/>
                <w:szCs w:val="16"/>
              </w:rPr>
              <w:t xml:space="preserve">a jako niezgodna z treścią </w:t>
            </w:r>
            <w:proofErr w:type="spellStart"/>
            <w:r w:rsidR="00BB74BF">
              <w:rPr>
                <w:rFonts w:ascii="Verdana" w:hAnsi="Verdana"/>
                <w:sz w:val="16"/>
                <w:szCs w:val="16"/>
              </w:rPr>
              <w:t>Siwz</w:t>
            </w:r>
            <w:proofErr w:type="spellEnd"/>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68B7808D"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23647C" w:rsidRPr="001C5467">
              <w:rPr>
                <w:rFonts w:ascii="Verdana" w:eastAsiaTheme="minorHAnsi" w:hAnsi="Verdana" w:cs="Verdana"/>
                <w:sz w:val="18"/>
                <w:szCs w:val="18"/>
                <w:lang w:eastAsia="en-US"/>
              </w:rPr>
              <w:t xml:space="preserve"> – 0 pkt</w:t>
            </w:r>
          </w:p>
          <w:p w14:paraId="6730B0B3" w14:textId="77777777" w:rsidR="0023647C" w:rsidRPr="001C5467" w:rsidRDefault="0023647C" w:rsidP="00081E40">
            <w:pPr>
              <w:ind w:right="44"/>
              <w:rPr>
                <w:rFonts w:ascii="Verdana" w:eastAsiaTheme="minorHAnsi" w:hAnsi="Verdana" w:cs="Verdana"/>
                <w:sz w:val="18"/>
                <w:szCs w:val="18"/>
                <w:lang w:eastAsia="en-US"/>
              </w:rPr>
            </w:pPr>
          </w:p>
          <w:p w14:paraId="51F7A64E" w14:textId="3D710B60"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m-</w:t>
            </w:r>
            <w:proofErr w:type="spellStart"/>
            <w:r w:rsidR="0023647C" w:rsidRPr="001C5467">
              <w:rPr>
                <w:rFonts w:ascii="Verdana" w:eastAsiaTheme="minorHAnsi" w:hAnsi="Verdana" w:cs="Verdana"/>
                <w:sz w:val="18"/>
                <w:szCs w:val="18"/>
                <w:lang w:eastAsia="en-US"/>
              </w:rPr>
              <w:t>cy</w:t>
            </w:r>
            <w:proofErr w:type="spellEnd"/>
            <w:r w:rsidR="0023647C"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8024D63" w14:textId="7634EFCE" w:rsidR="0023647C" w:rsidRPr="00B651F0" w:rsidRDefault="0023647C" w:rsidP="00DE59F6">
            <w:pPr>
              <w:spacing w:before="60" w:after="60"/>
              <w:outlineLvl w:val="0"/>
              <w:rPr>
                <w:rFonts w:ascii="Verdana" w:hAnsi="Verdana"/>
                <w:sz w:val="18"/>
                <w:szCs w:val="18"/>
              </w:rPr>
            </w:pPr>
            <w:r w:rsidRPr="00B651F0">
              <w:rPr>
                <w:rFonts w:ascii="Verdana" w:hAnsi="Verdana"/>
                <w:sz w:val="18"/>
              </w:rPr>
              <w:t>Łączna liczba pkt. oferty = suma pkt za kryterium 1-3</w:t>
            </w:r>
          </w:p>
        </w:tc>
      </w:tr>
    </w:tbl>
    <w:p w14:paraId="2211FEE2" w14:textId="77777777" w:rsidR="00CE3A89" w:rsidRDefault="00CE3A89" w:rsidP="00462084">
      <w:pPr>
        <w:spacing w:line="360" w:lineRule="auto"/>
        <w:ind w:right="-239"/>
        <w:jc w:val="both"/>
        <w:rPr>
          <w:rFonts w:ascii="Verdana" w:hAnsi="Verdana"/>
          <w:b/>
          <w:sz w:val="18"/>
          <w:szCs w:val="18"/>
        </w:rPr>
      </w:pPr>
    </w:p>
    <w:p w14:paraId="1E1572F2" w14:textId="77777777" w:rsidR="00A723C6" w:rsidRPr="00800904" w:rsidRDefault="00A81402" w:rsidP="00BB74BF">
      <w:pPr>
        <w:pStyle w:val="Akapitzlist"/>
        <w:numPr>
          <w:ilvl w:val="0"/>
          <w:numId w:val="24"/>
        </w:numPr>
        <w:spacing w:line="360" w:lineRule="auto"/>
        <w:ind w:right="-380" w:hanging="153"/>
        <w:contextualSpacing w:val="0"/>
        <w:jc w:val="both"/>
        <w:rPr>
          <w:rFonts w:ascii="Verdana" w:hAnsi="Verdana"/>
          <w:sz w:val="18"/>
          <w:szCs w:val="18"/>
        </w:rPr>
      </w:pPr>
      <w:r w:rsidRPr="00800904">
        <w:rPr>
          <w:rFonts w:ascii="Verdana" w:hAnsi="Verdana"/>
          <w:sz w:val="18"/>
          <w:szCs w:val="18"/>
        </w:rPr>
        <w:lastRenderedPageBreak/>
        <w:t>Ocena punktowa dotyczyć będzie wyłącznie ofert</w:t>
      </w:r>
      <w:bookmarkStart w:id="36"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6"/>
    </w:p>
    <w:p w14:paraId="59076A37" w14:textId="77777777" w:rsidR="007C07D8" w:rsidRPr="00800904" w:rsidRDefault="007C07D8" w:rsidP="00BB74BF">
      <w:pPr>
        <w:pStyle w:val="Akapitzlist"/>
        <w:numPr>
          <w:ilvl w:val="0"/>
          <w:numId w:val="24"/>
        </w:numPr>
        <w:spacing w:line="360" w:lineRule="auto"/>
        <w:ind w:right="-380" w:hanging="153"/>
        <w:contextualSpacing w:val="0"/>
        <w:jc w:val="both"/>
        <w:rPr>
          <w:rFonts w:ascii="Verdana" w:hAnsi="Verdana"/>
          <w:sz w:val="18"/>
          <w:szCs w:val="18"/>
        </w:rPr>
      </w:pPr>
      <w:bookmarkStart w:id="37"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BB74BF">
      <w:pPr>
        <w:pStyle w:val="Akapitzlist"/>
        <w:numPr>
          <w:ilvl w:val="0"/>
          <w:numId w:val="24"/>
        </w:numPr>
        <w:spacing w:line="360" w:lineRule="auto"/>
        <w:ind w:right="-380"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7"/>
    </w:p>
    <w:p w14:paraId="228094B6" w14:textId="77777777" w:rsidR="00FA3304" w:rsidRPr="00800904" w:rsidRDefault="00FA3304" w:rsidP="00BB74BF">
      <w:pPr>
        <w:spacing w:line="360" w:lineRule="auto"/>
        <w:ind w:left="862" w:right="-380" w:hanging="153"/>
        <w:rPr>
          <w:rFonts w:ascii="Verdana" w:hAnsi="Verdana"/>
          <w:sz w:val="18"/>
          <w:szCs w:val="18"/>
        </w:rPr>
      </w:pPr>
    </w:p>
    <w:p w14:paraId="105F7189" w14:textId="6608D91A" w:rsidR="00037A23" w:rsidRPr="00800904" w:rsidRDefault="00037A23" w:rsidP="00BB74BF">
      <w:pPr>
        <w:pStyle w:val="Nagwek1"/>
        <w:ind w:right="-380"/>
        <w:jc w:val="both"/>
      </w:pPr>
      <w:bookmarkStart w:id="38" w:name="_Toc395266101"/>
      <w:bookmarkEnd w:id="31"/>
      <w:r w:rsidRPr="00800904">
        <w:t>Informacje dotyczące walut obcych, w jakich mogą być prowadzone rozliczenia między Zamawiającym a Wykonawcą.</w:t>
      </w:r>
    </w:p>
    <w:bookmarkEnd w:id="38"/>
    <w:p w14:paraId="7AD66D5C" w14:textId="77777777" w:rsidR="00037A23" w:rsidRPr="00800904" w:rsidRDefault="00037A23" w:rsidP="00BB74BF">
      <w:pPr>
        <w:spacing w:line="360" w:lineRule="auto"/>
        <w:ind w:left="426" w:right="-380"/>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BB74BF">
      <w:pPr>
        <w:spacing w:line="360" w:lineRule="auto"/>
        <w:ind w:right="-380"/>
        <w:rPr>
          <w:rFonts w:ascii="Verdana" w:hAnsi="Verdana"/>
          <w:sz w:val="18"/>
          <w:szCs w:val="18"/>
        </w:rPr>
      </w:pPr>
    </w:p>
    <w:p w14:paraId="0633C36E" w14:textId="77777777" w:rsidR="00970B6B" w:rsidRPr="00800904" w:rsidRDefault="00970B6B" w:rsidP="00BB74BF">
      <w:pPr>
        <w:pStyle w:val="Nagwek1"/>
        <w:ind w:right="-380"/>
        <w:jc w:val="both"/>
      </w:pPr>
      <w:bookmarkStart w:id="39" w:name="_Toc395266102"/>
      <w:r w:rsidRPr="00800904">
        <w:t>Informacje o formalnościach, jakie powinny zostać dopełnione po wyborze oferty w celu zawarcia umowy w sprawie zamówienia publicznego.</w:t>
      </w:r>
      <w:bookmarkEnd w:id="32"/>
      <w:bookmarkEnd w:id="39"/>
    </w:p>
    <w:p w14:paraId="40EFEE12" w14:textId="77777777" w:rsidR="00CD7653" w:rsidRPr="00800904" w:rsidRDefault="00CD7653" w:rsidP="00BB74BF">
      <w:pPr>
        <w:numPr>
          <w:ilvl w:val="0"/>
          <w:numId w:val="28"/>
        </w:numPr>
        <w:tabs>
          <w:tab w:val="clear" w:pos="1800"/>
          <w:tab w:val="num" w:pos="851"/>
        </w:tabs>
        <w:spacing w:line="360" w:lineRule="auto"/>
        <w:ind w:left="850" w:right="-380"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BB74BF">
      <w:pPr>
        <w:numPr>
          <w:ilvl w:val="0"/>
          <w:numId w:val="28"/>
        </w:numPr>
        <w:tabs>
          <w:tab w:val="clear" w:pos="1800"/>
          <w:tab w:val="num" w:pos="851"/>
        </w:tabs>
        <w:spacing w:line="360" w:lineRule="auto"/>
        <w:ind w:left="850" w:right="-380"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BB74BF">
      <w:pPr>
        <w:numPr>
          <w:ilvl w:val="0"/>
          <w:numId w:val="28"/>
        </w:numPr>
        <w:tabs>
          <w:tab w:val="clear" w:pos="1800"/>
          <w:tab w:val="num" w:pos="851"/>
        </w:tabs>
        <w:spacing w:line="360" w:lineRule="auto"/>
        <w:ind w:left="850" w:right="-380"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BB74BF">
      <w:pPr>
        <w:pStyle w:val="Akapitzlist"/>
        <w:numPr>
          <w:ilvl w:val="0"/>
          <w:numId w:val="28"/>
        </w:numPr>
        <w:tabs>
          <w:tab w:val="clear" w:pos="1800"/>
          <w:tab w:val="num" w:pos="851"/>
        </w:tabs>
        <w:spacing w:line="360" w:lineRule="auto"/>
        <w:ind w:left="850" w:right="-380"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BB74BF">
      <w:pPr>
        <w:pStyle w:val="Akapitzlist"/>
        <w:numPr>
          <w:ilvl w:val="0"/>
          <w:numId w:val="28"/>
        </w:numPr>
        <w:tabs>
          <w:tab w:val="clear" w:pos="1800"/>
          <w:tab w:val="num" w:pos="851"/>
        </w:tabs>
        <w:spacing w:line="360" w:lineRule="auto"/>
        <w:ind w:left="850" w:right="-380"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BB74BF">
      <w:pPr>
        <w:spacing w:line="360" w:lineRule="auto"/>
        <w:ind w:right="-380"/>
      </w:pPr>
    </w:p>
    <w:p w14:paraId="2CDD728E" w14:textId="77777777" w:rsidR="00970B6B" w:rsidRPr="00800904" w:rsidRDefault="00970B6B" w:rsidP="00BB74BF">
      <w:pPr>
        <w:pStyle w:val="Nagwek1"/>
        <w:ind w:right="-380"/>
      </w:pPr>
      <w:bookmarkStart w:id="40" w:name="_Toc282721365"/>
      <w:bookmarkStart w:id="41" w:name="_Toc395266103"/>
      <w:r w:rsidRPr="00800904">
        <w:t>Wymagania dotyczące zabezpieczenia należytego wykonania umowy.</w:t>
      </w:r>
      <w:bookmarkEnd w:id="40"/>
      <w:bookmarkEnd w:id="41"/>
    </w:p>
    <w:p w14:paraId="46807C24" w14:textId="77777777" w:rsidR="000D36AE" w:rsidRPr="00800904" w:rsidRDefault="008F4BB0" w:rsidP="00BB74BF">
      <w:pPr>
        <w:pStyle w:val="Style10"/>
        <w:suppressAutoHyphens w:val="0"/>
        <w:spacing w:line="360" w:lineRule="auto"/>
        <w:ind w:left="426" w:right="-380"/>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BB74BF">
      <w:pPr>
        <w:pStyle w:val="Style10"/>
        <w:suppressAutoHyphens w:val="0"/>
        <w:spacing w:line="360" w:lineRule="auto"/>
        <w:ind w:left="709" w:right="-380"/>
        <w:rPr>
          <w:rFonts w:ascii="Verdana" w:hAnsi="Verdana" w:cs="Times New Roman"/>
          <w:iCs/>
          <w:sz w:val="18"/>
          <w:szCs w:val="18"/>
          <w:lang w:eastAsia="pl-PL"/>
        </w:rPr>
      </w:pPr>
    </w:p>
    <w:p w14:paraId="5EE81CC2" w14:textId="77777777" w:rsidR="00970B6B" w:rsidRPr="00800904" w:rsidRDefault="00970B6B" w:rsidP="00BB74BF">
      <w:pPr>
        <w:pStyle w:val="Nagwek1"/>
        <w:ind w:right="-380"/>
      </w:pPr>
      <w:bookmarkStart w:id="42" w:name="_Toc282721370"/>
      <w:bookmarkStart w:id="43" w:name="_Toc395266104"/>
      <w:r w:rsidRPr="00800904">
        <w:t>Wzór umowy.</w:t>
      </w:r>
      <w:bookmarkEnd w:id="42"/>
      <w:bookmarkEnd w:id="43"/>
    </w:p>
    <w:p w14:paraId="09A4335E" w14:textId="2D834972" w:rsidR="00970B6B" w:rsidRPr="00800904" w:rsidRDefault="008554CB" w:rsidP="00BB74BF">
      <w:pPr>
        <w:spacing w:line="360" w:lineRule="auto"/>
        <w:ind w:right="-380"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BB74BF">
      <w:pPr>
        <w:spacing w:line="360" w:lineRule="auto"/>
        <w:ind w:right="-380" w:firstLine="454"/>
        <w:jc w:val="both"/>
        <w:rPr>
          <w:rFonts w:ascii="Verdana" w:hAnsi="Verdana"/>
          <w:sz w:val="18"/>
          <w:szCs w:val="18"/>
        </w:rPr>
      </w:pPr>
    </w:p>
    <w:p w14:paraId="0A6F313B" w14:textId="77777777" w:rsidR="00970B6B" w:rsidRPr="00800904" w:rsidRDefault="00970B6B" w:rsidP="00BB74BF">
      <w:pPr>
        <w:pStyle w:val="Nagwek1"/>
        <w:ind w:right="-380"/>
        <w:jc w:val="both"/>
      </w:pPr>
      <w:bookmarkStart w:id="44" w:name="_Toc282721371"/>
      <w:bookmarkStart w:id="45" w:name="_Toc395266105"/>
      <w:r w:rsidRPr="00800904">
        <w:t>Pouczenie o środkach ochrony prawnej przysługujących Wykonawcy w toku postępowania o udzielenie zamówienia.</w:t>
      </w:r>
      <w:bookmarkEnd w:id="44"/>
      <w:bookmarkEnd w:id="45"/>
    </w:p>
    <w:p w14:paraId="445930BD" w14:textId="77777777" w:rsidR="0093155A" w:rsidRPr="0019025F" w:rsidRDefault="0093155A" w:rsidP="00BB74BF">
      <w:pPr>
        <w:numPr>
          <w:ilvl w:val="1"/>
          <w:numId w:val="13"/>
        </w:numPr>
        <w:tabs>
          <w:tab w:val="num" w:pos="851"/>
        </w:tabs>
        <w:spacing w:line="360" w:lineRule="auto"/>
        <w:ind w:left="851" w:right="-380"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BB74BF">
      <w:pPr>
        <w:numPr>
          <w:ilvl w:val="1"/>
          <w:numId w:val="13"/>
        </w:numPr>
        <w:tabs>
          <w:tab w:val="num" w:pos="851"/>
        </w:tabs>
        <w:spacing w:line="360" w:lineRule="auto"/>
        <w:ind w:left="851" w:right="-380"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BB74BF">
      <w:pPr>
        <w:numPr>
          <w:ilvl w:val="1"/>
          <w:numId w:val="13"/>
        </w:numPr>
        <w:tabs>
          <w:tab w:val="num" w:pos="851"/>
        </w:tabs>
        <w:spacing w:line="360" w:lineRule="auto"/>
        <w:ind w:left="851" w:right="-380"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BB74BF">
      <w:pPr>
        <w:numPr>
          <w:ilvl w:val="1"/>
          <w:numId w:val="30"/>
        </w:numPr>
        <w:tabs>
          <w:tab w:val="clear" w:pos="1440"/>
        </w:tabs>
        <w:spacing w:line="360" w:lineRule="auto"/>
        <w:ind w:left="1276" w:right="-380"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BB74BF">
      <w:pPr>
        <w:numPr>
          <w:ilvl w:val="1"/>
          <w:numId w:val="30"/>
        </w:numPr>
        <w:tabs>
          <w:tab w:val="clear" w:pos="1440"/>
        </w:tabs>
        <w:spacing w:line="360" w:lineRule="auto"/>
        <w:ind w:left="1276" w:right="-380"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BB74BF">
      <w:pPr>
        <w:numPr>
          <w:ilvl w:val="1"/>
          <w:numId w:val="30"/>
        </w:numPr>
        <w:tabs>
          <w:tab w:val="clear" w:pos="1440"/>
        </w:tabs>
        <w:spacing w:line="360" w:lineRule="auto"/>
        <w:ind w:left="1276" w:right="-380" w:hanging="425"/>
        <w:jc w:val="both"/>
        <w:rPr>
          <w:rFonts w:ascii="Verdana" w:hAnsi="Verdana"/>
          <w:sz w:val="18"/>
          <w:szCs w:val="18"/>
        </w:rPr>
      </w:pPr>
      <w:r w:rsidRPr="0019025F">
        <w:rPr>
          <w:rFonts w:ascii="Verdana" w:hAnsi="Verdana"/>
          <w:sz w:val="18"/>
          <w:szCs w:val="18"/>
        </w:rPr>
        <w:lastRenderedPageBreak/>
        <w:t>odrzucenia oferty odwołującego;</w:t>
      </w:r>
    </w:p>
    <w:p w14:paraId="49779499" w14:textId="77777777" w:rsidR="0093155A" w:rsidRPr="0019025F" w:rsidRDefault="0093155A" w:rsidP="00BB74BF">
      <w:pPr>
        <w:numPr>
          <w:ilvl w:val="1"/>
          <w:numId w:val="30"/>
        </w:numPr>
        <w:tabs>
          <w:tab w:val="clear" w:pos="1440"/>
        </w:tabs>
        <w:spacing w:line="360" w:lineRule="auto"/>
        <w:ind w:left="1276" w:right="-380"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BB74BF">
      <w:pPr>
        <w:numPr>
          <w:ilvl w:val="1"/>
          <w:numId w:val="30"/>
        </w:numPr>
        <w:tabs>
          <w:tab w:val="clear" w:pos="1440"/>
        </w:tabs>
        <w:spacing w:line="360" w:lineRule="auto"/>
        <w:ind w:left="1276" w:right="-380"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BB74BF">
      <w:pPr>
        <w:numPr>
          <w:ilvl w:val="1"/>
          <w:numId w:val="13"/>
        </w:numPr>
        <w:tabs>
          <w:tab w:val="num" w:pos="851"/>
          <w:tab w:val="num" w:pos="5040"/>
        </w:tabs>
        <w:spacing w:line="360" w:lineRule="auto"/>
        <w:ind w:left="851" w:right="-380"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BB74BF">
      <w:pPr>
        <w:numPr>
          <w:ilvl w:val="0"/>
          <w:numId w:val="14"/>
        </w:numPr>
        <w:tabs>
          <w:tab w:val="num" w:pos="1276"/>
        </w:tabs>
        <w:spacing w:line="360" w:lineRule="auto"/>
        <w:ind w:left="1276" w:right="-380"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BB74BF">
      <w:pPr>
        <w:numPr>
          <w:ilvl w:val="0"/>
          <w:numId w:val="14"/>
        </w:numPr>
        <w:tabs>
          <w:tab w:val="num" w:pos="1276"/>
        </w:tabs>
        <w:spacing w:line="360" w:lineRule="auto"/>
        <w:ind w:left="1276" w:right="-380"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6F835D22" w:rsidR="0093155A" w:rsidRPr="0019025F" w:rsidRDefault="0093155A" w:rsidP="00BB74BF">
      <w:pPr>
        <w:numPr>
          <w:ilvl w:val="0"/>
          <w:numId w:val="14"/>
        </w:numPr>
        <w:tabs>
          <w:tab w:val="num" w:pos="1276"/>
        </w:tabs>
        <w:spacing w:line="360" w:lineRule="auto"/>
        <w:ind w:left="1276" w:right="-380"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77D46088" w14:textId="77777777" w:rsidR="0093155A" w:rsidRPr="0019025F" w:rsidRDefault="0093155A" w:rsidP="00BB74BF">
      <w:pPr>
        <w:numPr>
          <w:ilvl w:val="0"/>
          <w:numId w:val="14"/>
        </w:numPr>
        <w:tabs>
          <w:tab w:val="num" w:pos="1276"/>
        </w:tabs>
        <w:spacing w:line="360" w:lineRule="auto"/>
        <w:ind w:left="1276" w:right="-380"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BB74BF">
      <w:pPr>
        <w:pStyle w:val="Akapitzlist"/>
        <w:numPr>
          <w:ilvl w:val="3"/>
          <w:numId w:val="35"/>
        </w:numPr>
        <w:tabs>
          <w:tab w:val="clear" w:pos="2880"/>
        </w:tabs>
        <w:spacing w:line="360" w:lineRule="auto"/>
        <w:ind w:left="1701" w:right="-380"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BB74BF">
      <w:pPr>
        <w:pStyle w:val="Akapitzlist"/>
        <w:numPr>
          <w:ilvl w:val="3"/>
          <w:numId w:val="35"/>
        </w:numPr>
        <w:tabs>
          <w:tab w:val="clear" w:pos="2880"/>
        </w:tabs>
        <w:spacing w:line="360" w:lineRule="auto"/>
        <w:ind w:left="1701" w:right="-380"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BB74BF">
      <w:pPr>
        <w:numPr>
          <w:ilvl w:val="0"/>
          <w:numId w:val="15"/>
        </w:numPr>
        <w:tabs>
          <w:tab w:val="left" w:pos="851"/>
        </w:tabs>
        <w:spacing w:line="360" w:lineRule="auto"/>
        <w:ind w:left="851" w:right="-380"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BB74BF">
      <w:pPr>
        <w:numPr>
          <w:ilvl w:val="0"/>
          <w:numId w:val="15"/>
        </w:numPr>
        <w:tabs>
          <w:tab w:val="left" w:pos="851"/>
        </w:tabs>
        <w:spacing w:line="360" w:lineRule="auto"/>
        <w:ind w:left="851" w:right="-380"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BB74BF">
      <w:pPr>
        <w:numPr>
          <w:ilvl w:val="0"/>
          <w:numId w:val="15"/>
        </w:numPr>
        <w:tabs>
          <w:tab w:val="left" w:pos="851"/>
        </w:tabs>
        <w:spacing w:line="360" w:lineRule="auto"/>
        <w:ind w:left="851" w:right="-380"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BB74BF">
      <w:pPr>
        <w:numPr>
          <w:ilvl w:val="0"/>
          <w:numId w:val="15"/>
        </w:numPr>
        <w:tabs>
          <w:tab w:val="left" w:pos="851"/>
        </w:tabs>
        <w:spacing w:line="360" w:lineRule="auto"/>
        <w:ind w:left="851" w:right="-380"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BB74BF">
      <w:pPr>
        <w:numPr>
          <w:ilvl w:val="0"/>
          <w:numId w:val="15"/>
        </w:numPr>
        <w:tabs>
          <w:tab w:val="left" w:pos="851"/>
          <w:tab w:val="left" w:pos="900"/>
        </w:tabs>
        <w:spacing w:line="360" w:lineRule="auto"/>
        <w:ind w:left="851" w:right="-380"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7D2395" w:rsidRDefault="00953892" w:rsidP="00BB74BF">
      <w:pPr>
        <w:tabs>
          <w:tab w:val="left" w:pos="851"/>
          <w:tab w:val="left" w:pos="900"/>
        </w:tabs>
        <w:spacing w:line="360" w:lineRule="auto"/>
        <w:ind w:right="-380"/>
        <w:jc w:val="both"/>
        <w:rPr>
          <w:rFonts w:ascii="Verdana" w:hAnsi="Verdana"/>
          <w:sz w:val="16"/>
          <w:szCs w:val="16"/>
        </w:rPr>
      </w:pPr>
    </w:p>
    <w:p w14:paraId="782F7D5D" w14:textId="77777777" w:rsidR="00970B6B" w:rsidRPr="00800904" w:rsidRDefault="00970B6B" w:rsidP="00BB74BF">
      <w:pPr>
        <w:pStyle w:val="Nagwek1"/>
        <w:ind w:right="-380"/>
      </w:pPr>
      <w:bookmarkStart w:id="46" w:name="_Toc166245665"/>
      <w:bookmarkStart w:id="47" w:name="_Toc395266106"/>
      <w:bookmarkStart w:id="48" w:name="_Toc65960016"/>
      <w:r w:rsidRPr="00800904">
        <w:t xml:space="preserve">Wykaz załączników do niniejszej </w:t>
      </w:r>
      <w:bookmarkEnd w:id="46"/>
      <w:proofErr w:type="spellStart"/>
      <w:r w:rsidR="009E3ABF" w:rsidRPr="00800904">
        <w:t>Siwz</w:t>
      </w:r>
      <w:bookmarkEnd w:id="47"/>
      <w:proofErr w:type="spellEnd"/>
    </w:p>
    <w:bookmarkEnd w:id="48"/>
    <w:p w14:paraId="0179A5D8" w14:textId="0D1BE5EC" w:rsidR="00AF5259" w:rsidRDefault="00AF5259" w:rsidP="00BB74BF">
      <w:pPr>
        <w:pStyle w:val="Akapitzlist"/>
        <w:numPr>
          <w:ilvl w:val="0"/>
          <w:numId w:val="36"/>
        </w:numPr>
        <w:spacing w:line="360" w:lineRule="auto"/>
        <w:ind w:left="1843" w:right="-380"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C2E54">
        <w:rPr>
          <w:rFonts w:ascii="Verdana" w:hAnsi="Verdana"/>
          <w:sz w:val="18"/>
          <w:szCs w:val="18"/>
        </w:rPr>
        <w:t>1-</w:t>
      </w:r>
      <w:r w:rsidR="00BB74BF">
        <w:rPr>
          <w:rFonts w:ascii="Verdana" w:hAnsi="Verdana"/>
          <w:sz w:val="18"/>
          <w:szCs w:val="18"/>
        </w:rPr>
        <w:t>4</w:t>
      </w:r>
    </w:p>
    <w:p w14:paraId="4FA15BAB" w14:textId="5B5F4AEB" w:rsidR="009B6530" w:rsidRDefault="009B6530" w:rsidP="00BB74BF">
      <w:pPr>
        <w:pStyle w:val="Akapitzlist"/>
        <w:numPr>
          <w:ilvl w:val="0"/>
          <w:numId w:val="36"/>
        </w:numPr>
        <w:spacing w:line="360" w:lineRule="auto"/>
        <w:ind w:left="1843" w:right="-380"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C2E54">
        <w:rPr>
          <w:rFonts w:ascii="Verdana" w:hAnsi="Verdana"/>
          <w:sz w:val="18"/>
          <w:szCs w:val="18"/>
        </w:rPr>
        <w:t>1-</w:t>
      </w:r>
      <w:r w:rsidR="00BB74BF">
        <w:rPr>
          <w:rFonts w:ascii="Verdana" w:hAnsi="Verdana"/>
          <w:sz w:val="18"/>
          <w:szCs w:val="18"/>
        </w:rPr>
        <w:t>4</w:t>
      </w:r>
    </w:p>
    <w:p w14:paraId="3AE5EC8F" w14:textId="77777777" w:rsidR="00AF5259" w:rsidRDefault="00AF5259" w:rsidP="00BB74BF">
      <w:pPr>
        <w:pStyle w:val="Akapitzlist"/>
        <w:numPr>
          <w:ilvl w:val="0"/>
          <w:numId w:val="36"/>
        </w:numPr>
        <w:spacing w:line="360" w:lineRule="auto"/>
        <w:ind w:left="1843" w:right="-380"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BB74BF">
      <w:pPr>
        <w:pStyle w:val="Akapitzlist"/>
        <w:numPr>
          <w:ilvl w:val="0"/>
          <w:numId w:val="36"/>
        </w:numPr>
        <w:spacing w:line="360" w:lineRule="auto"/>
        <w:ind w:left="1843" w:right="-380"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BB74BF">
      <w:pPr>
        <w:pStyle w:val="Akapitzlist"/>
        <w:numPr>
          <w:ilvl w:val="0"/>
          <w:numId w:val="36"/>
        </w:numPr>
        <w:spacing w:line="360" w:lineRule="auto"/>
        <w:ind w:left="1843" w:right="-380" w:hanging="142"/>
        <w:contextualSpacing w:val="0"/>
        <w:jc w:val="both"/>
        <w:rPr>
          <w:rFonts w:ascii="Verdana" w:hAnsi="Verdana"/>
          <w:sz w:val="18"/>
          <w:szCs w:val="18"/>
        </w:rPr>
      </w:pPr>
      <w:r w:rsidRPr="00800904">
        <w:rPr>
          <w:rFonts w:ascii="Verdana" w:hAnsi="Verdana"/>
          <w:sz w:val="18"/>
          <w:szCs w:val="18"/>
        </w:rPr>
        <w:t>Wzór umowy</w:t>
      </w:r>
    </w:p>
    <w:p w14:paraId="7EC29D1F" w14:textId="77777777" w:rsidR="007D2395" w:rsidRDefault="007D2395" w:rsidP="00E179E5">
      <w:pPr>
        <w:spacing w:line="280" w:lineRule="exact"/>
        <w:ind w:left="1134" w:firstLine="3969"/>
        <w:jc w:val="both"/>
        <w:rPr>
          <w:rFonts w:ascii="Verdana" w:hAnsi="Verdana"/>
          <w:b/>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01F30AD2" w14:textId="41DF400B"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Kanclerza</w:t>
      </w:r>
      <w:r>
        <w:rPr>
          <w:rFonts w:ascii="Verdana" w:hAnsi="Verdana"/>
          <w:b/>
          <w:sz w:val="18"/>
          <w:szCs w:val="18"/>
        </w:rPr>
        <w:t xml:space="preserve"> </w:t>
      </w:r>
    </w:p>
    <w:p w14:paraId="63F2BC3B" w14:textId="77777777" w:rsidR="00E179E5" w:rsidRPr="00275999" w:rsidRDefault="00E179E5" w:rsidP="00E179E5">
      <w:pPr>
        <w:spacing w:line="280" w:lineRule="exact"/>
        <w:jc w:val="both"/>
        <w:rPr>
          <w:rFonts w:ascii="Verdana" w:hAnsi="Verdana"/>
          <w:b/>
          <w:sz w:val="18"/>
          <w:szCs w:val="18"/>
        </w:rPr>
      </w:pPr>
    </w:p>
    <w:p w14:paraId="722C0823" w14:textId="77777777" w:rsidR="00E179E5" w:rsidRPr="00275999" w:rsidRDefault="00E179E5"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601DE9ED" w14:textId="7047447A" w:rsidR="00403C62" w:rsidRDefault="00BB74BF" w:rsidP="003C7F75">
      <w:pPr>
        <w:pStyle w:val="Nagwek3"/>
        <w:spacing w:after="60" w:line="280" w:lineRule="exact"/>
        <w:rPr>
          <w:color w:val="auto"/>
        </w:rPr>
      </w:pPr>
      <w:r>
        <w:rPr>
          <w:color w:val="auto"/>
        </w:rPr>
        <w:lastRenderedPageBreak/>
        <w:t>UMW/AZ/PN-108/20</w:t>
      </w:r>
      <w:r>
        <w:rPr>
          <w:color w:val="auto"/>
        </w:rPr>
        <w:tab/>
      </w:r>
      <w:r>
        <w:rPr>
          <w:color w:val="auto"/>
        </w:rPr>
        <w:tab/>
      </w:r>
      <w:r>
        <w:rPr>
          <w:color w:val="auto"/>
        </w:rPr>
        <w:tab/>
      </w:r>
      <w:r>
        <w:rPr>
          <w:color w:val="auto"/>
        </w:rPr>
        <w:tab/>
      </w:r>
      <w:r>
        <w:rPr>
          <w:color w:val="auto"/>
        </w:rPr>
        <w:tab/>
      </w:r>
      <w:r>
        <w:rPr>
          <w:color w:val="auto"/>
        </w:rPr>
        <w:tab/>
      </w:r>
      <w:r w:rsidR="00EF4E2C">
        <w:rPr>
          <w:color w:val="auto"/>
        </w:rPr>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3B6476" w:rsidRDefault="00403C62" w:rsidP="00403C62">
      <w:pPr>
        <w:spacing w:line="240" w:lineRule="exact"/>
        <w:ind w:left="360" w:right="-239" w:hanging="360"/>
        <w:rPr>
          <w:rFonts w:ascii="Verdana" w:hAnsi="Verdana"/>
          <w:sz w:val="18"/>
          <w:szCs w:val="18"/>
          <w:u w:val="single"/>
        </w:rPr>
      </w:pPr>
      <w:r w:rsidRPr="003B6476">
        <w:rPr>
          <w:rFonts w:ascii="Verdana" w:hAnsi="Verdana"/>
          <w:sz w:val="18"/>
          <w:szCs w:val="18"/>
          <w:u w:val="single"/>
        </w:rPr>
        <w:t xml:space="preserve">NAZWA POSTĘPOWANIA  </w:t>
      </w:r>
    </w:p>
    <w:p w14:paraId="1E68535C" w14:textId="77777777" w:rsidR="00403C62" w:rsidRPr="003B6476"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0375015A" w:rsidR="00403C62" w:rsidRPr="003B6476" w:rsidRDefault="00403C62" w:rsidP="003B6476">
      <w:pPr>
        <w:tabs>
          <w:tab w:val="left" w:pos="709"/>
          <w:tab w:val="left" w:pos="1369"/>
          <w:tab w:val="left" w:pos="2055"/>
        </w:tabs>
        <w:spacing w:after="120" w:line="240" w:lineRule="exact"/>
        <w:ind w:left="1276" w:hanging="1276"/>
        <w:jc w:val="both"/>
        <w:rPr>
          <w:rFonts w:ascii="Verdana" w:hAnsi="Verdana"/>
          <w:color w:val="000000"/>
          <w:sz w:val="18"/>
          <w:szCs w:val="18"/>
        </w:rPr>
      </w:pPr>
      <w:r w:rsidRPr="003B6476">
        <w:rPr>
          <w:rFonts w:ascii="Verdana" w:hAnsi="Verdana"/>
          <w:b/>
          <w:bCs/>
          <w:color w:val="000000"/>
          <w:sz w:val="18"/>
          <w:szCs w:val="18"/>
        </w:rPr>
        <w:t>Część</w:t>
      </w:r>
      <w:r w:rsidRPr="003B6476">
        <w:rPr>
          <w:rFonts w:ascii="Verdana" w:hAnsi="Verdana"/>
          <w:b/>
          <w:bCs/>
          <w:color w:val="000000"/>
          <w:sz w:val="18"/>
          <w:szCs w:val="18"/>
        </w:rPr>
        <w:tab/>
        <w:t xml:space="preserve"> 1</w:t>
      </w:r>
      <w:r w:rsidRPr="003B6476">
        <w:rPr>
          <w:rFonts w:ascii="Verdana" w:hAnsi="Verdana"/>
          <w:b/>
          <w:bCs/>
          <w:color w:val="000000"/>
          <w:sz w:val="18"/>
          <w:szCs w:val="18"/>
        </w:rPr>
        <w:tab/>
      </w:r>
      <w:r w:rsidR="00284CC4" w:rsidRPr="003B6476">
        <w:rPr>
          <w:rFonts w:ascii="Verdana" w:hAnsi="Verdana"/>
          <w:color w:val="000000"/>
          <w:sz w:val="18"/>
          <w:szCs w:val="18"/>
        </w:rPr>
        <w:t>Wirówka</w:t>
      </w:r>
      <w:r w:rsidR="008D49EB" w:rsidRPr="003B6476">
        <w:rPr>
          <w:rFonts w:ascii="Verdana" w:hAnsi="Verdana"/>
          <w:color w:val="000000"/>
          <w:sz w:val="18"/>
          <w:szCs w:val="18"/>
        </w:rPr>
        <w:t xml:space="preserve"> laboratoryjna</w:t>
      </w:r>
      <w:r w:rsidR="00284CC4" w:rsidRPr="003B6476">
        <w:rPr>
          <w:rFonts w:ascii="Verdana" w:hAnsi="Verdana"/>
          <w:color w:val="000000"/>
          <w:sz w:val="18"/>
          <w:szCs w:val="18"/>
        </w:rPr>
        <w:t xml:space="preserve"> z chłodzeniem na potrzeby Katedry i Zakładu Mikrobiologii Farmaceutycznej i Parazytologii</w:t>
      </w:r>
    </w:p>
    <w:p w14:paraId="7AA8EC2E" w14:textId="77777777" w:rsidR="00096077" w:rsidRDefault="00096077" w:rsidP="00403C62">
      <w:pPr>
        <w:rPr>
          <w:rFonts w:ascii="Verdana" w:hAnsi="Verdana"/>
          <w:sz w:val="18"/>
          <w:szCs w:val="18"/>
        </w:rPr>
      </w:pPr>
    </w:p>
    <w:p w14:paraId="450FFD95" w14:textId="77777777" w:rsidR="00403C62" w:rsidRPr="003B6476" w:rsidRDefault="00403C62" w:rsidP="00403C62">
      <w:pPr>
        <w:rPr>
          <w:rFonts w:ascii="Verdana" w:hAnsi="Verdana"/>
          <w:iCs/>
          <w:sz w:val="18"/>
          <w:szCs w:val="18"/>
        </w:rPr>
      </w:pPr>
      <w:r w:rsidRPr="003B6476">
        <w:rPr>
          <w:rFonts w:ascii="Verdana" w:hAnsi="Verdana"/>
          <w:sz w:val="18"/>
          <w:szCs w:val="18"/>
        </w:rPr>
        <w:t xml:space="preserve">Zarejestrowana nazwa Wykonawcy: </w:t>
      </w:r>
    </w:p>
    <w:p w14:paraId="11800FC7" w14:textId="77777777" w:rsidR="00403C62" w:rsidRPr="003B6476"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8D08AC">
      <w:pPr>
        <w:numPr>
          <w:ilvl w:val="0"/>
          <w:numId w:val="4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03C62" w:rsidRPr="00022CAC" w14:paraId="1ECD5F97" w14:textId="77777777" w:rsidTr="00C927AF">
        <w:trPr>
          <w:cantSplit/>
          <w:trHeight w:hRule="exact" w:val="773"/>
        </w:trPr>
        <w:tc>
          <w:tcPr>
            <w:tcW w:w="305"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927AF">
        <w:trPr>
          <w:cantSplit/>
          <w:trHeight w:hRule="exact" w:val="285"/>
        </w:trPr>
        <w:tc>
          <w:tcPr>
            <w:tcW w:w="305"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FC2E54">
        <w:trPr>
          <w:cantSplit/>
          <w:trHeight w:hRule="exact" w:val="1425"/>
        </w:trPr>
        <w:tc>
          <w:tcPr>
            <w:tcW w:w="305" w:type="pct"/>
            <w:tcBorders>
              <w:top w:val="single" w:sz="12" w:space="0" w:color="000000"/>
              <w:left w:val="single" w:sz="12" w:space="0" w:color="000000"/>
              <w:bottom w:val="single" w:sz="4" w:space="0" w:color="auto"/>
            </w:tcBorders>
          </w:tcPr>
          <w:p w14:paraId="7123BFFB" w14:textId="77777777" w:rsidR="00403C62" w:rsidRPr="00AB2480" w:rsidRDefault="00403C62" w:rsidP="00496D93">
            <w:pPr>
              <w:pStyle w:val="Akapitzlist"/>
              <w:numPr>
                <w:ilvl w:val="0"/>
                <w:numId w:val="52"/>
              </w:numPr>
              <w:tabs>
                <w:tab w:val="left" w:pos="728"/>
              </w:tabs>
              <w:snapToGrid w:val="0"/>
              <w:spacing w:after="160" w:line="259" w:lineRule="auto"/>
              <w:ind w:left="641" w:hanging="35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2CC1CE5C" w:rsidR="00403C62" w:rsidRPr="00FC2E54" w:rsidRDefault="00284CC4" w:rsidP="00FC2E54">
            <w:pPr>
              <w:ind w:right="44"/>
              <w:rPr>
                <w:rFonts w:ascii="Century Gothic" w:hAnsi="Century Gothic" w:cs="Arial"/>
                <w:iCs/>
                <w:sz w:val="18"/>
                <w:szCs w:val="18"/>
              </w:rPr>
            </w:pPr>
            <w:r w:rsidRPr="00284CC4">
              <w:rPr>
                <w:rFonts w:ascii="Century Gothic" w:hAnsi="Century Gothic" w:cs="Arial"/>
                <w:iCs/>
                <w:sz w:val="18"/>
                <w:szCs w:val="18"/>
              </w:rPr>
              <w:t xml:space="preserve">Wirówka </w:t>
            </w:r>
            <w:r w:rsidR="008D49EB">
              <w:rPr>
                <w:rFonts w:ascii="Century Gothic" w:hAnsi="Century Gothic"/>
                <w:color w:val="000000"/>
                <w:sz w:val="20"/>
                <w:szCs w:val="20"/>
              </w:rPr>
              <w:t>laboratoryjna</w:t>
            </w:r>
            <w:r w:rsidR="008D49EB" w:rsidRPr="00284CC4">
              <w:rPr>
                <w:rFonts w:ascii="Century Gothic" w:hAnsi="Century Gothic" w:cs="Arial"/>
                <w:iCs/>
                <w:sz w:val="18"/>
                <w:szCs w:val="18"/>
              </w:rPr>
              <w:t xml:space="preserve"> </w:t>
            </w:r>
            <w:r w:rsidRPr="00284CC4">
              <w:rPr>
                <w:rFonts w:ascii="Century Gothic" w:hAnsi="Century Gothic" w:cs="Arial"/>
                <w:iCs/>
                <w:sz w:val="18"/>
                <w:szCs w:val="18"/>
              </w:rPr>
              <w:t>z chłodzeniem na potrzeby Katedry i Zakładu Mikrobiologii Farmaceutycznej i Parazytologii</w:t>
            </w:r>
            <w:r w:rsidR="00BC0C34" w:rsidRPr="00BC0C34">
              <w:rPr>
                <w:rFonts w:ascii="Century Gothic" w:hAnsi="Century Gothic" w:cs="Arial"/>
                <w:iCs/>
                <w:sz w:val="18"/>
                <w:szCs w:val="18"/>
              </w:rPr>
              <w:t xml:space="preserve"> </w:t>
            </w:r>
            <w:r w:rsidR="00403C62" w:rsidRPr="00022CAC">
              <w:rPr>
                <w:rFonts w:ascii="Verdana" w:hAnsi="Verdana" w:cs="Arial"/>
                <w:bCs/>
                <w:i/>
                <w:iCs/>
                <w:sz w:val="16"/>
                <w:szCs w:val="16"/>
              </w:rPr>
              <w:t xml:space="preserve">(zgodnie </w:t>
            </w:r>
            <w:r w:rsidR="00BC0C34">
              <w:rPr>
                <w:rFonts w:ascii="Verdana" w:hAnsi="Verdana" w:cs="Arial"/>
                <w:bCs/>
                <w:i/>
                <w:iCs/>
                <w:sz w:val="16"/>
                <w:szCs w:val="16"/>
              </w:rPr>
              <w:br/>
            </w:r>
            <w:r w:rsidR="00403C62" w:rsidRPr="00022CAC">
              <w:rPr>
                <w:rFonts w:ascii="Verdana" w:hAnsi="Verdana" w:cs="Arial"/>
                <w:bCs/>
                <w:i/>
                <w:iCs/>
                <w:sz w:val="16"/>
                <w:szCs w:val="16"/>
              </w:rPr>
              <w:t xml:space="preserve">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w:t>
            </w:r>
            <w:proofErr w:type="spellStart"/>
            <w:r w:rsidR="00403C62" w:rsidRPr="00022CAC">
              <w:rPr>
                <w:rFonts w:ascii="Verdana" w:hAnsi="Verdana" w:cs="Arial"/>
                <w:bCs/>
                <w:i/>
                <w:iCs/>
                <w:sz w:val="16"/>
                <w:szCs w:val="16"/>
              </w:rPr>
              <w:t>Siwz</w:t>
            </w:r>
            <w:proofErr w:type="spellEnd"/>
            <w:r w:rsidR="00403C62"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927AF">
        <w:trPr>
          <w:cantSplit/>
          <w:trHeight w:hRule="exact" w:val="833"/>
        </w:trPr>
        <w:tc>
          <w:tcPr>
            <w:tcW w:w="305" w:type="pct"/>
            <w:tcBorders>
              <w:top w:val="single" w:sz="12" w:space="0" w:color="000000"/>
              <w:left w:val="single" w:sz="12" w:space="0" w:color="000000"/>
              <w:bottom w:val="single" w:sz="4" w:space="0" w:color="auto"/>
            </w:tcBorders>
          </w:tcPr>
          <w:p w14:paraId="5AA09B6D" w14:textId="77777777" w:rsidR="00403C62" w:rsidRPr="00AB2480" w:rsidRDefault="00403C62" w:rsidP="00496D93">
            <w:pPr>
              <w:pStyle w:val="Akapitzlist"/>
              <w:numPr>
                <w:ilvl w:val="0"/>
                <w:numId w:val="52"/>
              </w:numPr>
              <w:tabs>
                <w:tab w:val="left" w:pos="728"/>
              </w:tabs>
              <w:snapToGrid w:val="0"/>
              <w:spacing w:after="160" w:line="259" w:lineRule="auto"/>
              <w:ind w:left="641" w:hanging="35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1880D9C" w14:textId="77777777" w:rsidTr="00FC2E54">
        <w:trPr>
          <w:cantSplit/>
          <w:trHeight w:hRule="exact" w:val="1159"/>
        </w:trPr>
        <w:tc>
          <w:tcPr>
            <w:tcW w:w="305" w:type="pct"/>
            <w:tcBorders>
              <w:top w:val="single" w:sz="12" w:space="0" w:color="000000"/>
              <w:left w:val="single" w:sz="12" w:space="0" w:color="000000"/>
              <w:bottom w:val="single" w:sz="4" w:space="0" w:color="auto"/>
            </w:tcBorders>
          </w:tcPr>
          <w:p w14:paraId="122F48B3" w14:textId="77777777" w:rsidR="00403C62" w:rsidRPr="00AB2480" w:rsidRDefault="00403C62" w:rsidP="00496D93">
            <w:pPr>
              <w:pStyle w:val="Akapitzlist"/>
              <w:numPr>
                <w:ilvl w:val="0"/>
                <w:numId w:val="52"/>
              </w:numPr>
              <w:tabs>
                <w:tab w:val="left" w:pos="728"/>
              </w:tabs>
              <w:snapToGrid w:val="0"/>
              <w:spacing w:before="120" w:after="120" w:line="259" w:lineRule="auto"/>
              <w:ind w:left="641" w:hanging="35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1FD808A6" w:rsidR="00403C62" w:rsidRDefault="00403C62" w:rsidP="00C927A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0E2B2C">
              <w:rPr>
                <w:rFonts w:ascii="Verdana" w:eastAsiaTheme="minorHAnsi" w:hAnsi="Verdana" w:cstheme="minorBidi"/>
                <w:b/>
                <w:bCs/>
                <w:sz w:val="18"/>
                <w:szCs w:val="18"/>
                <w:lang w:eastAsia="en-US"/>
              </w:rPr>
              <w:t>4</w:t>
            </w:r>
            <w:r w:rsidR="0036691C"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B04BA91" w14:textId="279846D0" w:rsidR="00ED546E" w:rsidRPr="00ED546E" w:rsidRDefault="00ED546E" w:rsidP="00C927AF">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3F7627B7" w14:textId="77777777" w:rsidR="00403C62" w:rsidRPr="00022CAC" w:rsidRDefault="00403C62" w:rsidP="00C927AF">
            <w:pPr>
              <w:snapToGrid w:val="0"/>
              <w:spacing w:before="120" w:after="120"/>
              <w:rPr>
                <w:rFonts w:ascii="Verdana" w:hAnsi="Verdana"/>
                <w:sz w:val="16"/>
                <w:szCs w:val="16"/>
              </w:rPr>
            </w:pPr>
          </w:p>
          <w:p w14:paraId="32DE658F" w14:textId="77777777" w:rsidR="00403C62" w:rsidRPr="00022CAC" w:rsidRDefault="00403C62" w:rsidP="00C927AF">
            <w:pPr>
              <w:snapToGrid w:val="0"/>
              <w:spacing w:before="120" w:after="120"/>
              <w:jc w:val="center"/>
              <w:rPr>
                <w:rFonts w:ascii="Verdana" w:hAnsi="Verdana"/>
                <w:sz w:val="16"/>
                <w:szCs w:val="16"/>
              </w:rPr>
            </w:pPr>
          </w:p>
          <w:p w14:paraId="18EADCC5" w14:textId="370B6B61"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zadeklarowany przez Wykonawcę …</w:t>
            </w:r>
            <w:r w:rsidR="00FF7BEA" w:rsidRPr="00022CAC">
              <w:rPr>
                <w:rFonts w:ascii="Verdana" w:hAnsi="Verdana"/>
                <w:sz w:val="16"/>
                <w:szCs w:val="16"/>
              </w:rPr>
              <w:t>…</w:t>
            </w:r>
            <w:r w:rsidR="00FF7BEA">
              <w:rPr>
                <w:rFonts w:ascii="Verdana" w:hAnsi="Verdana"/>
                <w:sz w:val="16"/>
                <w:szCs w:val="16"/>
              </w:rPr>
              <w:t>….</w:t>
            </w:r>
            <w:r w:rsidR="00EB4E53">
              <w:rPr>
                <w:rFonts w:ascii="Verdana" w:hAnsi="Verdana"/>
                <w:sz w:val="16"/>
                <w:szCs w:val="16"/>
              </w:rPr>
              <w:t xml:space="preserve"> </w:t>
            </w:r>
            <w:r w:rsidR="00EB4E53" w:rsidRPr="00334623">
              <w:rPr>
                <w:rFonts w:ascii="Verdana" w:hAnsi="Verdana"/>
                <w:sz w:val="16"/>
                <w:szCs w:val="16"/>
              </w:rPr>
              <w:t>tydzień</w:t>
            </w:r>
            <w:r w:rsidR="00EB4E53">
              <w:rPr>
                <w:rFonts w:ascii="Verdana" w:hAnsi="Verdana"/>
                <w:sz w:val="16"/>
                <w:szCs w:val="16"/>
              </w:rPr>
              <w:t>/</w:t>
            </w:r>
            <w:r w:rsidRPr="00022CAC">
              <w:rPr>
                <w:rFonts w:ascii="Verdana" w:hAnsi="Verdana"/>
                <w:sz w:val="16"/>
                <w:szCs w:val="16"/>
              </w:rPr>
              <w:t xml:space="preserve"> </w:t>
            </w:r>
            <w:r w:rsidR="00FF7BEA">
              <w:rPr>
                <w:rFonts w:ascii="Verdana" w:hAnsi="Verdana"/>
                <w:sz w:val="16"/>
                <w:szCs w:val="16"/>
              </w:rPr>
              <w:t>tygodni</w:t>
            </w:r>
          </w:p>
          <w:p w14:paraId="05241F6D" w14:textId="77777777" w:rsidR="00403C62" w:rsidRPr="00022CAC" w:rsidRDefault="00403C62" w:rsidP="00C927AF">
            <w:pPr>
              <w:snapToGrid w:val="0"/>
              <w:spacing w:before="120" w:after="120"/>
              <w:jc w:val="right"/>
              <w:rPr>
                <w:rFonts w:ascii="Verdana" w:hAnsi="Verdana"/>
                <w:sz w:val="16"/>
                <w:szCs w:val="16"/>
              </w:rPr>
            </w:pPr>
          </w:p>
          <w:p w14:paraId="55D6525E" w14:textId="77777777" w:rsidR="00403C62" w:rsidRPr="00022CAC" w:rsidRDefault="00403C62" w:rsidP="00C927AF">
            <w:pPr>
              <w:snapToGrid w:val="0"/>
              <w:spacing w:before="120" w:after="120"/>
              <w:jc w:val="center"/>
              <w:rPr>
                <w:rFonts w:ascii="Verdana" w:hAnsi="Verdana"/>
                <w:sz w:val="16"/>
                <w:szCs w:val="16"/>
              </w:rPr>
            </w:pPr>
          </w:p>
          <w:p w14:paraId="1A22BBB7" w14:textId="77777777" w:rsidR="00403C62" w:rsidRPr="00022CAC" w:rsidRDefault="00403C62" w:rsidP="00C927AF">
            <w:pPr>
              <w:snapToGrid w:val="0"/>
              <w:spacing w:before="120" w:after="120"/>
              <w:rPr>
                <w:rFonts w:ascii="Verdana" w:hAnsi="Verdana"/>
                <w:sz w:val="16"/>
                <w:szCs w:val="16"/>
              </w:rPr>
            </w:pPr>
          </w:p>
        </w:tc>
      </w:tr>
      <w:tr w:rsidR="00403C62" w:rsidRPr="00022CAC" w14:paraId="296DBB16" w14:textId="77777777" w:rsidTr="00FC2E54">
        <w:trPr>
          <w:cantSplit/>
          <w:trHeight w:hRule="exact" w:val="1133"/>
        </w:trPr>
        <w:tc>
          <w:tcPr>
            <w:tcW w:w="305" w:type="pct"/>
            <w:tcBorders>
              <w:top w:val="single" w:sz="12" w:space="0" w:color="000000"/>
              <w:left w:val="single" w:sz="12" w:space="0" w:color="000000"/>
              <w:bottom w:val="single" w:sz="12" w:space="0" w:color="000000"/>
            </w:tcBorders>
          </w:tcPr>
          <w:p w14:paraId="1B7EE102" w14:textId="77777777" w:rsidR="00403C62" w:rsidRPr="00AB2480" w:rsidRDefault="00403C62" w:rsidP="00496D93">
            <w:pPr>
              <w:pStyle w:val="Akapitzlist"/>
              <w:numPr>
                <w:ilvl w:val="0"/>
                <w:numId w:val="52"/>
              </w:numPr>
              <w:tabs>
                <w:tab w:val="left" w:pos="728"/>
              </w:tabs>
              <w:snapToGrid w:val="0"/>
              <w:spacing w:before="120" w:after="120" w:line="259" w:lineRule="auto"/>
              <w:ind w:left="641" w:hanging="35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E33733" w:rsidR="00403C62" w:rsidRPr="00022CAC" w:rsidRDefault="00403C62" w:rsidP="007B5BD8">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E58C2">
              <w:rPr>
                <w:rFonts w:ascii="Verdana" w:hAnsi="Verdana"/>
                <w:b/>
                <w:bCs/>
                <w:sz w:val="18"/>
              </w:rPr>
              <w:t>24</w:t>
            </w:r>
            <w:r w:rsidRPr="00FF7BEA">
              <w:rPr>
                <w:rFonts w:ascii="Verdana" w:hAnsi="Verdana"/>
                <w:b/>
                <w:bCs/>
                <w:sz w:val="18"/>
              </w:rPr>
              <w:t xml:space="preserve"> miesi</w:t>
            </w:r>
            <w:r w:rsidR="00BE58C2">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E164ABB" w14:textId="77777777" w:rsidR="00403C62" w:rsidRPr="00022CAC" w:rsidRDefault="00403C62" w:rsidP="00C927AF">
            <w:pPr>
              <w:snapToGrid w:val="0"/>
              <w:spacing w:before="120" w:after="120"/>
              <w:rPr>
                <w:rFonts w:ascii="Verdana" w:hAnsi="Verdana"/>
                <w:sz w:val="16"/>
                <w:szCs w:val="16"/>
              </w:rPr>
            </w:pPr>
          </w:p>
          <w:p w14:paraId="383DF33A" w14:textId="77777777" w:rsidR="00403C62" w:rsidRPr="00022CAC" w:rsidRDefault="00403C62" w:rsidP="00C927AF">
            <w:pPr>
              <w:snapToGrid w:val="0"/>
              <w:spacing w:before="120" w:after="120"/>
              <w:rPr>
                <w:rFonts w:ascii="Verdana" w:hAnsi="Verdana"/>
                <w:sz w:val="16"/>
                <w:szCs w:val="16"/>
              </w:rPr>
            </w:pPr>
          </w:p>
          <w:p w14:paraId="3BA8C552" w14:textId="5639569F"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 xml:space="preserve">zadeklarowany przez Wykonawcę </w:t>
            </w:r>
            <w:r w:rsidR="003E5F8D"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54A6BF0B" w14:textId="77777777" w:rsidR="00403C62" w:rsidRPr="00022CAC" w:rsidRDefault="00403C62" w:rsidP="00C927AF">
            <w:pPr>
              <w:snapToGrid w:val="0"/>
              <w:spacing w:before="120" w:after="120"/>
              <w:jc w:val="right"/>
              <w:rPr>
                <w:rFonts w:ascii="Verdana" w:hAnsi="Verdana"/>
                <w:sz w:val="16"/>
                <w:szCs w:val="16"/>
              </w:rPr>
            </w:pPr>
          </w:p>
          <w:p w14:paraId="1BFBE430" w14:textId="77777777" w:rsidR="00403C62" w:rsidRPr="00022CAC" w:rsidRDefault="00403C62" w:rsidP="00C927AF">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8D08AC">
      <w:pPr>
        <w:numPr>
          <w:ilvl w:val="0"/>
          <w:numId w:val="50"/>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8D08AC">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7DE88037" w:rsidR="00403C62" w:rsidRPr="00022CAC" w:rsidRDefault="00403C62" w:rsidP="008D08AC">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w:t>
      </w:r>
      <w:r w:rsidR="00531664">
        <w:rPr>
          <w:rFonts w:ascii="Verdana" w:hAnsi="Verdana"/>
          <w:sz w:val="18"/>
          <w:szCs w:val="18"/>
        </w:rPr>
        <w:t>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w:t>
      </w:r>
      <w:r w:rsidRPr="00022CA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4FA65CDA"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77777777" w:rsidR="00403C62" w:rsidRPr="00022CAC" w:rsidRDefault="00403C62" w:rsidP="00403C6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8E5C495" w14:textId="26C2B479"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8D08AC">
      <w:pPr>
        <w:numPr>
          <w:ilvl w:val="0"/>
          <w:numId w:val="5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8D08AC">
      <w:pPr>
        <w:numPr>
          <w:ilvl w:val="0"/>
          <w:numId w:val="5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Pr="008F310D" w:rsidRDefault="00EF4E2C" w:rsidP="00EF4E2C">
      <w:pPr>
        <w:pStyle w:val="Nagwek3"/>
        <w:spacing w:after="60" w:line="280" w:lineRule="exact"/>
        <w:rPr>
          <w:color w:val="auto"/>
        </w:rPr>
      </w:pPr>
      <w:r w:rsidRPr="008F310D">
        <w:rPr>
          <w:color w:val="auto"/>
        </w:rPr>
        <w:t xml:space="preserve">Część </w:t>
      </w:r>
      <w:r w:rsidR="003C7F75" w:rsidRPr="008F310D">
        <w:rPr>
          <w:color w:val="auto"/>
        </w:rPr>
        <w:t>1</w:t>
      </w:r>
      <w:r w:rsidRPr="008F310D">
        <w:rPr>
          <w:color w:val="auto"/>
        </w:rPr>
        <w:t xml:space="preserve"> Załącznik nr </w:t>
      </w:r>
      <w:r w:rsidR="003C7F75" w:rsidRPr="008F310D">
        <w:rPr>
          <w:color w:val="auto"/>
        </w:rPr>
        <w:t>2</w:t>
      </w:r>
      <w:r w:rsidRPr="008F310D">
        <w:rPr>
          <w:color w:val="auto"/>
        </w:rPr>
        <w:t xml:space="preserve"> do </w:t>
      </w:r>
      <w:proofErr w:type="spellStart"/>
      <w:r w:rsidRPr="008F310D">
        <w:rPr>
          <w:color w:val="auto"/>
        </w:rPr>
        <w:t>Siwz</w:t>
      </w:r>
      <w:proofErr w:type="spellEnd"/>
      <w:r w:rsidRPr="008F310D">
        <w:rPr>
          <w:color w:val="auto"/>
        </w:rPr>
        <w:t xml:space="preserve"> </w:t>
      </w:r>
    </w:p>
    <w:p w14:paraId="04F3E1B9" w14:textId="77777777" w:rsidR="006E5BBE" w:rsidRPr="008F310D" w:rsidRDefault="006E5BBE" w:rsidP="006E5BBE">
      <w:pPr>
        <w:spacing w:line="240" w:lineRule="exact"/>
        <w:jc w:val="center"/>
        <w:rPr>
          <w:rFonts w:ascii="Verdana" w:eastAsia="Calibri" w:hAnsi="Verdana"/>
          <w:b/>
          <w:noProof/>
          <w:sz w:val="18"/>
          <w:szCs w:val="18"/>
          <w:lang w:val="cs-CZ"/>
        </w:rPr>
      </w:pPr>
    </w:p>
    <w:p w14:paraId="1536A9EF" w14:textId="3F17891D" w:rsidR="006E5BBE" w:rsidRPr="008F310D" w:rsidRDefault="006E5BBE" w:rsidP="006E5BBE">
      <w:pPr>
        <w:spacing w:line="240" w:lineRule="exact"/>
        <w:jc w:val="center"/>
        <w:rPr>
          <w:rFonts w:ascii="Verdana" w:eastAsia="Calibri" w:hAnsi="Verdana"/>
          <w:b/>
          <w:noProof/>
          <w:sz w:val="18"/>
          <w:szCs w:val="18"/>
          <w:lang w:val="cs-CZ"/>
        </w:rPr>
      </w:pPr>
      <w:r w:rsidRPr="008F310D">
        <w:rPr>
          <w:rFonts w:ascii="Verdana" w:eastAsia="Calibri" w:hAnsi="Verdana"/>
          <w:b/>
          <w:noProof/>
          <w:sz w:val="18"/>
          <w:szCs w:val="18"/>
          <w:lang w:val="cs-CZ"/>
        </w:rPr>
        <w:t xml:space="preserve">Arkusz informacji technicznej </w:t>
      </w:r>
    </w:p>
    <w:p w14:paraId="6D21E759" w14:textId="77777777" w:rsidR="006E5BBE" w:rsidRPr="008F310D" w:rsidRDefault="006E5BBE" w:rsidP="006E5BBE">
      <w:pPr>
        <w:spacing w:line="240" w:lineRule="exact"/>
        <w:jc w:val="center"/>
        <w:rPr>
          <w:rFonts w:ascii="Verdana" w:eastAsia="Calibri" w:hAnsi="Verdana"/>
          <w:b/>
          <w:noProof/>
          <w:sz w:val="18"/>
          <w:szCs w:val="18"/>
        </w:rPr>
      </w:pPr>
    </w:p>
    <w:p w14:paraId="39435D0F" w14:textId="7EE2872C" w:rsidR="00825803" w:rsidRPr="008F310D" w:rsidRDefault="009C26B7" w:rsidP="009C26B7">
      <w:pPr>
        <w:tabs>
          <w:tab w:val="left" w:pos="709"/>
          <w:tab w:val="left" w:pos="1369"/>
          <w:tab w:val="left" w:pos="2055"/>
        </w:tabs>
        <w:spacing w:after="120" w:line="240" w:lineRule="exact"/>
        <w:ind w:left="1134" w:hanging="1134"/>
        <w:jc w:val="both"/>
        <w:rPr>
          <w:rFonts w:ascii="Verdana" w:hAnsi="Verdana"/>
          <w:noProof/>
          <w:sz w:val="18"/>
          <w:szCs w:val="18"/>
          <w:lang w:val="cs-CZ"/>
        </w:rPr>
      </w:pPr>
      <w:r>
        <w:rPr>
          <w:rFonts w:ascii="Verdana" w:hAnsi="Verdana"/>
          <w:b/>
          <w:bCs/>
          <w:color w:val="000000"/>
          <w:sz w:val="18"/>
          <w:szCs w:val="18"/>
        </w:rPr>
        <w:t>Część</w:t>
      </w:r>
      <w:r>
        <w:rPr>
          <w:rFonts w:ascii="Verdana" w:hAnsi="Verdana"/>
          <w:b/>
          <w:bCs/>
          <w:color w:val="000000"/>
          <w:sz w:val="18"/>
          <w:szCs w:val="18"/>
        </w:rPr>
        <w:tab/>
      </w:r>
      <w:r w:rsidR="00BC0C34" w:rsidRPr="008F310D">
        <w:rPr>
          <w:rFonts w:ascii="Verdana" w:hAnsi="Verdana"/>
          <w:b/>
          <w:bCs/>
          <w:color w:val="000000"/>
          <w:sz w:val="18"/>
          <w:szCs w:val="18"/>
        </w:rPr>
        <w:t>1</w:t>
      </w:r>
      <w:r w:rsidR="00BC0C34" w:rsidRPr="008F310D">
        <w:rPr>
          <w:rFonts w:ascii="Verdana" w:hAnsi="Verdana"/>
          <w:b/>
          <w:bCs/>
          <w:color w:val="000000"/>
          <w:sz w:val="18"/>
          <w:szCs w:val="18"/>
        </w:rPr>
        <w:tab/>
      </w:r>
      <w:r w:rsidR="00284CC4" w:rsidRPr="008F310D">
        <w:rPr>
          <w:rFonts w:ascii="Verdana" w:hAnsi="Verdana"/>
          <w:color w:val="000000"/>
          <w:sz w:val="18"/>
          <w:szCs w:val="18"/>
        </w:rPr>
        <w:t xml:space="preserve">Wirówka </w:t>
      </w:r>
      <w:r w:rsidR="008D49EB" w:rsidRPr="008F310D">
        <w:rPr>
          <w:rFonts w:ascii="Verdana" w:hAnsi="Verdana"/>
          <w:color w:val="000000"/>
          <w:sz w:val="18"/>
          <w:szCs w:val="18"/>
        </w:rPr>
        <w:t xml:space="preserve">laboratoryjna </w:t>
      </w:r>
      <w:r w:rsidR="00284CC4" w:rsidRPr="008F310D">
        <w:rPr>
          <w:rFonts w:ascii="Verdana" w:hAnsi="Verdana"/>
          <w:color w:val="000000"/>
          <w:sz w:val="18"/>
          <w:szCs w:val="18"/>
        </w:rPr>
        <w:t>z chłodzeniem na potrzeby Katedry i Zakładu Mikrobiologii Farmaceutycznej i Parazytologii</w:t>
      </w:r>
    </w:p>
    <w:p w14:paraId="06D1CCD6" w14:textId="77777777" w:rsidR="006E5BBE" w:rsidRPr="008F310D" w:rsidRDefault="006E5BBE" w:rsidP="006E5BBE">
      <w:pPr>
        <w:tabs>
          <w:tab w:val="left" w:pos="1369"/>
          <w:tab w:val="left" w:pos="2055"/>
        </w:tabs>
        <w:spacing w:after="120" w:line="240" w:lineRule="exact"/>
        <w:jc w:val="both"/>
        <w:rPr>
          <w:rFonts w:ascii="Verdana" w:hAnsi="Verdana"/>
          <w:noProof/>
          <w:sz w:val="18"/>
          <w:szCs w:val="18"/>
          <w:lang w:val="cs-CZ"/>
        </w:rPr>
      </w:pPr>
      <w:r w:rsidRPr="008F310D">
        <w:rPr>
          <w:rFonts w:ascii="Verdana" w:hAnsi="Verdana"/>
          <w:noProof/>
          <w:sz w:val="18"/>
          <w:szCs w:val="18"/>
          <w:lang w:val="cs-CZ"/>
        </w:rPr>
        <w:t>Producent  ........................................................................................................................</w:t>
      </w:r>
    </w:p>
    <w:p w14:paraId="39ABE21E" w14:textId="77777777" w:rsidR="006E5BBE" w:rsidRPr="008F310D" w:rsidRDefault="006E5BBE" w:rsidP="006E5BBE">
      <w:pPr>
        <w:spacing w:line="360" w:lineRule="auto"/>
        <w:rPr>
          <w:rFonts w:ascii="Verdana" w:hAnsi="Verdana"/>
          <w:noProof/>
          <w:sz w:val="18"/>
          <w:szCs w:val="18"/>
          <w:lang w:val="cs-CZ"/>
        </w:rPr>
      </w:pPr>
      <w:r w:rsidRPr="008F310D">
        <w:rPr>
          <w:rFonts w:ascii="Verdana" w:hAnsi="Verdana"/>
          <w:noProof/>
          <w:sz w:val="18"/>
          <w:szCs w:val="18"/>
          <w:lang w:val="cs-CZ"/>
        </w:rPr>
        <w:t>Model ..............................................................................................................................</w:t>
      </w:r>
    </w:p>
    <w:p w14:paraId="120E7178" w14:textId="77777777" w:rsidR="006E5BBE" w:rsidRPr="008F310D" w:rsidRDefault="006E5BBE" w:rsidP="006E5BBE">
      <w:pPr>
        <w:spacing w:line="360" w:lineRule="auto"/>
        <w:rPr>
          <w:rFonts w:ascii="Verdana" w:hAnsi="Verdana"/>
          <w:noProof/>
          <w:sz w:val="18"/>
          <w:szCs w:val="18"/>
          <w:lang w:val="cs-CZ"/>
        </w:rPr>
      </w:pPr>
      <w:r w:rsidRPr="008F310D">
        <w:rPr>
          <w:rFonts w:ascii="Verdana" w:hAnsi="Verdana"/>
          <w:noProof/>
          <w:sz w:val="18"/>
          <w:szCs w:val="18"/>
          <w:lang w:val="cs-CZ"/>
        </w:rPr>
        <w:t>Numer katalogowy (jeśli dotyczy) ........................................................................................</w:t>
      </w:r>
    </w:p>
    <w:p w14:paraId="4F23B088" w14:textId="77777777" w:rsidR="006E5BBE" w:rsidRPr="008F310D" w:rsidRDefault="006E5BBE" w:rsidP="006E5BBE">
      <w:pPr>
        <w:spacing w:line="360" w:lineRule="auto"/>
        <w:rPr>
          <w:rFonts w:ascii="Verdana" w:hAnsi="Verdana"/>
          <w:noProof/>
          <w:sz w:val="18"/>
          <w:szCs w:val="18"/>
          <w:lang w:val="cs-CZ"/>
        </w:rPr>
      </w:pPr>
      <w:r w:rsidRPr="008F310D">
        <w:rPr>
          <w:rFonts w:ascii="Verdana" w:hAnsi="Verdana"/>
          <w:noProof/>
          <w:sz w:val="18"/>
          <w:szCs w:val="18"/>
          <w:lang w:val="cs-CZ"/>
        </w:rPr>
        <w:t xml:space="preserve">Rok  produkcji </w:t>
      </w:r>
      <w:r w:rsidRPr="008F310D">
        <w:rPr>
          <w:rFonts w:ascii="Verdana" w:hAnsi="Verdana"/>
          <w:b/>
          <w:noProof/>
          <w:sz w:val="18"/>
          <w:szCs w:val="18"/>
          <w:lang w:val="cs-CZ"/>
        </w:rPr>
        <w:t>................</w:t>
      </w:r>
      <w:r w:rsidRPr="008F310D">
        <w:rPr>
          <w:rFonts w:ascii="Verdana" w:hAnsi="Verdana"/>
          <w:noProof/>
          <w:sz w:val="18"/>
          <w:szCs w:val="18"/>
          <w:lang w:val="cs-CZ"/>
        </w:rPr>
        <w:t xml:space="preserve"> </w:t>
      </w:r>
    </w:p>
    <w:p w14:paraId="46D7FB27" w14:textId="77777777" w:rsidR="00094DBB" w:rsidRPr="0067347E" w:rsidRDefault="00094DBB" w:rsidP="006E5BBE">
      <w:pPr>
        <w:spacing w:line="360" w:lineRule="auto"/>
        <w:rPr>
          <w:rFonts w:ascii="Verdana" w:hAnsi="Verdana"/>
          <w:noProof/>
          <w:sz w:val="18"/>
          <w:szCs w:val="18"/>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094DBB" w:rsidRPr="0067347E" w14:paraId="6B75A413" w14:textId="77777777" w:rsidTr="00FA4B7C">
        <w:trPr>
          <w:cantSplit/>
          <w:trHeight w:val="1258"/>
        </w:trPr>
        <w:tc>
          <w:tcPr>
            <w:tcW w:w="703" w:type="dxa"/>
            <w:tcBorders>
              <w:bottom w:val="single" w:sz="4" w:space="0" w:color="auto"/>
            </w:tcBorders>
            <w:shd w:val="clear" w:color="auto" w:fill="EDEDED" w:themeFill="accent3" w:themeFillTint="33"/>
            <w:vAlign w:val="center"/>
          </w:tcPr>
          <w:p w14:paraId="0622D755" w14:textId="77777777" w:rsidR="00094DBB" w:rsidRPr="00820A7D" w:rsidRDefault="00094DBB" w:rsidP="00FA4B7C">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01AB8B6F" w14:textId="77777777" w:rsidR="00094DBB" w:rsidRPr="0057284D" w:rsidRDefault="00094DBB" w:rsidP="00FA4B7C">
            <w:pPr>
              <w:spacing w:before="120" w:after="120"/>
              <w:rPr>
                <w:rFonts w:ascii="Verdana" w:eastAsia="Calibri" w:hAnsi="Verdana"/>
                <w:bCs/>
                <w:sz w:val="18"/>
                <w:szCs w:val="18"/>
                <w:lang w:eastAsia="en-US"/>
              </w:rPr>
            </w:pPr>
            <w:r w:rsidRPr="0057284D">
              <w:rPr>
                <w:rFonts w:ascii="Verdana" w:eastAsia="Calibri" w:hAnsi="Verdana"/>
                <w:bCs/>
                <w:sz w:val="18"/>
                <w:szCs w:val="18"/>
                <w:lang w:eastAsia="en-US"/>
              </w:rPr>
              <w:t xml:space="preserve">Funkcje lub parametry graniczne, </w:t>
            </w:r>
            <w:r w:rsidRPr="0057284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D10D39A" w14:textId="77777777" w:rsidR="00094DBB" w:rsidRPr="00820A7D" w:rsidRDefault="00094DBB" w:rsidP="00FA4B7C">
            <w:pPr>
              <w:jc w:val="center"/>
              <w:rPr>
                <w:rFonts w:ascii="Verdana" w:hAnsi="Verdana"/>
                <w:sz w:val="18"/>
                <w:szCs w:val="18"/>
              </w:rPr>
            </w:pPr>
            <w:r w:rsidRPr="00820A7D">
              <w:rPr>
                <w:rFonts w:ascii="Verdana" w:hAnsi="Verdana"/>
                <w:sz w:val="18"/>
                <w:szCs w:val="18"/>
              </w:rPr>
              <w:t>Wartość</w:t>
            </w:r>
          </w:p>
          <w:p w14:paraId="79929036" w14:textId="77777777" w:rsidR="00094DBB" w:rsidRPr="00820A7D" w:rsidRDefault="00094DBB" w:rsidP="00FA4B7C">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6B37396" w14:textId="77777777" w:rsidR="00094DBB" w:rsidRPr="00820A7D" w:rsidRDefault="00094DBB" w:rsidP="00FA4B7C">
            <w:pPr>
              <w:jc w:val="center"/>
              <w:rPr>
                <w:rFonts w:ascii="Verdana" w:hAnsi="Verdana"/>
                <w:sz w:val="18"/>
                <w:szCs w:val="18"/>
              </w:rPr>
            </w:pPr>
            <w:r w:rsidRPr="00820A7D">
              <w:rPr>
                <w:rFonts w:ascii="Verdana" w:hAnsi="Verdana"/>
                <w:sz w:val="18"/>
                <w:szCs w:val="18"/>
              </w:rPr>
              <w:t>Wartość oferowana</w:t>
            </w:r>
          </w:p>
          <w:p w14:paraId="2D6600A8" w14:textId="77777777" w:rsidR="00094DBB" w:rsidRDefault="00094DBB" w:rsidP="00FA4B7C">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D340B97" w14:textId="77777777" w:rsidR="00094DBB" w:rsidRDefault="00094DBB" w:rsidP="00FA4B7C">
            <w:pPr>
              <w:spacing w:before="60" w:after="60"/>
              <w:jc w:val="center"/>
              <w:rPr>
                <w:rFonts w:ascii="Verdana" w:hAnsi="Verdana"/>
                <w:b/>
                <w:sz w:val="18"/>
                <w:szCs w:val="18"/>
              </w:rPr>
            </w:pPr>
            <w:r w:rsidRPr="00820A7D">
              <w:rPr>
                <w:rFonts w:ascii="Verdana" w:hAnsi="Verdana"/>
                <w:b/>
                <w:sz w:val="18"/>
                <w:szCs w:val="18"/>
              </w:rPr>
              <w:t xml:space="preserve">oraz </w:t>
            </w:r>
          </w:p>
          <w:p w14:paraId="10AD828A" w14:textId="77777777" w:rsidR="00094DBB" w:rsidRPr="00820A7D" w:rsidRDefault="00094DBB" w:rsidP="00FA4B7C">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094DBB" w:rsidRPr="0067347E" w14:paraId="57516C6E" w14:textId="77777777" w:rsidTr="00FA4B7C">
        <w:trPr>
          <w:cantSplit/>
          <w:trHeight w:val="680"/>
        </w:trPr>
        <w:tc>
          <w:tcPr>
            <w:tcW w:w="703" w:type="dxa"/>
            <w:shd w:val="clear" w:color="auto" w:fill="auto"/>
            <w:vAlign w:val="center"/>
          </w:tcPr>
          <w:p w14:paraId="1B2452BC" w14:textId="77777777" w:rsidR="00094DBB" w:rsidRPr="000C0860" w:rsidRDefault="00094DBB" w:rsidP="00FA4B7C">
            <w:pPr>
              <w:numPr>
                <w:ilvl w:val="0"/>
                <w:numId w:val="53"/>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5B86A414" w14:textId="77777777" w:rsidR="00094DBB" w:rsidRPr="0057284D" w:rsidRDefault="00094DBB" w:rsidP="00FA4B7C">
            <w:pPr>
              <w:spacing w:before="60" w:after="60"/>
              <w:rPr>
                <w:rFonts w:ascii="Verdana" w:eastAsia="Calibri" w:hAnsi="Verdana"/>
                <w:b/>
                <w:bCs/>
                <w:sz w:val="18"/>
                <w:szCs w:val="18"/>
                <w:lang w:eastAsia="en-US"/>
              </w:rPr>
            </w:pPr>
            <w:r w:rsidRPr="0057284D">
              <w:rPr>
                <w:rFonts w:ascii="Verdana" w:eastAsiaTheme="minorHAnsi" w:hAnsi="Verdana" w:cs="Calibri"/>
                <w:b/>
                <w:sz w:val="18"/>
                <w:szCs w:val="18"/>
                <w:lang w:eastAsia="en-US"/>
              </w:rPr>
              <w:t>Istotne parametry techniczne</w:t>
            </w:r>
          </w:p>
        </w:tc>
      </w:tr>
      <w:tr w:rsidR="00094DBB" w:rsidRPr="0067347E" w14:paraId="779F70D7" w14:textId="77777777" w:rsidTr="00FA4B7C">
        <w:trPr>
          <w:cantSplit/>
          <w:trHeight w:val="680"/>
        </w:trPr>
        <w:tc>
          <w:tcPr>
            <w:tcW w:w="703" w:type="dxa"/>
            <w:shd w:val="clear" w:color="auto" w:fill="auto"/>
            <w:vAlign w:val="center"/>
          </w:tcPr>
          <w:p w14:paraId="69B997A4"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FFB6D0F" w14:textId="77777777" w:rsidR="00094DBB" w:rsidRPr="0057284D" w:rsidRDefault="00094DBB" w:rsidP="00FA4B7C">
            <w:pPr>
              <w:spacing w:before="120" w:after="120" w:line="276" w:lineRule="auto"/>
              <w:ind w:left="87"/>
              <w:rPr>
                <w:rFonts w:ascii="Verdana" w:eastAsiaTheme="minorHAnsi" w:hAnsi="Verdana" w:cs="Calibri"/>
                <w:sz w:val="18"/>
                <w:szCs w:val="18"/>
                <w:lang w:eastAsia="en-US"/>
              </w:rPr>
            </w:pPr>
            <w:r w:rsidRPr="0057284D">
              <w:rPr>
                <w:rFonts w:ascii="Verdana" w:hAnsi="Verdana"/>
                <w:sz w:val="18"/>
                <w:szCs w:val="18"/>
              </w:rPr>
              <w:t xml:space="preserve">Max prędkość wirowania: nie więcej niż 16 000 </w:t>
            </w:r>
            <w:proofErr w:type="spellStart"/>
            <w:r w:rsidRPr="0057284D">
              <w:rPr>
                <w:rFonts w:ascii="Verdana" w:hAnsi="Verdana"/>
                <w:sz w:val="18"/>
                <w:szCs w:val="18"/>
              </w:rPr>
              <w:t>obr</w:t>
            </w:r>
            <w:proofErr w:type="spellEnd"/>
            <w:r w:rsidRPr="0057284D">
              <w:rPr>
                <w:rFonts w:ascii="Verdana" w:hAnsi="Verdana"/>
                <w:sz w:val="18"/>
                <w:szCs w:val="18"/>
              </w:rPr>
              <w:t>./min</w:t>
            </w:r>
          </w:p>
        </w:tc>
        <w:tc>
          <w:tcPr>
            <w:tcW w:w="1276" w:type="dxa"/>
            <w:shd w:val="clear" w:color="auto" w:fill="auto"/>
            <w:vAlign w:val="center"/>
          </w:tcPr>
          <w:p w14:paraId="3B93A34E"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9ECAC6C"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BD38ADB" w14:textId="77777777" w:rsidTr="00FA4B7C">
        <w:trPr>
          <w:cantSplit/>
          <w:trHeight w:val="680"/>
        </w:trPr>
        <w:tc>
          <w:tcPr>
            <w:tcW w:w="703" w:type="dxa"/>
            <w:shd w:val="clear" w:color="auto" w:fill="auto"/>
            <w:vAlign w:val="center"/>
          </w:tcPr>
          <w:p w14:paraId="3AB8DE7E"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3C6150"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 xml:space="preserve">Max przyspieszenie: co najmniej 24.900 </w:t>
            </w:r>
            <w:proofErr w:type="spellStart"/>
            <w:r w:rsidRPr="0057284D">
              <w:rPr>
                <w:rFonts w:ascii="Verdana" w:hAnsi="Verdana"/>
                <w:sz w:val="18"/>
                <w:szCs w:val="18"/>
              </w:rPr>
              <w:t>xg</w:t>
            </w:r>
            <w:proofErr w:type="spellEnd"/>
          </w:p>
        </w:tc>
        <w:tc>
          <w:tcPr>
            <w:tcW w:w="1276" w:type="dxa"/>
            <w:shd w:val="clear" w:color="auto" w:fill="auto"/>
            <w:vAlign w:val="center"/>
          </w:tcPr>
          <w:p w14:paraId="646E1639"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E577294"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750EDCC0" w14:textId="77777777" w:rsidTr="00FA4B7C">
        <w:trPr>
          <w:cantSplit/>
          <w:trHeight w:val="680"/>
        </w:trPr>
        <w:tc>
          <w:tcPr>
            <w:tcW w:w="703" w:type="dxa"/>
            <w:shd w:val="clear" w:color="auto" w:fill="auto"/>
            <w:vAlign w:val="center"/>
          </w:tcPr>
          <w:p w14:paraId="6D82CD65"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0E93BA"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Max pojemność: urządzenie przeznaczone do jednoczesnego wirowania preparatów o objętości co najmniej 4 x 200 ml</w:t>
            </w:r>
          </w:p>
        </w:tc>
        <w:tc>
          <w:tcPr>
            <w:tcW w:w="1276" w:type="dxa"/>
            <w:shd w:val="clear" w:color="auto" w:fill="auto"/>
            <w:vAlign w:val="center"/>
          </w:tcPr>
          <w:p w14:paraId="2046201D"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3D4AAE56"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7CF28953" w14:textId="77777777" w:rsidTr="00FA4B7C">
        <w:trPr>
          <w:cantSplit/>
          <w:trHeight w:val="680"/>
        </w:trPr>
        <w:tc>
          <w:tcPr>
            <w:tcW w:w="703" w:type="dxa"/>
            <w:shd w:val="clear" w:color="auto" w:fill="auto"/>
            <w:vAlign w:val="center"/>
          </w:tcPr>
          <w:p w14:paraId="5637A4D7"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FBBA5F2" w14:textId="04A79C9F" w:rsidR="00094DBB" w:rsidRPr="0057284D" w:rsidRDefault="00094DBB" w:rsidP="00FA4B7C">
            <w:pPr>
              <w:spacing w:before="120" w:after="120"/>
              <w:ind w:left="87"/>
              <w:rPr>
                <w:rFonts w:ascii="Verdana" w:eastAsiaTheme="minorHAnsi" w:hAnsi="Verdana" w:cs="Calibri"/>
                <w:strike/>
                <w:sz w:val="18"/>
                <w:szCs w:val="18"/>
                <w:lang w:eastAsia="en-US"/>
              </w:rPr>
            </w:pPr>
            <w:r w:rsidRPr="0057284D">
              <w:rPr>
                <w:rFonts w:ascii="Verdana" w:hAnsi="Verdana"/>
                <w:sz w:val="18"/>
                <w:szCs w:val="18"/>
              </w:rPr>
              <w:t xml:space="preserve">Czas pracy: </w:t>
            </w:r>
            <w:r w:rsidR="005B6223">
              <w:rPr>
                <w:rFonts w:ascii="Verdana" w:hAnsi="Verdana"/>
                <w:sz w:val="18"/>
                <w:szCs w:val="18"/>
              </w:rPr>
              <w:t xml:space="preserve">co najmniej </w:t>
            </w:r>
            <w:r w:rsidRPr="0057284D">
              <w:rPr>
                <w:rFonts w:ascii="Verdana" w:hAnsi="Verdana"/>
                <w:sz w:val="18"/>
                <w:szCs w:val="18"/>
              </w:rPr>
              <w:t>od 1 sek. do 99 min: 59s lub praca ciągła, krótkie wirowanie</w:t>
            </w:r>
          </w:p>
        </w:tc>
        <w:tc>
          <w:tcPr>
            <w:tcW w:w="1276" w:type="dxa"/>
            <w:shd w:val="clear" w:color="auto" w:fill="auto"/>
            <w:vAlign w:val="center"/>
          </w:tcPr>
          <w:p w14:paraId="4CDA0696"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33B81E1"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7C70BB7" w14:textId="77777777" w:rsidTr="00FA4B7C">
        <w:trPr>
          <w:cantSplit/>
          <w:trHeight w:val="680"/>
        </w:trPr>
        <w:tc>
          <w:tcPr>
            <w:tcW w:w="703" w:type="dxa"/>
            <w:shd w:val="clear" w:color="auto" w:fill="auto"/>
            <w:vAlign w:val="center"/>
          </w:tcPr>
          <w:p w14:paraId="7F8B2744"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86E4E1F" w14:textId="77777777" w:rsidR="00094DBB" w:rsidRPr="0057284D" w:rsidRDefault="00094DBB" w:rsidP="00FA4B7C">
            <w:pPr>
              <w:spacing w:before="120" w:after="120"/>
              <w:ind w:left="87"/>
              <w:rPr>
                <w:rFonts w:ascii="Verdana" w:eastAsiaTheme="minorHAnsi" w:hAnsi="Verdana" w:cs="Calibri"/>
                <w:strike/>
                <w:sz w:val="18"/>
                <w:szCs w:val="18"/>
                <w:lang w:eastAsia="en-US"/>
              </w:rPr>
            </w:pPr>
            <w:r w:rsidRPr="0057284D">
              <w:rPr>
                <w:rFonts w:ascii="Verdana" w:hAnsi="Verdana"/>
                <w:sz w:val="18"/>
                <w:szCs w:val="18"/>
              </w:rPr>
              <w:t xml:space="preserve">Sterowanie: panel kontrolny wyposażony w nie więcej jak </w:t>
            </w:r>
            <w:r w:rsidRPr="0057284D">
              <w:rPr>
                <w:rFonts w:ascii="Verdana" w:hAnsi="Verdana"/>
                <w:sz w:val="18"/>
                <w:szCs w:val="18"/>
              </w:rPr>
              <w:br/>
              <w:t>5 przycisków oraz jedno pokrętło umożliwiające wybieranie wartości wirowania</w:t>
            </w:r>
          </w:p>
        </w:tc>
        <w:tc>
          <w:tcPr>
            <w:tcW w:w="1276" w:type="dxa"/>
            <w:shd w:val="clear" w:color="auto" w:fill="auto"/>
            <w:vAlign w:val="center"/>
          </w:tcPr>
          <w:p w14:paraId="5AB7BCD3"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55D3C205"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CF0D374" w14:textId="77777777" w:rsidTr="00FA4B7C">
        <w:trPr>
          <w:cantSplit/>
          <w:trHeight w:val="680"/>
        </w:trPr>
        <w:tc>
          <w:tcPr>
            <w:tcW w:w="703" w:type="dxa"/>
            <w:shd w:val="clear" w:color="auto" w:fill="auto"/>
            <w:vAlign w:val="center"/>
          </w:tcPr>
          <w:p w14:paraId="6A193369"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D62B5E" w14:textId="3DD08C6A"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 xml:space="preserve">Chłodzenie: </w:t>
            </w:r>
            <w:r w:rsidR="005B6223">
              <w:rPr>
                <w:rFonts w:ascii="Verdana" w:hAnsi="Verdana"/>
                <w:sz w:val="18"/>
                <w:szCs w:val="18"/>
              </w:rPr>
              <w:t xml:space="preserve">co najmniej </w:t>
            </w:r>
            <w:r w:rsidRPr="0057284D">
              <w:rPr>
                <w:rFonts w:ascii="Verdana" w:hAnsi="Verdana"/>
                <w:sz w:val="18"/>
                <w:szCs w:val="18"/>
              </w:rPr>
              <w:t xml:space="preserve">od -20 do + 40 </w:t>
            </w:r>
            <w:r w:rsidRPr="0057284D">
              <w:rPr>
                <w:rFonts w:ascii="Verdana" w:hAnsi="Verdana"/>
                <w:sz w:val="18"/>
                <w:szCs w:val="18"/>
                <w:vertAlign w:val="superscript"/>
              </w:rPr>
              <w:t>0</w:t>
            </w:r>
            <w:r w:rsidRPr="0057284D">
              <w:rPr>
                <w:rFonts w:ascii="Verdana" w:hAnsi="Verdana"/>
                <w:sz w:val="18"/>
                <w:szCs w:val="18"/>
              </w:rPr>
              <w:t>C, program chłodzenia wstępnego oraz program chłodzenia w czuwaniu</w:t>
            </w:r>
          </w:p>
        </w:tc>
        <w:tc>
          <w:tcPr>
            <w:tcW w:w="1276" w:type="dxa"/>
            <w:shd w:val="clear" w:color="auto" w:fill="auto"/>
            <w:vAlign w:val="center"/>
          </w:tcPr>
          <w:p w14:paraId="2A4AA864"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D2AC5BE"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19FCCBE0" w14:textId="77777777" w:rsidTr="00FA4B7C">
        <w:trPr>
          <w:cantSplit/>
          <w:trHeight w:val="680"/>
        </w:trPr>
        <w:tc>
          <w:tcPr>
            <w:tcW w:w="703" w:type="dxa"/>
            <w:shd w:val="clear" w:color="auto" w:fill="auto"/>
            <w:vAlign w:val="center"/>
          </w:tcPr>
          <w:p w14:paraId="7DECE347"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3D80858"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Wymiary (wys. x szer. x gł.) nie więcej niż 348 x 408 x 700 mm</w:t>
            </w:r>
          </w:p>
        </w:tc>
        <w:tc>
          <w:tcPr>
            <w:tcW w:w="1276" w:type="dxa"/>
            <w:shd w:val="clear" w:color="auto" w:fill="auto"/>
            <w:vAlign w:val="center"/>
          </w:tcPr>
          <w:p w14:paraId="11C4BAAA" w14:textId="77777777" w:rsidR="00094DBB" w:rsidRPr="005D5FE8" w:rsidRDefault="00094DBB" w:rsidP="00FA4B7C">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4339C30E"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5725BCFB" w14:textId="77777777" w:rsidTr="00FA4B7C">
        <w:trPr>
          <w:cantSplit/>
          <w:trHeight w:val="680"/>
        </w:trPr>
        <w:tc>
          <w:tcPr>
            <w:tcW w:w="703" w:type="dxa"/>
            <w:shd w:val="clear" w:color="auto" w:fill="auto"/>
            <w:vAlign w:val="center"/>
          </w:tcPr>
          <w:p w14:paraId="12261769"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5CD21D"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Wyposażenie: możliwość doposażenia wirówki w 18 różnych rotorów</w:t>
            </w:r>
          </w:p>
        </w:tc>
        <w:tc>
          <w:tcPr>
            <w:tcW w:w="1276" w:type="dxa"/>
            <w:shd w:val="clear" w:color="auto" w:fill="auto"/>
            <w:vAlign w:val="center"/>
          </w:tcPr>
          <w:p w14:paraId="35F57A80"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56963C8"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3ED1E34" w14:textId="77777777" w:rsidTr="00FA4B7C">
        <w:trPr>
          <w:cantSplit/>
          <w:trHeight w:val="680"/>
        </w:trPr>
        <w:tc>
          <w:tcPr>
            <w:tcW w:w="703" w:type="dxa"/>
            <w:shd w:val="clear" w:color="auto" w:fill="auto"/>
            <w:vAlign w:val="center"/>
          </w:tcPr>
          <w:p w14:paraId="5DCFD468"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1470DA"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Waga wirówki bez wyposażenia: do 54 kg</w:t>
            </w:r>
          </w:p>
        </w:tc>
        <w:tc>
          <w:tcPr>
            <w:tcW w:w="1276" w:type="dxa"/>
            <w:shd w:val="clear" w:color="auto" w:fill="auto"/>
            <w:vAlign w:val="center"/>
          </w:tcPr>
          <w:p w14:paraId="703A1137"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EB369C1"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67D180D" w14:textId="77777777" w:rsidTr="00FA4B7C">
        <w:trPr>
          <w:cantSplit/>
          <w:trHeight w:val="680"/>
        </w:trPr>
        <w:tc>
          <w:tcPr>
            <w:tcW w:w="703" w:type="dxa"/>
            <w:shd w:val="clear" w:color="auto" w:fill="auto"/>
            <w:vAlign w:val="center"/>
          </w:tcPr>
          <w:p w14:paraId="7AAC8BED"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80F789"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 xml:space="preserve">Zasilanie: 230 V, 50 </w:t>
            </w:r>
            <w:proofErr w:type="spellStart"/>
            <w:r w:rsidRPr="0057284D">
              <w:rPr>
                <w:rFonts w:ascii="Verdana" w:hAnsi="Verdana"/>
                <w:sz w:val="18"/>
                <w:szCs w:val="18"/>
              </w:rPr>
              <w:t>Hz</w:t>
            </w:r>
            <w:proofErr w:type="spellEnd"/>
          </w:p>
        </w:tc>
        <w:tc>
          <w:tcPr>
            <w:tcW w:w="1276" w:type="dxa"/>
            <w:shd w:val="clear" w:color="auto" w:fill="auto"/>
            <w:vAlign w:val="center"/>
          </w:tcPr>
          <w:p w14:paraId="16A5271A"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58D9CC3D"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6E28A553" w14:textId="77777777" w:rsidTr="00FA4B7C">
        <w:trPr>
          <w:cantSplit/>
          <w:trHeight w:val="680"/>
        </w:trPr>
        <w:tc>
          <w:tcPr>
            <w:tcW w:w="703" w:type="dxa"/>
            <w:shd w:val="clear" w:color="auto" w:fill="auto"/>
            <w:vAlign w:val="center"/>
          </w:tcPr>
          <w:p w14:paraId="78108708"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1935B8" w14:textId="77777777" w:rsidR="00094DBB" w:rsidRPr="0057284D" w:rsidRDefault="00094DBB" w:rsidP="00FA4B7C">
            <w:pPr>
              <w:spacing w:before="120" w:after="120"/>
              <w:ind w:left="87"/>
              <w:rPr>
                <w:rFonts w:ascii="Verdana" w:eastAsiaTheme="minorHAnsi" w:hAnsi="Verdana" w:cs="Calibri"/>
                <w:b/>
                <w:bCs/>
                <w:sz w:val="18"/>
                <w:szCs w:val="18"/>
                <w:lang w:eastAsia="en-US"/>
              </w:rPr>
            </w:pPr>
            <w:r w:rsidRPr="0057284D">
              <w:rPr>
                <w:rFonts w:ascii="Verdana" w:hAnsi="Verdana"/>
                <w:b/>
                <w:bCs/>
                <w:sz w:val="18"/>
                <w:szCs w:val="18"/>
              </w:rPr>
              <w:t>Pozostałe parametry:</w:t>
            </w:r>
          </w:p>
        </w:tc>
        <w:tc>
          <w:tcPr>
            <w:tcW w:w="1276" w:type="dxa"/>
            <w:shd w:val="clear" w:color="auto" w:fill="auto"/>
            <w:vAlign w:val="center"/>
          </w:tcPr>
          <w:p w14:paraId="3B2E9867"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59988FA"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579979A" w14:textId="77777777" w:rsidTr="00FA4B7C">
        <w:trPr>
          <w:cantSplit/>
          <w:trHeight w:val="680"/>
        </w:trPr>
        <w:tc>
          <w:tcPr>
            <w:tcW w:w="703" w:type="dxa"/>
            <w:shd w:val="clear" w:color="auto" w:fill="auto"/>
            <w:vAlign w:val="center"/>
          </w:tcPr>
          <w:p w14:paraId="285B5E6F"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44296C6"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A</w:t>
            </w:r>
            <w:r w:rsidRPr="0057284D">
              <w:rPr>
                <w:rFonts w:ascii="Verdana" w:hAnsi="Verdana"/>
                <w:sz w:val="18"/>
                <w:szCs w:val="18"/>
              </w:rPr>
              <w:t>utomatyczne otwieranie i zamykanie pokrywy</w:t>
            </w:r>
          </w:p>
        </w:tc>
        <w:tc>
          <w:tcPr>
            <w:tcW w:w="1276" w:type="dxa"/>
            <w:shd w:val="clear" w:color="auto" w:fill="auto"/>
            <w:vAlign w:val="center"/>
          </w:tcPr>
          <w:p w14:paraId="199F0A97"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5660279"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437BF92" w14:textId="77777777" w:rsidTr="00FA4B7C">
        <w:trPr>
          <w:cantSplit/>
          <w:trHeight w:val="680"/>
        </w:trPr>
        <w:tc>
          <w:tcPr>
            <w:tcW w:w="703" w:type="dxa"/>
            <w:shd w:val="clear" w:color="auto" w:fill="auto"/>
            <w:vAlign w:val="center"/>
          </w:tcPr>
          <w:p w14:paraId="14B9B8E7"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3F7341C"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O</w:t>
            </w:r>
            <w:r w:rsidRPr="0057284D">
              <w:rPr>
                <w:rFonts w:ascii="Verdana" w:hAnsi="Verdana"/>
                <w:sz w:val="18"/>
                <w:szCs w:val="18"/>
              </w:rPr>
              <w:t>budowa i pokrywa z metalu pokrytego tworzywem,</w:t>
            </w:r>
          </w:p>
        </w:tc>
        <w:tc>
          <w:tcPr>
            <w:tcW w:w="1276" w:type="dxa"/>
            <w:shd w:val="clear" w:color="auto" w:fill="auto"/>
            <w:vAlign w:val="center"/>
          </w:tcPr>
          <w:p w14:paraId="2D96E6DF"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1123C48B"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626A6208" w14:textId="77777777" w:rsidTr="00FA4B7C">
        <w:trPr>
          <w:cantSplit/>
          <w:trHeight w:val="680"/>
        </w:trPr>
        <w:tc>
          <w:tcPr>
            <w:tcW w:w="703" w:type="dxa"/>
            <w:shd w:val="clear" w:color="auto" w:fill="auto"/>
            <w:vAlign w:val="center"/>
          </w:tcPr>
          <w:p w14:paraId="09BD0AED"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458D321"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K</w:t>
            </w:r>
            <w:r w:rsidRPr="0057284D">
              <w:rPr>
                <w:rFonts w:ascii="Verdana" w:hAnsi="Verdana"/>
                <w:sz w:val="18"/>
                <w:szCs w:val="18"/>
              </w:rPr>
              <w:t>omora wirówki wykonana ze stali nierdzewnej</w:t>
            </w:r>
          </w:p>
        </w:tc>
        <w:tc>
          <w:tcPr>
            <w:tcW w:w="1276" w:type="dxa"/>
            <w:shd w:val="clear" w:color="auto" w:fill="auto"/>
            <w:vAlign w:val="center"/>
          </w:tcPr>
          <w:p w14:paraId="4EA87932"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303E55B2"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13684F22" w14:textId="77777777" w:rsidTr="00FA4B7C">
        <w:trPr>
          <w:cantSplit/>
          <w:trHeight w:val="680"/>
        </w:trPr>
        <w:tc>
          <w:tcPr>
            <w:tcW w:w="703" w:type="dxa"/>
            <w:shd w:val="clear" w:color="auto" w:fill="auto"/>
            <w:vAlign w:val="center"/>
          </w:tcPr>
          <w:p w14:paraId="263FBAFA"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5F4DC23"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S</w:t>
            </w:r>
            <w:r w:rsidRPr="0057284D">
              <w:rPr>
                <w:rFonts w:ascii="Verdana" w:hAnsi="Verdana"/>
                <w:sz w:val="18"/>
                <w:szCs w:val="18"/>
              </w:rPr>
              <w:t>terowanie mikroprocesorowe</w:t>
            </w:r>
          </w:p>
        </w:tc>
        <w:tc>
          <w:tcPr>
            <w:tcW w:w="1276" w:type="dxa"/>
            <w:shd w:val="clear" w:color="auto" w:fill="auto"/>
            <w:vAlign w:val="center"/>
          </w:tcPr>
          <w:p w14:paraId="4DAE2A51"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D9A4C27"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38F9074" w14:textId="77777777" w:rsidTr="00FA4B7C">
        <w:trPr>
          <w:cantSplit/>
          <w:trHeight w:val="680"/>
        </w:trPr>
        <w:tc>
          <w:tcPr>
            <w:tcW w:w="703" w:type="dxa"/>
            <w:shd w:val="clear" w:color="auto" w:fill="auto"/>
            <w:vAlign w:val="center"/>
          </w:tcPr>
          <w:p w14:paraId="23B09276"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7EF7ACE"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I</w:t>
            </w:r>
            <w:r w:rsidRPr="0057284D">
              <w:rPr>
                <w:rFonts w:ascii="Verdana" w:hAnsi="Verdana"/>
                <w:sz w:val="18"/>
                <w:szCs w:val="18"/>
              </w:rPr>
              <w:t xml:space="preserve">ndukcyjny silnik </w:t>
            </w:r>
            <w:proofErr w:type="spellStart"/>
            <w:r w:rsidRPr="0057284D">
              <w:rPr>
                <w:rFonts w:ascii="Verdana" w:hAnsi="Verdana"/>
                <w:sz w:val="18"/>
                <w:szCs w:val="18"/>
              </w:rPr>
              <w:t>bezszczotkowy</w:t>
            </w:r>
            <w:proofErr w:type="spellEnd"/>
            <w:r w:rsidRPr="0057284D">
              <w:rPr>
                <w:rFonts w:ascii="Verdana" w:hAnsi="Verdana"/>
                <w:sz w:val="18"/>
                <w:szCs w:val="18"/>
              </w:rPr>
              <w:t xml:space="preserve"> i ochrona silnika przed przegrzaniem</w:t>
            </w:r>
          </w:p>
        </w:tc>
        <w:tc>
          <w:tcPr>
            <w:tcW w:w="1276" w:type="dxa"/>
            <w:shd w:val="clear" w:color="auto" w:fill="auto"/>
            <w:vAlign w:val="center"/>
          </w:tcPr>
          <w:p w14:paraId="494704AE"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448B6ADE"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5FA966D3" w14:textId="77777777" w:rsidTr="00FA4B7C">
        <w:trPr>
          <w:cantSplit/>
          <w:trHeight w:val="680"/>
        </w:trPr>
        <w:tc>
          <w:tcPr>
            <w:tcW w:w="703" w:type="dxa"/>
            <w:shd w:val="clear" w:color="auto" w:fill="auto"/>
            <w:vAlign w:val="center"/>
          </w:tcPr>
          <w:p w14:paraId="25A588C2"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A7C536A"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A</w:t>
            </w:r>
            <w:r w:rsidRPr="0057284D">
              <w:rPr>
                <w:rFonts w:ascii="Verdana" w:hAnsi="Verdana"/>
                <w:sz w:val="18"/>
                <w:szCs w:val="18"/>
              </w:rPr>
              <w:t>utomatyczne rozpoznawanie rotora – ograniczanie liczby obrotów do wartości dopuszczalnej</w:t>
            </w:r>
          </w:p>
        </w:tc>
        <w:tc>
          <w:tcPr>
            <w:tcW w:w="1276" w:type="dxa"/>
            <w:shd w:val="clear" w:color="auto" w:fill="auto"/>
            <w:vAlign w:val="center"/>
          </w:tcPr>
          <w:p w14:paraId="6E98FAA6"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DD496C8"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08ED4449" w14:textId="77777777" w:rsidTr="00FA4B7C">
        <w:trPr>
          <w:cantSplit/>
          <w:trHeight w:val="680"/>
        </w:trPr>
        <w:tc>
          <w:tcPr>
            <w:tcW w:w="703" w:type="dxa"/>
            <w:shd w:val="clear" w:color="auto" w:fill="auto"/>
            <w:vAlign w:val="center"/>
          </w:tcPr>
          <w:p w14:paraId="00DA8359"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9EDA6E0"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E</w:t>
            </w:r>
            <w:r w:rsidRPr="0057284D">
              <w:rPr>
                <w:rFonts w:ascii="Verdana" w:hAnsi="Verdana"/>
                <w:sz w:val="18"/>
                <w:szCs w:val="18"/>
              </w:rPr>
              <w:t>lektroniczny czujnik złego zrównoważenia rotora</w:t>
            </w:r>
          </w:p>
        </w:tc>
        <w:tc>
          <w:tcPr>
            <w:tcW w:w="1276" w:type="dxa"/>
            <w:shd w:val="clear" w:color="auto" w:fill="auto"/>
            <w:vAlign w:val="center"/>
          </w:tcPr>
          <w:p w14:paraId="0D27CC66"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4AD92F02"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9EE1C04" w14:textId="77777777" w:rsidTr="00FA4B7C">
        <w:trPr>
          <w:cantSplit/>
          <w:trHeight w:val="680"/>
        </w:trPr>
        <w:tc>
          <w:tcPr>
            <w:tcW w:w="703" w:type="dxa"/>
            <w:shd w:val="clear" w:color="auto" w:fill="auto"/>
            <w:vAlign w:val="center"/>
          </w:tcPr>
          <w:p w14:paraId="11614EDB"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D1AF316"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Z</w:t>
            </w:r>
            <w:r w:rsidRPr="0057284D">
              <w:rPr>
                <w:rFonts w:ascii="Verdana" w:hAnsi="Verdana"/>
                <w:sz w:val="18"/>
                <w:szCs w:val="18"/>
              </w:rPr>
              <w:t>abezpieczenie przez niekontrolowanym opadaniem pokrywy</w:t>
            </w:r>
          </w:p>
        </w:tc>
        <w:tc>
          <w:tcPr>
            <w:tcW w:w="1276" w:type="dxa"/>
            <w:shd w:val="clear" w:color="auto" w:fill="auto"/>
            <w:vAlign w:val="center"/>
          </w:tcPr>
          <w:p w14:paraId="6DEC706D"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2A1F2D8"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6D6E31E3" w14:textId="77777777" w:rsidTr="00FA4B7C">
        <w:trPr>
          <w:cantSplit/>
          <w:trHeight w:val="680"/>
        </w:trPr>
        <w:tc>
          <w:tcPr>
            <w:tcW w:w="703" w:type="dxa"/>
            <w:shd w:val="clear" w:color="auto" w:fill="auto"/>
            <w:vAlign w:val="center"/>
          </w:tcPr>
          <w:p w14:paraId="7EB58D3B"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5F81117" w14:textId="2D3038A2"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P</w:t>
            </w:r>
            <w:r w:rsidRPr="0057284D">
              <w:rPr>
                <w:rFonts w:ascii="Verdana" w:hAnsi="Verdana"/>
                <w:sz w:val="18"/>
                <w:szCs w:val="18"/>
              </w:rPr>
              <w:t xml:space="preserve">raca w temp. otoczenia </w:t>
            </w:r>
            <w:r w:rsidR="005B6223">
              <w:rPr>
                <w:rFonts w:ascii="Verdana" w:hAnsi="Verdana"/>
                <w:sz w:val="18"/>
                <w:szCs w:val="18"/>
              </w:rPr>
              <w:t xml:space="preserve">co najmniej </w:t>
            </w:r>
            <w:r w:rsidRPr="0057284D">
              <w:rPr>
                <w:rFonts w:ascii="Verdana" w:hAnsi="Verdana"/>
                <w:sz w:val="18"/>
                <w:szCs w:val="18"/>
              </w:rPr>
              <w:t>od 2 do 35</w:t>
            </w:r>
            <w:r w:rsidRPr="0057284D">
              <w:rPr>
                <w:rFonts w:ascii="Verdana" w:hAnsi="Verdana"/>
                <w:sz w:val="18"/>
                <w:szCs w:val="18"/>
                <w:vertAlign w:val="superscript"/>
              </w:rPr>
              <w:t>0</w:t>
            </w:r>
            <w:r w:rsidRPr="0057284D">
              <w:rPr>
                <w:rFonts w:ascii="Verdana" w:hAnsi="Verdana"/>
                <w:sz w:val="18"/>
                <w:szCs w:val="18"/>
              </w:rPr>
              <w:t>C</w:t>
            </w:r>
          </w:p>
        </w:tc>
        <w:tc>
          <w:tcPr>
            <w:tcW w:w="1276" w:type="dxa"/>
            <w:shd w:val="clear" w:color="auto" w:fill="auto"/>
            <w:vAlign w:val="center"/>
          </w:tcPr>
          <w:p w14:paraId="68B44E2F"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68284F11"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7697730C" w14:textId="77777777" w:rsidTr="00FA4B7C">
        <w:trPr>
          <w:cantSplit/>
          <w:trHeight w:val="680"/>
        </w:trPr>
        <w:tc>
          <w:tcPr>
            <w:tcW w:w="703" w:type="dxa"/>
            <w:shd w:val="clear" w:color="auto" w:fill="auto"/>
            <w:vAlign w:val="center"/>
          </w:tcPr>
          <w:p w14:paraId="377CD531"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B0B78DD"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A</w:t>
            </w:r>
            <w:r w:rsidRPr="0057284D">
              <w:rPr>
                <w:rFonts w:ascii="Verdana" w:hAnsi="Verdana"/>
                <w:sz w:val="18"/>
                <w:szCs w:val="18"/>
              </w:rPr>
              <w:t>gregat chłodniczy umieszczony z tyłu urządzenia</w:t>
            </w:r>
          </w:p>
        </w:tc>
        <w:tc>
          <w:tcPr>
            <w:tcW w:w="1276" w:type="dxa"/>
            <w:shd w:val="clear" w:color="auto" w:fill="auto"/>
            <w:vAlign w:val="center"/>
          </w:tcPr>
          <w:p w14:paraId="12289BBE" w14:textId="77777777" w:rsidR="00094DBB" w:rsidRPr="005D5FE8" w:rsidRDefault="00094DBB" w:rsidP="00FA4B7C">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3AEB7941"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0187E352" w14:textId="77777777" w:rsidTr="00FA4B7C">
        <w:trPr>
          <w:cantSplit/>
          <w:trHeight w:val="680"/>
        </w:trPr>
        <w:tc>
          <w:tcPr>
            <w:tcW w:w="703" w:type="dxa"/>
            <w:shd w:val="clear" w:color="auto" w:fill="auto"/>
            <w:vAlign w:val="center"/>
          </w:tcPr>
          <w:p w14:paraId="2B259BA8"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CD13F17" w14:textId="77777777" w:rsidR="00094DBB" w:rsidRPr="0057284D" w:rsidRDefault="00094DBB" w:rsidP="00FA4B7C">
            <w:pPr>
              <w:spacing w:before="120" w:after="120"/>
              <w:ind w:left="87"/>
              <w:rPr>
                <w:rFonts w:ascii="Verdana" w:hAnsi="Verdana"/>
                <w:b/>
                <w:bCs/>
                <w:sz w:val="18"/>
                <w:szCs w:val="18"/>
              </w:rPr>
            </w:pPr>
            <w:r w:rsidRPr="0057284D">
              <w:rPr>
                <w:rFonts w:ascii="Verdana" w:hAnsi="Verdana"/>
                <w:b/>
                <w:bCs/>
                <w:sz w:val="18"/>
                <w:szCs w:val="18"/>
              </w:rPr>
              <w:t>Wyświetlacz:</w:t>
            </w:r>
          </w:p>
        </w:tc>
        <w:tc>
          <w:tcPr>
            <w:tcW w:w="1276" w:type="dxa"/>
            <w:shd w:val="clear" w:color="auto" w:fill="auto"/>
            <w:vAlign w:val="center"/>
          </w:tcPr>
          <w:p w14:paraId="626E44FF"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3B59DD34"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371547A" w14:textId="77777777" w:rsidTr="00FA4B7C">
        <w:trPr>
          <w:cantSplit/>
          <w:trHeight w:val="680"/>
        </w:trPr>
        <w:tc>
          <w:tcPr>
            <w:tcW w:w="703" w:type="dxa"/>
            <w:shd w:val="clear" w:color="auto" w:fill="auto"/>
            <w:vAlign w:val="center"/>
          </w:tcPr>
          <w:p w14:paraId="55286295"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95AC4E7"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C</w:t>
            </w:r>
            <w:r w:rsidRPr="0057284D">
              <w:rPr>
                <w:rFonts w:ascii="Verdana" w:hAnsi="Verdana"/>
                <w:sz w:val="18"/>
                <w:szCs w:val="18"/>
              </w:rPr>
              <w:t>yfrowy wyświetlacz liczby obrotów na minutę lub odpowiadającej wartości g</w:t>
            </w:r>
          </w:p>
        </w:tc>
        <w:tc>
          <w:tcPr>
            <w:tcW w:w="1276" w:type="dxa"/>
            <w:shd w:val="clear" w:color="auto" w:fill="auto"/>
            <w:vAlign w:val="center"/>
          </w:tcPr>
          <w:p w14:paraId="7A407787"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16367D4B"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23DFFDE" w14:textId="77777777" w:rsidTr="00FA4B7C">
        <w:trPr>
          <w:cantSplit/>
          <w:trHeight w:val="680"/>
        </w:trPr>
        <w:tc>
          <w:tcPr>
            <w:tcW w:w="703" w:type="dxa"/>
            <w:shd w:val="clear" w:color="auto" w:fill="auto"/>
            <w:vAlign w:val="center"/>
          </w:tcPr>
          <w:p w14:paraId="6DC2A8EE"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FD79FC8" w14:textId="77777777" w:rsidR="00094DBB" w:rsidRPr="0057284D" w:rsidRDefault="00094DBB" w:rsidP="00FA4B7C">
            <w:pPr>
              <w:spacing w:before="120" w:after="120"/>
              <w:ind w:left="87"/>
              <w:rPr>
                <w:rFonts w:ascii="Verdana" w:hAnsi="Verdana"/>
                <w:sz w:val="18"/>
                <w:szCs w:val="18"/>
              </w:rPr>
            </w:pPr>
            <w:r w:rsidRPr="0057284D">
              <w:rPr>
                <w:rFonts w:ascii="Verdana" w:hAnsi="Verdana"/>
                <w:sz w:val="18"/>
                <w:szCs w:val="18"/>
              </w:rPr>
              <w:t>9 krzywych rozpędzania i hamowania</w:t>
            </w:r>
          </w:p>
        </w:tc>
        <w:tc>
          <w:tcPr>
            <w:tcW w:w="1276" w:type="dxa"/>
            <w:shd w:val="clear" w:color="auto" w:fill="auto"/>
            <w:vAlign w:val="center"/>
          </w:tcPr>
          <w:p w14:paraId="6E199618"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669FF9C6"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6F58F05" w14:textId="77777777" w:rsidTr="00FA4B7C">
        <w:trPr>
          <w:cantSplit/>
          <w:trHeight w:val="680"/>
        </w:trPr>
        <w:tc>
          <w:tcPr>
            <w:tcW w:w="703" w:type="dxa"/>
            <w:shd w:val="clear" w:color="auto" w:fill="auto"/>
            <w:vAlign w:val="center"/>
          </w:tcPr>
          <w:p w14:paraId="3F8DA072"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51031E"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M</w:t>
            </w:r>
            <w:r w:rsidRPr="0057284D">
              <w:rPr>
                <w:rFonts w:ascii="Verdana" w:hAnsi="Verdana"/>
                <w:sz w:val="18"/>
                <w:szCs w:val="18"/>
              </w:rPr>
              <w:t>ożliwość zaprogramowania nie mniej niż 9 programów</w:t>
            </w:r>
          </w:p>
        </w:tc>
        <w:tc>
          <w:tcPr>
            <w:tcW w:w="1276" w:type="dxa"/>
            <w:shd w:val="clear" w:color="auto" w:fill="auto"/>
            <w:vAlign w:val="center"/>
          </w:tcPr>
          <w:p w14:paraId="39F1573D"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7AAC819E"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6BF577CA" w14:textId="77777777" w:rsidTr="00FA4B7C">
        <w:trPr>
          <w:cantSplit/>
          <w:trHeight w:val="680"/>
        </w:trPr>
        <w:tc>
          <w:tcPr>
            <w:tcW w:w="703" w:type="dxa"/>
            <w:shd w:val="clear" w:color="auto" w:fill="auto"/>
            <w:vAlign w:val="center"/>
          </w:tcPr>
          <w:p w14:paraId="557CA023"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9183915"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W</w:t>
            </w:r>
            <w:r w:rsidRPr="0057284D">
              <w:rPr>
                <w:rFonts w:ascii="Verdana" w:hAnsi="Verdana"/>
                <w:sz w:val="18"/>
                <w:szCs w:val="18"/>
              </w:rPr>
              <w:t>ywołanie liczby roboczogodzin</w:t>
            </w:r>
          </w:p>
        </w:tc>
        <w:tc>
          <w:tcPr>
            <w:tcW w:w="1276" w:type="dxa"/>
            <w:shd w:val="clear" w:color="auto" w:fill="auto"/>
            <w:vAlign w:val="center"/>
          </w:tcPr>
          <w:p w14:paraId="2152905B"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7778AF99"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5D395E3" w14:textId="77777777" w:rsidTr="00FA4B7C">
        <w:trPr>
          <w:cantSplit/>
          <w:trHeight w:val="680"/>
        </w:trPr>
        <w:tc>
          <w:tcPr>
            <w:tcW w:w="703" w:type="dxa"/>
            <w:shd w:val="clear" w:color="auto" w:fill="auto"/>
            <w:vAlign w:val="center"/>
          </w:tcPr>
          <w:p w14:paraId="43018049"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BA34CC2" w14:textId="77777777" w:rsidR="00094DBB" w:rsidRPr="0057284D" w:rsidRDefault="00094DBB" w:rsidP="00FA4B7C">
            <w:pPr>
              <w:spacing w:before="120" w:after="120"/>
              <w:ind w:left="87"/>
              <w:rPr>
                <w:rFonts w:ascii="Verdana" w:hAnsi="Verdana"/>
                <w:b/>
                <w:bCs/>
                <w:sz w:val="18"/>
                <w:szCs w:val="18"/>
              </w:rPr>
            </w:pPr>
            <w:r w:rsidRPr="0057284D">
              <w:rPr>
                <w:rFonts w:ascii="Verdana" w:hAnsi="Verdana"/>
                <w:b/>
                <w:bCs/>
                <w:sz w:val="18"/>
                <w:szCs w:val="18"/>
              </w:rPr>
              <w:t>Wyposażenie - rotor kątowy</w:t>
            </w:r>
          </w:p>
        </w:tc>
        <w:tc>
          <w:tcPr>
            <w:tcW w:w="1276" w:type="dxa"/>
            <w:shd w:val="clear" w:color="auto" w:fill="auto"/>
            <w:vAlign w:val="center"/>
          </w:tcPr>
          <w:p w14:paraId="32C478F5"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3661179C"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012E1D1" w14:textId="77777777" w:rsidTr="00FA4B7C">
        <w:trPr>
          <w:cantSplit/>
          <w:trHeight w:val="680"/>
        </w:trPr>
        <w:tc>
          <w:tcPr>
            <w:tcW w:w="703" w:type="dxa"/>
            <w:shd w:val="clear" w:color="auto" w:fill="auto"/>
            <w:vAlign w:val="center"/>
          </w:tcPr>
          <w:p w14:paraId="6129F39D"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173B92F"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P</w:t>
            </w:r>
            <w:r w:rsidRPr="0057284D">
              <w:rPr>
                <w:rFonts w:ascii="Verdana" w:hAnsi="Verdana"/>
                <w:sz w:val="18"/>
                <w:szCs w:val="18"/>
              </w:rPr>
              <w:t xml:space="preserve">ozwalający na wirowanie co najmniej 24 probówek 2,0 ml </w:t>
            </w:r>
            <w:r>
              <w:rPr>
                <w:rFonts w:ascii="Verdana" w:hAnsi="Verdana"/>
                <w:sz w:val="18"/>
                <w:szCs w:val="18"/>
              </w:rPr>
              <w:br/>
            </w:r>
            <w:r w:rsidRPr="0057284D">
              <w:rPr>
                <w:rFonts w:ascii="Verdana" w:hAnsi="Verdana"/>
                <w:sz w:val="18"/>
                <w:szCs w:val="18"/>
              </w:rPr>
              <w:t xml:space="preserve">z prędkością 16 000 </w:t>
            </w:r>
            <w:proofErr w:type="spellStart"/>
            <w:r w:rsidRPr="0057284D">
              <w:rPr>
                <w:rFonts w:ascii="Verdana" w:hAnsi="Verdana"/>
                <w:sz w:val="18"/>
                <w:szCs w:val="18"/>
              </w:rPr>
              <w:t>obr</w:t>
            </w:r>
            <w:proofErr w:type="spellEnd"/>
            <w:r w:rsidRPr="0057284D">
              <w:rPr>
                <w:rFonts w:ascii="Verdana" w:hAnsi="Verdana"/>
                <w:sz w:val="18"/>
                <w:szCs w:val="18"/>
              </w:rPr>
              <w:t xml:space="preserve">/min i RCF co najmniej 24.900 </w:t>
            </w:r>
            <w:proofErr w:type="spellStart"/>
            <w:r w:rsidRPr="0057284D">
              <w:rPr>
                <w:rFonts w:ascii="Verdana" w:hAnsi="Verdana"/>
                <w:sz w:val="18"/>
                <w:szCs w:val="18"/>
              </w:rPr>
              <w:t>xg</w:t>
            </w:r>
            <w:proofErr w:type="spellEnd"/>
          </w:p>
        </w:tc>
        <w:tc>
          <w:tcPr>
            <w:tcW w:w="1276" w:type="dxa"/>
            <w:shd w:val="clear" w:color="auto" w:fill="auto"/>
            <w:vAlign w:val="center"/>
          </w:tcPr>
          <w:p w14:paraId="6F94102C"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1E3D487F"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061FB39A" w14:textId="77777777" w:rsidTr="00FA4B7C">
        <w:trPr>
          <w:cantSplit/>
          <w:trHeight w:val="680"/>
        </w:trPr>
        <w:tc>
          <w:tcPr>
            <w:tcW w:w="703" w:type="dxa"/>
            <w:shd w:val="clear" w:color="auto" w:fill="auto"/>
            <w:vAlign w:val="center"/>
          </w:tcPr>
          <w:p w14:paraId="5F6DD2CF"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33D3EC5"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P</w:t>
            </w:r>
            <w:r w:rsidRPr="0057284D">
              <w:rPr>
                <w:rFonts w:ascii="Verdana" w:hAnsi="Verdana"/>
                <w:sz w:val="18"/>
                <w:szCs w:val="18"/>
              </w:rPr>
              <w:t xml:space="preserve">okrywa do rotora </w:t>
            </w:r>
            <w:proofErr w:type="spellStart"/>
            <w:r w:rsidRPr="0057284D">
              <w:rPr>
                <w:rFonts w:ascii="Verdana" w:hAnsi="Verdana"/>
                <w:sz w:val="18"/>
                <w:szCs w:val="18"/>
              </w:rPr>
              <w:t>autoklawowalna</w:t>
            </w:r>
            <w:proofErr w:type="spellEnd"/>
          </w:p>
        </w:tc>
        <w:tc>
          <w:tcPr>
            <w:tcW w:w="1276" w:type="dxa"/>
            <w:shd w:val="clear" w:color="auto" w:fill="auto"/>
            <w:vAlign w:val="center"/>
          </w:tcPr>
          <w:p w14:paraId="2F9DD0CD"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54601C04"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5D8553C" w14:textId="77777777" w:rsidTr="00FA4B7C">
        <w:trPr>
          <w:cantSplit/>
          <w:trHeight w:val="680"/>
        </w:trPr>
        <w:tc>
          <w:tcPr>
            <w:tcW w:w="703" w:type="dxa"/>
            <w:shd w:val="clear" w:color="auto" w:fill="auto"/>
            <w:vAlign w:val="center"/>
          </w:tcPr>
          <w:p w14:paraId="0939CEE0"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9C21622" w14:textId="77777777" w:rsidR="00094DBB" w:rsidRPr="0057284D" w:rsidRDefault="00094DBB" w:rsidP="00FA4B7C">
            <w:pPr>
              <w:spacing w:before="120" w:after="120"/>
              <w:ind w:left="87"/>
              <w:rPr>
                <w:rFonts w:ascii="Verdana" w:hAnsi="Verdana"/>
                <w:b/>
                <w:bCs/>
                <w:sz w:val="18"/>
                <w:szCs w:val="18"/>
              </w:rPr>
            </w:pPr>
            <w:r w:rsidRPr="0057284D">
              <w:rPr>
                <w:rFonts w:ascii="Verdana" w:hAnsi="Verdana"/>
                <w:b/>
                <w:bCs/>
                <w:sz w:val="18"/>
                <w:szCs w:val="18"/>
              </w:rPr>
              <w:t>Wyposażenie - rotor kątowy 6-miejcowy, kąt 30</w:t>
            </w:r>
            <w:r w:rsidRPr="0057284D">
              <w:rPr>
                <w:rFonts w:ascii="Verdana" w:hAnsi="Verdana"/>
                <w:b/>
                <w:bCs/>
                <w:sz w:val="18"/>
                <w:szCs w:val="18"/>
                <w:vertAlign w:val="superscript"/>
              </w:rPr>
              <w:t>0</w:t>
            </w:r>
          </w:p>
        </w:tc>
        <w:tc>
          <w:tcPr>
            <w:tcW w:w="1276" w:type="dxa"/>
            <w:shd w:val="clear" w:color="auto" w:fill="auto"/>
            <w:vAlign w:val="center"/>
          </w:tcPr>
          <w:p w14:paraId="75D7D703"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746084EC"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C206772" w14:textId="77777777" w:rsidTr="00FA4B7C">
        <w:trPr>
          <w:cantSplit/>
          <w:trHeight w:val="680"/>
        </w:trPr>
        <w:tc>
          <w:tcPr>
            <w:tcW w:w="703" w:type="dxa"/>
            <w:shd w:val="clear" w:color="auto" w:fill="auto"/>
            <w:vAlign w:val="center"/>
          </w:tcPr>
          <w:p w14:paraId="474AB03E"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7582560" w14:textId="77777777" w:rsidR="00094DBB" w:rsidRPr="0057284D" w:rsidRDefault="00094DBB" w:rsidP="00FA4B7C">
            <w:pPr>
              <w:spacing w:before="60" w:after="60"/>
              <w:ind w:left="85"/>
              <w:rPr>
                <w:rFonts w:ascii="Verdana" w:hAnsi="Verdana"/>
                <w:sz w:val="18"/>
                <w:szCs w:val="18"/>
              </w:rPr>
            </w:pPr>
            <w:r>
              <w:rPr>
                <w:rFonts w:ascii="Verdana" w:hAnsi="Verdana"/>
                <w:sz w:val="18"/>
                <w:szCs w:val="18"/>
              </w:rPr>
              <w:t>P</w:t>
            </w:r>
            <w:r w:rsidRPr="0057284D">
              <w:rPr>
                <w:rFonts w:ascii="Verdana" w:hAnsi="Verdana"/>
                <w:sz w:val="18"/>
                <w:szCs w:val="18"/>
              </w:rPr>
              <w:t xml:space="preserve">ozwalający na wirowanie probówek o max. </w:t>
            </w:r>
            <w:r>
              <w:rPr>
                <w:rFonts w:ascii="Verdana" w:hAnsi="Verdana"/>
                <w:sz w:val="18"/>
                <w:szCs w:val="18"/>
              </w:rPr>
              <w:t>p</w:t>
            </w:r>
            <w:r w:rsidRPr="0057284D">
              <w:rPr>
                <w:rFonts w:ascii="Verdana" w:hAnsi="Verdana"/>
                <w:sz w:val="18"/>
                <w:szCs w:val="18"/>
              </w:rPr>
              <w:t xml:space="preserve">ojemności 6 x 94 ml, z prędkością 9000 </w:t>
            </w:r>
            <w:proofErr w:type="spellStart"/>
            <w:r w:rsidRPr="0057284D">
              <w:rPr>
                <w:rFonts w:ascii="Verdana" w:hAnsi="Verdana"/>
                <w:sz w:val="18"/>
                <w:szCs w:val="18"/>
              </w:rPr>
              <w:t>obr</w:t>
            </w:r>
            <w:proofErr w:type="spellEnd"/>
            <w:r w:rsidRPr="0057284D">
              <w:rPr>
                <w:rFonts w:ascii="Verdana" w:hAnsi="Verdana"/>
                <w:sz w:val="18"/>
                <w:szCs w:val="18"/>
              </w:rPr>
              <w:t xml:space="preserve">/min i RCF co najmniej 10.595 </w:t>
            </w:r>
            <w:proofErr w:type="spellStart"/>
            <w:r w:rsidRPr="0057284D">
              <w:rPr>
                <w:rFonts w:ascii="Verdana" w:hAnsi="Verdana"/>
                <w:sz w:val="18"/>
                <w:szCs w:val="18"/>
              </w:rPr>
              <w:t>xg</w:t>
            </w:r>
            <w:proofErr w:type="spellEnd"/>
            <w:r w:rsidRPr="0057284D">
              <w:rPr>
                <w:rFonts w:ascii="Verdana" w:hAnsi="Verdana"/>
                <w:sz w:val="18"/>
                <w:szCs w:val="18"/>
              </w:rPr>
              <w:t xml:space="preserve">, wkładki umożliwiające odwirowywanie 6 x probówek </w:t>
            </w:r>
            <w:r>
              <w:rPr>
                <w:rFonts w:ascii="Verdana" w:hAnsi="Verdana"/>
                <w:sz w:val="18"/>
                <w:szCs w:val="18"/>
              </w:rPr>
              <w:br/>
            </w:r>
            <w:proofErr w:type="spellStart"/>
            <w:r w:rsidRPr="0057284D">
              <w:rPr>
                <w:rFonts w:ascii="Verdana" w:hAnsi="Verdana"/>
                <w:sz w:val="18"/>
                <w:szCs w:val="18"/>
              </w:rPr>
              <w:t>Falcon</w:t>
            </w:r>
            <w:proofErr w:type="spellEnd"/>
            <w:r w:rsidRPr="0057284D">
              <w:rPr>
                <w:rFonts w:ascii="Verdana" w:hAnsi="Verdana"/>
                <w:sz w:val="18"/>
                <w:szCs w:val="18"/>
              </w:rPr>
              <w:t xml:space="preserve"> 50 ml oraz 6 x </w:t>
            </w:r>
            <w:proofErr w:type="spellStart"/>
            <w:r w:rsidRPr="0057284D">
              <w:rPr>
                <w:rFonts w:ascii="Verdana" w:hAnsi="Verdana"/>
                <w:sz w:val="18"/>
                <w:szCs w:val="18"/>
              </w:rPr>
              <w:t>Falcon</w:t>
            </w:r>
            <w:proofErr w:type="spellEnd"/>
            <w:r w:rsidRPr="0057284D">
              <w:rPr>
                <w:rFonts w:ascii="Verdana" w:hAnsi="Verdana"/>
                <w:sz w:val="18"/>
                <w:szCs w:val="18"/>
              </w:rPr>
              <w:t xml:space="preserve"> 15 ml </w:t>
            </w:r>
          </w:p>
        </w:tc>
        <w:tc>
          <w:tcPr>
            <w:tcW w:w="1276" w:type="dxa"/>
            <w:shd w:val="clear" w:color="auto" w:fill="auto"/>
            <w:vAlign w:val="center"/>
          </w:tcPr>
          <w:p w14:paraId="2B9E881A" w14:textId="77777777" w:rsidR="00094DBB" w:rsidRPr="00E86780" w:rsidRDefault="00094DBB" w:rsidP="00FA4B7C">
            <w:pPr>
              <w:spacing w:before="60" w:after="60"/>
              <w:jc w:val="center"/>
              <w:rPr>
                <w:rFonts w:ascii="Verdana" w:eastAsia="Calibri" w:hAnsi="Verdana"/>
                <w:sz w:val="18"/>
                <w:szCs w:val="18"/>
                <w:lang w:eastAsia="en-US"/>
              </w:rPr>
            </w:pPr>
            <w:r w:rsidRPr="00D04868">
              <w:rPr>
                <w:rFonts w:ascii="Verdana" w:eastAsia="Calibri" w:hAnsi="Verdana"/>
                <w:sz w:val="18"/>
                <w:szCs w:val="18"/>
                <w:lang w:eastAsia="en-US"/>
              </w:rPr>
              <w:t>Tak, podać</w:t>
            </w:r>
          </w:p>
        </w:tc>
        <w:tc>
          <w:tcPr>
            <w:tcW w:w="1856" w:type="dxa"/>
            <w:shd w:val="clear" w:color="auto" w:fill="auto"/>
            <w:vAlign w:val="center"/>
          </w:tcPr>
          <w:p w14:paraId="7BD81812"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2807A2C" w14:textId="77777777" w:rsidTr="00FA4B7C">
        <w:trPr>
          <w:cantSplit/>
          <w:trHeight w:val="680"/>
        </w:trPr>
        <w:tc>
          <w:tcPr>
            <w:tcW w:w="703" w:type="dxa"/>
            <w:shd w:val="clear" w:color="auto" w:fill="auto"/>
            <w:vAlign w:val="center"/>
          </w:tcPr>
          <w:p w14:paraId="722D5275"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FC14EBC" w14:textId="77777777" w:rsidR="00094DBB" w:rsidRPr="0057284D" w:rsidRDefault="00094DBB" w:rsidP="00FA4B7C">
            <w:pPr>
              <w:spacing w:before="120" w:after="120"/>
              <w:ind w:left="87"/>
              <w:rPr>
                <w:rFonts w:ascii="Verdana" w:hAnsi="Verdana"/>
                <w:b/>
                <w:bCs/>
                <w:sz w:val="18"/>
                <w:szCs w:val="18"/>
              </w:rPr>
            </w:pPr>
            <w:r w:rsidRPr="0057284D">
              <w:rPr>
                <w:rFonts w:ascii="Verdana" w:hAnsi="Verdana"/>
                <w:b/>
                <w:bCs/>
                <w:sz w:val="18"/>
                <w:szCs w:val="18"/>
              </w:rPr>
              <w:t>Dodatkowe istotne warunki zakupu:</w:t>
            </w:r>
          </w:p>
        </w:tc>
        <w:tc>
          <w:tcPr>
            <w:tcW w:w="1276" w:type="dxa"/>
            <w:shd w:val="clear" w:color="auto" w:fill="auto"/>
            <w:vAlign w:val="center"/>
          </w:tcPr>
          <w:p w14:paraId="45F6626E" w14:textId="77777777" w:rsidR="00094DBB" w:rsidRPr="00E86780" w:rsidRDefault="00094DBB" w:rsidP="00FA4B7C">
            <w:pPr>
              <w:spacing w:before="60" w:after="60"/>
              <w:jc w:val="center"/>
              <w:rPr>
                <w:rFonts w:ascii="Verdana" w:eastAsia="Calibri" w:hAnsi="Verdana"/>
                <w:sz w:val="18"/>
                <w:szCs w:val="18"/>
                <w:lang w:eastAsia="en-US"/>
              </w:rPr>
            </w:pPr>
            <w:r w:rsidRPr="00D04868">
              <w:rPr>
                <w:rFonts w:ascii="Verdana" w:eastAsia="Calibri" w:hAnsi="Verdana"/>
                <w:sz w:val="18"/>
                <w:szCs w:val="18"/>
                <w:lang w:eastAsia="en-US"/>
              </w:rPr>
              <w:t>Tak, podać</w:t>
            </w:r>
          </w:p>
        </w:tc>
        <w:tc>
          <w:tcPr>
            <w:tcW w:w="1856" w:type="dxa"/>
            <w:shd w:val="clear" w:color="auto" w:fill="auto"/>
            <w:vAlign w:val="center"/>
          </w:tcPr>
          <w:p w14:paraId="182AF187"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554F216" w14:textId="77777777" w:rsidTr="00FA4B7C">
        <w:trPr>
          <w:cantSplit/>
          <w:trHeight w:val="680"/>
        </w:trPr>
        <w:tc>
          <w:tcPr>
            <w:tcW w:w="703" w:type="dxa"/>
            <w:shd w:val="clear" w:color="auto" w:fill="auto"/>
            <w:vAlign w:val="center"/>
          </w:tcPr>
          <w:p w14:paraId="644C8204"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624C378" w14:textId="2A222EF9" w:rsidR="00094DBB" w:rsidRPr="0057284D" w:rsidRDefault="00094DBB" w:rsidP="00A548F1">
            <w:pPr>
              <w:spacing w:before="120" w:after="120"/>
              <w:ind w:left="87"/>
              <w:rPr>
                <w:rFonts w:ascii="Verdana" w:hAnsi="Verdana"/>
                <w:sz w:val="18"/>
                <w:szCs w:val="18"/>
              </w:rPr>
            </w:pPr>
            <w:r w:rsidRPr="00A548F1">
              <w:rPr>
                <w:rFonts w:ascii="Verdana" w:hAnsi="Verdana"/>
                <w:sz w:val="18"/>
                <w:szCs w:val="18"/>
              </w:rPr>
              <w:t xml:space="preserve">Znak CE lub </w:t>
            </w:r>
            <w:r w:rsidR="00A548F1">
              <w:rPr>
                <w:rFonts w:ascii="Verdana" w:hAnsi="Verdana"/>
                <w:sz w:val="18"/>
                <w:szCs w:val="18"/>
              </w:rPr>
              <w:t xml:space="preserve">potwierdzenie </w:t>
            </w:r>
            <w:r w:rsidR="005B6223" w:rsidRPr="00A548F1">
              <w:rPr>
                <w:rFonts w:ascii="Verdana" w:hAnsi="Verdana"/>
                <w:sz w:val="18"/>
                <w:szCs w:val="18"/>
              </w:rPr>
              <w:t xml:space="preserve">zgodności ze znakiem CE producenta urządzenia </w:t>
            </w:r>
          </w:p>
        </w:tc>
        <w:tc>
          <w:tcPr>
            <w:tcW w:w="1276" w:type="dxa"/>
            <w:shd w:val="clear" w:color="auto" w:fill="auto"/>
            <w:vAlign w:val="center"/>
          </w:tcPr>
          <w:p w14:paraId="2B6BC1A4" w14:textId="77777777" w:rsidR="00094DBB" w:rsidRPr="00E86780" w:rsidRDefault="00094DBB" w:rsidP="00FA4B7C">
            <w:pPr>
              <w:spacing w:before="60" w:after="60"/>
              <w:jc w:val="center"/>
              <w:rPr>
                <w:rFonts w:ascii="Verdana" w:eastAsia="Calibri" w:hAnsi="Verdana"/>
                <w:sz w:val="18"/>
                <w:szCs w:val="18"/>
                <w:lang w:eastAsia="en-US"/>
              </w:rPr>
            </w:pPr>
            <w:r w:rsidRPr="00D04868">
              <w:rPr>
                <w:rFonts w:ascii="Verdana" w:eastAsia="Calibri" w:hAnsi="Verdana"/>
                <w:sz w:val="18"/>
                <w:szCs w:val="18"/>
                <w:lang w:eastAsia="en-US"/>
              </w:rPr>
              <w:t>Tak, podać</w:t>
            </w:r>
          </w:p>
        </w:tc>
        <w:tc>
          <w:tcPr>
            <w:tcW w:w="1856" w:type="dxa"/>
            <w:shd w:val="clear" w:color="auto" w:fill="auto"/>
            <w:vAlign w:val="center"/>
          </w:tcPr>
          <w:p w14:paraId="5FF06B65" w14:textId="77777777" w:rsidR="00094DBB" w:rsidRPr="0067347E" w:rsidRDefault="00094DBB" w:rsidP="00FA4B7C">
            <w:pPr>
              <w:spacing w:before="60" w:after="60"/>
              <w:rPr>
                <w:rFonts w:ascii="Verdana" w:eastAsia="Calibri" w:hAnsi="Verdana"/>
                <w:bCs/>
                <w:sz w:val="18"/>
                <w:szCs w:val="18"/>
                <w:lang w:eastAsia="en-US"/>
              </w:rPr>
            </w:pPr>
          </w:p>
        </w:tc>
      </w:tr>
    </w:tbl>
    <w:p w14:paraId="27382421" w14:textId="77777777" w:rsidR="006E5BBE" w:rsidRPr="0067347E" w:rsidRDefault="006E5BBE" w:rsidP="006E5BBE">
      <w:pPr>
        <w:spacing w:line="240" w:lineRule="exact"/>
        <w:rPr>
          <w:rFonts w:ascii="Verdana" w:hAnsi="Verdana"/>
          <w:b/>
          <w:strike/>
          <w:noProof/>
          <w:lang w:val="cs-CZ"/>
        </w:rPr>
      </w:pPr>
    </w:p>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89E40A9" w14:textId="0F6DB980" w:rsidR="0037398E" w:rsidRDefault="00BB74BF" w:rsidP="003C7F75">
      <w:pPr>
        <w:pStyle w:val="Nagwek3"/>
        <w:spacing w:after="60" w:line="280" w:lineRule="exact"/>
        <w:rPr>
          <w:color w:val="auto"/>
        </w:rPr>
      </w:pPr>
      <w:r w:rsidRPr="00BB74BF">
        <w:rPr>
          <w:color w:val="auto"/>
        </w:rPr>
        <w:lastRenderedPageBreak/>
        <w:t>UMW/AZ/PN-108/20</w:t>
      </w:r>
      <w:r>
        <w:rPr>
          <w:color w:val="auto"/>
        </w:rPr>
        <w:tab/>
      </w:r>
      <w:r>
        <w:rPr>
          <w:color w:val="auto"/>
        </w:rPr>
        <w:tab/>
      </w:r>
      <w:r>
        <w:rPr>
          <w:color w:val="auto"/>
        </w:rPr>
        <w:tab/>
      </w:r>
      <w:r>
        <w:rPr>
          <w:color w:val="auto"/>
        </w:rPr>
        <w:tab/>
      </w:r>
      <w:r>
        <w:rPr>
          <w:color w:val="auto"/>
        </w:rPr>
        <w:tab/>
      </w:r>
      <w:r>
        <w:rPr>
          <w:color w:val="auto"/>
        </w:rPr>
        <w:tab/>
      </w:r>
      <w:r w:rsidR="003C7F75">
        <w:rPr>
          <w:color w:val="auto"/>
        </w:rPr>
        <w:t xml:space="preserve">Część </w:t>
      </w:r>
      <w:r>
        <w:rPr>
          <w:color w:val="auto"/>
        </w:rPr>
        <w:t>2</w:t>
      </w:r>
      <w:r w:rsidR="003C7F75">
        <w:rPr>
          <w:color w:val="auto"/>
        </w:rPr>
        <w:t xml:space="preserve"> </w:t>
      </w:r>
      <w:r w:rsidR="003C7F75" w:rsidRPr="00800904">
        <w:rPr>
          <w:color w:val="auto"/>
        </w:rPr>
        <w:t xml:space="preserve">Załącznik nr </w:t>
      </w:r>
      <w:r w:rsidR="0037398E">
        <w:rPr>
          <w:color w:val="auto"/>
        </w:rPr>
        <w:t>1</w:t>
      </w:r>
      <w:r w:rsidR="003C7F75" w:rsidRPr="00800904">
        <w:rPr>
          <w:color w:val="auto"/>
        </w:rPr>
        <w:t xml:space="preserve"> do </w:t>
      </w:r>
      <w:proofErr w:type="spellStart"/>
      <w:r w:rsidR="003C7F75" w:rsidRPr="00800904">
        <w:rPr>
          <w:color w:val="auto"/>
        </w:rPr>
        <w:t>Siwz</w:t>
      </w:r>
      <w:proofErr w:type="spellEnd"/>
    </w:p>
    <w:p w14:paraId="2EDFF97C" w14:textId="77777777" w:rsidR="00284CC4" w:rsidRDefault="00284CC4" w:rsidP="00284CC4">
      <w:pPr>
        <w:spacing w:line="240" w:lineRule="exact"/>
        <w:ind w:left="360" w:right="-239" w:hanging="360"/>
        <w:rPr>
          <w:rFonts w:ascii="Verdana" w:hAnsi="Verdana"/>
          <w:sz w:val="18"/>
          <w:szCs w:val="18"/>
          <w:u w:val="single"/>
        </w:rPr>
      </w:pPr>
    </w:p>
    <w:p w14:paraId="2EFEABA4" w14:textId="77777777" w:rsidR="0072106F" w:rsidRPr="003658DC" w:rsidRDefault="0072106F" w:rsidP="0072106F">
      <w:pPr>
        <w:spacing w:line="280" w:lineRule="exact"/>
        <w:jc w:val="center"/>
        <w:rPr>
          <w:rFonts w:ascii="Verdana" w:hAnsi="Verdana"/>
          <w:b/>
          <w:sz w:val="18"/>
          <w:szCs w:val="18"/>
        </w:rPr>
      </w:pPr>
      <w:r w:rsidRPr="003658DC">
        <w:rPr>
          <w:rFonts w:ascii="Verdana" w:hAnsi="Verdana"/>
          <w:b/>
          <w:sz w:val="18"/>
          <w:szCs w:val="18"/>
        </w:rPr>
        <w:t>FORMULARZ OFERTOWY</w:t>
      </w:r>
    </w:p>
    <w:p w14:paraId="0498BA1E" w14:textId="77777777" w:rsidR="00284CC4" w:rsidRPr="00403C62" w:rsidRDefault="00284CC4" w:rsidP="00284CC4">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228B995" w14:textId="77777777" w:rsidR="00284CC4" w:rsidRDefault="00284CC4" w:rsidP="00284CC4">
      <w:pPr>
        <w:spacing w:line="360" w:lineRule="auto"/>
        <w:rPr>
          <w:rFonts w:ascii="Verdana" w:hAnsi="Verdana"/>
          <w:b/>
          <w:bCs/>
          <w:color w:val="000000"/>
          <w:sz w:val="20"/>
          <w:szCs w:val="20"/>
        </w:rPr>
      </w:pPr>
    </w:p>
    <w:p w14:paraId="1F647B2C" w14:textId="56ABE935" w:rsidR="00284CC4" w:rsidRPr="009C26B7" w:rsidRDefault="00BB74BF" w:rsidP="009C26B7">
      <w:pPr>
        <w:spacing w:line="276" w:lineRule="auto"/>
        <w:ind w:left="1134" w:right="-97" w:hanging="1134"/>
        <w:rPr>
          <w:rFonts w:ascii="Verdana" w:hAnsi="Verdana" w:cs="Arial"/>
          <w:sz w:val="18"/>
          <w:szCs w:val="18"/>
        </w:rPr>
      </w:pPr>
      <w:r>
        <w:rPr>
          <w:rFonts w:ascii="Verdana" w:hAnsi="Verdana"/>
          <w:b/>
          <w:bCs/>
          <w:color w:val="000000"/>
          <w:sz w:val="20"/>
          <w:szCs w:val="20"/>
        </w:rPr>
        <w:t>Część 2</w:t>
      </w:r>
      <w:r w:rsidR="00284CC4">
        <w:rPr>
          <w:rFonts w:ascii="Verdana" w:hAnsi="Verdana"/>
          <w:b/>
          <w:bCs/>
          <w:color w:val="000000"/>
          <w:sz w:val="20"/>
          <w:szCs w:val="20"/>
        </w:rPr>
        <w:t xml:space="preserve"> </w:t>
      </w:r>
      <w:r w:rsidR="00284CC4">
        <w:rPr>
          <w:rFonts w:ascii="Verdana" w:hAnsi="Verdana"/>
          <w:b/>
          <w:bCs/>
          <w:color w:val="000000"/>
          <w:sz w:val="20"/>
          <w:szCs w:val="20"/>
        </w:rPr>
        <w:tab/>
      </w:r>
      <w:r w:rsidR="00284CC4" w:rsidRPr="009C26B7">
        <w:rPr>
          <w:rFonts w:ascii="Verdana" w:hAnsi="Verdana" w:cs="Arial"/>
          <w:sz w:val="18"/>
          <w:szCs w:val="18"/>
        </w:rPr>
        <w:t>Wyparka próżniowa manualna LED na potrzeby Katedry i Zakładu Chemii Fizycznej i Biofizyki</w:t>
      </w:r>
    </w:p>
    <w:p w14:paraId="6CD60C24" w14:textId="77777777" w:rsidR="00284CC4" w:rsidRDefault="00284CC4" w:rsidP="009C26B7">
      <w:pPr>
        <w:tabs>
          <w:tab w:val="left" w:pos="1369"/>
          <w:tab w:val="left" w:pos="2055"/>
        </w:tabs>
        <w:spacing w:after="120" w:line="240" w:lineRule="exact"/>
        <w:ind w:left="1701" w:right="-97" w:hanging="1701"/>
        <w:jc w:val="both"/>
        <w:rPr>
          <w:rFonts w:ascii="Verdana" w:hAnsi="Verdana"/>
          <w:sz w:val="18"/>
          <w:szCs w:val="18"/>
        </w:rPr>
      </w:pPr>
    </w:p>
    <w:p w14:paraId="6A9CB404" w14:textId="77777777" w:rsidR="00284CC4" w:rsidRPr="003658DC" w:rsidRDefault="00284CC4" w:rsidP="00284CC4">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18B2EFDF" w14:textId="77777777" w:rsidR="00284CC4" w:rsidRPr="003658DC" w:rsidRDefault="00284CC4" w:rsidP="00284CC4">
      <w:pPr>
        <w:rPr>
          <w:rFonts w:ascii="Verdana" w:hAnsi="Verdana"/>
          <w:sz w:val="18"/>
          <w:szCs w:val="18"/>
        </w:rPr>
      </w:pPr>
    </w:p>
    <w:p w14:paraId="23A8FF80" w14:textId="77777777" w:rsidR="00284CC4" w:rsidRPr="003658DC" w:rsidRDefault="00284CC4" w:rsidP="00284CC4">
      <w:pPr>
        <w:rPr>
          <w:rFonts w:ascii="Verdana" w:hAnsi="Verdana"/>
          <w:sz w:val="18"/>
          <w:szCs w:val="18"/>
        </w:rPr>
      </w:pPr>
    </w:p>
    <w:p w14:paraId="255EA1E6" w14:textId="77777777" w:rsidR="00284CC4" w:rsidRPr="003658DC" w:rsidRDefault="00284CC4" w:rsidP="00284CC4">
      <w:pPr>
        <w:rPr>
          <w:rFonts w:ascii="Verdana" w:hAnsi="Verdana"/>
          <w:iCs/>
          <w:sz w:val="18"/>
          <w:szCs w:val="18"/>
        </w:rPr>
      </w:pPr>
      <w:r w:rsidRPr="003658DC">
        <w:rPr>
          <w:rFonts w:ascii="Verdana" w:hAnsi="Verdana"/>
          <w:iCs/>
          <w:sz w:val="18"/>
          <w:szCs w:val="18"/>
        </w:rPr>
        <w:t>…………………………………………………………………..................................................................................</w:t>
      </w:r>
    </w:p>
    <w:p w14:paraId="3A75CA93" w14:textId="77777777" w:rsidR="00284CC4" w:rsidRPr="003658DC" w:rsidRDefault="00284CC4" w:rsidP="00284CC4">
      <w:pPr>
        <w:rPr>
          <w:rFonts w:ascii="Verdana" w:hAnsi="Verdana"/>
          <w:iCs/>
          <w:sz w:val="18"/>
          <w:szCs w:val="18"/>
        </w:rPr>
      </w:pPr>
    </w:p>
    <w:p w14:paraId="53E930F5" w14:textId="77777777" w:rsidR="00284CC4" w:rsidRPr="003658DC" w:rsidRDefault="00284CC4" w:rsidP="00284CC4">
      <w:pPr>
        <w:rPr>
          <w:rFonts w:ascii="Verdana" w:hAnsi="Verdana"/>
          <w:iCs/>
          <w:sz w:val="18"/>
          <w:szCs w:val="18"/>
        </w:rPr>
      </w:pPr>
      <w:r w:rsidRPr="003658DC">
        <w:rPr>
          <w:rFonts w:ascii="Verdana" w:hAnsi="Verdana"/>
          <w:iCs/>
          <w:sz w:val="18"/>
          <w:szCs w:val="18"/>
        </w:rPr>
        <w:t xml:space="preserve">Adres Wykonawcy: </w:t>
      </w:r>
    </w:p>
    <w:p w14:paraId="340812C0" w14:textId="77777777" w:rsidR="00284CC4" w:rsidRPr="003658DC" w:rsidRDefault="00284CC4" w:rsidP="00284CC4">
      <w:pPr>
        <w:rPr>
          <w:rFonts w:ascii="Verdana" w:hAnsi="Verdana"/>
          <w:iCs/>
          <w:sz w:val="18"/>
          <w:szCs w:val="18"/>
        </w:rPr>
      </w:pPr>
    </w:p>
    <w:p w14:paraId="34C4313C" w14:textId="77777777" w:rsidR="00284CC4" w:rsidRPr="003658DC" w:rsidRDefault="00284CC4" w:rsidP="00284CC4">
      <w:pPr>
        <w:rPr>
          <w:rFonts w:ascii="Verdana" w:hAnsi="Verdana"/>
          <w:iCs/>
          <w:sz w:val="18"/>
          <w:szCs w:val="18"/>
        </w:rPr>
      </w:pPr>
    </w:p>
    <w:p w14:paraId="65A18A56" w14:textId="77777777" w:rsidR="00284CC4" w:rsidRPr="003658DC" w:rsidRDefault="00284CC4" w:rsidP="00284CC4">
      <w:pPr>
        <w:rPr>
          <w:rFonts w:ascii="Verdana" w:hAnsi="Verdana"/>
          <w:iCs/>
          <w:sz w:val="18"/>
          <w:szCs w:val="18"/>
        </w:rPr>
      </w:pPr>
      <w:r w:rsidRPr="003658DC">
        <w:rPr>
          <w:rFonts w:ascii="Verdana" w:hAnsi="Verdana"/>
          <w:iCs/>
          <w:sz w:val="18"/>
          <w:szCs w:val="18"/>
        </w:rPr>
        <w:t>…………………………………………………………………..................................................................................</w:t>
      </w:r>
    </w:p>
    <w:p w14:paraId="0144E049" w14:textId="77777777" w:rsidR="00284CC4" w:rsidRPr="003658DC" w:rsidRDefault="00284CC4" w:rsidP="00284CC4">
      <w:pPr>
        <w:jc w:val="both"/>
        <w:rPr>
          <w:rFonts w:ascii="Verdana" w:hAnsi="Verdana"/>
          <w:iCs/>
          <w:sz w:val="18"/>
          <w:szCs w:val="18"/>
        </w:rPr>
      </w:pPr>
    </w:p>
    <w:p w14:paraId="4A5CF83B" w14:textId="77777777" w:rsidR="00284CC4" w:rsidRPr="003658DC" w:rsidRDefault="00284CC4" w:rsidP="00284CC4">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BABD39D" w14:textId="77777777" w:rsidR="00284CC4" w:rsidRPr="003658DC" w:rsidRDefault="00284CC4" w:rsidP="00284CC4">
      <w:pPr>
        <w:jc w:val="both"/>
        <w:rPr>
          <w:rFonts w:ascii="Verdana" w:hAnsi="Verdana"/>
          <w:iCs/>
          <w:sz w:val="18"/>
          <w:szCs w:val="18"/>
          <w:lang w:val="de-DE"/>
        </w:rPr>
      </w:pPr>
    </w:p>
    <w:p w14:paraId="39E20DB8" w14:textId="77777777" w:rsidR="00284CC4" w:rsidRPr="003658DC" w:rsidRDefault="00284CC4" w:rsidP="00284CC4">
      <w:pPr>
        <w:rPr>
          <w:rFonts w:ascii="Verdana" w:hAnsi="Verdana"/>
          <w:iCs/>
          <w:sz w:val="18"/>
          <w:szCs w:val="18"/>
          <w:lang w:val="en-US"/>
        </w:rPr>
      </w:pPr>
      <w:r w:rsidRPr="003658DC">
        <w:rPr>
          <w:rFonts w:ascii="Verdana" w:hAnsi="Verdana"/>
          <w:iCs/>
          <w:sz w:val="18"/>
          <w:szCs w:val="18"/>
          <w:lang w:val="en-US"/>
        </w:rPr>
        <w:t>…………………………………………………………………..................................................................................</w:t>
      </w:r>
    </w:p>
    <w:p w14:paraId="30352409" w14:textId="77777777" w:rsidR="00284CC4" w:rsidRPr="003658DC" w:rsidRDefault="00284CC4" w:rsidP="00284CC4">
      <w:pPr>
        <w:jc w:val="both"/>
        <w:rPr>
          <w:rFonts w:ascii="Verdana" w:hAnsi="Verdana"/>
          <w:iCs/>
          <w:sz w:val="18"/>
          <w:szCs w:val="18"/>
          <w:lang w:val="de-DE"/>
        </w:rPr>
      </w:pPr>
    </w:p>
    <w:p w14:paraId="01B43F18" w14:textId="77777777" w:rsidR="00284CC4" w:rsidRPr="003658DC" w:rsidRDefault="00284CC4" w:rsidP="00284CC4">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AE53CAE" w14:textId="77777777" w:rsidR="00284CC4" w:rsidRPr="003658DC" w:rsidRDefault="00284CC4" w:rsidP="00284CC4">
      <w:pPr>
        <w:contextualSpacing/>
        <w:rPr>
          <w:rFonts w:ascii="Verdana" w:hAnsi="Verdana"/>
          <w:iCs/>
          <w:sz w:val="18"/>
          <w:szCs w:val="18"/>
          <w:lang w:val="de-DE"/>
        </w:rPr>
      </w:pPr>
    </w:p>
    <w:p w14:paraId="4755CB8F" w14:textId="77777777" w:rsidR="00284CC4" w:rsidRPr="003658DC" w:rsidRDefault="00284CC4" w:rsidP="00284CC4">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416F1087" w14:textId="77777777" w:rsidR="00284CC4" w:rsidRPr="003658DC" w:rsidRDefault="00284CC4" w:rsidP="00284CC4">
      <w:pPr>
        <w:jc w:val="both"/>
        <w:rPr>
          <w:rFonts w:ascii="Verdana" w:hAnsi="Verdana"/>
          <w:b/>
          <w:bCs/>
          <w:sz w:val="18"/>
          <w:szCs w:val="18"/>
        </w:rPr>
      </w:pPr>
    </w:p>
    <w:p w14:paraId="5CD9F43E" w14:textId="77777777" w:rsidR="00284CC4" w:rsidRPr="003058EB" w:rsidRDefault="00284CC4" w:rsidP="00FA752D">
      <w:pPr>
        <w:pStyle w:val="Akapitzlist"/>
        <w:numPr>
          <w:ilvl w:val="0"/>
          <w:numId w:val="80"/>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284CC4" w:rsidRPr="00022CAC" w14:paraId="57F54ECA" w14:textId="77777777" w:rsidTr="007B0977">
        <w:trPr>
          <w:cantSplit/>
          <w:trHeight w:hRule="exact" w:val="773"/>
        </w:trPr>
        <w:tc>
          <w:tcPr>
            <w:tcW w:w="304" w:type="pct"/>
            <w:tcBorders>
              <w:top w:val="single" w:sz="12" w:space="0" w:color="000000"/>
              <w:left w:val="single" w:sz="12" w:space="0" w:color="000000"/>
              <w:bottom w:val="single" w:sz="12" w:space="0" w:color="000000"/>
            </w:tcBorders>
          </w:tcPr>
          <w:p w14:paraId="307BC943" w14:textId="77777777" w:rsidR="00284CC4" w:rsidRPr="00022CAC" w:rsidRDefault="00284CC4" w:rsidP="00284CC4">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17E4E7E8" w14:textId="77777777" w:rsidR="00284CC4" w:rsidRPr="00022CAC" w:rsidRDefault="00284CC4" w:rsidP="00284CC4">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3A17D95" w14:textId="77777777" w:rsidR="00284CC4" w:rsidRPr="00022CAC" w:rsidRDefault="00284CC4" w:rsidP="00284CC4">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255B8FDA" w14:textId="77777777" w:rsidR="00284CC4" w:rsidRPr="00022CAC" w:rsidRDefault="00284CC4" w:rsidP="00284CC4">
            <w:pPr>
              <w:snapToGrid w:val="0"/>
              <w:jc w:val="center"/>
              <w:rPr>
                <w:rFonts w:ascii="Verdana" w:hAnsi="Verdana"/>
                <w:sz w:val="16"/>
                <w:szCs w:val="16"/>
              </w:rPr>
            </w:pPr>
            <w:r w:rsidRPr="00022CAC">
              <w:rPr>
                <w:rFonts w:ascii="Verdana" w:hAnsi="Verdana"/>
                <w:sz w:val="16"/>
                <w:szCs w:val="16"/>
              </w:rPr>
              <w:t>Wartość netto PLN</w:t>
            </w:r>
          </w:p>
          <w:p w14:paraId="44AA660D" w14:textId="77777777" w:rsidR="00284CC4" w:rsidRPr="00022CAC" w:rsidRDefault="00284CC4" w:rsidP="00284CC4">
            <w:pPr>
              <w:snapToGrid w:val="0"/>
              <w:jc w:val="center"/>
              <w:rPr>
                <w:rFonts w:ascii="Verdana" w:hAnsi="Verdana"/>
                <w:sz w:val="16"/>
                <w:szCs w:val="16"/>
              </w:rPr>
            </w:pPr>
          </w:p>
          <w:p w14:paraId="5819E1FA" w14:textId="77777777" w:rsidR="00284CC4" w:rsidRPr="00022CAC" w:rsidRDefault="00284CC4" w:rsidP="00284CC4">
            <w:pPr>
              <w:snapToGrid w:val="0"/>
              <w:rPr>
                <w:rFonts w:ascii="Verdana" w:hAnsi="Verdana"/>
                <w:i/>
                <w:sz w:val="16"/>
                <w:szCs w:val="16"/>
              </w:rPr>
            </w:pPr>
          </w:p>
          <w:p w14:paraId="73FF2B2E" w14:textId="77777777" w:rsidR="00284CC4" w:rsidRPr="00022CAC" w:rsidRDefault="00284CC4" w:rsidP="00284CC4">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1F286B1D" w14:textId="77777777" w:rsidR="00284CC4" w:rsidRPr="00022CAC" w:rsidRDefault="00284CC4" w:rsidP="00284CC4">
            <w:pPr>
              <w:jc w:val="center"/>
              <w:rPr>
                <w:rFonts w:ascii="Verdana" w:hAnsi="Verdana" w:cs="Arial"/>
                <w:sz w:val="14"/>
                <w:szCs w:val="14"/>
              </w:rPr>
            </w:pPr>
            <w:r w:rsidRPr="00022CAC">
              <w:rPr>
                <w:rFonts w:ascii="Verdana" w:hAnsi="Verdana" w:cs="Arial"/>
                <w:sz w:val="14"/>
                <w:szCs w:val="14"/>
              </w:rPr>
              <w:t>VAT</w:t>
            </w:r>
          </w:p>
          <w:p w14:paraId="6CA2047C" w14:textId="77777777" w:rsidR="00284CC4" w:rsidRPr="00022CAC" w:rsidRDefault="00284CC4" w:rsidP="00284CC4">
            <w:pPr>
              <w:jc w:val="center"/>
              <w:rPr>
                <w:rFonts w:ascii="Verdana" w:hAnsi="Verdana" w:cs="Arial"/>
                <w:sz w:val="14"/>
                <w:szCs w:val="14"/>
              </w:rPr>
            </w:pPr>
            <w:r w:rsidRPr="00022CAC">
              <w:rPr>
                <w:rFonts w:ascii="Verdana" w:hAnsi="Verdana" w:cs="Arial"/>
                <w:sz w:val="14"/>
                <w:szCs w:val="14"/>
              </w:rPr>
              <w:t>(podać w %)</w:t>
            </w:r>
          </w:p>
          <w:p w14:paraId="1E92F7CB" w14:textId="77777777" w:rsidR="00284CC4" w:rsidRPr="00022CAC" w:rsidRDefault="00284CC4" w:rsidP="00284CC4">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0738EC35" w14:textId="77777777" w:rsidR="00284CC4" w:rsidRPr="00022CAC" w:rsidRDefault="00284CC4" w:rsidP="00284CC4">
            <w:pPr>
              <w:snapToGrid w:val="0"/>
              <w:jc w:val="center"/>
              <w:rPr>
                <w:rFonts w:ascii="Verdana" w:hAnsi="Verdana"/>
                <w:sz w:val="16"/>
                <w:szCs w:val="16"/>
              </w:rPr>
            </w:pPr>
            <w:r w:rsidRPr="00022CAC">
              <w:rPr>
                <w:rFonts w:ascii="Verdana" w:hAnsi="Verdana"/>
                <w:sz w:val="16"/>
                <w:szCs w:val="16"/>
              </w:rPr>
              <w:t>Wartość brutto PLN</w:t>
            </w:r>
          </w:p>
          <w:p w14:paraId="2DCA6F58" w14:textId="77777777" w:rsidR="00284CC4" w:rsidRPr="00022CAC" w:rsidRDefault="00284CC4" w:rsidP="00284CC4">
            <w:pPr>
              <w:snapToGrid w:val="0"/>
              <w:jc w:val="center"/>
              <w:rPr>
                <w:rFonts w:ascii="Verdana" w:hAnsi="Verdana"/>
                <w:i/>
                <w:sz w:val="16"/>
                <w:szCs w:val="16"/>
              </w:rPr>
            </w:pPr>
          </w:p>
          <w:p w14:paraId="4A1E3E63" w14:textId="77777777" w:rsidR="00284CC4" w:rsidRPr="00022CAC" w:rsidRDefault="00284CC4" w:rsidP="00284CC4">
            <w:pPr>
              <w:snapToGrid w:val="0"/>
              <w:jc w:val="center"/>
              <w:rPr>
                <w:rFonts w:ascii="Verdana" w:hAnsi="Verdana"/>
                <w:i/>
                <w:sz w:val="16"/>
                <w:szCs w:val="16"/>
              </w:rPr>
            </w:pPr>
          </w:p>
          <w:p w14:paraId="054C3762" w14:textId="77777777" w:rsidR="00284CC4" w:rsidRPr="00022CAC" w:rsidRDefault="00284CC4" w:rsidP="00284CC4">
            <w:pPr>
              <w:snapToGrid w:val="0"/>
              <w:jc w:val="center"/>
              <w:rPr>
                <w:rFonts w:ascii="Verdana" w:hAnsi="Verdana"/>
                <w:sz w:val="16"/>
                <w:szCs w:val="16"/>
              </w:rPr>
            </w:pPr>
          </w:p>
        </w:tc>
      </w:tr>
      <w:tr w:rsidR="00284CC4" w:rsidRPr="00022CAC" w14:paraId="5E60A8E4" w14:textId="77777777" w:rsidTr="007B0977">
        <w:trPr>
          <w:cantSplit/>
          <w:trHeight w:hRule="exact" w:val="285"/>
        </w:trPr>
        <w:tc>
          <w:tcPr>
            <w:tcW w:w="304" w:type="pct"/>
            <w:tcBorders>
              <w:top w:val="single" w:sz="12" w:space="0" w:color="000000"/>
              <w:left w:val="single" w:sz="12" w:space="0" w:color="000000"/>
              <w:bottom w:val="single" w:sz="12" w:space="0" w:color="000000"/>
            </w:tcBorders>
          </w:tcPr>
          <w:p w14:paraId="78DC9151" w14:textId="77777777" w:rsidR="00284CC4" w:rsidRPr="00022CAC" w:rsidRDefault="00284CC4" w:rsidP="00284CC4">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0BFCCE2" w14:textId="77777777" w:rsidR="00284CC4" w:rsidRPr="00022CAC" w:rsidRDefault="00284CC4" w:rsidP="00284CC4">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1923C8B4" w14:textId="77777777" w:rsidR="00284CC4" w:rsidRPr="00022CAC" w:rsidRDefault="00284CC4" w:rsidP="00284CC4">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0CD769A0" w14:textId="77777777" w:rsidR="00284CC4" w:rsidRPr="00022CAC" w:rsidRDefault="00284CC4" w:rsidP="00284CC4">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3EFBD67F" w14:textId="77777777" w:rsidR="00284CC4" w:rsidRPr="00022CAC" w:rsidRDefault="00284CC4" w:rsidP="00284CC4">
            <w:pPr>
              <w:snapToGrid w:val="0"/>
              <w:jc w:val="center"/>
              <w:rPr>
                <w:rFonts w:ascii="Verdana" w:hAnsi="Verdana"/>
                <w:i/>
                <w:sz w:val="16"/>
                <w:szCs w:val="16"/>
              </w:rPr>
            </w:pPr>
            <w:r w:rsidRPr="00022CAC">
              <w:rPr>
                <w:rFonts w:ascii="Verdana" w:hAnsi="Verdana"/>
                <w:i/>
                <w:sz w:val="16"/>
                <w:szCs w:val="16"/>
              </w:rPr>
              <w:t>5</w:t>
            </w:r>
          </w:p>
        </w:tc>
      </w:tr>
      <w:tr w:rsidR="00284CC4" w:rsidRPr="00022CAC" w14:paraId="06E322AC" w14:textId="77777777" w:rsidTr="007B0977">
        <w:trPr>
          <w:cantSplit/>
          <w:trHeight w:hRule="exact" w:val="1388"/>
        </w:trPr>
        <w:tc>
          <w:tcPr>
            <w:tcW w:w="304" w:type="pct"/>
            <w:tcBorders>
              <w:top w:val="single" w:sz="12" w:space="0" w:color="000000"/>
              <w:left w:val="single" w:sz="12" w:space="0" w:color="000000"/>
              <w:bottom w:val="single" w:sz="4" w:space="0" w:color="auto"/>
            </w:tcBorders>
          </w:tcPr>
          <w:p w14:paraId="3D3C1C1A" w14:textId="77777777" w:rsidR="00284CC4" w:rsidRPr="007B0977" w:rsidRDefault="00284CC4" w:rsidP="00FA752D">
            <w:pPr>
              <w:pStyle w:val="Akapitzlist"/>
              <w:numPr>
                <w:ilvl w:val="1"/>
                <w:numId w:val="79"/>
              </w:numPr>
              <w:tabs>
                <w:tab w:val="left" w:pos="25"/>
              </w:tabs>
              <w:snapToGrid w:val="0"/>
              <w:spacing w:after="160" w:line="259" w:lineRule="auto"/>
              <w:rPr>
                <w:rFonts w:ascii="Verdana" w:hAnsi="Verdana"/>
                <w:sz w:val="18"/>
                <w:szCs w:val="16"/>
              </w:rPr>
            </w:pPr>
          </w:p>
        </w:tc>
        <w:tc>
          <w:tcPr>
            <w:tcW w:w="2191" w:type="pct"/>
            <w:tcBorders>
              <w:top w:val="single" w:sz="12" w:space="0" w:color="000000"/>
              <w:left w:val="single" w:sz="4" w:space="0" w:color="000000"/>
              <w:bottom w:val="single" w:sz="4" w:space="0" w:color="000000"/>
            </w:tcBorders>
          </w:tcPr>
          <w:p w14:paraId="460EF327" w14:textId="77777777" w:rsidR="00284CC4" w:rsidRPr="00284CC4" w:rsidRDefault="00284CC4" w:rsidP="00284CC4">
            <w:pPr>
              <w:ind w:right="44"/>
              <w:rPr>
                <w:rFonts w:ascii="Century Gothic" w:hAnsi="Century Gothic" w:cs="Arial"/>
                <w:iCs/>
                <w:sz w:val="18"/>
                <w:szCs w:val="18"/>
              </w:rPr>
            </w:pPr>
            <w:r w:rsidRPr="00284CC4">
              <w:rPr>
                <w:rFonts w:ascii="Century Gothic" w:hAnsi="Century Gothic" w:cs="Arial"/>
                <w:iCs/>
                <w:sz w:val="18"/>
                <w:szCs w:val="18"/>
              </w:rPr>
              <w:t xml:space="preserve">Wyparka próżniowa manualna LED </w:t>
            </w:r>
          </w:p>
          <w:p w14:paraId="4692F39D" w14:textId="77777777" w:rsidR="00284CC4" w:rsidRPr="00121E79" w:rsidRDefault="00284CC4" w:rsidP="00284CC4">
            <w:pPr>
              <w:ind w:right="44"/>
              <w:rPr>
                <w:rFonts w:ascii="Century Gothic" w:hAnsi="Century Gothic" w:cs="Arial"/>
                <w:iCs/>
                <w:sz w:val="18"/>
                <w:szCs w:val="18"/>
              </w:rPr>
            </w:pPr>
            <w:r w:rsidRPr="00284CC4">
              <w:rPr>
                <w:rFonts w:ascii="Century Gothic" w:hAnsi="Century Gothic" w:cs="Arial"/>
                <w:iCs/>
                <w:sz w:val="18"/>
                <w:szCs w:val="18"/>
              </w:rPr>
              <w:t>na potrzeby Katedry i Zakładu Chemii Fizycznej i Biofizyki</w:t>
            </w:r>
            <w:r w:rsidRPr="00284CC4">
              <w:rPr>
                <w:rFonts w:ascii="Century Gothic" w:hAnsi="Century Gothic" w:cs="Arial"/>
                <w:bCs/>
                <w:i/>
                <w:iCs/>
                <w:sz w:val="18"/>
                <w:szCs w:val="18"/>
              </w:rPr>
              <w:t xml:space="preserve"> </w:t>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0E989CB7" w14:textId="77777777" w:rsidR="00284CC4" w:rsidRPr="00612FA1" w:rsidRDefault="00284CC4" w:rsidP="00284CC4">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0FC0C152" w14:textId="77777777" w:rsidR="00284CC4" w:rsidRPr="00022CAC" w:rsidRDefault="00284CC4" w:rsidP="00284CC4">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70C51A0A" w14:textId="77777777" w:rsidR="00284CC4" w:rsidRPr="00022CAC" w:rsidRDefault="00284CC4" w:rsidP="00284CC4">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5484D4C3" w14:textId="77777777" w:rsidR="00284CC4" w:rsidRPr="00022CAC" w:rsidRDefault="00284CC4" w:rsidP="00284CC4">
            <w:pPr>
              <w:snapToGrid w:val="0"/>
              <w:jc w:val="center"/>
              <w:rPr>
                <w:rFonts w:ascii="Verdana" w:hAnsi="Verdana"/>
                <w:sz w:val="16"/>
                <w:szCs w:val="16"/>
              </w:rPr>
            </w:pPr>
            <w:r w:rsidRPr="00022CAC">
              <w:rPr>
                <w:rFonts w:ascii="Verdana" w:hAnsi="Verdana"/>
                <w:sz w:val="16"/>
                <w:szCs w:val="16"/>
              </w:rPr>
              <w:t>………….</w:t>
            </w:r>
          </w:p>
        </w:tc>
      </w:tr>
      <w:tr w:rsidR="00284CC4" w:rsidRPr="00022CAC" w14:paraId="37CBB7F4" w14:textId="77777777" w:rsidTr="007B0977">
        <w:trPr>
          <w:cantSplit/>
          <w:trHeight w:hRule="exact" w:val="833"/>
        </w:trPr>
        <w:tc>
          <w:tcPr>
            <w:tcW w:w="304" w:type="pct"/>
            <w:tcBorders>
              <w:top w:val="single" w:sz="12" w:space="0" w:color="000000"/>
              <w:left w:val="single" w:sz="12" w:space="0" w:color="000000"/>
              <w:bottom w:val="single" w:sz="4" w:space="0" w:color="auto"/>
            </w:tcBorders>
          </w:tcPr>
          <w:p w14:paraId="52B5CE31" w14:textId="77777777" w:rsidR="00284CC4" w:rsidRPr="007B0977" w:rsidRDefault="00284CC4" w:rsidP="00FA752D">
            <w:pPr>
              <w:pStyle w:val="Akapitzlist"/>
              <w:numPr>
                <w:ilvl w:val="1"/>
                <w:numId w:val="79"/>
              </w:numPr>
              <w:tabs>
                <w:tab w:val="left" w:pos="25"/>
              </w:tabs>
              <w:snapToGrid w:val="0"/>
              <w:spacing w:after="160" w:line="259" w:lineRule="auto"/>
              <w:rPr>
                <w:rFonts w:ascii="Verdana" w:hAnsi="Verdana"/>
                <w:sz w:val="18"/>
                <w:szCs w:val="16"/>
              </w:rPr>
            </w:pPr>
          </w:p>
        </w:tc>
        <w:tc>
          <w:tcPr>
            <w:tcW w:w="2191" w:type="pct"/>
            <w:tcBorders>
              <w:top w:val="single" w:sz="12" w:space="0" w:color="000000"/>
              <w:left w:val="single" w:sz="4" w:space="0" w:color="000000"/>
              <w:bottom w:val="single" w:sz="4" w:space="0" w:color="000000"/>
            </w:tcBorders>
          </w:tcPr>
          <w:p w14:paraId="23B40000" w14:textId="77777777" w:rsidR="00284CC4" w:rsidRPr="00022CAC" w:rsidRDefault="00284CC4" w:rsidP="00284CC4">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4B70BD71" w14:textId="77777777" w:rsidR="00284CC4" w:rsidRPr="00022CAC" w:rsidRDefault="00284CC4" w:rsidP="00284CC4">
            <w:pPr>
              <w:snapToGrid w:val="0"/>
              <w:jc w:val="right"/>
              <w:rPr>
                <w:rFonts w:ascii="Verdana" w:hAnsi="Verdana"/>
                <w:sz w:val="16"/>
                <w:szCs w:val="16"/>
              </w:rPr>
            </w:pPr>
          </w:p>
          <w:p w14:paraId="3F206FCB" w14:textId="77777777" w:rsidR="00284CC4" w:rsidRPr="00022CAC" w:rsidRDefault="00284CC4" w:rsidP="00284CC4">
            <w:pPr>
              <w:snapToGrid w:val="0"/>
              <w:rPr>
                <w:rFonts w:ascii="Verdana" w:hAnsi="Verdana"/>
                <w:sz w:val="16"/>
                <w:szCs w:val="16"/>
              </w:rPr>
            </w:pPr>
          </w:p>
          <w:p w14:paraId="5A6D8D1F" w14:textId="77777777" w:rsidR="00284CC4" w:rsidRPr="00022CAC" w:rsidRDefault="00284CC4" w:rsidP="00284CC4">
            <w:pPr>
              <w:snapToGrid w:val="0"/>
              <w:jc w:val="center"/>
              <w:rPr>
                <w:rFonts w:ascii="Verdana" w:hAnsi="Verdana"/>
                <w:sz w:val="16"/>
                <w:szCs w:val="16"/>
              </w:rPr>
            </w:pPr>
            <w:r w:rsidRPr="00022CAC">
              <w:rPr>
                <w:rFonts w:ascii="Verdana" w:hAnsi="Verdana"/>
                <w:sz w:val="16"/>
                <w:szCs w:val="16"/>
              </w:rPr>
              <w:t>………………………………………….………………………………………………</w:t>
            </w:r>
          </w:p>
        </w:tc>
      </w:tr>
      <w:tr w:rsidR="00284CC4" w:rsidRPr="00022CAC" w14:paraId="60CD107E" w14:textId="77777777" w:rsidTr="007B0977">
        <w:trPr>
          <w:cantSplit/>
          <w:trHeight w:hRule="exact" w:val="1135"/>
        </w:trPr>
        <w:tc>
          <w:tcPr>
            <w:tcW w:w="304" w:type="pct"/>
            <w:tcBorders>
              <w:top w:val="single" w:sz="12" w:space="0" w:color="000000"/>
              <w:left w:val="single" w:sz="12" w:space="0" w:color="000000"/>
              <w:bottom w:val="single" w:sz="4" w:space="0" w:color="auto"/>
            </w:tcBorders>
          </w:tcPr>
          <w:p w14:paraId="1D5CCF61" w14:textId="77777777" w:rsidR="00284CC4" w:rsidRPr="007B0977" w:rsidRDefault="00284CC4" w:rsidP="00FA752D">
            <w:pPr>
              <w:pStyle w:val="Akapitzlist"/>
              <w:numPr>
                <w:ilvl w:val="1"/>
                <w:numId w:val="79"/>
              </w:numPr>
              <w:tabs>
                <w:tab w:val="left" w:pos="25"/>
              </w:tabs>
              <w:snapToGrid w:val="0"/>
              <w:spacing w:before="120" w:after="120" w:line="259" w:lineRule="auto"/>
              <w:rPr>
                <w:rFonts w:ascii="Verdana" w:hAnsi="Verdana"/>
                <w:sz w:val="18"/>
                <w:szCs w:val="16"/>
              </w:rPr>
            </w:pPr>
          </w:p>
        </w:tc>
        <w:tc>
          <w:tcPr>
            <w:tcW w:w="2191" w:type="pct"/>
            <w:tcBorders>
              <w:top w:val="single" w:sz="12" w:space="0" w:color="000000"/>
              <w:left w:val="single" w:sz="4" w:space="0" w:color="000000"/>
              <w:bottom w:val="single" w:sz="4" w:space="0" w:color="000000"/>
            </w:tcBorders>
          </w:tcPr>
          <w:p w14:paraId="0C8C7783" w14:textId="4DAFA59E" w:rsidR="00284CC4" w:rsidRPr="00022CAC" w:rsidRDefault="00284CC4" w:rsidP="00BB74BF">
            <w:pPr>
              <w:spacing w:before="120" w:after="120" w:line="240" w:lineRule="exact"/>
              <w:ind w:right="44"/>
              <w:rPr>
                <w:rFonts w:ascii="Verdana" w:eastAsiaTheme="minorHAnsi" w:hAnsi="Verdana" w:cstheme="minorBidi"/>
                <w:sz w:val="18"/>
                <w:szCs w:val="18"/>
                <w:lang w:eastAsia="en-US"/>
              </w:rPr>
            </w:pPr>
            <w:r w:rsidRPr="00C90487">
              <w:rPr>
                <w:rFonts w:ascii="Verdana" w:eastAsiaTheme="minorHAnsi" w:hAnsi="Verdana" w:cstheme="minorBidi"/>
                <w:sz w:val="18"/>
                <w:szCs w:val="18"/>
                <w:lang w:eastAsia="en-US"/>
              </w:rPr>
              <w:t xml:space="preserve">Termin realizacji przedmiotu zamówienia </w:t>
            </w:r>
            <w:r w:rsidRPr="00C90487">
              <w:rPr>
                <w:rFonts w:ascii="Verdana" w:eastAsiaTheme="minorHAnsi" w:hAnsi="Verdana" w:cstheme="minorBidi"/>
                <w:sz w:val="18"/>
                <w:szCs w:val="18"/>
                <w:lang w:eastAsia="en-US"/>
              </w:rPr>
              <w:br/>
              <w:t xml:space="preserve">(maksymalnie do </w:t>
            </w:r>
            <w:r w:rsidR="00BB74BF">
              <w:rPr>
                <w:rFonts w:ascii="Verdana" w:eastAsiaTheme="minorHAnsi" w:hAnsi="Verdana" w:cstheme="minorBidi"/>
                <w:b/>
                <w:bCs/>
                <w:sz w:val="18"/>
                <w:szCs w:val="18"/>
                <w:lang w:eastAsia="en-US"/>
              </w:rPr>
              <w:t xml:space="preserve">14 dni </w:t>
            </w:r>
            <w:r w:rsidRPr="00C90487">
              <w:rPr>
                <w:rFonts w:ascii="Verdana" w:eastAsiaTheme="minorHAnsi" w:hAnsi="Verdana" w:cs="Verdana"/>
                <w:sz w:val="18"/>
                <w:szCs w:val="18"/>
                <w:lang w:eastAsia="en-US"/>
              </w:rPr>
              <w:t>od daty podpisania umowy</w:t>
            </w:r>
            <w:r w:rsidRPr="00C90487">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03D183B5" w14:textId="77777777" w:rsidR="00284CC4" w:rsidRPr="00022CAC" w:rsidRDefault="00284CC4" w:rsidP="00284CC4">
            <w:pPr>
              <w:snapToGrid w:val="0"/>
              <w:spacing w:before="120" w:after="120"/>
              <w:rPr>
                <w:rFonts w:ascii="Verdana" w:hAnsi="Verdana"/>
                <w:sz w:val="16"/>
                <w:szCs w:val="16"/>
              </w:rPr>
            </w:pPr>
          </w:p>
          <w:p w14:paraId="17B66330" w14:textId="77777777" w:rsidR="00284CC4" w:rsidRPr="00022CAC" w:rsidRDefault="00284CC4" w:rsidP="00284CC4">
            <w:pPr>
              <w:snapToGrid w:val="0"/>
              <w:spacing w:before="120" w:after="120"/>
              <w:jc w:val="center"/>
              <w:rPr>
                <w:rFonts w:ascii="Verdana" w:hAnsi="Verdana"/>
                <w:sz w:val="16"/>
                <w:szCs w:val="16"/>
              </w:rPr>
            </w:pPr>
          </w:p>
          <w:p w14:paraId="4B07F743" w14:textId="0D48CBCC" w:rsidR="00284CC4" w:rsidRPr="00022CAC" w:rsidRDefault="00284CC4" w:rsidP="00284CC4">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BB74BF">
              <w:rPr>
                <w:rFonts w:ascii="Verdana" w:hAnsi="Verdana"/>
                <w:sz w:val="16"/>
                <w:szCs w:val="16"/>
              </w:rPr>
              <w:t>dni</w:t>
            </w:r>
          </w:p>
          <w:p w14:paraId="0BA5A27B" w14:textId="77777777" w:rsidR="00284CC4" w:rsidRPr="00022CAC" w:rsidRDefault="00284CC4" w:rsidP="00284CC4">
            <w:pPr>
              <w:snapToGrid w:val="0"/>
              <w:spacing w:before="120" w:after="120"/>
              <w:jc w:val="right"/>
              <w:rPr>
                <w:rFonts w:ascii="Verdana" w:hAnsi="Verdana"/>
                <w:sz w:val="16"/>
                <w:szCs w:val="16"/>
              </w:rPr>
            </w:pPr>
          </w:p>
          <w:p w14:paraId="6C56F3B1" w14:textId="77777777" w:rsidR="00284CC4" w:rsidRPr="00022CAC" w:rsidRDefault="00284CC4" w:rsidP="00284CC4">
            <w:pPr>
              <w:snapToGrid w:val="0"/>
              <w:spacing w:before="120" w:after="120"/>
              <w:jc w:val="center"/>
              <w:rPr>
                <w:rFonts w:ascii="Verdana" w:hAnsi="Verdana"/>
                <w:sz w:val="16"/>
                <w:szCs w:val="16"/>
              </w:rPr>
            </w:pPr>
          </w:p>
          <w:p w14:paraId="5ECFB12E" w14:textId="77777777" w:rsidR="00284CC4" w:rsidRPr="00022CAC" w:rsidRDefault="00284CC4" w:rsidP="00284CC4">
            <w:pPr>
              <w:snapToGrid w:val="0"/>
              <w:spacing w:before="120" w:after="120"/>
              <w:rPr>
                <w:rFonts w:ascii="Verdana" w:hAnsi="Verdana"/>
                <w:sz w:val="16"/>
                <w:szCs w:val="16"/>
              </w:rPr>
            </w:pPr>
          </w:p>
        </w:tc>
      </w:tr>
      <w:tr w:rsidR="007B0977" w:rsidRPr="00022CAC" w14:paraId="2FB63EC2" w14:textId="77777777" w:rsidTr="007B0977">
        <w:trPr>
          <w:cantSplit/>
          <w:trHeight w:hRule="exact" w:val="1293"/>
        </w:trPr>
        <w:tc>
          <w:tcPr>
            <w:tcW w:w="304" w:type="pct"/>
            <w:tcBorders>
              <w:top w:val="single" w:sz="12" w:space="0" w:color="000000"/>
              <w:left w:val="single" w:sz="12" w:space="0" w:color="000000"/>
              <w:bottom w:val="single" w:sz="4" w:space="0" w:color="auto"/>
            </w:tcBorders>
          </w:tcPr>
          <w:p w14:paraId="35FEA95C" w14:textId="77777777" w:rsidR="007B0977" w:rsidRPr="007B0977" w:rsidRDefault="007B0977" w:rsidP="00FA752D">
            <w:pPr>
              <w:pStyle w:val="Akapitzlist"/>
              <w:numPr>
                <w:ilvl w:val="1"/>
                <w:numId w:val="79"/>
              </w:numPr>
              <w:tabs>
                <w:tab w:val="left" w:pos="25"/>
              </w:tabs>
              <w:snapToGrid w:val="0"/>
              <w:spacing w:before="120" w:after="120" w:line="259" w:lineRule="auto"/>
              <w:rPr>
                <w:rFonts w:ascii="Verdana" w:hAnsi="Verdana"/>
                <w:sz w:val="18"/>
                <w:szCs w:val="16"/>
              </w:rPr>
            </w:pPr>
          </w:p>
        </w:tc>
        <w:tc>
          <w:tcPr>
            <w:tcW w:w="2191" w:type="pct"/>
            <w:tcBorders>
              <w:top w:val="single" w:sz="12" w:space="0" w:color="000000"/>
              <w:left w:val="single" w:sz="4" w:space="0" w:color="000000"/>
              <w:bottom w:val="single" w:sz="12" w:space="0" w:color="000000"/>
            </w:tcBorders>
          </w:tcPr>
          <w:p w14:paraId="05B4045E" w14:textId="3CBF1B84" w:rsidR="007B0977" w:rsidRPr="00BB74BF" w:rsidRDefault="007B0977" w:rsidP="00BB74BF">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04" w:type="pct"/>
            <w:gridSpan w:val="3"/>
            <w:tcBorders>
              <w:top w:val="single" w:sz="12" w:space="0" w:color="000000"/>
              <w:left w:val="single" w:sz="4" w:space="0" w:color="000000"/>
              <w:bottom w:val="single" w:sz="12" w:space="0" w:color="000000"/>
              <w:right w:val="single" w:sz="12" w:space="0" w:color="000000"/>
            </w:tcBorders>
          </w:tcPr>
          <w:p w14:paraId="229A7E49" w14:textId="77777777" w:rsidR="007B0977" w:rsidRPr="00022CAC" w:rsidRDefault="007B0977" w:rsidP="007B0977">
            <w:pPr>
              <w:snapToGrid w:val="0"/>
              <w:spacing w:before="120" w:after="120"/>
              <w:rPr>
                <w:rFonts w:ascii="Verdana" w:hAnsi="Verdana"/>
                <w:sz w:val="16"/>
                <w:szCs w:val="16"/>
              </w:rPr>
            </w:pPr>
          </w:p>
          <w:p w14:paraId="1BEB6CD8" w14:textId="77777777" w:rsidR="007B0977" w:rsidRPr="00022CAC" w:rsidRDefault="007B0977" w:rsidP="007B0977">
            <w:pPr>
              <w:snapToGrid w:val="0"/>
              <w:spacing w:before="120" w:after="120"/>
              <w:rPr>
                <w:rFonts w:ascii="Verdana" w:hAnsi="Verdana"/>
                <w:sz w:val="16"/>
                <w:szCs w:val="16"/>
              </w:rPr>
            </w:pPr>
          </w:p>
          <w:p w14:paraId="31BB6865" w14:textId="77777777" w:rsidR="007B0977" w:rsidRPr="00022CAC" w:rsidRDefault="007B0977" w:rsidP="007B0977">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DA0C0EE" w14:textId="77777777" w:rsidR="007B0977" w:rsidRPr="00022CAC" w:rsidRDefault="007B0977" w:rsidP="007B0977">
            <w:pPr>
              <w:snapToGrid w:val="0"/>
              <w:spacing w:before="120" w:after="120"/>
              <w:jc w:val="right"/>
              <w:rPr>
                <w:rFonts w:ascii="Verdana" w:hAnsi="Verdana"/>
                <w:sz w:val="16"/>
                <w:szCs w:val="16"/>
              </w:rPr>
            </w:pPr>
          </w:p>
          <w:p w14:paraId="46DD37E6" w14:textId="77777777" w:rsidR="007B0977" w:rsidRPr="00022CAC" w:rsidRDefault="007B0977" w:rsidP="007B0977">
            <w:pPr>
              <w:snapToGrid w:val="0"/>
              <w:spacing w:before="120" w:after="120"/>
              <w:rPr>
                <w:rFonts w:ascii="Verdana" w:hAnsi="Verdana"/>
                <w:sz w:val="16"/>
                <w:szCs w:val="16"/>
              </w:rPr>
            </w:pPr>
          </w:p>
        </w:tc>
      </w:tr>
    </w:tbl>
    <w:p w14:paraId="7D9267E6" w14:textId="77777777" w:rsidR="00284CC4" w:rsidRPr="003658DC" w:rsidRDefault="00284CC4" w:rsidP="00284CC4">
      <w:pPr>
        <w:spacing w:line="280" w:lineRule="exact"/>
        <w:jc w:val="both"/>
        <w:rPr>
          <w:rFonts w:ascii="Century Gothic" w:hAnsi="Century Gothic"/>
          <w:bCs/>
          <w:sz w:val="20"/>
          <w:szCs w:val="20"/>
        </w:rPr>
      </w:pPr>
    </w:p>
    <w:p w14:paraId="74A8D112" w14:textId="77777777" w:rsidR="00284CC4" w:rsidRPr="003058EB" w:rsidRDefault="00284CC4" w:rsidP="00FA752D">
      <w:pPr>
        <w:pStyle w:val="Akapitzlist"/>
        <w:numPr>
          <w:ilvl w:val="0"/>
          <w:numId w:val="81"/>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w:t>
      </w:r>
      <w:proofErr w:type="spellStart"/>
      <w:r w:rsidRPr="003058EB">
        <w:rPr>
          <w:rFonts w:ascii="Verdana" w:hAnsi="Verdana"/>
          <w:sz w:val="18"/>
          <w:szCs w:val="18"/>
        </w:rPr>
        <w:t>Siwz</w:t>
      </w:r>
      <w:proofErr w:type="spellEnd"/>
      <w:r w:rsidRPr="003058EB">
        <w:rPr>
          <w:rFonts w:ascii="Verdana" w:hAnsi="Verdana"/>
          <w:sz w:val="18"/>
          <w:szCs w:val="18"/>
        </w:rPr>
        <w:t xml:space="preserve"> i akceptuję jej postanowienia. </w:t>
      </w:r>
    </w:p>
    <w:p w14:paraId="0B699CBF"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DAF12F1" w14:textId="77777777" w:rsidR="00284CC4" w:rsidRPr="003058EB" w:rsidRDefault="00284CC4" w:rsidP="00FA752D">
      <w:pPr>
        <w:pStyle w:val="Akapitzlist"/>
        <w:numPr>
          <w:ilvl w:val="0"/>
          <w:numId w:val="8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Pr>
          <w:rFonts w:ascii="Verdana" w:hAnsi="Verdana"/>
          <w:sz w:val="18"/>
          <w:szCs w:val="18"/>
        </w:rPr>
        <w:t>y niniejszą ofertą przez okres 3</w:t>
      </w:r>
      <w:r w:rsidRPr="003058EB">
        <w:rPr>
          <w:rFonts w:ascii="Verdana" w:hAnsi="Verdana"/>
          <w:sz w:val="18"/>
          <w:szCs w:val="18"/>
        </w:rPr>
        <w:t>0 dni od dnia upływu terminu składania ofert.</w:t>
      </w:r>
    </w:p>
    <w:p w14:paraId="7076934C" w14:textId="77777777" w:rsidR="00284CC4" w:rsidRPr="003058EB" w:rsidRDefault="00284CC4" w:rsidP="00FA752D">
      <w:pPr>
        <w:pStyle w:val="Akapitzlist"/>
        <w:numPr>
          <w:ilvl w:val="0"/>
          <w:numId w:val="8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zapoznałem się z treścią Klauzuli Informacyjnej, o której mowa w rozdziale III </w:t>
      </w:r>
      <w:r>
        <w:rPr>
          <w:rFonts w:ascii="Verdana" w:hAnsi="Verdana"/>
          <w:sz w:val="18"/>
          <w:szCs w:val="18"/>
        </w:rPr>
        <w:br/>
      </w:r>
      <w:r w:rsidRPr="003058EB">
        <w:rPr>
          <w:rFonts w:ascii="Verdana" w:hAnsi="Verdana"/>
          <w:sz w:val="18"/>
          <w:szCs w:val="18"/>
        </w:rPr>
        <w:t xml:space="preserve">pkt </w:t>
      </w:r>
      <w:r>
        <w:rPr>
          <w:rFonts w:ascii="Verdana" w:hAnsi="Verdana"/>
          <w:sz w:val="18"/>
          <w:szCs w:val="18"/>
        </w:rPr>
        <w:t>11</w:t>
      </w:r>
      <w:r w:rsidRPr="003058EB">
        <w:rPr>
          <w:rFonts w:ascii="Verdana" w:hAnsi="Verdana"/>
          <w:sz w:val="18"/>
          <w:szCs w:val="18"/>
        </w:rPr>
        <w:t xml:space="preserve"> </w:t>
      </w:r>
      <w:proofErr w:type="spellStart"/>
      <w:r w:rsidRPr="003058EB">
        <w:rPr>
          <w:rFonts w:ascii="Verdana" w:hAnsi="Verdana"/>
          <w:sz w:val="18"/>
          <w:szCs w:val="18"/>
        </w:rPr>
        <w:t>Siwz</w:t>
      </w:r>
      <w:proofErr w:type="spellEnd"/>
      <w:r w:rsidRPr="003058E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0FFDAC3F"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11C59414" w14:textId="77777777" w:rsidR="00284CC4" w:rsidRPr="003058EB" w:rsidRDefault="00284CC4" w:rsidP="00284CC4">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Pr="003058EB">
        <w:rPr>
          <w:rFonts w:ascii="Verdana" w:hAnsi="Verdana"/>
          <w:sz w:val="18"/>
          <w:szCs w:val="18"/>
        </w:rPr>
        <w:t>…………………………………………………………………………………………………………………………………………………………</w:t>
      </w:r>
    </w:p>
    <w:p w14:paraId="63CE76AA" w14:textId="77777777" w:rsidR="00284CC4" w:rsidRPr="003058EB" w:rsidRDefault="00284CC4" w:rsidP="00284CC4">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Pr="003058EB">
        <w:rPr>
          <w:rFonts w:ascii="Verdana" w:hAnsi="Verdana"/>
          <w:i/>
          <w:sz w:val="18"/>
          <w:szCs w:val="18"/>
        </w:rPr>
        <w:t>(należy wskazać części zamówienia, których wykonanie Wykonawca zamierza powierzyć).</w:t>
      </w:r>
    </w:p>
    <w:p w14:paraId="02AB48D4"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wskazania rozumiany będzie przez Zamawiającego jako informacja o tym, że wybór oferty nie będzie prowadzić do powstania </w:t>
      </w:r>
      <w:r>
        <w:rPr>
          <w:rFonts w:ascii="Verdana" w:hAnsi="Verdana" w:cs="Arial"/>
          <w:i/>
          <w:sz w:val="16"/>
          <w:szCs w:val="16"/>
        </w:rPr>
        <w:br/>
      </w:r>
      <w:r w:rsidRPr="003058EB">
        <w:rPr>
          <w:rFonts w:ascii="Verdana" w:hAnsi="Verdana" w:cs="Arial"/>
          <w:i/>
          <w:sz w:val="16"/>
          <w:szCs w:val="16"/>
        </w:rPr>
        <w:t>u Zamawiającego powyższego obowiązku podatkowego).</w:t>
      </w:r>
    </w:p>
    <w:p w14:paraId="0015A42B" w14:textId="77777777" w:rsidR="00284CC4" w:rsidRPr="003058EB" w:rsidRDefault="00284CC4" w:rsidP="00284CC4">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5947AD1C"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Pr="00921F78">
        <w:rPr>
          <w:rFonts w:ascii="Verdana" w:hAnsi="Verdana"/>
          <w:sz w:val="18"/>
          <w:szCs w:val="18"/>
        </w:rPr>
        <w:t xml:space="preserve">tekst jedn. Dz. U. z 2019 r., poz. 1292 z </w:t>
      </w:r>
      <w:proofErr w:type="spellStart"/>
      <w:r w:rsidRPr="00921F78">
        <w:rPr>
          <w:rFonts w:ascii="Verdana" w:hAnsi="Verdana"/>
          <w:sz w:val="18"/>
          <w:szCs w:val="18"/>
        </w:rPr>
        <w:t>późn</w:t>
      </w:r>
      <w:proofErr w:type="spellEnd"/>
      <w:r w:rsidRPr="00921F78">
        <w:rPr>
          <w:rFonts w:ascii="Verdana" w:hAnsi="Verdana"/>
          <w:sz w:val="18"/>
          <w:szCs w:val="18"/>
        </w:rPr>
        <w:t>. zm.</w:t>
      </w:r>
      <w:r w:rsidRPr="003058EB">
        <w:rPr>
          <w:rFonts w:ascii="Verdana" w:hAnsi="Verdana"/>
          <w:sz w:val="18"/>
          <w:szCs w:val="18"/>
        </w:rPr>
        <w:t xml:space="preserve">) jestem: </w:t>
      </w:r>
    </w:p>
    <w:p w14:paraId="2DC8F172" w14:textId="77777777" w:rsidR="00284CC4" w:rsidRPr="00C00936" w:rsidRDefault="00284CC4" w:rsidP="00FA752D">
      <w:pPr>
        <w:pStyle w:val="Akapitzlist"/>
        <w:numPr>
          <w:ilvl w:val="0"/>
          <w:numId w:val="93"/>
        </w:numPr>
        <w:tabs>
          <w:tab w:val="left" w:pos="567"/>
          <w:tab w:val="left" w:pos="993"/>
        </w:tabs>
        <w:spacing w:before="60" w:after="60" w:line="360" w:lineRule="auto"/>
        <w:ind w:firstLine="65"/>
        <w:jc w:val="both"/>
        <w:rPr>
          <w:rFonts w:ascii="Verdana" w:hAnsi="Verdana"/>
          <w:sz w:val="18"/>
          <w:szCs w:val="18"/>
        </w:rPr>
      </w:pPr>
      <w:proofErr w:type="spellStart"/>
      <w:r w:rsidRPr="00C00936">
        <w:rPr>
          <w:rFonts w:ascii="Verdana" w:hAnsi="Verdana"/>
          <w:sz w:val="18"/>
          <w:szCs w:val="18"/>
        </w:rPr>
        <w:t>mikroprzedsiębiorcą</w:t>
      </w:r>
      <w:proofErr w:type="spellEnd"/>
      <w:r w:rsidRPr="00C00936">
        <w:rPr>
          <w:rFonts w:ascii="Verdana" w:hAnsi="Verdana"/>
          <w:sz w:val="18"/>
          <w:szCs w:val="18"/>
        </w:rPr>
        <w:t xml:space="preserve"> ….........................</w:t>
      </w:r>
    </w:p>
    <w:p w14:paraId="10E36900" w14:textId="77777777" w:rsidR="00284CC4" w:rsidRPr="00C00936" w:rsidRDefault="00284CC4" w:rsidP="00FA752D">
      <w:pPr>
        <w:pStyle w:val="Akapitzlist"/>
        <w:numPr>
          <w:ilvl w:val="0"/>
          <w:numId w:val="93"/>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małym przedsiębiorcą ….......................</w:t>
      </w:r>
    </w:p>
    <w:p w14:paraId="7F3FDC85" w14:textId="77777777" w:rsidR="00284CC4" w:rsidRPr="00C00936" w:rsidRDefault="00284CC4" w:rsidP="00FA752D">
      <w:pPr>
        <w:pStyle w:val="Akapitzlist"/>
        <w:numPr>
          <w:ilvl w:val="0"/>
          <w:numId w:val="93"/>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średnim przedsiębiorcą….......................</w:t>
      </w:r>
    </w:p>
    <w:p w14:paraId="4FFBCB02" w14:textId="77777777" w:rsidR="00284CC4" w:rsidRPr="00C00936" w:rsidRDefault="00284CC4" w:rsidP="00FA752D">
      <w:pPr>
        <w:pStyle w:val="Akapitzlist"/>
        <w:numPr>
          <w:ilvl w:val="0"/>
          <w:numId w:val="93"/>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dużym przedsiębiorcą ….........................</w:t>
      </w:r>
    </w:p>
    <w:p w14:paraId="09A7ECC3" w14:textId="77777777" w:rsidR="00284CC4" w:rsidRPr="003058EB" w:rsidRDefault="00284CC4" w:rsidP="00284CC4">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Pr="003058EB">
        <w:rPr>
          <w:rFonts w:ascii="Verdana" w:hAnsi="Verdana"/>
          <w:i/>
          <w:sz w:val="14"/>
          <w:szCs w:val="14"/>
        </w:rPr>
        <w:t xml:space="preserve">(zaznaczyć właściwe) </w:t>
      </w:r>
    </w:p>
    <w:p w14:paraId="0A32B0F0"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55BA8E39" w14:textId="77777777" w:rsidR="00284CC4" w:rsidRDefault="00284CC4" w:rsidP="00284CC4">
      <w:pPr>
        <w:spacing w:line="280" w:lineRule="exact"/>
        <w:ind w:left="7156" w:firstLine="643"/>
        <w:jc w:val="both"/>
        <w:rPr>
          <w:rFonts w:ascii="Verdana" w:hAnsi="Verdana"/>
          <w:sz w:val="18"/>
          <w:szCs w:val="18"/>
        </w:rPr>
      </w:pPr>
    </w:p>
    <w:p w14:paraId="70EF12E5" w14:textId="77777777" w:rsidR="00284CC4" w:rsidRDefault="00284CC4" w:rsidP="00284CC4">
      <w:pPr>
        <w:spacing w:line="280" w:lineRule="exact"/>
        <w:ind w:left="7156" w:firstLine="643"/>
        <w:jc w:val="both"/>
        <w:rPr>
          <w:rFonts w:ascii="Verdana" w:hAnsi="Verdana"/>
          <w:sz w:val="18"/>
          <w:szCs w:val="18"/>
        </w:rPr>
      </w:pPr>
    </w:p>
    <w:p w14:paraId="1EB4D481" w14:textId="77777777" w:rsidR="00284CC4" w:rsidRPr="003058EB" w:rsidRDefault="00284CC4" w:rsidP="00284CC4">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1A490F57" w14:textId="77777777" w:rsidR="00284CC4" w:rsidRPr="003658DC" w:rsidRDefault="00284CC4" w:rsidP="00284CC4">
      <w:pPr>
        <w:tabs>
          <w:tab w:val="left" w:pos="0"/>
        </w:tabs>
        <w:spacing w:line="280" w:lineRule="exact"/>
        <w:rPr>
          <w:rFonts w:ascii="Verdana" w:hAnsi="Verdana"/>
          <w:b/>
          <w:bCs/>
          <w:sz w:val="18"/>
          <w:szCs w:val="18"/>
        </w:rPr>
      </w:pPr>
    </w:p>
    <w:p w14:paraId="7FDE321A" w14:textId="77777777" w:rsidR="00284CC4" w:rsidRPr="0067347E" w:rsidRDefault="00284CC4" w:rsidP="00284CC4">
      <w:pPr>
        <w:rPr>
          <w:rFonts w:eastAsiaTheme="majorEastAsia"/>
        </w:rPr>
      </w:pPr>
    </w:p>
    <w:p w14:paraId="0A3503D0" w14:textId="77777777" w:rsidR="00284CC4" w:rsidRDefault="00284CC4" w:rsidP="00284CC4">
      <w:pPr>
        <w:pStyle w:val="Nagwek3"/>
        <w:spacing w:after="60" w:line="280" w:lineRule="exact"/>
        <w:rPr>
          <w:color w:val="auto"/>
        </w:rPr>
        <w:sectPr w:rsidR="00284CC4" w:rsidSect="00D86743">
          <w:pgSz w:w="11906" w:h="16838"/>
          <w:pgMar w:top="1247" w:right="1440" w:bottom="1106" w:left="924" w:header="709" w:footer="675" w:gutter="0"/>
          <w:cols w:space="708"/>
          <w:titlePg/>
          <w:docGrid w:linePitch="360"/>
        </w:sectPr>
      </w:pPr>
    </w:p>
    <w:p w14:paraId="0F9BBCE9" w14:textId="77777777" w:rsidR="00284CC4" w:rsidRDefault="00284CC4" w:rsidP="00284CC4"/>
    <w:p w14:paraId="64AAEC5E" w14:textId="77777777" w:rsidR="00284CC4" w:rsidRPr="00284CC4" w:rsidRDefault="00284CC4" w:rsidP="00284CC4"/>
    <w:p w14:paraId="282E4E3A" w14:textId="25A85EF4" w:rsidR="00284CC4" w:rsidRPr="00284CC4" w:rsidRDefault="00011ADC" w:rsidP="00284CC4">
      <w:pPr>
        <w:pStyle w:val="Nagwek3"/>
        <w:spacing w:after="60" w:line="280" w:lineRule="exact"/>
        <w:rPr>
          <w:color w:val="auto"/>
        </w:rPr>
      </w:pPr>
      <w:r w:rsidRPr="00011ADC">
        <w:rPr>
          <w:color w:val="auto"/>
        </w:rPr>
        <w:t>UMW/AZ/PN-108/20</w:t>
      </w:r>
      <w:r>
        <w:rPr>
          <w:color w:val="auto"/>
        </w:rPr>
        <w:tab/>
      </w:r>
      <w:r>
        <w:rPr>
          <w:color w:val="auto"/>
        </w:rPr>
        <w:tab/>
      </w:r>
      <w:r>
        <w:rPr>
          <w:color w:val="auto"/>
        </w:rPr>
        <w:tab/>
      </w:r>
      <w:r>
        <w:rPr>
          <w:color w:val="auto"/>
        </w:rPr>
        <w:tab/>
      </w:r>
      <w:r>
        <w:rPr>
          <w:color w:val="auto"/>
        </w:rPr>
        <w:tab/>
      </w:r>
      <w:r>
        <w:rPr>
          <w:color w:val="auto"/>
        </w:rPr>
        <w:tab/>
        <w:t>Część 2</w:t>
      </w:r>
      <w:r w:rsidR="00284CC4">
        <w:rPr>
          <w:color w:val="auto"/>
        </w:rPr>
        <w:t xml:space="preserve"> </w:t>
      </w:r>
      <w:r w:rsidR="00284CC4" w:rsidRPr="00800904">
        <w:rPr>
          <w:color w:val="auto"/>
        </w:rPr>
        <w:t xml:space="preserve">Załącznik nr </w:t>
      </w:r>
      <w:r w:rsidR="00284CC4">
        <w:rPr>
          <w:color w:val="auto"/>
        </w:rPr>
        <w:t>2</w:t>
      </w:r>
      <w:r w:rsidR="00284CC4" w:rsidRPr="00800904">
        <w:rPr>
          <w:color w:val="auto"/>
        </w:rPr>
        <w:t xml:space="preserve"> do </w:t>
      </w:r>
      <w:proofErr w:type="spellStart"/>
      <w:r w:rsidR="00284CC4" w:rsidRPr="00800904">
        <w:rPr>
          <w:color w:val="auto"/>
        </w:rPr>
        <w:t>Siwz</w:t>
      </w:r>
      <w:proofErr w:type="spellEnd"/>
    </w:p>
    <w:p w14:paraId="02EF08D6" w14:textId="77777777" w:rsidR="00284CC4" w:rsidRDefault="00284CC4" w:rsidP="00284CC4">
      <w:pPr>
        <w:spacing w:line="280" w:lineRule="exact"/>
        <w:jc w:val="center"/>
        <w:rPr>
          <w:rFonts w:ascii="Verdana" w:hAnsi="Verdana"/>
          <w:b/>
          <w:sz w:val="18"/>
          <w:szCs w:val="18"/>
        </w:rPr>
      </w:pPr>
    </w:p>
    <w:p w14:paraId="25A29F75" w14:textId="77777777" w:rsidR="0072106F" w:rsidRPr="00F9556E" w:rsidRDefault="0072106F" w:rsidP="0072106F">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6ACC0918" w14:textId="77777777" w:rsidR="0072106F" w:rsidRDefault="0072106F" w:rsidP="0072106F">
      <w:pPr>
        <w:spacing w:line="276" w:lineRule="auto"/>
        <w:ind w:left="993" w:hanging="993"/>
        <w:rPr>
          <w:rFonts w:ascii="Verdana" w:hAnsi="Verdana"/>
          <w:b/>
          <w:bCs/>
          <w:color w:val="000000"/>
          <w:sz w:val="20"/>
          <w:szCs w:val="20"/>
        </w:rPr>
      </w:pPr>
    </w:p>
    <w:p w14:paraId="3085C366" w14:textId="51B4585F" w:rsidR="0072106F" w:rsidRPr="00E86667" w:rsidRDefault="0072106F" w:rsidP="00E86667">
      <w:pPr>
        <w:spacing w:line="276" w:lineRule="auto"/>
        <w:ind w:left="1276" w:right="-239" w:hanging="1276"/>
        <w:rPr>
          <w:rFonts w:ascii="Verdana" w:hAnsi="Verdana" w:cs="Arial"/>
          <w:sz w:val="18"/>
          <w:szCs w:val="18"/>
        </w:rPr>
      </w:pPr>
      <w:r>
        <w:rPr>
          <w:rFonts w:ascii="Verdana" w:hAnsi="Verdana"/>
          <w:b/>
          <w:bCs/>
          <w:color w:val="000000"/>
          <w:sz w:val="20"/>
          <w:szCs w:val="20"/>
        </w:rPr>
        <w:t xml:space="preserve">Część </w:t>
      </w:r>
      <w:r w:rsidR="00011ADC">
        <w:rPr>
          <w:rFonts w:ascii="Verdana" w:hAnsi="Verdana"/>
          <w:b/>
          <w:bCs/>
          <w:color w:val="000000"/>
          <w:sz w:val="20"/>
          <w:szCs w:val="20"/>
        </w:rPr>
        <w:t>2</w:t>
      </w:r>
      <w:r>
        <w:rPr>
          <w:rFonts w:ascii="Verdana" w:hAnsi="Verdana"/>
          <w:b/>
          <w:bCs/>
          <w:color w:val="000000"/>
          <w:sz w:val="20"/>
          <w:szCs w:val="20"/>
        </w:rPr>
        <w:t xml:space="preserve"> </w:t>
      </w:r>
      <w:r>
        <w:rPr>
          <w:rFonts w:ascii="Verdana" w:hAnsi="Verdana"/>
          <w:b/>
          <w:bCs/>
          <w:color w:val="000000"/>
          <w:sz w:val="20"/>
          <w:szCs w:val="20"/>
        </w:rPr>
        <w:tab/>
      </w:r>
      <w:r w:rsidRPr="00E86667">
        <w:rPr>
          <w:rFonts w:ascii="Verdana" w:hAnsi="Verdana" w:cs="Arial"/>
          <w:sz w:val="18"/>
          <w:szCs w:val="18"/>
        </w:rPr>
        <w:t>Wyparka próżniowa manualna LED na potrzeby Katedry i Zakładu Chemii Fizycznej i Biofizyki</w:t>
      </w:r>
    </w:p>
    <w:p w14:paraId="16A5E644" w14:textId="77777777" w:rsidR="0072106F" w:rsidRDefault="0072106F" w:rsidP="0072106F">
      <w:pPr>
        <w:tabs>
          <w:tab w:val="left" w:pos="1369"/>
          <w:tab w:val="left" w:pos="2055"/>
        </w:tabs>
        <w:spacing w:after="120" w:line="240" w:lineRule="exact"/>
        <w:jc w:val="both"/>
        <w:rPr>
          <w:rFonts w:ascii="Verdana" w:hAnsi="Verdana"/>
          <w:noProof/>
          <w:sz w:val="18"/>
          <w:szCs w:val="18"/>
          <w:lang w:val="cs-CZ"/>
        </w:rPr>
      </w:pPr>
    </w:p>
    <w:p w14:paraId="757F79BE" w14:textId="77777777" w:rsidR="0072106F" w:rsidRPr="0067347E" w:rsidRDefault="0072106F" w:rsidP="0072106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66E7352" w14:textId="77777777" w:rsidR="0072106F" w:rsidRPr="0067347E"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64AF006" w14:textId="77777777" w:rsidR="0072106F" w:rsidRPr="0067347E"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3E6EAD9" w14:textId="77777777" w:rsidR="0072106F" w:rsidRPr="00AE7F34"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7D5A19" w:rsidRPr="0067347E" w14:paraId="338F45A9" w14:textId="77777777" w:rsidTr="00FA4B7C">
        <w:trPr>
          <w:cantSplit/>
          <w:trHeight w:val="1258"/>
        </w:trPr>
        <w:tc>
          <w:tcPr>
            <w:tcW w:w="703" w:type="dxa"/>
            <w:tcBorders>
              <w:bottom w:val="single" w:sz="4" w:space="0" w:color="auto"/>
            </w:tcBorders>
            <w:shd w:val="clear" w:color="auto" w:fill="EDEDED" w:themeFill="accent3" w:themeFillTint="33"/>
            <w:vAlign w:val="center"/>
          </w:tcPr>
          <w:p w14:paraId="2B47B7D0" w14:textId="77777777" w:rsidR="007D5A19" w:rsidRPr="00820A7D" w:rsidRDefault="007D5A19" w:rsidP="00FA4B7C">
            <w:pPr>
              <w:spacing w:before="60" w:after="60"/>
              <w:rPr>
                <w:rFonts w:ascii="Verdana" w:eastAsia="Calibri" w:hAnsi="Verdana"/>
                <w:bCs/>
                <w:sz w:val="18"/>
                <w:szCs w:val="18"/>
                <w:lang w:eastAsia="en-US"/>
              </w:rPr>
            </w:pPr>
            <w:bookmarkStart w:id="49" w:name="OLE_LINK4"/>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96362BA" w14:textId="77777777" w:rsidR="007D5A19" w:rsidRPr="00820A7D" w:rsidRDefault="007D5A19" w:rsidP="00FA4B7C">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4CF744D" w14:textId="77777777" w:rsidR="007D5A19" w:rsidRPr="00820A7D" w:rsidRDefault="007D5A19" w:rsidP="00FA4B7C">
            <w:pPr>
              <w:jc w:val="center"/>
              <w:rPr>
                <w:rFonts w:ascii="Verdana" w:hAnsi="Verdana"/>
                <w:sz w:val="18"/>
                <w:szCs w:val="18"/>
              </w:rPr>
            </w:pPr>
            <w:r w:rsidRPr="00820A7D">
              <w:rPr>
                <w:rFonts w:ascii="Verdana" w:hAnsi="Verdana"/>
                <w:sz w:val="18"/>
                <w:szCs w:val="18"/>
              </w:rPr>
              <w:t>Wartość</w:t>
            </w:r>
          </w:p>
          <w:p w14:paraId="55AD9C31" w14:textId="77777777" w:rsidR="007D5A19" w:rsidRPr="00820A7D" w:rsidRDefault="007D5A19" w:rsidP="00FA4B7C">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04DE523" w14:textId="77777777" w:rsidR="007D5A19" w:rsidRPr="00820A7D" w:rsidRDefault="007D5A19" w:rsidP="00FA4B7C">
            <w:pPr>
              <w:jc w:val="center"/>
              <w:rPr>
                <w:rFonts w:ascii="Verdana" w:hAnsi="Verdana"/>
                <w:sz w:val="18"/>
                <w:szCs w:val="18"/>
              </w:rPr>
            </w:pPr>
            <w:r w:rsidRPr="00820A7D">
              <w:rPr>
                <w:rFonts w:ascii="Verdana" w:hAnsi="Verdana"/>
                <w:sz w:val="18"/>
                <w:szCs w:val="18"/>
              </w:rPr>
              <w:t>Wartość oferowana</w:t>
            </w:r>
          </w:p>
          <w:p w14:paraId="475C2151" w14:textId="77777777" w:rsidR="007D5A19" w:rsidRDefault="007D5A19" w:rsidP="00FA4B7C">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7703B5" w14:textId="77777777" w:rsidR="007D5A19" w:rsidRDefault="007D5A19" w:rsidP="00FA4B7C">
            <w:pPr>
              <w:spacing w:before="60" w:after="60"/>
              <w:jc w:val="center"/>
              <w:rPr>
                <w:rFonts w:ascii="Verdana" w:hAnsi="Verdana"/>
                <w:b/>
                <w:sz w:val="18"/>
                <w:szCs w:val="18"/>
              </w:rPr>
            </w:pPr>
            <w:r w:rsidRPr="00820A7D">
              <w:rPr>
                <w:rFonts w:ascii="Verdana" w:hAnsi="Verdana"/>
                <w:b/>
                <w:sz w:val="18"/>
                <w:szCs w:val="18"/>
              </w:rPr>
              <w:t xml:space="preserve">oraz </w:t>
            </w:r>
          </w:p>
          <w:p w14:paraId="54D61277" w14:textId="77777777" w:rsidR="007D5A19" w:rsidRPr="00820A7D" w:rsidRDefault="007D5A19" w:rsidP="00FA4B7C">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7D5A19" w:rsidRPr="0067347E" w14:paraId="487A0B04" w14:textId="77777777" w:rsidTr="00FA4B7C">
        <w:trPr>
          <w:cantSplit/>
          <w:trHeight w:val="680"/>
        </w:trPr>
        <w:tc>
          <w:tcPr>
            <w:tcW w:w="703" w:type="dxa"/>
            <w:shd w:val="clear" w:color="auto" w:fill="auto"/>
            <w:vAlign w:val="center"/>
          </w:tcPr>
          <w:p w14:paraId="1A70237D" w14:textId="77777777" w:rsidR="007D5A19" w:rsidRPr="00AE7F34" w:rsidRDefault="007D5A19" w:rsidP="00FA752D">
            <w:pPr>
              <w:pStyle w:val="Akapitzlist"/>
              <w:numPr>
                <w:ilvl w:val="0"/>
                <w:numId w:val="83"/>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5B0E23A3" w14:textId="77777777" w:rsidR="007D5A19" w:rsidRPr="00BF174F" w:rsidRDefault="007D5A19" w:rsidP="00FA4B7C">
            <w:pPr>
              <w:widowControl w:val="0"/>
              <w:tabs>
                <w:tab w:val="left" w:pos="0"/>
                <w:tab w:val="right" w:leader="dot" w:pos="8953"/>
              </w:tabs>
              <w:autoSpaceDE w:val="0"/>
              <w:autoSpaceDN w:val="0"/>
              <w:adjustRightInd w:val="0"/>
              <w:spacing w:line="360" w:lineRule="auto"/>
              <w:jc w:val="both"/>
              <w:rPr>
                <w:rFonts w:ascii="Verdana" w:hAnsi="Verdana"/>
                <w:sz w:val="18"/>
                <w:szCs w:val="18"/>
              </w:rPr>
            </w:pPr>
            <w:r>
              <w:rPr>
                <w:rFonts w:ascii="Verdana" w:hAnsi="Verdana"/>
                <w:b/>
                <w:sz w:val="18"/>
                <w:szCs w:val="18"/>
              </w:rPr>
              <w:t>Istotne parametry techniczne</w:t>
            </w:r>
            <w:r w:rsidRPr="00BF174F">
              <w:rPr>
                <w:rFonts w:ascii="Verdana" w:hAnsi="Verdana"/>
                <w:sz w:val="18"/>
                <w:szCs w:val="18"/>
              </w:rPr>
              <w:t xml:space="preserve">  </w:t>
            </w:r>
          </w:p>
        </w:tc>
      </w:tr>
      <w:tr w:rsidR="007D5A19" w:rsidRPr="0067347E" w14:paraId="357DA6C8" w14:textId="77777777" w:rsidTr="00FA4B7C">
        <w:trPr>
          <w:cantSplit/>
          <w:trHeight w:val="680"/>
        </w:trPr>
        <w:tc>
          <w:tcPr>
            <w:tcW w:w="703" w:type="dxa"/>
            <w:shd w:val="clear" w:color="auto" w:fill="auto"/>
            <w:vAlign w:val="center"/>
          </w:tcPr>
          <w:p w14:paraId="0D057A63"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30D3AE7" w14:textId="77777777" w:rsidR="005B6223" w:rsidRDefault="007D5A19" w:rsidP="00FA4B7C">
            <w:pPr>
              <w:spacing w:before="60" w:after="60"/>
              <w:rPr>
                <w:rFonts w:ascii="Verdana" w:hAnsi="Verdana" w:cs="Arial"/>
                <w:sz w:val="18"/>
                <w:szCs w:val="18"/>
              </w:rPr>
            </w:pPr>
            <w:r w:rsidRPr="008C41D7">
              <w:rPr>
                <w:rFonts w:ascii="Verdana" w:hAnsi="Verdana" w:cs="Arial"/>
                <w:sz w:val="18"/>
                <w:szCs w:val="18"/>
              </w:rPr>
              <w:t xml:space="preserve">Wyparka wyposażona w wyświetlacz LED wskazujący temperaturę oraz prędkość obrotową w zakresie </w:t>
            </w:r>
            <w:r w:rsidR="005B6223">
              <w:rPr>
                <w:rFonts w:ascii="Verdana" w:hAnsi="Verdana" w:cs="Arial"/>
                <w:sz w:val="18"/>
                <w:szCs w:val="18"/>
              </w:rPr>
              <w:t xml:space="preserve">co najmniej </w:t>
            </w:r>
          </w:p>
          <w:p w14:paraId="2634EAF4" w14:textId="77777777" w:rsidR="007D5A19" w:rsidRPr="008C41D7" w:rsidRDefault="007D5A19" w:rsidP="00FA4B7C">
            <w:pPr>
              <w:spacing w:before="60" w:after="60"/>
              <w:rPr>
                <w:rFonts w:ascii="Verdana" w:eastAsiaTheme="minorHAnsi" w:hAnsi="Verdana" w:cs="Calibri"/>
                <w:sz w:val="18"/>
                <w:szCs w:val="18"/>
                <w:lang w:eastAsia="en-US"/>
              </w:rPr>
            </w:pPr>
            <w:r w:rsidRPr="008C41D7">
              <w:rPr>
                <w:rFonts w:ascii="Verdana" w:hAnsi="Verdana" w:cs="Arial"/>
                <w:sz w:val="18"/>
                <w:szCs w:val="18"/>
              </w:rPr>
              <w:t xml:space="preserve">20 – 200 </w:t>
            </w:r>
            <w:proofErr w:type="spellStart"/>
            <w:r w:rsidRPr="008C41D7">
              <w:rPr>
                <w:rFonts w:ascii="Verdana" w:hAnsi="Verdana" w:cs="Arial"/>
                <w:sz w:val="18"/>
                <w:szCs w:val="18"/>
              </w:rPr>
              <w:t>rpm</w:t>
            </w:r>
            <w:proofErr w:type="spellEnd"/>
          </w:p>
        </w:tc>
        <w:tc>
          <w:tcPr>
            <w:tcW w:w="1276" w:type="dxa"/>
            <w:shd w:val="clear" w:color="auto" w:fill="auto"/>
            <w:vAlign w:val="center"/>
          </w:tcPr>
          <w:p w14:paraId="572654F3" w14:textId="77777777" w:rsidR="007D5A19" w:rsidRPr="0067347E" w:rsidRDefault="007D5A19" w:rsidP="00FA4B7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7495E4F6"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417AA5E2" w14:textId="77777777" w:rsidTr="00FA4B7C">
        <w:trPr>
          <w:cantSplit/>
          <w:trHeight w:val="680"/>
        </w:trPr>
        <w:tc>
          <w:tcPr>
            <w:tcW w:w="703" w:type="dxa"/>
            <w:shd w:val="clear" w:color="auto" w:fill="auto"/>
            <w:vAlign w:val="center"/>
          </w:tcPr>
          <w:p w14:paraId="30741269" w14:textId="7D997D3E"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FF3121F"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R</w:t>
            </w:r>
            <w:r w:rsidRPr="008C41D7">
              <w:rPr>
                <w:rFonts w:ascii="Verdana" w:hAnsi="Verdana" w:cs="Arial"/>
                <w:sz w:val="18"/>
                <w:szCs w:val="18"/>
              </w:rPr>
              <w:t>egulowany kąt zanurzenia</w:t>
            </w:r>
          </w:p>
        </w:tc>
        <w:tc>
          <w:tcPr>
            <w:tcW w:w="1276" w:type="dxa"/>
            <w:shd w:val="clear" w:color="auto" w:fill="auto"/>
            <w:vAlign w:val="center"/>
          </w:tcPr>
          <w:p w14:paraId="5B0B1025"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52773009"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7B801155" w14:textId="77777777" w:rsidTr="00FA4B7C">
        <w:trPr>
          <w:cantSplit/>
          <w:trHeight w:val="680"/>
        </w:trPr>
        <w:tc>
          <w:tcPr>
            <w:tcW w:w="703" w:type="dxa"/>
            <w:shd w:val="clear" w:color="auto" w:fill="auto"/>
            <w:vAlign w:val="center"/>
          </w:tcPr>
          <w:p w14:paraId="193A9610"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9B97CF" w14:textId="77777777" w:rsidR="007D5A19" w:rsidRPr="008C41D7" w:rsidRDefault="007D5A19" w:rsidP="00FA4B7C">
            <w:pPr>
              <w:spacing w:before="60" w:after="60"/>
              <w:rPr>
                <w:rFonts w:ascii="Verdana" w:eastAsiaTheme="minorHAnsi" w:hAnsi="Verdana" w:cs="Calibri"/>
                <w:sz w:val="18"/>
                <w:szCs w:val="18"/>
                <w:lang w:eastAsia="en-US"/>
              </w:rPr>
            </w:pPr>
            <w:r w:rsidRPr="008C41D7">
              <w:rPr>
                <w:rFonts w:ascii="Verdana" w:hAnsi="Verdana" w:cs="Arial"/>
                <w:sz w:val="18"/>
                <w:szCs w:val="18"/>
              </w:rPr>
              <w:t>5 l łaźnia z możliwością wyboru pracy woda lub olej</w:t>
            </w:r>
          </w:p>
        </w:tc>
        <w:tc>
          <w:tcPr>
            <w:tcW w:w="1276" w:type="dxa"/>
            <w:shd w:val="clear" w:color="auto" w:fill="auto"/>
            <w:vAlign w:val="center"/>
          </w:tcPr>
          <w:p w14:paraId="271BE2A7"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3D2DD48"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1479FCAB" w14:textId="77777777" w:rsidTr="00FA4B7C">
        <w:trPr>
          <w:cantSplit/>
          <w:trHeight w:val="680"/>
        </w:trPr>
        <w:tc>
          <w:tcPr>
            <w:tcW w:w="703" w:type="dxa"/>
            <w:shd w:val="clear" w:color="auto" w:fill="auto"/>
            <w:vAlign w:val="center"/>
          </w:tcPr>
          <w:p w14:paraId="7B25E595"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E58122" w14:textId="04669EC0"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R</w:t>
            </w:r>
            <w:r w:rsidRPr="008C41D7">
              <w:rPr>
                <w:rFonts w:ascii="Verdana" w:hAnsi="Verdana" w:cs="Arial"/>
                <w:sz w:val="18"/>
                <w:szCs w:val="18"/>
              </w:rPr>
              <w:t xml:space="preserve">egulacja temperatury w zakresie </w:t>
            </w:r>
            <w:r w:rsidR="005B6223">
              <w:rPr>
                <w:rFonts w:ascii="Verdana" w:hAnsi="Verdana" w:cs="Arial"/>
                <w:sz w:val="18"/>
                <w:szCs w:val="18"/>
              </w:rPr>
              <w:t xml:space="preserve">co najmniej </w:t>
            </w:r>
            <w:r w:rsidRPr="008C41D7">
              <w:rPr>
                <w:rFonts w:ascii="Verdana" w:hAnsi="Verdana" w:cs="Arial"/>
                <w:sz w:val="18"/>
                <w:szCs w:val="18"/>
              </w:rPr>
              <w:t xml:space="preserve">od </w:t>
            </w:r>
            <w:proofErr w:type="spellStart"/>
            <w:r w:rsidRPr="008C41D7">
              <w:rPr>
                <w:rFonts w:ascii="Verdana" w:hAnsi="Verdana" w:cs="Arial"/>
                <w:sz w:val="18"/>
                <w:szCs w:val="18"/>
              </w:rPr>
              <w:t>Rt</w:t>
            </w:r>
            <w:proofErr w:type="spellEnd"/>
            <w:r w:rsidRPr="008C41D7">
              <w:rPr>
                <w:rFonts w:ascii="Verdana" w:hAnsi="Verdana" w:cs="Arial"/>
                <w:sz w:val="18"/>
                <w:szCs w:val="18"/>
              </w:rPr>
              <w:t xml:space="preserve"> do ok. 180 ˚C</w:t>
            </w:r>
          </w:p>
        </w:tc>
        <w:tc>
          <w:tcPr>
            <w:tcW w:w="1276" w:type="dxa"/>
            <w:shd w:val="clear" w:color="auto" w:fill="auto"/>
            <w:vAlign w:val="center"/>
          </w:tcPr>
          <w:p w14:paraId="3A97E6DE"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080B3AE"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22842E05" w14:textId="77777777" w:rsidTr="00FA4B7C">
        <w:trPr>
          <w:cantSplit/>
          <w:trHeight w:val="680"/>
        </w:trPr>
        <w:tc>
          <w:tcPr>
            <w:tcW w:w="703" w:type="dxa"/>
            <w:shd w:val="clear" w:color="auto" w:fill="auto"/>
            <w:vAlign w:val="center"/>
          </w:tcPr>
          <w:p w14:paraId="26DEF9AC"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31D153F"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Ł</w:t>
            </w:r>
            <w:r w:rsidRPr="008C41D7">
              <w:rPr>
                <w:rFonts w:ascii="Verdana" w:hAnsi="Verdana" w:cs="Arial"/>
                <w:sz w:val="18"/>
                <w:szCs w:val="18"/>
              </w:rPr>
              <w:t xml:space="preserve">aźnia wodna z precyzyjną kontrolą temperatury </w:t>
            </w:r>
            <w:r w:rsidRPr="008C41D7">
              <w:rPr>
                <w:rFonts w:ascii="Verdana" w:hAnsi="Verdana"/>
                <w:sz w:val="18"/>
                <w:szCs w:val="18"/>
              </w:rPr>
              <w:t>±</w:t>
            </w:r>
            <w:r w:rsidRPr="008C41D7">
              <w:rPr>
                <w:rFonts w:ascii="Verdana" w:hAnsi="Verdana" w:cs="Arial"/>
                <w:sz w:val="18"/>
                <w:szCs w:val="18"/>
              </w:rPr>
              <w:t xml:space="preserve"> 1 ˚C</w:t>
            </w:r>
          </w:p>
        </w:tc>
        <w:tc>
          <w:tcPr>
            <w:tcW w:w="1276" w:type="dxa"/>
            <w:shd w:val="clear" w:color="auto" w:fill="auto"/>
            <w:vAlign w:val="center"/>
          </w:tcPr>
          <w:p w14:paraId="1DC502F5"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A0F2827"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1BD14FD4" w14:textId="77777777" w:rsidTr="00FA4B7C">
        <w:trPr>
          <w:cantSplit/>
          <w:trHeight w:val="680"/>
        </w:trPr>
        <w:tc>
          <w:tcPr>
            <w:tcW w:w="703" w:type="dxa"/>
            <w:shd w:val="clear" w:color="auto" w:fill="auto"/>
            <w:vAlign w:val="center"/>
          </w:tcPr>
          <w:p w14:paraId="43E64517"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3F563EF"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Z</w:t>
            </w:r>
            <w:r w:rsidRPr="008C41D7">
              <w:rPr>
                <w:rFonts w:ascii="Verdana" w:hAnsi="Verdana" w:cs="Arial"/>
                <w:sz w:val="18"/>
                <w:szCs w:val="18"/>
              </w:rPr>
              <w:t>abezpieczenie przed przegrzaniem przy 220˚C oraz przegrzewaniem na sucho</w:t>
            </w:r>
          </w:p>
        </w:tc>
        <w:tc>
          <w:tcPr>
            <w:tcW w:w="1276" w:type="dxa"/>
            <w:shd w:val="clear" w:color="auto" w:fill="auto"/>
            <w:vAlign w:val="center"/>
          </w:tcPr>
          <w:p w14:paraId="2807CD33"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E57DD4A"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67075AAC" w14:textId="77777777" w:rsidTr="00FA4B7C">
        <w:trPr>
          <w:cantSplit/>
          <w:trHeight w:val="680"/>
        </w:trPr>
        <w:tc>
          <w:tcPr>
            <w:tcW w:w="703" w:type="dxa"/>
            <w:shd w:val="clear" w:color="auto" w:fill="auto"/>
            <w:vAlign w:val="center"/>
          </w:tcPr>
          <w:p w14:paraId="47F039BA"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5E379DF" w14:textId="77777777" w:rsidR="007D5A19" w:rsidRPr="008C41D7" w:rsidRDefault="007D5A19" w:rsidP="00FA4B7C">
            <w:pPr>
              <w:spacing w:before="60" w:after="60"/>
              <w:rPr>
                <w:rFonts w:ascii="Verdana" w:hAnsi="Verdana" w:cs="Arial"/>
                <w:sz w:val="18"/>
                <w:szCs w:val="18"/>
              </w:rPr>
            </w:pPr>
            <w:r>
              <w:rPr>
                <w:rFonts w:ascii="Verdana" w:hAnsi="Verdana" w:cs="Arial"/>
                <w:sz w:val="18"/>
                <w:szCs w:val="18"/>
              </w:rPr>
              <w:t>C</w:t>
            </w:r>
            <w:r w:rsidRPr="008C41D7">
              <w:rPr>
                <w:rFonts w:ascii="Verdana" w:hAnsi="Verdana" w:cs="Arial"/>
                <w:sz w:val="18"/>
                <w:szCs w:val="18"/>
              </w:rPr>
              <w:t>hłodnica – podwójna</w:t>
            </w:r>
          </w:p>
        </w:tc>
        <w:tc>
          <w:tcPr>
            <w:tcW w:w="1276" w:type="dxa"/>
            <w:shd w:val="clear" w:color="auto" w:fill="auto"/>
            <w:vAlign w:val="center"/>
          </w:tcPr>
          <w:p w14:paraId="62C75007" w14:textId="77777777" w:rsidR="007D5A19" w:rsidRPr="00014487" w:rsidRDefault="007D5A19" w:rsidP="00FA4B7C">
            <w:pPr>
              <w:spacing w:before="60" w:after="60"/>
              <w:jc w:val="center"/>
              <w:rPr>
                <w:rFonts w:ascii="Verdana" w:eastAsia="Calibri" w:hAnsi="Verdana"/>
                <w:sz w:val="18"/>
                <w:szCs w:val="18"/>
                <w:lang w:eastAsia="en-US"/>
              </w:rPr>
            </w:pPr>
          </w:p>
        </w:tc>
        <w:tc>
          <w:tcPr>
            <w:tcW w:w="1856" w:type="dxa"/>
            <w:shd w:val="clear" w:color="auto" w:fill="auto"/>
            <w:vAlign w:val="center"/>
          </w:tcPr>
          <w:p w14:paraId="13560B97"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10422388" w14:textId="77777777" w:rsidTr="00FA4B7C">
        <w:trPr>
          <w:cantSplit/>
          <w:trHeight w:val="680"/>
        </w:trPr>
        <w:tc>
          <w:tcPr>
            <w:tcW w:w="703" w:type="dxa"/>
            <w:shd w:val="clear" w:color="auto" w:fill="auto"/>
            <w:vAlign w:val="center"/>
          </w:tcPr>
          <w:p w14:paraId="202E68E1"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F7A44E6"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S</w:t>
            </w:r>
            <w:r w:rsidRPr="008C41D7">
              <w:rPr>
                <w:rFonts w:ascii="Verdana" w:hAnsi="Verdana" w:cs="Arial"/>
                <w:sz w:val="18"/>
                <w:szCs w:val="18"/>
              </w:rPr>
              <w:t>piralna rura kondensacyjna</w:t>
            </w:r>
          </w:p>
        </w:tc>
        <w:tc>
          <w:tcPr>
            <w:tcW w:w="1276" w:type="dxa"/>
            <w:shd w:val="clear" w:color="auto" w:fill="auto"/>
            <w:vAlign w:val="center"/>
          </w:tcPr>
          <w:p w14:paraId="00B1F823"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688FC41"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47FEF1C2" w14:textId="77777777" w:rsidTr="00FA4B7C">
        <w:trPr>
          <w:cantSplit/>
          <w:trHeight w:val="680"/>
        </w:trPr>
        <w:tc>
          <w:tcPr>
            <w:tcW w:w="703" w:type="dxa"/>
            <w:shd w:val="clear" w:color="auto" w:fill="auto"/>
            <w:vAlign w:val="center"/>
          </w:tcPr>
          <w:p w14:paraId="5459D625"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5793D0F"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P</w:t>
            </w:r>
            <w:r w:rsidRPr="008C41D7">
              <w:rPr>
                <w:rFonts w:ascii="Verdana" w:hAnsi="Verdana" w:cs="Arial"/>
                <w:sz w:val="18"/>
                <w:szCs w:val="18"/>
              </w:rPr>
              <w:t>odnoszenie manualne ze wspomaganiem</w:t>
            </w:r>
          </w:p>
        </w:tc>
        <w:tc>
          <w:tcPr>
            <w:tcW w:w="1276" w:type="dxa"/>
            <w:shd w:val="clear" w:color="auto" w:fill="auto"/>
            <w:vAlign w:val="center"/>
          </w:tcPr>
          <w:p w14:paraId="67282657"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53B2CC"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5DDB7F28" w14:textId="77777777" w:rsidTr="00FA4B7C">
        <w:trPr>
          <w:cantSplit/>
          <w:trHeight w:val="680"/>
        </w:trPr>
        <w:tc>
          <w:tcPr>
            <w:tcW w:w="703" w:type="dxa"/>
            <w:shd w:val="clear" w:color="auto" w:fill="auto"/>
            <w:vAlign w:val="center"/>
          </w:tcPr>
          <w:p w14:paraId="1A8D7B6B"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0C4667A"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Ł</w:t>
            </w:r>
            <w:r w:rsidRPr="008C41D7">
              <w:rPr>
                <w:rFonts w:ascii="Verdana" w:hAnsi="Verdana" w:cs="Arial"/>
                <w:sz w:val="18"/>
                <w:szCs w:val="18"/>
              </w:rPr>
              <w:t>atwa do usunięcia kolba próżniowa z wyrzutnikiem</w:t>
            </w:r>
          </w:p>
        </w:tc>
        <w:tc>
          <w:tcPr>
            <w:tcW w:w="1276" w:type="dxa"/>
            <w:shd w:val="clear" w:color="auto" w:fill="auto"/>
            <w:vAlign w:val="center"/>
          </w:tcPr>
          <w:p w14:paraId="499C2F69"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7D3A7DD"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4D80068A" w14:textId="77777777" w:rsidTr="00FA4B7C">
        <w:trPr>
          <w:cantSplit/>
          <w:trHeight w:val="680"/>
        </w:trPr>
        <w:tc>
          <w:tcPr>
            <w:tcW w:w="703" w:type="dxa"/>
            <w:shd w:val="clear" w:color="auto" w:fill="auto"/>
            <w:vAlign w:val="center"/>
          </w:tcPr>
          <w:p w14:paraId="48AA1260"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F8FB57B" w14:textId="77777777" w:rsidR="007D5A19" w:rsidRPr="008C41D7" w:rsidRDefault="007D5A19" w:rsidP="00FA4B7C">
            <w:pPr>
              <w:spacing w:before="60" w:after="60"/>
              <w:rPr>
                <w:rFonts w:ascii="Verdana" w:eastAsiaTheme="minorHAnsi" w:hAnsi="Verdana" w:cs="Calibri"/>
                <w:sz w:val="18"/>
                <w:szCs w:val="18"/>
                <w:lang w:eastAsia="en-US"/>
              </w:rPr>
            </w:pPr>
            <w:r w:rsidRPr="008C41D7">
              <w:rPr>
                <w:rFonts w:ascii="Verdana" w:hAnsi="Verdana" w:cs="Arial"/>
                <w:sz w:val="18"/>
                <w:szCs w:val="18"/>
              </w:rPr>
              <w:t>Możliwość podłączenia do komputera za pomocą gniazda USB.</w:t>
            </w:r>
          </w:p>
        </w:tc>
        <w:tc>
          <w:tcPr>
            <w:tcW w:w="1276" w:type="dxa"/>
            <w:shd w:val="clear" w:color="auto" w:fill="auto"/>
            <w:vAlign w:val="center"/>
          </w:tcPr>
          <w:p w14:paraId="073209E7"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5B28AB5" w14:textId="77777777" w:rsidR="007D5A19" w:rsidRPr="0067347E" w:rsidRDefault="007D5A19" w:rsidP="00FA4B7C">
            <w:pPr>
              <w:spacing w:before="60" w:after="60"/>
              <w:rPr>
                <w:rFonts w:ascii="Verdana" w:eastAsia="Calibri" w:hAnsi="Verdana"/>
                <w:bCs/>
                <w:sz w:val="18"/>
                <w:szCs w:val="18"/>
                <w:lang w:eastAsia="en-US"/>
              </w:rPr>
            </w:pPr>
          </w:p>
        </w:tc>
      </w:tr>
      <w:bookmarkEnd w:id="49"/>
    </w:tbl>
    <w:p w14:paraId="0CCC6A6A" w14:textId="77777777" w:rsidR="0072106F" w:rsidRPr="0067347E" w:rsidRDefault="0072106F" w:rsidP="0072106F">
      <w:pPr>
        <w:spacing w:line="240" w:lineRule="exact"/>
        <w:rPr>
          <w:rFonts w:ascii="Verdana" w:hAnsi="Verdana"/>
          <w:b/>
          <w:strike/>
          <w:noProof/>
          <w:lang w:val="cs-CZ"/>
        </w:rPr>
      </w:pPr>
    </w:p>
    <w:p w14:paraId="014C37C8" w14:textId="77777777" w:rsidR="0072106F" w:rsidRPr="0067347E" w:rsidRDefault="0072106F" w:rsidP="0072106F">
      <w:pPr>
        <w:spacing w:line="240" w:lineRule="exact"/>
        <w:rPr>
          <w:rFonts w:ascii="Verdana" w:hAnsi="Verdana"/>
          <w:b/>
          <w:strike/>
          <w:noProof/>
          <w:lang w:val="cs-CZ"/>
        </w:rPr>
      </w:pPr>
    </w:p>
    <w:p w14:paraId="64049D64" w14:textId="77777777" w:rsidR="0072106F" w:rsidRPr="00BF0B1B" w:rsidRDefault="0072106F" w:rsidP="0072106F">
      <w:pPr>
        <w:spacing w:after="120"/>
        <w:ind w:left="709" w:hanging="425"/>
        <w:jc w:val="both"/>
        <w:rPr>
          <w:rFonts w:ascii="Verdana" w:hAnsi="Verdana"/>
          <w:noProof/>
          <w:sz w:val="18"/>
          <w:szCs w:val="18"/>
          <w:lang w:val="cs-CZ"/>
        </w:rPr>
      </w:pPr>
      <w:r w:rsidRPr="00BF0B1B">
        <w:rPr>
          <w:rFonts w:ascii="Verdana" w:hAnsi="Verdana"/>
          <w:noProof/>
          <w:sz w:val="18"/>
          <w:szCs w:val="18"/>
          <w:lang w:val="cs-CZ"/>
        </w:rPr>
        <w:lastRenderedPageBreak/>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16E5D7" w14:textId="77777777" w:rsidR="0072106F" w:rsidRPr="005D7AB2" w:rsidRDefault="0072106F" w:rsidP="0072106F">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97C2640" w14:textId="77777777" w:rsidR="0072106F" w:rsidRPr="0036280D" w:rsidRDefault="0072106F" w:rsidP="0072106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AD4211F" w14:textId="77777777" w:rsidR="0072106F" w:rsidRDefault="0072106F" w:rsidP="0072106F">
      <w:pPr>
        <w:sectPr w:rsidR="0072106F"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218A6963" w14:textId="77777777" w:rsidR="00284CC4" w:rsidRPr="00284CC4" w:rsidRDefault="00284CC4" w:rsidP="00284CC4"/>
    <w:p w14:paraId="13CBAAF6" w14:textId="10BF571F" w:rsidR="00284CC4" w:rsidRDefault="00011ADC" w:rsidP="00284CC4">
      <w:pPr>
        <w:pStyle w:val="Nagwek3"/>
        <w:spacing w:after="60" w:line="280" w:lineRule="exact"/>
        <w:rPr>
          <w:color w:val="auto"/>
        </w:rPr>
      </w:pPr>
      <w:r w:rsidRPr="00011ADC">
        <w:rPr>
          <w:color w:val="auto"/>
        </w:rPr>
        <w:t>UMW/AZ/PN-108/20</w:t>
      </w:r>
      <w:r>
        <w:rPr>
          <w:color w:val="auto"/>
        </w:rPr>
        <w:tab/>
      </w:r>
      <w:r>
        <w:rPr>
          <w:color w:val="auto"/>
        </w:rPr>
        <w:tab/>
      </w:r>
      <w:r>
        <w:rPr>
          <w:color w:val="auto"/>
        </w:rPr>
        <w:tab/>
      </w:r>
      <w:r>
        <w:rPr>
          <w:color w:val="auto"/>
        </w:rPr>
        <w:tab/>
      </w:r>
      <w:r>
        <w:rPr>
          <w:color w:val="auto"/>
        </w:rPr>
        <w:tab/>
      </w:r>
      <w:r>
        <w:rPr>
          <w:color w:val="auto"/>
        </w:rPr>
        <w:tab/>
        <w:t>Część 3</w:t>
      </w:r>
      <w:r w:rsidR="00284CC4">
        <w:rPr>
          <w:color w:val="auto"/>
        </w:rPr>
        <w:t xml:space="preserve"> </w:t>
      </w:r>
      <w:r w:rsidR="00284CC4" w:rsidRPr="00800904">
        <w:rPr>
          <w:color w:val="auto"/>
        </w:rPr>
        <w:t xml:space="preserve">Załącznik nr </w:t>
      </w:r>
      <w:r w:rsidR="00284CC4">
        <w:rPr>
          <w:color w:val="auto"/>
        </w:rPr>
        <w:t>1</w:t>
      </w:r>
      <w:r w:rsidR="00284CC4" w:rsidRPr="00800904">
        <w:rPr>
          <w:color w:val="auto"/>
        </w:rPr>
        <w:t xml:space="preserve"> do </w:t>
      </w:r>
      <w:proofErr w:type="spellStart"/>
      <w:r w:rsidR="00284CC4" w:rsidRPr="00800904">
        <w:rPr>
          <w:color w:val="auto"/>
        </w:rPr>
        <w:t>Siwz</w:t>
      </w:r>
      <w:proofErr w:type="spellEnd"/>
    </w:p>
    <w:p w14:paraId="0BCC8521" w14:textId="77777777" w:rsidR="0072106F" w:rsidRDefault="0072106F" w:rsidP="0072106F"/>
    <w:p w14:paraId="5FD584B1" w14:textId="77777777" w:rsidR="0072106F" w:rsidRPr="003658DC" w:rsidRDefault="0072106F" w:rsidP="0072106F">
      <w:pPr>
        <w:spacing w:line="280" w:lineRule="exact"/>
        <w:jc w:val="center"/>
        <w:rPr>
          <w:rFonts w:ascii="Verdana" w:hAnsi="Verdana"/>
          <w:b/>
          <w:sz w:val="18"/>
          <w:szCs w:val="18"/>
        </w:rPr>
      </w:pPr>
      <w:r w:rsidRPr="003658DC">
        <w:rPr>
          <w:rFonts w:ascii="Verdana" w:hAnsi="Verdana"/>
          <w:b/>
          <w:sz w:val="18"/>
          <w:szCs w:val="18"/>
        </w:rPr>
        <w:t>FORMULARZ OFERTOWY</w:t>
      </w:r>
    </w:p>
    <w:p w14:paraId="1D506B25" w14:textId="77777777" w:rsidR="0072106F" w:rsidRPr="00403C62" w:rsidRDefault="0072106F" w:rsidP="0072106F">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12B330C" w14:textId="77777777" w:rsidR="0072106F" w:rsidRDefault="0072106F" w:rsidP="0072106F">
      <w:pPr>
        <w:spacing w:line="360" w:lineRule="auto"/>
        <w:rPr>
          <w:rFonts w:ascii="Verdana" w:hAnsi="Verdana"/>
          <w:b/>
          <w:bCs/>
          <w:color w:val="000000"/>
          <w:sz w:val="20"/>
          <w:szCs w:val="20"/>
        </w:rPr>
      </w:pPr>
    </w:p>
    <w:p w14:paraId="61522D92" w14:textId="578ED93A" w:rsidR="0072106F" w:rsidRPr="00011ADC" w:rsidRDefault="00011ADC" w:rsidP="002A5D62">
      <w:pPr>
        <w:spacing w:line="276" w:lineRule="auto"/>
        <w:ind w:left="1134" w:right="-97" w:hanging="1134"/>
        <w:rPr>
          <w:rFonts w:ascii="Verdana" w:hAnsi="Verdana" w:cs="Arial"/>
          <w:sz w:val="20"/>
          <w:szCs w:val="20"/>
        </w:rPr>
      </w:pPr>
      <w:r>
        <w:rPr>
          <w:rFonts w:ascii="Verdana" w:hAnsi="Verdana"/>
          <w:b/>
          <w:bCs/>
          <w:color w:val="000000"/>
          <w:sz w:val="20"/>
          <w:szCs w:val="20"/>
        </w:rPr>
        <w:t>Część 3</w:t>
      </w:r>
      <w:r w:rsidR="0072106F">
        <w:rPr>
          <w:rFonts w:ascii="Verdana" w:hAnsi="Verdana"/>
          <w:b/>
          <w:bCs/>
          <w:color w:val="000000"/>
          <w:sz w:val="20"/>
          <w:szCs w:val="20"/>
        </w:rPr>
        <w:t xml:space="preserve"> </w:t>
      </w:r>
      <w:r w:rsidR="0072106F">
        <w:rPr>
          <w:rFonts w:ascii="Verdana" w:hAnsi="Verdana"/>
          <w:b/>
          <w:bCs/>
          <w:color w:val="000000"/>
          <w:sz w:val="20"/>
          <w:szCs w:val="20"/>
        </w:rPr>
        <w:tab/>
      </w:r>
      <w:r w:rsidR="0072106F" w:rsidRPr="00011ADC">
        <w:rPr>
          <w:rFonts w:ascii="Verdana" w:hAnsi="Verdana" w:cs="Arial"/>
          <w:sz w:val="20"/>
          <w:szCs w:val="20"/>
        </w:rPr>
        <w:t>Wyparka próżniowa manualna LED na potrzeby Katedry i Zakładu Chemii Fizycznej i Biofizyki</w:t>
      </w:r>
    </w:p>
    <w:p w14:paraId="28AB2E8E" w14:textId="77777777" w:rsidR="0072106F" w:rsidRPr="00011ADC" w:rsidRDefault="0072106F" w:rsidP="0072106F">
      <w:pPr>
        <w:tabs>
          <w:tab w:val="left" w:pos="1369"/>
          <w:tab w:val="left" w:pos="2055"/>
        </w:tabs>
        <w:spacing w:after="120" w:line="240" w:lineRule="exact"/>
        <w:ind w:left="1701" w:hanging="1701"/>
        <w:jc w:val="both"/>
        <w:rPr>
          <w:rFonts w:ascii="Verdana" w:hAnsi="Verdana"/>
          <w:sz w:val="18"/>
          <w:szCs w:val="18"/>
        </w:rPr>
      </w:pPr>
    </w:p>
    <w:p w14:paraId="4A25C25F" w14:textId="77777777" w:rsidR="0072106F" w:rsidRPr="00011ADC" w:rsidRDefault="0072106F" w:rsidP="0072106F">
      <w:pPr>
        <w:tabs>
          <w:tab w:val="left" w:pos="1369"/>
          <w:tab w:val="left" w:pos="2055"/>
        </w:tabs>
        <w:spacing w:after="120" w:line="240" w:lineRule="exact"/>
        <w:ind w:left="1701" w:hanging="1701"/>
        <w:jc w:val="both"/>
        <w:rPr>
          <w:rFonts w:ascii="Verdana" w:hAnsi="Verdana"/>
          <w:iCs/>
          <w:sz w:val="18"/>
          <w:szCs w:val="18"/>
        </w:rPr>
      </w:pPr>
      <w:r w:rsidRPr="00011ADC">
        <w:rPr>
          <w:rFonts w:ascii="Verdana" w:hAnsi="Verdana"/>
          <w:sz w:val="18"/>
          <w:szCs w:val="18"/>
        </w:rPr>
        <w:t xml:space="preserve">Zarejestrowana nazwa Wykonawcy: </w:t>
      </w:r>
    </w:p>
    <w:p w14:paraId="259E869D" w14:textId="77777777" w:rsidR="0072106F" w:rsidRPr="00011ADC" w:rsidRDefault="0072106F" w:rsidP="0072106F">
      <w:pPr>
        <w:rPr>
          <w:rFonts w:ascii="Verdana" w:hAnsi="Verdana"/>
          <w:sz w:val="18"/>
          <w:szCs w:val="18"/>
        </w:rPr>
      </w:pPr>
    </w:p>
    <w:p w14:paraId="654A8FC0" w14:textId="77777777" w:rsidR="0072106F" w:rsidRPr="00011ADC" w:rsidRDefault="0072106F" w:rsidP="0072106F">
      <w:pPr>
        <w:rPr>
          <w:rFonts w:ascii="Verdana" w:hAnsi="Verdana"/>
          <w:iCs/>
          <w:sz w:val="18"/>
          <w:szCs w:val="18"/>
        </w:rPr>
      </w:pPr>
      <w:r w:rsidRPr="00011ADC">
        <w:rPr>
          <w:rFonts w:ascii="Verdana" w:hAnsi="Verdana"/>
          <w:iCs/>
          <w:sz w:val="18"/>
          <w:szCs w:val="18"/>
        </w:rPr>
        <w:t>…………………………………………………………………..................................................................................</w:t>
      </w:r>
    </w:p>
    <w:p w14:paraId="7879A2FF" w14:textId="77777777" w:rsidR="0072106F" w:rsidRPr="00011ADC" w:rsidRDefault="0072106F" w:rsidP="0072106F">
      <w:pPr>
        <w:rPr>
          <w:rFonts w:ascii="Verdana" w:hAnsi="Verdana"/>
          <w:iCs/>
          <w:sz w:val="18"/>
          <w:szCs w:val="18"/>
        </w:rPr>
      </w:pPr>
    </w:p>
    <w:p w14:paraId="6D6F0034" w14:textId="77777777" w:rsidR="0072106F" w:rsidRPr="00011ADC" w:rsidRDefault="0072106F" w:rsidP="0072106F">
      <w:pPr>
        <w:rPr>
          <w:rFonts w:ascii="Verdana" w:hAnsi="Verdana"/>
          <w:iCs/>
          <w:sz w:val="18"/>
          <w:szCs w:val="18"/>
        </w:rPr>
      </w:pPr>
      <w:r w:rsidRPr="00011ADC">
        <w:rPr>
          <w:rFonts w:ascii="Verdana" w:hAnsi="Verdana"/>
          <w:iCs/>
          <w:sz w:val="18"/>
          <w:szCs w:val="18"/>
        </w:rPr>
        <w:t xml:space="preserve">Adres Wykonawcy: </w:t>
      </w:r>
    </w:p>
    <w:p w14:paraId="5667B690" w14:textId="77777777" w:rsidR="0072106F" w:rsidRPr="00011ADC" w:rsidRDefault="0072106F" w:rsidP="0072106F">
      <w:pPr>
        <w:rPr>
          <w:rFonts w:ascii="Verdana" w:hAnsi="Verdana"/>
          <w:iCs/>
          <w:sz w:val="18"/>
          <w:szCs w:val="18"/>
        </w:rPr>
      </w:pPr>
    </w:p>
    <w:p w14:paraId="45D1448C" w14:textId="77777777" w:rsidR="0072106F" w:rsidRPr="00011ADC" w:rsidRDefault="0072106F" w:rsidP="0072106F">
      <w:pPr>
        <w:rPr>
          <w:rFonts w:ascii="Verdana" w:hAnsi="Verdana"/>
          <w:iCs/>
          <w:sz w:val="18"/>
          <w:szCs w:val="18"/>
        </w:rPr>
      </w:pPr>
      <w:r w:rsidRPr="00011ADC">
        <w:rPr>
          <w:rFonts w:ascii="Verdana" w:hAnsi="Verdana"/>
          <w:iCs/>
          <w:sz w:val="18"/>
          <w:szCs w:val="18"/>
        </w:rPr>
        <w:t>…………………………………………………………………..................................................................................</w:t>
      </w:r>
    </w:p>
    <w:p w14:paraId="083F8568" w14:textId="77777777" w:rsidR="0072106F" w:rsidRPr="00011ADC" w:rsidRDefault="0072106F" w:rsidP="0072106F">
      <w:pPr>
        <w:jc w:val="both"/>
        <w:rPr>
          <w:rFonts w:ascii="Verdana" w:hAnsi="Verdana"/>
          <w:iCs/>
          <w:sz w:val="18"/>
          <w:szCs w:val="18"/>
        </w:rPr>
      </w:pPr>
    </w:p>
    <w:p w14:paraId="07ED9265" w14:textId="77777777" w:rsidR="0072106F" w:rsidRPr="00011ADC" w:rsidRDefault="0072106F" w:rsidP="0072106F">
      <w:pPr>
        <w:jc w:val="both"/>
        <w:rPr>
          <w:rFonts w:ascii="Verdana" w:hAnsi="Verdana"/>
          <w:iCs/>
          <w:sz w:val="18"/>
          <w:szCs w:val="18"/>
        </w:rPr>
      </w:pPr>
      <w:r w:rsidRPr="00011ADC">
        <w:rPr>
          <w:rFonts w:ascii="Verdana" w:hAnsi="Verdana"/>
          <w:iCs/>
          <w:sz w:val="18"/>
          <w:szCs w:val="18"/>
        </w:rPr>
        <w:t>Nazwiska osób po stronie Wykonawcy uprawnionych do jego reprezentowania przy sporządzaniu niniejszej oferty:</w:t>
      </w:r>
    </w:p>
    <w:p w14:paraId="4015D53A" w14:textId="77777777" w:rsidR="0072106F" w:rsidRPr="00011ADC" w:rsidRDefault="0072106F" w:rsidP="0072106F">
      <w:pPr>
        <w:jc w:val="both"/>
        <w:rPr>
          <w:rFonts w:ascii="Verdana" w:hAnsi="Verdana"/>
          <w:iCs/>
          <w:sz w:val="18"/>
          <w:szCs w:val="18"/>
          <w:lang w:val="de-DE"/>
        </w:rPr>
      </w:pPr>
    </w:p>
    <w:p w14:paraId="20A1F62D" w14:textId="77777777" w:rsidR="0072106F" w:rsidRPr="00011ADC" w:rsidRDefault="0072106F" w:rsidP="0072106F">
      <w:pPr>
        <w:rPr>
          <w:rFonts w:ascii="Verdana" w:hAnsi="Verdana"/>
          <w:iCs/>
          <w:sz w:val="18"/>
          <w:szCs w:val="18"/>
          <w:lang w:val="en-US"/>
        </w:rPr>
      </w:pPr>
      <w:r w:rsidRPr="00011ADC">
        <w:rPr>
          <w:rFonts w:ascii="Verdana" w:hAnsi="Verdana"/>
          <w:iCs/>
          <w:sz w:val="18"/>
          <w:szCs w:val="18"/>
          <w:lang w:val="en-US"/>
        </w:rPr>
        <w:t>…………………………………………………………………..................................................................................</w:t>
      </w:r>
    </w:p>
    <w:p w14:paraId="006DE99A" w14:textId="77777777" w:rsidR="0072106F" w:rsidRPr="00011ADC" w:rsidRDefault="0072106F" w:rsidP="0072106F">
      <w:pPr>
        <w:jc w:val="both"/>
        <w:rPr>
          <w:rFonts w:ascii="Verdana" w:hAnsi="Verdana"/>
          <w:iCs/>
          <w:sz w:val="18"/>
          <w:szCs w:val="18"/>
          <w:lang w:val="de-DE"/>
        </w:rPr>
      </w:pPr>
    </w:p>
    <w:p w14:paraId="13A776D7" w14:textId="77777777" w:rsidR="0072106F" w:rsidRPr="00011ADC" w:rsidRDefault="0072106F" w:rsidP="0072106F">
      <w:pPr>
        <w:rPr>
          <w:rFonts w:ascii="Verdana" w:hAnsi="Verdana"/>
          <w:iCs/>
          <w:sz w:val="18"/>
          <w:szCs w:val="18"/>
          <w:lang w:val="de-DE"/>
        </w:rPr>
      </w:pPr>
      <w:r w:rsidRPr="00011ADC">
        <w:rPr>
          <w:rFonts w:ascii="Verdana" w:hAnsi="Verdana"/>
          <w:iCs/>
          <w:sz w:val="18"/>
          <w:szCs w:val="18"/>
          <w:lang w:val="de-DE"/>
        </w:rPr>
        <w:t xml:space="preserve">NIP …..............................    </w:t>
      </w:r>
      <w:proofErr w:type="spellStart"/>
      <w:r w:rsidRPr="00011ADC">
        <w:rPr>
          <w:rFonts w:ascii="Verdana" w:hAnsi="Verdana"/>
          <w:iCs/>
          <w:sz w:val="18"/>
          <w:szCs w:val="18"/>
          <w:lang w:val="de-DE"/>
        </w:rPr>
        <w:t>Regon</w:t>
      </w:r>
      <w:proofErr w:type="spellEnd"/>
      <w:r w:rsidRPr="00011ADC">
        <w:rPr>
          <w:rFonts w:ascii="Verdana" w:hAnsi="Verdana"/>
          <w:iCs/>
          <w:sz w:val="18"/>
          <w:szCs w:val="18"/>
          <w:lang w:val="de-DE"/>
        </w:rPr>
        <w:t xml:space="preserve"> ….....................................   </w:t>
      </w:r>
    </w:p>
    <w:p w14:paraId="1A86CAEF" w14:textId="77777777" w:rsidR="0072106F" w:rsidRPr="00011ADC" w:rsidRDefault="0072106F" w:rsidP="0072106F">
      <w:pPr>
        <w:contextualSpacing/>
        <w:rPr>
          <w:rFonts w:ascii="Verdana" w:hAnsi="Verdana"/>
          <w:iCs/>
          <w:sz w:val="18"/>
          <w:szCs w:val="18"/>
          <w:lang w:val="de-DE"/>
        </w:rPr>
      </w:pPr>
    </w:p>
    <w:p w14:paraId="4023F3FA" w14:textId="77777777" w:rsidR="0072106F" w:rsidRPr="00011ADC" w:rsidRDefault="0072106F" w:rsidP="0072106F">
      <w:pPr>
        <w:spacing w:after="60"/>
        <w:rPr>
          <w:rFonts w:ascii="Verdana" w:hAnsi="Verdana"/>
          <w:sz w:val="18"/>
          <w:szCs w:val="18"/>
        </w:rPr>
      </w:pPr>
      <w:r w:rsidRPr="00011ADC">
        <w:rPr>
          <w:rFonts w:ascii="Verdana" w:hAnsi="Verdana"/>
          <w:iCs/>
          <w:sz w:val="18"/>
          <w:szCs w:val="18"/>
          <w:lang w:val="de-DE"/>
        </w:rPr>
        <w:t xml:space="preserve">Fax …..............................    </w:t>
      </w:r>
      <w:proofErr w:type="spellStart"/>
      <w:r w:rsidRPr="00011ADC">
        <w:rPr>
          <w:rFonts w:ascii="Verdana" w:hAnsi="Verdana"/>
          <w:iCs/>
          <w:sz w:val="18"/>
          <w:szCs w:val="18"/>
          <w:lang w:val="de-DE"/>
        </w:rPr>
        <w:t>E-ma</w:t>
      </w:r>
      <w:r w:rsidRPr="00011ADC">
        <w:rPr>
          <w:rFonts w:ascii="Verdana" w:hAnsi="Verdana"/>
          <w:sz w:val="18"/>
          <w:szCs w:val="18"/>
          <w:lang w:val="de-DE"/>
        </w:rPr>
        <w:t>il</w:t>
      </w:r>
      <w:proofErr w:type="spellEnd"/>
      <w:r w:rsidRPr="00011ADC">
        <w:rPr>
          <w:rFonts w:ascii="Verdana" w:hAnsi="Verdana"/>
          <w:sz w:val="18"/>
          <w:szCs w:val="18"/>
          <w:lang w:val="de-DE"/>
        </w:rPr>
        <w:t xml:space="preserve"> ……...................................   </w:t>
      </w:r>
      <w:r w:rsidRPr="00011ADC">
        <w:rPr>
          <w:rFonts w:ascii="Verdana" w:hAnsi="Verdana"/>
          <w:sz w:val="18"/>
          <w:szCs w:val="18"/>
          <w:lang w:val="en-US"/>
        </w:rPr>
        <w:t xml:space="preserve">www </w:t>
      </w:r>
      <w:r w:rsidRPr="00011ADC">
        <w:rPr>
          <w:rFonts w:ascii="Verdana" w:hAnsi="Verdana"/>
          <w:sz w:val="18"/>
          <w:szCs w:val="18"/>
        </w:rPr>
        <w:t>…..................................</w:t>
      </w:r>
    </w:p>
    <w:p w14:paraId="3E53820B" w14:textId="77777777" w:rsidR="0072106F" w:rsidRPr="00011ADC" w:rsidRDefault="0072106F" w:rsidP="0072106F">
      <w:pPr>
        <w:jc w:val="both"/>
        <w:rPr>
          <w:rFonts w:ascii="Verdana" w:hAnsi="Verdana"/>
          <w:b/>
          <w:bCs/>
          <w:sz w:val="18"/>
          <w:szCs w:val="18"/>
        </w:rPr>
      </w:pPr>
    </w:p>
    <w:p w14:paraId="24B0B56B" w14:textId="77777777" w:rsidR="0072106F" w:rsidRPr="00011ADC" w:rsidRDefault="0072106F" w:rsidP="00FA752D">
      <w:pPr>
        <w:pStyle w:val="Akapitzlist"/>
        <w:numPr>
          <w:ilvl w:val="0"/>
          <w:numId w:val="119"/>
        </w:numPr>
        <w:spacing w:after="160" w:line="280" w:lineRule="exact"/>
        <w:jc w:val="both"/>
        <w:rPr>
          <w:rFonts w:ascii="Verdana" w:hAnsi="Verdana"/>
          <w:bCs/>
          <w:sz w:val="20"/>
          <w:szCs w:val="20"/>
        </w:rPr>
      </w:pPr>
      <w:r w:rsidRPr="00011A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72106F" w:rsidRPr="00011ADC" w14:paraId="6FA8EDB4" w14:textId="77777777" w:rsidTr="00521D1F">
        <w:trPr>
          <w:cantSplit/>
          <w:trHeight w:hRule="exact" w:val="773"/>
        </w:trPr>
        <w:tc>
          <w:tcPr>
            <w:tcW w:w="304" w:type="pct"/>
            <w:tcBorders>
              <w:top w:val="single" w:sz="12" w:space="0" w:color="000000"/>
              <w:left w:val="single" w:sz="12" w:space="0" w:color="000000"/>
              <w:bottom w:val="single" w:sz="12" w:space="0" w:color="000000"/>
            </w:tcBorders>
          </w:tcPr>
          <w:p w14:paraId="2A2C800C" w14:textId="77777777" w:rsidR="0072106F" w:rsidRPr="00011ADC" w:rsidRDefault="0072106F" w:rsidP="006A0C67">
            <w:pPr>
              <w:snapToGrid w:val="0"/>
              <w:rPr>
                <w:rFonts w:ascii="Verdana" w:hAnsi="Verdana"/>
                <w:sz w:val="16"/>
                <w:szCs w:val="16"/>
              </w:rPr>
            </w:pPr>
            <w:r w:rsidRPr="00011AD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8390C5A" w14:textId="77777777" w:rsidR="0072106F" w:rsidRPr="00011ADC" w:rsidRDefault="0072106F" w:rsidP="006A0C67">
            <w:pPr>
              <w:keepNext/>
              <w:tabs>
                <w:tab w:val="left" w:pos="72"/>
                <w:tab w:val="left" w:pos="9072"/>
              </w:tabs>
              <w:snapToGrid w:val="0"/>
              <w:outlineLvl w:val="2"/>
              <w:rPr>
                <w:rFonts w:ascii="Verdana" w:hAnsi="Verdana"/>
                <w:b/>
                <w:bCs/>
                <w:sz w:val="16"/>
                <w:szCs w:val="16"/>
              </w:rPr>
            </w:pPr>
            <w:r w:rsidRPr="00011ADC">
              <w:rPr>
                <w:rFonts w:ascii="Verdana" w:hAnsi="Verdana"/>
                <w:sz w:val="16"/>
                <w:szCs w:val="16"/>
              </w:rPr>
              <w:t>Nazwa przedmiotu zamówienia</w:t>
            </w:r>
          </w:p>
          <w:p w14:paraId="0F9B90D2" w14:textId="77777777" w:rsidR="0072106F" w:rsidRPr="00011ADC" w:rsidRDefault="0072106F" w:rsidP="006A0C67">
            <w:pPr>
              <w:keepNext/>
              <w:tabs>
                <w:tab w:val="left" w:pos="0"/>
                <w:tab w:val="left" w:pos="9072"/>
              </w:tabs>
              <w:snapToGrid w:val="0"/>
              <w:outlineLvl w:val="2"/>
              <w:rPr>
                <w:rFonts w:ascii="Verdana" w:hAnsi="Verdana"/>
                <w:b/>
                <w:bCs/>
                <w:sz w:val="16"/>
                <w:szCs w:val="16"/>
              </w:rPr>
            </w:pPr>
            <w:r w:rsidRPr="00011AD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5E0F7DA3" w14:textId="77777777" w:rsidR="0072106F" w:rsidRPr="00011ADC" w:rsidRDefault="0072106F" w:rsidP="006A0C67">
            <w:pPr>
              <w:snapToGrid w:val="0"/>
              <w:jc w:val="center"/>
              <w:rPr>
                <w:rFonts w:ascii="Verdana" w:hAnsi="Verdana"/>
                <w:sz w:val="16"/>
                <w:szCs w:val="16"/>
              </w:rPr>
            </w:pPr>
            <w:r w:rsidRPr="00011ADC">
              <w:rPr>
                <w:rFonts w:ascii="Verdana" w:hAnsi="Verdana"/>
                <w:sz w:val="16"/>
                <w:szCs w:val="16"/>
              </w:rPr>
              <w:t>Wartość netto PLN</w:t>
            </w:r>
          </w:p>
          <w:p w14:paraId="1353BCA5" w14:textId="77777777" w:rsidR="0072106F" w:rsidRPr="00011ADC" w:rsidRDefault="0072106F" w:rsidP="006A0C67">
            <w:pPr>
              <w:snapToGrid w:val="0"/>
              <w:jc w:val="center"/>
              <w:rPr>
                <w:rFonts w:ascii="Verdana" w:hAnsi="Verdana"/>
                <w:sz w:val="16"/>
                <w:szCs w:val="16"/>
              </w:rPr>
            </w:pPr>
          </w:p>
          <w:p w14:paraId="0E78C509" w14:textId="77777777" w:rsidR="0072106F" w:rsidRPr="00011ADC" w:rsidRDefault="0072106F" w:rsidP="006A0C67">
            <w:pPr>
              <w:snapToGrid w:val="0"/>
              <w:rPr>
                <w:rFonts w:ascii="Verdana" w:hAnsi="Verdana"/>
                <w:i/>
                <w:sz w:val="16"/>
                <w:szCs w:val="16"/>
              </w:rPr>
            </w:pPr>
          </w:p>
          <w:p w14:paraId="4A2B9B7F" w14:textId="77777777" w:rsidR="0072106F" w:rsidRPr="00011ADC" w:rsidRDefault="0072106F" w:rsidP="006A0C67">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05F93DF1" w14:textId="77777777" w:rsidR="0072106F" w:rsidRPr="00011ADC" w:rsidRDefault="0072106F" w:rsidP="006A0C67">
            <w:pPr>
              <w:jc w:val="center"/>
              <w:rPr>
                <w:rFonts w:ascii="Verdana" w:hAnsi="Verdana" w:cs="Arial"/>
                <w:sz w:val="14"/>
                <w:szCs w:val="14"/>
              </w:rPr>
            </w:pPr>
            <w:r w:rsidRPr="00011ADC">
              <w:rPr>
                <w:rFonts w:ascii="Verdana" w:hAnsi="Verdana" w:cs="Arial"/>
                <w:sz w:val="14"/>
                <w:szCs w:val="14"/>
              </w:rPr>
              <w:t>VAT</w:t>
            </w:r>
          </w:p>
          <w:p w14:paraId="45CA021E" w14:textId="77777777" w:rsidR="0072106F" w:rsidRPr="00011ADC" w:rsidRDefault="0072106F" w:rsidP="006A0C67">
            <w:pPr>
              <w:jc w:val="center"/>
              <w:rPr>
                <w:rFonts w:ascii="Verdana" w:hAnsi="Verdana" w:cs="Arial"/>
                <w:sz w:val="14"/>
                <w:szCs w:val="14"/>
              </w:rPr>
            </w:pPr>
            <w:r w:rsidRPr="00011ADC">
              <w:rPr>
                <w:rFonts w:ascii="Verdana" w:hAnsi="Verdana" w:cs="Arial"/>
                <w:sz w:val="14"/>
                <w:szCs w:val="14"/>
              </w:rPr>
              <w:t>(podać w %)</w:t>
            </w:r>
          </w:p>
          <w:p w14:paraId="71C0223F" w14:textId="77777777" w:rsidR="0072106F" w:rsidRPr="00011ADC" w:rsidRDefault="0072106F" w:rsidP="006A0C67">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72EEB38F" w14:textId="77777777" w:rsidR="0072106F" w:rsidRPr="00011ADC" w:rsidRDefault="0072106F" w:rsidP="006A0C67">
            <w:pPr>
              <w:snapToGrid w:val="0"/>
              <w:jc w:val="center"/>
              <w:rPr>
                <w:rFonts w:ascii="Verdana" w:hAnsi="Verdana"/>
                <w:sz w:val="16"/>
                <w:szCs w:val="16"/>
              </w:rPr>
            </w:pPr>
            <w:r w:rsidRPr="00011ADC">
              <w:rPr>
                <w:rFonts w:ascii="Verdana" w:hAnsi="Verdana"/>
                <w:sz w:val="16"/>
                <w:szCs w:val="16"/>
              </w:rPr>
              <w:t>Wartość brutto PLN</w:t>
            </w:r>
          </w:p>
          <w:p w14:paraId="4A6B6BB6" w14:textId="77777777" w:rsidR="0072106F" w:rsidRPr="00011ADC" w:rsidRDefault="0072106F" w:rsidP="006A0C67">
            <w:pPr>
              <w:snapToGrid w:val="0"/>
              <w:jc w:val="center"/>
              <w:rPr>
                <w:rFonts w:ascii="Verdana" w:hAnsi="Verdana"/>
                <w:i/>
                <w:sz w:val="16"/>
                <w:szCs w:val="16"/>
              </w:rPr>
            </w:pPr>
          </w:p>
          <w:p w14:paraId="160FFB36" w14:textId="77777777" w:rsidR="0072106F" w:rsidRPr="00011ADC" w:rsidRDefault="0072106F" w:rsidP="006A0C67">
            <w:pPr>
              <w:snapToGrid w:val="0"/>
              <w:jc w:val="center"/>
              <w:rPr>
                <w:rFonts w:ascii="Verdana" w:hAnsi="Verdana"/>
                <w:i/>
                <w:sz w:val="16"/>
                <w:szCs w:val="16"/>
              </w:rPr>
            </w:pPr>
          </w:p>
          <w:p w14:paraId="7E251523" w14:textId="77777777" w:rsidR="0072106F" w:rsidRPr="00011ADC" w:rsidRDefault="0072106F" w:rsidP="006A0C67">
            <w:pPr>
              <w:snapToGrid w:val="0"/>
              <w:jc w:val="center"/>
              <w:rPr>
                <w:rFonts w:ascii="Verdana" w:hAnsi="Verdana"/>
                <w:sz w:val="16"/>
                <w:szCs w:val="16"/>
              </w:rPr>
            </w:pPr>
          </w:p>
        </w:tc>
      </w:tr>
      <w:tr w:rsidR="0072106F" w:rsidRPr="00011ADC" w14:paraId="28480CE4" w14:textId="77777777" w:rsidTr="00521D1F">
        <w:trPr>
          <w:cantSplit/>
          <w:trHeight w:hRule="exact" w:val="285"/>
        </w:trPr>
        <w:tc>
          <w:tcPr>
            <w:tcW w:w="304" w:type="pct"/>
            <w:tcBorders>
              <w:top w:val="single" w:sz="12" w:space="0" w:color="000000"/>
              <w:left w:val="single" w:sz="12" w:space="0" w:color="000000"/>
              <w:bottom w:val="single" w:sz="12" w:space="0" w:color="000000"/>
            </w:tcBorders>
          </w:tcPr>
          <w:p w14:paraId="3EB3F453" w14:textId="77777777" w:rsidR="0072106F" w:rsidRPr="00011ADC" w:rsidRDefault="0072106F" w:rsidP="006A0C67">
            <w:pPr>
              <w:snapToGrid w:val="0"/>
              <w:jc w:val="center"/>
              <w:rPr>
                <w:rFonts w:ascii="Verdana" w:hAnsi="Verdana"/>
                <w:i/>
                <w:sz w:val="16"/>
                <w:szCs w:val="16"/>
              </w:rPr>
            </w:pPr>
            <w:r w:rsidRPr="00011AD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18B0D737" w14:textId="77777777" w:rsidR="0072106F" w:rsidRPr="00011ADC" w:rsidRDefault="0072106F" w:rsidP="006A0C67">
            <w:pPr>
              <w:keepNext/>
              <w:tabs>
                <w:tab w:val="left" w:pos="72"/>
                <w:tab w:val="left" w:pos="9072"/>
              </w:tabs>
              <w:snapToGrid w:val="0"/>
              <w:jc w:val="center"/>
              <w:outlineLvl w:val="2"/>
              <w:rPr>
                <w:rFonts w:ascii="Verdana" w:hAnsi="Verdana"/>
                <w:i/>
                <w:sz w:val="16"/>
                <w:szCs w:val="16"/>
              </w:rPr>
            </w:pPr>
            <w:r w:rsidRPr="00011AD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533D2242" w14:textId="77777777" w:rsidR="0072106F" w:rsidRPr="00011ADC" w:rsidRDefault="0072106F" w:rsidP="006A0C67">
            <w:pPr>
              <w:jc w:val="center"/>
              <w:rPr>
                <w:rFonts w:ascii="Verdana" w:hAnsi="Verdana"/>
                <w:i/>
                <w:sz w:val="16"/>
                <w:szCs w:val="16"/>
              </w:rPr>
            </w:pPr>
            <w:r w:rsidRPr="00011AD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B58308A" w14:textId="77777777" w:rsidR="0072106F" w:rsidRPr="00011ADC" w:rsidRDefault="0072106F" w:rsidP="006A0C67">
            <w:pPr>
              <w:jc w:val="center"/>
              <w:rPr>
                <w:rFonts w:ascii="Verdana" w:hAnsi="Verdana" w:cs="Arial"/>
                <w:i/>
                <w:sz w:val="16"/>
                <w:szCs w:val="16"/>
              </w:rPr>
            </w:pPr>
            <w:r w:rsidRPr="00011AD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314B13EC" w14:textId="77777777" w:rsidR="0072106F" w:rsidRPr="00011ADC" w:rsidRDefault="0072106F" w:rsidP="006A0C67">
            <w:pPr>
              <w:snapToGrid w:val="0"/>
              <w:jc w:val="center"/>
              <w:rPr>
                <w:rFonts w:ascii="Verdana" w:hAnsi="Verdana"/>
                <w:i/>
                <w:sz w:val="16"/>
                <w:szCs w:val="16"/>
              </w:rPr>
            </w:pPr>
            <w:r w:rsidRPr="00011ADC">
              <w:rPr>
                <w:rFonts w:ascii="Verdana" w:hAnsi="Verdana"/>
                <w:i/>
                <w:sz w:val="16"/>
                <w:szCs w:val="16"/>
              </w:rPr>
              <w:t>5</w:t>
            </w:r>
          </w:p>
        </w:tc>
      </w:tr>
      <w:tr w:rsidR="0072106F" w:rsidRPr="00011ADC" w14:paraId="5E0F717E" w14:textId="77777777" w:rsidTr="00521D1F">
        <w:trPr>
          <w:cantSplit/>
          <w:trHeight w:hRule="exact" w:val="1388"/>
        </w:trPr>
        <w:tc>
          <w:tcPr>
            <w:tcW w:w="304" w:type="pct"/>
            <w:tcBorders>
              <w:top w:val="single" w:sz="12" w:space="0" w:color="000000"/>
              <w:left w:val="single" w:sz="12" w:space="0" w:color="000000"/>
              <w:bottom w:val="single" w:sz="4" w:space="0" w:color="auto"/>
            </w:tcBorders>
          </w:tcPr>
          <w:p w14:paraId="6F235D98" w14:textId="77777777" w:rsidR="0072106F" w:rsidRPr="00011ADC" w:rsidRDefault="0072106F" w:rsidP="00FA752D">
            <w:pPr>
              <w:pStyle w:val="Akapitzlist"/>
              <w:numPr>
                <w:ilvl w:val="1"/>
                <w:numId w:val="7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3ACA7719" w14:textId="77777777" w:rsidR="0072106F" w:rsidRPr="00011ADC" w:rsidRDefault="0072106F" w:rsidP="006A0C67">
            <w:pPr>
              <w:ind w:right="44"/>
              <w:rPr>
                <w:rFonts w:ascii="Verdana" w:hAnsi="Verdana" w:cs="Arial"/>
                <w:iCs/>
                <w:sz w:val="18"/>
                <w:szCs w:val="18"/>
              </w:rPr>
            </w:pPr>
            <w:r w:rsidRPr="00011ADC">
              <w:rPr>
                <w:rFonts w:ascii="Verdana" w:hAnsi="Verdana" w:cs="Arial"/>
                <w:iCs/>
                <w:sz w:val="18"/>
                <w:szCs w:val="18"/>
              </w:rPr>
              <w:t xml:space="preserve">Wyparka próżniowa manualna LED </w:t>
            </w:r>
          </w:p>
          <w:p w14:paraId="0447BCB2" w14:textId="77777777" w:rsidR="0072106F" w:rsidRPr="00011ADC" w:rsidRDefault="0072106F" w:rsidP="006A0C67">
            <w:pPr>
              <w:ind w:right="44"/>
              <w:rPr>
                <w:rFonts w:ascii="Verdana" w:hAnsi="Verdana" w:cs="Arial"/>
                <w:iCs/>
                <w:sz w:val="18"/>
                <w:szCs w:val="18"/>
              </w:rPr>
            </w:pPr>
            <w:r w:rsidRPr="00011ADC">
              <w:rPr>
                <w:rFonts w:ascii="Verdana" w:hAnsi="Verdana" w:cs="Arial"/>
                <w:iCs/>
                <w:sz w:val="18"/>
                <w:szCs w:val="18"/>
              </w:rPr>
              <w:t>na potrzeby Katedry i Zakładu Chemii Fizycznej i Biofizyki</w:t>
            </w:r>
            <w:r w:rsidRPr="00011ADC">
              <w:rPr>
                <w:rFonts w:ascii="Verdana" w:hAnsi="Verdana" w:cs="Arial"/>
                <w:bCs/>
                <w:i/>
                <w:iCs/>
                <w:sz w:val="18"/>
                <w:szCs w:val="18"/>
              </w:rPr>
              <w:t xml:space="preserve"> </w:t>
            </w:r>
            <w:r w:rsidRPr="00011ADC">
              <w:rPr>
                <w:rFonts w:ascii="Verdana" w:hAnsi="Verdana" w:cs="Arial"/>
                <w:bCs/>
                <w:i/>
                <w:iCs/>
                <w:sz w:val="16"/>
                <w:szCs w:val="16"/>
              </w:rPr>
              <w:t xml:space="preserve">(zgodnie z opisem podanym w Arkuszu informacji technicznej, stanowiącym załącznik nr 2 do </w:t>
            </w:r>
            <w:proofErr w:type="spellStart"/>
            <w:r w:rsidRPr="00011ADC">
              <w:rPr>
                <w:rFonts w:ascii="Verdana" w:hAnsi="Verdana" w:cs="Arial"/>
                <w:bCs/>
                <w:i/>
                <w:iCs/>
                <w:sz w:val="16"/>
                <w:szCs w:val="16"/>
              </w:rPr>
              <w:t>Siwz</w:t>
            </w:r>
            <w:proofErr w:type="spellEnd"/>
            <w:r w:rsidRPr="00011ADC">
              <w:rPr>
                <w:rFonts w:ascii="Verdana" w:hAnsi="Verdana" w:cs="Arial"/>
                <w:bCs/>
                <w:i/>
                <w:iCs/>
                <w:sz w:val="16"/>
                <w:szCs w:val="16"/>
              </w:rPr>
              <w:t>)</w:t>
            </w:r>
          </w:p>
          <w:p w14:paraId="4F1EBE7F" w14:textId="77777777" w:rsidR="0072106F" w:rsidRPr="00011ADC" w:rsidRDefault="0072106F" w:rsidP="006A0C67">
            <w:pPr>
              <w:tabs>
                <w:tab w:val="left" w:pos="294"/>
              </w:tabs>
              <w:ind w:right="44"/>
              <w:rPr>
                <w:rFonts w:ascii="Verdana" w:hAnsi="Verdana"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697EF310" w14:textId="77777777" w:rsidR="0072106F" w:rsidRPr="00011ADC" w:rsidRDefault="0072106F" w:rsidP="006A0C67">
            <w:pPr>
              <w:jc w:val="center"/>
              <w:rPr>
                <w:rFonts w:ascii="Verdana" w:hAnsi="Verdana"/>
                <w:sz w:val="16"/>
                <w:szCs w:val="16"/>
              </w:rPr>
            </w:pPr>
            <w:r w:rsidRPr="00011AD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463FA05A" w14:textId="77777777" w:rsidR="0072106F" w:rsidRPr="00011ADC" w:rsidRDefault="0072106F" w:rsidP="006A0C67">
            <w:pPr>
              <w:rPr>
                <w:rFonts w:ascii="Verdana" w:hAnsi="Verdana" w:cs="Arial"/>
                <w:sz w:val="16"/>
                <w:szCs w:val="16"/>
              </w:rPr>
            </w:pPr>
            <w:r w:rsidRPr="00011AD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11F779FC" w14:textId="77777777" w:rsidR="0072106F" w:rsidRPr="00011ADC" w:rsidRDefault="0072106F" w:rsidP="006A0C67">
            <w:pPr>
              <w:snapToGrid w:val="0"/>
              <w:jc w:val="center"/>
              <w:rPr>
                <w:rFonts w:ascii="Verdana" w:hAnsi="Verdana"/>
                <w:sz w:val="16"/>
                <w:szCs w:val="16"/>
              </w:rPr>
            </w:pPr>
            <w:r w:rsidRPr="00011ADC">
              <w:rPr>
                <w:rFonts w:ascii="Verdana" w:hAnsi="Verdana"/>
                <w:sz w:val="16"/>
                <w:szCs w:val="16"/>
              </w:rPr>
              <w:t>………….</w:t>
            </w:r>
          </w:p>
        </w:tc>
      </w:tr>
      <w:tr w:rsidR="0072106F" w:rsidRPr="00011ADC" w14:paraId="6322401B" w14:textId="77777777" w:rsidTr="00521D1F">
        <w:trPr>
          <w:cantSplit/>
          <w:trHeight w:hRule="exact" w:val="833"/>
        </w:trPr>
        <w:tc>
          <w:tcPr>
            <w:tcW w:w="304" w:type="pct"/>
            <w:tcBorders>
              <w:top w:val="single" w:sz="12" w:space="0" w:color="000000"/>
              <w:left w:val="single" w:sz="12" w:space="0" w:color="000000"/>
              <w:bottom w:val="single" w:sz="4" w:space="0" w:color="auto"/>
            </w:tcBorders>
          </w:tcPr>
          <w:p w14:paraId="1181CA6A" w14:textId="77777777" w:rsidR="0072106F" w:rsidRPr="00011ADC" w:rsidRDefault="0072106F" w:rsidP="00FA752D">
            <w:pPr>
              <w:pStyle w:val="Akapitzlist"/>
              <w:numPr>
                <w:ilvl w:val="1"/>
                <w:numId w:val="7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3B3EFD9B" w14:textId="77777777" w:rsidR="0072106F" w:rsidRPr="00011ADC" w:rsidRDefault="0072106F" w:rsidP="006A0C67">
            <w:pPr>
              <w:spacing w:after="60" w:line="240" w:lineRule="exact"/>
              <w:ind w:right="-238"/>
              <w:jc w:val="both"/>
              <w:rPr>
                <w:rFonts w:ascii="Verdana" w:hAnsi="Verdana"/>
                <w:bCs/>
                <w:sz w:val="20"/>
                <w:szCs w:val="20"/>
              </w:rPr>
            </w:pPr>
            <w:r w:rsidRPr="00011AD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7A93E684" w14:textId="77777777" w:rsidR="0072106F" w:rsidRPr="00011ADC" w:rsidRDefault="0072106F" w:rsidP="006A0C67">
            <w:pPr>
              <w:snapToGrid w:val="0"/>
              <w:jc w:val="right"/>
              <w:rPr>
                <w:rFonts w:ascii="Verdana" w:hAnsi="Verdana"/>
                <w:sz w:val="16"/>
                <w:szCs w:val="16"/>
              </w:rPr>
            </w:pPr>
          </w:p>
          <w:p w14:paraId="16FF5389" w14:textId="77777777" w:rsidR="0072106F" w:rsidRPr="00011ADC" w:rsidRDefault="0072106F" w:rsidP="006A0C67">
            <w:pPr>
              <w:snapToGrid w:val="0"/>
              <w:rPr>
                <w:rFonts w:ascii="Verdana" w:hAnsi="Verdana"/>
                <w:sz w:val="16"/>
                <w:szCs w:val="16"/>
              </w:rPr>
            </w:pPr>
          </w:p>
          <w:p w14:paraId="5C3472BA" w14:textId="77777777" w:rsidR="0072106F" w:rsidRPr="00011ADC" w:rsidRDefault="0072106F" w:rsidP="006A0C67">
            <w:pPr>
              <w:snapToGrid w:val="0"/>
              <w:jc w:val="center"/>
              <w:rPr>
                <w:rFonts w:ascii="Verdana" w:hAnsi="Verdana"/>
                <w:sz w:val="16"/>
                <w:szCs w:val="16"/>
              </w:rPr>
            </w:pPr>
            <w:r w:rsidRPr="00011ADC">
              <w:rPr>
                <w:rFonts w:ascii="Verdana" w:hAnsi="Verdana"/>
                <w:sz w:val="16"/>
                <w:szCs w:val="16"/>
              </w:rPr>
              <w:t>………………………………………….………………………………………………</w:t>
            </w:r>
          </w:p>
        </w:tc>
      </w:tr>
      <w:tr w:rsidR="00521D1F" w:rsidRPr="00011ADC" w14:paraId="032B8FC5" w14:textId="77777777" w:rsidTr="00521D1F">
        <w:trPr>
          <w:cantSplit/>
          <w:trHeight w:hRule="exact" w:val="1135"/>
        </w:trPr>
        <w:tc>
          <w:tcPr>
            <w:tcW w:w="304" w:type="pct"/>
            <w:tcBorders>
              <w:top w:val="single" w:sz="12" w:space="0" w:color="000000"/>
              <w:left w:val="single" w:sz="12" w:space="0" w:color="000000"/>
              <w:bottom w:val="single" w:sz="4" w:space="0" w:color="auto"/>
            </w:tcBorders>
          </w:tcPr>
          <w:p w14:paraId="34023349" w14:textId="77777777" w:rsidR="00521D1F" w:rsidRPr="00011ADC" w:rsidRDefault="00521D1F" w:rsidP="00FA752D">
            <w:pPr>
              <w:pStyle w:val="Akapitzlist"/>
              <w:numPr>
                <w:ilvl w:val="1"/>
                <w:numId w:val="7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53764B70" w14:textId="50F5575D" w:rsidR="00521D1F" w:rsidRPr="00011ADC" w:rsidRDefault="00521D1F" w:rsidP="00011ADC">
            <w:pPr>
              <w:spacing w:before="120" w:after="120" w:line="240" w:lineRule="exact"/>
              <w:ind w:right="44"/>
              <w:rPr>
                <w:rFonts w:ascii="Verdana" w:eastAsiaTheme="minorHAnsi" w:hAnsi="Verdana" w:cstheme="minorBidi"/>
                <w:sz w:val="18"/>
                <w:szCs w:val="18"/>
                <w:lang w:eastAsia="en-US"/>
              </w:rPr>
            </w:pPr>
            <w:r w:rsidRPr="00011ADC">
              <w:rPr>
                <w:rFonts w:ascii="Verdana" w:eastAsiaTheme="minorHAnsi" w:hAnsi="Verdana" w:cstheme="minorBidi"/>
                <w:sz w:val="18"/>
                <w:szCs w:val="18"/>
                <w:lang w:eastAsia="en-US"/>
              </w:rPr>
              <w:t xml:space="preserve">Termin realizacji przedmiotu zamówienia </w:t>
            </w:r>
            <w:r w:rsidRPr="00011ADC">
              <w:rPr>
                <w:rFonts w:ascii="Verdana" w:eastAsiaTheme="minorHAnsi" w:hAnsi="Verdana" w:cstheme="minorBidi"/>
                <w:sz w:val="18"/>
                <w:szCs w:val="18"/>
                <w:lang w:eastAsia="en-US"/>
              </w:rPr>
              <w:br/>
              <w:t xml:space="preserve">(maksymalnie do </w:t>
            </w:r>
            <w:r w:rsidR="00011ADC">
              <w:rPr>
                <w:rFonts w:ascii="Verdana" w:eastAsiaTheme="minorHAnsi" w:hAnsi="Verdana" w:cstheme="minorBidi"/>
                <w:b/>
                <w:bCs/>
                <w:sz w:val="18"/>
                <w:szCs w:val="18"/>
                <w:lang w:eastAsia="en-US"/>
              </w:rPr>
              <w:t xml:space="preserve">14 dni </w:t>
            </w:r>
            <w:r w:rsidRPr="00011ADC">
              <w:rPr>
                <w:rFonts w:ascii="Verdana" w:eastAsiaTheme="minorHAnsi" w:hAnsi="Verdana" w:cs="Verdana"/>
                <w:sz w:val="18"/>
                <w:szCs w:val="18"/>
                <w:lang w:eastAsia="en-US"/>
              </w:rPr>
              <w:t>od daty podpisania umowy</w:t>
            </w:r>
            <w:r w:rsidRPr="00011ADC">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74590545" w14:textId="77777777" w:rsidR="00521D1F" w:rsidRPr="00011ADC" w:rsidRDefault="00521D1F" w:rsidP="00521D1F">
            <w:pPr>
              <w:snapToGrid w:val="0"/>
              <w:spacing w:before="120" w:after="120"/>
              <w:rPr>
                <w:rFonts w:ascii="Verdana" w:hAnsi="Verdana"/>
                <w:sz w:val="16"/>
                <w:szCs w:val="16"/>
              </w:rPr>
            </w:pPr>
          </w:p>
          <w:p w14:paraId="162C13EE" w14:textId="77777777" w:rsidR="00521D1F" w:rsidRPr="00011ADC" w:rsidRDefault="00521D1F" w:rsidP="00521D1F">
            <w:pPr>
              <w:snapToGrid w:val="0"/>
              <w:spacing w:before="120" w:after="120"/>
              <w:jc w:val="center"/>
              <w:rPr>
                <w:rFonts w:ascii="Verdana" w:hAnsi="Verdana"/>
                <w:sz w:val="16"/>
                <w:szCs w:val="16"/>
              </w:rPr>
            </w:pPr>
          </w:p>
          <w:p w14:paraId="340543E4" w14:textId="5B57B71E" w:rsidR="00521D1F" w:rsidRPr="00011ADC" w:rsidRDefault="00521D1F" w:rsidP="00521D1F">
            <w:pPr>
              <w:snapToGrid w:val="0"/>
              <w:spacing w:before="120" w:after="120"/>
              <w:rPr>
                <w:rFonts w:ascii="Verdana" w:hAnsi="Verdana"/>
                <w:sz w:val="16"/>
                <w:szCs w:val="16"/>
              </w:rPr>
            </w:pPr>
            <w:r w:rsidRPr="00011ADC">
              <w:rPr>
                <w:rFonts w:ascii="Verdana" w:hAnsi="Verdana"/>
                <w:sz w:val="16"/>
                <w:szCs w:val="16"/>
              </w:rPr>
              <w:t xml:space="preserve">zadeklarowany przez Wykonawcę …… </w:t>
            </w:r>
            <w:r w:rsidR="00011ADC">
              <w:rPr>
                <w:rFonts w:ascii="Verdana" w:hAnsi="Verdana"/>
                <w:sz w:val="16"/>
                <w:szCs w:val="16"/>
              </w:rPr>
              <w:t>dni</w:t>
            </w:r>
          </w:p>
          <w:p w14:paraId="490A3EAB" w14:textId="77777777" w:rsidR="00521D1F" w:rsidRPr="00011ADC" w:rsidRDefault="00521D1F" w:rsidP="00521D1F">
            <w:pPr>
              <w:snapToGrid w:val="0"/>
              <w:spacing w:before="120" w:after="120"/>
              <w:jc w:val="right"/>
              <w:rPr>
                <w:rFonts w:ascii="Verdana" w:hAnsi="Verdana"/>
                <w:sz w:val="16"/>
                <w:szCs w:val="16"/>
              </w:rPr>
            </w:pPr>
          </w:p>
          <w:p w14:paraId="291312D8" w14:textId="77777777" w:rsidR="00521D1F" w:rsidRPr="00011ADC" w:rsidRDefault="00521D1F" w:rsidP="00521D1F">
            <w:pPr>
              <w:snapToGrid w:val="0"/>
              <w:spacing w:before="120" w:after="120"/>
              <w:jc w:val="center"/>
              <w:rPr>
                <w:rFonts w:ascii="Verdana" w:hAnsi="Verdana"/>
                <w:sz w:val="16"/>
                <w:szCs w:val="16"/>
              </w:rPr>
            </w:pPr>
          </w:p>
          <w:p w14:paraId="14790E70" w14:textId="77777777" w:rsidR="00521D1F" w:rsidRPr="00011ADC" w:rsidRDefault="00521D1F" w:rsidP="00521D1F">
            <w:pPr>
              <w:snapToGrid w:val="0"/>
              <w:spacing w:before="120" w:after="120"/>
              <w:rPr>
                <w:rFonts w:ascii="Verdana" w:hAnsi="Verdana"/>
                <w:sz w:val="16"/>
                <w:szCs w:val="16"/>
              </w:rPr>
            </w:pPr>
          </w:p>
        </w:tc>
      </w:tr>
      <w:tr w:rsidR="00521D1F" w:rsidRPr="00011ADC" w14:paraId="63FD5260" w14:textId="77777777" w:rsidTr="00521D1F">
        <w:trPr>
          <w:cantSplit/>
          <w:trHeight w:hRule="exact" w:val="1293"/>
        </w:trPr>
        <w:tc>
          <w:tcPr>
            <w:tcW w:w="304" w:type="pct"/>
            <w:tcBorders>
              <w:top w:val="single" w:sz="12" w:space="0" w:color="000000"/>
              <w:left w:val="single" w:sz="12" w:space="0" w:color="000000"/>
              <w:bottom w:val="single" w:sz="4" w:space="0" w:color="auto"/>
            </w:tcBorders>
          </w:tcPr>
          <w:p w14:paraId="39372B12" w14:textId="77777777" w:rsidR="00521D1F" w:rsidRPr="00011ADC" w:rsidRDefault="00521D1F" w:rsidP="00FA752D">
            <w:pPr>
              <w:pStyle w:val="Akapitzlist"/>
              <w:numPr>
                <w:ilvl w:val="1"/>
                <w:numId w:val="7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12" w:space="0" w:color="000000"/>
            </w:tcBorders>
          </w:tcPr>
          <w:p w14:paraId="70925F77" w14:textId="77777777" w:rsidR="00521D1F" w:rsidRPr="00011ADC" w:rsidRDefault="00521D1F" w:rsidP="00521D1F">
            <w:pPr>
              <w:keepNext/>
              <w:tabs>
                <w:tab w:val="left" w:pos="72"/>
                <w:tab w:val="left" w:pos="9072"/>
              </w:tabs>
              <w:snapToGrid w:val="0"/>
              <w:spacing w:before="120" w:after="120"/>
              <w:outlineLvl w:val="2"/>
              <w:rPr>
                <w:rFonts w:ascii="Verdana" w:hAnsi="Verdana"/>
                <w:sz w:val="18"/>
              </w:rPr>
            </w:pPr>
            <w:r w:rsidRPr="00011ADC">
              <w:rPr>
                <w:rFonts w:ascii="Verdana" w:hAnsi="Verdana"/>
                <w:color w:val="000000" w:themeColor="text1"/>
                <w:sz w:val="18"/>
              </w:rPr>
              <w:t xml:space="preserve">Okres gwarancji przedmiotu zamówienia </w:t>
            </w:r>
            <w:r w:rsidRPr="00011ADC">
              <w:rPr>
                <w:rFonts w:ascii="Verdana" w:eastAsiaTheme="minorHAnsi" w:hAnsi="Verdana" w:cstheme="minorBidi"/>
                <w:color w:val="000000" w:themeColor="text1"/>
                <w:sz w:val="18"/>
                <w:lang w:eastAsia="en-US"/>
              </w:rPr>
              <w:br/>
            </w:r>
            <w:r w:rsidRPr="00011ADC">
              <w:rPr>
                <w:rFonts w:ascii="Verdana" w:hAnsi="Verdana"/>
                <w:sz w:val="18"/>
              </w:rPr>
              <w:t xml:space="preserve">(minimum </w:t>
            </w:r>
            <w:r w:rsidRPr="00011ADC">
              <w:rPr>
                <w:rFonts w:ascii="Verdana" w:hAnsi="Verdana"/>
                <w:b/>
                <w:bCs/>
                <w:sz w:val="18"/>
              </w:rPr>
              <w:t>12 miesięcy</w:t>
            </w:r>
            <w:r w:rsidRPr="00011ADC">
              <w:rPr>
                <w:rFonts w:ascii="Verdana" w:hAnsi="Verdana"/>
                <w:sz w:val="18"/>
              </w:rPr>
              <w:t xml:space="preserve"> od dnia podpisania protokołu odbioru)</w:t>
            </w:r>
          </w:p>
          <w:p w14:paraId="147C155B" w14:textId="5BC6B173" w:rsidR="00521D1F" w:rsidRPr="00011ADC" w:rsidRDefault="00521D1F" w:rsidP="00521D1F">
            <w:pPr>
              <w:spacing w:before="120" w:after="120" w:line="240" w:lineRule="exact"/>
              <w:ind w:right="44"/>
              <w:rPr>
                <w:rFonts w:ascii="Verdana" w:eastAsiaTheme="minorHAnsi" w:hAnsi="Verdana" w:cstheme="minorBidi"/>
                <w:sz w:val="18"/>
                <w:szCs w:val="18"/>
                <w:lang w:eastAsia="en-US"/>
              </w:rPr>
            </w:pPr>
          </w:p>
        </w:tc>
        <w:tc>
          <w:tcPr>
            <w:tcW w:w="2504" w:type="pct"/>
            <w:gridSpan w:val="3"/>
            <w:tcBorders>
              <w:top w:val="single" w:sz="12" w:space="0" w:color="000000"/>
              <w:left w:val="single" w:sz="4" w:space="0" w:color="000000"/>
              <w:bottom w:val="single" w:sz="12" w:space="0" w:color="000000"/>
              <w:right w:val="single" w:sz="12" w:space="0" w:color="000000"/>
            </w:tcBorders>
          </w:tcPr>
          <w:p w14:paraId="3A655E81" w14:textId="77777777" w:rsidR="00521D1F" w:rsidRPr="00011ADC" w:rsidRDefault="00521D1F" w:rsidP="00521D1F">
            <w:pPr>
              <w:snapToGrid w:val="0"/>
              <w:spacing w:before="120" w:after="120"/>
              <w:rPr>
                <w:rFonts w:ascii="Verdana" w:hAnsi="Verdana"/>
                <w:sz w:val="16"/>
                <w:szCs w:val="16"/>
              </w:rPr>
            </w:pPr>
          </w:p>
          <w:p w14:paraId="5DE74185" w14:textId="77777777" w:rsidR="00521D1F" w:rsidRPr="00011ADC" w:rsidRDefault="00521D1F" w:rsidP="00521D1F">
            <w:pPr>
              <w:snapToGrid w:val="0"/>
              <w:spacing w:before="120" w:after="120"/>
              <w:rPr>
                <w:rFonts w:ascii="Verdana" w:hAnsi="Verdana"/>
                <w:sz w:val="16"/>
                <w:szCs w:val="16"/>
              </w:rPr>
            </w:pPr>
          </w:p>
          <w:p w14:paraId="0BC9702C" w14:textId="77777777" w:rsidR="00521D1F" w:rsidRPr="00011ADC" w:rsidRDefault="00521D1F" w:rsidP="00521D1F">
            <w:pPr>
              <w:snapToGrid w:val="0"/>
              <w:spacing w:before="120" w:after="120"/>
              <w:rPr>
                <w:rFonts w:ascii="Verdana" w:hAnsi="Verdana"/>
                <w:sz w:val="16"/>
                <w:szCs w:val="16"/>
              </w:rPr>
            </w:pPr>
            <w:r w:rsidRPr="00011ADC">
              <w:rPr>
                <w:rFonts w:ascii="Verdana" w:hAnsi="Verdana"/>
                <w:sz w:val="16"/>
                <w:szCs w:val="16"/>
              </w:rPr>
              <w:t>zadeklarowany przez Wykonawcę ……. m-ce / m-</w:t>
            </w:r>
            <w:proofErr w:type="spellStart"/>
            <w:r w:rsidRPr="00011ADC">
              <w:rPr>
                <w:rFonts w:ascii="Verdana" w:hAnsi="Verdana"/>
                <w:sz w:val="16"/>
                <w:szCs w:val="16"/>
              </w:rPr>
              <w:t>cy</w:t>
            </w:r>
            <w:proofErr w:type="spellEnd"/>
          </w:p>
          <w:p w14:paraId="49E10E31" w14:textId="77777777" w:rsidR="00521D1F" w:rsidRPr="00011ADC" w:rsidRDefault="00521D1F" w:rsidP="00521D1F">
            <w:pPr>
              <w:snapToGrid w:val="0"/>
              <w:spacing w:before="120" w:after="120"/>
              <w:jc w:val="right"/>
              <w:rPr>
                <w:rFonts w:ascii="Verdana" w:hAnsi="Verdana"/>
                <w:sz w:val="16"/>
                <w:szCs w:val="16"/>
              </w:rPr>
            </w:pPr>
          </w:p>
          <w:p w14:paraId="4B179D60" w14:textId="77777777" w:rsidR="00521D1F" w:rsidRPr="00011ADC" w:rsidRDefault="00521D1F" w:rsidP="00521D1F">
            <w:pPr>
              <w:snapToGrid w:val="0"/>
              <w:spacing w:before="120" w:after="120"/>
              <w:rPr>
                <w:rFonts w:ascii="Verdana" w:hAnsi="Verdana"/>
                <w:sz w:val="16"/>
                <w:szCs w:val="16"/>
              </w:rPr>
            </w:pPr>
          </w:p>
        </w:tc>
      </w:tr>
    </w:tbl>
    <w:p w14:paraId="084E194D" w14:textId="77777777" w:rsidR="0072106F" w:rsidRPr="003658DC" w:rsidRDefault="0072106F" w:rsidP="0072106F">
      <w:pPr>
        <w:spacing w:line="280" w:lineRule="exact"/>
        <w:jc w:val="both"/>
        <w:rPr>
          <w:rFonts w:ascii="Century Gothic" w:hAnsi="Century Gothic"/>
          <w:bCs/>
          <w:sz w:val="20"/>
          <w:szCs w:val="20"/>
        </w:rPr>
      </w:pPr>
    </w:p>
    <w:p w14:paraId="372D4C15"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w:t>
      </w:r>
      <w:proofErr w:type="spellStart"/>
      <w:r w:rsidRPr="003058EB">
        <w:rPr>
          <w:rFonts w:ascii="Verdana" w:hAnsi="Verdana"/>
          <w:sz w:val="18"/>
          <w:szCs w:val="18"/>
        </w:rPr>
        <w:t>Siwz</w:t>
      </w:r>
      <w:proofErr w:type="spellEnd"/>
      <w:r w:rsidRPr="003058EB">
        <w:rPr>
          <w:rFonts w:ascii="Verdana" w:hAnsi="Verdana"/>
          <w:sz w:val="18"/>
          <w:szCs w:val="18"/>
        </w:rPr>
        <w:t xml:space="preserve"> i akceptuję jej postanowienia. </w:t>
      </w:r>
    </w:p>
    <w:p w14:paraId="5FCC8271"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43B50776" w14:textId="77777777" w:rsidR="0072106F" w:rsidRPr="003058EB" w:rsidRDefault="0072106F" w:rsidP="00FA752D">
      <w:pPr>
        <w:pStyle w:val="Akapitzlist"/>
        <w:numPr>
          <w:ilvl w:val="0"/>
          <w:numId w:val="120"/>
        </w:numPr>
        <w:tabs>
          <w:tab w:val="left" w:pos="709"/>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Pr>
          <w:rFonts w:ascii="Verdana" w:hAnsi="Verdana"/>
          <w:sz w:val="18"/>
          <w:szCs w:val="18"/>
        </w:rPr>
        <w:t>y niniejszą ofertą przez okres 3</w:t>
      </w:r>
      <w:r w:rsidRPr="003058EB">
        <w:rPr>
          <w:rFonts w:ascii="Verdana" w:hAnsi="Verdana"/>
          <w:sz w:val="18"/>
          <w:szCs w:val="18"/>
        </w:rPr>
        <w:t>0 dni od dnia upływu terminu składania ofert.</w:t>
      </w:r>
    </w:p>
    <w:p w14:paraId="12EC0E9D" w14:textId="77777777" w:rsidR="0072106F" w:rsidRPr="003058EB" w:rsidRDefault="0072106F" w:rsidP="00FA752D">
      <w:pPr>
        <w:pStyle w:val="Akapitzlist"/>
        <w:numPr>
          <w:ilvl w:val="0"/>
          <w:numId w:val="120"/>
        </w:numPr>
        <w:tabs>
          <w:tab w:val="left" w:pos="709"/>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zapoznałem się z treścią Klauzuli Informacyjnej, o której mowa w rozdziale III </w:t>
      </w:r>
      <w:r>
        <w:rPr>
          <w:rFonts w:ascii="Verdana" w:hAnsi="Verdana"/>
          <w:sz w:val="18"/>
          <w:szCs w:val="18"/>
        </w:rPr>
        <w:br/>
      </w:r>
      <w:r w:rsidRPr="003058EB">
        <w:rPr>
          <w:rFonts w:ascii="Verdana" w:hAnsi="Verdana"/>
          <w:sz w:val="18"/>
          <w:szCs w:val="18"/>
        </w:rPr>
        <w:t xml:space="preserve">pkt </w:t>
      </w:r>
      <w:r>
        <w:rPr>
          <w:rFonts w:ascii="Verdana" w:hAnsi="Verdana"/>
          <w:sz w:val="18"/>
          <w:szCs w:val="18"/>
        </w:rPr>
        <w:t>11</w:t>
      </w:r>
      <w:r w:rsidRPr="003058EB">
        <w:rPr>
          <w:rFonts w:ascii="Verdana" w:hAnsi="Verdana"/>
          <w:sz w:val="18"/>
          <w:szCs w:val="18"/>
        </w:rPr>
        <w:t xml:space="preserve"> </w:t>
      </w:r>
      <w:proofErr w:type="spellStart"/>
      <w:r w:rsidRPr="003058EB">
        <w:rPr>
          <w:rFonts w:ascii="Verdana" w:hAnsi="Verdana"/>
          <w:sz w:val="18"/>
          <w:szCs w:val="18"/>
        </w:rPr>
        <w:t>Siwz</w:t>
      </w:r>
      <w:proofErr w:type="spellEnd"/>
      <w:r w:rsidRPr="003058E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04F96139"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6E13866B" w14:textId="77777777" w:rsidR="0072106F" w:rsidRPr="003058EB" w:rsidRDefault="0072106F" w:rsidP="0072106F">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Pr="003058EB">
        <w:rPr>
          <w:rFonts w:ascii="Verdana" w:hAnsi="Verdana"/>
          <w:sz w:val="18"/>
          <w:szCs w:val="18"/>
        </w:rPr>
        <w:t>…………………………………………………………………………………………………………………………………………………………</w:t>
      </w:r>
    </w:p>
    <w:p w14:paraId="7E18B858" w14:textId="77777777" w:rsidR="0072106F" w:rsidRPr="003058EB" w:rsidRDefault="0072106F" w:rsidP="0072106F">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Pr="003058EB">
        <w:rPr>
          <w:rFonts w:ascii="Verdana" w:hAnsi="Verdana"/>
          <w:i/>
          <w:sz w:val="18"/>
          <w:szCs w:val="18"/>
        </w:rPr>
        <w:t>(należy wskazać części zamówienia, których wykonanie Wykonawca zamierza powierzyć).</w:t>
      </w:r>
    </w:p>
    <w:p w14:paraId="15650361"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wskazania rozumiany będzie przez Zamawiającego jako informacja o tym, że wybór oferty nie będzie prowadzić do powstania </w:t>
      </w:r>
      <w:r>
        <w:rPr>
          <w:rFonts w:ascii="Verdana" w:hAnsi="Verdana" w:cs="Arial"/>
          <w:i/>
          <w:sz w:val="16"/>
          <w:szCs w:val="16"/>
        </w:rPr>
        <w:br/>
      </w:r>
      <w:r w:rsidRPr="003058EB">
        <w:rPr>
          <w:rFonts w:ascii="Verdana" w:hAnsi="Verdana" w:cs="Arial"/>
          <w:i/>
          <w:sz w:val="16"/>
          <w:szCs w:val="16"/>
        </w:rPr>
        <w:t>u Zamawiającego powyższego obowiązku podatkowego).</w:t>
      </w:r>
    </w:p>
    <w:p w14:paraId="5F3F5A02" w14:textId="77777777" w:rsidR="0072106F" w:rsidRPr="003058EB" w:rsidRDefault="0072106F" w:rsidP="0072106F">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1C6CDA4B"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Pr="00921F78">
        <w:rPr>
          <w:rFonts w:ascii="Verdana" w:hAnsi="Verdana"/>
          <w:sz w:val="18"/>
          <w:szCs w:val="18"/>
        </w:rPr>
        <w:t xml:space="preserve">tekst jedn. Dz. U. z 2019 r., poz. 1292 z </w:t>
      </w:r>
      <w:proofErr w:type="spellStart"/>
      <w:r w:rsidRPr="00921F78">
        <w:rPr>
          <w:rFonts w:ascii="Verdana" w:hAnsi="Verdana"/>
          <w:sz w:val="18"/>
          <w:szCs w:val="18"/>
        </w:rPr>
        <w:t>późn</w:t>
      </w:r>
      <w:proofErr w:type="spellEnd"/>
      <w:r w:rsidRPr="00921F78">
        <w:rPr>
          <w:rFonts w:ascii="Verdana" w:hAnsi="Verdana"/>
          <w:sz w:val="18"/>
          <w:szCs w:val="18"/>
        </w:rPr>
        <w:t>. zm.</w:t>
      </w:r>
      <w:r w:rsidRPr="003058EB">
        <w:rPr>
          <w:rFonts w:ascii="Verdana" w:hAnsi="Verdana"/>
          <w:sz w:val="18"/>
          <w:szCs w:val="18"/>
        </w:rPr>
        <w:t xml:space="preserve">) jestem: </w:t>
      </w:r>
    </w:p>
    <w:p w14:paraId="16FF2160" w14:textId="77777777" w:rsidR="0072106F" w:rsidRPr="00C00936" w:rsidRDefault="0072106F" w:rsidP="00FA752D">
      <w:pPr>
        <w:pStyle w:val="Akapitzlist"/>
        <w:numPr>
          <w:ilvl w:val="0"/>
          <w:numId w:val="121"/>
        </w:numPr>
        <w:tabs>
          <w:tab w:val="left" w:pos="567"/>
          <w:tab w:val="left" w:pos="993"/>
        </w:tabs>
        <w:spacing w:before="60" w:after="60" w:line="360" w:lineRule="auto"/>
        <w:ind w:firstLine="65"/>
        <w:jc w:val="both"/>
        <w:rPr>
          <w:rFonts w:ascii="Verdana" w:hAnsi="Verdana"/>
          <w:sz w:val="18"/>
          <w:szCs w:val="18"/>
        </w:rPr>
      </w:pPr>
      <w:proofErr w:type="spellStart"/>
      <w:r w:rsidRPr="00C00936">
        <w:rPr>
          <w:rFonts w:ascii="Verdana" w:hAnsi="Verdana"/>
          <w:sz w:val="18"/>
          <w:szCs w:val="18"/>
        </w:rPr>
        <w:t>mikroprzedsiębiorcą</w:t>
      </w:r>
      <w:proofErr w:type="spellEnd"/>
      <w:r w:rsidRPr="00C00936">
        <w:rPr>
          <w:rFonts w:ascii="Verdana" w:hAnsi="Verdana"/>
          <w:sz w:val="18"/>
          <w:szCs w:val="18"/>
        </w:rPr>
        <w:t xml:space="preserve"> ….........................</w:t>
      </w:r>
    </w:p>
    <w:p w14:paraId="54B02735" w14:textId="77777777" w:rsidR="0072106F" w:rsidRPr="00C00936" w:rsidRDefault="0072106F" w:rsidP="00FA752D">
      <w:pPr>
        <w:pStyle w:val="Akapitzlist"/>
        <w:numPr>
          <w:ilvl w:val="0"/>
          <w:numId w:val="121"/>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małym przedsiębiorcą ….......................</w:t>
      </w:r>
    </w:p>
    <w:p w14:paraId="04DCF31A" w14:textId="77777777" w:rsidR="0072106F" w:rsidRPr="00C00936" w:rsidRDefault="0072106F" w:rsidP="00FA752D">
      <w:pPr>
        <w:pStyle w:val="Akapitzlist"/>
        <w:numPr>
          <w:ilvl w:val="0"/>
          <w:numId w:val="121"/>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średnim przedsiębiorcą….......................</w:t>
      </w:r>
    </w:p>
    <w:p w14:paraId="2B66CD91" w14:textId="77777777" w:rsidR="0072106F" w:rsidRPr="00C00936" w:rsidRDefault="0072106F" w:rsidP="00FA752D">
      <w:pPr>
        <w:pStyle w:val="Akapitzlist"/>
        <w:numPr>
          <w:ilvl w:val="0"/>
          <w:numId w:val="121"/>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dużym przedsiębiorcą ….........................</w:t>
      </w:r>
    </w:p>
    <w:p w14:paraId="21E8F218" w14:textId="77777777" w:rsidR="0072106F" w:rsidRPr="003058EB" w:rsidRDefault="0072106F" w:rsidP="0072106F">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Pr="003058EB">
        <w:rPr>
          <w:rFonts w:ascii="Verdana" w:hAnsi="Verdana"/>
          <w:i/>
          <w:sz w:val="14"/>
          <w:szCs w:val="14"/>
        </w:rPr>
        <w:t xml:space="preserve">(zaznaczyć właściwe) </w:t>
      </w:r>
    </w:p>
    <w:p w14:paraId="009C41F6"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59B3989" w14:textId="77777777" w:rsidR="0072106F" w:rsidRDefault="0072106F" w:rsidP="0072106F">
      <w:pPr>
        <w:spacing w:line="280" w:lineRule="exact"/>
        <w:ind w:left="7156" w:firstLine="643"/>
        <w:jc w:val="both"/>
        <w:rPr>
          <w:rFonts w:ascii="Verdana" w:hAnsi="Verdana"/>
          <w:sz w:val="18"/>
          <w:szCs w:val="18"/>
        </w:rPr>
      </w:pPr>
    </w:p>
    <w:p w14:paraId="2EFAF4F8" w14:textId="77777777" w:rsidR="0072106F" w:rsidRDefault="0072106F" w:rsidP="0072106F">
      <w:pPr>
        <w:spacing w:line="280" w:lineRule="exact"/>
        <w:ind w:left="7156" w:firstLine="643"/>
        <w:jc w:val="both"/>
        <w:rPr>
          <w:rFonts w:ascii="Verdana" w:hAnsi="Verdana"/>
          <w:sz w:val="18"/>
          <w:szCs w:val="18"/>
        </w:rPr>
      </w:pPr>
    </w:p>
    <w:p w14:paraId="6C9495E8" w14:textId="77777777" w:rsidR="0072106F" w:rsidRPr="003058EB" w:rsidRDefault="0072106F" w:rsidP="0072106F">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1B47CE98" w14:textId="77777777" w:rsidR="0072106F" w:rsidRPr="003658DC" w:rsidRDefault="0072106F" w:rsidP="0072106F">
      <w:pPr>
        <w:tabs>
          <w:tab w:val="left" w:pos="0"/>
        </w:tabs>
        <w:spacing w:line="280" w:lineRule="exact"/>
        <w:rPr>
          <w:rFonts w:ascii="Verdana" w:hAnsi="Verdana"/>
          <w:b/>
          <w:bCs/>
          <w:sz w:val="18"/>
          <w:szCs w:val="18"/>
        </w:rPr>
      </w:pPr>
    </w:p>
    <w:p w14:paraId="2CCD6F44" w14:textId="77777777" w:rsidR="0072106F" w:rsidRPr="0067347E" w:rsidRDefault="0072106F" w:rsidP="0072106F">
      <w:pPr>
        <w:rPr>
          <w:rFonts w:eastAsiaTheme="majorEastAsia"/>
        </w:rPr>
      </w:pPr>
    </w:p>
    <w:p w14:paraId="60325992" w14:textId="77777777" w:rsidR="0072106F" w:rsidRDefault="0072106F" w:rsidP="0072106F">
      <w:pPr>
        <w:pStyle w:val="Nagwek3"/>
        <w:spacing w:after="60" w:line="280" w:lineRule="exact"/>
        <w:rPr>
          <w:color w:val="auto"/>
        </w:rPr>
        <w:sectPr w:rsidR="0072106F" w:rsidSect="00D86743">
          <w:pgSz w:w="11906" w:h="16838"/>
          <w:pgMar w:top="1247" w:right="1440" w:bottom="1106" w:left="924" w:header="709" w:footer="675" w:gutter="0"/>
          <w:cols w:space="708"/>
          <w:titlePg/>
          <w:docGrid w:linePitch="360"/>
        </w:sectPr>
      </w:pPr>
    </w:p>
    <w:p w14:paraId="401BE9E0" w14:textId="77777777" w:rsidR="0072106F" w:rsidRPr="0072106F" w:rsidRDefault="0072106F" w:rsidP="0072106F"/>
    <w:p w14:paraId="2CA14BF8" w14:textId="2614762A" w:rsidR="0072106F" w:rsidRDefault="00011ADC" w:rsidP="0072106F">
      <w:pPr>
        <w:pStyle w:val="Nagwek3"/>
        <w:spacing w:after="60" w:line="280" w:lineRule="exact"/>
        <w:rPr>
          <w:color w:val="auto"/>
        </w:rPr>
      </w:pPr>
      <w:r w:rsidRPr="00011ADC">
        <w:rPr>
          <w:color w:val="auto"/>
        </w:rPr>
        <w:t>UMW/AZ/PN-108/20</w:t>
      </w:r>
      <w:r>
        <w:rPr>
          <w:color w:val="auto"/>
        </w:rPr>
        <w:tab/>
      </w:r>
      <w:r>
        <w:rPr>
          <w:color w:val="auto"/>
        </w:rPr>
        <w:tab/>
      </w:r>
      <w:r>
        <w:rPr>
          <w:color w:val="auto"/>
        </w:rPr>
        <w:tab/>
      </w:r>
      <w:r>
        <w:rPr>
          <w:color w:val="auto"/>
        </w:rPr>
        <w:tab/>
      </w:r>
      <w:r>
        <w:rPr>
          <w:color w:val="auto"/>
        </w:rPr>
        <w:tab/>
      </w:r>
      <w:r>
        <w:rPr>
          <w:color w:val="auto"/>
        </w:rPr>
        <w:tab/>
      </w:r>
      <w:r w:rsidR="0072106F">
        <w:rPr>
          <w:color w:val="auto"/>
        </w:rPr>
        <w:t xml:space="preserve">Część </w:t>
      </w:r>
      <w:r>
        <w:rPr>
          <w:color w:val="auto"/>
        </w:rPr>
        <w:t>3</w:t>
      </w:r>
      <w:r w:rsidR="0072106F">
        <w:rPr>
          <w:color w:val="auto"/>
        </w:rPr>
        <w:t xml:space="preserve"> </w:t>
      </w:r>
      <w:r w:rsidR="0072106F" w:rsidRPr="00800904">
        <w:rPr>
          <w:color w:val="auto"/>
        </w:rPr>
        <w:t xml:space="preserve">Załącznik nr </w:t>
      </w:r>
      <w:r w:rsidR="0072106F">
        <w:rPr>
          <w:color w:val="auto"/>
        </w:rPr>
        <w:t>2</w:t>
      </w:r>
      <w:r w:rsidR="0072106F" w:rsidRPr="00800904">
        <w:rPr>
          <w:color w:val="auto"/>
        </w:rPr>
        <w:t xml:space="preserve"> do </w:t>
      </w:r>
      <w:proofErr w:type="spellStart"/>
      <w:r w:rsidR="0072106F" w:rsidRPr="00800904">
        <w:rPr>
          <w:color w:val="auto"/>
        </w:rPr>
        <w:t>Siwz</w:t>
      </w:r>
      <w:proofErr w:type="spellEnd"/>
    </w:p>
    <w:p w14:paraId="4CFEAA09" w14:textId="77777777" w:rsidR="0072106F" w:rsidRDefault="0072106F" w:rsidP="0072106F">
      <w:pPr>
        <w:spacing w:line="240" w:lineRule="exact"/>
        <w:jc w:val="center"/>
        <w:rPr>
          <w:rFonts w:ascii="Verdana" w:eastAsia="Calibri" w:hAnsi="Verdana"/>
          <w:b/>
          <w:noProof/>
          <w:lang w:val="cs-CZ"/>
        </w:rPr>
      </w:pPr>
    </w:p>
    <w:p w14:paraId="03C1F3B7" w14:textId="77777777" w:rsidR="0072106F" w:rsidRPr="00F9556E" w:rsidRDefault="0072106F" w:rsidP="0072106F">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42AF6169" w14:textId="77777777" w:rsidR="0072106F" w:rsidRDefault="0072106F" w:rsidP="0072106F">
      <w:pPr>
        <w:spacing w:line="276" w:lineRule="auto"/>
        <w:ind w:left="993" w:hanging="993"/>
        <w:rPr>
          <w:rFonts w:ascii="Verdana" w:hAnsi="Verdana"/>
          <w:b/>
          <w:bCs/>
          <w:color w:val="000000"/>
          <w:sz w:val="20"/>
          <w:szCs w:val="20"/>
        </w:rPr>
      </w:pPr>
    </w:p>
    <w:p w14:paraId="5D38E03F" w14:textId="4DF976B8" w:rsidR="0072106F" w:rsidRPr="009659AD" w:rsidRDefault="0072106F" w:rsidP="009659AD">
      <w:pPr>
        <w:spacing w:line="276" w:lineRule="auto"/>
        <w:ind w:left="993" w:hanging="993"/>
        <w:rPr>
          <w:rFonts w:ascii="Verdana" w:hAnsi="Verdana" w:cs="Arial"/>
          <w:sz w:val="18"/>
          <w:szCs w:val="18"/>
        </w:rPr>
      </w:pPr>
      <w:r w:rsidRPr="009659AD">
        <w:rPr>
          <w:rFonts w:ascii="Verdana" w:hAnsi="Verdana"/>
          <w:b/>
          <w:bCs/>
          <w:color w:val="000000"/>
          <w:sz w:val="18"/>
          <w:szCs w:val="18"/>
        </w:rPr>
        <w:t xml:space="preserve">Część </w:t>
      </w:r>
      <w:r w:rsidR="00011ADC" w:rsidRPr="009659AD">
        <w:rPr>
          <w:rFonts w:ascii="Verdana" w:hAnsi="Verdana"/>
          <w:b/>
          <w:bCs/>
          <w:color w:val="000000"/>
          <w:sz w:val="18"/>
          <w:szCs w:val="18"/>
        </w:rPr>
        <w:t>3</w:t>
      </w:r>
      <w:r w:rsidRPr="009659AD">
        <w:rPr>
          <w:rFonts w:ascii="Verdana" w:hAnsi="Verdana"/>
          <w:b/>
          <w:bCs/>
          <w:color w:val="000000"/>
          <w:sz w:val="18"/>
          <w:szCs w:val="18"/>
        </w:rPr>
        <w:t xml:space="preserve"> </w:t>
      </w:r>
      <w:r w:rsidRPr="009659AD">
        <w:rPr>
          <w:rFonts w:ascii="Verdana" w:hAnsi="Verdana"/>
          <w:b/>
          <w:bCs/>
          <w:color w:val="000000"/>
          <w:sz w:val="18"/>
          <w:szCs w:val="18"/>
        </w:rPr>
        <w:tab/>
      </w:r>
      <w:r w:rsidRPr="009659AD">
        <w:rPr>
          <w:rFonts w:ascii="Verdana" w:hAnsi="Verdana" w:cs="Arial"/>
          <w:sz w:val="18"/>
          <w:szCs w:val="18"/>
        </w:rPr>
        <w:t>Wyparka próżniowa manualna LED na potrzeby Katedry i Zakładu Chemii Fizycznej i Biofizyki</w:t>
      </w:r>
    </w:p>
    <w:p w14:paraId="69FFA853" w14:textId="77777777" w:rsidR="0072106F" w:rsidRPr="00011ADC" w:rsidRDefault="0072106F" w:rsidP="0072106F">
      <w:pPr>
        <w:tabs>
          <w:tab w:val="left" w:pos="1369"/>
          <w:tab w:val="left" w:pos="2055"/>
        </w:tabs>
        <w:spacing w:after="120" w:line="240" w:lineRule="exact"/>
        <w:jc w:val="both"/>
        <w:rPr>
          <w:rFonts w:ascii="Verdana" w:hAnsi="Verdana"/>
          <w:noProof/>
          <w:sz w:val="18"/>
          <w:szCs w:val="18"/>
          <w:lang w:val="cs-CZ"/>
        </w:rPr>
      </w:pPr>
    </w:p>
    <w:p w14:paraId="0FE97762" w14:textId="77777777" w:rsidR="0072106F" w:rsidRPr="00011ADC" w:rsidRDefault="0072106F" w:rsidP="0072106F">
      <w:pPr>
        <w:tabs>
          <w:tab w:val="left" w:pos="1369"/>
          <w:tab w:val="left" w:pos="2055"/>
        </w:tabs>
        <w:spacing w:after="120" w:line="240" w:lineRule="exact"/>
        <w:jc w:val="both"/>
        <w:rPr>
          <w:rFonts w:ascii="Verdana" w:hAnsi="Verdana"/>
          <w:noProof/>
          <w:sz w:val="18"/>
          <w:szCs w:val="18"/>
          <w:lang w:val="cs-CZ"/>
        </w:rPr>
      </w:pPr>
      <w:r w:rsidRPr="00011ADC">
        <w:rPr>
          <w:rFonts w:ascii="Verdana" w:hAnsi="Verdana"/>
          <w:noProof/>
          <w:sz w:val="18"/>
          <w:szCs w:val="18"/>
          <w:lang w:val="cs-CZ"/>
        </w:rPr>
        <w:t>Producent  ........................................................................................................................</w:t>
      </w:r>
    </w:p>
    <w:p w14:paraId="0A95AE6A" w14:textId="77777777" w:rsidR="0072106F" w:rsidRPr="00011ADC" w:rsidRDefault="0072106F" w:rsidP="0072106F">
      <w:pPr>
        <w:spacing w:line="360" w:lineRule="auto"/>
        <w:rPr>
          <w:rFonts w:ascii="Verdana" w:hAnsi="Verdana"/>
          <w:noProof/>
          <w:sz w:val="18"/>
          <w:szCs w:val="18"/>
          <w:lang w:val="cs-CZ"/>
        </w:rPr>
      </w:pPr>
      <w:r w:rsidRPr="00011ADC">
        <w:rPr>
          <w:rFonts w:ascii="Verdana" w:hAnsi="Verdana"/>
          <w:noProof/>
          <w:sz w:val="18"/>
          <w:szCs w:val="18"/>
          <w:lang w:val="cs-CZ"/>
        </w:rPr>
        <w:t>Model ..............................................................................................................................</w:t>
      </w:r>
    </w:p>
    <w:p w14:paraId="2B50DABF" w14:textId="77777777" w:rsidR="0072106F" w:rsidRPr="00011ADC" w:rsidRDefault="0072106F" w:rsidP="0072106F">
      <w:pPr>
        <w:spacing w:line="360" w:lineRule="auto"/>
        <w:rPr>
          <w:rFonts w:ascii="Verdana" w:hAnsi="Verdana"/>
          <w:noProof/>
          <w:sz w:val="18"/>
          <w:szCs w:val="18"/>
          <w:lang w:val="cs-CZ"/>
        </w:rPr>
      </w:pPr>
      <w:r w:rsidRPr="00011ADC">
        <w:rPr>
          <w:rFonts w:ascii="Verdana" w:hAnsi="Verdana"/>
          <w:noProof/>
          <w:sz w:val="18"/>
          <w:szCs w:val="18"/>
          <w:lang w:val="cs-CZ"/>
        </w:rPr>
        <w:t>Numer katalogowy (jeśli dotyczy) ........................................................................................</w:t>
      </w:r>
    </w:p>
    <w:p w14:paraId="57E49ABE" w14:textId="77777777" w:rsidR="0072106F" w:rsidRPr="00011ADC" w:rsidRDefault="0072106F" w:rsidP="0072106F">
      <w:pPr>
        <w:spacing w:line="360" w:lineRule="auto"/>
        <w:rPr>
          <w:rFonts w:ascii="Verdana" w:hAnsi="Verdana"/>
          <w:noProof/>
          <w:sz w:val="18"/>
          <w:szCs w:val="18"/>
          <w:lang w:val="cs-CZ"/>
        </w:rPr>
      </w:pPr>
      <w:r w:rsidRPr="00011ADC">
        <w:rPr>
          <w:rFonts w:ascii="Verdana" w:hAnsi="Verdana"/>
          <w:noProof/>
          <w:sz w:val="18"/>
          <w:szCs w:val="18"/>
          <w:lang w:val="cs-CZ"/>
        </w:rPr>
        <w:t xml:space="preserve">Rok  produkcji </w:t>
      </w:r>
      <w:r w:rsidRPr="00011ADC">
        <w:rPr>
          <w:rFonts w:ascii="Verdana" w:hAnsi="Verdana"/>
          <w:b/>
          <w:noProof/>
          <w:sz w:val="18"/>
          <w:szCs w:val="18"/>
          <w:lang w:val="cs-CZ"/>
        </w:rPr>
        <w:t>…………..</w:t>
      </w:r>
    </w:p>
    <w:p w14:paraId="1FFBAAA4" w14:textId="65013A1F" w:rsidR="007D5A19" w:rsidRPr="00011ADC" w:rsidRDefault="007D5A19" w:rsidP="0072106F">
      <w:pPr>
        <w:spacing w:line="240" w:lineRule="exact"/>
        <w:rPr>
          <w:rFonts w:ascii="Verdana" w:hAnsi="Verdana"/>
          <w:sz w:val="20"/>
          <w:szCs w:val="20"/>
        </w:rPr>
      </w:pPr>
      <w:r w:rsidRPr="00011ADC">
        <w:rPr>
          <w:rFonts w:ascii="Verdana" w:hAnsi="Verdana"/>
          <w:b/>
          <w:strike/>
          <w:noProof/>
          <w:lang w:val="cs-CZ"/>
        </w:rPr>
        <w:fldChar w:fldCharType="begin"/>
      </w:r>
      <w:r w:rsidRPr="00011ADC">
        <w:rPr>
          <w:rFonts w:ascii="Verdana" w:hAnsi="Verdana"/>
          <w:b/>
          <w:strike/>
          <w:noProof/>
          <w:lang w:val="cs-CZ"/>
        </w:rPr>
        <w:instrText xml:space="preserve"> LINK </w:instrText>
      </w:r>
      <w:r w:rsidR="008C5788" w:rsidRPr="00011ADC">
        <w:rPr>
          <w:rFonts w:ascii="Verdana" w:hAnsi="Verdana"/>
          <w:b/>
          <w:strike/>
          <w:noProof/>
          <w:lang w:val="cs-CZ"/>
        </w:rPr>
        <w:instrText xml:space="preserve">Word.Document.12 "C:\\PRZETARGI I ZAPYTANIA OFERTOWE\\PN, ZC, WR\\2020 PN\\95 Drobny sprzęt laboratoryjny (2)\\95 SIWZ.docx" OLE_LINK4 </w:instrText>
      </w:r>
      <w:r w:rsidRPr="00011ADC">
        <w:rPr>
          <w:rFonts w:ascii="Verdana" w:hAnsi="Verdana"/>
          <w:b/>
          <w:strike/>
          <w:noProof/>
          <w:lang w:val="cs-CZ"/>
        </w:rPr>
        <w:instrText xml:space="preserve">\a \h </w:instrText>
      </w:r>
      <w:r w:rsidR="00011ADC">
        <w:rPr>
          <w:rFonts w:ascii="Verdana" w:hAnsi="Verdana"/>
          <w:b/>
          <w:strike/>
          <w:noProof/>
          <w:lang w:val="cs-CZ"/>
        </w:rPr>
        <w:instrText xml:space="preserve"> \* MERGEFORMAT </w:instrText>
      </w:r>
      <w:r w:rsidRPr="00011ADC">
        <w:rPr>
          <w:rFonts w:ascii="Verdana" w:hAnsi="Verdana"/>
          <w:b/>
          <w:strike/>
          <w:noProof/>
          <w:lang w:val="cs-CZ"/>
        </w:rPr>
        <w:fldChar w:fldCharType="separate"/>
      </w:r>
    </w:p>
    <w:tbl>
      <w:tblPr>
        <w:tblpPr w:leftFromText="141" w:rightFromText="141" w:vertAnchor="text" w:tblpY="1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03"/>
        <w:gridCol w:w="6096"/>
        <w:gridCol w:w="1276"/>
        <w:gridCol w:w="1856"/>
      </w:tblGrid>
      <w:tr w:rsidR="007D5A19" w:rsidRPr="00011ADC" w14:paraId="41779280" w14:textId="77777777" w:rsidTr="007D5A19">
        <w:trPr>
          <w:cantSplit/>
          <w:trHeight w:val="1258"/>
        </w:trPr>
        <w:tc>
          <w:tcPr>
            <w:tcW w:w="70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90458B0" w14:textId="77777777" w:rsidR="007D5A19" w:rsidRPr="00011ADC" w:rsidRDefault="007D5A19">
            <w:pPr>
              <w:spacing w:before="60" w:after="60"/>
              <w:rPr>
                <w:rFonts w:ascii="Verdana" w:eastAsia="Calibri" w:hAnsi="Verdana"/>
                <w:bCs/>
                <w:sz w:val="18"/>
                <w:szCs w:val="18"/>
                <w:lang w:eastAsia="en-US"/>
              </w:rPr>
            </w:pPr>
            <w:r w:rsidRPr="00011ADC">
              <w:rPr>
                <w:rFonts w:ascii="Verdana" w:eastAsia="Calibri" w:hAnsi="Verdana"/>
                <w:bCs/>
                <w:sz w:val="18"/>
                <w:szCs w:val="18"/>
                <w:lang w:eastAsia="en-US"/>
              </w:rPr>
              <w:t>L.p.</w:t>
            </w:r>
          </w:p>
        </w:tc>
        <w:tc>
          <w:tcPr>
            <w:tcW w:w="609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6CB2E1B" w14:textId="77777777" w:rsidR="007D5A19" w:rsidRPr="00011ADC" w:rsidRDefault="007D5A19">
            <w:pPr>
              <w:spacing w:before="120" w:after="120"/>
              <w:rPr>
                <w:rFonts w:ascii="Verdana" w:eastAsia="Calibri" w:hAnsi="Verdana"/>
                <w:bCs/>
                <w:sz w:val="18"/>
                <w:szCs w:val="18"/>
                <w:lang w:eastAsia="en-US"/>
              </w:rPr>
            </w:pPr>
            <w:r w:rsidRPr="00011ADC">
              <w:rPr>
                <w:rFonts w:ascii="Verdana" w:eastAsia="Calibri" w:hAnsi="Verdana"/>
                <w:bCs/>
                <w:sz w:val="18"/>
                <w:szCs w:val="18"/>
                <w:lang w:eastAsia="en-US"/>
              </w:rPr>
              <w:t xml:space="preserve">Funkcje lub parametry graniczne, </w:t>
            </w:r>
            <w:r w:rsidRPr="00011ADC">
              <w:rPr>
                <w:rFonts w:ascii="Verdana" w:eastAsia="Calibri" w:hAnsi="Verdana"/>
                <w:bCs/>
                <w:sz w:val="18"/>
                <w:szCs w:val="18"/>
                <w:lang w:eastAsia="en-US"/>
              </w:rPr>
              <w:br/>
              <w:t>ustalone przez Zamawiającego</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BB4974C" w14:textId="77777777" w:rsidR="007D5A19" w:rsidRPr="00011ADC" w:rsidRDefault="007D5A19">
            <w:pPr>
              <w:jc w:val="center"/>
              <w:rPr>
                <w:rFonts w:ascii="Verdana" w:hAnsi="Verdana"/>
                <w:sz w:val="18"/>
                <w:szCs w:val="18"/>
              </w:rPr>
            </w:pPr>
            <w:r w:rsidRPr="00011ADC">
              <w:rPr>
                <w:rFonts w:ascii="Verdana" w:hAnsi="Verdana"/>
                <w:sz w:val="18"/>
                <w:szCs w:val="18"/>
              </w:rPr>
              <w:t>Wartość</w:t>
            </w:r>
          </w:p>
          <w:p w14:paraId="5A1D487A" w14:textId="77777777" w:rsidR="007D5A19" w:rsidRPr="00011ADC" w:rsidRDefault="007D5A19">
            <w:pPr>
              <w:spacing w:before="60" w:after="60"/>
              <w:jc w:val="center"/>
              <w:rPr>
                <w:rFonts w:ascii="Verdana" w:eastAsia="Calibri" w:hAnsi="Verdana"/>
                <w:bCs/>
                <w:sz w:val="18"/>
                <w:szCs w:val="18"/>
                <w:lang w:eastAsia="en-US"/>
              </w:rPr>
            </w:pPr>
            <w:r w:rsidRPr="00011ADC">
              <w:rPr>
                <w:rFonts w:ascii="Verdana" w:hAnsi="Verdana"/>
                <w:sz w:val="18"/>
                <w:szCs w:val="18"/>
              </w:rPr>
              <w:t>wymagana</w:t>
            </w:r>
          </w:p>
        </w:tc>
        <w:tc>
          <w:tcPr>
            <w:tcW w:w="185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072528D" w14:textId="77777777" w:rsidR="007D5A19" w:rsidRPr="00011ADC" w:rsidRDefault="007D5A19">
            <w:pPr>
              <w:jc w:val="center"/>
              <w:rPr>
                <w:rFonts w:ascii="Verdana" w:hAnsi="Verdana"/>
                <w:sz w:val="18"/>
                <w:szCs w:val="18"/>
              </w:rPr>
            </w:pPr>
            <w:r w:rsidRPr="00011ADC">
              <w:rPr>
                <w:rFonts w:ascii="Verdana" w:hAnsi="Verdana"/>
                <w:sz w:val="18"/>
                <w:szCs w:val="18"/>
              </w:rPr>
              <w:t>Wartość oferowana</w:t>
            </w:r>
          </w:p>
          <w:p w14:paraId="2CD5CA15" w14:textId="77777777" w:rsidR="007D5A19" w:rsidRPr="00011ADC" w:rsidRDefault="007D5A19">
            <w:pPr>
              <w:spacing w:before="60" w:after="60"/>
              <w:jc w:val="center"/>
              <w:rPr>
                <w:rFonts w:ascii="Verdana" w:hAnsi="Verdana"/>
                <w:sz w:val="18"/>
                <w:szCs w:val="18"/>
              </w:rPr>
            </w:pPr>
            <w:r w:rsidRPr="00011ADC">
              <w:rPr>
                <w:rFonts w:ascii="Verdana" w:hAnsi="Verdana"/>
                <w:sz w:val="18"/>
                <w:szCs w:val="18"/>
              </w:rPr>
              <w:t xml:space="preserve">(wpisać </w:t>
            </w:r>
            <w:r w:rsidRPr="00011ADC">
              <w:rPr>
                <w:rFonts w:ascii="Verdana" w:hAnsi="Verdana"/>
                <w:b/>
                <w:sz w:val="18"/>
                <w:szCs w:val="18"/>
              </w:rPr>
              <w:t>TAK/NIE</w:t>
            </w:r>
            <w:r w:rsidRPr="00011ADC">
              <w:rPr>
                <w:rFonts w:ascii="Verdana" w:hAnsi="Verdana"/>
                <w:sz w:val="18"/>
                <w:szCs w:val="18"/>
              </w:rPr>
              <w:t xml:space="preserve">) </w:t>
            </w:r>
          </w:p>
          <w:p w14:paraId="20B65FD2" w14:textId="77777777" w:rsidR="007D5A19" w:rsidRPr="00011ADC" w:rsidRDefault="007D5A19">
            <w:pPr>
              <w:spacing w:before="60" w:after="60"/>
              <w:jc w:val="center"/>
              <w:rPr>
                <w:rFonts w:ascii="Verdana" w:hAnsi="Verdana"/>
                <w:b/>
                <w:sz w:val="18"/>
                <w:szCs w:val="18"/>
              </w:rPr>
            </w:pPr>
            <w:r w:rsidRPr="00011ADC">
              <w:rPr>
                <w:rFonts w:ascii="Verdana" w:hAnsi="Verdana"/>
                <w:b/>
                <w:sz w:val="18"/>
                <w:szCs w:val="18"/>
              </w:rPr>
              <w:t xml:space="preserve">oraz </w:t>
            </w:r>
          </w:p>
          <w:p w14:paraId="0F86CD1D" w14:textId="77777777" w:rsidR="007D5A19" w:rsidRPr="00011ADC" w:rsidRDefault="007D5A19">
            <w:pPr>
              <w:spacing w:before="60" w:after="60"/>
              <w:jc w:val="center"/>
              <w:rPr>
                <w:rFonts w:ascii="Verdana" w:eastAsia="Calibri" w:hAnsi="Verdana"/>
                <w:bCs/>
                <w:sz w:val="18"/>
                <w:szCs w:val="18"/>
                <w:lang w:eastAsia="en-US"/>
              </w:rPr>
            </w:pPr>
            <w:r w:rsidRPr="00011ADC">
              <w:rPr>
                <w:rFonts w:ascii="Verdana" w:hAnsi="Verdana"/>
                <w:b/>
                <w:sz w:val="18"/>
                <w:szCs w:val="18"/>
              </w:rPr>
              <w:t xml:space="preserve">podać </w:t>
            </w:r>
            <w:r w:rsidRPr="00011ADC">
              <w:rPr>
                <w:rFonts w:ascii="Verdana" w:hAnsi="Verdana"/>
                <w:b/>
                <w:sz w:val="18"/>
                <w:szCs w:val="18"/>
              </w:rPr>
              <w:br/>
              <w:t>oferowane parametry</w:t>
            </w:r>
          </w:p>
        </w:tc>
      </w:tr>
      <w:tr w:rsidR="007D5A19" w:rsidRPr="00011ADC" w14:paraId="148E9129"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33BFE7C" w14:textId="77777777" w:rsidR="007D5A19" w:rsidRPr="00011ADC" w:rsidRDefault="007D5A19" w:rsidP="00FA752D">
            <w:pPr>
              <w:pStyle w:val="Akapitzlist"/>
              <w:numPr>
                <w:ilvl w:val="0"/>
                <w:numId w:val="113"/>
              </w:numPr>
              <w:spacing w:before="60" w:after="60" w:line="256"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4F9EA78C" w14:textId="77777777" w:rsidR="007D5A19" w:rsidRPr="00011ADC" w:rsidRDefault="007D5A19">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011ADC">
              <w:rPr>
                <w:rFonts w:ascii="Verdana" w:hAnsi="Verdana"/>
                <w:b/>
                <w:sz w:val="18"/>
                <w:szCs w:val="18"/>
              </w:rPr>
              <w:t>Istotne parametry techniczne</w:t>
            </w:r>
            <w:r w:rsidRPr="00011ADC">
              <w:rPr>
                <w:rFonts w:ascii="Verdana" w:hAnsi="Verdana"/>
                <w:sz w:val="18"/>
                <w:szCs w:val="18"/>
              </w:rPr>
              <w:t xml:space="preserve">  </w:t>
            </w:r>
          </w:p>
        </w:tc>
      </w:tr>
      <w:tr w:rsidR="007D5A19" w:rsidRPr="00011ADC" w14:paraId="2ECC86EC"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C638991"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55B4BF7F" w14:textId="77777777" w:rsidR="00E339EC" w:rsidRPr="00011ADC" w:rsidRDefault="007D5A19">
            <w:pPr>
              <w:spacing w:before="60" w:after="60"/>
              <w:rPr>
                <w:rFonts w:ascii="Verdana" w:hAnsi="Verdana" w:cs="Arial"/>
                <w:sz w:val="18"/>
                <w:szCs w:val="18"/>
              </w:rPr>
            </w:pPr>
            <w:r w:rsidRPr="00011ADC">
              <w:rPr>
                <w:rFonts w:ascii="Verdana" w:hAnsi="Verdana" w:cs="Arial"/>
                <w:sz w:val="18"/>
                <w:szCs w:val="18"/>
              </w:rPr>
              <w:t xml:space="preserve">Wyparka wyposażona w wyświetlacz LED wskazujący temperaturę oraz prędkość obrotową w zakresie </w:t>
            </w:r>
            <w:r w:rsidR="00E339EC" w:rsidRPr="00011ADC">
              <w:rPr>
                <w:rFonts w:ascii="Verdana" w:hAnsi="Verdana" w:cs="Arial"/>
                <w:sz w:val="18"/>
                <w:szCs w:val="18"/>
              </w:rPr>
              <w:t xml:space="preserve">co najmniej </w:t>
            </w:r>
          </w:p>
          <w:p w14:paraId="51A157F1"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 xml:space="preserve">20 – 200 </w:t>
            </w:r>
            <w:proofErr w:type="spellStart"/>
            <w:r w:rsidRPr="00011ADC">
              <w:rPr>
                <w:rFonts w:ascii="Verdana" w:hAnsi="Verdana" w:cs="Arial"/>
                <w:sz w:val="18"/>
                <w:szCs w:val="18"/>
              </w:rPr>
              <w:t>rpm</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5B79157"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E4F99CF" w14:textId="77777777" w:rsidR="007D5A19" w:rsidRPr="00011ADC" w:rsidRDefault="007D5A19">
            <w:pPr>
              <w:spacing w:before="60" w:after="60"/>
              <w:rPr>
                <w:rFonts w:ascii="Verdana" w:eastAsia="Calibri" w:hAnsi="Verdana"/>
                <w:bCs/>
                <w:sz w:val="18"/>
                <w:szCs w:val="18"/>
                <w:lang w:eastAsia="en-US"/>
              </w:rPr>
            </w:pPr>
          </w:p>
        </w:tc>
      </w:tr>
      <w:tr w:rsidR="007D5A19" w:rsidRPr="00011ADC" w14:paraId="71970093"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760D4B6" w14:textId="1223602E"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58CD472C"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Regulowany kąt zanurzenia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3042F7"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1485F1B9" w14:textId="77777777" w:rsidR="007D5A19" w:rsidRPr="00011ADC" w:rsidRDefault="007D5A19">
            <w:pPr>
              <w:spacing w:before="60" w:after="60"/>
              <w:rPr>
                <w:rFonts w:ascii="Verdana" w:eastAsia="Calibri" w:hAnsi="Verdana"/>
                <w:bCs/>
                <w:sz w:val="18"/>
                <w:szCs w:val="18"/>
                <w:lang w:eastAsia="en-US"/>
              </w:rPr>
            </w:pPr>
          </w:p>
        </w:tc>
      </w:tr>
      <w:tr w:rsidR="007D5A19" w:rsidRPr="00011ADC" w14:paraId="14C84BD1"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48FDF459"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5193D85E"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5 l łaźnia z możliwością wyboru pracy woda lub olej</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0666A"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4EC5C94C" w14:textId="77777777" w:rsidR="007D5A19" w:rsidRPr="00011ADC" w:rsidRDefault="007D5A19">
            <w:pPr>
              <w:spacing w:before="60" w:after="60"/>
              <w:rPr>
                <w:rFonts w:ascii="Verdana" w:eastAsia="Calibri" w:hAnsi="Verdana"/>
                <w:bCs/>
                <w:sz w:val="18"/>
                <w:szCs w:val="18"/>
                <w:lang w:eastAsia="en-US"/>
              </w:rPr>
            </w:pPr>
          </w:p>
        </w:tc>
      </w:tr>
      <w:tr w:rsidR="007D5A19" w:rsidRPr="00011ADC" w14:paraId="62A698C6"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3115748"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2B4E5480"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 xml:space="preserve">Regulacja temperatury w zakresie od </w:t>
            </w:r>
            <w:proofErr w:type="spellStart"/>
            <w:r w:rsidRPr="00011ADC">
              <w:rPr>
                <w:rFonts w:ascii="Verdana" w:hAnsi="Verdana" w:cs="Arial"/>
                <w:sz w:val="18"/>
                <w:szCs w:val="18"/>
              </w:rPr>
              <w:t>Rt</w:t>
            </w:r>
            <w:proofErr w:type="spellEnd"/>
            <w:r w:rsidRPr="00011ADC">
              <w:rPr>
                <w:rFonts w:ascii="Verdana" w:hAnsi="Verdana" w:cs="Arial"/>
                <w:sz w:val="18"/>
                <w:szCs w:val="18"/>
              </w:rPr>
              <w:t xml:space="preserve"> do ok. 180 ˚C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C8930"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36F7FCB6" w14:textId="77777777" w:rsidR="007D5A19" w:rsidRPr="00011ADC" w:rsidRDefault="007D5A19">
            <w:pPr>
              <w:spacing w:before="60" w:after="60"/>
              <w:rPr>
                <w:rFonts w:ascii="Verdana" w:eastAsia="Calibri" w:hAnsi="Verdana"/>
                <w:bCs/>
                <w:sz w:val="18"/>
                <w:szCs w:val="18"/>
                <w:lang w:eastAsia="en-US"/>
              </w:rPr>
            </w:pPr>
          </w:p>
        </w:tc>
      </w:tr>
      <w:tr w:rsidR="007D5A19" w:rsidRPr="00011ADC" w14:paraId="47342AC6"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C3FC8C9"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26068D3B"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 xml:space="preserve">Łaźnia wodna z precyzyjną kontrolą temperatury </w:t>
            </w:r>
            <w:r w:rsidRPr="00011ADC">
              <w:rPr>
                <w:rFonts w:ascii="Verdana" w:hAnsi="Verdana"/>
                <w:sz w:val="18"/>
                <w:szCs w:val="18"/>
              </w:rPr>
              <w:t>±</w:t>
            </w:r>
            <w:r w:rsidRPr="00011ADC">
              <w:rPr>
                <w:rFonts w:ascii="Verdana" w:hAnsi="Verdana" w:cs="Arial"/>
                <w:sz w:val="18"/>
                <w:szCs w:val="18"/>
              </w:rPr>
              <w:t xml:space="preserve"> 1 ˚C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4CB7A"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09DEE642" w14:textId="77777777" w:rsidR="007D5A19" w:rsidRPr="00011ADC" w:rsidRDefault="007D5A19">
            <w:pPr>
              <w:spacing w:before="60" w:after="60"/>
              <w:rPr>
                <w:rFonts w:ascii="Verdana" w:eastAsia="Calibri" w:hAnsi="Verdana"/>
                <w:bCs/>
                <w:sz w:val="18"/>
                <w:szCs w:val="18"/>
                <w:lang w:eastAsia="en-US"/>
              </w:rPr>
            </w:pPr>
          </w:p>
        </w:tc>
      </w:tr>
      <w:tr w:rsidR="007D5A19" w:rsidRPr="00011ADC" w14:paraId="11585FC1"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759BBA2"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087FF731"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Zabezpieczenie przed przegrzaniem przy 220˚C oraz przegrzewaniem na sucho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3AD543"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C144999" w14:textId="77777777" w:rsidR="007D5A19" w:rsidRPr="00011ADC" w:rsidRDefault="007D5A19">
            <w:pPr>
              <w:spacing w:before="60" w:after="60"/>
              <w:rPr>
                <w:rFonts w:ascii="Verdana" w:eastAsia="Calibri" w:hAnsi="Verdana"/>
                <w:bCs/>
                <w:sz w:val="18"/>
                <w:szCs w:val="18"/>
                <w:lang w:eastAsia="en-US"/>
              </w:rPr>
            </w:pPr>
          </w:p>
        </w:tc>
      </w:tr>
      <w:tr w:rsidR="007D5A19" w:rsidRPr="00011ADC" w14:paraId="18B172DA"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065E3B8B"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681F0176" w14:textId="77777777" w:rsidR="007D5A19" w:rsidRPr="00011ADC" w:rsidRDefault="007D5A19">
            <w:pPr>
              <w:spacing w:before="60" w:after="60"/>
              <w:rPr>
                <w:rFonts w:ascii="Verdana" w:hAnsi="Verdana" w:cs="Arial"/>
                <w:sz w:val="18"/>
                <w:szCs w:val="18"/>
              </w:rPr>
            </w:pPr>
            <w:r w:rsidRPr="00011ADC">
              <w:rPr>
                <w:rFonts w:ascii="Verdana" w:hAnsi="Verdana" w:cs="Arial"/>
                <w:sz w:val="18"/>
                <w:szCs w:val="18"/>
              </w:rPr>
              <w:t>Chłodnica – podwójna</w:t>
            </w:r>
          </w:p>
        </w:tc>
        <w:tc>
          <w:tcPr>
            <w:tcW w:w="1276" w:type="dxa"/>
            <w:tcBorders>
              <w:top w:val="single" w:sz="4" w:space="0" w:color="auto"/>
              <w:left w:val="single" w:sz="4" w:space="0" w:color="auto"/>
              <w:bottom w:val="single" w:sz="4" w:space="0" w:color="auto"/>
              <w:right w:val="single" w:sz="4" w:space="0" w:color="auto"/>
            </w:tcBorders>
            <w:vAlign w:val="center"/>
          </w:tcPr>
          <w:p w14:paraId="0887EE07" w14:textId="77777777" w:rsidR="007D5A19" w:rsidRPr="00011ADC" w:rsidRDefault="007D5A19">
            <w:pPr>
              <w:spacing w:before="60" w:after="60"/>
              <w:jc w:val="center"/>
              <w:rPr>
                <w:rFonts w:ascii="Verdana" w:eastAsia="Calibri" w:hAnsi="Verdana"/>
                <w:sz w:val="18"/>
                <w:szCs w:val="18"/>
                <w:lang w:eastAsia="en-US"/>
              </w:rPr>
            </w:pPr>
          </w:p>
        </w:tc>
        <w:tc>
          <w:tcPr>
            <w:tcW w:w="1856" w:type="dxa"/>
            <w:tcBorders>
              <w:top w:val="single" w:sz="4" w:space="0" w:color="auto"/>
              <w:left w:val="single" w:sz="4" w:space="0" w:color="auto"/>
              <w:bottom w:val="single" w:sz="4" w:space="0" w:color="auto"/>
              <w:right w:val="single" w:sz="4" w:space="0" w:color="auto"/>
            </w:tcBorders>
            <w:vAlign w:val="center"/>
          </w:tcPr>
          <w:p w14:paraId="61C33412" w14:textId="77777777" w:rsidR="007D5A19" w:rsidRPr="00011ADC" w:rsidRDefault="007D5A19">
            <w:pPr>
              <w:spacing w:before="60" w:after="60"/>
              <w:rPr>
                <w:rFonts w:ascii="Verdana" w:eastAsia="Calibri" w:hAnsi="Verdana"/>
                <w:bCs/>
                <w:sz w:val="18"/>
                <w:szCs w:val="18"/>
                <w:lang w:eastAsia="en-US"/>
              </w:rPr>
            </w:pPr>
          </w:p>
        </w:tc>
      </w:tr>
      <w:tr w:rsidR="007D5A19" w:rsidRPr="00011ADC" w14:paraId="6044DAB7"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A8FE6A4"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2D900C6D"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Spiralna rura kondensacyjna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398C31"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CC3D811" w14:textId="77777777" w:rsidR="007D5A19" w:rsidRPr="00011ADC" w:rsidRDefault="007D5A19">
            <w:pPr>
              <w:spacing w:before="60" w:after="60"/>
              <w:rPr>
                <w:rFonts w:ascii="Verdana" w:eastAsia="Calibri" w:hAnsi="Verdana"/>
                <w:bCs/>
                <w:sz w:val="18"/>
                <w:szCs w:val="18"/>
                <w:lang w:eastAsia="en-US"/>
              </w:rPr>
            </w:pPr>
          </w:p>
        </w:tc>
      </w:tr>
      <w:tr w:rsidR="007D5A19" w:rsidRPr="00011ADC" w14:paraId="094CEED4"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4C8796D1"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08B19ED4"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Podnoszenie manualne ze wspomaganiem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26E8C2"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CBC27BA" w14:textId="77777777" w:rsidR="007D5A19" w:rsidRPr="00011ADC" w:rsidRDefault="007D5A19">
            <w:pPr>
              <w:spacing w:before="60" w:after="60"/>
              <w:rPr>
                <w:rFonts w:ascii="Verdana" w:eastAsia="Calibri" w:hAnsi="Verdana"/>
                <w:bCs/>
                <w:sz w:val="18"/>
                <w:szCs w:val="18"/>
                <w:lang w:eastAsia="en-US"/>
              </w:rPr>
            </w:pPr>
          </w:p>
        </w:tc>
      </w:tr>
      <w:tr w:rsidR="007D5A19" w:rsidRPr="00011ADC" w14:paraId="366E88F2"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772EFFD"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3F6DA6DC"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Łatwa do usunięcia kolba próżniowa z wyrzutnikiem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A7199D"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18E981D" w14:textId="77777777" w:rsidR="007D5A19" w:rsidRPr="00011ADC" w:rsidRDefault="007D5A19">
            <w:pPr>
              <w:spacing w:before="60" w:after="60"/>
              <w:rPr>
                <w:rFonts w:ascii="Verdana" w:eastAsia="Calibri" w:hAnsi="Verdana"/>
                <w:bCs/>
                <w:sz w:val="18"/>
                <w:szCs w:val="18"/>
                <w:lang w:eastAsia="en-US"/>
              </w:rPr>
            </w:pPr>
          </w:p>
        </w:tc>
      </w:tr>
      <w:tr w:rsidR="007D5A19" w:rsidRPr="00011ADC" w14:paraId="67ED91B5"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498881C8" w14:textId="77777777" w:rsidR="007D5A19" w:rsidRPr="00011ADC"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14E7B5A4" w14:textId="77777777" w:rsidR="007D5A19" w:rsidRPr="00011ADC" w:rsidRDefault="007D5A19">
            <w:pPr>
              <w:spacing w:before="60" w:after="60"/>
              <w:rPr>
                <w:rFonts w:ascii="Verdana" w:eastAsiaTheme="minorHAnsi" w:hAnsi="Verdana" w:cs="Calibri"/>
                <w:sz w:val="18"/>
                <w:szCs w:val="18"/>
                <w:lang w:eastAsia="en-US"/>
              </w:rPr>
            </w:pPr>
            <w:r w:rsidRPr="00011ADC">
              <w:rPr>
                <w:rFonts w:ascii="Verdana" w:hAnsi="Verdana" w:cs="Arial"/>
                <w:sz w:val="18"/>
                <w:szCs w:val="18"/>
              </w:rPr>
              <w:t>Możliwość podłączenia do komputera za pomocą gniazda USB.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302235" w14:textId="77777777" w:rsidR="007D5A19" w:rsidRPr="00011ADC" w:rsidRDefault="007D5A19">
            <w:pPr>
              <w:spacing w:before="60" w:after="60"/>
              <w:jc w:val="center"/>
              <w:rPr>
                <w:rFonts w:ascii="Verdana" w:eastAsia="Calibri" w:hAnsi="Verdana"/>
                <w:sz w:val="18"/>
                <w:szCs w:val="18"/>
                <w:lang w:eastAsia="en-US"/>
              </w:rPr>
            </w:pPr>
            <w:r w:rsidRPr="00011ADC">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099D05A0" w14:textId="77777777" w:rsidR="007D5A19" w:rsidRPr="00011ADC" w:rsidRDefault="007D5A19">
            <w:pPr>
              <w:spacing w:before="60" w:after="60"/>
              <w:rPr>
                <w:rFonts w:ascii="Verdana" w:eastAsia="Calibri" w:hAnsi="Verdana"/>
                <w:bCs/>
                <w:sz w:val="18"/>
                <w:szCs w:val="18"/>
                <w:lang w:eastAsia="en-US"/>
              </w:rPr>
            </w:pPr>
          </w:p>
        </w:tc>
      </w:tr>
    </w:tbl>
    <w:p w14:paraId="78113E31" w14:textId="732519A9" w:rsidR="0072106F" w:rsidRPr="0067347E" w:rsidRDefault="007D5A19" w:rsidP="0072106F">
      <w:pPr>
        <w:spacing w:line="240" w:lineRule="exact"/>
        <w:rPr>
          <w:rFonts w:ascii="Verdana" w:hAnsi="Verdana"/>
          <w:b/>
          <w:strike/>
          <w:noProof/>
          <w:lang w:val="cs-CZ"/>
        </w:rPr>
      </w:pPr>
      <w:r w:rsidRPr="00011ADC">
        <w:rPr>
          <w:rFonts w:ascii="Verdana" w:hAnsi="Verdana"/>
          <w:b/>
          <w:strike/>
          <w:noProof/>
          <w:lang w:val="cs-CZ"/>
        </w:rPr>
        <w:fldChar w:fldCharType="end"/>
      </w:r>
    </w:p>
    <w:p w14:paraId="3CCDA39D" w14:textId="77777777" w:rsidR="0072106F" w:rsidRPr="0067347E" w:rsidRDefault="0072106F" w:rsidP="0072106F">
      <w:pPr>
        <w:spacing w:line="240" w:lineRule="exact"/>
        <w:rPr>
          <w:rFonts w:ascii="Verdana" w:hAnsi="Verdana"/>
          <w:b/>
          <w:strike/>
          <w:noProof/>
          <w:lang w:val="cs-CZ"/>
        </w:rPr>
      </w:pPr>
    </w:p>
    <w:p w14:paraId="380A8EA9" w14:textId="77777777" w:rsidR="0072106F" w:rsidRPr="00BF0B1B" w:rsidRDefault="0072106F" w:rsidP="0072106F">
      <w:pPr>
        <w:spacing w:after="120"/>
        <w:ind w:left="709" w:hanging="425"/>
        <w:jc w:val="both"/>
        <w:rPr>
          <w:rFonts w:ascii="Verdana" w:hAnsi="Verdana"/>
          <w:noProof/>
          <w:sz w:val="18"/>
          <w:szCs w:val="18"/>
          <w:lang w:val="cs-CZ"/>
        </w:rPr>
      </w:pPr>
      <w:r w:rsidRPr="00BF0B1B">
        <w:rPr>
          <w:rFonts w:ascii="Verdana" w:hAnsi="Verdana"/>
          <w:noProof/>
          <w:sz w:val="18"/>
          <w:szCs w:val="18"/>
          <w:lang w:val="cs-CZ"/>
        </w:rPr>
        <w:lastRenderedPageBreak/>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80FADF5" w14:textId="77777777" w:rsidR="0072106F" w:rsidRPr="005D7AB2" w:rsidRDefault="0072106F" w:rsidP="0072106F">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C914B32" w14:textId="77777777" w:rsidR="0072106F" w:rsidRPr="0036280D" w:rsidRDefault="0072106F" w:rsidP="0072106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B0B73B0" w14:textId="77777777" w:rsidR="0072106F" w:rsidRPr="0072106F" w:rsidRDefault="0072106F" w:rsidP="0072106F"/>
    <w:p w14:paraId="2732AC19" w14:textId="77777777" w:rsidR="00284CC4" w:rsidRDefault="00284CC4" w:rsidP="00284CC4"/>
    <w:p w14:paraId="14CE1FE9" w14:textId="77777777" w:rsidR="007D5A19" w:rsidRDefault="007D5A19" w:rsidP="00284CC4"/>
    <w:p w14:paraId="42AAE850" w14:textId="77777777" w:rsidR="007D5A19" w:rsidRDefault="007D5A19" w:rsidP="00284CC4"/>
    <w:p w14:paraId="319F2785" w14:textId="77777777" w:rsidR="007D5A19" w:rsidRDefault="007D5A19" w:rsidP="00284CC4"/>
    <w:p w14:paraId="41BBE6B8" w14:textId="77777777" w:rsidR="007D5A19" w:rsidRDefault="007D5A19" w:rsidP="00284CC4"/>
    <w:p w14:paraId="608EECAB" w14:textId="77777777" w:rsidR="007D5A19" w:rsidRDefault="007D5A19" w:rsidP="00284CC4"/>
    <w:p w14:paraId="661A556E" w14:textId="77777777" w:rsidR="007D5A19" w:rsidRDefault="007D5A19" w:rsidP="00284CC4"/>
    <w:p w14:paraId="1B4C39BA" w14:textId="77777777" w:rsidR="007D5A19" w:rsidRDefault="007D5A19" w:rsidP="00284CC4"/>
    <w:p w14:paraId="564F431A" w14:textId="77777777" w:rsidR="007D5A19" w:rsidRDefault="007D5A19" w:rsidP="00284CC4"/>
    <w:p w14:paraId="39CE0E91" w14:textId="77777777" w:rsidR="007D5A19" w:rsidRDefault="007D5A19" w:rsidP="00284CC4"/>
    <w:p w14:paraId="3111AD83" w14:textId="77777777" w:rsidR="007D5A19" w:rsidRDefault="007D5A19" w:rsidP="00284CC4"/>
    <w:p w14:paraId="0E3A5675" w14:textId="77777777" w:rsidR="007D5A19" w:rsidRDefault="007D5A19" w:rsidP="00284CC4"/>
    <w:p w14:paraId="6F136E23" w14:textId="77777777" w:rsidR="007D5A19" w:rsidRDefault="007D5A19" w:rsidP="00284CC4"/>
    <w:p w14:paraId="5775384A" w14:textId="77777777" w:rsidR="007D5A19" w:rsidRDefault="007D5A19" w:rsidP="00284CC4"/>
    <w:p w14:paraId="46FD4739" w14:textId="77777777" w:rsidR="007D5A19" w:rsidRDefault="007D5A19" w:rsidP="00284CC4"/>
    <w:p w14:paraId="7DA23576" w14:textId="77777777" w:rsidR="007D5A19" w:rsidRDefault="007D5A19" w:rsidP="00284CC4"/>
    <w:p w14:paraId="52E9F550" w14:textId="77777777" w:rsidR="007D5A19" w:rsidRDefault="007D5A19" w:rsidP="00284CC4"/>
    <w:p w14:paraId="7474EB3B" w14:textId="77777777" w:rsidR="007D5A19" w:rsidRDefault="007D5A19" w:rsidP="00284CC4"/>
    <w:p w14:paraId="44712939" w14:textId="77777777" w:rsidR="007D5A19" w:rsidRDefault="007D5A19" w:rsidP="00284CC4"/>
    <w:p w14:paraId="44475409" w14:textId="77777777" w:rsidR="007D5A19" w:rsidRDefault="007D5A19" w:rsidP="00284CC4"/>
    <w:p w14:paraId="7F6FBF6C" w14:textId="77777777" w:rsidR="007D5A19" w:rsidRDefault="007D5A19" w:rsidP="00284CC4"/>
    <w:p w14:paraId="7D0F907C" w14:textId="77777777" w:rsidR="007D5A19" w:rsidRDefault="007D5A19" w:rsidP="00284CC4"/>
    <w:p w14:paraId="5926E7CC" w14:textId="77777777" w:rsidR="007D5A19" w:rsidRDefault="007D5A19" w:rsidP="00284CC4"/>
    <w:p w14:paraId="4497559A" w14:textId="77777777" w:rsidR="007D5A19" w:rsidRDefault="007D5A19" w:rsidP="00284CC4"/>
    <w:p w14:paraId="7CBBBC46" w14:textId="77777777" w:rsidR="007D5A19" w:rsidRDefault="007D5A19" w:rsidP="00284CC4"/>
    <w:p w14:paraId="4932C6A2" w14:textId="77777777" w:rsidR="007D5A19" w:rsidRDefault="007D5A19" w:rsidP="00284CC4"/>
    <w:p w14:paraId="3BFB22C6" w14:textId="77777777" w:rsidR="007D5A19" w:rsidRDefault="007D5A19" w:rsidP="00284CC4"/>
    <w:p w14:paraId="2C71CB51" w14:textId="77777777" w:rsidR="007D5A19" w:rsidRDefault="007D5A19" w:rsidP="00284CC4"/>
    <w:p w14:paraId="24919D8C" w14:textId="77777777" w:rsidR="007D5A19" w:rsidRDefault="007D5A19" w:rsidP="00284CC4"/>
    <w:p w14:paraId="0155C367" w14:textId="77777777" w:rsidR="007D5A19" w:rsidRDefault="007D5A19" w:rsidP="00284CC4"/>
    <w:p w14:paraId="5235FB17" w14:textId="77777777" w:rsidR="007D5A19" w:rsidRDefault="007D5A19" w:rsidP="00284CC4"/>
    <w:p w14:paraId="7BEE95CB" w14:textId="77777777" w:rsidR="007D5A19" w:rsidRDefault="007D5A19" w:rsidP="00284CC4"/>
    <w:p w14:paraId="0AF57C65" w14:textId="77777777" w:rsidR="007D5A19" w:rsidRDefault="007D5A19" w:rsidP="00284CC4"/>
    <w:p w14:paraId="06B1D4AF" w14:textId="77777777" w:rsidR="007D5A19" w:rsidRDefault="007D5A19" w:rsidP="00284CC4"/>
    <w:p w14:paraId="6F38F492" w14:textId="77777777" w:rsidR="007D5A19" w:rsidRDefault="007D5A19" w:rsidP="00284CC4"/>
    <w:p w14:paraId="770B6B50" w14:textId="77777777" w:rsidR="007D5A19" w:rsidRDefault="007D5A19" w:rsidP="00284CC4"/>
    <w:p w14:paraId="0C20DA05" w14:textId="77777777" w:rsidR="007D5A19" w:rsidRDefault="007D5A19" w:rsidP="00284CC4"/>
    <w:p w14:paraId="6358B254" w14:textId="77777777" w:rsidR="007D5A19" w:rsidRDefault="007D5A19" w:rsidP="00284CC4"/>
    <w:p w14:paraId="5CBE296A" w14:textId="77777777" w:rsidR="007D5A19" w:rsidRDefault="007D5A19" w:rsidP="00284CC4"/>
    <w:p w14:paraId="0647ACBD" w14:textId="77777777" w:rsidR="007D5A19" w:rsidRDefault="007D5A19" w:rsidP="00284CC4"/>
    <w:p w14:paraId="06BA915A" w14:textId="77777777" w:rsidR="007D5A19" w:rsidRDefault="007D5A19" w:rsidP="00284CC4"/>
    <w:p w14:paraId="3E66D022" w14:textId="77777777" w:rsidR="007D5A19" w:rsidRDefault="007D5A19" w:rsidP="00284CC4"/>
    <w:p w14:paraId="094B892A" w14:textId="77777777" w:rsidR="007D5A19" w:rsidRDefault="007D5A19" w:rsidP="00284CC4"/>
    <w:p w14:paraId="31D9B772" w14:textId="77777777" w:rsidR="007D5A19" w:rsidRDefault="007D5A19" w:rsidP="00284CC4"/>
    <w:p w14:paraId="5E00F0F5" w14:textId="77777777" w:rsidR="00284CC4" w:rsidRPr="00284CC4" w:rsidRDefault="00284CC4" w:rsidP="00284CC4"/>
    <w:p w14:paraId="13C0074C" w14:textId="77777777" w:rsidR="00A500FD" w:rsidRDefault="00A500FD" w:rsidP="00A500FD"/>
    <w:p w14:paraId="58AA2E53" w14:textId="6EB54AB5" w:rsidR="00A500FD" w:rsidRDefault="00011ADC" w:rsidP="00A500FD">
      <w:pPr>
        <w:pStyle w:val="Nagwek3"/>
        <w:spacing w:after="60" w:line="280" w:lineRule="exact"/>
        <w:rPr>
          <w:color w:val="auto"/>
        </w:rPr>
      </w:pPr>
      <w:r w:rsidRPr="00011ADC">
        <w:rPr>
          <w:color w:val="auto"/>
        </w:rPr>
        <w:t>UMW/AZ/PN-108/20</w:t>
      </w:r>
      <w:r>
        <w:rPr>
          <w:color w:val="auto"/>
        </w:rPr>
        <w:tab/>
      </w:r>
      <w:r>
        <w:rPr>
          <w:color w:val="auto"/>
        </w:rPr>
        <w:tab/>
      </w:r>
      <w:r>
        <w:rPr>
          <w:color w:val="auto"/>
        </w:rPr>
        <w:tab/>
      </w:r>
      <w:r>
        <w:rPr>
          <w:color w:val="auto"/>
        </w:rPr>
        <w:tab/>
      </w:r>
      <w:r>
        <w:rPr>
          <w:color w:val="auto"/>
        </w:rPr>
        <w:tab/>
      </w:r>
      <w:r>
        <w:rPr>
          <w:color w:val="auto"/>
        </w:rPr>
        <w:tab/>
        <w:t>Część 4</w:t>
      </w:r>
      <w:r w:rsidR="00A500FD">
        <w:rPr>
          <w:color w:val="auto"/>
        </w:rPr>
        <w:t xml:space="preserve"> </w:t>
      </w:r>
      <w:r w:rsidR="00A500FD" w:rsidRPr="00800904">
        <w:rPr>
          <w:color w:val="auto"/>
        </w:rPr>
        <w:t xml:space="preserve">Załącznik nr </w:t>
      </w:r>
      <w:r w:rsidR="00A500FD">
        <w:rPr>
          <w:color w:val="auto"/>
        </w:rPr>
        <w:t>1</w:t>
      </w:r>
      <w:r w:rsidR="00A500FD" w:rsidRPr="00800904">
        <w:rPr>
          <w:color w:val="auto"/>
        </w:rPr>
        <w:t xml:space="preserve"> do </w:t>
      </w:r>
      <w:proofErr w:type="spellStart"/>
      <w:r w:rsidR="00A500FD" w:rsidRPr="00800904">
        <w:rPr>
          <w:color w:val="auto"/>
        </w:rPr>
        <w:t>Siwz</w:t>
      </w:r>
      <w:proofErr w:type="spellEnd"/>
    </w:p>
    <w:p w14:paraId="3D59D086" w14:textId="77777777" w:rsidR="00337820" w:rsidRDefault="00337820" w:rsidP="00337820">
      <w:pPr>
        <w:spacing w:line="280" w:lineRule="exact"/>
        <w:jc w:val="center"/>
        <w:rPr>
          <w:rFonts w:ascii="Verdana" w:hAnsi="Verdana"/>
          <w:b/>
          <w:sz w:val="18"/>
          <w:szCs w:val="18"/>
        </w:rPr>
      </w:pPr>
    </w:p>
    <w:p w14:paraId="267B692D" w14:textId="77777777" w:rsidR="00337820" w:rsidRPr="003658DC" w:rsidRDefault="00337820" w:rsidP="00337820">
      <w:pPr>
        <w:spacing w:line="280" w:lineRule="exact"/>
        <w:jc w:val="center"/>
        <w:rPr>
          <w:rFonts w:ascii="Verdana" w:hAnsi="Verdana"/>
          <w:b/>
          <w:sz w:val="18"/>
          <w:szCs w:val="18"/>
        </w:rPr>
      </w:pPr>
      <w:r w:rsidRPr="003658DC">
        <w:rPr>
          <w:rFonts w:ascii="Verdana" w:hAnsi="Verdana"/>
          <w:b/>
          <w:sz w:val="18"/>
          <w:szCs w:val="18"/>
        </w:rPr>
        <w:t>FORMULARZ OFERTOWY</w:t>
      </w:r>
    </w:p>
    <w:p w14:paraId="677EB265" w14:textId="77777777" w:rsidR="00337820" w:rsidRPr="00011ADC" w:rsidRDefault="00337820" w:rsidP="00337820">
      <w:pPr>
        <w:spacing w:line="240" w:lineRule="exact"/>
        <w:ind w:left="360" w:right="-239" w:hanging="360"/>
        <w:rPr>
          <w:rFonts w:ascii="Verdana" w:hAnsi="Verdana"/>
          <w:sz w:val="18"/>
          <w:szCs w:val="18"/>
          <w:u w:val="single"/>
        </w:rPr>
      </w:pPr>
      <w:r w:rsidRPr="00011ADC">
        <w:rPr>
          <w:rFonts w:ascii="Verdana" w:hAnsi="Verdana"/>
          <w:sz w:val="18"/>
          <w:szCs w:val="18"/>
          <w:u w:val="single"/>
        </w:rPr>
        <w:t xml:space="preserve">NAZWA POSTĘPOWANIA  </w:t>
      </w:r>
    </w:p>
    <w:p w14:paraId="028EBEBD" w14:textId="77777777" w:rsidR="00337820" w:rsidRPr="00011ADC" w:rsidRDefault="00337820" w:rsidP="00337820">
      <w:pPr>
        <w:spacing w:line="360" w:lineRule="auto"/>
        <w:rPr>
          <w:rFonts w:ascii="Verdana" w:hAnsi="Verdana"/>
          <w:b/>
          <w:bCs/>
          <w:color w:val="000000"/>
          <w:sz w:val="20"/>
          <w:szCs w:val="20"/>
        </w:rPr>
      </w:pPr>
    </w:p>
    <w:p w14:paraId="3937F74E" w14:textId="64A8E495" w:rsidR="00337820" w:rsidRPr="00011ADC" w:rsidRDefault="00337820" w:rsidP="009659AD">
      <w:pPr>
        <w:spacing w:line="276" w:lineRule="auto"/>
        <w:ind w:left="1134" w:hanging="1134"/>
        <w:jc w:val="both"/>
        <w:rPr>
          <w:rFonts w:ascii="Verdana" w:hAnsi="Verdana" w:cs="Arial"/>
          <w:sz w:val="20"/>
          <w:szCs w:val="20"/>
        </w:rPr>
      </w:pPr>
      <w:r w:rsidRPr="00011ADC">
        <w:rPr>
          <w:rFonts w:ascii="Verdana" w:hAnsi="Verdana"/>
          <w:b/>
          <w:bCs/>
          <w:color w:val="000000"/>
          <w:sz w:val="20"/>
          <w:szCs w:val="20"/>
        </w:rPr>
        <w:t xml:space="preserve">Część </w:t>
      </w:r>
      <w:r w:rsidR="00011ADC" w:rsidRPr="00011ADC">
        <w:rPr>
          <w:rFonts w:ascii="Verdana" w:hAnsi="Verdana"/>
          <w:b/>
          <w:bCs/>
          <w:color w:val="000000"/>
          <w:sz w:val="20"/>
          <w:szCs w:val="20"/>
        </w:rPr>
        <w:t>4</w:t>
      </w:r>
      <w:r w:rsidRPr="00011ADC">
        <w:rPr>
          <w:rFonts w:ascii="Verdana" w:hAnsi="Verdana"/>
          <w:b/>
          <w:bCs/>
          <w:color w:val="000000"/>
          <w:sz w:val="20"/>
          <w:szCs w:val="20"/>
        </w:rPr>
        <w:t xml:space="preserve"> </w:t>
      </w:r>
      <w:r w:rsidRPr="00011ADC">
        <w:rPr>
          <w:rFonts w:ascii="Verdana" w:hAnsi="Verdana"/>
          <w:b/>
          <w:bCs/>
          <w:color w:val="000000"/>
          <w:sz w:val="20"/>
          <w:szCs w:val="20"/>
        </w:rPr>
        <w:tab/>
      </w:r>
      <w:proofErr w:type="spellStart"/>
      <w:r w:rsidRPr="00011ADC">
        <w:rPr>
          <w:rFonts w:ascii="Verdana" w:hAnsi="Verdana" w:cs="Arial"/>
          <w:sz w:val="20"/>
          <w:szCs w:val="20"/>
        </w:rPr>
        <w:t>Holter</w:t>
      </w:r>
      <w:proofErr w:type="spellEnd"/>
      <w:r w:rsidRPr="00011ADC">
        <w:rPr>
          <w:rFonts w:ascii="Verdana" w:hAnsi="Verdana" w:cs="Arial"/>
          <w:sz w:val="20"/>
          <w:szCs w:val="20"/>
        </w:rPr>
        <w:t xml:space="preserve"> ciśnieniowy na potrzeby Katedry i Kliniki Nefrologii i Medycyny Transplantacyjnej</w:t>
      </w:r>
    </w:p>
    <w:p w14:paraId="33175058" w14:textId="77777777" w:rsidR="00337820" w:rsidRPr="00011ADC" w:rsidRDefault="00337820" w:rsidP="00337820">
      <w:pPr>
        <w:tabs>
          <w:tab w:val="left" w:pos="1369"/>
          <w:tab w:val="left" w:pos="2055"/>
        </w:tabs>
        <w:spacing w:after="120" w:line="240" w:lineRule="exact"/>
        <w:ind w:left="1701" w:hanging="1701"/>
        <w:jc w:val="both"/>
        <w:rPr>
          <w:rFonts w:ascii="Verdana" w:hAnsi="Verdana"/>
          <w:sz w:val="18"/>
          <w:szCs w:val="18"/>
        </w:rPr>
      </w:pPr>
    </w:p>
    <w:p w14:paraId="207204C1" w14:textId="1B5BDBAF" w:rsidR="00337820" w:rsidRPr="00011ADC" w:rsidRDefault="00337820" w:rsidP="00337820">
      <w:pPr>
        <w:rPr>
          <w:rFonts w:ascii="Verdana" w:hAnsi="Verdana"/>
          <w:iCs/>
          <w:sz w:val="18"/>
          <w:szCs w:val="18"/>
        </w:rPr>
      </w:pPr>
      <w:r w:rsidRPr="00011ADC">
        <w:rPr>
          <w:rFonts w:ascii="Verdana" w:hAnsi="Verdana"/>
          <w:b/>
          <w:bCs/>
          <w:sz w:val="18"/>
          <w:szCs w:val="18"/>
        </w:rPr>
        <w:fldChar w:fldCharType="begin"/>
      </w:r>
      <w:r w:rsidRPr="00011ADC">
        <w:rPr>
          <w:rFonts w:ascii="Verdana" w:hAnsi="Verdana"/>
          <w:b/>
          <w:bCs/>
          <w:sz w:val="18"/>
          <w:szCs w:val="18"/>
        </w:rPr>
        <w:instrText xml:space="preserve"> LINK Word.Document.12 "C:\\PRZETARGI I ZAPYTANIA OFERTOWE\\PN, ZC, WR\\2020 PN\\83 Drobny sprzęt laboratoryjny\\83 SIWZ Korekta z dnia 18.08.2020 r..docx" "OLE_LINK2" \a \h </w:instrText>
      </w:r>
      <w:r w:rsidR="00011ADC">
        <w:rPr>
          <w:rFonts w:ascii="Verdana" w:hAnsi="Verdana"/>
          <w:b/>
          <w:bCs/>
          <w:sz w:val="18"/>
          <w:szCs w:val="18"/>
        </w:rPr>
        <w:instrText xml:space="preserve"> \* MERGEFORMAT </w:instrText>
      </w:r>
      <w:r w:rsidRPr="00011ADC">
        <w:rPr>
          <w:rFonts w:ascii="Verdana" w:hAnsi="Verdana"/>
          <w:b/>
          <w:bCs/>
          <w:sz w:val="18"/>
          <w:szCs w:val="18"/>
        </w:rPr>
        <w:fldChar w:fldCharType="separate"/>
      </w:r>
      <w:r w:rsidRPr="00011ADC">
        <w:rPr>
          <w:rFonts w:ascii="Verdana" w:hAnsi="Verdana"/>
          <w:sz w:val="18"/>
          <w:szCs w:val="18"/>
        </w:rPr>
        <w:t xml:space="preserve">Zarejestrowana nazwa Wykonawcy: </w:t>
      </w:r>
    </w:p>
    <w:p w14:paraId="512D3036" w14:textId="77777777" w:rsidR="00337820" w:rsidRPr="00011ADC" w:rsidRDefault="00337820" w:rsidP="00337820">
      <w:pPr>
        <w:rPr>
          <w:rFonts w:ascii="Verdana" w:hAnsi="Verdana"/>
          <w:sz w:val="18"/>
          <w:szCs w:val="18"/>
        </w:rPr>
      </w:pPr>
    </w:p>
    <w:p w14:paraId="4D9F6820" w14:textId="77777777" w:rsidR="00337820" w:rsidRPr="00011ADC" w:rsidRDefault="00337820" w:rsidP="00337820">
      <w:pPr>
        <w:rPr>
          <w:rFonts w:ascii="Verdana" w:hAnsi="Verdana"/>
          <w:sz w:val="18"/>
          <w:szCs w:val="18"/>
        </w:rPr>
      </w:pPr>
    </w:p>
    <w:p w14:paraId="776A6BAA" w14:textId="77777777" w:rsidR="00337820" w:rsidRPr="00011ADC" w:rsidRDefault="00337820" w:rsidP="00337820">
      <w:pPr>
        <w:rPr>
          <w:rFonts w:ascii="Verdana" w:hAnsi="Verdana"/>
          <w:iCs/>
          <w:sz w:val="18"/>
          <w:szCs w:val="18"/>
        </w:rPr>
      </w:pPr>
      <w:r w:rsidRPr="00011ADC">
        <w:rPr>
          <w:rFonts w:ascii="Verdana" w:hAnsi="Verdana"/>
          <w:iCs/>
          <w:sz w:val="18"/>
          <w:szCs w:val="18"/>
        </w:rPr>
        <w:t>…………………………………………………………………..................................................................................</w:t>
      </w:r>
    </w:p>
    <w:p w14:paraId="48B14302" w14:textId="77777777" w:rsidR="00337820" w:rsidRPr="00011ADC" w:rsidRDefault="00337820" w:rsidP="00337820">
      <w:pPr>
        <w:rPr>
          <w:rFonts w:ascii="Verdana" w:hAnsi="Verdana"/>
          <w:iCs/>
          <w:sz w:val="18"/>
          <w:szCs w:val="18"/>
        </w:rPr>
      </w:pPr>
    </w:p>
    <w:p w14:paraId="53646D15" w14:textId="77777777" w:rsidR="00337820" w:rsidRPr="00011ADC" w:rsidRDefault="00337820" w:rsidP="00337820">
      <w:pPr>
        <w:rPr>
          <w:rFonts w:ascii="Verdana" w:hAnsi="Verdana"/>
          <w:iCs/>
          <w:sz w:val="18"/>
          <w:szCs w:val="18"/>
        </w:rPr>
      </w:pPr>
      <w:r w:rsidRPr="00011ADC">
        <w:rPr>
          <w:rFonts w:ascii="Verdana" w:hAnsi="Verdana"/>
          <w:iCs/>
          <w:sz w:val="18"/>
          <w:szCs w:val="18"/>
        </w:rPr>
        <w:t xml:space="preserve">Adres Wykonawcy: </w:t>
      </w:r>
    </w:p>
    <w:p w14:paraId="4EB991CC" w14:textId="77777777" w:rsidR="00337820" w:rsidRPr="00011ADC" w:rsidRDefault="00337820" w:rsidP="00337820">
      <w:pPr>
        <w:rPr>
          <w:rFonts w:ascii="Verdana" w:hAnsi="Verdana"/>
          <w:iCs/>
          <w:sz w:val="18"/>
          <w:szCs w:val="18"/>
        </w:rPr>
      </w:pPr>
    </w:p>
    <w:p w14:paraId="401B30C7" w14:textId="77777777" w:rsidR="00337820" w:rsidRPr="00011ADC" w:rsidRDefault="00337820" w:rsidP="00337820">
      <w:pPr>
        <w:rPr>
          <w:rFonts w:ascii="Verdana" w:hAnsi="Verdana"/>
          <w:iCs/>
          <w:sz w:val="18"/>
          <w:szCs w:val="18"/>
        </w:rPr>
      </w:pPr>
    </w:p>
    <w:p w14:paraId="6E2B0AD2" w14:textId="77777777" w:rsidR="00337820" w:rsidRPr="00011ADC" w:rsidRDefault="00337820" w:rsidP="00337820">
      <w:pPr>
        <w:rPr>
          <w:rFonts w:ascii="Verdana" w:hAnsi="Verdana"/>
          <w:iCs/>
          <w:sz w:val="18"/>
          <w:szCs w:val="18"/>
        </w:rPr>
      </w:pPr>
      <w:r w:rsidRPr="00011ADC">
        <w:rPr>
          <w:rFonts w:ascii="Verdana" w:hAnsi="Verdana"/>
          <w:iCs/>
          <w:sz w:val="18"/>
          <w:szCs w:val="18"/>
        </w:rPr>
        <w:t>…………………………………………………………………..................................................................................</w:t>
      </w:r>
    </w:p>
    <w:p w14:paraId="044B13E7" w14:textId="77777777" w:rsidR="00337820" w:rsidRPr="00011ADC" w:rsidRDefault="00337820" w:rsidP="00337820">
      <w:pPr>
        <w:jc w:val="both"/>
        <w:rPr>
          <w:rFonts w:ascii="Verdana" w:hAnsi="Verdana"/>
          <w:iCs/>
          <w:sz w:val="18"/>
          <w:szCs w:val="18"/>
        </w:rPr>
      </w:pPr>
    </w:p>
    <w:p w14:paraId="4F4730E6" w14:textId="77777777" w:rsidR="00337820" w:rsidRPr="00011ADC" w:rsidRDefault="00337820" w:rsidP="00337820">
      <w:pPr>
        <w:jc w:val="both"/>
        <w:rPr>
          <w:rFonts w:ascii="Verdana" w:hAnsi="Verdana"/>
          <w:iCs/>
          <w:sz w:val="18"/>
          <w:szCs w:val="18"/>
        </w:rPr>
      </w:pPr>
      <w:r w:rsidRPr="00011ADC">
        <w:rPr>
          <w:rFonts w:ascii="Verdana" w:hAnsi="Verdana"/>
          <w:iCs/>
          <w:sz w:val="18"/>
          <w:szCs w:val="18"/>
        </w:rPr>
        <w:t>Nazwiska osób po stronie Wykonawcy uprawnionych do jego reprezentowania przy sporządzaniu niniejszej oferty:</w:t>
      </w:r>
    </w:p>
    <w:p w14:paraId="792BD94B" w14:textId="77777777" w:rsidR="00337820" w:rsidRPr="00011ADC" w:rsidRDefault="00337820" w:rsidP="00337820">
      <w:pPr>
        <w:jc w:val="both"/>
        <w:rPr>
          <w:rFonts w:ascii="Verdana" w:hAnsi="Verdana"/>
          <w:iCs/>
          <w:sz w:val="18"/>
          <w:szCs w:val="18"/>
          <w:lang w:val="de-DE"/>
        </w:rPr>
      </w:pPr>
    </w:p>
    <w:p w14:paraId="223C081C" w14:textId="77777777" w:rsidR="00337820" w:rsidRPr="00011ADC" w:rsidRDefault="00337820" w:rsidP="00337820">
      <w:pPr>
        <w:rPr>
          <w:rFonts w:ascii="Verdana" w:hAnsi="Verdana"/>
          <w:iCs/>
          <w:sz w:val="18"/>
          <w:szCs w:val="18"/>
          <w:lang w:val="en-US"/>
        </w:rPr>
      </w:pPr>
      <w:r w:rsidRPr="00011ADC">
        <w:rPr>
          <w:rFonts w:ascii="Verdana" w:hAnsi="Verdana"/>
          <w:iCs/>
          <w:sz w:val="18"/>
          <w:szCs w:val="18"/>
          <w:lang w:val="en-US"/>
        </w:rPr>
        <w:t>…………………………………………………………………..................................................................................</w:t>
      </w:r>
    </w:p>
    <w:p w14:paraId="740FE95E" w14:textId="77777777" w:rsidR="00337820" w:rsidRPr="00011ADC" w:rsidRDefault="00337820" w:rsidP="00337820">
      <w:pPr>
        <w:jc w:val="both"/>
        <w:rPr>
          <w:rFonts w:ascii="Verdana" w:hAnsi="Verdana"/>
          <w:iCs/>
          <w:sz w:val="18"/>
          <w:szCs w:val="18"/>
          <w:lang w:val="de-DE"/>
        </w:rPr>
      </w:pPr>
    </w:p>
    <w:p w14:paraId="2178BB21" w14:textId="77777777" w:rsidR="00337820" w:rsidRPr="00011ADC" w:rsidRDefault="00337820" w:rsidP="00337820">
      <w:pPr>
        <w:rPr>
          <w:rFonts w:ascii="Verdana" w:hAnsi="Verdana"/>
          <w:iCs/>
          <w:sz w:val="18"/>
          <w:szCs w:val="18"/>
          <w:lang w:val="de-DE"/>
        </w:rPr>
      </w:pPr>
      <w:r w:rsidRPr="00011ADC">
        <w:rPr>
          <w:rFonts w:ascii="Verdana" w:hAnsi="Verdana"/>
          <w:iCs/>
          <w:sz w:val="18"/>
          <w:szCs w:val="18"/>
          <w:lang w:val="de-DE"/>
        </w:rPr>
        <w:t xml:space="preserve">NIP …..............................    </w:t>
      </w:r>
      <w:proofErr w:type="spellStart"/>
      <w:r w:rsidRPr="00011ADC">
        <w:rPr>
          <w:rFonts w:ascii="Verdana" w:hAnsi="Verdana"/>
          <w:iCs/>
          <w:sz w:val="18"/>
          <w:szCs w:val="18"/>
          <w:lang w:val="de-DE"/>
        </w:rPr>
        <w:t>Regon</w:t>
      </w:r>
      <w:proofErr w:type="spellEnd"/>
      <w:r w:rsidRPr="00011ADC">
        <w:rPr>
          <w:rFonts w:ascii="Verdana" w:hAnsi="Verdana"/>
          <w:iCs/>
          <w:sz w:val="18"/>
          <w:szCs w:val="18"/>
          <w:lang w:val="de-DE"/>
        </w:rPr>
        <w:t xml:space="preserve"> ….....................................   </w:t>
      </w:r>
    </w:p>
    <w:p w14:paraId="2FAF9DC2" w14:textId="77777777" w:rsidR="00337820" w:rsidRPr="00011ADC" w:rsidRDefault="00337820" w:rsidP="00337820">
      <w:pPr>
        <w:rPr>
          <w:rFonts w:ascii="Verdana" w:hAnsi="Verdana"/>
          <w:iCs/>
          <w:sz w:val="18"/>
          <w:szCs w:val="18"/>
          <w:lang w:val="de-DE"/>
        </w:rPr>
      </w:pPr>
    </w:p>
    <w:p w14:paraId="7F43DADD" w14:textId="77777777" w:rsidR="00337820" w:rsidRPr="00011ADC" w:rsidRDefault="00337820" w:rsidP="00337820">
      <w:pPr>
        <w:spacing w:after="60"/>
        <w:rPr>
          <w:rFonts w:ascii="Verdana" w:hAnsi="Verdana"/>
          <w:sz w:val="18"/>
          <w:szCs w:val="18"/>
        </w:rPr>
      </w:pPr>
      <w:r w:rsidRPr="00011ADC">
        <w:rPr>
          <w:rFonts w:ascii="Verdana" w:hAnsi="Verdana"/>
          <w:iCs/>
          <w:sz w:val="18"/>
          <w:szCs w:val="18"/>
          <w:lang w:val="de-DE"/>
        </w:rPr>
        <w:t xml:space="preserve">Fax …..............................    </w:t>
      </w:r>
      <w:proofErr w:type="spellStart"/>
      <w:r w:rsidRPr="00011ADC">
        <w:rPr>
          <w:rFonts w:ascii="Verdana" w:hAnsi="Verdana"/>
          <w:iCs/>
          <w:sz w:val="18"/>
          <w:szCs w:val="18"/>
          <w:lang w:val="de-DE"/>
        </w:rPr>
        <w:t>E-ma</w:t>
      </w:r>
      <w:r w:rsidRPr="00011ADC">
        <w:rPr>
          <w:rFonts w:ascii="Verdana" w:hAnsi="Verdana"/>
          <w:sz w:val="18"/>
          <w:szCs w:val="18"/>
          <w:lang w:val="de-DE"/>
        </w:rPr>
        <w:t>il</w:t>
      </w:r>
      <w:proofErr w:type="spellEnd"/>
      <w:r w:rsidRPr="00011ADC">
        <w:rPr>
          <w:rFonts w:ascii="Verdana" w:hAnsi="Verdana"/>
          <w:sz w:val="18"/>
          <w:szCs w:val="18"/>
          <w:lang w:val="de-DE"/>
        </w:rPr>
        <w:t xml:space="preserve"> ……...................................   </w:t>
      </w:r>
      <w:r w:rsidRPr="00011ADC">
        <w:rPr>
          <w:rFonts w:ascii="Verdana" w:hAnsi="Verdana"/>
          <w:sz w:val="18"/>
          <w:szCs w:val="18"/>
          <w:lang w:val="en-US"/>
        </w:rPr>
        <w:t xml:space="preserve">www </w:t>
      </w:r>
      <w:r w:rsidRPr="00011ADC">
        <w:rPr>
          <w:rFonts w:ascii="Verdana" w:hAnsi="Verdana"/>
          <w:sz w:val="18"/>
          <w:szCs w:val="18"/>
        </w:rPr>
        <w:t>…..................................</w:t>
      </w:r>
    </w:p>
    <w:p w14:paraId="693043BF" w14:textId="77777777" w:rsidR="00337820" w:rsidRPr="00011ADC" w:rsidRDefault="00337820" w:rsidP="00337820">
      <w:pPr>
        <w:jc w:val="both"/>
        <w:rPr>
          <w:rFonts w:ascii="Verdana" w:hAnsi="Verdana"/>
          <w:b/>
          <w:bCs/>
          <w:sz w:val="18"/>
          <w:szCs w:val="18"/>
        </w:rPr>
      </w:pPr>
    </w:p>
    <w:p w14:paraId="7BA3F324" w14:textId="77777777" w:rsidR="00337820" w:rsidRPr="00011ADC" w:rsidRDefault="00337820" w:rsidP="00FA752D">
      <w:pPr>
        <w:pStyle w:val="Akapitzlist"/>
        <w:numPr>
          <w:ilvl w:val="0"/>
          <w:numId w:val="122"/>
        </w:numPr>
        <w:spacing w:after="160" w:line="280" w:lineRule="exact"/>
        <w:ind w:left="709" w:hanging="283"/>
        <w:jc w:val="both"/>
        <w:rPr>
          <w:rFonts w:ascii="Verdana" w:hAnsi="Verdana"/>
          <w:bCs/>
          <w:sz w:val="20"/>
          <w:szCs w:val="20"/>
        </w:rPr>
      </w:pPr>
      <w:r w:rsidRPr="00011ADC">
        <w:rPr>
          <w:rFonts w:ascii="Verdana" w:hAnsi="Verdana"/>
          <w:sz w:val="18"/>
          <w:szCs w:val="18"/>
        </w:rPr>
        <w:t>Oferujemy wykonanie przedmiotu zamówienia tj.:</w:t>
      </w:r>
    </w:p>
    <w:tbl>
      <w:tblPr>
        <w:tblW w:w="5000" w:type="pct"/>
        <w:tblLook w:val="04A0" w:firstRow="1" w:lastRow="0" w:firstColumn="1" w:lastColumn="0" w:noHBand="0" w:noVBand="1"/>
      </w:tblPr>
      <w:tblGrid>
        <w:gridCol w:w="580"/>
        <w:gridCol w:w="4022"/>
        <w:gridCol w:w="1638"/>
        <w:gridCol w:w="892"/>
        <w:gridCol w:w="2380"/>
      </w:tblGrid>
      <w:tr w:rsidR="00337820" w:rsidRPr="00011ADC" w14:paraId="5F5B691B" w14:textId="77777777" w:rsidTr="00FA4B7C">
        <w:trPr>
          <w:cantSplit/>
          <w:trHeight w:hRule="exact" w:val="773"/>
        </w:trPr>
        <w:tc>
          <w:tcPr>
            <w:tcW w:w="305" w:type="pct"/>
            <w:tcBorders>
              <w:top w:val="single" w:sz="12" w:space="0" w:color="000000"/>
              <w:left w:val="single" w:sz="12" w:space="0" w:color="000000"/>
              <w:bottom w:val="single" w:sz="12" w:space="0" w:color="000000"/>
              <w:right w:val="nil"/>
            </w:tcBorders>
            <w:hideMark/>
          </w:tcPr>
          <w:p w14:paraId="5BB3967A" w14:textId="77777777" w:rsidR="00337820" w:rsidRPr="00011ADC" w:rsidRDefault="00337820" w:rsidP="00FA4B7C">
            <w:pPr>
              <w:snapToGrid w:val="0"/>
              <w:rPr>
                <w:rFonts w:ascii="Verdana" w:hAnsi="Verdana"/>
                <w:sz w:val="16"/>
                <w:szCs w:val="16"/>
              </w:rPr>
            </w:pPr>
            <w:r w:rsidRPr="00011ADC">
              <w:rPr>
                <w:rFonts w:ascii="Verdana" w:hAnsi="Verdana"/>
                <w:sz w:val="16"/>
                <w:szCs w:val="16"/>
              </w:rPr>
              <w:t>Lp.</w:t>
            </w:r>
          </w:p>
        </w:tc>
        <w:tc>
          <w:tcPr>
            <w:tcW w:w="2114" w:type="pct"/>
            <w:tcBorders>
              <w:top w:val="single" w:sz="12" w:space="0" w:color="000000"/>
              <w:left w:val="single" w:sz="4" w:space="0" w:color="000000"/>
              <w:bottom w:val="single" w:sz="12" w:space="0" w:color="000000"/>
              <w:right w:val="nil"/>
            </w:tcBorders>
            <w:hideMark/>
          </w:tcPr>
          <w:p w14:paraId="13A09D77" w14:textId="77777777" w:rsidR="00337820" w:rsidRPr="00011ADC" w:rsidRDefault="00337820" w:rsidP="00FA4B7C">
            <w:pPr>
              <w:keepNext/>
              <w:tabs>
                <w:tab w:val="left" w:pos="72"/>
                <w:tab w:val="left" w:pos="9072"/>
              </w:tabs>
              <w:snapToGrid w:val="0"/>
              <w:outlineLvl w:val="2"/>
              <w:rPr>
                <w:rFonts w:ascii="Verdana" w:hAnsi="Verdana"/>
                <w:b/>
                <w:bCs/>
                <w:sz w:val="16"/>
                <w:szCs w:val="16"/>
              </w:rPr>
            </w:pPr>
            <w:r w:rsidRPr="00011ADC">
              <w:rPr>
                <w:rFonts w:ascii="Verdana" w:hAnsi="Verdana"/>
                <w:sz w:val="16"/>
                <w:szCs w:val="16"/>
              </w:rPr>
              <w:t>Nazwa przedmiotu zamówienia</w:t>
            </w:r>
          </w:p>
          <w:p w14:paraId="13C59B3A" w14:textId="77777777" w:rsidR="00337820" w:rsidRPr="00011ADC" w:rsidRDefault="00337820" w:rsidP="00FA4B7C">
            <w:pPr>
              <w:keepNext/>
              <w:tabs>
                <w:tab w:val="left" w:pos="0"/>
                <w:tab w:val="left" w:pos="9072"/>
              </w:tabs>
              <w:snapToGrid w:val="0"/>
              <w:outlineLvl w:val="2"/>
              <w:rPr>
                <w:rFonts w:ascii="Verdana" w:hAnsi="Verdana"/>
                <w:b/>
                <w:bCs/>
                <w:sz w:val="16"/>
                <w:szCs w:val="16"/>
              </w:rPr>
            </w:pPr>
            <w:r w:rsidRPr="00011AD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EE0AE01" w14:textId="77777777" w:rsidR="00337820" w:rsidRPr="00011ADC" w:rsidRDefault="00337820" w:rsidP="00FA4B7C">
            <w:pPr>
              <w:snapToGrid w:val="0"/>
              <w:jc w:val="center"/>
              <w:rPr>
                <w:rFonts w:ascii="Verdana" w:hAnsi="Verdana"/>
                <w:sz w:val="16"/>
                <w:szCs w:val="16"/>
              </w:rPr>
            </w:pPr>
            <w:r w:rsidRPr="00011ADC">
              <w:rPr>
                <w:rFonts w:ascii="Verdana" w:hAnsi="Verdana"/>
                <w:sz w:val="16"/>
                <w:szCs w:val="16"/>
              </w:rPr>
              <w:t>Wartość netto PLN</w:t>
            </w:r>
          </w:p>
          <w:p w14:paraId="2C801D1A" w14:textId="77777777" w:rsidR="00337820" w:rsidRPr="00011ADC" w:rsidRDefault="00337820" w:rsidP="00FA4B7C">
            <w:pPr>
              <w:snapToGrid w:val="0"/>
              <w:jc w:val="center"/>
              <w:rPr>
                <w:rFonts w:ascii="Verdana" w:hAnsi="Verdana"/>
                <w:sz w:val="16"/>
                <w:szCs w:val="16"/>
              </w:rPr>
            </w:pPr>
          </w:p>
          <w:p w14:paraId="49E945E3" w14:textId="77777777" w:rsidR="00337820" w:rsidRPr="00011ADC" w:rsidRDefault="00337820" w:rsidP="00FA4B7C">
            <w:pPr>
              <w:snapToGrid w:val="0"/>
              <w:rPr>
                <w:rFonts w:ascii="Verdana" w:hAnsi="Verdana"/>
                <w:i/>
                <w:sz w:val="16"/>
                <w:szCs w:val="16"/>
              </w:rPr>
            </w:pPr>
          </w:p>
          <w:p w14:paraId="152AEE55" w14:textId="77777777" w:rsidR="00337820" w:rsidRPr="00011ADC" w:rsidRDefault="00337820" w:rsidP="00FA4B7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right w:val="nil"/>
            </w:tcBorders>
          </w:tcPr>
          <w:p w14:paraId="2B05F6B1" w14:textId="77777777" w:rsidR="00337820" w:rsidRPr="00011ADC" w:rsidRDefault="00337820" w:rsidP="00FA4B7C">
            <w:pPr>
              <w:jc w:val="center"/>
              <w:rPr>
                <w:rFonts w:ascii="Verdana" w:hAnsi="Verdana" w:cs="Arial"/>
                <w:sz w:val="14"/>
                <w:szCs w:val="14"/>
              </w:rPr>
            </w:pPr>
            <w:r w:rsidRPr="00011ADC">
              <w:rPr>
                <w:rFonts w:ascii="Verdana" w:hAnsi="Verdana" w:cs="Arial"/>
                <w:sz w:val="14"/>
                <w:szCs w:val="14"/>
              </w:rPr>
              <w:t>VAT</w:t>
            </w:r>
          </w:p>
          <w:p w14:paraId="1ED5A68A" w14:textId="77777777" w:rsidR="00337820" w:rsidRPr="00011ADC" w:rsidRDefault="00337820" w:rsidP="00FA4B7C">
            <w:pPr>
              <w:jc w:val="center"/>
              <w:rPr>
                <w:rFonts w:ascii="Verdana" w:hAnsi="Verdana" w:cs="Arial"/>
                <w:sz w:val="14"/>
                <w:szCs w:val="14"/>
              </w:rPr>
            </w:pPr>
            <w:r w:rsidRPr="00011ADC">
              <w:rPr>
                <w:rFonts w:ascii="Verdana" w:hAnsi="Verdana" w:cs="Arial"/>
                <w:sz w:val="14"/>
                <w:szCs w:val="14"/>
              </w:rPr>
              <w:t>(podać w %)</w:t>
            </w:r>
          </w:p>
          <w:p w14:paraId="0562C57E" w14:textId="77777777" w:rsidR="00337820" w:rsidRPr="00011ADC" w:rsidRDefault="00337820" w:rsidP="00FA4B7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393F1F95" w14:textId="77777777" w:rsidR="00337820" w:rsidRPr="00011ADC" w:rsidRDefault="00337820" w:rsidP="00FA4B7C">
            <w:pPr>
              <w:snapToGrid w:val="0"/>
              <w:jc w:val="center"/>
              <w:rPr>
                <w:rFonts w:ascii="Verdana" w:hAnsi="Verdana"/>
                <w:sz w:val="16"/>
                <w:szCs w:val="16"/>
              </w:rPr>
            </w:pPr>
            <w:r w:rsidRPr="00011ADC">
              <w:rPr>
                <w:rFonts w:ascii="Verdana" w:hAnsi="Verdana"/>
                <w:sz w:val="16"/>
                <w:szCs w:val="16"/>
              </w:rPr>
              <w:t>Wartość brutto PLN</w:t>
            </w:r>
          </w:p>
          <w:p w14:paraId="45AB626F" w14:textId="77777777" w:rsidR="00337820" w:rsidRPr="00011ADC" w:rsidRDefault="00337820" w:rsidP="00FA4B7C">
            <w:pPr>
              <w:snapToGrid w:val="0"/>
              <w:jc w:val="center"/>
              <w:rPr>
                <w:rFonts w:ascii="Verdana" w:hAnsi="Verdana"/>
                <w:i/>
                <w:sz w:val="16"/>
                <w:szCs w:val="16"/>
              </w:rPr>
            </w:pPr>
          </w:p>
          <w:p w14:paraId="5AEC04DA" w14:textId="77777777" w:rsidR="00337820" w:rsidRPr="00011ADC" w:rsidRDefault="00337820" w:rsidP="00FA4B7C">
            <w:pPr>
              <w:snapToGrid w:val="0"/>
              <w:jc w:val="center"/>
              <w:rPr>
                <w:rFonts w:ascii="Verdana" w:hAnsi="Verdana"/>
                <w:i/>
                <w:sz w:val="16"/>
                <w:szCs w:val="16"/>
              </w:rPr>
            </w:pPr>
          </w:p>
          <w:p w14:paraId="2B8318CE" w14:textId="77777777" w:rsidR="00337820" w:rsidRPr="00011ADC" w:rsidRDefault="00337820" w:rsidP="00FA4B7C">
            <w:pPr>
              <w:snapToGrid w:val="0"/>
              <w:jc w:val="center"/>
              <w:rPr>
                <w:rFonts w:ascii="Verdana" w:hAnsi="Verdana"/>
                <w:sz w:val="16"/>
                <w:szCs w:val="16"/>
              </w:rPr>
            </w:pPr>
          </w:p>
        </w:tc>
      </w:tr>
      <w:tr w:rsidR="00337820" w:rsidRPr="00011ADC" w14:paraId="1DFEC98B" w14:textId="77777777" w:rsidTr="00FA4B7C">
        <w:trPr>
          <w:cantSplit/>
          <w:trHeight w:hRule="exact" w:val="285"/>
        </w:trPr>
        <w:tc>
          <w:tcPr>
            <w:tcW w:w="305" w:type="pct"/>
            <w:tcBorders>
              <w:top w:val="single" w:sz="12" w:space="0" w:color="000000"/>
              <w:left w:val="single" w:sz="12" w:space="0" w:color="000000"/>
              <w:bottom w:val="single" w:sz="12" w:space="0" w:color="000000"/>
              <w:right w:val="nil"/>
            </w:tcBorders>
            <w:hideMark/>
          </w:tcPr>
          <w:p w14:paraId="50DC1B95" w14:textId="77777777" w:rsidR="00337820" w:rsidRPr="00011ADC" w:rsidRDefault="00337820" w:rsidP="00FA4B7C">
            <w:pPr>
              <w:snapToGrid w:val="0"/>
              <w:jc w:val="center"/>
              <w:rPr>
                <w:rFonts w:ascii="Verdana" w:hAnsi="Verdana"/>
                <w:i/>
                <w:sz w:val="16"/>
                <w:szCs w:val="16"/>
              </w:rPr>
            </w:pPr>
            <w:r w:rsidRPr="00011ADC">
              <w:rPr>
                <w:rFonts w:ascii="Verdana" w:hAnsi="Verdana"/>
                <w:i/>
                <w:sz w:val="16"/>
                <w:szCs w:val="16"/>
              </w:rPr>
              <w:t>1</w:t>
            </w:r>
          </w:p>
        </w:tc>
        <w:tc>
          <w:tcPr>
            <w:tcW w:w="2114" w:type="pct"/>
            <w:tcBorders>
              <w:top w:val="single" w:sz="12" w:space="0" w:color="000000"/>
              <w:left w:val="single" w:sz="4" w:space="0" w:color="000000"/>
              <w:bottom w:val="single" w:sz="12" w:space="0" w:color="000000"/>
              <w:right w:val="nil"/>
            </w:tcBorders>
            <w:hideMark/>
          </w:tcPr>
          <w:p w14:paraId="271AF6C0" w14:textId="77777777" w:rsidR="00337820" w:rsidRPr="00011ADC" w:rsidRDefault="00337820" w:rsidP="00FA4B7C">
            <w:pPr>
              <w:keepNext/>
              <w:tabs>
                <w:tab w:val="left" w:pos="72"/>
                <w:tab w:val="left" w:pos="9072"/>
              </w:tabs>
              <w:snapToGrid w:val="0"/>
              <w:jc w:val="center"/>
              <w:outlineLvl w:val="2"/>
              <w:rPr>
                <w:rFonts w:ascii="Verdana" w:hAnsi="Verdana"/>
                <w:i/>
                <w:sz w:val="16"/>
                <w:szCs w:val="16"/>
              </w:rPr>
            </w:pPr>
            <w:r w:rsidRPr="00011AD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hideMark/>
          </w:tcPr>
          <w:p w14:paraId="5078F280" w14:textId="77777777" w:rsidR="00337820" w:rsidRPr="00011ADC" w:rsidRDefault="00337820" w:rsidP="00FA4B7C">
            <w:pPr>
              <w:jc w:val="center"/>
              <w:rPr>
                <w:rFonts w:ascii="Verdana" w:hAnsi="Verdana"/>
                <w:i/>
                <w:sz w:val="16"/>
                <w:szCs w:val="16"/>
              </w:rPr>
            </w:pPr>
            <w:r w:rsidRPr="00011ADC">
              <w:rPr>
                <w:rFonts w:ascii="Verdana" w:hAnsi="Verdana"/>
                <w:i/>
                <w:sz w:val="16"/>
                <w:szCs w:val="16"/>
              </w:rPr>
              <w:t>3</w:t>
            </w:r>
          </w:p>
        </w:tc>
        <w:tc>
          <w:tcPr>
            <w:tcW w:w="469" w:type="pct"/>
            <w:tcBorders>
              <w:top w:val="single" w:sz="12" w:space="0" w:color="000000"/>
              <w:left w:val="single" w:sz="4" w:space="0" w:color="auto"/>
              <w:bottom w:val="single" w:sz="12" w:space="0" w:color="000000"/>
              <w:right w:val="nil"/>
            </w:tcBorders>
            <w:hideMark/>
          </w:tcPr>
          <w:p w14:paraId="4AFBEEAB" w14:textId="77777777" w:rsidR="00337820" w:rsidRPr="00011ADC" w:rsidRDefault="00337820" w:rsidP="00FA4B7C">
            <w:pPr>
              <w:jc w:val="center"/>
              <w:rPr>
                <w:rFonts w:ascii="Verdana" w:hAnsi="Verdana" w:cs="Arial"/>
                <w:i/>
                <w:sz w:val="16"/>
                <w:szCs w:val="16"/>
              </w:rPr>
            </w:pPr>
            <w:r w:rsidRPr="00011AD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hideMark/>
          </w:tcPr>
          <w:p w14:paraId="3DFFEB9D" w14:textId="77777777" w:rsidR="00337820" w:rsidRPr="00011ADC" w:rsidRDefault="00337820" w:rsidP="00FA4B7C">
            <w:pPr>
              <w:snapToGrid w:val="0"/>
              <w:jc w:val="center"/>
              <w:rPr>
                <w:rFonts w:ascii="Verdana" w:hAnsi="Verdana"/>
                <w:i/>
                <w:sz w:val="16"/>
                <w:szCs w:val="16"/>
              </w:rPr>
            </w:pPr>
            <w:r w:rsidRPr="00011ADC">
              <w:rPr>
                <w:rFonts w:ascii="Verdana" w:hAnsi="Verdana"/>
                <w:i/>
                <w:sz w:val="16"/>
                <w:szCs w:val="16"/>
              </w:rPr>
              <w:t>5</w:t>
            </w:r>
          </w:p>
        </w:tc>
      </w:tr>
      <w:tr w:rsidR="00337820" w:rsidRPr="00011ADC" w14:paraId="0FF22E04" w14:textId="77777777" w:rsidTr="00FA4B7C">
        <w:trPr>
          <w:cantSplit/>
          <w:trHeight w:hRule="exact" w:val="1360"/>
        </w:trPr>
        <w:tc>
          <w:tcPr>
            <w:tcW w:w="305" w:type="pct"/>
            <w:tcBorders>
              <w:top w:val="single" w:sz="12" w:space="0" w:color="000000"/>
              <w:left w:val="single" w:sz="12" w:space="0" w:color="000000"/>
              <w:bottom w:val="single" w:sz="4" w:space="0" w:color="auto"/>
              <w:right w:val="nil"/>
            </w:tcBorders>
          </w:tcPr>
          <w:p w14:paraId="5286955D" w14:textId="77777777" w:rsidR="00337820" w:rsidRPr="00011ADC" w:rsidRDefault="00337820" w:rsidP="00FA752D">
            <w:pPr>
              <w:pStyle w:val="Akapitzlist"/>
              <w:numPr>
                <w:ilvl w:val="0"/>
                <w:numId w:val="124"/>
              </w:numPr>
              <w:tabs>
                <w:tab w:val="left" w:pos="728"/>
              </w:tabs>
              <w:snapToGrid w:val="0"/>
              <w:spacing w:after="160" w:line="256" w:lineRule="auto"/>
              <w:rPr>
                <w:rFonts w:ascii="Verdana" w:hAnsi="Verdana"/>
                <w:sz w:val="16"/>
                <w:szCs w:val="16"/>
              </w:rPr>
            </w:pPr>
          </w:p>
        </w:tc>
        <w:tc>
          <w:tcPr>
            <w:tcW w:w="2114" w:type="pct"/>
            <w:tcBorders>
              <w:top w:val="single" w:sz="12" w:space="0" w:color="000000"/>
              <w:left w:val="single" w:sz="4" w:space="0" w:color="000000"/>
              <w:bottom w:val="single" w:sz="4" w:space="0" w:color="000000"/>
              <w:right w:val="nil"/>
            </w:tcBorders>
          </w:tcPr>
          <w:p w14:paraId="101CEFA6" w14:textId="374AA8D2" w:rsidR="00337820" w:rsidRPr="00011ADC" w:rsidRDefault="00337820" w:rsidP="00FA4B7C">
            <w:pPr>
              <w:ind w:right="44"/>
              <w:rPr>
                <w:rFonts w:ascii="Verdana" w:hAnsi="Verdana" w:cs="Arial"/>
                <w:b/>
                <w:bCs/>
                <w:i/>
                <w:iCs/>
                <w:sz w:val="16"/>
                <w:szCs w:val="16"/>
              </w:rPr>
            </w:pPr>
            <w:proofErr w:type="spellStart"/>
            <w:r w:rsidRPr="00011ADC">
              <w:rPr>
                <w:rFonts w:ascii="Verdana" w:hAnsi="Verdana" w:cs="Arial"/>
                <w:iCs/>
                <w:sz w:val="18"/>
                <w:szCs w:val="18"/>
              </w:rPr>
              <w:t>Holter</w:t>
            </w:r>
            <w:proofErr w:type="spellEnd"/>
            <w:r w:rsidRPr="00011ADC">
              <w:rPr>
                <w:rFonts w:ascii="Verdana" w:hAnsi="Verdana" w:cs="Arial"/>
                <w:iCs/>
                <w:sz w:val="18"/>
                <w:szCs w:val="18"/>
              </w:rPr>
              <w:t xml:space="preserve"> ciśnieniowy na potrzeby Katedry </w:t>
            </w:r>
            <w:r w:rsidRPr="00011ADC">
              <w:rPr>
                <w:rFonts w:ascii="Verdana" w:hAnsi="Verdana" w:cs="Arial"/>
                <w:iCs/>
                <w:sz w:val="18"/>
                <w:szCs w:val="18"/>
              </w:rPr>
              <w:br/>
              <w:t>i Kliniki Nefrologii i Medycyny Transplantacyjnej</w:t>
            </w:r>
            <w:r w:rsidRPr="00011ADC">
              <w:rPr>
                <w:rFonts w:ascii="Verdana" w:hAnsi="Verdana" w:cs="Arial"/>
                <w:bCs/>
                <w:i/>
                <w:iCs/>
                <w:sz w:val="18"/>
                <w:szCs w:val="18"/>
              </w:rPr>
              <w:br/>
            </w:r>
            <w:r w:rsidRPr="00011ADC">
              <w:rPr>
                <w:rFonts w:ascii="Verdana" w:hAnsi="Verdana" w:cs="Arial"/>
                <w:bCs/>
                <w:i/>
                <w:iCs/>
                <w:sz w:val="16"/>
                <w:szCs w:val="16"/>
              </w:rPr>
              <w:t xml:space="preserve">(zgodnie z opisem podanym w Arkuszu informacji technicznej, stanowiącym załącznik nr 2 do </w:t>
            </w:r>
            <w:proofErr w:type="spellStart"/>
            <w:r w:rsidRPr="00011ADC">
              <w:rPr>
                <w:rFonts w:ascii="Verdana" w:hAnsi="Verdana" w:cs="Arial"/>
                <w:bCs/>
                <w:i/>
                <w:iCs/>
                <w:sz w:val="16"/>
                <w:szCs w:val="16"/>
              </w:rPr>
              <w:t>Siwz</w:t>
            </w:r>
            <w:proofErr w:type="spellEnd"/>
            <w:r w:rsidRPr="00011ADC">
              <w:rPr>
                <w:rFonts w:ascii="Verdana" w:hAnsi="Verdana" w:cs="Arial"/>
                <w:bCs/>
                <w:i/>
                <w:iCs/>
                <w:sz w:val="16"/>
                <w:szCs w:val="16"/>
              </w:rPr>
              <w:t>)</w:t>
            </w:r>
          </w:p>
          <w:p w14:paraId="41226522" w14:textId="77777777" w:rsidR="00337820" w:rsidRPr="00011ADC" w:rsidRDefault="00337820" w:rsidP="00FA4B7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hideMark/>
          </w:tcPr>
          <w:p w14:paraId="5F8E9B2C" w14:textId="77777777" w:rsidR="00337820" w:rsidRPr="00011ADC" w:rsidRDefault="00337820" w:rsidP="00FA4B7C">
            <w:pPr>
              <w:jc w:val="center"/>
              <w:rPr>
                <w:rFonts w:ascii="Verdana" w:hAnsi="Verdana"/>
                <w:sz w:val="16"/>
                <w:szCs w:val="16"/>
              </w:rPr>
            </w:pPr>
            <w:r w:rsidRPr="00011ADC">
              <w:rPr>
                <w:rFonts w:ascii="Verdana" w:hAnsi="Verdana"/>
                <w:sz w:val="16"/>
                <w:szCs w:val="16"/>
              </w:rPr>
              <w:t>………….</w:t>
            </w:r>
          </w:p>
        </w:tc>
        <w:tc>
          <w:tcPr>
            <w:tcW w:w="469" w:type="pct"/>
            <w:tcBorders>
              <w:top w:val="single" w:sz="12" w:space="0" w:color="000000"/>
              <w:left w:val="single" w:sz="4" w:space="0" w:color="auto"/>
              <w:bottom w:val="single" w:sz="4" w:space="0" w:color="000000"/>
              <w:right w:val="nil"/>
            </w:tcBorders>
            <w:vAlign w:val="center"/>
            <w:hideMark/>
          </w:tcPr>
          <w:p w14:paraId="7CE3CE4F" w14:textId="77777777" w:rsidR="00337820" w:rsidRPr="00011ADC" w:rsidRDefault="00337820" w:rsidP="00FA4B7C">
            <w:pPr>
              <w:rPr>
                <w:rFonts w:ascii="Verdana" w:hAnsi="Verdana" w:cs="Arial"/>
                <w:sz w:val="16"/>
                <w:szCs w:val="16"/>
              </w:rPr>
            </w:pPr>
            <w:r w:rsidRPr="00011AD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hideMark/>
          </w:tcPr>
          <w:p w14:paraId="4A6E990C" w14:textId="77777777" w:rsidR="00337820" w:rsidRPr="00011ADC" w:rsidRDefault="00337820" w:rsidP="00FA4B7C">
            <w:pPr>
              <w:snapToGrid w:val="0"/>
              <w:jc w:val="center"/>
              <w:rPr>
                <w:rFonts w:ascii="Verdana" w:hAnsi="Verdana"/>
                <w:sz w:val="16"/>
                <w:szCs w:val="16"/>
              </w:rPr>
            </w:pPr>
            <w:r w:rsidRPr="00011ADC">
              <w:rPr>
                <w:rFonts w:ascii="Verdana" w:hAnsi="Verdana"/>
                <w:sz w:val="16"/>
                <w:szCs w:val="16"/>
              </w:rPr>
              <w:t>………….</w:t>
            </w:r>
          </w:p>
        </w:tc>
      </w:tr>
      <w:tr w:rsidR="00337820" w:rsidRPr="00011ADC" w14:paraId="51CF250A" w14:textId="77777777" w:rsidTr="00FA4B7C">
        <w:trPr>
          <w:cantSplit/>
          <w:trHeight w:hRule="exact" w:val="833"/>
        </w:trPr>
        <w:tc>
          <w:tcPr>
            <w:tcW w:w="305" w:type="pct"/>
            <w:tcBorders>
              <w:top w:val="single" w:sz="12" w:space="0" w:color="000000"/>
              <w:left w:val="single" w:sz="12" w:space="0" w:color="000000"/>
              <w:bottom w:val="single" w:sz="4" w:space="0" w:color="auto"/>
              <w:right w:val="nil"/>
            </w:tcBorders>
          </w:tcPr>
          <w:p w14:paraId="58DBFBF6" w14:textId="77777777" w:rsidR="00337820" w:rsidRPr="00011ADC" w:rsidRDefault="00337820" w:rsidP="00FA752D">
            <w:pPr>
              <w:pStyle w:val="Akapitzlist"/>
              <w:numPr>
                <w:ilvl w:val="0"/>
                <w:numId w:val="124"/>
              </w:numPr>
              <w:tabs>
                <w:tab w:val="left" w:pos="728"/>
              </w:tabs>
              <w:snapToGrid w:val="0"/>
              <w:spacing w:after="160" w:line="256" w:lineRule="auto"/>
              <w:rPr>
                <w:rFonts w:ascii="Verdana" w:hAnsi="Verdana"/>
                <w:sz w:val="16"/>
                <w:szCs w:val="16"/>
              </w:rPr>
            </w:pPr>
          </w:p>
        </w:tc>
        <w:tc>
          <w:tcPr>
            <w:tcW w:w="2114" w:type="pct"/>
            <w:tcBorders>
              <w:top w:val="single" w:sz="12" w:space="0" w:color="000000"/>
              <w:left w:val="single" w:sz="4" w:space="0" w:color="000000"/>
              <w:bottom w:val="single" w:sz="4" w:space="0" w:color="000000"/>
              <w:right w:val="nil"/>
            </w:tcBorders>
            <w:hideMark/>
          </w:tcPr>
          <w:p w14:paraId="0A5DE22A" w14:textId="77777777" w:rsidR="00337820" w:rsidRPr="00011ADC" w:rsidRDefault="00337820" w:rsidP="00FA4B7C">
            <w:pPr>
              <w:spacing w:after="60" w:line="240" w:lineRule="exact"/>
              <w:ind w:right="-238"/>
              <w:jc w:val="both"/>
              <w:rPr>
                <w:rFonts w:ascii="Verdana" w:hAnsi="Verdana"/>
                <w:bCs/>
                <w:sz w:val="20"/>
                <w:szCs w:val="20"/>
              </w:rPr>
            </w:pPr>
            <w:r w:rsidRPr="00011AD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EBA17E9" w14:textId="77777777" w:rsidR="00337820" w:rsidRPr="00011ADC" w:rsidRDefault="00337820" w:rsidP="00FA4B7C">
            <w:pPr>
              <w:snapToGrid w:val="0"/>
              <w:jc w:val="right"/>
              <w:rPr>
                <w:rFonts w:ascii="Verdana" w:hAnsi="Verdana"/>
                <w:sz w:val="16"/>
                <w:szCs w:val="16"/>
              </w:rPr>
            </w:pPr>
          </w:p>
          <w:p w14:paraId="54341764" w14:textId="77777777" w:rsidR="00337820" w:rsidRPr="00011ADC" w:rsidRDefault="00337820" w:rsidP="00FA4B7C">
            <w:pPr>
              <w:snapToGrid w:val="0"/>
              <w:rPr>
                <w:rFonts w:ascii="Verdana" w:hAnsi="Verdana"/>
                <w:sz w:val="16"/>
                <w:szCs w:val="16"/>
              </w:rPr>
            </w:pPr>
          </w:p>
          <w:p w14:paraId="6D7237AF" w14:textId="77777777" w:rsidR="00337820" w:rsidRPr="00011ADC" w:rsidRDefault="00337820" w:rsidP="00FA4B7C">
            <w:pPr>
              <w:snapToGrid w:val="0"/>
              <w:jc w:val="center"/>
              <w:rPr>
                <w:rFonts w:ascii="Verdana" w:hAnsi="Verdana"/>
                <w:sz w:val="16"/>
                <w:szCs w:val="16"/>
              </w:rPr>
            </w:pPr>
            <w:r w:rsidRPr="00011ADC">
              <w:rPr>
                <w:rFonts w:ascii="Verdana" w:hAnsi="Verdana"/>
                <w:sz w:val="16"/>
                <w:szCs w:val="16"/>
              </w:rPr>
              <w:t>………………………………………….…………………………………………………</w:t>
            </w:r>
          </w:p>
        </w:tc>
      </w:tr>
      <w:tr w:rsidR="00337820" w:rsidRPr="00011ADC" w14:paraId="6692B513" w14:textId="77777777" w:rsidTr="00FA4B7C">
        <w:trPr>
          <w:cantSplit/>
          <w:trHeight w:hRule="exact" w:val="1173"/>
        </w:trPr>
        <w:tc>
          <w:tcPr>
            <w:tcW w:w="305" w:type="pct"/>
            <w:tcBorders>
              <w:top w:val="single" w:sz="12" w:space="0" w:color="000000"/>
              <w:left w:val="single" w:sz="12" w:space="0" w:color="000000"/>
              <w:bottom w:val="single" w:sz="4" w:space="0" w:color="auto"/>
              <w:right w:val="nil"/>
            </w:tcBorders>
          </w:tcPr>
          <w:p w14:paraId="12CCE334" w14:textId="77777777" w:rsidR="00337820" w:rsidRPr="00011ADC" w:rsidRDefault="00337820" w:rsidP="00FA752D">
            <w:pPr>
              <w:pStyle w:val="Akapitzlist"/>
              <w:numPr>
                <w:ilvl w:val="0"/>
                <w:numId w:val="124"/>
              </w:numPr>
              <w:tabs>
                <w:tab w:val="left" w:pos="728"/>
              </w:tabs>
              <w:snapToGrid w:val="0"/>
              <w:spacing w:before="120" w:after="120" w:line="256" w:lineRule="auto"/>
              <w:rPr>
                <w:rFonts w:ascii="Verdana" w:hAnsi="Verdana"/>
                <w:sz w:val="16"/>
                <w:szCs w:val="16"/>
              </w:rPr>
            </w:pPr>
          </w:p>
        </w:tc>
        <w:tc>
          <w:tcPr>
            <w:tcW w:w="2114" w:type="pct"/>
            <w:tcBorders>
              <w:top w:val="single" w:sz="12" w:space="0" w:color="000000"/>
              <w:left w:val="single" w:sz="4" w:space="0" w:color="000000"/>
              <w:bottom w:val="single" w:sz="4" w:space="0" w:color="000000"/>
              <w:right w:val="nil"/>
            </w:tcBorders>
            <w:hideMark/>
          </w:tcPr>
          <w:p w14:paraId="5934EAF3" w14:textId="77777777" w:rsidR="00337820" w:rsidRPr="00011ADC" w:rsidRDefault="00337820" w:rsidP="00FA4B7C">
            <w:pPr>
              <w:spacing w:before="120" w:after="120" w:line="240" w:lineRule="exact"/>
              <w:ind w:right="44"/>
              <w:rPr>
                <w:rFonts w:ascii="Verdana" w:eastAsiaTheme="minorHAnsi" w:hAnsi="Verdana" w:cstheme="minorBidi"/>
                <w:sz w:val="18"/>
                <w:szCs w:val="18"/>
                <w:lang w:eastAsia="en-US"/>
              </w:rPr>
            </w:pPr>
            <w:r w:rsidRPr="00011ADC">
              <w:rPr>
                <w:rFonts w:ascii="Verdana" w:eastAsiaTheme="minorHAnsi" w:hAnsi="Verdana" w:cstheme="minorBidi"/>
                <w:sz w:val="18"/>
                <w:szCs w:val="18"/>
                <w:lang w:eastAsia="en-US"/>
              </w:rPr>
              <w:t xml:space="preserve">Termin realizacji przedmiotu zamówienia </w:t>
            </w:r>
            <w:r w:rsidRPr="00011ADC">
              <w:rPr>
                <w:rFonts w:ascii="Verdana" w:eastAsiaTheme="minorHAnsi" w:hAnsi="Verdana" w:cstheme="minorBidi"/>
                <w:sz w:val="18"/>
                <w:szCs w:val="18"/>
                <w:lang w:eastAsia="en-US"/>
              </w:rPr>
              <w:br/>
              <w:t xml:space="preserve">(maksymalnie do </w:t>
            </w:r>
            <w:r w:rsidRPr="00011ADC">
              <w:rPr>
                <w:rFonts w:ascii="Verdana" w:eastAsiaTheme="minorHAnsi" w:hAnsi="Verdana" w:cstheme="minorBidi"/>
                <w:b/>
                <w:bCs/>
                <w:sz w:val="18"/>
                <w:szCs w:val="18"/>
                <w:lang w:eastAsia="en-US"/>
              </w:rPr>
              <w:t>2 tygodni</w:t>
            </w:r>
            <w:r w:rsidRPr="00011ADC">
              <w:rPr>
                <w:rFonts w:ascii="Verdana" w:eastAsiaTheme="minorHAnsi" w:hAnsi="Verdana" w:cs="Verdana"/>
                <w:sz w:val="18"/>
                <w:szCs w:val="18"/>
                <w:lang w:eastAsia="en-US"/>
              </w:rPr>
              <w:t xml:space="preserve"> od daty podpisania umowy</w:t>
            </w:r>
            <w:r w:rsidRPr="00011AD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5E265ACC" w14:textId="77777777" w:rsidR="00337820" w:rsidRPr="00011ADC" w:rsidRDefault="00337820" w:rsidP="00FA4B7C">
            <w:pPr>
              <w:snapToGrid w:val="0"/>
              <w:spacing w:before="120" w:after="120"/>
              <w:rPr>
                <w:rFonts w:ascii="Verdana" w:hAnsi="Verdana"/>
                <w:sz w:val="16"/>
                <w:szCs w:val="16"/>
              </w:rPr>
            </w:pPr>
          </w:p>
          <w:p w14:paraId="00761AE1" w14:textId="77777777" w:rsidR="00337820" w:rsidRPr="00011ADC" w:rsidRDefault="00337820" w:rsidP="00FA4B7C">
            <w:pPr>
              <w:snapToGrid w:val="0"/>
              <w:spacing w:before="120" w:after="120"/>
              <w:jc w:val="center"/>
              <w:rPr>
                <w:rFonts w:ascii="Verdana" w:hAnsi="Verdana"/>
                <w:sz w:val="16"/>
                <w:szCs w:val="16"/>
              </w:rPr>
            </w:pPr>
          </w:p>
          <w:p w14:paraId="4DF1EA40" w14:textId="77777777" w:rsidR="00337820" w:rsidRPr="00011ADC" w:rsidRDefault="00337820" w:rsidP="00FA4B7C">
            <w:pPr>
              <w:snapToGrid w:val="0"/>
              <w:spacing w:before="120" w:after="120"/>
              <w:rPr>
                <w:rFonts w:ascii="Verdana" w:hAnsi="Verdana"/>
                <w:sz w:val="16"/>
                <w:szCs w:val="16"/>
              </w:rPr>
            </w:pPr>
            <w:r w:rsidRPr="00011ADC">
              <w:rPr>
                <w:rFonts w:ascii="Verdana" w:hAnsi="Verdana"/>
                <w:sz w:val="16"/>
                <w:szCs w:val="16"/>
              </w:rPr>
              <w:t>zadeklarowany przez Wykonawcę ………. tydzień/tygodni</w:t>
            </w:r>
          </w:p>
          <w:p w14:paraId="54B48226" w14:textId="77777777" w:rsidR="00337820" w:rsidRPr="00011ADC" w:rsidRDefault="00337820" w:rsidP="00FA4B7C">
            <w:pPr>
              <w:snapToGrid w:val="0"/>
              <w:spacing w:before="120" w:after="120"/>
              <w:jc w:val="right"/>
              <w:rPr>
                <w:rFonts w:ascii="Verdana" w:hAnsi="Verdana"/>
                <w:sz w:val="16"/>
                <w:szCs w:val="16"/>
              </w:rPr>
            </w:pPr>
          </w:p>
          <w:p w14:paraId="2BF1DC80" w14:textId="77777777" w:rsidR="00337820" w:rsidRPr="00011ADC" w:rsidRDefault="00337820" w:rsidP="00FA4B7C">
            <w:pPr>
              <w:snapToGrid w:val="0"/>
              <w:spacing w:before="120" w:after="120"/>
              <w:jc w:val="center"/>
              <w:rPr>
                <w:rFonts w:ascii="Verdana" w:hAnsi="Verdana"/>
                <w:sz w:val="16"/>
                <w:szCs w:val="16"/>
              </w:rPr>
            </w:pPr>
          </w:p>
          <w:p w14:paraId="78A4D52A" w14:textId="77777777" w:rsidR="00337820" w:rsidRPr="00011ADC" w:rsidRDefault="00337820" w:rsidP="00FA4B7C">
            <w:pPr>
              <w:snapToGrid w:val="0"/>
              <w:spacing w:before="120" w:after="120"/>
              <w:rPr>
                <w:rFonts w:ascii="Verdana" w:hAnsi="Verdana"/>
                <w:sz w:val="16"/>
                <w:szCs w:val="16"/>
              </w:rPr>
            </w:pPr>
          </w:p>
        </w:tc>
      </w:tr>
      <w:tr w:rsidR="00337820" w:rsidRPr="00011ADC" w14:paraId="78AD5F3B" w14:textId="77777777" w:rsidTr="00FA4B7C">
        <w:trPr>
          <w:cantSplit/>
          <w:trHeight w:hRule="exact" w:val="1275"/>
        </w:trPr>
        <w:tc>
          <w:tcPr>
            <w:tcW w:w="305" w:type="pct"/>
            <w:tcBorders>
              <w:top w:val="single" w:sz="12" w:space="0" w:color="000000"/>
              <w:left w:val="single" w:sz="12" w:space="0" w:color="000000"/>
              <w:bottom w:val="single" w:sz="12" w:space="0" w:color="000000"/>
              <w:right w:val="nil"/>
            </w:tcBorders>
          </w:tcPr>
          <w:p w14:paraId="25398DD2" w14:textId="77777777" w:rsidR="00337820" w:rsidRPr="00011ADC" w:rsidRDefault="00337820" w:rsidP="00FA752D">
            <w:pPr>
              <w:pStyle w:val="Akapitzlist"/>
              <w:numPr>
                <w:ilvl w:val="0"/>
                <w:numId w:val="124"/>
              </w:numPr>
              <w:tabs>
                <w:tab w:val="left" w:pos="728"/>
              </w:tabs>
              <w:snapToGrid w:val="0"/>
              <w:spacing w:before="120" w:after="120" w:line="256" w:lineRule="auto"/>
              <w:rPr>
                <w:rFonts w:ascii="Verdana" w:hAnsi="Verdana"/>
                <w:sz w:val="16"/>
                <w:szCs w:val="16"/>
              </w:rPr>
            </w:pPr>
          </w:p>
        </w:tc>
        <w:tc>
          <w:tcPr>
            <w:tcW w:w="2114" w:type="pct"/>
            <w:tcBorders>
              <w:top w:val="single" w:sz="12" w:space="0" w:color="000000"/>
              <w:left w:val="single" w:sz="4" w:space="0" w:color="000000"/>
              <w:bottom w:val="single" w:sz="12" w:space="0" w:color="000000"/>
              <w:right w:val="nil"/>
            </w:tcBorders>
            <w:hideMark/>
          </w:tcPr>
          <w:p w14:paraId="2C0264B1" w14:textId="77777777" w:rsidR="00337820" w:rsidRPr="00011ADC" w:rsidRDefault="00337820" w:rsidP="00FA4B7C">
            <w:pPr>
              <w:keepNext/>
              <w:tabs>
                <w:tab w:val="left" w:pos="72"/>
                <w:tab w:val="left" w:pos="9072"/>
              </w:tabs>
              <w:snapToGrid w:val="0"/>
              <w:spacing w:before="120" w:after="120"/>
              <w:outlineLvl w:val="2"/>
              <w:rPr>
                <w:rFonts w:ascii="Verdana" w:hAnsi="Verdana"/>
                <w:color w:val="FF0000"/>
                <w:sz w:val="16"/>
                <w:szCs w:val="16"/>
              </w:rPr>
            </w:pPr>
            <w:r w:rsidRPr="00011ADC">
              <w:rPr>
                <w:rFonts w:ascii="Verdana" w:hAnsi="Verdana"/>
                <w:color w:val="000000" w:themeColor="text1"/>
                <w:sz w:val="18"/>
              </w:rPr>
              <w:t xml:space="preserve">Okres gwarancji przedmiotu zamówienia </w:t>
            </w:r>
            <w:r w:rsidRPr="00011ADC">
              <w:rPr>
                <w:rFonts w:ascii="Verdana" w:eastAsiaTheme="minorHAnsi" w:hAnsi="Verdana" w:cstheme="minorBidi"/>
                <w:color w:val="000000" w:themeColor="text1"/>
                <w:sz w:val="18"/>
                <w:lang w:eastAsia="en-US"/>
              </w:rPr>
              <w:br/>
            </w:r>
            <w:r w:rsidRPr="00011ADC">
              <w:rPr>
                <w:rFonts w:ascii="Verdana" w:hAnsi="Verdana"/>
                <w:sz w:val="18"/>
              </w:rPr>
              <w:t xml:space="preserve">(minimum </w:t>
            </w:r>
            <w:r w:rsidRPr="00011ADC">
              <w:rPr>
                <w:rFonts w:ascii="Verdana" w:hAnsi="Verdana"/>
                <w:b/>
                <w:bCs/>
                <w:sz w:val="18"/>
              </w:rPr>
              <w:t>24 miesiące</w:t>
            </w:r>
            <w:r w:rsidRPr="00011AD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2DDA500" w14:textId="77777777" w:rsidR="00337820" w:rsidRPr="00011ADC" w:rsidRDefault="00337820" w:rsidP="00FA4B7C">
            <w:pPr>
              <w:snapToGrid w:val="0"/>
              <w:spacing w:before="120" w:after="120"/>
              <w:rPr>
                <w:rFonts w:ascii="Verdana" w:hAnsi="Verdana"/>
                <w:sz w:val="16"/>
                <w:szCs w:val="16"/>
              </w:rPr>
            </w:pPr>
          </w:p>
          <w:p w14:paraId="3C0FF4E0" w14:textId="77777777" w:rsidR="00337820" w:rsidRPr="00011ADC" w:rsidRDefault="00337820" w:rsidP="00FA4B7C">
            <w:pPr>
              <w:snapToGrid w:val="0"/>
              <w:spacing w:before="120" w:after="120"/>
              <w:rPr>
                <w:rFonts w:ascii="Verdana" w:hAnsi="Verdana"/>
                <w:sz w:val="16"/>
                <w:szCs w:val="16"/>
              </w:rPr>
            </w:pPr>
          </w:p>
          <w:p w14:paraId="4B32033A" w14:textId="77777777" w:rsidR="00337820" w:rsidRPr="00011ADC" w:rsidRDefault="00337820" w:rsidP="00FA4B7C">
            <w:pPr>
              <w:snapToGrid w:val="0"/>
              <w:spacing w:before="120" w:after="120"/>
              <w:rPr>
                <w:rFonts w:ascii="Verdana" w:hAnsi="Verdana"/>
                <w:sz w:val="16"/>
                <w:szCs w:val="16"/>
              </w:rPr>
            </w:pPr>
            <w:r w:rsidRPr="00011ADC">
              <w:rPr>
                <w:rFonts w:ascii="Verdana" w:hAnsi="Verdana"/>
                <w:sz w:val="16"/>
                <w:szCs w:val="16"/>
              </w:rPr>
              <w:t>zadeklarowany przez Wykonawcę ………. m-ce / m-</w:t>
            </w:r>
            <w:proofErr w:type="spellStart"/>
            <w:r w:rsidRPr="00011ADC">
              <w:rPr>
                <w:rFonts w:ascii="Verdana" w:hAnsi="Verdana"/>
                <w:sz w:val="16"/>
                <w:szCs w:val="16"/>
              </w:rPr>
              <w:t>cy</w:t>
            </w:r>
            <w:proofErr w:type="spellEnd"/>
          </w:p>
          <w:p w14:paraId="58B29758" w14:textId="77777777" w:rsidR="00337820" w:rsidRPr="00011ADC" w:rsidRDefault="00337820" w:rsidP="00FA4B7C">
            <w:pPr>
              <w:snapToGrid w:val="0"/>
              <w:spacing w:before="120" w:after="120"/>
              <w:jc w:val="right"/>
              <w:rPr>
                <w:rFonts w:ascii="Verdana" w:hAnsi="Verdana"/>
                <w:sz w:val="16"/>
                <w:szCs w:val="16"/>
              </w:rPr>
            </w:pPr>
          </w:p>
          <w:p w14:paraId="5664EB8D" w14:textId="77777777" w:rsidR="00337820" w:rsidRPr="00011ADC" w:rsidRDefault="00337820" w:rsidP="00FA4B7C">
            <w:pPr>
              <w:snapToGrid w:val="0"/>
              <w:spacing w:before="120" w:after="120"/>
              <w:jc w:val="center"/>
              <w:rPr>
                <w:rFonts w:ascii="Verdana" w:hAnsi="Verdana"/>
                <w:sz w:val="16"/>
                <w:szCs w:val="16"/>
              </w:rPr>
            </w:pPr>
          </w:p>
        </w:tc>
      </w:tr>
    </w:tbl>
    <w:p w14:paraId="2E2B4090" w14:textId="77777777" w:rsidR="00337820" w:rsidRPr="00011ADC" w:rsidRDefault="00337820" w:rsidP="00337820">
      <w:pPr>
        <w:spacing w:line="280" w:lineRule="exact"/>
        <w:jc w:val="both"/>
        <w:rPr>
          <w:rFonts w:ascii="Verdana" w:hAnsi="Verdana"/>
          <w:bCs/>
          <w:sz w:val="20"/>
          <w:szCs w:val="20"/>
        </w:rPr>
      </w:pPr>
    </w:p>
    <w:p w14:paraId="4C589DF7" w14:textId="77777777" w:rsidR="00337820" w:rsidRPr="00011ADC" w:rsidRDefault="00337820" w:rsidP="00FA752D">
      <w:pPr>
        <w:numPr>
          <w:ilvl w:val="0"/>
          <w:numId w:val="123"/>
        </w:numPr>
        <w:tabs>
          <w:tab w:val="left" w:pos="567"/>
        </w:tabs>
        <w:spacing w:after="60" w:line="280" w:lineRule="exact"/>
        <w:jc w:val="both"/>
        <w:rPr>
          <w:rFonts w:ascii="Verdana" w:hAnsi="Verdana"/>
          <w:sz w:val="18"/>
          <w:szCs w:val="18"/>
        </w:rPr>
      </w:pPr>
      <w:r w:rsidRPr="00011ADC">
        <w:rPr>
          <w:rFonts w:ascii="Verdana" w:hAnsi="Verdana"/>
          <w:sz w:val="18"/>
          <w:szCs w:val="18"/>
        </w:rPr>
        <w:t xml:space="preserve">Oświadczam, że zapoznałem się z treścią </w:t>
      </w:r>
      <w:proofErr w:type="spellStart"/>
      <w:r w:rsidRPr="00011ADC">
        <w:rPr>
          <w:rFonts w:ascii="Verdana" w:hAnsi="Verdana"/>
          <w:sz w:val="18"/>
          <w:szCs w:val="18"/>
        </w:rPr>
        <w:t>Siwz</w:t>
      </w:r>
      <w:proofErr w:type="spellEnd"/>
      <w:r w:rsidRPr="00011ADC">
        <w:rPr>
          <w:rFonts w:ascii="Verdana" w:hAnsi="Verdana"/>
          <w:sz w:val="18"/>
          <w:szCs w:val="18"/>
        </w:rPr>
        <w:t xml:space="preserve"> i akceptuję jej postanowienia. </w:t>
      </w:r>
    </w:p>
    <w:p w14:paraId="7EB0FBC5" w14:textId="77777777" w:rsidR="00337820" w:rsidRPr="00011ADC" w:rsidRDefault="00337820" w:rsidP="00FA752D">
      <w:pPr>
        <w:numPr>
          <w:ilvl w:val="0"/>
          <w:numId w:val="123"/>
        </w:numPr>
        <w:tabs>
          <w:tab w:val="left" w:pos="567"/>
        </w:tabs>
        <w:spacing w:after="60" w:line="280" w:lineRule="exact"/>
        <w:ind w:left="567" w:hanging="283"/>
        <w:jc w:val="both"/>
        <w:rPr>
          <w:rFonts w:ascii="Verdana" w:hAnsi="Verdana"/>
          <w:sz w:val="18"/>
          <w:szCs w:val="18"/>
        </w:rPr>
      </w:pPr>
      <w:r w:rsidRPr="00011ADC">
        <w:rPr>
          <w:rFonts w:ascii="Verdana" w:hAnsi="Verdana"/>
          <w:sz w:val="18"/>
          <w:szCs w:val="18"/>
        </w:rPr>
        <w:t>Oświadczam, że zapoznałem się z treścią Wzoru umowy i akceptuję jego postanowienia.</w:t>
      </w:r>
    </w:p>
    <w:p w14:paraId="66B7BC1C" w14:textId="77777777" w:rsidR="00337820" w:rsidRPr="00011ADC" w:rsidRDefault="00337820" w:rsidP="00FA752D">
      <w:pPr>
        <w:numPr>
          <w:ilvl w:val="0"/>
          <w:numId w:val="123"/>
        </w:numPr>
        <w:tabs>
          <w:tab w:val="left" w:pos="567"/>
        </w:tabs>
        <w:autoSpaceDE w:val="0"/>
        <w:autoSpaceDN w:val="0"/>
        <w:adjustRightInd w:val="0"/>
        <w:spacing w:after="60" w:line="280" w:lineRule="exact"/>
        <w:ind w:left="567" w:hanging="283"/>
        <w:jc w:val="both"/>
        <w:rPr>
          <w:rFonts w:ascii="Verdana" w:hAnsi="Verdana"/>
          <w:sz w:val="18"/>
          <w:szCs w:val="18"/>
        </w:rPr>
      </w:pPr>
      <w:r w:rsidRPr="00011ADC">
        <w:rPr>
          <w:rFonts w:ascii="Verdana" w:hAnsi="Verdana"/>
          <w:sz w:val="18"/>
          <w:szCs w:val="18"/>
        </w:rPr>
        <w:lastRenderedPageBreak/>
        <w:t>Oświadczam, że jestem związany niniejszą ofertą przez okres 30 dni od dnia upływu terminu składania ofert.</w:t>
      </w:r>
    </w:p>
    <w:p w14:paraId="31B86EA4" w14:textId="77777777" w:rsidR="00337820" w:rsidRPr="00011ADC" w:rsidRDefault="00337820" w:rsidP="00FA752D">
      <w:pPr>
        <w:numPr>
          <w:ilvl w:val="0"/>
          <w:numId w:val="123"/>
        </w:numPr>
        <w:tabs>
          <w:tab w:val="left" w:pos="567"/>
        </w:tabs>
        <w:autoSpaceDE w:val="0"/>
        <w:autoSpaceDN w:val="0"/>
        <w:adjustRightInd w:val="0"/>
        <w:spacing w:after="60" w:line="280" w:lineRule="exact"/>
        <w:ind w:left="567" w:hanging="283"/>
        <w:jc w:val="both"/>
        <w:rPr>
          <w:rFonts w:ascii="Verdana" w:hAnsi="Verdana"/>
          <w:sz w:val="18"/>
          <w:szCs w:val="18"/>
        </w:rPr>
      </w:pPr>
      <w:r w:rsidRPr="00011ADC">
        <w:rPr>
          <w:rFonts w:ascii="Verdana" w:hAnsi="Verdana"/>
          <w:sz w:val="18"/>
          <w:szCs w:val="18"/>
        </w:rPr>
        <w:t xml:space="preserve">Oświadczam, że zapoznałem się z treścią Klauzuli Informacyjnej, o której mowa w rozdziale III </w:t>
      </w:r>
      <w:r w:rsidRPr="00011ADC">
        <w:rPr>
          <w:rFonts w:ascii="Verdana" w:hAnsi="Verdana"/>
          <w:sz w:val="18"/>
          <w:szCs w:val="18"/>
        </w:rPr>
        <w:br/>
        <w:t xml:space="preserve">pkt 11 </w:t>
      </w:r>
      <w:proofErr w:type="spellStart"/>
      <w:r w:rsidRPr="00011ADC">
        <w:rPr>
          <w:rFonts w:ascii="Verdana" w:hAnsi="Verdana"/>
          <w:sz w:val="18"/>
          <w:szCs w:val="18"/>
        </w:rPr>
        <w:t>Siwz</w:t>
      </w:r>
      <w:proofErr w:type="spellEnd"/>
      <w:r w:rsidRPr="00011A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11ADC">
        <w:rPr>
          <w:rFonts w:ascii="Verdana" w:hAnsi="Verdana"/>
          <w:sz w:val="18"/>
          <w:szCs w:val="18"/>
        </w:rPr>
        <w:br/>
        <w:t>w celu ubiegania się o udzielenie zamówienia publicznego w niniejszym postępowaniu.</w:t>
      </w:r>
    </w:p>
    <w:p w14:paraId="0B7955B5" w14:textId="77777777" w:rsidR="00337820" w:rsidRPr="00011ADC" w:rsidRDefault="00337820" w:rsidP="00FA752D">
      <w:pPr>
        <w:numPr>
          <w:ilvl w:val="0"/>
          <w:numId w:val="123"/>
        </w:numPr>
        <w:tabs>
          <w:tab w:val="left" w:pos="567"/>
        </w:tabs>
        <w:spacing w:after="60" w:line="280" w:lineRule="exact"/>
        <w:ind w:left="567" w:hanging="283"/>
        <w:jc w:val="both"/>
        <w:rPr>
          <w:rFonts w:ascii="Verdana" w:hAnsi="Verdana"/>
          <w:sz w:val="18"/>
          <w:szCs w:val="18"/>
        </w:rPr>
      </w:pPr>
      <w:r w:rsidRPr="00011ADC">
        <w:rPr>
          <w:rFonts w:ascii="Verdana" w:hAnsi="Verdana"/>
          <w:sz w:val="18"/>
          <w:szCs w:val="18"/>
        </w:rPr>
        <w:t xml:space="preserve">Oświadczam, że zamierzam powierzyć podwykonawcy/om wykonanie następujących części zamówienia: </w:t>
      </w:r>
    </w:p>
    <w:p w14:paraId="48D9C936" w14:textId="77777777" w:rsidR="00337820" w:rsidRPr="00011ADC" w:rsidRDefault="00337820" w:rsidP="00337820">
      <w:pPr>
        <w:tabs>
          <w:tab w:val="left" w:pos="567"/>
          <w:tab w:val="num" w:pos="851"/>
        </w:tabs>
        <w:spacing w:after="60" w:line="280" w:lineRule="exact"/>
        <w:ind w:left="284"/>
        <w:jc w:val="both"/>
        <w:rPr>
          <w:rFonts w:ascii="Verdana" w:hAnsi="Verdana"/>
          <w:sz w:val="18"/>
          <w:szCs w:val="18"/>
        </w:rPr>
      </w:pPr>
      <w:r w:rsidRPr="00011ADC">
        <w:rPr>
          <w:rFonts w:ascii="Verdana" w:hAnsi="Verdana"/>
          <w:sz w:val="18"/>
          <w:szCs w:val="18"/>
        </w:rPr>
        <w:tab/>
        <w:t>…………………………………………………………………………………………………………………………………………………………</w:t>
      </w:r>
    </w:p>
    <w:p w14:paraId="6608E8E4" w14:textId="77777777" w:rsidR="00337820" w:rsidRPr="00011ADC" w:rsidRDefault="00337820" w:rsidP="00337820">
      <w:pPr>
        <w:tabs>
          <w:tab w:val="left" w:pos="567"/>
          <w:tab w:val="num" w:pos="851"/>
        </w:tabs>
        <w:spacing w:after="60" w:line="280" w:lineRule="exact"/>
        <w:ind w:left="284"/>
        <w:jc w:val="both"/>
        <w:rPr>
          <w:rFonts w:ascii="Verdana" w:hAnsi="Verdana"/>
          <w:i/>
          <w:sz w:val="18"/>
          <w:szCs w:val="18"/>
        </w:rPr>
      </w:pPr>
      <w:r w:rsidRPr="00011ADC">
        <w:rPr>
          <w:rFonts w:ascii="Verdana" w:hAnsi="Verdana"/>
          <w:i/>
          <w:sz w:val="18"/>
          <w:szCs w:val="18"/>
        </w:rPr>
        <w:tab/>
        <w:t>(należy wskazać części zamówienia, których wykonanie Wykonawca zamierza powierzyć).</w:t>
      </w:r>
    </w:p>
    <w:p w14:paraId="7EDB6F95" w14:textId="77777777" w:rsidR="00337820" w:rsidRPr="00011ADC" w:rsidRDefault="00337820" w:rsidP="00FA752D">
      <w:pPr>
        <w:numPr>
          <w:ilvl w:val="0"/>
          <w:numId w:val="123"/>
        </w:numPr>
        <w:tabs>
          <w:tab w:val="left" w:pos="567"/>
        </w:tabs>
        <w:spacing w:after="60" w:line="280" w:lineRule="exact"/>
        <w:ind w:left="567" w:hanging="283"/>
        <w:jc w:val="both"/>
        <w:rPr>
          <w:rFonts w:ascii="Verdana" w:hAnsi="Verdana"/>
          <w:i/>
          <w:sz w:val="16"/>
          <w:szCs w:val="16"/>
        </w:rPr>
      </w:pPr>
      <w:r w:rsidRPr="00011ADC">
        <w:rPr>
          <w:rFonts w:ascii="Verdana" w:hAnsi="Verdana" w:cs="Arial"/>
          <w:sz w:val="18"/>
          <w:szCs w:val="18"/>
        </w:rPr>
        <w:t xml:space="preserve">Wybór niniejszej oferty będzie /nie będzie (niewłaściwe skreślić) prowadzić do powstania </w:t>
      </w:r>
      <w:r w:rsidRPr="00011ADC">
        <w:rPr>
          <w:rFonts w:ascii="Verdana" w:hAnsi="Verdana" w:cs="Arial"/>
          <w:sz w:val="18"/>
          <w:szCs w:val="18"/>
        </w:rPr>
        <w:br/>
        <w:t xml:space="preserve">u Zamawiającego obowiązku podatkowego zgodnie z przepisami ustawy o podatku od towarów </w:t>
      </w:r>
      <w:r w:rsidRPr="00011ADC">
        <w:rPr>
          <w:rFonts w:ascii="Verdana" w:hAnsi="Verdana" w:cs="Arial"/>
          <w:sz w:val="18"/>
          <w:szCs w:val="18"/>
        </w:rPr>
        <w:br/>
        <w:t>i usług.</w:t>
      </w:r>
      <w:r w:rsidRPr="00011ADC">
        <w:rPr>
          <w:rFonts w:ascii="Verdana" w:hAnsi="Verdana"/>
          <w:sz w:val="18"/>
          <w:szCs w:val="18"/>
        </w:rPr>
        <w:t xml:space="preserve"> </w:t>
      </w:r>
      <w:r w:rsidRPr="00011A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11ADC">
        <w:rPr>
          <w:rFonts w:ascii="Verdana" w:hAnsi="Verdana" w:cs="Arial"/>
          <w:i/>
          <w:sz w:val="16"/>
          <w:szCs w:val="16"/>
        </w:rPr>
        <w:t xml:space="preserve">(brak wskazania rozumiany będzie przez Zamawiającego jako informacja o tym, że wybór oferty nie będzie prowadzić do powstania </w:t>
      </w:r>
      <w:r w:rsidRPr="00011ADC">
        <w:rPr>
          <w:rFonts w:ascii="Verdana" w:hAnsi="Verdana" w:cs="Arial"/>
          <w:i/>
          <w:sz w:val="16"/>
          <w:szCs w:val="16"/>
        </w:rPr>
        <w:br/>
        <w:t>u Zamawiającego powyższego obowiązku podatkowego).</w:t>
      </w:r>
    </w:p>
    <w:p w14:paraId="43549187" w14:textId="77777777" w:rsidR="00337820" w:rsidRPr="00011ADC" w:rsidRDefault="00337820" w:rsidP="00337820">
      <w:pPr>
        <w:tabs>
          <w:tab w:val="left" w:pos="567"/>
          <w:tab w:val="num" w:pos="851"/>
        </w:tabs>
        <w:spacing w:after="60" w:line="280" w:lineRule="exact"/>
        <w:ind w:left="567" w:hanging="283"/>
        <w:jc w:val="both"/>
        <w:rPr>
          <w:rFonts w:ascii="Verdana" w:hAnsi="Verdana"/>
          <w:i/>
          <w:sz w:val="16"/>
          <w:szCs w:val="16"/>
        </w:rPr>
      </w:pPr>
      <w:r w:rsidRPr="00011ADC">
        <w:rPr>
          <w:rFonts w:ascii="Verdana" w:hAnsi="Verdana"/>
          <w:i/>
          <w:sz w:val="16"/>
          <w:szCs w:val="16"/>
        </w:rPr>
        <w:tab/>
        <w:t xml:space="preserve">[wybór oferty Wykonawcy prowadzi do „powstania u Zamawiającego obowiązku podatkowego”, kiedy zgodnie </w:t>
      </w:r>
      <w:r w:rsidRPr="00011ADC">
        <w:rPr>
          <w:rFonts w:ascii="Verdana" w:hAnsi="Verdana"/>
          <w:i/>
          <w:sz w:val="16"/>
          <w:szCs w:val="16"/>
        </w:rPr>
        <w:br/>
        <w:t>z przepisami ustawy o podatku od towarów i usług, to nabywca (Zamawiający) będzie zobowiązany do rozliczenia (odprowadzenia) podatku VAT].</w:t>
      </w:r>
    </w:p>
    <w:p w14:paraId="1E5FBF30" w14:textId="77777777" w:rsidR="00337820" w:rsidRPr="00011ADC" w:rsidRDefault="00337820" w:rsidP="00FA752D">
      <w:pPr>
        <w:numPr>
          <w:ilvl w:val="0"/>
          <w:numId w:val="123"/>
        </w:numPr>
        <w:tabs>
          <w:tab w:val="left" w:pos="567"/>
        </w:tabs>
        <w:spacing w:after="60" w:line="280" w:lineRule="exact"/>
        <w:ind w:left="567" w:hanging="283"/>
        <w:jc w:val="both"/>
        <w:rPr>
          <w:rFonts w:ascii="Verdana" w:hAnsi="Verdana"/>
          <w:i/>
          <w:sz w:val="18"/>
          <w:szCs w:val="18"/>
        </w:rPr>
      </w:pPr>
      <w:r w:rsidRPr="00011ADC">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11ADC">
        <w:rPr>
          <w:rFonts w:ascii="Verdana" w:hAnsi="Verdana"/>
          <w:sz w:val="18"/>
          <w:szCs w:val="18"/>
        </w:rPr>
        <w:t>późn</w:t>
      </w:r>
      <w:proofErr w:type="spellEnd"/>
      <w:r w:rsidRPr="00011ADC">
        <w:rPr>
          <w:rFonts w:ascii="Verdana" w:hAnsi="Verdana"/>
          <w:sz w:val="18"/>
          <w:szCs w:val="18"/>
        </w:rPr>
        <w:t xml:space="preserve">. zm.) jestem: </w:t>
      </w:r>
    </w:p>
    <w:p w14:paraId="5A36516E" w14:textId="77777777" w:rsidR="00337820" w:rsidRPr="00011ADC" w:rsidRDefault="00337820" w:rsidP="00337820">
      <w:pPr>
        <w:tabs>
          <w:tab w:val="left" w:pos="567"/>
          <w:tab w:val="left" w:pos="993"/>
        </w:tabs>
        <w:spacing w:after="120" w:line="280" w:lineRule="exact"/>
        <w:ind w:left="284"/>
        <w:jc w:val="both"/>
        <w:rPr>
          <w:rFonts w:ascii="Verdana" w:hAnsi="Verdana"/>
          <w:sz w:val="18"/>
          <w:szCs w:val="18"/>
        </w:rPr>
      </w:pPr>
      <w:r w:rsidRPr="00011ADC">
        <w:rPr>
          <w:rFonts w:ascii="Verdana" w:hAnsi="Verdana"/>
          <w:sz w:val="18"/>
          <w:szCs w:val="18"/>
        </w:rPr>
        <w:tab/>
      </w:r>
      <w:proofErr w:type="spellStart"/>
      <w:r w:rsidRPr="00011ADC">
        <w:rPr>
          <w:rFonts w:ascii="Verdana" w:hAnsi="Verdana"/>
          <w:sz w:val="18"/>
          <w:szCs w:val="18"/>
        </w:rPr>
        <w:t>mikroprzedsiębiorcą</w:t>
      </w:r>
      <w:proofErr w:type="spellEnd"/>
      <w:r w:rsidRPr="00011ADC">
        <w:rPr>
          <w:rFonts w:ascii="Verdana" w:hAnsi="Verdana"/>
          <w:sz w:val="18"/>
          <w:szCs w:val="18"/>
        </w:rPr>
        <w:t xml:space="preserve"> ….........................</w:t>
      </w:r>
    </w:p>
    <w:p w14:paraId="70DEBD41" w14:textId="77777777" w:rsidR="00337820" w:rsidRPr="00011ADC" w:rsidRDefault="00337820" w:rsidP="00337820">
      <w:pPr>
        <w:tabs>
          <w:tab w:val="left" w:pos="567"/>
          <w:tab w:val="left" w:pos="993"/>
        </w:tabs>
        <w:spacing w:after="120" w:line="280" w:lineRule="exact"/>
        <w:ind w:left="284"/>
        <w:jc w:val="both"/>
        <w:rPr>
          <w:rFonts w:ascii="Verdana" w:hAnsi="Verdana"/>
          <w:sz w:val="18"/>
          <w:szCs w:val="18"/>
        </w:rPr>
      </w:pPr>
      <w:r w:rsidRPr="00011ADC">
        <w:rPr>
          <w:rFonts w:ascii="Verdana" w:hAnsi="Verdana"/>
          <w:sz w:val="18"/>
          <w:szCs w:val="18"/>
        </w:rPr>
        <w:tab/>
        <w:t>małym przedsiębiorcą ….......................</w:t>
      </w:r>
    </w:p>
    <w:p w14:paraId="2C0F4DB7" w14:textId="77777777" w:rsidR="00337820" w:rsidRPr="00011ADC" w:rsidRDefault="00337820" w:rsidP="00337820">
      <w:pPr>
        <w:tabs>
          <w:tab w:val="left" w:pos="567"/>
          <w:tab w:val="left" w:pos="993"/>
        </w:tabs>
        <w:spacing w:after="120" w:line="280" w:lineRule="exact"/>
        <w:ind w:left="284"/>
        <w:jc w:val="both"/>
        <w:rPr>
          <w:rFonts w:ascii="Verdana" w:hAnsi="Verdana"/>
          <w:sz w:val="18"/>
          <w:szCs w:val="18"/>
        </w:rPr>
      </w:pPr>
      <w:r w:rsidRPr="00011ADC">
        <w:rPr>
          <w:rFonts w:ascii="Verdana" w:hAnsi="Verdana"/>
          <w:sz w:val="18"/>
          <w:szCs w:val="18"/>
        </w:rPr>
        <w:tab/>
        <w:t>średnim przedsiębiorcą….......................</w:t>
      </w:r>
    </w:p>
    <w:p w14:paraId="62253CEC" w14:textId="77777777" w:rsidR="00337820" w:rsidRPr="00011ADC" w:rsidRDefault="00337820" w:rsidP="00337820">
      <w:pPr>
        <w:tabs>
          <w:tab w:val="left" w:pos="567"/>
          <w:tab w:val="left" w:pos="993"/>
        </w:tabs>
        <w:spacing w:after="120" w:line="280" w:lineRule="exact"/>
        <w:ind w:left="284"/>
        <w:jc w:val="both"/>
        <w:rPr>
          <w:rFonts w:ascii="Verdana" w:hAnsi="Verdana"/>
          <w:sz w:val="18"/>
          <w:szCs w:val="18"/>
        </w:rPr>
      </w:pPr>
      <w:r w:rsidRPr="00011ADC">
        <w:rPr>
          <w:rFonts w:ascii="Verdana" w:hAnsi="Verdana"/>
          <w:sz w:val="18"/>
          <w:szCs w:val="18"/>
        </w:rPr>
        <w:tab/>
        <w:t>dużym przedsiębiorcą ….........................</w:t>
      </w:r>
    </w:p>
    <w:p w14:paraId="499F0299" w14:textId="77777777" w:rsidR="00337820" w:rsidRPr="00011ADC" w:rsidRDefault="00337820" w:rsidP="00337820">
      <w:pPr>
        <w:tabs>
          <w:tab w:val="left" w:pos="567"/>
          <w:tab w:val="num" w:pos="851"/>
          <w:tab w:val="left" w:pos="993"/>
        </w:tabs>
        <w:spacing w:after="120"/>
        <w:ind w:left="284"/>
        <w:jc w:val="both"/>
        <w:rPr>
          <w:rFonts w:ascii="Verdana" w:hAnsi="Verdana"/>
          <w:i/>
          <w:sz w:val="14"/>
          <w:szCs w:val="14"/>
        </w:rPr>
      </w:pPr>
      <w:r w:rsidRPr="00011ADC">
        <w:rPr>
          <w:rFonts w:ascii="Verdana" w:hAnsi="Verdana"/>
          <w:i/>
          <w:sz w:val="14"/>
          <w:szCs w:val="14"/>
        </w:rPr>
        <w:tab/>
        <w:t xml:space="preserve">(zaznaczyć właściwe) </w:t>
      </w:r>
    </w:p>
    <w:p w14:paraId="743391C1" w14:textId="77777777" w:rsidR="00337820" w:rsidRPr="00011ADC" w:rsidRDefault="00337820" w:rsidP="00FA752D">
      <w:pPr>
        <w:numPr>
          <w:ilvl w:val="0"/>
          <w:numId w:val="123"/>
        </w:numPr>
        <w:tabs>
          <w:tab w:val="left" w:pos="567"/>
        </w:tabs>
        <w:spacing w:after="60" w:line="280" w:lineRule="exact"/>
        <w:ind w:left="567" w:hanging="283"/>
        <w:jc w:val="both"/>
        <w:rPr>
          <w:rFonts w:ascii="Verdana" w:hAnsi="Verdana"/>
          <w:b/>
          <w:sz w:val="18"/>
          <w:szCs w:val="18"/>
        </w:rPr>
      </w:pPr>
      <w:r w:rsidRPr="00011ADC">
        <w:rPr>
          <w:rFonts w:ascii="Verdana" w:hAnsi="Verdana"/>
          <w:sz w:val="18"/>
          <w:szCs w:val="18"/>
        </w:rPr>
        <w:t>Załącznikami do niniejszej oferty są: (podać nr załącznika i stronę oferty).</w:t>
      </w:r>
    </w:p>
    <w:p w14:paraId="796B81B6" w14:textId="77777777" w:rsidR="00337820" w:rsidRPr="00011ADC" w:rsidRDefault="00337820" w:rsidP="00337820">
      <w:pPr>
        <w:tabs>
          <w:tab w:val="left" w:pos="567"/>
        </w:tabs>
        <w:spacing w:after="60" w:line="280" w:lineRule="exact"/>
        <w:ind w:left="567" w:hanging="283"/>
        <w:jc w:val="both"/>
        <w:rPr>
          <w:rFonts w:ascii="Verdana" w:hAnsi="Verdana"/>
          <w:sz w:val="18"/>
          <w:szCs w:val="18"/>
        </w:rPr>
      </w:pPr>
    </w:p>
    <w:p w14:paraId="2C5C12D6" w14:textId="77777777" w:rsidR="00337820" w:rsidRPr="00011ADC" w:rsidRDefault="00337820" w:rsidP="00337820">
      <w:pPr>
        <w:spacing w:after="60" w:line="280" w:lineRule="exact"/>
        <w:jc w:val="both"/>
        <w:rPr>
          <w:rFonts w:ascii="Verdana" w:hAnsi="Verdana"/>
          <w:sz w:val="18"/>
          <w:szCs w:val="18"/>
        </w:rPr>
      </w:pPr>
    </w:p>
    <w:p w14:paraId="634B6EFC" w14:textId="77777777" w:rsidR="00337820" w:rsidRPr="00011ADC" w:rsidRDefault="00337820" w:rsidP="00337820">
      <w:pPr>
        <w:spacing w:line="280" w:lineRule="exact"/>
        <w:ind w:left="360"/>
        <w:jc w:val="both"/>
        <w:rPr>
          <w:rFonts w:ascii="Verdana" w:hAnsi="Verdana"/>
          <w:sz w:val="18"/>
          <w:szCs w:val="18"/>
        </w:rPr>
      </w:pPr>
      <w:r w:rsidRPr="00011ADC">
        <w:rPr>
          <w:rFonts w:ascii="Verdana" w:hAnsi="Verdana"/>
          <w:sz w:val="18"/>
          <w:szCs w:val="18"/>
        </w:rPr>
        <w:t xml:space="preserve">                                               </w:t>
      </w:r>
      <w:r w:rsidRPr="00011ADC">
        <w:rPr>
          <w:rFonts w:ascii="Verdana" w:hAnsi="Verdana"/>
          <w:sz w:val="18"/>
          <w:szCs w:val="18"/>
        </w:rPr>
        <w:tab/>
      </w:r>
      <w:r w:rsidRPr="00011ADC">
        <w:rPr>
          <w:rFonts w:ascii="Verdana" w:hAnsi="Verdana"/>
          <w:sz w:val="18"/>
          <w:szCs w:val="18"/>
        </w:rPr>
        <w:tab/>
      </w:r>
      <w:r w:rsidRPr="00011ADC">
        <w:rPr>
          <w:rFonts w:ascii="Verdana" w:hAnsi="Verdana"/>
          <w:sz w:val="18"/>
          <w:szCs w:val="18"/>
        </w:rPr>
        <w:tab/>
      </w:r>
      <w:r w:rsidRPr="00011ADC">
        <w:rPr>
          <w:rFonts w:ascii="Verdana" w:hAnsi="Verdana"/>
          <w:sz w:val="18"/>
          <w:szCs w:val="18"/>
        </w:rPr>
        <w:tab/>
        <w:t xml:space="preserve">              Podpis Wykonawcy</w:t>
      </w:r>
    </w:p>
    <w:p w14:paraId="5FEDB22E" w14:textId="77777777" w:rsidR="00337820" w:rsidRPr="00011ADC" w:rsidRDefault="00337820" w:rsidP="00337820">
      <w:pPr>
        <w:spacing w:line="280" w:lineRule="exact"/>
        <w:ind w:left="360"/>
        <w:jc w:val="both"/>
        <w:rPr>
          <w:rFonts w:ascii="Verdana" w:hAnsi="Verdana"/>
          <w:sz w:val="18"/>
          <w:szCs w:val="18"/>
        </w:rPr>
      </w:pPr>
    </w:p>
    <w:p w14:paraId="3CD9797C" w14:textId="77777777" w:rsidR="00337820" w:rsidRPr="00011ADC" w:rsidRDefault="00337820" w:rsidP="00337820">
      <w:pPr>
        <w:spacing w:line="280" w:lineRule="exact"/>
        <w:ind w:left="360"/>
        <w:jc w:val="both"/>
        <w:rPr>
          <w:rFonts w:ascii="Verdana" w:hAnsi="Verdana"/>
          <w:sz w:val="18"/>
          <w:szCs w:val="18"/>
        </w:rPr>
      </w:pPr>
      <w:r w:rsidRPr="00011ADC">
        <w:rPr>
          <w:rFonts w:ascii="Verdana" w:hAnsi="Verdana"/>
        </w:rPr>
        <w:t xml:space="preserve"> </w:t>
      </w:r>
    </w:p>
    <w:p w14:paraId="7E165DAA" w14:textId="77777777" w:rsidR="00337820" w:rsidRPr="00011ADC" w:rsidRDefault="00337820" w:rsidP="00337820">
      <w:pPr>
        <w:rPr>
          <w:rFonts w:ascii="Verdana" w:hAnsi="Verdana"/>
          <w:b/>
          <w:sz w:val="18"/>
          <w:szCs w:val="18"/>
        </w:rPr>
        <w:sectPr w:rsidR="00337820" w:rsidRPr="00011ADC">
          <w:headerReference w:type="default" r:id="rId34"/>
          <w:footerReference w:type="even" r:id="rId35"/>
          <w:footerReference w:type="default" r:id="rId36"/>
          <w:footerReference w:type="first" r:id="rId37"/>
          <w:pgSz w:w="11906" w:h="16838"/>
          <w:pgMar w:top="1247" w:right="1440" w:bottom="1106" w:left="924" w:header="709" w:footer="675" w:gutter="0"/>
          <w:cols w:space="708"/>
        </w:sectPr>
      </w:pPr>
    </w:p>
    <w:p w14:paraId="08E72311" w14:textId="3B1437DF" w:rsidR="00A500FD" w:rsidRPr="00A500FD" w:rsidRDefault="00337820" w:rsidP="00337820">
      <w:r w:rsidRPr="00011ADC">
        <w:rPr>
          <w:rFonts w:ascii="Verdana" w:hAnsi="Verdana"/>
          <w:b/>
          <w:bCs/>
          <w:sz w:val="18"/>
          <w:szCs w:val="18"/>
        </w:rPr>
        <w:lastRenderedPageBreak/>
        <w:fldChar w:fldCharType="end"/>
      </w:r>
    </w:p>
    <w:p w14:paraId="4C2DF5C0" w14:textId="543CFDAA" w:rsidR="00A500FD" w:rsidRDefault="00011ADC" w:rsidP="00A500FD">
      <w:pPr>
        <w:pStyle w:val="Nagwek3"/>
        <w:spacing w:after="60" w:line="280" w:lineRule="exact"/>
        <w:rPr>
          <w:color w:val="auto"/>
        </w:rPr>
      </w:pPr>
      <w:r w:rsidRPr="00011ADC">
        <w:rPr>
          <w:color w:val="auto"/>
        </w:rPr>
        <w:t>UMW/AZ/PN-108/20</w:t>
      </w:r>
      <w:r>
        <w:rPr>
          <w:color w:val="auto"/>
        </w:rPr>
        <w:tab/>
      </w:r>
      <w:r>
        <w:rPr>
          <w:color w:val="auto"/>
        </w:rPr>
        <w:tab/>
      </w:r>
      <w:r>
        <w:rPr>
          <w:color w:val="auto"/>
        </w:rPr>
        <w:tab/>
      </w:r>
      <w:r>
        <w:rPr>
          <w:color w:val="auto"/>
        </w:rPr>
        <w:tab/>
      </w:r>
      <w:r>
        <w:rPr>
          <w:color w:val="auto"/>
        </w:rPr>
        <w:tab/>
      </w:r>
      <w:r>
        <w:rPr>
          <w:color w:val="auto"/>
        </w:rPr>
        <w:tab/>
        <w:t>Część 4</w:t>
      </w:r>
      <w:r w:rsidR="00A500FD">
        <w:rPr>
          <w:color w:val="auto"/>
        </w:rPr>
        <w:t xml:space="preserve"> </w:t>
      </w:r>
      <w:r w:rsidR="00A500FD" w:rsidRPr="00800904">
        <w:rPr>
          <w:color w:val="auto"/>
        </w:rPr>
        <w:t xml:space="preserve">Załącznik nr </w:t>
      </w:r>
      <w:r w:rsidR="00A500FD">
        <w:rPr>
          <w:color w:val="auto"/>
        </w:rPr>
        <w:t>2</w:t>
      </w:r>
      <w:r w:rsidR="00A500FD" w:rsidRPr="00800904">
        <w:rPr>
          <w:color w:val="auto"/>
        </w:rPr>
        <w:t xml:space="preserve"> do </w:t>
      </w:r>
      <w:proofErr w:type="spellStart"/>
      <w:r w:rsidR="00A500FD" w:rsidRPr="00800904">
        <w:rPr>
          <w:color w:val="auto"/>
        </w:rPr>
        <w:t>Siwz</w:t>
      </w:r>
      <w:proofErr w:type="spellEnd"/>
    </w:p>
    <w:p w14:paraId="2AA89D69" w14:textId="77777777" w:rsidR="00521D1F" w:rsidRDefault="00521D1F" w:rsidP="00521D1F"/>
    <w:p w14:paraId="2FB5169F" w14:textId="77777777" w:rsidR="00521D1F" w:rsidRPr="00F9556E" w:rsidRDefault="00521D1F" w:rsidP="00521D1F">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62333EE" w14:textId="77777777" w:rsidR="00284CC4" w:rsidRDefault="00284CC4" w:rsidP="00852783">
      <w:pPr>
        <w:spacing w:line="240" w:lineRule="exact"/>
        <w:jc w:val="center"/>
        <w:rPr>
          <w:rFonts w:ascii="Verdana" w:eastAsia="Calibri" w:hAnsi="Verdana"/>
          <w:b/>
          <w:noProof/>
          <w:lang w:val="cs-CZ"/>
        </w:rPr>
      </w:pPr>
    </w:p>
    <w:p w14:paraId="2EA72DCB" w14:textId="26D25A26" w:rsidR="00337820" w:rsidRPr="00700E69" w:rsidRDefault="00700E69" w:rsidP="00700E69">
      <w:pPr>
        <w:tabs>
          <w:tab w:val="left" w:pos="1369"/>
          <w:tab w:val="left" w:pos="2055"/>
        </w:tabs>
        <w:spacing w:after="120" w:line="240" w:lineRule="exact"/>
        <w:ind w:left="993" w:hanging="993"/>
        <w:jc w:val="both"/>
        <w:rPr>
          <w:rFonts w:ascii="Verdana" w:hAnsi="Verdana"/>
          <w:noProof/>
          <w:sz w:val="18"/>
          <w:szCs w:val="18"/>
          <w:lang w:val="cs-CZ"/>
        </w:rPr>
      </w:pPr>
      <w:r>
        <w:rPr>
          <w:rFonts w:ascii="Verdana" w:hAnsi="Verdana"/>
          <w:b/>
          <w:bCs/>
          <w:color w:val="000000"/>
          <w:sz w:val="20"/>
          <w:szCs w:val="20"/>
        </w:rPr>
        <w:t>Część</w:t>
      </w:r>
      <w:r>
        <w:rPr>
          <w:rFonts w:ascii="Verdana" w:hAnsi="Verdana"/>
          <w:b/>
          <w:bCs/>
          <w:color w:val="000000"/>
          <w:sz w:val="20"/>
          <w:szCs w:val="20"/>
        </w:rPr>
        <w:tab/>
      </w:r>
      <w:r w:rsidR="00011ADC">
        <w:rPr>
          <w:rFonts w:ascii="Verdana" w:hAnsi="Verdana"/>
          <w:b/>
          <w:bCs/>
          <w:color w:val="000000"/>
          <w:sz w:val="20"/>
          <w:szCs w:val="20"/>
        </w:rPr>
        <w:t>4</w:t>
      </w:r>
      <w:r w:rsidR="00337820" w:rsidRPr="00700E69">
        <w:rPr>
          <w:rFonts w:ascii="Verdana" w:hAnsi="Verdana"/>
          <w:b/>
          <w:bCs/>
          <w:color w:val="000000"/>
          <w:sz w:val="18"/>
          <w:szCs w:val="18"/>
        </w:rPr>
        <w:tab/>
      </w:r>
      <w:proofErr w:type="spellStart"/>
      <w:r w:rsidR="00337820" w:rsidRPr="00700E69">
        <w:rPr>
          <w:rFonts w:ascii="Verdana" w:hAnsi="Verdana"/>
          <w:color w:val="000000"/>
          <w:sz w:val="18"/>
          <w:szCs w:val="18"/>
        </w:rPr>
        <w:t>Holter</w:t>
      </w:r>
      <w:proofErr w:type="spellEnd"/>
      <w:r w:rsidR="00337820" w:rsidRPr="00700E69">
        <w:rPr>
          <w:rFonts w:ascii="Verdana" w:hAnsi="Verdana"/>
          <w:color w:val="000000"/>
          <w:sz w:val="18"/>
          <w:szCs w:val="18"/>
        </w:rPr>
        <w:t xml:space="preserve"> ciśnieniowy na potrzeby Katedry i Kliniki Nefrologii i Medycyny Transplantacyjnej</w:t>
      </w:r>
    </w:p>
    <w:p w14:paraId="5E9493CB" w14:textId="77777777" w:rsidR="00337820" w:rsidRPr="00700E69" w:rsidRDefault="00337820" w:rsidP="00337820">
      <w:pPr>
        <w:tabs>
          <w:tab w:val="left" w:pos="1369"/>
          <w:tab w:val="left" w:pos="2055"/>
        </w:tabs>
        <w:spacing w:after="120" w:line="240" w:lineRule="exact"/>
        <w:jc w:val="both"/>
        <w:rPr>
          <w:rFonts w:ascii="Verdana" w:hAnsi="Verdana"/>
          <w:noProof/>
          <w:sz w:val="18"/>
          <w:szCs w:val="18"/>
          <w:lang w:val="cs-CZ"/>
        </w:rPr>
      </w:pPr>
      <w:r w:rsidRPr="00700E69">
        <w:rPr>
          <w:rFonts w:ascii="Verdana" w:hAnsi="Verdana"/>
          <w:noProof/>
          <w:sz w:val="18"/>
          <w:szCs w:val="18"/>
          <w:lang w:val="cs-CZ"/>
        </w:rPr>
        <w:t>Producent  ........................................................................................................................</w:t>
      </w:r>
    </w:p>
    <w:p w14:paraId="04F6C4CA" w14:textId="77777777" w:rsidR="00337820" w:rsidRPr="0067347E" w:rsidRDefault="00337820" w:rsidP="0033782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9E83E65" w14:textId="77777777" w:rsidR="00337820" w:rsidRPr="0067347E" w:rsidRDefault="00337820" w:rsidP="0033782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DAE6755" w14:textId="77777777" w:rsidR="00337820" w:rsidRPr="0067347E" w:rsidRDefault="00337820" w:rsidP="0033782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16BEFC07" w14:textId="77777777" w:rsidR="00337820" w:rsidRPr="0067347E" w:rsidRDefault="00337820" w:rsidP="0033782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37820" w:rsidRPr="0067347E" w14:paraId="620EB763" w14:textId="77777777" w:rsidTr="00FA4B7C">
        <w:trPr>
          <w:cantSplit/>
          <w:trHeight w:val="1258"/>
        </w:trPr>
        <w:tc>
          <w:tcPr>
            <w:tcW w:w="703" w:type="dxa"/>
            <w:tcBorders>
              <w:bottom w:val="single" w:sz="4" w:space="0" w:color="auto"/>
            </w:tcBorders>
            <w:shd w:val="clear" w:color="auto" w:fill="EDEDED" w:themeFill="accent3" w:themeFillTint="33"/>
            <w:vAlign w:val="center"/>
          </w:tcPr>
          <w:p w14:paraId="37D74B58" w14:textId="77777777" w:rsidR="00337820" w:rsidRPr="00820A7D" w:rsidRDefault="00337820" w:rsidP="00FA4B7C">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9724EA7" w14:textId="77777777" w:rsidR="00337820" w:rsidRPr="00820A7D" w:rsidRDefault="00337820" w:rsidP="00FA4B7C">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14034C9" w14:textId="77777777" w:rsidR="00337820" w:rsidRPr="00820A7D" w:rsidRDefault="00337820" w:rsidP="00FA4B7C">
            <w:pPr>
              <w:jc w:val="center"/>
              <w:rPr>
                <w:rFonts w:ascii="Verdana" w:hAnsi="Verdana"/>
                <w:sz w:val="18"/>
                <w:szCs w:val="18"/>
              </w:rPr>
            </w:pPr>
            <w:r w:rsidRPr="00820A7D">
              <w:rPr>
                <w:rFonts w:ascii="Verdana" w:hAnsi="Verdana"/>
                <w:sz w:val="18"/>
                <w:szCs w:val="18"/>
              </w:rPr>
              <w:t>Wartość</w:t>
            </w:r>
          </w:p>
          <w:p w14:paraId="6735CDDF" w14:textId="77777777" w:rsidR="00337820" w:rsidRPr="00820A7D" w:rsidRDefault="00337820" w:rsidP="00FA4B7C">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1627CF76" w14:textId="77777777" w:rsidR="00337820" w:rsidRPr="00820A7D" w:rsidRDefault="00337820" w:rsidP="00FA4B7C">
            <w:pPr>
              <w:jc w:val="center"/>
              <w:rPr>
                <w:rFonts w:ascii="Verdana" w:hAnsi="Verdana"/>
                <w:sz w:val="18"/>
                <w:szCs w:val="18"/>
              </w:rPr>
            </w:pPr>
            <w:r w:rsidRPr="00820A7D">
              <w:rPr>
                <w:rFonts w:ascii="Verdana" w:hAnsi="Verdana"/>
                <w:sz w:val="18"/>
                <w:szCs w:val="18"/>
              </w:rPr>
              <w:t>Wartość oferowana</w:t>
            </w:r>
          </w:p>
          <w:p w14:paraId="104EA77B" w14:textId="77777777" w:rsidR="00337820" w:rsidRDefault="00337820" w:rsidP="00FA4B7C">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7BC358" w14:textId="77777777" w:rsidR="00337820" w:rsidRDefault="00337820" w:rsidP="00FA4B7C">
            <w:pPr>
              <w:spacing w:before="60" w:after="60"/>
              <w:jc w:val="center"/>
              <w:rPr>
                <w:rFonts w:ascii="Verdana" w:hAnsi="Verdana"/>
                <w:b/>
                <w:sz w:val="18"/>
                <w:szCs w:val="18"/>
              </w:rPr>
            </w:pPr>
            <w:r w:rsidRPr="00820A7D">
              <w:rPr>
                <w:rFonts w:ascii="Verdana" w:hAnsi="Verdana"/>
                <w:b/>
                <w:sz w:val="18"/>
                <w:szCs w:val="18"/>
              </w:rPr>
              <w:t xml:space="preserve">oraz </w:t>
            </w:r>
          </w:p>
          <w:p w14:paraId="0B01E083" w14:textId="77777777" w:rsidR="00337820" w:rsidRPr="00820A7D" w:rsidRDefault="00337820" w:rsidP="00FA4B7C">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37820" w:rsidRPr="0067347E" w14:paraId="2D2CC338" w14:textId="77777777" w:rsidTr="00FA4B7C">
        <w:trPr>
          <w:cantSplit/>
          <w:trHeight w:val="680"/>
        </w:trPr>
        <w:tc>
          <w:tcPr>
            <w:tcW w:w="703" w:type="dxa"/>
            <w:shd w:val="clear" w:color="auto" w:fill="auto"/>
            <w:vAlign w:val="center"/>
          </w:tcPr>
          <w:p w14:paraId="699E3AD6" w14:textId="77777777" w:rsidR="00337820" w:rsidRPr="000C0860" w:rsidRDefault="00337820" w:rsidP="00FA752D">
            <w:pPr>
              <w:numPr>
                <w:ilvl w:val="0"/>
                <w:numId w:val="109"/>
              </w:numPr>
              <w:spacing w:before="60" w:after="60" w:line="259" w:lineRule="auto"/>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64416D4" w14:textId="77777777" w:rsidR="00337820" w:rsidRPr="00967CCC" w:rsidRDefault="00337820" w:rsidP="00FA4B7C">
            <w:pPr>
              <w:spacing w:before="60" w:after="60"/>
              <w:rPr>
                <w:rFonts w:ascii="Verdana" w:eastAsia="Calibri" w:hAnsi="Verdana"/>
                <w:b/>
                <w:bCs/>
                <w:sz w:val="18"/>
                <w:szCs w:val="18"/>
                <w:lang w:eastAsia="en-US"/>
              </w:rPr>
            </w:pPr>
            <w:r w:rsidRPr="00967CCC">
              <w:rPr>
                <w:rFonts w:ascii="Verdana" w:eastAsiaTheme="minorHAnsi" w:hAnsi="Verdana" w:cs="Calibri"/>
                <w:b/>
                <w:sz w:val="18"/>
                <w:szCs w:val="18"/>
                <w:lang w:eastAsia="en-US"/>
              </w:rPr>
              <w:t>Istotne parametry techniczne</w:t>
            </w:r>
          </w:p>
        </w:tc>
      </w:tr>
      <w:tr w:rsidR="00337820" w:rsidRPr="0067347E" w14:paraId="7DDAA737" w14:textId="77777777" w:rsidTr="00FA4B7C">
        <w:trPr>
          <w:cantSplit/>
          <w:trHeight w:val="680"/>
        </w:trPr>
        <w:tc>
          <w:tcPr>
            <w:tcW w:w="703" w:type="dxa"/>
            <w:shd w:val="clear" w:color="auto" w:fill="auto"/>
            <w:vAlign w:val="center"/>
          </w:tcPr>
          <w:p w14:paraId="294A0D18"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8E50BB7" w14:textId="3C556053"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24 godzinny tryb ambulatoryjny</w:t>
            </w:r>
            <w:r w:rsidRPr="00C86098">
              <w:rPr>
                <w:rFonts w:ascii="Verdana" w:hAnsi="Verdana" w:cs="Arial"/>
                <w:color w:val="000000"/>
                <w:sz w:val="18"/>
                <w:szCs w:val="18"/>
              </w:rPr>
              <w:t xml:space="preserve"> - W pełni programowalny ambulatoryjny tryb pracy</w:t>
            </w:r>
          </w:p>
        </w:tc>
        <w:tc>
          <w:tcPr>
            <w:tcW w:w="1276" w:type="dxa"/>
            <w:shd w:val="clear" w:color="auto" w:fill="auto"/>
            <w:vAlign w:val="center"/>
          </w:tcPr>
          <w:p w14:paraId="25FF3596" w14:textId="77777777" w:rsidR="00337820" w:rsidRPr="0067347E" w:rsidRDefault="00337820"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AB7879E"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7D07B16D" w14:textId="77777777" w:rsidTr="00FA4B7C">
        <w:trPr>
          <w:cantSplit/>
          <w:trHeight w:val="680"/>
        </w:trPr>
        <w:tc>
          <w:tcPr>
            <w:tcW w:w="703" w:type="dxa"/>
            <w:shd w:val="clear" w:color="auto" w:fill="auto"/>
            <w:vAlign w:val="center"/>
          </w:tcPr>
          <w:p w14:paraId="484DDB9F"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EF394D" w14:textId="598690E1"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7 dniowy tryb diagnostyczny</w:t>
            </w:r>
            <w:r w:rsidRPr="00C86098">
              <w:rPr>
                <w:rFonts w:ascii="Verdana" w:hAnsi="Verdana" w:cs="Arial"/>
                <w:color w:val="000000"/>
                <w:sz w:val="18"/>
                <w:szCs w:val="18"/>
              </w:rPr>
              <w:t xml:space="preserve"> - Dane gromadzone są przez 7 dni co pomaga w wczesn</w:t>
            </w:r>
            <w:r w:rsidR="002D1280" w:rsidRPr="00967CCC">
              <w:rPr>
                <w:rFonts w:ascii="Verdana" w:hAnsi="Verdana" w:cs="Arial"/>
                <w:color w:val="000000"/>
                <w:sz w:val="18"/>
                <w:szCs w:val="18"/>
              </w:rPr>
              <w:t>ej fazie wykryć nadciśnienie</w:t>
            </w:r>
          </w:p>
        </w:tc>
        <w:tc>
          <w:tcPr>
            <w:tcW w:w="1276" w:type="dxa"/>
            <w:shd w:val="clear" w:color="auto" w:fill="auto"/>
            <w:vAlign w:val="center"/>
          </w:tcPr>
          <w:p w14:paraId="0D763750" w14:textId="77777777" w:rsidR="00337820" w:rsidRPr="0067347E" w:rsidRDefault="00337820"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B34A0C1"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6DAA22AE" w14:textId="77777777" w:rsidTr="00FA4B7C">
        <w:trPr>
          <w:cantSplit/>
          <w:trHeight w:val="680"/>
        </w:trPr>
        <w:tc>
          <w:tcPr>
            <w:tcW w:w="703" w:type="dxa"/>
            <w:shd w:val="clear" w:color="auto" w:fill="auto"/>
            <w:vAlign w:val="center"/>
          </w:tcPr>
          <w:p w14:paraId="2B2E8DF9"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409482C" w14:textId="6B07F9CA"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Programowalny czas pomiędzy pomiarami</w:t>
            </w:r>
            <w:r w:rsidRPr="00C86098">
              <w:rPr>
                <w:rFonts w:ascii="Verdana" w:hAnsi="Verdana" w:cs="Arial"/>
                <w:color w:val="000000"/>
                <w:sz w:val="18"/>
                <w:szCs w:val="18"/>
              </w:rPr>
              <w:t xml:space="preserve"> - czas pomiędzy pomiarami w dzień i w nocy można regulow</w:t>
            </w:r>
            <w:r w:rsidRPr="00967CCC">
              <w:rPr>
                <w:rFonts w:ascii="Verdana" w:hAnsi="Verdana" w:cs="Arial"/>
                <w:color w:val="000000"/>
                <w:sz w:val="18"/>
                <w:szCs w:val="18"/>
              </w:rPr>
              <w:t>ać ustawić na 15/20/30/60 minut</w:t>
            </w:r>
          </w:p>
        </w:tc>
        <w:tc>
          <w:tcPr>
            <w:tcW w:w="1276" w:type="dxa"/>
            <w:shd w:val="clear" w:color="auto" w:fill="auto"/>
            <w:vAlign w:val="center"/>
          </w:tcPr>
          <w:p w14:paraId="63229B18" w14:textId="77777777" w:rsidR="00337820" w:rsidRPr="0067347E" w:rsidRDefault="00337820"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1A4E320"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5D15B4AF" w14:textId="77777777" w:rsidTr="00FA4B7C">
        <w:trPr>
          <w:cantSplit/>
          <w:trHeight w:val="680"/>
        </w:trPr>
        <w:tc>
          <w:tcPr>
            <w:tcW w:w="703" w:type="dxa"/>
            <w:shd w:val="clear" w:color="auto" w:fill="auto"/>
            <w:vAlign w:val="center"/>
          </w:tcPr>
          <w:p w14:paraId="3301682B"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806164E" w14:textId="607CD1C7"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Niska waga i mały rozmiar</w:t>
            </w:r>
            <w:r w:rsidRPr="00C86098">
              <w:rPr>
                <w:rFonts w:ascii="Verdana" w:hAnsi="Verdana" w:cs="Arial"/>
                <w:color w:val="000000"/>
                <w:sz w:val="18"/>
                <w:szCs w:val="18"/>
              </w:rPr>
              <w:t xml:space="preserve"> - Rozmiary w waga urządzenia przekłada się b</w:t>
            </w:r>
            <w:r w:rsidRPr="00967CCC">
              <w:rPr>
                <w:rFonts w:ascii="Verdana" w:hAnsi="Verdana" w:cs="Arial"/>
                <w:color w:val="000000"/>
                <w:sz w:val="18"/>
                <w:szCs w:val="18"/>
              </w:rPr>
              <w:t>ezpośrednio na komfort pacjenta</w:t>
            </w:r>
          </w:p>
        </w:tc>
        <w:tc>
          <w:tcPr>
            <w:tcW w:w="1276" w:type="dxa"/>
            <w:shd w:val="clear" w:color="auto" w:fill="auto"/>
            <w:vAlign w:val="center"/>
          </w:tcPr>
          <w:p w14:paraId="7C92A29F" w14:textId="77777777" w:rsidR="00337820" w:rsidRPr="0067347E" w:rsidRDefault="00337820"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075AA5F"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5E7EF0DC" w14:textId="77777777" w:rsidTr="00FA4B7C">
        <w:trPr>
          <w:cantSplit/>
          <w:trHeight w:val="680"/>
        </w:trPr>
        <w:tc>
          <w:tcPr>
            <w:tcW w:w="703" w:type="dxa"/>
            <w:shd w:val="clear" w:color="auto" w:fill="auto"/>
            <w:vAlign w:val="center"/>
          </w:tcPr>
          <w:p w14:paraId="24C183EE"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EEF995" w14:textId="3182E076"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Łączność z PC</w:t>
            </w:r>
            <w:r w:rsidRPr="00C86098">
              <w:rPr>
                <w:rFonts w:ascii="Verdana" w:hAnsi="Verdana" w:cs="Arial"/>
                <w:color w:val="000000"/>
                <w:sz w:val="18"/>
                <w:szCs w:val="18"/>
              </w:rPr>
              <w:t xml:space="preserve"> - Transmisja danych z urządzenia do komputera PC za pomocą USB.</w:t>
            </w:r>
          </w:p>
        </w:tc>
        <w:tc>
          <w:tcPr>
            <w:tcW w:w="1276" w:type="dxa"/>
            <w:shd w:val="clear" w:color="auto" w:fill="auto"/>
            <w:vAlign w:val="center"/>
          </w:tcPr>
          <w:p w14:paraId="20E9A4D8" w14:textId="77777777" w:rsidR="00337820" w:rsidRPr="005D5FE8" w:rsidRDefault="00337820" w:rsidP="00FA4B7C">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3E65B288"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2EECF6D4" w14:textId="77777777" w:rsidTr="00FA4B7C">
        <w:trPr>
          <w:cantSplit/>
          <w:trHeight w:val="680"/>
        </w:trPr>
        <w:tc>
          <w:tcPr>
            <w:tcW w:w="703" w:type="dxa"/>
            <w:shd w:val="clear" w:color="auto" w:fill="auto"/>
            <w:vAlign w:val="center"/>
          </w:tcPr>
          <w:p w14:paraId="46EAFF83"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592B64" w14:textId="565EFDB2"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Waga:</w:t>
            </w:r>
            <w:r w:rsidRPr="00967CCC">
              <w:rPr>
                <w:rFonts w:ascii="Verdana" w:hAnsi="Verdana"/>
                <w:sz w:val="18"/>
                <w:szCs w:val="18"/>
              </w:rPr>
              <w:t xml:space="preserve"> </w:t>
            </w:r>
            <w:r w:rsidRPr="00C86098">
              <w:rPr>
                <w:rFonts w:ascii="Verdana" w:hAnsi="Verdana" w:cs="Arial"/>
                <w:color w:val="000000"/>
                <w:sz w:val="18"/>
                <w:szCs w:val="18"/>
              </w:rPr>
              <w:t>260g (z bateriami)</w:t>
            </w:r>
            <w:r w:rsidR="008C5788">
              <w:rPr>
                <w:rFonts w:ascii="Verdana" w:hAnsi="Verdana" w:cs="Arial"/>
                <w:color w:val="000000"/>
                <w:sz w:val="18"/>
                <w:szCs w:val="18"/>
              </w:rPr>
              <w:t xml:space="preserve"> </w:t>
            </w:r>
            <w:r w:rsidR="008C5788">
              <w:rPr>
                <w:rFonts w:ascii="Verdana" w:eastAsia="Calibri" w:hAnsi="Verdana"/>
                <w:bCs/>
                <w:sz w:val="18"/>
                <w:szCs w:val="18"/>
              </w:rPr>
              <w:t>+/- 10%</w:t>
            </w:r>
          </w:p>
        </w:tc>
        <w:tc>
          <w:tcPr>
            <w:tcW w:w="1276" w:type="dxa"/>
            <w:shd w:val="clear" w:color="auto" w:fill="auto"/>
            <w:vAlign w:val="center"/>
          </w:tcPr>
          <w:p w14:paraId="37E27D43"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6EC3654"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74CEC25E" w14:textId="77777777" w:rsidTr="00FA4B7C">
        <w:trPr>
          <w:cantSplit/>
          <w:trHeight w:val="680"/>
        </w:trPr>
        <w:tc>
          <w:tcPr>
            <w:tcW w:w="703" w:type="dxa"/>
            <w:shd w:val="clear" w:color="auto" w:fill="auto"/>
            <w:vAlign w:val="center"/>
          </w:tcPr>
          <w:p w14:paraId="53C5F356"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C151FA7" w14:textId="4D1E42DF"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Wymiary:</w:t>
            </w:r>
            <w:r w:rsidRPr="00967CCC">
              <w:rPr>
                <w:rFonts w:ascii="Verdana" w:hAnsi="Verdana"/>
                <w:sz w:val="18"/>
                <w:szCs w:val="18"/>
              </w:rPr>
              <w:t xml:space="preserve"> </w:t>
            </w:r>
            <w:r w:rsidRPr="00C86098">
              <w:rPr>
                <w:rFonts w:ascii="Verdana" w:hAnsi="Verdana" w:cs="Arial"/>
                <w:color w:val="000000"/>
                <w:sz w:val="18"/>
                <w:szCs w:val="18"/>
              </w:rPr>
              <w:t>115 x 80 x 35 mm</w:t>
            </w:r>
            <w:r w:rsidR="008C5788">
              <w:rPr>
                <w:rFonts w:ascii="Verdana" w:hAnsi="Verdana" w:cs="Arial"/>
                <w:color w:val="000000"/>
                <w:sz w:val="18"/>
                <w:szCs w:val="18"/>
              </w:rPr>
              <w:t xml:space="preserve"> </w:t>
            </w:r>
            <w:r w:rsidR="008C5788">
              <w:rPr>
                <w:rFonts w:ascii="Verdana" w:eastAsia="Calibri" w:hAnsi="Verdana"/>
                <w:bCs/>
                <w:sz w:val="18"/>
                <w:szCs w:val="18"/>
              </w:rPr>
              <w:t>+/- 10%</w:t>
            </w:r>
          </w:p>
        </w:tc>
        <w:tc>
          <w:tcPr>
            <w:tcW w:w="1276" w:type="dxa"/>
            <w:shd w:val="clear" w:color="auto" w:fill="auto"/>
            <w:vAlign w:val="center"/>
          </w:tcPr>
          <w:p w14:paraId="016C3BB7"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303B7A47"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53187EFC" w14:textId="77777777" w:rsidTr="00FA4B7C">
        <w:trPr>
          <w:cantSplit/>
          <w:trHeight w:val="680"/>
        </w:trPr>
        <w:tc>
          <w:tcPr>
            <w:tcW w:w="703" w:type="dxa"/>
            <w:shd w:val="clear" w:color="auto" w:fill="auto"/>
            <w:vAlign w:val="center"/>
          </w:tcPr>
          <w:p w14:paraId="3B038DEB"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6832B0" w14:textId="2E8CDF93"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Metoda pomiarowa:</w:t>
            </w:r>
            <w:r w:rsidRPr="00967CCC">
              <w:rPr>
                <w:rFonts w:ascii="Verdana" w:hAnsi="Verdana" w:cs="Arial"/>
                <w:color w:val="000000"/>
                <w:sz w:val="18"/>
                <w:szCs w:val="18"/>
              </w:rPr>
              <w:t xml:space="preserve"> o</w:t>
            </w:r>
            <w:r w:rsidRPr="00C86098">
              <w:rPr>
                <w:rFonts w:ascii="Verdana" w:hAnsi="Verdana" w:cs="Arial"/>
                <w:color w:val="000000"/>
                <w:sz w:val="18"/>
                <w:szCs w:val="18"/>
              </w:rPr>
              <w:t>scylometryczna</w:t>
            </w:r>
          </w:p>
        </w:tc>
        <w:tc>
          <w:tcPr>
            <w:tcW w:w="1276" w:type="dxa"/>
            <w:shd w:val="clear" w:color="auto" w:fill="auto"/>
            <w:vAlign w:val="center"/>
          </w:tcPr>
          <w:p w14:paraId="426D33E6"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26CCD9A"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5EE1A663" w14:textId="77777777" w:rsidTr="00FA4B7C">
        <w:trPr>
          <w:cantSplit/>
          <w:trHeight w:val="680"/>
        </w:trPr>
        <w:tc>
          <w:tcPr>
            <w:tcW w:w="703" w:type="dxa"/>
            <w:shd w:val="clear" w:color="auto" w:fill="auto"/>
            <w:vAlign w:val="center"/>
          </w:tcPr>
          <w:p w14:paraId="6DCC7511"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C852AC" w14:textId="77777777" w:rsidR="008146F9" w:rsidRPr="00C86098" w:rsidRDefault="008146F9" w:rsidP="00967CCC">
            <w:pPr>
              <w:spacing w:before="120" w:after="120"/>
              <w:rPr>
                <w:rFonts w:ascii="Verdana" w:hAnsi="Verdana"/>
                <w:sz w:val="18"/>
                <w:szCs w:val="18"/>
              </w:rPr>
            </w:pPr>
            <w:r w:rsidRPr="00967CCC">
              <w:rPr>
                <w:rFonts w:ascii="Verdana" w:hAnsi="Verdana" w:cs="Arial"/>
                <w:b/>
                <w:bCs/>
                <w:color w:val="000000"/>
                <w:sz w:val="18"/>
                <w:szCs w:val="18"/>
              </w:rPr>
              <w:t>Zakres pomiarowy:</w:t>
            </w:r>
          </w:p>
          <w:p w14:paraId="65001C8B" w14:textId="77777777" w:rsidR="002D1280" w:rsidRPr="00967CCC" w:rsidRDefault="008146F9" w:rsidP="00FA752D">
            <w:pPr>
              <w:pStyle w:val="Akapitzlist"/>
              <w:numPr>
                <w:ilvl w:val="0"/>
                <w:numId w:val="125"/>
              </w:numPr>
              <w:spacing w:before="120" w:after="120"/>
              <w:ind w:left="370" w:hanging="283"/>
              <w:contextualSpacing w:val="0"/>
              <w:rPr>
                <w:rFonts w:ascii="Verdana" w:hAnsi="Verdana" w:cs="Arial"/>
                <w:color w:val="000000"/>
                <w:sz w:val="18"/>
                <w:szCs w:val="18"/>
              </w:rPr>
            </w:pPr>
            <w:r w:rsidRPr="00967CCC">
              <w:rPr>
                <w:rFonts w:ascii="Verdana" w:hAnsi="Verdana" w:cs="Arial"/>
                <w:color w:val="000000"/>
                <w:sz w:val="18"/>
                <w:szCs w:val="18"/>
              </w:rPr>
              <w:t>30 - 280 mmHg – ciśnienie</w:t>
            </w:r>
          </w:p>
          <w:p w14:paraId="57B4001D" w14:textId="5053E63F" w:rsidR="00337820" w:rsidRPr="00967CCC" w:rsidRDefault="008146F9" w:rsidP="00FA752D">
            <w:pPr>
              <w:pStyle w:val="Akapitzlist"/>
              <w:numPr>
                <w:ilvl w:val="0"/>
                <w:numId w:val="125"/>
              </w:numPr>
              <w:spacing w:before="120" w:after="120"/>
              <w:ind w:left="370" w:hanging="283"/>
              <w:contextualSpacing w:val="0"/>
              <w:rPr>
                <w:rFonts w:ascii="Verdana" w:hAnsi="Verdana"/>
                <w:sz w:val="18"/>
                <w:szCs w:val="18"/>
              </w:rPr>
            </w:pPr>
            <w:r w:rsidRPr="00967CCC">
              <w:rPr>
                <w:rFonts w:ascii="Verdana" w:hAnsi="Verdana" w:cs="Arial"/>
                <w:color w:val="000000"/>
                <w:sz w:val="18"/>
                <w:szCs w:val="18"/>
              </w:rPr>
              <w:t>40 - 200 puls</w:t>
            </w:r>
          </w:p>
        </w:tc>
        <w:tc>
          <w:tcPr>
            <w:tcW w:w="1276" w:type="dxa"/>
            <w:shd w:val="clear" w:color="auto" w:fill="auto"/>
            <w:vAlign w:val="center"/>
          </w:tcPr>
          <w:p w14:paraId="2F754AF4"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41C93421"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252E8C72" w14:textId="77777777" w:rsidTr="00FA4B7C">
        <w:trPr>
          <w:cantSplit/>
          <w:trHeight w:val="680"/>
        </w:trPr>
        <w:tc>
          <w:tcPr>
            <w:tcW w:w="703" w:type="dxa"/>
            <w:shd w:val="clear" w:color="auto" w:fill="auto"/>
            <w:vAlign w:val="center"/>
          </w:tcPr>
          <w:p w14:paraId="11B8F9FC"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B0D27A9" w14:textId="77777777" w:rsidR="002D1280" w:rsidRPr="002D1280" w:rsidRDefault="002D1280" w:rsidP="00967CCC">
            <w:pPr>
              <w:spacing w:before="120" w:after="120"/>
              <w:rPr>
                <w:rFonts w:ascii="Verdana" w:hAnsi="Verdana"/>
                <w:sz w:val="18"/>
                <w:szCs w:val="18"/>
              </w:rPr>
            </w:pPr>
            <w:r w:rsidRPr="00967CCC">
              <w:rPr>
                <w:rFonts w:ascii="Verdana" w:hAnsi="Verdana" w:cs="Arial"/>
                <w:b/>
                <w:bCs/>
                <w:color w:val="000000"/>
                <w:sz w:val="18"/>
                <w:szCs w:val="18"/>
              </w:rPr>
              <w:t>Dokładność:</w:t>
            </w:r>
          </w:p>
          <w:p w14:paraId="62B7438D" w14:textId="28318A69" w:rsidR="002D128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z</w:t>
            </w:r>
            <w:r w:rsidR="002D1280" w:rsidRPr="00967CCC">
              <w:rPr>
                <w:rFonts w:ascii="Verdana" w:hAnsi="Verdana" w:cs="Arial"/>
                <w:color w:val="000000"/>
                <w:sz w:val="18"/>
                <w:szCs w:val="18"/>
              </w:rPr>
              <w:t>asięg: 0 - 299 mmHg</w:t>
            </w:r>
          </w:p>
          <w:p w14:paraId="2BA76B2A" w14:textId="4A7CF017" w:rsidR="002D128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p</w:t>
            </w:r>
            <w:r w:rsidR="002D1280" w:rsidRPr="00967CCC">
              <w:rPr>
                <w:rFonts w:ascii="Verdana" w:hAnsi="Verdana" w:cs="Arial"/>
                <w:color w:val="000000"/>
                <w:sz w:val="18"/>
                <w:szCs w:val="18"/>
              </w:rPr>
              <w:t>odziałka : 1 mmHg</w:t>
            </w:r>
          </w:p>
          <w:p w14:paraId="50C6F629" w14:textId="23E103BA" w:rsidR="002D128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s</w:t>
            </w:r>
            <w:r w:rsidR="002D1280" w:rsidRPr="00967CCC">
              <w:rPr>
                <w:rFonts w:ascii="Verdana" w:hAnsi="Verdana" w:cs="Arial"/>
                <w:color w:val="000000"/>
                <w:sz w:val="18"/>
                <w:szCs w:val="18"/>
              </w:rPr>
              <w:t>tatyczny test ciśnienia:  ±3 mmHg</w:t>
            </w:r>
          </w:p>
          <w:p w14:paraId="7BDE5CCE" w14:textId="099C9C36" w:rsidR="002D128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d</w:t>
            </w:r>
            <w:r w:rsidR="002D1280" w:rsidRPr="00967CCC">
              <w:rPr>
                <w:rFonts w:ascii="Verdana" w:hAnsi="Verdana" w:cs="Arial"/>
                <w:color w:val="000000"/>
                <w:sz w:val="18"/>
                <w:szCs w:val="18"/>
              </w:rPr>
              <w:t xml:space="preserve">okładność pulsu: ±5 % of the </w:t>
            </w:r>
            <w:proofErr w:type="spellStart"/>
            <w:r w:rsidR="002D1280" w:rsidRPr="00967CCC">
              <w:rPr>
                <w:rFonts w:ascii="Verdana" w:hAnsi="Verdana" w:cs="Arial"/>
                <w:color w:val="000000"/>
                <w:sz w:val="18"/>
                <w:szCs w:val="18"/>
              </w:rPr>
              <w:t>readout</w:t>
            </w:r>
            <w:proofErr w:type="spellEnd"/>
            <w:r w:rsidR="002D1280" w:rsidRPr="00967CCC">
              <w:rPr>
                <w:rFonts w:ascii="Verdana" w:hAnsi="Verdana" w:cs="Arial"/>
                <w:color w:val="000000"/>
                <w:sz w:val="18"/>
                <w:szCs w:val="18"/>
              </w:rPr>
              <w:t xml:space="preserve"> </w:t>
            </w:r>
            <w:proofErr w:type="spellStart"/>
            <w:r w:rsidR="002D1280" w:rsidRPr="00967CCC">
              <w:rPr>
                <w:rFonts w:ascii="Verdana" w:hAnsi="Verdana" w:cs="Arial"/>
                <w:color w:val="000000"/>
                <w:sz w:val="18"/>
                <w:szCs w:val="18"/>
              </w:rPr>
              <w:t>value</w:t>
            </w:r>
            <w:proofErr w:type="spellEnd"/>
          </w:p>
          <w:p w14:paraId="005B001C" w14:textId="1838B601" w:rsidR="0033782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z</w:t>
            </w:r>
            <w:r w:rsidR="002D1280" w:rsidRPr="00967CCC">
              <w:rPr>
                <w:rFonts w:ascii="Verdana" w:hAnsi="Verdana" w:cs="Arial"/>
                <w:color w:val="000000"/>
                <w:sz w:val="18"/>
                <w:szCs w:val="18"/>
              </w:rPr>
              <w:t>asilanie:4X1.5 V Baterie:  AAA</w:t>
            </w:r>
          </w:p>
        </w:tc>
        <w:tc>
          <w:tcPr>
            <w:tcW w:w="1276" w:type="dxa"/>
            <w:shd w:val="clear" w:color="auto" w:fill="auto"/>
            <w:vAlign w:val="center"/>
          </w:tcPr>
          <w:p w14:paraId="3E1FD131"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65A92648"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7467040D" w14:textId="77777777" w:rsidTr="00FA4B7C">
        <w:trPr>
          <w:cantSplit/>
          <w:trHeight w:val="680"/>
        </w:trPr>
        <w:tc>
          <w:tcPr>
            <w:tcW w:w="703" w:type="dxa"/>
            <w:shd w:val="clear" w:color="auto" w:fill="auto"/>
            <w:vAlign w:val="center"/>
          </w:tcPr>
          <w:p w14:paraId="05CEC7A9"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4AD05F" w14:textId="77777777" w:rsidR="002D1280" w:rsidRPr="002D1280" w:rsidRDefault="002D1280" w:rsidP="00967CCC">
            <w:pPr>
              <w:spacing w:before="120" w:after="120"/>
              <w:rPr>
                <w:rFonts w:ascii="Verdana" w:hAnsi="Verdana"/>
                <w:sz w:val="18"/>
                <w:szCs w:val="18"/>
              </w:rPr>
            </w:pPr>
            <w:r w:rsidRPr="00967CCC">
              <w:rPr>
                <w:rFonts w:ascii="Verdana" w:hAnsi="Verdana" w:cs="Arial"/>
                <w:b/>
                <w:bCs/>
                <w:color w:val="000000"/>
                <w:sz w:val="18"/>
                <w:szCs w:val="18"/>
              </w:rPr>
              <w:t>Wymagania systemowe:</w:t>
            </w:r>
          </w:p>
          <w:p w14:paraId="0E28A5E8" w14:textId="2DF87BF9"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550MHz CPU. 256MB Ram</w:t>
            </w:r>
          </w:p>
          <w:p w14:paraId="48715D25" w14:textId="289EF0BB"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1024x768 Rozdzielczość</w:t>
            </w:r>
          </w:p>
          <w:p w14:paraId="400F2032" w14:textId="00FCD657"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256 Kolorów, CD-ROM</w:t>
            </w:r>
          </w:p>
          <w:p w14:paraId="1F52EA25" w14:textId="4D99DE5B"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1 wolny USB port</w:t>
            </w:r>
          </w:p>
          <w:p w14:paraId="4AED47F6" w14:textId="73AFA5E3"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40MB wolne na dysku</w:t>
            </w:r>
          </w:p>
          <w:p w14:paraId="68CE547E" w14:textId="39BE8225" w:rsidR="0033782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Microsoft Windows 2000 / XP / Vista</w:t>
            </w:r>
            <w:r w:rsidR="00C86098" w:rsidRPr="00967CCC">
              <w:rPr>
                <w:rFonts w:ascii="Verdana" w:hAnsi="Verdana" w:cs="Arial"/>
                <w:color w:val="000000"/>
                <w:sz w:val="18"/>
                <w:szCs w:val="18"/>
              </w:rPr>
              <w:t xml:space="preserve"> </w:t>
            </w:r>
            <w:r w:rsidR="00B41E77">
              <w:rPr>
                <w:rFonts w:ascii="Verdana" w:hAnsi="Verdana" w:cs="Arial"/>
                <w:color w:val="000000"/>
                <w:sz w:val="18"/>
                <w:szCs w:val="18"/>
              </w:rPr>
              <w:t>lub równoważny</w:t>
            </w:r>
          </w:p>
        </w:tc>
        <w:tc>
          <w:tcPr>
            <w:tcW w:w="1276" w:type="dxa"/>
            <w:shd w:val="clear" w:color="auto" w:fill="auto"/>
            <w:vAlign w:val="center"/>
          </w:tcPr>
          <w:p w14:paraId="4E8C4528"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645F222"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4307FC2B" w14:textId="77777777" w:rsidTr="00FA4B7C">
        <w:trPr>
          <w:cantSplit/>
          <w:trHeight w:val="680"/>
        </w:trPr>
        <w:tc>
          <w:tcPr>
            <w:tcW w:w="703" w:type="dxa"/>
            <w:shd w:val="clear" w:color="auto" w:fill="auto"/>
            <w:vAlign w:val="center"/>
          </w:tcPr>
          <w:p w14:paraId="2F1350BF"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22A538" w14:textId="77777777" w:rsidR="002D1280" w:rsidRPr="002D1280" w:rsidRDefault="002D1280" w:rsidP="00967CCC">
            <w:pPr>
              <w:spacing w:before="120" w:after="120"/>
              <w:rPr>
                <w:rFonts w:ascii="Verdana" w:hAnsi="Verdana"/>
                <w:sz w:val="18"/>
                <w:szCs w:val="18"/>
              </w:rPr>
            </w:pPr>
            <w:r w:rsidRPr="00967CCC">
              <w:rPr>
                <w:rFonts w:ascii="Verdana" w:hAnsi="Verdana" w:cs="Arial"/>
                <w:b/>
                <w:bCs/>
                <w:color w:val="000000"/>
                <w:sz w:val="18"/>
                <w:szCs w:val="18"/>
              </w:rPr>
              <w:t>Akcesoria:</w:t>
            </w:r>
          </w:p>
          <w:p w14:paraId="072956AD" w14:textId="3AA76389" w:rsidR="002D1280" w:rsidRPr="00967CCC" w:rsidRDefault="002D1280" w:rsidP="00FA752D">
            <w:pPr>
              <w:pStyle w:val="Akapitzlist"/>
              <w:numPr>
                <w:ilvl w:val="0"/>
                <w:numId w:val="128"/>
              </w:numPr>
              <w:spacing w:before="120" w:after="120"/>
              <w:ind w:left="370" w:hanging="283"/>
              <w:rPr>
                <w:rFonts w:ascii="Verdana" w:hAnsi="Verdana"/>
                <w:sz w:val="18"/>
                <w:szCs w:val="18"/>
              </w:rPr>
            </w:pPr>
            <w:r w:rsidRPr="00967CCC">
              <w:rPr>
                <w:rFonts w:ascii="Verdana" w:hAnsi="Verdana" w:cs="Arial"/>
                <w:color w:val="000000"/>
                <w:sz w:val="18"/>
                <w:szCs w:val="18"/>
              </w:rPr>
              <w:t>Mankiet M i L</w:t>
            </w:r>
          </w:p>
          <w:p w14:paraId="57EED721" w14:textId="6CD0DDED" w:rsidR="002D1280" w:rsidRPr="00967CCC" w:rsidRDefault="002D1280" w:rsidP="00FA752D">
            <w:pPr>
              <w:pStyle w:val="Akapitzlist"/>
              <w:numPr>
                <w:ilvl w:val="0"/>
                <w:numId w:val="128"/>
              </w:numPr>
              <w:spacing w:before="120" w:after="120"/>
              <w:ind w:left="370" w:hanging="283"/>
              <w:rPr>
                <w:rFonts w:ascii="Verdana" w:hAnsi="Verdana"/>
                <w:sz w:val="18"/>
                <w:szCs w:val="18"/>
              </w:rPr>
            </w:pPr>
            <w:r w:rsidRPr="00967CCC">
              <w:rPr>
                <w:rFonts w:ascii="Verdana" w:hAnsi="Verdana" w:cs="Arial"/>
                <w:color w:val="000000"/>
                <w:sz w:val="18"/>
                <w:szCs w:val="18"/>
              </w:rPr>
              <w:t>Baterie alkaliczne</w:t>
            </w:r>
          </w:p>
          <w:p w14:paraId="130D8A21" w14:textId="05F460CB" w:rsidR="00337820" w:rsidRPr="00967CCC" w:rsidRDefault="002D1280" w:rsidP="00FA752D">
            <w:pPr>
              <w:pStyle w:val="Akapitzlist"/>
              <w:numPr>
                <w:ilvl w:val="0"/>
                <w:numId w:val="128"/>
              </w:numPr>
              <w:spacing w:before="120" w:after="120"/>
              <w:ind w:left="370" w:hanging="283"/>
              <w:rPr>
                <w:rFonts w:ascii="Verdana" w:hAnsi="Verdana"/>
                <w:sz w:val="18"/>
                <w:szCs w:val="18"/>
              </w:rPr>
            </w:pPr>
            <w:r w:rsidRPr="00967CCC">
              <w:rPr>
                <w:rFonts w:ascii="Verdana" w:hAnsi="Verdana" w:cs="Arial"/>
                <w:color w:val="000000"/>
                <w:sz w:val="18"/>
                <w:szCs w:val="18"/>
              </w:rPr>
              <w:t>Pokrowiec</w:t>
            </w:r>
          </w:p>
        </w:tc>
        <w:tc>
          <w:tcPr>
            <w:tcW w:w="1276" w:type="dxa"/>
            <w:shd w:val="clear" w:color="auto" w:fill="auto"/>
            <w:vAlign w:val="center"/>
          </w:tcPr>
          <w:p w14:paraId="0978C632"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9581419"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34DBC77A" w14:textId="77777777" w:rsidTr="00FA4B7C">
        <w:trPr>
          <w:cantSplit/>
          <w:trHeight w:val="680"/>
        </w:trPr>
        <w:tc>
          <w:tcPr>
            <w:tcW w:w="703" w:type="dxa"/>
            <w:shd w:val="clear" w:color="auto" w:fill="auto"/>
            <w:vAlign w:val="center"/>
          </w:tcPr>
          <w:p w14:paraId="2461C57B"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1B3E96" w14:textId="189F9E7F" w:rsidR="00967CCC" w:rsidRPr="00967CCC" w:rsidRDefault="00E339EC" w:rsidP="00967CCC">
            <w:pPr>
              <w:spacing w:before="120" w:after="120"/>
              <w:rPr>
                <w:rFonts w:ascii="Verdana" w:hAnsi="Verdana"/>
                <w:sz w:val="18"/>
                <w:szCs w:val="18"/>
              </w:rPr>
            </w:pPr>
            <w:r>
              <w:rPr>
                <w:rFonts w:ascii="Verdana" w:hAnsi="Verdana" w:cs="Arial"/>
                <w:b/>
                <w:bCs/>
                <w:color w:val="000000"/>
                <w:sz w:val="18"/>
                <w:szCs w:val="18"/>
              </w:rPr>
              <w:t>Zgodność ze standardami</w:t>
            </w:r>
            <w:r w:rsidR="00967CCC" w:rsidRPr="00967CCC">
              <w:rPr>
                <w:rFonts w:ascii="Verdana" w:hAnsi="Verdana" w:cs="Arial"/>
                <w:b/>
                <w:bCs/>
                <w:color w:val="000000"/>
                <w:sz w:val="18"/>
                <w:szCs w:val="18"/>
              </w:rPr>
              <w:t>:</w:t>
            </w:r>
          </w:p>
          <w:p w14:paraId="0D3CB312" w14:textId="0E1DDF87" w:rsidR="00967CCC" w:rsidRPr="00967CCC" w:rsidRDefault="00967CCC" w:rsidP="00FA752D">
            <w:pPr>
              <w:pStyle w:val="Akapitzlist"/>
              <w:numPr>
                <w:ilvl w:val="0"/>
                <w:numId w:val="129"/>
              </w:numPr>
              <w:spacing w:before="120" w:after="120"/>
              <w:ind w:left="370" w:hanging="283"/>
              <w:rPr>
                <w:rFonts w:ascii="Verdana" w:hAnsi="Verdana"/>
                <w:sz w:val="18"/>
                <w:szCs w:val="18"/>
              </w:rPr>
            </w:pPr>
            <w:r w:rsidRPr="00967CCC">
              <w:rPr>
                <w:rFonts w:ascii="Verdana" w:hAnsi="Verdana" w:cs="Arial"/>
                <w:color w:val="000000"/>
                <w:sz w:val="18"/>
                <w:szCs w:val="18"/>
              </w:rPr>
              <w:t xml:space="preserve">EU </w:t>
            </w:r>
            <w:proofErr w:type="spellStart"/>
            <w:r w:rsidRPr="00967CCC">
              <w:rPr>
                <w:rFonts w:ascii="Verdana" w:hAnsi="Verdana" w:cs="Arial"/>
                <w:color w:val="000000"/>
                <w:sz w:val="18"/>
                <w:szCs w:val="18"/>
              </w:rPr>
              <w:t>Directives</w:t>
            </w:r>
            <w:proofErr w:type="spellEnd"/>
            <w:r w:rsidRPr="00967CCC">
              <w:rPr>
                <w:rFonts w:ascii="Verdana" w:hAnsi="Verdana" w:cs="Arial"/>
                <w:color w:val="000000"/>
                <w:sz w:val="18"/>
                <w:szCs w:val="18"/>
              </w:rPr>
              <w:t xml:space="preserve"> 93/42/EEC</w:t>
            </w:r>
          </w:p>
          <w:p w14:paraId="3E9027D5" w14:textId="77777777" w:rsidR="00337820" w:rsidRPr="00E339EC" w:rsidRDefault="00967CCC" w:rsidP="00FA752D">
            <w:pPr>
              <w:pStyle w:val="Akapitzlist"/>
              <w:numPr>
                <w:ilvl w:val="0"/>
                <w:numId w:val="129"/>
              </w:numPr>
              <w:spacing w:before="120" w:after="120"/>
              <w:ind w:left="370" w:hanging="283"/>
              <w:rPr>
                <w:rFonts w:ascii="Verdana" w:hAnsi="Verdana"/>
                <w:sz w:val="18"/>
                <w:szCs w:val="18"/>
              </w:rPr>
            </w:pPr>
            <w:r w:rsidRPr="00967CCC">
              <w:rPr>
                <w:rFonts w:ascii="Verdana" w:hAnsi="Verdana" w:cs="Arial"/>
                <w:color w:val="000000"/>
                <w:sz w:val="18"/>
                <w:szCs w:val="18"/>
              </w:rPr>
              <w:t xml:space="preserve">NIBP </w:t>
            </w:r>
            <w:proofErr w:type="spellStart"/>
            <w:r w:rsidRPr="00967CCC">
              <w:rPr>
                <w:rFonts w:ascii="Verdana" w:hAnsi="Verdana" w:cs="Arial"/>
                <w:color w:val="000000"/>
                <w:sz w:val="18"/>
                <w:szCs w:val="18"/>
              </w:rPr>
              <w:t>requirements</w:t>
            </w:r>
            <w:proofErr w:type="spellEnd"/>
            <w:r w:rsidRPr="00967CCC">
              <w:rPr>
                <w:rFonts w:ascii="Verdana" w:hAnsi="Verdana" w:cs="Arial"/>
                <w:color w:val="000000"/>
                <w:sz w:val="18"/>
                <w:szCs w:val="18"/>
              </w:rPr>
              <w:t>:  EN 1060-1 / -3/ -4,  EN 60601-2-30,  ANSI /AAMI SP10</w:t>
            </w:r>
          </w:p>
          <w:p w14:paraId="55E1BA94" w14:textId="3B54EAF9" w:rsidR="00E339EC" w:rsidRPr="00E339EC" w:rsidRDefault="00E339EC" w:rsidP="00E339EC">
            <w:pPr>
              <w:spacing w:before="120" w:after="120"/>
              <w:ind w:left="87"/>
              <w:rPr>
                <w:rFonts w:ascii="Verdana" w:hAnsi="Verdana"/>
                <w:sz w:val="18"/>
                <w:szCs w:val="18"/>
              </w:rPr>
            </w:pPr>
            <w:r w:rsidRPr="00E339EC">
              <w:rPr>
                <w:rFonts w:ascii="Verdana" w:hAnsi="Verdana"/>
                <w:b/>
                <w:bCs/>
                <w:sz w:val="18"/>
                <w:szCs w:val="18"/>
              </w:rPr>
              <w:t>lub równoważnymi</w:t>
            </w:r>
          </w:p>
        </w:tc>
        <w:tc>
          <w:tcPr>
            <w:tcW w:w="1276" w:type="dxa"/>
            <w:shd w:val="clear" w:color="auto" w:fill="auto"/>
            <w:vAlign w:val="center"/>
          </w:tcPr>
          <w:p w14:paraId="4FBF90C3"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321703F" w14:textId="77777777" w:rsidR="00337820" w:rsidRPr="0067347E" w:rsidRDefault="00337820" w:rsidP="00FA4B7C">
            <w:pPr>
              <w:spacing w:before="60" w:after="60"/>
              <w:rPr>
                <w:rFonts w:ascii="Verdana" w:eastAsia="Calibri" w:hAnsi="Verdana"/>
                <w:bCs/>
                <w:sz w:val="18"/>
                <w:szCs w:val="18"/>
                <w:lang w:eastAsia="en-US"/>
              </w:rPr>
            </w:pPr>
          </w:p>
        </w:tc>
      </w:tr>
    </w:tbl>
    <w:p w14:paraId="7B0D18F9" w14:textId="77777777" w:rsidR="00337820" w:rsidRPr="0067347E" w:rsidRDefault="00337820" w:rsidP="00337820">
      <w:pPr>
        <w:spacing w:line="240" w:lineRule="exact"/>
        <w:rPr>
          <w:rFonts w:ascii="Verdana" w:hAnsi="Verdana"/>
          <w:b/>
          <w:strike/>
          <w:noProof/>
          <w:lang w:val="cs-CZ"/>
        </w:rPr>
      </w:pPr>
    </w:p>
    <w:p w14:paraId="40841566" w14:textId="77777777" w:rsidR="00337820" w:rsidRPr="0043123A" w:rsidRDefault="00337820" w:rsidP="00FA752D">
      <w:pPr>
        <w:pStyle w:val="Akapitzlist"/>
        <w:numPr>
          <w:ilvl w:val="0"/>
          <w:numId w:val="13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2635B728" w14:textId="77777777" w:rsidR="00337820" w:rsidRPr="0043123A" w:rsidRDefault="00337820" w:rsidP="00FA752D">
      <w:pPr>
        <w:pStyle w:val="Akapitzlist"/>
        <w:numPr>
          <w:ilvl w:val="0"/>
          <w:numId w:val="13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75C04FD8" w14:textId="77777777" w:rsidR="00337820" w:rsidRPr="005D7AB2" w:rsidRDefault="00337820" w:rsidP="00337820">
      <w:pPr>
        <w:spacing w:after="120"/>
        <w:ind w:left="709" w:hanging="425"/>
        <w:rPr>
          <w:rFonts w:ascii="Verdana" w:hAnsi="Verdana" w:cs="Calibri"/>
          <w:b/>
          <w:sz w:val="18"/>
          <w:szCs w:val="18"/>
          <w:lang w:val="cs-CZ" w:eastAsia="en-US"/>
        </w:rPr>
      </w:pPr>
    </w:p>
    <w:p w14:paraId="6DC41B42" w14:textId="44069CAB" w:rsidR="00337820" w:rsidRDefault="00337820" w:rsidP="00337820">
      <w:pPr>
        <w:rPr>
          <w:rFonts w:ascii="Verdana" w:hAnsi="Verdana"/>
          <w:bCs/>
          <w:sz w:val="18"/>
          <w:szCs w:val="18"/>
        </w:rPr>
        <w:sectPr w:rsidR="00337820"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00967CCC">
        <w:rPr>
          <w:rFonts w:ascii="Verdana" w:hAnsi="Verdana" w:cs="Calibri"/>
          <w:sz w:val="18"/>
          <w:szCs w:val="18"/>
          <w:lang w:eastAsia="en-US"/>
        </w:rPr>
        <w:t>y</w:t>
      </w:r>
    </w:p>
    <w:p w14:paraId="5CBA2096" w14:textId="61F67CE5" w:rsidR="00A26EF9" w:rsidRPr="00800904" w:rsidRDefault="00011ADC" w:rsidP="003C7F75">
      <w:pPr>
        <w:pStyle w:val="Nagwek3"/>
        <w:spacing w:after="60" w:line="280" w:lineRule="exact"/>
        <w:ind w:right="0"/>
        <w:rPr>
          <w:color w:val="auto"/>
        </w:rPr>
      </w:pPr>
      <w:r w:rsidRPr="00011ADC">
        <w:rPr>
          <w:color w:val="auto"/>
        </w:rPr>
        <w:lastRenderedPageBreak/>
        <w:t>UMW/AZ/PN-108/20</w:t>
      </w:r>
      <w:r>
        <w:rPr>
          <w:color w:val="auto"/>
        </w:rPr>
        <w:tab/>
      </w:r>
      <w:r>
        <w:rPr>
          <w:color w:val="auto"/>
        </w:rPr>
        <w:tab/>
      </w:r>
      <w:r>
        <w:rPr>
          <w:color w:val="auto"/>
        </w:rPr>
        <w:tab/>
      </w:r>
      <w:r>
        <w:rPr>
          <w:color w:val="auto"/>
        </w:rPr>
        <w:tab/>
      </w:r>
      <w:r>
        <w:rPr>
          <w:color w:val="auto"/>
        </w:rPr>
        <w:tab/>
      </w:r>
      <w:r>
        <w:rPr>
          <w:color w:val="auto"/>
        </w:rPr>
        <w:tab/>
      </w:r>
      <w:r>
        <w:rPr>
          <w:color w:val="auto"/>
        </w:rPr>
        <w:tab/>
      </w:r>
      <w:r w:rsidR="009B6530" w:rsidRPr="00800904">
        <w:rPr>
          <w:color w:val="auto"/>
        </w:rPr>
        <w:t xml:space="preserve">Załącznik nr </w:t>
      </w:r>
      <w:r w:rsidR="009B6530">
        <w:rPr>
          <w:color w:val="auto"/>
        </w:rPr>
        <w:t>3</w:t>
      </w:r>
      <w:r w:rsidR="009B6530" w:rsidRPr="00800904">
        <w:rPr>
          <w:color w:val="auto"/>
        </w:rPr>
        <w:t xml:space="preserve"> do </w:t>
      </w:r>
      <w:proofErr w:type="spellStart"/>
      <w:r w:rsidR="009B6530"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B41E77">
      <w:pPr>
        <w:pStyle w:val="Akapitzlist"/>
        <w:spacing w:after="60" w:line="280" w:lineRule="exact"/>
        <w:ind w:left="0" w:right="-97"/>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B41E77">
      <w:pPr>
        <w:pStyle w:val="Akapitzlist"/>
        <w:spacing w:after="60" w:line="280" w:lineRule="exact"/>
        <w:ind w:left="0" w:right="-97"/>
        <w:contextualSpacing w:val="0"/>
        <w:jc w:val="both"/>
        <w:rPr>
          <w:rFonts w:ascii="Verdana" w:hAnsi="Verdana"/>
          <w:b/>
          <w:bCs/>
          <w:sz w:val="18"/>
          <w:szCs w:val="18"/>
        </w:rPr>
      </w:pPr>
    </w:p>
    <w:p w14:paraId="1152E9A5" w14:textId="77777777" w:rsidR="00946DBB" w:rsidRPr="00011ADC" w:rsidRDefault="00946DBB" w:rsidP="00B41E77">
      <w:pPr>
        <w:spacing w:after="60" w:line="280" w:lineRule="exact"/>
        <w:ind w:right="-97"/>
        <w:rPr>
          <w:rFonts w:ascii="Verdana" w:hAnsi="Verdana"/>
          <w:bCs/>
          <w:sz w:val="18"/>
          <w:szCs w:val="18"/>
          <w:u w:val="single"/>
        </w:rPr>
      </w:pPr>
      <w:r w:rsidRPr="00011ADC">
        <w:rPr>
          <w:rFonts w:ascii="Verdana" w:hAnsi="Verdana"/>
          <w:bCs/>
          <w:sz w:val="18"/>
          <w:szCs w:val="18"/>
        </w:rPr>
        <w:t>Dostawa drobnego sprzętu laboratoryjnego na potrzeby jednostek Uniwersytetu Medycznego we Wrocławiu.</w:t>
      </w:r>
    </w:p>
    <w:p w14:paraId="595AFC30" w14:textId="3118FDE9" w:rsidR="00705271" w:rsidRPr="00011ADC" w:rsidRDefault="00705271" w:rsidP="00B41E77">
      <w:pPr>
        <w:spacing w:after="60" w:line="280" w:lineRule="exact"/>
        <w:ind w:right="-97"/>
        <w:rPr>
          <w:rFonts w:ascii="Verdana" w:hAnsi="Verdana"/>
          <w:b/>
          <w:sz w:val="18"/>
          <w:szCs w:val="18"/>
        </w:rPr>
      </w:pPr>
      <w:r w:rsidRPr="00011ADC">
        <w:rPr>
          <w:rFonts w:ascii="Verdana" w:hAnsi="Verdana"/>
          <w:noProof/>
          <w:sz w:val="18"/>
          <w:szCs w:val="18"/>
        </w:rPr>
        <w:t>Znak postępowania: UMW/</w:t>
      </w:r>
      <w:r w:rsidR="00156E34" w:rsidRPr="00011ADC">
        <w:rPr>
          <w:rFonts w:ascii="Verdana" w:hAnsi="Verdana"/>
          <w:noProof/>
          <w:sz w:val="18"/>
          <w:szCs w:val="18"/>
        </w:rPr>
        <w:t>A</w:t>
      </w:r>
      <w:r w:rsidRPr="00011ADC">
        <w:rPr>
          <w:rFonts w:ascii="Verdana" w:hAnsi="Verdana"/>
          <w:noProof/>
          <w:sz w:val="18"/>
          <w:szCs w:val="18"/>
        </w:rPr>
        <w:t>Z/PN-</w:t>
      </w:r>
      <w:r w:rsidR="00011ADC" w:rsidRPr="00011ADC">
        <w:rPr>
          <w:rFonts w:ascii="Verdana" w:hAnsi="Verdana"/>
          <w:noProof/>
          <w:sz w:val="18"/>
          <w:szCs w:val="18"/>
        </w:rPr>
        <w:t>108</w:t>
      </w:r>
      <w:r w:rsidRPr="00011ADC">
        <w:rPr>
          <w:rFonts w:ascii="Verdana" w:hAnsi="Verdana"/>
          <w:noProof/>
          <w:sz w:val="18"/>
          <w:szCs w:val="18"/>
        </w:rPr>
        <w:t>/20</w:t>
      </w:r>
    </w:p>
    <w:p w14:paraId="333A3D64" w14:textId="77777777" w:rsidR="00A26EF9" w:rsidRPr="00800904" w:rsidRDefault="00A26EF9" w:rsidP="00B41E77">
      <w:pPr>
        <w:spacing w:after="60" w:line="280" w:lineRule="exact"/>
        <w:ind w:right="-97"/>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617AE8" w:rsidRPr="00F344AB" w:rsidRDefault="00617AE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617AE8" w:rsidRPr="00242C8B" w:rsidRDefault="00617AE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617AE8" w:rsidRDefault="00617AE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617AE8" w:rsidRPr="00F344AB" w:rsidRDefault="00617AE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617AE8" w:rsidRPr="00242C8B" w:rsidRDefault="00617AE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617AE8" w:rsidRDefault="00617AE8"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617AE8" w:rsidRDefault="00617AE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617AE8" w:rsidRPr="00A62AEB" w:rsidRDefault="00617AE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617AE8" w:rsidRDefault="00617AE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617AE8" w:rsidRDefault="00617AE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617AE8" w:rsidRPr="00A62AEB" w:rsidRDefault="00617AE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617AE8" w:rsidRDefault="00617AE8"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617AE8" w:rsidRPr="00F344AB" w:rsidRDefault="00617AE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617AE8" w:rsidRPr="00A62AEB" w:rsidRDefault="00617AE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617AE8" w:rsidRPr="001B7BA0" w:rsidRDefault="00617AE8" w:rsidP="001F203B">
                            <w:pPr>
                              <w:jc w:val="both"/>
                              <w:rPr>
                                <w:rFonts w:ascii="Verdana" w:eastAsiaTheme="minorHAnsi" w:hAnsi="Verdana" w:cs="Arial"/>
                                <w:b/>
                                <w:sz w:val="18"/>
                                <w:szCs w:val="18"/>
                                <w:lang w:eastAsia="en-US"/>
                              </w:rPr>
                            </w:pPr>
                          </w:p>
                          <w:p w14:paraId="57E5980A" w14:textId="77777777" w:rsidR="00617AE8" w:rsidRPr="00242C8B" w:rsidRDefault="00617AE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617AE8" w:rsidRDefault="00617AE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617AE8" w:rsidRPr="00F344AB" w:rsidRDefault="00617AE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617AE8" w:rsidRPr="00A62AEB" w:rsidRDefault="00617AE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617AE8" w:rsidRPr="001B7BA0" w:rsidRDefault="00617AE8" w:rsidP="001F203B">
                      <w:pPr>
                        <w:jc w:val="both"/>
                        <w:rPr>
                          <w:rFonts w:ascii="Verdana" w:eastAsiaTheme="minorHAnsi" w:hAnsi="Verdana" w:cs="Arial"/>
                          <w:b/>
                          <w:sz w:val="18"/>
                          <w:szCs w:val="18"/>
                          <w:lang w:eastAsia="en-US"/>
                        </w:rPr>
                      </w:pPr>
                    </w:p>
                    <w:p w14:paraId="57E5980A" w14:textId="77777777" w:rsidR="00617AE8" w:rsidRPr="00242C8B" w:rsidRDefault="00617AE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617AE8" w:rsidRDefault="00617AE8"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617AE8" w:rsidRPr="00F344AB" w:rsidRDefault="00617AE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617AE8" w:rsidRPr="00F344AB" w:rsidRDefault="00617AE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617AE8" w:rsidRDefault="00617AE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617AE8" w:rsidRPr="00F344AB" w:rsidRDefault="00617AE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617AE8" w:rsidRPr="00F344AB" w:rsidRDefault="00617AE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617AE8" w:rsidRDefault="00617AE8"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38"/>
          <w:footerReference w:type="even" r:id="rId39"/>
          <w:footerReference w:type="default" r:id="rId40"/>
          <w:headerReference w:type="first" r:id="rId41"/>
          <w:footerReference w:type="first" r:id="rId42"/>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3EBF6078" w14:textId="74018B61"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011ADC">
        <w:rPr>
          <w:rFonts w:ascii="Verdana" w:hAnsi="Verdana"/>
          <w:noProof/>
          <w:sz w:val="18"/>
          <w:szCs w:val="18"/>
        </w:rPr>
        <w:t>108</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3BD2FE3" w14:textId="0F41819E"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r w:rsidR="00521D1F">
        <w:rPr>
          <w:rFonts w:ascii="Verdana" w:hAnsi="Verdana"/>
          <w:sz w:val="18"/>
        </w:rPr>
        <w:t>...............................</w:t>
      </w: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6C9CA057" w:rsidR="00E41B31" w:rsidRPr="00011ADC" w:rsidRDefault="00011ADC" w:rsidP="00011ADC">
      <w:pPr>
        <w:pStyle w:val="Nagwek3"/>
        <w:spacing w:after="0" w:line="240" w:lineRule="auto"/>
        <w:ind w:right="-591"/>
        <w:rPr>
          <w:rFonts w:eastAsiaTheme="majorEastAsia"/>
          <w:color w:val="auto"/>
        </w:rPr>
      </w:pPr>
      <w:r w:rsidRPr="00011ADC">
        <w:rPr>
          <w:rFonts w:eastAsiaTheme="majorEastAsia"/>
          <w:color w:val="auto"/>
        </w:rPr>
        <w:lastRenderedPageBreak/>
        <w:t>UMW/AZ/PN-108/20</w:t>
      </w:r>
      <w:r w:rsidRPr="00011ADC">
        <w:rPr>
          <w:rFonts w:eastAsiaTheme="majorEastAsia"/>
          <w:color w:val="auto"/>
        </w:rPr>
        <w:tab/>
      </w:r>
      <w:r w:rsidRPr="00011ADC">
        <w:rPr>
          <w:rFonts w:eastAsiaTheme="majorEastAsia"/>
          <w:color w:val="auto"/>
        </w:rPr>
        <w:tab/>
      </w:r>
      <w:r w:rsidRPr="00011ADC">
        <w:rPr>
          <w:rFonts w:eastAsiaTheme="majorEastAsia"/>
          <w:color w:val="auto"/>
        </w:rPr>
        <w:tab/>
      </w:r>
      <w:r w:rsidRPr="00011ADC">
        <w:rPr>
          <w:rFonts w:eastAsiaTheme="majorEastAsia"/>
          <w:color w:val="auto"/>
        </w:rPr>
        <w:tab/>
      </w:r>
      <w:r w:rsidRPr="00011ADC">
        <w:rPr>
          <w:rFonts w:eastAsiaTheme="majorEastAsia"/>
          <w:color w:val="auto"/>
        </w:rPr>
        <w:tab/>
      </w:r>
      <w:r w:rsidRPr="00011ADC">
        <w:rPr>
          <w:rFonts w:eastAsiaTheme="majorEastAsia"/>
          <w:color w:val="auto"/>
        </w:rPr>
        <w:tab/>
      </w:r>
      <w:r w:rsidR="00E41B31" w:rsidRPr="00011ADC">
        <w:rPr>
          <w:rFonts w:eastAsiaTheme="majorEastAsia"/>
          <w:color w:val="auto"/>
        </w:rPr>
        <w:t xml:space="preserve">Załącznik nr </w:t>
      </w:r>
      <w:r w:rsidR="00E166D5" w:rsidRPr="00011ADC">
        <w:rPr>
          <w:rFonts w:eastAsiaTheme="majorEastAsia"/>
          <w:color w:val="auto"/>
        </w:rPr>
        <w:t>5</w:t>
      </w:r>
      <w:r w:rsidR="00E41B31" w:rsidRPr="00011ADC">
        <w:rPr>
          <w:rFonts w:eastAsiaTheme="majorEastAsia"/>
          <w:color w:val="auto"/>
        </w:rPr>
        <w:t xml:space="preserve"> do </w:t>
      </w:r>
      <w:proofErr w:type="spellStart"/>
      <w:r w:rsidR="00E41B31" w:rsidRPr="00011ADC">
        <w:rPr>
          <w:rFonts w:eastAsiaTheme="majorEastAsia"/>
          <w:color w:val="auto"/>
        </w:rPr>
        <w:t>Siwz</w:t>
      </w:r>
      <w:proofErr w:type="spellEnd"/>
    </w:p>
    <w:p w14:paraId="6CCCBB85" w14:textId="77777777" w:rsidR="00954948" w:rsidRPr="00011ADC" w:rsidRDefault="00954948" w:rsidP="00011ADC">
      <w:pPr>
        <w:autoSpaceDE w:val="0"/>
        <w:autoSpaceDN w:val="0"/>
        <w:adjustRightInd w:val="0"/>
        <w:ind w:left="709" w:right="-591"/>
        <w:rPr>
          <w:rFonts w:ascii="Verdana" w:eastAsia="Calibri" w:hAnsi="Verdana"/>
          <w:sz w:val="18"/>
          <w:szCs w:val="18"/>
          <w:lang w:eastAsia="en-US"/>
        </w:rPr>
      </w:pPr>
    </w:p>
    <w:p w14:paraId="2ADF83B4" w14:textId="77777777" w:rsidR="00590267" w:rsidRPr="00011ADC" w:rsidRDefault="00590267" w:rsidP="00011ADC">
      <w:pPr>
        <w:ind w:right="-591"/>
        <w:jc w:val="center"/>
        <w:rPr>
          <w:rFonts w:ascii="Verdana" w:eastAsiaTheme="majorEastAsia" w:hAnsi="Verdana"/>
          <w:b/>
          <w:sz w:val="18"/>
          <w:szCs w:val="18"/>
        </w:rPr>
      </w:pPr>
    </w:p>
    <w:p w14:paraId="614B584B" w14:textId="3F1ED60E" w:rsidR="00424F82" w:rsidRPr="00011ADC" w:rsidRDefault="00E166D5" w:rsidP="00011ADC">
      <w:pPr>
        <w:ind w:right="-591"/>
        <w:jc w:val="center"/>
        <w:rPr>
          <w:rFonts w:ascii="Verdana" w:eastAsiaTheme="majorEastAsia" w:hAnsi="Verdana"/>
          <w:b/>
          <w:sz w:val="18"/>
          <w:szCs w:val="18"/>
        </w:rPr>
      </w:pPr>
      <w:r w:rsidRPr="00011ADC">
        <w:rPr>
          <w:rFonts w:ascii="Verdana" w:eastAsiaTheme="majorEastAsia" w:hAnsi="Verdana"/>
          <w:b/>
          <w:sz w:val="18"/>
          <w:szCs w:val="18"/>
        </w:rPr>
        <w:t>UMOWA nr</w:t>
      </w:r>
      <w:r w:rsidR="00424F82" w:rsidRPr="00011ADC">
        <w:rPr>
          <w:rFonts w:ascii="Verdana" w:eastAsiaTheme="majorEastAsia" w:hAnsi="Verdana"/>
          <w:b/>
          <w:sz w:val="18"/>
          <w:szCs w:val="18"/>
        </w:rPr>
        <w:t xml:space="preserve"> UMW/</w:t>
      </w:r>
      <w:r w:rsidR="00156E34" w:rsidRPr="00011ADC">
        <w:rPr>
          <w:rFonts w:ascii="Verdana" w:eastAsiaTheme="majorEastAsia" w:hAnsi="Verdana"/>
          <w:b/>
          <w:sz w:val="18"/>
          <w:szCs w:val="18"/>
        </w:rPr>
        <w:t>A</w:t>
      </w:r>
      <w:r w:rsidR="00424F82" w:rsidRPr="00011ADC">
        <w:rPr>
          <w:rFonts w:ascii="Verdana" w:eastAsiaTheme="majorEastAsia" w:hAnsi="Verdana"/>
          <w:b/>
          <w:sz w:val="18"/>
          <w:szCs w:val="18"/>
        </w:rPr>
        <w:t>Z/PN-</w:t>
      </w:r>
      <w:r w:rsidR="00011ADC" w:rsidRPr="00011ADC">
        <w:rPr>
          <w:rFonts w:ascii="Verdana" w:eastAsiaTheme="majorEastAsia" w:hAnsi="Verdana"/>
          <w:b/>
          <w:sz w:val="18"/>
          <w:szCs w:val="18"/>
        </w:rPr>
        <w:t>108</w:t>
      </w:r>
      <w:r w:rsidR="00424F82" w:rsidRPr="00011ADC">
        <w:rPr>
          <w:rFonts w:ascii="Verdana" w:eastAsiaTheme="majorEastAsia" w:hAnsi="Verdana"/>
          <w:b/>
          <w:sz w:val="18"/>
          <w:szCs w:val="18"/>
        </w:rPr>
        <w:t>/20 – WZÓR</w:t>
      </w:r>
    </w:p>
    <w:p w14:paraId="7C479C06" w14:textId="77777777" w:rsidR="00FA7035" w:rsidRPr="00011ADC" w:rsidRDefault="00FA7035" w:rsidP="00011ADC">
      <w:pPr>
        <w:ind w:right="-591"/>
        <w:jc w:val="both"/>
        <w:rPr>
          <w:rFonts w:ascii="Verdana" w:eastAsia="Calibri" w:hAnsi="Verdana"/>
          <w:sz w:val="18"/>
          <w:szCs w:val="18"/>
          <w:lang w:eastAsia="en-US"/>
        </w:rPr>
      </w:pPr>
    </w:p>
    <w:p w14:paraId="362624F4" w14:textId="586ABCB0" w:rsidR="00424F82" w:rsidRPr="00011ADC" w:rsidRDefault="00424F82" w:rsidP="00011ADC">
      <w:pPr>
        <w:ind w:right="-591"/>
        <w:jc w:val="both"/>
        <w:rPr>
          <w:rFonts w:ascii="Verdana" w:eastAsia="Calibri" w:hAnsi="Verdana"/>
          <w:sz w:val="18"/>
          <w:szCs w:val="18"/>
          <w:lang w:eastAsia="en-US"/>
        </w:rPr>
      </w:pPr>
      <w:r w:rsidRPr="00011ADC">
        <w:rPr>
          <w:rFonts w:ascii="Verdana" w:eastAsia="Calibri" w:hAnsi="Verdana"/>
          <w:sz w:val="18"/>
          <w:szCs w:val="18"/>
          <w:lang w:eastAsia="en-US"/>
        </w:rPr>
        <w:t xml:space="preserve">sporządzona w dniu [………] zgodnie z przepisami ustawy z dnia 29. 01. 2004 r. Prawo zamówień publicznych </w:t>
      </w:r>
      <w:r w:rsidRPr="00011ADC">
        <w:rPr>
          <w:rFonts w:ascii="Verdana" w:hAnsi="Verdana"/>
          <w:sz w:val="18"/>
          <w:szCs w:val="18"/>
        </w:rPr>
        <w:t xml:space="preserve">(tekst jedn. - Dz. U. z 2019 r., </w:t>
      </w:r>
      <w:r w:rsidR="008202DD" w:rsidRPr="00011ADC">
        <w:rPr>
          <w:rFonts w:ascii="Verdana" w:hAnsi="Verdana"/>
          <w:sz w:val="18"/>
          <w:szCs w:val="18"/>
        </w:rPr>
        <w:t>poz. 1843</w:t>
      </w:r>
      <w:r w:rsidRPr="00011ADC">
        <w:rPr>
          <w:rFonts w:ascii="Verdana" w:hAnsi="Verdana"/>
          <w:sz w:val="18"/>
          <w:szCs w:val="18"/>
        </w:rPr>
        <w:t>)</w:t>
      </w:r>
      <w:r w:rsidRPr="00011ADC">
        <w:rPr>
          <w:rFonts w:ascii="Verdana" w:eastAsia="Calibri" w:hAnsi="Verdana"/>
          <w:sz w:val="18"/>
          <w:szCs w:val="18"/>
          <w:lang w:eastAsia="en-US"/>
        </w:rPr>
        <w:t>, pomiędzy:</w:t>
      </w:r>
    </w:p>
    <w:p w14:paraId="70647230" w14:textId="77777777" w:rsidR="00424F82" w:rsidRPr="00011ADC" w:rsidRDefault="00424F82" w:rsidP="00011ADC">
      <w:pPr>
        <w:ind w:right="-591"/>
        <w:rPr>
          <w:rFonts w:ascii="Verdana" w:eastAsiaTheme="majorEastAsia" w:hAnsi="Verdana"/>
          <w:sz w:val="18"/>
          <w:szCs w:val="18"/>
          <w:lang w:eastAsia="en-US"/>
        </w:rPr>
      </w:pPr>
    </w:p>
    <w:p w14:paraId="587D9B90" w14:textId="77777777" w:rsidR="00424F82" w:rsidRPr="00011ADC" w:rsidRDefault="00424F82" w:rsidP="00011ADC">
      <w:pPr>
        <w:ind w:right="-591"/>
        <w:rPr>
          <w:rFonts w:ascii="Verdana" w:eastAsiaTheme="minorHAnsi" w:hAnsi="Verdana" w:cstheme="minorBidi"/>
          <w:b/>
          <w:sz w:val="18"/>
          <w:szCs w:val="18"/>
          <w:lang w:eastAsia="en-US"/>
        </w:rPr>
      </w:pPr>
      <w:r w:rsidRPr="00011ADC">
        <w:rPr>
          <w:rFonts w:ascii="Verdana" w:eastAsiaTheme="minorHAnsi" w:hAnsi="Verdana" w:cstheme="minorBidi"/>
          <w:b/>
          <w:sz w:val="18"/>
          <w:szCs w:val="18"/>
          <w:lang w:eastAsia="en-US"/>
        </w:rPr>
        <w:t xml:space="preserve">Uniwersytetem Medycznym we Wrocławiu </w:t>
      </w:r>
    </w:p>
    <w:p w14:paraId="65C5D487" w14:textId="77777777" w:rsidR="00424F82" w:rsidRPr="00011ADC" w:rsidRDefault="00424F82" w:rsidP="00011ADC">
      <w:pPr>
        <w:ind w:right="-591"/>
        <w:rPr>
          <w:rFonts w:ascii="Verdana" w:eastAsiaTheme="minorHAnsi" w:hAnsi="Verdana" w:cstheme="minorBidi"/>
          <w:b/>
          <w:sz w:val="18"/>
          <w:szCs w:val="18"/>
          <w:lang w:eastAsia="en-US"/>
        </w:rPr>
      </w:pPr>
      <w:r w:rsidRPr="00011ADC">
        <w:rPr>
          <w:rFonts w:ascii="Verdana" w:eastAsiaTheme="minorHAnsi" w:hAnsi="Verdana" w:cstheme="minorBidi"/>
          <w:sz w:val="18"/>
          <w:szCs w:val="18"/>
          <w:lang w:eastAsia="en-US"/>
        </w:rPr>
        <w:t xml:space="preserve">Wybrzeże L. Pasteura 1, 50-367 Wrocław   </w:t>
      </w:r>
    </w:p>
    <w:p w14:paraId="71772A7D" w14:textId="4D7D423B" w:rsidR="00424F82" w:rsidRPr="00011ADC" w:rsidRDefault="00424F82" w:rsidP="00011ADC">
      <w:pPr>
        <w:ind w:right="-591"/>
        <w:rPr>
          <w:rFonts w:ascii="Verdana" w:eastAsiaTheme="minorHAnsi" w:hAnsi="Verdana" w:cstheme="minorBidi"/>
          <w:b/>
          <w:sz w:val="18"/>
          <w:szCs w:val="18"/>
          <w:lang w:eastAsia="en-US"/>
        </w:rPr>
      </w:pPr>
      <w:r w:rsidRPr="00011ADC">
        <w:rPr>
          <w:rFonts w:ascii="Verdana" w:eastAsiaTheme="minorHAnsi" w:hAnsi="Verdana" w:cstheme="minorBidi"/>
          <w:sz w:val="18"/>
          <w:szCs w:val="18"/>
          <w:lang w:eastAsia="en-US"/>
        </w:rPr>
        <w:t>tel. 71 / 784-10-</w:t>
      </w:r>
      <w:r w:rsidR="00817C09" w:rsidRPr="00011ADC">
        <w:rPr>
          <w:rFonts w:ascii="Verdana" w:eastAsiaTheme="minorHAnsi" w:hAnsi="Verdana" w:cstheme="minorBidi"/>
          <w:sz w:val="18"/>
          <w:szCs w:val="18"/>
          <w:lang w:eastAsia="en-US"/>
        </w:rPr>
        <w:t>02, fax</w:t>
      </w:r>
      <w:r w:rsidRPr="00011ADC">
        <w:rPr>
          <w:rFonts w:ascii="Verdana" w:eastAsiaTheme="minorHAnsi" w:hAnsi="Verdana" w:cstheme="minorBidi"/>
          <w:sz w:val="18"/>
          <w:szCs w:val="18"/>
          <w:lang w:eastAsia="en-US"/>
        </w:rPr>
        <w:t xml:space="preserve"> 71 / 784-00-07    </w:t>
      </w:r>
    </w:p>
    <w:p w14:paraId="03A5E963" w14:textId="0B3939F2" w:rsidR="00424F82" w:rsidRPr="00011ADC" w:rsidRDefault="00817C09" w:rsidP="00011ADC">
      <w:pPr>
        <w:tabs>
          <w:tab w:val="left" w:pos="6346"/>
        </w:tabs>
        <w:ind w:right="-591"/>
        <w:rPr>
          <w:rFonts w:ascii="Verdana" w:eastAsiaTheme="minorHAnsi" w:hAnsi="Verdana" w:cstheme="minorBidi"/>
          <w:b/>
          <w:sz w:val="18"/>
          <w:szCs w:val="18"/>
          <w:lang w:eastAsia="en-US"/>
        </w:rPr>
      </w:pPr>
      <w:r w:rsidRPr="00011ADC">
        <w:rPr>
          <w:rFonts w:ascii="Verdana" w:eastAsiaTheme="minorHAnsi" w:hAnsi="Verdana" w:cstheme="minorBidi"/>
          <w:sz w:val="18"/>
          <w:szCs w:val="18"/>
          <w:lang w:eastAsia="en-US"/>
        </w:rPr>
        <w:t>NIP: 896</w:t>
      </w:r>
      <w:r w:rsidR="00424F82" w:rsidRPr="00011ADC">
        <w:rPr>
          <w:rFonts w:ascii="Verdana" w:eastAsiaTheme="minorHAnsi" w:hAnsi="Verdana" w:cstheme="minorBidi"/>
          <w:sz w:val="18"/>
          <w:szCs w:val="18"/>
          <w:lang w:eastAsia="en-US"/>
        </w:rPr>
        <w:t>-000-57-</w:t>
      </w:r>
      <w:r w:rsidR="00E166D5" w:rsidRPr="00011ADC">
        <w:rPr>
          <w:rFonts w:ascii="Verdana" w:eastAsiaTheme="minorHAnsi" w:hAnsi="Verdana" w:cstheme="minorBidi"/>
          <w:sz w:val="18"/>
          <w:szCs w:val="18"/>
          <w:lang w:eastAsia="en-US"/>
        </w:rPr>
        <w:t xml:space="preserve">79, </w:t>
      </w:r>
      <w:r w:rsidR="00C227C2" w:rsidRPr="00011ADC">
        <w:rPr>
          <w:rFonts w:ascii="Verdana" w:eastAsiaTheme="minorHAnsi" w:hAnsi="Verdana" w:cstheme="minorBidi"/>
          <w:sz w:val="18"/>
          <w:szCs w:val="18"/>
          <w:lang w:eastAsia="en-US"/>
        </w:rPr>
        <w:t>REGON: 000288981</w:t>
      </w:r>
      <w:r w:rsidR="00424F82" w:rsidRPr="00011ADC">
        <w:rPr>
          <w:rFonts w:ascii="Verdana" w:eastAsiaTheme="minorHAnsi" w:hAnsi="Verdana" w:cstheme="minorBidi"/>
          <w:sz w:val="18"/>
          <w:szCs w:val="18"/>
          <w:lang w:eastAsia="en-US"/>
        </w:rPr>
        <w:tab/>
      </w:r>
      <w:r w:rsidR="00424F82" w:rsidRPr="00011ADC">
        <w:rPr>
          <w:rFonts w:ascii="Verdana" w:eastAsiaTheme="minorHAnsi" w:hAnsi="Verdana" w:cstheme="minorBidi"/>
          <w:sz w:val="18"/>
          <w:szCs w:val="18"/>
          <w:lang w:eastAsia="en-US"/>
        </w:rPr>
        <w:br/>
        <w:t xml:space="preserve">          </w:t>
      </w:r>
    </w:p>
    <w:p w14:paraId="0EF724B4" w14:textId="77777777" w:rsidR="00424F82" w:rsidRPr="00011ADC" w:rsidRDefault="00424F82" w:rsidP="00011ADC">
      <w:pPr>
        <w:ind w:right="-591"/>
        <w:rPr>
          <w:rFonts w:ascii="Verdana" w:eastAsia="Calibri" w:hAnsi="Verdana"/>
          <w:sz w:val="18"/>
          <w:szCs w:val="18"/>
          <w:lang w:eastAsia="en-US"/>
        </w:rPr>
      </w:pPr>
      <w:r w:rsidRPr="00011ADC">
        <w:rPr>
          <w:rFonts w:ascii="Verdana" w:eastAsia="Calibri" w:hAnsi="Verdana"/>
          <w:sz w:val="18"/>
          <w:szCs w:val="18"/>
          <w:lang w:eastAsia="en-US"/>
        </w:rPr>
        <w:t>który reprezentuje: ………………………………………………………………………………………………………………..</w:t>
      </w:r>
    </w:p>
    <w:p w14:paraId="3A47C789" w14:textId="77777777" w:rsidR="00424F82" w:rsidRPr="00011ADC" w:rsidRDefault="00424F82" w:rsidP="00011ADC">
      <w:pPr>
        <w:ind w:right="-591"/>
        <w:rPr>
          <w:rFonts w:ascii="Verdana" w:eastAsia="Calibri" w:hAnsi="Verdana"/>
          <w:sz w:val="18"/>
          <w:szCs w:val="18"/>
          <w:lang w:eastAsia="en-US"/>
        </w:rPr>
      </w:pPr>
    </w:p>
    <w:p w14:paraId="6EBEAACF" w14:textId="77777777" w:rsidR="00424F82" w:rsidRPr="00011ADC" w:rsidRDefault="00424F82" w:rsidP="00011ADC">
      <w:pPr>
        <w:ind w:right="-591"/>
        <w:rPr>
          <w:rFonts w:ascii="Verdana" w:eastAsia="Calibri" w:hAnsi="Verdana"/>
          <w:sz w:val="18"/>
          <w:szCs w:val="18"/>
          <w:lang w:eastAsia="en-US"/>
        </w:rPr>
      </w:pPr>
      <w:r w:rsidRPr="00011ADC">
        <w:rPr>
          <w:rFonts w:ascii="Verdana" w:eastAsia="Calibri" w:hAnsi="Verdana"/>
          <w:sz w:val="18"/>
          <w:szCs w:val="18"/>
          <w:lang w:eastAsia="en-US"/>
        </w:rPr>
        <w:t xml:space="preserve">zwanym dalej </w:t>
      </w:r>
      <w:r w:rsidRPr="00011ADC">
        <w:rPr>
          <w:rFonts w:ascii="Verdana" w:eastAsia="Calibri" w:hAnsi="Verdana"/>
          <w:b/>
          <w:sz w:val="18"/>
          <w:szCs w:val="18"/>
          <w:lang w:eastAsia="en-US"/>
        </w:rPr>
        <w:t>„Zamawiającym”</w:t>
      </w:r>
    </w:p>
    <w:p w14:paraId="23ABB173" w14:textId="77777777" w:rsidR="00424F82" w:rsidRPr="00011ADC" w:rsidRDefault="00424F82" w:rsidP="00011ADC">
      <w:pPr>
        <w:ind w:right="-591"/>
        <w:rPr>
          <w:rFonts w:ascii="Verdana" w:eastAsia="Calibri" w:hAnsi="Verdana"/>
          <w:sz w:val="18"/>
          <w:szCs w:val="18"/>
          <w:lang w:eastAsia="en-US"/>
        </w:rPr>
      </w:pPr>
    </w:p>
    <w:p w14:paraId="42D2FC21" w14:textId="77777777" w:rsidR="00C227C2" w:rsidRPr="00011ADC" w:rsidRDefault="00424F82" w:rsidP="00011ADC">
      <w:pPr>
        <w:ind w:right="-591"/>
        <w:rPr>
          <w:rFonts w:ascii="Verdana" w:eastAsia="Calibri" w:hAnsi="Verdana"/>
          <w:sz w:val="18"/>
          <w:szCs w:val="18"/>
          <w:lang w:eastAsia="en-US"/>
        </w:rPr>
      </w:pPr>
      <w:r w:rsidRPr="00011ADC">
        <w:rPr>
          <w:rFonts w:ascii="Verdana" w:eastAsia="Calibri" w:hAnsi="Verdana"/>
          <w:sz w:val="18"/>
          <w:szCs w:val="18"/>
          <w:lang w:eastAsia="en-US"/>
        </w:rPr>
        <w:t>a:</w:t>
      </w:r>
    </w:p>
    <w:p w14:paraId="006AA0FD" w14:textId="0D885935" w:rsidR="00424F82" w:rsidRPr="00011ADC" w:rsidRDefault="00424F82" w:rsidP="00011ADC">
      <w:pPr>
        <w:ind w:right="-591"/>
        <w:rPr>
          <w:rFonts w:ascii="Verdana" w:eastAsia="Calibri" w:hAnsi="Verdana"/>
          <w:sz w:val="18"/>
          <w:szCs w:val="18"/>
          <w:lang w:eastAsia="en-US"/>
        </w:rPr>
      </w:pPr>
      <w:r w:rsidRPr="00011ADC">
        <w:rPr>
          <w:rFonts w:ascii="Verdana" w:eastAsia="Calibri" w:hAnsi="Verdana"/>
          <w:sz w:val="18"/>
          <w:szCs w:val="18"/>
          <w:lang w:eastAsia="en-US"/>
        </w:rPr>
        <w:t>………………………………………………………………………………………………………………..</w:t>
      </w:r>
    </w:p>
    <w:p w14:paraId="15AEAC15" w14:textId="77777777" w:rsidR="00424F82" w:rsidRPr="00011ADC" w:rsidRDefault="00424F82" w:rsidP="00011ADC">
      <w:pPr>
        <w:ind w:right="-591"/>
        <w:rPr>
          <w:rFonts w:ascii="Verdana" w:eastAsia="Calibri" w:hAnsi="Verdana"/>
          <w:sz w:val="18"/>
          <w:szCs w:val="18"/>
          <w:lang w:eastAsia="en-US"/>
        </w:rPr>
      </w:pPr>
    </w:p>
    <w:p w14:paraId="7A113ABD" w14:textId="77777777" w:rsidR="00C227C2" w:rsidRPr="00011ADC" w:rsidRDefault="00C227C2" w:rsidP="00011ADC">
      <w:pPr>
        <w:ind w:right="-591"/>
        <w:rPr>
          <w:rFonts w:ascii="Verdana" w:eastAsia="Calibri" w:hAnsi="Verdana"/>
          <w:sz w:val="18"/>
          <w:szCs w:val="18"/>
          <w:lang w:eastAsia="en-US"/>
        </w:rPr>
      </w:pPr>
      <w:r w:rsidRPr="00011ADC">
        <w:rPr>
          <w:rFonts w:ascii="Verdana" w:eastAsia="Calibri" w:hAnsi="Verdana"/>
          <w:sz w:val="18"/>
          <w:szCs w:val="18"/>
          <w:lang w:eastAsia="en-US"/>
        </w:rPr>
        <w:t>który reprezentuje: ………………………………………………………………………………………………………………..</w:t>
      </w:r>
    </w:p>
    <w:p w14:paraId="182CD55E" w14:textId="77777777" w:rsidR="00424F82" w:rsidRPr="00011ADC" w:rsidRDefault="00424F82" w:rsidP="00011ADC">
      <w:pPr>
        <w:ind w:right="-591"/>
        <w:rPr>
          <w:rFonts w:ascii="Verdana" w:eastAsiaTheme="minorHAnsi" w:hAnsi="Verdana" w:cstheme="minorBidi"/>
          <w:sz w:val="18"/>
          <w:szCs w:val="18"/>
          <w:lang w:eastAsia="en-US"/>
        </w:rPr>
      </w:pPr>
    </w:p>
    <w:p w14:paraId="0B0223CF" w14:textId="77777777" w:rsidR="00424F82" w:rsidRPr="00011ADC" w:rsidRDefault="00424F82" w:rsidP="00011ADC">
      <w:pPr>
        <w:ind w:right="-591"/>
        <w:rPr>
          <w:rFonts w:ascii="Verdana" w:eastAsiaTheme="minorHAnsi" w:hAnsi="Verdana" w:cstheme="minorBidi"/>
          <w:sz w:val="18"/>
          <w:szCs w:val="18"/>
          <w:lang w:eastAsia="en-US"/>
        </w:rPr>
      </w:pPr>
      <w:r w:rsidRPr="00011ADC">
        <w:rPr>
          <w:rFonts w:ascii="Verdana" w:eastAsiaTheme="minorHAnsi" w:hAnsi="Verdana" w:cstheme="minorBidi"/>
          <w:sz w:val="18"/>
          <w:szCs w:val="18"/>
          <w:lang w:eastAsia="en-US"/>
        </w:rPr>
        <w:t xml:space="preserve">zwanym dalej </w:t>
      </w:r>
      <w:r w:rsidRPr="00011ADC">
        <w:rPr>
          <w:rFonts w:ascii="Verdana" w:eastAsiaTheme="minorHAnsi" w:hAnsi="Verdana" w:cstheme="minorBidi"/>
          <w:b/>
          <w:sz w:val="18"/>
          <w:szCs w:val="18"/>
          <w:lang w:eastAsia="en-US"/>
        </w:rPr>
        <w:t>„Wykonawcą”</w:t>
      </w:r>
      <w:r w:rsidRPr="00011ADC">
        <w:rPr>
          <w:rFonts w:ascii="Verdana" w:eastAsiaTheme="minorHAnsi" w:hAnsi="Verdana" w:cstheme="minorBidi"/>
          <w:sz w:val="18"/>
          <w:szCs w:val="18"/>
          <w:lang w:eastAsia="en-US"/>
        </w:rPr>
        <w:t xml:space="preserve"> </w:t>
      </w:r>
    </w:p>
    <w:p w14:paraId="6C247990" w14:textId="77777777" w:rsidR="00424F82" w:rsidRPr="00011ADC" w:rsidRDefault="00424F82" w:rsidP="00011ADC">
      <w:pPr>
        <w:ind w:right="-591"/>
        <w:jc w:val="both"/>
        <w:rPr>
          <w:rFonts w:ascii="Verdana" w:hAnsi="Verdana"/>
          <w:sz w:val="18"/>
          <w:szCs w:val="18"/>
          <w:lang w:eastAsia="en-US"/>
        </w:rPr>
      </w:pPr>
    </w:p>
    <w:p w14:paraId="4E588073" w14:textId="77777777" w:rsidR="00424F82" w:rsidRPr="00011ADC" w:rsidRDefault="00424F82" w:rsidP="00011ADC">
      <w:pPr>
        <w:ind w:right="-591"/>
        <w:jc w:val="both"/>
        <w:rPr>
          <w:rFonts w:ascii="Verdana" w:hAnsi="Verdana"/>
          <w:b/>
          <w:sz w:val="18"/>
          <w:szCs w:val="18"/>
          <w:lang w:eastAsia="en-US"/>
        </w:rPr>
      </w:pPr>
      <w:r w:rsidRPr="00011ADC">
        <w:rPr>
          <w:rFonts w:ascii="Verdana" w:hAnsi="Verdana"/>
          <w:sz w:val="18"/>
          <w:szCs w:val="18"/>
          <w:lang w:eastAsia="en-US"/>
        </w:rPr>
        <w:t xml:space="preserve">łącznie zwanymi dalej </w:t>
      </w:r>
      <w:r w:rsidRPr="00011ADC">
        <w:rPr>
          <w:rFonts w:ascii="Verdana" w:hAnsi="Verdana"/>
          <w:b/>
          <w:sz w:val="18"/>
          <w:szCs w:val="18"/>
          <w:lang w:eastAsia="en-US"/>
        </w:rPr>
        <w:t>„Stronami”</w:t>
      </w:r>
      <w:r w:rsidRPr="00011ADC">
        <w:rPr>
          <w:rFonts w:ascii="Verdana" w:hAnsi="Verdana"/>
          <w:sz w:val="18"/>
          <w:szCs w:val="18"/>
          <w:lang w:eastAsia="en-US"/>
        </w:rPr>
        <w:t xml:space="preserve"> lub oddzielnie </w:t>
      </w:r>
      <w:r w:rsidRPr="00011ADC">
        <w:rPr>
          <w:rFonts w:ascii="Verdana" w:hAnsi="Verdana"/>
          <w:b/>
          <w:sz w:val="18"/>
          <w:szCs w:val="18"/>
          <w:lang w:eastAsia="en-US"/>
        </w:rPr>
        <w:t>„Stroną”</w:t>
      </w:r>
    </w:p>
    <w:p w14:paraId="34448E6D" w14:textId="77777777" w:rsidR="00424F82" w:rsidRPr="00011ADC" w:rsidRDefault="00424F82" w:rsidP="00011ADC">
      <w:pPr>
        <w:ind w:left="360" w:right="-591"/>
        <w:jc w:val="both"/>
        <w:rPr>
          <w:rFonts w:ascii="Verdana" w:hAnsi="Verdana"/>
          <w:sz w:val="18"/>
          <w:szCs w:val="18"/>
          <w:lang w:eastAsia="en-US"/>
        </w:rPr>
      </w:pPr>
    </w:p>
    <w:p w14:paraId="1A6AF0AA" w14:textId="5E276D5E" w:rsidR="005F5C6C" w:rsidRPr="00011ADC" w:rsidRDefault="005F5C6C" w:rsidP="00011ADC">
      <w:pPr>
        <w:ind w:right="-591"/>
        <w:jc w:val="both"/>
        <w:rPr>
          <w:rFonts w:ascii="Verdana" w:hAnsi="Verdana"/>
          <w:sz w:val="18"/>
          <w:szCs w:val="18"/>
        </w:rPr>
      </w:pPr>
      <w:r w:rsidRPr="00011ADC">
        <w:rPr>
          <w:rFonts w:ascii="Verdana" w:hAnsi="Verdana"/>
          <w:sz w:val="18"/>
          <w:szCs w:val="18"/>
        </w:rPr>
        <w:t>W wyniku rozstrzygniętego postępowania o udzielenie zamówienia publicznego nr UMW/</w:t>
      </w:r>
      <w:r w:rsidR="00E166D5" w:rsidRPr="00011ADC">
        <w:rPr>
          <w:rFonts w:ascii="Verdana" w:hAnsi="Verdana"/>
          <w:sz w:val="18"/>
          <w:szCs w:val="18"/>
        </w:rPr>
        <w:t>A</w:t>
      </w:r>
      <w:r w:rsidRPr="00011ADC">
        <w:rPr>
          <w:rFonts w:ascii="Verdana" w:hAnsi="Verdana"/>
          <w:sz w:val="18"/>
          <w:szCs w:val="18"/>
        </w:rPr>
        <w:t>Z/PN–</w:t>
      </w:r>
      <w:r w:rsidR="00011ADC" w:rsidRPr="00011ADC">
        <w:rPr>
          <w:rFonts w:ascii="Verdana" w:hAnsi="Verdana"/>
          <w:sz w:val="18"/>
          <w:szCs w:val="18"/>
        </w:rPr>
        <w:t>108</w:t>
      </w:r>
      <w:r w:rsidR="00E166D5" w:rsidRPr="00011ADC">
        <w:rPr>
          <w:rFonts w:ascii="Verdana" w:hAnsi="Verdana"/>
          <w:sz w:val="18"/>
          <w:szCs w:val="18"/>
        </w:rPr>
        <w:t>/20</w:t>
      </w:r>
      <w:r w:rsidRPr="00011ADC">
        <w:rPr>
          <w:rFonts w:ascii="Verdana" w:hAnsi="Verdana"/>
          <w:sz w:val="18"/>
          <w:szCs w:val="18"/>
        </w:rPr>
        <w:t xml:space="preserve"> część</w:t>
      </w:r>
      <w:r w:rsidR="00E166D5" w:rsidRPr="00011ADC">
        <w:rPr>
          <w:rFonts w:ascii="Verdana" w:hAnsi="Verdana"/>
          <w:sz w:val="18"/>
          <w:szCs w:val="18"/>
        </w:rPr>
        <w:t xml:space="preserve"> </w:t>
      </w:r>
      <w:r w:rsidR="00E166D5" w:rsidRPr="00011ADC">
        <w:rPr>
          <w:rFonts w:ascii="Verdana" w:hAnsi="Verdana"/>
          <w:b/>
          <w:sz w:val="18"/>
          <w:szCs w:val="18"/>
        </w:rPr>
        <w:t>[_]</w:t>
      </w:r>
      <w:r w:rsidRPr="00011ADC">
        <w:rPr>
          <w:rFonts w:ascii="Verdana" w:hAnsi="Verdana"/>
          <w:sz w:val="18"/>
          <w:szCs w:val="18"/>
        </w:rPr>
        <w:t xml:space="preserve"> prowadzonego w trybie przetargu nieograniczonego, zawarta zostaje umowa następującej treści:</w:t>
      </w:r>
    </w:p>
    <w:p w14:paraId="139F70CB" w14:textId="77777777" w:rsidR="005F5C6C" w:rsidRPr="00011ADC" w:rsidRDefault="005F5C6C" w:rsidP="00011ADC">
      <w:pPr>
        <w:ind w:right="-591"/>
        <w:jc w:val="both"/>
        <w:rPr>
          <w:rFonts w:ascii="Verdana" w:hAnsi="Verdana"/>
          <w:b/>
          <w:bCs/>
          <w:color w:val="FF0000"/>
          <w:sz w:val="18"/>
          <w:szCs w:val="18"/>
        </w:rPr>
      </w:pPr>
    </w:p>
    <w:p w14:paraId="66B6D6B6" w14:textId="77777777" w:rsidR="005F5C6C" w:rsidRPr="00011ADC" w:rsidRDefault="005F5C6C" w:rsidP="00011ADC">
      <w:pPr>
        <w:ind w:right="-591"/>
        <w:jc w:val="center"/>
        <w:rPr>
          <w:rFonts w:ascii="Verdana" w:hAnsi="Verdana"/>
          <w:b/>
          <w:sz w:val="18"/>
          <w:szCs w:val="18"/>
        </w:rPr>
      </w:pPr>
      <w:r w:rsidRPr="00011ADC">
        <w:rPr>
          <w:rFonts w:ascii="Verdana" w:hAnsi="Verdana"/>
          <w:b/>
          <w:sz w:val="18"/>
          <w:szCs w:val="18"/>
        </w:rPr>
        <w:t>§ 1 Przedmiot umowy</w:t>
      </w:r>
    </w:p>
    <w:p w14:paraId="0D6AB014" w14:textId="58508F4C" w:rsidR="00946DBB" w:rsidRPr="00011ADC" w:rsidRDefault="005F5C6C" w:rsidP="00011ADC">
      <w:pPr>
        <w:pStyle w:val="Akapitzlist"/>
        <w:numPr>
          <w:ilvl w:val="0"/>
          <w:numId w:val="72"/>
        </w:numPr>
        <w:tabs>
          <w:tab w:val="clear" w:pos="720"/>
          <w:tab w:val="num" w:pos="426"/>
        </w:tabs>
        <w:ind w:left="425" w:right="-591" w:hanging="425"/>
        <w:contextualSpacing w:val="0"/>
        <w:jc w:val="both"/>
        <w:rPr>
          <w:rFonts w:ascii="Verdana" w:hAnsi="Verdana"/>
          <w:sz w:val="18"/>
          <w:szCs w:val="18"/>
          <w:u w:val="single"/>
        </w:rPr>
      </w:pPr>
      <w:r w:rsidRPr="00011ADC">
        <w:rPr>
          <w:rFonts w:ascii="Verdana" w:hAnsi="Verdana"/>
          <w:sz w:val="18"/>
          <w:szCs w:val="18"/>
        </w:rPr>
        <w:t xml:space="preserve">Przedmiotem umowy jest: </w:t>
      </w:r>
      <w:r w:rsidR="00946DBB" w:rsidRPr="00011ADC">
        <w:rPr>
          <w:rFonts w:ascii="Verdana" w:hAnsi="Verdana"/>
          <w:bCs/>
          <w:sz w:val="18"/>
          <w:szCs w:val="18"/>
        </w:rPr>
        <w:t xml:space="preserve">Dostawa drobnego sprzętu laboratoryjnego na potrzeby jednostek Uniwersytetu Medycznego we Wrocławiu. </w:t>
      </w:r>
      <w:r w:rsidR="00E166D5" w:rsidRPr="00011ADC">
        <w:rPr>
          <w:rFonts w:ascii="Verdana" w:hAnsi="Verdana"/>
          <w:sz w:val="18"/>
          <w:szCs w:val="18"/>
        </w:rPr>
        <w:t xml:space="preserve">tj. </w:t>
      </w:r>
      <w:r w:rsidRPr="00011ADC">
        <w:rPr>
          <w:rFonts w:ascii="Verdana" w:hAnsi="Verdana"/>
          <w:b/>
          <w:sz w:val="18"/>
          <w:szCs w:val="18"/>
        </w:rPr>
        <w:t>[_]</w:t>
      </w:r>
      <w:r w:rsidRPr="00011ADC">
        <w:rPr>
          <w:rFonts w:ascii="Verdana" w:hAnsi="Verdana"/>
          <w:sz w:val="18"/>
          <w:szCs w:val="18"/>
        </w:rPr>
        <w:t xml:space="preserve"> </w:t>
      </w:r>
      <w:r w:rsidRPr="00011ADC">
        <w:rPr>
          <w:rFonts w:ascii="Verdana" w:eastAsia="Tahoma" w:hAnsi="Verdana"/>
          <w:bCs/>
          <w:sz w:val="18"/>
          <w:szCs w:val="18"/>
          <w:u w:color="000000"/>
          <w:bdr w:val="nil"/>
        </w:rPr>
        <w:t xml:space="preserve">(odpowiednio dla części: </w:t>
      </w:r>
      <w:r w:rsidR="00FC2E54" w:rsidRPr="00011ADC">
        <w:rPr>
          <w:rFonts w:ascii="Verdana" w:eastAsia="Tahoma" w:hAnsi="Verdana"/>
          <w:bCs/>
          <w:sz w:val="18"/>
          <w:szCs w:val="18"/>
          <w:u w:color="000000"/>
          <w:bdr w:val="nil"/>
        </w:rPr>
        <w:t>1-</w:t>
      </w:r>
      <w:r w:rsidR="005101E4">
        <w:rPr>
          <w:rFonts w:ascii="Verdana" w:eastAsia="Tahoma" w:hAnsi="Verdana"/>
          <w:bCs/>
          <w:sz w:val="18"/>
          <w:szCs w:val="18"/>
          <w:u w:color="000000"/>
          <w:bdr w:val="nil"/>
        </w:rPr>
        <w:t>4</w:t>
      </w:r>
      <w:r w:rsidRPr="00011ADC">
        <w:rPr>
          <w:rFonts w:ascii="Verdana" w:eastAsia="Tahoma" w:hAnsi="Verdana"/>
          <w:bCs/>
          <w:sz w:val="18"/>
          <w:szCs w:val="18"/>
          <w:u w:color="000000"/>
          <w:bdr w:val="nil"/>
        </w:rPr>
        <w:t xml:space="preserve">) do: </w:t>
      </w:r>
      <w:r w:rsidRPr="00011ADC">
        <w:rPr>
          <w:rFonts w:ascii="Verdana" w:hAnsi="Verdana"/>
          <w:b/>
          <w:sz w:val="18"/>
          <w:szCs w:val="18"/>
        </w:rPr>
        <w:t>[_]</w:t>
      </w:r>
      <w:r w:rsidRPr="00011ADC">
        <w:rPr>
          <w:rFonts w:ascii="Verdana" w:eastAsia="Tahoma" w:hAnsi="Verdana"/>
          <w:bCs/>
          <w:sz w:val="18"/>
          <w:szCs w:val="18"/>
          <w:u w:color="000000"/>
          <w:bdr w:val="nil"/>
        </w:rPr>
        <w:t xml:space="preserve"> (odpowiednio dla części: </w:t>
      </w:r>
      <w:r w:rsidR="00FC2E54" w:rsidRPr="00011ADC">
        <w:rPr>
          <w:rFonts w:ascii="Verdana" w:eastAsia="Tahoma" w:hAnsi="Verdana"/>
          <w:bCs/>
          <w:sz w:val="18"/>
          <w:szCs w:val="18"/>
          <w:u w:color="000000"/>
          <w:bdr w:val="nil"/>
        </w:rPr>
        <w:t>1-</w:t>
      </w:r>
      <w:r w:rsidR="005101E4">
        <w:rPr>
          <w:rFonts w:ascii="Verdana" w:eastAsia="Tahoma" w:hAnsi="Verdana"/>
          <w:bCs/>
          <w:sz w:val="18"/>
          <w:szCs w:val="18"/>
          <w:u w:color="000000"/>
          <w:bdr w:val="nil"/>
        </w:rPr>
        <w:t>4</w:t>
      </w:r>
      <w:r w:rsidRPr="00011ADC">
        <w:rPr>
          <w:rFonts w:ascii="Verdana" w:eastAsia="Tahoma" w:hAnsi="Verdana"/>
          <w:bCs/>
          <w:sz w:val="18"/>
          <w:szCs w:val="18"/>
          <w:u w:color="000000"/>
          <w:bdr w:val="nil"/>
        </w:rPr>
        <w:t xml:space="preserve">) </w:t>
      </w:r>
      <w:r w:rsidRPr="00011ADC">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3E62B2B2" w14:textId="50F1A8F6" w:rsidR="005F5C6C" w:rsidRPr="00011ADC" w:rsidRDefault="005F5C6C" w:rsidP="00011ADC">
      <w:pPr>
        <w:pStyle w:val="Akapitzlist"/>
        <w:numPr>
          <w:ilvl w:val="0"/>
          <w:numId w:val="72"/>
        </w:numPr>
        <w:tabs>
          <w:tab w:val="clear" w:pos="720"/>
          <w:tab w:val="num" w:pos="426"/>
        </w:tabs>
        <w:ind w:left="425" w:right="-591" w:hanging="425"/>
        <w:contextualSpacing w:val="0"/>
        <w:jc w:val="both"/>
        <w:rPr>
          <w:rFonts w:ascii="Verdana" w:hAnsi="Verdana"/>
          <w:sz w:val="18"/>
          <w:szCs w:val="18"/>
          <w:u w:val="single"/>
        </w:rPr>
      </w:pPr>
      <w:r w:rsidRPr="00011ADC">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468F6F56" w14:textId="77777777" w:rsidR="00CF5B0B" w:rsidRPr="00011ADC" w:rsidRDefault="005F5C6C" w:rsidP="00011ADC">
      <w:pPr>
        <w:pStyle w:val="Akapitzlist"/>
        <w:numPr>
          <w:ilvl w:val="0"/>
          <w:numId w:val="72"/>
        </w:numPr>
        <w:tabs>
          <w:tab w:val="clear" w:pos="720"/>
          <w:tab w:val="num" w:pos="426"/>
        </w:tabs>
        <w:ind w:left="425" w:right="-591" w:hanging="425"/>
        <w:contextualSpacing w:val="0"/>
        <w:jc w:val="both"/>
        <w:rPr>
          <w:rFonts w:ascii="Verdana" w:eastAsia="Tahoma" w:hAnsi="Verdana"/>
          <w:bCs/>
          <w:sz w:val="18"/>
          <w:szCs w:val="18"/>
          <w:u w:color="000000"/>
          <w:bdr w:val="nil"/>
        </w:rPr>
      </w:pPr>
      <w:r w:rsidRPr="00011ADC">
        <w:rPr>
          <w:rFonts w:ascii="Verdana" w:hAnsi="Verdana" w:cs="Verdana"/>
          <w:sz w:val="18"/>
          <w:szCs w:val="18"/>
        </w:rPr>
        <w:t>Wykonawca oświadcza, że oferowane urządzenia wchodzące w skład przedmiotu umowy są dopuszczone do obrotu na terytorium Polski.</w:t>
      </w:r>
    </w:p>
    <w:p w14:paraId="7856CF20" w14:textId="6CD73F50" w:rsidR="00CF5B0B" w:rsidRPr="00011ADC" w:rsidRDefault="00CF5B0B" w:rsidP="00011ADC">
      <w:pPr>
        <w:pStyle w:val="Akapitzlist"/>
        <w:numPr>
          <w:ilvl w:val="0"/>
          <w:numId w:val="72"/>
        </w:numPr>
        <w:tabs>
          <w:tab w:val="clear" w:pos="720"/>
          <w:tab w:val="num" w:pos="426"/>
        </w:tabs>
        <w:ind w:left="425" w:right="-591" w:hanging="425"/>
        <w:contextualSpacing w:val="0"/>
        <w:jc w:val="both"/>
        <w:rPr>
          <w:rFonts w:ascii="Verdana" w:eastAsia="Tahoma" w:hAnsi="Verdana"/>
          <w:bCs/>
          <w:sz w:val="18"/>
          <w:szCs w:val="18"/>
          <w:u w:color="000000"/>
          <w:bdr w:val="nil"/>
        </w:rPr>
      </w:pPr>
      <w:r w:rsidRPr="00011ADC">
        <w:rPr>
          <w:rFonts w:ascii="Verdana" w:eastAsia="Tahoma" w:hAnsi="Verdana"/>
          <w:bCs/>
          <w:sz w:val="18"/>
          <w:szCs w:val="18"/>
          <w:u w:color="000000"/>
          <w:bdr w:val="nil"/>
        </w:rPr>
        <w:t>Przedmiot Umowy płatny ze środków Ministerstwa Nauki i Szkolnictwa Wyższego na podstawie umowy nr 016/RID/2018/19 z dnia 16.01.2</w:t>
      </w:r>
      <w:r w:rsidR="005B116A" w:rsidRPr="00011ADC">
        <w:rPr>
          <w:rFonts w:ascii="Verdana" w:eastAsia="Tahoma" w:hAnsi="Verdana"/>
          <w:bCs/>
          <w:sz w:val="18"/>
          <w:szCs w:val="18"/>
          <w:u w:color="000000"/>
          <w:bdr w:val="nil"/>
        </w:rPr>
        <w:t xml:space="preserve">019r. w kwocie 11 998 121,30 zł (dotyczy części </w:t>
      </w:r>
      <w:r w:rsidR="00D222A3" w:rsidRPr="00011ADC">
        <w:rPr>
          <w:rFonts w:ascii="Verdana" w:eastAsia="Tahoma" w:hAnsi="Verdana"/>
          <w:bCs/>
          <w:sz w:val="18"/>
          <w:szCs w:val="18"/>
          <w:u w:color="000000"/>
          <w:bdr w:val="nil"/>
        </w:rPr>
        <w:t>7</w:t>
      </w:r>
      <w:r w:rsidR="005B116A" w:rsidRPr="00011ADC">
        <w:rPr>
          <w:rFonts w:ascii="Verdana" w:eastAsia="Tahoma" w:hAnsi="Verdana"/>
          <w:bCs/>
          <w:sz w:val="18"/>
          <w:szCs w:val="18"/>
          <w:u w:color="000000"/>
          <w:bdr w:val="nil"/>
        </w:rPr>
        <w:t>).</w:t>
      </w:r>
    </w:p>
    <w:p w14:paraId="7B678C21" w14:textId="77777777" w:rsidR="005F5C6C" w:rsidRPr="00011ADC" w:rsidRDefault="005F5C6C" w:rsidP="00011ADC">
      <w:pPr>
        <w:ind w:right="-591"/>
        <w:jc w:val="both"/>
        <w:rPr>
          <w:rFonts w:ascii="Verdana" w:hAnsi="Verdana"/>
          <w:sz w:val="18"/>
          <w:szCs w:val="18"/>
        </w:rPr>
      </w:pPr>
    </w:p>
    <w:p w14:paraId="4E77CB7E" w14:textId="77777777" w:rsidR="005F5C6C" w:rsidRPr="00011ADC" w:rsidRDefault="005F5C6C" w:rsidP="00011ADC">
      <w:pPr>
        <w:ind w:right="-591"/>
        <w:jc w:val="center"/>
        <w:rPr>
          <w:rFonts w:ascii="Verdana" w:hAnsi="Verdana"/>
          <w:b/>
          <w:bCs/>
          <w:sz w:val="18"/>
          <w:szCs w:val="18"/>
        </w:rPr>
      </w:pPr>
      <w:r w:rsidRPr="00011ADC">
        <w:rPr>
          <w:rFonts w:ascii="Verdana" w:hAnsi="Verdana"/>
          <w:b/>
          <w:sz w:val="18"/>
          <w:szCs w:val="18"/>
        </w:rPr>
        <w:t>§ 2</w:t>
      </w:r>
      <w:r w:rsidRPr="00011ADC">
        <w:rPr>
          <w:rFonts w:ascii="Verdana" w:hAnsi="Verdana"/>
          <w:sz w:val="18"/>
          <w:szCs w:val="18"/>
        </w:rPr>
        <w:t xml:space="preserve"> </w:t>
      </w:r>
      <w:r w:rsidRPr="00011ADC">
        <w:rPr>
          <w:rFonts w:ascii="Verdana" w:hAnsi="Verdana"/>
          <w:b/>
          <w:bCs/>
          <w:sz w:val="18"/>
          <w:szCs w:val="18"/>
        </w:rPr>
        <w:t>Termin realizacji przedmiotu umowy</w:t>
      </w:r>
    </w:p>
    <w:p w14:paraId="64C68434" w14:textId="67283ACB" w:rsidR="005F5C6C" w:rsidRPr="00011ADC" w:rsidRDefault="005F5C6C" w:rsidP="00011ADC">
      <w:pPr>
        <w:tabs>
          <w:tab w:val="num" w:pos="1380"/>
        </w:tabs>
        <w:ind w:right="-591"/>
        <w:jc w:val="both"/>
        <w:rPr>
          <w:rFonts w:ascii="Verdana" w:eastAsiaTheme="minorEastAsia" w:hAnsi="Verdana" w:cstheme="minorBidi"/>
          <w:sz w:val="18"/>
          <w:szCs w:val="18"/>
        </w:rPr>
      </w:pPr>
      <w:r w:rsidRPr="00011ADC">
        <w:rPr>
          <w:rFonts w:ascii="Verdana" w:eastAsiaTheme="minorEastAsia" w:hAnsi="Verdana" w:cstheme="minorBidi"/>
          <w:sz w:val="18"/>
          <w:szCs w:val="18"/>
        </w:rPr>
        <w:t xml:space="preserve">Wykonawca zobowiązuje się wobec Zamawiającego </w:t>
      </w:r>
      <w:r w:rsidR="000F2439" w:rsidRPr="00011ADC">
        <w:rPr>
          <w:rFonts w:ascii="Verdana" w:eastAsiaTheme="minorEastAsia" w:hAnsi="Verdana" w:cstheme="minorBidi"/>
          <w:sz w:val="18"/>
          <w:szCs w:val="18"/>
        </w:rPr>
        <w:t>dostarczyć</w:t>
      </w:r>
      <w:r w:rsidRPr="00011ADC">
        <w:rPr>
          <w:rFonts w:ascii="Verdana" w:eastAsiaTheme="minorEastAsia" w:hAnsi="Verdana" w:cstheme="minorBidi"/>
          <w:sz w:val="18"/>
          <w:szCs w:val="18"/>
        </w:rPr>
        <w:t xml:space="preserve"> i uruchomić przedmiot umowy w terminie </w:t>
      </w:r>
      <w:r w:rsidRPr="00011ADC">
        <w:rPr>
          <w:rFonts w:ascii="Verdana" w:hAnsi="Verdana"/>
          <w:b/>
          <w:sz w:val="18"/>
          <w:szCs w:val="18"/>
        </w:rPr>
        <w:t>[_]</w:t>
      </w:r>
      <w:r w:rsidR="000F2439" w:rsidRPr="00011ADC">
        <w:rPr>
          <w:rFonts w:ascii="Verdana" w:hAnsi="Verdana"/>
          <w:b/>
          <w:sz w:val="18"/>
          <w:szCs w:val="18"/>
        </w:rPr>
        <w:t xml:space="preserve"> </w:t>
      </w:r>
      <w:r w:rsidRPr="00011ADC">
        <w:rPr>
          <w:rFonts w:ascii="Verdana" w:eastAsiaTheme="minorEastAsia" w:hAnsi="Verdana" w:cstheme="minorBidi"/>
          <w:bCs/>
          <w:sz w:val="18"/>
          <w:szCs w:val="18"/>
        </w:rPr>
        <w:t>tygodni</w:t>
      </w:r>
      <w:r w:rsidR="00011ADC" w:rsidRPr="00011ADC">
        <w:rPr>
          <w:rFonts w:ascii="Verdana" w:eastAsiaTheme="minorEastAsia" w:hAnsi="Verdana" w:cstheme="minorBidi"/>
          <w:bCs/>
          <w:sz w:val="18"/>
          <w:szCs w:val="18"/>
        </w:rPr>
        <w:t>/dni</w:t>
      </w:r>
      <w:r w:rsidRPr="00011ADC">
        <w:rPr>
          <w:rFonts w:ascii="Verdana" w:eastAsiaTheme="minorEastAsia" w:hAnsi="Verdana" w:cstheme="minorBidi"/>
          <w:bCs/>
          <w:sz w:val="18"/>
          <w:szCs w:val="18"/>
        </w:rPr>
        <w:t xml:space="preserve"> (odpowiednia dla części </w:t>
      </w:r>
      <w:r w:rsidR="00F66490" w:rsidRPr="00011ADC">
        <w:rPr>
          <w:rFonts w:ascii="Verdana" w:eastAsiaTheme="minorEastAsia" w:hAnsi="Verdana" w:cstheme="minorBidi"/>
          <w:bCs/>
          <w:sz w:val="18"/>
          <w:szCs w:val="18"/>
        </w:rPr>
        <w:t>1-</w:t>
      </w:r>
      <w:r w:rsidR="00011ADC" w:rsidRPr="00011ADC">
        <w:rPr>
          <w:rFonts w:ascii="Verdana" w:eastAsiaTheme="minorEastAsia" w:hAnsi="Verdana" w:cstheme="minorBidi"/>
          <w:bCs/>
          <w:sz w:val="18"/>
          <w:szCs w:val="18"/>
        </w:rPr>
        <w:t>4</w:t>
      </w:r>
      <w:r w:rsidRPr="00011ADC">
        <w:rPr>
          <w:rFonts w:ascii="Verdana" w:eastAsiaTheme="minorEastAsia" w:hAnsi="Verdana" w:cstheme="minorBidi"/>
          <w:bCs/>
          <w:sz w:val="18"/>
          <w:szCs w:val="18"/>
        </w:rPr>
        <w:t>)</w:t>
      </w:r>
      <w:r w:rsidRPr="00011ADC">
        <w:rPr>
          <w:rFonts w:ascii="Verdana" w:eastAsiaTheme="minorEastAsia" w:hAnsi="Verdana" w:cstheme="minorBidi"/>
          <w:b/>
          <w:bCs/>
          <w:sz w:val="18"/>
          <w:szCs w:val="18"/>
        </w:rPr>
        <w:t xml:space="preserve"> </w:t>
      </w:r>
      <w:r w:rsidRPr="00011ADC">
        <w:rPr>
          <w:rFonts w:ascii="Verdana" w:eastAsiaTheme="minorEastAsia" w:hAnsi="Verdana" w:cstheme="minorBidi"/>
          <w:sz w:val="18"/>
          <w:szCs w:val="18"/>
        </w:rPr>
        <w:t>od daty podpisania umowy.</w:t>
      </w:r>
    </w:p>
    <w:p w14:paraId="2ECA9A28" w14:textId="77777777" w:rsidR="005F5C6C" w:rsidRPr="00011ADC" w:rsidRDefault="005F5C6C" w:rsidP="00011ADC">
      <w:pPr>
        <w:ind w:right="-591"/>
        <w:jc w:val="both"/>
        <w:rPr>
          <w:rFonts w:ascii="Verdana" w:hAnsi="Verdana"/>
          <w:b/>
          <w:sz w:val="18"/>
          <w:szCs w:val="18"/>
        </w:rPr>
      </w:pPr>
    </w:p>
    <w:p w14:paraId="2D88AD26" w14:textId="6E0FEC75" w:rsidR="005F5C6C" w:rsidRPr="00011ADC" w:rsidRDefault="005F5C6C" w:rsidP="00011ADC">
      <w:pPr>
        <w:ind w:right="-591"/>
        <w:jc w:val="center"/>
        <w:rPr>
          <w:rFonts w:ascii="Verdana" w:hAnsi="Verdana"/>
          <w:b/>
          <w:sz w:val="18"/>
          <w:szCs w:val="18"/>
        </w:rPr>
      </w:pPr>
      <w:r w:rsidRPr="00011ADC">
        <w:rPr>
          <w:rFonts w:ascii="Verdana" w:hAnsi="Verdana"/>
          <w:b/>
          <w:sz w:val="18"/>
          <w:szCs w:val="18"/>
        </w:rPr>
        <w:t xml:space="preserve">§ 3 </w:t>
      </w:r>
      <w:r w:rsidRPr="00011ADC">
        <w:rPr>
          <w:rFonts w:ascii="Verdana" w:hAnsi="Verdana"/>
          <w:b/>
          <w:color w:val="000000"/>
          <w:sz w:val="18"/>
          <w:szCs w:val="18"/>
        </w:rPr>
        <w:t>Dostawa:</w:t>
      </w:r>
    </w:p>
    <w:p w14:paraId="6F67629E" w14:textId="77777777" w:rsidR="005F5C6C" w:rsidRPr="00011ADC" w:rsidRDefault="005F5C6C" w:rsidP="00011ADC">
      <w:pPr>
        <w:widowControl w:val="0"/>
        <w:numPr>
          <w:ilvl w:val="0"/>
          <w:numId w:val="63"/>
        </w:numPr>
        <w:tabs>
          <w:tab w:val="clear" w:pos="1065"/>
          <w:tab w:val="num" w:pos="426"/>
        </w:tabs>
        <w:suppressAutoHyphens/>
        <w:ind w:left="425" w:right="-591" w:hanging="425"/>
        <w:jc w:val="both"/>
        <w:rPr>
          <w:rFonts w:ascii="Verdana" w:hAnsi="Verdana" w:cs="Verdana"/>
          <w:sz w:val="18"/>
          <w:szCs w:val="18"/>
        </w:rPr>
      </w:pPr>
      <w:r w:rsidRPr="00011ADC">
        <w:rPr>
          <w:rFonts w:ascii="Verdana" w:hAnsi="Verdana" w:cs="Verdana"/>
          <w:sz w:val="18"/>
          <w:szCs w:val="18"/>
        </w:rPr>
        <w:t>Wykonawca zobowiązuje się wobec Zamawiającego:</w:t>
      </w:r>
    </w:p>
    <w:p w14:paraId="6C3F431A" w14:textId="77777777" w:rsidR="005F5C6C" w:rsidRPr="00011ADC" w:rsidRDefault="005F5C6C" w:rsidP="00011ADC">
      <w:pPr>
        <w:pStyle w:val="Akapitzlist"/>
        <w:widowControl w:val="0"/>
        <w:numPr>
          <w:ilvl w:val="0"/>
          <w:numId w:val="73"/>
        </w:numPr>
        <w:suppressAutoHyphens/>
        <w:ind w:right="-591"/>
        <w:jc w:val="both"/>
        <w:rPr>
          <w:rFonts w:ascii="Verdana" w:hAnsi="Verdana" w:cs="Verdana"/>
          <w:sz w:val="18"/>
          <w:szCs w:val="18"/>
        </w:rPr>
      </w:pPr>
      <w:r w:rsidRPr="00011ADC">
        <w:rPr>
          <w:rFonts w:ascii="Verdana" w:hAnsi="Verdana" w:cs="Verdana"/>
          <w:sz w:val="18"/>
          <w:szCs w:val="18"/>
        </w:rPr>
        <w:t>dostarczyć przedmiot umowy do siedziby Użytkownika do miejsca użytkowania wskazanego przez Użytkownika</w:t>
      </w:r>
    </w:p>
    <w:p w14:paraId="51FE3873" w14:textId="77777777" w:rsidR="005F5C6C" w:rsidRPr="00011ADC" w:rsidRDefault="005F5C6C" w:rsidP="00011ADC">
      <w:pPr>
        <w:pStyle w:val="Akapitzlist"/>
        <w:widowControl w:val="0"/>
        <w:numPr>
          <w:ilvl w:val="0"/>
          <w:numId w:val="73"/>
        </w:numPr>
        <w:suppressAutoHyphens/>
        <w:ind w:right="-591"/>
        <w:jc w:val="both"/>
        <w:rPr>
          <w:rFonts w:ascii="Verdana" w:hAnsi="Verdana" w:cs="Verdana"/>
          <w:sz w:val="18"/>
          <w:szCs w:val="18"/>
        </w:rPr>
      </w:pPr>
      <w:r w:rsidRPr="00011ADC">
        <w:rPr>
          <w:rFonts w:ascii="Verdana" w:hAnsi="Verdana"/>
          <w:sz w:val="18"/>
          <w:szCs w:val="18"/>
        </w:rPr>
        <w:t xml:space="preserve">podłączyć do istniejących instalacji </w:t>
      </w:r>
      <w:r w:rsidRPr="00011ADC">
        <w:rPr>
          <w:rFonts w:ascii="Verdana" w:hAnsi="Verdana" w:cs="Verdana"/>
          <w:sz w:val="18"/>
          <w:szCs w:val="18"/>
        </w:rPr>
        <w:t xml:space="preserve">(jeśli dotyczy) </w:t>
      </w:r>
    </w:p>
    <w:p w14:paraId="20C8854C" w14:textId="77777777" w:rsidR="005F5C6C" w:rsidRPr="00011ADC" w:rsidRDefault="005F5C6C" w:rsidP="00011ADC">
      <w:pPr>
        <w:pStyle w:val="Akapitzlist"/>
        <w:widowControl w:val="0"/>
        <w:numPr>
          <w:ilvl w:val="0"/>
          <w:numId w:val="73"/>
        </w:numPr>
        <w:suppressAutoHyphens/>
        <w:ind w:right="-591"/>
        <w:jc w:val="both"/>
        <w:rPr>
          <w:rFonts w:ascii="Verdana" w:hAnsi="Verdana" w:cs="Verdana"/>
          <w:sz w:val="18"/>
          <w:szCs w:val="18"/>
        </w:rPr>
      </w:pPr>
      <w:r w:rsidRPr="00011ADC">
        <w:rPr>
          <w:rFonts w:ascii="Verdana" w:hAnsi="Verdana" w:cs="Verdana"/>
          <w:sz w:val="18"/>
          <w:szCs w:val="18"/>
        </w:rPr>
        <w:t>uruchomić</w:t>
      </w:r>
    </w:p>
    <w:p w14:paraId="47AE6F34" w14:textId="2C0FC601" w:rsidR="005F5C6C" w:rsidRPr="00011ADC" w:rsidRDefault="005F5C6C" w:rsidP="00011ADC">
      <w:pPr>
        <w:pStyle w:val="Akapitzlist"/>
        <w:widowControl w:val="0"/>
        <w:numPr>
          <w:ilvl w:val="0"/>
          <w:numId w:val="73"/>
        </w:numPr>
        <w:suppressAutoHyphens/>
        <w:ind w:right="-591"/>
        <w:jc w:val="both"/>
        <w:rPr>
          <w:rFonts w:ascii="Verdana" w:hAnsi="Verdana" w:cs="Verdana"/>
          <w:sz w:val="18"/>
          <w:szCs w:val="18"/>
        </w:rPr>
      </w:pPr>
      <w:r w:rsidRPr="00011ADC">
        <w:rPr>
          <w:rFonts w:ascii="Verdana" w:hAnsi="Verdana" w:cs="Verdana"/>
          <w:sz w:val="18"/>
          <w:szCs w:val="18"/>
        </w:rPr>
        <w:t xml:space="preserve">przeprowadzić szkolenie w zakresie jego obsługi </w:t>
      </w:r>
    </w:p>
    <w:p w14:paraId="09ECF962" w14:textId="0D647928" w:rsidR="005F5C6C" w:rsidRPr="00011ADC" w:rsidRDefault="005F5C6C" w:rsidP="00011ADC">
      <w:pPr>
        <w:widowControl w:val="0"/>
        <w:numPr>
          <w:ilvl w:val="0"/>
          <w:numId w:val="63"/>
        </w:numPr>
        <w:tabs>
          <w:tab w:val="left" w:pos="426"/>
        </w:tabs>
        <w:suppressAutoHyphens/>
        <w:ind w:left="425" w:right="-591" w:hanging="425"/>
        <w:jc w:val="both"/>
        <w:rPr>
          <w:rFonts w:ascii="Verdana" w:hAnsi="Verdana" w:cs="Verdana"/>
          <w:sz w:val="18"/>
          <w:szCs w:val="18"/>
        </w:rPr>
      </w:pPr>
      <w:r w:rsidRPr="00011ADC">
        <w:rPr>
          <w:rFonts w:ascii="Verdana" w:hAnsi="Verdana" w:cs="Verdana"/>
          <w:sz w:val="18"/>
          <w:szCs w:val="18"/>
        </w:rPr>
        <w:t>Podpisanie protokołu odbioru przedmiotu umowy zostanie dokonane po jego dostarczeniu, podłączeniu do istniejących instalacji, próbnym uruchomieniu i po przeprowadzeniu szkolenia w zakresie obsługi oraz obustronnym stwierdzeniu, że nie wystąpiły żadne zastrzeżenia.</w:t>
      </w:r>
    </w:p>
    <w:p w14:paraId="6327CFC2" w14:textId="77777777" w:rsidR="005F5C6C" w:rsidRPr="00011ADC" w:rsidRDefault="005F5C6C" w:rsidP="00011ADC">
      <w:pPr>
        <w:widowControl w:val="0"/>
        <w:numPr>
          <w:ilvl w:val="0"/>
          <w:numId w:val="63"/>
        </w:numPr>
        <w:tabs>
          <w:tab w:val="left" w:pos="426"/>
        </w:tabs>
        <w:suppressAutoHyphens/>
        <w:ind w:left="426" w:right="-591" w:hanging="426"/>
        <w:jc w:val="both"/>
        <w:rPr>
          <w:rFonts w:ascii="Verdana" w:hAnsi="Verdana" w:cs="Verdana"/>
          <w:sz w:val="18"/>
          <w:szCs w:val="18"/>
        </w:rPr>
      </w:pPr>
      <w:r w:rsidRPr="00011ADC">
        <w:rPr>
          <w:rFonts w:ascii="Verdana" w:hAnsi="Verdana" w:cs="Verdana"/>
          <w:sz w:val="18"/>
          <w:szCs w:val="18"/>
        </w:rPr>
        <w:t xml:space="preserve">Protokół odbioru sporządza się według wzoru stanowiącego załącznik do umowy. </w:t>
      </w:r>
    </w:p>
    <w:p w14:paraId="095A374C" w14:textId="50EC5BF0" w:rsidR="005F5C6C" w:rsidRPr="00011ADC" w:rsidRDefault="00590267" w:rsidP="00011ADC">
      <w:pPr>
        <w:widowControl w:val="0"/>
        <w:numPr>
          <w:ilvl w:val="0"/>
          <w:numId w:val="63"/>
        </w:numPr>
        <w:tabs>
          <w:tab w:val="left" w:pos="426"/>
        </w:tabs>
        <w:suppressAutoHyphens/>
        <w:ind w:left="426" w:right="-591" w:hanging="426"/>
        <w:jc w:val="both"/>
        <w:rPr>
          <w:rFonts w:ascii="Verdana" w:hAnsi="Verdana" w:cs="Verdana"/>
          <w:sz w:val="18"/>
          <w:szCs w:val="18"/>
        </w:rPr>
      </w:pPr>
      <w:r w:rsidRPr="00011ADC">
        <w:rPr>
          <w:rFonts w:ascii="Verdana" w:hAnsi="Verdana" w:cs="Verdana"/>
          <w:sz w:val="18"/>
          <w:szCs w:val="18"/>
        </w:rPr>
        <w:t>Osobą</w:t>
      </w:r>
      <w:r w:rsidR="005F5C6C" w:rsidRPr="00011ADC">
        <w:rPr>
          <w:rFonts w:ascii="Verdana" w:hAnsi="Verdana" w:cs="Verdana"/>
          <w:sz w:val="18"/>
          <w:szCs w:val="18"/>
        </w:rPr>
        <w:t xml:space="preserve"> upraw</w:t>
      </w:r>
      <w:r w:rsidRPr="00011ADC">
        <w:rPr>
          <w:rFonts w:ascii="Verdana" w:hAnsi="Verdana" w:cs="Verdana"/>
          <w:sz w:val="18"/>
          <w:szCs w:val="18"/>
        </w:rPr>
        <w:t>nioną</w:t>
      </w:r>
      <w:r w:rsidR="005F5C6C" w:rsidRPr="00011ADC">
        <w:rPr>
          <w:rFonts w:ascii="Verdana" w:hAnsi="Verdana" w:cs="Verdana"/>
          <w:sz w:val="18"/>
          <w:szCs w:val="18"/>
        </w:rPr>
        <w:t xml:space="preserve"> do podpisania prot</w:t>
      </w:r>
      <w:r w:rsidRPr="00011ADC">
        <w:rPr>
          <w:rFonts w:ascii="Verdana" w:hAnsi="Verdana" w:cs="Verdana"/>
          <w:sz w:val="18"/>
          <w:szCs w:val="18"/>
        </w:rPr>
        <w:t>okołu ze strony Zamawiającego jest</w:t>
      </w:r>
      <w:r w:rsidR="005F5C6C" w:rsidRPr="00011ADC">
        <w:rPr>
          <w:rFonts w:ascii="Verdana" w:hAnsi="Verdana" w:cs="Verdana"/>
          <w:sz w:val="18"/>
          <w:szCs w:val="18"/>
        </w:rPr>
        <w:t xml:space="preserve">: </w:t>
      </w:r>
      <w:r w:rsidR="005F5C6C" w:rsidRPr="00011ADC">
        <w:rPr>
          <w:rFonts w:ascii="Verdana" w:hAnsi="Verdana"/>
          <w:b/>
          <w:sz w:val="18"/>
          <w:szCs w:val="18"/>
        </w:rPr>
        <w:t>[_]</w:t>
      </w:r>
    </w:p>
    <w:p w14:paraId="6288AD39" w14:textId="77777777" w:rsidR="00011ADC" w:rsidRPr="00011ADC" w:rsidRDefault="00011ADC" w:rsidP="00011ADC">
      <w:pPr>
        <w:ind w:left="284" w:right="-591"/>
        <w:jc w:val="center"/>
        <w:rPr>
          <w:rFonts w:ascii="Verdana" w:hAnsi="Verdana"/>
          <w:b/>
          <w:sz w:val="18"/>
          <w:szCs w:val="18"/>
        </w:rPr>
      </w:pPr>
    </w:p>
    <w:p w14:paraId="01294D7D" w14:textId="77777777" w:rsidR="005F5C6C" w:rsidRPr="00011ADC" w:rsidRDefault="005F5C6C" w:rsidP="00011ADC">
      <w:pPr>
        <w:ind w:left="284" w:right="-591"/>
        <w:jc w:val="center"/>
        <w:rPr>
          <w:rFonts w:ascii="Verdana" w:hAnsi="Verdana"/>
          <w:b/>
          <w:sz w:val="18"/>
          <w:szCs w:val="18"/>
        </w:rPr>
      </w:pPr>
      <w:r w:rsidRPr="00011ADC">
        <w:rPr>
          <w:rFonts w:ascii="Verdana" w:hAnsi="Verdana"/>
          <w:b/>
          <w:sz w:val="18"/>
          <w:szCs w:val="18"/>
        </w:rPr>
        <w:t>§ 4 Cena:</w:t>
      </w:r>
    </w:p>
    <w:p w14:paraId="288E6112" w14:textId="77777777" w:rsidR="005F5C6C" w:rsidRPr="00011ADC" w:rsidRDefault="005F5C6C" w:rsidP="00011ADC">
      <w:pPr>
        <w:widowControl w:val="0"/>
        <w:numPr>
          <w:ilvl w:val="0"/>
          <w:numId w:val="65"/>
        </w:numPr>
        <w:suppressAutoHyphens/>
        <w:ind w:left="426" w:right="-591" w:hanging="426"/>
        <w:jc w:val="both"/>
        <w:rPr>
          <w:rFonts w:ascii="Verdana" w:hAnsi="Verdana" w:cs="Verdana"/>
          <w:sz w:val="18"/>
          <w:szCs w:val="18"/>
        </w:rPr>
      </w:pPr>
      <w:r w:rsidRPr="00011ADC">
        <w:rPr>
          <w:rFonts w:ascii="Verdana" w:hAnsi="Verdana" w:cs="Verdana"/>
          <w:sz w:val="18"/>
          <w:szCs w:val="18"/>
        </w:rPr>
        <w:t xml:space="preserve">Cena przedmiotu umowy ustalona na podstawie oferty wynosi netto: </w:t>
      </w:r>
      <w:r w:rsidRPr="00011ADC">
        <w:rPr>
          <w:rFonts w:ascii="Verdana" w:hAnsi="Verdana" w:cs="Verdana"/>
          <w:b/>
          <w:bCs/>
          <w:sz w:val="18"/>
          <w:szCs w:val="18"/>
        </w:rPr>
        <w:t>[_]</w:t>
      </w:r>
      <w:r w:rsidRPr="00011ADC">
        <w:rPr>
          <w:rFonts w:ascii="Verdana" w:hAnsi="Verdana" w:cs="Verdana"/>
          <w:bCs/>
          <w:sz w:val="18"/>
          <w:szCs w:val="18"/>
        </w:rPr>
        <w:t xml:space="preserve"> PLN</w:t>
      </w:r>
      <w:r w:rsidRPr="00011ADC">
        <w:rPr>
          <w:rFonts w:ascii="Verdana" w:hAnsi="Verdana" w:cs="Verdana"/>
          <w:b/>
          <w:bCs/>
          <w:sz w:val="18"/>
          <w:szCs w:val="18"/>
        </w:rPr>
        <w:t xml:space="preserve"> </w:t>
      </w:r>
      <w:r w:rsidRPr="00011ADC">
        <w:rPr>
          <w:rFonts w:ascii="Verdana" w:hAnsi="Verdana" w:cs="Verdana"/>
          <w:bCs/>
          <w:sz w:val="18"/>
          <w:szCs w:val="18"/>
        </w:rPr>
        <w:t>(</w:t>
      </w:r>
      <w:r w:rsidRPr="00011ADC">
        <w:rPr>
          <w:rFonts w:ascii="Verdana" w:hAnsi="Verdana" w:cs="Verdana"/>
          <w:sz w:val="18"/>
          <w:szCs w:val="18"/>
        </w:rPr>
        <w:t xml:space="preserve">słownie: </w:t>
      </w:r>
      <w:r w:rsidRPr="00011ADC">
        <w:rPr>
          <w:rFonts w:ascii="Verdana" w:hAnsi="Verdana"/>
          <w:b/>
          <w:sz w:val="18"/>
          <w:szCs w:val="18"/>
        </w:rPr>
        <w:t>[_]</w:t>
      </w:r>
      <w:r w:rsidRPr="00011ADC">
        <w:rPr>
          <w:rFonts w:ascii="Verdana" w:hAnsi="Verdana" w:cs="Verdana"/>
          <w:sz w:val="18"/>
          <w:szCs w:val="18"/>
        </w:rPr>
        <w:t xml:space="preserve"> złotych), brutto: </w:t>
      </w:r>
      <w:r w:rsidRPr="00011ADC">
        <w:rPr>
          <w:rFonts w:ascii="Verdana" w:hAnsi="Verdana" w:cs="Verdana"/>
          <w:b/>
          <w:sz w:val="18"/>
          <w:szCs w:val="18"/>
        </w:rPr>
        <w:t>[_]</w:t>
      </w:r>
      <w:r w:rsidRPr="00011ADC">
        <w:rPr>
          <w:rFonts w:ascii="Verdana" w:hAnsi="Verdana" w:cs="Verdana"/>
          <w:sz w:val="18"/>
          <w:szCs w:val="18"/>
        </w:rPr>
        <w:t xml:space="preserve"> </w:t>
      </w:r>
      <w:r w:rsidRPr="00011ADC">
        <w:rPr>
          <w:rFonts w:ascii="Verdana" w:hAnsi="Verdana" w:cs="Verdana"/>
          <w:b/>
          <w:bCs/>
          <w:sz w:val="18"/>
          <w:szCs w:val="18"/>
        </w:rPr>
        <w:t xml:space="preserve">PLN </w:t>
      </w:r>
      <w:r w:rsidRPr="00011ADC">
        <w:rPr>
          <w:rFonts w:ascii="Verdana" w:hAnsi="Verdana" w:cs="Verdana"/>
          <w:bCs/>
          <w:sz w:val="18"/>
          <w:szCs w:val="18"/>
        </w:rPr>
        <w:t>(</w:t>
      </w:r>
      <w:r w:rsidRPr="00011ADC">
        <w:rPr>
          <w:rFonts w:ascii="Verdana" w:hAnsi="Verdana" w:cs="Verdana"/>
          <w:sz w:val="18"/>
          <w:szCs w:val="18"/>
        </w:rPr>
        <w:t xml:space="preserve">słownie: </w:t>
      </w:r>
      <w:r w:rsidRPr="00011ADC">
        <w:rPr>
          <w:rFonts w:ascii="Verdana" w:hAnsi="Verdana"/>
          <w:b/>
          <w:sz w:val="18"/>
          <w:szCs w:val="18"/>
        </w:rPr>
        <w:t>[_]</w:t>
      </w:r>
      <w:r w:rsidRPr="00011ADC">
        <w:rPr>
          <w:rFonts w:ascii="Verdana" w:hAnsi="Verdana" w:cs="Verdana"/>
          <w:sz w:val="18"/>
          <w:szCs w:val="18"/>
        </w:rPr>
        <w:t xml:space="preserve"> złotych).</w:t>
      </w:r>
    </w:p>
    <w:p w14:paraId="792EACE7" w14:textId="77777777" w:rsidR="005F5C6C" w:rsidRPr="00011ADC" w:rsidRDefault="005F5C6C" w:rsidP="00011ADC">
      <w:pPr>
        <w:widowControl w:val="0"/>
        <w:numPr>
          <w:ilvl w:val="0"/>
          <w:numId w:val="65"/>
        </w:numPr>
        <w:suppressAutoHyphens/>
        <w:ind w:left="426" w:right="-591" w:hanging="426"/>
        <w:jc w:val="both"/>
        <w:rPr>
          <w:rFonts w:ascii="Verdana" w:hAnsi="Verdana" w:cs="Verdana"/>
          <w:sz w:val="18"/>
          <w:szCs w:val="18"/>
        </w:rPr>
      </w:pPr>
      <w:r w:rsidRPr="00011ADC">
        <w:rPr>
          <w:rFonts w:ascii="Verdana" w:hAnsi="Verdana" w:cs="Verdana"/>
          <w:sz w:val="18"/>
          <w:szCs w:val="18"/>
        </w:rPr>
        <w:lastRenderedPageBreak/>
        <w:t>W cenie przedmiotu umowy zawarte są wszystkie koszty związane z jego realizacją:</w:t>
      </w:r>
    </w:p>
    <w:p w14:paraId="0EAC1C8F" w14:textId="77777777" w:rsidR="005F5C6C" w:rsidRPr="00011ADC" w:rsidRDefault="005F5C6C" w:rsidP="00011ADC">
      <w:pPr>
        <w:widowControl w:val="0"/>
        <w:numPr>
          <w:ilvl w:val="0"/>
          <w:numId w:val="64"/>
        </w:numPr>
        <w:tabs>
          <w:tab w:val="left" w:pos="851"/>
          <w:tab w:val="left" w:pos="9072"/>
        </w:tabs>
        <w:suppressAutoHyphens/>
        <w:ind w:left="851" w:right="-591" w:hanging="425"/>
        <w:jc w:val="both"/>
        <w:rPr>
          <w:rFonts w:ascii="Verdana" w:hAnsi="Verdana" w:cs="Verdana"/>
          <w:sz w:val="18"/>
          <w:szCs w:val="18"/>
        </w:rPr>
      </w:pPr>
      <w:r w:rsidRPr="00011ADC">
        <w:rPr>
          <w:rFonts w:ascii="Verdana" w:hAnsi="Verdana" w:cs="Verdana"/>
          <w:sz w:val="18"/>
          <w:szCs w:val="18"/>
        </w:rPr>
        <w:t>ubezpieczenia, opakowania i transportu do siedziby Użytkownika oraz podatku VAT,</w:t>
      </w:r>
    </w:p>
    <w:p w14:paraId="7BD054C4" w14:textId="77777777" w:rsidR="005F5C6C" w:rsidRPr="00011ADC" w:rsidRDefault="005F5C6C" w:rsidP="00011ADC">
      <w:pPr>
        <w:widowControl w:val="0"/>
        <w:numPr>
          <w:ilvl w:val="0"/>
          <w:numId w:val="64"/>
        </w:numPr>
        <w:tabs>
          <w:tab w:val="left" w:pos="851"/>
          <w:tab w:val="left" w:pos="885"/>
        </w:tabs>
        <w:suppressAutoHyphens/>
        <w:ind w:left="851" w:right="-591" w:hanging="425"/>
        <w:jc w:val="both"/>
        <w:rPr>
          <w:rFonts w:ascii="Verdana" w:hAnsi="Verdana" w:cs="Verdana"/>
          <w:sz w:val="18"/>
          <w:szCs w:val="18"/>
        </w:rPr>
      </w:pPr>
      <w:r w:rsidRPr="00011ADC">
        <w:rPr>
          <w:rFonts w:ascii="Verdana" w:hAnsi="Verdana" w:cs="Verdana"/>
          <w:sz w:val="18"/>
          <w:szCs w:val="18"/>
        </w:rPr>
        <w:t>uruchomienia przedmiotu umowy w siedzibie Użytkownika,</w:t>
      </w:r>
    </w:p>
    <w:p w14:paraId="0250D39A" w14:textId="77777777" w:rsidR="005F5C6C" w:rsidRPr="00011ADC" w:rsidRDefault="005F5C6C" w:rsidP="00011ADC">
      <w:pPr>
        <w:widowControl w:val="0"/>
        <w:numPr>
          <w:ilvl w:val="0"/>
          <w:numId w:val="64"/>
        </w:numPr>
        <w:tabs>
          <w:tab w:val="left" w:pos="851"/>
          <w:tab w:val="left" w:pos="9072"/>
        </w:tabs>
        <w:suppressAutoHyphens/>
        <w:ind w:left="851" w:right="-591" w:hanging="425"/>
        <w:jc w:val="both"/>
        <w:rPr>
          <w:rFonts w:ascii="Verdana" w:hAnsi="Verdana" w:cs="Verdana"/>
          <w:sz w:val="18"/>
          <w:szCs w:val="18"/>
        </w:rPr>
      </w:pPr>
      <w:r w:rsidRPr="00011ADC">
        <w:rPr>
          <w:rFonts w:ascii="Verdana" w:hAnsi="Verdana" w:cs="Verdana"/>
          <w:sz w:val="18"/>
          <w:szCs w:val="18"/>
        </w:rPr>
        <w:t>zagospodarowania odpadów, powstałych przy realizacji przedmiotu umowy, zgodnie z obowiązującymi przepisami,</w:t>
      </w:r>
    </w:p>
    <w:p w14:paraId="71D259BD" w14:textId="77777777" w:rsidR="005F5C6C" w:rsidRPr="00011ADC" w:rsidRDefault="005F5C6C" w:rsidP="00011ADC">
      <w:pPr>
        <w:widowControl w:val="0"/>
        <w:numPr>
          <w:ilvl w:val="0"/>
          <w:numId w:val="64"/>
        </w:numPr>
        <w:tabs>
          <w:tab w:val="left" w:pos="851"/>
          <w:tab w:val="left" w:pos="9072"/>
        </w:tabs>
        <w:suppressAutoHyphens/>
        <w:ind w:left="851" w:right="-591" w:hanging="425"/>
        <w:jc w:val="both"/>
        <w:rPr>
          <w:rFonts w:ascii="Verdana" w:hAnsi="Verdana" w:cs="Verdana"/>
          <w:b/>
          <w:bCs/>
          <w:sz w:val="18"/>
          <w:szCs w:val="18"/>
        </w:rPr>
      </w:pPr>
      <w:r w:rsidRPr="00011ADC">
        <w:rPr>
          <w:rFonts w:ascii="Verdana" w:hAnsi="Verdana" w:cs="Verdana"/>
          <w:sz w:val="18"/>
          <w:szCs w:val="18"/>
        </w:rPr>
        <w:t>szkolenia personelu w zakresie obsługi i konserwacji przedmiotu umowy,</w:t>
      </w:r>
    </w:p>
    <w:p w14:paraId="2A3CE8ED" w14:textId="77777777" w:rsidR="005F5C6C" w:rsidRPr="00011ADC" w:rsidRDefault="005F5C6C" w:rsidP="00011ADC">
      <w:pPr>
        <w:tabs>
          <w:tab w:val="left" w:pos="4678"/>
        </w:tabs>
        <w:ind w:right="-591"/>
        <w:rPr>
          <w:rFonts w:ascii="Verdana" w:hAnsi="Verdana"/>
          <w:b/>
          <w:sz w:val="18"/>
          <w:szCs w:val="18"/>
        </w:rPr>
      </w:pPr>
    </w:p>
    <w:p w14:paraId="7DC0A3E9" w14:textId="77777777" w:rsidR="005F5C6C" w:rsidRPr="00011ADC" w:rsidRDefault="005F5C6C" w:rsidP="00011ADC">
      <w:pPr>
        <w:tabs>
          <w:tab w:val="left" w:pos="4678"/>
        </w:tabs>
        <w:ind w:right="-591"/>
        <w:jc w:val="center"/>
        <w:rPr>
          <w:rFonts w:ascii="Verdana" w:hAnsi="Verdana"/>
          <w:sz w:val="18"/>
          <w:szCs w:val="18"/>
        </w:rPr>
      </w:pPr>
      <w:r w:rsidRPr="00011ADC">
        <w:rPr>
          <w:rFonts w:ascii="Verdana" w:hAnsi="Verdana"/>
          <w:b/>
          <w:sz w:val="18"/>
          <w:szCs w:val="18"/>
        </w:rPr>
        <w:t>§ 5</w:t>
      </w:r>
      <w:r w:rsidRPr="00011ADC">
        <w:rPr>
          <w:rFonts w:ascii="Verdana" w:hAnsi="Verdana"/>
          <w:sz w:val="18"/>
          <w:szCs w:val="18"/>
        </w:rPr>
        <w:t xml:space="preserve"> </w:t>
      </w:r>
      <w:r w:rsidRPr="00011ADC">
        <w:rPr>
          <w:rFonts w:ascii="Verdana" w:hAnsi="Verdana"/>
          <w:b/>
          <w:bCs/>
          <w:color w:val="000000"/>
          <w:sz w:val="18"/>
          <w:szCs w:val="18"/>
        </w:rPr>
        <w:t>Zapłata:</w:t>
      </w:r>
    </w:p>
    <w:p w14:paraId="625D1D59" w14:textId="77777777" w:rsidR="005F5C6C" w:rsidRPr="00011ADC" w:rsidRDefault="005F5C6C" w:rsidP="00011ADC">
      <w:pPr>
        <w:widowControl w:val="0"/>
        <w:numPr>
          <w:ilvl w:val="0"/>
          <w:numId w:val="61"/>
        </w:numPr>
        <w:tabs>
          <w:tab w:val="left" w:pos="426"/>
        </w:tabs>
        <w:suppressAutoHyphens/>
        <w:ind w:left="425" w:right="-591" w:hanging="425"/>
        <w:jc w:val="both"/>
        <w:rPr>
          <w:rFonts w:ascii="Verdana" w:hAnsi="Verdana" w:cs="Verdana"/>
          <w:sz w:val="18"/>
          <w:szCs w:val="18"/>
        </w:rPr>
      </w:pPr>
      <w:r w:rsidRPr="00011ADC">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011ADC" w:rsidRDefault="005F5C6C" w:rsidP="00011ADC">
      <w:pPr>
        <w:widowControl w:val="0"/>
        <w:numPr>
          <w:ilvl w:val="0"/>
          <w:numId w:val="61"/>
        </w:numPr>
        <w:tabs>
          <w:tab w:val="clear" w:pos="567"/>
          <w:tab w:val="left" w:pos="426"/>
        </w:tabs>
        <w:suppressAutoHyphens/>
        <w:ind w:left="425" w:right="-591" w:hanging="425"/>
        <w:jc w:val="both"/>
        <w:rPr>
          <w:rFonts w:ascii="Verdana" w:hAnsi="Verdana" w:cs="Verdana"/>
          <w:sz w:val="18"/>
          <w:szCs w:val="18"/>
        </w:rPr>
      </w:pPr>
      <w:r w:rsidRPr="00011ADC">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011ADC">
        <w:rPr>
          <w:rFonts w:ascii="Verdana" w:hAnsi="Verdana" w:cs="Verdana"/>
          <w:bCs/>
          <w:sz w:val="18"/>
          <w:szCs w:val="18"/>
        </w:rPr>
        <w:t>.</w:t>
      </w:r>
    </w:p>
    <w:p w14:paraId="785A63AE" w14:textId="77777777" w:rsidR="005F5C6C" w:rsidRPr="00011ADC" w:rsidRDefault="005F5C6C" w:rsidP="00011ADC">
      <w:pPr>
        <w:widowControl w:val="0"/>
        <w:numPr>
          <w:ilvl w:val="0"/>
          <w:numId w:val="61"/>
        </w:numPr>
        <w:tabs>
          <w:tab w:val="clear" w:pos="567"/>
          <w:tab w:val="left" w:pos="426"/>
        </w:tabs>
        <w:suppressAutoHyphens/>
        <w:ind w:left="425" w:right="-591" w:hanging="425"/>
        <w:jc w:val="both"/>
        <w:rPr>
          <w:rFonts w:ascii="Verdana" w:hAnsi="Verdana" w:cs="Verdana"/>
          <w:sz w:val="18"/>
          <w:szCs w:val="18"/>
        </w:rPr>
      </w:pPr>
      <w:r w:rsidRPr="00011ADC">
        <w:rPr>
          <w:rFonts w:ascii="Verdana" w:hAnsi="Verdana" w:cs="Verdana"/>
          <w:sz w:val="18"/>
          <w:szCs w:val="18"/>
        </w:rPr>
        <w:t xml:space="preserve">Płatność, o której mowa w ust. 1, będzie dokonana przelewem na konto Wykonawcy, wskazane w fakturze, w terminie do </w:t>
      </w:r>
      <w:r w:rsidRPr="00011ADC">
        <w:rPr>
          <w:rFonts w:ascii="Verdana" w:hAnsi="Verdana" w:cs="Verdana"/>
          <w:b/>
          <w:sz w:val="18"/>
          <w:szCs w:val="18"/>
        </w:rPr>
        <w:t>21 dni</w:t>
      </w:r>
      <w:r w:rsidRPr="00011ADC">
        <w:rPr>
          <w:rFonts w:ascii="Verdana" w:hAnsi="Verdana" w:cs="Verdana"/>
          <w:sz w:val="18"/>
          <w:szCs w:val="18"/>
        </w:rPr>
        <w:t xml:space="preserve"> od daty dostarczenia przez Wykonawcę prawidłowo wystawionej faktury, dostarczonej przez Wykonawcę wraz z podpisanym protokołem odbioru do</w:t>
      </w:r>
      <w:r w:rsidRPr="00011ADC">
        <w:rPr>
          <w:rFonts w:ascii="Verdana" w:hAnsi="Verdana" w:cs="Verdana"/>
          <w:bCs/>
          <w:sz w:val="18"/>
          <w:szCs w:val="18"/>
        </w:rPr>
        <w:t xml:space="preserve"> Działu Aparatury Naukowej Uniwersytetu Medycznego we Wrocławiu przy ul. Mikulicza-Radeckiego 5, 50-345 Wrocław.</w:t>
      </w:r>
      <w:r w:rsidRPr="00011ADC">
        <w:rPr>
          <w:rFonts w:ascii="Verdana" w:hAnsi="Verdana" w:cs="Verdana"/>
          <w:sz w:val="18"/>
          <w:szCs w:val="18"/>
        </w:rPr>
        <w:t xml:space="preserve"> </w:t>
      </w:r>
    </w:p>
    <w:p w14:paraId="3EAF0A90" w14:textId="77777777" w:rsidR="005F5C6C" w:rsidRPr="00011ADC" w:rsidRDefault="005F5C6C" w:rsidP="00011ADC">
      <w:pPr>
        <w:widowControl w:val="0"/>
        <w:numPr>
          <w:ilvl w:val="0"/>
          <w:numId w:val="61"/>
        </w:numPr>
        <w:tabs>
          <w:tab w:val="clear" w:pos="567"/>
          <w:tab w:val="left" w:pos="426"/>
        </w:tabs>
        <w:suppressAutoHyphens/>
        <w:ind w:left="425" w:right="-591" w:hanging="425"/>
        <w:jc w:val="both"/>
        <w:rPr>
          <w:rFonts w:ascii="Verdana" w:hAnsi="Verdana" w:cs="Verdana"/>
          <w:sz w:val="18"/>
          <w:szCs w:val="18"/>
        </w:rPr>
      </w:pPr>
      <w:r w:rsidRPr="00011ADC">
        <w:rPr>
          <w:rFonts w:ascii="Verdana" w:hAnsi="Verdana"/>
          <w:bCs/>
          <w:sz w:val="18"/>
          <w:szCs w:val="18"/>
        </w:rPr>
        <w:t xml:space="preserve">Wykonawca może złożyć fakturę za pomocą Platformy Elektronicznego Fakturowania (link do strony: </w:t>
      </w:r>
      <w:r w:rsidRPr="00011ADC">
        <w:rPr>
          <w:rFonts w:ascii="Verdana" w:hAnsi="Verdana"/>
          <w:sz w:val="18"/>
          <w:szCs w:val="18"/>
        </w:rPr>
        <w:t>https://www.brokerinfinite.efaktura.gov.pl.)</w:t>
      </w:r>
    </w:p>
    <w:p w14:paraId="5C3515FF" w14:textId="350FDCC0" w:rsidR="005F5C6C" w:rsidRPr="00011ADC" w:rsidRDefault="005F5C6C" w:rsidP="00011ADC">
      <w:pPr>
        <w:widowControl w:val="0"/>
        <w:numPr>
          <w:ilvl w:val="0"/>
          <w:numId w:val="61"/>
        </w:numPr>
        <w:tabs>
          <w:tab w:val="clear" w:pos="567"/>
          <w:tab w:val="left" w:pos="426"/>
        </w:tabs>
        <w:suppressAutoHyphens/>
        <w:ind w:left="425" w:right="-591" w:hanging="425"/>
        <w:jc w:val="both"/>
        <w:rPr>
          <w:rFonts w:ascii="Verdana" w:hAnsi="Verdana" w:cs="Verdana"/>
          <w:b/>
          <w:bCs/>
          <w:sz w:val="18"/>
          <w:szCs w:val="18"/>
        </w:rPr>
      </w:pPr>
      <w:r w:rsidRPr="00011ADC">
        <w:rPr>
          <w:rFonts w:ascii="Verdana" w:hAnsi="Verdana" w:cs="Verdana"/>
          <w:sz w:val="18"/>
          <w:szCs w:val="18"/>
        </w:rPr>
        <w:t>Za datę zapłaty przyjmuje się datę wydania polecenia przelewu bankowi Zamawiającego.</w:t>
      </w:r>
    </w:p>
    <w:p w14:paraId="5018E405" w14:textId="17982195" w:rsidR="000F2439" w:rsidRPr="00011ADC" w:rsidRDefault="000F2439" w:rsidP="00011ADC">
      <w:pPr>
        <w:widowControl w:val="0"/>
        <w:tabs>
          <w:tab w:val="left" w:pos="426"/>
        </w:tabs>
        <w:suppressAutoHyphens/>
        <w:ind w:left="426" w:right="-591" w:hanging="426"/>
        <w:jc w:val="both"/>
        <w:rPr>
          <w:rFonts w:ascii="Verdana" w:hAnsi="Verdana" w:cs="Verdana"/>
          <w:sz w:val="18"/>
          <w:szCs w:val="18"/>
        </w:rPr>
      </w:pPr>
      <w:r w:rsidRPr="00011ADC">
        <w:rPr>
          <w:rFonts w:ascii="Verdana" w:hAnsi="Verdana" w:cs="Verdana"/>
          <w:sz w:val="18"/>
          <w:szCs w:val="18"/>
        </w:rPr>
        <w:tab/>
        <w:t>(ust. 6-8 dotyczą Wykonawców zarejestrowanych w Polsce):</w:t>
      </w:r>
    </w:p>
    <w:p w14:paraId="65F085EE" w14:textId="7BBE7C5E" w:rsidR="000F2439" w:rsidRPr="00011ADC" w:rsidRDefault="000F2439" w:rsidP="00011ADC">
      <w:pPr>
        <w:widowControl w:val="0"/>
        <w:tabs>
          <w:tab w:val="left" w:pos="426"/>
        </w:tabs>
        <w:suppressAutoHyphens/>
        <w:ind w:left="426" w:right="-591" w:hanging="426"/>
        <w:jc w:val="both"/>
        <w:rPr>
          <w:rFonts w:ascii="Verdana" w:hAnsi="Verdana" w:cs="Verdana"/>
          <w:sz w:val="18"/>
          <w:szCs w:val="18"/>
        </w:rPr>
      </w:pPr>
      <w:r w:rsidRPr="00011ADC">
        <w:rPr>
          <w:rFonts w:ascii="Verdana" w:hAnsi="Verdana" w:cs="Verdana"/>
          <w:sz w:val="18"/>
          <w:szCs w:val="18"/>
        </w:rPr>
        <w:t>6.</w:t>
      </w:r>
      <w:r w:rsidRPr="00011ADC">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w:t>
      </w:r>
      <w:r w:rsidR="00011ADC">
        <w:rPr>
          <w:rFonts w:ascii="Verdana" w:hAnsi="Verdana" w:cs="Verdana"/>
          <w:sz w:val="18"/>
          <w:szCs w:val="18"/>
        </w:rPr>
        <w:br/>
      </w:r>
      <w:r w:rsidRPr="00011ADC">
        <w:rPr>
          <w:rFonts w:ascii="Verdana" w:hAnsi="Verdana" w:cs="Verdana"/>
          <w:sz w:val="18"/>
          <w:szCs w:val="18"/>
        </w:rPr>
        <w:t xml:space="preserve">z </w:t>
      </w:r>
      <w:proofErr w:type="spellStart"/>
      <w:r w:rsidRPr="00011ADC">
        <w:rPr>
          <w:rFonts w:ascii="Verdana" w:hAnsi="Verdana" w:cs="Verdana"/>
          <w:sz w:val="18"/>
          <w:szCs w:val="18"/>
        </w:rPr>
        <w:t>późn</w:t>
      </w:r>
      <w:proofErr w:type="spellEnd"/>
      <w:r w:rsidRPr="00011ADC">
        <w:rPr>
          <w:rFonts w:ascii="Verdana" w:hAnsi="Verdana" w:cs="Verdana"/>
          <w:sz w:val="18"/>
          <w:szCs w:val="18"/>
        </w:rPr>
        <w:t>. zm.).</w:t>
      </w:r>
    </w:p>
    <w:p w14:paraId="574EEDCD" w14:textId="447C4908" w:rsidR="000F2439" w:rsidRPr="00011ADC" w:rsidRDefault="000F2439" w:rsidP="00011ADC">
      <w:pPr>
        <w:widowControl w:val="0"/>
        <w:tabs>
          <w:tab w:val="left" w:pos="426"/>
        </w:tabs>
        <w:suppressAutoHyphens/>
        <w:ind w:left="426" w:right="-591" w:hanging="426"/>
        <w:jc w:val="both"/>
        <w:rPr>
          <w:rFonts w:ascii="Verdana" w:hAnsi="Verdana" w:cs="Verdana"/>
          <w:sz w:val="18"/>
          <w:szCs w:val="18"/>
        </w:rPr>
      </w:pPr>
      <w:r w:rsidRPr="00011ADC">
        <w:rPr>
          <w:rFonts w:ascii="Verdana" w:hAnsi="Verdana" w:cs="Verdana"/>
          <w:sz w:val="18"/>
          <w:szCs w:val="18"/>
        </w:rPr>
        <w:t>7.</w:t>
      </w:r>
      <w:r w:rsidRPr="00011ADC">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011ADC">
        <w:rPr>
          <w:rFonts w:ascii="Verdana" w:hAnsi="Verdana" w:cs="Verdana"/>
          <w:sz w:val="18"/>
          <w:szCs w:val="18"/>
        </w:rPr>
        <w:t>późn</w:t>
      </w:r>
      <w:proofErr w:type="spellEnd"/>
      <w:r w:rsidRPr="00011ADC">
        <w:rPr>
          <w:rFonts w:ascii="Verdana" w:hAnsi="Verdana" w:cs="Verdana"/>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011ADC" w:rsidRDefault="000F2439" w:rsidP="00011ADC">
      <w:pPr>
        <w:widowControl w:val="0"/>
        <w:tabs>
          <w:tab w:val="left" w:pos="426"/>
        </w:tabs>
        <w:suppressAutoHyphens/>
        <w:ind w:left="426" w:right="-591" w:hanging="426"/>
        <w:jc w:val="both"/>
        <w:rPr>
          <w:rFonts w:ascii="Verdana" w:hAnsi="Verdana" w:cs="Verdana"/>
          <w:sz w:val="18"/>
          <w:szCs w:val="18"/>
        </w:rPr>
      </w:pPr>
      <w:r w:rsidRPr="00011ADC">
        <w:rPr>
          <w:rFonts w:ascii="Verdana" w:hAnsi="Verdana" w:cs="Verdana"/>
          <w:sz w:val="18"/>
          <w:szCs w:val="18"/>
        </w:rPr>
        <w:t>8.</w:t>
      </w:r>
      <w:r w:rsidRPr="00011ADC">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011ADC" w:rsidRDefault="005F5C6C" w:rsidP="00011ADC">
      <w:pPr>
        <w:tabs>
          <w:tab w:val="left" w:pos="426"/>
        </w:tabs>
        <w:ind w:left="425" w:right="-591" w:hanging="425"/>
        <w:jc w:val="both"/>
        <w:rPr>
          <w:rFonts w:ascii="Verdana" w:hAnsi="Verdana"/>
          <w:b/>
          <w:sz w:val="18"/>
          <w:szCs w:val="18"/>
        </w:rPr>
      </w:pPr>
    </w:p>
    <w:p w14:paraId="51F849F7" w14:textId="77777777" w:rsidR="005F5C6C" w:rsidRPr="00011ADC" w:rsidRDefault="005F5C6C" w:rsidP="00011ADC">
      <w:pPr>
        <w:tabs>
          <w:tab w:val="left" w:pos="4253"/>
          <w:tab w:val="left" w:pos="4536"/>
        </w:tabs>
        <w:ind w:right="-591"/>
        <w:jc w:val="center"/>
        <w:rPr>
          <w:rFonts w:ascii="Verdana" w:hAnsi="Verdana"/>
          <w:b/>
          <w:sz w:val="18"/>
          <w:szCs w:val="18"/>
        </w:rPr>
      </w:pPr>
      <w:r w:rsidRPr="00011ADC">
        <w:rPr>
          <w:rFonts w:ascii="Verdana" w:hAnsi="Verdana"/>
          <w:b/>
          <w:sz w:val="18"/>
          <w:szCs w:val="18"/>
        </w:rPr>
        <w:t>§ 6 Warunki gwarancyjne i serwisowe:</w:t>
      </w:r>
    </w:p>
    <w:p w14:paraId="3D3A7441" w14:textId="351362BC" w:rsidR="005F5C6C" w:rsidRPr="00011ADC" w:rsidRDefault="005F5C6C" w:rsidP="00011ADC">
      <w:pPr>
        <w:widowControl w:val="0"/>
        <w:numPr>
          <w:ilvl w:val="0"/>
          <w:numId w:val="66"/>
        </w:numPr>
        <w:tabs>
          <w:tab w:val="left" w:pos="426"/>
          <w:tab w:val="right" w:pos="9923"/>
        </w:tabs>
        <w:suppressAutoHyphens/>
        <w:ind w:left="425" w:right="-591" w:hanging="284"/>
        <w:jc w:val="both"/>
        <w:rPr>
          <w:rFonts w:ascii="Verdana" w:hAnsi="Verdana" w:cs="Verdana"/>
          <w:sz w:val="18"/>
          <w:szCs w:val="18"/>
        </w:rPr>
      </w:pPr>
      <w:r w:rsidRPr="00011ADC">
        <w:rPr>
          <w:rFonts w:ascii="Verdana" w:hAnsi="Verdana" w:cs="Verdana"/>
          <w:sz w:val="18"/>
          <w:szCs w:val="18"/>
        </w:rPr>
        <w:t>Przedmiot umowy dostarczony Zamawiającemu winien być fabrycznie nowy, tj. nieużywany, wolny od wad fizycznych i objęty gwarancją</w:t>
      </w:r>
      <w:r w:rsidR="000F2439" w:rsidRPr="00011ADC">
        <w:rPr>
          <w:rFonts w:ascii="Verdana" w:hAnsi="Verdana" w:cs="Verdana"/>
          <w:sz w:val="18"/>
          <w:szCs w:val="18"/>
        </w:rPr>
        <w:t>.</w:t>
      </w:r>
    </w:p>
    <w:p w14:paraId="114959B5" w14:textId="6F0A9AF5" w:rsidR="005F5C6C" w:rsidRPr="00011ADC" w:rsidRDefault="005F5C6C" w:rsidP="00011ADC">
      <w:pPr>
        <w:widowControl w:val="0"/>
        <w:numPr>
          <w:ilvl w:val="0"/>
          <w:numId w:val="66"/>
        </w:numPr>
        <w:tabs>
          <w:tab w:val="left" w:pos="426"/>
          <w:tab w:val="right" w:pos="9923"/>
        </w:tabs>
        <w:suppressAutoHyphens/>
        <w:ind w:left="425" w:right="-591" w:hanging="284"/>
        <w:jc w:val="both"/>
        <w:rPr>
          <w:rFonts w:ascii="Verdana" w:hAnsi="Verdana" w:cs="Verdana"/>
          <w:bCs/>
          <w:sz w:val="18"/>
          <w:szCs w:val="18"/>
        </w:rPr>
      </w:pPr>
      <w:r w:rsidRPr="00011ADC">
        <w:rPr>
          <w:rFonts w:ascii="Verdana" w:hAnsi="Verdana" w:cs="Verdana"/>
          <w:sz w:val="18"/>
          <w:szCs w:val="18"/>
        </w:rPr>
        <w:t>Wykonawca zobowiązuje się dostarczyć Użytkownikowi dokumenty gwarancyjne i instrukcje obsługi w języku polskim</w:t>
      </w:r>
      <w:r w:rsidR="000F2439" w:rsidRPr="00011ADC">
        <w:rPr>
          <w:rFonts w:ascii="Verdana" w:hAnsi="Verdana" w:cs="Verdana"/>
          <w:sz w:val="18"/>
          <w:szCs w:val="18"/>
        </w:rPr>
        <w:t xml:space="preserve"> </w:t>
      </w:r>
      <w:r w:rsidRPr="00011ADC">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48248698" w:rsidR="005F5C6C" w:rsidRPr="00011ADC" w:rsidRDefault="005F5C6C" w:rsidP="00011ADC">
      <w:pPr>
        <w:widowControl w:val="0"/>
        <w:numPr>
          <w:ilvl w:val="0"/>
          <w:numId w:val="66"/>
        </w:numPr>
        <w:tabs>
          <w:tab w:val="left" w:pos="426"/>
          <w:tab w:val="left" w:pos="1065"/>
          <w:tab w:val="right" w:pos="9923"/>
        </w:tabs>
        <w:suppressAutoHyphens/>
        <w:ind w:left="425" w:right="-591" w:hanging="284"/>
        <w:jc w:val="both"/>
        <w:rPr>
          <w:rFonts w:ascii="Verdana" w:hAnsi="Verdana" w:cs="Verdana"/>
          <w:bCs/>
          <w:sz w:val="18"/>
          <w:szCs w:val="18"/>
        </w:rPr>
      </w:pPr>
      <w:r w:rsidRPr="00011ADC">
        <w:rPr>
          <w:rFonts w:ascii="Verdana" w:hAnsi="Verdana" w:cs="Verdana"/>
          <w:bCs/>
          <w:sz w:val="18"/>
          <w:szCs w:val="18"/>
        </w:rPr>
        <w:t xml:space="preserve">Wykonawca udziela Zamawiającemu </w:t>
      </w:r>
      <w:r w:rsidRPr="00011ADC">
        <w:rPr>
          <w:rFonts w:ascii="Verdana" w:hAnsi="Verdana" w:cs="Verdana"/>
          <w:b/>
          <w:bCs/>
          <w:sz w:val="18"/>
          <w:szCs w:val="18"/>
        </w:rPr>
        <w:t xml:space="preserve">[_] </w:t>
      </w:r>
      <w:r w:rsidRPr="00011ADC">
        <w:rPr>
          <w:rFonts w:ascii="Verdana" w:hAnsi="Verdana" w:cs="Verdana"/>
          <w:b/>
          <w:sz w:val="18"/>
          <w:szCs w:val="18"/>
        </w:rPr>
        <w:t>miesięcznej</w:t>
      </w:r>
      <w:r w:rsidRPr="00011ADC">
        <w:rPr>
          <w:rFonts w:ascii="Verdana" w:hAnsi="Verdana" w:cs="Verdana"/>
          <w:bCs/>
          <w:sz w:val="18"/>
          <w:szCs w:val="18"/>
        </w:rPr>
        <w:t xml:space="preserve"> gwarancji </w:t>
      </w:r>
      <w:r w:rsidR="009166A5" w:rsidRPr="00011ADC">
        <w:rPr>
          <w:rFonts w:ascii="Verdana" w:hAnsi="Verdana" w:cs="Verdana"/>
          <w:bCs/>
          <w:sz w:val="18"/>
          <w:szCs w:val="18"/>
        </w:rPr>
        <w:t xml:space="preserve">(odpowiednio dla części: </w:t>
      </w:r>
      <w:r w:rsidR="00BD6416" w:rsidRPr="00011ADC">
        <w:rPr>
          <w:rFonts w:ascii="Verdana" w:hAnsi="Verdana" w:cs="Verdana"/>
          <w:bCs/>
          <w:sz w:val="18"/>
          <w:szCs w:val="18"/>
        </w:rPr>
        <w:t>1-</w:t>
      </w:r>
      <w:r w:rsidR="005101E4">
        <w:rPr>
          <w:rFonts w:ascii="Verdana" w:hAnsi="Verdana" w:cs="Verdana"/>
          <w:bCs/>
          <w:sz w:val="18"/>
          <w:szCs w:val="18"/>
        </w:rPr>
        <w:t>4</w:t>
      </w:r>
      <w:r w:rsidR="009166A5" w:rsidRPr="00011ADC">
        <w:rPr>
          <w:rFonts w:ascii="Verdana" w:hAnsi="Verdana" w:cs="Verdana"/>
          <w:bCs/>
          <w:sz w:val="18"/>
          <w:szCs w:val="18"/>
        </w:rPr>
        <w:t xml:space="preserve">) </w:t>
      </w:r>
      <w:r w:rsidRPr="00011ADC">
        <w:rPr>
          <w:rFonts w:ascii="Verdana" w:hAnsi="Verdana" w:cs="Verdana"/>
          <w:bCs/>
          <w:sz w:val="18"/>
          <w:szCs w:val="18"/>
        </w:rPr>
        <w:t xml:space="preserve">na przedmiot umowy i zapewnia w tym okresie bezpłatny serwis. </w:t>
      </w:r>
      <w:r w:rsidRPr="00011ADC">
        <w:rPr>
          <w:rFonts w:ascii="Verdana" w:hAnsi="Verdana"/>
          <w:noProof/>
          <w:sz w:val="18"/>
          <w:szCs w:val="18"/>
        </w:rPr>
        <w:t xml:space="preserve">Równocześnie, Wykonawca zapewnia w okresie pogwarancyjnym dostępność części zamiennych oraz pełny serwis przedmiotu umowy, przez okres min. </w:t>
      </w:r>
      <w:r w:rsidRPr="00011ADC">
        <w:rPr>
          <w:rFonts w:ascii="Verdana" w:hAnsi="Verdana"/>
          <w:b/>
          <w:noProof/>
          <w:sz w:val="18"/>
          <w:szCs w:val="18"/>
        </w:rPr>
        <w:t>3 lat</w:t>
      </w:r>
      <w:r w:rsidRPr="00011ADC">
        <w:rPr>
          <w:rFonts w:ascii="Verdana" w:hAnsi="Verdana"/>
          <w:noProof/>
          <w:sz w:val="18"/>
          <w:szCs w:val="18"/>
        </w:rPr>
        <w:t xml:space="preserve"> licząc od daty zakończenia okresu gwarancji.</w:t>
      </w:r>
    </w:p>
    <w:p w14:paraId="36FEA299" w14:textId="77777777" w:rsidR="005F5C6C" w:rsidRPr="00011ADC" w:rsidRDefault="005F5C6C" w:rsidP="00011ADC">
      <w:pPr>
        <w:widowControl w:val="0"/>
        <w:numPr>
          <w:ilvl w:val="0"/>
          <w:numId w:val="66"/>
        </w:numPr>
        <w:tabs>
          <w:tab w:val="left" w:pos="426"/>
          <w:tab w:val="left" w:pos="1065"/>
          <w:tab w:val="right" w:pos="9072"/>
          <w:tab w:val="right" w:pos="9900"/>
        </w:tabs>
        <w:suppressAutoHyphens/>
        <w:ind w:left="425" w:right="-591" w:hanging="284"/>
        <w:jc w:val="both"/>
        <w:rPr>
          <w:rFonts w:ascii="Verdana" w:hAnsi="Verdana" w:cs="Verdana"/>
          <w:sz w:val="18"/>
          <w:szCs w:val="18"/>
        </w:rPr>
      </w:pPr>
      <w:r w:rsidRPr="00011ADC">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011ADC" w:rsidRDefault="005F5C6C" w:rsidP="00011ADC">
      <w:pPr>
        <w:numPr>
          <w:ilvl w:val="0"/>
          <w:numId w:val="66"/>
        </w:numPr>
        <w:tabs>
          <w:tab w:val="right" w:pos="9360"/>
        </w:tabs>
        <w:ind w:left="426" w:right="-591" w:hanging="284"/>
        <w:jc w:val="both"/>
        <w:rPr>
          <w:rFonts w:ascii="Verdana" w:eastAsiaTheme="minorEastAsia" w:hAnsi="Verdana" w:cstheme="minorBidi"/>
          <w:noProof/>
          <w:sz w:val="18"/>
          <w:szCs w:val="18"/>
        </w:rPr>
      </w:pPr>
      <w:r w:rsidRPr="00011ADC">
        <w:rPr>
          <w:rFonts w:ascii="Verdana" w:hAnsi="Verdana"/>
          <w:noProof/>
          <w:sz w:val="18"/>
          <w:szCs w:val="18"/>
        </w:rPr>
        <w:t xml:space="preserve">Czas reakcji serwisowej, tj. czas przystąpienia do naprawy od daty zgłoszenia usterki, nastąpi w ciągu </w:t>
      </w:r>
      <w:r w:rsidRPr="00011ADC">
        <w:rPr>
          <w:rFonts w:ascii="Verdana" w:hAnsi="Verdana" w:cs="Verdana"/>
          <w:b/>
          <w:sz w:val="18"/>
          <w:szCs w:val="18"/>
        </w:rPr>
        <w:t>3 dni roboczych</w:t>
      </w:r>
      <w:r w:rsidRPr="00011ADC">
        <w:rPr>
          <w:rFonts w:ascii="Verdana" w:hAnsi="Verdana" w:cs="Verdana"/>
          <w:sz w:val="18"/>
          <w:szCs w:val="18"/>
        </w:rPr>
        <w:t xml:space="preserve"> </w:t>
      </w:r>
      <w:r w:rsidRPr="00011ADC">
        <w:rPr>
          <w:rFonts w:ascii="Verdana" w:hAnsi="Verdana"/>
          <w:noProof/>
          <w:sz w:val="18"/>
          <w:szCs w:val="18"/>
        </w:rPr>
        <w:t xml:space="preserve">od daty przesłania zgłoszenia o usterce przez pracownika Użytkownika na numer faksu </w:t>
      </w:r>
      <w:r w:rsidRPr="00011ADC">
        <w:rPr>
          <w:rFonts w:ascii="Verdana" w:hAnsi="Verdana" w:cs="Verdana"/>
          <w:b/>
          <w:bCs/>
          <w:sz w:val="18"/>
          <w:szCs w:val="18"/>
        </w:rPr>
        <w:t>[_]</w:t>
      </w:r>
      <w:r w:rsidRPr="00011ADC">
        <w:rPr>
          <w:rFonts w:ascii="Verdana" w:hAnsi="Verdana"/>
          <w:noProof/>
          <w:color w:val="595959" w:themeColor="text1" w:themeTint="A6"/>
          <w:sz w:val="18"/>
          <w:szCs w:val="18"/>
        </w:rPr>
        <w:t xml:space="preserve">, </w:t>
      </w:r>
      <w:r w:rsidRPr="00011ADC">
        <w:rPr>
          <w:rFonts w:ascii="Verdana" w:hAnsi="Verdana"/>
          <w:noProof/>
          <w:sz w:val="18"/>
          <w:szCs w:val="18"/>
        </w:rPr>
        <w:t>adres</w:t>
      </w:r>
      <w:r w:rsidRPr="00011ADC">
        <w:rPr>
          <w:rFonts w:ascii="Verdana" w:hAnsi="Verdana"/>
          <w:noProof/>
          <w:color w:val="595959" w:themeColor="text1" w:themeTint="A6"/>
          <w:sz w:val="18"/>
          <w:szCs w:val="18"/>
        </w:rPr>
        <w:t xml:space="preserve"> </w:t>
      </w:r>
      <w:r w:rsidRPr="00011ADC">
        <w:rPr>
          <w:rFonts w:ascii="Verdana" w:hAnsi="Verdana"/>
          <w:noProof/>
          <w:sz w:val="18"/>
          <w:szCs w:val="18"/>
        </w:rPr>
        <w:t>e-mail:</w:t>
      </w:r>
      <w:r w:rsidRPr="00011ADC">
        <w:rPr>
          <w:rFonts w:ascii="Verdana" w:hAnsi="Verdana"/>
          <w:noProof/>
          <w:color w:val="595959" w:themeColor="text1" w:themeTint="A6"/>
          <w:sz w:val="18"/>
          <w:szCs w:val="18"/>
        </w:rPr>
        <w:t xml:space="preserve"> </w:t>
      </w:r>
      <w:r w:rsidRPr="00011ADC">
        <w:rPr>
          <w:rFonts w:ascii="Verdana" w:hAnsi="Verdana" w:cs="Verdana"/>
          <w:b/>
          <w:bCs/>
          <w:sz w:val="18"/>
          <w:szCs w:val="18"/>
        </w:rPr>
        <w:t>[_]</w:t>
      </w:r>
      <w:r w:rsidRPr="00011ADC">
        <w:rPr>
          <w:rFonts w:ascii="Verdana" w:eastAsiaTheme="minorEastAsia" w:hAnsi="Verdana" w:cstheme="minorBidi"/>
          <w:noProof/>
          <w:sz w:val="18"/>
          <w:szCs w:val="18"/>
        </w:rPr>
        <w:t xml:space="preserve">, a naprawa zostanie wykonana w ciągu </w:t>
      </w:r>
      <w:r w:rsidRPr="00011ADC">
        <w:rPr>
          <w:rFonts w:ascii="Verdana" w:hAnsi="Verdana" w:cs="Verdana"/>
          <w:b/>
          <w:sz w:val="18"/>
          <w:szCs w:val="18"/>
        </w:rPr>
        <w:t>7 dni roboczych</w:t>
      </w:r>
      <w:r w:rsidRPr="00011ADC">
        <w:rPr>
          <w:rFonts w:ascii="Verdana" w:hAnsi="Verdana" w:cs="Verdana"/>
          <w:sz w:val="18"/>
          <w:szCs w:val="18"/>
        </w:rPr>
        <w:t xml:space="preserve">, a jeżeli wystąpi konieczność importu części zamiennych, naprawa zostanie wykonana w ciągu </w:t>
      </w:r>
      <w:r w:rsidRPr="00011ADC">
        <w:rPr>
          <w:rFonts w:ascii="Verdana" w:hAnsi="Verdana" w:cs="Verdana"/>
          <w:b/>
          <w:sz w:val="18"/>
          <w:szCs w:val="18"/>
        </w:rPr>
        <w:t>21 dni kalendarzowych</w:t>
      </w:r>
      <w:r w:rsidRPr="00011ADC">
        <w:rPr>
          <w:rFonts w:ascii="Verdana" w:hAnsi="Verdana" w:cs="Verdana"/>
          <w:sz w:val="18"/>
          <w:szCs w:val="18"/>
        </w:rPr>
        <w:t xml:space="preserve"> od daty otrzymania zgłoszenia usterki.</w:t>
      </w:r>
    </w:p>
    <w:p w14:paraId="4CBB059C" w14:textId="77777777" w:rsidR="005F5C6C" w:rsidRPr="00011ADC" w:rsidRDefault="005F5C6C" w:rsidP="00011ADC">
      <w:pPr>
        <w:numPr>
          <w:ilvl w:val="0"/>
          <w:numId w:val="66"/>
        </w:numPr>
        <w:tabs>
          <w:tab w:val="num" w:pos="1011"/>
          <w:tab w:val="right" w:pos="9923"/>
        </w:tabs>
        <w:ind w:left="426" w:right="-591" w:hanging="284"/>
        <w:jc w:val="both"/>
        <w:rPr>
          <w:rFonts w:ascii="Verdana" w:eastAsiaTheme="minorEastAsia" w:hAnsi="Verdana" w:cstheme="minorBidi"/>
          <w:noProof/>
          <w:sz w:val="18"/>
          <w:szCs w:val="18"/>
        </w:rPr>
      </w:pPr>
      <w:r w:rsidRPr="00011ADC">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011ADC" w:rsidRDefault="005F5C6C" w:rsidP="00011ADC">
      <w:pPr>
        <w:widowControl w:val="0"/>
        <w:numPr>
          <w:ilvl w:val="0"/>
          <w:numId w:val="66"/>
        </w:numPr>
        <w:tabs>
          <w:tab w:val="left" w:pos="426"/>
          <w:tab w:val="left" w:pos="1065"/>
          <w:tab w:val="right" w:pos="9072"/>
          <w:tab w:val="right" w:pos="9900"/>
        </w:tabs>
        <w:suppressAutoHyphens/>
        <w:ind w:left="425" w:right="-591" w:hanging="284"/>
        <w:jc w:val="both"/>
        <w:rPr>
          <w:rFonts w:ascii="Verdana" w:hAnsi="Verdana" w:cs="Verdana"/>
          <w:sz w:val="18"/>
          <w:szCs w:val="18"/>
        </w:rPr>
      </w:pPr>
      <w:r w:rsidRPr="00011ADC">
        <w:rPr>
          <w:rFonts w:ascii="Verdana" w:hAnsi="Verdana" w:cs="Verdana"/>
          <w:sz w:val="18"/>
          <w:szCs w:val="18"/>
        </w:rPr>
        <w:t xml:space="preserve">Każdorazowo zostanie przedłużony okres gwarancji przedmiotu zamówienia zgłoszonego do naprawy </w:t>
      </w:r>
      <w:r w:rsidRPr="00011ADC">
        <w:rPr>
          <w:rFonts w:ascii="Verdana" w:hAnsi="Verdana" w:cs="Verdana"/>
          <w:sz w:val="18"/>
          <w:szCs w:val="18"/>
        </w:rPr>
        <w:lastRenderedPageBreak/>
        <w:t xml:space="preserve">o czas jego wyłączenia z eksploatacji trwającego </w:t>
      </w:r>
      <w:r w:rsidRPr="00011ADC">
        <w:rPr>
          <w:rFonts w:ascii="Verdana" w:hAnsi="Verdana" w:cs="Verdana"/>
          <w:b/>
          <w:sz w:val="18"/>
          <w:szCs w:val="18"/>
        </w:rPr>
        <w:t>powyżej 24 godzin</w:t>
      </w:r>
      <w:r w:rsidRPr="00011ADC">
        <w:rPr>
          <w:rFonts w:ascii="Verdana" w:hAnsi="Verdana" w:cs="Verdana"/>
          <w:sz w:val="18"/>
          <w:szCs w:val="18"/>
        </w:rPr>
        <w:t>, a nie spowodowanego złą eksploatacją.</w:t>
      </w:r>
    </w:p>
    <w:p w14:paraId="643C9475" w14:textId="00D4B38D" w:rsidR="005F5C6C" w:rsidRPr="00011ADC" w:rsidRDefault="005F5C6C" w:rsidP="00011ADC">
      <w:pPr>
        <w:widowControl w:val="0"/>
        <w:numPr>
          <w:ilvl w:val="0"/>
          <w:numId w:val="66"/>
        </w:numPr>
        <w:tabs>
          <w:tab w:val="left" w:pos="426"/>
          <w:tab w:val="left" w:pos="1065"/>
          <w:tab w:val="right" w:pos="9072"/>
          <w:tab w:val="right" w:pos="9900"/>
        </w:tabs>
        <w:suppressAutoHyphens/>
        <w:ind w:left="425" w:right="-591" w:hanging="284"/>
        <w:jc w:val="both"/>
        <w:rPr>
          <w:rFonts w:ascii="Verdana" w:hAnsi="Verdana" w:cs="Verdana"/>
          <w:sz w:val="18"/>
          <w:szCs w:val="18"/>
        </w:rPr>
      </w:pPr>
      <w:r w:rsidRPr="00011ADC">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011ADC">
        <w:rPr>
          <w:rFonts w:ascii="Verdana" w:hAnsi="Verdana"/>
          <w:sz w:val="18"/>
          <w:szCs w:val="18"/>
        </w:rPr>
        <w:t xml:space="preserve">wskazanym w § </w:t>
      </w:r>
      <w:r w:rsidR="00B306DB" w:rsidRPr="00011ADC">
        <w:rPr>
          <w:rFonts w:ascii="Verdana" w:hAnsi="Verdana"/>
          <w:sz w:val="18"/>
          <w:szCs w:val="18"/>
        </w:rPr>
        <w:t>6</w:t>
      </w:r>
      <w:r w:rsidRPr="00011ADC">
        <w:rPr>
          <w:rFonts w:ascii="Verdana" w:hAnsi="Verdana"/>
          <w:sz w:val="18"/>
          <w:szCs w:val="18"/>
        </w:rPr>
        <w:t xml:space="preserve"> ust. 3 umowy</w:t>
      </w:r>
      <w:r w:rsidRPr="00011ADC">
        <w:rPr>
          <w:rFonts w:ascii="Verdana" w:hAnsi="Verdana" w:cs="Verdana"/>
          <w:sz w:val="18"/>
          <w:szCs w:val="18"/>
        </w:rPr>
        <w:t xml:space="preserve">. </w:t>
      </w:r>
    </w:p>
    <w:p w14:paraId="03184598" w14:textId="77777777" w:rsidR="005F5C6C" w:rsidRPr="00011ADC" w:rsidRDefault="005F5C6C" w:rsidP="00011ADC">
      <w:pPr>
        <w:widowControl w:val="0"/>
        <w:numPr>
          <w:ilvl w:val="0"/>
          <w:numId w:val="66"/>
        </w:numPr>
        <w:tabs>
          <w:tab w:val="left" w:pos="426"/>
          <w:tab w:val="left" w:pos="1065"/>
          <w:tab w:val="right" w:pos="9072"/>
          <w:tab w:val="right" w:pos="9900"/>
        </w:tabs>
        <w:suppressAutoHyphens/>
        <w:ind w:left="425" w:right="-591" w:hanging="284"/>
        <w:jc w:val="both"/>
        <w:rPr>
          <w:rFonts w:ascii="Verdana" w:hAnsi="Verdana" w:cs="Verdana"/>
          <w:sz w:val="18"/>
          <w:szCs w:val="18"/>
        </w:rPr>
      </w:pPr>
      <w:r w:rsidRPr="00011ADC">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011ADC" w:rsidRDefault="005F5C6C" w:rsidP="00011ADC">
      <w:pPr>
        <w:widowControl w:val="0"/>
        <w:numPr>
          <w:ilvl w:val="0"/>
          <w:numId w:val="66"/>
        </w:numPr>
        <w:tabs>
          <w:tab w:val="left" w:pos="426"/>
          <w:tab w:val="left" w:pos="1065"/>
          <w:tab w:val="right" w:pos="9072"/>
          <w:tab w:val="right" w:pos="9900"/>
        </w:tabs>
        <w:suppressAutoHyphens/>
        <w:ind w:left="425" w:right="-591" w:hanging="284"/>
        <w:jc w:val="both"/>
        <w:rPr>
          <w:rFonts w:ascii="Verdana" w:hAnsi="Verdana" w:cs="Verdana"/>
          <w:b/>
          <w:sz w:val="18"/>
          <w:szCs w:val="18"/>
        </w:rPr>
      </w:pPr>
      <w:r w:rsidRPr="00011ADC">
        <w:rPr>
          <w:rFonts w:ascii="Verdana" w:hAnsi="Verdana" w:cs="Verdana"/>
          <w:sz w:val="18"/>
          <w:szCs w:val="18"/>
        </w:rPr>
        <w:t xml:space="preserve">Serwis gwarancyjny i pogwarancyjny prowadzi: </w:t>
      </w:r>
      <w:r w:rsidRPr="00011ADC">
        <w:rPr>
          <w:rFonts w:ascii="Verdana" w:hAnsi="Verdana" w:cs="Verdana"/>
          <w:b/>
          <w:bCs/>
          <w:sz w:val="18"/>
          <w:szCs w:val="18"/>
        </w:rPr>
        <w:t>[_]</w:t>
      </w:r>
      <w:r w:rsidRPr="00011ADC">
        <w:rPr>
          <w:rFonts w:ascii="Verdana" w:eastAsia="Calibri" w:hAnsi="Verdana" w:cs="Verdana"/>
          <w:bCs/>
          <w:iCs/>
          <w:sz w:val="18"/>
          <w:szCs w:val="18"/>
          <w:lang w:eastAsia="en-US"/>
        </w:rPr>
        <w:t xml:space="preserve">, tel.: </w:t>
      </w:r>
      <w:r w:rsidRPr="00011ADC">
        <w:rPr>
          <w:rFonts w:ascii="Verdana" w:hAnsi="Verdana" w:cs="Verdana"/>
          <w:b/>
          <w:bCs/>
          <w:sz w:val="18"/>
          <w:szCs w:val="18"/>
        </w:rPr>
        <w:t>[_]</w:t>
      </w:r>
      <w:r w:rsidRPr="00011ADC">
        <w:rPr>
          <w:rFonts w:ascii="Verdana" w:hAnsi="Verdana" w:cs="Verdana"/>
          <w:bCs/>
          <w:sz w:val="18"/>
          <w:szCs w:val="18"/>
        </w:rPr>
        <w:t xml:space="preserve">, fax: </w:t>
      </w:r>
      <w:r w:rsidRPr="00011ADC">
        <w:rPr>
          <w:rFonts w:ascii="Verdana" w:hAnsi="Verdana" w:cs="Verdana"/>
          <w:b/>
          <w:bCs/>
          <w:sz w:val="18"/>
          <w:szCs w:val="18"/>
        </w:rPr>
        <w:t>[_]</w:t>
      </w:r>
      <w:r w:rsidRPr="00011ADC">
        <w:rPr>
          <w:rFonts w:ascii="Verdana" w:hAnsi="Verdana" w:cs="Verdana"/>
          <w:bCs/>
          <w:sz w:val="18"/>
          <w:szCs w:val="18"/>
        </w:rPr>
        <w:t xml:space="preserve">, e-mail: </w:t>
      </w:r>
      <w:r w:rsidRPr="00011ADC">
        <w:rPr>
          <w:rFonts w:ascii="Verdana" w:hAnsi="Verdana" w:cs="Verdana"/>
          <w:b/>
          <w:bCs/>
          <w:sz w:val="18"/>
          <w:szCs w:val="18"/>
        </w:rPr>
        <w:t>[_]</w:t>
      </w:r>
    </w:p>
    <w:p w14:paraId="20A633EB" w14:textId="25E7A3E8" w:rsidR="006F2D2F" w:rsidRPr="00011ADC" w:rsidRDefault="006F2D2F" w:rsidP="00011ADC">
      <w:pPr>
        <w:widowControl w:val="0"/>
        <w:numPr>
          <w:ilvl w:val="0"/>
          <w:numId w:val="66"/>
        </w:numPr>
        <w:tabs>
          <w:tab w:val="left" w:pos="426"/>
          <w:tab w:val="left" w:pos="1065"/>
          <w:tab w:val="right" w:pos="9072"/>
          <w:tab w:val="right" w:pos="9900"/>
        </w:tabs>
        <w:suppressAutoHyphens/>
        <w:ind w:left="425" w:right="-591" w:hanging="284"/>
        <w:jc w:val="both"/>
        <w:rPr>
          <w:rFonts w:ascii="Verdana" w:hAnsi="Verdana" w:cs="Verdana"/>
          <w:sz w:val="18"/>
          <w:szCs w:val="18"/>
        </w:rPr>
      </w:pPr>
      <w:r w:rsidRPr="00011AD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011ADC" w:rsidRDefault="005F5C6C" w:rsidP="00011ADC">
      <w:pPr>
        <w:tabs>
          <w:tab w:val="right" w:pos="9072"/>
        </w:tabs>
        <w:ind w:right="-591"/>
        <w:jc w:val="both"/>
        <w:rPr>
          <w:rFonts w:ascii="Verdana" w:hAnsi="Verdana" w:cs="Verdana"/>
          <w:sz w:val="18"/>
          <w:szCs w:val="18"/>
        </w:rPr>
      </w:pPr>
    </w:p>
    <w:p w14:paraId="5D7176E0" w14:textId="77777777" w:rsidR="005F5C6C" w:rsidRPr="00011ADC" w:rsidRDefault="005F5C6C" w:rsidP="00011ADC">
      <w:pPr>
        <w:tabs>
          <w:tab w:val="left" w:pos="1418"/>
        </w:tabs>
        <w:ind w:right="-591"/>
        <w:jc w:val="center"/>
        <w:rPr>
          <w:rFonts w:ascii="Verdana" w:hAnsi="Verdana"/>
          <w:b/>
          <w:sz w:val="18"/>
          <w:szCs w:val="18"/>
        </w:rPr>
      </w:pPr>
      <w:r w:rsidRPr="00011ADC">
        <w:rPr>
          <w:rFonts w:ascii="Verdana" w:hAnsi="Verdana"/>
          <w:b/>
          <w:sz w:val="18"/>
          <w:szCs w:val="18"/>
        </w:rPr>
        <w:t>§ 7 Kary umowne i odstąpienie od umowy:</w:t>
      </w:r>
    </w:p>
    <w:p w14:paraId="64EA4DB5" w14:textId="04E7AE28" w:rsidR="005F5C6C" w:rsidRPr="00011ADC" w:rsidRDefault="005F5C6C" w:rsidP="00011ADC">
      <w:pPr>
        <w:widowControl w:val="0"/>
        <w:numPr>
          <w:ilvl w:val="0"/>
          <w:numId w:val="68"/>
        </w:numPr>
        <w:tabs>
          <w:tab w:val="left" w:pos="426"/>
        </w:tabs>
        <w:suppressAutoHyphens/>
        <w:ind w:left="426" w:right="-591" w:hanging="284"/>
        <w:jc w:val="both"/>
        <w:rPr>
          <w:rFonts w:ascii="Verdana" w:hAnsi="Verdana" w:cs="Verdana"/>
          <w:sz w:val="18"/>
          <w:szCs w:val="18"/>
        </w:rPr>
      </w:pPr>
      <w:r w:rsidRPr="00011ADC">
        <w:rPr>
          <w:rFonts w:ascii="Verdana" w:hAnsi="Verdana" w:cs="Verdana"/>
          <w:sz w:val="18"/>
          <w:szCs w:val="18"/>
        </w:rPr>
        <w:t>W razie opóźnienia Wykonawcy w realizacji przedmiotu umowy ponad termin określony 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0BB40CE5" w14:textId="77777777" w:rsidR="005F5C6C" w:rsidRPr="00011ADC" w:rsidRDefault="005F5C6C" w:rsidP="00011ADC">
      <w:pPr>
        <w:widowControl w:val="0"/>
        <w:numPr>
          <w:ilvl w:val="0"/>
          <w:numId w:val="68"/>
        </w:numPr>
        <w:tabs>
          <w:tab w:val="left" w:pos="426"/>
        </w:tabs>
        <w:suppressAutoHyphens/>
        <w:ind w:left="426" w:right="-591" w:hanging="284"/>
        <w:jc w:val="both"/>
        <w:rPr>
          <w:rFonts w:ascii="Verdana" w:hAnsi="Verdana" w:cs="Verdana"/>
          <w:sz w:val="18"/>
          <w:szCs w:val="18"/>
        </w:rPr>
      </w:pPr>
      <w:r w:rsidRPr="00011ADC">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155F7580" w14:textId="4710DF77" w:rsidR="005F5C6C" w:rsidRPr="00011ADC" w:rsidRDefault="005F5C6C" w:rsidP="00011ADC">
      <w:pPr>
        <w:widowControl w:val="0"/>
        <w:numPr>
          <w:ilvl w:val="0"/>
          <w:numId w:val="68"/>
        </w:numPr>
        <w:tabs>
          <w:tab w:val="left" w:pos="426"/>
        </w:tabs>
        <w:suppressAutoHyphens/>
        <w:ind w:left="426" w:right="-591" w:hanging="284"/>
        <w:jc w:val="both"/>
        <w:rPr>
          <w:rFonts w:ascii="Verdana" w:hAnsi="Verdana" w:cs="Verdana"/>
          <w:sz w:val="18"/>
          <w:szCs w:val="18"/>
        </w:rPr>
      </w:pPr>
      <w:r w:rsidRPr="00011ADC">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0,10 </w:t>
      </w:r>
      <w:r w:rsidR="00B306DB" w:rsidRPr="00011ADC">
        <w:rPr>
          <w:rFonts w:ascii="Verdana" w:eastAsiaTheme="minorEastAsia" w:hAnsi="Verdana" w:cstheme="minorBidi"/>
          <w:sz w:val="18"/>
          <w:szCs w:val="18"/>
        </w:rPr>
        <w:t>% ceny</w:t>
      </w:r>
      <w:r w:rsidRPr="00011ADC">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011ADC">
        <w:rPr>
          <w:rFonts w:ascii="Verdana" w:eastAsiaTheme="minorEastAsia" w:hAnsi="Verdana" w:cstheme="minorBidi"/>
          <w:sz w:val="18"/>
          <w:szCs w:val="18"/>
        </w:rPr>
        <w:t>niż 20</w:t>
      </w:r>
      <w:r w:rsidRPr="00011ADC">
        <w:rPr>
          <w:rFonts w:ascii="Verdana" w:eastAsiaTheme="minorEastAsia" w:hAnsi="Verdana" w:cstheme="minorBidi"/>
          <w:sz w:val="18"/>
          <w:szCs w:val="18"/>
        </w:rPr>
        <w:t xml:space="preserve"> dni i 0,15 % ceny brutto za każdy następny dzień opóźnienia.</w:t>
      </w:r>
    </w:p>
    <w:p w14:paraId="0A2B6DD8" w14:textId="258708E9" w:rsidR="005F5C6C" w:rsidRPr="00011ADC" w:rsidRDefault="005F5C6C" w:rsidP="00011ADC">
      <w:pPr>
        <w:widowControl w:val="0"/>
        <w:numPr>
          <w:ilvl w:val="0"/>
          <w:numId w:val="68"/>
        </w:numPr>
        <w:tabs>
          <w:tab w:val="left" w:pos="426"/>
        </w:tabs>
        <w:suppressAutoHyphens/>
        <w:ind w:left="426" w:right="-591" w:hanging="284"/>
        <w:jc w:val="both"/>
        <w:rPr>
          <w:rFonts w:ascii="Verdana" w:hAnsi="Verdana" w:cs="Verdana"/>
          <w:sz w:val="18"/>
          <w:szCs w:val="18"/>
        </w:rPr>
      </w:pPr>
      <w:r w:rsidRPr="00011ADC">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 wysokości 0,10 </w:t>
      </w:r>
      <w:r w:rsidR="00B306DB" w:rsidRPr="00011ADC">
        <w:rPr>
          <w:rFonts w:ascii="Verdana" w:eastAsiaTheme="minorEastAsia" w:hAnsi="Verdana" w:cstheme="minorBidi"/>
          <w:sz w:val="18"/>
          <w:szCs w:val="18"/>
        </w:rPr>
        <w:t>% ceny</w:t>
      </w:r>
      <w:r w:rsidRPr="00011ADC">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011ADC">
        <w:rPr>
          <w:rFonts w:ascii="Verdana" w:eastAsiaTheme="minorEastAsia" w:hAnsi="Verdana" w:cstheme="minorBidi"/>
          <w:sz w:val="18"/>
          <w:szCs w:val="18"/>
        </w:rPr>
        <w:t>niż 20</w:t>
      </w:r>
      <w:r w:rsidRPr="00011ADC">
        <w:rPr>
          <w:rFonts w:ascii="Verdana" w:eastAsiaTheme="minorEastAsia" w:hAnsi="Verdana" w:cstheme="minorBidi"/>
          <w:sz w:val="18"/>
          <w:szCs w:val="18"/>
        </w:rPr>
        <w:t xml:space="preserve"> dni i 0,15 % ceny brutto za każdy następny dzień opóźnienia.</w:t>
      </w:r>
    </w:p>
    <w:p w14:paraId="3F21AFBE" w14:textId="486D9C99" w:rsidR="005F5C6C" w:rsidRPr="00011ADC" w:rsidRDefault="005F5C6C" w:rsidP="00011ADC">
      <w:pPr>
        <w:widowControl w:val="0"/>
        <w:numPr>
          <w:ilvl w:val="0"/>
          <w:numId w:val="68"/>
        </w:numPr>
        <w:tabs>
          <w:tab w:val="left" w:pos="426"/>
        </w:tabs>
        <w:suppressAutoHyphens/>
        <w:ind w:left="426" w:right="-591" w:hanging="284"/>
        <w:jc w:val="both"/>
        <w:rPr>
          <w:rFonts w:ascii="Verdana" w:hAnsi="Verdana" w:cs="Verdana"/>
          <w:sz w:val="18"/>
          <w:szCs w:val="18"/>
        </w:rPr>
      </w:pPr>
      <w:r w:rsidRPr="00011ADC">
        <w:rPr>
          <w:rFonts w:ascii="Verdana" w:hAnsi="Verdana"/>
          <w:sz w:val="18"/>
          <w:szCs w:val="18"/>
        </w:rPr>
        <w:t xml:space="preserve">Zamawiający odstąpi od naliczenia kary, o której mowa w ust. 4 powyżej, w </w:t>
      </w:r>
      <w:r w:rsidR="00B306DB" w:rsidRPr="00011ADC">
        <w:rPr>
          <w:rFonts w:ascii="Verdana" w:hAnsi="Verdana"/>
          <w:sz w:val="18"/>
          <w:szCs w:val="18"/>
        </w:rPr>
        <w:t>przypadku,</w:t>
      </w:r>
      <w:r w:rsidRPr="00011ADC">
        <w:rPr>
          <w:rFonts w:ascii="Verdana" w:hAnsi="Verdana"/>
          <w:sz w:val="18"/>
          <w:szCs w:val="18"/>
        </w:rPr>
        <w:t xml:space="preserve"> gdy Wykonawca na czas dokonywania naprawy gwarancyjnej, o której mowa w § 6 ust. 5 umowy, nieodpłatnie dostarczy i uruchomi sprzęt zastępczy o tych samych funkcjonalnościach i nie gorszych parametrach niż przedmiot umowy.</w:t>
      </w:r>
    </w:p>
    <w:p w14:paraId="0A5FCF50" w14:textId="77777777" w:rsidR="005F5C6C" w:rsidRPr="00011ADC" w:rsidRDefault="005F5C6C" w:rsidP="00011ADC">
      <w:pPr>
        <w:widowControl w:val="0"/>
        <w:numPr>
          <w:ilvl w:val="0"/>
          <w:numId w:val="68"/>
        </w:numPr>
        <w:tabs>
          <w:tab w:val="left" w:pos="426"/>
        </w:tabs>
        <w:suppressAutoHyphens/>
        <w:ind w:left="426" w:right="-591" w:hanging="284"/>
        <w:jc w:val="both"/>
        <w:rPr>
          <w:rFonts w:ascii="Verdana" w:hAnsi="Verdana" w:cs="Verdana"/>
          <w:sz w:val="18"/>
          <w:szCs w:val="18"/>
        </w:rPr>
      </w:pPr>
      <w:r w:rsidRPr="00011ADC">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011ADC" w:rsidRDefault="005F5C6C" w:rsidP="00011ADC">
      <w:pPr>
        <w:widowControl w:val="0"/>
        <w:numPr>
          <w:ilvl w:val="0"/>
          <w:numId w:val="68"/>
        </w:numPr>
        <w:tabs>
          <w:tab w:val="left" w:pos="426"/>
        </w:tabs>
        <w:suppressAutoHyphens/>
        <w:ind w:left="426" w:right="-591" w:hanging="284"/>
        <w:jc w:val="both"/>
        <w:rPr>
          <w:rFonts w:ascii="Verdana" w:hAnsi="Verdana" w:cs="Verdana"/>
          <w:sz w:val="18"/>
          <w:szCs w:val="18"/>
        </w:rPr>
      </w:pPr>
      <w:r w:rsidRPr="00011ADC">
        <w:rPr>
          <w:rFonts w:ascii="Verdana" w:hAnsi="Verdana" w:cs="Verdana"/>
          <w:bCs/>
          <w:sz w:val="18"/>
          <w:szCs w:val="18"/>
        </w:rPr>
        <w:t>Zamawiającemu przysługuje prawo odstąpienia od umowy w następujących sytuacjach:</w:t>
      </w:r>
    </w:p>
    <w:p w14:paraId="6FECAF4D" w14:textId="77777777" w:rsidR="005F5C6C" w:rsidRPr="00011ADC" w:rsidRDefault="005F5C6C" w:rsidP="00011ADC">
      <w:pPr>
        <w:widowControl w:val="0"/>
        <w:numPr>
          <w:ilvl w:val="0"/>
          <w:numId w:val="67"/>
        </w:numPr>
        <w:tabs>
          <w:tab w:val="left" w:pos="851"/>
        </w:tabs>
        <w:suppressAutoHyphens/>
        <w:ind w:left="851" w:right="-591" w:hanging="425"/>
        <w:jc w:val="both"/>
        <w:rPr>
          <w:rFonts w:ascii="Verdana" w:hAnsi="Verdana" w:cs="Verdana"/>
          <w:bCs/>
          <w:sz w:val="18"/>
          <w:szCs w:val="18"/>
        </w:rPr>
      </w:pPr>
      <w:r w:rsidRPr="00011ADC">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011ADC" w:rsidRDefault="005F5C6C" w:rsidP="00011ADC">
      <w:pPr>
        <w:widowControl w:val="0"/>
        <w:numPr>
          <w:ilvl w:val="0"/>
          <w:numId w:val="67"/>
        </w:numPr>
        <w:tabs>
          <w:tab w:val="left" w:pos="851"/>
        </w:tabs>
        <w:suppressAutoHyphens/>
        <w:ind w:left="851" w:right="-591" w:hanging="425"/>
        <w:jc w:val="both"/>
        <w:rPr>
          <w:rFonts w:ascii="Verdana" w:hAnsi="Verdana" w:cs="Verdana"/>
          <w:bCs/>
          <w:sz w:val="18"/>
          <w:szCs w:val="18"/>
        </w:rPr>
      </w:pPr>
      <w:r w:rsidRPr="00011ADC">
        <w:rPr>
          <w:rFonts w:ascii="Verdana" w:hAnsi="Verdana" w:cs="Verdana"/>
          <w:bCs/>
          <w:sz w:val="18"/>
          <w:szCs w:val="18"/>
        </w:rPr>
        <w:t>otwarcia likwidacji Wykonawcy,</w:t>
      </w:r>
    </w:p>
    <w:p w14:paraId="451DA921" w14:textId="77777777" w:rsidR="005F5C6C" w:rsidRPr="00011ADC" w:rsidRDefault="005F5C6C" w:rsidP="00011ADC">
      <w:pPr>
        <w:widowControl w:val="0"/>
        <w:numPr>
          <w:ilvl w:val="0"/>
          <w:numId w:val="67"/>
        </w:numPr>
        <w:tabs>
          <w:tab w:val="left" w:pos="851"/>
        </w:tabs>
        <w:suppressAutoHyphens/>
        <w:ind w:left="851" w:right="-591" w:hanging="425"/>
        <w:jc w:val="both"/>
        <w:rPr>
          <w:rFonts w:ascii="Verdana" w:hAnsi="Verdana" w:cs="Verdana"/>
          <w:bCs/>
          <w:sz w:val="18"/>
          <w:szCs w:val="18"/>
        </w:rPr>
      </w:pPr>
      <w:r w:rsidRPr="00011ADC">
        <w:rPr>
          <w:rFonts w:ascii="Verdana" w:hAnsi="Verdana" w:cs="Verdana"/>
          <w:bCs/>
          <w:sz w:val="18"/>
          <w:szCs w:val="18"/>
        </w:rPr>
        <w:t>zajęcia majątku Wykonawcy,</w:t>
      </w:r>
    </w:p>
    <w:p w14:paraId="1DEE43A3" w14:textId="77777777" w:rsidR="005F5C6C" w:rsidRPr="00011ADC" w:rsidRDefault="005F5C6C" w:rsidP="00011ADC">
      <w:pPr>
        <w:widowControl w:val="0"/>
        <w:numPr>
          <w:ilvl w:val="0"/>
          <w:numId w:val="67"/>
        </w:numPr>
        <w:tabs>
          <w:tab w:val="left" w:pos="851"/>
        </w:tabs>
        <w:suppressAutoHyphens/>
        <w:ind w:left="851" w:right="-591" w:hanging="425"/>
        <w:jc w:val="both"/>
        <w:rPr>
          <w:rFonts w:ascii="Verdana" w:hAnsi="Verdana" w:cs="Verdana"/>
          <w:bCs/>
          <w:sz w:val="18"/>
          <w:szCs w:val="18"/>
        </w:rPr>
      </w:pPr>
      <w:r w:rsidRPr="00011ADC">
        <w:rPr>
          <w:rFonts w:ascii="Verdana" w:hAnsi="Verdana" w:cs="Verdana"/>
          <w:bCs/>
          <w:sz w:val="18"/>
          <w:szCs w:val="18"/>
        </w:rPr>
        <w:t>dostarczenia przedmiotu umowy niezgodnego z SIWZ,</w:t>
      </w:r>
    </w:p>
    <w:p w14:paraId="58A5863A" w14:textId="767CD569" w:rsidR="005F5C6C" w:rsidRPr="00011ADC" w:rsidRDefault="005F5C6C" w:rsidP="00011ADC">
      <w:pPr>
        <w:widowControl w:val="0"/>
        <w:numPr>
          <w:ilvl w:val="0"/>
          <w:numId w:val="67"/>
        </w:numPr>
        <w:tabs>
          <w:tab w:val="left" w:pos="851"/>
        </w:tabs>
        <w:suppressAutoHyphens/>
        <w:ind w:left="851" w:right="-591" w:hanging="425"/>
        <w:jc w:val="both"/>
        <w:rPr>
          <w:rFonts w:ascii="Verdana" w:hAnsi="Verdana" w:cs="Verdana"/>
          <w:bCs/>
          <w:sz w:val="18"/>
          <w:szCs w:val="18"/>
        </w:rPr>
      </w:pPr>
      <w:r w:rsidRPr="00011ADC">
        <w:rPr>
          <w:rFonts w:ascii="Verdana" w:hAnsi="Verdana" w:cs="Verdana"/>
          <w:bCs/>
          <w:sz w:val="18"/>
          <w:szCs w:val="18"/>
        </w:rPr>
        <w:t>niewywiązywania się przez Wykonawcę z realizacji przedmiotu umowy, pomimo wezwania Zamawiającego złożonego na piśmie</w:t>
      </w:r>
      <w:r w:rsidR="00CB680B" w:rsidRPr="00011ADC">
        <w:rPr>
          <w:rFonts w:ascii="Verdana" w:hAnsi="Verdana" w:cs="Verdana"/>
          <w:bCs/>
          <w:sz w:val="18"/>
          <w:szCs w:val="18"/>
        </w:rPr>
        <w:t xml:space="preserve"> w terminie 60 dni od upływu terminu wskazanego </w:t>
      </w:r>
      <w:r w:rsidR="00011ADC">
        <w:rPr>
          <w:rFonts w:ascii="Verdana" w:hAnsi="Verdana" w:cs="Verdana"/>
          <w:bCs/>
          <w:sz w:val="18"/>
          <w:szCs w:val="18"/>
        </w:rPr>
        <w:br/>
      </w:r>
      <w:r w:rsidR="00CB680B" w:rsidRPr="00011ADC">
        <w:rPr>
          <w:rFonts w:ascii="Verdana" w:hAnsi="Verdana" w:cs="Verdana"/>
          <w:bCs/>
          <w:sz w:val="18"/>
          <w:szCs w:val="18"/>
        </w:rPr>
        <w:t>w wezwaniu</w:t>
      </w:r>
      <w:r w:rsidRPr="00011ADC">
        <w:rPr>
          <w:rFonts w:ascii="Verdana" w:hAnsi="Verdana" w:cs="Verdana"/>
          <w:bCs/>
          <w:sz w:val="18"/>
          <w:szCs w:val="18"/>
        </w:rPr>
        <w:t>.</w:t>
      </w:r>
    </w:p>
    <w:p w14:paraId="611B39E2" w14:textId="77777777" w:rsidR="005F5C6C" w:rsidRPr="00011ADC" w:rsidRDefault="005F5C6C" w:rsidP="00011ADC">
      <w:pPr>
        <w:pStyle w:val="Akapitzlist1"/>
        <w:widowControl w:val="0"/>
        <w:numPr>
          <w:ilvl w:val="0"/>
          <w:numId w:val="74"/>
        </w:numPr>
        <w:suppressAutoHyphens/>
        <w:spacing w:after="0" w:line="240" w:lineRule="auto"/>
        <w:ind w:left="426" w:right="-591" w:hanging="284"/>
        <w:jc w:val="both"/>
        <w:rPr>
          <w:rFonts w:ascii="Verdana" w:hAnsi="Verdana" w:cs="Verdana"/>
          <w:bCs/>
          <w:szCs w:val="18"/>
        </w:rPr>
      </w:pPr>
      <w:r w:rsidRPr="00011ADC">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BCEC69" w14:textId="2E140F09" w:rsidR="00B306DB" w:rsidRPr="00011ADC" w:rsidRDefault="005F5C6C" w:rsidP="00011ADC">
      <w:pPr>
        <w:widowControl w:val="0"/>
        <w:numPr>
          <w:ilvl w:val="0"/>
          <w:numId w:val="74"/>
        </w:numPr>
        <w:suppressAutoHyphens/>
        <w:ind w:left="426" w:right="-591" w:hanging="284"/>
        <w:jc w:val="both"/>
        <w:rPr>
          <w:rFonts w:ascii="Verdana" w:hAnsi="Verdana" w:cs="Verdana"/>
          <w:bCs/>
          <w:sz w:val="18"/>
          <w:szCs w:val="18"/>
        </w:rPr>
      </w:pPr>
      <w:r w:rsidRPr="00011ADC">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011ADC">
        <w:rPr>
          <w:rFonts w:ascii="Verdana" w:hAnsi="Verdana" w:cs="Arial"/>
          <w:sz w:val="18"/>
          <w:szCs w:val="18"/>
        </w:rPr>
        <w:t xml:space="preserve">powzięcia wiadomości </w:t>
      </w:r>
      <w:r w:rsidR="00011ADC">
        <w:rPr>
          <w:rFonts w:ascii="Verdana" w:hAnsi="Verdana" w:cs="Arial"/>
          <w:sz w:val="18"/>
          <w:szCs w:val="18"/>
        </w:rPr>
        <w:br/>
      </w:r>
      <w:r w:rsidRPr="00011ADC">
        <w:rPr>
          <w:rFonts w:ascii="Verdana" w:hAnsi="Verdana" w:cs="Arial"/>
          <w:sz w:val="18"/>
          <w:szCs w:val="18"/>
        </w:rPr>
        <w:t>o przyczynie odstąpienia.</w:t>
      </w:r>
    </w:p>
    <w:p w14:paraId="361D6FFD" w14:textId="2B263C40" w:rsidR="00B306DB" w:rsidRPr="00011ADC" w:rsidRDefault="00B306DB" w:rsidP="00011ADC">
      <w:pPr>
        <w:widowControl w:val="0"/>
        <w:numPr>
          <w:ilvl w:val="0"/>
          <w:numId w:val="74"/>
        </w:numPr>
        <w:suppressAutoHyphens/>
        <w:ind w:left="426" w:right="-591" w:hanging="284"/>
        <w:jc w:val="both"/>
        <w:rPr>
          <w:rFonts w:ascii="Verdana" w:hAnsi="Verdana" w:cs="Verdana"/>
          <w:bCs/>
          <w:sz w:val="18"/>
          <w:szCs w:val="18"/>
        </w:rPr>
      </w:pPr>
      <w:r w:rsidRPr="00011ADC">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011ADC" w:rsidRDefault="00B306DB" w:rsidP="00011ADC">
      <w:pPr>
        <w:widowControl w:val="0"/>
        <w:numPr>
          <w:ilvl w:val="0"/>
          <w:numId w:val="74"/>
        </w:numPr>
        <w:suppressAutoHyphens/>
        <w:ind w:left="426" w:right="-591" w:hanging="284"/>
        <w:jc w:val="both"/>
        <w:rPr>
          <w:rFonts w:ascii="Verdana" w:hAnsi="Verdana" w:cs="Verdana"/>
          <w:bCs/>
          <w:sz w:val="18"/>
          <w:szCs w:val="18"/>
        </w:rPr>
      </w:pPr>
      <w:r w:rsidRPr="00011ADC">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011ADC" w:rsidRDefault="005F5C6C" w:rsidP="00011ADC">
      <w:pPr>
        <w:widowControl w:val="0"/>
        <w:numPr>
          <w:ilvl w:val="0"/>
          <w:numId w:val="74"/>
        </w:numPr>
        <w:suppressAutoHyphens/>
        <w:ind w:left="426" w:right="-591" w:hanging="284"/>
        <w:jc w:val="both"/>
        <w:rPr>
          <w:rFonts w:ascii="Verdana" w:hAnsi="Verdana" w:cs="Verdana"/>
          <w:bCs/>
          <w:sz w:val="18"/>
          <w:szCs w:val="18"/>
        </w:rPr>
      </w:pPr>
      <w:r w:rsidRPr="00011ADC">
        <w:rPr>
          <w:rFonts w:ascii="Verdana" w:hAnsi="Verdana" w:cs="Verdana"/>
          <w:bCs/>
          <w:sz w:val="18"/>
          <w:szCs w:val="18"/>
        </w:rPr>
        <w:t>Kara umowna będzie płatna w terminie 14 dni od otrzymania wezwania do jej zapłaty.</w:t>
      </w:r>
    </w:p>
    <w:p w14:paraId="1B443376" w14:textId="77777777" w:rsidR="005F5C6C" w:rsidRPr="00011ADC" w:rsidRDefault="005F5C6C" w:rsidP="00011ADC">
      <w:pPr>
        <w:widowControl w:val="0"/>
        <w:numPr>
          <w:ilvl w:val="0"/>
          <w:numId w:val="74"/>
        </w:numPr>
        <w:suppressAutoHyphens/>
        <w:ind w:left="426" w:right="-591" w:hanging="284"/>
        <w:jc w:val="both"/>
        <w:rPr>
          <w:rFonts w:ascii="Verdana" w:hAnsi="Verdana" w:cs="Verdana"/>
          <w:bCs/>
          <w:sz w:val="18"/>
          <w:szCs w:val="18"/>
        </w:rPr>
      </w:pPr>
      <w:r w:rsidRPr="00011ADC">
        <w:rPr>
          <w:rFonts w:ascii="Verdana" w:hAnsi="Verdana" w:cs="Verdana"/>
          <w:bCs/>
          <w:sz w:val="18"/>
          <w:szCs w:val="18"/>
        </w:rPr>
        <w:lastRenderedPageBreak/>
        <w:t>Jeżeli szkoda przewyższa wysokość kary umownej, Stronie uprawnionej przysługuje roszczenie o zapłatę odszkodowania uzupełniającego do wysokości poniesionej szkody.</w:t>
      </w:r>
    </w:p>
    <w:p w14:paraId="2276FA6E" w14:textId="77777777" w:rsidR="005F5C6C" w:rsidRPr="00011ADC" w:rsidRDefault="005F5C6C" w:rsidP="00011ADC">
      <w:pPr>
        <w:widowControl w:val="0"/>
        <w:numPr>
          <w:ilvl w:val="0"/>
          <w:numId w:val="74"/>
        </w:numPr>
        <w:suppressAutoHyphens/>
        <w:ind w:left="426" w:right="-591" w:hanging="284"/>
        <w:jc w:val="both"/>
        <w:rPr>
          <w:rFonts w:ascii="Verdana" w:hAnsi="Verdana" w:cs="Verdana"/>
          <w:b/>
          <w:sz w:val="18"/>
          <w:szCs w:val="18"/>
        </w:rPr>
      </w:pPr>
      <w:r w:rsidRPr="00011ADC">
        <w:rPr>
          <w:rFonts w:ascii="Verdana" w:hAnsi="Verdana" w:cs="Verdana"/>
          <w:bCs/>
          <w:sz w:val="18"/>
          <w:szCs w:val="18"/>
        </w:rPr>
        <w:t>Wykonawca wyraża zgodę na potrącenie kar umownych z przysługującego mu wynagrodzenia.</w:t>
      </w:r>
    </w:p>
    <w:p w14:paraId="49720927" w14:textId="77777777" w:rsidR="005F5C6C" w:rsidRPr="00011ADC" w:rsidRDefault="005F5C6C" w:rsidP="00011ADC">
      <w:pPr>
        <w:ind w:right="-591"/>
        <w:jc w:val="center"/>
        <w:rPr>
          <w:rFonts w:ascii="Verdana" w:hAnsi="Verdana" w:cs="Verdana"/>
          <w:b/>
          <w:sz w:val="18"/>
          <w:szCs w:val="18"/>
        </w:rPr>
      </w:pPr>
    </w:p>
    <w:p w14:paraId="36D60A0A" w14:textId="77777777" w:rsidR="005F5C6C" w:rsidRPr="00011ADC" w:rsidRDefault="005F5C6C" w:rsidP="00011ADC">
      <w:pPr>
        <w:ind w:right="-591"/>
        <w:jc w:val="center"/>
        <w:rPr>
          <w:rFonts w:ascii="Verdana" w:hAnsi="Verdana"/>
          <w:b/>
          <w:noProof/>
          <w:sz w:val="18"/>
          <w:szCs w:val="18"/>
        </w:rPr>
      </w:pPr>
      <w:r w:rsidRPr="00011ADC">
        <w:rPr>
          <w:rFonts w:ascii="Verdana" w:hAnsi="Verdana"/>
          <w:b/>
          <w:noProof/>
          <w:sz w:val="18"/>
          <w:szCs w:val="18"/>
        </w:rPr>
        <w:t>§ 8 Zmiany umowy:</w:t>
      </w:r>
    </w:p>
    <w:p w14:paraId="4C4BF88D" w14:textId="77777777" w:rsidR="005F5C6C" w:rsidRPr="00011ADC" w:rsidRDefault="005F5C6C" w:rsidP="00011ADC">
      <w:pPr>
        <w:widowControl w:val="0"/>
        <w:numPr>
          <w:ilvl w:val="0"/>
          <w:numId w:val="69"/>
        </w:numPr>
        <w:suppressAutoHyphens/>
        <w:ind w:left="426" w:right="-591" w:hanging="426"/>
        <w:jc w:val="both"/>
        <w:rPr>
          <w:rFonts w:ascii="Verdana" w:hAnsi="Verdana" w:cs="Verdana"/>
          <w:sz w:val="18"/>
          <w:szCs w:val="18"/>
        </w:rPr>
      </w:pPr>
      <w:r w:rsidRPr="00011ADC">
        <w:rPr>
          <w:rFonts w:ascii="Verdana" w:hAnsi="Verdana" w:cs="Verdana"/>
          <w:sz w:val="18"/>
          <w:szCs w:val="18"/>
        </w:rPr>
        <w:t>Wszelkie zmiany umowy wymagają zgody Stron i zachowania formy pisemnego aneksu do umowy, pod rygorem nieważności.</w:t>
      </w:r>
    </w:p>
    <w:p w14:paraId="198B07AD" w14:textId="39284BA3" w:rsidR="005F5C6C" w:rsidRPr="00011ADC" w:rsidRDefault="005F5C6C" w:rsidP="00011ADC">
      <w:pPr>
        <w:widowControl w:val="0"/>
        <w:numPr>
          <w:ilvl w:val="0"/>
          <w:numId w:val="69"/>
        </w:numPr>
        <w:suppressAutoHyphens/>
        <w:ind w:left="426" w:right="-591" w:hanging="426"/>
        <w:jc w:val="both"/>
        <w:rPr>
          <w:rFonts w:ascii="Verdana" w:hAnsi="Verdana" w:cs="Verdana"/>
          <w:sz w:val="18"/>
          <w:szCs w:val="18"/>
        </w:rPr>
      </w:pPr>
      <w:r w:rsidRPr="00011ADC">
        <w:rPr>
          <w:rFonts w:ascii="Verdana" w:hAnsi="Verdana" w:cs="Verdana"/>
          <w:sz w:val="18"/>
          <w:szCs w:val="18"/>
        </w:rPr>
        <w:t xml:space="preserve">Zakazuje się zmian postanowień zawartej umowy w stosunku do treści oferty, na </w:t>
      </w:r>
      <w:r w:rsidR="00664223" w:rsidRPr="00011ADC">
        <w:rPr>
          <w:rFonts w:ascii="Verdana" w:hAnsi="Verdana" w:cs="Verdana"/>
          <w:sz w:val="18"/>
          <w:szCs w:val="18"/>
        </w:rPr>
        <w:t>podstawie,</w:t>
      </w:r>
      <w:r w:rsidRPr="00011ADC">
        <w:rPr>
          <w:rFonts w:ascii="Verdana" w:hAnsi="Verdana" w:cs="Verdana"/>
          <w:sz w:val="18"/>
          <w:szCs w:val="18"/>
        </w:rPr>
        <w:t xml:space="preserve"> której dokonano wyboru Wykonawcy, chyba że zachodzi co najmniej jedna z okoliczności, o której mowa w art. 144 ust. 1 pkt 2-6 </w:t>
      </w:r>
      <w:proofErr w:type="spellStart"/>
      <w:r w:rsidRPr="00011ADC">
        <w:rPr>
          <w:rFonts w:ascii="Verdana" w:hAnsi="Verdana" w:cs="Verdana"/>
          <w:sz w:val="18"/>
          <w:szCs w:val="18"/>
        </w:rPr>
        <w:t>Pzp</w:t>
      </w:r>
      <w:proofErr w:type="spellEnd"/>
      <w:r w:rsidRPr="00011ADC">
        <w:rPr>
          <w:rFonts w:ascii="Verdana" w:hAnsi="Verdana" w:cs="Verdana"/>
          <w:sz w:val="18"/>
          <w:szCs w:val="18"/>
        </w:rPr>
        <w:t xml:space="preserve">, </w:t>
      </w:r>
      <w:r w:rsidR="00664223" w:rsidRPr="00011ADC">
        <w:rPr>
          <w:rFonts w:ascii="Verdana" w:hAnsi="Verdana" w:cs="Verdana"/>
          <w:sz w:val="18"/>
          <w:szCs w:val="18"/>
        </w:rPr>
        <w:t>albo</w:t>
      </w:r>
      <w:r w:rsidRPr="00011ADC">
        <w:rPr>
          <w:rFonts w:ascii="Verdana" w:hAnsi="Verdana" w:cs="Verdana"/>
          <w:sz w:val="18"/>
          <w:szCs w:val="18"/>
        </w:rPr>
        <w:t xml:space="preserve"> zgodnie z art. 144 ust. 1 pkt 1 </w:t>
      </w:r>
      <w:proofErr w:type="spellStart"/>
      <w:r w:rsidRPr="00011ADC">
        <w:rPr>
          <w:rFonts w:ascii="Verdana" w:hAnsi="Verdana" w:cs="Verdana"/>
          <w:sz w:val="18"/>
          <w:szCs w:val="18"/>
        </w:rPr>
        <w:t>Pzp</w:t>
      </w:r>
      <w:proofErr w:type="spellEnd"/>
      <w:r w:rsidRPr="00011ADC">
        <w:rPr>
          <w:rFonts w:ascii="Verdana" w:hAnsi="Verdana" w:cs="Verdana"/>
          <w:sz w:val="18"/>
          <w:szCs w:val="18"/>
        </w:rPr>
        <w:t>, jedna z wymienionych poniżej okoliczności:</w:t>
      </w:r>
    </w:p>
    <w:p w14:paraId="05B23225" w14:textId="77777777" w:rsidR="005F5C6C" w:rsidRPr="00011ADC" w:rsidRDefault="005F5C6C" w:rsidP="00011ADC">
      <w:pPr>
        <w:widowControl w:val="0"/>
        <w:numPr>
          <w:ilvl w:val="0"/>
          <w:numId w:val="70"/>
        </w:numPr>
        <w:tabs>
          <w:tab w:val="left" w:pos="851"/>
        </w:tabs>
        <w:suppressAutoHyphens/>
        <w:ind w:left="851" w:right="-591" w:hanging="131"/>
        <w:jc w:val="both"/>
        <w:rPr>
          <w:rFonts w:ascii="Verdana" w:hAnsi="Verdana" w:cs="Verdana"/>
          <w:sz w:val="18"/>
          <w:szCs w:val="18"/>
        </w:rPr>
      </w:pPr>
      <w:r w:rsidRPr="00011ADC">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011ADC" w:rsidRDefault="005F5C6C" w:rsidP="00011ADC">
      <w:pPr>
        <w:widowControl w:val="0"/>
        <w:numPr>
          <w:ilvl w:val="0"/>
          <w:numId w:val="70"/>
        </w:numPr>
        <w:tabs>
          <w:tab w:val="left" w:pos="851"/>
        </w:tabs>
        <w:suppressAutoHyphens/>
        <w:ind w:left="851" w:right="-591" w:hanging="131"/>
        <w:jc w:val="both"/>
        <w:rPr>
          <w:rFonts w:ascii="Verdana" w:hAnsi="Verdana" w:cs="Verdana"/>
          <w:sz w:val="18"/>
          <w:szCs w:val="18"/>
        </w:rPr>
      </w:pPr>
      <w:r w:rsidRPr="00011ADC">
        <w:rPr>
          <w:rFonts w:ascii="Verdana" w:hAnsi="Verdana" w:cs="Verdana"/>
          <w:sz w:val="18"/>
          <w:szCs w:val="18"/>
        </w:rPr>
        <w:t xml:space="preserve">wejście w życie </w:t>
      </w:r>
      <w:r w:rsidR="00664223" w:rsidRPr="00011ADC">
        <w:rPr>
          <w:rFonts w:ascii="Verdana" w:hAnsi="Verdana" w:cs="Verdana"/>
          <w:sz w:val="18"/>
          <w:szCs w:val="18"/>
        </w:rPr>
        <w:t>innych</w:t>
      </w:r>
      <w:r w:rsidRPr="00011ADC">
        <w:rPr>
          <w:rFonts w:ascii="Verdana" w:hAnsi="Verdana" w:cs="Verdana"/>
          <w:sz w:val="18"/>
          <w:szCs w:val="18"/>
        </w:rPr>
        <w:t xml:space="preserve"> niż wymienione w pkt 1, regulacji prawnych po dacie zawarcia umowy, wywołujących potrzebę jej zmiany;</w:t>
      </w:r>
    </w:p>
    <w:p w14:paraId="7DA97C17" w14:textId="59EA7F9C" w:rsidR="005F5C6C" w:rsidRPr="00011ADC" w:rsidRDefault="005F5C6C" w:rsidP="00011ADC">
      <w:pPr>
        <w:widowControl w:val="0"/>
        <w:numPr>
          <w:ilvl w:val="0"/>
          <w:numId w:val="70"/>
        </w:numPr>
        <w:tabs>
          <w:tab w:val="left" w:pos="851"/>
        </w:tabs>
        <w:suppressAutoHyphens/>
        <w:ind w:left="851" w:right="-591" w:hanging="131"/>
        <w:jc w:val="both"/>
        <w:rPr>
          <w:rFonts w:ascii="Verdana" w:hAnsi="Verdana" w:cs="Verdana"/>
          <w:sz w:val="18"/>
          <w:szCs w:val="18"/>
        </w:rPr>
      </w:pPr>
      <w:r w:rsidRPr="00011ADC">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A0A6EAC" w14:textId="77777777" w:rsidR="005F5C6C" w:rsidRPr="00011ADC" w:rsidRDefault="005F5C6C" w:rsidP="00011ADC">
      <w:pPr>
        <w:widowControl w:val="0"/>
        <w:numPr>
          <w:ilvl w:val="0"/>
          <w:numId w:val="70"/>
        </w:numPr>
        <w:tabs>
          <w:tab w:val="left" w:pos="851"/>
        </w:tabs>
        <w:suppressAutoHyphens/>
        <w:ind w:left="851" w:right="-591" w:hanging="131"/>
        <w:jc w:val="both"/>
        <w:rPr>
          <w:rFonts w:ascii="Verdana" w:hAnsi="Verdana" w:cs="Verdana"/>
          <w:sz w:val="18"/>
          <w:szCs w:val="18"/>
        </w:rPr>
      </w:pPr>
      <w:r w:rsidRPr="00011ADC">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Pr="00011ADC" w:rsidRDefault="005F5C6C" w:rsidP="00011ADC">
      <w:pPr>
        <w:widowControl w:val="0"/>
        <w:numPr>
          <w:ilvl w:val="0"/>
          <w:numId w:val="70"/>
        </w:numPr>
        <w:tabs>
          <w:tab w:val="left" w:pos="851"/>
        </w:tabs>
        <w:suppressAutoHyphens/>
        <w:ind w:left="851" w:right="-591" w:hanging="131"/>
        <w:jc w:val="both"/>
        <w:rPr>
          <w:rFonts w:ascii="Verdana" w:hAnsi="Verdana" w:cs="Verdana"/>
          <w:sz w:val="18"/>
          <w:szCs w:val="18"/>
        </w:rPr>
      </w:pPr>
      <w:r w:rsidRPr="00011ADC">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sidRPr="00011ADC">
        <w:rPr>
          <w:rFonts w:ascii="Verdana" w:hAnsi="Verdana" w:cs="Verdana"/>
          <w:sz w:val="18"/>
          <w:szCs w:val="18"/>
        </w:rPr>
        <w:t>;</w:t>
      </w:r>
    </w:p>
    <w:p w14:paraId="538472E8" w14:textId="52BA9145" w:rsidR="00664223" w:rsidRPr="00011ADC" w:rsidRDefault="00664223" w:rsidP="00011ADC">
      <w:pPr>
        <w:widowControl w:val="0"/>
        <w:numPr>
          <w:ilvl w:val="0"/>
          <w:numId w:val="70"/>
        </w:numPr>
        <w:tabs>
          <w:tab w:val="left" w:pos="851"/>
        </w:tabs>
        <w:suppressAutoHyphens/>
        <w:ind w:left="851" w:right="-591" w:hanging="131"/>
        <w:jc w:val="both"/>
        <w:rPr>
          <w:rFonts w:ascii="Verdana" w:hAnsi="Verdana" w:cs="Verdana"/>
          <w:sz w:val="18"/>
          <w:szCs w:val="18"/>
        </w:rPr>
      </w:pPr>
      <w:r w:rsidRPr="00011ADC">
        <w:rPr>
          <w:rFonts w:ascii="Verdana" w:hAnsi="Verdana" w:cs="Arial"/>
          <w:bCs/>
          <w:sz w:val="18"/>
          <w:szCs w:val="18"/>
        </w:rPr>
        <w:t xml:space="preserve">wystąpienia okoliczności, za które Wykonawca nie ponosi odpowiedzialności, związanych </w:t>
      </w:r>
      <w:r w:rsidR="00011ADC">
        <w:rPr>
          <w:rFonts w:ascii="Verdana" w:hAnsi="Verdana" w:cs="Arial"/>
          <w:bCs/>
          <w:sz w:val="18"/>
          <w:szCs w:val="18"/>
        </w:rPr>
        <w:br/>
      </w:r>
      <w:r w:rsidRPr="00011ADC">
        <w:rPr>
          <w:rFonts w:ascii="Verdana" w:hAnsi="Verdana" w:cs="Arial"/>
          <w:bCs/>
          <w:sz w:val="18"/>
          <w:szCs w:val="18"/>
        </w:rPr>
        <w:t xml:space="preserve">z </w:t>
      </w:r>
      <w:r w:rsidRPr="00011ADC">
        <w:rPr>
          <w:rFonts w:ascii="Verdana" w:hAnsi="Verdana" w:cs="Arial"/>
          <w:sz w:val="18"/>
          <w:szCs w:val="18"/>
          <w:shd w:val="clear" w:color="auto" w:fill="FFFFFF"/>
        </w:rPr>
        <w:t xml:space="preserve">pandemią </w:t>
      </w:r>
      <w:proofErr w:type="spellStart"/>
      <w:r w:rsidRPr="00011ADC">
        <w:rPr>
          <w:rFonts w:ascii="Verdana" w:hAnsi="Verdana" w:cs="Arial"/>
          <w:sz w:val="18"/>
          <w:szCs w:val="18"/>
          <w:shd w:val="clear" w:color="auto" w:fill="FFFFFF"/>
        </w:rPr>
        <w:t>koronawirusa</w:t>
      </w:r>
      <w:proofErr w:type="spellEnd"/>
      <w:r w:rsidRPr="00011ADC">
        <w:rPr>
          <w:rFonts w:ascii="Verdana" w:hAnsi="Verdana" w:cs="Arial"/>
          <w:sz w:val="18"/>
          <w:szCs w:val="18"/>
          <w:shd w:val="clear" w:color="auto" w:fill="FFFFFF"/>
        </w:rPr>
        <w:t xml:space="preserve"> SARS-CoV-2 i jej skutkami</w:t>
      </w:r>
      <w:r w:rsidRPr="00011ADC">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011ADC" w:rsidRDefault="005F5C6C" w:rsidP="00011ADC">
      <w:pPr>
        <w:widowControl w:val="0"/>
        <w:numPr>
          <w:ilvl w:val="0"/>
          <w:numId w:val="69"/>
        </w:numPr>
        <w:suppressAutoHyphens/>
        <w:ind w:left="426" w:right="-591" w:hanging="426"/>
        <w:jc w:val="both"/>
        <w:rPr>
          <w:rFonts w:ascii="Verdana" w:hAnsi="Verdana" w:cs="Verdana"/>
          <w:sz w:val="18"/>
          <w:szCs w:val="18"/>
        </w:rPr>
      </w:pPr>
      <w:r w:rsidRPr="00011ADC">
        <w:rPr>
          <w:rFonts w:ascii="Verdana" w:hAnsi="Verdana" w:cs="Verdana"/>
          <w:sz w:val="18"/>
          <w:szCs w:val="18"/>
        </w:rPr>
        <w:t>Nie stanowią zmiany umowy w rozumieniu art. 144</w:t>
      </w:r>
      <w:r w:rsidRPr="00011ADC">
        <w:rPr>
          <w:rFonts w:ascii="Verdana" w:hAnsi="Verdana" w:cs="Verdana"/>
          <w:bCs/>
          <w:sz w:val="18"/>
          <w:szCs w:val="18"/>
        </w:rPr>
        <w:t xml:space="preserve"> </w:t>
      </w:r>
      <w:proofErr w:type="spellStart"/>
      <w:r w:rsidRPr="00011ADC">
        <w:rPr>
          <w:rFonts w:ascii="Verdana" w:hAnsi="Verdana" w:cs="Verdana"/>
          <w:bCs/>
          <w:sz w:val="18"/>
          <w:szCs w:val="18"/>
        </w:rPr>
        <w:t>Pzp</w:t>
      </w:r>
      <w:proofErr w:type="spellEnd"/>
      <w:r w:rsidRPr="00011ADC">
        <w:rPr>
          <w:rFonts w:ascii="Verdana" w:hAnsi="Verdana" w:cs="Verdana"/>
          <w:bCs/>
          <w:sz w:val="18"/>
          <w:szCs w:val="18"/>
        </w:rPr>
        <w:t xml:space="preserve"> </w:t>
      </w:r>
      <w:r w:rsidRPr="00011ADC">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011ADC" w:rsidRDefault="005F5C6C" w:rsidP="00011ADC">
      <w:pPr>
        <w:pStyle w:val="Akapitzlist"/>
        <w:widowControl w:val="0"/>
        <w:numPr>
          <w:ilvl w:val="0"/>
          <w:numId w:val="71"/>
        </w:numPr>
        <w:suppressAutoHyphens/>
        <w:ind w:left="851" w:right="-591" w:hanging="65"/>
        <w:jc w:val="both"/>
        <w:rPr>
          <w:rFonts w:ascii="Verdana" w:hAnsi="Verdana" w:cs="Verdana"/>
          <w:sz w:val="18"/>
          <w:szCs w:val="18"/>
        </w:rPr>
      </w:pPr>
      <w:r w:rsidRPr="00011ADC">
        <w:rPr>
          <w:rFonts w:ascii="Verdana" w:hAnsi="Verdana" w:cs="Verdana"/>
          <w:sz w:val="18"/>
          <w:szCs w:val="18"/>
        </w:rPr>
        <w:t xml:space="preserve">zmiana danych teleadresowych Stron; </w:t>
      </w:r>
    </w:p>
    <w:p w14:paraId="734B206B" w14:textId="77777777" w:rsidR="005F5C6C" w:rsidRPr="00011ADC" w:rsidRDefault="005F5C6C" w:rsidP="00011ADC">
      <w:pPr>
        <w:pStyle w:val="Akapitzlist"/>
        <w:widowControl w:val="0"/>
        <w:numPr>
          <w:ilvl w:val="0"/>
          <w:numId w:val="71"/>
        </w:numPr>
        <w:suppressAutoHyphens/>
        <w:ind w:left="851" w:right="-591" w:hanging="65"/>
        <w:jc w:val="both"/>
        <w:rPr>
          <w:rFonts w:ascii="Verdana" w:hAnsi="Verdana" w:cs="Verdana"/>
          <w:sz w:val="18"/>
          <w:szCs w:val="18"/>
        </w:rPr>
      </w:pPr>
      <w:r w:rsidRPr="00011ADC">
        <w:rPr>
          <w:rFonts w:ascii="Verdana" w:hAnsi="Verdana" w:cs="Verdana"/>
          <w:sz w:val="18"/>
          <w:szCs w:val="18"/>
        </w:rPr>
        <w:t xml:space="preserve">zmiana danych rejestrowych Stron; </w:t>
      </w:r>
    </w:p>
    <w:p w14:paraId="24279299" w14:textId="77777777" w:rsidR="005F5C6C" w:rsidRPr="00011ADC" w:rsidRDefault="005F5C6C" w:rsidP="00011ADC">
      <w:pPr>
        <w:pStyle w:val="Akapitzlist"/>
        <w:widowControl w:val="0"/>
        <w:numPr>
          <w:ilvl w:val="0"/>
          <w:numId w:val="71"/>
        </w:numPr>
        <w:suppressAutoHyphens/>
        <w:ind w:left="851" w:right="-591" w:hanging="65"/>
        <w:jc w:val="both"/>
        <w:rPr>
          <w:rFonts w:ascii="Verdana" w:hAnsi="Verdana" w:cs="Verdana"/>
          <w:b/>
          <w:sz w:val="18"/>
          <w:szCs w:val="18"/>
        </w:rPr>
      </w:pPr>
      <w:r w:rsidRPr="00011ADC">
        <w:rPr>
          <w:rFonts w:ascii="Verdana" w:hAnsi="Verdana" w:cs="Verdana"/>
          <w:sz w:val="18"/>
          <w:szCs w:val="18"/>
        </w:rPr>
        <w:t>zmiana sposobu prowadzenia korespondencji pomiędzy Stronami.</w:t>
      </w:r>
    </w:p>
    <w:p w14:paraId="4C6BE9B7" w14:textId="77777777" w:rsidR="005F5C6C" w:rsidRPr="00011ADC" w:rsidRDefault="005F5C6C" w:rsidP="00011ADC">
      <w:pPr>
        <w:ind w:right="-591"/>
        <w:rPr>
          <w:rFonts w:ascii="Verdana" w:hAnsi="Verdana"/>
          <w:b/>
          <w:noProof/>
          <w:sz w:val="18"/>
          <w:szCs w:val="18"/>
        </w:rPr>
      </w:pPr>
    </w:p>
    <w:p w14:paraId="74060FAB" w14:textId="037BCD21" w:rsidR="005F5C6C" w:rsidRPr="00011ADC" w:rsidRDefault="005F5C6C" w:rsidP="00011ADC">
      <w:pPr>
        <w:ind w:right="-591"/>
        <w:jc w:val="center"/>
        <w:rPr>
          <w:rFonts w:ascii="Verdana" w:hAnsi="Verdana"/>
          <w:b/>
          <w:noProof/>
          <w:sz w:val="18"/>
          <w:szCs w:val="18"/>
        </w:rPr>
      </w:pPr>
      <w:r w:rsidRPr="00011ADC">
        <w:rPr>
          <w:rFonts w:ascii="Verdana" w:hAnsi="Verdana"/>
          <w:b/>
          <w:noProof/>
          <w:sz w:val="18"/>
          <w:szCs w:val="18"/>
        </w:rPr>
        <w:t>§ 9 Postanowienia końcowe:</w:t>
      </w:r>
    </w:p>
    <w:p w14:paraId="27940431" w14:textId="77777777" w:rsidR="005F5C6C" w:rsidRPr="00011ADC" w:rsidRDefault="005F5C6C" w:rsidP="00011ADC">
      <w:pPr>
        <w:numPr>
          <w:ilvl w:val="0"/>
          <w:numId w:val="59"/>
        </w:numPr>
        <w:tabs>
          <w:tab w:val="num" w:pos="426"/>
          <w:tab w:val="num" w:pos="2183"/>
        </w:tabs>
        <w:ind w:left="425" w:right="-591" w:hanging="425"/>
        <w:jc w:val="both"/>
        <w:rPr>
          <w:rFonts w:ascii="Verdana" w:hAnsi="Verdana"/>
          <w:sz w:val="18"/>
          <w:szCs w:val="18"/>
        </w:rPr>
      </w:pPr>
      <w:r w:rsidRPr="00011ADC">
        <w:rPr>
          <w:rFonts w:ascii="Verdana" w:hAnsi="Verdana"/>
          <w:sz w:val="18"/>
          <w:szCs w:val="18"/>
        </w:rPr>
        <w:t>W sprawach nieuregulowanych umową stosuje się przepisy kodeksu cywilnego i inne obowiązujące przepisy prawa.</w:t>
      </w:r>
    </w:p>
    <w:p w14:paraId="74718305" w14:textId="77777777" w:rsidR="005F5C6C" w:rsidRPr="00011ADC" w:rsidRDefault="005F5C6C" w:rsidP="00011ADC">
      <w:pPr>
        <w:numPr>
          <w:ilvl w:val="0"/>
          <w:numId w:val="59"/>
        </w:numPr>
        <w:tabs>
          <w:tab w:val="num" w:pos="426"/>
          <w:tab w:val="num" w:pos="2183"/>
        </w:tabs>
        <w:ind w:left="425" w:right="-591" w:hanging="425"/>
        <w:jc w:val="both"/>
        <w:rPr>
          <w:rFonts w:ascii="Verdana" w:hAnsi="Verdana"/>
          <w:sz w:val="18"/>
          <w:szCs w:val="18"/>
        </w:rPr>
      </w:pPr>
      <w:r w:rsidRPr="00011ADC">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011ADC" w:rsidRDefault="005F5C6C" w:rsidP="00011ADC">
      <w:pPr>
        <w:numPr>
          <w:ilvl w:val="0"/>
          <w:numId w:val="59"/>
        </w:numPr>
        <w:tabs>
          <w:tab w:val="num" w:pos="426"/>
          <w:tab w:val="num" w:pos="2183"/>
        </w:tabs>
        <w:ind w:left="425" w:right="-591" w:hanging="425"/>
        <w:rPr>
          <w:rFonts w:ascii="Verdana" w:hAnsi="Verdana"/>
          <w:sz w:val="18"/>
          <w:szCs w:val="18"/>
        </w:rPr>
      </w:pPr>
      <w:r w:rsidRPr="00011ADC">
        <w:rPr>
          <w:rFonts w:ascii="Verdana" w:hAnsi="Verdana"/>
          <w:sz w:val="18"/>
          <w:szCs w:val="18"/>
        </w:rPr>
        <w:t>Do bezpośredniej współpracy w ramach wykonania niniejszej umowy upoważnieni są:</w:t>
      </w:r>
    </w:p>
    <w:p w14:paraId="70A29527" w14:textId="77777777" w:rsidR="005F5C6C" w:rsidRPr="00011ADC" w:rsidRDefault="005F5C6C" w:rsidP="00011ADC">
      <w:pPr>
        <w:numPr>
          <w:ilvl w:val="0"/>
          <w:numId w:val="60"/>
        </w:numPr>
        <w:ind w:left="851" w:right="-591" w:hanging="425"/>
        <w:jc w:val="both"/>
        <w:rPr>
          <w:rFonts w:ascii="Verdana" w:hAnsi="Verdana"/>
          <w:sz w:val="18"/>
          <w:szCs w:val="18"/>
        </w:rPr>
      </w:pPr>
      <w:r w:rsidRPr="00011ADC">
        <w:rPr>
          <w:rFonts w:ascii="Verdana" w:hAnsi="Verdana"/>
          <w:sz w:val="18"/>
          <w:szCs w:val="18"/>
        </w:rPr>
        <w:t xml:space="preserve">ze strony Zamawiającego: [_]  </w:t>
      </w:r>
    </w:p>
    <w:p w14:paraId="2840DA21" w14:textId="39CD735A" w:rsidR="005F5C6C" w:rsidRPr="00011ADC" w:rsidRDefault="005F5C6C" w:rsidP="00011ADC">
      <w:pPr>
        <w:numPr>
          <w:ilvl w:val="0"/>
          <w:numId w:val="60"/>
        </w:numPr>
        <w:tabs>
          <w:tab w:val="num" w:pos="851"/>
        </w:tabs>
        <w:ind w:left="851" w:right="-591" w:hanging="425"/>
        <w:jc w:val="both"/>
        <w:rPr>
          <w:rFonts w:ascii="Verdana" w:hAnsi="Verdana"/>
          <w:sz w:val="18"/>
          <w:szCs w:val="18"/>
        </w:rPr>
      </w:pPr>
      <w:r w:rsidRPr="00011ADC">
        <w:rPr>
          <w:rFonts w:ascii="Verdana" w:hAnsi="Verdana"/>
          <w:sz w:val="18"/>
          <w:szCs w:val="18"/>
        </w:rPr>
        <w:t xml:space="preserve">ze </w:t>
      </w:r>
      <w:r w:rsidR="00CD3648" w:rsidRPr="00011ADC">
        <w:rPr>
          <w:rFonts w:ascii="Verdana" w:hAnsi="Verdana"/>
          <w:sz w:val="18"/>
          <w:szCs w:val="18"/>
        </w:rPr>
        <w:t>strony Wykonawcy</w:t>
      </w:r>
      <w:r w:rsidRPr="00011ADC">
        <w:rPr>
          <w:rFonts w:ascii="Verdana" w:hAnsi="Verdana"/>
          <w:sz w:val="18"/>
          <w:szCs w:val="18"/>
        </w:rPr>
        <w:t>: [_]</w:t>
      </w:r>
    </w:p>
    <w:p w14:paraId="5AFCD943" w14:textId="25ED277F" w:rsidR="005F5C6C" w:rsidRPr="00011ADC" w:rsidRDefault="005F5C6C" w:rsidP="00011ADC">
      <w:pPr>
        <w:numPr>
          <w:ilvl w:val="0"/>
          <w:numId w:val="59"/>
        </w:numPr>
        <w:tabs>
          <w:tab w:val="num" w:pos="426"/>
          <w:tab w:val="num" w:pos="2183"/>
        </w:tabs>
        <w:ind w:left="426" w:right="-591" w:hanging="426"/>
        <w:jc w:val="both"/>
        <w:rPr>
          <w:rFonts w:ascii="Verdana" w:hAnsi="Verdana"/>
          <w:sz w:val="18"/>
          <w:szCs w:val="18"/>
        </w:rPr>
      </w:pPr>
      <w:r w:rsidRPr="00011ADC">
        <w:rPr>
          <w:rFonts w:ascii="Verdana" w:hAnsi="Verdana"/>
          <w:sz w:val="18"/>
          <w:szCs w:val="18"/>
        </w:rPr>
        <w:t xml:space="preserve">Umowę sporządzono w </w:t>
      </w:r>
      <w:r w:rsidR="004B3E41" w:rsidRPr="00011ADC">
        <w:rPr>
          <w:rFonts w:ascii="Verdana" w:hAnsi="Verdana"/>
          <w:sz w:val="18"/>
          <w:szCs w:val="18"/>
        </w:rPr>
        <w:t>dwóch</w:t>
      </w:r>
      <w:r w:rsidRPr="00011ADC">
        <w:rPr>
          <w:rFonts w:ascii="Verdana" w:hAnsi="Verdana"/>
          <w:sz w:val="18"/>
          <w:szCs w:val="18"/>
        </w:rPr>
        <w:t xml:space="preserve"> jednobrzmiących egzemplarzach, </w:t>
      </w:r>
      <w:r w:rsidR="004B3E41" w:rsidRPr="00011ADC">
        <w:rPr>
          <w:rFonts w:ascii="Verdana" w:hAnsi="Verdana"/>
          <w:sz w:val="18"/>
          <w:szCs w:val="18"/>
        </w:rPr>
        <w:t>jeden</w:t>
      </w:r>
      <w:r w:rsidRPr="00011ADC">
        <w:rPr>
          <w:rFonts w:ascii="Verdana" w:hAnsi="Verdana"/>
          <w:sz w:val="18"/>
          <w:szCs w:val="18"/>
        </w:rPr>
        <w:t xml:space="preserve"> dla Zamawiającego, jeden dla Wykonawcy.</w:t>
      </w:r>
    </w:p>
    <w:p w14:paraId="3127BECD" w14:textId="77777777" w:rsidR="005F5C6C" w:rsidRPr="00011ADC" w:rsidRDefault="005F5C6C" w:rsidP="00011ADC">
      <w:pPr>
        <w:numPr>
          <w:ilvl w:val="0"/>
          <w:numId w:val="59"/>
        </w:numPr>
        <w:tabs>
          <w:tab w:val="num" w:pos="360"/>
          <w:tab w:val="num" w:pos="2183"/>
        </w:tabs>
        <w:ind w:right="-591" w:hanging="720"/>
        <w:jc w:val="both"/>
        <w:rPr>
          <w:rFonts w:ascii="Verdana" w:hAnsi="Verdana"/>
          <w:sz w:val="18"/>
          <w:szCs w:val="18"/>
        </w:rPr>
      </w:pPr>
      <w:r w:rsidRPr="00011ADC">
        <w:rPr>
          <w:rFonts w:ascii="Verdana" w:hAnsi="Verdana"/>
          <w:sz w:val="18"/>
          <w:szCs w:val="18"/>
        </w:rPr>
        <w:t>Załącznikami do niniejszej umowy, stanowiącymi jej integralną część, są:</w:t>
      </w:r>
    </w:p>
    <w:p w14:paraId="5CCF81AF" w14:textId="77777777" w:rsidR="005F5C6C" w:rsidRPr="00011ADC" w:rsidRDefault="005F5C6C" w:rsidP="00011ADC">
      <w:pPr>
        <w:ind w:left="426" w:right="-591"/>
        <w:jc w:val="both"/>
        <w:rPr>
          <w:rFonts w:ascii="Verdana" w:hAnsi="Verdana"/>
          <w:sz w:val="18"/>
          <w:szCs w:val="18"/>
        </w:rPr>
      </w:pPr>
      <w:r w:rsidRPr="00011ADC">
        <w:rPr>
          <w:rFonts w:ascii="Verdana" w:hAnsi="Verdana"/>
          <w:b/>
          <w:sz w:val="18"/>
          <w:szCs w:val="18"/>
        </w:rPr>
        <w:t xml:space="preserve">załącznik nr 1 </w:t>
      </w:r>
      <w:r w:rsidRPr="00011ADC">
        <w:rPr>
          <w:rFonts w:ascii="Verdana" w:hAnsi="Verdana"/>
          <w:sz w:val="18"/>
          <w:szCs w:val="18"/>
        </w:rPr>
        <w:t>- Formularz ofertowy Wykonawcy;</w:t>
      </w:r>
    </w:p>
    <w:p w14:paraId="1FAEEDCB" w14:textId="77777777" w:rsidR="005F5C6C" w:rsidRPr="00011ADC" w:rsidRDefault="005F5C6C" w:rsidP="00011ADC">
      <w:pPr>
        <w:ind w:left="426" w:right="-591"/>
        <w:jc w:val="both"/>
        <w:rPr>
          <w:rFonts w:ascii="Verdana" w:hAnsi="Verdana"/>
          <w:sz w:val="18"/>
          <w:szCs w:val="18"/>
        </w:rPr>
      </w:pPr>
      <w:r w:rsidRPr="00011ADC">
        <w:rPr>
          <w:rFonts w:ascii="Verdana" w:hAnsi="Verdana"/>
          <w:b/>
          <w:sz w:val="18"/>
          <w:szCs w:val="18"/>
        </w:rPr>
        <w:t xml:space="preserve">załącznik nr 2 – </w:t>
      </w:r>
      <w:r w:rsidRPr="00011ADC">
        <w:rPr>
          <w:rFonts w:ascii="Verdana" w:hAnsi="Verdana"/>
          <w:sz w:val="18"/>
          <w:szCs w:val="18"/>
        </w:rPr>
        <w:t>Arkusz informacji technicznej;</w:t>
      </w:r>
    </w:p>
    <w:p w14:paraId="14E548B6" w14:textId="77777777" w:rsidR="005F5C6C" w:rsidRPr="00011ADC" w:rsidRDefault="005F5C6C" w:rsidP="00011ADC">
      <w:pPr>
        <w:ind w:left="426" w:right="-591"/>
        <w:jc w:val="both"/>
        <w:rPr>
          <w:rFonts w:ascii="Verdana" w:hAnsi="Verdana"/>
          <w:sz w:val="18"/>
          <w:szCs w:val="18"/>
        </w:rPr>
      </w:pPr>
      <w:r w:rsidRPr="00011ADC">
        <w:rPr>
          <w:rFonts w:ascii="Verdana" w:hAnsi="Verdana"/>
          <w:b/>
          <w:sz w:val="18"/>
          <w:szCs w:val="18"/>
        </w:rPr>
        <w:t>załącznik nr 3 –</w:t>
      </w:r>
      <w:r w:rsidRPr="00011ADC">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2F15DE03"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011ADC">
        <w:rPr>
          <w:rFonts w:ascii="Verdana" w:hAnsi="Verdana"/>
          <w:b/>
          <w:bCs/>
          <w:sz w:val="18"/>
          <w:szCs w:val="18"/>
        </w:rPr>
        <w:t>108</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8D08AC">
      <w:pPr>
        <w:numPr>
          <w:ilvl w:val="0"/>
          <w:numId w:val="62"/>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8D08AC">
      <w:pPr>
        <w:numPr>
          <w:ilvl w:val="0"/>
          <w:numId w:val="62"/>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1A02F866" w14:textId="77777777" w:rsidR="005F5C6C" w:rsidRPr="008D734A" w:rsidRDefault="005F5C6C" w:rsidP="005F5C6C">
      <w:pPr>
        <w:ind w:right="470"/>
        <w:jc w:val="both"/>
        <w:rPr>
          <w:rFonts w:ascii="Verdana" w:hAnsi="Verdana"/>
          <w:color w:val="FF0000"/>
          <w:sz w:val="18"/>
          <w:szCs w:val="18"/>
        </w:rPr>
      </w:pPr>
    </w:p>
    <w:p w14:paraId="7F0032CC" w14:textId="77777777" w:rsidR="005F5C6C" w:rsidRPr="008D734A" w:rsidRDefault="005F5C6C" w:rsidP="005F5C6C">
      <w:pPr>
        <w:pStyle w:val="Nagwek4"/>
        <w:spacing w:after="60" w:line="240" w:lineRule="exact"/>
        <w:jc w:val="left"/>
        <w:rPr>
          <w:szCs w:val="18"/>
        </w:rPr>
      </w:pP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6EB3D" w14:textId="77777777" w:rsidR="003F358A" w:rsidRDefault="003F358A">
      <w:r>
        <w:separator/>
      </w:r>
    </w:p>
  </w:endnote>
  <w:endnote w:type="continuationSeparator" w:id="0">
    <w:p w14:paraId="5F36CF6F" w14:textId="77777777" w:rsidR="003F358A" w:rsidRDefault="003F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07F1" w14:textId="77777777" w:rsidR="00617AE8" w:rsidRDefault="00617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617AE8" w:rsidRDefault="00617AE8">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A23C" w14:textId="77777777" w:rsidR="00617AE8" w:rsidRDefault="00617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A7BCDF" w14:textId="77777777" w:rsidR="00617AE8" w:rsidRDefault="00617AE8">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6874" w14:textId="77777777" w:rsidR="00617AE8" w:rsidRPr="00242C8B" w:rsidRDefault="00617AE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41F5A">
      <w:rPr>
        <w:caps/>
        <w:noProof/>
        <w:sz w:val="16"/>
        <w:szCs w:val="16"/>
      </w:rPr>
      <w:t>21</w:t>
    </w:r>
    <w:r w:rsidRPr="00242C8B">
      <w:rPr>
        <w:caps/>
        <w:sz w:val="16"/>
        <w:szCs w:val="16"/>
      </w:rPr>
      <w:fldChar w:fldCharType="end"/>
    </w:r>
  </w:p>
  <w:p w14:paraId="084B0A47" w14:textId="77777777" w:rsidR="00617AE8" w:rsidRDefault="00617AE8"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131226"/>
      <w:docPartObj>
        <w:docPartGallery w:val="Page Numbers (Bottom of Page)"/>
        <w:docPartUnique/>
      </w:docPartObj>
    </w:sdtPr>
    <w:sdtEndPr>
      <w:rPr>
        <w:sz w:val="16"/>
        <w:szCs w:val="16"/>
      </w:rPr>
    </w:sdtEndPr>
    <w:sdtContent>
      <w:p w14:paraId="490D9AA2" w14:textId="77777777" w:rsidR="00617AE8" w:rsidRPr="00E27654" w:rsidRDefault="00617AE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41F5A">
          <w:rPr>
            <w:noProof/>
            <w:sz w:val="16"/>
            <w:szCs w:val="16"/>
          </w:rPr>
          <w:t>22</w:t>
        </w:r>
        <w:r w:rsidRPr="00E27654">
          <w:rPr>
            <w:sz w:val="16"/>
            <w:szCs w:val="16"/>
          </w:rPr>
          <w:fldChar w:fldCharType="end"/>
        </w:r>
      </w:p>
    </w:sdtContent>
  </w:sdt>
  <w:p w14:paraId="29F2226D" w14:textId="77777777" w:rsidR="00617AE8" w:rsidRDefault="00617AE8"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BCA5" w14:textId="77777777" w:rsidR="00617AE8" w:rsidRDefault="00617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B5F176" w14:textId="77777777" w:rsidR="00617AE8" w:rsidRDefault="00617AE8">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9871A" w14:textId="77777777" w:rsidR="00617AE8" w:rsidRPr="00242C8B" w:rsidRDefault="00617AE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41F5A">
      <w:rPr>
        <w:caps/>
        <w:noProof/>
        <w:sz w:val="16"/>
        <w:szCs w:val="16"/>
      </w:rPr>
      <w:t>27</w:t>
    </w:r>
    <w:r w:rsidRPr="00242C8B">
      <w:rPr>
        <w:caps/>
        <w:sz w:val="16"/>
        <w:szCs w:val="16"/>
      </w:rPr>
      <w:fldChar w:fldCharType="end"/>
    </w:r>
  </w:p>
  <w:p w14:paraId="31C0CA5C" w14:textId="77777777" w:rsidR="00617AE8" w:rsidRDefault="00617AE8"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19908"/>
      <w:docPartObj>
        <w:docPartGallery w:val="Page Numbers (Bottom of Page)"/>
        <w:docPartUnique/>
      </w:docPartObj>
    </w:sdtPr>
    <w:sdtEndPr>
      <w:rPr>
        <w:sz w:val="16"/>
        <w:szCs w:val="16"/>
      </w:rPr>
    </w:sdtEndPr>
    <w:sdtContent>
      <w:p w14:paraId="0348AF16" w14:textId="77777777" w:rsidR="00617AE8" w:rsidRPr="00E27654" w:rsidRDefault="00617AE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41F5A">
          <w:rPr>
            <w:noProof/>
            <w:sz w:val="16"/>
            <w:szCs w:val="16"/>
          </w:rPr>
          <w:t>28</w:t>
        </w:r>
        <w:r w:rsidRPr="00E27654">
          <w:rPr>
            <w:sz w:val="16"/>
            <w:szCs w:val="16"/>
          </w:rPr>
          <w:fldChar w:fldCharType="end"/>
        </w:r>
      </w:p>
    </w:sdtContent>
  </w:sdt>
  <w:p w14:paraId="1671873B" w14:textId="77777777" w:rsidR="00617AE8" w:rsidRDefault="00617AE8"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617AE8" w:rsidRDefault="00617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617AE8" w:rsidRDefault="00617AE8">
    <w:pPr>
      <w:pStyle w:val="Stopka"/>
      <w:ind w:right="360"/>
    </w:pPr>
  </w:p>
  <w:p w14:paraId="43766BCA" w14:textId="77777777" w:rsidR="00617AE8" w:rsidRDefault="00617AE8"/>
  <w:p w14:paraId="13C06798" w14:textId="77777777" w:rsidR="00617AE8" w:rsidRDefault="00617AE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617AE8" w:rsidRPr="00242C8B" w:rsidRDefault="00617AE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41F5A">
      <w:rPr>
        <w:caps/>
        <w:noProof/>
        <w:sz w:val="16"/>
        <w:szCs w:val="16"/>
      </w:rPr>
      <w:t>36</w:t>
    </w:r>
    <w:r w:rsidRPr="00242C8B">
      <w:rPr>
        <w:caps/>
        <w:sz w:val="16"/>
        <w:szCs w:val="16"/>
      </w:rPr>
      <w:fldChar w:fldCharType="end"/>
    </w:r>
  </w:p>
  <w:p w14:paraId="5EC4637F" w14:textId="77777777" w:rsidR="00617AE8" w:rsidRDefault="00617AE8" w:rsidP="000E57FE">
    <w:pPr>
      <w:pStyle w:val="Stopka"/>
    </w:pPr>
  </w:p>
  <w:p w14:paraId="4092DE8F" w14:textId="77777777" w:rsidR="00617AE8" w:rsidRDefault="00617AE8"/>
  <w:p w14:paraId="70D38385" w14:textId="77777777" w:rsidR="00617AE8" w:rsidRDefault="00617AE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617AE8" w:rsidRPr="00E27654" w:rsidRDefault="00617AE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41F5A">
          <w:rPr>
            <w:noProof/>
            <w:sz w:val="16"/>
            <w:szCs w:val="16"/>
          </w:rPr>
          <w:t>33</w:t>
        </w:r>
        <w:r w:rsidRPr="00E27654">
          <w:rPr>
            <w:sz w:val="16"/>
            <w:szCs w:val="16"/>
          </w:rPr>
          <w:fldChar w:fldCharType="end"/>
        </w:r>
      </w:p>
    </w:sdtContent>
  </w:sdt>
  <w:p w14:paraId="005EAC19" w14:textId="77777777" w:rsidR="00617AE8" w:rsidRDefault="00617AE8" w:rsidP="001D4737">
    <w:pPr>
      <w:pStyle w:val="Stopka"/>
      <w:jc w:val="center"/>
      <w:rPr>
        <w:rFonts w:eastAsia="Batang"/>
        <w:sz w:val="20"/>
        <w:lang w:eastAsia="ar-SA"/>
      </w:rPr>
    </w:pPr>
  </w:p>
  <w:p w14:paraId="01248261" w14:textId="77777777" w:rsidR="00617AE8" w:rsidRDefault="00617AE8"/>
  <w:p w14:paraId="323FC2F8" w14:textId="77777777" w:rsidR="00617AE8" w:rsidRDefault="00617A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3013" w14:textId="77777777" w:rsidR="00617AE8" w:rsidRPr="00242C8B" w:rsidRDefault="00617AE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617AE8" w:rsidRDefault="00617AE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68940E82" w14:textId="77777777" w:rsidR="00617AE8" w:rsidRPr="00E27654" w:rsidRDefault="00617AE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41F5A">
          <w:rPr>
            <w:noProof/>
            <w:sz w:val="16"/>
            <w:szCs w:val="16"/>
          </w:rPr>
          <w:t>1</w:t>
        </w:r>
        <w:r w:rsidRPr="00E27654">
          <w:rPr>
            <w:sz w:val="16"/>
            <w:szCs w:val="16"/>
          </w:rPr>
          <w:fldChar w:fldCharType="end"/>
        </w:r>
      </w:p>
    </w:sdtContent>
  </w:sdt>
  <w:p w14:paraId="12FD6E4A" w14:textId="77777777" w:rsidR="00617AE8" w:rsidRDefault="00617AE8"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57E5" w14:textId="77777777" w:rsidR="00617AE8" w:rsidRDefault="00617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617AE8" w:rsidRDefault="00617AE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F5FD" w14:textId="77777777" w:rsidR="00617AE8" w:rsidRPr="00242C8B" w:rsidRDefault="00617AE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41F5A">
      <w:rPr>
        <w:caps/>
        <w:noProof/>
        <w:sz w:val="16"/>
        <w:szCs w:val="16"/>
      </w:rPr>
      <w:t>12</w:t>
    </w:r>
    <w:r w:rsidRPr="00242C8B">
      <w:rPr>
        <w:caps/>
        <w:sz w:val="16"/>
        <w:szCs w:val="16"/>
      </w:rPr>
      <w:fldChar w:fldCharType="end"/>
    </w:r>
  </w:p>
  <w:p w14:paraId="4F31C1FA" w14:textId="77777777" w:rsidR="00617AE8" w:rsidRDefault="00617AE8"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741860"/>
      <w:docPartObj>
        <w:docPartGallery w:val="Page Numbers (Bottom of Page)"/>
        <w:docPartUnique/>
      </w:docPartObj>
    </w:sdtPr>
    <w:sdtEndPr>
      <w:rPr>
        <w:sz w:val="16"/>
        <w:szCs w:val="16"/>
      </w:rPr>
    </w:sdtEndPr>
    <w:sdtContent>
      <w:p w14:paraId="5D3C79AB" w14:textId="77777777" w:rsidR="00617AE8" w:rsidRPr="00E27654" w:rsidRDefault="00617AE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41F5A">
          <w:rPr>
            <w:noProof/>
            <w:sz w:val="16"/>
            <w:szCs w:val="16"/>
          </w:rPr>
          <w:t>2</w:t>
        </w:r>
        <w:r w:rsidRPr="00E27654">
          <w:rPr>
            <w:sz w:val="16"/>
            <w:szCs w:val="16"/>
          </w:rPr>
          <w:fldChar w:fldCharType="end"/>
        </w:r>
      </w:p>
    </w:sdtContent>
  </w:sdt>
  <w:p w14:paraId="74147BD8" w14:textId="77777777" w:rsidR="00617AE8" w:rsidRDefault="00617AE8"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A654" w14:textId="77777777" w:rsidR="00617AE8" w:rsidRDefault="00617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617AE8" w:rsidRDefault="00617AE8">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628E" w14:textId="77777777" w:rsidR="00617AE8" w:rsidRPr="00242C8B" w:rsidRDefault="00617AE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41F5A">
      <w:rPr>
        <w:caps/>
        <w:noProof/>
        <w:sz w:val="16"/>
        <w:szCs w:val="16"/>
      </w:rPr>
      <w:t>19</w:t>
    </w:r>
    <w:r w:rsidRPr="00242C8B">
      <w:rPr>
        <w:caps/>
        <w:sz w:val="16"/>
        <w:szCs w:val="16"/>
      </w:rPr>
      <w:fldChar w:fldCharType="end"/>
    </w:r>
  </w:p>
  <w:p w14:paraId="6427A458" w14:textId="77777777" w:rsidR="00617AE8" w:rsidRDefault="00617AE8"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901C822" w14:textId="77777777" w:rsidR="00617AE8" w:rsidRPr="00E27654" w:rsidRDefault="00617AE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41F5A">
          <w:rPr>
            <w:noProof/>
            <w:sz w:val="16"/>
            <w:szCs w:val="16"/>
          </w:rPr>
          <w:t>18</w:t>
        </w:r>
        <w:r w:rsidRPr="00E27654">
          <w:rPr>
            <w:sz w:val="16"/>
            <w:szCs w:val="16"/>
          </w:rPr>
          <w:fldChar w:fldCharType="end"/>
        </w:r>
      </w:p>
    </w:sdtContent>
  </w:sdt>
  <w:p w14:paraId="74678E46" w14:textId="77777777" w:rsidR="00617AE8" w:rsidRDefault="00617AE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4AE8D" w14:textId="77777777" w:rsidR="003F358A" w:rsidRDefault="003F358A">
      <w:r>
        <w:separator/>
      </w:r>
    </w:p>
  </w:footnote>
  <w:footnote w:type="continuationSeparator" w:id="0">
    <w:p w14:paraId="04FB881C" w14:textId="77777777" w:rsidR="003F358A" w:rsidRDefault="003F3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CE4B" w14:textId="77777777" w:rsidR="00617AE8" w:rsidRPr="004E4D99" w:rsidRDefault="00617AE8">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90EA" w14:textId="77777777" w:rsidR="00617AE8" w:rsidRPr="004E4D99" w:rsidRDefault="00617AE8">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208B" w14:textId="77777777" w:rsidR="00617AE8" w:rsidRPr="004E4D99" w:rsidRDefault="00617AE8">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E4E4" w14:textId="77777777" w:rsidR="00617AE8" w:rsidRPr="004E4D99" w:rsidRDefault="00617AE8">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3FB3" w14:textId="77777777" w:rsidR="00617AE8" w:rsidRPr="004E4D99" w:rsidRDefault="00617AE8">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3B158F86" w:rsidR="00617AE8" w:rsidRPr="004E4D99" w:rsidRDefault="00617AE8">
    <w:pPr>
      <w:pStyle w:val="Nagwek"/>
      <w:rPr>
        <w:rFonts w:ascii="Verdana" w:hAnsi="Verdana"/>
        <w:noProof/>
        <w:sz w:val="18"/>
        <w:szCs w:val="18"/>
      </w:rPr>
    </w:pPr>
    <w:r w:rsidRPr="00FA3304">
      <w:rPr>
        <w:rFonts w:ascii="Verdana" w:hAnsi="Verdana"/>
        <w:noProof/>
        <w:sz w:val="18"/>
        <w:szCs w:val="18"/>
      </w:rPr>
      <w:tab/>
    </w:r>
  </w:p>
  <w:p w14:paraId="52094E22" w14:textId="77777777" w:rsidR="00617AE8" w:rsidRDefault="00617AE8"/>
  <w:p w14:paraId="5163B028" w14:textId="77777777" w:rsidR="00617AE8" w:rsidRDefault="00617AE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7D27AE4" w:rsidR="00617AE8" w:rsidRPr="00F66470" w:rsidRDefault="00617AE8" w:rsidP="00F66470">
    <w:pPr>
      <w:pStyle w:val="Nagwek"/>
    </w:pPr>
  </w:p>
  <w:p w14:paraId="0412ADD8" w14:textId="77777777" w:rsidR="00617AE8" w:rsidRDefault="00617AE8"/>
  <w:p w14:paraId="23216C28" w14:textId="77777777" w:rsidR="00617AE8" w:rsidRDefault="00617A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4B0E00"/>
    <w:multiLevelType w:val="hybridMultilevel"/>
    <w:tmpl w:val="7AF45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6B1FF8"/>
    <w:multiLevelType w:val="hybridMultilevel"/>
    <w:tmpl w:val="65B06EA8"/>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4" w15:restartNumberingAfterBreak="0">
    <w:nsid w:val="08E60DB5"/>
    <w:multiLevelType w:val="hybridMultilevel"/>
    <w:tmpl w:val="0FAA6D3E"/>
    <w:lvl w:ilvl="0" w:tplc="870A0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DA65985"/>
    <w:multiLevelType w:val="hybridMultilevel"/>
    <w:tmpl w:val="FA30C7DA"/>
    <w:lvl w:ilvl="0" w:tplc="153AC73C">
      <w:start w:val="4"/>
      <w:numFmt w:val="decimal"/>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2700F"/>
    <w:multiLevelType w:val="hybridMultilevel"/>
    <w:tmpl w:val="8188A7EA"/>
    <w:lvl w:ilvl="0" w:tplc="B8B81140">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600DAD"/>
    <w:multiLevelType w:val="hybridMultilevel"/>
    <w:tmpl w:val="8A9872E4"/>
    <w:lvl w:ilvl="0" w:tplc="1D9C520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7B34C0"/>
    <w:multiLevelType w:val="hybridMultilevel"/>
    <w:tmpl w:val="D5A8433E"/>
    <w:lvl w:ilvl="0" w:tplc="4A2A8B8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6" w15:restartNumberingAfterBreak="0">
    <w:nsid w:val="18D60F16"/>
    <w:multiLevelType w:val="hybridMultilevel"/>
    <w:tmpl w:val="FB523884"/>
    <w:lvl w:ilvl="0" w:tplc="FA3C9126">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7" w15:restartNumberingAfterBreak="0">
    <w:nsid w:val="190D3BEF"/>
    <w:multiLevelType w:val="hybridMultilevel"/>
    <w:tmpl w:val="211C86CA"/>
    <w:lvl w:ilvl="0" w:tplc="870A0FF6">
      <w:start w:val="1"/>
      <w:numFmt w:val="bullet"/>
      <w:lvlText w:val=""/>
      <w:lvlJc w:val="left"/>
      <w:pPr>
        <w:ind w:left="600" w:hanging="240"/>
      </w:pPr>
      <w:rPr>
        <w:rFonts w:ascii="Symbol" w:hAnsi="Symbo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A5B4B1D"/>
    <w:multiLevelType w:val="hybridMultilevel"/>
    <w:tmpl w:val="9D9CF1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5"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2D86FEE"/>
    <w:multiLevelType w:val="hybridMultilevel"/>
    <w:tmpl w:val="C06EBB46"/>
    <w:lvl w:ilvl="0" w:tplc="F1561FAA">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0" w15:restartNumberingAfterBreak="0">
    <w:nsid w:val="22DB6718"/>
    <w:multiLevelType w:val="hybridMultilevel"/>
    <w:tmpl w:val="859AD3CA"/>
    <w:lvl w:ilvl="0" w:tplc="F33E3180">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6C1001A"/>
    <w:multiLevelType w:val="hybridMultilevel"/>
    <w:tmpl w:val="20B64CD6"/>
    <w:lvl w:ilvl="0" w:tplc="75720BEA">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145033"/>
    <w:multiLevelType w:val="hybridMultilevel"/>
    <w:tmpl w:val="5A780958"/>
    <w:lvl w:ilvl="0" w:tplc="A180356A">
      <w:start w:val="1"/>
      <w:numFmt w:val="decimal"/>
      <w:lvlText w:val="%1)"/>
      <w:lvlJc w:val="righ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7"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E57710"/>
    <w:multiLevelType w:val="hybridMultilevel"/>
    <w:tmpl w:val="00926290"/>
    <w:lvl w:ilvl="0" w:tplc="37CE4A1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EA4055"/>
    <w:multiLevelType w:val="hybridMultilevel"/>
    <w:tmpl w:val="5944FCBC"/>
    <w:lvl w:ilvl="0" w:tplc="AC70BFB0">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5"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6"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4C5B8B"/>
    <w:multiLevelType w:val="multilevel"/>
    <w:tmpl w:val="1EC24344"/>
    <w:lvl w:ilvl="0">
      <w:start w:val="1"/>
      <w:numFmt w:val="decimal"/>
      <w:lvlText w:val="%1)"/>
      <w:lvlJc w:val="right"/>
      <w:pPr>
        <w:ind w:left="720" w:hanging="360"/>
      </w:pPr>
      <w:rPr>
        <w:rFonts w:hint="default"/>
        <w:b w:val="0"/>
        <w:i w:val="0"/>
        <w:sz w:val="1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37765FFD"/>
    <w:multiLevelType w:val="hybridMultilevel"/>
    <w:tmpl w:val="F6F6D4AE"/>
    <w:lvl w:ilvl="0" w:tplc="6F04753C">
      <w:start w:val="1"/>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E87F88"/>
    <w:multiLevelType w:val="hybridMultilevel"/>
    <w:tmpl w:val="C1A434D4"/>
    <w:lvl w:ilvl="0" w:tplc="00CAB33A">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2" w15:restartNumberingAfterBreak="0">
    <w:nsid w:val="3ABB5BF9"/>
    <w:multiLevelType w:val="hybridMultilevel"/>
    <w:tmpl w:val="7778979A"/>
    <w:lvl w:ilvl="0" w:tplc="FFBC7E3E">
      <w:start w:val="1"/>
      <w:numFmt w:val="decimal"/>
      <w:lvlText w:val="%1."/>
      <w:lvlJc w:val="left"/>
      <w:pPr>
        <w:ind w:left="947" w:hanging="360"/>
      </w:pPr>
      <w:rPr>
        <w:rFonts w:ascii="Verdana" w:hAnsi="Verdana" w:hint="default"/>
        <w:b w:val="0"/>
        <w:i w:val="0"/>
        <w:color w:val="auto"/>
        <w:sz w:val="18"/>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3"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363794"/>
    <w:multiLevelType w:val="hybridMultilevel"/>
    <w:tmpl w:val="B99E51E2"/>
    <w:lvl w:ilvl="0" w:tplc="7E94656C">
      <w:start w:val="1"/>
      <w:numFmt w:val="decimal"/>
      <w:lvlText w:val="%1)"/>
      <w:lvlJc w:val="righ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5D6A1B"/>
    <w:multiLevelType w:val="hybridMultilevel"/>
    <w:tmpl w:val="7478A29A"/>
    <w:lvl w:ilvl="0" w:tplc="AC164DBC">
      <w:start w:val="1"/>
      <w:numFmt w:val="upperRoman"/>
      <w:lvlText w:val="%1."/>
      <w:lvlJc w:val="right"/>
      <w:pPr>
        <w:ind w:left="644" w:hanging="304"/>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87"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6347A01"/>
    <w:multiLevelType w:val="hybridMultilevel"/>
    <w:tmpl w:val="B7326A18"/>
    <w:lvl w:ilvl="0" w:tplc="4C6E6858">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2"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FB7295"/>
    <w:multiLevelType w:val="hybridMultilevel"/>
    <w:tmpl w:val="30ACC74E"/>
    <w:lvl w:ilvl="0" w:tplc="86A4A24E">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6" w15:restartNumberingAfterBreak="0">
    <w:nsid w:val="4CD12455"/>
    <w:multiLevelType w:val="hybridMultilevel"/>
    <w:tmpl w:val="32740990"/>
    <w:lvl w:ilvl="0" w:tplc="D1FAFD36">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CF76DEB"/>
    <w:multiLevelType w:val="hybridMultilevel"/>
    <w:tmpl w:val="EB8C1FA0"/>
    <w:lvl w:ilvl="0" w:tplc="E51607A6">
      <w:start w:val="1"/>
      <w:numFmt w:val="decimal"/>
      <w:lvlText w:val="%1."/>
      <w:lvlJc w:val="right"/>
      <w:pPr>
        <w:ind w:left="814" w:hanging="360"/>
      </w:pPr>
      <w:rPr>
        <w:rFonts w:ascii="Verdana" w:hAnsi="Verdana" w:hint="default"/>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98"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0" w15:restartNumberingAfterBreak="0">
    <w:nsid w:val="568D2F12"/>
    <w:multiLevelType w:val="hybridMultilevel"/>
    <w:tmpl w:val="0A0A81FC"/>
    <w:lvl w:ilvl="0" w:tplc="8A22E55E">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1" w15:restartNumberingAfterBreak="0">
    <w:nsid w:val="56E027FC"/>
    <w:multiLevelType w:val="hybridMultilevel"/>
    <w:tmpl w:val="5136F4D4"/>
    <w:lvl w:ilvl="0" w:tplc="EBE8D88A">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98C09B1"/>
    <w:multiLevelType w:val="hybridMultilevel"/>
    <w:tmpl w:val="FCD65542"/>
    <w:lvl w:ilvl="0" w:tplc="870A0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6"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5E814EFC"/>
    <w:multiLevelType w:val="hybridMultilevel"/>
    <w:tmpl w:val="DB6A113C"/>
    <w:lvl w:ilvl="0" w:tplc="F6944C12">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A82B02"/>
    <w:multiLevelType w:val="hybridMultilevel"/>
    <w:tmpl w:val="45C2A642"/>
    <w:lvl w:ilvl="0" w:tplc="870A0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1774D14"/>
    <w:multiLevelType w:val="hybridMultilevel"/>
    <w:tmpl w:val="574434F8"/>
    <w:lvl w:ilvl="0" w:tplc="4696340A">
      <w:start w:val="1"/>
      <w:numFmt w:val="decimal"/>
      <w:lvlText w:val="%1)"/>
      <w:lvlJc w:val="righ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7E35EE"/>
    <w:multiLevelType w:val="hybridMultilevel"/>
    <w:tmpl w:val="6A8C121A"/>
    <w:lvl w:ilvl="0" w:tplc="97F29C4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8"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F17CBC"/>
    <w:multiLevelType w:val="hybridMultilevel"/>
    <w:tmpl w:val="3F14314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E5C5E62">
      <w:start w:val="1"/>
      <w:numFmt w:val="decimal"/>
      <w:lvlText w:val="%2."/>
      <w:lvlJc w:val="right"/>
      <w:pPr>
        <w:ind w:left="417" w:hanging="133"/>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AA2EB9"/>
    <w:multiLevelType w:val="hybridMultilevel"/>
    <w:tmpl w:val="512C8EEC"/>
    <w:lvl w:ilvl="0" w:tplc="77965186">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DDB15D6"/>
    <w:multiLevelType w:val="hybridMultilevel"/>
    <w:tmpl w:val="A9ACD336"/>
    <w:lvl w:ilvl="0" w:tplc="3530E49C">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45"/>
  </w:num>
  <w:num w:numId="13">
    <w:abstractNumId w:val="53"/>
  </w:num>
  <w:num w:numId="14">
    <w:abstractNumId w:val="126"/>
  </w:num>
  <w:num w:numId="15">
    <w:abstractNumId w:val="26"/>
  </w:num>
  <w:num w:numId="16">
    <w:abstractNumId w:val="116"/>
  </w:num>
  <w:num w:numId="17">
    <w:abstractNumId w:val="106"/>
  </w:num>
  <w:num w:numId="18">
    <w:abstractNumId w:val="72"/>
  </w:num>
  <w:num w:numId="19">
    <w:abstractNumId w:val="77"/>
  </w:num>
  <w:num w:numId="20">
    <w:abstractNumId w:val="99"/>
  </w:num>
  <w:num w:numId="21">
    <w:abstractNumId w:val="76"/>
  </w:num>
  <w:num w:numId="22">
    <w:abstractNumId w:val="37"/>
  </w:num>
  <w:num w:numId="23">
    <w:abstractNumId w:val="123"/>
  </w:num>
  <w:num w:numId="24">
    <w:abstractNumId w:val="114"/>
  </w:num>
  <w:num w:numId="25">
    <w:abstractNumId w:val="74"/>
  </w:num>
  <w:num w:numId="26">
    <w:abstractNumId w:val="91"/>
  </w:num>
  <w:num w:numId="27">
    <w:abstractNumId w:val="81"/>
  </w:num>
  <w:num w:numId="28">
    <w:abstractNumId w:val="61"/>
  </w:num>
  <w:num w:numId="29">
    <w:abstractNumId w:val="92"/>
  </w:num>
  <w:num w:numId="30">
    <w:abstractNumId w:val="89"/>
  </w:num>
  <w:num w:numId="31">
    <w:abstractNumId w:val="57"/>
  </w:num>
  <w:num w:numId="32">
    <w:abstractNumId w:val="50"/>
  </w:num>
  <w:num w:numId="33">
    <w:abstractNumId w:val="125"/>
  </w:num>
  <w:num w:numId="34">
    <w:abstractNumId w:val="56"/>
  </w:num>
  <w:num w:numId="35">
    <w:abstractNumId w:val="122"/>
  </w:num>
  <w:num w:numId="36">
    <w:abstractNumId w:val="128"/>
  </w:num>
  <w:num w:numId="37">
    <w:abstractNumId w:val="115"/>
  </w:num>
  <w:num w:numId="38">
    <w:abstractNumId w:val="98"/>
  </w:num>
  <w:num w:numId="39">
    <w:abstractNumId w:val="30"/>
  </w:num>
  <w:num w:numId="40">
    <w:abstractNumId w:val="68"/>
  </w:num>
  <w:num w:numId="41">
    <w:abstractNumId w:val="28"/>
  </w:num>
  <w:num w:numId="42">
    <w:abstractNumId w:val="95"/>
  </w:num>
  <w:num w:numId="43">
    <w:abstractNumId w:val="43"/>
  </w:num>
  <w:num w:numId="44">
    <w:abstractNumId w:val="75"/>
  </w:num>
  <w:num w:numId="45">
    <w:abstractNumId w:val="129"/>
  </w:num>
  <w:num w:numId="46">
    <w:abstractNumId w:val="23"/>
  </w:num>
  <w:num w:numId="47">
    <w:abstractNumId w:val="102"/>
  </w:num>
  <w:num w:numId="48">
    <w:abstractNumId w:val="54"/>
  </w:num>
  <w:num w:numId="49">
    <w:abstractNumId w:val="79"/>
  </w:num>
  <w:num w:numId="50">
    <w:abstractNumId w:val="32"/>
  </w:num>
  <w:num w:numId="51">
    <w:abstractNumId w:val="83"/>
  </w:num>
  <w:num w:numId="52">
    <w:abstractNumId w:val="93"/>
  </w:num>
  <w:num w:numId="53">
    <w:abstractNumId w:val="110"/>
  </w:num>
  <w:num w:numId="54">
    <w:abstractNumId w:val="24"/>
  </w:num>
  <w:num w:numId="55">
    <w:abstractNumId w:val="67"/>
  </w:num>
  <w:num w:numId="56">
    <w:abstractNumId w:val="94"/>
  </w:num>
  <w:num w:numId="57">
    <w:abstractNumId w:val="35"/>
  </w:num>
  <w:num w:numId="58">
    <w:abstractNumId w:val="103"/>
  </w:num>
  <w:num w:numId="59">
    <w:abstractNumId w:val="48"/>
  </w:num>
  <w:num w:numId="60">
    <w:abstractNumId w:val="121"/>
  </w:num>
  <w:num w:numId="61">
    <w:abstractNumId w:val="105"/>
  </w:num>
  <w:num w:numId="62">
    <w:abstractNumId w:val="63"/>
  </w:num>
  <w:num w:numId="63">
    <w:abstractNumId w:val="20"/>
  </w:num>
  <w:num w:numId="64">
    <w:abstractNumId w:val="18"/>
  </w:num>
  <w:num w:numId="65">
    <w:abstractNumId w:val="19"/>
  </w:num>
  <w:num w:numId="66">
    <w:abstractNumId w:val="21"/>
  </w:num>
  <w:num w:numId="67">
    <w:abstractNumId w:val="22"/>
  </w:num>
  <w:num w:numId="68">
    <w:abstractNumId w:val="84"/>
  </w:num>
  <w:num w:numId="69">
    <w:abstractNumId w:val="17"/>
  </w:num>
  <w:num w:numId="70">
    <w:abstractNumId w:val="62"/>
  </w:num>
  <w:num w:numId="71">
    <w:abstractNumId w:val="111"/>
  </w:num>
  <w:num w:numId="72">
    <w:abstractNumId w:val="69"/>
  </w:num>
  <w:num w:numId="73">
    <w:abstractNumId w:val="87"/>
  </w:num>
  <w:num w:numId="74">
    <w:abstractNumId w:val="31"/>
  </w:num>
  <w:num w:numId="75">
    <w:abstractNumId w:val="100"/>
  </w:num>
  <w:num w:numId="76">
    <w:abstractNumId w:val="107"/>
  </w:num>
  <w:num w:numId="77">
    <w:abstractNumId w:val="29"/>
  </w:num>
  <w:num w:numId="78">
    <w:abstractNumId w:val="119"/>
  </w:num>
  <w:num w:numId="79">
    <w:abstractNumId w:val="120"/>
  </w:num>
  <w:num w:numId="80">
    <w:abstractNumId w:val="52"/>
  </w:num>
  <w:num w:numId="81">
    <w:abstractNumId w:val="58"/>
  </w:num>
  <w:num w:numId="82">
    <w:abstractNumId w:val="64"/>
  </w:num>
  <w:num w:numId="83">
    <w:abstractNumId w:val="73"/>
  </w:num>
  <w:num w:numId="84">
    <w:abstractNumId w:val="33"/>
  </w:num>
  <w:num w:numId="85">
    <w:abstractNumId w:val="51"/>
  </w:num>
  <w:num w:numId="86">
    <w:abstractNumId w:val="36"/>
  </w:num>
  <w:num w:numId="87">
    <w:abstractNumId w:val="27"/>
  </w:num>
  <w:num w:numId="88">
    <w:abstractNumId w:val="118"/>
  </w:num>
  <w:num w:numId="89">
    <w:abstractNumId w:val="88"/>
  </w:num>
  <w:num w:numId="90">
    <w:abstractNumId w:val="42"/>
  </w:num>
  <w:num w:numId="91">
    <w:abstractNumId w:val="96"/>
  </w:num>
  <w:num w:numId="92">
    <w:abstractNumId w:val="46"/>
  </w:num>
  <w:num w:numId="93">
    <w:abstractNumId w:val="55"/>
  </w:num>
  <w:num w:numId="94">
    <w:abstractNumId w:val="49"/>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8"/>
  </w:num>
  <w:num w:numId="110">
    <w:abstractNumId w:val="44"/>
  </w:num>
  <w:num w:numId="111">
    <w:abstractNumId w:val="82"/>
  </w:num>
  <w:num w:numId="112">
    <w:abstractNumId w:val="86"/>
  </w:num>
  <w:num w:numId="1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7"/>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4"/>
  </w:num>
  <w:num w:numId="119">
    <w:abstractNumId w:val="40"/>
  </w:num>
  <w:num w:numId="120">
    <w:abstractNumId w:val="39"/>
  </w:num>
  <w:num w:numId="121">
    <w:abstractNumId w:val="101"/>
  </w:num>
  <w:num w:numId="122">
    <w:abstractNumId w:val="70"/>
  </w:num>
  <w:num w:numId="123">
    <w:abstractNumId w:val="113"/>
  </w:num>
  <w:num w:numId="124">
    <w:abstractNumId w:val="80"/>
  </w:num>
  <w:num w:numId="125">
    <w:abstractNumId w:val="25"/>
  </w:num>
  <w:num w:numId="126">
    <w:abstractNumId w:val="104"/>
  </w:num>
  <w:num w:numId="127">
    <w:abstractNumId w:val="34"/>
  </w:num>
  <w:num w:numId="128">
    <w:abstractNumId w:val="47"/>
  </w:num>
  <w:num w:numId="129">
    <w:abstractNumId w:val="109"/>
  </w:num>
  <w:num w:numId="130">
    <w:abstractNumId w:val="9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407"/>
    <w:rsid w:val="00001848"/>
    <w:rsid w:val="00002C8B"/>
    <w:rsid w:val="00003047"/>
    <w:rsid w:val="00003437"/>
    <w:rsid w:val="000036F8"/>
    <w:rsid w:val="00003C52"/>
    <w:rsid w:val="00004212"/>
    <w:rsid w:val="0000442A"/>
    <w:rsid w:val="00004CEE"/>
    <w:rsid w:val="000067F1"/>
    <w:rsid w:val="00006FDD"/>
    <w:rsid w:val="00007B87"/>
    <w:rsid w:val="00010068"/>
    <w:rsid w:val="000100B3"/>
    <w:rsid w:val="000101C3"/>
    <w:rsid w:val="00010597"/>
    <w:rsid w:val="00010873"/>
    <w:rsid w:val="00010D21"/>
    <w:rsid w:val="00010F32"/>
    <w:rsid w:val="000111BA"/>
    <w:rsid w:val="00011814"/>
    <w:rsid w:val="00011ADC"/>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8F5"/>
    <w:rsid w:val="00040B02"/>
    <w:rsid w:val="00040C6F"/>
    <w:rsid w:val="00040E09"/>
    <w:rsid w:val="00040E6F"/>
    <w:rsid w:val="00041AA6"/>
    <w:rsid w:val="000421AE"/>
    <w:rsid w:val="000422EC"/>
    <w:rsid w:val="00042425"/>
    <w:rsid w:val="000430AB"/>
    <w:rsid w:val="000433AF"/>
    <w:rsid w:val="00044118"/>
    <w:rsid w:val="000447D6"/>
    <w:rsid w:val="00046C06"/>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DBB"/>
    <w:rsid w:val="00094EDE"/>
    <w:rsid w:val="00096077"/>
    <w:rsid w:val="00096C20"/>
    <w:rsid w:val="000A02B1"/>
    <w:rsid w:val="000A0D7C"/>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2C8C"/>
    <w:rsid w:val="000C2E6F"/>
    <w:rsid w:val="000C43A0"/>
    <w:rsid w:val="000C45C0"/>
    <w:rsid w:val="000C4CCF"/>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518"/>
    <w:rsid w:val="000D6C81"/>
    <w:rsid w:val="000E2364"/>
    <w:rsid w:val="000E2B2C"/>
    <w:rsid w:val="000E2CB9"/>
    <w:rsid w:val="000E2CCE"/>
    <w:rsid w:val="000E2CFA"/>
    <w:rsid w:val="000E44D5"/>
    <w:rsid w:val="000E4902"/>
    <w:rsid w:val="000E4974"/>
    <w:rsid w:val="000E4B2D"/>
    <w:rsid w:val="000E4DE6"/>
    <w:rsid w:val="000E4F0A"/>
    <w:rsid w:val="000E57FE"/>
    <w:rsid w:val="000E5B87"/>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3BD9"/>
    <w:rsid w:val="00114083"/>
    <w:rsid w:val="00114584"/>
    <w:rsid w:val="0011511B"/>
    <w:rsid w:val="00116D5C"/>
    <w:rsid w:val="0012030D"/>
    <w:rsid w:val="00120C25"/>
    <w:rsid w:val="001211DD"/>
    <w:rsid w:val="00121768"/>
    <w:rsid w:val="001218B0"/>
    <w:rsid w:val="00121E79"/>
    <w:rsid w:val="00122024"/>
    <w:rsid w:val="0012259E"/>
    <w:rsid w:val="0012320C"/>
    <w:rsid w:val="00123498"/>
    <w:rsid w:val="00123E1D"/>
    <w:rsid w:val="00126650"/>
    <w:rsid w:val="00127FF3"/>
    <w:rsid w:val="001301D3"/>
    <w:rsid w:val="00130215"/>
    <w:rsid w:val="001302C9"/>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0A1E"/>
    <w:rsid w:val="00161268"/>
    <w:rsid w:val="0016170E"/>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4818"/>
    <w:rsid w:val="00176517"/>
    <w:rsid w:val="00176E24"/>
    <w:rsid w:val="001773A9"/>
    <w:rsid w:val="00180801"/>
    <w:rsid w:val="00180C07"/>
    <w:rsid w:val="00180F19"/>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7B1"/>
    <w:rsid w:val="001F3A7E"/>
    <w:rsid w:val="001F464F"/>
    <w:rsid w:val="001F4F7F"/>
    <w:rsid w:val="001F5060"/>
    <w:rsid w:val="001F5E19"/>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2F0F"/>
    <w:rsid w:val="002130A9"/>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34DD"/>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0E7A"/>
    <w:rsid w:val="00261069"/>
    <w:rsid w:val="00261A62"/>
    <w:rsid w:val="00261DA6"/>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4CC4"/>
    <w:rsid w:val="0028606C"/>
    <w:rsid w:val="002866C5"/>
    <w:rsid w:val="00286BC4"/>
    <w:rsid w:val="00286EDB"/>
    <w:rsid w:val="0028737B"/>
    <w:rsid w:val="0028754A"/>
    <w:rsid w:val="00290414"/>
    <w:rsid w:val="00291370"/>
    <w:rsid w:val="002916CC"/>
    <w:rsid w:val="00292BB0"/>
    <w:rsid w:val="00292CDE"/>
    <w:rsid w:val="0029517C"/>
    <w:rsid w:val="00295758"/>
    <w:rsid w:val="00295E2B"/>
    <w:rsid w:val="00295E7B"/>
    <w:rsid w:val="00297261"/>
    <w:rsid w:val="002A0D7D"/>
    <w:rsid w:val="002A1E0D"/>
    <w:rsid w:val="002A241D"/>
    <w:rsid w:val="002A2873"/>
    <w:rsid w:val="002A2BA3"/>
    <w:rsid w:val="002A2CF3"/>
    <w:rsid w:val="002A3FBA"/>
    <w:rsid w:val="002A4DEA"/>
    <w:rsid w:val="002A509A"/>
    <w:rsid w:val="002A576A"/>
    <w:rsid w:val="002A5D62"/>
    <w:rsid w:val="002A615A"/>
    <w:rsid w:val="002A67F4"/>
    <w:rsid w:val="002A6B5A"/>
    <w:rsid w:val="002A76E1"/>
    <w:rsid w:val="002B07EF"/>
    <w:rsid w:val="002B168B"/>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3F07"/>
    <w:rsid w:val="002C5047"/>
    <w:rsid w:val="002C612F"/>
    <w:rsid w:val="002C66D0"/>
    <w:rsid w:val="002C7B2C"/>
    <w:rsid w:val="002C7CD1"/>
    <w:rsid w:val="002D1054"/>
    <w:rsid w:val="002D1280"/>
    <w:rsid w:val="002D25B0"/>
    <w:rsid w:val="002D2EB2"/>
    <w:rsid w:val="002D3FA4"/>
    <w:rsid w:val="002D3FDA"/>
    <w:rsid w:val="002D4E9D"/>
    <w:rsid w:val="002D5295"/>
    <w:rsid w:val="002D5691"/>
    <w:rsid w:val="002D6047"/>
    <w:rsid w:val="002D65FA"/>
    <w:rsid w:val="002D6CB1"/>
    <w:rsid w:val="002D6FEB"/>
    <w:rsid w:val="002D755F"/>
    <w:rsid w:val="002E01AF"/>
    <w:rsid w:val="002E02A1"/>
    <w:rsid w:val="002E038F"/>
    <w:rsid w:val="002E089F"/>
    <w:rsid w:val="002E0A9C"/>
    <w:rsid w:val="002E100E"/>
    <w:rsid w:val="002E1078"/>
    <w:rsid w:val="002E1148"/>
    <w:rsid w:val="002E2C87"/>
    <w:rsid w:val="002E2D3A"/>
    <w:rsid w:val="002E3C10"/>
    <w:rsid w:val="002E4F5E"/>
    <w:rsid w:val="002E6EC3"/>
    <w:rsid w:val="002E7458"/>
    <w:rsid w:val="002E78F8"/>
    <w:rsid w:val="002E7A24"/>
    <w:rsid w:val="002E7A90"/>
    <w:rsid w:val="002E7D1C"/>
    <w:rsid w:val="002F06A9"/>
    <w:rsid w:val="002F10C4"/>
    <w:rsid w:val="002F118F"/>
    <w:rsid w:val="002F11F6"/>
    <w:rsid w:val="002F2A35"/>
    <w:rsid w:val="002F31EA"/>
    <w:rsid w:val="002F3245"/>
    <w:rsid w:val="002F4C92"/>
    <w:rsid w:val="002F4E2F"/>
    <w:rsid w:val="002F4F7D"/>
    <w:rsid w:val="002F578A"/>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4623"/>
    <w:rsid w:val="0033539A"/>
    <w:rsid w:val="003353EA"/>
    <w:rsid w:val="00335DFA"/>
    <w:rsid w:val="003374EB"/>
    <w:rsid w:val="00337820"/>
    <w:rsid w:val="00337F1E"/>
    <w:rsid w:val="00340811"/>
    <w:rsid w:val="003408C2"/>
    <w:rsid w:val="00340A63"/>
    <w:rsid w:val="00340D16"/>
    <w:rsid w:val="0034216D"/>
    <w:rsid w:val="00342286"/>
    <w:rsid w:val="00343D4E"/>
    <w:rsid w:val="0034418F"/>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5C4E"/>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5F0"/>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6476"/>
    <w:rsid w:val="003B75E1"/>
    <w:rsid w:val="003B7C9E"/>
    <w:rsid w:val="003B7F5A"/>
    <w:rsid w:val="003C1928"/>
    <w:rsid w:val="003C1FFD"/>
    <w:rsid w:val="003C22FE"/>
    <w:rsid w:val="003C2C44"/>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2836"/>
    <w:rsid w:val="003E3821"/>
    <w:rsid w:val="003E3C38"/>
    <w:rsid w:val="003E486C"/>
    <w:rsid w:val="003E4896"/>
    <w:rsid w:val="003E59E1"/>
    <w:rsid w:val="003E5F8D"/>
    <w:rsid w:val="003E71F4"/>
    <w:rsid w:val="003F0A42"/>
    <w:rsid w:val="003F0FAA"/>
    <w:rsid w:val="003F14BC"/>
    <w:rsid w:val="003F2157"/>
    <w:rsid w:val="003F358A"/>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314"/>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3DDB"/>
    <w:rsid w:val="004449AB"/>
    <w:rsid w:val="00445468"/>
    <w:rsid w:val="0044558E"/>
    <w:rsid w:val="004477EC"/>
    <w:rsid w:val="004513CE"/>
    <w:rsid w:val="004518CB"/>
    <w:rsid w:val="00452E51"/>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084"/>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76E2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1E2"/>
    <w:rsid w:val="00492E3F"/>
    <w:rsid w:val="0049317B"/>
    <w:rsid w:val="00493359"/>
    <w:rsid w:val="0049377F"/>
    <w:rsid w:val="0049410B"/>
    <w:rsid w:val="004942AE"/>
    <w:rsid w:val="004951C5"/>
    <w:rsid w:val="00495251"/>
    <w:rsid w:val="004959E6"/>
    <w:rsid w:val="00495F94"/>
    <w:rsid w:val="0049670F"/>
    <w:rsid w:val="00496D93"/>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4E0F"/>
    <w:rsid w:val="004E5324"/>
    <w:rsid w:val="004E5605"/>
    <w:rsid w:val="004E5929"/>
    <w:rsid w:val="004E61C1"/>
    <w:rsid w:val="004E6659"/>
    <w:rsid w:val="004E6EBB"/>
    <w:rsid w:val="004E75BA"/>
    <w:rsid w:val="004E79D0"/>
    <w:rsid w:val="004F183F"/>
    <w:rsid w:val="004F1AC7"/>
    <w:rsid w:val="004F3D29"/>
    <w:rsid w:val="004F3FE7"/>
    <w:rsid w:val="004F434B"/>
    <w:rsid w:val="004F469E"/>
    <w:rsid w:val="004F4810"/>
    <w:rsid w:val="004F4AC1"/>
    <w:rsid w:val="004F4E46"/>
    <w:rsid w:val="004F55BF"/>
    <w:rsid w:val="004F67B1"/>
    <w:rsid w:val="005002D4"/>
    <w:rsid w:val="005028FB"/>
    <w:rsid w:val="0050297D"/>
    <w:rsid w:val="0050304D"/>
    <w:rsid w:val="00503605"/>
    <w:rsid w:val="00504FB0"/>
    <w:rsid w:val="00505F77"/>
    <w:rsid w:val="00506D2F"/>
    <w:rsid w:val="005101E4"/>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1D1F"/>
    <w:rsid w:val="005231D6"/>
    <w:rsid w:val="0052363B"/>
    <w:rsid w:val="005236DA"/>
    <w:rsid w:val="005239B1"/>
    <w:rsid w:val="00523FDE"/>
    <w:rsid w:val="0052402C"/>
    <w:rsid w:val="005240AF"/>
    <w:rsid w:val="00525104"/>
    <w:rsid w:val="00526287"/>
    <w:rsid w:val="00526FF6"/>
    <w:rsid w:val="005303F8"/>
    <w:rsid w:val="00530788"/>
    <w:rsid w:val="00531664"/>
    <w:rsid w:val="005316E0"/>
    <w:rsid w:val="00532904"/>
    <w:rsid w:val="00532E0B"/>
    <w:rsid w:val="00533E43"/>
    <w:rsid w:val="00534315"/>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13A"/>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6AB"/>
    <w:rsid w:val="00565705"/>
    <w:rsid w:val="005673B9"/>
    <w:rsid w:val="0057015A"/>
    <w:rsid w:val="00571D2D"/>
    <w:rsid w:val="00573CF7"/>
    <w:rsid w:val="00574D7E"/>
    <w:rsid w:val="005755EE"/>
    <w:rsid w:val="00575706"/>
    <w:rsid w:val="00577ED2"/>
    <w:rsid w:val="00580169"/>
    <w:rsid w:val="005807D0"/>
    <w:rsid w:val="0058187A"/>
    <w:rsid w:val="0058208E"/>
    <w:rsid w:val="00582F8C"/>
    <w:rsid w:val="00583C6D"/>
    <w:rsid w:val="00583CC9"/>
    <w:rsid w:val="005843AD"/>
    <w:rsid w:val="00584440"/>
    <w:rsid w:val="005854A7"/>
    <w:rsid w:val="005862E9"/>
    <w:rsid w:val="0058766F"/>
    <w:rsid w:val="00590267"/>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16A"/>
    <w:rsid w:val="005B1E1C"/>
    <w:rsid w:val="005B3035"/>
    <w:rsid w:val="005B375B"/>
    <w:rsid w:val="005B393B"/>
    <w:rsid w:val="005B3E73"/>
    <w:rsid w:val="005B545F"/>
    <w:rsid w:val="005B54EA"/>
    <w:rsid w:val="005B555D"/>
    <w:rsid w:val="005B6223"/>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2815"/>
    <w:rsid w:val="005D2D19"/>
    <w:rsid w:val="005D36D2"/>
    <w:rsid w:val="005D3F60"/>
    <w:rsid w:val="005D56A5"/>
    <w:rsid w:val="005D5893"/>
    <w:rsid w:val="005D6DA2"/>
    <w:rsid w:val="005D75DF"/>
    <w:rsid w:val="005D769E"/>
    <w:rsid w:val="005D7FA0"/>
    <w:rsid w:val="005D7FC0"/>
    <w:rsid w:val="005E0905"/>
    <w:rsid w:val="005E0D54"/>
    <w:rsid w:val="005E0E84"/>
    <w:rsid w:val="005E2FC6"/>
    <w:rsid w:val="005E3073"/>
    <w:rsid w:val="005E4395"/>
    <w:rsid w:val="005E4A53"/>
    <w:rsid w:val="005E4E85"/>
    <w:rsid w:val="005E53BA"/>
    <w:rsid w:val="005E5A6D"/>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46AB"/>
    <w:rsid w:val="005F50F1"/>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17AE8"/>
    <w:rsid w:val="006210AE"/>
    <w:rsid w:val="006212BD"/>
    <w:rsid w:val="006212E0"/>
    <w:rsid w:val="006213D8"/>
    <w:rsid w:val="006215C5"/>
    <w:rsid w:val="00621AAC"/>
    <w:rsid w:val="006228A7"/>
    <w:rsid w:val="00622930"/>
    <w:rsid w:val="00623597"/>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2827"/>
    <w:rsid w:val="00633270"/>
    <w:rsid w:val="0063382C"/>
    <w:rsid w:val="00633CD3"/>
    <w:rsid w:val="00634AFC"/>
    <w:rsid w:val="00634F95"/>
    <w:rsid w:val="006356ED"/>
    <w:rsid w:val="0063698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5AD3"/>
    <w:rsid w:val="00657093"/>
    <w:rsid w:val="00657B59"/>
    <w:rsid w:val="0066016C"/>
    <w:rsid w:val="00661665"/>
    <w:rsid w:val="00662773"/>
    <w:rsid w:val="00662AFE"/>
    <w:rsid w:val="0066325F"/>
    <w:rsid w:val="006632B2"/>
    <w:rsid w:val="00663E2F"/>
    <w:rsid w:val="00664223"/>
    <w:rsid w:val="006655EA"/>
    <w:rsid w:val="00665DBE"/>
    <w:rsid w:val="0066607D"/>
    <w:rsid w:val="00670131"/>
    <w:rsid w:val="00671A45"/>
    <w:rsid w:val="00671EFB"/>
    <w:rsid w:val="00672CB9"/>
    <w:rsid w:val="00673D56"/>
    <w:rsid w:val="00673DC2"/>
    <w:rsid w:val="00674BC5"/>
    <w:rsid w:val="00674E9C"/>
    <w:rsid w:val="00675325"/>
    <w:rsid w:val="00675402"/>
    <w:rsid w:val="00675479"/>
    <w:rsid w:val="006754C9"/>
    <w:rsid w:val="0067561A"/>
    <w:rsid w:val="00675874"/>
    <w:rsid w:val="00675B10"/>
    <w:rsid w:val="0067603C"/>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0C67"/>
    <w:rsid w:val="006A2012"/>
    <w:rsid w:val="006A2313"/>
    <w:rsid w:val="006A344C"/>
    <w:rsid w:val="006A40D7"/>
    <w:rsid w:val="006A5CFE"/>
    <w:rsid w:val="006B03CD"/>
    <w:rsid w:val="006B0C55"/>
    <w:rsid w:val="006B102E"/>
    <w:rsid w:val="006B1835"/>
    <w:rsid w:val="006B1E9B"/>
    <w:rsid w:val="006B20AE"/>
    <w:rsid w:val="006B248A"/>
    <w:rsid w:val="006B25A3"/>
    <w:rsid w:val="006B321F"/>
    <w:rsid w:val="006B4606"/>
    <w:rsid w:val="006B5671"/>
    <w:rsid w:val="006B5B31"/>
    <w:rsid w:val="006B5C93"/>
    <w:rsid w:val="006B6516"/>
    <w:rsid w:val="006B6AD6"/>
    <w:rsid w:val="006B72FD"/>
    <w:rsid w:val="006C0B5A"/>
    <w:rsid w:val="006C0E88"/>
    <w:rsid w:val="006C1950"/>
    <w:rsid w:val="006C2768"/>
    <w:rsid w:val="006C2783"/>
    <w:rsid w:val="006C290A"/>
    <w:rsid w:val="006C2EE3"/>
    <w:rsid w:val="006C31B2"/>
    <w:rsid w:val="006C3402"/>
    <w:rsid w:val="006C38D9"/>
    <w:rsid w:val="006C3E50"/>
    <w:rsid w:val="006C416C"/>
    <w:rsid w:val="006C467A"/>
    <w:rsid w:val="006C4B3F"/>
    <w:rsid w:val="006C5305"/>
    <w:rsid w:val="006C5DB1"/>
    <w:rsid w:val="006C65D4"/>
    <w:rsid w:val="006C715B"/>
    <w:rsid w:val="006C77E8"/>
    <w:rsid w:val="006C79EE"/>
    <w:rsid w:val="006C7EB1"/>
    <w:rsid w:val="006D071A"/>
    <w:rsid w:val="006D0F7F"/>
    <w:rsid w:val="006D2083"/>
    <w:rsid w:val="006D2857"/>
    <w:rsid w:val="006D2F9A"/>
    <w:rsid w:val="006D325E"/>
    <w:rsid w:val="006D34F2"/>
    <w:rsid w:val="006D379C"/>
    <w:rsid w:val="006D37F6"/>
    <w:rsid w:val="006D4793"/>
    <w:rsid w:val="006D555A"/>
    <w:rsid w:val="006D57A7"/>
    <w:rsid w:val="006D5F7E"/>
    <w:rsid w:val="006D65E2"/>
    <w:rsid w:val="006D74E5"/>
    <w:rsid w:val="006E0184"/>
    <w:rsid w:val="006E0752"/>
    <w:rsid w:val="006E1342"/>
    <w:rsid w:val="006E2430"/>
    <w:rsid w:val="006E29A6"/>
    <w:rsid w:val="006E2ED6"/>
    <w:rsid w:val="006E36A6"/>
    <w:rsid w:val="006E43D6"/>
    <w:rsid w:val="006E4AC9"/>
    <w:rsid w:val="006E5BBE"/>
    <w:rsid w:val="006E6BD9"/>
    <w:rsid w:val="006E79C9"/>
    <w:rsid w:val="006F0364"/>
    <w:rsid w:val="006F07CD"/>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0E6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0E0"/>
    <w:rsid w:val="00714124"/>
    <w:rsid w:val="0071469A"/>
    <w:rsid w:val="00714D1B"/>
    <w:rsid w:val="00714FD0"/>
    <w:rsid w:val="00715E86"/>
    <w:rsid w:val="0071655F"/>
    <w:rsid w:val="007168A0"/>
    <w:rsid w:val="00716F76"/>
    <w:rsid w:val="00720002"/>
    <w:rsid w:val="007200A2"/>
    <w:rsid w:val="00720F5A"/>
    <w:rsid w:val="0072106F"/>
    <w:rsid w:val="00722C70"/>
    <w:rsid w:val="007233DD"/>
    <w:rsid w:val="00723400"/>
    <w:rsid w:val="00723D10"/>
    <w:rsid w:val="00727AEF"/>
    <w:rsid w:val="00727FE2"/>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440"/>
    <w:rsid w:val="00776593"/>
    <w:rsid w:val="00776BF3"/>
    <w:rsid w:val="00776C71"/>
    <w:rsid w:val="007773DC"/>
    <w:rsid w:val="00777682"/>
    <w:rsid w:val="00780CE7"/>
    <w:rsid w:val="0078133F"/>
    <w:rsid w:val="00781F3E"/>
    <w:rsid w:val="00783034"/>
    <w:rsid w:val="0078352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977"/>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395"/>
    <w:rsid w:val="007D29D6"/>
    <w:rsid w:val="007D2A1B"/>
    <w:rsid w:val="007D4936"/>
    <w:rsid w:val="007D5710"/>
    <w:rsid w:val="007D5A19"/>
    <w:rsid w:val="007D6457"/>
    <w:rsid w:val="007D6591"/>
    <w:rsid w:val="007D6ED5"/>
    <w:rsid w:val="007D717E"/>
    <w:rsid w:val="007D76D6"/>
    <w:rsid w:val="007E0AB6"/>
    <w:rsid w:val="007E18AB"/>
    <w:rsid w:val="007E1C29"/>
    <w:rsid w:val="007E24F0"/>
    <w:rsid w:val="007E25C8"/>
    <w:rsid w:val="007E30E7"/>
    <w:rsid w:val="007E31C2"/>
    <w:rsid w:val="007E3767"/>
    <w:rsid w:val="007E4944"/>
    <w:rsid w:val="007E4ADF"/>
    <w:rsid w:val="007E4B86"/>
    <w:rsid w:val="007E5C55"/>
    <w:rsid w:val="007E5E17"/>
    <w:rsid w:val="007E752A"/>
    <w:rsid w:val="007E76BB"/>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380B"/>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41C"/>
    <w:rsid w:val="00813510"/>
    <w:rsid w:val="008142F5"/>
    <w:rsid w:val="0081430F"/>
    <w:rsid w:val="008145E5"/>
    <w:rsid w:val="008146F9"/>
    <w:rsid w:val="0081553E"/>
    <w:rsid w:val="008155E1"/>
    <w:rsid w:val="00816058"/>
    <w:rsid w:val="0081622F"/>
    <w:rsid w:val="00816D02"/>
    <w:rsid w:val="00816EAE"/>
    <w:rsid w:val="00817C09"/>
    <w:rsid w:val="00817C62"/>
    <w:rsid w:val="008202DD"/>
    <w:rsid w:val="00820E4D"/>
    <w:rsid w:val="008210FD"/>
    <w:rsid w:val="008215A9"/>
    <w:rsid w:val="00821AA3"/>
    <w:rsid w:val="00822F36"/>
    <w:rsid w:val="008231A0"/>
    <w:rsid w:val="00823835"/>
    <w:rsid w:val="00825091"/>
    <w:rsid w:val="00825803"/>
    <w:rsid w:val="00825886"/>
    <w:rsid w:val="00825972"/>
    <w:rsid w:val="008260A3"/>
    <w:rsid w:val="00826981"/>
    <w:rsid w:val="00826B99"/>
    <w:rsid w:val="00826D85"/>
    <w:rsid w:val="00827959"/>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AF8"/>
    <w:rsid w:val="00837EE3"/>
    <w:rsid w:val="0084023C"/>
    <w:rsid w:val="00841AB7"/>
    <w:rsid w:val="00841D17"/>
    <w:rsid w:val="00841D67"/>
    <w:rsid w:val="008433CB"/>
    <w:rsid w:val="00843D2C"/>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9E"/>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24F5"/>
    <w:rsid w:val="008A302D"/>
    <w:rsid w:val="008A32CD"/>
    <w:rsid w:val="008A53A5"/>
    <w:rsid w:val="008A5F81"/>
    <w:rsid w:val="008B012A"/>
    <w:rsid w:val="008B08B4"/>
    <w:rsid w:val="008B10E3"/>
    <w:rsid w:val="008B1998"/>
    <w:rsid w:val="008B22E1"/>
    <w:rsid w:val="008B2313"/>
    <w:rsid w:val="008B464C"/>
    <w:rsid w:val="008B559D"/>
    <w:rsid w:val="008B62CD"/>
    <w:rsid w:val="008B6B95"/>
    <w:rsid w:val="008B7C01"/>
    <w:rsid w:val="008C019D"/>
    <w:rsid w:val="008C0C7B"/>
    <w:rsid w:val="008C18D9"/>
    <w:rsid w:val="008C1974"/>
    <w:rsid w:val="008C2E31"/>
    <w:rsid w:val="008C33EE"/>
    <w:rsid w:val="008C455A"/>
    <w:rsid w:val="008C48F0"/>
    <w:rsid w:val="008C5788"/>
    <w:rsid w:val="008C65DB"/>
    <w:rsid w:val="008C670C"/>
    <w:rsid w:val="008C72F1"/>
    <w:rsid w:val="008C7344"/>
    <w:rsid w:val="008C7B5E"/>
    <w:rsid w:val="008D08AC"/>
    <w:rsid w:val="008D12EA"/>
    <w:rsid w:val="008D16AA"/>
    <w:rsid w:val="008D2347"/>
    <w:rsid w:val="008D2AD9"/>
    <w:rsid w:val="008D34D8"/>
    <w:rsid w:val="008D3829"/>
    <w:rsid w:val="008D4086"/>
    <w:rsid w:val="008D425D"/>
    <w:rsid w:val="008D49EB"/>
    <w:rsid w:val="008D4A70"/>
    <w:rsid w:val="008D6462"/>
    <w:rsid w:val="008D65C2"/>
    <w:rsid w:val="008D7185"/>
    <w:rsid w:val="008D7504"/>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384"/>
    <w:rsid w:val="008E7AEF"/>
    <w:rsid w:val="008E7F52"/>
    <w:rsid w:val="008E7FFC"/>
    <w:rsid w:val="008F11AE"/>
    <w:rsid w:val="008F11EF"/>
    <w:rsid w:val="008F1557"/>
    <w:rsid w:val="008F1AF2"/>
    <w:rsid w:val="008F1B2C"/>
    <w:rsid w:val="008F2416"/>
    <w:rsid w:val="008F310D"/>
    <w:rsid w:val="008F361F"/>
    <w:rsid w:val="008F380E"/>
    <w:rsid w:val="008F3CBE"/>
    <w:rsid w:val="008F3E27"/>
    <w:rsid w:val="008F46E1"/>
    <w:rsid w:val="008F4BB0"/>
    <w:rsid w:val="008F6964"/>
    <w:rsid w:val="008F7F27"/>
    <w:rsid w:val="009013C6"/>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EC9"/>
    <w:rsid w:val="00923FCA"/>
    <w:rsid w:val="009241AA"/>
    <w:rsid w:val="00924FA2"/>
    <w:rsid w:val="009257CE"/>
    <w:rsid w:val="0092736E"/>
    <w:rsid w:val="00927FE3"/>
    <w:rsid w:val="0093098E"/>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675"/>
    <w:rsid w:val="00942F38"/>
    <w:rsid w:val="009447FC"/>
    <w:rsid w:val="00944C9A"/>
    <w:rsid w:val="0094501C"/>
    <w:rsid w:val="009454B2"/>
    <w:rsid w:val="00945B17"/>
    <w:rsid w:val="00946257"/>
    <w:rsid w:val="009463BD"/>
    <w:rsid w:val="00946681"/>
    <w:rsid w:val="00946DBB"/>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59AD"/>
    <w:rsid w:val="009669DD"/>
    <w:rsid w:val="009672CF"/>
    <w:rsid w:val="00967CCC"/>
    <w:rsid w:val="0097001F"/>
    <w:rsid w:val="00970B6B"/>
    <w:rsid w:val="00971FED"/>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1E0"/>
    <w:rsid w:val="009905F4"/>
    <w:rsid w:val="00991259"/>
    <w:rsid w:val="00991C66"/>
    <w:rsid w:val="0099317E"/>
    <w:rsid w:val="00993AC4"/>
    <w:rsid w:val="00993F0C"/>
    <w:rsid w:val="00994B4F"/>
    <w:rsid w:val="009953A0"/>
    <w:rsid w:val="00995D37"/>
    <w:rsid w:val="00995D79"/>
    <w:rsid w:val="00996160"/>
    <w:rsid w:val="00997461"/>
    <w:rsid w:val="009A0E66"/>
    <w:rsid w:val="009A2ACF"/>
    <w:rsid w:val="009A3CC9"/>
    <w:rsid w:val="009A4BCE"/>
    <w:rsid w:val="009A571F"/>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6B7"/>
    <w:rsid w:val="009C2757"/>
    <w:rsid w:val="009C27CE"/>
    <w:rsid w:val="009C288F"/>
    <w:rsid w:val="009C3206"/>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91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66F7"/>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6A4C"/>
    <w:rsid w:val="00A409F3"/>
    <w:rsid w:val="00A40D1A"/>
    <w:rsid w:val="00A4106E"/>
    <w:rsid w:val="00A41983"/>
    <w:rsid w:val="00A41F5A"/>
    <w:rsid w:val="00A429C2"/>
    <w:rsid w:val="00A42A2F"/>
    <w:rsid w:val="00A42B74"/>
    <w:rsid w:val="00A453BF"/>
    <w:rsid w:val="00A455E8"/>
    <w:rsid w:val="00A45D08"/>
    <w:rsid w:val="00A46AD8"/>
    <w:rsid w:val="00A500FD"/>
    <w:rsid w:val="00A51A17"/>
    <w:rsid w:val="00A51B03"/>
    <w:rsid w:val="00A51B39"/>
    <w:rsid w:val="00A51EC8"/>
    <w:rsid w:val="00A52515"/>
    <w:rsid w:val="00A52587"/>
    <w:rsid w:val="00A52F96"/>
    <w:rsid w:val="00A53074"/>
    <w:rsid w:val="00A53141"/>
    <w:rsid w:val="00A53726"/>
    <w:rsid w:val="00A53799"/>
    <w:rsid w:val="00A548F1"/>
    <w:rsid w:val="00A55EEA"/>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332"/>
    <w:rsid w:val="00AB25C9"/>
    <w:rsid w:val="00AB2957"/>
    <w:rsid w:val="00AB2CD2"/>
    <w:rsid w:val="00AB3A75"/>
    <w:rsid w:val="00AB487F"/>
    <w:rsid w:val="00AB579E"/>
    <w:rsid w:val="00AB58D7"/>
    <w:rsid w:val="00AB634A"/>
    <w:rsid w:val="00AB6837"/>
    <w:rsid w:val="00AB7BF8"/>
    <w:rsid w:val="00AC1453"/>
    <w:rsid w:val="00AC1E0C"/>
    <w:rsid w:val="00AC249B"/>
    <w:rsid w:val="00AC2D52"/>
    <w:rsid w:val="00AC316A"/>
    <w:rsid w:val="00AC3623"/>
    <w:rsid w:val="00AC3A44"/>
    <w:rsid w:val="00AC3C1F"/>
    <w:rsid w:val="00AC4FBE"/>
    <w:rsid w:val="00AC5741"/>
    <w:rsid w:val="00AC640F"/>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2B7D"/>
    <w:rsid w:val="00AE2C5C"/>
    <w:rsid w:val="00AE3ABE"/>
    <w:rsid w:val="00AE4C66"/>
    <w:rsid w:val="00AE6A19"/>
    <w:rsid w:val="00AE7CB3"/>
    <w:rsid w:val="00AE7F34"/>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862"/>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62F"/>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1E77"/>
    <w:rsid w:val="00B42744"/>
    <w:rsid w:val="00B42765"/>
    <w:rsid w:val="00B4321F"/>
    <w:rsid w:val="00B4323D"/>
    <w:rsid w:val="00B4345C"/>
    <w:rsid w:val="00B43762"/>
    <w:rsid w:val="00B43F90"/>
    <w:rsid w:val="00B458E8"/>
    <w:rsid w:val="00B4610D"/>
    <w:rsid w:val="00B46A91"/>
    <w:rsid w:val="00B46F57"/>
    <w:rsid w:val="00B473BE"/>
    <w:rsid w:val="00B475E8"/>
    <w:rsid w:val="00B50559"/>
    <w:rsid w:val="00B5075E"/>
    <w:rsid w:val="00B50DC8"/>
    <w:rsid w:val="00B51CF4"/>
    <w:rsid w:val="00B52323"/>
    <w:rsid w:val="00B53C89"/>
    <w:rsid w:val="00B53E59"/>
    <w:rsid w:val="00B55269"/>
    <w:rsid w:val="00B558FF"/>
    <w:rsid w:val="00B55CE9"/>
    <w:rsid w:val="00B56A5C"/>
    <w:rsid w:val="00B56EBC"/>
    <w:rsid w:val="00B57F4F"/>
    <w:rsid w:val="00B606A9"/>
    <w:rsid w:val="00B62026"/>
    <w:rsid w:val="00B645A0"/>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B11"/>
    <w:rsid w:val="00B77E60"/>
    <w:rsid w:val="00B81537"/>
    <w:rsid w:val="00B81A4F"/>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952"/>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1"/>
    <w:rsid w:val="00BB1DA8"/>
    <w:rsid w:val="00BB2182"/>
    <w:rsid w:val="00BB34C1"/>
    <w:rsid w:val="00BB3906"/>
    <w:rsid w:val="00BB5421"/>
    <w:rsid w:val="00BB74BF"/>
    <w:rsid w:val="00BB7ABF"/>
    <w:rsid w:val="00BC03E1"/>
    <w:rsid w:val="00BC0C34"/>
    <w:rsid w:val="00BC233A"/>
    <w:rsid w:val="00BC2969"/>
    <w:rsid w:val="00BC3067"/>
    <w:rsid w:val="00BC3218"/>
    <w:rsid w:val="00BC3393"/>
    <w:rsid w:val="00BC33DC"/>
    <w:rsid w:val="00BC377D"/>
    <w:rsid w:val="00BC40B7"/>
    <w:rsid w:val="00BC4924"/>
    <w:rsid w:val="00BC4F4A"/>
    <w:rsid w:val="00BC59A5"/>
    <w:rsid w:val="00BC5CBD"/>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D6416"/>
    <w:rsid w:val="00BD6A74"/>
    <w:rsid w:val="00BE0220"/>
    <w:rsid w:val="00BE1239"/>
    <w:rsid w:val="00BE224E"/>
    <w:rsid w:val="00BE2297"/>
    <w:rsid w:val="00BE2A44"/>
    <w:rsid w:val="00BE2D24"/>
    <w:rsid w:val="00BE3628"/>
    <w:rsid w:val="00BE4A0A"/>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0AE"/>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7199"/>
    <w:rsid w:val="00C11008"/>
    <w:rsid w:val="00C1147A"/>
    <w:rsid w:val="00C1177D"/>
    <w:rsid w:val="00C127D8"/>
    <w:rsid w:val="00C12BD6"/>
    <w:rsid w:val="00C13624"/>
    <w:rsid w:val="00C14A07"/>
    <w:rsid w:val="00C14BED"/>
    <w:rsid w:val="00C15E26"/>
    <w:rsid w:val="00C16913"/>
    <w:rsid w:val="00C16C52"/>
    <w:rsid w:val="00C17D06"/>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5AD5"/>
    <w:rsid w:val="00C56DB5"/>
    <w:rsid w:val="00C57AC4"/>
    <w:rsid w:val="00C57AEE"/>
    <w:rsid w:val="00C60039"/>
    <w:rsid w:val="00C6024D"/>
    <w:rsid w:val="00C6035A"/>
    <w:rsid w:val="00C603B6"/>
    <w:rsid w:val="00C61F3E"/>
    <w:rsid w:val="00C62302"/>
    <w:rsid w:val="00C626F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74A"/>
    <w:rsid w:val="00C76A5A"/>
    <w:rsid w:val="00C77A90"/>
    <w:rsid w:val="00C77DF6"/>
    <w:rsid w:val="00C8161D"/>
    <w:rsid w:val="00C83060"/>
    <w:rsid w:val="00C845A4"/>
    <w:rsid w:val="00C85A10"/>
    <w:rsid w:val="00C85D6A"/>
    <w:rsid w:val="00C86098"/>
    <w:rsid w:val="00C86D90"/>
    <w:rsid w:val="00C87E3A"/>
    <w:rsid w:val="00C9048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80B"/>
    <w:rsid w:val="00CB6D63"/>
    <w:rsid w:val="00CC0A7D"/>
    <w:rsid w:val="00CC2C07"/>
    <w:rsid w:val="00CC58F6"/>
    <w:rsid w:val="00CC5BF7"/>
    <w:rsid w:val="00CC704C"/>
    <w:rsid w:val="00CC7E0F"/>
    <w:rsid w:val="00CC7E7D"/>
    <w:rsid w:val="00CD0BD9"/>
    <w:rsid w:val="00CD163E"/>
    <w:rsid w:val="00CD17E9"/>
    <w:rsid w:val="00CD3648"/>
    <w:rsid w:val="00CD36F9"/>
    <w:rsid w:val="00CD3C81"/>
    <w:rsid w:val="00CD3F7B"/>
    <w:rsid w:val="00CD446E"/>
    <w:rsid w:val="00CD48CB"/>
    <w:rsid w:val="00CD4E77"/>
    <w:rsid w:val="00CD5019"/>
    <w:rsid w:val="00CD51E0"/>
    <w:rsid w:val="00CD537C"/>
    <w:rsid w:val="00CD5C76"/>
    <w:rsid w:val="00CD7653"/>
    <w:rsid w:val="00CD7875"/>
    <w:rsid w:val="00CE07D7"/>
    <w:rsid w:val="00CE13B8"/>
    <w:rsid w:val="00CE1CF5"/>
    <w:rsid w:val="00CE2739"/>
    <w:rsid w:val="00CE3275"/>
    <w:rsid w:val="00CE33ED"/>
    <w:rsid w:val="00CE3495"/>
    <w:rsid w:val="00CE3A89"/>
    <w:rsid w:val="00CE4134"/>
    <w:rsid w:val="00CE53D2"/>
    <w:rsid w:val="00CE7524"/>
    <w:rsid w:val="00CE7823"/>
    <w:rsid w:val="00CF0490"/>
    <w:rsid w:val="00CF0B61"/>
    <w:rsid w:val="00CF3085"/>
    <w:rsid w:val="00CF3767"/>
    <w:rsid w:val="00CF3EEF"/>
    <w:rsid w:val="00CF431F"/>
    <w:rsid w:val="00CF4C68"/>
    <w:rsid w:val="00CF5435"/>
    <w:rsid w:val="00CF5B0B"/>
    <w:rsid w:val="00CF605E"/>
    <w:rsid w:val="00CF7865"/>
    <w:rsid w:val="00D03975"/>
    <w:rsid w:val="00D04126"/>
    <w:rsid w:val="00D04E1A"/>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2A3"/>
    <w:rsid w:val="00D2284C"/>
    <w:rsid w:val="00D22E93"/>
    <w:rsid w:val="00D22F7A"/>
    <w:rsid w:val="00D23757"/>
    <w:rsid w:val="00D23BAB"/>
    <w:rsid w:val="00D24227"/>
    <w:rsid w:val="00D24B12"/>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0A9"/>
    <w:rsid w:val="00D71E1C"/>
    <w:rsid w:val="00D722CD"/>
    <w:rsid w:val="00D723C8"/>
    <w:rsid w:val="00D7305F"/>
    <w:rsid w:val="00D7351B"/>
    <w:rsid w:val="00D7397D"/>
    <w:rsid w:val="00D74566"/>
    <w:rsid w:val="00D761CA"/>
    <w:rsid w:val="00D76892"/>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068B"/>
    <w:rsid w:val="00D9122D"/>
    <w:rsid w:val="00D92292"/>
    <w:rsid w:val="00D92B47"/>
    <w:rsid w:val="00D930DD"/>
    <w:rsid w:val="00D93CCD"/>
    <w:rsid w:val="00D93E2D"/>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33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A7F"/>
    <w:rsid w:val="00DC4B1A"/>
    <w:rsid w:val="00DC4D0C"/>
    <w:rsid w:val="00DC6461"/>
    <w:rsid w:val="00DC6CA0"/>
    <w:rsid w:val="00DC741A"/>
    <w:rsid w:val="00DC7516"/>
    <w:rsid w:val="00DD00D3"/>
    <w:rsid w:val="00DD01A0"/>
    <w:rsid w:val="00DD116C"/>
    <w:rsid w:val="00DD1854"/>
    <w:rsid w:val="00DD203F"/>
    <w:rsid w:val="00DD2290"/>
    <w:rsid w:val="00DD2A7B"/>
    <w:rsid w:val="00DD2EF6"/>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9F6"/>
    <w:rsid w:val="00DE5C7C"/>
    <w:rsid w:val="00DE612E"/>
    <w:rsid w:val="00DE7AE1"/>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B5"/>
    <w:rsid w:val="00E270EB"/>
    <w:rsid w:val="00E27654"/>
    <w:rsid w:val="00E3091A"/>
    <w:rsid w:val="00E30C85"/>
    <w:rsid w:val="00E31144"/>
    <w:rsid w:val="00E31371"/>
    <w:rsid w:val="00E31660"/>
    <w:rsid w:val="00E3190C"/>
    <w:rsid w:val="00E32D3E"/>
    <w:rsid w:val="00E339EC"/>
    <w:rsid w:val="00E3401C"/>
    <w:rsid w:val="00E3550C"/>
    <w:rsid w:val="00E35846"/>
    <w:rsid w:val="00E37023"/>
    <w:rsid w:val="00E37673"/>
    <w:rsid w:val="00E40255"/>
    <w:rsid w:val="00E40AE5"/>
    <w:rsid w:val="00E40B6C"/>
    <w:rsid w:val="00E41B31"/>
    <w:rsid w:val="00E42077"/>
    <w:rsid w:val="00E42E64"/>
    <w:rsid w:val="00E42F01"/>
    <w:rsid w:val="00E43C37"/>
    <w:rsid w:val="00E4623B"/>
    <w:rsid w:val="00E52535"/>
    <w:rsid w:val="00E53232"/>
    <w:rsid w:val="00E5393F"/>
    <w:rsid w:val="00E53B64"/>
    <w:rsid w:val="00E54CC6"/>
    <w:rsid w:val="00E556BC"/>
    <w:rsid w:val="00E609A9"/>
    <w:rsid w:val="00E61909"/>
    <w:rsid w:val="00E6245B"/>
    <w:rsid w:val="00E62557"/>
    <w:rsid w:val="00E626E5"/>
    <w:rsid w:val="00E6282B"/>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666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4E53"/>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F0155"/>
    <w:rsid w:val="00EF0872"/>
    <w:rsid w:val="00EF1C7C"/>
    <w:rsid w:val="00EF1E50"/>
    <w:rsid w:val="00EF2339"/>
    <w:rsid w:val="00EF25CA"/>
    <w:rsid w:val="00EF2BE8"/>
    <w:rsid w:val="00EF2E36"/>
    <w:rsid w:val="00EF32D3"/>
    <w:rsid w:val="00EF3E28"/>
    <w:rsid w:val="00EF40FF"/>
    <w:rsid w:val="00EF4E2C"/>
    <w:rsid w:val="00EF4E3D"/>
    <w:rsid w:val="00EF4F5C"/>
    <w:rsid w:val="00EF53BC"/>
    <w:rsid w:val="00EF6DDD"/>
    <w:rsid w:val="00EF6E63"/>
    <w:rsid w:val="00EF704D"/>
    <w:rsid w:val="00EF71F1"/>
    <w:rsid w:val="00EF73AC"/>
    <w:rsid w:val="00EF7DD5"/>
    <w:rsid w:val="00F001FF"/>
    <w:rsid w:val="00F004CD"/>
    <w:rsid w:val="00F0054D"/>
    <w:rsid w:val="00F006EF"/>
    <w:rsid w:val="00F00A7F"/>
    <w:rsid w:val="00F01598"/>
    <w:rsid w:val="00F0171D"/>
    <w:rsid w:val="00F021A9"/>
    <w:rsid w:val="00F026AE"/>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3E2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3DC0"/>
    <w:rsid w:val="00F54CE9"/>
    <w:rsid w:val="00F563A2"/>
    <w:rsid w:val="00F56840"/>
    <w:rsid w:val="00F56F23"/>
    <w:rsid w:val="00F57DA4"/>
    <w:rsid w:val="00F60451"/>
    <w:rsid w:val="00F60F48"/>
    <w:rsid w:val="00F61566"/>
    <w:rsid w:val="00F65004"/>
    <w:rsid w:val="00F650CB"/>
    <w:rsid w:val="00F653E0"/>
    <w:rsid w:val="00F65739"/>
    <w:rsid w:val="00F6590D"/>
    <w:rsid w:val="00F65C36"/>
    <w:rsid w:val="00F66470"/>
    <w:rsid w:val="00F6649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C13"/>
    <w:rsid w:val="00F77F47"/>
    <w:rsid w:val="00F800F2"/>
    <w:rsid w:val="00F80118"/>
    <w:rsid w:val="00F80DF0"/>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4B7C"/>
    <w:rsid w:val="00FA5898"/>
    <w:rsid w:val="00FA61EA"/>
    <w:rsid w:val="00FA67F1"/>
    <w:rsid w:val="00FA7035"/>
    <w:rsid w:val="00FA70B7"/>
    <w:rsid w:val="00FA752D"/>
    <w:rsid w:val="00FA78B5"/>
    <w:rsid w:val="00FA7C6D"/>
    <w:rsid w:val="00FB0594"/>
    <w:rsid w:val="00FB0804"/>
    <w:rsid w:val="00FB133D"/>
    <w:rsid w:val="00FB22C2"/>
    <w:rsid w:val="00FB358C"/>
    <w:rsid w:val="00FB38C3"/>
    <w:rsid w:val="00FB3D23"/>
    <w:rsid w:val="00FB3FD5"/>
    <w:rsid w:val="00FB4CA9"/>
    <w:rsid w:val="00FB5B80"/>
    <w:rsid w:val="00FB6538"/>
    <w:rsid w:val="00FB6819"/>
    <w:rsid w:val="00FB7590"/>
    <w:rsid w:val="00FC097B"/>
    <w:rsid w:val="00FC190A"/>
    <w:rsid w:val="00FC2E54"/>
    <w:rsid w:val="00FC356C"/>
    <w:rsid w:val="00FC443C"/>
    <w:rsid w:val="00FC473E"/>
    <w:rsid w:val="00FC4970"/>
    <w:rsid w:val="00FC5F02"/>
    <w:rsid w:val="00FC7A55"/>
    <w:rsid w:val="00FD0B61"/>
    <w:rsid w:val="00FD30B2"/>
    <w:rsid w:val="00FD4EDF"/>
    <w:rsid w:val="00FD57C4"/>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E45"/>
    <w:rsid w:val="00FF0354"/>
    <w:rsid w:val="00FF09FE"/>
    <w:rsid w:val="00FF17F7"/>
    <w:rsid w:val="00FF1BD4"/>
    <w:rsid w:val="00FF2DB5"/>
    <w:rsid w:val="00FF3F4A"/>
    <w:rsid w:val="00FF5A71"/>
    <w:rsid w:val="00FF5B42"/>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E7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paragraph" w:customStyle="1" w:styleId="TableText">
    <w:name w:val="Table Text"/>
    <w:rsid w:val="00BD641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98904005">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1076218">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51872341">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08779862">
      <w:bodyDiv w:val="1"/>
      <w:marLeft w:val="0"/>
      <w:marRight w:val="0"/>
      <w:marTop w:val="0"/>
      <w:marBottom w:val="0"/>
      <w:divBdr>
        <w:top w:val="none" w:sz="0" w:space="0" w:color="auto"/>
        <w:left w:val="none" w:sz="0" w:space="0" w:color="auto"/>
        <w:bottom w:val="none" w:sz="0" w:space="0" w:color="auto"/>
        <w:right w:val="none" w:sz="0" w:space="0" w:color="auto"/>
      </w:divBdr>
    </w:div>
    <w:div w:id="615722980">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64596729">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27207160">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0690391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03255216">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062707917">
      <w:bodyDiv w:val="1"/>
      <w:marLeft w:val="0"/>
      <w:marRight w:val="0"/>
      <w:marTop w:val="0"/>
      <w:marBottom w:val="0"/>
      <w:divBdr>
        <w:top w:val="none" w:sz="0" w:space="0" w:color="auto"/>
        <w:left w:val="none" w:sz="0" w:space="0" w:color="auto"/>
        <w:bottom w:val="none" w:sz="0" w:space="0" w:color="auto"/>
        <w:right w:val="none" w:sz="0" w:space="0" w:color="auto"/>
      </w:divBdr>
    </w:div>
    <w:div w:id="2090496339">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mailto:monika.komorowska@umed.wroc.pl" TargetMode="Externa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C36B-F5C2-4585-8EC7-692043F9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11132</Words>
  <Characters>66792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77769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21</cp:revision>
  <cp:lastPrinted>2020-10-06T06:41:00Z</cp:lastPrinted>
  <dcterms:created xsi:type="dcterms:W3CDTF">2020-10-06T06:05:00Z</dcterms:created>
  <dcterms:modified xsi:type="dcterms:W3CDTF">2020-10-06T07:11:00Z</dcterms:modified>
</cp:coreProperties>
</file>