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bookmarkStart w:id="0" w:name="_GoBack"/>
            <w:bookmarkEnd w:id="0"/>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2637E9EB" w14:textId="008A576D"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FF602B">
        <w:rPr>
          <w:rFonts w:ascii="Verdana" w:hAnsi="Verdana"/>
          <w:noProof/>
          <w:sz w:val="18"/>
          <w:szCs w:val="18"/>
        </w:rPr>
        <w:t>95</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FF602B">
        <w:rPr>
          <w:rFonts w:ascii="Verdana" w:hAnsi="Verdana"/>
          <w:noProof/>
          <w:sz w:val="18"/>
          <w:szCs w:val="18"/>
        </w:rPr>
        <w:t>02.10</w:t>
      </w:r>
      <w:r w:rsidR="00BA53B3">
        <w:rPr>
          <w:rFonts w:ascii="Verdana" w:hAnsi="Verdana"/>
          <w:noProof/>
          <w:sz w:val="18"/>
          <w:szCs w:val="18"/>
        </w:rPr>
        <w:t>.2020</w:t>
      </w:r>
      <w:r w:rsidRPr="00A06F86">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5AC5A8BE" w14:textId="3BFEFC40"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FF602B">
        <w:rPr>
          <w:rFonts w:ascii="Verdana" w:hAnsi="Verdana"/>
          <w:b/>
          <w:sz w:val="18"/>
          <w:szCs w:val="18"/>
        </w:rPr>
        <w:t>4 i 7</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54CE5585" w14:textId="77777777" w:rsidR="006F2B8E" w:rsidRPr="007852CB" w:rsidRDefault="006F2B8E" w:rsidP="006F2B8E">
      <w:pPr>
        <w:spacing w:after="60" w:line="280" w:lineRule="exact"/>
        <w:ind w:right="-239"/>
        <w:jc w:val="both"/>
        <w:rPr>
          <w:rFonts w:ascii="Verdana" w:hAnsi="Verdana"/>
          <w:sz w:val="18"/>
          <w:szCs w:val="18"/>
          <w:u w:val="single"/>
        </w:rPr>
      </w:pPr>
      <w:r w:rsidRPr="007852CB">
        <w:rPr>
          <w:rFonts w:ascii="Century Gothic" w:hAnsi="Century Gothic"/>
          <w:bCs/>
          <w:sz w:val="18"/>
          <w:szCs w:val="18"/>
        </w:rPr>
        <w:t>Dostawa drobnego sprzętu laboratoryjnego na potrzeby jednostek Uniwersytetu Medycznego we Wrocławiu.</w:t>
      </w:r>
    </w:p>
    <w:p w14:paraId="73FE0674" w14:textId="77777777" w:rsidR="006F2B8E" w:rsidRPr="00DA26FE" w:rsidRDefault="006F2B8E" w:rsidP="00326F29">
      <w:pPr>
        <w:tabs>
          <w:tab w:val="right" w:pos="9072"/>
        </w:tabs>
        <w:ind w:right="-58"/>
        <w:jc w:val="both"/>
        <w:rPr>
          <w:rFonts w:ascii="Verdana" w:hAnsi="Verdana"/>
          <w:noProof/>
          <w:sz w:val="18"/>
          <w:szCs w:val="18"/>
        </w:rPr>
      </w:pPr>
    </w:p>
    <w:p w14:paraId="0877EC70" w14:textId="1540977C"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77777777" w:rsidR="00C37027" w:rsidRDefault="00C37027" w:rsidP="00326F29">
      <w:pPr>
        <w:shd w:val="clear" w:color="auto" w:fill="FFFFFF"/>
        <w:ind w:right="-58"/>
        <w:jc w:val="both"/>
        <w:rPr>
          <w:rFonts w:ascii="Verdana" w:hAnsi="Verdana"/>
          <w:sz w:val="18"/>
          <w:szCs w:val="18"/>
        </w:rPr>
      </w:pPr>
    </w:p>
    <w:p w14:paraId="19A3A8C7" w14:textId="544A3B24"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w:t>
      </w:r>
      <w:r w:rsidR="001C05E1">
        <w:rPr>
          <w:rFonts w:ascii="Verdana" w:hAnsi="Verdana"/>
          <w:sz w:val="18"/>
          <w:szCs w:val="18"/>
        </w:rPr>
        <w:t xml:space="preserve"> z </w:t>
      </w:r>
      <w:proofErr w:type="spellStart"/>
      <w:r w:rsidR="001C05E1">
        <w:rPr>
          <w:rFonts w:ascii="Verdana" w:hAnsi="Verdana"/>
          <w:sz w:val="18"/>
          <w:szCs w:val="18"/>
        </w:rPr>
        <w:t>późn</w:t>
      </w:r>
      <w:proofErr w:type="spellEnd"/>
      <w:r w:rsidR="001C05E1">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5E42775E" w14:textId="77777777" w:rsidR="00FF602B" w:rsidRDefault="00FF602B" w:rsidP="00FF602B">
      <w:pPr>
        <w:tabs>
          <w:tab w:val="right" w:pos="9072"/>
        </w:tabs>
        <w:ind w:right="-58"/>
        <w:jc w:val="both"/>
        <w:rPr>
          <w:rFonts w:ascii="Century Gothic" w:hAnsi="Century Gothic" w:cs="Arial"/>
          <w:b/>
          <w:sz w:val="20"/>
          <w:szCs w:val="20"/>
        </w:rPr>
      </w:pPr>
    </w:p>
    <w:p w14:paraId="2032B1D5" w14:textId="77777777" w:rsidR="00FF602B" w:rsidRPr="007852CB" w:rsidRDefault="00FF602B" w:rsidP="00FF602B">
      <w:pPr>
        <w:tabs>
          <w:tab w:val="right" w:pos="9072"/>
        </w:tabs>
        <w:ind w:right="-58"/>
        <w:jc w:val="both"/>
        <w:rPr>
          <w:rFonts w:ascii="Century Gothic" w:hAnsi="Century Gothic" w:cs="Arial"/>
          <w:b/>
          <w:sz w:val="18"/>
          <w:szCs w:val="18"/>
        </w:rPr>
      </w:pPr>
      <w:r w:rsidRPr="007852CB">
        <w:rPr>
          <w:rFonts w:ascii="Century Gothic" w:hAnsi="Century Gothic" w:cs="Arial"/>
          <w:b/>
          <w:sz w:val="18"/>
          <w:szCs w:val="18"/>
        </w:rPr>
        <w:t>Część 4</w:t>
      </w:r>
    </w:p>
    <w:p w14:paraId="53DCF226" w14:textId="77777777" w:rsidR="00FF602B" w:rsidRPr="007852CB" w:rsidRDefault="00FF602B" w:rsidP="00FF602B">
      <w:pPr>
        <w:tabs>
          <w:tab w:val="right" w:pos="9072"/>
        </w:tabs>
        <w:ind w:right="-58"/>
        <w:jc w:val="both"/>
        <w:rPr>
          <w:rFonts w:ascii="Century Gothic" w:hAnsi="Century Gothic" w:cs="Arial"/>
          <w:sz w:val="18"/>
          <w:szCs w:val="18"/>
        </w:rPr>
      </w:pPr>
      <w:r w:rsidRPr="007852CB">
        <w:rPr>
          <w:rFonts w:ascii="Century Gothic" w:hAnsi="Century Gothic" w:cs="Arial"/>
          <w:sz w:val="18"/>
          <w:szCs w:val="18"/>
        </w:rPr>
        <w:t xml:space="preserve">Aparat do elektroforezy poziomej w żelu </w:t>
      </w:r>
      <w:proofErr w:type="spellStart"/>
      <w:r w:rsidRPr="007852CB">
        <w:rPr>
          <w:rFonts w:ascii="Century Gothic" w:hAnsi="Century Gothic" w:cs="Arial"/>
          <w:sz w:val="18"/>
          <w:szCs w:val="18"/>
        </w:rPr>
        <w:t>agarozowym</w:t>
      </w:r>
      <w:proofErr w:type="spellEnd"/>
      <w:r w:rsidRPr="007852CB">
        <w:rPr>
          <w:rFonts w:ascii="Century Gothic" w:hAnsi="Century Gothic" w:cs="Arial"/>
          <w:sz w:val="18"/>
          <w:szCs w:val="18"/>
        </w:rPr>
        <w:t xml:space="preserve"> z zasilaczem na potrzeby Katedry Diagnostyki Laboratoryjnej</w:t>
      </w:r>
    </w:p>
    <w:p w14:paraId="58061B65" w14:textId="77777777" w:rsidR="00B7729B" w:rsidRPr="00DA26FE" w:rsidRDefault="00B7729B" w:rsidP="00326F29">
      <w:pPr>
        <w:tabs>
          <w:tab w:val="right" w:pos="9072"/>
        </w:tabs>
        <w:ind w:right="-58"/>
        <w:jc w:val="both"/>
        <w:rPr>
          <w:rFonts w:ascii="Verdana" w:hAnsi="Verdana" w:cs="Arial"/>
          <w:b/>
          <w:bCs/>
          <w:color w:val="000000"/>
          <w:sz w:val="18"/>
          <w:szCs w:val="18"/>
        </w:rPr>
      </w:pPr>
    </w:p>
    <w:p w14:paraId="0412A08E" w14:textId="6CE5BB0D" w:rsidR="00BD524A" w:rsidRPr="00DA26FE" w:rsidRDefault="00BD524A" w:rsidP="00BD524A">
      <w:pPr>
        <w:tabs>
          <w:tab w:val="num" w:pos="720"/>
          <w:tab w:val="right" w:pos="9356"/>
        </w:tabs>
        <w:spacing w:line="276" w:lineRule="auto"/>
        <w:ind w:right="-58"/>
        <w:jc w:val="both"/>
        <w:rPr>
          <w:rFonts w:ascii="Verdana" w:hAnsi="Verdana"/>
          <w:noProof/>
          <w:sz w:val="18"/>
          <w:szCs w:val="18"/>
        </w:rPr>
      </w:pPr>
      <w:bookmarkStart w:id="1" w:name="OLE_LINK2"/>
      <w:r w:rsidRPr="00DA26FE">
        <w:rPr>
          <w:rFonts w:ascii="Verdana" w:hAnsi="Verdana"/>
          <w:noProof/>
          <w:sz w:val="18"/>
          <w:szCs w:val="18"/>
        </w:rPr>
        <w:t xml:space="preserve">Kryteriami oceny ofert były: </w:t>
      </w:r>
    </w:p>
    <w:p w14:paraId="61029FE7" w14:textId="77777777" w:rsidR="006F2B8E" w:rsidRPr="0028178D" w:rsidRDefault="006F2B8E" w:rsidP="006F2B8E">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3CBD483F" w14:textId="77777777" w:rsidR="006F2B8E" w:rsidRPr="0028178D" w:rsidRDefault="006F2B8E" w:rsidP="006F2B8E">
      <w:pPr>
        <w:pStyle w:val="Akapitzlist"/>
        <w:numPr>
          <w:ilvl w:val="0"/>
          <w:numId w:val="12"/>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44895EDF" w14:textId="77777777" w:rsidR="006F2B8E" w:rsidRPr="00BD4335" w:rsidRDefault="006F2B8E" w:rsidP="006F2B8E">
      <w:pPr>
        <w:pStyle w:val="Akapitzlist"/>
        <w:numPr>
          <w:ilvl w:val="0"/>
          <w:numId w:val="12"/>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71C57158" w14:textId="2974DDC4" w:rsidR="006B2275" w:rsidRPr="00DA26FE" w:rsidRDefault="006F2B8E" w:rsidP="0006020A">
      <w:pPr>
        <w:numPr>
          <w:ilvl w:val="0"/>
          <w:numId w:val="16"/>
        </w:numPr>
        <w:tabs>
          <w:tab w:val="right" w:pos="9356"/>
        </w:tabs>
        <w:ind w:right="-58"/>
        <w:jc w:val="both"/>
        <w:rPr>
          <w:rFonts w:ascii="Verdana" w:hAnsi="Verdana"/>
          <w:b/>
          <w:bCs/>
          <w:noProof/>
          <w:sz w:val="18"/>
          <w:szCs w:val="18"/>
          <w:u w:val="single"/>
        </w:rPr>
      </w:pPr>
      <w:r>
        <w:rPr>
          <w:rFonts w:ascii="Verdana" w:hAnsi="Verdana"/>
          <w:b/>
          <w:bCs/>
          <w:noProof/>
          <w:sz w:val="18"/>
          <w:szCs w:val="18"/>
          <w:u w:val="single"/>
        </w:rPr>
        <w:t>Złożona oferta</w:t>
      </w:r>
      <w:r w:rsidR="006B2275" w:rsidRPr="00DA26FE">
        <w:rPr>
          <w:rFonts w:ascii="Verdana" w:hAnsi="Verdana"/>
          <w:b/>
          <w:bCs/>
          <w:noProof/>
          <w:sz w:val="18"/>
          <w:szCs w:val="18"/>
          <w:u w:val="single"/>
        </w:rPr>
        <w:t>.</w:t>
      </w:r>
    </w:p>
    <w:p w14:paraId="13CED08E" w14:textId="2357D0DF" w:rsidR="00A71601" w:rsidRDefault="005C2515" w:rsidP="006F2B8E">
      <w:pPr>
        <w:tabs>
          <w:tab w:val="right" w:pos="9356"/>
        </w:tabs>
        <w:ind w:left="709" w:right="-58"/>
        <w:jc w:val="both"/>
        <w:rPr>
          <w:rFonts w:ascii="Verdana" w:hAnsi="Verdana"/>
          <w:noProof/>
          <w:sz w:val="18"/>
          <w:szCs w:val="18"/>
        </w:rPr>
      </w:pPr>
      <w:r>
        <w:rPr>
          <w:rFonts w:ascii="Verdana" w:hAnsi="Verdana"/>
          <w:noProof/>
          <w:sz w:val="18"/>
          <w:szCs w:val="18"/>
        </w:rPr>
        <w:t>Ofert</w:t>
      </w:r>
      <w:r w:rsidR="006F2B8E">
        <w:rPr>
          <w:rFonts w:ascii="Verdana" w:hAnsi="Verdana"/>
          <w:noProof/>
          <w:sz w:val="18"/>
          <w:szCs w:val="18"/>
        </w:rPr>
        <w:t>ę złożył</w:t>
      </w:r>
      <w:r w:rsidR="006B2275" w:rsidRPr="00DA26FE">
        <w:rPr>
          <w:rFonts w:ascii="Verdana" w:hAnsi="Verdana"/>
          <w:noProof/>
          <w:sz w:val="18"/>
          <w:szCs w:val="18"/>
        </w:rPr>
        <w:t xml:space="preserve"> następujący Wykonawc</w:t>
      </w:r>
      <w:r w:rsidR="006F2B8E">
        <w:rPr>
          <w:rFonts w:ascii="Verdana" w:hAnsi="Verdana"/>
          <w:noProof/>
          <w:sz w:val="18"/>
          <w:szCs w:val="18"/>
        </w:rPr>
        <w:t>a, wymieniony</w:t>
      </w:r>
      <w:r w:rsidR="006B2275" w:rsidRPr="00DA26FE">
        <w:rPr>
          <w:rFonts w:ascii="Verdana" w:hAnsi="Verdana"/>
          <w:noProof/>
          <w:sz w:val="18"/>
          <w:szCs w:val="18"/>
        </w:rPr>
        <w:t xml:space="preserve"> w tabeli: </w:t>
      </w:r>
    </w:p>
    <w:p w14:paraId="7D7F0F72" w14:textId="3A1C9752" w:rsidR="00FF602B" w:rsidRDefault="00FF602B" w:rsidP="00C37027">
      <w:pPr>
        <w:tabs>
          <w:tab w:val="right" w:pos="9356"/>
        </w:tabs>
        <w:ind w:right="-58"/>
        <w:jc w:val="both"/>
        <w:rPr>
          <w:sz w:val="20"/>
          <w:szCs w:val="20"/>
        </w:rPr>
      </w:pPr>
      <w:r>
        <w:rPr>
          <w:noProof/>
        </w:rPr>
        <w:fldChar w:fldCharType="begin"/>
      </w:r>
      <w:r>
        <w:rPr>
          <w:noProof/>
        </w:rPr>
        <w:instrText xml:space="preserve"> LINK </w:instrText>
      </w:r>
      <w:r w:rsidR="009C62AE">
        <w:rPr>
          <w:noProof/>
        </w:rPr>
        <w:instrText xml:space="preserve">Excel.Sheet.12 "C:\\PRZETARGI I ZAPYTANIA OFERTOWE\\PN, ZC, WR\\2020 PN\\95 Drobny sprzęt laboratoryjny (2)\\95 Ocena ofert.xlsx" "Ocena merytoryczna!W42K1:W46K6"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523"/>
        <w:gridCol w:w="2583"/>
        <w:gridCol w:w="1604"/>
        <w:gridCol w:w="1604"/>
        <w:gridCol w:w="1604"/>
        <w:gridCol w:w="1604"/>
      </w:tblGrid>
      <w:tr w:rsidR="00FF602B" w:rsidRPr="00FF602B" w14:paraId="63555412" w14:textId="77777777" w:rsidTr="00FF602B">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ABF66F9"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L.p.</w:t>
            </w:r>
          </w:p>
        </w:tc>
        <w:tc>
          <w:tcPr>
            <w:tcW w:w="1357" w:type="pct"/>
            <w:tcBorders>
              <w:top w:val="single" w:sz="8" w:space="0" w:color="A6A6A6"/>
              <w:left w:val="nil"/>
              <w:bottom w:val="single" w:sz="8" w:space="0" w:color="A6A6A6"/>
              <w:right w:val="single" w:sz="8" w:space="0" w:color="A6A6A6"/>
            </w:tcBorders>
            <w:shd w:val="clear" w:color="auto" w:fill="auto"/>
            <w:vAlign w:val="center"/>
            <w:hideMark/>
          </w:tcPr>
          <w:p w14:paraId="1BDE4D5A"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Wykonawca, adres</w:t>
            </w:r>
          </w:p>
        </w:tc>
        <w:tc>
          <w:tcPr>
            <w:tcW w:w="842" w:type="pct"/>
            <w:tcBorders>
              <w:top w:val="single" w:sz="8" w:space="0" w:color="A6A6A6"/>
              <w:left w:val="nil"/>
              <w:bottom w:val="single" w:sz="8" w:space="0" w:color="A6A6A6"/>
              <w:right w:val="single" w:sz="8" w:space="0" w:color="A6A6A6"/>
            </w:tcBorders>
            <w:shd w:val="clear" w:color="auto" w:fill="auto"/>
            <w:vAlign w:val="center"/>
            <w:hideMark/>
          </w:tcPr>
          <w:p w14:paraId="3A4A48F1"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Cena brutto przedmiotu zamówienia</w:t>
            </w:r>
          </w:p>
        </w:tc>
        <w:tc>
          <w:tcPr>
            <w:tcW w:w="842" w:type="pct"/>
            <w:tcBorders>
              <w:top w:val="single" w:sz="8" w:space="0" w:color="A6A6A6"/>
              <w:left w:val="nil"/>
              <w:bottom w:val="single" w:sz="8" w:space="0" w:color="A6A6A6"/>
              <w:right w:val="single" w:sz="8" w:space="0" w:color="A6A6A6"/>
            </w:tcBorders>
            <w:shd w:val="clear" w:color="auto" w:fill="auto"/>
            <w:vAlign w:val="center"/>
            <w:hideMark/>
          </w:tcPr>
          <w:p w14:paraId="4EDD17D2"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 xml:space="preserve">Termin realizacji przedmiotu zamówienia </w:t>
            </w:r>
          </w:p>
        </w:tc>
        <w:tc>
          <w:tcPr>
            <w:tcW w:w="842" w:type="pct"/>
            <w:tcBorders>
              <w:top w:val="single" w:sz="8" w:space="0" w:color="A6A6A6"/>
              <w:left w:val="nil"/>
              <w:bottom w:val="single" w:sz="8" w:space="0" w:color="A6A6A6"/>
              <w:right w:val="nil"/>
            </w:tcBorders>
            <w:shd w:val="clear" w:color="auto" w:fill="auto"/>
            <w:vAlign w:val="center"/>
            <w:hideMark/>
          </w:tcPr>
          <w:p w14:paraId="12E7BE11" w14:textId="77777777" w:rsidR="00FF602B" w:rsidRPr="00FF602B" w:rsidRDefault="00FF602B" w:rsidP="00FF602B">
            <w:pPr>
              <w:jc w:val="center"/>
              <w:rPr>
                <w:rFonts w:ascii="Verdana" w:hAnsi="Verdana" w:cs="Calibri"/>
                <w:color w:val="000000"/>
                <w:sz w:val="16"/>
                <w:szCs w:val="16"/>
              </w:rPr>
            </w:pPr>
            <w:r w:rsidRPr="00FF602B">
              <w:rPr>
                <w:rFonts w:ascii="Verdana" w:hAnsi="Verdana" w:cs="Calibri"/>
                <w:color w:val="000000"/>
                <w:sz w:val="16"/>
                <w:szCs w:val="16"/>
              </w:rPr>
              <w:t>Okres gwarancji przedmiotu zamówienia</w:t>
            </w:r>
          </w:p>
        </w:tc>
        <w:tc>
          <w:tcPr>
            <w:tcW w:w="842"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F733F6E"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Łączna punktacja</w:t>
            </w:r>
          </w:p>
        </w:tc>
      </w:tr>
      <w:tr w:rsidR="00FF602B" w:rsidRPr="00FF602B" w14:paraId="30856320" w14:textId="77777777" w:rsidTr="00FF602B">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5B873312" w14:textId="77777777" w:rsidR="00FF602B" w:rsidRPr="00FF602B" w:rsidRDefault="00FF602B" w:rsidP="00FF602B">
            <w:pPr>
              <w:rPr>
                <w:rFonts w:ascii="Verdana" w:hAnsi="Verdana" w:cs="Calibri"/>
                <w:color w:val="000000"/>
                <w:sz w:val="18"/>
                <w:szCs w:val="18"/>
              </w:rPr>
            </w:pPr>
            <w:r w:rsidRPr="00FF602B">
              <w:rPr>
                <w:rFonts w:ascii="Verdana" w:hAnsi="Verdana" w:cs="Calibri"/>
                <w:color w:val="000000"/>
                <w:sz w:val="18"/>
                <w:szCs w:val="18"/>
              </w:rPr>
              <w:t> </w:t>
            </w:r>
          </w:p>
        </w:tc>
        <w:tc>
          <w:tcPr>
            <w:tcW w:w="1357" w:type="pct"/>
            <w:tcBorders>
              <w:top w:val="nil"/>
              <w:left w:val="nil"/>
              <w:bottom w:val="nil"/>
              <w:right w:val="single" w:sz="8" w:space="0" w:color="A6A6A6"/>
            </w:tcBorders>
            <w:shd w:val="clear" w:color="auto" w:fill="auto"/>
            <w:vAlign w:val="center"/>
            <w:hideMark/>
          </w:tcPr>
          <w:p w14:paraId="6CBF0F08" w14:textId="77777777" w:rsidR="00FF602B" w:rsidRPr="00FF602B" w:rsidRDefault="00FF602B" w:rsidP="00FF602B">
            <w:pPr>
              <w:rPr>
                <w:rFonts w:ascii="Verdana" w:hAnsi="Verdana" w:cs="Calibri"/>
                <w:color w:val="000000"/>
                <w:sz w:val="18"/>
                <w:szCs w:val="18"/>
              </w:rPr>
            </w:pPr>
            <w:r w:rsidRPr="00FF602B">
              <w:rPr>
                <w:rFonts w:ascii="Verdana" w:hAnsi="Verdana" w:cs="Calibri"/>
                <w:color w:val="000000"/>
                <w:sz w:val="18"/>
                <w:szCs w:val="18"/>
              </w:rPr>
              <w:t> </w:t>
            </w:r>
          </w:p>
        </w:tc>
        <w:tc>
          <w:tcPr>
            <w:tcW w:w="842" w:type="pct"/>
            <w:tcBorders>
              <w:top w:val="nil"/>
              <w:left w:val="nil"/>
              <w:bottom w:val="single" w:sz="8" w:space="0" w:color="A6A6A6"/>
              <w:right w:val="single" w:sz="8" w:space="0" w:color="A6A6A6"/>
            </w:tcBorders>
            <w:shd w:val="clear" w:color="auto" w:fill="auto"/>
            <w:vAlign w:val="center"/>
            <w:hideMark/>
          </w:tcPr>
          <w:p w14:paraId="78B08968" w14:textId="77777777" w:rsidR="00FF602B" w:rsidRPr="00FF602B" w:rsidRDefault="00FF602B" w:rsidP="00FF602B">
            <w:pPr>
              <w:jc w:val="center"/>
              <w:rPr>
                <w:rFonts w:ascii="Verdana" w:hAnsi="Verdana" w:cs="Calibri"/>
                <w:color w:val="0070C0"/>
                <w:sz w:val="18"/>
                <w:szCs w:val="18"/>
              </w:rPr>
            </w:pPr>
            <w:r w:rsidRPr="00FF602B">
              <w:rPr>
                <w:rFonts w:ascii="Verdana" w:hAnsi="Verdana" w:cs="Calibri"/>
                <w:color w:val="0070C0"/>
                <w:sz w:val="18"/>
                <w:szCs w:val="18"/>
              </w:rPr>
              <w:t>punkty</w:t>
            </w:r>
          </w:p>
        </w:tc>
        <w:tc>
          <w:tcPr>
            <w:tcW w:w="842" w:type="pct"/>
            <w:tcBorders>
              <w:top w:val="nil"/>
              <w:left w:val="nil"/>
              <w:bottom w:val="single" w:sz="8" w:space="0" w:color="A6A6A6"/>
              <w:right w:val="single" w:sz="8" w:space="0" w:color="A6A6A6"/>
            </w:tcBorders>
            <w:shd w:val="clear" w:color="auto" w:fill="auto"/>
            <w:vAlign w:val="center"/>
            <w:hideMark/>
          </w:tcPr>
          <w:p w14:paraId="27946361" w14:textId="77777777" w:rsidR="00FF602B" w:rsidRPr="00FF602B" w:rsidRDefault="00FF602B" w:rsidP="00FF602B">
            <w:pPr>
              <w:jc w:val="center"/>
              <w:rPr>
                <w:rFonts w:ascii="Verdana" w:hAnsi="Verdana" w:cs="Calibri"/>
                <w:color w:val="0070C0"/>
                <w:sz w:val="18"/>
                <w:szCs w:val="18"/>
              </w:rPr>
            </w:pPr>
            <w:r w:rsidRPr="00FF602B">
              <w:rPr>
                <w:rFonts w:ascii="Verdana" w:hAnsi="Verdana" w:cs="Calibri"/>
                <w:color w:val="0070C0"/>
                <w:sz w:val="18"/>
                <w:szCs w:val="18"/>
              </w:rPr>
              <w:t>punkty</w:t>
            </w:r>
          </w:p>
        </w:tc>
        <w:tc>
          <w:tcPr>
            <w:tcW w:w="842" w:type="pct"/>
            <w:tcBorders>
              <w:top w:val="nil"/>
              <w:left w:val="nil"/>
              <w:bottom w:val="single" w:sz="8" w:space="0" w:color="A6A6A6"/>
              <w:right w:val="nil"/>
            </w:tcBorders>
            <w:shd w:val="clear" w:color="auto" w:fill="auto"/>
            <w:vAlign w:val="center"/>
            <w:hideMark/>
          </w:tcPr>
          <w:p w14:paraId="02B538D0" w14:textId="77777777" w:rsidR="00FF602B" w:rsidRPr="00FF602B" w:rsidRDefault="00FF602B" w:rsidP="00FF602B">
            <w:pPr>
              <w:jc w:val="center"/>
              <w:rPr>
                <w:rFonts w:ascii="Verdana" w:hAnsi="Verdana" w:cs="Calibri"/>
                <w:color w:val="0070C0"/>
                <w:sz w:val="18"/>
                <w:szCs w:val="18"/>
              </w:rPr>
            </w:pPr>
            <w:r w:rsidRPr="00FF602B">
              <w:rPr>
                <w:rFonts w:ascii="Verdana" w:hAnsi="Verdana" w:cs="Calibri"/>
                <w:color w:val="0070C0"/>
                <w:sz w:val="18"/>
                <w:szCs w:val="18"/>
              </w:rPr>
              <w:t>punkty</w:t>
            </w:r>
          </w:p>
        </w:tc>
        <w:tc>
          <w:tcPr>
            <w:tcW w:w="842" w:type="pct"/>
            <w:tcBorders>
              <w:top w:val="nil"/>
              <w:left w:val="single" w:sz="8" w:space="0" w:color="A6A6A6"/>
              <w:bottom w:val="single" w:sz="8" w:space="0" w:color="A6A6A6"/>
              <w:right w:val="single" w:sz="8" w:space="0" w:color="A6A6A6"/>
            </w:tcBorders>
            <w:shd w:val="clear" w:color="auto" w:fill="auto"/>
            <w:vAlign w:val="center"/>
            <w:hideMark/>
          </w:tcPr>
          <w:p w14:paraId="7D513C5B" w14:textId="77777777" w:rsidR="00FF602B" w:rsidRPr="00FF602B" w:rsidRDefault="00FF602B" w:rsidP="00FF602B">
            <w:pPr>
              <w:jc w:val="center"/>
              <w:rPr>
                <w:rFonts w:ascii="Verdana" w:hAnsi="Verdana" w:cs="Calibri"/>
                <w:color w:val="0070C0"/>
                <w:sz w:val="18"/>
                <w:szCs w:val="18"/>
              </w:rPr>
            </w:pPr>
            <w:r w:rsidRPr="00FF602B">
              <w:rPr>
                <w:rFonts w:ascii="Verdana" w:hAnsi="Verdana" w:cs="Calibri"/>
                <w:color w:val="0070C0"/>
                <w:sz w:val="18"/>
                <w:szCs w:val="18"/>
              </w:rPr>
              <w:t>punkty</w:t>
            </w:r>
          </w:p>
        </w:tc>
      </w:tr>
      <w:tr w:rsidR="00FF602B" w:rsidRPr="00FF602B" w14:paraId="7BFB587A" w14:textId="77777777" w:rsidTr="00FF602B">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08389AF8"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1.</w:t>
            </w:r>
          </w:p>
        </w:tc>
        <w:tc>
          <w:tcPr>
            <w:tcW w:w="1357"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7E9DD57C" w14:textId="77777777" w:rsidR="00FF602B" w:rsidRPr="00FF602B" w:rsidRDefault="00FF602B" w:rsidP="00FF602B">
            <w:pPr>
              <w:rPr>
                <w:rFonts w:ascii="Verdana" w:hAnsi="Verdana" w:cs="Calibri"/>
                <w:color w:val="000000"/>
                <w:sz w:val="18"/>
                <w:szCs w:val="18"/>
              </w:rPr>
            </w:pPr>
            <w:r w:rsidRPr="00FF602B">
              <w:rPr>
                <w:rFonts w:ascii="Verdana" w:hAnsi="Verdana" w:cs="Calibri"/>
                <w:color w:val="000000"/>
                <w:sz w:val="18"/>
                <w:szCs w:val="18"/>
              </w:rPr>
              <w:t>BIO-RAD Polska Sp. z o.o.</w:t>
            </w:r>
            <w:r w:rsidRPr="00FF602B">
              <w:rPr>
                <w:rFonts w:ascii="Verdana" w:hAnsi="Verdana" w:cs="Calibri"/>
                <w:color w:val="000000"/>
                <w:sz w:val="18"/>
                <w:szCs w:val="18"/>
              </w:rPr>
              <w:br/>
              <w:t>ul. Przyokopowa 33</w:t>
            </w:r>
            <w:r w:rsidRPr="00FF602B">
              <w:rPr>
                <w:rFonts w:ascii="Verdana" w:hAnsi="Verdana" w:cs="Calibri"/>
                <w:color w:val="000000"/>
                <w:sz w:val="18"/>
                <w:szCs w:val="18"/>
              </w:rPr>
              <w:br/>
              <w:t>01-208 Warszawa</w:t>
            </w:r>
          </w:p>
        </w:tc>
        <w:tc>
          <w:tcPr>
            <w:tcW w:w="842" w:type="pct"/>
            <w:tcBorders>
              <w:top w:val="nil"/>
              <w:left w:val="single" w:sz="8" w:space="0" w:color="A6A6A6"/>
              <w:bottom w:val="nil"/>
              <w:right w:val="single" w:sz="8" w:space="0" w:color="A6A6A6"/>
            </w:tcBorders>
            <w:shd w:val="clear" w:color="auto" w:fill="auto"/>
            <w:noWrap/>
            <w:vAlign w:val="center"/>
            <w:hideMark/>
          </w:tcPr>
          <w:p w14:paraId="0813FB7F" w14:textId="77777777" w:rsidR="00FF602B" w:rsidRPr="00FF602B" w:rsidRDefault="00FF602B" w:rsidP="00FF602B">
            <w:pPr>
              <w:jc w:val="right"/>
              <w:rPr>
                <w:rFonts w:ascii="Verdana" w:hAnsi="Verdana" w:cs="Calibri"/>
                <w:color w:val="000000"/>
                <w:sz w:val="18"/>
                <w:szCs w:val="18"/>
              </w:rPr>
            </w:pPr>
            <w:r w:rsidRPr="00FF602B">
              <w:rPr>
                <w:rFonts w:ascii="Verdana" w:hAnsi="Verdana" w:cs="Calibri"/>
                <w:color w:val="000000"/>
                <w:sz w:val="18"/>
                <w:szCs w:val="18"/>
              </w:rPr>
              <w:t>6 867,31 zł</w:t>
            </w:r>
          </w:p>
        </w:tc>
        <w:tc>
          <w:tcPr>
            <w:tcW w:w="842" w:type="pct"/>
            <w:tcBorders>
              <w:top w:val="nil"/>
              <w:left w:val="nil"/>
              <w:bottom w:val="nil"/>
              <w:right w:val="single" w:sz="8" w:space="0" w:color="A6A6A6"/>
            </w:tcBorders>
            <w:shd w:val="clear" w:color="auto" w:fill="auto"/>
            <w:noWrap/>
            <w:vAlign w:val="center"/>
            <w:hideMark/>
          </w:tcPr>
          <w:p w14:paraId="01A3FDF3"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4 tygodnie</w:t>
            </w:r>
          </w:p>
        </w:tc>
        <w:tc>
          <w:tcPr>
            <w:tcW w:w="842" w:type="pct"/>
            <w:tcBorders>
              <w:top w:val="nil"/>
              <w:left w:val="nil"/>
              <w:bottom w:val="nil"/>
              <w:right w:val="nil"/>
            </w:tcBorders>
            <w:shd w:val="clear" w:color="auto" w:fill="auto"/>
            <w:noWrap/>
            <w:vAlign w:val="center"/>
            <w:hideMark/>
          </w:tcPr>
          <w:p w14:paraId="0B51F958"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12 m-</w:t>
            </w:r>
            <w:proofErr w:type="spellStart"/>
            <w:r w:rsidRPr="00FF602B">
              <w:rPr>
                <w:rFonts w:ascii="Verdana" w:hAnsi="Verdana" w:cs="Calibri"/>
                <w:color w:val="000000"/>
                <w:sz w:val="18"/>
                <w:szCs w:val="18"/>
              </w:rPr>
              <w:t>cy</w:t>
            </w:r>
            <w:proofErr w:type="spellEnd"/>
          </w:p>
        </w:tc>
        <w:tc>
          <w:tcPr>
            <w:tcW w:w="842" w:type="pct"/>
            <w:tcBorders>
              <w:top w:val="nil"/>
              <w:left w:val="single" w:sz="8" w:space="0" w:color="A6A6A6"/>
              <w:bottom w:val="nil"/>
              <w:right w:val="single" w:sz="8" w:space="0" w:color="A6A6A6"/>
            </w:tcBorders>
            <w:shd w:val="clear" w:color="auto" w:fill="auto"/>
            <w:noWrap/>
            <w:vAlign w:val="bottom"/>
            <w:hideMark/>
          </w:tcPr>
          <w:p w14:paraId="62D762EF" w14:textId="77777777" w:rsidR="00FF602B" w:rsidRPr="00FF602B" w:rsidRDefault="00FF602B" w:rsidP="00FF602B">
            <w:pPr>
              <w:rPr>
                <w:rFonts w:ascii="Verdana" w:hAnsi="Verdana" w:cs="Calibri"/>
                <w:color w:val="000000"/>
                <w:sz w:val="18"/>
                <w:szCs w:val="18"/>
              </w:rPr>
            </w:pPr>
            <w:r w:rsidRPr="00FF602B">
              <w:rPr>
                <w:rFonts w:ascii="Verdana" w:hAnsi="Verdana" w:cs="Calibri"/>
                <w:color w:val="000000"/>
                <w:sz w:val="18"/>
                <w:szCs w:val="18"/>
              </w:rPr>
              <w:t> </w:t>
            </w:r>
          </w:p>
        </w:tc>
      </w:tr>
      <w:tr w:rsidR="00FF602B" w:rsidRPr="00FF602B" w14:paraId="3585E6CE" w14:textId="77777777" w:rsidTr="00FF602B">
        <w:trPr>
          <w:trHeight w:val="600"/>
        </w:trPr>
        <w:tc>
          <w:tcPr>
            <w:tcW w:w="275" w:type="pct"/>
            <w:vMerge/>
            <w:tcBorders>
              <w:top w:val="single" w:sz="4" w:space="0" w:color="757171"/>
              <w:left w:val="single" w:sz="4" w:space="0" w:color="757171"/>
              <w:bottom w:val="single" w:sz="4" w:space="0" w:color="757171"/>
              <w:right w:val="single" w:sz="8" w:space="0" w:color="A6A6A6"/>
            </w:tcBorders>
            <w:shd w:val="clear" w:color="auto" w:fill="auto"/>
            <w:vAlign w:val="center"/>
            <w:hideMark/>
          </w:tcPr>
          <w:p w14:paraId="747E4D2F" w14:textId="77777777" w:rsidR="00FF602B" w:rsidRPr="00FF602B" w:rsidRDefault="00FF602B" w:rsidP="00FF602B">
            <w:pPr>
              <w:rPr>
                <w:rFonts w:ascii="Verdana" w:hAnsi="Verdana" w:cs="Calibri"/>
                <w:color w:val="000000"/>
                <w:sz w:val="18"/>
                <w:szCs w:val="18"/>
              </w:rPr>
            </w:pPr>
          </w:p>
        </w:tc>
        <w:tc>
          <w:tcPr>
            <w:tcW w:w="1357" w:type="pct"/>
            <w:vMerge/>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2C63F07F" w14:textId="77777777" w:rsidR="00FF602B" w:rsidRPr="00FF602B" w:rsidRDefault="00FF602B" w:rsidP="00FF602B">
            <w:pPr>
              <w:rPr>
                <w:rFonts w:ascii="Verdana" w:hAnsi="Verdana" w:cs="Calibri"/>
                <w:color w:val="000000"/>
                <w:sz w:val="18"/>
                <w:szCs w:val="18"/>
              </w:rPr>
            </w:pPr>
          </w:p>
        </w:tc>
        <w:tc>
          <w:tcPr>
            <w:tcW w:w="842" w:type="pct"/>
            <w:tcBorders>
              <w:top w:val="nil"/>
              <w:left w:val="single" w:sz="8" w:space="0" w:color="A6A6A6"/>
              <w:bottom w:val="single" w:sz="8" w:space="0" w:color="A6A6A6"/>
              <w:right w:val="single" w:sz="8" w:space="0" w:color="A6A6A6"/>
            </w:tcBorders>
            <w:shd w:val="clear" w:color="auto" w:fill="auto"/>
            <w:noWrap/>
            <w:vAlign w:val="center"/>
            <w:hideMark/>
          </w:tcPr>
          <w:p w14:paraId="110E0BAF" w14:textId="77777777" w:rsidR="00FF602B" w:rsidRPr="00FF602B" w:rsidRDefault="00FF602B" w:rsidP="00FF602B">
            <w:pPr>
              <w:jc w:val="center"/>
              <w:rPr>
                <w:rFonts w:ascii="Verdana" w:hAnsi="Verdana" w:cs="Calibri"/>
                <w:b/>
                <w:bCs/>
                <w:color w:val="0070C0"/>
                <w:sz w:val="18"/>
                <w:szCs w:val="18"/>
              </w:rPr>
            </w:pPr>
            <w:r w:rsidRPr="00FF602B">
              <w:rPr>
                <w:rFonts w:ascii="Verdana" w:hAnsi="Verdana" w:cs="Calibri"/>
                <w:b/>
                <w:bCs/>
                <w:color w:val="0070C0"/>
                <w:sz w:val="18"/>
                <w:szCs w:val="18"/>
              </w:rPr>
              <w:t>60,00</w:t>
            </w:r>
          </w:p>
        </w:tc>
        <w:tc>
          <w:tcPr>
            <w:tcW w:w="842" w:type="pct"/>
            <w:tcBorders>
              <w:top w:val="nil"/>
              <w:left w:val="nil"/>
              <w:bottom w:val="single" w:sz="8" w:space="0" w:color="A6A6A6"/>
              <w:right w:val="single" w:sz="8" w:space="0" w:color="A6A6A6"/>
            </w:tcBorders>
            <w:shd w:val="clear" w:color="auto" w:fill="auto"/>
            <w:noWrap/>
            <w:vAlign w:val="center"/>
            <w:hideMark/>
          </w:tcPr>
          <w:p w14:paraId="62E3005B" w14:textId="77777777" w:rsidR="00FF602B" w:rsidRPr="00FF602B" w:rsidRDefault="00FF602B" w:rsidP="00FF602B">
            <w:pPr>
              <w:jc w:val="center"/>
              <w:rPr>
                <w:rFonts w:ascii="Verdana" w:hAnsi="Verdana" w:cs="Calibri"/>
                <w:b/>
                <w:bCs/>
                <w:color w:val="0070C0"/>
                <w:sz w:val="18"/>
                <w:szCs w:val="18"/>
              </w:rPr>
            </w:pPr>
            <w:r w:rsidRPr="00FF602B">
              <w:rPr>
                <w:rFonts w:ascii="Verdana" w:hAnsi="Verdana" w:cs="Calibri"/>
                <w:b/>
                <w:bCs/>
                <w:color w:val="0070C0"/>
                <w:sz w:val="18"/>
                <w:szCs w:val="18"/>
              </w:rPr>
              <w:t>0,00</w:t>
            </w:r>
          </w:p>
        </w:tc>
        <w:tc>
          <w:tcPr>
            <w:tcW w:w="842" w:type="pct"/>
            <w:tcBorders>
              <w:top w:val="nil"/>
              <w:left w:val="nil"/>
              <w:bottom w:val="single" w:sz="8" w:space="0" w:color="A6A6A6"/>
              <w:right w:val="nil"/>
            </w:tcBorders>
            <w:shd w:val="clear" w:color="auto" w:fill="auto"/>
            <w:noWrap/>
            <w:vAlign w:val="center"/>
            <w:hideMark/>
          </w:tcPr>
          <w:p w14:paraId="39917D59" w14:textId="77777777" w:rsidR="00FF602B" w:rsidRPr="00FF602B" w:rsidRDefault="00FF602B" w:rsidP="00FF602B">
            <w:pPr>
              <w:jc w:val="center"/>
              <w:rPr>
                <w:rFonts w:ascii="Verdana" w:hAnsi="Verdana" w:cs="Calibri"/>
                <w:b/>
                <w:bCs/>
                <w:color w:val="0070C0"/>
                <w:sz w:val="18"/>
                <w:szCs w:val="18"/>
              </w:rPr>
            </w:pPr>
            <w:r w:rsidRPr="00FF602B">
              <w:rPr>
                <w:rFonts w:ascii="Verdana" w:hAnsi="Verdana" w:cs="Calibri"/>
                <w:b/>
                <w:bCs/>
                <w:color w:val="0070C0"/>
                <w:sz w:val="18"/>
                <w:szCs w:val="18"/>
              </w:rPr>
              <w:t>0,00</w:t>
            </w:r>
          </w:p>
        </w:tc>
        <w:tc>
          <w:tcPr>
            <w:tcW w:w="842" w:type="pct"/>
            <w:tcBorders>
              <w:top w:val="nil"/>
              <w:left w:val="single" w:sz="8" w:space="0" w:color="A6A6A6"/>
              <w:bottom w:val="single" w:sz="8" w:space="0" w:color="A6A6A6"/>
              <w:right w:val="single" w:sz="8" w:space="0" w:color="A6A6A6"/>
            </w:tcBorders>
            <w:shd w:val="clear" w:color="auto" w:fill="auto"/>
            <w:noWrap/>
            <w:vAlign w:val="center"/>
            <w:hideMark/>
          </w:tcPr>
          <w:p w14:paraId="1D829474" w14:textId="77777777" w:rsidR="00FF602B" w:rsidRPr="00FF602B" w:rsidRDefault="00FF602B" w:rsidP="00FF602B">
            <w:pPr>
              <w:jc w:val="center"/>
              <w:rPr>
                <w:rFonts w:ascii="Verdana" w:hAnsi="Verdana" w:cs="Calibri"/>
                <w:b/>
                <w:bCs/>
                <w:color w:val="0070C0"/>
                <w:sz w:val="18"/>
                <w:szCs w:val="18"/>
              </w:rPr>
            </w:pPr>
            <w:r w:rsidRPr="00FF602B">
              <w:rPr>
                <w:rFonts w:ascii="Verdana" w:hAnsi="Verdana" w:cs="Calibri"/>
                <w:b/>
                <w:bCs/>
                <w:color w:val="0070C0"/>
                <w:sz w:val="18"/>
                <w:szCs w:val="18"/>
              </w:rPr>
              <w:t>60,00</w:t>
            </w:r>
          </w:p>
        </w:tc>
      </w:tr>
    </w:tbl>
    <w:p w14:paraId="0BA516EA" w14:textId="47F8DE54" w:rsidR="00FF602B" w:rsidRDefault="00FF602B" w:rsidP="00C37027">
      <w:pPr>
        <w:tabs>
          <w:tab w:val="right" w:pos="9356"/>
        </w:tabs>
        <w:ind w:right="-58"/>
        <w:jc w:val="both"/>
        <w:rPr>
          <w:rFonts w:ascii="Verdana" w:hAnsi="Verdana"/>
          <w:noProof/>
          <w:sz w:val="18"/>
          <w:szCs w:val="18"/>
        </w:rPr>
      </w:pPr>
      <w:r>
        <w:rPr>
          <w:rFonts w:ascii="Verdana" w:hAnsi="Verdana"/>
          <w:noProof/>
          <w:sz w:val="18"/>
          <w:szCs w:val="18"/>
        </w:rPr>
        <w:fldChar w:fldCharType="end"/>
      </w:r>
    </w:p>
    <w:p w14:paraId="0173AFE5" w14:textId="77777777" w:rsidR="00E324AF" w:rsidRDefault="00E324AF" w:rsidP="00C37027">
      <w:pPr>
        <w:tabs>
          <w:tab w:val="right" w:pos="9356"/>
        </w:tabs>
        <w:ind w:right="-58"/>
        <w:jc w:val="both"/>
        <w:rPr>
          <w:rFonts w:ascii="Verdana" w:hAnsi="Verdana"/>
          <w:noProof/>
          <w:sz w:val="18"/>
          <w:szCs w:val="18"/>
        </w:rPr>
      </w:pPr>
    </w:p>
    <w:p w14:paraId="7F35A22B" w14:textId="77777777" w:rsidR="006B2275" w:rsidRPr="00D34CBD" w:rsidRDefault="006B2275" w:rsidP="0006020A">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79B5424" w14:textId="77777777" w:rsidR="006B2275" w:rsidRDefault="006B2275"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a</w:t>
      </w:r>
      <w:r w:rsidRPr="00A554D8">
        <w:rPr>
          <w:rFonts w:ascii="Verdana" w:hAnsi="Verdana"/>
          <w:sz w:val="18"/>
          <w:szCs w:val="18"/>
          <w:lang w:eastAsia="en-US"/>
        </w:rPr>
        <w:t>, który złoży</w:t>
      </w:r>
      <w:r>
        <w:rPr>
          <w:rFonts w:ascii="Verdana" w:hAnsi="Verdana"/>
          <w:sz w:val="18"/>
          <w:szCs w:val="18"/>
          <w:lang w:eastAsia="en-US"/>
        </w:rPr>
        <w:t>ł</w:t>
      </w:r>
      <w:r w:rsidRPr="00A554D8">
        <w:rPr>
          <w:rFonts w:ascii="Verdana" w:hAnsi="Verdana"/>
          <w:sz w:val="18"/>
          <w:szCs w:val="18"/>
          <w:lang w:eastAsia="en-US"/>
        </w:rPr>
        <w:t xml:space="preserve"> ofert</w:t>
      </w:r>
      <w:r>
        <w:rPr>
          <w:rFonts w:ascii="Verdana" w:hAnsi="Verdana"/>
          <w:sz w:val="18"/>
          <w:szCs w:val="18"/>
          <w:lang w:eastAsia="en-US"/>
        </w:rPr>
        <w:t>ę, nie został</w:t>
      </w:r>
      <w:r w:rsidRPr="00A554D8">
        <w:rPr>
          <w:rFonts w:ascii="Verdana" w:hAnsi="Verdana"/>
          <w:sz w:val="18"/>
          <w:szCs w:val="18"/>
          <w:lang w:eastAsia="en-US"/>
        </w:rPr>
        <w:t xml:space="preserve"> wyklucz</w:t>
      </w:r>
      <w:r>
        <w:rPr>
          <w:rFonts w:ascii="Verdana" w:hAnsi="Verdana"/>
          <w:sz w:val="18"/>
          <w:szCs w:val="18"/>
          <w:lang w:eastAsia="en-US"/>
        </w:rPr>
        <w:t>ony</w:t>
      </w:r>
      <w:r w:rsidRPr="00A554D8">
        <w:rPr>
          <w:rFonts w:ascii="Verdana" w:hAnsi="Verdana"/>
          <w:sz w:val="18"/>
          <w:szCs w:val="18"/>
          <w:lang w:eastAsia="en-US"/>
        </w:rPr>
        <w:t xml:space="preserve"> z postępowania.</w:t>
      </w:r>
    </w:p>
    <w:p w14:paraId="2CF7C11F" w14:textId="77777777" w:rsidR="006B2275" w:rsidRPr="00570358" w:rsidRDefault="006B2275" w:rsidP="006B2275">
      <w:pPr>
        <w:tabs>
          <w:tab w:val="num" w:pos="1080"/>
        </w:tabs>
        <w:ind w:left="426" w:right="-97"/>
        <w:jc w:val="both"/>
        <w:rPr>
          <w:rFonts w:ascii="Verdana" w:hAnsi="Verdana"/>
          <w:sz w:val="16"/>
          <w:szCs w:val="16"/>
          <w:lang w:eastAsia="en-US"/>
        </w:rPr>
      </w:pPr>
    </w:p>
    <w:p w14:paraId="37B88626" w14:textId="77777777" w:rsidR="006B2275" w:rsidRPr="00587B82" w:rsidRDefault="006B2275" w:rsidP="0006020A">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623DBBCB" w14:textId="77777777" w:rsidR="006F2B8E" w:rsidRPr="006F2B8E" w:rsidRDefault="00996D32" w:rsidP="006F2B8E">
      <w:pPr>
        <w:tabs>
          <w:tab w:val="num" w:pos="709"/>
        </w:tabs>
        <w:spacing w:line="276" w:lineRule="auto"/>
        <w:ind w:left="709" w:right="328" w:hanging="142"/>
        <w:jc w:val="both"/>
        <w:rPr>
          <w:rFonts w:ascii="Verdana" w:hAnsi="Verdana"/>
          <w:bCs/>
          <w:sz w:val="18"/>
          <w:szCs w:val="18"/>
          <w:lang w:eastAsia="en-US"/>
        </w:rPr>
      </w:pPr>
      <w:r>
        <w:rPr>
          <w:rFonts w:ascii="Verdana" w:hAnsi="Verdana"/>
          <w:bCs/>
          <w:sz w:val="18"/>
          <w:szCs w:val="18"/>
          <w:lang w:eastAsia="en-US"/>
        </w:rPr>
        <w:tab/>
      </w:r>
      <w:r w:rsidR="006F2B8E" w:rsidRPr="006F2B8E">
        <w:rPr>
          <w:rFonts w:ascii="Verdana" w:hAnsi="Verdana"/>
          <w:bCs/>
          <w:sz w:val="18"/>
          <w:szCs w:val="18"/>
          <w:lang w:eastAsia="en-US"/>
        </w:rPr>
        <w:t>Treść złożonej oferty odpowiada treści SIWZ; oferta nie podlega odrzuceniu.</w:t>
      </w:r>
    </w:p>
    <w:p w14:paraId="254577CB" w14:textId="3ECD3A2E" w:rsidR="00996D32" w:rsidRDefault="00996D32" w:rsidP="006F2B8E">
      <w:pPr>
        <w:tabs>
          <w:tab w:val="num" w:pos="709"/>
        </w:tabs>
        <w:spacing w:line="276" w:lineRule="auto"/>
        <w:ind w:left="709" w:right="328" w:hanging="142"/>
        <w:jc w:val="both"/>
        <w:rPr>
          <w:rFonts w:ascii="Verdana" w:hAnsi="Verdana"/>
          <w:bCs/>
          <w:sz w:val="18"/>
          <w:szCs w:val="18"/>
          <w:lang w:eastAsia="en-US"/>
        </w:rPr>
      </w:pPr>
    </w:p>
    <w:p w14:paraId="41D2CCB3" w14:textId="77777777"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77777777" w:rsidR="006B2275" w:rsidRDefault="006B2275" w:rsidP="006B2275">
      <w:pPr>
        <w:pStyle w:val="Default"/>
        <w:tabs>
          <w:tab w:val="right" w:pos="8931"/>
        </w:tabs>
        <w:ind w:left="426" w:right="-97"/>
        <w:jc w:val="both"/>
        <w:rPr>
          <w:rFonts w:ascii="Verdana" w:hAnsi="Verdana"/>
          <w:b/>
          <w:bCs/>
          <w:sz w:val="18"/>
          <w:szCs w:val="18"/>
        </w:rPr>
      </w:pPr>
    </w:p>
    <w:p w14:paraId="085C97D9" w14:textId="77777777" w:rsidR="00FF602B" w:rsidRPr="00FF602B" w:rsidRDefault="00FF602B" w:rsidP="00FF602B">
      <w:pPr>
        <w:pStyle w:val="Default"/>
        <w:ind w:left="426" w:right="-97" w:firstLine="283"/>
        <w:jc w:val="both"/>
        <w:rPr>
          <w:rFonts w:ascii="Verdana" w:hAnsi="Verdana"/>
          <w:b/>
          <w:bCs/>
          <w:sz w:val="18"/>
          <w:szCs w:val="18"/>
        </w:rPr>
      </w:pPr>
      <w:r w:rsidRPr="00FF602B">
        <w:rPr>
          <w:rFonts w:ascii="Verdana" w:hAnsi="Verdana"/>
          <w:b/>
          <w:bCs/>
          <w:sz w:val="18"/>
          <w:szCs w:val="18"/>
        </w:rPr>
        <w:t>BIO-RAD Polska Sp. z o.o.</w:t>
      </w:r>
    </w:p>
    <w:p w14:paraId="633A1375" w14:textId="77777777" w:rsidR="00FF602B" w:rsidRPr="00FF602B" w:rsidRDefault="00FF602B" w:rsidP="00FF602B">
      <w:pPr>
        <w:pStyle w:val="Default"/>
        <w:ind w:left="426" w:right="-97" w:firstLine="283"/>
        <w:jc w:val="both"/>
        <w:rPr>
          <w:rFonts w:ascii="Verdana" w:hAnsi="Verdana"/>
          <w:b/>
          <w:bCs/>
          <w:sz w:val="18"/>
          <w:szCs w:val="18"/>
        </w:rPr>
      </w:pPr>
      <w:r w:rsidRPr="00FF602B">
        <w:rPr>
          <w:rFonts w:ascii="Verdana" w:hAnsi="Verdana"/>
          <w:b/>
          <w:bCs/>
          <w:sz w:val="18"/>
          <w:szCs w:val="18"/>
        </w:rPr>
        <w:t>ul. Przyokopowa 33</w:t>
      </w:r>
    </w:p>
    <w:p w14:paraId="13A18BE0" w14:textId="46094F1D" w:rsidR="006F2B8E" w:rsidRDefault="00FF602B" w:rsidP="00FF602B">
      <w:pPr>
        <w:pStyle w:val="Default"/>
        <w:ind w:left="426" w:right="-97" w:firstLine="283"/>
        <w:jc w:val="both"/>
        <w:rPr>
          <w:rFonts w:ascii="Verdana" w:hAnsi="Verdana"/>
          <w:b/>
          <w:bCs/>
          <w:sz w:val="18"/>
          <w:szCs w:val="18"/>
        </w:rPr>
      </w:pPr>
      <w:r w:rsidRPr="00FF602B">
        <w:rPr>
          <w:rFonts w:ascii="Verdana" w:hAnsi="Verdana"/>
          <w:b/>
          <w:bCs/>
          <w:sz w:val="18"/>
          <w:szCs w:val="18"/>
        </w:rPr>
        <w:t>01-208 Warszawa</w:t>
      </w:r>
    </w:p>
    <w:p w14:paraId="1FD21EB3" w14:textId="77777777" w:rsidR="00FF602B" w:rsidRDefault="00FF602B" w:rsidP="00FF602B">
      <w:pPr>
        <w:pStyle w:val="Default"/>
        <w:ind w:left="426" w:right="-97" w:firstLine="283"/>
        <w:jc w:val="both"/>
        <w:rPr>
          <w:rFonts w:ascii="Verdana" w:hAnsi="Verdana"/>
          <w:sz w:val="18"/>
          <w:szCs w:val="18"/>
        </w:rPr>
      </w:pPr>
    </w:p>
    <w:p w14:paraId="7DA4CC0E" w14:textId="77777777" w:rsidR="00BE479D" w:rsidRPr="002F10A4" w:rsidRDefault="00BE479D" w:rsidP="00BE479D">
      <w:pPr>
        <w:tabs>
          <w:tab w:val="right" w:pos="8931"/>
        </w:tabs>
        <w:ind w:left="709" w:right="-97"/>
        <w:jc w:val="both"/>
        <w:rPr>
          <w:rFonts w:ascii="Verdana" w:hAnsi="Verdana"/>
          <w:sz w:val="18"/>
          <w:szCs w:val="18"/>
          <w:lang w:eastAsia="en-US"/>
        </w:rPr>
      </w:pPr>
      <w:r w:rsidRPr="00807563">
        <w:rPr>
          <w:rFonts w:ascii="Verdana" w:hAnsi="Verdana" w:cs="Arial"/>
          <w:color w:val="000000"/>
          <w:sz w:val="18"/>
          <w:szCs w:val="18"/>
        </w:rPr>
        <w:t xml:space="preserve">Ww. Wykonawca </w:t>
      </w:r>
      <w:r>
        <w:rPr>
          <w:rFonts w:ascii="Verdana" w:hAnsi="Verdana" w:cs="Arial"/>
          <w:color w:val="000000"/>
          <w:sz w:val="18"/>
          <w:szCs w:val="18"/>
        </w:rPr>
        <w:t xml:space="preserve">jako jedyny złożył ofertę w postępowaniu. Wykonawca </w:t>
      </w:r>
      <w:r w:rsidRPr="00807563">
        <w:rPr>
          <w:rFonts w:ascii="Verdana" w:hAnsi="Verdana" w:cs="Arial"/>
          <w:color w:val="000000"/>
          <w:sz w:val="18"/>
          <w:szCs w:val="18"/>
        </w:rPr>
        <w:t xml:space="preserve">nie został </w:t>
      </w:r>
      <w:r>
        <w:rPr>
          <w:rFonts w:ascii="Verdana" w:hAnsi="Verdana" w:cs="Arial"/>
          <w:color w:val="000000"/>
          <w:sz w:val="18"/>
          <w:szCs w:val="18"/>
        </w:rPr>
        <w:t xml:space="preserve">wykluczony </w:t>
      </w:r>
      <w:r>
        <w:rPr>
          <w:rFonts w:ascii="Verdana" w:hAnsi="Verdana" w:cs="Arial"/>
          <w:color w:val="000000"/>
          <w:sz w:val="18"/>
          <w:szCs w:val="18"/>
        </w:rPr>
        <w:br/>
        <w:t xml:space="preserve">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w:t>
      </w:r>
      <w:r w:rsidRPr="00807563">
        <w:rPr>
          <w:rFonts w:ascii="Verdana" w:hAnsi="Verdana" w:cs="Arial"/>
          <w:color w:val="000000"/>
          <w:sz w:val="18"/>
          <w:szCs w:val="18"/>
        </w:rPr>
        <w:t>.</w:t>
      </w:r>
    </w:p>
    <w:bookmarkEnd w:id="1"/>
    <w:p w14:paraId="54940E04" w14:textId="77777777" w:rsidR="006B2275" w:rsidRDefault="006B2275" w:rsidP="007852CB">
      <w:pPr>
        <w:spacing w:after="60" w:line="240" w:lineRule="exact"/>
        <w:jc w:val="both"/>
        <w:rPr>
          <w:rFonts w:ascii="Verdana" w:hAnsi="Verdana"/>
          <w:sz w:val="18"/>
          <w:szCs w:val="18"/>
        </w:rPr>
      </w:pPr>
    </w:p>
    <w:p w14:paraId="6D27C4DC" w14:textId="77777777" w:rsidR="007852CB" w:rsidRPr="000A61D3" w:rsidRDefault="007852CB" w:rsidP="007852CB">
      <w:pPr>
        <w:spacing w:after="60" w:line="240" w:lineRule="exact"/>
        <w:jc w:val="both"/>
        <w:rPr>
          <w:rFonts w:ascii="Verdana" w:hAnsi="Verdana" w:cs="Arial"/>
          <w:b/>
          <w:sz w:val="18"/>
          <w:szCs w:val="18"/>
        </w:rPr>
      </w:pPr>
    </w:p>
    <w:p w14:paraId="0AF8FB0D" w14:textId="77777777" w:rsidR="00FF602B" w:rsidRPr="007852CB" w:rsidRDefault="00FF602B" w:rsidP="00FF602B">
      <w:pPr>
        <w:tabs>
          <w:tab w:val="right" w:pos="9356"/>
        </w:tabs>
        <w:ind w:left="426" w:right="-58"/>
        <w:jc w:val="both"/>
        <w:rPr>
          <w:rFonts w:ascii="Century Gothic" w:hAnsi="Century Gothic" w:cs="Arial"/>
          <w:b/>
          <w:sz w:val="18"/>
          <w:szCs w:val="18"/>
        </w:rPr>
      </w:pPr>
      <w:r w:rsidRPr="007852CB">
        <w:rPr>
          <w:rFonts w:ascii="Century Gothic" w:hAnsi="Century Gothic" w:cs="Arial"/>
          <w:b/>
          <w:sz w:val="18"/>
          <w:szCs w:val="18"/>
        </w:rPr>
        <w:t>Część 7</w:t>
      </w:r>
    </w:p>
    <w:p w14:paraId="0CC3C817" w14:textId="56E9A8C2" w:rsidR="00FF602B" w:rsidRPr="007852CB" w:rsidRDefault="00FF602B" w:rsidP="00FF602B">
      <w:pPr>
        <w:tabs>
          <w:tab w:val="right" w:pos="9356"/>
        </w:tabs>
        <w:ind w:left="426" w:right="-58"/>
        <w:jc w:val="both"/>
        <w:rPr>
          <w:rFonts w:ascii="Century Gothic" w:hAnsi="Century Gothic" w:cs="Arial"/>
          <w:sz w:val="18"/>
          <w:szCs w:val="18"/>
        </w:rPr>
      </w:pPr>
      <w:r w:rsidRPr="007852CB">
        <w:rPr>
          <w:rFonts w:ascii="Century Gothic" w:hAnsi="Century Gothic" w:cs="Arial"/>
          <w:sz w:val="18"/>
          <w:szCs w:val="18"/>
        </w:rPr>
        <w:t>Waga laboratoryjna na potrzeby Katedry i Zakładu Podstaw Nauk Medycznych</w:t>
      </w:r>
    </w:p>
    <w:p w14:paraId="4DDFCDD5" w14:textId="77777777" w:rsidR="00FF602B" w:rsidRPr="007852CB" w:rsidRDefault="00FF602B" w:rsidP="00FF602B">
      <w:pPr>
        <w:tabs>
          <w:tab w:val="right" w:pos="9356"/>
        </w:tabs>
        <w:ind w:left="426" w:right="-58"/>
        <w:jc w:val="both"/>
        <w:rPr>
          <w:rFonts w:ascii="Century Gothic" w:hAnsi="Century Gothic" w:cs="Arial"/>
          <w:sz w:val="18"/>
          <w:szCs w:val="18"/>
        </w:rPr>
      </w:pPr>
    </w:p>
    <w:p w14:paraId="1DE8360E" w14:textId="77777777" w:rsidR="00FF602B" w:rsidRPr="007852CB" w:rsidRDefault="00FF602B" w:rsidP="00FF602B">
      <w:pPr>
        <w:tabs>
          <w:tab w:val="right" w:pos="9356"/>
        </w:tabs>
        <w:ind w:left="426" w:right="-58"/>
        <w:jc w:val="both"/>
        <w:rPr>
          <w:rFonts w:ascii="Century Gothic" w:hAnsi="Century Gothic" w:cs="Arial"/>
          <w:i/>
          <w:sz w:val="18"/>
          <w:szCs w:val="18"/>
        </w:rPr>
      </w:pPr>
      <w:r w:rsidRPr="007852CB">
        <w:rPr>
          <w:rFonts w:ascii="Century Gothic" w:hAnsi="Century Gothic" w:cs="Arial"/>
          <w:i/>
          <w:sz w:val="18"/>
          <w:szCs w:val="18"/>
        </w:rPr>
        <w:t xml:space="preserve">Płatne ze środków Ministerstwa Nauki i Szkolnictwa Wyższego na podstawie umowy </w:t>
      </w:r>
    </w:p>
    <w:p w14:paraId="00C7872B" w14:textId="706E6A1C" w:rsidR="00C37027" w:rsidRPr="007852CB" w:rsidRDefault="00FF602B" w:rsidP="00FF602B">
      <w:pPr>
        <w:tabs>
          <w:tab w:val="right" w:pos="9356"/>
        </w:tabs>
        <w:ind w:left="426" w:right="-58"/>
        <w:jc w:val="both"/>
        <w:rPr>
          <w:rFonts w:ascii="Verdana" w:hAnsi="Verdana"/>
          <w:i/>
          <w:noProof/>
          <w:sz w:val="18"/>
          <w:szCs w:val="18"/>
        </w:rPr>
      </w:pPr>
      <w:r w:rsidRPr="007852CB">
        <w:rPr>
          <w:rFonts w:ascii="Century Gothic" w:hAnsi="Century Gothic" w:cs="Arial"/>
          <w:i/>
          <w:sz w:val="18"/>
          <w:szCs w:val="18"/>
        </w:rPr>
        <w:t>nr 016/RID/2018/19 z dnia 16.01.2019r. w kwocie 11 998 121,30 zł.</w:t>
      </w:r>
    </w:p>
    <w:p w14:paraId="141C6621" w14:textId="77777777" w:rsidR="000453E8" w:rsidRDefault="000453E8" w:rsidP="002B4DC8">
      <w:pPr>
        <w:tabs>
          <w:tab w:val="right" w:pos="9356"/>
        </w:tabs>
        <w:ind w:left="426" w:right="-58"/>
        <w:jc w:val="both"/>
        <w:rPr>
          <w:rFonts w:ascii="Verdana" w:hAnsi="Verdana"/>
          <w:noProof/>
          <w:sz w:val="18"/>
          <w:szCs w:val="18"/>
        </w:rPr>
      </w:pPr>
    </w:p>
    <w:p w14:paraId="0272060A" w14:textId="3AAB94FE" w:rsidR="00FF602B" w:rsidRDefault="00FF602B" w:rsidP="00FF602B">
      <w:pPr>
        <w:tabs>
          <w:tab w:val="num" w:pos="720"/>
          <w:tab w:val="right" w:pos="9356"/>
        </w:tabs>
        <w:spacing w:line="276" w:lineRule="auto"/>
        <w:ind w:right="-58"/>
        <w:jc w:val="both"/>
        <w:rPr>
          <w:rFonts w:ascii="Verdana" w:hAnsi="Verdana"/>
          <w:noProof/>
          <w:sz w:val="18"/>
          <w:szCs w:val="18"/>
        </w:rPr>
      </w:pPr>
      <w:r>
        <w:rPr>
          <w:rFonts w:ascii="Verdana" w:hAnsi="Verdana"/>
          <w:sz w:val="16"/>
          <w:szCs w:val="16"/>
        </w:rPr>
        <w:fldChar w:fldCharType="begin"/>
      </w:r>
      <w:r>
        <w:rPr>
          <w:rFonts w:ascii="Verdana" w:hAnsi="Verdana"/>
          <w:sz w:val="16"/>
          <w:szCs w:val="16"/>
        </w:rPr>
        <w:instrText xml:space="preserve"> LINK </w:instrText>
      </w:r>
      <w:r w:rsidR="009C62AE">
        <w:rPr>
          <w:rFonts w:ascii="Verdana" w:hAnsi="Verdana"/>
          <w:sz w:val="16"/>
          <w:szCs w:val="16"/>
        </w:rPr>
        <w:instrText xml:space="preserve">Word.Document.12 "C:\\PRZETARGI I ZAPYTANIA OFERTOWE\\PN, ZC, WR\\2020 PN\\95 Drobny sprzęt laboratoryjny (2)\\95 WYNIK cz. 4 i 7.docx" OLE_LINK2 </w:instrText>
      </w:r>
      <w:r>
        <w:rPr>
          <w:rFonts w:ascii="Verdana" w:hAnsi="Verdana"/>
          <w:sz w:val="16"/>
          <w:szCs w:val="16"/>
        </w:rPr>
        <w:instrText xml:space="preserve">\a \h  \* MERGEFORMAT </w:instrText>
      </w:r>
      <w:r>
        <w:rPr>
          <w:rFonts w:ascii="Verdana" w:hAnsi="Verdana"/>
          <w:sz w:val="16"/>
          <w:szCs w:val="16"/>
        </w:rPr>
        <w:fldChar w:fldCharType="separate"/>
      </w:r>
      <w:r>
        <w:rPr>
          <w:rFonts w:ascii="Verdana" w:hAnsi="Verdana"/>
          <w:noProof/>
          <w:sz w:val="18"/>
          <w:szCs w:val="18"/>
        </w:rPr>
        <w:t xml:space="preserve">Kryteriami oceny ofert były: </w:t>
      </w:r>
    </w:p>
    <w:p w14:paraId="6B5E5CAF" w14:textId="77777777" w:rsidR="00FF602B" w:rsidRDefault="00FF602B" w:rsidP="00FF602B">
      <w:pPr>
        <w:pStyle w:val="Akapitzlist"/>
        <w:numPr>
          <w:ilvl w:val="0"/>
          <w:numId w:val="26"/>
        </w:numPr>
        <w:spacing w:after="60" w:line="360" w:lineRule="auto"/>
        <w:ind w:left="1276" w:right="-239" w:hanging="425"/>
        <w:rPr>
          <w:rFonts w:ascii="Verdana" w:hAnsi="Verdana"/>
          <w:sz w:val="18"/>
          <w:szCs w:val="18"/>
        </w:rPr>
      </w:pPr>
      <w:r>
        <w:rPr>
          <w:rFonts w:ascii="Verdana" w:hAnsi="Verdana"/>
          <w:sz w:val="18"/>
          <w:szCs w:val="18"/>
        </w:rPr>
        <w:t>Cena realizacji przedmiotu zamówienia – 60 %,</w:t>
      </w:r>
    </w:p>
    <w:p w14:paraId="1E16A87B" w14:textId="77777777" w:rsidR="00FF602B" w:rsidRDefault="00FF602B" w:rsidP="00FF602B">
      <w:pPr>
        <w:pStyle w:val="Akapitzlist"/>
        <w:numPr>
          <w:ilvl w:val="0"/>
          <w:numId w:val="26"/>
        </w:numPr>
        <w:spacing w:after="60" w:line="360" w:lineRule="auto"/>
        <w:ind w:left="1276" w:right="-239" w:hanging="425"/>
        <w:rPr>
          <w:rFonts w:ascii="Verdana" w:hAnsi="Verdana"/>
          <w:sz w:val="18"/>
          <w:szCs w:val="18"/>
        </w:rPr>
      </w:pPr>
      <w:r>
        <w:rPr>
          <w:rFonts w:ascii="Verdana" w:eastAsiaTheme="minorHAnsi" w:hAnsi="Verdana" w:cstheme="minorBidi"/>
          <w:sz w:val="18"/>
          <w:szCs w:val="18"/>
          <w:lang w:eastAsia="en-US"/>
        </w:rPr>
        <w:t>Termin realizacji przedmiotu zamówienia</w:t>
      </w:r>
      <w:r>
        <w:rPr>
          <w:rFonts w:ascii="Verdana" w:hAnsi="Verdana"/>
          <w:sz w:val="18"/>
          <w:szCs w:val="18"/>
        </w:rPr>
        <w:t xml:space="preserve"> – 20 %,</w:t>
      </w:r>
    </w:p>
    <w:p w14:paraId="664A274F" w14:textId="77777777" w:rsidR="00FF602B" w:rsidRDefault="00FF602B" w:rsidP="00FF602B">
      <w:pPr>
        <w:pStyle w:val="Akapitzlist"/>
        <w:numPr>
          <w:ilvl w:val="0"/>
          <w:numId w:val="26"/>
        </w:numPr>
        <w:spacing w:after="60" w:line="360" w:lineRule="auto"/>
        <w:ind w:left="1276" w:right="-239" w:hanging="425"/>
        <w:rPr>
          <w:rFonts w:ascii="Verdana" w:hAnsi="Verdana"/>
          <w:sz w:val="18"/>
          <w:szCs w:val="18"/>
        </w:rPr>
      </w:pPr>
      <w:r>
        <w:rPr>
          <w:rFonts w:ascii="Verdana" w:hAnsi="Verdana"/>
          <w:sz w:val="18"/>
          <w:szCs w:val="18"/>
        </w:rPr>
        <w:t>Okres gwarancji - 20 %.</w:t>
      </w:r>
    </w:p>
    <w:p w14:paraId="45D2FD7B" w14:textId="77777777" w:rsidR="00FF602B" w:rsidRDefault="00FF602B" w:rsidP="00FF602B">
      <w:pPr>
        <w:numPr>
          <w:ilvl w:val="0"/>
          <w:numId w:val="27"/>
        </w:numPr>
        <w:tabs>
          <w:tab w:val="right" w:pos="9356"/>
        </w:tabs>
        <w:ind w:right="-58"/>
        <w:jc w:val="both"/>
        <w:rPr>
          <w:rFonts w:ascii="Verdana" w:hAnsi="Verdana"/>
          <w:b/>
          <w:bCs/>
          <w:noProof/>
          <w:sz w:val="18"/>
          <w:szCs w:val="18"/>
          <w:u w:val="single"/>
        </w:rPr>
      </w:pPr>
      <w:r>
        <w:rPr>
          <w:rFonts w:ascii="Verdana" w:hAnsi="Verdana"/>
          <w:b/>
          <w:bCs/>
          <w:noProof/>
          <w:sz w:val="18"/>
          <w:szCs w:val="18"/>
          <w:u w:val="single"/>
        </w:rPr>
        <w:t>Złożona oferta.</w:t>
      </w:r>
    </w:p>
    <w:p w14:paraId="75072EB1" w14:textId="55C0235A" w:rsidR="00FF602B" w:rsidRPr="00FF602B" w:rsidRDefault="00FF602B" w:rsidP="00FF602B">
      <w:pPr>
        <w:tabs>
          <w:tab w:val="right" w:pos="9356"/>
        </w:tabs>
        <w:ind w:left="709" w:right="-58"/>
        <w:jc w:val="both"/>
        <w:rPr>
          <w:rFonts w:ascii="Verdana" w:hAnsi="Verdana"/>
          <w:noProof/>
          <w:sz w:val="18"/>
          <w:szCs w:val="18"/>
        </w:rPr>
      </w:pPr>
      <w:r>
        <w:rPr>
          <w:rFonts w:ascii="Verdana" w:hAnsi="Verdana"/>
          <w:noProof/>
          <w:sz w:val="18"/>
          <w:szCs w:val="18"/>
        </w:rPr>
        <w:t xml:space="preserve">Ofertę złożył następujący Wykonawca, wymieniony w tabeli: </w:t>
      </w:r>
    </w:p>
    <w:p w14:paraId="3FF5DA2F" w14:textId="657288D1" w:rsidR="00FF602B" w:rsidRDefault="00FF602B" w:rsidP="00FF602B">
      <w:pPr>
        <w:tabs>
          <w:tab w:val="right" w:pos="9356"/>
        </w:tabs>
        <w:ind w:right="-58"/>
        <w:jc w:val="both"/>
        <w:rPr>
          <w:sz w:val="20"/>
          <w:szCs w:val="20"/>
        </w:rPr>
      </w:pPr>
      <w:r>
        <w:rPr>
          <w:noProof/>
        </w:rPr>
        <w:fldChar w:fldCharType="begin"/>
      </w:r>
      <w:r>
        <w:rPr>
          <w:noProof/>
        </w:rPr>
        <w:instrText xml:space="preserve"> LINK </w:instrText>
      </w:r>
      <w:r w:rsidR="009C62AE">
        <w:rPr>
          <w:noProof/>
        </w:rPr>
        <w:instrText xml:space="preserve">Excel.Sheet.12 "C:\\PRZETARGI I ZAPYTANIA OFERTOWE\\PN, ZC, WR\\2020 PN\\95 Drobny sprzęt laboratoryjny (2)\\95 Ocena ofert.xlsx" "Ocena merytoryczna!W70K1:W74K6"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523"/>
        <w:gridCol w:w="2301"/>
        <w:gridCol w:w="1674"/>
        <w:gridCol w:w="1676"/>
        <w:gridCol w:w="1674"/>
        <w:gridCol w:w="1674"/>
      </w:tblGrid>
      <w:tr w:rsidR="00FF602B" w:rsidRPr="00FF602B" w14:paraId="1C2E3A60" w14:textId="77777777" w:rsidTr="00FF602B">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1A435039"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L.p.</w:t>
            </w:r>
          </w:p>
        </w:tc>
        <w:tc>
          <w:tcPr>
            <w:tcW w:w="1208" w:type="pct"/>
            <w:tcBorders>
              <w:top w:val="single" w:sz="8" w:space="0" w:color="A6A6A6"/>
              <w:left w:val="nil"/>
              <w:bottom w:val="single" w:sz="8" w:space="0" w:color="A6A6A6"/>
              <w:right w:val="single" w:sz="8" w:space="0" w:color="A6A6A6"/>
            </w:tcBorders>
            <w:shd w:val="clear" w:color="auto" w:fill="auto"/>
            <w:vAlign w:val="center"/>
            <w:hideMark/>
          </w:tcPr>
          <w:p w14:paraId="2369524E"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Wykonawca, adres</w:t>
            </w:r>
          </w:p>
        </w:tc>
        <w:tc>
          <w:tcPr>
            <w:tcW w:w="879" w:type="pct"/>
            <w:tcBorders>
              <w:top w:val="single" w:sz="8" w:space="0" w:color="A6A6A6"/>
              <w:left w:val="nil"/>
              <w:bottom w:val="single" w:sz="8" w:space="0" w:color="A6A6A6"/>
              <w:right w:val="single" w:sz="8" w:space="0" w:color="A6A6A6"/>
            </w:tcBorders>
            <w:shd w:val="clear" w:color="auto" w:fill="auto"/>
            <w:vAlign w:val="center"/>
            <w:hideMark/>
          </w:tcPr>
          <w:p w14:paraId="1A874BA3"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Cena brutto przedmiotu zamówienia</w:t>
            </w:r>
          </w:p>
        </w:tc>
        <w:tc>
          <w:tcPr>
            <w:tcW w:w="880" w:type="pct"/>
            <w:tcBorders>
              <w:top w:val="single" w:sz="8" w:space="0" w:color="A6A6A6"/>
              <w:left w:val="nil"/>
              <w:bottom w:val="single" w:sz="8" w:space="0" w:color="A6A6A6"/>
              <w:right w:val="single" w:sz="8" w:space="0" w:color="A6A6A6"/>
            </w:tcBorders>
            <w:shd w:val="clear" w:color="auto" w:fill="auto"/>
            <w:vAlign w:val="center"/>
            <w:hideMark/>
          </w:tcPr>
          <w:p w14:paraId="536D62C3"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 xml:space="preserve">Termin realizacji przedmiotu zamówienia </w:t>
            </w:r>
          </w:p>
        </w:tc>
        <w:tc>
          <w:tcPr>
            <w:tcW w:w="879" w:type="pct"/>
            <w:tcBorders>
              <w:top w:val="single" w:sz="8" w:space="0" w:color="A6A6A6"/>
              <w:left w:val="nil"/>
              <w:bottom w:val="single" w:sz="8" w:space="0" w:color="A6A6A6"/>
              <w:right w:val="nil"/>
            </w:tcBorders>
            <w:shd w:val="clear" w:color="auto" w:fill="auto"/>
            <w:vAlign w:val="center"/>
            <w:hideMark/>
          </w:tcPr>
          <w:p w14:paraId="2672B5AC" w14:textId="77777777" w:rsidR="00FF602B" w:rsidRPr="00FF602B" w:rsidRDefault="00FF602B" w:rsidP="00FF602B">
            <w:pPr>
              <w:jc w:val="center"/>
              <w:rPr>
                <w:rFonts w:ascii="Verdana" w:hAnsi="Verdana" w:cs="Calibri"/>
                <w:color w:val="000000"/>
                <w:sz w:val="16"/>
                <w:szCs w:val="16"/>
              </w:rPr>
            </w:pPr>
            <w:r w:rsidRPr="00FF602B">
              <w:rPr>
                <w:rFonts w:ascii="Verdana" w:hAnsi="Verdana" w:cs="Calibri"/>
                <w:color w:val="000000"/>
                <w:sz w:val="16"/>
                <w:szCs w:val="16"/>
              </w:rPr>
              <w:t>Okres gwarancji przedmiotu zamówienia</w:t>
            </w:r>
          </w:p>
        </w:tc>
        <w:tc>
          <w:tcPr>
            <w:tcW w:w="880"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19B0515E"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Łączna punktacja</w:t>
            </w:r>
          </w:p>
        </w:tc>
      </w:tr>
      <w:tr w:rsidR="00FF602B" w:rsidRPr="00FF602B" w14:paraId="0C3E6F18" w14:textId="77777777" w:rsidTr="00FF602B">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34822355" w14:textId="77777777" w:rsidR="00FF602B" w:rsidRPr="00FF602B" w:rsidRDefault="00FF602B" w:rsidP="00FF602B">
            <w:pPr>
              <w:rPr>
                <w:rFonts w:ascii="Verdana" w:hAnsi="Verdana" w:cs="Calibri"/>
                <w:color w:val="000000"/>
                <w:sz w:val="18"/>
                <w:szCs w:val="18"/>
              </w:rPr>
            </w:pPr>
            <w:r w:rsidRPr="00FF602B">
              <w:rPr>
                <w:rFonts w:ascii="Verdana" w:hAnsi="Verdana" w:cs="Calibri"/>
                <w:color w:val="000000"/>
                <w:sz w:val="18"/>
                <w:szCs w:val="18"/>
              </w:rPr>
              <w:t> </w:t>
            </w:r>
          </w:p>
        </w:tc>
        <w:tc>
          <w:tcPr>
            <w:tcW w:w="1208" w:type="pct"/>
            <w:tcBorders>
              <w:top w:val="nil"/>
              <w:left w:val="nil"/>
              <w:bottom w:val="nil"/>
              <w:right w:val="single" w:sz="8" w:space="0" w:color="A6A6A6"/>
            </w:tcBorders>
            <w:shd w:val="clear" w:color="auto" w:fill="auto"/>
            <w:vAlign w:val="center"/>
            <w:hideMark/>
          </w:tcPr>
          <w:p w14:paraId="7F923F07" w14:textId="77777777" w:rsidR="00FF602B" w:rsidRPr="00FF602B" w:rsidRDefault="00FF602B" w:rsidP="00FF602B">
            <w:pPr>
              <w:rPr>
                <w:rFonts w:ascii="Verdana" w:hAnsi="Verdana" w:cs="Calibri"/>
                <w:color w:val="000000"/>
                <w:sz w:val="18"/>
                <w:szCs w:val="18"/>
              </w:rPr>
            </w:pPr>
            <w:r w:rsidRPr="00FF602B">
              <w:rPr>
                <w:rFonts w:ascii="Verdana" w:hAnsi="Verdana" w:cs="Calibri"/>
                <w:color w:val="000000"/>
                <w:sz w:val="18"/>
                <w:szCs w:val="18"/>
              </w:rPr>
              <w:t> </w:t>
            </w:r>
          </w:p>
        </w:tc>
        <w:tc>
          <w:tcPr>
            <w:tcW w:w="879" w:type="pct"/>
            <w:tcBorders>
              <w:top w:val="nil"/>
              <w:left w:val="nil"/>
              <w:bottom w:val="single" w:sz="8" w:space="0" w:color="A6A6A6"/>
              <w:right w:val="single" w:sz="8" w:space="0" w:color="A6A6A6"/>
            </w:tcBorders>
            <w:shd w:val="clear" w:color="auto" w:fill="auto"/>
            <w:vAlign w:val="center"/>
            <w:hideMark/>
          </w:tcPr>
          <w:p w14:paraId="2888F6DD" w14:textId="77777777" w:rsidR="00FF602B" w:rsidRPr="00FF602B" w:rsidRDefault="00FF602B" w:rsidP="00FF602B">
            <w:pPr>
              <w:jc w:val="center"/>
              <w:rPr>
                <w:rFonts w:ascii="Verdana" w:hAnsi="Verdana" w:cs="Calibri"/>
                <w:color w:val="0070C0"/>
                <w:sz w:val="18"/>
                <w:szCs w:val="18"/>
              </w:rPr>
            </w:pPr>
            <w:r w:rsidRPr="00FF602B">
              <w:rPr>
                <w:rFonts w:ascii="Verdana" w:hAnsi="Verdana" w:cs="Calibri"/>
                <w:color w:val="0070C0"/>
                <w:sz w:val="18"/>
                <w:szCs w:val="18"/>
              </w:rPr>
              <w:t>punkty</w:t>
            </w:r>
          </w:p>
        </w:tc>
        <w:tc>
          <w:tcPr>
            <w:tcW w:w="880" w:type="pct"/>
            <w:tcBorders>
              <w:top w:val="nil"/>
              <w:left w:val="nil"/>
              <w:bottom w:val="single" w:sz="8" w:space="0" w:color="A6A6A6"/>
              <w:right w:val="single" w:sz="8" w:space="0" w:color="A6A6A6"/>
            </w:tcBorders>
            <w:shd w:val="clear" w:color="auto" w:fill="auto"/>
            <w:vAlign w:val="center"/>
            <w:hideMark/>
          </w:tcPr>
          <w:p w14:paraId="297357ED" w14:textId="77777777" w:rsidR="00FF602B" w:rsidRPr="00FF602B" w:rsidRDefault="00FF602B" w:rsidP="00FF602B">
            <w:pPr>
              <w:jc w:val="center"/>
              <w:rPr>
                <w:rFonts w:ascii="Verdana" w:hAnsi="Verdana" w:cs="Calibri"/>
                <w:color w:val="0070C0"/>
                <w:sz w:val="18"/>
                <w:szCs w:val="18"/>
              </w:rPr>
            </w:pPr>
            <w:r w:rsidRPr="00FF602B">
              <w:rPr>
                <w:rFonts w:ascii="Verdana" w:hAnsi="Verdana" w:cs="Calibri"/>
                <w:color w:val="0070C0"/>
                <w:sz w:val="18"/>
                <w:szCs w:val="18"/>
              </w:rPr>
              <w:t>punkty</w:t>
            </w:r>
          </w:p>
        </w:tc>
        <w:tc>
          <w:tcPr>
            <w:tcW w:w="879" w:type="pct"/>
            <w:tcBorders>
              <w:top w:val="nil"/>
              <w:left w:val="nil"/>
              <w:bottom w:val="single" w:sz="8" w:space="0" w:color="A6A6A6"/>
              <w:right w:val="nil"/>
            </w:tcBorders>
            <w:shd w:val="clear" w:color="auto" w:fill="auto"/>
            <w:vAlign w:val="center"/>
            <w:hideMark/>
          </w:tcPr>
          <w:p w14:paraId="4900D831" w14:textId="77777777" w:rsidR="00FF602B" w:rsidRPr="00FF602B" w:rsidRDefault="00FF602B" w:rsidP="00FF602B">
            <w:pPr>
              <w:jc w:val="center"/>
              <w:rPr>
                <w:rFonts w:ascii="Verdana" w:hAnsi="Verdana" w:cs="Calibri"/>
                <w:color w:val="0070C0"/>
                <w:sz w:val="18"/>
                <w:szCs w:val="18"/>
              </w:rPr>
            </w:pPr>
            <w:r w:rsidRPr="00FF602B">
              <w:rPr>
                <w:rFonts w:ascii="Verdana" w:hAnsi="Verdana" w:cs="Calibri"/>
                <w:color w:val="0070C0"/>
                <w:sz w:val="18"/>
                <w:szCs w:val="18"/>
              </w:rPr>
              <w:t>punkty</w:t>
            </w:r>
          </w:p>
        </w:tc>
        <w:tc>
          <w:tcPr>
            <w:tcW w:w="880" w:type="pct"/>
            <w:tcBorders>
              <w:top w:val="nil"/>
              <w:left w:val="single" w:sz="8" w:space="0" w:color="A6A6A6"/>
              <w:bottom w:val="single" w:sz="8" w:space="0" w:color="A6A6A6"/>
              <w:right w:val="single" w:sz="8" w:space="0" w:color="A6A6A6"/>
            </w:tcBorders>
            <w:shd w:val="clear" w:color="auto" w:fill="auto"/>
            <w:vAlign w:val="center"/>
            <w:hideMark/>
          </w:tcPr>
          <w:p w14:paraId="4072B960" w14:textId="77777777" w:rsidR="00FF602B" w:rsidRPr="00FF602B" w:rsidRDefault="00FF602B" w:rsidP="00FF602B">
            <w:pPr>
              <w:jc w:val="center"/>
              <w:rPr>
                <w:rFonts w:ascii="Verdana" w:hAnsi="Verdana" w:cs="Calibri"/>
                <w:color w:val="0070C0"/>
                <w:sz w:val="18"/>
                <w:szCs w:val="18"/>
              </w:rPr>
            </w:pPr>
            <w:r w:rsidRPr="00FF602B">
              <w:rPr>
                <w:rFonts w:ascii="Verdana" w:hAnsi="Verdana" w:cs="Calibri"/>
                <w:color w:val="0070C0"/>
                <w:sz w:val="18"/>
                <w:szCs w:val="18"/>
              </w:rPr>
              <w:t>punkty</w:t>
            </w:r>
          </w:p>
        </w:tc>
      </w:tr>
      <w:tr w:rsidR="00FF602B" w:rsidRPr="00FF602B" w14:paraId="0782561D" w14:textId="77777777" w:rsidTr="00FF602B">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5238AFAE"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1.</w:t>
            </w:r>
          </w:p>
        </w:tc>
        <w:tc>
          <w:tcPr>
            <w:tcW w:w="1208"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63B87662" w14:textId="77777777" w:rsidR="00FF602B" w:rsidRPr="00FF602B" w:rsidRDefault="00FF602B" w:rsidP="00FF602B">
            <w:pPr>
              <w:rPr>
                <w:rFonts w:ascii="Verdana" w:hAnsi="Verdana" w:cs="Calibri"/>
                <w:color w:val="000000"/>
                <w:sz w:val="18"/>
                <w:szCs w:val="18"/>
              </w:rPr>
            </w:pPr>
            <w:r w:rsidRPr="00FF602B">
              <w:rPr>
                <w:rFonts w:ascii="Verdana" w:hAnsi="Verdana" w:cs="Calibri"/>
                <w:color w:val="000000"/>
                <w:sz w:val="18"/>
                <w:szCs w:val="18"/>
              </w:rPr>
              <w:t>Radwag Wagi Elektoniczne</w:t>
            </w:r>
            <w:r w:rsidRPr="00FF602B">
              <w:rPr>
                <w:rFonts w:ascii="Verdana" w:hAnsi="Verdana" w:cs="Calibri"/>
                <w:color w:val="000000"/>
                <w:sz w:val="18"/>
                <w:szCs w:val="18"/>
              </w:rPr>
              <w:br/>
              <w:t>Witold Lewandowski</w:t>
            </w:r>
            <w:r w:rsidRPr="00FF602B">
              <w:rPr>
                <w:rFonts w:ascii="Verdana" w:hAnsi="Verdana" w:cs="Calibri"/>
                <w:color w:val="000000"/>
                <w:sz w:val="18"/>
                <w:szCs w:val="18"/>
              </w:rPr>
              <w:br/>
              <w:t>ul. Toruńska 5</w:t>
            </w:r>
            <w:r w:rsidRPr="00FF602B">
              <w:rPr>
                <w:rFonts w:ascii="Verdana" w:hAnsi="Verdana" w:cs="Calibri"/>
                <w:color w:val="000000"/>
                <w:sz w:val="18"/>
                <w:szCs w:val="18"/>
              </w:rPr>
              <w:br/>
              <w:t>26-600 Radom</w:t>
            </w:r>
          </w:p>
        </w:tc>
        <w:tc>
          <w:tcPr>
            <w:tcW w:w="879" w:type="pct"/>
            <w:tcBorders>
              <w:top w:val="nil"/>
              <w:left w:val="single" w:sz="8" w:space="0" w:color="A6A6A6"/>
              <w:bottom w:val="nil"/>
              <w:right w:val="single" w:sz="8" w:space="0" w:color="A6A6A6"/>
            </w:tcBorders>
            <w:shd w:val="clear" w:color="auto" w:fill="auto"/>
            <w:noWrap/>
            <w:vAlign w:val="center"/>
            <w:hideMark/>
          </w:tcPr>
          <w:p w14:paraId="36A27514" w14:textId="77777777" w:rsidR="00FF602B" w:rsidRPr="00FF602B" w:rsidRDefault="00FF602B" w:rsidP="00FF602B">
            <w:pPr>
              <w:jc w:val="right"/>
              <w:rPr>
                <w:rFonts w:ascii="Verdana" w:hAnsi="Verdana" w:cs="Calibri"/>
                <w:color w:val="000000"/>
                <w:sz w:val="18"/>
                <w:szCs w:val="18"/>
              </w:rPr>
            </w:pPr>
            <w:r w:rsidRPr="00FF602B">
              <w:rPr>
                <w:rFonts w:ascii="Verdana" w:hAnsi="Verdana" w:cs="Calibri"/>
                <w:color w:val="000000"/>
                <w:sz w:val="18"/>
                <w:szCs w:val="18"/>
              </w:rPr>
              <w:t>14 012,78 zł</w:t>
            </w:r>
          </w:p>
        </w:tc>
        <w:tc>
          <w:tcPr>
            <w:tcW w:w="880" w:type="pct"/>
            <w:tcBorders>
              <w:top w:val="nil"/>
              <w:left w:val="nil"/>
              <w:bottom w:val="nil"/>
              <w:right w:val="single" w:sz="8" w:space="0" w:color="A6A6A6"/>
            </w:tcBorders>
            <w:shd w:val="clear" w:color="auto" w:fill="auto"/>
            <w:noWrap/>
            <w:vAlign w:val="center"/>
            <w:hideMark/>
          </w:tcPr>
          <w:p w14:paraId="11725430"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1 tydzień</w:t>
            </w:r>
          </w:p>
        </w:tc>
        <w:tc>
          <w:tcPr>
            <w:tcW w:w="879" w:type="pct"/>
            <w:tcBorders>
              <w:top w:val="nil"/>
              <w:left w:val="nil"/>
              <w:bottom w:val="nil"/>
              <w:right w:val="nil"/>
            </w:tcBorders>
            <w:shd w:val="clear" w:color="auto" w:fill="auto"/>
            <w:noWrap/>
            <w:vAlign w:val="center"/>
            <w:hideMark/>
          </w:tcPr>
          <w:p w14:paraId="6A1479B2" w14:textId="77777777" w:rsidR="00FF602B" w:rsidRPr="00FF602B" w:rsidRDefault="00FF602B" w:rsidP="00FF602B">
            <w:pPr>
              <w:jc w:val="center"/>
              <w:rPr>
                <w:rFonts w:ascii="Verdana" w:hAnsi="Verdana" w:cs="Calibri"/>
                <w:color w:val="000000"/>
                <w:sz w:val="18"/>
                <w:szCs w:val="18"/>
              </w:rPr>
            </w:pPr>
            <w:r w:rsidRPr="00FF602B">
              <w:rPr>
                <w:rFonts w:ascii="Verdana" w:hAnsi="Verdana" w:cs="Calibri"/>
                <w:color w:val="000000"/>
                <w:sz w:val="18"/>
                <w:szCs w:val="18"/>
              </w:rPr>
              <w:t>24 m-ce</w:t>
            </w:r>
          </w:p>
        </w:tc>
        <w:tc>
          <w:tcPr>
            <w:tcW w:w="880" w:type="pct"/>
            <w:tcBorders>
              <w:top w:val="nil"/>
              <w:left w:val="single" w:sz="8" w:space="0" w:color="A6A6A6"/>
              <w:bottom w:val="nil"/>
              <w:right w:val="single" w:sz="8" w:space="0" w:color="A6A6A6"/>
            </w:tcBorders>
            <w:shd w:val="clear" w:color="auto" w:fill="auto"/>
            <w:noWrap/>
            <w:vAlign w:val="bottom"/>
            <w:hideMark/>
          </w:tcPr>
          <w:p w14:paraId="2E8D8DB6" w14:textId="77777777" w:rsidR="00FF602B" w:rsidRPr="00FF602B" w:rsidRDefault="00FF602B" w:rsidP="00FF602B">
            <w:pPr>
              <w:rPr>
                <w:rFonts w:ascii="Verdana" w:hAnsi="Verdana" w:cs="Calibri"/>
                <w:color w:val="000000"/>
                <w:sz w:val="18"/>
                <w:szCs w:val="18"/>
              </w:rPr>
            </w:pPr>
            <w:r w:rsidRPr="00FF602B">
              <w:rPr>
                <w:rFonts w:ascii="Verdana" w:hAnsi="Verdana" w:cs="Calibri"/>
                <w:color w:val="000000"/>
                <w:sz w:val="18"/>
                <w:szCs w:val="18"/>
              </w:rPr>
              <w:t> </w:t>
            </w:r>
          </w:p>
        </w:tc>
      </w:tr>
      <w:tr w:rsidR="00FF602B" w:rsidRPr="00FF602B" w14:paraId="44416980" w14:textId="77777777" w:rsidTr="00FF602B">
        <w:trPr>
          <w:trHeight w:val="600"/>
        </w:trPr>
        <w:tc>
          <w:tcPr>
            <w:tcW w:w="275" w:type="pct"/>
            <w:vMerge/>
            <w:tcBorders>
              <w:top w:val="single" w:sz="4" w:space="0" w:color="757171"/>
              <w:left w:val="single" w:sz="4" w:space="0" w:color="757171"/>
              <w:bottom w:val="single" w:sz="4" w:space="0" w:color="757171"/>
              <w:right w:val="single" w:sz="8" w:space="0" w:color="A6A6A6"/>
            </w:tcBorders>
            <w:shd w:val="clear" w:color="auto" w:fill="auto"/>
            <w:vAlign w:val="center"/>
            <w:hideMark/>
          </w:tcPr>
          <w:p w14:paraId="2E2E4597" w14:textId="77777777" w:rsidR="00FF602B" w:rsidRPr="00FF602B" w:rsidRDefault="00FF602B" w:rsidP="00FF602B">
            <w:pPr>
              <w:rPr>
                <w:rFonts w:ascii="Verdana" w:hAnsi="Verdana" w:cs="Calibri"/>
                <w:color w:val="000000"/>
                <w:sz w:val="18"/>
                <w:szCs w:val="18"/>
              </w:rPr>
            </w:pPr>
          </w:p>
        </w:tc>
        <w:tc>
          <w:tcPr>
            <w:tcW w:w="1208" w:type="pct"/>
            <w:vMerge/>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40308E64" w14:textId="77777777" w:rsidR="00FF602B" w:rsidRPr="00FF602B" w:rsidRDefault="00FF602B" w:rsidP="00FF602B">
            <w:pPr>
              <w:rPr>
                <w:rFonts w:ascii="Verdana" w:hAnsi="Verdana" w:cs="Calibri"/>
                <w:color w:val="000000"/>
                <w:sz w:val="18"/>
                <w:szCs w:val="18"/>
              </w:rPr>
            </w:pPr>
          </w:p>
        </w:tc>
        <w:tc>
          <w:tcPr>
            <w:tcW w:w="879" w:type="pct"/>
            <w:tcBorders>
              <w:top w:val="nil"/>
              <w:left w:val="single" w:sz="8" w:space="0" w:color="A6A6A6"/>
              <w:bottom w:val="single" w:sz="8" w:space="0" w:color="A6A6A6"/>
              <w:right w:val="single" w:sz="8" w:space="0" w:color="A6A6A6"/>
            </w:tcBorders>
            <w:shd w:val="clear" w:color="auto" w:fill="auto"/>
            <w:noWrap/>
            <w:vAlign w:val="center"/>
            <w:hideMark/>
          </w:tcPr>
          <w:p w14:paraId="21D378AF" w14:textId="77777777" w:rsidR="00FF602B" w:rsidRPr="00FF602B" w:rsidRDefault="00FF602B" w:rsidP="00FF602B">
            <w:pPr>
              <w:jc w:val="center"/>
              <w:rPr>
                <w:rFonts w:ascii="Verdana" w:hAnsi="Verdana" w:cs="Calibri"/>
                <w:b/>
                <w:bCs/>
                <w:color w:val="0070C0"/>
                <w:sz w:val="18"/>
                <w:szCs w:val="18"/>
              </w:rPr>
            </w:pPr>
            <w:r w:rsidRPr="00FF602B">
              <w:rPr>
                <w:rFonts w:ascii="Verdana" w:hAnsi="Verdana" w:cs="Calibri"/>
                <w:b/>
                <w:bCs/>
                <w:color w:val="0070C0"/>
                <w:sz w:val="18"/>
                <w:szCs w:val="18"/>
              </w:rPr>
              <w:t>60,00</w:t>
            </w:r>
          </w:p>
        </w:tc>
        <w:tc>
          <w:tcPr>
            <w:tcW w:w="880" w:type="pct"/>
            <w:tcBorders>
              <w:top w:val="nil"/>
              <w:left w:val="nil"/>
              <w:bottom w:val="single" w:sz="8" w:space="0" w:color="A6A6A6"/>
              <w:right w:val="single" w:sz="8" w:space="0" w:color="A6A6A6"/>
            </w:tcBorders>
            <w:shd w:val="clear" w:color="auto" w:fill="auto"/>
            <w:noWrap/>
            <w:vAlign w:val="center"/>
            <w:hideMark/>
          </w:tcPr>
          <w:p w14:paraId="48C989B2" w14:textId="77777777" w:rsidR="00FF602B" w:rsidRPr="00FF602B" w:rsidRDefault="00FF602B" w:rsidP="00FF602B">
            <w:pPr>
              <w:jc w:val="center"/>
              <w:rPr>
                <w:rFonts w:ascii="Verdana" w:hAnsi="Verdana" w:cs="Calibri"/>
                <w:b/>
                <w:bCs/>
                <w:color w:val="0070C0"/>
                <w:sz w:val="18"/>
                <w:szCs w:val="18"/>
              </w:rPr>
            </w:pPr>
            <w:r w:rsidRPr="00FF602B">
              <w:rPr>
                <w:rFonts w:ascii="Verdana" w:hAnsi="Verdana" w:cs="Calibri"/>
                <w:b/>
                <w:bCs/>
                <w:color w:val="0070C0"/>
                <w:sz w:val="18"/>
                <w:szCs w:val="18"/>
              </w:rPr>
              <w:t>20,00</w:t>
            </w:r>
          </w:p>
        </w:tc>
        <w:tc>
          <w:tcPr>
            <w:tcW w:w="879" w:type="pct"/>
            <w:tcBorders>
              <w:top w:val="nil"/>
              <w:left w:val="nil"/>
              <w:bottom w:val="single" w:sz="8" w:space="0" w:color="A6A6A6"/>
              <w:right w:val="nil"/>
            </w:tcBorders>
            <w:shd w:val="clear" w:color="auto" w:fill="auto"/>
            <w:noWrap/>
            <w:vAlign w:val="center"/>
            <w:hideMark/>
          </w:tcPr>
          <w:p w14:paraId="76B44D60" w14:textId="77777777" w:rsidR="00FF602B" w:rsidRPr="00FF602B" w:rsidRDefault="00FF602B" w:rsidP="00FF602B">
            <w:pPr>
              <w:jc w:val="center"/>
              <w:rPr>
                <w:rFonts w:ascii="Verdana" w:hAnsi="Verdana" w:cs="Calibri"/>
                <w:b/>
                <w:bCs/>
                <w:color w:val="0070C0"/>
                <w:sz w:val="18"/>
                <w:szCs w:val="18"/>
              </w:rPr>
            </w:pPr>
            <w:r w:rsidRPr="00FF602B">
              <w:rPr>
                <w:rFonts w:ascii="Verdana" w:hAnsi="Verdana" w:cs="Calibri"/>
                <w:b/>
                <w:bCs/>
                <w:color w:val="0070C0"/>
                <w:sz w:val="18"/>
                <w:szCs w:val="18"/>
              </w:rPr>
              <w:t>0,00</w:t>
            </w:r>
          </w:p>
        </w:tc>
        <w:tc>
          <w:tcPr>
            <w:tcW w:w="880" w:type="pct"/>
            <w:tcBorders>
              <w:top w:val="nil"/>
              <w:left w:val="single" w:sz="8" w:space="0" w:color="A6A6A6"/>
              <w:bottom w:val="single" w:sz="8" w:space="0" w:color="A6A6A6"/>
              <w:right w:val="single" w:sz="8" w:space="0" w:color="A6A6A6"/>
            </w:tcBorders>
            <w:shd w:val="clear" w:color="auto" w:fill="auto"/>
            <w:noWrap/>
            <w:vAlign w:val="center"/>
            <w:hideMark/>
          </w:tcPr>
          <w:p w14:paraId="7E09424C" w14:textId="77777777" w:rsidR="00FF602B" w:rsidRPr="00FF602B" w:rsidRDefault="00FF602B" w:rsidP="00FF602B">
            <w:pPr>
              <w:jc w:val="center"/>
              <w:rPr>
                <w:rFonts w:ascii="Verdana" w:hAnsi="Verdana" w:cs="Calibri"/>
                <w:b/>
                <w:bCs/>
                <w:color w:val="0070C0"/>
                <w:sz w:val="18"/>
                <w:szCs w:val="18"/>
              </w:rPr>
            </w:pPr>
            <w:r w:rsidRPr="00FF602B">
              <w:rPr>
                <w:rFonts w:ascii="Verdana" w:hAnsi="Verdana" w:cs="Calibri"/>
                <w:b/>
                <w:bCs/>
                <w:color w:val="0070C0"/>
                <w:sz w:val="18"/>
                <w:szCs w:val="18"/>
              </w:rPr>
              <w:t>80,00</w:t>
            </w:r>
          </w:p>
        </w:tc>
      </w:tr>
    </w:tbl>
    <w:p w14:paraId="5664A07C" w14:textId="673A9BDB" w:rsidR="00FF602B" w:rsidRDefault="00FF602B" w:rsidP="00FF602B">
      <w:pPr>
        <w:tabs>
          <w:tab w:val="right" w:pos="9356"/>
        </w:tabs>
        <w:ind w:right="-58"/>
        <w:jc w:val="both"/>
        <w:rPr>
          <w:rFonts w:ascii="Verdana" w:hAnsi="Verdana"/>
          <w:noProof/>
          <w:sz w:val="18"/>
          <w:szCs w:val="18"/>
        </w:rPr>
      </w:pPr>
      <w:r>
        <w:rPr>
          <w:rFonts w:ascii="Verdana" w:hAnsi="Verdana"/>
          <w:noProof/>
          <w:sz w:val="18"/>
          <w:szCs w:val="18"/>
        </w:rPr>
        <w:fldChar w:fldCharType="end"/>
      </w:r>
    </w:p>
    <w:p w14:paraId="6D6D91E1" w14:textId="77777777" w:rsidR="00FF602B" w:rsidRDefault="00FF602B" w:rsidP="00FF602B">
      <w:pPr>
        <w:tabs>
          <w:tab w:val="right" w:pos="9356"/>
        </w:tabs>
        <w:ind w:right="-58"/>
        <w:jc w:val="both"/>
        <w:rPr>
          <w:rFonts w:ascii="Verdana" w:hAnsi="Verdana"/>
          <w:noProof/>
          <w:sz w:val="18"/>
          <w:szCs w:val="18"/>
        </w:rPr>
      </w:pPr>
    </w:p>
    <w:p w14:paraId="1F8266F7" w14:textId="77777777" w:rsidR="00FF602B" w:rsidRDefault="00FF602B" w:rsidP="00FF602B">
      <w:pPr>
        <w:pStyle w:val="Akapitzlist"/>
        <w:numPr>
          <w:ilvl w:val="0"/>
          <w:numId w:val="27"/>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p>
    <w:p w14:paraId="68B4DFE1" w14:textId="77777777" w:rsidR="00FF602B" w:rsidRDefault="00FF602B" w:rsidP="00FF602B">
      <w:pPr>
        <w:tabs>
          <w:tab w:val="num" w:pos="1080"/>
        </w:tabs>
        <w:ind w:left="426" w:right="-97" w:firstLine="283"/>
        <w:jc w:val="both"/>
        <w:rPr>
          <w:rFonts w:ascii="Verdana" w:hAnsi="Verdana"/>
          <w:sz w:val="18"/>
          <w:szCs w:val="18"/>
          <w:lang w:eastAsia="en-US"/>
        </w:rPr>
      </w:pPr>
      <w:r>
        <w:rPr>
          <w:rFonts w:ascii="Verdana" w:hAnsi="Verdana"/>
          <w:sz w:val="18"/>
          <w:szCs w:val="18"/>
          <w:lang w:eastAsia="en-US"/>
        </w:rPr>
        <w:t>Wykonawca, który złożył ofertę, nie został wykluczony z postępowania.</w:t>
      </w:r>
    </w:p>
    <w:p w14:paraId="7DFDA5E2" w14:textId="77777777" w:rsidR="00FF602B" w:rsidRDefault="00FF602B" w:rsidP="00FF602B">
      <w:pPr>
        <w:tabs>
          <w:tab w:val="num" w:pos="1080"/>
        </w:tabs>
        <w:ind w:left="426" w:right="-97"/>
        <w:jc w:val="both"/>
        <w:rPr>
          <w:rFonts w:ascii="Verdana" w:hAnsi="Verdana"/>
          <w:sz w:val="16"/>
          <w:szCs w:val="16"/>
          <w:lang w:eastAsia="en-US"/>
        </w:rPr>
      </w:pPr>
    </w:p>
    <w:p w14:paraId="06D1C591" w14:textId="77777777" w:rsidR="00FF602B" w:rsidRDefault="00FF602B" w:rsidP="00FF602B">
      <w:pPr>
        <w:pStyle w:val="Akapitzlist"/>
        <w:numPr>
          <w:ilvl w:val="0"/>
          <w:numId w:val="27"/>
        </w:numPr>
        <w:ind w:right="-97"/>
        <w:jc w:val="both"/>
        <w:rPr>
          <w:rFonts w:ascii="Verdana" w:hAnsi="Verdana"/>
          <w:b/>
          <w:bCs/>
          <w:sz w:val="18"/>
          <w:szCs w:val="18"/>
          <w:u w:val="single"/>
          <w:lang w:eastAsia="en-US"/>
        </w:rPr>
      </w:pPr>
      <w:r>
        <w:rPr>
          <w:rFonts w:ascii="Verdana" w:hAnsi="Verdana"/>
          <w:b/>
          <w:bCs/>
          <w:sz w:val="18"/>
          <w:szCs w:val="18"/>
          <w:u w:val="single"/>
          <w:lang w:eastAsia="en-US"/>
        </w:rPr>
        <w:t>Informacja o Wykonawcach, których oferty zostały odrzucone i o powodach odrzucenia oferty.</w:t>
      </w:r>
    </w:p>
    <w:p w14:paraId="389505E5" w14:textId="77777777" w:rsidR="00FF602B" w:rsidRDefault="00FF602B" w:rsidP="00FF602B">
      <w:pPr>
        <w:tabs>
          <w:tab w:val="num" w:pos="709"/>
        </w:tabs>
        <w:spacing w:line="276" w:lineRule="auto"/>
        <w:ind w:left="709" w:right="328" w:hanging="142"/>
        <w:jc w:val="both"/>
        <w:rPr>
          <w:rFonts w:ascii="Verdana" w:hAnsi="Verdana"/>
          <w:bCs/>
          <w:sz w:val="18"/>
          <w:szCs w:val="18"/>
          <w:lang w:eastAsia="en-US"/>
        </w:rPr>
      </w:pPr>
      <w:r>
        <w:rPr>
          <w:rFonts w:ascii="Verdana" w:hAnsi="Verdana"/>
          <w:bCs/>
          <w:sz w:val="18"/>
          <w:szCs w:val="18"/>
          <w:lang w:eastAsia="en-US"/>
        </w:rPr>
        <w:tab/>
        <w:t>Treść złożonej oferty odpowiada treści SIWZ; oferta nie podlega odrzuceniu.</w:t>
      </w:r>
    </w:p>
    <w:p w14:paraId="48100133" w14:textId="77777777" w:rsidR="00FF602B" w:rsidRDefault="00FF602B" w:rsidP="00FF602B">
      <w:pPr>
        <w:tabs>
          <w:tab w:val="num" w:pos="709"/>
        </w:tabs>
        <w:spacing w:line="276" w:lineRule="auto"/>
        <w:ind w:left="709" w:right="328" w:hanging="142"/>
        <w:jc w:val="both"/>
        <w:rPr>
          <w:rFonts w:ascii="Verdana" w:hAnsi="Verdana"/>
          <w:bCs/>
          <w:sz w:val="18"/>
          <w:szCs w:val="18"/>
          <w:lang w:eastAsia="en-US"/>
        </w:rPr>
      </w:pPr>
    </w:p>
    <w:p w14:paraId="290AE7A8" w14:textId="77777777" w:rsidR="00FF602B" w:rsidRDefault="00FF602B" w:rsidP="00FF602B">
      <w:pPr>
        <w:numPr>
          <w:ilvl w:val="0"/>
          <w:numId w:val="27"/>
        </w:numPr>
        <w:tabs>
          <w:tab w:val="center" w:pos="4536"/>
          <w:tab w:val="right" w:pos="9180"/>
        </w:tabs>
        <w:ind w:right="328"/>
        <w:jc w:val="both"/>
        <w:rPr>
          <w:rFonts w:ascii="Verdana" w:hAnsi="Verdana"/>
          <w:b/>
          <w:bCs/>
          <w:noProof/>
          <w:sz w:val="18"/>
          <w:szCs w:val="18"/>
          <w:u w:val="single"/>
        </w:rPr>
      </w:pPr>
      <w:r>
        <w:rPr>
          <w:rFonts w:ascii="Verdana" w:hAnsi="Verdana"/>
          <w:b/>
          <w:bCs/>
          <w:noProof/>
          <w:sz w:val="18"/>
          <w:szCs w:val="18"/>
          <w:u w:val="single"/>
        </w:rPr>
        <w:t>Wybór najkorzystniejszej oferty.</w:t>
      </w:r>
    </w:p>
    <w:p w14:paraId="2265E19D" w14:textId="77777777" w:rsidR="00FF602B" w:rsidRDefault="00FF602B" w:rsidP="00FF602B">
      <w:pPr>
        <w:tabs>
          <w:tab w:val="center" w:pos="4536"/>
          <w:tab w:val="right" w:pos="8931"/>
        </w:tabs>
        <w:ind w:left="426" w:right="-97" w:firstLine="283"/>
        <w:jc w:val="both"/>
        <w:rPr>
          <w:rFonts w:ascii="Verdana" w:hAnsi="Verdana"/>
          <w:noProof/>
          <w:sz w:val="18"/>
          <w:szCs w:val="18"/>
        </w:rPr>
      </w:pPr>
      <w:r>
        <w:rPr>
          <w:rFonts w:ascii="Verdana" w:hAnsi="Verdana"/>
          <w:noProof/>
          <w:sz w:val="18"/>
          <w:szCs w:val="18"/>
        </w:rPr>
        <w:t>Jako najkorzystniejszą wybrano ofertę Wykonawcy:</w:t>
      </w:r>
    </w:p>
    <w:p w14:paraId="398D05BF" w14:textId="77777777" w:rsidR="00FF602B" w:rsidRDefault="00FF602B" w:rsidP="00FF602B">
      <w:pPr>
        <w:pStyle w:val="Default"/>
        <w:tabs>
          <w:tab w:val="right" w:pos="8931"/>
        </w:tabs>
        <w:ind w:left="426" w:right="-97"/>
        <w:jc w:val="both"/>
        <w:rPr>
          <w:rFonts w:ascii="Verdana" w:hAnsi="Verdana"/>
          <w:b/>
          <w:bCs/>
          <w:sz w:val="18"/>
          <w:szCs w:val="18"/>
        </w:rPr>
      </w:pPr>
    </w:p>
    <w:p w14:paraId="54D03B2A" w14:textId="77777777" w:rsidR="00FF602B" w:rsidRPr="00FF602B" w:rsidRDefault="00FF602B" w:rsidP="00FF602B">
      <w:pPr>
        <w:pStyle w:val="Default"/>
        <w:ind w:left="426" w:right="-97" w:firstLine="283"/>
        <w:jc w:val="both"/>
        <w:rPr>
          <w:rFonts w:ascii="Verdana" w:hAnsi="Verdana"/>
          <w:b/>
          <w:bCs/>
          <w:sz w:val="18"/>
          <w:szCs w:val="18"/>
        </w:rPr>
      </w:pPr>
      <w:proofErr w:type="spellStart"/>
      <w:r w:rsidRPr="00FF602B">
        <w:rPr>
          <w:rFonts w:ascii="Verdana" w:hAnsi="Verdana"/>
          <w:b/>
          <w:bCs/>
          <w:sz w:val="18"/>
          <w:szCs w:val="18"/>
        </w:rPr>
        <w:t>Radwag</w:t>
      </w:r>
      <w:proofErr w:type="spellEnd"/>
      <w:r w:rsidRPr="00FF602B">
        <w:rPr>
          <w:rFonts w:ascii="Verdana" w:hAnsi="Verdana"/>
          <w:b/>
          <w:bCs/>
          <w:sz w:val="18"/>
          <w:szCs w:val="18"/>
        </w:rPr>
        <w:t xml:space="preserve"> Wagi </w:t>
      </w:r>
      <w:proofErr w:type="spellStart"/>
      <w:r w:rsidRPr="00FF602B">
        <w:rPr>
          <w:rFonts w:ascii="Verdana" w:hAnsi="Verdana"/>
          <w:b/>
          <w:bCs/>
          <w:sz w:val="18"/>
          <w:szCs w:val="18"/>
        </w:rPr>
        <w:t>Elektoniczne</w:t>
      </w:r>
      <w:proofErr w:type="spellEnd"/>
    </w:p>
    <w:p w14:paraId="537AA69A" w14:textId="77777777" w:rsidR="00FF602B" w:rsidRPr="00FF602B" w:rsidRDefault="00FF602B" w:rsidP="00FF602B">
      <w:pPr>
        <w:pStyle w:val="Default"/>
        <w:ind w:left="426" w:right="-97" w:firstLine="283"/>
        <w:jc w:val="both"/>
        <w:rPr>
          <w:rFonts w:ascii="Verdana" w:hAnsi="Verdana"/>
          <w:b/>
          <w:bCs/>
          <w:sz w:val="18"/>
          <w:szCs w:val="18"/>
        </w:rPr>
      </w:pPr>
      <w:r w:rsidRPr="00FF602B">
        <w:rPr>
          <w:rFonts w:ascii="Verdana" w:hAnsi="Verdana"/>
          <w:b/>
          <w:bCs/>
          <w:sz w:val="18"/>
          <w:szCs w:val="18"/>
        </w:rPr>
        <w:t>Witold Lewandowski</w:t>
      </w:r>
    </w:p>
    <w:p w14:paraId="235654D0" w14:textId="77777777" w:rsidR="00FF602B" w:rsidRPr="00FF602B" w:rsidRDefault="00FF602B" w:rsidP="00FF602B">
      <w:pPr>
        <w:pStyle w:val="Default"/>
        <w:ind w:left="426" w:right="-97" w:firstLine="283"/>
        <w:jc w:val="both"/>
        <w:rPr>
          <w:rFonts w:ascii="Verdana" w:hAnsi="Verdana"/>
          <w:b/>
          <w:bCs/>
          <w:sz w:val="18"/>
          <w:szCs w:val="18"/>
        </w:rPr>
      </w:pPr>
      <w:r w:rsidRPr="00FF602B">
        <w:rPr>
          <w:rFonts w:ascii="Verdana" w:hAnsi="Verdana"/>
          <w:b/>
          <w:bCs/>
          <w:sz w:val="18"/>
          <w:szCs w:val="18"/>
        </w:rPr>
        <w:t>ul. Toruńska 5</w:t>
      </w:r>
    </w:p>
    <w:p w14:paraId="3942CDA1" w14:textId="4200747F" w:rsidR="00FF602B" w:rsidRDefault="00FF602B" w:rsidP="00FF602B">
      <w:pPr>
        <w:pStyle w:val="Default"/>
        <w:ind w:left="426" w:right="-97" w:firstLine="283"/>
        <w:jc w:val="both"/>
        <w:rPr>
          <w:rFonts w:ascii="Verdana" w:hAnsi="Verdana"/>
          <w:b/>
          <w:bCs/>
          <w:sz w:val="18"/>
          <w:szCs w:val="18"/>
        </w:rPr>
      </w:pPr>
      <w:r w:rsidRPr="00FF602B">
        <w:rPr>
          <w:rFonts w:ascii="Verdana" w:hAnsi="Verdana"/>
          <w:b/>
          <w:bCs/>
          <w:sz w:val="18"/>
          <w:szCs w:val="18"/>
        </w:rPr>
        <w:t>26-600 Radom</w:t>
      </w:r>
    </w:p>
    <w:p w14:paraId="26820A2C" w14:textId="77777777" w:rsidR="00FF602B" w:rsidRDefault="00FF602B" w:rsidP="00FF602B">
      <w:pPr>
        <w:pStyle w:val="Default"/>
        <w:ind w:left="426" w:right="-97" w:firstLine="283"/>
        <w:jc w:val="both"/>
        <w:rPr>
          <w:rFonts w:ascii="Verdana" w:hAnsi="Verdana"/>
          <w:sz w:val="18"/>
          <w:szCs w:val="18"/>
        </w:rPr>
      </w:pPr>
    </w:p>
    <w:p w14:paraId="52D75F65" w14:textId="77777777" w:rsidR="00FF602B" w:rsidRDefault="00FF602B" w:rsidP="00FF602B">
      <w:pPr>
        <w:tabs>
          <w:tab w:val="right" w:pos="8931"/>
        </w:tabs>
        <w:ind w:left="709" w:right="-97"/>
        <w:jc w:val="both"/>
        <w:rPr>
          <w:rFonts w:ascii="Verdana" w:hAnsi="Verdana"/>
          <w:sz w:val="18"/>
          <w:szCs w:val="18"/>
          <w:lang w:eastAsia="en-US"/>
        </w:rPr>
      </w:pPr>
      <w:r>
        <w:rPr>
          <w:rFonts w:ascii="Verdana" w:hAnsi="Verdana" w:cs="Arial"/>
          <w:color w:val="000000"/>
          <w:sz w:val="18"/>
          <w:szCs w:val="18"/>
        </w:rPr>
        <w:t xml:space="preserve">Ww. Wykonawca jako jedyny złożył ofertę w postępowaniu. Wykonawca nie został wykluczony </w:t>
      </w:r>
      <w:r>
        <w:rPr>
          <w:rFonts w:ascii="Verdana" w:hAnsi="Verdana" w:cs="Arial"/>
          <w:color w:val="000000"/>
          <w:sz w:val="18"/>
          <w:szCs w:val="18"/>
        </w:rPr>
        <w:br/>
        <w:t>z postępowania. Treść jego oferty odpowiada treści SIWZ, oferta nie podlega odrzuceniu.</w:t>
      </w:r>
    </w:p>
    <w:p w14:paraId="2B739197" w14:textId="77777777" w:rsidR="00FF602B" w:rsidRDefault="00FF602B" w:rsidP="00FF602B">
      <w:pPr>
        <w:tabs>
          <w:tab w:val="right" w:pos="8931"/>
        </w:tabs>
        <w:spacing w:line="280" w:lineRule="exact"/>
        <w:ind w:left="1134" w:right="-97" w:firstLine="3402"/>
        <w:rPr>
          <w:rFonts w:ascii="Verdana" w:hAnsi="Verdana"/>
          <w:sz w:val="18"/>
          <w:szCs w:val="18"/>
        </w:rPr>
      </w:pPr>
    </w:p>
    <w:p w14:paraId="5CFC0C97" w14:textId="65CD123F" w:rsidR="00FF602B" w:rsidRPr="00FF602B" w:rsidRDefault="00FF602B" w:rsidP="00FF602B">
      <w:pPr>
        <w:pStyle w:val="Default"/>
        <w:tabs>
          <w:tab w:val="right" w:pos="8931"/>
        </w:tabs>
        <w:ind w:right="-97"/>
        <w:jc w:val="both"/>
        <w:rPr>
          <w:rFonts w:ascii="Verdana" w:hAnsi="Verdana" w:cs="Times New Roman"/>
          <w:color w:val="auto"/>
          <w:sz w:val="16"/>
          <w:szCs w:val="16"/>
        </w:rPr>
      </w:pPr>
      <w:r>
        <w:rPr>
          <w:rFonts w:ascii="Verdana" w:hAnsi="Verdana" w:cs="Times New Roman"/>
          <w:color w:val="auto"/>
          <w:sz w:val="16"/>
          <w:szCs w:val="16"/>
        </w:rPr>
        <w:fldChar w:fldCharType="end"/>
      </w:r>
    </w:p>
    <w:p w14:paraId="60440F2D" w14:textId="77777777"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3CC983E2" w:rsidR="004362B6"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 xml:space="preserve">p.o. Kanclerza </w:t>
      </w:r>
    </w:p>
    <w:p w14:paraId="28A4ED7B" w14:textId="77777777" w:rsidR="001C05E1" w:rsidRDefault="001C05E1" w:rsidP="006B2275">
      <w:pPr>
        <w:spacing w:line="280" w:lineRule="exact"/>
        <w:ind w:left="4395" w:right="328"/>
        <w:rPr>
          <w:rFonts w:ascii="Verdana" w:hAnsi="Verdana"/>
          <w:color w:val="000000"/>
          <w:sz w:val="18"/>
          <w:szCs w:val="18"/>
        </w:rPr>
      </w:pPr>
    </w:p>
    <w:p w14:paraId="5A375E00" w14:textId="77777777" w:rsidR="001C05E1" w:rsidRPr="00355D9D" w:rsidRDefault="001C05E1" w:rsidP="006B2275">
      <w:pPr>
        <w:spacing w:line="280" w:lineRule="exact"/>
        <w:ind w:left="4395" w:right="328"/>
        <w:rPr>
          <w:rFonts w:ascii="Verdana" w:hAnsi="Verdana"/>
          <w:color w:val="000000"/>
          <w:sz w:val="18"/>
          <w:szCs w:val="18"/>
        </w:rPr>
      </w:pPr>
    </w:p>
    <w:p w14:paraId="6CF9698E" w14:textId="77777777" w:rsidR="004362B6" w:rsidRPr="00355D9D" w:rsidRDefault="004362B6" w:rsidP="00A80ACF">
      <w:pPr>
        <w:ind w:left="4395" w:right="328"/>
        <w:rPr>
          <w:rFonts w:ascii="Verdana" w:hAnsi="Verdana"/>
          <w:sz w:val="18"/>
          <w:szCs w:val="18"/>
        </w:rPr>
      </w:pPr>
    </w:p>
    <w:p w14:paraId="6A7AB650" w14:textId="3BF99773" w:rsidR="007B7310" w:rsidRDefault="004362B6" w:rsidP="00A80ACF">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sectPr w:rsidR="007B7310"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321CF" w14:textId="77777777" w:rsidR="00DD4443" w:rsidRDefault="00DD4443">
      <w:r>
        <w:separator/>
      </w:r>
    </w:p>
  </w:endnote>
  <w:endnote w:type="continuationSeparator" w:id="0">
    <w:p w14:paraId="51E3CF86" w14:textId="77777777" w:rsidR="00DD4443" w:rsidRDefault="00DD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9C62AE" w:rsidRPr="009C62AE">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9C62AE">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74256" w14:textId="77777777" w:rsidR="00DD4443" w:rsidRDefault="00DD4443">
      <w:r>
        <w:separator/>
      </w:r>
    </w:p>
  </w:footnote>
  <w:footnote w:type="continuationSeparator" w:id="0">
    <w:p w14:paraId="2886FD0E" w14:textId="77777777" w:rsidR="00DD4443" w:rsidRDefault="00DD4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0"/>
  </w:num>
  <w:num w:numId="13">
    <w:abstractNumId w:val="20"/>
  </w:num>
  <w:num w:numId="14">
    <w:abstractNumId w:val="29"/>
  </w:num>
  <w:num w:numId="15">
    <w:abstractNumId w:val="26"/>
  </w:num>
  <w:num w:numId="16">
    <w:abstractNumId w:val="22"/>
  </w:num>
  <w:num w:numId="17">
    <w:abstractNumId w:val="16"/>
  </w:num>
  <w:num w:numId="18">
    <w:abstractNumId w:val="21"/>
  </w:num>
  <w:num w:numId="19">
    <w:abstractNumId w:val="25"/>
  </w:num>
  <w:num w:numId="20">
    <w:abstractNumId w:val="17"/>
  </w:num>
  <w:num w:numId="21">
    <w:abstractNumId w:val="28"/>
  </w:num>
  <w:num w:numId="22">
    <w:abstractNumId w:val="23"/>
  </w:num>
  <w:num w:numId="23">
    <w:abstractNumId w:val="24"/>
  </w:num>
  <w:num w:numId="24">
    <w:abstractNumId w:val="27"/>
  </w:num>
  <w:num w:numId="25">
    <w:abstractNumId w:val="1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27E3"/>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05E1"/>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270D6"/>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346D"/>
    <w:rsid w:val="00423507"/>
    <w:rsid w:val="00426471"/>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2515"/>
    <w:rsid w:val="005C57A6"/>
    <w:rsid w:val="005C6856"/>
    <w:rsid w:val="005C73CC"/>
    <w:rsid w:val="005E1C55"/>
    <w:rsid w:val="005E6AB4"/>
    <w:rsid w:val="005F01C5"/>
    <w:rsid w:val="005F4442"/>
    <w:rsid w:val="005F4C5B"/>
    <w:rsid w:val="005F7450"/>
    <w:rsid w:val="005F755F"/>
    <w:rsid w:val="006003CA"/>
    <w:rsid w:val="00600897"/>
    <w:rsid w:val="00600B32"/>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2B8E"/>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852CB"/>
    <w:rsid w:val="00794FEB"/>
    <w:rsid w:val="00797900"/>
    <w:rsid w:val="007A0676"/>
    <w:rsid w:val="007A47F6"/>
    <w:rsid w:val="007A7A4D"/>
    <w:rsid w:val="007A7C22"/>
    <w:rsid w:val="007B3638"/>
    <w:rsid w:val="007B6037"/>
    <w:rsid w:val="007B7310"/>
    <w:rsid w:val="007C016C"/>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D5446"/>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160"/>
    <w:rsid w:val="009953DB"/>
    <w:rsid w:val="00995D79"/>
    <w:rsid w:val="00996D32"/>
    <w:rsid w:val="009A3BBE"/>
    <w:rsid w:val="009A5958"/>
    <w:rsid w:val="009A7DAA"/>
    <w:rsid w:val="009B51E2"/>
    <w:rsid w:val="009B5BD2"/>
    <w:rsid w:val="009B6828"/>
    <w:rsid w:val="009B7EBB"/>
    <w:rsid w:val="009C3520"/>
    <w:rsid w:val="009C536E"/>
    <w:rsid w:val="009C62AE"/>
    <w:rsid w:val="009C6F6D"/>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0DB0"/>
    <w:rsid w:val="00A23C42"/>
    <w:rsid w:val="00A30554"/>
    <w:rsid w:val="00A32F69"/>
    <w:rsid w:val="00A33E3D"/>
    <w:rsid w:val="00A370D3"/>
    <w:rsid w:val="00A3785D"/>
    <w:rsid w:val="00A4524A"/>
    <w:rsid w:val="00A47FE9"/>
    <w:rsid w:val="00A5217B"/>
    <w:rsid w:val="00A54528"/>
    <w:rsid w:val="00A554D8"/>
    <w:rsid w:val="00A62A34"/>
    <w:rsid w:val="00A62C49"/>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4079"/>
    <w:rsid w:val="00B859DC"/>
    <w:rsid w:val="00B86939"/>
    <w:rsid w:val="00B875CF"/>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E479D"/>
    <w:rsid w:val="00BF0297"/>
    <w:rsid w:val="00BF0E2B"/>
    <w:rsid w:val="00BF38F2"/>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3A3A"/>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4443"/>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C4C"/>
    <w:rsid w:val="00FC3E39"/>
    <w:rsid w:val="00FC5816"/>
    <w:rsid w:val="00FC5982"/>
    <w:rsid w:val="00FD4D02"/>
    <w:rsid w:val="00FE0C53"/>
    <w:rsid w:val="00FE4DC9"/>
    <w:rsid w:val="00FE5791"/>
    <w:rsid w:val="00FE6C15"/>
    <w:rsid w:val="00FE73A9"/>
    <w:rsid w:val="00FF207C"/>
    <w:rsid w:val="00FF2157"/>
    <w:rsid w:val="00FF5A71"/>
    <w:rsid w:val="00FF602B"/>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321281150">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4201159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57308784">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0869282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2F3C-CC78-4394-BD87-5F04C3B5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4017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2</cp:revision>
  <cp:lastPrinted>2020-07-03T08:23:00Z</cp:lastPrinted>
  <dcterms:created xsi:type="dcterms:W3CDTF">2020-10-02T10:36:00Z</dcterms:created>
  <dcterms:modified xsi:type="dcterms:W3CDTF">2020-10-02T10:36:00Z</dcterms:modified>
</cp:coreProperties>
</file>