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B737A8" w:rsidRPr="00230A20" w14:paraId="04E7AFAA" w14:textId="77777777" w:rsidTr="00630F5D">
        <w:trPr>
          <w:cantSplit/>
          <w:trHeight w:val="451"/>
        </w:trPr>
        <w:tc>
          <w:tcPr>
            <w:tcW w:w="9251" w:type="dxa"/>
            <w:vMerge w:val="restart"/>
            <w:tcBorders>
              <w:top w:val="single" w:sz="4" w:space="0" w:color="auto"/>
              <w:left w:val="single" w:sz="4" w:space="0" w:color="auto"/>
              <w:right w:val="single" w:sz="4" w:space="0" w:color="auto"/>
            </w:tcBorders>
            <w:vAlign w:val="center"/>
          </w:tcPr>
          <w:p w14:paraId="70AA71D2" w14:textId="77777777" w:rsidR="00081F68" w:rsidRPr="00230A20" w:rsidRDefault="00081F68" w:rsidP="00630F5D">
            <w:pPr>
              <w:ind w:right="470"/>
              <w:jc w:val="center"/>
              <w:rPr>
                <w:rFonts w:ascii="Verdana" w:eastAsia="MS Mincho" w:hAnsi="Verdana"/>
                <w:b/>
                <w:color w:val="000000" w:themeColor="text1"/>
                <w:sz w:val="18"/>
                <w:szCs w:val="18"/>
                <w:lang w:eastAsia="en-US"/>
              </w:rPr>
            </w:pPr>
            <w:r w:rsidRPr="00230A20">
              <w:rPr>
                <w:rFonts w:ascii="Verdana" w:hAnsi="Verdana"/>
                <w:noProof/>
                <w:color w:val="000000" w:themeColor="text1"/>
                <w:sz w:val="18"/>
                <w:szCs w:val="18"/>
              </w:rPr>
              <w:drawing>
                <wp:inline distT="0" distB="0" distL="0" distR="0" wp14:anchorId="12C4461C" wp14:editId="0EC25872">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55DD8A96" w14:textId="77777777" w:rsidR="00081F68" w:rsidRPr="00230A20" w:rsidRDefault="00081F68" w:rsidP="00630F5D">
            <w:pPr>
              <w:ind w:right="470"/>
              <w:jc w:val="center"/>
              <w:rPr>
                <w:rFonts w:ascii="Verdana" w:eastAsia="MS Mincho" w:hAnsi="Verdana"/>
                <w:bCs/>
                <w:color w:val="000000" w:themeColor="text1"/>
                <w:sz w:val="18"/>
                <w:szCs w:val="18"/>
                <w:lang w:eastAsia="en-US"/>
              </w:rPr>
            </w:pPr>
            <w:r w:rsidRPr="00230A20">
              <w:rPr>
                <w:rFonts w:ascii="Verdana" w:eastAsia="MS Mincho" w:hAnsi="Verdana"/>
                <w:bCs/>
                <w:color w:val="000000" w:themeColor="text1"/>
                <w:sz w:val="18"/>
                <w:szCs w:val="18"/>
                <w:lang w:eastAsia="en-US"/>
              </w:rPr>
              <w:t>50-367 Wrocław, Wybrzeże L. Pasteura 1</w:t>
            </w:r>
          </w:p>
          <w:p w14:paraId="2F1A7BBA" w14:textId="77777777" w:rsidR="00081F68" w:rsidRPr="00230A20" w:rsidRDefault="00B63349" w:rsidP="00630F5D">
            <w:pPr>
              <w:ind w:right="470"/>
              <w:jc w:val="center"/>
              <w:rPr>
                <w:rFonts w:ascii="Verdana" w:eastAsia="MS Mincho" w:hAnsi="Verdana"/>
                <w:b/>
                <w:color w:val="000000" w:themeColor="text1"/>
                <w:sz w:val="18"/>
                <w:szCs w:val="18"/>
                <w:lang w:eastAsia="en-US"/>
              </w:rPr>
            </w:pPr>
            <w:r w:rsidRPr="00230A20">
              <w:rPr>
                <w:rFonts w:ascii="Verdana" w:eastAsia="MS Mincho" w:hAnsi="Verdana"/>
                <w:b/>
                <w:color w:val="000000" w:themeColor="text1"/>
                <w:sz w:val="18"/>
                <w:szCs w:val="18"/>
                <w:lang w:eastAsia="en-US"/>
              </w:rPr>
              <w:t xml:space="preserve">Dział </w:t>
            </w:r>
            <w:r w:rsidR="00081F68" w:rsidRPr="00230A20">
              <w:rPr>
                <w:rFonts w:ascii="Verdana" w:eastAsia="MS Mincho" w:hAnsi="Verdana"/>
                <w:b/>
                <w:color w:val="000000" w:themeColor="text1"/>
                <w:sz w:val="18"/>
                <w:szCs w:val="18"/>
                <w:lang w:eastAsia="en-US"/>
              </w:rPr>
              <w:t xml:space="preserve"> Zamówień Publicznych UMW</w:t>
            </w:r>
          </w:p>
          <w:p w14:paraId="2609633E" w14:textId="77777777" w:rsidR="00081F68" w:rsidRPr="00230A20" w:rsidRDefault="00081F68" w:rsidP="00630F5D">
            <w:pPr>
              <w:ind w:right="470"/>
              <w:jc w:val="center"/>
              <w:rPr>
                <w:rFonts w:ascii="Verdana" w:eastAsia="MS Mincho" w:hAnsi="Verdana"/>
                <w:bCs/>
                <w:color w:val="000000" w:themeColor="text1"/>
                <w:sz w:val="18"/>
                <w:szCs w:val="18"/>
                <w:lang w:eastAsia="en-US"/>
              </w:rPr>
            </w:pPr>
            <w:r w:rsidRPr="00230A20">
              <w:rPr>
                <w:rFonts w:ascii="Verdana" w:eastAsia="MS Mincho" w:hAnsi="Verdana"/>
                <w:bCs/>
                <w:color w:val="000000" w:themeColor="text1"/>
                <w:sz w:val="18"/>
                <w:szCs w:val="18"/>
                <w:lang w:eastAsia="en-US"/>
              </w:rPr>
              <w:t>ul. Marcinkowskiego 2-6, 50-368 Wrocław</w:t>
            </w:r>
          </w:p>
          <w:p w14:paraId="5130FEBD" w14:textId="77777777" w:rsidR="00081F68" w:rsidRPr="00230A20" w:rsidRDefault="00081F68" w:rsidP="00630F5D">
            <w:pPr>
              <w:ind w:right="470"/>
              <w:jc w:val="center"/>
              <w:rPr>
                <w:rFonts w:ascii="Verdana" w:hAnsi="Verdana"/>
                <w:b/>
                <w:color w:val="000000" w:themeColor="text1"/>
                <w:sz w:val="18"/>
                <w:szCs w:val="18"/>
                <w:lang w:val="de-DE" w:eastAsia="en-US"/>
              </w:rPr>
            </w:pPr>
            <w:r w:rsidRPr="00230A20">
              <w:rPr>
                <w:rFonts w:ascii="Verdana" w:eastAsia="MS Mincho" w:hAnsi="Verdana"/>
                <w:color w:val="000000" w:themeColor="text1"/>
                <w:sz w:val="18"/>
                <w:szCs w:val="18"/>
                <w:lang w:val="de-DE" w:eastAsia="en-US"/>
              </w:rPr>
              <w:t>faks 71 / 784-00-45</w:t>
            </w:r>
          </w:p>
          <w:p w14:paraId="5FA981DC" w14:textId="382D1D28" w:rsidR="00081F68" w:rsidRPr="00230A20" w:rsidRDefault="00081F68" w:rsidP="00054457">
            <w:pPr>
              <w:ind w:right="470"/>
              <w:jc w:val="center"/>
              <w:rPr>
                <w:rFonts w:ascii="Verdana" w:hAnsi="Verdana"/>
                <w:color w:val="000000" w:themeColor="text1"/>
                <w:sz w:val="18"/>
                <w:szCs w:val="18"/>
                <w:lang w:val="de-DE" w:eastAsia="en-US"/>
              </w:rPr>
            </w:pPr>
            <w:proofErr w:type="spellStart"/>
            <w:r w:rsidRPr="00230A20">
              <w:rPr>
                <w:rFonts w:ascii="Verdana" w:hAnsi="Verdana"/>
                <w:color w:val="000000" w:themeColor="text1"/>
                <w:sz w:val="18"/>
                <w:szCs w:val="18"/>
                <w:lang w:val="de-DE" w:eastAsia="en-US"/>
              </w:rPr>
              <w:t>e-mail</w:t>
            </w:r>
            <w:proofErr w:type="spellEnd"/>
            <w:r w:rsidRPr="00230A20">
              <w:rPr>
                <w:rFonts w:ascii="Verdana" w:hAnsi="Verdana"/>
                <w:color w:val="000000" w:themeColor="text1"/>
                <w:sz w:val="18"/>
                <w:szCs w:val="18"/>
                <w:lang w:val="de-DE" w:eastAsia="en-US"/>
              </w:rPr>
              <w:t xml:space="preserve">: </w:t>
            </w:r>
            <w:r w:rsidR="00A30A7E">
              <w:rPr>
                <w:rFonts w:ascii="Verdana" w:hAnsi="Verdana"/>
                <w:color w:val="000000" w:themeColor="text1"/>
                <w:sz w:val="18"/>
                <w:szCs w:val="18"/>
                <w:lang w:val="de-DE" w:eastAsia="en-US"/>
              </w:rPr>
              <w:t>jerzy.chadzynski</w:t>
            </w:r>
            <w:r w:rsidRPr="00230A20">
              <w:rPr>
                <w:rFonts w:ascii="Verdana" w:hAnsi="Verdana"/>
                <w:color w:val="000000" w:themeColor="text1"/>
                <w:sz w:val="18"/>
                <w:szCs w:val="18"/>
                <w:lang w:val="de-DE" w:eastAsia="en-US"/>
              </w:rPr>
              <w:t xml:space="preserve">@umed.wroc.pl </w:t>
            </w:r>
          </w:p>
        </w:tc>
      </w:tr>
      <w:tr w:rsidR="00B737A8" w:rsidRPr="00230A20" w14:paraId="198CB1AC" w14:textId="77777777" w:rsidTr="00630F5D">
        <w:trPr>
          <w:cantSplit/>
          <w:trHeight w:val="1855"/>
        </w:trPr>
        <w:tc>
          <w:tcPr>
            <w:tcW w:w="9251" w:type="dxa"/>
            <w:vMerge/>
            <w:tcBorders>
              <w:left w:val="single" w:sz="4" w:space="0" w:color="auto"/>
              <w:bottom w:val="single" w:sz="4" w:space="0" w:color="auto"/>
              <w:right w:val="single" w:sz="4" w:space="0" w:color="auto"/>
            </w:tcBorders>
          </w:tcPr>
          <w:p w14:paraId="474ABEF6" w14:textId="77777777" w:rsidR="00081F68" w:rsidRPr="00230A20" w:rsidRDefault="00081F68" w:rsidP="00630F5D">
            <w:pPr>
              <w:ind w:right="470"/>
              <w:rPr>
                <w:rFonts w:ascii="Verdana" w:hAnsi="Verdana" w:cs="Arial"/>
                <w:color w:val="000000" w:themeColor="text1"/>
                <w:sz w:val="18"/>
                <w:szCs w:val="18"/>
                <w:lang w:val="de-DE"/>
              </w:rPr>
            </w:pPr>
          </w:p>
        </w:tc>
      </w:tr>
    </w:tbl>
    <w:p w14:paraId="4588BFD8" w14:textId="0BC66B70" w:rsidR="00E70BE4" w:rsidRPr="00230A20" w:rsidRDefault="00CE6F53" w:rsidP="00412A5F">
      <w:pPr>
        <w:ind w:left="360" w:right="470" w:hanging="360"/>
        <w:rPr>
          <w:rFonts w:ascii="Verdana" w:hAnsi="Verdana"/>
          <w:b/>
          <w:noProof/>
          <w:color w:val="000000" w:themeColor="text1"/>
          <w:sz w:val="18"/>
          <w:szCs w:val="18"/>
        </w:rPr>
      </w:pPr>
      <w:r w:rsidRPr="00230A20">
        <w:rPr>
          <w:rFonts w:ascii="Verdana" w:hAnsi="Verdana"/>
          <w:b/>
          <w:noProof/>
          <w:color w:val="000000" w:themeColor="text1"/>
          <w:sz w:val="18"/>
          <w:szCs w:val="18"/>
        </w:rPr>
        <w:t>UMW/</w:t>
      </w:r>
      <w:r w:rsidR="00B27729" w:rsidRPr="00230A20">
        <w:rPr>
          <w:rFonts w:ascii="Verdana" w:hAnsi="Verdana"/>
          <w:b/>
          <w:noProof/>
          <w:color w:val="000000" w:themeColor="text1"/>
          <w:sz w:val="18"/>
          <w:szCs w:val="18"/>
        </w:rPr>
        <w:t>A</w:t>
      </w:r>
      <w:r w:rsidRPr="00230A20">
        <w:rPr>
          <w:rFonts w:ascii="Verdana" w:hAnsi="Verdana"/>
          <w:b/>
          <w:noProof/>
          <w:color w:val="000000" w:themeColor="text1"/>
          <w:sz w:val="18"/>
          <w:szCs w:val="18"/>
        </w:rPr>
        <w:t>Z/PN-</w:t>
      </w:r>
      <w:r w:rsidR="00A30A7E">
        <w:rPr>
          <w:rFonts w:ascii="Verdana" w:hAnsi="Verdana"/>
          <w:b/>
          <w:noProof/>
          <w:color w:val="000000" w:themeColor="text1"/>
          <w:sz w:val="18"/>
          <w:szCs w:val="18"/>
        </w:rPr>
        <w:t>89</w:t>
      </w:r>
      <w:r w:rsidRPr="00230A20">
        <w:rPr>
          <w:rFonts w:ascii="Verdana" w:hAnsi="Verdana"/>
          <w:b/>
          <w:noProof/>
          <w:color w:val="000000" w:themeColor="text1"/>
          <w:sz w:val="18"/>
          <w:szCs w:val="18"/>
        </w:rPr>
        <w:t>/20</w:t>
      </w:r>
      <w:r w:rsidR="00E70BE4" w:rsidRPr="00230A20">
        <w:rPr>
          <w:rFonts w:ascii="Verdana" w:hAnsi="Verdana"/>
          <w:b/>
          <w:noProof/>
          <w:color w:val="000000" w:themeColor="text1"/>
          <w:sz w:val="18"/>
          <w:szCs w:val="18"/>
        </w:rPr>
        <w:tab/>
        <w:t xml:space="preserve">              </w:t>
      </w:r>
      <w:r w:rsidR="00E70BE4" w:rsidRPr="00230A20">
        <w:rPr>
          <w:rFonts w:ascii="Verdana" w:hAnsi="Verdana"/>
          <w:b/>
          <w:noProof/>
          <w:color w:val="000000" w:themeColor="text1"/>
          <w:sz w:val="18"/>
          <w:szCs w:val="18"/>
        </w:rPr>
        <w:tab/>
      </w:r>
      <w:r w:rsidR="00E70BE4" w:rsidRPr="00230A20">
        <w:rPr>
          <w:rFonts w:ascii="Verdana" w:hAnsi="Verdana"/>
          <w:b/>
          <w:noProof/>
          <w:color w:val="000000" w:themeColor="text1"/>
          <w:sz w:val="18"/>
          <w:szCs w:val="18"/>
        </w:rPr>
        <w:tab/>
        <w:t xml:space="preserve">     </w:t>
      </w:r>
      <w:r w:rsidR="00F15DD1" w:rsidRPr="00230A20">
        <w:rPr>
          <w:rFonts w:ascii="Verdana" w:hAnsi="Verdana"/>
          <w:b/>
          <w:noProof/>
          <w:color w:val="000000" w:themeColor="text1"/>
          <w:sz w:val="18"/>
          <w:szCs w:val="18"/>
        </w:rPr>
        <w:t xml:space="preserve">                 </w:t>
      </w:r>
      <w:r w:rsidR="00EF5283" w:rsidRPr="00230A20">
        <w:rPr>
          <w:rFonts w:ascii="Verdana" w:hAnsi="Verdana"/>
          <w:b/>
          <w:noProof/>
          <w:color w:val="000000" w:themeColor="text1"/>
          <w:sz w:val="18"/>
          <w:szCs w:val="18"/>
        </w:rPr>
        <w:t xml:space="preserve">               </w:t>
      </w:r>
      <w:r w:rsidR="006D23CC" w:rsidRPr="00230A20">
        <w:rPr>
          <w:rFonts w:ascii="Verdana" w:hAnsi="Verdana"/>
          <w:b/>
          <w:noProof/>
          <w:color w:val="000000" w:themeColor="text1"/>
          <w:sz w:val="18"/>
          <w:szCs w:val="18"/>
        </w:rPr>
        <w:t xml:space="preserve">  </w:t>
      </w:r>
      <w:r w:rsidR="004058F4" w:rsidRPr="00230A20">
        <w:rPr>
          <w:rFonts w:ascii="Verdana" w:hAnsi="Verdana"/>
          <w:b/>
          <w:noProof/>
          <w:color w:val="000000" w:themeColor="text1"/>
          <w:sz w:val="18"/>
          <w:szCs w:val="18"/>
        </w:rPr>
        <w:t xml:space="preserve">  </w:t>
      </w:r>
      <w:r w:rsidR="00F15DD1" w:rsidRPr="00230A20">
        <w:rPr>
          <w:rFonts w:ascii="Verdana" w:hAnsi="Verdana"/>
          <w:b/>
          <w:noProof/>
          <w:color w:val="000000" w:themeColor="text1"/>
          <w:sz w:val="18"/>
          <w:szCs w:val="18"/>
        </w:rPr>
        <w:t xml:space="preserve">Wrocław, </w:t>
      </w:r>
      <w:r w:rsidR="00A30A7E">
        <w:rPr>
          <w:rFonts w:ascii="Verdana" w:hAnsi="Verdana"/>
          <w:b/>
          <w:noProof/>
          <w:color w:val="000000" w:themeColor="text1"/>
          <w:sz w:val="18"/>
          <w:szCs w:val="18"/>
        </w:rPr>
        <w:t>02</w:t>
      </w:r>
      <w:r w:rsidR="00467BAE">
        <w:rPr>
          <w:rFonts w:ascii="Verdana" w:hAnsi="Verdana"/>
          <w:b/>
          <w:noProof/>
          <w:color w:val="000000" w:themeColor="text1"/>
          <w:sz w:val="18"/>
          <w:szCs w:val="18"/>
        </w:rPr>
        <w:t>.10</w:t>
      </w:r>
      <w:r w:rsidR="00081F68" w:rsidRPr="00230A20">
        <w:rPr>
          <w:rFonts w:ascii="Verdana" w:hAnsi="Verdana"/>
          <w:b/>
          <w:noProof/>
          <w:color w:val="000000" w:themeColor="text1"/>
          <w:sz w:val="18"/>
          <w:szCs w:val="18"/>
        </w:rPr>
        <w:t>.2020</w:t>
      </w:r>
      <w:r w:rsidR="00E70BE4" w:rsidRPr="00230A20">
        <w:rPr>
          <w:rFonts w:ascii="Verdana" w:hAnsi="Verdana"/>
          <w:b/>
          <w:noProof/>
          <w:color w:val="000000" w:themeColor="text1"/>
          <w:sz w:val="18"/>
          <w:szCs w:val="18"/>
        </w:rPr>
        <w:t xml:space="preserve"> r.</w:t>
      </w:r>
    </w:p>
    <w:p w14:paraId="2A348954" w14:textId="77777777" w:rsidR="00E70BE4" w:rsidRPr="00230A20" w:rsidRDefault="00E70BE4" w:rsidP="00412A5F">
      <w:pPr>
        <w:tabs>
          <w:tab w:val="center" w:pos="4536"/>
          <w:tab w:val="left" w:pos="6379"/>
          <w:tab w:val="left" w:pos="6521"/>
          <w:tab w:val="left" w:pos="9356"/>
        </w:tabs>
        <w:ind w:right="470"/>
        <w:rPr>
          <w:rFonts w:ascii="Verdana" w:hAnsi="Verdana"/>
          <w:b/>
          <w:bCs/>
          <w:color w:val="000000" w:themeColor="text1"/>
          <w:sz w:val="18"/>
          <w:szCs w:val="18"/>
        </w:rPr>
      </w:pPr>
    </w:p>
    <w:p w14:paraId="3C851669" w14:textId="77777777" w:rsidR="007D2292" w:rsidRPr="00230A20" w:rsidRDefault="007D2292" w:rsidP="00412A5F">
      <w:pPr>
        <w:tabs>
          <w:tab w:val="center" w:pos="4536"/>
          <w:tab w:val="left" w:pos="6379"/>
          <w:tab w:val="left" w:pos="6521"/>
          <w:tab w:val="left" w:pos="9356"/>
        </w:tabs>
        <w:ind w:right="470"/>
        <w:rPr>
          <w:rFonts w:ascii="Verdana" w:hAnsi="Verdana"/>
          <w:b/>
          <w:bCs/>
          <w:color w:val="000000" w:themeColor="text1"/>
          <w:sz w:val="18"/>
          <w:szCs w:val="18"/>
        </w:rPr>
      </w:pPr>
    </w:p>
    <w:p w14:paraId="74EEE488" w14:textId="77777777" w:rsidR="006C7FA5" w:rsidRPr="00230A20" w:rsidRDefault="006C7FA5" w:rsidP="00412A5F">
      <w:pPr>
        <w:tabs>
          <w:tab w:val="center" w:pos="4536"/>
          <w:tab w:val="left" w:pos="6379"/>
          <w:tab w:val="left" w:pos="6521"/>
          <w:tab w:val="left" w:pos="9356"/>
        </w:tabs>
        <w:ind w:right="470"/>
        <w:rPr>
          <w:rFonts w:ascii="Verdana" w:hAnsi="Verdana"/>
          <w:b/>
          <w:bCs/>
          <w:color w:val="000000" w:themeColor="text1"/>
          <w:sz w:val="18"/>
          <w:szCs w:val="18"/>
        </w:rPr>
      </w:pPr>
    </w:p>
    <w:p w14:paraId="58B98B24" w14:textId="77777777" w:rsidR="00E70BE4" w:rsidRPr="00230A20" w:rsidRDefault="00E70BE4" w:rsidP="00412A5F">
      <w:pPr>
        <w:ind w:left="360" w:right="470" w:hanging="360"/>
        <w:rPr>
          <w:rFonts w:ascii="Verdana" w:hAnsi="Verdana"/>
          <w:color w:val="000000" w:themeColor="text1"/>
          <w:sz w:val="18"/>
          <w:szCs w:val="18"/>
          <w:u w:val="single"/>
        </w:rPr>
      </w:pPr>
      <w:r w:rsidRPr="00230A20">
        <w:rPr>
          <w:rFonts w:ascii="Verdana" w:hAnsi="Verdana"/>
          <w:color w:val="000000" w:themeColor="text1"/>
          <w:sz w:val="18"/>
          <w:szCs w:val="18"/>
          <w:u w:val="single"/>
        </w:rPr>
        <w:t>NAZWA ZAMÓWIENIA</w:t>
      </w:r>
    </w:p>
    <w:p w14:paraId="3380A367" w14:textId="77777777" w:rsidR="00A30A7E" w:rsidRPr="00C069F4" w:rsidRDefault="00A30A7E" w:rsidP="00A30A7E">
      <w:pPr>
        <w:ind w:right="282"/>
        <w:jc w:val="both"/>
        <w:rPr>
          <w:rFonts w:ascii="Verdana" w:hAnsi="Verdana"/>
          <w:b/>
          <w:sz w:val="18"/>
          <w:szCs w:val="18"/>
        </w:rPr>
      </w:pPr>
      <w:r w:rsidRPr="00C069F4">
        <w:rPr>
          <w:rFonts w:ascii="Verdana" w:hAnsi="Verdana"/>
          <w:b/>
          <w:sz w:val="18"/>
          <w:szCs w:val="18"/>
        </w:rPr>
        <w:t>Budowa budynku dydaktyczno-</w:t>
      </w:r>
      <w:r>
        <w:rPr>
          <w:rFonts w:ascii="Verdana" w:hAnsi="Verdana"/>
          <w:b/>
          <w:sz w:val="18"/>
          <w:szCs w:val="18"/>
        </w:rPr>
        <w:t>naukowo-administracyjnego wraz z  niezbędnymi urządzeniami</w:t>
      </w:r>
      <w:r w:rsidRPr="00C069F4">
        <w:rPr>
          <w:rFonts w:ascii="Verdana" w:hAnsi="Verdana"/>
          <w:b/>
          <w:sz w:val="18"/>
          <w:szCs w:val="18"/>
        </w:rPr>
        <w:t xml:space="preserve"> infrastruktury technicznej ( media), po rozbiórce istniejącego budynku</w:t>
      </w:r>
      <w:r>
        <w:rPr>
          <w:rFonts w:ascii="Verdana" w:hAnsi="Verdana"/>
          <w:b/>
          <w:sz w:val="18"/>
          <w:szCs w:val="18"/>
        </w:rPr>
        <w:t xml:space="preserve"> obręb Plac Grunwaldzki, AM-32, działka nr 24/3 przy ul. Mikulicza-Radeckiego 4a</w:t>
      </w:r>
      <w:r w:rsidRPr="00C069F4">
        <w:rPr>
          <w:rFonts w:ascii="Verdana" w:hAnsi="Verdana"/>
          <w:b/>
          <w:sz w:val="18"/>
          <w:szCs w:val="18"/>
        </w:rPr>
        <w:t xml:space="preserve"> na potrzeby Uniwersytetu Medycznego  im. Piastów Śląskich we Wrocławiu ( w systemie zaprojektuj- wybuduj).</w:t>
      </w:r>
    </w:p>
    <w:p w14:paraId="3A6BA4AF" w14:textId="77777777" w:rsidR="00CC14D1" w:rsidRPr="00A30A7E" w:rsidRDefault="00CC14D1" w:rsidP="00412A5F">
      <w:pPr>
        <w:snapToGrid w:val="0"/>
        <w:ind w:right="470"/>
        <w:rPr>
          <w:rFonts w:ascii="Verdana" w:hAnsi="Verdana"/>
          <w:b/>
          <w:color w:val="FF0000"/>
          <w:sz w:val="18"/>
          <w:szCs w:val="18"/>
        </w:rPr>
      </w:pPr>
      <w:bookmarkStart w:id="0" w:name="_GoBack"/>
      <w:bookmarkEnd w:id="0"/>
    </w:p>
    <w:p w14:paraId="4E9991AF" w14:textId="77777777" w:rsidR="00CC14D1" w:rsidRPr="00230A20" w:rsidRDefault="00CC14D1" w:rsidP="00412A5F">
      <w:pPr>
        <w:snapToGrid w:val="0"/>
        <w:ind w:right="470"/>
        <w:rPr>
          <w:rFonts w:ascii="Verdana" w:hAnsi="Verdana"/>
          <w:b/>
          <w:color w:val="000000" w:themeColor="text1"/>
          <w:sz w:val="18"/>
          <w:szCs w:val="18"/>
        </w:rPr>
      </w:pPr>
    </w:p>
    <w:p w14:paraId="0259FAA4" w14:textId="77777777" w:rsidR="002F2A20" w:rsidRPr="00230A20" w:rsidRDefault="002F2A20" w:rsidP="00412A5F">
      <w:pPr>
        <w:snapToGrid w:val="0"/>
        <w:ind w:right="470"/>
        <w:rPr>
          <w:rFonts w:ascii="Verdana" w:hAnsi="Verdana"/>
          <w:b/>
          <w:bCs/>
          <w:color w:val="000000" w:themeColor="text1"/>
          <w:sz w:val="18"/>
          <w:szCs w:val="18"/>
        </w:rPr>
      </w:pPr>
    </w:p>
    <w:p w14:paraId="25194EBD" w14:textId="77777777" w:rsidR="00CC14D1" w:rsidRPr="00230A20" w:rsidRDefault="00CC14D1" w:rsidP="00CC14D1">
      <w:pPr>
        <w:suppressAutoHyphens/>
        <w:snapToGrid w:val="0"/>
        <w:jc w:val="center"/>
        <w:rPr>
          <w:rFonts w:ascii="Verdana" w:hAnsi="Verdana"/>
          <w:b/>
          <w:bCs/>
          <w:sz w:val="18"/>
          <w:szCs w:val="18"/>
        </w:rPr>
      </w:pPr>
      <w:r w:rsidRPr="00230A20">
        <w:rPr>
          <w:rFonts w:ascii="Verdana" w:hAnsi="Verdana"/>
          <w:b/>
          <w:bCs/>
          <w:sz w:val="18"/>
          <w:szCs w:val="18"/>
        </w:rPr>
        <w:t xml:space="preserve">Informacja o zmianie treści </w:t>
      </w:r>
      <w:proofErr w:type="spellStart"/>
      <w:r w:rsidRPr="00230A20">
        <w:rPr>
          <w:rFonts w:ascii="Verdana" w:hAnsi="Verdana"/>
          <w:b/>
          <w:bCs/>
          <w:sz w:val="18"/>
          <w:szCs w:val="18"/>
        </w:rPr>
        <w:t>Siwz</w:t>
      </w:r>
      <w:proofErr w:type="spellEnd"/>
    </w:p>
    <w:p w14:paraId="1366DF61" w14:textId="77777777" w:rsidR="00CC14D1" w:rsidRPr="00230A20" w:rsidRDefault="00CC14D1" w:rsidP="00CC14D1">
      <w:pPr>
        <w:suppressAutoHyphens/>
        <w:snapToGrid w:val="0"/>
        <w:jc w:val="both"/>
        <w:rPr>
          <w:rFonts w:ascii="Verdana" w:hAnsi="Verdana"/>
          <w:b/>
          <w:bCs/>
          <w:sz w:val="18"/>
          <w:szCs w:val="18"/>
        </w:rPr>
      </w:pPr>
    </w:p>
    <w:p w14:paraId="6C94590A" w14:textId="77777777" w:rsidR="00CC14D1" w:rsidRPr="00230A20" w:rsidRDefault="00CC14D1" w:rsidP="00CC14D1">
      <w:pPr>
        <w:pStyle w:val="Akapitzlist"/>
        <w:suppressAutoHyphens/>
        <w:jc w:val="both"/>
        <w:rPr>
          <w:rFonts w:ascii="Verdana" w:eastAsia="Calibri" w:hAnsi="Verdana"/>
          <w:bCs/>
          <w:spacing w:val="4"/>
          <w:sz w:val="18"/>
          <w:szCs w:val="18"/>
          <w:lang w:eastAsia="en-US"/>
        </w:rPr>
      </w:pPr>
    </w:p>
    <w:p w14:paraId="1228B571" w14:textId="673A21F6" w:rsidR="00CC14D1" w:rsidRPr="00230A20" w:rsidRDefault="00B33FB5" w:rsidP="00B33FB5">
      <w:pPr>
        <w:pStyle w:val="Akapitzlist"/>
        <w:suppressAutoHyphens/>
        <w:ind w:left="426"/>
        <w:jc w:val="both"/>
        <w:rPr>
          <w:rFonts w:ascii="Verdana" w:eastAsia="Calibri" w:hAnsi="Verdana"/>
          <w:bCs/>
          <w:spacing w:val="4"/>
          <w:sz w:val="18"/>
          <w:szCs w:val="18"/>
          <w:lang w:eastAsia="en-US"/>
        </w:rPr>
      </w:pPr>
      <w:r>
        <w:rPr>
          <w:rFonts w:ascii="Verdana" w:eastAsia="Calibri" w:hAnsi="Verdana"/>
          <w:bCs/>
          <w:spacing w:val="4"/>
          <w:sz w:val="18"/>
          <w:szCs w:val="18"/>
          <w:lang w:eastAsia="en-US"/>
        </w:rPr>
        <w:t>Zamawiający zawiadamia</w:t>
      </w:r>
      <w:r w:rsidRPr="00B33FB5">
        <w:rPr>
          <w:rFonts w:ascii="Verdana" w:eastAsia="Calibri" w:hAnsi="Verdana"/>
          <w:bCs/>
          <w:spacing w:val="4"/>
          <w:sz w:val="18"/>
          <w:szCs w:val="18"/>
          <w:lang w:eastAsia="en-US"/>
        </w:rPr>
        <w:t xml:space="preserve"> o zamieszczeniu na stronie internetowej Zamawiającego skorygowanej </w:t>
      </w:r>
      <w:proofErr w:type="spellStart"/>
      <w:r w:rsidRPr="00B33FB5">
        <w:rPr>
          <w:rFonts w:ascii="Verdana" w:eastAsia="Calibri" w:hAnsi="Verdana"/>
          <w:bCs/>
          <w:spacing w:val="4"/>
          <w:sz w:val="18"/>
          <w:szCs w:val="18"/>
          <w:lang w:eastAsia="en-US"/>
        </w:rPr>
        <w:t>Siwz</w:t>
      </w:r>
      <w:proofErr w:type="spellEnd"/>
      <w:r w:rsidRPr="00B33FB5">
        <w:rPr>
          <w:rFonts w:ascii="Verdana" w:eastAsia="Calibri" w:hAnsi="Verdana"/>
          <w:bCs/>
          <w:spacing w:val="4"/>
          <w:sz w:val="18"/>
          <w:szCs w:val="18"/>
          <w:lang w:eastAsia="en-US"/>
        </w:rPr>
        <w:t xml:space="preserve">. </w:t>
      </w:r>
      <w:r w:rsidR="00CC14D1" w:rsidRPr="00230A20">
        <w:rPr>
          <w:rFonts w:ascii="Verdana" w:eastAsia="Calibri" w:hAnsi="Verdana"/>
          <w:bCs/>
          <w:spacing w:val="4"/>
          <w:sz w:val="18"/>
          <w:szCs w:val="18"/>
          <w:lang w:eastAsia="en-US"/>
        </w:rPr>
        <w:t xml:space="preserve">Zmiany w treści </w:t>
      </w:r>
      <w:proofErr w:type="spellStart"/>
      <w:r w:rsidR="00CC14D1" w:rsidRPr="00230A20">
        <w:rPr>
          <w:rFonts w:ascii="Verdana" w:eastAsia="Calibri" w:hAnsi="Verdana"/>
          <w:bCs/>
          <w:spacing w:val="4"/>
          <w:sz w:val="18"/>
          <w:szCs w:val="18"/>
          <w:lang w:eastAsia="en-US"/>
        </w:rPr>
        <w:t>Siwz</w:t>
      </w:r>
      <w:proofErr w:type="spellEnd"/>
      <w:r w:rsidR="00CC14D1" w:rsidRPr="00230A20">
        <w:rPr>
          <w:rFonts w:ascii="Verdana" w:eastAsia="Calibri" w:hAnsi="Verdana"/>
          <w:bCs/>
          <w:spacing w:val="4"/>
          <w:sz w:val="18"/>
          <w:szCs w:val="18"/>
          <w:lang w:eastAsia="en-US"/>
        </w:rPr>
        <w:t xml:space="preserve"> (w </w:t>
      </w:r>
      <w:r w:rsidR="00602138">
        <w:rPr>
          <w:rFonts w:ascii="Verdana" w:eastAsia="Calibri" w:hAnsi="Verdana"/>
          <w:bCs/>
          <w:spacing w:val="4"/>
          <w:sz w:val="18"/>
          <w:szCs w:val="18"/>
          <w:lang w:eastAsia="en-US"/>
        </w:rPr>
        <w:t>załączniku</w:t>
      </w:r>
      <w:r w:rsidR="00EF6027">
        <w:rPr>
          <w:rFonts w:ascii="Verdana" w:eastAsia="Calibri" w:hAnsi="Verdana"/>
          <w:bCs/>
          <w:spacing w:val="4"/>
          <w:sz w:val="18"/>
          <w:szCs w:val="18"/>
          <w:lang w:eastAsia="en-US"/>
        </w:rPr>
        <w:t xml:space="preserve"> </w:t>
      </w:r>
      <w:r>
        <w:rPr>
          <w:rFonts w:ascii="Verdana" w:eastAsia="Calibri" w:hAnsi="Verdana"/>
          <w:bCs/>
          <w:spacing w:val="4"/>
          <w:sz w:val="18"/>
          <w:szCs w:val="18"/>
          <w:lang w:eastAsia="en-US"/>
        </w:rPr>
        <w:t xml:space="preserve">nr </w:t>
      </w:r>
      <w:r w:rsidR="00A30A7E">
        <w:rPr>
          <w:rFonts w:ascii="Verdana" w:eastAsia="Calibri" w:hAnsi="Verdana"/>
          <w:bCs/>
          <w:spacing w:val="4"/>
          <w:sz w:val="18"/>
          <w:szCs w:val="18"/>
          <w:lang w:eastAsia="en-US"/>
        </w:rPr>
        <w:t>7</w:t>
      </w:r>
      <w:r w:rsidR="000D438C">
        <w:rPr>
          <w:rFonts w:ascii="Verdana" w:eastAsia="Calibri" w:hAnsi="Verdana"/>
          <w:bCs/>
          <w:spacing w:val="4"/>
          <w:sz w:val="18"/>
          <w:szCs w:val="18"/>
          <w:lang w:eastAsia="en-US"/>
        </w:rPr>
        <w:t xml:space="preserve"> – </w:t>
      </w:r>
      <w:r>
        <w:rPr>
          <w:rFonts w:ascii="Verdana" w:eastAsia="Calibri" w:hAnsi="Verdana"/>
          <w:bCs/>
          <w:spacing w:val="4"/>
          <w:sz w:val="18"/>
          <w:szCs w:val="18"/>
          <w:lang w:eastAsia="en-US"/>
        </w:rPr>
        <w:t>wzór umowy</w:t>
      </w:r>
      <w:r w:rsidR="00CC14D1" w:rsidRPr="00230A20">
        <w:rPr>
          <w:rFonts w:ascii="Verdana" w:eastAsia="Calibri" w:hAnsi="Verdana"/>
          <w:bCs/>
          <w:spacing w:val="4"/>
          <w:sz w:val="18"/>
          <w:szCs w:val="18"/>
          <w:lang w:eastAsia="en-US"/>
        </w:rPr>
        <w:t xml:space="preserve">) zaznaczono kolorem </w:t>
      </w:r>
      <w:r w:rsidR="00A30A7E" w:rsidRPr="00A30A7E">
        <w:rPr>
          <w:rFonts w:ascii="Verdana" w:eastAsia="Calibri" w:hAnsi="Verdana"/>
          <w:bCs/>
          <w:color w:val="FF0000"/>
          <w:spacing w:val="4"/>
          <w:sz w:val="18"/>
          <w:szCs w:val="18"/>
          <w:lang w:eastAsia="en-US"/>
        </w:rPr>
        <w:t>czerwonym</w:t>
      </w:r>
      <w:r w:rsidR="00CC14D1" w:rsidRPr="00230A20">
        <w:rPr>
          <w:rFonts w:ascii="Verdana" w:eastAsia="Calibri" w:hAnsi="Verdana"/>
          <w:bCs/>
          <w:spacing w:val="4"/>
          <w:sz w:val="18"/>
          <w:szCs w:val="18"/>
          <w:lang w:eastAsia="en-US"/>
        </w:rPr>
        <w:t>. Należy z niej korzystać w obecnie zamieszczanej wersji.</w:t>
      </w:r>
    </w:p>
    <w:p w14:paraId="3EC57D9A" w14:textId="77777777" w:rsidR="00CC14D1" w:rsidRPr="00230A20" w:rsidRDefault="00CC14D1" w:rsidP="00CC14D1">
      <w:pPr>
        <w:suppressAutoHyphens/>
        <w:ind w:left="426" w:firstLine="426"/>
        <w:jc w:val="both"/>
        <w:rPr>
          <w:rFonts w:ascii="Verdana" w:eastAsia="Calibri" w:hAnsi="Verdana"/>
          <w:b/>
          <w:bCs/>
          <w:spacing w:val="4"/>
          <w:sz w:val="18"/>
          <w:szCs w:val="18"/>
          <w:lang w:eastAsia="en-US"/>
        </w:rPr>
      </w:pPr>
    </w:p>
    <w:p w14:paraId="2EA02816" w14:textId="77777777" w:rsidR="00CC14D1" w:rsidRPr="00230A20" w:rsidRDefault="00CC14D1" w:rsidP="00CC14D1">
      <w:pPr>
        <w:suppressAutoHyphens/>
        <w:ind w:firstLine="426"/>
        <w:jc w:val="both"/>
        <w:rPr>
          <w:rFonts w:ascii="Verdana" w:eastAsia="Calibri" w:hAnsi="Verdana"/>
          <w:b/>
          <w:bCs/>
          <w:spacing w:val="4"/>
          <w:sz w:val="18"/>
          <w:szCs w:val="18"/>
          <w:lang w:eastAsia="en-US"/>
        </w:rPr>
      </w:pPr>
    </w:p>
    <w:p w14:paraId="512E9CAC" w14:textId="77777777" w:rsidR="00CC14D1" w:rsidRPr="00230A20" w:rsidRDefault="00CC14D1" w:rsidP="00CC14D1">
      <w:pPr>
        <w:suppressAutoHyphens/>
        <w:ind w:firstLine="426"/>
        <w:jc w:val="both"/>
        <w:rPr>
          <w:rFonts w:ascii="Verdana" w:eastAsia="Calibri" w:hAnsi="Verdana"/>
          <w:b/>
          <w:bCs/>
          <w:spacing w:val="4"/>
          <w:sz w:val="18"/>
          <w:szCs w:val="18"/>
          <w:lang w:eastAsia="en-US"/>
        </w:rPr>
      </w:pPr>
    </w:p>
    <w:p w14:paraId="043D53AC" w14:textId="77777777" w:rsidR="00CC14D1" w:rsidRPr="00230A20" w:rsidRDefault="00CC14D1" w:rsidP="00CC14D1">
      <w:pPr>
        <w:suppressAutoHyphens/>
        <w:ind w:firstLine="426"/>
        <w:jc w:val="both"/>
        <w:rPr>
          <w:rFonts w:ascii="Verdana" w:eastAsia="Calibri" w:hAnsi="Verdana"/>
          <w:b/>
          <w:bCs/>
          <w:spacing w:val="4"/>
          <w:sz w:val="18"/>
          <w:szCs w:val="18"/>
          <w:lang w:eastAsia="en-US"/>
        </w:rPr>
      </w:pPr>
    </w:p>
    <w:p w14:paraId="3FBF9127" w14:textId="77777777" w:rsidR="00CC14D1" w:rsidRPr="00230A20" w:rsidRDefault="00CC14D1" w:rsidP="00CC14D1">
      <w:pPr>
        <w:suppressAutoHyphens/>
        <w:ind w:left="4536"/>
        <w:jc w:val="both"/>
        <w:rPr>
          <w:rFonts w:ascii="Verdana" w:hAnsi="Verdana"/>
          <w:b/>
          <w:sz w:val="18"/>
          <w:szCs w:val="18"/>
        </w:rPr>
      </w:pPr>
      <w:r w:rsidRPr="00230A20">
        <w:rPr>
          <w:rFonts w:ascii="Verdana" w:hAnsi="Verdana"/>
          <w:b/>
          <w:sz w:val="18"/>
          <w:szCs w:val="18"/>
        </w:rPr>
        <w:t>Z upoważnienia Rektora UMW</w:t>
      </w:r>
    </w:p>
    <w:p w14:paraId="33304A54" w14:textId="70F5ACF4" w:rsidR="00CC14D1" w:rsidRPr="00230A20" w:rsidRDefault="00A30A7E" w:rsidP="00CC14D1">
      <w:pPr>
        <w:suppressAutoHyphens/>
        <w:ind w:left="4536" w:right="282"/>
        <w:jc w:val="both"/>
        <w:rPr>
          <w:rFonts w:ascii="Verdana" w:hAnsi="Verdana"/>
          <w:b/>
          <w:sz w:val="18"/>
          <w:szCs w:val="18"/>
        </w:rPr>
      </w:pPr>
      <w:r>
        <w:rPr>
          <w:rFonts w:ascii="Verdana" w:hAnsi="Verdana"/>
          <w:b/>
          <w:sz w:val="18"/>
          <w:szCs w:val="18"/>
        </w:rPr>
        <w:t xml:space="preserve">p.o. </w:t>
      </w:r>
      <w:r w:rsidR="00CC14D1" w:rsidRPr="00230A20">
        <w:rPr>
          <w:rFonts w:ascii="Verdana" w:hAnsi="Verdana"/>
          <w:b/>
          <w:sz w:val="18"/>
          <w:szCs w:val="18"/>
        </w:rPr>
        <w:t>Kancler</w:t>
      </w:r>
      <w:r>
        <w:rPr>
          <w:rFonts w:ascii="Verdana" w:hAnsi="Verdana"/>
          <w:b/>
          <w:sz w:val="18"/>
          <w:szCs w:val="18"/>
        </w:rPr>
        <w:t>za UMW</w:t>
      </w:r>
    </w:p>
    <w:p w14:paraId="5EA04517" w14:textId="77777777" w:rsidR="00CC14D1" w:rsidRPr="00230A20" w:rsidRDefault="00CC14D1" w:rsidP="00CC14D1">
      <w:pPr>
        <w:suppressAutoHyphens/>
        <w:ind w:left="4536" w:right="282"/>
        <w:jc w:val="both"/>
        <w:rPr>
          <w:rFonts w:ascii="Verdana" w:hAnsi="Verdana"/>
          <w:b/>
          <w:sz w:val="18"/>
          <w:szCs w:val="18"/>
        </w:rPr>
      </w:pPr>
    </w:p>
    <w:p w14:paraId="4587759F" w14:textId="77777777" w:rsidR="00CC14D1" w:rsidRPr="00230A20" w:rsidRDefault="00CC14D1" w:rsidP="00CC14D1">
      <w:pPr>
        <w:suppressAutoHyphens/>
        <w:ind w:left="4536" w:right="282"/>
        <w:jc w:val="both"/>
        <w:rPr>
          <w:rFonts w:ascii="Verdana" w:hAnsi="Verdana"/>
          <w:b/>
          <w:sz w:val="18"/>
          <w:szCs w:val="18"/>
        </w:rPr>
      </w:pPr>
    </w:p>
    <w:p w14:paraId="78B82EAC" w14:textId="77777777" w:rsidR="00CC14D1" w:rsidRPr="00230A20" w:rsidRDefault="00CC14D1" w:rsidP="00CC14D1">
      <w:pPr>
        <w:suppressAutoHyphens/>
        <w:ind w:left="4536" w:right="282"/>
        <w:jc w:val="both"/>
        <w:rPr>
          <w:rFonts w:ascii="Verdana" w:hAnsi="Verdana"/>
          <w:b/>
          <w:sz w:val="18"/>
          <w:szCs w:val="18"/>
        </w:rPr>
      </w:pPr>
    </w:p>
    <w:p w14:paraId="4CE37B7D" w14:textId="77777777" w:rsidR="00CC14D1" w:rsidRPr="00D02BE3" w:rsidRDefault="00CC14D1" w:rsidP="00CC14D1">
      <w:pPr>
        <w:suppressAutoHyphens/>
        <w:ind w:left="4536"/>
        <w:jc w:val="both"/>
        <w:rPr>
          <w:rFonts w:ascii="Verdana" w:hAnsi="Verdana"/>
          <w:b/>
          <w:sz w:val="18"/>
          <w:szCs w:val="18"/>
        </w:rPr>
      </w:pPr>
      <w:r w:rsidRPr="00230A20">
        <w:rPr>
          <w:rFonts w:ascii="Verdana" w:hAnsi="Verdana"/>
          <w:b/>
          <w:sz w:val="18"/>
          <w:szCs w:val="18"/>
        </w:rPr>
        <w:t xml:space="preserve">Mgr Patryk </w:t>
      </w:r>
      <w:proofErr w:type="spellStart"/>
      <w:r w:rsidRPr="00230A20">
        <w:rPr>
          <w:rFonts w:ascii="Verdana" w:hAnsi="Verdana"/>
          <w:b/>
          <w:sz w:val="18"/>
          <w:szCs w:val="18"/>
        </w:rPr>
        <w:t>Hebrowski</w:t>
      </w:r>
      <w:proofErr w:type="spellEnd"/>
    </w:p>
    <w:p w14:paraId="709F0F06" w14:textId="77777777" w:rsidR="00DA7AA0" w:rsidRPr="00B737A8" w:rsidRDefault="00DA7AA0" w:rsidP="00412A5F">
      <w:pPr>
        <w:snapToGrid w:val="0"/>
        <w:ind w:right="470"/>
        <w:rPr>
          <w:rFonts w:ascii="Verdana" w:hAnsi="Verdana"/>
          <w:b/>
          <w:bCs/>
          <w:color w:val="000000" w:themeColor="text1"/>
          <w:sz w:val="18"/>
          <w:szCs w:val="18"/>
        </w:rPr>
      </w:pPr>
    </w:p>
    <w:sectPr w:rsidR="00DA7AA0" w:rsidRPr="00B737A8" w:rsidSect="004F4316">
      <w:footerReference w:type="even" r:id="rId9"/>
      <w:footerReference w:type="default" r:id="rId10"/>
      <w:footerReference w:type="first" r:id="rId11"/>
      <w:pgSz w:w="11906" w:h="16838"/>
      <w:pgMar w:top="1418" w:right="707"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06DF4" w14:textId="77777777" w:rsidR="005922A7" w:rsidRDefault="005922A7">
      <w:r>
        <w:separator/>
      </w:r>
    </w:p>
  </w:endnote>
  <w:endnote w:type="continuationSeparator" w:id="0">
    <w:p w14:paraId="49A563E2" w14:textId="77777777" w:rsidR="005922A7" w:rsidRDefault="0059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D534" w14:textId="77777777" w:rsidR="00A45983" w:rsidRDefault="00A1227B">
    <w:pPr>
      <w:pStyle w:val="Stopka"/>
      <w:framePr w:wrap="around" w:vAnchor="text" w:hAnchor="margin" w:xAlign="right" w:y="1"/>
      <w:rPr>
        <w:rStyle w:val="Numerstrony"/>
      </w:rPr>
    </w:pPr>
    <w:r>
      <w:rPr>
        <w:rStyle w:val="Numerstrony"/>
      </w:rPr>
      <w:fldChar w:fldCharType="begin"/>
    </w:r>
    <w:r w:rsidR="00A45983">
      <w:rPr>
        <w:rStyle w:val="Numerstrony"/>
      </w:rPr>
      <w:instrText xml:space="preserve">PAGE  </w:instrText>
    </w:r>
    <w:r>
      <w:rPr>
        <w:rStyle w:val="Numerstrony"/>
      </w:rPr>
      <w:fldChar w:fldCharType="end"/>
    </w:r>
  </w:p>
  <w:p w14:paraId="5F76F252" w14:textId="77777777" w:rsidR="00A45983" w:rsidRDefault="00A459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FA05" w14:textId="77777777" w:rsidR="005D008E" w:rsidRPr="00F75B30" w:rsidRDefault="005D008E"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56E64BE2" w14:textId="77777777" w:rsidR="005D008E" w:rsidRDefault="005D008E">
    <w:pPr>
      <w:pStyle w:val="Stopka"/>
    </w:pPr>
  </w:p>
  <w:p w14:paraId="5BFA1489" w14:textId="77777777" w:rsidR="00A45983" w:rsidRDefault="00A4598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BFE9" w14:textId="77777777" w:rsidR="005D008E" w:rsidRPr="00F75B30" w:rsidRDefault="00A45983"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005D008E" w:rsidRPr="00F75B30">
      <w:rPr>
        <w:b/>
        <w:color w:val="000000"/>
        <w:sz w:val="16"/>
        <w:szCs w:val="16"/>
        <w:lang w:val="de-DE"/>
      </w:rPr>
      <w:t xml:space="preserve">                     </w:t>
    </w:r>
    <w:r w:rsidR="005D008E">
      <w:rPr>
        <w:b/>
        <w:color w:val="000000"/>
        <w:sz w:val="16"/>
        <w:szCs w:val="16"/>
        <w:lang w:val="de-DE"/>
      </w:rPr>
      <w:t xml:space="preserve">                        </w:t>
    </w:r>
    <w:r w:rsidR="005D008E" w:rsidRPr="00F75B30">
      <w:rPr>
        <w:b/>
        <w:color w:val="000000"/>
        <w:sz w:val="16"/>
        <w:szCs w:val="16"/>
        <w:lang w:val="de-DE"/>
      </w:rPr>
      <w:t xml:space="preserve">                          </w:t>
    </w:r>
  </w:p>
  <w:p w14:paraId="565E1666" w14:textId="77777777" w:rsidR="00A45983" w:rsidRPr="00F75B30" w:rsidRDefault="00A45983" w:rsidP="00F75B30">
    <w:pPr>
      <w:tabs>
        <w:tab w:val="center" w:pos="0"/>
        <w:tab w:val="right" w:pos="9072"/>
      </w:tabs>
      <w:rPr>
        <w:b/>
        <w:color w:val="000000"/>
        <w:sz w:val="16"/>
        <w:szCs w:val="16"/>
        <w:lang w:val="de-DE"/>
      </w:rPr>
    </w:pP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F51BC" w14:textId="77777777" w:rsidR="005922A7" w:rsidRDefault="005922A7">
      <w:r>
        <w:separator/>
      </w:r>
    </w:p>
  </w:footnote>
  <w:footnote w:type="continuationSeparator" w:id="0">
    <w:p w14:paraId="2B7CD967" w14:textId="77777777" w:rsidR="005922A7" w:rsidRDefault="00592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E700CEE"/>
    <w:multiLevelType w:val="hybridMultilevel"/>
    <w:tmpl w:val="6516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4540B9"/>
    <w:multiLevelType w:val="hybridMultilevel"/>
    <w:tmpl w:val="94121C4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031C4E"/>
    <w:multiLevelType w:val="hybridMultilevel"/>
    <w:tmpl w:val="AB2A126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5262E0"/>
    <w:multiLevelType w:val="hybridMultilevel"/>
    <w:tmpl w:val="99B42C92"/>
    <w:lvl w:ilvl="0" w:tplc="9738DF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76A5065"/>
    <w:multiLevelType w:val="hybridMultilevel"/>
    <w:tmpl w:val="0D42F332"/>
    <w:lvl w:ilvl="0" w:tplc="9BD82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2606D2"/>
    <w:multiLevelType w:val="hybridMultilevel"/>
    <w:tmpl w:val="3282F1CC"/>
    <w:lvl w:ilvl="0" w:tplc="BC1C2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9DD0CF3"/>
    <w:multiLevelType w:val="hybridMultilevel"/>
    <w:tmpl w:val="F41EE2A6"/>
    <w:lvl w:ilvl="0" w:tplc="BF7444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C577BE2"/>
    <w:multiLevelType w:val="hybridMultilevel"/>
    <w:tmpl w:val="AB8C93A0"/>
    <w:lvl w:ilvl="0" w:tplc="78EC55BE">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1463D35"/>
    <w:multiLevelType w:val="hybridMultilevel"/>
    <w:tmpl w:val="81CE545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7C529B"/>
    <w:multiLevelType w:val="hybridMultilevel"/>
    <w:tmpl w:val="78A489AA"/>
    <w:lvl w:ilvl="0" w:tplc="0415000F">
      <w:start w:val="1"/>
      <w:numFmt w:val="decimal"/>
      <w:lvlText w:val="%1."/>
      <w:lvlJc w:val="left"/>
      <w:pPr>
        <w:ind w:left="720" w:hanging="360"/>
      </w:pPr>
    </w:lvl>
    <w:lvl w:ilvl="1" w:tplc="E55EFE26">
      <w:start w:val="1"/>
      <w:numFmt w:val="decimal"/>
      <w:lvlText w:val="%2)"/>
      <w:lvlJc w:val="left"/>
      <w:pPr>
        <w:ind w:left="144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4682F3B"/>
    <w:multiLevelType w:val="hybridMultilevel"/>
    <w:tmpl w:val="D7A470F6"/>
    <w:lvl w:ilvl="0" w:tplc="48741D5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4900A5"/>
    <w:multiLevelType w:val="hybridMultilevel"/>
    <w:tmpl w:val="EEEA3D3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6EC84AE8"/>
    <w:multiLevelType w:val="hybridMultilevel"/>
    <w:tmpl w:val="78DE3EE2"/>
    <w:lvl w:ilvl="0" w:tplc="DC0EAC96">
      <w:start w:val="1"/>
      <w:numFmt w:val="decimal"/>
      <w:lvlText w:val="%1)"/>
      <w:lvlJc w:val="left"/>
      <w:pPr>
        <w:ind w:left="-15" w:hanging="360"/>
      </w:pPr>
      <w:rPr>
        <w:rFonts w:hint="default"/>
      </w:rPr>
    </w:lvl>
    <w:lvl w:ilvl="1" w:tplc="04150019" w:tentative="1">
      <w:start w:val="1"/>
      <w:numFmt w:val="lowerLetter"/>
      <w:lvlText w:val="%2."/>
      <w:lvlJc w:val="left"/>
      <w:pPr>
        <w:ind w:left="705" w:hanging="360"/>
      </w:pPr>
    </w:lvl>
    <w:lvl w:ilvl="2" w:tplc="0415001B" w:tentative="1">
      <w:start w:val="1"/>
      <w:numFmt w:val="lowerRoman"/>
      <w:lvlText w:val="%3."/>
      <w:lvlJc w:val="right"/>
      <w:pPr>
        <w:ind w:left="1425" w:hanging="180"/>
      </w:pPr>
    </w:lvl>
    <w:lvl w:ilvl="3" w:tplc="0415000F" w:tentative="1">
      <w:start w:val="1"/>
      <w:numFmt w:val="decimal"/>
      <w:lvlText w:val="%4."/>
      <w:lvlJc w:val="left"/>
      <w:pPr>
        <w:ind w:left="2145" w:hanging="360"/>
      </w:pPr>
    </w:lvl>
    <w:lvl w:ilvl="4" w:tplc="04150019" w:tentative="1">
      <w:start w:val="1"/>
      <w:numFmt w:val="lowerLetter"/>
      <w:lvlText w:val="%5."/>
      <w:lvlJc w:val="left"/>
      <w:pPr>
        <w:ind w:left="2865" w:hanging="360"/>
      </w:pPr>
    </w:lvl>
    <w:lvl w:ilvl="5" w:tplc="0415001B" w:tentative="1">
      <w:start w:val="1"/>
      <w:numFmt w:val="lowerRoman"/>
      <w:lvlText w:val="%6."/>
      <w:lvlJc w:val="right"/>
      <w:pPr>
        <w:ind w:left="3585" w:hanging="180"/>
      </w:pPr>
    </w:lvl>
    <w:lvl w:ilvl="6" w:tplc="0415000F" w:tentative="1">
      <w:start w:val="1"/>
      <w:numFmt w:val="decimal"/>
      <w:lvlText w:val="%7."/>
      <w:lvlJc w:val="left"/>
      <w:pPr>
        <w:ind w:left="4305" w:hanging="360"/>
      </w:pPr>
    </w:lvl>
    <w:lvl w:ilvl="7" w:tplc="04150019" w:tentative="1">
      <w:start w:val="1"/>
      <w:numFmt w:val="lowerLetter"/>
      <w:lvlText w:val="%8."/>
      <w:lvlJc w:val="left"/>
      <w:pPr>
        <w:ind w:left="5025" w:hanging="360"/>
      </w:pPr>
    </w:lvl>
    <w:lvl w:ilvl="8" w:tplc="0415001B" w:tentative="1">
      <w:start w:val="1"/>
      <w:numFmt w:val="lowerRoman"/>
      <w:lvlText w:val="%9."/>
      <w:lvlJc w:val="right"/>
      <w:pPr>
        <w:ind w:left="5745" w:hanging="180"/>
      </w:pPr>
    </w:lvl>
  </w:abstractNum>
  <w:abstractNum w:abstractNumId="46" w15:restartNumberingAfterBreak="0">
    <w:nsid w:val="6F515371"/>
    <w:multiLevelType w:val="hybridMultilevel"/>
    <w:tmpl w:val="BCDE4A02"/>
    <w:lvl w:ilvl="0" w:tplc="5808A300">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1312866"/>
    <w:multiLevelType w:val="hybridMultilevel"/>
    <w:tmpl w:val="10329928"/>
    <w:lvl w:ilvl="0" w:tplc="04150017">
      <w:start w:val="1"/>
      <w:numFmt w:val="lowerLetter"/>
      <w:lvlText w:val="%1)"/>
      <w:lvlJc w:val="left"/>
      <w:pPr>
        <w:ind w:left="720" w:hanging="360"/>
      </w:pPr>
    </w:lvl>
    <w:lvl w:ilvl="1" w:tplc="E55EFE26">
      <w:start w:val="1"/>
      <w:numFmt w:val="decimal"/>
      <w:lvlText w:val="%2)"/>
      <w:lvlJc w:val="left"/>
      <w:pPr>
        <w:ind w:left="1440" w:hanging="360"/>
      </w:pPr>
    </w:lvl>
    <w:lvl w:ilvl="2" w:tplc="9AA4EED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53A7B34"/>
    <w:multiLevelType w:val="hybridMultilevel"/>
    <w:tmpl w:val="AB848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F11550"/>
    <w:multiLevelType w:val="hybridMultilevel"/>
    <w:tmpl w:val="02F60430"/>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0"/>
  </w:num>
  <w:num w:numId="13">
    <w:abstractNumId w:val="19"/>
  </w:num>
  <w:num w:numId="14">
    <w:abstractNumId w:val="24"/>
  </w:num>
  <w:num w:numId="15">
    <w:abstractNumId w:val="32"/>
  </w:num>
  <w:num w:numId="16">
    <w:abstractNumId w:val="42"/>
  </w:num>
  <w:num w:numId="17">
    <w:abstractNumId w:val="18"/>
  </w:num>
  <w:num w:numId="18">
    <w:abstractNumId w:val="47"/>
  </w:num>
  <w:num w:numId="19">
    <w:abstractNumId w:val="49"/>
  </w:num>
  <w:num w:numId="20">
    <w:abstractNumId w:val="30"/>
  </w:num>
  <w:num w:numId="21">
    <w:abstractNumId w:val="30"/>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17"/>
  </w:num>
  <w:num w:numId="25">
    <w:abstractNumId w:val="41"/>
  </w:num>
  <w:num w:numId="26">
    <w:abstractNumId w:val="33"/>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23"/>
  </w:num>
  <w:num w:numId="30">
    <w:abstractNumId w:val="34"/>
  </w:num>
  <w:num w:numId="31">
    <w:abstractNumId w:val="28"/>
  </w:num>
  <w:num w:numId="32">
    <w:abstractNumId w:val="21"/>
  </w:num>
  <w:num w:numId="33">
    <w:abstractNumId w:val="31"/>
  </w:num>
  <w:num w:numId="34">
    <w:abstractNumId w:val="53"/>
  </w:num>
  <w:num w:numId="35">
    <w:abstractNumId w:val="37"/>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46"/>
  </w:num>
  <w:num w:numId="45">
    <w:abstractNumId w:val="29"/>
  </w:num>
  <w:num w:numId="46">
    <w:abstractNumId w:val="5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30E"/>
    <w:rsid w:val="00001848"/>
    <w:rsid w:val="00002B52"/>
    <w:rsid w:val="00003546"/>
    <w:rsid w:val="000053DF"/>
    <w:rsid w:val="00007B87"/>
    <w:rsid w:val="00010597"/>
    <w:rsid w:val="00010D21"/>
    <w:rsid w:val="00010F32"/>
    <w:rsid w:val="000111BA"/>
    <w:rsid w:val="00011814"/>
    <w:rsid w:val="00012146"/>
    <w:rsid w:val="000123C1"/>
    <w:rsid w:val="00015AE4"/>
    <w:rsid w:val="000166C4"/>
    <w:rsid w:val="00020265"/>
    <w:rsid w:val="00020EEC"/>
    <w:rsid w:val="0002171A"/>
    <w:rsid w:val="00021812"/>
    <w:rsid w:val="000232C8"/>
    <w:rsid w:val="00024919"/>
    <w:rsid w:val="00031F57"/>
    <w:rsid w:val="0003379C"/>
    <w:rsid w:val="000338FB"/>
    <w:rsid w:val="00033FF0"/>
    <w:rsid w:val="00034933"/>
    <w:rsid w:val="00034EAA"/>
    <w:rsid w:val="00035196"/>
    <w:rsid w:val="0003778F"/>
    <w:rsid w:val="0003798B"/>
    <w:rsid w:val="00040826"/>
    <w:rsid w:val="000408B0"/>
    <w:rsid w:val="000408E7"/>
    <w:rsid w:val="0004142C"/>
    <w:rsid w:val="000422EC"/>
    <w:rsid w:val="000430AB"/>
    <w:rsid w:val="0005063A"/>
    <w:rsid w:val="000517C8"/>
    <w:rsid w:val="00052C8E"/>
    <w:rsid w:val="00052D4D"/>
    <w:rsid w:val="000536F9"/>
    <w:rsid w:val="00054457"/>
    <w:rsid w:val="000549EA"/>
    <w:rsid w:val="0005673A"/>
    <w:rsid w:val="000633D7"/>
    <w:rsid w:val="0006371D"/>
    <w:rsid w:val="00064095"/>
    <w:rsid w:val="00064A13"/>
    <w:rsid w:val="000656A8"/>
    <w:rsid w:val="00065C50"/>
    <w:rsid w:val="00065D87"/>
    <w:rsid w:val="00065E9C"/>
    <w:rsid w:val="00067D20"/>
    <w:rsid w:val="00067FD0"/>
    <w:rsid w:val="00071F81"/>
    <w:rsid w:val="00072E1C"/>
    <w:rsid w:val="00074518"/>
    <w:rsid w:val="00074655"/>
    <w:rsid w:val="00074BF2"/>
    <w:rsid w:val="0007501F"/>
    <w:rsid w:val="00076529"/>
    <w:rsid w:val="0007688F"/>
    <w:rsid w:val="00076D4A"/>
    <w:rsid w:val="00076DCB"/>
    <w:rsid w:val="000779F7"/>
    <w:rsid w:val="00081F68"/>
    <w:rsid w:val="0008361D"/>
    <w:rsid w:val="000837C0"/>
    <w:rsid w:val="00084BA3"/>
    <w:rsid w:val="000907C1"/>
    <w:rsid w:val="000915CD"/>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6F18"/>
    <w:rsid w:val="000C76D0"/>
    <w:rsid w:val="000C7D11"/>
    <w:rsid w:val="000D1208"/>
    <w:rsid w:val="000D36AE"/>
    <w:rsid w:val="000D3F02"/>
    <w:rsid w:val="000D438C"/>
    <w:rsid w:val="000D4EA7"/>
    <w:rsid w:val="000D5267"/>
    <w:rsid w:val="000D5EA3"/>
    <w:rsid w:val="000D653F"/>
    <w:rsid w:val="000D6638"/>
    <w:rsid w:val="000E0AAE"/>
    <w:rsid w:val="000E2A03"/>
    <w:rsid w:val="000E2CB9"/>
    <w:rsid w:val="000E2CFA"/>
    <w:rsid w:val="000E4F0A"/>
    <w:rsid w:val="000E57FE"/>
    <w:rsid w:val="000E645F"/>
    <w:rsid w:val="000F0613"/>
    <w:rsid w:val="000F0B66"/>
    <w:rsid w:val="000F0FB1"/>
    <w:rsid w:val="000F1213"/>
    <w:rsid w:val="000F12E4"/>
    <w:rsid w:val="000F37DB"/>
    <w:rsid w:val="000F3E3B"/>
    <w:rsid w:val="000F3FF6"/>
    <w:rsid w:val="000F4815"/>
    <w:rsid w:val="000F4B10"/>
    <w:rsid w:val="000F78C8"/>
    <w:rsid w:val="000F7F5F"/>
    <w:rsid w:val="00100AB6"/>
    <w:rsid w:val="001010C3"/>
    <w:rsid w:val="0010113E"/>
    <w:rsid w:val="0010127C"/>
    <w:rsid w:val="001014B6"/>
    <w:rsid w:val="00101C24"/>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2B34"/>
    <w:rsid w:val="00123498"/>
    <w:rsid w:val="001272C7"/>
    <w:rsid w:val="0013192F"/>
    <w:rsid w:val="00131C6D"/>
    <w:rsid w:val="00132BEE"/>
    <w:rsid w:val="00132D6C"/>
    <w:rsid w:val="00134452"/>
    <w:rsid w:val="001360AB"/>
    <w:rsid w:val="00136EC4"/>
    <w:rsid w:val="0013702B"/>
    <w:rsid w:val="0013728D"/>
    <w:rsid w:val="001414E2"/>
    <w:rsid w:val="001416A5"/>
    <w:rsid w:val="001424DD"/>
    <w:rsid w:val="0014456B"/>
    <w:rsid w:val="001447CA"/>
    <w:rsid w:val="00144805"/>
    <w:rsid w:val="00144BB6"/>
    <w:rsid w:val="00145C81"/>
    <w:rsid w:val="001465D4"/>
    <w:rsid w:val="00146DB6"/>
    <w:rsid w:val="00147BED"/>
    <w:rsid w:val="00147C62"/>
    <w:rsid w:val="001505EF"/>
    <w:rsid w:val="00150944"/>
    <w:rsid w:val="001511C4"/>
    <w:rsid w:val="00151C68"/>
    <w:rsid w:val="001521A0"/>
    <w:rsid w:val="001535E8"/>
    <w:rsid w:val="00153E33"/>
    <w:rsid w:val="00154CF6"/>
    <w:rsid w:val="00155924"/>
    <w:rsid w:val="00156CC8"/>
    <w:rsid w:val="00160A62"/>
    <w:rsid w:val="0016299A"/>
    <w:rsid w:val="00162B0D"/>
    <w:rsid w:val="00163A99"/>
    <w:rsid w:val="00163FB1"/>
    <w:rsid w:val="00164729"/>
    <w:rsid w:val="0016523D"/>
    <w:rsid w:val="001673A8"/>
    <w:rsid w:val="001675F1"/>
    <w:rsid w:val="00167C26"/>
    <w:rsid w:val="00170580"/>
    <w:rsid w:val="001705C6"/>
    <w:rsid w:val="00171D94"/>
    <w:rsid w:val="001723F9"/>
    <w:rsid w:val="0017265F"/>
    <w:rsid w:val="0017339F"/>
    <w:rsid w:val="00173A05"/>
    <w:rsid w:val="001750A5"/>
    <w:rsid w:val="001755B7"/>
    <w:rsid w:val="00175970"/>
    <w:rsid w:val="00176517"/>
    <w:rsid w:val="0018029D"/>
    <w:rsid w:val="00180C07"/>
    <w:rsid w:val="00180F19"/>
    <w:rsid w:val="001818B7"/>
    <w:rsid w:val="001823CB"/>
    <w:rsid w:val="001831FA"/>
    <w:rsid w:val="001834F4"/>
    <w:rsid w:val="001836A2"/>
    <w:rsid w:val="0018402A"/>
    <w:rsid w:val="00184DFA"/>
    <w:rsid w:val="00185934"/>
    <w:rsid w:val="001871E0"/>
    <w:rsid w:val="00187CFB"/>
    <w:rsid w:val="0019059D"/>
    <w:rsid w:val="00190626"/>
    <w:rsid w:val="001907DB"/>
    <w:rsid w:val="00191280"/>
    <w:rsid w:val="001930DE"/>
    <w:rsid w:val="00194028"/>
    <w:rsid w:val="00197285"/>
    <w:rsid w:val="001A0144"/>
    <w:rsid w:val="001A0FA0"/>
    <w:rsid w:val="001A1A1F"/>
    <w:rsid w:val="001A2342"/>
    <w:rsid w:val="001A2C64"/>
    <w:rsid w:val="001A402F"/>
    <w:rsid w:val="001A5291"/>
    <w:rsid w:val="001A5C96"/>
    <w:rsid w:val="001A5F3F"/>
    <w:rsid w:val="001B1B99"/>
    <w:rsid w:val="001B25DD"/>
    <w:rsid w:val="001B2AF9"/>
    <w:rsid w:val="001B444F"/>
    <w:rsid w:val="001B4931"/>
    <w:rsid w:val="001B53D7"/>
    <w:rsid w:val="001B5F4B"/>
    <w:rsid w:val="001B7089"/>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51A5"/>
    <w:rsid w:val="001D6D8B"/>
    <w:rsid w:val="001D7465"/>
    <w:rsid w:val="001D7E67"/>
    <w:rsid w:val="001E032F"/>
    <w:rsid w:val="001E2FAC"/>
    <w:rsid w:val="001E3C33"/>
    <w:rsid w:val="001E4A5B"/>
    <w:rsid w:val="001E55A3"/>
    <w:rsid w:val="001E679B"/>
    <w:rsid w:val="001E6C95"/>
    <w:rsid w:val="001E75C7"/>
    <w:rsid w:val="001F2CDD"/>
    <w:rsid w:val="001F3A7E"/>
    <w:rsid w:val="001F409C"/>
    <w:rsid w:val="001F40E3"/>
    <w:rsid w:val="001F464F"/>
    <w:rsid w:val="001F4A06"/>
    <w:rsid w:val="001F5CFA"/>
    <w:rsid w:val="001F7FB6"/>
    <w:rsid w:val="002001F5"/>
    <w:rsid w:val="00200F06"/>
    <w:rsid w:val="00202217"/>
    <w:rsid w:val="0020240B"/>
    <w:rsid w:val="002031D7"/>
    <w:rsid w:val="002045A5"/>
    <w:rsid w:val="00204920"/>
    <w:rsid w:val="002054C5"/>
    <w:rsid w:val="00205B13"/>
    <w:rsid w:val="002062A2"/>
    <w:rsid w:val="00207F28"/>
    <w:rsid w:val="002107C1"/>
    <w:rsid w:val="00212BFD"/>
    <w:rsid w:val="00212E54"/>
    <w:rsid w:val="00212E96"/>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0A20"/>
    <w:rsid w:val="00232740"/>
    <w:rsid w:val="00233633"/>
    <w:rsid w:val="00236C98"/>
    <w:rsid w:val="00237CB5"/>
    <w:rsid w:val="0024001C"/>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10A5"/>
    <w:rsid w:val="00262A3F"/>
    <w:rsid w:val="00264185"/>
    <w:rsid w:val="0026556A"/>
    <w:rsid w:val="00265F70"/>
    <w:rsid w:val="0026633F"/>
    <w:rsid w:val="00266671"/>
    <w:rsid w:val="002667D5"/>
    <w:rsid w:val="002668DA"/>
    <w:rsid w:val="00267178"/>
    <w:rsid w:val="0026778D"/>
    <w:rsid w:val="00271142"/>
    <w:rsid w:val="002725FC"/>
    <w:rsid w:val="002736A3"/>
    <w:rsid w:val="002750D8"/>
    <w:rsid w:val="002779CD"/>
    <w:rsid w:val="002809A0"/>
    <w:rsid w:val="00280A30"/>
    <w:rsid w:val="002819DC"/>
    <w:rsid w:val="00282094"/>
    <w:rsid w:val="002827B3"/>
    <w:rsid w:val="00282E6E"/>
    <w:rsid w:val="00284B34"/>
    <w:rsid w:val="0028737B"/>
    <w:rsid w:val="0029068F"/>
    <w:rsid w:val="002917FD"/>
    <w:rsid w:val="00292771"/>
    <w:rsid w:val="00292BB0"/>
    <w:rsid w:val="00295078"/>
    <w:rsid w:val="00295E7B"/>
    <w:rsid w:val="00297D00"/>
    <w:rsid w:val="002A2BA3"/>
    <w:rsid w:val="002A36A5"/>
    <w:rsid w:val="002A3FBA"/>
    <w:rsid w:val="002A52D7"/>
    <w:rsid w:val="002A53F1"/>
    <w:rsid w:val="002A576A"/>
    <w:rsid w:val="002A6295"/>
    <w:rsid w:val="002A67F4"/>
    <w:rsid w:val="002A7207"/>
    <w:rsid w:val="002A76E1"/>
    <w:rsid w:val="002A7710"/>
    <w:rsid w:val="002B0EB7"/>
    <w:rsid w:val="002B7200"/>
    <w:rsid w:val="002C0196"/>
    <w:rsid w:val="002C0470"/>
    <w:rsid w:val="002C266C"/>
    <w:rsid w:val="002C278E"/>
    <w:rsid w:val="002C2E8A"/>
    <w:rsid w:val="002C39D0"/>
    <w:rsid w:val="002C3CD4"/>
    <w:rsid w:val="002C4E82"/>
    <w:rsid w:val="002C5229"/>
    <w:rsid w:val="002C612F"/>
    <w:rsid w:val="002C66D0"/>
    <w:rsid w:val="002C768F"/>
    <w:rsid w:val="002D3674"/>
    <w:rsid w:val="002D3FDA"/>
    <w:rsid w:val="002D4E9D"/>
    <w:rsid w:val="002D5295"/>
    <w:rsid w:val="002D6552"/>
    <w:rsid w:val="002D67D7"/>
    <w:rsid w:val="002D6942"/>
    <w:rsid w:val="002D6CB1"/>
    <w:rsid w:val="002D755F"/>
    <w:rsid w:val="002E01AF"/>
    <w:rsid w:val="002E038F"/>
    <w:rsid w:val="002E0459"/>
    <w:rsid w:val="002E100E"/>
    <w:rsid w:val="002E1148"/>
    <w:rsid w:val="002E3C10"/>
    <w:rsid w:val="002E4F3A"/>
    <w:rsid w:val="002E4F5E"/>
    <w:rsid w:val="002E6F17"/>
    <w:rsid w:val="002E712F"/>
    <w:rsid w:val="002E7A90"/>
    <w:rsid w:val="002F11F6"/>
    <w:rsid w:val="002F1A2B"/>
    <w:rsid w:val="002F1F00"/>
    <w:rsid w:val="002F2A20"/>
    <w:rsid w:val="002F2AEF"/>
    <w:rsid w:val="002F587D"/>
    <w:rsid w:val="003000AF"/>
    <w:rsid w:val="0030048F"/>
    <w:rsid w:val="00301B6C"/>
    <w:rsid w:val="00301BA9"/>
    <w:rsid w:val="003032FD"/>
    <w:rsid w:val="003044CF"/>
    <w:rsid w:val="003058A8"/>
    <w:rsid w:val="00305B22"/>
    <w:rsid w:val="00305F2D"/>
    <w:rsid w:val="00306E59"/>
    <w:rsid w:val="0031278B"/>
    <w:rsid w:val="003140D4"/>
    <w:rsid w:val="0031574F"/>
    <w:rsid w:val="00316974"/>
    <w:rsid w:val="00316EAC"/>
    <w:rsid w:val="003228DC"/>
    <w:rsid w:val="0032572D"/>
    <w:rsid w:val="00325F68"/>
    <w:rsid w:val="00330061"/>
    <w:rsid w:val="003313FA"/>
    <w:rsid w:val="0033153A"/>
    <w:rsid w:val="00333A94"/>
    <w:rsid w:val="00336149"/>
    <w:rsid w:val="00337337"/>
    <w:rsid w:val="003374EB"/>
    <w:rsid w:val="00340022"/>
    <w:rsid w:val="00340D16"/>
    <w:rsid w:val="003412F7"/>
    <w:rsid w:val="00341BB2"/>
    <w:rsid w:val="0034273A"/>
    <w:rsid w:val="00345323"/>
    <w:rsid w:val="00346D4B"/>
    <w:rsid w:val="00347D32"/>
    <w:rsid w:val="00350C21"/>
    <w:rsid w:val="003518CE"/>
    <w:rsid w:val="00351B5F"/>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4A0"/>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61E3"/>
    <w:rsid w:val="003A6B5F"/>
    <w:rsid w:val="003A7E99"/>
    <w:rsid w:val="003B03CA"/>
    <w:rsid w:val="003B0944"/>
    <w:rsid w:val="003B0B13"/>
    <w:rsid w:val="003B2AAE"/>
    <w:rsid w:val="003B2E66"/>
    <w:rsid w:val="003B7C9E"/>
    <w:rsid w:val="003C0A26"/>
    <w:rsid w:val="003C2F23"/>
    <w:rsid w:val="003C53F3"/>
    <w:rsid w:val="003C6C57"/>
    <w:rsid w:val="003D02D0"/>
    <w:rsid w:val="003D0E87"/>
    <w:rsid w:val="003D228A"/>
    <w:rsid w:val="003D2A89"/>
    <w:rsid w:val="003D3E0B"/>
    <w:rsid w:val="003D3E1E"/>
    <w:rsid w:val="003D4071"/>
    <w:rsid w:val="003D466E"/>
    <w:rsid w:val="003D4F82"/>
    <w:rsid w:val="003D6D8D"/>
    <w:rsid w:val="003D713A"/>
    <w:rsid w:val="003E102C"/>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8F4"/>
    <w:rsid w:val="00405BDF"/>
    <w:rsid w:val="00406568"/>
    <w:rsid w:val="00406998"/>
    <w:rsid w:val="004077F1"/>
    <w:rsid w:val="004120D2"/>
    <w:rsid w:val="00412A5F"/>
    <w:rsid w:val="00413DC6"/>
    <w:rsid w:val="00414292"/>
    <w:rsid w:val="00415F9D"/>
    <w:rsid w:val="00416B73"/>
    <w:rsid w:val="004171DC"/>
    <w:rsid w:val="00417674"/>
    <w:rsid w:val="00421BC9"/>
    <w:rsid w:val="004227ED"/>
    <w:rsid w:val="00422850"/>
    <w:rsid w:val="004237FA"/>
    <w:rsid w:val="004254BA"/>
    <w:rsid w:val="00425A6B"/>
    <w:rsid w:val="00425D6A"/>
    <w:rsid w:val="004263C4"/>
    <w:rsid w:val="00427AB6"/>
    <w:rsid w:val="00427BED"/>
    <w:rsid w:val="0043008B"/>
    <w:rsid w:val="0043035C"/>
    <w:rsid w:val="00430BB9"/>
    <w:rsid w:val="004311A0"/>
    <w:rsid w:val="00432B09"/>
    <w:rsid w:val="00432D74"/>
    <w:rsid w:val="00432DEB"/>
    <w:rsid w:val="00433933"/>
    <w:rsid w:val="00434671"/>
    <w:rsid w:val="00434A80"/>
    <w:rsid w:val="00434ECF"/>
    <w:rsid w:val="00435E6A"/>
    <w:rsid w:val="00436274"/>
    <w:rsid w:val="00436B51"/>
    <w:rsid w:val="004377EE"/>
    <w:rsid w:val="00440E4E"/>
    <w:rsid w:val="004417BA"/>
    <w:rsid w:val="00442FE9"/>
    <w:rsid w:val="00443347"/>
    <w:rsid w:val="00443595"/>
    <w:rsid w:val="00444523"/>
    <w:rsid w:val="004447E7"/>
    <w:rsid w:val="0044558E"/>
    <w:rsid w:val="0044727B"/>
    <w:rsid w:val="00450446"/>
    <w:rsid w:val="004534E1"/>
    <w:rsid w:val="0045450E"/>
    <w:rsid w:val="00455429"/>
    <w:rsid w:val="00456D51"/>
    <w:rsid w:val="00456DEB"/>
    <w:rsid w:val="00456F1B"/>
    <w:rsid w:val="00456F65"/>
    <w:rsid w:val="004571D0"/>
    <w:rsid w:val="004602CE"/>
    <w:rsid w:val="00461603"/>
    <w:rsid w:val="00461CDC"/>
    <w:rsid w:val="004621E0"/>
    <w:rsid w:val="00463762"/>
    <w:rsid w:val="00463FE0"/>
    <w:rsid w:val="0046630A"/>
    <w:rsid w:val="004665F9"/>
    <w:rsid w:val="00466B2E"/>
    <w:rsid w:val="00467326"/>
    <w:rsid w:val="00467BAE"/>
    <w:rsid w:val="0047021F"/>
    <w:rsid w:val="00470653"/>
    <w:rsid w:val="00471BA9"/>
    <w:rsid w:val="004721AD"/>
    <w:rsid w:val="004734B1"/>
    <w:rsid w:val="00473B71"/>
    <w:rsid w:val="00475573"/>
    <w:rsid w:val="00475C1B"/>
    <w:rsid w:val="00476D54"/>
    <w:rsid w:val="00481608"/>
    <w:rsid w:val="00481D36"/>
    <w:rsid w:val="00483466"/>
    <w:rsid w:val="004859FF"/>
    <w:rsid w:val="00485A77"/>
    <w:rsid w:val="00486403"/>
    <w:rsid w:val="00486782"/>
    <w:rsid w:val="00486D57"/>
    <w:rsid w:val="004876F9"/>
    <w:rsid w:val="004903AE"/>
    <w:rsid w:val="0049045F"/>
    <w:rsid w:val="00490689"/>
    <w:rsid w:val="00492662"/>
    <w:rsid w:val="00493359"/>
    <w:rsid w:val="0049410B"/>
    <w:rsid w:val="004947C1"/>
    <w:rsid w:val="00495F94"/>
    <w:rsid w:val="0049619B"/>
    <w:rsid w:val="00496BC7"/>
    <w:rsid w:val="004A0EB4"/>
    <w:rsid w:val="004A0F1F"/>
    <w:rsid w:val="004A2341"/>
    <w:rsid w:val="004A2A8C"/>
    <w:rsid w:val="004A2BBA"/>
    <w:rsid w:val="004A36EB"/>
    <w:rsid w:val="004A42CD"/>
    <w:rsid w:val="004A4AC4"/>
    <w:rsid w:val="004A5158"/>
    <w:rsid w:val="004A5AA2"/>
    <w:rsid w:val="004B0F56"/>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C66E2"/>
    <w:rsid w:val="004D0907"/>
    <w:rsid w:val="004D120F"/>
    <w:rsid w:val="004D3C22"/>
    <w:rsid w:val="004D5825"/>
    <w:rsid w:val="004D77E6"/>
    <w:rsid w:val="004D7AA4"/>
    <w:rsid w:val="004D7EEA"/>
    <w:rsid w:val="004E08AD"/>
    <w:rsid w:val="004E0B5D"/>
    <w:rsid w:val="004E17A9"/>
    <w:rsid w:val="004E3B64"/>
    <w:rsid w:val="004E3B67"/>
    <w:rsid w:val="004E3DF6"/>
    <w:rsid w:val="004E3EF9"/>
    <w:rsid w:val="004E5397"/>
    <w:rsid w:val="004F4316"/>
    <w:rsid w:val="004F474D"/>
    <w:rsid w:val="004F4810"/>
    <w:rsid w:val="004F55BF"/>
    <w:rsid w:val="004F5C5D"/>
    <w:rsid w:val="00500C55"/>
    <w:rsid w:val="0050297D"/>
    <w:rsid w:val="00505FAB"/>
    <w:rsid w:val="00511285"/>
    <w:rsid w:val="00512384"/>
    <w:rsid w:val="00512C05"/>
    <w:rsid w:val="00512DBB"/>
    <w:rsid w:val="005142CD"/>
    <w:rsid w:val="00516AA3"/>
    <w:rsid w:val="005208C6"/>
    <w:rsid w:val="005218A2"/>
    <w:rsid w:val="0052363B"/>
    <w:rsid w:val="005239B1"/>
    <w:rsid w:val="00523FDE"/>
    <w:rsid w:val="00525104"/>
    <w:rsid w:val="00526FF6"/>
    <w:rsid w:val="005303F8"/>
    <w:rsid w:val="00531167"/>
    <w:rsid w:val="00531AC3"/>
    <w:rsid w:val="00532425"/>
    <w:rsid w:val="00532904"/>
    <w:rsid w:val="005329DF"/>
    <w:rsid w:val="00532E0B"/>
    <w:rsid w:val="00534367"/>
    <w:rsid w:val="00534937"/>
    <w:rsid w:val="00534B36"/>
    <w:rsid w:val="005355BB"/>
    <w:rsid w:val="00536C2D"/>
    <w:rsid w:val="005375CA"/>
    <w:rsid w:val="00541AA3"/>
    <w:rsid w:val="005420A0"/>
    <w:rsid w:val="00542427"/>
    <w:rsid w:val="005442A4"/>
    <w:rsid w:val="005442D8"/>
    <w:rsid w:val="00546C47"/>
    <w:rsid w:val="00551AE3"/>
    <w:rsid w:val="00551DE7"/>
    <w:rsid w:val="005521EA"/>
    <w:rsid w:val="0055327C"/>
    <w:rsid w:val="00553B8F"/>
    <w:rsid w:val="00554ADA"/>
    <w:rsid w:val="00556920"/>
    <w:rsid w:val="005608C1"/>
    <w:rsid w:val="00561790"/>
    <w:rsid w:val="00563936"/>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BB4"/>
    <w:rsid w:val="00575C7F"/>
    <w:rsid w:val="00580169"/>
    <w:rsid w:val="005806A2"/>
    <w:rsid w:val="00580829"/>
    <w:rsid w:val="00581636"/>
    <w:rsid w:val="00582F8C"/>
    <w:rsid w:val="00583C6D"/>
    <w:rsid w:val="00583CC9"/>
    <w:rsid w:val="005843AD"/>
    <w:rsid w:val="00584ABB"/>
    <w:rsid w:val="005854F1"/>
    <w:rsid w:val="00585CBE"/>
    <w:rsid w:val="005862E9"/>
    <w:rsid w:val="00590069"/>
    <w:rsid w:val="005922A7"/>
    <w:rsid w:val="00593E03"/>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B3E"/>
    <w:rsid w:val="005C2149"/>
    <w:rsid w:val="005C247B"/>
    <w:rsid w:val="005C4500"/>
    <w:rsid w:val="005C4AC7"/>
    <w:rsid w:val="005C6856"/>
    <w:rsid w:val="005D008E"/>
    <w:rsid w:val="005D00E0"/>
    <w:rsid w:val="005D0B31"/>
    <w:rsid w:val="005D1A49"/>
    <w:rsid w:val="005D1A6C"/>
    <w:rsid w:val="005D2D94"/>
    <w:rsid w:val="005D312B"/>
    <w:rsid w:val="005D3AA3"/>
    <w:rsid w:val="005D515D"/>
    <w:rsid w:val="005D52CB"/>
    <w:rsid w:val="005D55EB"/>
    <w:rsid w:val="005D56A5"/>
    <w:rsid w:val="005D5BD0"/>
    <w:rsid w:val="005D77B7"/>
    <w:rsid w:val="005E0905"/>
    <w:rsid w:val="005E12C4"/>
    <w:rsid w:val="005E3935"/>
    <w:rsid w:val="005E5BD3"/>
    <w:rsid w:val="005F01C5"/>
    <w:rsid w:val="005F04DC"/>
    <w:rsid w:val="005F2E36"/>
    <w:rsid w:val="005F435E"/>
    <w:rsid w:val="005F4442"/>
    <w:rsid w:val="005F458B"/>
    <w:rsid w:val="005F5E35"/>
    <w:rsid w:val="005F684E"/>
    <w:rsid w:val="005F79A6"/>
    <w:rsid w:val="00600897"/>
    <w:rsid w:val="006017DD"/>
    <w:rsid w:val="00602138"/>
    <w:rsid w:val="00602FE8"/>
    <w:rsid w:val="00603458"/>
    <w:rsid w:val="00606E7E"/>
    <w:rsid w:val="00606FD7"/>
    <w:rsid w:val="00607B66"/>
    <w:rsid w:val="00612599"/>
    <w:rsid w:val="00613424"/>
    <w:rsid w:val="0061552A"/>
    <w:rsid w:val="0061574A"/>
    <w:rsid w:val="006165A5"/>
    <w:rsid w:val="0061686D"/>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0866"/>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A77"/>
    <w:rsid w:val="006A5CFE"/>
    <w:rsid w:val="006A76FF"/>
    <w:rsid w:val="006B03CD"/>
    <w:rsid w:val="006B0C55"/>
    <w:rsid w:val="006B102E"/>
    <w:rsid w:val="006B19BA"/>
    <w:rsid w:val="006B248A"/>
    <w:rsid w:val="006B3054"/>
    <w:rsid w:val="006B349E"/>
    <w:rsid w:val="006B41DA"/>
    <w:rsid w:val="006B4606"/>
    <w:rsid w:val="006B5671"/>
    <w:rsid w:val="006B5C93"/>
    <w:rsid w:val="006B6A68"/>
    <w:rsid w:val="006C0B5A"/>
    <w:rsid w:val="006C11C9"/>
    <w:rsid w:val="006C1E98"/>
    <w:rsid w:val="006C2768"/>
    <w:rsid w:val="006C2783"/>
    <w:rsid w:val="006C3DFB"/>
    <w:rsid w:val="006C416C"/>
    <w:rsid w:val="006C4E27"/>
    <w:rsid w:val="006C52BD"/>
    <w:rsid w:val="006C77E8"/>
    <w:rsid w:val="006C7A41"/>
    <w:rsid w:val="006C7EB1"/>
    <w:rsid w:val="006C7FA5"/>
    <w:rsid w:val="006D071A"/>
    <w:rsid w:val="006D0F7F"/>
    <w:rsid w:val="006D15ED"/>
    <w:rsid w:val="006D2083"/>
    <w:rsid w:val="006D23CC"/>
    <w:rsid w:val="006D2857"/>
    <w:rsid w:val="006D2F9A"/>
    <w:rsid w:val="006D314B"/>
    <w:rsid w:val="006D325E"/>
    <w:rsid w:val="006D34F2"/>
    <w:rsid w:val="006D37F6"/>
    <w:rsid w:val="006E0752"/>
    <w:rsid w:val="006E0800"/>
    <w:rsid w:val="006E2EBC"/>
    <w:rsid w:val="006E36A6"/>
    <w:rsid w:val="006E3E89"/>
    <w:rsid w:val="006E445E"/>
    <w:rsid w:val="006F0364"/>
    <w:rsid w:val="006F22D6"/>
    <w:rsid w:val="006F3055"/>
    <w:rsid w:val="006F3BF1"/>
    <w:rsid w:val="006F41F2"/>
    <w:rsid w:val="006F4575"/>
    <w:rsid w:val="006F4A68"/>
    <w:rsid w:val="006F5B22"/>
    <w:rsid w:val="006F6422"/>
    <w:rsid w:val="006F65A5"/>
    <w:rsid w:val="006F6D71"/>
    <w:rsid w:val="006F7BA9"/>
    <w:rsid w:val="006F7C1C"/>
    <w:rsid w:val="00700575"/>
    <w:rsid w:val="00701274"/>
    <w:rsid w:val="007018DB"/>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D46"/>
    <w:rsid w:val="00732EDA"/>
    <w:rsid w:val="007331C5"/>
    <w:rsid w:val="00733E64"/>
    <w:rsid w:val="00734510"/>
    <w:rsid w:val="007371DE"/>
    <w:rsid w:val="00740230"/>
    <w:rsid w:val="0074134F"/>
    <w:rsid w:val="00741610"/>
    <w:rsid w:val="007420B8"/>
    <w:rsid w:val="00742D35"/>
    <w:rsid w:val="00743109"/>
    <w:rsid w:val="00743116"/>
    <w:rsid w:val="007437E3"/>
    <w:rsid w:val="0074426C"/>
    <w:rsid w:val="007443A1"/>
    <w:rsid w:val="007453DB"/>
    <w:rsid w:val="00746DFB"/>
    <w:rsid w:val="0074778C"/>
    <w:rsid w:val="007511C8"/>
    <w:rsid w:val="0075126A"/>
    <w:rsid w:val="00751931"/>
    <w:rsid w:val="0075263E"/>
    <w:rsid w:val="0075494B"/>
    <w:rsid w:val="00755B4D"/>
    <w:rsid w:val="00755BC1"/>
    <w:rsid w:val="00755BC4"/>
    <w:rsid w:val="00756F4A"/>
    <w:rsid w:val="00757C9F"/>
    <w:rsid w:val="00760543"/>
    <w:rsid w:val="007609A5"/>
    <w:rsid w:val="00760EB2"/>
    <w:rsid w:val="00761E56"/>
    <w:rsid w:val="0076433D"/>
    <w:rsid w:val="007658EA"/>
    <w:rsid w:val="00765C32"/>
    <w:rsid w:val="00766935"/>
    <w:rsid w:val="00767477"/>
    <w:rsid w:val="00767E56"/>
    <w:rsid w:val="00770C1E"/>
    <w:rsid w:val="007712FB"/>
    <w:rsid w:val="00772225"/>
    <w:rsid w:val="0077263C"/>
    <w:rsid w:val="00772795"/>
    <w:rsid w:val="00772A13"/>
    <w:rsid w:val="0077348B"/>
    <w:rsid w:val="00774452"/>
    <w:rsid w:val="00775197"/>
    <w:rsid w:val="007759AE"/>
    <w:rsid w:val="00775B9B"/>
    <w:rsid w:val="00775EC8"/>
    <w:rsid w:val="00775F70"/>
    <w:rsid w:val="00776BF3"/>
    <w:rsid w:val="0077713C"/>
    <w:rsid w:val="00780CE7"/>
    <w:rsid w:val="0078135B"/>
    <w:rsid w:val="007813C0"/>
    <w:rsid w:val="007842F8"/>
    <w:rsid w:val="007844CC"/>
    <w:rsid w:val="007855A0"/>
    <w:rsid w:val="007867CC"/>
    <w:rsid w:val="00787818"/>
    <w:rsid w:val="0079096A"/>
    <w:rsid w:val="00791014"/>
    <w:rsid w:val="007927DF"/>
    <w:rsid w:val="0079495B"/>
    <w:rsid w:val="00796851"/>
    <w:rsid w:val="007A0156"/>
    <w:rsid w:val="007A0D7A"/>
    <w:rsid w:val="007A2685"/>
    <w:rsid w:val="007A28FE"/>
    <w:rsid w:val="007A295A"/>
    <w:rsid w:val="007A3CE2"/>
    <w:rsid w:val="007A4A46"/>
    <w:rsid w:val="007A6155"/>
    <w:rsid w:val="007A7363"/>
    <w:rsid w:val="007B1F79"/>
    <w:rsid w:val="007B386E"/>
    <w:rsid w:val="007B4DC6"/>
    <w:rsid w:val="007B6037"/>
    <w:rsid w:val="007B7A89"/>
    <w:rsid w:val="007C2753"/>
    <w:rsid w:val="007C2E6C"/>
    <w:rsid w:val="007C3D47"/>
    <w:rsid w:val="007C477A"/>
    <w:rsid w:val="007C65CB"/>
    <w:rsid w:val="007C66A6"/>
    <w:rsid w:val="007C6B2A"/>
    <w:rsid w:val="007C7811"/>
    <w:rsid w:val="007C7FB8"/>
    <w:rsid w:val="007D01D3"/>
    <w:rsid w:val="007D2292"/>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E7FCC"/>
    <w:rsid w:val="007F0217"/>
    <w:rsid w:val="007F0607"/>
    <w:rsid w:val="007F08AB"/>
    <w:rsid w:val="007F21E3"/>
    <w:rsid w:val="007F48AB"/>
    <w:rsid w:val="007F4FD9"/>
    <w:rsid w:val="007F66F9"/>
    <w:rsid w:val="007F77F8"/>
    <w:rsid w:val="007F7DFE"/>
    <w:rsid w:val="00800A86"/>
    <w:rsid w:val="0080103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16C9B"/>
    <w:rsid w:val="00820751"/>
    <w:rsid w:val="008215A9"/>
    <w:rsid w:val="0082268D"/>
    <w:rsid w:val="00822F36"/>
    <w:rsid w:val="00823835"/>
    <w:rsid w:val="00824A6F"/>
    <w:rsid w:val="00824E85"/>
    <w:rsid w:val="0082515D"/>
    <w:rsid w:val="00825910"/>
    <w:rsid w:val="00825EAF"/>
    <w:rsid w:val="00826981"/>
    <w:rsid w:val="00826AF9"/>
    <w:rsid w:val="008279FF"/>
    <w:rsid w:val="00831027"/>
    <w:rsid w:val="00831EF3"/>
    <w:rsid w:val="008320D7"/>
    <w:rsid w:val="00832756"/>
    <w:rsid w:val="008346A5"/>
    <w:rsid w:val="00835704"/>
    <w:rsid w:val="00835ECC"/>
    <w:rsid w:val="008360A7"/>
    <w:rsid w:val="00836DE1"/>
    <w:rsid w:val="00841AB7"/>
    <w:rsid w:val="00841D17"/>
    <w:rsid w:val="00843400"/>
    <w:rsid w:val="008455E8"/>
    <w:rsid w:val="00845C21"/>
    <w:rsid w:val="008467BD"/>
    <w:rsid w:val="0084686F"/>
    <w:rsid w:val="00847048"/>
    <w:rsid w:val="00847F3D"/>
    <w:rsid w:val="008500E3"/>
    <w:rsid w:val="00850B87"/>
    <w:rsid w:val="0085266A"/>
    <w:rsid w:val="00853169"/>
    <w:rsid w:val="00853814"/>
    <w:rsid w:val="00854079"/>
    <w:rsid w:val="00854C7C"/>
    <w:rsid w:val="00854E7F"/>
    <w:rsid w:val="008554CB"/>
    <w:rsid w:val="00856435"/>
    <w:rsid w:val="008571E0"/>
    <w:rsid w:val="00857EDD"/>
    <w:rsid w:val="00861F06"/>
    <w:rsid w:val="008626D0"/>
    <w:rsid w:val="00862AE9"/>
    <w:rsid w:val="00862F0B"/>
    <w:rsid w:val="00863DA9"/>
    <w:rsid w:val="00864AD0"/>
    <w:rsid w:val="00865ED3"/>
    <w:rsid w:val="00866819"/>
    <w:rsid w:val="008719D6"/>
    <w:rsid w:val="00871C0A"/>
    <w:rsid w:val="00872082"/>
    <w:rsid w:val="0087214D"/>
    <w:rsid w:val="00872A84"/>
    <w:rsid w:val="00873251"/>
    <w:rsid w:val="00875EFF"/>
    <w:rsid w:val="00876192"/>
    <w:rsid w:val="00877050"/>
    <w:rsid w:val="00880B40"/>
    <w:rsid w:val="00881762"/>
    <w:rsid w:val="00881C8A"/>
    <w:rsid w:val="008831E8"/>
    <w:rsid w:val="0088499E"/>
    <w:rsid w:val="00884A56"/>
    <w:rsid w:val="0088501D"/>
    <w:rsid w:val="00885384"/>
    <w:rsid w:val="00886EA2"/>
    <w:rsid w:val="00887FB0"/>
    <w:rsid w:val="00891D52"/>
    <w:rsid w:val="00891EE1"/>
    <w:rsid w:val="00891EFD"/>
    <w:rsid w:val="00892959"/>
    <w:rsid w:val="008934CE"/>
    <w:rsid w:val="00893815"/>
    <w:rsid w:val="0089406E"/>
    <w:rsid w:val="00894F69"/>
    <w:rsid w:val="00895990"/>
    <w:rsid w:val="008976E4"/>
    <w:rsid w:val="00897C52"/>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19B"/>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482"/>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2F78"/>
    <w:rsid w:val="008F380E"/>
    <w:rsid w:val="008F3E27"/>
    <w:rsid w:val="008F4BB0"/>
    <w:rsid w:val="008F5EB9"/>
    <w:rsid w:val="008F5ED7"/>
    <w:rsid w:val="008F6A38"/>
    <w:rsid w:val="0090140D"/>
    <w:rsid w:val="009022A4"/>
    <w:rsid w:val="00903F25"/>
    <w:rsid w:val="0090526E"/>
    <w:rsid w:val="0090605A"/>
    <w:rsid w:val="009074DA"/>
    <w:rsid w:val="0091048B"/>
    <w:rsid w:val="00910584"/>
    <w:rsid w:val="0091080C"/>
    <w:rsid w:val="0091085B"/>
    <w:rsid w:val="0091117E"/>
    <w:rsid w:val="009155AA"/>
    <w:rsid w:val="009173B0"/>
    <w:rsid w:val="00920828"/>
    <w:rsid w:val="00920D7B"/>
    <w:rsid w:val="00920E79"/>
    <w:rsid w:val="009214B8"/>
    <w:rsid w:val="00922983"/>
    <w:rsid w:val="00923046"/>
    <w:rsid w:val="00923300"/>
    <w:rsid w:val="00923A6E"/>
    <w:rsid w:val="00923EE5"/>
    <w:rsid w:val="009241AA"/>
    <w:rsid w:val="0092453E"/>
    <w:rsid w:val="00924A55"/>
    <w:rsid w:val="00924FA2"/>
    <w:rsid w:val="009257BE"/>
    <w:rsid w:val="009257CE"/>
    <w:rsid w:val="00926AD7"/>
    <w:rsid w:val="00927CF5"/>
    <w:rsid w:val="00931DEC"/>
    <w:rsid w:val="00932CF1"/>
    <w:rsid w:val="009331C8"/>
    <w:rsid w:val="009358AE"/>
    <w:rsid w:val="00935BA9"/>
    <w:rsid w:val="00935EE2"/>
    <w:rsid w:val="009366B4"/>
    <w:rsid w:val="00936A87"/>
    <w:rsid w:val="009402E8"/>
    <w:rsid w:val="00940C4F"/>
    <w:rsid w:val="00941A79"/>
    <w:rsid w:val="009440B2"/>
    <w:rsid w:val="009442C0"/>
    <w:rsid w:val="0094501C"/>
    <w:rsid w:val="00945F14"/>
    <w:rsid w:val="00945F71"/>
    <w:rsid w:val="009463BD"/>
    <w:rsid w:val="00946681"/>
    <w:rsid w:val="009467E0"/>
    <w:rsid w:val="00947249"/>
    <w:rsid w:val="00947E87"/>
    <w:rsid w:val="0095285C"/>
    <w:rsid w:val="00952BCA"/>
    <w:rsid w:val="00955215"/>
    <w:rsid w:val="00955E53"/>
    <w:rsid w:val="00956D02"/>
    <w:rsid w:val="00956DB1"/>
    <w:rsid w:val="00956F49"/>
    <w:rsid w:val="00957042"/>
    <w:rsid w:val="009572AE"/>
    <w:rsid w:val="00957CFD"/>
    <w:rsid w:val="009604D0"/>
    <w:rsid w:val="00963513"/>
    <w:rsid w:val="00963EB0"/>
    <w:rsid w:val="00964559"/>
    <w:rsid w:val="00964E92"/>
    <w:rsid w:val="00964EFB"/>
    <w:rsid w:val="009669DD"/>
    <w:rsid w:val="00966F36"/>
    <w:rsid w:val="00967A6F"/>
    <w:rsid w:val="0097001F"/>
    <w:rsid w:val="00970B6B"/>
    <w:rsid w:val="00970C4E"/>
    <w:rsid w:val="009710D9"/>
    <w:rsid w:val="00973921"/>
    <w:rsid w:val="00974273"/>
    <w:rsid w:val="00974721"/>
    <w:rsid w:val="00974F08"/>
    <w:rsid w:val="0097510A"/>
    <w:rsid w:val="00975F2B"/>
    <w:rsid w:val="0097686B"/>
    <w:rsid w:val="0097752A"/>
    <w:rsid w:val="00977830"/>
    <w:rsid w:val="00977C5B"/>
    <w:rsid w:val="00977D2F"/>
    <w:rsid w:val="0098086A"/>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C83"/>
    <w:rsid w:val="009A7DAA"/>
    <w:rsid w:val="009B1629"/>
    <w:rsid w:val="009B1672"/>
    <w:rsid w:val="009B2084"/>
    <w:rsid w:val="009B21BD"/>
    <w:rsid w:val="009B28D4"/>
    <w:rsid w:val="009B444C"/>
    <w:rsid w:val="009B4D8D"/>
    <w:rsid w:val="009B5592"/>
    <w:rsid w:val="009B6C5C"/>
    <w:rsid w:val="009C071F"/>
    <w:rsid w:val="009C202A"/>
    <w:rsid w:val="009C26DF"/>
    <w:rsid w:val="009C2C3A"/>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2438"/>
    <w:rsid w:val="009E3ABF"/>
    <w:rsid w:val="009E3C27"/>
    <w:rsid w:val="009E441B"/>
    <w:rsid w:val="009E4FD3"/>
    <w:rsid w:val="009E7AB4"/>
    <w:rsid w:val="009F0BCD"/>
    <w:rsid w:val="009F13D6"/>
    <w:rsid w:val="009F271E"/>
    <w:rsid w:val="009F4235"/>
    <w:rsid w:val="009F49E7"/>
    <w:rsid w:val="009F566B"/>
    <w:rsid w:val="00A008CF"/>
    <w:rsid w:val="00A00A82"/>
    <w:rsid w:val="00A00B6E"/>
    <w:rsid w:val="00A00C18"/>
    <w:rsid w:val="00A01375"/>
    <w:rsid w:val="00A01F3C"/>
    <w:rsid w:val="00A02096"/>
    <w:rsid w:val="00A02111"/>
    <w:rsid w:val="00A0219F"/>
    <w:rsid w:val="00A02289"/>
    <w:rsid w:val="00A02442"/>
    <w:rsid w:val="00A02799"/>
    <w:rsid w:val="00A0352A"/>
    <w:rsid w:val="00A049AB"/>
    <w:rsid w:val="00A05757"/>
    <w:rsid w:val="00A05CDC"/>
    <w:rsid w:val="00A07D1B"/>
    <w:rsid w:val="00A10389"/>
    <w:rsid w:val="00A1043E"/>
    <w:rsid w:val="00A10512"/>
    <w:rsid w:val="00A10F31"/>
    <w:rsid w:val="00A111FE"/>
    <w:rsid w:val="00A1227B"/>
    <w:rsid w:val="00A13E4D"/>
    <w:rsid w:val="00A144C7"/>
    <w:rsid w:val="00A15203"/>
    <w:rsid w:val="00A20D19"/>
    <w:rsid w:val="00A217EF"/>
    <w:rsid w:val="00A22515"/>
    <w:rsid w:val="00A22706"/>
    <w:rsid w:val="00A2761E"/>
    <w:rsid w:val="00A27C5A"/>
    <w:rsid w:val="00A30641"/>
    <w:rsid w:val="00A30A7E"/>
    <w:rsid w:val="00A3487D"/>
    <w:rsid w:val="00A34C41"/>
    <w:rsid w:val="00A3603B"/>
    <w:rsid w:val="00A36A4C"/>
    <w:rsid w:val="00A36EEA"/>
    <w:rsid w:val="00A37643"/>
    <w:rsid w:val="00A409F3"/>
    <w:rsid w:val="00A42B67"/>
    <w:rsid w:val="00A44D83"/>
    <w:rsid w:val="00A453BF"/>
    <w:rsid w:val="00A45983"/>
    <w:rsid w:val="00A465E8"/>
    <w:rsid w:val="00A509E1"/>
    <w:rsid w:val="00A50B60"/>
    <w:rsid w:val="00A51EC8"/>
    <w:rsid w:val="00A523BE"/>
    <w:rsid w:val="00A52515"/>
    <w:rsid w:val="00A52587"/>
    <w:rsid w:val="00A53197"/>
    <w:rsid w:val="00A53B69"/>
    <w:rsid w:val="00A54455"/>
    <w:rsid w:val="00A561EF"/>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4EC4"/>
    <w:rsid w:val="00A854CA"/>
    <w:rsid w:val="00A85946"/>
    <w:rsid w:val="00A900B7"/>
    <w:rsid w:val="00A90BEB"/>
    <w:rsid w:val="00A90F5B"/>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270E"/>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D7601"/>
    <w:rsid w:val="00AE0302"/>
    <w:rsid w:val="00AE193F"/>
    <w:rsid w:val="00AE695B"/>
    <w:rsid w:val="00AF0208"/>
    <w:rsid w:val="00AF07A9"/>
    <w:rsid w:val="00AF143C"/>
    <w:rsid w:val="00AF14AA"/>
    <w:rsid w:val="00AF1A5D"/>
    <w:rsid w:val="00AF1DE5"/>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27729"/>
    <w:rsid w:val="00B30EEA"/>
    <w:rsid w:val="00B3119E"/>
    <w:rsid w:val="00B31AC4"/>
    <w:rsid w:val="00B31CCA"/>
    <w:rsid w:val="00B32199"/>
    <w:rsid w:val="00B33FB5"/>
    <w:rsid w:val="00B34072"/>
    <w:rsid w:val="00B34455"/>
    <w:rsid w:val="00B35CB1"/>
    <w:rsid w:val="00B3610F"/>
    <w:rsid w:val="00B372E3"/>
    <w:rsid w:val="00B37A23"/>
    <w:rsid w:val="00B37FB4"/>
    <w:rsid w:val="00B41AFE"/>
    <w:rsid w:val="00B421CD"/>
    <w:rsid w:val="00B42744"/>
    <w:rsid w:val="00B4323D"/>
    <w:rsid w:val="00B4610D"/>
    <w:rsid w:val="00B500A7"/>
    <w:rsid w:val="00B50DC8"/>
    <w:rsid w:val="00B51386"/>
    <w:rsid w:val="00B53B14"/>
    <w:rsid w:val="00B53E59"/>
    <w:rsid w:val="00B55CE9"/>
    <w:rsid w:val="00B571F6"/>
    <w:rsid w:val="00B57F4F"/>
    <w:rsid w:val="00B617EC"/>
    <w:rsid w:val="00B6192E"/>
    <w:rsid w:val="00B622A4"/>
    <w:rsid w:val="00B63349"/>
    <w:rsid w:val="00B634C8"/>
    <w:rsid w:val="00B63C86"/>
    <w:rsid w:val="00B63FFD"/>
    <w:rsid w:val="00B64816"/>
    <w:rsid w:val="00B651DB"/>
    <w:rsid w:val="00B6588B"/>
    <w:rsid w:val="00B660A3"/>
    <w:rsid w:val="00B70359"/>
    <w:rsid w:val="00B7068F"/>
    <w:rsid w:val="00B71F1C"/>
    <w:rsid w:val="00B737A8"/>
    <w:rsid w:val="00B741B2"/>
    <w:rsid w:val="00B76299"/>
    <w:rsid w:val="00B76EBB"/>
    <w:rsid w:val="00B77E60"/>
    <w:rsid w:val="00B77F54"/>
    <w:rsid w:val="00B81537"/>
    <w:rsid w:val="00B8170B"/>
    <w:rsid w:val="00B8196A"/>
    <w:rsid w:val="00B8316F"/>
    <w:rsid w:val="00B84A9C"/>
    <w:rsid w:val="00B84D5A"/>
    <w:rsid w:val="00B86DEC"/>
    <w:rsid w:val="00B87251"/>
    <w:rsid w:val="00B9041A"/>
    <w:rsid w:val="00B90540"/>
    <w:rsid w:val="00B91B63"/>
    <w:rsid w:val="00B92870"/>
    <w:rsid w:val="00B92B71"/>
    <w:rsid w:val="00B939CE"/>
    <w:rsid w:val="00B93D48"/>
    <w:rsid w:val="00B9530D"/>
    <w:rsid w:val="00B95B0A"/>
    <w:rsid w:val="00B965C9"/>
    <w:rsid w:val="00BA18ED"/>
    <w:rsid w:val="00BA240F"/>
    <w:rsid w:val="00BA277C"/>
    <w:rsid w:val="00BA35E5"/>
    <w:rsid w:val="00BA5AF6"/>
    <w:rsid w:val="00BA6BF8"/>
    <w:rsid w:val="00BB0795"/>
    <w:rsid w:val="00BB1DA8"/>
    <w:rsid w:val="00BB5A66"/>
    <w:rsid w:val="00BB634B"/>
    <w:rsid w:val="00BB708B"/>
    <w:rsid w:val="00BB7147"/>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024"/>
    <w:rsid w:val="00BF4171"/>
    <w:rsid w:val="00BF43D2"/>
    <w:rsid w:val="00BF53E0"/>
    <w:rsid w:val="00BF6348"/>
    <w:rsid w:val="00BF682A"/>
    <w:rsid w:val="00BF7297"/>
    <w:rsid w:val="00BF73A1"/>
    <w:rsid w:val="00C00EC8"/>
    <w:rsid w:val="00C00FE4"/>
    <w:rsid w:val="00C01C77"/>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625"/>
    <w:rsid w:val="00C14BED"/>
    <w:rsid w:val="00C14C21"/>
    <w:rsid w:val="00C14CED"/>
    <w:rsid w:val="00C15E26"/>
    <w:rsid w:val="00C16826"/>
    <w:rsid w:val="00C16913"/>
    <w:rsid w:val="00C16C40"/>
    <w:rsid w:val="00C221D7"/>
    <w:rsid w:val="00C24139"/>
    <w:rsid w:val="00C263AA"/>
    <w:rsid w:val="00C2647E"/>
    <w:rsid w:val="00C2661B"/>
    <w:rsid w:val="00C26E23"/>
    <w:rsid w:val="00C26F1D"/>
    <w:rsid w:val="00C27372"/>
    <w:rsid w:val="00C27D29"/>
    <w:rsid w:val="00C302F6"/>
    <w:rsid w:val="00C315D1"/>
    <w:rsid w:val="00C3188B"/>
    <w:rsid w:val="00C33E3B"/>
    <w:rsid w:val="00C3532D"/>
    <w:rsid w:val="00C36ADC"/>
    <w:rsid w:val="00C37111"/>
    <w:rsid w:val="00C37A22"/>
    <w:rsid w:val="00C41E36"/>
    <w:rsid w:val="00C41F0A"/>
    <w:rsid w:val="00C432AD"/>
    <w:rsid w:val="00C43CF6"/>
    <w:rsid w:val="00C43FE1"/>
    <w:rsid w:val="00C449B0"/>
    <w:rsid w:val="00C46C5B"/>
    <w:rsid w:val="00C477C6"/>
    <w:rsid w:val="00C47F45"/>
    <w:rsid w:val="00C51B60"/>
    <w:rsid w:val="00C54946"/>
    <w:rsid w:val="00C55600"/>
    <w:rsid w:val="00C5574C"/>
    <w:rsid w:val="00C603B6"/>
    <w:rsid w:val="00C60650"/>
    <w:rsid w:val="00C626F0"/>
    <w:rsid w:val="00C63650"/>
    <w:rsid w:val="00C64C90"/>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6798"/>
    <w:rsid w:val="00C97950"/>
    <w:rsid w:val="00C97CB2"/>
    <w:rsid w:val="00CA03AE"/>
    <w:rsid w:val="00CA163F"/>
    <w:rsid w:val="00CA174F"/>
    <w:rsid w:val="00CA47C8"/>
    <w:rsid w:val="00CA4DB5"/>
    <w:rsid w:val="00CA4E2B"/>
    <w:rsid w:val="00CA6208"/>
    <w:rsid w:val="00CB01A7"/>
    <w:rsid w:val="00CB1606"/>
    <w:rsid w:val="00CB2352"/>
    <w:rsid w:val="00CB2F3F"/>
    <w:rsid w:val="00CB5D64"/>
    <w:rsid w:val="00CB6AF3"/>
    <w:rsid w:val="00CC06CA"/>
    <w:rsid w:val="00CC0A64"/>
    <w:rsid w:val="00CC14D1"/>
    <w:rsid w:val="00CC150C"/>
    <w:rsid w:val="00CC2B39"/>
    <w:rsid w:val="00CC2C07"/>
    <w:rsid w:val="00CC3D2F"/>
    <w:rsid w:val="00CC6650"/>
    <w:rsid w:val="00CC6E36"/>
    <w:rsid w:val="00CC7249"/>
    <w:rsid w:val="00CC7E0F"/>
    <w:rsid w:val="00CD06BB"/>
    <w:rsid w:val="00CD0BD9"/>
    <w:rsid w:val="00CD2007"/>
    <w:rsid w:val="00CD26BB"/>
    <w:rsid w:val="00CD2C57"/>
    <w:rsid w:val="00CD2F26"/>
    <w:rsid w:val="00CD3A22"/>
    <w:rsid w:val="00CD446E"/>
    <w:rsid w:val="00CD4676"/>
    <w:rsid w:val="00CD48CB"/>
    <w:rsid w:val="00CD4950"/>
    <w:rsid w:val="00CD7F88"/>
    <w:rsid w:val="00CE1880"/>
    <w:rsid w:val="00CE2919"/>
    <w:rsid w:val="00CE3275"/>
    <w:rsid w:val="00CE33ED"/>
    <w:rsid w:val="00CE3495"/>
    <w:rsid w:val="00CE41FF"/>
    <w:rsid w:val="00CE53D2"/>
    <w:rsid w:val="00CE6F53"/>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2EE"/>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4AA7"/>
    <w:rsid w:val="00D1594F"/>
    <w:rsid w:val="00D16598"/>
    <w:rsid w:val="00D16AEC"/>
    <w:rsid w:val="00D16BBD"/>
    <w:rsid w:val="00D21C73"/>
    <w:rsid w:val="00D22DAD"/>
    <w:rsid w:val="00D23469"/>
    <w:rsid w:val="00D24227"/>
    <w:rsid w:val="00D2637E"/>
    <w:rsid w:val="00D3006E"/>
    <w:rsid w:val="00D304AE"/>
    <w:rsid w:val="00D30883"/>
    <w:rsid w:val="00D34958"/>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186F"/>
    <w:rsid w:val="00D52B08"/>
    <w:rsid w:val="00D53C1B"/>
    <w:rsid w:val="00D62EDD"/>
    <w:rsid w:val="00D64D62"/>
    <w:rsid w:val="00D652A2"/>
    <w:rsid w:val="00D70D90"/>
    <w:rsid w:val="00D7101C"/>
    <w:rsid w:val="00D7184A"/>
    <w:rsid w:val="00D71F6E"/>
    <w:rsid w:val="00D72EB8"/>
    <w:rsid w:val="00D7305F"/>
    <w:rsid w:val="00D73F68"/>
    <w:rsid w:val="00D76049"/>
    <w:rsid w:val="00D76B05"/>
    <w:rsid w:val="00D77BF2"/>
    <w:rsid w:val="00D828A9"/>
    <w:rsid w:val="00D860B0"/>
    <w:rsid w:val="00D87634"/>
    <w:rsid w:val="00D900B0"/>
    <w:rsid w:val="00D905BB"/>
    <w:rsid w:val="00D90607"/>
    <w:rsid w:val="00D94165"/>
    <w:rsid w:val="00D954E5"/>
    <w:rsid w:val="00D95862"/>
    <w:rsid w:val="00D964A3"/>
    <w:rsid w:val="00D97E62"/>
    <w:rsid w:val="00DA0966"/>
    <w:rsid w:val="00DA0F23"/>
    <w:rsid w:val="00DA21D7"/>
    <w:rsid w:val="00DA2AF2"/>
    <w:rsid w:val="00DA4288"/>
    <w:rsid w:val="00DA56DB"/>
    <w:rsid w:val="00DA67A9"/>
    <w:rsid w:val="00DA74BF"/>
    <w:rsid w:val="00DA7AA0"/>
    <w:rsid w:val="00DB011F"/>
    <w:rsid w:val="00DB161C"/>
    <w:rsid w:val="00DB2F4C"/>
    <w:rsid w:val="00DB3195"/>
    <w:rsid w:val="00DB4D89"/>
    <w:rsid w:val="00DB5D21"/>
    <w:rsid w:val="00DB61D1"/>
    <w:rsid w:val="00DB6AFA"/>
    <w:rsid w:val="00DB7649"/>
    <w:rsid w:val="00DB7DC1"/>
    <w:rsid w:val="00DC0C26"/>
    <w:rsid w:val="00DC239D"/>
    <w:rsid w:val="00DC2FE7"/>
    <w:rsid w:val="00DC3856"/>
    <w:rsid w:val="00DC442F"/>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1C1B"/>
    <w:rsid w:val="00DE217A"/>
    <w:rsid w:val="00DE3301"/>
    <w:rsid w:val="00DE5415"/>
    <w:rsid w:val="00DE55CC"/>
    <w:rsid w:val="00DE7CE5"/>
    <w:rsid w:val="00DF0A5A"/>
    <w:rsid w:val="00DF38D8"/>
    <w:rsid w:val="00DF3966"/>
    <w:rsid w:val="00DF3C9B"/>
    <w:rsid w:val="00DF43DE"/>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1008"/>
    <w:rsid w:val="00E21240"/>
    <w:rsid w:val="00E212AB"/>
    <w:rsid w:val="00E21BD5"/>
    <w:rsid w:val="00E21EA3"/>
    <w:rsid w:val="00E22092"/>
    <w:rsid w:val="00E22DF7"/>
    <w:rsid w:val="00E2306C"/>
    <w:rsid w:val="00E234FA"/>
    <w:rsid w:val="00E237E5"/>
    <w:rsid w:val="00E2391D"/>
    <w:rsid w:val="00E23FD8"/>
    <w:rsid w:val="00E2563C"/>
    <w:rsid w:val="00E256AB"/>
    <w:rsid w:val="00E3030D"/>
    <w:rsid w:val="00E31371"/>
    <w:rsid w:val="00E32F1B"/>
    <w:rsid w:val="00E33B74"/>
    <w:rsid w:val="00E358DA"/>
    <w:rsid w:val="00E35B46"/>
    <w:rsid w:val="00E3719C"/>
    <w:rsid w:val="00E37673"/>
    <w:rsid w:val="00E4150A"/>
    <w:rsid w:val="00E42077"/>
    <w:rsid w:val="00E42E64"/>
    <w:rsid w:val="00E4714F"/>
    <w:rsid w:val="00E616E4"/>
    <w:rsid w:val="00E61B2F"/>
    <w:rsid w:val="00E61B90"/>
    <w:rsid w:val="00E62D91"/>
    <w:rsid w:val="00E63DDC"/>
    <w:rsid w:val="00E6445A"/>
    <w:rsid w:val="00E649CA"/>
    <w:rsid w:val="00E64D84"/>
    <w:rsid w:val="00E65067"/>
    <w:rsid w:val="00E70A5F"/>
    <w:rsid w:val="00E70BE4"/>
    <w:rsid w:val="00E7229A"/>
    <w:rsid w:val="00E72F5D"/>
    <w:rsid w:val="00E75309"/>
    <w:rsid w:val="00E7545B"/>
    <w:rsid w:val="00E7651C"/>
    <w:rsid w:val="00E765A1"/>
    <w:rsid w:val="00E76B9F"/>
    <w:rsid w:val="00E77126"/>
    <w:rsid w:val="00E77642"/>
    <w:rsid w:val="00E77FBB"/>
    <w:rsid w:val="00E8091E"/>
    <w:rsid w:val="00E8209B"/>
    <w:rsid w:val="00E8211F"/>
    <w:rsid w:val="00E82529"/>
    <w:rsid w:val="00E835B5"/>
    <w:rsid w:val="00E84DB0"/>
    <w:rsid w:val="00E86E3D"/>
    <w:rsid w:val="00E905E4"/>
    <w:rsid w:val="00E91AD4"/>
    <w:rsid w:val="00E91F81"/>
    <w:rsid w:val="00E92AC1"/>
    <w:rsid w:val="00E94CE9"/>
    <w:rsid w:val="00E95A1E"/>
    <w:rsid w:val="00E95EEE"/>
    <w:rsid w:val="00E96365"/>
    <w:rsid w:val="00E96D3D"/>
    <w:rsid w:val="00E9799A"/>
    <w:rsid w:val="00EA0C48"/>
    <w:rsid w:val="00EA4030"/>
    <w:rsid w:val="00EA4FF5"/>
    <w:rsid w:val="00EA67C2"/>
    <w:rsid w:val="00EA69ED"/>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6266"/>
    <w:rsid w:val="00EC6819"/>
    <w:rsid w:val="00EC6FA0"/>
    <w:rsid w:val="00EC759F"/>
    <w:rsid w:val="00EC7E81"/>
    <w:rsid w:val="00EC7F57"/>
    <w:rsid w:val="00ED0A8B"/>
    <w:rsid w:val="00ED1C84"/>
    <w:rsid w:val="00ED24A4"/>
    <w:rsid w:val="00ED3C66"/>
    <w:rsid w:val="00ED3E46"/>
    <w:rsid w:val="00ED46AA"/>
    <w:rsid w:val="00ED786C"/>
    <w:rsid w:val="00EE049F"/>
    <w:rsid w:val="00EE1A35"/>
    <w:rsid w:val="00EE399B"/>
    <w:rsid w:val="00EE4E34"/>
    <w:rsid w:val="00EE5306"/>
    <w:rsid w:val="00EE6A31"/>
    <w:rsid w:val="00EE7658"/>
    <w:rsid w:val="00EF1E50"/>
    <w:rsid w:val="00EF2339"/>
    <w:rsid w:val="00EF3E28"/>
    <w:rsid w:val="00EF4E3D"/>
    <w:rsid w:val="00EF5283"/>
    <w:rsid w:val="00EF53BC"/>
    <w:rsid w:val="00EF6027"/>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2064"/>
    <w:rsid w:val="00F23864"/>
    <w:rsid w:val="00F25BD3"/>
    <w:rsid w:val="00F26218"/>
    <w:rsid w:val="00F263E2"/>
    <w:rsid w:val="00F26467"/>
    <w:rsid w:val="00F266D2"/>
    <w:rsid w:val="00F27B0F"/>
    <w:rsid w:val="00F30A62"/>
    <w:rsid w:val="00F318B0"/>
    <w:rsid w:val="00F32546"/>
    <w:rsid w:val="00F32FE3"/>
    <w:rsid w:val="00F334EB"/>
    <w:rsid w:val="00F339EE"/>
    <w:rsid w:val="00F33CAD"/>
    <w:rsid w:val="00F3413F"/>
    <w:rsid w:val="00F3448E"/>
    <w:rsid w:val="00F348D2"/>
    <w:rsid w:val="00F34DC1"/>
    <w:rsid w:val="00F35043"/>
    <w:rsid w:val="00F35DB3"/>
    <w:rsid w:val="00F362D8"/>
    <w:rsid w:val="00F370F5"/>
    <w:rsid w:val="00F377F9"/>
    <w:rsid w:val="00F4068B"/>
    <w:rsid w:val="00F409F4"/>
    <w:rsid w:val="00F40E4D"/>
    <w:rsid w:val="00F42049"/>
    <w:rsid w:val="00F435D4"/>
    <w:rsid w:val="00F45B69"/>
    <w:rsid w:val="00F4755D"/>
    <w:rsid w:val="00F50FD1"/>
    <w:rsid w:val="00F51B7E"/>
    <w:rsid w:val="00F52D35"/>
    <w:rsid w:val="00F52E4C"/>
    <w:rsid w:val="00F53DC0"/>
    <w:rsid w:val="00F57726"/>
    <w:rsid w:val="00F57E8E"/>
    <w:rsid w:val="00F60F7B"/>
    <w:rsid w:val="00F61CB6"/>
    <w:rsid w:val="00F65193"/>
    <w:rsid w:val="00F6590D"/>
    <w:rsid w:val="00F67669"/>
    <w:rsid w:val="00F7031F"/>
    <w:rsid w:val="00F70FD7"/>
    <w:rsid w:val="00F712B3"/>
    <w:rsid w:val="00F72981"/>
    <w:rsid w:val="00F730CA"/>
    <w:rsid w:val="00F73B4E"/>
    <w:rsid w:val="00F74555"/>
    <w:rsid w:val="00F745F4"/>
    <w:rsid w:val="00F750AD"/>
    <w:rsid w:val="00F753B0"/>
    <w:rsid w:val="00F75B30"/>
    <w:rsid w:val="00F75B64"/>
    <w:rsid w:val="00F766BF"/>
    <w:rsid w:val="00F77236"/>
    <w:rsid w:val="00F77505"/>
    <w:rsid w:val="00F779BC"/>
    <w:rsid w:val="00F77B64"/>
    <w:rsid w:val="00F77F47"/>
    <w:rsid w:val="00F808FA"/>
    <w:rsid w:val="00F81414"/>
    <w:rsid w:val="00F82230"/>
    <w:rsid w:val="00F838C9"/>
    <w:rsid w:val="00F83A6A"/>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7A"/>
    <w:rsid w:val="00FB6FCF"/>
    <w:rsid w:val="00FC0B45"/>
    <w:rsid w:val="00FC25E5"/>
    <w:rsid w:val="00FC2C14"/>
    <w:rsid w:val="00FC443C"/>
    <w:rsid w:val="00FC4970"/>
    <w:rsid w:val="00FC5F02"/>
    <w:rsid w:val="00FD0B61"/>
    <w:rsid w:val="00FD0FE1"/>
    <w:rsid w:val="00FD207F"/>
    <w:rsid w:val="00FD38F8"/>
    <w:rsid w:val="00FD4760"/>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87EAB"/>
  <w15:docId w15:val="{581E54F4-AD6C-4943-AF19-AFA79BF6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 w:type="character" w:customStyle="1" w:styleId="lrzxr">
    <w:name w:val="lrzxr"/>
    <w:rsid w:val="00B6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140731969">
      <w:bodyDiv w:val="1"/>
      <w:marLeft w:val="0"/>
      <w:marRight w:val="0"/>
      <w:marTop w:val="0"/>
      <w:marBottom w:val="0"/>
      <w:divBdr>
        <w:top w:val="none" w:sz="0" w:space="0" w:color="auto"/>
        <w:left w:val="none" w:sz="0" w:space="0" w:color="auto"/>
        <w:bottom w:val="none" w:sz="0" w:space="0" w:color="auto"/>
        <w:right w:val="none" w:sz="0" w:space="0" w:color="auto"/>
      </w:divBdr>
    </w:div>
    <w:div w:id="21555259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11463972">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40914858">
      <w:bodyDiv w:val="1"/>
      <w:marLeft w:val="0"/>
      <w:marRight w:val="0"/>
      <w:marTop w:val="0"/>
      <w:marBottom w:val="0"/>
      <w:divBdr>
        <w:top w:val="none" w:sz="0" w:space="0" w:color="auto"/>
        <w:left w:val="none" w:sz="0" w:space="0" w:color="auto"/>
        <w:bottom w:val="none" w:sz="0" w:space="0" w:color="auto"/>
        <w:right w:val="none" w:sz="0" w:space="0" w:color="auto"/>
      </w:divBdr>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077913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3581951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85846752">
      <w:bodyDiv w:val="1"/>
      <w:marLeft w:val="0"/>
      <w:marRight w:val="0"/>
      <w:marTop w:val="0"/>
      <w:marBottom w:val="0"/>
      <w:divBdr>
        <w:top w:val="none" w:sz="0" w:space="0" w:color="auto"/>
        <w:left w:val="none" w:sz="0" w:space="0" w:color="auto"/>
        <w:bottom w:val="none" w:sz="0" w:space="0" w:color="auto"/>
        <w:right w:val="none" w:sz="0" w:space="0" w:color="auto"/>
      </w:divBdr>
    </w:div>
    <w:div w:id="1358773404">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940680782">
      <w:bodyDiv w:val="1"/>
      <w:marLeft w:val="0"/>
      <w:marRight w:val="0"/>
      <w:marTop w:val="0"/>
      <w:marBottom w:val="0"/>
      <w:divBdr>
        <w:top w:val="none" w:sz="0" w:space="0" w:color="auto"/>
        <w:left w:val="none" w:sz="0" w:space="0" w:color="auto"/>
        <w:bottom w:val="none" w:sz="0" w:space="0" w:color="auto"/>
        <w:right w:val="none" w:sz="0" w:space="0" w:color="auto"/>
      </w:divBdr>
    </w:div>
    <w:div w:id="2007704837">
      <w:bodyDiv w:val="1"/>
      <w:marLeft w:val="0"/>
      <w:marRight w:val="0"/>
      <w:marTop w:val="0"/>
      <w:marBottom w:val="0"/>
      <w:divBdr>
        <w:top w:val="none" w:sz="0" w:space="0" w:color="auto"/>
        <w:left w:val="none" w:sz="0" w:space="0" w:color="auto"/>
        <w:bottom w:val="none" w:sz="0" w:space="0" w:color="auto"/>
        <w:right w:val="none" w:sz="0" w:space="0" w:color="auto"/>
      </w:divBdr>
    </w:div>
    <w:div w:id="20334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1F5C-71A3-4309-9920-61F7B487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844</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983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JCHADZYNSKI</cp:lastModifiedBy>
  <cp:revision>2</cp:revision>
  <cp:lastPrinted>2020-10-02T11:35:00Z</cp:lastPrinted>
  <dcterms:created xsi:type="dcterms:W3CDTF">2020-10-02T11:36:00Z</dcterms:created>
  <dcterms:modified xsi:type="dcterms:W3CDTF">2020-10-02T11:36:00Z</dcterms:modified>
</cp:coreProperties>
</file>