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51" w:type="dxa"/>
        <w:tblInd w:w="70" w:type="dxa"/>
        <w:tblLayout w:type="fixed"/>
        <w:tblCellMar>
          <w:left w:w="70" w:type="dxa"/>
          <w:right w:w="70" w:type="dxa"/>
        </w:tblCellMar>
        <w:tblLook w:val="0000" w:firstRow="0" w:lastRow="0" w:firstColumn="0" w:lastColumn="0" w:noHBand="0" w:noVBand="0"/>
      </w:tblPr>
      <w:tblGrid>
        <w:gridCol w:w="9251"/>
      </w:tblGrid>
      <w:tr w:rsidR="00B737A8" w:rsidRPr="00230A20" w14:paraId="04E7AFAA" w14:textId="77777777" w:rsidTr="00630F5D">
        <w:trPr>
          <w:cantSplit/>
          <w:trHeight w:val="451"/>
        </w:trPr>
        <w:tc>
          <w:tcPr>
            <w:tcW w:w="9251" w:type="dxa"/>
            <w:vMerge w:val="restart"/>
            <w:tcBorders>
              <w:top w:val="single" w:sz="4" w:space="0" w:color="auto"/>
              <w:left w:val="single" w:sz="4" w:space="0" w:color="auto"/>
              <w:right w:val="single" w:sz="4" w:space="0" w:color="auto"/>
            </w:tcBorders>
            <w:vAlign w:val="center"/>
          </w:tcPr>
          <w:p w14:paraId="70AA71D2" w14:textId="77777777" w:rsidR="00081F68" w:rsidRPr="00230A20" w:rsidRDefault="00081F68" w:rsidP="00630F5D">
            <w:pPr>
              <w:ind w:right="470"/>
              <w:jc w:val="center"/>
              <w:rPr>
                <w:rFonts w:ascii="Verdana" w:eastAsia="MS Mincho" w:hAnsi="Verdana"/>
                <w:b/>
                <w:color w:val="000000" w:themeColor="text1"/>
                <w:sz w:val="18"/>
                <w:szCs w:val="18"/>
                <w:lang w:eastAsia="en-US"/>
              </w:rPr>
            </w:pPr>
            <w:r w:rsidRPr="00230A20">
              <w:rPr>
                <w:rFonts w:ascii="Verdana" w:hAnsi="Verdana"/>
                <w:noProof/>
                <w:color w:val="000000" w:themeColor="text1"/>
                <w:sz w:val="18"/>
                <w:szCs w:val="18"/>
              </w:rPr>
              <w:drawing>
                <wp:inline distT="0" distB="0" distL="0" distR="0" wp14:anchorId="12C4461C" wp14:editId="0EC25872">
                  <wp:extent cx="2743200" cy="1449111"/>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323" cy="1462910"/>
                          </a:xfrm>
                          <a:prstGeom prst="rect">
                            <a:avLst/>
                          </a:prstGeom>
                          <a:noFill/>
                          <a:ln>
                            <a:noFill/>
                          </a:ln>
                        </pic:spPr>
                      </pic:pic>
                    </a:graphicData>
                  </a:graphic>
                </wp:inline>
              </w:drawing>
            </w:r>
          </w:p>
          <w:p w14:paraId="55DD8A96" w14:textId="77777777" w:rsidR="00081F68" w:rsidRPr="00230A20" w:rsidRDefault="00081F68" w:rsidP="00630F5D">
            <w:pPr>
              <w:ind w:right="470"/>
              <w:jc w:val="center"/>
              <w:rPr>
                <w:rFonts w:ascii="Verdana" w:eastAsia="MS Mincho" w:hAnsi="Verdana"/>
                <w:bCs/>
                <w:color w:val="000000" w:themeColor="text1"/>
                <w:sz w:val="18"/>
                <w:szCs w:val="18"/>
                <w:lang w:eastAsia="en-US"/>
              </w:rPr>
            </w:pPr>
            <w:r w:rsidRPr="00230A20">
              <w:rPr>
                <w:rFonts w:ascii="Verdana" w:eastAsia="MS Mincho" w:hAnsi="Verdana"/>
                <w:bCs/>
                <w:color w:val="000000" w:themeColor="text1"/>
                <w:sz w:val="18"/>
                <w:szCs w:val="18"/>
                <w:lang w:eastAsia="en-US"/>
              </w:rPr>
              <w:t>50-367 Wrocław, Wybrzeże L. Pasteura 1</w:t>
            </w:r>
          </w:p>
          <w:p w14:paraId="2F1A7BBA" w14:textId="77777777" w:rsidR="00081F68" w:rsidRPr="00230A20" w:rsidRDefault="00B63349" w:rsidP="00630F5D">
            <w:pPr>
              <w:ind w:right="470"/>
              <w:jc w:val="center"/>
              <w:rPr>
                <w:rFonts w:ascii="Verdana" w:eastAsia="MS Mincho" w:hAnsi="Verdana"/>
                <w:b/>
                <w:color w:val="000000" w:themeColor="text1"/>
                <w:sz w:val="18"/>
                <w:szCs w:val="18"/>
                <w:lang w:eastAsia="en-US"/>
              </w:rPr>
            </w:pPr>
            <w:r w:rsidRPr="00230A20">
              <w:rPr>
                <w:rFonts w:ascii="Verdana" w:eastAsia="MS Mincho" w:hAnsi="Verdana"/>
                <w:b/>
                <w:color w:val="000000" w:themeColor="text1"/>
                <w:sz w:val="18"/>
                <w:szCs w:val="18"/>
                <w:lang w:eastAsia="en-US"/>
              </w:rPr>
              <w:t xml:space="preserve">Dział </w:t>
            </w:r>
            <w:r w:rsidR="00081F68" w:rsidRPr="00230A20">
              <w:rPr>
                <w:rFonts w:ascii="Verdana" w:eastAsia="MS Mincho" w:hAnsi="Verdana"/>
                <w:b/>
                <w:color w:val="000000" w:themeColor="text1"/>
                <w:sz w:val="18"/>
                <w:szCs w:val="18"/>
                <w:lang w:eastAsia="en-US"/>
              </w:rPr>
              <w:t xml:space="preserve"> Zamówień Publicznych UMW</w:t>
            </w:r>
          </w:p>
          <w:p w14:paraId="2609633E" w14:textId="77777777" w:rsidR="00081F68" w:rsidRPr="00230A20" w:rsidRDefault="00081F68" w:rsidP="00630F5D">
            <w:pPr>
              <w:ind w:right="470"/>
              <w:jc w:val="center"/>
              <w:rPr>
                <w:rFonts w:ascii="Verdana" w:eastAsia="MS Mincho" w:hAnsi="Verdana"/>
                <w:bCs/>
                <w:color w:val="000000" w:themeColor="text1"/>
                <w:sz w:val="18"/>
                <w:szCs w:val="18"/>
                <w:lang w:eastAsia="en-US"/>
              </w:rPr>
            </w:pPr>
            <w:r w:rsidRPr="00230A20">
              <w:rPr>
                <w:rFonts w:ascii="Verdana" w:eastAsia="MS Mincho" w:hAnsi="Verdana"/>
                <w:bCs/>
                <w:color w:val="000000" w:themeColor="text1"/>
                <w:sz w:val="18"/>
                <w:szCs w:val="18"/>
                <w:lang w:eastAsia="en-US"/>
              </w:rPr>
              <w:t>ul. Marcinkowskiego 2-6, 50-368 Wrocław</w:t>
            </w:r>
          </w:p>
          <w:p w14:paraId="5130FEBD" w14:textId="77777777" w:rsidR="00081F68" w:rsidRPr="00230A20" w:rsidRDefault="00081F68" w:rsidP="00630F5D">
            <w:pPr>
              <w:ind w:right="470"/>
              <w:jc w:val="center"/>
              <w:rPr>
                <w:rFonts w:ascii="Verdana" w:hAnsi="Verdana"/>
                <w:b/>
                <w:color w:val="000000" w:themeColor="text1"/>
                <w:sz w:val="18"/>
                <w:szCs w:val="18"/>
                <w:lang w:val="de-DE" w:eastAsia="en-US"/>
              </w:rPr>
            </w:pPr>
            <w:r w:rsidRPr="00230A20">
              <w:rPr>
                <w:rFonts w:ascii="Verdana" w:eastAsia="MS Mincho" w:hAnsi="Verdana"/>
                <w:color w:val="000000" w:themeColor="text1"/>
                <w:sz w:val="18"/>
                <w:szCs w:val="18"/>
                <w:lang w:val="de-DE" w:eastAsia="en-US"/>
              </w:rPr>
              <w:t>faks 71 / 784-00-45</w:t>
            </w:r>
          </w:p>
          <w:p w14:paraId="5FA981DC" w14:textId="77777777" w:rsidR="00081F68" w:rsidRPr="00230A20" w:rsidRDefault="00081F68" w:rsidP="00054457">
            <w:pPr>
              <w:ind w:right="470"/>
              <w:jc w:val="center"/>
              <w:rPr>
                <w:rFonts w:ascii="Verdana" w:hAnsi="Verdana"/>
                <w:color w:val="000000" w:themeColor="text1"/>
                <w:sz w:val="18"/>
                <w:szCs w:val="18"/>
                <w:lang w:val="de-DE" w:eastAsia="en-US"/>
              </w:rPr>
            </w:pPr>
            <w:r w:rsidRPr="00230A20">
              <w:rPr>
                <w:rFonts w:ascii="Verdana" w:hAnsi="Verdana"/>
                <w:color w:val="000000" w:themeColor="text1"/>
                <w:sz w:val="18"/>
                <w:szCs w:val="18"/>
                <w:lang w:val="de-DE" w:eastAsia="en-US"/>
              </w:rPr>
              <w:t xml:space="preserve">e-mail: </w:t>
            </w:r>
            <w:r w:rsidR="00054457" w:rsidRPr="00230A20">
              <w:rPr>
                <w:rFonts w:ascii="Verdana" w:hAnsi="Verdana"/>
                <w:color w:val="000000" w:themeColor="text1"/>
                <w:sz w:val="18"/>
                <w:szCs w:val="18"/>
                <w:lang w:val="de-DE" w:eastAsia="en-US"/>
              </w:rPr>
              <w:t>bozena.cedzynska</w:t>
            </w:r>
            <w:r w:rsidRPr="00230A20">
              <w:rPr>
                <w:rFonts w:ascii="Verdana" w:hAnsi="Verdana"/>
                <w:color w:val="000000" w:themeColor="text1"/>
                <w:sz w:val="18"/>
                <w:szCs w:val="18"/>
                <w:lang w:val="de-DE" w:eastAsia="en-US"/>
              </w:rPr>
              <w:t xml:space="preserve">@umed.wroc.pl </w:t>
            </w:r>
          </w:p>
        </w:tc>
      </w:tr>
      <w:tr w:rsidR="00B737A8" w:rsidRPr="00230A20" w14:paraId="198CB1AC" w14:textId="77777777" w:rsidTr="00630F5D">
        <w:trPr>
          <w:cantSplit/>
          <w:trHeight w:val="1855"/>
        </w:trPr>
        <w:tc>
          <w:tcPr>
            <w:tcW w:w="9251" w:type="dxa"/>
            <w:vMerge/>
            <w:tcBorders>
              <w:left w:val="single" w:sz="4" w:space="0" w:color="auto"/>
              <w:bottom w:val="single" w:sz="4" w:space="0" w:color="auto"/>
              <w:right w:val="single" w:sz="4" w:space="0" w:color="auto"/>
            </w:tcBorders>
          </w:tcPr>
          <w:p w14:paraId="474ABEF6" w14:textId="77777777" w:rsidR="00081F68" w:rsidRPr="00230A20" w:rsidRDefault="00081F68" w:rsidP="00630F5D">
            <w:pPr>
              <w:ind w:right="470"/>
              <w:rPr>
                <w:rFonts w:ascii="Verdana" w:hAnsi="Verdana" w:cs="Arial"/>
                <w:color w:val="000000" w:themeColor="text1"/>
                <w:sz w:val="18"/>
                <w:szCs w:val="18"/>
                <w:lang w:val="de-DE"/>
              </w:rPr>
            </w:pPr>
          </w:p>
        </w:tc>
      </w:tr>
    </w:tbl>
    <w:p w14:paraId="4588BFD8" w14:textId="7050B729" w:rsidR="00E70BE4" w:rsidRPr="00230A20" w:rsidRDefault="00CE6F53" w:rsidP="00412A5F">
      <w:pPr>
        <w:ind w:left="360" w:right="470" w:hanging="360"/>
        <w:rPr>
          <w:rFonts w:ascii="Verdana" w:hAnsi="Verdana"/>
          <w:b/>
          <w:noProof/>
          <w:color w:val="000000" w:themeColor="text1"/>
          <w:sz w:val="18"/>
          <w:szCs w:val="18"/>
        </w:rPr>
      </w:pPr>
      <w:r w:rsidRPr="00230A20">
        <w:rPr>
          <w:rFonts w:ascii="Verdana" w:hAnsi="Verdana"/>
          <w:b/>
          <w:noProof/>
          <w:color w:val="000000" w:themeColor="text1"/>
          <w:sz w:val="18"/>
          <w:szCs w:val="18"/>
        </w:rPr>
        <w:t>UMW/</w:t>
      </w:r>
      <w:r w:rsidR="00B27729" w:rsidRPr="00230A20">
        <w:rPr>
          <w:rFonts w:ascii="Verdana" w:hAnsi="Verdana"/>
          <w:b/>
          <w:noProof/>
          <w:color w:val="000000" w:themeColor="text1"/>
          <w:sz w:val="18"/>
          <w:szCs w:val="18"/>
        </w:rPr>
        <w:t>A</w:t>
      </w:r>
      <w:r w:rsidRPr="00230A20">
        <w:rPr>
          <w:rFonts w:ascii="Verdana" w:hAnsi="Verdana"/>
          <w:b/>
          <w:noProof/>
          <w:color w:val="000000" w:themeColor="text1"/>
          <w:sz w:val="18"/>
          <w:szCs w:val="18"/>
        </w:rPr>
        <w:t>Z/PN-</w:t>
      </w:r>
      <w:r w:rsidR="00467BAE">
        <w:rPr>
          <w:rFonts w:ascii="Verdana" w:hAnsi="Verdana"/>
          <w:b/>
          <w:noProof/>
          <w:color w:val="000000" w:themeColor="text1"/>
          <w:sz w:val="18"/>
          <w:szCs w:val="18"/>
        </w:rPr>
        <w:t>98</w:t>
      </w:r>
      <w:r w:rsidRPr="00230A20">
        <w:rPr>
          <w:rFonts w:ascii="Verdana" w:hAnsi="Verdana"/>
          <w:b/>
          <w:noProof/>
          <w:color w:val="000000" w:themeColor="text1"/>
          <w:sz w:val="18"/>
          <w:szCs w:val="18"/>
        </w:rPr>
        <w:t>/20</w:t>
      </w:r>
      <w:r w:rsidR="00E70BE4" w:rsidRPr="00230A20">
        <w:rPr>
          <w:rFonts w:ascii="Verdana" w:hAnsi="Verdana"/>
          <w:b/>
          <w:noProof/>
          <w:color w:val="000000" w:themeColor="text1"/>
          <w:sz w:val="18"/>
          <w:szCs w:val="18"/>
        </w:rPr>
        <w:tab/>
        <w:t xml:space="preserve">              </w:t>
      </w:r>
      <w:r w:rsidR="00E70BE4" w:rsidRPr="00230A20">
        <w:rPr>
          <w:rFonts w:ascii="Verdana" w:hAnsi="Verdana"/>
          <w:b/>
          <w:noProof/>
          <w:color w:val="000000" w:themeColor="text1"/>
          <w:sz w:val="18"/>
          <w:szCs w:val="18"/>
        </w:rPr>
        <w:tab/>
      </w:r>
      <w:r w:rsidR="00E70BE4" w:rsidRPr="00230A20">
        <w:rPr>
          <w:rFonts w:ascii="Verdana" w:hAnsi="Verdana"/>
          <w:b/>
          <w:noProof/>
          <w:color w:val="000000" w:themeColor="text1"/>
          <w:sz w:val="18"/>
          <w:szCs w:val="18"/>
        </w:rPr>
        <w:tab/>
        <w:t xml:space="preserve">     </w:t>
      </w:r>
      <w:r w:rsidR="00F15DD1" w:rsidRPr="00230A20">
        <w:rPr>
          <w:rFonts w:ascii="Verdana" w:hAnsi="Verdana"/>
          <w:b/>
          <w:noProof/>
          <w:color w:val="000000" w:themeColor="text1"/>
          <w:sz w:val="18"/>
          <w:szCs w:val="18"/>
        </w:rPr>
        <w:t xml:space="preserve">                 </w:t>
      </w:r>
      <w:r w:rsidR="00EF5283" w:rsidRPr="00230A20">
        <w:rPr>
          <w:rFonts w:ascii="Verdana" w:hAnsi="Verdana"/>
          <w:b/>
          <w:noProof/>
          <w:color w:val="000000" w:themeColor="text1"/>
          <w:sz w:val="18"/>
          <w:szCs w:val="18"/>
        </w:rPr>
        <w:t xml:space="preserve">               </w:t>
      </w:r>
      <w:r w:rsidR="006D23CC" w:rsidRPr="00230A20">
        <w:rPr>
          <w:rFonts w:ascii="Verdana" w:hAnsi="Verdana"/>
          <w:b/>
          <w:noProof/>
          <w:color w:val="000000" w:themeColor="text1"/>
          <w:sz w:val="18"/>
          <w:szCs w:val="18"/>
        </w:rPr>
        <w:t xml:space="preserve">  </w:t>
      </w:r>
      <w:r w:rsidR="004058F4" w:rsidRPr="00230A20">
        <w:rPr>
          <w:rFonts w:ascii="Verdana" w:hAnsi="Verdana"/>
          <w:b/>
          <w:noProof/>
          <w:color w:val="000000" w:themeColor="text1"/>
          <w:sz w:val="18"/>
          <w:szCs w:val="18"/>
        </w:rPr>
        <w:t xml:space="preserve">  </w:t>
      </w:r>
      <w:r w:rsidR="00F15DD1" w:rsidRPr="00230A20">
        <w:rPr>
          <w:rFonts w:ascii="Verdana" w:hAnsi="Verdana"/>
          <w:b/>
          <w:noProof/>
          <w:color w:val="000000" w:themeColor="text1"/>
          <w:sz w:val="18"/>
          <w:szCs w:val="18"/>
        </w:rPr>
        <w:t xml:space="preserve">Wrocław, </w:t>
      </w:r>
      <w:r w:rsidR="00467BAE">
        <w:rPr>
          <w:rFonts w:ascii="Verdana" w:hAnsi="Verdana"/>
          <w:b/>
          <w:noProof/>
          <w:color w:val="000000" w:themeColor="text1"/>
          <w:sz w:val="18"/>
          <w:szCs w:val="18"/>
        </w:rPr>
        <w:t>01.10</w:t>
      </w:r>
      <w:r w:rsidR="00081F68" w:rsidRPr="00230A20">
        <w:rPr>
          <w:rFonts w:ascii="Verdana" w:hAnsi="Verdana"/>
          <w:b/>
          <w:noProof/>
          <w:color w:val="000000" w:themeColor="text1"/>
          <w:sz w:val="18"/>
          <w:szCs w:val="18"/>
        </w:rPr>
        <w:t>.2020</w:t>
      </w:r>
      <w:r w:rsidR="00E70BE4" w:rsidRPr="00230A20">
        <w:rPr>
          <w:rFonts w:ascii="Verdana" w:hAnsi="Verdana"/>
          <w:b/>
          <w:noProof/>
          <w:color w:val="000000" w:themeColor="text1"/>
          <w:sz w:val="18"/>
          <w:szCs w:val="18"/>
        </w:rPr>
        <w:t xml:space="preserve"> r.</w:t>
      </w:r>
    </w:p>
    <w:p w14:paraId="2A348954" w14:textId="77777777" w:rsidR="00E70BE4" w:rsidRPr="00230A20" w:rsidRDefault="00E70BE4" w:rsidP="00412A5F">
      <w:pPr>
        <w:tabs>
          <w:tab w:val="center" w:pos="4536"/>
          <w:tab w:val="left" w:pos="6379"/>
          <w:tab w:val="left" w:pos="6521"/>
          <w:tab w:val="left" w:pos="9356"/>
        </w:tabs>
        <w:ind w:right="470"/>
        <w:rPr>
          <w:rFonts w:ascii="Verdana" w:hAnsi="Verdana"/>
          <w:b/>
          <w:bCs/>
          <w:color w:val="000000" w:themeColor="text1"/>
          <w:sz w:val="18"/>
          <w:szCs w:val="18"/>
        </w:rPr>
      </w:pPr>
    </w:p>
    <w:p w14:paraId="3C851669" w14:textId="77777777" w:rsidR="007D2292" w:rsidRPr="00230A20" w:rsidRDefault="007D2292" w:rsidP="00412A5F">
      <w:pPr>
        <w:tabs>
          <w:tab w:val="center" w:pos="4536"/>
          <w:tab w:val="left" w:pos="6379"/>
          <w:tab w:val="left" w:pos="6521"/>
          <w:tab w:val="left" w:pos="9356"/>
        </w:tabs>
        <w:ind w:right="470"/>
        <w:rPr>
          <w:rFonts w:ascii="Verdana" w:hAnsi="Verdana"/>
          <w:b/>
          <w:bCs/>
          <w:color w:val="000000" w:themeColor="text1"/>
          <w:sz w:val="18"/>
          <w:szCs w:val="18"/>
        </w:rPr>
      </w:pPr>
    </w:p>
    <w:p w14:paraId="74EEE488" w14:textId="77777777" w:rsidR="006C7FA5" w:rsidRPr="00230A20" w:rsidRDefault="006C7FA5" w:rsidP="00412A5F">
      <w:pPr>
        <w:tabs>
          <w:tab w:val="center" w:pos="4536"/>
          <w:tab w:val="left" w:pos="6379"/>
          <w:tab w:val="left" w:pos="6521"/>
          <w:tab w:val="left" w:pos="9356"/>
        </w:tabs>
        <w:ind w:right="470"/>
        <w:rPr>
          <w:rFonts w:ascii="Verdana" w:hAnsi="Verdana"/>
          <w:b/>
          <w:bCs/>
          <w:color w:val="000000" w:themeColor="text1"/>
          <w:sz w:val="18"/>
          <w:szCs w:val="18"/>
        </w:rPr>
      </w:pPr>
    </w:p>
    <w:p w14:paraId="58B98B24" w14:textId="77777777" w:rsidR="00E70BE4" w:rsidRPr="00230A20" w:rsidRDefault="00E70BE4" w:rsidP="00412A5F">
      <w:pPr>
        <w:ind w:left="360" w:right="470" w:hanging="360"/>
        <w:rPr>
          <w:rFonts w:ascii="Verdana" w:hAnsi="Verdana"/>
          <w:color w:val="000000" w:themeColor="text1"/>
          <w:sz w:val="18"/>
          <w:szCs w:val="18"/>
          <w:u w:val="single"/>
        </w:rPr>
      </w:pPr>
      <w:r w:rsidRPr="00230A20">
        <w:rPr>
          <w:rFonts w:ascii="Verdana" w:hAnsi="Verdana"/>
          <w:color w:val="000000" w:themeColor="text1"/>
          <w:sz w:val="18"/>
          <w:szCs w:val="18"/>
          <w:u w:val="single"/>
        </w:rPr>
        <w:t>NAZWA ZAMÓWIENIA</w:t>
      </w:r>
    </w:p>
    <w:p w14:paraId="075980A3" w14:textId="77777777" w:rsidR="00B33FB5" w:rsidRPr="00331C23" w:rsidRDefault="00B33FB5" w:rsidP="00B33FB5">
      <w:pPr>
        <w:spacing w:line="240" w:lineRule="exact"/>
        <w:ind w:right="-239"/>
        <w:jc w:val="both"/>
        <w:rPr>
          <w:rFonts w:ascii="Verdana" w:hAnsi="Verdana"/>
          <w:b/>
          <w:color w:val="000000" w:themeColor="text1"/>
          <w:sz w:val="18"/>
          <w:szCs w:val="18"/>
        </w:rPr>
      </w:pPr>
      <w:r w:rsidRPr="00331C23">
        <w:rPr>
          <w:rFonts w:ascii="Verdana" w:hAnsi="Verdana"/>
          <w:b/>
          <w:color w:val="000000" w:themeColor="text1"/>
          <w:sz w:val="18"/>
          <w:szCs w:val="18"/>
        </w:rPr>
        <w:t>Do</w:t>
      </w:r>
      <w:r>
        <w:rPr>
          <w:rFonts w:ascii="Verdana" w:hAnsi="Verdana"/>
          <w:b/>
          <w:color w:val="000000" w:themeColor="text1"/>
          <w:sz w:val="18"/>
          <w:szCs w:val="18"/>
        </w:rPr>
        <w:t>stawa i montaż mebli biurowych oraz</w:t>
      </w:r>
      <w:r w:rsidRPr="00331C23">
        <w:rPr>
          <w:rFonts w:ascii="Verdana" w:hAnsi="Verdana"/>
          <w:b/>
          <w:color w:val="000000" w:themeColor="text1"/>
          <w:sz w:val="18"/>
          <w:szCs w:val="18"/>
        </w:rPr>
        <w:t xml:space="preserve"> wyposażenia w pomieszczeniu biurowym Katedry Morfologii i Embriologii Człowieka Zakładu Histologii i Embriologii Uniwersytetu Medycznego we Wrocławiu.</w:t>
      </w:r>
    </w:p>
    <w:p w14:paraId="611BCB7A" w14:textId="48C6A29F" w:rsidR="00CC3D2F" w:rsidRPr="00230A20" w:rsidRDefault="00CC3D2F" w:rsidP="00412A5F">
      <w:pPr>
        <w:snapToGrid w:val="0"/>
        <w:ind w:right="470"/>
        <w:rPr>
          <w:rFonts w:ascii="Verdana" w:hAnsi="Verdana"/>
          <w:b/>
          <w:color w:val="000000" w:themeColor="text1"/>
          <w:sz w:val="18"/>
          <w:szCs w:val="18"/>
        </w:rPr>
      </w:pPr>
    </w:p>
    <w:p w14:paraId="3A6BA4AF" w14:textId="77777777" w:rsidR="00CC14D1" w:rsidRPr="00230A20" w:rsidRDefault="00CC14D1" w:rsidP="00412A5F">
      <w:pPr>
        <w:snapToGrid w:val="0"/>
        <w:ind w:right="470"/>
        <w:rPr>
          <w:rFonts w:ascii="Verdana" w:hAnsi="Verdana"/>
          <w:b/>
          <w:color w:val="000000" w:themeColor="text1"/>
          <w:sz w:val="18"/>
          <w:szCs w:val="18"/>
        </w:rPr>
      </w:pPr>
    </w:p>
    <w:p w14:paraId="4E9991AF" w14:textId="77777777" w:rsidR="00CC14D1" w:rsidRPr="00230A20" w:rsidRDefault="00CC14D1" w:rsidP="00412A5F">
      <w:pPr>
        <w:snapToGrid w:val="0"/>
        <w:ind w:right="470"/>
        <w:rPr>
          <w:rFonts w:ascii="Verdana" w:hAnsi="Verdana"/>
          <w:b/>
          <w:color w:val="000000" w:themeColor="text1"/>
          <w:sz w:val="18"/>
          <w:szCs w:val="18"/>
        </w:rPr>
      </w:pPr>
    </w:p>
    <w:p w14:paraId="0259FAA4" w14:textId="77777777" w:rsidR="002F2A20" w:rsidRPr="00230A20" w:rsidRDefault="002F2A20" w:rsidP="00412A5F">
      <w:pPr>
        <w:snapToGrid w:val="0"/>
        <w:ind w:right="470"/>
        <w:rPr>
          <w:rFonts w:ascii="Verdana" w:hAnsi="Verdana"/>
          <w:b/>
          <w:bCs/>
          <w:color w:val="000000" w:themeColor="text1"/>
          <w:sz w:val="18"/>
          <w:szCs w:val="18"/>
        </w:rPr>
      </w:pPr>
    </w:p>
    <w:p w14:paraId="25194EBD" w14:textId="77777777" w:rsidR="00CC14D1" w:rsidRPr="00230A20" w:rsidRDefault="00CC14D1" w:rsidP="00CC14D1">
      <w:pPr>
        <w:suppressAutoHyphens/>
        <w:snapToGrid w:val="0"/>
        <w:jc w:val="center"/>
        <w:rPr>
          <w:rFonts w:ascii="Verdana" w:hAnsi="Verdana"/>
          <w:b/>
          <w:bCs/>
          <w:sz w:val="18"/>
          <w:szCs w:val="18"/>
        </w:rPr>
      </w:pPr>
      <w:r w:rsidRPr="00230A20">
        <w:rPr>
          <w:rFonts w:ascii="Verdana" w:hAnsi="Verdana"/>
          <w:b/>
          <w:bCs/>
          <w:sz w:val="18"/>
          <w:szCs w:val="18"/>
        </w:rPr>
        <w:t xml:space="preserve">Informacja o zmianie treści </w:t>
      </w:r>
      <w:proofErr w:type="spellStart"/>
      <w:r w:rsidRPr="00230A20">
        <w:rPr>
          <w:rFonts w:ascii="Verdana" w:hAnsi="Verdana"/>
          <w:b/>
          <w:bCs/>
          <w:sz w:val="18"/>
          <w:szCs w:val="18"/>
        </w:rPr>
        <w:t>Siwz</w:t>
      </w:r>
      <w:proofErr w:type="spellEnd"/>
    </w:p>
    <w:p w14:paraId="1366DF61" w14:textId="77777777" w:rsidR="00CC14D1" w:rsidRPr="00230A20" w:rsidRDefault="00CC14D1" w:rsidP="00CC14D1">
      <w:pPr>
        <w:suppressAutoHyphens/>
        <w:snapToGrid w:val="0"/>
        <w:jc w:val="both"/>
        <w:rPr>
          <w:rFonts w:ascii="Verdana" w:hAnsi="Verdana"/>
          <w:b/>
          <w:bCs/>
          <w:sz w:val="18"/>
          <w:szCs w:val="18"/>
        </w:rPr>
      </w:pPr>
    </w:p>
    <w:p w14:paraId="6C94590A" w14:textId="77777777" w:rsidR="00CC14D1" w:rsidRPr="00230A20" w:rsidRDefault="00CC14D1" w:rsidP="00CC14D1">
      <w:pPr>
        <w:pStyle w:val="Akapitzlist"/>
        <w:suppressAutoHyphens/>
        <w:jc w:val="both"/>
        <w:rPr>
          <w:rFonts w:ascii="Verdana" w:eastAsia="Calibri" w:hAnsi="Verdana"/>
          <w:bCs/>
          <w:spacing w:val="4"/>
          <w:sz w:val="18"/>
          <w:szCs w:val="18"/>
          <w:lang w:eastAsia="en-US"/>
        </w:rPr>
      </w:pPr>
    </w:p>
    <w:p w14:paraId="1228B571" w14:textId="16FA9DEA" w:rsidR="00CC14D1" w:rsidRPr="00230A20" w:rsidRDefault="00B33FB5" w:rsidP="00B33FB5">
      <w:pPr>
        <w:pStyle w:val="Akapitzlist"/>
        <w:suppressAutoHyphens/>
        <w:ind w:left="426"/>
        <w:jc w:val="both"/>
        <w:rPr>
          <w:rFonts w:ascii="Verdana" w:eastAsia="Calibri" w:hAnsi="Verdana"/>
          <w:bCs/>
          <w:spacing w:val="4"/>
          <w:sz w:val="18"/>
          <w:szCs w:val="18"/>
          <w:lang w:eastAsia="en-US"/>
        </w:rPr>
      </w:pPr>
      <w:r>
        <w:rPr>
          <w:rFonts w:ascii="Verdana" w:eastAsia="Calibri" w:hAnsi="Verdana"/>
          <w:bCs/>
          <w:spacing w:val="4"/>
          <w:sz w:val="18"/>
          <w:szCs w:val="18"/>
          <w:lang w:eastAsia="en-US"/>
        </w:rPr>
        <w:t>Zamawiający zawiadamia</w:t>
      </w:r>
      <w:r w:rsidRPr="00B33FB5">
        <w:rPr>
          <w:rFonts w:ascii="Verdana" w:eastAsia="Calibri" w:hAnsi="Verdana"/>
          <w:bCs/>
          <w:spacing w:val="4"/>
          <w:sz w:val="18"/>
          <w:szCs w:val="18"/>
          <w:lang w:eastAsia="en-US"/>
        </w:rPr>
        <w:t xml:space="preserve"> o zamieszczeniu na stronie internetowej Zamawiającego skorygowanej </w:t>
      </w:r>
      <w:proofErr w:type="spellStart"/>
      <w:r w:rsidRPr="00B33FB5">
        <w:rPr>
          <w:rFonts w:ascii="Verdana" w:eastAsia="Calibri" w:hAnsi="Verdana"/>
          <w:bCs/>
          <w:spacing w:val="4"/>
          <w:sz w:val="18"/>
          <w:szCs w:val="18"/>
          <w:lang w:eastAsia="en-US"/>
        </w:rPr>
        <w:t>Siwz</w:t>
      </w:r>
      <w:proofErr w:type="spellEnd"/>
      <w:r w:rsidRPr="00B33FB5">
        <w:rPr>
          <w:rFonts w:ascii="Verdana" w:eastAsia="Calibri" w:hAnsi="Verdana"/>
          <w:bCs/>
          <w:spacing w:val="4"/>
          <w:sz w:val="18"/>
          <w:szCs w:val="18"/>
          <w:lang w:eastAsia="en-US"/>
        </w:rPr>
        <w:t xml:space="preserve">. </w:t>
      </w:r>
      <w:r w:rsidR="00CC14D1" w:rsidRPr="00230A20">
        <w:rPr>
          <w:rFonts w:ascii="Verdana" w:eastAsia="Calibri" w:hAnsi="Verdana"/>
          <w:bCs/>
          <w:spacing w:val="4"/>
          <w:sz w:val="18"/>
          <w:szCs w:val="18"/>
          <w:lang w:eastAsia="en-US"/>
        </w:rPr>
        <w:t xml:space="preserve">Zmiany w treści </w:t>
      </w:r>
      <w:proofErr w:type="spellStart"/>
      <w:r w:rsidR="00CC14D1" w:rsidRPr="00230A20">
        <w:rPr>
          <w:rFonts w:ascii="Verdana" w:eastAsia="Calibri" w:hAnsi="Verdana"/>
          <w:bCs/>
          <w:spacing w:val="4"/>
          <w:sz w:val="18"/>
          <w:szCs w:val="18"/>
          <w:lang w:eastAsia="en-US"/>
        </w:rPr>
        <w:t>Siwz</w:t>
      </w:r>
      <w:proofErr w:type="spellEnd"/>
      <w:r w:rsidR="00CC14D1" w:rsidRPr="00230A20">
        <w:rPr>
          <w:rFonts w:ascii="Verdana" w:eastAsia="Calibri" w:hAnsi="Verdana"/>
          <w:bCs/>
          <w:spacing w:val="4"/>
          <w:sz w:val="18"/>
          <w:szCs w:val="18"/>
          <w:lang w:eastAsia="en-US"/>
        </w:rPr>
        <w:t xml:space="preserve"> (w </w:t>
      </w:r>
      <w:r w:rsidR="00602138">
        <w:rPr>
          <w:rFonts w:ascii="Verdana" w:eastAsia="Calibri" w:hAnsi="Verdana"/>
          <w:bCs/>
          <w:spacing w:val="4"/>
          <w:sz w:val="18"/>
          <w:szCs w:val="18"/>
          <w:lang w:eastAsia="en-US"/>
        </w:rPr>
        <w:t>załączniku</w:t>
      </w:r>
      <w:r w:rsidR="00EF6027">
        <w:rPr>
          <w:rFonts w:ascii="Verdana" w:eastAsia="Calibri" w:hAnsi="Verdana"/>
          <w:bCs/>
          <w:spacing w:val="4"/>
          <w:sz w:val="18"/>
          <w:szCs w:val="18"/>
          <w:lang w:eastAsia="en-US"/>
        </w:rPr>
        <w:t xml:space="preserve"> </w:t>
      </w:r>
      <w:r>
        <w:rPr>
          <w:rFonts w:ascii="Verdana" w:eastAsia="Calibri" w:hAnsi="Verdana"/>
          <w:bCs/>
          <w:spacing w:val="4"/>
          <w:sz w:val="18"/>
          <w:szCs w:val="18"/>
          <w:lang w:eastAsia="en-US"/>
        </w:rPr>
        <w:t>nr 5</w:t>
      </w:r>
      <w:r w:rsidR="000D438C">
        <w:rPr>
          <w:rFonts w:ascii="Verdana" w:eastAsia="Calibri" w:hAnsi="Verdana"/>
          <w:bCs/>
          <w:spacing w:val="4"/>
          <w:sz w:val="18"/>
          <w:szCs w:val="18"/>
          <w:lang w:eastAsia="en-US"/>
        </w:rPr>
        <w:t xml:space="preserve"> – </w:t>
      </w:r>
      <w:r>
        <w:rPr>
          <w:rFonts w:ascii="Verdana" w:eastAsia="Calibri" w:hAnsi="Verdana"/>
          <w:bCs/>
          <w:spacing w:val="4"/>
          <w:sz w:val="18"/>
          <w:szCs w:val="18"/>
          <w:lang w:eastAsia="en-US"/>
        </w:rPr>
        <w:t>wzór umowy</w:t>
      </w:r>
      <w:r w:rsidR="00CC14D1" w:rsidRPr="00230A20">
        <w:rPr>
          <w:rFonts w:ascii="Verdana" w:eastAsia="Calibri" w:hAnsi="Verdana"/>
          <w:bCs/>
          <w:spacing w:val="4"/>
          <w:sz w:val="18"/>
          <w:szCs w:val="18"/>
          <w:lang w:eastAsia="en-US"/>
        </w:rPr>
        <w:t xml:space="preserve">) zaznaczono kolorem </w:t>
      </w:r>
      <w:r w:rsidR="00CC14D1" w:rsidRPr="00034933">
        <w:rPr>
          <w:rFonts w:ascii="Verdana" w:eastAsia="Calibri" w:hAnsi="Verdana"/>
          <w:bCs/>
          <w:color w:val="00B0F0"/>
          <w:spacing w:val="4"/>
          <w:sz w:val="18"/>
          <w:szCs w:val="18"/>
          <w:lang w:eastAsia="en-US"/>
        </w:rPr>
        <w:t>niebieskim</w:t>
      </w:r>
      <w:r w:rsidR="00CC14D1" w:rsidRPr="00230A20">
        <w:rPr>
          <w:rFonts w:ascii="Verdana" w:eastAsia="Calibri" w:hAnsi="Verdana"/>
          <w:bCs/>
          <w:spacing w:val="4"/>
          <w:sz w:val="18"/>
          <w:szCs w:val="18"/>
          <w:lang w:eastAsia="en-US"/>
        </w:rPr>
        <w:t>. Należy z niej korzystać w obecnie zamieszczanej wersji.</w:t>
      </w:r>
    </w:p>
    <w:p w14:paraId="3EC57D9A" w14:textId="77777777" w:rsidR="00CC14D1" w:rsidRPr="00230A20" w:rsidRDefault="00CC14D1" w:rsidP="00CC14D1">
      <w:pPr>
        <w:suppressAutoHyphens/>
        <w:ind w:left="426" w:firstLine="426"/>
        <w:jc w:val="both"/>
        <w:rPr>
          <w:rFonts w:ascii="Verdana" w:eastAsia="Calibri" w:hAnsi="Verdana"/>
          <w:b/>
          <w:bCs/>
          <w:spacing w:val="4"/>
          <w:sz w:val="18"/>
          <w:szCs w:val="18"/>
          <w:lang w:eastAsia="en-US"/>
        </w:rPr>
      </w:pPr>
    </w:p>
    <w:p w14:paraId="2EA02816" w14:textId="77777777" w:rsidR="00CC14D1" w:rsidRPr="00230A20" w:rsidRDefault="00CC14D1" w:rsidP="00CC14D1">
      <w:pPr>
        <w:suppressAutoHyphens/>
        <w:ind w:firstLine="426"/>
        <w:jc w:val="both"/>
        <w:rPr>
          <w:rFonts w:ascii="Verdana" w:eastAsia="Calibri" w:hAnsi="Verdana"/>
          <w:b/>
          <w:bCs/>
          <w:spacing w:val="4"/>
          <w:sz w:val="18"/>
          <w:szCs w:val="18"/>
          <w:lang w:eastAsia="en-US"/>
        </w:rPr>
      </w:pPr>
    </w:p>
    <w:p w14:paraId="512E9CAC" w14:textId="77777777" w:rsidR="00CC14D1" w:rsidRPr="00230A20" w:rsidRDefault="00CC14D1" w:rsidP="00CC14D1">
      <w:pPr>
        <w:suppressAutoHyphens/>
        <w:ind w:firstLine="426"/>
        <w:jc w:val="both"/>
        <w:rPr>
          <w:rFonts w:ascii="Verdana" w:eastAsia="Calibri" w:hAnsi="Verdana"/>
          <w:b/>
          <w:bCs/>
          <w:spacing w:val="4"/>
          <w:sz w:val="18"/>
          <w:szCs w:val="18"/>
          <w:lang w:eastAsia="en-US"/>
        </w:rPr>
      </w:pPr>
    </w:p>
    <w:p w14:paraId="043D53AC" w14:textId="77777777" w:rsidR="00CC14D1" w:rsidRPr="00230A20" w:rsidRDefault="00CC14D1" w:rsidP="00CC14D1">
      <w:pPr>
        <w:suppressAutoHyphens/>
        <w:ind w:firstLine="426"/>
        <w:jc w:val="both"/>
        <w:rPr>
          <w:rFonts w:ascii="Verdana" w:eastAsia="Calibri" w:hAnsi="Verdana"/>
          <w:b/>
          <w:bCs/>
          <w:spacing w:val="4"/>
          <w:sz w:val="18"/>
          <w:szCs w:val="18"/>
          <w:lang w:eastAsia="en-US"/>
        </w:rPr>
      </w:pPr>
    </w:p>
    <w:p w14:paraId="3FBF9127" w14:textId="77777777" w:rsidR="00CC14D1" w:rsidRPr="00230A20" w:rsidRDefault="00CC14D1" w:rsidP="00CC14D1">
      <w:pPr>
        <w:suppressAutoHyphens/>
        <w:ind w:left="4536"/>
        <w:jc w:val="both"/>
        <w:rPr>
          <w:rFonts w:ascii="Verdana" w:hAnsi="Verdana"/>
          <w:b/>
          <w:sz w:val="18"/>
          <w:szCs w:val="18"/>
        </w:rPr>
      </w:pPr>
      <w:r w:rsidRPr="00230A20">
        <w:rPr>
          <w:rFonts w:ascii="Verdana" w:hAnsi="Verdana"/>
          <w:b/>
          <w:sz w:val="18"/>
          <w:szCs w:val="18"/>
        </w:rPr>
        <w:t>Z upoważnienia Rektora UMW</w:t>
      </w:r>
    </w:p>
    <w:p w14:paraId="33304A54" w14:textId="77777777" w:rsidR="00CC14D1" w:rsidRPr="00230A20" w:rsidRDefault="00CC14D1" w:rsidP="00CC14D1">
      <w:pPr>
        <w:suppressAutoHyphens/>
        <w:ind w:left="4536" w:right="282"/>
        <w:jc w:val="both"/>
        <w:rPr>
          <w:rFonts w:ascii="Verdana" w:hAnsi="Verdana"/>
          <w:b/>
          <w:sz w:val="18"/>
          <w:szCs w:val="18"/>
        </w:rPr>
      </w:pPr>
      <w:r w:rsidRPr="00230A20">
        <w:rPr>
          <w:rFonts w:ascii="Verdana" w:hAnsi="Verdana"/>
          <w:b/>
          <w:sz w:val="18"/>
          <w:szCs w:val="18"/>
        </w:rPr>
        <w:t>p.o. Zastępcy Kanclerza ds. Zarządzania Administracją</w:t>
      </w:r>
    </w:p>
    <w:p w14:paraId="5EA04517" w14:textId="77777777" w:rsidR="00CC14D1" w:rsidRPr="00230A20" w:rsidRDefault="00CC14D1" w:rsidP="00CC14D1">
      <w:pPr>
        <w:suppressAutoHyphens/>
        <w:ind w:left="4536" w:right="282"/>
        <w:jc w:val="both"/>
        <w:rPr>
          <w:rFonts w:ascii="Verdana" w:hAnsi="Verdana"/>
          <w:b/>
          <w:sz w:val="18"/>
          <w:szCs w:val="18"/>
        </w:rPr>
      </w:pPr>
    </w:p>
    <w:p w14:paraId="4587759F" w14:textId="77777777" w:rsidR="00CC14D1" w:rsidRPr="00230A20" w:rsidRDefault="00CC14D1" w:rsidP="00CC14D1">
      <w:pPr>
        <w:suppressAutoHyphens/>
        <w:ind w:left="4536" w:right="282"/>
        <w:jc w:val="both"/>
        <w:rPr>
          <w:rFonts w:ascii="Verdana" w:hAnsi="Verdana"/>
          <w:b/>
          <w:sz w:val="18"/>
          <w:szCs w:val="18"/>
        </w:rPr>
      </w:pPr>
    </w:p>
    <w:p w14:paraId="78B82EAC" w14:textId="77777777" w:rsidR="00CC14D1" w:rsidRPr="00230A20" w:rsidRDefault="00CC14D1" w:rsidP="00CC14D1">
      <w:pPr>
        <w:suppressAutoHyphens/>
        <w:ind w:left="4536" w:right="282"/>
        <w:jc w:val="both"/>
        <w:rPr>
          <w:rFonts w:ascii="Verdana" w:hAnsi="Verdana"/>
          <w:b/>
          <w:sz w:val="18"/>
          <w:szCs w:val="18"/>
        </w:rPr>
      </w:pPr>
    </w:p>
    <w:p w14:paraId="4CE37B7D" w14:textId="747CFDA7" w:rsidR="00CC14D1" w:rsidRPr="00D02BE3" w:rsidRDefault="0018662D" w:rsidP="00CC14D1">
      <w:pPr>
        <w:suppressAutoHyphens/>
        <w:ind w:left="4536"/>
        <w:jc w:val="both"/>
        <w:rPr>
          <w:rFonts w:ascii="Verdana" w:hAnsi="Verdana"/>
          <w:b/>
          <w:sz w:val="18"/>
          <w:szCs w:val="18"/>
        </w:rPr>
      </w:pPr>
      <w:r>
        <w:rPr>
          <w:rFonts w:ascii="Verdana" w:hAnsi="Verdana"/>
          <w:b/>
          <w:sz w:val="18"/>
          <w:szCs w:val="18"/>
        </w:rPr>
        <w:t>/-/</w:t>
      </w:r>
      <w:bookmarkStart w:id="0" w:name="_GoBack"/>
      <w:bookmarkEnd w:id="0"/>
      <w:r w:rsidR="00CC14D1" w:rsidRPr="00230A20">
        <w:rPr>
          <w:rFonts w:ascii="Verdana" w:hAnsi="Verdana"/>
          <w:b/>
          <w:sz w:val="18"/>
          <w:szCs w:val="18"/>
        </w:rPr>
        <w:t xml:space="preserve">Mgr Patryk </w:t>
      </w:r>
      <w:proofErr w:type="spellStart"/>
      <w:r w:rsidR="00CC14D1" w:rsidRPr="00230A20">
        <w:rPr>
          <w:rFonts w:ascii="Verdana" w:hAnsi="Verdana"/>
          <w:b/>
          <w:sz w:val="18"/>
          <w:szCs w:val="18"/>
        </w:rPr>
        <w:t>Hebrowski</w:t>
      </w:r>
      <w:proofErr w:type="spellEnd"/>
    </w:p>
    <w:p w14:paraId="709F0F06" w14:textId="77777777" w:rsidR="00DA7AA0" w:rsidRPr="00B737A8" w:rsidRDefault="00DA7AA0" w:rsidP="00412A5F">
      <w:pPr>
        <w:snapToGrid w:val="0"/>
        <w:ind w:right="470"/>
        <w:rPr>
          <w:rFonts w:ascii="Verdana" w:hAnsi="Verdana"/>
          <w:b/>
          <w:bCs/>
          <w:color w:val="000000" w:themeColor="text1"/>
          <w:sz w:val="18"/>
          <w:szCs w:val="18"/>
        </w:rPr>
      </w:pPr>
    </w:p>
    <w:sectPr w:rsidR="00DA7AA0" w:rsidRPr="00B737A8" w:rsidSect="004F4316">
      <w:footerReference w:type="even" r:id="rId9"/>
      <w:footerReference w:type="default" r:id="rId10"/>
      <w:footerReference w:type="first" r:id="rId11"/>
      <w:pgSz w:w="11906" w:h="16838"/>
      <w:pgMar w:top="1418" w:right="707" w:bottom="1418"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8D805" w14:textId="77777777" w:rsidR="00077503" w:rsidRDefault="00077503">
      <w:r>
        <w:separator/>
      </w:r>
    </w:p>
  </w:endnote>
  <w:endnote w:type="continuationSeparator" w:id="0">
    <w:p w14:paraId="189C2BC3" w14:textId="77777777" w:rsidR="00077503" w:rsidRDefault="0007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roman"/>
    <w:pitch w:val="variable"/>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3D534" w14:textId="77777777" w:rsidR="00A45983" w:rsidRDefault="00A1227B">
    <w:pPr>
      <w:pStyle w:val="Stopka"/>
      <w:framePr w:wrap="around" w:vAnchor="text" w:hAnchor="margin" w:xAlign="right" w:y="1"/>
      <w:rPr>
        <w:rStyle w:val="Numerstrony"/>
      </w:rPr>
    </w:pPr>
    <w:r>
      <w:rPr>
        <w:rStyle w:val="Numerstrony"/>
      </w:rPr>
      <w:fldChar w:fldCharType="begin"/>
    </w:r>
    <w:r w:rsidR="00A45983">
      <w:rPr>
        <w:rStyle w:val="Numerstrony"/>
      </w:rPr>
      <w:instrText xml:space="preserve">PAGE  </w:instrText>
    </w:r>
    <w:r>
      <w:rPr>
        <w:rStyle w:val="Numerstrony"/>
      </w:rPr>
      <w:fldChar w:fldCharType="end"/>
    </w:r>
  </w:p>
  <w:p w14:paraId="5F76F252" w14:textId="77777777" w:rsidR="00A45983" w:rsidRDefault="00A4598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AFA05" w14:textId="77777777" w:rsidR="005D008E" w:rsidRPr="00F75B30" w:rsidRDefault="005D008E" w:rsidP="005D008E">
    <w:pPr>
      <w:tabs>
        <w:tab w:val="center" w:pos="0"/>
        <w:tab w:val="right" w:pos="9072"/>
      </w:tabs>
      <w:ind w:right="470"/>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14:paraId="56E64BE2" w14:textId="77777777" w:rsidR="005D008E" w:rsidRDefault="005D008E">
    <w:pPr>
      <w:pStyle w:val="Stopka"/>
    </w:pPr>
  </w:p>
  <w:p w14:paraId="5BFA1489" w14:textId="77777777" w:rsidR="00A45983" w:rsidRDefault="00A45983"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BBFE9" w14:textId="77777777" w:rsidR="005D008E" w:rsidRPr="00F75B30" w:rsidRDefault="00A45983" w:rsidP="005D008E">
    <w:pPr>
      <w:tabs>
        <w:tab w:val="center" w:pos="0"/>
        <w:tab w:val="right" w:pos="9072"/>
      </w:tabs>
      <w:ind w:right="470"/>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005D008E" w:rsidRPr="00F75B30">
      <w:rPr>
        <w:b/>
        <w:color w:val="000000"/>
        <w:sz w:val="16"/>
        <w:szCs w:val="16"/>
        <w:lang w:val="de-DE"/>
      </w:rPr>
      <w:t xml:space="preserve">                     </w:t>
    </w:r>
    <w:r w:rsidR="005D008E">
      <w:rPr>
        <w:b/>
        <w:color w:val="000000"/>
        <w:sz w:val="16"/>
        <w:szCs w:val="16"/>
        <w:lang w:val="de-DE"/>
      </w:rPr>
      <w:t xml:space="preserve">                        </w:t>
    </w:r>
    <w:r w:rsidR="005D008E" w:rsidRPr="00F75B30">
      <w:rPr>
        <w:b/>
        <w:color w:val="000000"/>
        <w:sz w:val="16"/>
        <w:szCs w:val="16"/>
        <w:lang w:val="de-DE"/>
      </w:rPr>
      <w:t xml:space="preserve">                          </w:t>
    </w:r>
  </w:p>
  <w:p w14:paraId="565E1666" w14:textId="77777777" w:rsidR="00A45983" w:rsidRPr="00F75B30" w:rsidRDefault="00A45983" w:rsidP="00F75B30">
    <w:pPr>
      <w:tabs>
        <w:tab w:val="center" w:pos="0"/>
        <w:tab w:val="right" w:pos="9072"/>
      </w:tabs>
      <w:rPr>
        <w:b/>
        <w:color w:val="000000"/>
        <w:sz w:val="16"/>
        <w:szCs w:val="16"/>
        <w:lang w:val="de-DE"/>
      </w:rPr>
    </w:pPr>
    <w:r w:rsidRPr="00F75B30">
      <w:rPr>
        <w:b/>
        <w:color w:val="000000"/>
        <w:sz w:val="16"/>
        <w:szCs w:val="16"/>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3E651" w14:textId="77777777" w:rsidR="00077503" w:rsidRDefault="00077503">
      <w:r>
        <w:separator/>
      </w:r>
    </w:p>
  </w:footnote>
  <w:footnote w:type="continuationSeparator" w:id="0">
    <w:p w14:paraId="6F89D338" w14:textId="77777777" w:rsidR="00077503" w:rsidRDefault="000775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1861EBD"/>
    <w:multiLevelType w:val="hybridMultilevel"/>
    <w:tmpl w:val="D5409F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8637671"/>
    <w:multiLevelType w:val="hybridMultilevel"/>
    <w:tmpl w:val="36ACE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CAB391C"/>
    <w:multiLevelType w:val="hybridMultilevel"/>
    <w:tmpl w:val="77509E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E700CEE"/>
    <w:multiLevelType w:val="hybridMultilevel"/>
    <w:tmpl w:val="65169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4540B9"/>
    <w:multiLevelType w:val="hybridMultilevel"/>
    <w:tmpl w:val="94121C4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133456C4"/>
    <w:multiLevelType w:val="singleLevel"/>
    <w:tmpl w:val="08F03954"/>
    <w:lvl w:ilvl="0">
      <w:numFmt w:val="bullet"/>
      <w:lvlText w:val="-"/>
      <w:lvlJc w:val="left"/>
      <w:pPr>
        <w:tabs>
          <w:tab w:val="num" w:pos="1068"/>
        </w:tabs>
        <w:ind w:left="1068" w:hanging="360"/>
      </w:pPr>
      <w:rPr>
        <w:rFonts w:hint="default"/>
      </w:rPr>
    </w:lvl>
  </w:abstractNum>
  <w:abstractNum w:abstractNumId="24" w15:restartNumberingAfterBreak="0">
    <w:nsid w:val="1383317D"/>
    <w:multiLevelType w:val="hybridMultilevel"/>
    <w:tmpl w:val="496C3DCA"/>
    <w:lvl w:ilvl="0" w:tplc="72045BF4">
      <w:start w:val="1"/>
      <w:numFmt w:val="decimal"/>
      <w:lvlText w:val="%1."/>
      <w:lvlJc w:val="left"/>
      <w:pPr>
        <w:ind w:left="502"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7"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5031C4E"/>
    <w:multiLevelType w:val="hybridMultilevel"/>
    <w:tmpl w:val="AB2A1264"/>
    <w:lvl w:ilvl="0" w:tplc="61127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5262E0"/>
    <w:multiLevelType w:val="hybridMultilevel"/>
    <w:tmpl w:val="99B42C92"/>
    <w:lvl w:ilvl="0" w:tplc="9738DF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133C1E"/>
    <w:multiLevelType w:val="multilevel"/>
    <w:tmpl w:val="26EC9466"/>
    <w:styleLink w:val="WW8Num2"/>
    <w:lvl w:ilvl="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position w:val="0"/>
        <w:sz w:val="21"/>
        <w:szCs w:val="22"/>
        <w:vertAlign w:val="baseline"/>
        <w:lang w:val="pl-PL"/>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1"/>
      <w:numFmt w:val="decimal"/>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76A5065"/>
    <w:multiLevelType w:val="hybridMultilevel"/>
    <w:tmpl w:val="0D42F332"/>
    <w:lvl w:ilvl="0" w:tplc="9BD823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74380D"/>
    <w:multiLevelType w:val="hybridMultilevel"/>
    <w:tmpl w:val="A0CE6584"/>
    <w:lvl w:ilvl="0" w:tplc="066A77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2BC72077"/>
    <w:multiLevelType w:val="hybridMultilevel"/>
    <w:tmpl w:val="6700F4B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F2606D2"/>
    <w:multiLevelType w:val="hybridMultilevel"/>
    <w:tmpl w:val="3282F1CC"/>
    <w:lvl w:ilvl="0" w:tplc="BC1C2F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39DD0CF3"/>
    <w:multiLevelType w:val="hybridMultilevel"/>
    <w:tmpl w:val="F41EE2A6"/>
    <w:lvl w:ilvl="0" w:tplc="BF7444C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C577BE2"/>
    <w:multiLevelType w:val="hybridMultilevel"/>
    <w:tmpl w:val="AB8C93A0"/>
    <w:lvl w:ilvl="0" w:tplc="78EC55BE">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1463D35"/>
    <w:multiLevelType w:val="hybridMultilevel"/>
    <w:tmpl w:val="81CE5454"/>
    <w:lvl w:ilvl="0" w:tplc="61127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7C529B"/>
    <w:multiLevelType w:val="hybridMultilevel"/>
    <w:tmpl w:val="78A489AA"/>
    <w:lvl w:ilvl="0" w:tplc="0415000F">
      <w:start w:val="1"/>
      <w:numFmt w:val="decimal"/>
      <w:lvlText w:val="%1."/>
      <w:lvlJc w:val="left"/>
      <w:pPr>
        <w:ind w:left="720" w:hanging="360"/>
      </w:pPr>
    </w:lvl>
    <w:lvl w:ilvl="1" w:tplc="E55EFE26">
      <w:start w:val="1"/>
      <w:numFmt w:val="decimal"/>
      <w:lvlText w:val="%2)"/>
      <w:lvlJc w:val="left"/>
      <w:pPr>
        <w:ind w:left="1440" w:hanging="360"/>
      </w:pPr>
    </w:lvl>
    <w:lvl w:ilvl="2" w:tplc="04150017">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64682F3B"/>
    <w:multiLevelType w:val="hybridMultilevel"/>
    <w:tmpl w:val="D7A470F6"/>
    <w:lvl w:ilvl="0" w:tplc="48741D5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1" w15:restartNumberingAfterBreak="0">
    <w:nsid w:val="660A4D9D"/>
    <w:multiLevelType w:val="hybridMultilevel"/>
    <w:tmpl w:val="77AC850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CE43CA"/>
    <w:multiLevelType w:val="multilevel"/>
    <w:tmpl w:val="CD6C2DB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782463D"/>
    <w:multiLevelType w:val="hybridMultilevel"/>
    <w:tmpl w:val="731ED9E6"/>
    <w:lvl w:ilvl="0" w:tplc="06A8B9D8">
      <w:start w:val="1"/>
      <w:numFmt w:val="upperRoman"/>
      <w:lvlText w:val="%1."/>
      <w:lvlJc w:val="left"/>
      <w:pPr>
        <w:ind w:left="1080" w:hanging="72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4900A5"/>
    <w:multiLevelType w:val="hybridMultilevel"/>
    <w:tmpl w:val="EEEA3D3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15:restartNumberingAfterBreak="0">
    <w:nsid w:val="6EC84AE8"/>
    <w:multiLevelType w:val="hybridMultilevel"/>
    <w:tmpl w:val="78DE3EE2"/>
    <w:lvl w:ilvl="0" w:tplc="DC0EAC96">
      <w:start w:val="1"/>
      <w:numFmt w:val="decimal"/>
      <w:lvlText w:val="%1)"/>
      <w:lvlJc w:val="left"/>
      <w:pPr>
        <w:ind w:left="-15" w:hanging="360"/>
      </w:pPr>
      <w:rPr>
        <w:rFonts w:hint="default"/>
      </w:rPr>
    </w:lvl>
    <w:lvl w:ilvl="1" w:tplc="04150019" w:tentative="1">
      <w:start w:val="1"/>
      <w:numFmt w:val="lowerLetter"/>
      <w:lvlText w:val="%2."/>
      <w:lvlJc w:val="left"/>
      <w:pPr>
        <w:ind w:left="705" w:hanging="360"/>
      </w:pPr>
    </w:lvl>
    <w:lvl w:ilvl="2" w:tplc="0415001B" w:tentative="1">
      <w:start w:val="1"/>
      <w:numFmt w:val="lowerRoman"/>
      <w:lvlText w:val="%3."/>
      <w:lvlJc w:val="right"/>
      <w:pPr>
        <w:ind w:left="1425" w:hanging="180"/>
      </w:pPr>
    </w:lvl>
    <w:lvl w:ilvl="3" w:tplc="0415000F" w:tentative="1">
      <w:start w:val="1"/>
      <w:numFmt w:val="decimal"/>
      <w:lvlText w:val="%4."/>
      <w:lvlJc w:val="left"/>
      <w:pPr>
        <w:ind w:left="2145" w:hanging="360"/>
      </w:pPr>
    </w:lvl>
    <w:lvl w:ilvl="4" w:tplc="04150019" w:tentative="1">
      <w:start w:val="1"/>
      <w:numFmt w:val="lowerLetter"/>
      <w:lvlText w:val="%5."/>
      <w:lvlJc w:val="left"/>
      <w:pPr>
        <w:ind w:left="2865" w:hanging="360"/>
      </w:pPr>
    </w:lvl>
    <w:lvl w:ilvl="5" w:tplc="0415001B" w:tentative="1">
      <w:start w:val="1"/>
      <w:numFmt w:val="lowerRoman"/>
      <w:lvlText w:val="%6."/>
      <w:lvlJc w:val="right"/>
      <w:pPr>
        <w:ind w:left="3585" w:hanging="180"/>
      </w:pPr>
    </w:lvl>
    <w:lvl w:ilvl="6" w:tplc="0415000F" w:tentative="1">
      <w:start w:val="1"/>
      <w:numFmt w:val="decimal"/>
      <w:lvlText w:val="%7."/>
      <w:lvlJc w:val="left"/>
      <w:pPr>
        <w:ind w:left="4305" w:hanging="360"/>
      </w:pPr>
    </w:lvl>
    <w:lvl w:ilvl="7" w:tplc="04150019" w:tentative="1">
      <w:start w:val="1"/>
      <w:numFmt w:val="lowerLetter"/>
      <w:lvlText w:val="%8."/>
      <w:lvlJc w:val="left"/>
      <w:pPr>
        <w:ind w:left="5025" w:hanging="360"/>
      </w:pPr>
    </w:lvl>
    <w:lvl w:ilvl="8" w:tplc="0415001B" w:tentative="1">
      <w:start w:val="1"/>
      <w:numFmt w:val="lowerRoman"/>
      <w:lvlText w:val="%9."/>
      <w:lvlJc w:val="right"/>
      <w:pPr>
        <w:ind w:left="5745" w:hanging="180"/>
      </w:pPr>
    </w:lvl>
  </w:abstractNum>
  <w:abstractNum w:abstractNumId="46" w15:restartNumberingAfterBreak="0">
    <w:nsid w:val="6F515371"/>
    <w:multiLevelType w:val="hybridMultilevel"/>
    <w:tmpl w:val="BCDE4A02"/>
    <w:lvl w:ilvl="0" w:tplc="5808A300">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001318A"/>
    <w:multiLevelType w:val="hybridMultilevel"/>
    <w:tmpl w:val="D9A8B3D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1312866"/>
    <w:multiLevelType w:val="hybridMultilevel"/>
    <w:tmpl w:val="10329928"/>
    <w:lvl w:ilvl="0" w:tplc="04150017">
      <w:start w:val="1"/>
      <w:numFmt w:val="lowerLetter"/>
      <w:lvlText w:val="%1)"/>
      <w:lvlJc w:val="left"/>
      <w:pPr>
        <w:ind w:left="720" w:hanging="360"/>
      </w:pPr>
    </w:lvl>
    <w:lvl w:ilvl="1" w:tplc="E55EFE26">
      <w:start w:val="1"/>
      <w:numFmt w:val="decimal"/>
      <w:lvlText w:val="%2)"/>
      <w:lvlJc w:val="left"/>
      <w:pPr>
        <w:ind w:left="1440" w:hanging="360"/>
      </w:pPr>
    </w:lvl>
    <w:lvl w:ilvl="2" w:tplc="9AA4EEDA">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1D415D6"/>
    <w:multiLevelType w:val="hybridMultilevel"/>
    <w:tmpl w:val="17C8AD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53A7B34"/>
    <w:multiLevelType w:val="hybridMultilevel"/>
    <w:tmpl w:val="AB848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7A43D7"/>
    <w:multiLevelType w:val="hybridMultilevel"/>
    <w:tmpl w:val="985A37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15:restartNumberingAfterBreak="0">
    <w:nsid w:val="784670AE"/>
    <w:multiLevelType w:val="hybridMultilevel"/>
    <w:tmpl w:val="77AC850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F11550"/>
    <w:multiLevelType w:val="hybridMultilevel"/>
    <w:tmpl w:val="02F60430"/>
    <w:lvl w:ilvl="0" w:tplc="61127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num>
  <w:num w:numId="12">
    <w:abstractNumId w:val="20"/>
  </w:num>
  <w:num w:numId="13">
    <w:abstractNumId w:val="19"/>
  </w:num>
  <w:num w:numId="14">
    <w:abstractNumId w:val="24"/>
  </w:num>
  <w:num w:numId="15">
    <w:abstractNumId w:val="32"/>
  </w:num>
  <w:num w:numId="16">
    <w:abstractNumId w:val="42"/>
  </w:num>
  <w:num w:numId="17">
    <w:abstractNumId w:val="18"/>
  </w:num>
  <w:num w:numId="18">
    <w:abstractNumId w:val="47"/>
  </w:num>
  <w:num w:numId="19">
    <w:abstractNumId w:val="49"/>
  </w:num>
  <w:num w:numId="20">
    <w:abstractNumId w:val="30"/>
  </w:num>
  <w:num w:numId="21">
    <w:abstractNumId w:val="30"/>
    <w:lvlOverride w:ilvl="0">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num>
  <w:num w:numId="24">
    <w:abstractNumId w:val="17"/>
  </w:num>
  <w:num w:numId="25">
    <w:abstractNumId w:val="41"/>
  </w:num>
  <w:num w:numId="26">
    <w:abstractNumId w:val="33"/>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23"/>
  </w:num>
  <w:num w:numId="30">
    <w:abstractNumId w:val="34"/>
  </w:num>
  <w:num w:numId="31">
    <w:abstractNumId w:val="28"/>
  </w:num>
  <w:num w:numId="32">
    <w:abstractNumId w:val="21"/>
  </w:num>
  <w:num w:numId="33">
    <w:abstractNumId w:val="31"/>
  </w:num>
  <w:num w:numId="34">
    <w:abstractNumId w:val="53"/>
  </w:num>
  <w:num w:numId="35">
    <w:abstractNumId w:val="37"/>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46"/>
  </w:num>
  <w:num w:numId="45">
    <w:abstractNumId w:val="29"/>
  </w:num>
  <w:num w:numId="46">
    <w:abstractNumId w:val="5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30E"/>
    <w:rsid w:val="00001848"/>
    <w:rsid w:val="00002B52"/>
    <w:rsid w:val="00003546"/>
    <w:rsid w:val="000053DF"/>
    <w:rsid w:val="00007B87"/>
    <w:rsid w:val="00010597"/>
    <w:rsid w:val="00010D21"/>
    <w:rsid w:val="00010F32"/>
    <w:rsid w:val="000111BA"/>
    <w:rsid w:val="00011814"/>
    <w:rsid w:val="00012146"/>
    <w:rsid w:val="000123C1"/>
    <w:rsid w:val="00015AE4"/>
    <w:rsid w:val="000166C4"/>
    <w:rsid w:val="00020265"/>
    <w:rsid w:val="00020EEC"/>
    <w:rsid w:val="0002171A"/>
    <w:rsid w:val="00021812"/>
    <w:rsid w:val="000232C8"/>
    <w:rsid w:val="00024919"/>
    <w:rsid w:val="00031F57"/>
    <w:rsid w:val="0003379C"/>
    <w:rsid w:val="000338FB"/>
    <w:rsid w:val="00033FF0"/>
    <w:rsid w:val="00034933"/>
    <w:rsid w:val="00034EAA"/>
    <w:rsid w:val="00035196"/>
    <w:rsid w:val="0003778F"/>
    <w:rsid w:val="0003798B"/>
    <w:rsid w:val="00040826"/>
    <w:rsid w:val="000408B0"/>
    <w:rsid w:val="000408E7"/>
    <w:rsid w:val="0004142C"/>
    <w:rsid w:val="000422EC"/>
    <w:rsid w:val="000430AB"/>
    <w:rsid w:val="0005063A"/>
    <w:rsid w:val="000517C8"/>
    <w:rsid w:val="00052C8E"/>
    <w:rsid w:val="00052D4D"/>
    <w:rsid w:val="000536F9"/>
    <w:rsid w:val="00054457"/>
    <w:rsid w:val="000549EA"/>
    <w:rsid w:val="0005673A"/>
    <w:rsid w:val="000633D7"/>
    <w:rsid w:val="0006371D"/>
    <w:rsid w:val="00064095"/>
    <w:rsid w:val="00064A13"/>
    <w:rsid w:val="000656A8"/>
    <w:rsid w:val="00065C50"/>
    <w:rsid w:val="00065D87"/>
    <w:rsid w:val="00065E9C"/>
    <w:rsid w:val="00067D20"/>
    <w:rsid w:val="00067FD0"/>
    <w:rsid w:val="00071F81"/>
    <w:rsid w:val="00072E1C"/>
    <w:rsid w:val="00074518"/>
    <w:rsid w:val="00074655"/>
    <w:rsid w:val="00074BF2"/>
    <w:rsid w:val="0007501F"/>
    <w:rsid w:val="00076529"/>
    <w:rsid w:val="0007688F"/>
    <w:rsid w:val="00076D4A"/>
    <w:rsid w:val="00076DCB"/>
    <w:rsid w:val="00077503"/>
    <w:rsid w:val="000779F7"/>
    <w:rsid w:val="00081F68"/>
    <w:rsid w:val="0008361D"/>
    <w:rsid w:val="000837C0"/>
    <w:rsid w:val="00084BA3"/>
    <w:rsid w:val="000907C1"/>
    <w:rsid w:val="000915CD"/>
    <w:rsid w:val="000920F7"/>
    <w:rsid w:val="00092493"/>
    <w:rsid w:val="00093268"/>
    <w:rsid w:val="000939A2"/>
    <w:rsid w:val="00094CC2"/>
    <w:rsid w:val="000A02B1"/>
    <w:rsid w:val="000A083C"/>
    <w:rsid w:val="000A14B1"/>
    <w:rsid w:val="000A1F4B"/>
    <w:rsid w:val="000A2814"/>
    <w:rsid w:val="000A3CFD"/>
    <w:rsid w:val="000A47CF"/>
    <w:rsid w:val="000A5579"/>
    <w:rsid w:val="000A6078"/>
    <w:rsid w:val="000A775B"/>
    <w:rsid w:val="000B02D0"/>
    <w:rsid w:val="000B090F"/>
    <w:rsid w:val="000B2DA2"/>
    <w:rsid w:val="000B52AB"/>
    <w:rsid w:val="000B5CC6"/>
    <w:rsid w:val="000B7C27"/>
    <w:rsid w:val="000B7D69"/>
    <w:rsid w:val="000C1752"/>
    <w:rsid w:val="000C2099"/>
    <w:rsid w:val="000C2E6F"/>
    <w:rsid w:val="000C45C0"/>
    <w:rsid w:val="000C6F18"/>
    <w:rsid w:val="000C76D0"/>
    <w:rsid w:val="000C7D11"/>
    <w:rsid w:val="000D1208"/>
    <w:rsid w:val="000D36AE"/>
    <w:rsid w:val="000D3F02"/>
    <w:rsid w:val="000D438C"/>
    <w:rsid w:val="000D4EA7"/>
    <w:rsid w:val="000D5267"/>
    <w:rsid w:val="000D5EA3"/>
    <w:rsid w:val="000D653F"/>
    <w:rsid w:val="000D6638"/>
    <w:rsid w:val="000E0AAE"/>
    <w:rsid w:val="000E2A03"/>
    <w:rsid w:val="000E2CB9"/>
    <w:rsid w:val="000E2CFA"/>
    <w:rsid w:val="000E4F0A"/>
    <w:rsid w:val="000E57FE"/>
    <w:rsid w:val="000E645F"/>
    <w:rsid w:val="000F0613"/>
    <w:rsid w:val="000F0B66"/>
    <w:rsid w:val="000F0FB1"/>
    <w:rsid w:val="000F1213"/>
    <w:rsid w:val="000F12E4"/>
    <w:rsid w:val="000F37DB"/>
    <w:rsid w:val="000F3E3B"/>
    <w:rsid w:val="000F3FF6"/>
    <w:rsid w:val="000F4815"/>
    <w:rsid w:val="000F4B10"/>
    <w:rsid w:val="000F78C8"/>
    <w:rsid w:val="000F7F5F"/>
    <w:rsid w:val="00100AB6"/>
    <w:rsid w:val="001010C3"/>
    <w:rsid w:val="0010113E"/>
    <w:rsid w:val="0010127C"/>
    <w:rsid w:val="001014B6"/>
    <w:rsid w:val="00101C24"/>
    <w:rsid w:val="00102BA4"/>
    <w:rsid w:val="00102FDE"/>
    <w:rsid w:val="00103DDB"/>
    <w:rsid w:val="00106290"/>
    <w:rsid w:val="00107DF6"/>
    <w:rsid w:val="00112ED8"/>
    <w:rsid w:val="0011330A"/>
    <w:rsid w:val="0011457C"/>
    <w:rsid w:val="00114584"/>
    <w:rsid w:val="001146AE"/>
    <w:rsid w:val="001162BE"/>
    <w:rsid w:val="00116D51"/>
    <w:rsid w:val="00116D5C"/>
    <w:rsid w:val="001175FE"/>
    <w:rsid w:val="00120782"/>
    <w:rsid w:val="00122024"/>
    <w:rsid w:val="00122B34"/>
    <w:rsid w:val="00123498"/>
    <w:rsid w:val="001272C7"/>
    <w:rsid w:val="0013192F"/>
    <w:rsid w:val="00131C6D"/>
    <w:rsid w:val="00132BEE"/>
    <w:rsid w:val="00132D6C"/>
    <w:rsid w:val="00134452"/>
    <w:rsid w:val="001360AB"/>
    <w:rsid w:val="00136EC4"/>
    <w:rsid w:val="0013702B"/>
    <w:rsid w:val="0013728D"/>
    <w:rsid w:val="001414E2"/>
    <w:rsid w:val="001416A5"/>
    <w:rsid w:val="001424DD"/>
    <w:rsid w:val="0014456B"/>
    <w:rsid w:val="001447CA"/>
    <w:rsid w:val="00144805"/>
    <w:rsid w:val="00144BB6"/>
    <w:rsid w:val="00145C81"/>
    <w:rsid w:val="001465D4"/>
    <w:rsid w:val="00146DB6"/>
    <w:rsid w:val="00147BED"/>
    <w:rsid w:val="00147C62"/>
    <w:rsid w:val="001505EF"/>
    <w:rsid w:val="00150944"/>
    <w:rsid w:val="001511C4"/>
    <w:rsid w:val="00151C68"/>
    <w:rsid w:val="001521A0"/>
    <w:rsid w:val="001535E8"/>
    <w:rsid w:val="00153E33"/>
    <w:rsid w:val="00154CF6"/>
    <w:rsid w:val="00155924"/>
    <w:rsid w:val="00156CC8"/>
    <w:rsid w:val="00160A62"/>
    <w:rsid w:val="0016299A"/>
    <w:rsid w:val="00162B0D"/>
    <w:rsid w:val="00163A99"/>
    <w:rsid w:val="00163FB1"/>
    <w:rsid w:val="00164729"/>
    <w:rsid w:val="0016523D"/>
    <w:rsid w:val="001673A8"/>
    <w:rsid w:val="001675F1"/>
    <w:rsid w:val="00167C26"/>
    <w:rsid w:val="00170580"/>
    <w:rsid w:val="001705C6"/>
    <w:rsid w:val="00171D94"/>
    <w:rsid w:val="001723F9"/>
    <w:rsid w:val="0017265F"/>
    <w:rsid w:val="0017339F"/>
    <w:rsid w:val="00173A05"/>
    <w:rsid w:val="001750A5"/>
    <w:rsid w:val="001755B7"/>
    <w:rsid w:val="00175970"/>
    <w:rsid w:val="00176517"/>
    <w:rsid w:val="0018029D"/>
    <w:rsid w:val="00180C07"/>
    <w:rsid w:val="00180F19"/>
    <w:rsid w:val="001818B7"/>
    <w:rsid w:val="001823CB"/>
    <w:rsid w:val="001831FA"/>
    <w:rsid w:val="001834F4"/>
    <w:rsid w:val="001836A2"/>
    <w:rsid w:val="0018402A"/>
    <w:rsid w:val="00184DFA"/>
    <w:rsid w:val="00185934"/>
    <w:rsid w:val="0018662D"/>
    <w:rsid w:val="001871E0"/>
    <w:rsid w:val="00187CFB"/>
    <w:rsid w:val="0019059D"/>
    <w:rsid w:val="00190626"/>
    <w:rsid w:val="001907DB"/>
    <w:rsid w:val="00191280"/>
    <w:rsid w:val="001930DE"/>
    <w:rsid w:val="00194028"/>
    <w:rsid w:val="00197285"/>
    <w:rsid w:val="001A0144"/>
    <w:rsid w:val="001A0FA0"/>
    <w:rsid w:val="001A1A1F"/>
    <w:rsid w:val="001A2342"/>
    <w:rsid w:val="001A2C64"/>
    <w:rsid w:val="001A402F"/>
    <w:rsid w:val="001A5291"/>
    <w:rsid w:val="001A5C96"/>
    <w:rsid w:val="001A5F3F"/>
    <w:rsid w:val="001B1B99"/>
    <w:rsid w:val="001B25DD"/>
    <w:rsid w:val="001B2AF9"/>
    <w:rsid w:val="001B444F"/>
    <w:rsid w:val="001B4931"/>
    <w:rsid w:val="001B53D7"/>
    <w:rsid w:val="001B5F4B"/>
    <w:rsid w:val="001B7089"/>
    <w:rsid w:val="001B7BA0"/>
    <w:rsid w:val="001C0CA3"/>
    <w:rsid w:val="001C3C6E"/>
    <w:rsid w:val="001C457A"/>
    <w:rsid w:val="001C4C7E"/>
    <w:rsid w:val="001C514C"/>
    <w:rsid w:val="001C5405"/>
    <w:rsid w:val="001C5815"/>
    <w:rsid w:val="001C5B20"/>
    <w:rsid w:val="001C7E50"/>
    <w:rsid w:val="001D119B"/>
    <w:rsid w:val="001D130C"/>
    <w:rsid w:val="001D1454"/>
    <w:rsid w:val="001D171C"/>
    <w:rsid w:val="001D2FD6"/>
    <w:rsid w:val="001D3348"/>
    <w:rsid w:val="001D3B16"/>
    <w:rsid w:val="001D3E9F"/>
    <w:rsid w:val="001D45BC"/>
    <w:rsid w:val="001D4737"/>
    <w:rsid w:val="001D4CB1"/>
    <w:rsid w:val="001D51A5"/>
    <w:rsid w:val="001D6D8B"/>
    <w:rsid w:val="001D7465"/>
    <w:rsid w:val="001D7E67"/>
    <w:rsid w:val="001E032F"/>
    <w:rsid w:val="001E2FAC"/>
    <w:rsid w:val="001E3C33"/>
    <w:rsid w:val="001E4A5B"/>
    <w:rsid w:val="001E55A3"/>
    <w:rsid w:val="001E679B"/>
    <w:rsid w:val="001E6C95"/>
    <w:rsid w:val="001E75C7"/>
    <w:rsid w:val="001F2CDD"/>
    <w:rsid w:val="001F3A7E"/>
    <w:rsid w:val="001F409C"/>
    <w:rsid w:val="001F40E3"/>
    <w:rsid w:val="001F464F"/>
    <w:rsid w:val="001F4A06"/>
    <w:rsid w:val="001F5CFA"/>
    <w:rsid w:val="001F7FB6"/>
    <w:rsid w:val="002001F5"/>
    <w:rsid w:val="00200F06"/>
    <w:rsid w:val="00202217"/>
    <w:rsid w:val="0020240B"/>
    <w:rsid w:val="002031D7"/>
    <w:rsid w:val="002045A5"/>
    <w:rsid w:val="00204920"/>
    <w:rsid w:val="002054C5"/>
    <w:rsid w:val="00205B13"/>
    <w:rsid w:val="002062A2"/>
    <w:rsid w:val="00207F28"/>
    <w:rsid w:val="002107C1"/>
    <w:rsid w:val="00212BFD"/>
    <w:rsid w:val="00212E54"/>
    <w:rsid w:val="00212E96"/>
    <w:rsid w:val="002130A9"/>
    <w:rsid w:val="002137D3"/>
    <w:rsid w:val="002145BC"/>
    <w:rsid w:val="00214B15"/>
    <w:rsid w:val="002154BA"/>
    <w:rsid w:val="00215C2E"/>
    <w:rsid w:val="002168A3"/>
    <w:rsid w:val="00216986"/>
    <w:rsid w:val="00216C8F"/>
    <w:rsid w:val="0022024A"/>
    <w:rsid w:val="00220552"/>
    <w:rsid w:val="00220727"/>
    <w:rsid w:val="0022097A"/>
    <w:rsid w:val="00221DF3"/>
    <w:rsid w:val="00222C35"/>
    <w:rsid w:val="00225529"/>
    <w:rsid w:val="00226E9D"/>
    <w:rsid w:val="00227D5C"/>
    <w:rsid w:val="00230818"/>
    <w:rsid w:val="00230A20"/>
    <w:rsid w:val="00232740"/>
    <w:rsid w:val="00233633"/>
    <w:rsid w:val="00236C98"/>
    <w:rsid w:val="00237CB5"/>
    <w:rsid w:val="0024001C"/>
    <w:rsid w:val="002432DF"/>
    <w:rsid w:val="0024364B"/>
    <w:rsid w:val="002451DC"/>
    <w:rsid w:val="002462C3"/>
    <w:rsid w:val="0024676B"/>
    <w:rsid w:val="00246BC0"/>
    <w:rsid w:val="00246C84"/>
    <w:rsid w:val="00251869"/>
    <w:rsid w:val="0025237E"/>
    <w:rsid w:val="00252742"/>
    <w:rsid w:val="00256F14"/>
    <w:rsid w:val="00257AC4"/>
    <w:rsid w:val="002607DC"/>
    <w:rsid w:val="002609CB"/>
    <w:rsid w:val="002610A5"/>
    <w:rsid w:val="00262A3F"/>
    <w:rsid w:val="00264185"/>
    <w:rsid w:val="0026556A"/>
    <w:rsid w:val="00265F70"/>
    <w:rsid w:val="0026633F"/>
    <w:rsid w:val="00266671"/>
    <w:rsid w:val="002667D5"/>
    <w:rsid w:val="002668DA"/>
    <w:rsid w:val="00267178"/>
    <w:rsid w:val="0026778D"/>
    <w:rsid w:val="00271142"/>
    <w:rsid w:val="002725FC"/>
    <w:rsid w:val="002736A3"/>
    <w:rsid w:val="002750D8"/>
    <w:rsid w:val="002779CD"/>
    <w:rsid w:val="002809A0"/>
    <w:rsid w:val="00280A30"/>
    <w:rsid w:val="002819DC"/>
    <w:rsid w:val="00282094"/>
    <w:rsid w:val="002827B3"/>
    <w:rsid w:val="00282E6E"/>
    <w:rsid w:val="00284B34"/>
    <w:rsid w:val="0028737B"/>
    <w:rsid w:val="0029068F"/>
    <w:rsid w:val="002917FD"/>
    <w:rsid w:val="00292771"/>
    <w:rsid w:val="00292BB0"/>
    <w:rsid w:val="00295078"/>
    <w:rsid w:val="00295E7B"/>
    <w:rsid w:val="00297D00"/>
    <w:rsid w:val="002A2BA3"/>
    <w:rsid w:val="002A36A5"/>
    <w:rsid w:val="002A3FBA"/>
    <w:rsid w:val="002A52D7"/>
    <w:rsid w:val="002A53F1"/>
    <w:rsid w:val="002A576A"/>
    <w:rsid w:val="002A6295"/>
    <w:rsid w:val="002A67F4"/>
    <w:rsid w:val="002A7207"/>
    <w:rsid w:val="002A76E1"/>
    <w:rsid w:val="002A7710"/>
    <w:rsid w:val="002B0EB7"/>
    <w:rsid w:val="002B7200"/>
    <w:rsid w:val="002C0196"/>
    <w:rsid w:val="002C0470"/>
    <w:rsid w:val="002C266C"/>
    <w:rsid w:val="002C278E"/>
    <w:rsid w:val="002C2E8A"/>
    <w:rsid w:val="002C39D0"/>
    <w:rsid w:val="002C3CD4"/>
    <w:rsid w:val="002C4E82"/>
    <w:rsid w:val="002C5229"/>
    <w:rsid w:val="002C612F"/>
    <w:rsid w:val="002C66D0"/>
    <w:rsid w:val="002C768F"/>
    <w:rsid w:val="002D3674"/>
    <w:rsid w:val="002D3FDA"/>
    <w:rsid w:val="002D4E9D"/>
    <w:rsid w:val="002D5295"/>
    <w:rsid w:val="002D6552"/>
    <w:rsid w:val="002D67D7"/>
    <w:rsid w:val="002D6942"/>
    <w:rsid w:val="002D6CB1"/>
    <w:rsid w:val="002D755F"/>
    <w:rsid w:val="002E01AF"/>
    <w:rsid w:val="002E038F"/>
    <w:rsid w:val="002E0459"/>
    <w:rsid w:val="002E100E"/>
    <w:rsid w:val="002E1148"/>
    <w:rsid w:val="002E3C10"/>
    <w:rsid w:val="002E4F3A"/>
    <w:rsid w:val="002E4F5E"/>
    <w:rsid w:val="002E6F17"/>
    <w:rsid w:val="002E712F"/>
    <w:rsid w:val="002E7A90"/>
    <w:rsid w:val="002F11F6"/>
    <w:rsid w:val="002F1A2B"/>
    <w:rsid w:val="002F1F00"/>
    <w:rsid w:val="002F2A20"/>
    <w:rsid w:val="002F2AEF"/>
    <w:rsid w:val="002F587D"/>
    <w:rsid w:val="003000AF"/>
    <w:rsid w:val="0030048F"/>
    <w:rsid w:val="00301B6C"/>
    <w:rsid w:val="00301BA9"/>
    <w:rsid w:val="003032FD"/>
    <w:rsid w:val="003044CF"/>
    <w:rsid w:val="003058A8"/>
    <w:rsid w:val="00305B22"/>
    <w:rsid w:val="00305F2D"/>
    <w:rsid w:val="00306E59"/>
    <w:rsid w:val="0031278B"/>
    <w:rsid w:val="003140D4"/>
    <w:rsid w:val="0031574F"/>
    <w:rsid w:val="00316974"/>
    <w:rsid w:val="00316EAC"/>
    <w:rsid w:val="003228DC"/>
    <w:rsid w:val="0032572D"/>
    <w:rsid w:val="00325F68"/>
    <w:rsid w:val="00330061"/>
    <w:rsid w:val="003313FA"/>
    <w:rsid w:val="0033153A"/>
    <w:rsid w:val="00333A94"/>
    <w:rsid w:val="00336149"/>
    <w:rsid w:val="00337337"/>
    <w:rsid w:val="003374EB"/>
    <w:rsid w:val="00340022"/>
    <w:rsid w:val="00340D16"/>
    <w:rsid w:val="003412F7"/>
    <w:rsid w:val="00341BB2"/>
    <w:rsid w:val="0034273A"/>
    <w:rsid w:val="00345323"/>
    <w:rsid w:val="00346D4B"/>
    <w:rsid w:val="00347D32"/>
    <w:rsid w:val="00350C21"/>
    <w:rsid w:val="003518CE"/>
    <w:rsid w:val="00351B5F"/>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4335"/>
    <w:rsid w:val="00364E1A"/>
    <w:rsid w:val="00365D3F"/>
    <w:rsid w:val="00366318"/>
    <w:rsid w:val="00367E2E"/>
    <w:rsid w:val="00371BA1"/>
    <w:rsid w:val="00371C5B"/>
    <w:rsid w:val="003736B6"/>
    <w:rsid w:val="00375147"/>
    <w:rsid w:val="00375166"/>
    <w:rsid w:val="003754FA"/>
    <w:rsid w:val="0037784B"/>
    <w:rsid w:val="003808C0"/>
    <w:rsid w:val="00380DEA"/>
    <w:rsid w:val="00383494"/>
    <w:rsid w:val="003834CC"/>
    <w:rsid w:val="00383775"/>
    <w:rsid w:val="00383B89"/>
    <w:rsid w:val="003854A0"/>
    <w:rsid w:val="0038574B"/>
    <w:rsid w:val="00385C24"/>
    <w:rsid w:val="0039039D"/>
    <w:rsid w:val="00391B17"/>
    <w:rsid w:val="003927D0"/>
    <w:rsid w:val="00392FD3"/>
    <w:rsid w:val="0039491D"/>
    <w:rsid w:val="003959B9"/>
    <w:rsid w:val="0039646A"/>
    <w:rsid w:val="00396BC2"/>
    <w:rsid w:val="00397896"/>
    <w:rsid w:val="003A0A48"/>
    <w:rsid w:val="003A1BF1"/>
    <w:rsid w:val="003A2291"/>
    <w:rsid w:val="003A2844"/>
    <w:rsid w:val="003A56A3"/>
    <w:rsid w:val="003A61E3"/>
    <w:rsid w:val="003A6B5F"/>
    <w:rsid w:val="003A7E99"/>
    <w:rsid w:val="003B03CA"/>
    <w:rsid w:val="003B0944"/>
    <w:rsid w:val="003B0B13"/>
    <w:rsid w:val="003B2AAE"/>
    <w:rsid w:val="003B2E66"/>
    <w:rsid w:val="003B7C9E"/>
    <w:rsid w:val="003C0A26"/>
    <w:rsid w:val="003C2F23"/>
    <w:rsid w:val="003C53F3"/>
    <w:rsid w:val="003C6C57"/>
    <w:rsid w:val="003D02D0"/>
    <w:rsid w:val="003D0E87"/>
    <w:rsid w:val="003D228A"/>
    <w:rsid w:val="003D2A89"/>
    <w:rsid w:val="003D3E0B"/>
    <w:rsid w:val="003D3E1E"/>
    <w:rsid w:val="003D4071"/>
    <w:rsid w:val="003D466E"/>
    <w:rsid w:val="003D4F82"/>
    <w:rsid w:val="003D6D8D"/>
    <w:rsid w:val="003D713A"/>
    <w:rsid w:val="003E102C"/>
    <w:rsid w:val="003E3884"/>
    <w:rsid w:val="003E486C"/>
    <w:rsid w:val="003E4896"/>
    <w:rsid w:val="003E5B03"/>
    <w:rsid w:val="003E6D14"/>
    <w:rsid w:val="003F0DAF"/>
    <w:rsid w:val="003F0FAA"/>
    <w:rsid w:val="003F2157"/>
    <w:rsid w:val="003F37BA"/>
    <w:rsid w:val="003F55BC"/>
    <w:rsid w:val="003F55E3"/>
    <w:rsid w:val="00400141"/>
    <w:rsid w:val="0040027D"/>
    <w:rsid w:val="0040066D"/>
    <w:rsid w:val="0040191D"/>
    <w:rsid w:val="00402160"/>
    <w:rsid w:val="004023A4"/>
    <w:rsid w:val="004028A6"/>
    <w:rsid w:val="004050E9"/>
    <w:rsid w:val="004056D1"/>
    <w:rsid w:val="004058F4"/>
    <w:rsid w:val="00405BDF"/>
    <w:rsid w:val="00406568"/>
    <w:rsid w:val="00406998"/>
    <w:rsid w:val="004077F1"/>
    <w:rsid w:val="004120D2"/>
    <w:rsid w:val="00412A5F"/>
    <w:rsid w:val="00413DC6"/>
    <w:rsid w:val="00414292"/>
    <w:rsid w:val="00415F9D"/>
    <w:rsid w:val="00416B73"/>
    <w:rsid w:val="004171DC"/>
    <w:rsid w:val="00417674"/>
    <w:rsid w:val="00421BC9"/>
    <w:rsid w:val="004227ED"/>
    <w:rsid w:val="00422850"/>
    <w:rsid w:val="004237FA"/>
    <w:rsid w:val="004254BA"/>
    <w:rsid w:val="00425A6B"/>
    <w:rsid w:val="00425D6A"/>
    <w:rsid w:val="004263C4"/>
    <w:rsid w:val="00427AB6"/>
    <w:rsid w:val="00427BED"/>
    <w:rsid w:val="0043008B"/>
    <w:rsid w:val="0043035C"/>
    <w:rsid w:val="00430BB9"/>
    <w:rsid w:val="004311A0"/>
    <w:rsid w:val="00432B09"/>
    <w:rsid w:val="00432D74"/>
    <w:rsid w:val="00432DEB"/>
    <w:rsid w:val="00433933"/>
    <w:rsid w:val="00434671"/>
    <w:rsid w:val="00434A80"/>
    <w:rsid w:val="00434ECF"/>
    <w:rsid w:val="00435E6A"/>
    <w:rsid w:val="00436274"/>
    <w:rsid w:val="00436B51"/>
    <w:rsid w:val="004377EE"/>
    <w:rsid w:val="00440E4E"/>
    <w:rsid w:val="004417BA"/>
    <w:rsid w:val="00442FE9"/>
    <w:rsid w:val="00443347"/>
    <w:rsid w:val="00443595"/>
    <w:rsid w:val="00444523"/>
    <w:rsid w:val="004447E7"/>
    <w:rsid w:val="0044558E"/>
    <w:rsid w:val="0044727B"/>
    <w:rsid w:val="00450446"/>
    <w:rsid w:val="004534E1"/>
    <w:rsid w:val="0045450E"/>
    <w:rsid w:val="00455429"/>
    <w:rsid w:val="00456D51"/>
    <w:rsid w:val="00456DEB"/>
    <w:rsid w:val="00456F1B"/>
    <w:rsid w:val="00456F65"/>
    <w:rsid w:val="004571D0"/>
    <w:rsid w:val="004602CE"/>
    <w:rsid w:val="00461603"/>
    <w:rsid w:val="00461CDC"/>
    <w:rsid w:val="004621E0"/>
    <w:rsid w:val="00463762"/>
    <w:rsid w:val="00463FE0"/>
    <w:rsid w:val="0046630A"/>
    <w:rsid w:val="004665F9"/>
    <w:rsid w:val="00466B2E"/>
    <w:rsid w:val="00467326"/>
    <w:rsid w:val="00467BAE"/>
    <w:rsid w:val="0047021F"/>
    <w:rsid w:val="00470653"/>
    <w:rsid w:val="00471BA9"/>
    <w:rsid w:val="004721AD"/>
    <w:rsid w:val="004734B1"/>
    <w:rsid w:val="00473B71"/>
    <w:rsid w:val="00475573"/>
    <w:rsid w:val="00475C1B"/>
    <w:rsid w:val="00476D54"/>
    <w:rsid w:val="00481608"/>
    <w:rsid w:val="00481D36"/>
    <w:rsid w:val="00483466"/>
    <w:rsid w:val="004859FF"/>
    <w:rsid w:val="00485A77"/>
    <w:rsid w:val="00486403"/>
    <w:rsid w:val="00486782"/>
    <w:rsid w:val="00486D57"/>
    <w:rsid w:val="004876F9"/>
    <w:rsid w:val="004903AE"/>
    <w:rsid w:val="0049045F"/>
    <w:rsid w:val="00490689"/>
    <w:rsid w:val="00492662"/>
    <w:rsid w:val="00493359"/>
    <w:rsid w:val="0049410B"/>
    <w:rsid w:val="004947C1"/>
    <w:rsid w:val="00495F94"/>
    <w:rsid w:val="0049619B"/>
    <w:rsid w:val="00496BC7"/>
    <w:rsid w:val="004A0EB4"/>
    <w:rsid w:val="004A0F1F"/>
    <w:rsid w:val="004A2341"/>
    <w:rsid w:val="004A2A8C"/>
    <w:rsid w:val="004A2BBA"/>
    <w:rsid w:val="004A36EB"/>
    <w:rsid w:val="004A42CD"/>
    <w:rsid w:val="004A4AC4"/>
    <w:rsid w:val="004A5158"/>
    <w:rsid w:val="004A5AA2"/>
    <w:rsid w:val="004B0F56"/>
    <w:rsid w:val="004B0FC9"/>
    <w:rsid w:val="004B29FC"/>
    <w:rsid w:val="004B2A96"/>
    <w:rsid w:val="004B416B"/>
    <w:rsid w:val="004B4209"/>
    <w:rsid w:val="004B5C52"/>
    <w:rsid w:val="004B6993"/>
    <w:rsid w:val="004C017B"/>
    <w:rsid w:val="004C1F67"/>
    <w:rsid w:val="004C3C15"/>
    <w:rsid w:val="004C47A0"/>
    <w:rsid w:val="004C4D93"/>
    <w:rsid w:val="004C4FD1"/>
    <w:rsid w:val="004C5614"/>
    <w:rsid w:val="004C66E2"/>
    <w:rsid w:val="004D0907"/>
    <w:rsid w:val="004D120F"/>
    <w:rsid w:val="004D3C22"/>
    <w:rsid w:val="004D5825"/>
    <w:rsid w:val="004D77E6"/>
    <w:rsid w:val="004D7AA4"/>
    <w:rsid w:val="004D7EEA"/>
    <w:rsid w:val="004E08AD"/>
    <w:rsid w:val="004E0B5D"/>
    <w:rsid w:val="004E17A9"/>
    <w:rsid w:val="004E3B64"/>
    <w:rsid w:val="004E3B67"/>
    <w:rsid w:val="004E3DF6"/>
    <w:rsid w:val="004E3EF9"/>
    <w:rsid w:val="004E5397"/>
    <w:rsid w:val="004F4316"/>
    <w:rsid w:val="004F474D"/>
    <w:rsid w:val="004F4810"/>
    <w:rsid w:val="004F55BF"/>
    <w:rsid w:val="004F5C5D"/>
    <w:rsid w:val="00500C55"/>
    <w:rsid w:val="0050297D"/>
    <w:rsid w:val="00505FAB"/>
    <w:rsid w:val="00511285"/>
    <w:rsid w:val="00512384"/>
    <w:rsid w:val="00512C05"/>
    <w:rsid w:val="005142CD"/>
    <w:rsid w:val="00516AA3"/>
    <w:rsid w:val="005208C6"/>
    <w:rsid w:val="005218A2"/>
    <w:rsid w:val="0052363B"/>
    <w:rsid w:val="005239B1"/>
    <w:rsid w:val="00523FDE"/>
    <w:rsid w:val="00525104"/>
    <w:rsid w:val="00526FF6"/>
    <w:rsid w:val="005303F8"/>
    <w:rsid w:val="00531167"/>
    <w:rsid w:val="00531AC3"/>
    <w:rsid w:val="00532425"/>
    <w:rsid w:val="00532904"/>
    <w:rsid w:val="005329DF"/>
    <w:rsid w:val="00532E0B"/>
    <w:rsid w:val="00534367"/>
    <w:rsid w:val="00534937"/>
    <w:rsid w:val="00534B36"/>
    <w:rsid w:val="005355BB"/>
    <w:rsid w:val="00536C2D"/>
    <w:rsid w:val="005375CA"/>
    <w:rsid w:val="00541AA3"/>
    <w:rsid w:val="005420A0"/>
    <w:rsid w:val="00542427"/>
    <w:rsid w:val="005442A4"/>
    <w:rsid w:val="005442D8"/>
    <w:rsid w:val="00546C47"/>
    <w:rsid w:val="00551AE3"/>
    <w:rsid w:val="00551DE7"/>
    <w:rsid w:val="005521EA"/>
    <w:rsid w:val="0055327C"/>
    <w:rsid w:val="00553B8F"/>
    <w:rsid w:val="00554ADA"/>
    <w:rsid w:val="00556920"/>
    <w:rsid w:val="005608C1"/>
    <w:rsid w:val="00561790"/>
    <w:rsid w:val="00563936"/>
    <w:rsid w:val="00563CDF"/>
    <w:rsid w:val="005651AC"/>
    <w:rsid w:val="005654C5"/>
    <w:rsid w:val="00565FA1"/>
    <w:rsid w:val="005663FB"/>
    <w:rsid w:val="00567132"/>
    <w:rsid w:val="005673EC"/>
    <w:rsid w:val="0057036A"/>
    <w:rsid w:val="00570454"/>
    <w:rsid w:val="00570A02"/>
    <w:rsid w:val="00572C56"/>
    <w:rsid w:val="00572D91"/>
    <w:rsid w:val="00573DD7"/>
    <w:rsid w:val="00573E34"/>
    <w:rsid w:val="005740A7"/>
    <w:rsid w:val="00574470"/>
    <w:rsid w:val="00575BB4"/>
    <w:rsid w:val="00575C7F"/>
    <w:rsid w:val="00580169"/>
    <w:rsid w:val="005806A2"/>
    <w:rsid w:val="00580829"/>
    <w:rsid w:val="00581636"/>
    <w:rsid w:val="00582F8C"/>
    <w:rsid w:val="00583C6D"/>
    <w:rsid w:val="00583CC9"/>
    <w:rsid w:val="005843AD"/>
    <w:rsid w:val="00584ABB"/>
    <w:rsid w:val="005854F1"/>
    <w:rsid w:val="00585CBE"/>
    <w:rsid w:val="005862E9"/>
    <w:rsid w:val="00590069"/>
    <w:rsid w:val="00593E03"/>
    <w:rsid w:val="00593EBE"/>
    <w:rsid w:val="0059519D"/>
    <w:rsid w:val="00596DBF"/>
    <w:rsid w:val="0059726D"/>
    <w:rsid w:val="005A00C2"/>
    <w:rsid w:val="005A0FA9"/>
    <w:rsid w:val="005A1D7B"/>
    <w:rsid w:val="005A2681"/>
    <w:rsid w:val="005A36F3"/>
    <w:rsid w:val="005A3D4C"/>
    <w:rsid w:val="005A471A"/>
    <w:rsid w:val="005A497D"/>
    <w:rsid w:val="005A5754"/>
    <w:rsid w:val="005A681E"/>
    <w:rsid w:val="005A7597"/>
    <w:rsid w:val="005A7F84"/>
    <w:rsid w:val="005B0429"/>
    <w:rsid w:val="005B26AB"/>
    <w:rsid w:val="005B393B"/>
    <w:rsid w:val="005B54EA"/>
    <w:rsid w:val="005B6A61"/>
    <w:rsid w:val="005B6FE9"/>
    <w:rsid w:val="005B7B3E"/>
    <w:rsid w:val="005C2149"/>
    <w:rsid w:val="005C247B"/>
    <w:rsid w:val="005C4500"/>
    <w:rsid w:val="005C4AC7"/>
    <w:rsid w:val="005C6856"/>
    <w:rsid w:val="005D008E"/>
    <w:rsid w:val="005D00E0"/>
    <w:rsid w:val="005D0B31"/>
    <w:rsid w:val="005D1A49"/>
    <w:rsid w:val="005D1A6C"/>
    <w:rsid w:val="005D2D94"/>
    <w:rsid w:val="005D312B"/>
    <w:rsid w:val="005D3AA3"/>
    <w:rsid w:val="005D515D"/>
    <w:rsid w:val="005D52CB"/>
    <w:rsid w:val="005D55EB"/>
    <w:rsid w:val="005D56A5"/>
    <w:rsid w:val="005D5BD0"/>
    <w:rsid w:val="005D77B7"/>
    <w:rsid w:val="005E0905"/>
    <w:rsid w:val="005E12C4"/>
    <w:rsid w:val="005E3935"/>
    <w:rsid w:val="005E5BD3"/>
    <w:rsid w:val="005F01C5"/>
    <w:rsid w:val="005F04DC"/>
    <w:rsid w:val="005F2E36"/>
    <w:rsid w:val="005F435E"/>
    <w:rsid w:val="005F4442"/>
    <w:rsid w:val="005F458B"/>
    <w:rsid w:val="005F5E35"/>
    <w:rsid w:val="005F684E"/>
    <w:rsid w:val="005F79A6"/>
    <w:rsid w:val="00600897"/>
    <w:rsid w:val="006017DD"/>
    <w:rsid w:val="00602138"/>
    <w:rsid w:val="00602FE8"/>
    <w:rsid w:val="00603458"/>
    <w:rsid w:val="00606E7E"/>
    <w:rsid w:val="00606FD7"/>
    <w:rsid w:val="00607B66"/>
    <w:rsid w:val="00612599"/>
    <w:rsid w:val="00613424"/>
    <w:rsid w:val="0061552A"/>
    <w:rsid w:val="0061574A"/>
    <w:rsid w:val="006165A5"/>
    <w:rsid w:val="0061686D"/>
    <w:rsid w:val="006177BF"/>
    <w:rsid w:val="0061797D"/>
    <w:rsid w:val="00617BF4"/>
    <w:rsid w:val="00620247"/>
    <w:rsid w:val="006210AE"/>
    <w:rsid w:val="00621AAC"/>
    <w:rsid w:val="00622778"/>
    <w:rsid w:val="00623597"/>
    <w:rsid w:val="0062397A"/>
    <w:rsid w:val="00623988"/>
    <w:rsid w:val="006242BF"/>
    <w:rsid w:val="00624F7A"/>
    <w:rsid w:val="0062590C"/>
    <w:rsid w:val="00626217"/>
    <w:rsid w:val="006301B2"/>
    <w:rsid w:val="00630600"/>
    <w:rsid w:val="0063097F"/>
    <w:rsid w:val="00630B45"/>
    <w:rsid w:val="00630B7D"/>
    <w:rsid w:val="00631D84"/>
    <w:rsid w:val="00633270"/>
    <w:rsid w:val="0063382C"/>
    <w:rsid w:val="006353A0"/>
    <w:rsid w:val="00636981"/>
    <w:rsid w:val="00636D5C"/>
    <w:rsid w:val="00637638"/>
    <w:rsid w:val="00637D9B"/>
    <w:rsid w:val="00641D0E"/>
    <w:rsid w:val="006423A0"/>
    <w:rsid w:val="00644E1C"/>
    <w:rsid w:val="0064676A"/>
    <w:rsid w:val="006468EB"/>
    <w:rsid w:val="0064690C"/>
    <w:rsid w:val="00646BE6"/>
    <w:rsid w:val="00646D23"/>
    <w:rsid w:val="00646DFE"/>
    <w:rsid w:val="00647D34"/>
    <w:rsid w:val="00650866"/>
    <w:rsid w:val="00652070"/>
    <w:rsid w:val="006525AC"/>
    <w:rsid w:val="00652CF2"/>
    <w:rsid w:val="006549C8"/>
    <w:rsid w:val="00654AF7"/>
    <w:rsid w:val="00654B89"/>
    <w:rsid w:val="00654F17"/>
    <w:rsid w:val="0065528D"/>
    <w:rsid w:val="00661412"/>
    <w:rsid w:val="00661BBE"/>
    <w:rsid w:val="00662773"/>
    <w:rsid w:val="00662EE0"/>
    <w:rsid w:val="00665DBE"/>
    <w:rsid w:val="00666496"/>
    <w:rsid w:val="0066779F"/>
    <w:rsid w:val="00667D58"/>
    <w:rsid w:val="00671EFB"/>
    <w:rsid w:val="00672F1D"/>
    <w:rsid w:val="006731E9"/>
    <w:rsid w:val="00673801"/>
    <w:rsid w:val="00674BC5"/>
    <w:rsid w:val="006754FA"/>
    <w:rsid w:val="00675B10"/>
    <w:rsid w:val="0067712A"/>
    <w:rsid w:val="00677340"/>
    <w:rsid w:val="00680713"/>
    <w:rsid w:val="006809D1"/>
    <w:rsid w:val="00681E61"/>
    <w:rsid w:val="00681E92"/>
    <w:rsid w:val="006832F8"/>
    <w:rsid w:val="0068512F"/>
    <w:rsid w:val="00685652"/>
    <w:rsid w:val="006871AF"/>
    <w:rsid w:val="00687650"/>
    <w:rsid w:val="00687814"/>
    <w:rsid w:val="00690C73"/>
    <w:rsid w:val="006916BF"/>
    <w:rsid w:val="0069227E"/>
    <w:rsid w:val="00692F25"/>
    <w:rsid w:val="00694E5C"/>
    <w:rsid w:val="0069533F"/>
    <w:rsid w:val="00695BE6"/>
    <w:rsid w:val="00695FC8"/>
    <w:rsid w:val="006961AA"/>
    <w:rsid w:val="00697B1F"/>
    <w:rsid w:val="00697FAD"/>
    <w:rsid w:val="006A06EF"/>
    <w:rsid w:val="006A0FB3"/>
    <w:rsid w:val="006A40D7"/>
    <w:rsid w:val="006A414B"/>
    <w:rsid w:val="006A5A77"/>
    <w:rsid w:val="006A5CFE"/>
    <w:rsid w:val="006A76FF"/>
    <w:rsid w:val="006B03CD"/>
    <w:rsid w:val="006B0C55"/>
    <w:rsid w:val="006B102E"/>
    <w:rsid w:val="006B19BA"/>
    <w:rsid w:val="006B248A"/>
    <w:rsid w:val="006B3054"/>
    <w:rsid w:val="006B349E"/>
    <w:rsid w:val="006B41DA"/>
    <w:rsid w:val="006B4606"/>
    <w:rsid w:val="006B5671"/>
    <w:rsid w:val="006B5C93"/>
    <w:rsid w:val="006B6A68"/>
    <w:rsid w:val="006C0B5A"/>
    <w:rsid w:val="006C11C9"/>
    <w:rsid w:val="006C1E98"/>
    <w:rsid w:val="006C2768"/>
    <w:rsid w:val="006C2783"/>
    <w:rsid w:val="006C3DFB"/>
    <w:rsid w:val="006C416C"/>
    <w:rsid w:val="006C4E27"/>
    <w:rsid w:val="006C52BD"/>
    <w:rsid w:val="006C77E8"/>
    <w:rsid w:val="006C7A41"/>
    <w:rsid w:val="006C7EB1"/>
    <w:rsid w:val="006C7FA5"/>
    <w:rsid w:val="006D071A"/>
    <w:rsid w:val="006D0F7F"/>
    <w:rsid w:val="006D15ED"/>
    <w:rsid w:val="006D2083"/>
    <w:rsid w:val="006D23CC"/>
    <w:rsid w:val="006D2857"/>
    <w:rsid w:val="006D2F9A"/>
    <w:rsid w:val="006D314B"/>
    <w:rsid w:val="006D325E"/>
    <w:rsid w:val="006D34F2"/>
    <w:rsid w:val="006D37F6"/>
    <w:rsid w:val="006E0752"/>
    <w:rsid w:val="006E0800"/>
    <w:rsid w:val="006E2EBC"/>
    <w:rsid w:val="006E36A6"/>
    <w:rsid w:val="006E3E89"/>
    <w:rsid w:val="006E445E"/>
    <w:rsid w:val="006F0364"/>
    <w:rsid w:val="006F22D6"/>
    <w:rsid w:val="006F3055"/>
    <w:rsid w:val="006F3BF1"/>
    <w:rsid w:val="006F41F2"/>
    <w:rsid w:val="006F4575"/>
    <w:rsid w:val="006F4A68"/>
    <w:rsid w:val="006F5B22"/>
    <w:rsid w:val="006F6422"/>
    <w:rsid w:val="006F65A5"/>
    <w:rsid w:val="006F6D71"/>
    <w:rsid w:val="006F7BA9"/>
    <w:rsid w:val="006F7C1C"/>
    <w:rsid w:val="00700575"/>
    <w:rsid w:val="00701274"/>
    <w:rsid w:val="007018DB"/>
    <w:rsid w:val="007031FF"/>
    <w:rsid w:val="007073C8"/>
    <w:rsid w:val="00707B75"/>
    <w:rsid w:val="007103DD"/>
    <w:rsid w:val="00710C5E"/>
    <w:rsid w:val="00710D33"/>
    <w:rsid w:val="007122A1"/>
    <w:rsid w:val="00713233"/>
    <w:rsid w:val="00714124"/>
    <w:rsid w:val="0071430A"/>
    <w:rsid w:val="00714FD0"/>
    <w:rsid w:val="0071655F"/>
    <w:rsid w:val="00717117"/>
    <w:rsid w:val="007200A2"/>
    <w:rsid w:val="00720486"/>
    <w:rsid w:val="00723D10"/>
    <w:rsid w:val="00724378"/>
    <w:rsid w:val="00724EE2"/>
    <w:rsid w:val="00725843"/>
    <w:rsid w:val="00725BB5"/>
    <w:rsid w:val="00727A60"/>
    <w:rsid w:val="00727C31"/>
    <w:rsid w:val="00731077"/>
    <w:rsid w:val="007313F8"/>
    <w:rsid w:val="00731D46"/>
    <w:rsid w:val="00732EDA"/>
    <w:rsid w:val="007331C5"/>
    <w:rsid w:val="00733E64"/>
    <w:rsid w:val="00734510"/>
    <w:rsid w:val="007371DE"/>
    <w:rsid w:val="00740230"/>
    <w:rsid w:val="0074134F"/>
    <w:rsid w:val="00741610"/>
    <w:rsid w:val="007420B8"/>
    <w:rsid w:val="00742D35"/>
    <w:rsid w:val="00743109"/>
    <w:rsid w:val="00743116"/>
    <w:rsid w:val="007437E3"/>
    <w:rsid w:val="0074426C"/>
    <w:rsid w:val="007443A1"/>
    <w:rsid w:val="007453DB"/>
    <w:rsid w:val="00746DFB"/>
    <w:rsid w:val="0074778C"/>
    <w:rsid w:val="007511C8"/>
    <w:rsid w:val="0075126A"/>
    <w:rsid w:val="00751931"/>
    <w:rsid w:val="0075263E"/>
    <w:rsid w:val="0075494B"/>
    <w:rsid w:val="00755B4D"/>
    <w:rsid w:val="00755BC1"/>
    <w:rsid w:val="00755BC4"/>
    <w:rsid w:val="00756F4A"/>
    <w:rsid w:val="00757C9F"/>
    <w:rsid w:val="00760543"/>
    <w:rsid w:val="007609A5"/>
    <w:rsid w:val="00760EB2"/>
    <w:rsid w:val="00761E56"/>
    <w:rsid w:val="0076433D"/>
    <w:rsid w:val="007658EA"/>
    <w:rsid w:val="00765C32"/>
    <w:rsid w:val="00766935"/>
    <w:rsid w:val="00767477"/>
    <w:rsid w:val="00767E56"/>
    <w:rsid w:val="00770C1E"/>
    <w:rsid w:val="007712FB"/>
    <w:rsid w:val="00772225"/>
    <w:rsid w:val="0077263C"/>
    <w:rsid w:val="00772795"/>
    <w:rsid w:val="00772A13"/>
    <w:rsid w:val="0077348B"/>
    <w:rsid w:val="00774452"/>
    <w:rsid w:val="00775197"/>
    <w:rsid w:val="007759AE"/>
    <w:rsid w:val="00775B9B"/>
    <w:rsid w:val="00775EC8"/>
    <w:rsid w:val="00775F70"/>
    <w:rsid w:val="00776BF3"/>
    <w:rsid w:val="0077713C"/>
    <w:rsid w:val="00780CE7"/>
    <w:rsid w:val="0078135B"/>
    <w:rsid w:val="007813C0"/>
    <w:rsid w:val="007842F8"/>
    <w:rsid w:val="007844CC"/>
    <w:rsid w:val="007855A0"/>
    <w:rsid w:val="007867CC"/>
    <w:rsid w:val="00787818"/>
    <w:rsid w:val="0079096A"/>
    <w:rsid w:val="00791014"/>
    <w:rsid w:val="007927DF"/>
    <w:rsid w:val="0079495B"/>
    <w:rsid w:val="00796851"/>
    <w:rsid w:val="007A0156"/>
    <w:rsid w:val="007A0D7A"/>
    <w:rsid w:val="007A2685"/>
    <w:rsid w:val="007A28FE"/>
    <w:rsid w:val="007A295A"/>
    <w:rsid w:val="007A3CE2"/>
    <w:rsid w:val="007A4A46"/>
    <w:rsid w:val="007A6155"/>
    <w:rsid w:val="007A7363"/>
    <w:rsid w:val="007B1F79"/>
    <w:rsid w:val="007B386E"/>
    <w:rsid w:val="007B4DC6"/>
    <w:rsid w:val="007B6037"/>
    <w:rsid w:val="007B7A89"/>
    <w:rsid w:val="007C2753"/>
    <w:rsid w:val="007C2E6C"/>
    <w:rsid w:val="007C3D47"/>
    <w:rsid w:val="007C477A"/>
    <w:rsid w:val="007C65CB"/>
    <w:rsid w:val="007C66A6"/>
    <w:rsid w:val="007C6B2A"/>
    <w:rsid w:val="007C7811"/>
    <w:rsid w:val="007C7FB8"/>
    <w:rsid w:val="007D01D3"/>
    <w:rsid w:val="007D2292"/>
    <w:rsid w:val="007D234A"/>
    <w:rsid w:val="007D23B9"/>
    <w:rsid w:val="007D3A43"/>
    <w:rsid w:val="007D3D1C"/>
    <w:rsid w:val="007D6457"/>
    <w:rsid w:val="007D735C"/>
    <w:rsid w:val="007E00AB"/>
    <w:rsid w:val="007E0AB6"/>
    <w:rsid w:val="007E0E53"/>
    <w:rsid w:val="007E1AA4"/>
    <w:rsid w:val="007E24F0"/>
    <w:rsid w:val="007E2F51"/>
    <w:rsid w:val="007E4944"/>
    <w:rsid w:val="007E514D"/>
    <w:rsid w:val="007E5E17"/>
    <w:rsid w:val="007E6CF4"/>
    <w:rsid w:val="007E7187"/>
    <w:rsid w:val="007E76BB"/>
    <w:rsid w:val="007E7FCC"/>
    <w:rsid w:val="007F0217"/>
    <w:rsid w:val="007F0607"/>
    <w:rsid w:val="007F08AB"/>
    <w:rsid w:val="007F21E3"/>
    <w:rsid w:val="007F48AB"/>
    <w:rsid w:val="007F4FD9"/>
    <w:rsid w:val="007F66F9"/>
    <w:rsid w:val="007F77F8"/>
    <w:rsid w:val="007F7DFE"/>
    <w:rsid w:val="00800A86"/>
    <w:rsid w:val="00801036"/>
    <w:rsid w:val="008015AD"/>
    <w:rsid w:val="00801E6D"/>
    <w:rsid w:val="00803745"/>
    <w:rsid w:val="008042FE"/>
    <w:rsid w:val="00804ABE"/>
    <w:rsid w:val="008053D8"/>
    <w:rsid w:val="0080548F"/>
    <w:rsid w:val="008058D3"/>
    <w:rsid w:val="00805C9D"/>
    <w:rsid w:val="00806302"/>
    <w:rsid w:val="00807885"/>
    <w:rsid w:val="008100D9"/>
    <w:rsid w:val="00810482"/>
    <w:rsid w:val="008104F6"/>
    <w:rsid w:val="00812AA6"/>
    <w:rsid w:val="0081341C"/>
    <w:rsid w:val="00813510"/>
    <w:rsid w:val="00815D68"/>
    <w:rsid w:val="00816158"/>
    <w:rsid w:val="0081622F"/>
    <w:rsid w:val="008167E5"/>
    <w:rsid w:val="00816C37"/>
    <w:rsid w:val="00816C9B"/>
    <w:rsid w:val="00820751"/>
    <w:rsid w:val="008215A9"/>
    <w:rsid w:val="0082268D"/>
    <w:rsid w:val="00822F36"/>
    <w:rsid w:val="00823835"/>
    <w:rsid w:val="00824A6F"/>
    <w:rsid w:val="00824E85"/>
    <w:rsid w:val="0082515D"/>
    <w:rsid w:val="00825910"/>
    <w:rsid w:val="00825EAF"/>
    <w:rsid w:val="00826981"/>
    <w:rsid w:val="00826AF9"/>
    <w:rsid w:val="008279FF"/>
    <w:rsid w:val="00831027"/>
    <w:rsid w:val="00831EF3"/>
    <w:rsid w:val="008320D7"/>
    <w:rsid w:val="00832756"/>
    <w:rsid w:val="008346A5"/>
    <w:rsid w:val="00835704"/>
    <w:rsid w:val="00835ECC"/>
    <w:rsid w:val="008360A7"/>
    <w:rsid w:val="00836DE1"/>
    <w:rsid w:val="00841AB7"/>
    <w:rsid w:val="00841D17"/>
    <w:rsid w:val="00843400"/>
    <w:rsid w:val="008455E8"/>
    <w:rsid w:val="00845C21"/>
    <w:rsid w:val="008467BD"/>
    <w:rsid w:val="0084686F"/>
    <w:rsid w:val="00847048"/>
    <w:rsid w:val="00847F3D"/>
    <w:rsid w:val="008500E3"/>
    <w:rsid w:val="00850B87"/>
    <w:rsid w:val="0085266A"/>
    <w:rsid w:val="00853169"/>
    <w:rsid w:val="00853814"/>
    <w:rsid w:val="00854079"/>
    <w:rsid w:val="00854C7C"/>
    <w:rsid w:val="00854E7F"/>
    <w:rsid w:val="008554CB"/>
    <w:rsid w:val="00856435"/>
    <w:rsid w:val="008571E0"/>
    <w:rsid w:val="00857EDD"/>
    <w:rsid w:val="00861F06"/>
    <w:rsid w:val="008626D0"/>
    <w:rsid w:val="00862AE9"/>
    <w:rsid w:val="00862F0B"/>
    <w:rsid w:val="00863DA9"/>
    <w:rsid w:val="00864AD0"/>
    <w:rsid w:val="00865ED3"/>
    <w:rsid w:val="00866819"/>
    <w:rsid w:val="008719D6"/>
    <w:rsid w:val="00871C0A"/>
    <w:rsid w:val="00872082"/>
    <w:rsid w:val="0087214D"/>
    <w:rsid w:val="00872A84"/>
    <w:rsid w:val="00873251"/>
    <w:rsid w:val="00875EFF"/>
    <w:rsid w:val="00876192"/>
    <w:rsid w:val="00877050"/>
    <w:rsid w:val="00880B40"/>
    <w:rsid w:val="00881762"/>
    <w:rsid w:val="00881C8A"/>
    <w:rsid w:val="008831E8"/>
    <w:rsid w:val="0088499E"/>
    <w:rsid w:val="00884A56"/>
    <w:rsid w:val="0088501D"/>
    <w:rsid w:val="00885384"/>
    <w:rsid w:val="00886EA2"/>
    <w:rsid w:val="00887FB0"/>
    <w:rsid w:val="00891D52"/>
    <w:rsid w:val="00891EE1"/>
    <w:rsid w:val="00891EFD"/>
    <w:rsid w:val="00892959"/>
    <w:rsid w:val="008934CE"/>
    <w:rsid w:val="00893815"/>
    <w:rsid w:val="0089406E"/>
    <w:rsid w:val="00894F69"/>
    <w:rsid w:val="00895990"/>
    <w:rsid w:val="008976E4"/>
    <w:rsid w:val="00897C52"/>
    <w:rsid w:val="008A0716"/>
    <w:rsid w:val="008A0C27"/>
    <w:rsid w:val="008A32CD"/>
    <w:rsid w:val="008A4AE4"/>
    <w:rsid w:val="008A5B32"/>
    <w:rsid w:val="008A5D29"/>
    <w:rsid w:val="008B1D35"/>
    <w:rsid w:val="008B22E1"/>
    <w:rsid w:val="008B2613"/>
    <w:rsid w:val="008B3B90"/>
    <w:rsid w:val="008B48D3"/>
    <w:rsid w:val="008B5A20"/>
    <w:rsid w:val="008B6480"/>
    <w:rsid w:val="008C0C7B"/>
    <w:rsid w:val="008C1E5B"/>
    <w:rsid w:val="008C1F24"/>
    <w:rsid w:val="008C219B"/>
    <w:rsid w:val="008C2AFC"/>
    <w:rsid w:val="008C33A4"/>
    <w:rsid w:val="008C40DE"/>
    <w:rsid w:val="008C526E"/>
    <w:rsid w:val="008C64C8"/>
    <w:rsid w:val="008C688A"/>
    <w:rsid w:val="008C7B5E"/>
    <w:rsid w:val="008D1D88"/>
    <w:rsid w:val="008D2347"/>
    <w:rsid w:val="008D53C0"/>
    <w:rsid w:val="008D65C2"/>
    <w:rsid w:val="008E0047"/>
    <w:rsid w:val="008E016D"/>
    <w:rsid w:val="008E1127"/>
    <w:rsid w:val="008E1482"/>
    <w:rsid w:val="008E1528"/>
    <w:rsid w:val="008E1E25"/>
    <w:rsid w:val="008E1F84"/>
    <w:rsid w:val="008E334F"/>
    <w:rsid w:val="008E3415"/>
    <w:rsid w:val="008E40D0"/>
    <w:rsid w:val="008E4371"/>
    <w:rsid w:val="008E507B"/>
    <w:rsid w:val="008E5D42"/>
    <w:rsid w:val="008E65F3"/>
    <w:rsid w:val="008E69B9"/>
    <w:rsid w:val="008E70DA"/>
    <w:rsid w:val="008E74FE"/>
    <w:rsid w:val="008E7AEF"/>
    <w:rsid w:val="008E7F52"/>
    <w:rsid w:val="008F0B61"/>
    <w:rsid w:val="008F2F78"/>
    <w:rsid w:val="008F380E"/>
    <w:rsid w:val="008F3E27"/>
    <w:rsid w:val="008F4BB0"/>
    <w:rsid w:val="008F5EB9"/>
    <w:rsid w:val="008F5ED7"/>
    <w:rsid w:val="008F6A38"/>
    <w:rsid w:val="0090140D"/>
    <w:rsid w:val="009022A4"/>
    <w:rsid w:val="00903F25"/>
    <w:rsid w:val="0090526E"/>
    <w:rsid w:val="0090605A"/>
    <w:rsid w:val="009074DA"/>
    <w:rsid w:val="0091048B"/>
    <w:rsid w:val="00910584"/>
    <w:rsid w:val="0091080C"/>
    <w:rsid w:val="0091085B"/>
    <w:rsid w:val="0091117E"/>
    <w:rsid w:val="009155AA"/>
    <w:rsid w:val="009173B0"/>
    <w:rsid w:val="00920828"/>
    <w:rsid w:val="00920D7B"/>
    <w:rsid w:val="00920E79"/>
    <w:rsid w:val="009214B8"/>
    <w:rsid w:val="00922983"/>
    <w:rsid w:val="00923046"/>
    <w:rsid w:val="00923300"/>
    <w:rsid w:val="00923A6E"/>
    <w:rsid w:val="00923EE5"/>
    <w:rsid w:val="009241AA"/>
    <w:rsid w:val="0092453E"/>
    <w:rsid w:val="00924A55"/>
    <w:rsid w:val="00924FA2"/>
    <w:rsid w:val="009257BE"/>
    <w:rsid w:val="009257CE"/>
    <w:rsid w:val="00926AD7"/>
    <w:rsid w:val="00927CF5"/>
    <w:rsid w:val="00931DEC"/>
    <w:rsid w:val="00932CF1"/>
    <w:rsid w:val="009331C8"/>
    <w:rsid w:val="009358AE"/>
    <w:rsid w:val="00935BA9"/>
    <w:rsid w:val="00935EE2"/>
    <w:rsid w:val="009366B4"/>
    <w:rsid w:val="00936A87"/>
    <w:rsid w:val="009402E8"/>
    <w:rsid w:val="00940C4F"/>
    <w:rsid w:val="00941A79"/>
    <w:rsid w:val="009440B2"/>
    <w:rsid w:val="009442C0"/>
    <w:rsid w:val="0094501C"/>
    <w:rsid w:val="00945F14"/>
    <w:rsid w:val="00945F71"/>
    <w:rsid w:val="009463BD"/>
    <w:rsid w:val="00946681"/>
    <w:rsid w:val="009467E0"/>
    <w:rsid w:val="00947249"/>
    <w:rsid w:val="00947E87"/>
    <w:rsid w:val="0095285C"/>
    <w:rsid w:val="00952BCA"/>
    <w:rsid w:val="00955215"/>
    <w:rsid w:val="00955E53"/>
    <w:rsid w:val="00956D02"/>
    <w:rsid w:val="00956DB1"/>
    <w:rsid w:val="00956F49"/>
    <w:rsid w:val="00957042"/>
    <w:rsid w:val="009572AE"/>
    <w:rsid w:val="00957CFD"/>
    <w:rsid w:val="009604D0"/>
    <w:rsid w:val="00963513"/>
    <w:rsid w:val="00963EB0"/>
    <w:rsid w:val="00964559"/>
    <w:rsid w:val="00964E92"/>
    <w:rsid w:val="00964EFB"/>
    <w:rsid w:val="009669DD"/>
    <w:rsid w:val="00966F36"/>
    <w:rsid w:val="00967A6F"/>
    <w:rsid w:val="0097001F"/>
    <w:rsid w:val="00970B6B"/>
    <w:rsid w:val="00970C4E"/>
    <w:rsid w:val="009710D9"/>
    <w:rsid w:val="00973921"/>
    <w:rsid w:val="00974273"/>
    <w:rsid w:val="00974721"/>
    <w:rsid w:val="00974F08"/>
    <w:rsid w:val="0097510A"/>
    <w:rsid w:val="00975F2B"/>
    <w:rsid w:val="0097686B"/>
    <w:rsid w:val="0097752A"/>
    <w:rsid w:val="00977830"/>
    <w:rsid w:val="00977C5B"/>
    <w:rsid w:val="00977D2F"/>
    <w:rsid w:val="0098086A"/>
    <w:rsid w:val="009840B6"/>
    <w:rsid w:val="0098430A"/>
    <w:rsid w:val="00984B3D"/>
    <w:rsid w:val="00986373"/>
    <w:rsid w:val="00987E9F"/>
    <w:rsid w:val="0099176E"/>
    <w:rsid w:val="00991CB6"/>
    <w:rsid w:val="00993F0C"/>
    <w:rsid w:val="00994B4F"/>
    <w:rsid w:val="009953A0"/>
    <w:rsid w:val="00995AD1"/>
    <w:rsid w:val="00995D37"/>
    <w:rsid w:val="00995D79"/>
    <w:rsid w:val="009A07C4"/>
    <w:rsid w:val="009A0E66"/>
    <w:rsid w:val="009A29A0"/>
    <w:rsid w:val="009A407F"/>
    <w:rsid w:val="009A41D7"/>
    <w:rsid w:val="009A4BCE"/>
    <w:rsid w:val="009A7771"/>
    <w:rsid w:val="009A7C83"/>
    <w:rsid w:val="009A7DAA"/>
    <w:rsid w:val="009B1629"/>
    <w:rsid w:val="009B1672"/>
    <w:rsid w:val="009B2084"/>
    <w:rsid w:val="009B21BD"/>
    <w:rsid w:val="009B28D4"/>
    <w:rsid w:val="009B444C"/>
    <w:rsid w:val="009B4D8D"/>
    <w:rsid w:val="009B5592"/>
    <w:rsid w:val="009B6C5C"/>
    <w:rsid w:val="009C071F"/>
    <w:rsid w:val="009C202A"/>
    <w:rsid w:val="009C26DF"/>
    <w:rsid w:val="009C2C3A"/>
    <w:rsid w:val="009C313B"/>
    <w:rsid w:val="009C3520"/>
    <w:rsid w:val="009C3597"/>
    <w:rsid w:val="009C58C7"/>
    <w:rsid w:val="009C5D8D"/>
    <w:rsid w:val="009C5F96"/>
    <w:rsid w:val="009C5F97"/>
    <w:rsid w:val="009C615A"/>
    <w:rsid w:val="009C7B27"/>
    <w:rsid w:val="009D122B"/>
    <w:rsid w:val="009D1D7C"/>
    <w:rsid w:val="009D3EA2"/>
    <w:rsid w:val="009D3F86"/>
    <w:rsid w:val="009D42C6"/>
    <w:rsid w:val="009D5262"/>
    <w:rsid w:val="009D541F"/>
    <w:rsid w:val="009D75EC"/>
    <w:rsid w:val="009E0B0D"/>
    <w:rsid w:val="009E102D"/>
    <w:rsid w:val="009E111D"/>
    <w:rsid w:val="009E1155"/>
    <w:rsid w:val="009E1DC6"/>
    <w:rsid w:val="009E2438"/>
    <w:rsid w:val="009E3ABF"/>
    <w:rsid w:val="009E3C27"/>
    <w:rsid w:val="009E441B"/>
    <w:rsid w:val="009E4FD3"/>
    <w:rsid w:val="009E7AB4"/>
    <w:rsid w:val="009F0BCD"/>
    <w:rsid w:val="009F13D6"/>
    <w:rsid w:val="009F271E"/>
    <w:rsid w:val="009F4235"/>
    <w:rsid w:val="009F49E7"/>
    <w:rsid w:val="009F566B"/>
    <w:rsid w:val="00A008CF"/>
    <w:rsid w:val="00A00A82"/>
    <w:rsid w:val="00A00B6E"/>
    <w:rsid w:val="00A00C18"/>
    <w:rsid w:val="00A01375"/>
    <w:rsid w:val="00A01F3C"/>
    <w:rsid w:val="00A02096"/>
    <w:rsid w:val="00A02111"/>
    <w:rsid w:val="00A0219F"/>
    <w:rsid w:val="00A02289"/>
    <w:rsid w:val="00A02442"/>
    <w:rsid w:val="00A02799"/>
    <w:rsid w:val="00A0352A"/>
    <w:rsid w:val="00A049AB"/>
    <w:rsid w:val="00A05757"/>
    <w:rsid w:val="00A05CDC"/>
    <w:rsid w:val="00A07D1B"/>
    <w:rsid w:val="00A10389"/>
    <w:rsid w:val="00A1043E"/>
    <w:rsid w:val="00A10512"/>
    <w:rsid w:val="00A10F31"/>
    <w:rsid w:val="00A111FE"/>
    <w:rsid w:val="00A1227B"/>
    <w:rsid w:val="00A13E4D"/>
    <w:rsid w:val="00A144C7"/>
    <w:rsid w:val="00A20D19"/>
    <w:rsid w:val="00A217EF"/>
    <w:rsid w:val="00A22515"/>
    <w:rsid w:val="00A22706"/>
    <w:rsid w:val="00A2761E"/>
    <w:rsid w:val="00A27C5A"/>
    <w:rsid w:val="00A30641"/>
    <w:rsid w:val="00A3487D"/>
    <w:rsid w:val="00A34C41"/>
    <w:rsid w:val="00A3603B"/>
    <w:rsid w:val="00A36A4C"/>
    <w:rsid w:val="00A36EEA"/>
    <w:rsid w:val="00A37643"/>
    <w:rsid w:val="00A409F3"/>
    <w:rsid w:val="00A42B67"/>
    <w:rsid w:val="00A44D83"/>
    <w:rsid w:val="00A453BF"/>
    <w:rsid w:val="00A45983"/>
    <w:rsid w:val="00A465E8"/>
    <w:rsid w:val="00A509E1"/>
    <w:rsid w:val="00A50B60"/>
    <w:rsid w:val="00A51EC8"/>
    <w:rsid w:val="00A523BE"/>
    <w:rsid w:val="00A52515"/>
    <w:rsid w:val="00A52587"/>
    <w:rsid w:val="00A53197"/>
    <w:rsid w:val="00A53B69"/>
    <w:rsid w:val="00A54455"/>
    <w:rsid w:val="00A561EF"/>
    <w:rsid w:val="00A606E7"/>
    <w:rsid w:val="00A60908"/>
    <w:rsid w:val="00A6183C"/>
    <w:rsid w:val="00A61DF7"/>
    <w:rsid w:val="00A62186"/>
    <w:rsid w:val="00A6229D"/>
    <w:rsid w:val="00A624E1"/>
    <w:rsid w:val="00A66687"/>
    <w:rsid w:val="00A675DA"/>
    <w:rsid w:val="00A700B4"/>
    <w:rsid w:val="00A7098E"/>
    <w:rsid w:val="00A70FEE"/>
    <w:rsid w:val="00A7121D"/>
    <w:rsid w:val="00A74D87"/>
    <w:rsid w:val="00A7594E"/>
    <w:rsid w:val="00A765D0"/>
    <w:rsid w:val="00A76CBA"/>
    <w:rsid w:val="00A76D27"/>
    <w:rsid w:val="00A77D29"/>
    <w:rsid w:val="00A8016E"/>
    <w:rsid w:val="00A802E2"/>
    <w:rsid w:val="00A80AD4"/>
    <w:rsid w:val="00A80FA4"/>
    <w:rsid w:val="00A83101"/>
    <w:rsid w:val="00A8392B"/>
    <w:rsid w:val="00A83EC1"/>
    <w:rsid w:val="00A84AD0"/>
    <w:rsid w:val="00A84EC4"/>
    <w:rsid w:val="00A854CA"/>
    <w:rsid w:val="00A85946"/>
    <w:rsid w:val="00A900B7"/>
    <w:rsid w:val="00A90BEB"/>
    <w:rsid w:val="00A90F5B"/>
    <w:rsid w:val="00A918EE"/>
    <w:rsid w:val="00A9276D"/>
    <w:rsid w:val="00A92A55"/>
    <w:rsid w:val="00A93327"/>
    <w:rsid w:val="00A947D9"/>
    <w:rsid w:val="00A95E5E"/>
    <w:rsid w:val="00AA0ACC"/>
    <w:rsid w:val="00AA2FE9"/>
    <w:rsid w:val="00AA382E"/>
    <w:rsid w:val="00AA3BAC"/>
    <w:rsid w:val="00AA4A37"/>
    <w:rsid w:val="00AA4C33"/>
    <w:rsid w:val="00AA4F05"/>
    <w:rsid w:val="00AA5648"/>
    <w:rsid w:val="00AA5EBF"/>
    <w:rsid w:val="00AA73A1"/>
    <w:rsid w:val="00AA7B87"/>
    <w:rsid w:val="00AA7F50"/>
    <w:rsid w:val="00AB0A1A"/>
    <w:rsid w:val="00AB270E"/>
    <w:rsid w:val="00AB31D7"/>
    <w:rsid w:val="00AB3A75"/>
    <w:rsid w:val="00AB3DEA"/>
    <w:rsid w:val="00AB41B1"/>
    <w:rsid w:val="00AB487F"/>
    <w:rsid w:val="00AB52BC"/>
    <w:rsid w:val="00AC1453"/>
    <w:rsid w:val="00AC1D19"/>
    <w:rsid w:val="00AC289E"/>
    <w:rsid w:val="00AC2D52"/>
    <w:rsid w:val="00AC316A"/>
    <w:rsid w:val="00AC57F1"/>
    <w:rsid w:val="00AC5F70"/>
    <w:rsid w:val="00AD036B"/>
    <w:rsid w:val="00AD0EC4"/>
    <w:rsid w:val="00AD2551"/>
    <w:rsid w:val="00AD547A"/>
    <w:rsid w:val="00AD602D"/>
    <w:rsid w:val="00AD625F"/>
    <w:rsid w:val="00AD7601"/>
    <w:rsid w:val="00AE0302"/>
    <w:rsid w:val="00AE193F"/>
    <w:rsid w:val="00AE695B"/>
    <w:rsid w:val="00AF0208"/>
    <w:rsid w:val="00AF07A9"/>
    <w:rsid w:val="00AF143C"/>
    <w:rsid w:val="00AF14AA"/>
    <w:rsid w:val="00AF1A5D"/>
    <w:rsid w:val="00AF1DE5"/>
    <w:rsid w:val="00AF2233"/>
    <w:rsid w:val="00AF4C23"/>
    <w:rsid w:val="00AF6BB5"/>
    <w:rsid w:val="00AF78E7"/>
    <w:rsid w:val="00AF791B"/>
    <w:rsid w:val="00B0028C"/>
    <w:rsid w:val="00B00BAF"/>
    <w:rsid w:val="00B00F94"/>
    <w:rsid w:val="00B0132C"/>
    <w:rsid w:val="00B043D0"/>
    <w:rsid w:val="00B049BE"/>
    <w:rsid w:val="00B04B76"/>
    <w:rsid w:val="00B05A21"/>
    <w:rsid w:val="00B06E3F"/>
    <w:rsid w:val="00B073CB"/>
    <w:rsid w:val="00B074C7"/>
    <w:rsid w:val="00B1128A"/>
    <w:rsid w:val="00B1204B"/>
    <w:rsid w:val="00B12A68"/>
    <w:rsid w:val="00B12D47"/>
    <w:rsid w:val="00B131F5"/>
    <w:rsid w:val="00B14559"/>
    <w:rsid w:val="00B15BC3"/>
    <w:rsid w:val="00B17ED9"/>
    <w:rsid w:val="00B213F6"/>
    <w:rsid w:val="00B2144A"/>
    <w:rsid w:val="00B2173B"/>
    <w:rsid w:val="00B2177D"/>
    <w:rsid w:val="00B219BC"/>
    <w:rsid w:val="00B22CA3"/>
    <w:rsid w:val="00B2364C"/>
    <w:rsid w:val="00B23FD2"/>
    <w:rsid w:val="00B244D4"/>
    <w:rsid w:val="00B27729"/>
    <w:rsid w:val="00B30EEA"/>
    <w:rsid w:val="00B3119E"/>
    <w:rsid w:val="00B31AC4"/>
    <w:rsid w:val="00B31CCA"/>
    <w:rsid w:val="00B32199"/>
    <w:rsid w:val="00B33FB5"/>
    <w:rsid w:val="00B34072"/>
    <w:rsid w:val="00B34455"/>
    <w:rsid w:val="00B35CB1"/>
    <w:rsid w:val="00B3610F"/>
    <w:rsid w:val="00B372E3"/>
    <w:rsid w:val="00B37A23"/>
    <w:rsid w:val="00B37FB4"/>
    <w:rsid w:val="00B41AFE"/>
    <w:rsid w:val="00B421CD"/>
    <w:rsid w:val="00B42744"/>
    <w:rsid w:val="00B4323D"/>
    <w:rsid w:val="00B4610D"/>
    <w:rsid w:val="00B500A7"/>
    <w:rsid w:val="00B50DC8"/>
    <w:rsid w:val="00B51386"/>
    <w:rsid w:val="00B53B14"/>
    <w:rsid w:val="00B53E59"/>
    <w:rsid w:val="00B55CE9"/>
    <w:rsid w:val="00B571F6"/>
    <w:rsid w:val="00B57F4F"/>
    <w:rsid w:val="00B617EC"/>
    <w:rsid w:val="00B6192E"/>
    <w:rsid w:val="00B622A4"/>
    <w:rsid w:val="00B63349"/>
    <w:rsid w:val="00B634C8"/>
    <w:rsid w:val="00B63C86"/>
    <w:rsid w:val="00B63FFD"/>
    <w:rsid w:val="00B64816"/>
    <w:rsid w:val="00B651DB"/>
    <w:rsid w:val="00B6588B"/>
    <w:rsid w:val="00B660A3"/>
    <w:rsid w:val="00B70359"/>
    <w:rsid w:val="00B7068F"/>
    <w:rsid w:val="00B71F1C"/>
    <w:rsid w:val="00B737A8"/>
    <w:rsid w:val="00B741B2"/>
    <w:rsid w:val="00B76299"/>
    <w:rsid w:val="00B76EBB"/>
    <w:rsid w:val="00B77E60"/>
    <w:rsid w:val="00B77F54"/>
    <w:rsid w:val="00B81537"/>
    <w:rsid w:val="00B8170B"/>
    <w:rsid w:val="00B8196A"/>
    <w:rsid w:val="00B8316F"/>
    <w:rsid w:val="00B84A9C"/>
    <w:rsid w:val="00B84D5A"/>
    <w:rsid w:val="00B86DEC"/>
    <w:rsid w:val="00B87251"/>
    <w:rsid w:val="00B9041A"/>
    <w:rsid w:val="00B90540"/>
    <w:rsid w:val="00B91B63"/>
    <w:rsid w:val="00B92870"/>
    <w:rsid w:val="00B92B71"/>
    <w:rsid w:val="00B939CE"/>
    <w:rsid w:val="00B93D48"/>
    <w:rsid w:val="00B9530D"/>
    <w:rsid w:val="00B95B0A"/>
    <w:rsid w:val="00B965C9"/>
    <w:rsid w:val="00BA18ED"/>
    <w:rsid w:val="00BA240F"/>
    <w:rsid w:val="00BA277C"/>
    <w:rsid w:val="00BA35E5"/>
    <w:rsid w:val="00BA5AF6"/>
    <w:rsid w:val="00BA6BF8"/>
    <w:rsid w:val="00BB0795"/>
    <w:rsid w:val="00BB1DA8"/>
    <w:rsid w:val="00BB5A66"/>
    <w:rsid w:val="00BB634B"/>
    <w:rsid w:val="00BB708B"/>
    <w:rsid w:val="00BB7147"/>
    <w:rsid w:val="00BB7CFA"/>
    <w:rsid w:val="00BC037C"/>
    <w:rsid w:val="00BC03E1"/>
    <w:rsid w:val="00BC233A"/>
    <w:rsid w:val="00BC2969"/>
    <w:rsid w:val="00BC2A3E"/>
    <w:rsid w:val="00BC3393"/>
    <w:rsid w:val="00BC4F4A"/>
    <w:rsid w:val="00BC59A5"/>
    <w:rsid w:val="00BC6CC5"/>
    <w:rsid w:val="00BD39E0"/>
    <w:rsid w:val="00BD5A03"/>
    <w:rsid w:val="00BE0852"/>
    <w:rsid w:val="00BE08D1"/>
    <w:rsid w:val="00BE09D9"/>
    <w:rsid w:val="00BE0CA6"/>
    <w:rsid w:val="00BE224E"/>
    <w:rsid w:val="00BE23C2"/>
    <w:rsid w:val="00BE24D9"/>
    <w:rsid w:val="00BE2A44"/>
    <w:rsid w:val="00BE2D24"/>
    <w:rsid w:val="00BE32D5"/>
    <w:rsid w:val="00BE543F"/>
    <w:rsid w:val="00BE57A2"/>
    <w:rsid w:val="00BE57DD"/>
    <w:rsid w:val="00BE66B3"/>
    <w:rsid w:val="00BE7E41"/>
    <w:rsid w:val="00BF0006"/>
    <w:rsid w:val="00BF0248"/>
    <w:rsid w:val="00BF0E2B"/>
    <w:rsid w:val="00BF16D5"/>
    <w:rsid w:val="00BF17BA"/>
    <w:rsid w:val="00BF20AC"/>
    <w:rsid w:val="00BF2D32"/>
    <w:rsid w:val="00BF2ECD"/>
    <w:rsid w:val="00BF3199"/>
    <w:rsid w:val="00BF319C"/>
    <w:rsid w:val="00BF4024"/>
    <w:rsid w:val="00BF4171"/>
    <w:rsid w:val="00BF43D2"/>
    <w:rsid w:val="00BF53E0"/>
    <w:rsid w:val="00BF6348"/>
    <w:rsid w:val="00BF682A"/>
    <w:rsid w:val="00BF7297"/>
    <w:rsid w:val="00BF73A1"/>
    <w:rsid w:val="00C00EC8"/>
    <w:rsid w:val="00C00FE4"/>
    <w:rsid w:val="00C01C77"/>
    <w:rsid w:val="00C026E8"/>
    <w:rsid w:val="00C02AB3"/>
    <w:rsid w:val="00C03887"/>
    <w:rsid w:val="00C043F2"/>
    <w:rsid w:val="00C04A07"/>
    <w:rsid w:val="00C050CE"/>
    <w:rsid w:val="00C0596A"/>
    <w:rsid w:val="00C06D4A"/>
    <w:rsid w:val="00C10BF3"/>
    <w:rsid w:val="00C1147A"/>
    <w:rsid w:val="00C1177D"/>
    <w:rsid w:val="00C127D8"/>
    <w:rsid w:val="00C12AE8"/>
    <w:rsid w:val="00C13C80"/>
    <w:rsid w:val="00C14273"/>
    <w:rsid w:val="00C14625"/>
    <w:rsid w:val="00C14BED"/>
    <w:rsid w:val="00C14C21"/>
    <w:rsid w:val="00C14CED"/>
    <w:rsid w:val="00C15E26"/>
    <w:rsid w:val="00C16826"/>
    <w:rsid w:val="00C16913"/>
    <w:rsid w:val="00C16C40"/>
    <w:rsid w:val="00C221D7"/>
    <w:rsid w:val="00C24139"/>
    <w:rsid w:val="00C263AA"/>
    <w:rsid w:val="00C2647E"/>
    <w:rsid w:val="00C2661B"/>
    <w:rsid w:val="00C26E23"/>
    <w:rsid w:val="00C26F1D"/>
    <w:rsid w:val="00C27372"/>
    <w:rsid w:val="00C27D29"/>
    <w:rsid w:val="00C302F6"/>
    <w:rsid w:val="00C315D1"/>
    <w:rsid w:val="00C3188B"/>
    <w:rsid w:val="00C33E3B"/>
    <w:rsid w:val="00C3532D"/>
    <w:rsid w:val="00C36ADC"/>
    <w:rsid w:val="00C37111"/>
    <w:rsid w:val="00C37A22"/>
    <w:rsid w:val="00C41E36"/>
    <w:rsid w:val="00C41F0A"/>
    <w:rsid w:val="00C432AD"/>
    <w:rsid w:val="00C43CF6"/>
    <w:rsid w:val="00C43FE1"/>
    <w:rsid w:val="00C449B0"/>
    <w:rsid w:val="00C46C5B"/>
    <w:rsid w:val="00C477C6"/>
    <w:rsid w:val="00C47F45"/>
    <w:rsid w:val="00C51B60"/>
    <w:rsid w:val="00C54946"/>
    <w:rsid w:val="00C55600"/>
    <w:rsid w:val="00C5574C"/>
    <w:rsid w:val="00C603B6"/>
    <w:rsid w:val="00C60650"/>
    <w:rsid w:val="00C626F0"/>
    <w:rsid w:val="00C63650"/>
    <w:rsid w:val="00C64C90"/>
    <w:rsid w:val="00C6686D"/>
    <w:rsid w:val="00C670DC"/>
    <w:rsid w:val="00C72AAD"/>
    <w:rsid w:val="00C74E76"/>
    <w:rsid w:val="00C75F48"/>
    <w:rsid w:val="00C83C77"/>
    <w:rsid w:val="00C84554"/>
    <w:rsid w:val="00C845A4"/>
    <w:rsid w:val="00C84878"/>
    <w:rsid w:val="00C85A10"/>
    <w:rsid w:val="00C90E75"/>
    <w:rsid w:val="00C912C8"/>
    <w:rsid w:val="00C9176A"/>
    <w:rsid w:val="00C92C7F"/>
    <w:rsid w:val="00C96798"/>
    <w:rsid w:val="00C97950"/>
    <w:rsid w:val="00C97CB2"/>
    <w:rsid w:val="00CA03AE"/>
    <w:rsid w:val="00CA163F"/>
    <w:rsid w:val="00CA174F"/>
    <w:rsid w:val="00CA47C8"/>
    <w:rsid w:val="00CA4DB5"/>
    <w:rsid w:val="00CA4E2B"/>
    <w:rsid w:val="00CA6208"/>
    <w:rsid w:val="00CB01A7"/>
    <w:rsid w:val="00CB1606"/>
    <w:rsid w:val="00CB2352"/>
    <w:rsid w:val="00CB2F3F"/>
    <w:rsid w:val="00CB5D64"/>
    <w:rsid w:val="00CB6AF3"/>
    <w:rsid w:val="00CC06CA"/>
    <w:rsid w:val="00CC0A64"/>
    <w:rsid w:val="00CC14D1"/>
    <w:rsid w:val="00CC150C"/>
    <w:rsid w:val="00CC2B39"/>
    <w:rsid w:val="00CC2C07"/>
    <w:rsid w:val="00CC3D2F"/>
    <w:rsid w:val="00CC6650"/>
    <w:rsid w:val="00CC6E36"/>
    <w:rsid w:val="00CC7249"/>
    <w:rsid w:val="00CC7E0F"/>
    <w:rsid w:val="00CD06BB"/>
    <w:rsid w:val="00CD0BD9"/>
    <w:rsid w:val="00CD2007"/>
    <w:rsid w:val="00CD26BB"/>
    <w:rsid w:val="00CD2C57"/>
    <w:rsid w:val="00CD2F26"/>
    <w:rsid w:val="00CD3A22"/>
    <w:rsid w:val="00CD446E"/>
    <w:rsid w:val="00CD4676"/>
    <w:rsid w:val="00CD48CB"/>
    <w:rsid w:val="00CD4950"/>
    <w:rsid w:val="00CD7F88"/>
    <w:rsid w:val="00CE1880"/>
    <w:rsid w:val="00CE2919"/>
    <w:rsid w:val="00CE3275"/>
    <w:rsid w:val="00CE33ED"/>
    <w:rsid w:val="00CE3495"/>
    <w:rsid w:val="00CE41FF"/>
    <w:rsid w:val="00CE53D2"/>
    <w:rsid w:val="00CE6F53"/>
    <w:rsid w:val="00CE7524"/>
    <w:rsid w:val="00CF0490"/>
    <w:rsid w:val="00CF0B61"/>
    <w:rsid w:val="00CF0D52"/>
    <w:rsid w:val="00CF2322"/>
    <w:rsid w:val="00CF2532"/>
    <w:rsid w:val="00CF3EEF"/>
    <w:rsid w:val="00CF4513"/>
    <w:rsid w:val="00CF5381"/>
    <w:rsid w:val="00CF5435"/>
    <w:rsid w:val="00CF6D88"/>
    <w:rsid w:val="00CF7B54"/>
    <w:rsid w:val="00D00355"/>
    <w:rsid w:val="00D00697"/>
    <w:rsid w:val="00D00E54"/>
    <w:rsid w:val="00D0310D"/>
    <w:rsid w:val="00D03975"/>
    <w:rsid w:val="00D042EE"/>
    <w:rsid w:val="00D0493B"/>
    <w:rsid w:val="00D06058"/>
    <w:rsid w:val="00D10825"/>
    <w:rsid w:val="00D11423"/>
    <w:rsid w:val="00D1195A"/>
    <w:rsid w:val="00D11E78"/>
    <w:rsid w:val="00D1222E"/>
    <w:rsid w:val="00D131E7"/>
    <w:rsid w:val="00D13244"/>
    <w:rsid w:val="00D1383E"/>
    <w:rsid w:val="00D13A0C"/>
    <w:rsid w:val="00D14565"/>
    <w:rsid w:val="00D146F8"/>
    <w:rsid w:val="00D148B7"/>
    <w:rsid w:val="00D14A81"/>
    <w:rsid w:val="00D14AA7"/>
    <w:rsid w:val="00D1594F"/>
    <w:rsid w:val="00D16598"/>
    <w:rsid w:val="00D16AEC"/>
    <w:rsid w:val="00D16BBD"/>
    <w:rsid w:val="00D21C73"/>
    <w:rsid w:val="00D22DAD"/>
    <w:rsid w:val="00D23469"/>
    <w:rsid w:val="00D24227"/>
    <w:rsid w:val="00D2637E"/>
    <w:rsid w:val="00D3006E"/>
    <w:rsid w:val="00D304AE"/>
    <w:rsid w:val="00D30883"/>
    <w:rsid w:val="00D34958"/>
    <w:rsid w:val="00D35E9A"/>
    <w:rsid w:val="00D36674"/>
    <w:rsid w:val="00D40699"/>
    <w:rsid w:val="00D409B3"/>
    <w:rsid w:val="00D40E85"/>
    <w:rsid w:val="00D40EF4"/>
    <w:rsid w:val="00D41111"/>
    <w:rsid w:val="00D425C3"/>
    <w:rsid w:val="00D446A8"/>
    <w:rsid w:val="00D4485C"/>
    <w:rsid w:val="00D44C24"/>
    <w:rsid w:val="00D45B08"/>
    <w:rsid w:val="00D45CD0"/>
    <w:rsid w:val="00D46601"/>
    <w:rsid w:val="00D46AA2"/>
    <w:rsid w:val="00D4734F"/>
    <w:rsid w:val="00D5186F"/>
    <w:rsid w:val="00D52B08"/>
    <w:rsid w:val="00D53C1B"/>
    <w:rsid w:val="00D62EDD"/>
    <w:rsid w:val="00D64D62"/>
    <w:rsid w:val="00D652A2"/>
    <w:rsid w:val="00D70D90"/>
    <w:rsid w:val="00D7101C"/>
    <w:rsid w:val="00D7184A"/>
    <w:rsid w:val="00D71F6E"/>
    <w:rsid w:val="00D72EB8"/>
    <w:rsid w:val="00D7305F"/>
    <w:rsid w:val="00D73F68"/>
    <w:rsid w:val="00D76049"/>
    <w:rsid w:val="00D76B05"/>
    <w:rsid w:val="00D77BF2"/>
    <w:rsid w:val="00D828A9"/>
    <w:rsid w:val="00D860B0"/>
    <w:rsid w:val="00D87634"/>
    <w:rsid w:val="00D900B0"/>
    <w:rsid w:val="00D905BB"/>
    <w:rsid w:val="00D90607"/>
    <w:rsid w:val="00D94165"/>
    <w:rsid w:val="00D954E5"/>
    <w:rsid w:val="00D95862"/>
    <w:rsid w:val="00D964A3"/>
    <w:rsid w:val="00D97E62"/>
    <w:rsid w:val="00DA0966"/>
    <w:rsid w:val="00DA0F23"/>
    <w:rsid w:val="00DA21D7"/>
    <w:rsid w:val="00DA2AF2"/>
    <w:rsid w:val="00DA4288"/>
    <w:rsid w:val="00DA56DB"/>
    <w:rsid w:val="00DA67A9"/>
    <w:rsid w:val="00DA74BF"/>
    <w:rsid w:val="00DA7AA0"/>
    <w:rsid w:val="00DB011F"/>
    <w:rsid w:val="00DB161C"/>
    <w:rsid w:val="00DB2F4C"/>
    <w:rsid w:val="00DB3195"/>
    <w:rsid w:val="00DB4D89"/>
    <w:rsid w:val="00DB5D21"/>
    <w:rsid w:val="00DB61D1"/>
    <w:rsid w:val="00DB6AFA"/>
    <w:rsid w:val="00DB7649"/>
    <w:rsid w:val="00DB7DC1"/>
    <w:rsid w:val="00DC0C26"/>
    <w:rsid w:val="00DC239D"/>
    <w:rsid w:val="00DC2FE7"/>
    <w:rsid w:val="00DC3856"/>
    <w:rsid w:val="00DC442F"/>
    <w:rsid w:val="00DC4CF6"/>
    <w:rsid w:val="00DC6A61"/>
    <w:rsid w:val="00DC6CA0"/>
    <w:rsid w:val="00DC741A"/>
    <w:rsid w:val="00DC7D95"/>
    <w:rsid w:val="00DD04CF"/>
    <w:rsid w:val="00DD20F1"/>
    <w:rsid w:val="00DD2554"/>
    <w:rsid w:val="00DD30BF"/>
    <w:rsid w:val="00DD34E2"/>
    <w:rsid w:val="00DD3F5B"/>
    <w:rsid w:val="00DD41E7"/>
    <w:rsid w:val="00DD46D8"/>
    <w:rsid w:val="00DD5013"/>
    <w:rsid w:val="00DD5063"/>
    <w:rsid w:val="00DD5708"/>
    <w:rsid w:val="00DD67BA"/>
    <w:rsid w:val="00DE0032"/>
    <w:rsid w:val="00DE0919"/>
    <w:rsid w:val="00DE1C1B"/>
    <w:rsid w:val="00DE217A"/>
    <w:rsid w:val="00DE3301"/>
    <w:rsid w:val="00DE5415"/>
    <w:rsid w:val="00DE55CC"/>
    <w:rsid w:val="00DE7CE5"/>
    <w:rsid w:val="00DF0A5A"/>
    <w:rsid w:val="00DF38D8"/>
    <w:rsid w:val="00DF3966"/>
    <w:rsid w:val="00DF3C9B"/>
    <w:rsid w:val="00DF43DE"/>
    <w:rsid w:val="00DF4AAF"/>
    <w:rsid w:val="00DF4EEE"/>
    <w:rsid w:val="00DF64FC"/>
    <w:rsid w:val="00DF68BB"/>
    <w:rsid w:val="00E0143B"/>
    <w:rsid w:val="00E03985"/>
    <w:rsid w:val="00E04935"/>
    <w:rsid w:val="00E07C9B"/>
    <w:rsid w:val="00E07DC7"/>
    <w:rsid w:val="00E10B7A"/>
    <w:rsid w:val="00E11621"/>
    <w:rsid w:val="00E12538"/>
    <w:rsid w:val="00E12E5F"/>
    <w:rsid w:val="00E146ED"/>
    <w:rsid w:val="00E14D2F"/>
    <w:rsid w:val="00E15696"/>
    <w:rsid w:val="00E16265"/>
    <w:rsid w:val="00E16DBC"/>
    <w:rsid w:val="00E16E0A"/>
    <w:rsid w:val="00E16FB6"/>
    <w:rsid w:val="00E17DFC"/>
    <w:rsid w:val="00E202BC"/>
    <w:rsid w:val="00E2071C"/>
    <w:rsid w:val="00E21008"/>
    <w:rsid w:val="00E21240"/>
    <w:rsid w:val="00E212AB"/>
    <w:rsid w:val="00E21BD5"/>
    <w:rsid w:val="00E21EA3"/>
    <w:rsid w:val="00E22092"/>
    <w:rsid w:val="00E22DF7"/>
    <w:rsid w:val="00E2306C"/>
    <w:rsid w:val="00E234FA"/>
    <w:rsid w:val="00E237E5"/>
    <w:rsid w:val="00E2391D"/>
    <w:rsid w:val="00E23FD8"/>
    <w:rsid w:val="00E2563C"/>
    <w:rsid w:val="00E256AB"/>
    <w:rsid w:val="00E3030D"/>
    <w:rsid w:val="00E31371"/>
    <w:rsid w:val="00E32F1B"/>
    <w:rsid w:val="00E33B74"/>
    <w:rsid w:val="00E358DA"/>
    <w:rsid w:val="00E35B46"/>
    <w:rsid w:val="00E3719C"/>
    <w:rsid w:val="00E37673"/>
    <w:rsid w:val="00E4150A"/>
    <w:rsid w:val="00E42077"/>
    <w:rsid w:val="00E42E64"/>
    <w:rsid w:val="00E4714F"/>
    <w:rsid w:val="00E616E4"/>
    <w:rsid w:val="00E61B2F"/>
    <w:rsid w:val="00E61B90"/>
    <w:rsid w:val="00E62D91"/>
    <w:rsid w:val="00E63DDC"/>
    <w:rsid w:val="00E6445A"/>
    <w:rsid w:val="00E649CA"/>
    <w:rsid w:val="00E64D84"/>
    <w:rsid w:val="00E65067"/>
    <w:rsid w:val="00E70A5F"/>
    <w:rsid w:val="00E70BE4"/>
    <w:rsid w:val="00E7229A"/>
    <w:rsid w:val="00E72F5D"/>
    <w:rsid w:val="00E75309"/>
    <w:rsid w:val="00E7545B"/>
    <w:rsid w:val="00E7651C"/>
    <w:rsid w:val="00E765A1"/>
    <w:rsid w:val="00E76B9F"/>
    <w:rsid w:val="00E77126"/>
    <w:rsid w:val="00E77642"/>
    <w:rsid w:val="00E77FBB"/>
    <w:rsid w:val="00E8091E"/>
    <w:rsid w:val="00E8209B"/>
    <w:rsid w:val="00E8211F"/>
    <w:rsid w:val="00E82529"/>
    <w:rsid w:val="00E835B5"/>
    <w:rsid w:val="00E84DB0"/>
    <w:rsid w:val="00E86E3D"/>
    <w:rsid w:val="00E905E4"/>
    <w:rsid w:val="00E91AD4"/>
    <w:rsid w:val="00E91F81"/>
    <w:rsid w:val="00E92AC1"/>
    <w:rsid w:val="00E94CE9"/>
    <w:rsid w:val="00E95A1E"/>
    <w:rsid w:val="00E95EEE"/>
    <w:rsid w:val="00E96365"/>
    <w:rsid w:val="00E96D3D"/>
    <w:rsid w:val="00E9799A"/>
    <w:rsid w:val="00EA0C48"/>
    <w:rsid w:val="00EA4030"/>
    <w:rsid w:val="00EA4FF5"/>
    <w:rsid w:val="00EA67C2"/>
    <w:rsid w:val="00EA69ED"/>
    <w:rsid w:val="00EA7A60"/>
    <w:rsid w:val="00EB0EC1"/>
    <w:rsid w:val="00EB1DC6"/>
    <w:rsid w:val="00EB3471"/>
    <w:rsid w:val="00EB37CC"/>
    <w:rsid w:val="00EB3BD7"/>
    <w:rsid w:val="00EB405E"/>
    <w:rsid w:val="00EB548D"/>
    <w:rsid w:val="00EB5A52"/>
    <w:rsid w:val="00EC03FE"/>
    <w:rsid w:val="00EC05F0"/>
    <w:rsid w:val="00EC0B9A"/>
    <w:rsid w:val="00EC0CB8"/>
    <w:rsid w:val="00EC1BD7"/>
    <w:rsid w:val="00EC2293"/>
    <w:rsid w:val="00EC2A6D"/>
    <w:rsid w:val="00EC4A8D"/>
    <w:rsid w:val="00EC6266"/>
    <w:rsid w:val="00EC6819"/>
    <w:rsid w:val="00EC6FA0"/>
    <w:rsid w:val="00EC759F"/>
    <w:rsid w:val="00EC7E81"/>
    <w:rsid w:val="00EC7F57"/>
    <w:rsid w:val="00ED0A8B"/>
    <w:rsid w:val="00ED1C84"/>
    <w:rsid w:val="00ED24A4"/>
    <w:rsid w:val="00ED3C66"/>
    <w:rsid w:val="00ED3E46"/>
    <w:rsid w:val="00ED46AA"/>
    <w:rsid w:val="00ED786C"/>
    <w:rsid w:val="00EE049F"/>
    <w:rsid w:val="00EE1A35"/>
    <w:rsid w:val="00EE399B"/>
    <w:rsid w:val="00EE4E34"/>
    <w:rsid w:val="00EE5306"/>
    <w:rsid w:val="00EE6A31"/>
    <w:rsid w:val="00EE7658"/>
    <w:rsid w:val="00EF1E50"/>
    <w:rsid w:val="00EF2339"/>
    <w:rsid w:val="00EF3E28"/>
    <w:rsid w:val="00EF4E3D"/>
    <w:rsid w:val="00EF5283"/>
    <w:rsid w:val="00EF53BC"/>
    <w:rsid w:val="00EF6027"/>
    <w:rsid w:val="00EF6E63"/>
    <w:rsid w:val="00EF704D"/>
    <w:rsid w:val="00F0054D"/>
    <w:rsid w:val="00F010AA"/>
    <w:rsid w:val="00F021A9"/>
    <w:rsid w:val="00F03145"/>
    <w:rsid w:val="00F06F75"/>
    <w:rsid w:val="00F07F75"/>
    <w:rsid w:val="00F112CC"/>
    <w:rsid w:val="00F11D90"/>
    <w:rsid w:val="00F127D5"/>
    <w:rsid w:val="00F15A38"/>
    <w:rsid w:val="00F15DD1"/>
    <w:rsid w:val="00F163AC"/>
    <w:rsid w:val="00F17223"/>
    <w:rsid w:val="00F200DC"/>
    <w:rsid w:val="00F20321"/>
    <w:rsid w:val="00F20834"/>
    <w:rsid w:val="00F2092C"/>
    <w:rsid w:val="00F20B74"/>
    <w:rsid w:val="00F20FD1"/>
    <w:rsid w:val="00F22064"/>
    <w:rsid w:val="00F23864"/>
    <w:rsid w:val="00F25BD3"/>
    <w:rsid w:val="00F26218"/>
    <w:rsid w:val="00F263E2"/>
    <w:rsid w:val="00F26467"/>
    <w:rsid w:val="00F266D2"/>
    <w:rsid w:val="00F27B0F"/>
    <w:rsid w:val="00F30A62"/>
    <w:rsid w:val="00F318B0"/>
    <w:rsid w:val="00F32546"/>
    <w:rsid w:val="00F32FE3"/>
    <w:rsid w:val="00F334EB"/>
    <w:rsid w:val="00F339EE"/>
    <w:rsid w:val="00F33CAD"/>
    <w:rsid w:val="00F3413F"/>
    <w:rsid w:val="00F3448E"/>
    <w:rsid w:val="00F348D2"/>
    <w:rsid w:val="00F34DC1"/>
    <w:rsid w:val="00F35043"/>
    <w:rsid w:val="00F35DB3"/>
    <w:rsid w:val="00F362D8"/>
    <w:rsid w:val="00F370F5"/>
    <w:rsid w:val="00F377F9"/>
    <w:rsid w:val="00F4068B"/>
    <w:rsid w:val="00F409F4"/>
    <w:rsid w:val="00F40E4D"/>
    <w:rsid w:val="00F42049"/>
    <w:rsid w:val="00F435D4"/>
    <w:rsid w:val="00F45B69"/>
    <w:rsid w:val="00F4755D"/>
    <w:rsid w:val="00F50FD1"/>
    <w:rsid w:val="00F51B7E"/>
    <w:rsid w:val="00F52D35"/>
    <w:rsid w:val="00F52E4C"/>
    <w:rsid w:val="00F53DC0"/>
    <w:rsid w:val="00F57726"/>
    <w:rsid w:val="00F57E8E"/>
    <w:rsid w:val="00F60F7B"/>
    <w:rsid w:val="00F61CB6"/>
    <w:rsid w:val="00F65193"/>
    <w:rsid w:val="00F6590D"/>
    <w:rsid w:val="00F67669"/>
    <w:rsid w:val="00F7031F"/>
    <w:rsid w:val="00F70FD7"/>
    <w:rsid w:val="00F712B3"/>
    <w:rsid w:val="00F72981"/>
    <w:rsid w:val="00F730CA"/>
    <w:rsid w:val="00F73B4E"/>
    <w:rsid w:val="00F74555"/>
    <w:rsid w:val="00F745F4"/>
    <w:rsid w:val="00F750AD"/>
    <w:rsid w:val="00F753B0"/>
    <w:rsid w:val="00F75B30"/>
    <w:rsid w:val="00F75B64"/>
    <w:rsid w:val="00F766BF"/>
    <w:rsid w:val="00F77236"/>
    <w:rsid w:val="00F77505"/>
    <w:rsid w:val="00F779BC"/>
    <w:rsid w:val="00F77B64"/>
    <w:rsid w:val="00F77F47"/>
    <w:rsid w:val="00F808FA"/>
    <w:rsid w:val="00F81414"/>
    <w:rsid w:val="00F82230"/>
    <w:rsid w:val="00F838C9"/>
    <w:rsid w:val="00F83A6A"/>
    <w:rsid w:val="00F859DF"/>
    <w:rsid w:val="00F85BA1"/>
    <w:rsid w:val="00F860BB"/>
    <w:rsid w:val="00F87B57"/>
    <w:rsid w:val="00F87F68"/>
    <w:rsid w:val="00F9073B"/>
    <w:rsid w:val="00F91B14"/>
    <w:rsid w:val="00F91ED6"/>
    <w:rsid w:val="00F926DC"/>
    <w:rsid w:val="00F92AB4"/>
    <w:rsid w:val="00F92C7C"/>
    <w:rsid w:val="00F946CF"/>
    <w:rsid w:val="00F9542A"/>
    <w:rsid w:val="00F958DA"/>
    <w:rsid w:val="00F972B1"/>
    <w:rsid w:val="00F97648"/>
    <w:rsid w:val="00FA126E"/>
    <w:rsid w:val="00FA1B2C"/>
    <w:rsid w:val="00FA34CE"/>
    <w:rsid w:val="00FB0804"/>
    <w:rsid w:val="00FB133D"/>
    <w:rsid w:val="00FB1374"/>
    <w:rsid w:val="00FB358C"/>
    <w:rsid w:val="00FB38C3"/>
    <w:rsid w:val="00FB3C2E"/>
    <w:rsid w:val="00FB5827"/>
    <w:rsid w:val="00FB6538"/>
    <w:rsid w:val="00FB6819"/>
    <w:rsid w:val="00FB6F7A"/>
    <w:rsid w:val="00FB6FCF"/>
    <w:rsid w:val="00FC0B45"/>
    <w:rsid w:val="00FC25E5"/>
    <w:rsid w:val="00FC2C14"/>
    <w:rsid w:val="00FC443C"/>
    <w:rsid w:val="00FC4970"/>
    <w:rsid w:val="00FC5F02"/>
    <w:rsid w:val="00FD0B61"/>
    <w:rsid w:val="00FD0FE1"/>
    <w:rsid w:val="00FD207F"/>
    <w:rsid w:val="00FD38F8"/>
    <w:rsid w:val="00FD4760"/>
    <w:rsid w:val="00FD6066"/>
    <w:rsid w:val="00FD6B63"/>
    <w:rsid w:val="00FD6FD2"/>
    <w:rsid w:val="00FD740B"/>
    <w:rsid w:val="00FD78E1"/>
    <w:rsid w:val="00FE0A7A"/>
    <w:rsid w:val="00FE0C53"/>
    <w:rsid w:val="00FE1924"/>
    <w:rsid w:val="00FE1ECE"/>
    <w:rsid w:val="00FE49C8"/>
    <w:rsid w:val="00FE4DC9"/>
    <w:rsid w:val="00FE4F8C"/>
    <w:rsid w:val="00FF0354"/>
    <w:rsid w:val="00FF0E7C"/>
    <w:rsid w:val="00FF3A09"/>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587EAB"/>
  <w15:docId w15:val="{581E54F4-AD6C-4943-AF19-AFA79BF6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7726"/>
    <w:rPr>
      <w:sz w:val="24"/>
      <w:szCs w:val="24"/>
    </w:rPr>
  </w:style>
  <w:style w:type="paragraph" w:styleId="Nagwek1">
    <w:name w:val="heading 1"/>
    <w:basedOn w:val="Normalny"/>
    <w:next w:val="Normalny"/>
    <w:qFormat/>
    <w:rsid w:val="006B102E"/>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character" w:customStyle="1" w:styleId="Teksttreci2">
    <w:name w:val="Tekst treści (2)_"/>
    <w:rsid w:val="009214B8"/>
    <w:rPr>
      <w:rFonts w:ascii="Calibri" w:eastAsia="Calibri" w:hAnsi="Calibri" w:cs="Calibri"/>
      <w:b w:val="0"/>
      <w:bCs w:val="0"/>
      <w:i w:val="0"/>
      <w:iCs w:val="0"/>
      <w:smallCaps w:val="0"/>
      <w:strike w:val="0"/>
      <w:sz w:val="22"/>
      <w:szCs w:val="22"/>
      <w:u w:val="none"/>
    </w:rPr>
  </w:style>
  <w:style w:type="character" w:customStyle="1" w:styleId="Nagwek20">
    <w:name w:val="Nagłówek #2_"/>
    <w:link w:val="Nagwek21"/>
    <w:rsid w:val="009214B8"/>
    <w:rPr>
      <w:rFonts w:ascii="Calibri" w:eastAsia="Calibri" w:hAnsi="Calibri" w:cs="Calibri"/>
      <w:b/>
      <w:bCs/>
      <w:sz w:val="28"/>
      <w:szCs w:val="28"/>
      <w:shd w:val="clear" w:color="auto" w:fill="FFFFFF"/>
    </w:rPr>
  </w:style>
  <w:style w:type="character" w:customStyle="1" w:styleId="Teksttreci20">
    <w:name w:val="Tekst treści (2)"/>
    <w:rsid w:val="009214B8"/>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paragraph" w:customStyle="1" w:styleId="Nagwek21">
    <w:name w:val="Nagłówek #2"/>
    <w:basedOn w:val="Normalny"/>
    <w:link w:val="Nagwek20"/>
    <w:rsid w:val="009214B8"/>
    <w:pPr>
      <w:widowControl w:val="0"/>
      <w:shd w:val="clear" w:color="auto" w:fill="FFFFFF"/>
      <w:spacing w:before="240" w:line="346" w:lineRule="exact"/>
      <w:outlineLvl w:val="1"/>
    </w:pPr>
    <w:rPr>
      <w:rFonts w:ascii="Calibri" w:eastAsia="Calibri" w:hAnsi="Calibri" w:cs="Calibri"/>
      <w:b/>
      <w:bCs/>
      <w:sz w:val="28"/>
      <w:szCs w:val="28"/>
    </w:rPr>
  </w:style>
  <w:style w:type="paragraph" w:styleId="Tekstpodstawowywcity3">
    <w:name w:val="Body Text Indent 3"/>
    <w:basedOn w:val="Normalny"/>
    <w:link w:val="Tekstpodstawowywcity3Znak"/>
    <w:uiPriority w:val="99"/>
    <w:semiHidden/>
    <w:unhideWhenUsed/>
    <w:rsid w:val="009F13D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F13D6"/>
    <w:rPr>
      <w:sz w:val="16"/>
      <w:szCs w:val="16"/>
    </w:rPr>
  </w:style>
  <w:style w:type="paragraph" w:customStyle="1" w:styleId="Textbody">
    <w:name w:val="Text body"/>
    <w:basedOn w:val="Standard"/>
    <w:rsid w:val="00644E1C"/>
    <w:pPr>
      <w:suppressAutoHyphens/>
      <w:autoSpaceDE/>
      <w:adjustRightInd/>
      <w:spacing w:after="120"/>
      <w:textAlignment w:val="baseline"/>
    </w:pPr>
    <w:rPr>
      <w:rFonts w:eastAsia="SimSun" w:cs="Mangal"/>
      <w:kern w:val="3"/>
      <w:lang w:eastAsia="zh-CN" w:bidi="hi-IN"/>
    </w:rPr>
  </w:style>
  <w:style w:type="character" w:customStyle="1" w:styleId="StrongEmphasis">
    <w:name w:val="Strong Emphasis"/>
    <w:rsid w:val="00644E1C"/>
    <w:rPr>
      <w:b/>
      <w:bCs/>
    </w:rPr>
  </w:style>
  <w:style w:type="numbering" w:customStyle="1" w:styleId="WW8Num2">
    <w:name w:val="WW8Num2"/>
    <w:basedOn w:val="Bezlisty"/>
    <w:rsid w:val="00644E1C"/>
    <w:pPr>
      <w:numPr>
        <w:numId w:val="20"/>
      </w:numPr>
    </w:pPr>
  </w:style>
  <w:style w:type="paragraph" w:styleId="HTML-wstpniesformatowany">
    <w:name w:val="HTML Preformatted"/>
    <w:basedOn w:val="Normalny"/>
    <w:link w:val="HTML-wstpniesformatowanyZnak"/>
    <w:uiPriority w:val="99"/>
    <w:unhideWhenUsed/>
    <w:rsid w:val="004E5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4E5397"/>
    <w:rPr>
      <w:rFonts w:ascii="Courier New" w:hAnsi="Courier New" w:cs="Courier New"/>
    </w:rPr>
  </w:style>
  <w:style w:type="character" w:customStyle="1" w:styleId="lrzxr">
    <w:name w:val="lrzxr"/>
    <w:rsid w:val="00B63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112867401">
      <w:bodyDiv w:val="1"/>
      <w:marLeft w:val="0"/>
      <w:marRight w:val="0"/>
      <w:marTop w:val="0"/>
      <w:marBottom w:val="0"/>
      <w:divBdr>
        <w:top w:val="none" w:sz="0" w:space="0" w:color="auto"/>
        <w:left w:val="none" w:sz="0" w:space="0" w:color="auto"/>
        <w:bottom w:val="none" w:sz="0" w:space="0" w:color="auto"/>
        <w:right w:val="none" w:sz="0" w:space="0" w:color="auto"/>
      </w:divBdr>
    </w:div>
    <w:div w:id="140731969">
      <w:bodyDiv w:val="1"/>
      <w:marLeft w:val="0"/>
      <w:marRight w:val="0"/>
      <w:marTop w:val="0"/>
      <w:marBottom w:val="0"/>
      <w:divBdr>
        <w:top w:val="none" w:sz="0" w:space="0" w:color="auto"/>
        <w:left w:val="none" w:sz="0" w:space="0" w:color="auto"/>
        <w:bottom w:val="none" w:sz="0" w:space="0" w:color="auto"/>
        <w:right w:val="none" w:sz="0" w:space="0" w:color="auto"/>
      </w:divBdr>
    </w:div>
    <w:div w:id="215552593">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11463972">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40914858">
      <w:bodyDiv w:val="1"/>
      <w:marLeft w:val="0"/>
      <w:marRight w:val="0"/>
      <w:marTop w:val="0"/>
      <w:marBottom w:val="0"/>
      <w:divBdr>
        <w:top w:val="none" w:sz="0" w:space="0" w:color="auto"/>
        <w:left w:val="none" w:sz="0" w:space="0" w:color="auto"/>
        <w:bottom w:val="none" w:sz="0" w:space="0" w:color="auto"/>
        <w:right w:val="none" w:sz="0" w:space="0" w:color="auto"/>
      </w:divBdr>
    </w:div>
    <w:div w:id="975600827">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1077913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3581951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85846752">
      <w:bodyDiv w:val="1"/>
      <w:marLeft w:val="0"/>
      <w:marRight w:val="0"/>
      <w:marTop w:val="0"/>
      <w:marBottom w:val="0"/>
      <w:divBdr>
        <w:top w:val="none" w:sz="0" w:space="0" w:color="auto"/>
        <w:left w:val="none" w:sz="0" w:space="0" w:color="auto"/>
        <w:bottom w:val="none" w:sz="0" w:space="0" w:color="auto"/>
        <w:right w:val="none" w:sz="0" w:space="0" w:color="auto"/>
      </w:divBdr>
    </w:div>
    <w:div w:id="1358773404">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30589298">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1940680782">
      <w:bodyDiv w:val="1"/>
      <w:marLeft w:val="0"/>
      <w:marRight w:val="0"/>
      <w:marTop w:val="0"/>
      <w:marBottom w:val="0"/>
      <w:divBdr>
        <w:top w:val="none" w:sz="0" w:space="0" w:color="auto"/>
        <w:left w:val="none" w:sz="0" w:space="0" w:color="auto"/>
        <w:bottom w:val="none" w:sz="0" w:space="0" w:color="auto"/>
        <w:right w:val="none" w:sz="0" w:space="0" w:color="auto"/>
      </w:divBdr>
    </w:div>
    <w:div w:id="2007704837">
      <w:bodyDiv w:val="1"/>
      <w:marLeft w:val="0"/>
      <w:marRight w:val="0"/>
      <w:marTop w:val="0"/>
      <w:marBottom w:val="0"/>
      <w:divBdr>
        <w:top w:val="none" w:sz="0" w:space="0" w:color="auto"/>
        <w:left w:val="none" w:sz="0" w:space="0" w:color="auto"/>
        <w:bottom w:val="none" w:sz="0" w:space="0" w:color="auto"/>
        <w:right w:val="none" w:sz="0" w:space="0" w:color="auto"/>
      </w:divBdr>
    </w:div>
    <w:div w:id="203341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FB074-A043-4688-828C-17CF1203B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124</Words>
  <Characters>745</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868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AZ</cp:lastModifiedBy>
  <cp:revision>8</cp:revision>
  <cp:lastPrinted>2020-10-01T06:34:00Z</cp:lastPrinted>
  <dcterms:created xsi:type="dcterms:W3CDTF">2020-09-25T08:11:00Z</dcterms:created>
  <dcterms:modified xsi:type="dcterms:W3CDTF">2020-10-01T06:34:00Z</dcterms:modified>
</cp:coreProperties>
</file>