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331C23" w:rsidRPr="00331C2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331C23" w:rsidRDefault="00B5479B" w:rsidP="00FB7676">
            <w:pPr>
              <w:ind w:right="470"/>
              <w:jc w:val="center"/>
              <w:rPr>
                <w:rFonts w:eastAsia="MS Mincho"/>
                <w:b/>
                <w:color w:val="000000" w:themeColor="text1"/>
                <w:sz w:val="16"/>
                <w:szCs w:val="16"/>
                <w:lang w:eastAsia="en-US"/>
              </w:rPr>
            </w:pPr>
            <w:r w:rsidRPr="00331C23">
              <w:rPr>
                <w:noProof/>
                <w:color w:val="000000" w:themeColor="text1"/>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50-367 Wrocław, Wybrzeże L. Pasteura 1</w:t>
            </w:r>
          </w:p>
          <w:p w14:paraId="0235DA4B" w14:textId="0BA8DD86" w:rsidR="00B5479B" w:rsidRPr="00331C23" w:rsidRDefault="009544F2" w:rsidP="00FB7676">
            <w:pPr>
              <w:ind w:right="470"/>
              <w:jc w:val="center"/>
              <w:rPr>
                <w:rFonts w:ascii="Verdana" w:eastAsia="MS Mincho" w:hAnsi="Verdana"/>
                <w:b/>
                <w:color w:val="000000" w:themeColor="text1"/>
                <w:sz w:val="18"/>
                <w:szCs w:val="18"/>
                <w:lang w:eastAsia="en-US"/>
              </w:rPr>
            </w:pPr>
            <w:r w:rsidRPr="00331C23">
              <w:rPr>
                <w:rFonts w:ascii="Verdana" w:eastAsia="MS Mincho" w:hAnsi="Verdana"/>
                <w:b/>
                <w:color w:val="000000" w:themeColor="text1"/>
                <w:sz w:val="18"/>
                <w:szCs w:val="18"/>
                <w:lang w:eastAsia="en-US"/>
              </w:rPr>
              <w:t xml:space="preserve">Dział </w:t>
            </w:r>
            <w:r w:rsidR="00B5479B" w:rsidRPr="00331C23">
              <w:rPr>
                <w:rFonts w:ascii="Verdana" w:eastAsia="MS Mincho" w:hAnsi="Verdana"/>
                <w:b/>
                <w:color w:val="000000" w:themeColor="text1"/>
                <w:sz w:val="18"/>
                <w:szCs w:val="18"/>
                <w:lang w:eastAsia="en-US"/>
              </w:rPr>
              <w:t>Zamówień Publicznych UMW</w:t>
            </w:r>
          </w:p>
          <w:p w14:paraId="67041BE7"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ul. Marcinkowskiego 2-6, 50-368 Wrocław</w:t>
            </w:r>
          </w:p>
          <w:p w14:paraId="23AF50A7" w14:textId="77777777" w:rsidR="00B5479B" w:rsidRPr="00331C23" w:rsidRDefault="00B5479B" w:rsidP="00FB7676">
            <w:pPr>
              <w:ind w:right="470"/>
              <w:jc w:val="center"/>
              <w:rPr>
                <w:rFonts w:ascii="Verdana" w:hAnsi="Verdana"/>
                <w:b/>
                <w:color w:val="000000" w:themeColor="text1"/>
                <w:sz w:val="18"/>
                <w:szCs w:val="18"/>
                <w:lang w:val="de-DE" w:eastAsia="en-US"/>
              </w:rPr>
            </w:pPr>
            <w:r w:rsidRPr="00331C23">
              <w:rPr>
                <w:rFonts w:ascii="Verdana" w:eastAsia="MS Mincho" w:hAnsi="Verdana"/>
                <w:color w:val="000000" w:themeColor="text1"/>
                <w:sz w:val="18"/>
                <w:szCs w:val="18"/>
                <w:lang w:val="de-DE" w:eastAsia="en-US"/>
              </w:rPr>
              <w:t>faks 71 / 784-00-45</w:t>
            </w:r>
          </w:p>
          <w:p w14:paraId="17B5D815" w14:textId="63E9C8CB" w:rsidR="00B5479B" w:rsidRPr="00331C23" w:rsidRDefault="00B5479B" w:rsidP="00FB7676">
            <w:pPr>
              <w:ind w:right="470"/>
              <w:jc w:val="center"/>
              <w:rPr>
                <w:color w:val="000000" w:themeColor="text1"/>
                <w:szCs w:val="20"/>
                <w:lang w:val="de-DE" w:eastAsia="en-US"/>
              </w:rPr>
            </w:pPr>
            <w:r w:rsidRPr="00331C23">
              <w:rPr>
                <w:rFonts w:ascii="Verdana" w:hAnsi="Verdana"/>
                <w:color w:val="000000" w:themeColor="text1"/>
                <w:sz w:val="18"/>
                <w:szCs w:val="18"/>
                <w:lang w:val="de-DE" w:eastAsia="en-US"/>
              </w:rPr>
              <w:t xml:space="preserve">e-mail: </w:t>
            </w:r>
            <w:r w:rsidR="003212D0" w:rsidRPr="00331C23">
              <w:rPr>
                <w:rFonts w:ascii="Verdana" w:hAnsi="Verdana"/>
                <w:color w:val="000000" w:themeColor="text1"/>
                <w:sz w:val="18"/>
                <w:szCs w:val="18"/>
                <w:lang w:val="de-DE" w:eastAsia="en-US"/>
              </w:rPr>
              <w:t>bozena.cedzynska</w:t>
            </w:r>
            <w:r w:rsidRPr="00331C23">
              <w:rPr>
                <w:rFonts w:ascii="Verdana" w:hAnsi="Verdana"/>
                <w:color w:val="000000" w:themeColor="text1"/>
                <w:sz w:val="18"/>
                <w:szCs w:val="18"/>
                <w:lang w:val="de-DE" w:eastAsia="en-US"/>
              </w:rPr>
              <w:t>@umed.wroc.pl</w:t>
            </w:r>
            <w:r w:rsidRPr="00331C23">
              <w:rPr>
                <w:color w:val="000000" w:themeColor="text1"/>
                <w:szCs w:val="20"/>
                <w:lang w:val="de-DE" w:eastAsia="en-US"/>
              </w:rPr>
              <w:t xml:space="preserve"> </w:t>
            </w:r>
          </w:p>
        </w:tc>
      </w:tr>
      <w:tr w:rsidR="00331C23" w:rsidRPr="00331C2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331C23" w:rsidRDefault="00B5479B" w:rsidP="00FB7676">
            <w:pPr>
              <w:ind w:right="470"/>
              <w:rPr>
                <w:rFonts w:ascii="Arial" w:hAnsi="Arial" w:cs="Arial"/>
                <w:color w:val="000000" w:themeColor="text1"/>
                <w:sz w:val="22"/>
                <w:lang w:val="de-DE"/>
              </w:rPr>
            </w:pPr>
          </w:p>
        </w:tc>
      </w:tr>
    </w:tbl>
    <w:p w14:paraId="735DA329" w14:textId="3C93CAD8" w:rsidR="008208E6" w:rsidRPr="00331C23" w:rsidRDefault="00327ED5" w:rsidP="00CA0B08">
      <w:pPr>
        <w:spacing w:after="60" w:line="240" w:lineRule="exact"/>
        <w:ind w:left="360" w:right="-239" w:hanging="360"/>
        <w:rPr>
          <w:rFonts w:ascii="Verdana" w:hAnsi="Verdana"/>
          <w:b/>
          <w:color w:val="000000" w:themeColor="text1"/>
          <w:sz w:val="18"/>
          <w:szCs w:val="18"/>
        </w:rPr>
      </w:pPr>
      <w:r w:rsidRPr="00331C23">
        <w:rPr>
          <w:rFonts w:ascii="Verdana" w:hAnsi="Verdana"/>
          <w:noProof/>
          <w:color w:val="000000" w:themeColor="text1"/>
          <w:sz w:val="18"/>
          <w:szCs w:val="18"/>
        </w:rPr>
        <w:t>UMW/</w:t>
      </w:r>
      <w:r w:rsidR="003212D0" w:rsidRPr="00331C23">
        <w:rPr>
          <w:rFonts w:ascii="Verdana" w:hAnsi="Verdana"/>
          <w:noProof/>
          <w:color w:val="000000" w:themeColor="text1"/>
          <w:sz w:val="18"/>
          <w:szCs w:val="18"/>
        </w:rPr>
        <w:t>A</w:t>
      </w:r>
      <w:r w:rsidR="008215A9" w:rsidRPr="00331C23">
        <w:rPr>
          <w:rFonts w:ascii="Verdana" w:hAnsi="Verdana"/>
          <w:noProof/>
          <w:color w:val="000000" w:themeColor="text1"/>
          <w:sz w:val="18"/>
          <w:szCs w:val="18"/>
        </w:rPr>
        <w:t>Z/</w:t>
      </w:r>
      <w:r w:rsidR="005A471A" w:rsidRPr="00331C23">
        <w:rPr>
          <w:rFonts w:ascii="Verdana" w:hAnsi="Verdana"/>
          <w:noProof/>
          <w:color w:val="000000" w:themeColor="text1"/>
          <w:sz w:val="18"/>
          <w:szCs w:val="18"/>
        </w:rPr>
        <w:t>PN-</w:t>
      </w:r>
      <w:r w:rsidR="00DA036A" w:rsidRPr="00331C23">
        <w:rPr>
          <w:rFonts w:ascii="Verdana" w:hAnsi="Verdana"/>
          <w:noProof/>
          <w:color w:val="000000" w:themeColor="text1"/>
          <w:sz w:val="18"/>
          <w:szCs w:val="18"/>
        </w:rPr>
        <w:t>98</w:t>
      </w:r>
      <w:r w:rsidR="00797607" w:rsidRPr="00331C23">
        <w:rPr>
          <w:rFonts w:ascii="Verdana" w:hAnsi="Verdana"/>
          <w:noProof/>
          <w:color w:val="000000" w:themeColor="text1"/>
          <w:sz w:val="18"/>
          <w:szCs w:val="18"/>
        </w:rPr>
        <w:t>/</w:t>
      </w:r>
      <w:r w:rsidR="00EB0AF5" w:rsidRPr="00331C23">
        <w:rPr>
          <w:rFonts w:ascii="Verdana" w:hAnsi="Verdana"/>
          <w:noProof/>
          <w:color w:val="000000" w:themeColor="text1"/>
          <w:sz w:val="18"/>
          <w:szCs w:val="18"/>
        </w:rPr>
        <w:t>20</w:t>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t xml:space="preserve">                       </w:t>
      </w:r>
      <w:r w:rsidR="00582F8C" w:rsidRPr="00331C23">
        <w:rPr>
          <w:rFonts w:ascii="Verdana" w:hAnsi="Verdana"/>
          <w:noProof/>
          <w:color w:val="000000" w:themeColor="text1"/>
          <w:sz w:val="18"/>
          <w:szCs w:val="18"/>
        </w:rPr>
        <w:t xml:space="preserve"> </w:t>
      </w:r>
      <w:r w:rsidR="00995D37"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E90274"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240A5F" w:rsidRPr="00331C23">
        <w:rPr>
          <w:rFonts w:ascii="Verdana" w:hAnsi="Verdana"/>
          <w:noProof/>
          <w:color w:val="000000" w:themeColor="text1"/>
          <w:sz w:val="18"/>
          <w:szCs w:val="18"/>
        </w:rPr>
        <w:t xml:space="preserve">     </w:t>
      </w:r>
      <w:r w:rsidR="00CA0B08" w:rsidRPr="00331C23">
        <w:rPr>
          <w:rFonts w:ascii="Verdana" w:hAnsi="Verdana"/>
          <w:noProof/>
          <w:color w:val="000000" w:themeColor="text1"/>
          <w:sz w:val="18"/>
          <w:szCs w:val="18"/>
        </w:rPr>
        <w:t xml:space="preserve"> </w:t>
      </w:r>
      <w:r w:rsidR="001D4737" w:rsidRPr="00331C23">
        <w:rPr>
          <w:rFonts w:ascii="Verdana" w:hAnsi="Verdana"/>
          <w:noProof/>
          <w:color w:val="000000" w:themeColor="text1"/>
          <w:sz w:val="18"/>
          <w:szCs w:val="18"/>
        </w:rPr>
        <w:t>W</w:t>
      </w:r>
      <w:r w:rsidR="008215A9" w:rsidRPr="00331C23">
        <w:rPr>
          <w:rFonts w:ascii="Verdana" w:hAnsi="Verdana"/>
          <w:noProof/>
          <w:color w:val="000000" w:themeColor="text1"/>
          <w:sz w:val="18"/>
          <w:szCs w:val="18"/>
        </w:rPr>
        <w:t xml:space="preserve">rocław, </w:t>
      </w:r>
      <w:r w:rsidR="00A02D51" w:rsidRPr="00331C23">
        <w:rPr>
          <w:rFonts w:ascii="Verdana" w:hAnsi="Verdana"/>
          <w:noProof/>
          <w:color w:val="000000" w:themeColor="text1"/>
          <w:sz w:val="18"/>
          <w:szCs w:val="18"/>
        </w:rPr>
        <w:t>29</w:t>
      </w:r>
      <w:r w:rsidR="00B5479B" w:rsidRPr="00331C23">
        <w:rPr>
          <w:rFonts w:ascii="Verdana" w:hAnsi="Verdana"/>
          <w:noProof/>
          <w:color w:val="000000" w:themeColor="text1"/>
          <w:sz w:val="18"/>
          <w:szCs w:val="18"/>
        </w:rPr>
        <w:t>.</w:t>
      </w:r>
      <w:r w:rsidR="00A02D51" w:rsidRPr="00331C23">
        <w:rPr>
          <w:rFonts w:ascii="Verdana" w:hAnsi="Verdana"/>
          <w:noProof/>
          <w:color w:val="000000" w:themeColor="text1"/>
          <w:sz w:val="18"/>
          <w:szCs w:val="18"/>
        </w:rPr>
        <w:t>09</w:t>
      </w:r>
      <w:r w:rsidR="00995D37" w:rsidRPr="00331C23">
        <w:rPr>
          <w:rFonts w:ascii="Verdana" w:hAnsi="Verdana"/>
          <w:noProof/>
          <w:color w:val="000000" w:themeColor="text1"/>
          <w:sz w:val="18"/>
          <w:szCs w:val="18"/>
        </w:rPr>
        <w:t>.</w:t>
      </w:r>
      <w:r w:rsidR="00797607" w:rsidRPr="00331C23">
        <w:rPr>
          <w:rFonts w:ascii="Verdana" w:hAnsi="Verdana"/>
          <w:noProof/>
          <w:color w:val="000000" w:themeColor="text1"/>
          <w:sz w:val="18"/>
          <w:szCs w:val="18"/>
        </w:rPr>
        <w:t>20</w:t>
      </w:r>
      <w:r w:rsidR="00C36FD9" w:rsidRPr="00331C23">
        <w:rPr>
          <w:rFonts w:ascii="Verdana" w:hAnsi="Verdana"/>
          <w:noProof/>
          <w:color w:val="000000" w:themeColor="text1"/>
          <w:sz w:val="18"/>
          <w:szCs w:val="18"/>
        </w:rPr>
        <w:t>20</w:t>
      </w:r>
      <w:r w:rsidR="00CA0B08" w:rsidRPr="00331C23">
        <w:rPr>
          <w:rFonts w:ascii="Verdana" w:hAnsi="Verdana"/>
          <w:noProof/>
          <w:color w:val="000000" w:themeColor="text1"/>
          <w:sz w:val="18"/>
          <w:szCs w:val="18"/>
        </w:rPr>
        <w:t>r.</w:t>
      </w:r>
    </w:p>
    <w:p w14:paraId="6A4955CD" w14:textId="77777777" w:rsidR="008208E6" w:rsidRPr="00331C23" w:rsidRDefault="008208E6" w:rsidP="00186080">
      <w:pPr>
        <w:spacing w:after="60" w:line="240" w:lineRule="exact"/>
        <w:ind w:left="360" w:right="-239" w:hanging="360"/>
        <w:jc w:val="center"/>
        <w:rPr>
          <w:rFonts w:ascii="Verdana" w:hAnsi="Verdana"/>
          <w:b/>
          <w:color w:val="000000" w:themeColor="text1"/>
          <w:sz w:val="18"/>
          <w:szCs w:val="18"/>
        </w:rPr>
      </w:pPr>
    </w:p>
    <w:p w14:paraId="12A4C764" w14:textId="77777777" w:rsidR="008215A9" w:rsidRPr="00331C23" w:rsidRDefault="008215A9" w:rsidP="00186080">
      <w:pPr>
        <w:spacing w:after="60" w:line="240" w:lineRule="exact"/>
        <w:ind w:left="360" w:right="-239" w:hanging="360"/>
        <w:jc w:val="center"/>
        <w:rPr>
          <w:rFonts w:ascii="Verdana" w:hAnsi="Verdana"/>
          <w:b/>
          <w:color w:val="000000" w:themeColor="text1"/>
          <w:sz w:val="18"/>
          <w:szCs w:val="18"/>
        </w:rPr>
      </w:pPr>
      <w:r w:rsidRPr="00331C23">
        <w:rPr>
          <w:rFonts w:ascii="Verdana" w:hAnsi="Verdana"/>
          <w:b/>
          <w:color w:val="000000" w:themeColor="text1"/>
          <w:sz w:val="18"/>
          <w:szCs w:val="18"/>
        </w:rPr>
        <w:t>SPECYFIKACJA ISTOTNYCH WARUNKÓW ZAMÓWIENIA</w:t>
      </w:r>
    </w:p>
    <w:p w14:paraId="1F443C1A" w14:textId="3E7F1FDC" w:rsidR="00544382" w:rsidRPr="00331C23" w:rsidRDefault="00327ED5" w:rsidP="00186080">
      <w:pPr>
        <w:spacing w:after="60" w:line="240" w:lineRule="exact"/>
        <w:ind w:right="-239"/>
        <w:jc w:val="center"/>
        <w:rPr>
          <w:rFonts w:ascii="Verdana" w:hAnsi="Verdana"/>
          <w:b/>
          <w:iCs/>
          <w:color w:val="000000" w:themeColor="text1"/>
          <w:sz w:val="18"/>
          <w:szCs w:val="18"/>
        </w:rPr>
      </w:pPr>
      <w:r w:rsidRPr="00331C23">
        <w:rPr>
          <w:rFonts w:ascii="Verdana" w:hAnsi="Verdana"/>
          <w:b/>
          <w:iCs/>
          <w:color w:val="000000" w:themeColor="text1"/>
          <w:sz w:val="18"/>
          <w:szCs w:val="18"/>
        </w:rPr>
        <w:t xml:space="preserve">Nr </w:t>
      </w:r>
      <w:r w:rsidR="00AB2668" w:rsidRPr="00331C23">
        <w:rPr>
          <w:rFonts w:ascii="Verdana" w:hAnsi="Verdana"/>
          <w:b/>
          <w:iCs/>
          <w:color w:val="000000" w:themeColor="text1"/>
          <w:sz w:val="18"/>
          <w:szCs w:val="18"/>
        </w:rPr>
        <w:t>UMW/</w:t>
      </w:r>
      <w:r w:rsidR="008B467E" w:rsidRPr="00331C23">
        <w:rPr>
          <w:rFonts w:ascii="Verdana" w:hAnsi="Verdana"/>
          <w:b/>
          <w:iCs/>
          <w:color w:val="000000" w:themeColor="text1"/>
          <w:sz w:val="18"/>
          <w:szCs w:val="18"/>
        </w:rPr>
        <w:t>A</w:t>
      </w:r>
      <w:r w:rsidR="00AB2668" w:rsidRPr="00331C23">
        <w:rPr>
          <w:rFonts w:ascii="Verdana" w:hAnsi="Verdana"/>
          <w:b/>
          <w:iCs/>
          <w:color w:val="000000" w:themeColor="text1"/>
          <w:sz w:val="18"/>
          <w:szCs w:val="18"/>
        </w:rPr>
        <w:t>Z/PN-</w:t>
      </w:r>
      <w:r w:rsidR="006A14E0" w:rsidRPr="00331C23">
        <w:rPr>
          <w:rFonts w:ascii="Verdana" w:hAnsi="Verdana"/>
          <w:b/>
          <w:iCs/>
          <w:color w:val="000000" w:themeColor="text1"/>
          <w:sz w:val="18"/>
          <w:szCs w:val="18"/>
        </w:rPr>
        <w:t>98</w:t>
      </w:r>
      <w:r w:rsidR="001D0264" w:rsidRPr="00331C23">
        <w:rPr>
          <w:rFonts w:ascii="Verdana" w:hAnsi="Verdana"/>
          <w:b/>
          <w:iCs/>
          <w:color w:val="000000" w:themeColor="text1"/>
          <w:sz w:val="18"/>
          <w:szCs w:val="18"/>
        </w:rPr>
        <w:t>/</w:t>
      </w:r>
      <w:r w:rsidR="00EB0AF5" w:rsidRPr="00331C23">
        <w:rPr>
          <w:rFonts w:ascii="Verdana" w:hAnsi="Verdana"/>
          <w:b/>
          <w:iCs/>
          <w:color w:val="000000" w:themeColor="text1"/>
          <w:sz w:val="18"/>
          <w:szCs w:val="18"/>
        </w:rPr>
        <w:t>20</w:t>
      </w:r>
    </w:p>
    <w:p w14:paraId="252FD334" w14:textId="1387D712" w:rsidR="008D1C65" w:rsidRPr="00331C23" w:rsidRDefault="008D1C65" w:rsidP="00186080">
      <w:pPr>
        <w:spacing w:after="60" w:line="240" w:lineRule="exact"/>
        <w:ind w:right="-239"/>
        <w:jc w:val="center"/>
        <w:rPr>
          <w:rFonts w:ascii="Verdana" w:hAnsi="Verdana"/>
          <w:b/>
          <w:iCs/>
          <w:color w:val="000000" w:themeColor="text1"/>
          <w:sz w:val="18"/>
          <w:szCs w:val="18"/>
        </w:rPr>
      </w:pPr>
    </w:p>
    <w:p w14:paraId="18484405" w14:textId="77777777" w:rsidR="001162C3" w:rsidRPr="00331C23" w:rsidRDefault="001162C3" w:rsidP="00186080">
      <w:pPr>
        <w:spacing w:line="240" w:lineRule="exact"/>
        <w:ind w:left="360" w:right="-239" w:hanging="360"/>
        <w:rPr>
          <w:rFonts w:ascii="Verdana" w:hAnsi="Verdana"/>
          <w:color w:val="000000" w:themeColor="text1"/>
          <w:sz w:val="18"/>
          <w:szCs w:val="18"/>
          <w:u w:val="single"/>
        </w:rPr>
      </w:pPr>
    </w:p>
    <w:p w14:paraId="577D5A2F" w14:textId="77777777" w:rsidR="00CA0B08" w:rsidRPr="00331C23" w:rsidRDefault="00CA0B08" w:rsidP="00186080">
      <w:pPr>
        <w:spacing w:line="240" w:lineRule="exact"/>
        <w:ind w:left="360" w:right="-239" w:hanging="360"/>
        <w:rPr>
          <w:rFonts w:ascii="Verdana" w:hAnsi="Verdana"/>
          <w:color w:val="000000" w:themeColor="text1"/>
          <w:sz w:val="18"/>
          <w:szCs w:val="18"/>
          <w:u w:val="single"/>
        </w:rPr>
      </w:pPr>
    </w:p>
    <w:p w14:paraId="3EC24588" w14:textId="77777777" w:rsidR="008215A9" w:rsidRPr="00331C23" w:rsidRDefault="00C432AD" w:rsidP="00186080">
      <w:pPr>
        <w:spacing w:line="240" w:lineRule="exact"/>
        <w:ind w:left="360" w:right="-239" w:hanging="360"/>
        <w:rPr>
          <w:rFonts w:ascii="Verdana" w:hAnsi="Verdana"/>
          <w:b/>
          <w:color w:val="000000" w:themeColor="text1"/>
          <w:sz w:val="18"/>
          <w:szCs w:val="18"/>
          <w:u w:val="single"/>
        </w:rPr>
      </w:pPr>
      <w:r w:rsidRPr="00331C23">
        <w:rPr>
          <w:rFonts w:ascii="Verdana" w:hAnsi="Verdana"/>
          <w:b/>
          <w:color w:val="000000" w:themeColor="text1"/>
          <w:sz w:val="18"/>
          <w:szCs w:val="18"/>
          <w:u w:val="single"/>
        </w:rPr>
        <w:t xml:space="preserve">NAZWA </w:t>
      </w:r>
      <w:r w:rsidR="00B8316F" w:rsidRPr="00331C23">
        <w:rPr>
          <w:rFonts w:ascii="Verdana" w:hAnsi="Verdana"/>
          <w:b/>
          <w:color w:val="000000" w:themeColor="text1"/>
          <w:sz w:val="18"/>
          <w:szCs w:val="18"/>
          <w:u w:val="single"/>
        </w:rPr>
        <w:t>POSTĘPOWAN</w:t>
      </w:r>
      <w:r w:rsidR="008215A9" w:rsidRPr="00331C23">
        <w:rPr>
          <w:rFonts w:ascii="Verdana" w:hAnsi="Verdana"/>
          <w:b/>
          <w:color w:val="000000" w:themeColor="text1"/>
          <w:sz w:val="18"/>
          <w:szCs w:val="18"/>
          <w:u w:val="single"/>
        </w:rPr>
        <w:t xml:space="preserve">IA  </w:t>
      </w:r>
    </w:p>
    <w:p w14:paraId="0D28DAC6" w14:textId="4C0B2236" w:rsidR="008208E6" w:rsidRPr="00331C23" w:rsidRDefault="00656B94" w:rsidP="004942AE">
      <w:pPr>
        <w:spacing w:line="240" w:lineRule="exact"/>
        <w:ind w:right="-239"/>
        <w:jc w:val="both"/>
        <w:rPr>
          <w:rFonts w:ascii="Verdana" w:hAnsi="Verdana"/>
          <w:b/>
          <w:color w:val="000000" w:themeColor="text1"/>
          <w:sz w:val="18"/>
          <w:szCs w:val="18"/>
        </w:rPr>
      </w:pPr>
      <w:r w:rsidRPr="00331C23">
        <w:rPr>
          <w:rFonts w:ascii="Verdana" w:hAnsi="Verdana"/>
          <w:b/>
          <w:color w:val="000000" w:themeColor="text1"/>
          <w:sz w:val="18"/>
          <w:szCs w:val="18"/>
        </w:rPr>
        <w:t>Do</w:t>
      </w:r>
      <w:r w:rsidR="002F5AB3">
        <w:rPr>
          <w:rFonts w:ascii="Verdana" w:hAnsi="Verdana"/>
          <w:b/>
          <w:color w:val="000000" w:themeColor="text1"/>
          <w:sz w:val="18"/>
          <w:szCs w:val="18"/>
        </w:rPr>
        <w:t>stawa i montaż mebli biurowych oraz</w:t>
      </w:r>
      <w:r w:rsidRPr="00331C23">
        <w:rPr>
          <w:rFonts w:ascii="Verdana" w:hAnsi="Verdana"/>
          <w:b/>
          <w:color w:val="000000" w:themeColor="text1"/>
          <w:sz w:val="18"/>
          <w:szCs w:val="18"/>
        </w:rPr>
        <w:t xml:space="preserve"> wyposażenia w pomieszczeniu biurowym Katedry Morfologii i Embriologii Człowieka Zakładu Histologii i Embriologii</w:t>
      </w:r>
      <w:r w:rsidR="004D20D1" w:rsidRPr="00331C23">
        <w:rPr>
          <w:rFonts w:ascii="Verdana" w:hAnsi="Verdana"/>
          <w:b/>
          <w:color w:val="000000" w:themeColor="text1"/>
          <w:sz w:val="18"/>
          <w:szCs w:val="18"/>
        </w:rPr>
        <w:t xml:space="preserve"> Uniwersytetu Medycznego we Wrocławiu</w:t>
      </w:r>
      <w:r w:rsidRPr="00331C23">
        <w:rPr>
          <w:rFonts w:ascii="Verdana" w:hAnsi="Verdana"/>
          <w:b/>
          <w:color w:val="000000" w:themeColor="text1"/>
          <w:sz w:val="18"/>
          <w:szCs w:val="18"/>
        </w:rPr>
        <w:t>.</w:t>
      </w:r>
    </w:p>
    <w:p w14:paraId="36F9B5DA" w14:textId="77777777" w:rsidR="00656B94" w:rsidRPr="00331C23" w:rsidRDefault="00656B94" w:rsidP="004942AE">
      <w:pPr>
        <w:spacing w:line="240" w:lineRule="exact"/>
        <w:ind w:right="-239"/>
        <w:jc w:val="both"/>
        <w:rPr>
          <w:rFonts w:ascii="Verdana" w:hAnsi="Verdana"/>
          <w:color w:val="000000" w:themeColor="text1"/>
          <w:sz w:val="18"/>
          <w:szCs w:val="18"/>
          <w:u w:val="single"/>
        </w:rPr>
      </w:pPr>
    </w:p>
    <w:p w14:paraId="44120DE7" w14:textId="77777777" w:rsidR="008215A9" w:rsidRPr="00331C23" w:rsidRDefault="008215A9" w:rsidP="00186080">
      <w:pPr>
        <w:spacing w:line="240" w:lineRule="exact"/>
        <w:ind w:right="-239"/>
        <w:jc w:val="both"/>
        <w:rPr>
          <w:rFonts w:ascii="Verdana" w:hAnsi="Verdana"/>
          <w:color w:val="000000" w:themeColor="text1"/>
          <w:sz w:val="18"/>
          <w:szCs w:val="18"/>
          <w:u w:val="single"/>
        </w:rPr>
      </w:pPr>
      <w:r w:rsidRPr="00331C23">
        <w:rPr>
          <w:rFonts w:ascii="Verdana" w:hAnsi="Verdana"/>
          <w:color w:val="000000" w:themeColor="text1"/>
          <w:sz w:val="18"/>
          <w:szCs w:val="18"/>
          <w:u w:val="single"/>
        </w:rPr>
        <w:t>TRYB POSTĘPOWANIA</w:t>
      </w:r>
    </w:p>
    <w:p w14:paraId="3A60FC22" w14:textId="1EEAF9DD" w:rsidR="004B1AD3" w:rsidRPr="00331C23" w:rsidRDefault="004B1AD3" w:rsidP="004B1AD3">
      <w:pPr>
        <w:spacing w:line="240" w:lineRule="exact"/>
        <w:rPr>
          <w:rFonts w:ascii="Verdana" w:hAnsi="Verdana"/>
          <w:b/>
          <w:bCs/>
          <w:color w:val="000000" w:themeColor="text1"/>
          <w:sz w:val="18"/>
          <w:szCs w:val="18"/>
        </w:rPr>
      </w:pPr>
      <w:r w:rsidRPr="00331C23">
        <w:rPr>
          <w:rFonts w:ascii="Verdana" w:hAnsi="Verdana"/>
          <w:b/>
          <w:bCs/>
          <w:color w:val="000000" w:themeColor="text1"/>
          <w:sz w:val="18"/>
          <w:szCs w:val="18"/>
        </w:rPr>
        <w:t xml:space="preserve">Przetarg nieograniczony o wartości szacunkowej </w:t>
      </w:r>
      <w:r w:rsidR="00F66CF2" w:rsidRPr="00331C23">
        <w:rPr>
          <w:rFonts w:ascii="Verdana" w:hAnsi="Verdana"/>
          <w:b/>
          <w:bCs/>
          <w:color w:val="000000" w:themeColor="text1"/>
          <w:sz w:val="18"/>
          <w:szCs w:val="18"/>
        </w:rPr>
        <w:t xml:space="preserve">mniejszej niż </w:t>
      </w:r>
      <w:r w:rsidRPr="00331C23">
        <w:rPr>
          <w:rFonts w:ascii="Verdana" w:hAnsi="Verdana"/>
          <w:b/>
          <w:bCs/>
          <w:color w:val="000000" w:themeColor="text1"/>
          <w:sz w:val="18"/>
          <w:szCs w:val="18"/>
        </w:rPr>
        <w:t>2</w:t>
      </w:r>
      <w:r w:rsidR="00C36FD9" w:rsidRPr="00331C23">
        <w:rPr>
          <w:rFonts w:ascii="Verdana" w:hAnsi="Verdana"/>
          <w:b/>
          <w:bCs/>
          <w:color w:val="000000" w:themeColor="text1"/>
          <w:sz w:val="18"/>
          <w:szCs w:val="18"/>
        </w:rPr>
        <w:t>14</w:t>
      </w:r>
      <w:r w:rsidRPr="00331C23">
        <w:rPr>
          <w:rFonts w:ascii="Verdana" w:hAnsi="Verdana"/>
          <w:b/>
          <w:bCs/>
          <w:color w:val="000000" w:themeColor="text1"/>
          <w:sz w:val="18"/>
          <w:szCs w:val="18"/>
        </w:rPr>
        <w:t xml:space="preserve"> tys. EURO</w:t>
      </w:r>
    </w:p>
    <w:p w14:paraId="33A694F8" w14:textId="35B573A0" w:rsidR="008215A9" w:rsidRPr="00331C23" w:rsidRDefault="004B1AD3" w:rsidP="004B1AD3">
      <w:pPr>
        <w:spacing w:line="240" w:lineRule="exact"/>
        <w:rPr>
          <w:rFonts w:ascii="Verdana" w:hAnsi="Verdana"/>
          <w:color w:val="000000" w:themeColor="text1"/>
          <w:sz w:val="18"/>
          <w:szCs w:val="18"/>
        </w:rPr>
      </w:pPr>
      <w:r w:rsidRPr="00331C23">
        <w:rPr>
          <w:rFonts w:ascii="Verdana" w:hAnsi="Verdana"/>
          <w:b/>
          <w:bCs/>
          <w:color w:val="000000" w:themeColor="text1"/>
          <w:sz w:val="18"/>
          <w:szCs w:val="18"/>
        </w:rPr>
        <w:t xml:space="preserve"> </w:t>
      </w:r>
      <w:r w:rsidR="008215A9" w:rsidRPr="00331C23">
        <w:rPr>
          <w:rFonts w:ascii="Verdana" w:hAnsi="Verdana"/>
          <w:color w:val="000000" w:themeColor="text1"/>
          <w:sz w:val="18"/>
          <w:szCs w:val="18"/>
        </w:rPr>
        <w:t xml:space="preserve">(art. 10 ust. 1 oraz art. 39 </w:t>
      </w:r>
      <w:r w:rsidR="0081341C" w:rsidRPr="00331C23">
        <w:rPr>
          <w:rFonts w:ascii="Verdana" w:hAnsi="Verdana"/>
          <w:color w:val="000000" w:themeColor="text1"/>
          <w:sz w:val="18"/>
          <w:szCs w:val="18"/>
        </w:rPr>
        <w:t>–</w:t>
      </w:r>
      <w:r w:rsidR="008215A9" w:rsidRPr="00331C23">
        <w:rPr>
          <w:rFonts w:ascii="Verdana" w:hAnsi="Verdana"/>
          <w:color w:val="000000" w:themeColor="text1"/>
          <w:sz w:val="18"/>
          <w:szCs w:val="18"/>
        </w:rPr>
        <w:t xml:space="preserve"> 46 Prawa zamówień publicznych)  </w:t>
      </w:r>
    </w:p>
    <w:p w14:paraId="18ADB4E8" w14:textId="77777777" w:rsidR="00536C2D" w:rsidRPr="00331C23" w:rsidRDefault="00536C2D" w:rsidP="00186080">
      <w:pPr>
        <w:spacing w:line="240" w:lineRule="exact"/>
        <w:ind w:right="-238"/>
        <w:rPr>
          <w:rFonts w:ascii="Verdana" w:hAnsi="Verdana"/>
          <w:bCs/>
          <w:color w:val="000000" w:themeColor="text1"/>
          <w:sz w:val="18"/>
          <w:szCs w:val="18"/>
          <w:u w:val="single"/>
        </w:rPr>
      </w:pPr>
    </w:p>
    <w:p w14:paraId="3D04BEFB" w14:textId="77777777" w:rsidR="004F01C1" w:rsidRPr="00331C23" w:rsidRDefault="004F01C1" w:rsidP="00186080">
      <w:pPr>
        <w:spacing w:line="240" w:lineRule="exact"/>
        <w:ind w:right="-238"/>
        <w:rPr>
          <w:rFonts w:ascii="Verdana" w:hAnsi="Verdana"/>
          <w:bCs/>
          <w:color w:val="000000" w:themeColor="text1"/>
          <w:sz w:val="18"/>
          <w:szCs w:val="18"/>
          <w:u w:val="single"/>
        </w:rPr>
      </w:pPr>
    </w:p>
    <w:p w14:paraId="5B01E559" w14:textId="7C5D73B4" w:rsidR="008215A9" w:rsidRPr="00331C23" w:rsidRDefault="008215A9" w:rsidP="00186080">
      <w:pPr>
        <w:spacing w:line="240" w:lineRule="exact"/>
        <w:ind w:right="-238"/>
        <w:rPr>
          <w:rFonts w:ascii="Verdana" w:hAnsi="Verdana"/>
          <w:bCs/>
          <w:color w:val="000000" w:themeColor="text1"/>
          <w:sz w:val="18"/>
          <w:szCs w:val="18"/>
          <w:u w:val="single"/>
        </w:rPr>
      </w:pPr>
      <w:r w:rsidRPr="00331C23">
        <w:rPr>
          <w:rFonts w:ascii="Verdana" w:hAnsi="Verdana"/>
          <w:bCs/>
          <w:color w:val="000000" w:themeColor="text1"/>
          <w:sz w:val="18"/>
          <w:szCs w:val="18"/>
          <w:u w:val="single"/>
        </w:rPr>
        <w:t>TERMIN SKŁADANIA I OTWARCIA OFERT</w:t>
      </w:r>
    </w:p>
    <w:p w14:paraId="573A75F8" w14:textId="6B848B58" w:rsidR="00AA4496" w:rsidRPr="00331C23" w:rsidRDefault="00AA4496" w:rsidP="00AA4496">
      <w:pPr>
        <w:spacing w:line="240" w:lineRule="exact"/>
        <w:ind w:right="-239"/>
        <w:rPr>
          <w:rFonts w:ascii="Verdana" w:hAnsi="Verdana"/>
          <w:b/>
          <w:bCs/>
          <w:color w:val="000000" w:themeColor="text1"/>
          <w:sz w:val="18"/>
          <w:szCs w:val="18"/>
        </w:rPr>
      </w:pPr>
      <w:r w:rsidRPr="00331C23">
        <w:rPr>
          <w:rFonts w:ascii="Verdana" w:hAnsi="Verdana"/>
          <w:bCs/>
          <w:color w:val="000000" w:themeColor="text1"/>
          <w:sz w:val="18"/>
          <w:szCs w:val="18"/>
        </w:rPr>
        <w:t>Te</w:t>
      </w:r>
      <w:r w:rsidR="00A02D51" w:rsidRPr="00331C23">
        <w:rPr>
          <w:rFonts w:ascii="Verdana" w:hAnsi="Verdana"/>
          <w:bCs/>
          <w:color w:val="000000" w:themeColor="text1"/>
          <w:sz w:val="18"/>
          <w:szCs w:val="18"/>
        </w:rPr>
        <w:t xml:space="preserve">rmin składania ofert – do dnia </w:t>
      </w:r>
      <w:r w:rsidR="00A02D51" w:rsidRPr="00331C23">
        <w:rPr>
          <w:rFonts w:ascii="Verdana" w:hAnsi="Verdana"/>
          <w:b/>
          <w:bCs/>
          <w:color w:val="000000" w:themeColor="text1"/>
          <w:sz w:val="18"/>
          <w:szCs w:val="18"/>
        </w:rPr>
        <w:t>08.10</w:t>
      </w:r>
      <w:r w:rsidR="00D774D5">
        <w:rPr>
          <w:rFonts w:ascii="Verdana" w:hAnsi="Verdana"/>
          <w:b/>
          <w:bCs/>
          <w:color w:val="000000" w:themeColor="text1"/>
          <w:sz w:val="18"/>
          <w:szCs w:val="18"/>
        </w:rPr>
        <w:t>.</w:t>
      </w:r>
      <w:r w:rsidR="00E83663" w:rsidRPr="00331C23">
        <w:rPr>
          <w:rFonts w:ascii="Verdana" w:hAnsi="Verdana"/>
          <w:b/>
          <w:bCs/>
          <w:color w:val="000000" w:themeColor="text1"/>
          <w:sz w:val="18"/>
          <w:szCs w:val="18"/>
        </w:rPr>
        <w:t>2020</w:t>
      </w:r>
      <w:r w:rsidRPr="00331C23">
        <w:rPr>
          <w:rFonts w:ascii="Verdana" w:hAnsi="Verdana"/>
          <w:b/>
          <w:bCs/>
          <w:color w:val="000000" w:themeColor="text1"/>
          <w:sz w:val="18"/>
          <w:szCs w:val="18"/>
        </w:rPr>
        <w:t xml:space="preserve"> r.</w:t>
      </w:r>
      <w:r w:rsidR="003B273F" w:rsidRPr="00331C23">
        <w:rPr>
          <w:rFonts w:ascii="Verdana" w:hAnsi="Verdana"/>
          <w:bCs/>
          <w:color w:val="000000" w:themeColor="text1"/>
          <w:sz w:val="18"/>
          <w:szCs w:val="18"/>
        </w:rPr>
        <w:t xml:space="preserve"> do godz. </w:t>
      </w:r>
      <w:r w:rsidR="003B273F" w:rsidRPr="00331C23">
        <w:rPr>
          <w:rFonts w:ascii="Verdana" w:hAnsi="Verdana"/>
          <w:b/>
          <w:bCs/>
          <w:color w:val="000000" w:themeColor="text1"/>
          <w:sz w:val="18"/>
          <w:szCs w:val="18"/>
        </w:rPr>
        <w:t>09</w:t>
      </w:r>
      <w:r w:rsidRPr="00331C23">
        <w:rPr>
          <w:rFonts w:ascii="Verdana" w:hAnsi="Verdana"/>
          <w:b/>
          <w:color w:val="000000" w:themeColor="text1"/>
          <w:sz w:val="18"/>
          <w:szCs w:val="18"/>
        </w:rPr>
        <w:t>:00</w:t>
      </w:r>
    </w:p>
    <w:p w14:paraId="78CC9CD5" w14:textId="2BA3A115" w:rsidR="00AA4496" w:rsidRPr="00331C23" w:rsidRDefault="00AA4496" w:rsidP="00AA4496">
      <w:pPr>
        <w:spacing w:line="240" w:lineRule="exact"/>
        <w:ind w:right="-239"/>
        <w:rPr>
          <w:rFonts w:ascii="Verdana" w:hAnsi="Verdana"/>
          <w:bCs/>
          <w:color w:val="000000" w:themeColor="text1"/>
          <w:sz w:val="18"/>
          <w:szCs w:val="18"/>
        </w:rPr>
      </w:pPr>
      <w:r w:rsidRPr="00331C23">
        <w:rPr>
          <w:rFonts w:ascii="Verdana" w:hAnsi="Verdana"/>
          <w:bCs/>
          <w:color w:val="000000" w:themeColor="text1"/>
          <w:sz w:val="18"/>
          <w:szCs w:val="18"/>
        </w:rPr>
        <w:t xml:space="preserve">Termin otwarcia ofert – dnia </w:t>
      </w:r>
      <w:r w:rsidR="00A02D51" w:rsidRPr="00331C23">
        <w:rPr>
          <w:rFonts w:ascii="Verdana" w:hAnsi="Verdana"/>
          <w:b/>
          <w:bCs/>
          <w:color w:val="000000" w:themeColor="text1"/>
          <w:sz w:val="18"/>
          <w:szCs w:val="18"/>
        </w:rPr>
        <w:t>08</w:t>
      </w:r>
      <w:r w:rsidR="005D1699" w:rsidRPr="00331C23">
        <w:rPr>
          <w:rFonts w:ascii="Verdana" w:hAnsi="Verdana"/>
          <w:b/>
          <w:bCs/>
          <w:color w:val="000000" w:themeColor="text1"/>
          <w:sz w:val="18"/>
          <w:szCs w:val="18"/>
        </w:rPr>
        <w:t>.</w:t>
      </w:r>
      <w:r w:rsidR="00A02D51" w:rsidRPr="00331C23">
        <w:rPr>
          <w:rFonts w:ascii="Verdana" w:hAnsi="Verdana"/>
          <w:b/>
          <w:bCs/>
          <w:color w:val="000000" w:themeColor="text1"/>
          <w:sz w:val="18"/>
          <w:szCs w:val="18"/>
        </w:rPr>
        <w:t>10</w:t>
      </w:r>
      <w:r w:rsidR="005D1699" w:rsidRPr="00331C23">
        <w:rPr>
          <w:rFonts w:ascii="Verdana" w:hAnsi="Verdana"/>
          <w:b/>
          <w:bCs/>
          <w:color w:val="000000" w:themeColor="text1"/>
          <w:sz w:val="18"/>
          <w:szCs w:val="18"/>
        </w:rPr>
        <w:t xml:space="preserve">.2020 </w:t>
      </w:r>
      <w:r w:rsidR="00E83663" w:rsidRPr="00331C23">
        <w:rPr>
          <w:rFonts w:ascii="Verdana" w:hAnsi="Verdana"/>
          <w:b/>
          <w:bCs/>
          <w:color w:val="000000" w:themeColor="text1"/>
          <w:sz w:val="18"/>
          <w:szCs w:val="18"/>
        </w:rPr>
        <w:t xml:space="preserve"> r.</w:t>
      </w:r>
      <w:r w:rsidR="00E83663"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 xml:space="preserve">o godz. </w:t>
      </w:r>
      <w:r w:rsidR="00B5479B" w:rsidRPr="00331C23">
        <w:rPr>
          <w:rFonts w:ascii="Verdana" w:hAnsi="Verdana"/>
          <w:b/>
          <w:color w:val="000000" w:themeColor="text1"/>
          <w:sz w:val="18"/>
          <w:szCs w:val="18"/>
        </w:rPr>
        <w:t>1</w:t>
      </w:r>
      <w:r w:rsidR="00CE7373" w:rsidRPr="00331C23">
        <w:rPr>
          <w:rFonts w:ascii="Verdana" w:hAnsi="Verdana"/>
          <w:b/>
          <w:color w:val="000000" w:themeColor="text1"/>
          <w:sz w:val="18"/>
          <w:szCs w:val="18"/>
        </w:rPr>
        <w:t>0</w:t>
      </w:r>
      <w:r w:rsidRPr="00331C23">
        <w:rPr>
          <w:rFonts w:ascii="Verdana" w:hAnsi="Verdana"/>
          <w:b/>
          <w:color w:val="000000" w:themeColor="text1"/>
          <w:sz w:val="18"/>
          <w:szCs w:val="18"/>
        </w:rPr>
        <w:t>:</w:t>
      </w:r>
      <w:r w:rsidR="000B0885" w:rsidRPr="00331C23">
        <w:rPr>
          <w:rFonts w:ascii="Verdana" w:hAnsi="Verdana"/>
          <w:b/>
          <w:color w:val="000000" w:themeColor="text1"/>
          <w:sz w:val="18"/>
          <w:szCs w:val="18"/>
        </w:rPr>
        <w:t>0</w:t>
      </w:r>
      <w:r w:rsidRPr="00331C23">
        <w:rPr>
          <w:rFonts w:ascii="Verdana" w:hAnsi="Verdana"/>
          <w:b/>
          <w:color w:val="000000" w:themeColor="text1"/>
          <w:sz w:val="18"/>
          <w:szCs w:val="18"/>
        </w:rPr>
        <w:t>0</w:t>
      </w:r>
    </w:p>
    <w:p w14:paraId="05F25530" w14:textId="77777777" w:rsidR="00536C2D" w:rsidRPr="00331C23" w:rsidRDefault="00536C2D" w:rsidP="00186080">
      <w:pPr>
        <w:spacing w:line="240" w:lineRule="exact"/>
        <w:ind w:right="-238"/>
        <w:rPr>
          <w:rFonts w:ascii="Verdana" w:hAnsi="Verdana"/>
          <w:bCs/>
          <w:color w:val="000000" w:themeColor="text1"/>
          <w:sz w:val="18"/>
          <w:szCs w:val="18"/>
          <w:u w:val="single"/>
        </w:rPr>
      </w:pPr>
    </w:p>
    <w:p w14:paraId="7642EDAE" w14:textId="77777777" w:rsidR="006B1BC4" w:rsidRPr="00331C23" w:rsidRDefault="00DD01A0" w:rsidP="00FD51F5">
      <w:pPr>
        <w:spacing w:line="240" w:lineRule="exact"/>
        <w:ind w:right="-239"/>
        <w:rPr>
          <w:rFonts w:ascii="Verdana" w:hAnsi="Verdana"/>
          <w:bCs/>
          <w:color w:val="000000" w:themeColor="text1"/>
          <w:sz w:val="18"/>
          <w:szCs w:val="18"/>
        </w:rPr>
      </w:pPr>
      <w:r w:rsidRPr="00331C23">
        <w:rPr>
          <w:rFonts w:ascii="Verdana" w:hAnsi="Verdana"/>
          <w:bCs/>
          <w:color w:val="000000" w:themeColor="text1"/>
          <w:sz w:val="18"/>
          <w:szCs w:val="18"/>
        </w:rPr>
        <w:t xml:space="preserve">             </w:t>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p>
    <w:p w14:paraId="05311C07" w14:textId="77777777" w:rsidR="00AF25D7" w:rsidRPr="00331C23" w:rsidRDefault="00AF25D7" w:rsidP="00AF25D7">
      <w:pPr>
        <w:spacing w:line="240" w:lineRule="exact"/>
        <w:ind w:right="-24"/>
        <w:rPr>
          <w:rFonts w:ascii="Verdana" w:hAnsi="Verdana"/>
          <w:bCs/>
          <w:color w:val="000000" w:themeColor="text1"/>
          <w:sz w:val="18"/>
          <w:szCs w:val="18"/>
          <w:u w:val="single"/>
        </w:rPr>
      </w:pPr>
      <w:r w:rsidRPr="00331C23">
        <w:rPr>
          <w:rFonts w:ascii="Verdana" w:hAnsi="Verdana"/>
          <w:bCs/>
          <w:color w:val="000000" w:themeColor="text1"/>
          <w:sz w:val="18"/>
          <w:szCs w:val="18"/>
          <w:u w:val="single"/>
        </w:rPr>
        <w:t xml:space="preserve">Miejsce składania ofert: </w:t>
      </w:r>
    </w:p>
    <w:p w14:paraId="480CF3A9" w14:textId="467ACF73" w:rsidR="00AF25D7" w:rsidRPr="00331C23" w:rsidRDefault="00BB3916"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Dział</w:t>
      </w:r>
      <w:r w:rsidR="00AF25D7" w:rsidRPr="00331C23">
        <w:rPr>
          <w:rFonts w:ascii="Verdana" w:hAnsi="Verdana"/>
          <w:bCs/>
          <w:color w:val="000000" w:themeColor="text1"/>
          <w:sz w:val="18"/>
          <w:szCs w:val="18"/>
        </w:rPr>
        <w:t xml:space="preserve"> Zamówień Publicznych UMW,</w:t>
      </w:r>
    </w:p>
    <w:p w14:paraId="33EC804C" w14:textId="609CDBA3" w:rsidR="00AF25D7" w:rsidRPr="00331C23" w:rsidRDefault="00AF25D7"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ul. Marcinkowskiego 2-6; 50-368 Wrocław, pokój 3A 11</w:t>
      </w:r>
      <w:r w:rsidR="00830EFF" w:rsidRPr="00331C23">
        <w:rPr>
          <w:rFonts w:ascii="Verdana" w:hAnsi="Verdana"/>
          <w:bCs/>
          <w:color w:val="000000" w:themeColor="text1"/>
          <w:sz w:val="18"/>
          <w:szCs w:val="18"/>
        </w:rPr>
        <w:t>1</w:t>
      </w:r>
      <w:r w:rsidRPr="00331C23">
        <w:rPr>
          <w:rFonts w:ascii="Verdana" w:hAnsi="Verdana"/>
          <w:bCs/>
          <w:color w:val="000000" w:themeColor="text1"/>
          <w:sz w:val="18"/>
          <w:szCs w:val="18"/>
        </w:rPr>
        <w:t>.1</w:t>
      </w:r>
    </w:p>
    <w:p w14:paraId="1302BEA6" w14:textId="77777777" w:rsidR="00AF25D7" w:rsidRPr="00331C23" w:rsidRDefault="00AF25D7" w:rsidP="00AF25D7">
      <w:pPr>
        <w:spacing w:line="240" w:lineRule="exact"/>
        <w:ind w:right="-24"/>
        <w:rPr>
          <w:rFonts w:ascii="Verdana" w:hAnsi="Verdana"/>
          <w:bCs/>
          <w:color w:val="000000" w:themeColor="text1"/>
          <w:sz w:val="18"/>
          <w:szCs w:val="18"/>
          <w:u w:val="single"/>
        </w:rPr>
      </w:pPr>
    </w:p>
    <w:p w14:paraId="6B58B461" w14:textId="77777777" w:rsidR="00AF25D7" w:rsidRPr="00331C23" w:rsidRDefault="00AF25D7" w:rsidP="00AF25D7">
      <w:pPr>
        <w:spacing w:line="240" w:lineRule="exact"/>
        <w:ind w:right="-24"/>
        <w:rPr>
          <w:rFonts w:ascii="Verdana" w:hAnsi="Verdana"/>
          <w:bCs/>
          <w:color w:val="000000" w:themeColor="text1"/>
          <w:sz w:val="18"/>
          <w:szCs w:val="18"/>
          <w:u w:val="single"/>
        </w:rPr>
      </w:pPr>
      <w:r w:rsidRPr="00331C23">
        <w:rPr>
          <w:rFonts w:ascii="Verdana" w:hAnsi="Verdana"/>
          <w:bCs/>
          <w:color w:val="000000" w:themeColor="text1"/>
          <w:sz w:val="18"/>
          <w:szCs w:val="18"/>
          <w:u w:val="single"/>
        </w:rPr>
        <w:t>Miejsce otwarcia ofert:</w:t>
      </w:r>
    </w:p>
    <w:p w14:paraId="450CD16B" w14:textId="0A3569E0" w:rsidR="00AF25D7" w:rsidRPr="00331C23" w:rsidRDefault="00BB3916"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 xml:space="preserve">Dział </w:t>
      </w:r>
      <w:r w:rsidR="00AF25D7" w:rsidRPr="00331C23">
        <w:rPr>
          <w:rFonts w:ascii="Verdana" w:hAnsi="Verdana"/>
          <w:bCs/>
          <w:color w:val="000000" w:themeColor="text1"/>
          <w:sz w:val="18"/>
          <w:szCs w:val="18"/>
        </w:rPr>
        <w:t>Zamówień Publicznych UMW,</w:t>
      </w:r>
    </w:p>
    <w:p w14:paraId="17CACA2B" w14:textId="77777777" w:rsidR="00AF25D7" w:rsidRPr="00331C23" w:rsidRDefault="00AF25D7"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 xml:space="preserve">ul. Marcinkowskiego 2-6; 50-368 Wrocław, pokój 3A 108.1             </w:t>
      </w:r>
    </w:p>
    <w:p w14:paraId="62ACF754" w14:textId="77777777" w:rsidR="009651DA" w:rsidRPr="00331C23" w:rsidRDefault="009651DA" w:rsidP="00DD33DF">
      <w:pPr>
        <w:spacing w:line="280" w:lineRule="exact"/>
        <w:ind w:firstLine="6237"/>
        <w:jc w:val="both"/>
        <w:rPr>
          <w:rFonts w:ascii="Verdana" w:hAnsi="Verdana"/>
          <w:color w:val="000000" w:themeColor="text1"/>
          <w:sz w:val="18"/>
          <w:szCs w:val="18"/>
        </w:rPr>
      </w:pPr>
    </w:p>
    <w:p w14:paraId="0EACABE8"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114B8D0F"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796E8411" w14:textId="77777777" w:rsidR="007D036E" w:rsidRPr="00331C23" w:rsidRDefault="007D036E" w:rsidP="007D036E">
      <w:pPr>
        <w:ind w:left="5529" w:right="470"/>
        <w:rPr>
          <w:rFonts w:ascii="Verdana" w:hAnsi="Verdana"/>
          <w:b/>
          <w:color w:val="000000" w:themeColor="text1"/>
          <w:sz w:val="18"/>
          <w:szCs w:val="18"/>
        </w:rPr>
      </w:pPr>
      <w:r w:rsidRPr="00331C23">
        <w:rPr>
          <w:rFonts w:ascii="Verdana" w:hAnsi="Verdana"/>
          <w:b/>
          <w:color w:val="000000" w:themeColor="text1"/>
          <w:sz w:val="18"/>
          <w:szCs w:val="18"/>
        </w:rPr>
        <w:t>Z upoważnienia Rektora UMW</w:t>
      </w:r>
    </w:p>
    <w:p w14:paraId="1FCD6854" w14:textId="77777777" w:rsidR="007D036E" w:rsidRPr="00331C23" w:rsidRDefault="007D036E" w:rsidP="007D036E">
      <w:pPr>
        <w:ind w:left="5529" w:right="470"/>
        <w:rPr>
          <w:rFonts w:ascii="Verdana" w:hAnsi="Verdana"/>
          <w:b/>
          <w:color w:val="000000" w:themeColor="text1"/>
          <w:sz w:val="18"/>
          <w:szCs w:val="18"/>
        </w:rPr>
      </w:pPr>
      <w:r w:rsidRPr="00331C23">
        <w:rPr>
          <w:rFonts w:ascii="Verdana" w:hAnsi="Verdana"/>
          <w:b/>
          <w:color w:val="000000" w:themeColor="text1"/>
          <w:sz w:val="18"/>
          <w:szCs w:val="18"/>
        </w:rPr>
        <w:t>p.o. Z-</w:t>
      </w:r>
      <w:proofErr w:type="spellStart"/>
      <w:r w:rsidRPr="00331C23">
        <w:rPr>
          <w:rFonts w:ascii="Verdana" w:hAnsi="Verdana"/>
          <w:b/>
          <w:color w:val="000000" w:themeColor="text1"/>
          <w:sz w:val="18"/>
          <w:szCs w:val="18"/>
        </w:rPr>
        <w:t>cy</w:t>
      </w:r>
      <w:proofErr w:type="spellEnd"/>
      <w:r w:rsidRPr="00331C23">
        <w:rPr>
          <w:rFonts w:ascii="Verdana" w:hAnsi="Verdana"/>
          <w:b/>
          <w:color w:val="000000" w:themeColor="text1"/>
          <w:sz w:val="18"/>
          <w:szCs w:val="18"/>
        </w:rPr>
        <w:t xml:space="preserve"> Kanclerza ds. Zarządzania Administracją </w:t>
      </w:r>
    </w:p>
    <w:p w14:paraId="26282493" w14:textId="77777777" w:rsidR="007D036E" w:rsidRPr="00331C23" w:rsidRDefault="007D036E" w:rsidP="007D036E">
      <w:pPr>
        <w:ind w:left="5529" w:right="470"/>
        <w:rPr>
          <w:rFonts w:ascii="Verdana" w:hAnsi="Verdana"/>
          <w:b/>
          <w:color w:val="000000" w:themeColor="text1"/>
          <w:sz w:val="18"/>
          <w:szCs w:val="18"/>
        </w:rPr>
      </w:pPr>
    </w:p>
    <w:p w14:paraId="6D0FEEDF" w14:textId="77777777" w:rsidR="007D036E" w:rsidRPr="00331C23" w:rsidRDefault="007D036E" w:rsidP="007D036E">
      <w:pPr>
        <w:ind w:left="5529" w:right="470"/>
        <w:rPr>
          <w:rFonts w:ascii="Verdana" w:hAnsi="Verdana"/>
          <w:b/>
          <w:color w:val="000000" w:themeColor="text1"/>
          <w:sz w:val="18"/>
          <w:szCs w:val="18"/>
        </w:rPr>
      </w:pPr>
    </w:p>
    <w:p w14:paraId="174BC831" w14:textId="4B139EAF" w:rsidR="007D036E" w:rsidRPr="00331C23" w:rsidRDefault="00500938" w:rsidP="007D036E">
      <w:pPr>
        <w:ind w:left="5529" w:right="470"/>
        <w:rPr>
          <w:rFonts w:ascii="Verdana" w:hAnsi="Verdana"/>
          <w:b/>
          <w:color w:val="000000" w:themeColor="text1"/>
          <w:sz w:val="18"/>
          <w:szCs w:val="18"/>
        </w:rPr>
      </w:pPr>
      <w:r>
        <w:rPr>
          <w:rFonts w:ascii="Verdana" w:hAnsi="Verdana"/>
          <w:b/>
          <w:color w:val="000000" w:themeColor="text1"/>
          <w:sz w:val="18"/>
          <w:szCs w:val="18"/>
        </w:rPr>
        <w:t>/-/</w:t>
      </w:r>
      <w:r w:rsidR="007D036E" w:rsidRPr="00331C23">
        <w:rPr>
          <w:rFonts w:ascii="Verdana" w:hAnsi="Verdana"/>
          <w:b/>
          <w:color w:val="000000" w:themeColor="text1"/>
          <w:sz w:val="18"/>
          <w:szCs w:val="18"/>
        </w:rPr>
        <w:t xml:space="preserve">Mgr Patryk </w:t>
      </w:r>
      <w:proofErr w:type="spellStart"/>
      <w:r w:rsidR="007D036E" w:rsidRPr="00331C23">
        <w:rPr>
          <w:rFonts w:ascii="Verdana" w:hAnsi="Verdana"/>
          <w:b/>
          <w:color w:val="000000" w:themeColor="text1"/>
          <w:sz w:val="18"/>
          <w:szCs w:val="18"/>
        </w:rPr>
        <w:t>Hebrowski</w:t>
      </w:r>
      <w:proofErr w:type="spellEnd"/>
    </w:p>
    <w:p w14:paraId="514BB7EC" w14:textId="77777777" w:rsidR="007D036E" w:rsidRPr="00331C23" w:rsidRDefault="007D036E" w:rsidP="007D036E">
      <w:pPr>
        <w:ind w:left="5529" w:right="470"/>
        <w:rPr>
          <w:rFonts w:ascii="Verdana" w:hAnsi="Verdana"/>
          <w:b/>
          <w:color w:val="000000" w:themeColor="text1"/>
          <w:sz w:val="18"/>
          <w:szCs w:val="18"/>
        </w:rPr>
      </w:pPr>
    </w:p>
    <w:p w14:paraId="60DBB472" w14:textId="77777777" w:rsidR="007D036E" w:rsidRPr="00331C23" w:rsidRDefault="007D036E" w:rsidP="007D036E">
      <w:pPr>
        <w:ind w:left="5529" w:right="470"/>
        <w:rPr>
          <w:rFonts w:ascii="Verdana" w:hAnsi="Verdana"/>
          <w:b/>
          <w:color w:val="000000" w:themeColor="text1"/>
          <w:sz w:val="18"/>
          <w:szCs w:val="18"/>
        </w:rPr>
      </w:pPr>
    </w:p>
    <w:p w14:paraId="67A65FD7" w14:textId="77777777" w:rsidR="007D036E" w:rsidRPr="00331C23" w:rsidRDefault="007D036E" w:rsidP="007D036E">
      <w:pPr>
        <w:ind w:left="5529" w:right="470"/>
        <w:rPr>
          <w:rFonts w:ascii="Verdana" w:hAnsi="Verdana"/>
          <w:b/>
          <w:color w:val="000000" w:themeColor="text1"/>
          <w:sz w:val="18"/>
          <w:szCs w:val="18"/>
        </w:rPr>
      </w:pPr>
    </w:p>
    <w:p w14:paraId="74B7A08E" w14:textId="77777777" w:rsidR="007D036E" w:rsidRPr="00331C23" w:rsidRDefault="007D036E" w:rsidP="007D036E">
      <w:pPr>
        <w:ind w:left="5529" w:right="470"/>
        <w:rPr>
          <w:rFonts w:ascii="Verdana" w:hAnsi="Verdana"/>
          <w:b/>
          <w:color w:val="000000" w:themeColor="text1"/>
          <w:sz w:val="18"/>
          <w:szCs w:val="18"/>
        </w:rPr>
      </w:pPr>
    </w:p>
    <w:p w14:paraId="4397658A" w14:textId="77777777" w:rsidR="007D036E" w:rsidRPr="00331C23" w:rsidRDefault="007D036E" w:rsidP="007D036E">
      <w:pPr>
        <w:ind w:left="5529" w:right="470"/>
        <w:rPr>
          <w:rFonts w:ascii="Verdana" w:hAnsi="Verdana"/>
          <w:b/>
          <w:color w:val="000000" w:themeColor="text1"/>
          <w:sz w:val="18"/>
          <w:szCs w:val="18"/>
        </w:rPr>
      </w:pPr>
    </w:p>
    <w:p w14:paraId="2331F70E" w14:textId="77777777" w:rsidR="00970B6B" w:rsidRPr="00331C23" w:rsidRDefault="00A008CF" w:rsidP="00730A72">
      <w:pPr>
        <w:pStyle w:val="Nagwek1"/>
        <w:tabs>
          <w:tab w:val="left" w:pos="426"/>
        </w:tabs>
        <w:ind w:right="44"/>
        <w:rPr>
          <w:color w:val="000000" w:themeColor="text1"/>
        </w:rPr>
      </w:pPr>
      <w:r w:rsidRPr="00331C23">
        <w:rPr>
          <w:color w:val="000000" w:themeColor="text1"/>
        </w:rPr>
        <w:t>Na</w:t>
      </w:r>
      <w:r w:rsidR="00970B6B" w:rsidRPr="00331C23">
        <w:rPr>
          <w:color w:val="000000" w:themeColor="text1"/>
        </w:rPr>
        <w:t>zwa (firma) oraz adres Zamawiającego</w:t>
      </w:r>
    </w:p>
    <w:p w14:paraId="705D911C" w14:textId="77777777" w:rsidR="00970B6B" w:rsidRPr="00331C23" w:rsidRDefault="00970B6B" w:rsidP="00730A72">
      <w:pPr>
        <w:spacing w:line="360" w:lineRule="auto"/>
        <w:ind w:left="284" w:right="44" w:firstLine="142"/>
        <w:jc w:val="both"/>
        <w:rPr>
          <w:rFonts w:ascii="Verdana" w:hAnsi="Verdana"/>
          <w:color w:val="000000" w:themeColor="text1"/>
          <w:sz w:val="18"/>
          <w:szCs w:val="18"/>
        </w:rPr>
      </w:pPr>
      <w:r w:rsidRPr="00331C23">
        <w:rPr>
          <w:rFonts w:ascii="Verdana" w:hAnsi="Verdana"/>
          <w:color w:val="000000" w:themeColor="text1"/>
          <w:sz w:val="18"/>
          <w:szCs w:val="18"/>
        </w:rPr>
        <w:t xml:space="preserve">Uniwersytet Medyczny im. Piastów Śląskich we Wrocławiu </w:t>
      </w:r>
    </w:p>
    <w:p w14:paraId="5094E30C" w14:textId="1024CAC0" w:rsidR="00970B6B" w:rsidRPr="00331C23" w:rsidRDefault="00E90274" w:rsidP="00730A72">
      <w:pPr>
        <w:spacing w:line="360" w:lineRule="auto"/>
        <w:ind w:left="284" w:right="44" w:firstLine="142"/>
        <w:jc w:val="both"/>
        <w:rPr>
          <w:rFonts w:ascii="Verdana" w:hAnsi="Verdana"/>
          <w:color w:val="000000" w:themeColor="text1"/>
          <w:sz w:val="18"/>
          <w:szCs w:val="18"/>
        </w:rPr>
      </w:pPr>
      <w:r w:rsidRPr="00331C23">
        <w:rPr>
          <w:rFonts w:ascii="Verdana" w:eastAsia="MS Mincho" w:hAnsi="Verdana"/>
          <w:bCs/>
          <w:color w:val="000000" w:themeColor="text1"/>
          <w:sz w:val="18"/>
          <w:szCs w:val="18"/>
        </w:rPr>
        <w:t>Wybrzeże L</w:t>
      </w:r>
      <w:r w:rsidRPr="00331C23">
        <w:rPr>
          <w:rFonts w:ascii="Verdana" w:hAnsi="Verdana"/>
          <w:color w:val="000000" w:themeColor="text1"/>
          <w:sz w:val="18"/>
          <w:szCs w:val="18"/>
        </w:rPr>
        <w:t>.</w:t>
      </w:r>
      <w:r w:rsidR="00954724" w:rsidRPr="00331C23">
        <w:rPr>
          <w:rFonts w:ascii="Verdana" w:hAnsi="Verdana"/>
          <w:color w:val="000000" w:themeColor="text1"/>
          <w:sz w:val="18"/>
          <w:szCs w:val="18"/>
        </w:rPr>
        <w:t xml:space="preserve"> </w:t>
      </w:r>
      <w:r w:rsidR="00970B6B" w:rsidRPr="00331C23">
        <w:rPr>
          <w:rFonts w:ascii="Verdana" w:hAnsi="Verdana"/>
          <w:color w:val="000000" w:themeColor="text1"/>
          <w:sz w:val="18"/>
          <w:szCs w:val="18"/>
        </w:rPr>
        <w:t>Pasteura 1</w:t>
      </w:r>
    </w:p>
    <w:p w14:paraId="7553F28F" w14:textId="0C138B0C" w:rsidR="00970B6B" w:rsidRPr="00331C23" w:rsidRDefault="00970B6B" w:rsidP="00730A72">
      <w:pPr>
        <w:spacing w:line="360" w:lineRule="auto"/>
        <w:ind w:left="284" w:right="44" w:firstLine="142"/>
        <w:rPr>
          <w:rFonts w:ascii="Verdana" w:hAnsi="Verdana"/>
          <w:color w:val="000000" w:themeColor="text1"/>
          <w:sz w:val="18"/>
          <w:szCs w:val="18"/>
        </w:rPr>
      </w:pPr>
      <w:r w:rsidRPr="00331C23">
        <w:rPr>
          <w:rFonts w:ascii="Verdana" w:hAnsi="Verdana"/>
          <w:color w:val="000000" w:themeColor="text1"/>
          <w:sz w:val="18"/>
          <w:szCs w:val="18"/>
        </w:rPr>
        <w:t>50-367 Wrocław</w:t>
      </w:r>
    </w:p>
    <w:p w14:paraId="148BEED5" w14:textId="64CA1131" w:rsidR="00DB5C93" w:rsidRPr="00331C23" w:rsidRDefault="009345B6" w:rsidP="00730A72">
      <w:pPr>
        <w:tabs>
          <w:tab w:val="left" w:pos="960"/>
        </w:tabs>
        <w:spacing w:line="360" w:lineRule="auto"/>
        <w:ind w:left="357" w:right="44"/>
        <w:rPr>
          <w:rFonts w:ascii="Verdana" w:hAnsi="Verdana" w:cs="Arial"/>
          <w:b/>
          <w:bCs/>
          <w:color w:val="000000" w:themeColor="text1"/>
          <w:kern w:val="32"/>
          <w:sz w:val="18"/>
          <w:szCs w:val="18"/>
        </w:rPr>
      </w:pPr>
      <w:r w:rsidRPr="00331C23">
        <w:rPr>
          <w:rFonts w:ascii="Verdana" w:hAnsi="Verdana"/>
          <w:color w:val="000000" w:themeColor="text1"/>
          <w:sz w:val="18"/>
          <w:szCs w:val="18"/>
        </w:rPr>
        <w:t xml:space="preserve"> </w:t>
      </w:r>
      <w:hyperlink r:id="rId9" w:history="1">
        <w:r w:rsidR="00DB5C93" w:rsidRPr="00331C23">
          <w:rPr>
            <w:rStyle w:val="Hipercze"/>
            <w:rFonts w:ascii="Verdana" w:hAnsi="Verdana"/>
            <w:color w:val="000000" w:themeColor="text1"/>
            <w:sz w:val="18"/>
            <w:szCs w:val="18"/>
          </w:rPr>
          <w:t>www.umed.wroc.pl</w:t>
        </w:r>
      </w:hyperlink>
    </w:p>
    <w:p w14:paraId="308D44E5" w14:textId="57561B5F" w:rsidR="00970B6B" w:rsidRPr="00331C23" w:rsidRDefault="00CC1B64" w:rsidP="00730A72">
      <w:pPr>
        <w:tabs>
          <w:tab w:val="left" w:pos="960"/>
        </w:tabs>
        <w:spacing w:line="360" w:lineRule="auto"/>
        <w:ind w:left="357" w:right="44"/>
        <w:rPr>
          <w:rFonts w:ascii="Verdana" w:hAnsi="Verdana" w:cs="Arial"/>
          <w:b/>
          <w:bCs/>
          <w:color w:val="000000" w:themeColor="text1"/>
          <w:kern w:val="32"/>
          <w:sz w:val="18"/>
          <w:szCs w:val="18"/>
        </w:rPr>
      </w:pPr>
      <w:hyperlink r:id="rId10" w:history="1"/>
    </w:p>
    <w:p w14:paraId="3698E33A" w14:textId="77777777" w:rsidR="00970B6B" w:rsidRPr="00331C23" w:rsidRDefault="00970B6B" w:rsidP="00730A72">
      <w:pPr>
        <w:pStyle w:val="Nagwek1"/>
        <w:ind w:right="44"/>
        <w:rPr>
          <w:color w:val="000000" w:themeColor="text1"/>
        </w:rPr>
      </w:pPr>
      <w:bookmarkStart w:id="1" w:name="_Toc395266066"/>
      <w:r w:rsidRPr="00331C23">
        <w:rPr>
          <w:color w:val="000000" w:themeColor="text1"/>
        </w:rPr>
        <w:t>Tryb udzielenia zamówienia</w:t>
      </w:r>
      <w:bookmarkEnd w:id="1"/>
    </w:p>
    <w:p w14:paraId="22520057" w14:textId="148A9D0D"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zgodnie z przepisami Ustawy z dnia 29 stycznia 2004 roku </w:t>
      </w:r>
      <w:r w:rsidR="0081341C" w:rsidRPr="00331C23">
        <w:rPr>
          <w:rFonts w:ascii="Verdana" w:hAnsi="Verdana"/>
          <w:color w:val="000000" w:themeColor="text1"/>
          <w:sz w:val="18"/>
          <w:szCs w:val="18"/>
        </w:rPr>
        <w:t>–</w:t>
      </w:r>
      <w:r w:rsidRPr="00331C23">
        <w:rPr>
          <w:rFonts w:ascii="Verdana" w:hAnsi="Verdana"/>
          <w:color w:val="000000" w:themeColor="text1"/>
          <w:sz w:val="18"/>
          <w:szCs w:val="18"/>
        </w:rPr>
        <w:t xml:space="preserve"> Prawo zamówień publicznych </w:t>
      </w:r>
      <w:r w:rsidR="00322963" w:rsidRPr="00331C23">
        <w:rPr>
          <w:rFonts w:ascii="Verdana" w:hAnsi="Verdana"/>
          <w:color w:val="000000" w:themeColor="text1"/>
          <w:sz w:val="18"/>
          <w:szCs w:val="18"/>
        </w:rPr>
        <w:t>(tekst jedn. – Dz. U. z 2019 r., poz. 1843</w:t>
      </w:r>
      <w:r w:rsidR="007818C7" w:rsidRPr="00331C23">
        <w:rPr>
          <w:rFonts w:ascii="Verdana" w:hAnsi="Verdana"/>
          <w:color w:val="000000" w:themeColor="text1"/>
          <w:sz w:val="18"/>
          <w:szCs w:val="18"/>
        </w:rPr>
        <w:t xml:space="preserve"> z późn. zm.</w:t>
      </w:r>
      <w:r w:rsidR="00322963" w:rsidRPr="00331C23">
        <w:rPr>
          <w:rFonts w:ascii="Verdana" w:hAnsi="Verdana"/>
          <w:color w:val="000000" w:themeColor="text1"/>
          <w:sz w:val="18"/>
          <w:szCs w:val="18"/>
        </w:rPr>
        <w:t>)</w:t>
      </w:r>
      <w:r w:rsidRPr="00331C23">
        <w:rPr>
          <w:rFonts w:ascii="Verdana" w:hAnsi="Verdana"/>
          <w:color w:val="000000" w:themeColor="text1"/>
          <w:sz w:val="18"/>
          <w:szCs w:val="18"/>
        </w:rPr>
        <w:t xml:space="preserve">, zwanej dalej „Pzp”. </w:t>
      </w:r>
    </w:p>
    <w:p w14:paraId="3EE3BC08" w14:textId="4576C4CF" w:rsidR="00970B6B" w:rsidRPr="00331C2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w trybie </w:t>
      </w:r>
      <w:r w:rsidRPr="00331C23">
        <w:rPr>
          <w:rFonts w:ascii="Verdana" w:hAnsi="Verdana"/>
          <w:b/>
          <w:bCs/>
          <w:color w:val="000000" w:themeColor="text1"/>
          <w:sz w:val="18"/>
          <w:szCs w:val="18"/>
        </w:rPr>
        <w:t xml:space="preserve">przetargu nieograniczonego </w:t>
      </w:r>
      <w:r w:rsidRPr="00331C23">
        <w:rPr>
          <w:rFonts w:ascii="Verdana" w:hAnsi="Verdana"/>
          <w:bCs/>
          <w:color w:val="000000" w:themeColor="text1"/>
          <w:sz w:val="18"/>
          <w:szCs w:val="18"/>
        </w:rPr>
        <w:t xml:space="preserve">(podst. </w:t>
      </w:r>
      <w:r w:rsidR="00EF3E28" w:rsidRPr="00331C23">
        <w:rPr>
          <w:rFonts w:ascii="Verdana" w:hAnsi="Verdana"/>
          <w:bCs/>
          <w:color w:val="000000" w:themeColor="text1"/>
          <w:sz w:val="18"/>
          <w:szCs w:val="18"/>
        </w:rPr>
        <w:t>p</w:t>
      </w:r>
      <w:r w:rsidRPr="00331C23">
        <w:rPr>
          <w:rFonts w:ascii="Verdana" w:hAnsi="Verdana"/>
          <w:bCs/>
          <w:color w:val="000000" w:themeColor="text1"/>
          <w:sz w:val="18"/>
          <w:szCs w:val="18"/>
        </w:rPr>
        <w:t>rawna: art. 10 ust. 1 oraz art. 39-46 Pzp)</w:t>
      </w:r>
      <w:r w:rsidRPr="00331C23">
        <w:rPr>
          <w:rFonts w:ascii="Verdana" w:hAnsi="Verdana"/>
          <w:color w:val="000000" w:themeColor="text1"/>
          <w:sz w:val="18"/>
          <w:szCs w:val="18"/>
        </w:rPr>
        <w:t>.</w:t>
      </w:r>
    </w:p>
    <w:p w14:paraId="41B1621D" w14:textId="30A72B58"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bCs/>
          <w:color w:val="000000" w:themeColor="text1"/>
          <w:sz w:val="18"/>
          <w:szCs w:val="18"/>
        </w:rPr>
      </w:pPr>
      <w:r w:rsidRPr="00331C23">
        <w:rPr>
          <w:rFonts w:ascii="Verdana" w:hAnsi="Verdana"/>
          <w:color w:val="000000" w:themeColor="text1"/>
          <w:sz w:val="18"/>
          <w:szCs w:val="18"/>
        </w:rPr>
        <w:t>Do czynności podejmowanych przez Zamawiającego i Wykonawców stosować się będzie przepisy ustawy z dnia 23 kwietnia 1964 r. – Kodeks cywilny (</w:t>
      </w:r>
      <w:r w:rsidR="00800C74" w:rsidRPr="00331C23">
        <w:rPr>
          <w:rFonts w:ascii="Verdana" w:hAnsi="Verdana"/>
          <w:color w:val="000000" w:themeColor="text1"/>
          <w:sz w:val="18"/>
          <w:szCs w:val="18"/>
        </w:rPr>
        <w:t>tekst jedn. - Dz. U. z 2019</w:t>
      </w:r>
      <w:r w:rsidR="009F3F33" w:rsidRPr="00331C23">
        <w:rPr>
          <w:rFonts w:ascii="Verdana" w:hAnsi="Verdana"/>
          <w:color w:val="000000" w:themeColor="text1"/>
          <w:sz w:val="18"/>
          <w:szCs w:val="18"/>
        </w:rPr>
        <w:t xml:space="preserve"> r., poz. </w:t>
      </w:r>
      <w:r w:rsidR="00800C74" w:rsidRPr="00331C23">
        <w:rPr>
          <w:rFonts w:ascii="Verdana" w:hAnsi="Verdana"/>
          <w:color w:val="000000" w:themeColor="text1"/>
          <w:sz w:val="18"/>
          <w:szCs w:val="18"/>
        </w:rPr>
        <w:t>1145</w:t>
      </w:r>
      <w:r w:rsidR="009F3F33" w:rsidRPr="00331C23">
        <w:rPr>
          <w:rFonts w:ascii="Verdana" w:hAnsi="Verdana"/>
          <w:color w:val="000000" w:themeColor="text1"/>
          <w:sz w:val="18"/>
          <w:szCs w:val="18"/>
        </w:rPr>
        <w:t>, z późn. zm.</w:t>
      </w:r>
      <w:r w:rsidRPr="00331C23">
        <w:rPr>
          <w:rFonts w:ascii="Verdana" w:hAnsi="Verdana"/>
          <w:color w:val="000000" w:themeColor="text1"/>
          <w:sz w:val="18"/>
          <w:szCs w:val="18"/>
        </w:rPr>
        <w:t>), jeżeli przepisy Pzp nie stanowią inaczej.</w:t>
      </w:r>
    </w:p>
    <w:p w14:paraId="4D0DB8E4" w14:textId="77777777" w:rsidR="00970B6B" w:rsidRPr="00331C23" w:rsidRDefault="00970B6B" w:rsidP="00730A72">
      <w:pPr>
        <w:tabs>
          <w:tab w:val="left" w:pos="360"/>
        </w:tabs>
        <w:spacing w:line="360" w:lineRule="auto"/>
        <w:ind w:left="851" w:right="44" w:hanging="425"/>
        <w:jc w:val="both"/>
        <w:rPr>
          <w:rFonts w:ascii="Verdana" w:hAnsi="Verdana"/>
          <w:color w:val="000000" w:themeColor="text1"/>
          <w:sz w:val="18"/>
          <w:szCs w:val="18"/>
        </w:rPr>
      </w:pPr>
    </w:p>
    <w:p w14:paraId="227AF22C" w14:textId="3A834781" w:rsidR="00970B6B" w:rsidRPr="00331C23" w:rsidRDefault="00970B6B" w:rsidP="00730A72">
      <w:pPr>
        <w:pStyle w:val="Nagwek1"/>
        <w:ind w:right="44"/>
        <w:rPr>
          <w:color w:val="000000" w:themeColor="text1"/>
        </w:rPr>
      </w:pPr>
      <w:bookmarkStart w:id="2" w:name="_Toc166245616"/>
      <w:bookmarkStart w:id="3" w:name="_Toc395266067"/>
      <w:r w:rsidRPr="00331C23">
        <w:rPr>
          <w:color w:val="000000" w:themeColor="text1"/>
        </w:rPr>
        <w:t>Opis przedmiotu zamówienia</w:t>
      </w:r>
      <w:bookmarkEnd w:id="2"/>
      <w:bookmarkEnd w:id="3"/>
    </w:p>
    <w:p w14:paraId="1BF7F4B1" w14:textId="6127CF5F" w:rsidR="00B64690" w:rsidRPr="00331C23" w:rsidRDefault="004B060A" w:rsidP="00711417">
      <w:pPr>
        <w:pStyle w:val="Akapitzlist"/>
        <w:numPr>
          <w:ilvl w:val="0"/>
          <w:numId w:val="31"/>
        </w:numPr>
        <w:tabs>
          <w:tab w:val="left" w:pos="8789"/>
        </w:tabs>
        <w:suppressAutoHyphens/>
        <w:spacing w:line="360" w:lineRule="auto"/>
        <w:ind w:right="-97"/>
        <w:contextualSpacing w:val="0"/>
        <w:jc w:val="both"/>
        <w:rPr>
          <w:rFonts w:ascii="Verdana" w:hAnsi="Verdana"/>
          <w:color w:val="000000" w:themeColor="text1"/>
          <w:sz w:val="18"/>
          <w:szCs w:val="18"/>
        </w:rPr>
      </w:pPr>
      <w:bookmarkStart w:id="4" w:name="_Toc395266068"/>
      <w:r w:rsidRPr="00331C23">
        <w:rPr>
          <w:rFonts w:ascii="Verdana" w:hAnsi="Verdana"/>
          <w:color w:val="000000" w:themeColor="text1"/>
          <w:sz w:val="18"/>
          <w:szCs w:val="18"/>
        </w:rPr>
        <w:t>Przedmiotem zamówienia jest:</w:t>
      </w:r>
      <w:r w:rsidRPr="00331C23">
        <w:rPr>
          <w:rFonts w:ascii="Verdana" w:hAnsi="Verdana"/>
          <w:b/>
          <w:color w:val="000000" w:themeColor="text1"/>
          <w:sz w:val="18"/>
          <w:szCs w:val="18"/>
        </w:rPr>
        <w:t xml:space="preserve"> </w:t>
      </w:r>
      <w:r w:rsidR="00B93D14" w:rsidRPr="00331C23">
        <w:rPr>
          <w:rFonts w:ascii="Verdana" w:hAnsi="Verdana"/>
          <w:b/>
          <w:bCs/>
          <w:color w:val="000000" w:themeColor="text1"/>
          <w:sz w:val="18"/>
          <w:szCs w:val="18"/>
        </w:rPr>
        <w:t>Dostawa i montaż mebli biurowyc</w:t>
      </w:r>
      <w:r w:rsidR="000E3C37">
        <w:rPr>
          <w:rFonts w:ascii="Verdana" w:hAnsi="Verdana"/>
          <w:b/>
          <w:bCs/>
          <w:color w:val="000000" w:themeColor="text1"/>
          <w:sz w:val="18"/>
          <w:szCs w:val="18"/>
        </w:rPr>
        <w:t>h oraz</w:t>
      </w:r>
      <w:r w:rsidR="00711417" w:rsidRPr="00331C23">
        <w:rPr>
          <w:rFonts w:ascii="Verdana" w:hAnsi="Verdana"/>
          <w:b/>
          <w:bCs/>
          <w:color w:val="000000" w:themeColor="text1"/>
          <w:sz w:val="18"/>
          <w:szCs w:val="18"/>
        </w:rPr>
        <w:t xml:space="preserve"> wyposażenia w pomieszczeniu biurowym</w:t>
      </w:r>
      <w:r w:rsidR="00B93D14" w:rsidRPr="00331C23">
        <w:rPr>
          <w:rFonts w:ascii="Verdana" w:hAnsi="Verdana"/>
          <w:b/>
          <w:bCs/>
          <w:color w:val="000000" w:themeColor="text1"/>
          <w:sz w:val="18"/>
          <w:szCs w:val="18"/>
        </w:rPr>
        <w:t xml:space="preserve"> </w:t>
      </w:r>
      <w:r w:rsidR="0086415D" w:rsidRPr="00331C23">
        <w:rPr>
          <w:rFonts w:ascii="Verdana" w:hAnsi="Verdana"/>
          <w:b/>
          <w:color w:val="000000" w:themeColor="text1"/>
          <w:sz w:val="18"/>
          <w:szCs w:val="18"/>
        </w:rPr>
        <w:t>Katedry Morfologii i Embriologii Człowieka Zakładu Histologii i Embriologii</w:t>
      </w:r>
      <w:r w:rsidR="008E1771" w:rsidRPr="00331C23">
        <w:rPr>
          <w:rFonts w:ascii="Verdana" w:hAnsi="Verdana"/>
          <w:b/>
          <w:color w:val="000000" w:themeColor="text1"/>
          <w:sz w:val="18"/>
          <w:szCs w:val="18"/>
        </w:rPr>
        <w:t xml:space="preserve"> Uniwersytetu Medycznego we Wrocławiu</w:t>
      </w:r>
      <w:r w:rsidR="00656B94" w:rsidRPr="00331C23">
        <w:rPr>
          <w:rFonts w:ascii="Verdana" w:hAnsi="Verdana"/>
          <w:b/>
          <w:color w:val="000000" w:themeColor="text1"/>
          <w:sz w:val="18"/>
          <w:szCs w:val="18"/>
        </w:rPr>
        <w:t>.</w:t>
      </w:r>
    </w:p>
    <w:p w14:paraId="4990F01F" w14:textId="77777777" w:rsidR="00DF0BCD" w:rsidRPr="00331C23" w:rsidRDefault="00DF0BCD" w:rsidP="00DF0BCD">
      <w:pPr>
        <w:suppressAutoHyphens/>
        <w:spacing w:line="360" w:lineRule="auto"/>
        <w:ind w:firstLine="709"/>
        <w:rPr>
          <w:rFonts w:ascii="Verdana" w:hAnsi="Verdana"/>
          <w:bCs/>
          <w:color w:val="000000" w:themeColor="text1"/>
          <w:sz w:val="18"/>
          <w:szCs w:val="18"/>
        </w:rPr>
      </w:pPr>
      <w:r w:rsidRPr="00331C23">
        <w:rPr>
          <w:rFonts w:ascii="Verdana" w:hAnsi="Verdana"/>
          <w:bCs/>
          <w:color w:val="000000" w:themeColor="text1"/>
          <w:sz w:val="18"/>
          <w:szCs w:val="18"/>
        </w:rPr>
        <w:t>Kody CPV:</w:t>
      </w:r>
    </w:p>
    <w:p w14:paraId="6CBE53ED" w14:textId="29CDE3BE" w:rsidR="00CE4DED" w:rsidRPr="00331C23" w:rsidRDefault="00CE4DED" w:rsidP="00CE4DED">
      <w:pPr>
        <w:tabs>
          <w:tab w:val="left" w:pos="8789"/>
        </w:tabs>
        <w:spacing w:after="60" w:line="240" w:lineRule="exact"/>
        <w:ind w:right="471"/>
        <w:jc w:val="both"/>
        <w:rPr>
          <w:rFonts w:ascii="Verdana" w:hAnsi="Verdana"/>
          <w:color w:val="000000" w:themeColor="text1"/>
          <w:sz w:val="18"/>
          <w:szCs w:val="18"/>
        </w:rPr>
      </w:pPr>
      <w:r w:rsidRPr="00331C23">
        <w:rPr>
          <w:rFonts w:ascii="Verdana" w:hAnsi="Verdana"/>
          <w:color w:val="000000" w:themeColor="text1"/>
          <w:sz w:val="18"/>
          <w:szCs w:val="18"/>
        </w:rPr>
        <w:t xml:space="preserve">           </w:t>
      </w:r>
      <w:r w:rsidR="00711417" w:rsidRPr="00331C23">
        <w:rPr>
          <w:rFonts w:ascii="Verdana" w:hAnsi="Verdana"/>
          <w:color w:val="000000" w:themeColor="text1"/>
          <w:sz w:val="18"/>
          <w:szCs w:val="18"/>
        </w:rPr>
        <w:t xml:space="preserve">CPV: </w:t>
      </w:r>
      <w:r w:rsidRPr="00331C23">
        <w:rPr>
          <w:rFonts w:ascii="Verdana" w:hAnsi="Verdana"/>
          <w:color w:val="000000" w:themeColor="text1"/>
          <w:sz w:val="18"/>
          <w:szCs w:val="18"/>
        </w:rPr>
        <w:t>39130000-2   Meble biurowe</w:t>
      </w:r>
    </w:p>
    <w:p w14:paraId="4584FFB4" w14:textId="7D804599" w:rsidR="00F3308C"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Przedmiot zamówienia został szczegółowo opisany w </w:t>
      </w:r>
      <w:r w:rsidR="00286B37" w:rsidRPr="00331C23">
        <w:rPr>
          <w:rFonts w:ascii="Verdana" w:hAnsi="Verdana"/>
          <w:bCs/>
          <w:color w:val="000000" w:themeColor="text1"/>
          <w:sz w:val="18"/>
          <w:szCs w:val="18"/>
        </w:rPr>
        <w:t xml:space="preserve">Szczegółowym opisie przedmiotu zamówienia, </w:t>
      </w:r>
      <w:r w:rsidRPr="00331C23">
        <w:rPr>
          <w:rFonts w:ascii="Verdana" w:hAnsi="Verdana"/>
          <w:bCs/>
          <w:color w:val="000000" w:themeColor="text1"/>
          <w:sz w:val="18"/>
          <w:szCs w:val="18"/>
        </w:rPr>
        <w:t xml:space="preserve"> stanowiącym </w:t>
      </w:r>
      <w:r w:rsidR="00A505FF" w:rsidRPr="00331C23">
        <w:rPr>
          <w:rFonts w:ascii="Verdana" w:hAnsi="Verdana"/>
          <w:bCs/>
          <w:color w:val="000000" w:themeColor="text1"/>
          <w:sz w:val="18"/>
          <w:szCs w:val="18"/>
        </w:rPr>
        <w:t>z</w:t>
      </w:r>
      <w:r w:rsidRPr="00331C23">
        <w:rPr>
          <w:rFonts w:ascii="Verdana" w:hAnsi="Verdana"/>
          <w:bCs/>
          <w:color w:val="000000" w:themeColor="text1"/>
          <w:sz w:val="18"/>
          <w:szCs w:val="18"/>
        </w:rPr>
        <w:t>ałącznik</w:t>
      </w:r>
      <w:r w:rsidR="00A505FF"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nr</w:t>
      </w:r>
      <w:r w:rsidR="00DB2DE2" w:rsidRPr="00331C23">
        <w:rPr>
          <w:rFonts w:ascii="Verdana" w:hAnsi="Verdana"/>
          <w:bCs/>
          <w:color w:val="000000" w:themeColor="text1"/>
          <w:sz w:val="18"/>
          <w:szCs w:val="18"/>
        </w:rPr>
        <w:t xml:space="preserve"> </w:t>
      </w:r>
      <w:r w:rsidR="003D6106" w:rsidRPr="00331C23">
        <w:rPr>
          <w:rFonts w:ascii="Verdana" w:hAnsi="Verdana"/>
          <w:bCs/>
          <w:color w:val="000000" w:themeColor="text1"/>
          <w:sz w:val="18"/>
          <w:szCs w:val="18"/>
        </w:rPr>
        <w:t xml:space="preserve">2 i </w:t>
      </w:r>
      <w:r w:rsidR="00DB2DE2" w:rsidRPr="00331C23">
        <w:rPr>
          <w:rFonts w:ascii="Verdana" w:hAnsi="Verdana"/>
          <w:bCs/>
          <w:color w:val="000000" w:themeColor="text1"/>
          <w:sz w:val="18"/>
          <w:szCs w:val="18"/>
        </w:rPr>
        <w:t>2a-2d</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 xml:space="preserve">. Szczegółowe warunki i zasady realizacji umowy określa wzór umowy (zał. nr </w:t>
      </w:r>
      <w:r w:rsidR="00277608" w:rsidRPr="00331C23">
        <w:rPr>
          <w:rFonts w:ascii="Verdana" w:hAnsi="Verdana"/>
          <w:bCs/>
          <w:color w:val="000000" w:themeColor="text1"/>
          <w:sz w:val="18"/>
          <w:szCs w:val="18"/>
        </w:rPr>
        <w:t>5</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1A527901" w14:textId="03CF84AB" w:rsidR="00F3308C"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Wykonawca winien podać w F</w:t>
      </w:r>
      <w:r w:rsidR="00A505FF" w:rsidRPr="00331C23">
        <w:rPr>
          <w:rFonts w:ascii="Verdana" w:hAnsi="Verdana"/>
          <w:color w:val="000000" w:themeColor="text1"/>
          <w:sz w:val="18"/>
          <w:szCs w:val="18"/>
        </w:rPr>
        <w:t>ormularzu o</w:t>
      </w:r>
      <w:r w:rsidR="00022B2E" w:rsidRPr="00331C23">
        <w:rPr>
          <w:rFonts w:ascii="Verdana" w:hAnsi="Verdana"/>
          <w:color w:val="000000" w:themeColor="text1"/>
          <w:sz w:val="18"/>
          <w:szCs w:val="18"/>
        </w:rPr>
        <w:t>fertowym (wzór – załącznik nr 1</w:t>
      </w:r>
      <w:r w:rsidRPr="00331C23">
        <w:rPr>
          <w:rFonts w:ascii="Verdana" w:hAnsi="Verdana"/>
          <w:color w:val="000000" w:themeColor="text1"/>
          <w:sz w:val="18"/>
          <w:szCs w:val="18"/>
        </w:rPr>
        <w:t xml:space="preserve"> do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cenę realizacji przedmiotu zamówienia. </w:t>
      </w:r>
    </w:p>
    <w:p w14:paraId="255A6785" w14:textId="6E28B26E" w:rsidR="00166CBF"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Zamawiający wymaga, by przedmiot zamówienia był dopuszczony do obrotu na terytorium Polski oraz spełniał wymogi zawarte w </w:t>
      </w:r>
      <w:r w:rsidR="00AD23B8">
        <w:rPr>
          <w:rFonts w:ascii="Verdana" w:hAnsi="Verdana"/>
          <w:bCs/>
          <w:color w:val="000000" w:themeColor="text1"/>
          <w:sz w:val="18"/>
          <w:szCs w:val="18"/>
        </w:rPr>
        <w:t>Formularzu</w:t>
      </w:r>
      <w:r w:rsidR="00166CBF" w:rsidRPr="00331C23">
        <w:rPr>
          <w:rFonts w:ascii="Verdana" w:hAnsi="Verdana"/>
          <w:bCs/>
          <w:color w:val="000000" w:themeColor="text1"/>
          <w:sz w:val="18"/>
          <w:szCs w:val="18"/>
        </w:rPr>
        <w:t xml:space="preserve"> </w:t>
      </w:r>
      <w:r w:rsidR="007E0D6F" w:rsidRPr="00331C23">
        <w:rPr>
          <w:rFonts w:ascii="Verdana" w:hAnsi="Verdana"/>
          <w:bCs/>
          <w:color w:val="000000" w:themeColor="text1"/>
          <w:sz w:val="18"/>
          <w:szCs w:val="18"/>
        </w:rPr>
        <w:t>asortymentowo-cenowym</w:t>
      </w:r>
      <w:r w:rsidR="00A505FF" w:rsidRPr="00331C23">
        <w:rPr>
          <w:rFonts w:ascii="Verdana" w:hAnsi="Verdana"/>
          <w:bCs/>
          <w:color w:val="000000" w:themeColor="text1"/>
          <w:sz w:val="18"/>
          <w:szCs w:val="18"/>
        </w:rPr>
        <w:t xml:space="preserve"> (wzór – załącznik </w:t>
      </w:r>
      <w:r w:rsidR="00022B2E" w:rsidRPr="00331C23">
        <w:rPr>
          <w:rFonts w:ascii="Verdana" w:hAnsi="Verdana"/>
          <w:bCs/>
          <w:color w:val="000000" w:themeColor="text1"/>
          <w:sz w:val="18"/>
          <w:szCs w:val="18"/>
        </w:rPr>
        <w:t>nr 2</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2CC4D2C5" w14:textId="2871501F" w:rsidR="00FD6024" w:rsidRPr="00331C23" w:rsidRDefault="002B4070" w:rsidP="00EF5D98">
      <w:pPr>
        <w:pStyle w:val="Akapitzlist"/>
        <w:numPr>
          <w:ilvl w:val="0"/>
          <w:numId w:val="43"/>
        </w:numPr>
        <w:spacing w:after="120" w:line="276"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Miejsce</w:t>
      </w:r>
      <w:r w:rsidR="00F3308C" w:rsidRPr="00331C23">
        <w:rPr>
          <w:rFonts w:ascii="Verdana" w:hAnsi="Verdana"/>
          <w:bCs/>
          <w:color w:val="000000" w:themeColor="text1"/>
          <w:sz w:val="18"/>
          <w:szCs w:val="18"/>
        </w:rPr>
        <w:t xml:space="preserve"> dostaw</w:t>
      </w:r>
      <w:r w:rsidR="00803C2A" w:rsidRPr="00331C23">
        <w:rPr>
          <w:rFonts w:ascii="Verdana" w:hAnsi="Verdana"/>
          <w:bCs/>
          <w:color w:val="000000" w:themeColor="text1"/>
          <w:sz w:val="18"/>
          <w:szCs w:val="18"/>
        </w:rPr>
        <w:t>y</w:t>
      </w:r>
      <w:r w:rsidR="00F3308C" w:rsidRPr="00331C23">
        <w:rPr>
          <w:rFonts w:ascii="Verdana" w:hAnsi="Verdana"/>
          <w:bCs/>
          <w:color w:val="000000" w:themeColor="text1"/>
          <w:sz w:val="18"/>
          <w:szCs w:val="18"/>
        </w:rPr>
        <w:t>:</w:t>
      </w:r>
    </w:p>
    <w:p w14:paraId="6FD62B90" w14:textId="293FC2A5" w:rsidR="000E2FA8" w:rsidRPr="00331C23" w:rsidRDefault="001A4BF8" w:rsidP="00EF5D98">
      <w:pPr>
        <w:spacing w:line="276" w:lineRule="auto"/>
        <w:ind w:left="709" w:right="-97" w:firstLine="142"/>
        <w:jc w:val="both"/>
        <w:rPr>
          <w:rFonts w:ascii="Verdana" w:hAnsi="Verdana"/>
          <w:color w:val="000000" w:themeColor="text1"/>
          <w:sz w:val="18"/>
          <w:szCs w:val="18"/>
        </w:rPr>
      </w:pPr>
      <w:r w:rsidRPr="00331C23">
        <w:rPr>
          <w:rFonts w:ascii="Verdana" w:hAnsi="Verdana"/>
          <w:color w:val="000000" w:themeColor="text1"/>
          <w:sz w:val="18"/>
          <w:szCs w:val="18"/>
        </w:rPr>
        <w:t>Katedra</w:t>
      </w:r>
      <w:r w:rsidR="00AD5DBE" w:rsidRPr="00331C23">
        <w:rPr>
          <w:rFonts w:ascii="Verdana" w:hAnsi="Verdana"/>
          <w:color w:val="000000" w:themeColor="text1"/>
          <w:sz w:val="18"/>
          <w:szCs w:val="18"/>
        </w:rPr>
        <w:t xml:space="preserve"> Morfologii i Embriologii Człowieka</w:t>
      </w:r>
    </w:p>
    <w:p w14:paraId="10F207D4" w14:textId="21F22EB2" w:rsidR="00AD5DBE" w:rsidRPr="00331C23" w:rsidRDefault="00AD5DBE" w:rsidP="008E1771">
      <w:pPr>
        <w:spacing w:line="360" w:lineRule="auto"/>
        <w:ind w:left="709" w:right="-97" w:firstLine="142"/>
        <w:jc w:val="both"/>
        <w:rPr>
          <w:rFonts w:ascii="Verdana" w:hAnsi="Verdana"/>
          <w:color w:val="000000" w:themeColor="text1"/>
          <w:sz w:val="18"/>
          <w:szCs w:val="18"/>
        </w:rPr>
      </w:pPr>
      <w:r w:rsidRPr="00331C23">
        <w:rPr>
          <w:rFonts w:ascii="Verdana" w:hAnsi="Verdana"/>
          <w:color w:val="000000" w:themeColor="text1"/>
          <w:sz w:val="18"/>
          <w:szCs w:val="18"/>
        </w:rPr>
        <w:t>Zakład Histologii i Embriologii</w:t>
      </w:r>
    </w:p>
    <w:p w14:paraId="093BA526" w14:textId="77777777" w:rsidR="00AD5DBE" w:rsidRPr="00331C23" w:rsidRDefault="00AD5DBE" w:rsidP="008E1771">
      <w:pPr>
        <w:spacing w:line="360" w:lineRule="auto"/>
        <w:ind w:firstLine="851"/>
        <w:jc w:val="both"/>
        <w:rPr>
          <w:rFonts w:ascii="Verdana" w:hAnsi="Verdana"/>
          <w:bCs/>
          <w:color w:val="000000" w:themeColor="text1"/>
          <w:sz w:val="18"/>
          <w:szCs w:val="18"/>
        </w:rPr>
      </w:pPr>
      <w:r w:rsidRPr="00331C23">
        <w:rPr>
          <w:rFonts w:ascii="Verdana" w:hAnsi="Verdana"/>
          <w:bCs/>
          <w:color w:val="000000" w:themeColor="text1"/>
          <w:sz w:val="18"/>
          <w:szCs w:val="18"/>
        </w:rPr>
        <w:t xml:space="preserve">ul. T. Chałubińskiego 6a, 50-368 Wrocław </w:t>
      </w:r>
    </w:p>
    <w:p w14:paraId="7E629E9E" w14:textId="34F46AAC" w:rsidR="008208E6" w:rsidRPr="00331C23" w:rsidRDefault="008208E6"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Warunki i zasady realizacji umowy określa wzór umowy (wzór - zał. nr </w:t>
      </w:r>
      <w:r w:rsidR="00FF663C" w:rsidRPr="00331C23">
        <w:rPr>
          <w:rFonts w:ascii="Verdana" w:hAnsi="Verdana"/>
          <w:bCs/>
          <w:color w:val="000000" w:themeColor="text1"/>
          <w:sz w:val="18"/>
          <w:szCs w:val="18"/>
        </w:rPr>
        <w:t>5</w:t>
      </w:r>
      <w:r w:rsidRPr="00331C23">
        <w:rPr>
          <w:rFonts w:ascii="Verdana" w:hAnsi="Verdana"/>
          <w:bCs/>
          <w:color w:val="000000" w:themeColor="text1"/>
          <w:sz w:val="18"/>
          <w:szCs w:val="18"/>
        </w:rPr>
        <w:t xml:space="preserve"> do SIWZ).</w:t>
      </w:r>
    </w:p>
    <w:p w14:paraId="770D942B" w14:textId="77777777" w:rsidR="008208E6"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bookmarkStart w:id="5" w:name="_Toc162850038"/>
      <w:r w:rsidRPr="00331C23">
        <w:rPr>
          <w:rFonts w:ascii="Verdana" w:hAnsi="Verdana"/>
          <w:b/>
          <w:color w:val="000000" w:themeColor="text1"/>
          <w:sz w:val="18"/>
          <w:szCs w:val="18"/>
        </w:rPr>
        <w:t>Zamówienia</w:t>
      </w:r>
      <w:bookmarkEnd w:id="5"/>
      <w:r w:rsidRPr="00331C23">
        <w:rPr>
          <w:rFonts w:ascii="Verdana" w:hAnsi="Verdana"/>
          <w:b/>
          <w:color w:val="000000" w:themeColor="text1"/>
          <w:sz w:val="18"/>
          <w:szCs w:val="18"/>
        </w:rPr>
        <w:t xml:space="preserve">, </w:t>
      </w:r>
      <w:r w:rsidRPr="00331C23">
        <w:rPr>
          <w:rFonts w:ascii="Verdana" w:hAnsi="Verdana"/>
          <w:b/>
          <w:bCs/>
          <w:color w:val="000000" w:themeColor="text1"/>
          <w:sz w:val="18"/>
          <w:szCs w:val="18"/>
        </w:rPr>
        <w:t>o których mowa w art. 67 ust. 1 pkt 7 Pzp.</w:t>
      </w:r>
      <w:bookmarkStart w:id="6" w:name="_Toc162850039"/>
      <w:r w:rsidR="008208E6" w:rsidRPr="00331C23">
        <w:rPr>
          <w:rFonts w:ascii="Verdana" w:hAnsi="Verdana"/>
          <w:b/>
          <w:bCs/>
          <w:color w:val="000000" w:themeColor="text1"/>
          <w:sz w:val="18"/>
          <w:szCs w:val="18"/>
        </w:rPr>
        <w:t xml:space="preserve"> </w:t>
      </w: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przewiduje</w:t>
      </w:r>
      <w:r w:rsidRPr="00331C23">
        <w:rPr>
          <w:rFonts w:ascii="Verdana" w:hAnsi="Verdana"/>
          <w:color w:val="000000" w:themeColor="text1"/>
          <w:sz w:val="18"/>
          <w:szCs w:val="18"/>
        </w:rPr>
        <w:t xml:space="preserve"> możliwości udzielania zamówień, o których mowa w art. 67 ust. 1 pkt 7 Pzp.</w:t>
      </w:r>
      <w:bookmarkEnd w:id="6"/>
    </w:p>
    <w:p w14:paraId="3F3D7C04" w14:textId="77777777" w:rsidR="008208E6"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Informacja o umowie ramowej</w:t>
      </w:r>
      <w:r w:rsidR="008208E6" w:rsidRPr="00331C23">
        <w:rPr>
          <w:rFonts w:ascii="Verdana" w:hAnsi="Verdana"/>
          <w:b/>
          <w:color w:val="000000" w:themeColor="text1"/>
          <w:sz w:val="18"/>
          <w:szCs w:val="18"/>
        </w:rPr>
        <w:t>.</w:t>
      </w:r>
      <w:r w:rsidR="008208E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Zamawiający nie przewiduje zawarcia umowy ramowej. </w:t>
      </w:r>
    </w:p>
    <w:p w14:paraId="41B7FB7D" w14:textId="34CB7660" w:rsidR="004B060A"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Udział podwykonawców</w:t>
      </w:r>
    </w:p>
    <w:p w14:paraId="6F825F5F" w14:textId="77777777" w:rsidR="003B2002"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Wykonawca może powierzyć wykonanie części zamówienia podwykonawcy.</w:t>
      </w:r>
    </w:p>
    <w:p w14:paraId="38E1C792" w14:textId="5E7AE95F" w:rsidR="003B2002" w:rsidRPr="00331C2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lastRenderedPageBreak/>
        <w:t>Zamawiający nie zastrzega obowiązku osobistego wykonania przez Wykonawcę prac związanych z rozmieszczeniem i instalacją przedmiotu dostawy.</w:t>
      </w:r>
    </w:p>
    <w:p w14:paraId="5A2E28E0"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7E3002D" w14:textId="2AB40B9F"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Postanowienie ppkt. </w:t>
      </w:r>
      <w:r w:rsidR="003B2002" w:rsidRPr="00331C23">
        <w:rPr>
          <w:rFonts w:ascii="Verdana" w:hAnsi="Verdana" w:cs="Arial"/>
          <w:color w:val="000000" w:themeColor="text1"/>
          <w:sz w:val="18"/>
          <w:szCs w:val="18"/>
        </w:rPr>
        <w:t>4</w:t>
      </w:r>
      <w:r w:rsidRPr="00331C23">
        <w:rPr>
          <w:rFonts w:ascii="Verdana" w:hAnsi="Verdana" w:cs="Arial"/>
          <w:color w:val="000000" w:themeColor="text1"/>
          <w:sz w:val="18"/>
          <w:szCs w:val="18"/>
        </w:rPr>
        <w:t xml:space="preserve"> stosuje się wobec dalszych podwykonawców.</w:t>
      </w:r>
    </w:p>
    <w:p w14:paraId="5333AD24"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Powierzenie wykonania części zamówienia podwykonawcom nie zwalnia Wykonawcy z odpowiedzialności za należyte wykonanie tego zamówienia.</w:t>
      </w:r>
    </w:p>
    <w:p w14:paraId="2DB949EE" w14:textId="07817472" w:rsidR="003B2002" w:rsidRPr="00331C23" w:rsidRDefault="003B2002" w:rsidP="00C63D5C">
      <w:pPr>
        <w:pStyle w:val="Akapitzlist"/>
        <w:numPr>
          <w:ilvl w:val="0"/>
          <w:numId w:val="43"/>
        </w:numPr>
        <w:tabs>
          <w:tab w:val="left" w:pos="9356"/>
        </w:tabs>
        <w:spacing w:line="360" w:lineRule="auto"/>
        <w:ind w:left="785" w:right="-96"/>
        <w:contextualSpacing w:val="0"/>
        <w:jc w:val="both"/>
        <w:rPr>
          <w:rFonts w:ascii="Verdana" w:hAnsi="Verdana"/>
          <w:color w:val="000000" w:themeColor="text1"/>
          <w:sz w:val="18"/>
          <w:szCs w:val="18"/>
        </w:rPr>
      </w:pPr>
      <w:r w:rsidRPr="00331C2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 xml:space="preserve">z 04.05.2016, str. 1), dalej „RODO”, Zamawiający informuje, że: </w:t>
      </w:r>
    </w:p>
    <w:p w14:paraId="385607CD" w14:textId="0C5CF1FD"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 xml:space="preserve">administratorem danych osobowych Wykonawców i osób uczestniczących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w przedmiotowym postępowaniu jest Zamawiający;</w:t>
      </w:r>
    </w:p>
    <w:p w14:paraId="5776233B"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1" w:history="1">
        <w:r w:rsidRPr="00331C23">
          <w:rPr>
            <w:rFonts w:ascii="Verdana" w:eastAsia="Calibri" w:hAnsi="Verdana"/>
            <w:color w:val="000000" w:themeColor="text1"/>
            <w:sz w:val="18"/>
            <w:szCs w:val="18"/>
            <w:u w:val="single"/>
            <w:lang w:eastAsia="en-US"/>
          </w:rPr>
          <w:t>iod@umed.wroc.pl</w:t>
        </w:r>
      </w:hyperlink>
      <w:r w:rsidRPr="00331C23">
        <w:rPr>
          <w:rFonts w:ascii="Verdana" w:eastAsia="Calibri" w:hAnsi="Verdana"/>
          <w:color w:val="000000" w:themeColor="text1"/>
          <w:sz w:val="18"/>
          <w:szCs w:val="18"/>
          <w:lang w:eastAsia="en-US"/>
        </w:rPr>
        <w:t>;</w:t>
      </w:r>
    </w:p>
    <w:p w14:paraId="6A326D84" w14:textId="64BC2FB4"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331C23">
        <w:rPr>
          <w:rFonts w:ascii="Verdana" w:eastAsia="Calibri" w:hAnsi="Verdana"/>
          <w:i/>
          <w:color w:val="000000" w:themeColor="text1"/>
          <w:sz w:val="18"/>
          <w:szCs w:val="18"/>
          <w:lang w:eastAsia="en-US"/>
        </w:rPr>
        <w:t xml:space="preserve"> </w:t>
      </w:r>
      <w:r w:rsidRPr="00331C23">
        <w:rPr>
          <w:rFonts w:ascii="Verdana" w:eastAsia="Calibri" w:hAnsi="Verdana"/>
          <w:color w:val="000000" w:themeColor="text1"/>
          <w:sz w:val="18"/>
          <w:szCs w:val="18"/>
          <w:lang w:eastAsia="en-US"/>
        </w:rPr>
        <w:t xml:space="preserve">RODO w celu związanym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z przedmiotowym postępowaniem o udzielenie zamówienia publicznego;</w:t>
      </w:r>
    </w:p>
    <w:p w14:paraId="2BA04E0D"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331C23" w:rsidRDefault="00696701" w:rsidP="00B95E4A">
      <w:pPr>
        <w:numPr>
          <w:ilvl w:val="0"/>
          <w:numId w:val="32"/>
        </w:numPr>
        <w:spacing w:line="360" w:lineRule="auto"/>
        <w:ind w:left="1276" w:right="-97"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331C23" w:rsidRDefault="003B2002" w:rsidP="00730A72">
      <w:pPr>
        <w:numPr>
          <w:ilvl w:val="0"/>
          <w:numId w:val="32"/>
        </w:numPr>
        <w:spacing w:line="360" w:lineRule="auto"/>
        <w:ind w:left="1276"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osoby uczestniczące w przedmiotowym postępowaniu posiadają:</w:t>
      </w:r>
    </w:p>
    <w:p w14:paraId="1B8581C4" w14:textId="77777777" w:rsidR="003B2002" w:rsidRPr="00331C2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lastRenderedPageBreak/>
        <w:t xml:space="preserve">na podstawie art. 15 RODO prawo dostępu do danych osobowych bezpośrednio ich dotyczących. </w:t>
      </w:r>
      <w:r w:rsidRPr="00331C23">
        <w:rPr>
          <w:rFonts w:ascii="Verdana" w:hAnsi="Verdana"/>
          <w:color w:val="000000" w:themeColor="text1"/>
          <w:sz w:val="18"/>
          <w:szCs w:val="18"/>
        </w:rPr>
        <w:t xml:space="preserve">W przypadku gdy wykonanie przez Zamawiającego obowiązków, o których mowa w </w:t>
      </w:r>
      <w:hyperlink r:id="rId12"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331C2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31C23">
        <w:rPr>
          <w:rFonts w:ascii="Verdana" w:eastAsia="Calibri" w:hAnsi="Verdana"/>
          <w:color w:val="000000" w:themeColor="text1"/>
          <w:sz w:val="18"/>
          <w:szCs w:val="18"/>
          <w:lang w:eastAsia="en-US"/>
        </w:rPr>
        <w:t>;</w:t>
      </w:r>
    </w:p>
    <w:p w14:paraId="26C28E80" w14:textId="4B0FD9CC"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331C2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1C23">
        <w:rPr>
          <w:rFonts w:ascii="Verdana" w:eastAsia="Calibri" w:hAnsi="Verdana"/>
          <w:color w:val="000000" w:themeColor="text1"/>
          <w:sz w:val="18"/>
          <w:szCs w:val="18"/>
          <w:lang w:eastAsia="en-US"/>
        </w:rPr>
        <w:t xml:space="preserve">. </w:t>
      </w:r>
      <w:r w:rsidRPr="00331C23">
        <w:rPr>
          <w:rFonts w:ascii="Verdana" w:hAnsi="Verdana"/>
          <w:color w:val="000000" w:themeColor="text1"/>
          <w:sz w:val="18"/>
          <w:szCs w:val="18"/>
        </w:rPr>
        <w:t xml:space="preserve">Wystąpienie z żądaniem, o którym mowa w </w:t>
      </w:r>
      <w:hyperlink r:id="rId14" w:anchor="/document/68636690?unitId=art(18)ust(1)&amp;cm=DOCUMENT" w:history="1">
        <w:r w:rsidRPr="00331C23">
          <w:rPr>
            <w:rStyle w:val="Hipercze"/>
            <w:rFonts w:ascii="Verdana" w:hAnsi="Verdana"/>
            <w:color w:val="000000" w:themeColor="text1"/>
            <w:sz w:val="18"/>
            <w:szCs w:val="18"/>
            <w:u w:val="none"/>
          </w:rPr>
          <w:t>art. 18 ust. 1</w:t>
        </w:r>
      </w:hyperlink>
      <w:r w:rsidRPr="00331C23">
        <w:rPr>
          <w:rFonts w:ascii="Verdana" w:hAnsi="Verdana"/>
          <w:color w:val="000000" w:themeColor="text1"/>
          <w:sz w:val="18"/>
          <w:szCs w:val="18"/>
        </w:rPr>
        <w:t xml:space="preserve"> RODO, nie ogranicza przetwarzania danych osobowych do czasu zakończenia postępowania o udzielenie zamówienia publicznego;</w:t>
      </w:r>
    </w:p>
    <w:p w14:paraId="10E18FA8" w14:textId="77777777" w:rsidR="003B2002" w:rsidRPr="00331C23" w:rsidRDefault="003B2002" w:rsidP="00730A72">
      <w:pPr>
        <w:numPr>
          <w:ilvl w:val="0"/>
          <w:numId w:val="33"/>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nie przysługuje Wykonawcy i osobom uczestniczącym w przedmiotowym postępowaniu:</w:t>
      </w:r>
    </w:p>
    <w:p w14:paraId="10E0079E" w14:textId="77777777" w:rsidR="003B2002" w:rsidRPr="00331C23" w:rsidRDefault="003B2002" w:rsidP="00730A72">
      <w:pPr>
        <w:numPr>
          <w:ilvl w:val="0"/>
          <w:numId w:val="34"/>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w związku z art. 17 ust. 3 lit. b, d lub e RODO prawo do usunięcia danych osobowych;</w:t>
      </w:r>
    </w:p>
    <w:p w14:paraId="7D90E38E" w14:textId="77777777" w:rsidR="003B2002" w:rsidRPr="00331C23" w:rsidRDefault="003B2002" w:rsidP="00730A72">
      <w:pPr>
        <w:numPr>
          <w:ilvl w:val="0"/>
          <w:numId w:val="34"/>
        </w:numPr>
        <w:spacing w:line="360" w:lineRule="auto"/>
        <w:ind w:left="1701"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t>prawo do przenoszenia danych osobowych, o którym mowa w art. 20 RODO;</w:t>
      </w:r>
    </w:p>
    <w:p w14:paraId="3A76B067" w14:textId="77777777" w:rsidR="003B2002" w:rsidRPr="00331C23" w:rsidRDefault="003B2002" w:rsidP="00730A72">
      <w:pPr>
        <w:numPr>
          <w:ilvl w:val="0"/>
          <w:numId w:val="34"/>
        </w:numPr>
        <w:tabs>
          <w:tab w:val="left" w:pos="1276"/>
        </w:tabs>
        <w:spacing w:line="360" w:lineRule="auto"/>
        <w:ind w:left="1701" w:right="-96" w:hanging="425"/>
        <w:jc w:val="both"/>
        <w:rPr>
          <w:rFonts w:ascii="Verdana" w:eastAsia="Calibri" w:hAnsi="Verdana" w:cs="Arial"/>
          <w:i/>
          <w:color w:val="000000" w:themeColor="text1"/>
          <w:sz w:val="18"/>
          <w:szCs w:val="18"/>
          <w:lang w:eastAsia="en-US"/>
        </w:rPr>
      </w:pPr>
      <w:r w:rsidRPr="00331C2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331C23">
        <w:rPr>
          <w:rFonts w:ascii="Verdana" w:eastAsia="Calibri" w:hAnsi="Verdana" w:cs="Arial"/>
          <w:color w:val="000000" w:themeColor="text1"/>
          <w:sz w:val="18"/>
          <w:szCs w:val="18"/>
          <w:lang w:eastAsia="en-US"/>
        </w:rPr>
        <w:t xml:space="preserve">uczestniczących w przedmiotowym postępowaniu jest art. 6 ust. 1 lit. c RODO. </w:t>
      </w:r>
    </w:p>
    <w:p w14:paraId="3A6B79D5" w14:textId="77777777" w:rsidR="003753E2" w:rsidRPr="00331C23" w:rsidRDefault="003753E2" w:rsidP="00730A72">
      <w:pPr>
        <w:tabs>
          <w:tab w:val="left" w:pos="1276"/>
        </w:tabs>
        <w:spacing w:line="360" w:lineRule="auto"/>
        <w:ind w:left="1276" w:right="-96"/>
        <w:jc w:val="both"/>
        <w:rPr>
          <w:rFonts w:ascii="Verdana" w:eastAsia="Calibri" w:hAnsi="Verdana" w:cs="Arial"/>
          <w:i/>
          <w:color w:val="000000" w:themeColor="text1"/>
          <w:sz w:val="18"/>
          <w:szCs w:val="18"/>
          <w:lang w:eastAsia="en-US"/>
        </w:rPr>
      </w:pPr>
    </w:p>
    <w:p w14:paraId="38CF9EEC" w14:textId="2A35AD5E" w:rsidR="00891D52" w:rsidRPr="00331C23" w:rsidRDefault="00970B6B" w:rsidP="00730A72">
      <w:pPr>
        <w:pStyle w:val="Nagwek1"/>
        <w:ind w:right="45"/>
        <w:rPr>
          <w:color w:val="000000" w:themeColor="text1"/>
        </w:rPr>
      </w:pPr>
      <w:r w:rsidRPr="00331C23">
        <w:rPr>
          <w:color w:val="000000" w:themeColor="text1"/>
        </w:rPr>
        <w:t xml:space="preserve">Termin </w:t>
      </w:r>
      <w:r w:rsidR="00CA12F5" w:rsidRPr="00331C23">
        <w:rPr>
          <w:color w:val="000000" w:themeColor="text1"/>
        </w:rPr>
        <w:t xml:space="preserve">realizacji </w:t>
      </w:r>
      <w:bookmarkEnd w:id="4"/>
    </w:p>
    <w:p w14:paraId="4C12E0CD" w14:textId="5A5E9768" w:rsidR="00166CBF" w:rsidRPr="00331C23" w:rsidRDefault="00166CBF" w:rsidP="008E1771">
      <w:pPr>
        <w:tabs>
          <w:tab w:val="left" w:pos="8647"/>
        </w:tabs>
        <w:spacing w:line="360" w:lineRule="auto"/>
        <w:ind w:left="425" w:right="68"/>
        <w:jc w:val="both"/>
        <w:rPr>
          <w:rFonts w:ascii="Verdana" w:hAnsi="Verdana"/>
          <w:color w:val="000000" w:themeColor="text1"/>
          <w:sz w:val="18"/>
          <w:szCs w:val="18"/>
        </w:rPr>
      </w:pPr>
      <w:bookmarkStart w:id="7" w:name="_Toc282721351"/>
      <w:bookmarkStart w:id="8" w:name="_Toc395266069"/>
      <w:r w:rsidRPr="00331C23">
        <w:rPr>
          <w:rFonts w:ascii="Verdana" w:hAnsi="Verdana"/>
          <w:color w:val="000000" w:themeColor="text1"/>
          <w:sz w:val="18"/>
          <w:szCs w:val="18"/>
        </w:rPr>
        <w:t>Zamawiający ustalił maksymalny termin r</w:t>
      </w:r>
      <w:r w:rsidR="008E1771" w:rsidRPr="00331C23">
        <w:rPr>
          <w:rFonts w:ascii="Verdana" w:hAnsi="Verdana"/>
          <w:color w:val="000000" w:themeColor="text1"/>
          <w:sz w:val="18"/>
          <w:szCs w:val="18"/>
        </w:rPr>
        <w:t xml:space="preserve">ealizacji przedmiotu zamówienia </w:t>
      </w:r>
      <w:r w:rsidR="00F84C9D" w:rsidRPr="00EF5D98">
        <w:rPr>
          <w:rFonts w:ascii="Verdana" w:hAnsi="Verdana"/>
          <w:b/>
          <w:color w:val="000000" w:themeColor="text1"/>
          <w:sz w:val="18"/>
          <w:szCs w:val="18"/>
        </w:rPr>
        <w:t>do</w:t>
      </w:r>
      <w:r w:rsidRPr="00EF5D98">
        <w:rPr>
          <w:rFonts w:ascii="Verdana" w:hAnsi="Verdana"/>
          <w:b/>
          <w:color w:val="000000" w:themeColor="text1"/>
          <w:sz w:val="18"/>
          <w:szCs w:val="18"/>
        </w:rPr>
        <w:t xml:space="preserve"> </w:t>
      </w:r>
      <w:r w:rsidR="00C41BE7" w:rsidRPr="00EF5D98">
        <w:rPr>
          <w:rFonts w:ascii="Verdana" w:hAnsi="Verdana"/>
          <w:b/>
          <w:color w:val="000000" w:themeColor="text1"/>
          <w:sz w:val="18"/>
          <w:szCs w:val="18"/>
        </w:rPr>
        <w:t>6</w:t>
      </w:r>
      <w:r w:rsidRPr="00EF5D98">
        <w:rPr>
          <w:rFonts w:ascii="Verdana" w:hAnsi="Verdana"/>
          <w:b/>
          <w:color w:val="000000" w:themeColor="text1"/>
          <w:sz w:val="18"/>
          <w:szCs w:val="18"/>
        </w:rPr>
        <w:t xml:space="preserve"> </w:t>
      </w:r>
      <w:r w:rsidR="004A7837" w:rsidRPr="00EF5D98">
        <w:rPr>
          <w:rFonts w:ascii="Verdana" w:hAnsi="Verdana"/>
          <w:b/>
          <w:color w:val="000000" w:themeColor="text1"/>
          <w:sz w:val="18"/>
          <w:szCs w:val="18"/>
        </w:rPr>
        <w:t>tygodni</w:t>
      </w:r>
      <w:r w:rsidRPr="00EF5D98">
        <w:rPr>
          <w:rFonts w:ascii="Verdana" w:hAnsi="Verdana"/>
          <w:b/>
          <w:color w:val="000000" w:themeColor="text1"/>
          <w:sz w:val="18"/>
          <w:szCs w:val="18"/>
        </w:rPr>
        <w:t xml:space="preserve"> </w:t>
      </w:r>
      <w:r w:rsidR="009950DC" w:rsidRPr="00331C23">
        <w:rPr>
          <w:rFonts w:ascii="Verdana" w:hAnsi="Verdana"/>
          <w:color w:val="000000" w:themeColor="text1"/>
          <w:sz w:val="18"/>
          <w:szCs w:val="18"/>
        </w:rPr>
        <w:t>od daty podpisania umowy</w:t>
      </w:r>
      <w:r w:rsidR="00FB63E3">
        <w:rPr>
          <w:rFonts w:ascii="Verdana" w:hAnsi="Verdana"/>
          <w:color w:val="000000" w:themeColor="text1"/>
          <w:sz w:val="18"/>
          <w:szCs w:val="18"/>
        </w:rPr>
        <w:t>.</w:t>
      </w:r>
    </w:p>
    <w:p w14:paraId="34A866C7" w14:textId="52A47C84" w:rsidR="0047429E" w:rsidRPr="00331C23" w:rsidRDefault="00F0776C" w:rsidP="00730A72">
      <w:pPr>
        <w:spacing w:line="360" w:lineRule="auto"/>
        <w:rPr>
          <w:rFonts w:ascii="Verdana" w:hAnsi="Verdana"/>
          <w:color w:val="000000" w:themeColor="text1"/>
          <w:sz w:val="18"/>
          <w:szCs w:val="18"/>
        </w:rPr>
      </w:pPr>
      <w:r w:rsidRPr="00331C23">
        <w:rPr>
          <w:rFonts w:ascii="Verdana" w:hAnsi="Verdana"/>
          <w:color w:val="000000" w:themeColor="text1"/>
          <w:sz w:val="18"/>
          <w:szCs w:val="18"/>
        </w:rPr>
        <w:t xml:space="preserve">   </w:t>
      </w:r>
      <w:r w:rsidR="00BC48E6" w:rsidRPr="00331C23">
        <w:rPr>
          <w:rFonts w:ascii="Verdana" w:hAnsi="Verdana"/>
          <w:color w:val="000000" w:themeColor="text1"/>
          <w:sz w:val="18"/>
          <w:szCs w:val="18"/>
        </w:rPr>
        <w:t xml:space="preserve">   </w:t>
      </w:r>
      <w:r w:rsidR="0047429E" w:rsidRPr="00331C23">
        <w:rPr>
          <w:rFonts w:ascii="Verdana" w:hAnsi="Verdana"/>
          <w:color w:val="000000" w:themeColor="text1"/>
          <w:sz w:val="18"/>
          <w:szCs w:val="18"/>
        </w:rPr>
        <w:t>Termin realizacji przedmiotu zamówienia</w:t>
      </w:r>
      <w:r w:rsidRPr="00331C23">
        <w:rPr>
          <w:rFonts w:ascii="Verdana" w:hAnsi="Verdana"/>
          <w:color w:val="000000" w:themeColor="text1"/>
          <w:sz w:val="18"/>
          <w:szCs w:val="18"/>
        </w:rPr>
        <w:t xml:space="preserve"> stanowi kryterium oceny ofert. </w:t>
      </w:r>
    </w:p>
    <w:p w14:paraId="0F3974DD" w14:textId="68A60DAF" w:rsidR="009057C4" w:rsidRPr="00331C23" w:rsidRDefault="00970B6B" w:rsidP="00730A72">
      <w:pPr>
        <w:pStyle w:val="Nagwek1"/>
        <w:ind w:right="44"/>
        <w:jc w:val="both"/>
        <w:rPr>
          <w:color w:val="000000" w:themeColor="text1"/>
        </w:rPr>
      </w:pPr>
      <w:r w:rsidRPr="00331C23">
        <w:rPr>
          <w:color w:val="000000" w:themeColor="text1"/>
        </w:rPr>
        <w:lastRenderedPageBreak/>
        <w:t xml:space="preserve">Warunki udziału w postępowaniu </w:t>
      </w:r>
      <w:bookmarkEnd w:id="7"/>
      <w:bookmarkEnd w:id="8"/>
    </w:p>
    <w:p w14:paraId="55BB2642" w14:textId="77777777" w:rsidR="003B2002" w:rsidRPr="00331C2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color w:val="000000" w:themeColor="text1"/>
          <w:spacing w:val="-3"/>
          <w:sz w:val="18"/>
          <w:szCs w:val="18"/>
        </w:rPr>
      </w:pPr>
      <w:bookmarkStart w:id="9" w:name="_Toc278901028"/>
      <w:bookmarkStart w:id="10" w:name="_Toc281323157"/>
      <w:bookmarkStart w:id="11" w:name="_Toc395266070"/>
      <w:r w:rsidRPr="00331C23">
        <w:rPr>
          <w:rFonts w:ascii="Verdana" w:hAnsi="Verdana" w:cs="Verdana"/>
          <w:color w:val="000000" w:themeColor="text1"/>
          <w:spacing w:val="-3"/>
          <w:sz w:val="18"/>
          <w:szCs w:val="18"/>
        </w:rPr>
        <w:t>O udzielenie zamówienia mogą się ubiegać Wykonawcy, którzy nie podlegają wykluczeniu.</w:t>
      </w:r>
    </w:p>
    <w:p w14:paraId="07B7830E" w14:textId="77777777" w:rsidR="003B2002" w:rsidRPr="00331C23" w:rsidRDefault="003B2002" w:rsidP="00C63D5C">
      <w:pPr>
        <w:pStyle w:val="Akapitzlist"/>
        <w:numPr>
          <w:ilvl w:val="0"/>
          <w:numId w:val="41"/>
        </w:numPr>
        <w:spacing w:line="360" w:lineRule="auto"/>
        <w:ind w:left="851" w:right="-96" w:hanging="284"/>
        <w:contextualSpacing w:val="0"/>
        <w:jc w:val="both"/>
        <w:rPr>
          <w:rFonts w:ascii="Verdana" w:hAnsi="Verdana" w:cs="Verdana"/>
          <w:color w:val="000000" w:themeColor="text1"/>
          <w:spacing w:val="-3"/>
          <w:sz w:val="18"/>
          <w:szCs w:val="18"/>
        </w:rPr>
      </w:pPr>
      <w:r w:rsidRPr="00331C23">
        <w:rPr>
          <w:rFonts w:ascii="Verdana" w:hAnsi="Verdana" w:cs="Verdana"/>
          <w:color w:val="000000" w:themeColor="text1"/>
          <w:spacing w:val="-3"/>
          <w:sz w:val="18"/>
          <w:szCs w:val="18"/>
        </w:rPr>
        <w:t>Zamawiający nie stawia warunków udziału w postępowaniu.</w:t>
      </w:r>
    </w:p>
    <w:p w14:paraId="262B51BB" w14:textId="77777777" w:rsidR="003B2002" w:rsidRPr="00331C23"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color w:val="000000" w:themeColor="text1"/>
          <w:sz w:val="18"/>
          <w:szCs w:val="18"/>
        </w:rPr>
      </w:pPr>
      <w:r w:rsidRPr="00331C23">
        <w:rPr>
          <w:rFonts w:ascii="Verdana" w:hAnsi="Verdana"/>
          <w:color w:val="000000" w:themeColor="text1"/>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331C2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color w:val="000000" w:themeColor="text1"/>
          <w:spacing w:val="-3"/>
          <w:sz w:val="18"/>
          <w:szCs w:val="18"/>
          <w:u w:val="single"/>
        </w:rPr>
      </w:pPr>
      <w:r w:rsidRPr="00331C23">
        <w:rPr>
          <w:rFonts w:ascii="Verdana" w:hAnsi="Verdana"/>
          <w:color w:val="000000" w:themeColor="text1"/>
          <w:sz w:val="18"/>
          <w:szCs w:val="18"/>
          <w:u w:val="single"/>
        </w:rPr>
        <w:t>Zgodnie z treścią art. 24aa</w:t>
      </w:r>
      <w:r w:rsidR="00ED0E50" w:rsidRPr="00331C23">
        <w:rPr>
          <w:rFonts w:ascii="Verdana" w:hAnsi="Verdana"/>
          <w:color w:val="000000" w:themeColor="text1"/>
          <w:sz w:val="18"/>
          <w:szCs w:val="18"/>
          <w:u w:val="single"/>
        </w:rPr>
        <w:t xml:space="preserve"> ust. 1</w:t>
      </w:r>
      <w:r w:rsidR="00A67E8A" w:rsidRPr="00331C23">
        <w:rPr>
          <w:rFonts w:ascii="Verdana" w:hAnsi="Verdana"/>
          <w:color w:val="000000" w:themeColor="text1"/>
          <w:sz w:val="18"/>
          <w:szCs w:val="18"/>
          <w:u w:val="single"/>
        </w:rPr>
        <w:t xml:space="preserve"> </w:t>
      </w:r>
      <w:r w:rsidRPr="00331C23">
        <w:rPr>
          <w:rFonts w:ascii="Verdana" w:hAnsi="Verdana"/>
          <w:color w:val="000000" w:themeColor="text1"/>
          <w:sz w:val="18"/>
          <w:szCs w:val="18"/>
          <w:u w:val="single"/>
        </w:rPr>
        <w:t xml:space="preserve">Pzp, Zamawiający najpierw dokona oceny ofert, </w:t>
      </w:r>
      <w:r w:rsidR="00A67E8A" w:rsidRPr="00331C23">
        <w:rPr>
          <w:rFonts w:ascii="Verdana" w:hAnsi="Verdana"/>
          <w:color w:val="000000" w:themeColor="text1"/>
          <w:sz w:val="18"/>
          <w:szCs w:val="18"/>
          <w:u w:val="single"/>
        </w:rPr>
        <w:br/>
      </w:r>
      <w:r w:rsidRPr="00331C23">
        <w:rPr>
          <w:rFonts w:ascii="Verdana" w:hAnsi="Verdana"/>
          <w:color w:val="000000" w:themeColor="text1"/>
          <w:sz w:val="18"/>
          <w:szCs w:val="18"/>
          <w:u w:val="single"/>
        </w:rPr>
        <w:t xml:space="preserve">a następnie zbada, czy Wykonawca, którego oferta została oceniona jako najkorzystniejsza, nie podlega wykluczeniu. </w:t>
      </w:r>
    </w:p>
    <w:p w14:paraId="1DA09970" w14:textId="77777777" w:rsidR="003B2002" w:rsidRPr="00331C23" w:rsidRDefault="003B2002" w:rsidP="00730A72">
      <w:pPr>
        <w:tabs>
          <w:tab w:val="left" w:pos="851"/>
        </w:tabs>
        <w:spacing w:line="360" w:lineRule="auto"/>
        <w:ind w:left="567" w:right="-96"/>
        <w:jc w:val="both"/>
        <w:rPr>
          <w:rFonts w:ascii="Verdana" w:hAnsi="Verdana" w:cs="Verdana"/>
          <w:color w:val="000000" w:themeColor="text1"/>
          <w:spacing w:val="-3"/>
          <w:sz w:val="18"/>
          <w:szCs w:val="18"/>
        </w:rPr>
      </w:pPr>
    </w:p>
    <w:p w14:paraId="3E6FA06E" w14:textId="77777777" w:rsidR="004A5FCA" w:rsidRPr="00331C23" w:rsidRDefault="004A5FCA" w:rsidP="00730A72">
      <w:pPr>
        <w:pStyle w:val="Nagwek1"/>
        <w:ind w:right="45"/>
        <w:rPr>
          <w:color w:val="000000" w:themeColor="text1"/>
        </w:rPr>
      </w:pPr>
      <w:r w:rsidRPr="00331C23">
        <w:rPr>
          <w:color w:val="000000" w:themeColor="text1"/>
        </w:rPr>
        <w:t xml:space="preserve">Podstawy wykluczenia, o których mowa w art. 24 ust. 5 Pzp. </w:t>
      </w:r>
    </w:p>
    <w:p w14:paraId="2FB5B89A" w14:textId="2FC3B919" w:rsidR="004A5FCA" w:rsidRPr="00331C23" w:rsidRDefault="004A5FCA" w:rsidP="00730A72">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 xml:space="preserve">Zamawiający nie przewiduje wykluczenia Wykonawcy na podstawie przesłanek, o których mowa </w:t>
      </w:r>
      <w:r w:rsidR="006007E2" w:rsidRPr="00331C23">
        <w:rPr>
          <w:rFonts w:ascii="Verdana" w:hAnsi="Verdana"/>
          <w:color w:val="000000" w:themeColor="text1"/>
          <w:sz w:val="18"/>
          <w:szCs w:val="18"/>
        </w:rPr>
        <w:br/>
      </w:r>
      <w:r w:rsidRPr="00331C23">
        <w:rPr>
          <w:rFonts w:ascii="Verdana" w:hAnsi="Verdana"/>
          <w:color w:val="000000" w:themeColor="text1"/>
          <w:sz w:val="18"/>
          <w:szCs w:val="18"/>
        </w:rPr>
        <w:t>w art. 24 ust. 5 Pzp.</w:t>
      </w:r>
    </w:p>
    <w:p w14:paraId="33A5D653" w14:textId="77777777" w:rsidR="00E06ACC" w:rsidRPr="00331C23" w:rsidRDefault="00E06ACC" w:rsidP="00730A72">
      <w:pPr>
        <w:spacing w:line="360" w:lineRule="auto"/>
        <w:ind w:left="426" w:right="-97"/>
        <w:jc w:val="both"/>
        <w:rPr>
          <w:rFonts w:ascii="Verdana" w:hAnsi="Verdana"/>
          <w:color w:val="000000" w:themeColor="text1"/>
          <w:sz w:val="18"/>
          <w:szCs w:val="18"/>
        </w:rPr>
      </w:pPr>
    </w:p>
    <w:bookmarkEnd w:id="9"/>
    <w:bookmarkEnd w:id="10"/>
    <w:bookmarkEnd w:id="11"/>
    <w:p w14:paraId="4368B8D5" w14:textId="67C56027" w:rsidR="0007449A" w:rsidRPr="00331C23" w:rsidRDefault="004A5FCA" w:rsidP="00730A72">
      <w:pPr>
        <w:pStyle w:val="Nagwek1"/>
        <w:ind w:right="44"/>
        <w:jc w:val="both"/>
        <w:rPr>
          <w:color w:val="000000" w:themeColor="text1"/>
        </w:rPr>
      </w:pPr>
      <w:r w:rsidRPr="00331C23">
        <w:rPr>
          <w:color w:val="000000" w:themeColor="text1"/>
        </w:rPr>
        <w:t>Wykaz oświadczeń lub dokumentów, potwierdzających brak podstaw wykluczenia</w:t>
      </w:r>
      <w:r w:rsidR="00F75CDE" w:rsidRPr="00331C23">
        <w:rPr>
          <w:rFonts w:cs="Times New Roman"/>
          <w:bCs w:val="0"/>
          <w:color w:val="000000" w:themeColor="text1"/>
          <w:kern w:val="0"/>
        </w:rPr>
        <w:t>.</w:t>
      </w:r>
    </w:p>
    <w:p w14:paraId="759A9AA1" w14:textId="70D4755B" w:rsidR="00930EA9" w:rsidRPr="00331C23" w:rsidRDefault="00930EA9" w:rsidP="00E7150A">
      <w:pPr>
        <w:numPr>
          <w:ilvl w:val="0"/>
          <w:numId w:val="11"/>
        </w:numPr>
        <w:tabs>
          <w:tab w:val="left" w:pos="851"/>
        </w:tabs>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Do oferty każdy Wykonawca musi dołączyć aktualne na dzień składania ofert </w:t>
      </w:r>
      <w:r w:rsidRPr="00331C23">
        <w:rPr>
          <w:rFonts w:ascii="Verdana" w:hAnsi="Verdana"/>
          <w:b/>
          <w:color w:val="000000" w:themeColor="text1"/>
          <w:sz w:val="18"/>
          <w:szCs w:val="18"/>
        </w:rPr>
        <w:t xml:space="preserve">oświadczenie </w:t>
      </w:r>
      <w:r w:rsidRPr="00331C23">
        <w:rPr>
          <w:rFonts w:ascii="Verdana" w:hAnsi="Verdana"/>
          <w:b/>
          <w:color w:val="000000" w:themeColor="text1"/>
          <w:sz w:val="18"/>
          <w:szCs w:val="18"/>
        </w:rPr>
        <w:br/>
        <w:t>w zakr</w:t>
      </w:r>
      <w:r w:rsidR="00CA7D98" w:rsidRPr="00331C23">
        <w:rPr>
          <w:rFonts w:ascii="Verdana" w:hAnsi="Verdana"/>
          <w:b/>
          <w:color w:val="000000" w:themeColor="text1"/>
          <w:sz w:val="18"/>
          <w:szCs w:val="18"/>
        </w:rPr>
        <w:t>esie wskazanym w załączniku nr 3</w:t>
      </w:r>
      <w:r w:rsidRPr="00331C23">
        <w:rPr>
          <w:rFonts w:ascii="Verdana" w:hAnsi="Verdana"/>
          <w:b/>
          <w:color w:val="000000" w:themeColor="text1"/>
          <w:sz w:val="18"/>
          <w:szCs w:val="18"/>
        </w:rPr>
        <w:t xml:space="preserve"> do </w:t>
      </w:r>
      <w:proofErr w:type="spellStart"/>
      <w:r w:rsidRPr="00331C23">
        <w:rPr>
          <w:rFonts w:ascii="Verdana" w:hAnsi="Verdana"/>
          <w:b/>
          <w:color w:val="000000" w:themeColor="text1"/>
          <w:sz w:val="18"/>
          <w:szCs w:val="18"/>
        </w:rPr>
        <w:t>Siwz</w:t>
      </w:r>
      <w:proofErr w:type="spellEnd"/>
      <w:r w:rsidRPr="00331C23">
        <w:rPr>
          <w:rFonts w:ascii="Verdana" w:hAnsi="Verdana"/>
          <w:color w:val="000000" w:themeColor="text1"/>
          <w:sz w:val="18"/>
          <w:szCs w:val="18"/>
        </w:rPr>
        <w:t>. Informacje zawarte w oświadczeniu będą stanowić wstępne potwierdzenie, że Wykonawca nie podlega wykluczeniu.</w:t>
      </w:r>
    </w:p>
    <w:p w14:paraId="472B0A86" w14:textId="626BA573" w:rsidR="00930EA9" w:rsidRPr="00331C23" w:rsidRDefault="00930EA9" w:rsidP="00E7150A">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 wypadku</w:t>
      </w:r>
      <w:r w:rsidRPr="00331C23">
        <w:rPr>
          <w:rFonts w:ascii="Verdana" w:hAnsi="Verdana"/>
          <w:b/>
          <w:color w:val="000000" w:themeColor="text1"/>
          <w:sz w:val="18"/>
          <w:szCs w:val="18"/>
        </w:rPr>
        <w:t xml:space="preserve"> </w:t>
      </w:r>
      <w:r w:rsidRPr="00331C23">
        <w:rPr>
          <w:rFonts w:ascii="Verdana" w:hAnsi="Verdana"/>
          <w:color w:val="000000" w:themeColor="text1"/>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331C23" w:rsidRDefault="00930EA9" w:rsidP="00E7150A">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331C23" w:rsidRDefault="00930EA9" w:rsidP="00E7150A">
      <w:pPr>
        <w:numPr>
          <w:ilvl w:val="0"/>
          <w:numId w:val="11"/>
        </w:numPr>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zamieszcza informacje o tych podmiotach</w:t>
      </w:r>
      <w:r w:rsidRPr="00331C23">
        <w:rPr>
          <w:rFonts w:ascii="Verdana" w:hAnsi="Verdana"/>
          <w:color w:val="000000" w:themeColor="text1"/>
          <w:sz w:val="18"/>
          <w:szCs w:val="18"/>
        </w:rPr>
        <w:br/>
        <w:t>w oświadczeniu, o którym mowa w pkt 1.</w:t>
      </w:r>
    </w:p>
    <w:p w14:paraId="4428BB0D" w14:textId="09A0FAF2" w:rsidR="00357A96" w:rsidRPr="00331C23" w:rsidRDefault="00FB63E3" w:rsidP="00E7150A">
      <w:pPr>
        <w:numPr>
          <w:ilvl w:val="0"/>
          <w:numId w:val="11"/>
        </w:numPr>
        <w:spacing w:line="360" w:lineRule="auto"/>
        <w:ind w:left="851" w:right="-24" w:hanging="425"/>
        <w:jc w:val="both"/>
        <w:rPr>
          <w:rFonts w:ascii="Verdana" w:hAnsi="Verdana"/>
          <w:color w:val="000000" w:themeColor="text1"/>
          <w:sz w:val="18"/>
          <w:szCs w:val="18"/>
        </w:rPr>
      </w:pPr>
      <w:r w:rsidRPr="00555C3C">
        <w:rPr>
          <w:rFonts w:ascii="Verdana" w:hAnsi="Verdana"/>
          <w:sz w:val="18"/>
          <w:szCs w:val="18"/>
        </w:rPr>
        <w:t xml:space="preserve">Zamawiający przed udzieleniem zamówienia, </w:t>
      </w:r>
      <w:r w:rsidRPr="00555C3C">
        <w:rPr>
          <w:rFonts w:ascii="Verdana" w:hAnsi="Verdana"/>
          <w:sz w:val="18"/>
          <w:szCs w:val="18"/>
          <w:u w:val="single"/>
        </w:rPr>
        <w:t>wezwie Wykonawcę</w:t>
      </w:r>
      <w:r w:rsidRPr="00555C3C">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555C3C">
        <w:rPr>
          <w:rFonts w:ascii="Verdana" w:hAnsi="Verdana"/>
          <w:sz w:val="18"/>
          <w:szCs w:val="18"/>
          <w:u w:val="single"/>
        </w:rPr>
        <w:t>wymagań</w:t>
      </w:r>
      <w:r w:rsidRPr="00555C3C">
        <w:rPr>
          <w:rFonts w:ascii="Verdana" w:hAnsi="Verdana"/>
          <w:sz w:val="18"/>
          <w:szCs w:val="18"/>
        </w:rPr>
        <w:t xml:space="preserve"> określonych przez Zamawiającego, tj. </w:t>
      </w:r>
      <w:r w:rsidRPr="00555C3C">
        <w:rPr>
          <w:rFonts w:ascii="Verdana" w:hAnsi="Verdana"/>
          <w:b/>
          <w:sz w:val="18"/>
          <w:szCs w:val="18"/>
        </w:rPr>
        <w:t>dokumentów wymienionych w</w:t>
      </w:r>
      <w:r>
        <w:rPr>
          <w:rFonts w:ascii="Verdana" w:hAnsi="Verdana"/>
          <w:b/>
          <w:sz w:val="18"/>
          <w:szCs w:val="18"/>
        </w:rPr>
        <w:t xml:space="preserve"> Załączniku nr 2a do </w:t>
      </w:r>
      <w:proofErr w:type="spellStart"/>
      <w:r>
        <w:rPr>
          <w:rFonts w:ascii="Verdana" w:hAnsi="Verdana"/>
          <w:b/>
          <w:sz w:val="18"/>
          <w:szCs w:val="18"/>
        </w:rPr>
        <w:t>Siwz</w:t>
      </w:r>
      <w:proofErr w:type="spellEnd"/>
      <w:r>
        <w:rPr>
          <w:rFonts w:ascii="Verdana" w:hAnsi="Verdana"/>
          <w:b/>
          <w:sz w:val="18"/>
          <w:szCs w:val="18"/>
        </w:rPr>
        <w:t xml:space="preserve"> (Szczegółowy opis przedmiotu zamówienia)</w:t>
      </w:r>
    </w:p>
    <w:p w14:paraId="4477F2B4" w14:textId="0D7031DC" w:rsidR="00930EA9" w:rsidRPr="00331C23" w:rsidRDefault="00930EA9" w:rsidP="00E7150A">
      <w:pPr>
        <w:pStyle w:val="Akapitzlist"/>
        <w:numPr>
          <w:ilvl w:val="0"/>
          <w:numId w:val="11"/>
        </w:numPr>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Wykonawca w terminie 3 dni od dnia zamieszczenia na stronie internetowej informacji, o której mowa w art. 86 ust. 5 Pzp, przekaże Zamawiającemu </w:t>
      </w:r>
      <w:r w:rsidRPr="00331C23">
        <w:rPr>
          <w:rFonts w:ascii="Verdana" w:hAnsi="Verdana"/>
          <w:b/>
          <w:color w:val="000000" w:themeColor="text1"/>
          <w:sz w:val="18"/>
          <w:szCs w:val="18"/>
        </w:rPr>
        <w:t xml:space="preserve">oświadczenie </w:t>
      </w:r>
      <w:r w:rsidR="009D4636" w:rsidRPr="00331C23">
        <w:rPr>
          <w:rFonts w:ascii="Verdana" w:hAnsi="Verdana"/>
          <w:b/>
          <w:color w:val="000000" w:themeColor="text1"/>
          <w:sz w:val="18"/>
          <w:szCs w:val="18"/>
        </w:rPr>
        <w:br/>
      </w:r>
      <w:r w:rsidRPr="00331C23">
        <w:rPr>
          <w:rFonts w:ascii="Verdana" w:hAnsi="Verdana"/>
          <w:b/>
          <w:color w:val="000000" w:themeColor="text1"/>
          <w:sz w:val="18"/>
          <w:szCs w:val="18"/>
        </w:rPr>
        <w:t>o przynależności lub braku przynależności do tej samej grupy kapitałowej</w:t>
      </w:r>
      <w:r w:rsidRPr="00331C23">
        <w:rPr>
          <w:rFonts w:ascii="Verdana" w:hAnsi="Verdana"/>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sidRPr="00331C23">
        <w:rPr>
          <w:rFonts w:ascii="Verdana" w:hAnsi="Verdana"/>
          <w:color w:val="000000" w:themeColor="text1"/>
          <w:sz w:val="18"/>
          <w:szCs w:val="18"/>
        </w:rPr>
        <w:t>4</w:t>
      </w:r>
      <w:r w:rsidRPr="00331C23">
        <w:rPr>
          <w:rFonts w:ascii="Verdana" w:hAnsi="Verdana"/>
          <w:color w:val="000000" w:themeColor="text1"/>
          <w:sz w:val="18"/>
          <w:szCs w:val="18"/>
        </w:rPr>
        <w:t xml:space="preserve"> do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w:t>
      </w:r>
    </w:p>
    <w:p w14:paraId="403F3FF8" w14:textId="6264AF41" w:rsidR="00930EA9" w:rsidRPr="00331C23" w:rsidRDefault="00930EA9" w:rsidP="00930EA9">
      <w:pPr>
        <w:pStyle w:val="Akapitzlist"/>
        <w:numPr>
          <w:ilvl w:val="0"/>
          <w:numId w:val="11"/>
        </w:numPr>
        <w:spacing w:line="360" w:lineRule="auto"/>
        <w:ind w:left="851" w:right="-96"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lastRenderedPageBreak/>
        <w:t xml:space="preserve">W zakresie nieuregulowanym w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zastosowanie mają przepisy rozporządzenia Ministra Rozwoju z dnia 26.07.2016 r. w sprawie rodzajów dokumentów, jakich może żądać </w:t>
      </w:r>
      <w:r w:rsidR="009A1310">
        <w:rPr>
          <w:rFonts w:ascii="Verdana" w:hAnsi="Verdana"/>
          <w:color w:val="000000" w:themeColor="text1"/>
          <w:sz w:val="18"/>
          <w:szCs w:val="18"/>
        </w:rPr>
        <w:t>Z</w:t>
      </w:r>
      <w:r w:rsidRPr="00331C23">
        <w:rPr>
          <w:rFonts w:ascii="Verdana" w:hAnsi="Verdana"/>
          <w:color w:val="000000" w:themeColor="text1"/>
          <w:sz w:val="18"/>
          <w:szCs w:val="18"/>
        </w:rPr>
        <w:t>amawiający od Wykonawcy w postępowaniu o udzielenie zamówienia (Dz. U. z 2016 r., poz. 1126,</w:t>
      </w:r>
      <w:r w:rsidR="009D463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 późn. zm.), z tym, że, zgodnie z § 2 rozporządzenia Ministra Przedsiębiorczości i Technologii z dnia 16.10.2018 r. zmieniającego ww. rozporządzenie, ogłoszonego w Dz. U. z 2018 r, poz. 1993: </w:t>
      </w:r>
    </w:p>
    <w:p w14:paraId="5585D7CC" w14:textId="20F109F6" w:rsidR="00930EA9" w:rsidRPr="00331C23" w:rsidRDefault="009A1310" w:rsidP="002F73B4">
      <w:pPr>
        <w:numPr>
          <w:ilvl w:val="6"/>
          <w:numId w:val="52"/>
        </w:numPr>
        <w:tabs>
          <w:tab w:val="clear" w:pos="3498"/>
          <w:tab w:val="num" w:pos="1276"/>
        </w:tabs>
        <w:spacing w:line="360" w:lineRule="auto"/>
        <w:ind w:left="1276" w:right="44"/>
        <w:jc w:val="both"/>
        <w:rPr>
          <w:rFonts w:ascii="Verdana" w:hAnsi="Verdana"/>
          <w:color w:val="000000" w:themeColor="text1"/>
          <w:sz w:val="18"/>
          <w:szCs w:val="18"/>
        </w:rPr>
      </w:pPr>
      <w:r w:rsidRPr="00331C23">
        <w:rPr>
          <w:rFonts w:ascii="Verdana" w:hAnsi="Verdana"/>
          <w:color w:val="000000" w:themeColor="text1"/>
          <w:sz w:val="18"/>
          <w:szCs w:val="18"/>
        </w:rPr>
        <w:t>O</w:t>
      </w:r>
      <w:r w:rsidR="00930EA9" w:rsidRPr="00331C23">
        <w:rPr>
          <w:rFonts w:ascii="Verdana" w:hAnsi="Verdana"/>
          <w:color w:val="000000" w:themeColor="text1"/>
          <w:sz w:val="18"/>
          <w:szCs w:val="18"/>
        </w:rPr>
        <w:t>świadczeni</w:t>
      </w:r>
      <w:r w:rsidR="003D64B5">
        <w:rPr>
          <w:rFonts w:ascii="Verdana" w:hAnsi="Verdana"/>
          <w:color w:val="000000" w:themeColor="text1"/>
          <w:sz w:val="18"/>
          <w:szCs w:val="18"/>
        </w:rPr>
        <w:t>a</w:t>
      </w:r>
      <w:r>
        <w:rPr>
          <w:rFonts w:ascii="Verdana" w:hAnsi="Verdana"/>
          <w:color w:val="000000" w:themeColor="text1"/>
          <w:sz w:val="18"/>
          <w:szCs w:val="18"/>
        </w:rPr>
        <w:t xml:space="preserve"> lub dokumenty</w:t>
      </w:r>
      <w:r w:rsidR="00930EA9" w:rsidRPr="00331C23">
        <w:rPr>
          <w:rFonts w:ascii="Verdana" w:hAnsi="Verdana"/>
          <w:color w:val="000000" w:themeColor="text1"/>
          <w:sz w:val="18"/>
          <w:szCs w:val="18"/>
        </w:rPr>
        <w:t>, o który</w:t>
      </w:r>
      <w:r>
        <w:rPr>
          <w:rFonts w:ascii="Verdana" w:hAnsi="Verdana"/>
          <w:color w:val="000000" w:themeColor="text1"/>
          <w:sz w:val="18"/>
          <w:szCs w:val="18"/>
        </w:rPr>
        <w:t>ch</w:t>
      </w:r>
      <w:r w:rsidR="00930EA9" w:rsidRPr="00331C23">
        <w:rPr>
          <w:rFonts w:ascii="Verdana" w:hAnsi="Verdana"/>
          <w:color w:val="000000" w:themeColor="text1"/>
          <w:sz w:val="18"/>
          <w:szCs w:val="18"/>
        </w:rPr>
        <w:t xml:space="preserve"> mowa w pkt</w:t>
      </w:r>
      <w:r>
        <w:rPr>
          <w:rFonts w:ascii="Verdana" w:hAnsi="Verdana"/>
          <w:color w:val="000000" w:themeColor="text1"/>
          <w:sz w:val="18"/>
          <w:szCs w:val="18"/>
        </w:rPr>
        <w:t>. 5 i 6</w:t>
      </w:r>
      <w:r w:rsidR="00930EA9" w:rsidRPr="00331C23">
        <w:rPr>
          <w:rFonts w:ascii="Verdana" w:hAnsi="Verdana"/>
          <w:color w:val="000000" w:themeColor="text1"/>
          <w:sz w:val="18"/>
          <w:szCs w:val="18"/>
        </w:rPr>
        <w:t xml:space="preserve">, składane </w:t>
      </w:r>
      <w:r>
        <w:rPr>
          <w:rFonts w:ascii="Verdana" w:hAnsi="Verdana"/>
          <w:color w:val="000000" w:themeColor="text1"/>
          <w:sz w:val="18"/>
          <w:szCs w:val="18"/>
        </w:rPr>
        <w:t xml:space="preserve">są </w:t>
      </w:r>
      <w:r w:rsidR="00930EA9" w:rsidRPr="00331C23">
        <w:rPr>
          <w:rFonts w:ascii="Verdana" w:hAnsi="Verdana"/>
          <w:color w:val="000000" w:themeColor="text1"/>
          <w:sz w:val="18"/>
          <w:szCs w:val="18"/>
        </w:rPr>
        <w:t>w oryginale lub kopii poświadczonej za zgodność z oryginałem,</w:t>
      </w:r>
    </w:p>
    <w:p w14:paraId="0AB48AA0" w14:textId="77777777" w:rsidR="00930EA9" w:rsidRPr="00331C23" w:rsidRDefault="00930EA9" w:rsidP="002F73B4">
      <w:pPr>
        <w:numPr>
          <w:ilvl w:val="6"/>
          <w:numId w:val="52"/>
        </w:numPr>
        <w:tabs>
          <w:tab w:val="clear" w:pos="3498"/>
          <w:tab w:val="num" w:pos="1276"/>
        </w:tabs>
        <w:spacing w:line="360" w:lineRule="auto"/>
        <w:ind w:left="1276" w:right="44"/>
        <w:jc w:val="both"/>
        <w:rPr>
          <w:rFonts w:ascii="Verdana" w:hAnsi="Verdana"/>
          <w:color w:val="000000" w:themeColor="text1"/>
          <w:sz w:val="18"/>
          <w:szCs w:val="18"/>
        </w:rPr>
      </w:pPr>
      <w:r w:rsidRPr="00331C23">
        <w:rPr>
          <w:rFonts w:ascii="Verdana" w:hAnsi="Verdana"/>
          <w:color w:val="000000" w:themeColor="text1"/>
          <w:sz w:val="18"/>
          <w:szCs w:val="18"/>
        </w:rPr>
        <w:t xml:space="preserve">poświadczenie za zgodność z oryginałem następuje przez opatrzenie kopii oświadczenia, własnoręcznym podpisem. </w:t>
      </w:r>
    </w:p>
    <w:p w14:paraId="4B36C39D" w14:textId="74A58CDA" w:rsidR="00930EA9" w:rsidRPr="00331C23" w:rsidRDefault="00930EA9" w:rsidP="00FE3D37">
      <w:pPr>
        <w:pStyle w:val="Akapitzlist"/>
        <w:numPr>
          <w:ilvl w:val="0"/>
          <w:numId w:val="11"/>
        </w:numPr>
        <w:spacing w:line="360" w:lineRule="auto"/>
        <w:ind w:right="44"/>
        <w:jc w:val="both"/>
        <w:rPr>
          <w:rFonts w:ascii="Verdana" w:hAnsi="Verdana"/>
          <w:color w:val="000000" w:themeColor="text1"/>
          <w:sz w:val="18"/>
          <w:szCs w:val="18"/>
        </w:rPr>
      </w:pPr>
      <w:r w:rsidRPr="00331C23">
        <w:rPr>
          <w:rFonts w:ascii="Verdana" w:hAnsi="Verdana"/>
          <w:color w:val="000000" w:themeColor="text1"/>
          <w:sz w:val="18"/>
          <w:szCs w:val="18"/>
        </w:rPr>
        <w:t xml:space="preserve">Jeżeli Wykonawca nie złoży oświadczenia, o którym mowa w pkt 1, oświadczeń lub dokumentów potwierdzających okoliczności, o których mowa w Rozdziale V pkt 1.2)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331C23" w:rsidRDefault="002B483F" w:rsidP="00730A72">
      <w:pPr>
        <w:spacing w:line="360" w:lineRule="auto"/>
        <w:ind w:right="44"/>
        <w:rPr>
          <w:rFonts w:ascii="Verdana" w:hAnsi="Verdana"/>
          <w:color w:val="000000" w:themeColor="text1"/>
          <w:sz w:val="18"/>
          <w:szCs w:val="18"/>
        </w:rPr>
      </w:pPr>
    </w:p>
    <w:p w14:paraId="4DD0BFA6" w14:textId="77777777" w:rsidR="00970B6B" w:rsidRPr="00331C23" w:rsidRDefault="00970B6B" w:rsidP="00730A72">
      <w:pPr>
        <w:pStyle w:val="Nagwek1"/>
        <w:ind w:right="-97"/>
        <w:jc w:val="both"/>
        <w:rPr>
          <w:color w:val="000000" w:themeColor="text1"/>
        </w:rPr>
      </w:pPr>
      <w:bookmarkStart w:id="12" w:name="_Toc282721353"/>
      <w:bookmarkStart w:id="13" w:name="_Toc395266071"/>
      <w:r w:rsidRPr="00331C23">
        <w:rPr>
          <w:color w:val="000000" w:themeColor="text1"/>
        </w:rPr>
        <w:t>Informacje o sposobie porozumiewania się Zamawiającego z Wykonawcami oraz przekazywania oświadczeń lub dokumentów, a także wskazanie osób uprawnionych do porozumiewania się z Wykonawcami.</w:t>
      </w:r>
      <w:bookmarkEnd w:id="12"/>
      <w:bookmarkEnd w:id="13"/>
    </w:p>
    <w:p w14:paraId="12343A75" w14:textId="77777777" w:rsidR="00930EA9" w:rsidRPr="00331C2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Ze strony Zamawiającego pracownikiem upoważnionym do porozumiewania się z Wykonawcami w sprawach zamówienia jest: </w:t>
      </w:r>
    </w:p>
    <w:p w14:paraId="78B344D6" w14:textId="018B43DE" w:rsidR="00930EA9" w:rsidRPr="00331C23" w:rsidRDefault="00161DB5" w:rsidP="00930EA9">
      <w:pPr>
        <w:pStyle w:val="Akapitzlist"/>
        <w:tabs>
          <w:tab w:val="left" w:pos="851"/>
        </w:tabs>
        <w:spacing w:line="360" w:lineRule="auto"/>
        <w:ind w:left="851" w:right="470"/>
        <w:jc w:val="both"/>
        <w:rPr>
          <w:rFonts w:ascii="Verdana" w:hAnsi="Verdana"/>
          <w:color w:val="000000" w:themeColor="text1"/>
          <w:sz w:val="18"/>
          <w:szCs w:val="18"/>
        </w:rPr>
      </w:pPr>
      <w:r w:rsidRPr="00331C23">
        <w:rPr>
          <w:rFonts w:ascii="Verdana" w:hAnsi="Verdana"/>
          <w:color w:val="000000" w:themeColor="text1"/>
          <w:sz w:val="18"/>
          <w:szCs w:val="18"/>
        </w:rPr>
        <w:t xml:space="preserve">Bożena </w:t>
      </w:r>
      <w:proofErr w:type="spellStart"/>
      <w:r w:rsidRPr="00331C23">
        <w:rPr>
          <w:rFonts w:ascii="Verdana" w:hAnsi="Verdana"/>
          <w:color w:val="000000" w:themeColor="text1"/>
          <w:sz w:val="18"/>
          <w:szCs w:val="18"/>
        </w:rPr>
        <w:t>Cedzyńska</w:t>
      </w:r>
      <w:proofErr w:type="spellEnd"/>
      <w:r w:rsidRPr="00331C23">
        <w:rPr>
          <w:rFonts w:ascii="Verdana" w:hAnsi="Verdana"/>
          <w:color w:val="000000" w:themeColor="text1"/>
          <w:sz w:val="18"/>
          <w:szCs w:val="18"/>
        </w:rPr>
        <w:t xml:space="preserve"> – Dział</w:t>
      </w:r>
      <w:r w:rsidR="00930EA9" w:rsidRPr="00331C23">
        <w:rPr>
          <w:rFonts w:ascii="Verdana" w:hAnsi="Verdana"/>
          <w:color w:val="000000" w:themeColor="text1"/>
          <w:sz w:val="18"/>
          <w:szCs w:val="18"/>
        </w:rPr>
        <w:t xml:space="preserve"> Zamówień Publicznych UMW – </w:t>
      </w:r>
    </w:p>
    <w:p w14:paraId="1064B7A3" w14:textId="7B3496F4" w:rsidR="00930EA9" w:rsidRPr="00331C23" w:rsidRDefault="00930EA9" w:rsidP="00930EA9">
      <w:pPr>
        <w:pStyle w:val="Akapitzlist"/>
        <w:tabs>
          <w:tab w:val="left" w:pos="851"/>
        </w:tabs>
        <w:spacing w:line="360" w:lineRule="auto"/>
        <w:ind w:left="851" w:right="470"/>
        <w:jc w:val="both"/>
        <w:rPr>
          <w:rFonts w:ascii="Verdana" w:hAnsi="Verdana"/>
          <w:color w:val="000000" w:themeColor="text1"/>
          <w:sz w:val="18"/>
          <w:szCs w:val="18"/>
          <w:lang w:val="en-US"/>
        </w:rPr>
      </w:pPr>
      <w:r w:rsidRPr="00331C23">
        <w:rPr>
          <w:rFonts w:ascii="Verdana" w:hAnsi="Verdana"/>
          <w:color w:val="000000" w:themeColor="text1"/>
          <w:sz w:val="18"/>
          <w:szCs w:val="18"/>
          <w:lang w:val="en-US"/>
        </w:rPr>
        <w:t xml:space="preserve">faks </w:t>
      </w:r>
      <w:r w:rsidR="00161DB5" w:rsidRPr="00331C23">
        <w:rPr>
          <w:rFonts w:ascii="Verdana" w:hAnsi="Verdana"/>
          <w:color w:val="000000" w:themeColor="text1"/>
          <w:sz w:val="18"/>
          <w:szCs w:val="18"/>
          <w:lang w:val="en-US"/>
        </w:rPr>
        <w:t>71 / 784-00-45; e-mail: bozena.cedzynska</w:t>
      </w:r>
      <w:r w:rsidRPr="00331C23">
        <w:rPr>
          <w:rFonts w:ascii="Verdana" w:hAnsi="Verdana"/>
          <w:color w:val="000000" w:themeColor="text1"/>
          <w:sz w:val="18"/>
          <w:szCs w:val="18"/>
          <w:lang w:val="en-US"/>
        </w:rPr>
        <w:t>@umed.wroc.pl</w:t>
      </w:r>
    </w:p>
    <w:p w14:paraId="02E59F4B" w14:textId="7523179B" w:rsidR="00930EA9" w:rsidRPr="00331C23" w:rsidRDefault="00930EA9" w:rsidP="00930EA9">
      <w:pPr>
        <w:numPr>
          <w:ilvl w:val="0"/>
          <w:numId w:val="19"/>
        </w:numPr>
        <w:tabs>
          <w:tab w:val="left" w:pos="851"/>
        </w:tabs>
        <w:spacing w:line="360" w:lineRule="auto"/>
        <w:ind w:left="850" w:right="-24" w:hanging="425"/>
        <w:jc w:val="both"/>
        <w:rPr>
          <w:rFonts w:ascii="Verdana" w:hAnsi="Verdana"/>
          <w:iCs/>
          <w:color w:val="000000" w:themeColor="text1"/>
          <w:sz w:val="18"/>
          <w:szCs w:val="18"/>
        </w:rPr>
      </w:pPr>
      <w:r w:rsidRPr="00331C23">
        <w:rPr>
          <w:rFonts w:ascii="Verdana" w:hAnsi="Verdana"/>
          <w:bCs/>
          <w:color w:val="000000" w:themeColor="text1"/>
          <w:sz w:val="18"/>
          <w:szCs w:val="18"/>
        </w:rPr>
        <w:t xml:space="preserve">Wykonawca i Zamawiający będą obowiązani przekazywać oświadczenia, wnioski, zawiadomienia oraz informacje </w:t>
      </w:r>
      <w:r w:rsidRPr="00331C23">
        <w:rPr>
          <w:rFonts w:ascii="Verdana" w:hAnsi="Verdana"/>
          <w:b/>
          <w:color w:val="000000" w:themeColor="text1"/>
          <w:sz w:val="18"/>
          <w:szCs w:val="18"/>
        </w:rPr>
        <w:t>drogą elektroniczną lub faksem</w:t>
      </w:r>
      <w:r w:rsidRPr="00331C23">
        <w:rPr>
          <w:rFonts w:ascii="Verdana" w:hAnsi="Verdana"/>
          <w:bCs/>
          <w:color w:val="000000" w:themeColor="text1"/>
          <w:sz w:val="18"/>
          <w:szCs w:val="18"/>
        </w:rPr>
        <w:t xml:space="preserve">, a każda ze stron na żądanie drugiej niezwłocznie potwierdzi fakt ich otrzymania. W każdym wypadku dopuszczalna też będzie </w:t>
      </w:r>
      <w:r w:rsidRPr="00331C23">
        <w:rPr>
          <w:rFonts w:ascii="Verdana" w:hAnsi="Verdana"/>
          <w:b/>
          <w:color w:val="000000" w:themeColor="text1"/>
          <w:sz w:val="18"/>
          <w:szCs w:val="18"/>
        </w:rPr>
        <w:t xml:space="preserve">forma papierowa </w:t>
      </w:r>
      <w:r w:rsidRPr="00331C23">
        <w:rPr>
          <w:rFonts w:ascii="Verdana" w:hAnsi="Verdana"/>
          <w:bCs/>
          <w:color w:val="000000" w:themeColor="text1"/>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 xml:space="preserve"> (również w wypadku ich złożenia w wyniku wezwania,</w:t>
      </w:r>
      <w:r w:rsidR="00652447"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 xml:space="preserve">o którym mowa w Rozdziale VII pkt 8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3E1CA0C4" w14:textId="77777777" w:rsidR="00930EA9" w:rsidRPr="00331C23" w:rsidRDefault="00930EA9" w:rsidP="00930EA9">
      <w:pPr>
        <w:numPr>
          <w:ilvl w:val="0"/>
          <w:numId w:val="19"/>
        </w:numPr>
        <w:tabs>
          <w:tab w:val="left" w:pos="851"/>
        </w:tabs>
        <w:spacing w:line="360" w:lineRule="auto"/>
        <w:ind w:left="851" w:right="-24" w:hanging="425"/>
        <w:jc w:val="both"/>
        <w:rPr>
          <w:rFonts w:ascii="Verdana" w:hAnsi="Verdana"/>
          <w:iCs/>
          <w:color w:val="000000" w:themeColor="text1"/>
          <w:sz w:val="18"/>
          <w:szCs w:val="18"/>
        </w:rPr>
      </w:pPr>
      <w:r w:rsidRPr="00331C23">
        <w:rPr>
          <w:rFonts w:ascii="Verdana" w:hAnsi="Verdana"/>
          <w:color w:val="000000" w:themeColor="text1"/>
          <w:sz w:val="18"/>
          <w:szCs w:val="18"/>
        </w:rPr>
        <w:t xml:space="preserve">Wykonawca może zwrócić się do Zamawiającego o wyjaśnienie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Zamawiający niezwłocznie udzieli wyjaśnień, jednak nie później niż na 2 dni przed upływem terminu składania ofert, pod warunkiem, że wniosek o wyjaśnienie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wpłynął do Zamawiającego nie później niż do końca dnia, w którym upływa połowa wyznaczonego terminu składania ofert.</w:t>
      </w:r>
    </w:p>
    <w:p w14:paraId="6B505299" w14:textId="77777777" w:rsidR="00930EA9" w:rsidRPr="00331C23" w:rsidRDefault="00930EA9" w:rsidP="00930EA9">
      <w:pPr>
        <w:numPr>
          <w:ilvl w:val="0"/>
          <w:numId w:val="19"/>
        </w:numPr>
        <w:spacing w:line="360" w:lineRule="auto"/>
        <w:ind w:left="851" w:right="-24" w:hanging="425"/>
        <w:jc w:val="both"/>
        <w:rPr>
          <w:rFonts w:ascii="Verdana" w:hAnsi="Verdana"/>
          <w:iCs/>
          <w:color w:val="000000" w:themeColor="text1"/>
          <w:sz w:val="18"/>
          <w:szCs w:val="18"/>
        </w:rPr>
      </w:pPr>
      <w:r w:rsidRPr="00331C23">
        <w:rPr>
          <w:rFonts w:ascii="Verdana" w:hAnsi="Verdana"/>
          <w:iCs/>
          <w:color w:val="000000" w:themeColor="text1"/>
          <w:sz w:val="18"/>
          <w:szCs w:val="18"/>
        </w:rPr>
        <w:t>Je</w:t>
      </w:r>
      <w:r w:rsidRPr="00331C23">
        <w:rPr>
          <w:rFonts w:ascii="Verdana" w:hAnsi="Verdana"/>
          <w:color w:val="000000" w:themeColor="text1"/>
          <w:sz w:val="18"/>
          <w:szCs w:val="18"/>
        </w:rPr>
        <w:t>ż</w:t>
      </w:r>
      <w:r w:rsidRPr="00331C23">
        <w:rPr>
          <w:rFonts w:ascii="Verdana" w:hAnsi="Verdana"/>
          <w:iCs/>
          <w:color w:val="000000" w:themeColor="text1"/>
          <w:sz w:val="18"/>
          <w:szCs w:val="18"/>
        </w:rPr>
        <w:t xml:space="preserve">eli wniosek o wyjaśnienie treści </w:t>
      </w:r>
      <w:proofErr w:type="spellStart"/>
      <w:r w:rsidRPr="00331C23">
        <w:rPr>
          <w:rFonts w:ascii="Verdana" w:hAnsi="Verdana"/>
          <w:iCs/>
          <w:color w:val="000000" w:themeColor="text1"/>
          <w:sz w:val="18"/>
          <w:szCs w:val="18"/>
        </w:rPr>
        <w:t>Siwz</w:t>
      </w:r>
      <w:proofErr w:type="spellEnd"/>
      <w:r w:rsidRPr="00331C23">
        <w:rPr>
          <w:rFonts w:ascii="Verdana" w:hAnsi="Verdana"/>
          <w:iCs/>
          <w:color w:val="000000" w:themeColor="text1"/>
          <w:sz w:val="18"/>
          <w:szCs w:val="18"/>
        </w:rPr>
        <w:t xml:space="preserve"> wpłynął po upływie terminu składania wniosku, o którym mowa w pkt 3, lub dotyczy udzielonych wyjaśnień, Zamawiający mo</w:t>
      </w:r>
      <w:r w:rsidRPr="00331C23">
        <w:rPr>
          <w:rFonts w:ascii="Verdana" w:hAnsi="Verdana"/>
          <w:color w:val="000000" w:themeColor="text1"/>
          <w:sz w:val="18"/>
          <w:szCs w:val="18"/>
        </w:rPr>
        <w:t>ż</w:t>
      </w:r>
      <w:r w:rsidRPr="00331C23">
        <w:rPr>
          <w:rFonts w:ascii="Verdana" w:hAnsi="Verdana"/>
          <w:iCs/>
          <w:color w:val="000000" w:themeColor="text1"/>
          <w:sz w:val="18"/>
          <w:szCs w:val="18"/>
        </w:rPr>
        <w:t>e udzielić wyjaśnień albo pozostawić wniosek bez rozpoznania. Przedłu</w:t>
      </w:r>
      <w:r w:rsidRPr="00331C23">
        <w:rPr>
          <w:rFonts w:ascii="Verdana" w:hAnsi="Verdana"/>
          <w:color w:val="000000" w:themeColor="text1"/>
          <w:sz w:val="18"/>
          <w:szCs w:val="18"/>
        </w:rPr>
        <w:t>ż</w:t>
      </w:r>
      <w:r w:rsidRPr="00331C23">
        <w:rPr>
          <w:rFonts w:ascii="Verdana" w:hAnsi="Verdana"/>
          <w:iCs/>
          <w:color w:val="000000" w:themeColor="text1"/>
          <w:sz w:val="18"/>
          <w:szCs w:val="18"/>
        </w:rPr>
        <w:t>enie terminu składania ofert nie wpływa na bieg terminu składania wniosku, o którym mowa w pkt 3.</w:t>
      </w:r>
    </w:p>
    <w:p w14:paraId="037DAECC" w14:textId="18DBA0D7" w:rsidR="00930EA9" w:rsidRPr="00331C23" w:rsidRDefault="00930EA9" w:rsidP="00930EA9">
      <w:pPr>
        <w:numPr>
          <w:ilvl w:val="0"/>
          <w:numId w:val="19"/>
        </w:numPr>
        <w:spacing w:line="360" w:lineRule="auto"/>
        <w:ind w:left="851" w:right="-24" w:hanging="425"/>
        <w:jc w:val="both"/>
        <w:rPr>
          <w:rFonts w:ascii="Verdana" w:hAnsi="Verdana"/>
          <w:b/>
          <w:bCs/>
          <w:color w:val="000000" w:themeColor="text1"/>
          <w:sz w:val="18"/>
          <w:szCs w:val="18"/>
        </w:rPr>
      </w:pPr>
      <w:r w:rsidRPr="00331C23">
        <w:rPr>
          <w:rFonts w:ascii="Verdana" w:hAnsi="Verdana"/>
          <w:color w:val="000000" w:themeColor="text1"/>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331C23">
        <w:rPr>
          <w:rFonts w:ascii="Verdana" w:hAnsi="Verdana"/>
          <w:b/>
          <w:bCs/>
          <w:color w:val="000000" w:themeColor="text1"/>
          <w:sz w:val="18"/>
          <w:szCs w:val="18"/>
        </w:rPr>
        <w:t>Wykonawcy proszeni są, o ile to możliwe, o przekazanie treści zapytań również drogą elektroniczną,</w:t>
      </w:r>
      <w:r w:rsidR="00CB1D0F" w:rsidRPr="00331C23">
        <w:rPr>
          <w:rFonts w:ascii="Verdana" w:hAnsi="Verdana"/>
          <w:b/>
          <w:bCs/>
          <w:color w:val="000000" w:themeColor="text1"/>
          <w:sz w:val="18"/>
          <w:szCs w:val="18"/>
        </w:rPr>
        <w:t xml:space="preserve"> </w:t>
      </w:r>
      <w:r w:rsidRPr="00331C23">
        <w:rPr>
          <w:rFonts w:ascii="Verdana" w:hAnsi="Verdana"/>
          <w:b/>
          <w:bCs/>
          <w:color w:val="000000" w:themeColor="text1"/>
          <w:sz w:val="18"/>
          <w:szCs w:val="18"/>
        </w:rPr>
        <w:t>w formacie edytowalnym („.</w:t>
      </w:r>
      <w:proofErr w:type="spellStart"/>
      <w:r w:rsidRPr="00331C23">
        <w:rPr>
          <w:rFonts w:ascii="Verdana" w:hAnsi="Verdana"/>
          <w:b/>
          <w:bCs/>
          <w:color w:val="000000" w:themeColor="text1"/>
          <w:sz w:val="18"/>
          <w:szCs w:val="18"/>
        </w:rPr>
        <w:t>doc</w:t>
      </w:r>
      <w:proofErr w:type="spellEnd"/>
      <w:r w:rsidRPr="00331C23">
        <w:rPr>
          <w:rFonts w:ascii="Verdana" w:hAnsi="Verdana"/>
          <w:b/>
          <w:bCs/>
          <w:color w:val="000000" w:themeColor="text1"/>
          <w:sz w:val="18"/>
          <w:szCs w:val="18"/>
        </w:rPr>
        <w:t>”, „.</w:t>
      </w:r>
      <w:proofErr w:type="spellStart"/>
      <w:r w:rsidRPr="00331C23">
        <w:rPr>
          <w:rFonts w:ascii="Verdana" w:hAnsi="Verdana"/>
          <w:b/>
          <w:bCs/>
          <w:color w:val="000000" w:themeColor="text1"/>
          <w:sz w:val="18"/>
          <w:szCs w:val="18"/>
        </w:rPr>
        <w:t>docx</w:t>
      </w:r>
      <w:proofErr w:type="spellEnd"/>
      <w:r w:rsidRPr="00331C23">
        <w:rPr>
          <w:rFonts w:ascii="Verdana" w:hAnsi="Verdana"/>
          <w:b/>
          <w:bCs/>
          <w:color w:val="000000" w:themeColor="text1"/>
          <w:sz w:val="18"/>
          <w:szCs w:val="18"/>
        </w:rPr>
        <w:t>”, itp.).</w:t>
      </w:r>
    </w:p>
    <w:p w14:paraId="07A77B4A" w14:textId="77777777" w:rsidR="00930EA9" w:rsidRPr="00331C23" w:rsidRDefault="00930EA9" w:rsidP="00930EA9">
      <w:pPr>
        <w:numPr>
          <w:ilvl w:val="0"/>
          <w:numId w:val="19"/>
        </w:numPr>
        <w:spacing w:line="360" w:lineRule="auto"/>
        <w:ind w:left="851" w:right="-24" w:hanging="425"/>
        <w:jc w:val="both"/>
        <w:rPr>
          <w:rFonts w:ascii="Verdana" w:hAnsi="Verdana"/>
          <w:bCs/>
          <w:color w:val="000000" w:themeColor="text1"/>
          <w:sz w:val="18"/>
          <w:szCs w:val="18"/>
        </w:rPr>
      </w:pPr>
      <w:r w:rsidRPr="00331C23">
        <w:rPr>
          <w:rFonts w:ascii="Verdana" w:hAnsi="Verdana"/>
          <w:bCs/>
          <w:color w:val="000000" w:themeColor="text1"/>
          <w:sz w:val="18"/>
          <w:szCs w:val="18"/>
        </w:rPr>
        <w:t xml:space="preserve">Zamawiający </w:t>
      </w:r>
      <w:r w:rsidRPr="00331C23">
        <w:rPr>
          <w:rFonts w:ascii="Verdana" w:hAnsi="Verdana"/>
          <w:b/>
          <w:color w:val="000000" w:themeColor="text1"/>
          <w:sz w:val="18"/>
          <w:szCs w:val="18"/>
        </w:rPr>
        <w:t xml:space="preserve">nie będzie zwoływać zebrania wszystkich Wykonawców, </w:t>
      </w:r>
      <w:r w:rsidRPr="00331C23">
        <w:rPr>
          <w:rFonts w:ascii="Verdana" w:hAnsi="Verdana"/>
          <w:bCs/>
          <w:color w:val="000000" w:themeColor="text1"/>
          <w:sz w:val="18"/>
          <w:szCs w:val="18"/>
        </w:rPr>
        <w:t xml:space="preserve">o którym mowa w art. 38 ust. 3 Pzp, w celu wyjaśnienia wątpliwości dotyczących treści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3F317BAF" w14:textId="77777777" w:rsidR="00930EA9" w:rsidRPr="00331C23" w:rsidRDefault="00930EA9" w:rsidP="00930EA9">
      <w:pPr>
        <w:numPr>
          <w:ilvl w:val="0"/>
          <w:numId w:val="19"/>
        </w:numPr>
        <w:spacing w:line="360" w:lineRule="auto"/>
        <w:ind w:left="851" w:right="-24" w:hanging="425"/>
        <w:jc w:val="both"/>
        <w:rPr>
          <w:rFonts w:ascii="Verdana" w:hAnsi="Verdana"/>
          <w:b/>
          <w:color w:val="000000" w:themeColor="text1"/>
          <w:sz w:val="18"/>
          <w:szCs w:val="18"/>
        </w:rPr>
      </w:pPr>
      <w:r w:rsidRPr="00331C23">
        <w:rPr>
          <w:rFonts w:ascii="Verdana" w:hAnsi="Verdana"/>
          <w:color w:val="000000" w:themeColor="text1"/>
          <w:sz w:val="18"/>
          <w:szCs w:val="18"/>
        </w:rPr>
        <w:t xml:space="preserve">Jeżeli Zamawiający wprowadzi przed terminem składania ofert jakiekolwiek zmiany w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zostaną one zamieszczone na stronie internetowej </w:t>
      </w:r>
      <w:hyperlink r:id="rId15" w:history="1">
        <w:r w:rsidRPr="00331C23">
          <w:rPr>
            <w:rStyle w:val="Hipercze"/>
            <w:rFonts w:ascii="Verdana" w:hAnsi="Verdana"/>
            <w:color w:val="000000" w:themeColor="text1"/>
            <w:sz w:val="18"/>
            <w:szCs w:val="18"/>
          </w:rPr>
          <w:t>www.umed.wroc.pl</w:t>
        </w:r>
      </w:hyperlink>
      <w:r w:rsidRPr="00331C23">
        <w:rPr>
          <w:rFonts w:ascii="Verdana" w:hAnsi="Verdana"/>
          <w:color w:val="000000" w:themeColor="text1"/>
          <w:sz w:val="18"/>
          <w:szCs w:val="18"/>
        </w:rPr>
        <w:t xml:space="preserve"> w rubryce przeznaczonej dla niniejszego postępowania.</w:t>
      </w:r>
    </w:p>
    <w:p w14:paraId="6862AC15" w14:textId="77777777" w:rsidR="00930EA9" w:rsidRPr="00331C23" w:rsidRDefault="00930EA9" w:rsidP="00930EA9">
      <w:pPr>
        <w:spacing w:line="360" w:lineRule="auto"/>
        <w:ind w:left="851" w:right="-24"/>
        <w:jc w:val="both"/>
        <w:rPr>
          <w:rFonts w:ascii="Verdana" w:hAnsi="Verdana"/>
          <w:b/>
          <w:color w:val="000000" w:themeColor="text1"/>
          <w:sz w:val="18"/>
          <w:szCs w:val="18"/>
        </w:rPr>
      </w:pPr>
    </w:p>
    <w:p w14:paraId="2C7094B8" w14:textId="77777777" w:rsidR="00930EA9" w:rsidRPr="00331C23" w:rsidRDefault="00930EA9" w:rsidP="002F73B4">
      <w:pPr>
        <w:pStyle w:val="Nagwek1"/>
        <w:keepNext w:val="0"/>
        <w:numPr>
          <w:ilvl w:val="0"/>
          <w:numId w:val="53"/>
        </w:numPr>
        <w:ind w:left="426" w:right="-24" w:hanging="568"/>
        <w:rPr>
          <w:color w:val="000000" w:themeColor="text1"/>
          <w:u w:val="single"/>
        </w:rPr>
      </w:pPr>
      <w:bookmarkStart w:id="14" w:name="_Toc169328361"/>
      <w:bookmarkStart w:id="15" w:name="_Toc395266072"/>
      <w:r w:rsidRPr="00331C23">
        <w:rPr>
          <w:color w:val="000000" w:themeColor="text1"/>
          <w:u w:val="single"/>
        </w:rPr>
        <w:t>Wymagania dotyczące wadium</w:t>
      </w:r>
      <w:bookmarkEnd w:id="14"/>
      <w:r w:rsidRPr="00331C23">
        <w:rPr>
          <w:color w:val="000000" w:themeColor="text1"/>
          <w:u w:val="single"/>
        </w:rPr>
        <w:t>.</w:t>
      </w:r>
      <w:bookmarkEnd w:id="15"/>
      <w:r w:rsidRPr="00331C23">
        <w:rPr>
          <w:color w:val="000000" w:themeColor="text1"/>
          <w:u w:val="single"/>
        </w:rPr>
        <w:t xml:space="preserve"> </w:t>
      </w:r>
    </w:p>
    <w:p w14:paraId="760630AE" w14:textId="77777777" w:rsidR="00930EA9" w:rsidRPr="00331C23" w:rsidRDefault="00930EA9" w:rsidP="00930EA9">
      <w:pPr>
        <w:spacing w:line="360" w:lineRule="auto"/>
        <w:ind w:left="568" w:right="-24" w:hanging="88"/>
        <w:rPr>
          <w:rFonts w:ascii="Verdana" w:hAnsi="Verdana"/>
          <w:color w:val="000000" w:themeColor="text1"/>
          <w:sz w:val="18"/>
          <w:szCs w:val="18"/>
        </w:rPr>
      </w:pP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żąda</w:t>
      </w:r>
      <w:r w:rsidRPr="00331C23">
        <w:rPr>
          <w:rFonts w:ascii="Verdana" w:hAnsi="Verdana"/>
          <w:color w:val="000000" w:themeColor="text1"/>
          <w:sz w:val="18"/>
          <w:szCs w:val="18"/>
        </w:rPr>
        <w:t xml:space="preserve"> wniesienia wadium.</w:t>
      </w:r>
    </w:p>
    <w:p w14:paraId="66867B3E" w14:textId="77777777" w:rsidR="00930EA9" w:rsidRPr="00331C23" w:rsidRDefault="00930EA9" w:rsidP="00930EA9">
      <w:pPr>
        <w:spacing w:line="360" w:lineRule="auto"/>
        <w:ind w:right="-24"/>
        <w:jc w:val="both"/>
        <w:rPr>
          <w:rFonts w:ascii="Verdana" w:hAnsi="Verdana" w:cs="Arial"/>
          <w:color w:val="000000" w:themeColor="text1"/>
          <w:sz w:val="16"/>
          <w:szCs w:val="16"/>
        </w:rPr>
      </w:pPr>
    </w:p>
    <w:p w14:paraId="5032F96D" w14:textId="77777777" w:rsidR="00930EA9" w:rsidRPr="00331C23" w:rsidRDefault="00930EA9" w:rsidP="002F73B4">
      <w:pPr>
        <w:pStyle w:val="Nagwek1"/>
        <w:keepNext w:val="0"/>
        <w:numPr>
          <w:ilvl w:val="0"/>
          <w:numId w:val="53"/>
        </w:numPr>
        <w:ind w:left="426" w:right="-23" w:hanging="426"/>
        <w:rPr>
          <w:color w:val="000000" w:themeColor="text1"/>
          <w:u w:val="single"/>
        </w:rPr>
      </w:pPr>
      <w:bookmarkStart w:id="16" w:name="_Toc282721357"/>
      <w:bookmarkStart w:id="17" w:name="_Toc395266073"/>
      <w:r w:rsidRPr="00331C23">
        <w:rPr>
          <w:color w:val="000000" w:themeColor="text1"/>
          <w:u w:val="single"/>
        </w:rPr>
        <w:t>Termin związania ofertą.</w:t>
      </w:r>
      <w:bookmarkEnd w:id="16"/>
      <w:bookmarkEnd w:id="17"/>
    </w:p>
    <w:p w14:paraId="4E97A6C2" w14:textId="77777777" w:rsidR="00930EA9" w:rsidRPr="00331C23"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s="Arial"/>
          <w:color w:val="000000" w:themeColor="text1"/>
          <w:sz w:val="18"/>
          <w:szCs w:val="18"/>
        </w:rPr>
        <w:t>Wykonawca</w:t>
      </w:r>
      <w:r w:rsidRPr="00331C23">
        <w:rPr>
          <w:rFonts w:ascii="Verdana" w:hAnsi="Verdana"/>
          <w:color w:val="000000" w:themeColor="text1"/>
          <w:sz w:val="18"/>
          <w:szCs w:val="18"/>
        </w:rPr>
        <w:t xml:space="preserve"> pozostaje związany złożoną ofertą przez okres </w:t>
      </w:r>
      <w:r w:rsidRPr="00331C23">
        <w:rPr>
          <w:rFonts w:ascii="Verdana" w:hAnsi="Verdana"/>
          <w:b/>
          <w:color w:val="000000" w:themeColor="text1"/>
          <w:sz w:val="18"/>
          <w:szCs w:val="18"/>
        </w:rPr>
        <w:t>30</w:t>
      </w:r>
      <w:r w:rsidRPr="00331C23">
        <w:rPr>
          <w:rFonts w:ascii="Verdana" w:hAnsi="Verdana"/>
          <w:color w:val="000000" w:themeColor="text1"/>
          <w:sz w:val="18"/>
          <w:szCs w:val="18"/>
        </w:rPr>
        <w:t xml:space="preserve"> dni.</w:t>
      </w:r>
    </w:p>
    <w:p w14:paraId="2AE54A5A" w14:textId="77777777" w:rsidR="00930EA9" w:rsidRPr="00331C23"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Bieg </w:t>
      </w:r>
      <w:r w:rsidRPr="00331C23">
        <w:rPr>
          <w:rFonts w:ascii="Verdana" w:hAnsi="Verdana" w:cs="Arial"/>
          <w:color w:val="000000" w:themeColor="text1"/>
          <w:sz w:val="18"/>
          <w:szCs w:val="18"/>
        </w:rPr>
        <w:t>terminu</w:t>
      </w:r>
      <w:r w:rsidRPr="00331C23">
        <w:rPr>
          <w:rFonts w:ascii="Verdana" w:hAnsi="Verdana"/>
          <w:color w:val="000000" w:themeColor="text1"/>
          <w:sz w:val="18"/>
          <w:szCs w:val="18"/>
        </w:rPr>
        <w:t xml:space="preserve"> związania ofertą rozpoczyna się wraz z upływem terminu składania ofert.</w:t>
      </w:r>
    </w:p>
    <w:p w14:paraId="1895FA06" w14:textId="77777777" w:rsidR="004D7AA4" w:rsidRPr="00331C23" w:rsidRDefault="004D7AA4" w:rsidP="00730A72">
      <w:pPr>
        <w:spacing w:line="360" w:lineRule="auto"/>
        <w:ind w:right="44"/>
        <w:textAlignment w:val="top"/>
        <w:rPr>
          <w:rFonts w:ascii="Verdana" w:hAnsi="Verdana"/>
          <w:color w:val="000000" w:themeColor="text1"/>
          <w:sz w:val="18"/>
          <w:szCs w:val="18"/>
        </w:rPr>
      </w:pPr>
    </w:p>
    <w:p w14:paraId="4CA564B0" w14:textId="21692669" w:rsidR="00970B6B" w:rsidRPr="00331C23" w:rsidRDefault="00970B6B" w:rsidP="002F73B4">
      <w:pPr>
        <w:pStyle w:val="Nagwek1"/>
        <w:numPr>
          <w:ilvl w:val="0"/>
          <w:numId w:val="53"/>
        </w:numPr>
        <w:ind w:left="426" w:right="44" w:hanging="568"/>
        <w:rPr>
          <w:color w:val="000000" w:themeColor="text1"/>
        </w:rPr>
      </w:pPr>
      <w:bookmarkStart w:id="18" w:name="_Toc282721358"/>
      <w:bookmarkStart w:id="19" w:name="_Toc395266074"/>
      <w:r w:rsidRPr="00331C23">
        <w:rPr>
          <w:color w:val="000000" w:themeColor="text1"/>
        </w:rPr>
        <w:t>Opis sposobu przygotowywania ofert.</w:t>
      </w:r>
      <w:bookmarkEnd w:id="18"/>
      <w:bookmarkEnd w:id="19"/>
    </w:p>
    <w:p w14:paraId="3920A618" w14:textId="77777777" w:rsidR="00F64C7D" w:rsidRPr="00331C23" w:rsidRDefault="00F64C7D" w:rsidP="00F64C7D">
      <w:pPr>
        <w:pStyle w:val="Akapitzlist"/>
        <w:numPr>
          <w:ilvl w:val="1"/>
          <w:numId w:val="21"/>
        </w:numPr>
        <w:spacing w:line="360" w:lineRule="auto"/>
        <w:ind w:left="850" w:right="-97" w:hanging="425"/>
        <w:jc w:val="both"/>
        <w:rPr>
          <w:rFonts w:ascii="Verdana" w:hAnsi="Verdana"/>
          <w:b/>
          <w:bCs/>
          <w:color w:val="000000" w:themeColor="text1"/>
          <w:sz w:val="18"/>
          <w:szCs w:val="18"/>
        </w:rPr>
      </w:pP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dopuszcza</w:t>
      </w:r>
      <w:r w:rsidRPr="00331C23">
        <w:rPr>
          <w:rFonts w:ascii="Verdana" w:hAnsi="Verdana"/>
          <w:color w:val="000000" w:themeColor="text1"/>
          <w:sz w:val="18"/>
          <w:szCs w:val="18"/>
        </w:rPr>
        <w:t xml:space="preserve"> składania ofert częściowych. Wykonawca może złożyć tylko jedną ofertę.</w:t>
      </w:r>
    </w:p>
    <w:p w14:paraId="2EF4A3F3" w14:textId="35F81521" w:rsidR="00970B6B" w:rsidRPr="00331C23" w:rsidRDefault="00970B6B" w:rsidP="00730A72">
      <w:pPr>
        <w:pStyle w:val="Akapitzlist"/>
        <w:numPr>
          <w:ilvl w:val="0"/>
          <w:numId w:val="21"/>
        </w:numPr>
        <w:spacing w:line="360" w:lineRule="auto"/>
        <w:ind w:left="850" w:right="-97" w:hanging="425"/>
        <w:contextualSpacing w:val="0"/>
        <w:jc w:val="both"/>
        <w:rPr>
          <w:rFonts w:ascii="Verdana" w:hAnsi="Verdana" w:cs="Arial"/>
          <w:color w:val="000000" w:themeColor="text1"/>
          <w:sz w:val="18"/>
          <w:szCs w:val="18"/>
          <w:u w:val="single"/>
        </w:rPr>
      </w:pPr>
      <w:r w:rsidRPr="00331C23">
        <w:rPr>
          <w:rFonts w:ascii="Verdana" w:hAnsi="Verdana" w:cs="Arial"/>
          <w:color w:val="000000" w:themeColor="text1"/>
          <w:sz w:val="18"/>
          <w:szCs w:val="18"/>
          <w:u w:val="single"/>
        </w:rPr>
        <w:t>Nie dopuszcza</w:t>
      </w:r>
      <w:r w:rsidRPr="00331C23">
        <w:rPr>
          <w:rFonts w:ascii="Verdana" w:hAnsi="Verdana" w:cs="Arial"/>
          <w:color w:val="000000" w:themeColor="text1"/>
          <w:sz w:val="18"/>
          <w:szCs w:val="18"/>
        </w:rPr>
        <w:t xml:space="preserve"> się składania ofert </w:t>
      </w:r>
      <w:r w:rsidRPr="00331C23">
        <w:rPr>
          <w:rFonts w:ascii="Verdana" w:hAnsi="Verdana" w:cs="Arial"/>
          <w:b/>
          <w:bCs/>
          <w:color w:val="000000" w:themeColor="text1"/>
          <w:sz w:val="18"/>
          <w:szCs w:val="18"/>
        </w:rPr>
        <w:t>wariantowych.</w:t>
      </w:r>
    </w:p>
    <w:p w14:paraId="7A427306" w14:textId="77777777" w:rsidR="00970B6B" w:rsidRPr="00331C23" w:rsidRDefault="00970B6B" w:rsidP="00730A72">
      <w:pPr>
        <w:numPr>
          <w:ilvl w:val="0"/>
          <w:numId w:val="21"/>
        </w:numPr>
        <w:spacing w:line="360" w:lineRule="auto"/>
        <w:ind w:left="850" w:right="-97" w:hanging="425"/>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Wykonawca ponosi wszelkie koszty związane z przygotowaniem i złożeniem oferty. </w:t>
      </w:r>
    </w:p>
    <w:p w14:paraId="62439B2C" w14:textId="77777777" w:rsidR="00970B6B" w:rsidRPr="00331C2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331C23">
        <w:rPr>
          <w:rFonts w:ascii="Verdana" w:hAnsi="Verdana" w:cs="Arial"/>
          <w:b/>
          <w:bCs/>
          <w:color w:val="000000" w:themeColor="text1"/>
          <w:sz w:val="18"/>
          <w:szCs w:val="18"/>
          <w:u w:val="single"/>
        </w:rPr>
        <w:t xml:space="preserve">Oferta powinna zawierać: </w:t>
      </w:r>
    </w:p>
    <w:p w14:paraId="0B779A40" w14:textId="1090F45E" w:rsidR="009E3238" w:rsidRPr="00331C2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331C23">
        <w:rPr>
          <w:rFonts w:ascii="Verdana" w:hAnsi="Verdana" w:cs="Arial"/>
          <w:b/>
          <w:bCs/>
          <w:color w:val="000000" w:themeColor="text1"/>
          <w:sz w:val="18"/>
          <w:szCs w:val="18"/>
        </w:rPr>
        <w:t xml:space="preserve">Formularz ofertowy </w:t>
      </w:r>
      <w:r w:rsidRPr="00331C23">
        <w:rPr>
          <w:rFonts w:ascii="Verdana" w:hAnsi="Verdana" w:cs="Arial"/>
          <w:color w:val="000000" w:themeColor="text1"/>
          <w:sz w:val="18"/>
          <w:szCs w:val="18"/>
        </w:rPr>
        <w:t>(wzór –</w:t>
      </w:r>
      <w:r w:rsidR="00ED6EDD" w:rsidRPr="00331C23">
        <w:rPr>
          <w:rFonts w:ascii="Verdana" w:hAnsi="Verdana" w:cs="Arial"/>
          <w:color w:val="000000" w:themeColor="text1"/>
          <w:sz w:val="18"/>
          <w:szCs w:val="18"/>
        </w:rPr>
        <w:t xml:space="preserve"> załącznik nr 1</w:t>
      </w:r>
      <w:r w:rsidR="00A42AEB" w:rsidRPr="00331C23">
        <w:rPr>
          <w:rFonts w:ascii="Verdana" w:hAnsi="Verdana" w:cs="Arial"/>
          <w:color w:val="000000" w:themeColor="text1"/>
          <w:sz w:val="18"/>
          <w:szCs w:val="18"/>
        </w:rPr>
        <w:t xml:space="preserve"> </w:t>
      </w:r>
      <w:r w:rsidRPr="00331C23">
        <w:rPr>
          <w:rFonts w:ascii="Verdana" w:hAnsi="Verdana" w:cs="Arial"/>
          <w:color w:val="000000" w:themeColor="text1"/>
          <w:sz w:val="18"/>
          <w:szCs w:val="18"/>
        </w:rPr>
        <w:t xml:space="preserve">do </w:t>
      </w:r>
      <w:proofErr w:type="spellStart"/>
      <w:r w:rsidRPr="00331C23">
        <w:rPr>
          <w:rFonts w:ascii="Verdana" w:hAnsi="Verdana" w:cs="Arial"/>
          <w:color w:val="000000" w:themeColor="text1"/>
          <w:sz w:val="18"/>
          <w:szCs w:val="18"/>
        </w:rPr>
        <w:t>Siwz</w:t>
      </w:r>
      <w:proofErr w:type="spellEnd"/>
      <w:r w:rsidRPr="00331C23">
        <w:rPr>
          <w:rFonts w:ascii="Verdana" w:hAnsi="Verdana" w:cs="Arial"/>
          <w:color w:val="000000" w:themeColor="text1"/>
          <w:sz w:val="18"/>
          <w:szCs w:val="18"/>
        </w:rPr>
        <w:t xml:space="preserve">) – wypełniony przez Wykonawcę, </w:t>
      </w:r>
    </w:p>
    <w:p w14:paraId="4FC78136" w14:textId="1A5FC9B9" w:rsidR="008D1C65" w:rsidRPr="00331C23" w:rsidRDefault="00EB4EC9" w:rsidP="009E3238">
      <w:pPr>
        <w:numPr>
          <w:ilvl w:val="2"/>
          <w:numId w:val="17"/>
        </w:numPr>
        <w:spacing w:line="360" w:lineRule="auto"/>
        <w:ind w:left="1276" w:right="-97" w:hanging="425"/>
        <w:jc w:val="both"/>
        <w:rPr>
          <w:rFonts w:ascii="Verdana" w:hAnsi="Verdana" w:cs="Arial"/>
          <w:color w:val="000000" w:themeColor="text1"/>
          <w:sz w:val="18"/>
          <w:szCs w:val="18"/>
        </w:rPr>
      </w:pPr>
      <w:r>
        <w:rPr>
          <w:rFonts w:ascii="Verdana" w:hAnsi="Verdana"/>
          <w:b/>
          <w:bCs/>
          <w:color w:val="000000" w:themeColor="text1"/>
          <w:sz w:val="18"/>
          <w:szCs w:val="18"/>
        </w:rPr>
        <w:t>Formularz</w:t>
      </w:r>
      <w:r w:rsidR="008E3213" w:rsidRPr="00331C23">
        <w:rPr>
          <w:rFonts w:ascii="Verdana" w:hAnsi="Verdana"/>
          <w:b/>
          <w:bCs/>
          <w:color w:val="000000" w:themeColor="text1"/>
          <w:sz w:val="18"/>
          <w:szCs w:val="18"/>
        </w:rPr>
        <w:t xml:space="preserve"> asortymentowo-cenowy</w:t>
      </w:r>
      <w:r w:rsidR="008D1C65" w:rsidRPr="00331C23">
        <w:rPr>
          <w:rFonts w:ascii="Verdana" w:hAnsi="Verdana"/>
          <w:color w:val="000000" w:themeColor="text1"/>
          <w:sz w:val="18"/>
          <w:szCs w:val="18"/>
        </w:rPr>
        <w:t xml:space="preserve"> </w:t>
      </w:r>
      <w:r w:rsidR="00ED6EDD" w:rsidRPr="00331C23">
        <w:rPr>
          <w:rFonts w:ascii="Verdana" w:hAnsi="Verdana" w:cs="Arial"/>
          <w:color w:val="000000" w:themeColor="text1"/>
          <w:sz w:val="18"/>
          <w:szCs w:val="18"/>
        </w:rPr>
        <w:t>(wzór – załącznik nr 2</w:t>
      </w:r>
      <w:r w:rsidR="008D1C65" w:rsidRPr="00331C23">
        <w:rPr>
          <w:rFonts w:ascii="Verdana" w:hAnsi="Verdana" w:cs="Arial"/>
          <w:color w:val="000000" w:themeColor="text1"/>
          <w:sz w:val="18"/>
          <w:szCs w:val="18"/>
        </w:rPr>
        <w:t xml:space="preserve"> do </w:t>
      </w:r>
      <w:proofErr w:type="spellStart"/>
      <w:r w:rsidR="008D1C65" w:rsidRPr="00331C23">
        <w:rPr>
          <w:rFonts w:ascii="Verdana" w:hAnsi="Verdana" w:cs="Arial"/>
          <w:color w:val="000000" w:themeColor="text1"/>
          <w:sz w:val="18"/>
          <w:szCs w:val="18"/>
        </w:rPr>
        <w:t>Siwz</w:t>
      </w:r>
      <w:proofErr w:type="spellEnd"/>
      <w:r w:rsidR="008D1C65" w:rsidRPr="00331C23">
        <w:rPr>
          <w:rFonts w:ascii="Verdana" w:hAnsi="Verdana" w:cs="Arial"/>
          <w:color w:val="000000" w:themeColor="text1"/>
          <w:sz w:val="18"/>
          <w:szCs w:val="18"/>
        </w:rPr>
        <w:t>) – wypełniony przez Wykonawcę</w:t>
      </w:r>
      <w:r w:rsidR="00497660" w:rsidRPr="00331C23">
        <w:rPr>
          <w:rFonts w:ascii="Verdana" w:hAnsi="Verdana" w:cs="Arial"/>
          <w:color w:val="000000" w:themeColor="text1"/>
          <w:sz w:val="18"/>
          <w:szCs w:val="18"/>
        </w:rPr>
        <w:t>,</w:t>
      </w:r>
    </w:p>
    <w:p w14:paraId="22720464" w14:textId="2AC2EAEF" w:rsidR="001C34EC" w:rsidRPr="00331C23"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t>Oświadczenie</w:t>
      </w:r>
      <w:r w:rsidR="001C34EC" w:rsidRPr="00331C23">
        <w:rPr>
          <w:rFonts w:ascii="Verdana" w:hAnsi="Verdana" w:cs="Arial"/>
          <w:b/>
          <w:color w:val="000000" w:themeColor="text1"/>
          <w:sz w:val="18"/>
          <w:szCs w:val="18"/>
        </w:rPr>
        <w:t xml:space="preserve"> </w:t>
      </w:r>
      <w:r w:rsidR="001C34EC" w:rsidRPr="00331C23">
        <w:rPr>
          <w:rFonts w:ascii="Verdana" w:hAnsi="Verdana" w:cs="Arial"/>
          <w:color w:val="000000" w:themeColor="text1"/>
          <w:sz w:val="18"/>
          <w:szCs w:val="18"/>
        </w:rPr>
        <w:t xml:space="preserve">wymienione w Rozdziale VII pkt. 1-4 niniejszej </w:t>
      </w:r>
      <w:proofErr w:type="spellStart"/>
      <w:r w:rsidR="001C34EC" w:rsidRPr="00331C23">
        <w:rPr>
          <w:rFonts w:ascii="Verdana" w:hAnsi="Verdana" w:cs="Arial"/>
          <w:color w:val="000000" w:themeColor="text1"/>
          <w:sz w:val="18"/>
          <w:szCs w:val="18"/>
        </w:rPr>
        <w:t>Siwz</w:t>
      </w:r>
      <w:proofErr w:type="spellEnd"/>
      <w:r w:rsidR="0053563C" w:rsidRPr="00331C23">
        <w:rPr>
          <w:rFonts w:ascii="Verdana" w:hAnsi="Verdana" w:cs="Arial"/>
          <w:color w:val="000000" w:themeColor="text1"/>
          <w:sz w:val="18"/>
          <w:szCs w:val="18"/>
        </w:rPr>
        <w:t xml:space="preserve"> (wzór załącznik nr 3 do SIWZ) – wypełnione przez Wykonawcę</w:t>
      </w:r>
      <w:r w:rsidR="001C34EC" w:rsidRPr="00331C23">
        <w:rPr>
          <w:rFonts w:ascii="Verdana" w:hAnsi="Verdana" w:cs="Arial"/>
          <w:color w:val="000000" w:themeColor="text1"/>
          <w:sz w:val="18"/>
          <w:szCs w:val="18"/>
        </w:rPr>
        <w:t>,</w:t>
      </w:r>
    </w:p>
    <w:p w14:paraId="0B1F2B4D" w14:textId="77777777" w:rsidR="001C34EC" w:rsidRPr="00331C23" w:rsidRDefault="001C34EC"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t>Pełnomocnictwa</w:t>
      </w:r>
      <w:r w:rsidRPr="00331C23">
        <w:rPr>
          <w:rFonts w:ascii="Verdana" w:hAnsi="Verdana" w:cs="Arial"/>
          <w:color w:val="000000" w:themeColor="text1"/>
          <w:sz w:val="18"/>
          <w:szCs w:val="18"/>
        </w:rPr>
        <w:t xml:space="preserve"> osób</w:t>
      </w:r>
      <w:r w:rsidRPr="00331C23">
        <w:rPr>
          <w:rFonts w:ascii="Verdana" w:hAnsi="Verdana" w:cs="Arial"/>
          <w:b/>
          <w:color w:val="000000" w:themeColor="text1"/>
          <w:sz w:val="18"/>
          <w:szCs w:val="18"/>
        </w:rPr>
        <w:t xml:space="preserve"> </w:t>
      </w:r>
      <w:r w:rsidRPr="00331C23">
        <w:rPr>
          <w:rFonts w:ascii="Verdana" w:hAnsi="Verdana" w:cs="Arial"/>
          <w:color w:val="000000" w:themeColor="text1"/>
          <w:sz w:val="18"/>
          <w:szCs w:val="18"/>
        </w:rPr>
        <w:t xml:space="preserve">podpisujących ofertę do podejmowania zobowiązań w imieniu Wykonawcy – jeżeli dotyczy. </w:t>
      </w:r>
      <w:r w:rsidRPr="00331C23">
        <w:rPr>
          <w:rFonts w:ascii="Verdana" w:hAnsi="Verdana"/>
          <w:color w:val="000000" w:themeColor="text1"/>
          <w:sz w:val="18"/>
          <w:szCs w:val="18"/>
        </w:rPr>
        <w:t>Pełnomocnictwa winny być przedłożone w formie oryginału lub kopii poświadczonej notarialnie.</w:t>
      </w:r>
    </w:p>
    <w:p w14:paraId="5A312031" w14:textId="77777777" w:rsidR="00F36FBC" w:rsidRPr="00331C23" w:rsidRDefault="00F36FBC" w:rsidP="00730A72">
      <w:pPr>
        <w:pStyle w:val="Akapitzlist"/>
        <w:numPr>
          <w:ilvl w:val="0"/>
          <w:numId w:val="21"/>
        </w:numPr>
        <w:spacing w:line="360" w:lineRule="auto"/>
        <w:ind w:right="-97"/>
        <w:contextualSpacing w:val="0"/>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Załączniki do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w:t>
      </w:r>
    </w:p>
    <w:p w14:paraId="1C79F54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lastRenderedPageBreak/>
        <w:t>Oferta powinna być sporządzona w języku polskim.</w:t>
      </w:r>
    </w:p>
    <w:p w14:paraId="03528C08"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331C23">
          <w:rPr>
            <w:rFonts w:ascii="Verdana" w:hAnsi="Verdana" w:cs="Arial"/>
            <w:color w:val="000000" w:themeColor="text1"/>
            <w:sz w:val="18"/>
            <w:szCs w:val="18"/>
            <w:u w:val="single"/>
          </w:rPr>
          <w:t>przepisów</w:t>
        </w:r>
      </w:hyperlink>
      <w:r w:rsidRPr="00331C23">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331C23">
        <w:rPr>
          <w:rFonts w:ascii="Verdana" w:hAnsi="Verdana" w:cs="Arial"/>
          <w:iCs/>
          <w:color w:val="000000" w:themeColor="text1"/>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331C23" w:rsidRDefault="006F6A1D" w:rsidP="006F6A1D">
      <w:pPr>
        <w:spacing w:line="360" w:lineRule="auto"/>
        <w:ind w:left="851" w:right="-24"/>
        <w:contextualSpacing/>
        <w:jc w:val="both"/>
        <w:rPr>
          <w:rFonts w:ascii="Verdana" w:hAnsi="Verdana" w:cs="Arial"/>
          <w:b/>
          <w:bCs/>
          <w:color w:val="000000" w:themeColor="text1"/>
          <w:sz w:val="18"/>
          <w:szCs w:val="18"/>
        </w:rPr>
      </w:pPr>
    </w:p>
    <w:p w14:paraId="5F177BF6"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Uniwersytet Medyczny we Wrocławiu</w:t>
      </w:r>
    </w:p>
    <w:p w14:paraId="22FB84A1" w14:textId="1BE6AFB7" w:rsidR="006F6A1D" w:rsidRPr="00331C23" w:rsidRDefault="00425A8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Dział</w:t>
      </w:r>
      <w:r w:rsidR="006F6A1D" w:rsidRPr="00331C23">
        <w:rPr>
          <w:rFonts w:ascii="Verdana" w:hAnsi="Verdana" w:cs="Arial"/>
          <w:b/>
          <w:bCs/>
          <w:color w:val="000000" w:themeColor="text1"/>
          <w:sz w:val="18"/>
          <w:szCs w:val="18"/>
        </w:rPr>
        <w:t xml:space="preserve"> Zamówień Publicznych</w:t>
      </w:r>
    </w:p>
    <w:p w14:paraId="261BDC6C"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ul. Marcinkowskiego 2-6, 50-368 Wrocław</w:t>
      </w:r>
    </w:p>
    <w:p w14:paraId="15E3DD19" w14:textId="77777777" w:rsidR="006F6A1D" w:rsidRPr="00331C23" w:rsidRDefault="006F6A1D" w:rsidP="0017153B">
      <w:pPr>
        <w:spacing w:line="360" w:lineRule="auto"/>
        <w:ind w:left="851" w:right="-24"/>
        <w:contextualSpacing/>
        <w:jc w:val="both"/>
        <w:rPr>
          <w:rFonts w:ascii="Verdana" w:hAnsi="Verdana" w:cs="Arial"/>
          <w:bCs/>
          <w:color w:val="000000" w:themeColor="text1"/>
          <w:sz w:val="18"/>
          <w:szCs w:val="18"/>
        </w:rPr>
      </w:pPr>
      <w:r w:rsidRPr="00331C23">
        <w:rPr>
          <w:rFonts w:ascii="Verdana" w:hAnsi="Verdana" w:cs="Arial"/>
          <w:color w:val="000000" w:themeColor="text1"/>
          <w:sz w:val="18"/>
          <w:szCs w:val="18"/>
        </w:rPr>
        <w:t>Ponadto koperta powinna być</w:t>
      </w:r>
      <w:r w:rsidRPr="00331C23">
        <w:rPr>
          <w:rFonts w:ascii="Verdana" w:hAnsi="Verdana" w:cs="Arial"/>
          <w:bCs/>
          <w:color w:val="000000" w:themeColor="text1"/>
          <w:sz w:val="18"/>
          <w:szCs w:val="18"/>
        </w:rPr>
        <w:t xml:space="preserve"> opatrzona napisem: </w:t>
      </w:r>
    </w:p>
    <w:p w14:paraId="61A5D4F5" w14:textId="25F2EE0A" w:rsidR="006F6A1D" w:rsidRPr="00331C23" w:rsidRDefault="006F6A1D" w:rsidP="0017153B">
      <w:pPr>
        <w:spacing w:line="360" w:lineRule="auto"/>
        <w:ind w:left="851" w:right="-24"/>
        <w:contextualSpacing/>
        <w:jc w:val="both"/>
        <w:rPr>
          <w:rFonts w:ascii="Verdana" w:hAnsi="Verdana" w:cs="Arial"/>
          <w:b/>
          <w:color w:val="000000" w:themeColor="text1"/>
          <w:sz w:val="18"/>
          <w:szCs w:val="18"/>
        </w:rPr>
      </w:pPr>
      <w:r w:rsidRPr="00331C23">
        <w:rPr>
          <w:rFonts w:ascii="Verdana" w:hAnsi="Verdana" w:cs="Arial"/>
          <w:b/>
          <w:color w:val="000000" w:themeColor="text1"/>
          <w:sz w:val="18"/>
          <w:szCs w:val="18"/>
        </w:rPr>
        <w:t>„Of</w:t>
      </w:r>
      <w:r w:rsidR="00CA7D98" w:rsidRPr="00331C23">
        <w:rPr>
          <w:rFonts w:ascii="Verdana" w:hAnsi="Verdana" w:cs="Arial"/>
          <w:b/>
          <w:color w:val="000000" w:themeColor="text1"/>
          <w:sz w:val="18"/>
          <w:szCs w:val="18"/>
        </w:rPr>
        <w:t>e</w:t>
      </w:r>
      <w:r w:rsidR="00000BE1" w:rsidRPr="00331C23">
        <w:rPr>
          <w:rFonts w:ascii="Verdana" w:hAnsi="Verdana" w:cs="Arial"/>
          <w:b/>
          <w:color w:val="000000" w:themeColor="text1"/>
          <w:sz w:val="18"/>
          <w:szCs w:val="18"/>
        </w:rPr>
        <w:t xml:space="preserve">rta do postępowania </w:t>
      </w:r>
      <w:r w:rsidR="006938CE" w:rsidRPr="00331C23">
        <w:rPr>
          <w:rFonts w:ascii="Verdana" w:hAnsi="Verdana" w:cs="Arial"/>
          <w:b/>
          <w:color w:val="000000" w:themeColor="text1"/>
          <w:sz w:val="18"/>
          <w:szCs w:val="18"/>
        </w:rPr>
        <w:t>UMW/AZ/PN–98</w:t>
      </w:r>
      <w:r w:rsidRPr="00331C23">
        <w:rPr>
          <w:rFonts w:ascii="Verdana" w:hAnsi="Verdana" w:cs="Arial"/>
          <w:b/>
          <w:color w:val="000000" w:themeColor="text1"/>
          <w:sz w:val="18"/>
          <w:szCs w:val="18"/>
        </w:rPr>
        <w:t xml:space="preserve">/20” </w:t>
      </w:r>
    </w:p>
    <w:p w14:paraId="31E7A2C8" w14:textId="70AD3632" w:rsidR="006F6A1D" w:rsidRPr="00331C23" w:rsidRDefault="00000BE1" w:rsidP="0017153B">
      <w:pPr>
        <w:autoSpaceDE w:val="0"/>
        <w:autoSpaceDN w:val="0"/>
        <w:adjustRightInd w:val="0"/>
        <w:spacing w:line="360" w:lineRule="auto"/>
        <w:ind w:left="851"/>
        <w:jc w:val="both"/>
        <w:rPr>
          <w:rFonts w:ascii="Verdana" w:hAnsi="Verdana"/>
          <w:b/>
          <w:bCs/>
          <w:color w:val="000000" w:themeColor="text1"/>
          <w:sz w:val="18"/>
          <w:szCs w:val="18"/>
        </w:rPr>
      </w:pPr>
      <w:r w:rsidRPr="00331C23">
        <w:rPr>
          <w:rFonts w:ascii="Verdana" w:hAnsi="Verdana"/>
          <w:b/>
          <w:bCs/>
          <w:color w:val="000000" w:themeColor="text1"/>
          <w:sz w:val="18"/>
          <w:szCs w:val="18"/>
        </w:rPr>
        <w:t>„</w:t>
      </w:r>
      <w:r w:rsidR="0034503C" w:rsidRPr="00331C23">
        <w:rPr>
          <w:rFonts w:ascii="Verdana" w:hAnsi="Verdana"/>
          <w:b/>
          <w:bCs/>
          <w:color w:val="000000" w:themeColor="text1"/>
          <w:sz w:val="18"/>
          <w:szCs w:val="18"/>
        </w:rPr>
        <w:t>Do</w:t>
      </w:r>
      <w:r w:rsidR="00693A52">
        <w:rPr>
          <w:rFonts w:ascii="Verdana" w:hAnsi="Verdana"/>
          <w:b/>
          <w:bCs/>
          <w:color w:val="000000" w:themeColor="text1"/>
          <w:sz w:val="18"/>
          <w:szCs w:val="18"/>
        </w:rPr>
        <w:t>stawa i montaż mebli biurowych oraz</w:t>
      </w:r>
      <w:r w:rsidR="0034503C" w:rsidRPr="00331C23">
        <w:rPr>
          <w:rFonts w:ascii="Verdana" w:hAnsi="Verdana"/>
          <w:b/>
          <w:bCs/>
          <w:color w:val="000000" w:themeColor="text1"/>
          <w:sz w:val="18"/>
          <w:szCs w:val="18"/>
        </w:rPr>
        <w:t xml:space="preserve"> wyposażenia w pomieszczeniu biurowym Katedry Morfologii i Embriologii Człowieka Z</w:t>
      </w:r>
      <w:r w:rsidR="008E1771" w:rsidRPr="00331C23">
        <w:rPr>
          <w:rFonts w:ascii="Verdana" w:hAnsi="Verdana"/>
          <w:b/>
          <w:bCs/>
          <w:color w:val="000000" w:themeColor="text1"/>
          <w:sz w:val="18"/>
          <w:szCs w:val="18"/>
        </w:rPr>
        <w:t>akładu Histologii i Embriologii</w:t>
      </w:r>
      <w:r w:rsidR="008E1771" w:rsidRPr="00331C23">
        <w:rPr>
          <w:rFonts w:ascii="Verdana" w:hAnsi="Verdana"/>
          <w:b/>
          <w:color w:val="000000" w:themeColor="text1"/>
          <w:sz w:val="18"/>
          <w:szCs w:val="18"/>
        </w:rPr>
        <w:t xml:space="preserve"> </w:t>
      </w:r>
      <w:r w:rsidR="008E1771" w:rsidRPr="00331C23">
        <w:rPr>
          <w:rFonts w:ascii="Verdana" w:hAnsi="Verdana"/>
          <w:b/>
          <w:bCs/>
          <w:color w:val="000000" w:themeColor="text1"/>
          <w:sz w:val="18"/>
          <w:szCs w:val="18"/>
        </w:rPr>
        <w:t>Uniwersytetu Medycznego we Wrocławiu</w:t>
      </w:r>
    </w:p>
    <w:p w14:paraId="61DCD221" w14:textId="77777777" w:rsidR="006F6A1D" w:rsidRPr="00331C23" w:rsidRDefault="006F6A1D" w:rsidP="0017153B">
      <w:pPr>
        <w:spacing w:line="360" w:lineRule="auto"/>
        <w:ind w:left="851" w:right="-24"/>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Koperta, w której składana jest oferta, powinna być opisana: </w:t>
      </w:r>
    </w:p>
    <w:p w14:paraId="6F762988" w14:textId="77777777" w:rsidR="006F6A1D" w:rsidRPr="00331C23" w:rsidRDefault="006F6A1D" w:rsidP="006F6A1D">
      <w:pPr>
        <w:spacing w:line="360" w:lineRule="auto"/>
        <w:ind w:left="851" w:right="-23"/>
        <w:rPr>
          <w:rFonts w:ascii="Verdana" w:hAnsi="Verdana" w:cs="Arial"/>
          <w:bCs/>
          <w:color w:val="000000" w:themeColor="text1"/>
          <w:sz w:val="18"/>
          <w:szCs w:val="18"/>
        </w:rPr>
      </w:pPr>
      <w:r w:rsidRPr="00331C23">
        <w:rPr>
          <w:rFonts w:ascii="Verdana" w:hAnsi="Verdana" w:cs="Arial"/>
          <w:b/>
          <w:color w:val="000000" w:themeColor="text1"/>
          <w:sz w:val="18"/>
          <w:szCs w:val="18"/>
        </w:rPr>
        <w:t>Nie otwierać przed ………………………………</w:t>
      </w:r>
      <w:r w:rsidRPr="00331C23">
        <w:rPr>
          <w:rFonts w:ascii="Verdana" w:hAnsi="Verdana" w:cs="Arial"/>
          <w:bCs/>
          <w:color w:val="000000" w:themeColor="text1"/>
          <w:sz w:val="18"/>
          <w:szCs w:val="18"/>
        </w:rPr>
        <w:t xml:space="preserve"> (data i godzina otwarcia ofert).</w:t>
      </w:r>
    </w:p>
    <w:p w14:paraId="232435AD" w14:textId="77777777" w:rsidR="006F6A1D" w:rsidRPr="00331C23" w:rsidRDefault="006F6A1D" w:rsidP="006F6A1D">
      <w:pPr>
        <w:spacing w:line="360" w:lineRule="auto"/>
        <w:ind w:left="851" w:right="-23"/>
        <w:rPr>
          <w:rFonts w:ascii="Verdana" w:hAnsi="Verdana" w:cs="Arial"/>
          <w:bCs/>
          <w:color w:val="000000" w:themeColor="text1"/>
          <w:sz w:val="18"/>
          <w:szCs w:val="18"/>
        </w:rPr>
      </w:pPr>
    </w:p>
    <w:p w14:paraId="3F2BFDA6" w14:textId="77777777" w:rsidR="006F6A1D" w:rsidRPr="00331C23" w:rsidRDefault="006F6A1D" w:rsidP="006F6A1D">
      <w:pPr>
        <w:numPr>
          <w:ilvl w:val="0"/>
          <w:numId w:val="21"/>
        </w:numPr>
        <w:spacing w:line="360" w:lineRule="auto"/>
        <w:ind w:left="851"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Wykonawca nie może wycofać oferty i wprowadzić zmian w ofercie po upływie terminu składania ofert. </w:t>
      </w:r>
    </w:p>
    <w:p w14:paraId="15AE8DF1" w14:textId="77777777" w:rsidR="006F6A1D" w:rsidRPr="00331C23" w:rsidRDefault="006F6A1D" w:rsidP="006F6A1D">
      <w:pPr>
        <w:spacing w:line="360" w:lineRule="auto"/>
        <w:ind w:right="-24"/>
        <w:jc w:val="both"/>
        <w:rPr>
          <w:rFonts w:ascii="Verdana" w:hAnsi="Verdana" w:cs="Arial"/>
          <w:color w:val="000000" w:themeColor="text1"/>
          <w:sz w:val="18"/>
          <w:szCs w:val="18"/>
        </w:rPr>
      </w:pPr>
    </w:p>
    <w:p w14:paraId="648818B6" w14:textId="00A93DE7" w:rsidR="006F6A1D" w:rsidRPr="00331C23" w:rsidRDefault="006F6A1D" w:rsidP="002F73B4">
      <w:pPr>
        <w:pStyle w:val="Akapitzlist"/>
        <w:numPr>
          <w:ilvl w:val="0"/>
          <w:numId w:val="53"/>
        </w:numPr>
        <w:spacing w:line="360" w:lineRule="auto"/>
        <w:ind w:left="426" w:right="-24" w:hanging="568"/>
        <w:outlineLvl w:val="0"/>
        <w:rPr>
          <w:rFonts w:ascii="Verdana" w:hAnsi="Verdana" w:cs="Arial"/>
          <w:b/>
          <w:bCs/>
          <w:color w:val="000000" w:themeColor="text1"/>
          <w:kern w:val="32"/>
          <w:sz w:val="18"/>
          <w:szCs w:val="18"/>
          <w:u w:val="single"/>
        </w:rPr>
      </w:pPr>
      <w:bookmarkStart w:id="20" w:name="_Toc282721359"/>
      <w:bookmarkStart w:id="21" w:name="_Toc395266075"/>
      <w:r w:rsidRPr="00331C23">
        <w:rPr>
          <w:rFonts w:ascii="Verdana" w:hAnsi="Verdana" w:cs="Arial"/>
          <w:b/>
          <w:bCs/>
          <w:color w:val="000000" w:themeColor="text1"/>
          <w:kern w:val="32"/>
          <w:sz w:val="18"/>
          <w:szCs w:val="18"/>
          <w:u w:val="single"/>
        </w:rPr>
        <w:t>Miejsce oraz termin składania i otwarcia ofert.</w:t>
      </w:r>
      <w:bookmarkEnd w:id="20"/>
      <w:bookmarkEnd w:id="21"/>
    </w:p>
    <w:p w14:paraId="5428E6DE" w14:textId="77777777" w:rsidR="006F6A1D" w:rsidRPr="00331C23" w:rsidRDefault="006F6A1D" w:rsidP="00C63D5C">
      <w:pPr>
        <w:numPr>
          <w:ilvl w:val="3"/>
          <w:numId w:val="40"/>
        </w:numPr>
        <w:tabs>
          <w:tab w:val="num" w:pos="851"/>
        </w:tabs>
        <w:spacing w:line="360" w:lineRule="auto"/>
        <w:ind w:left="851" w:right="-24" w:hanging="426"/>
        <w:jc w:val="both"/>
        <w:rPr>
          <w:rFonts w:ascii="Verdana" w:hAnsi="Verdana"/>
          <w:b/>
          <w:color w:val="000000" w:themeColor="text1"/>
          <w:sz w:val="18"/>
          <w:szCs w:val="18"/>
        </w:rPr>
      </w:pPr>
      <w:bookmarkStart w:id="22" w:name="_Toc282721360"/>
      <w:r w:rsidRPr="00331C23">
        <w:rPr>
          <w:rFonts w:ascii="Verdana" w:hAnsi="Verdana"/>
          <w:b/>
          <w:color w:val="000000" w:themeColor="text1"/>
          <w:sz w:val="18"/>
          <w:szCs w:val="18"/>
        </w:rPr>
        <w:t>Miejsce oraz termin składania ofert.</w:t>
      </w:r>
      <w:bookmarkEnd w:id="22"/>
    </w:p>
    <w:p w14:paraId="402DA9F1" w14:textId="279AAAB4" w:rsidR="006F6A1D" w:rsidRPr="00331C23" w:rsidRDefault="006F6A1D" w:rsidP="006F6A1D">
      <w:pPr>
        <w:spacing w:line="360" w:lineRule="auto"/>
        <w:ind w:left="851" w:right="-24"/>
        <w:jc w:val="both"/>
        <w:rPr>
          <w:rFonts w:ascii="Verdana" w:hAnsi="Verdana"/>
          <w:color w:val="000000" w:themeColor="text1"/>
          <w:sz w:val="18"/>
          <w:szCs w:val="18"/>
        </w:rPr>
      </w:pPr>
      <w:bookmarkStart w:id="23" w:name="_Toc282721361"/>
      <w:r w:rsidRPr="00331C23">
        <w:rPr>
          <w:rFonts w:ascii="Verdana" w:hAnsi="Verdana"/>
          <w:color w:val="000000" w:themeColor="text1"/>
          <w:sz w:val="18"/>
          <w:szCs w:val="18"/>
        </w:rPr>
        <w:t>Oferty należy składać d</w:t>
      </w:r>
      <w:r w:rsidRPr="00331C23">
        <w:rPr>
          <w:rFonts w:ascii="Verdana" w:hAnsi="Verdana"/>
          <w:bCs/>
          <w:color w:val="000000" w:themeColor="text1"/>
          <w:sz w:val="18"/>
          <w:szCs w:val="18"/>
        </w:rPr>
        <w:t>o dnia</w:t>
      </w:r>
      <w:r w:rsidRPr="00331C23">
        <w:rPr>
          <w:rFonts w:ascii="Verdana" w:hAnsi="Verdana"/>
          <w:b/>
          <w:color w:val="000000" w:themeColor="text1"/>
          <w:sz w:val="18"/>
          <w:szCs w:val="18"/>
        </w:rPr>
        <w:t xml:space="preserve"> </w:t>
      </w:r>
      <w:bookmarkStart w:id="24" w:name="_Hlk35941204"/>
      <w:r w:rsidR="00E94C3C" w:rsidRPr="00331C23">
        <w:rPr>
          <w:rFonts w:ascii="Verdana" w:hAnsi="Verdana"/>
          <w:b/>
          <w:color w:val="000000" w:themeColor="text1"/>
          <w:sz w:val="18"/>
          <w:szCs w:val="18"/>
        </w:rPr>
        <w:t>08.10</w:t>
      </w:r>
      <w:r w:rsidR="005D1699" w:rsidRPr="00331C23">
        <w:rPr>
          <w:rFonts w:ascii="Verdana" w:hAnsi="Verdana"/>
          <w:b/>
          <w:bCs/>
          <w:color w:val="000000" w:themeColor="text1"/>
          <w:sz w:val="18"/>
          <w:szCs w:val="18"/>
        </w:rPr>
        <w:t>.2020</w:t>
      </w:r>
      <w:r w:rsidR="004E58D2" w:rsidRPr="00331C23">
        <w:rPr>
          <w:rFonts w:ascii="Verdana" w:hAnsi="Verdana"/>
          <w:b/>
          <w:bCs/>
          <w:color w:val="000000" w:themeColor="text1"/>
          <w:sz w:val="18"/>
          <w:szCs w:val="18"/>
        </w:rPr>
        <w:t xml:space="preserve"> </w:t>
      </w:r>
      <w:r w:rsidRPr="00331C23">
        <w:rPr>
          <w:rFonts w:ascii="Verdana" w:hAnsi="Verdana"/>
          <w:b/>
          <w:color w:val="000000" w:themeColor="text1"/>
          <w:sz w:val="18"/>
          <w:szCs w:val="18"/>
        </w:rPr>
        <w:t>r.</w:t>
      </w:r>
      <w:bookmarkEnd w:id="24"/>
      <w:r w:rsidRPr="00331C23">
        <w:rPr>
          <w:rFonts w:ascii="Verdana" w:hAnsi="Verdana"/>
          <w:b/>
          <w:color w:val="000000" w:themeColor="text1"/>
          <w:sz w:val="18"/>
          <w:szCs w:val="18"/>
        </w:rPr>
        <w:t xml:space="preserve"> do </w:t>
      </w:r>
      <w:r w:rsidR="00776B70" w:rsidRPr="00331C23">
        <w:rPr>
          <w:rFonts w:ascii="Verdana" w:hAnsi="Verdana"/>
          <w:b/>
          <w:color w:val="000000" w:themeColor="text1"/>
          <w:sz w:val="18"/>
          <w:szCs w:val="18"/>
        </w:rPr>
        <w:t>godz. 9</w:t>
      </w:r>
      <w:r w:rsidRPr="00331C23">
        <w:rPr>
          <w:rFonts w:ascii="Verdana" w:hAnsi="Verdana"/>
          <w:b/>
          <w:color w:val="000000" w:themeColor="text1"/>
          <w:sz w:val="18"/>
          <w:szCs w:val="18"/>
        </w:rPr>
        <w:t xml:space="preserve">:00 </w:t>
      </w:r>
      <w:r w:rsidRPr="00331C23">
        <w:rPr>
          <w:rFonts w:ascii="Verdana" w:hAnsi="Verdana"/>
          <w:bCs/>
          <w:color w:val="000000" w:themeColor="text1"/>
          <w:sz w:val="18"/>
          <w:szCs w:val="18"/>
        </w:rPr>
        <w:t xml:space="preserve">w </w:t>
      </w:r>
      <w:r w:rsidR="00F845C1" w:rsidRPr="00331C23">
        <w:rPr>
          <w:rFonts w:ascii="Verdana" w:hAnsi="Verdana"/>
          <w:bCs/>
          <w:color w:val="000000" w:themeColor="text1"/>
          <w:sz w:val="18"/>
          <w:szCs w:val="18"/>
        </w:rPr>
        <w:t xml:space="preserve">Dziale </w:t>
      </w:r>
      <w:r w:rsidRPr="00331C23">
        <w:rPr>
          <w:rFonts w:ascii="Verdana" w:hAnsi="Verdana"/>
          <w:color w:val="000000" w:themeColor="text1"/>
          <w:sz w:val="18"/>
          <w:szCs w:val="18"/>
        </w:rPr>
        <w:t>Zamówień Publicznych UMW, 50-368 Wrocław, ul. Marcinkowskiego 2-6, pokój 3A 11</w:t>
      </w:r>
      <w:r w:rsidR="00F763D1" w:rsidRPr="00331C23">
        <w:rPr>
          <w:rFonts w:ascii="Verdana" w:hAnsi="Verdana"/>
          <w:color w:val="000000" w:themeColor="text1"/>
          <w:sz w:val="18"/>
          <w:szCs w:val="18"/>
        </w:rPr>
        <w:t>1</w:t>
      </w:r>
      <w:r w:rsidRPr="00331C23">
        <w:rPr>
          <w:rFonts w:ascii="Verdana" w:hAnsi="Verdana"/>
          <w:color w:val="000000" w:themeColor="text1"/>
          <w:sz w:val="18"/>
          <w:szCs w:val="18"/>
        </w:rPr>
        <w:t>.1 (III piętro).</w:t>
      </w:r>
    </w:p>
    <w:p w14:paraId="32DD4D7B" w14:textId="77777777" w:rsidR="006F6A1D" w:rsidRPr="00331C23" w:rsidRDefault="006F6A1D" w:rsidP="00C63D5C">
      <w:pPr>
        <w:numPr>
          <w:ilvl w:val="3"/>
          <w:numId w:val="40"/>
        </w:numPr>
        <w:tabs>
          <w:tab w:val="num" w:pos="426"/>
          <w:tab w:val="num" w:pos="851"/>
        </w:tabs>
        <w:spacing w:line="360" w:lineRule="auto"/>
        <w:ind w:left="851" w:right="-24" w:hanging="426"/>
        <w:jc w:val="both"/>
        <w:rPr>
          <w:rFonts w:ascii="Verdana" w:hAnsi="Verdana"/>
          <w:b/>
          <w:color w:val="000000" w:themeColor="text1"/>
          <w:sz w:val="18"/>
          <w:szCs w:val="18"/>
        </w:rPr>
      </w:pPr>
      <w:r w:rsidRPr="00331C23">
        <w:rPr>
          <w:rFonts w:ascii="Verdana" w:hAnsi="Verdana"/>
          <w:b/>
          <w:color w:val="000000" w:themeColor="text1"/>
          <w:sz w:val="18"/>
          <w:szCs w:val="18"/>
        </w:rPr>
        <w:t>Miejsce oraz termin otwarcia ofert.</w:t>
      </w:r>
      <w:bookmarkEnd w:id="23"/>
    </w:p>
    <w:p w14:paraId="49E07DB5" w14:textId="6655CCDB" w:rsidR="00132BEE" w:rsidRDefault="006F6A1D" w:rsidP="006F6A1D">
      <w:pPr>
        <w:spacing w:line="360" w:lineRule="auto"/>
        <w:ind w:left="851" w:right="44"/>
        <w:jc w:val="both"/>
        <w:rPr>
          <w:rFonts w:ascii="Verdana" w:hAnsi="Verdana"/>
          <w:color w:val="000000" w:themeColor="text1"/>
          <w:sz w:val="18"/>
          <w:szCs w:val="18"/>
        </w:rPr>
      </w:pPr>
      <w:r w:rsidRPr="00331C23">
        <w:rPr>
          <w:rFonts w:ascii="Verdana" w:hAnsi="Verdana"/>
          <w:color w:val="000000" w:themeColor="text1"/>
          <w:sz w:val="18"/>
          <w:szCs w:val="18"/>
        </w:rPr>
        <w:t>Otwarcie ofert nastąpi w dniu</w:t>
      </w:r>
      <w:r w:rsidRPr="00331C23">
        <w:rPr>
          <w:rFonts w:ascii="Verdana" w:hAnsi="Verdana"/>
          <w:b/>
          <w:color w:val="000000" w:themeColor="text1"/>
          <w:sz w:val="18"/>
          <w:szCs w:val="18"/>
        </w:rPr>
        <w:t xml:space="preserve"> </w:t>
      </w:r>
      <w:r w:rsidR="00E94C3C" w:rsidRPr="00331C23">
        <w:rPr>
          <w:rFonts w:ascii="Verdana" w:hAnsi="Verdana"/>
          <w:b/>
          <w:color w:val="000000" w:themeColor="text1"/>
          <w:sz w:val="18"/>
          <w:szCs w:val="18"/>
        </w:rPr>
        <w:t>08.10</w:t>
      </w:r>
      <w:r w:rsidR="005D1699" w:rsidRPr="00331C23">
        <w:rPr>
          <w:rFonts w:ascii="Verdana" w:hAnsi="Verdana"/>
          <w:b/>
          <w:bCs/>
          <w:color w:val="000000" w:themeColor="text1"/>
          <w:sz w:val="18"/>
          <w:szCs w:val="18"/>
        </w:rPr>
        <w:t>.2020</w:t>
      </w:r>
      <w:r w:rsidR="004E58D2" w:rsidRPr="00331C23">
        <w:rPr>
          <w:rFonts w:ascii="Verdana" w:hAnsi="Verdana"/>
          <w:b/>
          <w:bCs/>
          <w:color w:val="000000" w:themeColor="text1"/>
          <w:sz w:val="18"/>
          <w:szCs w:val="18"/>
        </w:rPr>
        <w:t xml:space="preserve"> </w:t>
      </w:r>
      <w:r w:rsidR="00776B70" w:rsidRPr="00331C23">
        <w:rPr>
          <w:rFonts w:ascii="Verdana" w:hAnsi="Verdana"/>
          <w:b/>
          <w:color w:val="000000" w:themeColor="text1"/>
          <w:sz w:val="18"/>
          <w:szCs w:val="18"/>
        </w:rPr>
        <w:t>r. o godz. 10:0</w:t>
      </w:r>
      <w:r w:rsidRPr="00331C23">
        <w:rPr>
          <w:rFonts w:ascii="Verdana" w:hAnsi="Verdana"/>
          <w:b/>
          <w:color w:val="000000" w:themeColor="text1"/>
          <w:sz w:val="18"/>
          <w:szCs w:val="18"/>
        </w:rPr>
        <w:t>0</w:t>
      </w:r>
      <w:r w:rsidRPr="00331C23">
        <w:rPr>
          <w:rFonts w:ascii="Verdana" w:hAnsi="Verdana"/>
          <w:color w:val="000000" w:themeColor="text1"/>
          <w:sz w:val="18"/>
          <w:szCs w:val="18"/>
        </w:rPr>
        <w:t xml:space="preserve"> w </w:t>
      </w:r>
      <w:r w:rsidR="00F845C1" w:rsidRPr="00331C23">
        <w:rPr>
          <w:rFonts w:ascii="Verdana" w:hAnsi="Verdana"/>
          <w:color w:val="000000" w:themeColor="text1"/>
          <w:sz w:val="18"/>
          <w:szCs w:val="18"/>
        </w:rPr>
        <w:t xml:space="preserve">Dziale </w:t>
      </w:r>
      <w:r w:rsidRPr="00331C23">
        <w:rPr>
          <w:rFonts w:ascii="Verdana" w:hAnsi="Verdana"/>
          <w:color w:val="000000" w:themeColor="text1"/>
          <w:sz w:val="18"/>
          <w:szCs w:val="18"/>
        </w:rPr>
        <w:t>Zamówień Publicznych UMW, 50-368 Wrocław, ul. Marcinkowskiego 2-6, w pokoju nr 3A 108.1 (III piętro).</w:t>
      </w:r>
    </w:p>
    <w:p w14:paraId="7D650DBA" w14:textId="77777777" w:rsidR="00453810" w:rsidRPr="00331C23" w:rsidRDefault="00453810" w:rsidP="006F6A1D">
      <w:pPr>
        <w:spacing w:line="360" w:lineRule="auto"/>
        <w:ind w:left="851" w:right="44"/>
        <w:jc w:val="both"/>
        <w:rPr>
          <w:rFonts w:ascii="Verdana" w:hAnsi="Verdana"/>
          <w:color w:val="000000" w:themeColor="text1"/>
          <w:sz w:val="18"/>
          <w:szCs w:val="18"/>
        </w:rPr>
      </w:pPr>
    </w:p>
    <w:p w14:paraId="4443777F" w14:textId="77777777" w:rsidR="00970B6B" w:rsidRPr="00331C23" w:rsidRDefault="00970B6B" w:rsidP="002F73B4">
      <w:pPr>
        <w:pStyle w:val="Nagwek1"/>
        <w:numPr>
          <w:ilvl w:val="0"/>
          <w:numId w:val="53"/>
        </w:numPr>
        <w:ind w:left="454" w:right="44" w:hanging="454"/>
        <w:rPr>
          <w:color w:val="000000" w:themeColor="text1"/>
        </w:rPr>
      </w:pPr>
      <w:bookmarkStart w:id="25" w:name="_Toc282721362"/>
      <w:bookmarkStart w:id="26" w:name="_Toc395266076"/>
      <w:r w:rsidRPr="00331C23">
        <w:rPr>
          <w:color w:val="000000" w:themeColor="text1"/>
        </w:rPr>
        <w:lastRenderedPageBreak/>
        <w:t>Opis sposobu obliczenia ceny.</w:t>
      </w:r>
      <w:bookmarkEnd w:id="25"/>
      <w:bookmarkEnd w:id="26"/>
    </w:p>
    <w:p w14:paraId="471B922B" w14:textId="2136A3ED" w:rsidR="001F0B35" w:rsidRPr="00331C23" w:rsidRDefault="00426B61" w:rsidP="00730A72">
      <w:pPr>
        <w:numPr>
          <w:ilvl w:val="0"/>
          <w:numId w:val="18"/>
        </w:numPr>
        <w:tabs>
          <w:tab w:val="clear" w:pos="360"/>
          <w:tab w:val="left" w:pos="851"/>
        </w:tabs>
        <w:spacing w:line="360" w:lineRule="auto"/>
        <w:ind w:left="851" w:right="44" w:hanging="425"/>
        <w:jc w:val="both"/>
        <w:rPr>
          <w:rFonts w:ascii="Verdana" w:hAnsi="Verdana"/>
          <w:color w:val="000000" w:themeColor="text1"/>
          <w:sz w:val="18"/>
          <w:szCs w:val="18"/>
        </w:rPr>
      </w:pPr>
      <w:r w:rsidRPr="00331C23">
        <w:rPr>
          <w:rFonts w:ascii="Verdana" w:hAnsi="Verdana"/>
          <w:color w:val="000000" w:themeColor="text1"/>
          <w:sz w:val="18"/>
          <w:szCs w:val="18"/>
        </w:rPr>
        <w:t>Cena ofertowa jest ceną określoną za przedmiot zamówienia</w:t>
      </w:r>
      <w:r w:rsidR="001F0B35" w:rsidRPr="00331C23">
        <w:rPr>
          <w:rFonts w:ascii="Verdana" w:hAnsi="Verdana"/>
          <w:color w:val="000000" w:themeColor="text1"/>
          <w:sz w:val="18"/>
          <w:szCs w:val="18"/>
        </w:rPr>
        <w:t>.</w:t>
      </w:r>
    </w:p>
    <w:p w14:paraId="29BA2264" w14:textId="5249DF44" w:rsidR="00EA4C2C" w:rsidRPr="00331C23"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Cena ofertowa musi uwzględniać wszystkie wymagania niniejszej </w:t>
      </w:r>
      <w:proofErr w:type="spellStart"/>
      <w:r w:rsidRPr="00331C23">
        <w:rPr>
          <w:rFonts w:ascii="Verdana" w:hAnsi="Verdana"/>
          <w:color w:val="000000" w:themeColor="text1"/>
          <w:sz w:val="18"/>
          <w:szCs w:val="18"/>
        </w:rPr>
        <w:t>Siwz</w:t>
      </w:r>
      <w:proofErr w:type="spellEnd"/>
      <w:r w:rsidR="00132BEE" w:rsidRPr="00331C23">
        <w:rPr>
          <w:rFonts w:ascii="Verdana" w:hAnsi="Verdana"/>
          <w:color w:val="000000" w:themeColor="text1"/>
          <w:sz w:val="18"/>
          <w:szCs w:val="18"/>
        </w:rPr>
        <w:t>,</w:t>
      </w:r>
      <w:r w:rsidRPr="00331C23">
        <w:rPr>
          <w:rFonts w:ascii="Verdana" w:hAnsi="Verdana"/>
          <w:color w:val="000000" w:themeColor="text1"/>
          <w:sz w:val="18"/>
          <w:szCs w:val="18"/>
        </w:rPr>
        <w:t xml:space="preserve"> oraz obejmować wszelkie koszty realizacji przedmiotu zamówienia, jakie poniesie Wykonawca. </w:t>
      </w:r>
    </w:p>
    <w:p w14:paraId="77071302" w14:textId="6E1A5AD4" w:rsidR="003A041A" w:rsidRPr="00FB63E3"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FB63E3">
        <w:rPr>
          <w:rFonts w:ascii="Verdana" w:hAnsi="Verdana"/>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331C23" w:rsidRDefault="00970B6B" w:rsidP="00730A72">
      <w:pPr>
        <w:pStyle w:val="Tekstblokowy"/>
        <w:numPr>
          <w:ilvl w:val="0"/>
          <w:numId w:val="18"/>
        </w:numPr>
        <w:tabs>
          <w:tab w:val="clear" w:pos="360"/>
          <w:tab w:val="num" w:pos="851"/>
        </w:tabs>
        <w:ind w:left="851" w:right="-97" w:hanging="425"/>
        <w:rPr>
          <w:color w:val="000000" w:themeColor="text1"/>
          <w:szCs w:val="18"/>
        </w:rPr>
      </w:pPr>
      <w:r w:rsidRPr="00331C23">
        <w:rPr>
          <w:color w:val="000000" w:themeColor="text1"/>
          <w:szCs w:val="18"/>
        </w:rPr>
        <w:t>Ceny muszą być wyrażone</w:t>
      </w:r>
      <w:r w:rsidR="005B3E73" w:rsidRPr="00331C23">
        <w:rPr>
          <w:color w:val="000000" w:themeColor="text1"/>
          <w:szCs w:val="18"/>
        </w:rPr>
        <w:t>, z</w:t>
      </w:r>
      <w:r w:rsidRPr="00331C23">
        <w:rPr>
          <w:color w:val="000000" w:themeColor="text1"/>
          <w:szCs w:val="18"/>
        </w:rPr>
        <w:t xml:space="preserve"> dokładnością do dwóch miejsc po przecinku.</w:t>
      </w:r>
    </w:p>
    <w:p w14:paraId="536D66B7" w14:textId="68D01156" w:rsidR="00037A23" w:rsidRPr="00331C23" w:rsidRDefault="00037A23" w:rsidP="00730A72">
      <w:pPr>
        <w:pStyle w:val="Tekstblokowy"/>
        <w:numPr>
          <w:ilvl w:val="0"/>
          <w:numId w:val="18"/>
        </w:numPr>
        <w:tabs>
          <w:tab w:val="clear" w:pos="360"/>
          <w:tab w:val="num" w:pos="851"/>
        </w:tabs>
        <w:ind w:left="851" w:right="-97" w:hanging="425"/>
        <w:rPr>
          <w:color w:val="000000" w:themeColor="text1"/>
          <w:szCs w:val="18"/>
        </w:rPr>
      </w:pPr>
      <w:r w:rsidRPr="00331C23">
        <w:rPr>
          <w:rFonts w:cs="Segoe UI"/>
          <w:color w:val="000000" w:themeColor="text1"/>
          <w:szCs w:val="18"/>
        </w:rPr>
        <w:t>Jeżeli w postępowaniu złożona będzie oferta</w:t>
      </w:r>
      <w:r w:rsidRPr="00331C23">
        <w:rPr>
          <w:color w:val="000000" w:themeColor="text1"/>
          <w:szCs w:val="18"/>
        </w:rPr>
        <w:t>, której wybór prowadziłby do powstania</w:t>
      </w:r>
      <w:r w:rsidRPr="00331C23">
        <w:rPr>
          <w:rFonts w:cs="Segoe UI"/>
          <w:color w:val="000000" w:themeColor="text1"/>
          <w:szCs w:val="18"/>
        </w:rPr>
        <w:t xml:space="preserve"> </w:t>
      </w:r>
      <w:r w:rsidR="00E06ACC" w:rsidRPr="00331C23">
        <w:rPr>
          <w:rFonts w:cs="Segoe UI"/>
          <w:color w:val="000000" w:themeColor="text1"/>
          <w:szCs w:val="18"/>
        </w:rPr>
        <w:br/>
      </w:r>
      <w:r w:rsidRPr="00331C23">
        <w:rPr>
          <w:rFonts w:cs="Segoe UI"/>
          <w:color w:val="000000" w:themeColor="text1"/>
          <w:szCs w:val="18"/>
        </w:rPr>
        <w:t xml:space="preserve">u </w:t>
      </w:r>
      <w:r w:rsidRPr="00331C23">
        <w:rPr>
          <w:color w:val="000000" w:themeColor="text1"/>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331C23" w:rsidRDefault="00F16521" w:rsidP="00730A72">
      <w:pPr>
        <w:spacing w:line="360" w:lineRule="auto"/>
        <w:ind w:right="44"/>
        <w:jc w:val="both"/>
        <w:rPr>
          <w:rFonts w:ascii="Verdana" w:hAnsi="Verdana"/>
          <w:color w:val="000000" w:themeColor="text1"/>
          <w:sz w:val="18"/>
          <w:szCs w:val="18"/>
        </w:rPr>
      </w:pPr>
    </w:p>
    <w:p w14:paraId="30F9A16C" w14:textId="059E01D5" w:rsidR="00970B6B" w:rsidRPr="00331C23" w:rsidRDefault="00970B6B" w:rsidP="002F73B4">
      <w:pPr>
        <w:pStyle w:val="Nagwek1"/>
        <w:numPr>
          <w:ilvl w:val="0"/>
          <w:numId w:val="53"/>
        </w:numPr>
        <w:ind w:left="851" w:right="-97" w:hanging="709"/>
        <w:jc w:val="both"/>
        <w:rPr>
          <w:color w:val="000000" w:themeColor="text1"/>
        </w:rPr>
      </w:pPr>
      <w:bookmarkStart w:id="27" w:name="_Toc282721363"/>
      <w:bookmarkStart w:id="28" w:name="_Toc395266077"/>
      <w:r w:rsidRPr="00331C23">
        <w:rPr>
          <w:color w:val="000000" w:themeColor="text1"/>
        </w:rPr>
        <w:t xml:space="preserve">Opis kryteriów, którymi Zamawiający będzie się kierował przy wyborze oferty, wraz z podaniem </w:t>
      </w:r>
      <w:r w:rsidR="00783034" w:rsidRPr="00331C23">
        <w:rPr>
          <w:color w:val="000000" w:themeColor="text1"/>
        </w:rPr>
        <w:t>wag</w:t>
      </w:r>
      <w:r w:rsidRPr="00331C23">
        <w:rPr>
          <w:color w:val="000000" w:themeColor="text1"/>
        </w:rPr>
        <w:t xml:space="preserve"> tych kryteriów </w:t>
      </w:r>
      <w:bookmarkEnd w:id="27"/>
      <w:bookmarkEnd w:id="28"/>
      <w:r w:rsidR="008D0726" w:rsidRPr="00331C23">
        <w:rPr>
          <w:color w:val="000000" w:themeColor="text1"/>
        </w:rPr>
        <w:t>i sposobu oceny ofert.</w:t>
      </w:r>
    </w:p>
    <w:p w14:paraId="35ECD85E" w14:textId="77777777" w:rsidR="00F334AB" w:rsidRPr="00331C23" w:rsidRDefault="00F334AB" w:rsidP="00B7188B">
      <w:pPr>
        <w:pStyle w:val="Akapitzlist"/>
        <w:numPr>
          <w:ilvl w:val="0"/>
          <w:numId w:val="24"/>
        </w:numPr>
        <w:spacing w:line="360" w:lineRule="auto"/>
        <w:ind w:left="851" w:right="-97" w:hanging="284"/>
        <w:contextualSpacing w:val="0"/>
        <w:jc w:val="both"/>
        <w:rPr>
          <w:rFonts w:ascii="Verdana" w:hAnsi="Verdana"/>
          <w:color w:val="000000" w:themeColor="text1"/>
          <w:sz w:val="18"/>
          <w:szCs w:val="18"/>
        </w:rPr>
      </w:pPr>
      <w:bookmarkStart w:id="29" w:name="_Toc395266078"/>
      <w:bookmarkStart w:id="30" w:name="_Toc395266100"/>
      <w:bookmarkStart w:id="31" w:name="_Toc282721364"/>
      <w:r w:rsidRPr="00331C23">
        <w:rPr>
          <w:rFonts w:ascii="Verdana" w:hAnsi="Verdana"/>
          <w:color w:val="000000" w:themeColor="text1"/>
          <w:sz w:val="18"/>
          <w:szCs w:val="18"/>
        </w:rPr>
        <w:t>Przy wyborze najkorzystniejszej oferty Zamawiający zastosuje kryteria oceny ofert:</w:t>
      </w:r>
    </w:p>
    <w:p w14:paraId="316167C9" w14:textId="77777777"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bookmarkStart w:id="32" w:name="_Hlk35955174"/>
      <w:bookmarkStart w:id="33" w:name="_Toc395266079"/>
      <w:bookmarkEnd w:id="29"/>
      <w:r w:rsidRPr="00331C23">
        <w:rPr>
          <w:rFonts w:ascii="Verdana" w:hAnsi="Verdana"/>
          <w:color w:val="000000" w:themeColor="text1"/>
          <w:sz w:val="18"/>
          <w:szCs w:val="18"/>
        </w:rPr>
        <w:t>Cena realizacji przedmiotu zamówienia – 60 %,</w:t>
      </w:r>
    </w:p>
    <w:p w14:paraId="00D7588C" w14:textId="3A2177CE"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r w:rsidRPr="00331C23">
        <w:rPr>
          <w:rFonts w:ascii="Verdana" w:eastAsiaTheme="minorHAnsi" w:hAnsi="Verdana" w:cstheme="minorBidi"/>
          <w:color w:val="000000" w:themeColor="text1"/>
          <w:sz w:val="18"/>
          <w:szCs w:val="18"/>
          <w:lang w:eastAsia="en-US"/>
        </w:rPr>
        <w:t xml:space="preserve">Termin realizacji </w:t>
      </w:r>
      <w:r w:rsidR="009D4636" w:rsidRPr="00331C23">
        <w:rPr>
          <w:rFonts w:ascii="Verdana" w:eastAsiaTheme="minorHAnsi" w:hAnsi="Verdana" w:cstheme="minorBidi"/>
          <w:color w:val="000000" w:themeColor="text1"/>
          <w:sz w:val="18"/>
          <w:szCs w:val="18"/>
          <w:lang w:eastAsia="en-US"/>
        </w:rPr>
        <w:t xml:space="preserve"> </w:t>
      </w:r>
      <w:r w:rsidRPr="00331C23">
        <w:rPr>
          <w:rFonts w:ascii="Verdana" w:hAnsi="Verdana"/>
          <w:color w:val="000000" w:themeColor="text1"/>
          <w:sz w:val="18"/>
          <w:szCs w:val="18"/>
        </w:rPr>
        <w:t xml:space="preserve">– </w:t>
      </w:r>
      <w:r w:rsidR="00DF0016" w:rsidRPr="00331C23">
        <w:rPr>
          <w:rFonts w:ascii="Verdana" w:hAnsi="Verdana"/>
          <w:color w:val="000000" w:themeColor="text1"/>
          <w:sz w:val="18"/>
          <w:szCs w:val="18"/>
        </w:rPr>
        <w:t>3</w:t>
      </w:r>
      <w:r w:rsidRPr="00331C23">
        <w:rPr>
          <w:rFonts w:ascii="Verdana" w:hAnsi="Verdana"/>
          <w:color w:val="000000" w:themeColor="text1"/>
          <w:sz w:val="18"/>
          <w:szCs w:val="18"/>
        </w:rPr>
        <w:t>0 %,</w:t>
      </w:r>
    </w:p>
    <w:p w14:paraId="606CB41F" w14:textId="1868F1CF"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r w:rsidRPr="00331C23">
        <w:rPr>
          <w:rFonts w:ascii="Verdana" w:hAnsi="Verdana"/>
          <w:color w:val="000000" w:themeColor="text1"/>
          <w:sz w:val="18"/>
          <w:szCs w:val="18"/>
        </w:rPr>
        <w:t xml:space="preserve">Okres gwarancji </w:t>
      </w:r>
      <w:r w:rsidR="009D4636" w:rsidRPr="00331C23">
        <w:rPr>
          <w:rFonts w:ascii="Verdana" w:hAnsi="Verdana"/>
          <w:color w:val="000000" w:themeColor="text1"/>
          <w:sz w:val="18"/>
          <w:szCs w:val="18"/>
        </w:rPr>
        <w:t xml:space="preserve"> </w:t>
      </w:r>
      <w:r w:rsidR="00DF0016" w:rsidRPr="00331C23">
        <w:rPr>
          <w:rFonts w:ascii="Verdana" w:hAnsi="Verdana"/>
          <w:color w:val="000000" w:themeColor="text1"/>
          <w:sz w:val="18"/>
          <w:szCs w:val="18"/>
        </w:rPr>
        <w:t>– 1</w:t>
      </w:r>
      <w:r w:rsidRPr="00331C23">
        <w:rPr>
          <w:rFonts w:ascii="Verdana" w:hAnsi="Verdana"/>
          <w:color w:val="000000" w:themeColor="text1"/>
          <w:sz w:val="18"/>
          <w:szCs w:val="18"/>
        </w:rPr>
        <w:t>0 %.</w:t>
      </w:r>
    </w:p>
    <w:bookmarkEnd w:id="32"/>
    <w:p w14:paraId="05AC8339" w14:textId="1DFE7252" w:rsidR="00117EBB" w:rsidRPr="00331C23" w:rsidRDefault="00F334AB" w:rsidP="00123B73">
      <w:pPr>
        <w:pStyle w:val="Akapitzlist"/>
        <w:numPr>
          <w:ilvl w:val="0"/>
          <w:numId w:val="24"/>
        </w:numPr>
        <w:spacing w:after="120" w:line="240" w:lineRule="exact"/>
        <w:ind w:left="851" w:right="-380" w:hanging="284"/>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 xml:space="preserve">Do porównania ofert </w:t>
      </w:r>
      <w:bookmarkEnd w:id="33"/>
      <w:r w:rsidR="00123B73" w:rsidRPr="00331C23">
        <w:rPr>
          <w:rFonts w:ascii="Verdana" w:hAnsi="Verdana"/>
          <w:color w:val="000000" w:themeColor="text1"/>
          <w:sz w:val="18"/>
          <w:szCs w:val="18"/>
        </w:rPr>
        <w:t xml:space="preserve">będzie brana pod uwagę </w:t>
      </w:r>
      <w:r w:rsidR="005A2FBF" w:rsidRPr="00331C23">
        <w:rPr>
          <w:rFonts w:ascii="Verdana" w:hAnsi="Verdana"/>
          <w:bCs/>
          <w:color w:val="000000" w:themeColor="text1"/>
          <w:sz w:val="18"/>
          <w:szCs w:val="18"/>
        </w:rPr>
        <w:t xml:space="preserve">cena realizacji przedmiotu zamówienia, </w:t>
      </w:r>
      <w:r w:rsidR="005A2FBF" w:rsidRPr="00331C23">
        <w:rPr>
          <w:rFonts w:ascii="Verdana" w:eastAsiaTheme="minorHAnsi" w:hAnsi="Verdana" w:cstheme="minorBidi"/>
          <w:color w:val="000000" w:themeColor="text1"/>
          <w:sz w:val="18"/>
          <w:szCs w:val="18"/>
          <w:lang w:eastAsia="en-US"/>
        </w:rPr>
        <w:t>termin realizacji przedmiotu zamówienia</w:t>
      </w:r>
      <w:r w:rsidR="005A2FBF" w:rsidRPr="00331C23">
        <w:rPr>
          <w:rFonts w:ascii="Verdana" w:hAnsi="Verdana"/>
          <w:bCs/>
          <w:color w:val="000000" w:themeColor="text1"/>
          <w:sz w:val="18"/>
          <w:szCs w:val="18"/>
        </w:rPr>
        <w:t xml:space="preserve">, okres gwarancji </w:t>
      </w:r>
      <w:r w:rsidR="009D4636" w:rsidRPr="00331C23">
        <w:rPr>
          <w:rFonts w:ascii="Verdana" w:hAnsi="Verdana"/>
          <w:bCs/>
          <w:color w:val="000000" w:themeColor="text1"/>
          <w:sz w:val="18"/>
          <w:szCs w:val="18"/>
        </w:rPr>
        <w:t>- podane w Formularzu ofertowym.</w:t>
      </w:r>
    </w:p>
    <w:p w14:paraId="3AF56537" w14:textId="3DF42224" w:rsidR="00F21281" w:rsidRPr="00331C23" w:rsidRDefault="00F334AB" w:rsidP="00117EBB">
      <w:pPr>
        <w:pStyle w:val="Akapitzlist"/>
        <w:numPr>
          <w:ilvl w:val="0"/>
          <w:numId w:val="24"/>
        </w:numPr>
        <w:spacing w:before="120" w:line="240" w:lineRule="exact"/>
        <w:ind w:left="851" w:right="-381" w:hanging="284"/>
        <w:contextualSpacing w:val="0"/>
        <w:jc w:val="both"/>
        <w:rPr>
          <w:rFonts w:ascii="Verdana" w:hAnsi="Verdana"/>
          <w:color w:val="000000" w:themeColor="text1"/>
          <w:sz w:val="18"/>
          <w:szCs w:val="18"/>
        </w:rPr>
      </w:pPr>
      <w:bookmarkStart w:id="34" w:name="_Toc395266080"/>
      <w:r w:rsidRPr="00331C23">
        <w:rPr>
          <w:rFonts w:ascii="Verdana" w:hAnsi="Verdana"/>
          <w:color w:val="000000" w:themeColor="text1"/>
          <w:sz w:val="18"/>
          <w:szCs w:val="18"/>
        </w:rPr>
        <w:t>Ocena ofert odbywać się będzie w sposób opisany w poniższej tabeli</w:t>
      </w:r>
      <w:bookmarkEnd w:id="34"/>
      <w:r w:rsidR="00B1707E" w:rsidRPr="00331C23">
        <w:rPr>
          <w:rFonts w:ascii="Verdana" w:hAnsi="Verdana"/>
          <w:color w:val="000000" w:themeColor="text1"/>
          <w:sz w:val="18"/>
          <w:szCs w:val="18"/>
        </w:rPr>
        <w:t>:</w:t>
      </w:r>
    </w:p>
    <w:p w14:paraId="6DF6EF78" w14:textId="7CF2F82B" w:rsidR="00960EA1" w:rsidRPr="00331C23" w:rsidRDefault="00960EA1" w:rsidP="00123B73">
      <w:pPr>
        <w:spacing w:line="360" w:lineRule="auto"/>
        <w:ind w:right="-239"/>
        <w:jc w:val="both"/>
        <w:rPr>
          <w:rFonts w:ascii="Verdana" w:hAnsi="Verdana"/>
          <w:b/>
          <w:color w:val="000000" w:themeColor="text1"/>
          <w:sz w:val="18"/>
          <w:szCs w:val="18"/>
        </w:rPr>
      </w:pPr>
    </w:p>
    <w:tbl>
      <w:tblPr>
        <w:tblStyle w:val="Tabela-Siatka"/>
        <w:tblW w:w="9639" w:type="dxa"/>
        <w:tblInd w:w="562" w:type="dxa"/>
        <w:tblLayout w:type="fixed"/>
        <w:tblLook w:val="04A0" w:firstRow="1" w:lastRow="0" w:firstColumn="1" w:lastColumn="0" w:noHBand="0" w:noVBand="1"/>
      </w:tblPr>
      <w:tblGrid>
        <w:gridCol w:w="567"/>
        <w:gridCol w:w="3402"/>
        <w:gridCol w:w="851"/>
        <w:gridCol w:w="709"/>
        <w:gridCol w:w="4110"/>
      </w:tblGrid>
      <w:tr w:rsidR="00331C23" w:rsidRPr="00331C23" w14:paraId="0F03F763" w14:textId="77777777" w:rsidTr="00A70392">
        <w:trPr>
          <w:tblHeader/>
        </w:trPr>
        <w:tc>
          <w:tcPr>
            <w:tcW w:w="567" w:type="dxa"/>
          </w:tcPr>
          <w:p w14:paraId="3E805F31" w14:textId="77777777" w:rsidR="00AB07DF" w:rsidRPr="00331C23" w:rsidRDefault="00AB07DF" w:rsidP="00FA73EE">
            <w:pPr>
              <w:tabs>
                <w:tab w:val="left" w:pos="0"/>
              </w:tabs>
              <w:ind w:right="45"/>
              <w:rPr>
                <w:rFonts w:ascii="Verdana" w:hAnsi="Verdana"/>
                <w:color w:val="000000" w:themeColor="text1"/>
                <w:sz w:val="16"/>
                <w:szCs w:val="16"/>
              </w:rPr>
            </w:pPr>
            <w:r w:rsidRPr="00331C23">
              <w:rPr>
                <w:rFonts w:ascii="Verdana" w:hAnsi="Verdana"/>
                <w:color w:val="000000" w:themeColor="text1"/>
                <w:sz w:val="16"/>
                <w:szCs w:val="16"/>
              </w:rPr>
              <w:t>L.p.</w:t>
            </w:r>
          </w:p>
        </w:tc>
        <w:tc>
          <w:tcPr>
            <w:tcW w:w="3402" w:type="dxa"/>
          </w:tcPr>
          <w:p w14:paraId="5DD0BA08"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KRYTERIA</w:t>
            </w:r>
          </w:p>
        </w:tc>
        <w:tc>
          <w:tcPr>
            <w:tcW w:w="851" w:type="dxa"/>
          </w:tcPr>
          <w:p w14:paraId="2B7DBFF1"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Waga%</w:t>
            </w:r>
          </w:p>
        </w:tc>
        <w:tc>
          <w:tcPr>
            <w:tcW w:w="709" w:type="dxa"/>
          </w:tcPr>
          <w:p w14:paraId="12393DC5"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Ilość</w:t>
            </w:r>
          </w:p>
          <w:p w14:paraId="39037167"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pkt.</w:t>
            </w:r>
          </w:p>
        </w:tc>
        <w:tc>
          <w:tcPr>
            <w:tcW w:w="4110" w:type="dxa"/>
          </w:tcPr>
          <w:p w14:paraId="54225728"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Sposób oceny: wzory, uzyskane</w:t>
            </w:r>
          </w:p>
          <w:p w14:paraId="44767219"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informacje mające wpływ na ocenę</w:t>
            </w:r>
          </w:p>
        </w:tc>
      </w:tr>
      <w:tr w:rsidR="00331C23" w:rsidRPr="00331C23" w14:paraId="5EC5A2E5" w14:textId="77777777" w:rsidTr="00A70392">
        <w:trPr>
          <w:trHeight w:val="918"/>
        </w:trPr>
        <w:tc>
          <w:tcPr>
            <w:tcW w:w="567" w:type="dxa"/>
          </w:tcPr>
          <w:p w14:paraId="26363D53"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09DB6103" w14:textId="77777777" w:rsidR="00AB07DF" w:rsidRPr="00331C23" w:rsidRDefault="00AB07DF" w:rsidP="00FA73EE">
            <w:pPr>
              <w:outlineLvl w:val="0"/>
              <w:rPr>
                <w:rFonts w:ascii="Verdana" w:hAnsi="Verdana"/>
                <w:b/>
                <w:color w:val="000000" w:themeColor="text1"/>
                <w:sz w:val="16"/>
                <w:szCs w:val="16"/>
              </w:rPr>
            </w:pPr>
            <w:r w:rsidRPr="00331C23">
              <w:rPr>
                <w:rFonts w:ascii="Verdana" w:hAnsi="Verdana"/>
                <w:b/>
                <w:color w:val="000000" w:themeColor="text1"/>
                <w:sz w:val="16"/>
                <w:szCs w:val="16"/>
              </w:rPr>
              <w:t>Cena brutto przedmiotu zamówienia</w:t>
            </w:r>
          </w:p>
          <w:p w14:paraId="40256AFC" w14:textId="77777777" w:rsidR="00AB07DF" w:rsidRPr="00331C23" w:rsidRDefault="00AB07DF" w:rsidP="00FA73EE">
            <w:pPr>
              <w:ind w:right="44"/>
              <w:rPr>
                <w:rFonts w:ascii="Verdana" w:hAnsi="Verdana"/>
                <w:b/>
                <w:color w:val="000000" w:themeColor="text1"/>
                <w:sz w:val="16"/>
                <w:szCs w:val="16"/>
              </w:rPr>
            </w:pPr>
          </w:p>
        </w:tc>
        <w:tc>
          <w:tcPr>
            <w:tcW w:w="851" w:type="dxa"/>
          </w:tcPr>
          <w:p w14:paraId="7686168B"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60</w:t>
            </w:r>
          </w:p>
        </w:tc>
        <w:tc>
          <w:tcPr>
            <w:tcW w:w="709" w:type="dxa"/>
          </w:tcPr>
          <w:p w14:paraId="111BB9E6"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60</w:t>
            </w:r>
          </w:p>
        </w:tc>
        <w:tc>
          <w:tcPr>
            <w:tcW w:w="4110" w:type="dxa"/>
          </w:tcPr>
          <w:p w14:paraId="6FB77981" w14:textId="77777777" w:rsidR="00AB07DF" w:rsidRPr="00331C23" w:rsidRDefault="00AB07DF" w:rsidP="00FA73EE">
            <w:pPr>
              <w:ind w:right="47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w:t>
            </w:r>
          </w:p>
          <w:p w14:paraId="6CBD389B" w14:textId="77777777" w:rsidR="00AB07DF" w:rsidRPr="00331C23" w:rsidRDefault="00AB07DF" w:rsidP="00FA73EE">
            <w:pPr>
              <w:ind w:right="47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Najniższa cena oferty</w:t>
            </w:r>
          </w:p>
          <w:p w14:paraId="32317E22"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Ilość pkt. = -------------------------  x 60</w:t>
            </w:r>
          </w:p>
          <w:p w14:paraId="2FC0A084"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 xml:space="preserve">                   Cena oferty badanej    </w:t>
            </w:r>
          </w:p>
          <w:p w14:paraId="0BDAAA58" w14:textId="77777777" w:rsidR="00AB07DF" w:rsidRPr="00331C23" w:rsidRDefault="00AB07DF" w:rsidP="00FA73EE">
            <w:pPr>
              <w:ind w:right="44"/>
              <w:rPr>
                <w:rFonts w:ascii="Verdana" w:hAnsi="Verdana"/>
                <w:color w:val="000000" w:themeColor="text1"/>
                <w:sz w:val="16"/>
                <w:szCs w:val="16"/>
              </w:rPr>
            </w:pPr>
          </w:p>
        </w:tc>
      </w:tr>
      <w:tr w:rsidR="00331C23" w:rsidRPr="00331C23" w14:paraId="1EA23C01" w14:textId="77777777" w:rsidTr="00A70392">
        <w:trPr>
          <w:trHeight w:val="983"/>
        </w:trPr>
        <w:tc>
          <w:tcPr>
            <w:tcW w:w="567" w:type="dxa"/>
          </w:tcPr>
          <w:p w14:paraId="5F071C7B"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2EDC8D1A" w14:textId="77777777" w:rsidR="00AB07DF" w:rsidRPr="00331C23" w:rsidRDefault="00AB07DF" w:rsidP="00FA73EE">
            <w:pPr>
              <w:outlineLvl w:val="0"/>
              <w:rPr>
                <w:rFonts w:ascii="Verdana" w:hAnsi="Verdana" w:cs="Verdana"/>
                <w:color w:val="000000" w:themeColor="text1"/>
                <w:sz w:val="16"/>
                <w:szCs w:val="16"/>
              </w:rPr>
            </w:pPr>
            <w:r w:rsidRPr="00331C23">
              <w:rPr>
                <w:rFonts w:ascii="Verdana" w:eastAsiaTheme="minorHAnsi" w:hAnsi="Verdana" w:cstheme="minorBidi"/>
                <w:b/>
                <w:color w:val="000000" w:themeColor="text1"/>
                <w:sz w:val="16"/>
                <w:szCs w:val="16"/>
                <w:lang w:eastAsia="en-US"/>
              </w:rPr>
              <w:t>Termin realizacji</w:t>
            </w:r>
            <w:r w:rsidRPr="00331C23">
              <w:rPr>
                <w:rFonts w:ascii="Verdana" w:eastAsiaTheme="minorHAnsi" w:hAnsi="Verdana" w:cstheme="minorBidi"/>
                <w:color w:val="000000" w:themeColor="text1"/>
                <w:sz w:val="16"/>
                <w:szCs w:val="16"/>
                <w:lang w:eastAsia="en-US"/>
              </w:rPr>
              <w:t xml:space="preserve"> przedmiotu zamówienia </w:t>
            </w:r>
            <w:r w:rsidRPr="00331C23">
              <w:rPr>
                <w:rFonts w:ascii="Verdana" w:hAnsi="Verdana" w:cs="Verdana"/>
                <w:color w:val="000000" w:themeColor="text1"/>
                <w:sz w:val="16"/>
                <w:szCs w:val="16"/>
              </w:rPr>
              <w:t>(maksymalnie:</w:t>
            </w:r>
          </w:p>
          <w:p w14:paraId="5E1DDFEE" w14:textId="65BA99F8" w:rsidR="00AB07DF" w:rsidRPr="00331C23" w:rsidRDefault="00AB07DF" w:rsidP="00FA73EE">
            <w:pPr>
              <w:outlineLvl w:val="0"/>
              <w:rPr>
                <w:rFonts w:ascii="Verdana" w:hAnsi="Verdana" w:cs="Verdana"/>
                <w:color w:val="000000" w:themeColor="text1"/>
                <w:sz w:val="16"/>
                <w:szCs w:val="16"/>
              </w:rPr>
            </w:pPr>
            <w:r w:rsidRPr="00331C23">
              <w:rPr>
                <w:rFonts w:ascii="Verdana" w:hAnsi="Verdana" w:cs="Verdana"/>
                <w:color w:val="000000" w:themeColor="text1"/>
                <w:sz w:val="16"/>
                <w:szCs w:val="16"/>
              </w:rPr>
              <w:t xml:space="preserve">do </w:t>
            </w:r>
            <w:r w:rsidR="00454CD3" w:rsidRPr="00331C23">
              <w:rPr>
                <w:rFonts w:ascii="Verdana" w:hAnsi="Verdana" w:cs="Verdana"/>
                <w:color w:val="000000" w:themeColor="text1"/>
                <w:sz w:val="16"/>
                <w:szCs w:val="16"/>
              </w:rPr>
              <w:t>6</w:t>
            </w:r>
            <w:r w:rsidRPr="00331C23">
              <w:rPr>
                <w:rFonts w:ascii="Verdana" w:hAnsi="Verdana" w:cs="Verdana"/>
                <w:color w:val="000000" w:themeColor="text1"/>
                <w:sz w:val="16"/>
                <w:szCs w:val="16"/>
              </w:rPr>
              <w:t xml:space="preserve"> tygodni </w:t>
            </w:r>
            <w:r w:rsidRPr="00331C23">
              <w:rPr>
                <w:rFonts w:ascii="Verdana" w:hAnsi="Verdana"/>
                <w:color w:val="000000" w:themeColor="text1"/>
                <w:sz w:val="16"/>
                <w:szCs w:val="16"/>
              </w:rPr>
              <w:t>- liczony od dnia podpisania umowy)</w:t>
            </w:r>
          </w:p>
          <w:p w14:paraId="3B24A439" w14:textId="77777777" w:rsidR="00AB07DF" w:rsidRPr="00331C23" w:rsidRDefault="00AB07DF" w:rsidP="00FA73EE">
            <w:pPr>
              <w:ind w:right="44"/>
              <w:rPr>
                <w:rFonts w:ascii="Verdana" w:hAnsi="Verdana"/>
                <w:color w:val="000000" w:themeColor="text1"/>
                <w:sz w:val="16"/>
                <w:szCs w:val="16"/>
              </w:rPr>
            </w:pPr>
          </w:p>
          <w:p w14:paraId="07BCF4BA"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 xml:space="preserve">Wykonawca winien podać oferowany </w:t>
            </w:r>
            <w:r w:rsidRPr="00331C23">
              <w:rPr>
                <w:rFonts w:ascii="Verdana" w:eastAsiaTheme="minorHAnsi" w:hAnsi="Verdana" w:cstheme="minorBidi"/>
                <w:color w:val="000000" w:themeColor="text1"/>
                <w:sz w:val="16"/>
                <w:szCs w:val="16"/>
                <w:lang w:eastAsia="en-US"/>
              </w:rPr>
              <w:t>termin realizacji przedmiotu zamówienia</w:t>
            </w:r>
            <w:r w:rsidRPr="00331C23">
              <w:rPr>
                <w:rFonts w:ascii="Verdana" w:hAnsi="Verdana"/>
                <w:color w:val="000000" w:themeColor="text1"/>
                <w:sz w:val="16"/>
                <w:szCs w:val="16"/>
              </w:rPr>
              <w:br/>
              <w:t xml:space="preserve">w </w:t>
            </w:r>
            <w:r w:rsidRPr="00331C23">
              <w:rPr>
                <w:rFonts w:ascii="Verdana" w:hAnsi="Verdana"/>
                <w:b/>
                <w:color w:val="000000" w:themeColor="text1"/>
                <w:sz w:val="16"/>
                <w:szCs w:val="16"/>
              </w:rPr>
              <w:t>TYGODNIACH</w:t>
            </w:r>
          </w:p>
          <w:p w14:paraId="211FF660" w14:textId="72BC4DDF" w:rsidR="00AB07DF" w:rsidRPr="00331C23" w:rsidRDefault="00AB07DF" w:rsidP="009D4636">
            <w:pPr>
              <w:ind w:right="44"/>
              <w:rPr>
                <w:rFonts w:ascii="Verdana" w:hAnsi="Verdana"/>
                <w:color w:val="000000" w:themeColor="text1"/>
                <w:sz w:val="16"/>
                <w:szCs w:val="16"/>
              </w:rPr>
            </w:pPr>
            <w:r w:rsidRPr="00331C23">
              <w:rPr>
                <w:rFonts w:ascii="Verdana" w:hAnsi="Verdana"/>
                <w:color w:val="000000" w:themeColor="text1"/>
                <w:sz w:val="16"/>
                <w:szCs w:val="16"/>
              </w:rPr>
              <w:t xml:space="preserve">W przypadku zaoferowania </w:t>
            </w:r>
            <w:r w:rsidRPr="00331C23">
              <w:rPr>
                <w:rFonts w:ascii="Verdana" w:eastAsiaTheme="minorHAnsi" w:hAnsi="Verdana" w:cstheme="minorBidi"/>
                <w:color w:val="000000" w:themeColor="text1"/>
                <w:sz w:val="16"/>
                <w:szCs w:val="16"/>
                <w:lang w:eastAsia="en-US"/>
              </w:rPr>
              <w:t xml:space="preserve">terminu realizacji przedmiotu zamówienia </w:t>
            </w:r>
            <w:r w:rsidRPr="00331C23">
              <w:rPr>
                <w:rFonts w:ascii="Verdana" w:hAnsi="Verdana"/>
                <w:color w:val="000000" w:themeColor="text1"/>
                <w:sz w:val="16"/>
                <w:szCs w:val="16"/>
              </w:rPr>
              <w:t xml:space="preserve">dłuższego niż wskazany powyżej oferta zostanie odrzucona jako niezgodna z treścią </w:t>
            </w:r>
            <w:proofErr w:type="spellStart"/>
            <w:r w:rsidRPr="00331C23">
              <w:rPr>
                <w:rFonts w:ascii="Verdana" w:hAnsi="Verdana"/>
                <w:color w:val="000000" w:themeColor="text1"/>
                <w:sz w:val="16"/>
                <w:szCs w:val="16"/>
              </w:rPr>
              <w:t>Siwz</w:t>
            </w:r>
            <w:proofErr w:type="spellEnd"/>
            <w:r w:rsidRPr="00331C23">
              <w:rPr>
                <w:rFonts w:ascii="Verdana" w:hAnsi="Verdana"/>
                <w:color w:val="000000" w:themeColor="text1"/>
                <w:sz w:val="16"/>
                <w:szCs w:val="16"/>
              </w:rPr>
              <w:t>.</w:t>
            </w:r>
          </w:p>
        </w:tc>
        <w:tc>
          <w:tcPr>
            <w:tcW w:w="851" w:type="dxa"/>
          </w:tcPr>
          <w:p w14:paraId="623B7C24" w14:textId="19299859" w:rsidR="00AB07DF" w:rsidRPr="00331C23" w:rsidRDefault="00E72DD3"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3</w:t>
            </w:r>
            <w:r w:rsidR="00AB07DF" w:rsidRPr="00331C23">
              <w:rPr>
                <w:rFonts w:ascii="Verdana" w:hAnsi="Verdana"/>
                <w:color w:val="000000" w:themeColor="text1"/>
                <w:sz w:val="16"/>
                <w:szCs w:val="16"/>
              </w:rPr>
              <w:t>0</w:t>
            </w:r>
          </w:p>
        </w:tc>
        <w:tc>
          <w:tcPr>
            <w:tcW w:w="709" w:type="dxa"/>
          </w:tcPr>
          <w:p w14:paraId="1F1664EB" w14:textId="3266D663" w:rsidR="00AB07DF" w:rsidRPr="00331C23" w:rsidRDefault="00E72DD3"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3</w:t>
            </w:r>
            <w:r w:rsidR="00AB07DF" w:rsidRPr="00331C23">
              <w:rPr>
                <w:rFonts w:ascii="Verdana" w:hAnsi="Verdana"/>
                <w:color w:val="000000" w:themeColor="text1"/>
                <w:sz w:val="16"/>
                <w:szCs w:val="16"/>
              </w:rPr>
              <w:t>0</w:t>
            </w:r>
          </w:p>
        </w:tc>
        <w:tc>
          <w:tcPr>
            <w:tcW w:w="4110" w:type="dxa"/>
          </w:tcPr>
          <w:p w14:paraId="296B6673" w14:textId="7A04D451" w:rsidR="00AB07DF" w:rsidRPr="00331C23" w:rsidRDefault="00AB07DF" w:rsidP="00FA73EE">
            <w:pPr>
              <w:ind w:right="44"/>
              <w:rPr>
                <w:rFonts w:ascii="Verdana" w:eastAsiaTheme="minorHAnsi" w:hAnsi="Verdana" w:cs="Verdana"/>
                <w:color w:val="000000" w:themeColor="text1"/>
                <w:sz w:val="16"/>
                <w:szCs w:val="16"/>
                <w:lang w:eastAsia="en-US"/>
              </w:rPr>
            </w:pPr>
          </w:p>
          <w:p w14:paraId="29A09BB7" w14:textId="77777777"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w:t>
            </w:r>
          </w:p>
          <w:p w14:paraId="55F866E1" w14:textId="77777777" w:rsidR="00515FB2" w:rsidRPr="00331C23" w:rsidRDefault="00515FB2" w:rsidP="00515FB2">
            <w:pPr>
              <w:spacing w:before="60"/>
              <w:jc w:val="both"/>
              <w:outlineLvl w:val="0"/>
              <w:rPr>
                <w:rFonts w:ascii="Verdana" w:hAnsi="Verdana"/>
                <w:color w:val="000000" w:themeColor="text1"/>
                <w:sz w:val="16"/>
                <w:szCs w:val="16"/>
              </w:rPr>
            </w:pPr>
          </w:p>
          <w:p w14:paraId="33D045DD" w14:textId="358FA81F"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Najkrótszy termin oferty</w:t>
            </w:r>
          </w:p>
          <w:p w14:paraId="58151111" w14:textId="77777777"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Ilość pkt  = ------------------------------ x 30</w:t>
            </w:r>
          </w:p>
          <w:p w14:paraId="5716BECA" w14:textId="3B3C9497" w:rsidR="00AB07DF" w:rsidRPr="00331C23" w:rsidRDefault="00515FB2" w:rsidP="00515FB2">
            <w:pPr>
              <w:ind w:right="44"/>
              <w:rPr>
                <w:rFonts w:ascii="Verdana" w:eastAsiaTheme="minorHAnsi" w:hAnsi="Verdana" w:cs="Verdana"/>
                <w:color w:val="000000" w:themeColor="text1"/>
                <w:sz w:val="16"/>
                <w:szCs w:val="16"/>
                <w:lang w:eastAsia="en-US"/>
              </w:rPr>
            </w:pPr>
            <w:r w:rsidRPr="00331C23">
              <w:rPr>
                <w:rFonts w:ascii="Verdana" w:hAnsi="Verdana"/>
                <w:color w:val="000000" w:themeColor="text1"/>
                <w:sz w:val="16"/>
                <w:szCs w:val="16"/>
              </w:rPr>
              <w:t xml:space="preserve">                     Termin oferty badanej   </w:t>
            </w:r>
          </w:p>
        </w:tc>
      </w:tr>
      <w:tr w:rsidR="00331C23" w:rsidRPr="00331C23" w14:paraId="61B43176" w14:textId="77777777" w:rsidTr="00A70392">
        <w:trPr>
          <w:trHeight w:val="983"/>
        </w:trPr>
        <w:tc>
          <w:tcPr>
            <w:tcW w:w="567" w:type="dxa"/>
          </w:tcPr>
          <w:p w14:paraId="50E4A610"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39A2FAC9" w14:textId="77777777" w:rsidR="008377D8" w:rsidRPr="00331C23" w:rsidRDefault="000C18D0" w:rsidP="000C18D0">
            <w:pPr>
              <w:outlineLvl w:val="0"/>
              <w:rPr>
                <w:rFonts w:ascii="Verdana" w:hAnsi="Verdana"/>
                <w:color w:val="000000" w:themeColor="text1"/>
                <w:sz w:val="16"/>
                <w:szCs w:val="16"/>
              </w:rPr>
            </w:pPr>
            <w:r w:rsidRPr="00331C23">
              <w:rPr>
                <w:rFonts w:ascii="Verdana" w:hAnsi="Verdana"/>
                <w:b/>
                <w:color w:val="000000" w:themeColor="text1"/>
                <w:sz w:val="16"/>
                <w:szCs w:val="16"/>
              </w:rPr>
              <w:t xml:space="preserve">Okres gwarancji </w:t>
            </w:r>
            <w:r w:rsidRPr="00331C23">
              <w:rPr>
                <w:rFonts w:ascii="Verdana" w:hAnsi="Verdana"/>
                <w:color w:val="000000" w:themeColor="text1"/>
                <w:sz w:val="16"/>
                <w:szCs w:val="16"/>
              </w:rPr>
              <w:t xml:space="preserve">przedmiotu zamówienia: </w:t>
            </w:r>
          </w:p>
          <w:p w14:paraId="67425221" w14:textId="3288AE0A" w:rsidR="000C18D0" w:rsidRPr="00331C23" w:rsidRDefault="008377D8" w:rsidP="000C18D0">
            <w:pPr>
              <w:outlineLvl w:val="0"/>
              <w:rPr>
                <w:rFonts w:ascii="Verdana" w:hAnsi="Verdana"/>
                <w:color w:val="000000" w:themeColor="text1"/>
                <w:sz w:val="16"/>
                <w:szCs w:val="16"/>
              </w:rPr>
            </w:pPr>
            <w:r w:rsidRPr="00331C23">
              <w:rPr>
                <w:rFonts w:ascii="Verdana" w:hAnsi="Verdana" w:cs="Verdana"/>
                <w:color w:val="000000" w:themeColor="text1"/>
                <w:sz w:val="16"/>
                <w:szCs w:val="16"/>
              </w:rPr>
              <w:t xml:space="preserve">min. </w:t>
            </w:r>
            <w:r w:rsidRPr="00331C23">
              <w:rPr>
                <w:rFonts w:ascii="Verdana" w:hAnsi="Verdana" w:cs="Verdana"/>
                <w:b/>
                <w:color w:val="000000" w:themeColor="text1"/>
                <w:sz w:val="16"/>
                <w:szCs w:val="16"/>
              </w:rPr>
              <w:t>24</w:t>
            </w:r>
            <w:r w:rsidRPr="00331C23">
              <w:rPr>
                <w:rFonts w:ascii="Verdana" w:hAnsi="Verdana" w:cs="Verdana"/>
                <w:color w:val="000000" w:themeColor="text1"/>
                <w:sz w:val="16"/>
                <w:szCs w:val="16"/>
              </w:rPr>
              <w:t xml:space="preserve"> m-c</w:t>
            </w:r>
            <w:r w:rsidR="008E1771" w:rsidRPr="00331C23">
              <w:rPr>
                <w:rFonts w:ascii="Verdana" w:hAnsi="Verdana" w:cs="Verdana"/>
                <w:color w:val="000000" w:themeColor="text1"/>
                <w:sz w:val="16"/>
                <w:szCs w:val="16"/>
              </w:rPr>
              <w:t>e</w:t>
            </w:r>
            <w:r w:rsidRPr="00331C23">
              <w:rPr>
                <w:rFonts w:ascii="Verdana" w:hAnsi="Verdana" w:cs="Verdana"/>
                <w:color w:val="000000" w:themeColor="text1"/>
                <w:sz w:val="16"/>
                <w:szCs w:val="16"/>
              </w:rPr>
              <w:t xml:space="preserve">, max. </w:t>
            </w:r>
            <w:r w:rsidRPr="00331C23">
              <w:rPr>
                <w:rFonts w:ascii="Verdana" w:hAnsi="Verdana" w:cs="Verdana"/>
                <w:b/>
                <w:color w:val="000000" w:themeColor="text1"/>
                <w:sz w:val="16"/>
                <w:szCs w:val="16"/>
              </w:rPr>
              <w:t>60</w:t>
            </w:r>
            <w:r w:rsidRPr="00331C23">
              <w:rPr>
                <w:rFonts w:ascii="Verdana" w:hAnsi="Verdana" w:cs="Verdana"/>
                <w:color w:val="000000" w:themeColor="text1"/>
                <w:sz w:val="16"/>
                <w:szCs w:val="16"/>
              </w:rPr>
              <w:t xml:space="preserve"> m-</w:t>
            </w:r>
            <w:proofErr w:type="spellStart"/>
            <w:r w:rsidRPr="00331C23">
              <w:rPr>
                <w:rFonts w:ascii="Verdana" w:hAnsi="Verdana" w:cs="Verdana"/>
                <w:color w:val="000000" w:themeColor="text1"/>
                <w:sz w:val="16"/>
                <w:szCs w:val="16"/>
              </w:rPr>
              <w:t>cy</w:t>
            </w:r>
            <w:proofErr w:type="spellEnd"/>
          </w:p>
          <w:p w14:paraId="76559F0A" w14:textId="77777777" w:rsidR="000C18D0" w:rsidRPr="00331C23" w:rsidRDefault="000C18D0" w:rsidP="000C18D0">
            <w:pPr>
              <w:outlineLvl w:val="0"/>
              <w:rPr>
                <w:rFonts w:ascii="Verdana" w:hAnsi="Verdana" w:cs="Verdana"/>
                <w:color w:val="000000" w:themeColor="text1"/>
                <w:sz w:val="16"/>
                <w:szCs w:val="16"/>
              </w:rPr>
            </w:pPr>
          </w:p>
          <w:p w14:paraId="4DC347C8" w14:textId="4D9A63D4" w:rsidR="000C18D0" w:rsidRPr="00331C23" w:rsidRDefault="000C18D0" w:rsidP="000C18D0">
            <w:pPr>
              <w:outlineLvl w:val="0"/>
              <w:rPr>
                <w:rFonts w:ascii="Verdana" w:hAnsi="Verdana"/>
                <w:color w:val="000000" w:themeColor="text1"/>
                <w:sz w:val="16"/>
                <w:szCs w:val="16"/>
              </w:rPr>
            </w:pPr>
            <w:r w:rsidRPr="00331C23">
              <w:rPr>
                <w:rFonts w:ascii="Verdana" w:hAnsi="Verdana"/>
                <w:color w:val="000000" w:themeColor="text1"/>
                <w:sz w:val="16"/>
                <w:szCs w:val="16"/>
              </w:rPr>
              <w:t>W przypadku zaoferowania okresu gwarancji krótszego</w:t>
            </w:r>
            <w:r w:rsidR="008377D8" w:rsidRPr="00331C23">
              <w:rPr>
                <w:rFonts w:ascii="Verdana" w:hAnsi="Verdana"/>
                <w:color w:val="000000" w:themeColor="text1"/>
                <w:sz w:val="16"/>
                <w:szCs w:val="16"/>
              </w:rPr>
              <w:t xml:space="preserve"> </w:t>
            </w:r>
            <w:r w:rsidRPr="00331C23">
              <w:rPr>
                <w:rFonts w:ascii="Verdana" w:hAnsi="Verdana"/>
                <w:color w:val="000000" w:themeColor="text1"/>
                <w:sz w:val="16"/>
                <w:szCs w:val="16"/>
              </w:rPr>
              <w:t xml:space="preserve">niż wskazany powyżej, oferta zostanie odrzucona jako niezgodna z treścią </w:t>
            </w:r>
            <w:proofErr w:type="spellStart"/>
            <w:r w:rsidRPr="00331C23">
              <w:rPr>
                <w:rFonts w:ascii="Verdana" w:hAnsi="Verdana"/>
                <w:color w:val="000000" w:themeColor="text1"/>
                <w:sz w:val="16"/>
                <w:szCs w:val="16"/>
              </w:rPr>
              <w:t>Siwz</w:t>
            </w:r>
            <w:proofErr w:type="spellEnd"/>
            <w:r w:rsidR="008E1771" w:rsidRPr="00331C23">
              <w:rPr>
                <w:rFonts w:ascii="Verdana" w:hAnsi="Verdana"/>
                <w:color w:val="000000" w:themeColor="text1"/>
                <w:sz w:val="16"/>
                <w:szCs w:val="16"/>
              </w:rPr>
              <w:t>.</w:t>
            </w:r>
          </w:p>
          <w:p w14:paraId="532829C4" w14:textId="2D105965" w:rsidR="00AB07DF" w:rsidRPr="00331C23" w:rsidRDefault="00AB07DF" w:rsidP="00FA73EE">
            <w:pPr>
              <w:outlineLvl w:val="0"/>
              <w:rPr>
                <w:rFonts w:ascii="Verdana" w:eastAsiaTheme="minorHAnsi" w:hAnsi="Verdana" w:cstheme="minorBidi"/>
                <w:color w:val="000000" w:themeColor="text1"/>
                <w:sz w:val="16"/>
                <w:szCs w:val="16"/>
                <w:lang w:eastAsia="en-US"/>
              </w:rPr>
            </w:pPr>
          </w:p>
        </w:tc>
        <w:tc>
          <w:tcPr>
            <w:tcW w:w="851" w:type="dxa"/>
          </w:tcPr>
          <w:p w14:paraId="46D72AB4" w14:textId="7CE1BA5B" w:rsidR="00AB07DF" w:rsidRPr="00331C23" w:rsidRDefault="00EE676A"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10</w:t>
            </w:r>
          </w:p>
        </w:tc>
        <w:tc>
          <w:tcPr>
            <w:tcW w:w="709" w:type="dxa"/>
          </w:tcPr>
          <w:p w14:paraId="478E27D0" w14:textId="608348AB" w:rsidR="00AB07DF" w:rsidRPr="00331C23" w:rsidRDefault="00EE676A"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10</w:t>
            </w:r>
          </w:p>
        </w:tc>
        <w:tc>
          <w:tcPr>
            <w:tcW w:w="4110" w:type="dxa"/>
          </w:tcPr>
          <w:p w14:paraId="339A2A09" w14:textId="77777777" w:rsidR="00AB07DF" w:rsidRPr="00331C23" w:rsidRDefault="00AB07DF" w:rsidP="00FA73EE">
            <w:pPr>
              <w:ind w:right="44"/>
              <w:rPr>
                <w:rFonts w:ascii="Verdana" w:eastAsiaTheme="minorHAnsi" w:hAnsi="Verdana" w:cs="Verdana"/>
                <w:color w:val="000000" w:themeColor="text1"/>
                <w:sz w:val="16"/>
                <w:szCs w:val="16"/>
                <w:lang w:eastAsia="en-US"/>
              </w:rPr>
            </w:pPr>
          </w:p>
          <w:p w14:paraId="6C791EF7" w14:textId="6187E215" w:rsidR="00A70392" w:rsidRPr="00331C23" w:rsidRDefault="00A70392" w:rsidP="00A70392">
            <w:pPr>
              <w:ind w:right="34"/>
              <w:outlineLvl w:val="0"/>
              <w:rPr>
                <w:rFonts w:ascii="Verdana" w:hAnsi="Verdana"/>
                <w:color w:val="000000" w:themeColor="text1"/>
                <w:sz w:val="16"/>
                <w:szCs w:val="16"/>
              </w:rPr>
            </w:pPr>
            <w:r w:rsidRPr="00331C23">
              <w:rPr>
                <w:rFonts w:ascii="Verdana" w:hAnsi="Verdana"/>
                <w:color w:val="000000" w:themeColor="text1"/>
                <w:sz w:val="16"/>
                <w:szCs w:val="16"/>
              </w:rPr>
              <w:t xml:space="preserve">              Okres gwarancji w ofercie badanej </w:t>
            </w:r>
          </w:p>
          <w:p w14:paraId="7FA7C16B" w14:textId="7DA5ED27" w:rsidR="00AB07DF" w:rsidRPr="00331C23" w:rsidRDefault="00A70392" w:rsidP="00A70392">
            <w:pPr>
              <w:ind w:right="44"/>
              <w:rPr>
                <w:rFonts w:ascii="Verdana" w:eastAsiaTheme="minorHAnsi" w:hAnsi="Verdana" w:cs="Verdana"/>
                <w:color w:val="000000" w:themeColor="text1"/>
                <w:sz w:val="16"/>
                <w:szCs w:val="16"/>
                <w:lang w:eastAsia="en-US"/>
              </w:rPr>
            </w:pPr>
            <w:r w:rsidRPr="00331C23">
              <w:rPr>
                <w:rFonts w:ascii="Verdana" w:hAnsi="Verdana"/>
                <w:color w:val="000000" w:themeColor="text1"/>
                <w:sz w:val="16"/>
                <w:szCs w:val="16"/>
              </w:rPr>
              <w:t>Ilość pkt  = -------------------------------- x 10</w:t>
            </w:r>
            <w:r w:rsidRPr="00331C23">
              <w:rPr>
                <w:rFonts w:ascii="Verdana" w:hAnsi="Verdana"/>
                <w:b/>
                <w:color w:val="000000" w:themeColor="text1"/>
                <w:sz w:val="16"/>
                <w:szCs w:val="16"/>
              </w:rPr>
              <w:br/>
            </w:r>
            <w:r w:rsidRPr="00331C23">
              <w:rPr>
                <w:rFonts w:ascii="Verdana" w:hAnsi="Verdana"/>
                <w:color w:val="000000" w:themeColor="text1"/>
                <w:sz w:val="16"/>
                <w:szCs w:val="16"/>
              </w:rPr>
              <w:t xml:space="preserve">                  Najdłuższy okres gwarancji</w:t>
            </w:r>
            <w:r w:rsidRPr="00331C23">
              <w:rPr>
                <w:rFonts w:ascii="Verdana" w:hAnsi="Verdana"/>
                <w:color w:val="000000" w:themeColor="text1"/>
                <w:sz w:val="16"/>
                <w:szCs w:val="16"/>
              </w:rPr>
              <w:br/>
              <w:t xml:space="preserve">                        ze wszystkich ofert</w:t>
            </w:r>
          </w:p>
        </w:tc>
      </w:tr>
      <w:tr w:rsidR="00AB07DF" w:rsidRPr="00331C23" w14:paraId="6665397F" w14:textId="77777777" w:rsidTr="009D4636">
        <w:tc>
          <w:tcPr>
            <w:tcW w:w="567" w:type="dxa"/>
          </w:tcPr>
          <w:p w14:paraId="58DA64FE" w14:textId="77777777" w:rsidR="00AB07DF" w:rsidRPr="00331C23" w:rsidRDefault="00AB07DF" w:rsidP="002F73B4">
            <w:pPr>
              <w:pStyle w:val="Akapitzlist"/>
              <w:numPr>
                <w:ilvl w:val="0"/>
                <w:numId w:val="51"/>
              </w:numPr>
              <w:tabs>
                <w:tab w:val="left" w:pos="0"/>
              </w:tabs>
              <w:spacing w:line="240" w:lineRule="exact"/>
              <w:ind w:left="0" w:right="45"/>
              <w:rPr>
                <w:rFonts w:ascii="Verdana" w:hAnsi="Verdana"/>
                <w:color w:val="000000" w:themeColor="text1"/>
                <w:sz w:val="16"/>
                <w:szCs w:val="16"/>
              </w:rPr>
            </w:pPr>
          </w:p>
        </w:tc>
        <w:tc>
          <w:tcPr>
            <w:tcW w:w="9072" w:type="dxa"/>
            <w:gridSpan w:val="4"/>
          </w:tcPr>
          <w:p w14:paraId="4D61380B" w14:textId="77777777" w:rsidR="00AB07DF" w:rsidRPr="00331C23" w:rsidRDefault="00AB07DF" w:rsidP="00335854">
            <w:pPr>
              <w:spacing w:before="60" w:after="60"/>
              <w:outlineLvl w:val="0"/>
              <w:rPr>
                <w:rFonts w:ascii="Verdana" w:hAnsi="Verdana"/>
                <w:color w:val="000000" w:themeColor="text1"/>
                <w:sz w:val="16"/>
                <w:szCs w:val="16"/>
              </w:rPr>
            </w:pPr>
            <w:r w:rsidRPr="00331C23">
              <w:rPr>
                <w:rFonts w:ascii="Verdana" w:hAnsi="Verdana"/>
                <w:color w:val="000000" w:themeColor="text1"/>
                <w:sz w:val="16"/>
                <w:szCs w:val="16"/>
              </w:rPr>
              <w:t>Łączna liczba pkt. oferty = suma pkt za kryterium 1-3</w:t>
            </w:r>
          </w:p>
          <w:p w14:paraId="25AFDAAF" w14:textId="77777777" w:rsidR="00AB07DF" w:rsidRPr="00331C23" w:rsidRDefault="00AB07DF" w:rsidP="00335854">
            <w:pPr>
              <w:spacing w:line="240" w:lineRule="exact"/>
              <w:ind w:right="44"/>
              <w:rPr>
                <w:rFonts w:ascii="Verdana" w:hAnsi="Verdana"/>
                <w:color w:val="000000" w:themeColor="text1"/>
                <w:sz w:val="16"/>
                <w:szCs w:val="16"/>
              </w:rPr>
            </w:pPr>
          </w:p>
        </w:tc>
      </w:tr>
    </w:tbl>
    <w:p w14:paraId="719A6F16" w14:textId="77777777" w:rsidR="009B3954" w:rsidRPr="00331C23" w:rsidRDefault="009B3954" w:rsidP="009B3954">
      <w:pPr>
        <w:pStyle w:val="Akapitzlist"/>
        <w:tabs>
          <w:tab w:val="left" w:pos="851"/>
        </w:tabs>
        <w:spacing w:line="360" w:lineRule="auto"/>
        <w:ind w:left="862"/>
        <w:contextualSpacing w:val="0"/>
        <w:jc w:val="both"/>
        <w:rPr>
          <w:rFonts w:ascii="Verdana" w:hAnsi="Verdana"/>
          <w:color w:val="000000" w:themeColor="text1"/>
          <w:sz w:val="18"/>
          <w:szCs w:val="18"/>
        </w:rPr>
      </w:pPr>
      <w:bookmarkStart w:id="35" w:name="_Toc395266099"/>
    </w:p>
    <w:p w14:paraId="4A5E91A3" w14:textId="3AEC42DB" w:rsidR="00F334AB" w:rsidRPr="00331C2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Ocena punktowa dotyczyć będzie wyłącznie ofert uznanych za ważne i niepodlegających odrzuceniu.</w:t>
      </w:r>
    </w:p>
    <w:p w14:paraId="2905FF12" w14:textId="77777777" w:rsidR="00F334AB" w:rsidRPr="00331C2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wybierze jako najkorzystniejszą ofertę, która uzyska najwyższą ilość punktów.</w:t>
      </w:r>
      <w:bookmarkEnd w:id="35"/>
    </w:p>
    <w:p w14:paraId="66171BBF" w14:textId="77777777" w:rsidR="00F334AB" w:rsidRPr="00331C2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Punkty przyznane za poszczególne kryteria liczone będą z dokładnością do dwóch miejsc po przecinku.</w:t>
      </w:r>
    </w:p>
    <w:p w14:paraId="021D3253" w14:textId="77777777" w:rsidR="008E1771" w:rsidRPr="00331C23" w:rsidRDefault="008E1771" w:rsidP="008E1771">
      <w:pPr>
        <w:pStyle w:val="Akapitzlist"/>
        <w:tabs>
          <w:tab w:val="left" w:pos="851"/>
        </w:tabs>
        <w:spacing w:line="360" w:lineRule="auto"/>
        <w:ind w:left="851" w:right="44"/>
        <w:contextualSpacing w:val="0"/>
        <w:jc w:val="both"/>
        <w:rPr>
          <w:rFonts w:ascii="Verdana" w:hAnsi="Verdana"/>
          <w:color w:val="000000" w:themeColor="text1"/>
          <w:sz w:val="18"/>
          <w:szCs w:val="18"/>
        </w:rPr>
      </w:pPr>
    </w:p>
    <w:p w14:paraId="105F7189" w14:textId="6608D91A" w:rsidR="00037A23" w:rsidRPr="00331C23" w:rsidRDefault="00037A23" w:rsidP="002F73B4">
      <w:pPr>
        <w:pStyle w:val="Nagwek1"/>
        <w:numPr>
          <w:ilvl w:val="0"/>
          <w:numId w:val="53"/>
        </w:numPr>
        <w:ind w:left="709" w:right="-97" w:hanging="567"/>
        <w:jc w:val="both"/>
        <w:rPr>
          <w:color w:val="000000" w:themeColor="text1"/>
        </w:rPr>
      </w:pPr>
      <w:bookmarkStart w:id="36" w:name="_Toc395266101"/>
      <w:bookmarkEnd w:id="30"/>
      <w:r w:rsidRPr="00331C23">
        <w:rPr>
          <w:color w:val="000000" w:themeColor="text1"/>
        </w:rPr>
        <w:t>Informacje dotyczące walut obcych, w jakich mogą być prowadzone rozliczenia między Zamawiającym a Wykonawcą.</w:t>
      </w:r>
    </w:p>
    <w:bookmarkEnd w:id="36"/>
    <w:p w14:paraId="7AD66D5C" w14:textId="77777777" w:rsidR="00037A23" w:rsidRPr="00331C23" w:rsidRDefault="00037A23" w:rsidP="00CC73ED">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Zamawiający nie przewiduje rozliczeń z Wykonawcą w walutach obcych; rozliczenia między Zamawiającym a Wykonawcą prowadzone będą w PLN.</w:t>
      </w:r>
    </w:p>
    <w:p w14:paraId="4C7D83BD" w14:textId="77777777" w:rsidR="00970B6B" w:rsidRPr="00331C23" w:rsidRDefault="00970B6B" w:rsidP="00CC73ED">
      <w:pPr>
        <w:spacing w:line="360" w:lineRule="auto"/>
        <w:ind w:right="44"/>
        <w:rPr>
          <w:rFonts w:ascii="Verdana" w:hAnsi="Verdana"/>
          <w:color w:val="000000" w:themeColor="text1"/>
          <w:sz w:val="18"/>
          <w:szCs w:val="18"/>
        </w:rPr>
      </w:pPr>
    </w:p>
    <w:p w14:paraId="0633C36E" w14:textId="77777777" w:rsidR="00970B6B" w:rsidRPr="00331C23" w:rsidRDefault="00970B6B" w:rsidP="002F73B4">
      <w:pPr>
        <w:pStyle w:val="Nagwek1"/>
        <w:numPr>
          <w:ilvl w:val="0"/>
          <w:numId w:val="53"/>
        </w:numPr>
        <w:ind w:left="454" w:right="-97" w:hanging="312"/>
        <w:jc w:val="both"/>
        <w:rPr>
          <w:color w:val="000000" w:themeColor="text1"/>
        </w:rPr>
      </w:pPr>
      <w:bookmarkStart w:id="37" w:name="_Toc395266102"/>
      <w:r w:rsidRPr="00331C23">
        <w:rPr>
          <w:color w:val="000000" w:themeColor="text1"/>
        </w:rPr>
        <w:t>Informacje o formalnościach, jakie powinny zostać dopełnione po wyborze oferty w celu zawarcia umowy w sprawie zamówienia publicznego.</w:t>
      </w:r>
      <w:bookmarkEnd w:id="31"/>
      <w:bookmarkEnd w:id="37"/>
    </w:p>
    <w:p w14:paraId="40EFEE12" w14:textId="77777777"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 xml:space="preserve">W przypadku wyboru oferty złożonej przez Wykonawców wspólnie ubiegających się </w:t>
      </w:r>
      <w:r w:rsidR="00425A8D" w:rsidRPr="00331C23">
        <w:rPr>
          <w:rFonts w:ascii="Verdana" w:hAnsi="Verdana" w:cs="Segoe UI"/>
          <w:color w:val="000000" w:themeColor="text1"/>
          <w:sz w:val="18"/>
          <w:szCs w:val="18"/>
        </w:rPr>
        <w:br/>
      </w:r>
      <w:r w:rsidRPr="00331C23">
        <w:rPr>
          <w:rFonts w:ascii="Verdana" w:hAnsi="Verdana" w:cs="Segoe UI"/>
          <w:color w:val="000000" w:themeColor="text1"/>
          <w:sz w:val="18"/>
          <w:szCs w:val="18"/>
        </w:rPr>
        <w:t xml:space="preserve">o udzielenie zamówienia Zamawiający może żądać przed zawarciem umowy przedstawienia umowy regulującej współpracę tych Wykonawców. </w:t>
      </w:r>
    </w:p>
    <w:p w14:paraId="4F8D0467" w14:textId="0C2E6915"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Zawarcie umowy nastąpi na podstawie wzoru Zamawiającego.</w:t>
      </w:r>
    </w:p>
    <w:p w14:paraId="36CA0929" w14:textId="77777777" w:rsidR="008D0726" w:rsidRPr="00331C2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s="Segoe UI"/>
          <w:color w:val="000000" w:themeColor="text1"/>
          <w:sz w:val="18"/>
          <w:szCs w:val="18"/>
        </w:rPr>
        <w:t>Wykonawca jest zobowiązany do zawarcia umowy w terminie i miejscu wyznaczonym przez Zamawiającego.</w:t>
      </w:r>
    </w:p>
    <w:p w14:paraId="5F526D75" w14:textId="162FF46B" w:rsidR="00425A8D" w:rsidRPr="00331C2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331C23" w:rsidRDefault="00CD7653" w:rsidP="00CC73ED">
      <w:pPr>
        <w:spacing w:line="360" w:lineRule="auto"/>
        <w:rPr>
          <w:rFonts w:ascii="Verdana" w:hAnsi="Verdana"/>
          <w:color w:val="000000" w:themeColor="text1"/>
          <w:sz w:val="18"/>
          <w:szCs w:val="18"/>
        </w:rPr>
      </w:pPr>
    </w:p>
    <w:p w14:paraId="2CDD728E" w14:textId="77777777" w:rsidR="00970B6B" w:rsidRPr="00331C23" w:rsidRDefault="00970B6B" w:rsidP="002F73B4">
      <w:pPr>
        <w:pStyle w:val="Nagwek1"/>
        <w:numPr>
          <w:ilvl w:val="0"/>
          <w:numId w:val="53"/>
        </w:numPr>
        <w:ind w:left="454" w:right="44" w:hanging="312"/>
        <w:rPr>
          <w:color w:val="000000" w:themeColor="text1"/>
        </w:rPr>
      </w:pPr>
      <w:bookmarkStart w:id="38" w:name="_Toc282721365"/>
      <w:bookmarkStart w:id="39" w:name="_Toc395266103"/>
      <w:r w:rsidRPr="00331C23">
        <w:rPr>
          <w:color w:val="000000" w:themeColor="text1"/>
        </w:rPr>
        <w:t>Wymagania dotyczące zabezpieczenia należytego wykonania umowy.</w:t>
      </w:r>
      <w:bookmarkEnd w:id="38"/>
      <w:bookmarkEnd w:id="39"/>
    </w:p>
    <w:p w14:paraId="46807C24" w14:textId="77777777" w:rsidR="000D36AE" w:rsidRPr="00331C23" w:rsidRDefault="008F4BB0" w:rsidP="00CC73ED">
      <w:pPr>
        <w:pStyle w:val="Style10"/>
        <w:suppressAutoHyphens w:val="0"/>
        <w:spacing w:line="360" w:lineRule="auto"/>
        <w:ind w:left="426" w:right="44"/>
        <w:rPr>
          <w:rFonts w:ascii="Verdana" w:hAnsi="Verdana" w:cs="Times New Roman"/>
          <w:iCs/>
          <w:color w:val="000000" w:themeColor="text1"/>
          <w:sz w:val="18"/>
          <w:szCs w:val="18"/>
          <w:lang w:eastAsia="pl-PL"/>
        </w:rPr>
      </w:pPr>
      <w:r w:rsidRPr="00331C23">
        <w:rPr>
          <w:rFonts w:ascii="Verdana" w:hAnsi="Verdana" w:cs="Times New Roman"/>
          <w:iCs/>
          <w:color w:val="000000" w:themeColor="text1"/>
          <w:sz w:val="18"/>
          <w:szCs w:val="18"/>
          <w:lang w:eastAsia="pl-PL"/>
        </w:rPr>
        <w:t xml:space="preserve">Zamawiający </w:t>
      </w:r>
      <w:r w:rsidRPr="00331C23">
        <w:rPr>
          <w:rFonts w:ascii="Verdana" w:hAnsi="Verdana" w:cs="Times New Roman"/>
          <w:b/>
          <w:iCs/>
          <w:color w:val="000000" w:themeColor="text1"/>
          <w:sz w:val="18"/>
          <w:szCs w:val="18"/>
          <w:u w:val="single"/>
          <w:lang w:eastAsia="pl-PL"/>
        </w:rPr>
        <w:t>nie żąda</w:t>
      </w:r>
      <w:r w:rsidRPr="00331C23">
        <w:rPr>
          <w:rFonts w:ascii="Verdana" w:hAnsi="Verdana" w:cs="Times New Roman"/>
          <w:iCs/>
          <w:color w:val="000000" w:themeColor="text1"/>
          <w:sz w:val="18"/>
          <w:szCs w:val="18"/>
          <w:lang w:eastAsia="pl-PL"/>
        </w:rPr>
        <w:t xml:space="preserve"> wniesienia zabezpieczenia należytego wykonania umowy przez Wykonawcę</w:t>
      </w:r>
      <w:r w:rsidR="004D7AA4" w:rsidRPr="00331C23">
        <w:rPr>
          <w:rFonts w:ascii="Verdana" w:hAnsi="Verdana" w:cs="Times New Roman"/>
          <w:iCs/>
          <w:color w:val="000000" w:themeColor="text1"/>
          <w:sz w:val="18"/>
          <w:szCs w:val="18"/>
          <w:lang w:eastAsia="pl-PL"/>
        </w:rPr>
        <w:t>.</w:t>
      </w:r>
    </w:p>
    <w:p w14:paraId="4A2740A7" w14:textId="77777777" w:rsidR="008F4BB0" w:rsidRPr="00331C23" w:rsidRDefault="008F4BB0" w:rsidP="00CC73ED">
      <w:pPr>
        <w:pStyle w:val="Style10"/>
        <w:suppressAutoHyphens w:val="0"/>
        <w:spacing w:line="360" w:lineRule="auto"/>
        <w:ind w:left="709" w:right="44"/>
        <w:rPr>
          <w:rFonts w:ascii="Verdana" w:hAnsi="Verdana" w:cs="Times New Roman"/>
          <w:iCs/>
          <w:color w:val="000000" w:themeColor="text1"/>
          <w:sz w:val="18"/>
          <w:szCs w:val="18"/>
          <w:lang w:eastAsia="pl-PL"/>
        </w:rPr>
      </w:pPr>
    </w:p>
    <w:p w14:paraId="5EE81CC2" w14:textId="77777777" w:rsidR="00970B6B" w:rsidRPr="00331C23" w:rsidRDefault="00970B6B" w:rsidP="002F73B4">
      <w:pPr>
        <w:pStyle w:val="Nagwek1"/>
        <w:numPr>
          <w:ilvl w:val="0"/>
          <w:numId w:val="53"/>
        </w:numPr>
        <w:ind w:left="454" w:right="44" w:hanging="454"/>
        <w:rPr>
          <w:color w:val="000000" w:themeColor="text1"/>
        </w:rPr>
      </w:pPr>
      <w:bookmarkStart w:id="40" w:name="_Toc282721370"/>
      <w:bookmarkStart w:id="41" w:name="_Toc395266104"/>
      <w:r w:rsidRPr="00331C23">
        <w:rPr>
          <w:color w:val="000000" w:themeColor="text1"/>
        </w:rPr>
        <w:t>Wzór umowy.</w:t>
      </w:r>
      <w:bookmarkEnd w:id="40"/>
      <w:bookmarkEnd w:id="41"/>
    </w:p>
    <w:p w14:paraId="09A4335E" w14:textId="3D76FEEE" w:rsidR="00970B6B" w:rsidRPr="00331C23" w:rsidRDefault="008554CB" w:rsidP="00CC73ED">
      <w:pPr>
        <w:spacing w:line="360" w:lineRule="auto"/>
        <w:ind w:right="44" w:firstLine="454"/>
        <w:jc w:val="both"/>
        <w:rPr>
          <w:rFonts w:ascii="Verdana" w:hAnsi="Verdana"/>
          <w:color w:val="000000" w:themeColor="text1"/>
          <w:sz w:val="18"/>
          <w:szCs w:val="18"/>
        </w:rPr>
      </w:pPr>
      <w:r w:rsidRPr="00331C23">
        <w:rPr>
          <w:rFonts w:ascii="Verdana" w:hAnsi="Verdana"/>
          <w:color w:val="000000" w:themeColor="text1"/>
          <w:sz w:val="18"/>
          <w:szCs w:val="18"/>
        </w:rPr>
        <w:t>Wzór umowy</w:t>
      </w:r>
      <w:r w:rsidR="00AF2233" w:rsidRPr="00331C23">
        <w:rPr>
          <w:rFonts w:ascii="Verdana" w:hAnsi="Verdana"/>
          <w:color w:val="000000" w:themeColor="text1"/>
          <w:sz w:val="18"/>
          <w:szCs w:val="18"/>
        </w:rPr>
        <w:t xml:space="preserve"> </w:t>
      </w:r>
      <w:r w:rsidR="00970B6B" w:rsidRPr="00331C23">
        <w:rPr>
          <w:rFonts w:ascii="Verdana" w:hAnsi="Verdana"/>
          <w:color w:val="000000" w:themeColor="text1"/>
          <w:sz w:val="18"/>
          <w:szCs w:val="18"/>
        </w:rPr>
        <w:t xml:space="preserve">stanowi </w:t>
      </w:r>
      <w:r w:rsidR="00D334E4" w:rsidRPr="00331C23">
        <w:rPr>
          <w:rFonts w:ascii="Verdana" w:hAnsi="Verdana"/>
          <w:color w:val="000000" w:themeColor="text1"/>
          <w:sz w:val="18"/>
          <w:szCs w:val="18"/>
        </w:rPr>
        <w:t>zał</w:t>
      </w:r>
      <w:r w:rsidR="00C73C93" w:rsidRPr="00331C23">
        <w:rPr>
          <w:rFonts w:ascii="Verdana" w:hAnsi="Verdana"/>
          <w:color w:val="000000" w:themeColor="text1"/>
          <w:sz w:val="18"/>
          <w:szCs w:val="18"/>
        </w:rPr>
        <w:t>ącznik</w:t>
      </w:r>
      <w:r w:rsidR="009E3ABF" w:rsidRPr="00331C23">
        <w:rPr>
          <w:rFonts w:ascii="Verdana" w:hAnsi="Verdana"/>
          <w:color w:val="000000" w:themeColor="text1"/>
          <w:sz w:val="18"/>
          <w:szCs w:val="18"/>
        </w:rPr>
        <w:t xml:space="preserve"> nr </w:t>
      </w:r>
      <w:r w:rsidR="0047429E" w:rsidRPr="00331C23">
        <w:rPr>
          <w:rFonts w:ascii="Verdana" w:hAnsi="Verdana"/>
          <w:color w:val="000000" w:themeColor="text1"/>
          <w:sz w:val="18"/>
          <w:szCs w:val="18"/>
        </w:rPr>
        <w:t>5</w:t>
      </w:r>
      <w:r w:rsidR="009E3ABF" w:rsidRPr="00331C23">
        <w:rPr>
          <w:rFonts w:ascii="Verdana" w:hAnsi="Verdana"/>
          <w:color w:val="000000" w:themeColor="text1"/>
          <w:sz w:val="18"/>
          <w:szCs w:val="18"/>
        </w:rPr>
        <w:t xml:space="preserve"> do </w:t>
      </w:r>
      <w:proofErr w:type="spellStart"/>
      <w:r w:rsidR="009E3ABF"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w:t>
      </w:r>
    </w:p>
    <w:p w14:paraId="673267D0" w14:textId="77777777" w:rsidR="008D0726" w:rsidRPr="00331C23" w:rsidRDefault="008D0726" w:rsidP="00CC73ED">
      <w:pPr>
        <w:spacing w:line="360" w:lineRule="auto"/>
        <w:ind w:right="44" w:firstLine="454"/>
        <w:jc w:val="both"/>
        <w:rPr>
          <w:rFonts w:ascii="Verdana" w:hAnsi="Verdana"/>
          <w:color w:val="000000" w:themeColor="text1"/>
          <w:sz w:val="18"/>
          <w:szCs w:val="18"/>
        </w:rPr>
      </w:pPr>
    </w:p>
    <w:p w14:paraId="0A6F313B" w14:textId="77777777" w:rsidR="00970B6B" w:rsidRPr="00331C23" w:rsidRDefault="00970B6B" w:rsidP="002F73B4">
      <w:pPr>
        <w:pStyle w:val="Nagwek1"/>
        <w:numPr>
          <w:ilvl w:val="0"/>
          <w:numId w:val="53"/>
        </w:numPr>
        <w:ind w:left="454" w:right="-97" w:hanging="312"/>
        <w:jc w:val="both"/>
        <w:rPr>
          <w:color w:val="000000" w:themeColor="text1"/>
        </w:rPr>
      </w:pPr>
      <w:bookmarkStart w:id="42" w:name="_Toc282721371"/>
      <w:bookmarkStart w:id="43" w:name="_Toc395266105"/>
      <w:r w:rsidRPr="00331C23">
        <w:rPr>
          <w:color w:val="000000" w:themeColor="text1"/>
        </w:rPr>
        <w:t>Pouczenie o środkach ochrony prawnej przysługujących Wykonawcy w toku postępowania o udzielenie zamówienia.</w:t>
      </w:r>
      <w:bookmarkEnd w:id="42"/>
      <w:bookmarkEnd w:id="43"/>
    </w:p>
    <w:p w14:paraId="5364287D" w14:textId="77777777" w:rsidR="004E3718" w:rsidRPr="00331C23" w:rsidRDefault="004E3718" w:rsidP="004E3718">
      <w:pPr>
        <w:numPr>
          <w:ilvl w:val="1"/>
          <w:numId w:val="13"/>
        </w:numPr>
        <w:tabs>
          <w:tab w:val="clear" w:pos="1440"/>
          <w:tab w:val="num"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331C23" w:rsidRDefault="004E3718" w:rsidP="004E3718">
      <w:pPr>
        <w:numPr>
          <w:ilvl w:val="1"/>
          <w:numId w:val="13"/>
        </w:numPr>
        <w:tabs>
          <w:tab w:val="clear" w:pos="1440"/>
          <w:tab w:val="num"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Środki ochrony prawnej wobec ogłoszenia o zamówieniu oraz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przysługują również organizacjom wpisanym na listę, o której mowa w art. 154 pkt 5 Pzp.</w:t>
      </w:r>
    </w:p>
    <w:p w14:paraId="67E49CEA" w14:textId="77777777" w:rsidR="004E3718" w:rsidRPr="00331C23" w:rsidRDefault="004E3718" w:rsidP="00AD0AA3">
      <w:pPr>
        <w:numPr>
          <w:ilvl w:val="1"/>
          <w:numId w:val="13"/>
        </w:numPr>
        <w:tabs>
          <w:tab w:val="clear" w:pos="1440"/>
          <w:tab w:val="num" w:pos="851"/>
        </w:tabs>
        <w:spacing w:line="276"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331C23" w:rsidRDefault="004E3718" w:rsidP="002F73B4">
      <w:pPr>
        <w:numPr>
          <w:ilvl w:val="1"/>
          <w:numId w:val="55"/>
        </w:numPr>
        <w:tabs>
          <w:tab w:val="clear" w:pos="1440"/>
          <w:tab w:val="num" w:pos="1276"/>
        </w:tabs>
        <w:spacing w:line="276"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określenia warunków udziału w postępowaniu;</w:t>
      </w:r>
    </w:p>
    <w:p w14:paraId="56AB2C9D" w14:textId="77777777" w:rsidR="004E3718" w:rsidRPr="00331C23" w:rsidRDefault="004E3718" w:rsidP="002F73B4">
      <w:pPr>
        <w:numPr>
          <w:ilvl w:val="1"/>
          <w:numId w:val="55"/>
        </w:numPr>
        <w:tabs>
          <w:tab w:val="clear" w:pos="1440"/>
          <w:tab w:val="num" w:pos="1276"/>
        </w:tabs>
        <w:spacing w:line="276"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wykluczenia odwołującego z postępowania o udzielenie zamówienia;</w:t>
      </w:r>
    </w:p>
    <w:p w14:paraId="7FDB6D94"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odrzucenia oferty odwołującego;</w:t>
      </w:r>
    </w:p>
    <w:p w14:paraId="2007D236"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opisu przedmiotu zamówienia;</w:t>
      </w:r>
    </w:p>
    <w:p w14:paraId="67181671"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wyboru najkorzystniejszej oferty.</w:t>
      </w:r>
    </w:p>
    <w:p w14:paraId="2221C911" w14:textId="77777777" w:rsidR="004E3718" w:rsidRPr="00331C23"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Odwołanie wnosi się:</w:t>
      </w:r>
    </w:p>
    <w:p w14:paraId="052B46C1" w14:textId="6DCB27CF"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10 dni - jeżeli zostały przesłane w inny sposób;</w:t>
      </w:r>
    </w:p>
    <w:p w14:paraId="684608B7" w14:textId="77777777"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wobec treści ogłoszenia o zamówieniu, a także wobec postanowień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 w terminie 5 dni od dnia zamieszczenia ogłoszenia w Biuletynie Zamówień Publicznych, lub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na stronie internetowej;</w:t>
      </w:r>
    </w:p>
    <w:p w14:paraId="61C953EF" w14:textId="403CCEA2"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jeżeli Zamawiający nie przesłał Wykonawcy zawiadomienia o wyborze oferty najkorzystniejszej – odwołanie wnosi się nie później niż w terminie:</w:t>
      </w:r>
    </w:p>
    <w:p w14:paraId="0B3E1A60" w14:textId="77777777" w:rsidR="004E3718" w:rsidRPr="00331C2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color w:val="000000" w:themeColor="text1"/>
          <w:sz w:val="18"/>
          <w:szCs w:val="18"/>
        </w:rPr>
      </w:pPr>
      <w:r w:rsidRPr="00331C23">
        <w:rPr>
          <w:rFonts w:ascii="Verdana" w:hAnsi="Verdana"/>
          <w:color w:val="000000" w:themeColor="text1"/>
          <w:sz w:val="18"/>
          <w:szCs w:val="18"/>
        </w:rPr>
        <w:t>15 dni od dnia zamieszczenia w Biuletynie Zamówień Publicznych ogłoszenia o udzieleniu zamówienia,</w:t>
      </w:r>
    </w:p>
    <w:p w14:paraId="688678FD" w14:textId="77777777" w:rsidR="004E3718" w:rsidRPr="00331C2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color w:val="000000" w:themeColor="text1"/>
          <w:sz w:val="18"/>
          <w:szCs w:val="18"/>
        </w:rPr>
      </w:pPr>
      <w:r w:rsidRPr="00331C23">
        <w:rPr>
          <w:rFonts w:ascii="Verdana" w:hAnsi="Verdana"/>
          <w:color w:val="000000" w:themeColor="text1"/>
          <w:sz w:val="18"/>
          <w:szCs w:val="18"/>
        </w:rPr>
        <w:t>1 miesiąca od dnia zawarcia umowy, jeżeli Zamawiający nie zamieścił w Biuletynie Zamówień Publicznych ogłoszenia o udzieleniu zamówienia.</w:t>
      </w:r>
    </w:p>
    <w:p w14:paraId="09DC70E2"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noProof/>
          <w:color w:val="000000" w:themeColor="text1"/>
          <w:sz w:val="18"/>
          <w:szCs w:val="18"/>
        </w:rPr>
      </w:pPr>
      <w:r w:rsidRPr="00331C23">
        <w:rPr>
          <w:rFonts w:ascii="Verdana" w:hAnsi="Verdana"/>
          <w:noProof/>
          <w:color w:val="000000" w:themeColor="text1"/>
          <w:sz w:val="18"/>
          <w:szCs w:val="18"/>
        </w:rPr>
        <w:t>Na orzeczenie Krajowej Izby Odwoławczej (KIO) stronom oraz uczestnikom postępowania odwoławczego przysługuje skarga do sądu.</w:t>
      </w:r>
    </w:p>
    <w:p w14:paraId="7165FBCA"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Skargę wnosi się do sądu okręgowego właściwego dla siedziby albo miejsca zamieszkania Zamawiającego.</w:t>
      </w:r>
    </w:p>
    <w:p w14:paraId="70795F87"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lastRenderedPageBreak/>
        <w:t>Skargę wnosi się za pośrednictwem Prezesa KIO w terminie 7 dni od dnia doręczenia orzeczenia KIO, przesyłając jednocześnie jej odpis przeciwnikowi skargi.</w:t>
      </w:r>
    </w:p>
    <w:p w14:paraId="3EE25625" w14:textId="7B52B4A7" w:rsidR="00F36FBC" w:rsidRPr="00331C23" w:rsidRDefault="004E3718" w:rsidP="004E3718">
      <w:pPr>
        <w:numPr>
          <w:ilvl w:val="0"/>
          <w:numId w:val="15"/>
        </w:numPr>
        <w:tabs>
          <w:tab w:val="left" w:pos="851"/>
          <w:tab w:val="left" w:pos="900"/>
        </w:tabs>
        <w:spacing w:line="360" w:lineRule="auto"/>
        <w:ind w:left="851" w:right="-96" w:hanging="425"/>
        <w:jc w:val="both"/>
        <w:rPr>
          <w:rFonts w:ascii="Verdana" w:hAnsi="Verdana"/>
          <w:color w:val="000000" w:themeColor="text1"/>
          <w:sz w:val="18"/>
          <w:szCs w:val="18"/>
        </w:rPr>
      </w:pPr>
      <w:r w:rsidRPr="00331C23">
        <w:rPr>
          <w:rFonts w:ascii="Verdana" w:hAnsi="Verdana"/>
          <w:color w:val="000000" w:themeColor="text1"/>
          <w:sz w:val="18"/>
          <w:szCs w:val="18"/>
        </w:rPr>
        <w:t>Szczegółowe zasady korzystania ze środków ochrony prawnej określa Dział VI Pzp – Środki ochrony prawnej.</w:t>
      </w:r>
    </w:p>
    <w:p w14:paraId="67352D94" w14:textId="77777777" w:rsidR="00AD0AA3" w:rsidRPr="00331C23" w:rsidRDefault="00AD0AA3" w:rsidP="00AD0AA3">
      <w:pPr>
        <w:tabs>
          <w:tab w:val="left" w:pos="851"/>
          <w:tab w:val="left" w:pos="900"/>
        </w:tabs>
        <w:spacing w:line="360" w:lineRule="auto"/>
        <w:ind w:left="851" w:right="-96"/>
        <w:jc w:val="both"/>
        <w:rPr>
          <w:rFonts w:ascii="Verdana" w:hAnsi="Verdana"/>
          <w:color w:val="000000" w:themeColor="text1"/>
          <w:sz w:val="18"/>
          <w:szCs w:val="18"/>
        </w:rPr>
      </w:pPr>
    </w:p>
    <w:p w14:paraId="782F7D5D" w14:textId="77777777" w:rsidR="00970B6B" w:rsidRPr="00331C23" w:rsidRDefault="00970B6B" w:rsidP="002F73B4">
      <w:pPr>
        <w:pStyle w:val="Nagwek1"/>
        <w:numPr>
          <w:ilvl w:val="0"/>
          <w:numId w:val="53"/>
        </w:numPr>
        <w:ind w:left="454" w:right="44" w:hanging="170"/>
        <w:rPr>
          <w:color w:val="000000" w:themeColor="text1"/>
        </w:rPr>
      </w:pPr>
      <w:bookmarkStart w:id="44" w:name="_Toc166245665"/>
      <w:bookmarkStart w:id="45" w:name="_Toc395266106"/>
      <w:bookmarkStart w:id="46" w:name="_Toc65960016"/>
      <w:r w:rsidRPr="00331C23">
        <w:rPr>
          <w:color w:val="000000" w:themeColor="text1"/>
        </w:rPr>
        <w:t xml:space="preserve">Wykaz załączników do niniejszej </w:t>
      </w:r>
      <w:bookmarkEnd w:id="44"/>
      <w:proofErr w:type="spellStart"/>
      <w:r w:rsidR="009E3ABF" w:rsidRPr="00331C23">
        <w:rPr>
          <w:color w:val="000000" w:themeColor="text1"/>
        </w:rPr>
        <w:t>Siwz</w:t>
      </w:r>
      <w:bookmarkEnd w:id="45"/>
      <w:proofErr w:type="spellEnd"/>
    </w:p>
    <w:bookmarkEnd w:id="46"/>
    <w:p w14:paraId="447E0EA5" w14:textId="4138AB50" w:rsidR="00246759" w:rsidRPr="00331C23" w:rsidRDefault="009E3ABF" w:rsidP="00560DA6">
      <w:pPr>
        <w:spacing w:line="360" w:lineRule="auto"/>
        <w:ind w:left="426" w:right="44"/>
        <w:jc w:val="both"/>
        <w:rPr>
          <w:rFonts w:ascii="Verdana" w:hAnsi="Verdana"/>
          <w:color w:val="000000" w:themeColor="text1"/>
          <w:sz w:val="18"/>
          <w:szCs w:val="18"/>
        </w:rPr>
      </w:pPr>
      <w:r w:rsidRPr="00331C23">
        <w:rPr>
          <w:rFonts w:ascii="Verdana" w:hAnsi="Verdana"/>
          <w:color w:val="000000" w:themeColor="text1"/>
          <w:sz w:val="18"/>
          <w:szCs w:val="18"/>
        </w:rPr>
        <w:t xml:space="preserve">Załącznikami do niniejszej </w:t>
      </w:r>
      <w:proofErr w:type="spellStart"/>
      <w:r w:rsidRPr="00331C23">
        <w:rPr>
          <w:rFonts w:ascii="Verdana" w:hAnsi="Verdana"/>
          <w:color w:val="000000" w:themeColor="text1"/>
          <w:sz w:val="18"/>
          <w:szCs w:val="18"/>
        </w:rPr>
        <w:t>Siwz</w:t>
      </w:r>
      <w:proofErr w:type="spellEnd"/>
      <w:r w:rsidR="00897C52" w:rsidRPr="00331C23">
        <w:rPr>
          <w:rFonts w:ascii="Verdana" w:hAnsi="Verdana"/>
          <w:color w:val="000000" w:themeColor="text1"/>
          <w:sz w:val="18"/>
          <w:szCs w:val="18"/>
        </w:rPr>
        <w:t xml:space="preserve"> są</w:t>
      </w:r>
      <w:r w:rsidR="00EC6819" w:rsidRPr="00331C23">
        <w:rPr>
          <w:rFonts w:ascii="Verdana" w:hAnsi="Verdana"/>
          <w:color w:val="000000" w:themeColor="text1"/>
          <w:sz w:val="18"/>
          <w:szCs w:val="18"/>
        </w:rPr>
        <w:t>:</w:t>
      </w:r>
    </w:p>
    <w:tbl>
      <w:tblPr>
        <w:tblStyle w:val="Tabela-Siatka"/>
        <w:tblW w:w="9248" w:type="dxa"/>
        <w:tblInd w:w="426" w:type="dxa"/>
        <w:tblLook w:val="04A0" w:firstRow="1" w:lastRow="0" w:firstColumn="1" w:lastColumn="0" w:noHBand="0" w:noVBand="1"/>
      </w:tblPr>
      <w:tblGrid>
        <w:gridCol w:w="1696"/>
        <w:gridCol w:w="7552"/>
      </w:tblGrid>
      <w:tr w:rsidR="00331C23" w:rsidRPr="00331C23" w14:paraId="6996E349" w14:textId="77777777" w:rsidTr="00C039A9">
        <w:tc>
          <w:tcPr>
            <w:tcW w:w="1696" w:type="dxa"/>
          </w:tcPr>
          <w:p w14:paraId="3565C918" w14:textId="77777777" w:rsidR="00301AFD" w:rsidRPr="00331C23" w:rsidRDefault="00301AFD" w:rsidP="00AD0AA3">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1CE0728A" w14:textId="4C1FE87D" w:rsidR="00301AFD" w:rsidRPr="00331C23" w:rsidRDefault="00071595"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Formularza ofertowego</w:t>
            </w:r>
          </w:p>
        </w:tc>
      </w:tr>
      <w:tr w:rsidR="00331C23" w:rsidRPr="00331C23" w14:paraId="68F815B8" w14:textId="77777777" w:rsidTr="00C039A9">
        <w:tc>
          <w:tcPr>
            <w:tcW w:w="1696" w:type="dxa"/>
          </w:tcPr>
          <w:p w14:paraId="5C9A487A" w14:textId="77777777" w:rsidR="00301AFD" w:rsidRPr="00331C23" w:rsidRDefault="00301AFD" w:rsidP="00AD0AA3">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25DB4BCF" w14:textId="178F9600" w:rsidR="00301AFD" w:rsidRPr="00331C23" w:rsidRDefault="003D523B"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w:t>
            </w:r>
            <w:r w:rsidR="00224375" w:rsidRPr="00331C23">
              <w:rPr>
                <w:rFonts w:ascii="Verdana" w:hAnsi="Verdana"/>
                <w:color w:val="000000" w:themeColor="text1"/>
                <w:sz w:val="18"/>
                <w:szCs w:val="18"/>
              </w:rPr>
              <w:t>r Arkusza asortymentowo-cenowego</w:t>
            </w:r>
          </w:p>
        </w:tc>
      </w:tr>
      <w:tr w:rsidR="00C039A9" w:rsidRPr="00331C23" w14:paraId="48AA177D" w14:textId="77777777" w:rsidTr="00C039A9">
        <w:tc>
          <w:tcPr>
            <w:tcW w:w="1696" w:type="dxa"/>
          </w:tcPr>
          <w:p w14:paraId="029BD0D1" w14:textId="562027C0" w:rsidR="00C039A9" w:rsidRPr="00331C23" w:rsidRDefault="00C039A9" w:rsidP="00E22028">
            <w:pPr>
              <w:tabs>
                <w:tab w:val="left" w:pos="1304"/>
              </w:tabs>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Załącznik</w:t>
            </w:r>
            <w:r>
              <w:rPr>
                <w:rFonts w:ascii="Verdana" w:hAnsi="Verdana"/>
                <w:color w:val="000000" w:themeColor="text1"/>
                <w:sz w:val="18"/>
                <w:szCs w:val="18"/>
              </w:rPr>
              <w:t xml:space="preserve"> nr</w:t>
            </w:r>
            <w:r w:rsidRPr="00331C23">
              <w:rPr>
                <w:rFonts w:ascii="Verdana" w:hAnsi="Verdana"/>
                <w:color w:val="000000" w:themeColor="text1"/>
                <w:sz w:val="18"/>
                <w:szCs w:val="18"/>
              </w:rPr>
              <w:t xml:space="preserve"> 2a</w:t>
            </w:r>
          </w:p>
        </w:tc>
        <w:tc>
          <w:tcPr>
            <w:tcW w:w="7552" w:type="dxa"/>
          </w:tcPr>
          <w:p w14:paraId="2EA69B8C"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Szczegółowy opis przedmiotu zamówienia</w:t>
            </w:r>
          </w:p>
        </w:tc>
      </w:tr>
      <w:tr w:rsidR="00C039A9" w:rsidRPr="00331C23" w14:paraId="22C6B17B" w14:textId="77777777" w:rsidTr="00C039A9">
        <w:tc>
          <w:tcPr>
            <w:tcW w:w="1696" w:type="dxa"/>
          </w:tcPr>
          <w:p w14:paraId="4053E7C8" w14:textId="2AA1C439"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2b</w:t>
            </w:r>
          </w:p>
        </w:tc>
        <w:tc>
          <w:tcPr>
            <w:tcW w:w="7552" w:type="dxa"/>
          </w:tcPr>
          <w:p w14:paraId="6DEFC788"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Rzut pomieszczenia biurowe</w:t>
            </w:r>
          </w:p>
        </w:tc>
      </w:tr>
      <w:tr w:rsidR="00C039A9" w:rsidRPr="00331C23" w14:paraId="25DCD7D4" w14:textId="77777777" w:rsidTr="00C039A9">
        <w:tc>
          <w:tcPr>
            <w:tcW w:w="1696" w:type="dxa"/>
          </w:tcPr>
          <w:p w14:paraId="3B9385F0" w14:textId="1AF17F86"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2c</w:t>
            </w:r>
          </w:p>
        </w:tc>
        <w:tc>
          <w:tcPr>
            <w:tcW w:w="7552" w:type="dxa"/>
          </w:tcPr>
          <w:p w14:paraId="25862241"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Rzut pomieszczenia biurowe zabudowa</w:t>
            </w:r>
          </w:p>
        </w:tc>
      </w:tr>
      <w:tr w:rsidR="00C039A9" w:rsidRPr="00331C23" w14:paraId="3AC96D85" w14:textId="77777777" w:rsidTr="00C039A9">
        <w:tc>
          <w:tcPr>
            <w:tcW w:w="1696" w:type="dxa"/>
          </w:tcPr>
          <w:p w14:paraId="2450AD0B" w14:textId="3DB5EFBA"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2d</w:t>
            </w:r>
          </w:p>
        </w:tc>
        <w:tc>
          <w:tcPr>
            <w:tcW w:w="7552" w:type="dxa"/>
          </w:tcPr>
          <w:p w14:paraId="460B4E58"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Wizualizacje</w:t>
            </w:r>
          </w:p>
        </w:tc>
      </w:tr>
      <w:tr w:rsidR="00C039A9" w:rsidRPr="00331C23" w14:paraId="2CE613DA" w14:textId="77777777" w:rsidTr="00C039A9">
        <w:tc>
          <w:tcPr>
            <w:tcW w:w="1696" w:type="dxa"/>
          </w:tcPr>
          <w:p w14:paraId="3B2A09B8"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56C3B43B" w14:textId="275C4809"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oświadczenia dotyczący przesłanek wykluczenia z postępowania.</w:t>
            </w:r>
          </w:p>
        </w:tc>
      </w:tr>
      <w:tr w:rsidR="00C039A9" w:rsidRPr="00331C23" w14:paraId="780AA87C" w14:textId="77777777" w:rsidTr="00C039A9">
        <w:tc>
          <w:tcPr>
            <w:tcW w:w="1696" w:type="dxa"/>
          </w:tcPr>
          <w:p w14:paraId="59DD4FD3"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1A4C3143" w14:textId="1A44483B"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oświadczenia dotyczącego przynależności lub braku przynależności do grupy kapitałowej –</w:t>
            </w:r>
            <w:r w:rsidRPr="00331C23">
              <w:rPr>
                <w:rFonts w:ascii="Verdana" w:hAnsi="Verdana"/>
                <w:color w:val="000000" w:themeColor="text1"/>
                <w:sz w:val="18"/>
                <w:szCs w:val="18"/>
                <w:u w:val="single"/>
              </w:rPr>
              <w:t xml:space="preserve"> nie załączać do oferty </w:t>
            </w:r>
          </w:p>
        </w:tc>
      </w:tr>
      <w:tr w:rsidR="00C039A9" w:rsidRPr="00331C23" w14:paraId="3D74E001" w14:textId="77777777" w:rsidTr="00C039A9">
        <w:tc>
          <w:tcPr>
            <w:tcW w:w="1696" w:type="dxa"/>
          </w:tcPr>
          <w:p w14:paraId="4E436B52"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0B7909AD" w14:textId="4893B36F"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umowy.</w:t>
            </w:r>
          </w:p>
        </w:tc>
      </w:tr>
    </w:tbl>
    <w:p w14:paraId="7E2267DF" w14:textId="77777777" w:rsidR="00AD0AA3" w:rsidRPr="00331C23" w:rsidRDefault="00AD0AA3" w:rsidP="00F02359">
      <w:pPr>
        <w:spacing w:line="280" w:lineRule="exact"/>
        <w:ind w:left="2836" w:firstLine="709"/>
        <w:rPr>
          <w:rFonts w:ascii="Verdana" w:hAnsi="Verdana"/>
          <w:b/>
          <w:color w:val="000000" w:themeColor="text1"/>
          <w:sz w:val="18"/>
          <w:szCs w:val="18"/>
        </w:rPr>
      </w:pPr>
    </w:p>
    <w:p w14:paraId="1D4646E1" w14:textId="7184EFC2" w:rsidR="00747C79" w:rsidRPr="00331C23" w:rsidRDefault="00747C79" w:rsidP="00F02359">
      <w:pPr>
        <w:spacing w:line="280" w:lineRule="exact"/>
        <w:ind w:left="2836" w:firstLine="709"/>
        <w:rPr>
          <w:rFonts w:ascii="Verdana" w:hAnsi="Verdana"/>
          <w:b/>
          <w:color w:val="000000" w:themeColor="text1"/>
          <w:sz w:val="18"/>
          <w:szCs w:val="18"/>
        </w:rPr>
      </w:pPr>
      <w:r w:rsidRPr="00331C23">
        <w:rPr>
          <w:rFonts w:ascii="Verdana" w:hAnsi="Verdana"/>
          <w:b/>
          <w:color w:val="000000" w:themeColor="text1"/>
          <w:sz w:val="18"/>
          <w:szCs w:val="18"/>
        </w:rPr>
        <w:t>Zatwierdzam</w:t>
      </w:r>
    </w:p>
    <w:p w14:paraId="29E5C2B6" w14:textId="77777777" w:rsidR="009950DC" w:rsidRPr="00331C23" w:rsidRDefault="009950DC" w:rsidP="00F02359">
      <w:pPr>
        <w:spacing w:line="280" w:lineRule="exact"/>
        <w:ind w:left="2836" w:firstLine="709"/>
        <w:rPr>
          <w:rFonts w:ascii="Verdana" w:hAnsi="Verdana"/>
          <w:b/>
          <w:color w:val="000000" w:themeColor="text1"/>
          <w:sz w:val="18"/>
          <w:szCs w:val="18"/>
        </w:rPr>
      </w:pPr>
    </w:p>
    <w:p w14:paraId="4A4739F6" w14:textId="77777777" w:rsidR="00B16370" w:rsidRPr="00331C23" w:rsidRDefault="00B16370" w:rsidP="00B16370">
      <w:pPr>
        <w:ind w:left="2836" w:right="470" w:firstLine="709"/>
        <w:rPr>
          <w:rFonts w:ascii="Verdana" w:hAnsi="Verdana"/>
          <w:b/>
          <w:color w:val="000000" w:themeColor="text1"/>
          <w:sz w:val="18"/>
          <w:szCs w:val="18"/>
        </w:rPr>
      </w:pPr>
      <w:r w:rsidRPr="00331C23">
        <w:rPr>
          <w:rFonts w:ascii="Verdana" w:hAnsi="Verdana"/>
          <w:b/>
          <w:color w:val="000000" w:themeColor="text1"/>
          <w:sz w:val="18"/>
          <w:szCs w:val="18"/>
        </w:rPr>
        <w:t>Z upoważnienia Rektora UMW</w:t>
      </w:r>
    </w:p>
    <w:p w14:paraId="298776D9" w14:textId="77777777" w:rsidR="00B16370" w:rsidRPr="00331C23" w:rsidRDefault="00B16370" w:rsidP="00B16370">
      <w:pPr>
        <w:ind w:left="2836" w:right="470" w:firstLine="709"/>
        <w:rPr>
          <w:rFonts w:ascii="Verdana" w:hAnsi="Verdana"/>
          <w:b/>
          <w:color w:val="000000" w:themeColor="text1"/>
          <w:sz w:val="18"/>
          <w:szCs w:val="18"/>
        </w:rPr>
      </w:pPr>
      <w:r w:rsidRPr="00331C23">
        <w:rPr>
          <w:rFonts w:ascii="Verdana" w:hAnsi="Verdana"/>
          <w:b/>
          <w:color w:val="000000" w:themeColor="text1"/>
          <w:sz w:val="18"/>
          <w:szCs w:val="18"/>
        </w:rPr>
        <w:t>p.o. Z-</w:t>
      </w:r>
      <w:proofErr w:type="spellStart"/>
      <w:r w:rsidRPr="00331C23">
        <w:rPr>
          <w:rFonts w:ascii="Verdana" w:hAnsi="Verdana"/>
          <w:b/>
          <w:color w:val="000000" w:themeColor="text1"/>
          <w:sz w:val="18"/>
          <w:szCs w:val="18"/>
        </w:rPr>
        <w:t>cy</w:t>
      </w:r>
      <w:proofErr w:type="spellEnd"/>
      <w:r w:rsidRPr="00331C23">
        <w:rPr>
          <w:rFonts w:ascii="Verdana" w:hAnsi="Verdana"/>
          <w:b/>
          <w:color w:val="000000" w:themeColor="text1"/>
          <w:sz w:val="18"/>
          <w:szCs w:val="18"/>
        </w:rPr>
        <w:t xml:space="preserve"> Kanclerza ds. Zarządzania Administracją </w:t>
      </w:r>
    </w:p>
    <w:p w14:paraId="4CE72C90" w14:textId="77777777" w:rsidR="00B16370" w:rsidRPr="00331C23" w:rsidRDefault="00B16370" w:rsidP="00B16370">
      <w:pPr>
        <w:ind w:left="5529" w:right="470"/>
        <w:rPr>
          <w:rFonts w:ascii="Verdana" w:hAnsi="Verdana"/>
          <w:b/>
          <w:color w:val="000000" w:themeColor="text1"/>
          <w:sz w:val="18"/>
          <w:szCs w:val="18"/>
        </w:rPr>
      </w:pPr>
    </w:p>
    <w:p w14:paraId="725F3D6D" w14:textId="75C8AE2F" w:rsidR="00B16370" w:rsidRPr="00331C23" w:rsidRDefault="005E5382" w:rsidP="00B16370">
      <w:pPr>
        <w:ind w:left="2836" w:right="470" w:firstLine="709"/>
        <w:rPr>
          <w:rFonts w:ascii="Verdana" w:hAnsi="Verdana"/>
          <w:b/>
          <w:color w:val="000000" w:themeColor="text1"/>
          <w:sz w:val="18"/>
          <w:szCs w:val="18"/>
        </w:rPr>
      </w:pPr>
      <w:r>
        <w:rPr>
          <w:rFonts w:ascii="Verdana" w:hAnsi="Verdana"/>
          <w:b/>
          <w:color w:val="000000" w:themeColor="text1"/>
          <w:sz w:val="18"/>
          <w:szCs w:val="18"/>
        </w:rPr>
        <w:t>/-/</w:t>
      </w:r>
      <w:bookmarkStart w:id="47" w:name="_GoBack"/>
      <w:bookmarkEnd w:id="47"/>
      <w:r w:rsidR="00B16370" w:rsidRPr="00331C23">
        <w:rPr>
          <w:rFonts w:ascii="Verdana" w:hAnsi="Verdana"/>
          <w:b/>
          <w:color w:val="000000" w:themeColor="text1"/>
          <w:sz w:val="18"/>
          <w:szCs w:val="18"/>
        </w:rPr>
        <w:t xml:space="preserve">Mgr Patryk </w:t>
      </w:r>
      <w:proofErr w:type="spellStart"/>
      <w:r w:rsidR="00B16370" w:rsidRPr="00331C23">
        <w:rPr>
          <w:rFonts w:ascii="Verdana" w:hAnsi="Verdana"/>
          <w:b/>
          <w:color w:val="000000" w:themeColor="text1"/>
          <w:sz w:val="18"/>
          <w:szCs w:val="18"/>
        </w:rPr>
        <w:t>Hebrowski</w:t>
      </w:r>
      <w:proofErr w:type="spellEnd"/>
    </w:p>
    <w:p w14:paraId="16A5D3E2" w14:textId="770D0A0B" w:rsidR="00F02359" w:rsidRPr="00331C23" w:rsidRDefault="00F02359" w:rsidP="00B16370">
      <w:pPr>
        <w:spacing w:line="280" w:lineRule="exact"/>
        <w:ind w:left="2836" w:firstLine="709"/>
        <w:rPr>
          <w:rFonts w:ascii="Verdana" w:hAnsi="Verdana"/>
          <w:color w:val="000000" w:themeColor="text1"/>
          <w:sz w:val="18"/>
          <w:szCs w:val="18"/>
        </w:rPr>
      </w:pPr>
    </w:p>
    <w:p w14:paraId="6CAAB3E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BC5D78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FE9371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50F47036"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4C819A3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230503B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26C935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A5D6737"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C4D976D"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7B70065"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2970DB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27F50177"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D45F4B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FC9088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5E5A4345"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F67FB8E"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032A620A"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0BFFB908"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47D38881"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9289FEC"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E6B8785"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2E3AFD7E"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281B8E23"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44289381"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45BB560E" w14:textId="468A10CE" w:rsidR="002E0619" w:rsidRPr="00331C23" w:rsidRDefault="002E0619" w:rsidP="009731BA">
      <w:pPr>
        <w:keepNext/>
        <w:ind w:right="44"/>
        <w:jc w:val="right"/>
        <w:rPr>
          <w:rFonts w:ascii="Verdana" w:hAnsi="Verdana"/>
          <w:b/>
          <w:color w:val="000000" w:themeColor="text1"/>
          <w:sz w:val="18"/>
          <w:szCs w:val="18"/>
        </w:rPr>
      </w:pPr>
      <w:r w:rsidRPr="00331C23">
        <w:rPr>
          <w:rFonts w:ascii="Verdana" w:hAnsi="Verdana"/>
          <w:b/>
          <w:color w:val="000000" w:themeColor="text1"/>
          <w:sz w:val="18"/>
          <w:szCs w:val="18"/>
        </w:rPr>
        <w:lastRenderedPageBreak/>
        <w:t>Załącznik nr 1 do SIWZ</w:t>
      </w:r>
    </w:p>
    <w:p w14:paraId="16578F37" w14:textId="77777777" w:rsidR="009731BA" w:rsidRPr="00331C23" w:rsidRDefault="009731BA" w:rsidP="002E0619">
      <w:pPr>
        <w:keepNext/>
        <w:ind w:right="470"/>
        <w:jc w:val="both"/>
        <w:rPr>
          <w:rFonts w:ascii="Verdana" w:hAnsi="Verdana"/>
          <w:color w:val="000000" w:themeColor="text1"/>
          <w:sz w:val="18"/>
          <w:szCs w:val="18"/>
        </w:rPr>
      </w:pPr>
    </w:p>
    <w:p w14:paraId="2C37C878" w14:textId="77777777" w:rsidR="009731BA" w:rsidRPr="00331C23" w:rsidRDefault="009731BA" w:rsidP="002E0619">
      <w:pPr>
        <w:keepNext/>
        <w:ind w:right="470"/>
        <w:jc w:val="both"/>
        <w:rPr>
          <w:rFonts w:ascii="Verdana" w:hAnsi="Verdana"/>
          <w:color w:val="000000" w:themeColor="text1"/>
          <w:sz w:val="18"/>
          <w:szCs w:val="18"/>
        </w:rPr>
      </w:pPr>
    </w:p>
    <w:p w14:paraId="6218AF02" w14:textId="77777777" w:rsidR="002E0619" w:rsidRPr="00331C23" w:rsidRDefault="002E0619" w:rsidP="002E0619">
      <w:pPr>
        <w:spacing w:line="240" w:lineRule="exact"/>
        <w:ind w:right="44"/>
        <w:jc w:val="center"/>
        <w:rPr>
          <w:rFonts w:ascii="Verdana" w:hAnsi="Verdana"/>
          <w:b/>
          <w:color w:val="000000" w:themeColor="text1"/>
          <w:sz w:val="18"/>
          <w:szCs w:val="18"/>
        </w:rPr>
      </w:pPr>
      <w:r w:rsidRPr="00331C23">
        <w:rPr>
          <w:rFonts w:ascii="Verdana" w:hAnsi="Verdana"/>
          <w:b/>
          <w:color w:val="000000" w:themeColor="text1"/>
          <w:sz w:val="18"/>
          <w:szCs w:val="18"/>
        </w:rPr>
        <w:t>FORMULARZ OFERTOWY</w:t>
      </w:r>
    </w:p>
    <w:p w14:paraId="67FEBCB6" w14:textId="77777777" w:rsidR="002E0619" w:rsidRPr="00331C23" w:rsidRDefault="002E0619" w:rsidP="002E0619">
      <w:pPr>
        <w:ind w:right="470"/>
        <w:jc w:val="both"/>
        <w:rPr>
          <w:rFonts w:ascii="Verdana" w:hAnsi="Verdana"/>
          <w:b/>
          <w:color w:val="000000" w:themeColor="text1"/>
          <w:sz w:val="18"/>
          <w:szCs w:val="18"/>
        </w:rPr>
      </w:pPr>
    </w:p>
    <w:p w14:paraId="697A4A81" w14:textId="663C8CAF" w:rsidR="002E0619" w:rsidRPr="00331C23" w:rsidRDefault="002E0619" w:rsidP="002E0619">
      <w:pPr>
        <w:spacing w:line="240" w:lineRule="exact"/>
        <w:ind w:right="-239"/>
        <w:jc w:val="both"/>
        <w:rPr>
          <w:rFonts w:ascii="Verdana" w:hAnsi="Verdana"/>
          <w:b/>
          <w:color w:val="000000" w:themeColor="text1"/>
          <w:sz w:val="18"/>
          <w:szCs w:val="18"/>
        </w:rPr>
      </w:pPr>
      <w:r w:rsidRPr="00331C23">
        <w:rPr>
          <w:rFonts w:ascii="Verdana" w:hAnsi="Verdana"/>
          <w:b/>
          <w:color w:val="000000" w:themeColor="text1"/>
          <w:sz w:val="18"/>
          <w:szCs w:val="18"/>
        </w:rPr>
        <w:t>Do</w:t>
      </w:r>
      <w:r w:rsidR="00B31AFF">
        <w:rPr>
          <w:rFonts w:ascii="Verdana" w:hAnsi="Verdana"/>
          <w:b/>
          <w:color w:val="000000" w:themeColor="text1"/>
          <w:sz w:val="18"/>
          <w:szCs w:val="18"/>
        </w:rPr>
        <w:t>stawa i montaż mebli biurowych oraz</w:t>
      </w:r>
      <w:r w:rsidRPr="00331C23">
        <w:rPr>
          <w:rFonts w:ascii="Verdana" w:hAnsi="Verdana"/>
          <w:b/>
          <w:color w:val="000000" w:themeColor="text1"/>
          <w:sz w:val="18"/>
          <w:szCs w:val="18"/>
        </w:rPr>
        <w:t xml:space="preserve"> wyposażenia w pomieszczeniu biurowym Katedry Morfologii i Embriologii Człowieka Zakładu Histologii i Embriologii</w:t>
      </w:r>
      <w:r w:rsidR="00710994" w:rsidRPr="00331C23">
        <w:rPr>
          <w:rFonts w:ascii="Verdana" w:hAnsi="Verdana"/>
          <w:b/>
          <w:color w:val="000000" w:themeColor="text1"/>
          <w:sz w:val="18"/>
          <w:szCs w:val="18"/>
        </w:rPr>
        <w:t xml:space="preserve"> Uniwersytetu Medycznego we Wrocławiu</w:t>
      </w:r>
      <w:r w:rsidRPr="00331C23">
        <w:rPr>
          <w:rFonts w:ascii="Verdana" w:hAnsi="Verdana"/>
          <w:b/>
          <w:color w:val="000000" w:themeColor="text1"/>
          <w:sz w:val="18"/>
          <w:szCs w:val="18"/>
        </w:rPr>
        <w:t>.</w:t>
      </w:r>
    </w:p>
    <w:p w14:paraId="6B90AC21" w14:textId="77777777" w:rsidR="002E0619" w:rsidRPr="00331C23" w:rsidRDefault="002E0619" w:rsidP="002E0619">
      <w:pPr>
        <w:tabs>
          <w:tab w:val="left" w:pos="1560"/>
        </w:tabs>
        <w:ind w:right="470"/>
        <w:jc w:val="center"/>
        <w:outlineLvl w:val="1"/>
        <w:rPr>
          <w:rFonts w:ascii="Verdana" w:hAnsi="Verdana"/>
          <w:b/>
          <w:color w:val="000000" w:themeColor="text1"/>
          <w:sz w:val="20"/>
          <w:szCs w:val="20"/>
          <w:u w:val="single"/>
        </w:rPr>
      </w:pPr>
    </w:p>
    <w:p w14:paraId="28284BF3"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color w:val="000000" w:themeColor="text1"/>
          <w:sz w:val="18"/>
          <w:szCs w:val="18"/>
        </w:rPr>
        <w:t xml:space="preserve">Zarejestrowana nazwa Wykonawcy: </w:t>
      </w:r>
    </w:p>
    <w:p w14:paraId="06CEF60F" w14:textId="77777777" w:rsidR="002E0619" w:rsidRPr="00331C23" w:rsidRDefault="002E0619" w:rsidP="002E0619">
      <w:pPr>
        <w:tabs>
          <w:tab w:val="num" w:pos="426"/>
        </w:tabs>
        <w:ind w:right="470"/>
        <w:rPr>
          <w:rFonts w:ascii="Verdana" w:hAnsi="Verdana"/>
          <w:color w:val="000000" w:themeColor="text1"/>
          <w:sz w:val="18"/>
          <w:szCs w:val="18"/>
        </w:rPr>
      </w:pPr>
    </w:p>
    <w:p w14:paraId="4CC251AC" w14:textId="77777777" w:rsidR="002E0619" w:rsidRPr="00331C23" w:rsidRDefault="002E0619" w:rsidP="002E0619">
      <w:pPr>
        <w:tabs>
          <w:tab w:val="num" w:pos="426"/>
        </w:tabs>
        <w:ind w:right="470"/>
        <w:rPr>
          <w:rFonts w:ascii="Verdana" w:hAnsi="Verdana"/>
          <w:color w:val="000000" w:themeColor="text1"/>
          <w:sz w:val="18"/>
          <w:szCs w:val="18"/>
        </w:rPr>
      </w:pPr>
    </w:p>
    <w:p w14:paraId="55C4247A" w14:textId="0113C2A7" w:rsidR="002E0619" w:rsidRPr="00331C23" w:rsidRDefault="002E0619" w:rsidP="002E0619">
      <w:pPr>
        <w:tabs>
          <w:tab w:val="num" w:pos="426"/>
        </w:tabs>
        <w:ind w:right="470"/>
        <w:rPr>
          <w:rFonts w:ascii="Verdana" w:hAnsi="Verdana"/>
          <w:color w:val="000000" w:themeColor="text1"/>
          <w:sz w:val="18"/>
          <w:szCs w:val="18"/>
        </w:rPr>
      </w:pPr>
      <w:r w:rsidRPr="00331C23">
        <w:rPr>
          <w:rFonts w:ascii="Verdana" w:hAnsi="Verdana"/>
          <w:color w:val="000000" w:themeColor="text1"/>
          <w:sz w:val="18"/>
          <w:szCs w:val="18"/>
        </w:rPr>
        <w:t>....................................................................................................</w:t>
      </w:r>
      <w:r w:rsidR="00472392" w:rsidRPr="00331C23">
        <w:rPr>
          <w:rFonts w:ascii="Verdana" w:hAnsi="Verdana"/>
          <w:color w:val="000000" w:themeColor="text1"/>
          <w:sz w:val="18"/>
          <w:szCs w:val="18"/>
        </w:rPr>
        <w:t>...............................</w:t>
      </w:r>
    </w:p>
    <w:p w14:paraId="6E1F235B" w14:textId="77777777" w:rsidR="00472392" w:rsidRPr="00331C23" w:rsidRDefault="00472392" w:rsidP="002E0619">
      <w:pPr>
        <w:tabs>
          <w:tab w:val="num" w:pos="426"/>
        </w:tabs>
        <w:ind w:right="470"/>
        <w:rPr>
          <w:rFonts w:ascii="Verdana" w:hAnsi="Verdana"/>
          <w:color w:val="000000" w:themeColor="text1"/>
          <w:sz w:val="18"/>
          <w:szCs w:val="18"/>
        </w:rPr>
      </w:pPr>
    </w:p>
    <w:p w14:paraId="60B832DC" w14:textId="77777777" w:rsidR="002E0619" w:rsidRPr="00331C23" w:rsidRDefault="002E0619" w:rsidP="002E0619">
      <w:pPr>
        <w:tabs>
          <w:tab w:val="num" w:pos="426"/>
        </w:tabs>
        <w:ind w:right="470"/>
        <w:rPr>
          <w:rFonts w:ascii="Verdana" w:hAnsi="Verdana"/>
          <w:iCs/>
          <w:color w:val="000000" w:themeColor="text1"/>
          <w:sz w:val="18"/>
          <w:szCs w:val="18"/>
        </w:rPr>
      </w:pPr>
    </w:p>
    <w:p w14:paraId="15841A42"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iCs/>
          <w:color w:val="000000" w:themeColor="text1"/>
          <w:sz w:val="18"/>
          <w:szCs w:val="18"/>
        </w:rPr>
        <w:t xml:space="preserve">Adres Wykonawcy: </w:t>
      </w:r>
    </w:p>
    <w:p w14:paraId="07F024E1" w14:textId="77777777" w:rsidR="002E0619" w:rsidRPr="00331C23" w:rsidRDefault="002E0619" w:rsidP="002E0619">
      <w:pPr>
        <w:tabs>
          <w:tab w:val="num" w:pos="426"/>
        </w:tabs>
        <w:ind w:right="470"/>
        <w:rPr>
          <w:rFonts w:ascii="Verdana" w:hAnsi="Verdana"/>
          <w:iCs/>
          <w:color w:val="000000" w:themeColor="text1"/>
          <w:sz w:val="18"/>
          <w:szCs w:val="18"/>
        </w:rPr>
      </w:pPr>
    </w:p>
    <w:p w14:paraId="22C3897B" w14:textId="77777777" w:rsidR="002E0619" w:rsidRPr="00331C23" w:rsidRDefault="002E0619" w:rsidP="002E0619">
      <w:pPr>
        <w:tabs>
          <w:tab w:val="num" w:pos="426"/>
        </w:tabs>
        <w:ind w:right="470"/>
        <w:rPr>
          <w:rFonts w:ascii="Verdana" w:hAnsi="Verdana"/>
          <w:iCs/>
          <w:color w:val="000000" w:themeColor="text1"/>
          <w:sz w:val="18"/>
          <w:szCs w:val="18"/>
        </w:rPr>
      </w:pPr>
    </w:p>
    <w:p w14:paraId="427E00EF" w14:textId="3B9C5E16" w:rsidR="002E0619" w:rsidRPr="00331C23" w:rsidRDefault="002E0619" w:rsidP="002E0619">
      <w:pPr>
        <w:tabs>
          <w:tab w:val="num" w:pos="426"/>
        </w:tabs>
        <w:ind w:right="470"/>
        <w:rPr>
          <w:rFonts w:ascii="Verdana" w:hAnsi="Verdana"/>
          <w:iCs/>
          <w:color w:val="000000" w:themeColor="text1"/>
          <w:sz w:val="18"/>
          <w:szCs w:val="18"/>
        </w:rPr>
      </w:pPr>
      <w:r w:rsidRPr="00331C23">
        <w:rPr>
          <w:rFonts w:ascii="Verdana" w:hAnsi="Verdana"/>
          <w:iCs/>
          <w:color w:val="000000" w:themeColor="text1"/>
          <w:sz w:val="18"/>
          <w:szCs w:val="18"/>
        </w:rPr>
        <w:t>...................................................................................................................................</w:t>
      </w:r>
    </w:p>
    <w:p w14:paraId="78D232F4" w14:textId="77777777" w:rsidR="00472392" w:rsidRPr="00331C23" w:rsidRDefault="00472392" w:rsidP="002E0619">
      <w:pPr>
        <w:tabs>
          <w:tab w:val="num" w:pos="426"/>
        </w:tabs>
        <w:ind w:right="470"/>
        <w:rPr>
          <w:rFonts w:ascii="Verdana" w:hAnsi="Verdana"/>
          <w:iCs/>
          <w:color w:val="000000" w:themeColor="text1"/>
          <w:sz w:val="18"/>
          <w:szCs w:val="18"/>
        </w:rPr>
      </w:pPr>
    </w:p>
    <w:p w14:paraId="76F6B513" w14:textId="77777777" w:rsidR="002E0619" w:rsidRPr="00331C23" w:rsidRDefault="002E0619" w:rsidP="002E0619">
      <w:pPr>
        <w:tabs>
          <w:tab w:val="num" w:pos="426"/>
        </w:tabs>
        <w:ind w:right="470"/>
        <w:rPr>
          <w:rFonts w:ascii="Verdana" w:hAnsi="Verdana"/>
          <w:iCs/>
          <w:color w:val="000000" w:themeColor="text1"/>
          <w:sz w:val="18"/>
          <w:szCs w:val="18"/>
        </w:rPr>
      </w:pPr>
    </w:p>
    <w:p w14:paraId="718D9B73" w14:textId="77777777" w:rsidR="002E0619" w:rsidRPr="00331C23" w:rsidRDefault="002E0619" w:rsidP="002E0619">
      <w:pPr>
        <w:ind w:right="470"/>
        <w:jc w:val="both"/>
        <w:rPr>
          <w:rFonts w:ascii="Verdana" w:hAnsi="Verdana"/>
          <w:iCs/>
          <w:color w:val="000000" w:themeColor="text1"/>
          <w:sz w:val="18"/>
          <w:szCs w:val="18"/>
        </w:rPr>
      </w:pPr>
      <w:r w:rsidRPr="00331C23">
        <w:rPr>
          <w:rFonts w:ascii="Verdana" w:hAnsi="Verdana"/>
          <w:iCs/>
          <w:color w:val="000000" w:themeColor="text1"/>
          <w:sz w:val="18"/>
          <w:szCs w:val="18"/>
        </w:rPr>
        <w:t>Nazwiska osób po stronie Wykonawcy uprawnionych do jego reprezentowania przy sporządzaniu niniejszej oferty:</w:t>
      </w:r>
    </w:p>
    <w:p w14:paraId="60918D3A" w14:textId="77777777" w:rsidR="002E0619" w:rsidRPr="00331C23" w:rsidRDefault="002E0619" w:rsidP="002E0619">
      <w:pPr>
        <w:tabs>
          <w:tab w:val="num" w:pos="426"/>
        </w:tabs>
        <w:ind w:right="470"/>
        <w:jc w:val="both"/>
        <w:rPr>
          <w:rFonts w:ascii="Verdana" w:hAnsi="Verdana"/>
          <w:iCs/>
          <w:color w:val="000000" w:themeColor="text1"/>
          <w:sz w:val="16"/>
          <w:szCs w:val="16"/>
          <w:lang w:val="de-DE"/>
        </w:rPr>
      </w:pPr>
    </w:p>
    <w:p w14:paraId="32F9A6FD" w14:textId="77777777" w:rsidR="00472392" w:rsidRPr="00331C23" w:rsidRDefault="00472392" w:rsidP="002E0619">
      <w:pPr>
        <w:tabs>
          <w:tab w:val="num" w:pos="426"/>
        </w:tabs>
        <w:ind w:right="470"/>
        <w:jc w:val="both"/>
        <w:rPr>
          <w:rFonts w:ascii="Verdana" w:hAnsi="Verdana"/>
          <w:iCs/>
          <w:color w:val="000000" w:themeColor="text1"/>
          <w:sz w:val="16"/>
          <w:szCs w:val="16"/>
          <w:lang w:val="de-DE"/>
        </w:rPr>
      </w:pPr>
    </w:p>
    <w:p w14:paraId="4AE3CD0D" w14:textId="5F9A53D3" w:rsidR="002E0619" w:rsidRPr="00331C23" w:rsidRDefault="002E0619" w:rsidP="002E0619">
      <w:pPr>
        <w:tabs>
          <w:tab w:val="num" w:pos="426"/>
        </w:tabs>
        <w:ind w:right="470"/>
        <w:jc w:val="both"/>
        <w:rPr>
          <w:rFonts w:ascii="Verdana" w:hAnsi="Verdana"/>
          <w:iCs/>
          <w:color w:val="000000" w:themeColor="text1"/>
          <w:sz w:val="18"/>
          <w:szCs w:val="18"/>
          <w:lang w:val="de-DE"/>
        </w:rPr>
      </w:pPr>
      <w:r w:rsidRPr="00331C23">
        <w:rPr>
          <w:rFonts w:ascii="Verdana" w:hAnsi="Verdana"/>
          <w:iCs/>
          <w:color w:val="000000" w:themeColor="text1"/>
          <w:sz w:val="18"/>
          <w:szCs w:val="18"/>
          <w:lang w:val="de-DE"/>
        </w:rPr>
        <w:t>...................................................................................................................................</w:t>
      </w:r>
    </w:p>
    <w:p w14:paraId="3E8EB4C5" w14:textId="77777777" w:rsidR="00472392" w:rsidRPr="00331C23" w:rsidRDefault="00472392" w:rsidP="002E0619">
      <w:pPr>
        <w:tabs>
          <w:tab w:val="num" w:pos="426"/>
        </w:tabs>
        <w:ind w:right="470"/>
        <w:jc w:val="both"/>
        <w:rPr>
          <w:rFonts w:ascii="Verdana" w:hAnsi="Verdana"/>
          <w:iCs/>
          <w:color w:val="000000" w:themeColor="text1"/>
          <w:sz w:val="18"/>
          <w:szCs w:val="18"/>
          <w:lang w:val="de-DE"/>
        </w:rPr>
      </w:pPr>
    </w:p>
    <w:p w14:paraId="03B9D1B9" w14:textId="77777777" w:rsidR="00472392" w:rsidRPr="00331C23" w:rsidRDefault="00472392" w:rsidP="002E0619">
      <w:pPr>
        <w:tabs>
          <w:tab w:val="num" w:pos="426"/>
        </w:tabs>
        <w:ind w:right="470"/>
        <w:jc w:val="both"/>
        <w:rPr>
          <w:rFonts w:ascii="Verdana" w:hAnsi="Verdana"/>
          <w:iCs/>
          <w:color w:val="000000" w:themeColor="text1"/>
          <w:sz w:val="18"/>
          <w:szCs w:val="18"/>
          <w:lang w:val="de-DE"/>
        </w:rPr>
      </w:pPr>
    </w:p>
    <w:p w14:paraId="35174FE4" w14:textId="349D8422"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 xml:space="preserve">NIP.................................      </w:t>
      </w:r>
      <w:r w:rsidR="00C30215">
        <w:rPr>
          <w:rFonts w:ascii="Verdana" w:hAnsi="Verdana"/>
          <w:iCs/>
          <w:color w:val="000000" w:themeColor="text1"/>
          <w:sz w:val="18"/>
          <w:szCs w:val="18"/>
          <w:lang w:val="de-DE"/>
        </w:rPr>
        <w:t xml:space="preserve">REGON </w:t>
      </w:r>
      <w:r w:rsidRPr="00331C23">
        <w:rPr>
          <w:rFonts w:ascii="Verdana" w:hAnsi="Verdana"/>
          <w:iCs/>
          <w:color w:val="000000" w:themeColor="text1"/>
          <w:sz w:val="18"/>
          <w:szCs w:val="18"/>
          <w:lang w:val="de-DE"/>
        </w:rPr>
        <w:t xml:space="preserve">...............................   Fax ...............................   </w:t>
      </w:r>
    </w:p>
    <w:p w14:paraId="5A60A1F0"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4831524C"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272F0CD8" w14:textId="2F58467A"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E-ma</w:t>
      </w:r>
      <w:r w:rsidRPr="00331C23">
        <w:rPr>
          <w:rFonts w:ascii="Verdana" w:hAnsi="Verdana"/>
          <w:color w:val="000000" w:themeColor="text1"/>
          <w:sz w:val="18"/>
          <w:szCs w:val="18"/>
          <w:lang w:val="de-DE"/>
        </w:rPr>
        <w:t>il ..............................    www</w:t>
      </w:r>
      <w:r w:rsidR="00C30215">
        <w:rPr>
          <w:rFonts w:ascii="Verdana" w:hAnsi="Verdana"/>
          <w:color w:val="000000" w:themeColor="text1"/>
          <w:sz w:val="18"/>
          <w:szCs w:val="18"/>
          <w:lang w:val="de-DE"/>
        </w:rPr>
        <w:t xml:space="preserve">. </w:t>
      </w:r>
      <w:r w:rsidRPr="00331C23">
        <w:rPr>
          <w:rFonts w:ascii="Verdana" w:hAnsi="Verdana"/>
          <w:iCs/>
          <w:color w:val="000000" w:themeColor="text1"/>
          <w:sz w:val="18"/>
          <w:szCs w:val="18"/>
          <w:lang w:val="de-DE"/>
        </w:rPr>
        <w:t>.................................</w:t>
      </w:r>
      <w:r w:rsidR="00C30215">
        <w:rPr>
          <w:rFonts w:ascii="Verdana" w:hAnsi="Verdana"/>
          <w:iCs/>
          <w:color w:val="000000" w:themeColor="text1"/>
          <w:sz w:val="18"/>
          <w:szCs w:val="18"/>
          <w:lang w:val="de-DE"/>
        </w:rPr>
        <w:t xml:space="preserve">   </w:t>
      </w:r>
    </w:p>
    <w:p w14:paraId="530C8F23"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23DC154C" w14:textId="77777777" w:rsidR="002E0619" w:rsidRPr="00331C23" w:rsidRDefault="002E0619" w:rsidP="002E0619">
      <w:pPr>
        <w:spacing w:line="360" w:lineRule="auto"/>
        <w:ind w:right="-239"/>
        <w:jc w:val="both"/>
        <w:rPr>
          <w:rFonts w:ascii="Verdana" w:hAnsi="Verdana" w:cs="Arial"/>
          <w:b/>
          <w:color w:val="000000" w:themeColor="text1"/>
          <w:sz w:val="18"/>
          <w:szCs w:val="18"/>
        </w:rPr>
      </w:pPr>
      <w:r w:rsidRPr="00331C23">
        <w:rPr>
          <w:rFonts w:ascii="Verdana" w:hAnsi="Verdana"/>
          <w:color w:val="000000" w:themeColor="text1"/>
          <w:sz w:val="18"/>
          <w:szCs w:val="18"/>
        </w:rPr>
        <w:t xml:space="preserve">1. Oferujemy wykonanie przedmiotu zamówienia </w:t>
      </w:r>
      <w:r w:rsidRPr="00331C23">
        <w:rPr>
          <w:rFonts w:ascii="Verdana" w:hAnsi="Verdana" w:cs="Arial"/>
          <w:color w:val="000000" w:themeColor="text1"/>
          <w:sz w:val="18"/>
          <w:szCs w:val="18"/>
        </w:rPr>
        <w:t>na następujących warunkach:</w:t>
      </w:r>
    </w:p>
    <w:tbl>
      <w:tblPr>
        <w:tblStyle w:val="Tabela-Siatka"/>
        <w:tblW w:w="8744" w:type="dxa"/>
        <w:tblLook w:val="04A0" w:firstRow="1" w:lastRow="0" w:firstColumn="1" w:lastColumn="0" w:noHBand="0" w:noVBand="1"/>
      </w:tblPr>
      <w:tblGrid>
        <w:gridCol w:w="3314"/>
        <w:gridCol w:w="2068"/>
        <w:gridCol w:w="850"/>
        <w:gridCol w:w="2512"/>
      </w:tblGrid>
      <w:tr w:rsidR="00331C23" w:rsidRPr="00331C23" w14:paraId="54A41ED0" w14:textId="77777777" w:rsidTr="00FA06D8">
        <w:trPr>
          <w:trHeight w:val="565"/>
        </w:trPr>
        <w:tc>
          <w:tcPr>
            <w:tcW w:w="3314" w:type="dxa"/>
          </w:tcPr>
          <w:p w14:paraId="56D53B27" w14:textId="2E425398"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color w:val="000000" w:themeColor="text1"/>
                <w:sz w:val="18"/>
              </w:rPr>
              <w:t xml:space="preserve"> </w:t>
            </w:r>
            <w:r w:rsidRPr="00331C23">
              <w:rPr>
                <w:rFonts w:ascii="Verdana" w:hAnsi="Verdana"/>
                <w:b/>
                <w:color w:val="000000" w:themeColor="text1"/>
                <w:sz w:val="16"/>
                <w:szCs w:val="16"/>
              </w:rPr>
              <w:t>Nazwa</w:t>
            </w:r>
          </w:p>
        </w:tc>
        <w:tc>
          <w:tcPr>
            <w:tcW w:w="2068" w:type="dxa"/>
          </w:tcPr>
          <w:p w14:paraId="4D4B1FBC"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netto</w:t>
            </w:r>
          </w:p>
        </w:tc>
        <w:tc>
          <w:tcPr>
            <w:tcW w:w="850" w:type="dxa"/>
          </w:tcPr>
          <w:p w14:paraId="560D3D99" w14:textId="77777777" w:rsidR="002E0619" w:rsidRPr="00331C23" w:rsidRDefault="002E0619" w:rsidP="00FA06D8">
            <w:pPr>
              <w:tabs>
                <w:tab w:val="left" w:pos="0"/>
              </w:tabs>
              <w:ind w:right="-70"/>
              <w:jc w:val="center"/>
              <w:rPr>
                <w:rFonts w:ascii="Verdana" w:hAnsi="Verdana"/>
                <w:bCs/>
                <w:color w:val="000000" w:themeColor="text1"/>
                <w:sz w:val="16"/>
                <w:szCs w:val="16"/>
              </w:rPr>
            </w:pPr>
            <w:r w:rsidRPr="00331C23">
              <w:rPr>
                <w:rFonts w:ascii="Verdana" w:hAnsi="Verdana"/>
                <w:bCs/>
                <w:color w:val="000000" w:themeColor="text1"/>
                <w:sz w:val="16"/>
                <w:szCs w:val="16"/>
              </w:rPr>
              <w:t>Stawka</w:t>
            </w:r>
          </w:p>
          <w:p w14:paraId="5500E94D" w14:textId="77777777" w:rsidR="002E0619" w:rsidRPr="00331C23" w:rsidRDefault="002E0619" w:rsidP="00FA06D8">
            <w:pPr>
              <w:pStyle w:val="Akapitzlist"/>
              <w:spacing w:line="240" w:lineRule="exact"/>
              <w:ind w:left="0"/>
              <w:jc w:val="center"/>
              <w:rPr>
                <w:rFonts w:ascii="Verdana" w:hAnsi="Verdana"/>
                <w:bCs/>
                <w:color w:val="000000" w:themeColor="text1"/>
                <w:sz w:val="16"/>
                <w:szCs w:val="16"/>
              </w:rPr>
            </w:pPr>
            <w:r w:rsidRPr="00331C23">
              <w:rPr>
                <w:rFonts w:ascii="Verdana" w:hAnsi="Verdana"/>
                <w:bCs/>
                <w:color w:val="000000" w:themeColor="text1"/>
                <w:sz w:val="16"/>
                <w:szCs w:val="16"/>
              </w:rPr>
              <w:t>VAT</w:t>
            </w:r>
          </w:p>
          <w:p w14:paraId="1F031D32" w14:textId="77777777" w:rsidR="002E0619" w:rsidRPr="00331C23" w:rsidRDefault="002E0619" w:rsidP="00FA06D8">
            <w:pPr>
              <w:pStyle w:val="Akapitzlist"/>
              <w:spacing w:line="240" w:lineRule="exact"/>
              <w:ind w:left="0"/>
              <w:jc w:val="center"/>
              <w:rPr>
                <w:rFonts w:ascii="Verdana" w:hAnsi="Verdana"/>
                <w:b/>
                <w:bCs/>
                <w:color w:val="000000" w:themeColor="text1"/>
                <w:sz w:val="16"/>
                <w:szCs w:val="16"/>
              </w:rPr>
            </w:pPr>
            <w:r w:rsidRPr="00331C23">
              <w:rPr>
                <w:rFonts w:ascii="Verdana" w:hAnsi="Verdana"/>
                <w:b/>
                <w:bCs/>
                <w:color w:val="000000" w:themeColor="text1"/>
                <w:sz w:val="16"/>
                <w:szCs w:val="16"/>
              </w:rPr>
              <w:t>(podać</w:t>
            </w:r>
          </w:p>
          <w:p w14:paraId="5583C20F"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bCs/>
                <w:color w:val="000000" w:themeColor="text1"/>
                <w:sz w:val="16"/>
                <w:szCs w:val="16"/>
              </w:rPr>
              <w:t>w %)</w:t>
            </w:r>
          </w:p>
        </w:tc>
        <w:tc>
          <w:tcPr>
            <w:tcW w:w="2512" w:type="dxa"/>
          </w:tcPr>
          <w:p w14:paraId="3AB88A73"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brutto</w:t>
            </w:r>
          </w:p>
        </w:tc>
      </w:tr>
      <w:tr w:rsidR="00331C23" w:rsidRPr="00331C23" w14:paraId="084DE9D3" w14:textId="77777777" w:rsidTr="00710994">
        <w:trPr>
          <w:trHeight w:val="2575"/>
        </w:trPr>
        <w:tc>
          <w:tcPr>
            <w:tcW w:w="3314" w:type="dxa"/>
          </w:tcPr>
          <w:p w14:paraId="7D790DEE" w14:textId="00BA0EAA" w:rsidR="00E65AED" w:rsidRPr="00331C23" w:rsidRDefault="00E65AED" w:rsidP="00E65AED">
            <w:pPr>
              <w:pStyle w:val="Akapitzlist"/>
              <w:spacing w:line="240" w:lineRule="exact"/>
              <w:ind w:left="0"/>
              <w:rPr>
                <w:rFonts w:ascii="Verdana" w:hAnsi="Verdana"/>
                <w:b/>
                <w:color w:val="000000" w:themeColor="text1"/>
                <w:sz w:val="16"/>
                <w:szCs w:val="16"/>
              </w:rPr>
            </w:pPr>
            <w:r w:rsidRPr="00331C23">
              <w:rPr>
                <w:rFonts w:ascii="Verdana" w:hAnsi="Verdana"/>
                <w:b/>
                <w:color w:val="000000" w:themeColor="text1"/>
                <w:sz w:val="16"/>
                <w:szCs w:val="16"/>
              </w:rPr>
              <w:t>Do</w:t>
            </w:r>
            <w:r w:rsidR="00C91AA4">
              <w:rPr>
                <w:rFonts w:ascii="Verdana" w:hAnsi="Verdana"/>
                <w:b/>
                <w:color w:val="000000" w:themeColor="text1"/>
                <w:sz w:val="16"/>
                <w:szCs w:val="16"/>
              </w:rPr>
              <w:t xml:space="preserve">stawa i montaż mebli biurowych oraz </w:t>
            </w:r>
            <w:r w:rsidRPr="00331C23">
              <w:rPr>
                <w:rFonts w:ascii="Verdana" w:hAnsi="Verdana"/>
                <w:b/>
                <w:color w:val="000000" w:themeColor="text1"/>
                <w:sz w:val="16"/>
                <w:szCs w:val="16"/>
              </w:rPr>
              <w:t>wyposażenia w pomieszczeniu biurowym Katedry Morfologii i Embriologii Człowieka Zakładu Histologii i Embriologii.</w:t>
            </w:r>
            <w:r w:rsidR="00710994" w:rsidRPr="00331C23">
              <w:rPr>
                <w:rFonts w:ascii="Verdana" w:hAnsi="Verdana"/>
                <w:b/>
                <w:color w:val="000000" w:themeColor="text1"/>
                <w:sz w:val="18"/>
                <w:szCs w:val="18"/>
              </w:rPr>
              <w:t xml:space="preserve"> </w:t>
            </w:r>
            <w:r w:rsidR="00710994" w:rsidRPr="00331C23">
              <w:rPr>
                <w:rFonts w:ascii="Verdana" w:hAnsi="Verdana"/>
                <w:b/>
                <w:color w:val="000000" w:themeColor="text1"/>
                <w:sz w:val="16"/>
                <w:szCs w:val="16"/>
              </w:rPr>
              <w:t>Uniwersytetu Medycznego we Wrocławiu</w:t>
            </w:r>
          </w:p>
          <w:p w14:paraId="44640E92" w14:textId="756ABB94" w:rsidR="00B26293" w:rsidRPr="00331C23" w:rsidRDefault="00B26293" w:rsidP="00511144">
            <w:pPr>
              <w:pStyle w:val="Akapitzlist"/>
              <w:spacing w:line="240" w:lineRule="exact"/>
              <w:ind w:left="0"/>
              <w:rPr>
                <w:rFonts w:ascii="Verdana" w:hAnsi="Verdana"/>
                <w:color w:val="000000" w:themeColor="text1"/>
                <w:sz w:val="16"/>
                <w:szCs w:val="16"/>
              </w:rPr>
            </w:pPr>
            <w:r w:rsidRPr="00331C23">
              <w:rPr>
                <w:rFonts w:ascii="Verdana" w:hAnsi="Verdana" w:cs="Arial"/>
                <w:bCs/>
                <w:i/>
                <w:iCs/>
                <w:color w:val="000000" w:themeColor="text1"/>
                <w:sz w:val="16"/>
                <w:szCs w:val="16"/>
              </w:rPr>
              <w:t xml:space="preserve">(zgodnie z opisem podanym w Arkuszu </w:t>
            </w:r>
            <w:r w:rsidR="00511144" w:rsidRPr="00331C23">
              <w:rPr>
                <w:rFonts w:ascii="Verdana" w:hAnsi="Verdana" w:cs="Arial"/>
                <w:bCs/>
                <w:i/>
                <w:iCs/>
                <w:color w:val="000000" w:themeColor="text1"/>
                <w:sz w:val="16"/>
                <w:szCs w:val="16"/>
              </w:rPr>
              <w:t>asortymentowo-cenowym</w:t>
            </w:r>
            <w:r w:rsidRPr="00331C23">
              <w:rPr>
                <w:rFonts w:ascii="Verdana" w:hAnsi="Verdana" w:cs="Arial"/>
                <w:bCs/>
                <w:i/>
                <w:iCs/>
                <w:color w:val="000000" w:themeColor="text1"/>
                <w:sz w:val="16"/>
                <w:szCs w:val="16"/>
              </w:rPr>
              <w:t xml:space="preserve">, stanowiącym załącznik nr 2 do </w:t>
            </w:r>
            <w:proofErr w:type="spellStart"/>
            <w:r w:rsidRPr="00331C23">
              <w:rPr>
                <w:rFonts w:ascii="Verdana" w:hAnsi="Verdana" w:cs="Arial"/>
                <w:bCs/>
                <w:i/>
                <w:iCs/>
                <w:color w:val="000000" w:themeColor="text1"/>
                <w:sz w:val="16"/>
                <w:szCs w:val="16"/>
              </w:rPr>
              <w:t>Siwz</w:t>
            </w:r>
            <w:proofErr w:type="spellEnd"/>
            <w:r w:rsidR="00710994" w:rsidRPr="00331C23">
              <w:rPr>
                <w:rFonts w:ascii="Verdana" w:hAnsi="Verdana" w:cs="Arial"/>
                <w:bCs/>
                <w:i/>
                <w:iCs/>
                <w:color w:val="000000" w:themeColor="text1"/>
                <w:sz w:val="16"/>
                <w:szCs w:val="16"/>
              </w:rPr>
              <w:t>)</w:t>
            </w:r>
          </w:p>
        </w:tc>
        <w:tc>
          <w:tcPr>
            <w:tcW w:w="2068" w:type="dxa"/>
            <w:vAlign w:val="center"/>
          </w:tcPr>
          <w:p w14:paraId="0D89F49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A7C8AF5" w14:textId="55949638"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w:t>
            </w:r>
          </w:p>
          <w:p w14:paraId="56EBA0EF" w14:textId="77777777" w:rsidR="00E65AED" w:rsidRPr="00331C23" w:rsidRDefault="00E65AED" w:rsidP="00E65AED">
            <w:pPr>
              <w:spacing w:line="276" w:lineRule="auto"/>
              <w:jc w:val="center"/>
              <w:rPr>
                <w:rFonts w:ascii="Verdana" w:hAnsi="Verdana"/>
                <w:color w:val="000000" w:themeColor="text1"/>
                <w:sz w:val="16"/>
                <w:szCs w:val="16"/>
              </w:rPr>
            </w:pPr>
          </w:p>
          <w:p w14:paraId="4D8FD18D" w14:textId="2889D90D"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850" w:type="dxa"/>
            <w:vAlign w:val="center"/>
          </w:tcPr>
          <w:p w14:paraId="3D6294F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4B589499" w14:textId="09F989BF"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2049995C" w14:textId="77777777" w:rsidR="00E65AED" w:rsidRPr="00331C23" w:rsidRDefault="00E65AED" w:rsidP="00E65AED">
            <w:pPr>
              <w:spacing w:line="276" w:lineRule="auto"/>
              <w:rPr>
                <w:rFonts w:ascii="Verdana" w:hAnsi="Verdana"/>
                <w:color w:val="000000" w:themeColor="text1"/>
                <w:sz w:val="16"/>
                <w:szCs w:val="16"/>
              </w:rPr>
            </w:pPr>
          </w:p>
          <w:p w14:paraId="2166F840" w14:textId="428D27DA"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2512" w:type="dxa"/>
            <w:vAlign w:val="center"/>
          </w:tcPr>
          <w:p w14:paraId="4526244D"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C3EB056" w14:textId="1D1D60D4" w:rsidR="00E65AED" w:rsidRPr="00331C23" w:rsidRDefault="00E65AED" w:rsidP="00E65AED">
            <w:pPr>
              <w:spacing w:line="276" w:lineRule="auto"/>
              <w:jc w:val="center"/>
              <w:rPr>
                <w:rFonts w:ascii="Verdana" w:hAnsi="Verdana"/>
                <w:color w:val="000000" w:themeColor="text1"/>
                <w:sz w:val="16"/>
                <w:szCs w:val="16"/>
              </w:rPr>
            </w:pPr>
            <w:r w:rsidRPr="00331C23">
              <w:rPr>
                <w:rFonts w:ascii="Verdana" w:hAnsi="Verdana"/>
                <w:color w:val="000000" w:themeColor="text1"/>
                <w:sz w:val="16"/>
                <w:szCs w:val="16"/>
              </w:rPr>
              <w:t>…………………………….</w:t>
            </w:r>
          </w:p>
          <w:p w14:paraId="4BFF9A6C" w14:textId="77777777" w:rsidR="00E65AED" w:rsidRPr="00331C23" w:rsidRDefault="00E65AED" w:rsidP="00E65AED">
            <w:pPr>
              <w:spacing w:line="276" w:lineRule="auto"/>
              <w:jc w:val="center"/>
              <w:rPr>
                <w:rFonts w:ascii="Verdana" w:hAnsi="Verdana"/>
                <w:color w:val="000000" w:themeColor="text1"/>
                <w:sz w:val="16"/>
                <w:szCs w:val="16"/>
              </w:rPr>
            </w:pPr>
          </w:p>
          <w:p w14:paraId="064E638E" w14:textId="27D41081"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2"/>
                <w:szCs w:val="12"/>
              </w:rPr>
              <w:t xml:space="preserve"> </w:t>
            </w:r>
          </w:p>
        </w:tc>
      </w:tr>
      <w:tr w:rsidR="00331C23" w:rsidRPr="00331C23" w14:paraId="4C0EEE99" w14:textId="77777777" w:rsidTr="00FA06D8">
        <w:trPr>
          <w:trHeight w:val="206"/>
        </w:trPr>
        <w:tc>
          <w:tcPr>
            <w:tcW w:w="8744" w:type="dxa"/>
            <w:gridSpan w:val="4"/>
          </w:tcPr>
          <w:p w14:paraId="300FEFB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6E6BEB7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Słownie brutto: ……………………………………………………………………………………………………………………………..</w:t>
            </w:r>
          </w:p>
          <w:p w14:paraId="463DCDDA" w14:textId="77777777" w:rsidR="002E0619" w:rsidRPr="00331C23" w:rsidRDefault="002E0619" w:rsidP="001A72D4">
            <w:pPr>
              <w:pStyle w:val="Akapitzlist"/>
              <w:spacing w:line="240" w:lineRule="exact"/>
              <w:ind w:left="0"/>
              <w:jc w:val="both"/>
              <w:rPr>
                <w:rFonts w:ascii="Verdana" w:hAnsi="Verdana"/>
                <w:color w:val="000000" w:themeColor="text1"/>
                <w:sz w:val="16"/>
                <w:szCs w:val="16"/>
              </w:rPr>
            </w:pPr>
          </w:p>
        </w:tc>
      </w:tr>
      <w:tr w:rsidR="00331C23" w:rsidRPr="00331C23" w14:paraId="66F7D782" w14:textId="77777777" w:rsidTr="00FA06D8">
        <w:trPr>
          <w:trHeight w:val="206"/>
        </w:trPr>
        <w:tc>
          <w:tcPr>
            <w:tcW w:w="3314" w:type="dxa"/>
          </w:tcPr>
          <w:p w14:paraId="73E44B94" w14:textId="77777777" w:rsidR="002E0619" w:rsidRPr="00331C23" w:rsidRDefault="002E0619" w:rsidP="00FA06D8">
            <w:pPr>
              <w:tabs>
                <w:tab w:val="left" w:pos="426"/>
              </w:tabs>
              <w:spacing w:after="60"/>
              <w:rPr>
                <w:rFonts w:ascii="Verdana" w:hAnsi="Verdana" w:cs="Verdana"/>
                <w:b/>
                <w:color w:val="000000" w:themeColor="text1"/>
                <w:sz w:val="16"/>
                <w:szCs w:val="16"/>
              </w:rPr>
            </w:pPr>
            <w:r w:rsidRPr="00331C23">
              <w:rPr>
                <w:rFonts w:ascii="Verdana" w:hAnsi="Verdana" w:cs="Verdana"/>
                <w:b/>
                <w:color w:val="000000" w:themeColor="text1"/>
                <w:sz w:val="16"/>
                <w:szCs w:val="16"/>
              </w:rPr>
              <w:t>Termin realizacji:</w:t>
            </w:r>
          </w:p>
          <w:p w14:paraId="18347177" w14:textId="7AE6477F" w:rsidR="002E0619" w:rsidRPr="00331C23" w:rsidRDefault="001A72D4" w:rsidP="00FA06D8">
            <w:pPr>
              <w:rPr>
                <w:rFonts w:ascii="Verdana" w:hAnsi="Verdana"/>
                <w:color w:val="000000" w:themeColor="text1"/>
                <w:sz w:val="16"/>
                <w:szCs w:val="16"/>
              </w:rPr>
            </w:pPr>
            <w:r w:rsidRPr="00331C23">
              <w:rPr>
                <w:rFonts w:ascii="Verdana" w:hAnsi="Verdana"/>
                <w:color w:val="000000" w:themeColor="text1"/>
                <w:sz w:val="16"/>
                <w:szCs w:val="16"/>
              </w:rPr>
              <w:t>M</w:t>
            </w:r>
            <w:r w:rsidR="002E0619" w:rsidRPr="00331C23">
              <w:rPr>
                <w:rFonts w:ascii="Verdana" w:hAnsi="Verdana"/>
                <w:color w:val="000000" w:themeColor="text1"/>
                <w:sz w:val="16"/>
                <w:szCs w:val="16"/>
              </w:rPr>
              <w:t>ax</w:t>
            </w:r>
            <w:r w:rsidRPr="00331C23">
              <w:rPr>
                <w:rFonts w:ascii="Verdana" w:hAnsi="Verdana"/>
                <w:color w:val="000000" w:themeColor="text1"/>
                <w:sz w:val="16"/>
                <w:szCs w:val="16"/>
              </w:rPr>
              <w:t>.</w:t>
            </w:r>
            <w:r w:rsidR="002E0619" w:rsidRPr="00331C23">
              <w:rPr>
                <w:rFonts w:ascii="Verdana" w:hAnsi="Verdana"/>
                <w:color w:val="000000" w:themeColor="text1"/>
                <w:sz w:val="16"/>
                <w:szCs w:val="16"/>
              </w:rPr>
              <w:t xml:space="preserve"> </w:t>
            </w:r>
            <w:r w:rsidR="00152D9D" w:rsidRPr="00331C23">
              <w:rPr>
                <w:rFonts w:ascii="Verdana" w:hAnsi="Verdana"/>
                <w:color w:val="000000" w:themeColor="text1"/>
                <w:sz w:val="16"/>
                <w:szCs w:val="16"/>
              </w:rPr>
              <w:t>6 tygodni</w:t>
            </w:r>
            <w:r w:rsidR="002E0619" w:rsidRPr="00331C23">
              <w:rPr>
                <w:rFonts w:ascii="Verdana" w:hAnsi="Verdana"/>
                <w:color w:val="000000" w:themeColor="text1"/>
                <w:sz w:val="16"/>
                <w:szCs w:val="16"/>
              </w:rPr>
              <w:t xml:space="preserve"> od daty podpisania umowy</w:t>
            </w:r>
          </w:p>
          <w:p w14:paraId="2EF1B015" w14:textId="77777777" w:rsidR="002E0619" w:rsidRPr="00331C23" w:rsidRDefault="002E0619" w:rsidP="00FA06D8">
            <w:pPr>
              <w:pStyle w:val="Akapitzlist"/>
              <w:spacing w:line="240" w:lineRule="exact"/>
              <w:ind w:left="0"/>
              <w:jc w:val="both"/>
              <w:rPr>
                <w:rFonts w:ascii="Verdana" w:hAnsi="Verdana"/>
                <w:b/>
                <w:color w:val="000000" w:themeColor="text1"/>
                <w:sz w:val="16"/>
                <w:szCs w:val="16"/>
              </w:rPr>
            </w:pPr>
          </w:p>
        </w:tc>
        <w:tc>
          <w:tcPr>
            <w:tcW w:w="5430" w:type="dxa"/>
            <w:gridSpan w:val="3"/>
          </w:tcPr>
          <w:p w14:paraId="08FCE4E8"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68E65280" w14:textId="779BFC73" w:rsidR="002E0619" w:rsidRPr="00331C23" w:rsidRDefault="00E65AED"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zadeklarowany przez Wykonawcę: </w:t>
            </w:r>
            <w:r w:rsidRPr="00331C23">
              <w:rPr>
                <w:rFonts w:ascii="Verdana" w:hAnsi="Verdana"/>
                <w:b/>
                <w:color w:val="000000" w:themeColor="text1"/>
                <w:sz w:val="16"/>
                <w:szCs w:val="16"/>
              </w:rPr>
              <w:t>do ……..tygodni.</w:t>
            </w:r>
          </w:p>
        </w:tc>
      </w:tr>
      <w:tr w:rsidR="003551D2" w:rsidRPr="00331C23" w14:paraId="4AFE774A" w14:textId="77777777" w:rsidTr="00FA06D8">
        <w:trPr>
          <w:trHeight w:val="206"/>
        </w:trPr>
        <w:tc>
          <w:tcPr>
            <w:tcW w:w="3314" w:type="dxa"/>
          </w:tcPr>
          <w:p w14:paraId="4D137C5A" w14:textId="77777777" w:rsidR="002E0619" w:rsidRPr="00331C23" w:rsidRDefault="002E0619" w:rsidP="00FA06D8">
            <w:pPr>
              <w:autoSpaceDE w:val="0"/>
              <w:autoSpaceDN w:val="0"/>
              <w:adjustRightInd w:val="0"/>
              <w:spacing w:after="120"/>
              <w:rPr>
                <w:rFonts w:ascii="Verdana" w:hAnsi="Verdana" w:cs="Verdana"/>
                <w:b/>
                <w:color w:val="000000" w:themeColor="text1"/>
                <w:sz w:val="16"/>
                <w:szCs w:val="16"/>
              </w:rPr>
            </w:pPr>
            <w:r w:rsidRPr="00331C23">
              <w:rPr>
                <w:rFonts w:ascii="Verdana" w:hAnsi="Verdana" w:cs="Verdana"/>
                <w:b/>
                <w:color w:val="000000" w:themeColor="text1"/>
                <w:sz w:val="16"/>
                <w:szCs w:val="16"/>
              </w:rPr>
              <w:t>Okres gwarancji:</w:t>
            </w:r>
          </w:p>
          <w:p w14:paraId="7F9678A2" w14:textId="35A0E45F" w:rsidR="002E0619" w:rsidRPr="00331C23" w:rsidRDefault="00453B30" w:rsidP="00FA06D8">
            <w:pPr>
              <w:autoSpaceDE w:val="0"/>
              <w:autoSpaceDN w:val="0"/>
              <w:adjustRightInd w:val="0"/>
              <w:rPr>
                <w:rFonts w:ascii="Verdana" w:hAnsi="Verdana" w:cs="Verdana"/>
                <w:color w:val="000000" w:themeColor="text1"/>
                <w:sz w:val="16"/>
                <w:szCs w:val="16"/>
              </w:rPr>
            </w:pPr>
            <w:r w:rsidRPr="00331C23">
              <w:rPr>
                <w:rFonts w:ascii="Verdana" w:hAnsi="Verdana" w:cs="Verdana"/>
                <w:color w:val="000000" w:themeColor="text1"/>
                <w:sz w:val="16"/>
                <w:szCs w:val="16"/>
              </w:rPr>
              <w:t xml:space="preserve">min. </w:t>
            </w:r>
            <w:r w:rsidR="005F7231">
              <w:rPr>
                <w:rFonts w:ascii="Verdana" w:hAnsi="Verdana" w:cs="Verdana"/>
                <w:color w:val="000000" w:themeColor="text1"/>
                <w:sz w:val="16"/>
                <w:szCs w:val="16"/>
              </w:rPr>
              <w:t>24 m-ce</w:t>
            </w:r>
            <w:r w:rsidRPr="00331C23">
              <w:rPr>
                <w:rFonts w:ascii="Verdana" w:hAnsi="Verdana" w:cs="Verdana"/>
                <w:color w:val="000000" w:themeColor="text1"/>
                <w:sz w:val="16"/>
                <w:szCs w:val="16"/>
              </w:rPr>
              <w:t>, max. 60 m-</w:t>
            </w:r>
            <w:proofErr w:type="spellStart"/>
            <w:r w:rsidRPr="00331C23">
              <w:rPr>
                <w:rFonts w:ascii="Verdana" w:hAnsi="Verdana" w:cs="Verdana"/>
                <w:color w:val="000000" w:themeColor="text1"/>
                <w:sz w:val="16"/>
                <w:szCs w:val="16"/>
              </w:rPr>
              <w:t>cy</w:t>
            </w:r>
            <w:proofErr w:type="spellEnd"/>
            <w:r w:rsidR="002E0619" w:rsidRPr="00331C23">
              <w:rPr>
                <w:rFonts w:ascii="Verdana" w:hAnsi="Verdana" w:cs="Verdana"/>
                <w:color w:val="000000" w:themeColor="text1"/>
                <w:sz w:val="16"/>
                <w:szCs w:val="16"/>
              </w:rPr>
              <w:t xml:space="preserve"> od daty podpisania protokołu odbioru</w:t>
            </w:r>
          </w:p>
          <w:p w14:paraId="4A9EED4A" w14:textId="77777777" w:rsidR="002E0619" w:rsidRPr="00331C23" w:rsidRDefault="002E0619" w:rsidP="00FA06D8">
            <w:pPr>
              <w:tabs>
                <w:tab w:val="left" w:pos="426"/>
              </w:tabs>
              <w:spacing w:after="60"/>
              <w:rPr>
                <w:rFonts w:ascii="Verdana" w:hAnsi="Verdana" w:cs="Verdana"/>
                <w:b/>
                <w:color w:val="000000" w:themeColor="text1"/>
                <w:sz w:val="16"/>
                <w:szCs w:val="16"/>
              </w:rPr>
            </w:pPr>
          </w:p>
        </w:tc>
        <w:tc>
          <w:tcPr>
            <w:tcW w:w="5430" w:type="dxa"/>
            <w:gridSpan w:val="3"/>
          </w:tcPr>
          <w:p w14:paraId="4E021543"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40F67BF7" w14:textId="4145D712" w:rsidR="002E0619" w:rsidRPr="00331C23" w:rsidRDefault="00E65AED"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zadeklarowany przez Wykonawcę </w:t>
            </w:r>
            <w:r w:rsidRPr="00331C23">
              <w:rPr>
                <w:rFonts w:ascii="Verdana" w:hAnsi="Verdana"/>
                <w:b/>
                <w:color w:val="000000" w:themeColor="text1"/>
                <w:sz w:val="16"/>
                <w:szCs w:val="16"/>
              </w:rPr>
              <w:t>……….. m-ce / m-</w:t>
            </w:r>
            <w:proofErr w:type="spellStart"/>
            <w:r w:rsidRPr="00331C23">
              <w:rPr>
                <w:rFonts w:ascii="Verdana" w:hAnsi="Verdana"/>
                <w:b/>
                <w:color w:val="000000" w:themeColor="text1"/>
                <w:sz w:val="16"/>
                <w:szCs w:val="16"/>
              </w:rPr>
              <w:t>cy</w:t>
            </w:r>
            <w:proofErr w:type="spellEnd"/>
          </w:p>
        </w:tc>
      </w:tr>
    </w:tbl>
    <w:p w14:paraId="0A493C90" w14:textId="77777777" w:rsidR="002E0619" w:rsidRPr="00331C23" w:rsidRDefault="002E0619" w:rsidP="002F73B4">
      <w:pPr>
        <w:pStyle w:val="Akapitzlist"/>
        <w:numPr>
          <w:ilvl w:val="0"/>
          <w:numId w:val="5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lastRenderedPageBreak/>
        <w:t xml:space="preserve">Oświadczam, że zapoznałem się z treścią SIWZ i akceptuję jej postanowienia. </w:t>
      </w:r>
    </w:p>
    <w:p w14:paraId="36A510DE" w14:textId="775E1A3D" w:rsidR="002E0619" w:rsidRPr="00B70608" w:rsidRDefault="002E0619" w:rsidP="002F73B4">
      <w:pPr>
        <w:pStyle w:val="Akapitzlist"/>
        <w:numPr>
          <w:ilvl w:val="0"/>
          <w:numId w:val="5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zapoznałem się </w:t>
      </w:r>
      <w:r w:rsidRPr="00331C23">
        <w:rPr>
          <w:rFonts w:ascii="Verdana" w:hAnsi="Verdana"/>
          <w:bCs/>
          <w:color w:val="000000" w:themeColor="text1"/>
          <w:sz w:val="18"/>
        </w:rPr>
        <w:t>z treścią specyfikacji technicznej mebli przygotowaną przez Zamawiającego</w:t>
      </w:r>
      <w:r w:rsidR="00B70608">
        <w:rPr>
          <w:rFonts w:ascii="Verdana" w:hAnsi="Verdana"/>
          <w:bCs/>
          <w:color w:val="000000" w:themeColor="text1"/>
          <w:sz w:val="18"/>
        </w:rPr>
        <w:t xml:space="preserve"> </w:t>
      </w:r>
      <w:r w:rsidR="00B70608" w:rsidRPr="00331C23">
        <w:rPr>
          <w:rFonts w:ascii="Verdana" w:hAnsi="Verdana"/>
          <w:bCs/>
          <w:color w:val="000000" w:themeColor="text1"/>
          <w:sz w:val="18"/>
        </w:rPr>
        <w:t>(zał. nr 2, 2a-2d do SIWZ)</w:t>
      </w:r>
      <w:r w:rsidR="00B70608">
        <w:rPr>
          <w:rFonts w:ascii="Verdana" w:hAnsi="Verdana"/>
          <w:bCs/>
          <w:color w:val="000000" w:themeColor="text1"/>
          <w:sz w:val="18"/>
        </w:rPr>
        <w:t xml:space="preserve"> i zgodnie z nimi wykonam przedmiot zamówienia.</w:t>
      </w:r>
    </w:p>
    <w:p w14:paraId="4D3BA8C8" w14:textId="5BDCFA27" w:rsidR="00B70608" w:rsidRDefault="00B70608" w:rsidP="002F73B4">
      <w:pPr>
        <w:numPr>
          <w:ilvl w:val="0"/>
          <w:numId w:val="57"/>
        </w:numPr>
        <w:ind w:right="470"/>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C75AE96" w14:textId="77777777" w:rsidR="00BE7A1D" w:rsidRPr="00331C23" w:rsidRDefault="00BE7A1D" w:rsidP="002F73B4">
      <w:pPr>
        <w:numPr>
          <w:ilvl w:val="0"/>
          <w:numId w:val="57"/>
        </w:numPr>
        <w:tabs>
          <w:tab w:val="left" w:pos="709"/>
          <w:tab w:val="num" w:pos="851"/>
        </w:tabs>
        <w:autoSpaceDE w:val="0"/>
        <w:autoSpaceDN w:val="0"/>
        <w:adjustRightInd w:val="0"/>
        <w:spacing w:after="60" w:line="276" w:lineRule="auto"/>
        <w:ind w:left="426" w:hanging="426"/>
        <w:jc w:val="both"/>
        <w:rPr>
          <w:rFonts w:ascii="Verdana" w:hAnsi="Verdana"/>
          <w:color w:val="000000" w:themeColor="text1"/>
          <w:sz w:val="18"/>
          <w:szCs w:val="18"/>
        </w:rPr>
      </w:pPr>
      <w:r w:rsidRPr="00331C23">
        <w:rPr>
          <w:rFonts w:ascii="Verdana" w:hAnsi="Verdana"/>
          <w:color w:val="000000" w:themeColor="text1"/>
          <w:sz w:val="18"/>
          <w:szCs w:val="18"/>
        </w:rPr>
        <w:t>Oświadczam, że jestem związany niniejszą ofertą przez okres 30 dni od dnia upływu terminu składania ofert.</w:t>
      </w:r>
    </w:p>
    <w:p w14:paraId="5EF28B31" w14:textId="77777777" w:rsidR="00BE7A1D" w:rsidRPr="00331C23" w:rsidRDefault="00BE7A1D" w:rsidP="002F73B4">
      <w:pPr>
        <w:numPr>
          <w:ilvl w:val="0"/>
          <w:numId w:val="57"/>
        </w:numPr>
        <w:tabs>
          <w:tab w:val="left" w:pos="709"/>
          <w:tab w:val="num" w:pos="851"/>
        </w:tabs>
        <w:spacing w:after="60" w:line="276" w:lineRule="auto"/>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zamierzam powierzyć podwykonawcy/om wykonanie następujących części zamówienia: </w:t>
      </w:r>
    </w:p>
    <w:p w14:paraId="19D2B523" w14:textId="77777777" w:rsidR="00BE7A1D" w:rsidRPr="00331C23" w:rsidRDefault="00BE7A1D" w:rsidP="00BE7A1D">
      <w:pPr>
        <w:tabs>
          <w:tab w:val="left" w:pos="709"/>
          <w:tab w:val="num" w:pos="851"/>
        </w:tabs>
        <w:spacing w:after="60" w:line="276" w:lineRule="auto"/>
        <w:ind w:left="567" w:hanging="141"/>
        <w:jc w:val="both"/>
        <w:rPr>
          <w:rFonts w:ascii="Verdana" w:hAnsi="Verdana"/>
          <w:color w:val="000000" w:themeColor="text1"/>
          <w:sz w:val="18"/>
          <w:szCs w:val="18"/>
        </w:rPr>
      </w:pPr>
      <w:r w:rsidRPr="00331C23">
        <w:rPr>
          <w:rFonts w:ascii="Verdana" w:hAnsi="Verdana"/>
          <w:color w:val="000000" w:themeColor="text1"/>
          <w:sz w:val="18"/>
          <w:szCs w:val="18"/>
        </w:rPr>
        <w:t>…………………………………………………………………………………………………………………………………………………………</w:t>
      </w:r>
    </w:p>
    <w:p w14:paraId="437BCD7E" w14:textId="77777777" w:rsidR="00BE7A1D" w:rsidRPr="00B70608" w:rsidRDefault="00BE7A1D" w:rsidP="00BE7A1D">
      <w:pPr>
        <w:tabs>
          <w:tab w:val="left" w:pos="709"/>
          <w:tab w:val="num" w:pos="851"/>
        </w:tabs>
        <w:spacing w:after="60" w:line="276" w:lineRule="auto"/>
        <w:ind w:left="567" w:hanging="141"/>
        <w:jc w:val="both"/>
        <w:rPr>
          <w:rFonts w:ascii="Verdana" w:hAnsi="Verdana"/>
          <w:i/>
          <w:color w:val="000000" w:themeColor="text1"/>
          <w:sz w:val="18"/>
          <w:szCs w:val="18"/>
        </w:rPr>
      </w:pPr>
      <w:r w:rsidRPr="00B70608">
        <w:rPr>
          <w:rFonts w:ascii="Verdana" w:hAnsi="Verdana"/>
          <w:i/>
          <w:color w:val="000000" w:themeColor="text1"/>
          <w:sz w:val="18"/>
          <w:szCs w:val="18"/>
        </w:rPr>
        <w:t>(należy wskazać części zamówienia, których wykonanie Wykonawca zamierza powierzyć).</w:t>
      </w:r>
    </w:p>
    <w:p w14:paraId="7F872313" w14:textId="77777777" w:rsidR="00BE7A1D" w:rsidRPr="00331C23" w:rsidRDefault="00BE7A1D" w:rsidP="002F73B4">
      <w:pPr>
        <w:numPr>
          <w:ilvl w:val="0"/>
          <w:numId w:val="57"/>
        </w:numPr>
        <w:tabs>
          <w:tab w:val="left" w:pos="709"/>
          <w:tab w:val="num" w:pos="851"/>
        </w:tabs>
        <w:spacing w:after="60" w:line="276" w:lineRule="auto"/>
        <w:jc w:val="both"/>
        <w:rPr>
          <w:rFonts w:ascii="Verdana" w:hAnsi="Verdana"/>
          <w:i/>
          <w:color w:val="000000" w:themeColor="text1"/>
          <w:sz w:val="16"/>
          <w:szCs w:val="16"/>
        </w:rPr>
      </w:pPr>
      <w:r w:rsidRPr="00331C23">
        <w:rPr>
          <w:rFonts w:ascii="Verdana" w:hAnsi="Verdana" w:cs="Arial"/>
          <w:color w:val="000000" w:themeColor="text1"/>
          <w:sz w:val="18"/>
          <w:szCs w:val="18"/>
        </w:rPr>
        <w:t xml:space="preserve">Wybór niniejszej oferty będzie /nie będzie (niewłaściwe skreślić) prowadzić do powstania </w:t>
      </w:r>
      <w:r w:rsidRPr="00331C23">
        <w:rPr>
          <w:rFonts w:ascii="Verdana" w:hAnsi="Verdana" w:cs="Arial"/>
          <w:color w:val="000000" w:themeColor="text1"/>
          <w:sz w:val="18"/>
          <w:szCs w:val="18"/>
        </w:rPr>
        <w:br/>
        <w:t xml:space="preserve">u Zamawiającego obowiązku podatkowego zgodnie z przepisami ustawy o podatku od towarów </w:t>
      </w:r>
      <w:r w:rsidRPr="00331C23">
        <w:rPr>
          <w:rFonts w:ascii="Verdana" w:hAnsi="Verdana" w:cs="Arial"/>
          <w:color w:val="000000" w:themeColor="text1"/>
          <w:sz w:val="18"/>
          <w:szCs w:val="18"/>
        </w:rPr>
        <w:br/>
        <w:t>i usług.</w:t>
      </w:r>
      <w:r w:rsidRPr="00331C23">
        <w:rPr>
          <w:rFonts w:ascii="Verdana" w:hAnsi="Verdana"/>
          <w:color w:val="000000" w:themeColor="text1"/>
          <w:sz w:val="18"/>
          <w:szCs w:val="18"/>
        </w:rPr>
        <w:t xml:space="preserve"> </w:t>
      </w:r>
      <w:r w:rsidRPr="00331C23">
        <w:rPr>
          <w:rFonts w:ascii="Verdana" w:hAnsi="Verdana" w:cs="Arial"/>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31C23">
        <w:rPr>
          <w:rFonts w:ascii="Verdana" w:hAnsi="Verdana" w:cs="Arial"/>
          <w:i/>
          <w:color w:val="000000" w:themeColor="text1"/>
          <w:sz w:val="16"/>
          <w:szCs w:val="16"/>
        </w:rPr>
        <w:t>(brak wskazania  rozumiany będzie przez Zamawiającego jako informacja o tym, ze wybór oferty nie będzie prowadzić do powstania u Zamawiającego powyższego obowiązku podatkowego).</w:t>
      </w:r>
    </w:p>
    <w:p w14:paraId="7E599AF7" w14:textId="77777777" w:rsidR="00BE7A1D" w:rsidRPr="00331C23" w:rsidRDefault="00BE7A1D" w:rsidP="00BE7A1D">
      <w:pPr>
        <w:tabs>
          <w:tab w:val="left" w:pos="709"/>
          <w:tab w:val="num" w:pos="851"/>
        </w:tabs>
        <w:spacing w:after="60" w:line="276" w:lineRule="auto"/>
        <w:ind w:left="426"/>
        <w:jc w:val="both"/>
        <w:rPr>
          <w:rFonts w:ascii="Verdana" w:hAnsi="Verdana"/>
          <w:i/>
          <w:color w:val="000000" w:themeColor="text1"/>
          <w:sz w:val="16"/>
          <w:szCs w:val="16"/>
        </w:rPr>
      </w:pPr>
      <w:r w:rsidRPr="00331C23">
        <w:rPr>
          <w:rFonts w:ascii="Verdana" w:hAnsi="Verdana"/>
          <w:i/>
          <w:color w:val="000000" w:themeColor="text1"/>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E9AFABA" w14:textId="42656088" w:rsidR="00BE7A1D" w:rsidRPr="00331C23" w:rsidRDefault="00BE7A1D" w:rsidP="002F73B4">
      <w:pPr>
        <w:numPr>
          <w:ilvl w:val="0"/>
          <w:numId w:val="57"/>
        </w:numPr>
        <w:tabs>
          <w:tab w:val="left" w:pos="709"/>
          <w:tab w:val="num" w:pos="851"/>
        </w:tabs>
        <w:spacing w:after="60"/>
        <w:jc w:val="both"/>
        <w:rPr>
          <w:rFonts w:ascii="Verdana" w:hAnsi="Verdana"/>
          <w:i/>
          <w:color w:val="000000" w:themeColor="text1"/>
          <w:sz w:val="18"/>
          <w:szCs w:val="18"/>
        </w:rPr>
      </w:pPr>
      <w:r w:rsidRPr="00331C23">
        <w:rPr>
          <w:rFonts w:ascii="Verdana" w:hAnsi="Verdana"/>
          <w:color w:val="000000" w:themeColor="text1"/>
          <w:sz w:val="18"/>
          <w:szCs w:val="18"/>
        </w:rPr>
        <w:t>Oświadczam, że w rozumieniu przepisów art. 7 ust. 1 pkt 1-3 ustawy z dnia 06.03.2018 r. Prawo przedsiębiorców (Dz. U. z 2019 r., poz. 1292</w:t>
      </w:r>
      <w:r w:rsidR="00A975FF" w:rsidRPr="00331C23">
        <w:rPr>
          <w:rFonts w:ascii="Verdana" w:hAnsi="Verdana"/>
          <w:color w:val="000000" w:themeColor="text1"/>
          <w:sz w:val="18"/>
          <w:szCs w:val="18"/>
        </w:rPr>
        <w:t>, z późn. zm.</w:t>
      </w:r>
      <w:r w:rsidRPr="00331C23">
        <w:rPr>
          <w:rFonts w:ascii="Verdana" w:hAnsi="Verdana"/>
          <w:color w:val="000000" w:themeColor="text1"/>
          <w:sz w:val="18"/>
          <w:szCs w:val="18"/>
        </w:rPr>
        <w:t xml:space="preserve">) jestem: </w:t>
      </w:r>
    </w:p>
    <w:p w14:paraId="2A919B4C"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mikroprzedsiębiorcą ….........................</w:t>
      </w:r>
    </w:p>
    <w:p w14:paraId="2EFF7167"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małym przedsiębiorcą ….......................</w:t>
      </w:r>
    </w:p>
    <w:p w14:paraId="18AE3823"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średnim przedsiębiorcą….......................</w:t>
      </w:r>
    </w:p>
    <w:p w14:paraId="6EAC67A3" w14:textId="77777777" w:rsidR="00BE7A1D" w:rsidRPr="00331C23" w:rsidRDefault="00BE7A1D" w:rsidP="00E432D2">
      <w:pPr>
        <w:tabs>
          <w:tab w:val="left" w:pos="709"/>
          <w:tab w:val="left" w:pos="993"/>
        </w:tabs>
        <w:spacing w:after="120"/>
        <w:ind w:left="709"/>
        <w:jc w:val="both"/>
        <w:rPr>
          <w:rFonts w:ascii="Verdana" w:hAnsi="Verdana"/>
          <w:color w:val="000000" w:themeColor="text1"/>
          <w:sz w:val="18"/>
          <w:szCs w:val="18"/>
        </w:rPr>
      </w:pPr>
      <w:r w:rsidRPr="00331C23">
        <w:rPr>
          <w:rFonts w:ascii="Verdana" w:hAnsi="Verdana"/>
          <w:color w:val="000000" w:themeColor="text1"/>
          <w:sz w:val="18"/>
          <w:szCs w:val="18"/>
        </w:rPr>
        <w:t>dużym przedsiębiorcą ….........................</w:t>
      </w:r>
    </w:p>
    <w:p w14:paraId="6710B8A5" w14:textId="77777777" w:rsidR="00BE7A1D" w:rsidRPr="00331C23" w:rsidRDefault="00BE7A1D" w:rsidP="00E432D2">
      <w:pPr>
        <w:tabs>
          <w:tab w:val="left" w:pos="709"/>
          <w:tab w:val="num" w:pos="851"/>
          <w:tab w:val="left" w:pos="993"/>
        </w:tabs>
        <w:spacing w:after="120"/>
        <w:ind w:left="709"/>
        <w:jc w:val="both"/>
        <w:rPr>
          <w:rFonts w:ascii="Verdana" w:hAnsi="Verdana"/>
          <w:i/>
          <w:color w:val="000000" w:themeColor="text1"/>
          <w:sz w:val="14"/>
          <w:szCs w:val="14"/>
        </w:rPr>
      </w:pPr>
      <w:r w:rsidRPr="00331C23">
        <w:rPr>
          <w:rFonts w:ascii="Verdana" w:hAnsi="Verdana"/>
          <w:i/>
          <w:color w:val="000000" w:themeColor="text1"/>
          <w:sz w:val="14"/>
          <w:szCs w:val="14"/>
        </w:rPr>
        <w:t xml:space="preserve">(zaznaczyć właściwe) </w:t>
      </w:r>
    </w:p>
    <w:p w14:paraId="07888975" w14:textId="33299520" w:rsidR="00BE7A1D" w:rsidRPr="00331C23" w:rsidRDefault="00BE7A1D" w:rsidP="002F73B4">
      <w:pPr>
        <w:numPr>
          <w:ilvl w:val="0"/>
          <w:numId w:val="57"/>
        </w:numPr>
        <w:tabs>
          <w:tab w:val="left" w:pos="709"/>
          <w:tab w:val="num" w:pos="851"/>
        </w:tabs>
        <w:spacing w:after="60"/>
        <w:jc w:val="both"/>
        <w:rPr>
          <w:rFonts w:ascii="Verdana" w:hAnsi="Verdana"/>
          <w:b/>
          <w:color w:val="000000" w:themeColor="text1"/>
          <w:sz w:val="18"/>
          <w:szCs w:val="18"/>
        </w:rPr>
      </w:pPr>
      <w:r w:rsidRPr="00331C23">
        <w:rPr>
          <w:rFonts w:ascii="Verdana" w:hAnsi="Verdana"/>
          <w:color w:val="000000" w:themeColor="text1"/>
          <w:sz w:val="18"/>
          <w:szCs w:val="18"/>
        </w:rPr>
        <w:t>Załącz</w:t>
      </w:r>
      <w:r w:rsidR="005E13D9" w:rsidRPr="00331C23">
        <w:rPr>
          <w:rFonts w:ascii="Verdana" w:hAnsi="Verdana"/>
          <w:color w:val="000000" w:themeColor="text1"/>
          <w:sz w:val="18"/>
          <w:szCs w:val="18"/>
        </w:rPr>
        <w:t>nikami do niniejszej oferty są:</w:t>
      </w:r>
    </w:p>
    <w:p w14:paraId="619AB3CF"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F0F34E"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64B2A869"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34F3C36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9AFDB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3030B2E" w14:textId="77777777" w:rsidR="00ED3EBF" w:rsidRPr="00331C23" w:rsidRDefault="00ED3EBF" w:rsidP="00ED3EBF">
      <w:pPr>
        <w:tabs>
          <w:tab w:val="left" w:pos="709"/>
          <w:tab w:val="num" w:pos="851"/>
        </w:tabs>
        <w:spacing w:after="60" w:line="276" w:lineRule="auto"/>
        <w:jc w:val="both"/>
        <w:rPr>
          <w:rFonts w:ascii="Verdana" w:hAnsi="Verdana"/>
          <w:b/>
          <w:color w:val="000000" w:themeColor="text1"/>
          <w:sz w:val="18"/>
          <w:szCs w:val="18"/>
        </w:rPr>
      </w:pPr>
    </w:p>
    <w:p w14:paraId="5C289FD0" w14:textId="77777777" w:rsidR="002E0619" w:rsidRPr="00331C23" w:rsidRDefault="002E0619" w:rsidP="002E0619">
      <w:pPr>
        <w:spacing w:after="60" w:line="240" w:lineRule="exact"/>
        <w:ind w:right="45"/>
        <w:jc w:val="both"/>
        <w:rPr>
          <w:rFonts w:ascii="Verdana" w:hAnsi="Verdana"/>
          <w:color w:val="000000" w:themeColor="text1"/>
          <w:sz w:val="18"/>
          <w:szCs w:val="18"/>
        </w:rPr>
      </w:pPr>
    </w:p>
    <w:p w14:paraId="1D87E194" w14:textId="77777777" w:rsidR="002E0619" w:rsidRPr="00331C23" w:rsidRDefault="002E0619" w:rsidP="002E0619">
      <w:pPr>
        <w:tabs>
          <w:tab w:val="left" w:pos="0"/>
        </w:tabs>
        <w:spacing w:line="240" w:lineRule="exact"/>
        <w:ind w:right="44"/>
        <w:rPr>
          <w:rFonts w:ascii="Verdana" w:hAnsi="Verdana"/>
          <w:b/>
          <w:bCs/>
          <w:color w:val="000000" w:themeColor="text1"/>
          <w:sz w:val="18"/>
          <w:szCs w:val="18"/>
        </w:rPr>
      </w:pPr>
    </w:p>
    <w:p w14:paraId="00E5BDA4" w14:textId="77777777" w:rsidR="002E0619" w:rsidRPr="00331C23" w:rsidRDefault="002E0619" w:rsidP="002E0619">
      <w:pPr>
        <w:spacing w:line="240" w:lineRule="exact"/>
        <w:ind w:right="44"/>
        <w:jc w:val="both"/>
        <w:rPr>
          <w:rFonts w:ascii="Felix Titling" w:hAnsi="Felix Titling"/>
          <w:b/>
          <w:bCs/>
          <w:color w:val="000000" w:themeColor="text1"/>
          <w:sz w:val="18"/>
          <w:szCs w:val="18"/>
        </w:rPr>
      </w:pPr>
      <w:r w:rsidRPr="00331C23">
        <w:rPr>
          <w:rFonts w:ascii="Felix Titling" w:hAnsi="Felix Titling"/>
          <w:b/>
          <w:bCs/>
          <w:color w:val="000000" w:themeColor="text1"/>
          <w:sz w:val="18"/>
          <w:szCs w:val="18"/>
        </w:rPr>
        <w:t>……….…………</w:t>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t xml:space="preserve">           ……………………………………….</w:t>
      </w:r>
    </w:p>
    <w:p w14:paraId="08A8EC03" w14:textId="77777777" w:rsidR="002E0619" w:rsidRPr="00331C23" w:rsidRDefault="002E0619" w:rsidP="002E0619">
      <w:pPr>
        <w:spacing w:line="240" w:lineRule="exact"/>
        <w:ind w:right="44"/>
        <w:jc w:val="both"/>
        <w:rPr>
          <w:rFonts w:ascii="Verdana" w:hAnsi="Verdana"/>
          <w:color w:val="000000" w:themeColor="text1"/>
          <w:sz w:val="16"/>
          <w:szCs w:val="16"/>
        </w:rPr>
      </w:pPr>
      <w:r w:rsidRPr="00331C23">
        <w:rPr>
          <w:rFonts w:ascii="Verdana" w:hAnsi="Verdana"/>
          <w:color w:val="000000" w:themeColor="text1"/>
          <w:sz w:val="16"/>
          <w:szCs w:val="16"/>
        </w:rPr>
        <w:t xml:space="preserve">data                     </w:t>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t xml:space="preserve">           Pieczęć i podpis Wykonawcy</w:t>
      </w:r>
    </w:p>
    <w:p w14:paraId="69985EAA" w14:textId="64660723" w:rsidR="0028450A" w:rsidRPr="00331C23" w:rsidRDefault="0028450A" w:rsidP="0028450A">
      <w:pPr>
        <w:pageBreakBefore/>
        <w:tabs>
          <w:tab w:val="left" w:pos="0"/>
        </w:tabs>
        <w:ind w:right="470"/>
        <w:jc w:val="right"/>
        <w:rPr>
          <w:rFonts w:ascii="Verdana" w:hAnsi="Verdana" w:cs="Verdana"/>
          <w:b/>
          <w:i/>
          <w:color w:val="000000" w:themeColor="text1"/>
          <w:sz w:val="18"/>
          <w:szCs w:val="18"/>
        </w:rPr>
      </w:pPr>
      <w:r w:rsidRPr="00331C23">
        <w:rPr>
          <w:rFonts w:ascii="Verdana" w:hAnsi="Verdana" w:cs="Verdana"/>
          <w:b/>
          <w:bCs/>
          <w:color w:val="000000" w:themeColor="text1"/>
          <w:sz w:val="18"/>
        </w:rPr>
        <w:lastRenderedPageBreak/>
        <w:t xml:space="preserve">Załącznik nr 3 do </w:t>
      </w:r>
      <w:proofErr w:type="spellStart"/>
      <w:r w:rsidRPr="00331C23">
        <w:rPr>
          <w:rFonts w:ascii="Verdana" w:hAnsi="Verdana" w:cs="Verdana"/>
          <w:b/>
          <w:bCs/>
          <w:color w:val="000000" w:themeColor="text1"/>
          <w:sz w:val="18"/>
        </w:rPr>
        <w:t>Siwz</w:t>
      </w:r>
      <w:proofErr w:type="spellEnd"/>
      <w:r w:rsidRPr="00331C23">
        <w:rPr>
          <w:rFonts w:ascii="Verdana" w:hAnsi="Verdana" w:cs="Verdana"/>
          <w:b/>
          <w:bCs/>
          <w:color w:val="000000" w:themeColor="text1"/>
          <w:sz w:val="18"/>
        </w:rPr>
        <w:t xml:space="preserve">                                  </w:t>
      </w:r>
    </w:p>
    <w:p w14:paraId="15749446" w14:textId="77777777" w:rsidR="0028450A" w:rsidRPr="00331C23" w:rsidRDefault="0028450A" w:rsidP="0028450A">
      <w:pPr>
        <w:keepNext/>
        <w:ind w:right="470"/>
        <w:jc w:val="right"/>
        <w:rPr>
          <w:rFonts w:ascii="Verdana" w:hAnsi="Verdana" w:cs="Verdana"/>
          <w:b/>
          <w:i/>
          <w:color w:val="000000" w:themeColor="text1"/>
          <w:sz w:val="18"/>
          <w:szCs w:val="18"/>
        </w:rPr>
      </w:pPr>
    </w:p>
    <w:p w14:paraId="34690637" w14:textId="77777777" w:rsidR="0028450A" w:rsidRPr="00331C23" w:rsidRDefault="0028450A" w:rsidP="0028450A">
      <w:pPr>
        <w:tabs>
          <w:tab w:val="left" w:pos="0"/>
          <w:tab w:val="right" w:pos="9356"/>
        </w:tabs>
        <w:ind w:right="470"/>
        <w:rPr>
          <w:rFonts w:ascii="Verdana" w:hAnsi="Verdana" w:cs="Verdana"/>
          <w:b/>
          <w:color w:val="000000" w:themeColor="text1"/>
          <w:sz w:val="18"/>
        </w:rPr>
      </w:pPr>
    </w:p>
    <w:p w14:paraId="3C203C14"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hAnsi="Verdana" w:cs="Verdana"/>
          <w:b/>
          <w:color w:val="000000" w:themeColor="text1"/>
          <w:sz w:val="18"/>
          <w:u w:val="single"/>
        </w:rPr>
        <w:t xml:space="preserve">Oświadczenie Wykonawcy </w:t>
      </w:r>
    </w:p>
    <w:p w14:paraId="3BADABC6"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eastAsia="Verdana" w:hAnsi="Verdana" w:cs="Verdana"/>
          <w:b/>
          <w:color w:val="000000" w:themeColor="text1"/>
          <w:sz w:val="18"/>
          <w:u w:val="single"/>
        </w:rPr>
      </w:pPr>
      <w:r w:rsidRPr="00331C23">
        <w:rPr>
          <w:rFonts w:ascii="Verdana" w:hAnsi="Verdana" w:cs="Verdana"/>
          <w:b/>
          <w:color w:val="000000" w:themeColor="text1"/>
          <w:sz w:val="18"/>
          <w:u w:val="single"/>
        </w:rPr>
        <w:t xml:space="preserve">składane na podstawie art. 25a ust. 1 ustawy z dnia 29 stycznia 2004 r. </w:t>
      </w:r>
    </w:p>
    <w:p w14:paraId="10A3A2F9"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eastAsia="Verdana" w:hAnsi="Verdana" w:cs="Verdana"/>
          <w:b/>
          <w:color w:val="000000" w:themeColor="text1"/>
          <w:sz w:val="18"/>
          <w:u w:val="single"/>
        </w:rPr>
        <w:t xml:space="preserve"> </w:t>
      </w:r>
      <w:r w:rsidRPr="00331C23">
        <w:rPr>
          <w:rFonts w:ascii="Verdana" w:hAnsi="Verdana" w:cs="Verdana"/>
          <w:b/>
          <w:color w:val="000000" w:themeColor="text1"/>
          <w:sz w:val="18"/>
          <w:u w:val="single"/>
        </w:rPr>
        <w:t xml:space="preserve">Prawo zamówień publicznych (dalej jako: Pzp), </w:t>
      </w:r>
    </w:p>
    <w:p w14:paraId="70AFEE57" w14:textId="77777777" w:rsidR="0028450A" w:rsidRPr="00331C23" w:rsidRDefault="0028450A" w:rsidP="0028450A">
      <w:pPr>
        <w:tabs>
          <w:tab w:val="left" w:pos="6379"/>
          <w:tab w:val="left" w:pos="6521"/>
          <w:tab w:val="right" w:pos="9356"/>
        </w:tabs>
        <w:ind w:right="470"/>
        <w:jc w:val="center"/>
        <w:rPr>
          <w:rFonts w:ascii="Verdana" w:hAnsi="Verdana" w:cs="Verdana"/>
          <w:b/>
          <w:color w:val="000000" w:themeColor="text1"/>
          <w:sz w:val="18"/>
          <w:szCs w:val="18"/>
          <w:u w:val="single"/>
        </w:rPr>
      </w:pPr>
      <w:r w:rsidRPr="00331C23">
        <w:rPr>
          <w:rFonts w:ascii="Verdana" w:hAnsi="Verdana" w:cs="Verdana"/>
          <w:b/>
          <w:color w:val="000000" w:themeColor="text1"/>
          <w:sz w:val="18"/>
          <w:u w:val="single"/>
        </w:rPr>
        <w:t>DOTYCZĄCE PRZESŁANEK WYKLUCZENIA Z POSTĘPOWANIA</w:t>
      </w:r>
    </w:p>
    <w:p w14:paraId="28576F2D" w14:textId="77777777" w:rsidR="0028450A" w:rsidRPr="00331C23" w:rsidRDefault="0028450A" w:rsidP="0028450A">
      <w:pPr>
        <w:spacing w:line="360" w:lineRule="auto"/>
        <w:ind w:right="470"/>
        <w:rPr>
          <w:rFonts w:ascii="Verdana" w:hAnsi="Verdana" w:cs="Verdana"/>
          <w:b/>
          <w:color w:val="000000" w:themeColor="text1"/>
          <w:sz w:val="18"/>
          <w:szCs w:val="18"/>
          <w:u w:val="single"/>
        </w:rPr>
      </w:pPr>
    </w:p>
    <w:p w14:paraId="3D50D6A8" w14:textId="77777777" w:rsidR="0028450A" w:rsidRPr="00331C23" w:rsidRDefault="0028450A" w:rsidP="0028450A">
      <w:pPr>
        <w:spacing w:line="360" w:lineRule="auto"/>
        <w:ind w:right="470"/>
        <w:rPr>
          <w:rFonts w:ascii="Verdana" w:hAnsi="Verdana" w:cs="Verdana"/>
          <w:color w:val="000000" w:themeColor="text1"/>
          <w:sz w:val="18"/>
        </w:rPr>
      </w:pPr>
      <w:r w:rsidRPr="00331C23">
        <w:rPr>
          <w:rFonts w:ascii="Verdana" w:hAnsi="Verdana" w:cs="Verdana"/>
          <w:color w:val="000000" w:themeColor="text1"/>
          <w:sz w:val="18"/>
        </w:rPr>
        <w:t>Zarejestrowana nazwa Wykonawcy:</w:t>
      </w:r>
    </w:p>
    <w:p w14:paraId="6147C58B" w14:textId="77777777" w:rsidR="0028450A" w:rsidRPr="00331C23" w:rsidRDefault="0028450A" w:rsidP="0028450A">
      <w:pPr>
        <w:tabs>
          <w:tab w:val="right" w:pos="9600"/>
        </w:tabs>
        <w:ind w:right="470"/>
        <w:rPr>
          <w:rFonts w:ascii="Verdana" w:hAnsi="Verdana" w:cs="Verdana"/>
          <w:color w:val="000000" w:themeColor="text1"/>
          <w:sz w:val="18"/>
        </w:rPr>
      </w:pPr>
    </w:p>
    <w:p w14:paraId="19724F86" w14:textId="77777777" w:rsidR="0028450A" w:rsidRPr="00331C23" w:rsidRDefault="0028450A" w:rsidP="0028450A">
      <w:pPr>
        <w:tabs>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51617BFB" w14:textId="77777777" w:rsidR="0028450A" w:rsidRPr="00331C23" w:rsidRDefault="0028450A" w:rsidP="0028450A">
      <w:pPr>
        <w:tabs>
          <w:tab w:val="right" w:pos="9600"/>
        </w:tabs>
        <w:ind w:right="470"/>
        <w:rPr>
          <w:rFonts w:ascii="Verdana" w:hAnsi="Verdana" w:cs="Verdana"/>
          <w:color w:val="000000" w:themeColor="text1"/>
          <w:sz w:val="18"/>
        </w:rPr>
      </w:pPr>
    </w:p>
    <w:p w14:paraId="23DE1DC8" w14:textId="77777777" w:rsidR="0028450A" w:rsidRPr="00331C23" w:rsidRDefault="0028450A" w:rsidP="0028450A">
      <w:pPr>
        <w:tabs>
          <w:tab w:val="right" w:pos="9600"/>
        </w:tabs>
        <w:ind w:right="470"/>
        <w:rPr>
          <w:rFonts w:ascii="Verdana" w:eastAsia="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B295414"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 xml:space="preserve">                      </w:t>
      </w:r>
    </w:p>
    <w:p w14:paraId="1B8B559D"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hAnsi="Verdana" w:cs="Verdana"/>
          <w:color w:val="000000" w:themeColor="text1"/>
          <w:sz w:val="18"/>
        </w:rPr>
        <w:t>Adres</w:t>
      </w:r>
    </w:p>
    <w:p w14:paraId="4B60336A"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44A13902"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7814D0D9"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519D0DD7"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128D86F"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6703E04E"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r w:rsidRPr="00331C23">
        <w:rPr>
          <w:rFonts w:ascii="Verdana" w:hAnsi="Verdana" w:cs="Verdana"/>
          <w:color w:val="000000" w:themeColor="text1"/>
          <w:sz w:val="18"/>
        </w:rPr>
        <w:t>NIP ……...................................................          Regon................................................</w:t>
      </w:r>
    </w:p>
    <w:p w14:paraId="1AC10334"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p>
    <w:p w14:paraId="79A4A6D2" w14:textId="0B988F6B" w:rsidR="0028450A" w:rsidRPr="00331C23" w:rsidRDefault="0028450A" w:rsidP="004F5FCF">
      <w:pPr>
        <w:spacing w:line="240" w:lineRule="exact"/>
        <w:ind w:right="283"/>
        <w:jc w:val="both"/>
        <w:rPr>
          <w:rFonts w:ascii="Verdana" w:hAnsi="Verdana"/>
          <w:b/>
          <w:color w:val="000000" w:themeColor="text1"/>
          <w:sz w:val="18"/>
          <w:szCs w:val="18"/>
        </w:rPr>
      </w:pPr>
      <w:r w:rsidRPr="00331C23">
        <w:rPr>
          <w:rFonts w:ascii="Verdana" w:eastAsia="Calibri" w:hAnsi="Verdana" w:cs="Verdana"/>
          <w:color w:val="000000" w:themeColor="text1"/>
          <w:sz w:val="18"/>
          <w:szCs w:val="18"/>
          <w:lang w:eastAsia="en-US"/>
        </w:rPr>
        <w:t xml:space="preserve">Na potrzeby postępowania o udzielenie zamówienia publicznego, którego przedmiotem jest </w:t>
      </w:r>
      <w:r w:rsidR="00E14B61" w:rsidRPr="00331C23">
        <w:rPr>
          <w:rFonts w:ascii="Verdana" w:hAnsi="Verdana"/>
          <w:b/>
          <w:color w:val="000000" w:themeColor="text1"/>
          <w:sz w:val="18"/>
          <w:szCs w:val="18"/>
        </w:rPr>
        <w:t xml:space="preserve">Dostawa i montaż mebli biurowych </w:t>
      </w:r>
      <w:r w:rsidR="00E70F1B">
        <w:rPr>
          <w:rFonts w:ascii="Verdana" w:hAnsi="Verdana"/>
          <w:b/>
          <w:color w:val="000000" w:themeColor="text1"/>
          <w:sz w:val="18"/>
          <w:szCs w:val="18"/>
        </w:rPr>
        <w:t>oraz</w:t>
      </w:r>
      <w:r w:rsidR="00E14B61" w:rsidRPr="00331C23">
        <w:rPr>
          <w:rFonts w:ascii="Verdana" w:hAnsi="Verdana"/>
          <w:b/>
          <w:color w:val="000000" w:themeColor="text1"/>
          <w:sz w:val="18"/>
          <w:szCs w:val="18"/>
        </w:rPr>
        <w:t xml:space="preserve"> wyposażenia w pomieszczeniu biurowym Katedry Morfologii i Embriologii Człowieka Zakładu Histologii i Embriologii</w:t>
      </w:r>
      <w:r w:rsidRPr="00331C23">
        <w:rPr>
          <w:rFonts w:ascii="Verdana" w:hAnsi="Verdana" w:cs="Verdana"/>
          <w:b/>
          <w:color w:val="000000" w:themeColor="text1"/>
          <w:sz w:val="18"/>
          <w:szCs w:val="18"/>
        </w:rPr>
        <w:t xml:space="preserve"> </w:t>
      </w:r>
      <w:r w:rsidR="00A975FF" w:rsidRPr="00331C23">
        <w:rPr>
          <w:rFonts w:ascii="Verdana" w:hAnsi="Verdana" w:cs="Verdana"/>
          <w:b/>
          <w:color w:val="000000" w:themeColor="text1"/>
          <w:sz w:val="18"/>
          <w:szCs w:val="18"/>
        </w:rPr>
        <w:t xml:space="preserve">Uniwersytetu Medycznego we Wrocławiu, </w:t>
      </w:r>
      <w:r w:rsidRPr="00331C23">
        <w:rPr>
          <w:rFonts w:ascii="Verdana" w:eastAsia="Calibri" w:hAnsi="Verdana" w:cs="Verdana"/>
          <w:color w:val="000000" w:themeColor="text1"/>
          <w:sz w:val="18"/>
          <w:szCs w:val="18"/>
          <w:lang w:eastAsia="en-US"/>
        </w:rPr>
        <w:t>prowadzonego przez Uniwersytet Medyczny we Wrocławiu, oświadczam, co następuje:</w:t>
      </w:r>
    </w:p>
    <w:p w14:paraId="3CA0CAB0"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7F8C9A46" w14:textId="77777777" w:rsidR="0028450A" w:rsidRPr="00331C23" w:rsidRDefault="0028450A" w:rsidP="0028450A">
      <w:pPr>
        <w:ind w:right="470"/>
        <w:rPr>
          <w:rFonts w:ascii="Verdana" w:eastAsia="Calibri" w:hAnsi="Verdana" w:cs="Verdana"/>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OŚWIADCZENIA DOTYCZĄCE WYKONAWCY:</w:t>
      </w:r>
    </w:p>
    <w:p w14:paraId="5007758D" w14:textId="77777777" w:rsidR="0028450A" w:rsidRPr="00331C23" w:rsidRDefault="0028450A" w:rsidP="0028450A">
      <w:pPr>
        <w:ind w:right="470"/>
        <w:contextualSpacing/>
        <w:jc w:val="both"/>
        <w:rPr>
          <w:rFonts w:ascii="Verdana" w:eastAsia="Calibri" w:hAnsi="Verdana" w:cs="Verdana"/>
          <w:color w:val="000000" w:themeColor="text1"/>
          <w:sz w:val="18"/>
          <w:szCs w:val="18"/>
          <w:lang w:eastAsia="en-US"/>
        </w:rPr>
      </w:pPr>
    </w:p>
    <w:p w14:paraId="49358175" w14:textId="77777777" w:rsidR="0028450A" w:rsidRPr="00331C23" w:rsidRDefault="0028450A" w:rsidP="002F73B4">
      <w:pPr>
        <w:widowControl w:val="0"/>
        <w:numPr>
          <w:ilvl w:val="0"/>
          <w:numId w:val="56"/>
        </w:numPr>
        <w:tabs>
          <w:tab w:val="left" w:pos="426"/>
        </w:tabs>
        <w:suppressAutoHyphens/>
        <w:ind w:left="426" w:right="470" w:hanging="426"/>
        <w:contextualSpacing/>
        <w:jc w:val="both"/>
        <w:rPr>
          <w:rFonts w:ascii="Verdana" w:eastAsia="Calibri"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nie podlegam wykluczeniu z postępowania na podstawie art. 24 ust 1 pkt 12-23 Pzp.</w:t>
      </w:r>
    </w:p>
    <w:p w14:paraId="24B43A2D" w14:textId="77777777" w:rsidR="0028450A" w:rsidRPr="00331C23" w:rsidRDefault="0028450A" w:rsidP="0028450A">
      <w:pPr>
        <w:ind w:left="426" w:right="470" w:hanging="426"/>
        <w:jc w:val="both"/>
        <w:rPr>
          <w:rFonts w:ascii="Verdana" w:eastAsia="Calibri" w:hAnsi="Verdana" w:cs="Verdana"/>
          <w:i/>
          <w:color w:val="000000" w:themeColor="text1"/>
          <w:sz w:val="18"/>
          <w:szCs w:val="18"/>
          <w:lang w:eastAsia="en-US"/>
        </w:rPr>
      </w:pPr>
    </w:p>
    <w:p w14:paraId="31288D91" w14:textId="77777777" w:rsidR="0028450A" w:rsidRPr="00331C23" w:rsidRDefault="0028450A" w:rsidP="002F73B4">
      <w:pPr>
        <w:widowControl w:val="0"/>
        <w:numPr>
          <w:ilvl w:val="0"/>
          <w:numId w:val="56"/>
        </w:numPr>
        <w:tabs>
          <w:tab w:val="clear" w:pos="1980"/>
          <w:tab w:val="num" w:pos="426"/>
        </w:tabs>
        <w:suppressAutoHyphens/>
        <w:ind w:left="426" w:right="470" w:hanging="426"/>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zachodzą w stosunku do mnie podstawy wykluczenia z postępowania na podstawie art. ………… Pzp </w:t>
      </w:r>
      <w:r w:rsidRPr="00331C23">
        <w:rPr>
          <w:rFonts w:ascii="Verdana" w:eastAsia="Calibri" w:hAnsi="Verdana" w:cs="Verdana"/>
          <w:i/>
          <w:color w:val="000000" w:themeColor="text1"/>
          <w:sz w:val="18"/>
          <w:szCs w:val="18"/>
          <w:lang w:eastAsia="en-US"/>
        </w:rPr>
        <w:t>(podać mającą zastosowanie podstawę wykluczenia spośród wymienionych w art. 24 ust. 1 pkt 13-14, 16-20 Pzp).</w:t>
      </w:r>
      <w:r w:rsidRPr="00331C23">
        <w:rPr>
          <w:rFonts w:ascii="Verdana" w:eastAsia="Calibri" w:hAnsi="Verdana" w:cs="Verdana"/>
          <w:color w:val="000000" w:themeColor="text1"/>
          <w:sz w:val="18"/>
          <w:szCs w:val="18"/>
          <w:lang w:eastAsia="en-US"/>
        </w:rPr>
        <w:t xml:space="preserve"> Jednocześnie oświadczam, że w związku z ww. okolicznością, na podstawie art. 24 ust. 8 Pzp podjąłem następujące środki naprawcze:</w:t>
      </w:r>
    </w:p>
    <w:p w14:paraId="7BCBB682" w14:textId="77777777" w:rsidR="0028450A" w:rsidRPr="00331C23" w:rsidRDefault="0028450A" w:rsidP="0028450A">
      <w:pPr>
        <w:ind w:right="470"/>
        <w:contextualSpacing/>
        <w:rPr>
          <w:rFonts w:ascii="Verdana" w:eastAsia="Calibri" w:hAnsi="Verdana" w:cs="Verdana"/>
          <w:color w:val="000000" w:themeColor="text1"/>
          <w:sz w:val="18"/>
          <w:szCs w:val="18"/>
          <w:lang w:eastAsia="en-US"/>
        </w:rPr>
      </w:pPr>
    </w:p>
    <w:p w14:paraId="51259A54" w14:textId="77777777" w:rsidR="0028450A" w:rsidRPr="00331C23" w:rsidRDefault="0028450A" w:rsidP="0028450A">
      <w:pPr>
        <w:ind w:right="470"/>
        <w:jc w:val="both"/>
        <w:rPr>
          <w:rFonts w:ascii="Verdana" w:eastAsia="Verdana"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p>
    <w:p w14:paraId="2A9E612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r w:rsidRPr="00331C23">
        <w:rPr>
          <w:rFonts w:ascii="Verdana" w:eastAsia="Calibri" w:hAnsi="Verdana" w:cs="Verdana"/>
          <w:color w:val="000000" w:themeColor="text1"/>
          <w:sz w:val="18"/>
          <w:szCs w:val="18"/>
          <w:lang w:eastAsia="en-US"/>
        </w:rPr>
        <w:t>..……………………........…………………………..…………………………………………………………………………………………………………………………………………………………….………………………………………………………………………………………………………………………………………………………</w:t>
      </w:r>
    </w:p>
    <w:p w14:paraId="190210CD"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7F4B5712"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08583C2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C07C216" w14:textId="77777777" w:rsidR="0028450A" w:rsidRPr="00331C23" w:rsidRDefault="0028450A" w:rsidP="0028450A">
      <w:pPr>
        <w:ind w:right="470"/>
        <w:jc w:val="both"/>
        <w:rPr>
          <w:rFonts w:ascii="Verdana" w:eastAsia="Verdana"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Data                                                                                     Pieczęć i podpis Wykonawcy</w:t>
      </w:r>
    </w:p>
    <w:p w14:paraId="10ADA8C0"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r w:rsidRPr="00331C23">
        <w:rPr>
          <w:rFonts w:ascii="Verdana" w:eastAsia="Verdana" w:hAnsi="Verdana" w:cs="Verdana"/>
          <w:i/>
          <w:color w:val="000000" w:themeColor="text1"/>
          <w:sz w:val="18"/>
          <w:szCs w:val="18"/>
          <w:lang w:eastAsia="en-US"/>
        </w:rPr>
        <w:t xml:space="preserve">        </w:t>
      </w:r>
    </w:p>
    <w:p w14:paraId="712F90A9"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CD851A"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PODMIOTU, NA KTÓREGO ZASOBY POWOŁUJE SIĘ WYKONAWCA:</w:t>
      </w:r>
    </w:p>
    <w:p w14:paraId="0F780AE5"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p>
    <w:p w14:paraId="0B469B82"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w stosunku do podmiotu/</w:t>
      </w:r>
      <w:proofErr w:type="spellStart"/>
      <w:r w:rsidRPr="00331C23">
        <w:rPr>
          <w:rFonts w:ascii="Verdana" w:eastAsia="Calibri" w:hAnsi="Verdana" w:cs="Verdana"/>
          <w:color w:val="000000" w:themeColor="text1"/>
          <w:sz w:val="18"/>
          <w:szCs w:val="18"/>
          <w:lang w:eastAsia="en-US"/>
        </w:rPr>
        <w:t>tów</w:t>
      </w:r>
      <w:proofErr w:type="spellEnd"/>
      <w:r w:rsidRPr="00331C23">
        <w:rPr>
          <w:rFonts w:ascii="Verdana" w:eastAsia="Calibri" w:hAnsi="Verdana" w:cs="Verdana"/>
          <w:color w:val="000000" w:themeColor="text1"/>
          <w:sz w:val="18"/>
          <w:szCs w:val="18"/>
          <w:lang w:eastAsia="en-US"/>
        </w:rPr>
        <w:t>, na którego/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zasoby powołuję się w niniejszym postępowaniu, tj.</w:t>
      </w:r>
      <w:r w:rsidRPr="00331C23">
        <w:rPr>
          <w:rFonts w:ascii="Verdana" w:eastAsia="Calibri" w:hAnsi="Verdana" w:cs="Verdana"/>
          <w:i/>
          <w:color w:val="000000" w:themeColor="text1"/>
          <w:sz w:val="18"/>
          <w:szCs w:val="18"/>
          <w:lang w:eastAsia="en-US"/>
        </w:rPr>
        <w:t xml:space="preserve"> ………………………………………………………………… (podać pełną nazwę/firmę, adres, a także w zależności od podmiotu: NIP/PESEL, KRS/</w:t>
      </w:r>
      <w:proofErr w:type="spellStart"/>
      <w:r w:rsidRPr="00331C23">
        <w:rPr>
          <w:rFonts w:ascii="Verdana" w:eastAsia="Calibri" w:hAnsi="Verdana" w:cs="Verdana"/>
          <w:i/>
          <w:color w:val="000000" w:themeColor="text1"/>
          <w:sz w:val="18"/>
          <w:szCs w:val="18"/>
          <w:lang w:eastAsia="en-US"/>
        </w:rPr>
        <w:t>CEiDG</w:t>
      </w:r>
      <w:proofErr w:type="spellEnd"/>
      <w:r w:rsidRPr="00331C23">
        <w:rPr>
          <w:rFonts w:ascii="Verdana" w:eastAsia="Calibri" w:hAnsi="Verdana" w:cs="Verdana"/>
          <w:i/>
          <w:color w:val="000000" w:themeColor="text1"/>
          <w:sz w:val="18"/>
          <w:szCs w:val="18"/>
          <w:lang w:eastAsia="en-US"/>
        </w:rPr>
        <w:t>)</w:t>
      </w:r>
      <w:r w:rsidRPr="00331C23">
        <w:rPr>
          <w:rFonts w:ascii="Verdana" w:eastAsia="Calibri" w:hAnsi="Verdana" w:cs="Verdana"/>
          <w:color w:val="000000" w:themeColor="text1"/>
          <w:sz w:val="18"/>
          <w:szCs w:val="18"/>
          <w:lang w:eastAsia="en-US"/>
        </w:rPr>
        <w:t>, nie zachodzą podstawy wykluczenia z postępowania o udzielenie zamówienia.</w:t>
      </w:r>
    </w:p>
    <w:p w14:paraId="2EC87310"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5AF3066D"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84A66BB" w14:textId="77777777" w:rsidR="0028450A" w:rsidRPr="00331C23" w:rsidRDefault="0028450A" w:rsidP="0028450A">
      <w:pPr>
        <w:spacing w:line="360" w:lineRule="auto"/>
        <w:ind w:right="470"/>
        <w:rPr>
          <w:rFonts w:ascii="Verdana" w:eastAsia="Calibri" w:hAnsi="Verdana" w:cs="Verdana"/>
          <w:b/>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1953D35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FDEE441"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64E767EE"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1C8AF8E5"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PODWYKONAWCY NIEBĘDĄCEGO PODMIOTEM, NA KTÓREGO ZASOBY POWOŁUJE SIĘ WYKONAWCA:</w:t>
      </w:r>
    </w:p>
    <w:p w14:paraId="1A7B1E18"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003E3B57"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w stosunku do następującego/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podmiotu/</w:t>
      </w:r>
      <w:proofErr w:type="spellStart"/>
      <w:r w:rsidRPr="00331C23">
        <w:rPr>
          <w:rFonts w:ascii="Verdana" w:eastAsia="Calibri" w:hAnsi="Verdana" w:cs="Verdana"/>
          <w:color w:val="000000" w:themeColor="text1"/>
          <w:sz w:val="18"/>
          <w:szCs w:val="18"/>
          <w:lang w:eastAsia="en-US"/>
        </w:rPr>
        <w:t>tów</w:t>
      </w:r>
      <w:proofErr w:type="spellEnd"/>
      <w:r w:rsidRPr="00331C23">
        <w:rPr>
          <w:rFonts w:ascii="Verdana" w:eastAsia="Calibri" w:hAnsi="Verdana" w:cs="Verdana"/>
          <w:color w:val="000000" w:themeColor="text1"/>
          <w:sz w:val="18"/>
          <w:szCs w:val="18"/>
          <w:lang w:eastAsia="en-US"/>
        </w:rPr>
        <w:t>, będącego/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podwykonawcą/</w:t>
      </w:r>
      <w:proofErr w:type="spellStart"/>
      <w:r w:rsidRPr="00331C23">
        <w:rPr>
          <w:rFonts w:ascii="Verdana" w:eastAsia="Calibri" w:hAnsi="Verdana" w:cs="Verdana"/>
          <w:color w:val="000000" w:themeColor="text1"/>
          <w:sz w:val="18"/>
          <w:szCs w:val="18"/>
          <w:lang w:eastAsia="en-US"/>
        </w:rPr>
        <w:t>ami</w:t>
      </w:r>
      <w:proofErr w:type="spellEnd"/>
      <w:r w:rsidRPr="00331C23">
        <w:rPr>
          <w:rFonts w:ascii="Verdana" w:eastAsia="Calibri" w:hAnsi="Verdana" w:cs="Verdana"/>
          <w:color w:val="000000" w:themeColor="text1"/>
          <w:sz w:val="18"/>
          <w:szCs w:val="18"/>
          <w:lang w:eastAsia="en-US"/>
        </w:rPr>
        <w:t xml:space="preserve">: ……………………………………………………………………..….…… </w:t>
      </w:r>
      <w:r w:rsidRPr="00331C23">
        <w:rPr>
          <w:rFonts w:ascii="Verdana" w:eastAsia="Calibri" w:hAnsi="Verdana" w:cs="Verdana"/>
          <w:i/>
          <w:color w:val="000000" w:themeColor="text1"/>
          <w:sz w:val="18"/>
          <w:szCs w:val="18"/>
          <w:lang w:eastAsia="en-US"/>
        </w:rPr>
        <w:t>(podać pełną nazwę/firmę)</w:t>
      </w:r>
      <w:r w:rsidRPr="00331C23">
        <w:rPr>
          <w:rFonts w:ascii="Verdana" w:eastAsia="Calibri" w:hAnsi="Verdana" w:cs="Verdana"/>
          <w:color w:val="000000" w:themeColor="text1"/>
          <w:sz w:val="18"/>
          <w:szCs w:val="18"/>
          <w:lang w:eastAsia="en-US"/>
        </w:rPr>
        <w:t>, nie zachodzą podstawy wykluczenia z postępowania o udzielenie zamówienia.</w:t>
      </w:r>
    </w:p>
    <w:p w14:paraId="6E772A0E"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6C9556CB"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82F8DC7"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135ED1A7" w14:textId="77777777" w:rsidR="0028450A" w:rsidRPr="00331C23" w:rsidRDefault="0028450A" w:rsidP="0028450A">
      <w:pPr>
        <w:spacing w:line="360" w:lineRule="auto"/>
        <w:ind w:right="470"/>
        <w:rPr>
          <w:rFonts w:ascii="Verdana" w:eastAsia="Calibri" w:hAnsi="Verdana" w:cs="Verdana"/>
          <w:i/>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379DBCA6"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395B02FF"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738ED08B"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E35184"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53BB19E1"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BDCC047"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PODANYCH INFORMACJI:</w:t>
      </w:r>
    </w:p>
    <w:p w14:paraId="6EC9411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9D27B9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wszystkie informacje podane w powyższych oświadczeniach są aktualne </w:t>
      </w:r>
      <w:r w:rsidRPr="00331C23">
        <w:rPr>
          <w:rFonts w:ascii="Verdana" w:eastAsia="Calibri" w:hAnsi="Verdana" w:cs="Verdana"/>
          <w:color w:val="000000" w:themeColor="text1"/>
          <w:sz w:val="18"/>
          <w:szCs w:val="18"/>
          <w:lang w:eastAsia="en-US"/>
        </w:rPr>
        <w:br/>
        <w:t>i zgodne z prawdą oraz zostały przedstawione z pełną świadomością konsekwencji wprowadzenia Zamawiającego w błąd przy przedstawianiu informacji.</w:t>
      </w:r>
    </w:p>
    <w:p w14:paraId="5ADB920A"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47E691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709280ED" w14:textId="77777777" w:rsidR="0028450A" w:rsidRPr="00331C23" w:rsidRDefault="0028450A" w:rsidP="0028450A">
      <w:pPr>
        <w:spacing w:line="360" w:lineRule="auto"/>
        <w:ind w:right="470"/>
        <w:rPr>
          <w:rFonts w:ascii="Verdana" w:hAnsi="Verdana" w:cs="Verdana"/>
          <w:color w:val="000000" w:themeColor="text1"/>
          <w:sz w:val="18"/>
          <w:szCs w:val="18"/>
        </w:rPr>
      </w:pPr>
    </w:p>
    <w:p w14:paraId="3F6901AE" w14:textId="77777777" w:rsidR="0028450A" w:rsidRPr="00331C23" w:rsidRDefault="0028450A" w:rsidP="0028450A">
      <w:pPr>
        <w:spacing w:line="360" w:lineRule="auto"/>
        <w:ind w:right="470"/>
        <w:rPr>
          <w:rFonts w:ascii="Verdana" w:hAnsi="Verdana" w:cs="Verdana"/>
          <w:color w:val="000000" w:themeColor="text1"/>
          <w:sz w:val="18"/>
          <w:szCs w:val="18"/>
        </w:rPr>
      </w:pPr>
    </w:p>
    <w:p w14:paraId="3A72342C" w14:textId="77777777" w:rsidR="0028450A" w:rsidRPr="00331C23" w:rsidRDefault="0028450A" w:rsidP="0028450A">
      <w:pPr>
        <w:rPr>
          <w:rFonts w:eastAsiaTheme="majorEastAsia"/>
          <w:color w:val="000000" w:themeColor="text1"/>
        </w:rPr>
      </w:pPr>
      <w:r w:rsidRPr="00331C23">
        <w:rPr>
          <w:rFonts w:ascii="Verdana" w:hAnsi="Verdana" w:cs="Verdana"/>
          <w:color w:val="000000" w:themeColor="text1"/>
          <w:sz w:val="18"/>
          <w:szCs w:val="18"/>
        </w:rPr>
        <w:t>Data                                                                                     Pieczęć i podpis Wykonawcy</w:t>
      </w:r>
    </w:p>
    <w:p w14:paraId="4A484C28" w14:textId="77777777" w:rsidR="0028450A" w:rsidRPr="00331C23" w:rsidRDefault="0028450A" w:rsidP="0028450A">
      <w:pPr>
        <w:tabs>
          <w:tab w:val="left" w:pos="6180"/>
        </w:tabs>
        <w:rPr>
          <w:rFonts w:eastAsiaTheme="majorEastAsia"/>
          <w:color w:val="000000" w:themeColor="text1"/>
        </w:rPr>
        <w:sectPr w:rsidR="0028450A" w:rsidRPr="00331C23">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331C23">
        <w:rPr>
          <w:rFonts w:eastAsiaTheme="majorEastAsia"/>
          <w:color w:val="000000" w:themeColor="text1"/>
        </w:rPr>
        <w:tab/>
      </w:r>
    </w:p>
    <w:p w14:paraId="529E8202" w14:textId="77777777" w:rsidR="0028450A" w:rsidRPr="00331C23" w:rsidRDefault="0028450A" w:rsidP="0028450A">
      <w:pPr>
        <w:pStyle w:val="Nagwek3"/>
        <w:spacing w:line="240" w:lineRule="exact"/>
        <w:rPr>
          <w:rFonts w:eastAsiaTheme="majorEastAsia"/>
          <w:color w:val="000000" w:themeColor="text1"/>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t xml:space="preserve">Załącznik nr 4 do </w:t>
      </w:r>
      <w:proofErr w:type="spellStart"/>
      <w:r w:rsidRPr="00331C23">
        <w:rPr>
          <w:rFonts w:eastAsiaTheme="majorEastAsia"/>
          <w:color w:val="000000" w:themeColor="text1"/>
        </w:rPr>
        <w:t>Siwz</w:t>
      </w:r>
      <w:proofErr w:type="spellEnd"/>
      <w:r w:rsidRPr="00331C23">
        <w:rPr>
          <w:rFonts w:eastAsiaTheme="majorEastAsia"/>
          <w:color w:val="000000" w:themeColor="text1"/>
        </w:rPr>
        <w:t xml:space="preserve"> </w:t>
      </w:r>
    </w:p>
    <w:p w14:paraId="25EE5AA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4185690" w14:textId="77777777" w:rsidR="0028450A" w:rsidRPr="00331C23" w:rsidRDefault="0028450A" w:rsidP="0028450A">
      <w:pPr>
        <w:tabs>
          <w:tab w:val="left" w:pos="0"/>
          <w:tab w:val="right" w:pos="9720"/>
        </w:tabs>
        <w:ind w:right="470"/>
        <w:jc w:val="center"/>
        <w:rPr>
          <w:rFonts w:ascii="Verdana" w:hAnsi="Verdana"/>
          <w:b/>
          <w:color w:val="000000" w:themeColor="text1"/>
          <w:sz w:val="18"/>
        </w:rPr>
      </w:pPr>
      <w:r w:rsidRPr="00331C23">
        <w:rPr>
          <w:rFonts w:ascii="Verdana" w:hAnsi="Verdana"/>
          <w:b/>
          <w:color w:val="000000" w:themeColor="text1"/>
          <w:sz w:val="18"/>
        </w:rPr>
        <w:t xml:space="preserve">OŚWIADCZENIE O PRZYNALEŻNOŚCI LUB BRAKU PRZYNALEŻNOŚCI </w:t>
      </w:r>
    </w:p>
    <w:p w14:paraId="74BDBE5B" w14:textId="77777777" w:rsidR="0028450A" w:rsidRPr="00331C23" w:rsidRDefault="0028450A" w:rsidP="0028450A">
      <w:pPr>
        <w:tabs>
          <w:tab w:val="left" w:pos="0"/>
          <w:tab w:val="right" w:pos="9720"/>
        </w:tabs>
        <w:ind w:right="470"/>
        <w:jc w:val="center"/>
        <w:rPr>
          <w:rFonts w:ascii="Verdana" w:hAnsi="Verdana"/>
          <w:bCs/>
          <w:color w:val="000000" w:themeColor="text1"/>
          <w:sz w:val="18"/>
          <w:u w:val="single"/>
        </w:rPr>
      </w:pPr>
      <w:r w:rsidRPr="00331C23">
        <w:rPr>
          <w:rFonts w:ascii="Verdana" w:hAnsi="Verdana"/>
          <w:b/>
          <w:color w:val="000000" w:themeColor="text1"/>
          <w:sz w:val="18"/>
        </w:rPr>
        <w:t>DO TEJ SAMEJ GRUPY KAPITAŁOWEJ</w:t>
      </w:r>
    </w:p>
    <w:p w14:paraId="2E3CA66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7C9060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5F81182" w14:textId="77777777" w:rsidR="0028450A" w:rsidRPr="00331C23" w:rsidRDefault="0028450A" w:rsidP="0028450A">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331C2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38C46418"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140CB94"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0DCEC4F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Zarejestrowana nazwa Wykonawcy  </w:t>
      </w:r>
    </w:p>
    <w:p w14:paraId="5066BCD3"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1066D1FB"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5392502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F1A4E2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F33E69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                      </w:t>
      </w:r>
    </w:p>
    <w:p w14:paraId="2520D9FC"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Adres</w:t>
      </w:r>
    </w:p>
    <w:p w14:paraId="785770CF"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D8FB45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D06C3F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7991B2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37B345A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738461D2"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38A9B80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NIP …..........................................................   Regon..............................................................</w:t>
      </w:r>
    </w:p>
    <w:p w14:paraId="6206301F" w14:textId="77777777" w:rsidR="0028450A" w:rsidRPr="00331C23" w:rsidRDefault="0028450A" w:rsidP="0028450A">
      <w:pPr>
        <w:tabs>
          <w:tab w:val="right" w:pos="9720"/>
        </w:tabs>
        <w:spacing w:line="240" w:lineRule="exact"/>
        <w:ind w:right="-97"/>
        <w:rPr>
          <w:rFonts w:ascii="Verdana" w:hAnsi="Verdana"/>
          <w:color w:val="000000" w:themeColor="text1"/>
          <w:sz w:val="18"/>
        </w:rPr>
      </w:pPr>
    </w:p>
    <w:p w14:paraId="227102F5" w14:textId="77777777" w:rsidR="0028450A" w:rsidRPr="00331C23" w:rsidRDefault="0028450A" w:rsidP="0028450A">
      <w:pPr>
        <w:spacing w:line="240" w:lineRule="exact"/>
        <w:ind w:right="-97"/>
        <w:rPr>
          <w:rFonts w:ascii="Verdana" w:hAnsi="Verdana"/>
          <w:color w:val="000000" w:themeColor="text1"/>
          <w:sz w:val="18"/>
          <w:szCs w:val="18"/>
        </w:rPr>
      </w:pPr>
    </w:p>
    <w:p w14:paraId="648B47D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Oświadczam, </w:t>
      </w:r>
      <w:r w:rsidRPr="00331C23">
        <w:rPr>
          <w:rFonts w:ascii="Verdana" w:hAnsi="Verdana"/>
          <w:b/>
          <w:color w:val="000000" w:themeColor="text1"/>
          <w:sz w:val="18"/>
          <w:szCs w:val="18"/>
        </w:rPr>
        <w:t>że należę / nie należę</w:t>
      </w:r>
      <w:r w:rsidRPr="00331C23">
        <w:rPr>
          <w:rFonts w:ascii="Verdana" w:hAnsi="Verdana"/>
          <w:color w:val="000000" w:themeColor="text1"/>
          <w:sz w:val="18"/>
          <w:szCs w:val="18"/>
        </w:rPr>
        <w:t>* do tej samej grupy kapitałowej, o której mowa w art. 24 ust. 1 pkt 23 Pzp</w:t>
      </w:r>
    </w:p>
    <w:p w14:paraId="4E501750" w14:textId="77777777" w:rsidR="0028450A" w:rsidRPr="00331C23" w:rsidRDefault="0028450A" w:rsidP="0028450A">
      <w:pPr>
        <w:spacing w:line="240" w:lineRule="exact"/>
        <w:ind w:right="-97"/>
        <w:rPr>
          <w:rFonts w:ascii="Verdana" w:hAnsi="Verdana"/>
          <w:color w:val="000000" w:themeColor="text1"/>
          <w:sz w:val="18"/>
          <w:szCs w:val="18"/>
        </w:rPr>
      </w:pPr>
    </w:p>
    <w:p w14:paraId="719B3CD7" w14:textId="77777777" w:rsidR="0028450A" w:rsidRPr="00331C23" w:rsidRDefault="0028450A" w:rsidP="0028450A">
      <w:pPr>
        <w:spacing w:line="240" w:lineRule="exact"/>
        <w:ind w:right="-97"/>
        <w:rPr>
          <w:rFonts w:ascii="Verdana" w:hAnsi="Verdana"/>
          <w:color w:val="000000" w:themeColor="text1"/>
          <w:sz w:val="18"/>
          <w:szCs w:val="18"/>
        </w:rPr>
      </w:pPr>
    </w:p>
    <w:p w14:paraId="6B79E9B5" w14:textId="77777777" w:rsidR="0028450A" w:rsidRPr="00331C23" w:rsidRDefault="0028450A" w:rsidP="0028450A">
      <w:pPr>
        <w:spacing w:line="240" w:lineRule="exact"/>
        <w:ind w:right="-97"/>
        <w:rPr>
          <w:rFonts w:ascii="Verdana" w:hAnsi="Verdana"/>
          <w:color w:val="000000" w:themeColor="text1"/>
          <w:sz w:val="18"/>
          <w:szCs w:val="18"/>
        </w:rPr>
      </w:pPr>
    </w:p>
    <w:p w14:paraId="3F07AA4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(Poniższą część wypełnić w razie przynależności do tej samej grupy kapitałowej):</w:t>
      </w:r>
    </w:p>
    <w:p w14:paraId="241C6ACB" w14:textId="77777777" w:rsidR="0028450A" w:rsidRPr="00331C23" w:rsidRDefault="0028450A" w:rsidP="0028450A">
      <w:pPr>
        <w:spacing w:line="240" w:lineRule="exact"/>
        <w:ind w:right="-97"/>
        <w:rPr>
          <w:rFonts w:ascii="Verdana" w:hAnsi="Verdana"/>
          <w:color w:val="000000" w:themeColor="text1"/>
          <w:sz w:val="18"/>
          <w:szCs w:val="18"/>
        </w:rPr>
      </w:pPr>
    </w:p>
    <w:p w14:paraId="7139B107" w14:textId="77777777" w:rsidR="0028450A" w:rsidRPr="00331C23" w:rsidRDefault="0028450A" w:rsidP="0028450A">
      <w:pPr>
        <w:spacing w:line="240" w:lineRule="exact"/>
        <w:ind w:right="-97"/>
        <w:rPr>
          <w:rFonts w:ascii="Verdana" w:hAnsi="Verdana"/>
          <w:color w:val="000000" w:themeColor="text1"/>
          <w:sz w:val="18"/>
          <w:szCs w:val="18"/>
        </w:rPr>
      </w:pPr>
    </w:p>
    <w:p w14:paraId="4D495E17"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Do grupy kapitałowej należą oprócz mnie:</w:t>
      </w:r>
    </w:p>
    <w:p w14:paraId="12AB7EA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5825E45E"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40B6C9FB"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 </w:t>
      </w:r>
    </w:p>
    <w:p w14:paraId="3F6F883C" w14:textId="77777777" w:rsidR="0028450A" w:rsidRPr="00331C23" w:rsidRDefault="0028450A" w:rsidP="0028450A">
      <w:pPr>
        <w:spacing w:line="240" w:lineRule="exact"/>
        <w:ind w:right="-97"/>
        <w:rPr>
          <w:rFonts w:ascii="Verdana" w:hAnsi="Verdana"/>
          <w:color w:val="000000" w:themeColor="text1"/>
          <w:sz w:val="18"/>
          <w:szCs w:val="18"/>
        </w:rPr>
      </w:pPr>
    </w:p>
    <w:p w14:paraId="34CA4EC6" w14:textId="77777777" w:rsidR="0028450A" w:rsidRPr="00331C23" w:rsidRDefault="0028450A" w:rsidP="0028450A">
      <w:pPr>
        <w:spacing w:line="240" w:lineRule="exact"/>
        <w:ind w:right="-97"/>
        <w:rPr>
          <w:rFonts w:ascii="Verdana" w:hAnsi="Verdana"/>
          <w:color w:val="000000" w:themeColor="text1"/>
          <w:sz w:val="18"/>
          <w:szCs w:val="18"/>
        </w:rPr>
      </w:pPr>
    </w:p>
    <w:p w14:paraId="503CC7C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(o ile dotyczy) Przedstawiam następujące dowody, że powiązania z innym Wykonawcą nie prowadzą do zakłócenia konkurencji w niniejszym postępowaniu:</w:t>
      </w:r>
    </w:p>
    <w:p w14:paraId="46C868C5"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11681AB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61D6C84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07CF5E03" w14:textId="77777777" w:rsidR="0028450A" w:rsidRPr="00331C23" w:rsidRDefault="0028450A" w:rsidP="0028450A">
      <w:pPr>
        <w:spacing w:line="240" w:lineRule="exact"/>
        <w:ind w:right="-97"/>
        <w:rPr>
          <w:rFonts w:ascii="Verdana" w:hAnsi="Verdana"/>
          <w:color w:val="000000" w:themeColor="text1"/>
          <w:sz w:val="18"/>
          <w:szCs w:val="18"/>
        </w:rPr>
      </w:pPr>
    </w:p>
    <w:p w14:paraId="39564E5D" w14:textId="77777777" w:rsidR="0028450A" w:rsidRPr="00331C23" w:rsidRDefault="0028450A" w:rsidP="0028450A">
      <w:pPr>
        <w:spacing w:line="240" w:lineRule="exact"/>
        <w:ind w:right="-97"/>
        <w:rPr>
          <w:rFonts w:ascii="Verdana" w:hAnsi="Verdana"/>
          <w:color w:val="000000" w:themeColor="text1"/>
          <w:sz w:val="18"/>
          <w:szCs w:val="18"/>
        </w:rPr>
      </w:pPr>
    </w:p>
    <w:p w14:paraId="3F09253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*zaznaczyć właściwe</w:t>
      </w:r>
    </w:p>
    <w:p w14:paraId="5CE6A519" w14:textId="77777777" w:rsidR="0028450A" w:rsidRPr="00331C23" w:rsidRDefault="0028450A" w:rsidP="0028450A">
      <w:pPr>
        <w:spacing w:line="240" w:lineRule="exact"/>
        <w:ind w:right="-97"/>
        <w:rPr>
          <w:rFonts w:ascii="Arial" w:hAnsi="Arial" w:cs="Arial"/>
          <w:color w:val="000000" w:themeColor="text1"/>
          <w:sz w:val="22"/>
        </w:rPr>
      </w:pPr>
    </w:p>
    <w:p w14:paraId="1758874D" w14:textId="77777777" w:rsidR="0028450A" w:rsidRPr="00331C23" w:rsidRDefault="0028450A" w:rsidP="0028450A">
      <w:pPr>
        <w:spacing w:line="280" w:lineRule="exact"/>
        <w:ind w:left="360"/>
        <w:jc w:val="right"/>
        <w:rPr>
          <w:rFonts w:ascii="Verdana" w:hAnsi="Verdana"/>
          <w:color w:val="000000" w:themeColor="text1"/>
          <w:sz w:val="18"/>
          <w:szCs w:val="18"/>
        </w:rPr>
      </w:pPr>
      <w:r w:rsidRPr="00331C23">
        <w:rPr>
          <w:rFonts w:ascii="Verdana" w:hAnsi="Verdana"/>
          <w:color w:val="000000" w:themeColor="text1"/>
          <w:sz w:val="18"/>
          <w:szCs w:val="18"/>
        </w:rPr>
        <w:t xml:space="preserve">              Podpis Wykonawcy</w:t>
      </w:r>
    </w:p>
    <w:p w14:paraId="3A4B58EF" w14:textId="77777777" w:rsidR="0028450A" w:rsidRPr="00331C23" w:rsidRDefault="0028450A" w:rsidP="0028450A">
      <w:pPr>
        <w:spacing w:line="240" w:lineRule="exact"/>
        <w:ind w:right="-178"/>
        <w:jc w:val="right"/>
        <w:rPr>
          <w:color w:val="000000" w:themeColor="text1"/>
        </w:rPr>
        <w:sectPr w:rsidR="0028450A" w:rsidRPr="00331C23" w:rsidSect="008D734A">
          <w:pgSz w:w="11906" w:h="16838"/>
          <w:pgMar w:top="1247" w:right="1440" w:bottom="1106" w:left="1418" w:header="709" w:footer="675" w:gutter="0"/>
          <w:cols w:space="708"/>
          <w:titlePg/>
          <w:docGrid w:linePitch="360"/>
        </w:sectPr>
      </w:pPr>
    </w:p>
    <w:p w14:paraId="779F98FF" w14:textId="77777777" w:rsidR="0028450A" w:rsidRPr="00331C23" w:rsidRDefault="0028450A" w:rsidP="00281B62">
      <w:pPr>
        <w:pStyle w:val="Nagwek3"/>
        <w:spacing w:after="0" w:line="240" w:lineRule="auto"/>
        <w:rPr>
          <w:rFonts w:eastAsiaTheme="majorEastAsia"/>
          <w:color w:val="000000" w:themeColor="text1"/>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t xml:space="preserve">Załącznik nr 5 do </w:t>
      </w:r>
      <w:proofErr w:type="spellStart"/>
      <w:r w:rsidRPr="00331C23">
        <w:rPr>
          <w:rFonts w:eastAsiaTheme="majorEastAsia"/>
          <w:color w:val="000000" w:themeColor="text1"/>
        </w:rPr>
        <w:t>Siwz</w:t>
      </w:r>
      <w:proofErr w:type="spellEnd"/>
    </w:p>
    <w:p w14:paraId="40BD561D" w14:textId="77777777" w:rsidR="0028450A" w:rsidRPr="00331C23" w:rsidRDefault="0028450A" w:rsidP="00281B62">
      <w:pPr>
        <w:jc w:val="center"/>
        <w:rPr>
          <w:rFonts w:ascii="Verdana" w:eastAsiaTheme="majorEastAsia" w:hAnsi="Verdana"/>
          <w:b/>
          <w:color w:val="000000" w:themeColor="text1"/>
          <w:sz w:val="18"/>
          <w:szCs w:val="18"/>
        </w:rPr>
      </w:pPr>
    </w:p>
    <w:p w14:paraId="3A9D6A88" w14:textId="14A3DD99" w:rsidR="0028450A" w:rsidRPr="00331C23" w:rsidRDefault="0028450A" w:rsidP="00281B62">
      <w:pPr>
        <w:jc w:val="center"/>
        <w:rPr>
          <w:rFonts w:ascii="Verdana" w:eastAsiaTheme="majorEastAsia" w:hAnsi="Verdana"/>
          <w:b/>
          <w:color w:val="000000" w:themeColor="text1"/>
          <w:sz w:val="18"/>
          <w:szCs w:val="18"/>
        </w:rPr>
      </w:pPr>
      <w:r w:rsidRPr="00331C23">
        <w:rPr>
          <w:rFonts w:ascii="Verdana" w:eastAsiaTheme="majorEastAsia" w:hAnsi="Verdana"/>
          <w:b/>
          <w:color w:val="000000" w:themeColor="text1"/>
          <w:sz w:val="18"/>
          <w:szCs w:val="18"/>
        </w:rPr>
        <w:t>UMOWA  nr UMW/AZ/PN–</w:t>
      </w:r>
      <w:r w:rsidR="00E14B61" w:rsidRPr="00331C23">
        <w:rPr>
          <w:rFonts w:ascii="Verdana" w:eastAsiaTheme="majorEastAsia" w:hAnsi="Verdana"/>
          <w:b/>
          <w:color w:val="000000" w:themeColor="text1"/>
          <w:sz w:val="18"/>
          <w:szCs w:val="18"/>
        </w:rPr>
        <w:t>98/20 - WZÓR</w:t>
      </w:r>
    </w:p>
    <w:p w14:paraId="440CAEA2" w14:textId="77777777" w:rsidR="0028450A" w:rsidRPr="00331C23" w:rsidRDefault="0028450A" w:rsidP="00281B62">
      <w:pPr>
        <w:ind w:right="-112"/>
        <w:rPr>
          <w:rFonts w:ascii="Verdana" w:hAnsi="Verdana"/>
          <w:b/>
          <w:color w:val="000000" w:themeColor="text1"/>
          <w:sz w:val="18"/>
          <w:szCs w:val="18"/>
        </w:rPr>
      </w:pPr>
    </w:p>
    <w:p w14:paraId="359464C7" w14:textId="77777777" w:rsidR="0028450A" w:rsidRPr="00331C23" w:rsidRDefault="0028450A" w:rsidP="00281B62">
      <w:pPr>
        <w:ind w:right="-24"/>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sporządzona w dniu </w:t>
      </w:r>
      <w:r w:rsidRPr="00331C23">
        <w:rPr>
          <w:rFonts w:ascii="Verdana" w:hAnsi="Verdana"/>
          <w:color w:val="000000" w:themeColor="text1"/>
          <w:sz w:val="18"/>
          <w:szCs w:val="18"/>
        </w:rPr>
        <w:t>[_]</w:t>
      </w:r>
      <w:r w:rsidRPr="00331C23">
        <w:rPr>
          <w:rFonts w:ascii="Verdana" w:eastAsia="Calibri" w:hAnsi="Verdana"/>
          <w:color w:val="000000" w:themeColor="text1"/>
          <w:sz w:val="18"/>
          <w:szCs w:val="18"/>
          <w:lang w:eastAsia="en-US"/>
        </w:rPr>
        <w:t xml:space="preserve"> zgodnie z przepisami ustawy z dnia 29. 01. 2004 r. Prawo zamówień publicznych </w:t>
      </w:r>
      <w:r w:rsidRPr="00331C23">
        <w:rPr>
          <w:rFonts w:ascii="Verdana" w:hAnsi="Verdana"/>
          <w:color w:val="000000" w:themeColor="text1"/>
          <w:sz w:val="18"/>
          <w:szCs w:val="18"/>
        </w:rPr>
        <w:t>(tekst jedn. – Dz. U. z 2019 r., poz. 1843)</w:t>
      </w:r>
      <w:r w:rsidRPr="00331C23">
        <w:rPr>
          <w:rFonts w:ascii="Verdana" w:eastAsia="Calibri" w:hAnsi="Verdana"/>
          <w:color w:val="000000" w:themeColor="text1"/>
          <w:sz w:val="18"/>
          <w:szCs w:val="18"/>
          <w:lang w:eastAsia="en-US"/>
        </w:rPr>
        <w:t>, zwanej dalej „Pzp”, pomiędzy:</w:t>
      </w:r>
    </w:p>
    <w:p w14:paraId="18EAFDA9" w14:textId="77777777" w:rsidR="0028450A" w:rsidRPr="00331C23" w:rsidRDefault="0028450A" w:rsidP="00281B62">
      <w:pPr>
        <w:ind w:right="-24"/>
        <w:rPr>
          <w:rFonts w:ascii="Verdana" w:eastAsiaTheme="majorEastAsia" w:hAnsi="Verdana"/>
          <w:color w:val="000000" w:themeColor="text1"/>
          <w:sz w:val="18"/>
          <w:szCs w:val="18"/>
          <w:lang w:eastAsia="en-US"/>
        </w:rPr>
      </w:pPr>
    </w:p>
    <w:p w14:paraId="0A120E4B"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b/>
          <w:color w:val="000000" w:themeColor="text1"/>
          <w:sz w:val="18"/>
          <w:szCs w:val="18"/>
          <w:lang w:eastAsia="en-US"/>
        </w:rPr>
        <w:t xml:space="preserve">Uniwersytetem Medycznym we Wrocławiu </w:t>
      </w:r>
    </w:p>
    <w:p w14:paraId="71BB1B2D"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Wybrzeże L. Pasteura 1, 50-367 Wrocław   </w:t>
      </w:r>
    </w:p>
    <w:p w14:paraId="320E7593"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tel. 71 / 784-10-02,  fax 71 / 784-00-07    </w:t>
      </w:r>
    </w:p>
    <w:p w14:paraId="6FC1555A"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NIP:  896-000-57-79,  REGON:  000288981</w:t>
      </w:r>
      <w:r w:rsidRPr="00331C23">
        <w:rPr>
          <w:rFonts w:ascii="Verdana" w:eastAsiaTheme="minorHAnsi" w:hAnsi="Verdana" w:cstheme="minorBidi"/>
          <w:color w:val="000000" w:themeColor="text1"/>
          <w:sz w:val="18"/>
          <w:szCs w:val="18"/>
          <w:lang w:eastAsia="en-US"/>
        </w:rPr>
        <w:br/>
        <w:t xml:space="preserve">          </w:t>
      </w:r>
    </w:p>
    <w:p w14:paraId="66F44C70"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który reprezentuje:</w:t>
      </w:r>
    </w:p>
    <w:p w14:paraId="45255082" w14:textId="77777777" w:rsidR="0028450A" w:rsidRPr="00331C23" w:rsidRDefault="0028450A" w:rsidP="00281B62">
      <w:pPr>
        <w:tabs>
          <w:tab w:val="left" w:pos="4820"/>
        </w:tabs>
        <w:ind w:right="-24"/>
        <w:rPr>
          <w:rFonts w:ascii="Verdana" w:eastAsia="Calibri" w:hAnsi="Verdana"/>
          <w:color w:val="000000" w:themeColor="text1"/>
          <w:sz w:val="18"/>
          <w:szCs w:val="18"/>
          <w:lang w:eastAsia="en-US"/>
        </w:rPr>
      </w:pPr>
    </w:p>
    <w:p w14:paraId="438E73AD" w14:textId="77777777" w:rsidR="0028450A" w:rsidRPr="00331C23" w:rsidRDefault="0028450A" w:rsidP="00281B62">
      <w:pPr>
        <w:tabs>
          <w:tab w:val="left" w:pos="4820"/>
        </w:tabs>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t>
      </w:r>
    </w:p>
    <w:p w14:paraId="4AF895A1" w14:textId="77777777" w:rsidR="0028450A" w:rsidRPr="00331C23" w:rsidRDefault="0028450A" w:rsidP="00281B62">
      <w:pPr>
        <w:ind w:right="-24"/>
        <w:rPr>
          <w:rFonts w:ascii="Verdana" w:eastAsia="Calibri" w:hAnsi="Verdana"/>
          <w:color w:val="000000" w:themeColor="text1"/>
          <w:sz w:val="18"/>
          <w:szCs w:val="18"/>
          <w:lang w:eastAsia="en-US"/>
        </w:rPr>
      </w:pPr>
    </w:p>
    <w:p w14:paraId="3D911CE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zwanym dalej </w:t>
      </w:r>
      <w:r w:rsidRPr="00331C23">
        <w:rPr>
          <w:rFonts w:ascii="Verdana" w:eastAsia="Calibri" w:hAnsi="Verdana"/>
          <w:b/>
          <w:color w:val="000000" w:themeColor="text1"/>
          <w:sz w:val="18"/>
          <w:szCs w:val="18"/>
          <w:lang w:eastAsia="en-US"/>
        </w:rPr>
        <w:t>„Zamawiającym”</w:t>
      </w:r>
    </w:p>
    <w:p w14:paraId="030E947A" w14:textId="77777777" w:rsidR="0028450A" w:rsidRPr="00331C23" w:rsidRDefault="0028450A" w:rsidP="00281B62">
      <w:pPr>
        <w:ind w:right="-24"/>
        <w:rPr>
          <w:rFonts w:ascii="Verdana" w:eastAsia="Calibri" w:hAnsi="Verdana"/>
          <w:color w:val="000000" w:themeColor="text1"/>
          <w:sz w:val="18"/>
          <w:szCs w:val="18"/>
          <w:lang w:eastAsia="en-US"/>
        </w:rPr>
      </w:pPr>
    </w:p>
    <w:p w14:paraId="6162B58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a:</w:t>
      </w:r>
    </w:p>
    <w:p w14:paraId="22DAF881" w14:textId="77777777" w:rsidR="0028450A" w:rsidRPr="00331C23" w:rsidRDefault="0028450A" w:rsidP="00281B62">
      <w:pPr>
        <w:ind w:right="-24"/>
        <w:rPr>
          <w:rFonts w:ascii="Verdana" w:eastAsia="Calibri" w:hAnsi="Verdana"/>
          <w:color w:val="000000" w:themeColor="text1"/>
          <w:sz w:val="18"/>
          <w:szCs w:val="18"/>
          <w:lang w:eastAsia="en-US"/>
        </w:rPr>
      </w:pPr>
    </w:p>
    <w:p w14:paraId="457C2C0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t>
      </w:r>
    </w:p>
    <w:p w14:paraId="47B1E71A" w14:textId="77777777" w:rsidR="0028450A" w:rsidRPr="00331C23" w:rsidRDefault="0028450A" w:rsidP="00281B62">
      <w:pPr>
        <w:ind w:right="-24"/>
        <w:rPr>
          <w:rFonts w:ascii="Verdana" w:eastAsia="Calibri" w:hAnsi="Verdana"/>
          <w:color w:val="000000" w:themeColor="text1"/>
          <w:sz w:val="18"/>
          <w:szCs w:val="18"/>
          <w:lang w:eastAsia="en-US"/>
        </w:rPr>
      </w:pPr>
    </w:p>
    <w:p w14:paraId="0EFBB321"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który reprezentuje:         </w:t>
      </w:r>
    </w:p>
    <w:p w14:paraId="6913B4EE"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p>
    <w:p w14:paraId="3410F44A"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w:t>
      </w:r>
    </w:p>
    <w:p w14:paraId="09788EF5"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zwanym dalej </w:t>
      </w:r>
      <w:r w:rsidRPr="00331C23">
        <w:rPr>
          <w:rFonts w:ascii="Verdana" w:eastAsiaTheme="minorHAnsi" w:hAnsi="Verdana" w:cstheme="minorBidi"/>
          <w:b/>
          <w:color w:val="000000" w:themeColor="text1"/>
          <w:sz w:val="18"/>
          <w:szCs w:val="18"/>
          <w:lang w:eastAsia="en-US"/>
        </w:rPr>
        <w:t>„Wykonawcą”</w:t>
      </w:r>
      <w:r w:rsidRPr="00331C23">
        <w:rPr>
          <w:rFonts w:ascii="Verdana" w:eastAsiaTheme="minorHAnsi" w:hAnsi="Verdana" w:cstheme="minorBidi"/>
          <w:color w:val="000000" w:themeColor="text1"/>
          <w:sz w:val="18"/>
          <w:szCs w:val="18"/>
          <w:lang w:eastAsia="en-US"/>
        </w:rPr>
        <w:t xml:space="preserve"> </w:t>
      </w:r>
    </w:p>
    <w:p w14:paraId="7110F8D6" w14:textId="77777777" w:rsidR="0028450A" w:rsidRPr="00331C23" w:rsidRDefault="0028450A" w:rsidP="00281B62">
      <w:pPr>
        <w:ind w:right="-24"/>
        <w:jc w:val="both"/>
        <w:rPr>
          <w:rFonts w:ascii="Verdana" w:hAnsi="Verdana"/>
          <w:color w:val="000000" w:themeColor="text1"/>
          <w:sz w:val="18"/>
          <w:szCs w:val="18"/>
          <w:lang w:eastAsia="en-US"/>
        </w:rPr>
      </w:pPr>
    </w:p>
    <w:p w14:paraId="33270D8C" w14:textId="77777777" w:rsidR="0028450A" w:rsidRPr="00331C23" w:rsidRDefault="0028450A" w:rsidP="00281B62">
      <w:pPr>
        <w:ind w:right="-24"/>
        <w:jc w:val="both"/>
        <w:rPr>
          <w:rFonts w:ascii="Verdana" w:hAnsi="Verdana"/>
          <w:b/>
          <w:color w:val="000000" w:themeColor="text1"/>
          <w:sz w:val="18"/>
          <w:szCs w:val="18"/>
          <w:lang w:eastAsia="en-US"/>
        </w:rPr>
      </w:pPr>
      <w:r w:rsidRPr="00331C23">
        <w:rPr>
          <w:rFonts w:ascii="Verdana" w:hAnsi="Verdana"/>
          <w:color w:val="000000" w:themeColor="text1"/>
          <w:sz w:val="18"/>
          <w:szCs w:val="18"/>
          <w:lang w:eastAsia="en-US"/>
        </w:rPr>
        <w:t xml:space="preserve">łącznie zwanymi dalej </w:t>
      </w:r>
      <w:r w:rsidRPr="00331C23">
        <w:rPr>
          <w:rFonts w:ascii="Verdana" w:hAnsi="Verdana"/>
          <w:b/>
          <w:color w:val="000000" w:themeColor="text1"/>
          <w:sz w:val="18"/>
          <w:szCs w:val="18"/>
          <w:lang w:eastAsia="en-US"/>
        </w:rPr>
        <w:t>„Stronami”</w:t>
      </w:r>
      <w:r w:rsidRPr="00331C23">
        <w:rPr>
          <w:rFonts w:ascii="Verdana" w:hAnsi="Verdana"/>
          <w:color w:val="000000" w:themeColor="text1"/>
          <w:sz w:val="18"/>
          <w:szCs w:val="18"/>
          <w:lang w:eastAsia="en-US"/>
        </w:rPr>
        <w:t xml:space="preserve"> lub oddzielnie </w:t>
      </w:r>
      <w:r w:rsidRPr="00331C23">
        <w:rPr>
          <w:rFonts w:ascii="Verdana" w:hAnsi="Verdana"/>
          <w:b/>
          <w:color w:val="000000" w:themeColor="text1"/>
          <w:sz w:val="18"/>
          <w:szCs w:val="18"/>
          <w:lang w:eastAsia="en-US"/>
        </w:rPr>
        <w:t>„Stroną”</w:t>
      </w:r>
    </w:p>
    <w:p w14:paraId="7C3F8B99" w14:textId="77777777" w:rsidR="0028450A" w:rsidRPr="00331C23" w:rsidRDefault="0028450A" w:rsidP="00281B62">
      <w:pPr>
        <w:ind w:right="-24"/>
        <w:jc w:val="both"/>
        <w:rPr>
          <w:rFonts w:ascii="Verdana" w:hAnsi="Verdana"/>
          <w:color w:val="000000" w:themeColor="text1"/>
          <w:sz w:val="18"/>
          <w:szCs w:val="18"/>
        </w:rPr>
      </w:pPr>
    </w:p>
    <w:p w14:paraId="2CDB6152" w14:textId="3CEFB9A7" w:rsidR="0028450A" w:rsidRPr="00331C23" w:rsidRDefault="0028450A" w:rsidP="00281B62">
      <w:pPr>
        <w:ind w:right="-24"/>
        <w:jc w:val="both"/>
        <w:rPr>
          <w:rFonts w:ascii="Verdana" w:hAnsi="Verdana"/>
          <w:color w:val="000000" w:themeColor="text1"/>
          <w:sz w:val="18"/>
          <w:szCs w:val="18"/>
        </w:rPr>
      </w:pPr>
      <w:r w:rsidRPr="00331C23">
        <w:rPr>
          <w:rFonts w:ascii="Verdana" w:hAnsi="Verdana"/>
          <w:color w:val="000000" w:themeColor="text1"/>
          <w:sz w:val="18"/>
          <w:szCs w:val="18"/>
        </w:rPr>
        <w:t>W wyniku rozstrzygniętego postępowania o udzielenie zamówienia publicznego nr UMW/AZ/PN–</w:t>
      </w:r>
      <w:r w:rsidR="00112B6F" w:rsidRPr="00331C23">
        <w:rPr>
          <w:rFonts w:ascii="Verdana" w:hAnsi="Verdana"/>
          <w:color w:val="000000" w:themeColor="text1"/>
          <w:sz w:val="18"/>
          <w:szCs w:val="18"/>
        </w:rPr>
        <w:t>98/20</w:t>
      </w:r>
      <w:r w:rsidRPr="00331C23">
        <w:rPr>
          <w:rFonts w:ascii="Verdana" w:hAnsi="Verdana"/>
          <w:bCs/>
          <w:color w:val="000000" w:themeColor="text1"/>
          <w:sz w:val="18"/>
          <w:szCs w:val="18"/>
        </w:rPr>
        <w:t>,</w:t>
      </w:r>
      <w:r w:rsidRPr="00331C23">
        <w:rPr>
          <w:rFonts w:ascii="Verdana" w:hAnsi="Verdana"/>
          <w:color w:val="000000" w:themeColor="text1"/>
          <w:sz w:val="18"/>
          <w:szCs w:val="18"/>
        </w:rPr>
        <w:t xml:space="preserve"> prowadzonego w trybie przetargu nieograniczonego, zawarta zostaje umowa następującej treści:</w:t>
      </w:r>
    </w:p>
    <w:p w14:paraId="773160A0" w14:textId="77777777" w:rsidR="0028450A" w:rsidRPr="00331C23" w:rsidRDefault="0028450A" w:rsidP="00281B62">
      <w:pPr>
        <w:ind w:right="-24"/>
        <w:jc w:val="both"/>
        <w:rPr>
          <w:rFonts w:ascii="Verdana" w:hAnsi="Verdana"/>
          <w:b/>
          <w:bCs/>
          <w:color w:val="000000" w:themeColor="text1"/>
          <w:sz w:val="18"/>
          <w:szCs w:val="18"/>
        </w:rPr>
      </w:pPr>
    </w:p>
    <w:p w14:paraId="3C54D229" w14:textId="77777777" w:rsidR="0028450A" w:rsidRPr="00331C23" w:rsidRDefault="0028450A" w:rsidP="00281B62">
      <w:pPr>
        <w:ind w:right="-24"/>
        <w:jc w:val="center"/>
        <w:rPr>
          <w:rFonts w:ascii="Verdana" w:hAnsi="Verdana"/>
          <w:b/>
          <w:color w:val="000000" w:themeColor="text1"/>
          <w:sz w:val="18"/>
          <w:szCs w:val="18"/>
        </w:rPr>
      </w:pPr>
      <w:r w:rsidRPr="00331C23">
        <w:rPr>
          <w:rFonts w:ascii="Verdana" w:hAnsi="Verdana"/>
          <w:b/>
          <w:color w:val="000000" w:themeColor="text1"/>
          <w:sz w:val="18"/>
          <w:szCs w:val="18"/>
        </w:rPr>
        <w:t>§ 1 Przedmiot umowy</w:t>
      </w:r>
    </w:p>
    <w:p w14:paraId="179A2E6B" w14:textId="13C4A08D" w:rsidR="004F0A7C" w:rsidRPr="00331C23" w:rsidRDefault="00397C9D"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cs="Arial"/>
          <w:color w:val="000000" w:themeColor="text1"/>
          <w:sz w:val="18"/>
          <w:szCs w:val="18"/>
        </w:rPr>
        <w:t xml:space="preserve">Przedmiotem niniejszej umowy jest </w:t>
      </w:r>
      <w:r w:rsidRPr="00331C23">
        <w:rPr>
          <w:rFonts w:ascii="Verdana" w:hAnsi="Verdana"/>
          <w:b/>
          <w:color w:val="000000" w:themeColor="text1"/>
          <w:sz w:val="18"/>
          <w:szCs w:val="18"/>
        </w:rPr>
        <w:t>dostawa i montaż mebli</w:t>
      </w:r>
      <w:r w:rsidR="0049094C">
        <w:rPr>
          <w:rFonts w:ascii="Verdana" w:hAnsi="Verdana"/>
          <w:b/>
          <w:color w:val="000000" w:themeColor="text1"/>
          <w:sz w:val="18"/>
          <w:szCs w:val="18"/>
        </w:rPr>
        <w:t xml:space="preserve"> biurowych oraz</w:t>
      </w:r>
      <w:r w:rsidRPr="00331C23">
        <w:rPr>
          <w:rFonts w:ascii="Verdana" w:hAnsi="Verdana"/>
          <w:b/>
          <w:color w:val="000000" w:themeColor="text1"/>
          <w:sz w:val="18"/>
          <w:szCs w:val="18"/>
        </w:rPr>
        <w:t xml:space="preserve"> wyposażenia w pomieszczeniu biurowym, </w:t>
      </w:r>
      <w:r w:rsidRPr="00331C23">
        <w:rPr>
          <w:rFonts w:ascii="Verdana" w:hAnsi="Verdana"/>
          <w:color w:val="000000" w:themeColor="text1"/>
          <w:sz w:val="18"/>
          <w:szCs w:val="18"/>
        </w:rPr>
        <w:t>zwanego dalej „przedmiotem umowy”,</w:t>
      </w:r>
      <w:r w:rsidRPr="00331C23">
        <w:rPr>
          <w:rFonts w:ascii="Verdana" w:hAnsi="Verdana"/>
          <w:b/>
          <w:color w:val="000000" w:themeColor="text1"/>
          <w:sz w:val="18"/>
          <w:szCs w:val="18"/>
        </w:rPr>
        <w:t xml:space="preserve"> w pomieszczeniu biurowym Katedry Morfologii i Embriologii Człowieka Zakładu Histologii i Embriologii </w:t>
      </w:r>
      <w:r w:rsidRPr="00331C23">
        <w:rPr>
          <w:rFonts w:ascii="Verdana" w:hAnsi="Verdana"/>
          <w:color w:val="000000" w:themeColor="text1"/>
          <w:sz w:val="18"/>
          <w:szCs w:val="18"/>
        </w:rPr>
        <w:t xml:space="preserve">Uniwersytetu Medycznego we Wrocławiu przy ul. Chałubińskiego 6a, 50-368 Wrocław, zwaną dalej „Użytkownikiem” </w:t>
      </w:r>
      <w:r w:rsidRPr="00331C23">
        <w:rPr>
          <w:rFonts w:ascii="Verdana" w:hAnsi="Verdana"/>
          <w:bCs/>
          <w:color w:val="000000" w:themeColor="text1"/>
          <w:sz w:val="18"/>
          <w:szCs w:val="18"/>
        </w:rPr>
        <w:t>– na miejsce wskazane przez Użytkownika – z zapewnieniem właściwego transportu gwarantującego bezpieczną i bezusterkową dostawę. Wykonawca ponosi ryzyko ewentualnego uszkodzenia lub utraty przedmiotu umowy do czasu wydania przedmiotu umowy Zamawiającemu</w:t>
      </w:r>
      <w:r w:rsidR="0028450A" w:rsidRPr="00331C23">
        <w:rPr>
          <w:rFonts w:ascii="Verdana" w:hAnsi="Verdana"/>
          <w:bCs/>
          <w:color w:val="000000" w:themeColor="text1"/>
          <w:sz w:val="18"/>
          <w:szCs w:val="18"/>
        </w:rPr>
        <w:t xml:space="preserve">. </w:t>
      </w:r>
    </w:p>
    <w:p w14:paraId="56B20228"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 xml:space="preserve">Szczegółowy zakres przedmiotu zamówienia określa załącznik nr 2 do umowy – Specyfikacja techniczna mebli. </w:t>
      </w:r>
    </w:p>
    <w:p w14:paraId="2D0BE138"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Wykonawca oświadcza, że oferowane meble stanowiące przedmiot umowy są fabrycznie nowe, nie powystawowe, kompletne i gotowe do użytkowania bez dodatkowych zakupów i inwestycji.</w:t>
      </w:r>
    </w:p>
    <w:p w14:paraId="7CBE85E5"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 xml:space="preserve">Przed realizacją zamówienia Wykonawca dokona pomiarów pomieszczenia oraz uzgodni z Użytkownikiem kolory mebli. </w:t>
      </w:r>
    </w:p>
    <w:p w14:paraId="6BC275B3"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Wykonawca oświadcza, że oferowane meble wchodzące w skład przedmiotu umowy są dopuszczone do obrotu na terytorium Polski.</w:t>
      </w:r>
    </w:p>
    <w:p w14:paraId="12CD61B7" w14:textId="752F6C14"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Umowa obowiązuje od dnia podpisania przez Strony.</w:t>
      </w:r>
    </w:p>
    <w:p w14:paraId="0E0F468A" w14:textId="77777777" w:rsidR="0028450A" w:rsidRPr="00331C23" w:rsidRDefault="0028450A" w:rsidP="00281B62">
      <w:pPr>
        <w:ind w:right="-24"/>
        <w:jc w:val="both"/>
        <w:rPr>
          <w:rFonts w:ascii="Verdana" w:hAnsi="Verdana"/>
          <w:color w:val="000000" w:themeColor="text1"/>
          <w:sz w:val="18"/>
          <w:szCs w:val="18"/>
        </w:rPr>
      </w:pPr>
    </w:p>
    <w:p w14:paraId="7B11D693" w14:textId="77777777" w:rsidR="0028450A" w:rsidRPr="00331C23" w:rsidRDefault="0028450A" w:rsidP="00281B62">
      <w:pPr>
        <w:ind w:right="-24"/>
        <w:jc w:val="center"/>
        <w:rPr>
          <w:rFonts w:ascii="Verdana" w:hAnsi="Verdana"/>
          <w:b/>
          <w:bCs/>
          <w:color w:val="000000" w:themeColor="text1"/>
          <w:sz w:val="18"/>
          <w:szCs w:val="18"/>
        </w:rPr>
      </w:pPr>
      <w:r w:rsidRPr="00331C23">
        <w:rPr>
          <w:rFonts w:ascii="Verdana" w:hAnsi="Verdana"/>
          <w:b/>
          <w:color w:val="000000" w:themeColor="text1"/>
          <w:sz w:val="18"/>
          <w:szCs w:val="18"/>
        </w:rPr>
        <w:t>§ 2</w:t>
      </w:r>
      <w:r w:rsidRPr="00331C23">
        <w:rPr>
          <w:rFonts w:ascii="Verdana" w:hAnsi="Verdana"/>
          <w:color w:val="000000" w:themeColor="text1"/>
          <w:sz w:val="18"/>
          <w:szCs w:val="18"/>
        </w:rPr>
        <w:t xml:space="preserve"> </w:t>
      </w:r>
      <w:r w:rsidRPr="00331C23">
        <w:rPr>
          <w:rFonts w:ascii="Verdana" w:hAnsi="Verdana"/>
          <w:b/>
          <w:bCs/>
          <w:color w:val="000000" w:themeColor="text1"/>
          <w:sz w:val="18"/>
          <w:szCs w:val="18"/>
        </w:rPr>
        <w:t>Termin realizacji przedmiotu umowy</w:t>
      </w:r>
    </w:p>
    <w:p w14:paraId="076F0388" w14:textId="0844AC4B"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 xml:space="preserve">Wykonawca zobowiązuje się wobec Zamawiającego wykonać przedmiot umowy, tj. dostarczyć, zmontować, ustawić i wypoziomować – w terminie </w:t>
      </w:r>
      <w:r w:rsidRPr="00331C23">
        <w:rPr>
          <w:rFonts w:ascii="Verdana" w:eastAsiaTheme="minorEastAsia" w:hAnsi="Verdana" w:cstheme="minorBidi"/>
          <w:b/>
          <w:color w:val="000000" w:themeColor="text1"/>
          <w:sz w:val="18"/>
          <w:szCs w:val="18"/>
        </w:rPr>
        <w:t>do</w:t>
      </w:r>
      <w:r w:rsidR="00114045" w:rsidRPr="00331C23">
        <w:rPr>
          <w:rFonts w:ascii="Verdana" w:eastAsiaTheme="minorEastAsia" w:hAnsi="Verdana" w:cstheme="minorBidi"/>
          <w:b/>
          <w:color w:val="000000" w:themeColor="text1"/>
          <w:sz w:val="18"/>
          <w:szCs w:val="18"/>
        </w:rPr>
        <w:t xml:space="preserve"> …..…tygodni</w:t>
      </w:r>
      <w:r w:rsidR="00114045" w:rsidRPr="00331C23">
        <w:rPr>
          <w:rFonts w:ascii="Verdana" w:eastAsiaTheme="minorEastAsia" w:hAnsi="Verdana" w:cstheme="minorBidi"/>
          <w:color w:val="000000" w:themeColor="text1"/>
          <w:sz w:val="18"/>
          <w:szCs w:val="18"/>
        </w:rPr>
        <w:t xml:space="preserve"> </w:t>
      </w:r>
      <w:r w:rsidRPr="00331C23">
        <w:rPr>
          <w:rFonts w:ascii="Verdana" w:eastAsiaTheme="minorEastAsia" w:hAnsi="Verdana" w:cstheme="minorBidi"/>
          <w:color w:val="000000" w:themeColor="text1"/>
          <w:sz w:val="18"/>
          <w:szCs w:val="18"/>
        </w:rPr>
        <w:t xml:space="preserve"> od daty podpisania umowy.</w:t>
      </w:r>
    </w:p>
    <w:p w14:paraId="48E722E4" w14:textId="77777777"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Faktura za dostawę przedmiotu umowy zostanie wystawiona na adres: Uniwersytet Medyczny we Wrocławiu, Wybrzeże L. Pasteura 1, 50-367 Wrocław, NIP 896-000-57-79.</w:t>
      </w:r>
    </w:p>
    <w:p w14:paraId="66325E4A" w14:textId="77777777"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Podpisanie protokołu odbioru przedmiotu umowy (załącznik nr 3 do umowy) nastąpi po obustronnym stwierdzeniu, że nie wystąpiły żadne zastrzeżenia.</w:t>
      </w:r>
    </w:p>
    <w:p w14:paraId="2F5745A2" w14:textId="77777777" w:rsidR="0028450A" w:rsidRPr="00331C23" w:rsidRDefault="0028450A" w:rsidP="002F73B4">
      <w:pPr>
        <w:widowControl w:val="0"/>
        <w:numPr>
          <w:ilvl w:val="0"/>
          <w:numId w:val="44"/>
        </w:numPr>
        <w:tabs>
          <w:tab w:val="left" w:pos="426"/>
        </w:tabs>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Protokół odbioru sporządza się według wzoru stanowiącego załącznik do umowy. </w:t>
      </w:r>
    </w:p>
    <w:p w14:paraId="42172853" w14:textId="77777777" w:rsidR="0028450A" w:rsidRPr="00331C23" w:rsidRDefault="0028450A" w:rsidP="002F73B4">
      <w:pPr>
        <w:widowControl w:val="0"/>
        <w:numPr>
          <w:ilvl w:val="0"/>
          <w:numId w:val="44"/>
        </w:numPr>
        <w:tabs>
          <w:tab w:val="left" w:pos="426"/>
        </w:tabs>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Osobami uprawnionymi do podpisania protokołu ze strony Zamawiającego są: </w:t>
      </w:r>
      <w:r w:rsidRPr="00331C23">
        <w:rPr>
          <w:rFonts w:ascii="Verdana" w:hAnsi="Verdana"/>
          <w:b/>
          <w:color w:val="000000" w:themeColor="text1"/>
          <w:sz w:val="18"/>
          <w:szCs w:val="18"/>
        </w:rPr>
        <w:t>[_]</w:t>
      </w:r>
    </w:p>
    <w:p w14:paraId="0D72D524" w14:textId="77777777" w:rsidR="0028450A" w:rsidRPr="00331C23" w:rsidRDefault="0028450A" w:rsidP="00281B62">
      <w:pPr>
        <w:ind w:left="284" w:right="-24"/>
        <w:jc w:val="center"/>
        <w:rPr>
          <w:rFonts w:ascii="Verdana" w:hAnsi="Verdana"/>
          <w:b/>
          <w:color w:val="000000" w:themeColor="text1"/>
          <w:sz w:val="18"/>
          <w:szCs w:val="18"/>
        </w:rPr>
      </w:pPr>
    </w:p>
    <w:p w14:paraId="29BB5E8B" w14:textId="77777777" w:rsidR="004F5FCF" w:rsidRDefault="004F5FCF" w:rsidP="00281B62">
      <w:pPr>
        <w:ind w:left="284" w:right="-24"/>
        <w:jc w:val="center"/>
        <w:rPr>
          <w:rFonts w:ascii="Verdana" w:hAnsi="Verdana" w:cs="Verdana"/>
          <w:b/>
          <w:color w:val="000000" w:themeColor="text1"/>
          <w:sz w:val="18"/>
          <w:szCs w:val="18"/>
        </w:rPr>
      </w:pPr>
    </w:p>
    <w:p w14:paraId="09678984" w14:textId="77777777" w:rsidR="0028450A" w:rsidRPr="00331C23" w:rsidRDefault="0028450A" w:rsidP="00281B62">
      <w:pPr>
        <w:ind w:left="284" w:right="-24"/>
        <w:jc w:val="center"/>
        <w:rPr>
          <w:rFonts w:ascii="Verdana" w:hAnsi="Verdana" w:cs="Verdana"/>
          <w:b/>
          <w:color w:val="000000" w:themeColor="text1"/>
          <w:sz w:val="18"/>
          <w:szCs w:val="18"/>
        </w:rPr>
      </w:pPr>
      <w:r w:rsidRPr="00331C23">
        <w:rPr>
          <w:rFonts w:ascii="Verdana" w:hAnsi="Verdana" w:cs="Verdana"/>
          <w:b/>
          <w:color w:val="000000" w:themeColor="text1"/>
          <w:sz w:val="18"/>
          <w:szCs w:val="18"/>
        </w:rPr>
        <w:lastRenderedPageBreak/>
        <w:t>§ 4 Cena:</w:t>
      </w:r>
    </w:p>
    <w:p w14:paraId="641352B6" w14:textId="77777777" w:rsidR="0028450A" w:rsidRPr="00331C23" w:rsidRDefault="0028450A" w:rsidP="002F73B4">
      <w:pPr>
        <w:widowControl w:val="0"/>
        <w:numPr>
          <w:ilvl w:val="0"/>
          <w:numId w:val="46"/>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Cena przedmiotu umowy ustalona na podstawie oferty wynosi netto: [_] PLN (słownie: [_] złotych), brutto: [_] PLN (słownie: [_] złotych).</w:t>
      </w:r>
    </w:p>
    <w:p w14:paraId="5458EE14" w14:textId="77777777" w:rsidR="0028450A" w:rsidRPr="00331C23" w:rsidRDefault="0028450A" w:rsidP="002F73B4">
      <w:pPr>
        <w:widowControl w:val="0"/>
        <w:numPr>
          <w:ilvl w:val="0"/>
          <w:numId w:val="46"/>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W cenie przedmiotu umowy zawarte są wszystkie koszty związane z jego realizacją:</w:t>
      </w:r>
    </w:p>
    <w:p w14:paraId="72B2468F" w14:textId="77777777" w:rsidR="0028450A" w:rsidRPr="00331C23" w:rsidRDefault="0028450A" w:rsidP="002F73B4">
      <w:pPr>
        <w:widowControl w:val="0"/>
        <w:numPr>
          <w:ilvl w:val="0"/>
          <w:numId w:val="45"/>
        </w:numPr>
        <w:tabs>
          <w:tab w:val="left" w:pos="851"/>
          <w:tab w:val="left" w:pos="9072"/>
        </w:tabs>
        <w:suppressAutoHyphens/>
        <w:ind w:left="851"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ubezpieczenia, opakowania i transportu do siedziby Użytkownika oraz podatku VAT,</w:t>
      </w:r>
    </w:p>
    <w:p w14:paraId="6CA15D56" w14:textId="77777777" w:rsidR="005C19E0" w:rsidRPr="00331C23" w:rsidRDefault="005C19E0" w:rsidP="002F73B4">
      <w:pPr>
        <w:pStyle w:val="Akapitzlist"/>
        <w:numPr>
          <w:ilvl w:val="0"/>
          <w:numId w:val="45"/>
        </w:numPr>
        <w:tabs>
          <w:tab w:val="clear" w:pos="1065"/>
          <w:tab w:val="num" w:pos="851"/>
        </w:tabs>
        <w:rPr>
          <w:rFonts w:ascii="Verdana" w:hAnsi="Verdana" w:cs="Verdana"/>
          <w:color w:val="000000" w:themeColor="text1"/>
          <w:sz w:val="18"/>
          <w:szCs w:val="18"/>
        </w:rPr>
      </w:pPr>
      <w:r w:rsidRPr="00331C23">
        <w:rPr>
          <w:rFonts w:ascii="Verdana" w:hAnsi="Verdana" w:cs="Verdana"/>
          <w:color w:val="000000" w:themeColor="text1"/>
          <w:sz w:val="18"/>
          <w:szCs w:val="18"/>
        </w:rPr>
        <w:t>montażu, ustawienia i wypoziomowania w siedzibie Użytkownika,</w:t>
      </w:r>
    </w:p>
    <w:p w14:paraId="60BB2803" w14:textId="48312A8D" w:rsidR="0028450A" w:rsidRPr="00331C23" w:rsidRDefault="0028450A" w:rsidP="002F73B4">
      <w:pPr>
        <w:widowControl w:val="0"/>
        <w:numPr>
          <w:ilvl w:val="0"/>
          <w:numId w:val="45"/>
        </w:numPr>
        <w:tabs>
          <w:tab w:val="left" w:pos="851"/>
          <w:tab w:val="left" w:pos="9072"/>
        </w:tabs>
        <w:suppressAutoHyphens/>
        <w:ind w:left="851"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zagospodarowania odpadów, powstałych przy realizacji przedmiotu umowy, zgod</w:t>
      </w:r>
      <w:r w:rsidR="00FA06D8" w:rsidRPr="00331C23">
        <w:rPr>
          <w:rFonts w:ascii="Verdana" w:hAnsi="Verdana" w:cs="Verdana"/>
          <w:color w:val="000000" w:themeColor="text1"/>
          <w:sz w:val="18"/>
          <w:szCs w:val="18"/>
        </w:rPr>
        <w:t>nie z obowiązującymi przepisami.</w:t>
      </w:r>
    </w:p>
    <w:p w14:paraId="06FAD8D4" w14:textId="77777777" w:rsidR="0028450A" w:rsidRPr="00331C23" w:rsidRDefault="0028450A" w:rsidP="00281B62">
      <w:pPr>
        <w:tabs>
          <w:tab w:val="left" w:pos="4678"/>
        </w:tabs>
        <w:ind w:right="-24"/>
        <w:jc w:val="center"/>
        <w:rPr>
          <w:rFonts w:ascii="Verdana" w:hAnsi="Verdana"/>
          <w:b/>
          <w:color w:val="000000" w:themeColor="text1"/>
          <w:sz w:val="18"/>
          <w:szCs w:val="18"/>
        </w:rPr>
      </w:pPr>
    </w:p>
    <w:p w14:paraId="605CF968" w14:textId="77777777" w:rsidR="0028450A" w:rsidRPr="00331C23" w:rsidRDefault="0028450A" w:rsidP="00281B62">
      <w:pPr>
        <w:tabs>
          <w:tab w:val="left" w:pos="4678"/>
        </w:tabs>
        <w:ind w:right="-24"/>
        <w:jc w:val="center"/>
        <w:rPr>
          <w:rFonts w:ascii="Verdana" w:hAnsi="Verdana"/>
          <w:color w:val="000000" w:themeColor="text1"/>
          <w:sz w:val="18"/>
          <w:szCs w:val="18"/>
        </w:rPr>
      </w:pPr>
      <w:r w:rsidRPr="00331C23">
        <w:rPr>
          <w:rFonts w:ascii="Verdana" w:hAnsi="Verdana"/>
          <w:b/>
          <w:color w:val="000000" w:themeColor="text1"/>
          <w:sz w:val="18"/>
          <w:szCs w:val="18"/>
        </w:rPr>
        <w:t>§ 5</w:t>
      </w:r>
      <w:r w:rsidRPr="00331C23">
        <w:rPr>
          <w:rFonts w:ascii="Verdana" w:hAnsi="Verdana"/>
          <w:color w:val="000000" w:themeColor="text1"/>
          <w:sz w:val="18"/>
          <w:szCs w:val="18"/>
        </w:rPr>
        <w:t xml:space="preserve"> </w:t>
      </w:r>
      <w:r w:rsidRPr="00331C23">
        <w:rPr>
          <w:rFonts w:ascii="Verdana" w:hAnsi="Verdana"/>
          <w:b/>
          <w:bCs/>
          <w:color w:val="000000" w:themeColor="text1"/>
          <w:sz w:val="18"/>
          <w:szCs w:val="18"/>
        </w:rPr>
        <w:t>Zapłata:</w:t>
      </w:r>
    </w:p>
    <w:p w14:paraId="69D8F40E" w14:textId="77777777" w:rsidR="0028450A" w:rsidRPr="00331C23" w:rsidRDefault="0028450A" w:rsidP="00281B62">
      <w:pPr>
        <w:widowControl w:val="0"/>
        <w:numPr>
          <w:ilvl w:val="0"/>
          <w:numId w:val="37"/>
        </w:numPr>
        <w:tabs>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Wykonawca wystawi fakturę VAT za realizację przedmiotu umowy na podstawie protokołu odbioru podpisanego bez zastrzeżeń przez Strony.</w:t>
      </w:r>
    </w:p>
    <w:p w14:paraId="43179ECB"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Zamawiający ureguluje należność za realizację przedmiotu umowy na podstawie faktury, wystawionej na Uniwersytet Medyczny we Wrocławiu, Wybrzeże L. Pasteura 1, 50-367 Wrocław, NIP 896-000-57-79</w:t>
      </w:r>
      <w:r w:rsidRPr="00331C23">
        <w:rPr>
          <w:rFonts w:ascii="Verdana" w:hAnsi="Verdana" w:cs="Verdana"/>
          <w:bCs/>
          <w:color w:val="000000" w:themeColor="text1"/>
          <w:sz w:val="18"/>
          <w:szCs w:val="18"/>
        </w:rPr>
        <w:t>.</w:t>
      </w:r>
    </w:p>
    <w:p w14:paraId="7C33A630" w14:textId="72E362D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Płatność, o której mowa w ust. 1, będzie dokonana przelewem na konto Wykonawcy, wskazane w fakturze, w terminie do </w:t>
      </w:r>
      <w:r w:rsidRPr="00331C23">
        <w:rPr>
          <w:rFonts w:ascii="Verdana" w:hAnsi="Verdana" w:cs="Verdana"/>
          <w:b/>
          <w:color w:val="000000" w:themeColor="text1"/>
          <w:sz w:val="18"/>
          <w:szCs w:val="18"/>
        </w:rPr>
        <w:t>21 dni</w:t>
      </w:r>
      <w:r w:rsidRPr="00331C23">
        <w:rPr>
          <w:rFonts w:ascii="Verdana" w:hAnsi="Verdana" w:cs="Verdana"/>
          <w:color w:val="000000" w:themeColor="text1"/>
          <w:sz w:val="18"/>
          <w:szCs w:val="18"/>
        </w:rPr>
        <w:t xml:space="preserve"> od daty dostarczenia przez Wykonawcę prawidłowo wystawionej faktury, dostarczonej przez Wykonawcę wraz z podpisanym protokołem odbioru do</w:t>
      </w:r>
      <w:r w:rsidRPr="00331C23">
        <w:rPr>
          <w:rFonts w:ascii="Verdana" w:hAnsi="Verdana" w:cs="Verdana"/>
          <w:bCs/>
          <w:color w:val="000000" w:themeColor="text1"/>
          <w:sz w:val="18"/>
          <w:szCs w:val="18"/>
        </w:rPr>
        <w:t xml:space="preserve"> </w:t>
      </w:r>
      <w:r w:rsidR="00FA06D8" w:rsidRPr="00331C23">
        <w:rPr>
          <w:rFonts w:ascii="Verdana" w:eastAsiaTheme="minorEastAsia" w:hAnsi="Verdana" w:cstheme="minorBidi"/>
          <w:bCs/>
          <w:color w:val="000000" w:themeColor="text1"/>
          <w:sz w:val="18"/>
          <w:szCs w:val="18"/>
        </w:rPr>
        <w:t>Działu Transportu i Zaopatrzenia</w:t>
      </w:r>
      <w:r w:rsidRPr="00331C23">
        <w:rPr>
          <w:rFonts w:ascii="Verdana" w:hAnsi="Verdana" w:cs="Verdana"/>
          <w:bCs/>
          <w:color w:val="000000" w:themeColor="text1"/>
          <w:sz w:val="18"/>
          <w:szCs w:val="18"/>
        </w:rPr>
        <w:t xml:space="preserve"> Uniwersytetu Medycznego we Wrocławiu przy </w:t>
      </w:r>
      <w:r w:rsidR="00FA06D8" w:rsidRPr="00331C23">
        <w:rPr>
          <w:rFonts w:ascii="Verdana" w:hAnsi="Verdana"/>
          <w:bCs/>
          <w:color w:val="000000" w:themeColor="text1"/>
          <w:sz w:val="18"/>
          <w:szCs w:val="18"/>
        </w:rPr>
        <w:t>ul. Marcinkowskiego 2-6, 50-368 Wrocław</w:t>
      </w:r>
      <w:r w:rsidRPr="00331C23">
        <w:rPr>
          <w:rFonts w:ascii="Verdana" w:hAnsi="Verdana" w:cs="Verdana"/>
          <w:bCs/>
          <w:color w:val="000000" w:themeColor="text1"/>
          <w:sz w:val="18"/>
          <w:szCs w:val="18"/>
        </w:rPr>
        <w:t>.</w:t>
      </w:r>
      <w:r w:rsidRPr="00331C23">
        <w:rPr>
          <w:rFonts w:ascii="Verdana" w:hAnsi="Verdana" w:cs="Verdana"/>
          <w:color w:val="000000" w:themeColor="text1"/>
          <w:sz w:val="18"/>
          <w:szCs w:val="18"/>
        </w:rPr>
        <w:t xml:space="preserve"> </w:t>
      </w:r>
    </w:p>
    <w:p w14:paraId="647B7479"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bCs/>
          <w:color w:val="000000" w:themeColor="text1"/>
          <w:sz w:val="18"/>
          <w:szCs w:val="18"/>
        </w:rPr>
        <w:t xml:space="preserve">Wykonawca może złożyć fakturę za pomocą Platformy Elektronicznego Fakturowania (link do strony: </w:t>
      </w:r>
      <w:r w:rsidRPr="00331C23">
        <w:rPr>
          <w:rFonts w:ascii="Verdana" w:hAnsi="Verdana"/>
          <w:color w:val="000000" w:themeColor="text1"/>
          <w:sz w:val="18"/>
          <w:szCs w:val="18"/>
        </w:rPr>
        <w:t>https://www.brokerinfinite.efaktura.gov.pl.)</w:t>
      </w:r>
    </w:p>
    <w:p w14:paraId="6F303BAB"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b/>
          <w:bCs/>
          <w:color w:val="000000" w:themeColor="text1"/>
          <w:sz w:val="18"/>
          <w:szCs w:val="18"/>
        </w:rPr>
      </w:pPr>
      <w:r w:rsidRPr="00331C23">
        <w:rPr>
          <w:rFonts w:ascii="Verdana" w:hAnsi="Verdana" w:cs="Verdana"/>
          <w:color w:val="000000" w:themeColor="text1"/>
          <w:sz w:val="18"/>
          <w:szCs w:val="18"/>
        </w:rPr>
        <w:t>Za datę zapłaty przyjmuje się datę wydania polecenia przelewu bankowi Zamawiającego.</w:t>
      </w:r>
    </w:p>
    <w:p w14:paraId="286DF6AC" w14:textId="77777777" w:rsidR="0028450A" w:rsidRPr="00331C23" w:rsidRDefault="0028450A" w:rsidP="00281B62">
      <w:pPr>
        <w:widowControl w:val="0"/>
        <w:tabs>
          <w:tab w:val="left" w:pos="426"/>
        </w:tabs>
        <w:suppressAutoHyphens/>
        <w:ind w:left="425" w:right="-24"/>
        <w:jc w:val="both"/>
        <w:rPr>
          <w:rFonts w:ascii="Verdana" w:hAnsi="Verdana" w:cs="Verdana"/>
          <w:b/>
          <w:bCs/>
          <w:color w:val="000000" w:themeColor="text1"/>
          <w:sz w:val="18"/>
          <w:szCs w:val="18"/>
        </w:rPr>
      </w:pPr>
      <w:r w:rsidRPr="00331C23">
        <w:rPr>
          <w:rFonts w:ascii="Verdana" w:hAnsi="Verdana" w:cs="Verdana"/>
          <w:b/>
          <w:bCs/>
          <w:color w:val="000000" w:themeColor="text1"/>
          <w:sz w:val="18"/>
          <w:szCs w:val="18"/>
        </w:rPr>
        <w:t>(ust. 6-8 dotyczą Wykonawców zarejestrowanych w Polsce):</w:t>
      </w:r>
    </w:p>
    <w:p w14:paraId="1D9CFF86" w14:textId="77777777" w:rsidR="0028450A" w:rsidRPr="00331C23" w:rsidRDefault="0028450A" w:rsidP="00281B62">
      <w:pPr>
        <w:widowControl w:val="0"/>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6.</w:t>
      </w:r>
      <w:r w:rsidRPr="00331C23">
        <w:rPr>
          <w:rFonts w:ascii="Verdana" w:hAnsi="Verdana" w:cs="Verdana"/>
          <w:color w:val="000000" w:themeColor="text1"/>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2B0385C2" w14:textId="77777777" w:rsidR="0028450A" w:rsidRPr="00331C23" w:rsidRDefault="0028450A" w:rsidP="00281B62">
      <w:pPr>
        <w:widowControl w:val="0"/>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7.</w:t>
      </w:r>
      <w:r w:rsidRPr="00331C23">
        <w:rPr>
          <w:rFonts w:ascii="Verdana" w:hAnsi="Verdana" w:cs="Verdana"/>
          <w:color w:val="000000" w:themeColor="text1"/>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12F214B" w14:textId="77777777" w:rsidR="0028450A" w:rsidRPr="00331C23" w:rsidRDefault="0028450A" w:rsidP="00281B62">
      <w:pPr>
        <w:widowControl w:val="0"/>
        <w:suppressAutoHyphens/>
        <w:ind w:left="426" w:right="-24" w:hanging="284"/>
        <w:jc w:val="both"/>
        <w:rPr>
          <w:rFonts w:ascii="Verdana" w:hAnsi="Verdana" w:cs="Verdana"/>
          <w:color w:val="000000" w:themeColor="text1"/>
          <w:sz w:val="18"/>
          <w:szCs w:val="18"/>
        </w:rPr>
      </w:pPr>
      <w:r w:rsidRPr="00331C23">
        <w:rPr>
          <w:rFonts w:ascii="Verdana" w:hAnsi="Verdana" w:cs="Verdana"/>
          <w:color w:val="000000" w:themeColor="text1"/>
          <w:sz w:val="18"/>
          <w:szCs w:val="18"/>
        </w:rPr>
        <w:t>8.</w:t>
      </w:r>
      <w:r w:rsidRPr="00331C23">
        <w:rPr>
          <w:rFonts w:ascii="Verdana" w:hAnsi="Verdana" w:cs="Verdana"/>
          <w:color w:val="000000" w:themeColor="text1"/>
          <w:sz w:val="18"/>
          <w:szCs w:val="18"/>
        </w:rPr>
        <w:tab/>
        <w:t>W wypadku wystąpienia okoliczności, wskazanej w ust. 7, Wykonawca oświadcza, iż nie będzie miał prawa do dochodzenia jakichkolwiek roszczeń od Zamawiającego.</w:t>
      </w:r>
    </w:p>
    <w:p w14:paraId="481D0E77" w14:textId="77777777" w:rsidR="0028450A" w:rsidRPr="00331C23" w:rsidRDefault="0028450A" w:rsidP="00281B62">
      <w:pPr>
        <w:tabs>
          <w:tab w:val="left" w:pos="426"/>
        </w:tabs>
        <w:ind w:left="425" w:right="-24" w:hanging="425"/>
        <w:jc w:val="both"/>
        <w:rPr>
          <w:rFonts w:ascii="Verdana" w:hAnsi="Verdana"/>
          <w:b/>
          <w:color w:val="000000" w:themeColor="text1"/>
          <w:sz w:val="18"/>
          <w:szCs w:val="18"/>
        </w:rPr>
      </w:pPr>
    </w:p>
    <w:p w14:paraId="1DC0CB5E" w14:textId="77777777" w:rsidR="0028450A" w:rsidRPr="00331C23" w:rsidRDefault="0028450A" w:rsidP="00281B62">
      <w:pPr>
        <w:tabs>
          <w:tab w:val="left" w:pos="4253"/>
          <w:tab w:val="left" w:pos="4536"/>
        </w:tabs>
        <w:ind w:right="-24"/>
        <w:jc w:val="center"/>
        <w:rPr>
          <w:rFonts w:ascii="Verdana" w:hAnsi="Verdana"/>
          <w:b/>
          <w:color w:val="000000" w:themeColor="text1"/>
          <w:sz w:val="18"/>
          <w:szCs w:val="18"/>
        </w:rPr>
      </w:pPr>
      <w:r w:rsidRPr="00331C23">
        <w:rPr>
          <w:rFonts w:ascii="Verdana" w:hAnsi="Verdana"/>
          <w:b/>
          <w:color w:val="000000" w:themeColor="text1"/>
          <w:sz w:val="18"/>
          <w:szCs w:val="18"/>
        </w:rPr>
        <w:t xml:space="preserve">§ 6 Warunki gwarancyjne i serwisowe: </w:t>
      </w:r>
    </w:p>
    <w:p w14:paraId="2435157F" w14:textId="77777777" w:rsidR="00535EC3" w:rsidRPr="00331C23" w:rsidRDefault="00535EC3" w:rsidP="002F73B4">
      <w:pPr>
        <w:numPr>
          <w:ilvl w:val="0"/>
          <w:numId w:val="58"/>
        </w:numPr>
        <w:tabs>
          <w:tab w:val="num" w:pos="360"/>
          <w:tab w:val="num" w:pos="1011"/>
          <w:tab w:val="right" w:pos="9923"/>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14:paraId="23866635"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14:paraId="760BB426"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Wykonawca udziela Zamawiającemu </w:t>
      </w:r>
      <w:r w:rsidRPr="00331C23">
        <w:rPr>
          <w:rFonts w:ascii="Verdana" w:eastAsiaTheme="minorEastAsia" w:hAnsi="Verdana" w:cstheme="minorBidi"/>
          <w:b/>
          <w:noProof/>
          <w:color w:val="000000" w:themeColor="text1"/>
          <w:sz w:val="18"/>
          <w:szCs w:val="18"/>
        </w:rPr>
        <w:t xml:space="preserve">…….-miesięcznej gwarancji od daty podpisania protokołu odbioru przez Użytkownika </w:t>
      </w:r>
      <w:r w:rsidRPr="00331C23">
        <w:rPr>
          <w:rFonts w:ascii="Verdana" w:eastAsiaTheme="minorEastAsia" w:hAnsi="Verdana" w:cstheme="minorBidi"/>
          <w:noProof/>
          <w:color w:val="000000" w:themeColor="text1"/>
          <w:sz w:val="18"/>
          <w:szCs w:val="18"/>
        </w:rPr>
        <w:t>na przedmiot umowy</w:t>
      </w:r>
      <w:r w:rsidRPr="00331C23">
        <w:rPr>
          <w:rFonts w:ascii="Verdana" w:eastAsiaTheme="minorEastAsia" w:hAnsi="Verdana" w:cstheme="minorBidi"/>
          <w:b/>
          <w:noProof/>
          <w:color w:val="000000" w:themeColor="text1"/>
          <w:sz w:val="18"/>
          <w:szCs w:val="18"/>
        </w:rPr>
        <w:t xml:space="preserve"> </w:t>
      </w:r>
      <w:r w:rsidRPr="00331C23">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zamiennych oraz pełny serwis przedmiotu umowy, przez okres </w:t>
      </w:r>
      <w:r w:rsidRPr="00331C23">
        <w:rPr>
          <w:rFonts w:ascii="Verdana" w:eastAsiaTheme="minorEastAsia" w:hAnsi="Verdana" w:cstheme="minorBidi"/>
          <w:b/>
          <w:noProof/>
          <w:color w:val="000000" w:themeColor="text1"/>
          <w:sz w:val="18"/>
          <w:szCs w:val="18"/>
        </w:rPr>
        <w:t>5 lat</w:t>
      </w:r>
      <w:r w:rsidRPr="00331C23">
        <w:rPr>
          <w:rFonts w:ascii="Verdana" w:eastAsiaTheme="minorEastAsia" w:hAnsi="Verdana" w:cstheme="minorBidi"/>
          <w:noProof/>
          <w:color w:val="000000" w:themeColor="text1"/>
          <w:sz w:val="18"/>
          <w:szCs w:val="18"/>
        </w:rPr>
        <w:t xml:space="preserve"> </w:t>
      </w:r>
      <w:r w:rsidRPr="00331C23">
        <w:rPr>
          <w:rFonts w:ascii="Verdana" w:eastAsiaTheme="minorEastAsia" w:hAnsi="Verdana" w:cstheme="minorBidi"/>
          <w:b/>
          <w:noProof/>
          <w:color w:val="000000" w:themeColor="text1"/>
          <w:sz w:val="18"/>
          <w:szCs w:val="18"/>
        </w:rPr>
        <w:t>licząc od daty zakończenia okresu gwarancji</w:t>
      </w:r>
      <w:r w:rsidRPr="00331C23">
        <w:rPr>
          <w:rFonts w:ascii="Verdana" w:eastAsiaTheme="minorEastAsia" w:hAnsi="Verdana" w:cstheme="minorBidi"/>
          <w:noProof/>
          <w:color w:val="000000" w:themeColor="text1"/>
          <w:sz w:val="18"/>
          <w:szCs w:val="18"/>
        </w:rPr>
        <w:t>.</w:t>
      </w:r>
    </w:p>
    <w:p w14:paraId="3A0B1F26"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14:paraId="57B6CCB2"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zapewnia:</w:t>
      </w:r>
    </w:p>
    <w:p w14:paraId="1AD7A4FA"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331C23">
        <w:rPr>
          <w:rFonts w:ascii="Verdana" w:eastAsiaTheme="minorEastAsia" w:hAnsi="Verdana" w:cstheme="minorBidi"/>
          <w:b/>
          <w:noProof/>
          <w:color w:val="000000" w:themeColor="text1"/>
          <w:sz w:val="18"/>
          <w:szCs w:val="18"/>
        </w:rPr>
        <w:t>48 godzin od momentu zgłoszenia o usterce</w:t>
      </w:r>
      <w:r w:rsidRPr="00331C23">
        <w:rPr>
          <w:rFonts w:ascii="Verdana" w:eastAsiaTheme="minorEastAsia" w:hAnsi="Verdana" w:cstheme="minorBidi"/>
          <w:noProof/>
          <w:color w:val="000000" w:themeColor="text1"/>
          <w:sz w:val="18"/>
          <w:szCs w:val="18"/>
        </w:rPr>
        <w:t xml:space="preserve"> w dni robocze rozumiane jako dni od poniedziałku do piątku z wyłączeniem dni ustawowo </w:t>
      </w:r>
      <w:r w:rsidRPr="00331C23">
        <w:rPr>
          <w:rFonts w:ascii="Verdana" w:eastAsiaTheme="minorEastAsia" w:hAnsi="Verdana" w:cstheme="minorBidi"/>
          <w:noProof/>
          <w:color w:val="000000" w:themeColor="text1"/>
          <w:sz w:val="18"/>
          <w:szCs w:val="18"/>
        </w:rPr>
        <w:lastRenderedPageBreak/>
        <w:t>wolnych od pracy, dokonane przez pracownika Użytkownika na następujące dane adresowe:</w:t>
      </w:r>
      <w:r w:rsidRPr="00331C23">
        <w:rPr>
          <w:rFonts w:ascii="Verdana" w:eastAsiaTheme="minorEastAsia" w:hAnsi="Verdana" w:cstheme="minorBidi"/>
          <w:noProof/>
          <w:color w:val="000000" w:themeColor="text1"/>
          <w:sz w:val="18"/>
          <w:szCs w:val="18"/>
        </w:rPr>
        <w:br/>
        <w:t>numer telefonu: ……………….., numer faksu: …………., adres e-mail: ……………………,</w:t>
      </w:r>
    </w:p>
    <w:p w14:paraId="5DE0DC44"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 xml:space="preserve">czas skutecznej naprawy (licząc od momentu zgłoszenia awarii): maksymalnie </w:t>
      </w:r>
      <w:r w:rsidRPr="00331C23">
        <w:rPr>
          <w:rFonts w:ascii="Verdana" w:eastAsia="Calibri" w:hAnsi="Verdana"/>
          <w:b/>
          <w:color w:val="000000" w:themeColor="text1"/>
          <w:sz w:val="18"/>
          <w:szCs w:val="18"/>
          <w:lang w:eastAsia="en-US"/>
        </w:rPr>
        <w:t>7 dni roboczych</w:t>
      </w:r>
      <w:r w:rsidRPr="00331C23">
        <w:rPr>
          <w:rFonts w:ascii="Verdana" w:eastAsia="Calibri" w:hAnsi="Verdana"/>
          <w:color w:val="000000" w:themeColor="text1"/>
          <w:sz w:val="18"/>
          <w:szCs w:val="18"/>
          <w:lang w:eastAsia="en-US"/>
        </w:rPr>
        <w:t xml:space="preserve"> rozumianych jako dni od poniedziałku do piątku z wyłączeniem dni ustawowo wolnych od pracy, </w:t>
      </w:r>
    </w:p>
    <w:p w14:paraId="166F078E"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przedłużenie czasu gwarancji o czas przerwy w eksploatacji spowodowanej naprawą gwarancyjną trwającą powyżej 2 dni roboczych rozumiane jako dni od poniedziałku do piątku z wyłączeniem dni ustawowo wolnych od pracy,</w:t>
      </w:r>
    </w:p>
    <w:p w14:paraId="3C8186D0"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wymianę niesprawnego modułu na nowy po 2 (drugiej) naprawie mebla w okresie gwarancyjnym.</w:t>
      </w:r>
    </w:p>
    <w:p w14:paraId="501DA431" w14:textId="77777777" w:rsidR="00535EC3" w:rsidRPr="00331C23" w:rsidRDefault="00535EC3" w:rsidP="002F73B4">
      <w:pPr>
        <w:pStyle w:val="Akapitzlist"/>
        <w:numPr>
          <w:ilvl w:val="0"/>
          <w:numId w:val="58"/>
        </w:numPr>
        <w:tabs>
          <w:tab w:val="clear" w:pos="720"/>
        </w:tabs>
        <w:spacing w:after="60"/>
        <w:ind w:left="426" w:right="470" w:hanging="426"/>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Wszelkie naprawy przedmiotu umowy będą wykonywane na miejscu u Użytkownika, </w:t>
      </w:r>
      <w:r w:rsidRPr="00331C23">
        <w:rPr>
          <w:rFonts w:ascii="Verdana" w:hAnsi="Verdana"/>
          <w:bCs/>
          <w:color w:val="000000" w:themeColor="text1"/>
          <w:sz w:val="18"/>
          <w:szCs w:val="18"/>
        </w:rPr>
        <w:t>a koszty dojazdu serwisu i transportu tego mebla do serwisu i po naprawie ponosić będzie Wykonawca</w:t>
      </w:r>
      <w:r w:rsidRPr="00331C23">
        <w:rPr>
          <w:rFonts w:ascii="Verdana" w:eastAsiaTheme="minorEastAsia" w:hAnsi="Verdana" w:cstheme="minorBidi"/>
          <w:noProof/>
          <w:color w:val="000000" w:themeColor="text1"/>
          <w:sz w:val="18"/>
          <w:szCs w:val="18"/>
        </w:rPr>
        <w:t xml:space="preserve">. </w:t>
      </w:r>
    </w:p>
    <w:p w14:paraId="1C30C258" w14:textId="77777777" w:rsidR="00535EC3" w:rsidRPr="00331C23" w:rsidRDefault="00535EC3" w:rsidP="002F73B4">
      <w:pPr>
        <w:numPr>
          <w:ilvl w:val="0"/>
          <w:numId w:val="58"/>
        </w:numPr>
        <w:tabs>
          <w:tab w:val="num" w:pos="360"/>
          <w:tab w:val="right" w:pos="9360"/>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331C23">
        <w:rPr>
          <w:rFonts w:ascii="Verdana" w:hAnsi="Verdana"/>
          <w:color w:val="000000" w:themeColor="text1"/>
          <w:sz w:val="18"/>
          <w:szCs w:val="18"/>
        </w:rPr>
        <w:t xml:space="preserve">lub po dokonaniu samodzielnych napraw przez Użytkownika, bez pisemnej zgody Wykonawcy.  </w:t>
      </w:r>
      <w:r w:rsidRPr="00331C23">
        <w:rPr>
          <w:rFonts w:ascii="Verdana" w:eastAsiaTheme="minorEastAsia" w:hAnsi="Verdana" w:cstheme="minorBidi"/>
          <w:noProof/>
          <w:color w:val="000000" w:themeColor="text1"/>
          <w:sz w:val="18"/>
          <w:szCs w:val="18"/>
        </w:rPr>
        <w:t xml:space="preserve">  </w:t>
      </w:r>
    </w:p>
    <w:p w14:paraId="159C7BF1" w14:textId="77777777" w:rsidR="00535EC3" w:rsidRPr="00331C23" w:rsidRDefault="00535EC3" w:rsidP="002F73B4">
      <w:pPr>
        <w:numPr>
          <w:ilvl w:val="0"/>
          <w:numId w:val="58"/>
        </w:numPr>
        <w:tabs>
          <w:tab w:val="num" w:pos="360"/>
          <w:tab w:val="right" w:pos="9360"/>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color w:val="000000" w:themeColor="text1"/>
          <w:sz w:val="18"/>
          <w:szCs w:val="18"/>
        </w:rPr>
        <w:t xml:space="preserve">Serwis gwarancyjny i pogwarancyjny: </w:t>
      </w:r>
    </w:p>
    <w:p w14:paraId="5D5A06CF" w14:textId="02976EE3" w:rsidR="0028450A" w:rsidRPr="00331C23" w:rsidRDefault="00535EC3" w:rsidP="00281B62">
      <w:pPr>
        <w:tabs>
          <w:tab w:val="left" w:pos="1418"/>
        </w:tabs>
        <w:ind w:right="-24"/>
        <w:rPr>
          <w:rFonts w:ascii="Verdana" w:eastAsiaTheme="minorEastAsia" w:hAnsi="Verdana"/>
          <w:bCs/>
          <w:color w:val="000000" w:themeColor="text1"/>
          <w:sz w:val="18"/>
          <w:szCs w:val="18"/>
        </w:rPr>
      </w:pPr>
      <w:r w:rsidRPr="00331C23">
        <w:rPr>
          <w:rFonts w:ascii="Verdana" w:eastAsiaTheme="minorEastAsia" w:hAnsi="Verdana"/>
          <w:bCs/>
          <w:color w:val="000000" w:themeColor="text1"/>
          <w:sz w:val="18"/>
          <w:szCs w:val="18"/>
        </w:rPr>
        <w:t xml:space="preserve">          ……………………………………………………</w:t>
      </w:r>
    </w:p>
    <w:p w14:paraId="0685A15B" w14:textId="77777777" w:rsidR="00535EC3" w:rsidRPr="00331C23" w:rsidRDefault="00535EC3" w:rsidP="00281B62">
      <w:pPr>
        <w:tabs>
          <w:tab w:val="left" w:pos="1418"/>
        </w:tabs>
        <w:ind w:right="-24"/>
        <w:rPr>
          <w:rFonts w:ascii="Verdana" w:hAnsi="Verdana"/>
          <w:b/>
          <w:color w:val="000000" w:themeColor="text1"/>
          <w:sz w:val="18"/>
          <w:szCs w:val="18"/>
        </w:rPr>
      </w:pPr>
    </w:p>
    <w:p w14:paraId="61C42982" w14:textId="77777777" w:rsidR="0028450A" w:rsidRPr="00331C23" w:rsidRDefault="0028450A" w:rsidP="00281B62">
      <w:pPr>
        <w:tabs>
          <w:tab w:val="left" w:pos="1418"/>
        </w:tabs>
        <w:ind w:right="-24"/>
        <w:jc w:val="center"/>
        <w:rPr>
          <w:rFonts w:ascii="Verdana" w:hAnsi="Verdana"/>
          <w:b/>
          <w:color w:val="000000" w:themeColor="text1"/>
          <w:sz w:val="18"/>
          <w:szCs w:val="18"/>
        </w:rPr>
      </w:pPr>
      <w:r w:rsidRPr="00331C23">
        <w:rPr>
          <w:rFonts w:ascii="Verdana" w:hAnsi="Verdana"/>
          <w:b/>
          <w:color w:val="000000" w:themeColor="text1"/>
          <w:sz w:val="18"/>
          <w:szCs w:val="18"/>
        </w:rPr>
        <w:t>§ 7 Kary umowne i odstąpienie od umowy:</w:t>
      </w:r>
    </w:p>
    <w:p w14:paraId="65CB725C" w14:textId="77777777" w:rsidR="00535EC3" w:rsidRPr="00331C23" w:rsidRDefault="00535EC3" w:rsidP="002F73B4">
      <w:pPr>
        <w:pStyle w:val="Akapitzlist"/>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W razie opóźnienia Wykonawcy w wykonaniu przedmiotu umowy ponad termin określony 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48EF2BD5"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14:paraId="1A716040"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W razie opóźnienia Wykonawcy w przystąpieniu do naprawy przedmiotu umowy lub w wykonaniu naprawy gwarancyjnej przedmiotu umowy ponad terminy określone w § 5 ust. 5 pkt 1 i 2 umowy, Zamawiający ma prawo naliczyć karę umowną w wysokości 0,2 % ceny brutto przedmiotu umowy przekazanego do naprawy (załącznik nr 2 do umowy) za każdy dzień opóźnienia, jeśli opóźnienie trwało nie dłużej niż  20 dni i 0,3 % ceny brutto przedmiotu umowy przekazanego do naprawy za każdy następny dzień opóźnienia.</w:t>
      </w:r>
    </w:p>
    <w:p w14:paraId="0A8630E0"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bCs/>
          <w:color w:val="000000" w:themeColor="text1"/>
          <w:sz w:val="18"/>
          <w:szCs w:val="18"/>
        </w:rPr>
        <w:t>Stronom przysługuje prawo odstąpienia od umowy wyłącznie w przypadkach przewidzianych we właściwych przepisach prawa lub w niniejszej umowie.</w:t>
      </w:r>
    </w:p>
    <w:p w14:paraId="590DA8A3"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hAnsi="Verdana"/>
          <w:bCs/>
          <w:color w:val="000000" w:themeColor="text1"/>
          <w:sz w:val="18"/>
          <w:szCs w:val="18"/>
        </w:rPr>
        <w:t>Zamawiającemu przysługuje prawo odstąpienia od umowy w następujących sytuacjach:</w:t>
      </w:r>
    </w:p>
    <w:p w14:paraId="7C0B55F2" w14:textId="53A3DA2A" w:rsidR="00535EC3" w:rsidRPr="00331C23" w:rsidRDefault="00535EC3" w:rsidP="002F73B4">
      <w:pPr>
        <w:numPr>
          <w:ilvl w:val="0"/>
          <w:numId w:val="60"/>
        </w:numPr>
        <w:tabs>
          <w:tab w:val="left" w:pos="709"/>
        </w:tabs>
        <w:spacing w:after="60"/>
        <w:ind w:left="709" w:right="470" w:hanging="283"/>
        <w:contextualSpacing/>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 razie zaistnienia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14:paraId="59ED11DC"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otwarcia likwidacji Wykonawcy,</w:t>
      </w:r>
    </w:p>
    <w:p w14:paraId="76D302F4"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zajęcia majątku Wykonawcy,</w:t>
      </w:r>
    </w:p>
    <w:p w14:paraId="18254946"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niewywiązywania się przez Wykonawcę z realizacji przedmiotu umowy, pomimo wezwania Zamawiającego złożonego na piśmie.</w:t>
      </w:r>
    </w:p>
    <w:p w14:paraId="6978B501"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56C4D881"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 przypadku odstąpienia od umowy przez Zamawiającego z przyczyn leżących po stronie Wykonawcy, Zamawiający ma prawo naliczyć karę umowną w wysokości 10 % całkowitej ceny brutto przedmiotu umowy.</w:t>
      </w:r>
    </w:p>
    <w:p w14:paraId="58B2B157"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14:paraId="5A4A46B2"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Kara umowna będzie płatna w terminie 14 dni od otrzymania wezwania do jej zapłaty.</w:t>
      </w:r>
    </w:p>
    <w:p w14:paraId="6E8710AC"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lastRenderedPageBreak/>
        <w:t>Jeżeli szkoda przewyższa wysokość kary umownej, Stronie uprawnionej przysługuje roszczenie o zapłatę odszkodowania uzupełniającego do wysokości poniesionej szkody.</w:t>
      </w:r>
    </w:p>
    <w:p w14:paraId="4366A345" w14:textId="4E9799E8" w:rsidR="0028450A" w:rsidRPr="00331C23" w:rsidRDefault="00535EC3" w:rsidP="00281B62">
      <w:pPr>
        <w:tabs>
          <w:tab w:val="left" w:pos="1418"/>
        </w:tabs>
        <w:ind w:right="-24"/>
        <w:jc w:val="center"/>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Wykonawca wyraża zgodę na potrącenie kar umownych z przysługującego mu wynagrodzenia.</w:t>
      </w:r>
    </w:p>
    <w:p w14:paraId="28F84A33" w14:textId="77777777" w:rsidR="00535EC3" w:rsidRPr="00331C23" w:rsidRDefault="00535EC3" w:rsidP="00281B62">
      <w:pPr>
        <w:tabs>
          <w:tab w:val="left" w:pos="1418"/>
        </w:tabs>
        <w:ind w:right="-24"/>
        <w:jc w:val="center"/>
        <w:rPr>
          <w:rFonts w:ascii="Verdana" w:hAnsi="Verdana"/>
          <w:b/>
          <w:color w:val="000000" w:themeColor="text1"/>
          <w:sz w:val="18"/>
          <w:szCs w:val="18"/>
        </w:rPr>
      </w:pPr>
    </w:p>
    <w:p w14:paraId="539265CE" w14:textId="77777777" w:rsidR="0028450A" w:rsidRPr="00331C23" w:rsidRDefault="0028450A" w:rsidP="00281B62">
      <w:pPr>
        <w:ind w:right="-24"/>
        <w:jc w:val="center"/>
        <w:rPr>
          <w:rFonts w:ascii="Verdana" w:hAnsi="Verdana"/>
          <w:b/>
          <w:noProof/>
          <w:color w:val="000000" w:themeColor="text1"/>
          <w:sz w:val="18"/>
          <w:szCs w:val="18"/>
        </w:rPr>
      </w:pPr>
      <w:r w:rsidRPr="00331C23">
        <w:rPr>
          <w:rFonts w:ascii="Verdana" w:hAnsi="Verdana"/>
          <w:b/>
          <w:noProof/>
          <w:color w:val="000000" w:themeColor="text1"/>
          <w:sz w:val="18"/>
          <w:szCs w:val="18"/>
        </w:rPr>
        <w:t>§ 8 Zmiany umowy:</w:t>
      </w:r>
    </w:p>
    <w:p w14:paraId="32588493"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Wszelkie zmiany umowy wymagają zgody Stron i zachowania formy pisemnego aneksu do umowy, pod rygorem nieważności.</w:t>
      </w:r>
    </w:p>
    <w:p w14:paraId="08E2D518"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Zakazuje się zmian postanowień zawartej umowy w stosunku do treści oferty, </w:t>
      </w:r>
      <w:r w:rsidRPr="00331C23">
        <w:rPr>
          <w:rFonts w:ascii="Verdana" w:hAnsi="Verdana" w:cs="Verdana"/>
          <w:color w:val="000000" w:themeColor="text1"/>
          <w:sz w:val="18"/>
          <w:szCs w:val="18"/>
        </w:rPr>
        <w:br/>
        <w:t xml:space="preserve">na podstawie której dokonano wyboru Wykonawcy, chyba że zachodzi co najmniej jedna </w:t>
      </w:r>
      <w:r w:rsidRPr="00331C23">
        <w:rPr>
          <w:rFonts w:ascii="Verdana" w:hAnsi="Verdana" w:cs="Verdana"/>
          <w:color w:val="000000" w:themeColor="text1"/>
          <w:sz w:val="18"/>
          <w:szCs w:val="18"/>
        </w:rPr>
        <w:br/>
        <w:t>z okoliczności, o której mowa w art. 144 ust. 1 pkt 2-6 Pzp, albo, zgodnie z art. 144 ust. 1 pkt 1 Pzp, jedna z wymienionych poniżej okoliczności:</w:t>
      </w:r>
    </w:p>
    <w:p w14:paraId="0115BD75"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zmiana stawki podatku VAT w toku wykonywania umowy – do ceny netto zostanie doliczona stawka VAT obowiązująca w dniu wystawienia faktury;</w:t>
      </w:r>
    </w:p>
    <w:p w14:paraId="3A11ECC6"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wejście w życie innych, niż wymienione w pkt 1, regulacji prawnych po dacie zawarcia umowy, wywołujących potrzebę jej zmiany;</w:t>
      </w:r>
    </w:p>
    <w:p w14:paraId="5CB53568"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331C23">
        <w:rPr>
          <w:rFonts w:ascii="Verdana" w:hAnsi="Verdana" w:cs="Verdana"/>
          <w:color w:val="000000" w:themeColor="text1"/>
          <w:sz w:val="18"/>
          <w:szCs w:val="18"/>
        </w:rPr>
        <w:br/>
        <w:t>i doprecyzowanie umowy w celu jednoznacznej interpretacji jej zapisów;</w:t>
      </w:r>
    </w:p>
    <w:p w14:paraId="2ECEB50B"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zmiany organizacyjne Zamawiającego (między innymi zmiany związane z wprowadzeniem nowego programu elektronicznego obiegu dokumentów, zmiany organizacji pracy kancelarii);</w:t>
      </w:r>
    </w:p>
    <w:p w14:paraId="4B042DCE"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7A5E0442"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Arial"/>
          <w:bCs/>
          <w:color w:val="000000" w:themeColor="text1"/>
          <w:sz w:val="18"/>
          <w:szCs w:val="18"/>
        </w:rPr>
        <w:t xml:space="preserve">wystąpienia okoliczności, za które Wykonawca nie ponosi odpowiedzialności, związanych z </w:t>
      </w:r>
      <w:r w:rsidRPr="00331C23">
        <w:rPr>
          <w:rFonts w:ascii="Verdana" w:hAnsi="Verdana" w:cs="Arial"/>
          <w:color w:val="000000" w:themeColor="text1"/>
          <w:sz w:val="18"/>
          <w:szCs w:val="18"/>
          <w:shd w:val="clear" w:color="auto" w:fill="FFFFFF"/>
        </w:rPr>
        <w:t xml:space="preserve">pandemią </w:t>
      </w:r>
      <w:proofErr w:type="spellStart"/>
      <w:r w:rsidRPr="00331C23">
        <w:rPr>
          <w:rFonts w:ascii="Verdana" w:hAnsi="Verdana" w:cs="Arial"/>
          <w:color w:val="000000" w:themeColor="text1"/>
          <w:sz w:val="18"/>
          <w:szCs w:val="18"/>
          <w:shd w:val="clear" w:color="auto" w:fill="FFFFFF"/>
        </w:rPr>
        <w:t>koronawirusa</w:t>
      </w:r>
      <w:proofErr w:type="spellEnd"/>
      <w:r w:rsidRPr="00331C23">
        <w:rPr>
          <w:rFonts w:ascii="Verdana" w:hAnsi="Verdana" w:cs="Arial"/>
          <w:color w:val="000000" w:themeColor="text1"/>
          <w:sz w:val="18"/>
          <w:szCs w:val="18"/>
          <w:shd w:val="clear" w:color="auto" w:fill="FFFFFF"/>
        </w:rPr>
        <w:t xml:space="preserve"> SARS-CoV-2 i jej skutkami</w:t>
      </w:r>
      <w:r w:rsidRPr="00331C23">
        <w:rPr>
          <w:rFonts w:ascii="Verdana" w:hAnsi="Verdana" w:cs="Arial"/>
          <w:bCs/>
          <w:color w:val="000000" w:themeColor="text1"/>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03D662AC"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Nie stanowią zmiany umowy w rozumieniu art. 144</w:t>
      </w:r>
      <w:r w:rsidRPr="00331C23">
        <w:rPr>
          <w:rFonts w:ascii="Verdana" w:hAnsi="Verdana" w:cs="Verdana"/>
          <w:bCs/>
          <w:color w:val="000000" w:themeColor="text1"/>
          <w:sz w:val="18"/>
          <w:szCs w:val="18"/>
        </w:rPr>
        <w:t xml:space="preserve"> Pzp </w:t>
      </w:r>
      <w:r w:rsidRPr="00331C23">
        <w:rPr>
          <w:rFonts w:ascii="Verdana" w:hAnsi="Verdana" w:cs="Verdana"/>
          <w:color w:val="000000" w:themeColor="text1"/>
          <w:sz w:val="18"/>
          <w:szCs w:val="18"/>
        </w:rPr>
        <w:t xml:space="preserve">następujące wypadki, które wymagają jedynie poinformowania drugiej Strony w formie pisemnej z 3 (trzy) dniowym wyprzedzeniem: </w:t>
      </w:r>
    </w:p>
    <w:p w14:paraId="52941C5A"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zmiana danych teleadresowych Stron; </w:t>
      </w:r>
    </w:p>
    <w:p w14:paraId="1710878F"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zmiana danych rejestrowych Stron; </w:t>
      </w:r>
    </w:p>
    <w:p w14:paraId="702D2AC6"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b/>
          <w:color w:val="000000" w:themeColor="text1"/>
          <w:sz w:val="18"/>
          <w:szCs w:val="18"/>
        </w:rPr>
      </w:pPr>
      <w:r w:rsidRPr="00331C23">
        <w:rPr>
          <w:rFonts w:ascii="Verdana" w:hAnsi="Verdana" w:cs="Verdana"/>
          <w:color w:val="000000" w:themeColor="text1"/>
          <w:sz w:val="18"/>
          <w:szCs w:val="18"/>
        </w:rPr>
        <w:t>zmiana sposobu prowadzenia korespondencji pomiędzy Stronami.</w:t>
      </w:r>
    </w:p>
    <w:p w14:paraId="0FCEE61E" w14:textId="77777777" w:rsidR="0028450A" w:rsidRPr="00331C23" w:rsidRDefault="0028450A" w:rsidP="00281B62">
      <w:pPr>
        <w:ind w:right="-24"/>
        <w:rPr>
          <w:rFonts w:ascii="Verdana" w:hAnsi="Verdana"/>
          <w:b/>
          <w:noProof/>
          <w:color w:val="000000" w:themeColor="text1"/>
          <w:sz w:val="18"/>
          <w:szCs w:val="18"/>
        </w:rPr>
      </w:pPr>
    </w:p>
    <w:p w14:paraId="0F5ECDDD" w14:textId="77777777" w:rsidR="0028450A" w:rsidRPr="00331C23" w:rsidRDefault="0028450A" w:rsidP="00281B62">
      <w:pPr>
        <w:ind w:right="-24"/>
        <w:jc w:val="center"/>
        <w:rPr>
          <w:rFonts w:ascii="Verdana" w:hAnsi="Verdana"/>
          <w:b/>
          <w:noProof/>
          <w:color w:val="000000" w:themeColor="text1"/>
          <w:sz w:val="18"/>
          <w:szCs w:val="18"/>
        </w:rPr>
      </w:pPr>
    </w:p>
    <w:p w14:paraId="430C5D45" w14:textId="77777777" w:rsidR="0028450A" w:rsidRPr="00331C23" w:rsidRDefault="0028450A" w:rsidP="00281B62">
      <w:pPr>
        <w:ind w:right="-24"/>
        <w:jc w:val="center"/>
        <w:rPr>
          <w:rFonts w:ascii="Verdana" w:hAnsi="Verdana"/>
          <w:b/>
          <w:noProof/>
          <w:color w:val="000000" w:themeColor="text1"/>
          <w:sz w:val="18"/>
          <w:szCs w:val="18"/>
        </w:rPr>
      </w:pPr>
      <w:r w:rsidRPr="00331C23">
        <w:rPr>
          <w:rFonts w:ascii="Verdana" w:hAnsi="Verdana"/>
          <w:b/>
          <w:noProof/>
          <w:color w:val="000000" w:themeColor="text1"/>
          <w:sz w:val="18"/>
          <w:szCs w:val="18"/>
        </w:rPr>
        <w:t xml:space="preserve">§ 9 </w:t>
      </w:r>
    </w:p>
    <w:p w14:paraId="4C62EC91" w14:textId="77777777" w:rsidR="0028450A" w:rsidRPr="00331C23" w:rsidRDefault="0028450A" w:rsidP="00281B62">
      <w:pPr>
        <w:ind w:right="-24"/>
        <w:rPr>
          <w:rFonts w:ascii="Verdana" w:hAnsi="Verdana"/>
          <w:b/>
          <w:noProof/>
          <w:color w:val="000000" w:themeColor="text1"/>
          <w:sz w:val="18"/>
          <w:szCs w:val="18"/>
        </w:rPr>
      </w:pPr>
      <w:r w:rsidRPr="00331C23">
        <w:rPr>
          <w:rFonts w:ascii="Verdana" w:hAnsi="Verdana"/>
          <w:b/>
          <w:noProof/>
          <w:color w:val="000000" w:themeColor="text1"/>
          <w:sz w:val="18"/>
          <w:szCs w:val="18"/>
        </w:rPr>
        <w:t>Postanowienia końcowe:</w:t>
      </w:r>
    </w:p>
    <w:p w14:paraId="0A1A61FA" w14:textId="77777777" w:rsidR="0028450A" w:rsidRPr="00331C23" w:rsidRDefault="0028450A" w:rsidP="00281B62">
      <w:pPr>
        <w:numPr>
          <w:ilvl w:val="0"/>
          <w:numId w:val="35"/>
        </w:numPr>
        <w:tabs>
          <w:tab w:val="num" w:pos="426"/>
          <w:tab w:val="num" w:pos="2183"/>
        </w:tabs>
        <w:ind w:left="425" w:right="-24" w:hanging="425"/>
        <w:jc w:val="both"/>
        <w:rPr>
          <w:rFonts w:ascii="Verdana" w:hAnsi="Verdana"/>
          <w:color w:val="000000" w:themeColor="text1"/>
          <w:sz w:val="18"/>
          <w:szCs w:val="18"/>
        </w:rPr>
      </w:pPr>
      <w:r w:rsidRPr="00331C23">
        <w:rPr>
          <w:rFonts w:ascii="Verdana" w:hAnsi="Verdana"/>
          <w:color w:val="000000" w:themeColor="text1"/>
          <w:sz w:val="18"/>
          <w:szCs w:val="18"/>
        </w:rPr>
        <w:t>W sprawach nieuregulowanych umową stosuje się przepisy kodeksu cywilnego i inne obowiązujące przepisy prawa.</w:t>
      </w:r>
    </w:p>
    <w:p w14:paraId="312D6B7E" w14:textId="77777777" w:rsidR="0028450A" w:rsidRPr="00331C23" w:rsidRDefault="0028450A" w:rsidP="00281B62">
      <w:pPr>
        <w:numPr>
          <w:ilvl w:val="0"/>
          <w:numId w:val="35"/>
        </w:numPr>
        <w:tabs>
          <w:tab w:val="num" w:pos="426"/>
          <w:tab w:val="num" w:pos="2183"/>
        </w:tabs>
        <w:ind w:left="425" w:right="-24" w:hanging="425"/>
        <w:jc w:val="both"/>
        <w:rPr>
          <w:rFonts w:ascii="Verdana" w:hAnsi="Verdana"/>
          <w:color w:val="000000" w:themeColor="text1"/>
          <w:sz w:val="18"/>
          <w:szCs w:val="18"/>
        </w:rPr>
      </w:pPr>
      <w:r w:rsidRPr="00331C2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3681990A" w14:textId="77777777" w:rsidR="0028450A" w:rsidRPr="00331C23" w:rsidRDefault="0028450A" w:rsidP="00281B62">
      <w:pPr>
        <w:numPr>
          <w:ilvl w:val="0"/>
          <w:numId w:val="35"/>
        </w:numPr>
        <w:tabs>
          <w:tab w:val="num" w:pos="426"/>
          <w:tab w:val="num" w:pos="2183"/>
        </w:tabs>
        <w:ind w:left="425" w:right="-24" w:hanging="425"/>
        <w:rPr>
          <w:rFonts w:ascii="Verdana" w:hAnsi="Verdana"/>
          <w:color w:val="000000" w:themeColor="text1"/>
          <w:sz w:val="18"/>
          <w:szCs w:val="18"/>
        </w:rPr>
      </w:pPr>
      <w:r w:rsidRPr="00331C23">
        <w:rPr>
          <w:rFonts w:ascii="Verdana" w:hAnsi="Verdana"/>
          <w:color w:val="000000" w:themeColor="text1"/>
          <w:sz w:val="18"/>
          <w:szCs w:val="18"/>
        </w:rPr>
        <w:t>Do bezpośredniej współpracy w ramach wykonania niniejszej umowy upoważnieni są:</w:t>
      </w:r>
    </w:p>
    <w:p w14:paraId="24D8ED6D" w14:textId="77777777" w:rsidR="0028450A" w:rsidRPr="00331C23" w:rsidRDefault="0028450A" w:rsidP="00281B62">
      <w:pPr>
        <w:numPr>
          <w:ilvl w:val="0"/>
          <w:numId w:val="36"/>
        </w:numPr>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ze strony Zamawiającego: [_]  </w:t>
      </w:r>
    </w:p>
    <w:p w14:paraId="31192B71" w14:textId="77777777" w:rsidR="0028450A" w:rsidRPr="00331C23" w:rsidRDefault="0028450A" w:rsidP="00281B62">
      <w:pPr>
        <w:numPr>
          <w:ilvl w:val="0"/>
          <w:numId w:val="36"/>
        </w:numPr>
        <w:tabs>
          <w:tab w:val="num" w:pos="851"/>
        </w:tabs>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ze strony  Wykonawcy: [_]</w:t>
      </w:r>
    </w:p>
    <w:p w14:paraId="2DA45469" w14:textId="77777777" w:rsidR="0028450A" w:rsidRPr="00331C23" w:rsidRDefault="0028450A" w:rsidP="00281B62">
      <w:pPr>
        <w:numPr>
          <w:ilvl w:val="0"/>
          <w:numId w:val="35"/>
        </w:numPr>
        <w:tabs>
          <w:tab w:val="num" w:pos="426"/>
          <w:tab w:val="num" w:pos="2183"/>
        </w:tabs>
        <w:ind w:left="426" w:right="-24" w:hanging="426"/>
        <w:jc w:val="both"/>
        <w:rPr>
          <w:rFonts w:ascii="Verdana" w:hAnsi="Verdana"/>
          <w:color w:val="000000" w:themeColor="text1"/>
          <w:sz w:val="18"/>
          <w:szCs w:val="18"/>
        </w:rPr>
      </w:pPr>
      <w:r w:rsidRPr="00331C23">
        <w:rPr>
          <w:rFonts w:ascii="Verdana" w:hAnsi="Verdana"/>
          <w:color w:val="000000" w:themeColor="text1"/>
          <w:sz w:val="18"/>
          <w:szCs w:val="18"/>
        </w:rPr>
        <w:t>Umowę sporządzono w dwóch jednobrzmiących egzemplarzach, jeden dla Zamawiającego, jeden dla Wykonawcy.</w:t>
      </w:r>
    </w:p>
    <w:p w14:paraId="14470921" w14:textId="77777777" w:rsidR="0028450A" w:rsidRPr="00331C23" w:rsidRDefault="0028450A" w:rsidP="00281B62">
      <w:pPr>
        <w:numPr>
          <w:ilvl w:val="0"/>
          <w:numId w:val="35"/>
        </w:numPr>
        <w:tabs>
          <w:tab w:val="num" w:pos="360"/>
          <w:tab w:val="num" w:pos="2183"/>
        </w:tabs>
        <w:ind w:right="-24" w:hanging="720"/>
        <w:jc w:val="both"/>
        <w:rPr>
          <w:rFonts w:ascii="Verdana" w:hAnsi="Verdana"/>
          <w:color w:val="000000" w:themeColor="text1"/>
          <w:sz w:val="18"/>
          <w:szCs w:val="18"/>
        </w:rPr>
      </w:pPr>
      <w:r w:rsidRPr="00331C23">
        <w:rPr>
          <w:rFonts w:ascii="Verdana" w:hAnsi="Verdana"/>
          <w:color w:val="000000" w:themeColor="text1"/>
          <w:sz w:val="18"/>
          <w:szCs w:val="18"/>
        </w:rPr>
        <w:t>Załącznikami do niniejszej umowy, stanowiącymi jej integralną część, są:</w:t>
      </w:r>
    </w:p>
    <w:p w14:paraId="0435E752" w14:textId="77777777"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 xml:space="preserve">załącznik nr 1 </w:t>
      </w:r>
      <w:r w:rsidRPr="00331C23">
        <w:rPr>
          <w:rFonts w:ascii="Verdana" w:hAnsi="Verdana"/>
          <w:color w:val="000000" w:themeColor="text1"/>
          <w:sz w:val="18"/>
          <w:szCs w:val="18"/>
        </w:rPr>
        <w:t>- Formularz ofertowy Wykonawcy;</w:t>
      </w:r>
    </w:p>
    <w:p w14:paraId="22F7EE56" w14:textId="50AD82F2"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 xml:space="preserve">załącznik nr 2 – </w:t>
      </w:r>
      <w:r w:rsidR="0043290C">
        <w:rPr>
          <w:rFonts w:ascii="Verdana" w:hAnsi="Verdana"/>
          <w:color w:val="000000" w:themeColor="text1"/>
          <w:sz w:val="18"/>
          <w:szCs w:val="18"/>
        </w:rPr>
        <w:t>Formularz</w:t>
      </w:r>
      <w:r w:rsidR="003C4E66" w:rsidRPr="00331C23">
        <w:rPr>
          <w:rFonts w:ascii="Verdana" w:hAnsi="Verdana"/>
          <w:color w:val="000000" w:themeColor="text1"/>
          <w:sz w:val="18"/>
          <w:szCs w:val="18"/>
        </w:rPr>
        <w:t xml:space="preserve"> asortymentowo-cenowy</w:t>
      </w:r>
      <w:r w:rsidRPr="00331C23">
        <w:rPr>
          <w:rFonts w:ascii="Verdana" w:hAnsi="Verdana"/>
          <w:color w:val="000000" w:themeColor="text1"/>
          <w:sz w:val="18"/>
          <w:szCs w:val="18"/>
        </w:rPr>
        <w:t>;</w:t>
      </w:r>
    </w:p>
    <w:p w14:paraId="1C7F1FE7" w14:textId="77777777"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załącznik nr 3 –</w:t>
      </w:r>
      <w:r w:rsidRPr="00331C23">
        <w:rPr>
          <w:rFonts w:ascii="Verdana" w:hAnsi="Verdana"/>
          <w:color w:val="000000" w:themeColor="text1"/>
          <w:sz w:val="18"/>
          <w:szCs w:val="18"/>
        </w:rPr>
        <w:t xml:space="preserve"> Protokół odbioru</w:t>
      </w:r>
    </w:p>
    <w:p w14:paraId="53F79F68" w14:textId="77777777" w:rsidR="0028450A" w:rsidRPr="00331C23" w:rsidRDefault="0028450A" w:rsidP="00281B62">
      <w:pPr>
        <w:ind w:left="426" w:right="-24"/>
        <w:jc w:val="both"/>
        <w:rPr>
          <w:rFonts w:ascii="Verdana" w:hAnsi="Verdana"/>
          <w:color w:val="000000" w:themeColor="text1"/>
          <w:sz w:val="18"/>
          <w:szCs w:val="18"/>
        </w:rPr>
      </w:pPr>
    </w:p>
    <w:p w14:paraId="5DAB455A" w14:textId="77777777" w:rsidR="0028450A" w:rsidRPr="00331C23" w:rsidRDefault="0028450A" w:rsidP="0028450A">
      <w:pPr>
        <w:autoSpaceDE w:val="0"/>
        <w:autoSpaceDN w:val="0"/>
        <w:adjustRightInd w:val="0"/>
        <w:ind w:right="-24"/>
        <w:rPr>
          <w:rFonts w:ascii="Verdana" w:eastAsia="Calibri" w:hAnsi="Verdana"/>
          <w:b/>
          <w:color w:val="000000" w:themeColor="text1"/>
          <w:sz w:val="18"/>
          <w:szCs w:val="18"/>
          <w:lang w:eastAsia="en-US"/>
        </w:rPr>
      </w:pPr>
      <w:r w:rsidRPr="00331C23">
        <w:rPr>
          <w:rFonts w:ascii="Verdana" w:eastAsia="Calibri" w:hAnsi="Verdana"/>
          <w:b/>
          <w:color w:val="000000" w:themeColor="text1"/>
          <w:sz w:val="18"/>
          <w:szCs w:val="18"/>
          <w:lang w:eastAsia="en-US"/>
        </w:rPr>
        <w:t xml:space="preserve">         WYKONAWCA </w:t>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t xml:space="preserve">                             ZAMAWIAJĄCY</w:t>
      </w:r>
    </w:p>
    <w:p w14:paraId="0E906F1B" w14:textId="77777777" w:rsidR="0028450A" w:rsidRPr="00331C23" w:rsidRDefault="0028450A" w:rsidP="0028450A">
      <w:pPr>
        <w:autoSpaceDE w:val="0"/>
        <w:autoSpaceDN w:val="0"/>
        <w:adjustRightInd w:val="0"/>
        <w:ind w:right="-24"/>
        <w:rPr>
          <w:rFonts w:ascii="Verdana" w:eastAsia="Calibri" w:hAnsi="Verdana"/>
          <w:color w:val="000000" w:themeColor="text1"/>
          <w:sz w:val="18"/>
          <w:szCs w:val="18"/>
          <w:lang w:eastAsia="en-US"/>
        </w:rPr>
      </w:pPr>
    </w:p>
    <w:p w14:paraId="56031761" w14:textId="77777777" w:rsidR="0028450A" w:rsidRPr="00331C23" w:rsidRDefault="0028450A" w:rsidP="0028450A">
      <w:pPr>
        <w:autoSpaceDE w:val="0"/>
        <w:autoSpaceDN w:val="0"/>
        <w:adjustRightInd w:val="0"/>
        <w:spacing w:line="240" w:lineRule="exact"/>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Data:</w:t>
      </w:r>
    </w:p>
    <w:p w14:paraId="4FA4C366" w14:textId="77777777" w:rsidR="0028450A" w:rsidRPr="00331C23" w:rsidRDefault="0028450A" w:rsidP="0028450A">
      <w:pPr>
        <w:spacing w:line="240" w:lineRule="exact"/>
        <w:ind w:right="-24"/>
        <w:rPr>
          <w:rFonts w:ascii="Verdana" w:hAnsi="Verdana"/>
          <w:color w:val="000000" w:themeColor="text1"/>
          <w:sz w:val="18"/>
          <w:szCs w:val="18"/>
        </w:rPr>
        <w:sectPr w:rsidR="0028450A" w:rsidRPr="00331C23" w:rsidSect="008D734A">
          <w:pgSz w:w="11906" w:h="16838"/>
          <w:pgMar w:top="1247" w:right="1440" w:bottom="1106" w:left="1418" w:header="709" w:footer="675" w:gutter="0"/>
          <w:cols w:space="708"/>
          <w:titlePg/>
          <w:docGrid w:linePitch="360"/>
        </w:sectPr>
      </w:pPr>
    </w:p>
    <w:p w14:paraId="7EE8EDC0" w14:textId="77777777" w:rsidR="0028450A" w:rsidRPr="00331C23" w:rsidRDefault="0028450A" w:rsidP="0028450A">
      <w:pPr>
        <w:spacing w:after="60" w:line="240" w:lineRule="exact"/>
        <w:ind w:right="470"/>
        <w:jc w:val="right"/>
        <w:rPr>
          <w:rFonts w:ascii="Verdana" w:hAnsi="Verdana"/>
          <w:bCs/>
          <w:color w:val="000000" w:themeColor="text1"/>
          <w:sz w:val="18"/>
          <w:szCs w:val="18"/>
        </w:rPr>
      </w:pPr>
      <w:r w:rsidRPr="00331C23">
        <w:rPr>
          <w:rFonts w:ascii="Verdana" w:hAnsi="Verdana"/>
          <w:bCs/>
          <w:color w:val="000000" w:themeColor="text1"/>
          <w:sz w:val="18"/>
          <w:szCs w:val="18"/>
        </w:rPr>
        <w:lastRenderedPageBreak/>
        <w:t>Załącznik nr 3 do Umowy</w:t>
      </w:r>
    </w:p>
    <w:p w14:paraId="48F5ECD0"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Uniwersytet Medyczny we Wrocławiu</w:t>
      </w:r>
    </w:p>
    <w:p w14:paraId="1D8AD064"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 xml:space="preserve">Wybrzeże L. Pasteura 1, 50-367 Wrocław </w:t>
      </w:r>
    </w:p>
    <w:p w14:paraId="71694439"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Dział Aparatury Naukowej</w:t>
      </w:r>
    </w:p>
    <w:p w14:paraId="6E6B2BE0"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ul. Mikulicza – Radeckiego 5, 50-345 Wrocław</w:t>
      </w:r>
    </w:p>
    <w:p w14:paraId="207F233E"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Tel. 71 / 784-11-88, fax. 71 / 784-00-52</w:t>
      </w:r>
    </w:p>
    <w:p w14:paraId="4877C688" w14:textId="77777777" w:rsidR="0028450A" w:rsidRPr="00331C23" w:rsidRDefault="0028450A" w:rsidP="0028450A">
      <w:pPr>
        <w:spacing w:after="60" w:line="240" w:lineRule="exact"/>
        <w:ind w:right="470"/>
        <w:jc w:val="center"/>
        <w:rPr>
          <w:rFonts w:ascii="Verdana" w:hAnsi="Verdana"/>
          <w:color w:val="000000" w:themeColor="text1"/>
          <w:sz w:val="18"/>
          <w:szCs w:val="18"/>
        </w:rPr>
      </w:pPr>
    </w:p>
    <w:p w14:paraId="36083469" w14:textId="77777777" w:rsidR="0028450A" w:rsidRPr="00331C23" w:rsidRDefault="0028450A" w:rsidP="0028450A">
      <w:pPr>
        <w:spacing w:after="60" w:line="240" w:lineRule="exact"/>
        <w:ind w:right="470" w:hanging="2214"/>
        <w:jc w:val="center"/>
        <w:rPr>
          <w:rFonts w:ascii="Verdana" w:hAnsi="Verdana"/>
          <w:color w:val="000000" w:themeColor="text1"/>
          <w:sz w:val="18"/>
          <w:szCs w:val="18"/>
        </w:rPr>
      </w:pPr>
      <w:r w:rsidRPr="00331C23">
        <w:rPr>
          <w:rFonts w:ascii="Verdana" w:hAnsi="Verdana"/>
          <w:color w:val="000000" w:themeColor="text1"/>
          <w:sz w:val="18"/>
          <w:szCs w:val="18"/>
        </w:rPr>
        <w:t xml:space="preserve">           PROTOKÓŁ ODBIORU i URUCHOMIENIA </w:t>
      </w:r>
    </w:p>
    <w:p w14:paraId="73CF7449" w14:textId="092F9C3F" w:rsidR="0028450A" w:rsidRPr="00331C23" w:rsidRDefault="0028450A" w:rsidP="0028450A">
      <w:pPr>
        <w:tabs>
          <w:tab w:val="left" w:pos="720"/>
          <w:tab w:val="left" w:pos="1620"/>
        </w:tabs>
        <w:spacing w:after="60" w:line="240" w:lineRule="exact"/>
        <w:ind w:right="470" w:hanging="1417"/>
        <w:jc w:val="center"/>
        <w:rPr>
          <w:rFonts w:ascii="Verdana" w:hAnsi="Verdana"/>
          <w:b/>
          <w:bCs/>
          <w:color w:val="000000" w:themeColor="text1"/>
          <w:sz w:val="18"/>
          <w:szCs w:val="18"/>
        </w:rPr>
      </w:pPr>
      <w:r w:rsidRPr="00331C23">
        <w:rPr>
          <w:rFonts w:ascii="Verdana" w:hAnsi="Verdana"/>
          <w:b/>
          <w:bCs/>
          <w:color w:val="000000" w:themeColor="text1"/>
          <w:sz w:val="18"/>
          <w:szCs w:val="18"/>
        </w:rPr>
        <w:t>UMW/AZ/PN–</w:t>
      </w:r>
      <w:r w:rsidR="00535EC3" w:rsidRPr="00331C23">
        <w:rPr>
          <w:rFonts w:ascii="Verdana" w:hAnsi="Verdana"/>
          <w:b/>
          <w:bCs/>
          <w:color w:val="000000" w:themeColor="text1"/>
          <w:sz w:val="18"/>
          <w:szCs w:val="18"/>
        </w:rPr>
        <w:t>98</w:t>
      </w:r>
      <w:r w:rsidR="006F4207" w:rsidRPr="00331C23">
        <w:rPr>
          <w:rFonts w:ascii="Verdana" w:hAnsi="Verdana"/>
          <w:b/>
          <w:bCs/>
          <w:color w:val="000000" w:themeColor="text1"/>
          <w:sz w:val="18"/>
          <w:szCs w:val="18"/>
        </w:rPr>
        <w:t>/20</w:t>
      </w:r>
    </w:p>
    <w:p w14:paraId="78AD140B" w14:textId="77777777" w:rsidR="0028450A" w:rsidRPr="00331C23" w:rsidRDefault="0028450A" w:rsidP="0028450A">
      <w:pPr>
        <w:spacing w:after="60" w:line="240" w:lineRule="exact"/>
        <w:ind w:right="470"/>
        <w:jc w:val="center"/>
        <w:rPr>
          <w:rFonts w:ascii="Verdana" w:hAnsi="Verdana"/>
          <w:b/>
          <w:bCs/>
          <w:color w:val="000000" w:themeColor="text1"/>
          <w:sz w:val="18"/>
          <w:szCs w:val="18"/>
        </w:rPr>
      </w:pPr>
    </w:p>
    <w:p w14:paraId="5F4750E2" w14:textId="77777777" w:rsidR="00DB406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Zamawiający</w:t>
      </w:r>
      <w:r w:rsidRPr="00331C23">
        <w:rPr>
          <w:rFonts w:ascii="Verdana" w:hAnsi="Verdana"/>
          <w:color w:val="000000" w:themeColor="text1"/>
          <w:sz w:val="18"/>
          <w:szCs w:val="18"/>
        </w:rPr>
        <w:t>:</w:t>
      </w:r>
      <w:r w:rsidRPr="00331C23">
        <w:rPr>
          <w:rFonts w:ascii="Verdana" w:hAnsi="Verdana"/>
          <w:color w:val="000000" w:themeColor="text1"/>
          <w:sz w:val="18"/>
          <w:szCs w:val="18"/>
        </w:rPr>
        <w:tab/>
        <w:t xml:space="preserve">  Uniwersytet Medyczny we Wrocławiu,</w:t>
      </w:r>
    </w:p>
    <w:p w14:paraId="22E6F032" w14:textId="503D32C2" w:rsidR="0028450A" w:rsidRPr="00331C23" w:rsidRDefault="00DB406A" w:rsidP="00DB406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ab/>
        <w:t xml:space="preserve">  </w:t>
      </w:r>
      <w:r w:rsidR="0028450A" w:rsidRPr="00331C23">
        <w:rPr>
          <w:rFonts w:ascii="Verdana" w:hAnsi="Verdana"/>
          <w:color w:val="000000" w:themeColor="text1"/>
          <w:sz w:val="18"/>
          <w:szCs w:val="18"/>
        </w:rPr>
        <w:t>Wybrzeże L. Pasteura 1, 50-367 Wrocław</w:t>
      </w:r>
    </w:p>
    <w:p w14:paraId="10996DEE" w14:textId="77777777" w:rsidR="0028450A" w:rsidRPr="00331C23" w:rsidRDefault="0028450A" w:rsidP="0028450A">
      <w:pPr>
        <w:spacing w:after="60" w:line="240" w:lineRule="exact"/>
        <w:ind w:right="470"/>
        <w:rPr>
          <w:rFonts w:ascii="Verdana" w:hAnsi="Verdana"/>
          <w:color w:val="000000" w:themeColor="text1"/>
          <w:sz w:val="18"/>
          <w:szCs w:val="18"/>
        </w:rPr>
      </w:pPr>
    </w:p>
    <w:p w14:paraId="691B0D0A"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Użytkownik</w:t>
      </w:r>
      <w:r w:rsidRPr="00331C23">
        <w:rPr>
          <w:rFonts w:ascii="Verdana" w:hAnsi="Verdana"/>
          <w:color w:val="000000" w:themeColor="text1"/>
          <w:sz w:val="18"/>
          <w:szCs w:val="18"/>
        </w:rPr>
        <w:t>:</w:t>
      </w:r>
      <w:r w:rsidRPr="00331C23">
        <w:rPr>
          <w:rFonts w:ascii="Verdana" w:hAnsi="Verdana"/>
          <w:color w:val="000000" w:themeColor="text1"/>
          <w:sz w:val="18"/>
          <w:szCs w:val="18"/>
        </w:rPr>
        <w:tab/>
      </w:r>
    </w:p>
    <w:p w14:paraId="4DD020B5"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p>
    <w:p w14:paraId="4483A50F" w14:textId="77777777" w:rsidR="0028450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Wykonawca</w:t>
      </w:r>
      <w:r w:rsidRPr="00331C23">
        <w:rPr>
          <w:rFonts w:ascii="Verdana" w:hAnsi="Verdana"/>
          <w:color w:val="000000" w:themeColor="text1"/>
          <w:sz w:val="18"/>
          <w:szCs w:val="18"/>
        </w:rPr>
        <w:t>:</w:t>
      </w:r>
      <w:r w:rsidRPr="00331C23">
        <w:rPr>
          <w:rFonts w:ascii="Verdana" w:hAnsi="Verdana"/>
          <w:color w:val="000000" w:themeColor="text1"/>
          <w:sz w:val="18"/>
          <w:szCs w:val="18"/>
        </w:rPr>
        <w:tab/>
        <w:t xml:space="preserve">(nazwa) ......................................................................................................... </w:t>
      </w:r>
    </w:p>
    <w:p w14:paraId="095FFA1B"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p>
    <w:p w14:paraId="420AA67D" w14:textId="77777777" w:rsidR="0028450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ab/>
        <w:t>(adres) ..........................................................................................................</w:t>
      </w:r>
    </w:p>
    <w:p w14:paraId="2DA1EA98" w14:textId="77777777" w:rsidR="0028450A" w:rsidRPr="00331C23" w:rsidRDefault="0028450A" w:rsidP="0028450A">
      <w:pPr>
        <w:spacing w:after="60" w:line="240" w:lineRule="exact"/>
        <w:ind w:right="470"/>
        <w:rPr>
          <w:rFonts w:ascii="Verdana" w:hAnsi="Verdana"/>
          <w:color w:val="000000" w:themeColor="text1"/>
          <w:sz w:val="18"/>
          <w:szCs w:val="18"/>
        </w:rPr>
      </w:pPr>
    </w:p>
    <w:p w14:paraId="37B19340"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b/>
          <w:color w:val="000000" w:themeColor="text1"/>
          <w:sz w:val="18"/>
          <w:szCs w:val="18"/>
        </w:rPr>
        <w:t>Urządzenie</w:t>
      </w:r>
      <w:r w:rsidRPr="00331C23">
        <w:rPr>
          <w:rFonts w:ascii="Verdana" w:hAnsi="Verdana"/>
          <w:color w:val="000000" w:themeColor="text1"/>
          <w:sz w:val="18"/>
          <w:szCs w:val="18"/>
        </w:rPr>
        <w:t xml:space="preserve"> ……………………………………………………..…………………………….</w:t>
      </w:r>
    </w:p>
    <w:p w14:paraId="326AC369" w14:textId="77777777" w:rsidR="0028450A" w:rsidRPr="00331C23" w:rsidRDefault="0028450A" w:rsidP="0028450A">
      <w:pPr>
        <w:numPr>
          <w:ilvl w:val="0"/>
          <w:numId w:val="39"/>
        </w:numPr>
        <w:spacing w:after="60" w:line="240" w:lineRule="exact"/>
        <w:ind w:right="470"/>
        <w:rPr>
          <w:rFonts w:ascii="Verdana" w:hAnsi="Verdana"/>
          <w:color w:val="000000" w:themeColor="text1"/>
          <w:sz w:val="18"/>
          <w:szCs w:val="18"/>
        </w:rPr>
      </w:pPr>
      <w:r w:rsidRPr="00331C23">
        <w:rPr>
          <w:rFonts w:ascii="Verdana" w:hAnsi="Verdana"/>
          <w:b/>
          <w:color w:val="000000" w:themeColor="text1"/>
          <w:sz w:val="18"/>
          <w:szCs w:val="18"/>
        </w:rPr>
        <w:t>Numer fabryczny /seryjny</w:t>
      </w:r>
      <w:r w:rsidRPr="00331C23">
        <w:rPr>
          <w:rFonts w:ascii="Verdana" w:hAnsi="Verdana"/>
          <w:color w:val="000000" w:themeColor="text1"/>
          <w:sz w:val="18"/>
          <w:szCs w:val="18"/>
        </w:rPr>
        <w:t xml:space="preserve">……………………………..…………………………………….. </w:t>
      </w:r>
    </w:p>
    <w:p w14:paraId="44D75FB9" w14:textId="77777777" w:rsidR="0028450A" w:rsidRPr="00331C23" w:rsidRDefault="0028450A" w:rsidP="0028450A">
      <w:pPr>
        <w:numPr>
          <w:ilvl w:val="0"/>
          <w:numId w:val="39"/>
        </w:numPr>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Numer pomieszczenia, w którym zamontowano urządzenie /nie dotyczy/……………………. </w:t>
      </w:r>
    </w:p>
    <w:p w14:paraId="1580081D"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6BC3F415"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Szkolenie: Użytkownik został przeszkolony w zakresie obsługi i konserwacji urządzenia /nie dotyczy/.</w:t>
      </w:r>
    </w:p>
    <w:p w14:paraId="5777C8A2" w14:textId="77777777" w:rsidR="0028450A" w:rsidRPr="00331C23" w:rsidRDefault="0028450A" w:rsidP="0028450A">
      <w:pPr>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            Osoby przeszkolone w zakresie obsługi i użytkowania urządzenia: (Imię Nazwisko):</w:t>
      </w:r>
    </w:p>
    <w:p w14:paraId="2958C432" w14:textId="77777777" w:rsidR="0028450A" w:rsidRPr="00331C23" w:rsidRDefault="0028450A" w:rsidP="0028450A">
      <w:pPr>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ab/>
        <w:t>a) .........................................................</w:t>
      </w:r>
      <w:r w:rsidRPr="00331C23">
        <w:rPr>
          <w:rFonts w:ascii="Verdana" w:hAnsi="Verdana"/>
          <w:color w:val="000000" w:themeColor="text1"/>
          <w:sz w:val="18"/>
          <w:szCs w:val="18"/>
        </w:rPr>
        <w:tab/>
        <w:t>b) ...................................................</w:t>
      </w:r>
    </w:p>
    <w:p w14:paraId="4D6B87BB" w14:textId="77777777" w:rsidR="0028450A" w:rsidRPr="00331C23" w:rsidRDefault="0028450A" w:rsidP="0028450A">
      <w:pPr>
        <w:spacing w:after="60" w:line="240" w:lineRule="exact"/>
        <w:ind w:left="567" w:right="470" w:firstLine="142"/>
        <w:rPr>
          <w:rFonts w:ascii="Verdana" w:hAnsi="Verdana"/>
          <w:color w:val="000000" w:themeColor="text1"/>
          <w:sz w:val="18"/>
          <w:szCs w:val="18"/>
        </w:rPr>
      </w:pPr>
      <w:r w:rsidRPr="00331C23">
        <w:rPr>
          <w:rFonts w:ascii="Verdana" w:hAnsi="Verdana"/>
          <w:color w:val="000000" w:themeColor="text1"/>
          <w:sz w:val="18"/>
          <w:szCs w:val="18"/>
        </w:rPr>
        <w:t>c) .........................................................</w:t>
      </w:r>
      <w:r w:rsidRPr="00331C23">
        <w:rPr>
          <w:rFonts w:ascii="Verdana" w:hAnsi="Verdana"/>
          <w:color w:val="000000" w:themeColor="text1"/>
          <w:sz w:val="18"/>
          <w:szCs w:val="18"/>
        </w:rPr>
        <w:tab/>
        <w:t>d) ...................................................</w:t>
      </w:r>
    </w:p>
    <w:p w14:paraId="3142FB68" w14:textId="77777777" w:rsidR="0028450A" w:rsidRPr="00331C23" w:rsidRDefault="0028450A" w:rsidP="0028450A">
      <w:pPr>
        <w:spacing w:after="60" w:line="240" w:lineRule="exact"/>
        <w:ind w:left="567" w:right="470" w:firstLine="142"/>
        <w:rPr>
          <w:rFonts w:ascii="Verdana" w:hAnsi="Verdana"/>
          <w:color w:val="000000" w:themeColor="text1"/>
          <w:sz w:val="18"/>
          <w:szCs w:val="18"/>
        </w:rPr>
      </w:pPr>
    </w:p>
    <w:p w14:paraId="71B3A2E3" w14:textId="77777777" w:rsidR="0028450A" w:rsidRPr="00331C23" w:rsidRDefault="0028450A" w:rsidP="0028450A">
      <w:pPr>
        <w:numPr>
          <w:ilvl w:val="0"/>
          <w:numId w:val="38"/>
        </w:numPr>
        <w:tabs>
          <w:tab w:val="left" w:pos="36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Dokumentacja przekazana: Karta gwarancyjna, Instrukcja obsługi  </w:t>
      </w:r>
    </w:p>
    <w:p w14:paraId="137CE411" w14:textId="77777777" w:rsidR="0028450A" w:rsidRPr="00331C23" w:rsidRDefault="0028450A" w:rsidP="0028450A">
      <w:pPr>
        <w:tabs>
          <w:tab w:val="left" w:pos="360"/>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Uwagi: </w:t>
      </w:r>
    </w:p>
    <w:p w14:paraId="39460E8F" w14:textId="77777777" w:rsidR="0028450A" w:rsidRPr="00331C23" w:rsidRDefault="0028450A" w:rsidP="0028450A">
      <w:pPr>
        <w:tabs>
          <w:tab w:val="left" w:pos="360"/>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 ................................................................................................................................</w:t>
      </w:r>
    </w:p>
    <w:p w14:paraId="4FA94822" w14:textId="77777777" w:rsidR="0028450A" w:rsidRPr="00331C23" w:rsidRDefault="0028450A" w:rsidP="0028450A">
      <w:pPr>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w:t>
      </w:r>
    </w:p>
    <w:p w14:paraId="2C41256E" w14:textId="77777777" w:rsidR="0028450A" w:rsidRPr="00331C23" w:rsidRDefault="0028450A" w:rsidP="0028450A">
      <w:pPr>
        <w:spacing w:after="60" w:line="240" w:lineRule="exact"/>
        <w:ind w:left="567" w:right="470"/>
        <w:rPr>
          <w:rFonts w:ascii="Verdana" w:hAnsi="Verdana"/>
          <w:color w:val="000000" w:themeColor="text1"/>
          <w:sz w:val="18"/>
          <w:szCs w:val="18"/>
        </w:rPr>
      </w:pPr>
    </w:p>
    <w:p w14:paraId="5A45C813" w14:textId="77777777" w:rsidR="0028450A" w:rsidRPr="00331C23" w:rsidRDefault="0028450A" w:rsidP="0028450A">
      <w:pPr>
        <w:tabs>
          <w:tab w:val="left" w:pos="9072"/>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Data dostawy :………………………                            Data uruchomienia:…………………… </w:t>
      </w:r>
    </w:p>
    <w:p w14:paraId="421955F2" w14:textId="77777777" w:rsidR="0028450A" w:rsidRPr="00331C23" w:rsidRDefault="0028450A" w:rsidP="0028450A">
      <w:pPr>
        <w:tabs>
          <w:tab w:val="left" w:pos="9072"/>
        </w:tabs>
        <w:spacing w:after="60" w:line="240" w:lineRule="exact"/>
        <w:ind w:left="567" w:right="470"/>
        <w:rPr>
          <w:rFonts w:ascii="Verdana" w:hAnsi="Verdana"/>
          <w:color w:val="000000" w:themeColor="text1"/>
          <w:sz w:val="18"/>
          <w:szCs w:val="18"/>
        </w:rPr>
      </w:pPr>
    </w:p>
    <w:p w14:paraId="610304F8" w14:textId="77777777" w:rsidR="0028450A" w:rsidRPr="00331C23" w:rsidRDefault="0028450A" w:rsidP="0028450A">
      <w:pPr>
        <w:spacing w:after="60" w:line="240" w:lineRule="exact"/>
        <w:ind w:right="470" w:firstLine="567"/>
        <w:rPr>
          <w:rFonts w:ascii="Verdana" w:hAnsi="Verdana"/>
          <w:color w:val="000000" w:themeColor="text1"/>
          <w:sz w:val="18"/>
          <w:szCs w:val="18"/>
        </w:rPr>
      </w:pPr>
      <w:r w:rsidRPr="00331C23">
        <w:rPr>
          <w:rFonts w:ascii="Verdana" w:hAnsi="Verdana"/>
          <w:color w:val="000000" w:themeColor="text1"/>
          <w:sz w:val="18"/>
          <w:szCs w:val="18"/>
          <w:u w:val="single"/>
        </w:rPr>
        <w:t>WYKONAWCA</w:t>
      </w:r>
      <w:r w:rsidRPr="00331C23">
        <w:rPr>
          <w:rFonts w:ascii="Verdana" w:hAnsi="Verdana"/>
          <w:color w:val="000000" w:themeColor="text1"/>
          <w:sz w:val="18"/>
          <w:szCs w:val="18"/>
        </w:rPr>
        <w:t>:</w:t>
      </w:r>
      <w:r w:rsidRPr="00331C23">
        <w:rPr>
          <w:rFonts w:ascii="Verdana" w:hAnsi="Verdana"/>
          <w:color w:val="000000" w:themeColor="text1"/>
          <w:sz w:val="18"/>
          <w:szCs w:val="18"/>
        </w:rPr>
        <w:tab/>
      </w:r>
      <w:r w:rsidRPr="00331C23">
        <w:rPr>
          <w:rFonts w:ascii="Verdana" w:hAnsi="Verdana"/>
          <w:color w:val="000000" w:themeColor="text1"/>
          <w:sz w:val="18"/>
          <w:szCs w:val="18"/>
        </w:rPr>
        <w:tab/>
      </w:r>
      <w:r w:rsidRPr="00331C23">
        <w:rPr>
          <w:rFonts w:ascii="Verdana" w:hAnsi="Verdana"/>
          <w:color w:val="000000" w:themeColor="text1"/>
          <w:sz w:val="18"/>
          <w:szCs w:val="18"/>
        </w:rPr>
        <w:tab/>
      </w:r>
      <w:r w:rsidRPr="00331C23">
        <w:rPr>
          <w:rFonts w:ascii="Verdana" w:hAnsi="Verdana"/>
          <w:color w:val="000000" w:themeColor="text1"/>
          <w:sz w:val="18"/>
          <w:szCs w:val="18"/>
        </w:rPr>
        <w:tab/>
        <w:t xml:space="preserve">           </w:t>
      </w:r>
      <w:r w:rsidRPr="00331C23">
        <w:rPr>
          <w:rFonts w:ascii="Verdana" w:hAnsi="Verdana"/>
          <w:color w:val="000000" w:themeColor="text1"/>
          <w:sz w:val="18"/>
          <w:szCs w:val="18"/>
          <w:u w:val="single"/>
        </w:rPr>
        <w:t>UŻYTKOWNIK / ZAMAWIAJĄCY</w:t>
      </w:r>
      <w:r w:rsidRPr="00331C23">
        <w:rPr>
          <w:rFonts w:ascii="Verdana" w:hAnsi="Verdana"/>
          <w:color w:val="000000" w:themeColor="text1"/>
          <w:sz w:val="18"/>
          <w:szCs w:val="18"/>
        </w:rPr>
        <w:t>:</w:t>
      </w:r>
    </w:p>
    <w:p w14:paraId="4BE2990D" w14:textId="77777777" w:rsidR="0028450A" w:rsidRPr="00331C23" w:rsidRDefault="0028450A" w:rsidP="0028450A">
      <w:pPr>
        <w:spacing w:after="60" w:line="240" w:lineRule="exact"/>
        <w:ind w:right="470"/>
        <w:rPr>
          <w:rFonts w:ascii="Verdana" w:hAnsi="Verdana"/>
          <w:color w:val="000000" w:themeColor="text1"/>
          <w:sz w:val="18"/>
          <w:szCs w:val="18"/>
        </w:rPr>
      </w:pPr>
    </w:p>
    <w:p w14:paraId="4F166455" w14:textId="77777777" w:rsidR="0028450A" w:rsidRPr="00331C23" w:rsidRDefault="0028450A" w:rsidP="0028450A">
      <w:pPr>
        <w:tabs>
          <w:tab w:val="left" w:pos="0"/>
          <w:tab w:val="right" w:pos="10348"/>
        </w:tabs>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 xml:space="preserve">         ……..………….………………………………..                           ……………………………….……</w:t>
      </w:r>
    </w:p>
    <w:p w14:paraId="2913FE33" w14:textId="77777777" w:rsidR="0028450A" w:rsidRPr="00331C23" w:rsidRDefault="0028450A" w:rsidP="0028450A">
      <w:pPr>
        <w:tabs>
          <w:tab w:val="left" w:pos="0"/>
          <w:tab w:val="right" w:pos="10348"/>
        </w:tabs>
        <w:spacing w:after="60" w:line="240" w:lineRule="exact"/>
        <w:ind w:left="567" w:right="470"/>
        <w:jc w:val="both"/>
        <w:rPr>
          <w:rFonts w:ascii="Verdana" w:eastAsiaTheme="majorEastAsia" w:hAnsi="Verdana"/>
          <w:color w:val="000000" w:themeColor="text1"/>
          <w:sz w:val="18"/>
          <w:szCs w:val="18"/>
        </w:rPr>
      </w:pPr>
      <w:r w:rsidRPr="00331C23">
        <w:rPr>
          <w:rFonts w:ascii="Verdana" w:hAnsi="Verdana"/>
          <w:b/>
          <w:color w:val="000000" w:themeColor="text1"/>
          <w:sz w:val="18"/>
          <w:szCs w:val="18"/>
        </w:rPr>
        <w:t>Podpis i pieczątka                                                                       Podpis i pieczątka</w:t>
      </w:r>
    </w:p>
    <w:p w14:paraId="7F0BC4E3" w14:textId="77777777" w:rsidR="0028450A" w:rsidRPr="00331C23" w:rsidRDefault="0028450A" w:rsidP="0028450A">
      <w:pPr>
        <w:pStyle w:val="Nagwek3"/>
        <w:spacing w:line="240" w:lineRule="exact"/>
        <w:jc w:val="left"/>
        <w:rPr>
          <w:color w:val="000000" w:themeColor="text1"/>
        </w:rPr>
      </w:pPr>
    </w:p>
    <w:p w14:paraId="7E16A4C0" w14:textId="794B1345" w:rsidR="002E0619" w:rsidRPr="00331C23" w:rsidRDefault="002E0619" w:rsidP="002E0619">
      <w:pPr>
        <w:spacing w:line="280" w:lineRule="exact"/>
        <w:ind w:left="2836" w:firstLine="709"/>
        <w:rPr>
          <w:rFonts w:ascii="Verdana" w:hAnsi="Verdana"/>
          <w:color w:val="000000" w:themeColor="text1"/>
          <w:sz w:val="18"/>
          <w:szCs w:val="18"/>
        </w:rPr>
      </w:pPr>
    </w:p>
    <w:sectPr w:rsidR="002E0619" w:rsidRPr="00331C23" w:rsidSect="00F02359">
      <w:footerReference w:type="firs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86FD" w14:textId="77777777" w:rsidR="00CC1B64" w:rsidRDefault="00CC1B64">
      <w:r>
        <w:separator/>
      </w:r>
    </w:p>
  </w:endnote>
  <w:endnote w:type="continuationSeparator" w:id="0">
    <w:p w14:paraId="1322D413" w14:textId="77777777" w:rsidR="00CC1B64" w:rsidRDefault="00CC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92BA" w14:textId="77777777" w:rsidR="008E1771" w:rsidRDefault="008E1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DCA6A" w14:textId="77777777" w:rsidR="008E1771" w:rsidRDefault="008E17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9C08" w14:textId="77777777" w:rsidR="008E1771" w:rsidRPr="00242C8B" w:rsidRDefault="008E177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E5382">
      <w:rPr>
        <w:caps/>
        <w:noProof/>
        <w:sz w:val="16"/>
        <w:szCs w:val="16"/>
      </w:rPr>
      <w:t>22</w:t>
    </w:r>
    <w:r w:rsidRPr="00242C8B">
      <w:rPr>
        <w:caps/>
        <w:sz w:val="16"/>
        <w:szCs w:val="16"/>
      </w:rPr>
      <w:fldChar w:fldCharType="end"/>
    </w:r>
  </w:p>
  <w:p w14:paraId="6BB994A1" w14:textId="77777777" w:rsidR="008E1771" w:rsidRDefault="008E1771" w:rsidP="003918F3">
    <w:pPr>
      <w:pStyle w:val="Stopka"/>
    </w:pPr>
  </w:p>
  <w:p w14:paraId="4987C765" w14:textId="77777777" w:rsidR="008E1771" w:rsidRDefault="008E1771" w:rsidP="003918F3">
    <w:pPr>
      <w:pStyle w:val="Stopka"/>
      <w:rPr>
        <w:rFonts w:eastAsia="Batang"/>
        <w:sz w:val="20"/>
        <w:lang w:eastAsia="ar-SA"/>
      </w:rPr>
    </w:pPr>
    <w:r>
      <w:rPr>
        <w:rFonts w:eastAsia="Batang"/>
        <w:sz w:val="20"/>
        <w:lang w:eastAsia="ar-SA"/>
      </w:rPr>
      <w:t xml:space="preserve">                                                                                    </w:t>
    </w:r>
  </w:p>
  <w:p w14:paraId="78F93E89" w14:textId="77777777" w:rsidR="008E1771" w:rsidRDefault="008E177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29C4518C" w14:textId="77777777" w:rsidR="008E1771" w:rsidRPr="00E27654" w:rsidRDefault="008E177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E5382">
          <w:rPr>
            <w:noProof/>
            <w:sz w:val="16"/>
            <w:szCs w:val="16"/>
          </w:rPr>
          <w:t>18</w:t>
        </w:r>
        <w:r w:rsidRPr="00E27654">
          <w:rPr>
            <w:sz w:val="16"/>
            <w:szCs w:val="16"/>
          </w:rPr>
          <w:fldChar w:fldCharType="end"/>
        </w:r>
      </w:p>
    </w:sdtContent>
  </w:sdt>
  <w:p w14:paraId="6B7920BA" w14:textId="77777777" w:rsidR="008E1771" w:rsidRDefault="008E1771" w:rsidP="003918F3">
    <w:pPr>
      <w:pStyle w:val="Stopka"/>
    </w:pPr>
  </w:p>
  <w:p w14:paraId="20E97A9B" w14:textId="77777777" w:rsidR="008E1771" w:rsidRDefault="008E1771" w:rsidP="003918F3">
    <w:pPr>
      <w:pStyle w:val="Stopka"/>
      <w:rPr>
        <w:rFonts w:eastAsia="Batang"/>
        <w:sz w:val="20"/>
        <w:lang w:eastAsia="ar-SA"/>
      </w:rPr>
    </w:pPr>
    <w:r>
      <w:rPr>
        <w:rFonts w:eastAsia="Batang"/>
        <w:sz w:val="20"/>
        <w:lang w:eastAsia="ar-SA"/>
      </w:rPr>
      <w:t xml:space="preserve">                                                                                    </w:t>
    </w:r>
  </w:p>
  <w:p w14:paraId="381149AD" w14:textId="77777777" w:rsidR="008E1771" w:rsidRDefault="008E1771"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8E1771" w:rsidRDefault="008E1771">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8E1771" w:rsidRDefault="008E1771" w:rsidP="00D30DD2">
    <w:pPr>
      <w:pStyle w:val="Stopka"/>
      <w:rPr>
        <w:rFonts w:eastAsia="Batang"/>
        <w:sz w:val="20"/>
        <w:lang w:eastAsia="ar-SA"/>
      </w:rPr>
    </w:pPr>
  </w:p>
  <w:p w14:paraId="25678D65" w14:textId="77777777" w:rsidR="008E1771" w:rsidRDefault="008E1771" w:rsidP="003918F3">
    <w:pPr>
      <w:pStyle w:val="Stopka"/>
    </w:pPr>
    <w:r>
      <w:tab/>
    </w:r>
  </w:p>
  <w:p w14:paraId="10A82559" w14:textId="77777777" w:rsidR="008E1771" w:rsidRDefault="008E1771"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8E1771" w:rsidRDefault="008E1771" w:rsidP="003918F3">
    <w:pPr>
      <w:tabs>
        <w:tab w:val="left" w:pos="1140"/>
      </w:tabs>
    </w:pPr>
  </w:p>
  <w:p w14:paraId="6E259C1F" w14:textId="77777777" w:rsidR="008E1771" w:rsidRDefault="008E1771"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A960" w14:textId="77777777" w:rsidR="00CC1B64" w:rsidRDefault="00CC1B64">
      <w:bookmarkStart w:id="0" w:name="_Hlk41430039"/>
      <w:bookmarkEnd w:id="0"/>
      <w:r>
        <w:separator/>
      </w:r>
    </w:p>
  </w:footnote>
  <w:footnote w:type="continuationSeparator" w:id="0">
    <w:p w14:paraId="3231BD69" w14:textId="77777777" w:rsidR="00CC1B64" w:rsidRDefault="00CC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3AEB" w14:textId="2F09CB15" w:rsidR="008E1771" w:rsidRPr="001505CE" w:rsidRDefault="008E1771" w:rsidP="00FA06D8">
    <w:pPr>
      <w:spacing w:line="240" w:lineRule="exact"/>
      <w:ind w:right="-97"/>
      <w:jc w:val="both"/>
      <w:rPr>
        <w:rFonts w:ascii="Verdana" w:hAnsi="Verdana"/>
        <w:b/>
        <w:bCs/>
        <w:sz w:val="16"/>
        <w:szCs w:val="16"/>
      </w:rPr>
    </w:pPr>
    <w:r>
      <w:rPr>
        <w:rFonts w:ascii="Verdana" w:hAnsi="Verdana"/>
        <w:b/>
        <w:bCs/>
        <w:sz w:val="16"/>
        <w:szCs w:val="16"/>
      </w:rPr>
      <w:t>UMW/AZ/PN-98</w:t>
    </w:r>
    <w:r w:rsidRPr="001505CE">
      <w:rPr>
        <w:rFonts w:ascii="Verdana" w:hAnsi="Verdana"/>
        <w:b/>
        <w:bCs/>
        <w:sz w:val="16"/>
        <w:szCs w:val="16"/>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7BED" w14:textId="494948CB" w:rsidR="008E1771" w:rsidRPr="001505CE" w:rsidRDefault="008E1771" w:rsidP="00FA06D8">
    <w:pPr>
      <w:spacing w:line="240" w:lineRule="exact"/>
      <w:ind w:right="-97"/>
      <w:jc w:val="both"/>
      <w:rPr>
        <w:rFonts w:ascii="Verdana" w:hAnsi="Verdana"/>
        <w:b/>
        <w:bCs/>
        <w:sz w:val="16"/>
        <w:szCs w:val="16"/>
      </w:rPr>
    </w:pPr>
    <w:r>
      <w:rPr>
        <w:rFonts w:ascii="Verdana" w:hAnsi="Verdana"/>
        <w:b/>
        <w:bCs/>
        <w:sz w:val="16"/>
        <w:szCs w:val="16"/>
      </w:rPr>
      <w:t>UMW/AZ/PN-98</w:t>
    </w:r>
    <w:r w:rsidRPr="001505CE">
      <w:rPr>
        <w:rFonts w:ascii="Verdana" w:hAnsi="Verdana"/>
        <w:b/>
        <w:bCs/>
        <w:sz w:val="16"/>
        <w:szCs w:val="16"/>
      </w:rPr>
      <w:t>/20</w:t>
    </w:r>
  </w:p>
  <w:p w14:paraId="3C4608AB" w14:textId="77777777" w:rsidR="008E1771" w:rsidRPr="00864EA1" w:rsidRDefault="008E1771"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1747F4"/>
    <w:multiLevelType w:val="hybridMultilevel"/>
    <w:tmpl w:val="2B8ACBEC"/>
    <w:lvl w:ilvl="0" w:tplc="A7562732">
      <w:start w:val="2"/>
      <w:numFmt w:val="decimal"/>
      <w:lvlText w:val="%1."/>
      <w:lvlJc w:val="left"/>
      <w:pPr>
        <w:tabs>
          <w:tab w:val="num" w:pos="360"/>
        </w:tabs>
        <w:ind w:left="36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0"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7"/>
  </w:num>
  <w:num w:numId="13">
    <w:abstractNumId w:val="42"/>
  </w:num>
  <w:num w:numId="14">
    <w:abstractNumId w:val="76"/>
  </w:num>
  <w:num w:numId="15">
    <w:abstractNumId w:val="30"/>
  </w:num>
  <w:num w:numId="16">
    <w:abstractNumId w:val="65"/>
  </w:num>
  <w:num w:numId="17">
    <w:abstractNumId w:val="27"/>
  </w:num>
  <w:num w:numId="18">
    <w:abstractNumId w:val="50"/>
  </w:num>
  <w:num w:numId="19">
    <w:abstractNumId w:val="54"/>
  </w:num>
  <w:num w:numId="20">
    <w:abstractNumId w:val="63"/>
  </w:num>
  <w:num w:numId="21">
    <w:abstractNumId w:val="53"/>
  </w:num>
  <w:num w:numId="22">
    <w:abstractNumId w:val="34"/>
  </w:num>
  <w:num w:numId="23">
    <w:abstractNumId w:val="74"/>
  </w:num>
  <w:num w:numId="24">
    <w:abstractNumId w:val="67"/>
  </w:num>
  <w:num w:numId="25">
    <w:abstractNumId w:val="51"/>
  </w:num>
  <w:num w:numId="26">
    <w:abstractNumId w:val="59"/>
  </w:num>
  <w:num w:numId="27">
    <w:abstractNumId w:val="57"/>
  </w:num>
  <w:num w:numId="28">
    <w:abstractNumId w:val="45"/>
  </w:num>
  <w:num w:numId="29">
    <w:abstractNumId w:val="56"/>
  </w:num>
  <w:num w:numId="30">
    <w:abstractNumId w:val="36"/>
  </w:num>
  <w:num w:numId="31">
    <w:abstractNumId w:val="38"/>
  </w:num>
  <w:num w:numId="32">
    <w:abstractNumId w:val="41"/>
  </w:num>
  <w:num w:numId="33">
    <w:abstractNumId w:val="75"/>
  </w:num>
  <w:num w:numId="34">
    <w:abstractNumId w:val="43"/>
  </w:num>
  <w:num w:numId="35">
    <w:abstractNumId w:val="40"/>
  </w:num>
  <w:num w:numId="36">
    <w:abstractNumId w:val="73"/>
  </w:num>
  <w:num w:numId="37">
    <w:abstractNumId w:val="64"/>
  </w:num>
  <w:num w:numId="38">
    <w:abstractNumId w:val="68"/>
  </w:num>
  <w:num w:numId="39">
    <w:abstractNumId w:val="47"/>
  </w:num>
  <w:num w:numId="40">
    <w:abstractNumId w:val="72"/>
  </w:num>
  <w:num w:numId="41">
    <w:abstractNumId w:val="29"/>
  </w:num>
  <w:num w:numId="42">
    <w:abstractNumId w:val="69"/>
  </w:num>
  <w:num w:numId="43">
    <w:abstractNumId w:val="48"/>
  </w:num>
  <w:num w:numId="44">
    <w:abstractNumId w:val="24"/>
  </w:num>
  <w:num w:numId="45">
    <w:abstractNumId w:val="21"/>
  </w:num>
  <w:num w:numId="46">
    <w:abstractNumId w:val="22"/>
  </w:num>
  <w:num w:numId="47">
    <w:abstractNumId w:val="20"/>
  </w:num>
  <w:num w:numId="48">
    <w:abstractNumId w:val="46"/>
  </w:num>
  <w:num w:numId="49">
    <w:abstractNumId w:val="66"/>
  </w:num>
  <w:num w:numId="50">
    <w:abstractNumId w:val="49"/>
  </w:num>
  <w:num w:numId="51">
    <w:abstractNumId w:val="28"/>
  </w:num>
  <w:num w:numId="52">
    <w:abstractNumId w:val="33"/>
  </w:num>
  <w:num w:numId="53">
    <w:abstractNumId w:val="44"/>
  </w:num>
  <w:num w:numId="54">
    <w:abstractNumId w:val="52"/>
  </w:num>
  <w:num w:numId="55">
    <w:abstractNumId w:val="58"/>
  </w:num>
  <w:num w:numId="56">
    <w:abstractNumId w:val="19"/>
  </w:num>
  <w:num w:numId="57">
    <w:abstractNumId w:val="39"/>
  </w:num>
  <w:num w:numId="58">
    <w:abstractNumId w:val="60"/>
  </w:num>
  <w:num w:numId="59">
    <w:abstractNumId w:val="70"/>
  </w:num>
  <w:num w:numId="60">
    <w:abstractNumId w:val="55"/>
  </w:num>
  <w:num w:numId="6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9C4"/>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B2E"/>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595"/>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1AFE"/>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3C37"/>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B6F"/>
    <w:rsid w:val="00112ED8"/>
    <w:rsid w:val="00113679"/>
    <w:rsid w:val="00114045"/>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3B73"/>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76"/>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CD8"/>
    <w:rsid w:val="00152D9D"/>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0C8"/>
    <w:rsid w:val="001A72D4"/>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3C59"/>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5"/>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3B7"/>
    <w:rsid w:val="00237FD4"/>
    <w:rsid w:val="002401B2"/>
    <w:rsid w:val="00240502"/>
    <w:rsid w:val="002406A7"/>
    <w:rsid w:val="00240A5F"/>
    <w:rsid w:val="00240B45"/>
    <w:rsid w:val="00241015"/>
    <w:rsid w:val="00241CA5"/>
    <w:rsid w:val="0024247F"/>
    <w:rsid w:val="00242C8B"/>
    <w:rsid w:val="002432DF"/>
    <w:rsid w:val="0024364B"/>
    <w:rsid w:val="00243B4D"/>
    <w:rsid w:val="00243DA6"/>
    <w:rsid w:val="00244001"/>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2F30"/>
    <w:rsid w:val="0027327D"/>
    <w:rsid w:val="00273371"/>
    <w:rsid w:val="002736A3"/>
    <w:rsid w:val="002736AD"/>
    <w:rsid w:val="00273B8B"/>
    <w:rsid w:val="00274A15"/>
    <w:rsid w:val="00275040"/>
    <w:rsid w:val="00275377"/>
    <w:rsid w:val="00275999"/>
    <w:rsid w:val="00275D65"/>
    <w:rsid w:val="00277608"/>
    <w:rsid w:val="0027766D"/>
    <w:rsid w:val="002802A8"/>
    <w:rsid w:val="00281554"/>
    <w:rsid w:val="00281B62"/>
    <w:rsid w:val="00282634"/>
    <w:rsid w:val="002838A6"/>
    <w:rsid w:val="00283ACF"/>
    <w:rsid w:val="00283F7E"/>
    <w:rsid w:val="0028421F"/>
    <w:rsid w:val="0028450A"/>
    <w:rsid w:val="0028453D"/>
    <w:rsid w:val="00284884"/>
    <w:rsid w:val="002848F5"/>
    <w:rsid w:val="0028606C"/>
    <w:rsid w:val="002866C5"/>
    <w:rsid w:val="00286B37"/>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619"/>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CA2"/>
    <w:rsid w:val="002F3245"/>
    <w:rsid w:val="002F4E2F"/>
    <w:rsid w:val="002F4F7D"/>
    <w:rsid w:val="002F5163"/>
    <w:rsid w:val="002F578A"/>
    <w:rsid w:val="002F5AB3"/>
    <w:rsid w:val="002F73B4"/>
    <w:rsid w:val="003000AF"/>
    <w:rsid w:val="0030056A"/>
    <w:rsid w:val="00301251"/>
    <w:rsid w:val="00301AFD"/>
    <w:rsid w:val="00301C39"/>
    <w:rsid w:val="00302783"/>
    <w:rsid w:val="003028F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C23"/>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03C"/>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1D2"/>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31E"/>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C9D"/>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4E66"/>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06"/>
    <w:rsid w:val="003D617F"/>
    <w:rsid w:val="003D64B5"/>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53A1"/>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6B61"/>
    <w:rsid w:val="00427511"/>
    <w:rsid w:val="00427B7C"/>
    <w:rsid w:val="00427BED"/>
    <w:rsid w:val="00430421"/>
    <w:rsid w:val="00430BB9"/>
    <w:rsid w:val="004311A0"/>
    <w:rsid w:val="0043123A"/>
    <w:rsid w:val="00431804"/>
    <w:rsid w:val="00431B27"/>
    <w:rsid w:val="0043290C"/>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10"/>
    <w:rsid w:val="0045385B"/>
    <w:rsid w:val="00453B30"/>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1E1"/>
    <w:rsid w:val="00467279"/>
    <w:rsid w:val="0046765F"/>
    <w:rsid w:val="004709DA"/>
    <w:rsid w:val="00470FCE"/>
    <w:rsid w:val="00471385"/>
    <w:rsid w:val="00471949"/>
    <w:rsid w:val="00471B11"/>
    <w:rsid w:val="00471BA9"/>
    <w:rsid w:val="004721AD"/>
    <w:rsid w:val="00472392"/>
    <w:rsid w:val="00472880"/>
    <w:rsid w:val="00472A8D"/>
    <w:rsid w:val="0047319A"/>
    <w:rsid w:val="00473363"/>
    <w:rsid w:val="004734B1"/>
    <w:rsid w:val="00473917"/>
    <w:rsid w:val="00473B68"/>
    <w:rsid w:val="00473B71"/>
    <w:rsid w:val="0047429E"/>
    <w:rsid w:val="00476BAD"/>
    <w:rsid w:val="00476C6F"/>
    <w:rsid w:val="00476D54"/>
    <w:rsid w:val="004779F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094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0D1"/>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A7C"/>
    <w:rsid w:val="004F0CE1"/>
    <w:rsid w:val="004F1AC7"/>
    <w:rsid w:val="004F2A64"/>
    <w:rsid w:val="004F3FE7"/>
    <w:rsid w:val="004F434B"/>
    <w:rsid w:val="004F44F2"/>
    <w:rsid w:val="004F469E"/>
    <w:rsid w:val="004F4810"/>
    <w:rsid w:val="004F4AC1"/>
    <w:rsid w:val="004F55BF"/>
    <w:rsid w:val="004F5FCF"/>
    <w:rsid w:val="004F649F"/>
    <w:rsid w:val="004F6581"/>
    <w:rsid w:val="004F67B1"/>
    <w:rsid w:val="00500158"/>
    <w:rsid w:val="00500938"/>
    <w:rsid w:val="005015AE"/>
    <w:rsid w:val="005028FB"/>
    <w:rsid w:val="0050297D"/>
    <w:rsid w:val="00502EA8"/>
    <w:rsid w:val="00503019"/>
    <w:rsid w:val="0050304D"/>
    <w:rsid w:val="00504FB0"/>
    <w:rsid w:val="00505F77"/>
    <w:rsid w:val="00506199"/>
    <w:rsid w:val="00506D2F"/>
    <w:rsid w:val="0050761C"/>
    <w:rsid w:val="00507E0C"/>
    <w:rsid w:val="00507F44"/>
    <w:rsid w:val="00511144"/>
    <w:rsid w:val="005111BF"/>
    <w:rsid w:val="005112C0"/>
    <w:rsid w:val="00511468"/>
    <w:rsid w:val="00511D3E"/>
    <w:rsid w:val="0051230A"/>
    <w:rsid w:val="00513140"/>
    <w:rsid w:val="00513924"/>
    <w:rsid w:val="00514644"/>
    <w:rsid w:val="0051489F"/>
    <w:rsid w:val="00514C07"/>
    <w:rsid w:val="005154C8"/>
    <w:rsid w:val="00515E39"/>
    <w:rsid w:val="00515FB2"/>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5EC3"/>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3E4D"/>
    <w:rsid w:val="0059415B"/>
    <w:rsid w:val="00594685"/>
    <w:rsid w:val="00594BB1"/>
    <w:rsid w:val="005956C3"/>
    <w:rsid w:val="005958A2"/>
    <w:rsid w:val="00596C57"/>
    <w:rsid w:val="00597E72"/>
    <w:rsid w:val="005A03A8"/>
    <w:rsid w:val="005A0E26"/>
    <w:rsid w:val="005A107C"/>
    <w:rsid w:val="005A142F"/>
    <w:rsid w:val="005A1A30"/>
    <w:rsid w:val="005A223F"/>
    <w:rsid w:val="005A28DD"/>
    <w:rsid w:val="005A2C4D"/>
    <w:rsid w:val="005A2FBF"/>
    <w:rsid w:val="005A2FDE"/>
    <w:rsid w:val="005A332F"/>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19E0"/>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13D9"/>
    <w:rsid w:val="005E2783"/>
    <w:rsid w:val="005E2FC6"/>
    <w:rsid w:val="005E4159"/>
    <w:rsid w:val="005E4395"/>
    <w:rsid w:val="005E4E85"/>
    <w:rsid w:val="005E5382"/>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231"/>
    <w:rsid w:val="005F7597"/>
    <w:rsid w:val="005F79A6"/>
    <w:rsid w:val="005F7D65"/>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B94"/>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8CE"/>
    <w:rsid w:val="00693A52"/>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14E0"/>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2E5"/>
    <w:rsid w:val="006F3BF1"/>
    <w:rsid w:val="006F3D93"/>
    <w:rsid w:val="006F41F2"/>
    <w:rsid w:val="006F4207"/>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994"/>
    <w:rsid w:val="00710F9C"/>
    <w:rsid w:val="00711266"/>
    <w:rsid w:val="00711417"/>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060"/>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2CEC"/>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36E"/>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0D6F"/>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12BB"/>
    <w:rsid w:val="00801BF7"/>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EF6"/>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70E"/>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7D8"/>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ACC"/>
    <w:rsid w:val="00861F06"/>
    <w:rsid w:val="00862103"/>
    <w:rsid w:val="00862955"/>
    <w:rsid w:val="00862AC0"/>
    <w:rsid w:val="00862F0B"/>
    <w:rsid w:val="0086415D"/>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75B"/>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771"/>
    <w:rsid w:val="008E189B"/>
    <w:rsid w:val="008E1D49"/>
    <w:rsid w:val="008E1F84"/>
    <w:rsid w:val="008E2004"/>
    <w:rsid w:val="008E2534"/>
    <w:rsid w:val="008E25BD"/>
    <w:rsid w:val="008E26EB"/>
    <w:rsid w:val="008E2ACB"/>
    <w:rsid w:val="008E3213"/>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2FD3"/>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1BA"/>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0DC"/>
    <w:rsid w:val="009953A0"/>
    <w:rsid w:val="00995D37"/>
    <w:rsid w:val="00995D79"/>
    <w:rsid w:val="00996160"/>
    <w:rsid w:val="00996F0F"/>
    <w:rsid w:val="00997844"/>
    <w:rsid w:val="009A0979"/>
    <w:rsid w:val="009A0B59"/>
    <w:rsid w:val="009A0E66"/>
    <w:rsid w:val="009A1285"/>
    <w:rsid w:val="009A1310"/>
    <w:rsid w:val="009A234F"/>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1FDC"/>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2D51"/>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392"/>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5FF"/>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3B8"/>
    <w:rsid w:val="00AD2F4A"/>
    <w:rsid w:val="00AD3C92"/>
    <w:rsid w:val="00AD3D41"/>
    <w:rsid w:val="00AD495C"/>
    <w:rsid w:val="00AD547A"/>
    <w:rsid w:val="00AD59D2"/>
    <w:rsid w:val="00AD5DBE"/>
    <w:rsid w:val="00AD602D"/>
    <w:rsid w:val="00AD6330"/>
    <w:rsid w:val="00AD64BE"/>
    <w:rsid w:val="00AD650F"/>
    <w:rsid w:val="00AD68E4"/>
    <w:rsid w:val="00AD6A31"/>
    <w:rsid w:val="00AD6A99"/>
    <w:rsid w:val="00AD7266"/>
    <w:rsid w:val="00AD73B9"/>
    <w:rsid w:val="00AD7ACF"/>
    <w:rsid w:val="00AE0302"/>
    <w:rsid w:val="00AE1D4B"/>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4A"/>
    <w:rsid w:val="00B153E6"/>
    <w:rsid w:val="00B15525"/>
    <w:rsid w:val="00B15BC3"/>
    <w:rsid w:val="00B16370"/>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293"/>
    <w:rsid w:val="00B263B1"/>
    <w:rsid w:val="00B2787A"/>
    <w:rsid w:val="00B27F6F"/>
    <w:rsid w:val="00B30EEA"/>
    <w:rsid w:val="00B31594"/>
    <w:rsid w:val="00B3160A"/>
    <w:rsid w:val="00B31731"/>
    <w:rsid w:val="00B31AFF"/>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11E2"/>
    <w:rsid w:val="00B62178"/>
    <w:rsid w:val="00B6217E"/>
    <w:rsid w:val="00B62C0F"/>
    <w:rsid w:val="00B645A0"/>
    <w:rsid w:val="00B64690"/>
    <w:rsid w:val="00B64B93"/>
    <w:rsid w:val="00B65DDE"/>
    <w:rsid w:val="00B660A3"/>
    <w:rsid w:val="00B6765E"/>
    <w:rsid w:val="00B70608"/>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3D14"/>
    <w:rsid w:val="00B942FA"/>
    <w:rsid w:val="00B9452C"/>
    <w:rsid w:val="00B9529F"/>
    <w:rsid w:val="00B95B0A"/>
    <w:rsid w:val="00B95DDA"/>
    <w:rsid w:val="00B95E4A"/>
    <w:rsid w:val="00B95E5C"/>
    <w:rsid w:val="00B96409"/>
    <w:rsid w:val="00B96453"/>
    <w:rsid w:val="00B97774"/>
    <w:rsid w:val="00B977A1"/>
    <w:rsid w:val="00BA037B"/>
    <w:rsid w:val="00BA0592"/>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B54"/>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A1D"/>
    <w:rsid w:val="00BE7E41"/>
    <w:rsid w:val="00BF0406"/>
    <w:rsid w:val="00BF0509"/>
    <w:rsid w:val="00BF07B8"/>
    <w:rsid w:val="00BF0B1B"/>
    <w:rsid w:val="00BF0E2B"/>
    <w:rsid w:val="00BF13A4"/>
    <w:rsid w:val="00BF17BA"/>
    <w:rsid w:val="00BF20AC"/>
    <w:rsid w:val="00BF2139"/>
    <w:rsid w:val="00BF2B73"/>
    <w:rsid w:val="00BF2ECD"/>
    <w:rsid w:val="00BF320C"/>
    <w:rsid w:val="00BF3488"/>
    <w:rsid w:val="00BF3604"/>
    <w:rsid w:val="00BF3DF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9A9"/>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215"/>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4FC0"/>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1AA4"/>
    <w:rsid w:val="00C92C7F"/>
    <w:rsid w:val="00C92E39"/>
    <w:rsid w:val="00C94498"/>
    <w:rsid w:val="00C94E80"/>
    <w:rsid w:val="00C97223"/>
    <w:rsid w:val="00C97779"/>
    <w:rsid w:val="00C97950"/>
    <w:rsid w:val="00C97BE8"/>
    <w:rsid w:val="00CA02DF"/>
    <w:rsid w:val="00CA0321"/>
    <w:rsid w:val="00CA0B08"/>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1B64"/>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DED"/>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774D5"/>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64A3"/>
    <w:rsid w:val="00D9767E"/>
    <w:rsid w:val="00D97E62"/>
    <w:rsid w:val="00DA036A"/>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DE2"/>
    <w:rsid w:val="00DB2F40"/>
    <w:rsid w:val="00DB3A79"/>
    <w:rsid w:val="00DB406A"/>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4FD1"/>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35F"/>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016"/>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4744"/>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B61"/>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2D2"/>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5AED"/>
    <w:rsid w:val="00E66289"/>
    <w:rsid w:val="00E66AD4"/>
    <w:rsid w:val="00E66BF4"/>
    <w:rsid w:val="00E66E38"/>
    <w:rsid w:val="00E66FB4"/>
    <w:rsid w:val="00E67264"/>
    <w:rsid w:val="00E67BC6"/>
    <w:rsid w:val="00E70865"/>
    <w:rsid w:val="00E70A5F"/>
    <w:rsid w:val="00E70CCB"/>
    <w:rsid w:val="00E70E37"/>
    <w:rsid w:val="00E70F1B"/>
    <w:rsid w:val="00E7150A"/>
    <w:rsid w:val="00E71A86"/>
    <w:rsid w:val="00E72DD3"/>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4C3C"/>
    <w:rsid w:val="00E95067"/>
    <w:rsid w:val="00E9538B"/>
    <w:rsid w:val="00E9581E"/>
    <w:rsid w:val="00E95BD4"/>
    <w:rsid w:val="00E95EEE"/>
    <w:rsid w:val="00E96C74"/>
    <w:rsid w:val="00E97984"/>
    <w:rsid w:val="00EA0C48"/>
    <w:rsid w:val="00EA153D"/>
    <w:rsid w:val="00EA1C37"/>
    <w:rsid w:val="00EA23A0"/>
    <w:rsid w:val="00EA265E"/>
    <w:rsid w:val="00EA331B"/>
    <w:rsid w:val="00EA35E6"/>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4EC9"/>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3EBF"/>
    <w:rsid w:val="00ED422A"/>
    <w:rsid w:val="00ED46AA"/>
    <w:rsid w:val="00ED46AC"/>
    <w:rsid w:val="00ED49E6"/>
    <w:rsid w:val="00ED4A0C"/>
    <w:rsid w:val="00ED4DF3"/>
    <w:rsid w:val="00ED55C5"/>
    <w:rsid w:val="00ED5FBC"/>
    <w:rsid w:val="00ED6033"/>
    <w:rsid w:val="00ED6BA6"/>
    <w:rsid w:val="00ED6D0C"/>
    <w:rsid w:val="00ED6EDD"/>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676A"/>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B8C"/>
    <w:rsid w:val="00EF5D98"/>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0776C"/>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1F5A"/>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4C7D"/>
    <w:rsid w:val="00F65004"/>
    <w:rsid w:val="00F650CB"/>
    <w:rsid w:val="00F653E0"/>
    <w:rsid w:val="00F65739"/>
    <w:rsid w:val="00F6590D"/>
    <w:rsid w:val="00F65C36"/>
    <w:rsid w:val="00F66CF2"/>
    <w:rsid w:val="00F67669"/>
    <w:rsid w:val="00F67CDE"/>
    <w:rsid w:val="00F67E28"/>
    <w:rsid w:val="00F7031F"/>
    <w:rsid w:val="00F70F97"/>
    <w:rsid w:val="00F72B8C"/>
    <w:rsid w:val="00F72D3A"/>
    <w:rsid w:val="00F730CA"/>
    <w:rsid w:val="00F73399"/>
    <w:rsid w:val="00F73416"/>
    <w:rsid w:val="00F73809"/>
    <w:rsid w:val="00F73CC6"/>
    <w:rsid w:val="00F74555"/>
    <w:rsid w:val="00F745F4"/>
    <w:rsid w:val="00F747C3"/>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06D8"/>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3E3"/>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AEC4-83F1-45D4-B82A-11ABDB70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7679</Words>
  <Characters>46080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53652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9</cp:revision>
  <cp:lastPrinted>2020-06-15T09:05:00Z</cp:lastPrinted>
  <dcterms:created xsi:type="dcterms:W3CDTF">2020-09-29T09:21:00Z</dcterms:created>
  <dcterms:modified xsi:type="dcterms:W3CDTF">2020-09-29T10:21:00Z</dcterms:modified>
</cp:coreProperties>
</file>