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8C5A80"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800904"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800904"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800904"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800904"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800904"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800904"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800904"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800904"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800904" w:rsidRDefault="00187166" w:rsidP="00186080">
            <w:pPr>
              <w:suppressAutoHyphens/>
              <w:spacing w:line="240" w:lineRule="exact"/>
              <w:ind w:right="-239"/>
              <w:jc w:val="center"/>
              <w:rPr>
                <w:rFonts w:ascii="Verdana" w:eastAsia="MS Mincho" w:hAnsi="Verdana"/>
                <w:bCs/>
                <w:sz w:val="18"/>
                <w:szCs w:val="18"/>
              </w:rPr>
            </w:pPr>
            <w:r w:rsidRPr="00800904">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1347DBC9" w:rsidR="00E67BC6" w:rsidRPr="00800904" w:rsidRDefault="007C0DF7" w:rsidP="00186080">
            <w:pPr>
              <w:suppressAutoHyphens/>
              <w:spacing w:line="240" w:lineRule="exact"/>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186080">
            <w:pPr>
              <w:suppressAutoHyphens/>
              <w:spacing w:line="240" w:lineRule="exact"/>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5CCB23A0" w:rsidR="00E67BC6" w:rsidRPr="00800904" w:rsidRDefault="008242F8" w:rsidP="00186080">
            <w:pPr>
              <w:suppressAutoHyphens/>
              <w:spacing w:line="240" w:lineRule="exact"/>
              <w:ind w:right="-239"/>
              <w:jc w:val="center"/>
              <w:rPr>
                <w:rFonts w:ascii="Verdana" w:hAnsi="Verdana"/>
                <w:b/>
                <w:sz w:val="18"/>
                <w:szCs w:val="18"/>
                <w:lang w:val="de-DE"/>
              </w:rPr>
            </w:pPr>
            <w:proofErr w:type="spellStart"/>
            <w:r>
              <w:rPr>
                <w:rFonts w:ascii="Verdana" w:eastAsia="MS Mincho" w:hAnsi="Verdana"/>
                <w:sz w:val="18"/>
                <w:szCs w:val="18"/>
                <w:lang w:val="de-DE"/>
              </w:rPr>
              <w:t>faks</w:t>
            </w:r>
            <w:proofErr w:type="spellEnd"/>
            <w:r>
              <w:rPr>
                <w:rFonts w:ascii="Verdana" w:eastAsia="MS Mincho" w:hAnsi="Verdana"/>
                <w:sz w:val="18"/>
                <w:szCs w:val="18"/>
                <w:lang w:val="de-DE"/>
              </w:rPr>
              <w:t xml:space="preserve"> 71 / 784-00-45</w:t>
            </w:r>
          </w:p>
          <w:p w14:paraId="33075A9F" w14:textId="36725D54" w:rsidR="00E67BC6" w:rsidRPr="00800904" w:rsidRDefault="00D423CF" w:rsidP="008242F8">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8242F8">
              <w:rPr>
                <w:rFonts w:ascii="Verdana" w:hAnsi="Verdana"/>
                <w:sz w:val="18"/>
                <w:szCs w:val="18"/>
                <w:lang w:val="de-DE"/>
              </w:rPr>
              <w:t>edyta.szyjkowska</w:t>
            </w:r>
            <w:r w:rsidR="00E67BC6" w:rsidRPr="00800904">
              <w:rPr>
                <w:rFonts w:ascii="Verdana" w:hAnsi="Verdana"/>
                <w:sz w:val="18"/>
                <w:szCs w:val="18"/>
                <w:lang w:val="de-DE"/>
              </w:rPr>
              <w:t>@umed.wroc.pl</w:t>
            </w:r>
          </w:p>
        </w:tc>
      </w:tr>
      <w:tr w:rsidR="00E67BC6" w:rsidRPr="008C5A80"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186080">
            <w:pPr>
              <w:spacing w:line="240" w:lineRule="exact"/>
              <w:rPr>
                <w:rFonts w:ascii="Arial" w:hAnsi="Arial" w:cs="Arial"/>
                <w:sz w:val="22"/>
                <w:lang w:val="de-DE"/>
              </w:rPr>
            </w:pPr>
          </w:p>
        </w:tc>
      </w:tr>
    </w:tbl>
    <w:p w14:paraId="56D3F5B1" w14:textId="77777777" w:rsidR="000B567B" w:rsidRDefault="000B567B" w:rsidP="0030683F">
      <w:pPr>
        <w:spacing w:after="60" w:line="240" w:lineRule="exact"/>
        <w:ind w:left="360" w:right="-239" w:hanging="360"/>
        <w:rPr>
          <w:rFonts w:ascii="Verdana" w:hAnsi="Verdana"/>
          <w:noProof/>
          <w:sz w:val="18"/>
          <w:szCs w:val="18"/>
        </w:rPr>
      </w:pPr>
    </w:p>
    <w:p w14:paraId="1C856AF5" w14:textId="77777777" w:rsidR="000B567B" w:rsidRDefault="000B567B" w:rsidP="0030683F">
      <w:pPr>
        <w:spacing w:after="60" w:line="240" w:lineRule="exact"/>
        <w:ind w:left="360" w:right="-239" w:hanging="360"/>
        <w:rPr>
          <w:rFonts w:ascii="Verdana" w:hAnsi="Verdana"/>
          <w:noProof/>
          <w:sz w:val="18"/>
          <w:szCs w:val="18"/>
        </w:rPr>
      </w:pPr>
    </w:p>
    <w:p w14:paraId="6D857F5F" w14:textId="58F12A6D" w:rsidR="0030683F" w:rsidRPr="005A7843" w:rsidRDefault="007C0DF7" w:rsidP="0030683F">
      <w:pPr>
        <w:spacing w:after="60" w:line="240" w:lineRule="exact"/>
        <w:ind w:left="360" w:right="-239" w:hanging="360"/>
        <w:rPr>
          <w:rFonts w:ascii="Verdana" w:hAnsi="Verdana"/>
          <w:noProof/>
          <w:sz w:val="18"/>
          <w:szCs w:val="18"/>
        </w:rPr>
      </w:pPr>
      <w:r>
        <w:rPr>
          <w:rFonts w:ascii="Verdana" w:hAnsi="Verdana"/>
          <w:noProof/>
          <w:sz w:val="18"/>
          <w:szCs w:val="18"/>
        </w:rPr>
        <w:t>UMW/AZ/PN-</w:t>
      </w:r>
      <w:r w:rsidR="00DF16B4">
        <w:rPr>
          <w:rFonts w:ascii="Verdana" w:hAnsi="Verdana"/>
          <w:noProof/>
          <w:sz w:val="18"/>
          <w:szCs w:val="18"/>
        </w:rPr>
        <w:t>95</w:t>
      </w:r>
      <w:r w:rsidR="008C5A80" w:rsidRPr="008C5A80">
        <w:rPr>
          <w:rFonts w:ascii="Verdana" w:hAnsi="Verdana"/>
          <w:noProof/>
          <w:sz w:val="18"/>
          <w:szCs w:val="18"/>
        </w:rPr>
        <w:t>/20</w:t>
      </w:r>
      <w:r w:rsidR="0030683F" w:rsidRPr="00800904">
        <w:rPr>
          <w:rFonts w:ascii="Verdana" w:hAnsi="Verdana"/>
          <w:noProof/>
          <w:sz w:val="18"/>
          <w:szCs w:val="18"/>
        </w:rPr>
        <w:tab/>
      </w:r>
      <w:r w:rsidR="0030683F" w:rsidRPr="00800904">
        <w:rPr>
          <w:rFonts w:ascii="Verdana" w:hAnsi="Verdana"/>
          <w:noProof/>
          <w:sz w:val="18"/>
          <w:szCs w:val="18"/>
        </w:rPr>
        <w:tab/>
      </w:r>
      <w:r w:rsidR="0030683F" w:rsidRPr="00800904">
        <w:rPr>
          <w:rFonts w:ascii="Verdana" w:hAnsi="Verdana"/>
          <w:noProof/>
          <w:sz w:val="18"/>
          <w:szCs w:val="18"/>
        </w:rPr>
        <w:tab/>
        <w:t xml:space="preserve">                                                    </w:t>
      </w:r>
      <w:r w:rsidR="0030683F">
        <w:rPr>
          <w:rFonts w:ascii="Verdana" w:hAnsi="Verdana"/>
          <w:noProof/>
          <w:sz w:val="18"/>
          <w:szCs w:val="18"/>
        </w:rPr>
        <w:t xml:space="preserve">            </w:t>
      </w:r>
      <w:r w:rsidR="0030683F" w:rsidRPr="00800904">
        <w:rPr>
          <w:rFonts w:ascii="Verdana" w:hAnsi="Verdana"/>
          <w:noProof/>
          <w:sz w:val="18"/>
          <w:szCs w:val="18"/>
        </w:rPr>
        <w:t>Wrocław</w:t>
      </w:r>
      <w:r w:rsidR="0030683F" w:rsidRPr="005A7843">
        <w:rPr>
          <w:rFonts w:ascii="Verdana" w:hAnsi="Verdana"/>
          <w:noProof/>
          <w:sz w:val="18"/>
          <w:szCs w:val="18"/>
        </w:rPr>
        <w:t xml:space="preserve">, </w:t>
      </w:r>
      <w:r w:rsidR="00DF16B4">
        <w:rPr>
          <w:rFonts w:ascii="Verdana" w:hAnsi="Verdana"/>
          <w:noProof/>
          <w:sz w:val="18"/>
          <w:szCs w:val="18"/>
        </w:rPr>
        <w:t>28.09</w:t>
      </w:r>
      <w:r w:rsidR="008C5A80">
        <w:rPr>
          <w:rFonts w:ascii="Verdana" w:hAnsi="Verdana"/>
          <w:noProof/>
          <w:sz w:val="18"/>
          <w:szCs w:val="18"/>
        </w:rPr>
        <w:t>.2020</w:t>
      </w:r>
      <w:r w:rsidR="0030683F" w:rsidRPr="005A7843">
        <w:rPr>
          <w:rFonts w:ascii="Verdana" w:hAnsi="Verdana"/>
          <w:noProof/>
          <w:sz w:val="18"/>
          <w:szCs w:val="18"/>
        </w:rPr>
        <w:t xml:space="preserve"> r.</w:t>
      </w:r>
    </w:p>
    <w:p w14:paraId="41306379" w14:textId="77777777" w:rsidR="00CC12F1" w:rsidRPr="00800904" w:rsidRDefault="00CC12F1" w:rsidP="00186080">
      <w:pPr>
        <w:spacing w:line="240" w:lineRule="exact"/>
        <w:ind w:left="360" w:right="-239" w:hanging="360"/>
        <w:rPr>
          <w:rFonts w:ascii="Verdana" w:hAnsi="Verdana"/>
          <w:sz w:val="18"/>
          <w:szCs w:val="18"/>
          <w:u w:val="single"/>
        </w:rPr>
      </w:pPr>
    </w:p>
    <w:p w14:paraId="3EC24588" w14:textId="77777777" w:rsidR="008215A9" w:rsidRPr="00181B3B" w:rsidRDefault="00C432AD" w:rsidP="00186080">
      <w:pPr>
        <w:spacing w:line="240" w:lineRule="exact"/>
        <w:ind w:left="360" w:right="-239" w:hanging="360"/>
        <w:rPr>
          <w:rFonts w:ascii="Verdana" w:hAnsi="Verdana"/>
          <w:b/>
          <w:sz w:val="18"/>
          <w:szCs w:val="18"/>
          <w:u w:val="single"/>
        </w:rPr>
      </w:pPr>
      <w:r w:rsidRPr="00181B3B">
        <w:rPr>
          <w:rFonts w:ascii="Verdana" w:hAnsi="Verdana"/>
          <w:b/>
          <w:sz w:val="18"/>
          <w:szCs w:val="18"/>
          <w:u w:val="single"/>
        </w:rPr>
        <w:t xml:space="preserve">NAZWA </w:t>
      </w:r>
      <w:r w:rsidR="00B8316F" w:rsidRPr="00181B3B">
        <w:rPr>
          <w:rFonts w:ascii="Verdana" w:hAnsi="Verdana"/>
          <w:b/>
          <w:sz w:val="18"/>
          <w:szCs w:val="18"/>
          <w:u w:val="single"/>
        </w:rPr>
        <w:t>POSTĘPOWAN</w:t>
      </w:r>
      <w:r w:rsidR="008215A9" w:rsidRPr="00181B3B">
        <w:rPr>
          <w:rFonts w:ascii="Verdana" w:hAnsi="Verdana"/>
          <w:b/>
          <w:sz w:val="18"/>
          <w:szCs w:val="18"/>
          <w:u w:val="single"/>
        </w:rPr>
        <w:t xml:space="preserve">IA  </w:t>
      </w:r>
    </w:p>
    <w:p w14:paraId="4BC8DB7F" w14:textId="77777777" w:rsidR="00DA0EA8" w:rsidRDefault="00DA0EA8" w:rsidP="00DA0EA8">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w:t>
      </w:r>
      <w:r>
        <w:rPr>
          <w:rFonts w:ascii="Century Gothic" w:hAnsi="Century Gothic"/>
          <w:bCs/>
          <w:sz w:val="20"/>
          <w:szCs w:val="20"/>
        </w:rPr>
        <w:t xml:space="preserve">drobnego </w:t>
      </w:r>
      <w:r w:rsidRPr="00777682">
        <w:rPr>
          <w:rFonts w:ascii="Century Gothic" w:hAnsi="Century Gothic"/>
          <w:bCs/>
          <w:sz w:val="20"/>
          <w:szCs w:val="20"/>
        </w:rPr>
        <w:t xml:space="preserve">sprzętu </w:t>
      </w:r>
      <w:r>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4F2995D1" w14:textId="77777777" w:rsidR="000B567B" w:rsidRDefault="000B567B" w:rsidP="002264BC">
      <w:pPr>
        <w:ind w:right="-381"/>
        <w:rPr>
          <w:rFonts w:ascii="Verdana" w:hAnsi="Verdana"/>
          <w:b/>
          <w:bCs/>
          <w:sz w:val="18"/>
          <w:szCs w:val="18"/>
        </w:rPr>
      </w:pPr>
    </w:p>
    <w:p w14:paraId="37D221CA" w14:textId="4AE26E36" w:rsidR="001C4932" w:rsidRDefault="001C4932" w:rsidP="008242F8">
      <w:pPr>
        <w:ind w:right="-381"/>
        <w:jc w:val="center"/>
        <w:rPr>
          <w:rFonts w:ascii="Verdana" w:hAnsi="Verdana"/>
          <w:b/>
          <w:bCs/>
          <w:sz w:val="18"/>
          <w:szCs w:val="18"/>
        </w:rPr>
      </w:pPr>
      <w:r w:rsidRPr="00E007E0">
        <w:rPr>
          <w:rFonts w:ascii="Verdana" w:hAnsi="Verdana"/>
          <w:b/>
          <w:bCs/>
          <w:sz w:val="18"/>
          <w:szCs w:val="18"/>
        </w:rPr>
        <w:t>INFORMACJA Z OTWARCIA OFERT</w:t>
      </w:r>
    </w:p>
    <w:p w14:paraId="5DD7F388" w14:textId="77777777" w:rsidR="001C4932" w:rsidRPr="00596120" w:rsidRDefault="001C4932" w:rsidP="008242F8">
      <w:pPr>
        <w:tabs>
          <w:tab w:val="left" w:pos="9072"/>
          <w:tab w:val="right" w:pos="9356"/>
        </w:tabs>
        <w:ind w:right="-381"/>
        <w:jc w:val="both"/>
        <w:rPr>
          <w:rFonts w:ascii="Verdana" w:hAnsi="Verdana"/>
          <w:bCs/>
          <w:i/>
          <w:iCs/>
          <w:noProof/>
          <w:color w:val="0432FF"/>
          <w:sz w:val="18"/>
          <w:szCs w:val="18"/>
        </w:rPr>
      </w:pPr>
    </w:p>
    <w:p w14:paraId="089BF74A" w14:textId="4D928A79" w:rsidR="0030683F" w:rsidRDefault="0030683F" w:rsidP="0030683F">
      <w:pPr>
        <w:tabs>
          <w:tab w:val="left" w:pos="1560"/>
        </w:tabs>
        <w:spacing w:line="240" w:lineRule="exact"/>
        <w:ind w:right="-57"/>
        <w:jc w:val="both"/>
        <w:rPr>
          <w:rFonts w:ascii="Verdana" w:hAnsi="Verdana"/>
          <w:bCs/>
          <w:sz w:val="18"/>
          <w:szCs w:val="18"/>
        </w:rPr>
      </w:pPr>
      <w:r>
        <w:rPr>
          <w:rFonts w:ascii="Verdana" w:hAnsi="Verdana"/>
          <w:bCs/>
          <w:sz w:val="18"/>
          <w:szCs w:val="18"/>
        </w:rPr>
        <w:t xml:space="preserve">W dniu </w:t>
      </w:r>
      <w:r w:rsidR="002264BC">
        <w:rPr>
          <w:rFonts w:ascii="Verdana" w:hAnsi="Verdana"/>
          <w:bCs/>
          <w:sz w:val="18"/>
          <w:szCs w:val="18"/>
        </w:rPr>
        <w:t>28.09</w:t>
      </w:r>
      <w:r w:rsidR="008C5A80">
        <w:rPr>
          <w:rFonts w:ascii="Verdana" w:hAnsi="Verdana"/>
          <w:bCs/>
          <w:sz w:val="18"/>
          <w:szCs w:val="18"/>
        </w:rPr>
        <w:t>.2020</w:t>
      </w:r>
      <w:r>
        <w:rPr>
          <w:rFonts w:ascii="Verdana" w:hAnsi="Verdana"/>
          <w:bCs/>
          <w:sz w:val="18"/>
          <w:szCs w:val="18"/>
        </w:rPr>
        <w:t xml:space="preserve"> r. w pokoju 3A </w:t>
      </w:r>
      <w:r w:rsidR="008C5A80">
        <w:rPr>
          <w:rFonts w:ascii="Arial" w:hAnsi="Arial" w:cs="Arial"/>
          <w:sz w:val="18"/>
          <w:szCs w:val="18"/>
        </w:rPr>
        <w:t xml:space="preserve">108.1 </w:t>
      </w:r>
      <w:r>
        <w:rPr>
          <w:rFonts w:ascii="Verdana" w:hAnsi="Verdana"/>
          <w:bCs/>
          <w:sz w:val="18"/>
          <w:szCs w:val="18"/>
        </w:rPr>
        <w:t>(III piętro) mieszczącym się w budynku Uniwersytetu Medycznego im. Piastów Śl. we Wrocławiu przy ul. Marcinkowskiego 2-6</w:t>
      </w:r>
      <w:r w:rsidR="00F45F7F">
        <w:rPr>
          <w:rFonts w:ascii="Verdana" w:hAnsi="Verdana"/>
          <w:bCs/>
          <w:sz w:val="18"/>
          <w:szCs w:val="18"/>
        </w:rPr>
        <w:t>,</w:t>
      </w:r>
      <w:r>
        <w:rPr>
          <w:rFonts w:ascii="Verdana" w:hAnsi="Verdana"/>
          <w:bCs/>
          <w:sz w:val="18"/>
          <w:szCs w:val="18"/>
        </w:rPr>
        <w:t xml:space="preserve"> otwarto oferty na przedmiotowe postępowanie.</w:t>
      </w:r>
    </w:p>
    <w:p w14:paraId="7C37D7CD" w14:textId="717A9280" w:rsidR="007C0DF7" w:rsidRDefault="0030683F" w:rsidP="00904A2B">
      <w:pPr>
        <w:tabs>
          <w:tab w:val="left" w:pos="1560"/>
        </w:tabs>
        <w:spacing w:line="240" w:lineRule="exact"/>
        <w:ind w:right="-57"/>
        <w:jc w:val="both"/>
        <w:rPr>
          <w:rFonts w:ascii="Verdana" w:hAnsi="Verdana"/>
          <w:bCs/>
          <w:sz w:val="18"/>
          <w:szCs w:val="18"/>
        </w:rPr>
      </w:pPr>
      <w:r w:rsidRPr="00DD7B6A">
        <w:rPr>
          <w:rFonts w:ascii="Verdana" w:hAnsi="Verdana"/>
          <w:bCs/>
          <w:sz w:val="18"/>
          <w:szCs w:val="18"/>
        </w:rPr>
        <w:t>Bezpośrednio przed otwarci</w:t>
      </w:r>
      <w:r>
        <w:rPr>
          <w:rFonts w:ascii="Verdana" w:hAnsi="Verdana"/>
          <w:bCs/>
          <w:sz w:val="18"/>
          <w:szCs w:val="18"/>
        </w:rPr>
        <w:t>em ofert Zamawiający podał kwot</w:t>
      </w:r>
      <w:r w:rsidR="00FE3058">
        <w:rPr>
          <w:rFonts w:ascii="Verdana" w:hAnsi="Verdana"/>
          <w:bCs/>
          <w:sz w:val="18"/>
          <w:szCs w:val="18"/>
        </w:rPr>
        <w:t>y</w:t>
      </w:r>
      <w:r w:rsidR="00904A2B">
        <w:rPr>
          <w:rFonts w:ascii="Verdana" w:hAnsi="Verdana"/>
          <w:bCs/>
          <w:sz w:val="18"/>
          <w:szCs w:val="18"/>
        </w:rPr>
        <w:t>, jak</w:t>
      </w:r>
      <w:r w:rsidR="00FE3058">
        <w:rPr>
          <w:rFonts w:ascii="Verdana" w:hAnsi="Verdana"/>
          <w:bCs/>
          <w:sz w:val="18"/>
          <w:szCs w:val="18"/>
        </w:rPr>
        <w:t>ie</w:t>
      </w:r>
      <w:r w:rsidRPr="00DD7B6A">
        <w:rPr>
          <w:rFonts w:ascii="Verdana" w:hAnsi="Verdana"/>
          <w:bCs/>
          <w:sz w:val="18"/>
          <w:szCs w:val="18"/>
        </w:rPr>
        <w:t xml:space="preserve"> zamierza przeznaczyć na sfinansowanie przedmiotu zamówienia</w:t>
      </w:r>
      <w:r>
        <w:rPr>
          <w:rFonts w:ascii="Verdana" w:hAnsi="Verdana"/>
          <w:bCs/>
          <w:sz w:val="18"/>
          <w:szCs w:val="18"/>
        </w:rPr>
        <w:t>, któr</w:t>
      </w:r>
      <w:r w:rsidR="00FE3058">
        <w:rPr>
          <w:rFonts w:ascii="Verdana" w:hAnsi="Verdana"/>
          <w:bCs/>
          <w:sz w:val="18"/>
          <w:szCs w:val="18"/>
        </w:rPr>
        <w:t>e</w:t>
      </w:r>
      <w:r w:rsidR="00904A2B">
        <w:rPr>
          <w:rFonts w:ascii="Verdana" w:hAnsi="Verdana"/>
          <w:bCs/>
          <w:sz w:val="18"/>
          <w:szCs w:val="18"/>
        </w:rPr>
        <w:t xml:space="preserve"> wyno</w:t>
      </w:r>
      <w:r w:rsidR="00FE3058">
        <w:rPr>
          <w:rFonts w:ascii="Verdana" w:hAnsi="Verdana"/>
          <w:bCs/>
          <w:sz w:val="18"/>
          <w:szCs w:val="18"/>
        </w:rPr>
        <w:t>szą</w:t>
      </w:r>
      <w:r w:rsidR="007C0DF7">
        <w:rPr>
          <w:rFonts w:ascii="Verdana" w:hAnsi="Verdana"/>
          <w:bCs/>
          <w:sz w:val="18"/>
          <w:szCs w:val="18"/>
        </w:rPr>
        <w:t xml:space="preserve"> brutto</w:t>
      </w:r>
      <w:r w:rsidR="00FE3058">
        <w:rPr>
          <w:rFonts w:ascii="Verdana" w:hAnsi="Verdana"/>
          <w:bCs/>
          <w:sz w:val="18"/>
          <w:szCs w:val="18"/>
        </w:rPr>
        <w:t xml:space="preserve"> (odpowiednio dla danej części)</w:t>
      </w:r>
      <w:r w:rsidR="007C0DF7">
        <w:rPr>
          <w:rFonts w:ascii="Verdana" w:hAnsi="Verdana"/>
          <w:bCs/>
          <w:sz w:val="18"/>
          <w:szCs w:val="18"/>
        </w:rPr>
        <w:t>:</w:t>
      </w:r>
    </w:p>
    <w:p w14:paraId="2D2B4FC6" w14:textId="4ED3A3D5" w:rsidR="001C4932" w:rsidRPr="00DA0EA8" w:rsidRDefault="000C45AA" w:rsidP="00DA0EA8">
      <w:pPr>
        <w:tabs>
          <w:tab w:val="left" w:pos="1575"/>
        </w:tabs>
        <w:spacing w:line="360" w:lineRule="auto"/>
        <w:rPr>
          <w:rFonts w:ascii="Arial" w:hAnsi="Arial" w:cs="Arial"/>
          <w:bCs/>
          <w:color w:val="000000"/>
          <w:sz w:val="18"/>
          <w:szCs w:val="18"/>
        </w:rPr>
      </w:pPr>
      <w:r>
        <w:rPr>
          <w:rFonts w:ascii="Arial" w:hAnsi="Arial" w:cs="Arial"/>
          <w:color w:val="000000"/>
          <w:sz w:val="18"/>
          <w:szCs w:val="18"/>
        </w:rPr>
        <w:t xml:space="preserve"> </w:t>
      </w:r>
    </w:p>
    <w:p w14:paraId="109A70EE" w14:textId="77777777" w:rsidR="00DF16B4" w:rsidRPr="00DF16B4" w:rsidRDefault="00DF16B4" w:rsidP="00DF16B4">
      <w:pPr>
        <w:spacing w:after="60" w:line="240" w:lineRule="exact"/>
        <w:jc w:val="both"/>
        <w:rPr>
          <w:rFonts w:ascii="Verdana" w:hAnsi="Verdana" w:cs="Arial"/>
          <w:color w:val="000000"/>
          <w:sz w:val="18"/>
          <w:szCs w:val="18"/>
        </w:rPr>
      </w:pPr>
      <w:r w:rsidRPr="00DF16B4">
        <w:rPr>
          <w:rFonts w:ascii="Verdana" w:hAnsi="Verdana" w:cs="Arial"/>
          <w:color w:val="000000"/>
          <w:sz w:val="18"/>
          <w:szCs w:val="18"/>
        </w:rPr>
        <w:t>część</w:t>
      </w:r>
      <w:r w:rsidRPr="00DF16B4">
        <w:rPr>
          <w:rFonts w:ascii="Verdana" w:hAnsi="Verdana" w:cs="Arial"/>
          <w:color w:val="000000"/>
          <w:sz w:val="18"/>
          <w:szCs w:val="18"/>
        </w:rPr>
        <w:tab/>
      </w:r>
      <w:r w:rsidRPr="00DF16B4">
        <w:rPr>
          <w:rFonts w:ascii="Verdana" w:hAnsi="Verdana" w:cs="Arial"/>
          <w:b/>
          <w:bCs/>
          <w:color w:val="000000"/>
          <w:sz w:val="18"/>
          <w:szCs w:val="18"/>
        </w:rPr>
        <w:t>1</w:t>
      </w:r>
      <w:r w:rsidRPr="00DF16B4">
        <w:rPr>
          <w:rFonts w:ascii="Verdana" w:hAnsi="Verdana" w:cs="Arial"/>
          <w:b/>
          <w:bCs/>
          <w:color w:val="000000"/>
          <w:sz w:val="18"/>
          <w:szCs w:val="18"/>
        </w:rPr>
        <w:tab/>
      </w:r>
      <w:r w:rsidRPr="00DF16B4">
        <w:rPr>
          <w:rFonts w:ascii="Verdana" w:hAnsi="Verdana" w:cs="Arial"/>
          <w:color w:val="000000"/>
          <w:sz w:val="18"/>
          <w:szCs w:val="18"/>
        </w:rPr>
        <w:t>26 200,00 zł</w:t>
      </w:r>
    </w:p>
    <w:p w14:paraId="0FEB2637" w14:textId="746AEA60" w:rsidR="00DF16B4" w:rsidRPr="00DF16B4" w:rsidRDefault="00DF16B4" w:rsidP="00DF16B4">
      <w:pPr>
        <w:spacing w:after="60" w:line="240" w:lineRule="exact"/>
        <w:jc w:val="both"/>
        <w:rPr>
          <w:rFonts w:ascii="Verdana" w:hAnsi="Verdana" w:cs="Arial"/>
          <w:color w:val="000000"/>
          <w:sz w:val="18"/>
          <w:szCs w:val="18"/>
        </w:rPr>
      </w:pPr>
      <w:r w:rsidRPr="00DF16B4">
        <w:rPr>
          <w:rFonts w:ascii="Verdana" w:hAnsi="Verdana" w:cs="Arial"/>
          <w:color w:val="000000"/>
          <w:sz w:val="18"/>
          <w:szCs w:val="18"/>
        </w:rPr>
        <w:t>część</w:t>
      </w:r>
      <w:r w:rsidRPr="00DF16B4">
        <w:rPr>
          <w:rFonts w:ascii="Verdana" w:hAnsi="Verdana" w:cs="Arial"/>
          <w:color w:val="000000"/>
          <w:sz w:val="18"/>
          <w:szCs w:val="18"/>
        </w:rPr>
        <w:tab/>
      </w:r>
      <w:r w:rsidRPr="00DF16B4">
        <w:rPr>
          <w:rFonts w:ascii="Verdana" w:hAnsi="Verdana" w:cs="Arial"/>
          <w:b/>
          <w:bCs/>
          <w:color w:val="000000"/>
          <w:sz w:val="18"/>
          <w:szCs w:val="18"/>
        </w:rPr>
        <w:t>2</w:t>
      </w:r>
      <w:r w:rsidRPr="00DF16B4">
        <w:rPr>
          <w:rFonts w:ascii="Verdana" w:hAnsi="Verdana" w:cs="Arial"/>
          <w:b/>
          <w:bCs/>
          <w:color w:val="000000"/>
          <w:sz w:val="18"/>
          <w:szCs w:val="18"/>
        </w:rPr>
        <w:tab/>
      </w:r>
      <w:r>
        <w:rPr>
          <w:rFonts w:ascii="Verdana" w:hAnsi="Verdana" w:cs="Arial"/>
          <w:b/>
          <w:bCs/>
          <w:color w:val="000000"/>
          <w:sz w:val="18"/>
          <w:szCs w:val="18"/>
        </w:rPr>
        <w:t xml:space="preserve">  </w:t>
      </w:r>
      <w:r w:rsidRPr="00DF16B4">
        <w:rPr>
          <w:rFonts w:ascii="Verdana" w:hAnsi="Verdana" w:cs="Arial"/>
          <w:color w:val="000000"/>
          <w:sz w:val="18"/>
          <w:szCs w:val="18"/>
        </w:rPr>
        <w:t>6 000,00 zł</w:t>
      </w:r>
    </w:p>
    <w:p w14:paraId="4B25D7F5" w14:textId="44AE4F33" w:rsidR="00DF16B4" w:rsidRPr="00DF16B4" w:rsidRDefault="00DF16B4" w:rsidP="00DF16B4">
      <w:pPr>
        <w:spacing w:after="60" w:line="240" w:lineRule="exact"/>
        <w:jc w:val="both"/>
        <w:rPr>
          <w:rFonts w:ascii="Verdana" w:hAnsi="Verdana" w:cs="Arial"/>
          <w:color w:val="000000"/>
          <w:sz w:val="18"/>
          <w:szCs w:val="18"/>
        </w:rPr>
      </w:pPr>
      <w:r w:rsidRPr="00DF16B4">
        <w:rPr>
          <w:rFonts w:ascii="Verdana" w:hAnsi="Verdana" w:cs="Arial"/>
          <w:color w:val="000000"/>
          <w:sz w:val="18"/>
          <w:szCs w:val="18"/>
        </w:rPr>
        <w:t>część</w:t>
      </w:r>
      <w:r w:rsidRPr="00DF16B4">
        <w:rPr>
          <w:rFonts w:ascii="Verdana" w:hAnsi="Verdana" w:cs="Arial"/>
          <w:color w:val="000000"/>
          <w:sz w:val="18"/>
          <w:szCs w:val="18"/>
        </w:rPr>
        <w:tab/>
      </w:r>
      <w:r w:rsidRPr="00DF16B4">
        <w:rPr>
          <w:rFonts w:ascii="Verdana" w:hAnsi="Verdana" w:cs="Arial"/>
          <w:b/>
          <w:bCs/>
          <w:color w:val="000000"/>
          <w:sz w:val="18"/>
          <w:szCs w:val="18"/>
        </w:rPr>
        <w:t>3</w:t>
      </w:r>
      <w:r w:rsidRPr="00DF16B4">
        <w:rPr>
          <w:rFonts w:ascii="Verdana" w:hAnsi="Verdana" w:cs="Arial"/>
          <w:b/>
          <w:bCs/>
          <w:color w:val="000000"/>
          <w:sz w:val="18"/>
          <w:szCs w:val="18"/>
        </w:rPr>
        <w:tab/>
      </w:r>
      <w:r>
        <w:rPr>
          <w:rFonts w:ascii="Verdana" w:hAnsi="Verdana" w:cs="Arial"/>
          <w:b/>
          <w:bCs/>
          <w:color w:val="000000"/>
          <w:sz w:val="18"/>
          <w:szCs w:val="18"/>
        </w:rPr>
        <w:t xml:space="preserve">  </w:t>
      </w:r>
      <w:r w:rsidRPr="00DF16B4">
        <w:rPr>
          <w:rFonts w:ascii="Verdana" w:hAnsi="Verdana" w:cs="Arial"/>
          <w:color w:val="000000"/>
          <w:sz w:val="18"/>
          <w:szCs w:val="18"/>
        </w:rPr>
        <w:t>4 016,13 zł</w:t>
      </w:r>
    </w:p>
    <w:p w14:paraId="05DAB2E4" w14:textId="6E2127C6" w:rsidR="00DF16B4" w:rsidRPr="00DF16B4" w:rsidRDefault="00DF16B4" w:rsidP="00DF16B4">
      <w:pPr>
        <w:spacing w:after="60" w:line="240" w:lineRule="exact"/>
        <w:jc w:val="both"/>
        <w:rPr>
          <w:rFonts w:ascii="Verdana" w:hAnsi="Verdana" w:cs="Arial"/>
          <w:color w:val="000000"/>
          <w:sz w:val="18"/>
          <w:szCs w:val="18"/>
        </w:rPr>
      </w:pPr>
      <w:r w:rsidRPr="00DF16B4">
        <w:rPr>
          <w:rFonts w:ascii="Verdana" w:hAnsi="Verdana" w:cs="Arial"/>
          <w:color w:val="000000"/>
          <w:sz w:val="18"/>
          <w:szCs w:val="18"/>
        </w:rPr>
        <w:t>część</w:t>
      </w:r>
      <w:r w:rsidRPr="00DF16B4">
        <w:rPr>
          <w:rFonts w:ascii="Verdana" w:hAnsi="Verdana" w:cs="Arial"/>
          <w:color w:val="000000"/>
          <w:sz w:val="18"/>
          <w:szCs w:val="18"/>
        </w:rPr>
        <w:tab/>
      </w:r>
      <w:r w:rsidRPr="00DF16B4">
        <w:rPr>
          <w:rFonts w:ascii="Verdana" w:hAnsi="Verdana" w:cs="Arial"/>
          <w:b/>
          <w:bCs/>
          <w:color w:val="000000"/>
          <w:sz w:val="18"/>
          <w:szCs w:val="18"/>
        </w:rPr>
        <w:t>4</w:t>
      </w:r>
      <w:r w:rsidRPr="00DF16B4">
        <w:rPr>
          <w:rFonts w:ascii="Verdana" w:hAnsi="Verdana" w:cs="Arial"/>
          <w:b/>
          <w:bCs/>
          <w:color w:val="000000"/>
          <w:sz w:val="18"/>
          <w:szCs w:val="18"/>
        </w:rPr>
        <w:tab/>
      </w:r>
      <w:r>
        <w:rPr>
          <w:rFonts w:ascii="Verdana" w:hAnsi="Verdana" w:cs="Arial"/>
          <w:b/>
          <w:bCs/>
          <w:color w:val="000000"/>
          <w:sz w:val="18"/>
          <w:szCs w:val="18"/>
        </w:rPr>
        <w:t xml:space="preserve">  </w:t>
      </w:r>
      <w:r w:rsidRPr="00DF16B4">
        <w:rPr>
          <w:rFonts w:ascii="Verdana" w:hAnsi="Verdana" w:cs="Arial"/>
          <w:color w:val="000000"/>
          <w:sz w:val="18"/>
          <w:szCs w:val="18"/>
        </w:rPr>
        <w:t>6 867,31 zł</w:t>
      </w:r>
    </w:p>
    <w:p w14:paraId="320D82FC" w14:textId="08FFC561" w:rsidR="00DF16B4" w:rsidRPr="00DF16B4" w:rsidRDefault="00DF16B4" w:rsidP="00DF16B4">
      <w:pPr>
        <w:spacing w:after="60" w:line="240" w:lineRule="exact"/>
        <w:jc w:val="both"/>
        <w:rPr>
          <w:rFonts w:ascii="Verdana" w:hAnsi="Verdana" w:cs="Arial"/>
          <w:color w:val="000000"/>
          <w:sz w:val="18"/>
          <w:szCs w:val="18"/>
        </w:rPr>
      </w:pPr>
      <w:r w:rsidRPr="00DF16B4">
        <w:rPr>
          <w:rFonts w:ascii="Verdana" w:hAnsi="Verdana" w:cs="Arial"/>
          <w:color w:val="000000"/>
          <w:sz w:val="18"/>
          <w:szCs w:val="18"/>
        </w:rPr>
        <w:t>część</w:t>
      </w:r>
      <w:r w:rsidRPr="00DF16B4">
        <w:rPr>
          <w:rFonts w:ascii="Verdana" w:hAnsi="Verdana" w:cs="Arial"/>
          <w:color w:val="000000"/>
          <w:sz w:val="18"/>
          <w:szCs w:val="18"/>
        </w:rPr>
        <w:tab/>
      </w:r>
      <w:r w:rsidRPr="00DF16B4">
        <w:rPr>
          <w:rFonts w:ascii="Verdana" w:hAnsi="Verdana" w:cs="Arial"/>
          <w:b/>
          <w:bCs/>
          <w:color w:val="000000"/>
          <w:sz w:val="18"/>
          <w:szCs w:val="18"/>
        </w:rPr>
        <w:t>5</w:t>
      </w:r>
      <w:r w:rsidRPr="00DF16B4">
        <w:rPr>
          <w:rFonts w:ascii="Verdana" w:hAnsi="Verdana" w:cs="Arial"/>
          <w:b/>
          <w:bCs/>
          <w:color w:val="000000"/>
          <w:sz w:val="18"/>
          <w:szCs w:val="18"/>
        </w:rPr>
        <w:tab/>
      </w:r>
      <w:r>
        <w:rPr>
          <w:rFonts w:ascii="Verdana" w:hAnsi="Verdana" w:cs="Arial"/>
          <w:b/>
          <w:bCs/>
          <w:color w:val="000000"/>
          <w:sz w:val="18"/>
          <w:szCs w:val="18"/>
        </w:rPr>
        <w:t xml:space="preserve">  </w:t>
      </w:r>
      <w:r w:rsidRPr="00DF16B4">
        <w:rPr>
          <w:rFonts w:ascii="Verdana" w:hAnsi="Verdana" w:cs="Arial"/>
          <w:color w:val="000000"/>
          <w:sz w:val="18"/>
          <w:szCs w:val="18"/>
        </w:rPr>
        <w:t>7 380,00 zł</w:t>
      </w:r>
    </w:p>
    <w:p w14:paraId="4B66D331" w14:textId="5743C3D3" w:rsidR="00DF16B4" w:rsidRPr="00DF16B4" w:rsidRDefault="00DF16B4" w:rsidP="00DF16B4">
      <w:pPr>
        <w:spacing w:after="60" w:line="240" w:lineRule="exact"/>
        <w:jc w:val="both"/>
        <w:rPr>
          <w:rFonts w:ascii="Verdana" w:hAnsi="Verdana" w:cs="Arial"/>
          <w:color w:val="000000"/>
          <w:sz w:val="18"/>
          <w:szCs w:val="18"/>
        </w:rPr>
      </w:pPr>
      <w:r w:rsidRPr="00DF16B4">
        <w:rPr>
          <w:rFonts w:ascii="Verdana" w:hAnsi="Verdana" w:cs="Arial"/>
          <w:color w:val="000000"/>
          <w:sz w:val="18"/>
          <w:szCs w:val="18"/>
        </w:rPr>
        <w:t>część</w:t>
      </w:r>
      <w:r w:rsidRPr="00DF16B4">
        <w:rPr>
          <w:rFonts w:ascii="Verdana" w:hAnsi="Verdana" w:cs="Arial"/>
          <w:color w:val="000000"/>
          <w:sz w:val="18"/>
          <w:szCs w:val="18"/>
        </w:rPr>
        <w:tab/>
      </w:r>
      <w:r w:rsidRPr="00DF16B4">
        <w:rPr>
          <w:rFonts w:ascii="Verdana" w:hAnsi="Verdana" w:cs="Arial"/>
          <w:b/>
          <w:bCs/>
          <w:color w:val="000000"/>
          <w:sz w:val="18"/>
          <w:szCs w:val="18"/>
        </w:rPr>
        <w:t>6</w:t>
      </w:r>
      <w:r w:rsidRPr="00DF16B4">
        <w:rPr>
          <w:rFonts w:ascii="Verdana" w:hAnsi="Verdana" w:cs="Arial"/>
          <w:b/>
          <w:bCs/>
          <w:color w:val="000000"/>
          <w:sz w:val="18"/>
          <w:szCs w:val="18"/>
        </w:rPr>
        <w:tab/>
      </w:r>
      <w:r>
        <w:rPr>
          <w:rFonts w:ascii="Verdana" w:hAnsi="Verdana" w:cs="Arial"/>
          <w:b/>
          <w:bCs/>
          <w:color w:val="000000"/>
          <w:sz w:val="18"/>
          <w:szCs w:val="18"/>
        </w:rPr>
        <w:t xml:space="preserve">  </w:t>
      </w:r>
      <w:r w:rsidRPr="00DF16B4">
        <w:rPr>
          <w:rFonts w:ascii="Verdana" w:hAnsi="Verdana" w:cs="Arial"/>
          <w:color w:val="000000"/>
          <w:sz w:val="18"/>
          <w:szCs w:val="18"/>
        </w:rPr>
        <w:t>7 380,00 zł</w:t>
      </w:r>
    </w:p>
    <w:p w14:paraId="42C0C9E1" w14:textId="77777777" w:rsidR="00DF16B4" w:rsidRPr="00DF16B4" w:rsidRDefault="00DF16B4" w:rsidP="00DF16B4">
      <w:pPr>
        <w:spacing w:after="60" w:line="240" w:lineRule="exact"/>
        <w:jc w:val="both"/>
        <w:rPr>
          <w:rFonts w:ascii="Verdana" w:hAnsi="Verdana" w:cs="Arial"/>
          <w:color w:val="000000"/>
          <w:sz w:val="18"/>
          <w:szCs w:val="18"/>
        </w:rPr>
      </w:pPr>
      <w:r w:rsidRPr="00DF16B4">
        <w:rPr>
          <w:rFonts w:ascii="Verdana" w:hAnsi="Verdana" w:cs="Arial"/>
          <w:color w:val="000000"/>
          <w:sz w:val="18"/>
          <w:szCs w:val="18"/>
        </w:rPr>
        <w:t>część</w:t>
      </w:r>
      <w:r w:rsidRPr="00DF16B4">
        <w:rPr>
          <w:rFonts w:ascii="Verdana" w:hAnsi="Verdana" w:cs="Arial"/>
          <w:color w:val="000000"/>
          <w:sz w:val="18"/>
          <w:szCs w:val="18"/>
        </w:rPr>
        <w:tab/>
      </w:r>
      <w:r w:rsidRPr="00DF16B4">
        <w:rPr>
          <w:rFonts w:ascii="Verdana" w:hAnsi="Verdana" w:cs="Arial"/>
          <w:b/>
          <w:bCs/>
          <w:color w:val="000000"/>
          <w:sz w:val="18"/>
          <w:szCs w:val="18"/>
        </w:rPr>
        <w:t>7</w:t>
      </w:r>
      <w:r w:rsidRPr="00DF16B4">
        <w:rPr>
          <w:rFonts w:ascii="Verdana" w:hAnsi="Verdana" w:cs="Arial"/>
          <w:b/>
          <w:bCs/>
          <w:color w:val="000000"/>
          <w:sz w:val="18"/>
          <w:szCs w:val="18"/>
        </w:rPr>
        <w:tab/>
      </w:r>
      <w:r w:rsidRPr="00DF16B4">
        <w:rPr>
          <w:rFonts w:ascii="Verdana" w:hAnsi="Verdana" w:cs="Arial"/>
          <w:color w:val="000000"/>
          <w:sz w:val="18"/>
          <w:szCs w:val="18"/>
        </w:rPr>
        <w:t>14 145,00 zł</w:t>
      </w:r>
    </w:p>
    <w:p w14:paraId="790D96B9" w14:textId="5DBC4839" w:rsidR="00DF16B4" w:rsidRPr="00DF16B4" w:rsidRDefault="00DF16B4" w:rsidP="00DF16B4">
      <w:pPr>
        <w:spacing w:after="60" w:line="240" w:lineRule="exact"/>
        <w:jc w:val="both"/>
        <w:rPr>
          <w:rFonts w:ascii="Verdana" w:hAnsi="Verdana" w:cs="Arial"/>
          <w:color w:val="000000"/>
          <w:sz w:val="18"/>
          <w:szCs w:val="18"/>
        </w:rPr>
      </w:pPr>
      <w:r w:rsidRPr="00DF16B4">
        <w:rPr>
          <w:rFonts w:ascii="Verdana" w:hAnsi="Verdana" w:cs="Arial"/>
          <w:color w:val="000000"/>
          <w:sz w:val="18"/>
          <w:szCs w:val="18"/>
        </w:rPr>
        <w:t>część</w:t>
      </w:r>
      <w:r w:rsidRPr="00DF16B4">
        <w:rPr>
          <w:rFonts w:ascii="Verdana" w:hAnsi="Verdana" w:cs="Arial"/>
          <w:color w:val="000000"/>
          <w:sz w:val="18"/>
          <w:szCs w:val="18"/>
        </w:rPr>
        <w:tab/>
      </w:r>
      <w:r w:rsidRPr="00DF16B4">
        <w:rPr>
          <w:rFonts w:ascii="Verdana" w:hAnsi="Verdana" w:cs="Arial"/>
          <w:b/>
          <w:bCs/>
          <w:color w:val="000000"/>
          <w:sz w:val="18"/>
          <w:szCs w:val="18"/>
        </w:rPr>
        <w:t>8</w:t>
      </w:r>
      <w:r w:rsidRPr="00DF16B4">
        <w:rPr>
          <w:rFonts w:ascii="Verdana" w:hAnsi="Verdana" w:cs="Arial"/>
          <w:b/>
          <w:bCs/>
          <w:color w:val="000000"/>
          <w:sz w:val="18"/>
          <w:szCs w:val="18"/>
        </w:rPr>
        <w:tab/>
      </w:r>
      <w:r>
        <w:rPr>
          <w:rFonts w:ascii="Verdana" w:hAnsi="Verdana" w:cs="Arial"/>
          <w:b/>
          <w:bCs/>
          <w:color w:val="000000"/>
          <w:sz w:val="18"/>
          <w:szCs w:val="18"/>
        </w:rPr>
        <w:t xml:space="preserve">  </w:t>
      </w:r>
      <w:r w:rsidRPr="00DF16B4">
        <w:rPr>
          <w:rFonts w:ascii="Verdana" w:hAnsi="Verdana" w:cs="Arial"/>
          <w:color w:val="000000"/>
          <w:sz w:val="18"/>
          <w:szCs w:val="18"/>
        </w:rPr>
        <w:t>4 399,00 zł</w:t>
      </w:r>
    </w:p>
    <w:p w14:paraId="2C693B43" w14:textId="77777777" w:rsidR="00DA0EA8" w:rsidRPr="00847D52" w:rsidRDefault="00DA0EA8" w:rsidP="00DA0EA8">
      <w:pPr>
        <w:spacing w:after="60" w:line="240" w:lineRule="exact"/>
        <w:jc w:val="both"/>
        <w:rPr>
          <w:rFonts w:ascii="Verdana" w:hAnsi="Verdana" w:cs="Arial"/>
          <w:b/>
          <w:sz w:val="18"/>
          <w:szCs w:val="18"/>
        </w:rPr>
      </w:pPr>
    </w:p>
    <w:p w14:paraId="28EE436A" w14:textId="77777777" w:rsidR="001C4932" w:rsidRDefault="001C4932" w:rsidP="008242F8">
      <w:pPr>
        <w:tabs>
          <w:tab w:val="left" w:pos="9072"/>
          <w:tab w:val="right" w:pos="9356"/>
        </w:tabs>
        <w:ind w:left="426" w:right="-381" w:hanging="426"/>
        <w:jc w:val="both"/>
        <w:rPr>
          <w:rFonts w:ascii="Verdana" w:hAnsi="Verdana"/>
          <w:bCs/>
          <w:noProof/>
          <w:sz w:val="18"/>
          <w:szCs w:val="18"/>
        </w:rPr>
      </w:pPr>
      <w:r w:rsidRPr="001C4932">
        <w:rPr>
          <w:rFonts w:ascii="Verdana" w:hAnsi="Verdana"/>
          <w:bCs/>
          <w:noProof/>
          <w:sz w:val="18"/>
          <w:szCs w:val="18"/>
        </w:rPr>
        <w:t>Kryteria oceny ofert:</w:t>
      </w:r>
    </w:p>
    <w:p w14:paraId="31CB070C" w14:textId="77777777" w:rsidR="001C4932" w:rsidRDefault="001C4932" w:rsidP="008242F8">
      <w:pPr>
        <w:tabs>
          <w:tab w:val="left" w:pos="9072"/>
          <w:tab w:val="right" w:pos="9356"/>
        </w:tabs>
        <w:ind w:left="426" w:right="-381" w:hanging="426"/>
        <w:jc w:val="both"/>
        <w:rPr>
          <w:rFonts w:ascii="Verdana" w:hAnsi="Verdana"/>
          <w:bCs/>
          <w:noProof/>
          <w:sz w:val="18"/>
          <w:szCs w:val="18"/>
        </w:rPr>
      </w:pPr>
    </w:p>
    <w:p w14:paraId="471046E2" w14:textId="77777777" w:rsidR="00DA0EA8" w:rsidRPr="0028178D" w:rsidRDefault="00DA0EA8" w:rsidP="00DA0EA8">
      <w:pPr>
        <w:pStyle w:val="Akapitzlist"/>
        <w:numPr>
          <w:ilvl w:val="0"/>
          <w:numId w:val="21"/>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567C1CB9" w14:textId="77777777" w:rsidR="00DA0EA8" w:rsidRPr="0028178D" w:rsidRDefault="00DA0EA8" w:rsidP="00DA0EA8">
      <w:pPr>
        <w:pStyle w:val="Akapitzlist"/>
        <w:numPr>
          <w:ilvl w:val="0"/>
          <w:numId w:val="21"/>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Pr>
          <w:rFonts w:ascii="Verdana" w:hAnsi="Verdana"/>
          <w:sz w:val="18"/>
          <w:szCs w:val="18"/>
        </w:rPr>
        <w:t>2</w:t>
      </w:r>
      <w:r w:rsidRPr="0028178D">
        <w:rPr>
          <w:rFonts w:ascii="Verdana" w:hAnsi="Verdana"/>
          <w:sz w:val="18"/>
          <w:szCs w:val="18"/>
        </w:rPr>
        <w:t>0 %,</w:t>
      </w:r>
    </w:p>
    <w:p w14:paraId="7266D020" w14:textId="77777777" w:rsidR="00DA0EA8" w:rsidRPr="00BD4335" w:rsidRDefault="00DA0EA8" w:rsidP="00DA0EA8">
      <w:pPr>
        <w:pStyle w:val="Akapitzlist"/>
        <w:numPr>
          <w:ilvl w:val="0"/>
          <w:numId w:val="21"/>
        </w:numPr>
        <w:spacing w:after="60" w:line="360" w:lineRule="auto"/>
        <w:ind w:left="1276" w:right="-239" w:hanging="425"/>
        <w:contextualSpacing w:val="0"/>
        <w:rPr>
          <w:rFonts w:ascii="Verdana" w:hAnsi="Verdana"/>
          <w:sz w:val="18"/>
          <w:szCs w:val="18"/>
        </w:rPr>
      </w:pPr>
      <w:r w:rsidRPr="00BD4335">
        <w:rPr>
          <w:rFonts w:ascii="Verdana" w:hAnsi="Verdana"/>
          <w:sz w:val="18"/>
          <w:szCs w:val="18"/>
        </w:rPr>
        <w:t>Okres gwarancji - 20 %.</w:t>
      </w:r>
    </w:p>
    <w:p w14:paraId="16A2716E" w14:textId="77777777" w:rsidR="00A24757" w:rsidRDefault="00A24757" w:rsidP="007C0DF7">
      <w:pPr>
        <w:ind w:left="851" w:hanging="851"/>
        <w:jc w:val="both"/>
        <w:rPr>
          <w:rFonts w:ascii="Verdana" w:hAnsi="Verdana" w:cs="Arial"/>
          <w:b/>
          <w:sz w:val="18"/>
          <w:szCs w:val="18"/>
        </w:rPr>
      </w:pPr>
    </w:p>
    <w:p w14:paraId="1472824B" w14:textId="77777777" w:rsidR="00DA0EA8" w:rsidRPr="000A61D3" w:rsidRDefault="00DA0EA8" w:rsidP="00DA0EA8">
      <w:pPr>
        <w:jc w:val="both"/>
        <w:rPr>
          <w:rFonts w:ascii="Verdana" w:hAnsi="Verdana" w:cs="Arial"/>
          <w:b/>
          <w:sz w:val="18"/>
          <w:szCs w:val="18"/>
        </w:rPr>
      </w:pPr>
      <w:r w:rsidRPr="000A61D3">
        <w:rPr>
          <w:rFonts w:ascii="Verdana" w:hAnsi="Verdana" w:cs="Arial"/>
          <w:b/>
          <w:sz w:val="18"/>
          <w:szCs w:val="18"/>
        </w:rPr>
        <w:t>Część 1</w:t>
      </w:r>
    </w:p>
    <w:p w14:paraId="79D9EB04" w14:textId="77777777" w:rsidR="00DF16B4" w:rsidRPr="00DF16B4" w:rsidRDefault="00DF16B4" w:rsidP="00DF16B4">
      <w:pPr>
        <w:tabs>
          <w:tab w:val="left" w:pos="9072"/>
        </w:tabs>
        <w:ind w:right="470"/>
        <w:rPr>
          <w:rFonts w:ascii="Verdana" w:hAnsi="Verdana" w:cs="Arial"/>
          <w:sz w:val="18"/>
          <w:szCs w:val="18"/>
        </w:rPr>
      </w:pPr>
      <w:r w:rsidRPr="00DF16B4">
        <w:rPr>
          <w:rFonts w:ascii="Verdana" w:hAnsi="Verdana" w:cs="Arial"/>
          <w:sz w:val="18"/>
          <w:szCs w:val="18"/>
        </w:rPr>
        <w:t>Wirówka laboratoryjna z chłodzeniem na potrzeby Katedry i Zakładu Mikrobiologii Farmaceutycznej i Parazytologii</w:t>
      </w:r>
    </w:p>
    <w:p w14:paraId="3EF43EB5" w14:textId="77777777" w:rsidR="00EE29A7" w:rsidRDefault="00EE29A7" w:rsidP="00EE29A7">
      <w:pPr>
        <w:tabs>
          <w:tab w:val="left" w:pos="9072"/>
        </w:tabs>
        <w:ind w:right="470"/>
        <w:rPr>
          <w:rFonts w:ascii="Verdana" w:hAnsi="Verdana"/>
          <w:noProof/>
          <w:sz w:val="18"/>
          <w:szCs w:val="18"/>
        </w:rPr>
      </w:pPr>
    </w:p>
    <w:p w14:paraId="1CEDABC3" w14:textId="77777777" w:rsidR="00EE29A7" w:rsidRDefault="00EE29A7" w:rsidP="00EE29A7">
      <w:pPr>
        <w:tabs>
          <w:tab w:val="left" w:pos="9072"/>
        </w:tabs>
        <w:ind w:right="470"/>
        <w:rPr>
          <w:rFonts w:ascii="Verdana" w:hAnsi="Verdana"/>
          <w:noProof/>
          <w:sz w:val="18"/>
          <w:szCs w:val="18"/>
        </w:rPr>
      </w:pPr>
      <w:r>
        <w:rPr>
          <w:rFonts w:ascii="Verdana" w:hAnsi="Verdana"/>
          <w:noProof/>
          <w:sz w:val="18"/>
          <w:szCs w:val="18"/>
        </w:rPr>
        <w:t>Ofertę złożyli</w:t>
      </w:r>
      <w:r w:rsidRPr="00A67442">
        <w:rPr>
          <w:rFonts w:ascii="Verdana" w:hAnsi="Verdana"/>
          <w:noProof/>
          <w:sz w:val="18"/>
          <w:szCs w:val="18"/>
        </w:rPr>
        <w:t xml:space="preserve">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0EFF3BBD" w14:textId="77777777" w:rsidR="002264BC" w:rsidRDefault="002264BC" w:rsidP="00EE29A7">
      <w:pPr>
        <w:tabs>
          <w:tab w:val="left" w:pos="9072"/>
        </w:tabs>
        <w:ind w:right="470"/>
        <w:rPr>
          <w:rFonts w:ascii="Verdana" w:hAnsi="Verdana"/>
          <w:noProof/>
          <w:sz w:val="18"/>
          <w:szCs w:val="18"/>
        </w:rPr>
      </w:pPr>
    </w:p>
    <w:p w14:paraId="31543A0D" w14:textId="1EE2DD45" w:rsidR="00EE29A7" w:rsidRDefault="00EE29A7" w:rsidP="00DA0EA8">
      <w:pPr>
        <w:tabs>
          <w:tab w:val="left" w:pos="9072"/>
        </w:tabs>
        <w:ind w:right="470"/>
        <w:rPr>
          <w:sz w:val="20"/>
          <w:szCs w:val="20"/>
        </w:rPr>
      </w:pPr>
      <w:r>
        <w:rPr>
          <w:noProof/>
        </w:rPr>
        <w:fldChar w:fldCharType="begin"/>
      </w:r>
      <w:r>
        <w:rPr>
          <w:noProof/>
        </w:rPr>
        <w:instrText xml:space="preserve"> LINK </w:instrText>
      </w:r>
      <w:r w:rsidR="006907FA">
        <w:rPr>
          <w:noProof/>
        </w:rPr>
        <w:instrText xml:space="preserve">Excel.Sheet.12 C:\\Users\\ESzyjkowska\\Desktop\\PN-95.xlsx "Ocena merytoryczna!W4K1:W10K5" </w:instrText>
      </w:r>
      <w:r>
        <w:rPr>
          <w:noProof/>
        </w:rPr>
        <w:instrText xml:space="preserve">\a \f 4 \h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606"/>
        <w:gridCol w:w="2029"/>
        <w:gridCol w:w="2254"/>
        <w:gridCol w:w="2216"/>
        <w:gridCol w:w="2422"/>
      </w:tblGrid>
      <w:tr w:rsidR="00EE29A7" w:rsidRPr="00EE29A7" w14:paraId="5E812D4E" w14:textId="77777777" w:rsidTr="002D1D11">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08D058EC"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lastRenderedPageBreak/>
              <w:t>L.p.</w:t>
            </w:r>
          </w:p>
        </w:tc>
        <w:tc>
          <w:tcPr>
            <w:tcW w:w="1065" w:type="pct"/>
            <w:tcBorders>
              <w:top w:val="single" w:sz="8" w:space="0" w:color="A6A6A6"/>
              <w:left w:val="nil"/>
              <w:bottom w:val="single" w:sz="8" w:space="0" w:color="A6A6A6"/>
              <w:right w:val="single" w:sz="8" w:space="0" w:color="A6A6A6"/>
            </w:tcBorders>
            <w:shd w:val="clear" w:color="auto" w:fill="auto"/>
            <w:vAlign w:val="center"/>
            <w:hideMark/>
          </w:tcPr>
          <w:p w14:paraId="3BF01D37"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Wykonawca, adres</w:t>
            </w:r>
          </w:p>
        </w:tc>
        <w:tc>
          <w:tcPr>
            <w:tcW w:w="1183" w:type="pct"/>
            <w:tcBorders>
              <w:top w:val="single" w:sz="8" w:space="0" w:color="A6A6A6"/>
              <w:left w:val="nil"/>
              <w:bottom w:val="single" w:sz="8" w:space="0" w:color="A6A6A6"/>
              <w:right w:val="single" w:sz="8" w:space="0" w:color="A6A6A6"/>
            </w:tcBorders>
            <w:shd w:val="clear" w:color="auto" w:fill="auto"/>
            <w:vAlign w:val="center"/>
            <w:hideMark/>
          </w:tcPr>
          <w:p w14:paraId="059DABC3"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Cena brutto przedmiotu zamówienia</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0CD31715"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 xml:space="preserve">Termin realizacji przedmiotu zamówienia </w:t>
            </w:r>
          </w:p>
        </w:tc>
        <w:tc>
          <w:tcPr>
            <w:tcW w:w="1271" w:type="pct"/>
            <w:tcBorders>
              <w:top w:val="single" w:sz="8" w:space="0" w:color="A6A6A6"/>
              <w:left w:val="nil"/>
              <w:bottom w:val="single" w:sz="8" w:space="0" w:color="A6A6A6"/>
              <w:right w:val="single" w:sz="4" w:space="0" w:color="auto"/>
            </w:tcBorders>
            <w:shd w:val="clear" w:color="auto" w:fill="auto"/>
            <w:vAlign w:val="center"/>
            <w:hideMark/>
          </w:tcPr>
          <w:p w14:paraId="19293FCC" w14:textId="77777777" w:rsidR="00EE29A7" w:rsidRPr="00EE29A7" w:rsidRDefault="00EE29A7" w:rsidP="00EE29A7">
            <w:pPr>
              <w:jc w:val="center"/>
              <w:rPr>
                <w:rFonts w:ascii="Verdana" w:hAnsi="Verdana" w:cs="Calibri"/>
                <w:color w:val="000000"/>
                <w:sz w:val="16"/>
                <w:szCs w:val="16"/>
              </w:rPr>
            </w:pPr>
            <w:r w:rsidRPr="00EE29A7">
              <w:rPr>
                <w:rFonts w:ascii="Verdana" w:hAnsi="Verdana" w:cs="Calibri"/>
                <w:color w:val="000000"/>
                <w:sz w:val="16"/>
                <w:szCs w:val="16"/>
              </w:rPr>
              <w:t>Okres gwarancji przedmiotu zamówienia</w:t>
            </w:r>
          </w:p>
        </w:tc>
      </w:tr>
      <w:tr w:rsidR="00EE29A7" w:rsidRPr="00EE29A7" w14:paraId="3F7328A0" w14:textId="77777777" w:rsidTr="002D1D11">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CB3EC05"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1.</w:t>
            </w:r>
          </w:p>
        </w:tc>
        <w:tc>
          <w:tcPr>
            <w:tcW w:w="1065"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3D7237C2" w14:textId="0743D187" w:rsidR="00EE29A7" w:rsidRPr="00EE29A7" w:rsidRDefault="00EE29A7" w:rsidP="00EE29A7">
            <w:pPr>
              <w:rPr>
                <w:rFonts w:ascii="Verdana" w:hAnsi="Verdana" w:cs="Calibri"/>
                <w:color w:val="000000"/>
                <w:sz w:val="18"/>
                <w:szCs w:val="18"/>
              </w:rPr>
            </w:pPr>
            <w:r w:rsidRPr="00EE29A7">
              <w:rPr>
                <w:rFonts w:ascii="Verdana" w:hAnsi="Verdana" w:cs="Calibri"/>
                <w:color w:val="000000"/>
                <w:sz w:val="18"/>
                <w:szCs w:val="18"/>
              </w:rPr>
              <w:t xml:space="preserve">Labo Baza </w:t>
            </w:r>
            <w:proofErr w:type="spellStart"/>
            <w:r w:rsidRPr="00EE29A7">
              <w:rPr>
                <w:rFonts w:ascii="Verdana" w:hAnsi="Verdana" w:cs="Calibri"/>
                <w:color w:val="000000"/>
                <w:sz w:val="18"/>
                <w:szCs w:val="18"/>
              </w:rPr>
              <w:t>Zawielak</w:t>
            </w:r>
            <w:proofErr w:type="spellEnd"/>
            <w:r w:rsidRPr="00EE29A7">
              <w:rPr>
                <w:rFonts w:ascii="Verdana" w:hAnsi="Verdana" w:cs="Calibri"/>
                <w:color w:val="000000"/>
                <w:sz w:val="18"/>
                <w:szCs w:val="18"/>
              </w:rPr>
              <w:t xml:space="preserve"> i Wspólnicy </w:t>
            </w:r>
            <w:r>
              <w:rPr>
                <w:rFonts w:ascii="Verdana" w:hAnsi="Verdana" w:cs="Calibri"/>
                <w:color w:val="000000"/>
                <w:sz w:val="18"/>
                <w:szCs w:val="18"/>
              </w:rPr>
              <w:br/>
            </w:r>
            <w:r w:rsidRPr="00EE29A7">
              <w:rPr>
                <w:rFonts w:ascii="Verdana" w:hAnsi="Verdana" w:cs="Calibri"/>
                <w:color w:val="000000"/>
                <w:sz w:val="18"/>
                <w:szCs w:val="18"/>
              </w:rPr>
              <w:t>Spółka Jawna</w:t>
            </w:r>
            <w:r w:rsidRPr="00EE29A7">
              <w:rPr>
                <w:rFonts w:ascii="Verdana" w:hAnsi="Verdana" w:cs="Calibri"/>
                <w:color w:val="000000"/>
                <w:sz w:val="18"/>
                <w:szCs w:val="18"/>
              </w:rPr>
              <w:br/>
              <w:t>ul. Topolowa 5</w:t>
            </w:r>
            <w:r w:rsidRPr="00EE29A7">
              <w:rPr>
                <w:rFonts w:ascii="Verdana" w:hAnsi="Verdana" w:cs="Calibri"/>
                <w:color w:val="000000"/>
                <w:sz w:val="18"/>
                <w:szCs w:val="18"/>
              </w:rPr>
              <w:br/>
              <w:t>82-002 Jelonek</w:t>
            </w:r>
          </w:p>
        </w:tc>
        <w:tc>
          <w:tcPr>
            <w:tcW w:w="1183" w:type="pct"/>
            <w:tcBorders>
              <w:top w:val="nil"/>
              <w:left w:val="single" w:sz="8" w:space="0" w:color="A6A6A6"/>
              <w:bottom w:val="nil"/>
              <w:right w:val="single" w:sz="8" w:space="0" w:color="A6A6A6"/>
            </w:tcBorders>
            <w:shd w:val="clear" w:color="auto" w:fill="auto"/>
            <w:noWrap/>
            <w:vAlign w:val="center"/>
            <w:hideMark/>
          </w:tcPr>
          <w:p w14:paraId="61D1F34D" w14:textId="77777777" w:rsidR="00EE29A7" w:rsidRPr="00EE29A7" w:rsidRDefault="00EE29A7" w:rsidP="00EE29A7">
            <w:pPr>
              <w:jc w:val="right"/>
              <w:rPr>
                <w:rFonts w:ascii="Verdana" w:hAnsi="Verdana" w:cs="Calibri"/>
                <w:color w:val="000000"/>
                <w:sz w:val="18"/>
                <w:szCs w:val="18"/>
              </w:rPr>
            </w:pPr>
            <w:r w:rsidRPr="00EE29A7">
              <w:rPr>
                <w:rFonts w:ascii="Verdana" w:hAnsi="Verdana" w:cs="Calibri"/>
                <w:color w:val="000000"/>
                <w:sz w:val="18"/>
                <w:szCs w:val="18"/>
              </w:rPr>
              <w:t>27 000,00 zł</w:t>
            </w:r>
          </w:p>
        </w:tc>
        <w:tc>
          <w:tcPr>
            <w:tcW w:w="1163" w:type="pct"/>
            <w:tcBorders>
              <w:top w:val="nil"/>
              <w:left w:val="nil"/>
              <w:bottom w:val="nil"/>
              <w:right w:val="single" w:sz="8" w:space="0" w:color="A6A6A6"/>
            </w:tcBorders>
            <w:shd w:val="clear" w:color="auto" w:fill="auto"/>
            <w:noWrap/>
            <w:vAlign w:val="center"/>
            <w:hideMark/>
          </w:tcPr>
          <w:p w14:paraId="4E6FCB68"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3 tygodnie</w:t>
            </w:r>
          </w:p>
        </w:tc>
        <w:tc>
          <w:tcPr>
            <w:tcW w:w="1271" w:type="pct"/>
            <w:tcBorders>
              <w:top w:val="nil"/>
              <w:left w:val="nil"/>
              <w:bottom w:val="nil"/>
              <w:right w:val="single" w:sz="4" w:space="0" w:color="auto"/>
            </w:tcBorders>
            <w:shd w:val="clear" w:color="auto" w:fill="auto"/>
            <w:noWrap/>
            <w:vAlign w:val="center"/>
            <w:hideMark/>
          </w:tcPr>
          <w:p w14:paraId="31DB26FB"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25 miesięcy</w:t>
            </w:r>
          </w:p>
        </w:tc>
      </w:tr>
      <w:tr w:rsidR="00EE29A7" w:rsidRPr="00EE29A7" w14:paraId="728F2B4A" w14:textId="77777777" w:rsidTr="002D1D11">
        <w:trPr>
          <w:trHeight w:val="60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3FEA59DE" w14:textId="77777777" w:rsidR="00EE29A7" w:rsidRPr="00EE29A7" w:rsidRDefault="00EE29A7" w:rsidP="00EE29A7">
            <w:pPr>
              <w:rPr>
                <w:rFonts w:ascii="Verdana" w:hAnsi="Verdana" w:cs="Calibri"/>
                <w:color w:val="000000"/>
                <w:sz w:val="18"/>
                <w:szCs w:val="18"/>
              </w:rPr>
            </w:pPr>
          </w:p>
        </w:tc>
        <w:tc>
          <w:tcPr>
            <w:tcW w:w="1065" w:type="pct"/>
            <w:vMerge/>
            <w:tcBorders>
              <w:top w:val="single" w:sz="4" w:space="0" w:color="757171"/>
              <w:left w:val="single" w:sz="8" w:space="0" w:color="A6A6A6"/>
              <w:bottom w:val="single" w:sz="4" w:space="0" w:color="757171"/>
              <w:right w:val="single" w:sz="4" w:space="0" w:color="757171"/>
            </w:tcBorders>
            <w:vAlign w:val="center"/>
            <w:hideMark/>
          </w:tcPr>
          <w:p w14:paraId="1C866807" w14:textId="77777777" w:rsidR="00EE29A7" w:rsidRPr="00EE29A7" w:rsidRDefault="00EE29A7" w:rsidP="00EE29A7">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6B5187DE"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31D639C0"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02723606"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r>
      <w:tr w:rsidR="00EE29A7" w:rsidRPr="00EE29A7" w14:paraId="251EB4A7"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797CAF0B"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2.</w:t>
            </w:r>
          </w:p>
        </w:tc>
        <w:tc>
          <w:tcPr>
            <w:tcW w:w="1065"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3F541ED3" w14:textId="77777777" w:rsidR="00EE29A7" w:rsidRPr="00EE29A7" w:rsidRDefault="00EE29A7" w:rsidP="00EE29A7">
            <w:pPr>
              <w:rPr>
                <w:rFonts w:ascii="Verdana" w:hAnsi="Verdana" w:cs="Calibri"/>
                <w:color w:val="000000"/>
                <w:sz w:val="18"/>
                <w:szCs w:val="18"/>
              </w:rPr>
            </w:pPr>
            <w:r w:rsidRPr="00EE29A7">
              <w:rPr>
                <w:rFonts w:ascii="Verdana" w:hAnsi="Verdana" w:cs="Calibri"/>
                <w:color w:val="000000"/>
                <w:sz w:val="18"/>
                <w:szCs w:val="18"/>
              </w:rPr>
              <w:t xml:space="preserve">Th. </w:t>
            </w:r>
            <w:proofErr w:type="spellStart"/>
            <w:r w:rsidRPr="00EE29A7">
              <w:rPr>
                <w:rFonts w:ascii="Verdana" w:hAnsi="Verdana" w:cs="Calibri"/>
                <w:color w:val="000000"/>
                <w:sz w:val="18"/>
                <w:szCs w:val="18"/>
              </w:rPr>
              <w:t>Geyer</w:t>
            </w:r>
            <w:proofErr w:type="spellEnd"/>
            <w:r w:rsidRPr="00EE29A7">
              <w:rPr>
                <w:rFonts w:ascii="Verdana" w:hAnsi="Verdana" w:cs="Calibri"/>
                <w:color w:val="000000"/>
                <w:sz w:val="18"/>
                <w:szCs w:val="18"/>
              </w:rPr>
              <w:t xml:space="preserve"> Polska Sp. z o.o.</w:t>
            </w:r>
            <w:r w:rsidRPr="00EE29A7">
              <w:rPr>
                <w:rFonts w:ascii="Verdana" w:hAnsi="Verdana" w:cs="Calibri"/>
                <w:color w:val="000000"/>
                <w:sz w:val="18"/>
                <w:szCs w:val="18"/>
              </w:rPr>
              <w:br/>
              <w:t>ul. Czeska 22A</w:t>
            </w:r>
            <w:r w:rsidRPr="00EE29A7">
              <w:rPr>
                <w:rFonts w:ascii="Verdana" w:hAnsi="Verdana" w:cs="Calibri"/>
                <w:color w:val="000000"/>
                <w:sz w:val="18"/>
                <w:szCs w:val="18"/>
              </w:rPr>
              <w:br/>
              <w:t>03-902 Warszawa</w:t>
            </w:r>
          </w:p>
        </w:tc>
        <w:tc>
          <w:tcPr>
            <w:tcW w:w="1183" w:type="pct"/>
            <w:tcBorders>
              <w:top w:val="nil"/>
              <w:left w:val="single" w:sz="8" w:space="0" w:color="A6A6A6"/>
              <w:bottom w:val="nil"/>
              <w:right w:val="single" w:sz="8" w:space="0" w:color="A6A6A6"/>
            </w:tcBorders>
            <w:shd w:val="clear" w:color="auto" w:fill="auto"/>
            <w:noWrap/>
            <w:vAlign w:val="center"/>
            <w:hideMark/>
          </w:tcPr>
          <w:p w14:paraId="192F58CD" w14:textId="77777777" w:rsidR="00EE29A7" w:rsidRPr="00EE29A7" w:rsidRDefault="00EE29A7" w:rsidP="00EE29A7">
            <w:pPr>
              <w:jc w:val="right"/>
              <w:rPr>
                <w:rFonts w:ascii="Verdana" w:hAnsi="Verdana" w:cs="Calibri"/>
                <w:color w:val="000000"/>
                <w:sz w:val="18"/>
                <w:szCs w:val="18"/>
              </w:rPr>
            </w:pPr>
            <w:r w:rsidRPr="00EE29A7">
              <w:rPr>
                <w:rFonts w:ascii="Verdana" w:hAnsi="Verdana" w:cs="Calibri"/>
                <w:color w:val="000000"/>
                <w:sz w:val="18"/>
                <w:szCs w:val="18"/>
              </w:rPr>
              <w:t>36 444,90 zł</w:t>
            </w:r>
          </w:p>
        </w:tc>
        <w:tc>
          <w:tcPr>
            <w:tcW w:w="1163" w:type="pct"/>
            <w:tcBorders>
              <w:top w:val="nil"/>
              <w:left w:val="nil"/>
              <w:bottom w:val="nil"/>
              <w:right w:val="single" w:sz="8" w:space="0" w:color="A6A6A6"/>
            </w:tcBorders>
            <w:shd w:val="clear" w:color="auto" w:fill="auto"/>
            <w:noWrap/>
            <w:vAlign w:val="center"/>
            <w:hideMark/>
          </w:tcPr>
          <w:p w14:paraId="486E6346"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3 tygodnie</w:t>
            </w:r>
          </w:p>
        </w:tc>
        <w:tc>
          <w:tcPr>
            <w:tcW w:w="1271" w:type="pct"/>
            <w:tcBorders>
              <w:top w:val="nil"/>
              <w:left w:val="nil"/>
              <w:bottom w:val="nil"/>
              <w:right w:val="single" w:sz="4" w:space="0" w:color="auto"/>
            </w:tcBorders>
            <w:shd w:val="clear" w:color="auto" w:fill="auto"/>
            <w:noWrap/>
            <w:vAlign w:val="center"/>
            <w:hideMark/>
          </w:tcPr>
          <w:p w14:paraId="4DE3541D"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60 miesięcy</w:t>
            </w:r>
          </w:p>
        </w:tc>
      </w:tr>
      <w:tr w:rsidR="00EE29A7" w:rsidRPr="00EE29A7" w14:paraId="71039411"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26053586" w14:textId="77777777" w:rsidR="00EE29A7" w:rsidRPr="00EE29A7" w:rsidRDefault="00EE29A7" w:rsidP="00EE29A7">
            <w:pPr>
              <w:rPr>
                <w:rFonts w:ascii="Verdana" w:hAnsi="Verdana" w:cs="Calibri"/>
                <w:color w:val="000000"/>
                <w:sz w:val="18"/>
                <w:szCs w:val="18"/>
              </w:rPr>
            </w:pPr>
          </w:p>
        </w:tc>
        <w:tc>
          <w:tcPr>
            <w:tcW w:w="1065" w:type="pct"/>
            <w:vMerge/>
            <w:tcBorders>
              <w:top w:val="nil"/>
              <w:left w:val="single" w:sz="8" w:space="0" w:color="A6A6A6"/>
              <w:bottom w:val="single" w:sz="4" w:space="0" w:color="757171"/>
              <w:right w:val="single" w:sz="4" w:space="0" w:color="757171"/>
            </w:tcBorders>
            <w:vAlign w:val="center"/>
            <w:hideMark/>
          </w:tcPr>
          <w:p w14:paraId="30E31AC4" w14:textId="77777777" w:rsidR="00EE29A7" w:rsidRPr="00EE29A7" w:rsidRDefault="00EE29A7" w:rsidP="00EE29A7">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138696D1"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2D547996"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1CC94909"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r>
    </w:tbl>
    <w:p w14:paraId="3EEDFAE6" w14:textId="30D118B5" w:rsidR="00EE29A7" w:rsidRDefault="00EE29A7" w:rsidP="00DA0EA8">
      <w:pPr>
        <w:tabs>
          <w:tab w:val="left" w:pos="9072"/>
        </w:tabs>
        <w:ind w:right="470"/>
        <w:rPr>
          <w:rFonts w:ascii="Verdana" w:hAnsi="Verdana"/>
          <w:noProof/>
          <w:sz w:val="18"/>
          <w:szCs w:val="18"/>
        </w:rPr>
      </w:pPr>
      <w:r>
        <w:rPr>
          <w:rFonts w:ascii="Verdana" w:hAnsi="Verdana"/>
          <w:noProof/>
          <w:sz w:val="18"/>
          <w:szCs w:val="18"/>
        </w:rPr>
        <w:fldChar w:fldCharType="end"/>
      </w:r>
    </w:p>
    <w:p w14:paraId="4E2EFA97" w14:textId="1888FE5D" w:rsidR="00DA0EA8" w:rsidRDefault="00DA0EA8" w:rsidP="00DA0EA8">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15379A13" w14:textId="77777777" w:rsidR="00DA0EA8" w:rsidRDefault="00DA0EA8" w:rsidP="00DA0EA8">
      <w:pPr>
        <w:spacing w:after="60" w:line="240" w:lineRule="exact"/>
        <w:jc w:val="both"/>
        <w:rPr>
          <w:rFonts w:ascii="Verdana" w:hAnsi="Verdana" w:cs="Arial"/>
          <w:sz w:val="18"/>
          <w:szCs w:val="18"/>
        </w:rPr>
      </w:pPr>
    </w:p>
    <w:p w14:paraId="3F96876B" w14:textId="77777777" w:rsidR="00DA0EA8" w:rsidRPr="007E3767" w:rsidRDefault="00DA0EA8" w:rsidP="00DA0EA8">
      <w:pPr>
        <w:spacing w:after="60" w:line="240" w:lineRule="exact"/>
        <w:jc w:val="both"/>
        <w:rPr>
          <w:rFonts w:ascii="Verdana" w:hAnsi="Verdana" w:cs="Arial"/>
          <w:sz w:val="18"/>
          <w:szCs w:val="18"/>
        </w:rPr>
      </w:pPr>
    </w:p>
    <w:p w14:paraId="111E7C49" w14:textId="77777777" w:rsidR="00DA0EA8" w:rsidRPr="000A61D3" w:rsidRDefault="00DA0EA8" w:rsidP="00DA0EA8">
      <w:pPr>
        <w:spacing w:after="60" w:line="240" w:lineRule="exact"/>
        <w:jc w:val="both"/>
        <w:rPr>
          <w:rFonts w:ascii="Verdana" w:hAnsi="Verdana" w:cs="Arial"/>
          <w:b/>
          <w:sz w:val="18"/>
          <w:szCs w:val="18"/>
        </w:rPr>
      </w:pPr>
      <w:r w:rsidRPr="000A61D3">
        <w:rPr>
          <w:rFonts w:ascii="Verdana" w:hAnsi="Verdana" w:cs="Arial"/>
          <w:b/>
          <w:sz w:val="18"/>
          <w:szCs w:val="18"/>
        </w:rPr>
        <w:t xml:space="preserve">Część 2 </w:t>
      </w:r>
    </w:p>
    <w:p w14:paraId="23F7B1E7" w14:textId="77777777" w:rsidR="00DF16B4" w:rsidRPr="00DF16B4" w:rsidRDefault="00DF16B4" w:rsidP="00DF16B4">
      <w:pPr>
        <w:tabs>
          <w:tab w:val="left" w:pos="9072"/>
        </w:tabs>
        <w:ind w:right="470"/>
        <w:rPr>
          <w:rFonts w:ascii="Verdana" w:hAnsi="Verdana" w:cs="Arial"/>
          <w:sz w:val="18"/>
          <w:szCs w:val="18"/>
        </w:rPr>
      </w:pPr>
      <w:r w:rsidRPr="00DF16B4">
        <w:rPr>
          <w:rFonts w:ascii="Verdana" w:hAnsi="Verdana" w:cs="Arial"/>
          <w:sz w:val="18"/>
          <w:szCs w:val="18"/>
        </w:rPr>
        <w:t xml:space="preserve">Autoklaw parowy na potrzeby Pracowni Przesiewowych Testów Aktywności Biologicznej </w:t>
      </w:r>
      <w:r w:rsidRPr="00DF16B4">
        <w:rPr>
          <w:rFonts w:ascii="Verdana" w:hAnsi="Verdana" w:cs="Arial"/>
          <w:sz w:val="18"/>
          <w:szCs w:val="18"/>
        </w:rPr>
        <w:br/>
        <w:t>i Gromadzenia Materiału Biologicznego</w:t>
      </w:r>
    </w:p>
    <w:p w14:paraId="5E413F1D" w14:textId="77777777" w:rsidR="000B567B" w:rsidRDefault="000B567B" w:rsidP="000B567B">
      <w:pPr>
        <w:tabs>
          <w:tab w:val="left" w:pos="9072"/>
        </w:tabs>
        <w:ind w:right="470"/>
        <w:rPr>
          <w:rFonts w:ascii="Verdana" w:hAnsi="Verdana"/>
          <w:noProof/>
          <w:sz w:val="18"/>
          <w:szCs w:val="18"/>
        </w:rPr>
      </w:pPr>
    </w:p>
    <w:p w14:paraId="587CFCD1" w14:textId="77777777" w:rsidR="00EE29A7" w:rsidRDefault="00EE29A7" w:rsidP="00EE29A7">
      <w:pPr>
        <w:tabs>
          <w:tab w:val="left" w:pos="9072"/>
        </w:tabs>
        <w:ind w:right="470"/>
        <w:rPr>
          <w:rFonts w:ascii="Verdana" w:hAnsi="Verdana"/>
          <w:noProof/>
          <w:sz w:val="18"/>
          <w:szCs w:val="18"/>
        </w:rPr>
      </w:pPr>
      <w:r>
        <w:rPr>
          <w:rFonts w:ascii="Verdana" w:hAnsi="Verdana"/>
          <w:noProof/>
          <w:sz w:val="18"/>
          <w:szCs w:val="18"/>
        </w:rPr>
        <w:t>Ofertę złożyli</w:t>
      </w:r>
      <w:r w:rsidRPr="00A67442">
        <w:rPr>
          <w:rFonts w:ascii="Verdana" w:hAnsi="Verdana"/>
          <w:noProof/>
          <w:sz w:val="18"/>
          <w:szCs w:val="18"/>
        </w:rPr>
        <w:t xml:space="preserve">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1FD4C9F3" w14:textId="0BA7D9A4" w:rsidR="00EE29A7" w:rsidRDefault="00EE29A7" w:rsidP="000B567B">
      <w:pPr>
        <w:tabs>
          <w:tab w:val="left" w:pos="9072"/>
        </w:tabs>
        <w:ind w:right="470"/>
        <w:rPr>
          <w:sz w:val="20"/>
          <w:szCs w:val="20"/>
        </w:rPr>
      </w:pPr>
      <w:r>
        <w:fldChar w:fldCharType="begin"/>
      </w:r>
      <w:r>
        <w:instrText xml:space="preserve"> LINK </w:instrText>
      </w:r>
      <w:r w:rsidR="006907FA">
        <w:instrText xml:space="preserve">Excel.Sheet.12 C:\\Users\\ESzyjkowska\\Desktop\\PN-95.xlsx "Ocena merytoryczna!W16K1:W26K5" </w:instrText>
      </w:r>
      <w:r>
        <w:instrText xml:space="preserve">\a \f 4 \h  \* MERGEFORMAT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2359"/>
        <w:gridCol w:w="1924"/>
        <w:gridCol w:w="2216"/>
        <w:gridCol w:w="2422"/>
      </w:tblGrid>
      <w:tr w:rsidR="00EE29A7" w:rsidRPr="00EE29A7" w14:paraId="52D06A3A" w14:textId="77777777" w:rsidTr="002D1D11">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A52DA71"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L.p.</w:t>
            </w:r>
          </w:p>
        </w:tc>
        <w:tc>
          <w:tcPr>
            <w:tcW w:w="1238" w:type="pct"/>
            <w:tcBorders>
              <w:top w:val="single" w:sz="8" w:space="0" w:color="A6A6A6"/>
              <w:left w:val="nil"/>
              <w:bottom w:val="single" w:sz="8" w:space="0" w:color="A6A6A6"/>
              <w:right w:val="single" w:sz="8" w:space="0" w:color="A6A6A6"/>
            </w:tcBorders>
            <w:shd w:val="clear" w:color="auto" w:fill="auto"/>
            <w:vAlign w:val="center"/>
            <w:hideMark/>
          </w:tcPr>
          <w:p w14:paraId="179303F5"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Wykonawca, adres</w:t>
            </w:r>
          </w:p>
        </w:tc>
        <w:tc>
          <w:tcPr>
            <w:tcW w:w="1010" w:type="pct"/>
            <w:tcBorders>
              <w:top w:val="single" w:sz="8" w:space="0" w:color="A6A6A6"/>
              <w:left w:val="nil"/>
              <w:bottom w:val="single" w:sz="8" w:space="0" w:color="A6A6A6"/>
              <w:right w:val="single" w:sz="8" w:space="0" w:color="A6A6A6"/>
            </w:tcBorders>
            <w:shd w:val="clear" w:color="auto" w:fill="auto"/>
            <w:vAlign w:val="center"/>
            <w:hideMark/>
          </w:tcPr>
          <w:p w14:paraId="7E0B9ED9"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Cena brutto przedmiotu zamówienia</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1ED9EAA9"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 xml:space="preserve">Termin realizacji przedmiotu zamówienia </w:t>
            </w:r>
          </w:p>
        </w:tc>
        <w:tc>
          <w:tcPr>
            <w:tcW w:w="1271" w:type="pct"/>
            <w:tcBorders>
              <w:top w:val="single" w:sz="8" w:space="0" w:color="A6A6A6"/>
              <w:left w:val="nil"/>
              <w:bottom w:val="single" w:sz="8" w:space="0" w:color="A6A6A6"/>
              <w:right w:val="single" w:sz="4" w:space="0" w:color="auto"/>
            </w:tcBorders>
            <w:shd w:val="clear" w:color="auto" w:fill="auto"/>
            <w:vAlign w:val="center"/>
            <w:hideMark/>
          </w:tcPr>
          <w:p w14:paraId="290C2ABD" w14:textId="77777777" w:rsidR="00EE29A7" w:rsidRPr="00EE29A7" w:rsidRDefault="00EE29A7" w:rsidP="00EE29A7">
            <w:pPr>
              <w:jc w:val="center"/>
              <w:rPr>
                <w:rFonts w:ascii="Verdana" w:hAnsi="Verdana" w:cs="Calibri"/>
                <w:color w:val="000000"/>
                <w:sz w:val="16"/>
                <w:szCs w:val="16"/>
              </w:rPr>
            </w:pPr>
            <w:r w:rsidRPr="00EE29A7">
              <w:rPr>
                <w:rFonts w:ascii="Verdana" w:hAnsi="Verdana" w:cs="Calibri"/>
                <w:color w:val="000000"/>
                <w:sz w:val="16"/>
                <w:szCs w:val="16"/>
              </w:rPr>
              <w:t>Okres gwarancji przedmiotu zamówienia</w:t>
            </w:r>
          </w:p>
        </w:tc>
      </w:tr>
      <w:tr w:rsidR="00EE29A7" w:rsidRPr="00EE29A7" w14:paraId="1CD709F2" w14:textId="77777777" w:rsidTr="002D1D11">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20881D8C"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1.</w:t>
            </w:r>
          </w:p>
        </w:tc>
        <w:tc>
          <w:tcPr>
            <w:tcW w:w="1238"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20E23B9C" w14:textId="33DFFD7C" w:rsidR="00EE29A7" w:rsidRPr="00EE29A7" w:rsidRDefault="00EE29A7" w:rsidP="00EE29A7">
            <w:pPr>
              <w:rPr>
                <w:rFonts w:ascii="Verdana" w:hAnsi="Verdana" w:cs="Calibri"/>
                <w:color w:val="000000"/>
                <w:sz w:val="18"/>
                <w:szCs w:val="18"/>
              </w:rPr>
            </w:pPr>
            <w:r w:rsidRPr="00EE29A7">
              <w:rPr>
                <w:rFonts w:ascii="Verdana" w:hAnsi="Verdana" w:cs="Calibri"/>
                <w:color w:val="000000"/>
                <w:sz w:val="18"/>
                <w:szCs w:val="18"/>
              </w:rPr>
              <w:t xml:space="preserve">ALCHEM GRUPA </w:t>
            </w:r>
            <w:r>
              <w:rPr>
                <w:rFonts w:ascii="Verdana" w:hAnsi="Verdana" w:cs="Calibri"/>
                <w:color w:val="000000"/>
                <w:sz w:val="18"/>
                <w:szCs w:val="18"/>
              </w:rPr>
              <w:br/>
            </w:r>
            <w:r w:rsidRPr="00EE29A7">
              <w:rPr>
                <w:rFonts w:ascii="Verdana" w:hAnsi="Verdana" w:cs="Calibri"/>
                <w:color w:val="000000"/>
                <w:sz w:val="18"/>
                <w:szCs w:val="18"/>
              </w:rPr>
              <w:t>Sp. z o.o.</w:t>
            </w:r>
            <w:r w:rsidRPr="00EE29A7">
              <w:rPr>
                <w:rFonts w:ascii="Verdana" w:hAnsi="Verdana" w:cs="Calibri"/>
                <w:color w:val="000000"/>
                <w:sz w:val="18"/>
                <w:szCs w:val="18"/>
              </w:rPr>
              <w:br/>
              <w:t>ul. Polna 21</w:t>
            </w:r>
            <w:r w:rsidRPr="00EE29A7">
              <w:rPr>
                <w:rFonts w:ascii="Verdana" w:hAnsi="Verdana" w:cs="Calibri"/>
                <w:color w:val="000000"/>
                <w:sz w:val="18"/>
                <w:szCs w:val="18"/>
              </w:rPr>
              <w:br/>
              <w:t>87-100 Toruń</w:t>
            </w:r>
          </w:p>
        </w:tc>
        <w:tc>
          <w:tcPr>
            <w:tcW w:w="1010" w:type="pct"/>
            <w:tcBorders>
              <w:top w:val="nil"/>
              <w:left w:val="single" w:sz="8" w:space="0" w:color="A6A6A6"/>
              <w:bottom w:val="nil"/>
              <w:right w:val="single" w:sz="8" w:space="0" w:color="A6A6A6"/>
            </w:tcBorders>
            <w:shd w:val="clear" w:color="auto" w:fill="auto"/>
            <w:noWrap/>
            <w:vAlign w:val="center"/>
            <w:hideMark/>
          </w:tcPr>
          <w:p w14:paraId="2215888B" w14:textId="1BD895B5" w:rsidR="00EE29A7" w:rsidRPr="00EE29A7" w:rsidRDefault="002264BC" w:rsidP="00EE29A7">
            <w:pPr>
              <w:jc w:val="right"/>
              <w:rPr>
                <w:rFonts w:ascii="Verdana" w:hAnsi="Verdana" w:cs="Calibri"/>
                <w:color w:val="000000"/>
                <w:sz w:val="18"/>
                <w:szCs w:val="18"/>
              </w:rPr>
            </w:pPr>
            <w:r>
              <w:rPr>
                <w:rFonts w:ascii="Verdana" w:hAnsi="Verdana" w:cs="Calibri"/>
                <w:color w:val="000000"/>
                <w:sz w:val="18"/>
                <w:szCs w:val="18"/>
              </w:rPr>
              <w:t>5 400,00</w:t>
            </w:r>
            <w:r w:rsidR="00EE29A7" w:rsidRPr="00EE29A7">
              <w:rPr>
                <w:rFonts w:ascii="Verdana" w:hAnsi="Verdana" w:cs="Calibri"/>
                <w:color w:val="000000"/>
                <w:sz w:val="18"/>
                <w:szCs w:val="18"/>
              </w:rPr>
              <w:t xml:space="preserve"> zł</w:t>
            </w:r>
          </w:p>
        </w:tc>
        <w:tc>
          <w:tcPr>
            <w:tcW w:w="1163" w:type="pct"/>
            <w:tcBorders>
              <w:top w:val="nil"/>
              <w:left w:val="nil"/>
              <w:bottom w:val="nil"/>
              <w:right w:val="single" w:sz="8" w:space="0" w:color="A6A6A6"/>
            </w:tcBorders>
            <w:shd w:val="clear" w:color="auto" w:fill="auto"/>
            <w:noWrap/>
            <w:vAlign w:val="center"/>
            <w:hideMark/>
          </w:tcPr>
          <w:p w14:paraId="2F24112B"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1 tydzień</w:t>
            </w:r>
          </w:p>
        </w:tc>
        <w:tc>
          <w:tcPr>
            <w:tcW w:w="1271" w:type="pct"/>
            <w:tcBorders>
              <w:top w:val="nil"/>
              <w:left w:val="nil"/>
              <w:bottom w:val="nil"/>
              <w:right w:val="single" w:sz="4" w:space="0" w:color="auto"/>
            </w:tcBorders>
            <w:shd w:val="clear" w:color="auto" w:fill="auto"/>
            <w:noWrap/>
            <w:vAlign w:val="center"/>
            <w:hideMark/>
          </w:tcPr>
          <w:p w14:paraId="15B35BD7"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25 m-</w:t>
            </w:r>
            <w:proofErr w:type="spellStart"/>
            <w:r w:rsidRPr="00EE29A7">
              <w:rPr>
                <w:rFonts w:ascii="Verdana" w:hAnsi="Verdana" w:cs="Calibri"/>
                <w:color w:val="000000"/>
                <w:sz w:val="18"/>
                <w:szCs w:val="18"/>
              </w:rPr>
              <w:t>cy</w:t>
            </w:r>
            <w:proofErr w:type="spellEnd"/>
          </w:p>
        </w:tc>
      </w:tr>
      <w:tr w:rsidR="00EE29A7" w:rsidRPr="00EE29A7" w14:paraId="0B86D0BD" w14:textId="77777777" w:rsidTr="002D1D11">
        <w:trPr>
          <w:trHeight w:val="60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00A53D4B" w14:textId="77777777" w:rsidR="00EE29A7" w:rsidRPr="00EE29A7" w:rsidRDefault="00EE29A7" w:rsidP="00EE29A7">
            <w:pPr>
              <w:rPr>
                <w:rFonts w:ascii="Verdana" w:hAnsi="Verdana" w:cs="Calibri"/>
                <w:color w:val="000000"/>
                <w:sz w:val="18"/>
                <w:szCs w:val="18"/>
              </w:rPr>
            </w:pPr>
          </w:p>
        </w:tc>
        <w:tc>
          <w:tcPr>
            <w:tcW w:w="1238" w:type="pct"/>
            <w:vMerge/>
            <w:tcBorders>
              <w:top w:val="single" w:sz="4" w:space="0" w:color="757171"/>
              <w:left w:val="single" w:sz="8" w:space="0" w:color="A6A6A6"/>
              <w:bottom w:val="single" w:sz="4" w:space="0" w:color="757171"/>
              <w:right w:val="single" w:sz="4" w:space="0" w:color="757171"/>
            </w:tcBorders>
            <w:vAlign w:val="center"/>
            <w:hideMark/>
          </w:tcPr>
          <w:p w14:paraId="5E2D1872" w14:textId="77777777" w:rsidR="00EE29A7" w:rsidRPr="00EE29A7" w:rsidRDefault="00EE29A7" w:rsidP="00EE29A7">
            <w:pPr>
              <w:rPr>
                <w:rFonts w:ascii="Verdana" w:hAnsi="Verdana" w:cs="Calibri"/>
                <w:color w:val="000000"/>
                <w:sz w:val="18"/>
                <w:szCs w:val="18"/>
              </w:rPr>
            </w:pPr>
          </w:p>
        </w:tc>
        <w:tc>
          <w:tcPr>
            <w:tcW w:w="1010" w:type="pct"/>
            <w:tcBorders>
              <w:top w:val="nil"/>
              <w:left w:val="single" w:sz="8" w:space="0" w:color="A6A6A6"/>
              <w:bottom w:val="single" w:sz="8" w:space="0" w:color="A6A6A6"/>
              <w:right w:val="single" w:sz="8" w:space="0" w:color="A6A6A6"/>
            </w:tcBorders>
            <w:shd w:val="clear" w:color="auto" w:fill="auto"/>
            <w:noWrap/>
            <w:vAlign w:val="center"/>
            <w:hideMark/>
          </w:tcPr>
          <w:p w14:paraId="030FC215"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0E955774"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1248BCFC"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r>
      <w:tr w:rsidR="00EE29A7" w:rsidRPr="00EE29A7" w14:paraId="6064502C"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4E02972F"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2.</w:t>
            </w:r>
          </w:p>
        </w:tc>
        <w:tc>
          <w:tcPr>
            <w:tcW w:w="1238"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546ECC93" w14:textId="330C4F92" w:rsidR="00EE29A7" w:rsidRPr="00EE29A7" w:rsidRDefault="00EE29A7" w:rsidP="00EE29A7">
            <w:pPr>
              <w:rPr>
                <w:rFonts w:ascii="Verdana" w:hAnsi="Verdana" w:cs="Calibri"/>
                <w:color w:val="000000"/>
                <w:sz w:val="18"/>
                <w:szCs w:val="18"/>
              </w:rPr>
            </w:pPr>
            <w:r w:rsidRPr="00EE29A7">
              <w:rPr>
                <w:rFonts w:ascii="Verdana" w:hAnsi="Verdana" w:cs="Calibri"/>
                <w:color w:val="000000"/>
                <w:sz w:val="18"/>
                <w:szCs w:val="18"/>
              </w:rPr>
              <w:t xml:space="preserve">Labo Baza </w:t>
            </w:r>
            <w:r>
              <w:rPr>
                <w:rFonts w:ascii="Verdana" w:hAnsi="Verdana" w:cs="Calibri"/>
                <w:color w:val="000000"/>
                <w:sz w:val="18"/>
                <w:szCs w:val="18"/>
              </w:rPr>
              <w:br/>
            </w:r>
            <w:proofErr w:type="spellStart"/>
            <w:r w:rsidRPr="00EE29A7">
              <w:rPr>
                <w:rFonts w:ascii="Verdana" w:hAnsi="Verdana" w:cs="Calibri"/>
                <w:color w:val="000000"/>
                <w:sz w:val="18"/>
                <w:szCs w:val="18"/>
              </w:rPr>
              <w:t>Zawielak</w:t>
            </w:r>
            <w:proofErr w:type="spellEnd"/>
            <w:r w:rsidRPr="00EE29A7">
              <w:rPr>
                <w:rFonts w:ascii="Verdana" w:hAnsi="Verdana" w:cs="Calibri"/>
                <w:color w:val="000000"/>
                <w:sz w:val="18"/>
                <w:szCs w:val="18"/>
              </w:rPr>
              <w:t xml:space="preserve"> i Wspólnicy </w:t>
            </w:r>
            <w:r w:rsidRPr="00EE29A7">
              <w:rPr>
                <w:rFonts w:ascii="Verdana" w:hAnsi="Verdana" w:cs="Calibri"/>
                <w:color w:val="000000"/>
                <w:sz w:val="18"/>
                <w:szCs w:val="18"/>
              </w:rPr>
              <w:br/>
              <w:t>Spółka Jawna</w:t>
            </w:r>
            <w:r w:rsidRPr="00EE29A7">
              <w:rPr>
                <w:rFonts w:ascii="Verdana" w:hAnsi="Verdana" w:cs="Calibri"/>
                <w:color w:val="000000"/>
                <w:sz w:val="18"/>
                <w:szCs w:val="18"/>
              </w:rPr>
              <w:br/>
              <w:t>ul. Topolowa 5</w:t>
            </w:r>
            <w:r w:rsidRPr="00EE29A7">
              <w:rPr>
                <w:rFonts w:ascii="Verdana" w:hAnsi="Verdana" w:cs="Calibri"/>
                <w:color w:val="000000"/>
                <w:sz w:val="18"/>
                <w:szCs w:val="18"/>
              </w:rPr>
              <w:br/>
              <w:t>82-002 Jelonek</w:t>
            </w:r>
          </w:p>
        </w:tc>
        <w:tc>
          <w:tcPr>
            <w:tcW w:w="1010" w:type="pct"/>
            <w:tcBorders>
              <w:top w:val="nil"/>
              <w:left w:val="single" w:sz="8" w:space="0" w:color="A6A6A6"/>
              <w:bottom w:val="nil"/>
              <w:right w:val="single" w:sz="8" w:space="0" w:color="A6A6A6"/>
            </w:tcBorders>
            <w:shd w:val="clear" w:color="auto" w:fill="auto"/>
            <w:noWrap/>
            <w:vAlign w:val="center"/>
            <w:hideMark/>
          </w:tcPr>
          <w:p w14:paraId="39AB0FD3" w14:textId="77777777" w:rsidR="00EE29A7" w:rsidRPr="00EE29A7" w:rsidRDefault="00EE29A7" w:rsidP="00EE29A7">
            <w:pPr>
              <w:jc w:val="right"/>
              <w:rPr>
                <w:rFonts w:ascii="Verdana" w:hAnsi="Verdana" w:cs="Calibri"/>
                <w:color w:val="000000"/>
                <w:sz w:val="18"/>
                <w:szCs w:val="18"/>
              </w:rPr>
            </w:pPr>
            <w:r w:rsidRPr="00EE29A7">
              <w:rPr>
                <w:rFonts w:ascii="Verdana" w:hAnsi="Verdana" w:cs="Calibri"/>
                <w:color w:val="000000"/>
                <w:sz w:val="18"/>
                <w:szCs w:val="18"/>
              </w:rPr>
              <w:t>5 508,00 zł</w:t>
            </w:r>
          </w:p>
        </w:tc>
        <w:tc>
          <w:tcPr>
            <w:tcW w:w="1163" w:type="pct"/>
            <w:tcBorders>
              <w:top w:val="nil"/>
              <w:left w:val="nil"/>
              <w:bottom w:val="nil"/>
              <w:right w:val="single" w:sz="8" w:space="0" w:color="A6A6A6"/>
            </w:tcBorders>
            <w:shd w:val="clear" w:color="auto" w:fill="auto"/>
            <w:noWrap/>
            <w:vAlign w:val="center"/>
            <w:hideMark/>
          </w:tcPr>
          <w:p w14:paraId="728AE51F"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4 tygodnie</w:t>
            </w:r>
          </w:p>
        </w:tc>
        <w:tc>
          <w:tcPr>
            <w:tcW w:w="1271" w:type="pct"/>
            <w:tcBorders>
              <w:top w:val="nil"/>
              <w:left w:val="nil"/>
              <w:bottom w:val="nil"/>
              <w:right w:val="single" w:sz="4" w:space="0" w:color="auto"/>
            </w:tcBorders>
            <w:shd w:val="clear" w:color="auto" w:fill="auto"/>
            <w:noWrap/>
            <w:vAlign w:val="center"/>
            <w:hideMark/>
          </w:tcPr>
          <w:p w14:paraId="5584BD70"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12 m-</w:t>
            </w:r>
            <w:proofErr w:type="spellStart"/>
            <w:r w:rsidRPr="00EE29A7">
              <w:rPr>
                <w:rFonts w:ascii="Verdana" w:hAnsi="Verdana" w:cs="Calibri"/>
                <w:color w:val="000000"/>
                <w:sz w:val="18"/>
                <w:szCs w:val="18"/>
              </w:rPr>
              <w:t>cy</w:t>
            </w:r>
            <w:proofErr w:type="spellEnd"/>
          </w:p>
        </w:tc>
      </w:tr>
      <w:tr w:rsidR="00EE29A7" w:rsidRPr="00EE29A7" w14:paraId="332881E1"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036483B3" w14:textId="77777777" w:rsidR="00EE29A7" w:rsidRPr="00EE29A7" w:rsidRDefault="00EE29A7" w:rsidP="00EE29A7">
            <w:pPr>
              <w:rPr>
                <w:rFonts w:ascii="Verdana" w:hAnsi="Verdana" w:cs="Calibri"/>
                <w:color w:val="000000"/>
                <w:sz w:val="18"/>
                <w:szCs w:val="18"/>
              </w:rPr>
            </w:pPr>
          </w:p>
        </w:tc>
        <w:tc>
          <w:tcPr>
            <w:tcW w:w="1238" w:type="pct"/>
            <w:vMerge/>
            <w:tcBorders>
              <w:top w:val="nil"/>
              <w:left w:val="single" w:sz="8" w:space="0" w:color="A6A6A6"/>
              <w:bottom w:val="single" w:sz="4" w:space="0" w:color="757171"/>
              <w:right w:val="single" w:sz="4" w:space="0" w:color="757171"/>
            </w:tcBorders>
            <w:vAlign w:val="center"/>
            <w:hideMark/>
          </w:tcPr>
          <w:p w14:paraId="421D2A17" w14:textId="77777777" w:rsidR="00EE29A7" w:rsidRPr="00EE29A7" w:rsidRDefault="00EE29A7" w:rsidP="00EE29A7">
            <w:pPr>
              <w:rPr>
                <w:rFonts w:ascii="Verdana" w:hAnsi="Verdana" w:cs="Calibri"/>
                <w:color w:val="000000"/>
                <w:sz w:val="18"/>
                <w:szCs w:val="18"/>
              </w:rPr>
            </w:pPr>
          </w:p>
        </w:tc>
        <w:tc>
          <w:tcPr>
            <w:tcW w:w="1010" w:type="pct"/>
            <w:tcBorders>
              <w:top w:val="nil"/>
              <w:left w:val="single" w:sz="8" w:space="0" w:color="A6A6A6"/>
              <w:bottom w:val="single" w:sz="8" w:space="0" w:color="A6A6A6"/>
              <w:right w:val="single" w:sz="8" w:space="0" w:color="A6A6A6"/>
            </w:tcBorders>
            <w:shd w:val="clear" w:color="auto" w:fill="auto"/>
            <w:noWrap/>
            <w:vAlign w:val="center"/>
            <w:hideMark/>
          </w:tcPr>
          <w:p w14:paraId="73E499CE"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23ED71CB"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67333942"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r>
      <w:tr w:rsidR="00EE29A7" w:rsidRPr="00EE29A7" w14:paraId="5DEFEDB3"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40B539B"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3.</w:t>
            </w:r>
          </w:p>
        </w:tc>
        <w:tc>
          <w:tcPr>
            <w:tcW w:w="1238"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319323FF" w14:textId="7F8F51FD" w:rsidR="00EE29A7" w:rsidRPr="00EE29A7" w:rsidRDefault="00EE29A7" w:rsidP="002264BC">
            <w:pPr>
              <w:rPr>
                <w:rFonts w:ascii="Verdana" w:hAnsi="Verdana" w:cs="Calibri"/>
                <w:color w:val="000000"/>
                <w:sz w:val="18"/>
                <w:szCs w:val="18"/>
              </w:rPr>
            </w:pPr>
            <w:r w:rsidRPr="00EE29A7">
              <w:rPr>
                <w:rFonts w:ascii="Verdana" w:hAnsi="Verdana" w:cs="Calibri"/>
                <w:color w:val="000000"/>
                <w:sz w:val="18"/>
                <w:szCs w:val="18"/>
              </w:rPr>
              <w:t>A-</w:t>
            </w:r>
            <w:proofErr w:type="spellStart"/>
            <w:r w:rsidRPr="00EE29A7">
              <w:rPr>
                <w:rFonts w:ascii="Verdana" w:hAnsi="Verdana" w:cs="Calibri"/>
                <w:color w:val="000000"/>
                <w:sz w:val="18"/>
                <w:szCs w:val="18"/>
              </w:rPr>
              <w:t>Biotech</w:t>
            </w:r>
            <w:proofErr w:type="spellEnd"/>
            <w:r w:rsidRPr="00EE29A7">
              <w:rPr>
                <w:rFonts w:ascii="Verdana" w:hAnsi="Verdana" w:cs="Calibri"/>
                <w:color w:val="000000"/>
                <w:sz w:val="18"/>
                <w:szCs w:val="18"/>
              </w:rPr>
              <w:t xml:space="preserve"> </w:t>
            </w:r>
            <w:r>
              <w:rPr>
                <w:rFonts w:ascii="Verdana" w:hAnsi="Verdana" w:cs="Calibri"/>
                <w:color w:val="000000"/>
                <w:sz w:val="18"/>
                <w:szCs w:val="18"/>
              </w:rPr>
              <w:br/>
            </w:r>
            <w:r w:rsidRPr="00EE29A7">
              <w:rPr>
                <w:rFonts w:ascii="Verdana" w:hAnsi="Verdana" w:cs="Calibri"/>
                <w:color w:val="000000"/>
                <w:sz w:val="18"/>
                <w:szCs w:val="18"/>
              </w:rPr>
              <w:t xml:space="preserve">M. </w:t>
            </w:r>
            <w:proofErr w:type="spellStart"/>
            <w:r w:rsidRPr="00EE29A7">
              <w:rPr>
                <w:rFonts w:ascii="Verdana" w:hAnsi="Verdana" w:cs="Calibri"/>
                <w:color w:val="000000"/>
                <w:sz w:val="18"/>
                <w:szCs w:val="18"/>
              </w:rPr>
              <w:t>Zemanek-Zboch</w:t>
            </w:r>
            <w:proofErr w:type="spellEnd"/>
            <w:r w:rsidRPr="00EE29A7">
              <w:rPr>
                <w:rFonts w:ascii="Verdana" w:hAnsi="Verdana" w:cs="Calibri"/>
                <w:color w:val="000000"/>
                <w:sz w:val="18"/>
                <w:szCs w:val="18"/>
              </w:rPr>
              <w:t xml:space="preserve"> </w:t>
            </w:r>
            <w:r w:rsidRPr="00EE29A7">
              <w:rPr>
                <w:rFonts w:ascii="Verdana" w:hAnsi="Verdana" w:cs="Calibri"/>
                <w:color w:val="000000"/>
                <w:sz w:val="18"/>
                <w:szCs w:val="18"/>
              </w:rPr>
              <w:br/>
              <w:t>Spółka Jawna</w:t>
            </w:r>
            <w:r w:rsidRPr="00EE29A7">
              <w:rPr>
                <w:rFonts w:ascii="Verdana" w:hAnsi="Verdana" w:cs="Calibri"/>
                <w:color w:val="000000"/>
                <w:sz w:val="18"/>
                <w:szCs w:val="18"/>
              </w:rPr>
              <w:br/>
              <w:t>ul. Strzegomska 260</w:t>
            </w:r>
            <w:r w:rsidR="002264BC">
              <w:rPr>
                <w:rFonts w:ascii="Verdana" w:hAnsi="Verdana" w:cs="Calibri"/>
                <w:color w:val="000000"/>
                <w:sz w:val="18"/>
                <w:szCs w:val="18"/>
              </w:rPr>
              <w:t>A</w:t>
            </w:r>
            <w:r w:rsidRPr="00EE29A7">
              <w:rPr>
                <w:rFonts w:ascii="Verdana" w:hAnsi="Verdana" w:cs="Calibri"/>
                <w:color w:val="000000"/>
                <w:sz w:val="18"/>
                <w:szCs w:val="18"/>
              </w:rPr>
              <w:t>/4</w:t>
            </w:r>
            <w:r w:rsidRPr="00EE29A7">
              <w:rPr>
                <w:rFonts w:ascii="Verdana" w:hAnsi="Verdana" w:cs="Calibri"/>
                <w:color w:val="000000"/>
                <w:sz w:val="18"/>
                <w:szCs w:val="18"/>
              </w:rPr>
              <w:br/>
              <w:t>54-432 Wrocław</w:t>
            </w:r>
          </w:p>
        </w:tc>
        <w:tc>
          <w:tcPr>
            <w:tcW w:w="1010" w:type="pct"/>
            <w:tcBorders>
              <w:top w:val="nil"/>
              <w:left w:val="nil"/>
              <w:bottom w:val="nil"/>
              <w:right w:val="single" w:sz="8" w:space="0" w:color="A6A6A6"/>
            </w:tcBorders>
            <w:shd w:val="clear" w:color="auto" w:fill="auto"/>
            <w:noWrap/>
            <w:vAlign w:val="center"/>
            <w:hideMark/>
          </w:tcPr>
          <w:p w14:paraId="74D8BA6F" w14:textId="77777777" w:rsidR="00EE29A7" w:rsidRPr="00EE29A7" w:rsidRDefault="00EE29A7" w:rsidP="00EE29A7">
            <w:pPr>
              <w:jc w:val="right"/>
              <w:rPr>
                <w:rFonts w:ascii="Verdana" w:hAnsi="Verdana" w:cs="Calibri"/>
                <w:color w:val="000000"/>
                <w:sz w:val="18"/>
                <w:szCs w:val="18"/>
              </w:rPr>
            </w:pPr>
            <w:r w:rsidRPr="00EE29A7">
              <w:rPr>
                <w:rFonts w:ascii="Verdana" w:hAnsi="Verdana" w:cs="Calibri"/>
                <w:color w:val="000000"/>
                <w:sz w:val="18"/>
                <w:szCs w:val="18"/>
              </w:rPr>
              <w:t>5 724,00 zł</w:t>
            </w:r>
          </w:p>
        </w:tc>
        <w:tc>
          <w:tcPr>
            <w:tcW w:w="1163" w:type="pct"/>
            <w:tcBorders>
              <w:top w:val="nil"/>
              <w:left w:val="nil"/>
              <w:bottom w:val="nil"/>
              <w:right w:val="single" w:sz="8" w:space="0" w:color="A6A6A6"/>
            </w:tcBorders>
            <w:shd w:val="clear" w:color="auto" w:fill="auto"/>
            <w:noWrap/>
            <w:vAlign w:val="center"/>
            <w:hideMark/>
          </w:tcPr>
          <w:p w14:paraId="39753B7F"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2 tygodnie</w:t>
            </w:r>
          </w:p>
        </w:tc>
        <w:tc>
          <w:tcPr>
            <w:tcW w:w="1271" w:type="pct"/>
            <w:tcBorders>
              <w:top w:val="nil"/>
              <w:left w:val="nil"/>
              <w:bottom w:val="nil"/>
              <w:right w:val="single" w:sz="4" w:space="0" w:color="auto"/>
            </w:tcBorders>
            <w:shd w:val="clear" w:color="auto" w:fill="auto"/>
            <w:noWrap/>
            <w:vAlign w:val="center"/>
            <w:hideMark/>
          </w:tcPr>
          <w:p w14:paraId="617844B0"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13 m-</w:t>
            </w:r>
            <w:proofErr w:type="spellStart"/>
            <w:r w:rsidRPr="00EE29A7">
              <w:rPr>
                <w:rFonts w:ascii="Verdana" w:hAnsi="Verdana" w:cs="Calibri"/>
                <w:color w:val="000000"/>
                <w:sz w:val="18"/>
                <w:szCs w:val="18"/>
              </w:rPr>
              <w:t>cy</w:t>
            </w:r>
            <w:proofErr w:type="spellEnd"/>
          </w:p>
        </w:tc>
      </w:tr>
      <w:tr w:rsidR="00EE29A7" w:rsidRPr="00EE29A7" w14:paraId="6AC13086"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587EDD18" w14:textId="77777777" w:rsidR="00EE29A7" w:rsidRPr="00EE29A7" w:rsidRDefault="00EE29A7" w:rsidP="00EE29A7">
            <w:pPr>
              <w:rPr>
                <w:rFonts w:ascii="Verdana" w:hAnsi="Verdana" w:cs="Calibri"/>
                <w:color w:val="000000"/>
                <w:sz w:val="18"/>
                <w:szCs w:val="18"/>
              </w:rPr>
            </w:pPr>
          </w:p>
        </w:tc>
        <w:tc>
          <w:tcPr>
            <w:tcW w:w="1238" w:type="pct"/>
            <w:vMerge/>
            <w:tcBorders>
              <w:top w:val="nil"/>
              <w:left w:val="single" w:sz="8" w:space="0" w:color="A6A6A6"/>
              <w:bottom w:val="single" w:sz="4" w:space="0" w:color="757171"/>
              <w:right w:val="single" w:sz="8" w:space="0" w:color="A6A6A6"/>
            </w:tcBorders>
            <w:vAlign w:val="center"/>
            <w:hideMark/>
          </w:tcPr>
          <w:p w14:paraId="15F4BF3B" w14:textId="77777777" w:rsidR="00EE29A7" w:rsidRPr="00EE29A7" w:rsidRDefault="00EE29A7" w:rsidP="00EE29A7">
            <w:pPr>
              <w:rPr>
                <w:rFonts w:ascii="Verdana" w:hAnsi="Verdana" w:cs="Calibri"/>
                <w:color w:val="000000"/>
                <w:sz w:val="18"/>
                <w:szCs w:val="18"/>
              </w:rPr>
            </w:pPr>
          </w:p>
        </w:tc>
        <w:tc>
          <w:tcPr>
            <w:tcW w:w="1010" w:type="pct"/>
            <w:tcBorders>
              <w:top w:val="nil"/>
              <w:left w:val="nil"/>
              <w:bottom w:val="single" w:sz="8" w:space="0" w:color="A6A6A6"/>
              <w:right w:val="single" w:sz="8" w:space="0" w:color="A6A6A6"/>
            </w:tcBorders>
            <w:shd w:val="clear" w:color="auto" w:fill="auto"/>
            <w:noWrap/>
            <w:vAlign w:val="center"/>
            <w:hideMark/>
          </w:tcPr>
          <w:p w14:paraId="69590848"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179FA7CC"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62F4F754"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r>
      <w:tr w:rsidR="00EE29A7" w:rsidRPr="00EE29A7" w14:paraId="42C8FECA"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106F6ACF"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4.</w:t>
            </w:r>
          </w:p>
        </w:tc>
        <w:tc>
          <w:tcPr>
            <w:tcW w:w="1238"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1D6150C8" w14:textId="383D3B3E" w:rsidR="00EE29A7" w:rsidRPr="00EE29A7" w:rsidRDefault="00EE29A7" w:rsidP="00EE29A7">
            <w:pPr>
              <w:rPr>
                <w:rFonts w:ascii="Verdana" w:hAnsi="Verdana" w:cs="Calibri"/>
                <w:color w:val="000000"/>
                <w:sz w:val="18"/>
                <w:szCs w:val="18"/>
              </w:rPr>
            </w:pPr>
            <w:r w:rsidRPr="00EE29A7">
              <w:rPr>
                <w:rFonts w:ascii="Verdana" w:hAnsi="Verdana" w:cs="Calibri"/>
                <w:color w:val="000000"/>
                <w:sz w:val="18"/>
                <w:szCs w:val="18"/>
              </w:rPr>
              <w:t xml:space="preserve">Th. </w:t>
            </w:r>
            <w:proofErr w:type="spellStart"/>
            <w:r w:rsidRPr="00EE29A7">
              <w:rPr>
                <w:rFonts w:ascii="Verdana" w:hAnsi="Verdana" w:cs="Calibri"/>
                <w:color w:val="000000"/>
                <w:sz w:val="18"/>
                <w:szCs w:val="18"/>
              </w:rPr>
              <w:t>Geyer</w:t>
            </w:r>
            <w:proofErr w:type="spellEnd"/>
            <w:r w:rsidRPr="00EE29A7">
              <w:rPr>
                <w:rFonts w:ascii="Verdana" w:hAnsi="Verdana" w:cs="Calibri"/>
                <w:color w:val="000000"/>
                <w:sz w:val="18"/>
                <w:szCs w:val="18"/>
              </w:rPr>
              <w:t xml:space="preserve"> Polska </w:t>
            </w:r>
            <w:r>
              <w:rPr>
                <w:rFonts w:ascii="Verdana" w:hAnsi="Verdana" w:cs="Calibri"/>
                <w:color w:val="000000"/>
                <w:sz w:val="18"/>
                <w:szCs w:val="18"/>
              </w:rPr>
              <w:br/>
            </w:r>
            <w:r w:rsidRPr="00EE29A7">
              <w:rPr>
                <w:rFonts w:ascii="Verdana" w:hAnsi="Verdana" w:cs="Calibri"/>
                <w:color w:val="000000"/>
                <w:sz w:val="18"/>
                <w:szCs w:val="18"/>
              </w:rPr>
              <w:t>Sp. z o.o.</w:t>
            </w:r>
            <w:r w:rsidRPr="00EE29A7">
              <w:rPr>
                <w:rFonts w:ascii="Verdana" w:hAnsi="Verdana" w:cs="Calibri"/>
                <w:color w:val="000000"/>
                <w:sz w:val="18"/>
                <w:szCs w:val="18"/>
              </w:rPr>
              <w:br/>
              <w:t>ul. Czeska 22A</w:t>
            </w:r>
            <w:r w:rsidRPr="00EE29A7">
              <w:rPr>
                <w:rFonts w:ascii="Verdana" w:hAnsi="Verdana" w:cs="Calibri"/>
                <w:color w:val="000000"/>
                <w:sz w:val="18"/>
                <w:szCs w:val="18"/>
              </w:rPr>
              <w:br/>
              <w:t>03-902 Warszawa</w:t>
            </w:r>
          </w:p>
        </w:tc>
        <w:tc>
          <w:tcPr>
            <w:tcW w:w="1010" w:type="pct"/>
            <w:tcBorders>
              <w:top w:val="nil"/>
              <w:left w:val="single" w:sz="8" w:space="0" w:color="A6A6A6"/>
              <w:bottom w:val="nil"/>
              <w:right w:val="single" w:sz="8" w:space="0" w:color="A6A6A6"/>
            </w:tcBorders>
            <w:shd w:val="clear" w:color="auto" w:fill="auto"/>
            <w:noWrap/>
            <w:vAlign w:val="center"/>
            <w:hideMark/>
          </w:tcPr>
          <w:p w14:paraId="3964CA5E" w14:textId="77777777" w:rsidR="00EE29A7" w:rsidRPr="00EE29A7" w:rsidRDefault="00EE29A7" w:rsidP="00EE29A7">
            <w:pPr>
              <w:jc w:val="right"/>
              <w:rPr>
                <w:rFonts w:ascii="Verdana" w:hAnsi="Verdana" w:cs="Calibri"/>
                <w:color w:val="000000"/>
                <w:sz w:val="18"/>
                <w:szCs w:val="18"/>
              </w:rPr>
            </w:pPr>
            <w:r w:rsidRPr="00EE29A7">
              <w:rPr>
                <w:rFonts w:ascii="Verdana" w:hAnsi="Verdana" w:cs="Calibri"/>
                <w:color w:val="000000"/>
                <w:sz w:val="18"/>
                <w:szCs w:val="18"/>
              </w:rPr>
              <w:t>5 454,00 zł</w:t>
            </w:r>
          </w:p>
        </w:tc>
        <w:tc>
          <w:tcPr>
            <w:tcW w:w="1163" w:type="pct"/>
            <w:tcBorders>
              <w:top w:val="nil"/>
              <w:left w:val="nil"/>
              <w:bottom w:val="nil"/>
              <w:right w:val="single" w:sz="8" w:space="0" w:color="A6A6A6"/>
            </w:tcBorders>
            <w:shd w:val="clear" w:color="auto" w:fill="auto"/>
            <w:noWrap/>
            <w:vAlign w:val="center"/>
            <w:hideMark/>
          </w:tcPr>
          <w:p w14:paraId="6AB45D73"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3 tygodnie</w:t>
            </w:r>
          </w:p>
        </w:tc>
        <w:tc>
          <w:tcPr>
            <w:tcW w:w="1271" w:type="pct"/>
            <w:tcBorders>
              <w:top w:val="nil"/>
              <w:left w:val="nil"/>
              <w:bottom w:val="nil"/>
              <w:right w:val="single" w:sz="4" w:space="0" w:color="auto"/>
            </w:tcBorders>
            <w:shd w:val="clear" w:color="auto" w:fill="auto"/>
            <w:noWrap/>
            <w:vAlign w:val="center"/>
            <w:hideMark/>
          </w:tcPr>
          <w:p w14:paraId="2471F4CC" w14:textId="77777777" w:rsidR="00EE29A7" w:rsidRPr="00EE29A7" w:rsidRDefault="00EE29A7" w:rsidP="00EE29A7">
            <w:pPr>
              <w:jc w:val="center"/>
              <w:rPr>
                <w:rFonts w:ascii="Verdana" w:hAnsi="Verdana" w:cs="Calibri"/>
                <w:color w:val="000000"/>
                <w:sz w:val="18"/>
                <w:szCs w:val="18"/>
              </w:rPr>
            </w:pPr>
            <w:r w:rsidRPr="00EE29A7">
              <w:rPr>
                <w:rFonts w:ascii="Verdana" w:hAnsi="Verdana" w:cs="Calibri"/>
                <w:color w:val="000000"/>
                <w:sz w:val="18"/>
                <w:szCs w:val="18"/>
              </w:rPr>
              <w:t>13 m-</w:t>
            </w:r>
            <w:proofErr w:type="spellStart"/>
            <w:r w:rsidRPr="00EE29A7">
              <w:rPr>
                <w:rFonts w:ascii="Verdana" w:hAnsi="Verdana" w:cs="Calibri"/>
                <w:color w:val="000000"/>
                <w:sz w:val="18"/>
                <w:szCs w:val="18"/>
              </w:rPr>
              <w:t>cy</w:t>
            </w:r>
            <w:proofErr w:type="spellEnd"/>
          </w:p>
        </w:tc>
      </w:tr>
      <w:tr w:rsidR="00EE29A7" w:rsidRPr="00EE29A7" w14:paraId="621A239B"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33E36C91" w14:textId="77777777" w:rsidR="00EE29A7" w:rsidRPr="00EE29A7" w:rsidRDefault="00EE29A7" w:rsidP="00EE29A7">
            <w:pPr>
              <w:rPr>
                <w:rFonts w:ascii="Verdana" w:hAnsi="Verdana" w:cs="Calibri"/>
                <w:color w:val="000000"/>
                <w:sz w:val="18"/>
                <w:szCs w:val="18"/>
              </w:rPr>
            </w:pPr>
          </w:p>
        </w:tc>
        <w:tc>
          <w:tcPr>
            <w:tcW w:w="1238" w:type="pct"/>
            <w:vMerge/>
            <w:tcBorders>
              <w:top w:val="nil"/>
              <w:left w:val="single" w:sz="8" w:space="0" w:color="A6A6A6"/>
              <w:bottom w:val="single" w:sz="4" w:space="0" w:color="757171"/>
              <w:right w:val="single" w:sz="4" w:space="0" w:color="757171"/>
            </w:tcBorders>
            <w:vAlign w:val="center"/>
            <w:hideMark/>
          </w:tcPr>
          <w:p w14:paraId="36C8C0B5" w14:textId="77777777" w:rsidR="00EE29A7" w:rsidRPr="00EE29A7" w:rsidRDefault="00EE29A7" w:rsidP="00EE29A7">
            <w:pPr>
              <w:rPr>
                <w:rFonts w:ascii="Verdana" w:hAnsi="Verdana" w:cs="Calibri"/>
                <w:color w:val="000000"/>
                <w:sz w:val="18"/>
                <w:szCs w:val="18"/>
              </w:rPr>
            </w:pPr>
          </w:p>
        </w:tc>
        <w:tc>
          <w:tcPr>
            <w:tcW w:w="1010" w:type="pct"/>
            <w:tcBorders>
              <w:top w:val="nil"/>
              <w:left w:val="single" w:sz="8" w:space="0" w:color="A6A6A6"/>
              <w:bottom w:val="single" w:sz="8" w:space="0" w:color="A6A6A6"/>
              <w:right w:val="single" w:sz="8" w:space="0" w:color="A6A6A6"/>
            </w:tcBorders>
            <w:shd w:val="clear" w:color="auto" w:fill="auto"/>
            <w:noWrap/>
            <w:vAlign w:val="center"/>
            <w:hideMark/>
          </w:tcPr>
          <w:p w14:paraId="4E95A4EA"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5DE47195"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1FE65366" w14:textId="77777777" w:rsidR="00EE29A7" w:rsidRPr="00EE29A7" w:rsidRDefault="00EE29A7" w:rsidP="00EE29A7">
            <w:pPr>
              <w:jc w:val="center"/>
              <w:rPr>
                <w:rFonts w:ascii="Verdana" w:hAnsi="Verdana" w:cs="Calibri"/>
                <w:b/>
                <w:bCs/>
                <w:color w:val="0070C0"/>
                <w:sz w:val="18"/>
                <w:szCs w:val="18"/>
              </w:rPr>
            </w:pPr>
            <w:r w:rsidRPr="00EE29A7">
              <w:rPr>
                <w:rFonts w:ascii="Verdana" w:hAnsi="Verdana" w:cs="Calibri"/>
                <w:b/>
                <w:bCs/>
                <w:color w:val="0070C0"/>
                <w:sz w:val="18"/>
                <w:szCs w:val="18"/>
              </w:rPr>
              <w:t> </w:t>
            </w:r>
          </w:p>
        </w:tc>
      </w:tr>
    </w:tbl>
    <w:p w14:paraId="3BEFBD60" w14:textId="66766E20" w:rsidR="000B567B" w:rsidRDefault="00EE29A7" w:rsidP="000B567B">
      <w:pPr>
        <w:tabs>
          <w:tab w:val="left" w:pos="9072"/>
        </w:tabs>
        <w:ind w:right="470"/>
        <w:rPr>
          <w:sz w:val="20"/>
          <w:szCs w:val="20"/>
        </w:rPr>
      </w:pPr>
      <w:r>
        <w:fldChar w:fldCharType="end"/>
      </w:r>
      <w:r w:rsidR="000B567B">
        <w:fldChar w:fldCharType="begin"/>
      </w:r>
      <w:r w:rsidR="000B567B">
        <w:instrText xml:space="preserve"> LINK Excel.Sheet.12 "C:\\PRZETARGI I ZAPYTANIA OFERTOWE\\PN, ZC, WR\\2020 PN\\83 Drobny sprzęt laboratoryjny\\Zeszyt 2 Ocena ofert.xlsx" "Ocena ofert!W21K1:W25K5" \a \f 4 \h  \* MERGEFORMAT </w:instrText>
      </w:r>
      <w:r w:rsidR="000B567B">
        <w:fldChar w:fldCharType="separate"/>
      </w:r>
    </w:p>
    <w:p w14:paraId="2B6CD695" w14:textId="201684AE" w:rsidR="000B567B" w:rsidRDefault="000B567B" w:rsidP="000B567B">
      <w:pPr>
        <w:tabs>
          <w:tab w:val="left" w:pos="9072"/>
        </w:tabs>
        <w:ind w:right="470"/>
        <w:rPr>
          <w:rFonts w:ascii="Verdana" w:hAnsi="Verdana"/>
          <w:bCs/>
          <w:sz w:val="18"/>
          <w:szCs w:val="18"/>
        </w:rPr>
      </w:pPr>
      <w:r>
        <w:rPr>
          <w:rFonts w:ascii="Verdana" w:hAnsi="Verdana"/>
          <w:bCs/>
          <w:sz w:val="18"/>
          <w:szCs w:val="18"/>
        </w:rPr>
        <w:fldChar w:fldCharType="end"/>
      </w:r>
      <w:r>
        <w:rPr>
          <w:rFonts w:ascii="Verdana" w:hAnsi="Verdana"/>
          <w:bCs/>
          <w:sz w:val="18"/>
          <w:szCs w:val="18"/>
        </w:rPr>
        <w:t>W</w:t>
      </w:r>
      <w:r w:rsidRPr="00E007E0">
        <w:rPr>
          <w:rFonts w:ascii="Verdana" w:hAnsi="Verdana"/>
          <w:bCs/>
          <w:sz w:val="18"/>
          <w:szCs w:val="18"/>
        </w:rPr>
        <w:t>arunki płatności – zgodnie z treścią SIWZ.</w:t>
      </w:r>
    </w:p>
    <w:p w14:paraId="69BECF18" w14:textId="77777777" w:rsidR="00DA0EA8" w:rsidRDefault="00DA0EA8" w:rsidP="00DA0EA8">
      <w:pPr>
        <w:spacing w:after="60" w:line="240" w:lineRule="exact"/>
        <w:jc w:val="both"/>
        <w:rPr>
          <w:rFonts w:ascii="Verdana" w:hAnsi="Verdana"/>
          <w:sz w:val="18"/>
          <w:szCs w:val="18"/>
        </w:rPr>
      </w:pPr>
    </w:p>
    <w:p w14:paraId="581BB5D1" w14:textId="77777777" w:rsidR="00DA0EA8" w:rsidRPr="000A61D3" w:rsidRDefault="00DA0EA8" w:rsidP="00DA0EA8">
      <w:pPr>
        <w:spacing w:after="60" w:line="240" w:lineRule="exact"/>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3</w:t>
      </w:r>
    </w:p>
    <w:p w14:paraId="5427E564" w14:textId="77777777" w:rsidR="00DF16B4" w:rsidRPr="00DF16B4" w:rsidRDefault="00DF16B4" w:rsidP="00DF16B4">
      <w:pPr>
        <w:tabs>
          <w:tab w:val="left" w:pos="9072"/>
        </w:tabs>
        <w:ind w:right="470"/>
        <w:rPr>
          <w:rFonts w:ascii="Verdana" w:hAnsi="Verdana" w:cs="Arial"/>
          <w:sz w:val="18"/>
          <w:szCs w:val="18"/>
        </w:rPr>
      </w:pPr>
      <w:r w:rsidRPr="00DF16B4">
        <w:rPr>
          <w:rFonts w:ascii="Verdana" w:hAnsi="Verdana" w:cs="Arial"/>
          <w:sz w:val="18"/>
          <w:szCs w:val="18"/>
        </w:rPr>
        <w:t xml:space="preserve">Autoklaw parowy na potrzeby Pracowni Przesiewowych Testów Aktywności Biologicznej </w:t>
      </w:r>
      <w:r w:rsidRPr="00DF16B4">
        <w:rPr>
          <w:rFonts w:ascii="Verdana" w:hAnsi="Verdana" w:cs="Arial"/>
          <w:sz w:val="18"/>
          <w:szCs w:val="18"/>
        </w:rPr>
        <w:br/>
        <w:t>i Gromadzenia Materiału Biologicznego</w:t>
      </w:r>
    </w:p>
    <w:p w14:paraId="164E0450" w14:textId="77777777" w:rsidR="000B567B" w:rsidRDefault="000B567B" w:rsidP="000B567B">
      <w:pPr>
        <w:tabs>
          <w:tab w:val="left" w:pos="9072"/>
        </w:tabs>
        <w:ind w:right="470"/>
        <w:rPr>
          <w:rFonts w:ascii="Verdana" w:hAnsi="Verdana"/>
          <w:noProof/>
          <w:sz w:val="18"/>
          <w:szCs w:val="18"/>
        </w:rPr>
      </w:pPr>
    </w:p>
    <w:p w14:paraId="2A474F54" w14:textId="77777777" w:rsidR="00EE29A7" w:rsidRDefault="00EE29A7" w:rsidP="00EE29A7">
      <w:pPr>
        <w:tabs>
          <w:tab w:val="left" w:pos="9072"/>
        </w:tabs>
        <w:ind w:right="470"/>
        <w:rPr>
          <w:rFonts w:ascii="Verdana" w:hAnsi="Verdana"/>
          <w:noProof/>
          <w:sz w:val="18"/>
          <w:szCs w:val="18"/>
        </w:rPr>
      </w:pPr>
      <w:r>
        <w:rPr>
          <w:rFonts w:ascii="Verdana" w:hAnsi="Verdana"/>
          <w:noProof/>
          <w:sz w:val="18"/>
          <w:szCs w:val="18"/>
        </w:rPr>
        <w:t>Ofertę złożyli</w:t>
      </w:r>
      <w:r w:rsidRPr="00A67442">
        <w:rPr>
          <w:rFonts w:ascii="Verdana" w:hAnsi="Verdana"/>
          <w:noProof/>
          <w:sz w:val="18"/>
          <w:szCs w:val="18"/>
        </w:rPr>
        <w:t xml:space="preserve">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4C12CCDE" w14:textId="125D0D68" w:rsidR="000B567B" w:rsidRDefault="000B567B" w:rsidP="000B567B">
      <w:pPr>
        <w:tabs>
          <w:tab w:val="left" w:pos="9072"/>
        </w:tabs>
        <w:ind w:right="470"/>
        <w:rPr>
          <w:sz w:val="20"/>
          <w:szCs w:val="20"/>
        </w:rPr>
      </w:pPr>
      <w:r>
        <w:fldChar w:fldCharType="begin"/>
      </w:r>
      <w:r>
        <w:instrText xml:space="preserve"> LINK Excel.Sheet.12 "C:\\PRZETARGI I ZAPYTANIA OFERTOWE\\PN, ZC, WR\\2020 PN\\83 Drobny sprzęt laboratoryjny\\Zeszyt 2 Ocena ofert.xlsx" "Ocena ofert!W32K1:W36K5" \a \f 4 \h  \* MERGEFORMAT </w:instrText>
      </w:r>
      <w:r>
        <w:fldChar w:fldCharType="separate"/>
      </w:r>
    </w:p>
    <w:p w14:paraId="0051F7B0" w14:textId="0014486B" w:rsidR="000B567B" w:rsidRDefault="000B567B" w:rsidP="000B567B">
      <w:pPr>
        <w:tabs>
          <w:tab w:val="left" w:pos="9072"/>
        </w:tabs>
        <w:ind w:right="470"/>
        <w:rPr>
          <w:rFonts w:ascii="Verdana" w:hAnsi="Verdana"/>
          <w:bCs/>
          <w:sz w:val="18"/>
          <w:szCs w:val="18"/>
        </w:rPr>
      </w:pPr>
      <w:r>
        <w:rPr>
          <w:rFonts w:ascii="Verdana" w:hAnsi="Verdana"/>
          <w:bCs/>
          <w:sz w:val="18"/>
          <w:szCs w:val="18"/>
        </w:rPr>
        <w:fldChar w:fldCharType="end"/>
      </w:r>
    </w:p>
    <w:p w14:paraId="37A932B8" w14:textId="77777777" w:rsidR="00575BD0" w:rsidRDefault="00575BD0" w:rsidP="000B567B">
      <w:pPr>
        <w:tabs>
          <w:tab w:val="left" w:pos="9072"/>
        </w:tabs>
        <w:ind w:right="470"/>
        <w:rPr>
          <w:rFonts w:ascii="Verdana" w:hAnsi="Verdana"/>
          <w:bCs/>
          <w:sz w:val="18"/>
          <w:szCs w:val="18"/>
        </w:rPr>
      </w:pPr>
    </w:p>
    <w:p w14:paraId="11A543BA" w14:textId="39EC84DF" w:rsidR="00575BD0" w:rsidRDefault="00575BD0" w:rsidP="000B567B">
      <w:pPr>
        <w:tabs>
          <w:tab w:val="left" w:pos="9072"/>
        </w:tabs>
        <w:ind w:right="470"/>
        <w:rPr>
          <w:sz w:val="20"/>
          <w:szCs w:val="20"/>
        </w:rPr>
      </w:pPr>
      <w:r>
        <w:fldChar w:fldCharType="begin"/>
      </w:r>
      <w:r>
        <w:instrText xml:space="preserve"> LINK </w:instrText>
      </w:r>
      <w:r w:rsidR="006907FA">
        <w:instrText xml:space="preserve">Excel.Sheet.12 C:\\Users\\ESzyjkowska\\Desktop\\PN-95.xlsx "Ocena merytoryczna!W30K1:W40K5" </w:instrText>
      </w:r>
      <w:r>
        <w:instrText xml:space="preserve">\a \f 4 \h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2029"/>
        <w:gridCol w:w="2254"/>
        <w:gridCol w:w="2216"/>
        <w:gridCol w:w="2422"/>
      </w:tblGrid>
      <w:tr w:rsidR="00575BD0" w:rsidRPr="00575BD0" w14:paraId="4A53F7F7" w14:textId="77777777" w:rsidTr="002D1D11">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5FFAC8A3"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lastRenderedPageBreak/>
              <w:t>L.p.</w:t>
            </w:r>
          </w:p>
        </w:tc>
        <w:tc>
          <w:tcPr>
            <w:tcW w:w="1065" w:type="pct"/>
            <w:tcBorders>
              <w:top w:val="single" w:sz="8" w:space="0" w:color="A6A6A6"/>
              <w:left w:val="nil"/>
              <w:bottom w:val="single" w:sz="8" w:space="0" w:color="A6A6A6"/>
              <w:right w:val="single" w:sz="8" w:space="0" w:color="A6A6A6"/>
            </w:tcBorders>
            <w:shd w:val="clear" w:color="auto" w:fill="auto"/>
            <w:vAlign w:val="center"/>
            <w:hideMark/>
          </w:tcPr>
          <w:p w14:paraId="32F00A07"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Wykonawca, adres</w:t>
            </w:r>
          </w:p>
        </w:tc>
        <w:tc>
          <w:tcPr>
            <w:tcW w:w="1183" w:type="pct"/>
            <w:tcBorders>
              <w:top w:val="single" w:sz="8" w:space="0" w:color="A6A6A6"/>
              <w:left w:val="nil"/>
              <w:bottom w:val="single" w:sz="8" w:space="0" w:color="A6A6A6"/>
              <w:right w:val="single" w:sz="8" w:space="0" w:color="A6A6A6"/>
            </w:tcBorders>
            <w:shd w:val="clear" w:color="auto" w:fill="auto"/>
            <w:vAlign w:val="center"/>
            <w:hideMark/>
          </w:tcPr>
          <w:p w14:paraId="3DBD8F33"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Cena brutto przedmiotu zamówienia</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2C2B7D82"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 xml:space="preserve">Termin realizacji przedmiotu zamówienia </w:t>
            </w:r>
          </w:p>
        </w:tc>
        <w:tc>
          <w:tcPr>
            <w:tcW w:w="1271" w:type="pct"/>
            <w:tcBorders>
              <w:top w:val="single" w:sz="8" w:space="0" w:color="A6A6A6"/>
              <w:left w:val="nil"/>
              <w:bottom w:val="single" w:sz="8" w:space="0" w:color="A6A6A6"/>
              <w:right w:val="single" w:sz="4" w:space="0" w:color="auto"/>
            </w:tcBorders>
            <w:shd w:val="clear" w:color="auto" w:fill="auto"/>
            <w:vAlign w:val="center"/>
            <w:hideMark/>
          </w:tcPr>
          <w:p w14:paraId="1B7A9FDF" w14:textId="77777777" w:rsidR="00575BD0" w:rsidRPr="00575BD0" w:rsidRDefault="00575BD0" w:rsidP="00575BD0">
            <w:pPr>
              <w:jc w:val="center"/>
              <w:rPr>
                <w:rFonts w:ascii="Verdana" w:hAnsi="Verdana" w:cs="Calibri"/>
                <w:color w:val="000000"/>
                <w:sz w:val="16"/>
                <w:szCs w:val="16"/>
              </w:rPr>
            </w:pPr>
            <w:r w:rsidRPr="00575BD0">
              <w:rPr>
                <w:rFonts w:ascii="Verdana" w:hAnsi="Verdana" w:cs="Calibri"/>
                <w:color w:val="000000"/>
                <w:sz w:val="16"/>
                <w:szCs w:val="16"/>
              </w:rPr>
              <w:t>Okres gwarancji przedmiotu zamówienia</w:t>
            </w:r>
          </w:p>
        </w:tc>
      </w:tr>
      <w:tr w:rsidR="00575BD0" w:rsidRPr="00575BD0" w14:paraId="137BCBF1" w14:textId="77777777" w:rsidTr="002D1D11">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25CA34A"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1.</w:t>
            </w:r>
          </w:p>
        </w:tc>
        <w:tc>
          <w:tcPr>
            <w:tcW w:w="1065"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06F0F839" w14:textId="384940EF" w:rsidR="00575BD0" w:rsidRPr="00575BD0" w:rsidRDefault="00575BD0" w:rsidP="00575BD0">
            <w:pPr>
              <w:rPr>
                <w:rFonts w:ascii="Verdana" w:hAnsi="Verdana" w:cs="Calibri"/>
                <w:color w:val="000000"/>
                <w:sz w:val="18"/>
                <w:szCs w:val="18"/>
              </w:rPr>
            </w:pPr>
            <w:r w:rsidRPr="00575BD0">
              <w:rPr>
                <w:rFonts w:ascii="Verdana" w:hAnsi="Verdana" w:cs="Calibri"/>
                <w:color w:val="000000"/>
                <w:sz w:val="18"/>
                <w:szCs w:val="18"/>
              </w:rPr>
              <w:t xml:space="preserve">ALCHEM GRUPA </w:t>
            </w:r>
            <w:r w:rsidR="002264BC">
              <w:rPr>
                <w:rFonts w:ascii="Verdana" w:hAnsi="Verdana" w:cs="Calibri"/>
                <w:color w:val="000000"/>
                <w:sz w:val="18"/>
                <w:szCs w:val="18"/>
              </w:rPr>
              <w:br/>
            </w:r>
            <w:r w:rsidRPr="00575BD0">
              <w:rPr>
                <w:rFonts w:ascii="Verdana" w:hAnsi="Verdana" w:cs="Calibri"/>
                <w:color w:val="000000"/>
                <w:sz w:val="18"/>
                <w:szCs w:val="18"/>
              </w:rPr>
              <w:t>Sp. z o.o.</w:t>
            </w:r>
            <w:r w:rsidRPr="00575BD0">
              <w:rPr>
                <w:rFonts w:ascii="Verdana" w:hAnsi="Verdana" w:cs="Calibri"/>
                <w:color w:val="000000"/>
                <w:sz w:val="18"/>
                <w:szCs w:val="18"/>
              </w:rPr>
              <w:br/>
              <w:t>ul. Polna 21</w:t>
            </w:r>
            <w:r w:rsidRPr="00575BD0">
              <w:rPr>
                <w:rFonts w:ascii="Verdana" w:hAnsi="Verdana" w:cs="Calibri"/>
                <w:color w:val="000000"/>
                <w:sz w:val="18"/>
                <w:szCs w:val="18"/>
              </w:rPr>
              <w:br/>
              <w:t>87-100 Toruń</w:t>
            </w:r>
          </w:p>
        </w:tc>
        <w:tc>
          <w:tcPr>
            <w:tcW w:w="1183" w:type="pct"/>
            <w:tcBorders>
              <w:top w:val="nil"/>
              <w:left w:val="single" w:sz="8" w:space="0" w:color="A6A6A6"/>
              <w:bottom w:val="nil"/>
              <w:right w:val="single" w:sz="8" w:space="0" w:color="A6A6A6"/>
            </w:tcBorders>
            <w:shd w:val="clear" w:color="auto" w:fill="auto"/>
            <w:noWrap/>
            <w:vAlign w:val="center"/>
            <w:hideMark/>
          </w:tcPr>
          <w:p w14:paraId="656F47DF" w14:textId="3AF5CBE1" w:rsidR="00575BD0" w:rsidRPr="00575BD0" w:rsidRDefault="002264BC" w:rsidP="00575BD0">
            <w:pPr>
              <w:jc w:val="right"/>
              <w:rPr>
                <w:rFonts w:ascii="Verdana" w:hAnsi="Verdana" w:cs="Calibri"/>
                <w:color w:val="000000"/>
                <w:sz w:val="18"/>
                <w:szCs w:val="18"/>
              </w:rPr>
            </w:pPr>
            <w:r>
              <w:rPr>
                <w:rFonts w:ascii="Verdana" w:hAnsi="Verdana" w:cs="Calibri"/>
                <w:color w:val="000000"/>
                <w:sz w:val="18"/>
                <w:szCs w:val="18"/>
              </w:rPr>
              <w:t>4 3</w:t>
            </w:r>
            <w:r w:rsidR="00575BD0" w:rsidRPr="00575BD0">
              <w:rPr>
                <w:rFonts w:ascii="Verdana" w:hAnsi="Verdana" w:cs="Calibri"/>
                <w:color w:val="000000"/>
                <w:sz w:val="18"/>
                <w:szCs w:val="18"/>
              </w:rPr>
              <w:t>20,00 zł</w:t>
            </w:r>
          </w:p>
        </w:tc>
        <w:tc>
          <w:tcPr>
            <w:tcW w:w="1163" w:type="pct"/>
            <w:tcBorders>
              <w:top w:val="nil"/>
              <w:left w:val="nil"/>
              <w:bottom w:val="nil"/>
              <w:right w:val="single" w:sz="8" w:space="0" w:color="A6A6A6"/>
            </w:tcBorders>
            <w:shd w:val="clear" w:color="auto" w:fill="auto"/>
            <w:noWrap/>
            <w:vAlign w:val="center"/>
            <w:hideMark/>
          </w:tcPr>
          <w:p w14:paraId="79251372"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1 tydzień</w:t>
            </w:r>
          </w:p>
        </w:tc>
        <w:tc>
          <w:tcPr>
            <w:tcW w:w="1271" w:type="pct"/>
            <w:tcBorders>
              <w:top w:val="nil"/>
              <w:left w:val="nil"/>
              <w:bottom w:val="nil"/>
              <w:right w:val="single" w:sz="4" w:space="0" w:color="auto"/>
            </w:tcBorders>
            <w:shd w:val="clear" w:color="auto" w:fill="auto"/>
            <w:noWrap/>
            <w:vAlign w:val="center"/>
            <w:hideMark/>
          </w:tcPr>
          <w:p w14:paraId="1E67E9A9"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25 m-</w:t>
            </w:r>
            <w:proofErr w:type="spellStart"/>
            <w:r w:rsidRPr="00575BD0">
              <w:rPr>
                <w:rFonts w:ascii="Verdana" w:hAnsi="Verdana" w:cs="Calibri"/>
                <w:color w:val="000000"/>
                <w:sz w:val="18"/>
                <w:szCs w:val="18"/>
              </w:rPr>
              <w:t>cy</w:t>
            </w:r>
            <w:proofErr w:type="spellEnd"/>
          </w:p>
        </w:tc>
      </w:tr>
      <w:tr w:rsidR="00575BD0" w:rsidRPr="00575BD0" w14:paraId="541B2300" w14:textId="77777777" w:rsidTr="002D1D11">
        <w:trPr>
          <w:trHeight w:val="60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0F4BA456" w14:textId="77777777" w:rsidR="00575BD0" w:rsidRPr="00575BD0" w:rsidRDefault="00575BD0" w:rsidP="00575BD0">
            <w:pPr>
              <w:rPr>
                <w:rFonts w:ascii="Verdana" w:hAnsi="Verdana" w:cs="Calibri"/>
                <w:color w:val="000000"/>
                <w:sz w:val="18"/>
                <w:szCs w:val="18"/>
              </w:rPr>
            </w:pPr>
          </w:p>
        </w:tc>
        <w:tc>
          <w:tcPr>
            <w:tcW w:w="1065" w:type="pct"/>
            <w:vMerge/>
            <w:tcBorders>
              <w:top w:val="single" w:sz="4" w:space="0" w:color="757171"/>
              <w:left w:val="single" w:sz="8" w:space="0" w:color="A6A6A6"/>
              <w:bottom w:val="single" w:sz="4" w:space="0" w:color="757171"/>
              <w:right w:val="single" w:sz="4" w:space="0" w:color="757171"/>
            </w:tcBorders>
            <w:vAlign w:val="center"/>
            <w:hideMark/>
          </w:tcPr>
          <w:p w14:paraId="63EC2B2A" w14:textId="77777777" w:rsidR="00575BD0" w:rsidRPr="00575BD0" w:rsidRDefault="00575BD0" w:rsidP="00575BD0">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7640E5BD"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32BA6AB0"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349BB27D"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r>
      <w:tr w:rsidR="00575BD0" w:rsidRPr="00575BD0" w14:paraId="20913B44"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01A9CAE"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2.</w:t>
            </w:r>
          </w:p>
        </w:tc>
        <w:tc>
          <w:tcPr>
            <w:tcW w:w="1065"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07F98559" w14:textId="77777777" w:rsidR="00575BD0" w:rsidRPr="00575BD0" w:rsidRDefault="00575BD0" w:rsidP="00575BD0">
            <w:pPr>
              <w:rPr>
                <w:rFonts w:ascii="Verdana" w:hAnsi="Verdana" w:cs="Calibri"/>
                <w:color w:val="000000"/>
                <w:sz w:val="18"/>
                <w:szCs w:val="18"/>
              </w:rPr>
            </w:pPr>
            <w:r w:rsidRPr="00575BD0">
              <w:rPr>
                <w:rFonts w:ascii="Verdana" w:hAnsi="Verdana" w:cs="Calibri"/>
                <w:color w:val="000000"/>
                <w:sz w:val="18"/>
                <w:szCs w:val="18"/>
              </w:rPr>
              <w:t xml:space="preserve">Labo Baza </w:t>
            </w:r>
            <w:proofErr w:type="spellStart"/>
            <w:r w:rsidRPr="00575BD0">
              <w:rPr>
                <w:rFonts w:ascii="Verdana" w:hAnsi="Verdana" w:cs="Calibri"/>
                <w:color w:val="000000"/>
                <w:sz w:val="18"/>
                <w:szCs w:val="18"/>
              </w:rPr>
              <w:t>Zawielak</w:t>
            </w:r>
            <w:proofErr w:type="spellEnd"/>
            <w:r w:rsidRPr="00575BD0">
              <w:rPr>
                <w:rFonts w:ascii="Verdana" w:hAnsi="Verdana" w:cs="Calibri"/>
                <w:color w:val="000000"/>
                <w:sz w:val="18"/>
                <w:szCs w:val="18"/>
              </w:rPr>
              <w:t xml:space="preserve"> i Wspólnicy </w:t>
            </w:r>
            <w:r w:rsidRPr="00575BD0">
              <w:rPr>
                <w:rFonts w:ascii="Verdana" w:hAnsi="Verdana" w:cs="Calibri"/>
                <w:color w:val="000000"/>
                <w:sz w:val="18"/>
                <w:szCs w:val="18"/>
              </w:rPr>
              <w:br/>
              <w:t>Spółka Jawna</w:t>
            </w:r>
            <w:r w:rsidRPr="00575BD0">
              <w:rPr>
                <w:rFonts w:ascii="Verdana" w:hAnsi="Verdana" w:cs="Calibri"/>
                <w:color w:val="000000"/>
                <w:sz w:val="18"/>
                <w:szCs w:val="18"/>
              </w:rPr>
              <w:br/>
              <w:t>ul. Topolowa 5</w:t>
            </w:r>
            <w:r w:rsidRPr="00575BD0">
              <w:rPr>
                <w:rFonts w:ascii="Verdana" w:hAnsi="Verdana" w:cs="Calibri"/>
                <w:color w:val="000000"/>
                <w:sz w:val="18"/>
                <w:szCs w:val="18"/>
              </w:rPr>
              <w:br/>
              <w:t>82-002 Jelonek</w:t>
            </w:r>
          </w:p>
        </w:tc>
        <w:tc>
          <w:tcPr>
            <w:tcW w:w="1183" w:type="pct"/>
            <w:tcBorders>
              <w:top w:val="nil"/>
              <w:left w:val="single" w:sz="8" w:space="0" w:color="A6A6A6"/>
              <w:bottom w:val="nil"/>
              <w:right w:val="single" w:sz="8" w:space="0" w:color="A6A6A6"/>
            </w:tcBorders>
            <w:shd w:val="clear" w:color="auto" w:fill="auto"/>
            <w:noWrap/>
            <w:vAlign w:val="center"/>
            <w:hideMark/>
          </w:tcPr>
          <w:p w14:paraId="0A7D5B69" w14:textId="77777777" w:rsidR="00575BD0" w:rsidRPr="00575BD0" w:rsidRDefault="00575BD0" w:rsidP="00575BD0">
            <w:pPr>
              <w:jc w:val="right"/>
              <w:rPr>
                <w:rFonts w:ascii="Verdana" w:hAnsi="Verdana" w:cs="Calibri"/>
                <w:color w:val="000000"/>
                <w:sz w:val="18"/>
                <w:szCs w:val="18"/>
              </w:rPr>
            </w:pPr>
            <w:r w:rsidRPr="00575BD0">
              <w:rPr>
                <w:rFonts w:ascii="Verdana" w:hAnsi="Verdana" w:cs="Calibri"/>
                <w:color w:val="000000"/>
                <w:sz w:val="18"/>
                <w:szCs w:val="18"/>
              </w:rPr>
              <w:t>4 374,00 zł</w:t>
            </w:r>
          </w:p>
        </w:tc>
        <w:tc>
          <w:tcPr>
            <w:tcW w:w="1163" w:type="pct"/>
            <w:tcBorders>
              <w:top w:val="nil"/>
              <w:left w:val="nil"/>
              <w:bottom w:val="nil"/>
              <w:right w:val="single" w:sz="8" w:space="0" w:color="A6A6A6"/>
            </w:tcBorders>
            <w:shd w:val="clear" w:color="auto" w:fill="auto"/>
            <w:noWrap/>
            <w:vAlign w:val="center"/>
            <w:hideMark/>
          </w:tcPr>
          <w:p w14:paraId="062887D7"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4 tygodnie</w:t>
            </w:r>
          </w:p>
        </w:tc>
        <w:tc>
          <w:tcPr>
            <w:tcW w:w="1271" w:type="pct"/>
            <w:tcBorders>
              <w:top w:val="nil"/>
              <w:left w:val="nil"/>
              <w:bottom w:val="nil"/>
              <w:right w:val="single" w:sz="4" w:space="0" w:color="auto"/>
            </w:tcBorders>
            <w:shd w:val="clear" w:color="auto" w:fill="auto"/>
            <w:noWrap/>
            <w:vAlign w:val="center"/>
            <w:hideMark/>
          </w:tcPr>
          <w:p w14:paraId="5BEFFB86"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12 m-</w:t>
            </w:r>
            <w:proofErr w:type="spellStart"/>
            <w:r w:rsidRPr="00575BD0">
              <w:rPr>
                <w:rFonts w:ascii="Verdana" w:hAnsi="Verdana" w:cs="Calibri"/>
                <w:color w:val="000000"/>
                <w:sz w:val="18"/>
                <w:szCs w:val="18"/>
              </w:rPr>
              <w:t>cy</w:t>
            </w:r>
            <w:proofErr w:type="spellEnd"/>
          </w:p>
        </w:tc>
      </w:tr>
      <w:tr w:rsidR="00575BD0" w:rsidRPr="00575BD0" w14:paraId="79DA97F5"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7E9B75A4" w14:textId="77777777" w:rsidR="00575BD0" w:rsidRPr="00575BD0" w:rsidRDefault="00575BD0" w:rsidP="00575BD0">
            <w:pPr>
              <w:rPr>
                <w:rFonts w:ascii="Verdana" w:hAnsi="Verdana" w:cs="Calibri"/>
                <w:color w:val="000000"/>
                <w:sz w:val="18"/>
                <w:szCs w:val="18"/>
              </w:rPr>
            </w:pPr>
          </w:p>
        </w:tc>
        <w:tc>
          <w:tcPr>
            <w:tcW w:w="1065" w:type="pct"/>
            <w:vMerge/>
            <w:tcBorders>
              <w:top w:val="nil"/>
              <w:left w:val="single" w:sz="8" w:space="0" w:color="A6A6A6"/>
              <w:bottom w:val="single" w:sz="4" w:space="0" w:color="757171"/>
              <w:right w:val="single" w:sz="4" w:space="0" w:color="757171"/>
            </w:tcBorders>
            <w:vAlign w:val="center"/>
            <w:hideMark/>
          </w:tcPr>
          <w:p w14:paraId="2CFD21E5" w14:textId="77777777" w:rsidR="00575BD0" w:rsidRPr="00575BD0" w:rsidRDefault="00575BD0" w:rsidP="00575BD0">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060A17DA"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4C41A883"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0DEA8AC6"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r>
      <w:tr w:rsidR="00575BD0" w:rsidRPr="00575BD0" w14:paraId="745CF142"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52047D86"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3.</w:t>
            </w:r>
          </w:p>
        </w:tc>
        <w:tc>
          <w:tcPr>
            <w:tcW w:w="1065" w:type="pct"/>
            <w:vMerge w:val="restart"/>
            <w:tcBorders>
              <w:top w:val="nil"/>
              <w:left w:val="single" w:sz="8" w:space="0" w:color="A6A6A6"/>
              <w:bottom w:val="single" w:sz="4" w:space="0" w:color="757171"/>
              <w:right w:val="single" w:sz="8" w:space="0" w:color="A6A6A6"/>
            </w:tcBorders>
            <w:shd w:val="clear" w:color="auto" w:fill="auto"/>
            <w:vAlign w:val="center"/>
            <w:hideMark/>
          </w:tcPr>
          <w:p w14:paraId="115070B3" w14:textId="14E135B4" w:rsidR="00575BD0" w:rsidRPr="00575BD0" w:rsidRDefault="00575BD0" w:rsidP="00575BD0">
            <w:pPr>
              <w:rPr>
                <w:rFonts w:ascii="Verdana" w:hAnsi="Verdana" w:cs="Calibri"/>
                <w:color w:val="000000"/>
                <w:sz w:val="18"/>
                <w:szCs w:val="18"/>
              </w:rPr>
            </w:pPr>
            <w:r w:rsidRPr="00575BD0">
              <w:rPr>
                <w:rFonts w:ascii="Verdana" w:hAnsi="Verdana" w:cs="Calibri"/>
                <w:color w:val="000000"/>
                <w:sz w:val="18"/>
                <w:szCs w:val="18"/>
              </w:rPr>
              <w:t>A-</w:t>
            </w:r>
            <w:proofErr w:type="spellStart"/>
            <w:r w:rsidRPr="00575BD0">
              <w:rPr>
                <w:rFonts w:ascii="Verdana" w:hAnsi="Verdana" w:cs="Calibri"/>
                <w:color w:val="000000"/>
                <w:sz w:val="18"/>
                <w:szCs w:val="18"/>
              </w:rPr>
              <w:t>Biotech</w:t>
            </w:r>
            <w:proofErr w:type="spellEnd"/>
            <w:r w:rsidRPr="00575BD0">
              <w:rPr>
                <w:rFonts w:ascii="Verdana" w:hAnsi="Verdana" w:cs="Calibri"/>
                <w:color w:val="000000"/>
                <w:sz w:val="18"/>
                <w:szCs w:val="18"/>
              </w:rPr>
              <w:t xml:space="preserve"> M. </w:t>
            </w:r>
            <w:proofErr w:type="spellStart"/>
            <w:r w:rsidRPr="00575BD0">
              <w:rPr>
                <w:rFonts w:ascii="Verdana" w:hAnsi="Verdana" w:cs="Calibri"/>
                <w:color w:val="000000"/>
                <w:sz w:val="18"/>
                <w:szCs w:val="18"/>
              </w:rPr>
              <w:t>Zemanek-Zboch</w:t>
            </w:r>
            <w:proofErr w:type="spellEnd"/>
            <w:r w:rsidRPr="00575BD0">
              <w:rPr>
                <w:rFonts w:ascii="Verdana" w:hAnsi="Verdana" w:cs="Calibri"/>
                <w:color w:val="000000"/>
                <w:sz w:val="18"/>
                <w:szCs w:val="18"/>
              </w:rPr>
              <w:t xml:space="preserve"> </w:t>
            </w:r>
            <w:r w:rsidRPr="00575BD0">
              <w:rPr>
                <w:rFonts w:ascii="Verdana" w:hAnsi="Verdana" w:cs="Calibri"/>
                <w:color w:val="000000"/>
                <w:sz w:val="18"/>
                <w:szCs w:val="18"/>
              </w:rPr>
              <w:br/>
              <w:t>S</w:t>
            </w:r>
            <w:r w:rsidR="002264BC">
              <w:rPr>
                <w:rFonts w:ascii="Verdana" w:hAnsi="Verdana" w:cs="Calibri"/>
                <w:color w:val="000000"/>
                <w:sz w:val="18"/>
                <w:szCs w:val="18"/>
              </w:rPr>
              <w:t>półka Jawna</w:t>
            </w:r>
            <w:r w:rsidR="002264BC">
              <w:rPr>
                <w:rFonts w:ascii="Verdana" w:hAnsi="Verdana" w:cs="Calibri"/>
                <w:color w:val="000000"/>
                <w:sz w:val="18"/>
                <w:szCs w:val="18"/>
              </w:rPr>
              <w:br/>
              <w:t>ul. Strzegomska 260A</w:t>
            </w:r>
            <w:r w:rsidRPr="00575BD0">
              <w:rPr>
                <w:rFonts w:ascii="Verdana" w:hAnsi="Verdana" w:cs="Calibri"/>
                <w:color w:val="000000"/>
                <w:sz w:val="18"/>
                <w:szCs w:val="18"/>
              </w:rPr>
              <w:t>/4</w:t>
            </w:r>
            <w:r w:rsidRPr="00575BD0">
              <w:rPr>
                <w:rFonts w:ascii="Verdana" w:hAnsi="Verdana" w:cs="Calibri"/>
                <w:color w:val="000000"/>
                <w:sz w:val="18"/>
                <w:szCs w:val="18"/>
              </w:rPr>
              <w:br/>
              <w:t>54-432 Wrocław</w:t>
            </w:r>
          </w:p>
        </w:tc>
        <w:tc>
          <w:tcPr>
            <w:tcW w:w="1183" w:type="pct"/>
            <w:tcBorders>
              <w:top w:val="nil"/>
              <w:left w:val="nil"/>
              <w:bottom w:val="nil"/>
              <w:right w:val="single" w:sz="8" w:space="0" w:color="A6A6A6"/>
            </w:tcBorders>
            <w:shd w:val="clear" w:color="auto" w:fill="auto"/>
            <w:noWrap/>
            <w:vAlign w:val="center"/>
            <w:hideMark/>
          </w:tcPr>
          <w:p w14:paraId="56002F89" w14:textId="77777777" w:rsidR="00575BD0" w:rsidRPr="00575BD0" w:rsidRDefault="00575BD0" w:rsidP="00575BD0">
            <w:pPr>
              <w:jc w:val="right"/>
              <w:rPr>
                <w:rFonts w:ascii="Verdana" w:hAnsi="Verdana" w:cs="Calibri"/>
                <w:color w:val="000000"/>
                <w:sz w:val="18"/>
                <w:szCs w:val="18"/>
              </w:rPr>
            </w:pPr>
            <w:r w:rsidRPr="00575BD0">
              <w:rPr>
                <w:rFonts w:ascii="Verdana" w:hAnsi="Verdana" w:cs="Calibri"/>
                <w:color w:val="000000"/>
                <w:sz w:val="18"/>
                <w:szCs w:val="18"/>
              </w:rPr>
              <w:t>4 644,00 zł</w:t>
            </w:r>
          </w:p>
        </w:tc>
        <w:tc>
          <w:tcPr>
            <w:tcW w:w="1163" w:type="pct"/>
            <w:tcBorders>
              <w:top w:val="nil"/>
              <w:left w:val="nil"/>
              <w:bottom w:val="nil"/>
              <w:right w:val="single" w:sz="8" w:space="0" w:color="A6A6A6"/>
            </w:tcBorders>
            <w:shd w:val="clear" w:color="auto" w:fill="auto"/>
            <w:noWrap/>
            <w:vAlign w:val="center"/>
            <w:hideMark/>
          </w:tcPr>
          <w:p w14:paraId="602C7090"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2 tygodnie</w:t>
            </w:r>
          </w:p>
        </w:tc>
        <w:tc>
          <w:tcPr>
            <w:tcW w:w="1271" w:type="pct"/>
            <w:tcBorders>
              <w:top w:val="nil"/>
              <w:left w:val="nil"/>
              <w:bottom w:val="nil"/>
              <w:right w:val="single" w:sz="4" w:space="0" w:color="auto"/>
            </w:tcBorders>
            <w:shd w:val="clear" w:color="auto" w:fill="auto"/>
            <w:noWrap/>
            <w:vAlign w:val="center"/>
            <w:hideMark/>
          </w:tcPr>
          <w:p w14:paraId="23E71D54"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13 m-</w:t>
            </w:r>
            <w:proofErr w:type="spellStart"/>
            <w:r w:rsidRPr="00575BD0">
              <w:rPr>
                <w:rFonts w:ascii="Verdana" w:hAnsi="Verdana" w:cs="Calibri"/>
                <w:color w:val="000000"/>
                <w:sz w:val="18"/>
                <w:szCs w:val="18"/>
              </w:rPr>
              <w:t>cy</w:t>
            </w:r>
            <w:proofErr w:type="spellEnd"/>
          </w:p>
        </w:tc>
      </w:tr>
      <w:tr w:rsidR="00575BD0" w:rsidRPr="00575BD0" w14:paraId="4448F030"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2CA077B3" w14:textId="77777777" w:rsidR="00575BD0" w:rsidRPr="00575BD0" w:rsidRDefault="00575BD0" w:rsidP="00575BD0">
            <w:pPr>
              <w:rPr>
                <w:rFonts w:ascii="Verdana" w:hAnsi="Verdana" w:cs="Calibri"/>
                <w:color w:val="000000"/>
                <w:sz w:val="18"/>
                <w:szCs w:val="18"/>
              </w:rPr>
            </w:pPr>
          </w:p>
        </w:tc>
        <w:tc>
          <w:tcPr>
            <w:tcW w:w="1065" w:type="pct"/>
            <w:vMerge/>
            <w:tcBorders>
              <w:top w:val="nil"/>
              <w:left w:val="single" w:sz="8" w:space="0" w:color="A6A6A6"/>
              <w:bottom w:val="single" w:sz="4" w:space="0" w:color="757171"/>
              <w:right w:val="single" w:sz="8" w:space="0" w:color="A6A6A6"/>
            </w:tcBorders>
            <w:vAlign w:val="center"/>
            <w:hideMark/>
          </w:tcPr>
          <w:p w14:paraId="231CD849" w14:textId="77777777" w:rsidR="00575BD0" w:rsidRPr="00575BD0" w:rsidRDefault="00575BD0" w:rsidP="00575BD0">
            <w:pPr>
              <w:rPr>
                <w:rFonts w:ascii="Verdana" w:hAnsi="Verdana" w:cs="Calibri"/>
                <w:color w:val="000000"/>
                <w:sz w:val="18"/>
                <w:szCs w:val="18"/>
              </w:rPr>
            </w:pPr>
          </w:p>
        </w:tc>
        <w:tc>
          <w:tcPr>
            <w:tcW w:w="1183" w:type="pct"/>
            <w:tcBorders>
              <w:top w:val="nil"/>
              <w:left w:val="nil"/>
              <w:bottom w:val="single" w:sz="8" w:space="0" w:color="A6A6A6"/>
              <w:right w:val="single" w:sz="8" w:space="0" w:color="A6A6A6"/>
            </w:tcBorders>
            <w:shd w:val="clear" w:color="auto" w:fill="auto"/>
            <w:noWrap/>
            <w:vAlign w:val="center"/>
            <w:hideMark/>
          </w:tcPr>
          <w:p w14:paraId="24A21C39"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7A2176EB"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70DC08C2"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r>
      <w:tr w:rsidR="00575BD0" w:rsidRPr="00575BD0" w14:paraId="6E5A7A69"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D334910"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4.</w:t>
            </w:r>
          </w:p>
        </w:tc>
        <w:tc>
          <w:tcPr>
            <w:tcW w:w="1065"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7386CCAB" w14:textId="77777777" w:rsidR="00575BD0" w:rsidRPr="00575BD0" w:rsidRDefault="00575BD0" w:rsidP="00575BD0">
            <w:pPr>
              <w:rPr>
                <w:rFonts w:ascii="Verdana" w:hAnsi="Verdana" w:cs="Calibri"/>
                <w:color w:val="000000"/>
                <w:sz w:val="18"/>
                <w:szCs w:val="18"/>
              </w:rPr>
            </w:pPr>
            <w:r w:rsidRPr="00575BD0">
              <w:rPr>
                <w:rFonts w:ascii="Verdana" w:hAnsi="Verdana" w:cs="Calibri"/>
                <w:color w:val="000000"/>
                <w:sz w:val="18"/>
                <w:szCs w:val="18"/>
              </w:rPr>
              <w:t xml:space="preserve">Th. </w:t>
            </w:r>
            <w:proofErr w:type="spellStart"/>
            <w:r w:rsidRPr="00575BD0">
              <w:rPr>
                <w:rFonts w:ascii="Verdana" w:hAnsi="Verdana" w:cs="Calibri"/>
                <w:color w:val="000000"/>
                <w:sz w:val="18"/>
                <w:szCs w:val="18"/>
              </w:rPr>
              <w:t>Geyer</w:t>
            </w:r>
            <w:proofErr w:type="spellEnd"/>
            <w:r w:rsidRPr="00575BD0">
              <w:rPr>
                <w:rFonts w:ascii="Verdana" w:hAnsi="Verdana" w:cs="Calibri"/>
                <w:color w:val="000000"/>
                <w:sz w:val="18"/>
                <w:szCs w:val="18"/>
              </w:rPr>
              <w:t xml:space="preserve"> Polska Sp. z o.o.</w:t>
            </w:r>
            <w:r w:rsidRPr="00575BD0">
              <w:rPr>
                <w:rFonts w:ascii="Verdana" w:hAnsi="Verdana" w:cs="Calibri"/>
                <w:color w:val="000000"/>
                <w:sz w:val="18"/>
                <w:szCs w:val="18"/>
              </w:rPr>
              <w:br/>
              <w:t>ul. Czeska 22A</w:t>
            </w:r>
            <w:r w:rsidRPr="00575BD0">
              <w:rPr>
                <w:rFonts w:ascii="Verdana" w:hAnsi="Verdana" w:cs="Calibri"/>
                <w:color w:val="000000"/>
                <w:sz w:val="18"/>
                <w:szCs w:val="18"/>
              </w:rPr>
              <w:br/>
              <w:t>03-902 Warszawa</w:t>
            </w:r>
          </w:p>
        </w:tc>
        <w:tc>
          <w:tcPr>
            <w:tcW w:w="1183" w:type="pct"/>
            <w:tcBorders>
              <w:top w:val="nil"/>
              <w:left w:val="single" w:sz="8" w:space="0" w:color="A6A6A6"/>
              <w:bottom w:val="nil"/>
              <w:right w:val="single" w:sz="8" w:space="0" w:color="A6A6A6"/>
            </w:tcBorders>
            <w:shd w:val="clear" w:color="auto" w:fill="auto"/>
            <w:noWrap/>
            <w:vAlign w:val="center"/>
            <w:hideMark/>
          </w:tcPr>
          <w:p w14:paraId="15669E81" w14:textId="77777777" w:rsidR="00575BD0" w:rsidRPr="00575BD0" w:rsidRDefault="00575BD0" w:rsidP="00575BD0">
            <w:pPr>
              <w:jc w:val="right"/>
              <w:rPr>
                <w:rFonts w:ascii="Verdana" w:hAnsi="Verdana" w:cs="Calibri"/>
                <w:color w:val="000000"/>
                <w:sz w:val="18"/>
                <w:szCs w:val="18"/>
              </w:rPr>
            </w:pPr>
            <w:r w:rsidRPr="00575BD0">
              <w:rPr>
                <w:rFonts w:ascii="Verdana" w:hAnsi="Verdana" w:cs="Calibri"/>
                <w:color w:val="000000"/>
                <w:sz w:val="18"/>
                <w:szCs w:val="18"/>
              </w:rPr>
              <w:t>5 454,00 zł</w:t>
            </w:r>
          </w:p>
        </w:tc>
        <w:tc>
          <w:tcPr>
            <w:tcW w:w="1163" w:type="pct"/>
            <w:tcBorders>
              <w:top w:val="nil"/>
              <w:left w:val="nil"/>
              <w:bottom w:val="nil"/>
              <w:right w:val="single" w:sz="8" w:space="0" w:color="A6A6A6"/>
            </w:tcBorders>
            <w:shd w:val="clear" w:color="auto" w:fill="auto"/>
            <w:noWrap/>
            <w:vAlign w:val="center"/>
            <w:hideMark/>
          </w:tcPr>
          <w:p w14:paraId="1CDB8160"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3 tygodnie</w:t>
            </w:r>
          </w:p>
        </w:tc>
        <w:tc>
          <w:tcPr>
            <w:tcW w:w="1271" w:type="pct"/>
            <w:tcBorders>
              <w:top w:val="nil"/>
              <w:left w:val="nil"/>
              <w:bottom w:val="nil"/>
              <w:right w:val="single" w:sz="4" w:space="0" w:color="auto"/>
            </w:tcBorders>
            <w:shd w:val="clear" w:color="auto" w:fill="auto"/>
            <w:noWrap/>
            <w:vAlign w:val="center"/>
            <w:hideMark/>
          </w:tcPr>
          <w:p w14:paraId="2BFEF06E" w14:textId="77777777" w:rsidR="00575BD0" w:rsidRPr="00575BD0" w:rsidRDefault="00575BD0" w:rsidP="00575BD0">
            <w:pPr>
              <w:jc w:val="center"/>
              <w:rPr>
                <w:rFonts w:ascii="Verdana" w:hAnsi="Verdana" w:cs="Calibri"/>
                <w:color w:val="000000"/>
                <w:sz w:val="18"/>
                <w:szCs w:val="18"/>
              </w:rPr>
            </w:pPr>
            <w:r w:rsidRPr="00575BD0">
              <w:rPr>
                <w:rFonts w:ascii="Verdana" w:hAnsi="Verdana" w:cs="Calibri"/>
                <w:color w:val="000000"/>
                <w:sz w:val="18"/>
                <w:szCs w:val="18"/>
              </w:rPr>
              <w:t>13 m-</w:t>
            </w:r>
            <w:proofErr w:type="spellStart"/>
            <w:r w:rsidRPr="00575BD0">
              <w:rPr>
                <w:rFonts w:ascii="Verdana" w:hAnsi="Verdana" w:cs="Calibri"/>
                <w:color w:val="000000"/>
                <w:sz w:val="18"/>
                <w:szCs w:val="18"/>
              </w:rPr>
              <w:t>cy</w:t>
            </w:r>
            <w:proofErr w:type="spellEnd"/>
          </w:p>
        </w:tc>
      </w:tr>
      <w:tr w:rsidR="00575BD0" w:rsidRPr="00575BD0" w14:paraId="57D14086"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2016EECE" w14:textId="77777777" w:rsidR="00575BD0" w:rsidRPr="00575BD0" w:rsidRDefault="00575BD0" w:rsidP="00575BD0">
            <w:pPr>
              <w:rPr>
                <w:rFonts w:ascii="Verdana" w:hAnsi="Verdana" w:cs="Calibri"/>
                <w:color w:val="000000"/>
                <w:sz w:val="18"/>
                <w:szCs w:val="18"/>
              </w:rPr>
            </w:pPr>
          </w:p>
        </w:tc>
        <w:tc>
          <w:tcPr>
            <w:tcW w:w="1065" w:type="pct"/>
            <w:vMerge/>
            <w:tcBorders>
              <w:top w:val="nil"/>
              <w:left w:val="single" w:sz="8" w:space="0" w:color="A6A6A6"/>
              <w:bottom w:val="single" w:sz="4" w:space="0" w:color="757171"/>
              <w:right w:val="single" w:sz="4" w:space="0" w:color="757171"/>
            </w:tcBorders>
            <w:vAlign w:val="center"/>
            <w:hideMark/>
          </w:tcPr>
          <w:p w14:paraId="2AD4149A" w14:textId="77777777" w:rsidR="00575BD0" w:rsidRPr="00575BD0" w:rsidRDefault="00575BD0" w:rsidP="00575BD0">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25272187"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693DF9C1"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09A3466C" w14:textId="77777777" w:rsidR="00575BD0" w:rsidRPr="00575BD0" w:rsidRDefault="00575BD0" w:rsidP="00575BD0">
            <w:pPr>
              <w:jc w:val="center"/>
              <w:rPr>
                <w:rFonts w:ascii="Verdana" w:hAnsi="Verdana" w:cs="Calibri"/>
                <w:b/>
                <w:bCs/>
                <w:color w:val="0070C0"/>
                <w:sz w:val="18"/>
                <w:szCs w:val="18"/>
              </w:rPr>
            </w:pPr>
            <w:r w:rsidRPr="00575BD0">
              <w:rPr>
                <w:rFonts w:ascii="Verdana" w:hAnsi="Verdana" w:cs="Calibri"/>
                <w:b/>
                <w:bCs/>
                <w:color w:val="0070C0"/>
                <w:sz w:val="18"/>
                <w:szCs w:val="18"/>
              </w:rPr>
              <w:t> </w:t>
            </w:r>
          </w:p>
        </w:tc>
      </w:tr>
    </w:tbl>
    <w:p w14:paraId="632ADA0E" w14:textId="39512F0A" w:rsidR="00575BD0" w:rsidRDefault="00575BD0" w:rsidP="000B567B">
      <w:pPr>
        <w:tabs>
          <w:tab w:val="left" w:pos="9072"/>
        </w:tabs>
        <w:ind w:right="470"/>
        <w:rPr>
          <w:rFonts w:ascii="Verdana" w:hAnsi="Verdana"/>
          <w:bCs/>
          <w:sz w:val="18"/>
          <w:szCs w:val="18"/>
        </w:rPr>
      </w:pPr>
      <w:r>
        <w:rPr>
          <w:rFonts w:ascii="Verdana" w:hAnsi="Verdana"/>
          <w:bCs/>
          <w:sz w:val="18"/>
          <w:szCs w:val="18"/>
        </w:rPr>
        <w:fldChar w:fldCharType="end"/>
      </w:r>
    </w:p>
    <w:p w14:paraId="4E3E60BF" w14:textId="77777777" w:rsidR="000B567B" w:rsidRDefault="000B567B" w:rsidP="000B567B">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2E399084" w14:textId="77777777" w:rsidR="00DA0EA8" w:rsidRDefault="00DA0EA8" w:rsidP="00DA0EA8">
      <w:pPr>
        <w:jc w:val="both"/>
        <w:rPr>
          <w:rFonts w:ascii="Verdana" w:hAnsi="Verdana" w:cs="Arial"/>
          <w:sz w:val="18"/>
          <w:szCs w:val="18"/>
        </w:rPr>
      </w:pPr>
    </w:p>
    <w:p w14:paraId="7DF07565" w14:textId="77777777" w:rsidR="000B567B" w:rsidRDefault="000B567B" w:rsidP="00DA0EA8">
      <w:pPr>
        <w:jc w:val="both"/>
        <w:rPr>
          <w:rFonts w:ascii="Verdana" w:hAnsi="Verdana" w:cs="Arial"/>
          <w:sz w:val="18"/>
          <w:szCs w:val="18"/>
        </w:rPr>
      </w:pPr>
    </w:p>
    <w:p w14:paraId="7169F516" w14:textId="77777777" w:rsidR="00DA0EA8" w:rsidRPr="000A61D3" w:rsidRDefault="00DA0EA8" w:rsidP="00DA0EA8">
      <w:pPr>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4</w:t>
      </w:r>
    </w:p>
    <w:p w14:paraId="41DF6EF3" w14:textId="77777777" w:rsidR="00DF16B4" w:rsidRPr="00DF16B4" w:rsidRDefault="00DF16B4" w:rsidP="00DF16B4">
      <w:pPr>
        <w:jc w:val="both"/>
        <w:rPr>
          <w:rFonts w:ascii="Verdana" w:hAnsi="Verdana" w:cs="Arial"/>
          <w:sz w:val="18"/>
          <w:szCs w:val="18"/>
        </w:rPr>
      </w:pPr>
      <w:r w:rsidRPr="00DF16B4">
        <w:rPr>
          <w:rFonts w:ascii="Verdana" w:hAnsi="Verdana" w:cs="Arial"/>
          <w:sz w:val="18"/>
          <w:szCs w:val="18"/>
        </w:rPr>
        <w:t xml:space="preserve">Aparat do elektroforezy poziomej w żelu </w:t>
      </w:r>
      <w:proofErr w:type="spellStart"/>
      <w:r w:rsidRPr="00DF16B4">
        <w:rPr>
          <w:rFonts w:ascii="Verdana" w:hAnsi="Verdana" w:cs="Arial"/>
          <w:sz w:val="18"/>
          <w:szCs w:val="18"/>
        </w:rPr>
        <w:t>agarozowym</w:t>
      </w:r>
      <w:proofErr w:type="spellEnd"/>
      <w:r w:rsidRPr="00DF16B4">
        <w:rPr>
          <w:rFonts w:ascii="Verdana" w:hAnsi="Verdana" w:cs="Arial"/>
          <w:sz w:val="18"/>
          <w:szCs w:val="18"/>
        </w:rPr>
        <w:t xml:space="preserve"> z zasilaczem na potrzeby Katedry Diagnostyki Laboratoryjnej</w:t>
      </w:r>
    </w:p>
    <w:p w14:paraId="6B157799" w14:textId="77777777" w:rsidR="00DA0EA8" w:rsidRDefault="00DA0EA8" w:rsidP="00DA0EA8">
      <w:pPr>
        <w:jc w:val="both"/>
        <w:rPr>
          <w:rFonts w:ascii="Verdana" w:hAnsi="Verdana" w:cs="Arial"/>
          <w:b/>
          <w:sz w:val="18"/>
          <w:szCs w:val="18"/>
        </w:rPr>
      </w:pPr>
    </w:p>
    <w:p w14:paraId="010EF034" w14:textId="77777777" w:rsidR="00CF4DE6" w:rsidRDefault="00CF4DE6" w:rsidP="00CF4DE6">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Wykonawca, wymieniony w t</w:t>
      </w:r>
      <w:r w:rsidRPr="00A67442">
        <w:rPr>
          <w:rFonts w:ascii="Verdana" w:hAnsi="Verdana"/>
          <w:noProof/>
          <w:sz w:val="18"/>
          <w:szCs w:val="18"/>
        </w:rPr>
        <w:t xml:space="preserve">abeli: </w:t>
      </w:r>
    </w:p>
    <w:p w14:paraId="35C8BB53" w14:textId="77777777" w:rsidR="00CF4DE6" w:rsidRDefault="00CF4DE6" w:rsidP="00DA0EA8">
      <w:pPr>
        <w:jc w:val="both"/>
        <w:rPr>
          <w:sz w:val="20"/>
          <w:szCs w:val="20"/>
        </w:rPr>
      </w:pPr>
      <w:r>
        <w:fldChar w:fldCharType="begin"/>
      </w:r>
      <w:r>
        <w:instrText xml:space="preserve"> LINK Excel.Sheet.12 "C:\\Users\\ESzyjkowska\\Desktop\\PN-95.xlsx" "Ocena merytoryczna!W44K1:W48K5" \a \f 4 \h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2029"/>
        <w:gridCol w:w="2254"/>
        <w:gridCol w:w="2216"/>
        <w:gridCol w:w="2422"/>
      </w:tblGrid>
      <w:tr w:rsidR="00CF4DE6" w:rsidRPr="00CF4DE6" w14:paraId="743FFB52" w14:textId="77777777" w:rsidTr="002D1D11">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137EE44F"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L.p.</w:t>
            </w:r>
          </w:p>
        </w:tc>
        <w:tc>
          <w:tcPr>
            <w:tcW w:w="1065" w:type="pct"/>
            <w:tcBorders>
              <w:top w:val="single" w:sz="8" w:space="0" w:color="A6A6A6"/>
              <w:left w:val="nil"/>
              <w:bottom w:val="single" w:sz="8" w:space="0" w:color="A6A6A6"/>
              <w:right w:val="single" w:sz="8" w:space="0" w:color="A6A6A6"/>
            </w:tcBorders>
            <w:shd w:val="clear" w:color="auto" w:fill="auto"/>
            <w:vAlign w:val="center"/>
            <w:hideMark/>
          </w:tcPr>
          <w:p w14:paraId="06095E54"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Wykonawca, adres</w:t>
            </w:r>
          </w:p>
        </w:tc>
        <w:tc>
          <w:tcPr>
            <w:tcW w:w="1183" w:type="pct"/>
            <w:tcBorders>
              <w:top w:val="single" w:sz="8" w:space="0" w:color="A6A6A6"/>
              <w:left w:val="nil"/>
              <w:bottom w:val="single" w:sz="8" w:space="0" w:color="A6A6A6"/>
              <w:right w:val="single" w:sz="8" w:space="0" w:color="A6A6A6"/>
            </w:tcBorders>
            <w:shd w:val="clear" w:color="auto" w:fill="auto"/>
            <w:vAlign w:val="center"/>
            <w:hideMark/>
          </w:tcPr>
          <w:p w14:paraId="307475C3"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Cena brutto przedmiotu zamówienia</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7ED68AFC"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 xml:space="preserve">Termin realizacji przedmiotu zamówienia </w:t>
            </w:r>
          </w:p>
        </w:tc>
        <w:tc>
          <w:tcPr>
            <w:tcW w:w="1271" w:type="pct"/>
            <w:tcBorders>
              <w:top w:val="single" w:sz="8" w:space="0" w:color="A6A6A6"/>
              <w:left w:val="nil"/>
              <w:bottom w:val="single" w:sz="8" w:space="0" w:color="A6A6A6"/>
              <w:right w:val="single" w:sz="4" w:space="0" w:color="auto"/>
            </w:tcBorders>
            <w:shd w:val="clear" w:color="auto" w:fill="auto"/>
            <w:vAlign w:val="center"/>
            <w:hideMark/>
          </w:tcPr>
          <w:p w14:paraId="079EDAE3" w14:textId="77777777" w:rsidR="00CF4DE6" w:rsidRPr="00CF4DE6" w:rsidRDefault="00CF4DE6" w:rsidP="00CF4DE6">
            <w:pPr>
              <w:jc w:val="center"/>
              <w:rPr>
                <w:rFonts w:ascii="Verdana" w:hAnsi="Verdana" w:cs="Calibri"/>
                <w:color w:val="000000"/>
                <w:sz w:val="16"/>
                <w:szCs w:val="16"/>
              </w:rPr>
            </w:pPr>
            <w:r w:rsidRPr="00CF4DE6">
              <w:rPr>
                <w:rFonts w:ascii="Verdana" w:hAnsi="Verdana" w:cs="Calibri"/>
                <w:color w:val="000000"/>
                <w:sz w:val="16"/>
                <w:szCs w:val="16"/>
              </w:rPr>
              <w:t>Okres gwarancji przedmiotu zamówienia</w:t>
            </w:r>
          </w:p>
        </w:tc>
      </w:tr>
      <w:tr w:rsidR="00CF4DE6" w:rsidRPr="00CF4DE6" w14:paraId="7EF65748" w14:textId="77777777" w:rsidTr="002D1D11">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55997638"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w:t>
            </w:r>
          </w:p>
        </w:tc>
        <w:tc>
          <w:tcPr>
            <w:tcW w:w="1065"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7B591EE0" w14:textId="1ED5E6AD" w:rsidR="00CF4DE6" w:rsidRPr="00CF4DE6" w:rsidRDefault="00CF4DE6" w:rsidP="00CF4DE6">
            <w:pPr>
              <w:rPr>
                <w:rFonts w:ascii="Verdana" w:hAnsi="Verdana" w:cs="Calibri"/>
                <w:color w:val="000000"/>
                <w:sz w:val="18"/>
                <w:szCs w:val="18"/>
              </w:rPr>
            </w:pPr>
            <w:r w:rsidRPr="00CF4DE6">
              <w:rPr>
                <w:rFonts w:ascii="Verdana" w:hAnsi="Verdana" w:cs="Calibri"/>
                <w:color w:val="000000"/>
                <w:sz w:val="18"/>
                <w:szCs w:val="18"/>
              </w:rPr>
              <w:t xml:space="preserve">BIO-RAD Polska </w:t>
            </w:r>
            <w:r w:rsidR="002264BC">
              <w:rPr>
                <w:rFonts w:ascii="Verdana" w:hAnsi="Verdana" w:cs="Calibri"/>
                <w:color w:val="000000"/>
                <w:sz w:val="18"/>
                <w:szCs w:val="18"/>
              </w:rPr>
              <w:br/>
            </w:r>
            <w:r w:rsidRPr="00CF4DE6">
              <w:rPr>
                <w:rFonts w:ascii="Verdana" w:hAnsi="Verdana" w:cs="Calibri"/>
                <w:color w:val="000000"/>
                <w:sz w:val="18"/>
                <w:szCs w:val="18"/>
              </w:rPr>
              <w:t>Sp. z o.o.</w:t>
            </w:r>
            <w:r w:rsidRPr="00CF4DE6">
              <w:rPr>
                <w:rFonts w:ascii="Verdana" w:hAnsi="Verdana" w:cs="Calibri"/>
                <w:color w:val="000000"/>
                <w:sz w:val="18"/>
                <w:szCs w:val="18"/>
              </w:rPr>
              <w:br/>
              <w:t>ul. Przyokopowa 33</w:t>
            </w:r>
            <w:r w:rsidRPr="00CF4DE6">
              <w:rPr>
                <w:rFonts w:ascii="Verdana" w:hAnsi="Verdana" w:cs="Calibri"/>
                <w:color w:val="000000"/>
                <w:sz w:val="18"/>
                <w:szCs w:val="18"/>
              </w:rPr>
              <w:br/>
              <w:t>01-208 Warszawa</w:t>
            </w:r>
          </w:p>
        </w:tc>
        <w:tc>
          <w:tcPr>
            <w:tcW w:w="1183" w:type="pct"/>
            <w:tcBorders>
              <w:top w:val="nil"/>
              <w:left w:val="single" w:sz="8" w:space="0" w:color="A6A6A6"/>
              <w:bottom w:val="nil"/>
              <w:right w:val="single" w:sz="8" w:space="0" w:color="A6A6A6"/>
            </w:tcBorders>
            <w:shd w:val="clear" w:color="auto" w:fill="auto"/>
            <w:noWrap/>
            <w:vAlign w:val="center"/>
            <w:hideMark/>
          </w:tcPr>
          <w:p w14:paraId="25028418" w14:textId="77777777" w:rsidR="00CF4DE6" w:rsidRPr="00CF4DE6" w:rsidRDefault="00CF4DE6" w:rsidP="00CF4DE6">
            <w:pPr>
              <w:jc w:val="right"/>
              <w:rPr>
                <w:rFonts w:ascii="Verdana" w:hAnsi="Verdana" w:cs="Calibri"/>
                <w:color w:val="000000"/>
                <w:sz w:val="18"/>
                <w:szCs w:val="18"/>
              </w:rPr>
            </w:pPr>
            <w:r w:rsidRPr="00CF4DE6">
              <w:rPr>
                <w:rFonts w:ascii="Verdana" w:hAnsi="Verdana" w:cs="Calibri"/>
                <w:color w:val="000000"/>
                <w:sz w:val="18"/>
                <w:szCs w:val="18"/>
              </w:rPr>
              <w:t>6 867,31 zł</w:t>
            </w:r>
          </w:p>
        </w:tc>
        <w:tc>
          <w:tcPr>
            <w:tcW w:w="1163" w:type="pct"/>
            <w:tcBorders>
              <w:top w:val="nil"/>
              <w:left w:val="nil"/>
              <w:bottom w:val="nil"/>
              <w:right w:val="single" w:sz="8" w:space="0" w:color="A6A6A6"/>
            </w:tcBorders>
            <w:shd w:val="clear" w:color="auto" w:fill="auto"/>
            <w:noWrap/>
            <w:vAlign w:val="center"/>
            <w:hideMark/>
          </w:tcPr>
          <w:p w14:paraId="6C9244FD"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4 tygodnie</w:t>
            </w:r>
          </w:p>
        </w:tc>
        <w:tc>
          <w:tcPr>
            <w:tcW w:w="1271" w:type="pct"/>
            <w:tcBorders>
              <w:top w:val="nil"/>
              <w:left w:val="nil"/>
              <w:bottom w:val="nil"/>
              <w:right w:val="single" w:sz="4" w:space="0" w:color="auto"/>
            </w:tcBorders>
            <w:shd w:val="clear" w:color="auto" w:fill="auto"/>
            <w:noWrap/>
            <w:vAlign w:val="center"/>
            <w:hideMark/>
          </w:tcPr>
          <w:p w14:paraId="426D878F"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12 m-</w:t>
            </w:r>
            <w:proofErr w:type="spellStart"/>
            <w:r w:rsidRPr="00CF4DE6">
              <w:rPr>
                <w:rFonts w:ascii="Verdana" w:hAnsi="Verdana" w:cs="Calibri"/>
                <w:color w:val="000000"/>
                <w:sz w:val="18"/>
                <w:szCs w:val="18"/>
              </w:rPr>
              <w:t>cy</w:t>
            </w:r>
            <w:proofErr w:type="spellEnd"/>
          </w:p>
        </w:tc>
      </w:tr>
      <w:tr w:rsidR="00CF4DE6" w:rsidRPr="00CF4DE6" w14:paraId="72C2C9E8" w14:textId="77777777" w:rsidTr="002D1D11">
        <w:trPr>
          <w:trHeight w:val="60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4B7F594B" w14:textId="77777777" w:rsidR="00CF4DE6" w:rsidRPr="00CF4DE6" w:rsidRDefault="00CF4DE6" w:rsidP="00CF4DE6">
            <w:pPr>
              <w:rPr>
                <w:rFonts w:ascii="Verdana" w:hAnsi="Verdana" w:cs="Calibri"/>
                <w:color w:val="000000"/>
                <w:sz w:val="18"/>
                <w:szCs w:val="18"/>
              </w:rPr>
            </w:pPr>
          </w:p>
        </w:tc>
        <w:tc>
          <w:tcPr>
            <w:tcW w:w="1065" w:type="pct"/>
            <w:vMerge/>
            <w:tcBorders>
              <w:top w:val="single" w:sz="4" w:space="0" w:color="757171"/>
              <w:left w:val="single" w:sz="8" w:space="0" w:color="A6A6A6"/>
              <w:bottom w:val="single" w:sz="4" w:space="0" w:color="757171"/>
              <w:right w:val="single" w:sz="4" w:space="0" w:color="757171"/>
            </w:tcBorders>
            <w:vAlign w:val="center"/>
            <w:hideMark/>
          </w:tcPr>
          <w:p w14:paraId="6F918110" w14:textId="77777777" w:rsidR="00CF4DE6" w:rsidRPr="00CF4DE6" w:rsidRDefault="00CF4DE6" w:rsidP="00CF4DE6">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3C113574"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7B3C79AE"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5A15008B"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r>
    </w:tbl>
    <w:p w14:paraId="2874E001" w14:textId="577528AD" w:rsidR="000B567B" w:rsidRDefault="00CF4DE6" w:rsidP="00DA0EA8">
      <w:pPr>
        <w:jc w:val="both"/>
        <w:rPr>
          <w:sz w:val="20"/>
          <w:szCs w:val="20"/>
        </w:rPr>
      </w:pPr>
      <w:r>
        <w:fldChar w:fldCharType="end"/>
      </w:r>
      <w:r w:rsidR="000B567B">
        <w:fldChar w:fldCharType="begin"/>
      </w:r>
      <w:r w:rsidR="000B567B">
        <w:instrText xml:space="preserve"> LINK Excel.Sheet.12 "C:\\PRZETARGI I ZAPYTANIA OFERTOWE\\PN, ZC, WR\\2020 PN\\83 Drobny sprzęt laboratoryjny\\Zeszyt 2 Ocena ofert.xlsx" "Ocena ofert!W44K1:W52K5" \a \f 4 \h </w:instrText>
      </w:r>
      <w:r w:rsidR="00054533">
        <w:instrText xml:space="preserve"> \* MERGEFORMAT </w:instrText>
      </w:r>
      <w:r w:rsidR="000B567B">
        <w:fldChar w:fldCharType="separate"/>
      </w:r>
    </w:p>
    <w:p w14:paraId="3619F40A" w14:textId="70C7244F" w:rsidR="000B567B" w:rsidRDefault="000B567B" w:rsidP="00CF4DE6">
      <w:pPr>
        <w:jc w:val="both"/>
        <w:rPr>
          <w:rFonts w:ascii="Verdana" w:hAnsi="Verdana"/>
          <w:bCs/>
          <w:sz w:val="18"/>
          <w:szCs w:val="18"/>
        </w:rPr>
      </w:pPr>
      <w:r>
        <w:rPr>
          <w:rFonts w:ascii="Verdana" w:hAnsi="Verdana" w:cs="Arial"/>
          <w:b/>
          <w:sz w:val="18"/>
          <w:szCs w:val="18"/>
        </w:rPr>
        <w:fldChar w:fldCharType="end"/>
      </w:r>
      <w:r>
        <w:rPr>
          <w:rFonts w:ascii="Verdana" w:hAnsi="Verdana"/>
          <w:bCs/>
          <w:sz w:val="18"/>
          <w:szCs w:val="18"/>
        </w:rPr>
        <w:t>W</w:t>
      </w:r>
      <w:r w:rsidRPr="00E007E0">
        <w:rPr>
          <w:rFonts w:ascii="Verdana" w:hAnsi="Verdana"/>
          <w:bCs/>
          <w:sz w:val="18"/>
          <w:szCs w:val="18"/>
        </w:rPr>
        <w:t>arunki płatności – zgodnie z treścią SIWZ.</w:t>
      </w:r>
    </w:p>
    <w:p w14:paraId="4484CF85" w14:textId="77777777" w:rsidR="000B567B" w:rsidRDefault="000B567B" w:rsidP="00DA0EA8">
      <w:pPr>
        <w:jc w:val="both"/>
        <w:rPr>
          <w:rFonts w:ascii="Verdana" w:hAnsi="Verdana" w:cs="Arial"/>
          <w:b/>
          <w:sz w:val="18"/>
          <w:szCs w:val="18"/>
        </w:rPr>
      </w:pPr>
    </w:p>
    <w:p w14:paraId="70A380AC" w14:textId="77777777" w:rsidR="002264BC" w:rsidRDefault="002264BC" w:rsidP="00DA0EA8">
      <w:pPr>
        <w:jc w:val="both"/>
        <w:rPr>
          <w:rFonts w:ascii="Verdana" w:hAnsi="Verdana" w:cs="Arial"/>
          <w:b/>
          <w:sz w:val="18"/>
          <w:szCs w:val="18"/>
        </w:rPr>
      </w:pPr>
    </w:p>
    <w:p w14:paraId="319A153B" w14:textId="77777777" w:rsidR="00DA0EA8" w:rsidRPr="000A61D3" w:rsidRDefault="00DA0EA8" w:rsidP="00DA0EA8">
      <w:pPr>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5</w:t>
      </w:r>
    </w:p>
    <w:p w14:paraId="6AD1CDB7" w14:textId="77777777" w:rsidR="00DF16B4" w:rsidRPr="00DF16B4" w:rsidRDefault="00DF16B4" w:rsidP="00DF16B4">
      <w:pPr>
        <w:tabs>
          <w:tab w:val="left" w:pos="9072"/>
        </w:tabs>
        <w:ind w:right="470"/>
        <w:rPr>
          <w:rFonts w:ascii="Verdana" w:hAnsi="Verdana" w:cs="Arial"/>
          <w:sz w:val="18"/>
          <w:szCs w:val="18"/>
        </w:rPr>
      </w:pPr>
      <w:r w:rsidRPr="00DF16B4">
        <w:rPr>
          <w:rFonts w:ascii="Verdana" w:hAnsi="Verdana" w:cs="Arial"/>
          <w:sz w:val="18"/>
          <w:szCs w:val="18"/>
        </w:rPr>
        <w:t>Wyparka próżniowa manualna LED na potrzeby Katedry i Zakładu Chemii Fizycznej i Biofizyki</w:t>
      </w:r>
    </w:p>
    <w:p w14:paraId="51A2C2F0" w14:textId="77777777" w:rsidR="00CF4DE6" w:rsidRDefault="00CF4DE6" w:rsidP="00CF4DE6">
      <w:pPr>
        <w:tabs>
          <w:tab w:val="left" w:pos="9072"/>
        </w:tabs>
        <w:ind w:right="470"/>
        <w:rPr>
          <w:rFonts w:ascii="Verdana" w:hAnsi="Verdana"/>
          <w:noProof/>
          <w:sz w:val="18"/>
          <w:szCs w:val="18"/>
        </w:rPr>
      </w:pPr>
    </w:p>
    <w:p w14:paraId="46A2BE62" w14:textId="77777777" w:rsidR="00CF4DE6" w:rsidRDefault="00CF4DE6" w:rsidP="00CF4DE6">
      <w:pPr>
        <w:tabs>
          <w:tab w:val="left" w:pos="9072"/>
        </w:tabs>
        <w:ind w:right="470"/>
        <w:rPr>
          <w:rFonts w:ascii="Verdana" w:hAnsi="Verdana"/>
          <w:noProof/>
          <w:sz w:val="18"/>
          <w:szCs w:val="18"/>
        </w:rPr>
      </w:pPr>
      <w:r>
        <w:rPr>
          <w:rFonts w:ascii="Verdana" w:hAnsi="Verdana"/>
          <w:noProof/>
          <w:sz w:val="18"/>
          <w:szCs w:val="18"/>
        </w:rPr>
        <w:t>Ofertę złożyli</w:t>
      </w:r>
      <w:r w:rsidRPr="00A67442">
        <w:rPr>
          <w:rFonts w:ascii="Verdana" w:hAnsi="Verdana"/>
          <w:noProof/>
          <w:sz w:val="18"/>
          <w:szCs w:val="18"/>
        </w:rPr>
        <w:t xml:space="preserve">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4B8C3D78" w14:textId="77777777" w:rsidR="002264BC" w:rsidRDefault="002264BC" w:rsidP="00CF4DE6">
      <w:pPr>
        <w:tabs>
          <w:tab w:val="left" w:pos="9072"/>
        </w:tabs>
        <w:ind w:right="470"/>
        <w:rPr>
          <w:rFonts w:ascii="Verdana" w:hAnsi="Verdana"/>
          <w:noProof/>
          <w:sz w:val="18"/>
          <w:szCs w:val="18"/>
        </w:rPr>
      </w:pPr>
    </w:p>
    <w:p w14:paraId="5E1F0F84" w14:textId="77777777" w:rsidR="002264BC" w:rsidRDefault="002264BC" w:rsidP="00CF4DE6">
      <w:pPr>
        <w:tabs>
          <w:tab w:val="left" w:pos="9072"/>
        </w:tabs>
        <w:ind w:right="470"/>
        <w:rPr>
          <w:rFonts w:ascii="Verdana" w:hAnsi="Verdana"/>
          <w:noProof/>
          <w:sz w:val="18"/>
          <w:szCs w:val="18"/>
        </w:rPr>
      </w:pPr>
    </w:p>
    <w:p w14:paraId="68A31C82" w14:textId="77777777" w:rsidR="002264BC" w:rsidRDefault="002264BC" w:rsidP="00CF4DE6">
      <w:pPr>
        <w:tabs>
          <w:tab w:val="left" w:pos="9072"/>
        </w:tabs>
        <w:ind w:right="470"/>
        <w:rPr>
          <w:rFonts w:ascii="Verdana" w:hAnsi="Verdana"/>
          <w:noProof/>
          <w:sz w:val="18"/>
          <w:szCs w:val="18"/>
        </w:rPr>
      </w:pPr>
    </w:p>
    <w:p w14:paraId="54899419" w14:textId="77777777" w:rsidR="002264BC" w:rsidRDefault="002264BC" w:rsidP="00CF4DE6">
      <w:pPr>
        <w:tabs>
          <w:tab w:val="left" w:pos="9072"/>
        </w:tabs>
        <w:ind w:right="470"/>
        <w:rPr>
          <w:rFonts w:ascii="Verdana" w:hAnsi="Verdana"/>
          <w:noProof/>
          <w:sz w:val="18"/>
          <w:szCs w:val="18"/>
        </w:rPr>
      </w:pPr>
    </w:p>
    <w:p w14:paraId="3D035A00" w14:textId="77777777" w:rsidR="002264BC" w:rsidRDefault="002264BC" w:rsidP="00CF4DE6">
      <w:pPr>
        <w:tabs>
          <w:tab w:val="left" w:pos="9072"/>
        </w:tabs>
        <w:ind w:right="470"/>
        <w:rPr>
          <w:rFonts w:ascii="Verdana" w:hAnsi="Verdana"/>
          <w:noProof/>
          <w:sz w:val="18"/>
          <w:szCs w:val="18"/>
        </w:rPr>
      </w:pPr>
    </w:p>
    <w:p w14:paraId="44A08073" w14:textId="77777777" w:rsidR="002264BC" w:rsidRDefault="002264BC" w:rsidP="00CF4DE6">
      <w:pPr>
        <w:tabs>
          <w:tab w:val="left" w:pos="9072"/>
        </w:tabs>
        <w:ind w:right="470"/>
        <w:rPr>
          <w:rFonts w:ascii="Verdana" w:hAnsi="Verdana"/>
          <w:noProof/>
          <w:sz w:val="18"/>
          <w:szCs w:val="18"/>
        </w:rPr>
      </w:pPr>
    </w:p>
    <w:p w14:paraId="5C6C9C6F" w14:textId="77777777" w:rsidR="002264BC" w:rsidRDefault="002264BC" w:rsidP="00CF4DE6">
      <w:pPr>
        <w:tabs>
          <w:tab w:val="left" w:pos="9072"/>
        </w:tabs>
        <w:ind w:right="470"/>
        <w:rPr>
          <w:rFonts w:ascii="Verdana" w:hAnsi="Verdana"/>
          <w:noProof/>
          <w:sz w:val="18"/>
          <w:szCs w:val="18"/>
        </w:rPr>
      </w:pPr>
    </w:p>
    <w:p w14:paraId="4DBA344D" w14:textId="77777777" w:rsidR="002264BC" w:rsidRDefault="002264BC" w:rsidP="00CF4DE6">
      <w:pPr>
        <w:tabs>
          <w:tab w:val="left" w:pos="9072"/>
        </w:tabs>
        <w:ind w:right="470"/>
        <w:rPr>
          <w:rFonts w:ascii="Verdana" w:hAnsi="Verdana"/>
          <w:noProof/>
          <w:sz w:val="18"/>
          <w:szCs w:val="18"/>
        </w:rPr>
      </w:pPr>
    </w:p>
    <w:p w14:paraId="7B754FFA" w14:textId="77777777" w:rsidR="002264BC" w:rsidRDefault="002264BC" w:rsidP="00CF4DE6">
      <w:pPr>
        <w:tabs>
          <w:tab w:val="left" w:pos="9072"/>
        </w:tabs>
        <w:ind w:right="470"/>
        <w:rPr>
          <w:rFonts w:ascii="Verdana" w:hAnsi="Verdana"/>
          <w:noProof/>
          <w:sz w:val="18"/>
          <w:szCs w:val="18"/>
        </w:rPr>
      </w:pPr>
      <w:bookmarkStart w:id="0" w:name="_GoBack"/>
      <w:bookmarkEnd w:id="0"/>
    </w:p>
    <w:p w14:paraId="224C38CD" w14:textId="77777777" w:rsidR="00CF4DE6" w:rsidRDefault="00CF4DE6" w:rsidP="00A67442">
      <w:pPr>
        <w:tabs>
          <w:tab w:val="left" w:pos="9072"/>
        </w:tabs>
        <w:ind w:right="470"/>
        <w:rPr>
          <w:sz w:val="20"/>
          <w:szCs w:val="20"/>
        </w:rPr>
      </w:pPr>
      <w:r>
        <w:rPr>
          <w:noProof/>
        </w:rPr>
        <w:fldChar w:fldCharType="begin"/>
      </w:r>
      <w:r>
        <w:rPr>
          <w:noProof/>
        </w:rPr>
        <w:instrText xml:space="preserve"> LINK Excel.Sheet.12 "C:\\Users\\ESzyjkowska\\Desktop\\PN-95.xlsx" "Ocena merytoryczna!W52K1:W58K5" \a \f 4 \h </w:instrText>
      </w:r>
      <w:r>
        <w:rPr>
          <w:noProof/>
        </w:rPr>
        <w:fldChar w:fldCharType="separate"/>
      </w:r>
    </w:p>
    <w:tbl>
      <w:tblPr>
        <w:tblW w:w="5000" w:type="pct"/>
        <w:tblCellMar>
          <w:left w:w="70" w:type="dxa"/>
          <w:right w:w="70" w:type="dxa"/>
        </w:tblCellMar>
        <w:tblLook w:val="04A0" w:firstRow="1" w:lastRow="0" w:firstColumn="1" w:lastColumn="0" w:noHBand="0" w:noVBand="1"/>
      </w:tblPr>
      <w:tblGrid>
        <w:gridCol w:w="606"/>
        <w:gridCol w:w="2029"/>
        <w:gridCol w:w="2254"/>
        <w:gridCol w:w="2216"/>
        <w:gridCol w:w="2422"/>
      </w:tblGrid>
      <w:tr w:rsidR="00CF4DE6" w:rsidRPr="00CF4DE6" w14:paraId="74BAFDD0" w14:textId="77777777" w:rsidTr="002D1D11">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624CA9CD"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lastRenderedPageBreak/>
              <w:t>L.p.</w:t>
            </w:r>
          </w:p>
        </w:tc>
        <w:tc>
          <w:tcPr>
            <w:tcW w:w="1065" w:type="pct"/>
            <w:tcBorders>
              <w:top w:val="single" w:sz="8" w:space="0" w:color="A6A6A6"/>
              <w:left w:val="nil"/>
              <w:bottom w:val="single" w:sz="8" w:space="0" w:color="A6A6A6"/>
              <w:right w:val="single" w:sz="8" w:space="0" w:color="A6A6A6"/>
            </w:tcBorders>
            <w:shd w:val="clear" w:color="auto" w:fill="auto"/>
            <w:vAlign w:val="center"/>
            <w:hideMark/>
          </w:tcPr>
          <w:p w14:paraId="321B0001"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Wykonawca, adres</w:t>
            </w:r>
          </w:p>
        </w:tc>
        <w:tc>
          <w:tcPr>
            <w:tcW w:w="1183" w:type="pct"/>
            <w:tcBorders>
              <w:top w:val="single" w:sz="8" w:space="0" w:color="A6A6A6"/>
              <w:left w:val="nil"/>
              <w:bottom w:val="single" w:sz="8" w:space="0" w:color="A6A6A6"/>
              <w:right w:val="single" w:sz="8" w:space="0" w:color="A6A6A6"/>
            </w:tcBorders>
            <w:shd w:val="clear" w:color="auto" w:fill="auto"/>
            <w:vAlign w:val="center"/>
            <w:hideMark/>
          </w:tcPr>
          <w:p w14:paraId="50DBFABB"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Cena brutto przedmiotu zamówienia</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222EC601"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 xml:space="preserve">Termin realizacji przedmiotu zamówienia </w:t>
            </w:r>
          </w:p>
        </w:tc>
        <w:tc>
          <w:tcPr>
            <w:tcW w:w="1271" w:type="pct"/>
            <w:tcBorders>
              <w:top w:val="single" w:sz="8" w:space="0" w:color="A6A6A6"/>
              <w:left w:val="nil"/>
              <w:bottom w:val="single" w:sz="8" w:space="0" w:color="A6A6A6"/>
              <w:right w:val="single" w:sz="4" w:space="0" w:color="auto"/>
            </w:tcBorders>
            <w:shd w:val="clear" w:color="auto" w:fill="auto"/>
            <w:vAlign w:val="center"/>
            <w:hideMark/>
          </w:tcPr>
          <w:p w14:paraId="776EE7AE" w14:textId="77777777" w:rsidR="00CF4DE6" w:rsidRPr="00CF4DE6" w:rsidRDefault="00CF4DE6" w:rsidP="00CF4DE6">
            <w:pPr>
              <w:jc w:val="center"/>
              <w:rPr>
                <w:rFonts w:ascii="Verdana" w:hAnsi="Verdana" w:cs="Calibri"/>
                <w:color w:val="000000"/>
                <w:sz w:val="16"/>
                <w:szCs w:val="16"/>
              </w:rPr>
            </w:pPr>
            <w:r w:rsidRPr="00CF4DE6">
              <w:rPr>
                <w:rFonts w:ascii="Verdana" w:hAnsi="Verdana" w:cs="Calibri"/>
                <w:color w:val="000000"/>
                <w:sz w:val="16"/>
                <w:szCs w:val="16"/>
              </w:rPr>
              <w:t>Okres gwarancji przedmiotu zamówienia</w:t>
            </w:r>
          </w:p>
        </w:tc>
      </w:tr>
      <w:tr w:rsidR="00CF4DE6" w:rsidRPr="00CF4DE6" w14:paraId="78CBED6A" w14:textId="77777777" w:rsidTr="002D1D11">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44A7FB4A"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w:t>
            </w:r>
          </w:p>
        </w:tc>
        <w:tc>
          <w:tcPr>
            <w:tcW w:w="1065"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7B6020EB" w14:textId="6C1D4B66" w:rsidR="00CF4DE6" w:rsidRPr="00CF4DE6" w:rsidRDefault="00CF4DE6" w:rsidP="00CF4DE6">
            <w:pPr>
              <w:rPr>
                <w:rFonts w:ascii="Verdana" w:hAnsi="Verdana" w:cs="Calibri"/>
                <w:color w:val="000000"/>
                <w:sz w:val="18"/>
                <w:szCs w:val="18"/>
              </w:rPr>
            </w:pPr>
            <w:r w:rsidRPr="00CF4DE6">
              <w:rPr>
                <w:rFonts w:ascii="Verdana" w:hAnsi="Verdana" w:cs="Calibri"/>
                <w:color w:val="000000"/>
                <w:sz w:val="18"/>
                <w:szCs w:val="18"/>
              </w:rPr>
              <w:t xml:space="preserve">ALCHEM GRUPA </w:t>
            </w:r>
            <w:r>
              <w:rPr>
                <w:rFonts w:ascii="Verdana" w:hAnsi="Verdana" w:cs="Calibri"/>
                <w:color w:val="000000"/>
                <w:sz w:val="18"/>
                <w:szCs w:val="18"/>
              </w:rPr>
              <w:br/>
            </w:r>
            <w:r w:rsidRPr="00CF4DE6">
              <w:rPr>
                <w:rFonts w:ascii="Verdana" w:hAnsi="Verdana" w:cs="Calibri"/>
                <w:color w:val="000000"/>
                <w:sz w:val="18"/>
                <w:szCs w:val="18"/>
              </w:rPr>
              <w:t>Sp. z o.o.</w:t>
            </w:r>
            <w:r w:rsidRPr="00CF4DE6">
              <w:rPr>
                <w:rFonts w:ascii="Verdana" w:hAnsi="Verdana" w:cs="Calibri"/>
                <w:color w:val="000000"/>
                <w:sz w:val="18"/>
                <w:szCs w:val="18"/>
              </w:rPr>
              <w:br/>
              <w:t>ul. Polna 21</w:t>
            </w:r>
            <w:r w:rsidRPr="00CF4DE6">
              <w:rPr>
                <w:rFonts w:ascii="Verdana" w:hAnsi="Verdana" w:cs="Calibri"/>
                <w:color w:val="000000"/>
                <w:sz w:val="18"/>
                <w:szCs w:val="18"/>
              </w:rPr>
              <w:br/>
              <w:t>87-100 Toruń</w:t>
            </w:r>
          </w:p>
        </w:tc>
        <w:tc>
          <w:tcPr>
            <w:tcW w:w="1183" w:type="pct"/>
            <w:tcBorders>
              <w:top w:val="nil"/>
              <w:left w:val="single" w:sz="8" w:space="0" w:color="A6A6A6"/>
              <w:bottom w:val="nil"/>
              <w:right w:val="single" w:sz="8" w:space="0" w:color="A6A6A6"/>
            </w:tcBorders>
            <w:shd w:val="clear" w:color="auto" w:fill="auto"/>
            <w:noWrap/>
            <w:vAlign w:val="center"/>
            <w:hideMark/>
          </w:tcPr>
          <w:p w14:paraId="31DBCBD0" w14:textId="77777777" w:rsidR="00CF4DE6" w:rsidRPr="00CF4DE6" w:rsidRDefault="00CF4DE6" w:rsidP="00CF4DE6">
            <w:pPr>
              <w:jc w:val="right"/>
              <w:rPr>
                <w:rFonts w:ascii="Verdana" w:hAnsi="Verdana" w:cs="Calibri"/>
                <w:color w:val="000000"/>
                <w:sz w:val="18"/>
                <w:szCs w:val="18"/>
              </w:rPr>
            </w:pPr>
            <w:r w:rsidRPr="00CF4DE6">
              <w:rPr>
                <w:rFonts w:ascii="Verdana" w:hAnsi="Verdana" w:cs="Calibri"/>
                <w:color w:val="000000"/>
                <w:sz w:val="18"/>
                <w:szCs w:val="18"/>
              </w:rPr>
              <w:t>9 225,00 zł</w:t>
            </w:r>
          </w:p>
        </w:tc>
        <w:tc>
          <w:tcPr>
            <w:tcW w:w="1163" w:type="pct"/>
            <w:tcBorders>
              <w:top w:val="nil"/>
              <w:left w:val="nil"/>
              <w:bottom w:val="nil"/>
              <w:right w:val="single" w:sz="8" w:space="0" w:color="A6A6A6"/>
            </w:tcBorders>
            <w:shd w:val="clear" w:color="auto" w:fill="auto"/>
            <w:noWrap/>
            <w:vAlign w:val="center"/>
            <w:hideMark/>
          </w:tcPr>
          <w:p w14:paraId="5826A887"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 tydzień</w:t>
            </w:r>
          </w:p>
        </w:tc>
        <w:tc>
          <w:tcPr>
            <w:tcW w:w="1271" w:type="pct"/>
            <w:tcBorders>
              <w:top w:val="nil"/>
              <w:left w:val="nil"/>
              <w:bottom w:val="nil"/>
              <w:right w:val="single" w:sz="4" w:space="0" w:color="auto"/>
            </w:tcBorders>
            <w:shd w:val="clear" w:color="auto" w:fill="auto"/>
            <w:noWrap/>
            <w:vAlign w:val="center"/>
            <w:hideMark/>
          </w:tcPr>
          <w:p w14:paraId="5E1C2533"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13 m-</w:t>
            </w:r>
            <w:proofErr w:type="spellStart"/>
            <w:r w:rsidRPr="00CF4DE6">
              <w:rPr>
                <w:rFonts w:ascii="Verdana" w:hAnsi="Verdana" w:cs="Calibri"/>
                <w:color w:val="000000"/>
                <w:sz w:val="18"/>
                <w:szCs w:val="18"/>
              </w:rPr>
              <w:t>cy</w:t>
            </w:r>
            <w:proofErr w:type="spellEnd"/>
          </w:p>
        </w:tc>
      </w:tr>
      <w:tr w:rsidR="00CF4DE6" w:rsidRPr="00CF4DE6" w14:paraId="4A811831" w14:textId="77777777" w:rsidTr="002D1D11">
        <w:trPr>
          <w:trHeight w:val="60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425FFE2F" w14:textId="77777777" w:rsidR="00CF4DE6" w:rsidRPr="00CF4DE6" w:rsidRDefault="00CF4DE6" w:rsidP="00CF4DE6">
            <w:pPr>
              <w:rPr>
                <w:rFonts w:ascii="Verdana" w:hAnsi="Verdana" w:cs="Calibri"/>
                <w:color w:val="000000"/>
                <w:sz w:val="18"/>
                <w:szCs w:val="18"/>
              </w:rPr>
            </w:pPr>
          </w:p>
        </w:tc>
        <w:tc>
          <w:tcPr>
            <w:tcW w:w="1065" w:type="pct"/>
            <w:vMerge/>
            <w:tcBorders>
              <w:top w:val="single" w:sz="4" w:space="0" w:color="757171"/>
              <w:left w:val="single" w:sz="8" w:space="0" w:color="A6A6A6"/>
              <w:bottom w:val="single" w:sz="4" w:space="0" w:color="757171"/>
              <w:right w:val="single" w:sz="4" w:space="0" w:color="757171"/>
            </w:tcBorders>
            <w:vAlign w:val="center"/>
            <w:hideMark/>
          </w:tcPr>
          <w:p w14:paraId="77A72285" w14:textId="77777777" w:rsidR="00CF4DE6" w:rsidRPr="00CF4DE6" w:rsidRDefault="00CF4DE6" w:rsidP="00CF4DE6">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61E4332A"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0A8BAD00"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2B788B34"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r>
      <w:tr w:rsidR="00CF4DE6" w:rsidRPr="00CF4DE6" w14:paraId="6922DDB8"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5589E285"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2.</w:t>
            </w:r>
          </w:p>
        </w:tc>
        <w:tc>
          <w:tcPr>
            <w:tcW w:w="1065"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25C3F68A" w14:textId="77777777" w:rsidR="00CF4DE6" w:rsidRPr="00CF4DE6" w:rsidRDefault="00CF4DE6" w:rsidP="00CF4DE6">
            <w:pPr>
              <w:rPr>
                <w:rFonts w:ascii="Verdana" w:hAnsi="Verdana" w:cs="Calibri"/>
                <w:color w:val="000000"/>
                <w:sz w:val="18"/>
                <w:szCs w:val="18"/>
              </w:rPr>
            </w:pPr>
            <w:r w:rsidRPr="00CF4DE6">
              <w:rPr>
                <w:rFonts w:ascii="Verdana" w:hAnsi="Verdana" w:cs="Calibri"/>
                <w:color w:val="000000"/>
                <w:sz w:val="18"/>
                <w:szCs w:val="18"/>
              </w:rPr>
              <w:t>Przedsiębiorstwo Techniczno-Handlowe</w:t>
            </w:r>
            <w:r w:rsidRPr="00CF4DE6">
              <w:rPr>
                <w:rFonts w:ascii="Verdana" w:hAnsi="Verdana" w:cs="Calibri"/>
                <w:color w:val="000000"/>
                <w:sz w:val="18"/>
                <w:szCs w:val="18"/>
              </w:rPr>
              <w:br/>
              <w:t>"</w:t>
            </w:r>
            <w:proofErr w:type="spellStart"/>
            <w:r w:rsidRPr="00CF4DE6">
              <w:rPr>
                <w:rFonts w:ascii="Verdana" w:hAnsi="Verdana" w:cs="Calibri"/>
                <w:color w:val="000000"/>
                <w:sz w:val="18"/>
                <w:szCs w:val="18"/>
              </w:rPr>
              <w:t>ChemLand</w:t>
            </w:r>
            <w:proofErr w:type="spellEnd"/>
            <w:r w:rsidRPr="00CF4DE6">
              <w:rPr>
                <w:rFonts w:ascii="Verdana" w:hAnsi="Verdana" w:cs="Calibri"/>
                <w:color w:val="000000"/>
                <w:sz w:val="18"/>
                <w:szCs w:val="18"/>
              </w:rPr>
              <w:t>" Zbigniew Bartczak</w:t>
            </w:r>
            <w:r w:rsidRPr="00CF4DE6">
              <w:rPr>
                <w:rFonts w:ascii="Verdana" w:hAnsi="Verdana" w:cs="Calibri"/>
                <w:color w:val="000000"/>
                <w:sz w:val="18"/>
                <w:szCs w:val="18"/>
              </w:rPr>
              <w:br/>
              <w:t>ul. Usługowa 3</w:t>
            </w:r>
            <w:r w:rsidRPr="00CF4DE6">
              <w:rPr>
                <w:rFonts w:ascii="Verdana" w:hAnsi="Verdana" w:cs="Calibri"/>
                <w:color w:val="000000"/>
                <w:sz w:val="18"/>
                <w:szCs w:val="18"/>
              </w:rPr>
              <w:br/>
              <w:t>73-110 Stargard</w:t>
            </w:r>
          </w:p>
        </w:tc>
        <w:tc>
          <w:tcPr>
            <w:tcW w:w="1183" w:type="pct"/>
            <w:tcBorders>
              <w:top w:val="nil"/>
              <w:left w:val="single" w:sz="8" w:space="0" w:color="A6A6A6"/>
              <w:bottom w:val="nil"/>
              <w:right w:val="single" w:sz="8" w:space="0" w:color="A6A6A6"/>
            </w:tcBorders>
            <w:shd w:val="clear" w:color="auto" w:fill="auto"/>
            <w:noWrap/>
            <w:vAlign w:val="center"/>
            <w:hideMark/>
          </w:tcPr>
          <w:p w14:paraId="69D5C706" w14:textId="77777777" w:rsidR="00CF4DE6" w:rsidRPr="00CF4DE6" w:rsidRDefault="00CF4DE6" w:rsidP="00CF4DE6">
            <w:pPr>
              <w:jc w:val="right"/>
              <w:rPr>
                <w:rFonts w:ascii="Verdana" w:hAnsi="Verdana" w:cs="Calibri"/>
                <w:color w:val="000000"/>
                <w:sz w:val="18"/>
                <w:szCs w:val="18"/>
              </w:rPr>
            </w:pPr>
            <w:r w:rsidRPr="00CF4DE6">
              <w:rPr>
                <w:rFonts w:ascii="Verdana" w:hAnsi="Verdana" w:cs="Calibri"/>
                <w:color w:val="000000"/>
                <w:sz w:val="18"/>
                <w:szCs w:val="18"/>
              </w:rPr>
              <w:t>7 380,00 zł</w:t>
            </w:r>
          </w:p>
        </w:tc>
        <w:tc>
          <w:tcPr>
            <w:tcW w:w="1163" w:type="pct"/>
            <w:tcBorders>
              <w:top w:val="nil"/>
              <w:left w:val="nil"/>
              <w:bottom w:val="nil"/>
              <w:right w:val="single" w:sz="8" w:space="0" w:color="A6A6A6"/>
            </w:tcBorders>
            <w:shd w:val="clear" w:color="auto" w:fill="auto"/>
            <w:noWrap/>
            <w:vAlign w:val="center"/>
            <w:hideMark/>
          </w:tcPr>
          <w:p w14:paraId="4941288A"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 tydzień</w:t>
            </w:r>
          </w:p>
        </w:tc>
        <w:tc>
          <w:tcPr>
            <w:tcW w:w="1271" w:type="pct"/>
            <w:tcBorders>
              <w:top w:val="nil"/>
              <w:left w:val="nil"/>
              <w:bottom w:val="nil"/>
              <w:right w:val="single" w:sz="4" w:space="0" w:color="auto"/>
            </w:tcBorders>
            <w:shd w:val="clear" w:color="auto" w:fill="auto"/>
            <w:noWrap/>
            <w:vAlign w:val="center"/>
            <w:hideMark/>
          </w:tcPr>
          <w:p w14:paraId="63BD1D88"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12 m-</w:t>
            </w:r>
            <w:proofErr w:type="spellStart"/>
            <w:r w:rsidRPr="00CF4DE6">
              <w:rPr>
                <w:rFonts w:ascii="Verdana" w:hAnsi="Verdana" w:cs="Calibri"/>
                <w:color w:val="000000"/>
                <w:sz w:val="18"/>
                <w:szCs w:val="18"/>
              </w:rPr>
              <w:t>cy</w:t>
            </w:r>
            <w:proofErr w:type="spellEnd"/>
          </w:p>
        </w:tc>
      </w:tr>
      <w:tr w:rsidR="00CF4DE6" w:rsidRPr="00CF4DE6" w14:paraId="5341E71D"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79A0CA96" w14:textId="77777777" w:rsidR="00CF4DE6" w:rsidRPr="00CF4DE6" w:rsidRDefault="00CF4DE6" w:rsidP="00CF4DE6">
            <w:pPr>
              <w:rPr>
                <w:rFonts w:ascii="Verdana" w:hAnsi="Verdana" w:cs="Calibri"/>
                <w:color w:val="000000"/>
                <w:sz w:val="18"/>
                <w:szCs w:val="18"/>
              </w:rPr>
            </w:pPr>
          </w:p>
        </w:tc>
        <w:tc>
          <w:tcPr>
            <w:tcW w:w="1065" w:type="pct"/>
            <w:vMerge/>
            <w:tcBorders>
              <w:top w:val="nil"/>
              <w:left w:val="single" w:sz="8" w:space="0" w:color="A6A6A6"/>
              <w:bottom w:val="single" w:sz="4" w:space="0" w:color="757171"/>
              <w:right w:val="single" w:sz="4" w:space="0" w:color="757171"/>
            </w:tcBorders>
            <w:vAlign w:val="center"/>
            <w:hideMark/>
          </w:tcPr>
          <w:p w14:paraId="2888C82A" w14:textId="77777777" w:rsidR="00CF4DE6" w:rsidRPr="00CF4DE6" w:rsidRDefault="00CF4DE6" w:rsidP="00CF4DE6">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2273CDD9"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4FACC876"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32932D69"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r>
    </w:tbl>
    <w:p w14:paraId="6DB7A85B" w14:textId="10A29BA0" w:rsidR="00CF4DE6" w:rsidRDefault="00CF4DE6" w:rsidP="00CF4DE6">
      <w:pPr>
        <w:tabs>
          <w:tab w:val="left" w:pos="9072"/>
        </w:tabs>
        <w:ind w:right="470"/>
      </w:pPr>
      <w:r>
        <w:rPr>
          <w:noProof/>
        </w:rPr>
        <w:fldChar w:fldCharType="end"/>
      </w:r>
    </w:p>
    <w:p w14:paraId="5A12655A" w14:textId="4938FF26" w:rsidR="00FE08F3" w:rsidRDefault="00C93F69" w:rsidP="00FE08F3">
      <w:pPr>
        <w:tabs>
          <w:tab w:val="left" w:pos="9072"/>
        </w:tabs>
        <w:ind w:right="470"/>
        <w:rPr>
          <w:rFonts w:ascii="Verdana" w:hAnsi="Verdana"/>
          <w:bCs/>
          <w:sz w:val="18"/>
          <w:szCs w:val="18"/>
        </w:rPr>
      </w:pPr>
      <w:r>
        <w:rPr>
          <w:rFonts w:ascii="Verdana" w:hAnsi="Verdana"/>
          <w:bCs/>
          <w:sz w:val="18"/>
          <w:szCs w:val="18"/>
        </w:rPr>
        <w:t>W</w:t>
      </w:r>
      <w:r w:rsidR="00FE08F3" w:rsidRPr="00E007E0">
        <w:rPr>
          <w:rFonts w:ascii="Verdana" w:hAnsi="Verdana"/>
          <w:bCs/>
          <w:sz w:val="18"/>
          <w:szCs w:val="18"/>
        </w:rPr>
        <w:t>arunki płatności – zgodnie z treścią SIWZ.</w:t>
      </w:r>
    </w:p>
    <w:p w14:paraId="796AD1EA" w14:textId="77777777" w:rsidR="007C0DF7" w:rsidRDefault="007C0DF7" w:rsidP="007C0DF7">
      <w:pPr>
        <w:tabs>
          <w:tab w:val="left" w:pos="426"/>
        </w:tabs>
        <w:spacing w:after="60" w:line="240" w:lineRule="exact"/>
        <w:jc w:val="both"/>
        <w:rPr>
          <w:rFonts w:ascii="Verdana" w:hAnsi="Verdana" w:cs="Arial"/>
          <w:b/>
          <w:sz w:val="18"/>
          <w:szCs w:val="18"/>
        </w:rPr>
      </w:pPr>
    </w:p>
    <w:p w14:paraId="646BC4A0" w14:textId="77777777" w:rsidR="00DF16B4" w:rsidRPr="00DF16B4" w:rsidRDefault="00DF16B4" w:rsidP="00DF16B4">
      <w:pPr>
        <w:tabs>
          <w:tab w:val="left" w:pos="426"/>
        </w:tabs>
        <w:spacing w:after="60" w:line="240" w:lineRule="exact"/>
        <w:jc w:val="both"/>
        <w:rPr>
          <w:rFonts w:ascii="Verdana" w:hAnsi="Verdana" w:cs="Arial"/>
          <w:b/>
          <w:sz w:val="18"/>
          <w:szCs w:val="18"/>
        </w:rPr>
      </w:pPr>
      <w:r w:rsidRPr="00DF16B4">
        <w:rPr>
          <w:rFonts w:ascii="Verdana" w:hAnsi="Verdana" w:cs="Arial"/>
          <w:b/>
          <w:sz w:val="18"/>
          <w:szCs w:val="18"/>
        </w:rPr>
        <w:t>Część 6</w:t>
      </w:r>
    </w:p>
    <w:p w14:paraId="20EDEA15" w14:textId="77777777" w:rsidR="002D1D11" w:rsidRDefault="00DF16B4" w:rsidP="00DF16B4">
      <w:pPr>
        <w:tabs>
          <w:tab w:val="left" w:pos="426"/>
        </w:tabs>
        <w:spacing w:after="60" w:line="240" w:lineRule="exact"/>
        <w:jc w:val="both"/>
        <w:rPr>
          <w:rFonts w:ascii="Verdana" w:hAnsi="Verdana" w:cs="Arial"/>
          <w:sz w:val="18"/>
          <w:szCs w:val="18"/>
        </w:rPr>
      </w:pPr>
      <w:r w:rsidRPr="00DF16B4">
        <w:rPr>
          <w:rFonts w:ascii="Verdana" w:hAnsi="Verdana" w:cs="Arial"/>
          <w:sz w:val="18"/>
          <w:szCs w:val="18"/>
        </w:rPr>
        <w:t>Wyparka próżniowa manualna LED na potrzeby Katedry i Zakładu Chemii Fizycznej i Biofizyki</w:t>
      </w:r>
    </w:p>
    <w:p w14:paraId="24DC887E" w14:textId="77777777" w:rsidR="002D1D11" w:rsidRDefault="002D1D11" w:rsidP="002D1D11">
      <w:pPr>
        <w:tabs>
          <w:tab w:val="left" w:pos="9072"/>
        </w:tabs>
        <w:ind w:right="470"/>
        <w:rPr>
          <w:rFonts w:ascii="Verdana" w:hAnsi="Verdana"/>
          <w:noProof/>
          <w:sz w:val="18"/>
          <w:szCs w:val="18"/>
        </w:rPr>
      </w:pPr>
    </w:p>
    <w:p w14:paraId="1296237F" w14:textId="77777777" w:rsidR="002D1D11" w:rsidRDefault="002D1D11" w:rsidP="002D1D11">
      <w:pPr>
        <w:tabs>
          <w:tab w:val="left" w:pos="9072"/>
        </w:tabs>
        <w:ind w:right="470"/>
        <w:rPr>
          <w:rFonts w:ascii="Verdana" w:hAnsi="Verdana"/>
          <w:noProof/>
          <w:sz w:val="18"/>
          <w:szCs w:val="18"/>
        </w:rPr>
      </w:pPr>
      <w:r>
        <w:rPr>
          <w:rFonts w:ascii="Verdana" w:hAnsi="Verdana"/>
          <w:noProof/>
          <w:sz w:val="18"/>
          <w:szCs w:val="18"/>
        </w:rPr>
        <w:t>Ofertę złożyli</w:t>
      </w:r>
      <w:r w:rsidRPr="00A67442">
        <w:rPr>
          <w:rFonts w:ascii="Verdana" w:hAnsi="Verdana"/>
          <w:noProof/>
          <w:sz w:val="18"/>
          <w:szCs w:val="18"/>
        </w:rPr>
        <w:t xml:space="preserve"> nastę</w:t>
      </w:r>
      <w:r>
        <w:rPr>
          <w:rFonts w:ascii="Verdana" w:hAnsi="Verdana"/>
          <w:noProof/>
          <w:sz w:val="18"/>
          <w:szCs w:val="18"/>
        </w:rPr>
        <w:t>pujący Wykonawcy, wymienieni w t</w:t>
      </w:r>
      <w:r w:rsidRPr="00A67442">
        <w:rPr>
          <w:rFonts w:ascii="Verdana" w:hAnsi="Verdana"/>
          <w:noProof/>
          <w:sz w:val="18"/>
          <w:szCs w:val="18"/>
        </w:rPr>
        <w:t xml:space="preserve">abeli: </w:t>
      </w:r>
    </w:p>
    <w:p w14:paraId="7CDF2486" w14:textId="6239DA21" w:rsidR="00CF4DE6" w:rsidRPr="002D1D11" w:rsidRDefault="00CF4DE6" w:rsidP="00DF16B4">
      <w:pPr>
        <w:tabs>
          <w:tab w:val="left" w:pos="426"/>
        </w:tabs>
        <w:spacing w:after="60" w:line="240" w:lineRule="exact"/>
        <w:jc w:val="both"/>
        <w:rPr>
          <w:rFonts w:ascii="Verdana" w:hAnsi="Verdana" w:cs="Arial"/>
          <w:sz w:val="18"/>
          <w:szCs w:val="18"/>
        </w:rPr>
      </w:pPr>
      <w:r>
        <w:fldChar w:fldCharType="begin"/>
      </w:r>
      <w:r>
        <w:instrText xml:space="preserve"> LINK Excel.Sheet.12 "C:\\Users\\ESzyjkowska\\Desktop\\PN-95.xlsx" "Ocena merytoryczna!W62K1:W68K5" \a \f 4 \h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2029"/>
        <w:gridCol w:w="2254"/>
        <w:gridCol w:w="2216"/>
        <w:gridCol w:w="2422"/>
      </w:tblGrid>
      <w:tr w:rsidR="00CF4DE6" w:rsidRPr="00CF4DE6" w14:paraId="7EA44ACA" w14:textId="77777777" w:rsidTr="002D1D11">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3C64C619"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L.p.</w:t>
            </w:r>
          </w:p>
        </w:tc>
        <w:tc>
          <w:tcPr>
            <w:tcW w:w="1065" w:type="pct"/>
            <w:tcBorders>
              <w:top w:val="single" w:sz="8" w:space="0" w:color="A6A6A6"/>
              <w:left w:val="nil"/>
              <w:bottom w:val="single" w:sz="8" w:space="0" w:color="A6A6A6"/>
              <w:right w:val="single" w:sz="8" w:space="0" w:color="A6A6A6"/>
            </w:tcBorders>
            <w:shd w:val="clear" w:color="auto" w:fill="auto"/>
            <w:vAlign w:val="center"/>
            <w:hideMark/>
          </w:tcPr>
          <w:p w14:paraId="011090BE"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Wykonawca, adres</w:t>
            </w:r>
          </w:p>
        </w:tc>
        <w:tc>
          <w:tcPr>
            <w:tcW w:w="1183" w:type="pct"/>
            <w:tcBorders>
              <w:top w:val="single" w:sz="8" w:space="0" w:color="A6A6A6"/>
              <w:left w:val="nil"/>
              <w:bottom w:val="single" w:sz="8" w:space="0" w:color="A6A6A6"/>
              <w:right w:val="single" w:sz="8" w:space="0" w:color="A6A6A6"/>
            </w:tcBorders>
            <w:shd w:val="clear" w:color="auto" w:fill="auto"/>
            <w:vAlign w:val="center"/>
            <w:hideMark/>
          </w:tcPr>
          <w:p w14:paraId="738D6C76"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Cena brutto przedmiotu zamówienia</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1386E7DA"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 xml:space="preserve">Termin realizacji przedmiotu zamówienia </w:t>
            </w:r>
          </w:p>
        </w:tc>
        <w:tc>
          <w:tcPr>
            <w:tcW w:w="1271" w:type="pct"/>
            <w:tcBorders>
              <w:top w:val="single" w:sz="8" w:space="0" w:color="A6A6A6"/>
              <w:left w:val="nil"/>
              <w:bottom w:val="single" w:sz="8" w:space="0" w:color="A6A6A6"/>
              <w:right w:val="single" w:sz="4" w:space="0" w:color="auto"/>
            </w:tcBorders>
            <w:shd w:val="clear" w:color="auto" w:fill="auto"/>
            <w:vAlign w:val="center"/>
            <w:hideMark/>
          </w:tcPr>
          <w:p w14:paraId="39795450" w14:textId="77777777" w:rsidR="00CF4DE6" w:rsidRPr="00CF4DE6" w:rsidRDefault="00CF4DE6" w:rsidP="00CF4DE6">
            <w:pPr>
              <w:jc w:val="center"/>
              <w:rPr>
                <w:rFonts w:ascii="Verdana" w:hAnsi="Verdana" w:cs="Calibri"/>
                <w:color w:val="000000"/>
                <w:sz w:val="16"/>
                <w:szCs w:val="16"/>
              </w:rPr>
            </w:pPr>
            <w:r w:rsidRPr="00CF4DE6">
              <w:rPr>
                <w:rFonts w:ascii="Verdana" w:hAnsi="Verdana" w:cs="Calibri"/>
                <w:color w:val="000000"/>
                <w:sz w:val="16"/>
                <w:szCs w:val="16"/>
              </w:rPr>
              <w:t>Okres gwarancji przedmiotu zamówienia</w:t>
            </w:r>
          </w:p>
        </w:tc>
      </w:tr>
      <w:tr w:rsidR="00CF4DE6" w:rsidRPr="00CF4DE6" w14:paraId="0D3E5F3F" w14:textId="77777777" w:rsidTr="002D1D11">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7FD61D64"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w:t>
            </w:r>
          </w:p>
        </w:tc>
        <w:tc>
          <w:tcPr>
            <w:tcW w:w="1065"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543288D4" w14:textId="4B697529" w:rsidR="00CF4DE6" w:rsidRPr="00CF4DE6" w:rsidRDefault="00CF4DE6" w:rsidP="00CF4DE6">
            <w:pPr>
              <w:rPr>
                <w:rFonts w:ascii="Verdana" w:hAnsi="Verdana" w:cs="Calibri"/>
                <w:color w:val="000000"/>
                <w:sz w:val="18"/>
                <w:szCs w:val="18"/>
              </w:rPr>
            </w:pPr>
            <w:r w:rsidRPr="00CF4DE6">
              <w:rPr>
                <w:rFonts w:ascii="Verdana" w:hAnsi="Verdana" w:cs="Calibri"/>
                <w:color w:val="000000"/>
                <w:sz w:val="18"/>
                <w:szCs w:val="18"/>
              </w:rPr>
              <w:t xml:space="preserve">ALCHEM GRUPA </w:t>
            </w:r>
            <w:r w:rsidR="002D1D11">
              <w:rPr>
                <w:rFonts w:ascii="Verdana" w:hAnsi="Verdana" w:cs="Calibri"/>
                <w:color w:val="000000"/>
                <w:sz w:val="18"/>
                <w:szCs w:val="18"/>
              </w:rPr>
              <w:br/>
            </w:r>
            <w:r w:rsidRPr="00CF4DE6">
              <w:rPr>
                <w:rFonts w:ascii="Verdana" w:hAnsi="Verdana" w:cs="Calibri"/>
                <w:color w:val="000000"/>
                <w:sz w:val="18"/>
                <w:szCs w:val="18"/>
              </w:rPr>
              <w:t>Sp. z o.o.</w:t>
            </w:r>
            <w:r w:rsidRPr="00CF4DE6">
              <w:rPr>
                <w:rFonts w:ascii="Verdana" w:hAnsi="Verdana" w:cs="Calibri"/>
                <w:color w:val="000000"/>
                <w:sz w:val="18"/>
                <w:szCs w:val="18"/>
              </w:rPr>
              <w:br/>
              <w:t>ul. Polna 21</w:t>
            </w:r>
            <w:r w:rsidRPr="00CF4DE6">
              <w:rPr>
                <w:rFonts w:ascii="Verdana" w:hAnsi="Verdana" w:cs="Calibri"/>
                <w:color w:val="000000"/>
                <w:sz w:val="18"/>
                <w:szCs w:val="18"/>
              </w:rPr>
              <w:br/>
              <w:t>87-100 Toruń</w:t>
            </w:r>
          </w:p>
        </w:tc>
        <w:tc>
          <w:tcPr>
            <w:tcW w:w="1183" w:type="pct"/>
            <w:tcBorders>
              <w:top w:val="nil"/>
              <w:left w:val="single" w:sz="8" w:space="0" w:color="A6A6A6"/>
              <w:bottom w:val="nil"/>
              <w:right w:val="single" w:sz="8" w:space="0" w:color="A6A6A6"/>
            </w:tcBorders>
            <w:shd w:val="clear" w:color="auto" w:fill="auto"/>
            <w:noWrap/>
            <w:vAlign w:val="center"/>
            <w:hideMark/>
          </w:tcPr>
          <w:p w14:paraId="31B7FE77" w14:textId="77777777" w:rsidR="00CF4DE6" w:rsidRPr="00CF4DE6" w:rsidRDefault="00CF4DE6" w:rsidP="00CF4DE6">
            <w:pPr>
              <w:jc w:val="right"/>
              <w:rPr>
                <w:rFonts w:ascii="Verdana" w:hAnsi="Verdana" w:cs="Calibri"/>
                <w:color w:val="000000"/>
                <w:sz w:val="18"/>
                <w:szCs w:val="18"/>
              </w:rPr>
            </w:pPr>
            <w:r w:rsidRPr="00CF4DE6">
              <w:rPr>
                <w:rFonts w:ascii="Verdana" w:hAnsi="Verdana" w:cs="Calibri"/>
                <w:color w:val="000000"/>
                <w:sz w:val="18"/>
                <w:szCs w:val="18"/>
              </w:rPr>
              <w:t>9 225,00 zł</w:t>
            </w:r>
          </w:p>
        </w:tc>
        <w:tc>
          <w:tcPr>
            <w:tcW w:w="1163" w:type="pct"/>
            <w:tcBorders>
              <w:top w:val="nil"/>
              <w:left w:val="nil"/>
              <w:bottom w:val="nil"/>
              <w:right w:val="single" w:sz="8" w:space="0" w:color="A6A6A6"/>
            </w:tcBorders>
            <w:shd w:val="clear" w:color="auto" w:fill="auto"/>
            <w:noWrap/>
            <w:vAlign w:val="center"/>
            <w:hideMark/>
          </w:tcPr>
          <w:p w14:paraId="7AA9DFB6"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 tydzień</w:t>
            </w:r>
          </w:p>
        </w:tc>
        <w:tc>
          <w:tcPr>
            <w:tcW w:w="1271" w:type="pct"/>
            <w:tcBorders>
              <w:top w:val="nil"/>
              <w:left w:val="nil"/>
              <w:bottom w:val="nil"/>
              <w:right w:val="single" w:sz="4" w:space="0" w:color="auto"/>
            </w:tcBorders>
            <w:shd w:val="clear" w:color="auto" w:fill="auto"/>
            <w:noWrap/>
            <w:vAlign w:val="center"/>
            <w:hideMark/>
          </w:tcPr>
          <w:p w14:paraId="61F84A11"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13 m-</w:t>
            </w:r>
            <w:proofErr w:type="spellStart"/>
            <w:r w:rsidRPr="00CF4DE6">
              <w:rPr>
                <w:rFonts w:ascii="Verdana" w:hAnsi="Verdana" w:cs="Calibri"/>
                <w:color w:val="000000"/>
                <w:sz w:val="18"/>
                <w:szCs w:val="18"/>
              </w:rPr>
              <w:t>cy</w:t>
            </w:r>
            <w:proofErr w:type="spellEnd"/>
          </w:p>
        </w:tc>
      </w:tr>
      <w:tr w:rsidR="00CF4DE6" w:rsidRPr="00CF4DE6" w14:paraId="36A00085" w14:textId="77777777" w:rsidTr="002D1D11">
        <w:trPr>
          <w:trHeight w:val="60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2CD8AB09" w14:textId="77777777" w:rsidR="00CF4DE6" w:rsidRPr="00CF4DE6" w:rsidRDefault="00CF4DE6" w:rsidP="00CF4DE6">
            <w:pPr>
              <w:rPr>
                <w:rFonts w:ascii="Verdana" w:hAnsi="Verdana" w:cs="Calibri"/>
                <w:color w:val="000000"/>
                <w:sz w:val="18"/>
                <w:szCs w:val="18"/>
              </w:rPr>
            </w:pPr>
          </w:p>
        </w:tc>
        <w:tc>
          <w:tcPr>
            <w:tcW w:w="1065" w:type="pct"/>
            <w:vMerge/>
            <w:tcBorders>
              <w:top w:val="single" w:sz="4" w:space="0" w:color="757171"/>
              <w:left w:val="single" w:sz="8" w:space="0" w:color="A6A6A6"/>
              <w:bottom w:val="single" w:sz="4" w:space="0" w:color="757171"/>
              <w:right w:val="single" w:sz="4" w:space="0" w:color="757171"/>
            </w:tcBorders>
            <w:vAlign w:val="center"/>
            <w:hideMark/>
          </w:tcPr>
          <w:p w14:paraId="0F264620" w14:textId="77777777" w:rsidR="00CF4DE6" w:rsidRPr="00CF4DE6" w:rsidRDefault="00CF4DE6" w:rsidP="00CF4DE6">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4A5CE289"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686B825A"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7F7495B3"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r>
      <w:tr w:rsidR="00CF4DE6" w:rsidRPr="00CF4DE6" w14:paraId="003A2E40" w14:textId="77777777" w:rsidTr="002D1D11">
        <w:trPr>
          <w:trHeight w:val="600"/>
        </w:trPr>
        <w:tc>
          <w:tcPr>
            <w:tcW w:w="318" w:type="pct"/>
            <w:vMerge w:val="restart"/>
            <w:tcBorders>
              <w:top w:val="nil"/>
              <w:left w:val="single" w:sz="4" w:space="0" w:color="757171"/>
              <w:bottom w:val="single" w:sz="4" w:space="0" w:color="757171"/>
              <w:right w:val="single" w:sz="8" w:space="0" w:color="A6A6A6"/>
            </w:tcBorders>
            <w:shd w:val="clear" w:color="auto" w:fill="auto"/>
            <w:noWrap/>
            <w:vAlign w:val="center"/>
            <w:hideMark/>
          </w:tcPr>
          <w:p w14:paraId="3340B7F9"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2.</w:t>
            </w:r>
          </w:p>
        </w:tc>
        <w:tc>
          <w:tcPr>
            <w:tcW w:w="1065" w:type="pct"/>
            <w:vMerge w:val="restart"/>
            <w:tcBorders>
              <w:top w:val="nil"/>
              <w:left w:val="single" w:sz="8" w:space="0" w:color="A6A6A6"/>
              <w:bottom w:val="single" w:sz="4" w:space="0" w:color="757171"/>
              <w:right w:val="single" w:sz="4" w:space="0" w:color="757171"/>
            </w:tcBorders>
            <w:shd w:val="clear" w:color="auto" w:fill="auto"/>
            <w:vAlign w:val="center"/>
            <w:hideMark/>
          </w:tcPr>
          <w:p w14:paraId="54DE9423" w14:textId="77777777" w:rsidR="00CF4DE6" w:rsidRPr="00CF4DE6" w:rsidRDefault="00CF4DE6" w:rsidP="00CF4DE6">
            <w:pPr>
              <w:rPr>
                <w:rFonts w:ascii="Verdana" w:hAnsi="Verdana" w:cs="Calibri"/>
                <w:color w:val="000000"/>
                <w:sz w:val="18"/>
                <w:szCs w:val="18"/>
              </w:rPr>
            </w:pPr>
            <w:r w:rsidRPr="00CF4DE6">
              <w:rPr>
                <w:rFonts w:ascii="Verdana" w:hAnsi="Verdana" w:cs="Calibri"/>
                <w:color w:val="000000"/>
                <w:sz w:val="18"/>
                <w:szCs w:val="18"/>
              </w:rPr>
              <w:t>Przedsiębiorstwo Techniczno-Handlowe</w:t>
            </w:r>
            <w:r w:rsidRPr="00CF4DE6">
              <w:rPr>
                <w:rFonts w:ascii="Verdana" w:hAnsi="Verdana" w:cs="Calibri"/>
                <w:color w:val="000000"/>
                <w:sz w:val="18"/>
                <w:szCs w:val="18"/>
              </w:rPr>
              <w:br/>
              <w:t>"</w:t>
            </w:r>
            <w:proofErr w:type="spellStart"/>
            <w:r w:rsidRPr="00CF4DE6">
              <w:rPr>
                <w:rFonts w:ascii="Verdana" w:hAnsi="Verdana" w:cs="Calibri"/>
                <w:color w:val="000000"/>
                <w:sz w:val="18"/>
                <w:szCs w:val="18"/>
              </w:rPr>
              <w:t>ChemLand</w:t>
            </w:r>
            <w:proofErr w:type="spellEnd"/>
            <w:r w:rsidRPr="00CF4DE6">
              <w:rPr>
                <w:rFonts w:ascii="Verdana" w:hAnsi="Verdana" w:cs="Calibri"/>
                <w:color w:val="000000"/>
                <w:sz w:val="18"/>
                <w:szCs w:val="18"/>
              </w:rPr>
              <w:t>" Zbigniew Bartczak</w:t>
            </w:r>
            <w:r w:rsidRPr="00CF4DE6">
              <w:rPr>
                <w:rFonts w:ascii="Verdana" w:hAnsi="Verdana" w:cs="Calibri"/>
                <w:color w:val="000000"/>
                <w:sz w:val="18"/>
                <w:szCs w:val="18"/>
              </w:rPr>
              <w:br/>
              <w:t>ul. Usługowa 3</w:t>
            </w:r>
            <w:r w:rsidRPr="00CF4DE6">
              <w:rPr>
                <w:rFonts w:ascii="Verdana" w:hAnsi="Verdana" w:cs="Calibri"/>
                <w:color w:val="000000"/>
                <w:sz w:val="18"/>
                <w:szCs w:val="18"/>
              </w:rPr>
              <w:br/>
              <w:t>73-110 Stargard</w:t>
            </w:r>
          </w:p>
        </w:tc>
        <w:tc>
          <w:tcPr>
            <w:tcW w:w="1183" w:type="pct"/>
            <w:tcBorders>
              <w:top w:val="nil"/>
              <w:left w:val="single" w:sz="8" w:space="0" w:color="A6A6A6"/>
              <w:bottom w:val="nil"/>
              <w:right w:val="single" w:sz="8" w:space="0" w:color="A6A6A6"/>
            </w:tcBorders>
            <w:shd w:val="clear" w:color="auto" w:fill="auto"/>
            <w:noWrap/>
            <w:vAlign w:val="center"/>
            <w:hideMark/>
          </w:tcPr>
          <w:p w14:paraId="79E5E3E5" w14:textId="77777777" w:rsidR="00CF4DE6" w:rsidRPr="00CF4DE6" w:rsidRDefault="00CF4DE6" w:rsidP="00CF4DE6">
            <w:pPr>
              <w:jc w:val="right"/>
              <w:rPr>
                <w:rFonts w:ascii="Verdana" w:hAnsi="Verdana" w:cs="Calibri"/>
                <w:color w:val="000000"/>
                <w:sz w:val="18"/>
                <w:szCs w:val="18"/>
              </w:rPr>
            </w:pPr>
            <w:r w:rsidRPr="00CF4DE6">
              <w:rPr>
                <w:rFonts w:ascii="Verdana" w:hAnsi="Verdana" w:cs="Calibri"/>
                <w:color w:val="000000"/>
                <w:sz w:val="18"/>
                <w:szCs w:val="18"/>
              </w:rPr>
              <w:t>7 380,00 zł</w:t>
            </w:r>
          </w:p>
        </w:tc>
        <w:tc>
          <w:tcPr>
            <w:tcW w:w="1163" w:type="pct"/>
            <w:tcBorders>
              <w:top w:val="nil"/>
              <w:left w:val="nil"/>
              <w:bottom w:val="nil"/>
              <w:right w:val="single" w:sz="8" w:space="0" w:color="A6A6A6"/>
            </w:tcBorders>
            <w:shd w:val="clear" w:color="auto" w:fill="auto"/>
            <w:noWrap/>
            <w:vAlign w:val="center"/>
            <w:hideMark/>
          </w:tcPr>
          <w:p w14:paraId="0364B896"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 tydzień</w:t>
            </w:r>
          </w:p>
        </w:tc>
        <w:tc>
          <w:tcPr>
            <w:tcW w:w="1271" w:type="pct"/>
            <w:tcBorders>
              <w:top w:val="nil"/>
              <w:left w:val="nil"/>
              <w:bottom w:val="nil"/>
              <w:right w:val="single" w:sz="4" w:space="0" w:color="auto"/>
            </w:tcBorders>
            <w:shd w:val="clear" w:color="auto" w:fill="auto"/>
            <w:noWrap/>
            <w:vAlign w:val="center"/>
            <w:hideMark/>
          </w:tcPr>
          <w:p w14:paraId="4A0A17A7" w14:textId="77777777" w:rsidR="00CF4DE6" w:rsidRPr="00CF4DE6" w:rsidRDefault="00CF4DE6" w:rsidP="00CF4DE6">
            <w:pPr>
              <w:jc w:val="center"/>
              <w:rPr>
                <w:rFonts w:ascii="Verdana" w:hAnsi="Verdana" w:cs="Calibri"/>
                <w:color w:val="000000"/>
                <w:sz w:val="18"/>
                <w:szCs w:val="18"/>
              </w:rPr>
            </w:pPr>
            <w:r w:rsidRPr="00CF4DE6">
              <w:rPr>
                <w:rFonts w:ascii="Verdana" w:hAnsi="Verdana" w:cs="Calibri"/>
                <w:color w:val="000000"/>
                <w:sz w:val="18"/>
                <w:szCs w:val="18"/>
              </w:rPr>
              <w:t>12 m-</w:t>
            </w:r>
            <w:proofErr w:type="spellStart"/>
            <w:r w:rsidRPr="00CF4DE6">
              <w:rPr>
                <w:rFonts w:ascii="Verdana" w:hAnsi="Verdana" w:cs="Calibri"/>
                <w:color w:val="000000"/>
                <w:sz w:val="18"/>
                <w:szCs w:val="18"/>
              </w:rPr>
              <w:t>cy</w:t>
            </w:r>
            <w:proofErr w:type="spellEnd"/>
          </w:p>
        </w:tc>
      </w:tr>
      <w:tr w:rsidR="00CF4DE6" w:rsidRPr="00CF4DE6" w14:paraId="6449C388" w14:textId="77777777" w:rsidTr="002D1D11">
        <w:trPr>
          <w:trHeight w:val="600"/>
        </w:trPr>
        <w:tc>
          <w:tcPr>
            <w:tcW w:w="318" w:type="pct"/>
            <w:vMerge/>
            <w:tcBorders>
              <w:top w:val="nil"/>
              <w:left w:val="single" w:sz="4" w:space="0" w:color="757171"/>
              <w:bottom w:val="single" w:sz="4" w:space="0" w:color="757171"/>
              <w:right w:val="single" w:sz="8" w:space="0" w:color="A6A6A6"/>
            </w:tcBorders>
            <w:vAlign w:val="center"/>
            <w:hideMark/>
          </w:tcPr>
          <w:p w14:paraId="530CF2CA" w14:textId="77777777" w:rsidR="00CF4DE6" w:rsidRPr="00CF4DE6" w:rsidRDefault="00CF4DE6" w:rsidP="00CF4DE6">
            <w:pPr>
              <w:rPr>
                <w:rFonts w:ascii="Verdana" w:hAnsi="Verdana" w:cs="Calibri"/>
                <w:color w:val="000000"/>
                <w:sz w:val="18"/>
                <w:szCs w:val="18"/>
              </w:rPr>
            </w:pPr>
          </w:p>
        </w:tc>
        <w:tc>
          <w:tcPr>
            <w:tcW w:w="1065" w:type="pct"/>
            <w:vMerge/>
            <w:tcBorders>
              <w:top w:val="nil"/>
              <w:left w:val="single" w:sz="8" w:space="0" w:color="A6A6A6"/>
              <w:bottom w:val="single" w:sz="4" w:space="0" w:color="757171"/>
              <w:right w:val="single" w:sz="4" w:space="0" w:color="757171"/>
            </w:tcBorders>
            <w:vAlign w:val="center"/>
            <w:hideMark/>
          </w:tcPr>
          <w:p w14:paraId="32CB094D" w14:textId="77777777" w:rsidR="00CF4DE6" w:rsidRPr="00CF4DE6" w:rsidRDefault="00CF4DE6" w:rsidP="00CF4DE6">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32308FA3"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0C0330B1"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716FACEC" w14:textId="77777777" w:rsidR="00CF4DE6" w:rsidRPr="00CF4DE6" w:rsidRDefault="00CF4DE6" w:rsidP="00CF4DE6">
            <w:pPr>
              <w:jc w:val="center"/>
              <w:rPr>
                <w:rFonts w:ascii="Verdana" w:hAnsi="Verdana" w:cs="Calibri"/>
                <w:b/>
                <w:bCs/>
                <w:color w:val="0070C0"/>
                <w:sz w:val="18"/>
                <w:szCs w:val="18"/>
              </w:rPr>
            </w:pPr>
            <w:r w:rsidRPr="00CF4DE6">
              <w:rPr>
                <w:rFonts w:ascii="Verdana" w:hAnsi="Verdana" w:cs="Calibri"/>
                <w:b/>
                <w:bCs/>
                <w:color w:val="0070C0"/>
                <w:sz w:val="18"/>
                <w:szCs w:val="18"/>
              </w:rPr>
              <w:t> </w:t>
            </w:r>
          </w:p>
        </w:tc>
      </w:tr>
    </w:tbl>
    <w:p w14:paraId="24B32181" w14:textId="3B6D1CF2" w:rsidR="00CF4DE6" w:rsidRDefault="00CF4DE6" w:rsidP="00DF16B4">
      <w:pPr>
        <w:tabs>
          <w:tab w:val="left" w:pos="426"/>
        </w:tabs>
        <w:spacing w:after="60" w:line="240" w:lineRule="exact"/>
        <w:jc w:val="both"/>
        <w:rPr>
          <w:rFonts w:ascii="Verdana" w:hAnsi="Verdana" w:cs="Arial"/>
          <w:b/>
          <w:sz w:val="18"/>
          <w:szCs w:val="18"/>
        </w:rPr>
      </w:pPr>
      <w:r>
        <w:rPr>
          <w:rFonts w:ascii="Verdana" w:hAnsi="Verdana" w:cs="Arial"/>
          <w:b/>
          <w:sz w:val="18"/>
          <w:szCs w:val="18"/>
        </w:rPr>
        <w:fldChar w:fldCharType="end"/>
      </w:r>
    </w:p>
    <w:p w14:paraId="6C645889" w14:textId="77777777" w:rsidR="00CF4DE6" w:rsidRDefault="00CF4DE6" w:rsidP="00CF4DE6">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071918F9" w14:textId="77777777" w:rsidR="00CF4DE6" w:rsidRPr="00DF16B4" w:rsidRDefault="00CF4DE6" w:rsidP="00DF16B4">
      <w:pPr>
        <w:tabs>
          <w:tab w:val="left" w:pos="426"/>
        </w:tabs>
        <w:spacing w:after="60" w:line="240" w:lineRule="exact"/>
        <w:jc w:val="both"/>
        <w:rPr>
          <w:rFonts w:ascii="Verdana" w:hAnsi="Verdana" w:cs="Arial"/>
          <w:b/>
          <w:sz w:val="18"/>
          <w:szCs w:val="18"/>
        </w:rPr>
      </w:pPr>
    </w:p>
    <w:p w14:paraId="7F1E9619" w14:textId="77777777" w:rsidR="00DF16B4" w:rsidRPr="00DF16B4" w:rsidRDefault="00DF16B4" w:rsidP="00DF16B4">
      <w:pPr>
        <w:tabs>
          <w:tab w:val="left" w:pos="426"/>
        </w:tabs>
        <w:spacing w:after="60" w:line="240" w:lineRule="exact"/>
        <w:jc w:val="both"/>
        <w:rPr>
          <w:rFonts w:ascii="Verdana" w:hAnsi="Verdana" w:cs="Arial"/>
          <w:b/>
          <w:sz w:val="18"/>
          <w:szCs w:val="18"/>
        </w:rPr>
      </w:pPr>
      <w:r w:rsidRPr="00DF16B4">
        <w:rPr>
          <w:rFonts w:ascii="Verdana" w:hAnsi="Verdana" w:cs="Arial"/>
          <w:b/>
          <w:sz w:val="18"/>
          <w:szCs w:val="18"/>
        </w:rPr>
        <w:t>Część 7</w:t>
      </w:r>
    </w:p>
    <w:p w14:paraId="53714334" w14:textId="0B5F0476" w:rsidR="00DF16B4" w:rsidRPr="00DF16B4" w:rsidRDefault="00DF16B4" w:rsidP="00DF16B4">
      <w:pPr>
        <w:tabs>
          <w:tab w:val="left" w:pos="426"/>
        </w:tabs>
        <w:spacing w:after="60" w:line="240" w:lineRule="exact"/>
        <w:jc w:val="both"/>
        <w:rPr>
          <w:rFonts w:ascii="Verdana" w:hAnsi="Verdana" w:cs="Arial"/>
          <w:sz w:val="18"/>
          <w:szCs w:val="18"/>
        </w:rPr>
      </w:pPr>
      <w:r w:rsidRPr="00DF16B4">
        <w:rPr>
          <w:rFonts w:ascii="Verdana" w:hAnsi="Verdana" w:cs="Arial"/>
          <w:sz w:val="18"/>
          <w:szCs w:val="18"/>
        </w:rPr>
        <w:t>Waga laboratoryjna na potrzeby Katedry i Zakładu Podstaw Nauk Medycznych</w:t>
      </w:r>
    </w:p>
    <w:p w14:paraId="3F2ED381" w14:textId="77777777" w:rsidR="002D1D11" w:rsidRPr="00DF16B4" w:rsidRDefault="002D1D11" w:rsidP="002D1D11">
      <w:pPr>
        <w:tabs>
          <w:tab w:val="left" w:pos="426"/>
        </w:tabs>
        <w:spacing w:after="60" w:line="240" w:lineRule="exact"/>
        <w:jc w:val="both"/>
        <w:rPr>
          <w:rFonts w:ascii="Verdana" w:hAnsi="Verdana" w:cs="Arial"/>
          <w:bCs/>
          <w:i/>
          <w:sz w:val="18"/>
          <w:szCs w:val="18"/>
        </w:rPr>
      </w:pPr>
      <w:r w:rsidRPr="00DF16B4">
        <w:rPr>
          <w:rFonts w:ascii="Verdana" w:hAnsi="Verdana" w:cs="Arial"/>
          <w:i/>
          <w:sz w:val="18"/>
          <w:szCs w:val="18"/>
        </w:rPr>
        <w:t xml:space="preserve">Płatne ze środków Ministerstwa Nauki i Szkolnictwa Wyższego na podstawie umowy </w:t>
      </w:r>
      <w:r w:rsidRPr="00DF16B4">
        <w:rPr>
          <w:rFonts w:ascii="Verdana" w:hAnsi="Verdana" w:cs="Arial"/>
          <w:i/>
          <w:sz w:val="18"/>
          <w:szCs w:val="18"/>
        </w:rPr>
        <w:br/>
        <w:t>nr 016/RID/2018/19 z dnia 16.01.2019r. w kwocie 11 998 121,30 zł.</w:t>
      </w:r>
    </w:p>
    <w:p w14:paraId="0274C0F4" w14:textId="77777777" w:rsidR="002D1D11" w:rsidRDefault="002D1D11" w:rsidP="002D1D11">
      <w:pPr>
        <w:tabs>
          <w:tab w:val="left" w:pos="9072"/>
        </w:tabs>
        <w:ind w:right="470"/>
        <w:rPr>
          <w:rFonts w:ascii="Verdana" w:hAnsi="Verdana"/>
          <w:noProof/>
          <w:sz w:val="18"/>
          <w:szCs w:val="18"/>
        </w:rPr>
      </w:pPr>
    </w:p>
    <w:p w14:paraId="3CB97711" w14:textId="77777777" w:rsidR="002D1D11" w:rsidRDefault="002D1D11" w:rsidP="002D1D11">
      <w:pPr>
        <w:tabs>
          <w:tab w:val="left" w:pos="9072"/>
        </w:tabs>
        <w:ind w:right="470"/>
        <w:rPr>
          <w:rFonts w:ascii="Verdana" w:hAnsi="Verdana"/>
          <w:noProof/>
          <w:sz w:val="18"/>
          <w:szCs w:val="18"/>
        </w:rPr>
      </w:pPr>
      <w:r>
        <w:rPr>
          <w:rFonts w:ascii="Verdana" w:hAnsi="Verdana"/>
          <w:noProof/>
          <w:sz w:val="18"/>
          <w:szCs w:val="18"/>
        </w:rPr>
        <w:t>Ofertę złożył</w:t>
      </w:r>
      <w:r w:rsidRPr="00A67442">
        <w:rPr>
          <w:rFonts w:ascii="Verdana" w:hAnsi="Verdana"/>
          <w:noProof/>
          <w:sz w:val="18"/>
          <w:szCs w:val="18"/>
        </w:rPr>
        <w:t xml:space="preserve"> nastę</w:t>
      </w:r>
      <w:r>
        <w:rPr>
          <w:rFonts w:ascii="Verdana" w:hAnsi="Verdana"/>
          <w:noProof/>
          <w:sz w:val="18"/>
          <w:szCs w:val="18"/>
        </w:rPr>
        <w:t>pujący Wykonawca, wymieniony w t</w:t>
      </w:r>
      <w:r w:rsidRPr="00A67442">
        <w:rPr>
          <w:rFonts w:ascii="Verdana" w:hAnsi="Verdana"/>
          <w:noProof/>
          <w:sz w:val="18"/>
          <w:szCs w:val="18"/>
        </w:rPr>
        <w:t xml:space="preserve">abeli: </w:t>
      </w:r>
    </w:p>
    <w:p w14:paraId="133E734D" w14:textId="77777777" w:rsidR="002D1D11" w:rsidRDefault="002D1D11" w:rsidP="00CF4DE6">
      <w:pPr>
        <w:tabs>
          <w:tab w:val="left" w:pos="9072"/>
        </w:tabs>
        <w:ind w:right="470"/>
        <w:rPr>
          <w:sz w:val="20"/>
          <w:szCs w:val="20"/>
        </w:rPr>
      </w:pPr>
      <w:r>
        <w:fldChar w:fldCharType="begin"/>
      </w:r>
      <w:r>
        <w:instrText xml:space="preserve"> LINK Excel.Sheet.12 "C:\\Users\\ESzyjkowska\\Desktop\\PN-95.xlsx" "Ocena merytoryczna!W72K1:W76K5" \a \f 4 \h </w:instrText>
      </w:r>
      <w:r>
        <w:fldChar w:fldCharType="separate"/>
      </w:r>
    </w:p>
    <w:tbl>
      <w:tblPr>
        <w:tblW w:w="5000" w:type="pct"/>
        <w:tblCellMar>
          <w:left w:w="70" w:type="dxa"/>
          <w:right w:w="70" w:type="dxa"/>
        </w:tblCellMar>
        <w:tblLook w:val="04A0" w:firstRow="1" w:lastRow="0" w:firstColumn="1" w:lastColumn="0" w:noHBand="0" w:noVBand="1"/>
      </w:tblPr>
      <w:tblGrid>
        <w:gridCol w:w="606"/>
        <w:gridCol w:w="2029"/>
        <w:gridCol w:w="2254"/>
        <w:gridCol w:w="2216"/>
        <w:gridCol w:w="2422"/>
      </w:tblGrid>
      <w:tr w:rsidR="002D1D11" w:rsidRPr="002D1D11" w14:paraId="5B48BFB9" w14:textId="77777777" w:rsidTr="002D1D11">
        <w:trPr>
          <w:trHeight w:val="465"/>
        </w:trPr>
        <w:tc>
          <w:tcPr>
            <w:tcW w:w="318" w:type="pct"/>
            <w:tcBorders>
              <w:top w:val="single" w:sz="8" w:space="0" w:color="A6A6A6"/>
              <w:left w:val="single" w:sz="8" w:space="0" w:color="A6A6A6"/>
              <w:bottom w:val="single" w:sz="8" w:space="0" w:color="A6A6A6"/>
              <w:right w:val="single" w:sz="8" w:space="0" w:color="A6A6A6"/>
            </w:tcBorders>
            <w:shd w:val="clear" w:color="auto" w:fill="auto"/>
            <w:vAlign w:val="center"/>
            <w:hideMark/>
          </w:tcPr>
          <w:p w14:paraId="7BF8C2A0" w14:textId="77777777" w:rsidR="002D1D11" w:rsidRPr="002D1D11" w:rsidRDefault="002D1D11" w:rsidP="002D1D11">
            <w:pPr>
              <w:jc w:val="center"/>
              <w:rPr>
                <w:rFonts w:ascii="Verdana" w:hAnsi="Verdana" w:cs="Calibri"/>
                <w:color w:val="000000"/>
                <w:sz w:val="18"/>
                <w:szCs w:val="18"/>
              </w:rPr>
            </w:pPr>
            <w:r w:rsidRPr="002D1D11">
              <w:rPr>
                <w:rFonts w:ascii="Verdana" w:hAnsi="Verdana" w:cs="Calibri"/>
                <w:color w:val="000000"/>
                <w:sz w:val="18"/>
                <w:szCs w:val="18"/>
              </w:rPr>
              <w:t>L.p.</w:t>
            </w:r>
          </w:p>
        </w:tc>
        <w:tc>
          <w:tcPr>
            <w:tcW w:w="1065" w:type="pct"/>
            <w:tcBorders>
              <w:top w:val="single" w:sz="8" w:space="0" w:color="A6A6A6"/>
              <w:left w:val="nil"/>
              <w:bottom w:val="single" w:sz="8" w:space="0" w:color="A6A6A6"/>
              <w:right w:val="single" w:sz="8" w:space="0" w:color="A6A6A6"/>
            </w:tcBorders>
            <w:shd w:val="clear" w:color="auto" w:fill="auto"/>
            <w:vAlign w:val="center"/>
            <w:hideMark/>
          </w:tcPr>
          <w:p w14:paraId="114F700F" w14:textId="77777777" w:rsidR="002D1D11" w:rsidRPr="002D1D11" w:rsidRDefault="002D1D11" w:rsidP="002D1D11">
            <w:pPr>
              <w:jc w:val="center"/>
              <w:rPr>
                <w:rFonts w:ascii="Verdana" w:hAnsi="Verdana" w:cs="Calibri"/>
                <w:color w:val="000000"/>
                <w:sz w:val="18"/>
                <w:szCs w:val="18"/>
              </w:rPr>
            </w:pPr>
            <w:r w:rsidRPr="002D1D11">
              <w:rPr>
                <w:rFonts w:ascii="Verdana" w:hAnsi="Verdana" w:cs="Calibri"/>
                <w:color w:val="000000"/>
                <w:sz w:val="18"/>
                <w:szCs w:val="18"/>
              </w:rPr>
              <w:t>Wykonawca, adres</w:t>
            </w:r>
          </w:p>
        </w:tc>
        <w:tc>
          <w:tcPr>
            <w:tcW w:w="1183" w:type="pct"/>
            <w:tcBorders>
              <w:top w:val="single" w:sz="8" w:space="0" w:color="A6A6A6"/>
              <w:left w:val="nil"/>
              <w:bottom w:val="single" w:sz="8" w:space="0" w:color="A6A6A6"/>
              <w:right w:val="single" w:sz="8" w:space="0" w:color="A6A6A6"/>
            </w:tcBorders>
            <w:shd w:val="clear" w:color="auto" w:fill="auto"/>
            <w:vAlign w:val="center"/>
            <w:hideMark/>
          </w:tcPr>
          <w:p w14:paraId="2F8AB3B6" w14:textId="77777777" w:rsidR="002D1D11" w:rsidRPr="002D1D11" w:rsidRDefault="002D1D11" w:rsidP="002D1D11">
            <w:pPr>
              <w:jc w:val="center"/>
              <w:rPr>
                <w:rFonts w:ascii="Verdana" w:hAnsi="Verdana" w:cs="Calibri"/>
                <w:color w:val="000000"/>
                <w:sz w:val="18"/>
                <w:szCs w:val="18"/>
              </w:rPr>
            </w:pPr>
            <w:r w:rsidRPr="002D1D11">
              <w:rPr>
                <w:rFonts w:ascii="Verdana" w:hAnsi="Verdana" w:cs="Calibri"/>
                <w:color w:val="000000"/>
                <w:sz w:val="18"/>
                <w:szCs w:val="18"/>
              </w:rPr>
              <w:t>Cena brutto przedmiotu zamówienia</w:t>
            </w:r>
          </w:p>
        </w:tc>
        <w:tc>
          <w:tcPr>
            <w:tcW w:w="1163" w:type="pct"/>
            <w:tcBorders>
              <w:top w:val="single" w:sz="8" w:space="0" w:color="A6A6A6"/>
              <w:left w:val="nil"/>
              <w:bottom w:val="single" w:sz="8" w:space="0" w:color="A6A6A6"/>
              <w:right w:val="single" w:sz="8" w:space="0" w:color="A6A6A6"/>
            </w:tcBorders>
            <w:shd w:val="clear" w:color="auto" w:fill="auto"/>
            <w:vAlign w:val="center"/>
            <w:hideMark/>
          </w:tcPr>
          <w:p w14:paraId="771D12CC" w14:textId="77777777" w:rsidR="002D1D11" w:rsidRPr="002D1D11" w:rsidRDefault="002D1D11" w:rsidP="002D1D11">
            <w:pPr>
              <w:jc w:val="center"/>
              <w:rPr>
                <w:rFonts w:ascii="Verdana" w:hAnsi="Verdana" w:cs="Calibri"/>
                <w:color w:val="000000"/>
                <w:sz w:val="18"/>
                <w:szCs w:val="18"/>
              </w:rPr>
            </w:pPr>
            <w:r w:rsidRPr="002D1D11">
              <w:rPr>
                <w:rFonts w:ascii="Verdana" w:hAnsi="Verdana" w:cs="Calibri"/>
                <w:color w:val="000000"/>
                <w:sz w:val="18"/>
                <w:szCs w:val="18"/>
              </w:rPr>
              <w:t xml:space="preserve">Termin realizacji przedmiotu zamówienia </w:t>
            </w:r>
          </w:p>
        </w:tc>
        <w:tc>
          <w:tcPr>
            <w:tcW w:w="1271" w:type="pct"/>
            <w:tcBorders>
              <w:top w:val="single" w:sz="8" w:space="0" w:color="A6A6A6"/>
              <w:left w:val="nil"/>
              <w:bottom w:val="single" w:sz="8" w:space="0" w:color="A6A6A6"/>
              <w:right w:val="single" w:sz="4" w:space="0" w:color="auto"/>
            </w:tcBorders>
            <w:shd w:val="clear" w:color="auto" w:fill="auto"/>
            <w:vAlign w:val="center"/>
            <w:hideMark/>
          </w:tcPr>
          <w:p w14:paraId="31671977" w14:textId="77777777" w:rsidR="002D1D11" w:rsidRPr="002D1D11" w:rsidRDefault="002D1D11" w:rsidP="002D1D11">
            <w:pPr>
              <w:jc w:val="center"/>
              <w:rPr>
                <w:rFonts w:ascii="Verdana" w:hAnsi="Verdana" w:cs="Calibri"/>
                <w:color w:val="000000"/>
                <w:sz w:val="16"/>
                <w:szCs w:val="16"/>
              </w:rPr>
            </w:pPr>
            <w:r w:rsidRPr="002D1D11">
              <w:rPr>
                <w:rFonts w:ascii="Verdana" w:hAnsi="Verdana" w:cs="Calibri"/>
                <w:color w:val="000000"/>
                <w:sz w:val="16"/>
                <w:szCs w:val="16"/>
              </w:rPr>
              <w:t>Okres gwarancji przedmiotu zamówienia</w:t>
            </w:r>
          </w:p>
        </w:tc>
      </w:tr>
      <w:tr w:rsidR="002D1D11" w:rsidRPr="002D1D11" w14:paraId="07E3450C" w14:textId="77777777" w:rsidTr="002D1D11">
        <w:trPr>
          <w:trHeight w:val="600"/>
        </w:trPr>
        <w:tc>
          <w:tcPr>
            <w:tcW w:w="318" w:type="pct"/>
            <w:vMerge w:val="restart"/>
            <w:tcBorders>
              <w:top w:val="single" w:sz="4" w:space="0" w:color="757171"/>
              <w:left w:val="single" w:sz="4" w:space="0" w:color="757171"/>
              <w:bottom w:val="single" w:sz="4" w:space="0" w:color="757171"/>
              <w:right w:val="single" w:sz="8" w:space="0" w:color="A6A6A6"/>
            </w:tcBorders>
            <w:shd w:val="clear" w:color="auto" w:fill="auto"/>
            <w:noWrap/>
            <w:vAlign w:val="center"/>
            <w:hideMark/>
          </w:tcPr>
          <w:p w14:paraId="10EFFFB7" w14:textId="77777777" w:rsidR="002D1D11" w:rsidRPr="002D1D11" w:rsidRDefault="002D1D11" w:rsidP="002D1D11">
            <w:pPr>
              <w:jc w:val="center"/>
              <w:rPr>
                <w:rFonts w:ascii="Verdana" w:hAnsi="Verdana" w:cs="Calibri"/>
                <w:color w:val="000000"/>
                <w:sz w:val="18"/>
                <w:szCs w:val="18"/>
              </w:rPr>
            </w:pPr>
            <w:r w:rsidRPr="002D1D11">
              <w:rPr>
                <w:rFonts w:ascii="Verdana" w:hAnsi="Verdana" w:cs="Calibri"/>
                <w:color w:val="000000"/>
                <w:sz w:val="18"/>
                <w:szCs w:val="18"/>
              </w:rPr>
              <w:t>1.</w:t>
            </w:r>
          </w:p>
        </w:tc>
        <w:tc>
          <w:tcPr>
            <w:tcW w:w="1065" w:type="pct"/>
            <w:vMerge w:val="restart"/>
            <w:tcBorders>
              <w:top w:val="single" w:sz="4" w:space="0" w:color="757171"/>
              <w:left w:val="single" w:sz="8" w:space="0" w:color="A6A6A6"/>
              <w:bottom w:val="single" w:sz="4" w:space="0" w:color="757171"/>
              <w:right w:val="single" w:sz="4" w:space="0" w:color="757171"/>
            </w:tcBorders>
            <w:shd w:val="clear" w:color="auto" w:fill="auto"/>
            <w:vAlign w:val="center"/>
            <w:hideMark/>
          </w:tcPr>
          <w:p w14:paraId="6231CB59" w14:textId="77777777" w:rsidR="002D1D11" w:rsidRPr="002D1D11" w:rsidRDefault="002D1D11" w:rsidP="002D1D11">
            <w:pPr>
              <w:rPr>
                <w:rFonts w:ascii="Verdana" w:hAnsi="Verdana" w:cs="Calibri"/>
                <w:color w:val="000000"/>
                <w:sz w:val="18"/>
                <w:szCs w:val="18"/>
              </w:rPr>
            </w:pPr>
            <w:proofErr w:type="spellStart"/>
            <w:r w:rsidRPr="002D1D11">
              <w:rPr>
                <w:rFonts w:ascii="Verdana" w:hAnsi="Verdana" w:cs="Calibri"/>
                <w:color w:val="000000"/>
                <w:sz w:val="18"/>
                <w:szCs w:val="18"/>
              </w:rPr>
              <w:t>Radwag</w:t>
            </w:r>
            <w:proofErr w:type="spellEnd"/>
            <w:r w:rsidRPr="002D1D11">
              <w:rPr>
                <w:rFonts w:ascii="Verdana" w:hAnsi="Verdana" w:cs="Calibri"/>
                <w:color w:val="000000"/>
                <w:sz w:val="18"/>
                <w:szCs w:val="18"/>
              </w:rPr>
              <w:t xml:space="preserve"> Wagi </w:t>
            </w:r>
            <w:proofErr w:type="spellStart"/>
            <w:r w:rsidRPr="002D1D11">
              <w:rPr>
                <w:rFonts w:ascii="Verdana" w:hAnsi="Verdana" w:cs="Calibri"/>
                <w:color w:val="000000"/>
                <w:sz w:val="18"/>
                <w:szCs w:val="18"/>
              </w:rPr>
              <w:t>Elektoniczne</w:t>
            </w:r>
            <w:proofErr w:type="spellEnd"/>
            <w:r w:rsidRPr="002D1D11">
              <w:rPr>
                <w:rFonts w:ascii="Verdana" w:hAnsi="Verdana" w:cs="Calibri"/>
                <w:color w:val="000000"/>
                <w:sz w:val="18"/>
                <w:szCs w:val="18"/>
              </w:rPr>
              <w:br/>
              <w:t>Witold Lewandowski</w:t>
            </w:r>
            <w:r w:rsidRPr="002D1D11">
              <w:rPr>
                <w:rFonts w:ascii="Verdana" w:hAnsi="Verdana" w:cs="Calibri"/>
                <w:color w:val="000000"/>
                <w:sz w:val="18"/>
                <w:szCs w:val="18"/>
              </w:rPr>
              <w:br/>
              <w:t>ul. Toruńska 5</w:t>
            </w:r>
            <w:r w:rsidRPr="002D1D11">
              <w:rPr>
                <w:rFonts w:ascii="Verdana" w:hAnsi="Verdana" w:cs="Calibri"/>
                <w:color w:val="000000"/>
                <w:sz w:val="18"/>
                <w:szCs w:val="18"/>
              </w:rPr>
              <w:br/>
              <w:t>26-600 Radom</w:t>
            </w:r>
          </w:p>
        </w:tc>
        <w:tc>
          <w:tcPr>
            <w:tcW w:w="1183" w:type="pct"/>
            <w:tcBorders>
              <w:top w:val="nil"/>
              <w:left w:val="single" w:sz="8" w:space="0" w:color="A6A6A6"/>
              <w:bottom w:val="nil"/>
              <w:right w:val="single" w:sz="8" w:space="0" w:color="A6A6A6"/>
            </w:tcBorders>
            <w:shd w:val="clear" w:color="auto" w:fill="auto"/>
            <w:noWrap/>
            <w:vAlign w:val="center"/>
            <w:hideMark/>
          </w:tcPr>
          <w:p w14:paraId="2B52F431" w14:textId="77777777" w:rsidR="002D1D11" w:rsidRPr="002D1D11" w:rsidRDefault="002D1D11" w:rsidP="002D1D11">
            <w:pPr>
              <w:jc w:val="right"/>
              <w:rPr>
                <w:rFonts w:ascii="Verdana" w:hAnsi="Verdana" w:cs="Calibri"/>
                <w:color w:val="000000"/>
                <w:sz w:val="18"/>
                <w:szCs w:val="18"/>
              </w:rPr>
            </w:pPr>
            <w:r w:rsidRPr="002D1D11">
              <w:rPr>
                <w:rFonts w:ascii="Verdana" w:hAnsi="Verdana" w:cs="Calibri"/>
                <w:color w:val="000000"/>
                <w:sz w:val="18"/>
                <w:szCs w:val="18"/>
              </w:rPr>
              <w:t>14 012,78 zł</w:t>
            </w:r>
          </w:p>
        </w:tc>
        <w:tc>
          <w:tcPr>
            <w:tcW w:w="1163" w:type="pct"/>
            <w:tcBorders>
              <w:top w:val="nil"/>
              <w:left w:val="nil"/>
              <w:bottom w:val="nil"/>
              <w:right w:val="single" w:sz="8" w:space="0" w:color="A6A6A6"/>
            </w:tcBorders>
            <w:shd w:val="clear" w:color="auto" w:fill="auto"/>
            <w:noWrap/>
            <w:vAlign w:val="center"/>
            <w:hideMark/>
          </w:tcPr>
          <w:p w14:paraId="286ED3FE" w14:textId="77777777" w:rsidR="002D1D11" w:rsidRPr="002D1D11" w:rsidRDefault="002D1D11" w:rsidP="002D1D11">
            <w:pPr>
              <w:jc w:val="center"/>
              <w:rPr>
                <w:rFonts w:ascii="Verdana" w:hAnsi="Verdana" w:cs="Calibri"/>
                <w:color w:val="000000"/>
                <w:sz w:val="18"/>
                <w:szCs w:val="18"/>
              </w:rPr>
            </w:pPr>
            <w:r w:rsidRPr="002D1D11">
              <w:rPr>
                <w:rFonts w:ascii="Verdana" w:hAnsi="Verdana" w:cs="Calibri"/>
                <w:color w:val="000000"/>
                <w:sz w:val="18"/>
                <w:szCs w:val="18"/>
              </w:rPr>
              <w:t>1 tydzień</w:t>
            </w:r>
          </w:p>
        </w:tc>
        <w:tc>
          <w:tcPr>
            <w:tcW w:w="1271" w:type="pct"/>
            <w:tcBorders>
              <w:top w:val="nil"/>
              <w:left w:val="nil"/>
              <w:bottom w:val="nil"/>
              <w:right w:val="single" w:sz="4" w:space="0" w:color="auto"/>
            </w:tcBorders>
            <w:shd w:val="clear" w:color="auto" w:fill="auto"/>
            <w:noWrap/>
            <w:vAlign w:val="center"/>
            <w:hideMark/>
          </w:tcPr>
          <w:p w14:paraId="3EC78918" w14:textId="77777777" w:rsidR="002D1D11" w:rsidRPr="002D1D11" w:rsidRDefault="002D1D11" w:rsidP="002D1D11">
            <w:pPr>
              <w:jc w:val="center"/>
              <w:rPr>
                <w:rFonts w:ascii="Verdana" w:hAnsi="Verdana" w:cs="Calibri"/>
                <w:color w:val="000000"/>
                <w:sz w:val="18"/>
                <w:szCs w:val="18"/>
              </w:rPr>
            </w:pPr>
            <w:r w:rsidRPr="002D1D11">
              <w:rPr>
                <w:rFonts w:ascii="Verdana" w:hAnsi="Verdana" w:cs="Calibri"/>
                <w:color w:val="000000"/>
                <w:sz w:val="18"/>
                <w:szCs w:val="18"/>
              </w:rPr>
              <w:t>24 m-ce</w:t>
            </w:r>
          </w:p>
        </w:tc>
      </w:tr>
      <w:tr w:rsidR="002D1D11" w:rsidRPr="002D1D11" w14:paraId="6A09C103" w14:textId="77777777" w:rsidTr="002D1D11">
        <w:trPr>
          <w:trHeight w:val="600"/>
        </w:trPr>
        <w:tc>
          <w:tcPr>
            <w:tcW w:w="318" w:type="pct"/>
            <w:vMerge/>
            <w:tcBorders>
              <w:top w:val="single" w:sz="4" w:space="0" w:color="757171"/>
              <w:left w:val="single" w:sz="4" w:space="0" w:color="757171"/>
              <w:bottom w:val="single" w:sz="4" w:space="0" w:color="757171"/>
              <w:right w:val="single" w:sz="8" w:space="0" w:color="A6A6A6"/>
            </w:tcBorders>
            <w:vAlign w:val="center"/>
            <w:hideMark/>
          </w:tcPr>
          <w:p w14:paraId="34DCA358" w14:textId="77777777" w:rsidR="002D1D11" w:rsidRPr="002D1D11" w:rsidRDefault="002D1D11" w:rsidP="002D1D11">
            <w:pPr>
              <w:rPr>
                <w:rFonts w:ascii="Verdana" w:hAnsi="Verdana" w:cs="Calibri"/>
                <w:color w:val="000000"/>
                <w:sz w:val="18"/>
                <w:szCs w:val="18"/>
              </w:rPr>
            </w:pPr>
          </w:p>
        </w:tc>
        <w:tc>
          <w:tcPr>
            <w:tcW w:w="1065" w:type="pct"/>
            <w:vMerge/>
            <w:tcBorders>
              <w:top w:val="single" w:sz="4" w:space="0" w:color="757171"/>
              <w:left w:val="single" w:sz="8" w:space="0" w:color="A6A6A6"/>
              <w:bottom w:val="single" w:sz="4" w:space="0" w:color="757171"/>
              <w:right w:val="single" w:sz="4" w:space="0" w:color="757171"/>
            </w:tcBorders>
            <w:vAlign w:val="center"/>
            <w:hideMark/>
          </w:tcPr>
          <w:p w14:paraId="0F733379" w14:textId="77777777" w:rsidR="002D1D11" w:rsidRPr="002D1D11" w:rsidRDefault="002D1D11" w:rsidP="002D1D11">
            <w:pPr>
              <w:rPr>
                <w:rFonts w:ascii="Verdana" w:hAnsi="Verdana" w:cs="Calibri"/>
                <w:color w:val="000000"/>
                <w:sz w:val="18"/>
                <w:szCs w:val="18"/>
              </w:rPr>
            </w:pPr>
          </w:p>
        </w:tc>
        <w:tc>
          <w:tcPr>
            <w:tcW w:w="1183" w:type="pct"/>
            <w:tcBorders>
              <w:top w:val="nil"/>
              <w:left w:val="single" w:sz="8" w:space="0" w:color="A6A6A6"/>
              <w:bottom w:val="single" w:sz="8" w:space="0" w:color="A6A6A6"/>
              <w:right w:val="single" w:sz="8" w:space="0" w:color="A6A6A6"/>
            </w:tcBorders>
            <w:shd w:val="clear" w:color="auto" w:fill="auto"/>
            <w:noWrap/>
            <w:vAlign w:val="center"/>
            <w:hideMark/>
          </w:tcPr>
          <w:p w14:paraId="518A6DE4" w14:textId="77777777" w:rsidR="002D1D11" w:rsidRPr="002D1D11" w:rsidRDefault="002D1D11" w:rsidP="002D1D11">
            <w:pPr>
              <w:jc w:val="center"/>
              <w:rPr>
                <w:rFonts w:ascii="Verdana" w:hAnsi="Verdana" w:cs="Calibri"/>
                <w:b/>
                <w:bCs/>
                <w:color w:val="0070C0"/>
                <w:sz w:val="18"/>
                <w:szCs w:val="18"/>
              </w:rPr>
            </w:pPr>
            <w:r w:rsidRPr="002D1D11">
              <w:rPr>
                <w:rFonts w:ascii="Verdana" w:hAnsi="Verdana" w:cs="Calibri"/>
                <w:b/>
                <w:bCs/>
                <w:color w:val="0070C0"/>
                <w:sz w:val="18"/>
                <w:szCs w:val="18"/>
              </w:rPr>
              <w:t> </w:t>
            </w:r>
          </w:p>
        </w:tc>
        <w:tc>
          <w:tcPr>
            <w:tcW w:w="1163" w:type="pct"/>
            <w:tcBorders>
              <w:top w:val="nil"/>
              <w:left w:val="nil"/>
              <w:bottom w:val="single" w:sz="8" w:space="0" w:color="A6A6A6"/>
              <w:right w:val="single" w:sz="8" w:space="0" w:color="A6A6A6"/>
            </w:tcBorders>
            <w:shd w:val="clear" w:color="auto" w:fill="auto"/>
            <w:noWrap/>
            <w:vAlign w:val="center"/>
            <w:hideMark/>
          </w:tcPr>
          <w:p w14:paraId="46A6A1DD" w14:textId="77777777" w:rsidR="002D1D11" w:rsidRPr="002D1D11" w:rsidRDefault="002D1D11" w:rsidP="002D1D11">
            <w:pPr>
              <w:jc w:val="center"/>
              <w:rPr>
                <w:rFonts w:ascii="Verdana" w:hAnsi="Verdana" w:cs="Calibri"/>
                <w:b/>
                <w:bCs/>
                <w:color w:val="0070C0"/>
                <w:sz w:val="18"/>
                <w:szCs w:val="18"/>
              </w:rPr>
            </w:pPr>
            <w:r w:rsidRPr="002D1D11">
              <w:rPr>
                <w:rFonts w:ascii="Verdana" w:hAnsi="Verdana" w:cs="Calibri"/>
                <w:b/>
                <w:bCs/>
                <w:color w:val="0070C0"/>
                <w:sz w:val="18"/>
                <w:szCs w:val="18"/>
              </w:rPr>
              <w:t> </w:t>
            </w:r>
          </w:p>
        </w:tc>
        <w:tc>
          <w:tcPr>
            <w:tcW w:w="1271" w:type="pct"/>
            <w:tcBorders>
              <w:top w:val="nil"/>
              <w:left w:val="nil"/>
              <w:bottom w:val="single" w:sz="8" w:space="0" w:color="A6A6A6"/>
              <w:right w:val="single" w:sz="4" w:space="0" w:color="auto"/>
            </w:tcBorders>
            <w:shd w:val="clear" w:color="auto" w:fill="auto"/>
            <w:noWrap/>
            <w:vAlign w:val="center"/>
            <w:hideMark/>
          </w:tcPr>
          <w:p w14:paraId="019C738E" w14:textId="77777777" w:rsidR="002D1D11" w:rsidRPr="002D1D11" w:rsidRDefault="002D1D11" w:rsidP="002D1D11">
            <w:pPr>
              <w:jc w:val="center"/>
              <w:rPr>
                <w:rFonts w:ascii="Verdana" w:hAnsi="Verdana" w:cs="Calibri"/>
                <w:b/>
                <w:bCs/>
                <w:color w:val="0070C0"/>
                <w:sz w:val="18"/>
                <w:szCs w:val="18"/>
              </w:rPr>
            </w:pPr>
            <w:r w:rsidRPr="002D1D11">
              <w:rPr>
                <w:rFonts w:ascii="Verdana" w:hAnsi="Verdana" w:cs="Calibri"/>
                <w:b/>
                <w:bCs/>
                <w:color w:val="0070C0"/>
                <w:sz w:val="18"/>
                <w:szCs w:val="18"/>
              </w:rPr>
              <w:t> </w:t>
            </w:r>
          </w:p>
        </w:tc>
      </w:tr>
    </w:tbl>
    <w:p w14:paraId="6DB5F6AD" w14:textId="541AEFE3" w:rsidR="002D1D11" w:rsidRDefault="002D1D11" w:rsidP="00CF4DE6">
      <w:pPr>
        <w:tabs>
          <w:tab w:val="left" w:pos="9072"/>
        </w:tabs>
        <w:ind w:right="470"/>
        <w:rPr>
          <w:rFonts w:ascii="Verdana" w:hAnsi="Verdana"/>
          <w:bCs/>
          <w:sz w:val="18"/>
          <w:szCs w:val="18"/>
        </w:rPr>
      </w:pPr>
      <w:r>
        <w:rPr>
          <w:rFonts w:ascii="Verdana" w:hAnsi="Verdana"/>
          <w:bCs/>
          <w:sz w:val="18"/>
          <w:szCs w:val="18"/>
        </w:rPr>
        <w:fldChar w:fldCharType="end"/>
      </w:r>
    </w:p>
    <w:p w14:paraId="204203C7" w14:textId="77777777" w:rsidR="00CF4DE6" w:rsidRDefault="00CF4DE6" w:rsidP="00CF4DE6">
      <w:pPr>
        <w:tabs>
          <w:tab w:val="left" w:pos="9072"/>
        </w:tabs>
        <w:ind w:right="470"/>
        <w:rPr>
          <w:rFonts w:ascii="Verdana" w:hAnsi="Verdana"/>
          <w:bCs/>
          <w:sz w:val="18"/>
          <w:szCs w:val="18"/>
        </w:rPr>
      </w:pPr>
      <w:r>
        <w:rPr>
          <w:rFonts w:ascii="Verdana" w:hAnsi="Verdana"/>
          <w:bCs/>
          <w:sz w:val="18"/>
          <w:szCs w:val="18"/>
        </w:rPr>
        <w:t>W</w:t>
      </w:r>
      <w:r w:rsidRPr="00E007E0">
        <w:rPr>
          <w:rFonts w:ascii="Verdana" w:hAnsi="Verdana"/>
          <w:bCs/>
          <w:sz w:val="18"/>
          <w:szCs w:val="18"/>
        </w:rPr>
        <w:t>arunki płatności – zgodnie z treścią SIWZ.</w:t>
      </w:r>
    </w:p>
    <w:p w14:paraId="3F8909D3" w14:textId="77777777" w:rsidR="00DF16B4" w:rsidRPr="00DF16B4" w:rsidRDefault="00DF16B4" w:rsidP="00DF16B4">
      <w:pPr>
        <w:tabs>
          <w:tab w:val="left" w:pos="426"/>
        </w:tabs>
        <w:spacing w:after="60" w:line="240" w:lineRule="exact"/>
        <w:jc w:val="both"/>
        <w:rPr>
          <w:rFonts w:ascii="Verdana" w:hAnsi="Verdana" w:cs="Arial"/>
          <w:b/>
          <w:sz w:val="18"/>
          <w:szCs w:val="18"/>
        </w:rPr>
      </w:pPr>
    </w:p>
    <w:p w14:paraId="074ACCDB" w14:textId="77777777" w:rsidR="00DF16B4" w:rsidRPr="00DF16B4" w:rsidRDefault="00DF16B4" w:rsidP="00DF16B4">
      <w:pPr>
        <w:tabs>
          <w:tab w:val="left" w:pos="426"/>
        </w:tabs>
        <w:spacing w:after="60" w:line="240" w:lineRule="exact"/>
        <w:jc w:val="both"/>
        <w:rPr>
          <w:rFonts w:ascii="Verdana" w:hAnsi="Verdana" w:cs="Arial"/>
          <w:b/>
          <w:sz w:val="18"/>
          <w:szCs w:val="18"/>
        </w:rPr>
      </w:pPr>
      <w:r w:rsidRPr="00DF16B4">
        <w:rPr>
          <w:rFonts w:ascii="Verdana" w:hAnsi="Verdana" w:cs="Arial"/>
          <w:b/>
          <w:sz w:val="18"/>
          <w:szCs w:val="18"/>
        </w:rPr>
        <w:lastRenderedPageBreak/>
        <w:t>Część 8</w:t>
      </w:r>
    </w:p>
    <w:p w14:paraId="5BA1A1EF" w14:textId="1B6E6C33" w:rsidR="00DF16B4" w:rsidRDefault="00DF16B4" w:rsidP="00DF16B4">
      <w:pPr>
        <w:tabs>
          <w:tab w:val="left" w:pos="426"/>
        </w:tabs>
        <w:spacing w:after="60" w:line="240" w:lineRule="exact"/>
        <w:jc w:val="both"/>
        <w:rPr>
          <w:rFonts w:ascii="Verdana" w:hAnsi="Verdana" w:cs="Arial"/>
          <w:sz w:val="18"/>
          <w:szCs w:val="18"/>
        </w:rPr>
      </w:pPr>
      <w:proofErr w:type="spellStart"/>
      <w:r w:rsidRPr="00DF16B4">
        <w:rPr>
          <w:rFonts w:ascii="Verdana" w:hAnsi="Verdana" w:cs="Arial"/>
          <w:sz w:val="18"/>
          <w:szCs w:val="18"/>
        </w:rPr>
        <w:t>Holter</w:t>
      </w:r>
      <w:proofErr w:type="spellEnd"/>
      <w:r w:rsidRPr="00DF16B4">
        <w:rPr>
          <w:rFonts w:ascii="Verdana" w:hAnsi="Verdana" w:cs="Arial"/>
          <w:sz w:val="18"/>
          <w:szCs w:val="18"/>
        </w:rPr>
        <w:t xml:space="preserve"> ciśnieniowy na potrzeby Katedry i Kliniki Nefrologii i Medycyny Transplantacyjnej</w:t>
      </w:r>
      <w:r w:rsidR="002D1D11">
        <w:rPr>
          <w:rFonts w:ascii="Verdana" w:hAnsi="Verdana" w:cs="Arial"/>
          <w:sz w:val="18"/>
          <w:szCs w:val="18"/>
        </w:rPr>
        <w:t xml:space="preserve"> </w:t>
      </w:r>
      <w:r w:rsidR="002D1D11">
        <w:rPr>
          <w:rFonts w:ascii="Verdana" w:hAnsi="Verdana" w:cs="Arial"/>
          <w:b/>
          <w:color w:val="000000"/>
          <w:sz w:val="18"/>
          <w:szCs w:val="18"/>
        </w:rPr>
        <w:t>– BRAK OFERT</w:t>
      </w:r>
    </w:p>
    <w:p w14:paraId="27577675" w14:textId="77777777" w:rsidR="002D1D11" w:rsidRPr="00DF16B4" w:rsidRDefault="002D1D11" w:rsidP="00DF16B4">
      <w:pPr>
        <w:tabs>
          <w:tab w:val="left" w:pos="426"/>
        </w:tabs>
        <w:spacing w:after="60" w:line="240" w:lineRule="exact"/>
        <w:jc w:val="both"/>
        <w:rPr>
          <w:rFonts w:ascii="Verdana" w:hAnsi="Verdana" w:cs="Arial"/>
          <w:sz w:val="18"/>
          <w:szCs w:val="18"/>
        </w:rPr>
      </w:pPr>
    </w:p>
    <w:p w14:paraId="286BCC3C" w14:textId="77777777" w:rsidR="00DF16B4" w:rsidRPr="000A61D3" w:rsidRDefault="00DF16B4" w:rsidP="007C0DF7">
      <w:pPr>
        <w:tabs>
          <w:tab w:val="left" w:pos="426"/>
        </w:tabs>
        <w:spacing w:after="60" w:line="240" w:lineRule="exact"/>
        <w:jc w:val="both"/>
        <w:rPr>
          <w:rFonts w:ascii="Verdana" w:hAnsi="Verdana" w:cs="Arial"/>
          <w:b/>
          <w:sz w:val="18"/>
          <w:szCs w:val="18"/>
        </w:rPr>
      </w:pPr>
    </w:p>
    <w:p w14:paraId="66C0002D" w14:textId="77777777" w:rsidR="00383716" w:rsidRDefault="00383716" w:rsidP="007C0DF7">
      <w:pPr>
        <w:tabs>
          <w:tab w:val="left" w:pos="426"/>
        </w:tabs>
        <w:spacing w:after="60" w:line="240" w:lineRule="exact"/>
        <w:jc w:val="both"/>
        <w:rPr>
          <w:rFonts w:ascii="Verdana" w:hAnsi="Verdana" w:cs="Arial"/>
          <w:b/>
          <w:sz w:val="18"/>
          <w:szCs w:val="18"/>
        </w:rPr>
      </w:pPr>
    </w:p>
    <w:p w14:paraId="5CEDD40A" w14:textId="77777777" w:rsidR="00390FD4" w:rsidRDefault="00390FD4" w:rsidP="00A24757">
      <w:pPr>
        <w:tabs>
          <w:tab w:val="left" w:pos="710"/>
          <w:tab w:val="left" w:pos="1139"/>
        </w:tabs>
        <w:rPr>
          <w:rFonts w:ascii="Verdana" w:hAnsi="Verdana"/>
          <w:bCs/>
          <w:sz w:val="18"/>
          <w:szCs w:val="18"/>
        </w:rPr>
      </w:pPr>
    </w:p>
    <w:p w14:paraId="5B499B95" w14:textId="77777777" w:rsidR="0031305E" w:rsidRDefault="0031305E" w:rsidP="00982C4E">
      <w:pPr>
        <w:spacing w:line="280" w:lineRule="exact"/>
        <w:ind w:left="5670"/>
        <w:rPr>
          <w:rFonts w:ascii="Verdana" w:hAnsi="Verdana"/>
          <w:b/>
          <w:sz w:val="18"/>
          <w:szCs w:val="18"/>
        </w:rPr>
      </w:pPr>
    </w:p>
    <w:p w14:paraId="360E23AA" w14:textId="77777777" w:rsidR="008C5A80" w:rsidRPr="004C6C5E" w:rsidRDefault="008C5A80" w:rsidP="008C5A80">
      <w:pPr>
        <w:spacing w:line="280" w:lineRule="exact"/>
        <w:ind w:firstLine="4395"/>
        <w:jc w:val="both"/>
        <w:rPr>
          <w:rFonts w:ascii="Verdana" w:hAnsi="Verdana"/>
          <w:color w:val="000000"/>
          <w:sz w:val="18"/>
          <w:szCs w:val="18"/>
        </w:rPr>
      </w:pPr>
      <w:r w:rsidRPr="004C6C5E">
        <w:rPr>
          <w:rFonts w:ascii="Verdana" w:hAnsi="Verdana"/>
          <w:color w:val="000000"/>
          <w:sz w:val="18"/>
          <w:szCs w:val="18"/>
        </w:rPr>
        <w:t xml:space="preserve">Z upoważnienia Rektora </w:t>
      </w:r>
    </w:p>
    <w:p w14:paraId="577AEF06" w14:textId="1CCBBC67" w:rsidR="008C5A80" w:rsidRPr="004C6C5E" w:rsidRDefault="00F45F7F" w:rsidP="008C5A80">
      <w:pPr>
        <w:spacing w:line="280" w:lineRule="exact"/>
        <w:ind w:firstLine="4395"/>
        <w:jc w:val="both"/>
        <w:rPr>
          <w:rFonts w:ascii="Verdana" w:hAnsi="Verdana"/>
          <w:color w:val="000000"/>
          <w:sz w:val="18"/>
          <w:szCs w:val="18"/>
        </w:rPr>
      </w:pPr>
      <w:r>
        <w:rPr>
          <w:rFonts w:ascii="Verdana" w:hAnsi="Verdana"/>
          <w:color w:val="000000"/>
          <w:sz w:val="18"/>
          <w:szCs w:val="18"/>
        </w:rPr>
        <w:t xml:space="preserve">Kierownik </w:t>
      </w:r>
      <w:r w:rsidR="00355434">
        <w:rPr>
          <w:rFonts w:ascii="Verdana" w:hAnsi="Verdana"/>
          <w:color w:val="000000"/>
          <w:sz w:val="18"/>
          <w:szCs w:val="18"/>
        </w:rPr>
        <w:t xml:space="preserve">Działu </w:t>
      </w:r>
      <w:r>
        <w:rPr>
          <w:rFonts w:ascii="Verdana" w:hAnsi="Verdana"/>
          <w:color w:val="000000"/>
          <w:sz w:val="18"/>
          <w:szCs w:val="18"/>
        </w:rPr>
        <w:t>Zamówień Publicznych</w:t>
      </w:r>
      <w:r w:rsidR="008C5A80" w:rsidRPr="004C6C5E">
        <w:rPr>
          <w:rFonts w:ascii="Verdana" w:hAnsi="Verdana"/>
          <w:color w:val="000000"/>
          <w:sz w:val="18"/>
          <w:szCs w:val="18"/>
        </w:rPr>
        <w:t xml:space="preserve"> UMW</w:t>
      </w:r>
    </w:p>
    <w:p w14:paraId="223090D9" w14:textId="77777777" w:rsidR="008C5A80" w:rsidRPr="00B66C52" w:rsidRDefault="008C5A80" w:rsidP="008C5A80">
      <w:pPr>
        <w:ind w:firstLine="4395"/>
      </w:pPr>
    </w:p>
    <w:p w14:paraId="3C319C3D" w14:textId="77777777" w:rsidR="008C5A80" w:rsidRPr="00B66C52" w:rsidRDefault="008C5A80" w:rsidP="008C5A80">
      <w:pPr>
        <w:ind w:firstLine="4395"/>
        <w:rPr>
          <w:rFonts w:ascii="Verdana" w:hAnsi="Verdana"/>
          <w:sz w:val="18"/>
          <w:szCs w:val="18"/>
        </w:rPr>
      </w:pPr>
    </w:p>
    <w:p w14:paraId="5643ADF8" w14:textId="73026707" w:rsidR="008C5A80" w:rsidRPr="00B66C52" w:rsidRDefault="00F45F7F" w:rsidP="008C5A80">
      <w:pPr>
        <w:ind w:firstLine="4395"/>
        <w:rPr>
          <w:rFonts w:ascii="Verdana" w:hAnsi="Verdana"/>
          <w:sz w:val="18"/>
          <w:szCs w:val="18"/>
        </w:rPr>
      </w:pPr>
      <w:r>
        <w:rPr>
          <w:rFonts w:ascii="Verdana" w:hAnsi="Verdana"/>
          <w:sz w:val="18"/>
          <w:szCs w:val="18"/>
        </w:rPr>
        <w:t xml:space="preserve">mgr Monika Komorowska </w:t>
      </w:r>
    </w:p>
    <w:p w14:paraId="6AA4E3EC" w14:textId="32216FD5" w:rsidR="00E41B31" w:rsidRPr="00800904" w:rsidRDefault="00E41B31" w:rsidP="008A7B36">
      <w:pPr>
        <w:spacing w:line="240" w:lineRule="exact"/>
        <w:rPr>
          <w:rFonts w:ascii="Verdana" w:eastAsia="Calibri" w:hAnsi="Verdana"/>
          <w:sz w:val="18"/>
          <w:szCs w:val="18"/>
          <w:lang w:eastAsia="en-US"/>
        </w:rPr>
      </w:pPr>
    </w:p>
    <w:sectPr w:rsidR="00E41B31" w:rsidRPr="00800904"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7AA64" w14:textId="77777777" w:rsidR="00E85EB2" w:rsidRDefault="00E85EB2">
      <w:r>
        <w:separator/>
      </w:r>
    </w:p>
  </w:endnote>
  <w:endnote w:type="continuationSeparator" w:id="0">
    <w:p w14:paraId="4C274467" w14:textId="77777777" w:rsidR="00E85EB2" w:rsidRDefault="00E8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CB05C2" w:rsidRDefault="00CB05C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CB05C2" w:rsidRDefault="00CB05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CB05C2" w:rsidRPr="00242C8B" w:rsidRDefault="00CB05C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2264BC">
      <w:rPr>
        <w:caps/>
        <w:noProof/>
        <w:sz w:val="16"/>
        <w:szCs w:val="16"/>
      </w:rPr>
      <w:t>5</w:t>
    </w:r>
    <w:r w:rsidRPr="00242C8B">
      <w:rPr>
        <w:caps/>
        <w:sz w:val="16"/>
        <w:szCs w:val="16"/>
      </w:rPr>
      <w:fldChar w:fldCharType="end"/>
    </w:r>
  </w:p>
  <w:p w14:paraId="5EC4637F" w14:textId="77777777" w:rsidR="00CB05C2" w:rsidRDefault="00CB05C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CB05C2" w:rsidRPr="00E27654" w:rsidRDefault="00CB05C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2264BC">
          <w:rPr>
            <w:noProof/>
            <w:sz w:val="16"/>
            <w:szCs w:val="16"/>
          </w:rPr>
          <w:t>1</w:t>
        </w:r>
        <w:r w:rsidRPr="00E27654">
          <w:rPr>
            <w:sz w:val="16"/>
            <w:szCs w:val="16"/>
          </w:rPr>
          <w:fldChar w:fldCharType="end"/>
        </w:r>
      </w:p>
    </w:sdtContent>
  </w:sdt>
  <w:p w14:paraId="005EAC19" w14:textId="77777777" w:rsidR="00CB05C2" w:rsidRDefault="00CB05C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3C566" w14:textId="77777777" w:rsidR="00E85EB2" w:rsidRDefault="00E85EB2">
      <w:r>
        <w:separator/>
      </w:r>
    </w:p>
  </w:footnote>
  <w:footnote w:type="continuationSeparator" w:id="0">
    <w:p w14:paraId="7B6827CA" w14:textId="77777777" w:rsidR="00E85EB2" w:rsidRDefault="00E8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492F4E77" w:rsidR="00CB05C2" w:rsidRPr="004E4D99" w:rsidRDefault="00CB05C2">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1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0"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2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23" w15:restartNumberingAfterBreak="0">
    <w:nsid w:val="48472213"/>
    <w:multiLevelType w:val="hybridMultilevel"/>
    <w:tmpl w:val="6E4CF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5B8E143C"/>
    <w:multiLevelType w:val="hybridMultilevel"/>
    <w:tmpl w:val="1090CBC0"/>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7"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28"/>
  </w:num>
  <w:num w:numId="14">
    <w:abstractNumId w:val="19"/>
  </w:num>
  <w:num w:numId="15">
    <w:abstractNumId w:val="22"/>
  </w:num>
  <w:num w:numId="16">
    <w:abstractNumId w:val="21"/>
  </w:num>
  <w:num w:numId="17">
    <w:abstractNumId w:val="24"/>
  </w:num>
  <w:num w:numId="18">
    <w:abstractNumId w:val="23"/>
  </w:num>
  <w:num w:numId="19">
    <w:abstractNumId w:val="25"/>
  </w:num>
  <w:num w:numId="20">
    <w:abstractNumId w:val="26"/>
  </w:num>
  <w:num w:numId="21">
    <w:abstractNumId w:val="29"/>
  </w:num>
  <w:num w:numId="22">
    <w:abstractNumId w:val="27"/>
  </w:num>
  <w:num w:numId="2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42A"/>
    <w:rsid w:val="00004CEE"/>
    <w:rsid w:val="000067F1"/>
    <w:rsid w:val="00006FDD"/>
    <w:rsid w:val="00007B87"/>
    <w:rsid w:val="00010068"/>
    <w:rsid w:val="000100B3"/>
    <w:rsid w:val="00010597"/>
    <w:rsid w:val="00010AD5"/>
    <w:rsid w:val="00010D21"/>
    <w:rsid w:val="00010F32"/>
    <w:rsid w:val="000111BA"/>
    <w:rsid w:val="00011814"/>
    <w:rsid w:val="00012277"/>
    <w:rsid w:val="000123C1"/>
    <w:rsid w:val="00012B70"/>
    <w:rsid w:val="00012CF3"/>
    <w:rsid w:val="00012CFD"/>
    <w:rsid w:val="00012EB0"/>
    <w:rsid w:val="00013E6D"/>
    <w:rsid w:val="000154C2"/>
    <w:rsid w:val="00015E7C"/>
    <w:rsid w:val="00015F91"/>
    <w:rsid w:val="0001664E"/>
    <w:rsid w:val="000166C4"/>
    <w:rsid w:val="00017BD7"/>
    <w:rsid w:val="00017F05"/>
    <w:rsid w:val="000204AC"/>
    <w:rsid w:val="00020A58"/>
    <w:rsid w:val="0002173F"/>
    <w:rsid w:val="00021D1B"/>
    <w:rsid w:val="00022751"/>
    <w:rsid w:val="000232C8"/>
    <w:rsid w:val="00024919"/>
    <w:rsid w:val="0002577F"/>
    <w:rsid w:val="00027A09"/>
    <w:rsid w:val="00031051"/>
    <w:rsid w:val="00031F2A"/>
    <w:rsid w:val="00031F57"/>
    <w:rsid w:val="000323A8"/>
    <w:rsid w:val="000332FE"/>
    <w:rsid w:val="000338FB"/>
    <w:rsid w:val="000342EA"/>
    <w:rsid w:val="00034AB0"/>
    <w:rsid w:val="00035196"/>
    <w:rsid w:val="0003559F"/>
    <w:rsid w:val="000360DD"/>
    <w:rsid w:val="00036BEA"/>
    <w:rsid w:val="00037A23"/>
    <w:rsid w:val="00040826"/>
    <w:rsid w:val="000408B0"/>
    <w:rsid w:val="00040B02"/>
    <w:rsid w:val="00040C6F"/>
    <w:rsid w:val="00041AA6"/>
    <w:rsid w:val="000422EC"/>
    <w:rsid w:val="00042425"/>
    <w:rsid w:val="000430AB"/>
    <w:rsid w:val="00044118"/>
    <w:rsid w:val="00045006"/>
    <w:rsid w:val="00046DEA"/>
    <w:rsid w:val="00047338"/>
    <w:rsid w:val="00050112"/>
    <w:rsid w:val="000505BF"/>
    <w:rsid w:val="0005063A"/>
    <w:rsid w:val="000521BA"/>
    <w:rsid w:val="00052A51"/>
    <w:rsid w:val="000532C6"/>
    <w:rsid w:val="0005437C"/>
    <w:rsid w:val="00054533"/>
    <w:rsid w:val="000561F5"/>
    <w:rsid w:val="0005673A"/>
    <w:rsid w:val="00057830"/>
    <w:rsid w:val="000602BA"/>
    <w:rsid w:val="0006130B"/>
    <w:rsid w:val="000624FE"/>
    <w:rsid w:val="0006356D"/>
    <w:rsid w:val="0006371D"/>
    <w:rsid w:val="00064095"/>
    <w:rsid w:val="00064985"/>
    <w:rsid w:val="00064A13"/>
    <w:rsid w:val="00064FCA"/>
    <w:rsid w:val="000656A8"/>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BF2"/>
    <w:rsid w:val="00075A3C"/>
    <w:rsid w:val="000764C9"/>
    <w:rsid w:val="00076529"/>
    <w:rsid w:val="00076D4A"/>
    <w:rsid w:val="00077FCF"/>
    <w:rsid w:val="000804CB"/>
    <w:rsid w:val="000809D2"/>
    <w:rsid w:val="00080B79"/>
    <w:rsid w:val="000828E6"/>
    <w:rsid w:val="00083190"/>
    <w:rsid w:val="000837C0"/>
    <w:rsid w:val="00083E48"/>
    <w:rsid w:val="00084BA3"/>
    <w:rsid w:val="00086845"/>
    <w:rsid w:val="000872EA"/>
    <w:rsid w:val="000877EE"/>
    <w:rsid w:val="0009049A"/>
    <w:rsid w:val="00090CD9"/>
    <w:rsid w:val="00091055"/>
    <w:rsid w:val="00091210"/>
    <w:rsid w:val="000915CD"/>
    <w:rsid w:val="00091634"/>
    <w:rsid w:val="0009216A"/>
    <w:rsid w:val="00092493"/>
    <w:rsid w:val="00093268"/>
    <w:rsid w:val="000939A2"/>
    <w:rsid w:val="000948AD"/>
    <w:rsid w:val="00094EDE"/>
    <w:rsid w:val="000A02B1"/>
    <w:rsid w:val="000A14B1"/>
    <w:rsid w:val="000A18FA"/>
    <w:rsid w:val="000A19F1"/>
    <w:rsid w:val="000A1F4B"/>
    <w:rsid w:val="000A256F"/>
    <w:rsid w:val="000A2814"/>
    <w:rsid w:val="000A3AD4"/>
    <w:rsid w:val="000A3EE5"/>
    <w:rsid w:val="000A47CF"/>
    <w:rsid w:val="000A60FC"/>
    <w:rsid w:val="000A646E"/>
    <w:rsid w:val="000A775B"/>
    <w:rsid w:val="000B0646"/>
    <w:rsid w:val="000B0E1E"/>
    <w:rsid w:val="000B2208"/>
    <w:rsid w:val="000B2DA2"/>
    <w:rsid w:val="000B3A7E"/>
    <w:rsid w:val="000B4AB4"/>
    <w:rsid w:val="000B4CEB"/>
    <w:rsid w:val="000B567B"/>
    <w:rsid w:val="000B5CC6"/>
    <w:rsid w:val="000B7D69"/>
    <w:rsid w:val="000C0B37"/>
    <w:rsid w:val="000C2E6F"/>
    <w:rsid w:val="000C43A0"/>
    <w:rsid w:val="000C45A1"/>
    <w:rsid w:val="000C45AA"/>
    <w:rsid w:val="000C45C0"/>
    <w:rsid w:val="000C5DD8"/>
    <w:rsid w:val="000C6357"/>
    <w:rsid w:val="000C6721"/>
    <w:rsid w:val="000C6A46"/>
    <w:rsid w:val="000C74E9"/>
    <w:rsid w:val="000C7D11"/>
    <w:rsid w:val="000D0049"/>
    <w:rsid w:val="000D0435"/>
    <w:rsid w:val="000D0995"/>
    <w:rsid w:val="000D0F79"/>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685E"/>
    <w:rsid w:val="000E767D"/>
    <w:rsid w:val="000E794B"/>
    <w:rsid w:val="000F028C"/>
    <w:rsid w:val="000F12E4"/>
    <w:rsid w:val="000F2526"/>
    <w:rsid w:val="000F27D8"/>
    <w:rsid w:val="000F31E9"/>
    <w:rsid w:val="000F37DB"/>
    <w:rsid w:val="000F3FF6"/>
    <w:rsid w:val="000F4B10"/>
    <w:rsid w:val="000F55D4"/>
    <w:rsid w:val="000F5A63"/>
    <w:rsid w:val="000F6707"/>
    <w:rsid w:val="000F6883"/>
    <w:rsid w:val="000F6DC8"/>
    <w:rsid w:val="000F7F5F"/>
    <w:rsid w:val="001001ED"/>
    <w:rsid w:val="001010C3"/>
    <w:rsid w:val="001014B6"/>
    <w:rsid w:val="00102430"/>
    <w:rsid w:val="00103CF2"/>
    <w:rsid w:val="00103DF1"/>
    <w:rsid w:val="00103FEE"/>
    <w:rsid w:val="00104675"/>
    <w:rsid w:val="0010507D"/>
    <w:rsid w:val="00105DC6"/>
    <w:rsid w:val="00107DF6"/>
    <w:rsid w:val="00110A5C"/>
    <w:rsid w:val="00110A65"/>
    <w:rsid w:val="001110B8"/>
    <w:rsid w:val="00111616"/>
    <w:rsid w:val="00112298"/>
    <w:rsid w:val="001127AB"/>
    <w:rsid w:val="0011293A"/>
    <w:rsid w:val="00112ED8"/>
    <w:rsid w:val="00114083"/>
    <w:rsid w:val="00114584"/>
    <w:rsid w:val="0011511B"/>
    <w:rsid w:val="00116D5C"/>
    <w:rsid w:val="0012030D"/>
    <w:rsid w:val="00120C25"/>
    <w:rsid w:val="001211DD"/>
    <w:rsid w:val="001218B0"/>
    <w:rsid w:val="00122024"/>
    <w:rsid w:val="0012259E"/>
    <w:rsid w:val="001226D2"/>
    <w:rsid w:val="0012320C"/>
    <w:rsid w:val="00123498"/>
    <w:rsid w:val="00127FF3"/>
    <w:rsid w:val="001301D3"/>
    <w:rsid w:val="00130215"/>
    <w:rsid w:val="001305DF"/>
    <w:rsid w:val="00130991"/>
    <w:rsid w:val="00131183"/>
    <w:rsid w:val="0013192F"/>
    <w:rsid w:val="00131C6D"/>
    <w:rsid w:val="00132BEE"/>
    <w:rsid w:val="00133885"/>
    <w:rsid w:val="00133DC1"/>
    <w:rsid w:val="00134028"/>
    <w:rsid w:val="00134452"/>
    <w:rsid w:val="001351A5"/>
    <w:rsid w:val="00135979"/>
    <w:rsid w:val="001360AB"/>
    <w:rsid w:val="0013702B"/>
    <w:rsid w:val="0013728D"/>
    <w:rsid w:val="0014226D"/>
    <w:rsid w:val="00142D9D"/>
    <w:rsid w:val="00142FD9"/>
    <w:rsid w:val="0014377B"/>
    <w:rsid w:val="0014456B"/>
    <w:rsid w:val="0014501B"/>
    <w:rsid w:val="001465D4"/>
    <w:rsid w:val="00146CC0"/>
    <w:rsid w:val="00146DB6"/>
    <w:rsid w:val="001505EF"/>
    <w:rsid w:val="00153E33"/>
    <w:rsid w:val="001541FA"/>
    <w:rsid w:val="00154CF6"/>
    <w:rsid w:val="00155924"/>
    <w:rsid w:val="00155D7D"/>
    <w:rsid w:val="00156CC8"/>
    <w:rsid w:val="0015780B"/>
    <w:rsid w:val="00161268"/>
    <w:rsid w:val="00161E4D"/>
    <w:rsid w:val="00162AF3"/>
    <w:rsid w:val="00163FB1"/>
    <w:rsid w:val="00164729"/>
    <w:rsid w:val="001658FF"/>
    <w:rsid w:val="00166FEC"/>
    <w:rsid w:val="001673A8"/>
    <w:rsid w:val="001675F1"/>
    <w:rsid w:val="00167818"/>
    <w:rsid w:val="00167E4B"/>
    <w:rsid w:val="00170378"/>
    <w:rsid w:val="001705C6"/>
    <w:rsid w:val="001715B6"/>
    <w:rsid w:val="0017339F"/>
    <w:rsid w:val="0017343B"/>
    <w:rsid w:val="00173598"/>
    <w:rsid w:val="00176517"/>
    <w:rsid w:val="001773A9"/>
    <w:rsid w:val="00180801"/>
    <w:rsid w:val="00180C07"/>
    <w:rsid w:val="00180F19"/>
    <w:rsid w:val="00181B3B"/>
    <w:rsid w:val="001827C7"/>
    <w:rsid w:val="001831FA"/>
    <w:rsid w:val="001836AA"/>
    <w:rsid w:val="001851E0"/>
    <w:rsid w:val="001854CE"/>
    <w:rsid w:val="001857A0"/>
    <w:rsid w:val="00185FA6"/>
    <w:rsid w:val="00186080"/>
    <w:rsid w:val="00187166"/>
    <w:rsid w:val="00187389"/>
    <w:rsid w:val="001907DB"/>
    <w:rsid w:val="00190A00"/>
    <w:rsid w:val="00191276"/>
    <w:rsid w:val="00193A2D"/>
    <w:rsid w:val="001946A3"/>
    <w:rsid w:val="001949FE"/>
    <w:rsid w:val="001952D3"/>
    <w:rsid w:val="001961FA"/>
    <w:rsid w:val="00196768"/>
    <w:rsid w:val="00196B4C"/>
    <w:rsid w:val="00197DFD"/>
    <w:rsid w:val="001A1A1F"/>
    <w:rsid w:val="001A1BD4"/>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9A0"/>
    <w:rsid w:val="001B5A3D"/>
    <w:rsid w:val="001B5F4B"/>
    <w:rsid w:val="001C1274"/>
    <w:rsid w:val="001C1429"/>
    <w:rsid w:val="001C4932"/>
    <w:rsid w:val="001C496C"/>
    <w:rsid w:val="001C4ACA"/>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7F"/>
    <w:rsid w:val="001D6CC7"/>
    <w:rsid w:val="001D6DA3"/>
    <w:rsid w:val="001D7336"/>
    <w:rsid w:val="001D742E"/>
    <w:rsid w:val="001D7E67"/>
    <w:rsid w:val="001D7F90"/>
    <w:rsid w:val="001E028D"/>
    <w:rsid w:val="001E15D8"/>
    <w:rsid w:val="001E22D7"/>
    <w:rsid w:val="001E2619"/>
    <w:rsid w:val="001E3568"/>
    <w:rsid w:val="001E3C33"/>
    <w:rsid w:val="001E55A3"/>
    <w:rsid w:val="001E5869"/>
    <w:rsid w:val="001E75C7"/>
    <w:rsid w:val="001E7DD6"/>
    <w:rsid w:val="001F024A"/>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5241"/>
    <w:rsid w:val="002054C5"/>
    <w:rsid w:val="002062A2"/>
    <w:rsid w:val="0020681D"/>
    <w:rsid w:val="00207E29"/>
    <w:rsid w:val="00211268"/>
    <w:rsid w:val="002115B9"/>
    <w:rsid w:val="00211917"/>
    <w:rsid w:val="00212BFD"/>
    <w:rsid w:val="002130A9"/>
    <w:rsid w:val="0021498A"/>
    <w:rsid w:val="00216986"/>
    <w:rsid w:val="00216FDD"/>
    <w:rsid w:val="00217D96"/>
    <w:rsid w:val="002200EF"/>
    <w:rsid w:val="00220552"/>
    <w:rsid w:val="00220B18"/>
    <w:rsid w:val="002233BF"/>
    <w:rsid w:val="00223D81"/>
    <w:rsid w:val="00224EC0"/>
    <w:rsid w:val="002264BC"/>
    <w:rsid w:val="00226E9D"/>
    <w:rsid w:val="00227D24"/>
    <w:rsid w:val="002314E0"/>
    <w:rsid w:val="00231734"/>
    <w:rsid w:val="0023415A"/>
    <w:rsid w:val="0023451B"/>
    <w:rsid w:val="0023655E"/>
    <w:rsid w:val="0023675D"/>
    <w:rsid w:val="00237FD4"/>
    <w:rsid w:val="002401B2"/>
    <w:rsid w:val="00240502"/>
    <w:rsid w:val="00240B45"/>
    <w:rsid w:val="00242C8B"/>
    <w:rsid w:val="002432DF"/>
    <w:rsid w:val="0024364B"/>
    <w:rsid w:val="00243DA6"/>
    <w:rsid w:val="002451DC"/>
    <w:rsid w:val="0024598E"/>
    <w:rsid w:val="00246BC0"/>
    <w:rsid w:val="00246C84"/>
    <w:rsid w:val="00247060"/>
    <w:rsid w:val="00247863"/>
    <w:rsid w:val="00251869"/>
    <w:rsid w:val="0025237E"/>
    <w:rsid w:val="002534EC"/>
    <w:rsid w:val="0025602D"/>
    <w:rsid w:val="0026012B"/>
    <w:rsid w:val="00260546"/>
    <w:rsid w:val="002609C1"/>
    <w:rsid w:val="002609CB"/>
    <w:rsid w:val="00261A62"/>
    <w:rsid w:val="00261DA6"/>
    <w:rsid w:val="00262421"/>
    <w:rsid w:val="00262E00"/>
    <w:rsid w:val="00263154"/>
    <w:rsid w:val="002635AB"/>
    <w:rsid w:val="0026365E"/>
    <w:rsid w:val="00263D9C"/>
    <w:rsid w:val="00264185"/>
    <w:rsid w:val="00264501"/>
    <w:rsid w:val="00264908"/>
    <w:rsid w:val="00264B90"/>
    <w:rsid w:val="00265F70"/>
    <w:rsid w:val="00270742"/>
    <w:rsid w:val="00272520"/>
    <w:rsid w:val="002725FC"/>
    <w:rsid w:val="0027327D"/>
    <w:rsid w:val="00273371"/>
    <w:rsid w:val="002736A3"/>
    <w:rsid w:val="00274A15"/>
    <w:rsid w:val="002802A8"/>
    <w:rsid w:val="00280CF3"/>
    <w:rsid w:val="00281554"/>
    <w:rsid w:val="00283ACF"/>
    <w:rsid w:val="0028421F"/>
    <w:rsid w:val="0028453D"/>
    <w:rsid w:val="00284884"/>
    <w:rsid w:val="0028606C"/>
    <w:rsid w:val="002866C5"/>
    <w:rsid w:val="00286BC4"/>
    <w:rsid w:val="00286EDB"/>
    <w:rsid w:val="0028737B"/>
    <w:rsid w:val="00290414"/>
    <w:rsid w:val="00291370"/>
    <w:rsid w:val="00292BB0"/>
    <w:rsid w:val="00292CDE"/>
    <w:rsid w:val="00295758"/>
    <w:rsid w:val="00295E7B"/>
    <w:rsid w:val="002971B0"/>
    <w:rsid w:val="00297261"/>
    <w:rsid w:val="002A0D7D"/>
    <w:rsid w:val="002A241D"/>
    <w:rsid w:val="002A2873"/>
    <w:rsid w:val="002A2BA3"/>
    <w:rsid w:val="002A2CF3"/>
    <w:rsid w:val="002A3FBA"/>
    <w:rsid w:val="002A509A"/>
    <w:rsid w:val="002A576A"/>
    <w:rsid w:val="002A615A"/>
    <w:rsid w:val="002A67F4"/>
    <w:rsid w:val="002A6B5A"/>
    <w:rsid w:val="002A76E1"/>
    <w:rsid w:val="002B0548"/>
    <w:rsid w:val="002B07EF"/>
    <w:rsid w:val="002B1750"/>
    <w:rsid w:val="002B20FB"/>
    <w:rsid w:val="002B28FC"/>
    <w:rsid w:val="002B3F73"/>
    <w:rsid w:val="002B483F"/>
    <w:rsid w:val="002C0470"/>
    <w:rsid w:val="002C085D"/>
    <w:rsid w:val="002C0904"/>
    <w:rsid w:val="002C1F64"/>
    <w:rsid w:val="002C278E"/>
    <w:rsid w:val="002C2E8A"/>
    <w:rsid w:val="002C31D5"/>
    <w:rsid w:val="002C3E2F"/>
    <w:rsid w:val="002C5047"/>
    <w:rsid w:val="002C612F"/>
    <w:rsid w:val="002C66D0"/>
    <w:rsid w:val="002C7B2C"/>
    <w:rsid w:val="002C7CD1"/>
    <w:rsid w:val="002D0220"/>
    <w:rsid w:val="002D1054"/>
    <w:rsid w:val="002D1D11"/>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E0C"/>
    <w:rsid w:val="002E100E"/>
    <w:rsid w:val="002E1078"/>
    <w:rsid w:val="002E1148"/>
    <w:rsid w:val="002E3C10"/>
    <w:rsid w:val="002E4F5E"/>
    <w:rsid w:val="002E7458"/>
    <w:rsid w:val="002E78F8"/>
    <w:rsid w:val="002E7A90"/>
    <w:rsid w:val="002F06A9"/>
    <w:rsid w:val="002F118F"/>
    <w:rsid w:val="002F11F6"/>
    <w:rsid w:val="002F3245"/>
    <w:rsid w:val="002F4E2F"/>
    <w:rsid w:val="002F4F7D"/>
    <w:rsid w:val="002F578A"/>
    <w:rsid w:val="0030008A"/>
    <w:rsid w:val="003000AF"/>
    <w:rsid w:val="0030056A"/>
    <w:rsid w:val="00300DCE"/>
    <w:rsid w:val="00301251"/>
    <w:rsid w:val="00301C39"/>
    <w:rsid w:val="00302A05"/>
    <w:rsid w:val="00302FC2"/>
    <w:rsid w:val="0030339C"/>
    <w:rsid w:val="003034EE"/>
    <w:rsid w:val="00303797"/>
    <w:rsid w:val="00303E14"/>
    <w:rsid w:val="0030404D"/>
    <w:rsid w:val="00304253"/>
    <w:rsid w:val="003058A8"/>
    <w:rsid w:val="00305B22"/>
    <w:rsid w:val="00306776"/>
    <w:rsid w:val="0030683F"/>
    <w:rsid w:val="00306B34"/>
    <w:rsid w:val="00306E59"/>
    <w:rsid w:val="003070FE"/>
    <w:rsid w:val="0030712A"/>
    <w:rsid w:val="00307385"/>
    <w:rsid w:val="00307B34"/>
    <w:rsid w:val="00307D5C"/>
    <w:rsid w:val="00307E04"/>
    <w:rsid w:val="003108B7"/>
    <w:rsid w:val="00310FC4"/>
    <w:rsid w:val="00312EC5"/>
    <w:rsid w:val="0031305E"/>
    <w:rsid w:val="00313B92"/>
    <w:rsid w:val="0031572F"/>
    <w:rsid w:val="003158BA"/>
    <w:rsid w:val="00315B7E"/>
    <w:rsid w:val="00320C32"/>
    <w:rsid w:val="003213C1"/>
    <w:rsid w:val="00321BFA"/>
    <w:rsid w:val="003228DC"/>
    <w:rsid w:val="00325A0B"/>
    <w:rsid w:val="00325F68"/>
    <w:rsid w:val="00325FB7"/>
    <w:rsid w:val="003279C6"/>
    <w:rsid w:val="00330E19"/>
    <w:rsid w:val="003311D9"/>
    <w:rsid w:val="00332246"/>
    <w:rsid w:val="0033539A"/>
    <w:rsid w:val="00335DFA"/>
    <w:rsid w:val="003374EB"/>
    <w:rsid w:val="00337F1E"/>
    <w:rsid w:val="00340A63"/>
    <w:rsid w:val="00340D16"/>
    <w:rsid w:val="0034216D"/>
    <w:rsid w:val="00342286"/>
    <w:rsid w:val="00343D4E"/>
    <w:rsid w:val="003451FD"/>
    <w:rsid w:val="00346535"/>
    <w:rsid w:val="00346D4B"/>
    <w:rsid w:val="00347D32"/>
    <w:rsid w:val="00347F2F"/>
    <w:rsid w:val="003506F3"/>
    <w:rsid w:val="003518B1"/>
    <w:rsid w:val="003518CE"/>
    <w:rsid w:val="00352AA3"/>
    <w:rsid w:val="00352CF9"/>
    <w:rsid w:val="00352F9B"/>
    <w:rsid w:val="00354A23"/>
    <w:rsid w:val="00354FA8"/>
    <w:rsid w:val="00355434"/>
    <w:rsid w:val="0035643A"/>
    <w:rsid w:val="00356720"/>
    <w:rsid w:val="00356797"/>
    <w:rsid w:val="003568E3"/>
    <w:rsid w:val="003569F0"/>
    <w:rsid w:val="00356F3E"/>
    <w:rsid w:val="00357638"/>
    <w:rsid w:val="00360D4F"/>
    <w:rsid w:val="003616D9"/>
    <w:rsid w:val="00361D5A"/>
    <w:rsid w:val="00362882"/>
    <w:rsid w:val="0036377A"/>
    <w:rsid w:val="003642F3"/>
    <w:rsid w:val="00364FF3"/>
    <w:rsid w:val="0036584A"/>
    <w:rsid w:val="00365EA9"/>
    <w:rsid w:val="003668E6"/>
    <w:rsid w:val="00366933"/>
    <w:rsid w:val="00366C44"/>
    <w:rsid w:val="0036711A"/>
    <w:rsid w:val="003678F9"/>
    <w:rsid w:val="00370261"/>
    <w:rsid w:val="00370F48"/>
    <w:rsid w:val="00370FCC"/>
    <w:rsid w:val="00371347"/>
    <w:rsid w:val="00371BA1"/>
    <w:rsid w:val="00371C5B"/>
    <w:rsid w:val="003736B9"/>
    <w:rsid w:val="00374227"/>
    <w:rsid w:val="00375147"/>
    <w:rsid w:val="003754FA"/>
    <w:rsid w:val="00375C2D"/>
    <w:rsid w:val="0037784B"/>
    <w:rsid w:val="003808C0"/>
    <w:rsid w:val="00380DEA"/>
    <w:rsid w:val="00382260"/>
    <w:rsid w:val="00382BFB"/>
    <w:rsid w:val="00383494"/>
    <w:rsid w:val="003834CC"/>
    <w:rsid w:val="00383505"/>
    <w:rsid w:val="00383716"/>
    <w:rsid w:val="003852AD"/>
    <w:rsid w:val="0038592C"/>
    <w:rsid w:val="00387E9D"/>
    <w:rsid w:val="0039056F"/>
    <w:rsid w:val="00390913"/>
    <w:rsid w:val="00390FD4"/>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4B85"/>
    <w:rsid w:val="003B7C9E"/>
    <w:rsid w:val="003B7F5A"/>
    <w:rsid w:val="003C1FFD"/>
    <w:rsid w:val="003C22FE"/>
    <w:rsid w:val="003C2C44"/>
    <w:rsid w:val="003C3593"/>
    <w:rsid w:val="003C3E06"/>
    <w:rsid w:val="003C53F3"/>
    <w:rsid w:val="003C5AB1"/>
    <w:rsid w:val="003C6C57"/>
    <w:rsid w:val="003C74B1"/>
    <w:rsid w:val="003D02D0"/>
    <w:rsid w:val="003D1F15"/>
    <w:rsid w:val="003D2CC2"/>
    <w:rsid w:val="003D3538"/>
    <w:rsid w:val="003D3E0B"/>
    <w:rsid w:val="003D3E1E"/>
    <w:rsid w:val="003D419B"/>
    <w:rsid w:val="003D617F"/>
    <w:rsid w:val="003D6D8D"/>
    <w:rsid w:val="003D79D0"/>
    <w:rsid w:val="003E24A8"/>
    <w:rsid w:val="003E3C38"/>
    <w:rsid w:val="003E486C"/>
    <w:rsid w:val="003E4896"/>
    <w:rsid w:val="003E59E1"/>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4018"/>
    <w:rsid w:val="00404F39"/>
    <w:rsid w:val="004056D1"/>
    <w:rsid w:val="00405A40"/>
    <w:rsid w:val="0040621D"/>
    <w:rsid w:val="00406956"/>
    <w:rsid w:val="00406CE3"/>
    <w:rsid w:val="0041010B"/>
    <w:rsid w:val="004109B7"/>
    <w:rsid w:val="00410BCC"/>
    <w:rsid w:val="00411C37"/>
    <w:rsid w:val="0041238F"/>
    <w:rsid w:val="00412B58"/>
    <w:rsid w:val="00414292"/>
    <w:rsid w:val="00414B85"/>
    <w:rsid w:val="00414FEA"/>
    <w:rsid w:val="004162D3"/>
    <w:rsid w:val="004171DC"/>
    <w:rsid w:val="00417F98"/>
    <w:rsid w:val="004202BF"/>
    <w:rsid w:val="004216A1"/>
    <w:rsid w:val="004218B9"/>
    <w:rsid w:val="00421BC9"/>
    <w:rsid w:val="00422850"/>
    <w:rsid w:val="00422D42"/>
    <w:rsid w:val="004237FA"/>
    <w:rsid w:val="00423B5E"/>
    <w:rsid w:val="00424706"/>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2E18"/>
    <w:rsid w:val="004434B9"/>
    <w:rsid w:val="004449AB"/>
    <w:rsid w:val="0044558E"/>
    <w:rsid w:val="004470A5"/>
    <w:rsid w:val="004477EC"/>
    <w:rsid w:val="004513CE"/>
    <w:rsid w:val="004518CB"/>
    <w:rsid w:val="004534E1"/>
    <w:rsid w:val="0045385B"/>
    <w:rsid w:val="0045401F"/>
    <w:rsid w:val="00455123"/>
    <w:rsid w:val="00455429"/>
    <w:rsid w:val="00455EDD"/>
    <w:rsid w:val="00455FA2"/>
    <w:rsid w:val="00456CC7"/>
    <w:rsid w:val="00456D51"/>
    <w:rsid w:val="00456D91"/>
    <w:rsid w:val="00456F1B"/>
    <w:rsid w:val="00456F65"/>
    <w:rsid w:val="004571D0"/>
    <w:rsid w:val="004576CB"/>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8A1"/>
    <w:rsid w:val="00482E1B"/>
    <w:rsid w:val="00483052"/>
    <w:rsid w:val="00483AA9"/>
    <w:rsid w:val="00483FBB"/>
    <w:rsid w:val="0048441E"/>
    <w:rsid w:val="004876AE"/>
    <w:rsid w:val="0049045F"/>
    <w:rsid w:val="00492E3F"/>
    <w:rsid w:val="0049317B"/>
    <w:rsid w:val="00493359"/>
    <w:rsid w:val="0049377F"/>
    <w:rsid w:val="0049410B"/>
    <w:rsid w:val="004942AE"/>
    <w:rsid w:val="004951C5"/>
    <w:rsid w:val="004959E6"/>
    <w:rsid w:val="00495F94"/>
    <w:rsid w:val="0049670F"/>
    <w:rsid w:val="004A0458"/>
    <w:rsid w:val="004A067B"/>
    <w:rsid w:val="004A0F1F"/>
    <w:rsid w:val="004A18A0"/>
    <w:rsid w:val="004A2351"/>
    <w:rsid w:val="004A2BBA"/>
    <w:rsid w:val="004A3CEE"/>
    <w:rsid w:val="004A42CD"/>
    <w:rsid w:val="004A4AC4"/>
    <w:rsid w:val="004A5158"/>
    <w:rsid w:val="004A5FCA"/>
    <w:rsid w:val="004A7B9A"/>
    <w:rsid w:val="004A7DD2"/>
    <w:rsid w:val="004B114D"/>
    <w:rsid w:val="004B134B"/>
    <w:rsid w:val="004B17C9"/>
    <w:rsid w:val="004B2A96"/>
    <w:rsid w:val="004B357F"/>
    <w:rsid w:val="004B3B20"/>
    <w:rsid w:val="004B416B"/>
    <w:rsid w:val="004B4501"/>
    <w:rsid w:val="004B47B9"/>
    <w:rsid w:val="004B486B"/>
    <w:rsid w:val="004B4F78"/>
    <w:rsid w:val="004B5C52"/>
    <w:rsid w:val="004B7B2E"/>
    <w:rsid w:val="004C017B"/>
    <w:rsid w:val="004C0B5C"/>
    <w:rsid w:val="004C0D03"/>
    <w:rsid w:val="004C0ED4"/>
    <w:rsid w:val="004C1741"/>
    <w:rsid w:val="004C1A19"/>
    <w:rsid w:val="004C1F67"/>
    <w:rsid w:val="004C2839"/>
    <w:rsid w:val="004C3045"/>
    <w:rsid w:val="004C445F"/>
    <w:rsid w:val="004C4D93"/>
    <w:rsid w:val="004C56F9"/>
    <w:rsid w:val="004C600E"/>
    <w:rsid w:val="004C61ED"/>
    <w:rsid w:val="004C6F10"/>
    <w:rsid w:val="004C6FAE"/>
    <w:rsid w:val="004D0575"/>
    <w:rsid w:val="004D11AD"/>
    <w:rsid w:val="004D2446"/>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9D0"/>
    <w:rsid w:val="004F1AC7"/>
    <w:rsid w:val="004F3FE7"/>
    <w:rsid w:val="004F434B"/>
    <w:rsid w:val="004F469E"/>
    <w:rsid w:val="004F4810"/>
    <w:rsid w:val="004F4AC1"/>
    <w:rsid w:val="004F55BF"/>
    <w:rsid w:val="004F67B1"/>
    <w:rsid w:val="005028FB"/>
    <w:rsid w:val="0050297D"/>
    <w:rsid w:val="0050304D"/>
    <w:rsid w:val="00504FB0"/>
    <w:rsid w:val="00505F77"/>
    <w:rsid w:val="00506D2F"/>
    <w:rsid w:val="005111BF"/>
    <w:rsid w:val="005112C0"/>
    <w:rsid w:val="00511468"/>
    <w:rsid w:val="00511D3E"/>
    <w:rsid w:val="0051230A"/>
    <w:rsid w:val="00513924"/>
    <w:rsid w:val="00516DA5"/>
    <w:rsid w:val="00517302"/>
    <w:rsid w:val="00517DD2"/>
    <w:rsid w:val="0052012B"/>
    <w:rsid w:val="00521290"/>
    <w:rsid w:val="0052363B"/>
    <w:rsid w:val="005236DA"/>
    <w:rsid w:val="005239B1"/>
    <w:rsid w:val="00523FDE"/>
    <w:rsid w:val="00525104"/>
    <w:rsid w:val="005254AE"/>
    <w:rsid w:val="00526287"/>
    <w:rsid w:val="00526FF6"/>
    <w:rsid w:val="005303CB"/>
    <w:rsid w:val="005303F8"/>
    <w:rsid w:val="00530788"/>
    <w:rsid w:val="005316E0"/>
    <w:rsid w:val="00532904"/>
    <w:rsid w:val="00532E0B"/>
    <w:rsid w:val="00533E43"/>
    <w:rsid w:val="00536989"/>
    <w:rsid w:val="00536C2D"/>
    <w:rsid w:val="005373AE"/>
    <w:rsid w:val="00537E0D"/>
    <w:rsid w:val="00540CB6"/>
    <w:rsid w:val="00541AA3"/>
    <w:rsid w:val="00542427"/>
    <w:rsid w:val="00542D1D"/>
    <w:rsid w:val="00543AA4"/>
    <w:rsid w:val="00543E6C"/>
    <w:rsid w:val="005442A4"/>
    <w:rsid w:val="005442D8"/>
    <w:rsid w:val="00544382"/>
    <w:rsid w:val="005447FD"/>
    <w:rsid w:val="00544E8D"/>
    <w:rsid w:val="00545714"/>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48C2"/>
    <w:rsid w:val="00565705"/>
    <w:rsid w:val="005673B9"/>
    <w:rsid w:val="0057015A"/>
    <w:rsid w:val="00571D2D"/>
    <w:rsid w:val="00574D7E"/>
    <w:rsid w:val="00575706"/>
    <w:rsid w:val="00575BD0"/>
    <w:rsid w:val="00580169"/>
    <w:rsid w:val="005807D0"/>
    <w:rsid w:val="0058187A"/>
    <w:rsid w:val="0058208E"/>
    <w:rsid w:val="00582F8C"/>
    <w:rsid w:val="00583C6D"/>
    <w:rsid w:val="00583CC9"/>
    <w:rsid w:val="005843AD"/>
    <w:rsid w:val="00584440"/>
    <w:rsid w:val="005862E9"/>
    <w:rsid w:val="0058766F"/>
    <w:rsid w:val="00590972"/>
    <w:rsid w:val="00591FDD"/>
    <w:rsid w:val="005928BB"/>
    <w:rsid w:val="0059350A"/>
    <w:rsid w:val="0059415B"/>
    <w:rsid w:val="00594685"/>
    <w:rsid w:val="00594BB1"/>
    <w:rsid w:val="005958A2"/>
    <w:rsid w:val="00596120"/>
    <w:rsid w:val="00596C57"/>
    <w:rsid w:val="005A03A8"/>
    <w:rsid w:val="005A107C"/>
    <w:rsid w:val="005A28DD"/>
    <w:rsid w:val="005A4520"/>
    <w:rsid w:val="005A471A"/>
    <w:rsid w:val="005A47A6"/>
    <w:rsid w:val="005A4F12"/>
    <w:rsid w:val="005A54C0"/>
    <w:rsid w:val="005A5754"/>
    <w:rsid w:val="005A66AB"/>
    <w:rsid w:val="005A7597"/>
    <w:rsid w:val="005A7843"/>
    <w:rsid w:val="005A7F84"/>
    <w:rsid w:val="005B0429"/>
    <w:rsid w:val="005B07E0"/>
    <w:rsid w:val="005B0DDE"/>
    <w:rsid w:val="005B1E1C"/>
    <w:rsid w:val="005B375B"/>
    <w:rsid w:val="005B393B"/>
    <w:rsid w:val="005B3E73"/>
    <w:rsid w:val="005B54EA"/>
    <w:rsid w:val="005B69F9"/>
    <w:rsid w:val="005B728B"/>
    <w:rsid w:val="005B78D8"/>
    <w:rsid w:val="005C2149"/>
    <w:rsid w:val="005C4500"/>
    <w:rsid w:val="005C585F"/>
    <w:rsid w:val="005C6856"/>
    <w:rsid w:val="005C6AFE"/>
    <w:rsid w:val="005C6C29"/>
    <w:rsid w:val="005D00E0"/>
    <w:rsid w:val="005D15F8"/>
    <w:rsid w:val="005D2815"/>
    <w:rsid w:val="005D2D19"/>
    <w:rsid w:val="005D56A5"/>
    <w:rsid w:val="005D5893"/>
    <w:rsid w:val="005D6DA2"/>
    <w:rsid w:val="005D75DF"/>
    <w:rsid w:val="005D769E"/>
    <w:rsid w:val="005D7FA0"/>
    <w:rsid w:val="005E0905"/>
    <w:rsid w:val="005E0D54"/>
    <w:rsid w:val="005E2FC6"/>
    <w:rsid w:val="005E4395"/>
    <w:rsid w:val="005E4E85"/>
    <w:rsid w:val="005E53BA"/>
    <w:rsid w:val="005E5B12"/>
    <w:rsid w:val="005E5E7D"/>
    <w:rsid w:val="005E676A"/>
    <w:rsid w:val="005E6F6B"/>
    <w:rsid w:val="005E70CB"/>
    <w:rsid w:val="005F01C5"/>
    <w:rsid w:val="005F04AA"/>
    <w:rsid w:val="005F1565"/>
    <w:rsid w:val="005F2E1E"/>
    <w:rsid w:val="005F435E"/>
    <w:rsid w:val="005F4442"/>
    <w:rsid w:val="005F6B8E"/>
    <w:rsid w:val="005F7597"/>
    <w:rsid w:val="005F79A6"/>
    <w:rsid w:val="006007E2"/>
    <w:rsid w:val="00600865"/>
    <w:rsid w:val="00600897"/>
    <w:rsid w:val="006008BA"/>
    <w:rsid w:val="0060230F"/>
    <w:rsid w:val="0060269B"/>
    <w:rsid w:val="00602FE1"/>
    <w:rsid w:val="00603458"/>
    <w:rsid w:val="00603AA2"/>
    <w:rsid w:val="00604F8B"/>
    <w:rsid w:val="006051A0"/>
    <w:rsid w:val="00606E7E"/>
    <w:rsid w:val="00606FD7"/>
    <w:rsid w:val="00607848"/>
    <w:rsid w:val="00607B66"/>
    <w:rsid w:val="00612599"/>
    <w:rsid w:val="00614C9B"/>
    <w:rsid w:val="00616A02"/>
    <w:rsid w:val="006177BF"/>
    <w:rsid w:val="0061797D"/>
    <w:rsid w:val="006210AE"/>
    <w:rsid w:val="006212BD"/>
    <w:rsid w:val="006212E0"/>
    <w:rsid w:val="006215C5"/>
    <w:rsid w:val="00621AAC"/>
    <w:rsid w:val="00622930"/>
    <w:rsid w:val="00623597"/>
    <w:rsid w:val="006242BF"/>
    <w:rsid w:val="00624F7A"/>
    <w:rsid w:val="0062530F"/>
    <w:rsid w:val="00625365"/>
    <w:rsid w:val="0062590C"/>
    <w:rsid w:val="006259BC"/>
    <w:rsid w:val="006265FE"/>
    <w:rsid w:val="006301B2"/>
    <w:rsid w:val="00630600"/>
    <w:rsid w:val="0063097F"/>
    <w:rsid w:val="00630B0F"/>
    <w:rsid w:val="00630B45"/>
    <w:rsid w:val="00633270"/>
    <w:rsid w:val="0063382C"/>
    <w:rsid w:val="00634AFC"/>
    <w:rsid w:val="006356ED"/>
    <w:rsid w:val="00636981"/>
    <w:rsid w:val="00637D9B"/>
    <w:rsid w:val="00641D0E"/>
    <w:rsid w:val="006423A0"/>
    <w:rsid w:val="00643500"/>
    <w:rsid w:val="00643860"/>
    <w:rsid w:val="00643B8C"/>
    <w:rsid w:val="00645509"/>
    <w:rsid w:val="006457DF"/>
    <w:rsid w:val="00645A8E"/>
    <w:rsid w:val="006468EB"/>
    <w:rsid w:val="0064690C"/>
    <w:rsid w:val="00646B9A"/>
    <w:rsid w:val="00646C71"/>
    <w:rsid w:val="00646D23"/>
    <w:rsid w:val="00650033"/>
    <w:rsid w:val="0065170A"/>
    <w:rsid w:val="0065212A"/>
    <w:rsid w:val="006526E4"/>
    <w:rsid w:val="006528C1"/>
    <w:rsid w:val="00652CF2"/>
    <w:rsid w:val="006549C8"/>
    <w:rsid w:val="0065528D"/>
    <w:rsid w:val="00657093"/>
    <w:rsid w:val="00657B59"/>
    <w:rsid w:val="0066016C"/>
    <w:rsid w:val="00661A56"/>
    <w:rsid w:val="00662773"/>
    <w:rsid w:val="00662AFE"/>
    <w:rsid w:val="0066325F"/>
    <w:rsid w:val="006632B2"/>
    <w:rsid w:val="00663E2F"/>
    <w:rsid w:val="006655EA"/>
    <w:rsid w:val="00665DBE"/>
    <w:rsid w:val="0066750B"/>
    <w:rsid w:val="00670131"/>
    <w:rsid w:val="00671A45"/>
    <w:rsid w:val="00671EFB"/>
    <w:rsid w:val="00672819"/>
    <w:rsid w:val="00672CB9"/>
    <w:rsid w:val="00673560"/>
    <w:rsid w:val="00673D56"/>
    <w:rsid w:val="00673DC2"/>
    <w:rsid w:val="006748E1"/>
    <w:rsid w:val="00674BC5"/>
    <w:rsid w:val="00674E9C"/>
    <w:rsid w:val="00675402"/>
    <w:rsid w:val="00675479"/>
    <w:rsid w:val="006754C9"/>
    <w:rsid w:val="00675B10"/>
    <w:rsid w:val="0067716C"/>
    <w:rsid w:val="00677340"/>
    <w:rsid w:val="006803E3"/>
    <w:rsid w:val="00680E86"/>
    <w:rsid w:val="00681A00"/>
    <w:rsid w:val="00682242"/>
    <w:rsid w:val="0068396E"/>
    <w:rsid w:val="006849CD"/>
    <w:rsid w:val="006855BE"/>
    <w:rsid w:val="00686C72"/>
    <w:rsid w:val="00686DF1"/>
    <w:rsid w:val="006875CF"/>
    <w:rsid w:val="0068769C"/>
    <w:rsid w:val="00687814"/>
    <w:rsid w:val="006907FA"/>
    <w:rsid w:val="00690873"/>
    <w:rsid w:val="006908CD"/>
    <w:rsid w:val="006916BF"/>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017"/>
    <w:rsid w:val="006B72FD"/>
    <w:rsid w:val="006C0B5A"/>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D6C79"/>
    <w:rsid w:val="006E0184"/>
    <w:rsid w:val="006E0752"/>
    <w:rsid w:val="006E1342"/>
    <w:rsid w:val="006E2430"/>
    <w:rsid w:val="006E29A6"/>
    <w:rsid w:val="006E2ED6"/>
    <w:rsid w:val="006E36A6"/>
    <w:rsid w:val="006E43D6"/>
    <w:rsid w:val="006E4AC9"/>
    <w:rsid w:val="006E6BD9"/>
    <w:rsid w:val="006E79C9"/>
    <w:rsid w:val="006F0364"/>
    <w:rsid w:val="006F0D3C"/>
    <w:rsid w:val="006F13CD"/>
    <w:rsid w:val="006F1D92"/>
    <w:rsid w:val="006F203D"/>
    <w:rsid w:val="006F22D6"/>
    <w:rsid w:val="006F2BE7"/>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BA9"/>
    <w:rsid w:val="006F7C1C"/>
    <w:rsid w:val="00700238"/>
    <w:rsid w:val="00701274"/>
    <w:rsid w:val="00701968"/>
    <w:rsid w:val="00701D67"/>
    <w:rsid w:val="007033DE"/>
    <w:rsid w:val="00703BD4"/>
    <w:rsid w:val="00705744"/>
    <w:rsid w:val="00705CFC"/>
    <w:rsid w:val="0070787C"/>
    <w:rsid w:val="00707B75"/>
    <w:rsid w:val="00710336"/>
    <w:rsid w:val="00710F9C"/>
    <w:rsid w:val="00711266"/>
    <w:rsid w:val="007120F6"/>
    <w:rsid w:val="00712919"/>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422C"/>
    <w:rsid w:val="007276BB"/>
    <w:rsid w:val="00727AEF"/>
    <w:rsid w:val="00727FE2"/>
    <w:rsid w:val="007313F8"/>
    <w:rsid w:val="00731D46"/>
    <w:rsid w:val="007334B1"/>
    <w:rsid w:val="00733640"/>
    <w:rsid w:val="00735264"/>
    <w:rsid w:val="007368A3"/>
    <w:rsid w:val="00737B94"/>
    <w:rsid w:val="00740230"/>
    <w:rsid w:val="00740406"/>
    <w:rsid w:val="00740CA7"/>
    <w:rsid w:val="0074134F"/>
    <w:rsid w:val="00741610"/>
    <w:rsid w:val="0074259C"/>
    <w:rsid w:val="00742D35"/>
    <w:rsid w:val="007437E3"/>
    <w:rsid w:val="0074381D"/>
    <w:rsid w:val="00743CEE"/>
    <w:rsid w:val="00744063"/>
    <w:rsid w:val="00744215"/>
    <w:rsid w:val="007454E0"/>
    <w:rsid w:val="0075126A"/>
    <w:rsid w:val="00751359"/>
    <w:rsid w:val="0075163D"/>
    <w:rsid w:val="00752EC0"/>
    <w:rsid w:val="00753EC2"/>
    <w:rsid w:val="00755B4D"/>
    <w:rsid w:val="00755BC4"/>
    <w:rsid w:val="00755E88"/>
    <w:rsid w:val="007569BB"/>
    <w:rsid w:val="0075742B"/>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73DC"/>
    <w:rsid w:val="00780CE7"/>
    <w:rsid w:val="0078133F"/>
    <w:rsid w:val="00781F3E"/>
    <w:rsid w:val="00783034"/>
    <w:rsid w:val="00783624"/>
    <w:rsid w:val="0078432C"/>
    <w:rsid w:val="007844CC"/>
    <w:rsid w:val="007846C5"/>
    <w:rsid w:val="00784FD8"/>
    <w:rsid w:val="00785473"/>
    <w:rsid w:val="007855A0"/>
    <w:rsid w:val="00786A0C"/>
    <w:rsid w:val="00792498"/>
    <w:rsid w:val="007927DF"/>
    <w:rsid w:val="007929A2"/>
    <w:rsid w:val="00792E1E"/>
    <w:rsid w:val="00792FEA"/>
    <w:rsid w:val="0079455E"/>
    <w:rsid w:val="00795684"/>
    <w:rsid w:val="00795BD3"/>
    <w:rsid w:val="00795E45"/>
    <w:rsid w:val="00797607"/>
    <w:rsid w:val="007A28FE"/>
    <w:rsid w:val="007A295A"/>
    <w:rsid w:val="007A2DDB"/>
    <w:rsid w:val="007A3AAA"/>
    <w:rsid w:val="007A4252"/>
    <w:rsid w:val="007A48C7"/>
    <w:rsid w:val="007A65D0"/>
    <w:rsid w:val="007A74F9"/>
    <w:rsid w:val="007A7CA7"/>
    <w:rsid w:val="007B0B30"/>
    <w:rsid w:val="007B1538"/>
    <w:rsid w:val="007B23B1"/>
    <w:rsid w:val="007B2486"/>
    <w:rsid w:val="007B4CEC"/>
    <w:rsid w:val="007B5534"/>
    <w:rsid w:val="007B5B24"/>
    <w:rsid w:val="007B6037"/>
    <w:rsid w:val="007B6BC6"/>
    <w:rsid w:val="007C07D8"/>
    <w:rsid w:val="007C08D8"/>
    <w:rsid w:val="007C0DF7"/>
    <w:rsid w:val="007C1DCA"/>
    <w:rsid w:val="007C2753"/>
    <w:rsid w:val="007C2C48"/>
    <w:rsid w:val="007C2E6C"/>
    <w:rsid w:val="007C4BC8"/>
    <w:rsid w:val="007C65CB"/>
    <w:rsid w:val="007C6B2A"/>
    <w:rsid w:val="007D01D3"/>
    <w:rsid w:val="007D0D02"/>
    <w:rsid w:val="007D1205"/>
    <w:rsid w:val="007D1652"/>
    <w:rsid w:val="007D1DB2"/>
    <w:rsid w:val="007D29D6"/>
    <w:rsid w:val="007D4936"/>
    <w:rsid w:val="007D5710"/>
    <w:rsid w:val="007D6457"/>
    <w:rsid w:val="007D6591"/>
    <w:rsid w:val="007D6ED5"/>
    <w:rsid w:val="007D717E"/>
    <w:rsid w:val="007E0AB6"/>
    <w:rsid w:val="007E1C29"/>
    <w:rsid w:val="007E24F0"/>
    <w:rsid w:val="007E25C8"/>
    <w:rsid w:val="007E30E7"/>
    <w:rsid w:val="007E31C2"/>
    <w:rsid w:val="007E3CBA"/>
    <w:rsid w:val="007E4591"/>
    <w:rsid w:val="007E4944"/>
    <w:rsid w:val="007E4ADF"/>
    <w:rsid w:val="007E4B86"/>
    <w:rsid w:val="007E5E17"/>
    <w:rsid w:val="007E752A"/>
    <w:rsid w:val="007E76BB"/>
    <w:rsid w:val="007F08AB"/>
    <w:rsid w:val="007F0B37"/>
    <w:rsid w:val="007F1B9E"/>
    <w:rsid w:val="007F21E3"/>
    <w:rsid w:val="007F356E"/>
    <w:rsid w:val="007F48AB"/>
    <w:rsid w:val="007F4F88"/>
    <w:rsid w:val="007F4FD9"/>
    <w:rsid w:val="007F5C5C"/>
    <w:rsid w:val="007F6591"/>
    <w:rsid w:val="00800904"/>
    <w:rsid w:val="00802B5A"/>
    <w:rsid w:val="008031A9"/>
    <w:rsid w:val="008033E8"/>
    <w:rsid w:val="00804236"/>
    <w:rsid w:val="0080440C"/>
    <w:rsid w:val="00804ABE"/>
    <w:rsid w:val="0080548F"/>
    <w:rsid w:val="008058D3"/>
    <w:rsid w:val="00805B03"/>
    <w:rsid w:val="00807E6F"/>
    <w:rsid w:val="008102AA"/>
    <w:rsid w:val="00810F3B"/>
    <w:rsid w:val="0081268A"/>
    <w:rsid w:val="0081288B"/>
    <w:rsid w:val="00812AA6"/>
    <w:rsid w:val="00812FEB"/>
    <w:rsid w:val="0081341C"/>
    <w:rsid w:val="00813510"/>
    <w:rsid w:val="008142F5"/>
    <w:rsid w:val="0081430F"/>
    <w:rsid w:val="008145E5"/>
    <w:rsid w:val="0081553E"/>
    <w:rsid w:val="008155E1"/>
    <w:rsid w:val="0081622F"/>
    <w:rsid w:val="00816D02"/>
    <w:rsid w:val="00817C62"/>
    <w:rsid w:val="00820E4D"/>
    <w:rsid w:val="008210FD"/>
    <w:rsid w:val="008215A9"/>
    <w:rsid w:val="00821AA3"/>
    <w:rsid w:val="00822F36"/>
    <w:rsid w:val="008231A0"/>
    <w:rsid w:val="00823835"/>
    <w:rsid w:val="008242F8"/>
    <w:rsid w:val="00825972"/>
    <w:rsid w:val="008260A3"/>
    <w:rsid w:val="00826981"/>
    <w:rsid w:val="00826D85"/>
    <w:rsid w:val="008279FF"/>
    <w:rsid w:val="00830166"/>
    <w:rsid w:val="00830A67"/>
    <w:rsid w:val="00830B29"/>
    <w:rsid w:val="00830DA4"/>
    <w:rsid w:val="00831027"/>
    <w:rsid w:val="00831BD4"/>
    <w:rsid w:val="00831D56"/>
    <w:rsid w:val="00831EF3"/>
    <w:rsid w:val="00832561"/>
    <w:rsid w:val="00833EF6"/>
    <w:rsid w:val="0083437A"/>
    <w:rsid w:val="008355C4"/>
    <w:rsid w:val="00835704"/>
    <w:rsid w:val="008360A7"/>
    <w:rsid w:val="00836DE1"/>
    <w:rsid w:val="00837EE3"/>
    <w:rsid w:val="00841AB7"/>
    <w:rsid w:val="00841D17"/>
    <w:rsid w:val="00841D67"/>
    <w:rsid w:val="00844F44"/>
    <w:rsid w:val="008462C6"/>
    <w:rsid w:val="00847048"/>
    <w:rsid w:val="0084786A"/>
    <w:rsid w:val="00847C1C"/>
    <w:rsid w:val="00847D52"/>
    <w:rsid w:val="008500E3"/>
    <w:rsid w:val="00850E91"/>
    <w:rsid w:val="0085266A"/>
    <w:rsid w:val="00853169"/>
    <w:rsid w:val="00854006"/>
    <w:rsid w:val="00854079"/>
    <w:rsid w:val="00854636"/>
    <w:rsid w:val="008554CB"/>
    <w:rsid w:val="00856435"/>
    <w:rsid w:val="00857181"/>
    <w:rsid w:val="0086073D"/>
    <w:rsid w:val="00861F06"/>
    <w:rsid w:val="00862103"/>
    <w:rsid w:val="00862AC0"/>
    <w:rsid w:val="00862F0B"/>
    <w:rsid w:val="00864B3B"/>
    <w:rsid w:val="008669CC"/>
    <w:rsid w:val="008719D6"/>
    <w:rsid w:val="00871C0A"/>
    <w:rsid w:val="0087228A"/>
    <w:rsid w:val="00872A84"/>
    <w:rsid w:val="00872C8A"/>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6947"/>
    <w:rsid w:val="00886EA2"/>
    <w:rsid w:val="00887289"/>
    <w:rsid w:val="008874E6"/>
    <w:rsid w:val="00887596"/>
    <w:rsid w:val="00891D52"/>
    <w:rsid w:val="00892777"/>
    <w:rsid w:val="008934CE"/>
    <w:rsid w:val="00893815"/>
    <w:rsid w:val="00893D20"/>
    <w:rsid w:val="0089406E"/>
    <w:rsid w:val="008971E3"/>
    <w:rsid w:val="008978CB"/>
    <w:rsid w:val="00897C52"/>
    <w:rsid w:val="008A0716"/>
    <w:rsid w:val="008A0A1C"/>
    <w:rsid w:val="008A114F"/>
    <w:rsid w:val="008A1E61"/>
    <w:rsid w:val="008A302D"/>
    <w:rsid w:val="008A32CD"/>
    <w:rsid w:val="008A5F81"/>
    <w:rsid w:val="008A7B36"/>
    <w:rsid w:val="008B08B4"/>
    <w:rsid w:val="008B10E3"/>
    <w:rsid w:val="008B1998"/>
    <w:rsid w:val="008B22E1"/>
    <w:rsid w:val="008B2313"/>
    <w:rsid w:val="008B464C"/>
    <w:rsid w:val="008B4FDB"/>
    <w:rsid w:val="008B7C01"/>
    <w:rsid w:val="008C019D"/>
    <w:rsid w:val="008C0C7B"/>
    <w:rsid w:val="008C18D9"/>
    <w:rsid w:val="008C1974"/>
    <w:rsid w:val="008C2E31"/>
    <w:rsid w:val="008C33EE"/>
    <w:rsid w:val="008C455A"/>
    <w:rsid w:val="008C48F0"/>
    <w:rsid w:val="008C5A80"/>
    <w:rsid w:val="008C72F1"/>
    <w:rsid w:val="008C7344"/>
    <w:rsid w:val="008C7B5E"/>
    <w:rsid w:val="008D12EA"/>
    <w:rsid w:val="008D16AA"/>
    <w:rsid w:val="008D2347"/>
    <w:rsid w:val="008D34D8"/>
    <w:rsid w:val="008D3829"/>
    <w:rsid w:val="008D4086"/>
    <w:rsid w:val="008D4A70"/>
    <w:rsid w:val="008D65C2"/>
    <w:rsid w:val="008D7185"/>
    <w:rsid w:val="008E0047"/>
    <w:rsid w:val="008E0B4C"/>
    <w:rsid w:val="008E0F47"/>
    <w:rsid w:val="008E1127"/>
    <w:rsid w:val="008E19F4"/>
    <w:rsid w:val="008E1D49"/>
    <w:rsid w:val="008E1F84"/>
    <w:rsid w:val="008E2004"/>
    <w:rsid w:val="008E2534"/>
    <w:rsid w:val="008E25BD"/>
    <w:rsid w:val="008E2ACB"/>
    <w:rsid w:val="008E3415"/>
    <w:rsid w:val="008E4172"/>
    <w:rsid w:val="008E48CF"/>
    <w:rsid w:val="008E4905"/>
    <w:rsid w:val="008E507B"/>
    <w:rsid w:val="008E5D42"/>
    <w:rsid w:val="008E65F3"/>
    <w:rsid w:val="008E69B9"/>
    <w:rsid w:val="008E69FD"/>
    <w:rsid w:val="008E6A1C"/>
    <w:rsid w:val="008E6E88"/>
    <w:rsid w:val="008E7096"/>
    <w:rsid w:val="008E7AEF"/>
    <w:rsid w:val="008E7F52"/>
    <w:rsid w:val="008E7FFC"/>
    <w:rsid w:val="008F04CB"/>
    <w:rsid w:val="008F11AE"/>
    <w:rsid w:val="008F11EF"/>
    <w:rsid w:val="008F1557"/>
    <w:rsid w:val="008F1AF2"/>
    <w:rsid w:val="008F2416"/>
    <w:rsid w:val="008F361F"/>
    <w:rsid w:val="008F380E"/>
    <w:rsid w:val="008F3E27"/>
    <w:rsid w:val="008F46E1"/>
    <w:rsid w:val="008F4BB0"/>
    <w:rsid w:val="008F6964"/>
    <w:rsid w:val="008F7F27"/>
    <w:rsid w:val="00901892"/>
    <w:rsid w:val="009024B9"/>
    <w:rsid w:val="009037F4"/>
    <w:rsid w:val="00904331"/>
    <w:rsid w:val="009045DA"/>
    <w:rsid w:val="00904652"/>
    <w:rsid w:val="009046E4"/>
    <w:rsid w:val="00904869"/>
    <w:rsid w:val="00904A13"/>
    <w:rsid w:val="00904A2B"/>
    <w:rsid w:val="0090526E"/>
    <w:rsid w:val="009057C4"/>
    <w:rsid w:val="00905937"/>
    <w:rsid w:val="0090605A"/>
    <w:rsid w:val="0091048B"/>
    <w:rsid w:val="00910584"/>
    <w:rsid w:val="0091085B"/>
    <w:rsid w:val="00911189"/>
    <w:rsid w:val="009116CA"/>
    <w:rsid w:val="00913335"/>
    <w:rsid w:val="009137E9"/>
    <w:rsid w:val="009155AA"/>
    <w:rsid w:val="0091649D"/>
    <w:rsid w:val="009173B0"/>
    <w:rsid w:val="00917716"/>
    <w:rsid w:val="009177A4"/>
    <w:rsid w:val="00920CF1"/>
    <w:rsid w:val="00920F3D"/>
    <w:rsid w:val="009210CF"/>
    <w:rsid w:val="009213A7"/>
    <w:rsid w:val="0092157D"/>
    <w:rsid w:val="0092158B"/>
    <w:rsid w:val="00922EE6"/>
    <w:rsid w:val="00923300"/>
    <w:rsid w:val="00923E08"/>
    <w:rsid w:val="00923FCA"/>
    <w:rsid w:val="009241AA"/>
    <w:rsid w:val="00924FA2"/>
    <w:rsid w:val="009257CE"/>
    <w:rsid w:val="0092736E"/>
    <w:rsid w:val="00927FE3"/>
    <w:rsid w:val="00931DEC"/>
    <w:rsid w:val="00931DF5"/>
    <w:rsid w:val="0093282E"/>
    <w:rsid w:val="009331C8"/>
    <w:rsid w:val="009337CB"/>
    <w:rsid w:val="00933E90"/>
    <w:rsid w:val="009345B6"/>
    <w:rsid w:val="009358AE"/>
    <w:rsid w:val="00935EE2"/>
    <w:rsid w:val="009366B4"/>
    <w:rsid w:val="009402E8"/>
    <w:rsid w:val="00940543"/>
    <w:rsid w:val="009405C7"/>
    <w:rsid w:val="00940ABE"/>
    <w:rsid w:val="009415EB"/>
    <w:rsid w:val="00941A79"/>
    <w:rsid w:val="00942F38"/>
    <w:rsid w:val="00944C9A"/>
    <w:rsid w:val="0094501C"/>
    <w:rsid w:val="00945B17"/>
    <w:rsid w:val="00946257"/>
    <w:rsid w:val="009463BD"/>
    <w:rsid w:val="00946681"/>
    <w:rsid w:val="00946DC7"/>
    <w:rsid w:val="00947249"/>
    <w:rsid w:val="009473F1"/>
    <w:rsid w:val="0094751A"/>
    <w:rsid w:val="00947E87"/>
    <w:rsid w:val="00947FD6"/>
    <w:rsid w:val="009513B2"/>
    <w:rsid w:val="00953892"/>
    <w:rsid w:val="00954394"/>
    <w:rsid w:val="00954724"/>
    <w:rsid w:val="00954948"/>
    <w:rsid w:val="00954D8C"/>
    <w:rsid w:val="009556BF"/>
    <w:rsid w:val="00955ADD"/>
    <w:rsid w:val="00955E53"/>
    <w:rsid w:val="0095646C"/>
    <w:rsid w:val="00956D02"/>
    <w:rsid w:val="009571D9"/>
    <w:rsid w:val="0095739B"/>
    <w:rsid w:val="009604D0"/>
    <w:rsid w:val="00960D9E"/>
    <w:rsid w:val="00960DE5"/>
    <w:rsid w:val="00961B8D"/>
    <w:rsid w:val="0096231E"/>
    <w:rsid w:val="00962F46"/>
    <w:rsid w:val="00963D31"/>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2C4E"/>
    <w:rsid w:val="00982F2F"/>
    <w:rsid w:val="00982F9C"/>
    <w:rsid w:val="009846E1"/>
    <w:rsid w:val="00984EFE"/>
    <w:rsid w:val="009858CA"/>
    <w:rsid w:val="00986C7A"/>
    <w:rsid w:val="00991259"/>
    <w:rsid w:val="00991C66"/>
    <w:rsid w:val="0099317E"/>
    <w:rsid w:val="00993AC4"/>
    <w:rsid w:val="00993F0C"/>
    <w:rsid w:val="00994B4F"/>
    <w:rsid w:val="009953A0"/>
    <w:rsid w:val="00995D37"/>
    <w:rsid w:val="00995D79"/>
    <w:rsid w:val="00996160"/>
    <w:rsid w:val="00996A05"/>
    <w:rsid w:val="009A0E66"/>
    <w:rsid w:val="009A2ACF"/>
    <w:rsid w:val="009A3CC9"/>
    <w:rsid w:val="009A4BCE"/>
    <w:rsid w:val="009A571F"/>
    <w:rsid w:val="009A5C44"/>
    <w:rsid w:val="009A5E6E"/>
    <w:rsid w:val="009A7584"/>
    <w:rsid w:val="009A7735"/>
    <w:rsid w:val="009A7DAA"/>
    <w:rsid w:val="009A7E3D"/>
    <w:rsid w:val="009B1202"/>
    <w:rsid w:val="009B1672"/>
    <w:rsid w:val="009B2084"/>
    <w:rsid w:val="009B32DC"/>
    <w:rsid w:val="009B3A23"/>
    <w:rsid w:val="009B47BB"/>
    <w:rsid w:val="009B5853"/>
    <w:rsid w:val="009B6056"/>
    <w:rsid w:val="009B654D"/>
    <w:rsid w:val="009B7800"/>
    <w:rsid w:val="009C202A"/>
    <w:rsid w:val="009C20AD"/>
    <w:rsid w:val="009C2757"/>
    <w:rsid w:val="009C288F"/>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2CEB"/>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36ED"/>
    <w:rsid w:val="009E3ABF"/>
    <w:rsid w:val="009E3C27"/>
    <w:rsid w:val="009E5EB6"/>
    <w:rsid w:val="009E7AB4"/>
    <w:rsid w:val="009F0290"/>
    <w:rsid w:val="009F203A"/>
    <w:rsid w:val="009F2F44"/>
    <w:rsid w:val="009F378E"/>
    <w:rsid w:val="009F3F33"/>
    <w:rsid w:val="009F49E7"/>
    <w:rsid w:val="009F5684"/>
    <w:rsid w:val="009F7FBD"/>
    <w:rsid w:val="00A00091"/>
    <w:rsid w:val="00A008CF"/>
    <w:rsid w:val="00A01375"/>
    <w:rsid w:val="00A017DF"/>
    <w:rsid w:val="00A01912"/>
    <w:rsid w:val="00A0352A"/>
    <w:rsid w:val="00A04237"/>
    <w:rsid w:val="00A052FA"/>
    <w:rsid w:val="00A05CDC"/>
    <w:rsid w:val="00A0677D"/>
    <w:rsid w:val="00A074C1"/>
    <w:rsid w:val="00A07D1B"/>
    <w:rsid w:val="00A07DA9"/>
    <w:rsid w:val="00A07F20"/>
    <w:rsid w:val="00A10E6E"/>
    <w:rsid w:val="00A10F31"/>
    <w:rsid w:val="00A113F0"/>
    <w:rsid w:val="00A12BE7"/>
    <w:rsid w:val="00A13E4D"/>
    <w:rsid w:val="00A1430B"/>
    <w:rsid w:val="00A144C7"/>
    <w:rsid w:val="00A145DC"/>
    <w:rsid w:val="00A148E8"/>
    <w:rsid w:val="00A17D51"/>
    <w:rsid w:val="00A20137"/>
    <w:rsid w:val="00A20358"/>
    <w:rsid w:val="00A2082B"/>
    <w:rsid w:val="00A20D19"/>
    <w:rsid w:val="00A210BB"/>
    <w:rsid w:val="00A21511"/>
    <w:rsid w:val="00A217EF"/>
    <w:rsid w:val="00A21874"/>
    <w:rsid w:val="00A243F7"/>
    <w:rsid w:val="00A24757"/>
    <w:rsid w:val="00A24B10"/>
    <w:rsid w:val="00A25B79"/>
    <w:rsid w:val="00A26EF9"/>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1CE"/>
    <w:rsid w:val="00A51B39"/>
    <w:rsid w:val="00A51EC8"/>
    <w:rsid w:val="00A52515"/>
    <w:rsid w:val="00A52587"/>
    <w:rsid w:val="00A52F96"/>
    <w:rsid w:val="00A53074"/>
    <w:rsid w:val="00A53726"/>
    <w:rsid w:val="00A53799"/>
    <w:rsid w:val="00A53AF8"/>
    <w:rsid w:val="00A561EF"/>
    <w:rsid w:val="00A56DAE"/>
    <w:rsid w:val="00A606E7"/>
    <w:rsid w:val="00A6183C"/>
    <w:rsid w:val="00A62186"/>
    <w:rsid w:val="00A6250E"/>
    <w:rsid w:val="00A62FBB"/>
    <w:rsid w:val="00A64751"/>
    <w:rsid w:val="00A64863"/>
    <w:rsid w:val="00A67442"/>
    <w:rsid w:val="00A675DA"/>
    <w:rsid w:val="00A67B5B"/>
    <w:rsid w:val="00A7098E"/>
    <w:rsid w:val="00A71026"/>
    <w:rsid w:val="00A7121D"/>
    <w:rsid w:val="00A71D7F"/>
    <w:rsid w:val="00A723C6"/>
    <w:rsid w:val="00A7275E"/>
    <w:rsid w:val="00A72940"/>
    <w:rsid w:val="00A739C8"/>
    <w:rsid w:val="00A73B78"/>
    <w:rsid w:val="00A7573F"/>
    <w:rsid w:val="00A7594E"/>
    <w:rsid w:val="00A765D0"/>
    <w:rsid w:val="00A767F5"/>
    <w:rsid w:val="00A76BE1"/>
    <w:rsid w:val="00A77D29"/>
    <w:rsid w:val="00A8016E"/>
    <w:rsid w:val="00A802E2"/>
    <w:rsid w:val="00A80FA4"/>
    <w:rsid w:val="00A81389"/>
    <w:rsid w:val="00A81402"/>
    <w:rsid w:val="00A82793"/>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755"/>
    <w:rsid w:val="00A918EE"/>
    <w:rsid w:val="00A9276D"/>
    <w:rsid w:val="00A92963"/>
    <w:rsid w:val="00A93682"/>
    <w:rsid w:val="00A944A5"/>
    <w:rsid w:val="00A94669"/>
    <w:rsid w:val="00A95641"/>
    <w:rsid w:val="00A9582F"/>
    <w:rsid w:val="00A95E2A"/>
    <w:rsid w:val="00A95E5E"/>
    <w:rsid w:val="00A96624"/>
    <w:rsid w:val="00A97E50"/>
    <w:rsid w:val="00AA0ACC"/>
    <w:rsid w:val="00AA0D75"/>
    <w:rsid w:val="00AA17BB"/>
    <w:rsid w:val="00AA1919"/>
    <w:rsid w:val="00AA2FE9"/>
    <w:rsid w:val="00AA382E"/>
    <w:rsid w:val="00AA42D2"/>
    <w:rsid w:val="00AA4688"/>
    <w:rsid w:val="00AA4A37"/>
    <w:rsid w:val="00AA4F05"/>
    <w:rsid w:val="00AA51F9"/>
    <w:rsid w:val="00AA5500"/>
    <w:rsid w:val="00AA5648"/>
    <w:rsid w:val="00AA5A90"/>
    <w:rsid w:val="00AA5EBF"/>
    <w:rsid w:val="00AA5FBE"/>
    <w:rsid w:val="00AA7B87"/>
    <w:rsid w:val="00AB0702"/>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A44"/>
    <w:rsid w:val="00AC640F"/>
    <w:rsid w:val="00AC7EAE"/>
    <w:rsid w:val="00AD0B9B"/>
    <w:rsid w:val="00AD0C37"/>
    <w:rsid w:val="00AD0EC4"/>
    <w:rsid w:val="00AD155B"/>
    <w:rsid w:val="00AD1E9E"/>
    <w:rsid w:val="00AD2F4A"/>
    <w:rsid w:val="00AD3C92"/>
    <w:rsid w:val="00AD3D41"/>
    <w:rsid w:val="00AD547A"/>
    <w:rsid w:val="00AD59D2"/>
    <w:rsid w:val="00AD602D"/>
    <w:rsid w:val="00AD6330"/>
    <w:rsid w:val="00AD6A31"/>
    <w:rsid w:val="00AD73B9"/>
    <w:rsid w:val="00AD7ACF"/>
    <w:rsid w:val="00AE0302"/>
    <w:rsid w:val="00AE3ABE"/>
    <w:rsid w:val="00AE4C66"/>
    <w:rsid w:val="00AE6A19"/>
    <w:rsid w:val="00AE7475"/>
    <w:rsid w:val="00AE7CB3"/>
    <w:rsid w:val="00AF0DDF"/>
    <w:rsid w:val="00AF2233"/>
    <w:rsid w:val="00AF2D60"/>
    <w:rsid w:val="00AF30CA"/>
    <w:rsid w:val="00AF4D9B"/>
    <w:rsid w:val="00AF58E4"/>
    <w:rsid w:val="00AF6A6A"/>
    <w:rsid w:val="00AF7718"/>
    <w:rsid w:val="00AF78E7"/>
    <w:rsid w:val="00AF791B"/>
    <w:rsid w:val="00B0028C"/>
    <w:rsid w:val="00B00479"/>
    <w:rsid w:val="00B00BAF"/>
    <w:rsid w:val="00B0109C"/>
    <w:rsid w:val="00B015C3"/>
    <w:rsid w:val="00B01DA1"/>
    <w:rsid w:val="00B0390F"/>
    <w:rsid w:val="00B03D11"/>
    <w:rsid w:val="00B05A21"/>
    <w:rsid w:val="00B05ED8"/>
    <w:rsid w:val="00B06E3F"/>
    <w:rsid w:val="00B06ED5"/>
    <w:rsid w:val="00B075FE"/>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144A"/>
    <w:rsid w:val="00B2173B"/>
    <w:rsid w:val="00B21769"/>
    <w:rsid w:val="00B2177D"/>
    <w:rsid w:val="00B21989"/>
    <w:rsid w:val="00B22971"/>
    <w:rsid w:val="00B22AB9"/>
    <w:rsid w:val="00B23803"/>
    <w:rsid w:val="00B30EEA"/>
    <w:rsid w:val="00B31594"/>
    <w:rsid w:val="00B3160A"/>
    <w:rsid w:val="00B31731"/>
    <w:rsid w:val="00B31CCA"/>
    <w:rsid w:val="00B328BB"/>
    <w:rsid w:val="00B32997"/>
    <w:rsid w:val="00B32B36"/>
    <w:rsid w:val="00B32C4E"/>
    <w:rsid w:val="00B33352"/>
    <w:rsid w:val="00B34455"/>
    <w:rsid w:val="00B346BE"/>
    <w:rsid w:val="00B34A8E"/>
    <w:rsid w:val="00B35CB1"/>
    <w:rsid w:val="00B35E60"/>
    <w:rsid w:val="00B37A23"/>
    <w:rsid w:val="00B37FB4"/>
    <w:rsid w:val="00B4132F"/>
    <w:rsid w:val="00B41BB1"/>
    <w:rsid w:val="00B41E66"/>
    <w:rsid w:val="00B42744"/>
    <w:rsid w:val="00B42765"/>
    <w:rsid w:val="00B4321F"/>
    <w:rsid w:val="00B4323D"/>
    <w:rsid w:val="00B4345C"/>
    <w:rsid w:val="00B43762"/>
    <w:rsid w:val="00B44360"/>
    <w:rsid w:val="00B4610D"/>
    <w:rsid w:val="00B46F57"/>
    <w:rsid w:val="00B475E8"/>
    <w:rsid w:val="00B5075E"/>
    <w:rsid w:val="00B50DC8"/>
    <w:rsid w:val="00B51CF4"/>
    <w:rsid w:val="00B528F4"/>
    <w:rsid w:val="00B53C89"/>
    <w:rsid w:val="00B53E59"/>
    <w:rsid w:val="00B55269"/>
    <w:rsid w:val="00B558FF"/>
    <w:rsid w:val="00B55CE9"/>
    <w:rsid w:val="00B56A5C"/>
    <w:rsid w:val="00B57F4F"/>
    <w:rsid w:val="00B606A9"/>
    <w:rsid w:val="00B645A0"/>
    <w:rsid w:val="00B65DDE"/>
    <w:rsid w:val="00B660A3"/>
    <w:rsid w:val="00B70F12"/>
    <w:rsid w:val="00B71095"/>
    <w:rsid w:val="00B714DD"/>
    <w:rsid w:val="00B7168B"/>
    <w:rsid w:val="00B716A4"/>
    <w:rsid w:val="00B72506"/>
    <w:rsid w:val="00B73BA7"/>
    <w:rsid w:val="00B7418C"/>
    <w:rsid w:val="00B75BA2"/>
    <w:rsid w:val="00B760C6"/>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8ED"/>
    <w:rsid w:val="00BA1AE5"/>
    <w:rsid w:val="00BA2FC7"/>
    <w:rsid w:val="00BA35E5"/>
    <w:rsid w:val="00BA3ACD"/>
    <w:rsid w:val="00BA4044"/>
    <w:rsid w:val="00BA6294"/>
    <w:rsid w:val="00BA62EA"/>
    <w:rsid w:val="00BA6BF8"/>
    <w:rsid w:val="00BA7EB9"/>
    <w:rsid w:val="00BB0641"/>
    <w:rsid w:val="00BB1116"/>
    <w:rsid w:val="00BB1A4D"/>
    <w:rsid w:val="00BB1DA8"/>
    <w:rsid w:val="00BB2182"/>
    <w:rsid w:val="00BB34C1"/>
    <w:rsid w:val="00BB3906"/>
    <w:rsid w:val="00BB5421"/>
    <w:rsid w:val="00BC03E1"/>
    <w:rsid w:val="00BC233A"/>
    <w:rsid w:val="00BC2969"/>
    <w:rsid w:val="00BC3218"/>
    <w:rsid w:val="00BC3393"/>
    <w:rsid w:val="00BC33DC"/>
    <w:rsid w:val="00BC377D"/>
    <w:rsid w:val="00BC40B7"/>
    <w:rsid w:val="00BC4F4A"/>
    <w:rsid w:val="00BC59A5"/>
    <w:rsid w:val="00BC6CC5"/>
    <w:rsid w:val="00BC7246"/>
    <w:rsid w:val="00BC7813"/>
    <w:rsid w:val="00BD04C9"/>
    <w:rsid w:val="00BD1A03"/>
    <w:rsid w:val="00BD3D1B"/>
    <w:rsid w:val="00BD4539"/>
    <w:rsid w:val="00BD4BBB"/>
    <w:rsid w:val="00BD5BD5"/>
    <w:rsid w:val="00BE0220"/>
    <w:rsid w:val="00BE1239"/>
    <w:rsid w:val="00BE224E"/>
    <w:rsid w:val="00BE2297"/>
    <w:rsid w:val="00BE2A44"/>
    <w:rsid w:val="00BE2D24"/>
    <w:rsid w:val="00BE3628"/>
    <w:rsid w:val="00BE53E4"/>
    <w:rsid w:val="00BE734B"/>
    <w:rsid w:val="00BE7E41"/>
    <w:rsid w:val="00BF0E2B"/>
    <w:rsid w:val="00BF17BA"/>
    <w:rsid w:val="00BF20AC"/>
    <w:rsid w:val="00BF2139"/>
    <w:rsid w:val="00BF2ECD"/>
    <w:rsid w:val="00BF3488"/>
    <w:rsid w:val="00BF349B"/>
    <w:rsid w:val="00BF4171"/>
    <w:rsid w:val="00BF43D2"/>
    <w:rsid w:val="00BF4B6A"/>
    <w:rsid w:val="00BF6000"/>
    <w:rsid w:val="00BF6348"/>
    <w:rsid w:val="00BF6F01"/>
    <w:rsid w:val="00BF7272"/>
    <w:rsid w:val="00C00970"/>
    <w:rsid w:val="00C00FE4"/>
    <w:rsid w:val="00C01419"/>
    <w:rsid w:val="00C026E8"/>
    <w:rsid w:val="00C02AB3"/>
    <w:rsid w:val="00C034E1"/>
    <w:rsid w:val="00C03887"/>
    <w:rsid w:val="00C043F2"/>
    <w:rsid w:val="00C04598"/>
    <w:rsid w:val="00C04A07"/>
    <w:rsid w:val="00C04C51"/>
    <w:rsid w:val="00C04EA7"/>
    <w:rsid w:val="00C050CE"/>
    <w:rsid w:val="00C05578"/>
    <w:rsid w:val="00C0596A"/>
    <w:rsid w:val="00C05F9E"/>
    <w:rsid w:val="00C06C22"/>
    <w:rsid w:val="00C06D4A"/>
    <w:rsid w:val="00C07199"/>
    <w:rsid w:val="00C11008"/>
    <w:rsid w:val="00C1147A"/>
    <w:rsid w:val="00C1177D"/>
    <w:rsid w:val="00C127D8"/>
    <w:rsid w:val="00C12BD6"/>
    <w:rsid w:val="00C14A07"/>
    <w:rsid w:val="00C14BED"/>
    <w:rsid w:val="00C15E26"/>
    <w:rsid w:val="00C16913"/>
    <w:rsid w:val="00C16C52"/>
    <w:rsid w:val="00C2075A"/>
    <w:rsid w:val="00C21828"/>
    <w:rsid w:val="00C23311"/>
    <w:rsid w:val="00C235C9"/>
    <w:rsid w:val="00C23827"/>
    <w:rsid w:val="00C24139"/>
    <w:rsid w:val="00C24502"/>
    <w:rsid w:val="00C270FE"/>
    <w:rsid w:val="00C278A7"/>
    <w:rsid w:val="00C27947"/>
    <w:rsid w:val="00C27D29"/>
    <w:rsid w:val="00C311BD"/>
    <w:rsid w:val="00C31306"/>
    <w:rsid w:val="00C315D1"/>
    <w:rsid w:val="00C3170C"/>
    <w:rsid w:val="00C3188B"/>
    <w:rsid w:val="00C32274"/>
    <w:rsid w:val="00C33CDB"/>
    <w:rsid w:val="00C3532D"/>
    <w:rsid w:val="00C35789"/>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F45"/>
    <w:rsid w:val="00C5141F"/>
    <w:rsid w:val="00C51801"/>
    <w:rsid w:val="00C54002"/>
    <w:rsid w:val="00C54434"/>
    <w:rsid w:val="00C55600"/>
    <w:rsid w:val="00C5568C"/>
    <w:rsid w:val="00C57AC4"/>
    <w:rsid w:val="00C60039"/>
    <w:rsid w:val="00C6024D"/>
    <w:rsid w:val="00C6035A"/>
    <w:rsid w:val="00C603B6"/>
    <w:rsid w:val="00C62302"/>
    <w:rsid w:val="00C626F0"/>
    <w:rsid w:val="00C63781"/>
    <w:rsid w:val="00C63B89"/>
    <w:rsid w:val="00C6444A"/>
    <w:rsid w:val="00C64EE5"/>
    <w:rsid w:val="00C650C8"/>
    <w:rsid w:val="00C65D05"/>
    <w:rsid w:val="00C66468"/>
    <w:rsid w:val="00C6686D"/>
    <w:rsid w:val="00C66A34"/>
    <w:rsid w:val="00C66C2B"/>
    <w:rsid w:val="00C6731B"/>
    <w:rsid w:val="00C704D7"/>
    <w:rsid w:val="00C70D0B"/>
    <w:rsid w:val="00C71A0F"/>
    <w:rsid w:val="00C73C93"/>
    <w:rsid w:val="00C76A5A"/>
    <w:rsid w:val="00C76F27"/>
    <w:rsid w:val="00C77DF6"/>
    <w:rsid w:val="00C83DEC"/>
    <w:rsid w:val="00C845A4"/>
    <w:rsid w:val="00C85A10"/>
    <w:rsid w:val="00C85D6A"/>
    <w:rsid w:val="00C86D90"/>
    <w:rsid w:val="00C87E3A"/>
    <w:rsid w:val="00C92C7F"/>
    <w:rsid w:val="00C93F69"/>
    <w:rsid w:val="00C94498"/>
    <w:rsid w:val="00C94E80"/>
    <w:rsid w:val="00C953B6"/>
    <w:rsid w:val="00C97950"/>
    <w:rsid w:val="00C97BE8"/>
    <w:rsid w:val="00CA02DF"/>
    <w:rsid w:val="00CA0321"/>
    <w:rsid w:val="00CA0BBE"/>
    <w:rsid w:val="00CA0DAC"/>
    <w:rsid w:val="00CA12F5"/>
    <w:rsid w:val="00CA163F"/>
    <w:rsid w:val="00CA3800"/>
    <w:rsid w:val="00CA3E8F"/>
    <w:rsid w:val="00CA478D"/>
    <w:rsid w:val="00CA508B"/>
    <w:rsid w:val="00CA55A0"/>
    <w:rsid w:val="00CA6208"/>
    <w:rsid w:val="00CB039A"/>
    <w:rsid w:val="00CB05C2"/>
    <w:rsid w:val="00CB149A"/>
    <w:rsid w:val="00CB1606"/>
    <w:rsid w:val="00CB1B9D"/>
    <w:rsid w:val="00CB2352"/>
    <w:rsid w:val="00CB24A5"/>
    <w:rsid w:val="00CB2D8E"/>
    <w:rsid w:val="00CB2F3F"/>
    <w:rsid w:val="00CB3732"/>
    <w:rsid w:val="00CB401F"/>
    <w:rsid w:val="00CB542E"/>
    <w:rsid w:val="00CB55F2"/>
    <w:rsid w:val="00CB5D64"/>
    <w:rsid w:val="00CB6505"/>
    <w:rsid w:val="00CB6D63"/>
    <w:rsid w:val="00CC0A7D"/>
    <w:rsid w:val="00CC12F1"/>
    <w:rsid w:val="00CC2C07"/>
    <w:rsid w:val="00CC58F6"/>
    <w:rsid w:val="00CC5BF7"/>
    <w:rsid w:val="00CC60AC"/>
    <w:rsid w:val="00CC7E0F"/>
    <w:rsid w:val="00CC7E7D"/>
    <w:rsid w:val="00CD0BD9"/>
    <w:rsid w:val="00CD36F9"/>
    <w:rsid w:val="00CD3F7B"/>
    <w:rsid w:val="00CD446E"/>
    <w:rsid w:val="00CD48CB"/>
    <w:rsid w:val="00CD4E77"/>
    <w:rsid w:val="00CD5019"/>
    <w:rsid w:val="00CD51E0"/>
    <w:rsid w:val="00CD537C"/>
    <w:rsid w:val="00CD5C76"/>
    <w:rsid w:val="00CD7653"/>
    <w:rsid w:val="00CD7875"/>
    <w:rsid w:val="00CE13B8"/>
    <w:rsid w:val="00CE1CF5"/>
    <w:rsid w:val="00CE2739"/>
    <w:rsid w:val="00CE3275"/>
    <w:rsid w:val="00CE33ED"/>
    <w:rsid w:val="00CE3495"/>
    <w:rsid w:val="00CE4134"/>
    <w:rsid w:val="00CE53D2"/>
    <w:rsid w:val="00CE7524"/>
    <w:rsid w:val="00CF0490"/>
    <w:rsid w:val="00CF0B61"/>
    <w:rsid w:val="00CF3767"/>
    <w:rsid w:val="00CF3EEF"/>
    <w:rsid w:val="00CF431F"/>
    <w:rsid w:val="00CF4C68"/>
    <w:rsid w:val="00CF4DE6"/>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5698"/>
    <w:rsid w:val="00D16A8C"/>
    <w:rsid w:val="00D16AEC"/>
    <w:rsid w:val="00D201C5"/>
    <w:rsid w:val="00D20953"/>
    <w:rsid w:val="00D22E93"/>
    <w:rsid w:val="00D22F7A"/>
    <w:rsid w:val="00D23757"/>
    <w:rsid w:val="00D24227"/>
    <w:rsid w:val="00D25196"/>
    <w:rsid w:val="00D2637E"/>
    <w:rsid w:val="00D26AFB"/>
    <w:rsid w:val="00D272C2"/>
    <w:rsid w:val="00D2783F"/>
    <w:rsid w:val="00D27862"/>
    <w:rsid w:val="00D27E6C"/>
    <w:rsid w:val="00D3006E"/>
    <w:rsid w:val="00D304AE"/>
    <w:rsid w:val="00D30E8A"/>
    <w:rsid w:val="00D30F87"/>
    <w:rsid w:val="00D315F7"/>
    <w:rsid w:val="00D31819"/>
    <w:rsid w:val="00D334E4"/>
    <w:rsid w:val="00D34E9A"/>
    <w:rsid w:val="00D3590A"/>
    <w:rsid w:val="00D3649C"/>
    <w:rsid w:val="00D36A97"/>
    <w:rsid w:val="00D378BE"/>
    <w:rsid w:val="00D41111"/>
    <w:rsid w:val="00D423CF"/>
    <w:rsid w:val="00D425C3"/>
    <w:rsid w:val="00D4269E"/>
    <w:rsid w:val="00D42CAF"/>
    <w:rsid w:val="00D446A8"/>
    <w:rsid w:val="00D4485C"/>
    <w:rsid w:val="00D44BFB"/>
    <w:rsid w:val="00D44C24"/>
    <w:rsid w:val="00D458A0"/>
    <w:rsid w:val="00D47963"/>
    <w:rsid w:val="00D502B3"/>
    <w:rsid w:val="00D50F3B"/>
    <w:rsid w:val="00D5153F"/>
    <w:rsid w:val="00D51A7E"/>
    <w:rsid w:val="00D52B08"/>
    <w:rsid w:val="00D53C1B"/>
    <w:rsid w:val="00D54A40"/>
    <w:rsid w:val="00D54CED"/>
    <w:rsid w:val="00D551C4"/>
    <w:rsid w:val="00D575AA"/>
    <w:rsid w:val="00D57E91"/>
    <w:rsid w:val="00D6028D"/>
    <w:rsid w:val="00D60F67"/>
    <w:rsid w:val="00D62507"/>
    <w:rsid w:val="00D6322F"/>
    <w:rsid w:val="00D63DEE"/>
    <w:rsid w:val="00D63F33"/>
    <w:rsid w:val="00D64D62"/>
    <w:rsid w:val="00D652A2"/>
    <w:rsid w:val="00D65424"/>
    <w:rsid w:val="00D654F4"/>
    <w:rsid w:val="00D6657D"/>
    <w:rsid w:val="00D67BD7"/>
    <w:rsid w:val="00D67F41"/>
    <w:rsid w:val="00D722CD"/>
    <w:rsid w:val="00D723C8"/>
    <w:rsid w:val="00D7305F"/>
    <w:rsid w:val="00D7351B"/>
    <w:rsid w:val="00D7397D"/>
    <w:rsid w:val="00D74556"/>
    <w:rsid w:val="00D74566"/>
    <w:rsid w:val="00D761CA"/>
    <w:rsid w:val="00D76BEA"/>
    <w:rsid w:val="00D80324"/>
    <w:rsid w:val="00D80895"/>
    <w:rsid w:val="00D80DB9"/>
    <w:rsid w:val="00D81C7F"/>
    <w:rsid w:val="00D81DDD"/>
    <w:rsid w:val="00D827C5"/>
    <w:rsid w:val="00D830ED"/>
    <w:rsid w:val="00D84101"/>
    <w:rsid w:val="00D8496B"/>
    <w:rsid w:val="00D86722"/>
    <w:rsid w:val="00D86743"/>
    <w:rsid w:val="00D87BD9"/>
    <w:rsid w:val="00D87D43"/>
    <w:rsid w:val="00D902CA"/>
    <w:rsid w:val="00D905BB"/>
    <w:rsid w:val="00D92292"/>
    <w:rsid w:val="00D930DD"/>
    <w:rsid w:val="00D93CCD"/>
    <w:rsid w:val="00D93E2D"/>
    <w:rsid w:val="00D947FC"/>
    <w:rsid w:val="00D95025"/>
    <w:rsid w:val="00D954E5"/>
    <w:rsid w:val="00D964A3"/>
    <w:rsid w:val="00D9767E"/>
    <w:rsid w:val="00D97E62"/>
    <w:rsid w:val="00DA0441"/>
    <w:rsid w:val="00DA0D55"/>
    <w:rsid w:val="00DA0EA8"/>
    <w:rsid w:val="00DA1D7B"/>
    <w:rsid w:val="00DA266F"/>
    <w:rsid w:val="00DA2AF2"/>
    <w:rsid w:val="00DA4888"/>
    <w:rsid w:val="00DA4F34"/>
    <w:rsid w:val="00DA67A9"/>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793"/>
    <w:rsid w:val="00DC1891"/>
    <w:rsid w:val="00DC1B91"/>
    <w:rsid w:val="00DC1EAE"/>
    <w:rsid w:val="00DC2E83"/>
    <w:rsid w:val="00DC4B1A"/>
    <w:rsid w:val="00DC4D0C"/>
    <w:rsid w:val="00DC6461"/>
    <w:rsid w:val="00DC6CA0"/>
    <w:rsid w:val="00DC741A"/>
    <w:rsid w:val="00DC7516"/>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53F0"/>
    <w:rsid w:val="00DE5415"/>
    <w:rsid w:val="00DE612E"/>
    <w:rsid w:val="00DF0A5A"/>
    <w:rsid w:val="00DF16B4"/>
    <w:rsid w:val="00DF2384"/>
    <w:rsid w:val="00DF37B6"/>
    <w:rsid w:val="00DF3966"/>
    <w:rsid w:val="00DF3C9B"/>
    <w:rsid w:val="00DF4AAF"/>
    <w:rsid w:val="00DF64A3"/>
    <w:rsid w:val="00DF64FC"/>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E5F"/>
    <w:rsid w:val="00E13529"/>
    <w:rsid w:val="00E14232"/>
    <w:rsid w:val="00E1785F"/>
    <w:rsid w:val="00E17AAD"/>
    <w:rsid w:val="00E202BC"/>
    <w:rsid w:val="00E204C7"/>
    <w:rsid w:val="00E21008"/>
    <w:rsid w:val="00E22359"/>
    <w:rsid w:val="00E223D9"/>
    <w:rsid w:val="00E22CC6"/>
    <w:rsid w:val="00E2306C"/>
    <w:rsid w:val="00E234FA"/>
    <w:rsid w:val="00E23FD8"/>
    <w:rsid w:val="00E23FEA"/>
    <w:rsid w:val="00E256AB"/>
    <w:rsid w:val="00E26D84"/>
    <w:rsid w:val="00E270EB"/>
    <w:rsid w:val="00E27654"/>
    <w:rsid w:val="00E3091A"/>
    <w:rsid w:val="00E30C85"/>
    <w:rsid w:val="00E31144"/>
    <w:rsid w:val="00E31371"/>
    <w:rsid w:val="00E31660"/>
    <w:rsid w:val="00E32D3E"/>
    <w:rsid w:val="00E35846"/>
    <w:rsid w:val="00E37133"/>
    <w:rsid w:val="00E37673"/>
    <w:rsid w:val="00E37C26"/>
    <w:rsid w:val="00E40255"/>
    <w:rsid w:val="00E40AE5"/>
    <w:rsid w:val="00E40B6C"/>
    <w:rsid w:val="00E41B31"/>
    <w:rsid w:val="00E42077"/>
    <w:rsid w:val="00E42E64"/>
    <w:rsid w:val="00E42F01"/>
    <w:rsid w:val="00E43C37"/>
    <w:rsid w:val="00E4623B"/>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3886"/>
    <w:rsid w:val="00E74960"/>
    <w:rsid w:val="00E7498C"/>
    <w:rsid w:val="00E7651C"/>
    <w:rsid w:val="00E76B9F"/>
    <w:rsid w:val="00E76CCB"/>
    <w:rsid w:val="00E77126"/>
    <w:rsid w:val="00E77855"/>
    <w:rsid w:val="00E800E2"/>
    <w:rsid w:val="00E81664"/>
    <w:rsid w:val="00E81764"/>
    <w:rsid w:val="00E8209B"/>
    <w:rsid w:val="00E8211F"/>
    <w:rsid w:val="00E82529"/>
    <w:rsid w:val="00E835B5"/>
    <w:rsid w:val="00E847AA"/>
    <w:rsid w:val="00E853E7"/>
    <w:rsid w:val="00E85EB2"/>
    <w:rsid w:val="00E871E0"/>
    <w:rsid w:val="00E90274"/>
    <w:rsid w:val="00E911B7"/>
    <w:rsid w:val="00E9312E"/>
    <w:rsid w:val="00E93759"/>
    <w:rsid w:val="00E93BD1"/>
    <w:rsid w:val="00E95067"/>
    <w:rsid w:val="00E9538B"/>
    <w:rsid w:val="00E95BD4"/>
    <w:rsid w:val="00E95EEE"/>
    <w:rsid w:val="00E97984"/>
    <w:rsid w:val="00EA0C48"/>
    <w:rsid w:val="00EA153D"/>
    <w:rsid w:val="00EA331B"/>
    <w:rsid w:val="00EA3BED"/>
    <w:rsid w:val="00EA49A1"/>
    <w:rsid w:val="00EA4FF5"/>
    <w:rsid w:val="00EA6845"/>
    <w:rsid w:val="00EA6ACB"/>
    <w:rsid w:val="00EA7A60"/>
    <w:rsid w:val="00EB0EC1"/>
    <w:rsid w:val="00EB248F"/>
    <w:rsid w:val="00EB268D"/>
    <w:rsid w:val="00EB2E15"/>
    <w:rsid w:val="00EB3471"/>
    <w:rsid w:val="00EB37CC"/>
    <w:rsid w:val="00EB405E"/>
    <w:rsid w:val="00EB4542"/>
    <w:rsid w:val="00EB4E14"/>
    <w:rsid w:val="00EB548D"/>
    <w:rsid w:val="00EB562B"/>
    <w:rsid w:val="00EB5A52"/>
    <w:rsid w:val="00EC03EC"/>
    <w:rsid w:val="00EC05F0"/>
    <w:rsid w:val="00EC0B9A"/>
    <w:rsid w:val="00EC0EF7"/>
    <w:rsid w:val="00EC0FB9"/>
    <w:rsid w:val="00EC152B"/>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C84"/>
    <w:rsid w:val="00ED1CE8"/>
    <w:rsid w:val="00ED207C"/>
    <w:rsid w:val="00ED24FC"/>
    <w:rsid w:val="00ED359B"/>
    <w:rsid w:val="00ED422A"/>
    <w:rsid w:val="00ED46AA"/>
    <w:rsid w:val="00ED49E6"/>
    <w:rsid w:val="00ED4A0C"/>
    <w:rsid w:val="00ED4DF3"/>
    <w:rsid w:val="00ED5FBC"/>
    <w:rsid w:val="00ED6033"/>
    <w:rsid w:val="00ED6BA6"/>
    <w:rsid w:val="00ED6D0C"/>
    <w:rsid w:val="00ED73F4"/>
    <w:rsid w:val="00EE00F0"/>
    <w:rsid w:val="00EE055A"/>
    <w:rsid w:val="00EE075D"/>
    <w:rsid w:val="00EE2460"/>
    <w:rsid w:val="00EE29A7"/>
    <w:rsid w:val="00EE2BA2"/>
    <w:rsid w:val="00EE513E"/>
    <w:rsid w:val="00EE558E"/>
    <w:rsid w:val="00EE5775"/>
    <w:rsid w:val="00EE5B94"/>
    <w:rsid w:val="00EE737D"/>
    <w:rsid w:val="00EE7658"/>
    <w:rsid w:val="00EF0155"/>
    <w:rsid w:val="00EF0872"/>
    <w:rsid w:val="00EF1E50"/>
    <w:rsid w:val="00EF2339"/>
    <w:rsid w:val="00EF25CA"/>
    <w:rsid w:val="00EF2BE8"/>
    <w:rsid w:val="00EF32D3"/>
    <w:rsid w:val="00EF3E28"/>
    <w:rsid w:val="00EF40FF"/>
    <w:rsid w:val="00EF4E3D"/>
    <w:rsid w:val="00EF4F5C"/>
    <w:rsid w:val="00EF53BC"/>
    <w:rsid w:val="00EF6DDD"/>
    <w:rsid w:val="00EF6E63"/>
    <w:rsid w:val="00EF704D"/>
    <w:rsid w:val="00EF73AC"/>
    <w:rsid w:val="00EF7DD5"/>
    <w:rsid w:val="00F001FF"/>
    <w:rsid w:val="00F0054D"/>
    <w:rsid w:val="00F006EF"/>
    <w:rsid w:val="00F0171D"/>
    <w:rsid w:val="00F021A9"/>
    <w:rsid w:val="00F051F8"/>
    <w:rsid w:val="00F06B2C"/>
    <w:rsid w:val="00F10AE4"/>
    <w:rsid w:val="00F11BBF"/>
    <w:rsid w:val="00F11D90"/>
    <w:rsid w:val="00F127D5"/>
    <w:rsid w:val="00F12A2E"/>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4EBB"/>
    <w:rsid w:val="00F45F7F"/>
    <w:rsid w:val="00F4755D"/>
    <w:rsid w:val="00F51E18"/>
    <w:rsid w:val="00F53DC0"/>
    <w:rsid w:val="00F54CE9"/>
    <w:rsid w:val="00F56840"/>
    <w:rsid w:val="00F56F23"/>
    <w:rsid w:val="00F57DA4"/>
    <w:rsid w:val="00F60451"/>
    <w:rsid w:val="00F60F48"/>
    <w:rsid w:val="00F61566"/>
    <w:rsid w:val="00F65004"/>
    <w:rsid w:val="00F650CB"/>
    <w:rsid w:val="00F653E0"/>
    <w:rsid w:val="00F65739"/>
    <w:rsid w:val="00F6590D"/>
    <w:rsid w:val="00F65C36"/>
    <w:rsid w:val="00F67669"/>
    <w:rsid w:val="00F67CDE"/>
    <w:rsid w:val="00F67E28"/>
    <w:rsid w:val="00F7031F"/>
    <w:rsid w:val="00F730CA"/>
    <w:rsid w:val="00F73CC6"/>
    <w:rsid w:val="00F74555"/>
    <w:rsid w:val="00F745F4"/>
    <w:rsid w:val="00F753B0"/>
    <w:rsid w:val="00F75B64"/>
    <w:rsid w:val="00F76404"/>
    <w:rsid w:val="00F77236"/>
    <w:rsid w:val="00F77505"/>
    <w:rsid w:val="00F77668"/>
    <w:rsid w:val="00F77F47"/>
    <w:rsid w:val="00F800F2"/>
    <w:rsid w:val="00F80118"/>
    <w:rsid w:val="00F8138A"/>
    <w:rsid w:val="00F816E2"/>
    <w:rsid w:val="00F836F2"/>
    <w:rsid w:val="00F83898"/>
    <w:rsid w:val="00F85939"/>
    <w:rsid w:val="00F85FC3"/>
    <w:rsid w:val="00F86350"/>
    <w:rsid w:val="00F8680D"/>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8C5"/>
    <w:rsid w:val="00FA1B2C"/>
    <w:rsid w:val="00FA1C3D"/>
    <w:rsid w:val="00FA226E"/>
    <w:rsid w:val="00FA3304"/>
    <w:rsid w:val="00FA42B7"/>
    <w:rsid w:val="00FA4916"/>
    <w:rsid w:val="00FA5898"/>
    <w:rsid w:val="00FA61EA"/>
    <w:rsid w:val="00FA67F1"/>
    <w:rsid w:val="00FA7C6D"/>
    <w:rsid w:val="00FB0594"/>
    <w:rsid w:val="00FB0744"/>
    <w:rsid w:val="00FB0804"/>
    <w:rsid w:val="00FB133D"/>
    <w:rsid w:val="00FB22C2"/>
    <w:rsid w:val="00FB358C"/>
    <w:rsid w:val="00FB38C3"/>
    <w:rsid w:val="00FB3D23"/>
    <w:rsid w:val="00FB3FD5"/>
    <w:rsid w:val="00FB5B80"/>
    <w:rsid w:val="00FB5C7A"/>
    <w:rsid w:val="00FB6538"/>
    <w:rsid w:val="00FB6819"/>
    <w:rsid w:val="00FB7590"/>
    <w:rsid w:val="00FC097B"/>
    <w:rsid w:val="00FC190A"/>
    <w:rsid w:val="00FC443C"/>
    <w:rsid w:val="00FC473E"/>
    <w:rsid w:val="00FC4970"/>
    <w:rsid w:val="00FC5F02"/>
    <w:rsid w:val="00FC7171"/>
    <w:rsid w:val="00FD0B61"/>
    <w:rsid w:val="00FD30B2"/>
    <w:rsid w:val="00FD4EDF"/>
    <w:rsid w:val="00FD5F73"/>
    <w:rsid w:val="00FD6431"/>
    <w:rsid w:val="00FD78E1"/>
    <w:rsid w:val="00FE00A6"/>
    <w:rsid w:val="00FE08F3"/>
    <w:rsid w:val="00FE0C53"/>
    <w:rsid w:val="00FE0E45"/>
    <w:rsid w:val="00FE13F6"/>
    <w:rsid w:val="00FE189B"/>
    <w:rsid w:val="00FE1B4A"/>
    <w:rsid w:val="00FE1ECE"/>
    <w:rsid w:val="00FE2B57"/>
    <w:rsid w:val="00FE3058"/>
    <w:rsid w:val="00FE318F"/>
    <w:rsid w:val="00FE3577"/>
    <w:rsid w:val="00FE3DB7"/>
    <w:rsid w:val="00FE49C8"/>
    <w:rsid w:val="00FE4AE5"/>
    <w:rsid w:val="00FE4DC9"/>
    <w:rsid w:val="00FE53F4"/>
    <w:rsid w:val="00FE5E45"/>
    <w:rsid w:val="00FF0354"/>
    <w:rsid w:val="00FF17F7"/>
    <w:rsid w:val="00FF1BD4"/>
    <w:rsid w:val="00FF2DB5"/>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421"/>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06315507">
      <w:bodyDiv w:val="1"/>
      <w:marLeft w:val="0"/>
      <w:marRight w:val="0"/>
      <w:marTop w:val="0"/>
      <w:marBottom w:val="0"/>
      <w:divBdr>
        <w:top w:val="none" w:sz="0" w:space="0" w:color="auto"/>
        <w:left w:val="none" w:sz="0" w:space="0" w:color="auto"/>
        <w:bottom w:val="none" w:sz="0" w:space="0" w:color="auto"/>
        <w:right w:val="none" w:sz="0" w:space="0" w:color="auto"/>
      </w:divBdr>
    </w:div>
    <w:div w:id="136605653">
      <w:bodyDiv w:val="1"/>
      <w:marLeft w:val="0"/>
      <w:marRight w:val="0"/>
      <w:marTop w:val="0"/>
      <w:marBottom w:val="0"/>
      <w:divBdr>
        <w:top w:val="none" w:sz="0" w:space="0" w:color="auto"/>
        <w:left w:val="none" w:sz="0" w:space="0" w:color="auto"/>
        <w:bottom w:val="none" w:sz="0" w:space="0" w:color="auto"/>
        <w:right w:val="none" w:sz="0" w:space="0" w:color="auto"/>
      </w:divBdr>
    </w:div>
    <w:div w:id="157236375">
      <w:bodyDiv w:val="1"/>
      <w:marLeft w:val="0"/>
      <w:marRight w:val="0"/>
      <w:marTop w:val="0"/>
      <w:marBottom w:val="0"/>
      <w:divBdr>
        <w:top w:val="none" w:sz="0" w:space="0" w:color="auto"/>
        <w:left w:val="none" w:sz="0" w:space="0" w:color="auto"/>
        <w:bottom w:val="none" w:sz="0" w:space="0" w:color="auto"/>
        <w:right w:val="none" w:sz="0" w:space="0" w:color="auto"/>
      </w:divBdr>
    </w:div>
    <w:div w:id="193350000">
      <w:bodyDiv w:val="1"/>
      <w:marLeft w:val="0"/>
      <w:marRight w:val="0"/>
      <w:marTop w:val="0"/>
      <w:marBottom w:val="0"/>
      <w:divBdr>
        <w:top w:val="none" w:sz="0" w:space="0" w:color="auto"/>
        <w:left w:val="none" w:sz="0" w:space="0" w:color="auto"/>
        <w:bottom w:val="none" w:sz="0" w:space="0" w:color="auto"/>
        <w:right w:val="none" w:sz="0" w:space="0" w:color="auto"/>
      </w:divBdr>
    </w:div>
    <w:div w:id="225143822">
      <w:bodyDiv w:val="1"/>
      <w:marLeft w:val="0"/>
      <w:marRight w:val="0"/>
      <w:marTop w:val="0"/>
      <w:marBottom w:val="0"/>
      <w:divBdr>
        <w:top w:val="none" w:sz="0" w:space="0" w:color="auto"/>
        <w:left w:val="none" w:sz="0" w:space="0" w:color="auto"/>
        <w:bottom w:val="none" w:sz="0" w:space="0" w:color="auto"/>
        <w:right w:val="none" w:sz="0" w:space="0" w:color="auto"/>
      </w:divBdr>
    </w:div>
    <w:div w:id="251012423">
      <w:bodyDiv w:val="1"/>
      <w:marLeft w:val="0"/>
      <w:marRight w:val="0"/>
      <w:marTop w:val="0"/>
      <w:marBottom w:val="0"/>
      <w:divBdr>
        <w:top w:val="none" w:sz="0" w:space="0" w:color="auto"/>
        <w:left w:val="none" w:sz="0" w:space="0" w:color="auto"/>
        <w:bottom w:val="none" w:sz="0" w:space="0" w:color="auto"/>
        <w:right w:val="none" w:sz="0" w:space="0" w:color="auto"/>
      </w:divBdr>
    </w:div>
    <w:div w:id="297685440">
      <w:bodyDiv w:val="1"/>
      <w:marLeft w:val="0"/>
      <w:marRight w:val="0"/>
      <w:marTop w:val="0"/>
      <w:marBottom w:val="0"/>
      <w:divBdr>
        <w:top w:val="none" w:sz="0" w:space="0" w:color="auto"/>
        <w:left w:val="none" w:sz="0" w:space="0" w:color="auto"/>
        <w:bottom w:val="none" w:sz="0" w:space="0" w:color="auto"/>
        <w:right w:val="none" w:sz="0" w:space="0" w:color="auto"/>
      </w:divBdr>
    </w:div>
    <w:div w:id="31654201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32757598">
      <w:bodyDiv w:val="1"/>
      <w:marLeft w:val="0"/>
      <w:marRight w:val="0"/>
      <w:marTop w:val="0"/>
      <w:marBottom w:val="0"/>
      <w:divBdr>
        <w:top w:val="none" w:sz="0" w:space="0" w:color="auto"/>
        <w:left w:val="none" w:sz="0" w:space="0" w:color="auto"/>
        <w:bottom w:val="none" w:sz="0" w:space="0" w:color="auto"/>
        <w:right w:val="none" w:sz="0" w:space="0" w:color="auto"/>
      </w:divBdr>
    </w:div>
    <w:div w:id="344938722">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4579277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495457508">
      <w:bodyDiv w:val="1"/>
      <w:marLeft w:val="0"/>
      <w:marRight w:val="0"/>
      <w:marTop w:val="0"/>
      <w:marBottom w:val="0"/>
      <w:divBdr>
        <w:top w:val="none" w:sz="0" w:space="0" w:color="auto"/>
        <w:left w:val="none" w:sz="0" w:space="0" w:color="auto"/>
        <w:bottom w:val="none" w:sz="0" w:space="0" w:color="auto"/>
        <w:right w:val="none" w:sz="0" w:space="0" w:color="auto"/>
      </w:divBdr>
    </w:div>
    <w:div w:id="573050124">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22558014">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61283067">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6222411">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6367920">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1314430">
      <w:bodyDiv w:val="1"/>
      <w:marLeft w:val="0"/>
      <w:marRight w:val="0"/>
      <w:marTop w:val="0"/>
      <w:marBottom w:val="0"/>
      <w:divBdr>
        <w:top w:val="none" w:sz="0" w:space="0" w:color="auto"/>
        <w:left w:val="none" w:sz="0" w:space="0" w:color="auto"/>
        <w:bottom w:val="none" w:sz="0" w:space="0" w:color="auto"/>
        <w:right w:val="none" w:sz="0" w:space="0" w:color="auto"/>
      </w:divBdr>
    </w:div>
    <w:div w:id="1127508630">
      <w:bodyDiv w:val="1"/>
      <w:marLeft w:val="0"/>
      <w:marRight w:val="0"/>
      <w:marTop w:val="0"/>
      <w:marBottom w:val="0"/>
      <w:divBdr>
        <w:top w:val="none" w:sz="0" w:space="0" w:color="auto"/>
        <w:left w:val="none" w:sz="0" w:space="0" w:color="auto"/>
        <w:bottom w:val="none" w:sz="0" w:space="0" w:color="auto"/>
        <w:right w:val="none" w:sz="0" w:space="0" w:color="auto"/>
      </w:divBdr>
    </w:div>
    <w:div w:id="1145968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75191732">
      <w:bodyDiv w:val="1"/>
      <w:marLeft w:val="0"/>
      <w:marRight w:val="0"/>
      <w:marTop w:val="0"/>
      <w:marBottom w:val="0"/>
      <w:divBdr>
        <w:top w:val="none" w:sz="0" w:space="0" w:color="auto"/>
        <w:left w:val="none" w:sz="0" w:space="0" w:color="auto"/>
        <w:bottom w:val="none" w:sz="0" w:space="0" w:color="auto"/>
        <w:right w:val="none" w:sz="0" w:space="0" w:color="auto"/>
      </w:divBdr>
    </w:div>
    <w:div w:id="1232690445">
      <w:bodyDiv w:val="1"/>
      <w:marLeft w:val="0"/>
      <w:marRight w:val="0"/>
      <w:marTop w:val="0"/>
      <w:marBottom w:val="0"/>
      <w:divBdr>
        <w:top w:val="none" w:sz="0" w:space="0" w:color="auto"/>
        <w:left w:val="none" w:sz="0" w:space="0" w:color="auto"/>
        <w:bottom w:val="none" w:sz="0" w:space="0" w:color="auto"/>
        <w:right w:val="none" w:sz="0" w:space="0" w:color="auto"/>
      </w:divBdr>
    </w:div>
    <w:div w:id="124846449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621806">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008410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1857312">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0211413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557619191">
      <w:bodyDiv w:val="1"/>
      <w:marLeft w:val="0"/>
      <w:marRight w:val="0"/>
      <w:marTop w:val="0"/>
      <w:marBottom w:val="0"/>
      <w:divBdr>
        <w:top w:val="none" w:sz="0" w:space="0" w:color="auto"/>
        <w:left w:val="none" w:sz="0" w:space="0" w:color="auto"/>
        <w:bottom w:val="none" w:sz="0" w:space="0" w:color="auto"/>
        <w:right w:val="none" w:sz="0" w:space="0" w:color="auto"/>
      </w:divBdr>
    </w:div>
    <w:div w:id="1584342095">
      <w:bodyDiv w:val="1"/>
      <w:marLeft w:val="0"/>
      <w:marRight w:val="0"/>
      <w:marTop w:val="0"/>
      <w:marBottom w:val="0"/>
      <w:divBdr>
        <w:top w:val="none" w:sz="0" w:space="0" w:color="auto"/>
        <w:left w:val="none" w:sz="0" w:space="0" w:color="auto"/>
        <w:bottom w:val="none" w:sz="0" w:space="0" w:color="auto"/>
        <w:right w:val="none" w:sz="0" w:space="0" w:color="auto"/>
      </w:divBdr>
    </w:div>
    <w:div w:id="1711958381">
      <w:bodyDiv w:val="1"/>
      <w:marLeft w:val="0"/>
      <w:marRight w:val="0"/>
      <w:marTop w:val="0"/>
      <w:marBottom w:val="0"/>
      <w:divBdr>
        <w:top w:val="none" w:sz="0" w:space="0" w:color="auto"/>
        <w:left w:val="none" w:sz="0" w:space="0" w:color="auto"/>
        <w:bottom w:val="none" w:sz="0" w:space="0" w:color="auto"/>
        <w:right w:val="none" w:sz="0" w:space="0" w:color="auto"/>
      </w:divBdr>
    </w:div>
    <w:div w:id="1716390922">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73760553">
      <w:bodyDiv w:val="1"/>
      <w:marLeft w:val="0"/>
      <w:marRight w:val="0"/>
      <w:marTop w:val="0"/>
      <w:marBottom w:val="0"/>
      <w:divBdr>
        <w:top w:val="none" w:sz="0" w:space="0" w:color="auto"/>
        <w:left w:val="none" w:sz="0" w:space="0" w:color="auto"/>
        <w:bottom w:val="none" w:sz="0" w:space="0" w:color="auto"/>
        <w:right w:val="none" w:sz="0" w:space="0" w:color="auto"/>
      </w:divBdr>
    </w:div>
    <w:div w:id="1892229010">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2317657">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1993170068">
      <w:bodyDiv w:val="1"/>
      <w:marLeft w:val="0"/>
      <w:marRight w:val="0"/>
      <w:marTop w:val="0"/>
      <w:marBottom w:val="0"/>
      <w:divBdr>
        <w:top w:val="none" w:sz="0" w:space="0" w:color="auto"/>
        <w:left w:val="none" w:sz="0" w:space="0" w:color="auto"/>
        <w:bottom w:val="none" w:sz="0" w:space="0" w:color="auto"/>
        <w:right w:val="none" w:sz="0" w:space="0" w:color="auto"/>
      </w:divBdr>
    </w:div>
    <w:div w:id="2020815990">
      <w:bodyDiv w:val="1"/>
      <w:marLeft w:val="0"/>
      <w:marRight w:val="0"/>
      <w:marTop w:val="0"/>
      <w:marBottom w:val="0"/>
      <w:divBdr>
        <w:top w:val="none" w:sz="0" w:space="0" w:color="auto"/>
        <w:left w:val="none" w:sz="0" w:space="0" w:color="auto"/>
        <w:bottom w:val="none" w:sz="0" w:space="0" w:color="auto"/>
        <w:right w:val="none" w:sz="0" w:space="0" w:color="auto"/>
      </w:divBdr>
    </w:div>
    <w:div w:id="2027169616">
      <w:bodyDiv w:val="1"/>
      <w:marLeft w:val="0"/>
      <w:marRight w:val="0"/>
      <w:marTop w:val="0"/>
      <w:marBottom w:val="0"/>
      <w:divBdr>
        <w:top w:val="none" w:sz="0" w:space="0" w:color="auto"/>
        <w:left w:val="none" w:sz="0" w:space="0" w:color="auto"/>
        <w:bottom w:val="none" w:sz="0" w:space="0" w:color="auto"/>
        <w:right w:val="none" w:sz="0" w:space="0" w:color="auto"/>
      </w:divBdr>
    </w:div>
    <w:div w:id="2044210673">
      <w:bodyDiv w:val="1"/>
      <w:marLeft w:val="0"/>
      <w:marRight w:val="0"/>
      <w:marTop w:val="0"/>
      <w:marBottom w:val="0"/>
      <w:divBdr>
        <w:top w:val="none" w:sz="0" w:space="0" w:color="auto"/>
        <w:left w:val="none" w:sz="0" w:space="0" w:color="auto"/>
        <w:bottom w:val="none" w:sz="0" w:space="0" w:color="auto"/>
        <w:right w:val="none" w:sz="0" w:space="0" w:color="auto"/>
      </w:divBdr>
    </w:div>
    <w:div w:id="2095399280">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 w:id="213694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89593-C7A8-4790-B2DC-AACA9C0A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1027</Words>
  <Characters>6162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7175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12</cp:revision>
  <cp:lastPrinted>2020-09-28T12:26:00Z</cp:lastPrinted>
  <dcterms:created xsi:type="dcterms:W3CDTF">2020-08-21T10:49:00Z</dcterms:created>
  <dcterms:modified xsi:type="dcterms:W3CDTF">2020-09-28T13:03:00Z</dcterms:modified>
</cp:coreProperties>
</file>