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Pr="006D08C3"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D08C3" w:rsidRPr="006D08C3"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D08C3"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6D08C3" w:rsidRDefault="00347D06" w:rsidP="00AF7A8A">
            <w:pPr>
              <w:suppressAutoHyphens/>
              <w:spacing w:after="60" w:line="280" w:lineRule="exact"/>
              <w:ind w:right="-239"/>
              <w:jc w:val="center"/>
              <w:rPr>
                <w:rFonts w:ascii="Verdana" w:eastAsia="MS Mincho" w:hAnsi="Verdana"/>
                <w:bCs/>
                <w:sz w:val="18"/>
                <w:szCs w:val="18"/>
              </w:rPr>
            </w:pPr>
            <w:r w:rsidRPr="006D08C3">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6D08C3" w:rsidRDefault="00E67BC6" w:rsidP="00B2368E">
            <w:pPr>
              <w:suppressAutoHyphens/>
              <w:spacing w:after="60"/>
              <w:ind w:right="-239"/>
              <w:jc w:val="center"/>
              <w:rPr>
                <w:rFonts w:ascii="Verdana" w:eastAsia="MS Mincho" w:hAnsi="Verdana"/>
                <w:bCs/>
                <w:sz w:val="18"/>
                <w:szCs w:val="18"/>
              </w:rPr>
            </w:pPr>
            <w:r w:rsidRPr="006D08C3">
              <w:rPr>
                <w:rFonts w:ascii="Verdana" w:eastAsia="MS Mincho" w:hAnsi="Verdana"/>
                <w:bCs/>
                <w:sz w:val="18"/>
                <w:szCs w:val="18"/>
              </w:rPr>
              <w:t>50-367 Wrocław, Wybrzeże L. Pasteura 1</w:t>
            </w:r>
          </w:p>
          <w:p w14:paraId="7CB0389F" w14:textId="0D6060F6" w:rsidR="00E67BC6" w:rsidRPr="006D08C3" w:rsidRDefault="00AE2B7D" w:rsidP="00B2368E">
            <w:pPr>
              <w:suppressAutoHyphens/>
              <w:spacing w:after="60"/>
              <w:ind w:right="-239"/>
              <w:jc w:val="center"/>
              <w:rPr>
                <w:rFonts w:ascii="Verdana" w:eastAsia="MS Mincho" w:hAnsi="Verdana"/>
                <w:b/>
                <w:sz w:val="18"/>
                <w:szCs w:val="18"/>
              </w:rPr>
            </w:pPr>
            <w:r w:rsidRPr="006D08C3">
              <w:rPr>
                <w:rFonts w:ascii="Verdana" w:eastAsia="MS Mincho" w:hAnsi="Verdana"/>
                <w:b/>
                <w:sz w:val="18"/>
                <w:szCs w:val="18"/>
              </w:rPr>
              <w:t>Dział</w:t>
            </w:r>
            <w:r w:rsidR="00E67BC6" w:rsidRPr="006D08C3">
              <w:rPr>
                <w:rFonts w:ascii="Verdana" w:eastAsia="MS Mincho" w:hAnsi="Verdana"/>
                <w:b/>
                <w:sz w:val="18"/>
                <w:szCs w:val="18"/>
              </w:rPr>
              <w:t xml:space="preserve"> Zamówień Publicznych UMW</w:t>
            </w:r>
          </w:p>
          <w:p w14:paraId="0F7932DC" w14:textId="77777777" w:rsidR="00E67BC6" w:rsidRPr="006D08C3" w:rsidRDefault="00E67BC6" w:rsidP="00B2368E">
            <w:pPr>
              <w:suppressAutoHyphens/>
              <w:spacing w:after="60"/>
              <w:ind w:right="-239"/>
              <w:jc w:val="center"/>
              <w:rPr>
                <w:rFonts w:ascii="Verdana" w:eastAsia="MS Mincho" w:hAnsi="Verdana"/>
                <w:bCs/>
                <w:sz w:val="18"/>
                <w:szCs w:val="18"/>
              </w:rPr>
            </w:pPr>
            <w:r w:rsidRPr="006D08C3">
              <w:rPr>
                <w:rFonts w:ascii="Verdana" w:eastAsia="MS Mincho" w:hAnsi="Verdana"/>
                <w:bCs/>
                <w:sz w:val="18"/>
                <w:szCs w:val="18"/>
              </w:rPr>
              <w:t>ul. Marcinkowskiego 2-6, 50-368 Wrocław</w:t>
            </w:r>
          </w:p>
          <w:p w14:paraId="37A0E895" w14:textId="4435BC64" w:rsidR="00E67BC6" w:rsidRPr="006D08C3" w:rsidRDefault="008340C4" w:rsidP="00B2368E">
            <w:pPr>
              <w:suppressAutoHyphens/>
              <w:spacing w:after="60"/>
              <w:ind w:right="-239"/>
              <w:jc w:val="center"/>
              <w:rPr>
                <w:rFonts w:ascii="Verdana" w:hAnsi="Verdana"/>
                <w:b/>
                <w:sz w:val="18"/>
                <w:szCs w:val="18"/>
                <w:lang w:val="de-DE"/>
              </w:rPr>
            </w:pPr>
            <w:proofErr w:type="spellStart"/>
            <w:r w:rsidRPr="006D08C3">
              <w:rPr>
                <w:rFonts w:ascii="Verdana" w:eastAsia="MS Mincho" w:hAnsi="Verdana"/>
                <w:sz w:val="18"/>
                <w:szCs w:val="18"/>
                <w:lang w:val="de-DE"/>
              </w:rPr>
              <w:t>faks</w:t>
            </w:r>
            <w:proofErr w:type="spellEnd"/>
            <w:r w:rsidRPr="006D08C3">
              <w:rPr>
                <w:rFonts w:ascii="Verdana" w:eastAsia="MS Mincho" w:hAnsi="Verdana"/>
                <w:sz w:val="18"/>
                <w:szCs w:val="18"/>
                <w:lang w:val="de-DE"/>
              </w:rPr>
              <w:t xml:space="preserve"> 71 / 784-00-45</w:t>
            </w:r>
          </w:p>
          <w:p w14:paraId="33075A9F" w14:textId="3CD490B7" w:rsidR="00E67BC6" w:rsidRPr="006D08C3" w:rsidRDefault="00E67BC6" w:rsidP="00B2368E">
            <w:pPr>
              <w:pStyle w:val="Zwykytekst"/>
              <w:spacing w:after="60"/>
              <w:jc w:val="center"/>
              <w:rPr>
                <w:rFonts w:ascii="Times New Roman" w:hAnsi="Times New Roman"/>
                <w:sz w:val="24"/>
                <w:lang w:val="de-DE"/>
              </w:rPr>
            </w:pPr>
            <w:proofErr w:type="spellStart"/>
            <w:r w:rsidRPr="006D08C3">
              <w:rPr>
                <w:rFonts w:ascii="Verdana" w:hAnsi="Verdana"/>
                <w:sz w:val="18"/>
                <w:szCs w:val="18"/>
                <w:lang w:val="de-DE"/>
              </w:rPr>
              <w:t>e-mail</w:t>
            </w:r>
            <w:proofErr w:type="spellEnd"/>
            <w:r w:rsidRPr="006D08C3">
              <w:rPr>
                <w:rFonts w:ascii="Verdana" w:hAnsi="Verdana"/>
                <w:sz w:val="18"/>
                <w:szCs w:val="18"/>
                <w:lang w:val="de-DE"/>
              </w:rPr>
              <w:t xml:space="preserve">: </w:t>
            </w:r>
            <w:r w:rsidR="0095291C" w:rsidRPr="006D08C3">
              <w:rPr>
                <w:rFonts w:ascii="Verdana" w:hAnsi="Verdana"/>
                <w:sz w:val="18"/>
                <w:szCs w:val="18"/>
                <w:lang w:val="de-DE"/>
              </w:rPr>
              <w:t>joanna.kowalska</w:t>
            </w:r>
            <w:r w:rsidRPr="006D08C3">
              <w:rPr>
                <w:rFonts w:ascii="Verdana" w:hAnsi="Verdana"/>
                <w:sz w:val="18"/>
                <w:szCs w:val="18"/>
                <w:lang w:val="de-DE"/>
              </w:rPr>
              <w:t>@umed.wroc.pl</w:t>
            </w:r>
          </w:p>
        </w:tc>
      </w:tr>
      <w:tr w:rsidR="006D08C3" w:rsidRPr="006D08C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D08C3" w:rsidRDefault="00E67BC6" w:rsidP="00AF7A8A">
            <w:pPr>
              <w:spacing w:after="60" w:line="280" w:lineRule="exact"/>
              <w:rPr>
                <w:rFonts w:ascii="Arial" w:hAnsi="Arial" w:cs="Arial"/>
                <w:sz w:val="22"/>
                <w:lang w:val="de-DE"/>
              </w:rPr>
            </w:pPr>
          </w:p>
        </w:tc>
      </w:tr>
    </w:tbl>
    <w:p w14:paraId="227E88BE" w14:textId="0CF720A8" w:rsidR="008215A9" w:rsidRPr="006D08C3" w:rsidRDefault="00503605" w:rsidP="00AF7A8A">
      <w:pPr>
        <w:spacing w:after="60" w:line="280" w:lineRule="exact"/>
        <w:ind w:left="360" w:right="-239" w:hanging="360"/>
        <w:rPr>
          <w:rFonts w:ascii="Verdana" w:hAnsi="Verdana"/>
          <w:noProof/>
          <w:sz w:val="18"/>
          <w:szCs w:val="18"/>
        </w:rPr>
      </w:pPr>
      <w:r w:rsidRPr="006D08C3">
        <w:rPr>
          <w:rFonts w:ascii="Verdana" w:hAnsi="Verdana"/>
          <w:noProof/>
          <w:sz w:val="18"/>
          <w:szCs w:val="18"/>
        </w:rPr>
        <w:t>UMW</w:t>
      </w:r>
      <w:r w:rsidR="008215A9" w:rsidRPr="006D08C3">
        <w:rPr>
          <w:rFonts w:ascii="Verdana" w:hAnsi="Verdana"/>
          <w:noProof/>
          <w:sz w:val="18"/>
          <w:szCs w:val="18"/>
        </w:rPr>
        <w:t>/</w:t>
      </w:r>
      <w:r w:rsidR="00777682" w:rsidRPr="006D08C3">
        <w:rPr>
          <w:rFonts w:ascii="Verdana" w:hAnsi="Verdana"/>
          <w:noProof/>
          <w:sz w:val="18"/>
          <w:szCs w:val="18"/>
        </w:rPr>
        <w:t>A</w:t>
      </w:r>
      <w:r w:rsidRPr="006D08C3">
        <w:rPr>
          <w:rFonts w:ascii="Verdana" w:hAnsi="Verdana"/>
          <w:noProof/>
          <w:sz w:val="18"/>
          <w:szCs w:val="18"/>
        </w:rPr>
        <w:t>Z/PN-</w:t>
      </w:r>
      <w:r w:rsidR="00BC60E9" w:rsidRPr="006D08C3">
        <w:rPr>
          <w:rFonts w:ascii="Verdana" w:hAnsi="Verdana"/>
          <w:noProof/>
          <w:sz w:val="18"/>
          <w:szCs w:val="18"/>
        </w:rPr>
        <w:t>103</w:t>
      </w:r>
      <w:r w:rsidRPr="006D08C3">
        <w:rPr>
          <w:rFonts w:ascii="Verdana" w:hAnsi="Verdana"/>
          <w:noProof/>
          <w:sz w:val="18"/>
          <w:szCs w:val="18"/>
        </w:rPr>
        <w:t>/</w:t>
      </w:r>
      <w:r w:rsidR="00CA6513" w:rsidRPr="006D08C3">
        <w:rPr>
          <w:rFonts w:ascii="Verdana" w:hAnsi="Verdana"/>
          <w:noProof/>
          <w:sz w:val="18"/>
          <w:szCs w:val="18"/>
        </w:rPr>
        <w:t>20</w:t>
      </w:r>
      <w:r w:rsidR="008215A9" w:rsidRPr="006D08C3">
        <w:rPr>
          <w:rFonts w:ascii="Verdana" w:hAnsi="Verdana"/>
          <w:noProof/>
          <w:sz w:val="18"/>
          <w:szCs w:val="18"/>
        </w:rPr>
        <w:tab/>
      </w:r>
      <w:r w:rsidR="008215A9" w:rsidRPr="006D08C3">
        <w:rPr>
          <w:rFonts w:ascii="Verdana" w:hAnsi="Verdana"/>
          <w:noProof/>
          <w:sz w:val="18"/>
          <w:szCs w:val="18"/>
        </w:rPr>
        <w:tab/>
      </w:r>
      <w:r w:rsidR="008215A9" w:rsidRPr="006D08C3">
        <w:rPr>
          <w:rFonts w:ascii="Verdana" w:hAnsi="Verdana"/>
          <w:noProof/>
          <w:sz w:val="18"/>
          <w:szCs w:val="18"/>
        </w:rPr>
        <w:tab/>
        <w:t xml:space="preserve">                       </w:t>
      </w:r>
      <w:r w:rsidR="00582F8C" w:rsidRPr="006D08C3">
        <w:rPr>
          <w:rFonts w:ascii="Verdana" w:hAnsi="Verdana"/>
          <w:noProof/>
          <w:sz w:val="18"/>
          <w:szCs w:val="18"/>
        </w:rPr>
        <w:t xml:space="preserve"> </w:t>
      </w:r>
      <w:r w:rsidR="00995D37" w:rsidRPr="006D08C3">
        <w:rPr>
          <w:rFonts w:ascii="Verdana" w:hAnsi="Verdana"/>
          <w:noProof/>
          <w:sz w:val="18"/>
          <w:szCs w:val="18"/>
        </w:rPr>
        <w:t xml:space="preserve">                       </w:t>
      </w:r>
      <w:r w:rsidR="00536C2D" w:rsidRPr="006D08C3">
        <w:rPr>
          <w:rFonts w:ascii="Verdana" w:hAnsi="Verdana"/>
          <w:noProof/>
          <w:sz w:val="18"/>
          <w:szCs w:val="18"/>
        </w:rPr>
        <w:t xml:space="preserve">   </w:t>
      </w:r>
      <w:r w:rsidR="00E90274" w:rsidRPr="006D08C3">
        <w:rPr>
          <w:rFonts w:ascii="Verdana" w:hAnsi="Verdana"/>
          <w:noProof/>
          <w:sz w:val="18"/>
          <w:szCs w:val="18"/>
        </w:rPr>
        <w:t xml:space="preserve"> </w:t>
      </w:r>
      <w:r w:rsidR="00536C2D" w:rsidRPr="006D08C3">
        <w:rPr>
          <w:rFonts w:ascii="Verdana" w:hAnsi="Verdana"/>
          <w:noProof/>
          <w:sz w:val="18"/>
          <w:szCs w:val="18"/>
        </w:rPr>
        <w:t xml:space="preserve"> </w:t>
      </w:r>
      <w:r w:rsidRPr="006D08C3">
        <w:rPr>
          <w:rFonts w:ascii="Verdana" w:hAnsi="Verdana"/>
          <w:noProof/>
          <w:sz w:val="18"/>
          <w:szCs w:val="18"/>
        </w:rPr>
        <w:t xml:space="preserve">            </w:t>
      </w:r>
      <w:r w:rsidR="001D4737" w:rsidRPr="006D08C3">
        <w:rPr>
          <w:rFonts w:ascii="Verdana" w:hAnsi="Verdana"/>
          <w:noProof/>
          <w:sz w:val="18"/>
          <w:szCs w:val="18"/>
        </w:rPr>
        <w:t>W</w:t>
      </w:r>
      <w:r w:rsidR="008215A9" w:rsidRPr="006D08C3">
        <w:rPr>
          <w:rFonts w:ascii="Verdana" w:hAnsi="Verdana"/>
          <w:noProof/>
          <w:sz w:val="18"/>
          <w:szCs w:val="18"/>
        </w:rPr>
        <w:t xml:space="preserve">rocław, </w:t>
      </w:r>
      <w:r w:rsidR="000C324F" w:rsidRPr="006D08C3">
        <w:rPr>
          <w:rFonts w:ascii="Verdana" w:hAnsi="Verdana"/>
          <w:noProof/>
          <w:sz w:val="18"/>
          <w:szCs w:val="18"/>
        </w:rPr>
        <w:t>2</w:t>
      </w:r>
      <w:r w:rsidR="00EE7F6C" w:rsidRPr="006D08C3">
        <w:rPr>
          <w:rFonts w:ascii="Verdana" w:hAnsi="Verdana"/>
          <w:noProof/>
          <w:sz w:val="18"/>
          <w:szCs w:val="18"/>
        </w:rPr>
        <w:t>8</w:t>
      </w:r>
      <w:r w:rsidR="00777682" w:rsidRPr="006D08C3">
        <w:rPr>
          <w:rFonts w:ascii="Verdana" w:hAnsi="Verdana"/>
          <w:noProof/>
          <w:sz w:val="18"/>
          <w:szCs w:val="18"/>
        </w:rPr>
        <w:t>.0</w:t>
      </w:r>
      <w:r w:rsidR="000C324F" w:rsidRPr="006D08C3">
        <w:rPr>
          <w:rFonts w:ascii="Verdana" w:hAnsi="Verdana"/>
          <w:noProof/>
          <w:sz w:val="18"/>
          <w:szCs w:val="18"/>
        </w:rPr>
        <w:t>9</w:t>
      </w:r>
      <w:r w:rsidR="00C05D97" w:rsidRPr="006D08C3">
        <w:rPr>
          <w:rFonts w:ascii="Verdana" w:hAnsi="Verdana"/>
          <w:noProof/>
          <w:sz w:val="18"/>
          <w:szCs w:val="18"/>
        </w:rPr>
        <w:t>.2020</w:t>
      </w:r>
      <w:r w:rsidR="008215A9" w:rsidRPr="006D08C3">
        <w:rPr>
          <w:rFonts w:ascii="Verdana" w:hAnsi="Verdana"/>
          <w:noProof/>
          <w:sz w:val="18"/>
          <w:szCs w:val="18"/>
        </w:rPr>
        <w:t xml:space="preserve"> r.</w:t>
      </w:r>
    </w:p>
    <w:p w14:paraId="12A4C764" w14:textId="77777777" w:rsidR="008215A9" w:rsidRPr="006D08C3" w:rsidRDefault="008215A9" w:rsidP="00AF7A8A">
      <w:pPr>
        <w:spacing w:after="60" w:line="280" w:lineRule="exact"/>
        <w:ind w:left="360" w:right="-239" w:hanging="360"/>
        <w:jc w:val="center"/>
        <w:rPr>
          <w:rFonts w:ascii="Verdana" w:hAnsi="Verdana"/>
          <w:b/>
          <w:sz w:val="18"/>
          <w:szCs w:val="18"/>
        </w:rPr>
      </w:pPr>
      <w:r w:rsidRPr="006D08C3">
        <w:rPr>
          <w:rFonts w:ascii="Verdana" w:hAnsi="Verdana"/>
          <w:b/>
          <w:sz w:val="18"/>
          <w:szCs w:val="18"/>
        </w:rPr>
        <w:t>SPECYFIKACJA ISTOTNYCH WARUNKÓW ZAMÓWIENIA</w:t>
      </w:r>
    </w:p>
    <w:p w14:paraId="4D856C5E" w14:textId="2CABFD4E" w:rsidR="00D378BE" w:rsidRPr="006D08C3" w:rsidRDefault="00503605" w:rsidP="00AF7A8A">
      <w:pPr>
        <w:spacing w:after="60" w:line="280" w:lineRule="exact"/>
        <w:ind w:right="-239"/>
        <w:jc w:val="center"/>
        <w:rPr>
          <w:rFonts w:ascii="Verdana" w:hAnsi="Verdana"/>
          <w:noProof/>
          <w:sz w:val="18"/>
          <w:szCs w:val="18"/>
        </w:rPr>
      </w:pPr>
      <w:r w:rsidRPr="006D08C3">
        <w:rPr>
          <w:rFonts w:ascii="Verdana" w:hAnsi="Verdana"/>
          <w:noProof/>
          <w:sz w:val="18"/>
          <w:szCs w:val="18"/>
        </w:rPr>
        <w:t>UMW/</w:t>
      </w:r>
      <w:r w:rsidR="00777682" w:rsidRPr="006D08C3">
        <w:rPr>
          <w:rFonts w:ascii="Verdana" w:hAnsi="Verdana"/>
          <w:noProof/>
          <w:sz w:val="18"/>
          <w:szCs w:val="18"/>
        </w:rPr>
        <w:t>A</w:t>
      </w:r>
      <w:r w:rsidRPr="006D08C3">
        <w:rPr>
          <w:rFonts w:ascii="Verdana" w:hAnsi="Verdana"/>
          <w:noProof/>
          <w:sz w:val="18"/>
          <w:szCs w:val="18"/>
        </w:rPr>
        <w:t>Z/PN-</w:t>
      </w:r>
      <w:r w:rsidR="006C7A51" w:rsidRPr="006D08C3">
        <w:rPr>
          <w:rFonts w:ascii="Verdana" w:hAnsi="Verdana"/>
          <w:noProof/>
          <w:sz w:val="18"/>
          <w:szCs w:val="18"/>
        </w:rPr>
        <w:t>103</w:t>
      </w:r>
      <w:r w:rsidRPr="006D08C3">
        <w:rPr>
          <w:rFonts w:ascii="Verdana" w:hAnsi="Verdana"/>
          <w:noProof/>
          <w:sz w:val="18"/>
          <w:szCs w:val="18"/>
        </w:rPr>
        <w:t>/</w:t>
      </w:r>
      <w:r w:rsidR="00CA6513" w:rsidRPr="006D08C3">
        <w:rPr>
          <w:rFonts w:ascii="Verdana" w:hAnsi="Verdana"/>
          <w:noProof/>
          <w:sz w:val="18"/>
          <w:szCs w:val="18"/>
        </w:rPr>
        <w:t>20</w:t>
      </w:r>
    </w:p>
    <w:p w14:paraId="3EC24588" w14:textId="77777777" w:rsidR="008215A9" w:rsidRPr="006D08C3" w:rsidRDefault="00C432AD" w:rsidP="00AF7A8A">
      <w:pPr>
        <w:spacing w:after="60" w:line="280" w:lineRule="exact"/>
        <w:ind w:left="360" w:right="-239" w:hanging="360"/>
        <w:rPr>
          <w:rFonts w:ascii="Verdana" w:hAnsi="Verdana"/>
          <w:sz w:val="18"/>
          <w:szCs w:val="18"/>
          <w:u w:val="single"/>
        </w:rPr>
      </w:pPr>
      <w:r w:rsidRPr="006D08C3">
        <w:rPr>
          <w:rFonts w:ascii="Verdana" w:hAnsi="Verdana"/>
          <w:sz w:val="18"/>
          <w:szCs w:val="18"/>
          <w:u w:val="single"/>
        </w:rPr>
        <w:t xml:space="preserve">NAZWA </w:t>
      </w:r>
      <w:r w:rsidR="00B8316F" w:rsidRPr="006D08C3">
        <w:rPr>
          <w:rFonts w:ascii="Verdana" w:hAnsi="Verdana"/>
          <w:sz w:val="18"/>
          <w:szCs w:val="18"/>
          <w:u w:val="single"/>
        </w:rPr>
        <w:t>POSTĘPOWAN</w:t>
      </w:r>
      <w:r w:rsidR="008215A9" w:rsidRPr="006D08C3">
        <w:rPr>
          <w:rFonts w:ascii="Verdana" w:hAnsi="Verdana"/>
          <w:sz w:val="18"/>
          <w:szCs w:val="18"/>
          <w:u w:val="single"/>
        </w:rPr>
        <w:t xml:space="preserve">IA  </w:t>
      </w:r>
    </w:p>
    <w:p w14:paraId="0F40F40A" w14:textId="60BB4EBC" w:rsidR="004942AE" w:rsidRPr="006D08C3" w:rsidRDefault="00777682" w:rsidP="00AF7A8A">
      <w:pPr>
        <w:spacing w:after="60" w:line="280" w:lineRule="exact"/>
        <w:ind w:right="-239"/>
        <w:jc w:val="both"/>
        <w:rPr>
          <w:rFonts w:ascii="Verdana" w:hAnsi="Verdana"/>
          <w:sz w:val="18"/>
          <w:szCs w:val="18"/>
        </w:rPr>
      </w:pPr>
      <w:r w:rsidRPr="006D08C3">
        <w:rPr>
          <w:rFonts w:ascii="Verdana" w:hAnsi="Verdana"/>
          <w:sz w:val="18"/>
          <w:szCs w:val="18"/>
        </w:rPr>
        <w:t xml:space="preserve">Dostawa </w:t>
      </w:r>
      <w:r w:rsidR="0008330D" w:rsidRPr="006D08C3">
        <w:rPr>
          <w:rFonts w:ascii="Verdana" w:hAnsi="Verdana"/>
          <w:sz w:val="18"/>
          <w:szCs w:val="18"/>
        </w:rPr>
        <w:t>mikroskop</w:t>
      </w:r>
      <w:r w:rsidR="000C324F" w:rsidRPr="006D08C3">
        <w:rPr>
          <w:rFonts w:ascii="Verdana" w:hAnsi="Verdana"/>
          <w:sz w:val="18"/>
          <w:szCs w:val="18"/>
        </w:rPr>
        <w:t>u</w:t>
      </w:r>
      <w:r w:rsidR="0008330D" w:rsidRPr="006D08C3">
        <w:rPr>
          <w:rFonts w:ascii="Verdana" w:hAnsi="Verdana"/>
          <w:sz w:val="18"/>
          <w:szCs w:val="18"/>
        </w:rPr>
        <w:t xml:space="preserve"> oraz osprzętu cyfrowego do mikroskopu</w:t>
      </w:r>
      <w:r w:rsidRPr="006D08C3">
        <w:rPr>
          <w:rFonts w:ascii="Verdana" w:hAnsi="Verdana"/>
          <w:sz w:val="18"/>
          <w:szCs w:val="18"/>
        </w:rPr>
        <w:t xml:space="preserve"> na potrzeby jednostek Uniwersytetu Medycznego we Wrocławiu.</w:t>
      </w:r>
    </w:p>
    <w:p w14:paraId="0777F82D" w14:textId="77777777" w:rsidR="00777682" w:rsidRPr="006D08C3" w:rsidRDefault="00777682" w:rsidP="00AF7A8A">
      <w:pPr>
        <w:spacing w:after="60" w:line="280" w:lineRule="exact"/>
        <w:ind w:right="-239"/>
        <w:jc w:val="both"/>
        <w:rPr>
          <w:rFonts w:ascii="Verdana" w:hAnsi="Verdana"/>
          <w:sz w:val="18"/>
          <w:szCs w:val="18"/>
          <w:u w:val="single"/>
        </w:rPr>
      </w:pPr>
    </w:p>
    <w:p w14:paraId="44120DE7" w14:textId="21DF1D69" w:rsidR="008215A9" w:rsidRPr="006D08C3" w:rsidRDefault="008215A9" w:rsidP="00AF7A8A">
      <w:pPr>
        <w:spacing w:after="60" w:line="280" w:lineRule="exact"/>
        <w:ind w:right="-239"/>
        <w:jc w:val="both"/>
        <w:rPr>
          <w:rFonts w:ascii="Verdana" w:hAnsi="Verdana"/>
          <w:sz w:val="18"/>
          <w:szCs w:val="18"/>
          <w:u w:val="single"/>
        </w:rPr>
      </w:pPr>
      <w:r w:rsidRPr="006D08C3">
        <w:rPr>
          <w:rFonts w:ascii="Verdana" w:hAnsi="Verdana"/>
          <w:sz w:val="18"/>
          <w:szCs w:val="18"/>
          <w:u w:val="single"/>
        </w:rPr>
        <w:t>TRYB POSTĘPOWANIA</w:t>
      </w:r>
    </w:p>
    <w:p w14:paraId="00D85CDA" w14:textId="74A1D2F4" w:rsidR="005E4A53" w:rsidRPr="006D08C3" w:rsidRDefault="005E4A53" w:rsidP="00AF7A8A">
      <w:pPr>
        <w:spacing w:after="60" w:line="280" w:lineRule="exact"/>
        <w:ind w:right="470"/>
        <w:jc w:val="both"/>
        <w:rPr>
          <w:rFonts w:ascii="Verdana" w:hAnsi="Verdana"/>
          <w:sz w:val="18"/>
          <w:szCs w:val="18"/>
        </w:rPr>
      </w:pPr>
      <w:r w:rsidRPr="006D08C3">
        <w:rPr>
          <w:rFonts w:ascii="Verdana" w:hAnsi="Verdana"/>
          <w:b/>
          <w:bCs/>
          <w:sz w:val="18"/>
          <w:szCs w:val="18"/>
        </w:rPr>
        <w:t xml:space="preserve">Przetarg nieograniczony </w:t>
      </w:r>
      <w:r w:rsidRPr="006D08C3">
        <w:rPr>
          <w:rFonts w:ascii="Verdana" w:hAnsi="Verdana"/>
          <w:sz w:val="18"/>
          <w:szCs w:val="18"/>
        </w:rPr>
        <w:t xml:space="preserve">o wartości szacunkowej </w:t>
      </w:r>
      <w:r w:rsidR="00894D87" w:rsidRPr="006D08C3">
        <w:rPr>
          <w:rFonts w:ascii="Verdana" w:hAnsi="Verdana"/>
          <w:sz w:val="18"/>
          <w:szCs w:val="18"/>
        </w:rPr>
        <w:t>mniejszej</w:t>
      </w:r>
      <w:r w:rsidRPr="006D08C3">
        <w:rPr>
          <w:rFonts w:ascii="Verdana" w:hAnsi="Verdana"/>
          <w:sz w:val="18"/>
          <w:szCs w:val="18"/>
        </w:rPr>
        <w:t xml:space="preserve"> niż 214 tys. EURO</w:t>
      </w:r>
    </w:p>
    <w:p w14:paraId="33A694F8" w14:textId="3F2E67FF" w:rsidR="008215A9" w:rsidRPr="006D08C3" w:rsidRDefault="008215A9" w:rsidP="00AF7A8A">
      <w:pPr>
        <w:spacing w:after="60" w:line="280" w:lineRule="exact"/>
        <w:rPr>
          <w:rFonts w:ascii="Verdana" w:hAnsi="Verdana"/>
          <w:sz w:val="18"/>
          <w:szCs w:val="18"/>
        </w:rPr>
      </w:pPr>
      <w:r w:rsidRPr="006D08C3">
        <w:rPr>
          <w:rFonts w:ascii="Verdana" w:hAnsi="Verdana"/>
          <w:sz w:val="18"/>
          <w:szCs w:val="18"/>
        </w:rPr>
        <w:t xml:space="preserve">(art. 10 ust. 1 oraz art. 39 </w:t>
      </w:r>
      <w:r w:rsidR="0081341C" w:rsidRPr="006D08C3">
        <w:rPr>
          <w:rFonts w:ascii="Verdana" w:hAnsi="Verdana"/>
          <w:sz w:val="18"/>
          <w:szCs w:val="18"/>
        </w:rPr>
        <w:t>–</w:t>
      </w:r>
      <w:r w:rsidRPr="006D08C3">
        <w:rPr>
          <w:rFonts w:ascii="Verdana" w:hAnsi="Verdana"/>
          <w:sz w:val="18"/>
          <w:szCs w:val="18"/>
        </w:rPr>
        <w:t xml:space="preserve"> 46 Prawa zamówień publicznych)  </w:t>
      </w:r>
    </w:p>
    <w:p w14:paraId="18ADB4E8" w14:textId="77777777" w:rsidR="00536C2D" w:rsidRPr="006D08C3" w:rsidRDefault="00536C2D" w:rsidP="00AF7A8A">
      <w:pPr>
        <w:spacing w:after="60" w:line="280" w:lineRule="exact"/>
        <w:ind w:right="-238"/>
        <w:rPr>
          <w:rFonts w:ascii="Verdana" w:hAnsi="Verdana"/>
          <w:bCs/>
          <w:sz w:val="18"/>
          <w:szCs w:val="18"/>
          <w:u w:val="single"/>
        </w:rPr>
      </w:pPr>
    </w:p>
    <w:p w14:paraId="5B01E559" w14:textId="77777777" w:rsidR="008215A9" w:rsidRPr="006D08C3" w:rsidRDefault="008215A9" w:rsidP="00AF7A8A">
      <w:pPr>
        <w:spacing w:after="60" w:line="280" w:lineRule="exact"/>
        <w:ind w:right="-238"/>
        <w:rPr>
          <w:rFonts w:ascii="Verdana" w:hAnsi="Verdana"/>
          <w:bCs/>
          <w:sz w:val="18"/>
          <w:szCs w:val="18"/>
          <w:u w:val="single"/>
        </w:rPr>
      </w:pPr>
      <w:r w:rsidRPr="006D08C3">
        <w:rPr>
          <w:rFonts w:ascii="Verdana" w:hAnsi="Verdana"/>
          <w:bCs/>
          <w:sz w:val="18"/>
          <w:szCs w:val="18"/>
          <w:u w:val="single"/>
        </w:rPr>
        <w:t>MIEJSCE I TERMIN SKŁADANIA I OTWARCIA OFERT</w:t>
      </w:r>
    </w:p>
    <w:p w14:paraId="0C7B4434" w14:textId="1D09F38F" w:rsidR="008215A9" w:rsidRPr="006D08C3" w:rsidRDefault="008215A9" w:rsidP="00AF7A8A">
      <w:pPr>
        <w:spacing w:after="60" w:line="280" w:lineRule="exact"/>
        <w:ind w:right="-239"/>
        <w:rPr>
          <w:rFonts w:ascii="Verdana" w:hAnsi="Verdana"/>
          <w:b/>
          <w:bCs/>
          <w:sz w:val="18"/>
          <w:szCs w:val="18"/>
        </w:rPr>
      </w:pPr>
      <w:r w:rsidRPr="006D08C3">
        <w:rPr>
          <w:rFonts w:ascii="Verdana" w:hAnsi="Verdana"/>
          <w:bCs/>
          <w:sz w:val="18"/>
          <w:szCs w:val="18"/>
        </w:rPr>
        <w:t>T</w:t>
      </w:r>
      <w:r w:rsidR="00BA18ED" w:rsidRPr="006D08C3">
        <w:rPr>
          <w:rFonts w:ascii="Verdana" w:hAnsi="Verdana"/>
          <w:bCs/>
          <w:sz w:val="18"/>
          <w:szCs w:val="18"/>
        </w:rPr>
        <w:t>ermin składania ofert – do dnia</w:t>
      </w:r>
      <w:r w:rsidR="00B64EC5" w:rsidRPr="006D08C3">
        <w:rPr>
          <w:rFonts w:ascii="Verdana" w:hAnsi="Verdana"/>
          <w:bCs/>
          <w:sz w:val="18"/>
          <w:szCs w:val="18"/>
        </w:rPr>
        <w:t xml:space="preserve"> </w:t>
      </w:r>
      <w:r w:rsidR="00EE7F6C" w:rsidRPr="006D08C3">
        <w:rPr>
          <w:rFonts w:ascii="Verdana" w:hAnsi="Verdana"/>
          <w:b/>
          <w:bCs/>
          <w:sz w:val="18"/>
          <w:szCs w:val="18"/>
        </w:rPr>
        <w:t>06.10.</w:t>
      </w:r>
      <w:r w:rsidR="00503605" w:rsidRPr="006D08C3">
        <w:rPr>
          <w:rFonts w:ascii="Verdana" w:hAnsi="Verdana"/>
          <w:b/>
          <w:bCs/>
          <w:sz w:val="18"/>
          <w:szCs w:val="18"/>
        </w:rPr>
        <w:t>20</w:t>
      </w:r>
      <w:r w:rsidR="00A73BB1" w:rsidRPr="006D08C3">
        <w:rPr>
          <w:rFonts w:ascii="Verdana" w:hAnsi="Verdana"/>
          <w:b/>
          <w:bCs/>
          <w:sz w:val="18"/>
          <w:szCs w:val="18"/>
        </w:rPr>
        <w:t>20</w:t>
      </w:r>
      <w:r w:rsidR="00442E18" w:rsidRPr="006D08C3">
        <w:rPr>
          <w:rFonts w:ascii="Verdana" w:hAnsi="Verdana"/>
          <w:b/>
          <w:bCs/>
          <w:sz w:val="18"/>
          <w:szCs w:val="18"/>
        </w:rPr>
        <w:t xml:space="preserve"> r.</w:t>
      </w:r>
      <w:r w:rsidRPr="006D08C3">
        <w:rPr>
          <w:rFonts w:ascii="Verdana" w:hAnsi="Verdana"/>
          <w:bCs/>
          <w:sz w:val="18"/>
          <w:szCs w:val="18"/>
        </w:rPr>
        <w:t xml:space="preserve"> do godz. </w:t>
      </w:r>
      <w:r w:rsidR="00C93F8C" w:rsidRPr="006D08C3">
        <w:rPr>
          <w:rFonts w:ascii="Verdana" w:hAnsi="Verdana"/>
          <w:b/>
          <w:sz w:val="18"/>
          <w:szCs w:val="18"/>
        </w:rPr>
        <w:t>10</w:t>
      </w:r>
      <w:r w:rsidRPr="006D08C3">
        <w:rPr>
          <w:rFonts w:ascii="Verdana" w:hAnsi="Verdana"/>
          <w:b/>
          <w:sz w:val="18"/>
          <w:szCs w:val="18"/>
        </w:rPr>
        <w:t>:00</w:t>
      </w:r>
    </w:p>
    <w:p w14:paraId="6FF4306A" w14:textId="680F93D7" w:rsidR="008215A9" w:rsidRPr="006D08C3" w:rsidRDefault="00D20953" w:rsidP="00AF7A8A">
      <w:pPr>
        <w:spacing w:after="60" w:line="280" w:lineRule="exact"/>
        <w:ind w:right="-239"/>
        <w:rPr>
          <w:rFonts w:ascii="Verdana" w:hAnsi="Verdana"/>
          <w:bCs/>
          <w:sz w:val="18"/>
          <w:szCs w:val="18"/>
        </w:rPr>
      </w:pPr>
      <w:r w:rsidRPr="006D08C3">
        <w:rPr>
          <w:rFonts w:ascii="Verdana" w:hAnsi="Verdana"/>
          <w:bCs/>
          <w:sz w:val="18"/>
          <w:szCs w:val="18"/>
        </w:rPr>
        <w:t>Termin otwarcia ofert – dnia</w:t>
      </w:r>
      <w:r w:rsidR="00B64EC5" w:rsidRPr="006D08C3">
        <w:rPr>
          <w:rFonts w:ascii="Verdana" w:hAnsi="Verdana"/>
          <w:bCs/>
          <w:sz w:val="18"/>
          <w:szCs w:val="18"/>
        </w:rPr>
        <w:t xml:space="preserve">  </w:t>
      </w:r>
      <w:r w:rsidR="00EE7F6C" w:rsidRPr="006D08C3">
        <w:rPr>
          <w:rFonts w:ascii="Verdana" w:hAnsi="Verdana"/>
          <w:b/>
          <w:bCs/>
          <w:sz w:val="18"/>
          <w:szCs w:val="18"/>
        </w:rPr>
        <w:t>06.10</w:t>
      </w:r>
      <w:r w:rsidR="000B0893" w:rsidRPr="006D08C3">
        <w:rPr>
          <w:rFonts w:ascii="Verdana" w:hAnsi="Verdana"/>
          <w:b/>
          <w:bCs/>
          <w:sz w:val="18"/>
          <w:szCs w:val="18"/>
        </w:rPr>
        <w:t>.2020 r</w:t>
      </w:r>
      <w:r w:rsidR="00442E18" w:rsidRPr="006D08C3">
        <w:rPr>
          <w:rFonts w:ascii="Verdana" w:hAnsi="Verdana"/>
          <w:b/>
          <w:bCs/>
          <w:sz w:val="18"/>
          <w:szCs w:val="18"/>
        </w:rPr>
        <w:t>.</w:t>
      </w:r>
      <w:r w:rsidR="008215A9" w:rsidRPr="006D08C3">
        <w:rPr>
          <w:rFonts w:ascii="Verdana" w:hAnsi="Verdana"/>
          <w:bCs/>
          <w:sz w:val="18"/>
          <w:szCs w:val="18"/>
        </w:rPr>
        <w:t xml:space="preserve"> o godz. </w:t>
      </w:r>
      <w:r w:rsidR="00C93F8C" w:rsidRPr="006D08C3">
        <w:rPr>
          <w:rFonts w:ascii="Verdana" w:hAnsi="Verdana"/>
          <w:b/>
          <w:sz w:val="18"/>
          <w:szCs w:val="18"/>
        </w:rPr>
        <w:t>1</w:t>
      </w:r>
      <w:r w:rsidR="00B64EC5" w:rsidRPr="006D08C3">
        <w:rPr>
          <w:rFonts w:ascii="Verdana" w:hAnsi="Verdana"/>
          <w:b/>
          <w:sz w:val="18"/>
          <w:szCs w:val="18"/>
        </w:rPr>
        <w:t>0</w:t>
      </w:r>
      <w:r w:rsidR="005A5754" w:rsidRPr="006D08C3">
        <w:rPr>
          <w:rFonts w:ascii="Verdana" w:hAnsi="Verdana"/>
          <w:b/>
          <w:sz w:val="18"/>
          <w:szCs w:val="18"/>
        </w:rPr>
        <w:t>:</w:t>
      </w:r>
      <w:r w:rsidR="00C74EB9" w:rsidRPr="006D08C3">
        <w:rPr>
          <w:rFonts w:ascii="Verdana" w:hAnsi="Verdana"/>
          <w:b/>
          <w:sz w:val="18"/>
          <w:szCs w:val="18"/>
        </w:rPr>
        <w:t>15</w:t>
      </w:r>
    </w:p>
    <w:p w14:paraId="05F25530" w14:textId="77777777" w:rsidR="00536C2D" w:rsidRPr="006D08C3" w:rsidRDefault="00536C2D" w:rsidP="00AF7A8A">
      <w:pPr>
        <w:spacing w:after="60" w:line="280" w:lineRule="exact"/>
        <w:ind w:right="-238"/>
        <w:rPr>
          <w:rFonts w:ascii="Verdana" w:hAnsi="Verdana"/>
          <w:bCs/>
          <w:sz w:val="18"/>
          <w:szCs w:val="18"/>
          <w:u w:val="single"/>
        </w:rPr>
      </w:pPr>
    </w:p>
    <w:p w14:paraId="3CBABD86" w14:textId="77777777" w:rsidR="008215A9" w:rsidRPr="006D08C3" w:rsidRDefault="008215A9" w:rsidP="00AF7A8A">
      <w:pPr>
        <w:spacing w:after="60" w:line="280" w:lineRule="exact"/>
        <w:ind w:right="-238"/>
        <w:rPr>
          <w:rFonts w:ascii="Verdana" w:hAnsi="Verdana"/>
          <w:bCs/>
          <w:sz w:val="18"/>
          <w:szCs w:val="18"/>
          <w:u w:val="single"/>
        </w:rPr>
      </w:pPr>
      <w:r w:rsidRPr="006D08C3">
        <w:rPr>
          <w:rFonts w:ascii="Verdana" w:hAnsi="Verdana"/>
          <w:bCs/>
          <w:sz w:val="18"/>
          <w:szCs w:val="18"/>
          <w:u w:val="single"/>
        </w:rPr>
        <w:t xml:space="preserve">Miejsce składania ofert: </w:t>
      </w:r>
    </w:p>
    <w:p w14:paraId="6305822A" w14:textId="631AD399" w:rsidR="008215A9" w:rsidRPr="006D08C3" w:rsidRDefault="00634F95" w:rsidP="00FB4CA9">
      <w:pPr>
        <w:spacing w:after="60"/>
        <w:ind w:right="-239"/>
        <w:rPr>
          <w:rFonts w:ascii="Verdana" w:hAnsi="Verdana"/>
          <w:bCs/>
          <w:sz w:val="18"/>
          <w:szCs w:val="18"/>
        </w:rPr>
      </w:pPr>
      <w:r w:rsidRPr="006D08C3">
        <w:rPr>
          <w:rFonts w:ascii="Verdana" w:hAnsi="Verdana"/>
          <w:bCs/>
          <w:sz w:val="18"/>
          <w:szCs w:val="18"/>
        </w:rPr>
        <w:t>Dział</w:t>
      </w:r>
      <w:r w:rsidR="008215A9" w:rsidRPr="006D08C3">
        <w:rPr>
          <w:rFonts w:ascii="Verdana" w:hAnsi="Verdana"/>
          <w:bCs/>
          <w:sz w:val="18"/>
          <w:szCs w:val="18"/>
        </w:rPr>
        <w:t xml:space="preserve"> Zamówień Publicznych UMW,</w:t>
      </w:r>
    </w:p>
    <w:p w14:paraId="655F5FD8" w14:textId="44D9D105" w:rsidR="008215A9" w:rsidRPr="006D08C3" w:rsidRDefault="005A471A" w:rsidP="00FB4CA9">
      <w:pPr>
        <w:spacing w:after="60"/>
        <w:ind w:right="-239"/>
        <w:rPr>
          <w:rFonts w:ascii="Verdana" w:hAnsi="Verdana"/>
          <w:bCs/>
          <w:sz w:val="18"/>
          <w:szCs w:val="18"/>
        </w:rPr>
      </w:pPr>
      <w:r w:rsidRPr="006D08C3">
        <w:rPr>
          <w:rFonts w:ascii="Verdana" w:hAnsi="Verdana"/>
          <w:bCs/>
          <w:sz w:val="18"/>
          <w:szCs w:val="18"/>
        </w:rPr>
        <w:t>u</w:t>
      </w:r>
      <w:r w:rsidR="004F55BF" w:rsidRPr="006D08C3">
        <w:rPr>
          <w:rFonts w:ascii="Verdana" w:hAnsi="Verdana"/>
          <w:bCs/>
          <w:sz w:val="18"/>
          <w:szCs w:val="18"/>
        </w:rPr>
        <w:t>l. Marcinkowskiego 2</w:t>
      </w:r>
      <w:r w:rsidR="00536C2D" w:rsidRPr="006D08C3">
        <w:rPr>
          <w:rFonts w:ascii="Verdana" w:hAnsi="Verdana"/>
          <w:bCs/>
          <w:sz w:val="18"/>
          <w:szCs w:val="18"/>
        </w:rPr>
        <w:t>-6; 50-368 Wrocław, pokój 3A 11</w:t>
      </w:r>
      <w:r w:rsidR="00030A1F" w:rsidRPr="006D08C3">
        <w:rPr>
          <w:rFonts w:ascii="Verdana" w:hAnsi="Verdana"/>
          <w:bCs/>
          <w:sz w:val="18"/>
          <w:szCs w:val="18"/>
        </w:rPr>
        <w:t>1</w:t>
      </w:r>
      <w:r w:rsidR="004F55BF" w:rsidRPr="006D08C3">
        <w:rPr>
          <w:rFonts w:ascii="Verdana" w:hAnsi="Verdana"/>
          <w:bCs/>
          <w:sz w:val="18"/>
          <w:szCs w:val="18"/>
        </w:rPr>
        <w:t>.1</w:t>
      </w:r>
    </w:p>
    <w:p w14:paraId="7F1A795C" w14:textId="77777777" w:rsidR="00455AB2" w:rsidRPr="006D08C3" w:rsidRDefault="00455AB2" w:rsidP="00AF7A8A">
      <w:pPr>
        <w:spacing w:after="60" w:line="280" w:lineRule="exact"/>
        <w:ind w:right="-238"/>
        <w:rPr>
          <w:rFonts w:ascii="Verdana" w:hAnsi="Verdana"/>
          <w:bCs/>
          <w:sz w:val="18"/>
          <w:szCs w:val="18"/>
          <w:u w:val="single"/>
        </w:rPr>
      </w:pPr>
    </w:p>
    <w:p w14:paraId="1652CF6A" w14:textId="1F0ADF05" w:rsidR="008215A9" w:rsidRPr="006D08C3" w:rsidRDefault="008215A9" w:rsidP="00AF7A8A">
      <w:pPr>
        <w:spacing w:after="60" w:line="280" w:lineRule="exact"/>
        <w:ind w:right="-238"/>
        <w:rPr>
          <w:rFonts w:ascii="Verdana" w:hAnsi="Verdana"/>
          <w:bCs/>
          <w:sz w:val="18"/>
          <w:szCs w:val="18"/>
          <w:u w:val="single"/>
        </w:rPr>
      </w:pPr>
      <w:r w:rsidRPr="006D08C3">
        <w:rPr>
          <w:rFonts w:ascii="Verdana" w:hAnsi="Verdana"/>
          <w:bCs/>
          <w:sz w:val="18"/>
          <w:szCs w:val="18"/>
          <w:u w:val="single"/>
        </w:rPr>
        <w:t>Miejsce otwarcia ofert:</w:t>
      </w:r>
    </w:p>
    <w:p w14:paraId="01EBC11F" w14:textId="32FF5615" w:rsidR="008215A9" w:rsidRPr="006D08C3" w:rsidRDefault="00634F95" w:rsidP="00FB4CA9">
      <w:pPr>
        <w:spacing w:after="60"/>
        <w:ind w:right="-239"/>
        <w:rPr>
          <w:rFonts w:ascii="Verdana" w:hAnsi="Verdana"/>
          <w:bCs/>
          <w:sz w:val="18"/>
          <w:szCs w:val="18"/>
        </w:rPr>
      </w:pPr>
      <w:r w:rsidRPr="006D08C3">
        <w:rPr>
          <w:rFonts w:ascii="Verdana" w:hAnsi="Verdana"/>
          <w:bCs/>
          <w:sz w:val="18"/>
          <w:szCs w:val="18"/>
        </w:rPr>
        <w:t>Dział</w:t>
      </w:r>
      <w:r w:rsidR="008215A9" w:rsidRPr="006D08C3">
        <w:rPr>
          <w:rFonts w:ascii="Verdana" w:hAnsi="Verdana"/>
          <w:bCs/>
          <w:sz w:val="18"/>
          <w:szCs w:val="18"/>
        </w:rPr>
        <w:t xml:space="preserve"> Zamówień Publicznych UMW,</w:t>
      </w:r>
    </w:p>
    <w:p w14:paraId="62C91C25" w14:textId="1E10BD65" w:rsidR="00797607" w:rsidRPr="006D08C3" w:rsidRDefault="005A471A" w:rsidP="00FB4CA9">
      <w:pPr>
        <w:spacing w:after="60"/>
        <w:ind w:right="-239"/>
        <w:rPr>
          <w:rFonts w:ascii="Verdana" w:hAnsi="Verdana"/>
          <w:bCs/>
          <w:sz w:val="18"/>
          <w:szCs w:val="18"/>
        </w:rPr>
      </w:pPr>
      <w:r w:rsidRPr="006D08C3">
        <w:rPr>
          <w:rFonts w:ascii="Verdana" w:hAnsi="Verdana"/>
          <w:bCs/>
          <w:sz w:val="18"/>
          <w:szCs w:val="18"/>
        </w:rPr>
        <w:t>u</w:t>
      </w:r>
      <w:r w:rsidR="004F55BF" w:rsidRPr="006D08C3">
        <w:rPr>
          <w:rFonts w:ascii="Verdana" w:hAnsi="Verdana"/>
          <w:bCs/>
          <w:sz w:val="18"/>
          <w:szCs w:val="18"/>
        </w:rPr>
        <w:t>l. Marcinkowskiego 2-6; 50-368 Wrocław, pokój 3A 108.1</w:t>
      </w:r>
      <w:r w:rsidR="00A008CF" w:rsidRPr="006D08C3">
        <w:rPr>
          <w:rFonts w:ascii="Verdana" w:hAnsi="Verdana"/>
          <w:bCs/>
          <w:sz w:val="18"/>
          <w:szCs w:val="18"/>
        </w:rPr>
        <w:t xml:space="preserve">             </w:t>
      </w:r>
      <w:r w:rsidR="00DD01A0" w:rsidRPr="006D08C3">
        <w:rPr>
          <w:rFonts w:ascii="Verdana" w:hAnsi="Verdana"/>
          <w:bCs/>
          <w:sz w:val="18"/>
          <w:szCs w:val="18"/>
        </w:rPr>
        <w:t xml:space="preserve">      </w:t>
      </w:r>
    </w:p>
    <w:p w14:paraId="726693BC" w14:textId="77777777" w:rsidR="00FB4CA9" w:rsidRPr="006D08C3" w:rsidRDefault="00FB4CA9" w:rsidP="00242C3B">
      <w:pPr>
        <w:spacing w:line="280" w:lineRule="exact"/>
        <w:ind w:left="1134" w:firstLine="3969"/>
        <w:jc w:val="both"/>
        <w:rPr>
          <w:rFonts w:ascii="Verdana" w:hAnsi="Verdana"/>
          <w:b/>
          <w:sz w:val="18"/>
          <w:szCs w:val="18"/>
        </w:rPr>
      </w:pPr>
    </w:p>
    <w:p w14:paraId="096464A1" w14:textId="643E8317" w:rsidR="00242C3B" w:rsidRPr="006D08C3" w:rsidRDefault="00242C3B" w:rsidP="00242C3B">
      <w:pPr>
        <w:spacing w:line="280" w:lineRule="exact"/>
        <w:ind w:left="1134" w:firstLine="3969"/>
        <w:jc w:val="both"/>
        <w:rPr>
          <w:rFonts w:ascii="Verdana" w:hAnsi="Verdana"/>
          <w:b/>
          <w:sz w:val="18"/>
          <w:szCs w:val="18"/>
        </w:rPr>
      </w:pPr>
      <w:r w:rsidRPr="006D08C3">
        <w:rPr>
          <w:rFonts w:ascii="Verdana" w:hAnsi="Verdana"/>
          <w:b/>
          <w:sz w:val="18"/>
          <w:szCs w:val="18"/>
        </w:rPr>
        <w:t>Z upoważnienia Rektora UMW</w:t>
      </w:r>
    </w:p>
    <w:p w14:paraId="6B751B60" w14:textId="7C3E015F" w:rsidR="00C74EB9" w:rsidRPr="006D08C3" w:rsidRDefault="00242C3B" w:rsidP="0062385D">
      <w:pPr>
        <w:spacing w:line="280" w:lineRule="exact"/>
        <w:ind w:left="5103"/>
        <w:jc w:val="both"/>
        <w:rPr>
          <w:rFonts w:ascii="Verdana" w:hAnsi="Verdana"/>
          <w:b/>
          <w:sz w:val="18"/>
          <w:szCs w:val="18"/>
        </w:rPr>
      </w:pPr>
      <w:r w:rsidRPr="006D08C3">
        <w:rPr>
          <w:rFonts w:ascii="Verdana" w:hAnsi="Verdana"/>
          <w:b/>
          <w:sz w:val="18"/>
          <w:szCs w:val="18"/>
        </w:rPr>
        <w:t xml:space="preserve">p.o. </w:t>
      </w:r>
      <w:r w:rsidR="0062385D" w:rsidRPr="006D08C3">
        <w:rPr>
          <w:rFonts w:ascii="Verdana" w:hAnsi="Verdana"/>
          <w:b/>
          <w:sz w:val="18"/>
          <w:szCs w:val="18"/>
        </w:rPr>
        <w:t xml:space="preserve">Zastępca </w:t>
      </w:r>
      <w:r w:rsidRPr="006D08C3">
        <w:rPr>
          <w:rFonts w:ascii="Verdana" w:hAnsi="Verdana"/>
          <w:b/>
          <w:sz w:val="18"/>
          <w:szCs w:val="18"/>
        </w:rPr>
        <w:t>Kanclerz</w:t>
      </w:r>
      <w:r w:rsidR="0062385D" w:rsidRPr="006D08C3">
        <w:rPr>
          <w:rFonts w:ascii="Verdana" w:hAnsi="Verdana"/>
          <w:b/>
          <w:sz w:val="18"/>
          <w:szCs w:val="18"/>
        </w:rPr>
        <w:t>a</w:t>
      </w:r>
      <w:r w:rsidRPr="006D08C3">
        <w:rPr>
          <w:rFonts w:ascii="Verdana" w:hAnsi="Verdana"/>
          <w:b/>
          <w:sz w:val="18"/>
          <w:szCs w:val="18"/>
        </w:rPr>
        <w:t xml:space="preserve"> </w:t>
      </w:r>
      <w:r w:rsidR="0062385D" w:rsidRPr="006D08C3">
        <w:rPr>
          <w:rFonts w:ascii="Verdana" w:hAnsi="Verdana"/>
          <w:b/>
          <w:sz w:val="18"/>
          <w:szCs w:val="18"/>
        </w:rPr>
        <w:t>ds. Zarządzania Administracją</w:t>
      </w:r>
    </w:p>
    <w:p w14:paraId="06A81622" w14:textId="6DF7F310" w:rsidR="00242C3B" w:rsidRDefault="00242C3B" w:rsidP="00242C3B">
      <w:pPr>
        <w:spacing w:line="280" w:lineRule="exact"/>
        <w:ind w:left="3545" w:firstLine="1558"/>
        <w:jc w:val="both"/>
        <w:rPr>
          <w:rFonts w:ascii="Verdana" w:hAnsi="Verdana"/>
          <w:b/>
          <w:sz w:val="18"/>
          <w:szCs w:val="18"/>
        </w:rPr>
      </w:pPr>
    </w:p>
    <w:p w14:paraId="5C34AB5D" w14:textId="77777777" w:rsidR="004165F2" w:rsidRPr="006D08C3" w:rsidRDefault="004165F2" w:rsidP="00242C3B">
      <w:pPr>
        <w:spacing w:line="280" w:lineRule="exact"/>
        <w:ind w:left="3545" w:firstLine="1558"/>
        <w:jc w:val="both"/>
        <w:rPr>
          <w:rFonts w:ascii="Verdana" w:hAnsi="Verdana"/>
          <w:b/>
          <w:sz w:val="18"/>
          <w:szCs w:val="18"/>
        </w:rPr>
      </w:pPr>
    </w:p>
    <w:p w14:paraId="7CAEC686" w14:textId="58030893" w:rsidR="00C74EB9" w:rsidRPr="006D08C3" w:rsidRDefault="00C74EB9" w:rsidP="00242C3B">
      <w:pPr>
        <w:spacing w:line="280" w:lineRule="exact"/>
        <w:ind w:left="3545" w:firstLine="1558"/>
        <w:jc w:val="both"/>
        <w:rPr>
          <w:rFonts w:ascii="Verdana" w:hAnsi="Verdana"/>
          <w:b/>
          <w:sz w:val="18"/>
          <w:szCs w:val="18"/>
        </w:rPr>
      </w:pPr>
    </w:p>
    <w:p w14:paraId="49B11351" w14:textId="62BE56DB" w:rsidR="00C74EB9" w:rsidRPr="006D08C3" w:rsidRDefault="00764728" w:rsidP="00242C3B">
      <w:pPr>
        <w:spacing w:line="280" w:lineRule="exact"/>
        <w:ind w:left="3545" w:firstLine="1558"/>
        <w:jc w:val="both"/>
        <w:rPr>
          <w:rFonts w:ascii="Verdana" w:hAnsi="Verdana"/>
          <w:b/>
          <w:sz w:val="18"/>
          <w:szCs w:val="18"/>
        </w:rPr>
      </w:pPr>
      <w:r>
        <w:rPr>
          <w:rFonts w:ascii="Verdana" w:hAnsi="Verdana"/>
          <w:b/>
          <w:sz w:val="18"/>
          <w:szCs w:val="18"/>
        </w:rPr>
        <w:t>/-/</w:t>
      </w:r>
      <w:r w:rsidR="0062385D" w:rsidRPr="006D08C3">
        <w:rPr>
          <w:rFonts w:ascii="Verdana" w:hAnsi="Verdana"/>
          <w:b/>
          <w:sz w:val="18"/>
          <w:szCs w:val="18"/>
        </w:rPr>
        <w:t>mgr</w:t>
      </w:r>
      <w:r w:rsidR="00DD353A" w:rsidRPr="006D08C3">
        <w:rPr>
          <w:rFonts w:ascii="Verdana" w:hAnsi="Verdana"/>
          <w:b/>
          <w:sz w:val="18"/>
          <w:szCs w:val="18"/>
        </w:rPr>
        <w:t xml:space="preserve"> </w:t>
      </w:r>
      <w:r w:rsidR="0062385D" w:rsidRPr="006D08C3">
        <w:rPr>
          <w:rFonts w:ascii="Verdana" w:hAnsi="Verdana"/>
          <w:b/>
          <w:sz w:val="18"/>
          <w:szCs w:val="18"/>
        </w:rPr>
        <w:t xml:space="preserve">Patryk </w:t>
      </w:r>
      <w:proofErr w:type="spellStart"/>
      <w:r w:rsidR="0062385D" w:rsidRPr="006D08C3">
        <w:rPr>
          <w:rFonts w:ascii="Verdana" w:hAnsi="Verdana"/>
          <w:b/>
          <w:sz w:val="18"/>
          <w:szCs w:val="18"/>
        </w:rPr>
        <w:t>Hebrowski</w:t>
      </w:r>
      <w:proofErr w:type="spellEnd"/>
    </w:p>
    <w:p w14:paraId="2331F70E" w14:textId="77777777" w:rsidR="00970B6B" w:rsidRPr="006D08C3" w:rsidRDefault="00A008CF" w:rsidP="00AF7A8A">
      <w:pPr>
        <w:pStyle w:val="Nagwek1"/>
        <w:tabs>
          <w:tab w:val="left" w:pos="426"/>
        </w:tabs>
        <w:spacing w:after="60" w:line="280" w:lineRule="exact"/>
        <w:ind w:right="44"/>
      </w:pPr>
      <w:r w:rsidRPr="006D08C3">
        <w:lastRenderedPageBreak/>
        <w:t>Na</w:t>
      </w:r>
      <w:r w:rsidR="00970B6B" w:rsidRPr="006D08C3">
        <w:t>zwa (firma) oraz adres Zamawiającego</w:t>
      </w:r>
    </w:p>
    <w:p w14:paraId="705D911C" w14:textId="77777777" w:rsidR="00970B6B" w:rsidRPr="006D08C3" w:rsidRDefault="00970B6B" w:rsidP="00AF7A8A">
      <w:pPr>
        <w:spacing w:after="60" w:line="280" w:lineRule="exact"/>
        <w:ind w:left="284" w:right="44" w:firstLine="142"/>
        <w:jc w:val="both"/>
        <w:rPr>
          <w:rFonts w:ascii="Verdana" w:hAnsi="Verdana"/>
          <w:sz w:val="18"/>
          <w:szCs w:val="18"/>
        </w:rPr>
      </w:pPr>
      <w:r w:rsidRPr="006D08C3">
        <w:rPr>
          <w:rFonts w:ascii="Verdana" w:hAnsi="Verdana"/>
          <w:sz w:val="18"/>
          <w:szCs w:val="18"/>
        </w:rPr>
        <w:t xml:space="preserve">Uniwersytet Medyczny im. Piastów Śląskich we Wrocławiu </w:t>
      </w:r>
    </w:p>
    <w:p w14:paraId="5094E30C" w14:textId="1024CAC0" w:rsidR="00970B6B" w:rsidRPr="006D08C3" w:rsidRDefault="00E90274" w:rsidP="00AF7A8A">
      <w:pPr>
        <w:spacing w:after="60" w:line="280" w:lineRule="exact"/>
        <w:ind w:left="284" w:right="44" w:firstLine="142"/>
        <w:jc w:val="both"/>
        <w:rPr>
          <w:rFonts w:ascii="Verdana" w:hAnsi="Verdana"/>
          <w:sz w:val="18"/>
          <w:szCs w:val="18"/>
        </w:rPr>
      </w:pPr>
      <w:r w:rsidRPr="006D08C3">
        <w:rPr>
          <w:rFonts w:ascii="Verdana" w:eastAsia="MS Mincho" w:hAnsi="Verdana"/>
          <w:bCs/>
          <w:sz w:val="18"/>
          <w:szCs w:val="18"/>
        </w:rPr>
        <w:t>Wybrzeże L</w:t>
      </w:r>
      <w:r w:rsidRPr="006D08C3">
        <w:rPr>
          <w:rFonts w:ascii="Verdana" w:hAnsi="Verdana"/>
          <w:sz w:val="18"/>
          <w:szCs w:val="18"/>
        </w:rPr>
        <w:t>.</w:t>
      </w:r>
      <w:r w:rsidR="00954724" w:rsidRPr="006D08C3">
        <w:rPr>
          <w:rFonts w:ascii="Verdana" w:hAnsi="Verdana"/>
          <w:sz w:val="18"/>
          <w:szCs w:val="18"/>
        </w:rPr>
        <w:t xml:space="preserve"> </w:t>
      </w:r>
      <w:r w:rsidR="00970B6B" w:rsidRPr="006D08C3">
        <w:rPr>
          <w:rFonts w:ascii="Verdana" w:hAnsi="Verdana"/>
          <w:sz w:val="18"/>
          <w:szCs w:val="18"/>
        </w:rPr>
        <w:t>Pasteura 1</w:t>
      </w:r>
    </w:p>
    <w:p w14:paraId="7553F28F" w14:textId="0C138B0C" w:rsidR="00970B6B" w:rsidRPr="006D08C3" w:rsidRDefault="00970B6B" w:rsidP="00AF7A8A">
      <w:pPr>
        <w:spacing w:after="60" w:line="280" w:lineRule="exact"/>
        <w:ind w:left="284" w:right="44" w:firstLine="142"/>
        <w:rPr>
          <w:rFonts w:ascii="Verdana" w:hAnsi="Verdana"/>
          <w:sz w:val="18"/>
          <w:szCs w:val="18"/>
        </w:rPr>
      </w:pPr>
      <w:r w:rsidRPr="006D08C3">
        <w:rPr>
          <w:rFonts w:ascii="Verdana" w:hAnsi="Verdana"/>
          <w:sz w:val="18"/>
          <w:szCs w:val="18"/>
        </w:rPr>
        <w:t>50-367 Wrocław</w:t>
      </w:r>
    </w:p>
    <w:p w14:paraId="148BEED5" w14:textId="64CA1131" w:rsidR="00DB5C93" w:rsidRPr="006D08C3" w:rsidRDefault="009345B6" w:rsidP="00AF7A8A">
      <w:pPr>
        <w:tabs>
          <w:tab w:val="left" w:pos="960"/>
        </w:tabs>
        <w:spacing w:after="60" w:line="280" w:lineRule="exact"/>
        <w:ind w:left="357" w:right="44"/>
        <w:rPr>
          <w:rFonts w:ascii="Verdana" w:hAnsi="Verdana" w:cs="Arial"/>
          <w:b/>
          <w:bCs/>
          <w:kern w:val="32"/>
          <w:sz w:val="18"/>
          <w:szCs w:val="18"/>
        </w:rPr>
      </w:pPr>
      <w:r w:rsidRPr="006D08C3">
        <w:t xml:space="preserve"> </w:t>
      </w:r>
      <w:hyperlink r:id="rId9" w:history="1">
        <w:r w:rsidR="00DB5C93" w:rsidRPr="006D08C3">
          <w:rPr>
            <w:rStyle w:val="Hipercze"/>
            <w:rFonts w:ascii="Verdana" w:hAnsi="Verdana"/>
            <w:color w:val="auto"/>
            <w:sz w:val="18"/>
            <w:szCs w:val="18"/>
          </w:rPr>
          <w:t>www.umed.wroc.pl</w:t>
        </w:r>
      </w:hyperlink>
    </w:p>
    <w:p w14:paraId="308D44E5" w14:textId="57561B5F" w:rsidR="00970B6B" w:rsidRPr="006D08C3" w:rsidRDefault="00D76087" w:rsidP="00AF7A8A">
      <w:pPr>
        <w:tabs>
          <w:tab w:val="left" w:pos="960"/>
        </w:tabs>
        <w:spacing w:after="60" w:line="280" w:lineRule="exact"/>
        <w:ind w:left="357" w:right="44"/>
        <w:rPr>
          <w:rFonts w:ascii="Verdana" w:hAnsi="Verdana" w:cs="Arial"/>
          <w:b/>
          <w:bCs/>
          <w:kern w:val="32"/>
          <w:sz w:val="18"/>
          <w:szCs w:val="18"/>
        </w:rPr>
      </w:pPr>
      <w:hyperlink r:id="rId10" w:history="1"/>
    </w:p>
    <w:p w14:paraId="3698E33A" w14:textId="77777777" w:rsidR="00970B6B" w:rsidRPr="006D08C3" w:rsidRDefault="00970B6B" w:rsidP="00AF7A8A">
      <w:pPr>
        <w:pStyle w:val="Nagwek1"/>
        <w:spacing w:after="60" w:line="280" w:lineRule="exact"/>
        <w:ind w:right="44"/>
      </w:pPr>
      <w:bookmarkStart w:id="0" w:name="_Toc395266066"/>
      <w:r w:rsidRPr="006D08C3">
        <w:t>Tryb udzielenia zamówienia</w:t>
      </w:r>
      <w:bookmarkEnd w:id="0"/>
    </w:p>
    <w:p w14:paraId="22520057" w14:textId="071F9461" w:rsidR="00970B6B" w:rsidRPr="006D08C3"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6D08C3">
        <w:rPr>
          <w:rFonts w:ascii="Verdana" w:hAnsi="Verdana"/>
          <w:sz w:val="18"/>
          <w:szCs w:val="18"/>
        </w:rPr>
        <w:t xml:space="preserve">Postępowanie prowadzone jest zgodnie z przepisami Ustawy z dnia 29 stycznia 2004 roku </w:t>
      </w:r>
      <w:r w:rsidR="0081341C" w:rsidRPr="006D08C3">
        <w:rPr>
          <w:rFonts w:ascii="Verdana" w:hAnsi="Verdana"/>
          <w:sz w:val="18"/>
          <w:szCs w:val="18"/>
        </w:rPr>
        <w:t>–</w:t>
      </w:r>
      <w:r w:rsidRPr="006D08C3">
        <w:rPr>
          <w:rFonts w:ascii="Verdana" w:hAnsi="Verdana"/>
          <w:sz w:val="18"/>
          <w:szCs w:val="18"/>
        </w:rPr>
        <w:t xml:space="preserve"> Prawo zamówień publicznych </w:t>
      </w:r>
      <w:r w:rsidR="00A73BB1" w:rsidRPr="006D08C3">
        <w:rPr>
          <w:rFonts w:ascii="Verdana" w:hAnsi="Verdana"/>
          <w:sz w:val="18"/>
          <w:szCs w:val="18"/>
        </w:rPr>
        <w:t>(tekst jedn. – Dz. U. z 2019 r., poz. 1843</w:t>
      </w:r>
      <w:r w:rsidR="00DD353A" w:rsidRPr="006D08C3">
        <w:rPr>
          <w:rFonts w:ascii="Verdana" w:hAnsi="Verdana"/>
          <w:sz w:val="18"/>
          <w:szCs w:val="18"/>
        </w:rPr>
        <w:t xml:space="preserve"> z </w:t>
      </w:r>
      <w:proofErr w:type="spellStart"/>
      <w:r w:rsidR="00DD353A" w:rsidRPr="006D08C3">
        <w:rPr>
          <w:rFonts w:ascii="Verdana" w:hAnsi="Verdana"/>
          <w:sz w:val="18"/>
          <w:szCs w:val="18"/>
        </w:rPr>
        <w:t>późn</w:t>
      </w:r>
      <w:proofErr w:type="spellEnd"/>
      <w:r w:rsidR="00DD353A" w:rsidRPr="006D08C3">
        <w:rPr>
          <w:rFonts w:ascii="Verdana" w:hAnsi="Verdana"/>
          <w:sz w:val="18"/>
          <w:szCs w:val="18"/>
        </w:rPr>
        <w:t>. zm.</w:t>
      </w:r>
      <w:r w:rsidR="00A73BB1" w:rsidRPr="006D08C3">
        <w:rPr>
          <w:rFonts w:ascii="Verdana" w:hAnsi="Verdana"/>
          <w:sz w:val="18"/>
          <w:szCs w:val="18"/>
        </w:rPr>
        <w:t>)</w:t>
      </w:r>
      <w:r w:rsidRPr="006D08C3">
        <w:rPr>
          <w:rFonts w:ascii="Verdana" w:hAnsi="Verdana"/>
          <w:sz w:val="18"/>
          <w:szCs w:val="18"/>
        </w:rPr>
        <w:t>, zwanej dalej „</w:t>
      </w:r>
      <w:proofErr w:type="spellStart"/>
      <w:r w:rsidRPr="006D08C3">
        <w:rPr>
          <w:rFonts w:ascii="Verdana" w:hAnsi="Verdana"/>
          <w:sz w:val="18"/>
          <w:szCs w:val="18"/>
        </w:rPr>
        <w:t>Pzp</w:t>
      </w:r>
      <w:proofErr w:type="spellEnd"/>
      <w:r w:rsidRPr="006D08C3">
        <w:rPr>
          <w:rFonts w:ascii="Verdana" w:hAnsi="Verdana"/>
          <w:sz w:val="18"/>
          <w:szCs w:val="18"/>
        </w:rPr>
        <w:t xml:space="preserve">”. </w:t>
      </w:r>
    </w:p>
    <w:p w14:paraId="3EE3BC08" w14:textId="77777777" w:rsidR="00970B6B" w:rsidRPr="006D08C3"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6D08C3">
        <w:rPr>
          <w:rFonts w:ascii="Verdana" w:hAnsi="Verdana"/>
          <w:sz w:val="18"/>
          <w:szCs w:val="18"/>
        </w:rPr>
        <w:t xml:space="preserve">Postępowanie prowadzone jest w trybie </w:t>
      </w:r>
      <w:r w:rsidRPr="006D08C3">
        <w:rPr>
          <w:rFonts w:ascii="Verdana" w:hAnsi="Verdana"/>
          <w:b/>
          <w:bCs/>
          <w:sz w:val="18"/>
          <w:szCs w:val="18"/>
        </w:rPr>
        <w:t xml:space="preserve">przetargu nieograniczonego </w:t>
      </w:r>
      <w:r w:rsidRPr="006D08C3">
        <w:rPr>
          <w:rFonts w:ascii="Verdana" w:hAnsi="Verdana"/>
          <w:bCs/>
          <w:sz w:val="18"/>
          <w:szCs w:val="18"/>
        </w:rPr>
        <w:t xml:space="preserve">(podst. </w:t>
      </w:r>
      <w:r w:rsidR="00EF3E28" w:rsidRPr="006D08C3">
        <w:rPr>
          <w:rFonts w:ascii="Verdana" w:hAnsi="Verdana"/>
          <w:bCs/>
          <w:sz w:val="18"/>
          <w:szCs w:val="18"/>
        </w:rPr>
        <w:t>p</w:t>
      </w:r>
      <w:r w:rsidRPr="006D08C3">
        <w:rPr>
          <w:rFonts w:ascii="Verdana" w:hAnsi="Verdana"/>
          <w:bCs/>
          <w:sz w:val="18"/>
          <w:szCs w:val="18"/>
        </w:rPr>
        <w:t xml:space="preserve">rawna: art. 10 </w:t>
      </w:r>
      <w:r w:rsidRPr="006D08C3">
        <w:rPr>
          <w:rFonts w:ascii="Verdana" w:hAnsi="Verdana"/>
          <w:bCs/>
          <w:sz w:val="18"/>
          <w:szCs w:val="18"/>
        </w:rPr>
        <w:br/>
        <w:t xml:space="preserve">ust. 1 oraz art. 39-46 </w:t>
      </w:r>
      <w:proofErr w:type="spellStart"/>
      <w:r w:rsidRPr="006D08C3">
        <w:rPr>
          <w:rFonts w:ascii="Verdana" w:hAnsi="Verdana"/>
          <w:bCs/>
          <w:sz w:val="18"/>
          <w:szCs w:val="18"/>
        </w:rPr>
        <w:t>Pzp</w:t>
      </w:r>
      <w:proofErr w:type="spellEnd"/>
      <w:r w:rsidRPr="006D08C3">
        <w:rPr>
          <w:rFonts w:ascii="Verdana" w:hAnsi="Verdana"/>
          <w:bCs/>
          <w:sz w:val="18"/>
          <w:szCs w:val="18"/>
        </w:rPr>
        <w:t>)</w:t>
      </w:r>
      <w:r w:rsidRPr="006D08C3">
        <w:rPr>
          <w:rFonts w:ascii="Verdana" w:hAnsi="Verdana"/>
          <w:sz w:val="18"/>
          <w:szCs w:val="18"/>
        </w:rPr>
        <w:t>.</w:t>
      </w:r>
    </w:p>
    <w:p w14:paraId="41B1621D" w14:textId="6D750CA7" w:rsidR="00970B6B" w:rsidRPr="006D08C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6D08C3">
        <w:rPr>
          <w:rFonts w:ascii="Verdana" w:hAnsi="Verdana"/>
          <w:sz w:val="18"/>
          <w:szCs w:val="18"/>
        </w:rPr>
        <w:t xml:space="preserve">Do czynności podejmowanych przez Zamawiającego i Wykonawców stosować się będzie przepisy ustawy z dnia 23 kwietnia 1964 r. – Kodeks cywilny </w:t>
      </w:r>
      <w:r w:rsidR="00503605" w:rsidRPr="006D08C3">
        <w:rPr>
          <w:rFonts w:ascii="Verdana" w:hAnsi="Verdana"/>
          <w:sz w:val="18"/>
          <w:szCs w:val="18"/>
        </w:rPr>
        <w:t>(tekst jedn. - Dz. U. z 2019 r., poz. 1145</w:t>
      </w:r>
      <w:r w:rsidR="00480E0A" w:rsidRPr="006D08C3">
        <w:rPr>
          <w:rFonts w:ascii="Verdana" w:hAnsi="Verdana"/>
          <w:sz w:val="18"/>
          <w:szCs w:val="18"/>
        </w:rPr>
        <w:t xml:space="preserve"> z </w:t>
      </w:r>
      <w:proofErr w:type="spellStart"/>
      <w:r w:rsidR="00480E0A" w:rsidRPr="006D08C3">
        <w:rPr>
          <w:rFonts w:ascii="Verdana" w:hAnsi="Verdana"/>
          <w:sz w:val="18"/>
          <w:szCs w:val="18"/>
        </w:rPr>
        <w:t>późn</w:t>
      </w:r>
      <w:proofErr w:type="spellEnd"/>
      <w:r w:rsidR="00480E0A" w:rsidRPr="006D08C3">
        <w:rPr>
          <w:rFonts w:ascii="Verdana" w:hAnsi="Verdana"/>
          <w:sz w:val="18"/>
          <w:szCs w:val="18"/>
        </w:rPr>
        <w:t>. zm.</w:t>
      </w:r>
      <w:r w:rsidR="00503605" w:rsidRPr="006D08C3">
        <w:rPr>
          <w:rFonts w:ascii="Verdana" w:hAnsi="Verdana"/>
          <w:sz w:val="18"/>
          <w:szCs w:val="18"/>
        </w:rPr>
        <w:t>)</w:t>
      </w:r>
      <w:r w:rsidRPr="006D08C3">
        <w:rPr>
          <w:rFonts w:ascii="Verdana" w:hAnsi="Verdana"/>
          <w:sz w:val="18"/>
          <w:szCs w:val="18"/>
        </w:rPr>
        <w:t xml:space="preserve">, jeżeli przepisy </w:t>
      </w:r>
      <w:proofErr w:type="spellStart"/>
      <w:r w:rsidRPr="006D08C3">
        <w:rPr>
          <w:rFonts w:ascii="Verdana" w:hAnsi="Verdana"/>
          <w:sz w:val="18"/>
          <w:szCs w:val="18"/>
        </w:rPr>
        <w:t>Pzp</w:t>
      </w:r>
      <w:proofErr w:type="spellEnd"/>
      <w:r w:rsidRPr="006D08C3">
        <w:rPr>
          <w:rFonts w:ascii="Verdana" w:hAnsi="Verdana"/>
          <w:sz w:val="18"/>
          <w:szCs w:val="18"/>
        </w:rPr>
        <w:t xml:space="preserve"> nie stanowią inaczej.</w:t>
      </w:r>
    </w:p>
    <w:p w14:paraId="4D0DB8E4" w14:textId="77777777" w:rsidR="00970B6B" w:rsidRPr="006D08C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6D08C3" w:rsidRDefault="00970B6B" w:rsidP="00AF7A8A">
      <w:pPr>
        <w:pStyle w:val="Nagwek1"/>
        <w:spacing w:after="60" w:line="280" w:lineRule="exact"/>
        <w:ind w:right="44"/>
      </w:pPr>
      <w:bookmarkStart w:id="1" w:name="_Toc166245616"/>
      <w:bookmarkStart w:id="2" w:name="_Toc395266067"/>
      <w:r w:rsidRPr="006D08C3">
        <w:t>Opis przedmiotu zamówienia</w:t>
      </w:r>
      <w:bookmarkEnd w:id="1"/>
      <w:bookmarkEnd w:id="2"/>
    </w:p>
    <w:p w14:paraId="459FBEFB" w14:textId="380150E1" w:rsidR="00424F82" w:rsidRPr="006D08C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6D08C3">
        <w:rPr>
          <w:rFonts w:ascii="Verdana" w:hAnsi="Verdana"/>
          <w:b/>
          <w:sz w:val="18"/>
          <w:szCs w:val="18"/>
        </w:rPr>
        <w:t xml:space="preserve">Przedmiotem zamówienia jest: </w:t>
      </w:r>
      <w:r w:rsidR="00D711EB" w:rsidRPr="006D08C3">
        <w:rPr>
          <w:rFonts w:ascii="Verdana" w:hAnsi="Verdana"/>
          <w:sz w:val="18"/>
          <w:szCs w:val="18"/>
        </w:rPr>
        <w:t>Dostawa mikroskop</w:t>
      </w:r>
      <w:r w:rsidR="0062385D" w:rsidRPr="006D08C3">
        <w:rPr>
          <w:rFonts w:ascii="Verdana" w:hAnsi="Verdana"/>
          <w:sz w:val="18"/>
          <w:szCs w:val="18"/>
        </w:rPr>
        <w:t>u</w:t>
      </w:r>
      <w:r w:rsidR="00D711EB" w:rsidRPr="006D08C3">
        <w:rPr>
          <w:rFonts w:ascii="Verdana" w:hAnsi="Verdana"/>
          <w:sz w:val="18"/>
          <w:szCs w:val="18"/>
        </w:rPr>
        <w:t xml:space="preserve"> oraz osprzętu cyfrowego do mikroskopu na potrzeby jednostek Uniwersytetu Medycznego we Wrocławiu</w:t>
      </w:r>
    </w:p>
    <w:p w14:paraId="19DEC09B" w14:textId="7D7A423D" w:rsidR="003C5A46" w:rsidRPr="006D08C3" w:rsidRDefault="003C5A46" w:rsidP="00DE5C7C">
      <w:pPr>
        <w:pStyle w:val="Akapitzlist"/>
        <w:suppressAutoHyphens/>
        <w:spacing w:line="360" w:lineRule="auto"/>
        <w:ind w:left="851"/>
        <w:rPr>
          <w:rFonts w:ascii="Verdana" w:hAnsi="Verdana"/>
          <w:bCs/>
          <w:sz w:val="18"/>
          <w:szCs w:val="18"/>
        </w:rPr>
      </w:pPr>
      <w:r w:rsidRPr="006D08C3">
        <w:rPr>
          <w:rFonts w:ascii="Verdana" w:hAnsi="Verdana"/>
          <w:bCs/>
          <w:sz w:val="18"/>
          <w:szCs w:val="18"/>
        </w:rPr>
        <w:t xml:space="preserve">Przedmiot zamówienia podzielono na </w:t>
      </w:r>
      <w:r w:rsidR="00D711EB" w:rsidRPr="006D08C3">
        <w:rPr>
          <w:rFonts w:ascii="Verdana" w:hAnsi="Verdana"/>
          <w:b/>
          <w:bCs/>
          <w:sz w:val="18"/>
          <w:szCs w:val="18"/>
        </w:rPr>
        <w:t>2</w:t>
      </w:r>
      <w:r w:rsidRPr="006D08C3">
        <w:rPr>
          <w:rFonts w:ascii="Verdana" w:hAnsi="Verdana"/>
          <w:bCs/>
          <w:sz w:val="18"/>
          <w:szCs w:val="18"/>
        </w:rPr>
        <w:t xml:space="preserve"> części osobno ocenian</w:t>
      </w:r>
      <w:r w:rsidR="002654FF" w:rsidRPr="006D08C3">
        <w:rPr>
          <w:rFonts w:ascii="Verdana" w:hAnsi="Verdana"/>
          <w:bCs/>
          <w:sz w:val="18"/>
          <w:szCs w:val="18"/>
        </w:rPr>
        <w:t>e</w:t>
      </w:r>
      <w:r w:rsidRPr="006D08C3">
        <w:rPr>
          <w:rFonts w:ascii="Verdana" w:hAnsi="Verdana"/>
          <w:bCs/>
          <w:sz w:val="18"/>
          <w:szCs w:val="18"/>
        </w:rPr>
        <w:t>, tj.:</w:t>
      </w:r>
    </w:p>
    <w:p w14:paraId="118FC2EB" w14:textId="77777777" w:rsidR="003C5A46" w:rsidRPr="006D08C3" w:rsidRDefault="003C5A46" w:rsidP="0062385D">
      <w:pPr>
        <w:spacing w:after="60" w:line="240" w:lineRule="exact"/>
        <w:ind w:left="851"/>
        <w:jc w:val="both"/>
        <w:rPr>
          <w:rFonts w:ascii="Verdana" w:hAnsi="Verdana" w:cs="Arial"/>
          <w:b/>
          <w:sz w:val="18"/>
          <w:szCs w:val="18"/>
        </w:rPr>
      </w:pPr>
      <w:r w:rsidRPr="006D08C3">
        <w:rPr>
          <w:rFonts w:ascii="Verdana" w:hAnsi="Verdana" w:cs="Arial"/>
          <w:sz w:val="18"/>
          <w:szCs w:val="18"/>
        </w:rPr>
        <w:br/>
      </w:r>
      <w:r w:rsidRPr="006D08C3">
        <w:rPr>
          <w:rFonts w:ascii="Verdana" w:hAnsi="Verdana" w:cs="Arial"/>
          <w:b/>
          <w:sz w:val="18"/>
          <w:szCs w:val="18"/>
        </w:rPr>
        <w:t>Część 1</w:t>
      </w:r>
    </w:p>
    <w:p w14:paraId="49519827" w14:textId="7E638A9C" w:rsidR="008C65DB" w:rsidRPr="006D08C3" w:rsidRDefault="00D711EB" w:rsidP="0033040E">
      <w:pPr>
        <w:spacing w:line="360" w:lineRule="auto"/>
        <w:ind w:left="851"/>
        <w:jc w:val="both"/>
        <w:rPr>
          <w:rFonts w:ascii="Verdana" w:hAnsi="Verdana" w:cs="Arial"/>
          <w:sz w:val="18"/>
          <w:szCs w:val="18"/>
        </w:rPr>
      </w:pPr>
      <w:r w:rsidRPr="006D08C3">
        <w:rPr>
          <w:rFonts w:ascii="Verdana" w:hAnsi="Verdana" w:cs="Arial"/>
          <w:sz w:val="18"/>
          <w:szCs w:val="18"/>
        </w:rPr>
        <w:t>Mikroskop</w:t>
      </w:r>
      <w:r w:rsidR="0062385D" w:rsidRPr="006D08C3">
        <w:rPr>
          <w:rFonts w:ascii="Verdana" w:hAnsi="Verdana" w:cs="Arial"/>
          <w:sz w:val="18"/>
          <w:szCs w:val="18"/>
        </w:rPr>
        <w:t xml:space="preserve"> do obserwacji w świetle przechodzącym w jasnym polu </w:t>
      </w:r>
      <w:r w:rsidR="008C65DB" w:rsidRPr="006D08C3">
        <w:rPr>
          <w:rFonts w:ascii="Verdana" w:hAnsi="Verdana" w:cs="Arial"/>
          <w:sz w:val="18"/>
          <w:szCs w:val="18"/>
        </w:rPr>
        <w:t xml:space="preserve">na potrzeby </w:t>
      </w:r>
      <w:r w:rsidR="0095291C" w:rsidRPr="006D08C3">
        <w:rPr>
          <w:rFonts w:ascii="Verdana" w:hAnsi="Verdana" w:cs="Arial"/>
          <w:sz w:val="18"/>
          <w:szCs w:val="18"/>
        </w:rPr>
        <w:t xml:space="preserve">Zakładu </w:t>
      </w:r>
      <w:r w:rsidR="0062385D" w:rsidRPr="006D08C3">
        <w:rPr>
          <w:rFonts w:ascii="Verdana" w:hAnsi="Verdana" w:cs="Arial"/>
          <w:sz w:val="18"/>
          <w:szCs w:val="18"/>
        </w:rPr>
        <w:t>Chirurgii Eksperymentalnej i Badania Biomateriałów</w:t>
      </w:r>
    </w:p>
    <w:p w14:paraId="142941A6" w14:textId="77777777" w:rsidR="00B21770" w:rsidRPr="006D08C3" w:rsidRDefault="00B21770" w:rsidP="000A61D3">
      <w:pPr>
        <w:spacing w:after="60" w:line="240" w:lineRule="exact"/>
        <w:ind w:left="851"/>
        <w:jc w:val="both"/>
        <w:rPr>
          <w:rFonts w:ascii="Verdana" w:hAnsi="Verdana" w:cs="Arial"/>
          <w:b/>
          <w:sz w:val="18"/>
          <w:szCs w:val="18"/>
        </w:rPr>
      </w:pPr>
    </w:p>
    <w:p w14:paraId="387C01B5" w14:textId="792ED188" w:rsidR="003C5A46" w:rsidRPr="006D08C3" w:rsidRDefault="003C5A46" w:rsidP="000A61D3">
      <w:pPr>
        <w:spacing w:after="60" w:line="240" w:lineRule="exact"/>
        <w:ind w:left="851"/>
        <w:jc w:val="both"/>
        <w:rPr>
          <w:rFonts w:ascii="Verdana" w:hAnsi="Verdana" w:cs="Arial"/>
          <w:b/>
          <w:sz w:val="18"/>
          <w:szCs w:val="18"/>
        </w:rPr>
      </w:pPr>
      <w:r w:rsidRPr="006D08C3">
        <w:rPr>
          <w:rFonts w:ascii="Verdana" w:hAnsi="Verdana" w:cs="Arial"/>
          <w:b/>
          <w:sz w:val="18"/>
          <w:szCs w:val="18"/>
        </w:rPr>
        <w:t xml:space="preserve">Część 2 </w:t>
      </w:r>
    </w:p>
    <w:p w14:paraId="5F104924" w14:textId="6773BDF3" w:rsidR="00275E22" w:rsidRPr="006D08C3" w:rsidRDefault="00D711EB" w:rsidP="000A61D3">
      <w:pPr>
        <w:spacing w:after="60" w:line="240" w:lineRule="exact"/>
        <w:ind w:left="851"/>
        <w:jc w:val="both"/>
        <w:rPr>
          <w:rFonts w:ascii="Verdana" w:hAnsi="Verdana" w:cs="Arial"/>
          <w:sz w:val="18"/>
          <w:szCs w:val="18"/>
        </w:rPr>
      </w:pPr>
      <w:r w:rsidRPr="006D08C3">
        <w:rPr>
          <w:rFonts w:ascii="Verdana" w:hAnsi="Verdana" w:cs="Arial"/>
          <w:sz w:val="18"/>
          <w:szCs w:val="18"/>
        </w:rPr>
        <w:t>Osprzęt cyfrowy do mikroskopu BX</w:t>
      </w:r>
      <w:r w:rsidR="0033040E" w:rsidRPr="006D08C3">
        <w:rPr>
          <w:rFonts w:ascii="Verdana" w:hAnsi="Verdana" w:cs="Arial"/>
          <w:sz w:val="18"/>
          <w:szCs w:val="18"/>
        </w:rPr>
        <w:t>43</w:t>
      </w:r>
      <w:r w:rsidR="00FA15E9" w:rsidRPr="006D08C3">
        <w:rPr>
          <w:rFonts w:ascii="Verdana" w:hAnsi="Verdana" w:cs="Arial"/>
          <w:sz w:val="18"/>
          <w:szCs w:val="18"/>
        </w:rPr>
        <w:t xml:space="preserve"> na potrzeby </w:t>
      </w:r>
      <w:r w:rsidRPr="006D08C3">
        <w:rPr>
          <w:rFonts w:ascii="Verdana" w:hAnsi="Verdana" w:cs="Arial"/>
          <w:sz w:val="18"/>
          <w:szCs w:val="18"/>
        </w:rPr>
        <w:t xml:space="preserve">Katedry i Zakładu </w:t>
      </w:r>
      <w:r w:rsidR="0062385D" w:rsidRPr="006D08C3">
        <w:rPr>
          <w:rFonts w:ascii="Verdana" w:hAnsi="Verdana" w:cs="Arial"/>
          <w:sz w:val="18"/>
          <w:szCs w:val="18"/>
        </w:rPr>
        <w:t>Patomorfologii</w:t>
      </w:r>
    </w:p>
    <w:p w14:paraId="08BB6C6E" w14:textId="77777777" w:rsidR="008C65DB" w:rsidRPr="006D08C3" w:rsidRDefault="008C65DB" w:rsidP="008C65DB">
      <w:pPr>
        <w:jc w:val="both"/>
        <w:rPr>
          <w:rFonts w:ascii="Verdana" w:hAnsi="Verdana" w:cs="Arial"/>
          <w:sz w:val="18"/>
          <w:szCs w:val="18"/>
        </w:rPr>
      </w:pPr>
    </w:p>
    <w:p w14:paraId="7D3BF0AC" w14:textId="4824DB48" w:rsidR="003C5A46" w:rsidRPr="006D08C3" w:rsidRDefault="003C5A46" w:rsidP="00DE5C7C">
      <w:pPr>
        <w:suppressAutoHyphens/>
        <w:spacing w:line="360" w:lineRule="auto"/>
        <w:ind w:left="851"/>
        <w:rPr>
          <w:rFonts w:ascii="Verdana" w:hAnsi="Verdana"/>
          <w:b/>
          <w:sz w:val="18"/>
          <w:szCs w:val="18"/>
        </w:rPr>
      </w:pPr>
      <w:r w:rsidRPr="006D08C3">
        <w:rPr>
          <w:rFonts w:ascii="Verdana" w:hAnsi="Verdana"/>
          <w:b/>
          <w:sz w:val="18"/>
          <w:szCs w:val="18"/>
        </w:rPr>
        <w:t xml:space="preserve">Kody </w:t>
      </w:r>
      <w:r w:rsidR="000D3B09" w:rsidRPr="006D08C3">
        <w:rPr>
          <w:rFonts w:ascii="Verdana" w:hAnsi="Verdana"/>
          <w:b/>
          <w:sz w:val="18"/>
          <w:szCs w:val="18"/>
        </w:rPr>
        <w:t xml:space="preserve">główny </w:t>
      </w:r>
      <w:r w:rsidRPr="006D08C3">
        <w:rPr>
          <w:rFonts w:ascii="Verdana" w:hAnsi="Verdana"/>
          <w:b/>
          <w:sz w:val="18"/>
          <w:szCs w:val="18"/>
        </w:rPr>
        <w:t>CPV:</w:t>
      </w:r>
    </w:p>
    <w:p w14:paraId="03849F7E" w14:textId="79E557D6" w:rsidR="00A53141" w:rsidRPr="006D08C3" w:rsidRDefault="00A53141" w:rsidP="00A53141">
      <w:pPr>
        <w:spacing w:line="360" w:lineRule="auto"/>
        <w:ind w:left="851" w:right="-97"/>
        <w:jc w:val="both"/>
        <w:rPr>
          <w:rFonts w:ascii="Verdana" w:hAnsi="Verdana"/>
          <w:bCs/>
          <w:sz w:val="18"/>
          <w:szCs w:val="18"/>
        </w:rPr>
      </w:pPr>
      <w:r w:rsidRPr="006D08C3">
        <w:rPr>
          <w:rFonts w:ascii="Verdana" w:hAnsi="Verdana"/>
          <w:bCs/>
          <w:sz w:val="18"/>
          <w:szCs w:val="18"/>
        </w:rPr>
        <w:t>38000000-5 Sprzęt laboratoryjny, optyczny i precyzyjny (z wyjątkiem szklanego)</w:t>
      </w:r>
    </w:p>
    <w:p w14:paraId="3C196344" w14:textId="470F4164" w:rsidR="00AA5520" w:rsidRPr="006D08C3" w:rsidRDefault="00AA5520" w:rsidP="00DE5C7C">
      <w:pPr>
        <w:suppressAutoHyphens/>
        <w:spacing w:line="360" w:lineRule="auto"/>
        <w:ind w:left="851" w:right="471"/>
        <w:jc w:val="both"/>
        <w:rPr>
          <w:rFonts w:ascii="Verdana" w:hAnsi="Verdana"/>
          <w:b/>
          <w:sz w:val="18"/>
          <w:szCs w:val="18"/>
        </w:rPr>
      </w:pPr>
      <w:r w:rsidRPr="006D08C3">
        <w:rPr>
          <w:rFonts w:ascii="Verdana" w:hAnsi="Verdana"/>
          <w:b/>
          <w:sz w:val="18"/>
          <w:szCs w:val="18"/>
        </w:rPr>
        <w:t>Ponadto:</w:t>
      </w:r>
    </w:p>
    <w:p w14:paraId="153B649F" w14:textId="57FC5B7D" w:rsidR="00F84991" w:rsidRPr="006D08C3" w:rsidRDefault="00BC62F1" w:rsidP="00C208BC">
      <w:pPr>
        <w:suppressAutoHyphens/>
        <w:spacing w:line="360" w:lineRule="auto"/>
        <w:ind w:left="709" w:right="471" w:firstLine="141"/>
        <w:jc w:val="both"/>
        <w:rPr>
          <w:rFonts w:ascii="Verdana" w:hAnsi="Verdana"/>
          <w:sz w:val="18"/>
          <w:szCs w:val="18"/>
        </w:rPr>
      </w:pPr>
      <w:r w:rsidRPr="006D08C3">
        <w:rPr>
          <w:rFonts w:ascii="Verdana" w:hAnsi="Verdana"/>
          <w:sz w:val="18"/>
          <w:szCs w:val="18"/>
        </w:rPr>
        <w:t xml:space="preserve">Część 1 – </w:t>
      </w:r>
      <w:r w:rsidR="00C74EB9" w:rsidRPr="006D08C3">
        <w:rPr>
          <w:rFonts w:ascii="Verdana" w:hAnsi="Verdana"/>
          <w:sz w:val="18"/>
          <w:szCs w:val="18"/>
        </w:rPr>
        <w:t>38518200-1 Mikroskopy optyczne stereo lub rozcinające</w:t>
      </w:r>
    </w:p>
    <w:p w14:paraId="7DF96EC3" w14:textId="24A44844" w:rsidR="00BC62F1" w:rsidRPr="006D08C3" w:rsidRDefault="00BC62F1" w:rsidP="00C208BC">
      <w:pPr>
        <w:suppressAutoHyphens/>
        <w:spacing w:line="360" w:lineRule="auto"/>
        <w:ind w:left="709" w:right="471" w:firstLine="141"/>
        <w:jc w:val="both"/>
        <w:rPr>
          <w:rFonts w:ascii="Verdana" w:hAnsi="Verdana"/>
          <w:sz w:val="18"/>
          <w:szCs w:val="18"/>
        </w:rPr>
      </w:pPr>
      <w:r w:rsidRPr="006D08C3">
        <w:rPr>
          <w:rFonts w:ascii="Verdana" w:hAnsi="Verdana"/>
          <w:sz w:val="18"/>
          <w:szCs w:val="18"/>
        </w:rPr>
        <w:t>Część 2</w:t>
      </w:r>
      <w:r w:rsidR="00D711EB" w:rsidRPr="006D08C3">
        <w:rPr>
          <w:rFonts w:ascii="Verdana" w:hAnsi="Verdana"/>
          <w:sz w:val="18"/>
          <w:szCs w:val="18"/>
        </w:rPr>
        <w:t xml:space="preserve"> </w:t>
      </w:r>
      <w:r w:rsidR="007D5DC9" w:rsidRPr="006D08C3">
        <w:rPr>
          <w:rFonts w:ascii="Verdana" w:hAnsi="Verdana"/>
          <w:sz w:val="18"/>
          <w:szCs w:val="18"/>
        </w:rPr>
        <w:t>–</w:t>
      </w:r>
      <w:r w:rsidR="00D20599" w:rsidRPr="006D08C3">
        <w:rPr>
          <w:rFonts w:ascii="Verdana" w:hAnsi="Verdana"/>
          <w:sz w:val="18"/>
          <w:szCs w:val="18"/>
        </w:rPr>
        <w:t xml:space="preserve"> </w:t>
      </w:r>
      <w:r w:rsidR="007D5DC9" w:rsidRPr="006D08C3">
        <w:rPr>
          <w:rFonts w:ascii="Verdana" w:hAnsi="Verdana"/>
          <w:sz w:val="18"/>
          <w:szCs w:val="18"/>
        </w:rPr>
        <w:t>38651500-8 Kamery cyfrowe</w:t>
      </w:r>
    </w:p>
    <w:p w14:paraId="5B7C39F0" w14:textId="77777777" w:rsidR="00C208BC" w:rsidRPr="006D08C3" w:rsidRDefault="00C208BC" w:rsidP="003C5A46">
      <w:pPr>
        <w:suppressAutoHyphens/>
        <w:spacing w:line="360" w:lineRule="auto"/>
        <w:ind w:right="471"/>
        <w:jc w:val="both"/>
        <w:rPr>
          <w:rFonts w:ascii="Verdana" w:hAnsi="Verdana"/>
          <w:b/>
          <w:bCs/>
          <w:sz w:val="18"/>
          <w:szCs w:val="18"/>
        </w:rPr>
      </w:pPr>
    </w:p>
    <w:p w14:paraId="61942585" w14:textId="224558FA"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bCs/>
          <w:sz w:val="18"/>
          <w:szCs w:val="18"/>
        </w:rPr>
        <w:t xml:space="preserve">Przedmiot zamówienia został szczegółowo opisany w Arkuszu informacji technicznej, stanowiącym załącznik nr 2 część </w:t>
      </w:r>
      <w:r w:rsidR="00FA15E9" w:rsidRPr="006D08C3">
        <w:rPr>
          <w:rFonts w:ascii="Verdana" w:hAnsi="Verdana"/>
          <w:b/>
          <w:sz w:val="18"/>
          <w:szCs w:val="18"/>
        </w:rPr>
        <w:t>1-</w:t>
      </w:r>
      <w:r w:rsidR="00C74EB9" w:rsidRPr="006D08C3">
        <w:rPr>
          <w:rFonts w:ascii="Verdana" w:hAnsi="Verdana"/>
          <w:b/>
          <w:sz w:val="18"/>
          <w:szCs w:val="18"/>
        </w:rPr>
        <w:t>2</w:t>
      </w:r>
      <w:r w:rsidRPr="006D08C3">
        <w:rPr>
          <w:rFonts w:ascii="Verdana" w:hAnsi="Verdana"/>
          <w:bCs/>
          <w:sz w:val="18"/>
          <w:szCs w:val="18"/>
        </w:rPr>
        <w:t xml:space="preserve"> do </w:t>
      </w:r>
      <w:proofErr w:type="spellStart"/>
      <w:r w:rsidRPr="006D08C3">
        <w:rPr>
          <w:rFonts w:ascii="Verdana" w:hAnsi="Verdana"/>
          <w:bCs/>
          <w:sz w:val="18"/>
          <w:szCs w:val="18"/>
        </w:rPr>
        <w:t>Siwz</w:t>
      </w:r>
      <w:proofErr w:type="spellEnd"/>
      <w:r w:rsidRPr="006D08C3">
        <w:rPr>
          <w:rFonts w:ascii="Verdana" w:hAnsi="Verdana"/>
          <w:bCs/>
          <w:sz w:val="18"/>
          <w:szCs w:val="18"/>
        </w:rPr>
        <w:t xml:space="preserve">. </w:t>
      </w:r>
    </w:p>
    <w:p w14:paraId="0B705987" w14:textId="34308A2A"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sz w:val="18"/>
          <w:szCs w:val="18"/>
        </w:rPr>
        <w:t xml:space="preserve">Wykonawca winien podać w Formularzu ofertowym (wzór – załącznik nr 1 część </w:t>
      </w:r>
      <w:r w:rsidR="00FA15E9" w:rsidRPr="006D08C3">
        <w:rPr>
          <w:rFonts w:ascii="Verdana" w:hAnsi="Verdana"/>
          <w:b/>
          <w:bCs/>
          <w:sz w:val="18"/>
          <w:szCs w:val="18"/>
        </w:rPr>
        <w:t>1-</w:t>
      </w:r>
      <w:r w:rsidR="00C74EB9" w:rsidRPr="006D08C3">
        <w:rPr>
          <w:rFonts w:ascii="Verdana" w:hAnsi="Verdana"/>
          <w:b/>
          <w:bCs/>
          <w:sz w:val="18"/>
          <w:szCs w:val="18"/>
        </w:rPr>
        <w:t>2</w:t>
      </w:r>
      <w:r w:rsidRPr="006D08C3">
        <w:rPr>
          <w:rFonts w:ascii="Verdana" w:hAnsi="Verdana"/>
          <w:sz w:val="18"/>
          <w:szCs w:val="18"/>
        </w:rPr>
        <w:t xml:space="preserve"> do </w:t>
      </w:r>
      <w:proofErr w:type="spellStart"/>
      <w:r w:rsidRPr="006D08C3">
        <w:rPr>
          <w:rFonts w:ascii="Verdana" w:hAnsi="Verdana"/>
          <w:sz w:val="18"/>
          <w:szCs w:val="18"/>
        </w:rPr>
        <w:t>Siwz</w:t>
      </w:r>
      <w:proofErr w:type="spellEnd"/>
      <w:r w:rsidRPr="006D08C3">
        <w:rPr>
          <w:rFonts w:ascii="Verdana" w:hAnsi="Verdana"/>
          <w:sz w:val="18"/>
          <w:szCs w:val="18"/>
        </w:rPr>
        <w:t xml:space="preserve">) cenę realizacji przedmiotu zamówienia. </w:t>
      </w:r>
    </w:p>
    <w:p w14:paraId="70274D55" w14:textId="11D1C419"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6D08C3">
        <w:rPr>
          <w:rFonts w:ascii="Verdana" w:hAnsi="Verdana"/>
          <w:bCs/>
          <w:sz w:val="18"/>
          <w:szCs w:val="18"/>
        </w:rPr>
        <w:br/>
      </w:r>
      <w:r w:rsidR="00FA15E9" w:rsidRPr="006D08C3">
        <w:rPr>
          <w:rFonts w:ascii="Verdana" w:hAnsi="Verdana"/>
          <w:b/>
          <w:sz w:val="18"/>
          <w:szCs w:val="18"/>
        </w:rPr>
        <w:t>1-</w:t>
      </w:r>
      <w:r w:rsidR="00DD353A" w:rsidRPr="006D08C3">
        <w:rPr>
          <w:rFonts w:ascii="Verdana" w:hAnsi="Verdana"/>
          <w:b/>
          <w:sz w:val="18"/>
          <w:szCs w:val="18"/>
        </w:rPr>
        <w:t>2</w:t>
      </w:r>
      <w:r w:rsidRPr="006D08C3">
        <w:rPr>
          <w:rFonts w:ascii="Verdana" w:hAnsi="Verdana"/>
          <w:bCs/>
          <w:sz w:val="18"/>
          <w:szCs w:val="18"/>
        </w:rPr>
        <w:t xml:space="preserve"> do </w:t>
      </w:r>
      <w:proofErr w:type="spellStart"/>
      <w:r w:rsidRPr="006D08C3">
        <w:rPr>
          <w:rFonts w:ascii="Verdana" w:hAnsi="Verdana"/>
          <w:bCs/>
          <w:sz w:val="18"/>
          <w:szCs w:val="18"/>
        </w:rPr>
        <w:t>Siwz</w:t>
      </w:r>
      <w:proofErr w:type="spellEnd"/>
      <w:r w:rsidRPr="006D08C3">
        <w:rPr>
          <w:rFonts w:ascii="Verdana" w:hAnsi="Verdana"/>
          <w:bCs/>
          <w:sz w:val="18"/>
          <w:szCs w:val="18"/>
        </w:rPr>
        <w:t>).</w:t>
      </w:r>
    </w:p>
    <w:p w14:paraId="2ECEA60C" w14:textId="77777777"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bCs/>
          <w:sz w:val="18"/>
          <w:szCs w:val="18"/>
        </w:rPr>
        <w:t>Miejsce dostawy:</w:t>
      </w:r>
    </w:p>
    <w:p w14:paraId="2E5461F8" w14:textId="7BF78AED" w:rsidR="000D3B09" w:rsidRPr="006D08C3" w:rsidRDefault="000D3B09" w:rsidP="000D3B09">
      <w:pPr>
        <w:pStyle w:val="Akapitzlist"/>
        <w:spacing w:line="276" w:lineRule="auto"/>
        <w:ind w:left="851"/>
        <w:rPr>
          <w:rFonts w:ascii="Verdana" w:hAnsi="Verdana"/>
          <w:b/>
          <w:bCs/>
          <w:sz w:val="18"/>
          <w:szCs w:val="18"/>
        </w:rPr>
      </w:pPr>
      <w:r w:rsidRPr="006D08C3">
        <w:rPr>
          <w:rFonts w:ascii="Verdana" w:hAnsi="Verdana"/>
          <w:b/>
          <w:bCs/>
          <w:sz w:val="18"/>
          <w:szCs w:val="18"/>
        </w:rPr>
        <w:t>Część 1</w:t>
      </w:r>
      <w:r w:rsidR="00C74EB9" w:rsidRPr="006D08C3">
        <w:rPr>
          <w:rFonts w:ascii="Verdana" w:hAnsi="Verdana"/>
          <w:b/>
          <w:bCs/>
          <w:sz w:val="18"/>
          <w:szCs w:val="18"/>
        </w:rPr>
        <w:t xml:space="preserve"> </w:t>
      </w:r>
    </w:p>
    <w:p w14:paraId="763F2D26" w14:textId="51D7F625" w:rsidR="000D3B09" w:rsidRPr="006D08C3" w:rsidRDefault="002B0BC6" w:rsidP="000D3B09">
      <w:pPr>
        <w:pStyle w:val="Akapitzlist"/>
        <w:spacing w:line="276" w:lineRule="auto"/>
        <w:ind w:left="851"/>
        <w:jc w:val="both"/>
        <w:rPr>
          <w:rFonts w:ascii="Verdana" w:hAnsi="Verdana"/>
          <w:bCs/>
          <w:sz w:val="18"/>
          <w:szCs w:val="18"/>
        </w:rPr>
      </w:pPr>
      <w:r w:rsidRPr="006D08C3">
        <w:rPr>
          <w:rFonts w:ascii="Verdana" w:hAnsi="Verdana" w:cs="Arial"/>
          <w:sz w:val="18"/>
          <w:szCs w:val="18"/>
        </w:rPr>
        <w:t>Zakład Chirurgii Eksperymentalnej i Badania Biomateriałów</w:t>
      </w:r>
      <w:r w:rsidR="00D94C39" w:rsidRPr="006D08C3">
        <w:rPr>
          <w:rFonts w:ascii="Verdana" w:hAnsi="Verdana"/>
          <w:bCs/>
          <w:sz w:val="18"/>
          <w:szCs w:val="18"/>
        </w:rPr>
        <w:t>,</w:t>
      </w:r>
    </w:p>
    <w:p w14:paraId="70B404A3" w14:textId="066E140D" w:rsidR="000D3B09" w:rsidRPr="006D08C3" w:rsidRDefault="000D3B09" w:rsidP="000D3B09">
      <w:pPr>
        <w:pStyle w:val="Akapitzlist"/>
        <w:spacing w:line="276" w:lineRule="auto"/>
        <w:ind w:left="851"/>
        <w:jc w:val="both"/>
        <w:rPr>
          <w:rFonts w:ascii="Verdana" w:hAnsi="Verdana"/>
          <w:bCs/>
          <w:sz w:val="18"/>
          <w:szCs w:val="18"/>
        </w:rPr>
      </w:pPr>
      <w:r w:rsidRPr="006D08C3">
        <w:rPr>
          <w:rFonts w:ascii="Verdana" w:hAnsi="Verdana"/>
          <w:bCs/>
          <w:sz w:val="18"/>
          <w:szCs w:val="18"/>
        </w:rPr>
        <w:t xml:space="preserve">ul. </w:t>
      </w:r>
      <w:r w:rsidR="002B0BC6" w:rsidRPr="006D08C3">
        <w:rPr>
          <w:rFonts w:ascii="Verdana" w:hAnsi="Verdana"/>
          <w:bCs/>
          <w:sz w:val="18"/>
          <w:szCs w:val="18"/>
        </w:rPr>
        <w:t>Bujwida 44</w:t>
      </w:r>
      <w:r w:rsidRPr="006D08C3">
        <w:rPr>
          <w:rFonts w:ascii="Verdana" w:hAnsi="Verdana"/>
          <w:bCs/>
          <w:sz w:val="18"/>
          <w:szCs w:val="18"/>
        </w:rPr>
        <w:t xml:space="preserve">, </w:t>
      </w:r>
      <w:r w:rsidR="00D150B3" w:rsidRPr="006D08C3">
        <w:rPr>
          <w:rFonts w:ascii="Verdana" w:hAnsi="Verdana"/>
          <w:bCs/>
          <w:sz w:val="18"/>
          <w:szCs w:val="18"/>
        </w:rPr>
        <w:t>50-368</w:t>
      </w:r>
      <w:r w:rsidRPr="006D08C3">
        <w:rPr>
          <w:rFonts w:ascii="Verdana" w:hAnsi="Verdana"/>
          <w:bCs/>
          <w:sz w:val="18"/>
          <w:szCs w:val="18"/>
        </w:rPr>
        <w:t xml:space="preserve"> Wrocław</w:t>
      </w:r>
    </w:p>
    <w:p w14:paraId="66EA84B5" w14:textId="41F04677" w:rsidR="002B0BC6" w:rsidRPr="006D08C3" w:rsidRDefault="002B0BC6" w:rsidP="002B0BC6">
      <w:pPr>
        <w:pStyle w:val="Akapitzlist"/>
        <w:spacing w:line="276" w:lineRule="auto"/>
        <w:ind w:left="851"/>
        <w:rPr>
          <w:rFonts w:ascii="Verdana" w:hAnsi="Verdana"/>
          <w:b/>
          <w:bCs/>
          <w:sz w:val="18"/>
          <w:szCs w:val="18"/>
        </w:rPr>
      </w:pPr>
      <w:r w:rsidRPr="006D08C3">
        <w:rPr>
          <w:rFonts w:ascii="Verdana" w:hAnsi="Verdana"/>
          <w:b/>
          <w:bCs/>
          <w:sz w:val="18"/>
          <w:szCs w:val="18"/>
        </w:rPr>
        <w:lastRenderedPageBreak/>
        <w:t xml:space="preserve">Część 2 </w:t>
      </w:r>
    </w:p>
    <w:p w14:paraId="4DF1F024" w14:textId="35CAB768" w:rsidR="002B0BC6" w:rsidRPr="006D08C3" w:rsidRDefault="002B0BC6" w:rsidP="002B0BC6">
      <w:pPr>
        <w:pStyle w:val="Akapitzlist"/>
        <w:spacing w:line="276" w:lineRule="auto"/>
        <w:ind w:left="851"/>
        <w:jc w:val="both"/>
        <w:rPr>
          <w:rFonts w:ascii="Verdana" w:hAnsi="Verdana"/>
          <w:bCs/>
          <w:sz w:val="18"/>
          <w:szCs w:val="18"/>
        </w:rPr>
      </w:pPr>
      <w:r w:rsidRPr="006D08C3">
        <w:rPr>
          <w:rFonts w:ascii="Verdana" w:hAnsi="Verdana" w:cs="Arial"/>
          <w:sz w:val="18"/>
          <w:szCs w:val="18"/>
        </w:rPr>
        <w:t>Katedra i Zakład Patomorfologii</w:t>
      </w:r>
      <w:r w:rsidRPr="006D08C3">
        <w:rPr>
          <w:rFonts w:ascii="Verdana" w:hAnsi="Verdana"/>
          <w:bCs/>
          <w:sz w:val="18"/>
          <w:szCs w:val="18"/>
        </w:rPr>
        <w:t>,</w:t>
      </w:r>
    </w:p>
    <w:p w14:paraId="3F20C320" w14:textId="3DFE291D" w:rsidR="002B0BC6" w:rsidRPr="006D08C3" w:rsidRDefault="002B0BC6" w:rsidP="002B0BC6">
      <w:pPr>
        <w:spacing w:line="276" w:lineRule="auto"/>
        <w:ind w:firstLine="851"/>
        <w:jc w:val="both"/>
        <w:rPr>
          <w:rFonts w:ascii="Verdana" w:hAnsi="Verdana"/>
          <w:b/>
          <w:bCs/>
          <w:sz w:val="18"/>
          <w:szCs w:val="18"/>
        </w:rPr>
      </w:pPr>
      <w:r w:rsidRPr="006D08C3">
        <w:rPr>
          <w:rFonts w:ascii="Verdana" w:hAnsi="Verdana"/>
          <w:bCs/>
          <w:sz w:val="18"/>
          <w:szCs w:val="18"/>
        </w:rPr>
        <w:t>ul. Marcinkowskiego 1, 50-368 Wrocław</w:t>
      </w:r>
    </w:p>
    <w:p w14:paraId="7243B5A0" w14:textId="77777777" w:rsidR="00331E8E" w:rsidRPr="006D08C3" w:rsidRDefault="00331E8E" w:rsidP="00CB20EE">
      <w:pPr>
        <w:spacing w:line="360" w:lineRule="auto"/>
        <w:jc w:val="both"/>
        <w:rPr>
          <w:rFonts w:ascii="Verdana" w:hAnsi="Verdana"/>
          <w:bCs/>
          <w:sz w:val="18"/>
          <w:szCs w:val="18"/>
        </w:rPr>
      </w:pPr>
    </w:p>
    <w:p w14:paraId="1B883564" w14:textId="77777777"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Cs/>
          <w:sz w:val="18"/>
          <w:szCs w:val="18"/>
        </w:rPr>
        <w:t>Warunki i zasady realizacji umowy określa wzór umowy (wzór - zał. nr 5 do SIWZ).</w:t>
      </w:r>
    </w:p>
    <w:p w14:paraId="53750615" w14:textId="1B174F35"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Cs/>
          <w:sz w:val="18"/>
          <w:szCs w:val="18"/>
        </w:rPr>
        <w:t xml:space="preserve">Wykonawca winien podać w Formularzu ofertowym (wzór – zał. nr 1 część </w:t>
      </w:r>
      <w:r w:rsidR="00FA15E9" w:rsidRPr="006D08C3">
        <w:rPr>
          <w:rFonts w:ascii="Verdana" w:hAnsi="Verdana"/>
          <w:b/>
          <w:sz w:val="18"/>
          <w:szCs w:val="18"/>
        </w:rPr>
        <w:t>1-</w:t>
      </w:r>
      <w:r w:rsidR="00C74EB9" w:rsidRPr="006D08C3">
        <w:rPr>
          <w:rFonts w:ascii="Verdana" w:hAnsi="Verdana"/>
          <w:b/>
          <w:sz w:val="18"/>
          <w:szCs w:val="18"/>
        </w:rPr>
        <w:t>2</w:t>
      </w:r>
      <w:r w:rsidRPr="006D08C3">
        <w:rPr>
          <w:rFonts w:ascii="Verdana" w:hAnsi="Verdana"/>
          <w:bCs/>
          <w:sz w:val="18"/>
          <w:szCs w:val="18"/>
        </w:rPr>
        <w:t xml:space="preserve"> do SIWZ) cenę realizacji przedmiotu zamówienia.</w:t>
      </w:r>
      <w:bookmarkStart w:id="3" w:name="_Toc162850038"/>
    </w:p>
    <w:p w14:paraId="4B773BC7" w14:textId="77777777"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
          <w:sz w:val="18"/>
          <w:szCs w:val="18"/>
        </w:rPr>
        <w:t>Zamówienia</w:t>
      </w:r>
      <w:bookmarkEnd w:id="3"/>
      <w:r w:rsidRPr="006D08C3">
        <w:rPr>
          <w:rFonts w:ascii="Verdana" w:hAnsi="Verdana"/>
          <w:b/>
          <w:sz w:val="18"/>
          <w:szCs w:val="18"/>
        </w:rPr>
        <w:t xml:space="preserve">, </w:t>
      </w:r>
      <w:r w:rsidRPr="006D08C3">
        <w:rPr>
          <w:rFonts w:ascii="Verdana" w:hAnsi="Verdana"/>
          <w:b/>
          <w:bCs/>
          <w:sz w:val="18"/>
          <w:szCs w:val="18"/>
        </w:rPr>
        <w:t xml:space="preserve">o których mowa w art. 67 ust. 1 pkt 7 </w:t>
      </w:r>
      <w:proofErr w:type="spellStart"/>
      <w:r w:rsidRPr="006D08C3">
        <w:rPr>
          <w:rFonts w:ascii="Verdana" w:hAnsi="Verdana"/>
          <w:b/>
          <w:bCs/>
          <w:sz w:val="18"/>
          <w:szCs w:val="18"/>
        </w:rPr>
        <w:t>Pzp</w:t>
      </w:r>
      <w:proofErr w:type="spellEnd"/>
      <w:r w:rsidRPr="006D08C3">
        <w:rPr>
          <w:rFonts w:ascii="Verdana" w:hAnsi="Verdana"/>
          <w:b/>
          <w:bCs/>
          <w:sz w:val="18"/>
          <w:szCs w:val="18"/>
        </w:rPr>
        <w:t>.</w:t>
      </w:r>
      <w:bookmarkStart w:id="4" w:name="_Toc162850039"/>
      <w:r w:rsidRPr="006D08C3">
        <w:rPr>
          <w:rFonts w:ascii="Verdana" w:hAnsi="Verdana"/>
          <w:b/>
          <w:bCs/>
          <w:sz w:val="18"/>
          <w:szCs w:val="18"/>
        </w:rPr>
        <w:t xml:space="preserve"> </w:t>
      </w:r>
      <w:r w:rsidRPr="006D08C3">
        <w:rPr>
          <w:rFonts w:ascii="Verdana" w:hAnsi="Verdana"/>
          <w:sz w:val="18"/>
          <w:szCs w:val="18"/>
        </w:rPr>
        <w:t xml:space="preserve">Zamawiający </w:t>
      </w:r>
      <w:r w:rsidRPr="006D08C3">
        <w:rPr>
          <w:rFonts w:ascii="Verdana" w:hAnsi="Verdana"/>
          <w:sz w:val="18"/>
          <w:szCs w:val="18"/>
          <w:u w:val="single"/>
        </w:rPr>
        <w:t>nie przewiduje</w:t>
      </w:r>
      <w:r w:rsidRPr="006D08C3">
        <w:rPr>
          <w:rFonts w:ascii="Verdana" w:hAnsi="Verdana"/>
          <w:sz w:val="18"/>
          <w:szCs w:val="18"/>
        </w:rPr>
        <w:t xml:space="preserve"> możliwości udzielania zamówień, o których mowa w art. 67 ust. 1 pkt 7 </w:t>
      </w:r>
      <w:proofErr w:type="spellStart"/>
      <w:r w:rsidRPr="006D08C3">
        <w:rPr>
          <w:rFonts w:ascii="Verdana" w:hAnsi="Verdana"/>
          <w:sz w:val="18"/>
          <w:szCs w:val="18"/>
        </w:rPr>
        <w:t>Pzp</w:t>
      </w:r>
      <w:proofErr w:type="spellEnd"/>
      <w:r w:rsidRPr="006D08C3">
        <w:rPr>
          <w:rFonts w:ascii="Verdana" w:hAnsi="Verdana"/>
          <w:sz w:val="18"/>
          <w:szCs w:val="18"/>
        </w:rPr>
        <w:t>.</w:t>
      </w:r>
      <w:bookmarkEnd w:id="4"/>
    </w:p>
    <w:p w14:paraId="383D2D91" w14:textId="77777777"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
          <w:sz w:val="18"/>
          <w:szCs w:val="18"/>
        </w:rPr>
        <w:t>Informacja o umowie ramowej.</w:t>
      </w:r>
      <w:r w:rsidRPr="006D08C3">
        <w:rPr>
          <w:rFonts w:ascii="Verdana" w:hAnsi="Verdana"/>
          <w:sz w:val="18"/>
          <w:szCs w:val="18"/>
        </w:rPr>
        <w:t xml:space="preserve"> Zamawiający nie przewiduje zawarcia umowy ramowej. </w:t>
      </w:r>
    </w:p>
    <w:p w14:paraId="027F9D5B" w14:textId="001724EE" w:rsidR="0092157D" w:rsidRPr="006D08C3"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6D08C3">
        <w:rPr>
          <w:rFonts w:ascii="Verdana" w:hAnsi="Verdana"/>
          <w:b/>
          <w:sz w:val="18"/>
          <w:szCs w:val="18"/>
        </w:rPr>
        <w:t>Udział podwykonawców</w:t>
      </w:r>
    </w:p>
    <w:p w14:paraId="38EA7D85"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6D08C3">
        <w:rPr>
          <w:rFonts w:ascii="Verdana" w:hAnsi="Verdana"/>
          <w:sz w:val="18"/>
          <w:szCs w:val="18"/>
        </w:rPr>
        <w:t>Wykonawca może powierzyć wykonanie części zamówienia podwykonawcy.</w:t>
      </w:r>
    </w:p>
    <w:p w14:paraId="16DE17E8"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6D08C3">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6D08C3">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6D08C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6D08C3">
        <w:rPr>
          <w:rFonts w:ascii="Verdana" w:hAnsi="Verdana" w:cs="Arial"/>
          <w:sz w:val="18"/>
          <w:szCs w:val="18"/>
        </w:rPr>
        <w:br/>
        <w:t>z powierzenia wykonania części zamówienia podwykonawcy.</w:t>
      </w:r>
    </w:p>
    <w:p w14:paraId="6B6DDD0C"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6D08C3">
        <w:rPr>
          <w:rFonts w:ascii="Verdana" w:hAnsi="Verdana" w:cs="Arial"/>
          <w:sz w:val="18"/>
          <w:szCs w:val="18"/>
        </w:rPr>
        <w:t xml:space="preserve">Postanowienie </w:t>
      </w:r>
      <w:proofErr w:type="spellStart"/>
      <w:r w:rsidRPr="006D08C3">
        <w:rPr>
          <w:rFonts w:ascii="Verdana" w:hAnsi="Verdana" w:cs="Arial"/>
          <w:sz w:val="18"/>
          <w:szCs w:val="18"/>
        </w:rPr>
        <w:t>ppkt</w:t>
      </w:r>
      <w:proofErr w:type="spellEnd"/>
      <w:r w:rsidRPr="006D08C3">
        <w:rPr>
          <w:rFonts w:ascii="Verdana" w:hAnsi="Verdana" w:cs="Arial"/>
          <w:sz w:val="18"/>
          <w:szCs w:val="18"/>
        </w:rPr>
        <w:t>. 4 stosuje się wobec dalszych podwykonawców.</w:t>
      </w:r>
    </w:p>
    <w:p w14:paraId="70C60500"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6D08C3">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6D08C3"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sz w:val="18"/>
          <w:szCs w:val="18"/>
        </w:rPr>
      </w:pPr>
      <w:r w:rsidRPr="006D08C3">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6D08C3">
        <w:rPr>
          <w:rFonts w:ascii="Verdana" w:hAnsi="Verdana" w:cs="Arial"/>
          <w:sz w:val="18"/>
          <w:szCs w:val="18"/>
        </w:rPr>
        <w:t xml:space="preserve">Zamawiający </w:t>
      </w:r>
      <w:r w:rsidRPr="006D08C3">
        <w:rPr>
          <w:rFonts w:ascii="Verdana" w:hAnsi="Verdana" w:cs="Arial"/>
          <w:sz w:val="18"/>
          <w:szCs w:val="18"/>
        </w:rPr>
        <w:t>informuj</w:t>
      </w:r>
      <w:r w:rsidR="00F2721B" w:rsidRPr="006D08C3">
        <w:rPr>
          <w:rFonts w:ascii="Verdana" w:hAnsi="Verdana" w:cs="Arial"/>
          <w:sz w:val="18"/>
          <w:szCs w:val="18"/>
        </w:rPr>
        <w:t>e</w:t>
      </w:r>
      <w:r w:rsidRPr="006D08C3">
        <w:rPr>
          <w:rFonts w:ascii="Verdana" w:hAnsi="Verdana" w:cs="Arial"/>
          <w:sz w:val="18"/>
          <w:szCs w:val="18"/>
        </w:rPr>
        <w:t xml:space="preserve">, że: </w:t>
      </w:r>
    </w:p>
    <w:p w14:paraId="646E2037"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6D08C3">
        <w:rPr>
          <w:rFonts w:ascii="Verdana" w:hAnsi="Verdana" w:cs="Arial"/>
          <w:sz w:val="18"/>
          <w:szCs w:val="18"/>
        </w:rPr>
        <w:t>administratorem danych osobowych Wykonawców i osób uczestniczących w przedmiotowym postępowaniu jest Zamawiający;</w:t>
      </w:r>
    </w:p>
    <w:p w14:paraId="6FD6BE69"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1" w:history="1">
        <w:r w:rsidRPr="006D08C3">
          <w:rPr>
            <w:rStyle w:val="Hipercze"/>
            <w:rFonts w:ascii="Verdana" w:hAnsi="Verdana" w:cs="Arial"/>
            <w:color w:val="auto"/>
            <w:sz w:val="18"/>
            <w:szCs w:val="18"/>
          </w:rPr>
          <w:t>iod@umed.wroc.pl</w:t>
        </w:r>
      </w:hyperlink>
      <w:r w:rsidRPr="006D08C3">
        <w:rPr>
          <w:rFonts w:ascii="Verdana" w:hAnsi="Verdana" w:cs="Arial"/>
          <w:sz w:val="18"/>
          <w:szCs w:val="18"/>
        </w:rPr>
        <w:t>;</w:t>
      </w:r>
    </w:p>
    <w:p w14:paraId="1C53B995" w14:textId="4C50160B" w:rsidR="00503605" w:rsidRPr="006D08C3"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d</w:t>
      </w:r>
      <w:r w:rsidR="00503605" w:rsidRPr="006D08C3">
        <w:rPr>
          <w:rFonts w:ascii="Verdana" w:hAnsi="Verdana" w:cs="Arial"/>
          <w:sz w:val="18"/>
          <w:szCs w:val="18"/>
        </w:rPr>
        <w:t>ane osobowe Wykonawców i osób uczestniczących w przedmiotowym postępowaniu przetwarzane będą na podstawie art. 6 ust. 1 lit. c</w:t>
      </w:r>
      <w:r w:rsidR="00503605" w:rsidRPr="006D08C3">
        <w:rPr>
          <w:rFonts w:ascii="Verdana" w:hAnsi="Verdana" w:cs="Arial"/>
          <w:i/>
          <w:sz w:val="18"/>
          <w:szCs w:val="18"/>
        </w:rPr>
        <w:t xml:space="preserve"> </w:t>
      </w:r>
      <w:r w:rsidR="00503605" w:rsidRPr="006D08C3">
        <w:rPr>
          <w:rFonts w:ascii="Verdana" w:hAnsi="Verdana" w:cs="Arial"/>
          <w:sz w:val="18"/>
          <w:szCs w:val="18"/>
        </w:rPr>
        <w:t>RODO w celu związanym z przedmiotowym postępowaniem o udzielenie zamówienia publicznego;</w:t>
      </w:r>
    </w:p>
    <w:p w14:paraId="53035149"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D08C3">
        <w:rPr>
          <w:rFonts w:ascii="Verdana" w:hAnsi="Verdana" w:cs="Arial"/>
          <w:sz w:val="18"/>
          <w:szCs w:val="18"/>
        </w:rPr>
        <w:t>Pzp</w:t>
      </w:r>
      <w:proofErr w:type="spellEnd"/>
      <w:r w:rsidRPr="006D08C3">
        <w:rPr>
          <w:rFonts w:ascii="Verdana" w:hAnsi="Verdana" w:cs="Arial"/>
          <w:sz w:val="18"/>
          <w:szCs w:val="18"/>
        </w:rPr>
        <w:t xml:space="preserve">;  </w:t>
      </w:r>
    </w:p>
    <w:p w14:paraId="41523449"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 xml:space="preserve">dane osobowe osób uczestniczących w przedmiotowym postępowaniu będą przechowywane, zgodnie z art. 97 ust. 1 </w:t>
      </w:r>
      <w:proofErr w:type="spellStart"/>
      <w:r w:rsidRPr="006D08C3">
        <w:rPr>
          <w:rFonts w:ascii="Verdana" w:hAnsi="Verdana" w:cs="Arial"/>
          <w:sz w:val="18"/>
          <w:szCs w:val="18"/>
        </w:rPr>
        <w:t>Pzp</w:t>
      </w:r>
      <w:proofErr w:type="spellEnd"/>
      <w:r w:rsidRPr="006D08C3">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6D08C3">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6D08C3">
        <w:rPr>
          <w:rFonts w:ascii="Verdana" w:hAnsi="Verdana" w:cs="Arial"/>
          <w:sz w:val="18"/>
          <w:szCs w:val="18"/>
        </w:rPr>
        <w:t>Pzp</w:t>
      </w:r>
      <w:proofErr w:type="spellEnd"/>
      <w:r w:rsidRPr="006D08C3">
        <w:rPr>
          <w:rFonts w:ascii="Verdana" w:hAnsi="Verdana" w:cs="Arial"/>
          <w:sz w:val="18"/>
          <w:szCs w:val="18"/>
        </w:rPr>
        <w:t xml:space="preserve">, związanym z udziałem w postępowaniu o udzielenie zamówienia publicznego; konsekwencje niepodania określonych danych wynikają z </w:t>
      </w:r>
      <w:proofErr w:type="spellStart"/>
      <w:r w:rsidRPr="006D08C3">
        <w:rPr>
          <w:rFonts w:ascii="Verdana" w:hAnsi="Verdana" w:cs="Arial"/>
          <w:sz w:val="18"/>
          <w:szCs w:val="18"/>
        </w:rPr>
        <w:t>Pzp</w:t>
      </w:r>
      <w:proofErr w:type="spellEnd"/>
      <w:r w:rsidRPr="006D08C3">
        <w:rPr>
          <w:rFonts w:ascii="Verdana" w:hAnsi="Verdana" w:cs="Arial"/>
          <w:sz w:val="18"/>
          <w:szCs w:val="18"/>
        </w:rPr>
        <w:t xml:space="preserve">;  </w:t>
      </w:r>
    </w:p>
    <w:p w14:paraId="429DFA97"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41A35815"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osoby uczestniczące w przedmiotowym postępowaniu posiadają:</w:t>
      </w:r>
    </w:p>
    <w:p w14:paraId="327706AE"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6D08C3">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6D08C3">
          <w:rPr>
            <w:rStyle w:val="Hipercze"/>
            <w:rFonts w:ascii="Verdana" w:hAnsi="Verdana" w:cs="Arial"/>
            <w:color w:val="auto"/>
            <w:sz w:val="18"/>
            <w:szCs w:val="18"/>
          </w:rPr>
          <w:t>art. 15 ust. 1-3</w:t>
        </w:r>
      </w:hyperlink>
      <w:r w:rsidRPr="006D08C3">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6D08C3">
          <w:rPr>
            <w:rStyle w:val="Hipercze"/>
            <w:rFonts w:ascii="Verdana" w:hAnsi="Verdana" w:cs="Arial"/>
            <w:color w:val="auto"/>
            <w:sz w:val="18"/>
            <w:szCs w:val="18"/>
          </w:rPr>
          <w:t>art. 15 ust. 1-3</w:t>
        </w:r>
      </w:hyperlink>
      <w:r w:rsidRPr="006D08C3">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6D08C3">
        <w:rPr>
          <w:rFonts w:ascii="Verdana" w:hAnsi="Verdana" w:cs="Arial"/>
          <w:sz w:val="18"/>
          <w:szCs w:val="18"/>
        </w:rPr>
        <w:t>na podstawie art. 16 RODO prawo do sprostowania przez Wykonawcę uczestniczącego w przedmiotowym postępowaniu danych osobowych (</w:t>
      </w:r>
      <w:r w:rsidRPr="006D08C3">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08C3">
        <w:rPr>
          <w:rFonts w:ascii="Verdana" w:hAnsi="Verdana" w:cs="Arial"/>
          <w:i/>
          <w:sz w:val="18"/>
          <w:szCs w:val="18"/>
        </w:rPr>
        <w:t>Pzp</w:t>
      </w:r>
      <w:proofErr w:type="spellEnd"/>
      <w:r w:rsidRPr="006D08C3">
        <w:rPr>
          <w:rFonts w:ascii="Verdana" w:hAnsi="Verdana" w:cs="Arial"/>
          <w:i/>
          <w:sz w:val="18"/>
          <w:szCs w:val="18"/>
        </w:rPr>
        <w:t xml:space="preserve"> oraz nie może naruszać integralności protokołu oraz jego załączników)</w:t>
      </w:r>
      <w:r w:rsidRPr="006D08C3">
        <w:rPr>
          <w:rFonts w:ascii="Verdana" w:hAnsi="Verdana" w:cs="Arial"/>
          <w:sz w:val="18"/>
          <w:szCs w:val="18"/>
        </w:rPr>
        <w:t>;</w:t>
      </w:r>
    </w:p>
    <w:p w14:paraId="364E69E6"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6D08C3">
        <w:rPr>
          <w:rFonts w:ascii="Verdana" w:hAnsi="Verdana" w:cs="Arial"/>
          <w:sz w:val="18"/>
          <w:szCs w:val="18"/>
        </w:rPr>
        <w:t>na podstawie art. 18 RODO prawo żądania od administratora ograniczenia przetwarzania danych osobowych z zastrzeżeniem przypadków, o których mowa w art. 18 ust. 2 RODO (</w:t>
      </w:r>
      <w:r w:rsidRPr="006D08C3">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8C3">
        <w:rPr>
          <w:rFonts w:ascii="Verdana" w:hAnsi="Verdana" w:cs="Arial"/>
          <w:sz w:val="18"/>
          <w:szCs w:val="18"/>
        </w:rPr>
        <w:t xml:space="preserve">. Wystąpienie </w:t>
      </w:r>
      <w:r w:rsidRPr="006D08C3">
        <w:rPr>
          <w:rFonts w:ascii="Verdana" w:hAnsi="Verdana" w:cs="Arial"/>
          <w:sz w:val="18"/>
          <w:szCs w:val="18"/>
        </w:rPr>
        <w:br/>
        <w:t xml:space="preserve">z żądaniem, o którym mowa w </w:t>
      </w:r>
      <w:hyperlink r:id="rId14" w:anchor="/document/68636690?unitId=art(18)ust(1)&amp;cm=DOCUMENT" w:history="1">
        <w:r w:rsidRPr="006D08C3">
          <w:rPr>
            <w:rStyle w:val="Hipercze"/>
            <w:rFonts w:ascii="Verdana" w:hAnsi="Verdana" w:cs="Arial"/>
            <w:color w:val="auto"/>
            <w:sz w:val="18"/>
            <w:szCs w:val="18"/>
          </w:rPr>
          <w:t>art. 18 ust. 1</w:t>
        </w:r>
      </w:hyperlink>
      <w:r w:rsidRPr="006D08C3">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6D08C3">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6D08C3">
        <w:rPr>
          <w:rFonts w:ascii="Verdana" w:hAnsi="Verdana" w:cs="Arial"/>
          <w:sz w:val="18"/>
          <w:szCs w:val="18"/>
        </w:rPr>
        <w:t>nie przysługuje Wykonawcy i osobom uczestniczącym w przedmiotowym postępowaniu:</w:t>
      </w:r>
    </w:p>
    <w:p w14:paraId="07E23D42" w14:textId="77777777" w:rsidR="00503605" w:rsidRPr="006D08C3"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6D08C3">
        <w:rPr>
          <w:rFonts w:ascii="Verdana" w:hAnsi="Verdana" w:cs="Arial"/>
          <w:sz w:val="18"/>
          <w:szCs w:val="18"/>
        </w:rPr>
        <w:t>w związku z art. 17 ust. 3 lit. b, d lub e RODO prawo do usunięcia danych osobowych;</w:t>
      </w:r>
    </w:p>
    <w:p w14:paraId="0D54D210" w14:textId="77777777" w:rsidR="00503605" w:rsidRPr="006D08C3"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6D08C3">
        <w:rPr>
          <w:rFonts w:ascii="Verdana" w:hAnsi="Verdana" w:cs="Arial"/>
          <w:sz w:val="18"/>
          <w:szCs w:val="18"/>
        </w:rPr>
        <w:t>prawo do przenoszenia danych osobowych, o którym mowa w art. 20 RODO;</w:t>
      </w:r>
    </w:p>
    <w:p w14:paraId="0A0B756D" w14:textId="77777777" w:rsidR="00503605" w:rsidRPr="006D08C3"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6D08C3">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6D08C3"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6D08C3" w:rsidRDefault="00970B6B" w:rsidP="00AF7A8A">
      <w:pPr>
        <w:pStyle w:val="Nagwek1"/>
        <w:spacing w:after="60" w:line="280" w:lineRule="exact"/>
        <w:ind w:right="45"/>
      </w:pPr>
      <w:r w:rsidRPr="006D08C3">
        <w:t xml:space="preserve">Termin </w:t>
      </w:r>
      <w:r w:rsidR="00CA12F5" w:rsidRPr="006D08C3">
        <w:t xml:space="preserve">realizacji </w:t>
      </w:r>
      <w:bookmarkEnd w:id="5"/>
    </w:p>
    <w:p w14:paraId="3E8C8520" w14:textId="77777777" w:rsidR="003C5A46" w:rsidRPr="006D08C3" w:rsidRDefault="003C5A46" w:rsidP="003C5A46">
      <w:pPr>
        <w:tabs>
          <w:tab w:val="left" w:pos="8647"/>
        </w:tabs>
        <w:spacing w:line="360" w:lineRule="auto"/>
        <w:ind w:left="425" w:right="68"/>
        <w:jc w:val="both"/>
        <w:rPr>
          <w:rFonts w:ascii="Verdana" w:hAnsi="Verdana"/>
          <w:sz w:val="18"/>
          <w:szCs w:val="18"/>
        </w:rPr>
      </w:pPr>
      <w:r w:rsidRPr="006D08C3">
        <w:rPr>
          <w:rFonts w:ascii="Verdana" w:hAnsi="Verdana"/>
          <w:sz w:val="18"/>
          <w:szCs w:val="18"/>
        </w:rPr>
        <w:t>Zamawiający ustalił maksymalny termin realizacji przedmiotu zamówienia:</w:t>
      </w:r>
    </w:p>
    <w:p w14:paraId="7BBEB2DF" w14:textId="45AC1763" w:rsidR="00C208BC" w:rsidRPr="006D08C3"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6D08C3">
        <w:rPr>
          <w:rFonts w:ascii="Verdana" w:hAnsi="Verdana"/>
          <w:sz w:val="18"/>
          <w:szCs w:val="18"/>
        </w:rPr>
        <w:t>d</w:t>
      </w:r>
      <w:r w:rsidR="00584D78" w:rsidRPr="006D08C3">
        <w:rPr>
          <w:rFonts w:ascii="Verdana" w:hAnsi="Verdana"/>
          <w:sz w:val="18"/>
          <w:szCs w:val="18"/>
        </w:rPr>
        <w:t xml:space="preserve">la części 1 </w:t>
      </w:r>
      <w:r w:rsidRPr="006D08C3">
        <w:rPr>
          <w:rFonts w:ascii="Verdana" w:hAnsi="Verdana"/>
          <w:sz w:val="18"/>
          <w:szCs w:val="18"/>
        </w:rPr>
        <w:t>–</w:t>
      </w:r>
      <w:r w:rsidR="00584D78" w:rsidRPr="006D08C3">
        <w:rPr>
          <w:rFonts w:ascii="Verdana" w:hAnsi="Verdana"/>
          <w:sz w:val="18"/>
          <w:szCs w:val="18"/>
        </w:rPr>
        <w:t xml:space="preserve"> </w:t>
      </w:r>
      <w:r w:rsidRPr="006D08C3">
        <w:rPr>
          <w:rFonts w:ascii="Verdana" w:hAnsi="Verdana"/>
          <w:sz w:val="18"/>
          <w:szCs w:val="18"/>
        </w:rPr>
        <w:t xml:space="preserve">do </w:t>
      </w:r>
      <w:r w:rsidR="002B0BC6" w:rsidRPr="006D08C3">
        <w:rPr>
          <w:rFonts w:ascii="Verdana" w:hAnsi="Verdana"/>
          <w:sz w:val="18"/>
          <w:szCs w:val="18"/>
        </w:rPr>
        <w:t>8</w:t>
      </w:r>
      <w:r w:rsidRPr="006D08C3">
        <w:rPr>
          <w:rFonts w:ascii="Verdana" w:hAnsi="Verdana"/>
          <w:sz w:val="18"/>
          <w:szCs w:val="18"/>
        </w:rPr>
        <w:t xml:space="preserve"> tygodni;</w:t>
      </w:r>
    </w:p>
    <w:p w14:paraId="724F4700" w14:textId="66DE60EE" w:rsidR="002F73A5" w:rsidRPr="006D08C3"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6D08C3">
        <w:rPr>
          <w:rFonts w:ascii="Verdana" w:hAnsi="Verdana"/>
          <w:sz w:val="18"/>
          <w:szCs w:val="18"/>
        </w:rPr>
        <w:t xml:space="preserve">dla części 2 – do </w:t>
      </w:r>
      <w:r w:rsidR="002B0BC6" w:rsidRPr="006D08C3">
        <w:rPr>
          <w:rFonts w:ascii="Verdana" w:hAnsi="Verdana"/>
          <w:sz w:val="18"/>
          <w:szCs w:val="18"/>
        </w:rPr>
        <w:t>4</w:t>
      </w:r>
      <w:r w:rsidRPr="006D08C3">
        <w:rPr>
          <w:rFonts w:ascii="Verdana" w:hAnsi="Verdana"/>
          <w:sz w:val="18"/>
          <w:szCs w:val="18"/>
        </w:rPr>
        <w:t xml:space="preserve"> tygodni;</w:t>
      </w:r>
    </w:p>
    <w:p w14:paraId="5C86D6C2" w14:textId="2711A555" w:rsidR="003C5A46" w:rsidRPr="006D08C3" w:rsidRDefault="003C5A46" w:rsidP="00DD353A">
      <w:pPr>
        <w:spacing w:line="360" w:lineRule="auto"/>
        <w:ind w:left="567"/>
        <w:jc w:val="both"/>
        <w:rPr>
          <w:rFonts w:ascii="Verdana" w:hAnsi="Verdana"/>
          <w:sz w:val="18"/>
          <w:szCs w:val="18"/>
        </w:rPr>
      </w:pPr>
      <w:r w:rsidRPr="006D08C3">
        <w:rPr>
          <w:rFonts w:ascii="Verdana" w:hAnsi="Verdana"/>
          <w:sz w:val="18"/>
          <w:szCs w:val="18"/>
        </w:rPr>
        <w:t xml:space="preserve">Termin realizacji przedmiotu zamówienia stanowi kryterium oceny ofert </w:t>
      </w:r>
      <w:r w:rsidR="002F73A5" w:rsidRPr="006D08C3">
        <w:rPr>
          <w:rFonts w:ascii="Verdana" w:hAnsi="Verdana"/>
          <w:sz w:val="18"/>
          <w:szCs w:val="18"/>
        </w:rPr>
        <w:t xml:space="preserve">dla </w:t>
      </w:r>
      <w:r w:rsidR="00DD353A" w:rsidRPr="006D08C3">
        <w:rPr>
          <w:rFonts w:ascii="Verdana" w:hAnsi="Verdana"/>
          <w:sz w:val="18"/>
          <w:szCs w:val="18"/>
        </w:rPr>
        <w:t>obu</w:t>
      </w:r>
      <w:r w:rsidR="002F73A5" w:rsidRPr="006D08C3">
        <w:rPr>
          <w:rFonts w:ascii="Verdana" w:hAnsi="Verdana"/>
          <w:sz w:val="18"/>
          <w:szCs w:val="18"/>
        </w:rPr>
        <w:t xml:space="preserve"> części zamówienia</w:t>
      </w:r>
      <w:r w:rsidRPr="006D08C3">
        <w:rPr>
          <w:rFonts w:ascii="Verdana" w:hAnsi="Verdana"/>
          <w:sz w:val="18"/>
          <w:szCs w:val="18"/>
        </w:rPr>
        <w:t>.</w:t>
      </w:r>
    </w:p>
    <w:p w14:paraId="0972EFA5" w14:textId="77777777" w:rsidR="00944C9A" w:rsidRPr="006D08C3" w:rsidRDefault="00944C9A" w:rsidP="00AF7A8A">
      <w:pPr>
        <w:spacing w:after="60" w:line="280" w:lineRule="exact"/>
        <w:jc w:val="both"/>
        <w:rPr>
          <w:rFonts w:ascii="Verdana" w:hAnsi="Verdana"/>
          <w:sz w:val="18"/>
          <w:szCs w:val="18"/>
        </w:rPr>
      </w:pPr>
    </w:p>
    <w:p w14:paraId="0F3974DD" w14:textId="68A60DAF" w:rsidR="009057C4" w:rsidRPr="006D08C3" w:rsidRDefault="00970B6B" w:rsidP="00AF7A8A">
      <w:pPr>
        <w:pStyle w:val="Nagwek1"/>
        <w:spacing w:after="60" w:line="280" w:lineRule="exact"/>
        <w:ind w:right="44"/>
        <w:jc w:val="both"/>
      </w:pPr>
      <w:bookmarkStart w:id="6" w:name="_Toc282721351"/>
      <w:bookmarkStart w:id="7" w:name="_Toc395266069"/>
      <w:r w:rsidRPr="006D08C3">
        <w:t xml:space="preserve">Warunki udziału w postępowaniu </w:t>
      </w:r>
      <w:bookmarkEnd w:id="6"/>
      <w:bookmarkEnd w:id="7"/>
    </w:p>
    <w:p w14:paraId="7B00AD27" w14:textId="77777777"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6D08C3">
        <w:rPr>
          <w:rFonts w:ascii="Verdana" w:hAnsi="Verdana"/>
          <w:sz w:val="18"/>
          <w:szCs w:val="18"/>
        </w:rPr>
        <w:t>O udzielenie zamówienia mogą się ubiegać Wykonawcy, którzy nie podlegają wykluczeniu.</w:t>
      </w:r>
    </w:p>
    <w:p w14:paraId="63FFB1AB" w14:textId="77777777"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6D08C3">
        <w:rPr>
          <w:rFonts w:ascii="Verdana" w:hAnsi="Verdana"/>
          <w:sz w:val="18"/>
          <w:szCs w:val="18"/>
        </w:rPr>
        <w:t xml:space="preserve">Zamawiający </w:t>
      </w:r>
      <w:r w:rsidRPr="006D08C3">
        <w:rPr>
          <w:rFonts w:ascii="Verdana" w:hAnsi="Verdana"/>
          <w:b/>
          <w:sz w:val="18"/>
          <w:szCs w:val="18"/>
          <w:u w:val="single"/>
        </w:rPr>
        <w:t>nie stawia</w:t>
      </w:r>
      <w:r w:rsidRPr="006D08C3">
        <w:rPr>
          <w:rFonts w:ascii="Verdana" w:hAnsi="Verdana"/>
          <w:sz w:val="18"/>
          <w:szCs w:val="18"/>
        </w:rPr>
        <w:t xml:space="preserve"> warunków udziału w postępowaniu.</w:t>
      </w:r>
    </w:p>
    <w:p w14:paraId="634FDABD" w14:textId="77777777"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6D08C3">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6D08C3">
        <w:rPr>
          <w:rFonts w:ascii="Verdana" w:hAnsi="Verdana"/>
          <w:sz w:val="18"/>
          <w:szCs w:val="18"/>
        </w:rPr>
        <w:t>Zgodnie z treścią art. 24aa</w:t>
      </w:r>
      <w:r w:rsidR="00331521" w:rsidRPr="006D08C3">
        <w:rPr>
          <w:rFonts w:ascii="Verdana" w:hAnsi="Verdana"/>
          <w:sz w:val="18"/>
          <w:szCs w:val="18"/>
        </w:rPr>
        <w:t xml:space="preserve"> ust. 1</w:t>
      </w:r>
      <w:r w:rsidRPr="006D08C3">
        <w:rPr>
          <w:rFonts w:ascii="Verdana" w:hAnsi="Verdana"/>
          <w:sz w:val="18"/>
          <w:szCs w:val="18"/>
        </w:rPr>
        <w:t xml:space="preserve"> </w:t>
      </w:r>
      <w:proofErr w:type="spellStart"/>
      <w:r w:rsidRPr="006D08C3">
        <w:rPr>
          <w:rFonts w:ascii="Verdana" w:hAnsi="Verdana"/>
          <w:sz w:val="18"/>
          <w:szCs w:val="18"/>
        </w:rPr>
        <w:t>Pzp</w:t>
      </w:r>
      <w:proofErr w:type="spellEnd"/>
      <w:r w:rsidRPr="006D08C3">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6D08C3"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6D08C3" w:rsidRDefault="004A5FCA" w:rsidP="00AF7A8A">
      <w:pPr>
        <w:pStyle w:val="Nagwek1"/>
        <w:spacing w:after="60" w:line="280" w:lineRule="exact"/>
        <w:ind w:right="45"/>
      </w:pPr>
      <w:bookmarkStart w:id="9" w:name="_Toc278901028"/>
      <w:bookmarkStart w:id="10" w:name="_Toc281323157"/>
      <w:bookmarkStart w:id="11" w:name="_Toc395266070"/>
      <w:r w:rsidRPr="006D08C3">
        <w:t xml:space="preserve">Podstawy wykluczenia, o których mowa w art. 24 ust. 5 </w:t>
      </w:r>
      <w:proofErr w:type="spellStart"/>
      <w:r w:rsidRPr="006D08C3">
        <w:t>Pzp</w:t>
      </w:r>
      <w:proofErr w:type="spellEnd"/>
      <w:r w:rsidRPr="006D08C3">
        <w:t xml:space="preserve">. </w:t>
      </w:r>
    </w:p>
    <w:p w14:paraId="2FB5B89A" w14:textId="2FC3B919" w:rsidR="004A5FCA" w:rsidRPr="006D08C3" w:rsidRDefault="004A5FCA" w:rsidP="00AF7A8A">
      <w:pPr>
        <w:spacing w:after="60" w:line="280" w:lineRule="exact"/>
        <w:ind w:left="426" w:right="-97"/>
        <w:jc w:val="both"/>
        <w:rPr>
          <w:rFonts w:ascii="Verdana" w:hAnsi="Verdana"/>
          <w:sz w:val="18"/>
          <w:szCs w:val="18"/>
        </w:rPr>
      </w:pPr>
      <w:r w:rsidRPr="006D08C3">
        <w:rPr>
          <w:rFonts w:ascii="Verdana" w:hAnsi="Verdana"/>
          <w:sz w:val="18"/>
          <w:szCs w:val="18"/>
        </w:rPr>
        <w:t xml:space="preserve">Zamawiający nie przewiduje wykluczenia Wykonawcy na podstawie przesłanek, o których mowa </w:t>
      </w:r>
      <w:r w:rsidR="006007E2" w:rsidRPr="006D08C3">
        <w:rPr>
          <w:rFonts w:ascii="Verdana" w:hAnsi="Verdana"/>
          <w:sz w:val="18"/>
          <w:szCs w:val="18"/>
        </w:rPr>
        <w:br/>
      </w:r>
      <w:r w:rsidRPr="006D08C3">
        <w:rPr>
          <w:rFonts w:ascii="Verdana" w:hAnsi="Verdana"/>
          <w:sz w:val="18"/>
          <w:szCs w:val="18"/>
        </w:rPr>
        <w:t xml:space="preserve">w art. 24 ust. 5 </w:t>
      </w:r>
      <w:proofErr w:type="spellStart"/>
      <w:r w:rsidRPr="006D08C3">
        <w:rPr>
          <w:rFonts w:ascii="Verdana" w:hAnsi="Verdana"/>
          <w:sz w:val="18"/>
          <w:szCs w:val="18"/>
        </w:rPr>
        <w:t>Pzp</w:t>
      </w:r>
      <w:proofErr w:type="spellEnd"/>
      <w:r w:rsidRPr="006D08C3">
        <w:rPr>
          <w:rFonts w:ascii="Verdana" w:hAnsi="Verdana"/>
          <w:sz w:val="18"/>
          <w:szCs w:val="18"/>
        </w:rPr>
        <w:t>.</w:t>
      </w:r>
    </w:p>
    <w:p w14:paraId="33A5D653" w14:textId="77777777" w:rsidR="00E06ACC" w:rsidRPr="006D08C3"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6D08C3" w:rsidRDefault="004A5FCA" w:rsidP="00AF7A8A">
      <w:pPr>
        <w:pStyle w:val="Nagwek1"/>
        <w:spacing w:after="60" w:line="280" w:lineRule="exact"/>
        <w:ind w:right="44"/>
        <w:jc w:val="both"/>
      </w:pPr>
      <w:r w:rsidRPr="006D08C3">
        <w:t>Wykaz oświadczeń lub dokumentów, potwierdzających brak podstaw wykluczenia.</w:t>
      </w:r>
    </w:p>
    <w:p w14:paraId="5958CACD" w14:textId="700819BC" w:rsidR="00977DC3" w:rsidRPr="006D08C3"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Do oferty każdy Wykonawca musi dołączyć aktualne na dz</w:t>
      </w:r>
      <w:r w:rsidR="00FE2B57" w:rsidRPr="006D08C3">
        <w:rPr>
          <w:rFonts w:ascii="Verdana" w:hAnsi="Verdana"/>
          <w:sz w:val="18"/>
          <w:szCs w:val="18"/>
        </w:rPr>
        <w:t>ień składania ofert oświadczeni</w:t>
      </w:r>
      <w:r w:rsidR="000B4CEB" w:rsidRPr="006D08C3">
        <w:rPr>
          <w:rFonts w:ascii="Verdana" w:hAnsi="Verdana"/>
          <w:sz w:val="18"/>
          <w:szCs w:val="18"/>
        </w:rPr>
        <w:t>e</w:t>
      </w:r>
      <w:r w:rsidRPr="006D08C3">
        <w:rPr>
          <w:rFonts w:ascii="Verdana" w:hAnsi="Verdana"/>
          <w:sz w:val="18"/>
          <w:szCs w:val="18"/>
        </w:rPr>
        <w:t xml:space="preserve"> </w:t>
      </w:r>
      <w:r w:rsidR="004A5FCA" w:rsidRPr="006D08C3">
        <w:rPr>
          <w:rFonts w:ascii="Verdana" w:hAnsi="Verdana"/>
          <w:sz w:val="18"/>
          <w:szCs w:val="18"/>
        </w:rPr>
        <w:br/>
      </w:r>
      <w:r w:rsidRPr="006D08C3">
        <w:rPr>
          <w:rFonts w:ascii="Verdana" w:hAnsi="Verdana"/>
          <w:sz w:val="18"/>
          <w:szCs w:val="18"/>
        </w:rPr>
        <w:t xml:space="preserve">w zakresie wskazanym w załączniku </w:t>
      </w:r>
      <w:r w:rsidRPr="006D08C3">
        <w:rPr>
          <w:rFonts w:ascii="Verdana" w:hAnsi="Verdana"/>
          <w:b/>
          <w:bCs/>
          <w:sz w:val="18"/>
          <w:szCs w:val="18"/>
        </w:rPr>
        <w:t xml:space="preserve">nr </w:t>
      </w:r>
      <w:r w:rsidR="005B555D" w:rsidRPr="006D08C3">
        <w:rPr>
          <w:rFonts w:ascii="Verdana" w:hAnsi="Verdana"/>
          <w:b/>
          <w:bCs/>
          <w:sz w:val="18"/>
          <w:szCs w:val="18"/>
        </w:rPr>
        <w:t>3</w:t>
      </w:r>
      <w:r w:rsidRPr="006D08C3">
        <w:rPr>
          <w:rFonts w:ascii="Verdana" w:hAnsi="Verdana"/>
          <w:sz w:val="18"/>
          <w:szCs w:val="18"/>
        </w:rPr>
        <w:t xml:space="preserve"> do </w:t>
      </w:r>
      <w:proofErr w:type="spellStart"/>
      <w:r w:rsidRPr="006D08C3">
        <w:rPr>
          <w:rFonts w:ascii="Verdana" w:hAnsi="Verdana"/>
          <w:sz w:val="18"/>
          <w:szCs w:val="18"/>
        </w:rPr>
        <w:t>Siwz</w:t>
      </w:r>
      <w:proofErr w:type="spellEnd"/>
      <w:r w:rsidRPr="006D08C3">
        <w:rPr>
          <w:rFonts w:ascii="Verdana" w:hAnsi="Verdana"/>
          <w:sz w:val="18"/>
          <w:szCs w:val="18"/>
        </w:rPr>
        <w:t>. Informacje zawarte w oświadczeni</w:t>
      </w:r>
      <w:r w:rsidR="000B4CEB" w:rsidRPr="006D08C3">
        <w:rPr>
          <w:rFonts w:ascii="Verdana" w:hAnsi="Verdana"/>
          <w:sz w:val="18"/>
          <w:szCs w:val="18"/>
        </w:rPr>
        <w:t>u</w:t>
      </w:r>
      <w:r w:rsidRPr="006D08C3">
        <w:rPr>
          <w:rFonts w:ascii="Verdana" w:hAnsi="Verdana"/>
          <w:sz w:val="18"/>
          <w:szCs w:val="18"/>
        </w:rPr>
        <w:t xml:space="preserve"> będą stanowić wstępne potwierdzenie, że Wykonawca nie podlega wykluczeniu</w:t>
      </w:r>
      <w:r w:rsidR="00D6657D" w:rsidRPr="006D08C3">
        <w:rPr>
          <w:rFonts w:ascii="Verdana" w:hAnsi="Verdana"/>
          <w:sz w:val="18"/>
          <w:szCs w:val="18"/>
        </w:rPr>
        <w:t>.</w:t>
      </w:r>
    </w:p>
    <w:p w14:paraId="3E690313" w14:textId="4460BE7A" w:rsidR="00977DC3" w:rsidRPr="006D08C3"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W wypadku</w:t>
      </w:r>
      <w:r w:rsidRPr="006D08C3">
        <w:rPr>
          <w:rFonts w:ascii="Verdana" w:hAnsi="Verdana"/>
          <w:b/>
          <w:sz w:val="18"/>
          <w:szCs w:val="18"/>
        </w:rPr>
        <w:t xml:space="preserve"> wspólnego ubiegania się o zamówienie przez Wykonawców</w:t>
      </w:r>
      <w:r w:rsidR="000B4CEB" w:rsidRPr="006D08C3">
        <w:rPr>
          <w:rFonts w:ascii="Verdana" w:hAnsi="Verdana"/>
          <w:sz w:val="18"/>
          <w:szCs w:val="18"/>
        </w:rPr>
        <w:t>, oświadczenie</w:t>
      </w:r>
      <w:r w:rsidRPr="006D08C3">
        <w:rPr>
          <w:rFonts w:ascii="Verdana" w:hAnsi="Verdana"/>
          <w:sz w:val="18"/>
          <w:szCs w:val="18"/>
        </w:rPr>
        <w:t xml:space="preserve"> składa każdy z Wykonawców wspólnie ubiegających się o zamówienie. Dokument te</w:t>
      </w:r>
      <w:r w:rsidR="00D109AE" w:rsidRPr="006D08C3">
        <w:rPr>
          <w:rFonts w:ascii="Verdana" w:hAnsi="Verdana"/>
          <w:sz w:val="18"/>
          <w:szCs w:val="18"/>
        </w:rPr>
        <w:t>n potwierdza</w:t>
      </w:r>
      <w:r w:rsidRPr="006D08C3">
        <w:rPr>
          <w:rFonts w:ascii="Verdana" w:hAnsi="Verdana"/>
          <w:sz w:val="18"/>
          <w:szCs w:val="18"/>
        </w:rPr>
        <w:t xml:space="preserve"> brak podstaw wykluczenia w zakresie, w którym każdy z Wykonawców wykazuje brak podstaw wykluczenia.</w:t>
      </w:r>
    </w:p>
    <w:p w14:paraId="5DA7B941" w14:textId="4362606A" w:rsidR="00977DC3" w:rsidRPr="006D08C3" w:rsidRDefault="00977DC3" w:rsidP="00AF7A8A">
      <w:pPr>
        <w:numPr>
          <w:ilvl w:val="0"/>
          <w:numId w:val="11"/>
        </w:numPr>
        <w:spacing w:after="60" w:line="280" w:lineRule="exact"/>
        <w:ind w:left="850" w:right="-96" w:hanging="425"/>
        <w:jc w:val="both"/>
        <w:rPr>
          <w:rFonts w:ascii="Verdana" w:hAnsi="Verdana"/>
          <w:sz w:val="18"/>
          <w:szCs w:val="18"/>
        </w:rPr>
      </w:pPr>
      <w:r w:rsidRPr="006D08C3">
        <w:rPr>
          <w:rFonts w:ascii="Verdana" w:hAnsi="Verdana"/>
          <w:b/>
          <w:sz w:val="18"/>
          <w:szCs w:val="18"/>
        </w:rPr>
        <w:t>Wykonawca, który zamierza</w:t>
      </w:r>
      <w:r w:rsidRPr="006D08C3">
        <w:rPr>
          <w:rFonts w:ascii="Verdana" w:hAnsi="Verdana"/>
          <w:sz w:val="18"/>
          <w:szCs w:val="18"/>
        </w:rPr>
        <w:t xml:space="preserve"> </w:t>
      </w:r>
      <w:r w:rsidRPr="006D08C3">
        <w:rPr>
          <w:rFonts w:ascii="Verdana" w:hAnsi="Verdana"/>
          <w:b/>
          <w:sz w:val="18"/>
          <w:szCs w:val="18"/>
        </w:rPr>
        <w:t>powier</w:t>
      </w:r>
      <w:r w:rsidR="006007E2" w:rsidRPr="006D08C3">
        <w:rPr>
          <w:rFonts w:ascii="Verdana" w:hAnsi="Verdana"/>
          <w:b/>
          <w:sz w:val="18"/>
          <w:szCs w:val="18"/>
        </w:rPr>
        <w:t xml:space="preserve">zyć wykonanie części zamówienia </w:t>
      </w:r>
      <w:r w:rsidRPr="006D08C3">
        <w:rPr>
          <w:rFonts w:ascii="Verdana" w:hAnsi="Verdana"/>
          <w:b/>
          <w:sz w:val="18"/>
          <w:szCs w:val="18"/>
        </w:rPr>
        <w:t>podwykonawcom</w:t>
      </w:r>
      <w:r w:rsidRPr="006D08C3">
        <w:rPr>
          <w:rFonts w:ascii="Verdana" w:hAnsi="Verdana"/>
          <w:sz w:val="18"/>
          <w:szCs w:val="18"/>
        </w:rPr>
        <w:t xml:space="preserve">, w celu wykazania braku istnienia </w:t>
      </w:r>
      <w:r w:rsidR="005F1565" w:rsidRPr="006D08C3">
        <w:rPr>
          <w:rFonts w:ascii="Verdana" w:hAnsi="Verdana"/>
          <w:sz w:val="18"/>
          <w:szCs w:val="18"/>
        </w:rPr>
        <w:t xml:space="preserve">wobec nich podstaw wykluczenia </w:t>
      </w:r>
      <w:r w:rsidRPr="006D08C3">
        <w:rPr>
          <w:rFonts w:ascii="Verdana" w:hAnsi="Verdana"/>
          <w:sz w:val="18"/>
          <w:szCs w:val="18"/>
        </w:rPr>
        <w:t>z udziału w postępowaniu zamieszcza informacje o podwykonawcach w oświadczeni</w:t>
      </w:r>
      <w:r w:rsidR="000B4CEB" w:rsidRPr="006D08C3">
        <w:rPr>
          <w:rFonts w:ascii="Verdana" w:hAnsi="Verdana"/>
          <w:sz w:val="18"/>
          <w:szCs w:val="18"/>
        </w:rPr>
        <w:t>u</w:t>
      </w:r>
      <w:r w:rsidR="005F1565" w:rsidRPr="006D08C3">
        <w:rPr>
          <w:rFonts w:ascii="Verdana" w:hAnsi="Verdana"/>
          <w:sz w:val="18"/>
          <w:szCs w:val="18"/>
        </w:rPr>
        <w:t xml:space="preserve">, </w:t>
      </w:r>
      <w:r w:rsidRPr="006D08C3">
        <w:rPr>
          <w:rFonts w:ascii="Verdana" w:hAnsi="Verdana"/>
          <w:sz w:val="18"/>
          <w:szCs w:val="18"/>
        </w:rPr>
        <w:t>o który</w:t>
      </w:r>
      <w:r w:rsidR="00E03F96" w:rsidRPr="006D08C3">
        <w:rPr>
          <w:rFonts w:ascii="Verdana" w:hAnsi="Verdana"/>
          <w:sz w:val="18"/>
          <w:szCs w:val="18"/>
        </w:rPr>
        <w:t>ch</w:t>
      </w:r>
      <w:r w:rsidRPr="006D08C3">
        <w:rPr>
          <w:rFonts w:ascii="Verdana" w:hAnsi="Verdana"/>
          <w:sz w:val="18"/>
          <w:szCs w:val="18"/>
        </w:rPr>
        <w:t xml:space="preserve"> mowa </w:t>
      </w:r>
      <w:r w:rsidR="005F1565" w:rsidRPr="006D08C3">
        <w:rPr>
          <w:rFonts w:ascii="Verdana" w:hAnsi="Verdana"/>
          <w:sz w:val="18"/>
          <w:szCs w:val="18"/>
        </w:rPr>
        <w:br/>
      </w:r>
      <w:r w:rsidRPr="006D08C3">
        <w:rPr>
          <w:rFonts w:ascii="Verdana" w:hAnsi="Verdana"/>
          <w:sz w:val="18"/>
          <w:szCs w:val="18"/>
        </w:rPr>
        <w:t>w pkt. 1.</w:t>
      </w:r>
    </w:p>
    <w:p w14:paraId="02B8D548" w14:textId="649B134E" w:rsidR="00977DC3" w:rsidRPr="006D08C3" w:rsidRDefault="00977DC3" w:rsidP="00AF7A8A">
      <w:pPr>
        <w:numPr>
          <w:ilvl w:val="0"/>
          <w:numId w:val="11"/>
        </w:numPr>
        <w:spacing w:after="60" w:line="280" w:lineRule="exact"/>
        <w:ind w:left="851" w:right="-96" w:hanging="425"/>
        <w:jc w:val="both"/>
        <w:rPr>
          <w:rFonts w:ascii="Verdana" w:hAnsi="Verdana"/>
          <w:sz w:val="18"/>
          <w:szCs w:val="18"/>
        </w:rPr>
      </w:pPr>
      <w:r w:rsidRPr="006D08C3">
        <w:rPr>
          <w:rFonts w:ascii="Verdana" w:hAnsi="Verdana"/>
          <w:b/>
          <w:sz w:val="18"/>
          <w:szCs w:val="18"/>
        </w:rPr>
        <w:t>Wykonawca, który powołuje się na zasoby innych podmiotów</w:t>
      </w:r>
      <w:r w:rsidRPr="006D08C3">
        <w:rPr>
          <w:rFonts w:ascii="Verdana" w:hAnsi="Verdana"/>
          <w:sz w:val="18"/>
          <w:szCs w:val="18"/>
        </w:rPr>
        <w:t xml:space="preserve">, w celu wykazania braku istnienia wobec nich podstaw wykluczenia zamieszcza informacje o tych podmiotach </w:t>
      </w:r>
      <w:r w:rsidR="004A5FCA" w:rsidRPr="006D08C3">
        <w:rPr>
          <w:rFonts w:ascii="Verdana" w:hAnsi="Verdana"/>
          <w:sz w:val="18"/>
          <w:szCs w:val="18"/>
        </w:rPr>
        <w:br/>
      </w:r>
      <w:r w:rsidRPr="006D08C3">
        <w:rPr>
          <w:rFonts w:ascii="Verdana" w:hAnsi="Verdana"/>
          <w:sz w:val="18"/>
          <w:szCs w:val="18"/>
        </w:rPr>
        <w:t>w oświadczeni</w:t>
      </w:r>
      <w:r w:rsidR="00E61909" w:rsidRPr="006D08C3">
        <w:rPr>
          <w:rFonts w:ascii="Verdana" w:hAnsi="Verdana"/>
          <w:sz w:val="18"/>
          <w:szCs w:val="18"/>
        </w:rPr>
        <w:t>u</w:t>
      </w:r>
      <w:r w:rsidRPr="006D08C3">
        <w:rPr>
          <w:rFonts w:ascii="Verdana" w:hAnsi="Verdana"/>
          <w:sz w:val="18"/>
          <w:szCs w:val="18"/>
        </w:rPr>
        <w:t>, o który</w:t>
      </w:r>
      <w:r w:rsidR="00E61909" w:rsidRPr="006D08C3">
        <w:rPr>
          <w:rFonts w:ascii="Verdana" w:hAnsi="Verdana"/>
          <w:sz w:val="18"/>
          <w:szCs w:val="18"/>
        </w:rPr>
        <w:t>m</w:t>
      </w:r>
      <w:r w:rsidRPr="006D08C3">
        <w:rPr>
          <w:rFonts w:ascii="Verdana" w:hAnsi="Verdana"/>
          <w:sz w:val="18"/>
          <w:szCs w:val="18"/>
        </w:rPr>
        <w:t xml:space="preserve"> mowa w pkt. 1.</w:t>
      </w:r>
    </w:p>
    <w:p w14:paraId="1766B386" w14:textId="6F057F91" w:rsidR="00AF7A8A" w:rsidRPr="006D08C3" w:rsidRDefault="00E06ACC" w:rsidP="00AF7A8A">
      <w:pPr>
        <w:numPr>
          <w:ilvl w:val="0"/>
          <w:numId w:val="11"/>
        </w:numPr>
        <w:spacing w:after="60" w:line="280" w:lineRule="exact"/>
        <w:ind w:left="851" w:right="-97" w:hanging="425"/>
        <w:jc w:val="both"/>
        <w:rPr>
          <w:rFonts w:ascii="Verdana" w:hAnsi="Verdana"/>
          <w:sz w:val="18"/>
          <w:szCs w:val="18"/>
        </w:rPr>
      </w:pPr>
      <w:r w:rsidRPr="006D08C3">
        <w:rPr>
          <w:rFonts w:ascii="Verdana" w:hAnsi="Verdana"/>
          <w:sz w:val="18"/>
          <w:szCs w:val="18"/>
        </w:rPr>
        <w:t xml:space="preserve">Zamawiający przed udzieleniem zamówienia, </w:t>
      </w:r>
      <w:r w:rsidR="00AF7A8A" w:rsidRPr="006D08C3">
        <w:rPr>
          <w:rFonts w:ascii="Verdana" w:hAnsi="Verdana"/>
          <w:b/>
          <w:bCs/>
          <w:sz w:val="18"/>
          <w:szCs w:val="18"/>
          <w:u w:val="single"/>
        </w:rPr>
        <w:t xml:space="preserve">nie </w:t>
      </w:r>
      <w:r w:rsidRPr="006D08C3">
        <w:rPr>
          <w:rFonts w:ascii="Verdana" w:hAnsi="Verdana"/>
          <w:b/>
          <w:sz w:val="18"/>
          <w:szCs w:val="18"/>
          <w:u w:val="single"/>
        </w:rPr>
        <w:t>wezwie Wykonawc</w:t>
      </w:r>
      <w:r w:rsidR="00AF7A8A" w:rsidRPr="006D08C3">
        <w:rPr>
          <w:rFonts w:ascii="Verdana" w:hAnsi="Verdana"/>
          <w:b/>
          <w:sz w:val="18"/>
          <w:szCs w:val="18"/>
          <w:u w:val="single"/>
        </w:rPr>
        <w:t>y</w:t>
      </w:r>
      <w:r w:rsidRPr="006D08C3">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6D08C3">
        <w:rPr>
          <w:rFonts w:ascii="Verdana" w:hAnsi="Verdana"/>
          <w:sz w:val="18"/>
          <w:szCs w:val="18"/>
        </w:rPr>
        <w:t xml:space="preserve">okoliczności, o których mowa </w:t>
      </w:r>
      <w:r w:rsidR="00AF7A8A" w:rsidRPr="006D08C3">
        <w:rPr>
          <w:rFonts w:ascii="Verdana" w:hAnsi="Verdana"/>
          <w:sz w:val="18"/>
          <w:szCs w:val="18"/>
        </w:rPr>
        <w:br/>
        <w:t xml:space="preserve">w Rozdziale V pkt. 1 </w:t>
      </w:r>
      <w:proofErr w:type="spellStart"/>
      <w:r w:rsidR="00AF7A8A" w:rsidRPr="006D08C3">
        <w:rPr>
          <w:rFonts w:ascii="Verdana" w:hAnsi="Verdana"/>
          <w:sz w:val="18"/>
          <w:szCs w:val="18"/>
        </w:rPr>
        <w:t>Siwz</w:t>
      </w:r>
      <w:proofErr w:type="spellEnd"/>
      <w:r w:rsidR="00AF7A8A" w:rsidRPr="006D08C3">
        <w:rPr>
          <w:rFonts w:ascii="Verdana" w:hAnsi="Verdana"/>
          <w:sz w:val="18"/>
          <w:szCs w:val="18"/>
        </w:rPr>
        <w:t>.</w:t>
      </w:r>
    </w:p>
    <w:p w14:paraId="69AAAB13" w14:textId="2C8EC964" w:rsidR="00036173" w:rsidRPr="006D08C3" w:rsidRDefault="00977DC3" w:rsidP="00036173">
      <w:pPr>
        <w:numPr>
          <w:ilvl w:val="0"/>
          <w:numId w:val="11"/>
        </w:numPr>
        <w:spacing w:after="60" w:line="280" w:lineRule="exact"/>
        <w:ind w:left="851" w:right="-97" w:hanging="425"/>
        <w:jc w:val="both"/>
        <w:rPr>
          <w:rFonts w:ascii="Verdana" w:hAnsi="Verdana"/>
          <w:sz w:val="18"/>
          <w:szCs w:val="18"/>
        </w:rPr>
      </w:pPr>
      <w:r w:rsidRPr="006D08C3">
        <w:rPr>
          <w:rFonts w:ascii="Verdana" w:hAnsi="Verdana"/>
          <w:sz w:val="18"/>
          <w:szCs w:val="18"/>
          <w:u w:val="single"/>
        </w:rPr>
        <w:t xml:space="preserve">Wykonawca </w:t>
      </w:r>
      <w:r w:rsidRPr="006D08C3">
        <w:rPr>
          <w:rFonts w:ascii="Verdana" w:hAnsi="Verdana"/>
          <w:bCs/>
          <w:sz w:val="18"/>
          <w:szCs w:val="18"/>
          <w:u w:val="single"/>
        </w:rPr>
        <w:t xml:space="preserve">w terminie </w:t>
      </w:r>
      <w:r w:rsidRPr="006D08C3">
        <w:rPr>
          <w:rFonts w:ascii="Verdana" w:hAnsi="Verdana"/>
          <w:b/>
          <w:bCs/>
          <w:sz w:val="18"/>
          <w:szCs w:val="18"/>
          <w:u w:val="single"/>
        </w:rPr>
        <w:t>3 dni</w:t>
      </w:r>
      <w:r w:rsidRPr="006D08C3">
        <w:rPr>
          <w:rFonts w:ascii="Verdana" w:hAnsi="Verdana"/>
          <w:bCs/>
          <w:sz w:val="18"/>
          <w:szCs w:val="18"/>
          <w:u w:val="single"/>
        </w:rPr>
        <w:t xml:space="preserve"> od dnia zamieszczenia na stronie internetowej informacji, o której mowa w art. 86 ust. 5 </w:t>
      </w:r>
      <w:proofErr w:type="spellStart"/>
      <w:r w:rsidRPr="006D08C3">
        <w:rPr>
          <w:rFonts w:ascii="Verdana" w:hAnsi="Verdana"/>
          <w:bCs/>
          <w:sz w:val="18"/>
          <w:szCs w:val="18"/>
          <w:u w:val="single"/>
        </w:rPr>
        <w:t>Pzp</w:t>
      </w:r>
      <w:proofErr w:type="spellEnd"/>
      <w:r w:rsidRPr="006D08C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6D08C3">
        <w:rPr>
          <w:rFonts w:ascii="Verdana" w:hAnsi="Verdana"/>
          <w:bCs/>
          <w:sz w:val="18"/>
          <w:szCs w:val="18"/>
          <w:u w:val="single"/>
        </w:rPr>
        <w:t>Pzp</w:t>
      </w:r>
      <w:proofErr w:type="spellEnd"/>
      <w:r w:rsidRPr="006D08C3">
        <w:rPr>
          <w:rFonts w:ascii="Verdana" w:hAnsi="Verdana"/>
          <w:bCs/>
          <w:sz w:val="18"/>
          <w:szCs w:val="18"/>
          <w:u w:val="single"/>
        </w:rPr>
        <w:t>.</w:t>
      </w:r>
      <w:r w:rsidRPr="006D08C3">
        <w:rPr>
          <w:rFonts w:ascii="Verdana" w:hAnsi="Verdana"/>
          <w:b/>
          <w:bCs/>
          <w:sz w:val="18"/>
          <w:szCs w:val="18"/>
          <w:u w:val="single"/>
        </w:rPr>
        <w:t xml:space="preserve"> </w:t>
      </w:r>
      <w:r w:rsidRPr="006D08C3">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sidRPr="006D08C3">
        <w:rPr>
          <w:rFonts w:ascii="Verdana" w:hAnsi="Verdana"/>
          <w:bCs/>
          <w:sz w:val="18"/>
          <w:szCs w:val="18"/>
        </w:rPr>
        <w:t xml:space="preserve"> Wzór Oświadczenia stanowi Załącznik </w:t>
      </w:r>
      <w:r w:rsidR="005D3F60" w:rsidRPr="006D08C3">
        <w:rPr>
          <w:rFonts w:ascii="Verdana" w:hAnsi="Verdana"/>
          <w:b/>
          <w:sz w:val="18"/>
          <w:szCs w:val="18"/>
        </w:rPr>
        <w:t xml:space="preserve">nr </w:t>
      </w:r>
      <w:r w:rsidR="005B555D" w:rsidRPr="006D08C3">
        <w:rPr>
          <w:rFonts w:ascii="Verdana" w:hAnsi="Verdana"/>
          <w:b/>
          <w:sz w:val="18"/>
          <w:szCs w:val="18"/>
        </w:rPr>
        <w:t>4</w:t>
      </w:r>
      <w:r w:rsidR="005D3F60" w:rsidRPr="006D08C3">
        <w:rPr>
          <w:rFonts w:ascii="Verdana" w:hAnsi="Verdana"/>
          <w:bCs/>
          <w:sz w:val="18"/>
          <w:szCs w:val="18"/>
        </w:rPr>
        <w:t xml:space="preserve"> do </w:t>
      </w:r>
      <w:proofErr w:type="spellStart"/>
      <w:r w:rsidR="005D3F60" w:rsidRPr="006D08C3">
        <w:rPr>
          <w:rFonts w:ascii="Verdana" w:hAnsi="Verdana"/>
          <w:bCs/>
          <w:sz w:val="18"/>
          <w:szCs w:val="18"/>
        </w:rPr>
        <w:t>Siwz</w:t>
      </w:r>
      <w:proofErr w:type="spellEnd"/>
      <w:r w:rsidR="005D3F60" w:rsidRPr="006D08C3">
        <w:rPr>
          <w:rFonts w:ascii="Verdana" w:hAnsi="Verdana"/>
          <w:bCs/>
          <w:sz w:val="18"/>
          <w:szCs w:val="18"/>
        </w:rPr>
        <w:t>.</w:t>
      </w:r>
    </w:p>
    <w:p w14:paraId="1519EBBC" w14:textId="5371F51B" w:rsidR="00A60CAD" w:rsidRPr="006D08C3" w:rsidRDefault="00A60CAD" w:rsidP="00036173">
      <w:pPr>
        <w:numPr>
          <w:ilvl w:val="0"/>
          <w:numId w:val="11"/>
        </w:numPr>
        <w:spacing w:after="60" w:line="280" w:lineRule="exact"/>
        <w:ind w:left="851" w:right="-97" w:hanging="425"/>
        <w:jc w:val="both"/>
        <w:rPr>
          <w:rFonts w:ascii="Verdana" w:hAnsi="Verdana"/>
          <w:sz w:val="18"/>
          <w:szCs w:val="18"/>
        </w:rPr>
      </w:pPr>
      <w:r w:rsidRPr="006D08C3">
        <w:rPr>
          <w:rFonts w:ascii="Verdana" w:hAnsi="Verdana"/>
          <w:sz w:val="18"/>
          <w:szCs w:val="18"/>
        </w:rPr>
        <w:t xml:space="preserve">W zakresie nieuregulowanym w </w:t>
      </w:r>
      <w:proofErr w:type="spellStart"/>
      <w:r w:rsidRPr="006D08C3">
        <w:rPr>
          <w:rFonts w:ascii="Verdana" w:hAnsi="Verdana"/>
          <w:sz w:val="18"/>
          <w:szCs w:val="18"/>
        </w:rPr>
        <w:t>Siwz</w:t>
      </w:r>
      <w:proofErr w:type="spellEnd"/>
      <w:r w:rsidRPr="006D08C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6D08C3">
        <w:rPr>
          <w:rFonts w:ascii="Verdana" w:hAnsi="Verdana"/>
          <w:sz w:val="18"/>
          <w:szCs w:val="18"/>
        </w:rPr>
        <w:t>późn</w:t>
      </w:r>
      <w:proofErr w:type="spellEnd"/>
      <w:r w:rsidRPr="006D08C3">
        <w:rPr>
          <w:rFonts w:ascii="Verdana" w:hAnsi="Verdana"/>
          <w:sz w:val="18"/>
          <w:szCs w:val="18"/>
        </w:rPr>
        <w:t xml:space="preserve">. zm.), z tym, że, zgodnie z § 2 rozporządzenia Ministra Przedsiębiorczości i Technologii z dnia </w:t>
      </w:r>
      <w:r w:rsidRPr="006D08C3">
        <w:rPr>
          <w:rFonts w:ascii="Verdana" w:hAnsi="Verdana"/>
          <w:sz w:val="18"/>
          <w:szCs w:val="18"/>
        </w:rPr>
        <w:br/>
        <w:t>16. 10. 2018 r. zmieniającego ww. rozporządzenie, ogłoszonego w Dz. U. z 2018 r, poz. 1993:</w:t>
      </w:r>
    </w:p>
    <w:p w14:paraId="1E7559C0" w14:textId="2D93F577" w:rsidR="00A60CAD" w:rsidRPr="006D08C3"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6D08C3">
        <w:rPr>
          <w:rFonts w:ascii="Verdana" w:hAnsi="Verdana"/>
          <w:sz w:val="18"/>
          <w:szCs w:val="18"/>
        </w:rPr>
        <w:t>o</w:t>
      </w:r>
      <w:r w:rsidR="00A60CAD" w:rsidRPr="006D08C3">
        <w:rPr>
          <w:rFonts w:ascii="Verdana" w:hAnsi="Verdana"/>
          <w:sz w:val="18"/>
          <w:szCs w:val="18"/>
        </w:rPr>
        <w:t>świadczeni</w:t>
      </w:r>
      <w:r w:rsidRPr="006D08C3">
        <w:rPr>
          <w:rFonts w:ascii="Verdana" w:hAnsi="Verdana"/>
          <w:sz w:val="18"/>
          <w:szCs w:val="18"/>
        </w:rPr>
        <w:t>e</w:t>
      </w:r>
      <w:r w:rsidR="00A60CAD" w:rsidRPr="006D08C3">
        <w:rPr>
          <w:rFonts w:ascii="Verdana" w:hAnsi="Verdana"/>
          <w:sz w:val="18"/>
          <w:szCs w:val="18"/>
        </w:rPr>
        <w:t>, o który</w:t>
      </w:r>
      <w:r w:rsidRPr="006D08C3">
        <w:rPr>
          <w:rFonts w:ascii="Verdana" w:hAnsi="Verdana"/>
          <w:sz w:val="18"/>
          <w:szCs w:val="18"/>
        </w:rPr>
        <w:t>m</w:t>
      </w:r>
      <w:r w:rsidR="00A60CAD" w:rsidRPr="006D08C3">
        <w:rPr>
          <w:rFonts w:ascii="Verdana" w:hAnsi="Verdana"/>
          <w:sz w:val="18"/>
          <w:szCs w:val="18"/>
        </w:rPr>
        <w:t xml:space="preserve"> mowa w pkt. 6, składane </w:t>
      </w:r>
      <w:r w:rsidRPr="006D08C3">
        <w:rPr>
          <w:rFonts w:ascii="Verdana" w:hAnsi="Verdana"/>
          <w:sz w:val="18"/>
          <w:szCs w:val="18"/>
        </w:rPr>
        <w:t>jest</w:t>
      </w:r>
      <w:r w:rsidR="00A60CAD" w:rsidRPr="006D08C3">
        <w:rPr>
          <w:rFonts w:ascii="Verdana" w:hAnsi="Verdana"/>
          <w:sz w:val="18"/>
          <w:szCs w:val="18"/>
        </w:rPr>
        <w:t xml:space="preserve"> w oryginale lub kopii poświadczonej za zgodność z oryginałem,</w:t>
      </w:r>
    </w:p>
    <w:p w14:paraId="7B0165E3" w14:textId="5AA254CA" w:rsidR="00A60CAD" w:rsidRPr="006D08C3"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6D08C3">
        <w:rPr>
          <w:rFonts w:ascii="Verdana" w:hAnsi="Verdana"/>
          <w:sz w:val="18"/>
          <w:szCs w:val="18"/>
        </w:rPr>
        <w:t>poświadczenie za zgodność z oryginałem następuje przez opatrzenie kopii oświadczenia,</w:t>
      </w:r>
      <w:r w:rsidR="00A03538" w:rsidRPr="006D08C3">
        <w:rPr>
          <w:rFonts w:ascii="Verdana" w:hAnsi="Verdana"/>
          <w:sz w:val="18"/>
          <w:szCs w:val="18"/>
        </w:rPr>
        <w:t xml:space="preserve"> sporządzonej w postaci papierowej,</w:t>
      </w:r>
      <w:r w:rsidRPr="006D08C3">
        <w:rPr>
          <w:rFonts w:ascii="Verdana" w:hAnsi="Verdana"/>
          <w:sz w:val="18"/>
          <w:szCs w:val="18"/>
        </w:rPr>
        <w:t xml:space="preserve"> własnoręcznym podpisem.</w:t>
      </w:r>
    </w:p>
    <w:p w14:paraId="6CDC7174" w14:textId="3805AFB4" w:rsidR="00977DC3" w:rsidRPr="006D08C3" w:rsidRDefault="00977DC3" w:rsidP="00036173">
      <w:pPr>
        <w:numPr>
          <w:ilvl w:val="0"/>
          <w:numId w:val="11"/>
        </w:numPr>
        <w:spacing w:after="60" w:line="280" w:lineRule="exact"/>
        <w:ind w:left="851" w:right="-96" w:hanging="425"/>
        <w:jc w:val="both"/>
        <w:rPr>
          <w:rFonts w:ascii="Verdana" w:hAnsi="Verdana"/>
          <w:sz w:val="18"/>
          <w:szCs w:val="18"/>
        </w:rPr>
      </w:pPr>
      <w:r w:rsidRPr="006D08C3">
        <w:rPr>
          <w:rFonts w:ascii="Verdana" w:hAnsi="Verdana"/>
          <w:sz w:val="18"/>
          <w:szCs w:val="18"/>
        </w:rPr>
        <w:t>Jeżeli Wykonawca nie złoży oświadczenia, o który</w:t>
      </w:r>
      <w:r w:rsidR="00E61909" w:rsidRPr="006D08C3">
        <w:rPr>
          <w:rFonts w:ascii="Verdana" w:hAnsi="Verdana"/>
          <w:sz w:val="18"/>
          <w:szCs w:val="18"/>
        </w:rPr>
        <w:t>m</w:t>
      </w:r>
      <w:r w:rsidRPr="006D08C3">
        <w:rPr>
          <w:rFonts w:ascii="Verdana" w:hAnsi="Verdana"/>
          <w:sz w:val="18"/>
          <w:szCs w:val="18"/>
        </w:rPr>
        <w:t xml:space="preserve"> mowa w pkt. 1, oświadczeń lub dokumentów potwierdzających okoliczności, o których mowa w Rozdziale </w:t>
      </w:r>
      <w:r w:rsidR="006007E2" w:rsidRPr="006D08C3">
        <w:rPr>
          <w:rFonts w:ascii="Verdana" w:hAnsi="Verdana"/>
          <w:sz w:val="18"/>
          <w:szCs w:val="18"/>
        </w:rPr>
        <w:t>V</w:t>
      </w:r>
      <w:r w:rsidRPr="006D08C3">
        <w:rPr>
          <w:rFonts w:ascii="Verdana" w:hAnsi="Verdana"/>
          <w:sz w:val="18"/>
          <w:szCs w:val="18"/>
        </w:rPr>
        <w:t xml:space="preserve"> pkt. 1 </w:t>
      </w:r>
      <w:proofErr w:type="spellStart"/>
      <w:r w:rsidRPr="006D08C3">
        <w:rPr>
          <w:rFonts w:ascii="Verdana" w:hAnsi="Verdana"/>
          <w:sz w:val="18"/>
          <w:szCs w:val="18"/>
        </w:rPr>
        <w:t>Siwz</w:t>
      </w:r>
      <w:proofErr w:type="spellEnd"/>
      <w:r w:rsidRPr="006D08C3">
        <w:rPr>
          <w:rFonts w:ascii="Verdana" w:hAnsi="Verdana"/>
          <w:sz w:val="18"/>
          <w:szCs w:val="18"/>
        </w:rPr>
        <w:t xml:space="preserve">, lub innych dokumentów niezbędnych do przeprowadzenia postępowania, oświadczenia lub dokumenty są niekompletne, </w:t>
      </w:r>
      <w:r w:rsidRPr="006D08C3">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D08C3" w:rsidRDefault="002B483F" w:rsidP="00036173">
      <w:pPr>
        <w:spacing w:after="60" w:line="280" w:lineRule="exact"/>
        <w:ind w:left="851" w:right="44" w:hanging="425"/>
        <w:rPr>
          <w:rFonts w:ascii="Verdana" w:hAnsi="Verdana"/>
          <w:sz w:val="18"/>
          <w:szCs w:val="18"/>
        </w:rPr>
      </w:pPr>
    </w:p>
    <w:p w14:paraId="4DD0BFA6" w14:textId="77777777" w:rsidR="00970B6B" w:rsidRPr="006D08C3" w:rsidRDefault="00970B6B" w:rsidP="00AF7A8A">
      <w:pPr>
        <w:pStyle w:val="Nagwek1"/>
        <w:spacing w:after="60" w:line="280" w:lineRule="exact"/>
        <w:ind w:right="-97"/>
        <w:jc w:val="both"/>
      </w:pPr>
      <w:bookmarkStart w:id="12" w:name="_Toc282721353"/>
      <w:bookmarkStart w:id="13" w:name="_Toc395266071"/>
      <w:r w:rsidRPr="006D08C3">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6D08C3"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6D08C3">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6D08C3"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sidRPr="006D08C3">
        <w:rPr>
          <w:rFonts w:ascii="Verdana" w:hAnsi="Verdana"/>
          <w:sz w:val="18"/>
          <w:szCs w:val="18"/>
        </w:rPr>
        <w:t>Joanna Kowalska</w:t>
      </w:r>
      <w:r w:rsidR="00FD5F73" w:rsidRPr="006D08C3">
        <w:rPr>
          <w:rFonts w:ascii="Verdana" w:hAnsi="Verdana"/>
          <w:sz w:val="18"/>
          <w:szCs w:val="18"/>
        </w:rPr>
        <w:t xml:space="preserve"> </w:t>
      </w:r>
      <w:r w:rsidR="008E0047" w:rsidRPr="006D08C3">
        <w:rPr>
          <w:rFonts w:ascii="Verdana" w:hAnsi="Verdana"/>
          <w:sz w:val="18"/>
          <w:szCs w:val="18"/>
        </w:rPr>
        <w:t xml:space="preserve">– </w:t>
      </w:r>
      <w:r w:rsidR="00634F95" w:rsidRPr="006D08C3">
        <w:rPr>
          <w:rFonts w:ascii="Verdana" w:hAnsi="Verdana"/>
          <w:sz w:val="18"/>
          <w:szCs w:val="18"/>
        </w:rPr>
        <w:t>Dział</w:t>
      </w:r>
      <w:r w:rsidR="00621AAC" w:rsidRPr="006D08C3">
        <w:rPr>
          <w:rFonts w:ascii="Verdana" w:hAnsi="Verdana"/>
          <w:sz w:val="18"/>
          <w:szCs w:val="18"/>
        </w:rPr>
        <w:t xml:space="preserve"> Zamówień Publicznych UMW – faks</w:t>
      </w:r>
      <w:r w:rsidR="008E0047" w:rsidRPr="006D08C3">
        <w:rPr>
          <w:rFonts w:ascii="Verdana" w:hAnsi="Verdana"/>
          <w:sz w:val="18"/>
          <w:szCs w:val="18"/>
        </w:rPr>
        <w:t xml:space="preserve"> 71 / 784-00-4</w:t>
      </w:r>
      <w:r w:rsidR="00A05F4E" w:rsidRPr="006D08C3">
        <w:rPr>
          <w:rFonts w:ascii="Verdana" w:hAnsi="Verdana"/>
          <w:sz w:val="18"/>
          <w:szCs w:val="18"/>
        </w:rPr>
        <w:t>5</w:t>
      </w:r>
      <w:r w:rsidR="008E0047" w:rsidRPr="006D08C3">
        <w:rPr>
          <w:rFonts w:ascii="Verdana" w:hAnsi="Verdana"/>
          <w:sz w:val="18"/>
          <w:szCs w:val="18"/>
        </w:rPr>
        <w:t xml:space="preserve">; </w:t>
      </w:r>
      <w:r w:rsidR="00964A5B" w:rsidRPr="006D08C3">
        <w:rPr>
          <w:rFonts w:ascii="Verdana" w:hAnsi="Verdana"/>
          <w:sz w:val="18"/>
          <w:szCs w:val="18"/>
        </w:rPr>
        <w:br/>
      </w:r>
      <w:r w:rsidR="008E0047" w:rsidRPr="006D08C3">
        <w:rPr>
          <w:rFonts w:ascii="Verdana" w:hAnsi="Verdana"/>
          <w:sz w:val="18"/>
          <w:szCs w:val="18"/>
        </w:rPr>
        <w:t>e-mail:</w:t>
      </w:r>
      <w:r w:rsidR="00FD5F73" w:rsidRPr="006D08C3">
        <w:rPr>
          <w:rFonts w:ascii="Verdana" w:hAnsi="Verdana"/>
          <w:sz w:val="18"/>
          <w:szCs w:val="18"/>
        </w:rPr>
        <w:t xml:space="preserve"> </w:t>
      </w:r>
      <w:hyperlink r:id="rId15" w:history="1">
        <w:r w:rsidRPr="006D08C3">
          <w:rPr>
            <w:rStyle w:val="Hipercze"/>
            <w:rFonts w:ascii="Verdana" w:hAnsi="Verdana"/>
            <w:color w:val="auto"/>
            <w:sz w:val="18"/>
            <w:szCs w:val="18"/>
          </w:rPr>
          <w:t>joanna.kowalska@umed.wroc.pl</w:t>
        </w:r>
      </w:hyperlink>
    </w:p>
    <w:p w14:paraId="081B23C5" w14:textId="7B56A593" w:rsidR="000505BF" w:rsidRPr="006D08C3"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6D08C3">
        <w:rPr>
          <w:rFonts w:ascii="Verdana" w:hAnsi="Verdana"/>
          <w:bCs/>
          <w:sz w:val="18"/>
          <w:szCs w:val="18"/>
        </w:rPr>
        <w:t xml:space="preserve">Wykonawca i Zamawiający będą obowiązani przekazywać oświadczenia, wnioski, zawiadomienia oraz informacje </w:t>
      </w:r>
      <w:r w:rsidRPr="006D08C3">
        <w:rPr>
          <w:rFonts w:ascii="Verdana" w:hAnsi="Verdana"/>
          <w:b/>
          <w:sz w:val="18"/>
          <w:szCs w:val="18"/>
        </w:rPr>
        <w:t>drogą elektroniczną lub faksem</w:t>
      </w:r>
      <w:r w:rsidRPr="006D08C3">
        <w:rPr>
          <w:rFonts w:ascii="Verdana" w:hAnsi="Verdana"/>
          <w:bCs/>
          <w:sz w:val="18"/>
          <w:szCs w:val="18"/>
        </w:rPr>
        <w:t xml:space="preserve">, a każda ze stron na żądanie drugiej niezwłocznie potwierdzi fakt ich otrzymania. W każdym wypadku dopuszczalna też będzie </w:t>
      </w:r>
      <w:r w:rsidRPr="006D08C3">
        <w:rPr>
          <w:rFonts w:ascii="Verdana" w:hAnsi="Verdana"/>
          <w:b/>
          <w:sz w:val="18"/>
          <w:szCs w:val="18"/>
        </w:rPr>
        <w:t xml:space="preserve">forma pisemna </w:t>
      </w:r>
      <w:r w:rsidR="00CD7E03" w:rsidRPr="006D08C3">
        <w:rPr>
          <w:rFonts w:ascii="Verdana" w:hAnsi="Verdana"/>
          <w:b/>
          <w:sz w:val="18"/>
          <w:szCs w:val="18"/>
        </w:rPr>
        <w:t xml:space="preserve">papierowa </w:t>
      </w:r>
      <w:r w:rsidRPr="006D08C3">
        <w:rPr>
          <w:rFonts w:ascii="Verdana" w:hAnsi="Verdana"/>
          <w:bCs/>
          <w:sz w:val="18"/>
          <w:szCs w:val="18"/>
        </w:rPr>
        <w:t xml:space="preserve">porozumiewania się stron postępowania. </w:t>
      </w:r>
      <w:r w:rsidR="000505BF" w:rsidRPr="006D08C3">
        <w:rPr>
          <w:rFonts w:ascii="Verdana" w:hAnsi="Verdana"/>
          <w:bCs/>
          <w:sz w:val="18"/>
          <w:szCs w:val="18"/>
        </w:rPr>
        <w:t xml:space="preserve">Forma pisemna </w:t>
      </w:r>
      <w:r w:rsidR="005D3F60" w:rsidRPr="006D08C3">
        <w:rPr>
          <w:rFonts w:ascii="Verdana" w:hAnsi="Verdana"/>
          <w:bCs/>
          <w:sz w:val="18"/>
          <w:szCs w:val="18"/>
        </w:rPr>
        <w:t xml:space="preserve">papierowa </w:t>
      </w:r>
      <w:r w:rsidR="000505BF" w:rsidRPr="006D08C3">
        <w:rPr>
          <w:rFonts w:ascii="Verdana" w:hAnsi="Verdana"/>
          <w:bCs/>
          <w:sz w:val="18"/>
          <w:szCs w:val="18"/>
        </w:rPr>
        <w:t xml:space="preserve">będzie obligatoryjna dla oferty (również jej zmiany i wycofania), umowy oraz oświadczeń i dokumentów, wymienionych w Rozdziale </w:t>
      </w:r>
      <w:r w:rsidR="000B4CEB" w:rsidRPr="006D08C3">
        <w:rPr>
          <w:rFonts w:ascii="Verdana" w:hAnsi="Verdana"/>
          <w:bCs/>
          <w:sz w:val="18"/>
          <w:szCs w:val="18"/>
        </w:rPr>
        <w:t>VII</w:t>
      </w:r>
      <w:r w:rsidR="000505BF" w:rsidRPr="006D08C3">
        <w:rPr>
          <w:rFonts w:ascii="Verdana" w:hAnsi="Verdana"/>
          <w:bCs/>
          <w:sz w:val="18"/>
          <w:szCs w:val="18"/>
        </w:rPr>
        <w:t xml:space="preserve"> </w:t>
      </w:r>
      <w:proofErr w:type="spellStart"/>
      <w:r w:rsidR="000505BF" w:rsidRPr="006D08C3">
        <w:rPr>
          <w:rFonts w:ascii="Verdana" w:hAnsi="Verdana"/>
          <w:bCs/>
          <w:sz w:val="18"/>
          <w:szCs w:val="18"/>
        </w:rPr>
        <w:t>Siwz</w:t>
      </w:r>
      <w:proofErr w:type="spellEnd"/>
      <w:r w:rsidR="000505BF" w:rsidRPr="006D08C3">
        <w:rPr>
          <w:rFonts w:ascii="Verdana" w:hAnsi="Verdana"/>
          <w:bCs/>
          <w:sz w:val="18"/>
          <w:szCs w:val="18"/>
        </w:rPr>
        <w:t xml:space="preserve"> (również w wypadku ich złożenia w wyniku wezwania, </w:t>
      </w:r>
      <w:r w:rsidR="005D3F60" w:rsidRPr="006D08C3">
        <w:rPr>
          <w:rFonts w:ascii="Verdana" w:hAnsi="Verdana"/>
          <w:bCs/>
          <w:sz w:val="18"/>
          <w:szCs w:val="18"/>
        </w:rPr>
        <w:br/>
        <w:t xml:space="preserve">o którym mowa </w:t>
      </w:r>
      <w:r w:rsidR="000505BF" w:rsidRPr="006D08C3">
        <w:rPr>
          <w:rFonts w:ascii="Verdana" w:hAnsi="Verdana"/>
          <w:bCs/>
          <w:sz w:val="18"/>
          <w:szCs w:val="18"/>
        </w:rPr>
        <w:t xml:space="preserve">w Rozdziale </w:t>
      </w:r>
      <w:r w:rsidR="000B4CEB" w:rsidRPr="006D08C3">
        <w:rPr>
          <w:rFonts w:ascii="Verdana" w:hAnsi="Verdana"/>
          <w:bCs/>
          <w:sz w:val="18"/>
          <w:szCs w:val="18"/>
        </w:rPr>
        <w:t>VII</w:t>
      </w:r>
      <w:r w:rsidR="000505BF" w:rsidRPr="006D08C3">
        <w:rPr>
          <w:rFonts w:ascii="Verdana" w:hAnsi="Verdana"/>
          <w:bCs/>
          <w:sz w:val="18"/>
          <w:szCs w:val="18"/>
        </w:rPr>
        <w:t xml:space="preserve"> pkt. </w:t>
      </w:r>
      <w:r w:rsidR="00BC6E70" w:rsidRPr="006D08C3">
        <w:rPr>
          <w:rFonts w:ascii="Verdana" w:hAnsi="Verdana"/>
          <w:bCs/>
          <w:sz w:val="18"/>
          <w:szCs w:val="18"/>
        </w:rPr>
        <w:t>8</w:t>
      </w:r>
      <w:r w:rsidR="000505BF" w:rsidRPr="006D08C3">
        <w:rPr>
          <w:rFonts w:ascii="Verdana" w:hAnsi="Verdana"/>
          <w:bCs/>
          <w:sz w:val="18"/>
          <w:szCs w:val="18"/>
        </w:rPr>
        <w:t xml:space="preserve"> </w:t>
      </w:r>
      <w:proofErr w:type="spellStart"/>
      <w:r w:rsidR="000505BF" w:rsidRPr="006D08C3">
        <w:rPr>
          <w:rFonts w:ascii="Verdana" w:hAnsi="Verdana"/>
          <w:bCs/>
          <w:sz w:val="18"/>
          <w:szCs w:val="18"/>
        </w:rPr>
        <w:t>Siwz</w:t>
      </w:r>
      <w:proofErr w:type="spellEnd"/>
      <w:r w:rsidR="000505BF" w:rsidRPr="006D08C3">
        <w:rPr>
          <w:rFonts w:ascii="Verdana" w:hAnsi="Verdana"/>
          <w:bCs/>
          <w:sz w:val="18"/>
          <w:szCs w:val="18"/>
        </w:rPr>
        <w:t>).</w:t>
      </w:r>
    </w:p>
    <w:p w14:paraId="2FCAB153" w14:textId="2C98AD2B" w:rsidR="008E0047" w:rsidRPr="006D08C3"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6D08C3">
        <w:rPr>
          <w:rFonts w:ascii="Verdana" w:hAnsi="Verdana"/>
          <w:sz w:val="18"/>
          <w:szCs w:val="18"/>
        </w:rPr>
        <w:t xml:space="preserve">Wykonawca </w:t>
      </w:r>
      <w:r w:rsidR="002736A3" w:rsidRPr="006D08C3">
        <w:rPr>
          <w:rFonts w:ascii="Verdana" w:hAnsi="Verdana"/>
          <w:sz w:val="18"/>
          <w:szCs w:val="18"/>
        </w:rPr>
        <w:t xml:space="preserve">może zwrócić się do Zamawiającego o wyjaśnienie treści </w:t>
      </w:r>
      <w:proofErr w:type="spellStart"/>
      <w:r w:rsidR="007739EC" w:rsidRPr="006D08C3">
        <w:rPr>
          <w:rFonts w:ascii="Verdana" w:hAnsi="Verdana"/>
          <w:sz w:val="18"/>
          <w:szCs w:val="18"/>
        </w:rPr>
        <w:t>Siwz</w:t>
      </w:r>
      <w:proofErr w:type="spellEnd"/>
      <w:r w:rsidR="002736A3" w:rsidRPr="006D08C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D08C3">
        <w:rPr>
          <w:rFonts w:ascii="Verdana" w:hAnsi="Verdana"/>
          <w:sz w:val="18"/>
          <w:szCs w:val="18"/>
        </w:rPr>
        <w:t>Siwz</w:t>
      </w:r>
      <w:proofErr w:type="spellEnd"/>
      <w:r w:rsidR="002736A3" w:rsidRPr="006D08C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D08C3" w:rsidRDefault="008E0047" w:rsidP="0048277F">
      <w:pPr>
        <w:numPr>
          <w:ilvl w:val="0"/>
          <w:numId w:val="19"/>
        </w:numPr>
        <w:spacing w:after="60" w:line="280" w:lineRule="exact"/>
        <w:ind w:left="851" w:right="-97" w:hanging="425"/>
        <w:jc w:val="both"/>
        <w:rPr>
          <w:rFonts w:ascii="Verdana" w:hAnsi="Verdana"/>
          <w:iCs/>
          <w:sz w:val="18"/>
          <w:szCs w:val="18"/>
        </w:rPr>
      </w:pPr>
      <w:r w:rsidRPr="006D08C3">
        <w:rPr>
          <w:rFonts w:ascii="Verdana" w:hAnsi="Verdana"/>
          <w:iCs/>
          <w:sz w:val="18"/>
          <w:szCs w:val="18"/>
        </w:rPr>
        <w:t>Je</w:t>
      </w:r>
      <w:r w:rsidRPr="006D08C3">
        <w:rPr>
          <w:rFonts w:ascii="Verdana" w:hAnsi="Verdana"/>
          <w:sz w:val="18"/>
          <w:szCs w:val="18"/>
        </w:rPr>
        <w:t>ż</w:t>
      </w:r>
      <w:r w:rsidRPr="006D08C3">
        <w:rPr>
          <w:rFonts w:ascii="Verdana" w:hAnsi="Verdana"/>
          <w:iCs/>
          <w:sz w:val="18"/>
          <w:szCs w:val="18"/>
        </w:rPr>
        <w:t xml:space="preserve">eli wniosek o wyjaśnienie treści </w:t>
      </w:r>
      <w:proofErr w:type="spellStart"/>
      <w:r w:rsidRPr="006D08C3">
        <w:rPr>
          <w:rFonts w:ascii="Verdana" w:hAnsi="Verdana"/>
          <w:iCs/>
          <w:sz w:val="18"/>
          <w:szCs w:val="18"/>
        </w:rPr>
        <w:t>Siwz</w:t>
      </w:r>
      <w:proofErr w:type="spellEnd"/>
      <w:r w:rsidRPr="006D08C3">
        <w:rPr>
          <w:rFonts w:ascii="Verdana" w:hAnsi="Verdana"/>
          <w:iCs/>
          <w:sz w:val="18"/>
          <w:szCs w:val="18"/>
        </w:rPr>
        <w:t xml:space="preserve"> wpłynął po upływie terminu składania wniosku, o którym mowa w pkt. 3, lub dotyczy udzielonych wyjaśnień, Zamawiający mo</w:t>
      </w:r>
      <w:r w:rsidRPr="006D08C3">
        <w:rPr>
          <w:rFonts w:ascii="Verdana" w:hAnsi="Verdana"/>
          <w:sz w:val="18"/>
          <w:szCs w:val="18"/>
        </w:rPr>
        <w:t>ż</w:t>
      </w:r>
      <w:r w:rsidRPr="006D08C3">
        <w:rPr>
          <w:rFonts w:ascii="Verdana" w:hAnsi="Verdana"/>
          <w:iCs/>
          <w:sz w:val="18"/>
          <w:szCs w:val="18"/>
        </w:rPr>
        <w:t>e udzielić wyjaśnień albo pozostawić wniosek bez rozpoznania. Przedłu</w:t>
      </w:r>
      <w:r w:rsidRPr="006D08C3">
        <w:rPr>
          <w:rFonts w:ascii="Verdana" w:hAnsi="Verdana"/>
          <w:sz w:val="18"/>
          <w:szCs w:val="18"/>
        </w:rPr>
        <w:t>ż</w:t>
      </w:r>
      <w:r w:rsidRPr="006D08C3">
        <w:rPr>
          <w:rFonts w:ascii="Verdana" w:hAnsi="Verdana"/>
          <w:iCs/>
          <w:sz w:val="18"/>
          <w:szCs w:val="18"/>
        </w:rPr>
        <w:t>enie terminu składania ofert nie wpływa na bieg terminu składania wniosku, o którym mowa w pkt. 3.</w:t>
      </w:r>
    </w:p>
    <w:p w14:paraId="6C63D2F4" w14:textId="0B9938DA" w:rsidR="008E0047" w:rsidRPr="006D08C3" w:rsidRDefault="008E0047" w:rsidP="0048277F">
      <w:pPr>
        <w:numPr>
          <w:ilvl w:val="0"/>
          <w:numId w:val="19"/>
        </w:numPr>
        <w:spacing w:after="60" w:line="280" w:lineRule="exact"/>
        <w:ind w:left="851" w:right="-97" w:hanging="425"/>
        <w:jc w:val="both"/>
        <w:rPr>
          <w:rFonts w:ascii="Verdana" w:hAnsi="Verdana"/>
          <w:b/>
          <w:bCs/>
          <w:sz w:val="18"/>
          <w:szCs w:val="18"/>
        </w:rPr>
      </w:pPr>
      <w:r w:rsidRPr="006D08C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D08C3">
        <w:rPr>
          <w:rFonts w:ascii="Verdana" w:hAnsi="Verdana"/>
          <w:sz w:val="18"/>
          <w:szCs w:val="18"/>
        </w:rPr>
        <w:t xml:space="preserve">w rubryce </w:t>
      </w:r>
      <w:r w:rsidR="007033DE" w:rsidRPr="006D08C3">
        <w:rPr>
          <w:rFonts w:ascii="Verdana" w:hAnsi="Verdana"/>
          <w:sz w:val="18"/>
          <w:szCs w:val="18"/>
        </w:rPr>
        <w:t>dotyczącej</w:t>
      </w:r>
      <w:r w:rsidRPr="006D08C3">
        <w:rPr>
          <w:rFonts w:ascii="Verdana" w:hAnsi="Verdana"/>
          <w:sz w:val="18"/>
          <w:szCs w:val="18"/>
        </w:rPr>
        <w:t xml:space="preserve"> niniejszego postępowania, bez ujawniania źródła zapytania. </w:t>
      </w:r>
      <w:r w:rsidRPr="006D08C3">
        <w:rPr>
          <w:rFonts w:ascii="Verdana" w:hAnsi="Verdana"/>
          <w:b/>
          <w:bCs/>
          <w:sz w:val="18"/>
          <w:szCs w:val="18"/>
        </w:rPr>
        <w:t xml:space="preserve">Wykonawcy proszeni są, o ile to możliwe, o przekazanie treści zapytań również drogą elektroniczną, </w:t>
      </w:r>
      <w:r w:rsidR="00964A5B" w:rsidRPr="006D08C3">
        <w:rPr>
          <w:rFonts w:ascii="Verdana" w:hAnsi="Verdana"/>
          <w:b/>
          <w:bCs/>
          <w:sz w:val="18"/>
          <w:szCs w:val="18"/>
        </w:rPr>
        <w:br/>
      </w:r>
      <w:r w:rsidRPr="006D08C3">
        <w:rPr>
          <w:rFonts w:ascii="Verdana" w:hAnsi="Verdana"/>
          <w:b/>
          <w:bCs/>
          <w:sz w:val="18"/>
          <w:szCs w:val="18"/>
        </w:rPr>
        <w:t>w formacie edytowalnym („.</w:t>
      </w:r>
      <w:proofErr w:type="spellStart"/>
      <w:r w:rsidRPr="006D08C3">
        <w:rPr>
          <w:rFonts w:ascii="Verdana" w:hAnsi="Verdana"/>
          <w:b/>
          <w:bCs/>
          <w:sz w:val="18"/>
          <w:szCs w:val="18"/>
        </w:rPr>
        <w:t>doc</w:t>
      </w:r>
      <w:proofErr w:type="spellEnd"/>
      <w:r w:rsidRPr="006D08C3">
        <w:rPr>
          <w:rFonts w:ascii="Verdana" w:hAnsi="Verdana"/>
          <w:b/>
          <w:bCs/>
          <w:sz w:val="18"/>
          <w:szCs w:val="18"/>
        </w:rPr>
        <w:t>”</w:t>
      </w:r>
      <w:r w:rsidR="00757C9F" w:rsidRPr="006D08C3">
        <w:rPr>
          <w:rFonts w:ascii="Verdana" w:hAnsi="Verdana"/>
          <w:b/>
          <w:bCs/>
          <w:sz w:val="18"/>
          <w:szCs w:val="18"/>
        </w:rPr>
        <w:t>, „.</w:t>
      </w:r>
      <w:proofErr w:type="spellStart"/>
      <w:r w:rsidR="00757C9F" w:rsidRPr="006D08C3">
        <w:rPr>
          <w:rFonts w:ascii="Verdana" w:hAnsi="Verdana"/>
          <w:b/>
          <w:bCs/>
          <w:sz w:val="18"/>
          <w:szCs w:val="18"/>
        </w:rPr>
        <w:t>docx</w:t>
      </w:r>
      <w:proofErr w:type="spellEnd"/>
      <w:r w:rsidR="00757C9F" w:rsidRPr="006D08C3">
        <w:rPr>
          <w:rFonts w:ascii="Verdana" w:hAnsi="Verdana"/>
          <w:b/>
          <w:bCs/>
          <w:sz w:val="18"/>
          <w:szCs w:val="18"/>
        </w:rPr>
        <w:t>”,</w:t>
      </w:r>
      <w:r w:rsidRPr="006D08C3">
        <w:rPr>
          <w:rFonts w:ascii="Verdana" w:hAnsi="Verdana"/>
          <w:b/>
          <w:bCs/>
          <w:sz w:val="18"/>
          <w:szCs w:val="18"/>
        </w:rPr>
        <w:t xml:space="preserve"> itp.).</w:t>
      </w:r>
    </w:p>
    <w:p w14:paraId="4CA0D260" w14:textId="77777777" w:rsidR="008E0047" w:rsidRPr="006D08C3" w:rsidRDefault="008E0047" w:rsidP="0048277F">
      <w:pPr>
        <w:numPr>
          <w:ilvl w:val="0"/>
          <w:numId w:val="19"/>
        </w:numPr>
        <w:spacing w:after="60" w:line="280" w:lineRule="exact"/>
        <w:ind w:left="851" w:right="-97" w:hanging="425"/>
        <w:jc w:val="both"/>
        <w:rPr>
          <w:rFonts w:ascii="Verdana" w:hAnsi="Verdana"/>
          <w:bCs/>
          <w:sz w:val="18"/>
          <w:szCs w:val="18"/>
        </w:rPr>
      </w:pPr>
      <w:r w:rsidRPr="006D08C3">
        <w:rPr>
          <w:rFonts w:ascii="Verdana" w:hAnsi="Verdana"/>
          <w:bCs/>
          <w:sz w:val="18"/>
          <w:szCs w:val="18"/>
        </w:rPr>
        <w:t xml:space="preserve">Zamawiający </w:t>
      </w:r>
      <w:r w:rsidRPr="006D08C3">
        <w:rPr>
          <w:rFonts w:ascii="Verdana" w:hAnsi="Verdana"/>
          <w:b/>
          <w:sz w:val="18"/>
          <w:szCs w:val="18"/>
        </w:rPr>
        <w:t xml:space="preserve">nie będzie zwoływać zebrania wszystkich Wykonawców, </w:t>
      </w:r>
      <w:r w:rsidRPr="006D08C3">
        <w:rPr>
          <w:rFonts w:ascii="Verdana" w:hAnsi="Verdana"/>
          <w:bCs/>
          <w:sz w:val="18"/>
          <w:szCs w:val="18"/>
        </w:rPr>
        <w:t>o którym mowa w</w:t>
      </w:r>
      <w:r w:rsidR="00AD0EC4" w:rsidRPr="006D08C3">
        <w:rPr>
          <w:rFonts w:ascii="Verdana" w:hAnsi="Verdana"/>
          <w:bCs/>
          <w:sz w:val="18"/>
          <w:szCs w:val="18"/>
        </w:rPr>
        <w:t> </w:t>
      </w:r>
      <w:r w:rsidRPr="006D08C3">
        <w:rPr>
          <w:rFonts w:ascii="Verdana" w:hAnsi="Verdana"/>
          <w:bCs/>
          <w:sz w:val="18"/>
          <w:szCs w:val="18"/>
        </w:rPr>
        <w:t xml:space="preserve">art. 38 ust. 3 </w:t>
      </w:r>
      <w:proofErr w:type="spellStart"/>
      <w:r w:rsidRPr="006D08C3">
        <w:rPr>
          <w:rFonts w:ascii="Verdana" w:hAnsi="Verdana"/>
          <w:bCs/>
          <w:sz w:val="18"/>
          <w:szCs w:val="18"/>
        </w:rPr>
        <w:t>Pzp</w:t>
      </w:r>
      <w:proofErr w:type="spellEnd"/>
      <w:r w:rsidRPr="006D08C3">
        <w:rPr>
          <w:rFonts w:ascii="Verdana" w:hAnsi="Verdana"/>
          <w:bCs/>
          <w:sz w:val="18"/>
          <w:szCs w:val="18"/>
        </w:rPr>
        <w:t xml:space="preserve">, w celu wyjaśnienia wątpliwości dotyczących treści </w:t>
      </w:r>
      <w:proofErr w:type="spellStart"/>
      <w:r w:rsidRPr="006D08C3">
        <w:rPr>
          <w:rFonts w:ascii="Verdana" w:hAnsi="Verdana"/>
          <w:bCs/>
          <w:sz w:val="18"/>
          <w:szCs w:val="18"/>
        </w:rPr>
        <w:t>Siwz</w:t>
      </w:r>
      <w:proofErr w:type="spellEnd"/>
      <w:r w:rsidRPr="006D08C3">
        <w:rPr>
          <w:rFonts w:ascii="Verdana" w:hAnsi="Verdana"/>
          <w:bCs/>
          <w:sz w:val="18"/>
          <w:szCs w:val="18"/>
        </w:rPr>
        <w:t>.</w:t>
      </w:r>
    </w:p>
    <w:p w14:paraId="50B390E7" w14:textId="77777777" w:rsidR="008E0047" w:rsidRPr="006D08C3" w:rsidRDefault="008E0047" w:rsidP="0048277F">
      <w:pPr>
        <w:numPr>
          <w:ilvl w:val="0"/>
          <w:numId w:val="19"/>
        </w:numPr>
        <w:spacing w:after="60" w:line="280" w:lineRule="exact"/>
        <w:ind w:left="851" w:right="-97" w:hanging="425"/>
        <w:jc w:val="both"/>
        <w:rPr>
          <w:rFonts w:ascii="Verdana" w:hAnsi="Verdana"/>
          <w:b/>
          <w:sz w:val="18"/>
          <w:szCs w:val="18"/>
        </w:rPr>
      </w:pPr>
      <w:r w:rsidRPr="006D08C3">
        <w:rPr>
          <w:rFonts w:ascii="Verdana" w:hAnsi="Verdana"/>
          <w:sz w:val="18"/>
          <w:szCs w:val="18"/>
        </w:rPr>
        <w:t xml:space="preserve">Jeżeli Zamawiający wprowadzi przed terminem składania ofert jakiekolwiek zmiany w treści </w:t>
      </w:r>
      <w:proofErr w:type="spellStart"/>
      <w:r w:rsidRPr="006D08C3">
        <w:rPr>
          <w:rFonts w:ascii="Verdana" w:hAnsi="Verdana"/>
          <w:sz w:val="18"/>
          <w:szCs w:val="18"/>
        </w:rPr>
        <w:t>Siwz</w:t>
      </w:r>
      <w:proofErr w:type="spellEnd"/>
      <w:r w:rsidRPr="006D08C3">
        <w:rPr>
          <w:rFonts w:ascii="Verdana" w:hAnsi="Verdana"/>
          <w:sz w:val="18"/>
          <w:szCs w:val="18"/>
        </w:rPr>
        <w:t xml:space="preserve">, zostaną one zamieszczone na stronie internetowej </w:t>
      </w:r>
      <w:hyperlink r:id="rId16" w:history="1">
        <w:r w:rsidR="0080548F" w:rsidRPr="006D08C3">
          <w:rPr>
            <w:rStyle w:val="Hipercze"/>
            <w:rFonts w:ascii="Verdana" w:hAnsi="Verdana"/>
            <w:color w:val="auto"/>
            <w:sz w:val="18"/>
            <w:szCs w:val="18"/>
          </w:rPr>
          <w:t>www.umed.wroc.pl</w:t>
        </w:r>
      </w:hyperlink>
      <w:r w:rsidR="0080548F" w:rsidRPr="006D08C3">
        <w:rPr>
          <w:rFonts w:ascii="Verdana" w:hAnsi="Verdana"/>
          <w:sz w:val="18"/>
          <w:szCs w:val="18"/>
        </w:rPr>
        <w:t xml:space="preserve"> </w:t>
      </w:r>
      <w:r w:rsidRPr="006D08C3">
        <w:rPr>
          <w:rFonts w:ascii="Verdana" w:hAnsi="Verdana"/>
          <w:sz w:val="18"/>
          <w:szCs w:val="18"/>
        </w:rPr>
        <w:t>w rubryce przeznaczonej dla niniejszego postępowania.</w:t>
      </w:r>
    </w:p>
    <w:p w14:paraId="13CADA91" w14:textId="77777777" w:rsidR="002736A3" w:rsidRPr="006D08C3" w:rsidRDefault="002736A3" w:rsidP="00AF7A8A">
      <w:pPr>
        <w:spacing w:after="60" w:line="280" w:lineRule="exact"/>
        <w:ind w:right="44"/>
        <w:rPr>
          <w:rFonts w:ascii="Verdana" w:hAnsi="Verdana"/>
          <w:sz w:val="18"/>
          <w:szCs w:val="18"/>
          <w:lang w:val="de-DE"/>
        </w:rPr>
      </w:pPr>
    </w:p>
    <w:p w14:paraId="682FAEAF" w14:textId="77777777" w:rsidR="00970B6B" w:rsidRPr="006D08C3" w:rsidRDefault="00970B6B" w:rsidP="00AF7A8A">
      <w:pPr>
        <w:pStyle w:val="Nagwek1"/>
        <w:spacing w:after="60" w:line="280" w:lineRule="exact"/>
        <w:ind w:right="44"/>
      </w:pPr>
      <w:bookmarkStart w:id="14" w:name="_Toc169328361"/>
      <w:bookmarkStart w:id="15" w:name="_Toc395266072"/>
      <w:r w:rsidRPr="006D08C3">
        <w:t>Wymagania dotyczące wadium</w:t>
      </w:r>
      <w:bookmarkEnd w:id="14"/>
      <w:r w:rsidRPr="006D08C3">
        <w:t>.</w:t>
      </w:r>
      <w:bookmarkEnd w:id="15"/>
      <w:r w:rsidRPr="006D08C3">
        <w:t xml:space="preserve"> </w:t>
      </w:r>
    </w:p>
    <w:p w14:paraId="084D70C1" w14:textId="41B85D39" w:rsidR="002736A3" w:rsidRPr="006D08C3" w:rsidRDefault="002736A3" w:rsidP="00AF7A8A">
      <w:pPr>
        <w:keepNext/>
        <w:spacing w:after="60" w:line="280" w:lineRule="exact"/>
        <w:ind w:left="568" w:right="44" w:hanging="88"/>
        <w:rPr>
          <w:rFonts w:ascii="Verdana" w:hAnsi="Verdana"/>
          <w:sz w:val="18"/>
          <w:szCs w:val="18"/>
        </w:rPr>
      </w:pPr>
      <w:r w:rsidRPr="006D08C3">
        <w:rPr>
          <w:rFonts w:ascii="Verdana" w:hAnsi="Verdana"/>
          <w:sz w:val="18"/>
          <w:szCs w:val="18"/>
        </w:rPr>
        <w:t xml:space="preserve">Zamawiający </w:t>
      </w:r>
      <w:r w:rsidRPr="006D08C3">
        <w:rPr>
          <w:rFonts w:ascii="Verdana" w:hAnsi="Verdana"/>
          <w:sz w:val="18"/>
          <w:szCs w:val="18"/>
          <w:u w:val="single"/>
        </w:rPr>
        <w:t xml:space="preserve">nie </w:t>
      </w:r>
      <w:r w:rsidR="007739EC" w:rsidRPr="006D08C3">
        <w:rPr>
          <w:rFonts w:ascii="Verdana" w:hAnsi="Verdana"/>
          <w:sz w:val="18"/>
          <w:szCs w:val="18"/>
          <w:u w:val="single"/>
        </w:rPr>
        <w:t>żąda</w:t>
      </w:r>
      <w:r w:rsidRPr="006D08C3">
        <w:rPr>
          <w:rFonts w:ascii="Verdana" w:hAnsi="Verdana"/>
          <w:sz w:val="18"/>
          <w:szCs w:val="18"/>
        </w:rPr>
        <w:t xml:space="preserve"> wniesienia wadium.</w:t>
      </w:r>
    </w:p>
    <w:p w14:paraId="1DEB5549" w14:textId="77777777" w:rsidR="00970B6B" w:rsidRPr="006D08C3" w:rsidRDefault="00970B6B" w:rsidP="00AF7A8A">
      <w:pPr>
        <w:spacing w:after="60" w:line="280" w:lineRule="exact"/>
        <w:ind w:right="44"/>
        <w:jc w:val="both"/>
        <w:rPr>
          <w:rFonts w:ascii="Verdana" w:hAnsi="Verdana" w:cs="Arial"/>
          <w:sz w:val="16"/>
          <w:szCs w:val="16"/>
        </w:rPr>
      </w:pPr>
    </w:p>
    <w:p w14:paraId="68339BB2" w14:textId="77777777" w:rsidR="00970B6B" w:rsidRPr="006D08C3" w:rsidRDefault="00970B6B" w:rsidP="00AF7A8A">
      <w:pPr>
        <w:pStyle w:val="Nagwek1"/>
        <w:spacing w:after="60" w:line="280" w:lineRule="exact"/>
        <w:ind w:right="44"/>
      </w:pPr>
      <w:bookmarkStart w:id="16" w:name="_Toc282721357"/>
      <w:bookmarkStart w:id="17" w:name="_Toc395266073"/>
      <w:r w:rsidRPr="006D08C3">
        <w:t>Termin związania ofertą.</w:t>
      </w:r>
      <w:bookmarkEnd w:id="16"/>
      <w:bookmarkEnd w:id="17"/>
    </w:p>
    <w:p w14:paraId="1EE8F520" w14:textId="77777777" w:rsidR="00970B6B" w:rsidRPr="006D08C3"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6D08C3">
        <w:rPr>
          <w:rFonts w:ascii="Verdana" w:hAnsi="Verdana" w:cs="Arial"/>
          <w:sz w:val="18"/>
          <w:szCs w:val="18"/>
        </w:rPr>
        <w:t>Wykonawca</w:t>
      </w:r>
      <w:r w:rsidRPr="006D08C3">
        <w:rPr>
          <w:rFonts w:ascii="Verdana" w:hAnsi="Verdana"/>
          <w:sz w:val="18"/>
          <w:szCs w:val="18"/>
        </w:rPr>
        <w:t xml:space="preserve"> pozostaje związany złożoną ofertą przez okres </w:t>
      </w:r>
      <w:r w:rsidR="002736A3" w:rsidRPr="006D08C3">
        <w:rPr>
          <w:rFonts w:ascii="Verdana" w:hAnsi="Verdana"/>
          <w:b/>
          <w:sz w:val="18"/>
          <w:szCs w:val="18"/>
        </w:rPr>
        <w:t>3</w:t>
      </w:r>
      <w:r w:rsidRPr="006D08C3">
        <w:rPr>
          <w:rFonts w:ascii="Verdana" w:hAnsi="Verdana"/>
          <w:b/>
          <w:sz w:val="18"/>
          <w:szCs w:val="18"/>
        </w:rPr>
        <w:t>0</w:t>
      </w:r>
      <w:r w:rsidRPr="006D08C3">
        <w:rPr>
          <w:rFonts w:ascii="Verdana" w:hAnsi="Verdana"/>
          <w:sz w:val="18"/>
          <w:szCs w:val="18"/>
        </w:rPr>
        <w:t xml:space="preserve"> dni.</w:t>
      </w:r>
    </w:p>
    <w:p w14:paraId="6A1090F5" w14:textId="77777777" w:rsidR="00970B6B" w:rsidRPr="006D08C3"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6D08C3">
        <w:rPr>
          <w:rFonts w:ascii="Verdana" w:hAnsi="Verdana"/>
          <w:sz w:val="18"/>
          <w:szCs w:val="18"/>
        </w:rPr>
        <w:t xml:space="preserve">Bieg </w:t>
      </w:r>
      <w:r w:rsidRPr="006D08C3">
        <w:rPr>
          <w:rFonts w:ascii="Verdana" w:hAnsi="Verdana" w:cs="Arial"/>
          <w:sz w:val="18"/>
          <w:szCs w:val="18"/>
        </w:rPr>
        <w:t>terminu</w:t>
      </w:r>
      <w:r w:rsidRPr="006D08C3">
        <w:rPr>
          <w:rFonts w:ascii="Verdana" w:hAnsi="Verdana"/>
          <w:sz w:val="18"/>
          <w:szCs w:val="18"/>
        </w:rPr>
        <w:t xml:space="preserve"> związania ofertą rozpoczyna się wraz z upływem terminu składania ofert.</w:t>
      </w:r>
    </w:p>
    <w:p w14:paraId="1895FA06" w14:textId="77777777" w:rsidR="004D7AA4" w:rsidRPr="006D08C3" w:rsidRDefault="004D7AA4" w:rsidP="00AF7A8A">
      <w:pPr>
        <w:spacing w:after="60" w:line="280" w:lineRule="exact"/>
        <w:ind w:right="44"/>
        <w:textAlignment w:val="top"/>
        <w:rPr>
          <w:rFonts w:ascii="Verdana" w:hAnsi="Verdana"/>
          <w:sz w:val="18"/>
          <w:szCs w:val="18"/>
        </w:rPr>
      </w:pPr>
    </w:p>
    <w:p w14:paraId="4CA564B0" w14:textId="77777777" w:rsidR="00970B6B" w:rsidRPr="006D08C3" w:rsidRDefault="00970B6B" w:rsidP="00AF7A8A">
      <w:pPr>
        <w:pStyle w:val="Nagwek1"/>
        <w:spacing w:after="60" w:line="280" w:lineRule="exact"/>
        <w:ind w:right="44"/>
      </w:pPr>
      <w:bookmarkStart w:id="18" w:name="_Toc282721358"/>
      <w:bookmarkStart w:id="19" w:name="_Toc395266074"/>
      <w:r w:rsidRPr="006D08C3">
        <w:lastRenderedPageBreak/>
        <w:t>Opis sposobu przygotowywania ofert.</w:t>
      </w:r>
      <w:bookmarkEnd w:id="18"/>
      <w:bookmarkEnd w:id="19"/>
    </w:p>
    <w:p w14:paraId="549A26C3" w14:textId="49DFAB3C" w:rsidR="005B555D" w:rsidRPr="006D08C3"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6D08C3">
        <w:rPr>
          <w:rFonts w:ascii="Verdana" w:hAnsi="Verdana"/>
          <w:sz w:val="18"/>
          <w:szCs w:val="18"/>
        </w:rPr>
        <w:t xml:space="preserve">Zamawiający </w:t>
      </w:r>
      <w:r w:rsidRPr="006D08C3">
        <w:rPr>
          <w:rFonts w:ascii="Verdana" w:hAnsi="Verdana"/>
          <w:b/>
          <w:bCs/>
          <w:sz w:val="18"/>
          <w:szCs w:val="18"/>
          <w:u w:val="single"/>
        </w:rPr>
        <w:t>dopuszcza</w:t>
      </w:r>
      <w:r w:rsidRPr="006D08C3">
        <w:rPr>
          <w:rFonts w:ascii="Verdana" w:hAnsi="Verdana"/>
          <w:sz w:val="18"/>
          <w:szCs w:val="18"/>
        </w:rPr>
        <w:t xml:space="preserve"> składani</w:t>
      </w:r>
      <w:r w:rsidR="005B555D" w:rsidRPr="006D08C3">
        <w:rPr>
          <w:rFonts w:ascii="Verdana" w:hAnsi="Verdana"/>
          <w:sz w:val="18"/>
          <w:szCs w:val="18"/>
        </w:rPr>
        <w:t>e</w:t>
      </w:r>
      <w:r w:rsidRPr="006D08C3">
        <w:rPr>
          <w:rFonts w:ascii="Verdana" w:hAnsi="Verdana"/>
          <w:sz w:val="18"/>
          <w:szCs w:val="18"/>
        </w:rPr>
        <w:t xml:space="preserve"> ofert częściowych. </w:t>
      </w:r>
      <w:r w:rsidR="005B555D" w:rsidRPr="006D08C3">
        <w:rPr>
          <w:rFonts w:ascii="Verdana" w:hAnsi="Verdana"/>
          <w:sz w:val="18"/>
          <w:szCs w:val="18"/>
        </w:rPr>
        <w:t>Wykonawca może złożyć oferty częściowe na jedną lub więcej części zamówienia.</w:t>
      </w:r>
    </w:p>
    <w:p w14:paraId="2EF4A3F3" w14:textId="77777777" w:rsidR="00970B6B" w:rsidRPr="006D08C3"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6D08C3">
        <w:rPr>
          <w:rFonts w:ascii="Verdana" w:hAnsi="Verdana" w:cs="Arial"/>
          <w:sz w:val="18"/>
          <w:szCs w:val="18"/>
          <w:u w:val="single"/>
        </w:rPr>
        <w:t>Nie dopuszcza</w:t>
      </w:r>
      <w:r w:rsidRPr="006D08C3">
        <w:rPr>
          <w:rFonts w:ascii="Verdana" w:hAnsi="Verdana" w:cs="Arial"/>
          <w:sz w:val="18"/>
          <w:szCs w:val="18"/>
        </w:rPr>
        <w:t xml:space="preserve"> się składania ofert </w:t>
      </w:r>
      <w:r w:rsidRPr="006D08C3">
        <w:rPr>
          <w:rFonts w:ascii="Verdana" w:hAnsi="Verdana" w:cs="Arial"/>
          <w:b/>
          <w:bCs/>
          <w:sz w:val="18"/>
          <w:szCs w:val="18"/>
        </w:rPr>
        <w:t>wariantowych.</w:t>
      </w:r>
    </w:p>
    <w:p w14:paraId="7A427306" w14:textId="77777777" w:rsidR="00970B6B" w:rsidRPr="006D08C3" w:rsidRDefault="00970B6B" w:rsidP="0048277F">
      <w:pPr>
        <w:numPr>
          <w:ilvl w:val="0"/>
          <w:numId w:val="21"/>
        </w:numPr>
        <w:spacing w:after="60" w:line="280" w:lineRule="exact"/>
        <w:ind w:left="851" w:right="-96" w:hanging="425"/>
        <w:jc w:val="both"/>
        <w:rPr>
          <w:rFonts w:ascii="Verdana" w:hAnsi="Verdana" w:cs="Arial"/>
          <w:sz w:val="18"/>
          <w:szCs w:val="18"/>
        </w:rPr>
      </w:pPr>
      <w:r w:rsidRPr="006D08C3">
        <w:rPr>
          <w:rFonts w:ascii="Verdana" w:hAnsi="Verdana" w:cs="Arial"/>
          <w:sz w:val="18"/>
          <w:szCs w:val="18"/>
        </w:rPr>
        <w:t xml:space="preserve">Wykonawca ponosi wszelkie koszty związane z przygotowaniem i złożeniem oferty. </w:t>
      </w:r>
    </w:p>
    <w:p w14:paraId="62439B2C" w14:textId="77777777" w:rsidR="00970B6B" w:rsidRPr="006D08C3"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6D08C3">
        <w:rPr>
          <w:rFonts w:ascii="Verdana" w:hAnsi="Verdana" w:cs="Arial"/>
          <w:b/>
          <w:bCs/>
          <w:sz w:val="18"/>
          <w:szCs w:val="18"/>
          <w:u w:val="single"/>
        </w:rPr>
        <w:t xml:space="preserve">Oferta powinna zawierać: </w:t>
      </w:r>
    </w:p>
    <w:p w14:paraId="24EE75DE" w14:textId="32FE5EB2" w:rsidR="009B6530" w:rsidRPr="006D08C3"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6D08C3">
        <w:rPr>
          <w:rFonts w:ascii="Verdana" w:hAnsi="Verdana" w:cs="Arial"/>
          <w:b/>
          <w:bCs/>
          <w:sz w:val="18"/>
          <w:szCs w:val="18"/>
        </w:rPr>
        <w:t xml:space="preserve">Formularz ofertowy </w:t>
      </w:r>
      <w:r w:rsidRPr="006D08C3">
        <w:rPr>
          <w:rFonts w:ascii="Verdana" w:hAnsi="Verdana" w:cs="Arial"/>
          <w:sz w:val="18"/>
          <w:szCs w:val="18"/>
        </w:rPr>
        <w:t xml:space="preserve">(wzór – załącznik nr 1 część </w:t>
      </w:r>
      <w:r w:rsidR="00FA15E9" w:rsidRPr="006D08C3">
        <w:rPr>
          <w:rFonts w:ascii="Verdana" w:hAnsi="Verdana" w:cs="Arial"/>
          <w:sz w:val="18"/>
          <w:szCs w:val="18"/>
        </w:rPr>
        <w:t>1-</w:t>
      </w:r>
      <w:r w:rsidR="007D5DC9" w:rsidRPr="006D08C3">
        <w:rPr>
          <w:rFonts w:ascii="Verdana" w:hAnsi="Verdana" w:cs="Arial"/>
          <w:sz w:val="18"/>
          <w:szCs w:val="18"/>
        </w:rPr>
        <w:t>2</w:t>
      </w:r>
      <w:r w:rsidRPr="006D08C3">
        <w:rPr>
          <w:rFonts w:ascii="Verdana" w:hAnsi="Verdana" w:cs="Arial"/>
          <w:sz w:val="18"/>
          <w:szCs w:val="18"/>
        </w:rPr>
        <w:t xml:space="preserve"> do </w:t>
      </w:r>
      <w:proofErr w:type="spellStart"/>
      <w:r w:rsidRPr="006D08C3">
        <w:rPr>
          <w:rFonts w:ascii="Verdana" w:hAnsi="Verdana" w:cs="Arial"/>
          <w:sz w:val="18"/>
          <w:szCs w:val="18"/>
        </w:rPr>
        <w:t>Siwz</w:t>
      </w:r>
      <w:proofErr w:type="spellEnd"/>
      <w:r w:rsidRPr="006D08C3">
        <w:rPr>
          <w:rFonts w:ascii="Verdana" w:hAnsi="Verdana" w:cs="Arial"/>
          <w:sz w:val="18"/>
          <w:szCs w:val="18"/>
        </w:rPr>
        <w:t xml:space="preserve">) – wypełniony przez Wykonawcę, </w:t>
      </w:r>
    </w:p>
    <w:p w14:paraId="6B2C7C92" w14:textId="4E639830" w:rsidR="009B6530" w:rsidRPr="006D08C3"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6D08C3">
        <w:rPr>
          <w:rFonts w:ascii="Verdana" w:hAnsi="Verdana"/>
          <w:b/>
          <w:bCs/>
          <w:sz w:val="18"/>
          <w:szCs w:val="18"/>
        </w:rPr>
        <w:t>Arkusz informacji technicznej</w:t>
      </w:r>
      <w:r w:rsidRPr="006D08C3">
        <w:rPr>
          <w:rFonts w:ascii="Verdana" w:hAnsi="Verdana"/>
          <w:sz w:val="18"/>
          <w:szCs w:val="18"/>
        </w:rPr>
        <w:t xml:space="preserve"> </w:t>
      </w:r>
      <w:r w:rsidRPr="006D08C3">
        <w:rPr>
          <w:rFonts w:ascii="Verdana" w:hAnsi="Verdana" w:cs="Arial"/>
          <w:sz w:val="18"/>
          <w:szCs w:val="18"/>
        </w:rPr>
        <w:t xml:space="preserve">(wzór – załącznik nr 2 część </w:t>
      </w:r>
      <w:r w:rsidR="00FA15E9" w:rsidRPr="006D08C3">
        <w:rPr>
          <w:rFonts w:ascii="Verdana" w:hAnsi="Verdana" w:cs="Arial"/>
          <w:sz w:val="18"/>
          <w:szCs w:val="18"/>
        </w:rPr>
        <w:t>1-</w:t>
      </w:r>
      <w:r w:rsidR="007D5DC9" w:rsidRPr="006D08C3">
        <w:rPr>
          <w:rFonts w:ascii="Verdana" w:hAnsi="Verdana" w:cs="Arial"/>
          <w:sz w:val="18"/>
          <w:szCs w:val="18"/>
        </w:rPr>
        <w:t>2</w:t>
      </w:r>
      <w:r w:rsidRPr="006D08C3">
        <w:rPr>
          <w:rFonts w:ascii="Verdana" w:hAnsi="Verdana" w:cs="Arial"/>
          <w:sz w:val="18"/>
          <w:szCs w:val="18"/>
        </w:rPr>
        <w:t xml:space="preserve"> do </w:t>
      </w:r>
      <w:proofErr w:type="spellStart"/>
      <w:r w:rsidRPr="006D08C3">
        <w:rPr>
          <w:rFonts w:ascii="Verdana" w:hAnsi="Verdana" w:cs="Arial"/>
          <w:sz w:val="18"/>
          <w:szCs w:val="18"/>
        </w:rPr>
        <w:t>Siwz</w:t>
      </w:r>
      <w:proofErr w:type="spellEnd"/>
      <w:r w:rsidRPr="006D08C3">
        <w:rPr>
          <w:rFonts w:ascii="Verdana" w:hAnsi="Verdana" w:cs="Arial"/>
          <w:sz w:val="18"/>
          <w:szCs w:val="18"/>
        </w:rPr>
        <w:t>) – wypełniony przez Wykonawcę,</w:t>
      </w:r>
    </w:p>
    <w:p w14:paraId="24B3CC5A" w14:textId="13A0BA22" w:rsidR="009B6530" w:rsidRPr="006D08C3"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6D08C3">
        <w:rPr>
          <w:rFonts w:ascii="Verdana" w:hAnsi="Verdana" w:cs="Arial"/>
          <w:b/>
          <w:sz w:val="18"/>
          <w:szCs w:val="18"/>
        </w:rPr>
        <w:t xml:space="preserve">Oświadczenie </w:t>
      </w:r>
      <w:r w:rsidRPr="006D08C3">
        <w:rPr>
          <w:rFonts w:ascii="Verdana" w:hAnsi="Verdana" w:cs="Arial"/>
          <w:sz w:val="18"/>
          <w:szCs w:val="18"/>
        </w:rPr>
        <w:t>wymienione w Rozdziale VII pkt. 1-</w:t>
      </w:r>
      <w:r w:rsidR="00604F67" w:rsidRPr="006D08C3">
        <w:rPr>
          <w:rFonts w:ascii="Verdana" w:hAnsi="Verdana" w:cs="Arial"/>
          <w:sz w:val="18"/>
          <w:szCs w:val="18"/>
        </w:rPr>
        <w:t>4</w:t>
      </w:r>
      <w:r w:rsidRPr="006D08C3">
        <w:rPr>
          <w:rFonts w:ascii="Verdana" w:hAnsi="Verdana" w:cs="Arial"/>
          <w:sz w:val="18"/>
          <w:szCs w:val="18"/>
        </w:rPr>
        <w:t xml:space="preserve"> niniejszej </w:t>
      </w:r>
      <w:proofErr w:type="spellStart"/>
      <w:r w:rsidRPr="006D08C3">
        <w:rPr>
          <w:rFonts w:ascii="Verdana" w:hAnsi="Verdana" w:cs="Arial"/>
          <w:sz w:val="18"/>
          <w:szCs w:val="18"/>
        </w:rPr>
        <w:t>Siwz</w:t>
      </w:r>
      <w:proofErr w:type="spellEnd"/>
      <w:r w:rsidRPr="006D08C3">
        <w:rPr>
          <w:rFonts w:ascii="Verdana" w:hAnsi="Verdana" w:cs="Arial"/>
          <w:sz w:val="18"/>
          <w:szCs w:val="18"/>
        </w:rPr>
        <w:t>,</w:t>
      </w:r>
    </w:p>
    <w:p w14:paraId="20B34DF9" w14:textId="77777777" w:rsidR="009B6530" w:rsidRPr="006D08C3"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6D08C3">
        <w:rPr>
          <w:rFonts w:ascii="Verdana" w:hAnsi="Verdana" w:cs="Arial"/>
          <w:b/>
          <w:sz w:val="18"/>
          <w:szCs w:val="18"/>
        </w:rPr>
        <w:t>Pełnomocnictwa</w:t>
      </w:r>
      <w:r w:rsidRPr="006D08C3">
        <w:rPr>
          <w:rFonts w:ascii="Verdana" w:hAnsi="Verdana" w:cs="Arial"/>
          <w:sz w:val="18"/>
          <w:szCs w:val="18"/>
        </w:rPr>
        <w:t xml:space="preserve"> osób</w:t>
      </w:r>
      <w:r w:rsidRPr="006D08C3">
        <w:rPr>
          <w:rFonts w:ascii="Verdana" w:hAnsi="Verdana" w:cs="Arial"/>
          <w:b/>
          <w:sz w:val="18"/>
          <w:szCs w:val="18"/>
        </w:rPr>
        <w:t xml:space="preserve"> </w:t>
      </w:r>
      <w:r w:rsidRPr="006D08C3">
        <w:rPr>
          <w:rFonts w:ascii="Verdana" w:hAnsi="Verdana" w:cs="Arial"/>
          <w:sz w:val="18"/>
          <w:szCs w:val="18"/>
        </w:rPr>
        <w:t xml:space="preserve">podpisujących ofertę do podejmowania zobowiązań w imieniu Wykonawcy – jeżeli dotyczy. </w:t>
      </w:r>
      <w:r w:rsidRPr="006D08C3">
        <w:rPr>
          <w:rFonts w:ascii="Verdana" w:hAnsi="Verdana"/>
          <w:sz w:val="18"/>
          <w:szCs w:val="18"/>
        </w:rPr>
        <w:t>Pełnomocnictwa winny być przedłożone w formie oryginału lub kopii poświadczonej notarialnie.</w:t>
      </w:r>
    </w:p>
    <w:p w14:paraId="0AE1EE78" w14:textId="77777777" w:rsidR="00970B6B" w:rsidRPr="006D08C3"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6D08C3">
        <w:rPr>
          <w:rFonts w:ascii="Verdana" w:hAnsi="Verdana" w:cs="Arial"/>
          <w:bCs/>
          <w:sz w:val="18"/>
          <w:szCs w:val="18"/>
        </w:rPr>
        <w:t xml:space="preserve">Załączniki do </w:t>
      </w:r>
      <w:proofErr w:type="spellStart"/>
      <w:r w:rsidRPr="006D08C3">
        <w:rPr>
          <w:rFonts w:ascii="Verdana" w:hAnsi="Verdana" w:cs="Arial"/>
          <w:bCs/>
          <w:sz w:val="18"/>
          <w:szCs w:val="18"/>
        </w:rPr>
        <w:t>Siwz</w:t>
      </w:r>
      <w:proofErr w:type="spellEnd"/>
      <w:r w:rsidR="00970B6B" w:rsidRPr="006D08C3">
        <w:rPr>
          <w:rFonts w:ascii="Verdana" w:hAnsi="Verdana" w:cs="Arial"/>
          <w:bCs/>
          <w:sz w:val="18"/>
          <w:szCs w:val="18"/>
        </w:rPr>
        <w:t xml:space="preserve"> są wzorami. Zamawiający zaleca </w:t>
      </w:r>
      <w:r w:rsidR="00357638" w:rsidRPr="006D08C3">
        <w:rPr>
          <w:rFonts w:ascii="Verdana" w:hAnsi="Verdana" w:cs="Arial"/>
          <w:bCs/>
          <w:sz w:val="18"/>
          <w:szCs w:val="18"/>
        </w:rPr>
        <w:t xml:space="preserve">ich </w:t>
      </w:r>
      <w:r w:rsidR="00970B6B" w:rsidRPr="006D08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D08C3">
        <w:rPr>
          <w:rFonts w:ascii="Verdana" w:hAnsi="Verdana" w:cs="Arial"/>
          <w:bCs/>
          <w:sz w:val="18"/>
          <w:szCs w:val="18"/>
        </w:rPr>
        <w:t xml:space="preserve">onych do </w:t>
      </w:r>
      <w:proofErr w:type="spellStart"/>
      <w:r w:rsidRPr="006D08C3">
        <w:rPr>
          <w:rFonts w:ascii="Verdana" w:hAnsi="Verdana" w:cs="Arial"/>
          <w:bCs/>
          <w:sz w:val="18"/>
          <w:szCs w:val="18"/>
        </w:rPr>
        <w:t>Siwz</w:t>
      </w:r>
      <w:proofErr w:type="spellEnd"/>
      <w:r w:rsidR="00970B6B" w:rsidRPr="006D08C3">
        <w:rPr>
          <w:rFonts w:ascii="Verdana" w:hAnsi="Verdana" w:cs="Arial"/>
          <w:bCs/>
          <w:sz w:val="18"/>
          <w:szCs w:val="18"/>
        </w:rPr>
        <w:t xml:space="preserve">.  </w:t>
      </w:r>
    </w:p>
    <w:p w14:paraId="18863149" w14:textId="4FBA0FAA" w:rsidR="00970B6B" w:rsidRPr="006D08C3"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6D08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6D08C3">
        <w:rPr>
          <w:rFonts w:ascii="Verdana" w:hAnsi="Verdana" w:cs="Arial"/>
          <w:bCs/>
          <w:sz w:val="18"/>
          <w:szCs w:val="18"/>
        </w:rPr>
        <w:t>j</w:t>
      </w:r>
      <w:r w:rsidRPr="006D08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D08C3" w:rsidRDefault="00970B6B" w:rsidP="0048277F">
      <w:pPr>
        <w:numPr>
          <w:ilvl w:val="0"/>
          <w:numId w:val="21"/>
        </w:numPr>
        <w:spacing w:after="60" w:line="280" w:lineRule="exact"/>
        <w:ind w:left="851" w:right="-97" w:hanging="425"/>
        <w:jc w:val="both"/>
        <w:rPr>
          <w:rFonts w:ascii="Verdana" w:hAnsi="Verdana" w:cs="Arial"/>
          <w:bCs/>
          <w:sz w:val="18"/>
          <w:szCs w:val="18"/>
        </w:rPr>
      </w:pPr>
      <w:r w:rsidRPr="006D08C3">
        <w:rPr>
          <w:rFonts w:ascii="Verdana" w:hAnsi="Verdana" w:cs="Arial"/>
          <w:bCs/>
          <w:sz w:val="18"/>
          <w:szCs w:val="18"/>
        </w:rPr>
        <w:t>Oferta powinna być sporządzona w języku polskim.</w:t>
      </w:r>
    </w:p>
    <w:p w14:paraId="59C95E2F" w14:textId="77777777" w:rsidR="00970B6B" w:rsidRPr="006D08C3" w:rsidRDefault="00970B6B" w:rsidP="0048277F">
      <w:pPr>
        <w:numPr>
          <w:ilvl w:val="0"/>
          <w:numId w:val="21"/>
        </w:numPr>
        <w:spacing w:after="60" w:line="280" w:lineRule="exact"/>
        <w:ind w:left="851" w:right="-97" w:hanging="425"/>
        <w:jc w:val="both"/>
        <w:rPr>
          <w:rFonts w:ascii="Verdana" w:hAnsi="Verdana" w:cs="Arial"/>
          <w:sz w:val="18"/>
          <w:szCs w:val="18"/>
        </w:rPr>
      </w:pPr>
      <w:r w:rsidRPr="006D08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D08C3" w:rsidRDefault="000A2814" w:rsidP="0048277F">
      <w:pPr>
        <w:numPr>
          <w:ilvl w:val="0"/>
          <w:numId w:val="21"/>
        </w:numPr>
        <w:spacing w:after="60" w:line="280" w:lineRule="exact"/>
        <w:ind w:left="851" w:right="-97" w:hanging="425"/>
        <w:jc w:val="both"/>
        <w:rPr>
          <w:rFonts w:ascii="Verdana" w:hAnsi="Verdana" w:cs="Arial"/>
          <w:sz w:val="18"/>
          <w:szCs w:val="18"/>
        </w:rPr>
      </w:pPr>
      <w:r w:rsidRPr="006D08C3">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6D08C3">
          <w:rPr>
            <w:rStyle w:val="Hipercze"/>
            <w:rFonts w:ascii="Verdana" w:hAnsi="Verdana" w:cs="Arial"/>
            <w:color w:val="auto"/>
            <w:sz w:val="18"/>
            <w:szCs w:val="18"/>
            <w:u w:val="none"/>
          </w:rPr>
          <w:t>przepisów</w:t>
        </w:r>
      </w:hyperlink>
      <w:r w:rsidRPr="006D08C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D08C3">
        <w:rPr>
          <w:rFonts w:ascii="Verdana" w:hAnsi="Verdana" w:cs="Arial"/>
          <w:sz w:val="18"/>
          <w:szCs w:val="18"/>
        </w:rPr>
        <w:t xml:space="preserve">. </w:t>
      </w:r>
      <w:r w:rsidR="00970B6B" w:rsidRPr="006D08C3">
        <w:rPr>
          <w:rFonts w:ascii="Verdana" w:hAnsi="Verdana" w:cs="Arial"/>
          <w:iCs/>
          <w:sz w:val="18"/>
          <w:szCs w:val="18"/>
        </w:rPr>
        <w:t xml:space="preserve">Wykonawca nie może zastrzec informacji podawanych podczas otwarcia ofert, o których mowa w art. 86 ust. 4 </w:t>
      </w:r>
      <w:proofErr w:type="spellStart"/>
      <w:r w:rsidR="00970B6B" w:rsidRPr="006D08C3">
        <w:rPr>
          <w:rFonts w:ascii="Verdana" w:hAnsi="Verdana" w:cs="Arial"/>
          <w:iCs/>
          <w:sz w:val="18"/>
          <w:szCs w:val="18"/>
        </w:rPr>
        <w:t>Pzp</w:t>
      </w:r>
      <w:proofErr w:type="spellEnd"/>
      <w:r w:rsidR="00970B6B" w:rsidRPr="006D08C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D08C3" w:rsidRDefault="00970B6B" w:rsidP="0048277F">
      <w:pPr>
        <w:numPr>
          <w:ilvl w:val="0"/>
          <w:numId w:val="21"/>
        </w:numPr>
        <w:spacing w:after="60" w:line="280" w:lineRule="exact"/>
        <w:ind w:left="851" w:right="-97" w:hanging="425"/>
        <w:jc w:val="both"/>
        <w:rPr>
          <w:rFonts w:ascii="Verdana" w:hAnsi="Verdana" w:cs="Arial"/>
          <w:sz w:val="18"/>
          <w:szCs w:val="18"/>
        </w:rPr>
      </w:pPr>
      <w:r w:rsidRPr="006D08C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D08C3"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6D08C3" w:rsidRDefault="00970B6B" w:rsidP="000A4158">
      <w:pPr>
        <w:pStyle w:val="Akapitzlist"/>
        <w:spacing w:line="280" w:lineRule="exact"/>
        <w:ind w:left="851" w:right="-96"/>
        <w:contextualSpacing w:val="0"/>
        <w:jc w:val="both"/>
        <w:rPr>
          <w:rFonts w:ascii="Verdana" w:hAnsi="Verdana" w:cs="Arial"/>
          <w:b/>
          <w:bCs/>
          <w:sz w:val="18"/>
          <w:szCs w:val="18"/>
        </w:rPr>
      </w:pPr>
      <w:r w:rsidRPr="006D08C3">
        <w:rPr>
          <w:rFonts w:ascii="Verdana" w:hAnsi="Verdana" w:cs="Arial"/>
          <w:b/>
          <w:bCs/>
          <w:sz w:val="18"/>
          <w:szCs w:val="18"/>
        </w:rPr>
        <w:t>Uniwersytet Medyczny we Wrocławiu</w:t>
      </w:r>
    </w:p>
    <w:p w14:paraId="785CE058" w14:textId="2A42EB7B" w:rsidR="00970B6B" w:rsidRPr="006D08C3" w:rsidRDefault="00634F95" w:rsidP="000A4158">
      <w:pPr>
        <w:pStyle w:val="Akapitzlist"/>
        <w:spacing w:line="280" w:lineRule="exact"/>
        <w:ind w:left="851" w:right="-96"/>
        <w:contextualSpacing w:val="0"/>
        <w:jc w:val="both"/>
        <w:rPr>
          <w:rFonts w:ascii="Verdana" w:hAnsi="Verdana" w:cs="Arial"/>
          <w:b/>
          <w:bCs/>
          <w:sz w:val="18"/>
          <w:szCs w:val="18"/>
        </w:rPr>
      </w:pPr>
      <w:r w:rsidRPr="006D08C3">
        <w:rPr>
          <w:rFonts w:ascii="Verdana" w:hAnsi="Verdana" w:cs="Arial"/>
          <w:b/>
          <w:bCs/>
          <w:sz w:val="18"/>
          <w:szCs w:val="18"/>
        </w:rPr>
        <w:t>Dział</w:t>
      </w:r>
      <w:r w:rsidR="00970B6B" w:rsidRPr="006D08C3">
        <w:rPr>
          <w:rFonts w:ascii="Verdana" w:hAnsi="Verdana" w:cs="Arial"/>
          <w:b/>
          <w:bCs/>
          <w:sz w:val="18"/>
          <w:szCs w:val="18"/>
        </w:rPr>
        <w:t xml:space="preserve"> Zamówień Publicznych</w:t>
      </w:r>
    </w:p>
    <w:p w14:paraId="1E1795CB" w14:textId="77777777" w:rsidR="00970B6B" w:rsidRPr="006D08C3" w:rsidRDefault="002736A3" w:rsidP="000A4158">
      <w:pPr>
        <w:pStyle w:val="Akapitzlist"/>
        <w:spacing w:line="280" w:lineRule="exact"/>
        <w:ind w:left="851" w:right="-96"/>
        <w:contextualSpacing w:val="0"/>
        <w:jc w:val="both"/>
        <w:rPr>
          <w:rFonts w:ascii="Verdana" w:hAnsi="Verdana" w:cs="Arial"/>
          <w:b/>
          <w:bCs/>
          <w:sz w:val="18"/>
          <w:szCs w:val="18"/>
        </w:rPr>
      </w:pPr>
      <w:r w:rsidRPr="006D08C3">
        <w:rPr>
          <w:rFonts w:ascii="Verdana" w:hAnsi="Verdana" w:cs="Arial"/>
          <w:b/>
          <w:bCs/>
          <w:sz w:val="18"/>
          <w:szCs w:val="18"/>
        </w:rPr>
        <w:t>ul. Marcinkowskiego 2-6, 50-368</w:t>
      </w:r>
      <w:r w:rsidR="00970B6B" w:rsidRPr="006D08C3">
        <w:rPr>
          <w:rFonts w:ascii="Verdana" w:hAnsi="Verdana" w:cs="Arial"/>
          <w:b/>
          <w:bCs/>
          <w:sz w:val="18"/>
          <w:szCs w:val="18"/>
        </w:rPr>
        <w:t xml:space="preserve"> Wrocław</w:t>
      </w:r>
    </w:p>
    <w:p w14:paraId="5DFEB045" w14:textId="77777777" w:rsidR="00F16521" w:rsidRPr="006D08C3"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6D08C3" w:rsidRDefault="00970B6B" w:rsidP="00AF7A8A">
      <w:pPr>
        <w:pStyle w:val="Akapitzlist"/>
        <w:spacing w:after="60" w:line="280" w:lineRule="exact"/>
        <w:ind w:left="851" w:right="-97"/>
        <w:contextualSpacing w:val="0"/>
        <w:jc w:val="both"/>
        <w:rPr>
          <w:rFonts w:ascii="Verdana" w:hAnsi="Verdana" w:cs="Arial"/>
          <w:bCs/>
          <w:sz w:val="18"/>
          <w:szCs w:val="18"/>
        </w:rPr>
      </w:pPr>
      <w:r w:rsidRPr="006D08C3">
        <w:rPr>
          <w:rFonts w:ascii="Verdana" w:hAnsi="Verdana" w:cs="Arial"/>
          <w:sz w:val="18"/>
          <w:szCs w:val="18"/>
        </w:rPr>
        <w:t>Ponadto koperta powinna być</w:t>
      </w:r>
      <w:r w:rsidRPr="006D08C3">
        <w:rPr>
          <w:rFonts w:ascii="Verdana" w:hAnsi="Verdana" w:cs="Arial"/>
          <w:bCs/>
          <w:sz w:val="18"/>
          <w:szCs w:val="18"/>
        </w:rPr>
        <w:t xml:space="preserve"> opatrzona napisem: </w:t>
      </w:r>
    </w:p>
    <w:p w14:paraId="04402532" w14:textId="468C5CDE" w:rsidR="000D0435" w:rsidRPr="006D08C3" w:rsidRDefault="00970B6B" w:rsidP="00AF7A8A">
      <w:pPr>
        <w:pStyle w:val="Akapitzlist"/>
        <w:spacing w:after="60" w:line="280" w:lineRule="exact"/>
        <w:ind w:left="851" w:right="-97"/>
        <w:contextualSpacing w:val="0"/>
        <w:jc w:val="both"/>
        <w:rPr>
          <w:rFonts w:ascii="Verdana" w:hAnsi="Verdana"/>
          <w:b/>
          <w:bCs/>
          <w:sz w:val="18"/>
          <w:szCs w:val="18"/>
        </w:rPr>
      </w:pPr>
      <w:r w:rsidRPr="006D08C3">
        <w:rPr>
          <w:rFonts w:ascii="Verdana" w:hAnsi="Verdana" w:cs="Arial"/>
          <w:b/>
          <w:sz w:val="18"/>
          <w:szCs w:val="18"/>
        </w:rPr>
        <w:t xml:space="preserve">Oferta do postępowania </w:t>
      </w:r>
      <w:r w:rsidR="0093155A" w:rsidRPr="006D08C3">
        <w:rPr>
          <w:rFonts w:ascii="Verdana" w:hAnsi="Verdana" w:cs="Arial"/>
          <w:b/>
          <w:sz w:val="18"/>
          <w:szCs w:val="18"/>
        </w:rPr>
        <w:t>UMW/</w:t>
      </w:r>
      <w:r w:rsidR="009B6530" w:rsidRPr="006D08C3">
        <w:rPr>
          <w:rFonts w:ascii="Verdana" w:hAnsi="Verdana" w:cs="Arial"/>
          <w:b/>
          <w:sz w:val="18"/>
          <w:szCs w:val="18"/>
        </w:rPr>
        <w:t>A</w:t>
      </w:r>
      <w:r w:rsidR="0093155A" w:rsidRPr="006D08C3">
        <w:rPr>
          <w:rFonts w:ascii="Verdana" w:hAnsi="Verdana" w:cs="Arial"/>
          <w:b/>
          <w:sz w:val="18"/>
          <w:szCs w:val="18"/>
        </w:rPr>
        <w:t>Z/PN-</w:t>
      </w:r>
      <w:r w:rsidR="002B0BC6" w:rsidRPr="006D08C3">
        <w:rPr>
          <w:rFonts w:ascii="Verdana" w:hAnsi="Verdana" w:cs="Arial"/>
          <w:b/>
          <w:sz w:val="18"/>
          <w:szCs w:val="18"/>
        </w:rPr>
        <w:t>103</w:t>
      </w:r>
      <w:r w:rsidR="0093155A" w:rsidRPr="006D08C3">
        <w:rPr>
          <w:rFonts w:ascii="Verdana" w:hAnsi="Verdana" w:cs="Arial"/>
          <w:b/>
          <w:sz w:val="18"/>
          <w:szCs w:val="18"/>
        </w:rPr>
        <w:t>/</w:t>
      </w:r>
      <w:r w:rsidR="004A5A92" w:rsidRPr="006D08C3">
        <w:rPr>
          <w:rFonts w:ascii="Verdana" w:hAnsi="Verdana" w:cs="Arial"/>
          <w:b/>
          <w:sz w:val="18"/>
          <w:szCs w:val="18"/>
        </w:rPr>
        <w:t>20</w:t>
      </w:r>
    </w:p>
    <w:p w14:paraId="73C312BE" w14:textId="06FD3CA0" w:rsidR="00825886" w:rsidRPr="006D08C3" w:rsidRDefault="00FC7280" w:rsidP="00AF7A8A">
      <w:pPr>
        <w:pStyle w:val="Akapitzlist"/>
        <w:spacing w:after="60" w:line="280" w:lineRule="exact"/>
        <w:ind w:left="851"/>
        <w:contextualSpacing w:val="0"/>
        <w:jc w:val="both"/>
        <w:rPr>
          <w:rFonts w:ascii="Verdana" w:hAnsi="Verdana" w:cs="Arial"/>
          <w:bCs/>
          <w:sz w:val="18"/>
          <w:szCs w:val="18"/>
        </w:rPr>
      </w:pPr>
      <w:r w:rsidRPr="006D08C3">
        <w:rPr>
          <w:rFonts w:ascii="Verdana" w:hAnsi="Verdana"/>
          <w:sz w:val="18"/>
          <w:szCs w:val="18"/>
        </w:rPr>
        <w:t xml:space="preserve">Dostawa mikroskopu </w:t>
      </w:r>
      <w:r w:rsidR="00DD353A" w:rsidRPr="006D08C3">
        <w:rPr>
          <w:rFonts w:ascii="Verdana" w:hAnsi="Verdana"/>
          <w:sz w:val="18"/>
          <w:szCs w:val="18"/>
        </w:rPr>
        <w:t>oraz osprzętu cyfrowego do mikroskopu na potrzeby jednostek Uniwersytetu Medycznego we Wrocławiu.</w:t>
      </w:r>
    </w:p>
    <w:p w14:paraId="742C0675" w14:textId="67F77DFF" w:rsidR="00970B6B" w:rsidRPr="006D08C3" w:rsidRDefault="009D06A5" w:rsidP="00AF7A8A">
      <w:pPr>
        <w:spacing w:after="60" w:line="280" w:lineRule="exact"/>
        <w:ind w:left="851" w:right="-96"/>
        <w:jc w:val="both"/>
        <w:rPr>
          <w:rFonts w:ascii="Verdana" w:hAnsi="Verdana" w:cs="Arial"/>
          <w:bCs/>
          <w:sz w:val="18"/>
          <w:szCs w:val="18"/>
        </w:rPr>
      </w:pPr>
      <w:r w:rsidRPr="006D08C3">
        <w:rPr>
          <w:rFonts w:ascii="Verdana" w:hAnsi="Verdana" w:cs="Arial"/>
          <w:bCs/>
          <w:sz w:val="18"/>
          <w:szCs w:val="18"/>
        </w:rPr>
        <w:lastRenderedPageBreak/>
        <w:t>Koperty, w których składane są oferty, powinny być opisane</w:t>
      </w:r>
      <w:r w:rsidR="00970B6B" w:rsidRPr="006D08C3">
        <w:rPr>
          <w:rFonts w:ascii="Verdana" w:hAnsi="Verdana" w:cs="Arial"/>
          <w:bCs/>
          <w:sz w:val="18"/>
          <w:szCs w:val="18"/>
        </w:rPr>
        <w:t xml:space="preserve">: </w:t>
      </w:r>
      <w:r w:rsidR="00970B6B" w:rsidRPr="006D08C3">
        <w:rPr>
          <w:rFonts w:ascii="Verdana" w:hAnsi="Verdana" w:cs="Arial"/>
          <w:b/>
          <w:sz w:val="18"/>
          <w:szCs w:val="18"/>
        </w:rPr>
        <w:t xml:space="preserve">nie otwierać przed </w:t>
      </w:r>
      <w:r w:rsidR="004E4D99" w:rsidRPr="006D08C3">
        <w:rPr>
          <w:rFonts w:ascii="Verdana" w:hAnsi="Verdana" w:cs="Arial"/>
          <w:b/>
          <w:sz w:val="18"/>
          <w:szCs w:val="18"/>
        </w:rPr>
        <w:t>………</w:t>
      </w:r>
      <w:r w:rsidR="00970B6B" w:rsidRPr="006D08C3">
        <w:rPr>
          <w:rFonts w:ascii="Verdana" w:hAnsi="Verdana" w:cs="Arial"/>
          <w:bCs/>
          <w:sz w:val="18"/>
          <w:szCs w:val="18"/>
        </w:rPr>
        <w:t xml:space="preserve"> (data i godzina otwarcia ofert).</w:t>
      </w:r>
    </w:p>
    <w:p w14:paraId="5800ADF0" w14:textId="77777777" w:rsidR="00970B6B" w:rsidRPr="006D08C3" w:rsidRDefault="00970B6B" w:rsidP="0048277F">
      <w:pPr>
        <w:numPr>
          <w:ilvl w:val="0"/>
          <w:numId w:val="21"/>
        </w:numPr>
        <w:spacing w:after="60" w:line="280" w:lineRule="exact"/>
        <w:ind w:left="851" w:right="-96" w:hanging="425"/>
        <w:jc w:val="both"/>
        <w:rPr>
          <w:rFonts w:ascii="Verdana" w:hAnsi="Verdana" w:cs="Arial"/>
          <w:bCs/>
          <w:sz w:val="18"/>
          <w:szCs w:val="18"/>
        </w:rPr>
      </w:pPr>
      <w:r w:rsidRPr="006D08C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D08C3">
        <w:rPr>
          <w:rFonts w:ascii="Verdana" w:hAnsi="Verdana" w:cs="Arial"/>
          <w:bCs/>
          <w:sz w:val="18"/>
          <w:szCs w:val="18"/>
        </w:rPr>
        <w:t>a ofert, określonym w niniejszej</w:t>
      </w:r>
      <w:r w:rsidRPr="006D08C3">
        <w:rPr>
          <w:rFonts w:ascii="Verdana" w:hAnsi="Verdana" w:cs="Arial"/>
          <w:bCs/>
          <w:sz w:val="18"/>
          <w:szCs w:val="18"/>
        </w:rPr>
        <w:t xml:space="preserve"> </w:t>
      </w:r>
      <w:proofErr w:type="spellStart"/>
      <w:r w:rsidR="00F11D90" w:rsidRPr="006D08C3">
        <w:rPr>
          <w:rFonts w:ascii="Verdana" w:hAnsi="Verdana" w:cs="Arial"/>
          <w:bCs/>
          <w:sz w:val="18"/>
          <w:szCs w:val="18"/>
        </w:rPr>
        <w:t>Siwz</w:t>
      </w:r>
      <w:proofErr w:type="spellEnd"/>
      <w:r w:rsidRPr="006D08C3">
        <w:rPr>
          <w:rFonts w:ascii="Verdana" w:hAnsi="Verdana" w:cs="Arial"/>
          <w:bCs/>
          <w:sz w:val="18"/>
          <w:szCs w:val="18"/>
        </w:rPr>
        <w:t>. Wykonawca nie może wycofać oferty i</w:t>
      </w:r>
      <w:r w:rsidR="00B35CB1" w:rsidRPr="006D08C3">
        <w:rPr>
          <w:rFonts w:ascii="Verdana" w:hAnsi="Verdana" w:cs="Arial"/>
          <w:bCs/>
          <w:sz w:val="18"/>
          <w:szCs w:val="18"/>
        </w:rPr>
        <w:t> </w:t>
      </w:r>
      <w:r w:rsidRPr="006D08C3">
        <w:rPr>
          <w:rFonts w:ascii="Verdana" w:hAnsi="Verdana" w:cs="Arial"/>
          <w:bCs/>
          <w:sz w:val="18"/>
          <w:szCs w:val="18"/>
        </w:rPr>
        <w:t xml:space="preserve">wprowadzić zmian w ofercie po upływie terminu składania ofert. </w:t>
      </w:r>
    </w:p>
    <w:p w14:paraId="2D1DBEB5" w14:textId="77777777" w:rsidR="00F0054D" w:rsidRPr="006D08C3" w:rsidRDefault="00F0054D" w:rsidP="00AF7A8A">
      <w:pPr>
        <w:spacing w:after="60" w:line="280" w:lineRule="exact"/>
        <w:ind w:right="44"/>
        <w:jc w:val="both"/>
        <w:rPr>
          <w:rFonts w:ascii="Verdana" w:hAnsi="Verdana" w:cs="Arial"/>
          <w:sz w:val="16"/>
          <w:szCs w:val="16"/>
        </w:rPr>
      </w:pPr>
    </w:p>
    <w:p w14:paraId="6929FC85" w14:textId="77777777" w:rsidR="00970B6B" w:rsidRPr="006D08C3" w:rsidRDefault="00970B6B" w:rsidP="00AF7A8A">
      <w:pPr>
        <w:pStyle w:val="Nagwek1"/>
        <w:spacing w:after="60" w:line="280" w:lineRule="exact"/>
        <w:ind w:right="44"/>
      </w:pPr>
      <w:bookmarkStart w:id="20" w:name="_Toc282721359"/>
      <w:bookmarkStart w:id="21" w:name="_Toc395266075"/>
      <w:r w:rsidRPr="006D08C3">
        <w:t>Miejsce oraz termin składania i otwarcia ofert.</w:t>
      </w:r>
      <w:bookmarkEnd w:id="20"/>
      <w:bookmarkEnd w:id="21"/>
    </w:p>
    <w:p w14:paraId="0AC96132" w14:textId="77777777" w:rsidR="00970B6B" w:rsidRPr="006D08C3" w:rsidRDefault="00970B6B" w:rsidP="00AF7A8A">
      <w:pPr>
        <w:spacing w:after="60" w:line="280" w:lineRule="exact"/>
        <w:ind w:left="454" w:right="45"/>
        <w:jc w:val="both"/>
        <w:rPr>
          <w:rFonts w:ascii="Verdana" w:hAnsi="Verdana"/>
          <w:b/>
          <w:sz w:val="18"/>
          <w:szCs w:val="18"/>
        </w:rPr>
      </w:pPr>
      <w:bookmarkStart w:id="22" w:name="_Toc282721360"/>
      <w:r w:rsidRPr="006D08C3">
        <w:rPr>
          <w:rFonts w:ascii="Verdana" w:hAnsi="Verdana"/>
          <w:b/>
          <w:sz w:val="18"/>
          <w:szCs w:val="18"/>
        </w:rPr>
        <w:t>Miejsce oraz termin składania ofert.</w:t>
      </w:r>
      <w:bookmarkEnd w:id="22"/>
    </w:p>
    <w:p w14:paraId="7EDA7013" w14:textId="1B5A6E84" w:rsidR="00F56840" w:rsidRPr="006D08C3" w:rsidRDefault="00970B6B" w:rsidP="00AF7A8A">
      <w:pPr>
        <w:spacing w:after="60" w:line="280" w:lineRule="exact"/>
        <w:ind w:left="454" w:right="-97"/>
        <w:jc w:val="both"/>
        <w:rPr>
          <w:rFonts w:ascii="Verdana" w:hAnsi="Verdana"/>
          <w:sz w:val="18"/>
          <w:szCs w:val="18"/>
        </w:rPr>
      </w:pPr>
      <w:bookmarkStart w:id="23" w:name="_Toc282721361"/>
      <w:r w:rsidRPr="006D08C3">
        <w:rPr>
          <w:rFonts w:ascii="Verdana" w:hAnsi="Verdana"/>
          <w:sz w:val="18"/>
          <w:szCs w:val="18"/>
        </w:rPr>
        <w:t>Oferty należy składać d</w:t>
      </w:r>
      <w:r w:rsidRPr="006D08C3">
        <w:rPr>
          <w:rFonts w:ascii="Verdana" w:hAnsi="Verdana"/>
          <w:bCs/>
          <w:sz w:val="18"/>
          <w:szCs w:val="18"/>
        </w:rPr>
        <w:t>o dnia</w:t>
      </w:r>
      <w:r w:rsidR="008E6E88" w:rsidRPr="006D08C3">
        <w:rPr>
          <w:rFonts w:ascii="Verdana" w:hAnsi="Verdana"/>
          <w:bCs/>
          <w:sz w:val="18"/>
          <w:szCs w:val="18"/>
        </w:rPr>
        <w:t xml:space="preserve"> </w:t>
      </w:r>
      <w:r w:rsidR="00EE7F6C" w:rsidRPr="006D08C3">
        <w:rPr>
          <w:rFonts w:ascii="Verdana" w:hAnsi="Verdana"/>
          <w:b/>
          <w:bCs/>
          <w:sz w:val="18"/>
          <w:szCs w:val="18"/>
        </w:rPr>
        <w:t>06</w:t>
      </w:r>
      <w:r w:rsidR="006B4092" w:rsidRPr="006D08C3">
        <w:rPr>
          <w:rFonts w:ascii="Verdana" w:hAnsi="Verdana"/>
          <w:b/>
          <w:bCs/>
          <w:sz w:val="18"/>
          <w:szCs w:val="18"/>
        </w:rPr>
        <w:t>.</w:t>
      </w:r>
      <w:r w:rsidR="00EE7F6C" w:rsidRPr="006D08C3">
        <w:rPr>
          <w:rFonts w:ascii="Verdana" w:hAnsi="Verdana"/>
          <w:b/>
          <w:bCs/>
          <w:sz w:val="18"/>
          <w:szCs w:val="18"/>
        </w:rPr>
        <w:t>10</w:t>
      </w:r>
      <w:r w:rsidR="000B0893" w:rsidRPr="006D08C3">
        <w:rPr>
          <w:rFonts w:ascii="Verdana" w:hAnsi="Verdana"/>
          <w:b/>
          <w:bCs/>
          <w:sz w:val="18"/>
          <w:szCs w:val="18"/>
        </w:rPr>
        <w:t>.2020 r.</w:t>
      </w:r>
      <w:r w:rsidR="00ED4640" w:rsidRPr="006D08C3">
        <w:rPr>
          <w:rFonts w:ascii="Verdana" w:hAnsi="Verdana"/>
          <w:bCs/>
          <w:sz w:val="18"/>
          <w:szCs w:val="18"/>
        </w:rPr>
        <w:t xml:space="preserve"> </w:t>
      </w:r>
      <w:r w:rsidR="009366B4" w:rsidRPr="006D08C3">
        <w:rPr>
          <w:rFonts w:ascii="Verdana" w:hAnsi="Verdana"/>
          <w:b/>
          <w:sz w:val="18"/>
          <w:szCs w:val="18"/>
        </w:rPr>
        <w:t xml:space="preserve">do godz. </w:t>
      </w:r>
      <w:r w:rsidR="002E2D3A" w:rsidRPr="006D08C3">
        <w:rPr>
          <w:rFonts w:ascii="Verdana" w:hAnsi="Verdana"/>
          <w:b/>
          <w:sz w:val="18"/>
          <w:szCs w:val="18"/>
        </w:rPr>
        <w:t>10</w:t>
      </w:r>
      <w:r w:rsidRPr="006D08C3">
        <w:rPr>
          <w:rFonts w:ascii="Verdana" w:hAnsi="Verdana"/>
          <w:b/>
          <w:sz w:val="18"/>
          <w:szCs w:val="18"/>
        </w:rPr>
        <w:t xml:space="preserve">:00 </w:t>
      </w:r>
      <w:r w:rsidRPr="006D08C3">
        <w:rPr>
          <w:rFonts w:ascii="Verdana" w:hAnsi="Verdana"/>
          <w:bCs/>
          <w:sz w:val="18"/>
          <w:szCs w:val="18"/>
        </w:rPr>
        <w:t xml:space="preserve">w </w:t>
      </w:r>
      <w:r w:rsidR="00604F67" w:rsidRPr="006D08C3">
        <w:rPr>
          <w:rFonts w:ascii="Verdana" w:hAnsi="Verdana"/>
          <w:sz w:val="18"/>
          <w:szCs w:val="18"/>
        </w:rPr>
        <w:t xml:space="preserve">Dziale </w:t>
      </w:r>
      <w:r w:rsidR="002736A3" w:rsidRPr="006D08C3">
        <w:rPr>
          <w:rFonts w:ascii="Verdana" w:hAnsi="Verdana"/>
          <w:sz w:val="18"/>
          <w:szCs w:val="18"/>
        </w:rPr>
        <w:t>Zamówień Publicznych UMW, 50-368 Wrocław, ul. M</w:t>
      </w:r>
      <w:r w:rsidR="008E65F3" w:rsidRPr="006D08C3">
        <w:rPr>
          <w:rFonts w:ascii="Verdana" w:hAnsi="Verdana"/>
          <w:sz w:val="18"/>
          <w:szCs w:val="18"/>
        </w:rPr>
        <w:t>arcinkowskiego 2-6, pokój 3A 11</w:t>
      </w:r>
      <w:r w:rsidR="00030A1F" w:rsidRPr="006D08C3">
        <w:rPr>
          <w:rFonts w:ascii="Verdana" w:hAnsi="Verdana"/>
          <w:sz w:val="18"/>
          <w:szCs w:val="18"/>
        </w:rPr>
        <w:t>1</w:t>
      </w:r>
      <w:r w:rsidR="002736A3" w:rsidRPr="006D08C3">
        <w:rPr>
          <w:rFonts w:ascii="Verdana" w:hAnsi="Verdana"/>
          <w:sz w:val="18"/>
          <w:szCs w:val="18"/>
        </w:rPr>
        <w:t>.1</w:t>
      </w:r>
      <w:r w:rsidRPr="006D08C3">
        <w:rPr>
          <w:rFonts w:ascii="Verdana" w:hAnsi="Verdana"/>
          <w:sz w:val="18"/>
          <w:szCs w:val="18"/>
        </w:rPr>
        <w:t xml:space="preserve"> (II</w:t>
      </w:r>
      <w:r w:rsidR="002736A3" w:rsidRPr="006D08C3">
        <w:rPr>
          <w:rFonts w:ascii="Verdana" w:hAnsi="Verdana"/>
          <w:sz w:val="18"/>
          <w:szCs w:val="18"/>
        </w:rPr>
        <w:t>I</w:t>
      </w:r>
      <w:r w:rsidR="001A4451" w:rsidRPr="006D08C3">
        <w:rPr>
          <w:rFonts w:ascii="Verdana" w:hAnsi="Verdana"/>
          <w:sz w:val="18"/>
          <w:szCs w:val="18"/>
        </w:rPr>
        <w:t xml:space="preserve"> piętro).</w:t>
      </w:r>
    </w:p>
    <w:p w14:paraId="63C24C91" w14:textId="77777777" w:rsidR="001A4451" w:rsidRPr="006D08C3"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6D08C3" w:rsidRDefault="00970B6B" w:rsidP="00AF7A8A">
      <w:pPr>
        <w:tabs>
          <w:tab w:val="num" w:pos="851"/>
        </w:tabs>
        <w:spacing w:after="60" w:line="280" w:lineRule="exact"/>
        <w:ind w:left="454" w:right="45"/>
        <w:jc w:val="both"/>
        <w:rPr>
          <w:rFonts w:ascii="Verdana" w:hAnsi="Verdana"/>
          <w:b/>
          <w:sz w:val="18"/>
          <w:szCs w:val="18"/>
        </w:rPr>
      </w:pPr>
      <w:r w:rsidRPr="006D08C3">
        <w:rPr>
          <w:rFonts w:ascii="Verdana" w:hAnsi="Verdana"/>
          <w:b/>
          <w:sz w:val="18"/>
          <w:szCs w:val="18"/>
        </w:rPr>
        <w:t>Miejsce oraz termin otwarcia ofert.</w:t>
      </w:r>
      <w:bookmarkEnd w:id="23"/>
    </w:p>
    <w:p w14:paraId="50B1A3A9" w14:textId="57DEF6AE" w:rsidR="00970B6B" w:rsidRPr="006D08C3" w:rsidRDefault="00970B6B" w:rsidP="00AF7A8A">
      <w:pPr>
        <w:spacing w:after="60" w:line="280" w:lineRule="exact"/>
        <w:ind w:left="454" w:right="-97"/>
        <w:jc w:val="both"/>
        <w:rPr>
          <w:rFonts w:ascii="Verdana" w:hAnsi="Verdana"/>
          <w:b/>
          <w:bCs/>
          <w:sz w:val="18"/>
          <w:szCs w:val="18"/>
        </w:rPr>
      </w:pPr>
      <w:r w:rsidRPr="006D08C3">
        <w:rPr>
          <w:rFonts w:ascii="Verdana" w:hAnsi="Verdana"/>
          <w:sz w:val="18"/>
          <w:szCs w:val="18"/>
        </w:rPr>
        <w:t>Otwarcie ofert nastąpi w dniu</w:t>
      </w:r>
      <w:r w:rsidR="008E6E88" w:rsidRPr="006D08C3">
        <w:rPr>
          <w:rFonts w:ascii="Verdana" w:hAnsi="Verdana"/>
          <w:sz w:val="18"/>
          <w:szCs w:val="18"/>
        </w:rPr>
        <w:t xml:space="preserve"> </w:t>
      </w:r>
      <w:r w:rsidR="00EE7F6C" w:rsidRPr="006D08C3">
        <w:rPr>
          <w:rFonts w:ascii="Verdana" w:hAnsi="Verdana"/>
          <w:b/>
          <w:bCs/>
          <w:sz w:val="18"/>
          <w:szCs w:val="18"/>
        </w:rPr>
        <w:t>06</w:t>
      </w:r>
      <w:r w:rsidR="006B4092" w:rsidRPr="006D08C3">
        <w:rPr>
          <w:rFonts w:ascii="Verdana" w:hAnsi="Verdana"/>
          <w:b/>
          <w:bCs/>
          <w:sz w:val="18"/>
          <w:szCs w:val="18"/>
        </w:rPr>
        <w:t>.</w:t>
      </w:r>
      <w:r w:rsidR="00EE7F6C" w:rsidRPr="006D08C3">
        <w:rPr>
          <w:rFonts w:ascii="Verdana" w:hAnsi="Verdana"/>
          <w:b/>
          <w:bCs/>
          <w:sz w:val="18"/>
          <w:szCs w:val="18"/>
        </w:rPr>
        <w:t>10</w:t>
      </w:r>
      <w:r w:rsidR="000B0893" w:rsidRPr="006D08C3">
        <w:rPr>
          <w:rFonts w:ascii="Verdana" w:hAnsi="Verdana"/>
          <w:b/>
          <w:bCs/>
          <w:sz w:val="18"/>
          <w:szCs w:val="18"/>
        </w:rPr>
        <w:t>.2020 r.</w:t>
      </w:r>
      <w:r w:rsidR="00ED4640" w:rsidRPr="006D08C3">
        <w:rPr>
          <w:rFonts w:ascii="Verdana" w:hAnsi="Verdana"/>
          <w:bCs/>
          <w:sz w:val="18"/>
          <w:szCs w:val="18"/>
        </w:rPr>
        <w:t xml:space="preserve"> </w:t>
      </w:r>
      <w:r w:rsidR="00092493" w:rsidRPr="006D08C3">
        <w:rPr>
          <w:rFonts w:ascii="Verdana" w:hAnsi="Verdana"/>
          <w:b/>
          <w:sz w:val="18"/>
          <w:szCs w:val="18"/>
        </w:rPr>
        <w:t>o godz. 1</w:t>
      </w:r>
      <w:r w:rsidR="006B4092" w:rsidRPr="006D08C3">
        <w:rPr>
          <w:rFonts w:ascii="Verdana" w:hAnsi="Verdana"/>
          <w:b/>
          <w:sz w:val="18"/>
          <w:szCs w:val="18"/>
        </w:rPr>
        <w:t>0</w:t>
      </w:r>
      <w:r w:rsidRPr="006D08C3">
        <w:rPr>
          <w:rFonts w:ascii="Verdana" w:hAnsi="Verdana"/>
          <w:b/>
          <w:sz w:val="18"/>
          <w:szCs w:val="18"/>
        </w:rPr>
        <w:t>:</w:t>
      </w:r>
      <w:r w:rsidR="00A76ADA" w:rsidRPr="006D08C3">
        <w:rPr>
          <w:rFonts w:ascii="Verdana" w:hAnsi="Verdana"/>
          <w:b/>
          <w:sz w:val="18"/>
          <w:szCs w:val="18"/>
        </w:rPr>
        <w:t>15</w:t>
      </w:r>
      <w:r w:rsidRPr="006D08C3">
        <w:rPr>
          <w:rFonts w:ascii="Verdana" w:hAnsi="Verdana"/>
          <w:sz w:val="18"/>
          <w:szCs w:val="18"/>
        </w:rPr>
        <w:t xml:space="preserve"> w </w:t>
      </w:r>
      <w:r w:rsidR="00604F67" w:rsidRPr="006D08C3">
        <w:rPr>
          <w:rFonts w:ascii="Verdana" w:hAnsi="Verdana"/>
          <w:sz w:val="18"/>
          <w:szCs w:val="18"/>
        </w:rPr>
        <w:t>Dziale</w:t>
      </w:r>
      <w:r w:rsidRPr="006D08C3">
        <w:rPr>
          <w:rFonts w:ascii="Verdana" w:hAnsi="Verdana"/>
          <w:sz w:val="18"/>
          <w:szCs w:val="18"/>
        </w:rPr>
        <w:t xml:space="preserve"> </w:t>
      </w:r>
      <w:r w:rsidR="002736A3" w:rsidRPr="006D08C3">
        <w:rPr>
          <w:rFonts w:ascii="Verdana" w:hAnsi="Verdana"/>
          <w:sz w:val="18"/>
          <w:szCs w:val="18"/>
        </w:rPr>
        <w:t>Zamówień Publicznych UMW, 50-368</w:t>
      </w:r>
      <w:r w:rsidRPr="006D08C3">
        <w:rPr>
          <w:rFonts w:ascii="Verdana" w:hAnsi="Verdana"/>
          <w:sz w:val="18"/>
          <w:szCs w:val="18"/>
        </w:rPr>
        <w:t xml:space="preserve"> Wrocł</w:t>
      </w:r>
      <w:r w:rsidR="002736A3" w:rsidRPr="006D08C3">
        <w:rPr>
          <w:rFonts w:ascii="Verdana" w:hAnsi="Verdana"/>
          <w:sz w:val="18"/>
          <w:szCs w:val="18"/>
        </w:rPr>
        <w:t>aw, ul. Marcinkowskiego 2-6, w pokoju nr 3A 108.1 (III</w:t>
      </w:r>
      <w:r w:rsidRPr="006D08C3">
        <w:rPr>
          <w:rFonts w:ascii="Verdana" w:hAnsi="Verdana"/>
          <w:sz w:val="18"/>
          <w:szCs w:val="18"/>
        </w:rPr>
        <w:t xml:space="preserve"> piętro).</w:t>
      </w:r>
    </w:p>
    <w:p w14:paraId="50229756" w14:textId="77777777" w:rsidR="000A4158" w:rsidRPr="006D08C3" w:rsidRDefault="000A4158" w:rsidP="00AF7A8A">
      <w:pPr>
        <w:spacing w:after="60" w:line="280" w:lineRule="exact"/>
        <w:ind w:left="360" w:right="44"/>
        <w:jc w:val="both"/>
        <w:rPr>
          <w:rFonts w:ascii="Verdana" w:hAnsi="Verdana"/>
          <w:sz w:val="16"/>
          <w:szCs w:val="16"/>
          <w:u w:val="single"/>
        </w:rPr>
      </w:pPr>
    </w:p>
    <w:p w14:paraId="4443777F" w14:textId="77777777" w:rsidR="00970B6B" w:rsidRPr="006D08C3" w:rsidRDefault="00970B6B" w:rsidP="00AF7A8A">
      <w:pPr>
        <w:pStyle w:val="Nagwek1"/>
        <w:spacing w:after="60" w:line="280" w:lineRule="exact"/>
        <w:ind w:right="44"/>
      </w:pPr>
      <w:bookmarkStart w:id="24" w:name="_Toc282721362"/>
      <w:bookmarkStart w:id="25" w:name="_Toc395266076"/>
      <w:r w:rsidRPr="006D08C3">
        <w:t>Opis sposobu obliczenia ceny.</w:t>
      </w:r>
      <w:bookmarkEnd w:id="24"/>
      <w:bookmarkEnd w:id="25"/>
    </w:p>
    <w:p w14:paraId="04FA45D9" w14:textId="45EBAF07" w:rsidR="009B6530" w:rsidRPr="006D08C3"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6D08C3">
        <w:rPr>
          <w:rFonts w:ascii="Verdana" w:hAnsi="Verdana"/>
          <w:sz w:val="18"/>
          <w:szCs w:val="18"/>
        </w:rPr>
        <w:t>Ceną ofertową danej części zamówienia (</w:t>
      </w:r>
      <w:r w:rsidR="00FA15E9" w:rsidRPr="006D08C3">
        <w:rPr>
          <w:rFonts w:ascii="Verdana" w:hAnsi="Verdana"/>
          <w:sz w:val="18"/>
          <w:szCs w:val="18"/>
        </w:rPr>
        <w:t>1-</w:t>
      </w:r>
      <w:r w:rsidR="00DD353A" w:rsidRPr="006D08C3">
        <w:rPr>
          <w:rFonts w:ascii="Verdana" w:hAnsi="Verdana"/>
          <w:sz w:val="18"/>
          <w:szCs w:val="18"/>
        </w:rPr>
        <w:t>2</w:t>
      </w:r>
      <w:r w:rsidRPr="006D08C3">
        <w:rPr>
          <w:rFonts w:ascii="Verdana" w:hAnsi="Verdana"/>
          <w:sz w:val="18"/>
          <w:szCs w:val="18"/>
        </w:rPr>
        <w:t xml:space="preserve">) jest cena podana w Formularzu ofertowym (wzór - załącznik nr 1 część </w:t>
      </w:r>
      <w:r w:rsidR="00FA15E9" w:rsidRPr="006D08C3">
        <w:rPr>
          <w:rFonts w:ascii="Verdana" w:hAnsi="Verdana"/>
          <w:sz w:val="18"/>
          <w:szCs w:val="18"/>
        </w:rPr>
        <w:t>1-</w:t>
      </w:r>
      <w:r w:rsidR="00A20E18" w:rsidRPr="006D08C3">
        <w:rPr>
          <w:rFonts w:ascii="Verdana" w:hAnsi="Verdana"/>
          <w:sz w:val="18"/>
          <w:szCs w:val="18"/>
        </w:rPr>
        <w:t>2</w:t>
      </w:r>
      <w:r w:rsidRPr="006D08C3">
        <w:rPr>
          <w:rFonts w:ascii="Verdana" w:hAnsi="Verdana"/>
          <w:sz w:val="18"/>
          <w:szCs w:val="18"/>
        </w:rPr>
        <w:t xml:space="preserve"> do </w:t>
      </w:r>
      <w:proofErr w:type="spellStart"/>
      <w:r w:rsidRPr="006D08C3">
        <w:rPr>
          <w:rFonts w:ascii="Verdana" w:hAnsi="Verdana"/>
          <w:sz w:val="18"/>
          <w:szCs w:val="18"/>
        </w:rPr>
        <w:t>Siwz</w:t>
      </w:r>
      <w:proofErr w:type="spellEnd"/>
      <w:r w:rsidRPr="006D08C3">
        <w:rPr>
          <w:rFonts w:ascii="Verdana" w:hAnsi="Verdana"/>
          <w:sz w:val="18"/>
          <w:szCs w:val="18"/>
        </w:rPr>
        <w:t>), właściwym dla tej części.</w:t>
      </w:r>
    </w:p>
    <w:p w14:paraId="10564EC8" w14:textId="1C351185" w:rsidR="009B6530" w:rsidRPr="006D08C3"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6D08C3">
        <w:rPr>
          <w:rFonts w:ascii="Verdana" w:hAnsi="Verdana"/>
          <w:sz w:val="18"/>
          <w:szCs w:val="18"/>
        </w:rPr>
        <w:t xml:space="preserve">Cena ofertowa musi uwzględniać wszystkie wymagania niniejszej </w:t>
      </w:r>
      <w:proofErr w:type="spellStart"/>
      <w:r w:rsidRPr="006D08C3">
        <w:rPr>
          <w:rFonts w:ascii="Verdana" w:hAnsi="Verdana"/>
          <w:sz w:val="18"/>
          <w:szCs w:val="18"/>
        </w:rPr>
        <w:t>Siwz</w:t>
      </w:r>
      <w:proofErr w:type="spellEnd"/>
      <w:r w:rsidRPr="006D08C3">
        <w:rPr>
          <w:rFonts w:ascii="Verdana" w:hAnsi="Verdana"/>
          <w:sz w:val="18"/>
          <w:szCs w:val="18"/>
        </w:rPr>
        <w:t xml:space="preserve">, oraz obejmować wszelkie koszty realizacji przedmiotu zamówienia, jakie poniesie Wykonawca. </w:t>
      </w:r>
    </w:p>
    <w:p w14:paraId="3AEDD649" w14:textId="5D5718C4" w:rsidR="00AB2A6D" w:rsidRPr="006D08C3"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6D08C3">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D08C3">
        <w:rPr>
          <w:rFonts w:ascii="Verdana" w:hAnsi="Verdana"/>
          <w:sz w:val="18"/>
          <w:szCs w:val="18"/>
        </w:rPr>
        <w:t>Zastosowanie przez Wykonawcę</w:t>
      </w:r>
      <w:r w:rsidR="0066371B" w:rsidRPr="006D08C3">
        <w:rPr>
          <w:rFonts w:ascii="Verdana" w:hAnsi="Verdana"/>
          <w:b/>
          <w:sz w:val="18"/>
          <w:szCs w:val="18"/>
        </w:rPr>
        <w:t xml:space="preserve"> </w:t>
      </w:r>
      <w:r w:rsidR="0066371B" w:rsidRPr="006D08C3">
        <w:rPr>
          <w:rFonts w:ascii="Verdana" w:hAnsi="Verdana"/>
          <w:sz w:val="18"/>
          <w:szCs w:val="18"/>
        </w:rPr>
        <w:t xml:space="preserve">stawki 0% podatku od towarów i usług (VAT), o którym mowa we wzorze umowy (zał. Nr 5 do </w:t>
      </w:r>
      <w:proofErr w:type="spellStart"/>
      <w:r w:rsidR="0066371B" w:rsidRPr="006D08C3">
        <w:rPr>
          <w:rFonts w:ascii="Verdana" w:hAnsi="Verdana"/>
          <w:sz w:val="18"/>
          <w:szCs w:val="18"/>
        </w:rPr>
        <w:t>Siwz</w:t>
      </w:r>
      <w:proofErr w:type="spellEnd"/>
      <w:r w:rsidR="0066371B" w:rsidRPr="006D08C3">
        <w:rPr>
          <w:rFonts w:ascii="Verdana" w:hAnsi="Verdana"/>
          <w:sz w:val="18"/>
          <w:szCs w:val="18"/>
        </w:rPr>
        <w:t xml:space="preserve">), może nastąpić pod warunkiem uzyskania potwierdzenia zamówienia przez organ nadzorujący Zamawiającego (przez Ministra Zdrowia). </w:t>
      </w:r>
      <w:r w:rsidR="0066371B" w:rsidRPr="006D08C3">
        <w:rPr>
          <w:rFonts w:ascii="Verdana" w:hAnsi="Verdana"/>
          <w:sz w:val="18"/>
          <w:szCs w:val="18"/>
        </w:rPr>
        <w:br/>
      </w:r>
      <w:r w:rsidRPr="006D08C3">
        <w:rPr>
          <w:rFonts w:ascii="Verdana" w:hAnsi="Verdana"/>
          <w:sz w:val="18"/>
          <w:szCs w:val="18"/>
        </w:rPr>
        <w:t>W związku z powyższym, Wykonawca nie może uwzględnić potencjalnego obniżenia stawki podatku VAT na etapie składania oferty.</w:t>
      </w:r>
    </w:p>
    <w:p w14:paraId="5A1903EE" w14:textId="77777777" w:rsidR="009B6530" w:rsidRPr="006D08C3" w:rsidRDefault="009B6530" w:rsidP="0048277F">
      <w:pPr>
        <w:pStyle w:val="Tekstblokowy"/>
        <w:numPr>
          <w:ilvl w:val="0"/>
          <w:numId w:val="18"/>
        </w:numPr>
        <w:tabs>
          <w:tab w:val="clear" w:pos="360"/>
          <w:tab w:val="num" w:pos="851"/>
        </w:tabs>
        <w:spacing w:after="60"/>
        <w:ind w:left="850" w:right="-97" w:hanging="425"/>
        <w:rPr>
          <w:color w:val="auto"/>
          <w:szCs w:val="18"/>
        </w:rPr>
      </w:pPr>
      <w:r w:rsidRPr="006D08C3">
        <w:rPr>
          <w:color w:val="auto"/>
          <w:szCs w:val="18"/>
        </w:rPr>
        <w:t>Ceny muszą być wyrażone, z dokładnością do dwóch miejsc po przecinku.</w:t>
      </w:r>
    </w:p>
    <w:p w14:paraId="0CB8A0EC" w14:textId="77777777" w:rsidR="009B6530" w:rsidRPr="006D08C3" w:rsidRDefault="009B6530" w:rsidP="0048277F">
      <w:pPr>
        <w:pStyle w:val="Tekstblokowy"/>
        <w:numPr>
          <w:ilvl w:val="0"/>
          <w:numId w:val="18"/>
        </w:numPr>
        <w:tabs>
          <w:tab w:val="clear" w:pos="360"/>
          <w:tab w:val="num" w:pos="851"/>
        </w:tabs>
        <w:spacing w:after="60"/>
        <w:ind w:left="850" w:right="-97" w:hanging="425"/>
        <w:rPr>
          <w:color w:val="auto"/>
          <w:szCs w:val="18"/>
        </w:rPr>
      </w:pPr>
      <w:r w:rsidRPr="006D08C3">
        <w:rPr>
          <w:rFonts w:cs="Segoe UI"/>
          <w:color w:val="auto"/>
          <w:szCs w:val="18"/>
        </w:rPr>
        <w:t>Jeżeli w postępowaniu złożona będzie oferta</w:t>
      </w:r>
      <w:r w:rsidRPr="006D08C3">
        <w:rPr>
          <w:color w:val="auto"/>
          <w:szCs w:val="18"/>
        </w:rPr>
        <w:t>, której wybór prowadziłby do powstania</w:t>
      </w:r>
      <w:r w:rsidRPr="006D08C3">
        <w:rPr>
          <w:rFonts w:cs="Segoe UI"/>
          <w:color w:val="auto"/>
          <w:szCs w:val="18"/>
        </w:rPr>
        <w:t xml:space="preserve"> </w:t>
      </w:r>
      <w:r w:rsidRPr="006D08C3">
        <w:rPr>
          <w:rFonts w:cs="Segoe UI"/>
          <w:color w:val="auto"/>
          <w:szCs w:val="18"/>
        </w:rPr>
        <w:br/>
        <w:t xml:space="preserve">u </w:t>
      </w:r>
      <w:r w:rsidRPr="006D08C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D08C3" w:rsidRDefault="00F16521" w:rsidP="00AF7A8A">
      <w:pPr>
        <w:spacing w:after="60" w:line="280" w:lineRule="exact"/>
        <w:ind w:right="44"/>
        <w:rPr>
          <w:rFonts w:ascii="Verdana" w:hAnsi="Verdana"/>
          <w:sz w:val="16"/>
          <w:szCs w:val="16"/>
        </w:rPr>
      </w:pPr>
    </w:p>
    <w:p w14:paraId="30F9A16C" w14:textId="14F272EA" w:rsidR="00970B6B" w:rsidRPr="006D08C3" w:rsidRDefault="00970B6B" w:rsidP="00AF7A8A">
      <w:pPr>
        <w:pStyle w:val="Nagwek1"/>
        <w:spacing w:after="60" w:line="280" w:lineRule="exact"/>
        <w:ind w:right="44"/>
      </w:pPr>
      <w:bookmarkStart w:id="26" w:name="_Toc282721363"/>
      <w:bookmarkStart w:id="27" w:name="_Toc395266077"/>
      <w:r w:rsidRPr="006D08C3">
        <w:t xml:space="preserve">Opis kryteriów, którymi Zamawiający będzie się kierował przy wyborze oferty, wraz z podaniem </w:t>
      </w:r>
      <w:r w:rsidR="00783034" w:rsidRPr="006D08C3">
        <w:t>wag</w:t>
      </w:r>
      <w:r w:rsidRPr="006D08C3">
        <w:t xml:space="preserve"> tych kryteriów </w:t>
      </w:r>
      <w:r w:rsidR="007A32EC" w:rsidRPr="006D08C3">
        <w:t>i sposobu oceny ofert</w:t>
      </w:r>
      <w:r w:rsidRPr="006D08C3">
        <w:t>.</w:t>
      </w:r>
      <w:bookmarkEnd w:id="26"/>
      <w:bookmarkEnd w:id="27"/>
    </w:p>
    <w:p w14:paraId="4E5073EC" w14:textId="77777777" w:rsidR="009B6530" w:rsidRPr="006D08C3"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6D08C3">
        <w:rPr>
          <w:rFonts w:ascii="Verdana" w:hAnsi="Verdana"/>
          <w:sz w:val="18"/>
          <w:szCs w:val="18"/>
        </w:rPr>
        <w:t>Przy wyborze najkorzystniejszej oferty Zamawiający zastosuje kryteria oceny ofert:</w:t>
      </w:r>
    </w:p>
    <w:p w14:paraId="42CE11AD" w14:textId="55AB5A86" w:rsidR="00B21770" w:rsidRPr="006D08C3"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6D08C3">
        <w:rPr>
          <w:rFonts w:ascii="Verdana" w:hAnsi="Verdana"/>
          <w:b/>
          <w:sz w:val="18"/>
          <w:szCs w:val="18"/>
        </w:rPr>
        <w:t xml:space="preserve">Część </w:t>
      </w:r>
      <w:r w:rsidR="00D443E3" w:rsidRPr="006D08C3">
        <w:rPr>
          <w:rFonts w:ascii="Verdana" w:hAnsi="Verdana"/>
          <w:b/>
          <w:sz w:val="18"/>
          <w:szCs w:val="18"/>
        </w:rPr>
        <w:t>1</w:t>
      </w:r>
      <w:r w:rsidR="00BE5298" w:rsidRPr="006D08C3">
        <w:rPr>
          <w:rFonts w:ascii="Verdana" w:hAnsi="Verdana"/>
          <w:b/>
          <w:sz w:val="18"/>
          <w:szCs w:val="18"/>
        </w:rPr>
        <w:t>-</w:t>
      </w:r>
      <w:r w:rsidR="00A20E18" w:rsidRPr="006D08C3">
        <w:rPr>
          <w:rFonts w:ascii="Verdana" w:hAnsi="Verdana"/>
          <w:b/>
          <w:sz w:val="18"/>
          <w:szCs w:val="18"/>
        </w:rPr>
        <w:t>2</w:t>
      </w:r>
      <w:r w:rsidR="00D443E3" w:rsidRPr="006D08C3">
        <w:rPr>
          <w:rFonts w:ascii="Verdana" w:hAnsi="Verdana"/>
          <w:b/>
          <w:sz w:val="18"/>
          <w:szCs w:val="18"/>
        </w:rPr>
        <w:t xml:space="preserve"> </w:t>
      </w:r>
    </w:p>
    <w:p w14:paraId="7689031E" w14:textId="77777777" w:rsidR="00B21770" w:rsidRPr="006D08C3"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6D08C3">
        <w:rPr>
          <w:rFonts w:ascii="Verdana" w:hAnsi="Verdana"/>
          <w:sz w:val="18"/>
          <w:szCs w:val="18"/>
        </w:rPr>
        <w:t>Cena realizacji przedmiotu zamówienia – 60 %,</w:t>
      </w:r>
    </w:p>
    <w:p w14:paraId="01499DF9" w14:textId="56F0D7E2" w:rsidR="00B21770" w:rsidRPr="006D08C3"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6D08C3">
        <w:rPr>
          <w:rFonts w:ascii="Verdana" w:eastAsiaTheme="minorHAnsi" w:hAnsi="Verdana" w:cstheme="minorBidi"/>
          <w:sz w:val="18"/>
          <w:szCs w:val="18"/>
          <w:lang w:eastAsia="en-US"/>
        </w:rPr>
        <w:t>Termin realizacji przedmiotu zamówienia</w:t>
      </w:r>
      <w:r w:rsidRPr="006D08C3">
        <w:rPr>
          <w:rFonts w:ascii="Verdana" w:hAnsi="Verdana"/>
          <w:sz w:val="18"/>
          <w:szCs w:val="18"/>
        </w:rPr>
        <w:t xml:space="preserve"> – </w:t>
      </w:r>
      <w:r w:rsidR="00D443E3" w:rsidRPr="006D08C3">
        <w:rPr>
          <w:rFonts w:ascii="Verdana" w:hAnsi="Verdana"/>
          <w:sz w:val="18"/>
          <w:szCs w:val="18"/>
        </w:rPr>
        <w:t>2</w:t>
      </w:r>
      <w:r w:rsidRPr="006D08C3">
        <w:rPr>
          <w:rFonts w:ascii="Verdana" w:hAnsi="Verdana"/>
          <w:sz w:val="18"/>
          <w:szCs w:val="18"/>
        </w:rPr>
        <w:t>0 %,</w:t>
      </w:r>
    </w:p>
    <w:p w14:paraId="6CD03FCD" w14:textId="59E174FE" w:rsidR="00D443E3" w:rsidRPr="006D08C3"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6D08C3">
        <w:rPr>
          <w:rFonts w:ascii="Verdana" w:hAnsi="Verdana"/>
          <w:sz w:val="18"/>
          <w:szCs w:val="18"/>
        </w:rPr>
        <w:lastRenderedPageBreak/>
        <w:t xml:space="preserve">Okres gwarancji - </w:t>
      </w:r>
      <w:r w:rsidR="00887BE6" w:rsidRPr="006D08C3">
        <w:rPr>
          <w:rFonts w:ascii="Verdana" w:hAnsi="Verdana"/>
          <w:sz w:val="18"/>
          <w:szCs w:val="18"/>
        </w:rPr>
        <w:t>2</w:t>
      </w:r>
      <w:r w:rsidRPr="006D08C3">
        <w:rPr>
          <w:rFonts w:ascii="Verdana" w:hAnsi="Verdana"/>
          <w:sz w:val="18"/>
          <w:szCs w:val="18"/>
        </w:rPr>
        <w:t>0 %.</w:t>
      </w:r>
    </w:p>
    <w:p w14:paraId="536C0B51" w14:textId="129F0684" w:rsidR="009B6530" w:rsidRPr="006D08C3"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6D08C3">
        <w:rPr>
          <w:rFonts w:ascii="Verdana" w:hAnsi="Verdana"/>
          <w:sz w:val="18"/>
          <w:szCs w:val="18"/>
        </w:rPr>
        <w:t xml:space="preserve">Do porównania ofert </w:t>
      </w:r>
      <w:bookmarkEnd w:id="32"/>
      <w:r w:rsidRPr="006D08C3">
        <w:rPr>
          <w:rFonts w:ascii="Verdana" w:hAnsi="Verdana"/>
          <w:sz w:val="18"/>
          <w:szCs w:val="18"/>
        </w:rPr>
        <w:t xml:space="preserve">będzie brana pod uwagę: </w:t>
      </w:r>
    </w:p>
    <w:p w14:paraId="17717FC7" w14:textId="45A8D181" w:rsidR="0028178D" w:rsidRPr="006D08C3"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6D08C3">
        <w:rPr>
          <w:rFonts w:ascii="Verdana" w:hAnsi="Verdana"/>
          <w:bCs/>
          <w:sz w:val="18"/>
          <w:szCs w:val="18"/>
        </w:rPr>
        <w:t xml:space="preserve">cena realizacji przedmiotu zamówienia, </w:t>
      </w:r>
      <w:r w:rsidRPr="006D08C3">
        <w:rPr>
          <w:rFonts w:ascii="Verdana" w:eastAsiaTheme="minorHAnsi" w:hAnsi="Verdana" w:cstheme="minorBidi"/>
          <w:sz w:val="18"/>
          <w:szCs w:val="18"/>
          <w:lang w:eastAsia="en-US"/>
        </w:rPr>
        <w:t>termin realizacji przedmiotu zamówienia</w:t>
      </w:r>
      <w:r w:rsidRPr="006D08C3">
        <w:rPr>
          <w:rFonts w:ascii="Verdana" w:hAnsi="Verdana"/>
          <w:bCs/>
          <w:sz w:val="18"/>
          <w:szCs w:val="18"/>
        </w:rPr>
        <w:t xml:space="preserve">, okres gwarancji - podane w Formularzu ofertowym </w:t>
      </w:r>
      <w:r w:rsidR="002B4544" w:rsidRPr="006D08C3">
        <w:rPr>
          <w:rFonts w:ascii="Verdana" w:hAnsi="Verdana"/>
          <w:bCs/>
          <w:sz w:val="18"/>
          <w:szCs w:val="18"/>
        </w:rPr>
        <w:t>(</w:t>
      </w:r>
      <w:r w:rsidR="00FD70A5" w:rsidRPr="006D08C3">
        <w:rPr>
          <w:rFonts w:ascii="Verdana" w:hAnsi="Verdana"/>
          <w:bCs/>
          <w:sz w:val="18"/>
          <w:szCs w:val="18"/>
        </w:rPr>
        <w:t xml:space="preserve">Część </w:t>
      </w:r>
      <w:r w:rsidR="00AC6834" w:rsidRPr="006D08C3">
        <w:rPr>
          <w:rFonts w:ascii="Verdana" w:hAnsi="Verdana"/>
          <w:bCs/>
          <w:sz w:val="18"/>
          <w:szCs w:val="18"/>
        </w:rPr>
        <w:t>1-</w:t>
      </w:r>
      <w:r w:rsidR="00A20E18" w:rsidRPr="006D08C3">
        <w:rPr>
          <w:rFonts w:ascii="Verdana" w:hAnsi="Verdana"/>
          <w:bCs/>
          <w:sz w:val="18"/>
          <w:szCs w:val="18"/>
        </w:rPr>
        <w:t>2</w:t>
      </w:r>
      <w:r w:rsidR="002B4544" w:rsidRPr="006D08C3">
        <w:rPr>
          <w:rFonts w:ascii="Verdana" w:hAnsi="Verdana"/>
          <w:bCs/>
          <w:sz w:val="18"/>
          <w:szCs w:val="18"/>
        </w:rPr>
        <w:t>);</w:t>
      </w:r>
    </w:p>
    <w:p w14:paraId="5CA4A274" w14:textId="77777777" w:rsidR="009B6530" w:rsidRPr="006D08C3"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6D08C3">
        <w:rPr>
          <w:rFonts w:ascii="Verdana" w:hAnsi="Verdana"/>
          <w:sz w:val="18"/>
          <w:szCs w:val="18"/>
        </w:rPr>
        <w:t>Ocena ofert odbywać się będzie w sposób opisany w poniższej tabeli</w:t>
      </w:r>
      <w:bookmarkEnd w:id="33"/>
      <w:r w:rsidRPr="006D08C3">
        <w:rPr>
          <w:rFonts w:ascii="Verdana" w:hAnsi="Verdana"/>
          <w:sz w:val="18"/>
          <w:szCs w:val="18"/>
        </w:rPr>
        <w:t>:</w:t>
      </w:r>
    </w:p>
    <w:p w14:paraId="65AA8E2F" w14:textId="77777777" w:rsidR="00CE3A89" w:rsidRPr="006D08C3" w:rsidRDefault="00CE3A89" w:rsidP="00FA15E9">
      <w:pPr>
        <w:spacing w:line="360" w:lineRule="auto"/>
        <w:ind w:right="-239"/>
        <w:jc w:val="both"/>
        <w:rPr>
          <w:rFonts w:ascii="Verdana" w:hAnsi="Verdana"/>
          <w:b/>
          <w:sz w:val="18"/>
          <w:szCs w:val="18"/>
        </w:rPr>
      </w:pPr>
    </w:p>
    <w:p w14:paraId="12863795" w14:textId="5B1D9609" w:rsidR="0023647C" w:rsidRPr="006D08C3" w:rsidRDefault="0023647C" w:rsidP="0023647C">
      <w:pPr>
        <w:spacing w:line="360" w:lineRule="auto"/>
        <w:ind w:left="567" w:right="-239" w:firstLine="284"/>
        <w:jc w:val="both"/>
        <w:rPr>
          <w:rFonts w:ascii="Verdana" w:hAnsi="Verdana"/>
          <w:b/>
          <w:sz w:val="18"/>
          <w:szCs w:val="18"/>
        </w:rPr>
      </w:pPr>
      <w:r w:rsidRPr="006D08C3">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D08C3" w:rsidRPr="006D08C3" w14:paraId="3EBD5095" w14:textId="77777777" w:rsidTr="00081E40">
        <w:trPr>
          <w:tblHeader/>
        </w:trPr>
        <w:tc>
          <w:tcPr>
            <w:tcW w:w="604" w:type="dxa"/>
          </w:tcPr>
          <w:p w14:paraId="420F090C" w14:textId="77777777" w:rsidR="0023647C" w:rsidRPr="006D08C3" w:rsidRDefault="0023647C" w:rsidP="00081E40">
            <w:pPr>
              <w:tabs>
                <w:tab w:val="left" w:pos="0"/>
              </w:tabs>
              <w:spacing w:line="240" w:lineRule="exact"/>
              <w:ind w:right="45"/>
              <w:rPr>
                <w:rFonts w:ascii="Verdana" w:hAnsi="Verdana"/>
                <w:sz w:val="16"/>
                <w:szCs w:val="16"/>
              </w:rPr>
            </w:pPr>
            <w:r w:rsidRPr="006D08C3">
              <w:rPr>
                <w:rFonts w:ascii="Verdana" w:hAnsi="Verdana"/>
                <w:sz w:val="16"/>
                <w:szCs w:val="16"/>
              </w:rPr>
              <w:t>L.p.</w:t>
            </w:r>
          </w:p>
        </w:tc>
        <w:tc>
          <w:tcPr>
            <w:tcW w:w="3648" w:type="dxa"/>
          </w:tcPr>
          <w:p w14:paraId="55DAFADB" w14:textId="77777777" w:rsidR="0023647C" w:rsidRPr="006D08C3" w:rsidRDefault="0023647C" w:rsidP="00081E40">
            <w:pPr>
              <w:spacing w:line="240" w:lineRule="exact"/>
              <w:ind w:right="44"/>
              <w:rPr>
                <w:rFonts w:ascii="Verdana" w:hAnsi="Verdana"/>
                <w:sz w:val="18"/>
                <w:szCs w:val="18"/>
              </w:rPr>
            </w:pPr>
            <w:r w:rsidRPr="006D08C3">
              <w:rPr>
                <w:rFonts w:ascii="Verdana" w:hAnsi="Verdana"/>
                <w:sz w:val="18"/>
              </w:rPr>
              <w:t>KRYTERIA</w:t>
            </w:r>
          </w:p>
        </w:tc>
        <w:tc>
          <w:tcPr>
            <w:tcW w:w="628" w:type="dxa"/>
          </w:tcPr>
          <w:p w14:paraId="4CD69A2B" w14:textId="77777777" w:rsidR="0023647C" w:rsidRPr="006D08C3" w:rsidRDefault="0023647C" w:rsidP="00081E40">
            <w:pPr>
              <w:spacing w:line="240" w:lineRule="exact"/>
              <w:ind w:right="44"/>
              <w:jc w:val="center"/>
              <w:rPr>
                <w:rFonts w:ascii="Verdana" w:hAnsi="Verdana"/>
                <w:sz w:val="12"/>
                <w:szCs w:val="12"/>
              </w:rPr>
            </w:pPr>
            <w:r w:rsidRPr="006D08C3">
              <w:rPr>
                <w:rFonts w:ascii="Verdana" w:hAnsi="Verdana"/>
                <w:sz w:val="12"/>
                <w:szCs w:val="12"/>
              </w:rPr>
              <w:t>Waga%</w:t>
            </w:r>
          </w:p>
        </w:tc>
        <w:tc>
          <w:tcPr>
            <w:tcW w:w="628" w:type="dxa"/>
          </w:tcPr>
          <w:p w14:paraId="5FE55210" w14:textId="77777777" w:rsidR="0023647C" w:rsidRPr="006D08C3" w:rsidRDefault="0023647C" w:rsidP="00081E40">
            <w:pPr>
              <w:spacing w:before="60" w:after="60"/>
              <w:jc w:val="both"/>
              <w:outlineLvl w:val="0"/>
              <w:rPr>
                <w:rFonts w:ascii="Verdana" w:hAnsi="Verdana"/>
                <w:sz w:val="14"/>
                <w:szCs w:val="14"/>
              </w:rPr>
            </w:pPr>
            <w:r w:rsidRPr="006D08C3">
              <w:rPr>
                <w:rFonts w:ascii="Verdana" w:hAnsi="Verdana"/>
                <w:sz w:val="14"/>
                <w:szCs w:val="14"/>
              </w:rPr>
              <w:t>Ilość</w:t>
            </w:r>
          </w:p>
          <w:p w14:paraId="7B8A25F9" w14:textId="77777777" w:rsidR="0023647C" w:rsidRPr="006D08C3" w:rsidRDefault="0023647C" w:rsidP="00081E40">
            <w:pPr>
              <w:spacing w:line="240" w:lineRule="exact"/>
              <w:ind w:right="44"/>
              <w:rPr>
                <w:rFonts w:ascii="Verdana" w:hAnsi="Verdana"/>
                <w:sz w:val="14"/>
                <w:szCs w:val="14"/>
              </w:rPr>
            </w:pPr>
            <w:r w:rsidRPr="006D08C3">
              <w:rPr>
                <w:rFonts w:ascii="Verdana" w:hAnsi="Verdana"/>
                <w:sz w:val="14"/>
                <w:szCs w:val="14"/>
              </w:rPr>
              <w:t>pkt.</w:t>
            </w:r>
          </w:p>
        </w:tc>
        <w:tc>
          <w:tcPr>
            <w:tcW w:w="3989" w:type="dxa"/>
          </w:tcPr>
          <w:p w14:paraId="7DDFAC74" w14:textId="77777777" w:rsidR="0023647C" w:rsidRPr="006D08C3" w:rsidRDefault="0023647C" w:rsidP="00081E40">
            <w:pPr>
              <w:spacing w:before="60" w:after="60"/>
              <w:jc w:val="both"/>
              <w:outlineLvl w:val="0"/>
              <w:rPr>
                <w:rFonts w:ascii="Verdana" w:hAnsi="Verdana"/>
                <w:sz w:val="18"/>
              </w:rPr>
            </w:pPr>
            <w:r w:rsidRPr="006D08C3">
              <w:rPr>
                <w:rFonts w:ascii="Verdana" w:hAnsi="Verdana"/>
                <w:sz w:val="18"/>
              </w:rPr>
              <w:t>Sposób oceny: wzory, uzyskane</w:t>
            </w:r>
          </w:p>
          <w:p w14:paraId="08E7C6AB" w14:textId="77777777" w:rsidR="0023647C" w:rsidRPr="006D08C3" w:rsidRDefault="0023647C" w:rsidP="00081E40">
            <w:pPr>
              <w:spacing w:before="60" w:after="60"/>
              <w:jc w:val="both"/>
              <w:outlineLvl w:val="0"/>
              <w:rPr>
                <w:rFonts w:ascii="Verdana" w:hAnsi="Verdana"/>
                <w:sz w:val="18"/>
              </w:rPr>
            </w:pPr>
            <w:r w:rsidRPr="006D08C3">
              <w:rPr>
                <w:rFonts w:ascii="Verdana" w:hAnsi="Verdana"/>
                <w:sz w:val="18"/>
              </w:rPr>
              <w:t>informacje mające wpływ na ocenę</w:t>
            </w:r>
          </w:p>
        </w:tc>
      </w:tr>
      <w:tr w:rsidR="006D08C3" w:rsidRPr="006D08C3" w14:paraId="007286B8" w14:textId="77777777" w:rsidTr="00CE3A89">
        <w:trPr>
          <w:trHeight w:val="880"/>
        </w:trPr>
        <w:tc>
          <w:tcPr>
            <w:tcW w:w="604" w:type="dxa"/>
          </w:tcPr>
          <w:p w14:paraId="7FC94263" w14:textId="77777777" w:rsidR="0023647C" w:rsidRPr="006D08C3" w:rsidRDefault="0023647C" w:rsidP="00131973">
            <w:pPr>
              <w:pStyle w:val="Akapitzlist"/>
              <w:numPr>
                <w:ilvl w:val="0"/>
                <w:numId w:val="70"/>
              </w:numPr>
              <w:tabs>
                <w:tab w:val="left" w:pos="0"/>
              </w:tabs>
              <w:spacing w:line="240" w:lineRule="exact"/>
              <w:ind w:right="45"/>
              <w:rPr>
                <w:rFonts w:ascii="Verdana" w:hAnsi="Verdana"/>
                <w:sz w:val="16"/>
                <w:szCs w:val="16"/>
              </w:rPr>
            </w:pPr>
          </w:p>
        </w:tc>
        <w:tc>
          <w:tcPr>
            <w:tcW w:w="3648" w:type="dxa"/>
          </w:tcPr>
          <w:p w14:paraId="6704BD22" w14:textId="77777777" w:rsidR="0023647C" w:rsidRPr="006D08C3" w:rsidRDefault="0023647C" w:rsidP="00081E40">
            <w:pPr>
              <w:outlineLvl w:val="0"/>
              <w:rPr>
                <w:rFonts w:ascii="Verdana" w:hAnsi="Verdana"/>
                <w:sz w:val="18"/>
                <w:szCs w:val="18"/>
              </w:rPr>
            </w:pPr>
            <w:r w:rsidRPr="006D08C3">
              <w:rPr>
                <w:rFonts w:ascii="Verdana" w:hAnsi="Verdana"/>
                <w:sz w:val="18"/>
                <w:szCs w:val="18"/>
              </w:rPr>
              <w:t>Cena brutto przedmiotu zamówienia</w:t>
            </w:r>
          </w:p>
          <w:p w14:paraId="3BD8B438" w14:textId="77777777" w:rsidR="0023647C" w:rsidRPr="006D08C3" w:rsidRDefault="0023647C" w:rsidP="00081E40">
            <w:pPr>
              <w:ind w:right="44"/>
              <w:rPr>
                <w:rFonts w:ascii="Verdana" w:hAnsi="Verdana"/>
                <w:sz w:val="18"/>
                <w:szCs w:val="18"/>
              </w:rPr>
            </w:pPr>
          </w:p>
        </w:tc>
        <w:tc>
          <w:tcPr>
            <w:tcW w:w="628" w:type="dxa"/>
          </w:tcPr>
          <w:p w14:paraId="03868D48" w14:textId="77777777" w:rsidR="0023647C" w:rsidRPr="006D08C3" w:rsidRDefault="0023647C" w:rsidP="00081E40">
            <w:pPr>
              <w:ind w:right="44"/>
              <w:jc w:val="center"/>
              <w:rPr>
                <w:rFonts w:ascii="Verdana" w:hAnsi="Verdana"/>
                <w:sz w:val="18"/>
                <w:szCs w:val="18"/>
              </w:rPr>
            </w:pPr>
            <w:r w:rsidRPr="006D08C3">
              <w:rPr>
                <w:rFonts w:ascii="Verdana" w:hAnsi="Verdana"/>
                <w:sz w:val="18"/>
                <w:szCs w:val="18"/>
              </w:rPr>
              <w:t>60</w:t>
            </w:r>
          </w:p>
        </w:tc>
        <w:tc>
          <w:tcPr>
            <w:tcW w:w="628" w:type="dxa"/>
          </w:tcPr>
          <w:p w14:paraId="5BE6BAD4" w14:textId="77777777" w:rsidR="0023647C" w:rsidRPr="006D08C3" w:rsidRDefault="0023647C" w:rsidP="00081E40">
            <w:pPr>
              <w:ind w:right="44"/>
              <w:jc w:val="center"/>
              <w:rPr>
                <w:rFonts w:ascii="Verdana" w:hAnsi="Verdana"/>
                <w:sz w:val="18"/>
                <w:szCs w:val="18"/>
              </w:rPr>
            </w:pPr>
            <w:r w:rsidRPr="006D08C3">
              <w:rPr>
                <w:rFonts w:ascii="Verdana" w:hAnsi="Verdana"/>
                <w:sz w:val="18"/>
                <w:szCs w:val="18"/>
              </w:rPr>
              <w:t>60</w:t>
            </w:r>
          </w:p>
        </w:tc>
        <w:tc>
          <w:tcPr>
            <w:tcW w:w="3989" w:type="dxa"/>
          </w:tcPr>
          <w:p w14:paraId="3D9A2F48" w14:textId="603F4979" w:rsidR="0023647C" w:rsidRPr="006D08C3" w:rsidRDefault="0023647C" w:rsidP="00081E40">
            <w:pPr>
              <w:ind w:right="470"/>
              <w:jc w:val="both"/>
              <w:outlineLvl w:val="0"/>
              <w:rPr>
                <w:rFonts w:ascii="Verdana" w:hAnsi="Verdana"/>
                <w:sz w:val="18"/>
                <w:szCs w:val="18"/>
              </w:rPr>
            </w:pPr>
            <w:r w:rsidRPr="006D08C3">
              <w:rPr>
                <w:rFonts w:ascii="Verdana" w:hAnsi="Verdana"/>
                <w:sz w:val="18"/>
                <w:szCs w:val="18"/>
              </w:rPr>
              <w:t xml:space="preserve"> </w:t>
            </w:r>
          </w:p>
          <w:p w14:paraId="5F14B5F2" w14:textId="77777777" w:rsidR="0023647C" w:rsidRPr="006D08C3" w:rsidRDefault="0023647C" w:rsidP="00081E40">
            <w:pPr>
              <w:ind w:right="470"/>
              <w:jc w:val="both"/>
              <w:outlineLvl w:val="0"/>
              <w:rPr>
                <w:rFonts w:ascii="Verdana" w:hAnsi="Verdana"/>
                <w:sz w:val="18"/>
                <w:szCs w:val="18"/>
              </w:rPr>
            </w:pPr>
            <w:r w:rsidRPr="006D08C3">
              <w:rPr>
                <w:rFonts w:ascii="Verdana" w:hAnsi="Verdana"/>
                <w:sz w:val="18"/>
                <w:szCs w:val="18"/>
              </w:rPr>
              <w:t xml:space="preserve">                  Najniższa cena oferty</w:t>
            </w:r>
          </w:p>
          <w:p w14:paraId="3894E81F" w14:textId="77777777" w:rsidR="0023647C" w:rsidRPr="006D08C3" w:rsidRDefault="0023647C" w:rsidP="00081E40">
            <w:pPr>
              <w:jc w:val="both"/>
              <w:outlineLvl w:val="0"/>
              <w:rPr>
                <w:rFonts w:ascii="Verdana" w:hAnsi="Verdana"/>
                <w:sz w:val="18"/>
                <w:szCs w:val="18"/>
              </w:rPr>
            </w:pPr>
            <w:r w:rsidRPr="006D08C3">
              <w:rPr>
                <w:rFonts w:ascii="Verdana" w:hAnsi="Verdana"/>
                <w:sz w:val="18"/>
                <w:szCs w:val="18"/>
              </w:rPr>
              <w:t>Ilość pkt. = ------------------------- x 60</w:t>
            </w:r>
          </w:p>
          <w:p w14:paraId="7A8CA3BD" w14:textId="1FE1AE88" w:rsidR="0023647C" w:rsidRPr="006D08C3" w:rsidRDefault="0023647C" w:rsidP="00290DBC">
            <w:pPr>
              <w:ind w:right="44"/>
              <w:rPr>
                <w:rFonts w:ascii="Verdana" w:hAnsi="Verdana"/>
                <w:sz w:val="18"/>
                <w:szCs w:val="18"/>
              </w:rPr>
            </w:pPr>
            <w:r w:rsidRPr="006D08C3">
              <w:rPr>
                <w:rFonts w:ascii="Verdana" w:hAnsi="Verdana"/>
                <w:sz w:val="18"/>
                <w:szCs w:val="18"/>
              </w:rPr>
              <w:t xml:space="preserve">                   Cena oferty badanej    </w:t>
            </w:r>
          </w:p>
        </w:tc>
      </w:tr>
      <w:tr w:rsidR="006D08C3" w:rsidRPr="006D08C3" w14:paraId="4B538EA9" w14:textId="77777777" w:rsidTr="00CE3A89">
        <w:trPr>
          <w:trHeight w:val="2610"/>
        </w:trPr>
        <w:tc>
          <w:tcPr>
            <w:tcW w:w="604" w:type="dxa"/>
          </w:tcPr>
          <w:p w14:paraId="44A6FA77" w14:textId="77777777" w:rsidR="0023647C" w:rsidRPr="006D08C3" w:rsidRDefault="0023647C" w:rsidP="00131973">
            <w:pPr>
              <w:pStyle w:val="Akapitzlist"/>
              <w:numPr>
                <w:ilvl w:val="0"/>
                <w:numId w:val="70"/>
              </w:numPr>
              <w:tabs>
                <w:tab w:val="left" w:pos="0"/>
              </w:tabs>
              <w:spacing w:line="240" w:lineRule="exact"/>
              <w:ind w:right="45"/>
              <w:rPr>
                <w:rFonts w:ascii="Verdana" w:hAnsi="Verdana"/>
                <w:sz w:val="16"/>
                <w:szCs w:val="16"/>
              </w:rPr>
            </w:pPr>
          </w:p>
        </w:tc>
        <w:tc>
          <w:tcPr>
            <w:tcW w:w="3648" w:type="dxa"/>
          </w:tcPr>
          <w:p w14:paraId="54E374DB" w14:textId="26C5AE5C" w:rsidR="0023647C" w:rsidRPr="006D08C3" w:rsidRDefault="0023647C" w:rsidP="00081E40">
            <w:pPr>
              <w:outlineLvl w:val="0"/>
              <w:rPr>
                <w:rFonts w:ascii="Verdana" w:eastAsiaTheme="minorHAnsi" w:hAnsi="Verdana" w:cstheme="minorBidi"/>
                <w:b/>
                <w:bCs/>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hAnsi="Verdana" w:cs="Verdana"/>
                <w:sz w:val="18"/>
                <w:szCs w:val="18"/>
              </w:rPr>
              <w:t xml:space="preserve">– do </w:t>
            </w:r>
            <w:r w:rsidR="00BD6214" w:rsidRPr="006D08C3">
              <w:rPr>
                <w:rFonts w:ascii="Verdana" w:hAnsi="Verdana" w:cs="Verdana"/>
                <w:sz w:val="18"/>
                <w:szCs w:val="18"/>
              </w:rPr>
              <w:t>8</w:t>
            </w:r>
            <w:r w:rsidRPr="006D08C3">
              <w:rPr>
                <w:rFonts w:ascii="Verdana" w:hAnsi="Verdana" w:cs="Verdana"/>
                <w:sz w:val="18"/>
                <w:szCs w:val="18"/>
              </w:rPr>
              <w:t xml:space="preserve"> tygodni</w:t>
            </w:r>
          </w:p>
          <w:p w14:paraId="3506E1C2" w14:textId="77777777" w:rsidR="0023647C" w:rsidRPr="006D08C3" w:rsidRDefault="0023647C" w:rsidP="00081E40">
            <w:pPr>
              <w:ind w:right="44"/>
              <w:rPr>
                <w:rFonts w:ascii="Verdana" w:hAnsi="Verdana"/>
                <w:sz w:val="18"/>
                <w:szCs w:val="18"/>
              </w:rPr>
            </w:pPr>
            <w:r w:rsidRPr="006D08C3">
              <w:rPr>
                <w:rFonts w:ascii="Verdana" w:hAnsi="Verdana"/>
                <w:sz w:val="18"/>
                <w:szCs w:val="18"/>
              </w:rPr>
              <w:t>- liczony od dnia podpisania umowy</w:t>
            </w:r>
          </w:p>
          <w:p w14:paraId="640F8E0A" w14:textId="77777777" w:rsidR="0023647C" w:rsidRPr="006D08C3" w:rsidRDefault="0023647C" w:rsidP="00081E40">
            <w:pPr>
              <w:ind w:right="44"/>
              <w:rPr>
                <w:rFonts w:ascii="Verdana" w:hAnsi="Verdana"/>
                <w:sz w:val="18"/>
                <w:szCs w:val="18"/>
              </w:rPr>
            </w:pPr>
          </w:p>
          <w:p w14:paraId="43C9092C" w14:textId="77777777" w:rsidR="0023647C" w:rsidRPr="006D08C3" w:rsidRDefault="0023647C" w:rsidP="00081E40">
            <w:pPr>
              <w:ind w:right="44"/>
              <w:rPr>
                <w:rFonts w:ascii="Verdana" w:hAnsi="Verdana"/>
                <w:sz w:val="16"/>
                <w:szCs w:val="16"/>
              </w:rPr>
            </w:pPr>
            <w:r w:rsidRPr="006D08C3">
              <w:rPr>
                <w:rFonts w:ascii="Verdana" w:hAnsi="Verdana"/>
                <w:sz w:val="16"/>
                <w:szCs w:val="16"/>
              </w:rPr>
              <w:t xml:space="preserve">Wykonawca winien podać oferowany </w:t>
            </w:r>
            <w:r w:rsidRPr="006D08C3">
              <w:rPr>
                <w:rFonts w:ascii="Verdana" w:eastAsiaTheme="minorHAnsi" w:hAnsi="Verdana" w:cstheme="minorBidi"/>
                <w:sz w:val="16"/>
                <w:szCs w:val="16"/>
                <w:lang w:eastAsia="en-US"/>
              </w:rPr>
              <w:t>termin realizacji przedmiotu zamówienia</w:t>
            </w:r>
            <w:r w:rsidRPr="006D08C3">
              <w:rPr>
                <w:rFonts w:ascii="Verdana" w:hAnsi="Verdana"/>
                <w:sz w:val="16"/>
                <w:szCs w:val="16"/>
              </w:rPr>
              <w:br/>
              <w:t xml:space="preserve">w </w:t>
            </w:r>
            <w:r w:rsidRPr="006D08C3">
              <w:rPr>
                <w:rFonts w:ascii="Verdana" w:hAnsi="Verdana"/>
                <w:bCs/>
                <w:sz w:val="16"/>
                <w:szCs w:val="16"/>
              </w:rPr>
              <w:t xml:space="preserve">TYGODNIACH </w:t>
            </w:r>
          </w:p>
          <w:p w14:paraId="1271BA46" w14:textId="77777777" w:rsidR="0023647C" w:rsidRPr="006D08C3" w:rsidRDefault="0023647C" w:rsidP="00081E40">
            <w:pPr>
              <w:ind w:right="44"/>
              <w:rPr>
                <w:rFonts w:ascii="Verdana" w:hAnsi="Verdana"/>
                <w:sz w:val="16"/>
                <w:szCs w:val="16"/>
              </w:rPr>
            </w:pPr>
          </w:p>
          <w:p w14:paraId="3003C860" w14:textId="77777777" w:rsidR="0023647C" w:rsidRPr="006D08C3" w:rsidRDefault="0023647C" w:rsidP="00081E40">
            <w:pPr>
              <w:ind w:right="44"/>
              <w:rPr>
                <w:rFonts w:ascii="Verdana" w:hAnsi="Verdana"/>
                <w:sz w:val="16"/>
                <w:szCs w:val="16"/>
              </w:rPr>
            </w:pPr>
            <w:r w:rsidRPr="006D08C3">
              <w:rPr>
                <w:rFonts w:ascii="Verdana" w:hAnsi="Verdana"/>
                <w:sz w:val="16"/>
                <w:szCs w:val="16"/>
              </w:rPr>
              <w:t xml:space="preserve">W przypadku zaoferowania </w:t>
            </w:r>
            <w:r w:rsidRPr="006D08C3">
              <w:rPr>
                <w:rFonts w:ascii="Verdana" w:eastAsiaTheme="minorHAnsi" w:hAnsi="Verdana" w:cstheme="minorBidi"/>
                <w:sz w:val="16"/>
                <w:szCs w:val="16"/>
                <w:lang w:eastAsia="en-US"/>
              </w:rPr>
              <w:t xml:space="preserve">terminu realizacji przedmiotu zamówienia </w:t>
            </w:r>
            <w:r w:rsidRPr="006D08C3">
              <w:rPr>
                <w:rFonts w:ascii="Verdana" w:hAnsi="Verdana"/>
                <w:sz w:val="16"/>
                <w:szCs w:val="16"/>
              </w:rPr>
              <w:t xml:space="preserve">dłuższego niż wskazany powyżej oferta zostanie odrzucona jako niezgodna </w:t>
            </w:r>
            <w:r w:rsidRPr="006D08C3">
              <w:rPr>
                <w:rFonts w:ascii="Verdana" w:hAnsi="Verdana"/>
                <w:sz w:val="16"/>
                <w:szCs w:val="16"/>
              </w:rPr>
              <w:br/>
              <w:t xml:space="preserve">z treścią </w:t>
            </w:r>
            <w:proofErr w:type="spellStart"/>
            <w:r w:rsidRPr="006D08C3">
              <w:rPr>
                <w:rFonts w:ascii="Verdana" w:hAnsi="Verdana"/>
                <w:sz w:val="16"/>
                <w:szCs w:val="16"/>
              </w:rPr>
              <w:t>Siwz</w:t>
            </w:r>
            <w:proofErr w:type="spellEnd"/>
          </w:p>
          <w:p w14:paraId="1C2AE684" w14:textId="77777777" w:rsidR="0023647C" w:rsidRPr="006D08C3" w:rsidRDefault="0023647C" w:rsidP="00081E40">
            <w:pPr>
              <w:ind w:right="44"/>
              <w:rPr>
                <w:rFonts w:ascii="Verdana" w:hAnsi="Verdana"/>
                <w:sz w:val="18"/>
                <w:szCs w:val="18"/>
              </w:rPr>
            </w:pPr>
          </w:p>
        </w:tc>
        <w:tc>
          <w:tcPr>
            <w:tcW w:w="628" w:type="dxa"/>
          </w:tcPr>
          <w:p w14:paraId="34DA0F0D" w14:textId="0658B952"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628" w:type="dxa"/>
          </w:tcPr>
          <w:p w14:paraId="2C8028EF" w14:textId="2B5BF35C"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3989" w:type="dxa"/>
          </w:tcPr>
          <w:p w14:paraId="4BAF300A" w14:textId="77777777" w:rsidR="0023647C" w:rsidRPr="006D08C3" w:rsidRDefault="0023647C" w:rsidP="00081E40">
            <w:pPr>
              <w:shd w:val="clear" w:color="auto" w:fill="FFFFFF"/>
              <w:ind w:right="45"/>
              <w:jc w:val="center"/>
              <w:rPr>
                <w:rFonts w:ascii="Verdana" w:eastAsiaTheme="minorHAnsi" w:hAnsi="Verdana" w:cs="Verdana"/>
                <w:sz w:val="18"/>
                <w:szCs w:val="18"/>
                <w:lang w:eastAsia="en-US"/>
              </w:rPr>
            </w:pPr>
          </w:p>
          <w:p w14:paraId="1AD2D9F5" w14:textId="19013AC9" w:rsidR="0023647C" w:rsidRPr="006D08C3" w:rsidRDefault="0023647C"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BD6214" w:rsidRPr="006D08C3">
              <w:rPr>
                <w:rFonts w:ascii="Verdana" w:eastAsiaTheme="minorHAnsi" w:hAnsi="Verdana" w:cs="Verdana"/>
                <w:sz w:val="18"/>
                <w:szCs w:val="18"/>
                <w:lang w:eastAsia="en-US"/>
              </w:rPr>
              <w:t>8</w:t>
            </w:r>
            <w:r w:rsidRPr="006D08C3">
              <w:rPr>
                <w:rFonts w:ascii="Verdana" w:eastAsiaTheme="minorHAnsi" w:hAnsi="Verdana" w:cs="Verdana"/>
                <w:sz w:val="18"/>
                <w:szCs w:val="18"/>
                <w:lang w:eastAsia="en-US"/>
              </w:rPr>
              <w:t xml:space="preserve"> tygodni – 0 pkt</w:t>
            </w:r>
          </w:p>
          <w:p w14:paraId="373D37F2" w14:textId="77777777" w:rsidR="00CE3A89" w:rsidRPr="006D08C3" w:rsidRDefault="00CE3A89" w:rsidP="00CE3A89">
            <w:pPr>
              <w:ind w:right="44"/>
              <w:rPr>
                <w:rFonts w:ascii="Verdana" w:eastAsiaTheme="minorHAnsi" w:hAnsi="Verdana" w:cs="Verdana"/>
                <w:sz w:val="18"/>
                <w:szCs w:val="18"/>
                <w:lang w:eastAsia="en-US"/>
              </w:rPr>
            </w:pPr>
          </w:p>
          <w:p w14:paraId="75C9B8E6" w14:textId="2893A06B" w:rsidR="00CE3A89" w:rsidRPr="006D08C3" w:rsidRDefault="00CE3A89" w:rsidP="00CE3A8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BD6214" w:rsidRPr="006D08C3">
              <w:rPr>
                <w:rFonts w:ascii="Verdana" w:eastAsiaTheme="minorHAnsi" w:hAnsi="Verdana" w:cs="Verdana"/>
                <w:sz w:val="18"/>
                <w:szCs w:val="18"/>
                <w:lang w:eastAsia="en-US"/>
              </w:rPr>
              <w:t>7</w:t>
            </w:r>
            <w:r w:rsidRPr="006D08C3">
              <w:rPr>
                <w:rFonts w:ascii="Verdana" w:eastAsiaTheme="minorHAnsi" w:hAnsi="Verdana" w:cs="Verdana"/>
                <w:sz w:val="18"/>
                <w:szCs w:val="18"/>
                <w:lang w:eastAsia="en-US"/>
              </w:rPr>
              <w:t xml:space="preserve"> tygodni – 10 pkt</w:t>
            </w:r>
          </w:p>
          <w:p w14:paraId="26005C2E" w14:textId="77777777" w:rsidR="0023647C" w:rsidRPr="006D08C3" w:rsidRDefault="0023647C" w:rsidP="00081E40">
            <w:pPr>
              <w:ind w:right="44"/>
              <w:rPr>
                <w:rFonts w:ascii="Verdana" w:eastAsiaTheme="minorHAnsi" w:hAnsi="Verdana" w:cs="Verdana"/>
                <w:sz w:val="18"/>
                <w:szCs w:val="18"/>
                <w:lang w:eastAsia="en-US"/>
              </w:rPr>
            </w:pPr>
          </w:p>
          <w:p w14:paraId="76DD11D2" w14:textId="3D4432FA" w:rsidR="0023647C" w:rsidRPr="006D08C3" w:rsidRDefault="00BD6214"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6</w:t>
            </w:r>
            <w:r w:rsidR="0023647C" w:rsidRPr="006D08C3">
              <w:rPr>
                <w:rFonts w:ascii="Verdana" w:eastAsiaTheme="minorHAnsi" w:hAnsi="Verdana" w:cs="Verdana"/>
                <w:sz w:val="18"/>
                <w:szCs w:val="18"/>
                <w:lang w:eastAsia="en-US"/>
              </w:rPr>
              <w:t xml:space="preserve"> ty</w:t>
            </w:r>
            <w:r w:rsidR="00CB67B2" w:rsidRPr="006D08C3">
              <w:rPr>
                <w:rFonts w:ascii="Verdana" w:eastAsiaTheme="minorHAnsi" w:hAnsi="Verdana" w:cs="Verdana"/>
                <w:sz w:val="18"/>
                <w:szCs w:val="18"/>
                <w:lang w:eastAsia="en-US"/>
              </w:rPr>
              <w:t xml:space="preserve">godni </w:t>
            </w:r>
            <w:r w:rsidR="0023647C" w:rsidRPr="006D08C3">
              <w:rPr>
                <w:rFonts w:ascii="Verdana" w:eastAsiaTheme="minorHAnsi" w:hAnsi="Verdana" w:cs="Verdana"/>
                <w:sz w:val="18"/>
                <w:szCs w:val="18"/>
                <w:lang w:eastAsia="en-US"/>
              </w:rPr>
              <w:t xml:space="preserve">lub krócej – </w:t>
            </w:r>
            <w:r w:rsidR="00CE3A89" w:rsidRPr="006D08C3">
              <w:rPr>
                <w:rFonts w:ascii="Verdana" w:eastAsiaTheme="minorHAnsi" w:hAnsi="Verdana" w:cs="Verdana"/>
                <w:sz w:val="18"/>
                <w:szCs w:val="18"/>
                <w:lang w:eastAsia="en-US"/>
              </w:rPr>
              <w:t>2</w:t>
            </w:r>
            <w:r w:rsidR="0023647C" w:rsidRPr="006D08C3">
              <w:rPr>
                <w:rFonts w:ascii="Verdana" w:eastAsiaTheme="minorHAnsi" w:hAnsi="Verdana" w:cs="Verdana"/>
                <w:sz w:val="18"/>
                <w:szCs w:val="18"/>
                <w:lang w:eastAsia="en-US"/>
              </w:rPr>
              <w:t>0 pkt</w:t>
            </w:r>
          </w:p>
          <w:p w14:paraId="1A019F93" w14:textId="77777777" w:rsidR="0023647C" w:rsidRPr="006D08C3" w:rsidRDefault="0023647C" w:rsidP="00081E40">
            <w:pPr>
              <w:ind w:right="44"/>
              <w:rPr>
                <w:rFonts w:ascii="Verdana" w:eastAsiaTheme="minorHAnsi" w:hAnsi="Verdana" w:cs="Verdana"/>
                <w:sz w:val="18"/>
                <w:szCs w:val="18"/>
                <w:lang w:eastAsia="en-US"/>
              </w:rPr>
            </w:pPr>
          </w:p>
        </w:tc>
      </w:tr>
      <w:tr w:rsidR="006D08C3" w:rsidRPr="006D08C3" w14:paraId="351A357C" w14:textId="77777777" w:rsidTr="00081E40">
        <w:trPr>
          <w:trHeight w:val="492"/>
        </w:trPr>
        <w:tc>
          <w:tcPr>
            <w:tcW w:w="604" w:type="dxa"/>
          </w:tcPr>
          <w:p w14:paraId="5F94D571" w14:textId="77777777" w:rsidR="0023647C" w:rsidRPr="006D08C3" w:rsidRDefault="0023647C" w:rsidP="00131973">
            <w:pPr>
              <w:pStyle w:val="Akapitzlist"/>
              <w:numPr>
                <w:ilvl w:val="0"/>
                <w:numId w:val="70"/>
              </w:numPr>
              <w:tabs>
                <w:tab w:val="left" w:pos="0"/>
              </w:tabs>
              <w:spacing w:line="240" w:lineRule="exact"/>
              <w:ind w:right="45"/>
              <w:rPr>
                <w:rFonts w:ascii="Verdana" w:hAnsi="Verdana"/>
                <w:sz w:val="16"/>
                <w:szCs w:val="16"/>
              </w:rPr>
            </w:pPr>
          </w:p>
        </w:tc>
        <w:tc>
          <w:tcPr>
            <w:tcW w:w="3648" w:type="dxa"/>
          </w:tcPr>
          <w:p w14:paraId="6BCD270A" w14:textId="4131415E" w:rsidR="0023647C" w:rsidRPr="006D08C3" w:rsidRDefault="0023647C" w:rsidP="00081E40">
            <w:pPr>
              <w:outlineLvl w:val="0"/>
              <w:rPr>
                <w:rFonts w:ascii="Verdana" w:hAnsi="Verdana"/>
                <w:sz w:val="18"/>
                <w:szCs w:val="18"/>
              </w:rPr>
            </w:pPr>
            <w:r w:rsidRPr="006D08C3">
              <w:rPr>
                <w:rFonts w:ascii="Verdana" w:hAnsi="Verdana"/>
                <w:sz w:val="18"/>
                <w:szCs w:val="18"/>
              </w:rPr>
              <w:t xml:space="preserve">Okres gwarancji przedmiotu zamówienia: </w:t>
            </w:r>
            <w:r w:rsidRPr="006D08C3">
              <w:rPr>
                <w:rFonts w:ascii="Verdana" w:hAnsi="Verdana" w:cs="Verdana"/>
                <w:sz w:val="18"/>
                <w:szCs w:val="18"/>
              </w:rPr>
              <w:t xml:space="preserve">min. </w:t>
            </w:r>
            <w:r w:rsidR="007D5DC9" w:rsidRPr="006D08C3">
              <w:rPr>
                <w:rFonts w:ascii="Verdana" w:hAnsi="Verdana" w:cs="Verdana"/>
                <w:sz w:val="18"/>
                <w:szCs w:val="18"/>
              </w:rPr>
              <w:t>12</w:t>
            </w:r>
            <w:r w:rsidRPr="006D08C3">
              <w:rPr>
                <w:rFonts w:ascii="Verdana" w:hAnsi="Verdana" w:cs="Verdana"/>
                <w:sz w:val="18"/>
                <w:szCs w:val="18"/>
              </w:rPr>
              <w:t xml:space="preserve"> m-</w:t>
            </w:r>
            <w:proofErr w:type="spellStart"/>
            <w:r w:rsidRPr="006D08C3">
              <w:rPr>
                <w:rFonts w:ascii="Verdana" w:hAnsi="Verdana" w:cs="Verdana"/>
                <w:sz w:val="18"/>
                <w:szCs w:val="18"/>
              </w:rPr>
              <w:t>c</w:t>
            </w:r>
            <w:r w:rsidR="007D5DC9" w:rsidRPr="006D08C3">
              <w:rPr>
                <w:rFonts w:ascii="Verdana" w:hAnsi="Verdana" w:cs="Verdana"/>
                <w:sz w:val="18"/>
                <w:szCs w:val="18"/>
              </w:rPr>
              <w:t>y</w:t>
            </w:r>
            <w:proofErr w:type="spellEnd"/>
            <w:r w:rsidRPr="006D08C3">
              <w:rPr>
                <w:rFonts w:ascii="Verdana" w:hAnsi="Verdana" w:cs="Verdana"/>
                <w:sz w:val="18"/>
                <w:szCs w:val="18"/>
              </w:rPr>
              <w:t>;</w:t>
            </w:r>
          </w:p>
          <w:p w14:paraId="385FA66A" w14:textId="77777777" w:rsidR="0023647C" w:rsidRPr="006D08C3" w:rsidRDefault="0023647C" w:rsidP="00081E40">
            <w:pPr>
              <w:outlineLvl w:val="0"/>
              <w:rPr>
                <w:rFonts w:ascii="Verdana" w:hAnsi="Verdana" w:cs="Verdana"/>
                <w:sz w:val="16"/>
                <w:szCs w:val="16"/>
              </w:rPr>
            </w:pPr>
          </w:p>
          <w:p w14:paraId="48800D0B" w14:textId="77777777" w:rsidR="0023647C" w:rsidRPr="006D08C3" w:rsidRDefault="0023647C" w:rsidP="00081E40">
            <w:pPr>
              <w:outlineLvl w:val="0"/>
              <w:rPr>
                <w:rFonts w:ascii="Verdana" w:hAnsi="Verdana"/>
                <w:sz w:val="16"/>
                <w:szCs w:val="16"/>
              </w:rPr>
            </w:pPr>
            <w:r w:rsidRPr="006D08C3">
              <w:rPr>
                <w:rFonts w:ascii="Verdana" w:hAnsi="Verdana"/>
                <w:sz w:val="16"/>
                <w:szCs w:val="16"/>
              </w:rPr>
              <w:t xml:space="preserve">W przypadku zaoferowania okresu gwarancji krótszego niż wskazany powyżej, oferta zostanie odrzucona jako niezgodna z treścią </w:t>
            </w:r>
            <w:proofErr w:type="spellStart"/>
            <w:r w:rsidRPr="006D08C3">
              <w:rPr>
                <w:rFonts w:ascii="Verdana" w:hAnsi="Verdana"/>
                <w:sz w:val="16"/>
                <w:szCs w:val="16"/>
              </w:rPr>
              <w:t>Siwz</w:t>
            </w:r>
            <w:proofErr w:type="spellEnd"/>
          </w:p>
          <w:p w14:paraId="73814558" w14:textId="77777777" w:rsidR="0023647C" w:rsidRPr="006D08C3"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628" w:type="dxa"/>
          </w:tcPr>
          <w:p w14:paraId="72D93EB6" w14:textId="421C5C83"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3989" w:type="dxa"/>
          </w:tcPr>
          <w:p w14:paraId="1347B984" w14:textId="77777777" w:rsidR="0023647C" w:rsidRPr="006D08C3" w:rsidRDefault="0023647C" w:rsidP="00081E40">
            <w:pPr>
              <w:ind w:right="470"/>
              <w:jc w:val="both"/>
              <w:outlineLvl w:val="0"/>
              <w:rPr>
                <w:rFonts w:ascii="Verdana" w:hAnsi="Verdana"/>
                <w:sz w:val="18"/>
                <w:szCs w:val="18"/>
              </w:rPr>
            </w:pPr>
            <w:r w:rsidRPr="006D08C3">
              <w:rPr>
                <w:rFonts w:ascii="Verdana" w:hAnsi="Verdana"/>
                <w:sz w:val="18"/>
                <w:szCs w:val="18"/>
              </w:rPr>
              <w:t xml:space="preserve">              </w:t>
            </w:r>
          </w:p>
          <w:p w14:paraId="41A4B7EC" w14:textId="53E08583" w:rsidR="0023647C" w:rsidRPr="006D08C3" w:rsidRDefault="007D5DC9"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12</w:t>
            </w:r>
            <w:r w:rsidR="0023647C" w:rsidRPr="006D08C3">
              <w:rPr>
                <w:rFonts w:ascii="Verdana" w:eastAsiaTheme="minorHAnsi" w:hAnsi="Verdana" w:cs="Verdana"/>
                <w:sz w:val="18"/>
                <w:szCs w:val="18"/>
                <w:lang w:eastAsia="en-US"/>
              </w:rPr>
              <w:t xml:space="preserve"> miesi</w:t>
            </w:r>
            <w:r w:rsidRPr="006D08C3">
              <w:rPr>
                <w:rFonts w:ascii="Verdana" w:eastAsiaTheme="minorHAnsi" w:hAnsi="Verdana" w:cs="Verdana"/>
                <w:sz w:val="18"/>
                <w:szCs w:val="18"/>
                <w:lang w:eastAsia="en-US"/>
              </w:rPr>
              <w:t xml:space="preserve">ęcy </w:t>
            </w:r>
            <w:r w:rsidR="0023647C" w:rsidRPr="006D08C3">
              <w:rPr>
                <w:rFonts w:ascii="Verdana" w:eastAsiaTheme="minorHAnsi" w:hAnsi="Verdana" w:cs="Verdana"/>
                <w:sz w:val="18"/>
                <w:szCs w:val="18"/>
                <w:lang w:eastAsia="en-US"/>
              </w:rPr>
              <w:t>– 0 pkt</w:t>
            </w:r>
          </w:p>
          <w:p w14:paraId="6730B0B3" w14:textId="77FF2AEF" w:rsidR="0023647C" w:rsidRPr="006D08C3" w:rsidRDefault="0023647C" w:rsidP="00081E40">
            <w:pPr>
              <w:ind w:right="44"/>
              <w:rPr>
                <w:rFonts w:ascii="Verdana" w:eastAsiaTheme="minorHAnsi" w:hAnsi="Verdana" w:cs="Verdana"/>
                <w:sz w:val="18"/>
                <w:szCs w:val="18"/>
                <w:lang w:eastAsia="en-US"/>
              </w:rPr>
            </w:pPr>
          </w:p>
          <w:p w14:paraId="131F0099" w14:textId="78D7FA93" w:rsidR="005E19B9" w:rsidRPr="006D08C3" w:rsidRDefault="005E19B9"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od </w:t>
            </w:r>
            <w:r w:rsidR="007D5DC9" w:rsidRPr="006D08C3">
              <w:rPr>
                <w:rFonts w:ascii="Verdana" w:eastAsiaTheme="minorHAnsi" w:hAnsi="Verdana" w:cs="Verdana"/>
                <w:sz w:val="18"/>
                <w:szCs w:val="18"/>
                <w:lang w:eastAsia="en-US"/>
              </w:rPr>
              <w:t>13</w:t>
            </w:r>
            <w:r w:rsidRPr="006D08C3">
              <w:rPr>
                <w:rFonts w:ascii="Verdana" w:eastAsiaTheme="minorHAnsi" w:hAnsi="Verdana" w:cs="Verdana"/>
                <w:sz w:val="18"/>
                <w:szCs w:val="18"/>
                <w:lang w:eastAsia="en-US"/>
              </w:rPr>
              <w:t xml:space="preserve">-m-cy do </w:t>
            </w:r>
            <w:r w:rsidR="007D5DC9" w:rsidRPr="006D08C3">
              <w:rPr>
                <w:rFonts w:ascii="Verdana" w:eastAsiaTheme="minorHAnsi" w:hAnsi="Verdana" w:cs="Verdana"/>
                <w:sz w:val="18"/>
                <w:szCs w:val="18"/>
                <w:lang w:eastAsia="en-US"/>
              </w:rPr>
              <w:t>23</w:t>
            </w:r>
            <w:r w:rsidRPr="006D08C3">
              <w:rPr>
                <w:rFonts w:ascii="Verdana" w:eastAsiaTheme="minorHAnsi" w:hAnsi="Verdana" w:cs="Verdana"/>
                <w:sz w:val="18"/>
                <w:szCs w:val="18"/>
                <w:lang w:eastAsia="en-US"/>
              </w:rPr>
              <w:t xml:space="preserve"> m-c</w:t>
            </w:r>
            <w:r w:rsidR="00B109CF" w:rsidRPr="006D08C3">
              <w:rPr>
                <w:rFonts w:ascii="Verdana" w:eastAsiaTheme="minorHAnsi" w:hAnsi="Verdana" w:cs="Verdana"/>
                <w:sz w:val="18"/>
                <w:szCs w:val="18"/>
                <w:lang w:eastAsia="en-US"/>
              </w:rPr>
              <w:t>y</w:t>
            </w:r>
            <w:r w:rsidRPr="006D08C3">
              <w:rPr>
                <w:rFonts w:ascii="Verdana" w:eastAsiaTheme="minorHAnsi" w:hAnsi="Verdana" w:cs="Verdana"/>
                <w:sz w:val="18"/>
                <w:szCs w:val="18"/>
                <w:lang w:eastAsia="en-US"/>
              </w:rPr>
              <w:t xml:space="preserve"> – 5 pkt. </w:t>
            </w:r>
          </w:p>
          <w:p w14:paraId="00C576AC" w14:textId="77777777" w:rsidR="005E19B9" w:rsidRPr="006D08C3" w:rsidRDefault="005E19B9" w:rsidP="00081E40">
            <w:pPr>
              <w:ind w:right="44"/>
              <w:rPr>
                <w:rFonts w:ascii="Verdana" w:eastAsiaTheme="minorHAnsi" w:hAnsi="Verdana" w:cs="Verdana"/>
                <w:sz w:val="18"/>
                <w:szCs w:val="18"/>
                <w:lang w:eastAsia="en-US"/>
              </w:rPr>
            </w:pPr>
          </w:p>
          <w:p w14:paraId="51F7A64E" w14:textId="65D94B47" w:rsidR="0023647C" w:rsidRPr="006D08C3" w:rsidRDefault="007D5DC9"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24</w:t>
            </w:r>
            <w:r w:rsidR="0023647C" w:rsidRPr="006D08C3">
              <w:rPr>
                <w:rFonts w:ascii="Verdana" w:eastAsiaTheme="minorHAnsi" w:hAnsi="Verdana" w:cs="Verdana"/>
                <w:sz w:val="18"/>
                <w:szCs w:val="18"/>
                <w:lang w:eastAsia="en-US"/>
              </w:rPr>
              <w:t xml:space="preserve"> m-c</w:t>
            </w:r>
            <w:r w:rsidRPr="006D08C3">
              <w:rPr>
                <w:rFonts w:ascii="Verdana" w:eastAsiaTheme="minorHAnsi" w:hAnsi="Verdana" w:cs="Verdana"/>
                <w:sz w:val="18"/>
                <w:szCs w:val="18"/>
                <w:lang w:eastAsia="en-US"/>
              </w:rPr>
              <w:t>e</w:t>
            </w:r>
            <w:r w:rsidR="0023647C" w:rsidRPr="006D08C3">
              <w:rPr>
                <w:rFonts w:ascii="Verdana" w:eastAsiaTheme="minorHAnsi" w:hAnsi="Verdana" w:cs="Verdana"/>
                <w:sz w:val="18"/>
                <w:szCs w:val="18"/>
                <w:lang w:eastAsia="en-US"/>
              </w:rPr>
              <w:t xml:space="preserve"> i więcej – </w:t>
            </w:r>
            <w:r w:rsidR="00CE3A89" w:rsidRPr="006D08C3">
              <w:rPr>
                <w:rFonts w:ascii="Verdana" w:eastAsiaTheme="minorHAnsi" w:hAnsi="Verdana" w:cs="Verdana"/>
                <w:sz w:val="18"/>
                <w:szCs w:val="18"/>
                <w:lang w:eastAsia="en-US"/>
              </w:rPr>
              <w:t>2</w:t>
            </w:r>
            <w:r w:rsidR="0023647C" w:rsidRPr="006D08C3">
              <w:rPr>
                <w:rFonts w:ascii="Verdana" w:eastAsiaTheme="minorHAnsi" w:hAnsi="Verdana" w:cs="Verdana"/>
                <w:sz w:val="18"/>
                <w:szCs w:val="18"/>
                <w:lang w:eastAsia="en-US"/>
              </w:rPr>
              <w:t>0 pkt</w:t>
            </w:r>
          </w:p>
          <w:p w14:paraId="24B3F207" w14:textId="77777777" w:rsidR="0023647C" w:rsidRPr="006D08C3" w:rsidRDefault="0023647C" w:rsidP="00081E40">
            <w:pPr>
              <w:ind w:right="44"/>
              <w:rPr>
                <w:rFonts w:ascii="Verdana" w:eastAsiaTheme="minorHAnsi" w:hAnsi="Verdana" w:cs="Verdana"/>
                <w:sz w:val="18"/>
                <w:szCs w:val="18"/>
                <w:lang w:eastAsia="en-US"/>
              </w:rPr>
            </w:pPr>
          </w:p>
          <w:p w14:paraId="2658BB67" w14:textId="77777777" w:rsidR="0023647C" w:rsidRPr="006D08C3" w:rsidRDefault="0023647C" w:rsidP="00081E40">
            <w:pPr>
              <w:shd w:val="clear" w:color="auto" w:fill="FFFFFF"/>
              <w:ind w:right="45"/>
              <w:jc w:val="center"/>
              <w:rPr>
                <w:rFonts w:ascii="Verdana" w:eastAsiaTheme="minorHAnsi" w:hAnsi="Verdana" w:cs="Verdana"/>
                <w:sz w:val="18"/>
                <w:szCs w:val="18"/>
                <w:lang w:eastAsia="en-US"/>
              </w:rPr>
            </w:pPr>
          </w:p>
        </w:tc>
      </w:tr>
      <w:tr w:rsidR="0023647C" w:rsidRPr="006D08C3" w14:paraId="6B5FA9ED" w14:textId="77777777" w:rsidTr="00081E40">
        <w:tc>
          <w:tcPr>
            <w:tcW w:w="604" w:type="dxa"/>
          </w:tcPr>
          <w:p w14:paraId="4982B26F" w14:textId="77777777" w:rsidR="0023647C" w:rsidRPr="006D08C3"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6D08C3" w:rsidRDefault="0023647C" w:rsidP="00081E40">
            <w:pPr>
              <w:spacing w:before="60" w:after="60"/>
              <w:outlineLvl w:val="0"/>
              <w:rPr>
                <w:rFonts w:ascii="Verdana" w:hAnsi="Verdana"/>
                <w:sz w:val="18"/>
              </w:rPr>
            </w:pPr>
            <w:r w:rsidRPr="006D08C3">
              <w:rPr>
                <w:rFonts w:ascii="Verdana" w:hAnsi="Verdana"/>
                <w:sz w:val="18"/>
              </w:rPr>
              <w:t>Łączna liczba pkt. oferty = suma pkt za kryterium 1-3</w:t>
            </w:r>
          </w:p>
          <w:p w14:paraId="58024D63" w14:textId="77777777" w:rsidR="0023647C" w:rsidRPr="006D08C3" w:rsidRDefault="0023647C" w:rsidP="00081E40">
            <w:pPr>
              <w:spacing w:line="240" w:lineRule="exact"/>
              <w:ind w:right="44"/>
              <w:rPr>
                <w:rFonts w:ascii="Verdana" w:hAnsi="Verdana"/>
                <w:sz w:val="18"/>
                <w:szCs w:val="18"/>
              </w:rPr>
            </w:pPr>
          </w:p>
        </w:tc>
      </w:tr>
    </w:tbl>
    <w:p w14:paraId="3162610D" w14:textId="159B7BC9" w:rsidR="00BE5298" w:rsidRPr="006D08C3" w:rsidRDefault="00BE5298" w:rsidP="001C5467">
      <w:pPr>
        <w:spacing w:line="360" w:lineRule="auto"/>
        <w:ind w:left="567" w:right="-239" w:firstLine="284"/>
        <w:jc w:val="both"/>
        <w:rPr>
          <w:rFonts w:ascii="Verdana" w:hAnsi="Verdana"/>
          <w:b/>
          <w:sz w:val="18"/>
          <w:szCs w:val="18"/>
        </w:rPr>
      </w:pPr>
    </w:p>
    <w:p w14:paraId="051CE2E7" w14:textId="77777777" w:rsidR="00981E17" w:rsidRPr="006D08C3" w:rsidRDefault="00981E17" w:rsidP="00981E17">
      <w:pPr>
        <w:spacing w:line="360" w:lineRule="auto"/>
        <w:ind w:left="567" w:right="-239" w:firstLine="284"/>
        <w:jc w:val="both"/>
        <w:rPr>
          <w:rFonts w:ascii="Verdana" w:hAnsi="Verdana"/>
          <w:b/>
          <w:sz w:val="18"/>
          <w:szCs w:val="18"/>
        </w:rPr>
      </w:pPr>
      <w:r w:rsidRPr="006D08C3">
        <w:rPr>
          <w:rFonts w:ascii="Verdana" w:hAnsi="Verdana"/>
          <w:b/>
          <w:sz w:val="18"/>
          <w:szCs w:val="18"/>
        </w:rPr>
        <w:t xml:space="preserve">Część 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D08C3" w:rsidRPr="006D08C3" w14:paraId="00673220" w14:textId="77777777" w:rsidTr="008A24F5">
        <w:trPr>
          <w:tblHeader/>
        </w:trPr>
        <w:tc>
          <w:tcPr>
            <w:tcW w:w="604" w:type="dxa"/>
          </w:tcPr>
          <w:p w14:paraId="403968C6" w14:textId="77777777" w:rsidR="00981E17" w:rsidRPr="006D08C3" w:rsidRDefault="00981E17" w:rsidP="008A24F5">
            <w:pPr>
              <w:tabs>
                <w:tab w:val="left" w:pos="0"/>
              </w:tabs>
              <w:spacing w:line="240" w:lineRule="exact"/>
              <w:ind w:right="45"/>
              <w:rPr>
                <w:rFonts w:ascii="Verdana" w:hAnsi="Verdana"/>
                <w:sz w:val="16"/>
                <w:szCs w:val="16"/>
              </w:rPr>
            </w:pPr>
            <w:r w:rsidRPr="006D08C3">
              <w:rPr>
                <w:rFonts w:ascii="Verdana" w:hAnsi="Verdana"/>
                <w:sz w:val="16"/>
                <w:szCs w:val="16"/>
              </w:rPr>
              <w:t>L.p.</w:t>
            </w:r>
          </w:p>
        </w:tc>
        <w:tc>
          <w:tcPr>
            <w:tcW w:w="3648" w:type="dxa"/>
          </w:tcPr>
          <w:p w14:paraId="757537E3" w14:textId="77777777" w:rsidR="00981E17" w:rsidRPr="006D08C3" w:rsidRDefault="00981E17" w:rsidP="008A24F5">
            <w:pPr>
              <w:spacing w:line="240" w:lineRule="exact"/>
              <w:ind w:right="44"/>
              <w:rPr>
                <w:rFonts w:ascii="Verdana" w:hAnsi="Verdana"/>
                <w:sz w:val="18"/>
                <w:szCs w:val="18"/>
              </w:rPr>
            </w:pPr>
            <w:r w:rsidRPr="006D08C3">
              <w:rPr>
                <w:rFonts w:ascii="Verdana" w:hAnsi="Verdana"/>
                <w:sz w:val="18"/>
              </w:rPr>
              <w:t>KRYTERIA</w:t>
            </w:r>
          </w:p>
        </w:tc>
        <w:tc>
          <w:tcPr>
            <w:tcW w:w="628" w:type="dxa"/>
          </w:tcPr>
          <w:p w14:paraId="2CEDF601" w14:textId="77777777" w:rsidR="00981E17" w:rsidRPr="006D08C3" w:rsidRDefault="00981E17" w:rsidP="008A24F5">
            <w:pPr>
              <w:spacing w:line="240" w:lineRule="exact"/>
              <w:ind w:right="44"/>
              <w:jc w:val="center"/>
              <w:rPr>
                <w:rFonts w:ascii="Verdana" w:hAnsi="Verdana"/>
                <w:sz w:val="12"/>
                <w:szCs w:val="12"/>
              </w:rPr>
            </w:pPr>
            <w:r w:rsidRPr="006D08C3">
              <w:rPr>
                <w:rFonts w:ascii="Verdana" w:hAnsi="Verdana"/>
                <w:sz w:val="12"/>
                <w:szCs w:val="12"/>
              </w:rPr>
              <w:t>Waga%</w:t>
            </w:r>
          </w:p>
        </w:tc>
        <w:tc>
          <w:tcPr>
            <w:tcW w:w="628" w:type="dxa"/>
          </w:tcPr>
          <w:p w14:paraId="400345A0" w14:textId="77777777" w:rsidR="00981E17" w:rsidRPr="006D08C3" w:rsidRDefault="00981E17" w:rsidP="008A24F5">
            <w:pPr>
              <w:spacing w:before="60" w:after="60"/>
              <w:jc w:val="both"/>
              <w:outlineLvl w:val="0"/>
              <w:rPr>
                <w:rFonts w:ascii="Verdana" w:hAnsi="Verdana"/>
                <w:sz w:val="14"/>
                <w:szCs w:val="14"/>
              </w:rPr>
            </w:pPr>
            <w:r w:rsidRPr="006D08C3">
              <w:rPr>
                <w:rFonts w:ascii="Verdana" w:hAnsi="Verdana"/>
                <w:sz w:val="14"/>
                <w:szCs w:val="14"/>
              </w:rPr>
              <w:t>Ilość</w:t>
            </w:r>
          </w:p>
          <w:p w14:paraId="5892ECFB" w14:textId="77777777" w:rsidR="00981E17" w:rsidRPr="006D08C3" w:rsidRDefault="00981E17" w:rsidP="008A24F5">
            <w:pPr>
              <w:spacing w:line="240" w:lineRule="exact"/>
              <w:ind w:right="44"/>
              <w:rPr>
                <w:rFonts w:ascii="Verdana" w:hAnsi="Verdana"/>
                <w:sz w:val="14"/>
                <w:szCs w:val="14"/>
              </w:rPr>
            </w:pPr>
            <w:r w:rsidRPr="006D08C3">
              <w:rPr>
                <w:rFonts w:ascii="Verdana" w:hAnsi="Verdana"/>
                <w:sz w:val="14"/>
                <w:szCs w:val="14"/>
              </w:rPr>
              <w:t>pkt.</w:t>
            </w:r>
          </w:p>
        </w:tc>
        <w:tc>
          <w:tcPr>
            <w:tcW w:w="3989" w:type="dxa"/>
          </w:tcPr>
          <w:p w14:paraId="179A3B91" w14:textId="77777777" w:rsidR="00981E17" w:rsidRPr="006D08C3" w:rsidRDefault="00981E17" w:rsidP="008A24F5">
            <w:pPr>
              <w:spacing w:before="60" w:after="60"/>
              <w:jc w:val="both"/>
              <w:outlineLvl w:val="0"/>
              <w:rPr>
                <w:rFonts w:ascii="Verdana" w:hAnsi="Verdana"/>
                <w:sz w:val="18"/>
              </w:rPr>
            </w:pPr>
            <w:r w:rsidRPr="006D08C3">
              <w:rPr>
                <w:rFonts w:ascii="Verdana" w:hAnsi="Verdana"/>
                <w:sz w:val="18"/>
              </w:rPr>
              <w:t>Sposób oceny: wzory, uzyskane</w:t>
            </w:r>
          </w:p>
          <w:p w14:paraId="12EBF01D" w14:textId="77777777" w:rsidR="00981E17" w:rsidRPr="006D08C3" w:rsidRDefault="00981E17" w:rsidP="008A24F5">
            <w:pPr>
              <w:spacing w:before="60" w:after="60"/>
              <w:jc w:val="both"/>
              <w:outlineLvl w:val="0"/>
              <w:rPr>
                <w:rFonts w:ascii="Verdana" w:hAnsi="Verdana"/>
                <w:sz w:val="18"/>
              </w:rPr>
            </w:pPr>
            <w:r w:rsidRPr="006D08C3">
              <w:rPr>
                <w:rFonts w:ascii="Verdana" w:hAnsi="Verdana"/>
                <w:sz w:val="18"/>
              </w:rPr>
              <w:t>informacje mające wpływ na ocenę</w:t>
            </w:r>
          </w:p>
        </w:tc>
      </w:tr>
      <w:tr w:rsidR="006D08C3" w:rsidRPr="006D08C3" w14:paraId="404AA605" w14:textId="77777777" w:rsidTr="008A24F5">
        <w:trPr>
          <w:trHeight w:val="880"/>
        </w:trPr>
        <w:tc>
          <w:tcPr>
            <w:tcW w:w="604" w:type="dxa"/>
          </w:tcPr>
          <w:p w14:paraId="11FAA1D6" w14:textId="77777777" w:rsidR="00981E17" w:rsidRPr="006D08C3" w:rsidRDefault="00981E17" w:rsidP="0013197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571F48AA" w14:textId="77777777" w:rsidR="00981E17" w:rsidRPr="006D08C3" w:rsidRDefault="00981E17" w:rsidP="008A24F5">
            <w:pPr>
              <w:outlineLvl w:val="0"/>
              <w:rPr>
                <w:rFonts w:ascii="Verdana" w:hAnsi="Verdana"/>
                <w:sz w:val="18"/>
                <w:szCs w:val="18"/>
              </w:rPr>
            </w:pPr>
            <w:r w:rsidRPr="006D08C3">
              <w:rPr>
                <w:rFonts w:ascii="Verdana" w:hAnsi="Verdana"/>
                <w:sz w:val="18"/>
                <w:szCs w:val="18"/>
              </w:rPr>
              <w:t>Cena brutto przedmiotu zamówienia</w:t>
            </w:r>
          </w:p>
          <w:p w14:paraId="66337342" w14:textId="77777777" w:rsidR="00981E17" w:rsidRPr="006D08C3" w:rsidRDefault="00981E17" w:rsidP="008A24F5">
            <w:pPr>
              <w:ind w:right="44"/>
              <w:rPr>
                <w:rFonts w:ascii="Verdana" w:hAnsi="Verdana"/>
                <w:sz w:val="18"/>
                <w:szCs w:val="18"/>
              </w:rPr>
            </w:pPr>
          </w:p>
        </w:tc>
        <w:tc>
          <w:tcPr>
            <w:tcW w:w="628" w:type="dxa"/>
          </w:tcPr>
          <w:p w14:paraId="5ED9A4A9"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60</w:t>
            </w:r>
          </w:p>
        </w:tc>
        <w:tc>
          <w:tcPr>
            <w:tcW w:w="628" w:type="dxa"/>
          </w:tcPr>
          <w:p w14:paraId="5E8EC0A2"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60</w:t>
            </w:r>
          </w:p>
        </w:tc>
        <w:tc>
          <w:tcPr>
            <w:tcW w:w="3989" w:type="dxa"/>
          </w:tcPr>
          <w:p w14:paraId="2580ED81" w14:textId="77777777" w:rsidR="00981E17" w:rsidRPr="006D08C3" w:rsidRDefault="00981E17" w:rsidP="008A24F5">
            <w:pPr>
              <w:ind w:right="470"/>
              <w:jc w:val="both"/>
              <w:outlineLvl w:val="0"/>
              <w:rPr>
                <w:rFonts w:ascii="Verdana" w:hAnsi="Verdana"/>
                <w:sz w:val="18"/>
                <w:szCs w:val="18"/>
              </w:rPr>
            </w:pPr>
            <w:r w:rsidRPr="006D08C3">
              <w:rPr>
                <w:rFonts w:ascii="Verdana" w:hAnsi="Verdana"/>
                <w:sz w:val="18"/>
                <w:szCs w:val="18"/>
              </w:rPr>
              <w:t xml:space="preserve"> </w:t>
            </w:r>
          </w:p>
          <w:p w14:paraId="5E2441DB" w14:textId="77777777" w:rsidR="00981E17" w:rsidRPr="006D08C3" w:rsidRDefault="00981E17" w:rsidP="008A24F5">
            <w:pPr>
              <w:ind w:right="470"/>
              <w:jc w:val="both"/>
              <w:outlineLvl w:val="0"/>
              <w:rPr>
                <w:rFonts w:ascii="Verdana" w:hAnsi="Verdana"/>
                <w:sz w:val="18"/>
                <w:szCs w:val="18"/>
              </w:rPr>
            </w:pPr>
            <w:r w:rsidRPr="006D08C3">
              <w:rPr>
                <w:rFonts w:ascii="Verdana" w:hAnsi="Verdana"/>
                <w:sz w:val="18"/>
                <w:szCs w:val="18"/>
              </w:rPr>
              <w:t xml:space="preserve">                  Najniższa cena oferty</w:t>
            </w:r>
          </w:p>
          <w:p w14:paraId="2FFF6027" w14:textId="77777777" w:rsidR="00981E17" w:rsidRPr="006D08C3" w:rsidRDefault="00981E17" w:rsidP="008A24F5">
            <w:pPr>
              <w:jc w:val="both"/>
              <w:outlineLvl w:val="0"/>
              <w:rPr>
                <w:rFonts w:ascii="Verdana" w:hAnsi="Verdana"/>
                <w:sz w:val="18"/>
                <w:szCs w:val="18"/>
              </w:rPr>
            </w:pPr>
            <w:r w:rsidRPr="006D08C3">
              <w:rPr>
                <w:rFonts w:ascii="Verdana" w:hAnsi="Verdana"/>
                <w:sz w:val="18"/>
                <w:szCs w:val="18"/>
              </w:rPr>
              <w:t>Ilość pkt. = ------------------------- x 60</w:t>
            </w:r>
          </w:p>
          <w:p w14:paraId="731879BA" w14:textId="77777777" w:rsidR="00981E17" w:rsidRPr="006D08C3" w:rsidRDefault="00981E17" w:rsidP="008A24F5">
            <w:pPr>
              <w:ind w:right="44"/>
              <w:rPr>
                <w:rFonts w:ascii="Verdana" w:hAnsi="Verdana"/>
                <w:sz w:val="18"/>
                <w:szCs w:val="18"/>
              </w:rPr>
            </w:pPr>
            <w:r w:rsidRPr="006D08C3">
              <w:rPr>
                <w:rFonts w:ascii="Verdana" w:hAnsi="Verdana"/>
                <w:sz w:val="18"/>
                <w:szCs w:val="18"/>
              </w:rPr>
              <w:t xml:space="preserve">                   Cena oferty badanej    </w:t>
            </w:r>
          </w:p>
          <w:p w14:paraId="0D02D24E" w14:textId="77777777" w:rsidR="00981E17" w:rsidRPr="006D08C3" w:rsidRDefault="00981E17" w:rsidP="008A24F5">
            <w:pPr>
              <w:ind w:right="44"/>
              <w:rPr>
                <w:rFonts w:ascii="Verdana" w:hAnsi="Verdana"/>
                <w:sz w:val="18"/>
                <w:szCs w:val="18"/>
              </w:rPr>
            </w:pPr>
          </w:p>
        </w:tc>
      </w:tr>
      <w:tr w:rsidR="006D08C3" w:rsidRPr="006D08C3" w14:paraId="1EDBF7BC" w14:textId="77777777" w:rsidTr="00BD6214">
        <w:trPr>
          <w:trHeight w:val="790"/>
        </w:trPr>
        <w:tc>
          <w:tcPr>
            <w:tcW w:w="604" w:type="dxa"/>
          </w:tcPr>
          <w:p w14:paraId="0ACFE3B0" w14:textId="77777777" w:rsidR="00981E17" w:rsidRPr="006D08C3" w:rsidRDefault="00981E17" w:rsidP="0013197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645E908E" w14:textId="1E5C7EE4" w:rsidR="00981E17" w:rsidRPr="006D08C3" w:rsidRDefault="00981E17" w:rsidP="008A24F5">
            <w:pPr>
              <w:outlineLvl w:val="0"/>
              <w:rPr>
                <w:rFonts w:ascii="Verdana" w:eastAsiaTheme="minorHAnsi" w:hAnsi="Verdana" w:cstheme="minorBidi"/>
                <w:b/>
                <w:bCs/>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hAnsi="Verdana" w:cs="Verdana"/>
                <w:sz w:val="18"/>
                <w:szCs w:val="18"/>
              </w:rPr>
              <w:t xml:space="preserve">– do </w:t>
            </w:r>
            <w:r w:rsidR="00BD6214" w:rsidRPr="006D08C3">
              <w:rPr>
                <w:rFonts w:ascii="Verdana" w:hAnsi="Verdana" w:cs="Verdana"/>
                <w:sz w:val="18"/>
                <w:szCs w:val="18"/>
              </w:rPr>
              <w:t>4</w:t>
            </w:r>
            <w:r w:rsidRPr="006D08C3">
              <w:rPr>
                <w:rFonts w:ascii="Verdana" w:hAnsi="Verdana" w:cs="Verdana"/>
                <w:sz w:val="18"/>
                <w:szCs w:val="18"/>
              </w:rPr>
              <w:t xml:space="preserve"> tygodni</w:t>
            </w:r>
          </w:p>
          <w:p w14:paraId="1ADC8B94" w14:textId="77777777" w:rsidR="00981E17" w:rsidRPr="006D08C3" w:rsidRDefault="00981E17" w:rsidP="008A24F5">
            <w:pPr>
              <w:ind w:right="44"/>
              <w:rPr>
                <w:rFonts w:ascii="Verdana" w:hAnsi="Verdana"/>
                <w:sz w:val="18"/>
                <w:szCs w:val="18"/>
              </w:rPr>
            </w:pPr>
            <w:r w:rsidRPr="006D08C3">
              <w:rPr>
                <w:rFonts w:ascii="Verdana" w:hAnsi="Verdana"/>
                <w:sz w:val="18"/>
                <w:szCs w:val="18"/>
              </w:rPr>
              <w:t>- liczony od dnia podpisania umowy</w:t>
            </w:r>
          </w:p>
          <w:p w14:paraId="19E36723" w14:textId="77777777" w:rsidR="00981E17" w:rsidRPr="006D08C3" w:rsidRDefault="00981E17" w:rsidP="008A24F5">
            <w:pPr>
              <w:ind w:right="44"/>
              <w:rPr>
                <w:rFonts w:ascii="Verdana" w:hAnsi="Verdana"/>
                <w:sz w:val="18"/>
                <w:szCs w:val="18"/>
              </w:rPr>
            </w:pPr>
          </w:p>
          <w:p w14:paraId="43F8704C" w14:textId="77777777" w:rsidR="00981E17" w:rsidRPr="006D08C3" w:rsidRDefault="00981E17" w:rsidP="008A24F5">
            <w:pPr>
              <w:ind w:right="44"/>
              <w:rPr>
                <w:rFonts w:ascii="Verdana" w:hAnsi="Verdana"/>
                <w:sz w:val="16"/>
                <w:szCs w:val="16"/>
              </w:rPr>
            </w:pPr>
            <w:r w:rsidRPr="006D08C3">
              <w:rPr>
                <w:rFonts w:ascii="Verdana" w:hAnsi="Verdana"/>
                <w:sz w:val="16"/>
                <w:szCs w:val="16"/>
              </w:rPr>
              <w:t xml:space="preserve">Wykonawca winien podać oferowany </w:t>
            </w:r>
            <w:r w:rsidRPr="006D08C3">
              <w:rPr>
                <w:rFonts w:ascii="Verdana" w:eastAsiaTheme="minorHAnsi" w:hAnsi="Verdana" w:cstheme="minorBidi"/>
                <w:sz w:val="16"/>
                <w:szCs w:val="16"/>
                <w:lang w:eastAsia="en-US"/>
              </w:rPr>
              <w:t>termin realizacji przedmiotu zamówienia</w:t>
            </w:r>
            <w:r w:rsidRPr="006D08C3">
              <w:rPr>
                <w:rFonts w:ascii="Verdana" w:hAnsi="Verdana"/>
                <w:sz w:val="16"/>
                <w:szCs w:val="16"/>
              </w:rPr>
              <w:br/>
              <w:t xml:space="preserve">w </w:t>
            </w:r>
            <w:r w:rsidRPr="006D08C3">
              <w:rPr>
                <w:rFonts w:ascii="Verdana" w:hAnsi="Verdana"/>
                <w:bCs/>
                <w:sz w:val="16"/>
                <w:szCs w:val="16"/>
              </w:rPr>
              <w:t xml:space="preserve">TYGODNIACH </w:t>
            </w:r>
          </w:p>
          <w:p w14:paraId="2CF8F17F" w14:textId="77777777" w:rsidR="00981E17" w:rsidRPr="006D08C3" w:rsidRDefault="00981E17" w:rsidP="008A24F5">
            <w:pPr>
              <w:ind w:right="44"/>
              <w:rPr>
                <w:rFonts w:ascii="Verdana" w:hAnsi="Verdana"/>
                <w:sz w:val="16"/>
                <w:szCs w:val="16"/>
              </w:rPr>
            </w:pPr>
          </w:p>
          <w:p w14:paraId="173C3944" w14:textId="545CA830" w:rsidR="00981E17" w:rsidRPr="006D08C3" w:rsidRDefault="00981E17" w:rsidP="00BD6214">
            <w:pPr>
              <w:ind w:right="44"/>
              <w:rPr>
                <w:rFonts w:ascii="Verdana" w:hAnsi="Verdana"/>
                <w:sz w:val="18"/>
                <w:szCs w:val="18"/>
              </w:rPr>
            </w:pPr>
            <w:r w:rsidRPr="006D08C3">
              <w:rPr>
                <w:rFonts w:ascii="Verdana" w:hAnsi="Verdana"/>
                <w:sz w:val="16"/>
                <w:szCs w:val="16"/>
              </w:rPr>
              <w:t xml:space="preserve">W przypadku zaoferowania </w:t>
            </w:r>
            <w:r w:rsidRPr="006D08C3">
              <w:rPr>
                <w:rFonts w:ascii="Verdana" w:eastAsiaTheme="minorHAnsi" w:hAnsi="Verdana" w:cstheme="minorBidi"/>
                <w:sz w:val="16"/>
                <w:szCs w:val="16"/>
                <w:lang w:eastAsia="en-US"/>
              </w:rPr>
              <w:t xml:space="preserve">terminu realizacji przedmiotu zamówienia </w:t>
            </w:r>
            <w:r w:rsidRPr="006D08C3">
              <w:rPr>
                <w:rFonts w:ascii="Verdana" w:hAnsi="Verdana"/>
                <w:sz w:val="16"/>
                <w:szCs w:val="16"/>
              </w:rPr>
              <w:t xml:space="preserve">dłuższego niż wskazany powyżej oferta zostanie odrzucona jako niezgodna </w:t>
            </w:r>
            <w:r w:rsidRPr="006D08C3">
              <w:rPr>
                <w:rFonts w:ascii="Verdana" w:hAnsi="Verdana"/>
                <w:sz w:val="16"/>
                <w:szCs w:val="16"/>
              </w:rPr>
              <w:br/>
              <w:t xml:space="preserve">z treścią </w:t>
            </w:r>
            <w:proofErr w:type="spellStart"/>
            <w:r w:rsidRPr="006D08C3">
              <w:rPr>
                <w:rFonts w:ascii="Verdana" w:hAnsi="Verdana"/>
                <w:sz w:val="16"/>
                <w:szCs w:val="16"/>
              </w:rPr>
              <w:t>Siwz</w:t>
            </w:r>
            <w:proofErr w:type="spellEnd"/>
          </w:p>
        </w:tc>
        <w:tc>
          <w:tcPr>
            <w:tcW w:w="628" w:type="dxa"/>
          </w:tcPr>
          <w:p w14:paraId="7C6DA1CB"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628" w:type="dxa"/>
          </w:tcPr>
          <w:p w14:paraId="14E4DC83"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3989" w:type="dxa"/>
          </w:tcPr>
          <w:p w14:paraId="2AEC597E" w14:textId="77777777" w:rsidR="00981E17" w:rsidRPr="006D08C3" w:rsidRDefault="00981E17" w:rsidP="008A24F5">
            <w:pPr>
              <w:shd w:val="clear" w:color="auto" w:fill="FFFFFF"/>
              <w:ind w:right="45"/>
              <w:jc w:val="center"/>
              <w:rPr>
                <w:rFonts w:ascii="Verdana" w:eastAsiaTheme="minorHAnsi" w:hAnsi="Verdana" w:cs="Verdana"/>
                <w:sz w:val="18"/>
                <w:szCs w:val="18"/>
                <w:lang w:eastAsia="en-US"/>
              </w:rPr>
            </w:pPr>
          </w:p>
          <w:p w14:paraId="483210B0" w14:textId="479F306C" w:rsidR="00981E17" w:rsidRPr="006D08C3" w:rsidRDefault="00981E17" w:rsidP="008A24F5">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CD1442" w:rsidRPr="006D08C3">
              <w:rPr>
                <w:rFonts w:ascii="Verdana" w:eastAsiaTheme="minorHAnsi" w:hAnsi="Verdana" w:cs="Verdana"/>
                <w:sz w:val="18"/>
                <w:szCs w:val="18"/>
                <w:lang w:eastAsia="en-US"/>
              </w:rPr>
              <w:t>4</w:t>
            </w:r>
            <w:r w:rsidRPr="006D08C3">
              <w:rPr>
                <w:rFonts w:ascii="Verdana" w:eastAsiaTheme="minorHAnsi" w:hAnsi="Verdana" w:cs="Verdana"/>
                <w:sz w:val="18"/>
                <w:szCs w:val="18"/>
                <w:lang w:eastAsia="en-US"/>
              </w:rPr>
              <w:t xml:space="preserve"> tygodni – 0 pkt</w:t>
            </w:r>
          </w:p>
          <w:p w14:paraId="43B70894" w14:textId="77777777" w:rsidR="00981E17" w:rsidRPr="006D08C3" w:rsidRDefault="00981E17" w:rsidP="008A24F5">
            <w:pPr>
              <w:ind w:right="44"/>
              <w:rPr>
                <w:rFonts w:ascii="Verdana" w:eastAsiaTheme="minorHAnsi" w:hAnsi="Verdana" w:cs="Verdana"/>
                <w:sz w:val="18"/>
                <w:szCs w:val="18"/>
                <w:lang w:eastAsia="en-US"/>
              </w:rPr>
            </w:pPr>
          </w:p>
          <w:p w14:paraId="5FD0EB08" w14:textId="56A0BC99" w:rsidR="00981E17" w:rsidRPr="006D08C3" w:rsidRDefault="00981E17" w:rsidP="008A24F5">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CD1442" w:rsidRPr="006D08C3">
              <w:rPr>
                <w:rFonts w:ascii="Verdana" w:eastAsiaTheme="minorHAnsi" w:hAnsi="Verdana" w:cs="Verdana"/>
                <w:sz w:val="18"/>
                <w:szCs w:val="18"/>
                <w:lang w:eastAsia="en-US"/>
              </w:rPr>
              <w:t>3</w:t>
            </w:r>
            <w:r w:rsidRPr="006D08C3">
              <w:rPr>
                <w:rFonts w:ascii="Verdana" w:eastAsiaTheme="minorHAnsi" w:hAnsi="Verdana" w:cs="Verdana"/>
                <w:sz w:val="18"/>
                <w:szCs w:val="18"/>
                <w:lang w:eastAsia="en-US"/>
              </w:rPr>
              <w:t xml:space="preserve"> tygodni – 10 pkt</w:t>
            </w:r>
          </w:p>
          <w:p w14:paraId="6CD586DE" w14:textId="77777777" w:rsidR="00981E17" w:rsidRPr="006D08C3" w:rsidRDefault="00981E17" w:rsidP="008A24F5">
            <w:pPr>
              <w:ind w:right="44"/>
              <w:rPr>
                <w:rFonts w:ascii="Verdana" w:eastAsiaTheme="minorHAnsi" w:hAnsi="Verdana" w:cs="Verdana"/>
                <w:sz w:val="18"/>
                <w:szCs w:val="18"/>
                <w:lang w:eastAsia="en-US"/>
              </w:rPr>
            </w:pPr>
          </w:p>
          <w:p w14:paraId="56A3E13E" w14:textId="238E91B9" w:rsidR="00981E17" w:rsidRPr="006D08C3" w:rsidRDefault="00CD1442" w:rsidP="008A24F5">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2</w:t>
            </w:r>
            <w:r w:rsidR="00981E17" w:rsidRPr="006D08C3">
              <w:rPr>
                <w:rFonts w:ascii="Verdana" w:eastAsiaTheme="minorHAnsi" w:hAnsi="Verdana" w:cs="Verdana"/>
                <w:sz w:val="18"/>
                <w:szCs w:val="18"/>
                <w:lang w:eastAsia="en-US"/>
              </w:rPr>
              <w:t xml:space="preserve"> tygodni</w:t>
            </w:r>
            <w:r w:rsidR="00A446FC" w:rsidRPr="006D08C3">
              <w:rPr>
                <w:rFonts w:ascii="Verdana" w:eastAsiaTheme="minorHAnsi" w:hAnsi="Verdana" w:cs="Verdana"/>
                <w:sz w:val="18"/>
                <w:szCs w:val="18"/>
                <w:lang w:eastAsia="en-US"/>
              </w:rPr>
              <w:t>e</w:t>
            </w:r>
            <w:r w:rsidR="00981E17" w:rsidRPr="006D08C3">
              <w:rPr>
                <w:rFonts w:ascii="Verdana" w:eastAsiaTheme="minorHAnsi" w:hAnsi="Verdana" w:cs="Verdana"/>
                <w:sz w:val="18"/>
                <w:szCs w:val="18"/>
                <w:lang w:eastAsia="en-US"/>
              </w:rPr>
              <w:t xml:space="preserve"> lub krócej – 20 pkt</w:t>
            </w:r>
          </w:p>
          <w:p w14:paraId="6804E542" w14:textId="77777777" w:rsidR="00981E17" w:rsidRPr="006D08C3" w:rsidRDefault="00981E17" w:rsidP="008A24F5">
            <w:pPr>
              <w:ind w:right="44"/>
              <w:rPr>
                <w:rFonts w:ascii="Verdana" w:eastAsiaTheme="minorHAnsi" w:hAnsi="Verdana" w:cs="Verdana"/>
                <w:sz w:val="18"/>
                <w:szCs w:val="18"/>
                <w:lang w:eastAsia="en-US"/>
              </w:rPr>
            </w:pPr>
          </w:p>
        </w:tc>
      </w:tr>
      <w:tr w:rsidR="006D08C3" w:rsidRPr="006D08C3" w14:paraId="41B0D133" w14:textId="77777777" w:rsidTr="008A24F5">
        <w:trPr>
          <w:trHeight w:val="492"/>
        </w:trPr>
        <w:tc>
          <w:tcPr>
            <w:tcW w:w="604" w:type="dxa"/>
          </w:tcPr>
          <w:p w14:paraId="77BBAA34" w14:textId="77777777" w:rsidR="00981E17" w:rsidRPr="006D08C3" w:rsidRDefault="00981E17" w:rsidP="0013197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757D94F5" w14:textId="526F6A9E" w:rsidR="00981E17" w:rsidRPr="006D08C3" w:rsidRDefault="00981E17" w:rsidP="008A24F5">
            <w:pPr>
              <w:outlineLvl w:val="0"/>
              <w:rPr>
                <w:rFonts w:ascii="Verdana" w:hAnsi="Verdana"/>
                <w:sz w:val="18"/>
                <w:szCs w:val="18"/>
              </w:rPr>
            </w:pPr>
            <w:r w:rsidRPr="006D08C3">
              <w:rPr>
                <w:rFonts w:ascii="Verdana" w:hAnsi="Verdana"/>
                <w:sz w:val="18"/>
                <w:szCs w:val="18"/>
              </w:rPr>
              <w:t xml:space="preserve">Okres gwarancji przedmiotu zamówienia: </w:t>
            </w:r>
            <w:r w:rsidRPr="006D08C3">
              <w:rPr>
                <w:rFonts w:ascii="Verdana" w:hAnsi="Verdana" w:cs="Verdana"/>
                <w:sz w:val="18"/>
                <w:szCs w:val="18"/>
              </w:rPr>
              <w:t xml:space="preserve">min. </w:t>
            </w:r>
            <w:r w:rsidR="001F5745" w:rsidRPr="006D08C3">
              <w:rPr>
                <w:rFonts w:ascii="Verdana" w:hAnsi="Verdana" w:cs="Verdana"/>
                <w:sz w:val="18"/>
                <w:szCs w:val="18"/>
              </w:rPr>
              <w:t>24</w:t>
            </w:r>
            <w:r w:rsidRPr="006D08C3">
              <w:rPr>
                <w:rFonts w:ascii="Verdana" w:hAnsi="Verdana" w:cs="Verdana"/>
                <w:sz w:val="18"/>
                <w:szCs w:val="18"/>
              </w:rPr>
              <w:t xml:space="preserve"> m-c</w:t>
            </w:r>
            <w:r w:rsidR="00BD6214" w:rsidRPr="006D08C3">
              <w:rPr>
                <w:rFonts w:ascii="Verdana" w:hAnsi="Verdana" w:cs="Verdana"/>
                <w:sz w:val="18"/>
                <w:szCs w:val="18"/>
              </w:rPr>
              <w:t>e</w:t>
            </w:r>
            <w:r w:rsidRPr="006D08C3">
              <w:rPr>
                <w:rFonts w:ascii="Verdana" w:hAnsi="Verdana" w:cs="Verdana"/>
                <w:sz w:val="18"/>
                <w:szCs w:val="18"/>
              </w:rPr>
              <w:t>;</w:t>
            </w:r>
          </w:p>
          <w:p w14:paraId="6DC875CF" w14:textId="77777777" w:rsidR="00981E17" w:rsidRPr="006D08C3" w:rsidRDefault="00981E17" w:rsidP="008A24F5">
            <w:pPr>
              <w:outlineLvl w:val="0"/>
              <w:rPr>
                <w:rFonts w:ascii="Verdana" w:hAnsi="Verdana" w:cs="Verdana"/>
                <w:sz w:val="16"/>
                <w:szCs w:val="16"/>
              </w:rPr>
            </w:pPr>
          </w:p>
          <w:p w14:paraId="3E5C7B50" w14:textId="77777777" w:rsidR="00981E17" w:rsidRPr="006D08C3" w:rsidRDefault="00981E17" w:rsidP="008A24F5">
            <w:pPr>
              <w:outlineLvl w:val="0"/>
              <w:rPr>
                <w:rFonts w:ascii="Verdana" w:hAnsi="Verdana"/>
                <w:sz w:val="16"/>
                <w:szCs w:val="16"/>
              </w:rPr>
            </w:pPr>
            <w:r w:rsidRPr="006D08C3">
              <w:rPr>
                <w:rFonts w:ascii="Verdana" w:hAnsi="Verdana"/>
                <w:sz w:val="16"/>
                <w:szCs w:val="16"/>
              </w:rPr>
              <w:t xml:space="preserve">W przypadku zaoferowania okresu gwarancji krótszego niż wskazany powyżej, oferta zostanie odrzucona jako niezgodna z treścią </w:t>
            </w:r>
            <w:proofErr w:type="spellStart"/>
            <w:r w:rsidRPr="006D08C3">
              <w:rPr>
                <w:rFonts w:ascii="Verdana" w:hAnsi="Verdana"/>
                <w:sz w:val="16"/>
                <w:szCs w:val="16"/>
              </w:rPr>
              <w:t>Siwz</w:t>
            </w:r>
            <w:proofErr w:type="spellEnd"/>
          </w:p>
          <w:p w14:paraId="7CF3824D" w14:textId="77777777" w:rsidR="00981E17" w:rsidRPr="006D08C3"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628" w:type="dxa"/>
          </w:tcPr>
          <w:p w14:paraId="78095FA4"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3989" w:type="dxa"/>
          </w:tcPr>
          <w:p w14:paraId="1AA7071F" w14:textId="77777777" w:rsidR="00981E17" w:rsidRPr="006D08C3" w:rsidRDefault="00981E17" w:rsidP="008A24F5">
            <w:pPr>
              <w:ind w:right="470"/>
              <w:jc w:val="both"/>
              <w:outlineLvl w:val="0"/>
              <w:rPr>
                <w:rFonts w:ascii="Verdana" w:hAnsi="Verdana"/>
                <w:sz w:val="18"/>
                <w:szCs w:val="18"/>
              </w:rPr>
            </w:pPr>
            <w:r w:rsidRPr="006D08C3">
              <w:rPr>
                <w:rFonts w:ascii="Verdana" w:hAnsi="Verdana"/>
                <w:sz w:val="18"/>
                <w:szCs w:val="18"/>
              </w:rPr>
              <w:t xml:space="preserve">              </w:t>
            </w:r>
          </w:p>
          <w:p w14:paraId="4B19AD08" w14:textId="24E31BCE" w:rsidR="007D5DC9" w:rsidRPr="006D08C3" w:rsidRDefault="001F5745" w:rsidP="007D5DC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24</w:t>
            </w:r>
            <w:r w:rsidR="007D5DC9" w:rsidRPr="006D08C3">
              <w:rPr>
                <w:rFonts w:ascii="Verdana" w:eastAsiaTheme="minorHAnsi" w:hAnsi="Verdana" w:cs="Verdana"/>
                <w:sz w:val="18"/>
                <w:szCs w:val="18"/>
                <w:lang w:eastAsia="en-US"/>
              </w:rPr>
              <w:t xml:space="preserve"> miesi</w:t>
            </w:r>
            <w:r w:rsidR="009935DD" w:rsidRPr="006D08C3">
              <w:rPr>
                <w:rFonts w:ascii="Verdana" w:eastAsiaTheme="minorHAnsi" w:hAnsi="Verdana" w:cs="Verdana"/>
                <w:sz w:val="18"/>
                <w:szCs w:val="18"/>
                <w:lang w:eastAsia="en-US"/>
              </w:rPr>
              <w:t>ące</w:t>
            </w:r>
            <w:r w:rsidR="007D5DC9" w:rsidRPr="006D08C3">
              <w:rPr>
                <w:rFonts w:ascii="Verdana" w:eastAsiaTheme="minorHAnsi" w:hAnsi="Verdana" w:cs="Verdana"/>
                <w:sz w:val="18"/>
                <w:szCs w:val="18"/>
                <w:lang w:eastAsia="en-US"/>
              </w:rPr>
              <w:t xml:space="preserve"> – 0 pkt</w:t>
            </w:r>
          </w:p>
          <w:p w14:paraId="330FDA95" w14:textId="77777777" w:rsidR="007D5DC9" w:rsidRPr="006D08C3" w:rsidRDefault="007D5DC9" w:rsidP="007D5DC9">
            <w:pPr>
              <w:ind w:right="44"/>
              <w:rPr>
                <w:rFonts w:ascii="Verdana" w:eastAsiaTheme="minorHAnsi" w:hAnsi="Verdana" w:cs="Verdana"/>
                <w:sz w:val="18"/>
                <w:szCs w:val="18"/>
                <w:lang w:eastAsia="en-US"/>
              </w:rPr>
            </w:pPr>
          </w:p>
          <w:p w14:paraId="02415555" w14:textId="599F96C3" w:rsidR="007D5DC9" w:rsidRPr="006D08C3" w:rsidRDefault="007D5DC9" w:rsidP="007D5DC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od </w:t>
            </w:r>
            <w:r w:rsidR="00BD6214" w:rsidRPr="006D08C3">
              <w:rPr>
                <w:rFonts w:ascii="Verdana" w:eastAsiaTheme="minorHAnsi" w:hAnsi="Verdana" w:cs="Verdana"/>
                <w:sz w:val="18"/>
                <w:szCs w:val="18"/>
                <w:lang w:eastAsia="en-US"/>
              </w:rPr>
              <w:t>25</w:t>
            </w:r>
            <w:r w:rsidRPr="006D08C3">
              <w:rPr>
                <w:rFonts w:ascii="Verdana" w:eastAsiaTheme="minorHAnsi" w:hAnsi="Verdana" w:cs="Verdana"/>
                <w:sz w:val="18"/>
                <w:szCs w:val="18"/>
                <w:lang w:eastAsia="en-US"/>
              </w:rPr>
              <w:t xml:space="preserve">-m-cy do </w:t>
            </w:r>
            <w:r w:rsidR="00BD6214" w:rsidRPr="006D08C3">
              <w:rPr>
                <w:rFonts w:ascii="Verdana" w:eastAsiaTheme="minorHAnsi" w:hAnsi="Verdana" w:cs="Verdana"/>
                <w:sz w:val="18"/>
                <w:szCs w:val="18"/>
                <w:lang w:eastAsia="en-US"/>
              </w:rPr>
              <w:t>35</w:t>
            </w:r>
            <w:r w:rsidRPr="006D08C3">
              <w:rPr>
                <w:rFonts w:ascii="Verdana" w:eastAsiaTheme="minorHAnsi" w:hAnsi="Verdana" w:cs="Verdana"/>
                <w:sz w:val="18"/>
                <w:szCs w:val="18"/>
                <w:lang w:eastAsia="en-US"/>
              </w:rPr>
              <w:t xml:space="preserve"> m-</w:t>
            </w:r>
            <w:proofErr w:type="spellStart"/>
            <w:r w:rsidRPr="006D08C3">
              <w:rPr>
                <w:rFonts w:ascii="Verdana" w:eastAsiaTheme="minorHAnsi" w:hAnsi="Verdana" w:cs="Verdana"/>
                <w:sz w:val="18"/>
                <w:szCs w:val="18"/>
                <w:lang w:eastAsia="en-US"/>
              </w:rPr>
              <w:t>cy</w:t>
            </w:r>
            <w:proofErr w:type="spellEnd"/>
            <w:r w:rsidRPr="006D08C3">
              <w:rPr>
                <w:rFonts w:ascii="Verdana" w:eastAsiaTheme="minorHAnsi" w:hAnsi="Verdana" w:cs="Verdana"/>
                <w:sz w:val="18"/>
                <w:szCs w:val="18"/>
                <w:lang w:eastAsia="en-US"/>
              </w:rPr>
              <w:t xml:space="preserve"> – 5 pkt. </w:t>
            </w:r>
          </w:p>
          <w:p w14:paraId="1F735122" w14:textId="77777777" w:rsidR="007D5DC9" w:rsidRPr="006D08C3" w:rsidRDefault="007D5DC9" w:rsidP="007D5DC9">
            <w:pPr>
              <w:ind w:right="44"/>
              <w:rPr>
                <w:rFonts w:ascii="Verdana" w:eastAsiaTheme="minorHAnsi" w:hAnsi="Verdana" w:cs="Verdana"/>
                <w:sz w:val="18"/>
                <w:szCs w:val="18"/>
                <w:lang w:eastAsia="en-US"/>
              </w:rPr>
            </w:pPr>
          </w:p>
          <w:p w14:paraId="25FC421F" w14:textId="39423B71" w:rsidR="007D5DC9" w:rsidRPr="006D08C3" w:rsidRDefault="00BD6214" w:rsidP="007D5DC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36</w:t>
            </w:r>
            <w:r w:rsidR="007D5DC9" w:rsidRPr="006D08C3">
              <w:rPr>
                <w:rFonts w:ascii="Verdana" w:eastAsiaTheme="minorHAnsi" w:hAnsi="Verdana" w:cs="Verdana"/>
                <w:sz w:val="18"/>
                <w:szCs w:val="18"/>
                <w:lang w:eastAsia="en-US"/>
              </w:rPr>
              <w:t xml:space="preserve"> m-</w:t>
            </w:r>
            <w:proofErr w:type="spellStart"/>
            <w:r w:rsidR="007D5DC9" w:rsidRPr="006D08C3">
              <w:rPr>
                <w:rFonts w:ascii="Verdana" w:eastAsiaTheme="minorHAnsi" w:hAnsi="Verdana" w:cs="Verdana"/>
                <w:sz w:val="18"/>
                <w:szCs w:val="18"/>
                <w:lang w:eastAsia="en-US"/>
              </w:rPr>
              <w:t>c</w:t>
            </w:r>
            <w:r w:rsidR="009935DD" w:rsidRPr="006D08C3">
              <w:rPr>
                <w:rFonts w:ascii="Verdana" w:eastAsiaTheme="minorHAnsi" w:hAnsi="Verdana" w:cs="Verdana"/>
                <w:sz w:val="18"/>
                <w:szCs w:val="18"/>
                <w:lang w:eastAsia="en-US"/>
              </w:rPr>
              <w:t>y</w:t>
            </w:r>
            <w:proofErr w:type="spellEnd"/>
            <w:r w:rsidR="007D5DC9" w:rsidRPr="006D08C3">
              <w:rPr>
                <w:rFonts w:ascii="Verdana" w:eastAsiaTheme="minorHAnsi" w:hAnsi="Verdana" w:cs="Verdana"/>
                <w:sz w:val="18"/>
                <w:szCs w:val="18"/>
                <w:lang w:eastAsia="en-US"/>
              </w:rPr>
              <w:t xml:space="preserve"> i więcej – 20 pkt</w:t>
            </w:r>
          </w:p>
          <w:p w14:paraId="37312C57" w14:textId="77777777" w:rsidR="00981E17" w:rsidRPr="006D08C3" w:rsidRDefault="00981E17" w:rsidP="008A24F5">
            <w:pPr>
              <w:ind w:right="44"/>
              <w:rPr>
                <w:rFonts w:ascii="Verdana" w:eastAsiaTheme="minorHAnsi" w:hAnsi="Verdana" w:cs="Verdana"/>
                <w:sz w:val="18"/>
                <w:szCs w:val="18"/>
                <w:lang w:eastAsia="en-US"/>
              </w:rPr>
            </w:pPr>
          </w:p>
          <w:p w14:paraId="747EDB52" w14:textId="77777777" w:rsidR="00981E17" w:rsidRPr="006D08C3" w:rsidRDefault="00981E17" w:rsidP="008A24F5">
            <w:pPr>
              <w:shd w:val="clear" w:color="auto" w:fill="FFFFFF"/>
              <w:ind w:right="45"/>
              <w:jc w:val="center"/>
              <w:rPr>
                <w:rFonts w:ascii="Verdana" w:eastAsiaTheme="minorHAnsi" w:hAnsi="Verdana" w:cs="Verdana"/>
                <w:sz w:val="18"/>
                <w:szCs w:val="18"/>
                <w:lang w:eastAsia="en-US"/>
              </w:rPr>
            </w:pPr>
          </w:p>
        </w:tc>
      </w:tr>
      <w:tr w:rsidR="00981E17" w:rsidRPr="006D08C3" w14:paraId="29B879E5" w14:textId="77777777" w:rsidTr="008A24F5">
        <w:tc>
          <w:tcPr>
            <w:tcW w:w="604" w:type="dxa"/>
          </w:tcPr>
          <w:p w14:paraId="37566779" w14:textId="77777777" w:rsidR="00981E17" w:rsidRPr="006D08C3"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6D08C3" w:rsidRDefault="00981E17" w:rsidP="008A24F5">
            <w:pPr>
              <w:spacing w:before="60" w:after="60"/>
              <w:outlineLvl w:val="0"/>
              <w:rPr>
                <w:rFonts w:ascii="Verdana" w:hAnsi="Verdana"/>
                <w:sz w:val="18"/>
              </w:rPr>
            </w:pPr>
            <w:r w:rsidRPr="006D08C3">
              <w:rPr>
                <w:rFonts w:ascii="Verdana" w:hAnsi="Verdana"/>
                <w:sz w:val="18"/>
              </w:rPr>
              <w:t>Łączna liczba pkt. oferty = suma pkt za kryterium 1-3</w:t>
            </w:r>
          </w:p>
          <w:p w14:paraId="20C7BD5E" w14:textId="77777777" w:rsidR="00981E17" w:rsidRPr="006D08C3" w:rsidRDefault="00981E17" w:rsidP="008A24F5">
            <w:pPr>
              <w:spacing w:line="240" w:lineRule="exact"/>
              <w:ind w:right="44"/>
              <w:rPr>
                <w:rFonts w:ascii="Verdana" w:hAnsi="Verdana"/>
                <w:sz w:val="18"/>
                <w:szCs w:val="18"/>
              </w:rPr>
            </w:pPr>
          </w:p>
        </w:tc>
      </w:tr>
    </w:tbl>
    <w:p w14:paraId="5B561DC8" w14:textId="77777777" w:rsidR="00981E17" w:rsidRPr="006D08C3" w:rsidRDefault="00981E17" w:rsidP="00CE3A89">
      <w:pPr>
        <w:spacing w:line="360" w:lineRule="auto"/>
        <w:ind w:left="567" w:right="-239" w:firstLine="284"/>
        <w:jc w:val="both"/>
        <w:rPr>
          <w:rFonts w:ascii="Verdana" w:hAnsi="Verdana"/>
          <w:b/>
          <w:sz w:val="18"/>
          <w:szCs w:val="18"/>
        </w:rPr>
      </w:pPr>
    </w:p>
    <w:p w14:paraId="1E1572F2" w14:textId="77777777" w:rsidR="00A723C6" w:rsidRPr="006D08C3"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6D08C3">
        <w:rPr>
          <w:rFonts w:ascii="Verdana" w:hAnsi="Verdana"/>
          <w:sz w:val="18"/>
          <w:szCs w:val="18"/>
        </w:rPr>
        <w:t>Ocena punktowa dotyczyć będzie wyłącznie ofert</w:t>
      </w:r>
      <w:bookmarkStart w:id="34" w:name="_Toc395266098"/>
      <w:bookmarkEnd w:id="29"/>
      <w:r w:rsidR="0006637F" w:rsidRPr="006D08C3">
        <w:rPr>
          <w:rFonts w:ascii="Verdana" w:hAnsi="Verdana"/>
          <w:sz w:val="18"/>
          <w:szCs w:val="18"/>
        </w:rPr>
        <w:t xml:space="preserve"> </w:t>
      </w:r>
      <w:r w:rsidRPr="006D08C3">
        <w:rPr>
          <w:rFonts w:ascii="Verdana" w:hAnsi="Verdana"/>
          <w:sz w:val="18"/>
          <w:szCs w:val="18"/>
        </w:rPr>
        <w:t>uznanych za ważne i niepodlegających odrzuceniu.</w:t>
      </w:r>
      <w:bookmarkEnd w:id="34"/>
    </w:p>
    <w:p w14:paraId="59076A37" w14:textId="77777777" w:rsidR="007C07D8" w:rsidRPr="006D08C3"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6D08C3">
        <w:rPr>
          <w:rFonts w:ascii="Verdana" w:hAnsi="Verdana"/>
          <w:sz w:val="18"/>
          <w:szCs w:val="18"/>
        </w:rPr>
        <w:t>Punkty przyznane za poszczególne kryteria liczone będą z dokładnością do dwóch miejsc po przecinku.</w:t>
      </w:r>
    </w:p>
    <w:p w14:paraId="141B72F4" w14:textId="77777777" w:rsidR="0071469A" w:rsidRPr="006D08C3"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6D08C3">
        <w:rPr>
          <w:rFonts w:ascii="Verdana" w:hAnsi="Verdana"/>
          <w:sz w:val="18"/>
          <w:szCs w:val="18"/>
        </w:rPr>
        <w:t>Zamawiający w</w:t>
      </w:r>
      <w:r w:rsidR="005B3E73" w:rsidRPr="006D08C3">
        <w:rPr>
          <w:rFonts w:ascii="Verdana" w:hAnsi="Verdana"/>
          <w:sz w:val="18"/>
          <w:szCs w:val="18"/>
        </w:rPr>
        <w:t xml:space="preserve">ybierze jako najkorzystniejszą </w:t>
      </w:r>
      <w:r w:rsidRPr="006D08C3">
        <w:rPr>
          <w:rFonts w:ascii="Verdana" w:hAnsi="Verdana"/>
          <w:sz w:val="18"/>
          <w:szCs w:val="18"/>
        </w:rPr>
        <w:t>ofertę, która uzyska najwyższą ilość punktów.</w:t>
      </w:r>
      <w:bookmarkEnd w:id="35"/>
    </w:p>
    <w:p w14:paraId="228094B6" w14:textId="77777777" w:rsidR="00FA3304" w:rsidRPr="006D08C3" w:rsidRDefault="00FA3304" w:rsidP="00AF7A8A">
      <w:pPr>
        <w:spacing w:after="60" w:line="280" w:lineRule="exact"/>
        <w:ind w:left="862" w:right="-97" w:hanging="153"/>
        <w:rPr>
          <w:rFonts w:ascii="Verdana" w:hAnsi="Verdana"/>
          <w:sz w:val="18"/>
          <w:szCs w:val="18"/>
        </w:rPr>
      </w:pPr>
    </w:p>
    <w:p w14:paraId="105F7189" w14:textId="6608D91A" w:rsidR="00037A23" w:rsidRPr="006D08C3" w:rsidRDefault="00037A23" w:rsidP="00AF7A8A">
      <w:pPr>
        <w:pStyle w:val="Nagwek1"/>
        <w:spacing w:after="60" w:line="280" w:lineRule="exact"/>
        <w:ind w:right="-96"/>
        <w:jc w:val="both"/>
      </w:pPr>
      <w:bookmarkStart w:id="36" w:name="_Toc395266101"/>
      <w:bookmarkEnd w:id="30"/>
      <w:r w:rsidRPr="006D08C3">
        <w:t>Informacje dotyczące walut obcych, w jakich mogą być prowadzone rozliczenia między Zamawiającym a Wykonawcą.</w:t>
      </w:r>
    </w:p>
    <w:bookmarkEnd w:id="36"/>
    <w:p w14:paraId="7AD66D5C" w14:textId="77777777" w:rsidR="00037A23" w:rsidRPr="006D08C3" w:rsidRDefault="00037A23" w:rsidP="00AF7A8A">
      <w:pPr>
        <w:spacing w:after="60" w:line="280" w:lineRule="exact"/>
        <w:ind w:left="426" w:right="-96"/>
        <w:jc w:val="both"/>
        <w:rPr>
          <w:rFonts w:ascii="Verdana" w:hAnsi="Verdana"/>
          <w:sz w:val="18"/>
          <w:szCs w:val="18"/>
        </w:rPr>
      </w:pPr>
      <w:r w:rsidRPr="006D08C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D08C3" w:rsidRDefault="00970B6B" w:rsidP="00AF7A8A">
      <w:pPr>
        <w:spacing w:after="60" w:line="280" w:lineRule="exact"/>
        <w:ind w:right="44"/>
        <w:rPr>
          <w:rFonts w:ascii="Verdana" w:hAnsi="Verdana"/>
          <w:sz w:val="18"/>
          <w:szCs w:val="18"/>
        </w:rPr>
      </w:pPr>
    </w:p>
    <w:p w14:paraId="0633C36E" w14:textId="77777777" w:rsidR="00970B6B" w:rsidRPr="006D08C3" w:rsidRDefault="00970B6B" w:rsidP="00AF7A8A">
      <w:pPr>
        <w:pStyle w:val="Nagwek1"/>
        <w:spacing w:after="60" w:line="280" w:lineRule="exact"/>
        <w:ind w:right="-96"/>
        <w:jc w:val="both"/>
      </w:pPr>
      <w:bookmarkStart w:id="37" w:name="_Toc395266102"/>
      <w:r w:rsidRPr="006D08C3">
        <w:t>Informacje o formalnościach, jakie powinny zostać dopełnione po wyborze oferty w celu zawarcia umowy w sprawie zamówienia publicznego.</w:t>
      </w:r>
      <w:bookmarkEnd w:id="31"/>
      <w:bookmarkEnd w:id="37"/>
    </w:p>
    <w:p w14:paraId="40EFEE12" w14:textId="77777777" w:rsidR="00CD7653" w:rsidRPr="006D08C3"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6D08C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D08C3"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6D08C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D08C3"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6D08C3">
        <w:rPr>
          <w:rFonts w:ascii="Verdana" w:hAnsi="Verdana" w:cs="Segoe UI"/>
          <w:sz w:val="18"/>
          <w:szCs w:val="18"/>
        </w:rPr>
        <w:t>Zawarcie umowy nastąpi na podstawie wzoru Zamawiającego.</w:t>
      </w:r>
    </w:p>
    <w:p w14:paraId="6FEEB16A" w14:textId="77777777" w:rsidR="00CD7653" w:rsidRPr="006D08C3"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6D08C3">
        <w:rPr>
          <w:rFonts w:ascii="Verdana" w:hAnsi="Verdana" w:cs="Segoe UI"/>
          <w:sz w:val="18"/>
          <w:szCs w:val="18"/>
        </w:rPr>
        <w:t>Wykonawca jest zobowiązany do zawarcia umowy w terminie i miejscu wyznaczonym przez Zamawiającego.</w:t>
      </w:r>
    </w:p>
    <w:p w14:paraId="1428900D" w14:textId="344DFF71" w:rsidR="00A81A88" w:rsidRPr="006D08C3"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6D08C3">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6D08C3"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6D08C3">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6D08C3">
        <w:rPr>
          <w:rFonts w:ascii="Verdana" w:hAnsi="Verdana"/>
          <w:sz w:val="18"/>
          <w:szCs w:val="18"/>
        </w:rPr>
        <w:t>Pzp</w:t>
      </w:r>
      <w:proofErr w:type="spellEnd"/>
      <w:r w:rsidRPr="006D08C3">
        <w:rPr>
          <w:rFonts w:ascii="Verdana" w:hAnsi="Verdana"/>
          <w:sz w:val="18"/>
          <w:szCs w:val="18"/>
        </w:rPr>
        <w:t>.</w:t>
      </w:r>
    </w:p>
    <w:p w14:paraId="06EFD212" w14:textId="77777777" w:rsidR="00CD7653" w:rsidRPr="006D08C3" w:rsidRDefault="00CD7653" w:rsidP="00AF7A8A">
      <w:pPr>
        <w:spacing w:after="60" w:line="280" w:lineRule="exact"/>
      </w:pPr>
    </w:p>
    <w:p w14:paraId="2CDD728E" w14:textId="77777777" w:rsidR="00970B6B" w:rsidRPr="006D08C3" w:rsidRDefault="00970B6B" w:rsidP="00AF7A8A">
      <w:pPr>
        <w:pStyle w:val="Nagwek1"/>
        <w:spacing w:after="60" w:line="280" w:lineRule="exact"/>
        <w:ind w:right="44"/>
      </w:pPr>
      <w:bookmarkStart w:id="38" w:name="_Toc282721365"/>
      <w:bookmarkStart w:id="39" w:name="_Toc395266103"/>
      <w:r w:rsidRPr="006D08C3">
        <w:t>Wymagania dotyczące zabezpieczenia należytego wykonania umowy.</w:t>
      </w:r>
      <w:bookmarkEnd w:id="38"/>
      <w:bookmarkEnd w:id="39"/>
    </w:p>
    <w:p w14:paraId="46807C24" w14:textId="77777777" w:rsidR="000D36AE" w:rsidRPr="006D08C3"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6D08C3">
        <w:rPr>
          <w:rFonts w:ascii="Verdana" w:hAnsi="Verdana" w:cs="Times New Roman"/>
          <w:iCs/>
          <w:sz w:val="18"/>
          <w:szCs w:val="18"/>
          <w:lang w:eastAsia="pl-PL"/>
        </w:rPr>
        <w:t xml:space="preserve">Zamawiający </w:t>
      </w:r>
      <w:r w:rsidRPr="006D08C3">
        <w:rPr>
          <w:rFonts w:ascii="Verdana" w:hAnsi="Verdana" w:cs="Times New Roman"/>
          <w:b/>
          <w:iCs/>
          <w:sz w:val="18"/>
          <w:szCs w:val="18"/>
          <w:u w:val="single"/>
          <w:lang w:eastAsia="pl-PL"/>
        </w:rPr>
        <w:t>nie żąda</w:t>
      </w:r>
      <w:r w:rsidRPr="006D08C3">
        <w:rPr>
          <w:rFonts w:ascii="Verdana" w:hAnsi="Verdana" w:cs="Times New Roman"/>
          <w:iCs/>
          <w:sz w:val="18"/>
          <w:szCs w:val="18"/>
          <w:lang w:eastAsia="pl-PL"/>
        </w:rPr>
        <w:t xml:space="preserve"> wniesienia zabezpieczenia należytego wykonania umowy przez Wykonawcę</w:t>
      </w:r>
      <w:r w:rsidR="004D7AA4" w:rsidRPr="006D08C3">
        <w:rPr>
          <w:rFonts w:ascii="Verdana" w:hAnsi="Verdana" w:cs="Times New Roman"/>
          <w:iCs/>
          <w:sz w:val="18"/>
          <w:szCs w:val="18"/>
          <w:lang w:eastAsia="pl-PL"/>
        </w:rPr>
        <w:t>.</w:t>
      </w:r>
    </w:p>
    <w:p w14:paraId="4A2740A7" w14:textId="77777777" w:rsidR="008F4BB0" w:rsidRPr="006D08C3"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6D08C3" w:rsidRDefault="00970B6B" w:rsidP="00AF7A8A">
      <w:pPr>
        <w:pStyle w:val="Nagwek1"/>
        <w:spacing w:after="60" w:line="280" w:lineRule="exact"/>
        <w:ind w:right="44"/>
      </w:pPr>
      <w:bookmarkStart w:id="40" w:name="_Toc282721370"/>
      <w:bookmarkStart w:id="41" w:name="_Toc395266104"/>
      <w:r w:rsidRPr="006D08C3">
        <w:t>Wzór umowy.</w:t>
      </w:r>
      <w:bookmarkEnd w:id="40"/>
      <w:bookmarkEnd w:id="41"/>
    </w:p>
    <w:p w14:paraId="09A4335E" w14:textId="2D834972" w:rsidR="00970B6B" w:rsidRPr="006D08C3" w:rsidRDefault="008554CB" w:rsidP="00AF7A8A">
      <w:pPr>
        <w:spacing w:after="60" w:line="280" w:lineRule="exact"/>
        <w:ind w:right="44" w:firstLine="454"/>
        <w:jc w:val="both"/>
        <w:rPr>
          <w:rFonts w:ascii="Verdana" w:hAnsi="Verdana"/>
          <w:sz w:val="18"/>
          <w:szCs w:val="18"/>
        </w:rPr>
      </w:pPr>
      <w:r w:rsidRPr="006D08C3">
        <w:rPr>
          <w:rFonts w:ascii="Verdana" w:hAnsi="Verdana"/>
          <w:sz w:val="18"/>
          <w:szCs w:val="18"/>
        </w:rPr>
        <w:t>Wzór umowy</w:t>
      </w:r>
      <w:r w:rsidR="00AF2233" w:rsidRPr="006D08C3">
        <w:rPr>
          <w:rFonts w:ascii="Verdana" w:hAnsi="Verdana"/>
          <w:sz w:val="18"/>
          <w:szCs w:val="18"/>
        </w:rPr>
        <w:t xml:space="preserve"> </w:t>
      </w:r>
      <w:r w:rsidR="00970B6B" w:rsidRPr="006D08C3">
        <w:rPr>
          <w:rFonts w:ascii="Verdana" w:hAnsi="Verdana"/>
          <w:sz w:val="18"/>
          <w:szCs w:val="18"/>
        </w:rPr>
        <w:t xml:space="preserve">stanowi </w:t>
      </w:r>
      <w:r w:rsidR="00D334E4" w:rsidRPr="006D08C3">
        <w:rPr>
          <w:rFonts w:ascii="Verdana" w:hAnsi="Verdana"/>
          <w:sz w:val="18"/>
          <w:szCs w:val="18"/>
        </w:rPr>
        <w:t>zał</w:t>
      </w:r>
      <w:r w:rsidR="00C73C93" w:rsidRPr="006D08C3">
        <w:rPr>
          <w:rFonts w:ascii="Verdana" w:hAnsi="Verdana"/>
          <w:sz w:val="18"/>
          <w:szCs w:val="18"/>
        </w:rPr>
        <w:t>ącznik</w:t>
      </w:r>
      <w:r w:rsidR="009E3ABF" w:rsidRPr="006D08C3">
        <w:rPr>
          <w:rFonts w:ascii="Verdana" w:hAnsi="Verdana"/>
          <w:sz w:val="18"/>
          <w:szCs w:val="18"/>
        </w:rPr>
        <w:t xml:space="preserve"> nr </w:t>
      </w:r>
      <w:r w:rsidR="009B6530" w:rsidRPr="006D08C3">
        <w:rPr>
          <w:rFonts w:ascii="Verdana" w:hAnsi="Verdana"/>
          <w:sz w:val="18"/>
          <w:szCs w:val="18"/>
        </w:rPr>
        <w:t>5</w:t>
      </w:r>
      <w:r w:rsidR="009E3ABF" w:rsidRPr="006D08C3">
        <w:rPr>
          <w:rFonts w:ascii="Verdana" w:hAnsi="Verdana"/>
          <w:sz w:val="18"/>
          <w:szCs w:val="18"/>
        </w:rPr>
        <w:t xml:space="preserve"> do </w:t>
      </w:r>
      <w:proofErr w:type="spellStart"/>
      <w:r w:rsidR="009E3ABF" w:rsidRPr="006D08C3">
        <w:rPr>
          <w:rFonts w:ascii="Verdana" w:hAnsi="Verdana"/>
          <w:sz w:val="18"/>
          <w:szCs w:val="18"/>
        </w:rPr>
        <w:t>Siwz</w:t>
      </w:r>
      <w:proofErr w:type="spellEnd"/>
      <w:r w:rsidRPr="006D08C3">
        <w:rPr>
          <w:rFonts w:ascii="Verdana" w:hAnsi="Verdana"/>
          <w:sz w:val="18"/>
          <w:szCs w:val="18"/>
        </w:rPr>
        <w:t>.</w:t>
      </w:r>
    </w:p>
    <w:p w14:paraId="0E45DDF7" w14:textId="77777777" w:rsidR="004E086F" w:rsidRPr="006D08C3" w:rsidRDefault="004E086F" w:rsidP="00AF7A8A">
      <w:pPr>
        <w:spacing w:after="60" w:line="280" w:lineRule="exact"/>
        <w:ind w:right="44" w:firstLine="454"/>
        <w:jc w:val="both"/>
        <w:rPr>
          <w:rFonts w:ascii="Verdana" w:hAnsi="Verdana"/>
          <w:sz w:val="18"/>
          <w:szCs w:val="18"/>
        </w:rPr>
      </w:pPr>
    </w:p>
    <w:p w14:paraId="0A6F313B" w14:textId="77777777" w:rsidR="00970B6B" w:rsidRPr="006D08C3" w:rsidRDefault="00970B6B" w:rsidP="00AF7A8A">
      <w:pPr>
        <w:pStyle w:val="Nagwek1"/>
        <w:spacing w:after="60" w:line="280" w:lineRule="exact"/>
        <w:ind w:right="-97"/>
        <w:jc w:val="both"/>
      </w:pPr>
      <w:bookmarkStart w:id="42" w:name="_Toc282721371"/>
      <w:bookmarkStart w:id="43" w:name="_Toc395266105"/>
      <w:r w:rsidRPr="006D08C3">
        <w:t>Pouczenie o środkach ochrony prawnej przysługujących Wykonawcy w toku postępowania o udzielenie zamówienia.</w:t>
      </w:r>
      <w:bookmarkEnd w:id="42"/>
      <w:bookmarkEnd w:id="43"/>
    </w:p>
    <w:p w14:paraId="445930BD" w14:textId="77777777" w:rsidR="0093155A" w:rsidRPr="006D08C3"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6D08C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D08C3">
        <w:rPr>
          <w:rFonts w:ascii="Verdana" w:hAnsi="Verdana"/>
          <w:sz w:val="18"/>
          <w:szCs w:val="18"/>
        </w:rPr>
        <w:t>Pzp</w:t>
      </w:r>
      <w:proofErr w:type="spellEnd"/>
      <w:r w:rsidRPr="006D08C3">
        <w:rPr>
          <w:rFonts w:ascii="Verdana" w:hAnsi="Verdana"/>
          <w:sz w:val="18"/>
          <w:szCs w:val="18"/>
        </w:rPr>
        <w:t>.</w:t>
      </w:r>
    </w:p>
    <w:p w14:paraId="2CAF9C6D" w14:textId="77777777" w:rsidR="0093155A" w:rsidRPr="006D08C3"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6D08C3">
        <w:rPr>
          <w:rFonts w:ascii="Verdana" w:hAnsi="Verdana"/>
          <w:sz w:val="18"/>
          <w:szCs w:val="18"/>
        </w:rPr>
        <w:t xml:space="preserve">Środki ochrony prawnej wobec ogłoszenia o zamówieniu oraz </w:t>
      </w:r>
      <w:proofErr w:type="spellStart"/>
      <w:r w:rsidRPr="006D08C3">
        <w:rPr>
          <w:rFonts w:ascii="Verdana" w:hAnsi="Verdana"/>
          <w:sz w:val="18"/>
          <w:szCs w:val="18"/>
        </w:rPr>
        <w:t>Siwz</w:t>
      </w:r>
      <w:proofErr w:type="spellEnd"/>
      <w:r w:rsidRPr="006D08C3">
        <w:rPr>
          <w:rFonts w:ascii="Verdana" w:hAnsi="Verdana"/>
          <w:sz w:val="18"/>
          <w:szCs w:val="18"/>
        </w:rPr>
        <w:t xml:space="preserve"> przysługują również organizacjom wpisanym na listę, o której mowa w art. 154 pkt 5 </w:t>
      </w:r>
      <w:proofErr w:type="spellStart"/>
      <w:r w:rsidRPr="006D08C3">
        <w:rPr>
          <w:rFonts w:ascii="Verdana" w:hAnsi="Verdana"/>
          <w:sz w:val="18"/>
          <w:szCs w:val="18"/>
        </w:rPr>
        <w:t>Pzp</w:t>
      </w:r>
      <w:proofErr w:type="spellEnd"/>
      <w:r w:rsidRPr="006D08C3">
        <w:rPr>
          <w:rFonts w:ascii="Verdana" w:hAnsi="Verdana"/>
          <w:sz w:val="18"/>
          <w:szCs w:val="18"/>
        </w:rPr>
        <w:t>.</w:t>
      </w:r>
    </w:p>
    <w:p w14:paraId="6810CC4D" w14:textId="77777777" w:rsidR="0093155A" w:rsidRPr="006D08C3"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6D08C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określenia warunków udziału w postępowaniu;</w:t>
      </w:r>
    </w:p>
    <w:p w14:paraId="6212F9E5"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wykluczenia odwołującego z postępowania o udzielenie zamówienia;</w:t>
      </w:r>
    </w:p>
    <w:p w14:paraId="0D09BBD5"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odrzucenia oferty odwołującego;</w:t>
      </w:r>
    </w:p>
    <w:p w14:paraId="49779499"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opisu przedmiotu zamówienia;</w:t>
      </w:r>
    </w:p>
    <w:p w14:paraId="0B8C9098"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wyboru najkorzystniejszej oferty.</w:t>
      </w:r>
    </w:p>
    <w:p w14:paraId="2A93D6FC" w14:textId="77777777" w:rsidR="0093155A" w:rsidRPr="006D08C3"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6D08C3">
        <w:rPr>
          <w:rFonts w:ascii="Verdana" w:hAnsi="Verdana"/>
          <w:sz w:val="18"/>
          <w:szCs w:val="18"/>
        </w:rPr>
        <w:t>Odwołanie wnosi się:</w:t>
      </w:r>
    </w:p>
    <w:p w14:paraId="04AB4B21" w14:textId="70851760"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D08C3">
        <w:rPr>
          <w:rFonts w:ascii="Verdana" w:hAnsi="Verdana"/>
          <w:sz w:val="18"/>
          <w:szCs w:val="18"/>
        </w:rPr>
        <w:t>Pzp</w:t>
      </w:r>
      <w:proofErr w:type="spellEnd"/>
      <w:r w:rsidRPr="006D08C3">
        <w:rPr>
          <w:rFonts w:ascii="Verdana" w:hAnsi="Verdana"/>
          <w:sz w:val="18"/>
          <w:szCs w:val="18"/>
        </w:rPr>
        <w:t>, albo w </w:t>
      </w:r>
      <w:r w:rsidR="009B6530" w:rsidRPr="006D08C3">
        <w:rPr>
          <w:rFonts w:ascii="Verdana" w:hAnsi="Verdana"/>
          <w:sz w:val="18"/>
          <w:szCs w:val="18"/>
        </w:rPr>
        <w:t xml:space="preserve">terminie </w:t>
      </w:r>
      <w:r w:rsidR="009B6530" w:rsidRPr="006D08C3">
        <w:rPr>
          <w:rFonts w:ascii="Verdana" w:hAnsi="Verdana"/>
          <w:i/>
          <w:sz w:val="18"/>
          <w:szCs w:val="18"/>
        </w:rPr>
        <w:t>10</w:t>
      </w:r>
      <w:r w:rsidRPr="006D08C3">
        <w:rPr>
          <w:rFonts w:ascii="Verdana" w:hAnsi="Verdana"/>
          <w:sz w:val="18"/>
          <w:szCs w:val="18"/>
        </w:rPr>
        <w:t xml:space="preserve"> dni – jeżeli zostały przesłane w inny sposób;</w:t>
      </w:r>
    </w:p>
    <w:p w14:paraId="3A6DF2B3" w14:textId="47825EC6"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 xml:space="preserve">wobec treści ogłoszenia o zamówieniu, a także wobec postanowień </w:t>
      </w:r>
      <w:proofErr w:type="spellStart"/>
      <w:r w:rsidRPr="006D08C3">
        <w:rPr>
          <w:rFonts w:ascii="Verdana" w:hAnsi="Verdana"/>
          <w:sz w:val="18"/>
          <w:szCs w:val="18"/>
        </w:rPr>
        <w:t>Siwz</w:t>
      </w:r>
      <w:proofErr w:type="spellEnd"/>
      <w:r w:rsidRPr="006D08C3">
        <w:rPr>
          <w:rFonts w:ascii="Verdana" w:hAnsi="Verdana"/>
          <w:sz w:val="18"/>
          <w:szCs w:val="18"/>
        </w:rPr>
        <w:t xml:space="preserve"> – w terminie 5 dni od dnia zamieszczenia ogłoszenia w Biuletynie Zamówień </w:t>
      </w:r>
      <w:r w:rsidR="009B6530" w:rsidRPr="006D08C3">
        <w:rPr>
          <w:rFonts w:ascii="Verdana" w:hAnsi="Verdana"/>
          <w:sz w:val="18"/>
          <w:szCs w:val="18"/>
        </w:rPr>
        <w:t>Publicznych</w:t>
      </w:r>
      <w:r w:rsidRPr="006D08C3">
        <w:rPr>
          <w:rFonts w:ascii="Verdana" w:hAnsi="Verdana"/>
          <w:sz w:val="18"/>
          <w:szCs w:val="18"/>
        </w:rPr>
        <w:t xml:space="preserve"> lub </w:t>
      </w:r>
      <w:proofErr w:type="spellStart"/>
      <w:r w:rsidRPr="006D08C3">
        <w:rPr>
          <w:rFonts w:ascii="Verdana" w:hAnsi="Verdana"/>
          <w:sz w:val="18"/>
          <w:szCs w:val="18"/>
        </w:rPr>
        <w:t>Siwz</w:t>
      </w:r>
      <w:proofErr w:type="spellEnd"/>
      <w:r w:rsidRPr="006D08C3">
        <w:rPr>
          <w:rFonts w:ascii="Verdana" w:hAnsi="Verdana"/>
          <w:sz w:val="18"/>
          <w:szCs w:val="18"/>
        </w:rPr>
        <w:t xml:space="preserve"> na stronie internetowej;</w:t>
      </w:r>
    </w:p>
    <w:p w14:paraId="2704A255" w14:textId="77777777"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 xml:space="preserve">wobec czynności innych niż określone w </w:t>
      </w:r>
      <w:proofErr w:type="spellStart"/>
      <w:r w:rsidRPr="006D08C3">
        <w:rPr>
          <w:rFonts w:ascii="Verdana" w:hAnsi="Verdana"/>
          <w:sz w:val="18"/>
          <w:szCs w:val="18"/>
        </w:rPr>
        <w:t>ppkt</w:t>
      </w:r>
      <w:proofErr w:type="spellEnd"/>
      <w:r w:rsidRPr="006D08C3">
        <w:rPr>
          <w:rFonts w:ascii="Verdana" w:hAnsi="Verdana"/>
          <w:sz w:val="18"/>
          <w:szCs w:val="18"/>
        </w:rPr>
        <w:t xml:space="preserve"> 1 i 2 – w terminie 5 dni od dnia, w którym powzięto lub przy zachowaniu należytej staranności można było powziąć wiadomość </w:t>
      </w:r>
      <w:r w:rsidRPr="006D08C3">
        <w:rPr>
          <w:rFonts w:ascii="Verdana" w:hAnsi="Verdana"/>
          <w:sz w:val="18"/>
          <w:szCs w:val="18"/>
        </w:rPr>
        <w:br/>
        <w:t>o okolicznościach stanowiących podstawę jego wniesienia.</w:t>
      </w:r>
    </w:p>
    <w:p w14:paraId="77D46088" w14:textId="77777777"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6D08C3"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6D08C3">
        <w:rPr>
          <w:rFonts w:ascii="Verdana" w:hAnsi="Verdana"/>
          <w:sz w:val="18"/>
          <w:szCs w:val="18"/>
        </w:rPr>
        <w:t>15 dni od dnia zamieszczenia w Biuletynie Zamówień Publicznych ogłoszenia o udzieleniu zamówienia,</w:t>
      </w:r>
    </w:p>
    <w:p w14:paraId="68B78D1B" w14:textId="77777777" w:rsidR="0093155A" w:rsidRPr="006D08C3"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6D08C3">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6D08C3">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Skargę wnosi się do sądu okręgowego właściwego dla siedziby albo miejsca zamieszkania Zamawiającego.</w:t>
      </w:r>
    </w:p>
    <w:p w14:paraId="5E7F1797"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6D08C3"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6D08C3">
        <w:rPr>
          <w:rFonts w:ascii="Verdana" w:hAnsi="Verdana"/>
          <w:sz w:val="18"/>
          <w:szCs w:val="18"/>
        </w:rPr>
        <w:t xml:space="preserve">Szczegółowe zasady korzystania ze środków ochrony prawnej określa Dział VI </w:t>
      </w:r>
      <w:proofErr w:type="spellStart"/>
      <w:r w:rsidRPr="006D08C3">
        <w:rPr>
          <w:rFonts w:ascii="Verdana" w:hAnsi="Verdana"/>
          <w:sz w:val="18"/>
          <w:szCs w:val="18"/>
        </w:rPr>
        <w:t>Pzp</w:t>
      </w:r>
      <w:proofErr w:type="spellEnd"/>
      <w:r w:rsidRPr="006D08C3">
        <w:rPr>
          <w:rFonts w:ascii="Verdana" w:hAnsi="Verdana"/>
          <w:sz w:val="18"/>
          <w:szCs w:val="18"/>
        </w:rPr>
        <w:t xml:space="preserve"> – Środki ochrony prawnej.</w:t>
      </w:r>
    </w:p>
    <w:p w14:paraId="18A0BF87" w14:textId="77777777" w:rsidR="00953892" w:rsidRPr="006D08C3"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6D08C3" w:rsidRDefault="00970B6B" w:rsidP="00AF7A8A">
      <w:pPr>
        <w:pStyle w:val="Nagwek1"/>
        <w:spacing w:after="60" w:line="280" w:lineRule="exact"/>
        <w:ind w:right="44"/>
      </w:pPr>
      <w:bookmarkStart w:id="44" w:name="_Toc166245665"/>
      <w:bookmarkStart w:id="45" w:name="_Toc395266106"/>
      <w:bookmarkStart w:id="46" w:name="_Toc65960016"/>
      <w:r w:rsidRPr="006D08C3">
        <w:t xml:space="preserve">Wykaz załączników do niniejszej </w:t>
      </w:r>
      <w:bookmarkEnd w:id="44"/>
      <w:proofErr w:type="spellStart"/>
      <w:r w:rsidR="009E3ABF" w:rsidRPr="006D08C3">
        <w:t>Siwz</w:t>
      </w:r>
      <w:bookmarkEnd w:id="45"/>
      <w:proofErr w:type="spellEnd"/>
    </w:p>
    <w:bookmarkEnd w:id="46"/>
    <w:p w14:paraId="0179A5D8" w14:textId="7F465CE7"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Wzór formularza ofertowego</w:t>
      </w:r>
      <w:r w:rsidR="009B6530" w:rsidRPr="006D08C3">
        <w:rPr>
          <w:rFonts w:ascii="Verdana" w:hAnsi="Verdana"/>
          <w:sz w:val="18"/>
          <w:szCs w:val="18"/>
        </w:rPr>
        <w:t xml:space="preserve"> </w:t>
      </w:r>
      <w:r w:rsidR="00FA15E9" w:rsidRPr="006D08C3">
        <w:rPr>
          <w:rFonts w:ascii="Verdana" w:hAnsi="Verdana"/>
          <w:sz w:val="18"/>
          <w:szCs w:val="18"/>
        </w:rPr>
        <w:t>1-</w:t>
      </w:r>
      <w:r w:rsidR="00A20E18" w:rsidRPr="006D08C3">
        <w:rPr>
          <w:rFonts w:ascii="Verdana" w:hAnsi="Verdana"/>
          <w:sz w:val="18"/>
          <w:szCs w:val="18"/>
        </w:rPr>
        <w:t>2</w:t>
      </w:r>
    </w:p>
    <w:p w14:paraId="4FA15BAB" w14:textId="130181BC" w:rsidR="009B6530" w:rsidRPr="006D08C3"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lastRenderedPageBreak/>
        <w:t xml:space="preserve">Wzór Arkusza informacji technicznej </w:t>
      </w:r>
      <w:r w:rsidR="00FA15E9" w:rsidRPr="006D08C3">
        <w:rPr>
          <w:rFonts w:ascii="Verdana" w:hAnsi="Verdana"/>
          <w:sz w:val="18"/>
          <w:szCs w:val="18"/>
        </w:rPr>
        <w:t>1-</w:t>
      </w:r>
      <w:r w:rsidR="00A20E18" w:rsidRPr="006D08C3">
        <w:rPr>
          <w:rFonts w:ascii="Verdana" w:hAnsi="Verdana"/>
          <w:sz w:val="18"/>
          <w:szCs w:val="18"/>
        </w:rPr>
        <w:t>2</w:t>
      </w:r>
    </w:p>
    <w:p w14:paraId="3AE5EC8F" w14:textId="77777777"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Wzór oświadczenia dotyczący przesłanek wykluczenia z postępowania</w:t>
      </w:r>
    </w:p>
    <w:p w14:paraId="21B0EAE0" w14:textId="5933ED4D"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Wzór umowy</w:t>
      </w:r>
    </w:p>
    <w:p w14:paraId="01909452" w14:textId="77777777" w:rsidR="00AF5259" w:rsidRPr="006D08C3" w:rsidRDefault="00AF5259" w:rsidP="00AF7A8A">
      <w:pPr>
        <w:spacing w:after="60" w:line="280" w:lineRule="exact"/>
        <w:ind w:left="426" w:right="44"/>
        <w:jc w:val="both"/>
        <w:rPr>
          <w:rFonts w:ascii="Verdana" w:hAnsi="Verdana"/>
          <w:sz w:val="18"/>
          <w:szCs w:val="18"/>
        </w:rPr>
      </w:pPr>
    </w:p>
    <w:p w14:paraId="29B9EDBE" w14:textId="77777777" w:rsidR="00AF5259" w:rsidRPr="006D08C3" w:rsidRDefault="00AF5259" w:rsidP="00AF7A8A">
      <w:pPr>
        <w:spacing w:after="60" w:line="280" w:lineRule="exact"/>
        <w:ind w:left="426" w:right="44"/>
        <w:jc w:val="both"/>
        <w:rPr>
          <w:rFonts w:ascii="Verdana" w:hAnsi="Verdana"/>
          <w:sz w:val="18"/>
          <w:szCs w:val="18"/>
        </w:rPr>
      </w:pPr>
    </w:p>
    <w:p w14:paraId="7715A40D" w14:textId="77777777" w:rsidR="00E976D9" w:rsidRPr="006D08C3" w:rsidRDefault="00E976D9" w:rsidP="00AF7A8A">
      <w:pPr>
        <w:spacing w:after="60" w:line="280" w:lineRule="exact"/>
        <w:ind w:firstLine="4678"/>
        <w:rPr>
          <w:rFonts w:ascii="Verdana" w:hAnsi="Verdana"/>
          <w:sz w:val="18"/>
          <w:szCs w:val="18"/>
        </w:rPr>
      </w:pPr>
    </w:p>
    <w:p w14:paraId="11450B6D" w14:textId="77777777" w:rsidR="00E179E5" w:rsidRPr="006D08C3" w:rsidRDefault="00E179E5" w:rsidP="00E179E5">
      <w:pPr>
        <w:spacing w:line="280" w:lineRule="exact"/>
        <w:ind w:left="1134" w:firstLine="3969"/>
        <w:jc w:val="both"/>
        <w:rPr>
          <w:rFonts w:ascii="Verdana" w:hAnsi="Verdana"/>
          <w:b/>
          <w:sz w:val="18"/>
          <w:szCs w:val="18"/>
        </w:rPr>
      </w:pPr>
      <w:r w:rsidRPr="006D08C3">
        <w:rPr>
          <w:rFonts w:ascii="Verdana" w:hAnsi="Verdana"/>
          <w:b/>
          <w:sz w:val="18"/>
          <w:szCs w:val="18"/>
        </w:rPr>
        <w:t>Z upoważnienia Rektora UMW</w:t>
      </w:r>
    </w:p>
    <w:p w14:paraId="78A1C36F" w14:textId="77777777" w:rsidR="002B0BC6" w:rsidRPr="006D08C3" w:rsidRDefault="002B0BC6" w:rsidP="002B0BC6">
      <w:pPr>
        <w:spacing w:line="280" w:lineRule="exact"/>
        <w:ind w:left="5103"/>
        <w:jc w:val="both"/>
        <w:rPr>
          <w:rFonts w:ascii="Verdana" w:hAnsi="Verdana"/>
          <w:b/>
          <w:sz w:val="18"/>
          <w:szCs w:val="18"/>
        </w:rPr>
      </w:pPr>
      <w:r w:rsidRPr="006D08C3">
        <w:rPr>
          <w:rFonts w:ascii="Verdana" w:hAnsi="Verdana"/>
          <w:b/>
          <w:sz w:val="18"/>
          <w:szCs w:val="18"/>
        </w:rPr>
        <w:t>p.o. Zastępca Kanclerza ds. Zarządzania Administracją</w:t>
      </w:r>
    </w:p>
    <w:p w14:paraId="70D369DD" w14:textId="77777777" w:rsidR="002B0BC6" w:rsidRPr="006D08C3" w:rsidRDefault="002B0BC6" w:rsidP="002B0BC6">
      <w:pPr>
        <w:spacing w:line="280" w:lineRule="exact"/>
        <w:ind w:left="3545" w:firstLine="1558"/>
        <w:jc w:val="both"/>
        <w:rPr>
          <w:rFonts w:ascii="Verdana" w:hAnsi="Verdana"/>
          <w:b/>
          <w:sz w:val="18"/>
          <w:szCs w:val="18"/>
        </w:rPr>
      </w:pPr>
    </w:p>
    <w:p w14:paraId="79913CE4" w14:textId="77777777" w:rsidR="002B0BC6" w:rsidRPr="006D08C3" w:rsidRDefault="002B0BC6" w:rsidP="002B0BC6">
      <w:pPr>
        <w:spacing w:line="280" w:lineRule="exact"/>
        <w:ind w:left="3545" w:firstLine="1558"/>
        <w:jc w:val="both"/>
        <w:rPr>
          <w:rFonts w:ascii="Verdana" w:hAnsi="Verdana"/>
          <w:b/>
          <w:sz w:val="18"/>
          <w:szCs w:val="18"/>
        </w:rPr>
      </w:pPr>
    </w:p>
    <w:p w14:paraId="53D9EF89" w14:textId="77777777" w:rsidR="002B0BC6" w:rsidRPr="006D08C3" w:rsidRDefault="002B0BC6" w:rsidP="002B0BC6">
      <w:pPr>
        <w:spacing w:line="280" w:lineRule="exact"/>
        <w:ind w:left="3545" w:firstLine="1558"/>
        <w:jc w:val="both"/>
        <w:rPr>
          <w:rFonts w:ascii="Verdana" w:hAnsi="Verdana"/>
          <w:b/>
          <w:sz w:val="18"/>
          <w:szCs w:val="18"/>
        </w:rPr>
      </w:pPr>
    </w:p>
    <w:p w14:paraId="722C0823" w14:textId="1E7CEA8F" w:rsidR="00E179E5" w:rsidRPr="006D08C3" w:rsidRDefault="00764728" w:rsidP="002B0BC6">
      <w:pPr>
        <w:spacing w:line="280" w:lineRule="exact"/>
        <w:ind w:left="1134" w:firstLine="3969"/>
        <w:jc w:val="both"/>
        <w:rPr>
          <w:rFonts w:ascii="Verdana" w:hAnsi="Verdana"/>
          <w:b/>
          <w:sz w:val="18"/>
          <w:szCs w:val="18"/>
        </w:rPr>
        <w:sectPr w:rsidR="00E179E5" w:rsidRPr="006D08C3" w:rsidSect="00D86743">
          <w:headerReference w:type="default" r:id="rId18"/>
          <w:footerReference w:type="even" r:id="rId19"/>
          <w:footerReference w:type="default" r:id="rId20"/>
          <w:footerReference w:type="first" r:id="rId21"/>
          <w:pgSz w:w="11906" w:h="16838"/>
          <w:pgMar w:top="1247" w:right="1440" w:bottom="1106" w:left="924" w:header="709" w:footer="675" w:gutter="0"/>
          <w:cols w:space="708"/>
          <w:titlePg/>
          <w:docGrid w:linePitch="360"/>
        </w:sectPr>
      </w:pPr>
      <w:r>
        <w:rPr>
          <w:rFonts w:ascii="Verdana" w:hAnsi="Verdana"/>
          <w:b/>
          <w:sz w:val="18"/>
          <w:szCs w:val="18"/>
        </w:rPr>
        <w:t xml:space="preserve">/-/ </w:t>
      </w:r>
      <w:bookmarkStart w:id="47" w:name="_GoBack"/>
      <w:bookmarkEnd w:id="47"/>
      <w:r w:rsidR="002B0BC6" w:rsidRPr="006D08C3">
        <w:rPr>
          <w:rFonts w:ascii="Verdana" w:hAnsi="Verdana"/>
          <w:b/>
          <w:sz w:val="18"/>
          <w:szCs w:val="18"/>
        </w:rPr>
        <w:t xml:space="preserve">mgr Patryk </w:t>
      </w:r>
      <w:proofErr w:type="spellStart"/>
      <w:r w:rsidR="002B0BC6" w:rsidRPr="006D08C3">
        <w:rPr>
          <w:rFonts w:ascii="Verdana" w:hAnsi="Verdana"/>
          <w:b/>
          <w:sz w:val="18"/>
          <w:szCs w:val="18"/>
        </w:rPr>
        <w:t>Hebrowski</w:t>
      </w:r>
      <w:proofErr w:type="spellEnd"/>
    </w:p>
    <w:p w14:paraId="601DE9ED" w14:textId="77777777" w:rsidR="00403C62" w:rsidRPr="006D08C3" w:rsidRDefault="00EF4E2C" w:rsidP="003C7F75">
      <w:pPr>
        <w:pStyle w:val="Nagwek3"/>
        <w:spacing w:after="60" w:line="280" w:lineRule="exact"/>
        <w:rPr>
          <w:color w:val="auto"/>
        </w:rPr>
      </w:pPr>
      <w:r w:rsidRPr="006D08C3">
        <w:rPr>
          <w:color w:val="auto"/>
        </w:rPr>
        <w:lastRenderedPageBreak/>
        <w:t xml:space="preserve">Część 1 </w:t>
      </w:r>
      <w:r w:rsidR="00B22AB9" w:rsidRPr="006D08C3">
        <w:rPr>
          <w:color w:val="auto"/>
        </w:rPr>
        <w:t xml:space="preserve">Załącznik nr </w:t>
      </w:r>
      <w:r w:rsidR="000A6287" w:rsidRPr="006D08C3">
        <w:rPr>
          <w:color w:val="auto"/>
        </w:rPr>
        <w:t>1</w:t>
      </w:r>
      <w:r w:rsidR="00B22AB9" w:rsidRPr="006D08C3">
        <w:rPr>
          <w:color w:val="auto"/>
        </w:rPr>
        <w:t xml:space="preserve"> do </w:t>
      </w:r>
      <w:proofErr w:type="spellStart"/>
      <w:r w:rsidR="00B22AB9" w:rsidRPr="006D08C3">
        <w:rPr>
          <w:color w:val="auto"/>
        </w:rPr>
        <w:t>Siwz</w:t>
      </w:r>
      <w:proofErr w:type="spellEnd"/>
    </w:p>
    <w:p w14:paraId="76A4210E" w14:textId="77777777" w:rsidR="00403C62" w:rsidRPr="006D08C3" w:rsidRDefault="00403C62" w:rsidP="00403C62">
      <w:pPr>
        <w:spacing w:line="280" w:lineRule="exact"/>
        <w:jc w:val="center"/>
        <w:rPr>
          <w:rFonts w:ascii="Verdana" w:hAnsi="Verdana"/>
          <w:b/>
          <w:sz w:val="18"/>
          <w:szCs w:val="18"/>
        </w:rPr>
      </w:pPr>
      <w:r w:rsidRPr="006D08C3">
        <w:rPr>
          <w:rFonts w:ascii="Verdana" w:hAnsi="Verdana"/>
          <w:b/>
          <w:sz w:val="18"/>
          <w:szCs w:val="18"/>
        </w:rPr>
        <w:t>FORMULARZ OFERTOWY</w:t>
      </w:r>
    </w:p>
    <w:p w14:paraId="11950EE0" w14:textId="77777777" w:rsidR="00403C62" w:rsidRPr="006D08C3" w:rsidRDefault="00403C62" w:rsidP="00403C62">
      <w:pPr>
        <w:spacing w:line="240" w:lineRule="exact"/>
        <w:ind w:left="360" w:right="-239" w:hanging="360"/>
        <w:rPr>
          <w:rFonts w:ascii="Verdana" w:hAnsi="Verdana"/>
          <w:sz w:val="18"/>
          <w:szCs w:val="18"/>
          <w:u w:val="single"/>
        </w:rPr>
      </w:pPr>
      <w:r w:rsidRPr="006D08C3">
        <w:rPr>
          <w:rFonts w:ascii="Verdana" w:hAnsi="Verdana"/>
          <w:sz w:val="18"/>
          <w:szCs w:val="18"/>
          <w:u w:val="single"/>
        </w:rPr>
        <w:t xml:space="preserve">NAZWA POSTĘPOWANIA  </w:t>
      </w:r>
    </w:p>
    <w:p w14:paraId="1E68535C" w14:textId="77777777" w:rsidR="00403C62" w:rsidRPr="006D08C3" w:rsidRDefault="00403C62" w:rsidP="00403C62">
      <w:pPr>
        <w:tabs>
          <w:tab w:val="left" w:pos="284"/>
        </w:tabs>
        <w:spacing w:after="120" w:line="240" w:lineRule="exact"/>
        <w:ind w:left="851" w:hanging="851"/>
        <w:jc w:val="both"/>
        <w:rPr>
          <w:rFonts w:ascii="Verdana" w:hAnsi="Verdana"/>
          <w:b/>
          <w:bCs/>
          <w:sz w:val="18"/>
          <w:szCs w:val="18"/>
        </w:rPr>
      </w:pPr>
    </w:p>
    <w:p w14:paraId="37FB76F9" w14:textId="3BA6C7B0" w:rsidR="00403C62" w:rsidRPr="006D08C3" w:rsidRDefault="00403C62" w:rsidP="0074553A">
      <w:pPr>
        <w:tabs>
          <w:tab w:val="left" w:pos="1369"/>
          <w:tab w:val="left" w:pos="2055"/>
        </w:tabs>
        <w:spacing w:after="120" w:line="240" w:lineRule="exact"/>
        <w:ind w:left="993" w:hanging="992"/>
        <w:jc w:val="both"/>
        <w:rPr>
          <w:rFonts w:ascii="Century Gothic" w:hAnsi="Century Gothic"/>
          <w:sz w:val="20"/>
          <w:szCs w:val="20"/>
        </w:rPr>
      </w:pPr>
      <w:r w:rsidRPr="006D08C3">
        <w:rPr>
          <w:rFonts w:ascii="Verdana" w:hAnsi="Verdana"/>
          <w:b/>
          <w:bCs/>
          <w:sz w:val="20"/>
          <w:szCs w:val="20"/>
        </w:rPr>
        <w:t>Część</w:t>
      </w:r>
      <w:r w:rsidR="00F6396D" w:rsidRPr="006D08C3">
        <w:rPr>
          <w:rFonts w:ascii="Verdana" w:hAnsi="Verdana"/>
          <w:b/>
          <w:bCs/>
          <w:sz w:val="20"/>
          <w:szCs w:val="20"/>
        </w:rPr>
        <w:t xml:space="preserve"> </w:t>
      </w:r>
      <w:r w:rsidRPr="006D08C3">
        <w:rPr>
          <w:rFonts w:ascii="Verdana" w:hAnsi="Verdana"/>
          <w:b/>
          <w:bCs/>
          <w:sz w:val="20"/>
          <w:szCs w:val="20"/>
        </w:rPr>
        <w:t>1</w:t>
      </w:r>
      <w:r w:rsidR="00F6396D" w:rsidRPr="006D08C3">
        <w:rPr>
          <w:rFonts w:ascii="Verdana" w:hAnsi="Verdana"/>
          <w:b/>
          <w:bCs/>
          <w:sz w:val="20"/>
          <w:szCs w:val="20"/>
        </w:rPr>
        <w:t xml:space="preserve">: </w:t>
      </w:r>
      <w:r w:rsidR="00EE7F6C" w:rsidRPr="006D08C3">
        <w:rPr>
          <w:rFonts w:ascii="Verdana" w:hAnsi="Verdana" w:cs="Arial"/>
          <w:sz w:val="20"/>
          <w:szCs w:val="20"/>
        </w:rPr>
        <w:t>Mikroskop do obserwacji w świetle przechodzącym w jasnym polu na potrzeby Zakładu Chirurgii Eksperymentalnej i Badania Biomateriałów</w:t>
      </w:r>
    </w:p>
    <w:p w14:paraId="2D4D5644" w14:textId="77777777" w:rsidR="002143C8" w:rsidRPr="006D08C3"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6D08C3" w:rsidRDefault="00403C62" w:rsidP="00403C62">
      <w:pPr>
        <w:rPr>
          <w:rFonts w:ascii="Verdana" w:hAnsi="Verdana"/>
          <w:iCs/>
          <w:sz w:val="18"/>
          <w:szCs w:val="18"/>
        </w:rPr>
      </w:pPr>
      <w:r w:rsidRPr="006D08C3">
        <w:rPr>
          <w:rFonts w:ascii="Verdana" w:hAnsi="Verdana"/>
          <w:sz w:val="18"/>
          <w:szCs w:val="18"/>
        </w:rPr>
        <w:t xml:space="preserve">Zarejestrowana nazwa Wykonawcy: </w:t>
      </w:r>
    </w:p>
    <w:p w14:paraId="78EA062D" w14:textId="77777777" w:rsidR="00403C62" w:rsidRPr="006D08C3" w:rsidRDefault="00403C62" w:rsidP="00403C62">
      <w:pPr>
        <w:rPr>
          <w:rFonts w:ascii="Verdana" w:hAnsi="Verdana"/>
          <w:sz w:val="18"/>
          <w:szCs w:val="18"/>
        </w:rPr>
      </w:pPr>
    </w:p>
    <w:p w14:paraId="44FBF817" w14:textId="77777777" w:rsidR="00403C62" w:rsidRPr="006D08C3" w:rsidRDefault="00403C62" w:rsidP="00403C62">
      <w:pPr>
        <w:rPr>
          <w:rFonts w:ascii="Verdana" w:hAnsi="Verdana"/>
          <w:iCs/>
          <w:sz w:val="18"/>
          <w:szCs w:val="18"/>
        </w:rPr>
      </w:pPr>
      <w:r w:rsidRPr="006D08C3">
        <w:rPr>
          <w:rFonts w:ascii="Verdana" w:hAnsi="Verdana"/>
          <w:iCs/>
          <w:sz w:val="18"/>
          <w:szCs w:val="18"/>
        </w:rPr>
        <w:t>…………………………………………………………………..................................................................................</w:t>
      </w:r>
    </w:p>
    <w:p w14:paraId="11695B0E" w14:textId="77777777" w:rsidR="00403C62" w:rsidRPr="006D08C3" w:rsidRDefault="00403C62" w:rsidP="00403C62">
      <w:pPr>
        <w:rPr>
          <w:rFonts w:ascii="Verdana" w:hAnsi="Verdana"/>
          <w:iCs/>
          <w:sz w:val="18"/>
          <w:szCs w:val="18"/>
        </w:rPr>
      </w:pPr>
    </w:p>
    <w:p w14:paraId="11D6F39E" w14:textId="77777777" w:rsidR="00403C62" w:rsidRPr="006D08C3" w:rsidRDefault="00403C62" w:rsidP="00403C62">
      <w:pPr>
        <w:rPr>
          <w:rFonts w:ascii="Verdana" w:hAnsi="Verdana"/>
          <w:iCs/>
          <w:sz w:val="18"/>
          <w:szCs w:val="18"/>
        </w:rPr>
      </w:pPr>
      <w:r w:rsidRPr="006D08C3">
        <w:rPr>
          <w:rFonts w:ascii="Verdana" w:hAnsi="Verdana"/>
          <w:iCs/>
          <w:sz w:val="18"/>
          <w:szCs w:val="18"/>
        </w:rPr>
        <w:t xml:space="preserve">Adres Wykonawcy: </w:t>
      </w:r>
    </w:p>
    <w:p w14:paraId="5E5B07D6" w14:textId="77777777" w:rsidR="00403C62" w:rsidRPr="006D08C3" w:rsidRDefault="00403C62" w:rsidP="00403C62">
      <w:pPr>
        <w:rPr>
          <w:rFonts w:ascii="Verdana" w:hAnsi="Verdana"/>
          <w:iCs/>
          <w:sz w:val="18"/>
          <w:szCs w:val="18"/>
        </w:rPr>
      </w:pPr>
    </w:p>
    <w:p w14:paraId="654896A6" w14:textId="77777777" w:rsidR="00403C62" w:rsidRPr="006D08C3" w:rsidRDefault="00403C62" w:rsidP="00403C62">
      <w:pPr>
        <w:rPr>
          <w:rFonts w:ascii="Verdana" w:hAnsi="Verdana"/>
          <w:iCs/>
          <w:sz w:val="18"/>
          <w:szCs w:val="18"/>
        </w:rPr>
      </w:pPr>
      <w:r w:rsidRPr="006D08C3">
        <w:rPr>
          <w:rFonts w:ascii="Verdana" w:hAnsi="Verdana"/>
          <w:iCs/>
          <w:sz w:val="18"/>
          <w:szCs w:val="18"/>
        </w:rPr>
        <w:t>…………………………………………………………………..................................................................................</w:t>
      </w:r>
    </w:p>
    <w:p w14:paraId="2CC84C73" w14:textId="77777777" w:rsidR="00403C62" w:rsidRPr="006D08C3" w:rsidRDefault="00403C62" w:rsidP="00403C62">
      <w:pPr>
        <w:jc w:val="both"/>
        <w:rPr>
          <w:rFonts w:ascii="Verdana" w:hAnsi="Verdana"/>
          <w:iCs/>
          <w:sz w:val="18"/>
          <w:szCs w:val="18"/>
        </w:rPr>
      </w:pPr>
    </w:p>
    <w:p w14:paraId="1B29B212" w14:textId="77777777" w:rsidR="00403C62" w:rsidRPr="006D08C3" w:rsidRDefault="00403C62" w:rsidP="00403C62">
      <w:pPr>
        <w:jc w:val="both"/>
        <w:rPr>
          <w:rFonts w:ascii="Verdana" w:hAnsi="Verdana"/>
          <w:iCs/>
          <w:sz w:val="18"/>
          <w:szCs w:val="18"/>
        </w:rPr>
      </w:pPr>
      <w:r w:rsidRPr="006D08C3">
        <w:rPr>
          <w:rFonts w:ascii="Verdana" w:hAnsi="Verdana"/>
          <w:iCs/>
          <w:sz w:val="18"/>
          <w:szCs w:val="18"/>
        </w:rPr>
        <w:t>Nazwiska osób po stronie Wykonawcy uprawnionych do jego reprezentowania przy sporządzaniu niniejszej oferty:</w:t>
      </w:r>
    </w:p>
    <w:p w14:paraId="29A10B4C" w14:textId="77777777" w:rsidR="00403C62" w:rsidRPr="006D08C3" w:rsidRDefault="00403C62" w:rsidP="00403C62">
      <w:pPr>
        <w:jc w:val="both"/>
        <w:rPr>
          <w:rFonts w:ascii="Verdana" w:hAnsi="Verdana"/>
          <w:iCs/>
          <w:sz w:val="18"/>
          <w:szCs w:val="18"/>
          <w:lang w:val="de-DE"/>
        </w:rPr>
      </w:pPr>
    </w:p>
    <w:p w14:paraId="223B2346" w14:textId="77777777" w:rsidR="00403C62" w:rsidRPr="006D08C3" w:rsidRDefault="00403C62" w:rsidP="00403C62">
      <w:pPr>
        <w:rPr>
          <w:rFonts w:ascii="Verdana" w:hAnsi="Verdana"/>
          <w:iCs/>
          <w:sz w:val="18"/>
          <w:szCs w:val="18"/>
          <w:lang w:val="en-US"/>
        </w:rPr>
      </w:pPr>
      <w:r w:rsidRPr="006D08C3">
        <w:rPr>
          <w:rFonts w:ascii="Verdana" w:hAnsi="Verdana"/>
          <w:iCs/>
          <w:sz w:val="18"/>
          <w:szCs w:val="18"/>
          <w:lang w:val="en-US"/>
        </w:rPr>
        <w:t>…………………………………………………………………..................................................................................</w:t>
      </w:r>
    </w:p>
    <w:p w14:paraId="51C504E7" w14:textId="77777777" w:rsidR="00403C62" w:rsidRPr="006D08C3" w:rsidRDefault="00403C62" w:rsidP="00403C62">
      <w:pPr>
        <w:jc w:val="both"/>
        <w:rPr>
          <w:rFonts w:ascii="Verdana" w:hAnsi="Verdana"/>
          <w:iCs/>
          <w:sz w:val="18"/>
          <w:szCs w:val="18"/>
          <w:lang w:val="de-DE"/>
        </w:rPr>
      </w:pPr>
    </w:p>
    <w:p w14:paraId="0E59EEE8" w14:textId="77777777" w:rsidR="00403C62" w:rsidRPr="006D08C3" w:rsidRDefault="00403C62" w:rsidP="00403C62">
      <w:pPr>
        <w:rPr>
          <w:rFonts w:ascii="Verdana" w:hAnsi="Verdana"/>
          <w:iCs/>
          <w:sz w:val="18"/>
          <w:szCs w:val="18"/>
          <w:lang w:val="de-DE"/>
        </w:rPr>
      </w:pPr>
      <w:r w:rsidRPr="006D08C3">
        <w:rPr>
          <w:rFonts w:ascii="Verdana" w:hAnsi="Verdana"/>
          <w:iCs/>
          <w:sz w:val="18"/>
          <w:szCs w:val="18"/>
          <w:lang w:val="de-DE"/>
        </w:rPr>
        <w:t xml:space="preserve">NIP …..............................    </w:t>
      </w:r>
      <w:proofErr w:type="spellStart"/>
      <w:r w:rsidRPr="006D08C3">
        <w:rPr>
          <w:rFonts w:ascii="Verdana" w:hAnsi="Verdana"/>
          <w:iCs/>
          <w:sz w:val="18"/>
          <w:szCs w:val="18"/>
          <w:lang w:val="de-DE"/>
        </w:rPr>
        <w:t>Regon</w:t>
      </w:r>
      <w:proofErr w:type="spellEnd"/>
      <w:r w:rsidRPr="006D08C3">
        <w:rPr>
          <w:rFonts w:ascii="Verdana" w:hAnsi="Verdana"/>
          <w:iCs/>
          <w:sz w:val="18"/>
          <w:szCs w:val="18"/>
          <w:lang w:val="de-DE"/>
        </w:rPr>
        <w:t xml:space="preserve"> ….....................................   </w:t>
      </w:r>
    </w:p>
    <w:p w14:paraId="2B2EFDB8" w14:textId="77777777" w:rsidR="00403C62" w:rsidRPr="006D08C3" w:rsidRDefault="00403C62" w:rsidP="00403C62">
      <w:pPr>
        <w:contextualSpacing/>
        <w:rPr>
          <w:rFonts w:ascii="Verdana" w:hAnsi="Verdana"/>
          <w:iCs/>
          <w:sz w:val="18"/>
          <w:szCs w:val="18"/>
          <w:lang w:val="de-DE"/>
        </w:rPr>
      </w:pPr>
    </w:p>
    <w:p w14:paraId="44C8419A" w14:textId="77777777" w:rsidR="00403C62" w:rsidRPr="006D08C3" w:rsidRDefault="00403C62" w:rsidP="00403C62">
      <w:pPr>
        <w:spacing w:after="60"/>
        <w:rPr>
          <w:rFonts w:ascii="Verdana" w:hAnsi="Verdana"/>
          <w:sz w:val="18"/>
          <w:szCs w:val="18"/>
        </w:rPr>
      </w:pPr>
      <w:r w:rsidRPr="006D08C3">
        <w:rPr>
          <w:rFonts w:ascii="Verdana" w:hAnsi="Verdana"/>
          <w:iCs/>
          <w:sz w:val="18"/>
          <w:szCs w:val="18"/>
          <w:lang w:val="de-DE"/>
        </w:rPr>
        <w:t xml:space="preserve">Fax …..............................    </w:t>
      </w:r>
      <w:proofErr w:type="spellStart"/>
      <w:r w:rsidRPr="006D08C3">
        <w:rPr>
          <w:rFonts w:ascii="Verdana" w:hAnsi="Verdana"/>
          <w:iCs/>
          <w:sz w:val="18"/>
          <w:szCs w:val="18"/>
          <w:lang w:val="de-DE"/>
        </w:rPr>
        <w:t>E-ma</w:t>
      </w:r>
      <w:r w:rsidRPr="006D08C3">
        <w:rPr>
          <w:rFonts w:ascii="Verdana" w:hAnsi="Verdana"/>
          <w:sz w:val="18"/>
          <w:szCs w:val="18"/>
          <w:lang w:val="de-DE"/>
        </w:rPr>
        <w:t>il</w:t>
      </w:r>
      <w:proofErr w:type="spellEnd"/>
      <w:r w:rsidRPr="006D08C3">
        <w:rPr>
          <w:rFonts w:ascii="Verdana" w:hAnsi="Verdana"/>
          <w:sz w:val="18"/>
          <w:szCs w:val="18"/>
          <w:lang w:val="de-DE"/>
        </w:rPr>
        <w:t xml:space="preserve"> ……...................................   </w:t>
      </w:r>
      <w:r w:rsidRPr="006D08C3">
        <w:rPr>
          <w:rFonts w:ascii="Verdana" w:hAnsi="Verdana"/>
          <w:sz w:val="18"/>
          <w:szCs w:val="18"/>
          <w:lang w:val="en-US"/>
        </w:rPr>
        <w:t xml:space="preserve">www </w:t>
      </w:r>
      <w:r w:rsidRPr="006D08C3">
        <w:rPr>
          <w:rFonts w:ascii="Verdana" w:hAnsi="Verdana"/>
          <w:sz w:val="18"/>
          <w:szCs w:val="18"/>
        </w:rPr>
        <w:t>…..................................</w:t>
      </w:r>
    </w:p>
    <w:p w14:paraId="51898EE8" w14:textId="77777777" w:rsidR="00403C62" w:rsidRPr="006D08C3" w:rsidRDefault="00403C62" w:rsidP="00403C62">
      <w:pPr>
        <w:jc w:val="both"/>
        <w:rPr>
          <w:rFonts w:ascii="Verdana" w:hAnsi="Verdana"/>
          <w:b/>
          <w:bCs/>
          <w:sz w:val="18"/>
          <w:szCs w:val="18"/>
        </w:rPr>
      </w:pPr>
    </w:p>
    <w:p w14:paraId="253C2B95" w14:textId="77777777" w:rsidR="00403C62" w:rsidRPr="006D08C3" w:rsidRDefault="00403C62" w:rsidP="00131973">
      <w:pPr>
        <w:numPr>
          <w:ilvl w:val="0"/>
          <w:numId w:val="49"/>
        </w:numPr>
        <w:spacing w:after="160" w:line="280" w:lineRule="exact"/>
        <w:jc w:val="both"/>
        <w:rPr>
          <w:rFonts w:ascii="Century Gothic" w:hAnsi="Century Gothic"/>
          <w:bCs/>
          <w:sz w:val="20"/>
          <w:szCs w:val="20"/>
        </w:rPr>
      </w:pPr>
      <w:r w:rsidRPr="006D08C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8"/>
        <w:gridCol w:w="4028"/>
        <w:gridCol w:w="1641"/>
        <w:gridCol w:w="894"/>
        <w:gridCol w:w="2386"/>
      </w:tblGrid>
      <w:tr w:rsidR="006D08C3" w:rsidRPr="006D08C3" w14:paraId="1ECD5F97" w14:textId="77777777" w:rsidTr="00EE7F6C">
        <w:trPr>
          <w:cantSplit/>
          <w:trHeight w:hRule="exact" w:val="773"/>
        </w:trPr>
        <w:tc>
          <w:tcPr>
            <w:tcW w:w="304" w:type="pct"/>
            <w:tcBorders>
              <w:top w:val="single" w:sz="12" w:space="0" w:color="000000"/>
              <w:left w:val="single" w:sz="12" w:space="0" w:color="000000"/>
              <w:bottom w:val="single" w:sz="12" w:space="0" w:color="000000"/>
            </w:tcBorders>
          </w:tcPr>
          <w:p w14:paraId="1060A9AE" w14:textId="77777777" w:rsidR="00403C62" w:rsidRPr="006D08C3" w:rsidRDefault="00403C62" w:rsidP="00C927AF">
            <w:pPr>
              <w:snapToGrid w:val="0"/>
              <w:rPr>
                <w:rFonts w:ascii="Verdana" w:hAnsi="Verdana"/>
                <w:sz w:val="16"/>
                <w:szCs w:val="16"/>
              </w:rPr>
            </w:pPr>
            <w:r w:rsidRPr="006D08C3">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6D08C3" w:rsidRDefault="00403C62" w:rsidP="00C927AF">
            <w:pPr>
              <w:keepNext/>
              <w:tabs>
                <w:tab w:val="left" w:pos="72"/>
                <w:tab w:val="left" w:pos="9072"/>
              </w:tabs>
              <w:snapToGrid w:val="0"/>
              <w:outlineLvl w:val="2"/>
              <w:rPr>
                <w:rFonts w:ascii="Verdana" w:hAnsi="Verdana"/>
                <w:b/>
                <w:bCs/>
                <w:sz w:val="16"/>
                <w:szCs w:val="16"/>
              </w:rPr>
            </w:pPr>
            <w:r w:rsidRPr="006D08C3">
              <w:rPr>
                <w:rFonts w:ascii="Verdana" w:hAnsi="Verdana"/>
                <w:sz w:val="16"/>
                <w:szCs w:val="16"/>
              </w:rPr>
              <w:t>Nazwa przedmiotu zamówienia</w:t>
            </w:r>
          </w:p>
          <w:p w14:paraId="0AA3C118" w14:textId="77777777" w:rsidR="00403C62" w:rsidRPr="006D08C3" w:rsidRDefault="00403C62" w:rsidP="00C927AF">
            <w:pPr>
              <w:keepNext/>
              <w:tabs>
                <w:tab w:val="left" w:pos="0"/>
                <w:tab w:val="left" w:pos="9072"/>
              </w:tabs>
              <w:snapToGrid w:val="0"/>
              <w:outlineLvl w:val="2"/>
              <w:rPr>
                <w:rFonts w:ascii="Verdana" w:hAnsi="Verdana"/>
                <w:b/>
                <w:bCs/>
                <w:sz w:val="16"/>
                <w:szCs w:val="16"/>
              </w:rPr>
            </w:pPr>
            <w:r w:rsidRPr="006D08C3">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6D08C3" w:rsidRDefault="00403C62" w:rsidP="00C927AF">
            <w:pPr>
              <w:snapToGrid w:val="0"/>
              <w:jc w:val="center"/>
              <w:rPr>
                <w:rFonts w:ascii="Verdana" w:hAnsi="Verdana"/>
                <w:sz w:val="16"/>
                <w:szCs w:val="16"/>
              </w:rPr>
            </w:pPr>
            <w:r w:rsidRPr="006D08C3">
              <w:rPr>
                <w:rFonts w:ascii="Verdana" w:hAnsi="Verdana"/>
                <w:sz w:val="16"/>
                <w:szCs w:val="16"/>
              </w:rPr>
              <w:t>Wartość netto PLN</w:t>
            </w:r>
          </w:p>
          <w:p w14:paraId="1AE72E5F" w14:textId="77777777" w:rsidR="00403C62" w:rsidRPr="006D08C3" w:rsidRDefault="00403C62" w:rsidP="00C927AF">
            <w:pPr>
              <w:snapToGrid w:val="0"/>
              <w:jc w:val="center"/>
              <w:rPr>
                <w:rFonts w:ascii="Verdana" w:hAnsi="Verdana"/>
                <w:sz w:val="16"/>
                <w:szCs w:val="16"/>
              </w:rPr>
            </w:pPr>
          </w:p>
          <w:p w14:paraId="31EABDAA" w14:textId="77777777" w:rsidR="00403C62" w:rsidRPr="006D08C3" w:rsidRDefault="00403C62" w:rsidP="00C927AF">
            <w:pPr>
              <w:snapToGrid w:val="0"/>
              <w:rPr>
                <w:rFonts w:ascii="Verdana" w:hAnsi="Verdana"/>
                <w:i/>
                <w:sz w:val="16"/>
                <w:szCs w:val="16"/>
              </w:rPr>
            </w:pPr>
          </w:p>
          <w:p w14:paraId="157B03B8" w14:textId="77777777" w:rsidR="00403C62" w:rsidRPr="006D08C3"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6D08C3" w:rsidRDefault="00403C62" w:rsidP="00C927AF">
            <w:pPr>
              <w:jc w:val="center"/>
              <w:rPr>
                <w:rFonts w:ascii="Verdana" w:hAnsi="Verdana" w:cs="Arial"/>
                <w:sz w:val="14"/>
                <w:szCs w:val="14"/>
              </w:rPr>
            </w:pPr>
            <w:r w:rsidRPr="006D08C3">
              <w:rPr>
                <w:rFonts w:ascii="Verdana" w:hAnsi="Verdana" w:cs="Arial"/>
                <w:sz w:val="14"/>
                <w:szCs w:val="14"/>
              </w:rPr>
              <w:t>VAT</w:t>
            </w:r>
          </w:p>
          <w:p w14:paraId="5F2A219D" w14:textId="77777777" w:rsidR="00403C62" w:rsidRPr="006D08C3" w:rsidRDefault="00403C62" w:rsidP="00C927AF">
            <w:pPr>
              <w:jc w:val="center"/>
              <w:rPr>
                <w:rFonts w:ascii="Verdana" w:hAnsi="Verdana" w:cs="Arial"/>
                <w:sz w:val="14"/>
                <w:szCs w:val="14"/>
              </w:rPr>
            </w:pPr>
            <w:r w:rsidRPr="006D08C3">
              <w:rPr>
                <w:rFonts w:ascii="Verdana" w:hAnsi="Verdana" w:cs="Arial"/>
                <w:sz w:val="14"/>
                <w:szCs w:val="14"/>
              </w:rPr>
              <w:t>(podać w %)</w:t>
            </w:r>
          </w:p>
          <w:p w14:paraId="6E5875D9" w14:textId="77777777" w:rsidR="00403C62" w:rsidRPr="006D08C3"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6D08C3" w:rsidRDefault="00403C62" w:rsidP="00C927AF">
            <w:pPr>
              <w:snapToGrid w:val="0"/>
              <w:jc w:val="center"/>
              <w:rPr>
                <w:rFonts w:ascii="Verdana" w:hAnsi="Verdana"/>
                <w:sz w:val="16"/>
                <w:szCs w:val="16"/>
              </w:rPr>
            </w:pPr>
            <w:r w:rsidRPr="006D08C3">
              <w:rPr>
                <w:rFonts w:ascii="Verdana" w:hAnsi="Verdana"/>
                <w:sz w:val="16"/>
                <w:szCs w:val="16"/>
              </w:rPr>
              <w:t>Wartość brutto PLN</w:t>
            </w:r>
          </w:p>
          <w:p w14:paraId="78A8FEE8" w14:textId="77777777" w:rsidR="00403C62" w:rsidRPr="006D08C3" w:rsidRDefault="00403C62" w:rsidP="00C927AF">
            <w:pPr>
              <w:snapToGrid w:val="0"/>
              <w:jc w:val="center"/>
              <w:rPr>
                <w:rFonts w:ascii="Verdana" w:hAnsi="Verdana"/>
                <w:i/>
                <w:sz w:val="16"/>
                <w:szCs w:val="16"/>
              </w:rPr>
            </w:pPr>
          </w:p>
          <w:p w14:paraId="0648119B" w14:textId="77777777" w:rsidR="00403C62" w:rsidRPr="006D08C3" w:rsidRDefault="00403C62" w:rsidP="00C927AF">
            <w:pPr>
              <w:snapToGrid w:val="0"/>
              <w:jc w:val="center"/>
              <w:rPr>
                <w:rFonts w:ascii="Verdana" w:hAnsi="Verdana"/>
                <w:i/>
                <w:sz w:val="16"/>
                <w:szCs w:val="16"/>
              </w:rPr>
            </w:pPr>
          </w:p>
          <w:p w14:paraId="15D81C96" w14:textId="77777777" w:rsidR="00403C62" w:rsidRPr="006D08C3" w:rsidRDefault="00403C62" w:rsidP="00C927AF">
            <w:pPr>
              <w:snapToGrid w:val="0"/>
              <w:jc w:val="center"/>
              <w:rPr>
                <w:rFonts w:ascii="Verdana" w:hAnsi="Verdana"/>
                <w:sz w:val="16"/>
                <w:szCs w:val="16"/>
              </w:rPr>
            </w:pPr>
          </w:p>
        </w:tc>
      </w:tr>
      <w:tr w:rsidR="006D08C3" w:rsidRPr="006D08C3" w14:paraId="73E69D0C" w14:textId="77777777" w:rsidTr="00EE7F6C">
        <w:trPr>
          <w:cantSplit/>
          <w:trHeight w:hRule="exact" w:val="285"/>
        </w:trPr>
        <w:tc>
          <w:tcPr>
            <w:tcW w:w="304" w:type="pct"/>
            <w:tcBorders>
              <w:top w:val="single" w:sz="12" w:space="0" w:color="000000"/>
              <w:left w:val="single" w:sz="12" w:space="0" w:color="000000"/>
              <w:bottom w:val="single" w:sz="12" w:space="0" w:color="000000"/>
            </w:tcBorders>
          </w:tcPr>
          <w:p w14:paraId="47D8E711" w14:textId="77777777" w:rsidR="00403C62" w:rsidRPr="006D08C3" w:rsidRDefault="00403C62" w:rsidP="00C927AF">
            <w:pPr>
              <w:snapToGrid w:val="0"/>
              <w:jc w:val="center"/>
              <w:rPr>
                <w:rFonts w:ascii="Verdana" w:hAnsi="Verdana"/>
                <w:i/>
                <w:sz w:val="16"/>
                <w:szCs w:val="16"/>
              </w:rPr>
            </w:pPr>
            <w:r w:rsidRPr="006D08C3">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6D08C3" w:rsidRDefault="00403C62" w:rsidP="00C927AF">
            <w:pPr>
              <w:keepNext/>
              <w:tabs>
                <w:tab w:val="left" w:pos="72"/>
                <w:tab w:val="left" w:pos="9072"/>
              </w:tabs>
              <w:snapToGrid w:val="0"/>
              <w:jc w:val="center"/>
              <w:outlineLvl w:val="2"/>
              <w:rPr>
                <w:rFonts w:ascii="Verdana" w:hAnsi="Verdana"/>
                <w:i/>
                <w:sz w:val="16"/>
                <w:szCs w:val="16"/>
              </w:rPr>
            </w:pPr>
            <w:r w:rsidRPr="006D08C3">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6D08C3" w:rsidRDefault="00403C62" w:rsidP="00C927AF">
            <w:pPr>
              <w:jc w:val="center"/>
              <w:rPr>
                <w:rFonts w:ascii="Verdana" w:hAnsi="Verdana"/>
                <w:i/>
                <w:sz w:val="16"/>
                <w:szCs w:val="16"/>
              </w:rPr>
            </w:pPr>
            <w:r w:rsidRPr="006D08C3">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6D08C3" w:rsidRDefault="00403C62" w:rsidP="00C927AF">
            <w:pPr>
              <w:jc w:val="center"/>
              <w:rPr>
                <w:rFonts w:ascii="Verdana" w:hAnsi="Verdana" w:cs="Arial"/>
                <w:i/>
                <w:sz w:val="16"/>
                <w:szCs w:val="16"/>
              </w:rPr>
            </w:pPr>
            <w:r w:rsidRPr="006D08C3">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6D08C3" w:rsidRDefault="00403C62" w:rsidP="00C927AF">
            <w:pPr>
              <w:snapToGrid w:val="0"/>
              <w:jc w:val="center"/>
              <w:rPr>
                <w:rFonts w:ascii="Verdana" w:hAnsi="Verdana"/>
                <w:i/>
                <w:sz w:val="16"/>
                <w:szCs w:val="16"/>
              </w:rPr>
            </w:pPr>
            <w:r w:rsidRPr="006D08C3">
              <w:rPr>
                <w:rFonts w:ascii="Verdana" w:hAnsi="Verdana"/>
                <w:i/>
                <w:sz w:val="16"/>
                <w:szCs w:val="16"/>
              </w:rPr>
              <w:t>5</w:t>
            </w:r>
          </w:p>
        </w:tc>
      </w:tr>
      <w:tr w:rsidR="006D08C3" w:rsidRPr="006D08C3" w14:paraId="6156D119" w14:textId="77777777" w:rsidTr="00AE78F7">
        <w:trPr>
          <w:cantSplit/>
          <w:trHeight w:hRule="exact" w:val="1792"/>
        </w:trPr>
        <w:tc>
          <w:tcPr>
            <w:tcW w:w="304" w:type="pct"/>
            <w:tcBorders>
              <w:top w:val="single" w:sz="12" w:space="0" w:color="000000"/>
              <w:left w:val="single" w:sz="12" w:space="0" w:color="000000"/>
              <w:bottom w:val="single" w:sz="4" w:space="0" w:color="auto"/>
            </w:tcBorders>
          </w:tcPr>
          <w:p w14:paraId="7123BFFB" w14:textId="77777777" w:rsidR="00403C62" w:rsidRPr="006D08C3" w:rsidRDefault="00403C62"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21715C5" w14:textId="77777777" w:rsidR="00AE78F7" w:rsidRPr="006D08C3" w:rsidRDefault="00EE7F6C" w:rsidP="00EE7F6C">
            <w:pPr>
              <w:ind w:right="44"/>
              <w:rPr>
                <w:rFonts w:ascii="Verdana" w:hAnsi="Verdana" w:cs="Arial"/>
                <w:sz w:val="18"/>
                <w:szCs w:val="18"/>
              </w:rPr>
            </w:pPr>
            <w:r w:rsidRPr="006D08C3">
              <w:rPr>
                <w:rFonts w:ascii="Verdana" w:hAnsi="Verdana" w:cs="Arial"/>
                <w:sz w:val="18"/>
                <w:szCs w:val="18"/>
              </w:rPr>
              <w:t>Mikroskop do obserwacji w świetle przechodzącym w jasnym polu na potrzeby Zakładu Chirurgii Eksperymentalnej i Badania Biomateriałó</w:t>
            </w:r>
            <w:r w:rsidR="00AE78F7" w:rsidRPr="006D08C3">
              <w:rPr>
                <w:rFonts w:ascii="Verdana" w:hAnsi="Verdana" w:cs="Arial"/>
                <w:sz w:val="18"/>
                <w:szCs w:val="18"/>
              </w:rPr>
              <w:t xml:space="preserve">w </w:t>
            </w:r>
          </w:p>
          <w:p w14:paraId="36DE4A5F" w14:textId="66741D58" w:rsidR="00403C62" w:rsidRPr="006D08C3" w:rsidRDefault="00403C62" w:rsidP="0000077C">
            <w:pPr>
              <w:ind w:right="44"/>
              <w:rPr>
                <w:rFonts w:ascii="Verdana" w:hAnsi="Verdana" w:cs="Arial"/>
                <w:b/>
                <w:i/>
                <w:iCs/>
                <w:spacing w:val="20"/>
                <w:sz w:val="16"/>
                <w:szCs w:val="16"/>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6D08C3" w:rsidRDefault="00403C62" w:rsidP="00C927AF">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6D08C3" w:rsidRDefault="00403C62" w:rsidP="00C927AF">
            <w:pPr>
              <w:rPr>
                <w:rFonts w:ascii="Verdana" w:hAnsi="Verdana" w:cs="Arial"/>
                <w:sz w:val="16"/>
                <w:szCs w:val="16"/>
              </w:rPr>
            </w:pPr>
            <w:r w:rsidRPr="006D08C3">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6D08C3" w:rsidRDefault="00403C62" w:rsidP="00C927AF">
            <w:pPr>
              <w:snapToGrid w:val="0"/>
              <w:jc w:val="center"/>
              <w:rPr>
                <w:rFonts w:ascii="Verdana" w:hAnsi="Verdana"/>
                <w:sz w:val="16"/>
                <w:szCs w:val="16"/>
              </w:rPr>
            </w:pPr>
            <w:r w:rsidRPr="006D08C3">
              <w:rPr>
                <w:rFonts w:ascii="Verdana" w:hAnsi="Verdana"/>
                <w:sz w:val="16"/>
                <w:szCs w:val="16"/>
              </w:rPr>
              <w:t>………….</w:t>
            </w:r>
          </w:p>
        </w:tc>
      </w:tr>
      <w:tr w:rsidR="006D08C3" w:rsidRPr="006D08C3" w14:paraId="69AF289C" w14:textId="77777777" w:rsidTr="007F373F">
        <w:trPr>
          <w:cantSplit/>
          <w:trHeight w:hRule="exact" w:val="994"/>
        </w:trPr>
        <w:tc>
          <w:tcPr>
            <w:tcW w:w="304" w:type="pct"/>
            <w:tcBorders>
              <w:top w:val="single" w:sz="12" w:space="0" w:color="000000"/>
              <w:left w:val="single" w:sz="12" w:space="0" w:color="000000"/>
              <w:bottom w:val="single" w:sz="4" w:space="0" w:color="auto"/>
            </w:tcBorders>
          </w:tcPr>
          <w:p w14:paraId="059A356F" w14:textId="77777777" w:rsidR="00EE7F6C" w:rsidRPr="006D08C3" w:rsidRDefault="00EE7F6C"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0D73D66" w14:textId="77777777" w:rsidR="007F373F" w:rsidRPr="006D08C3" w:rsidRDefault="007F373F" w:rsidP="007F373F">
            <w:pPr>
              <w:suppressAutoHyphens/>
              <w:ind w:right="32"/>
              <w:jc w:val="both"/>
              <w:rPr>
                <w:rFonts w:ascii="Verdana" w:hAnsi="Verdana"/>
                <w:sz w:val="18"/>
                <w:szCs w:val="18"/>
              </w:rPr>
            </w:pPr>
            <w:r w:rsidRPr="006D08C3">
              <w:rPr>
                <w:rFonts w:ascii="Verdana" w:hAnsi="Verdana"/>
                <w:sz w:val="18"/>
                <w:szCs w:val="18"/>
              </w:rPr>
              <w:t xml:space="preserve">Monitor komputerowy </w:t>
            </w:r>
          </w:p>
          <w:p w14:paraId="0800A112" w14:textId="36C505B4" w:rsidR="00EE7F6C" w:rsidRPr="006D08C3" w:rsidRDefault="007F373F" w:rsidP="0000077C">
            <w:pPr>
              <w:ind w:right="44"/>
              <w:rPr>
                <w:rFonts w:ascii="Verdana" w:hAnsi="Verdana" w:cs="Arial"/>
                <w:sz w:val="18"/>
                <w:szCs w:val="18"/>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1B2FD66E" w14:textId="2EEC4276" w:rsidR="00EE7F6C" w:rsidRPr="006D08C3" w:rsidRDefault="00EE7F6C" w:rsidP="00EE7F6C">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541F7DB" w14:textId="38BE8508" w:rsidR="00EE7F6C" w:rsidRPr="006D08C3" w:rsidRDefault="00EE7F6C" w:rsidP="00EE7F6C">
            <w:pPr>
              <w:rPr>
                <w:rFonts w:ascii="Verdana" w:hAnsi="Verdana"/>
                <w:sz w:val="16"/>
                <w:szCs w:val="16"/>
              </w:rPr>
            </w:pPr>
            <w:r w:rsidRPr="006D08C3">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ECE4163" w14:textId="0002476C" w:rsidR="00EE7F6C" w:rsidRPr="006D08C3" w:rsidRDefault="00EE7F6C" w:rsidP="00EE7F6C">
            <w:pPr>
              <w:snapToGrid w:val="0"/>
              <w:jc w:val="center"/>
              <w:rPr>
                <w:rFonts w:ascii="Verdana" w:hAnsi="Verdana"/>
                <w:sz w:val="16"/>
                <w:szCs w:val="16"/>
              </w:rPr>
            </w:pPr>
            <w:r w:rsidRPr="006D08C3">
              <w:rPr>
                <w:rFonts w:ascii="Verdana" w:hAnsi="Verdana"/>
                <w:sz w:val="16"/>
                <w:szCs w:val="16"/>
              </w:rPr>
              <w:t>………….</w:t>
            </w:r>
          </w:p>
        </w:tc>
      </w:tr>
      <w:tr w:rsidR="006D08C3" w:rsidRPr="006D08C3" w14:paraId="182E890B" w14:textId="77777777" w:rsidTr="00EE7F6C">
        <w:trPr>
          <w:cantSplit/>
          <w:trHeight w:hRule="exact" w:val="555"/>
        </w:trPr>
        <w:tc>
          <w:tcPr>
            <w:tcW w:w="304" w:type="pct"/>
            <w:tcBorders>
              <w:top w:val="single" w:sz="12" w:space="0" w:color="000000"/>
              <w:left w:val="single" w:sz="12" w:space="0" w:color="000000"/>
              <w:bottom w:val="single" w:sz="4" w:space="0" w:color="auto"/>
            </w:tcBorders>
          </w:tcPr>
          <w:p w14:paraId="074B3F93" w14:textId="77777777" w:rsidR="00EE7F6C" w:rsidRPr="006D08C3" w:rsidRDefault="00EE7F6C"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CD292A3" w14:textId="07647834" w:rsidR="00EE7F6C" w:rsidRPr="006D08C3" w:rsidRDefault="00EE7F6C" w:rsidP="00EE7F6C">
            <w:pPr>
              <w:ind w:right="44"/>
              <w:rPr>
                <w:rFonts w:ascii="Verdana" w:hAnsi="Verdana" w:cs="Arial"/>
                <w:sz w:val="18"/>
                <w:szCs w:val="18"/>
              </w:rPr>
            </w:pPr>
            <w:r w:rsidRPr="006D08C3">
              <w:rPr>
                <w:rFonts w:ascii="Verdana" w:hAnsi="Verdana" w:cs="Arial"/>
                <w:sz w:val="18"/>
                <w:szCs w:val="18"/>
              </w:rPr>
              <w:t>Razem:</w:t>
            </w:r>
          </w:p>
        </w:tc>
        <w:tc>
          <w:tcPr>
            <w:tcW w:w="861" w:type="pct"/>
            <w:tcBorders>
              <w:top w:val="single" w:sz="12" w:space="0" w:color="000000"/>
              <w:left w:val="single" w:sz="4" w:space="0" w:color="000000"/>
              <w:bottom w:val="single" w:sz="4" w:space="0" w:color="000000"/>
              <w:right w:val="single" w:sz="4" w:space="0" w:color="auto"/>
            </w:tcBorders>
            <w:vAlign w:val="center"/>
          </w:tcPr>
          <w:p w14:paraId="655065CF" w14:textId="77777777" w:rsidR="00EE7F6C" w:rsidRPr="006D08C3" w:rsidRDefault="00EE7F6C" w:rsidP="00EE7F6C">
            <w:pPr>
              <w:jc w:val="center"/>
              <w:rPr>
                <w:rFonts w:ascii="Verdana" w:hAnsi="Verdana"/>
                <w:sz w:val="16"/>
                <w:szCs w:val="16"/>
              </w:rPr>
            </w:pPr>
          </w:p>
        </w:tc>
        <w:tc>
          <w:tcPr>
            <w:tcW w:w="469" w:type="pct"/>
            <w:tcBorders>
              <w:top w:val="single" w:sz="12" w:space="0" w:color="000000"/>
              <w:left w:val="single" w:sz="4" w:space="0" w:color="auto"/>
              <w:bottom w:val="single" w:sz="4" w:space="0" w:color="000000"/>
            </w:tcBorders>
            <w:vAlign w:val="center"/>
          </w:tcPr>
          <w:p w14:paraId="585E93EF" w14:textId="69910C70" w:rsidR="00EE7F6C" w:rsidRPr="006D08C3" w:rsidRDefault="00EE7F6C" w:rsidP="00EE7F6C">
            <w:pPr>
              <w:rPr>
                <w:rFonts w:ascii="Verdana" w:hAnsi="Verdana"/>
                <w:sz w:val="16"/>
                <w:szCs w:val="16"/>
              </w:rPr>
            </w:pPr>
            <w:proofErr w:type="spellStart"/>
            <w:r w:rsidRPr="006D08C3">
              <w:rPr>
                <w:rFonts w:ascii="Verdana" w:hAnsi="Verdana"/>
                <w:sz w:val="16"/>
                <w:szCs w:val="16"/>
              </w:rPr>
              <w:t>xxxxxx</w:t>
            </w:r>
            <w:proofErr w:type="spellEnd"/>
          </w:p>
        </w:tc>
        <w:tc>
          <w:tcPr>
            <w:tcW w:w="1251" w:type="pct"/>
            <w:tcBorders>
              <w:top w:val="single" w:sz="12" w:space="0" w:color="000000"/>
              <w:left w:val="single" w:sz="4" w:space="0" w:color="000000"/>
              <w:bottom w:val="single" w:sz="4" w:space="0" w:color="000000"/>
              <w:right w:val="single" w:sz="12" w:space="0" w:color="000000"/>
            </w:tcBorders>
            <w:vAlign w:val="center"/>
          </w:tcPr>
          <w:p w14:paraId="3F5E1A94" w14:textId="77777777" w:rsidR="00EE7F6C" w:rsidRPr="006D08C3" w:rsidRDefault="00EE7F6C" w:rsidP="00EE7F6C">
            <w:pPr>
              <w:snapToGrid w:val="0"/>
              <w:jc w:val="center"/>
              <w:rPr>
                <w:rFonts w:ascii="Verdana" w:hAnsi="Verdana"/>
                <w:sz w:val="16"/>
                <w:szCs w:val="16"/>
              </w:rPr>
            </w:pPr>
          </w:p>
        </w:tc>
      </w:tr>
      <w:tr w:rsidR="006D08C3" w:rsidRPr="006D08C3" w14:paraId="435E42A3" w14:textId="77777777" w:rsidTr="00EE7F6C">
        <w:trPr>
          <w:cantSplit/>
          <w:trHeight w:hRule="exact" w:val="833"/>
        </w:trPr>
        <w:tc>
          <w:tcPr>
            <w:tcW w:w="304" w:type="pct"/>
            <w:tcBorders>
              <w:top w:val="single" w:sz="12" w:space="0" w:color="000000"/>
              <w:left w:val="single" w:sz="12" w:space="0" w:color="000000"/>
              <w:bottom w:val="single" w:sz="4" w:space="0" w:color="auto"/>
            </w:tcBorders>
          </w:tcPr>
          <w:p w14:paraId="5AA09B6D" w14:textId="77777777" w:rsidR="00EE7F6C" w:rsidRPr="006D08C3" w:rsidRDefault="00EE7F6C"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EE7F6C" w:rsidRPr="006D08C3" w:rsidRDefault="00EE7F6C" w:rsidP="00EE7F6C">
            <w:pPr>
              <w:spacing w:after="60" w:line="240" w:lineRule="exact"/>
              <w:ind w:right="-238"/>
              <w:jc w:val="both"/>
              <w:rPr>
                <w:rFonts w:ascii="Century Gothic" w:hAnsi="Century Gothic"/>
                <w:bCs/>
                <w:sz w:val="20"/>
                <w:szCs w:val="20"/>
              </w:rPr>
            </w:pPr>
            <w:r w:rsidRPr="006D08C3">
              <w:rPr>
                <w:rFonts w:ascii="Verdana" w:hAnsi="Verdana"/>
                <w:sz w:val="16"/>
                <w:szCs w:val="16"/>
              </w:rPr>
              <w:t>Słownie brutto PLN</w:t>
            </w:r>
          </w:p>
        </w:tc>
        <w:tc>
          <w:tcPr>
            <w:tcW w:w="2582" w:type="pct"/>
            <w:gridSpan w:val="3"/>
            <w:tcBorders>
              <w:top w:val="single" w:sz="12" w:space="0" w:color="000000"/>
              <w:left w:val="single" w:sz="4" w:space="0" w:color="000000"/>
              <w:bottom w:val="single" w:sz="4" w:space="0" w:color="000000"/>
              <w:right w:val="single" w:sz="12" w:space="0" w:color="000000"/>
            </w:tcBorders>
          </w:tcPr>
          <w:p w14:paraId="28C1A5CB" w14:textId="77777777" w:rsidR="00EE7F6C" w:rsidRPr="006D08C3" w:rsidRDefault="00EE7F6C" w:rsidP="00EE7F6C">
            <w:pPr>
              <w:snapToGrid w:val="0"/>
              <w:jc w:val="right"/>
              <w:rPr>
                <w:rFonts w:ascii="Verdana" w:hAnsi="Verdana"/>
                <w:sz w:val="16"/>
                <w:szCs w:val="16"/>
              </w:rPr>
            </w:pPr>
          </w:p>
          <w:p w14:paraId="28022368" w14:textId="77777777" w:rsidR="00EE7F6C" w:rsidRPr="006D08C3" w:rsidRDefault="00EE7F6C" w:rsidP="00EE7F6C">
            <w:pPr>
              <w:snapToGrid w:val="0"/>
              <w:rPr>
                <w:rFonts w:ascii="Verdana" w:hAnsi="Verdana"/>
                <w:sz w:val="16"/>
                <w:szCs w:val="16"/>
              </w:rPr>
            </w:pPr>
          </w:p>
          <w:p w14:paraId="75150B45" w14:textId="459A707F" w:rsidR="00EE7F6C" w:rsidRPr="006D08C3" w:rsidRDefault="00EE7F6C" w:rsidP="00EE7F6C">
            <w:pPr>
              <w:snapToGrid w:val="0"/>
              <w:jc w:val="center"/>
              <w:rPr>
                <w:rFonts w:ascii="Verdana" w:hAnsi="Verdana"/>
                <w:sz w:val="16"/>
                <w:szCs w:val="16"/>
              </w:rPr>
            </w:pPr>
            <w:r w:rsidRPr="006D08C3">
              <w:rPr>
                <w:rFonts w:ascii="Verdana" w:hAnsi="Verdana"/>
                <w:sz w:val="16"/>
                <w:szCs w:val="16"/>
              </w:rPr>
              <w:t>………………………………………….………………………………………………</w:t>
            </w:r>
          </w:p>
        </w:tc>
      </w:tr>
      <w:tr w:rsidR="006D08C3" w:rsidRPr="006D08C3" w14:paraId="41880D9C" w14:textId="77777777" w:rsidTr="00AE78F7">
        <w:trPr>
          <w:cantSplit/>
          <w:trHeight w:hRule="exact" w:val="1015"/>
        </w:trPr>
        <w:tc>
          <w:tcPr>
            <w:tcW w:w="304" w:type="pct"/>
            <w:tcBorders>
              <w:top w:val="single" w:sz="12" w:space="0" w:color="000000"/>
              <w:left w:val="single" w:sz="12" w:space="0" w:color="000000"/>
              <w:bottom w:val="single" w:sz="4" w:space="0" w:color="auto"/>
            </w:tcBorders>
          </w:tcPr>
          <w:p w14:paraId="122F48B3" w14:textId="77777777" w:rsidR="00EE7F6C" w:rsidRPr="006D08C3" w:rsidRDefault="00EE7F6C" w:rsidP="00131973">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0FF7BA48" w:rsidR="00EE7F6C" w:rsidRPr="006D08C3" w:rsidRDefault="00EE7F6C" w:rsidP="00EE7F6C">
            <w:pPr>
              <w:spacing w:before="120" w:after="120" w:line="240" w:lineRule="exact"/>
              <w:ind w:right="44"/>
              <w:rPr>
                <w:rFonts w:ascii="Verdana" w:eastAsiaTheme="minorHAnsi" w:hAnsi="Verdana" w:cstheme="minorBidi"/>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eastAsiaTheme="minorHAnsi" w:hAnsi="Verdana" w:cstheme="minorBidi"/>
                <w:sz w:val="18"/>
                <w:szCs w:val="18"/>
                <w:lang w:eastAsia="en-US"/>
              </w:rPr>
              <w:br/>
              <w:t xml:space="preserve">(maksymalnie do </w:t>
            </w:r>
            <w:r w:rsidR="009935DD" w:rsidRPr="006D08C3">
              <w:rPr>
                <w:rFonts w:ascii="Verdana" w:eastAsiaTheme="minorHAnsi" w:hAnsi="Verdana" w:cstheme="minorBidi"/>
                <w:b/>
                <w:bCs/>
                <w:sz w:val="18"/>
                <w:szCs w:val="18"/>
                <w:lang w:eastAsia="en-US"/>
              </w:rPr>
              <w:t>8</w:t>
            </w:r>
            <w:r w:rsidRPr="006D08C3">
              <w:rPr>
                <w:rFonts w:ascii="Verdana" w:eastAsiaTheme="minorHAnsi" w:hAnsi="Verdana" w:cstheme="minorBidi"/>
                <w:b/>
                <w:bCs/>
                <w:sz w:val="18"/>
                <w:szCs w:val="18"/>
                <w:lang w:eastAsia="en-US"/>
              </w:rPr>
              <w:t xml:space="preserve"> tygodni</w:t>
            </w:r>
            <w:r w:rsidRPr="006D08C3">
              <w:rPr>
                <w:rFonts w:ascii="Verdana" w:eastAsiaTheme="minorHAnsi" w:hAnsi="Verdana" w:cs="Verdana"/>
                <w:sz w:val="18"/>
                <w:szCs w:val="18"/>
                <w:lang w:eastAsia="en-US"/>
              </w:rPr>
              <w:t xml:space="preserve"> od daty podpisania umowy</w:t>
            </w:r>
            <w:r w:rsidRPr="006D08C3">
              <w:rPr>
                <w:rFonts w:ascii="Verdana" w:eastAsiaTheme="minorHAnsi" w:hAnsi="Verdana" w:cstheme="minorBidi"/>
                <w:sz w:val="18"/>
                <w:szCs w:val="18"/>
                <w:lang w:eastAsia="en-US"/>
              </w:rPr>
              <w:t>)</w:t>
            </w:r>
          </w:p>
          <w:p w14:paraId="3B04BA91" w14:textId="279846D0" w:rsidR="00EE7F6C" w:rsidRPr="006D08C3" w:rsidRDefault="00EE7F6C" w:rsidP="00EE7F6C">
            <w:pPr>
              <w:spacing w:before="120" w:after="120" w:line="240" w:lineRule="exact"/>
              <w:ind w:right="44"/>
              <w:rPr>
                <w:rFonts w:ascii="Verdana" w:eastAsiaTheme="minorHAnsi" w:hAnsi="Verdana" w:cstheme="minorBidi"/>
                <w:i/>
                <w:iCs/>
                <w:sz w:val="18"/>
                <w:szCs w:val="18"/>
                <w:lang w:eastAsia="en-US"/>
              </w:rPr>
            </w:pPr>
          </w:p>
        </w:tc>
        <w:tc>
          <w:tcPr>
            <w:tcW w:w="2582" w:type="pct"/>
            <w:gridSpan w:val="3"/>
            <w:tcBorders>
              <w:top w:val="single" w:sz="12" w:space="0" w:color="000000"/>
              <w:left w:val="single" w:sz="4" w:space="0" w:color="000000"/>
              <w:bottom w:val="single" w:sz="4" w:space="0" w:color="000000"/>
              <w:right w:val="single" w:sz="12" w:space="0" w:color="000000"/>
            </w:tcBorders>
          </w:tcPr>
          <w:p w14:paraId="32DE658F" w14:textId="77777777" w:rsidR="00EE7F6C" w:rsidRPr="006D08C3" w:rsidRDefault="00EE7F6C" w:rsidP="00EE7F6C">
            <w:pPr>
              <w:snapToGrid w:val="0"/>
              <w:spacing w:before="120" w:after="120"/>
              <w:jc w:val="center"/>
              <w:rPr>
                <w:rFonts w:ascii="Verdana" w:hAnsi="Verdana"/>
                <w:sz w:val="16"/>
                <w:szCs w:val="16"/>
              </w:rPr>
            </w:pPr>
          </w:p>
          <w:p w14:paraId="18EADCC5" w14:textId="47687918" w:rsidR="00EE7F6C" w:rsidRPr="006D08C3" w:rsidRDefault="00EE7F6C" w:rsidP="00EE7F6C">
            <w:pPr>
              <w:snapToGrid w:val="0"/>
              <w:spacing w:before="120" w:after="120"/>
              <w:rPr>
                <w:rFonts w:ascii="Verdana" w:hAnsi="Verdana"/>
                <w:sz w:val="16"/>
                <w:szCs w:val="16"/>
              </w:rPr>
            </w:pPr>
            <w:r w:rsidRPr="006D08C3">
              <w:rPr>
                <w:rFonts w:ascii="Verdana" w:hAnsi="Verdana"/>
                <w:sz w:val="16"/>
                <w:szCs w:val="16"/>
              </w:rPr>
              <w:t>zadeklarowany przez Wykonawcę ……… tygodni</w:t>
            </w:r>
          </w:p>
          <w:p w14:paraId="05241F6D" w14:textId="77777777" w:rsidR="00EE7F6C" w:rsidRPr="006D08C3" w:rsidRDefault="00EE7F6C" w:rsidP="00EE7F6C">
            <w:pPr>
              <w:snapToGrid w:val="0"/>
              <w:spacing w:before="120" w:after="120"/>
              <w:jc w:val="right"/>
              <w:rPr>
                <w:rFonts w:ascii="Verdana" w:hAnsi="Verdana"/>
                <w:sz w:val="16"/>
                <w:szCs w:val="16"/>
              </w:rPr>
            </w:pPr>
          </w:p>
          <w:p w14:paraId="55D6525E" w14:textId="77777777" w:rsidR="00EE7F6C" w:rsidRPr="006D08C3" w:rsidRDefault="00EE7F6C" w:rsidP="00EE7F6C">
            <w:pPr>
              <w:snapToGrid w:val="0"/>
              <w:spacing w:before="120" w:after="120"/>
              <w:jc w:val="center"/>
              <w:rPr>
                <w:rFonts w:ascii="Verdana" w:hAnsi="Verdana"/>
                <w:sz w:val="16"/>
                <w:szCs w:val="16"/>
              </w:rPr>
            </w:pPr>
          </w:p>
          <w:p w14:paraId="1A22BBB7" w14:textId="77777777" w:rsidR="00EE7F6C" w:rsidRPr="006D08C3" w:rsidRDefault="00EE7F6C" w:rsidP="00EE7F6C">
            <w:pPr>
              <w:snapToGrid w:val="0"/>
              <w:spacing w:before="120" w:after="120"/>
              <w:rPr>
                <w:rFonts w:ascii="Verdana" w:hAnsi="Verdana"/>
                <w:sz w:val="16"/>
                <w:szCs w:val="16"/>
              </w:rPr>
            </w:pPr>
          </w:p>
        </w:tc>
      </w:tr>
      <w:tr w:rsidR="00EE7F6C" w:rsidRPr="006D08C3" w14:paraId="296DBB16" w14:textId="77777777" w:rsidTr="00AE78F7">
        <w:trPr>
          <w:cantSplit/>
          <w:trHeight w:hRule="exact" w:val="987"/>
        </w:trPr>
        <w:tc>
          <w:tcPr>
            <w:tcW w:w="304" w:type="pct"/>
            <w:tcBorders>
              <w:top w:val="single" w:sz="12" w:space="0" w:color="000000"/>
              <w:left w:val="single" w:sz="12" w:space="0" w:color="000000"/>
              <w:bottom w:val="single" w:sz="12" w:space="0" w:color="000000"/>
            </w:tcBorders>
          </w:tcPr>
          <w:p w14:paraId="1B7EE102" w14:textId="77777777" w:rsidR="00EE7F6C" w:rsidRPr="006D08C3" w:rsidRDefault="00EE7F6C" w:rsidP="00131973">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5E5379" w:rsidR="00EE7F6C" w:rsidRPr="006D08C3" w:rsidRDefault="00EE7F6C" w:rsidP="00EE7F6C">
            <w:pPr>
              <w:keepNext/>
              <w:tabs>
                <w:tab w:val="left" w:pos="72"/>
                <w:tab w:val="left" w:pos="9072"/>
              </w:tabs>
              <w:snapToGrid w:val="0"/>
              <w:spacing w:before="120" w:after="120"/>
              <w:outlineLvl w:val="2"/>
              <w:rPr>
                <w:rFonts w:ascii="Verdana" w:hAnsi="Verdana"/>
                <w:sz w:val="16"/>
                <w:szCs w:val="16"/>
              </w:rPr>
            </w:pPr>
            <w:r w:rsidRPr="006D08C3">
              <w:rPr>
                <w:rFonts w:ascii="Verdana" w:hAnsi="Verdana"/>
                <w:sz w:val="18"/>
              </w:rPr>
              <w:t xml:space="preserve">Okres gwarancji przedmiotu zamówienia </w:t>
            </w:r>
            <w:r w:rsidRPr="006D08C3">
              <w:rPr>
                <w:rFonts w:ascii="Verdana" w:eastAsiaTheme="minorHAnsi" w:hAnsi="Verdana" w:cstheme="minorBidi"/>
                <w:sz w:val="18"/>
                <w:lang w:eastAsia="en-US"/>
              </w:rPr>
              <w:br/>
            </w:r>
            <w:r w:rsidRPr="006D08C3">
              <w:rPr>
                <w:rFonts w:ascii="Verdana" w:hAnsi="Verdana"/>
                <w:sz w:val="18"/>
              </w:rPr>
              <w:t xml:space="preserve">(minimum </w:t>
            </w:r>
            <w:r w:rsidRPr="006D08C3">
              <w:rPr>
                <w:rFonts w:ascii="Verdana" w:hAnsi="Verdana"/>
                <w:b/>
                <w:bCs/>
                <w:sz w:val="18"/>
              </w:rPr>
              <w:t>12 miesięcy</w:t>
            </w:r>
            <w:r w:rsidRPr="006D08C3">
              <w:rPr>
                <w:rFonts w:ascii="Verdana" w:hAnsi="Verdana"/>
                <w:sz w:val="18"/>
              </w:rPr>
              <w:t xml:space="preserve"> od dnia podpisania protokołu odbioru)</w:t>
            </w:r>
          </w:p>
        </w:tc>
        <w:tc>
          <w:tcPr>
            <w:tcW w:w="2582" w:type="pct"/>
            <w:gridSpan w:val="3"/>
            <w:tcBorders>
              <w:top w:val="single" w:sz="12" w:space="0" w:color="000000"/>
              <w:left w:val="single" w:sz="4" w:space="0" w:color="000000"/>
              <w:bottom w:val="single" w:sz="12" w:space="0" w:color="000000"/>
              <w:right w:val="single" w:sz="12" w:space="0" w:color="000000"/>
            </w:tcBorders>
          </w:tcPr>
          <w:p w14:paraId="383DF33A" w14:textId="77777777" w:rsidR="00EE7F6C" w:rsidRPr="006D08C3" w:rsidRDefault="00EE7F6C" w:rsidP="00EE7F6C">
            <w:pPr>
              <w:snapToGrid w:val="0"/>
              <w:spacing w:before="120" w:after="120"/>
              <w:rPr>
                <w:rFonts w:ascii="Verdana" w:hAnsi="Verdana"/>
                <w:sz w:val="16"/>
                <w:szCs w:val="16"/>
              </w:rPr>
            </w:pPr>
          </w:p>
          <w:p w14:paraId="3BA8C552" w14:textId="6FA86C60" w:rsidR="00EE7F6C" w:rsidRPr="006D08C3" w:rsidRDefault="00EE7F6C" w:rsidP="00EE7F6C">
            <w:pPr>
              <w:snapToGrid w:val="0"/>
              <w:spacing w:before="120" w:after="120"/>
              <w:rPr>
                <w:rFonts w:ascii="Verdana" w:hAnsi="Verdana"/>
                <w:sz w:val="16"/>
                <w:szCs w:val="16"/>
              </w:rPr>
            </w:pPr>
            <w:r w:rsidRPr="006D08C3">
              <w:rPr>
                <w:rFonts w:ascii="Verdana" w:hAnsi="Verdana"/>
                <w:sz w:val="16"/>
                <w:szCs w:val="16"/>
              </w:rPr>
              <w:t>zadeklarowany przez Wykonawcę ……</w:t>
            </w:r>
            <w:r w:rsidR="004F11C8" w:rsidRPr="006D08C3">
              <w:rPr>
                <w:rFonts w:ascii="Verdana" w:hAnsi="Verdana"/>
                <w:sz w:val="16"/>
                <w:szCs w:val="16"/>
              </w:rPr>
              <w:t>.</w:t>
            </w:r>
            <w:r w:rsidRPr="006D08C3">
              <w:rPr>
                <w:rFonts w:ascii="Verdana" w:hAnsi="Verdana"/>
                <w:sz w:val="16"/>
                <w:szCs w:val="16"/>
              </w:rPr>
              <w:t xml:space="preserve"> m-ce / m-</w:t>
            </w:r>
            <w:proofErr w:type="spellStart"/>
            <w:r w:rsidRPr="006D08C3">
              <w:rPr>
                <w:rFonts w:ascii="Verdana" w:hAnsi="Verdana"/>
                <w:sz w:val="16"/>
                <w:szCs w:val="16"/>
              </w:rPr>
              <w:t>cy</w:t>
            </w:r>
            <w:proofErr w:type="spellEnd"/>
          </w:p>
          <w:p w14:paraId="54A6BF0B" w14:textId="77777777" w:rsidR="00EE7F6C" w:rsidRPr="006D08C3" w:rsidRDefault="00EE7F6C" w:rsidP="00EE7F6C">
            <w:pPr>
              <w:snapToGrid w:val="0"/>
              <w:spacing w:before="120" w:after="120"/>
              <w:jc w:val="right"/>
              <w:rPr>
                <w:rFonts w:ascii="Verdana" w:hAnsi="Verdana"/>
                <w:sz w:val="16"/>
                <w:szCs w:val="16"/>
              </w:rPr>
            </w:pPr>
          </w:p>
          <w:p w14:paraId="1BFBE430" w14:textId="77777777" w:rsidR="00EE7F6C" w:rsidRPr="006D08C3" w:rsidRDefault="00EE7F6C" w:rsidP="00EE7F6C">
            <w:pPr>
              <w:snapToGrid w:val="0"/>
              <w:spacing w:before="120" w:after="120"/>
              <w:jc w:val="center"/>
              <w:rPr>
                <w:rFonts w:ascii="Verdana" w:hAnsi="Verdana"/>
                <w:sz w:val="16"/>
                <w:szCs w:val="16"/>
              </w:rPr>
            </w:pPr>
          </w:p>
        </w:tc>
      </w:tr>
    </w:tbl>
    <w:p w14:paraId="554F7CDD" w14:textId="742CA6B5" w:rsidR="00EE7F6C" w:rsidRPr="006D08C3" w:rsidRDefault="00EE7F6C" w:rsidP="00403C62">
      <w:pPr>
        <w:spacing w:line="280" w:lineRule="exact"/>
        <w:jc w:val="both"/>
        <w:rPr>
          <w:rFonts w:ascii="Century Gothic" w:hAnsi="Century Gothic"/>
          <w:bCs/>
          <w:sz w:val="20"/>
          <w:szCs w:val="20"/>
        </w:rPr>
      </w:pPr>
    </w:p>
    <w:p w14:paraId="700475E5" w14:textId="77777777" w:rsidR="00EE7F6C" w:rsidRPr="006D08C3" w:rsidRDefault="00EE7F6C">
      <w:pPr>
        <w:rPr>
          <w:rFonts w:ascii="Century Gothic" w:hAnsi="Century Gothic"/>
          <w:bCs/>
          <w:sz w:val="20"/>
          <w:szCs w:val="20"/>
        </w:rPr>
      </w:pPr>
      <w:r w:rsidRPr="006D08C3">
        <w:rPr>
          <w:rFonts w:ascii="Century Gothic" w:hAnsi="Century Gothic"/>
          <w:bCs/>
          <w:sz w:val="20"/>
          <w:szCs w:val="20"/>
        </w:rPr>
        <w:br w:type="page"/>
      </w:r>
    </w:p>
    <w:p w14:paraId="2483ED20" w14:textId="77777777" w:rsidR="00403C62" w:rsidRPr="006D08C3" w:rsidRDefault="00403C62" w:rsidP="00403C62">
      <w:pPr>
        <w:spacing w:line="280" w:lineRule="exact"/>
        <w:jc w:val="both"/>
        <w:rPr>
          <w:rFonts w:ascii="Century Gothic" w:hAnsi="Century Gothic"/>
          <w:bCs/>
          <w:sz w:val="20"/>
          <w:szCs w:val="20"/>
        </w:rPr>
      </w:pPr>
    </w:p>
    <w:p w14:paraId="7D85DA67" w14:textId="77777777" w:rsidR="00403C62" w:rsidRPr="006D08C3" w:rsidRDefault="00403C62" w:rsidP="00131973">
      <w:pPr>
        <w:numPr>
          <w:ilvl w:val="0"/>
          <w:numId w:val="50"/>
        </w:numPr>
        <w:tabs>
          <w:tab w:val="clear" w:pos="644"/>
          <w:tab w:val="num" w:pos="426"/>
          <w:tab w:val="left" w:pos="709"/>
        </w:tabs>
        <w:spacing w:after="60" w:line="280" w:lineRule="exact"/>
        <w:jc w:val="both"/>
        <w:rPr>
          <w:rFonts w:ascii="Verdana" w:hAnsi="Verdana"/>
          <w:sz w:val="18"/>
          <w:szCs w:val="18"/>
        </w:rPr>
      </w:pPr>
      <w:r w:rsidRPr="006D08C3">
        <w:rPr>
          <w:rFonts w:ascii="Verdana" w:hAnsi="Verdana"/>
          <w:sz w:val="18"/>
          <w:szCs w:val="18"/>
        </w:rPr>
        <w:t xml:space="preserve">Oświadczam, że zapoznałem się z treścią </w:t>
      </w:r>
      <w:proofErr w:type="spellStart"/>
      <w:r w:rsidRPr="006D08C3">
        <w:rPr>
          <w:rFonts w:ascii="Verdana" w:hAnsi="Verdana"/>
          <w:sz w:val="18"/>
          <w:szCs w:val="18"/>
        </w:rPr>
        <w:t>Siwz</w:t>
      </w:r>
      <w:proofErr w:type="spellEnd"/>
      <w:r w:rsidRPr="006D08C3">
        <w:rPr>
          <w:rFonts w:ascii="Verdana" w:hAnsi="Verdana"/>
          <w:sz w:val="18"/>
          <w:szCs w:val="18"/>
        </w:rPr>
        <w:t xml:space="preserve"> i akceptuję jej postanowienia. </w:t>
      </w:r>
    </w:p>
    <w:p w14:paraId="1318A0A6" w14:textId="77777777"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sz w:val="18"/>
          <w:szCs w:val="18"/>
        </w:rPr>
      </w:pPr>
      <w:r w:rsidRPr="006D08C3">
        <w:rPr>
          <w:rFonts w:ascii="Verdana" w:hAnsi="Verdana"/>
          <w:sz w:val="18"/>
          <w:szCs w:val="18"/>
        </w:rPr>
        <w:t>Oświadczam, że zapoznałem się z treścią Wzoru umowy i akceptuję jego postanowienia.</w:t>
      </w:r>
    </w:p>
    <w:p w14:paraId="32D7C444" w14:textId="54DFC65B" w:rsidR="00403C62" w:rsidRPr="006D08C3" w:rsidRDefault="00403C62" w:rsidP="00131973">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D08C3">
        <w:rPr>
          <w:rFonts w:ascii="Verdana" w:hAnsi="Verdana"/>
          <w:sz w:val="18"/>
          <w:szCs w:val="18"/>
        </w:rPr>
        <w:t>Oświadczam, że jestem związan</w:t>
      </w:r>
      <w:r w:rsidR="008A53A5" w:rsidRPr="006D08C3">
        <w:rPr>
          <w:rFonts w:ascii="Verdana" w:hAnsi="Verdana"/>
          <w:sz w:val="18"/>
          <w:szCs w:val="18"/>
        </w:rPr>
        <w:t>y niniejszą ofertą przez okres 3</w:t>
      </w:r>
      <w:r w:rsidRPr="006D08C3">
        <w:rPr>
          <w:rFonts w:ascii="Verdana" w:hAnsi="Verdana"/>
          <w:sz w:val="18"/>
          <w:szCs w:val="18"/>
        </w:rPr>
        <w:t>0 dni od dnia upływu terminu składania ofert.</w:t>
      </w:r>
    </w:p>
    <w:p w14:paraId="1A9134E1" w14:textId="2D6A92ED" w:rsidR="00403C62" w:rsidRPr="006D08C3" w:rsidRDefault="00403C62" w:rsidP="00131973">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D08C3">
        <w:rPr>
          <w:rFonts w:ascii="Verdana" w:hAnsi="Verdana"/>
          <w:sz w:val="18"/>
          <w:szCs w:val="18"/>
        </w:rPr>
        <w:t xml:space="preserve">Oświadczam, że zapoznałem się z treścią Klauzuli Informacyjnej, o której mowa w rozdziale III pkt </w:t>
      </w:r>
      <w:r w:rsidR="00BE58C2" w:rsidRPr="006D08C3">
        <w:rPr>
          <w:rFonts w:ascii="Verdana" w:hAnsi="Verdana"/>
          <w:sz w:val="18"/>
          <w:szCs w:val="18"/>
        </w:rPr>
        <w:t>11</w:t>
      </w:r>
      <w:r w:rsidRPr="006D08C3">
        <w:rPr>
          <w:rFonts w:ascii="Verdana" w:hAnsi="Verdana"/>
          <w:sz w:val="18"/>
          <w:szCs w:val="18"/>
        </w:rPr>
        <w:t xml:space="preserve"> </w:t>
      </w:r>
      <w:proofErr w:type="spellStart"/>
      <w:r w:rsidRPr="006D08C3">
        <w:rPr>
          <w:rFonts w:ascii="Verdana" w:hAnsi="Verdana"/>
          <w:sz w:val="18"/>
          <w:szCs w:val="18"/>
        </w:rPr>
        <w:t>Siwz</w:t>
      </w:r>
      <w:proofErr w:type="spellEnd"/>
      <w:r w:rsidRPr="006D08C3">
        <w:rPr>
          <w:rFonts w:ascii="Verdana" w:hAnsi="Verdana"/>
          <w:sz w:val="18"/>
          <w:szCs w:val="18"/>
        </w:rPr>
        <w:t xml:space="preserve"> </w:t>
      </w:r>
      <w:r w:rsidR="0036691C" w:rsidRPr="006D08C3">
        <w:rPr>
          <w:rFonts w:ascii="Verdana" w:hAnsi="Verdana"/>
          <w:sz w:val="18"/>
          <w:szCs w:val="18"/>
        </w:rPr>
        <w:t>oraz</w:t>
      </w:r>
      <w:r w:rsidRPr="006D08C3">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sz w:val="18"/>
          <w:szCs w:val="18"/>
        </w:rPr>
      </w:pPr>
      <w:r w:rsidRPr="006D08C3">
        <w:rPr>
          <w:rFonts w:ascii="Verdana" w:hAnsi="Verdana"/>
          <w:sz w:val="18"/>
          <w:szCs w:val="18"/>
        </w:rPr>
        <w:t xml:space="preserve">Oświadczam, że zamierzam powierzyć podwykonawcy/om wykonanie następujących części zamówienia: </w:t>
      </w:r>
    </w:p>
    <w:p w14:paraId="3C44EB1E" w14:textId="77777777" w:rsidR="00403C62" w:rsidRPr="006D08C3" w:rsidRDefault="00403C62" w:rsidP="00403C62">
      <w:pPr>
        <w:tabs>
          <w:tab w:val="left" w:pos="709"/>
          <w:tab w:val="num" w:pos="851"/>
        </w:tabs>
        <w:spacing w:after="60" w:line="280" w:lineRule="exact"/>
        <w:ind w:left="567" w:hanging="141"/>
        <w:jc w:val="both"/>
        <w:rPr>
          <w:rFonts w:ascii="Verdana" w:hAnsi="Verdana"/>
          <w:sz w:val="18"/>
          <w:szCs w:val="18"/>
        </w:rPr>
      </w:pPr>
      <w:r w:rsidRPr="006D08C3">
        <w:rPr>
          <w:rFonts w:ascii="Verdana" w:hAnsi="Verdana"/>
          <w:sz w:val="18"/>
          <w:szCs w:val="18"/>
        </w:rPr>
        <w:t>…………………………………………………………………………………………………………………………………………………………</w:t>
      </w:r>
    </w:p>
    <w:p w14:paraId="3AFCA229" w14:textId="1293E913" w:rsidR="00403C62" w:rsidRPr="006D08C3" w:rsidRDefault="00403C62" w:rsidP="0066371B">
      <w:pPr>
        <w:spacing w:after="60" w:line="280" w:lineRule="exact"/>
        <w:ind w:left="426"/>
        <w:jc w:val="both"/>
        <w:rPr>
          <w:rFonts w:ascii="Verdana" w:hAnsi="Verdana"/>
          <w:i/>
          <w:sz w:val="18"/>
          <w:szCs w:val="18"/>
        </w:rPr>
      </w:pPr>
      <w:r w:rsidRPr="006D08C3">
        <w:rPr>
          <w:rFonts w:ascii="Verdana" w:hAnsi="Verdana"/>
          <w:i/>
          <w:sz w:val="18"/>
          <w:szCs w:val="18"/>
        </w:rPr>
        <w:t>(</w:t>
      </w:r>
      <w:r w:rsidRPr="006D08C3">
        <w:rPr>
          <w:rFonts w:ascii="Verdana" w:hAnsi="Verdana"/>
          <w:i/>
          <w:sz w:val="16"/>
          <w:szCs w:val="16"/>
        </w:rPr>
        <w:t>należy wskazać części zamówienia, których wykonanie Wykonawca zamierza powierzyć</w:t>
      </w:r>
      <w:r w:rsidR="0066371B" w:rsidRPr="006D08C3">
        <w:rPr>
          <w:rFonts w:ascii="Verdana" w:hAnsi="Verdana"/>
          <w:i/>
          <w:sz w:val="16"/>
          <w:szCs w:val="16"/>
        </w:rPr>
        <w:t xml:space="preserve"> - brak wskazania rozumiany będzie przez Zamawiającego jako informacja o tym, że Wykonawca zamierza wykonać zamówienie bez udziału podwykonawców</w:t>
      </w:r>
      <w:r w:rsidR="0066371B" w:rsidRPr="006D08C3">
        <w:rPr>
          <w:rFonts w:ascii="Verdana" w:hAnsi="Verdana"/>
          <w:i/>
          <w:sz w:val="18"/>
          <w:szCs w:val="18"/>
        </w:rPr>
        <w:t>)</w:t>
      </w:r>
      <w:r w:rsidRPr="006D08C3">
        <w:rPr>
          <w:rFonts w:ascii="Verdana" w:hAnsi="Verdana"/>
          <w:i/>
          <w:sz w:val="18"/>
          <w:szCs w:val="18"/>
        </w:rPr>
        <w:t>.</w:t>
      </w:r>
    </w:p>
    <w:p w14:paraId="08E5C495" w14:textId="26C2B479"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i/>
          <w:sz w:val="16"/>
          <w:szCs w:val="16"/>
        </w:rPr>
      </w:pPr>
      <w:r w:rsidRPr="006D08C3">
        <w:rPr>
          <w:rFonts w:ascii="Verdana" w:hAnsi="Verdana" w:cs="Arial"/>
          <w:sz w:val="18"/>
          <w:szCs w:val="18"/>
        </w:rPr>
        <w:t xml:space="preserve">Wybór niniejszej oferty będzie /nie będzie (niewłaściwe skreślić) prowadzić do powstania </w:t>
      </w:r>
      <w:r w:rsidRPr="006D08C3">
        <w:rPr>
          <w:rFonts w:ascii="Verdana" w:hAnsi="Verdana" w:cs="Arial"/>
          <w:sz w:val="18"/>
          <w:szCs w:val="18"/>
        </w:rPr>
        <w:br/>
        <w:t xml:space="preserve">u Zamawiającego obowiązku podatkowego zgodnie z przepisami ustawy o podatku od towarów </w:t>
      </w:r>
      <w:r w:rsidRPr="006D08C3">
        <w:rPr>
          <w:rFonts w:ascii="Verdana" w:hAnsi="Verdana" w:cs="Arial"/>
          <w:sz w:val="18"/>
          <w:szCs w:val="18"/>
        </w:rPr>
        <w:br/>
        <w:t>i usług.</w:t>
      </w:r>
      <w:r w:rsidRPr="006D08C3">
        <w:rPr>
          <w:rFonts w:ascii="Verdana" w:hAnsi="Verdana"/>
          <w:sz w:val="18"/>
          <w:szCs w:val="18"/>
        </w:rPr>
        <w:t xml:space="preserve"> </w:t>
      </w:r>
      <w:r w:rsidRPr="006D08C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D08C3">
        <w:rPr>
          <w:rFonts w:ascii="Verdana" w:hAnsi="Verdana" w:cs="Arial"/>
          <w:i/>
          <w:sz w:val="16"/>
          <w:szCs w:val="16"/>
        </w:rPr>
        <w:t xml:space="preserve">(brak wskazania rozumiany będzie przez Zamawiającego jako informacja o tym, </w:t>
      </w:r>
      <w:r w:rsidR="00BE58C2" w:rsidRPr="006D08C3">
        <w:rPr>
          <w:rFonts w:ascii="Verdana" w:hAnsi="Verdana" w:cs="Arial"/>
          <w:i/>
          <w:sz w:val="16"/>
          <w:szCs w:val="16"/>
        </w:rPr>
        <w:t>że</w:t>
      </w:r>
      <w:r w:rsidRPr="006D08C3">
        <w:rPr>
          <w:rFonts w:ascii="Verdana" w:hAnsi="Verdana" w:cs="Arial"/>
          <w:i/>
          <w:sz w:val="16"/>
          <w:szCs w:val="16"/>
        </w:rPr>
        <w:t xml:space="preserve"> wybór oferty nie będzie prowadzić do powstania </w:t>
      </w:r>
      <w:r w:rsidRPr="006D08C3">
        <w:rPr>
          <w:rFonts w:ascii="Verdana" w:hAnsi="Verdana" w:cs="Arial"/>
          <w:i/>
          <w:sz w:val="16"/>
          <w:szCs w:val="16"/>
        </w:rPr>
        <w:br/>
        <w:t>u Zamawiającego powyższego obowiązku podatkowego).</w:t>
      </w:r>
    </w:p>
    <w:p w14:paraId="71B338C1" w14:textId="77777777" w:rsidR="00403C62" w:rsidRPr="006D08C3" w:rsidRDefault="00403C62" w:rsidP="00403C62">
      <w:pPr>
        <w:tabs>
          <w:tab w:val="left" w:pos="709"/>
          <w:tab w:val="num" w:pos="851"/>
        </w:tabs>
        <w:spacing w:after="60" w:line="280" w:lineRule="exact"/>
        <w:ind w:left="426"/>
        <w:jc w:val="both"/>
        <w:rPr>
          <w:rFonts w:ascii="Verdana" w:hAnsi="Verdana"/>
          <w:i/>
          <w:sz w:val="16"/>
          <w:szCs w:val="16"/>
        </w:rPr>
      </w:pPr>
      <w:r w:rsidRPr="006D08C3">
        <w:rPr>
          <w:rFonts w:ascii="Verdana" w:hAnsi="Verdana"/>
          <w:i/>
          <w:sz w:val="16"/>
          <w:szCs w:val="16"/>
        </w:rPr>
        <w:t xml:space="preserve">[wybór oferty Wykonawcy prowadzi do „powstania u Zamawiającego obowiązku podatkowego”, kiedy zgodnie </w:t>
      </w:r>
      <w:r w:rsidRPr="006D08C3">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6D08C3" w:rsidRDefault="00403C62" w:rsidP="00131973">
      <w:pPr>
        <w:numPr>
          <w:ilvl w:val="0"/>
          <w:numId w:val="50"/>
        </w:numPr>
        <w:tabs>
          <w:tab w:val="left" w:pos="709"/>
          <w:tab w:val="num" w:pos="851"/>
        </w:tabs>
        <w:spacing w:after="60" w:line="280" w:lineRule="exact"/>
        <w:ind w:left="425" w:hanging="142"/>
        <w:jc w:val="both"/>
        <w:rPr>
          <w:rFonts w:ascii="Verdana" w:hAnsi="Verdana"/>
          <w:i/>
          <w:sz w:val="18"/>
          <w:szCs w:val="18"/>
        </w:rPr>
      </w:pPr>
      <w:r w:rsidRPr="006D08C3">
        <w:rPr>
          <w:rFonts w:ascii="Verdana" w:hAnsi="Verdana"/>
          <w:sz w:val="18"/>
          <w:szCs w:val="18"/>
        </w:rPr>
        <w:t>Oświadczam, że w rozumieniu przepisów art. 7 ust. 1 pkt 1-3 ustawy z dnia 06.03.2018 r. Prawo przedsiębiorców (</w:t>
      </w:r>
      <w:r w:rsidR="008A53A5" w:rsidRPr="006D08C3">
        <w:rPr>
          <w:rFonts w:ascii="Verdana" w:hAnsi="Verdana"/>
          <w:sz w:val="18"/>
          <w:szCs w:val="18"/>
        </w:rPr>
        <w:t xml:space="preserve">tekst jedn. Dz. U. z 2019 r., poz. 1292 z </w:t>
      </w:r>
      <w:proofErr w:type="spellStart"/>
      <w:r w:rsidR="008A53A5" w:rsidRPr="006D08C3">
        <w:rPr>
          <w:rFonts w:ascii="Verdana" w:hAnsi="Verdana"/>
          <w:sz w:val="18"/>
          <w:szCs w:val="18"/>
        </w:rPr>
        <w:t>późn</w:t>
      </w:r>
      <w:proofErr w:type="spellEnd"/>
      <w:r w:rsidR="008A53A5" w:rsidRPr="006D08C3">
        <w:rPr>
          <w:rFonts w:ascii="Verdana" w:hAnsi="Verdana"/>
          <w:sz w:val="18"/>
          <w:szCs w:val="18"/>
        </w:rPr>
        <w:t>. zm.</w:t>
      </w:r>
      <w:r w:rsidRPr="006D08C3">
        <w:rPr>
          <w:rFonts w:ascii="Verdana" w:hAnsi="Verdana"/>
          <w:sz w:val="18"/>
          <w:szCs w:val="18"/>
        </w:rPr>
        <w:t xml:space="preserve">) jestem: </w:t>
      </w:r>
    </w:p>
    <w:p w14:paraId="0FC110BB" w14:textId="77777777" w:rsidR="00403C62" w:rsidRPr="006D08C3" w:rsidRDefault="00403C62" w:rsidP="00131973">
      <w:pPr>
        <w:numPr>
          <w:ilvl w:val="0"/>
          <w:numId w:val="51"/>
        </w:numPr>
        <w:tabs>
          <w:tab w:val="left" w:pos="709"/>
          <w:tab w:val="left" w:pos="993"/>
        </w:tabs>
        <w:spacing w:after="120" w:line="280" w:lineRule="exact"/>
        <w:ind w:hanging="4254"/>
        <w:jc w:val="both"/>
        <w:rPr>
          <w:rFonts w:ascii="Verdana" w:hAnsi="Verdana"/>
          <w:sz w:val="18"/>
          <w:szCs w:val="18"/>
        </w:rPr>
      </w:pPr>
      <w:proofErr w:type="spellStart"/>
      <w:r w:rsidRPr="006D08C3">
        <w:rPr>
          <w:rFonts w:ascii="Verdana" w:hAnsi="Verdana"/>
          <w:sz w:val="18"/>
          <w:szCs w:val="18"/>
        </w:rPr>
        <w:t>mikroprzedsiębiorcą</w:t>
      </w:r>
      <w:proofErr w:type="spellEnd"/>
      <w:r w:rsidRPr="006D08C3">
        <w:rPr>
          <w:rFonts w:ascii="Verdana" w:hAnsi="Verdana"/>
          <w:sz w:val="18"/>
          <w:szCs w:val="18"/>
        </w:rPr>
        <w:t xml:space="preserve"> ….........................</w:t>
      </w:r>
    </w:p>
    <w:p w14:paraId="7CAB95EB" w14:textId="77777777" w:rsidR="00403C62" w:rsidRPr="006D08C3" w:rsidRDefault="00403C62" w:rsidP="00131973">
      <w:pPr>
        <w:numPr>
          <w:ilvl w:val="0"/>
          <w:numId w:val="51"/>
        </w:numPr>
        <w:tabs>
          <w:tab w:val="left" w:pos="709"/>
          <w:tab w:val="left" w:pos="993"/>
        </w:tabs>
        <w:spacing w:after="120" w:line="280" w:lineRule="exact"/>
        <w:ind w:hanging="4254"/>
        <w:jc w:val="both"/>
        <w:rPr>
          <w:rFonts w:ascii="Verdana" w:hAnsi="Verdana"/>
          <w:sz w:val="18"/>
          <w:szCs w:val="18"/>
        </w:rPr>
      </w:pPr>
      <w:r w:rsidRPr="006D08C3">
        <w:rPr>
          <w:rFonts w:ascii="Verdana" w:hAnsi="Verdana"/>
          <w:sz w:val="18"/>
          <w:szCs w:val="18"/>
        </w:rPr>
        <w:t>małym przedsiębiorcą ….......................</w:t>
      </w:r>
    </w:p>
    <w:p w14:paraId="5DA35D38" w14:textId="77777777" w:rsidR="00403C62" w:rsidRPr="006D08C3" w:rsidRDefault="00403C62" w:rsidP="00131973">
      <w:pPr>
        <w:numPr>
          <w:ilvl w:val="0"/>
          <w:numId w:val="51"/>
        </w:numPr>
        <w:tabs>
          <w:tab w:val="left" w:pos="709"/>
          <w:tab w:val="left" w:pos="993"/>
        </w:tabs>
        <w:spacing w:after="120" w:line="280" w:lineRule="exact"/>
        <w:ind w:hanging="4254"/>
        <w:jc w:val="both"/>
        <w:rPr>
          <w:rFonts w:ascii="Verdana" w:hAnsi="Verdana"/>
          <w:sz w:val="18"/>
          <w:szCs w:val="18"/>
        </w:rPr>
      </w:pPr>
      <w:r w:rsidRPr="006D08C3">
        <w:rPr>
          <w:rFonts w:ascii="Verdana" w:hAnsi="Verdana"/>
          <w:sz w:val="18"/>
          <w:szCs w:val="18"/>
        </w:rPr>
        <w:t>średnim przedsiębiorcą….......................</w:t>
      </w:r>
    </w:p>
    <w:p w14:paraId="5F3C0921" w14:textId="77777777" w:rsidR="00403C62" w:rsidRPr="006D08C3" w:rsidRDefault="00403C62" w:rsidP="00131973">
      <w:pPr>
        <w:numPr>
          <w:ilvl w:val="0"/>
          <w:numId w:val="51"/>
        </w:numPr>
        <w:tabs>
          <w:tab w:val="left" w:pos="709"/>
          <w:tab w:val="left" w:pos="993"/>
        </w:tabs>
        <w:spacing w:after="120" w:line="280" w:lineRule="exact"/>
        <w:ind w:left="709" w:hanging="283"/>
        <w:jc w:val="both"/>
        <w:rPr>
          <w:rFonts w:ascii="Verdana" w:hAnsi="Verdana"/>
          <w:sz w:val="18"/>
          <w:szCs w:val="18"/>
        </w:rPr>
      </w:pPr>
      <w:r w:rsidRPr="006D08C3">
        <w:rPr>
          <w:rFonts w:ascii="Verdana" w:hAnsi="Verdana"/>
          <w:sz w:val="18"/>
          <w:szCs w:val="18"/>
        </w:rPr>
        <w:t>dużym przedsiębiorcą ….........................</w:t>
      </w:r>
    </w:p>
    <w:p w14:paraId="1D372463" w14:textId="77777777" w:rsidR="00403C62" w:rsidRPr="006D08C3" w:rsidRDefault="00403C62" w:rsidP="00403C62">
      <w:pPr>
        <w:tabs>
          <w:tab w:val="left" w:pos="709"/>
          <w:tab w:val="num" w:pos="851"/>
          <w:tab w:val="left" w:pos="993"/>
        </w:tabs>
        <w:spacing w:after="120"/>
        <w:ind w:left="709"/>
        <w:jc w:val="both"/>
        <w:rPr>
          <w:rFonts w:ascii="Verdana" w:hAnsi="Verdana"/>
          <w:i/>
          <w:sz w:val="14"/>
          <w:szCs w:val="14"/>
        </w:rPr>
      </w:pPr>
      <w:r w:rsidRPr="006D08C3">
        <w:rPr>
          <w:rFonts w:ascii="Verdana" w:hAnsi="Verdana"/>
          <w:i/>
          <w:sz w:val="14"/>
          <w:szCs w:val="14"/>
        </w:rPr>
        <w:t xml:space="preserve">(zaznaczyć właściwe) </w:t>
      </w:r>
    </w:p>
    <w:p w14:paraId="677BA4EE" w14:textId="77777777"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b/>
          <w:sz w:val="18"/>
          <w:szCs w:val="18"/>
        </w:rPr>
      </w:pPr>
      <w:r w:rsidRPr="006D08C3">
        <w:rPr>
          <w:rFonts w:ascii="Verdana" w:hAnsi="Verdana"/>
          <w:sz w:val="18"/>
          <w:szCs w:val="18"/>
        </w:rPr>
        <w:t>Załącznikami do niniejszej oferty są: (podać nr załącznika i stronę oferty).</w:t>
      </w:r>
    </w:p>
    <w:p w14:paraId="0D733CCB" w14:textId="77777777" w:rsidR="00403C62" w:rsidRPr="006D08C3" w:rsidRDefault="00403C62" w:rsidP="00403C62">
      <w:pPr>
        <w:spacing w:after="60" w:line="280" w:lineRule="exact"/>
        <w:jc w:val="both"/>
        <w:rPr>
          <w:rFonts w:ascii="Verdana" w:hAnsi="Verdana"/>
          <w:sz w:val="18"/>
          <w:szCs w:val="18"/>
        </w:rPr>
      </w:pPr>
    </w:p>
    <w:p w14:paraId="18EFF4AA" w14:textId="77777777" w:rsidR="00403C62" w:rsidRPr="006D08C3" w:rsidRDefault="00403C62" w:rsidP="00403C62">
      <w:pPr>
        <w:spacing w:after="60" w:line="280" w:lineRule="exact"/>
        <w:jc w:val="both"/>
        <w:rPr>
          <w:rFonts w:ascii="Verdana" w:hAnsi="Verdana"/>
          <w:sz w:val="18"/>
          <w:szCs w:val="18"/>
        </w:rPr>
      </w:pPr>
    </w:p>
    <w:p w14:paraId="134B36B1" w14:textId="77777777" w:rsidR="00403C62" w:rsidRPr="006D08C3" w:rsidRDefault="00403C62" w:rsidP="00403C62">
      <w:pPr>
        <w:spacing w:line="280" w:lineRule="exact"/>
        <w:ind w:left="360"/>
        <w:jc w:val="both"/>
        <w:rPr>
          <w:rFonts w:ascii="Verdana" w:hAnsi="Verdana"/>
          <w:sz w:val="18"/>
          <w:szCs w:val="18"/>
        </w:rPr>
        <w:sectPr w:rsidR="00403C62" w:rsidRPr="006D08C3" w:rsidSect="00260E7A">
          <w:headerReference w:type="default" r:id="rId22"/>
          <w:footerReference w:type="even" r:id="rId23"/>
          <w:footerReference w:type="default" r:id="rId24"/>
          <w:footerReference w:type="first" r:id="rId25"/>
          <w:pgSz w:w="11906" w:h="16838"/>
          <w:pgMar w:top="981" w:right="1440" w:bottom="1106" w:left="924" w:header="709" w:footer="675" w:gutter="0"/>
          <w:cols w:space="708"/>
          <w:titlePg/>
          <w:docGrid w:linePitch="360"/>
        </w:sectPr>
      </w:pPr>
      <w:r w:rsidRPr="006D08C3">
        <w:rPr>
          <w:rFonts w:ascii="Verdana" w:hAnsi="Verdana"/>
          <w:sz w:val="18"/>
          <w:szCs w:val="18"/>
        </w:rPr>
        <w:t xml:space="preserve">                                               </w:t>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t xml:space="preserve">              Podpis Wykonawcy</w:t>
      </w:r>
    </w:p>
    <w:p w14:paraId="2F0B4162" w14:textId="1BC297EE" w:rsidR="003C7F75" w:rsidRPr="006D08C3" w:rsidRDefault="00A455E8" w:rsidP="00403C62">
      <w:pPr>
        <w:spacing w:line="280" w:lineRule="exact"/>
        <w:ind w:left="360"/>
        <w:jc w:val="both"/>
        <w:rPr>
          <w:rFonts w:ascii="Verdana" w:hAnsi="Verdana"/>
          <w:sz w:val="18"/>
          <w:szCs w:val="18"/>
        </w:rPr>
      </w:pPr>
      <w:r w:rsidRPr="006D08C3">
        <w:lastRenderedPageBreak/>
        <w:t xml:space="preserve"> </w:t>
      </w:r>
    </w:p>
    <w:p w14:paraId="2B528837" w14:textId="07BEEC33" w:rsidR="00EF4E2C" w:rsidRPr="006D08C3" w:rsidRDefault="00EF4E2C" w:rsidP="00EF4E2C">
      <w:pPr>
        <w:pStyle w:val="Nagwek3"/>
        <w:spacing w:after="60" w:line="280" w:lineRule="exact"/>
        <w:rPr>
          <w:color w:val="auto"/>
        </w:rPr>
      </w:pPr>
      <w:r w:rsidRPr="006D08C3">
        <w:rPr>
          <w:color w:val="auto"/>
        </w:rPr>
        <w:t xml:space="preserve">Część </w:t>
      </w:r>
      <w:r w:rsidR="003C7F75" w:rsidRPr="006D08C3">
        <w:rPr>
          <w:color w:val="auto"/>
        </w:rPr>
        <w:t>1</w:t>
      </w:r>
      <w:r w:rsidRPr="006D08C3">
        <w:rPr>
          <w:color w:val="auto"/>
        </w:rPr>
        <w:t xml:space="preserve"> Załącznik nr </w:t>
      </w:r>
      <w:r w:rsidR="003C7F75" w:rsidRPr="006D08C3">
        <w:rPr>
          <w:color w:val="auto"/>
        </w:rPr>
        <w:t>2</w:t>
      </w:r>
      <w:r w:rsidRPr="006D08C3">
        <w:rPr>
          <w:color w:val="auto"/>
        </w:rPr>
        <w:t xml:space="preserve"> do </w:t>
      </w:r>
      <w:proofErr w:type="spellStart"/>
      <w:r w:rsidRPr="006D08C3">
        <w:rPr>
          <w:color w:val="auto"/>
        </w:rPr>
        <w:t>Siwz</w:t>
      </w:r>
      <w:proofErr w:type="spellEnd"/>
      <w:r w:rsidRPr="006D08C3">
        <w:rPr>
          <w:color w:val="auto"/>
        </w:rPr>
        <w:t xml:space="preserve"> </w:t>
      </w:r>
    </w:p>
    <w:p w14:paraId="04F3E1B9" w14:textId="77777777" w:rsidR="006E5BBE" w:rsidRPr="006D08C3" w:rsidRDefault="006E5BBE" w:rsidP="006E5BBE">
      <w:pPr>
        <w:spacing w:line="240" w:lineRule="exact"/>
        <w:jc w:val="center"/>
        <w:rPr>
          <w:rFonts w:ascii="Verdana" w:eastAsia="Calibri" w:hAnsi="Verdana"/>
          <w:b/>
          <w:noProof/>
          <w:lang w:val="cs-CZ"/>
        </w:rPr>
      </w:pPr>
    </w:p>
    <w:p w14:paraId="1536A9EF" w14:textId="3F17891D" w:rsidR="006E5BBE" w:rsidRPr="006D08C3" w:rsidRDefault="006E5BBE" w:rsidP="006E5BBE">
      <w:pPr>
        <w:spacing w:line="240" w:lineRule="exact"/>
        <w:jc w:val="center"/>
        <w:rPr>
          <w:rFonts w:ascii="Verdana" w:eastAsia="Calibri" w:hAnsi="Verdana"/>
          <w:b/>
          <w:noProof/>
          <w:lang w:val="cs-CZ"/>
        </w:rPr>
      </w:pPr>
      <w:r w:rsidRPr="006D08C3">
        <w:rPr>
          <w:rFonts w:ascii="Verdana" w:eastAsia="Calibri" w:hAnsi="Verdana"/>
          <w:b/>
          <w:noProof/>
          <w:lang w:val="cs-CZ"/>
        </w:rPr>
        <w:t xml:space="preserve">Arkusz informacji technicznej </w:t>
      </w:r>
    </w:p>
    <w:p w14:paraId="6D21E759" w14:textId="77777777" w:rsidR="006E5BBE" w:rsidRPr="006D08C3" w:rsidRDefault="006E5BBE" w:rsidP="006E5BBE">
      <w:pPr>
        <w:spacing w:line="240" w:lineRule="exact"/>
        <w:jc w:val="center"/>
        <w:rPr>
          <w:rFonts w:ascii="Verdana" w:eastAsia="Calibri" w:hAnsi="Verdana"/>
          <w:b/>
          <w:noProof/>
        </w:rPr>
      </w:pPr>
    </w:p>
    <w:p w14:paraId="6CFED22C" w14:textId="0C508027" w:rsidR="006E5BBE" w:rsidRPr="006D08C3" w:rsidRDefault="00BC0C34" w:rsidP="000421AE">
      <w:pPr>
        <w:tabs>
          <w:tab w:val="left" w:pos="1369"/>
          <w:tab w:val="left" w:pos="2055"/>
        </w:tabs>
        <w:spacing w:after="120" w:line="240" w:lineRule="exact"/>
        <w:ind w:left="1701" w:hanging="992"/>
        <w:jc w:val="both"/>
        <w:rPr>
          <w:rFonts w:ascii="Verdana" w:hAnsi="Verdana"/>
          <w:sz w:val="18"/>
          <w:szCs w:val="18"/>
        </w:rPr>
      </w:pPr>
      <w:r w:rsidRPr="006D08C3">
        <w:rPr>
          <w:rFonts w:ascii="Verdana" w:hAnsi="Verdana"/>
          <w:b/>
          <w:bCs/>
          <w:sz w:val="20"/>
          <w:szCs w:val="20"/>
        </w:rPr>
        <w:t>Część</w:t>
      </w:r>
      <w:r w:rsidRPr="006D08C3">
        <w:rPr>
          <w:rFonts w:ascii="Verdana" w:hAnsi="Verdana"/>
          <w:b/>
          <w:bCs/>
          <w:sz w:val="20"/>
          <w:szCs w:val="20"/>
        </w:rPr>
        <w:tab/>
        <w:t xml:space="preserve"> 1</w:t>
      </w:r>
      <w:r w:rsidRPr="006D08C3">
        <w:rPr>
          <w:rFonts w:ascii="Verdana" w:hAnsi="Verdana"/>
          <w:b/>
          <w:bCs/>
          <w:sz w:val="20"/>
          <w:szCs w:val="20"/>
        </w:rPr>
        <w:tab/>
      </w:r>
      <w:r w:rsidR="00BD76AD" w:rsidRPr="006D08C3">
        <w:rPr>
          <w:rFonts w:ascii="Verdana" w:hAnsi="Verdana" w:cs="Arial"/>
          <w:sz w:val="18"/>
          <w:szCs w:val="18"/>
        </w:rPr>
        <w:t>Mikroskop do obserwacji w świetle przechodzącym w jasnym polu na potrzeby Zakładu Chirurgii Eksperymentalnej i Badania Biomateriałów</w:t>
      </w:r>
    </w:p>
    <w:p w14:paraId="06D1CCD6" w14:textId="77777777" w:rsidR="006E5BBE" w:rsidRPr="006D08C3" w:rsidRDefault="006E5BBE" w:rsidP="006E5BBE">
      <w:pPr>
        <w:tabs>
          <w:tab w:val="left" w:pos="1369"/>
          <w:tab w:val="left" w:pos="2055"/>
        </w:tabs>
        <w:spacing w:after="120" w:line="240" w:lineRule="exact"/>
        <w:jc w:val="both"/>
        <w:rPr>
          <w:rFonts w:ascii="Verdana" w:hAnsi="Verdana"/>
          <w:noProof/>
          <w:sz w:val="18"/>
          <w:szCs w:val="18"/>
          <w:lang w:val="cs-CZ"/>
        </w:rPr>
      </w:pPr>
      <w:r w:rsidRPr="006D08C3">
        <w:rPr>
          <w:rFonts w:ascii="Verdana" w:hAnsi="Verdana"/>
          <w:noProof/>
          <w:sz w:val="18"/>
          <w:szCs w:val="18"/>
          <w:lang w:val="cs-CZ"/>
        </w:rPr>
        <w:t>Producent  ........................................................................................................................</w:t>
      </w:r>
    </w:p>
    <w:p w14:paraId="39ABE21E" w14:textId="77777777" w:rsidR="006E5BBE" w:rsidRPr="006D08C3" w:rsidRDefault="006E5BBE" w:rsidP="006E5BBE">
      <w:pPr>
        <w:spacing w:line="360" w:lineRule="auto"/>
        <w:rPr>
          <w:rFonts w:ascii="Verdana" w:hAnsi="Verdana"/>
          <w:noProof/>
          <w:sz w:val="18"/>
          <w:szCs w:val="18"/>
          <w:lang w:val="cs-CZ"/>
        </w:rPr>
      </w:pPr>
      <w:r w:rsidRPr="006D08C3">
        <w:rPr>
          <w:rFonts w:ascii="Verdana" w:hAnsi="Verdana"/>
          <w:noProof/>
          <w:sz w:val="18"/>
          <w:szCs w:val="18"/>
          <w:lang w:val="cs-CZ"/>
        </w:rPr>
        <w:t>Model ..............................................................................................................................</w:t>
      </w:r>
    </w:p>
    <w:p w14:paraId="120E7178" w14:textId="77777777" w:rsidR="006E5BBE" w:rsidRPr="006D08C3" w:rsidRDefault="006E5BBE" w:rsidP="006E5BBE">
      <w:pPr>
        <w:spacing w:line="360" w:lineRule="auto"/>
        <w:rPr>
          <w:rFonts w:ascii="Verdana" w:hAnsi="Verdana"/>
          <w:noProof/>
          <w:sz w:val="18"/>
          <w:szCs w:val="18"/>
          <w:lang w:val="cs-CZ"/>
        </w:rPr>
      </w:pPr>
      <w:r w:rsidRPr="006D08C3">
        <w:rPr>
          <w:rFonts w:ascii="Verdana" w:hAnsi="Verdana"/>
          <w:noProof/>
          <w:sz w:val="18"/>
          <w:szCs w:val="18"/>
          <w:lang w:val="cs-CZ"/>
        </w:rPr>
        <w:t>Numer katalogowy (jeśli dotyczy) ........................................................................................</w:t>
      </w:r>
    </w:p>
    <w:p w14:paraId="4F23B088" w14:textId="77777777" w:rsidR="006E5BBE" w:rsidRPr="006D08C3" w:rsidRDefault="006E5BBE" w:rsidP="006E5BBE">
      <w:pPr>
        <w:spacing w:line="360" w:lineRule="auto"/>
        <w:rPr>
          <w:rFonts w:ascii="Verdana" w:hAnsi="Verdana"/>
          <w:noProof/>
          <w:sz w:val="18"/>
          <w:szCs w:val="18"/>
          <w:lang w:val="cs-CZ"/>
        </w:rPr>
      </w:pPr>
      <w:r w:rsidRPr="006D08C3">
        <w:rPr>
          <w:rFonts w:ascii="Verdana" w:hAnsi="Verdana"/>
          <w:noProof/>
          <w:sz w:val="18"/>
          <w:szCs w:val="18"/>
          <w:lang w:val="cs-CZ"/>
        </w:rPr>
        <w:t xml:space="preserve">Rok  produkcji </w:t>
      </w:r>
      <w:r w:rsidRPr="006D08C3">
        <w:rPr>
          <w:rFonts w:ascii="Verdana" w:hAnsi="Verdana"/>
          <w:b/>
          <w:noProof/>
          <w:sz w:val="18"/>
          <w:szCs w:val="18"/>
          <w:lang w:val="cs-CZ"/>
        </w:rPr>
        <w:t>................</w:t>
      </w:r>
      <w:r w:rsidRPr="006D08C3">
        <w:rPr>
          <w:rFonts w:ascii="Verdana" w:hAnsi="Verdana"/>
          <w:noProof/>
          <w:sz w:val="18"/>
          <w:szCs w:val="18"/>
          <w:lang w:val="cs-CZ"/>
        </w:rPr>
        <w:t xml:space="preserve"> </w:t>
      </w:r>
    </w:p>
    <w:p w14:paraId="27382421" w14:textId="77777777" w:rsidR="006E5BBE" w:rsidRPr="006D08C3"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D08C3" w:rsidRPr="006D08C3"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6D08C3" w:rsidRDefault="006E5BBE" w:rsidP="00C927AF">
            <w:pPr>
              <w:spacing w:before="60" w:after="60"/>
              <w:rPr>
                <w:rFonts w:ascii="Verdana" w:eastAsia="Calibri" w:hAnsi="Verdana"/>
                <w:bCs/>
                <w:sz w:val="18"/>
                <w:szCs w:val="18"/>
                <w:lang w:eastAsia="en-US"/>
              </w:rPr>
            </w:pPr>
            <w:r w:rsidRPr="006D08C3">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6D08C3" w:rsidRDefault="006E5BBE" w:rsidP="00C927AF">
            <w:pPr>
              <w:spacing w:before="120" w:after="120"/>
              <w:rPr>
                <w:rFonts w:ascii="Verdana" w:eastAsia="Calibri" w:hAnsi="Verdana"/>
                <w:bCs/>
                <w:sz w:val="18"/>
                <w:szCs w:val="18"/>
                <w:lang w:eastAsia="en-US"/>
              </w:rPr>
            </w:pPr>
            <w:r w:rsidRPr="006D08C3">
              <w:rPr>
                <w:rFonts w:ascii="Verdana" w:eastAsia="Calibri" w:hAnsi="Verdana"/>
                <w:bCs/>
                <w:sz w:val="18"/>
                <w:szCs w:val="18"/>
                <w:lang w:eastAsia="en-US"/>
              </w:rPr>
              <w:t xml:space="preserve">Funkcje lub parametry graniczne, </w:t>
            </w:r>
            <w:r w:rsidRPr="006D08C3">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6D08C3" w:rsidRDefault="006E5BBE" w:rsidP="00C927AF">
            <w:pPr>
              <w:jc w:val="center"/>
              <w:rPr>
                <w:rFonts w:ascii="Verdana" w:hAnsi="Verdana"/>
                <w:sz w:val="18"/>
                <w:szCs w:val="18"/>
              </w:rPr>
            </w:pPr>
            <w:r w:rsidRPr="006D08C3">
              <w:rPr>
                <w:rFonts w:ascii="Verdana" w:hAnsi="Verdana"/>
                <w:sz w:val="18"/>
                <w:szCs w:val="18"/>
              </w:rPr>
              <w:t>Wartość</w:t>
            </w:r>
          </w:p>
          <w:p w14:paraId="38460A14" w14:textId="77777777" w:rsidR="006E5BBE" w:rsidRPr="006D08C3" w:rsidRDefault="006E5BBE" w:rsidP="00C927AF">
            <w:pPr>
              <w:spacing w:before="60" w:after="60"/>
              <w:jc w:val="center"/>
              <w:rPr>
                <w:rFonts w:ascii="Verdana" w:eastAsia="Calibri" w:hAnsi="Verdana"/>
                <w:bCs/>
                <w:sz w:val="18"/>
                <w:szCs w:val="18"/>
                <w:lang w:eastAsia="en-US"/>
              </w:rPr>
            </w:pPr>
            <w:r w:rsidRPr="006D08C3">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6D08C3" w:rsidRDefault="006E5BBE" w:rsidP="00C927AF">
            <w:pPr>
              <w:jc w:val="center"/>
              <w:rPr>
                <w:rFonts w:ascii="Verdana" w:hAnsi="Verdana"/>
                <w:sz w:val="18"/>
                <w:szCs w:val="18"/>
              </w:rPr>
            </w:pPr>
            <w:r w:rsidRPr="006D08C3">
              <w:rPr>
                <w:rFonts w:ascii="Verdana" w:hAnsi="Verdana"/>
                <w:sz w:val="18"/>
                <w:szCs w:val="18"/>
              </w:rPr>
              <w:t>Wartość oferowana</w:t>
            </w:r>
          </w:p>
          <w:p w14:paraId="227A22BA" w14:textId="77777777" w:rsidR="006E5BBE" w:rsidRPr="006D08C3" w:rsidRDefault="006E5BBE" w:rsidP="00C927AF">
            <w:pPr>
              <w:spacing w:before="60" w:after="60"/>
              <w:jc w:val="center"/>
              <w:rPr>
                <w:rFonts w:ascii="Verdana" w:hAnsi="Verdana"/>
                <w:sz w:val="18"/>
                <w:szCs w:val="18"/>
              </w:rPr>
            </w:pPr>
            <w:r w:rsidRPr="006D08C3">
              <w:rPr>
                <w:rFonts w:ascii="Verdana" w:hAnsi="Verdana"/>
                <w:sz w:val="18"/>
                <w:szCs w:val="18"/>
              </w:rPr>
              <w:t xml:space="preserve">(wpisać </w:t>
            </w:r>
            <w:r w:rsidRPr="006D08C3">
              <w:rPr>
                <w:rFonts w:ascii="Verdana" w:hAnsi="Verdana"/>
                <w:b/>
                <w:sz w:val="18"/>
                <w:szCs w:val="18"/>
              </w:rPr>
              <w:t>TAK/NIE</w:t>
            </w:r>
            <w:r w:rsidRPr="006D08C3">
              <w:rPr>
                <w:rFonts w:ascii="Verdana" w:hAnsi="Verdana"/>
                <w:sz w:val="18"/>
                <w:szCs w:val="18"/>
              </w:rPr>
              <w:t xml:space="preserve">) </w:t>
            </w:r>
          </w:p>
          <w:p w14:paraId="4292FF07" w14:textId="77777777" w:rsidR="006E5BBE" w:rsidRPr="006D08C3" w:rsidRDefault="006E5BBE" w:rsidP="00C927AF">
            <w:pPr>
              <w:spacing w:before="60" w:after="60"/>
              <w:jc w:val="center"/>
              <w:rPr>
                <w:rFonts w:ascii="Verdana" w:hAnsi="Verdana"/>
                <w:b/>
                <w:sz w:val="18"/>
                <w:szCs w:val="18"/>
              </w:rPr>
            </w:pPr>
            <w:r w:rsidRPr="006D08C3">
              <w:rPr>
                <w:rFonts w:ascii="Verdana" w:hAnsi="Verdana"/>
                <w:b/>
                <w:sz w:val="18"/>
                <w:szCs w:val="18"/>
              </w:rPr>
              <w:t xml:space="preserve">oraz </w:t>
            </w:r>
          </w:p>
          <w:p w14:paraId="1C4E97FF" w14:textId="77777777" w:rsidR="006E5BBE" w:rsidRPr="006D08C3" w:rsidRDefault="006E5BBE" w:rsidP="00C927AF">
            <w:pPr>
              <w:spacing w:before="60" w:after="60"/>
              <w:jc w:val="center"/>
              <w:rPr>
                <w:rFonts w:ascii="Verdana" w:eastAsia="Calibri" w:hAnsi="Verdana"/>
                <w:bCs/>
                <w:sz w:val="18"/>
                <w:szCs w:val="18"/>
                <w:lang w:eastAsia="en-US"/>
              </w:rPr>
            </w:pPr>
            <w:r w:rsidRPr="006D08C3">
              <w:rPr>
                <w:rFonts w:ascii="Verdana" w:hAnsi="Verdana"/>
                <w:b/>
                <w:sz w:val="18"/>
                <w:szCs w:val="18"/>
              </w:rPr>
              <w:t xml:space="preserve">podać </w:t>
            </w:r>
            <w:r w:rsidRPr="006D08C3">
              <w:rPr>
                <w:rFonts w:ascii="Verdana" w:hAnsi="Verdana"/>
                <w:b/>
                <w:sz w:val="18"/>
                <w:szCs w:val="18"/>
              </w:rPr>
              <w:br/>
              <w:t>oferowane parametry</w:t>
            </w:r>
          </w:p>
        </w:tc>
      </w:tr>
      <w:tr w:rsidR="006D08C3" w:rsidRPr="006D08C3" w14:paraId="17B89212" w14:textId="77777777" w:rsidTr="0053629A">
        <w:trPr>
          <w:cantSplit/>
          <w:trHeight w:val="460"/>
        </w:trPr>
        <w:tc>
          <w:tcPr>
            <w:tcW w:w="703" w:type="dxa"/>
            <w:shd w:val="clear" w:color="auto" w:fill="auto"/>
            <w:vAlign w:val="center"/>
          </w:tcPr>
          <w:p w14:paraId="6DCFE68D"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D2F6963" w14:textId="26E342B1" w:rsidR="00F52023" w:rsidRPr="006D08C3" w:rsidRDefault="00F52023" w:rsidP="00F52023">
            <w:pPr>
              <w:spacing w:before="120" w:after="120"/>
              <w:ind w:left="87"/>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Optyka:</w:t>
            </w:r>
          </w:p>
          <w:p w14:paraId="03F9B19D" w14:textId="2E39744D" w:rsidR="00F52023" w:rsidRPr="006D08C3" w:rsidRDefault="00F52023" w:rsidP="00131973">
            <w:pPr>
              <w:pStyle w:val="Akapitzlist"/>
              <w:numPr>
                <w:ilvl w:val="0"/>
                <w:numId w:val="78"/>
              </w:numPr>
              <w:ind w:left="512"/>
              <w:rPr>
                <w:rFonts w:ascii="Verdana" w:hAnsi="Verdana" w:cs="Arial"/>
                <w:sz w:val="18"/>
                <w:szCs w:val="18"/>
              </w:rPr>
            </w:pPr>
            <w:r w:rsidRPr="006D08C3">
              <w:rPr>
                <w:rFonts w:ascii="Verdana" w:hAnsi="Verdana" w:cs="Arial"/>
                <w:sz w:val="18"/>
                <w:szCs w:val="18"/>
              </w:rPr>
              <w:t>Korygowana do nieskończoności</w:t>
            </w:r>
          </w:p>
          <w:p w14:paraId="5BCCA070" w14:textId="1D1F7C46" w:rsidR="008F387A" w:rsidRPr="006D08C3" w:rsidRDefault="00F52023" w:rsidP="00131973">
            <w:pPr>
              <w:pStyle w:val="Akapitzlist"/>
              <w:numPr>
                <w:ilvl w:val="0"/>
                <w:numId w:val="78"/>
              </w:numPr>
              <w:ind w:left="512"/>
              <w:rPr>
                <w:rFonts w:ascii="Verdana" w:eastAsiaTheme="minorHAnsi" w:hAnsi="Verdana" w:cs="Calibri"/>
                <w:sz w:val="18"/>
                <w:szCs w:val="18"/>
                <w:lang w:eastAsia="en-US"/>
              </w:rPr>
            </w:pPr>
            <w:r w:rsidRPr="006D08C3">
              <w:rPr>
                <w:rFonts w:ascii="Verdana" w:hAnsi="Verdana" w:cs="Arial"/>
                <w:sz w:val="18"/>
                <w:szCs w:val="18"/>
              </w:rPr>
              <w:t xml:space="preserve">Długość optyczna obiektywów </w:t>
            </w:r>
            <w:r w:rsidRPr="006D08C3">
              <w:rPr>
                <w:rFonts w:ascii="Verdana" w:hAnsi="Verdana" w:cs="Arial"/>
                <w:b/>
                <w:bCs/>
                <w:sz w:val="18"/>
                <w:szCs w:val="18"/>
              </w:rPr>
              <w:t>45 mm</w:t>
            </w:r>
          </w:p>
        </w:tc>
        <w:tc>
          <w:tcPr>
            <w:tcW w:w="1276" w:type="dxa"/>
            <w:shd w:val="clear" w:color="auto" w:fill="auto"/>
          </w:tcPr>
          <w:p w14:paraId="5433D435" w14:textId="0CB76B5F"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360E831"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6E633C7A" w14:textId="77777777" w:rsidTr="0053629A">
        <w:trPr>
          <w:cantSplit/>
          <w:trHeight w:val="460"/>
        </w:trPr>
        <w:tc>
          <w:tcPr>
            <w:tcW w:w="703" w:type="dxa"/>
            <w:shd w:val="clear" w:color="auto" w:fill="auto"/>
            <w:vAlign w:val="center"/>
          </w:tcPr>
          <w:p w14:paraId="502A3555"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BD35AC" w14:textId="77777777" w:rsidR="008F387A" w:rsidRPr="006D08C3" w:rsidRDefault="00F52023" w:rsidP="008F387A">
            <w:pPr>
              <w:spacing w:before="120" w:after="120"/>
              <w:ind w:left="87"/>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Statyw:</w:t>
            </w:r>
          </w:p>
          <w:p w14:paraId="5676F9BB"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bCs/>
                <w:sz w:val="18"/>
                <w:szCs w:val="18"/>
              </w:rPr>
              <w:t xml:space="preserve">Uchwyt rewolwerowy obiektywów kodowany </w:t>
            </w:r>
            <w:r w:rsidRPr="006D08C3">
              <w:rPr>
                <w:rFonts w:ascii="Verdana" w:hAnsi="Verdana" w:cs="Arial"/>
                <w:sz w:val="18"/>
                <w:szCs w:val="18"/>
              </w:rPr>
              <w:t>minimum</w:t>
            </w:r>
            <w:r w:rsidRPr="006D08C3">
              <w:rPr>
                <w:rFonts w:ascii="Verdana" w:hAnsi="Verdana" w:cs="Arial"/>
                <w:bCs/>
                <w:sz w:val="18"/>
                <w:szCs w:val="18"/>
              </w:rPr>
              <w:t xml:space="preserve"> 5 gniazdowy z przystosowanymi do odczytywania pozycji w menedżerze oświetlenia (LM) oraz przekazywania informacji o skalowaniu (kalibracji) do podłączonej kamery</w:t>
            </w:r>
            <w:r w:rsidRPr="006D08C3">
              <w:rPr>
                <w:rFonts w:ascii="Verdana" w:hAnsi="Verdana" w:cs="Arial"/>
                <w:sz w:val="18"/>
                <w:szCs w:val="18"/>
              </w:rPr>
              <w:t>,</w:t>
            </w:r>
          </w:p>
          <w:p w14:paraId="2D5764F5"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Współosiowe śruby mikro/makro do ustawiania ostrości, położone na jednej wysokości z pokrętłami sterowania stolikiem,</w:t>
            </w:r>
          </w:p>
          <w:p w14:paraId="0CC8E5AC"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Zakres ogniskowania minimum 15 mm. Regulacja zgrubna ostrości w zakresie minimum 4 mm (pełen obrót pokrętła), regulacja precyzyjna - 400 µm (z krokiem 4 µm).</w:t>
            </w:r>
          </w:p>
          <w:p w14:paraId="121FA2B9" w14:textId="71B44AB4" w:rsidR="00F52023" w:rsidRPr="006D08C3" w:rsidRDefault="00F52023" w:rsidP="00131973">
            <w:pPr>
              <w:numPr>
                <w:ilvl w:val="0"/>
                <w:numId w:val="79"/>
              </w:numPr>
              <w:ind w:left="512" w:right="87"/>
              <w:jc w:val="both"/>
              <w:rPr>
                <w:rFonts w:ascii="Verdana" w:hAnsi="Verdana" w:cs="Arial"/>
                <w:strike/>
                <w:sz w:val="18"/>
                <w:szCs w:val="18"/>
              </w:rPr>
            </w:pPr>
            <w:r w:rsidRPr="006D08C3">
              <w:rPr>
                <w:rFonts w:ascii="Verdana" w:hAnsi="Verdana" w:cs="Arial"/>
                <w:bCs/>
                <w:sz w:val="18"/>
                <w:szCs w:val="18"/>
              </w:rPr>
              <w:t>Wbudowany oświetlacz diodowy LED 10W (</w:t>
            </w:r>
            <w:r w:rsidR="00A33AF4" w:rsidRPr="006D08C3">
              <w:rPr>
                <w:rFonts w:ascii="Verdana" w:hAnsi="Verdana" w:cs="Arial"/>
                <w:bCs/>
                <w:sz w:val="18"/>
                <w:szCs w:val="18"/>
              </w:rPr>
              <w:t xml:space="preserve">min. </w:t>
            </w:r>
            <w:r w:rsidRPr="006D08C3">
              <w:rPr>
                <w:rFonts w:ascii="Verdana" w:hAnsi="Verdana" w:cs="Arial"/>
                <w:bCs/>
                <w:sz w:val="18"/>
                <w:szCs w:val="18"/>
              </w:rPr>
              <w:t>CRI 90) do światła przechodzącego, z możliwością zastosowania oświetlacza halogenowego o mocy minimum  35 Wat .</w:t>
            </w:r>
            <w:r w:rsidRPr="006D08C3">
              <w:rPr>
                <w:rFonts w:ascii="Verdana" w:hAnsi="Verdana" w:cs="Arial"/>
                <w:strike/>
                <w:sz w:val="18"/>
                <w:szCs w:val="18"/>
              </w:rPr>
              <w:t xml:space="preserve"> </w:t>
            </w:r>
          </w:p>
          <w:p w14:paraId="62B23F43"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Wyposażenie w oświetlenie typu Eco (wyłączany/włączany przez użytkownika) - włączony mikroskop przechodzący</w:t>
            </w:r>
          </w:p>
          <w:p w14:paraId="6B31E60C"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 xml:space="preserve"> w tryb czuwania po około 15 minutach bezczynności.</w:t>
            </w:r>
          </w:p>
          <w:p w14:paraId="74534C19" w14:textId="77777777" w:rsidR="00F52023" w:rsidRPr="006D08C3" w:rsidRDefault="00F52023" w:rsidP="00131973">
            <w:pPr>
              <w:numPr>
                <w:ilvl w:val="0"/>
                <w:numId w:val="79"/>
              </w:numPr>
              <w:ind w:left="512" w:right="87"/>
              <w:jc w:val="both"/>
              <w:rPr>
                <w:rFonts w:ascii="Verdana" w:hAnsi="Verdana" w:cs="Arial"/>
                <w:bCs/>
                <w:sz w:val="18"/>
                <w:szCs w:val="18"/>
              </w:rPr>
            </w:pPr>
            <w:r w:rsidRPr="006D08C3">
              <w:rPr>
                <w:rFonts w:ascii="Verdana" w:hAnsi="Verdana" w:cs="Arial"/>
                <w:bCs/>
                <w:sz w:val="18"/>
                <w:szCs w:val="18"/>
              </w:rPr>
              <w:t>Umieszczone na statywie mikroskopu klawisze umożliwiające zrobienie zdjęcia (kamera połączona ze statywem) bez potrzeby odrywania dłoni od śruby mikro/makro</w:t>
            </w:r>
          </w:p>
          <w:p w14:paraId="3A9B5118"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Zasilacz wbudowany w statyw</w:t>
            </w:r>
          </w:p>
          <w:p w14:paraId="7E4CDB9C" w14:textId="5BC89B7F" w:rsidR="00F52023" w:rsidRPr="006D08C3" w:rsidRDefault="00F52023" w:rsidP="00131973">
            <w:pPr>
              <w:numPr>
                <w:ilvl w:val="0"/>
                <w:numId w:val="79"/>
              </w:numPr>
              <w:ind w:left="512" w:right="87"/>
              <w:jc w:val="both"/>
              <w:rPr>
                <w:rFonts w:ascii="Verdana" w:eastAsiaTheme="minorHAnsi" w:hAnsi="Verdana" w:cs="Calibri"/>
                <w:sz w:val="18"/>
                <w:szCs w:val="18"/>
                <w:lang w:eastAsia="en-US"/>
              </w:rPr>
            </w:pPr>
            <w:r w:rsidRPr="006D08C3">
              <w:rPr>
                <w:rFonts w:ascii="Verdana" w:hAnsi="Verdana" w:cs="Arial"/>
                <w:sz w:val="18"/>
                <w:szCs w:val="18"/>
              </w:rPr>
              <w:t>Możliwość rozbudowy o kontrast fazowy, ciemne pole, polaryzację w świetle przechodzącym.</w:t>
            </w:r>
          </w:p>
        </w:tc>
        <w:tc>
          <w:tcPr>
            <w:tcW w:w="1276" w:type="dxa"/>
            <w:shd w:val="clear" w:color="auto" w:fill="auto"/>
          </w:tcPr>
          <w:p w14:paraId="6591F8CA" w14:textId="739EDCD9"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2C0246CF"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2FF81AC6" w14:textId="77777777" w:rsidTr="0053629A">
        <w:trPr>
          <w:cantSplit/>
          <w:trHeight w:val="460"/>
        </w:trPr>
        <w:tc>
          <w:tcPr>
            <w:tcW w:w="703" w:type="dxa"/>
            <w:shd w:val="clear" w:color="auto" w:fill="auto"/>
            <w:vAlign w:val="center"/>
          </w:tcPr>
          <w:p w14:paraId="53F49708"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654F29A"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Tubus:</w:t>
            </w:r>
          </w:p>
          <w:p w14:paraId="59C92311" w14:textId="42588C20" w:rsidR="00F52023" w:rsidRPr="006D08C3" w:rsidRDefault="00F52023" w:rsidP="00131973">
            <w:pPr>
              <w:numPr>
                <w:ilvl w:val="0"/>
                <w:numId w:val="80"/>
              </w:numPr>
              <w:ind w:left="512" w:right="87"/>
              <w:jc w:val="both"/>
              <w:rPr>
                <w:rFonts w:ascii="Verdana" w:hAnsi="Verdana" w:cs="Arial"/>
                <w:sz w:val="18"/>
                <w:szCs w:val="18"/>
              </w:rPr>
            </w:pPr>
            <w:proofErr w:type="spellStart"/>
            <w:r w:rsidRPr="006D08C3">
              <w:rPr>
                <w:rFonts w:ascii="Verdana" w:hAnsi="Verdana" w:cs="Arial"/>
                <w:sz w:val="18"/>
                <w:szCs w:val="18"/>
              </w:rPr>
              <w:t>Szerokopolowy</w:t>
            </w:r>
            <w:proofErr w:type="spellEnd"/>
            <w:r w:rsidRPr="006D08C3">
              <w:rPr>
                <w:rFonts w:ascii="Verdana" w:hAnsi="Verdana" w:cs="Arial"/>
                <w:sz w:val="18"/>
                <w:szCs w:val="18"/>
              </w:rPr>
              <w:t xml:space="preserve"> tubus binokularowy z regulacją rozstawu źrenic, kąt 30 stopni, pole widzenia minimum 23 mm, z możliwością obrotu o 360 stopni,</w:t>
            </w:r>
          </w:p>
          <w:p w14:paraId="14531A9F" w14:textId="77777777" w:rsidR="00F52023" w:rsidRPr="006D08C3" w:rsidRDefault="00F52023" w:rsidP="00131973">
            <w:pPr>
              <w:numPr>
                <w:ilvl w:val="0"/>
                <w:numId w:val="80"/>
              </w:numPr>
              <w:ind w:left="512" w:right="87"/>
              <w:jc w:val="both"/>
              <w:rPr>
                <w:rFonts w:ascii="Verdana" w:hAnsi="Verdana" w:cs="Arial"/>
                <w:sz w:val="18"/>
                <w:szCs w:val="18"/>
              </w:rPr>
            </w:pPr>
            <w:r w:rsidRPr="006D08C3">
              <w:rPr>
                <w:rFonts w:ascii="Verdana" w:hAnsi="Verdana" w:cs="Arial"/>
                <w:sz w:val="18"/>
                <w:szCs w:val="18"/>
              </w:rPr>
              <w:t>podział światła 50:50%,</w:t>
            </w:r>
          </w:p>
          <w:p w14:paraId="5330F843" w14:textId="77777777" w:rsidR="00F52023" w:rsidRPr="006D08C3" w:rsidRDefault="00F52023" w:rsidP="00131973">
            <w:pPr>
              <w:numPr>
                <w:ilvl w:val="0"/>
                <w:numId w:val="80"/>
              </w:numPr>
              <w:ind w:left="512" w:right="87"/>
              <w:jc w:val="both"/>
              <w:rPr>
                <w:rFonts w:ascii="Verdana" w:hAnsi="Verdana" w:cs="Arial"/>
                <w:sz w:val="18"/>
                <w:szCs w:val="18"/>
              </w:rPr>
            </w:pPr>
            <w:r w:rsidRPr="006D08C3">
              <w:rPr>
                <w:rFonts w:ascii="Verdana" w:hAnsi="Verdana" w:cs="Arial"/>
                <w:sz w:val="18"/>
                <w:szCs w:val="18"/>
              </w:rPr>
              <w:t xml:space="preserve">port służący do podłączenia kamery cyfrowej, </w:t>
            </w:r>
          </w:p>
          <w:p w14:paraId="6952F3BB" w14:textId="18B10C84" w:rsidR="00F52023" w:rsidRPr="006D08C3" w:rsidRDefault="00F52023" w:rsidP="00131973">
            <w:pPr>
              <w:pStyle w:val="Akapitzlist"/>
              <w:numPr>
                <w:ilvl w:val="0"/>
                <w:numId w:val="80"/>
              </w:numPr>
              <w:ind w:left="510" w:right="87" w:hanging="357"/>
              <w:jc w:val="both"/>
              <w:rPr>
                <w:rFonts w:ascii="Verdana" w:eastAsiaTheme="minorHAnsi" w:hAnsi="Verdana" w:cs="Calibri"/>
                <w:sz w:val="18"/>
                <w:szCs w:val="18"/>
                <w:lang w:eastAsia="en-US"/>
              </w:rPr>
            </w:pPr>
            <w:r w:rsidRPr="006D08C3">
              <w:rPr>
                <w:rFonts w:ascii="Verdana" w:hAnsi="Verdana" w:cs="Arial"/>
                <w:sz w:val="18"/>
                <w:szCs w:val="18"/>
              </w:rPr>
              <w:t>łącznik 0,5x do podłączenia kamery cyfrowej (dopasowany do sensora oferowanej kamery)</w:t>
            </w:r>
          </w:p>
        </w:tc>
        <w:tc>
          <w:tcPr>
            <w:tcW w:w="1276" w:type="dxa"/>
            <w:shd w:val="clear" w:color="auto" w:fill="auto"/>
          </w:tcPr>
          <w:p w14:paraId="2E5D475E" w14:textId="308B59A8"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4B87B358"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0AAFC1DD" w14:textId="77777777" w:rsidTr="0053629A">
        <w:trPr>
          <w:cantSplit/>
          <w:trHeight w:val="460"/>
        </w:trPr>
        <w:tc>
          <w:tcPr>
            <w:tcW w:w="703" w:type="dxa"/>
            <w:shd w:val="clear" w:color="auto" w:fill="auto"/>
            <w:vAlign w:val="center"/>
          </w:tcPr>
          <w:p w14:paraId="642745E6"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440B78A"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Okulary:</w:t>
            </w:r>
          </w:p>
          <w:p w14:paraId="188C23D5" w14:textId="77777777" w:rsidR="00F52023" w:rsidRPr="006D08C3" w:rsidRDefault="00F52023" w:rsidP="00131973">
            <w:pPr>
              <w:numPr>
                <w:ilvl w:val="0"/>
                <w:numId w:val="81"/>
              </w:numPr>
              <w:ind w:left="512" w:right="87"/>
              <w:jc w:val="both"/>
              <w:rPr>
                <w:rFonts w:ascii="Verdana" w:hAnsi="Verdana" w:cs="Arial"/>
                <w:sz w:val="18"/>
                <w:szCs w:val="18"/>
              </w:rPr>
            </w:pPr>
            <w:r w:rsidRPr="006D08C3">
              <w:rPr>
                <w:rFonts w:ascii="Verdana" w:hAnsi="Verdana" w:cs="Arial"/>
                <w:sz w:val="18"/>
                <w:szCs w:val="18"/>
              </w:rPr>
              <w:t>Powiększenie 10x</w:t>
            </w:r>
          </w:p>
          <w:p w14:paraId="53476058" w14:textId="77777777" w:rsidR="00F52023" w:rsidRPr="006D08C3" w:rsidRDefault="00F52023" w:rsidP="00131973">
            <w:pPr>
              <w:numPr>
                <w:ilvl w:val="0"/>
                <w:numId w:val="81"/>
              </w:numPr>
              <w:ind w:left="512" w:right="87"/>
              <w:jc w:val="both"/>
              <w:rPr>
                <w:rFonts w:ascii="Verdana" w:hAnsi="Verdana" w:cs="Arial"/>
                <w:sz w:val="18"/>
                <w:szCs w:val="18"/>
              </w:rPr>
            </w:pPr>
            <w:proofErr w:type="spellStart"/>
            <w:r w:rsidRPr="006D08C3">
              <w:rPr>
                <w:rFonts w:ascii="Verdana" w:hAnsi="Verdana" w:cs="Arial"/>
                <w:sz w:val="18"/>
                <w:szCs w:val="18"/>
              </w:rPr>
              <w:t>Szerokopolowe</w:t>
            </w:r>
            <w:proofErr w:type="spellEnd"/>
            <w:r w:rsidRPr="006D08C3">
              <w:rPr>
                <w:rFonts w:ascii="Verdana" w:hAnsi="Verdana" w:cs="Arial"/>
                <w:sz w:val="18"/>
                <w:szCs w:val="18"/>
              </w:rPr>
              <w:t xml:space="preserve">, </w:t>
            </w:r>
            <w:r w:rsidRPr="006D08C3">
              <w:rPr>
                <w:rFonts w:ascii="Verdana" w:hAnsi="Verdana" w:cs="Arial"/>
                <w:b/>
                <w:bCs/>
                <w:sz w:val="18"/>
                <w:szCs w:val="18"/>
              </w:rPr>
              <w:t>pole widzenia minimum 23 mm</w:t>
            </w:r>
            <w:r w:rsidRPr="006D08C3">
              <w:rPr>
                <w:rFonts w:ascii="Verdana" w:hAnsi="Verdana" w:cs="Arial"/>
                <w:sz w:val="18"/>
                <w:szCs w:val="18"/>
              </w:rPr>
              <w:t xml:space="preserve"> </w:t>
            </w:r>
          </w:p>
          <w:p w14:paraId="7447F21F" w14:textId="77777777" w:rsidR="00F52023" w:rsidRPr="006D08C3" w:rsidRDefault="00F52023" w:rsidP="00131973">
            <w:pPr>
              <w:numPr>
                <w:ilvl w:val="0"/>
                <w:numId w:val="81"/>
              </w:numPr>
              <w:ind w:left="512" w:right="87"/>
              <w:jc w:val="both"/>
              <w:rPr>
                <w:rFonts w:ascii="Verdana" w:hAnsi="Verdana" w:cs="Arial"/>
                <w:sz w:val="18"/>
                <w:szCs w:val="18"/>
              </w:rPr>
            </w:pPr>
            <w:r w:rsidRPr="006D08C3">
              <w:rPr>
                <w:rFonts w:ascii="Verdana" w:hAnsi="Verdana" w:cs="Arial"/>
                <w:sz w:val="18"/>
                <w:szCs w:val="18"/>
              </w:rPr>
              <w:lastRenderedPageBreak/>
              <w:t xml:space="preserve">Regulacja </w:t>
            </w:r>
            <w:proofErr w:type="spellStart"/>
            <w:r w:rsidRPr="006D08C3">
              <w:rPr>
                <w:rFonts w:ascii="Verdana" w:hAnsi="Verdana" w:cs="Arial"/>
                <w:sz w:val="18"/>
                <w:szCs w:val="18"/>
              </w:rPr>
              <w:t>dioptryjna</w:t>
            </w:r>
            <w:proofErr w:type="spellEnd"/>
            <w:r w:rsidRPr="006D08C3">
              <w:rPr>
                <w:rFonts w:ascii="Verdana" w:hAnsi="Verdana" w:cs="Arial"/>
                <w:sz w:val="18"/>
                <w:szCs w:val="18"/>
              </w:rPr>
              <w:t xml:space="preserve"> w zakresie +/- 5 dioptrii lub więcej w obydwu okularach</w:t>
            </w:r>
          </w:p>
          <w:p w14:paraId="51B174FA" w14:textId="07208D85" w:rsidR="00F52023" w:rsidRPr="006D08C3" w:rsidRDefault="00F52023" w:rsidP="00131973">
            <w:pPr>
              <w:numPr>
                <w:ilvl w:val="0"/>
                <w:numId w:val="81"/>
              </w:numPr>
              <w:ind w:left="512" w:right="87"/>
              <w:jc w:val="both"/>
              <w:rPr>
                <w:rFonts w:ascii="Verdana" w:eastAsiaTheme="minorHAnsi" w:hAnsi="Verdana" w:cs="Calibri"/>
                <w:sz w:val="18"/>
                <w:szCs w:val="18"/>
                <w:lang w:eastAsia="en-US"/>
              </w:rPr>
            </w:pPr>
            <w:r w:rsidRPr="006D08C3">
              <w:rPr>
                <w:rFonts w:ascii="Verdana" w:hAnsi="Verdana" w:cs="Arial"/>
                <w:sz w:val="18"/>
                <w:szCs w:val="18"/>
              </w:rPr>
              <w:t>ergonomiczne osłony gumowe, dostosowane do obserwacji w okularach korygujących wady wzroku, o dużym dystansie oka do soczewki</w:t>
            </w:r>
          </w:p>
        </w:tc>
        <w:tc>
          <w:tcPr>
            <w:tcW w:w="1276" w:type="dxa"/>
            <w:shd w:val="clear" w:color="auto" w:fill="auto"/>
          </w:tcPr>
          <w:p w14:paraId="1FE16E4B" w14:textId="6CFB605D"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lastRenderedPageBreak/>
              <w:t>Tak, podać</w:t>
            </w:r>
          </w:p>
        </w:tc>
        <w:tc>
          <w:tcPr>
            <w:tcW w:w="1856" w:type="dxa"/>
            <w:shd w:val="clear" w:color="auto" w:fill="auto"/>
            <w:vAlign w:val="center"/>
          </w:tcPr>
          <w:p w14:paraId="2650F410"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73DBFD2E" w14:textId="77777777" w:rsidTr="0053629A">
        <w:trPr>
          <w:cantSplit/>
          <w:trHeight w:val="460"/>
        </w:trPr>
        <w:tc>
          <w:tcPr>
            <w:tcW w:w="703" w:type="dxa"/>
            <w:shd w:val="clear" w:color="auto" w:fill="auto"/>
            <w:vAlign w:val="center"/>
          </w:tcPr>
          <w:p w14:paraId="0B2E4B34"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123C92" w14:textId="08AAA4B5"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Obiektywy:</w:t>
            </w:r>
          </w:p>
          <w:p w14:paraId="3D4166D0" w14:textId="77777777" w:rsidR="00F52023" w:rsidRPr="006D08C3" w:rsidRDefault="00F52023" w:rsidP="00AE78F7">
            <w:pPr>
              <w:ind w:left="87" w:right="87"/>
              <w:jc w:val="both"/>
              <w:rPr>
                <w:rFonts w:ascii="Verdana" w:hAnsi="Verdana" w:cs="Arial"/>
                <w:sz w:val="18"/>
                <w:szCs w:val="18"/>
              </w:rPr>
            </w:pPr>
            <w:proofErr w:type="spellStart"/>
            <w:r w:rsidRPr="006D08C3">
              <w:rPr>
                <w:rFonts w:ascii="Verdana" w:hAnsi="Verdana" w:cs="Arial"/>
                <w:sz w:val="18"/>
                <w:szCs w:val="18"/>
              </w:rPr>
              <w:t>Planachromatyczne</w:t>
            </w:r>
            <w:proofErr w:type="spellEnd"/>
            <w:r w:rsidRPr="006D08C3">
              <w:rPr>
                <w:rFonts w:ascii="Verdana" w:hAnsi="Verdana" w:cs="Arial"/>
                <w:sz w:val="18"/>
                <w:szCs w:val="18"/>
              </w:rPr>
              <w:t xml:space="preserve"> o powiększeniach / o minimalnej aperturze / odległości roboczej:</w:t>
            </w:r>
          </w:p>
          <w:p w14:paraId="1112114F" w14:textId="77777777" w:rsidR="00F52023" w:rsidRPr="006D08C3" w:rsidRDefault="00F52023" w:rsidP="00131973">
            <w:pPr>
              <w:numPr>
                <w:ilvl w:val="0"/>
                <w:numId w:val="82"/>
              </w:numPr>
              <w:ind w:left="512" w:right="87"/>
              <w:jc w:val="both"/>
              <w:rPr>
                <w:rFonts w:ascii="Verdana" w:hAnsi="Verdana" w:cs="Arial"/>
                <w:bCs/>
                <w:sz w:val="18"/>
                <w:szCs w:val="18"/>
              </w:rPr>
            </w:pPr>
            <w:r w:rsidRPr="006D08C3">
              <w:rPr>
                <w:rFonts w:ascii="Verdana" w:hAnsi="Verdana" w:cs="Arial"/>
                <w:bCs/>
                <w:sz w:val="18"/>
                <w:szCs w:val="18"/>
              </w:rPr>
              <w:t xml:space="preserve">5x / apertura 0.12 lub wyższa / WD=10.1mm, </w:t>
            </w:r>
          </w:p>
          <w:p w14:paraId="7D2EABB5" w14:textId="77777777" w:rsidR="00F52023" w:rsidRPr="006D08C3" w:rsidRDefault="00F52023" w:rsidP="00131973">
            <w:pPr>
              <w:numPr>
                <w:ilvl w:val="0"/>
                <w:numId w:val="82"/>
              </w:numPr>
              <w:ind w:left="512" w:right="87"/>
              <w:jc w:val="both"/>
              <w:rPr>
                <w:rFonts w:ascii="Verdana" w:hAnsi="Verdana" w:cs="Arial"/>
                <w:bCs/>
                <w:sz w:val="18"/>
                <w:szCs w:val="18"/>
              </w:rPr>
            </w:pPr>
            <w:r w:rsidRPr="006D08C3">
              <w:rPr>
                <w:rFonts w:ascii="Verdana" w:hAnsi="Verdana" w:cs="Arial"/>
                <w:bCs/>
                <w:sz w:val="18"/>
                <w:szCs w:val="18"/>
              </w:rPr>
              <w:t xml:space="preserve">10x / apertura 0,25 lub wyższa / WD 4,5 mm, </w:t>
            </w:r>
          </w:p>
          <w:p w14:paraId="027E3ECF" w14:textId="77777777" w:rsidR="00F52023" w:rsidRPr="006D08C3" w:rsidRDefault="00F52023" w:rsidP="00131973">
            <w:pPr>
              <w:numPr>
                <w:ilvl w:val="0"/>
                <w:numId w:val="82"/>
              </w:numPr>
              <w:ind w:left="512" w:right="87"/>
              <w:jc w:val="both"/>
              <w:rPr>
                <w:rFonts w:ascii="Verdana" w:hAnsi="Verdana" w:cs="Arial"/>
                <w:bCs/>
                <w:sz w:val="18"/>
                <w:szCs w:val="18"/>
              </w:rPr>
            </w:pPr>
            <w:r w:rsidRPr="006D08C3">
              <w:rPr>
                <w:rFonts w:ascii="Verdana" w:hAnsi="Verdana" w:cs="Arial"/>
                <w:bCs/>
                <w:sz w:val="18"/>
                <w:szCs w:val="18"/>
              </w:rPr>
              <w:t xml:space="preserve">40x / apertura 0,65 lub wyższa / WD 0,60 mm, </w:t>
            </w:r>
          </w:p>
          <w:p w14:paraId="0A07B115" w14:textId="2326D1F6" w:rsidR="00F52023" w:rsidRPr="006D08C3" w:rsidRDefault="00F52023" w:rsidP="00131973">
            <w:pPr>
              <w:pStyle w:val="Akapitzlist"/>
              <w:numPr>
                <w:ilvl w:val="0"/>
                <w:numId w:val="82"/>
              </w:numPr>
              <w:ind w:left="512" w:right="87"/>
              <w:jc w:val="both"/>
              <w:rPr>
                <w:rFonts w:ascii="Verdana" w:eastAsiaTheme="minorHAnsi" w:hAnsi="Verdana" w:cs="Calibri"/>
                <w:sz w:val="18"/>
                <w:szCs w:val="18"/>
                <w:lang w:eastAsia="en-US"/>
              </w:rPr>
            </w:pPr>
            <w:r w:rsidRPr="006D08C3">
              <w:rPr>
                <w:rFonts w:ascii="Verdana" w:hAnsi="Verdana" w:cs="Arial"/>
                <w:bCs/>
                <w:sz w:val="18"/>
                <w:szCs w:val="18"/>
              </w:rPr>
              <w:t>100x / apertura 1,25 lub wyższa, immersyjny/ WD 0,29 mm</w:t>
            </w:r>
            <w:r w:rsidR="005F59D8" w:rsidRPr="006D08C3">
              <w:rPr>
                <w:rFonts w:ascii="Verdana" w:hAnsi="Verdana" w:cs="Arial"/>
                <w:bCs/>
                <w:sz w:val="18"/>
                <w:szCs w:val="18"/>
              </w:rPr>
              <w:t>.</w:t>
            </w:r>
          </w:p>
        </w:tc>
        <w:tc>
          <w:tcPr>
            <w:tcW w:w="1276" w:type="dxa"/>
            <w:shd w:val="clear" w:color="auto" w:fill="auto"/>
          </w:tcPr>
          <w:p w14:paraId="64212607" w14:textId="02ACC3EE"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6BCCB9C"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25C5ADB8" w14:textId="77777777" w:rsidTr="00A33AF4">
        <w:trPr>
          <w:cantSplit/>
          <w:trHeight w:val="2272"/>
        </w:trPr>
        <w:tc>
          <w:tcPr>
            <w:tcW w:w="703" w:type="dxa"/>
            <w:shd w:val="clear" w:color="auto" w:fill="auto"/>
            <w:vAlign w:val="center"/>
          </w:tcPr>
          <w:p w14:paraId="03BD5BAE"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98C0841"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Stolik mechaniczny:</w:t>
            </w:r>
          </w:p>
          <w:p w14:paraId="224DCA54"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Prawy</w:t>
            </w:r>
          </w:p>
          <w:p w14:paraId="1D57C818"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Zakres ruchu minimum 75 x 30 mm</w:t>
            </w:r>
          </w:p>
          <w:p w14:paraId="4BA3F073"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Posuw preparatu w osiach X i Y (ukryte prowadnice)</w:t>
            </w:r>
          </w:p>
          <w:p w14:paraId="6B4C3A4D"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Skala posuwu x i y</w:t>
            </w:r>
          </w:p>
          <w:p w14:paraId="66658399" w14:textId="77777777" w:rsidR="005F59D8" w:rsidRPr="006D08C3" w:rsidRDefault="005F59D8" w:rsidP="00131973">
            <w:pPr>
              <w:numPr>
                <w:ilvl w:val="0"/>
                <w:numId w:val="83"/>
              </w:numPr>
              <w:ind w:left="512" w:right="87"/>
              <w:jc w:val="both"/>
              <w:rPr>
                <w:rFonts w:ascii="Verdana" w:hAnsi="Verdana" w:cs="Arial"/>
                <w:bCs/>
                <w:sz w:val="18"/>
                <w:szCs w:val="18"/>
              </w:rPr>
            </w:pPr>
            <w:r w:rsidRPr="006D08C3">
              <w:rPr>
                <w:rFonts w:ascii="Verdana" w:hAnsi="Verdana" w:cs="Arial"/>
                <w:bCs/>
                <w:sz w:val="18"/>
                <w:szCs w:val="18"/>
              </w:rPr>
              <w:t xml:space="preserve">Regulowana o </w:t>
            </w:r>
            <w:r w:rsidRPr="006D08C3">
              <w:rPr>
                <w:rFonts w:ascii="Verdana" w:hAnsi="Verdana" w:cs="Arial"/>
                <w:sz w:val="18"/>
                <w:szCs w:val="18"/>
              </w:rPr>
              <w:t xml:space="preserve">minimum </w:t>
            </w:r>
            <w:r w:rsidRPr="006D08C3">
              <w:rPr>
                <w:rFonts w:ascii="Verdana" w:hAnsi="Verdana" w:cs="Arial"/>
                <w:bCs/>
                <w:sz w:val="18"/>
                <w:szCs w:val="18"/>
              </w:rPr>
              <w:t>15 mm wysokość pokręteł X i Y, regulowana siła obrotu pokręteł w osiach X i Y</w:t>
            </w:r>
          </w:p>
          <w:p w14:paraId="1272D7CA" w14:textId="23518111" w:rsidR="00F52023" w:rsidRPr="006D08C3" w:rsidRDefault="005F59D8" w:rsidP="00131973">
            <w:pPr>
              <w:numPr>
                <w:ilvl w:val="0"/>
                <w:numId w:val="83"/>
              </w:numPr>
              <w:ind w:left="512" w:right="87"/>
              <w:jc w:val="both"/>
              <w:rPr>
                <w:rFonts w:ascii="Verdana" w:eastAsiaTheme="minorHAnsi" w:hAnsi="Verdana" w:cs="Calibri"/>
                <w:sz w:val="18"/>
                <w:szCs w:val="18"/>
                <w:lang w:eastAsia="en-US"/>
              </w:rPr>
            </w:pPr>
            <w:r w:rsidRPr="006D08C3">
              <w:rPr>
                <w:rFonts w:ascii="Verdana" w:hAnsi="Verdana" w:cs="Arial"/>
                <w:bCs/>
                <w:sz w:val="18"/>
                <w:szCs w:val="18"/>
              </w:rPr>
              <w:t>Uchwyt na preparat obsługiwany jedną ręką wraz ze sprężynową dźwignią.</w:t>
            </w:r>
          </w:p>
        </w:tc>
        <w:tc>
          <w:tcPr>
            <w:tcW w:w="1276" w:type="dxa"/>
            <w:shd w:val="clear" w:color="auto" w:fill="auto"/>
          </w:tcPr>
          <w:p w14:paraId="5ACD0EFD" w14:textId="38E5238E"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07C4D901"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6DD61118" w14:textId="77777777" w:rsidTr="0053629A">
        <w:trPr>
          <w:cantSplit/>
          <w:trHeight w:val="460"/>
        </w:trPr>
        <w:tc>
          <w:tcPr>
            <w:tcW w:w="703" w:type="dxa"/>
            <w:shd w:val="clear" w:color="auto" w:fill="auto"/>
            <w:vAlign w:val="center"/>
          </w:tcPr>
          <w:p w14:paraId="736DB5B6"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664C111"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Kondensor:</w:t>
            </w:r>
          </w:p>
          <w:p w14:paraId="52E0EC58" w14:textId="17EEE98A" w:rsidR="00F52023" w:rsidRPr="006D08C3" w:rsidRDefault="005F59D8" w:rsidP="00AE78F7">
            <w:pPr>
              <w:spacing w:before="120" w:after="120"/>
              <w:ind w:left="87" w:right="87"/>
              <w:jc w:val="both"/>
              <w:rPr>
                <w:rFonts w:ascii="Verdana" w:eastAsiaTheme="minorHAnsi" w:hAnsi="Verdana" w:cs="Calibri"/>
                <w:sz w:val="18"/>
                <w:szCs w:val="18"/>
                <w:lang w:eastAsia="en-US"/>
              </w:rPr>
            </w:pPr>
            <w:r w:rsidRPr="006D08C3">
              <w:rPr>
                <w:rFonts w:ascii="Verdana" w:hAnsi="Verdana" w:cs="Arial"/>
                <w:sz w:val="18"/>
                <w:szCs w:val="18"/>
              </w:rPr>
              <w:t xml:space="preserve">Kondensor minimum 0.9/1.25 z regulowaną przysłoną aperturową, w pełni </w:t>
            </w:r>
            <w:proofErr w:type="spellStart"/>
            <w:r w:rsidRPr="006D08C3">
              <w:rPr>
                <w:rFonts w:ascii="Verdana" w:hAnsi="Verdana" w:cs="Arial"/>
                <w:sz w:val="18"/>
                <w:szCs w:val="18"/>
              </w:rPr>
              <w:t>centrowalny</w:t>
            </w:r>
            <w:proofErr w:type="spellEnd"/>
            <w:r w:rsidRPr="006D08C3">
              <w:rPr>
                <w:rFonts w:ascii="Verdana" w:hAnsi="Verdana" w:cs="Arial"/>
                <w:sz w:val="18"/>
                <w:szCs w:val="18"/>
              </w:rPr>
              <w:t>, z możliwością obsługi obiektywów od 5x do 100x</w:t>
            </w:r>
          </w:p>
        </w:tc>
        <w:tc>
          <w:tcPr>
            <w:tcW w:w="1276" w:type="dxa"/>
            <w:shd w:val="clear" w:color="auto" w:fill="auto"/>
          </w:tcPr>
          <w:p w14:paraId="19D7D519" w14:textId="5C93732D"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0816CD7E"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6F760354" w14:textId="77777777" w:rsidTr="0053629A">
        <w:trPr>
          <w:cantSplit/>
          <w:trHeight w:val="460"/>
        </w:trPr>
        <w:tc>
          <w:tcPr>
            <w:tcW w:w="703" w:type="dxa"/>
            <w:shd w:val="clear" w:color="auto" w:fill="auto"/>
            <w:vAlign w:val="center"/>
          </w:tcPr>
          <w:p w14:paraId="7B25D8D9"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5FDEE4C"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Kolorowa kamera cyfrowa:</w:t>
            </w:r>
          </w:p>
          <w:p w14:paraId="1C66CE8F" w14:textId="77777777" w:rsidR="00AC1C3B" w:rsidRPr="006D08C3" w:rsidRDefault="00AC1C3B" w:rsidP="00131973">
            <w:pPr>
              <w:numPr>
                <w:ilvl w:val="0"/>
                <w:numId w:val="85"/>
              </w:numPr>
              <w:ind w:left="512" w:right="87"/>
              <w:jc w:val="both"/>
              <w:rPr>
                <w:rFonts w:ascii="Verdana" w:hAnsi="Verdana" w:cs="Arial"/>
                <w:sz w:val="18"/>
                <w:szCs w:val="18"/>
              </w:rPr>
            </w:pPr>
            <w:r w:rsidRPr="006D08C3">
              <w:rPr>
                <w:rFonts w:ascii="Verdana" w:hAnsi="Verdana" w:cs="Arial"/>
                <w:sz w:val="18"/>
                <w:szCs w:val="18"/>
              </w:rPr>
              <w:t>Przetwornik 1/2.1”</w:t>
            </w:r>
          </w:p>
          <w:p w14:paraId="2F0F07E9" w14:textId="77777777" w:rsidR="00AC1C3B" w:rsidRPr="006D08C3" w:rsidRDefault="00AC1C3B" w:rsidP="00131973">
            <w:pPr>
              <w:numPr>
                <w:ilvl w:val="0"/>
                <w:numId w:val="85"/>
              </w:numPr>
              <w:ind w:left="512" w:right="87"/>
              <w:jc w:val="both"/>
              <w:rPr>
                <w:rFonts w:ascii="Verdana" w:hAnsi="Verdana" w:cs="Arial"/>
                <w:bCs/>
                <w:sz w:val="18"/>
                <w:szCs w:val="18"/>
              </w:rPr>
            </w:pPr>
            <w:r w:rsidRPr="006D08C3">
              <w:rPr>
                <w:rFonts w:ascii="Verdana" w:hAnsi="Verdana" w:cs="Arial"/>
                <w:bCs/>
                <w:sz w:val="18"/>
                <w:szCs w:val="18"/>
              </w:rPr>
              <w:t>Rozdzielczość =</w:t>
            </w:r>
            <w:r w:rsidRPr="006D08C3">
              <w:rPr>
                <w:rFonts w:ascii="Verdana" w:hAnsi="Verdana" w:cs="Arial"/>
                <w:sz w:val="18"/>
                <w:szCs w:val="18"/>
              </w:rPr>
              <w:t xml:space="preserve"> minimum</w:t>
            </w:r>
            <w:r w:rsidRPr="006D08C3">
              <w:rPr>
                <w:rFonts w:ascii="Verdana" w:hAnsi="Verdana" w:cs="Arial"/>
                <w:bCs/>
                <w:sz w:val="18"/>
                <w:szCs w:val="18"/>
              </w:rPr>
              <w:t xml:space="preserve"> 8.0 MP, Ultra HD (4K) </w:t>
            </w:r>
          </w:p>
          <w:p w14:paraId="6EAF45D1" w14:textId="77777777" w:rsidR="00AC1C3B" w:rsidRPr="006D08C3" w:rsidRDefault="00AC1C3B" w:rsidP="00131973">
            <w:pPr>
              <w:numPr>
                <w:ilvl w:val="0"/>
                <w:numId w:val="85"/>
              </w:numPr>
              <w:ind w:left="512" w:right="87"/>
              <w:jc w:val="both"/>
              <w:rPr>
                <w:rFonts w:ascii="Verdana" w:hAnsi="Verdana" w:cs="Arial"/>
                <w:bCs/>
                <w:sz w:val="18"/>
                <w:szCs w:val="18"/>
              </w:rPr>
            </w:pPr>
            <w:r w:rsidRPr="006D08C3">
              <w:rPr>
                <w:rFonts w:ascii="Verdana" w:hAnsi="Verdana" w:cs="Arial"/>
                <w:bCs/>
                <w:sz w:val="18"/>
                <w:szCs w:val="18"/>
              </w:rPr>
              <w:t xml:space="preserve">Czas ekspozycji </w:t>
            </w:r>
            <w:r w:rsidRPr="006D08C3">
              <w:rPr>
                <w:rFonts w:ascii="Verdana" w:hAnsi="Verdana" w:cs="Arial"/>
                <w:sz w:val="18"/>
                <w:szCs w:val="18"/>
              </w:rPr>
              <w:t>minimalny zakres</w:t>
            </w:r>
            <w:r w:rsidRPr="006D08C3">
              <w:rPr>
                <w:rFonts w:ascii="Verdana" w:hAnsi="Verdana" w:cs="Arial"/>
                <w:bCs/>
                <w:sz w:val="18"/>
                <w:szCs w:val="18"/>
              </w:rPr>
              <w:t xml:space="preserve"> 0,06 ms do 1s</w:t>
            </w:r>
          </w:p>
          <w:p w14:paraId="55164A67" w14:textId="77777777" w:rsidR="00AC1C3B" w:rsidRPr="006D08C3" w:rsidRDefault="00AC1C3B" w:rsidP="00131973">
            <w:pPr>
              <w:numPr>
                <w:ilvl w:val="0"/>
                <w:numId w:val="85"/>
              </w:numPr>
              <w:ind w:left="512" w:right="87"/>
              <w:jc w:val="both"/>
              <w:rPr>
                <w:rFonts w:ascii="Verdana" w:hAnsi="Verdana" w:cs="Arial"/>
                <w:bCs/>
                <w:sz w:val="18"/>
                <w:szCs w:val="18"/>
              </w:rPr>
            </w:pPr>
            <w:r w:rsidRPr="006D08C3">
              <w:rPr>
                <w:rFonts w:ascii="Verdana" w:hAnsi="Verdana" w:cs="Arial"/>
                <w:bCs/>
                <w:sz w:val="18"/>
                <w:szCs w:val="18"/>
              </w:rPr>
              <w:t xml:space="preserve">Liczba klatek na sekundę - HDMI: </w:t>
            </w:r>
            <w:r w:rsidRPr="006D08C3">
              <w:rPr>
                <w:rFonts w:ascii="Verdana" w:hAnsi="Verdana" w:cs="Arial"/>
                <w:sz w:val="18"/>
                <w:szCs w:val="18"/>
              </w:rPr>
              <w:t>minimum</w:t>
            </w:r>
            <w:r w:rsidRPr="006D08C3">
              <w:rPr>
                <w:rFonts w:ascii="Verdana" w:hAnsi="Verdana" w:cs="Arial"/>
                <w:bCs/>
                <w:sz w:val="18"/>
                <w:szCs w:val="18"/>
              </w:rPr>
              <w:t xml:space="preserve"> 30 </w:t>
            </w:r>
            <w:proofErr w:type="spellStart"/>
            <w:r w:rsidRPr="006D08C3">
              <w:rPr>
                <w:rFonts w:ascii="Verdana" w:hAnsi="Verdana" w:cs="Arial"/>
                <w:bCs/>
                <w:sz w:val="18"/>
                <w:szCs w:val="18"/>
              </w:rPr>
              <w:t>fps</w:t>
            </w:r>
            <w:proofErr w:type="spellEnd"/>
            <w:r w:rsidRPr="006D08C3">
              <w:rPr>
                <w:rFonts w:ascii="Verdana" w:hAnsi="Verdana" w:cs="Arial"/>
                <w:bCs/>
                <w:sz w:val="18"/>
                <w:szCs w:val="18"/>
              </w:rPr>
              <w:t xml:space="preserve">, Ethernet: </w:t>
            </w:r>
            <w:r w:rsidRPr="006D08C3">
              <w:rPr>
                <w:rFonts w:ascii="Verdana" w:hAnsi="Verdana" w:cs="Arial"/>
                <w:sz w:val="18"/>
                <w:szCs w:val="18"/>
              </w:rPr>
              <w:t>minimum</w:t>
            </w:r>
            <w:r w:rsidRPr="006D08C3">
              <w:rPr>
                <w:rFonts w:ascii="Verdana" w:hAnsi="Verdana" w:cs="Arial"/>
                <w:bCs/>
                <w:sz w:val="18"/>
                <w:szCs w:val="18"/>
              </w:rPr>
              <w:t xml:space="preserve"> 30 </w:t>
            </w:r>
            <w:proofErr w:type="spellStart"/>
            <w:r w:rsidRPr="006D08C3">
              <w:rPr>
                <w:rFonts w:ascii="Verdana" w:hAnsi="Verdana" w:cs="Arial"/>
                <w:bCs/>
                <w:sz w:val="18"/>
                <w:szCs w:val="18"/>
              </w:rPr>
              <w:t>fps</w:t>
            </w:r>
            <w:proofErr w:type="spellEnd"/>
            <w:r w:rsidRPr="006D08C3">
              <w:rPr>
                <w:rFonts w:ascii="Verdana" w:hAnsi="Verdana" w:cs="Arial"/>
                <w:bCs/>
                <w:sz w:val="18"/>
                <w:szCs w:val="18"/>
              </w:rPr>
              <w:t xml:space="preserve">, USB 3.0: </w:t>
            </w:r>
            <w:proofErr w:type="spellStart"/>
            <w:r w:rsidRPr="006D08C3">
              <w:rPr>
                <w:rFonts w:ascii="Verdana" w:hAnsi="Verdana" w:cs="Arial"/>
                <w:bCs/>
                <w:sz w:val="18"/>
                <w:szCs w:val="18"/>
              </w:rPr>
              <w:t>up</w:t>
            </w:r>
            <w:proofErr w:type="spellEnd"/>
            <w:r w:rsidRPr="006D08C3">
              <w:rPr>
                <w:rFonts w:ascii="Verdana" w:hAnsi="Verdana" w:cs="Arial"/>
                <w:bCs/>
                <w:sz w:val="18"/>
                <w:szCs w:val="18"/>
              </w:rPr>
              <w:t xml:space="preserve"> to </w:t>
            </w:r>
            <w:r w:rsidRPr="006D08C3">
              <w:rPr>
                <w:rFonts w:ascii="Verdana" w:hAnsi="Verdana" w:cs="Arial"/>
                <w:sz w:val="18"/>
                <w:szCs w:val="18"/>
              </w:rPr>
              <w:t>minimum</w:t>
            </w:r>
            <w:r w:rsidRPr="006D08C3">
              <w:rPr>
                <w:rFonts w:ascii="Verdana" w:hAnsi="Verdana" w:cs="Arial"/>
                <w:bCs/>
                <w:sz w:val="18"/>
                <w:szCs w:val="18"/>
              </w:rPr>
              <w:t xml:space="preserve"> 30 </w:t>
            </w:r>
            <w:proofErr w:type="spellStart"/>
            <w:r w:rsidRPr="006D08C3">
              <w:rPr>
                <w:rFonts w:ascii="Verdana" w:hAnsi="Verdana" w:cs="Arial"/>
                <w:bCs/>
                <w:sz w:val="18"/>
                <w:szCs w:val="18"/>
              </w:rPr>
              <w:t>fps</w:t>
            </w:r>
            <w:proofErr w:type="spellEnd"/>
          </w:p>
          <w:p w14:paraId="53312569" w14:textId="77777777" w:rsidR="00AC1C3B" w:rsidRPr="006D08C3" w:rsidRDefault="00AC1C3B" w:rsidP="00131973">
            <w:pPr>
              <w:numPr>
                <w:ilvl w:val="0"/>
                <w:numId w:val="85"/>
              </w:numPr>
              <w:ind w:left="512" w:right="87"/>
              <w:jc w:val="both"/>
              <w:rPr>
                <w:rFonts w:ascii="Verdana" w:hAnsi="Verdana" w:cs="Arial"/>
                <w:sz w:val="18"/>
                <w:szCs w:val="18"/>
                <w:lang w:val="en-US"/>
              </w:rPr>
            </w:pPr>
            <w:proofErr w:type="spellStart"/>
            <w:r w:rsidRPr="006D08C3">
              <w:rPr>
                <w:rFonts w:ascii="Verdana" w:hAnsi="Verdana" w:cs="Arial"/>
                <w:sz w:val="18"/>
                <w:szCs w:val="18"/>
                <w:lang w:val="en-US"/>
              </w:rPr>
              <w:t>Złącza</w:t>
            </w:r>
            <w:proofErr w:type="spellEnd"/>
            <w:r w:rsidRPr="006D08C3">
              <w:rPr>
                <w:rFonts w:ascii="Verdana" w:hAnsi="Verdana" w:cs="Arial"/>
                <w:sz w:val="18"/>
                <w:szCs w:val="18"/>
                <w:lang w:val="en-US"/>
              </w:rPr>
              <w:t xml:space="preserve"> HDMI, USB 3.0 Type C, Ethernet, Micro-D</w:t>
            </w:r>
          </w:p>
          <w:p w14:paraId="1F751EBD" w14:textId="77777777" w:rsidR="00AC1C3B" w:rsidRPr="006D08C3" w:rsidRDefault="00AC1C3B" w:rsidP="00131973">
            <w:pPr>
              <w:numPr>
                <w:ilvl w:val="0"/>
                <w:numId w:val="85"/>
              </w:numPr>
              <w:ind w:left="512" w:right="87"/>
              <w:jc w:val="both"/>
              <w:rPr>
                <w:rFonts w:ascii="Verdana" w:hAnsi="Verdana" w:cs="Arial"/>
                <w:sz w:val="18"/>
                <w:szCs w:val="18"/>
              </w:rPr>
            </w:pPr>
            <w:r w:rsidRPr="006D08C3">
              <w:rPr>
                <w:rFonts w:ascii="Verdana" w:hAnsi="Verdana" w:cs="Arial"/>
                <w:sz w:val="18"/>
                <w:szCs w:val="18"/>
              </w:rPr>
              <w:t>Możliwość pracy kamery:</w:t>
            </w:r>
          </w:p>
          <w:p w14:paraId="245183DC" w14:textId="77777777" w:rsidR="00AC1C3B" w:rsidRPr="006D08C3" w:rsidRDefault="00AC1C3B" w:rsidP="00131973">
            <w:pPr>
              <w:numPr>
                <w:ilvl w:val="0"/>
                <w:numId w:val="84"/>
              </w:numPr>
              <w:ind w:right="87"/>
              <w:jc w:val="both"/>
              <w:rPr>
                <w:rFonts w:ascii="Verdana" w:hAnsi="Verdana" w:cs="Arial"/>
                <w:sz w:val="18"/>
                <w:szCs w:val="18"/>
              </w:rPr>
            </w:pPr>
            <w:r w:rsidRPr="006D08C3">
              <w:rPr>
                <w:rFonts w:ascii="Verdana" w:hAnsi="Verdana" w:cs="Arial"/>
                <w:sz w:val="18"/>
                <w:szCs w:val="18"/>
              </w:rPr>
              <w:t xml:space="preserve">z komputerem i oprogramowaniem systemowym (możliwością nanoszenia interaktywnych pomiarów: długość, powierzchnia, wymiary prostokąta, obwód, kąt, adnotacje tekstowe, zliczanie zaznaczanych obiektów). </w:t>
            </w:r>
          </w:p>
          <w:p w14:paraId="6B28FA38" w14:textId="17229241" w:rsidR="00AC1C3B" w:rsidRPr="006D08C3" w:rsidRDefault="00AC1C3B" w:rsidP="00AE78F7">
            <w:pPr>
              <w:ind w:left="643" w:right="87"/>
              <w:jc w:val="both"/>
              <w:rPr>
                <w:rFonts w:ascii="Verdana" w:hAnsi="Verdana" w:cs="Arial"/>
                <w:sz w:val="18"/>
                <w:szCs w:val="18"/>
              </w:rPr>
            </w:pPr>
            <w:r w:rsidRPr="006D08C3">
              <w:rPr>
                <w:rFonts w:ascii="Verdana" w:hAnsi="Verdana" w:cs="Arial"/>
                <w:sz w:val="18"/>
                <w:szCs w:val="18"/>
              </w:rPr>
              <w:t>Praca kamery w trybach:</w:t>
            </w:r>
          </w:p>
          <w:p w14:paraId="1E143413" w14:textId="180C4521" w:rsidR="00AC1C3B" w:rsidRPr="006D08C3" w:rsidRDefault="00AC1C3B" w:rsidP="00131973">
            <w:pPr>
              <w:pStyle w:val="Akapitzlist"/>
              <w:numPr>
                <w:ilvl w:val="0"/>
                <w:numId w:val="86"/>
              </w:numPr>
              <w:ind w:left="1079" w:right="87"/>
              <w:jc w:val="both"/>
              <w:rPr>
                <w:rFonts w:ascii="Verdana" w:hAnsi="Verdana" w:cs="Arial"/>
                <w:sz w:val="18"/>
                <w:szCs w:val="18"/>
              </w:rPr>
            </w:pPr>
            <w:r w:rsidRPr="006D08C3">
              <w:rPr>
                <w:rFonts w:ascii="Verdana" w:hAnsi="Verdana" w:cs="Arial"/>
                <w:sz w:val="18"/>
                <w:szCs w:val="18"/>
              </w:rPr>
              <w:t xml:space="preserve">w trybie </w:t>
            </w:r>
            <w:r w:rsidRPr="006D08C3">
              <w:rPr>
                <w:rFonts w:ascii="Verdana" w:hAnsi="Verdana" w:cs="Arial"/>
                <w:i/>
                <w:iCs/>
                <w:sz w:val="18"/>
                <w:szCs w:val="18"/>
              </w:rPr>
              <w:t>Wi-Fi</w:t>
            </w:r>
            <w:r w:rsidRPr="006D08C3">
              <w:rPr>
                <w:rFonts w:ascii="Verdana" w:hAnsi="Verdana" w:cs="Arial"/>
                <w:sz w:val="18"/>
                <w:szCs w:val="18"/>
              </w:rPr>
              <w:t xml:space="preserve"> – po dodaniu </w:t>
            </w:r>
            <w:proofErr w:type="spellStart"/>
            <w:r w:rsidRPr="006D08C3">
              <w:rPr>
                <w:rFonts w:ascii="Verdana" w:hAnsi="Verdana" w:cs="Arial"/>
                <w:sz w:val="18"/>
                <w:szCs w:val="18"/>
              </w:rPr>
              <w:t>dongla</w:t>
            </w:r>
            <w:proofErr w:type="spellEnd"/>
            <w:r w:rsidRPr="006D08C3">
              <w:rPr>
                <w:rFonts w:ascii="Verdana" w:hAnsi="Verdana" w:cs="Arial"/>
                <w:sz w:val="18"/>
                <w:szCs w:val="18"/>
              </w:rPr>
              <w:t xml:space="preserve"> Wi-Fi lub połączenia kamery przez Ethernet z ruterem. Kamera podłączona i komunikująca się z mikroskopem w celu wymiany danych kodowanych. Oprogramowanie do obrazowania z wymianą danych kodowanych. Zdjęcia wykonywane przyciskiem na kamerze lub mikroskopie lub za pośrednictwem oprogramowania w komputerze</w:t>
            </w:r>
            <w:r w:rsidR="00AE78F7" w:rsidRPr="006D08C3">
              <w:rPr>
                <w:rFonts w:ascii="Verdana" w:hAnsi="Verdana" w:cs="Arial"/>
                <w:sz w:val="18"/>
                <w:szCs w:val="18"/>
              </w:rPr>
              <w:t>;</w:t>
            </w:r>
          </w:p>
          <w:p w14:paraId="175ED626" w14:textId="583DD050" w:rsidR="00AC1C3B" w:rsidRPr="006D08C3" w:rsidRDefault="00AC1C3B" w:rsidP="00131973">
            <w:pPr>
              <w:pStyle w:val="Akapitzlist"/>
              <w:numPr>
                <w:ilvl w:val="0"/>
                <w:numId w:val="86"/>
              </w:numPr>
              <w:ind w:left="1079" w:right="87"/>
              <w:jc w:val="both"/>
              <w:rPr>
                <w:rFonts w:ascii="Verdana" w:hAnsi="Verdana" w:cs="Arial"/>
                <w:sz w:val="18"/>
                <w:szCs w:val="18"/>
              </w:rPr>
            </w:pPr>
            <w:r w:rsidRPr="006D08C3">
              <w:rPr>
                <w:rFonts w:ascii="Verdana" w:hAnsi="Verdana" w:cs="Arial"/>
                <w:sz w:val="18"/>
                <w:szCs w:val="18"/>
              </w:rPr>
              <w:t>połączona przez USB z komputerem, praca na oprogramowaniu systemowym z możliwością analizy obrazu i obróbki graficznej zdjęć. Składanie obrazów w osiach X, Y z pojedynczych zdjęć przy zachowaniu wszystkich parametrów optycznych. Składanie obrazów mikroskopowych pobranych w osi Z w obraz o rozszerzonej głębi ostrości.</w:t>
            </w:r>
          </w:p>
          <w:p w14:paraId="566D7895" w14:textId="77777777" w:rsidR="00AE78F7" w:rsidRPr="006D08C3" w:rsidRDefault="00AE78F7" w:rsidP="00AE78F7">
            <w:pPr>
              <w:pStyle w:val="Akapitzlist"/>
              <w:ind w:left="1079" w:right="87"/>
              <w:jc w:val="both"/>
              <w:rPr>
                <w:rFonts w:ascii="Verdana" w:hAnsi="Verdana" w:cs="Arial"/>
                <w:sz w:val="18"/>
                <w:szCs w:val="18"/>
              </w:rPr>
            </w:pPr>
          </w:p>
          <w:p w14:paraId="34240839" w14:textId="77777777" w:rsidR="00AC1C3B" w:rsidRPr="006D08C3" w:rsidRDefault="00AC1C3B" w:rsidP="00131973">
            <w:pPr>
              <w:numPr>
                <w:ilvl w:val="0"/>
                <w:numId w:val="84"/>
              </w:numPr>
              <w:ind w:right="87"/>
              <w:jc w:val="both"/>
              <w:rPr>
                <w:rFonts w:ascii="Verdana" w:hAnsi="Verdana" w:cs="Arial"/>
                <w:sz w:val="18"/>
                <w:szCs w:val="18"/>
              </w:rPr>
            </w:pPr>
            <w:r w:rsidRPr="006D08C3">
              <w:rPr>
                <w:rFonts w:ascii="Verdana" w:hAnsi="Verdana" w:cs="Arial"/>
                <w:sz w:val="18"/>
                <w:szCs w:val="18"/>
              </w:rPr>
              <w:t>niezależnie od komputera (stand-</w:t>
            </w:r>
            <w:proofErr w:type="spellStart"/>
            <w:r w:rsidRPr="006D08C3">
              <w:rPr>
                <w:rFonts w:ascii="Verdana" w:hAnsi="Verdana" w:cs="Arial"/>
                <w:sz w:val="18"/>
                <w:szCs w:val="18"/>
              </w:rPr>
              <w:t>alone</w:t>
            </w:r>
            <w:proofErr w:type="spellEnd"/>
            <w:r w:rsidRPr="006D08C3">
              <w:rPr>
                <w:rFonts w:ascii="Verdana" w:hAnsi="Verdana" w:cs="Arial"/>
                <w:sz w:val="18"/>
                <w:szCs w:val="18"/>
              </w:rPr>
              <w:t>) za pomocą klawiatury i myszki:</w:t>
            </w:r>
          </w:p>
          <w:p w14:paraId="6863E397" w14:textId="77777777" w:rsidR="00F52023" w:rsidRPr="006D08C3" w:rsidRDefault="00AC1C3B" w:rsidP="00131973">
            <w:pPr>
              <w:pStyle w:val="Akapitzlist"/>
              <w:numPr>
                <w:ilvl w:val="0"/>
                <w:numId w:val="87"/>
              </w:numPr>
              <w:ind w:left="1077" w:right="87" w:hanging="357"/>
              <w:jc w:val="both"/>
              <w:rPr>
                <w:rFonts w:ascii="Verdana" w:eastAsiaTheme="minorHAnsi" w:hAnsi="Verdana" w:cs="Calibri"/>
                <w:sz w:val="18"/>
                <w:szCs w:val="18"/>
                <w:lang w:eastAsia="en-US"/>
              </w:rPr>
            </w:pPr>
            <w:r w:rsidRPr="006D08C3">
              <w:rPr>
                <w:rFonts w:ascii="Verdana" w:hAnsi="Verdana" w:cs="Arial"/>
                <w:sz w:val="18"/>
                <w:szCs w:val="18"/>
              </w:rPr>
              <w:t xml:space="preserve">kamera połączona przez HDMI z zewnętrznym monitorem, kamera podłączona i komunikująca się z mikroskopem w celu wymiany danych kodowanych, </w:t>
            </w:r>
            <w:r w:rsidRPr="006D08C3">
              <w:rPr>
                <w:rFonts w:ascii="Verdana" w:hAnsi="Verdana" w:cs="Arial"/>
                <w:sz w:val="18"/>
                <w:szCs w:val="18"/>
              </w:rPr>
              <w:lastRenderedPageBreak/>
              <w:t xml:space="preserve">zapis zdjęć z informacjami o kalibracji na </w:t>
            </w:r>
            <w:proofErr w:type="spellStart"/>
            <w:r w:rsidRPr="006D08C3">
              <w:rPr>
                <w:rFonts w:ascii="Verdana" w:hAnsi="Verdana" w:cs="Arial"/>
                <w:sz w:val="18"/>
                <w:szCs w:val="18"/>
              </w:rPr>
              <w:t>pendrivie</w:t>
            </w:r>
            <w:proofErr w:type="spellEnd"/>
            <w:r w:rsidRPr="006D08C3">
              <w:rPr>
                <w:rFonts w:ascii="Verdana" w:hAnsi="Verdana" w:cs="Arial"/>
                <w:sz w:val="18"/>
                <w:szCs w:val="18"/>
              </w:rPr>
              <w:t>. Zdjęcia wykonywane przyciskiem na kamerze lub mikroskopie lub myszką w menu kamery na podłączonym monitorze.</w:t>
            </w:r>
          </w:p>
          <w:p w14:paraId="25A65B05" w14:textId="77777777" w:rsidR="00AE78F7" w:rsidRPr="006D08C3" w:rsidRDefault="00AE78F7" w:rsidP="00131973">
            <w:pPr>
              <w:numPr>
                <w:ilvl w:val="0"/>
                <w:numId w:val="85"/>
              </w:numPr>
              <w:ind w:left="512" w:right="87"/>
              <w:jc w:val="both"/>
              <w:rPr>
                <w:rFonts w:ascii="Verdana" w:hAnsi="Verdana" w:cs="Arial"/>
                <w:sz w:val="18"/>
                <w:szCs w:val="18"/>
              </w:rPr>
            </w:pPr>
            <w:r w:rsidRPr="006D08C3">
              <w:rPr>
                <w:rFonts w:ascii="Verdana" w:hAnsi="Verdana" w:cs="Arial"/>
                <w:sz w:val="18"/>
                <w:szCs w:val="18"/>
              </w:rPr>
              <w:t xml:space="preserve">Oprogramowania z licencją bezterminową do każdego opisanego trybu pracy kamery umożliwiają: automatyczną i ręczną kontrolę ekspozycji i balansu bieli, sterowanie funkcjami kamery z poziomu oprogramowania, zapis sekwencji filmowych, zapis zdjęć w formatach jpg, </w:t>
            </w:r>
            <w:proofErr w:type="spellStart"/>
            <w:r w:rsidRPr="006D08C3">
              <w:rPr>
                <w:rFonts w:ascii="Verdana" w:hAnsi="Verdana" w:cs="Arial"/>
                <w:sz w:val="18"/>
                <w:szCs w:val="18"/>
              </w:rPr>
              <w:t>tiff</w:t>
            </w:r>
            <w:proofErr w:type="spellEnd"/>
            <w:r w:rsidRPr="006D08C3">
              <w:rPr>
                <w:rFonts w:ascii="Verdana" w:hAnsi="Verdana" w:cs="Arial"/>
                <w:sz w:val="18"/>
                <w:szCs w:val="18"/>
              </w:rPr>
              <w:t>. Funkcje poprawy jakości obrazu na żywo - wyostrzanie, usuwanie szumów, HDR, gamma. Pasek skali na obrazie na żywo i na zdjęciach.</w:t>
            </w:r>
          </w:p>
          <w:p w14:paraId="0491B693" w14:textId="77777777" w:rsidR="00AE78F7" w:rsidRPr="006D08C3" w:rsidRDefault="00AE78F7" w:rsidP="00131973">
            <w:pPr>
              <w:numPr>
                <w:ilvl w:val="0"/>
                <w:numId w:val="85"/>
              </w:numPr>
              <w:ind w:left="512" w:right="87"/>
              <w:jc w:val="both"/>
              <w:rPr>
                <w:rFonts w:ascii="Verdana" w:eastAsiaTheme="minorHAnsi" w:hAnsi="Verdana" w:cs="Calibri"/>
                <w:sz w:val="18"/>
                <w:szCs w:val="18"/>
                <w:lang w:eastAsia="en-US"/>
              </w:rPr>
            </w:pPr>
            <w:r w:rsidRPr="006D08C3">
              <w:rPr>
                <w:rFonts w:ascii="Verdana" w:hAnsi="Verdana" w:cs="Arial"/>
                <w:sz w:val="18"/>
                <w:szCs w:val="18"/>
              </w:rPr>
              <w:t>Oprogramowania tego samego producenta co kamera i mikroskop.</w:t>
            </w:r>
          </w:p>
          <w:p w14:paraId="75FCE727" w14:textId="7A756431" w:rsidR="00AE78F7" w:rsidRPr="006D08C3" w:rsidRDefault="00AE78F7" w:rsidP="00AE78F7">
            <w:pPr>
              <w:ind w:left="512" w:right="87"/>
              <w:jc w:val="both"/>
              <w:rPr>
                <w:rFonts w:ascii="Verdana" w:eastAsiaTheme="minorHAnsi" w:hAnsi="Verdana" w:cs="Calibri"/>
                <w:sz w:val="18"/>
                <w:szCs w:val="18"/>
                <w:lang w:eastAsia="en-US"/>
              </w:rPr>
            </w:pPr>
          </w:p>
        </w:tc>
        <w:tc>
          <w:tcPr>
            <w:tcW w:w="1276" w:type="dxa"/>
            <w:shd w:val="clear" w:color="auto" w:fill="auto"/>
          </w:tcPr>
          <w:p w14:paraId="023CB9C9" w14:textId="1FB66E2D"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lastRenderedPageBreak/>
              <w:t>Tak, podać</w:t>
            </w:r>
          </w:p>
        </w:tc>
        <w:tc>
          <w:tcPr>
            <w:tcW w:w="1856" w:type="dxa"/>
            <w:shd w:val="clear" w:color="auto" w:fill="auto"/>
            <w:vAlign w:val="center"/>
          </w:tcPr>
          <w:p w14:paraId="6EAFF5CF"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7A96D28E" w14:textId="77777777" w:rsidTr="0053629A">
        <w:trPr>
          <w:cantSplit/>
          <w:trHeight w:val="460"/>
        </w:trPr>
        <w:tc>
          <w:tcPr>
            <w:tcW w:w="703" w:type="dxa"/>
            <w:shd w:val="clear" w:color="auto" w:fill="auto"/>
            <w:vAlign w:val="center"/>
          </w:tcPr>
          <w:p w14:paraId="5F356E61"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2CD50CE"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Monitor:</w:t>
            </w:r>
          </w:p>
          <w:p w14:paraId="1FD86871" w14:textId="339D3F5F" w:rsidR="00F52023" w:rsidRPr="006D08C3" w:rsidRDefault="00AE78F7" w:rsidP="00AE78F7">
            <w:pPr>
              <w:spacing w:before="120" w:after="120"/>
              <w:ind w:left="87" w:right="87"/>
              <w:jc w:val="both"/>
              <w:rPr>
                <w:rFonts w:ascii="Verdana" w:hAnsi="Verdana"/>
                <w:sz w:val="18"/>
                <w:szCs w:val="18"/>
              </w:rPr>
            </w:pPr>
            <w:r w:rsidRPr="006D08C3">
              <w:rPr>
                <w:rFonts w:ascii="Verdana" w:hAnsi="Verdana" w:cs="Arial"/>
                <w:sz w:val="18"/>
                <w:szCs w:val="18"/>
              </w:rPr>
              <w:t>minimum 27" 4K, IPS, HDMI</w:t>
            </w:r>
          </w:p>
        </w:tc>
        <w:tc>
          <w:tcPr>
            <w:tcW w:w="1276" w:type="dxa"/>
            <w:shd w:val="clear" w:color="auto" w:fill="auto"/>
          </w:tcPr>
          <w:p w14:paraId="4C2B6B6D" w14:textId="34AD7AA2"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38C50D2A"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781AB862" w14:textId="77777777" w:rsidTr="0053629A">
        <w:trPr>
          <w:cantSplit/>
          <w:trHeight w:val="460"/>
        </w:trPr>
        <w:tc>
          <w:tcPr>
            <w:tcW w:w="703" w:type="dxa"/>
            <w:shd w:val="clear" w:color="auto" w:fill="auto"/>
            <w:vAlign w:val="center"/>
          </w:tcPr>
          <w:p w14:paraId="7031DD0D"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A21A513"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Wyposażenie:</w:t>
            </w:r>
          </w:p>
          <w:p w14:paraId="6D1FA4EE" w14:textId="77777777" w:rsidR="00AE78F7" w:rsidRPr="006D08C3" w:rsidRDefault="00AE78F7" w:rsidP="00131973">
            <w:pPr>
              <w:numPr>
                <w:ilvl w:val="0"/>
                <w:numId w:val="88"/>
              </w:numPr>
              <w:ind w:left="512" w:right="87" w:hanging="357"/>
              <w:jc w:val="both"/>
              <w:rPr>
                <w:rFonts w:ascii="Verdana" w:hAnsi="Verdana" w:cs="Arial"/>
                <w:sz w:val="18"/>
                <w:szCs w:val="18"/>
              </w:rPr>
            </w:pPr>
            <w:r w:rsidRPr="006D08C3">
              <w:rPr>
                <w:rFonts w:ascii="Verdana" w:hAnsi="Verdana" w:cs="Arial"/>
                <w:sz w:val="18"/>
                <w:szCs w:val="18"/>
              </w:rPr>
              <w:t>Zestaw ochronny antystatyczny</w:t>
            </w:r>
          </w:p>
          <w:p w14:paraId="72073B37" w14:textId="77777777" w:rsidR="00AE78F7" w:rsidRPr="006D08C3" w:rsidRDefault="00AE78F7" w:rsidP="00131973">
            <w:pPr>
              <w:numPr>
                <w:ilvl w:val="0"/>
                <w:numId w:val="88"/>
              </w:numPr>
              <w:ind w:left="512" w:right="87" w:hanging="357"/>
              <w:jc w:val="both"/>
              <w:rPr>
                <w:rFonts w:ascii="Verdana" w:hAnsi="Verdana" w:cs="Arial"/>
                <w:sz w:val="18"/>
                <w:szCs w:val="18"/>
              </w:rPr>
            </w:pPr>
            <w:r w:rsidRPr="006D08C3">
              <w:rPr>
                <w:rFonts w:ascii="Verdana" w:hAnsi="Verdana" w:cs="Arial"/>
                <w:sz w:val="18"/>
                <w:szCs w:val="18"/>
              </w:rPr>
              <w:t>Olejek immersyjny minimum 20ml</w:t>
            </w:r>
          </w:p>
          <w:p w14:paraId="1A779775" w14:textId="77777777" w:rsidR="00AE78F7" w:rsidRPr="006D08C3" w:rsidRDefault="00AE78F7" w:rsidP="00131973">
            <w:pPr>
              <w:numPr>
                <w:ilvl w:val="0"/>
                <w:numId w:val="88"/>
              </w:numPr>
              <w:ind w:left="512" w:right="87" w:hanging="357"/>
              <w:jc w:val="both"/>
              <w:rPr>
                <w:rFonts w:ascii="Verdana" w:hAnsi="Verdana" w:cs="Arial"/>
                <w:sz w:val="18"/>
                <w:szCs w:val="18"/>
              </w:rPr>
            </w:pPr>
            <w:r w:rsidRPr="006D08C3">
              <w:rPr>
                <w:rFonts w:ascii="Verdana" w:hAnsi="Verdana" w:cs="Arial"/>
                <w:sz w:val="18"/>
                <w:szCs w:val="18"/>
              </w:rPr>
              <w:t>Zestaw narzędzi</w:t>
            </w:r>
          </w:p>
          <w:p w14:paraId="29CFE206" w14:textId="77777777" w:rsidR="00F52023" w:rsidRPr="006D08C3" w:rsidRDefault="00AE78F7" w:rsidP="00131973">
            <w:pPr>
              <w:pStyle w:val="Akapitzlist"/>
              <w:numPr>
                <w:ilvl w:val="0"/>
                <w:numId w:val="88"/>
              </w:numPr>
              <w:ind w:left="512" w:right="87" w:hanging="357"/>
              <w:jc w:val="both"/>
              <w:rPr>
                <w:rFonts w:ascii="Verdana" w:hAnsi="Verdana"/>
                <w:sz w:val="18"/>
                <w:szCs w:val="18"/>
              </w:rPr>
            </w:pPr>
            <w:r w:rsidRPr="006D08C3">
              <w:rPr>
                <w:rFonts w:ascii="Verdana" w:hAnsi="Verdana" w:cs="Arial"/>
                <w:sz w:val="18"/>
                <w:szCs w:val="18"/>
              </w:rPr>
              <w:t>Klawiatura USB, mysz USB</w:t>
            </w:r>
          </w:p>
          <w:p w14:paraId="43FA23F3" w14:textId="2F1A94EC" w:rsidR="00AE78F7" w:rsidRPr="006D08C3" w:rsidRDefault="00AE78F7" w:rsidP="00AE78F7">
            <w:pPr>
              <w:pStyle w:val="Akapitzlist"/>
              <w:ind w:left="714" w:right="87"/>
              <w:jc w:val="both"/>
              <w:rPr>
                <w:rFonts w:ascii="Verdana" w:hAnsi="Verdana"/>
                <w:sz w:val="18"/>
                <w:szCs w:val="18"/>
              </w:rPr>
            </w:pPr>
          </w:p>
        </w:tc>
        <w:tc>
          <w:tcPr>
            <w:tcW w:w="1276" w:type="dxa"/>
            <w:shd w:val="clear" w:color="auto" w:fill="auto"/>
          </w:tcPr>
          <w:p w14:paraId="6E41EE3A" w14:textId="7E465ADC"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725D15D0" w14:textId="77777777" w:rsidR="008F387A" w:rsidRPr="006D08C3" w:rsidRDefault="008F387A" w:rsidP="008F387A">
            <w:pPr>
              <w:spacing w:before="60" w:after="60"/>
              <w:rPr>
                <w:rFonts w:ascii="Verdana" w:eastAsia="Calibri" w:hAnsi="Verdana"/>
                <w:bCs/>
                <w:sz w:val="18"/>
                <w:szCs w:val="18"/>
                <w:lang w:eastAsia="en-US"/>
              </w:rPr>
            </w:pPr>
          </w:p>
        </w:tc>
      </w:tr>
    </w:tbl>
    <w:p w14:paraId="4DF7E6DF" w14:textId="77777777" w:rsidR="006E5BBE" w:rsidRPr="006D08C3" w:rsidRDefault="006E5BBE" w:rsidP="006E5BBE">
      <w:pPr>
        <w:spacing w:line="240" w:lineRule="exact"/>
        <w:rPr>
          <w:rFonts w:ascii="Verdana" w:hAnsi="Verdana"/>
          <w:b/>
          <w:strike/>
          <w:noProof/>
          <w:lang w:val="cs-CZ"/>
        </w:rPr>
      </w:pPr>
    </w:p>
    <w:p w14:paraId="3A60E38F" w14:textId="77777777" w:rsidR="006E5BBE" w:rsidRPr="006D08C3"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6D08C3">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Pr="006D08C3">
        <w:rPr>
          <w:rFonts w:ascii="Verdana" w:hAnsi="Verdana"/>
          <w:noProof/>
          <w:sz w:val="18"/>
          <w:szCs w:val="18"/>
          <w:lang w:val="cs-CZ"/>
        </w:rPr>
        <w:br/>
        <w:t xml:space="preserve">i inwestycji. </w:t>
      </w:r>
    </w:p>
    <w:p w14:paraId="3206CA07" w14:textId="77777777" w:rsidR="006E5BBE" w:rsidRPr="006D08C3"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6D08C3">
        <w:rPr>
          <w:rFonts w:ascii="Verdana" w:hAnsi="Verdana"/>
          <w:noProof/>
          <w:sz w:val="18"/>
          <w:szCs w:val="18"/>
          <w:lang w:val="cs-CZ"/>
        </w:rPr>
        <w:t>Nie spełnienie wszystkich parametrów lub funkcji, podanych w rubrykach „</w:t>
      </w:r>
      <w:r w:rsidRPr="006D08C3">
        <w:rPr>
          <w:rFonts w:ascii="Verdana" w:eastAsia="Calibri" w:hAnsi="Verdana"/>
          <w:bCs/>
          <w:sz w:val="18"/>
          <w:szCs w:val="18"/>
          <w:lang w:eastAsia="en-US"/>
        </w:rPr>
        <w:t>Funkcje lub parametry graniczne, ustalone przez Zamawiającego</w:t>
      </w:r>
      <w:r w:rsidRPr="006D08C3">
        <w:rPr>
          <w:rFonts w:ascii="Verdana" w:hAnsi="Verdana"/>
          <w:noProof/>
          <w:sz w:val="18"/>
          <w:szCs w:val="18"/>
          <w:lang w:val="cs-CZ"/>
        </w:rPr>
        <w:t xml:space="preserve"> ” i „Wartość wymagana” spowoduje odrzucenie oferty. </w:t>
      </w:r>
    </w:p>
    <w:p w14:paraId="498149A8" w14:textId="77777777" w:rsidR="006E5BBE" w:rsidRPr="006D08C3" w:rsidRDefault="006E5BBE" w:rsidP="006E5BBE">
      <w:pPr>
        <w:spacing w:after="120"/>
        <w:ind w:left="709" w:hanging="425"/>
        <w:rPr>
          <w:rFonts w:ascii="Verdana" w:hAnsi="Verdana" w:cs="Calibri"/>
          <w:b/>
          <w:sz w:val="18"/>
          <w:szCs w:val="18"/>
          <w:lang w:val="cs-CZ" w:eastAsia="en-US"/>
        </w:rPr>
      </w:pPr>
    </w:p>
    <w:p w14:paraId="68F06455" w14:textId="77777777" w:rsidR="005F5C6C" w:rsidRPr="006D08C3" w:rsidRDefault="006E5BBE" w:rsidP="006E5BBE">
      <w:pPr>
        <w:rPr>
          <w:rFonts w:ascii="Verdana" w:hAnsi="Verdana"/>
          <w:bCs/>
          <w:sz w:val="18"/>
          <w:szCs w:val="18"/>
        </w:rPr>
        <w:sectPr w:rsidR="005F5C6C" w:rsidRPr="006D08C3" w:rsidSect="00D86743">
          <w:pgSz w:w="11906" w:h="16838"/>
          <w:pgMar w:top="1247" w:right="1440" w:bottom="1106" w:left="924" w:header="709" w:footer="675" w:gutter="0"/>
          <w:cols w:space="708"/>
          <w:titlePg/>
          <w:docGrid w:linePitch="360"/>
        </w:sectPr>
      </w:pP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sz w:val="18"/>
          <w:szCs w:val="18"/>
          <w:lang w:eastAsia="en-US"/>
        </w:rPr>
        <w:t>Podpis Wykonawc</w:t>
      </w:r>
      <w:r w:rsidRPr="006D08C3">
        <w:rPr>
          <w:rFonts w:ascii="Verdana" w:hAnsi="Verdana"/>
          <w:bCs/>
          <w:sz w:val="18"/>
          <w:szCs w:val="18"/>
        </w:rPr>
        <w:t>y</w:t>
      </w:r>
    </w:p>
    <w:p w14:paraId="73CD1D90" w14:textId="77777777" w:rsidR="00403C62" w:rsidRPr="006D08C3" w:rsidRDefault="00EF4E2C" w:rsidP="00EF4E2C">
      <w:pPr>
        <w:pStyle w:val="Nagwek3"/>
        <w:spacing w:after="60" w:line="280" w:lineRule="exact"/>
        <w:rPr>
          <w:color w:val="auto"/>
        </w:rPr>
      </w:pPr>
      <w:r w:rsidRPr="006D08C3">
        <w:rPr>
          <w:color w:val="auto"/>
        </w:rPr>
        <w:lastRenderedPageBreak/>
        <w:t xml:space="preserve">Część </w:t>
      </w:r>
      <w:r w:rsidR="003C7F75" w:rsidRPr="006D08C3">
        <w:rPr>
          <w:color w:val="auto"/>
        </w:rPr>
        <w:t>2</w:t>
      </w:r>
      <w:r w:rsidRPr="006D08C3">
        <w:rPr>
          <w:color w:val="auto"/>
        </w:rPr>
        <w:t xml:space="preserve"> Załącznik nr 1 do </w:t>
      </w:r>
      <w:proofErr w:type="spellStart"/>
      <w:r w:rsidRPr="006D08C3">
        <w:rPr>
          <w:color w:val="auto"/>
        </w:rPr>
        <w:t>Siwz</w:t>
      </w:r>
      <w:proofErr w:type="spellEnd"/>
    </w:p>
    <w:p w14:paraId="1EF41400" w14:textId="77777777" w:rsidR="00403C62" w:rsidRPr="006D08C3" w:rsidRDefault="00EF4E2C" w:rsidP="00403C62">
      <w:pPr>
        <w:spacing w:line="280" w:lineRule="exact"/>
        <w:jc w:val="center"/>
        <w:rPr>
          <w:rFonts w:ascii="Verdana" w:hAnsi="Verdana"/>
          <w:b/>
          <w:sz w:val="18"/>
          <w:szCs w:val="18"/>
        </w:rPr>
      </w:pPr>
      <w:r w:rsidRPr="006D08C3">
        <w:t xml:space="preserve"> </w:t>
      </w:r>
      <w:r w:rsidR="00403C62" w:rsidRPr="006D08C3">
        <w:rPr>
          <w:rFonts w:ascii="Verdana" w:hAnsi="Verdana"/>
          <w:b/>
          <w:sz w:val="18"/>
          <w:szCs w:val="18"/>
        </w:rPr>
        <w:t>FORMULARZ OFERTOWY</w:t>
      </w:r>
    </w:p>
    <w:p w14:paraId="41D7A567" w14:textId="6779C736" w:rsidR="00403C62" w:rsidRPr="006D08C3" w:rsidRDefault="00403C62" w:rsidP="00403C62">
      <w:pPr>
        <w:tabs>
          <w:tab w:val="left" w:pos="284"/>
        </w:tabs>
        <w:spacing w:after="120" w:line="240" w:lineRule="exact"/>
        <w:ind w:left="851" w:hanging="851"/>
        <w:jc w:val="both"/>
        <w:rPr>
          <w:rFonts w:ascii="Verdana" w:hAnsi="Verdana"/>
          <w:b/>
          <w:bCs/>
          <w:sz w:val="18"/>
          <w:szCs w:val="18"/>
        </w:rPr>
      </w:pPr>
    </w:p>
    <w:p w14:paraId="3143D56C" w14:textId="77777777" w:rsidR="00495251" w:rsidRPr="006D08C3" w:rsidRDefault="00495251" w:rsidP="00495251">
      <w:pPr>
        <w:spacing w:line="240" w:lineRule="exact"/>
        <w:ind w:left="360" w:right="-239" w:hanging="360"/>
        <w:rPr>
          <w:rFonts w:ascii="Verdana" w:hAnsi="Verdana"/>
          <w:sz w:val="18"/>
          <w:szCs w:val="18"/>
          <w:u w:val="single"/>
        </w:rPr>
      </w:pPr>
      <w:r w:rsidRPr="006D08C3">
        <w:rPr>
          <w:rFonts w:ascii="Verdana" w:hAnsi="Verdana"/>
          <w:sz w:val="18"/>
          <w:szCs w:val="18"/>
          <w:u w:val="single"/>
        </w:rPr>
        <w:t xml:space="preserve">NAZWA POSTĘPOWANIA  </w:t>
      </w:r>
    </w:p>
    <w:p w14:paraId="125F5685" w14:textId="77777777" w:rsidR="00495251" w:rsidRPr="006D08C3" w:rsidRDefault="00495251" w:rsidP="00495251">
      <w:pPr>
        <w:tabs>
          <w:tab w:val="left" w:pos="284"/>
        </w:tabs>
        <w:spacing w:after="120" w:line="240" w:lineRule="exact"/>
        <w:ind w:left="851" w:hanging="851"/>
        <w:jc w:val="both"/>
        <w:rPr>
          <w:rFonts w:ascii="Verdana" w:hAnsi="Verdana"/>
          <w:b/>
          <w:bCs/>
          <w:sz w:val="18"/>
          <w:szCs w:val="18"/>
        </w:rPr>
      </w:pPr>
    </w:p>
    <w:p w14:paraId="4971E754" w14:textId="64FC48B6" w:rsidR="00495251" w:rsidRPr="006D08C3" w:rsidRDefault="00495251" w:rsidP="002B0BC6">
      <w:pPr>
        <w:tabs>
          <w:tab w:val="left" w:pos="1369"/>
          <w:tab w:val="left" w:pos="2055"/>
        </w:tabs>
        <w:spacing w:after="120" w:line="240" w:lineRule="exact"/>
        <w:ind w:left="993" w:hanging="992"/>
        <w:jc w:val="both"/>
        <w:rPr>
          <w:rFonts w:ascii="Verdana" w:hAnsi="Verdana"/>
          <w:sz w:val="20"/>
          <w:szCs w:val="20"/>
        </w:rPr>
      </w:pPr>
      <w:r w:rsidRPr="006D08C3">
        <w:rPr>
          <w:rFonts w:ascii="Verdana" w:hAnsi="Verdana"/>
          <w:b/>
          <w:bCs/>
          <w:sz w:val="20"/>
          <w:szCs w:val="20"/>
        </w:rPr>
        <w:t>Część 2</w:t>
      </w:r>
      <w:r w:rsidR="00F6396D" w:rsidRPr="006D08C3">
        <w:rPr>
          <w:rFonts w:ascii="Verdana" w:hAnsi="Verdana"/>
          <w:b/>
          <w:bCs/>
          <w:sz w:val="20"/>
          <w:szCs w:val="20"/>
        </w:rPr>
        <w:t>:</w:t>
      </w:r>
      <w:r w:rsidRPr="006D08C3">
        <w:rPr>
          <w:rFonts w:ascii="Verdana" w:hAnsi="Verdana"/>
          <w:b/>
          <w:bCs/>
          <w:sz w:val="20"/>
          <w:szCs w:val="20"/>
        </w:rPr>
        <w:t xml:space="preserve"> </w:t>
      </w:r>
      <w:r w:rsidR="002B0BC6" w:rsidRPr="006D08C3">
        <w:rPr>
          <w:rFonts w:ascii="Verdana" w:hAnsi="Verdana" w:cs="Arial"/>
          <w:sz w:val="18"/>
          <w:szCs w:val="18"/>
        </w:rPr>
        <w:t xml:space="preserve"> </w:t>
      </w:r>
      <w:r w:rsidR="00EE7F6C" w:rsidRPr="006D08C3">
        <w:rPr>
          <w:rFonts w:ascii="Verdana" w:hAnsi="Verdana" w:cs="Arial"/>
          <w:sz w:val="20"/>
          <w:szCs w:val="20"/>
        </w:rPr>
        <w:t>Osprzęt cyfrowy do mikroskopu BX43 na potrzeby Katedry i Zakładu Patomorfologii</w:t>
      </w:r>
    </w:p>
    <w:p w14:paraId="31C4610D" w14:textId="77777777" w:rsidR="00495251" w:rsidRPr="006D08C3" w:rsidRDefault="00495251" w:rsidP="00495251">
      <w:pPr>
        <w:rPr>
          <w:rFonts w:ascii="Verdana" w:hAnsi="Verdana"/>
          <w:iCs/>
          <w:sz w:val="18"/>
          <w:szCs w:val="18"/>
        </w:rPr>
      </w:pPr>
      <w:r w:rsidRPr="006D08C3">
        <w:rPr>
          <w:rFonts w:ascii="Verdana" w:hAnsi="Verdana"/>
          <w:sz w:val="18"/>
          <w:szCs w:val="18"/>
        </w:rPr>
        <w:t xml:space="preserve">Zarejestrowana nazwa Wykonawcy: </w:t>
      </w:r>
    </w:p>
    <w:p w14:paraId="0D3EE604" w14:textId="77777777" w:rsidR="00495251" w:rsidRPr="006D08C3" w:rsidRDefault="00495251" w:rsidP="00495251">
      <w:pPr>
        <w:rPr>
          <w:rFonts w:ascii="Verdana" w:hAnsi="Verdana"/>
          <w:sz w:val="18"/>
          <w:szCs w:val="18"/>
        </w:rPr>
      </w:pPr>
    </w:p>
    <w:p w14:paraId="410AEBCA" w14:textId="77777777" w:rsidR="00495251" w:rsidRPr="006D08C3" w:rsidRDefault="00495251" w:rsidP="00495251">
      <w:pPr>
        <w:rPr>
          <w:rFonts w:ascii="Verdana" w:hAnsi="Verdana"/>
          <w:iCs/>
          <w:sz w:val="18"/>
          <w:szCs w:val="18"/>
        </w:rPr>
      </w:pPr>
      <w:r w:rsidRPr="006D08C3">
        <w:rPr>
          <w:rFonts w:ascii="Verdana" w:hAnsi="Verdana"/>
          <w:iCs/>
          <w:sz w:val="18"/>
          <w:szCs w:val="18"/>
        </w:rPr>
        <w:t>…………………………………………………………………..................................................................................</w:t>
      </w:r>
    </w:p>
    <w:p w14:paraId="5B047108" w14:textId="77777777" w:rsidR="00495251" w:rsidRPr="006D08C3" w:rsidRDefault="00495251" w:rsidP="00495251">
      <w:pPr>
        <w:rPr>
          <w:rFonts w:ascii="Verdana" w:hAnsi="Verdana"/>
          <w:iCs/>
          <w:sz w:val="18"/>
          <w:szCs w:val="18"/>
        </w:rPr>
      </w:pPr>
    </w:p>
    <w:p w14:paraId="54713924" w14:textId="77777777" w:rsidR="00495251" w:rsidRPr="006D08C3" w:rsidRDefault="00495251" w:rsidP="00495251">
      <w:pPr>
        <w:rPr>
          <w:rFonts w:ascii="Verdana" w:hAnsi="Verdana"/>
          <w:iCs/>
          <w:sz w:val="18"/>
          <w:szCs w:val="18"/>
        </w:rPr>
      </w:pPr>
      <w:r w:rsidRPr="006D08C3">
        <w:rPr>
          <w:rFonts w:ascii="Verdana" w:hAnsi="Verdana"/>
          <w:iCs/>
          <w:sz w:val="18"/>
          <w:szCs w:val="18"/>
        </w:rPr>
        <w:t xml:space="preserve">Adres Wykonawcy: </w:t>
      </w:r>
    </w:p>
    <w:p w14:paraId="10641708" w14:textId="77777777" w:rsidR="00495251" w:rsidRPr="006D08C3" w:rsidRDefault="00495251" w:rsidP="00495251">
      <w:pPr>
        <w:rPr>
          <w:rFonts w:ascii="Verdana" w:hAnsi="Verdana"/>
          <w:iCs/>
          <w:sz w:val="18"/>
          <w:szCs w:val="18"/>
        </w:rPr>
      </w:pPr>
    </w:p>
    <w:p w14:paraId="6AD4394A" w14:textId="77777777" w:rsidR="00495251" w:rsidRPr="006D08C3" w:rsidRDefault="00495251" w:rsidP="00495251">
      <w:pPr>
        <w:rPr>
          <w:rFonts w:ascii="Verdana" w:hAnsi="Verdana"/>
          <w:iCs/>
          <w:sz w:val="18"/>
          <w:szCs w:val="18"/>
        </w:rPr>
      </w:pPr>
      <w:r w:rsidRPr="006D08C3">
        <w:rPr>
          <w:rFonts w:ascii="Verdana" w:hAnsi="Verdana"/>
          <w:iCs/>
          <w:sz w:val="18"/>
          <w:szCs w:val="18"/>
        </w:rPr>
        <w:t>…………………………………………………………………..................................................................................</w:t>
      </w:r>
    </w:p>
    <w:p w14:paraId="6AA6AC3D" w14:textId="77777777" w:rsidR="00495251" w:rsidRPr="006D08C3" w:rsidRDefault="00495251" w:rsidP="00495251">
      <w:pPr>
        <w:jc w:val="both"/>
        <w:rPr>
          <w:rFonts w:ascii="Verdana" w:hAnsi="Verdana"/>
          <w:iCs/>
          <w:sz w:val="18"/>
          <w:szCs w:val="18"/>
        </w:rPr>
      </w:pPr>
    </w:p>
    <w:p w14:paraId="172A90C8" w14:textId="77777777" w:rsidR="00495251" w:rsidRPr="006D08C3" w:rsidRDefault="00495251" w:rsidP="00495251">
      <w:pPr>
        <w:jc w:val="both"/>
        <w:rPr>
          <w:rFonts w:ascii="Verdana" w:hAnsi="Verdana"/>
          <w:iCs/>
          <w:sz w:val="18"/>
          <w:szCs w:val="18"/>
        </w:rPr>
      </w:pPr>
      <w:r w:rsidRPr="006D08C3">
        <w:rPr>
          <w:rFonts w:ascii="Verdana" w:hAnsi="Verdana"/>
          <w:iCs/>
          <w:sz w:val="18"/>
          <w:szCs w:val="18"/>
        </w:rPr>
        <w:t>Nazwiska osób po stronie Wykonawcy uprawnionych do jego reprezentowania przy sporządzaniu niniejszej oferty:</w:t>
      </w:r>
    </w:p>
    <w:p w14:paraId="5700FC5B" w14:textId="77777777" w:rsidR="00495251" w:rsidRPr="006D08C3" w:rsidRDefault="00495251" w:rsidP="00495251">
      <w:pPr>
        <w:jc w:val="both"/>
        <w:rPr>
          <w:rFonts w:ascii="Verdana" w:hAnsi="Verdana"/>
          <w:iCs/>
          <w:sz w:val="18"/>
          <w:szCs w:val="18"/>
          <w:lang w:val="de-DE"/>
        </w:rPr>
      </w:pPr>
    </w:p>
    <w:p w14:paraId="5BDE15A2" w14:textId="77777777" w:rsidR="00495251" w:rsidRPr="006D08C3" w:rsidRDefault="00495251" w:rsidP="00495251">
      <w:pPr>
        <w:rPr>
          <w:rFonts w:ascii="Verdana" w:hAnsi="Verdana"/>
          <w:iCs/>
          <w:sz w:val="18"/>
          <w:szCs w:val="18"/>
          <w:lang w:val="en-US"/>
        </w:rPr>
      </w:pPr>
      <w:r w:rsidRPr="006D08C3">
        <w:rPr>
          <w:rFonts w:ascii="Verdana" w:hAnsi="Verdana"/>
          <w:iCs/>
          <w:sz w:val="18"/>
          <w:szCs w:val="18"/>
          <w:lang w:val="en-US"/>
        </w:rPr>
        <w:t>…………………………………………………………………..................................................................................</w:t>
      </w:r>
    </w:p>
    <w:p w14:paraId="71F0DB3D" w14:textId="77777777" w:rsidR="00495251" w:rsidRPr="006D08C3" w:rsidRDefault="00495251" w:rsidP="00495251">
      <w:pPr>
        <w:jc w:val="both"/>
        <w:rPr>
          <w:rFonts w:ascii="Verdana" w:hAnsi="Verdana"/>
          <w:iCs/>
          <w:sz w:val="18"/>
          <w:szCs w:val="18"/>
          <w:lang w:val="de-DE"/>
        </w:rPr>
      </w:pPr>
    </w:p>
    <w:p w14:paraId="4017A8DF" w14:textId="77777777" w:rsidR="00495251" w:rsidRPr="006D08C3" w:rsidRDefault="00495251" w:rsidP="00495251">
      <w:pPr>
        <w:rPr>
          <w:rFonts w:ascii="Verdana" w:hAnsi="Verdana"/>
          <w:iCs/>
          <w:sz w:val="18"/>
          <w:szCs w:val="18"/>
          <w:lang w:val="de-DE"/>
        </w:rPr>
      </w:pPr>
      <w:r w:rsidRPr="006D08C3">
        <w:rPr>
          <w:rFonts w:ascii="Verdana" w:hAnsi="Verdana"/>
          <w:iCs/>
          <w:sz w:val="18"/>
          <w:szCs w:val="18"/>
          <w:lang w:val="de-DE"/>
        </w:rPr>
        <w:t xml:space="preserve">NIP …..............................    </w:t>
      </w:r>
      <w:proofErr w:type="spellStart"/>
      <w:r w:rsidRPr="006D08C3">
        <w:rPr>
          <w:rFonts w:ascii="Verdana" w:hAnsi="Verdana"/>
          <w:iCs/>
          <w:sz w:val="18"/>
          <w:szCs w:val="18"/>
          <w:lang w:val="de-DE"/>
        </w:rPr>
        <w:t>Regon</w:t>
      </w:r>
      <w:proofErr w:type="spellEnd"/>
      <w:r w:rsidRPr="006D08C3">
        <w:rPr>
          <w:rFonts w:ascii="Verdana" w:hAnsi="Verdana"/>
          <w:iCs/>
          <w:sz w:val="18"/>
          <w:szCs w:val="18"/>
          <w:lang w:val="de-DE"/>
        </w:rPr>
        <w:t xml:space="preserve"> ….....................................   </w:t>
      </w:r>
    </w:p>
    <w:p w14:paraId="66B65AA3" w14:textId="77777777" w:rsidR="00495251" w:rsidRPr="006D08C3" w:rsidRDefault="00495251" w:rsidP="00495251">
      <w:pPr>
        <w:contextualSpacing/>
        <w:rPr>
          <w:rFonts w:ascii="Verdana" w:hAnsi="Verdana"/>
          <w:iCs/>
          <w:sz w:val="18"/>
          <w:szCs w:val="18"/>
          <w:lang w:val="de-DE"/>
        </w:rPr>
      </w:pPr>
    </w:p>
    <w:p w14:paraId="7CC00111" w14:textId="77777777" w:rsidR="00495251" w:rsidRPr="006D08C3" w:rsidRDefault="00495251" w:rsidP="00495251">
      <w:pPr>
        <w:spacing w:after="60"/>
        <w:rPr>
          <w:rFonts w:ascii="Verdana" w:hAnsi="Verdana"/>
          <w:sz w:val="18"/>
          <w:szCs w:val="18"/>
        </w:rPr>
      </w:pPr>
      <w:r w:rsidRPr="006D08C3">
        <w:rPr>
          <w:rFonts w:ascii="Verdana" w:hAnsi="Verdana"/>
          <w:iCs/>
          <w:sz w:val="18"/>
          <w:szCs w:val="18"/>
          <w:lang w:val="de-DE"/>
        </w:rPr>
        <w:t xml:space="preserve">Fax …..............................    </w:t>
      </w:r>
      <w:proofErr w:type="spellStart"/>
      <w:r w:rsidRPr="006D08C3">
        <w:rPr>
          <w:rFonts w:ascii="Verdana" w:hAnsi="Verdana"/>
          <w:iCs/>
          <w:sz w:val="18"/>
          <w:szCs w:val="18"/>
          <w:lang w:val="de-DE"/>
        </w:rPr>
        <w:t>E-ma</w:t>
      </w:r>
      <w:r w:rsidRPr="006D08C3">
        <w:rPr>
          <w:rFonts w:ascii="Verdana" w:hAnsi="Verdana"/>
          <w:sz w:val="18"/>
          <w:szCs w:val="18"/>
          <w:lang w:val="de-DE"/>
        </w:rPr>
        <w:t>il</w:t>
      </w:r>
      <w:proofErr w:type="spellEnd"/>
      <w:r w:rsidRPr="006D08C3">
        <w:rPr>
          <w:rFonts w:ascii="Verdana" w:hAnsi="Verdana"/>
          <w:sz w:val="18"/>
          <w:szCs w:val="18"/>
          <w:lang w:val="de-DE"/>
        </w:rPr>
        <w:t xml:space="preserve"> ……...................................   </w:t>
      </w:r>
      <w:r w:rsidRPr="006D08C3">
        <w:rPr>
          <w:rFonts w:ascii="Verdana" w:hAnsi="Verdana"/>
          <w:sz w:val="18"/>
          <w:szCs w:val="18"/>
          <w:lang w:val="en-US"/>
        </w:rPr>
        <w:t xml:space="preserve">www </w:t>
      </w:r>
      <w:r w:rsidRPr="006D08C3">
        <w:rPr>
          <w:rFonts w:ascii="Verdana" w:hAnsi="Verdana"/>
          <w:sz w:val="18"/>
          <w:szCs w:val="18"/>
        </w:rPr>
        <w:t>…..................................</w:t>
      </w:r>
    </w:p>
    <w:p w14:paraId="6CF5F1EB" w14:textId="77777777" w:rsidR="00495251" w:rsidRPr="006D08C3" w:rsidRDefault="00495251" w:rsidP="00495251">
      <w:pPr>
        <w:jc w:val="both"/>
        <w:rPr>
          <w:rFonts w:ascii="Verdana" w:hAnsi="Verdana"/>
          <w:b/>
          <w:bCs/>
          <w:sz w:val="18"/>
          <w:szCs w:val="18"/>
        </w:rPr>
      </w:pPr>
    </w:p>
    <w:p w14:paraId="324EB13E" w14:textId="77777777" w:rsidR="00495251" w:rsidRPr="006D08C3" w:rsidRDefault="00495251" w:rsidP="00131973">
      <w:pPr>
        <w:pStyle w:val="Akapitzlist"/>
        <w:numPr>
          <w:ilvl w:val="0"/>
          <w:numId w:val="72"/>
        </w:numPr>
        <w:spacing w:after="160" w:line="280" w:lineRule="exact"/>
        <w:ind w:left="426" w:hanging="284"/>
        <w:jc w:val="both"/>
        <w:rPr>
          <w:rFonts w:ascii="Century Gothic" w:hAnsi="Century Gothic"/>
          <w:bCs/>
          <w:sz w:val="20"/>
          <w:szCs w:val="20"/>
        </w:rPr>
      </w:pPr>
      <w:r w:rsidRPr="006D08C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6D08C3" w:rsidRPr="006D08C3" w14:paraId="3CBD3E04" w14:textId="77777777" w:rsidTr="00180388">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6D08C3" w:rsidRDefault="00495251" w:rsidP="008A24F5">
            <w:pPr>
              <w:snapToGrid w:val="0"/>
              <w:rPr>
                <w:rFonts w:ascii="Verdana" w:hAnsi="Verdana"/>
                <w:sz w:val="16"/>
                <w:szCs w:val="16"/>
              </w:rPr>
            </w:pPr>
            <w:r w:rsidRPr="006D08C3">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6D08C3" w:rsidRDefault="00495251" w:rsidP="008A24F5">
            <w:pPr>
              <w:keepNext/>
              <w:tabs>
                <w:tab w:val="left" w:pos="72"/>
                <w:tab w:val="left" w:pos="9072"/>
              </w:tabs>
              <w:snapToGrid w:val="0"/>
              <w:outlineLvl w:val="2"/>
              <w:rPr>
                <w:rFonts w:ascii="Verdana" w:hAnsi="Verdana"/>
                <w:b/>
                <w:bCs/>
                <w:sz w:val="16"/>
                <w:szCs w:val="16"/>
              </w:rPr>
            </w:pPr>
            <w:r w:rsidRPr="006D08C3">
              <w:rPr>
                <w:rFonts w:ascii="Verdana" w:hAnsi="Verdana"/>
                <w:sz w:val="16"/>
                <w:szCs w:val="16"/>
              </w:rPr>
              <w:t>Nazwa przedmiotu zamówienia</w:t>
            </w:r>
          </w:p>
          <w:p w14:paraId="5FD0800C" w14:textId="77777777" w:rsidR="00495251" w:rsidRPr="006D08C3" w:rsidRDefault="00495251" w:rsidP="008A24F5">
            <w:pPr>
              <w:keepNext/>
              <w:tabs>
                <w:tab w:val="left" w:pos="0"/>
                <w:tab w:val="left" w:pos="9072"/>
              </w:tabs>
              <w:snapToGrid w:val="0"/>
              <w:outlineLvl w:val="2"/>
              <w:rPr>
                <w:rFonts w:ascii="Verdana" w:hAnsi="Verdana"/>
                <w:b/>
                <w:bCs/>
                <w:sz w:val="16"/>
                <w:szCs w:val="16"/>
              </w:rPr>
            </w:pPr>
            <w:r w:rsidRPr="006D08C3">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6D08C3" w:rsidRDefault="00495251" w:rsidP="008A24F5">
            <w:pPr>
              <w:snapToGrid w:val="0"/>
              <w:jc w:val="center"/>
              <w:rPr>
                <w:rFonts w:ascii="Verdana" w:hAnsi="Verdana"/>
                <w:sz w:val="16"/>
                <w:szCs w:val="16"/>
              </w:rPr>
            </w:pPr>
            <w:r w:rsidRPr="006D08C3">
              <w:rPr>
                <w:rFonts w:ascii="Verdana" w:hAnsi="Verdana"/>
                <w:sz w:val="16"/>
                <w:szCs w:val="16"/>
              </w:rPr>
              <w:t>Wartość netto PLN</w:t>
            </w:r>
          </w:p>
          <w:p w14:paraId="471F4E9A" w14:textId="77777777" w:rsidR="00495251" w:rsidRPr="006D08C3" w:rsidRDefault="00495251" w:rsidP="008A24F5">
            <w:pPr>
              <w:snapToGrid w:val="0"/>
              <w:jc w:val="center"/>
              <w:rPr>
                <w:rFonts w:ascii="Verdana" w:hAnsi="Verdana"/>
                <w:sz w:val="16"/>
                <w:szCs w:val="16"/>
              </w:rPr>
            </w:pPr>
          </w:p>
          <w:p w14:paraId="171745A9" w14:textId="77777777" w:rsidR="00495251" w:rsidRPr="006D08C3" w:rsidRDefault="00495251" w:rsidP="008A24F5">
            <w:pPr>
              <w:snapToGrid w:val="0"/>
              <w:rPr>
                <w:rFonts w:ascii="Verdana" w:hAnsi="Verdana"/>
                <w:i/>
                <w:sz w:val="16"/>
                <w:szCs w:val="16"/>
              </w:rPr>
            </w:pPr>
          </w:p>
          <w:p w14:paraId="72D82475" w14:textId="77777777" w:rsidR="00495251" w:rsidRPr="006D08C3"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6D08C3" w:rsidRDefault="00495251" w:rsidP="008A24F5">
            <w:pPr>
              <w:jc w:val="center"/>
              <w:rPr>
                <w:rFonts w:ascii="Verdana" w:hAnsi="Verdana" w:cs="Arial"/>
                <w:sz w:val="14"/>
                <w:szCs w:val="14"/>
              </w:rPr>
            </w:pPr>
            <w:r w:rsidRPr="006D08C3">
              <w:rPr>
                <w:rFonts w:ascii="Verdana" w:hAnsi="Verdana" w:cs="Arial"/>
                <w:sz w:val="14"/>
                <w:szCs w:val="14"/>
              </w:rPr>
              <w:t>VAT</w:t>
            </w:r>
          </w:p>
          <w:p w14:paraId="13B56BBF" w14:textId="77777777" w:rsidR="00495251" w:rsidRPr="006D08C3" w:rsidRDefault="00495251" w:rsidP="008A24F5">
            <w:pPr>
              <w:jc w:val="center"/>
              <w:rPr>
                <w:rFonts w:ascii="Verdana" w:hAnsi="Verdana" w:cs="Arial"/>
                <w:sz w:val="14"/>
                <w:szCs w:val="14"/>
              </w:rPr>
            </w:pPr>
            <w:r w:rsidRPr="006D08C3">
              <w:rPr>
                <w:rFonts w:ascii="Verdana" w:hAnsi="Verdana" w:cs="Arial"/>
                <w:sz w:val="14"/>
                <w:szCs w:val="14"/>
              </w:rPr>
              <w:t>(podać w %)</w:t>
            </w:r>
          </w:p>
          <w:p w14:paraId="31F34CC3" w14:textId="77777777" w:rsidR="00495251" w:rsidRPr="006D08C3" w:rsidRDefault="00495251" w:rsidP="008A24F5">
            <w:pPr>
              <w:tabs>
                <w:tab w:val="left" w:pos="72"/>
                <w:tab w:val="left" w:pos="9072"/>
              </w:tabs>
              <w:snapToGrid w:val="0"/>
              <w:ind w:left="30"/>
              <w:jc w:val="center"/>
              <w:rPr>
                <w:rFonts w:ascii="Verdana" w:hAnsi="Verdana"/>
                <w:sz w:val="16"/>
                <w:szCs w:val="16"/>
              </w:rPr>
            </w:pPr>
          </w:p>
        </w:tc>
        <w:tc>
          <w:tcPr>
            <w:tcW w:w="1253" w:type="pct"/>
            <w:tcBorders>
              <w:top w:val="single" w:sz="12" w:space="0" w:color="000000"/>
              <w:left w:val="single" w:sz="4" w:space="0" w:color="000000"/>
              <w:bottom w:val="single" w:sz="12" w:space="0" w:color="000000"/>
              <w:right w:val="single" w:sz="12" w:space="0" w:color="000000"/>
            </w:tcBorders>
          </w:tcPr>
          <w:p w14:paraId="5DD4AE87" w14:textId="77777777" w:rsidR="00495251" w:rsidRPr="006D08C3" w:rsidRDefault="00495251" w:rsidP="008A24F5">
            <w:pPr>
              <w:snapToGrid w:val="0"/>
              <w:jc w:val="center"/>
              <w:rPr>
                <w:rFonts w:ascii="Verdana" w:hAnsi="Verdana"/>
                <w:sz w:val="16"/>
                <w:szCs w:val="16"/>
              </w:rPr>
            </w:pPr>
            <w:r w:rsidRPr="006D08C3">
              <w:rPr>
                <w:rFonts w:ascii="Verdana" w:hAnsi="Verdana"/>
                <w:sz w:val="16"/>
                <w:szCs w:val="16"/>
              </w:rPr>
              <w:t>Wartość brutto PLN</w:t>
            </w:r>
          </w:p>
          <w:p w14:paraId="43385B24" w14:textId="77777777" w:rsidR="00495251" w:rsidRPr="006D08C3" w:rsidRDefault="00495251" w:rsidP="008A24F5">
            <w:pPr>
              <w:snapToGrid w:val="0"/>
              <w:jc w:val="center"/>
              <w:rPr>
                <w:rFonts w:ascii="Verdana" w:hAnsi="Verdana"/>
                <w:i/>
                <w:sz w:val="16"/>
                <w:szCs w:val="16"/>
              </w:rPr>
            </w:pPr>
          </w:p>
          <w:p w14:paraId="640D55B5" w14:textId="77777777" w:rsidR="00495251" w:rsidRPr="006D08C3" w:rsidRDefault="00495251" w:rsidP="008A24F5">
            <w:pPr>
              <w:snapToGrid w:val="0"/>
              <w:jc w:val="center"/>
              <w:rPr>
                <w:rFonts w:ascii="Verdana" w:hAnsi="Verdana"/>
                <w:i/>
                <w:sz w:val="16"/>
                <w:szCs w:val="16"/>
              </w:rPr>
            </w:pPr>
          </w:p>
          <w:p w14:paraId="6E9DF497" w14:textId="77777777" w:rsidR="00495251" w:rsidRPr="006D08C3" w:rsidRDefault="00495251" w:rsidP="008A24F5">
            <w:pPr>
              <w:snapToGrid w:val="0"/>
              <w:jc w:val="center"/>
              <w:rPr>
                <w:rFonts w:ascii="Verdana" w:hAnsi="Verdana"/>
                <w:sz w:val="16"/>
                <w:szCs w:val="16"/>
              </w:rPr>
            </w:pPr>
          </w:p>
        </w:tc>
      </w:tr>
      <w:tr w:rsidR="006D08C3" w:rsidRPr="006D08C3" w14:paraId="4DFDAB1A" w14:textId="77777777" w:rsidTr="00180388">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6D08C3" w:rsidRDefault="00495251" w:rsidP="008A24F5">
            <w:pPr>
              <w:snapToGrid w:val="0"/>
              <w:jc w:val="center"/>
              <w:rPr>
                <w:rFonts w:ascii="Verdana" w:hAnsi="Verdana"/>
                <w:i/>
                <w:sz w:val="16"/>
                <w:szCs w:val="16"/>
              </w:rPr>
            </w:pPr>
            <w:r w:rsidRPr="006D08C3">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6D08C3" w:rsidRDefault="00495251" w:rsidP="008A24F5">
            <w:pPr>
              <w:keepNext/>
              <w:tabs>
                <w:tab w:val="left" w:pos="72"/>
                <w:tab w:val="left" w:pos="9072"/>
              </w:tabs>
              <w:snapToGrid w:val="0"/>
              <w:jc w:val="center"/>
              <w:outlineLvl w:val="2"/>
              <w:rPr>
                <w:rFonts w:ascii="Verdana" w:hAnsi="Verdana"/>
                <w:i/>
                <w:sz w:val="16"/>
                <w:szCs w:val="16"/>
              </w:rPr>
            </w:pPr>
            <w:r w:rsidRPr="006D08C3">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6D08C3" w:rsidRDefault="00495251" w:rsidP="008A24F5">
            <w:pPr>
              <w:jc w:val="center"/>
              <w:rPr>
                <w:rFonts w:ascii="Verdana" w:hAnsi="Verdana"/>
                <w:i/>
                <w:sz w:val="16"/>
                <w:szCs w:val="16"/>
              </w:rPr>
            </w:pPr>
            <w:r w:rsidRPr="006D08C3">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6D08C3" w:rsidRDefault="00495251" w:rsidP="008A24F5">
            <w:pPr>
              <w:jc w:val="center"/>
              <w:rPr>
                <w:rFonts w:ascii="Verdana" w:hAnsi="Verdana" w:cs="Arial"/>
                <w:i/>
                <w:sz w:val="16"/>
                <w:szCs w:val="16"/>
              </w:rPr>
            </w:pPr>
            <w:r w:rsidRPr="006D08C3">
              <w:rPr>
                <w:rFonts w:ascii="Verdana" w:hAnsi="Verdana" w:cs="Arial"/>
                <w:i/>
                <w:sz w:val="16"/>
                <w:szCs w:val="16"/>
              </w:rPr>
              <w:t>4</w:t>
            </w:r>
          </w:p>
        </w:tc>
        <w:tc>
          <w:tcPr>
            <w:tcW w:w="1253" w:type="pct"/>
            <w:tcBorders>
              <w:top w:val="single" w:sz="12" w:space="0" w:color="000000"/>
              <w:left w:val="single" w:sz="4" w:space="0" w:color="000000"/>
              <w:bottom w:val="single" w:sz="12" w:space="0" w:color="000000"/>
              <w:right w:val="single" w:sz="12" w:space="0" w:color="000000"/>
            </w:tcBorders>
          </w:tcPr>
          <w:p w14:paraId="47922E0E" w14:textId="77777777" w:rsidR="00495251" w:rsidRPr="006D08C3" w:rsidRDefault="00495251" w:rsidP="008A24F5">
            <w:pPr>
              <w:snapToGrid w:val="0"/>
              <w:jc w:val="center"/>
              <w:rPr>
                <w:rFonts w:ascii="Verdana" w:hAnsi="Verdana"/>
                <w:i/>
                <w:sz w:val="16"/>
                <w:szCs w:val="16"/>
              </w:rPr>
            </w:pPr>
            <w:r w:rsidRPr="006D08C3">
              <w:rPr>
                <w:rFonts w:ascii="Verdana" w:hAnsi="Verdana"/>
                <w:i/>
                <w:sz w:val="16"/>
                <w:szCs w:val="16"/>
              </w:rPr>
              <w:t>5</w:t>
            </w:r>
          </w:p>
        </w:tc>
      </w:tr>
      <w:tr w:rsidR="006D08C3" w:rsidRPr="006D08C3" w14:paraId="4B7A2E78" w14:textId="77777777" w:rsidTr="00180388">
        <w:trPr>
          <w:cantSplit/>
          <w:trHeight w:hRule="exact" w:val="1384"/>
        </w:trPr>
        <w:tc>
          <w:tcPr>
            <w:tcW w:w="303" w:type="pct"/>
            <w:tcBorders>
              <w:top w:val="single" w:sz="12" w:space="0" w:color="000000"/>
              <w:left w:val="single" w:sz="12" w:space="0" w:color="000000"/>
              <w:bottom w:val="single" w:sz="4" w:space="0" w:color="auto"/>
            </w:tcBorders>
          </w:tcPr>
          <w:p w14:paraId="1799D106" w14:textId="77777777" w:rsidR="00495251" w:rsidRPr="006D08C3" w:rsidRDefault="00495251"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61AD34C2" w:rsidR="00495251" w:rsidRPr="006D08C3" w:rsidRDefault="00EE7F6C" w:rsidP="00A446FC">
            <w:pPr>
              <w:ind w:right="44"/>
              <w:rPr>
                <w:rFonts w:ascii="Verdana" w:hAnsi="Verdana" w:cs="Arial"/>
                <w:b/>
                <w:i/>
                <w:iCs/>
                <w:spacing w:val="20"/>
                <w:sz w:val="16"/>
                <w:szCs w:val="16"/>
              </w:rPr>
            </w:pPr>
            <w:r w:rsidRPr="006D08C3">
              <w:rPr>
                <w:rFonts w:ascii="Verdana" w:hAnsi="Verdana" w:cs="Arial"/>
                <w:sz w:val="18"/>
                <w:szCs w:val="18"/>
              </w:rPr>
              <w:t>Osprzęt cyfrowy do mikroskopu BX43 na potrzeby Katedry i Zakładu Patomorfologii</w:t>
            </w:r>
            <w:r w:rsidR="00495251" w:rsidRPr="006D08C3">
              <w:rPr>
                <w:rFonts w:ascii="Century Gothic" w:hAnsi="Century Gothic" w:cs="Arial"/>
                <w:bCs/>
                <w:i/>
                <w:iCs/>
                <w:sz w:val="18"/>
                <w:szCs w:val="18"/>
              </w:rPr>
              <w:br/>
            </w:r>
            <w:r w:rsidR="00495251" w:rsidRPr="006D08C3">
              <w:rPr>
                <w:rFonts w:ascii="Verdana" w:hAnsi="Verdana" w:cs="Arial"/>
                <w:bCs/>
                <w:i/>
                <w:iCs/>
                <w:sz w:val="16"/>
                <w:szCs w:val="16"/>
              </w:rPr>
              <w:t xml:space="preserve">(zgodnie z opisem podanym w Arkuszu informacji technicznej, stanowiącym załącznik nr 2 do </w:t>
            </w:r>
            <w:proofErr w:type="spellStart"/>
            <w:r w:rsidR="00495251" w:rsidRPr="006D08C3">
              <w:rPr>
                <w:rFonts w:ascii="Verdana" w:hAnsi="Verdana" w:cs="Arial"/>
                <w:bCs/>
                <w:i/>
                <w:iCs/>
                <w:sz w:val="16"/>
                <w:szCs w:val="16"/>
              </w:rPr>
              <w:t>Siwz</w:t>
            </w:r>
            <w:proofErr w:type="spellEnd"/>
            <w:r w:rsidR="00495251"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6D08C3" w:rsidRDefault="00495251" w:rsidP="008A24F5">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6D08C3" w:rsidRDefault="00495251" w:rsidP="008A24F5">
            <w:pPr>
              <w:rPr>
                <w:rFonts w:ascii="Verdana" w:hAnsi="Verdana" w:cs="Arial"/>
                <w:sz w:val="16"/>
                <w:szCs w:val="16"/>
              </w:rPr>
            </w:pPr>
            <w:r w:rsidRPr="006D08C3">
              <w:rPr>
                <w:rFonts w:ascii="Verdana" w:hAnsi="Verdana"/>
                <w:sz w:val="16"/>
                <w:szCs w:val="16"/>
              </w:rPr>
              <w:t>………….</w:t>
            </w:r>
          </w:p>
        </w:tc>
        <w:tc>
          <w:tcPr>
            <w:tcW w:w="1253"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6D08C3" w:rsidRDefault="00495251" w:rsidP="008A24F5">
            <w:pPr>
              <w:snapToGrid w:val="0"/>
              <w:jc w:val="center"/>
              <w:rPr>
                <w:rFonts w:ascii="Verdana" w:hAnsi="Verdana"/>
                <w:sz w:val="16"/>
                <w:szCs w:val="16"/>
              </w:rPr>
            </w:pPr>
            <w:r w:rsidRPr="006D08C3">
              <w:rPr>
                <w:rFonts w:ascii="Verdana" w:hAnsi="Verdana"/>
                <w:sz w:val="16"/>
                <w:szCs w:val="16"/>
              </w:rPr>
              <w:t>………….</w:t>
            </w:r>
          </w:p>
        </w:tc>
      </w:tr>
      <w:tr w:rsidR="006D08C3" w:rsidRPr="006D08C3" w14:paraId="730D0982" w14:textId="77777777" w:rsidTr="00180388">
        <w:trPr>
          <w:cantSplit/>
          <w:trHeight w:hRule="exact" w:val="852"/>
        </w:trPr>
        <w:tc>
          <w:tcPr>
            <w:tcW w:w="303" w:type="pct"/>
            <w:tcBorders>
              <w:top w:val="single" w:sz="12" w:space="0" w:color="000000"/>
              <w:left w:val="single" w:sz="12" w:space="0" w:color="000000"/>
              <w:bottom w:val="single" w:sz="4" w:space="0" w:color="auto"/>
            </w:tcBorders>
          </w:tcPr>
          <w:p w14:paraId="0BD2103F" w14:textId="77777777" w:rsidR="00045670" w:rsidRPr="006D08C3" w:rsidRDefault="00045670"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E9F87B1" w14:textId="77777777" w:rsidR="00045670" w:rsidRPr="006D08C3" w:rsidRDefault="00045670" w:rsidP="00045670">
            <w:pPr>
              <w:tabs>
                <w:tab w:val="left" w:pos="72"/>
                <w:tab w:val="left" w:pos="9072"/>
              </w:tabs>
              <w:suppressAutoHyphens/>
              <w:snapToGrid w:val="0"/>
              <w:ind w:right="-257"/>
              <w:outlineLvl w:val="2"/>
              <w:rPr>
                <w:rFonts w:ascii="Verdana" w:hAnsi="Verdana"/>
                <w:sz w:val="18"/>
                <w:szCs w:val="18"/>
              </w:rPr>
            </w:pPr>
            <w:r w:rsidRPr="006D08C3">
              <w:rPr>
                <w:rFonts w:ascii="Verdana" w:hAnsi="Verdana"/>
                <w:sz w:val="18"/>
                <w:szCs w:val="18"/>
              </w:rPr>
              <w:t>Komputerowa stacja robocza</w:t>
            </w:r>
          </w:p>
          <w:p w14:paraId="14C600BB" w14:textId="79258C54" w:rsidR="00045670" w:rsidRPr="006D08C3" w:rsidRDefault="00045670" w:rsidP="00045670">
            <w:pPr>
              <w:ind w:right="44"/>
              <w:rPr>
                <w:rFonts w:ascii="Verdana" w:hAnsi="Verdana" w:cs="Arial"/>
                <w:sz w:val="18"/>
                <w:szCs w:val="18"/>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0B16B01F" w14:textId="3D0FA67C" w:rsidR="00045670" w:rsidRPr="006D08C3" w:rsidRDefault="00045670" w:rsidP="00045670">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06F52DB" w14:textId="1C72A762" w:rsidR="00045670" w:rsidRPr="006D08C3" w:rsidRDefault="00045670" w:rsidP="00045670">
            <w:pPr>
              <w:rPr>
                <w:rFonts w:ascii="Verdana" w:hAnsi="Verdana"/>
                <w:sz w:val="16"/>
                <w:szCs w:val="16"/>
              </w:rPr>
            </w:pPr>
            <w:r w:rsidRPr="006D08C3">
              <w:rPr>
                <w:rFonts w:ascii="Verdana" w:hAnsi="Verdana"/>
                <w:sz w:val="16"/>
                <w:szCs w:val="16"/>
              </w:rPr>
              <w:t>………….</w:t>
            </w:r>
          </w:p>
        </w:tc>
        <w:tc>
          <w:tcPr>
            <w:tcW w:w="1253" w:type="pct"/>
            <w:tcBorders>
              <w:top w:val="single" w:sz="12" w:space="0" w:color="000000"/>
              <w:left w:val="single" w:sz="4" w:space="0" w:color="000000"/>
              <w:bottom w:val="single" w:sz="4" w:space="0" w:color="000000"/>
              <w:right w:val="single" w:sz="12" w:space="0" w:color="000000"/>
            </w:tcBorders>
            <w:vAlign w:val="center"/>
          </w:tcPr>
          <w:p w14:paraId="49CA5ADF" w14:textId="758C2740" w:rsidR="00045670" w:rsidRPr="006D08C3" w:rsidRDefault="00045670" w:rsidP="00045670">
            <w:pPr>
              <w:snapToGrid w:val="0"/>
              <w:jc w:val="center"/>
              <w:rPr>
                <w:rFonts w:ascii="Verdana" w:hAnsi="Verdana"/>
                <w:sz w:val="16"/>
                <w:szCs w:val="16"/>
              </w:rPr>
            </w:pPr>
            <w:r w:rsidRPr="006D08C3">
              <w:rPr>
                <w:rFonts w:ascii="Verdana" w:hAnsi="Verdana"/>
                <w:sz w:val="16"/>
                <w:szCs w:val="16"/>
              </w:rPr>
              <w:t>………….</w:t>
            </w:r>
          </w:p>
        </w:tc>
      </w:tr>
      <w:tr w:rsidR="006D08C3" w:rsidRPr="006D08C3" w14:paraId="3AB1D813" w14:textId="77777777" w:rsidTr="00180388">
        <w:trPr>
          <w:cantSplit/>
          <w:trHeight w:hRule="exact" w:val="849"/>
        </w:trPr>
        <w:tc>
          <w:tcPr>
            <w:tcW w:w="303" w:type="pct"/>
            <w:tcBorders>
              <w:top w:val="single" w:sz="12" w:space="0" w:color="000000"/>
              <w:left w:val="single" w:sz="12" w:space="0" w:color="000000"/>
              <w:bottom w:val="single" w:sz="4" w:space="0" w:color="auto"/>
            </w:tcBorders>
          </w:tcPr>
          <w:p w14:paraId="0E0EDF9E" w14:textId="77777777" w:rsidR="00180388" w:rsidRPr="006D08C3" w:rsidRDefault="00180388"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C0A3D86" w14:textId="00C61059" w:rsidR="00180388" w:rsidRPr="006D08C3" w:rsidRDefault="00180388" w:rsidP="00180388">
            <w:pPr>
              <w:suppressAutoHyphens/>
              <w:ind w:right="32"/>
              <w:jc w:val="both"/>
              <w:rPr>
                <w:rFonts w:ascii="Verdana" w:hAnsi="Verdana"/>
                <w:sz w:val="18"/>
                <w:szCs w:val="18"/>
              </w:rPr>
            </w:pPr>
            <w:r w:rsidRPr="006D08C3">
              <w:rPr>
                <w:rFonts w:ascii="Verdana" w:hAnsi="Verdana"/>
                <w:sz w:val="18"/>
                <w:szCs w:val="18"/>
              </w:rPr>
              <w:t xml:space="preserve">Monitor komputerowy </w:t>
            </w:r>
          </w:p>
          <w:p w14:paraId="6BA55AE1" w14:textId="7FE6F0C7" w:rsidR="00180388" w:rsidRPr="006D08C3" w:rsidRDefault="00180388" w:rsidP="00180388">
            <w:pPr>
              <w:ind w:right="44"/>
              <w:rPr>
                <w:rFonts w:ascii="Verdana" w:hAnsi="Verdana" w:cs="Arial"/>
                <w:sz w:val="18"/>
                <w:szCs w:val="18"/>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419C6991" w14:textId="1E95B108" w:rsidR="00180388" w:rsidRPr="006D08C3" w:rsidRDefault="00180388" w:rsidP="00180388">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88AB505" w14:textId="6FB532EE" w:rsidR="00180388" w:rsidRPr="006D08C3" w:rsidRDefault="00180388" w:rsidP="00180388">
            <w:pPr>
              <w:rPr>
                <w:rFonts w:ascii="Verdana" w:hAnsi="Verdana"/>
                <w:sz w:val="16"/>
                <w:szCs w:val="16"/>
              </w:rPr>
            </w:pPr>
            <w:r w:rsidRPr="006D08C3">
              <w:rPr>
                <w:rFonts w:ascii="Verdana" w:hAnsi="Verdana"/>
                <w:sz w:val="16"/>
                <w:szCs w:val="16"/>
              </w:rPr>
              <w:t>………….</w:t>
            </w:r>
          </w:p>
        </w:tc>
        <w:tc>
          <w:tcPr>
            <w:tcW w:w="1253" w:type="pct"/>
            <w:tcBorders>
              <w:top w:val="single" w:sz="12" w:space="0" w:color="000000"/>
              <w:left w:val="single" w:sz="4" w:space="0" w:color="000000"/>
              <w:bottom w:val="single" w:sz="4" w:space="0" w:color="000000"/>
              <w:right w:val="single" w:sz="12" w:space="0" w:color="000000"/>
            </w:tcBorders>
            <w:vAlign w:val="center"/>
          </w:tcPr>
          <w:p w14:paraId="6C4F5662" w14:textId="156FC90D" w:rsidR="00180388" w:rsidRPr="006D08C3" w:rsidRDefault="00180388" w:rsidP="00180388">
            <w:pPr>
              <w:snapToGrid w:val="0"/>
              <w:jc w:val="center"/>
              <w:rPr>
                <w:rFonts w:ascii="Verdana" w:hAnsi="Verdana"/>
                <w:sz w:val="16"/>
                <w:szCs w:val="16"/>
              </w:rPr>
            </w:pPr>
            <w:r w:rsidRPr="006D08C3">
              <w:rPr>
                <w:rFonts w:ascii="Verdana" w:hAnsi="Verdana"/>
                <w:sz w:val="16"/>
                <w:szCs w:val="16"/>
              </w:rPr>
              <w:t>………….</w:t>
            </w:r>
          </w:p>
        </w:tc>
      </w:tr>
      <w:tr w:rsidR="006D08C3" w:rsidRPr="006D08C3" w14:paraId="7B73505B" w14:textId="77777777" w:rsidTr="007F373F">
        <w:trPr>
          <w:cantSplit/>
          <w:trHeight w:hRule="exact" w:val="642"/>
        </w:trPr>
        <w:tc>
          <w:tcPr>
            <w:tcW w:w="303" w:type="pct"/>
            <w:tcBorders>
              <w:top w:val="single" w:sz="12" w:space="0" w:color="000000"/>
              <w:left w:val="single" w:sz="12" w:space="0" w:color="000000"/>
              <w:bottom w:val="single" w:sz="4" w:space="0" w:color="auto"/>
            </w:tcBorders>
          </w:tcPr>
          <w:p w14:paraId="6A7B6274" w14:textId="77777777" w:rsidR="00180388" w:rsidRPr="006D08C3" w:rsidRDefault="00180388"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A7CF228" w14:textId="53AB98B4" w:rsidR="00180388" w:rsidRPr="006D08C3" w:rsidRDefault="00180388" w:rsidP="00180388">
            <w:pPr>
              <w:ind w:right="44"/>
              <w:rPr>
                <w:rFonts w:ascii="Verdana" w:hAnsi="Verdana" w:cs="Arial"/>
                <w:sz w:val="18"/>
                <w:szCs w:val="18"/>
              </w:rPr>
            </w:pPr>
            <w:r w:rsidRPr="006D08C3">
              <w:rPr>
                <w:rFonts w:ascii="Verdana" w:hAnsi="Verdana" w:cs="Arial"/>
                <w:sz w:val="18"/>
                <w:szCs w:val="18"/>
              </w:rPr>
              <w:t>Razem:</w:t>
            </w:r>
          </w:p>
        </w:tc>
        <w:tc>
          <w:tcPr>
            <w:tcW w:w="861" w:type="pct"/>
            <w:tcBorders>
              <w:top w:val="single" w:sz="12" w:space="0" w:color="000000"/>
              <w:left w:val="single" w:sz="4" w:space="0" w:color="000000"/>
              <w:bottom w:val="single" w:sz="4" w:space="0" w:color="000000"/>
              <w:right w:val="single" w:sz="4" w:space="0" w:color="auto"/>
            </w:tcBorders>
            <w:vAlign w:val="center"/>
          </w:tcPr>
          <w:p w14:paraId="46629F3B" w14:textId="77777777" w:rsidR="00180388" w:rsidRPr="006D08C3" w:rsidRDefault="00180388" w:rsidP="00180388">
            <w:pPr>
              <w:jc w:val="center"/>
              <w:rPr>
                <w:rFonts w:ascii="Verdana" w:hAnsi="Verdana"/>
                <w:sz w:val="16"/>
                <w:szCs w:val="16"/>
              </w:rPr>
            </w:pPr>
          </w:p>
        </w:tc>
        <w:tc>
          <w:tcPr>
            <w:tcW w:w="469" w:type="pct"/>
            <w:tcBorders>
              <w:top w:val="single" w:sz="12" w:space="0" w:color="000000"/>
              <w:left w:val="single" w:sz="4" w:space="0" w:color="auto"/>
              <w:bottom w:val="single" w:sz="4" w:space="0" w:color="000000"/>
            </w:tcBorders>
            <w:vAlign w:val="center"/>
          </w:tcPr>
          <w:p w14:paraId="508364D6" w14:textId="399E475E" w:rsidR="00180388" w:rsidRPr="006D08C3" w:rsidRDefault="00180388" w:rsidP="00180388">
            <w:pPr>
              <w:rPr>
                <w:rFonts w:ascii="Verdana" w:hAnsi="Verdana"/>
                <w:sz w:val="16"/>
                <w:szCs w:val="16"/>
              </w:rPr>
            </w:pPr>
            <w:proofErr w:type="spellStart"/>
            <w:r w:rsidRPr="006D08C3">
              <w:rPr>
                <w:rFonts w:ascii="Verdana" w:hAnsi="Verdana"/>
                <w:sz w:val="16"/>
                <w:szCs w:val="16"/>
              </w:rPr>
              <w:t>xxxxxxx</w:t>
            </w:r>
            <w:proofErr w:type="spellEnd"/>
          </w:p>
        </w:tc>
        <w:tc>
          <w:tcPr>
            <w:tcW w:w="1253" w:type="pct"/>
            <w:tcBorders>
              <w:top w:val="single" w:sz="12" w:space="0" w:color="000000"/>
              <w:left w:val="single" w:sz="4" w:space="0" w:color="000000"/>
              <w:bottom w:val="single" w:sz="4" w:space="0" w:color="000000"/>
              <w:right w:val="single" w:sz="12" w:space="0" w:color="000000"/>
            </w:tcBorders>
            <w:vAlign w:val="center"/>
          </w:tcPr>
          <w:p w14:paraId="5BC04DBE" w14:textId="77777777" w:rsidR="00180388" w:rsidRPr="006D08C3" w:rsidRDefault="00180388" w:rsidP="00180388">
            <w:pPr>
              <w:snapToGrid w:val="0"/>
              <w:jc w:val="center"/>
              <w:rPr>
                <w:rFonts w:ascii="Verdana" w:hAnsi="Verdana"/>
                <w:sz w:val="16"/>
                <w:szCs w:val="16"/>
              </w:rPr>
            </w:pPr>
          </w:p>
        </w:tc>
      </w:tr>
      <w:tr w:rsidR="006D08C3" w:rsidRPr="006D08C3" w14:paraId="54C4E2FE" w14:textId="77777777" w:rsidTr="0004567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180388" w:rsidRPr="006D08C3" w:rsidRDefault="00180388"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180388" w:rsidRPr="006D08C3" w:rsidRDefault="00180388" w:rsidP="00180388">
            <w:pPr>
              <w:spacing w:after="60" w:line="240" w:lineRule="exact"/>
              <w:ind w:right="-238"/>
              <w:jc w:val="both"/>
              <w:rPr>
                <w:rFonts w:ascii="Century Gothic" w:hAnsi="Century Gothic"/>
                <w:bCs/>
                <w:sz w:val="20"/>
                <w:szCs w:val="20"/>
              </w:rPr>
            </w:pPr>
            <w:r w:rsidRPr="006D08C3">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180388" w:rsidRPr="006D08C3" w:rsidRDefault="00180388" w:rsidP="00180388">
            <w:pPr>
              <w:snapToGrid w:val="0"/>
              <w:jc w:val="right"/>
              <w:rPr>
                <w:rFonts w:ascii="Verdana" w:hAnsi="Verdana"/>
                <w:sz w:val="16"/>
                <w:szCs w:val="16"/>
              </w:rPr>
            </w:pPr>
          </w:p>
          <w:p w14:paraId="4278A71C" w14:textId="77777777" w:rsidR="00180388" w:rsidRPr="006D08C3" w:rsidRDefault="00180388" w:rsidP="00180388">
            <w:pPr>
              <w:snapToGrid w:val="0"/>
              <w:rPr>
                <w:rFonts w:ascii="Verdana" w:hAnsi="Verdana"/>
                <w:sz w:val="16"/>
                <w:szCs w:val="16"/>
              </w:rPr>
            </w:pPr>
          </w:p>
          <w:p w14:paraId="29AFB524" w14:textId="77777777" w:rsidR="00180388" w:rsidRPr="006D08C3" w:rsidRDefault="00180388" w:rsidP="00180388">
            <w:pPr>
              <w:snapToGrid w:val="0"/>
              <w:jc w:val="center"/>
              <w:rPr>
                <w:rFonts w:ascii="Verdana" w:hAnsi="Verdana"/>
                <w:sz w:val="16"/>
                <w:szCs w:val="16"/>
              </w:rPr>
            </w:pPr>
            <w:r w:rsidRPr="006D08C3">
              <w:rPr>
                <w:rFonts w:ascii="Verdana" w:hAnsi="Verdana"/>
                <w:sz w:val="16"/>
                <w:szCs w:val="16"/>
              </w:rPr>
              <w:t>………………………………………….…………………………………………………</w:t>
            </w:r>
          </w:p>
        </w:tc>
      </w:tr>
      <w:tr w:rsidR="006D08C3" w:rsidRPr="006D08C3" w14:paraId="78C46F0D" w14:textId="77777777" w:rsidTr="0004567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180388" w:rsidRPr="006D08C3" w:rsidRDefault="00180388" w:rsidP="00131973">
            <w:pPr>
              <w:pStyle w:val="Akapitzlist"/>
              <w:numPr>
                <w:ilvl w:val="0"/>
                <w:numId w:val="7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24FCF548" w:rsidR="00180388" w:rsidRPr="006D08C3" w:rsidRDefault="00180388" w:rsidP="00180388">
            <w:pPr>
              <w:spacing w:before="120" w:after="120" w:line="240" w:lineRule="exact"/>
              <w:ind w:right="44"/>
              <w:rPr>
                <w:rFonts w:ascii="Verdana" w:eastAsiaTheme="minorHAnsi" w:hAnsi="Verdana" w:cstheme="minorBidi"/>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eastAsiaTheme="minorHAnsi" w:hAnsi="Verdana" w:cstheme="minorBidi"/>
                <w:sz w:val="18"/>
                <w:szCs w:val="18"/>
                <w:lang w:eastAsia="en-US"/>
              </w:rPr>
              <w:br/>
              <w:t xml:space="preserve">(maksymalnie do </w:t>
            </w:r>
            <w:r w:rsidR="009935DD" w:rsidRPr="006D08C3">
              <w:rPr>
                <w:rFonts w:ascii="Verdana" w:eastAsiaTheme="minorHAnsi" w:hAnsi="Verdana" w:cstheme="minorBidi"/>
                <w:b/>
                <w:bCs/>
                <w:sz w:val="18"/>
                <w:szCs w:val="18"/>
                <w:lang w:eastAsia="en-US"/>
              </w:rPr>
              <w:t>4</w:t>
            </w:r>
            <w:r w:rsidRPr="006D08C3">
              <w:rPr>
                <w:rFonts w:ascii="Verdana" w:eastAsiaTheme="minorHAnsi" w:hAnsi="Verdana" w:cstheme="minorBidi"/>
                <w:b/>
                <w:bCs/>
                <w:sz w:val="18"/>
                <w:szCs w:val="18"/>
                <w:lang w:eastAsia="en-US"/>
              </w:rPr>
              <w:t xml:space="preserve"> tygodni</w:t>
            </w:r>
            <w:r w:rsidRPr="006D08C3">
              <w:rPr>
                <w:rFonts w:ascii="Verdana" w:eastAsiaTheme="minorHAnsi" w:hAnsi="Verdana" w:cs="Verdana"/>
                <w:sz w:val="18"/>
                <w:szCs w:val="18"/>
                <w:lang w:eastAsia="en-US"/>
              </w:rPr>
              <w:t xml:space="preserve"> od daty podpisania umowy</w:t>
            </w:r>
            <w:r w:rsidRPr="006D08C3">
              <w:rPr>
                <w:rFonts w:ascii="Verdana" w:eastAsiaTheme="minorHAnsi" w:hAnsi="Verdana" w:cstheme="minorBidi"/>
                <w:sz w:val="18"/>
                <w:szCs w:val="18"/>
                <w:lang w:eastAsia="en-US"/>
              </w:rPr>
              <w:t>)</w:t>
            </w:r>
          </w:p>
          <w:p w14:paraId="5F95E4EC" w14:textId="77777777" w:rsidR="00180388" w:rsidRPr="006D08C3" w:rsidRDefault="00180388" w:rsidP="00180388">
            <w:pPr>
              <w:spacing w:before="120" w:after="120" w:line="240" w:lineRule="exact"/>
              <w:ind w:right="44"/>
              <w:rPr>
                <w:rFonts w:ascii="Verdana" w:eastAsiaTheme="minorHAnsi" w:hAnsi="Verdana" w:cstheme="minorBidi"/>
                <w:i/>
                <w:iCs/>
                <w:sz w:val="18"/>
                <w:szCs w:val="18"/>
                <w:lang w:eastAsia="en-US"/>
              </w:rPr>
            </w:pPr>
          </w:p>
        </w:tc>
        <w:tc>
          <w:tcPr>
            <w:tcW w:w="2583" w:type="pct"/>
            <w:gridSpan w:val="3"/>
            <w:tcBorders>
              <w:top w:val="single" w:sz="12" w:space="0" w:color="000000"/>
              <w:left w:val="single" w:sz="4" w:space="0" w:color="000000"/>
              <w:bottom w:val="single" w:sz="4" w:space="0" w:color="000000"/>
              <w:right w:val="single" w:sz="12" w:space="0" w:color="000000"/>
            </w:tcBorders>
          </w:tcPr>
          <w:p w14:paraId="147C0E20" w14:textId="77777777" w:rsidR="00180388" w:rsidRPr="006D08C3" w:rsidRDefault="00180388" w:rsidP="00180388">
            <w:pPr>
              <w:snapToGrid w:val="0"/>
              <w:spacing w:before="120" w:after="120"/>
              <w:rPr>
                <w:rFonts w:ascii="Verdana" w:hAnsi="Verdana"/>
                <w:sz w:val="16"/>
                <w:szCs w:val="16"/>
              </w:rPr>
            </w:pPr>
          </w:p>
          <w:p w14:paraId="763693AD" w14:textId="77777777" w:rsidR="00180388" w:rsidRPr="006D08C3" w:rsidRDefault="00180388" w:rsidP="00180388">
            <w:pPr>
              <w:snapToGrid w:val="0"/>
              <w:spacing w:before="120" w:after="120"/>
              <w:jc w:val="center"/>
              <w:rPr>
                <w:rFonts w:ascii="Verdana" w:hAnsi="Verdana"/>
                <w:sz w:val="16"/>
                <w:szCs w:val="16"/>
              </w:rPr>
            </w:pPr>
          </w:p>
          <w:p w14:paraId="26CC3A94" w14:textId="77777777" w:rsidR="00180388" w:rsidRPr="006D08C3" w:rsidRDefault="00180388" w:rsidP="00180388">
            <w:pPr>
              <w:snapToGrid w:val="0"/>
              <w:spacing w:before="120" w:after="120"/>
              <w:rPr>
                <w:rFonts w:ascii="Verdana" w:hAnsi="Verdana"/>
                <w:sz w:val="16"/>
                <w:szCs w:val="16"/>
              </w:rPr>
            </w:pPr>
            <w:r w:rsidRPr="006D08C3">
              <w:rPr>
                <w:rFonts w:ascii="Verdana" w:hAnsi="Verdana"/>
                <w:sz w:val="16"/>
                <w:szCs w:val="16"/>
              </w:rPr>
              <w:t>zadeklarowany przez Wykonawcę ………. tygodni</w:t>
            </w:r>
          </w:p>
          <w:p w14:paraId="03EFF472" w14:textId="77777777" w:rsidR="00180388" w:rsidRPr="006D08C3" w:rsidRDefault="00180388" w:rsidP="00180388">
            <w:pPr>
              <w:snapToGrid w:val="0"/>
              <w:spacing w:before="120" w:after="120"/>
              <w:jc w:val="right"/>
              <w:rPr>
                <w:rFonts w:ascii="Verdana" w:hAnsi="Verdana"/>
                <w:sz w:val="16"/>
                <w:szCs w:val="16"/>
              </w:rPr>
            </w:pPr>
          </w:p>
          <w:p w14:paraId="27816121" w14:textId="77777777" w:rsidR="00180388" w:rsidRPr="006D08C3" w:rsidRDefault="00180388" w:rsidP="00180388">
            <w:pPr>
              <w:snapToGrid w:val="0"/>
              <w:spacing w:before="120" w:after="120"/>
              <w:jc w:val="center"/>
              <w:rPr>
                <w:rFonts w:ascii="Verdana" w:hAnsi="Verdana"/>
                <w:sz w:val="16"/>
                <w:szCs w:val="16"/>
              </w:rPr>
            </w:pPr>
          </w:p>
          <w:p w14:paraId="2977ECCE" w14:textId="77777777" w:rsidR="00180388" w:rsidRPr="006D08C3" w:rsidRDefault="00180388" w:rsidP="00180388">
            <w:pPr>
              <w:snapToGrid w:val="0"/>
              <w:spacing w:before="120" w:after="120"/>
              <w:rPr>
                <w:rFonts w:ascii="Verdana" w:hAnsi="Verdana"/>
                <w:sz w:val="16"/>
                <w:szCs w:val="16"/>
              </w:rPr>
            </w:pPr>
          </w:p>
        </w:tc>
      </w:tr>
      <w:tr w:rsidR="00180388" w:rsidRPr="006D08C3" w14:paraId="3667720A" w14:textId="77777777" w:rsidTr="00045670">
        <w:trPr>
          <w:cantSplit/>
          <w:trHeight w:hRule="exact" w:val="1419"/>
        </w:trPr>
        <w:tc>
          <w:tcPr>
            <w:tcW w:w="303" w:type="pct"/>
            <w:tcBorders>
              <w:top w:val="single" w:sz="12" w:space="0" w:color="000000"/>
              <w:left w:val="single" w:sz="12" w:space="0" w:color="000000"/>
              <w:bottom w:val="single" w:sz="12" w:space="0" w:color="000000"/>
            </w:tcBorders>
          </w:tcPr>
          <w:p w14:paraId="22E54C39" w14:textId="77777777" w:rsidR="00180388" w:rsidRPr="006D08C3" w:rsidRDefault="00180388" w:rsidP="00131973">
            <w:pPr>
              <w:pStyle w:val="Akapitzlist"/>
              <w:numPr>
                <w:ilvl w:val="0"/>
                <w:numId w:val="7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09BC1B7E" w:rsidR="00180388" w:rsidRPr="006D08C3" w:rsidRDefault="00180388" w:rsidP="00180388">
            <w:pPr>
              <w:keepNext/>
              <w:tabs>
                <w:tab w:val="left" w:pos="72"/>
                <w:tab w:val="left" w:pos="9072"/>
              </w:tabs>
              <w:snapToGrid w:val="0"/>
              <w:spacing w:before="120" w:after="120"/>
              <w:outlineLvl w:val="2"/>
              <w:rPr>
                <w:rFonts w:ascii="Verdana" w:hAnsi="Verdana"/>
                <w:sz w:val="18"/>
              </w:rPr>
            </w:pPr>
            <w:r w:rsidRPr="006D08C3">
              <w:rPr>
                <w:rFonts w:ascii="Verdana" w:hAnsi="Verdana"/>
                <w:sz w:val="18"/>
              </w:rPr>
              <w:t xml:space="preserve">Okres gwarancji przedmiotu zamówienia </w:t>
            </w:r>
            <w:r w:rsidRPr="006D08C3">
              <w:rPr>
                <w:rFonts w:ascii="Verdana" w:eastAsiaTheme="minorHAnsi" w:hAnsi="Verdana" w:cstheme="minorBidi"/>
                <w:sz w:val="18"/>
                <w:lang w:eastAsia="en-US"/>
              </w:rPr>
              <w:br/>
            </w:r>
            <w:r w:rsidRPr="006D08C3">
              <w:rPr>
                <w:rFonts w:ascii="Verdana" w:hAnsi="Verdana"/>
                <w:sz w:val="18"/>
              </w:rPr>
              <w:t xml:space="preserve">(minimum </w:t>
            </w:r>
            <w:r w:rsidR="009935DD" w:rsidRPr="006D08C3">
              <w:rPr>
                <w:rFonts w:ascii="Verdana" w:hAnsi="Verdana"/>
                <w:b/>
                <w:bCs/>
                <w:sz w:val="18"/>
              </w:rPr>
              <w:t>24</w:t>
            </w:r>
            <w:r w:rsidRPr="006D08C3">
              <w:rPr>
                <w:rFonts w:ascii="Verdana" w:hAnsi="Verdana"/>
                <w:b/>
                <w:bCs/>
                <w:sz w:val="18"/>
              </w:rPr>
              <w:t xml:space="preserve"> miesi</w:t>
            </w:r>
            <w:r w:rsidR="00A446FC" w:rsidRPr="006D08C3">
              <w:rPr>
                <w:rFonts w:ascii="Verdana" w:hAnsi="Verdana"/>
                <w:b/>
                <w:bCs/>
                <w:sz w:val="18"/>
              </w:rPr>
              <w:t>ące</w:t>
            </w:r>
            <w:r w:rsidRPr="006D08C3">
              <w:rPr>
                <w:rFonts w:ascii="Verdana" w:hAnsi="Verdana"/>
                <w:sz w:val="18"/>
              </w:rPr>
              <w:t xml:space="preserve"> od dnia podpisania protokołu odbioru)</w:t>
            </w:r>
          </w:p>
          <w:p w14:paraId="64F07C26" w14:textId="77777777" w:rsidR="00180388" w:rsidRPr="006D08C3" w:rsidRDefault="00180388" w:rsidP="00180388">
            <w:pPr>
              <w:ind w:right="44"/>
              <w:rPr>
                <w:rFonts w:ascii="Verdana" w:hAnsi="Verdana"/>
                <w:sz w:val="16"/>
                <w:szCs w:val="16"/>
              </w:rPr>
            </w:pPr>
          </w:p>
        </w:tc>
        <w:tc>
          <w:tcPr>
            <w:tcW w:w="2583" w:type="pct"/>
            <w:gridSpan w:val="3"/>
            <w:tcBorders>
              <w:top w:val="single" w:sz="12" w:space="0" w:color="000000"/>
              <w:left w:val="single" w:sz="4" w:space="0" w:color="000000"/>
              <w:bottom w:val="single" w:sz="12" w:space="0" w:color="000000"/>
              <w:right w:val="single" w:sz="12" w:space="0" w:color="000000"/>
            </w:tcBorders>
          </w:tcPr>
          <w:p w14:paraId="78D7BB75" w14:textId="77777777" w:rsidR="00180388" w:rsidRPr="006D08C3" w:rsidRDefault="00180388" w:rsidP="00180388">
            <w:pPr>
              <w:snapToGrid w:val="0"/>
              <w:spacing w:before="120" w:after="120"/>
              <w:rPr>
                <w:rFonts w:ascii="Verdana" w:hAnsi="Verdana"/>
                <w:sz w:val="16"/>
                <w:szCs w:val="16"/>
              </w:rPr>
            </w:pPr>
          </w:p>
          <w:p w14:paraId="073F68CD" w14:textId="77777777" w:rsidR="00180388" w:rsidRPr="006D08C3" w:rsidRDefault="00180388" w:rsidP="00180388">
            <w:pPr>
              <w:snapToGrid w:val="0"/>
              <w:spacing w:before="120" w:after="120"/>
              <w:rPr>
                <w:rFonts w:ascii="Verdana" w:hAnsi="Verdana"/>
                <w:sz w:val="16"/>
                <w:szCs w:val="16"/>
              </w:rPr>
            </w:pPr>
          </w:p>
          <w:p w14:paraId="26A4262A" w14:textId="77777777" w:rsidR="00180388" w:rsidRPr="006D08C3" w:rsidRDefault="00180388" w:rsidP="00180388">
            <w:pPr>
              <w:snapToGrid w:val="0"/>
              <w:spacing w:before="120" w:after="120"/>
              <w:rPr>
                <w:rFonts w:ascii="Verdana" w:hAnsi="Verdana"/>
                <w:sz w:val="16"/>
                <w:szCs w:val="16"/>
              </w:rPr>
            </w:pPr>
            <w:r w:rsidRPr="006D08C3">
              <w:rPr>
                <w:rFonts w:ascii="Verdana" w:hAnsi="Verdana"/>
                <w:sz w:val="16"/>
                <w:szCs w:val="16"/>
              </w:rPr>
              <w:t>zadeklarowany przez Wykonawcę ……. m-ce / m-</w:t>
            </w:r>
            <w:proofErr w:type="spellStart"/>
            <w:r w:rsidRPr="006D08C3">
              <w:rPr>
                <w:rFonts w:ascii="Verdana" w:hAnsi="Verdana"/>
                <w:sz w:val="16"/>
                <w:szCs w:val="16"/>
              </w:rPr>
              <w:t>cy</w:t>
            </w:r>
            <w:proofErr w:type="spellEnd"/>
          </w:p>
          <w:p w14:paraId="0258DAC0" w14:textId="77777777" w:rsidR="00180388" w:rsidRPr="006D08C3" w:rsidRDefault="00180388" w:rsidP="00180388">
            <w:pPr>
              <w:snapToGrid w:val="0"/>
              <w:spacing w:before="120" w:after="120"/>
              <w:jc w:val="right"/>
              <w:rPr>
                <w:rFonts w:ascii="Verdana" w:hAnsi="Verdana"/>
                <w:sz w:val="16"/>
                <w:szCs w:val="16"/>
              </w:rPr>
            </w:pPr>
          </w:p>
          <w:p w14:paraId="25CCA1C9" w14:textId="77777777" w:rsidR="00180388" w:rsidRPr="006D08C3" w:rsidRDefault="00180388" w:rsidP="00180388">
            <w:pPr>
              <w:snapToGrid w:val="0"/>
              <w:spacing w:before="120" w:after="120"/>
              <w:jc w:val="center"/>
              <w:rPr>
                <w:rFonts w:ascii="Verdana" w:hAnsi="Verdana"/>
                <w:sz w:val="16"/>
                <w:szCs w:val="16"/>
              </w:rPr>
            </w:pPr>
          </w:p>
        </w:tc>
      </w:tr>
    </w:tbl>
    <w:p w14:paraId="398EC831" w14:textId="11423FD8" w:rsidR="00EE7F6C" w:rsidRPr="006D08C3" w:rsidRDefault="00EE7F6C" w:rsidP="00495251">
      <w:pPr>
        <w:spacing w:line="280" w:lineRule="exact"/>
        <w:jc w:val="both"/>
        <w:rPr>
          <w:rFonts w:ascii="Century Gothic" w:hAnsi="Century Gothic"/>
          <w:bCs/>
          <w:sz w:val="20"/>
          <w:szCs w:val="20"/>
        </w:rPr>
      </w:pPr>
    </w:p>
    <w:p w14:paraId="35A2E27B" w14:textId="77777777" w:rsidR="00495251" w:rsidRPr="006D08C3" w:rsidRDefault="00495251" w:rsidP="00131973">
      <w:pPr>
        <w:pStyle w:val="Akapitzlist"/>
        <w:numPr>
          <w:ilvl w:val="0"/>
          <w:numId w:val="73"/>
        </w:numPr>
        <w:tabs>
          <w:tab w:val="left" w:pos="567"/>
        </w:tabs>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lastRenderedPageBreak/>
        <w:t xml:space="preserve">Oświadczam, że zapoznałem się z treścią </w:t>
      </w:r>
      <w:proofErr w:type="spellStart"/>
      <w:r w:rsidRPr="006D08C3">
        <w:rPr>
          <w:rFonts w:ascii="Verdana" w:hAnsi="Verdana"/>
          <w:sz w:val="18"/>
          <w:szCs w:val="18"/>
        </w:rPr>
        <w:t>Siwz</w:t>
      </w:r>
      <w:proofErr w:type="spellEnd"/>
      <w:r w:rsidRPr="006D08C3">
        <w:rPr>
          <w:rFonts w:ascii="Verdana" w:hAnsi="Verdana"/>
          <w:sz w:val="18"/>
          <w:szCs w:val="18"/>
        </w:rPr>
        <w:t xml:space="preserve"> i akceptuję jej postanowienia. </w:t>
      </w:r>
    </w:p>
    <w:p w14:paraId="44D76AFD"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Oświadczam, że zapoznałem się z treścią Wzoru umowy i akceptuję jego postanowienia.</w:t>
      </w:r>
    </w:p>
    <w:p w14:paraId="173051BE" w14:textId="77777777" w:rsidR="00495251" w:rsidRPr="006D08C3" w:rsidRDefault="00495251" w:rsidP="00131973">
      <w:pPr>
        <w:pStyle w:val="Akapitzlist"/>
        <w:numPr>
          <w:ilvl w:val="0"/>
          <w:numId w:val="73"/>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Oświadczam, że jestem związany niniejszą ofertą przez okres 30 dni od dnia upływu terminu składania ofert.</w:t>
      </w:r>
    </w:p>
    <w:p w14:paraId="33BC93BB" w14:textId="77777777" w:rsidR="00495251" w:rsidRPr="006D08C3" w:rsidRDefault="00495251" w:rsidP="00131973">
      <w:pPr>
        <w:pStyle w:val="Akapitzlist"/>
        <w:numPr>
          <w:ilvl w:val="0"/>
          <w:numId w:val="73"/>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 xml:space="preserve">Oświadczam, że zapoznałem się z treścią Klauzuli Informacyjnej, o której mowa w rozdziale III pkt 11 </w:t>
      </w:r>
      <w:proofErr w:type="spellStart"/>
      <w:r w:rsidRPr="006D08C3">
        <w:rPr>
          <w:rFonts w:ascii="Verdana" w:hAnsi="Verdana"/>
          <w:sz w:val="18"/>
          <w:szCs w:val="18"/>
        </w:rPr>
        <w:t>Siwz</w:t>
      </w:r>
      <w:proofErr w:type="spellEnd"/>
      <w:r w:rsidRPr="006D08C3">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 xml:space="preserve">Oświadczam, że zamierzam powierzyć podwykonawcy/om wykonanie następujących części zamówienia: </w:t>
      </w:r>
    </w:p>
    <w:p w14:paraId="0D8EB8CC" w14:textId="77777777" w:rsidR="00495251" w:rsidRPr="006D08C3"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6D08C3">
        <w:rPr>
          <w:rFonts w:ascii="Verdana" w:hAnsi="Verdana"/>
          <w:sz w:val="18"/>
          <w:szCs w:val="18"/>
        </w:rPr>
        <w:t>…………………………………………………………………………………………………………………………………………………………</w:t>
      </w:r>
    </w:p>
    <w:p w14:paraId="37541B7D" w14:textId="41F350BF" w:rsidR="00495251" w:rsidRPr="006D08C3" w:rsidRDefault="0066371B" w:rsidP="0066371B">
      <w:pPr>
        <w:spacing w:before="60" w:after="60" w:line="276" w:lineRule="auto"/>
        <w:ind w:left="426"/>
        <w:jc w:val="both"/>
        <w:rPr>
          <w:rFonts w:ascii="Verdana" w:hAnsi="Verdana"/>
          <w:i/>
          <w:sz w:val="18"/>
          <w:szCs w:val="18"/>
        </w:rPr>
      </w:pPr>
      <w:r w:rsidRPr="006D08C3">
        <w:rPr>
          <w:rFonts w:ascii="Verdana" w:hAnsi="Verdana"/>
          <w:i/>
          <w:sz w:val="18"/>
          <w:szCs w:val="18"/>
        </w:rPr>
        <w:t>(</w:t>
      </w:r>
      <w:r w:rsidRPr="006D08C3">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sidRPr="006D08C3">
        <w:rPr>
          <w:rFonts w:ascii="Verdana" w:hAnsi="Verdana"/>
          <w:i/>
          <w:sz w:val="18"/>
          <w:szCs w:val="18"/>
        </w:rPr>
        <w:t>).</w:t>
      </w:r>
    </w:p>
    <w:p w14:paraId="30AF58C9"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i/>
          <w:sz w:val="16"/>
          <w:szCs w:val="16"/>
        </w:rPr>
      </w:pPr>
      <w:r w:rsidRPr="006D08C3">
        <w:rPr>
          <w:rFonts w:ascii="Verdana" w:hAnsi="Verdana" w:cs="Arial"/>
          <w:sz w:val="18"/>
          <w:szCs w:val="18"/>
        </w:rPr>
        <w:t xml:space="preserve">Wybór niniejszej oferty będzie /nie będzie (niewłaściwe skreślić) prowadzić do powstania </w:t>
      </w:r>
      <w:r w:rsidRPr="006D08C3">
        <w:rPr>
          <w:rFonts w:ascii="Verdana" w:hAnsi="Verdana" w:cs="Arial"/>
          <w:sz w:val="18"/>
          <w:szCs w:val="18"/>
        </w:rPr>
        <w:br/>
        <w:t xml:space="preserve">u Zamawiającego obowiązku podatkowego zgodnie z przepisami ustawy o podatku od towarów </w:t>
      </w:r>
      <w:r w:rsidRPr="006D08C3">
        <w:rPr>
          <w:rFonts w:ascii="Verdana" w:hAnsi="Verdana" w:cs="Arial"/>
          <w:sz w:val="18"/>
          <w:szCs w:val="18"/>
        </w:rPr>
        <w:br/>
        <w:t>i usług.</w:t>
      </w:r>
      <w:r w:rsidRPr="006D08C3">
        <w:rPr>
          <w:rFonts w:ascii="Verdana" w:hAnsi="Verdana"/>
          <w:sz w:val="18"/>
          <w:szCs w:val="18"/>
        </w:rPr>
        <w:t xml:space="preserve"> </w:t>
      </w:r>
      <w:r w:rsidRPr="006D08C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D08C3">
        <w:rPr>
          <w:rFonts w:ascii="Verdana" w:hAnsi="Verdana" w:cs="Arial"/>
          <w:i/>
          <w:sz w:val="16"/>
          <w:szCs w:val="16"/>
        </w:rPr>
        <w:t xml:space="preserve">(brak wskazania rozumiany będzie przez Zamawiającego jako informacja o tym, że wybór oferty nie będzie prowadzić do powstania </w:t>
      </w:r>
      <w:r w:rsidRPr="006D08C3">
        <w:rPr>
          <w:rFonts w:ascii="Verdana" w:hAnsi="Verdana" w:cs="Arial"/>
          <w:i/>
          <w:sz w:val="16"/>
          <w:szCs w:val="16"/>
        </w:rPr>
        <w:br/>
        <w:t>u Zamawiającego powyższego obowiązku podatkowego).</w:t>
      </w:r>
    </w:p>
    <w:p w14:paraId="51EDF0B5" w14:textId="77777777" w:rsidR="00495251" w:rsidRPr="006D08C3" w:rsidRDefault="00495251" w:rsidP="00495251">
      <w:pPr>
        <w:tabs>
          <w:tab w:val="left" w:pos="567"/>
        </w:tabs>
        <w:spacing w:before="60" w:after="60" w:line="276" w:lineRule="auto"/>
        <w:ind w:left="426"/>
        <w:jc w:val="both"/>
        <w:rPr>
          <w:rFonts w:ascii="Verdana" w:hAnsi="Verdana"/>
          <w:i/>
          <w:sz w:val="16"/>
          <w:szCs w:val="16"/>
        </w:rPr>
      </w:pPr>
      <w:r w:rsidRPr="006D08C3">
        <w:rPr>
          <w:rFonts w:ascii="Verdana" w:hAnsi="Verdana"/>
          <w:i/>
          <w:sz w:val="16"/>
          <w:szCs w:val="16"/>
        </w:rPr>
        <w:t xml:space="preserve">[wybór oferty Wykonawcy prowadzi do „powstania u Zamawiającego obowiązku podatkowego”, kiedy zgodnie </w:t>
      </w:r>
      <w:r w:rsidRPr="006D08C3">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i/>
          <w:sz w:val="18"/>
          <w:szCs w:val="18"/>
        </w:rPr>
      </w:pPr>
      <w:r w:rsidRPr="006D08C3">
        <w:rPr>
          <w:rFonts w:ascii="Verdana" w:hAnsi="Verdana"/>
          <w:sz w:val="18"/>
          <w:szCs w:val="18"/>
        </w:rPr>
        <w:t xml:space="preserve">Oświadczam, że w rozumieniu przepisów art. 7 ust. 1 pkt 1-3 ustawy z dnia 06.03.2018 r. Prawo przedsiębiorców (tekst jedn. Dz. U. z 2019 r., poz. 1292 z </w:t>
      </w:r>
      <w:proofErr w:type="spellStart"/>
      <w:r w:rsidRPr="006D08C3">
        <w:rPr>
          <w:rFonts w:ascii="Verdana" w:hAnsi="Verdana"/>
          <w:sz w:val="18"/>
          <w:szCs w:val="18"/>
        </w:rPr>
        <w:t>późn</w:t>
      </w:r>
      <w:proofErr w:type="spellEnd"/>
      <w:r w:rsidRPr="006D08C3">
        <w:rPr>
          <w:rFonts w:ascii="Verdana" w:hAnsi="Verdana"/>
          <w:sz w:val="18"/>
          <w:szCs w:val="18"/>
        </w:rPr>
        <w:t xml:space="preserve">. zm.) jestem: </w:t>
      </w:r>
    </w:p>
    <w:p w14:paraId="781041D3"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6D08C3">
        <w:rPr>
          <w:rFonts w:ascii="Verdana" w:hAnsi="Verdana"/>
          <w:sz w:val="18"/>
          <w:szCs w:val="18"/>
        </w:rPr>
        <w:t>mikroprzedsiębiorcą</w:t>
      </w:r>
      <w:proofErr w:type="spellEnd"/>
      <w:r w:rsidRPr="006D08C3">
        <w:rPr>
          <w:rFonts w:ascii="Verdana" w:hAnsi="Verdana"/>
          <w:sz w:val="18"/>
          <w:szCs w:val="18"/>
        </w:rPr>
        <w:t xml:space="preserve"> ….........................</w:t>
      </w:r>
    </w:p>
    <w:p w14:paraId="22BA2F7E"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r w:rsidRPr="006D08C3">
        <w:rPr>
          <w:rFonts w:ascii="Verdana" w:hAnsi="Verdana"/>
          <w:sz w:val="18"/>
          <w:szCs w:val="18"/>
        </w:rPr>
        <w:t>małym przedsiębiorcą ….......................</w:t>
      </w:r>
    </w:p>
    <w:p w14:paraId="5BBCC7B8"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r w:rsidRPr="006D08C3">
        <w:rPr>
          <w:rFonts w:ascii="Verdana" w:hAnsi="Verdana"/>
          <w:sz w:val="18"/>
          <w:szCs w:val="18"/>
        </w:rPr>
        <w:t>średnim przedsiębiorcą….......................</w:t>
      </w:r>
    </w:p>
    <w:p w14:paraId="7446BA9A"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r w:rsidRPr="006D08C3">
        <w:rPr>
          <w:rFonts w:ascii="Verdana" w:hAnsi="Verdana"/>
          <w:sz w:val="18"/>
          <w:szCs w:val="18"/>
        </w:rPr>
        <w:t>dużym przedsiębiorcą ….........................</w:t>
      </w:r>
    </w:p>
    <w:p w14:paraId="5871A134" w14:textId="77777777" w:rsidR="00495251" w:rsidRPr="006D08C3"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6D08C3">
        <w:rPr>
          <w:rFonts w:ascii="Verdana" w:hAnsi="Verdana"/>
          <w:i/>
          <w:sz w:val="14"/>
          <w:szCs w:val="14"/>
        </w:rPr>
        <w:t xml:space="preserve">(zaznaczyć właściwe) </w:t>
      </w:r>
    </w:p>
    <w:p w14:paraId="1A421A17"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b/>
          <w:sz w:val="18"/>
          <w:szCs w:val="18"/>
        </w:rPr>
      </w:pPr>
      <w:r w:rsidRPr="006D08C3">
        <w:rPr>
          <w:rFonts w:ascii="Verdana" w:hAnsi="Verdana"/>
          <w:sz w:val="18"/>
          <w:szCs w:val="18"/>
        </w:rPr>
        <w:t>Załącznikami do niniejszej oferty są: (podać nr załącznika i stronę oferty).</w:t>
      </w:r>
    </w:p>
    <w:p w14:paraId="74EFA1CB" w14:textId="77777777" w:rsidR="00495251" w:rsidRPr="006D08C3"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6D08C3" w:rsidRDefault="00495251" w:rsidP="00495251">
      <w:pPr>
        <w:spacing w:after="60" w:line="280" w:lineRule="exact"/>
        <w:jc w:val="both"/>
        <w:rPr>
          <w:rFonts w:ascii="Verdana" w:hAnsi="Verdana"/>
          <w:sz w:val="18"/>
          <w:szCs w:val="18"/>
        </w:rPr>
      </w:pPr>
    </w:p>
    <w:p w14:paraId="448B07A5" w14:textId="77777777" w:rsidR="00495251" w:rsidRPr="006D08C3" w:rsidRDefault="00495251" w:rsidP="00495251">
      <w:pPr>
        <w:spacing w:line="280" w:lineRule="exact"/>
        <w:ind w:left="360"/>
        <w:jc w:val="both"/>
        <w:rPr>
          <w:rFonts w:ascii="Verdana" w:hAnsi="Verdana"/>
          <w:sz w:val="18"/>
          <w:szCs w:val="18"/>
        </w:rPr>
        <w:sectPr w:rsidR="00495251" w:rsidRPr="006D08C3" w:rsidSect="00260E7A">
          <w:pgSz w:w="11906" w:h="16838"/>
          <w:pgMar w:top="981" w:right="1440" w:bottom="1106" w:left="924" w:header="709" w:footer="675" w:gutter="0"/>
          <w:cols w:space="708"/>
          <w:titlePg/>
          <w:docGrid w:linePitch="360"/>
        </w:sectPr>
      </w:pPr>
      <w:r w:rsidRPr="006D08C3">
        <w:rPr>
          <w:rFonts w:ascii="Verdana" w:hAnsi="Verdana"/>
          <w:sz w:val="18"/>
          <w:szCs w:val="18"/>
        </w:rPr>
        <w:t xml:space="preserve">                                               </w:t>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t xml:space="preserve">              Podpis Wykonawcy</w:t>
      </w:r>
    </w:p>
    <w:p w14:paraId="57355EE8" w14:textId="77777777" w:rsidR="00211B90" w:rsidRPr="006D08C3" w:rsidRDefault="00211B90" w:rsidP="00211B90">
      <w:pPr>
        <w:pStyle w:val="Nagwek3"/>
        <w:spacing w:after="60" w:line="280" w:lineRule="exact"/>
        <w:rPr>
          <w:color w:val="auto"/>
        </w:rPr>
      </w:pPr>
      <w:r w:rsidRPr="006D08C3">
        <w:rPr>
          <w:color w:val="auto"/>
        </w:rPr>
        <w:lastRenderedPageBreak/>
        <w:t xml:space="preserve">Część 2 Załącznik nr 2 do </w:t>
      </w:r>
      <w:proofErr w:type="spellStart"/>
      <w:r w:rsidRPr="006D08C3">
        <w:rPr>
          <w:color w:val="auto"/>
        </w:rPr>
        <w:t>Siwz</w:t>
      </w:r>
      <w:proofErr w:type="spellEnd"/>
    </w:p>
    <w:p w14:paraId="3586C82B" w14:textId="77777777" w:rsidR="00211B90" w:rsidRPr="006D08C3" w:rsidRDefault="00211B90" w:rsidP="00211B90">
      <w:pPr>
        <w:spacing w:line="240" w:lineRule="exact"/>
        <w:jc w:val="center"/>
        <w:rPr>
          <w:rFonts w:ascii="Verdana" w:eastAsia="Calibri" w:hAnsi="Verdana"/>
          <w:b/>
          <w:noProof/>
          <w:lang w:val="cs-CZ"/>
        </w:rPr>
      </w:pPr>
    </w:p>
    <w:p w14:paraId="0EB9E3F4" w14:textId="77777777" w:rsidR="00211B90" w:rsidRPr="006D08C3" w:rsidRDefault="00211B90" w:rsidP="00211B90">
      <w:pPr>
        <w:spacing w:line="240" w:lineRule="exact"/>
        <w:jc w:val="center"/>
        <w:rPr>
          <w:rFonts w:ascii="Verdana" w:eastAsia="Calibri" w:hAnsi="Verdana"/>
          <w:b/>
          <w:noProof/>
          <w:lang w:val="cs-CZ"/>
        </w:rPr>
      </w:pPr>
      <w:r w:rsidRPr="006D08C3">
        <w:rPr>
          <w:rFonts w:ascii="Verdana" w:eastAsia="Calibri" w:hAnsi="Verdana"/>
          <w:b/>
          <w:noProof/>
          <w:lang w:val="cs-CZ"/>
        </w:rPr>
        <w:t xml:space="preserve">Arkusz informacji technicznej </w:t>
      </w:r>
    </w:p>
    <w:p w14:paraId="0C6AC250" w14:textId="77777777" w:rsidR="00211B90" w:rsidRPr="006D08C3" w:rsidRDefault="00211B90" w:rsidP="00211B90">
      <w:pPr>
        <w:spacing w:line="240" w:lineRule="exact"/>
        <w:jc w:val="center"/>
        <w:rPr>
          <w:rFonts w:ascii="Verdana" w:eastAsia="Calibri" w:hAnsi="Verdana"/>
          <w:b/>
          <w:noProof/>
        </w:rPr>
      </w:pPr>
    </w:p>
    <w:p w14:paraId="76AD3327" w14:textId="570A314B" w:rsidR="00211B90" w:rsidRPr="006D08C3" w:rsidRDefault="00211B90" w:rsidP="00211B90">
      <w:pPr>
        <w:spacing w:line="360" w:lineRule="auto"/>
        <w:rPr>
          <w:rFonts w:ascii="Verdana" w:hAnsi="Verdana"/>
          <w:noProof/>
          <w:sz w:val="18"/>
          <w:szCs w:val="18"/>
        </w:rPr>
      </w:pPr>
      <w:r w:rsidRPr="006D08C3">
        <w:rPr>
          <w:rFonts w:ascii="Verdana" w:hAnsi="Verdana"/>
          <w:b/>
          <w:bCs/>
          <w:sz w:val="20"/>
          <w:szCs w:val="20"/>
        </w:rPr>
        <w:t>Część 2</w:t>
      </w:r>
      <w:r w:rsidR="00EE7F6C" w:rsidRPr="006D08C3">
        <w:rPr>
          <w:rFonts w:ascii="Verdana" w:hAnsi="Verdana"/>
          <w:b/>
          <w:bCs/>
          <w:sz w:val="20"/>
          <w:szCs w:val="20"/>
        </w:rPr>
        <w:t>:</w:t>
      </w:r>
      <w:r w:rsidRPr="006D08C3">
        <w:rPr>
          <w:rFonts w:ascii="Verdana" w:hAnsi="Verdana"/>
          <w:b/>
          <w:bCs/>
          <w:sz w:val="20"/>
          <w:szCs w:val="20"/>
        </w:rPr>
        <w:t xml:space="preserve"> </w:t>
      </w:r>
      <w:r w:rsidR="00EE7F6C" w:rsidRPr="006D08C3">
        <w:rPr>
          <w:rFonts w:ascii="Verdana" w:hAnsi="Verdana" w:cs="Arial"/>
          <w:sz w:val="20"/>
          <w:szCs w:val="20"/>
        </w:rPr>
        <w:t>Osprzęt cyfrowy do mikroskopu BX43 na potrzeby Katedry i Zakładu Patomorfologii</w:t>
      </w:r>
    </w:p>
    <w:p w14:paraId="6D9052EE" w14:textId="77777777" w:rsidR="00211B90" w:rsidRPr="006D08C3"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D08C3" w:rsidRDefault="00211B90" w:rsidP="00211B90">
      <w:pPr>
        <w:tabs>
          <w:tab w:val="left" w:pos="1369"/>
          <w:tab w:val="left" w:pos="2055"/>
        </w:tabs>
        <w:spacing w:after="120" w:line="240" w:lineRule="exact"/>
        <w:jc w:val="both"/>
        <w:rPr>
          <w:rFonts w:ascii="Verdana" w:hAnsi="Verdana"/>
          <w:noProof/>
          <w:sz w:val="18"/>
          <w:szCs w:val="18"/>
          <w:lang w:val="cs-CZ"/>
        </w:rPr>
      </w:pPr>
      <w:r w:rsidRPr="006D08C3">
        <w:rPr>
          <w:rFonts w:ascii="Verdana" w:hAnsi="Verdana"/>
          <w:noProof/>
          <w:sz w:val="18"/>
          <w:szCs w:val="18"/>
          <w:lang w:val="cs-CZ"/>
        </w:rPr>
        <w:t>Producent  ........................................................................................................................</w:t>
      </w:r>
    </w:p>
    <w:p w14:paraId="73D3C78E" w14:textId="77777777" w:rsidR="00211B90" w:rsidRPr="006D08C3" w:rsidRDefault="00211B90" w:rsidP="00211B90">
      <w:pPr>
        <w:spacing w:line="360" w:lineRule="auto"/>
        <w:rPr>
          <w:rFonts w:ascii="Verdana" w:hAnsi="Verdana"/>
          <w:noProof/>
          <w:sz w:val="18"/>
          <w:szCs w:val="18"/>
          <w:lang w:val="cs-CZ"/>
        </w:rPr>
      </w:pPr>
      <w:r w:rsidRPr="006D08C3">
        <w:rPr>
          <w:rFonts w:ascii="Verdana" w:hAnsi="Verdana"/>
          <w:noProof/>
          <w:sz w:val="18"/>
          <w:szCs w:val="18"/>
          <w:lang w:val="cs-CZ"/>
        </w:rPr>
        <w:t>Model ..............................................................................................................................</w:t>
      </w:r>
    </w:p>
    <w:p w14:paraId="1E9B988F" w14:textId="77777777" w:rsidR="00211B90" w:rsidRPr="006D08C3" w:rsidRDefault="00211B90" w:rsidP="00211B90">
      <w:pPr>
        <w:spacing w:line="360" w:lineRule="auto"/>
        <w:rPr>
          <w:rFonts w:ascii="Verdana" w:hAnsi="Verdana"/>
          <w:noProof/>
          <w:sz w:val="18"/>
          <w:szCs w:val="18"/>
          <w:lang w:val="cs-CZ"/>
        </w:rPr>
      </w:pPr>
      <w:r w:rsidRPr="006D08C3">
        <w:rPr>
          <w:rFonts w:ascii="Verdana" w:hAnsi="Verdana"/>
          <w:noProof/>
          <w:sz w:val="18"/>
          <w:szCs w:val="18"/>
          <w:lang w:val="cs-CZ"/>
        </w:rPr>
        <w:t>Numer katalogowy (jeśli dotyczy) ........................................................................................</w:t>
      </w:r>
    </w:p>
    <w:p w14:paraId="52387719" w14:textId="77777777" w:rsidR="00211B90" w:rsidRPr="006D08C3" w:rsidRDefault="00211B90" w:rsidP="00211B90">
      <w:pPr>
        <w:spacing w:line="360" w:lineRule="auto"/>
        <w:rPr>
          <w:rFonts w:ascii="Verdana" w:hAnsi="Verdana"/>
          <w:noProof/>
          <w:sz w:val="18"/>
          <w:szCs w:val="18"/>
          <w:lang w:val="cs-CZ"/>
        </w:rPr>
      </w:pPr>
      <w:r w:rsidRPr="006D08C3">
        <w:rPr>
          <w:rFonts w:ascii="Verdana" w:hAnsi="Verdana"/>
          <w:noProof/>
          <w:sz w:val="18"/>
          <w:szCs w:val="18"/>
          <w:lang w:val="cs-CZ"/>
        </w:rPr>
        <w:t xml:space="preserve">Rok  produkcji </w:t>
      </w:r>
      <w:r w:rsidRPr="006D08C3">
        <w:rPr>
          <w:rFonts w:ascii="Verdana" w:hAnsi="Verdana"/>
          <w:b/>
          <w:noProof/>
          <w:sz w:val="18"/>
          <w:szCs w:val="18"/>
          <w:lang w:val="cs-CZ"/>
        </w:rPr>
        <w:t>…………..</w:t>
      </w:r>
    </w:p>
    <w:p w14:paraId="5B3DC90E" w14:textId="77777777" w:rsidR="00211B90" w:rsidRPr="006D08C3"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D08C3" w:rsidRPr="006D08C3"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6D08C3" w:rsidRDefault="00211B90" w:rsidP="00480E0A">
            <w:pPr>
              <w:spacing w:before="60" w:after="60"/>
              <w:rPr>
                <w:rFonts w:ascii="Verdana" w:eastAsia="Calibri" w:hAnsi="Verdana"/>
                <w:bCs/>
                <w:sz w:val="18"/>
                <w:szCs w:val="18"/>
                <w:lang w:eastAsia="en-US"/>
              </w:rPr>
            </w:pPr>
            <w:r w:rsidRPr="006D08C3">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6D08C3" w:rsidRDefault="00211B90" w:rsidP="00480E0A">
            <w:pPr>
              <w:spacing w:before="120" w:after="120"/>
              <w:rPr>
                <w:rFonts w:ascii="Verdana" w:eastAsia="Calibri" w:hAnsi="Verdana"/>
                <w:bCs/>
                <w:sz w:val="18"/>
                <w:szCs w:val="18"/>
                <w:lang w:eastAsia="en-US"/>
              </w:rPr>
            </w:pPr>
            <w:r w:rsidRPr="006D08C3">
              <w:rPr>
                <w:rFonts w:ascii="Verdana" w:eastAsia="Calibri" w:hAnsi="Verdana"/>
                <w:bCs/>
                <w:sz w:val="18"/>
                <w:szCs w:val="18"/>
                <w:lang w:eastAsia="en-US"/>
              </w:rPr>
              <w:t xml:space="preserve">Funkcje lub parametry graniczne, </w:t>
            </w:r>
            <w:r w:rsidRPr="006D08C3">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6D08C3" w:rsidRDefault="00211B90" w:rsidP="00480E0A">
            <w:pPr>
              <w:jc w:val="center"/>
              <w:rPr>
                <w:rFonts w:ascii="Verdana" w:hAnsi="Verdana"/>
                <w:sz w:val="18"/>
                <w:szCs w:val="18"/>
              </w:rPr>
            </w:pPr>
            <w:r w:rsidRPr="006D08C3">
              <w:rPr>
                <w:rFonts w:ascii="Verdana" w:hAnsi="Verdana"/>
                <w:sz w:val="18"/>
                <w:szCs w:val="18"/>
              </w:rPr>
              <w:t>Wartość</w:t>
            </w:r>
          </w:p>
          <w:p w14:paraId="507849DD" w14:textId="77777777" w:rsidR="00211B90" w:rsidRPr="006D08C3" w:rsidRDefault="00211B90" w:rsidP="00480E0A">
            <w:pPr>
              <w:spacing w:before="60" w:after="60"/>
              <w:jc w:val="center"/>
              <w:rPr>
                <w:rFonts w:ascii="Verdana" w:eastAsia="Calibri" w:hAnsi="Verdana"/>
                <w:bCs/>
                <w:sz w:val="18"/>
                <w:szCs w:val="18"/>
                <w:lang w:eastAsia="en-US"/>
              </w:rPr>
            </w:pPr>
            <w:r w:rsidRPr="006D08C3">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6D08C3" w:rsidRDefault="00211B90" w:rsidP="00480E0A">
            <w:pPr>
              <w:jc w:val="center"/>
              <w:rPr>
                <w:rFonts w:ascii="Verdana" w:hAnsi="Verdana"/>
                <w:sz w:val="18"/>
                <w:szCs w:val="18"/>
              </w:rPr>
            </w:pPr>
            <w:r w:rsidRPr="006D08C3">
              <w:rPr>
                <w:rFonts w:ascii="Verdana" w:hAnsi="Verdana"/>
                <w:sz w:val="18"/>
                <w:szCs w:val="18"/>
              </w:rPr>
              <w:t>Wartość oferowana</w:t>
            </w:r>
          </w:p>
          <w:p w14:paraId="43E7A3E5" w14:textId="77777777" w:rsidR="00211B90" w:rsidRPr="006D08C3" w:rsidRDefault="00211B90" w:rsidP="00480E0A">
            <w:pPr>
              <w:spacing w:before="60" w:after="60"/>
              <w:jc w:val="center"/>
              <w:rPr>
                <w:rFonts w:ascii="Verdana" w:hAnsi="Verdana"/>
                <w:sz w:val="18"/>
                <w:szCs w:val="18"/>
              </w:rPr>
            </w:pPr>
            <w:r w:rsidRPr="006D08C3">
              <w:rPr>
                <w:rFonts w:ascii="Verdana" w:hAnsi="Verdana"/>
                <w:sz w:val="18"/>
                <w:szCs w:val="18"/>
              </w:rPr>
              <w:t xml:space="preserve">(wpisać </w:t>
            </w:r>
            <w:r w:rsidRPr="006D08C3">
              <w:rPr>
                <w:rFonts w:ascii="Verdana" w:hAnsi="Verdana"/>
                <w:b/>
                <w:sz w:val="18"/>
                <w:szCs w:val="18"/>
              </w:rPr>
              <w:t>TAK/NIE</w:t>
            </w:r>
            <w:r w:rsidRPr="006D08C3">
              <w:rPr>
                <w:rFonts w:ascii="Verdana" w:hAnsi="Verdana"/>
                <w:sz w:val="18"/>
                <w:szCs w:val="18"/>
              </w:rPr>
              <w:t xml:space="preserve">) </w:t>
            </w:r>
          </w:p>
          <w:p w14:paraId="288771EB" w14:textId="77777777" w:rsidR="00211B90" w:rsidRPr="006D08C3" w:rsidRDefault="00211B90" w:rsidP="00480E0A">
            <w:pPr>
              <w:spacing w:before="60" w:after="60"/>
              <w:jc w:val="center"/>
              <w:rPr>
                <w:rFonts w:ascii="Verdana" w:hAnsi="Verdana"/>
                <w:b/>
                <w:sz w:val="18"/>
                <w:szCs w:val="18"/>
              </w:rPr>
            </w:pPr>
            <w:r w:rsidRPr="006D08C3">
              <w:rPr>
                <w:rFonts w:ascii="Verdana" w:hAnsi="Verdana"/>
                <w:b/>
                <w:sz w:val="18"/>
                <w:szCs w:val="18"/>
              </w:rPr>
              <w:t xml:space="preserve">oraz </w:t>
            </w:r>
          </w:p>
          <w:p w14:paraId="6F2A0329" w14:textId="77777777" w:rsidR="00211B90" w:rsidRPr="006D08C3" w:rsidRDefault="00211B90" w:rsidP="00480E0A">
            <w:pPr>
              <w:spacing w:before="60" w:after="60"/>
              <w:jc w:val="center"/>
              <w:rPr>
                <w:rFonts w:ascii="Verdana" w:eastAsia="Calibri" w:hAnsi="Verdana"/>
                <w:bCs/>
                <w:sz w:val="18"/>
                <w:szCs w:val="18"/>
                <w:lang w:eastAsia="en-US"/>
              </w:rPr>
            </w:pPr>
            <w:r w:rsidRPr="006D08C3">
              <w:rPr>
                <w:rFonts w:ascii="Verdana" w:hAnsi="Verdana"/>
                <w:b/>
                <w:sz w:val="18"/>
                <w:szCs w:val="18"/>
              </w:rPr>
              <w:t xml:space="preserve">podać </w:t>
            </w:r>
            <w:r w:rsidRPr="006D08C3">
              <w:rPr>
                <w:rFonts w:ascii="Verdana" w:hAnsi="Verdana"/>
                <w:b/>
                <w:sz w:val="18"/>
                <w:szCs w:val="18"/>
              </w:rPr>
              <w:br/>
              <w:t>oferowane parametry</w:t>
            </w:r>
          </w:p>
        </w:tc>
      </w:tr>
      <w:tr w:rsidR="006D08C3" w:rsidRPr="006D08C3" w14:paraId="6FE7BB20" w14:textId="77777777" w:rsidTr="008042F0">
        <w:trPr>
          <w:cantSplit/>
          <w:trHeight w:val="412"/>
        </w:trPr>
        <w:tc>
          <w:tcPr>
            <w:tcW w:w="703" w:type="dxa"/>
            <w:shd w:val="clear" w:color="auto" w:fill="auto"/>
            <w:vAlign w:val="center"/>
          </w:tcPr>
          <w:p w14:paraId="4D32D0D1" w14:textId="77777777" w:rsidR="00211B90" w:rsidRPr="006D08C3" w:rsidRDefault="00211B90"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81C954" w14:textId="7B59FF43" w:rsidR="00556F0B" w:rsidRPr="006D08C3" w:rsidRDefault="00B0583D" w:rsidP="008042F0">
            <w:pPr>
              <w:spacing w:before="120"/>
              <w:ind w:left="227"/>
              <w:rPr>
                <w:rFonts w:ascii="Verdana" w:eastAsiaTheme="minorHAnsi" w:hAnsi="Verdana" w:cs="Calibri"/>
                <w:sz w:val="18"/>
                <w:szCs w:val="18"/>
                <w:lang w:eastAsia="en-US"/>
              </w:rPr>
            </w:pPr>
            <w:r w:rsidRPr="006D08C3">
              <w:rPr>
                <w:rFonts w:ascii="Verdana" w:eastAsiaTheme="minorHAnsi" w:hAnsi="Verdana" w:cs="Calibri"/>
                <w:sz w:val="18"/>
                <w:szCs w:val="18"/>
                <w:lang w:eastAsia="en-US"/>
              </w:rPr>
              <w:t>Kolorowa kamera cyfrowa z matrycą CMOS z oprogramowaniem, kompatybilna z mikroskopem fluorescencyjnym Olympus BX43</w:t>
            </w:r>
            <w:r w:rsidR="001646A5" w:rsidRPr="006D08C3">
              <w:rPr>
                <w:rFonts w:ascii="Verdana" w:eastAsiaTheme="minorHAnsi" w:hAnsi="Verdana" w:cs="Calibri"/>
                <w:sz w:val="18"/>
                <w:szCs w:val="18"/>
                <w:lang w:eastAsia="en-US"/>
              </w:rPr>
              <w:t>.</w:t>
            </w:r>
          </w:p>
        </w:tc>
        <w:tc>
          <w:tcPr>
            <w:tcW w:w="1276" w:type="dxa"/>
            <w:shd w:val="clear" w:color="auto" w:fill="auto"/>
          </w:tcPr>
          <w:p w14:paraId="5B156877" w14:textId="77777777" w:rsidR="00211B90" w:rsidRPr="006D08C3" w:rsidRDefault="00211B90" w:rsidP="00480E0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D08C3" w:rsidRDefault="00211B90" w:rsidP="00480E0A">
            <w:pPr>
              <w:spacing w:before="60" w:after="60"/>
              <w:rPr>
                <w:rFonts w:ascii="Verdana" w:eastAsia="Calibri" w:hAnsi="Verdana"/>
                <w:bCs/>
                <w:sz w:val="18"/>
                <w:szCs w:val="18"/>
                <w:lang w:eastAsia="en-US"/>
              </w:rPr>
            </w:pPr>
          </w:p>
        </w:tc>
      </w:tr>
      <w:tr w:rsidR="006D08C3" w:rsidRPr="006D08C3" w14:paraId="715DB04C" w14:textId="77777777" w:rsidTr="008042F0">
        <w:trPr>
          <w:cantSplit/>
          <w:trHeight w:val="412"/>
        </w:trPr>
        <w:tc>
          <w:tcPr>
            <w:tcW w:w="703" w:type="dxa"/>
            <w:shd w:val="clear" w:color="auto" w:fill="auto"/>
            <w:vAlign w:val="center"/>
          </w:tcPr>
          <w:p w14:paraId="7D211C7C"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4EC0B9" w14:textId="40E4AD57" w:rsidR="00B0583D" w:rsidRPr="006D08C3" w:rsidRDefault="00B0583D" w:rsidP="008042F0">
            <w:pPr>
              <w:spacing w:before="120"/>
              <w:ind w:left="227"/>
              <w:rPr>
                <w:rFonts w:ascii="Verdana" w:hAnsi="Verdana"/>
                <w:sz w:val="18"/>
                <w:szCs w:val="18"/>
              </w:rPr>
            </w:pPr>
            <w:r w:rsidRPr="006D08C3">
              <w:rPr>
                <w:rFonts w:ascii="Verdana" w:hAnsi="Verdana"/>
                <w:sz w:val="18"/>
                <w:szCs w:val="18"/>
              </w:rPr>
              <w:t xml:space="preserve">Kamera chłodzona elementem </w:t>
            </w:r>
            <w:proofErr w:type="spellStart"/>
            <w:r w:rsidRPr="006D08C3">
              <w:rPr>
                <w:rFonts w:ascii="Verdana" w:hAnsi="Verdana"/>
                <w:sz w:val="18"/>
                <w:szCs w:val="18"/>
              </w:rPr>
              <w:t>Peltiera</w:t>
            </w:r>
            <w:proofErr w:type="spellEnd"/>
          </w:p>
        </w:tc>
        <w:tc>
          <w:tcPr>
            <w:tcW w:w="1276" w:type="dxa"/>
            <w:shd w:val="clear" w:color="auto" w:fill="auto"/>
          </w:tcPr>
          <w:p w14:paraId="3A4466D4" w14:textId="48A9D702" w:rsidR="00B0583D" w:rsidRPr="006D08C3" w:rsidRDefault="001646A5" w:rsidP="00480E0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D29A2F6" w14:textId="77777777" w:rsidR="00B0583D" w:rsidRPr="006D08C3" w:rsidRDefault="00B0583D" w:rsidP="00480E0A">
            <w:pPr>
              <w:spacing w:before="60" w:after="60"/>
              <w:rPr>
                <w:rFonts w:ascii="Verdana" w:eastAsia="Calibri" w:hAnsi="Verdana"/>
                <w:bCs/>
                <w:sz w:val="18"/>
                <w:szCs w:val="18"/>
                <w:lang w:eastAsia="en-US"/>
              </w:rPr>
            </w:pPr>
          </w:p>
        </w:tc>
      </w:tr>
      <w:tr w:rsidR="006D08C3" w:rsidRPr="006D08C3" w14:paraId="43E1B419" w14:textId="77777777" w:rsidTr="00480E0A">
        <w:trPr>
          <w:cantSplit/>
          <w:trHeight w:val="471"/>
        </w:trPr>
        <w:tc>
          <w:tcPr>
            <w:tcW w:w="703" w:type="dxa"/>
            <w:shd w:val="clear" w:color="auto" w:fill="auto"/>
            <w:vAlign w:val="center"/>
          </w:tcPr>
          <w:p w14:paraId="2802BB81" w14:textId="77777777" w:rsidR="00211B90" w:rsidRPr="006D08C3" w:rsidRDefault="00211B90"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E00787" w14:textId="4F89594F" w:rsidR="00211B90" w:rsidRPr="006D08C3" w:rsidRDefault="003823C6" w:rsidP="008042F0">
            <w:pPr>
              <w:spacing w:before="120"/>
              <w:ind w:left="227"/>
              <w:rPr>
                <w:rFonts w:ascii="Verdana" w:hAnsi="Verdana" w:cs="Arial"/>
                <w:sz w:val="18"/>
                <w:szCs w:val="18"/>
              </w:rPr>
            </w:pPr>
            <w:r w:rsidRPr="006D08C3">
              <w:rPr>
                <w:rFonts w:ascii="Verdana" w:hAnsi="Verdana"/>
                <w:sz w:val="18"/>
                <w:szCs w:val="18"/>
              </w:rPr>
              <w:t>Wielkość matrycy 1/1.2 cala o rozdzielczości 2.35 mln piksela</w:t>
            </w:r>
          </w:p>
        </w:tc>
        <w:tc>
          <w:tcPr>
            <w:tcW w:w="1276" w:type="dxa"/>
            <w:shd w:val="clear" w:color="auto" w:fill="auto"/>
          </w:tcPr>
          <w:p w14:paraId="2C8D7A58" w14:textId="77777777" w:rsidR="00211B90" w:rsidRPr="006D08C3" w:rsidRDefault="00211B90" w:rsidP="00480E0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D08C3" w:rsidRDefault="00211B90" w:rsidP="00480E0A">
            <w:pPr>
              <w:spacing w:before="60" w:after="60"/>
              <w:rPr>
                <w:rFonts w:ascii="Verdana" w:eastAsia="Calibri" w:hAnsi="Verdana"/>
                <w:bCs/>
                <w:sz w:val="18"/>
                <w:szCs w:val="18"/>
                <w:lang w:eastAsia="en-US"/>
              </w:rPr>
            </w:pPr>
          </w:p>
        </w:tc>
      </w:tr>
      <w:tr w:rsidR="006D08C3" w:rsidRPr="006D08C3" w14:paraId="095A7485" w14:textId="77777777" w:rsidTr="00B0583D">
        <w:trPr>
          <w:cantSplit/>
          <w:trHeight w:val="422"/>
        </w:trPr>
        <w:tc>
          <w:tcPr>
            <w:tcW w:w="703" w:type="dxa"/>
            <w:shd w:val="clear" w:color="auto" w:fill="auto"/>
            <w:vAlign w:val="center"/>
          </w:tcPr>
          <w:p w14:paraId="37C748D9"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3426BFE" w14:textId="05FB95A2" w:rsidR="00B0583D" w:rsidRPr="006D08C3" w:rsidRDefault="00B0583D" w:rsidP="00B0583D">
            <w:pPr>
              <w:tabs>
                <w:tab w:val="left" w:pos="426"/>
              </w:tabs>
              <w:autoSpaceDE w:val="0"/>
              <w:autoSpaceDN w:val="0"/>
              <w:adjustRightInd w:val="0"/>
              <w:spacing w:before="120"/>
              <w:ind w:left="227"/>
              <w:rPr>
                <w:rFonts w:ascii="Verdana" w:hAnsi="Verdana"/>
                <w:sz w:val="18"/>
                <w:szCs w:val="18"/>
              </w:rPr>
            </w:pPr>
            <w:r w:rsidRPr="006D08C3">
              <w:rPr>
                <w:rFonts w:ascii="Verdana" w:hAnsi="Verdana"/>
                <w:sz w:val="18"/>
                <w:szCs w:val="18"/>
              </w:rPr>
              <w:t>Wielkość piksela 5.86µm x 5.86µm</w:t>
            </w:r>
          </w:p>
        </w:tc>
        <w:tc>
          <w:tcPr>
            <w:tcW w:w="1276" w:type="dxa"/>
            <w:shd w:val="clear" w:color="auto" w:fill="auto"/>
          </w:tcPr>
          <w:p w14:paraId="5635F432" w14:textId="77777777"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EE604FE"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3119E945" w14:textId="77777777" w:rsidTr="00480E0A">
        <w:trPr>
          <w:cantSplit/>
          <w:trHeight w:val="437"/>
        </w:trPr>
        <w:tc>
          <w:tcPr>
            <w:tcW w:w="703" w:type="dxa"/>
            <w:shd w:val="clear" w:color="auto" w:fill="auto"/>
            <w:vAlign w:val="center"/>
          </w:tcPr>
          <w:p w14:paraId="6E34C9B0"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2A47B1" w14:textId="613C837B"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Rozdzielczość </w:t>
            </w:r>
            <w:r w:rsidR="001646A5" w:rsidRPr="006D08C3">
              <w:rPr>
                <w:rFonts w:ascii="Verdana" w:hAnsi="Verdana"/>
                <w:sz w:val="18"/>
                <w:szCs w:val="18"/>
              </w:rPr>
              <w:t xml:space="preserve">minimum </w:t>
            </w:r>
            <w:r w:rsidRPr="006D08C3">
              <w:rPr>
                <w:rFonts w:ascii="Verdana" w:hAnsi="Verdana"/>
                <w:sz w:val="18"/>
                <w:szCs w:val="18"/>
              </w:rPr>
              <w:t xml:space="preserve">5760x3600 pikseli – </w:t>
            </w:r>
            <w:proofErr w:type="spellStart"/>
            <w:r w:rsidRPr="006D08C3">
              <w:rPr>
                <w:rFonts w:ascii="Verdana" w:hAnsi="Verdana"/>
                <w:sz w:val="18"/>
                <w:szCs w:val="18"/>
              </w:rPr>
              <w:t>pixel</w:t>
            </w:r>
            <w:proofErr w:type="spellEnd"/>
            <w:r w:rsidRPr="006D08C3">
              <w:rPr>
                <w:rFonts w:ascii="Verdana" w:hAnsi="Verdana"/>
                <w:sz w:val="18"/>
                <w:szCs w:val="18"/>
              </w:rPr>
              <w:t xml:space="preserve"> </w:t>
            </w:r>
            <w:proofErr w:type="spellStart"/>
            <w:r w:rsidRPr="006D08C3">
              <w:rPr>
                <w:rFonts w:ascii="Verdana" w:hAnsi="Verdana"/>
                <w:sz w:val="18"/>
                <w:szCs w:val="18"/>
              </w:rPr>
              <w:t>shift</w:t>
            </w:r>
            <w:proofErr w:type="spellEnd"/>
            <w:r w:rsidRPr="006D08C3">
              <w:rPr>
                <w:rFonts w:ascii="Verdana" w:hAnsi="Verdana"/>
                <w:sz w:val="18"/>
                <w:szCs w:val="18"/>
              </w:rPr>
              <w:t xml:space="preserve"> oraz 3x CMOS</w:t>
            </w:r>
          </w:p>
        </w:tc>
        <w:tc>
          <w:tcPr>
            <w:tcW w:w="1276" w:type="dxa"/>
            <w:shd w:val="clear" w:color="auto" w:fill="auto"/>
          </w:tcPr>
          <w:p w14:paraId="430D3ABA" w14:textId="77777777"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D92BAEC"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74632AD0" w14:textId="77777777" w:rsidTr="00480E0A">
        <w:trPr>
          <w:cantSplit/>
          <w:trHeight w:val="437"/>
        </w:trPr>
        <w:tc>
          <w:tcPr>
            <w:tcW w:w="703" w:type="dxa"/>
            <w:shd w:val="clear" w:color="auto" w:fill="auto"/>
            <w:vAlign w:val="center"/>
          </w:tcPr>
          <w:p w14:paraId="2DAFC1C8"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AA9DB6A" w14:textId="06E94111"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Czas odświeżania </w:t>
            </w:r>
            <w:r w:rsidR="001646A5" w:rsidRPr="006D08C3">
              <w:rPr>
                <w:rFonts w:ascii="Verdana" w:hAnsi="Verdana"/>
                <w:sz w:val="18"/>
                <w:szCs w:val="18"/>
              </w:rPr>
              <w:t xml:space="preserve">minimum </w:t>
            </w:r>
            <w:r w:rsidRPr="006D08C3">
              <w:rPr>
                <w:rFonts w:ascii="Verdana" w:hAnsi="Verdana"/>
                <w:sz w:val="18"/>
                <w:szCs w:val="18"/>
              </w:rPr>
              <w:t>60 klatek na sekundę przy rozdzielczości 1920x1200 i 1920x080</w:t>
            </w:r>
          </w:p>
        </w:tc>
        <w:tc>
          <w:tcPr>
            <w:tcW w:w="1276" w:type="dxa"/>
            <w:shd w:val="clear" w:color="auto" w:fill="auto"/>
          </w:tcPr>
          <w:p w14:paraId="71534F77" w14:textId="0FF3B124"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241C7FE5"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2C5F9FE1" w14:textId="77777777" w:rsidTr="00480E0A">
        <w:trPr>
          <w:cantSplit/>
          <w:trHeight w:val="437"/>
        </w:trPr>
        <w:tc>
          <w:tcPr>
            <w:tcW w:w="703" w:type="dxa"/>
            <w:shd w:val="clear" w:color="auto" w:fill="auto"/>
            <w:vAlign w:val="center"/>
          </w:tcPr>
          <w:p w14:paraId="1CF0C145"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33419E" w14:textId="6D65747B"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Czas ekspozycji </w:t>
            </w:r>
            <w:r w:rsidR="001646A5" w:rsidRPr="006D08C3">
              <w:rPr>
                <w:rFonts w:ascii="Verdana" w:hAnsi="Verdana"/>
                <w:sz w:val="18"/>
                <w:szCs w:val="18"/>
              </w:rPr>
              <w:t xml:space="preserve">w zakresie co najmniej </w:t>
            </w:r>
            <w:r w:rsidRPr="006D08C3">
              <w:rPr>
                <w:rFonts w:ascii="Verdana" w:hAnsi="Verdana"/>
                <w:sz w:val="18"/>
                <w:szCs w:val="18"/>
              </w:rPr>
              <w:t xml:space="preserve">39 µs – 60s </w:t>
            </w:r>
          </w:p>
        </w:tc>
        <w:tc>
          <w:tcPr>
            <w:tcW w:w="1276" w:type="dxa"/>
            <w:shd w:val="clear" w:color="auto" w:fill="auto"/>
          </w:tcPr>
          <w:p w14:paraId="58692429" w14:textId="45CB26BA"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49D29F6"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476FE360" w14:textId="77777777" w:rsidTr="00480E0A">
        <w:trPr>
          <w:cantSplit/>
          <w:trHeight w:val="437"/>
        </w:trPr>
        <w:tc>
          <w:tcPr>
            <w:tcW w:w="703" w:type="dxa"/>
            <w:shd w:val="clear" w:color="auto" w:fill="auto"/>
            <w:vAlign w:val="center"/>
          </w:tcPr>
          <w:p w14:paraId="74C8D074"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6F1E993" w14:textId="1C34A91A" w:rsidR="00B0583D" w:rsidRPr="006D08C3" w:rsidRDefault="00B0583D" w:rsidP="00B0583D">
            <w:pPr>
              <w:spacing w:before="120"/>
              <w:ind w:left="227"/>
              <w:rPr>
                <w:rFonts w:ascii="Verdana" w:hAnsi="Verdana"/>
                <w:sz w:val="18"/>
                <w:szCs w:val="18"/>
              </w:rPr>
            </w:pPr>
            <w:proofErr w:type="spellStart"/>
            <w:r w:rsidRPr="006D08C3">
              <w:rPr>
                <w:rFonts w:ascii="Verdana" w:hAnsi="Verdana"/>
                <w:sz w:val="18"/>
                <w:szCs w:val="18"/>
              </w:rPr>
              <w:t>Binning</w:t>
            </w:r>
            <w:proofErr w:type="spellEnd"/>
            <w:r w:rsidRPr="006D08C3">
              <w:rPr>
                <w:rFonts w:ascii="Verdana" w:hAnsi="Verdana"/>
                <w:sz w:val="18"/>
                <w:szCs w:val="18"/>
              </w:rPr>
              <w:t xml:space="preserve"> 2x</w:t>
            </w:r>
          </w:p>
        </w:tc>
        <w:tc>
          <w:tcPr>
            <w:tcW w:w="1276" w:type="dxa"/>
            <w:shd w:val="clear" w:color="auto" w:fill="auto"/>
          </w:tcPr>
          <w:p w14:paraId="199A9AED" w14:textId="1D998191"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B362680"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470B7E4C" w14:textId="77777777" w:rsidTr="00480E0A">
        <w:trPr>
          <w:cantSplit/>
          <w:trHeight w:val="437"/>
        </w:trPr>
        <w:tc>
          <w:tcPr>
            <w:tcW w:w="703" w:type="dxa"/>
            <w:shd w:val="clear" w:color="auto" w:fill="auto"/>
            <w:vAlign w:val="center"/>
          </w:tcPr>
          <w:p w14:paraId="6B47C0A9"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AB6FA93" w14:textId="2B47FDB3" w:rsidR="00B0583D" w:rsidRPr="006D08C3" w:rsidRDefault="00B0583D" w:rsidP="00B0583D">
            <w:pPr>
              <w:spacing w:before="120"/>
              <w:ind w:left="227"/>
              <w:rPr>
                <w:rFonts w:ascii="Verdana" w:hAnsi="Verdana"/>
                <w:sz w:val="18"/>
                <w:szCs w:val="18"/>
              </w:rPr>
            </w:pPr>
            <w:r w:rsidRPr="006D08C3">
              <w:rPr>
                <w:rFonts w:ascii="Verdana" w:hAnsi="Verdana"/>
                <w:sz w:val="18"/>
                <w:szCs w:val="18"/>
              </w:rPr>
              <w:t>Głębia kolorów 12bit</w:t>
            </w:r>
          </w:p>
        </w:tc>
        <w:tc>
          <w:tcPr>
            <w:tcW w:w="1276" w:type="dxa"/>
            <w:shd w:val="clear" w:color="auto" w:fill="auto"/>
          </w:tcPr>
          <w:p w14:paraId="18B7A874" w14:textId="250C62E8"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8C635D1"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400B1F6D" w14:textId="77777777" w:rsidTr="00480E0A">
        <w:trPr>
          <w:cantSplit/>
          <w:trHeight w:val="437"/>
        </w:trPr>
        <w:tc>
          <w:tcPr>
            <w:tcW w:w="703" w:type="dxa"/>
            <w:shd w:val="clear" w:color="auto" w:fill="auto"/>
            <w:vAlign w:val="center"/>
          </w:tcPr>
          <w:p w14:paraId="0EF12FF6"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5C9A411" w14:textId="03DC78CC"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Adaptacja z soczewką 0.63x z gwintem typu C </w:t>
            </w:r>
          </w:p>
        </w:tc>
        <w:tc>
          <w:tcPr>
            <w:tcW w:w="1276" w:type="dxa"/>
            <w:shd w:val="clear" w:color="auto" w:fill="auto"/>
          </w:tcPr>
          <w:p w14:paraId="33A806C1" w14:textId="673B1FD7"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017E724"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3EEBDCE9" w14:textId="77777777" w:rsidTr="00480E0A">
        <w:trPr>
          <w:cantSplit/>
          <w:trHeight w:val="437"/>
        </w:trPr>
        <w:tc>
          <w:tcPr>
            <w:tcW w:w="703" w:type="dxa"/>
            <w:shd w:val="clear" w:color="auto" w:fill="auto"/>
            <w:vAlign w:val="center"/>
          </w:tcPr>
          <w:p w14:paraId="1280B8CB" w14:textId="77777777" w:rsidR="001646A5" w:rsidRPr="006D08C3" w:rsidRDefault="001646A5"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2F72410" w14:textId="77777777" w:rsidR="001646A5" w:rsidRPr="006D08C3" w:rsidRDefault="001646A5" w:rsidP="001646A5">
            <w:pPr>
              <w:spacing w:before="120"/>
              <w:ind w:left="227"/>
              <w:jc w:val="both"/>
              <w:rPr>
                <w:rFonts w:ascii="Verdana" w:hAnsi="Verdana"/>
                <w:sz w:val="18"/>
                <w:szCs w:val="18"/>
              </w:rPr>
            </w:pPr>
            <w:r w:rsidRPr="006D08C3">
              <w:rPr>
                <w:rFonts w:ascii="Verdana" w:hAnsi="Verdana"/>
                <w:sz w:val="18"/>
                <w:szCs w:val="18"/>
              </w:rPr>
              <w:t>Oprogramowanie:</w:t>
            </w:r>
          </w:p>
          <w:p w14:paraId="2E2F35AE"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Oprogramowanie pozwalające na cyfrową rejestrację obrazu,</w:t>
            </w:r>
          </w:p>
          <w:p w14:paraId="642B3311"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Interaktywne sterowanie pracą kamery, ręczny i automatyczny dobór parametrów ekspozycji,</w:t>
            </w:r>
          </w:p>
          <w:p w14:paraId="685311BA" w14:textId="51A961C3"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Rejestracja zdjęć w różnych</w:t>
            </w:r>
            <w:r w:rsidR="00A446FC" w:rsidRPr="006D08C3">
              <w:rPr>
                <w:rFonts w:ascii="Verdana" w:hAnsi="Verdana"/>
                <w:sz w:val="18"/>
                <w:szCs w:val="18"/>
              </w:rPr>
              <w:t xml:space="preserve"> formatach (.jpg, .</w:t>
            </w:r>
            <w:proofErr w:type="spellStart"/>
            <w:r w:rsidR="00A446FC" w:rsidRPr="006D08C3">
              <w:rPr>
                <w:rFonts w:ascii="Verdana" w:hAnsi="Verdana"/>
                <w:sz w:val="18"/>
                <w:szCs w:val="18"/>
              </w:rPr>
              <w:t>bmp</w:t>
            </w:r>
            <w:proofErr w:type="spellEnd"/>
            <w:r w:rsidR="00A446FC" w:rsidRPr="006D08C3">
              <w:rPr>
                <w:rFonts w:ascii="Verdana" w:hAnsi="Verdana"/>
                <w:sz w:val="18"/>
                <w:szCs w:val="18"/>
              </w:rPr>
              <w:t>., .</w:t>
            </w:r>
            <w:proofErr w:type="spellStart"/>
            <w:r w:rsidR="00A446FC" w:rsidRPr="006D08C3">
              <w:rPr>
                <w:rFonts w:ascii="Verdana" w:hAnsi="Verdana"/>
                <w:sz w:val="18"/>
                <w:szCs w:val="18"/>
              </w:rPr>
              <w:t>tiff</w:t>
            </w:r>
            <w:proofErr w:type="spellEnd"/>
            <w:r w:rsidRPr="006D08C3">
              <w:rPr>
                <w:rFonts w:ascii="Verdana" w:hAnsi="Verdana"/>
                <w:sz w:val="18"/>
                <w:szCs w:val="18"/>
              </w:rPr>
              <w:t>)</w:t>
            </w:r>
          </w:p>
          <w:p w14:paraId="55DC04C1"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Wyświetlanie historii i właściwości obrazów,</w:t>
            </w:r>
          </w:p>
          <w:p w14:paraId="74AF4770"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Nagrywanie filmów w formacie .</w:t>
            </w:r>
            <w:proofErr w:type="spellStart"/>
            <w:r w:rsidRPr="006D08C3">
              <w:rPr>
                <w:rFonts w:ascii="Verdana" w:hAnsi="Verdana"/>
                <w:sz w:val="18"/>
                <w:szCs w:val="18"/>
              </w:rPr>
              <w:t>avi</w:t>
            </w:r>
            <w:proofErr w:type="spellEnd"/>
          </w:p>
          <w:p w14:paraId="0354800A"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Dostępne narzędzia do przesuwania i zmiany powiększenia obrazu,</w:t>
            </w:r>
          </w:p>
          <w:p w14:paraId="5BC0A5EB"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Wyświetlanie wielu obrazów z jednoczesną zmianą powiększenia wszystkich obrazów,</w:t>
            </w:r>
          </w:p>
          <w:p w14:paraId="08AA219C"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 xml:space="preserve">Wyświetlanie, wyodrębnianie i usuwanie poszczególnych warstw obrazu, </w:t>
            </w:r>
          </w:p>
          <w:p w14:paraId="01D8241C"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Automatyczne dostosowywanie parametrów wyświetlania obrazu</w:t>
            </w:r>
          </w:p>
          <w:p w14:paraId="5BEDEFC1"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Łączenie wielu obrazów RGB w jeden obraz wielowymiarowy,</w:t>
            </w:r>
          </w:p>
          <w:p w14:paraId="5213B80D"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lastRenderedPageBreak/>
              <w:t>Regulacja składowych RGB, intensywności, optymalizacji kontrastu, wykonania balansu bieli i odwrócenia kolorów obrazu,</w:t>
            </w:r>
          </w:p>
          <w:p w14:paraId="59889BA5"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Nanoszenie na obraz opisów i strzałek,</w:t>
            </w:r>
          </w:p>
          <w:p w14:paraId="68C7E95F"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 xml:space="preserve">Możliwość rozbudowy oprogramowania poprzez </w:t>
            </w:r>
            <w:proofErr w:type="spellStart"/>
            <w:r w:rsidRPr="006D08C3">
              <w:rPr>
                <w:rFonts w:ascii="Verdana" w:hAnsi="Verdana"/>
                <w:sz w:val="18"/>
                <w:szCs w:val="18"/>
              </w:rPr>
              <w:t>upgrade</w:t>
            </w:r>
            <w:proofErr w:type="spellEnd"/>
            <w:r w:rsidRPr="006D08C3">
              <w:rPr>
                <w:rFonts w:ascii="Verdana" w:hAnsi="Verdana"/>
                <w:sz w:val="18"/>
                <w:szCs w:val="18"/>
              </w:rPr>
              <w:t xml:space="preserve"> bez konieczności ponownego zakupu oprogramowania,</w:t>
            </w:r>
          </w:p>
          <w:p w14:paraId="5850D8F2"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Pomiary długości, szerokości, pola powierzchni</w:t>
            </w:r>
          </w:p>
          <w:p w14:paraId="309FAA49"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Pełna dowolność ułożenia interfejsu oprogramowania</w:t>
            </w:r>
          </w:p>
          <w:p w14:paraId="6F3E0AED" w14:textId="77777777" w:rsidR="001646A5" w:rsidRPr="006D08C3" w:rsidRDefault="001646A5" w:rsidP="001646A5">
            <w:pPr>
              <w:spacing w:before="120"/>
              <w:ind w:left="227"/>
              <w:rPr>
                <w:rFonts w:ascii="Verdana" w:hAnsi="Verdana"/>
                <w:sz w:val="18"/>
                <w:szCs w:val="18"/>
              </w:rPr>
            </w:pPr>
          </w:p>
        </w:tc>
        <w:tc>
          <w:tcPr>
            <w:tcW w:w="1276" w:type="dxa"/>
            <w:shd w:val="clear" w:color="auto" w:fill="auto"/>
          </w:tcPr>
          <w:p w14:paraId="3A36155E" w14:textId="672DFEDA" w:rsidR="001646A5" w:rsidRPr="006D08C3" w:rsidRDefault="001646A5" w:rsidP="001646A5">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lastRenderedPageBreak/>
              <w:t>Tak, podać</w:t>
            </w:r>
          </w:p>
        </w:tc>
        <w:tc>
          <w:tcPr>
            <w:tcW w:w="1856" w:type="dxa"/>
            <w:shd w:val="clear" w:color="auto" w:fill="auto"/>
            <w:vAlign w:val="center"/>
          </w:tcPr>
          <w:p w14:paraId="47DE86F2" w14:textId="77777777" w:rsidR="001646A5" w:rsidRPr="006D08C3" w:rsidRDefault="001646A5" w:rsidP="001646A5">
            <w:pPr>
              <w:spacing w:before="60" w:after="60"/>
              <w:rPr>
                <w:rFonts w:ascii="Verdana" w:eastAsia="Calibri" w:hAnsi="Verdana"/>
                <w:bCs/>
                <w:sz w:val="18"/>
                <w:szCs w:val="18"/>
                <w:lang w:eastAsia="en-US"/>
              </w:rPr>
            </w:pPr>
          </w:p>
        </w:tc>
      </w:tr>
      <w:tr w:rsidR="006D08C3" w:rsidRPr="006D08C3" w14:paraId="15A9EE9D" w14:textId="77777777" w:rsidTr="001646A5">
        <w:trPr>
          <w:cantSplit/>
          <w:trHeight w:val="1294"/>
        </w:trPr>
        <w:tc>
          <w:tcPr>
            <w:tcW w:w="703" w:type="dxa"/>
            <w:shd w:val="clear" w:color="auto" w:fill="auto"/>
            <w:vAlign w:val="center"/>
          </w:tcPr>
          <w:p w14:paraId="768BA444" w14:textId="77777777" w:rsidR="001646A5" w:rsidRPr="006D08C3" w:rsidRDefault="001646A5"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1CE83B6" w14:textId="703263B5" w:rsidR="001646A5" w:rsidRPr="006D08C3" w:rsidRDefault="001646A5" w:rsidP="001646A5">
            <w:pPr>
              <w:ind w:left="90" w:right="80"/>
              <w:jc w:val="both"/>
              <w:rPr>
                <w:rFonts w:ascii="Verdana" w:hAnsi="Verdana"/>
                <w:sz w:val="18"/>
                <w:szCs w:val="18"/>
              </w:rPr>
            </w:pPr>
            <w:r w:rsidRPr="006D08C3">
              <w:rPr>
                <w:rFonts w:ascii="Verdana" w:hAnsi="Verdana"/>
                <w:sz w:val="18"/>
                <w:szCs w:val="18"/>
              </w:rPr>
              <w:t xml:space="preserve">Stacja robocza z monitorem 24 cale będąca częścią całego zestawu w pełni kompatybilna z kamerą i oprogramowaniem. Dysk SSD 256GB, Dysk twardy 1TB, RAM 8GB, zewnętrzna karta graficzna, miejsce na płycie głównej do montażu karty PCI Express Card – karta na wyposażeniu kamery. </w:t>
            </w:r>
          </w:p>
          <w:p w14:paraId="6F84E0C8" w14:textId="6A186029" w:rsidR="001646A5" w:rsidRPr="006D08C3" w:rsidRDefault="001646A5" w:rsidP="001646A5">
            <w:pPr>
              <w:ind w:left="90" w:right="80"/>
              <w:jc w:val="both"/>
              <w:rPr>
                <w:rFonts w:ascii="Verdana" w:hAnsi="Verdana"/>
                <w:sz w:val="18"/>
                <w:szCs w:val="18"/>
              </w:rPr>
            </w:pPr>
            <w:r w:rsidRPr="006D08C3">
              <w:rPr>
                <w:rFonts w:ascii="Verdana" w:hAnsi="Verdana"/>
                <w:noProof/>
                <w:sz w:val="18"/>
                <w:szCs w:val="18"/>
                <w:lang w:val="cs-CZ"/>
              </w:rPr>
              <w:t xml:space="preserve">Komputer z wgranym systemem </w:t>
            </w:r>
            <w:r w:rsidRPr="006D08C3">
              <w:rPr>
                <w:rFonts w:ascii="Verdana" w:hAnsi="Verdana"/>
                <w:sz w:val="18"/>
                <w:szCs w:val="18"/>
              </w:rPr>
              <w:t>Windows 10 Pro (64 Bit) lub równoważny</w:t>
            </w:r>
            <w:r w:rsidR="00A446FC" w:rsidRPr="006D08C3">
              <w:rPr>
                <w:rFonts w:ascii="Verdana" w:hAnsi="Verdana"/>
                <w:sz w:val="18"/>
                <w:szCs w:val="18"/>
              </w:rPr>
              <w:t>m</w:t>
            </w:r>
            <w:r w:rsidRPr="006D08C3">
              <w:rPr>
                <w:rFonts w:ascii="Verdana" w:hAnsi="Verdana"/>
                <w:sz w:val="18"/>
                <w:szCs w:val="18"/>
              </w:rPr>
              <w:t xml:space="preserve">, tj. </w:t>
            </w:r>
            <w:r w:rsidRPr="006D08C3">
              <w:rPr>
                <w:rFonts w:ascii="Verdana" w:eastAsia="Calibri" w:hAnsi="Verdana" w:cs="Calibri"/>
                <w:sz w:val="18"/>
                <w:szCs w:val="18"/>
                <w:lang w:eastAsia="en-US"/>
              </w:rPr>
              <w:t xml:space="preserve">systemem </w:t>
            </w:r>
            <w:r w:rsidRPr="006D08C3">
              <w:rPr>
                <w:rFonts w:ascii="Verdana" w:hAnsi="Verdana"/>
                <w:sz w:val="18"/>
                <w:szCs w:val="18"/>
              </w:rPr>
              <w:t>zgodnym przynajmniej z systemami użytkowanymi w środowisku Zamawiającego, tj. z Windows 10 Professional 64bit.</w:t>
            </w:r>
          </w:p>
          <w:p w14:paraId="6629BF35" w14:textId="4A9FCCE9" w:rsidR="001646A5" w:rsidRPr="006D08C3" w:rsidRDefault="001646A5" w:rsidP="001646A5">
            <w:pPr>
              <w:ind w:left="90" w:right="80"/>
              <w:jc w:val="both"/>
              <w:rPr>
                <w:rFonts w:ascii="Verdana" w:hAnsi="Verdana"/>
                <w:sz w:val="18"/>
                <w:szCs w:val="18"/>
              </w:rPr>
            </w:pPr>
          </w:p>
        </w:tc>
        <w:tc>
          <w:tcPr>
            <w:tcW w:w="1276" w:type="dxa"/>
            <w:shd w:val="clear" w:color="auto" w:fill="auto"/>
          </w:tcPr>
          <w:p w14:paraId="6A9953DB" w14:textId="53ADDE25" w:rsidR="001646A5" w:rsidRPr="006D08C3" w:rsidRDefault="001646A5" w:rsidP="001646A5">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1732DF37" w14:textId="77777777" w:rsidR="001646A5" w:rsidRPr="006D08C3" w:rsidRDefault="001646A5" w:rsidP="001646A5">
            <w:pPr>
              <w:spacing w:before="60" w:after="60"/>
              <w:rPr>
                <w:rFonts w:ascii="Verdana" w:eastAsia="Calibri" w:hAnsi="Verdana"/>
                <w:bCs/>
                <w:sz w:val="18"/>
                <w:szCs w:val="18"/>
                <w:lang w:eastAsia="en-US"/>
              </w:rPr>
            </w:pPr>
          </w:p>
        </w:tc>
      </w:tr>
    </w:tbl>
    <w:p w14:paraId="15D28B24" w14:textId="77777777" w:rsidR="00211B90" w:rsidRPr="006D08C3" w:rsidRDefault="00211B90" w:rsidP="00211B90">
      <w:pPr>
        <w:spacing w:line="240" w:lineRule="exact"/>
        <w:rPr>
          <w:rFonts w:ascii="Verdana" w:hAnsi="Verdana"/>
          <w:b/>
          <w:strike/>
          <w:noProof/>
          <w:lang w:val="cs-CZ"/>
        </w:rPr>
      </w:pPr>
    </w:p>
    <w:p w14:paraId="49309169" w14:textId="77777777" w:rsidR="00211B90" w:rsidRPr="006D08C3" w:rsidRDefault="00211B90" w:rsidP="00211B90">
      <w:pPr>
        <w:spacing w:after="120"/>
        <w:ind w:left="709" w:hanging="425"/>
        <w:jc w:val="both"/>
        <w:rPr>
          <w:rFonts w:ascii="Verdana" w:hAnsi="Verdana"/>
          <w:noProof/>
          <w:sz w:val="18"/>
          <w:szCs w:val="18"/>
          <w:lang w:val="cs-CZ"/>
        </w:rPr>
      </w:pPr>
      <w:r w:rsidRPr="006D08C3">
        <w:rPr>
          <w:rFonts w:ascii="Verdana" w:hAnsi="Verdana"/>
          <w:noProof/>
          <w:sz w:val="18"/>
          <w:szCs w:val="18"/>
          <w:lang w:val="cs-CZ"/>
        </w:rPr>
        <w:t>1.</w:t>
      </w:r>
      <w:r w:rsidRPr="006D08C3">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sidRPr="006D08C3">
        <w:rPr>
          <w:rFonts w:ascii="Verdana" w:hAnsi="Verdana"/>
          <w:noProof/>
          <w:sz w:val="18"/>
          <w:szCs w:val="18"/>
          <w:lang w:val="cs-CZ"/>
        </w:rPr>
        <w:br/>
        <w:t xml:space="preserve">i inwestycji. </w:t>
      </w:r>
    </w:p>
    <w:p w14:paraId="67473EDC" w14:textId="77777777" w:rsidR="00211B90" w:rsidRPr="006D08C3" w:rsidRDefault="00211B90" w:rsidP="00211B90">
      <w:pPr>
        <w:spacing w:after="120"/>
        <w:ind w:left="709" w:hanging="425"/>
        <w:jc w:val="both"/>
        <w:rPr>
          <w:rFonts w:ascii="Verdana" w:hAnsi="Verdana" w:cs="Calibri"/>
          <w:b/>
          <w:sz w:val="18"/>
          <w:szCs w:val="18"/>
          <w:lang w:val="cs-CZ" w:eastAsia="en-US"/>
        </w:rPr>
      </w:pPr>
      <w:r w:rsidRPr="006D08C3">
        <w:rPr>
          <w:rFonts w:ascii="Verdana" w:hAnsi="Verdana"/>
          <w:noProof/>
          <w:sz w:val="18"/>
          <w:szCs w:val="18"/>
          <w:lang w:val="cs-CZ"/>
        </w:rPr>
        <w:t>2.</w:t>
      </w:r>
      <w:r w:rsidRPr="006D08C3">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Pr="006D08C3" w:rsidRDefault="00495251" w:rsidP="00495251">
      <w:pPr>
        <w:rPr>
          <w:rFonts w:ascii="Verdana" w:hAnsi="Verdana"/>
          <w:bCs/>
          <w:sz w:val="18"/>
          <w:szCs w:val="18"/>
        </w:rPr>
        <w:sectPr w:rsidR="00495251" w:rsidRPr="006D08C3" w:rsidSect="00D86743">
          <w:pgSz w:w="11906" w:h="16838"/>
          <w:pgMar w:top="1247" w:right="1440" w:bottom="1106" w:left="924" w:header="709" w:footer="675" w:gutter="0"/>
          <w:cols w:space="708"/>
          <w:titlePg/>
          <w:docGrid w:linePitch="360"/>
        </w:sectPr>
      </w:pP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sz w:val="18"/>
          <w:szCs w:val="18"/>
          <w:lang w:eastAsia="en-US"/>
        </w:rPr>
        <w:t>Podpis Wykonawc</w:t>
      </w:r>
      <w:r w:rsidRPr="006D08C3">
        <w:rPr>
          <w:rFonts w:ascii="Verdana" w:hAnsi="Verdana"/>
          <w:bCs/>
          <w:sz w:val="18"/>
          <w:szCs w:val="18"/>
        </w:rPr>
        <w:t>y</w:t>
      </w:r>
    </w:p>
    <w:p w14:paraId="5CBA2096" w14:textId="5300442E" w:rsidR="00A26EF9" w:rsidRPr="006D08C3" w:rsidRDefault="009B6530" w:rsidP="003C7F75">
      <w:pPr>
        <w:pStyle w:val="Nagwek3"/>
        <w:spacing w:after="60" w:line="280" w:lineRule="exact"/>
        <w:ind w:right="0"/>
        <w:rPr>
          <w:color w:val="auto"/>
        </w:rPr>
      </w:pPr>
      <w:r w:rsidRPr="006D08C3">
        <w:rPr>
          <w:color w:val="auto"/>
        </w:rPr>
        <w:lastRenderedPageBreak/>
        <w:t xml:space="preserve">Załącznik nr 3 do </w:t>
      </w:r>
      <w:proofErr w:type="spellStart"/>
      <w:r w:rsidRPr="006D08C3">
        <w:rPr>
          <w:color w:val="auto"/>
        </w:rPr>
        <w:t>Siwz</w:t>
      </w:r>
      <w:proofErr w:type="spellEnd"/>
      <w:r w:rsidR="00A26EF9" w:rsidRPr="006D08C3">
        <w:rPr>
          <w:color w:val="auto"/>
        </w:rPr>
        <w:t xml:space="preserve"> </w:t>
      </w:r>
    </w:p>
    <w:p w14:paraId="6B80FCCC" w14:textId="2BDDA8E3" w:rsidR="00A26EF9" w:rsidRPr="006D08C3"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6D08C3" w:rsidRDefault="000A6287" w:rsidP="000A6287">
      <w:pPr>
        <w:pStyle w:val="Nagwek"/>
        <w:tabs>
          <w:tab w:val="left" w:pos="6379"/>
          <w:tab w:val="left" w:pos="6521"/>
          <w:tab w:val="right" w:pos="9356"/>
        </w:tabs>
        <w:ind w:right="470"/>
        <w:jc w:val="center"/>
        <w:rPr>
          <w:rFonts w:ascii="Verdana" w:hAnsi="Verdana"/>
          <w:b/>
          <w:sz w:val="18"/>
        </w:rPr>
      </w:pPr>
      <w:r w:rsidRPr="006D08C3">
        <w:rPr>
          <w:rFonts w:ascii="Verdana" w:hAnsi="Verdana"/>
          <w:b/>
          <w:sz w:val="18"/>
        </w:rPr>
        <w:t>OŚWIADCZENIE WYKONAWCY</w:t>
      </w:r>
    </w:p>
    <w:p w14:paraId="5D44E546" w14:textId="615783AD" w:rsidR="000A6287" w:rsidRPr="006D08C3" w:rsidRDefault="000A6287" w:rsidP="000A6287">
      <w:pPr>
        <w:pStyle w:val="Nagwek"/>
        <w:tabs>
          <w:tab w:val="left" w:pos="6379"/>
          <w:tab w:val="left" w:pos="6521"/>
          <w:tab w:val="right" w:pos="9356"/>
        </w:tabs>
        <w:ind w:right="470"/>
        <w:jc w:val="center"/>
        <w:rPr>
          <w:rFonts w:ascii="Verdana" w:hAnsi="Verdana"/>
          <w:sz w:val="18"/>
        </w:rPr>
      </w:pPr>
      <w:r w:rsidRPr="006D08C3">
        <w:rPr>
          <w:rFonts w:ascii="Verdana" w:hAnsi="Verdana"/>
          <w:sz w:val="18"/>
        </w:rPr>
        <w:t>SKŁADANE NA PODSTAWIE ART. 25A UST. 1 USTAWY Z DNIA 29 STYCZNIA 2004 R.</w:t>
      </w:r>
    </w:p>
    <w:p w14:paraId="371CA305" w14:textId="0086B52F" w:rsidR="000A6287" w:rsidRPr="006D08C3" w:rsidRDefault="000A6287" w:rsidP="000A6287">
      <w:pPr>
        <w:pStyle w:val="Nagwek"/>
        <w:tabs>
          <w:tab w:val="left" w:pos="6379"/>
          <w:tab w:val="left" w:pos="6521"/>
          <w:tab w:val="right" w:pos="9356"/>
        </w:tabs>
        <w:ind w:right="470"/>
        <w:jc w:val="center"/>
        <w:rPr>
          <w:rFonts w:ascii="Verdana" w:hAnsi="Verdana"/>
          <w:sz w:val="18"/>
        </w:rPr>
      </w:pPr>
      <w:r w:rsidRPr="006D08C3">
        <w:rPr>
          <w:rFonts w:ascii="Verdana" w:hAnsi="Verdana"/>
          <w:sz w:val="18"/>
        </w:rPr>
        <w:t>PRAWO ZAMÓWIEŃ PUBLICZNYCH (DALEJ JAKO: USTAWA PZP),</w:t>
      </w:r>
    </w:p>
    <w:p w14:paraId="60A6C291" w14:textId="77777777" w:rsidR="000A6287" w:rsidRPr="006D08C3"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6D08C3">
        <w:rPr>
          <w:rFonts w:ascii="Verdana" w:hAnsi="Verdana"/>
          <w:b/>
          <w:sz w:val="18"/>
        </w:rPr>
        <w:t>DOTYCZĄCE PRZESŁANEK WYKLUCZENIA Z POSTĘPOWANIA</w:t>
      </w:r>
    </w:p>
    <w:p w14:paraId="0155B00C" w14:textId="77777777" w:rsidR="00A26EF9" w:rsidRPr="006D08C3"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6D08C3" w:rsidRDefault="00A26EF9" w:rsidP="00AF7A8A">
      <w:pPr>
        <w:pStyle w:val="Nagwek"/>
        <w:tabs>
          <w:tab w:val="clear" w:pos="4536"/>
          <w:tab w:val="clear" w:pos="9072"/>
          <w:tab w:val="right" w:pos="9600"/>
        </w:tabs>
        <w:spacing w:after="60" w:line="280" w:lineRule="exact"/>
        <w:rPr>
          <w:rFonts w:ascii="Verdana" w:hAnsi="Verdana"/>
          <w:sz w:val="18"/>
        </w:rPr>
      </w:pPr>
      <w:r w:rsidRPr="006D08C3">
        <w:rPr>
          <w:rFonts w:ascii="Verdana" w:hAnsi="Verdana"/>
          <w:sz w:val="18"/>
        </w:rPr>
        <w:t>Zarejestrowana nazwa Wykonawcy:</w:t>
      </w:r>
    </w:p>
    <w:p w14:paraId="36626C54" w14:textId="77777777" w:rsidR="00A26EF9" w:rsidRPr="006D08C3"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6D08C3" w:rsidRDefault="00A26EF9" w:rsidP="00AF7A8A">
      <w:pPr>
        <w:pStyle w:val="Nagwek"/>
        <w:tabs>
          <w:tab w:val="clear" w:pos="4536"/>
          <w:tab w:val="clear" w:pos="9072"/>
          <w:tab w:val="right" w:pos="9600"/>
        </w:tabs>
        <w:spacing w:after="60" w:line="280" w:lineRule="exact"/>
        <w:rPr>
          <w:rFonts w:ascii="Verdana" w:hAnsi="Verdana"/>
          <w:sz w:val="18"/>
        </w:rPr>
      </w:pPr>
      <w:r w:rsidRPr="006D08C3">
        <w:rPr>
          <w:rFonts w:ascii="Verdana" w:hAnsi="Verdana"/>
          <w:sz w:val="18"/>
        </w:rPr>
        <w:t>……………………………………………………………………………………………</w:t>
      </w:r>
      <w:r w:rsidR="00CD7875" w:rsidRPr="006D08C3">
        <w:rPr>
          <w:rFonts w:ascii="Verdana" w:hAnsi="Verdana"/>
          <w:sz w:val="18"/>
        </w:rPr>
        <w:t>……………………………………………………………………………</w:t>
      </w:r>
    </w:p>
    <w:p w14:paraId="2A73D6CF"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6D08C3">
        <w:rPr>
          <w:rFonts w:ascii="Verdana" w:hAnsi="Verdana"/>
          <w:sz w:val="18"/>
        </w:rPr>
        <w:t>Adres</w:t>
      </w:r>
    </w:p>
    <w:p w14:paraId="0142D7B9"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6D08C3">
        <w:rPr>
          <w:rFonts w:ascii="Verdana" w:hAnsi="Verdana"/>
          <w:sz w:val="18"/>
        </w:rPr>
        <w:t>…................................................................................................................</w:t>
      </w:r>
      <w:r w:rsidR="00CD7875" w:rsidRPr="006D08C3">
        <w:rPr>
          <w:rFonts w:ascii="Verdana" w:hAnsi="Verdana"/>
          <w:sz w:val="18"/>
        </w:rPr>
        <w:t>...............................</w:t>
      </w:r>
    </w:p>
    <w:p w14:paraId="7A789579"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6D08C3"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6D08C3">
        <w:rPr>
          <w:rFonts w:ascii="Verdana" w:hAnsi="Verdana"/>
          <w:sz w:val="18"/>
        </w:rPr>
        <w:t>NIP …....................................................           Regon …...............................................................</w:t>
      </w:r>
    </w:p>
    <w:p w14:paraId="6BE8E6FD"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6D08C3"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6D08C3"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6D08C3" w:rsidRDefault="00A26EF9" w:rsidP="00AF7A8A">
      <w:pPr>
        <w:pStyle w:val="Akapitzlist"/>
        <w:spacing w:after="60" w:line="280" w:lineRule="exact"/>
        <w:ind w:left="0"/>
        <w:contextualSpacing w:val="0"/>
        <w:jc w:val="both"/>
        <w:rPr>
          <w:rFonts w:ascii="Verdana" w:hAnsi="Verdana"/>
          <w:b/>
          <w:bCs/>
          <w:sz w:val="18"/>
          <w:szCs w:val="18"/>
        </w:rPr>
      </w:pPr>
    </w:p>
    <w:p w14:paraId="130AF19C" w14:textId="2A52CEA1" w:rsidR="00825886" w:rsidRPr="006D08C3" w:rsidRDefault="007D5DC9" w:rsidP="00825886">
      <w:pPr>
        <w:spacing w:after="60" w:line="280" w:lineRule="exact"/>
        <w:ind w:right="-239"/>
        <w:jc w:val="both"/>
        <w:rPr>
          <w:rFonts w:ascii="Verdana" w:eastAsiaTheme="minorHAnsi" w:hAnsi="Verdana" w:cs="Arial"/>
          <w:sz w:val="18"/>
          <w:szCs w:val="18"/>
          <w:lang w:eastAsia="en-US"/>
        </w:rPr>
      </w:pPr>
      <w:r w:rsidRPr="006D08C3">
        <w:rPr>
          <w:rFonts w:ascii="Verdana" w:hAnsi="Verdana"/>
          <w:sz w:val="18"/>
          <w:szCs w:val="18"/>
        </w:rPr>
        <w:t>Dostawa mikroskop</w:t>
      </w:r>
      <w:r w:rsidR="008B7F7B" w:rsidRPr="006D08C3">
        <w:rPr>
          <w:rFonts w:ascii="Verdana" w:hAnsi="Verdana"/>
          <w:sz w:val="18"/>
          <w:szCs w:val="18"/>
        </w:rPr>
        <w:t>u</w:t>
      </w:r>
      <w:r w:rsidRPr="006D08C3">
        <w:rPr>
          <w:rFonts w:ascii="Verdana" w:hAnsi="Verdana"/>
          <w:sz w:val="18"/>
          <w:szCs w:val="18"/>
        </w:rPr>
        <w:t xml:space="preserve"> oraz osprzętu cyfrowego do mikroskopu na potrzeby jednostek Uniwersytetu Medycznego we Wrocławiu.</w:t>
      </w:r>
    </w:p>
    <w:p w14:paraId="595AFC30" w14:textId="59044F74" w:rsidR="00705271" w:rsidRPr="006D08C3" w:rsidRDefault="00705271" w:rsidP="00705271">
      <w:pPr>
        <w:spacing w:after="60" w:line="280" w:lineRule="exact"/>
        <w:rPr>
          <w:rFonts w:ascii="Verdana" w:eastAsiaTheme="minorHAnsi" w:hAnsi="Verdana" w:cs="Arial"/>
          <w:sz w:val="18"/>
          <w:szCs w:val="18"/>
          <w:lang w:eastAsia="en-US"/>
        </w:rPr>
      </w:pPr>
      <w:r w:rsidRPr="006D08C3">
        <w:rPr>
          <w:rFonts w:ascii="Verdana" w:eastAsiaTheme="minorHAnsi" w:hAnsi="Verdana" w:cs="Arial"/>
          <w:sz w:val="18"/>
          <w:szCs w:val="18"/>
          <w:lang w:eastAsia="en-US"/>
        </w:rPr>
        <w:t>Znak postępowania: UMW/</w:t>
      </w:r>
      <w:r w:rsidR="00156E34" w:rsidRPr="006D08C3">
        <w:rPr>
          <w:rFonts w:ascii="Verdana" w:eastAsiaTheme="minorHAnsi" w:hAnsi="Verdana" w:cs="Arial"/>
          <w:sz w:val="18"/>
          <w:szCs w:val="18"/>
          <w:lang w:eastAsia="en-US"/>
        </w:rPr>
        <w:t>A</w:t>
      </w:r>
      <w:r w:rsidRPr="006D08C3">
        <w:rPr>
          <w:rFonts w:ascii="Verdana" w:eastAsiaTheme="minorHAnsi" w:hAnsi="Verdana" w:cs="Arial"/>
          <w:sz w:val="18"/>
          <w:szCs w:val="18"/>
          <w:lang w:eastAsia="en-US"/>
        </w:rPr>
        <w:t>Z/PN-</w:t>
      </w:r>
      <w:r w:rsidR="002E63EA" w:rsidRPr="006D08C3">
        <w:rPr>
          <w:rFonts w:ascii="Verdana" w:eastAsiaTheme="minorHAnsi" w:hAnsi="Verdana" w:cs="Arial"/>
          <w:sz w:val="18"/>
          <w:szCs w:val="18"/>
          <w:lang w:eastAsia="en-US"/>
        </w:rPr>
        <w:t>103</w:t>
      </w:r>
      <w:r w:rsidRPr="006D08C3">
        <w:rPr>
          <w:rFonts w:ascii="Verdana" w:eastAsiaTheme="minorHAnsi" w:hAnsi="Verdana" w:cs="Arial"/>
          <w:sz w:val="18"/>
          <w:szCs w:val="18"/>
          <w:lang w:eastAsia="en-US"/>
        </w:rPr>
        <w:t>/20</w:t>
      </w:r>
    </w:p>
    <w:p w14:paraId="6E9CE6C2" w14:textId="77777777" w:rsidR="00CA0BBE" w:rsidRPr="006D08C3" w:rsidRDefault="00CA0BBE" w:rsidP="00AF7A8A">
      <w:pPr>
        <w:spacing w:after="60" w:line="280" w:lineRule="exact"/>
        <w:jc w:val="both"/>
        <w:rPr>
          <w:rFonts w:ascii="Verdana" w:hAnsi="Verdana"/>
          <w:bCs/>
          <w:i/>
          <w:sz w:val="18"/>
          <w:szCs w:val="18"/>
        </w:rPr>
      </w:pPr>
    </w:p>
    <w:p w14:paraId="333A3D64" w14:textId="77777777" w:rsidR="00A26EF9" w:rsidRPr="006D08C3" w:rsidRDefault="00A26EF9" w:rsidP="00AF7A8A">
      <w:pPr>
        <w:spacing w:after="60" w:line="280" w:lineRule="exact"/>
        <w:jc w:val="both"/>
        <w:rPr>
          <w:rFonts w:ascii="Verdana" w:hAnsi="Verdana"/>
          <w:bCs/>
          <w:i/>
          <w:sz w:val="18"/>
          <w:szCs w:val="18"/>
        </w:rPr>
      </w:pPr>
      <w:r w:rsidRPr="006D08C3">
        <w:rPr>
          <w:rFonts w:ascii="Verdana" w:hAnsi="Verdana"/>
          <w:bCs/>
          <w:i/>
          <w:sz w:val="18"/>
          <w:szCs w:val="18"/>
        </w:rPr>
        <w:t>*niepotrzebne skreślić</w:t>
      </w:r>
    </w:p>
    <w:p w14:paraId="5C51FBA5" w14:textId="77777777" w:rsidR="00A26EF9" w:rsidRPr="006D08C3"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6D08C3" w:rsidRDefault="00A26EF9" w:rsidP="00AF7A8A">
      <w:pPr>
        <w:pStyle w:val="Akapitzlist"/>
        <w:spacing w:after="60" w:line="280" w:lineRule="exact"/>
        <w:ind w:left="851" w:hanging="851"/>
        <w:contextualSpacing w:val="0"/>
        <w:jc w:val="both"/>
        <w:rPr>
          <w:rFonts w:ascii="Verdana" w:hAnsi="Verdana"/>
          <w:b/>
          <w:bCs/>
          <w:sz w:val="18"/>
          <w:szCs w:val="18"/>
        </w:rPr>
      </w:pPr>
      <w:r w:rsidRPr="006D08C3">
        <w:rPr>
          <w:rFonts w:ascii="Verdana" w:eastAsiaTheme="minorHAnsi" w:hAnsi="Verdana" w:cs="Arial"/>
          <w:sz w:val="18"/>
          <w:szCs w:val="18"/>
          <w:lang w:eastAsia="en-US"/>
        </w:rPr>
        <w:t>prowadzonego przez Uniwersytet Medyczny we Wrocławiu</w:t>
      </w:r>
      <w:r w:rsidRPr="006D08C3">
        <w:rPr>
          <w:rFonts w:ascii="Verdana" w:eastAsiaTheme="minorHAnsi" w:hAnsi="Verdana" w:cs="Arial"/>
          <w:i/>
          <w:sz w:val="18"/>
          <w:szCs w:val="18"/>
          <w:lang w:eastAsia="en-US"/>
        </w:rPr>
        <w:t xml:space="preserve">, </w:t>
      </w:r>
      <w:r w:rsidRPr="006D08C3">
        <w:rPr>
          <w:rFonts w:ascii="Verdana" w:eastAsiaTheme="minorHAnsi" w:hAnsi="Verdana" w:cs="Arial"/>
          <w:sz w:val="18"/>
          <w:szCs w:val="18"/>
          <w:lang w:eastAsia="en-US"/>
        </w:rPr>
        <w:t>oświadczam, co następuje:</w:t>
      </w:r>
    </w:p>
    <w:p w14:paraId="54C033C6" w14:textId="77777777" w:rsidR="00A26EF9" w:rsidRPr="006D08C3"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6D08C3"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6D08C3" w:rsidRDefault="00A26EF9" w:rsidP="00AF7A8A">
      <w:pPr>
        <w:spacing w:after="60" w:line="280" w:lineRule="exact"/>
        <w:jc w:val="both"/>
        <w:rPr>
          <w:rFonts w:ascii="Verdana" w:eastAsiaTheme="minorHAnsi" w:hAnsi="Verdana" w:cs="Arial"/>
          <w:sz w:val="18"/>
          <w:szCs w:val="18"/>
          <w:lang w:eastAsia="en-US"/>
        </w:rPr>
      </w:pPr>
      <w:r w:rsidRPr="006D08C3">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33040E" w:rsidRPr="00F344AB" w:rsidRDefault="0033040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3040E" w:rsidRPr="00242C8B" w:rsidRDefault="0033040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3040E" w:rsidRDefault="0033040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33040E" w:rsidRPr="00F344AB" w:rsidRDefault="0033040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3040E" w:rsidRPr="00242C8B" w:rsidRDefault="0033040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3040E" w:rsidRDefault="0033040E" w:rsidP="00A26EF9">
                      <w:pPr>
                        <w:tabs>
                          <w:tab w:val="left" w:pos="426"/>
                        </w:tabs>
                      </w:pPr>
                    </w:p>
                  </w:txbxContent>
                </v:textbox>
                <w10:anchorlock/>
              </v:roundrect>
            </w:pict>
          </mc:Fallback>
        </mc:AlternateContent>
      </w:r>
    </w:p>
    <w:p w14:paraId="1C1C7B37" w14:textId="77777777" w:rsidR="00A26EF9" w:rsidRPr="006D08C3"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D08C3">
        <w:rPr>
          <w:rFonts w:ascii="Verdana" w:eastAsiaTheme="minorHAnsi" w:hAnsi="Verdana" w:cs="Arial"/>
          <w:sz w:val="18"/>
          <w:szCs w:val="18"/>
          <w:lang w:eastAsia="en-US"/>
        </w:rPr>
        <w:t>Pzp</w:t>
      </w:r>
      <w:proofErr w:type="spellEnd"/>
      <w:r w:rsidRPr="006D08C3">
        <w:rPr>
          <w:rFonts w:ascii="Verdana" w:eastAsiaTheme="minorHAnsi" w:hAnsi="Verdana" w:cs="Arial"/>
          <w:sz w:val="18"/>
          <w:szCs w:val="18"/>
          <w:lang w:eastAsia="en-US"/>
        </w:rPr>
        <w:t>.</w:t>
      </w:r>
    </w:p>
    <w:p w14:paraId="0BAF9C30" w14:textId="77777777" w:rsidR="00A26EF9" w:rsidRPr="006D08C3"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D08C3">
        <w:rPr>
          <w:rFonts w:ascii="Verdana" w:eastAsiaTheme="minorHAnsi" w:hAnsi="Verdana" w:cs="Arial"/>
          <w:sz w:val="18"/>
          <w:szCs w:val="18"/>
          <w:lang w:eastAsia="en-US"/>
        </w:rPr>
        <w:t>Pzp</w:t>
      </w:r>
      <w:proofErr w:type="spellEnd"/>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D08C3">
        <w:rPr>
          <w:rFonts w:ascii="Verdana" w:eastAsiaTheme="minorHAnsi" w:hAnsi="Verdana" w:cs="Arial"/>
          <w:i/>
          <w:sz w:val="18"/>
          <w:szCs w:val="18"/>
          <w:lang w:eastAsia="en-US"/>
        </w:rPr>
        <w:t>Pzp</w:t>
      </w:r>
      <w:proofErr w:type="spellEnd"/>
      <w:r w:rsidRPr="006D08C3">
        <w:rPr>
          <w:rFonts w:ascii="Verdana" w:eastAsiaTheme="minorHAnsi" w:hAnsi="Verdana" w:cs="Arial"/>
          <w:i/>
          <w:sz w:val="18"/>
          <w:szCs w:val="18"/>
          <w:lang w:eastAsia="en-US"/>
        </w:rPr>
        <w:t>).</w:t>
      </w:r>
      <w:r w:rsidRPr="006D08C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D08C3">
        <w:rPr>
          <w:rFonts w:ascii="Verdana" w:eastAsiaTheme="minorHAnsi" w:hAnsi="Verdana" w:cs="Arial"/>
          <w:sz w:val="18"/>
          <w:szCs w:val="18"/>
          <w:lang w:eastAsia="en-US"/>
        </w:rPr>
        <w:t>Pzp</w:t>
      </w:r>
      <w:proofErr w:type="spellEnd"/>
      <w:r w:rsidRPr="006D08C3">
        <w:rPr>
          <w:rFonts w:ascii="Verdana" w:eastAsiaTheme="minorHAnsi" w:hAnsi="Verdana" w:cs="Arial"/>
          <w:sz w:val="18"/>
          <w:szCs w:val="18"/>
          <w:lang w:eastAsia="en-US"/>
        </w:rPr>
        <w:t xml:space="preserve"> podjąłem następujące środki naprawcze: ………………………………………………………………………………………………………………………………………………………………….</w:t>
      </w:r>
    </w:p>
    <w:p w14:paraId="353EAA89" w14:textId="50BC3C39" w:rsidR="00DA40D3" w:rsidRPr="006D08C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6D08C3" w:rsidRDefault="00A26EF9"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4667EA54" w14:textId="77777777" w:rsidR="00A26EF9" w:rsidRPr="006D08C3"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6D08C3"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6D08C3" w:rsidRDefault="00A26EF9"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3382FADE" w14:textId="77777777" w:rsidR="00A26EF9" w:rsidRPr="006D08C3" w:rsidRDefault="00A26EF9" w:rsidP="00AF7A8A">
      <w:pPr>
        <w:spacing w:after="60" w:line="280" w:lineRule="exact"/>
        <w:ind w:left="5323" w:firstLine="349"/>
        <w:rPr>
          <w:rFonts w:ascii="Verdana" w:hAnsi="Verdana"/>
          <w:b/>
          <w:sz w:val="18"/>
          <w:szCs w:val="18"/>
        </w:rPr>
      </w:pPr>
      <w:r w:rsidRPr="006D08C3">
        <w:rPr>
          <w:rFonts w:ascii="Verdana" w:hAnsi="Verdana"/>
          <w:sz w:val="18"/>
          <w:szCs w:val="18"/>
        </w:rPr>
        <w:t>Pieczęć i podpis Wykonawcy</w:t>
      </w:r>
    </w:p>
    <w:p w14:paraId="736EF6F7"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6D08C3"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33040E" w:rsidRDefault="0033040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3040E" w:rsidRPr="00A62AEB" w:rsidRDefault="0033040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3040E" w:rsidRDefault="0033040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33040E" w:rsidRDefault="0033040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3040E" w:rsidRPr="00A62AEB" w:rsidRDefault="0033040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3040E" w:rsidRDefault="0033040E" w:rsidP="001F203B">
                      <w:pPr>
                        <w:tabs>
                          <w:tab w:val="left" w:pos="426"/>
                        </w:tabs>
                      </w:pPr>
                    </w:p>
                  </w:txbxContent>
                </v:textbox>
                <w10:anchorlock/>
              </v:roundrect>
            </w:pict>
          </mc:Fallback>
        </mc:AlternateContent>
      </w:r>
    </w:p>
    <w:p w14:paraId="1E1674EB"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Oświadczam, że w stosunku do następującego/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podmiotu/</w:t>
      </w:r>
      <w:proofErr w:type="spellStart"/>
      <w:r w:rsidRPr="006D08C3">
        <w:rPr>
          <w:rFonts w:ascii="Verdana" w:eastAsiaTheme="minorHAnsi" w:hAnsi="Verdana" w:cs="Arial"/>
          <w:sz w:val="18"/>
          <w:szCs w:val="18"/>
          <w:lang w:eastAsia="en-US"/>
        </w:rPr>
        <w:t>tów</w:t>
      </w:r>
      <w:proofErr w:type="spellEnd"/>
      <w:r w:rsidRPr="006D08C3">
        <w:rPr>
          <w:rFonts w:ascii="Verdana" w:eastAsiaTheme="minorHAnsi" w:hAnsi="Verdana" w:cs="Arial"/>
          <w:sz w:val="18"/>
          <w:szCs w:val="18"/>
          <w:lang w:eastAsia="en-US"/>
        </w:rPr>
        <w:t>, na którego/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zasoby powołuję się w niniejszym postępowaniu, tj.:</w:t>
      </w:r>
      <w:r w:rsidRPr="006D08C3">
        <w:rPr>
          <w:rFonts w:ascii="Verdana" w:eastAsiaTheme="minorHAnsi" w:hAnsi="Verdana" w:cs="Arial"/>
          <w:sz w:val="21"/>
          <w:szCs w:val="21"/>
          <w:lang w:eastAsia="en-US"/>
        </w:rPr>
        <w:t> ……………………………………………………………</w:t>
      </w:r>
      <w:r w:rsidRPr="006D08C3">
        <w:rPr>
          <w:rFonts w:ascii="Verdana" w:eastAsiaTheme="minorHAnsi" w:hAnsi="Verdana" w:cs="Arial"/>
          <w:sz w:val="20"/>
          <w:szCs w:val="20"/>
          <w:lang w:eastAsia="en-US"/>
        </w:rPr>
        <w:t xml:space="preserve"> </w:t>
      </w:r>
      <w:r w:rsidRPr="006D08C3">
        <w:rPr>
          <w:rFonts w:ascii="Verdana" w:eastAsiaTheme="minorHAnsi" w:hAnsi="Verdana" w:cs="Arial"/>
          <w:i/>
          <w:sz w:val="16"/>
          <w:szCs w:val="16"/>
          <w:lang w:eastAsia="en-US"/>
        </w:rPr>
        <w:t>(podać pełną nazwę/firmę, adres, a także w zależności od podmiotu: NIP/PESEL, KRS/</w:t>
      </w:r>
      <w:proofErr w:type="spellStart"/>
      <w:r w:rsidRPr="006D08C3">
        <w:rPr>
          <w:rFonts w:ascii="Verdana" w:eastAsiaTheme="minorHAnsi" w:hAnsi="Verdana" w:cs="Arial"/>
          <w:i/>
          <w:sz w:val="16"/>
          <w:szCs w:val="16"/>
          <w:lang w:eastAsia="en-US"/>
        </w:rPr>
        <w:t>CEiDG</w:t>
      </w:r>
      <w:proofErr w:type="spellEnd"/>
      <w:r w:rsidRPr="006D08C3">
        <w:rPr>
          <w:rFonts w:ascii="Verdana" w:eastAsiaTheme="minorHAnsi" w:hAnsi="Verdana" w:cs="Arial"/>
          <w:i/>
          <w:sz w:val="16"/>
          <w:szCs w:val="16"/>
          <w:lang w:eastAsia="en-US"/>
        </w:rPr>
        <w:t>)</w:t>
      </w:r>
      <w:r w:rsidRPr="006D08C3">
        <w:rPr>
          <w:rFonts w:ascii="Verdana" w:eastAsiaTheme="minorHAnsi" w:hAnsi="Verdana" w:cs="Arial"/>
          <w:i/>
          <w:sz w:val="20"/>
          <w:szCs w:val="20"/>
          <w:lang w:eastAsia="en-US"/>
        </w:rPr>
        <w:t xml:space="preserve"> </w:t>
      </w:r>
      <w:r w:rsidRPr="006D08C3">
        <w:rPr>
          <w:rFonts w:ascii="Verdana" w:eastAsiaTheme="minorHAnsi" w:hAnsi="Verdana" w:cs="Arial"/>
          <w:sz w:val="18"/>
          <w:szCs w:val="18"/>
          <w:lang w:eastAsia="en-US"/>
        </w:rPr>
        <w:t>nie zachodzą podstawy wykluczenia z postępowania o udzielenie zamówienia.</w:t>
      </w:r>
    </w:p>
    <w:p w14:paraId="5E90100B" w14:textId="77777777" w:rsidR="001F203B" w:rsidRPr="006D08C3"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25340881"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6A833E66" w14:textId="77777777" w:rsidR="001F203B" w:rsidRPr="006D08C3" w:rsidRDefault="001F203B" w:rsidP="00AF7A8A">
      <w:pPr>
        <w:spacing w:after="60" w:line="280" w:lineRule="exact"/>
        <w:ind w:left="5323" w:firstLine="349"/>
        <w:rPr>
          <w:rFonts w:ascii="Verdana" w:hAnsi="Verdana"/>
          <w:b/>
          <w:sz w:val="18"/>
          <w:szCs w:val="18"/>
        </w:rPr>
      </w:pPr>
      <w:r w:rsidRPr="006D08C3">
        <w:rPr>
          <w:rFonts w:ascii="Verdana" w:hAnsi="Verdana"/>
          <w:sz w:val="18"/>
          <w:szCs w:val="18"/>
        </w:rPr>
        <w:t>Pieczęć i podpis Wykonawcy</w:t>
      </w:r>
    </w:p>
    <w:p w14:paraId="47FDCDE8"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6D08C3" w:rsidRDefault="001F203B" w:rsidP="00AF7A8A">
      <w:pPr>
        <w:spacing w:after="60" w:line="280" w:lineRule="exact"/>
        <w:jc w:val="both"/>
        <w:rPr>
          <w:rFonts w:ascii="Verdana" w:eastAsiaTheme="minorHAnsi" w:hAnsi="Verdana" w:cs="Arial"/>
          <w:b/>
          <w:sz w:val="18"/>
          <w:szCs w:val="18"/>
          <w:lang w:eastAsia="en-US"/>
        </w:rPr>
      </w:pPr>
      <w:r w:rsidRPr="006D08C3">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33040E" w:rsidRPr="00F344AB" w:rsidRDefault="0033040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3040E" w:rsidRPr="00A62AEB" w:rsidRDefault="0033040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3040E" w:rsidRPr="001B7BA0" w:rsidRDefault="0033040E" w:rsidP="001F203B">
                            <w:pPr>
                              <w:jc w:val="both"/>
                              <w:rPr>
                                <w:rFonts w:ascii="Verdana" w:eastAsiaTheme="minorHAnsi" w:hAnsi="Verdana" w:cs="Arial"/>
                                <w:b/>
                                <w:sz w:val="18"/>
                                <w:szCs w:val="18"/>
                                <w:lang w:eastAsia="en-US"/>
                              </w:rPr>
                            </w:pPr>
                          </w:p>
                          <w:p w14:paraId="57E5980A" w14:textId="77777777" w:rsidR="0033040E" w:rsidRPr="00242C8B" w:rsidRDefault="0033040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3040E" w:rsidRDefault="0033040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33040E" w:rsidRPr="00F344AB" w:rsidRDefault="0033040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3040E" w:rsidRPr="00A62AEB" w:rsidRDefault="0033040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3040E" w:rsidRPr="001B7BA0" w:rsidRDefault="0033040E" w:rsidP="001F203B">
                      <w:pPr>
                        <w:jc w:val="both"/>
                        <w:rPr>
                          <w:rFonts w:ascii="Verdana" w:eastAsiaTheme="minorHAnsi" w:hAnsi="Verdana" w:cs="Arial"/>
                          <w:b/>
                          <w:sz w:val="18"/>
                          <w:szCs w:val="18"/>
                          <w:lang w:eastAsia="en-US"/>
                        </w:rPr>
                      </w:pPr>
                    </w:p>
                    <w:p w14:paraId="57E5980A" w14:textId="77777777" w:rsidR="0033040E" w:rsidRPr="00242C8B" w:rsidRDefault="0033040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3040E" w:rsidRDefault="0033040E" w:rsidP="001F203B">
                      <w:pPr>
                        <w:tabs>
                          <w:tab w:val="left" w:pos="426"/>
                        </w:tabs>
                      </w:pPr>
                    </w:p>
                  </w:txbxContent>
                </v:textbox>
                <w10:anchorlock/>
              </v:roundrect>
            </w:pict>
          </mc:Fallback>
        </mc:AlternateContent>
      </w:r>
    </w:p>
    <w:p w14:paraId="46E1CCCF"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Oświadczam, że w stosunku do następującego/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podmiotu/</w:t>
      </w:r>
      <w:proofErr w:type="spellStart"/>
      <w:r w:rsidRPr="006D08C3">
        <w:rPr>
          <w:rFonts w:ascii="Verdana" w:eastAsiaTheme="minorHAnsi" w:hAnsi="Verdana" w:cs="Arial"/>
          <w:sz w:val="18"/>
          <w:szCs w:val="18"/>
          <w:lang w:eastAsia="en-US"/>
        </w:rPr>
        <w:t>tów</w:t>
      </w:r>
      <w:proofErr w:type="spellEnd"/>
      <w:r w:rsidRPr="006D08C3">
        <w:rPr>
          <w:rFonts w:ascii="Verdana" w:eastAsiaTheme="minorHAnsi" w:hAnsi="Verdana" w:cs="Arial"/>
          <w:sz w:val="18"/>
          <w:szCs w:val="18"/>
          <w:lang w:eastAsia="en-US"/>
        </w:rPr>
        <w:t>, będącego/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podwykonawcą/</w:t>
      </w:r>
      <w:proofErr w:type="spellStart"/>
      <w:r w:rsidRPr="006D08C3">
        <w:rPr>
          <w:rFonts w:ascii="Verdana" w:eastAsiaTheme="minorHAnsi" w:hAnsi="Verdana" w:cs="Arial"/>
          <w:sz w:val="18"/>
          <w:szCs w:val="18"/>
          <w:lang w:eastAsia="en-US"/>
        </w:rPr>
        <w:t>ami</w:t>
      </w:r>
      <w:proofErr w:type="spellEnd"/>
      <w:r w:rsidRPr="006D08C3">
        <w:rPr>
          <w:rFonts w:ascii="Verdana" w:eastAsiaTheme="minorHAnsi" w:hAnsi="Verdana" w:cs="Arial"/>
          <w:sz w:val="18"/>
          <w:szCs w:val="18"/>
          <w:lang w:eastAsia="en-US"/>
        </w:rPr>
        <w:t xml:space="preserve">: ……………………………………………………………………..….…… </w:t>
      </w:r>
      <w:r w:rsidRPr="006D08C3">
        <w:rPr>
          <w:rFonts w:ascii="Verdana" w:eastAsiaTheme="minorHAnsi" w:hAnsi="Verdana" w:cs="Arial"/>
          <w:i/>
          <w:sz w:val="18"/>
          <w:szCs w:val="18"/>
          <w:lang w:eastAsia="en-US"/>
        </w:rPr>
        <w:t>(podać pełną nazwę/firmę, adres, a także w zależności od podmiotu: NIP/PESEL, KRS/</w:t>
      </w:r>
      <w:proofErr w:type="spellStart"/>
      <w:r w:rsidRPr="006D08C3">
        <w:rPr>
          <w:rFonts w:ascii="Verdana" w:eastAsiaTheme="minorHAnsi" w:hAnsi="Verdana" w:cs="Arial"/>
          <w:i/>
          <w:sz w:val="18"/>
          <w:szCs w:val="18"/>
          <w:lang w:eastAsia="en-US"/>
        </w:rPr>
        <w:t>CEiDG</w:t>
      </w:r>
      <w:proofErr w:type="spellEnd"/>
      <w:r w:rsidRPr="006D08C3">
        <w:rPr>
          <w:rFonts w:ascii="Verdana" w:eastAsiaTheme="minorHAnsi" w:hAnsi="Verdana" w:cs="Arial"/>
          <w:i/>
          <w:sz w:val="18"/>
          <w:szCs w:val="18"/>
          <w:lang w:eastAsia="en-US"/>
        </w:rPr>
        <w:t>)</w:t>
      </w:r>
      <w:r w:rsidRPr="006D08C3">
        <w:rPr>
          <w:rFonts w:ascii="Verdana" w:eastAsiaTheme="minorHAnsi" w:hAnsi="Verdana" w:cs="Arial"/>
          <w:sz w:val="18"/>
          <w:szCs w:val="18"/>
          <w:lang w:eastAsia="en-US"/>
        </w:rPr>
        <w:t>, nie zachodzą podstawy wykluczenia z postępowania o udzielenie zamówienia.</w:t>
      </w:r>
    </w:p>
    <w:p w14:paraId="5F7B02AE"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0D22B31E"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7959E779" w14:textId="77777777" w:rsidR="001F203B" w:rsidRPr="006D08C3" w:rsidRDefault="001F203B" w:rsidP="00AF7A8A">
      <w:pPr>
        <w:spacing w:after="60" w:line="280" w:lineRule="exact"/>
        <w:ind w:left="4963" w:firstLine="709"/>
        <w:jc w:val="both"/>
        <w:rPr>
          <w:rFonts w:ascii="Verdana" w:hAnsi="Verdana"/>
          <w:sz w:val="18"/>
          <w:szCs w:val="18"/>
        </w:rPr>
      </w:pPr>
      <w:r w:rsidRPr="006D08C3">
        <w:rPr>
          <w:rFonts w:ascii="Verdana" w:hAnsi="Verdana"/>
          <w:sz w:val="18"/>
          <w:szCs w:val="18"/>
        </w:rPr>
        <w:t>Pieczęć i podpis Wykonawcy</w:t>
      </w:r>
    </w:p>
    <w:p w14:paraId="09121781" w14:textId="77777777" w:rsidR="001F203B" w:rsidRPr="006D08C3"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6D08C3"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6D08C3"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r w:rsidRPr="006D08C3">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33040E" w:rsidRPr="00F344AB" w:rsidRDefault="0033040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3040E" w:rsidRPr="00F344AB" w:rsidRDefault="0033040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3040E" w:rsidRDefault="0033040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33040E" w:rsidRPr="00F344AB" w:rsidRDefault="0033040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3040E" w:rsidRPr="00F344AB" w:rsidRDefault="0033040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3040E" w:rsidRDefault="0033040E" w:rsidP="001F203B">
                      <w:pPr>
                        <w:tabs>
                          <w:tab w:val="left" w:pos="426"/>
                        </w:tabs>
                      </w:pPr>
                    </w:p>
                  </w:txbxContent>
                </v:textbox>
                <w10:anchorlock/>
              </v:roundrect>
            </w:pict>
          </mc:Fallback>
        </mc:AlternateContent>
      </w:r>
    </w:p>
    <w:p w14:paraId="72FCF54B"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Oświadczam, że wszystkie informacje podane w powyższych oświadczeniach są aktualne </w:t>
      </w:r>
      <w:r w:rsidRPr="006D08C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4185C042"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076AFE58" w14:textId="77777777" w:rsidR="001F203B" w:rsidRPr="006D08C3"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6D08C3">
        <w:rPr>
          <w:rFonts w:ascii="Verdana" w:hAnsi="Verdana"/>
          <w:sz w:val="18"/>
          <w:szCs w:val="18"/>
        </w:rPr>
        <w:t xml:space="preserve">                                                                                          Pieczęć i podpis Wykonawcy</w:t>
      </w:r>
    </w:p>
    <w:p w14:paraId="2EAC3582" w14:textId="77777777" w:rsidR="001F203B" w:rsidRPr="006D08C3" w:rsidRDefault="001F203B" w:rsidP="00AF7A8A">
      <w:pPr>
        <w:spacing w:after="60" w:line="280" w:lineRule="exact"/>
        <w:ind w:left="360"/>
        <w:jc w:val="right"/>
        <w:rPr>
          <w:rFonts w:ascii="Verdana" w:hAnsi="Verdana"/>
          <w:b/>
          <w:sz w:val="18"/>
          <w:szCs w:val="18"/>
        </w:rPr>
      </w:pPr>
    </w:p>
    <w:p w14:paraId="1F8D9744" w14:textId="77777777" w:rsidR="001F203B" w:rsidRPr="006D08C3" w:rsidRDefault="001F203B" w:rsidP="00AF7A8A">
      <w:pPr>
        <w:spacing w:after="60" w:line="280" w:lineRule="exact"/>
        <w:rPr>
          <w:rFonts w:ascii="Verdana" w:hAnsi="Verdana"/>
          <w:sz w:val="18"/>
          <w:szCs w:val="18"/>
        </w:rPr>
      </w:pPr>
    </w:p>
    <w:p w14:paraId="67758B0E" w14:textId="77777777" w:rsidR="001F203B" w:rsidRPr="006D08C3" w:rsidRDefault="001F203B" w:rsidP="00AF7A8A">
      <w:pPr>
        <w:spacing w:after="60" w:line="280" w:lineRule="exact"/>
        <w:ind w:left="360"/>
        <w:jc w:val="right"/>
        <w:rPr>
          <w:rFonts w:ascii="Verdana" w:hAnsi="Verdana"/>
          <w:b/>
          <w:sz w:val="18"/>
          <w:szCs w:val="18"/>
        </w:rPr>
        <w:sectPr w:rsidR="001F203B" w:rsidRPr="006D08C3" w:rsidSect="00D86743">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46841E80" w14:textId="58C9CEF4" w:rsidR="00E41B31" w:rsidRPr="006D08C3" w:rsidRDefault="00E41B31" w:rsidP="00AF7A8A">
      <w:pPr>
        <w:pStyle w:val="Nagwek3"/>
        <w:spacing w:after="60" w:line="280" w:lineRule="exact"/>
        <w:rPr>
          <w:rFonts w:eastAsiaTheme="majorEastAsia"/>
          <w:color w:val="auto"/>
        </w:rPr>
      </w:pPr>
      <w:r w:rsidRPr="006D08C3">
        <w:rPr>
          <w:rFonts w:eastAsiaTheme="majorEastAsia"/>
          <w:color w:val="auto"/>
        </w:rPr>
        <w:lastRenderedPageBreak/>
        <w:t xml:space="preserve">Załącznik nr </w:t>
      </w:r>
      <w:r w:rsidR="00705271" w:rsidRPr="006D08C3">
        <w:rPr>
          <w:rFonts w:eastAsiaTheme="majorEastAsia"/>
          <w:color w:val="auto"/>
        </w:rPr>
        <w:t>4</w:t>
      </w:r>
      <w:r w:rsidRPr="006D08C3">
        <w:rPr>
          <w:rFonts w:eastAsiaTheme="majorEastAsia"/>
          <w:color w:val="auto"/>
        </w:rPr>
        <w:t xml:space="preserve"> do </w:t>
      </w:r>
      <w:proofErr w:type="spellStart"/>
      <w:r w:rsidRPr="006D08C3">
        <w:rPr>
          <w:rFonts w:eastAsiaTheme="majorEastAsia"/>
          <w:color w:val="auto"/>
        </w:rPr>
        <w:t>Siwz</w:t>
      </w:r>
      <w:proofErr w:type="spellEnd"/>
      <w:r w:rsidRPr="006D08C3">
        <w:rPr>
          <w:rFonts w:eastAsiaTheme="majorEastAsia"/>
          <w:color w:val="auto"/>
        </w:rPr>
        <w:t xml:space="preserve"> </w:t>
      </w:r>
    </w:p>
    <w:p w14:paraId="02CDFA43" w14:textId="77777777" w:rsidR="00E41B31" w:rsidRPr="006D08C3"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1889B0CB" w:rsidR="000A6287" w:rsidRPr="006D08C3" w:rsidRDefault="000A6287" w:rsidP="000A6287">
      <w:pPr>
        <w:spacing w:after="60" w:line="280" w:lineRule="exact"/>
        <w:rPr>
          <w:rFonts w:ascii="Verdana" w:hAnsi="Verdana"/>
          <w:b/>
          <w:sz w:val="18"/>
          <w:szCs w:val="18"/>
        </w:rPr>
      </w:pPr>
      <w:r w:rsidRPr="006D08C3">
        <w:rPr>
          <w:rFonts w:ascii="Verdana" w:hAnsi="Verdana"/>
          <w:noProof/>
          <w:sz w:val="18"/>
          <w:szCs w:val="18"/>
        </w:rPr>
        <w:t>UMW/</w:t>
      </w:r>
      <w:r w:rsidR="00156E34" w:rsidRPr="006D08C3">
        <w:rPr>
          <w:rFonts w:ascii="Verdana" w:hAnsi="Verdana"/>
          <w:noProof/>
          <w:sz w:val="18"/>
          <w:szCs w:val="18"/>
        </w:rPr>
        <w:t>A</w:t>
      </w:r>
      <w:r w:rsidRPr="006D08C3">
        <w:rPr>
          <w:rFonts w:ascii="Verdana" w:hAnsi="Verdana"/>
          <w:noProof/>
          <w:sz w:val="18"/>
          <w:szCs w:val="18"/>
        </w:rPr>
        <w:t>Z/PN-</w:t>
      </w:r>
      <w:r w:rsidR="002E63EA" w:rsidRPr="006D08C3">
        <w:rPr>
          <w:rFonts w:ascii="Verdana" w:hAnsi="Verdana"/>
          <w:noProof/>
          <w:sz w:val="18"/>
          <w:szCs w:val="18"/>
        </w:rPr>
        <w:t>103</w:t>
      </w:r>
      <w:r w:rsidRPr="006D08C3">
        <w:rPr>
          <w:rFonts w:ascii="Verdana" w:hAnsi="Verdana"/>
          <w:noProof/>
          <w:sz w:val="18"/>
          <w:szCs w:val="18"/>
        </w:rPr>
        <w:t>/20</w:t>
      </w:r>
    </w:p>
    <w:p w14:paraId="1D049F66"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6D08C3" w:rsidRDefault="000A6287" w:rsidP="000A6287">
      <w:pPr>
        <w:tabs>
          <w:tab w:val="left" w:pos="0"/>
          <w:tab w:val="right" w:pos="9720"/>
        </w:tabs>
        <w:ind w:right="470"/>
        <w:jc w:val="center"/>
        <w:rPr>
          <w:rFonts w:ascii="Verdana" w:hAnsi="Verdana"/>
          <w:b/>
          <w:sz w:val="18"/>
        </w:rPr>
      </w:pPr>
      <w:r w:rsidRPr="006D08C3">
        <w:rPr>
          <w:rFonts w:ascii="Verdana" w:hAnsi="Verdana"/>
          <w:b/>
          <w:sz w:val="18"/>
        </w:rPr>
        <w:t xml:space="preserve">OŚWIADCZENIE O PRZYNALEŻNOŚCI LUB BRAKU PRZYNALEŻNOŚCI </w:t>
      </w:r>
    </w:p>
    <w:p w14:paraId="4FB7159B" w14:textId="77777777" w:rsidR="000A6287" w:rsidRPr="006D08C3" w:rsidRDefault="000A6287" w:rsidP="000A6287">
      <w:pPr>
        <w:tabs>
          <w:tab w:val="left" w:pos="0"/>
          <w:tab w:val="right" w:pos="9720"/>
        </w:tabs>
        <w:ind w:right="470"/>
        <w:jc w:val="center"/>
        <w:rPr>
          <w:rFonts w:ascii="Verdana" w:hAnsi="Verdana"/>
          <w:bCs/>
          <w:sz w:val="18"/>
          <w:u w:val="single"/>
        </w:rPr>
      </w:pPr>
      <w:r w:rsidRPr="006D08C3">
        <w:rPr>
          <w:rFonts w:ascii="Verdana" w:hAnsi="Verdana"/>
          <w:b/>
          <w:sz w:val="18"/>
        </w:rPr>
        <w:t>DO TEJ SAMEJ GRUPY KAPITAŁOWEJ</w:t>
      </w:r>
    </w:p>
    <w:p w14:paraId="014ADF2E"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6D08C3"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6D08C3">
        <w:rPr>
          <w:rFonts w:ascii="Verdana" w:hAnsi="Verdana"/>
          <w:i/>
          <w:sz w:val="18"/>
          <w:u w:val="single"/>
        </w:rPr>
        <w:t>(</w:t>
      </w:r>
      <w:r w:rsidR="00C227C2" w:rsidRPr="006D08C3">
        <w:rPr>
          <w:rFonts w:ascii="Verdana" w:hAnsi="Verdana"/>
          <w:i/>
          <w:sz w:val="18"/>
          <w:u w:val="single"/>
        </w:rPr>
        <w:t>UWAGA!</w:t>
      </w:r>
      <w:r w:rsidRPr="006D08C3">
        <w:rPr>
          <w:rFonts w:ascii="Verdana" w:hAnsi="Verdana"/>
          <w:i/>
          <w:sz w:val="18"/>
          <w:u w:val="single"/>
        </w:rPr>
        <w:t xml:space="preserve"> Nie załączać do </w:t>
      </w:r>
      <w:r w:rsidR="00C227C2" w:rsidRPr="006D08C3">
        <w:rPr>
          <w:rFonts w:ascii="Verdana" w:hAnsi="Verdana"/>
          <w:i/>
          <w:sz w:val="18"/>
          <w:u w:val="single"/>
        </w:rPr>
        <w:t>oferty!</w:t>
      </w:r>
      <w:r w:rsidRPr="006D08C3">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6D08C3">
        <w:rPr>
          <w:rFonts w:ascii="Verdana" w:hAnsi="Verdana"/>
          <w:i/>
          <w:sz w:val="18"/>
          <w:u w:val="single"/>
        </w:rPr>
        <w:t>Pzp</w:t>
      </w:r>
      <w:proofErr w:type="spellEnd"/>
      <w:r w:rsidRPr="006D08C3">
        <w:rPr>
          <w:rFonts w:ascii="Verdana" w:hAnsi="Verdana"/>
          <w:i/>
          <w:sz w:val="18"/>
          <w:u w:val="single"/>
        </w:rPr>
        <w:t>)</w:t>
      </w:r>
    </w:p>
    <w:p w14:paraId="0500542F"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 xml:space="preserve">Zarejestrowana nazwa Wykonawcy  </w:t>
      </w:r>
    </w:p>
    <w:p w14:paraId="36D1FC71"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w:t>
      </w:r>
    </w:p>
    <w:p w14:paraId="63BD2FE3"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 xml:space="preserve">                      </w:t>
      </w:r>
    </w:p>
    <w:p w14:paraId="6BE3041C"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Adres</w:t>
      </w:r>
    </w:p>
    <w:p w14:paraId="054064F8"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w:t>
      </w:r>
    </w:p>
    <w:p w14:paraId="55D78734"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NIP …..........................................................     Regon …..............................................................</w:t>
      </w:r>
    </w:p>
    <w:p w14:paraId="58EB3E6A" w14:textId="77777777" w:rsidR="0001664E" w:rsidRPr="006D08C3" w:rsidRDefault="0001664E" w:rsidP="00AF7A8A">
      <w:pPr>
        <w:spacing w:after="60" w:line="280" w:lineRule="exact"/>
        <w:ind w:right="-97"/>
        <w:rPr>
          <w:rFonts w:ascii="Verdana" w:hAnsi="Verdana"/>
          <w:sz w:val="18"/>
          <w:szCs w:val="18"/>
        </w:rPr>
      </w:pPr>
    </w:p>
    <w:p w14:paraId="37327172"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 xml:space="preserve">Oświadczam, </w:t>
      </w:r>
      <w:r w:rsidRPr="006D08C3">
        <w:rPr>
          <w:rFonts w:ascii="Verdana" w:hAnsi="Verdana"/>
          <w:b/>
          <w:sz w:val="18"/>
          <w:szCs w:val="18"/>
        </w:rPr>
        <w:t>że należę / nie należę</w:t>
      </w:r>
      <w:r w:rsidRPr="006D08C3">
        <w:rPr>
          <w:rFonts w:ascii="Verdana" w:hAnsi="Verdana"/>
          <w:sz w:val="18"/>
          <w:szCs w:val="18"/>
        </w:rPr>
        <w:t xml:space="preserve">* do tej samej grupy kapitałowej, o której mowa w art. 24 ust. 1 pkt 23 </w:t>
      </w:r>
      <w:proofErr w:type="spellStart"/>
      <w:r w:rsidRPr="006D08C3">
        <w:rPr>
          <w:rFonts w:ascii="Verdana" w:hAnsi="Verdana"/>
          <w:sz w:val="18"/>
          <w:szCs w:val="18"/>
        </w:rPr>
        <w:t>Pzp</w:t>
      </w:r>
      <w:proofErr w:type="spellEnd"/>
    </w:p>
    <w:p w14:paraId="37A64FA3" w14:textId="77777777" w:rsidR="0001664E" w:rsidRPr="006D08C3" w:rsidRDefault="0001664E" w:rsidP="00AF7A8A">
      <w:pPr>
        <w:spacing w:after="60" w:line="280" w:lineRule="exact"/>
        <w:ind w:right="-97"/>
        <w:rPr>
          <w:rFonts w:ascii="Verdana" w:hAnsi="Verdana"/>
          <w:sz w:val="18"/>
          <w:szCs w:val="18"/>
        </w:rPr>
      </w:pPr>
    </w:p>
    <w:p w14:paraId="024A01DA"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(Poniższą część wypełnić w razie przynależności do tej samej grupy kapitałowej):</w:t>
      </w:r>
    </w:p>
    <w:p w14:paraId="6C35AF4E" w14:textId="77777777" w:rsidR="0001664E" w:rsidRPr="006D08C3" w:rsidRDefault="0001664E" w:rsidP="00AF7A8A">
      <w:pPr>
        <w:spacing w:after="60" w:line="280" w:lineRule="exact"/>
        <w:ind w:right="-97"/>
        <w:rPr>
          <w:rFonts w:ascii="Verdana" w:hAnsi="Verdana"/>
          <w:sz w:val="18"/>
          <w:szCs w:val="18"/>
        </w:rPr>
      </w:pPr>
    </w:p>
    <w:p w14:paraId="4584B9F7"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Do grupy kapitałowej należą oprócz mnie:</w:t>
      </w:r>
    </w:p>
    <w:p w14:paraId="0FDF0CCE"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7AFAE6AA"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067011EE"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 xml:space="preserve">………………………………………………………… </w:t>
      </w:r>
    </w:p>
    <w:p w14:paraId="22CA6E7C" w14:textId="77777777" w:rsidR="0001664E" w:rsidRPr="006D08C3" w:rsidRDefault="0001664E" w:rsidP="00AF7A8A">
      <w:pPr>
        <w:spacing w:after="60" w:line="280" w:lineRule="exact"/>
        <w:ind w:right="-97"/>
        <w:rPr>
          <w:rFonts w:ascii="Verdana" w:hAnsi="Verdana"/>
          <w:sz w:val="18"/>
          <w:szCs w:val="18"/>
        </w:rPr>
      </w:pPr>
    </w:p>
    <w:p w14:paraId="4AFD3E5F"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1540BE4E"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6FD183E2"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122192F8" w14:textId="77777777" w:rsidR="0001664E" w:rsidRPr="006D08C3" w:rsidRDefault="0001664E" w:rsidP="00AF7A8A">
      <w:pPr>
        <w:spacing w:after="60" w:line="280" w:lineRule="exact"/>
        <w:ind w:right="-97"/>
        <w:rPr>
          <w:rFonts w:ascii="Verdana" w:hAnsi="Verdana"/>
          <w:sz w:val="18"/>
          <w:szCs w:val="18"/>
        </w:rPr>
      </w:pPr>
    </w:p>
    <w:p w14:paraId="2D0FF9B4"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*zaznaczyć właściwe</w:t>
      </w:r>
    </w:p>
    <w:p w14:paraId="69F7B667" w14:textId="77777777" w:rsidR="00E41B31" w:rsidRPr="006D08C3" w:rsidRDefault="00E41B31" w:rsidP="00AF7A8A">
      <w:pPr>
        <w:spacing w:after="60" w:line="280" w:lineRule="exact"/>
        <w:ind w:right="-97"/>
        <w:rPr>
          <w:rFonts w:ascii="Arial" w:hAnsi="Arial" w:cs="Arial"/>
          <w:sz w:val="22"/>
        </w:rPr>
      </w:pPr>
    </w:p>
    <w:p w14:paraId="75F43711" w14:textId="77777777" w:rsidR="00E41B31" w:rsidRPr="006D08C3" w:rsidRDefault="00E41B31" w:rsidP="00AF7A8A">
      <w:pPr>
        <w:spacing w:after="60" w:line="280" w:lineRule="exact"/>
        <w:ind w:right="-97"/>
        <w:rPr>
          <w:rFonts w:ascii="Verdana" w:hAnsi="Verdana"/>
          <w:sz w:val="18"/>
        </w:rPr>
      </w:pPr>
      <w:r w:rsidRPr="006D08C3">
        <w:rPr>
          <w:rFonts w:ascii="Verdana" w:hAnsi="Verdana"/>
          <w:sz w:val="18"/>
        </w:rPr>
        <w:t>Data                                                                                              Pieczęć i podpis Wykonawcy</w:t>
      </w:r>
    </w:p>
    <w:p w14:paraId="34F17E2A" w14:textId="77777777" w:rsidR="00E41B31" w:rsidRPr="006D08C3" w:rsidRDefault="00E41B31" w:rsidP="00AF7A8A">
      <w:pPr>
        <w:spacing w:after="60" w:line="280" w:lineRule="exact"/>
        <w:ind w:right="-97"/>
        <w:jc w:val="both"/>
      </w:pPr>
    </w:p>
    <w:p w14:paraId="2F81D5D2" w14:textId="77777777" w:rsidR="00E41B31" w:rsidRPr="006D08C3" w:rsidRDefault="00E41B31" w:rsidP="00AF7A8A">
      <w:pPr>
        <w:spacing w:after="60" w:line="280" w:lineRule="exact"/>
        <w:ind w:right="-178"/>
        <w:jc w:val="both"/>
      </w:pPr>
    </w:p>
    <w:p w14:paraId="22F4947C" w14:textId="77777777" w:rsidR="00E41B31" w:rsidRPr="006D08C3" w:rsidRDefault="00E41B31" w:rsidP="00AF7A8A">
      <w:pPr>
        <w:spacing w:after="60" w:line="280" w:lineRule="exact"/>
        <w:ind w:left="2410" w:right="44" w:hanging="2410"/>
        <w:jc w:val="both"/>
        <w:rPr>
          <w:rFonts w:ascii="Felix Titling" w:hAnsi="Felix Titling"/>
          <w:b/>
          <w:bCs/>
          <w:sz w:val="18"/>
          <w:szCs w:val="18"/>
        </w:rPr>
      </w:pPr>
      <w:r w:rsidRPr="006D08C3">
        <w:rPr>
          <w:rFonts w:ascii="Felix Titling" w:hAnsi="Felix Titling"/>
          <w:b/>
          <w:bCs/>
          <w:sz w:val="18"/>
          <w:szCs w:val="18"/>
        </w:rPr>
        <w:t>……………………</w:t>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t>………………………………………..</w:t>
      </w:r>
    </w:p>
    <w:p w14:paraId="634D5669" w14:textId="77777777" w:rsidR="001F203B" w:rsidRPr="006D08C3" w:rsidRDefault="001F203B" w:rsidP="00AF7A8A">
      <w:pPr>
        <w:spacing w:after="60" w:line="280" w:lineRule="exact"/>
        <w:ind w:right="-178"/>
        <w:jc w:val="both"/>
        <w:sectPr w:rsidR="001F203B" w:rsidRPr="006D08C3" w:rsidSect="00D86743">
          <w:pgSz w:w="11906" w:h="16838"/>
          <w:pgMar w:top="1247" w:right="1440" w:bottom="1106" w:left="924" w:header="709" w:footer="675" w:gutter="0"/>
          <w:cols w:space="708"/>
          <w:titlePg/>
          <w:docGrid w:linePitch="360"/>
        </w:sectPr>
      </w:pPr>
    </w:p>
    <w:p w14:paraId="6FBAE516" w14:textId="29CD1BAB" w:rsidR="00E41B31" w:rsidRPr="006D08C3" w:rsidRDefault="00E41B31" w:rsidP="00AF7A8A">
      <w:pPr>
        <w:pStyle w:val="Nagwek3"/>
        <w:spacing w:after="60" w:line="280" w:lineRule="exact"/>
        <w:rPr>
          <w:rFonts w:eastAsiaTheme="majorEastAsia"/>
          <w:color w:val="auto"/>
        </w:rPr>
      </w:pPr>
      <w:r w:rsidRPr="006D08C3">
        <w:rPr>
          <w:rFonts w:eastAsiaTheme="majorEastAsia"/>
          <w:color w:val="auto"/>
        </w:rPr>
        <w:lastRenderedPageBreak/>
        <w:t xml:space="preserve">Załącznik nr </w:t>
      </w:r>
      <w:r w:rsidR="00E166D5" w:rsidRPr="006D08C3">
        <w:rPr>
          <w:rFonts w:eastAsiaTheme="majorEastAsia"/>
          <w:color w:val="auto"/>
        </w:rPr>
        <w:t>5</w:t>
      </w:r>
      <w:r w:rsidRPr="006D08C3">
        <w:rPr>
          <w:rFonts w:eastAsiaTheme="majorEastAsia"/>
          <w:color w:val="auto"/>
        </w:rPr>
        <w:t xml:space="preserve"> do </w:t>
      </w:r>
      <w:proofErr w:type="spellStart"/>
      <w:r w:rsidRPr="006D08C3">
        <w:rPr>
          <w:rFonts w:eastAsiaTheme="majorEastAsia"/>
          <w:color w:val="auto"/>
        </w:rPr>
        <w:t>Siwz</w:t>
      </w:r>
      <w:proofErr w:type="spellEnd"/>
    </w:p>
    <w:p w14:paraId="6CCCBB85" w14:textId="77777777" w:rsidR="00954948" w:rsidRPr="006D08C3"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26EF7AD4" w:rsidR="00424F82" w:rsidRPr="006D08C3" w:rsidRDefault="00E166D5" w:rsidP="00424F82">
      <w:pPr>
        <w:spacing w:after="60" w:line="280" w:lineRule="exact"/>
        <w:jc w:val="center"/>
        <w:rPr>
          <w:rFonts w:ascii="Verdana" w:eastAsiaTheme="majorEastAsia" w:hAnsi="Verdana"/>
          <w:b/>
          <w:sz w:val="18"/>
          <w:szCs w:val="18"/>
        </w:rPr>
      </w:pPr>
      <w:r w:rsidRPr="006D08C3">
        <w:rPr>
          <w:rFonts w:ascii="Verdana" w:eastAsiaTheme="majorEastAsia" w:hAnsi="Verdana"/>
          <w:b/>
          <w:sz w:val="18"/>
          <w:szCs w:val="18"/>
        </w:rPr>
        <w:t>UMOWA nr</w:t>
      </w:r>
      <w:r w:rsidR="00424F82" w:rsidRPr="006D08C3">
        <w:rPr>
          <w:rFonts w:ascii="Verdana" w:eastAsiaTheme="majorEastAsia" w:hAnsi="Verdana"/>
          <w:b/>
          <w:sz w:val="18"/>
          <w:szCs w:val="18"/>
        </w:rPr>
        <w:t xml:space="preserve"> UMW/</w:t>
      </w:r>
      <w:r w:rsidR="00156E34" w:rsidRPr="006D08C3">
        <w:rPr>
          <w:rFonts w:ascii="Verdana" w:eastAsiaTheme="majorEastAsia" w:hAnsi="Verdana"/>
          <w:b/>
          <w:sz w:val="18"/>
          <w:szCs w:val="18"/>
        </w:rPr>
        <w:t>A</w:t>
      </w:r>
      <w:r w:rsidR="00424F82" w:rsidRPr="006D08C3">
        <w:rPr>
          <w:rFonts w:ascii="Verdana" w:eastAsiaTheme="majorEastAsia" w:hAnsi="Verdana"/>
          <w:b/>
          <w:sz w:val="18"/>
          <w:szCs w:val="18"/>
        </w:rPr>
        <w:t>Z/PN-</w:t>
      </w:r>
      <w:r w:rsidR="002E63EA" w:rsidRPr="006D08C3">
        <w:rPr>
          <w:rFonts w:ascii="Verdana" w:eastAsiaTheme="majorEastAsia" w:hAnsi="Verdana"/>
          <w:b/>
          <w:sz w:val="18"/>
          <w:szCs w:val="18"/>
        </w:rPr>
        <w:t>103</w:t>
      </w:r>
      <w:r w:rsidR="00424F82" w:rsidRPr="006D08C3">
        <w:rPr>
          <w:rFonts w:ascii="Verdana" w:eastAsiaTheme="majorEastAsia" w:hAnsi="Verdana"/>
          <w:b/>
          <w:sz w:val="18"/>
          <w:szCs w:val="18"/>
        </w:rPr>
        <w:t>/20 – WZÓR</w:t>
      </w:r>
    </w:p>
    <w:p w14:paraId="362624F4" w14:textId="69797B72" w:rsidR="00424F82" w:rsidRPr="006D08C3" w:rsidRDefault="00424F82" w:rsidP="00424F82">
      <w:pPr>
        <w:spacing w:after="60" w:line="280" w:lineRule="exact"/>
        <w:jc w:val="both"/>
        <w:rPr>
          <w:rFonts w:ascii="Verdana" w:eastAsia="Calibri" w:hAnsi="Verdana"/>
          <w:sz w:val="18"/>
          <w:szCs w:val="18"/>
          <w:lang w:eastAsia="en-US"/>
        </w:rPr>
      </w:pPr>
      <w:r w:rsidRPr="006D08C3">
        <w:rPr>
          <w:rFonts w:ascii="Verdana" w:eastAsia="Calibri" w:hAnsi="Verdana"/>
          <w:sz w:val="18"/>
          <w:szCs w:val="18"/>
          <w:lang w:eastAsia="en-US"/>
        </w:rPr>
        <w:t xml:space="preserve">sporządzona w dniu [………] zgodnie z przepisami ustawy z dnia 29. 01. 2004 r. Prawo zamówień publicznych </w:t>
      </w:r>
      <w:r w:rsidRPr="006D08C3">
        <w:rPr>
          <w:rFonts w:ascii="Verdana" w:hAnsi="Verdana"/>
          <w:sz w:val="18"/>
          <w:szCs w:val="18"/>
        </w:rPr>
        <w:t>(tekst jedn. - Dz. U. z 2019 r., poz. 1</w:t>
      </w:r>
      <w:r w:rsidR="00F6396D" w:rsidRPr="006D08C3">
        <w:rPr>
          <w:rFonts w:ascii="Verdana" w:hAnsi="Verdana"/>
          <w:sz w:val="18"/>
          <w:szCs w:val="18"/>
        </w:rPr>
        <w:t>843</w:t>
      </w:r>
      <w:r w:rsidR="00637061" w:rsidRPr="006D08C3">
        <w:rPr>
          <w:rFonts w:ascii="Verdana" w:hAnsi="Verdana"/>
          <w:sz w:val="18"/>
          <w:szCs w:val="18"/>
        </w:rPr>
        <w:t xml:space="preserve"> z </w:t>
      </w:r>
      <w:proofErr w:type="spellStart"/>
      <w:r w:rsidR="00637061" w:rsidRPr="006D08C3">
        <w:rPr>
          <w:rFonts w:ascii="Verdana" w:hAnsi="Verdana"/>
          <w:sz w:val="18"/>
          <w:szCs w:val="18"/>
        </w:rPr>
        <w:t>późn</w:t>
      </w:r>
      <w:proofErr w:type="spellEnd"/>
      <w:r w:rsidR="00637061" w:rsidRPr="006D08C3">
        <w:rPr>
          <w:rFonts w:ascii="Verdana" w:hAnsi="Verdana"/>
          <w:sz w:val="18"/>
          <w:szCs w:val="18"/>
        </w:rPr>
        <w:t>. zm.</w:t>
      </w:r>
      <w:r w:rsidRPr="006D08C3">
        <w:rPr>
          <w:rFonts w:ascii="Verdana" w:hAnsi="Verdana"/>
          <w:sz w:val="18"/>
          <w:szCs w:val="18"/>
        </w:rPr>
        <w:t>)</w:t>
      </w:r>
      <w:r w:rsidRPr="006D08C3">
        <w:rPr>
          <w:rFonts w:ascii="Verdana" w:eastAsia="Calibri" w:hAnsi="Verdana"/>
          <w:sz w:val="18"/>
          <w:szCs w:val="18"/>
          <w:lang w:eastAsia="en-US"/>
        </w:rPr>
        <w:t>, pomiędzy:</w:t>
      </w:r>
    </w:p>
    <w:p w14:paraId="70647230" w14:textId="77777777" w:rsidR="00424F82" w:rsidRPr="006D08C3" w:rsidRDefault="00424F82" w:rsidP="00424F82">
      <w:pPr>
        <w:spacing w:after="60" w:line="280" w:lineRule="exact"/>
        <w:rPr>
          <w:rFonts w:eastAsiaTheme="majorEastAsia"/>
          <w:lang w:eastAsia="en-US"/>
        </w:rPr>
      </w:pPr>
    </w:p>
    <w:p w14:paraId="587D9B90" w14:textId="77777777" w:rsidR="00424F82" w:rsidRPr="006D08C3" w:rsidRDefault="00424F82" w:rsidP="00424F82">
      <w:pPr>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6D08C3" w:rsidRDefault="00424F82" w:rsidP="00424F82">
      <w:pPr>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6D08C3" w:rsidRDefault="00424F82" w:rsidP="00424F82">
      <w:pPr>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sz w:val="22"/>
          <w:szCs w:val="22"/>
          <w:lang w:eastAsia="en-US"/>
        </w:rPr>
        <w:t>tel. 71 / 784-10-</w:t>
      </w:r>
      <w:r w:rsidR="00817C09" w:rsidRPr="006D08C3">
        <w:rPr>
          <w:rFonts w:asciiTheme="minorHAnsi" w:eastAsiaTheme="minorHAnsi" w:hAnsiTheme="minorHAnsi" w:cstheme="minorBidi"/>
          <w:sz w:val="22"/>
          <w:szCs w:val="22"/>
          <w:lang w:eastAsia="en-US"/>
        </w:rPr>
        <w:t>02, fax</w:t>
      </w:r>
      <w:r w:rsidRPr="006D08C3">
        <w:rPr>
          <w:rFonts w:asciiTheme="minorHAnsi" w:eastAsiaTheme="minorHAnsi" w:hAnsiTheme="minorHAnsi" w:cstheme="minorBidi"/>
          <w:sz w:val="22"/>
          <w:szCs w:val="22"/>
          <w:lang w:eastAsia="en-US"/>
        </w:rPr>
        <w:t xml:space="preserve"> 71 / 784-00-07    </w:t>
      </w:r>
    </w:p>
    <w:p w14:paraId="03A5E963" w14:textId="0B3939F2" w:rsidR="00424F82" w:rsidRPr="006D08C3"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sz w:val="22"/>
          <w:szCs w:val="22"/>
          <w:lang w:eastAsia="en-US"/>
        </w:rPr>
        <w:t>NIP: 896</w:t>
      </w:r>
      <w:r w:rsidR="00424F82" w:rsidRPr="006D08C3">
        <w:rPr>
          <w:rFonts w:asciiTheme="minorHAnsi" w:eastAsiaTheme="minorHAnsi" w:hAnsiTheme="minorHAnsi" w:cstheme="minorBidi"/>
          <w:sz w:val="22"/>
          <w:szCs w:val="22"/>
          <w:lang w:eastAsia="en-US"/>
        </w:rPr>
        <w:t>-000-57-</w:t>
      </w:r>
      <w:r w:rsidR="00E166D5" w:rsidRPr="006D08C3">
        <w:rPr>
          <w:rFonts w:asciiTheme="minorHAnsi" w:eastAsiaTheme="minorHAnsi" w:hAnsiTheme="minorHAnsi" w:cstheme="minorBidi"/>
          <w:sz w:val="22"/>
          <w:szCs w:val="22"/>
          <w:lang w:eastAsia="en-US"/>
        </w:rPr>
        <w:t xml:space="preserve">79, </w:t>
      </w:r>
      <w:r w:rsidR="00C227C2" w:rsidRPr="006D08C3">
        <w:rPr>
          <w:rFonts w:asciiTheme="minorHAnsi" w:eastAsiaTheme="minorHAnsi" w:hAnsiTheme="minorHAnsi" w:cstheme="minorBidi"/>
          <w:sz w:val="22"/>
          <w:szCs w:val="22"/>
          <w:lang w:eastAsia="en-US"/>
        </w:rPr>
        <w:t>REGON: 000288981</w:t>
      </w:r>
      <w:r w:rsidR="00424F82" w:rsidRPr="006D08C3">
        <w:rPr>
          <w:rFonts w:asciiTheme="minorHAnsi" w:eastAsiaTheme="minorHAnsi" w:hAnsiTheme="minorHAnsi" w:cstheme="minorBidi"/>
          <w:sz w:val="22"/>
          <w:szCs w:val="22"/>
          <w:lang w:eastAsia="en-US"/>
        </w:rPr>
        <w:tab/>
      </w:r>
      <w:r w:rsidR="00424F82" w:rsidRPr="006D08C3">
        <w:rPr>
          <w:rFonts w:asciiTheme="minorHAnsi" w:eastAsiaTheme="minorHAnsi" w:hAnsiTheme="minorHAnsi" w:cstheme="minorBidi"/>
          <w:sz w:val="22"/>
          <w:szCs w:val="22"/>
          <w:lang w:eastAsia="en-US"/>
        </w:rPr>
        <w:br/>
        <w:t xml:space="preserve">          </w:t>
      </w:r>
    </w:p>
    <w:p w14:paraId="0EF724B4" w14:textId="77777777" w:rsidR="00424F8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który reprezentuje: ………………………………………………………………………………………………………………..</w:t>
      </w:r>
    </w:p>
    <w:p w14:paraId="3A47C789" w14:textId="77777777" w:rsidR="00424F82" w:rsidRPr="006D08C3" w:rsidRDefault="00424F82" w:rsidP="00424F82">
      <w:pPr>
        <w:spacing w:after="60" w:line="280" w:lineRule="exact"/>
        <w:ind w:right="-286"/>
        <w:rPr>
          <w:rFonts w:ascii="Verdana" w:eastAsia="Calibri" w:hAnsi="Verdana"/>
          <w:sz w:val="18"/>
          <w:szCs w:val="18"/>
          <w:lang w:eastAsia="en-US"/>
        </w:rPr>
      </w:pPr>
    </w:p>
    <w:p w14:paraId="6EBEAACF" w14:textId="77777777" w:rsidR="00424F8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 xml:space="preserve">zwanym dalej </w:t>
      </w:r>
      <w:r w:rsidRPr="006D08C3">
        <w:rPr>
          <w:rFonts w:ascii="Verdana" w:eastAsia="Calibri" w:hAnsi="Verdana"/>
          <w:b/>
          <w:sz w:val="18"/>
          <w:szCs w:val="18"/>
          <w:lang w:eastAsia="en-US"/>
        </w:rPr>
        <w:t>„Zamawiającym”</w:t>
      </w:r>
    </w:p>
    <w:p w14:paraId="23ABB173" w14:textId="77777777" w:rsidR="00424F82" w:rsidRPr="006D08C3" w:rsidRDefault="00424F82" w:rsidP="00424F82">
      <w:pPr>
        <w:spacing w:after="60" w:line="280" w:lineRule="exact"/>
        <w:ind w:right="-286"/>
        <w:rPr>
          <w:rFonts w:ascii="Verdana" w:eastAsia="Calibri" w:hAnsi="Verdana"/>
          <w:sz w:val="18"/>
          <w:szCs w:val="18"/>
          <w:lang w:eastAsia="en-US"/>
        </w:rPr>
      </w:pPr>
    </w:p>
    <w:p w14:paraId="42D2FC21" w14:textId="77777777" w:rsidR="00C227C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a:</w:t>
      </w:r>
    </w:p>
    <w:p w14:paraId="006AA0FD" w14:textId="0D885935" w:rsidR="00424F8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w:t>
      </w:r>
    </w:p>
    <w:p w14:paraId="15AEAC15" w14:textId="77777777" w:rsidR="00424F82" w:rsidRPr="006D08C3" w:rsidRDefault="00424F82" w:rsidP="00424F82">
      <w:pPr>
        <w:spacing w:after="60" w:line="280" w:lineRule="exact"/>
        <w:ind w:right="-286"/>
        <w:rPr>
          <w:rFonts w:ascii="Verdana" w:eastAsia="Calibri" w:hAnsi="Verdana"/>
          <w:sz w:val="18"/>
          <w:szCs w:val="18"/>
          <w:lang w:eastAsia="en-US"/>
        </w:rPr>
      </w:pPr>
    </w:p>
    <w:p w14:paraId="7A113ABD" w14:textId="77777777" w:rsidR="00C227C2" w:rsidRPr="006D08C3" w:rsidRDefault="00C227C2" w:rsidP="00C227C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który reprezentuje: ………………………………………………………………………………………………………………..</w:t>
      </w:r>
    </w:p>
    <w:p w14:paraId="182CD55E" w14:textId="77777777" w:rsidR="00424F82" w:rsidRPr="006D08C3"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6D08C3" w:rsidRDefault="00424F82" w:rsidP="00424F82">
      <w:pPr>
        <w:spacing w:after="60" w:line="280" w:lineRule="exact"/>
        <w:rPr>
          <w:rFonts w:asciiTheme="minorHAnsi" w:eastAsiaTheme="minorHAnsi" w:hAnsiTheme="minorHAnsi" w:cstheme="minorBidi"/>
          <w:sz w:val="22"/>
          <w:szCs w:val="22"/>
          <w:lang w:eastAsia="en-US"/>
        </w:rPr>
      </w:pPr>
      <w:r w:rsidRPr="006D08C3">
        <w:rPr>
          <w:rFonts w:asciiTheme="minorHAnsi" w:eastAsiaTheme="minorHAnsi" w:hAnsiTheme="minorHAnsi" w:cstheme="minorBidi"/>
          <w:sz w:val="22"/>
          <w:szCs w:val="22"/>
          <w:lang w:eastAsia="en-US"/>
        </w:rPr>
        <w:t xml:space="preserve">zwanym dalej </w:t>
      </w:r>
      <w:r w:rsidRPr="006D08C3">
        <w:rPr>
          <w:rFonts w:asciiTheme="minorHAnsi" w:eastAsiaTheme="minorHAnsi" w:hAnsiTheme="minorHAnsi" w:cstheme="minorBidi"/>
          <w:b/>
          <w:sz w:val="22"/>
          <w:szCs w:val="22"/>
          <w:lang w:eastAsia="en-US"/>
        </w:rPr>
        <w:t>„Wykonawcą”</w:t>
      </w:r>
      <w:r w:rsidRPr="006D08C3">
        <w:rPr>
          <w:rFonts w:asciiTheme="minorHAnsi" w:eastAsiaTheme="minorHAnsi" w:hAnsiTheme="minorHAnsi" w:cstheme="minorBidi"/>
          <w:sz w:val="22"/>
          <w:szCs w:val="22"/>
          <w:lang w:eastAsia="en-US"/>
        </w:rPr>
        <w:t xml:space="preserve"> </w:t>
      </w:r>
    </w:p>
    <w:p w14:paraId="6C247990" w14:textId="77777777" w:rsidR="00424F82" w:rsidRPr="006D08C3" w:rsidRDefault="00424F82" w:rsidP="00424F82">
      <w:pPr>
        <w:spacing w:after="60" w:line="280" w:lineRule="exact"/>
        <w:ind w:right="-286"/>
        <w:jc w:val="both"/>
        <w:rPr>
          <w:rFonts w:ascii="Verdana" w:hAnsi="Verdana"/>
          <w:sz w:val="18"/>
          <w:szCs w:val="18"/>
          <w:lang w:eastAsia="en-US"/>
        </w:rPr>
      </w:pPr>
    </w:p>
    <w:p w14:paraId="4E588073" w14:textId="77777777" w:rsidR="00424F82" w:rsidRPr="006D08C3" w:rsidRDefault="00424F82" w:rsidP="00424F82">
      <w:pPr>
        <w:spacing w:after="60" w:line="280" w:lineRule="exact"/>
        <w:ind w:right="-286"/>
        <w:jc w:val="both"/>
        <w:rPr>
          <w:rFonts w:ascii="Verdana" w:hAnsi="Verdana"/>
          <w:b/>
          <w:sz w:val="18"/>
          <w:szCs w:val="18"/>
          <w:lang w:eastAsia="en-US"/>
        </w:rPr>
      </w:pPr>
      <w:r w:rsidRPr="006D08C3">
        <w:rPr>
          <w:rFonts w:ascii="Verdana" w:hAnsi="Verdana"/>
          <w:sz w:val="18"/>
          <w:szCs w:val="18"/>
          <w:lang w:eastAsia="en-US"/>
        </w:rPr>
        <w:t xml:space="preserve">łącznie zwanymi dalej </w:t>
      </w:r>
      <w:r w:rsidRPr="006D08C3">
        <w:rPr>
          <w:rFonts w:ascii="Verdana" w:hAnsi="Verdana"/>
          <w:b/>
          <w:sz w:val="18"/>
          <w:szCs w:val="18"/>
          <w:lang w:eastAsia="en-US"/>
        </w:rPr>
        <w:t>„Stronami”</w:t>
      </w:r>
      <w:r w:rsidRPr="006D08C3">
        <w:rPr>
          <w:rFonts w:ascii="Verdana" w:hAnsi="Verdana"/>
          <w:sz w:val="18"/>
          <w:szCs w:val="18"/>
          <w:lang w:eastAsia="en-US"/>
        </w:rPr>
        <w:t xml:space="preserve"> lub oddzielnie </w:t>
      </w:r>
      <w:r w:rsidRPr="006D08C3">
        <w:rPr>
          <w:rFonts w:ascii="Verdana" w:hAnsi="Verdana"/>
          <w:b/>
          <w:sz w:val="18"/>
          <w:szCs w:val="18"/>
          <w:lang w:eastAsia="en-US"/>
        </w:rPr>
        <w:t>„Stroną”</w:t>
      </w:r>
    </w:p>
    <w:p w14:paraId="34448E6D" w14:textId="77777777" w:rsidR="00424F82" w:rsidRPr="006D08C3" w:rsidRDefault="00424F82" w:rsidP="00424F82">
      <w:pPr>
        <w:spacing w:after="60" w:line="280" w:lineRule="exact"/>
        <w:ind w:left="360" w:right="-286"/>
        <w:jc w:val="both"/>
        <w:rPr>
          <w:rFonts w:ascii="Verdana" w:hAnsi="Verdana"/>
          <w:sz w:val="18"/>
          <w:szCs w:val="18"/>
          <w:lang w:eastAsia="en-US"/>
        </w:rPr>
      </w:pPr>
    </w:p>
    <w:p w14:paraId="1A6AF0AA" w14:textId="679C3021" w:rsidR="005F5C6C" w:rsidRPr="006D08C3" w:rsidRDefault="005F5C6C" w:rsidP="005F5C6C">
      <w:pPr>
        <w:spacing w:after="60" w:line="240" w:lineRule="exact"/>
        <w:ind w:right="-24"/>
        <w:jc w:val="both"/>
        <w:rPr>
          <w:rFonts w:ascii="Verdana" w:hAnsi="Verdana"/>
          <w:sz w:val="18"/>
          <w:szCs w:val="18"/>
        </w:rPr>
      </w:pPr>
      <w:r w:rsidRPr="006D08C3">
        <w:rPr>
          <w:rFonts w:ascii="Verdana" w:hAnsi="Verdana"/>
          <w:sz w:val="18"/>
          <w:szCs w:val="18"/>
        </w:rPr>
        <w:t>W wyniku rozstrzygniętego postępowania o udzielenie zamówienia publicznego nr UMW/</w:t>
      </w:r>
      <w:r w:rsidR="00E166D5" w:rsidRPr="006D08C3">
        <w:rPr>
          <w:rFonts w:ascii="Verdana" w:hAnsi="Verdana"/>
          <w:sz w:val="18"/>
          <w:szCs w:val="18"/>
        </w:rPr>
        <w:t>A</w:t>
      </w:r>
      <w:r w:rsidRPr="006D08C3">
        <w:rPr>
          <w:rFonts w:ascii="Verdana" w:hAnsi="Verdana"/>
          <w:sz w:val="18"/>
          <w:szCs w:val="18"/>
        </w:rPr>
        <w:t>Z/PN–</w:t>
      </w:r>
      <w:r w:rsidR="006C7A51" w:rsidRPr="006D08C3">
        <w:rPr>
          <w:rFonts w:ascii="Verdana" w:hAnsi="Verdana"/>
          <w:sz w:val="18"/>
          <w:szCs w:val="18"/>
        </w:rPr>
        <w:t>103</w:t>
      </w:r>
      <w:r w:rsidR="00E166D5" w:rsidRPr="006D08C3">
        <w:rPr>
          <w:rFonts w:ascii="Verdana" w:hAnsi="Verdana"/>
          <w:sz w:val="18"/>
          <w:szCs w:val="18"/>
        </w:rPr>
        <w:t>/20</w:t>
      </w:r>
      <w:r w:rsidRPr="006D08C3">
        <w:rPr>
          <w:rFonts w:ascii="Verdana" w:hAnsi="Verdana"/>
          <w:sz w:val="18"/>
          <w:szCs w:val="18"/>
        </w:rPr>
        <w:t xml:space="preserve"> część</w:t>
      </w:r>
      <w:r w:rsidR="00E166D5" w:rsidRPr="006D08C3">
        <w:rPr>
          <w:rFonts w:ascii="Verdana" w:hAnsi="Verdana"/>
          <w:sz w:val="18"/>
          <w:szCs w:val="18"/>
        </w:rPr>
        <w:t xml:space="preserve"> </w:t>
      </w:r>
      <w:r w:rsidR="00E166D5" w:rsidRPr="006D08C3">
        <w:rPr>
          <w:rFonts w:ascii="Verdana" w:hAnsi="Verdana"/>
          <w:b/>
          <w:sz w:val="18"/>
          <w:szCs w:val="18"/>
        </w:rPr>
        <w:t>[_]</w:t>
      </w:r>
      <w:r w:rsidRPr="006D08C3">
        <w:rPr>
          <w:rFonts w:ascii="Verdana" w:hAnsi="Verdana"/>
          <w:sz w:val="18"/>
          <w:szCs w:val="18"/>
        </w:rPr>
        <w:t xml:space="preserve"> prowadzonego w trybie przetargu nieograniczonego, zawarta zostaje umowa następującej treści:</w:t>
      </w:r>
    </w:p>
    <w:p w14:paraId="139F70CB" w14:textId="77777777" w:rsidR="005F5C6C" w:rsidRPr="006D08C3" w:rsidRDefault="005F5C6C" w:rsidP="005F5C6C">
      <w:pPr>
        <w:spacing w:after="60" w:line="240" w:lineRule="exact"/>
        <w:ind w:right="-24"/>
        <w:jc w:val="both"/>
        <w:rPr>
          <w:rFonts w:ascii="Verdana" w:hAnsi="Verdana"/>
          <w:b/>
          <w:bCs/>
          <w:sz w:val="18"/>
          <w:szCs w:val="18"/>
        </w:rPr>
      </w:pPr>
    </w:p>
    <w:p w14:paraId="66B6D6B6" w14:textId="77777777" w:rsidR="005F5C6C" w:rsidRPr="006D08C3" w:rsidRDefault="005F5C6C" w:rsidP="005F5C6C">
      <w:pPr>
        <w:spacing w:after="60" w:line="240" w:lineRule="exact"/>
        <w:ind w:right="-24"/>
        <w:jc w:val="center"/>
        <w:rPr>
          <w:rFonts w:ascii="Verdana" w:hAnsi="Verdana"/>
          <w:b/>
          <w:sz w:val="18"/>
          <w:szCs w:val="18"/>
        </w:rPr>
      </w:pPr>
      <w:r w:rsidRPr="006D08C3">
        <w:rPr>
          <w:rFonts w:ascii="Verdana" w:hAnsi="Verdana"/>
          <w:b/>
          <w:sz w:val="18"/>
          <w:szCs w:val="18"/>
        </w:rPr>
        <w:t>§ 1 Przedmiot umowy</w:t>
      </w:r>
    </w:p>
    <w:p w14:paraId="0F580273" w14:textId="042884BD" w:rsidR="005F5C6C" w:rsidRPr="006D08C3" w:rsidRDefault="005F5C6C" w:rsidP="00131973">
      <w:pPr>
        <w:pStyle w:val="Akapitzlist"/>
        <w:numPr>
          <w:ilvl w:val="0"/>
          <w:numId w:val="67"/>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6D08C3">
        <w:rPr>
          <w:rFonts w:ascii="Verdana" w:hAnsi="Verdana"/>
          <w:sz w:val="18"/>
          <w:szCs w:val="18"/>
        </w:rPr>
        <w:t xml:space="preserve">Przedmiotem umowy jest: Dostawa </w:t>
      </w:r>
      <w:r w:rsidR="00E166D5" w:rsidRPr="006D08C3">
        <w:rPr>
          <w:rFonts w:ascii="Verdana" w:hAnsi="Verdana"/>
          <w:sz w:val="18"/>
          <w:szCs w:val="18"/>
        </w:rPr>
        <w:t>[_]</w:t>
      </w:r>
      <w:r w:rsidRPr="006D08C3">
        <w:rPr>
          <w:rFonts w:ascii="Verdana" w:hAnsi="Verdana"/>
          <w:sz w:val="18"/>
          <w:szCs w:val="18"/>
        </w:rPr>
        <w:t xml:space="preserve"> na potrzeby jednostek Uniwersytetu Medycznego we Wrocławiu </w:t>
      </w:r>
      <w:r w:rsidR="00E166D5" w:rsidRPr="006D08C3">
        <w:rPr>
          <w:rFonts w:ascii="Verdana" w:hAnsi="Verdana"/>
          <w:sz w:val="18"/>
          <w:szCs w:val="18"/>
        </w:rPr>
        <w:t xml:space="preserve">tj. </w:t>
      </w:r>
      <w:r w:rsidRPr="006D08C3">
        <w:rPr>
          <w:rFonts w:ascii="Verdana" w:hAnsi="Verdana"/>
          <w:b/>
          <w:sz w:val="18"/>
          <w:szCs w:val="18"/>
        </w:rPr>
        <w:t>[_]</w:t>
      </w:r>
      <w:r w:rsidRPr="006D08C3">
        <w:rPr>
          <w:rFonts w:ascii="Verdana" w:hAnsi="Verdana"/>
          <w:sz w:val="18"/>
          <w:szCs w:val="18"/>
        </w:rPr>
        <w:t xml:space="preserve"> </w:t>
      </w:r>
      <w:r w:rsidRPr="006D08C3">
        <w:rPr>
          <w:rFonts w:ascii="Verdana" w:eastAsia="Tahoma" w:hAnsi="Verdana"/>
          <w:bCs/>
          <w:sz w:val="18"/>
          <w:szCs w:val="18"/>
          <w:u w:color="000000"/>
          <w:bdr w:val="nil"/>
        </w:rPr>
        <w:t xml:space="preserve">(odpowiednio dla części: </w:t>
      </w:r>
      <w:r w:rsidR="00FA15E9" w:rsidRPr="006D08C3">
        <w:rPr>
          <w:rFonts w:ascii="Verdana" w:eastAsia="Tahoma" w:hAnsi="Verdana"/>
          <w:bCs/>
          <w:sz w:val="18"/>
          <w:szCs w:val="18"/>
          <w:u w:color="000000"/>
          <w:bdr w:val="nil"/>
        </w:rPr>
        <w:t>1-</w:t>
      </w:r>
      <w:r w:rsidR="000C174A" w:rsidRPr="006D08C3">
        <w:rPr>
          <w:rFonts w:ascii="Verdana" w:eastAsia="Tahoma" w:hAnsi="Verdana"/>
          <w:bCs/>
          <w:sz w:val="18"/>
          <w:szCs w:val="18"/>
          <w:u w:color="000000"/>
          <w:bdr w:val="nil"/>
        </w:rPr>
        <w:t>2</w:t>
      </w:r>
      <w:r w:rsidRPr="006D08C3">
        <w:rPr>
          <w:rFonts w:ascii="Verdana" w:eastAsia="Tahoma" w:hAnsi="Verdana"/>
          <w:bCs/>
          <w:sz w:val="18"/>
          <w:szCs w:val="18"/>
          <w:u w:color="000000"/>
          <w:bdr w:val="nil"/>
        </w:rPr>
        <w:t xml:space="preserve">) do: </w:t>
      </w:r>
      <w:r w:rsidRPr="006D08C3">
        <w:rPr>
          <w:rFonts w:ascii="Verdana" w:hAnsi="Verdana"/>
          <w:b/>
          <w:sz w:val="18"/>
          <w:szCs w:val="18"/>
        </w:rPr>
        <w:t>[_]</w:t>
      </w:r>
      <w:r w:rsidRPr="006D08C3">
        <w:rPr>
          <w:rFonts w:ascii="Verdana" w:eastAsia="Tahoma" w:hAnsi="Verdana"/>
          <w:bCs/>
          <w:sz w:val="18"/>
          <w:szCs w:val="18"/>
          <w:u w:color="000000"/>
          <w:bdr w:val="nil"/>
        </w:rPr>
        <w:t xml:space="preserve"> (odpowiednio dla części: </w:t>
      </w:r>
      <w:r w:rsidR="00FA15E9" w:rsidRPr="006D08C3">
        <w:rPr>
          <w:rFonts w:ascii="Verdana" w:eastAsia="Tahoma" w:hAnsi="Verdana"/>
          <w:bCs/>
          <w:sz w:val="18"/>
          <w:szCs w:val="18"/>
          <w:u w:color="000000"/>
          <w:bdr w:val="nil"/>
        </w:rPr>
        <w:t>1-</w:t>
      </w:r>
      <w:r w:rsidR="000C174A" w:rsidRPr="006D08C3">
        <w:rPr>
          <w:rFonts w:ascii="Verdana" w:eastAsia="Tahoma" w:hAnsi="Verdana"/>
          <w:bCs/>
          <w:sz w:val="18"/>
          <w:szCs w:val="18"/>
          <w:u w:color="000000"/>
          <w:bdr w:val="nil"/>
        </w:rPr>
        <w:t>2</w:t>
      </w:r>
      <w:r w:rsidRPr="006D08C3">
        <w:rPr>
          <w:rFonts w:ascii="Verdana" w:eastAsia="Tahoma" w:hAnsi="Verdana"/>
          <w:bCs/>
          <w:sz w:val="18"/>
          <w:szCs w:val="18"/>
          <w:u w:color="000000"/>
          <w:bdr w:val="nil"/>
        </w:rPr>
        <w:t xml:space="preserve">) </w:t>
      </w:r>
      <w:r w:rsidRPr="006D08C3">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77777777" w:rsidR="005F5C6C" w:rsidRPr="006D08C3" w:rsidRDefault="005F5C6C" w:rsidP="00131973">
      <w:pPr>
        <w:pStyle w:val="Akapitzlist"/>
        <w:numPr>
          <w:ilvl w:val="0"/>
          <w:numId w:val="67"/>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6D08C3">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6D08C3" w:rsidRDefault="005F5C6C" w:rsidP="00131973">
      <w:pPr>
        <w:pStyle w:val="Akapitzlist"/>
        <w:numPr>
          <w:ilvl w:val="0"/>
          <w:numId w:val="67"/>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6D08C3">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6D08C3" w:rsidRDefault="005F5C6C" w:rsidP="005F5C6C">
      <w:pPr>
        <w:spacing w:after="60" w:line="240" w:lineRule="exact"/>
        <w:ind w:right="-24"/>
        <w:jc w:val="both"/>
        <w:rPr>
          <w:rFonts w:ascii="Verdana" w:hAnsi="Verdana"/>
          <w:sz w:val="18"/>
          <w:szCs w:val="18"/>
        </w:rPr>
      </w:pPr>
    </w:p>
    <w:p w14:paraId="4E77CB7E" w14:textId="77777777" w:rsidR="005F5C6C" w:rsidRPr="006D08C3" w:rsidRDefault="005F5C6C" w:rsidP="005F5C6C">
      <w:pPr>
        <w:spacing w:after="60" w:line="240" w:lineRule="exact"/>
        <w:ind w:right="-24"/>
        <w:jc w:val="center"/>
        <w:rPr>
          <w:rFonts w:ascii="Verdana" w:hAnsi="Verdana"/>
          <w:b/>
          <w:bCs/>
          <w:sz w:val="18"/>
          <w:szCs w:val="18"/>
        </w:rPr>
      </w:pPr>
      <w:r w:rsidRPr="006D08C3">
        <w:rPr>
          <w:rFonts w:ascii="Verdana" w:hAnsi="Verdana"/>
          <w:b/>
          <w:sz w:val="18"/>
          <w:szCs w:val="18"/>
        </w:rPr>
        <w:t>§ 2</w:t>
      </w:r>
      <w:r w:rsidRPr="006D08C3">
        <w:rPr>
          <w:rFonts w:ascii="Verdana" w:hAnsi="Verdana"/>
          <w:sz w:val="18"/>
          <w:szCs w:val="18"/>
        </w:rPr>
        <w:t xml:space="preserve"> </w:t>
      </w:r>
      <w:r w:rsidRPr="006D08C3">
        <w:rPr>
          <w:rFonts w:ascii="Verdana" w:hAnsi="Verdana"/>
          <w:b/>
          <w:bCs/>
          <w:sz w:val="18"/>
          <w:szCs w:val="18"/>
        </w:rPr>
        <w:t>Termin realizacji przedmiotu umowy</w:t>
      </w:r>
    </w:p>
    <w:p w14:paraId="64C68434" w14:textId="38466C37" w:rsidR="005F5C6C" w:rsidRPr="006D08C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D08C3">
        <w:rPr>
          <w:rFonts w:ascii="Verdana" w:eastAsiaTheme="minorEastAsia" w:hAnsi="Verdana" w:cstheme="minorBidi"/>
          <w:sz w:val="18"/>
          <w:szCs w:val="18"/>
        </w:rPr>
        <w:t xml:space="preserve">Wykonawca zobowiązuje się wobec Zamawiającego </w:t>
      </w:r>
      <w:r w:rsidR="000F2439" w:rsidRPr="006D08C3">
        <w:rPr>
          <w:rFonts w:ascii="Verdana" w:eastAsiaTheme="minorEastAsia" w:hAnsi="Verdana" w:cstheme="minorBidi"/>
          <w:sz w:val="18"/>
          <w:szCs w:val="18"/>
        </w:rPr>
        <w:t>dostarczyć</w:t>
      </w:r>
      <w:r w:rsidRPr="006D08C3">
        <w:rPr>
          <w:rFonts w:ascii="Verdana" w:eastAsiaTheme="minorEastAsia" w:hAnsi="Verdana" w:cstheme="minorBidi"/>
          <w:sz w:val="18"/>
          <w:szCs w:val="18"/>
        </w:rPr>
        <w:t xml:space="preserve"> i uruchomić przedmiot umowy </w:t>
      </w:r>
      <w:r w:rsidRPr="006D08C3">
        <w:rPr>
          <w:rFonts w:ascii="Verdana" w:eastAsiaTheme="minorEastAsia" w:hAnsi="Verdana" w:cstheme="minorBidi"/>
          <w:sz w:val="18"/>
          <w:szCs w:val="18"/>
        </w:rPr>
        <w:br/>
        <w:t xml:space="preserve">w terminie </w:t>
      </w:r>
      <w:r w:rsidRPr="006D08C3">
        <w:rPr>
          <w:rFonts w:ascii="Verdana" w:hAnsi="Verdana"/>
          <w:b/>
          <w:sz w:val="18"/>
          <w:szCs w:val="18"/>
        </w:rPr>
        <w:t>[_]</w:t>
      </w:r>
      <w:r w:rsidR="000F2439" w:rsidRPr="006D08C3">
        <w:rPr>
          <w:rFonts w:ascii="Verdana" w:hAnsi="Verdana"/>
          <w:b/>
          <w:sz w:val="18"/>
          <w:szCs w:val="18"/>
        </w:rPr>
        <w:t xml:space="preserve"> </w:t>
      </w:r>
      <w:r w:rsidRPr="006D08C3">
        <w:rPr>
          <w:rFonts w:ascii="Verdana" w:eastAsiaTheme="minorEastAsia" w:hAnsi="Verdana" w:cstheme="minorBidi"/>
          <w:bCs/>
          <w:sz w:val="18"/>
          <w:szCs w:val="18"/>
        </w:rPr>
        <w:t xml:space="preserve">tygodni (odpowiednia dla części </w:t>
      </w:r>
      <w:r w:rsidR="00FA15E9" w:rsidRPr="006D08C3">
        <w:rPr>
          <w:rFonts w:ascii="Verdana" w:eastAsiaTheme="minorEastAsia" w:hAnsi="Verdana" w:cstheme="minorBidi"/>
          <w:bCs/>
          <w:sz w:val="18"/>
          <w:szCs w:val="18"/>
        </w:rPr>
        <w:t>1-</w:t>
      </w:r>
      <w:r w:rsidR="000C174A" w:rsidRPr="006D08C3">
        <w:rPr>
          <w:rFonts w:ascii="Verdana" w:eastAsiaTheme="minorEastAsia" w:hAnsi="Verdana" w:cstheme="minorBidi"/>
          <w:bCs/>
          <w:sz w:val="18"/>
          <w:szCs w:val="18"/>
        </w:rPr>
        <w:t>2</w:t>
      </w:r>
      <w:r w:rsidRPr="006D08C3">
        <w:rPr>
          <w:rFonts w:ascii="Verdana" w:eastAsiaTheme="minorEastAsia" w:hAnsi="Verdana" w:cstheme="minorBidi"/>
          <w:bCs/>
          <w:sz w:val="18"/>
          <w:szCs w:val="18"/>
        </w:rPr>
        <w:t>)</w:t>
      </w:r>
      <w:r w:rsidRPr="006D08C3">
        <w:rPr>
          <w:rFonts w:ascii="Verdana" w:eastAsiaTheme="minorEastAsia" w:hAnsi="Verdana" w:cstheme="minorBidi"/>
          <w:b/>
          <w:bCs/>
          <w:sz w:val="18"/>
          <w:szCs w:val="18"/>
        </w:rPr>
        <w:t xml:space="preserve"> </w:t>
      </w:r>
      <w:r w:rsidRPr="006D08C3">
        <w:rPr>
          <w:rFonts w:ascii="Verdana" w:eastAsiaTheme="minorEastAsia" w:hAnsi="Verdana" w:cstheme="minorBidi"/>
          <w:sz w:val="18"/>
          <w:szCs w:val="18"/>
        </w:rPr>
        <w:t>od daty podpisania umowy.</w:t>
      </w:r>
    </w:p>
    <w:p w14:paraId="2ECA9A28" w14:textId="77777777" w:rsidR="005F5C6C" w:rsidRPr="006D08C3" w:rsidRDefault="005F5C6C" w:rsidP="005F5C6C">
      <w:pPr>
        <w:spacing w:after="60" w:line="240" w:lineRule="exact"/>
        <w:ind w:right="-24"/>
        <w:jc w:val="both"/>
        <w:rPr>
          <w:rFonts w:ascii="Verdana" w:hAnsi="Verdana"/>
          <w:b/>
          <w:sz w:val="18"/>
          <w:szCs w:val="18"/>
        </w:rPr>
      </w:pPr>
    </w:p>
    <w:p w14:paraId="2D88AD26" w14:textId="6E0FEC75" w:rsidR="005F5C6C" w:rsidRPr="006D08C3" w:rsidRDefault="005F5C6C" w:rsidP="005F5C6C">
      <w:pPr>
        <w:spacing w:after="60" w:line="240" w:lineRule="exact"/>
        <w:ind w:right="-24"/>
        <w:jc w:val="center"/>
        <w:rPr>
          <w:rFonts w:ascii="Verdana" w:hAnsi="Verdana"/>
          <w:b/>
          <w:sz w:val="18"/>
          <w:szCs w:val="18"/>
        </w:rPr>
      </w:pPr>
      <w:r w:rsidRPr="006D08C3">
        <w:rPr>
          <w:rFonts w:ascii="Verdana" w:hAnsi="Verdana"/>
          <w:b/>
          <w:sz w:val="18"/>
          <w:szCs w:val="18"/>
        </w:rPr>
        <w:t>§ 3 Dostawa:</w:t>
      </w:r>
    </w:p>
    <w:p w14:paraId="6F67629E" w14:textId="77777777" w:rsidR="005F5C6C" w:rsidRPr="006D08C3" w:rsidRDefault="005F5C6C" w:rsidP="00131973">
      <w:pPr>
        <w:widowControl w:val="0"/>
        <w:numPr>
          <w:ilvl w:val="0"/>
          <w:numId w:val="58"/>
        </w:numPr>
        <w:tabs>
          <w:tab w:val="clear" w:pos="1065"/>
          <w:tab w:val="num"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Wykonawca zobowiązuje się wobec Zamawiającego:</w:t>
      </w:r>
    </w:p>
    <w:p w14:paraId="6C3F431A" w14:textId="77777777"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cs="Verdana"/>
          <w:sz w:val="18"/>
          <w:szCs w:val="18"/>
        </w:rPr>
        <w:t>dostarczyć przedmiot umowy do siedziby Użytkownika do miejsca użytkowania wskazanego przez Użytkownika</w:t>
      </w:r>
    </w:p>
    <w:p w14:paraId="51FE3873" w14:textId="77777777"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sz w:val="18"/>
          <w:szCs w:val="18"/>
        </w:rPr>
        <w:t xml:space="preserve">podłączyć do istniejących instalacji </w:t>
      </w:r>
      <w:r w:rsidRPr="006D08C3">
        <w:rPr>
          <w:rFonts w:ascii="Verdana" w:hAnsi="Verdana" w:cs="Verdana"/>
          <w:sz w:val="18"/>
          <w:szCs w:val="18"/>
        </w:rPr>
        <w:t xml:space="preserve">(jeśli dotyczy) </w:t>
      </w:r>
    </w:p>
    <w:p w14:paraId="20C8854C" w14:textId="77777777"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cs="Verdana"/>
          <w:sz w:val="18"/>
          <w:szCs w:val="18"/>
        </w:rPr>
        <w:lastRenderedPageBreak/>
        <w:t>uruchomić</w:t>
      </w:r>
    </w:p>
    <w:p w14:paraId="47AE6F34" w14:textId="2C0FC601"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cs="Verdana"/>
          <w:sz w:val="18"/>
          <w:szCs w:val="18"/>
        </w:rPr>
        <w:t xml:space="preserve">przeprowadzić szkolenie w zakresie jego obsługi </w:t>
      </w:r>
    </w:p>
    <w:p w14:paraId="09ECF962" w14:textId="77777777" w:rsidR="005F5C6C" w:rsidRPr="006D08C3" w:rsidRDefault="005F5C6C" w:rsidP="00131973">
      <w:pPr>
        <w:widowControl w:val="0"/>
        <w:numPr>
          <w:ilvl w:val="0"/>
          <w:numId w:val="58"/>
        </w:numPr>
        <w:tabs>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6D08C3">
        <w:rPr>
          <w:rFonts w:ascii="Verdana" w:hAnsi="Verdana" w:cs="Verdana"/>
          <w:sz w:val="18"/>
          <w:szCs w:val="18"/>
        </w:rPr>
        <w:br/>
        <w:t>w zakresie obsługi oraz obustronnym stwierdzeniu, że nie wystąpiły żadne zastrzeżenia.</w:t>
      </w:r>
    </w:p>
    <w:p w14:paraId="6327CFC2" w14:textId="77777777" w:rsidR="005F5C6C" w:rsidRPr="006D08C3" w:rsidRDefault="005F5C6C" w:rsidP="00131973">
      <w:pPr>
        <w:widowControl w:val="0"/>
        <w:numPr>
          <w:ilvl w:val="0"/>
          <w:numId w:val="58"/>
        </w:numPr>
        <w:tabs>
          <w:tab w:val="left" w:pos="426"/>
        </w:tabs>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Protokół odbioru sporządza się według wzoru stanowiącego załącznik do umowy. </w:t>
      </w:r>
    </w:p>
    <w:p w14:paraId="095A374C" w14:textId="5D738506" w:rsidR="005F5C6C" w:rsidRPr="006D08C3" w:rsidRDefault="005F5C6C" w:rsidP="00131973">
      <w:pPr>
        <w:widowControl w:val="0"/>
        <w:numPr>
          <w:ilvl w:val="0"/>
          <w:numId w:val="58"/>
        </w:numPr>
        <w:tabs>
          <w:tab w:val="left" w:pos="426"/>
        </w:tabs>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Osobami uprawnionymi do podpisania protokołu </w:t>
      </w:r>
      <w:r w:rsidR="00637061" w:rsidRPr="006D08C3">
        <w:rPr>
          <w:rFonts w:ascii="Verdana" w:hAnsi="Verdana" w:cs="Verdana"/>
          <w:sz w:val="18"/>
          <w:szCs w:val="18"/>
        </w:rPr>
        <w:t xml:space="preserve">odbioru </w:t>
      </w:r>
      <w:r w:rsidRPr="006D08C3">
        <w:rPr>
          <w:rFonts w:ascii="Verdana" w:hAnsi="Verdana" w:cs="Verdana"/>
          <w:sz w:val="18"/>
          <w:szCs w:val="18"/>
        </w:rPr>
        <w:t xml:space="preserve">ze strony Zamawiającego są: </w:t>
      </w:r>
      <w:r w:rsidRPr="006D08C3">
        <w:rPr>
          <w:rFonts w:ascii="Verdana" w:hAnsi="Verdana"/>
          <w:b/>
          <w:sz w:val="18"/>
          <w:szCs w:val="18"/>
        </w:rPr>
        <w:t>[_]</w:t>
      </w:r>
    </w:p>
    <w:p w14:paraId="65080EB6" w14:textId="77777777" w:rsidR="005F5C6C" w:rsidRPr="006D08C3" w:rsidRDefault="005F5C6C" w:rsidP="005F5C6C">
      <w:pPr>
        <w:spacing w:after="60" w:line="240" w:lineRule="exact"/>
        <w:ind w:left="284" w:right="-24"/>
        <w:jc w:val="center"/>
        <w:rPr>
          <w:rFonts w:ascii="Verdana" w:hAnsi="Verdana"/>
          <w:b/>
          <w:sz w:val="18"/>
          <w:szCs w:val="18"/>
        </w:rPr>
      </w:pPr>
    </w:p>
    <w:p w14:paraId="01294D7D" w14:textId="77777777" w:rsidR="005F5C6C" w:rsidRPr="006D08C3" w:rsidRDefault="005F5C6C" w:rsidP="005F5C6C">
      <w:pPr>
        <w:spacing w:after="60" w:line="240" w:lineRule="exact"/>
        <w:ind w:left="284" w:right="-24"/>
        <w:jc w:val="center"/>
        <w:rPr>
          <w:rFonts w:ascii="Verdana" w:hAnsi="Verdana"/>
          <w:b/>
          <w:sz w:val="18"/>
          <w:szCs w:val="18"/>
        </w:rPr>
      </w:pPr>
      <w:r w:rsidRPr="006D08C3">
        <w:rPr>
          <w:rFonts w:ascii="Verdana" w:hAnsi="Verdana"/>
          <w:b/>
          <w:sz w:val="18"/>
          <w:szCs w:val="18"/>
        </w:rPr>
        <w:t>§ 4 Cena:</w:t>
      </w:r>
    </w:p>
    <w:p w14:paraId="288E6112" w14:textId="77777777" w:rsidR="005F5C6C" w:rsidRPr="006D08C3" w:rsidRDefault="005F5C6C" w:rsidP="00131973">
      <w:pPr>
        <w:widowControl w:val="0"/>
        <w:numPr>
          <w:ilvl w:val="0"/>
          <w:numId w:val="60"/>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Cena przedmiotu umowy ustalona na podstawie oferty wynosi netto: </w:t>
      </w:r>
      <w:r w:rsidRPr="006D08C3">
        <w:rPr>
          <w:rFonts w:ascii="Verdana" w:hAnsi="Verdana" w:cs="Verdana"/>
          <w:b/>
          <w:bCs/>
          <w:sz w:val="18"/>
          <w:szCs w:val="18"/>
        </w:rPr>
        <w:t>[_]</w:t>
      </w:r>
      <w:r w:rsidRPr="006D08C3">
        <w:rPr>
          <w:rFonts w:ascii="Verdana" w:hAnsi="Verdana" w:cs="Verdana"/>
          <w:bCs/>
          <w:sz w:val="18"/>
          <w:szCs w:val="18"/>
        </w:rPr>
        <w:t xml:space="preserve"> PLN</w:t>
      </w:r>
      <w:r w:rsidRPr="006D08C3">
        <w:rPr>
          <w:rFonts w:ascii="Verdana" w:hAnsi="Verdana" w:cs="Verdana"/>
          <w:b/>
          <w:bCs/>
          <w:sz w:val="18"/>
          <w:szCs w:val="18"/>
        </w:rPr>
        <w:t xml:space="preserve"> </w:t>
      </w:r>
      <w:r w:rsidRPr="006D08C3">
        <w:rPr>
          <w:rFonts w:ascii="Verdana" w:hAnsi="Verdana" w:cs="Verdana"/>
          <w:bCs/>
          <w:sz w:val="18"/>
          <w:szCs w:val="18"/>
        </w:rPr>
        <w:t>(</w:t>
      </w:r>
      <w:r w:rsidRPr="006D08C3">
        <w:rPr>
          <w:rFonts w:ascii="Verdana" w:hAnsi="Verdana" w:cs="Verdana"/>
          <w:sz w:val="18"/>
          <w:szCs w:val="18"/>
        </w:rPr>
        <w:t xml:space="preserve">słownie: </w:t>
      </w:r>
      <w:r w:rsidRPr="006D08C3">
        <w:rPr>
          <w:rFonts w:ascii="Verdana" w:hAnsi="Verdana"/>
          <w:b/>
          <w:sz w:val="18"/>
          <w:szCs w:val="18"/>
        </w:rPr>
        <w:t>[_]</w:t>
      </w:r>
      <w:r w:rsidRPr="006D08C3">
        <w:rPr>
          <w:rFonts w:ascii="Verdana" w:hAnsi="Verdana" w:cs="Verdana"/>
          <w:sz w:val="18"/>
          <w:szCs w:val="18"/>
        </w:rPr>
        <w:t xml:space="preserve"> złotych), brutto: </w:t>
      </w:r>
      <w:r w:rsidRPr="006D08C3">
        <w:rPr>
          <w:rFonts w:ascii="Verdana" w:hAnsi="Verdana" w:cs="Verdana"/>
          <w:b/>
          <w:sz w:val="18"/>
          <w:szCs w:val="18"/>
        </w:rPr>
        <w:t>[_]</w:t>
      </w:r>
      <w:r w:rsidRPr="006D08C3">
        <w:rPr>
          <w:rFonts w:ascii="Verdana" w:hAnsi="Verdana" w:cs="Verdana"/>
          <w:sz w:val="18"/>
          <w:szCs w:val="18"/>
        </w:rPr>
        <w:t xml:space="preserve"> </w:t>
      </w:r>
      <w:r w:rsidRPr="006D08C3">
        <w:rPr>
          <w:rFonts w:ascii="Verdana" w:hAnsi="Verdana" w:cs="Verdana"/>
          <w:b/>
          <w:bCs/>
          <w:sz w:val="18"/>
          <w:szCs w:val="18"/>
        </w:rPr>
        <w:t xml:space="preserve">PLN </w:t>
      </w:r>
      <w:r w:rsidRPr="006D08C3">
        <w:rPr>
          <w:rFonts w:ascii="Verdana" w:hAnsi="Verdana" w:cs="Verdana"/>
          <w:bCs/>
          <w:sz w:val="18"/>
          <w:szCs w:val="18"/>
        </w:rPr>
        <w:t>(</w:t>
      </w:r>
      <w:r w:rsidRPr="006D08C3">
        <w:rPr>
          <w:rFonts w:ascii="Verdana" w:hAnsi="Verdana" w:cs="Verdana"/>
          <w:sz w:val="18"/>
          <w:szCs w:val="18"/>
        </w:rPr>
        <w:t xml:space="preserve">słownie: </w:t>
      </w:r>
      <w:r w:rsidRPr="006D08C3">
        <w:rPr>
          <w:rFonts w:ascii="Verdana" w:hAnsi="Verdana"/>
          <w:b/>
          <w:sz w:val="18"/>
          <w:szCs w:val="18"/>
        </w:rPr>
        <w:t>[_]</w:t>
      </w:r>
      <w:r w:rsidRPr="006D08C3">
        <w:rPr>
          <w:rFonts w:ascii="Verdana" w:hAnsi="Verdana" w:cs="Verdana"/>
          <w:sz w:val="18"/>
          <w:szCs w:val="18"/>
        </w:rPr>
        <w:t xml:space="preserve"> złotych).</w:t>
      </w:r>
    </w:p>
    <w:p w14:paraId="792EACE7" w14:textId="77777777" w:rsidR="005F5C6C" w:rsidRPr="006D08C3" w:rsidRDefault="005F5C6C" w:rsidP="00131973">
      <w:pPr>
        <w:widowControl w:val="0"/>
        <w:numPr>
          <w:ilvl w:val="0"/>
          <w:numId w:val="60"/>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W cenie przedmiotu umowy zawarte są wszystkie koszty związane z jego realizacją:</w:t>
      </w:r>
    </w:p>
    <w:p w14:paraId="0EAC1C8F" w14:textId="77777777" w:rsidR="005F5C6C" w:rsidRPr="006D08C3" w:rsidRDefault="005F5C6C" w:rsidP="00131973">
      <w:pPr>
        <w:widowControl w:val="0"/>
        <w:numPr>
          <w:ilvl w:val="0"/>
          <w:numId w:val="59"/>
        </w:numPr>
        <w:tabs>
          <w:tab w:val="left" w:pos="851"/>
          <w:tab w:val="left" w:pos="9072"/>
        </w:tabs>
        <w:suppressAutoHyphens/>
        <w:spacing w:after="120" w:line="240" w:lineRule="exact"/>
        <w:ind w:left="851" w:right="-24" w:hanging="425"/>
        <w:jc w:val="both"/>
        <w:rPr>
          <w:rFonts w:ascii="Verdana" w:hAnsi="Verdana" w:cs="Verdana"/>
          <w:sz w:val="18"/>
          <w:szCs w:val="18"/>
        </w:rPr>
      </w:pPr>
      <w:r w:rsidRPr="006D08C3">
        <w:rPr>
          <w:rFonts w:ascii="Verdana" w:hAnsi="Verdana" w:cs="Verdana"/>
          <w:sz w:val="18"/>
          <w:szCs w:val="18"/>
        </w:rPr>
        <w:t>ubezpieczenia, opakowania i transportu do siedziby Użytkownika oraz podatku VAT,</w:t>
      </w:r>
    </w:p>
    <w:p w14:paraId="7BD054C4" w14:textId="77777777" w:rsidR="005F5C6C" w:rsidRPr="006D08C3" w:rsidRDefault="005F5C6C" w:rsidP="00131973">
      <w:pPr>
        <w:widowControl w:val="0"/>
        <w:numPr>
          <w:ilvl w:val="0"/>
          <w:numId w:val="59"/>
        </w:numPr>
        <w:tabs>
          <w:tab w:val="left" w:pos="851"/>
          <w:tab w:val="left" w:pos="885"/>
        </w:tabs>
        <w:suppressAutoHyphens/>
        <w:spacing w:after="120" w:line="240" w:lineRule="exact"/>
        <w:ind w:left="851" w:right="-24" w:hanging="425"/>
        <w:jc w:val="both"/>
        <w:rPr>
          <w:rFonts w:ascii="Verdana" w:hAnsi="Verdana" w:cs="Verdana"/>
          <w:sz w:val="18"/>
          <w:szCs w:val="18"/>
        </w:rPr>
      </w:pPr>
      <w:r w:rsidRPr="006D08C3">
        <w:rPr>
          <w:rFonts w:ascii="Verdana" w:hAnsi="Verdana" w:cs="Verdana"/>
          <w:sz w:val="18"/>
          <w:szCs w:val="18"/>
        </w:rPr>
        <w:t>uruchomienia przedmiotu umowy w siedzibie Użytkownika,</w:t>
      </w:r>
    </w:p>
    <w:p w14:paraId="0250D39A" w14:textId="77777777" w:rsidR="005F5C6C" w:rsidRPr="006D08C3" w:rsidRDefault="005F5C6C" w:rsidP="00131973">
      <w:pPr>
        <w:widowControl w:val="0"/>
        <w:numPr>
          <w:ilvl w:val="0"/>
          <w:numId w:val="59"/>
        </w:numPr>
        <w:tabs>
          <w:tab w:val="left" w:pos="851"/>
          <w:tab w:val="left" w:pos="9072"/>
        </w:tabs>
        <w:suppressAutoHyphens/>
        <w:spacing w:after="120" w:line="240" w:lineRule="exact"/>
        <w:ind w:left="851" w:right="-24" w:hanging="425"/>
        <w:jc w:val="both"/>
        <w:rPr>
          <w:rFonts w:ascii="Verdana" w:hAnsi="Verdana" w:cs="Verdana"/>
          <w:sz w:val="18"/>
          <w:szCs w:val="18"/>
        </w:rPr>
      </w:pPr>
      <w:r w:rsidRPr="006D08C3">
        <w:rPr>
          <w:rFonts w:ascii="Verdana" w:hAnsi="Verdana" w:cs="Verdana"/>
          <w:sz w:val="18"/>
          <w:szCs w:val="18"/>
        </w:rPr>
        <w:t>zagospodarowania odpadów, powstałych przy realizacji przedmiotu umowy, zgodnie z obowiązującymi przepisami,</w:t>
      </w:r>
    </w:p>
    <w:p w14:paraId="71D259BD" w14:textId="77777777" w:rsidR="005F5C6C" w:rsidRPr="006D08C3" w:rsidRDefault="005F5C6C" w:rsidP="00131973">
      <w:pPr>
        <w:widowControl w:val="0"/>
        <w:numPr>
          <w:ilvl w:val="0"/>
          <w:numId w:val="59"/>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D08C3">
        <w:rPr>
          <w:rFonts w:ascii="Verdana" w:hAnsi="Verdana" w:cs="Verdana"/>
          <w:sz w:val="18"/>
          <w:szCs w:val="18"/>
        </w:rPr>
        <w:t>szkolenia personelu w zakresie obsługi i konserwacji przedmiotu umowy,</w:t>
      </w:r>
    </w:p>
    <w:p w14:paraId="495F908D" w14:textId="7EDF6FEB" w:rsidR="00C668BC" w:rsidRPr="006D08C3" w:rsidRDefault="00224799" w:rsidP="00131973">
      <w:pPr>
        <w:pStyle w:val="Akapitzlist"/>
        <w:widowControl w:val="0"/>
        <w:numPr>
          <w:ilvl w:val="0"/>
          <w:numId w:val="77"/>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6D08C3">
        <w:rPr>
          <w:rFonts w:ascii="Verdana" w:hAnsi="Verdana"/>
          <w:sz w:val="18"/>
          <w:szCs w:val="18"/>
        </w:rPr>
        <w:t>Komputer i/lub m</w:t>
      </w:r>
      <w:r w:rsidR="000C174A" w:rsidRPr="006D08C3">
        <w:rPr>
          <w:rFonts w:ascii="Verdana" w:hAnsi="Verdana"/>
          <w:sz w:val="18"/>
          <w:szCs w:val="18"/>
        </w:rPr>
        <w:t>onitor</w:t>
      </w:r>
      <w:r w:rsidR="00C668BC" w:rsidRPr="006D08C3">
        <w:rPr>
          <w:rFonts w:ascii="Verdana" w:hAnsi="Verdana"/>
          <w:sz w:val="18"/>
          <w:szCs w:val="18"/>
        </w:rPr>
        <w:t xml:space="preserve"> – wchodząc</w:t>
      </w:r>
      <w:r w:rsidRPr="006D08C3">
        <w:rPr>
          <w:rFonts w:ascii="Verdana" w:hAnsi="Verdana"/>
          <w:sz w:val="18"/>
          <w:szCs w:val="18"/>
        </w:rPr>
        <w:t>e</w:t>
      </w:r>
      <w:r w:rsidR="00C668BC" w:rsidRPr="006D08C3">
        <w:rPr>
          <w:rFonts w:ascii="Verdana" w:hAnsi="Verdana"/>
          <w:sz w:val="18"/>
          <w:szCs w:val="18"/>
        </w:rPr>
        <w:t xml:space="preserve"> </w:t>
      </w:r>
      <w:r w:rsidR="00C668BC" w:rsidRPr="006D08C3">
        <w:rPr>
          <w:rFonts w:ascii="Verdana" w:hAnsi="Verdana" w:cs="Verdana"/>
          <w:sz w:val="18"/>
          <w:szCs w:val="18"/>
          <w:lang w:eastAsia="en-US"/>
        </w:rPr>
        <w:t>w skład przedmiotu zamówienia zostan</w:t>
      </w:r>
      <w:r w:rsidRPr="006D08C3">
        <w:rPr>
          <w:rFonts w:ascii="Verdana" w:hAnsi="Verdana" w:cs="Verdana"/>
          <w:sz w:val="18"/>
          <w:szCs w:val="18"/>
          <w:lang w:eastAsia="en-US"/>
        </w:rPr>
        <w:t>ą</w:t>
      </w:r>
      <w:r w:rsidR="00C668BC" w:rsidRPr="006D08C3">
        <w:rPr>
          <w:rFonts w:ascii="Verdana" w:hAnsi="Verdana" w:cs="Verdana"/>
          <w:sz w:val="18"/>
          <w:szCs w:val="18"/>
          <w:lang w:eastAsia="en-US"/>
        </w:rPr>
        <w:t xml:space="preserve"> nabyt</w:t>
      </w:r>
      <w:r w:rsidRPr="006D08C3">
        <w:rPr>
          <w:rFonts w:ascii="Verdana" w:hAnsi="Verdana" w:cs="Verdana"/>
          <w:sz w:val="18"/>
          <w:szCs w:val="18"/>
          <w:lang w:eastAsia="en-US"/>
        </w:rPr>
        <w:t>e</w:t>
      </w:r>
      <w:r w:rsidR="00C668BC" w:rsidRPr="006D08C3">
        <w:rPr>
          <w:rFonts w:ascii="Verdana" w:hAnsi="Verdana" w:cs="Verdana"/>
          <w:sz w:val="18"/>
          <w:szCs w:val="18"/>
          <w:lang w:eastAsia="en-US"/>
        </w:rPr>
        <w:t xml:space="preserve"> przez Zamawiającego przy zastosowaniu przez Wykonawcę stawki podatku od towarów i usług 0% - po uzyskaniu przez Zamawiającego potwierdzenia </w:t>
      </w:r>
      <w:r w:rsidR="00637061" w:rsidRPr="006D08C3">
        <w:rPr>
          <w:rFonts w:ascii="Verdana" w:hAnsi="Verdana" w:cs="Verdana"/>
          <w:sz w:val="18"/>
          <w:szCs w:val="18"/>
          <w:lang w:eastAsia="en-US"/>
        </w:rPr>
        <w:t xml:space="preserve">zamówienia przez </w:t>
      </w:r>
      <w:r w:rsidR="00C668BC" w:rsidRPr="006D08C3">
        <w:rPr>
          <w:rFonts w:ascii="Verdana" w:hAnsi="Verdana" w:cs="Verdana"/>
          <w:sz w:val="18"/>
          <w:szCs w:val="18"/>
          <w:lang w:eastAsia="en-US"/>
        </w:rPr>
        <w:t>Ministra Zdrowia</w:t>
      </w:r>
      <w:r w:rsidR="00C668BC" w:rsidRPr="006D08C3">
        <w:rPr>
          <w:rFonts w:ascii="Verdana" w:hAnsi="Verdana" w:cs="Verdana"/>
          <w:b/>
          <w:sz w:val="18"/>
          <w:szCs w:val="18"/>
          <w:lang w:eastAsia="en-US"/>
        </w:rPr>
        <w:t xml:space="preserve"> </w:t>
      </w:r>
      <w:r w:rsidR="00C668BC" w:rsidRPr="006D08C3">
        <w:rPr>
          <w:rFonts w:ascii="Verdana" w:hAnsi="Verdana"/>
          <w:b/>
          <w:bCs/>
          <w:sz w:val="18"/>
          <w:szCs w:val="18"/>
        </w:rPr>
        <w:t xml:space="preserve">(dotyczy </w:t>
      </w:r>
      <w:r w:rsidRPr="006D08C3">
        <w:rPr>
          <w:rFonts w:ascii="Verdana" w:hAnsi="Verdana"/>
          <w:b/>
          <w:bCs/>
          <w:sz w:val="18"/>
          <w:szCs w:val="18"/>
        </w:rPr>
        <w:t xml:space="preserve">odpowiednio </w:t>
      </w:r>
      <w:r w:rsidR="00C668BC" w:rsidRPr="006D08C3">
        <w:rPr>
          <w:rFonts w:ascii="Verdana" w:hAnsi="Verdana"/>
          <w:b/>
          <w:bCs/>
          <w:sz w:val="18"/>
          <w:szCs w:val="18"/>
        </w:rPr>
        <w:t xml:space="preserve">części </w:t>
      </w:r>
      <w:r w:rsidR="00633240" w:rsidRPr="006D08C3">
        <w:rPr>
          <w:rFonts w:ascii="Verdana" w:hAnsi="Verdana"/>
          <w:b/>
          <w:bCs/>
          <w:sz w:val="18"/>
          <w:szCs w:val="18"/>
        </w:rPr>
        <w:t xml:space="preserve">1 i </w:t>
      </w:r>
      <w:r w:rsidR="000C174A" w:rsidRPr="006D08C3">
        <w:rPr>
          <w:rFonts w:ascii="Verdana" w:hAnsi="Verdana"/>
          <w:b/>
          <w:bCs/>
          <w:sz w:val="18"/>
          <w:szCs w:val="18"/>
        </w:rPr>
        <w:t>2</w:t>
      </w:r>
      <w:r w:rsidR="00C668BC" w:rsidRPr="006D08C3">
        <w:rPr>
          <w:rFonts w:ascii="Verdana" w:hAnsi="Verdana"/>
          <w:b/>
          <w:bCs/>
          <w:sz w:val="18"/>
          <w:szCs w:val="18"/>
        </w:rPr>
        <w:t>).</w:t>
      </w:r>
    </w:p>
    <w:p w14:paraId="2A3CE8ED" w14:textId="77777777" w:rsidR="005F5C6C" w:rsidRPr="006D08C3" w:rsidRDefault="005F5C6C" w:rsidP="00C668BC">
      <w:pPr>
        <w:tabs>
          <w:tab w:val="left" w:pos="4678"/>
        </w:tabs>
        <w:spacing w:after="60" w:line="240" w:lineRule="exact"/>
        <w:ind w:right="-24"/>
        <w:rPr>
          <w:rFonts w:ascii="Verdana" w:hAnsi="Verdana"/>
          <w:b/>
          <w:sz w:val="18"/>
          <w:szCs w:val="18"/>
        </w:rPr>
      </w:pPr>
    </w:p>
    <w:p w14:paraId="7DC0A3E9" w14:textId="77777777" w:rsidR="005F5C6C" w:rsidRPr="006D08C3" w:rsidRDefault="005F5C6C" w:rsidP="005F5C6C">
      <w:pPr>
        <w:tabs>
          <w:tab w:val="left" w:pos="4678"/>
        </w:tabs>
        <w:spacing w:after="60" w:line="240" w:lineRule="exact"/>
        <w:ind w:right="-24"/>
        <w:jc w:val="center"/>
        <w:rPr>
          <w:rFonts w:ascii="Verdana" w:hAnsi="Verdana"/>
          <w:sz w:val="18"/>
          <w:szCs w:val="18"/>
        </w:rPr>
      </w:pPr>
      <w:r w:rsidRPr="006D08C3">
        <w:rPr>
          <w:rFonts w:ascii="Verdana" w:hAnsi="Verdana"/>
          <w:b/>
          <w:sz w:val="18"/>
          <w:szCs w:val="18"/>
        </w:rPr>
        <w:t>§ 5</w:t>
      </w:r>
      <w:r w:rsidRPr="006D08C3">
        <w:rPr>
          <w:rFonts w:ascii="Verdana" w:hAnsi="Verdana"/>
          <w:sz w:val="18"/>
          <w:szCs w:val="18"/>
        </w:rPr>
        <w:t xml:space="preserve"> </w:t>
      </w:r>
      <w:r w:rsidRPr="006D08C3">
        <w:rPr>
          <w:rFonts w:ascii="Verdana" w:hAnsi="Verdana"/>
          <w:b/>
          <w:bCs/>
          <w:sz w:val="18"/>
          <w:szCs w:val="18"/>
        </w:rPr>
        <w:t>Zapłata:</w:t>
      </w:r>
    </w:p>
    <w:p w14:paraId="625D1D59" w14:textId="77777777" w:rsidR="005F5C6C" w:rsidRPr="006D08C3" w:rsidRDefault="005F5C6C" w:rsidP="00131973">
      <w:pPr>
        <w:widowControl w:val="0"/>
        <w:numPr>
          <w:ilvl w:val="0"/>
          <w:numId w:val="56"/>
        </w:numPr>
        <w:tabs>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6D08C3">
        <w:rPr>
          <w:rFonts w:ascii="Verdana" w:hAnsi="Verdana" w:cs="Verdana"/>
          <w:bCs/>
          <w:sz w:val="18"/>
          <w:szCs w:val="18"/>
        </w:rPr>
        <w:t>.</w:t>
      </w:r>
    </w:p>
    <w:p w14:paraId="785A63AE" w14:textId="77777777"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 xml:space="preserve">Płatność, o której mowa w ust. 1, będzie dokonana przelewem na konto Wykonawcy, wskazane w fakturze, w terminie do </w:t>
      </w:r>
      <w:r w:rsidRPr="006D08C3">
        <w:rPr>
          <w:rFonts w:ascii="Verdana" w:hAnsi="Verdana" w:cs="Verdana"/>
          <w:b/>
          <w:sz w:val="18"/>
          <w:szCs w:val="18"/>
        </w:rPr>
        <w:t>21 dni</w:t>
      </w:r>
      <w:r w:rsidRPr="006D08C3">
        <w:rPr>
          <w:rFonts w:ascii="Verdana" w:hAnsi="Verdana" w:cs="Verdana"/>
          <w:sz w:val="18"/>
          <w:szCs w:val="18"/>
        </w:rPr>
        <w:t xml:space="preserve"> od daty dostarczenia przez Wykonawcę prawidłowo wystawionej faktury, dostarczonej przez Wykonawcę wraz z podpisanym protokołem odbioru do</w:t>
      </w:r>
      <w:r w:rsidRPr="006D08C3">
        <w:rPr>
          <w:rFonts w:ascii="Verdana" w:hAnsi="Verdana" w:cs="Verdana"/>
          <w:bCs/>
          <w:sz w:val="18"/>
          <w:szCs w:val="18"/>
        </w:rPr>
        <w:t xml:space="preserve"> Działu Aparatury Naukowej Uniwersytetu Medycznego we Wrocławiu przy ul. Mikulicza-Radeckiego 5, 50-345 Wrocław.</w:t>
      </w:r>
      <w:r w:rsidRPr="006D08C3">
        <w:rPr>
          <w:rFonts w:ascii="Verdana" w:hAnsi="Verdana" w:cs="Verdana"/>
          <w:sz w:val="18"/>
          <w:szCs w:val="18"/>
        </w:rPr>
        <w:t xml:space="preserve"> </w:t>
      </w:r>
    </w:p>
    <w:p w14:paraId="3EAF0A90" w14:textId="77777777"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bCs/>
          <w:sz w:val="18"/>
          <w:szCs w:val="18"/>
        </w:rPr>
        <w:t xml:space="preserve">Wykonawca może złożyć fakturę za pomocą Platformy Elektronicznego Fakturowania (link do strony: </w:t>
      </w:r>
      <w:r w:rsidRPr="006D08C3">
        <w:rPr>
          <w:rFonts w:ascii="Verdana" w:hAnsi="Verdana"/>
          <w:sz w:val="18"/>
          <w:szCs w:val="18"/>
        </w:rPr>
        <w:t>https://www.brokerinfinite.efaktura.gov.pl.)</w:t>
      </w:r>
    </w:p>
    <w:p w14:paraId="5C3515FF" w14:textId="71266A8B"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6D08C3">
        <w:rPr>
          <w:rFonts w:ascii="Verdana" w:hAnsi="Verdana" w:cs="Verdana"/>
          <w:sz w:val="18"/>
          <w:szCs w:val="18"/>
        </w:rPr>
        <w:t>Za datę zapłaty przyjmuje się datę wydania polecenia przelewu bankowi Zamawiającego.</w:t>
      </w:r>
    </w:p>
    <w:p w14:paraId="5018E405" w14:textId="4833E3B9" w:rsidR="000F2439" w:rsidRPr="006D08C3"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ab/>
        <w:t xml:space="preserve">(ust. </w:t>
      </w:r>
      <w:r w:rsidR="0018376F" w:rsidRPr="006D08C3">
        <w:rPr>
          <w:rFonts w:ascii="Verdana" w:hAnsi="Verdana" w:cs="Verdana"/>
          <w:sz w:val="18"/>
          <w:szCs w:val="18"/>
        </w:rPr>
        <w:t>6-</w:t>
      </w:r>
      <w:r w:rsidR="00637061" w:rsidRPr="006D08C3">
        <w:rPr>
          <w:rFonts w:ascii="Verdana" w:hAnsi="Verdana" w:cs="Verdana"/>
          <w:sz w:val="18"/>
          <w:szCs w:val="18"/>
        </w:rPr>
        <w:t>8</w:t>
      </w:r>
      <w:r w:rsidRPr="006D08C3">
        <w:rPr>
          <w:rFonts w:ascii="Verdana" w:hAnsi="Verdana" w:cs="Verdana"/>
          <w:sz w:val="18"/>
          <w:szCs w:val="18"/>
        </w:rPr>
        <w:t xml:space="preserve"> dotyczą Wykonawców zarejestrowanych w Polsce):</w:t>
      </w:r>
    </w:p>
    <w:p w14:paraId="65F085EE" w14:textId="6BF0C5AB" w:rsidR="000F2439" w:rsidRPr="006D08C3" w:rsidRDefault="000F2439"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6D08C3">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sidRPr="006D08C3">
        <w:rPr>
          <w:rFonts w:ascii="Verdana" w:hAnsi="Verdana" w:cs="Verdana"/>
          <w:bCs/>
          <w:sz w:val="18"/>
          <w:szCs w:val="18"/>
        </w:rPr>
        <w:br/>
      </w:r>
      <w:r w:rsidRPr="006D08C3">
        <w:rPr>
          <w:rFonts w:ascii="Verdana" w:hAnsi="Verdana" w:cs="Verdana"/>
          <w:bCs/>
          <w:sz w:val="18"/>
          <w:szCs w:val="18"/>
        </w:rPr>
        <w:t>z 20</w:t>
      </w:r>
      <w:r w:rsidR="00637061" w:rsidRPr="006D08C3">
        <w:rPr>
          <w:rFonts w:ascii="Verdana" w:hAnsi="Verdana" w:cs="Verdana"/>
          <w:bCs/>
          <w:sz w:val="18"/>
          <w:szCs w:val="18"/>
        </w:rPr>
        <w:t>20</w:t>
      </w:r>
      <w:r w:rsidRPr="006D08C3">
        <w:rPr>
          <w:rFonts w:ascii="Verdana" w:hAnsi="Verdana" w:cs="Verdana"/>
          <w:bCs/>
          <w:sz w:val="18"/>
          <w:szCs w:val="18"/>
        </w:rPr>
        <w:t xml:space="preserve"> r., poz. </w:t>
      </w:r>
      <w:r w:rsidR="00637061" w:rsidRPr="006D08C3">
        <w:rPr>
          <w:rFonts w:ascii="Verdana" w:hAnsi="Verdana" w:cs="Verdana"/>
          <w:bCs/>
          <w:sz w:val="18"/>
          <w:szCs w:val="18"/>
        </w:rPr>
        <w:t>106</w:t>
      </w:r>
      <w:r w:rsidRPr="006D08C3">
        <w:rPr>
          <w:rFonts w:ascii="Verdana" w:hAnsi="Verdana" w:cs="Verdana"/>
          <w:bCs/>
          <w:sz w:val="18"/>
          <w:szCs w:val="18"/>
        </w:rPr>
        <w:t xml:space="preserve">, z </w:t>
      </w:r>
      <w:proofErr w:type="spellStart"/>
      <w:r w:rsidRPr="006D08C3">
        <w:rPr>
          <w:rFonts w:ascii="Verdana" w:hAnsi="Verdana" w:cs="Verdana"/>
          <w:bCs/>
          <w:sz w:val="18"/>
          <w:szCs w:val="18"/>
        </w:rPr>
        <w:t>późn</w:t>
      </w:r>
      <w:proofErr w:type="spellEnd"/>
      <w:r w:rsidRPr="006D08C3">
        <w:rPr>
          <w:rFonts w:ascii="Verdana" w:hAnsi="Verdana" w:cs="Verdana"/>
          <w:bCs/>
          <w:sz w:val="18"/>
          <w:szCs w:val="18"/>
        </w:rPr>
        <w:t>. zm.).</w:t>
      </w:r>
    </w:p>
    <w:p w14:paraId="574EEDCD" w14:textId="275F37B0" w:rsidR="000F2439" w:rsidRPr="006D08C3" w:rsidRDefault="000F2439"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6D08C3">
        <w:rPr>
          <w:rFonts w:ascii="Verdana" w:hAnsi="Verdana" w:cs="Verdana"/>
          <w:bCs/>
          <w:sz w:val="18"/>
          <w:szCs w:val="18"/>
        </w:rPr>
        <w:t>późn</w:t>
      </w:r>
      <w:proofErr w:type="spellEnd"/>
      <w:r w:rsidRPr="006D08C3">
        <w:rPr>
          <w:rFonts w:ascii="Verdana" w:hAnsi="Verdana" w:cs="Verdana"/>
          <w:bCs/>
          <w:sz w:val="18"/>
          <w:szCs w:val="18"/>
        </w:rPr>
        <w:t xml:space="preserve">. zm.) oraz ustawy </w:t>
      </w:r>
      <w:r w:rsidRPr="006D08C3">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6D08C3">
        <w:rPr>
          <w:rFonts w:ascii="Verdana" w:hAnsi="Verdana" w:cs="Verdana"/>
          <w:bCs/>
          <w:sz w:val="18"/>
          <w:szCs w:val="18"/>
        </w:rPr>
        <w:br/>
      </w:r>
      <w:r w:rsidRPr="006D08C3">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w:t>
      </w:r>
      <w:r w:rsidRPr="006D08C3">
        <w:rPr>
          <w:rFonts w:ascii="Verdana" w:hAnsi="Verdana" w:cs="Verdana"/>
          <w:sz w:val="18"/>
          <w:szCs w:val="18"/>
        </w:rPr>
        <w:lastRenderedPageBreak/>
        <w:t>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6D08C3" w:rsidRDefault="000F2439"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6D08C3">
        <w:rPr>
          <w:rFonts w:ascii="Verdana" w:hAnsi="Verdana" w:cs="Verdana"/>
          <w:bCs/>
          <w:sz w:val="18"/>
          <w:szCs w:val="18"/>
        </w:rPr>
        <w:tab/>
        <w:t xml:space="preserve">W wypadku wystąpienia okoliczności, wskazanej w ust. </w:t>
      </w:r>
      <w:r w:rsidR="0018376F" w:rsidRPr="006D08C3">
        <w:rPr>
          <w:rFonts w:ascii="Verdana" w:hAnsi="Verdana" w:cs="Verdana"/>
          <w:bCs/>
          <w:sz w:val="18"/>
          <w:szCs w:val="18"/>
        </w:rPr>
        <w:t>7</w:t>
      </w:r>
      <w:r w:rsidRPr="006D08C3">
        <w:rPr>
          <w:rFonts w:ascii="Verdana" w:hAnsi="Verdana" w:cs="Verdana"/>
          <w:bCs/>
          <w:sz w:val="18"/>
          <w:szCs w:val="18"/>
        </w:rPr>
        <w:t>, Wykonawca oświadcza, iż nie będzie miał prawa do dochodzenia jakichkolwiek roszczeń od Zamawiającego.</w:t>
      </w:r>
    </w:p>
    <w:p w14:paraId="7B99AFC0" w14:textId="77777777" w:rsidR="005F5C6C" w:rsidRPr="006D08C3"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6D08C3" w:rsidRDefault="005F5C6C" w:rsidP="005F5C6C">
      <w:pPr>
        <w:tabs>
          <w:tab w:val="left" w:pos="4253"/>
          <w:tab w:val="left" w:pos="4536"/>
        </w:tabs>
        <w:spacing w:after="60" w:line="240" w:lineRule="exact"/>
        <w:ind w:right="-24"/>
        <w:jc w:val="center"/>
        <w:rPr>
          <w:rFonts w:ascii="Verdana" w:hAnsi="Verdana"/>
          <w:b/>
          <w:sz w:val="18"/>
          <w:szCs w:val="18"/>
        </w:rPr>
      </w:pPr>
      <w:r w:rsidRPr="006D08C3">
        <w:rPr>
          <w:rFonts w:ascii="Verdana" w:hAnsi="Verdana"/>
          <w:b/>
          <w:sz w:val="18"/>
          <w:szCs w:val="18"/>
        </w:rPr>
        <w:t>§ 6 Warunki gwarancyjne i serwisowe:</w:t>
      </w:r>
    </w:p>
    <w:p w14:paraId="3D3A7441" w14:textId="351362BC" w:rsidR="005F5C6C" w:rsidRPr="006D08C3" w:rsidRDefault="005F5C6C" w:rsidP="00131973">
      <w:pPr>
        <w:widowControl w:val="0"/>
        <w:numPr>
          <w:ilvl w:val="0"/>
          <w:numId w:val="61"/>
        </w:numPr>
        <w:tabs>
          <w:tab w:val="left" w:pos="426"/>
          <w:tab w:val="right" w:pos="9923"/>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Przedmiot umowy dostarczony Zamawiającemu winien być fabrycznie nowy, tj. nieużywany, wolny od wad fizycznych i objęty gwarancją</w:t>
      </w:r>
      <w:r w:rsidR="000F2439" w:rsidRPr="006D08C3">
        <w:rPr>
          <w:rFonts w:ascii="Verdana" w:hAnsi="Verdana" w:cs="Verdana"/>
          <w:sz w:val="18"/>
          <w:szCs w:val="18"/>
        </w:rPr>
        <w:t>.</w:t>
      </w:r>
    </w:p>
    <w:p w14:paraId="114959B5" w14:textId="55D67960" w:rsidR="005F5C6C" w:rsidRPr="006D08C3" w:rsidRDefault="005F5C6C" w:rsidP="00131973">
      <w:pPr>
        <w:widowControl w:val="0"/>
        <w:numPr>
          <w:ilvl w:val="0"/>
          <w:numId w:val="61"/>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D08C3">
        <w:rPr>
          <w:rFonts w:ascii="Verdana" w:hAnsi="Verdana" w:cs="Verdana"/>
          <w:sz w:val="18"/>
          <w:szCs w:val="18"/>
        </w:rPr>
        <w:t xml:space="preserve">Wykonawca zobowiązuje się dostarczyć Użytkownikowi dokumenty gwarancyjne </w:t>
      </w:r>
      <w:r w:rsidRPr="006D08C3">
        <w:rPr>
          <w:rFonts w:ascii="Verdana" w:hAnsi="Verdana" w:cs="Verdana"/>
          <w:sz w:val="18"/>
          <w:szCs w:val="18"/>
        </w:rPr>
        <w:br/>
        <w:t>i instrukcje obsługi w języku polskim</w:t>
      </w:r>
      <w:r w:rsidR="000F2439" w:rsidRPr="006D08C3">
        <w:rPr>
          <w:rFonts w:ascii="Verdana" w:hAnsi="Verdana" w:cs="Verdana"/>
          <w:sz w:val="18"/>
          <w:szCs w:val="18"/>
        </w:rPr>
        <w:t xml:space="preserve"> </w:t>
      </w:r>
      <w:r w:rsidRPr="006D08C3">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68B07257" w:rsidR="005F5C6C" w:rsidRPr="006D08C3" w:rsidRDefault="005F5C6C" w:rsidP="00131973">
      <w:pPr>
        <w:widowControl w:val="0"/>
        <w:numPr>
          <w:ilvl w:val="0"/>
          <w:numId w:val="61"/>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D08C3">
        <w:rPr>
          <w:rFonts w:ascii="Verdana" w:hAnsi="Verdana" w:cs="Verdana"/>
          <w:bCs/>
          <w:sz w:val="18"/>
          <w:szCs w:val="18"/>
        </w:rPr>
        <w:t xml:space="preserve">Wykonawca udziela Zamawiającemu </w:t>
      </w:r>
      <w:r w:rsidRPr="006D08C3">
        <w:rPr>
          <w:rFonts w:ascii="Verdana" w:hAnsi="Verdana" w:cs="Verdana"/>
          <w:b/>
          <w:bCs/>
          <w:sz w:val="18"/>
          <w:szCs w:val="18"/>
        </w:rPr>
        <w:t xml:space="preserve">[_] </w:t>
      </w:r>
      <w:r w:rsidRPr="006D08C3">
        <w:rPr>
          <w:rFonts w:ascii="Verdana" w:hAnsi="Verdana" w:cs="Verdana"/>
          <w:b/>
          <w:sz w:val="18"/>
          <w:szCs w:val="18"/>
        </w:rPr>
        <w:t>miesięcznej</w:t>
      </w:r>
      <w:r w:rsidRPr="006D08C3">
        <w:rPr>
          <w:rFonts w:ascii="Verdana" w:hAnsi="Verdana" w:cs="Verdana"/>
          <w:bCs/>
          <w:sz w:val="18"/>
          <w:szCs w:val="18"/>
        </w:rPr>
        <w:t xml:space="preserve"> gwarancji </w:t>
      </w:r>
      <w:r w:rsidR="009166A5" w:rsidRPr="006D08C3">
        <w:rPr>
          <w:rFonts w:ascii="Verdana" w:hAnsi="Verdana" w:cs="Verdana"/>
          <w:bCs/>
          <w:sz w:val="18"/>
          <w:szCs w:val="18"/>
        </w:rPr>
        <w:t xml:space="preserve">(odpowiednio dla części: </w:t>
      </w:r>
      <w:r w:rsidR="00FA15E9" w:rsidRPr="006D08C3">
        <w:rPr>
          <w:rFonts w:ascii="Verdana" w:hAnsi="Verdana" w:cs="Verdana"/>
          <w:bCs/>
          <w:sz w:val="18"/>
          <w:szCs w:val="18"/>
        </w:rPr>
        <w:t>1-</w:t>
      </w:r>
      <w:r w:rsidR="007D5DC9" w:rsidRPr="006D08C3">
        <w:rPr>
          <w:rFonts w:ascii="Verdana" w:hAnsi="Verdana" w:cs="Verdana"/>
          <w:bCs/>
          <w:sz w:val="18"/>
          <w:szCs w:val="18"/>
        </w:rPr>
        <w:t>2</w:t>
      </w:r>
      <w:r w:rsidR="009166A5" w:rsidRPr="006D08C3">
        <w:rPr>
          <w:rFonts w:ascii="Verdana" w:hAnsi="Verdana" w:cs="Verdana"/>
          <w:bCs/>
          <w:sz w:val="18"/>
          <w:szCs w:val="18"/>
        </w:rPr>
        <w:t xml:space="preserve">) </w:t>
      </w:r>
      <w:r w:rsidRPr="006D08C3">
        <w:rPr>
          <w:rFonts w:ascii="Verdana" w:hAnsi="Verdana" w:cs="Verdana"/>
          <w:bCs/>
          <w:sz w:val="18"/>
          <w:szCs w:val="18"/>
        </w:rPr>
        <w:t xml:space="preserve">na przedmiot umowy i zapewnia w tym okresie bezpłatny serwis. </w:t>
      </w:r>
      <w:r w:rsidRPr="006D08C3">
        <w:rPr>
          <w:rFonts w:ascii="Verdana" w:hAnsi="Verdana"/>
          <w:noProof/>
          <w:sz w:val="18"/>
          <w:szCs w:val="18"/>
        </w:rPr>
        <w:t xml:space="preserve">Równocześnie, Wykonawca zapewnia w okresie pogwarancyjnym dostępność części zamiennych oraz pełny serwis przedmiotu umowy, przez okres min. </w:t>
      </w:r>
      <w:r w:rsidRPr="006D08C3">
        <w:rPr>
          <w:rFonts w:ascii="Verdana" w:hAnsi="Verdana"/>
          <w:b/>
          <w:noProof/>
          <w:sz w:val="18"/>
          <w:szCs w:val="18"/>
        </w:rPr>
        <w:t>3 lat</w:t>
      </w:r>
      <w:r w:rsidRPr="006D08C3">
        <w:rPr>
          <w:rFonts w:ascii="Verdana" w:hAnsi="Verdana"/>
          <w:noProof/>
          <w:sz w:val="18"/>
          <w:szCs w:val="18"/>
        </w:rPr>
        <w:t xml:space="preserve"> licząc od daty zakończenia okresu gwarancji.</w:t>
      </w:r>
    </w:p>
    <w:p w14:paraId="36FEA299" w14:textId="77777777"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6D08C3" w:rsidRDefault="005F5C6C" w:rsidP="00131973">
      <w:pPr>
        <w:numPr>
          <w:ilvl w:val="0"/>
          <w:numId w:val="61"/>
        </w:numPr>
        <w:tabs>
          <w:tab w:val="right" w:pos="9360"/>
        </w:tabs>
        <w:spacing w:after="60" w:line="240" w:lineRule="exact"/>
        <w:ind w:left="426" w:right="-24" w:hanging="284"/>
        <w:jc w:val="both"/>
        <w:rPr>
          <w:rFonts w:ascii="Verdana" w:eastAsiaTheme="minorEastAsia" w:hAnsi="Verdana" w:cstheme="minorBidi"/>
          <w:noProof/>
          <w:sz w:val="18"/>
          <w:szCs w:val="18"/>
        </w:rPr>
      </w:pPr>
      <w:r w:rsidRPr="006D08C3">
        <w:rPr>
          <w:rFonts w:ascii="Verdana" w:hAnsi="Verdana"/>
          <w:noProof/>
          <w:sz w:val="18"/>
          <w:szCs w:val="18"/>
        </w:rPr>
        <w:t xml:space="preserve">Czas reakcji serwisowej, tj. czas przystąpienia do naprawy od daty zgłoszenia usterki, nastąpi w ciągu </w:t>
      </w:r>
      <w:r w:rsidRPr="006D08C3">
        <w:rPr>
          <w:rFonts w:ascii="Verdana" w:hAnsi="Verdana" w:cs="Verdana"/>
          <w:b/>
          <w:sz w:val="18"/>
          <w:szCs w:val="18"/>
        </w:rPr>
        <w:t>3 dni roboczych</w:t>
      </w:r>
      <w:r w:rsidRPr="006D08C3">
        <w:rPr>
          <w:rFonts w:ascii="Verdana" w:hAnsi="Verdana" w:cs="Verdana"/>
          <w:sz w:val="18"/>
          <w:szCs w:val="18"/>
        </w:rPr>
        <w:t xml:space="preserve"> </w:t>
      </w:r>
      <w:r w:rsidRPr="006D08C3">
        <w:rPr>
          <w:rFonts w:ascii="Verdana" w:hAnsi="Verdana"/>
          <w:noProof/>
          <w:sz w:val="18"/>
          <w:szCs w:val="18"/>
        </w:rPr>
        <w:t xml:space="preserve">od daty przesłania zgłoszenia o usterce przez pracownika Użytkownika na numer faksu </w:t>
      </w:r>
      <w:r w:rsidRPr="006D08C3">
        <w:rPr>
          <w:rFonts w:ascii="Verdana" w:hAnsi="Verdana" w:cs="Verdana"/>
          <w:b/>
          <w:bCs/>
          <w:sz w:val="18"/>
          <w:szCs w:val="18"/>
        </w:rPr>
        <w:t>[_]</w:t>
      </w:r>
      <w:r w:rsidRPr="006D08C3">
        <w:rPr>
          <w:rFonts w:ascii="Verdana" w:hAnsi="Verdana"/>
          <w:noProof/>
          <w:sz w:val="18"/>
          <w:szCs w:val="18"/>
        </w:rPr>
        <w:t xml:space="preserve">, adres e-mail: </w:t>
      </w:r>
      <w:r w:rsidRPr="006D08C3">
        <w:rPr>
          <w:rFonts w:ascii="Verdana" w:hAnsi="Verdana" w:cs="Verdana"/>
          <w:b/>
          <w:bCs/>
          <w:sz w:val="18"/>
          <w:szCs w:val="18"/>
        </w:rPr>
        <w:t>[_]</w:t>
      </w:r>
      <w:r w:rsidRPr="006D08C3">
        <w:rPr>
          <w:rFonts w:ascii="Verdana" w:eastAsiaTheme="minorEastAsia" w:hAnsi="Verdana" w:cstheme="minorBidi"/>
          <w:noProof/>
          <w:sz w:val="18"/>
          <w:szCs w:val="18"/>
        </w:rPr>
        <w:t xml:space="preserve">, a naprawa zostanie wykonana w ciągu </w:t>
      </w:r>
      <w:r w:rsidRPr="006D08C3">
        <w:rPr>
          <w:rFonts w:ascii="Verdana" w:hAnsi="Verdana" w:cs="Verdana"/>
          <w:b/>
          <w:sz w:val="18"/>
          <w:szCs w:val="18"/>
        </w:rPr>
        <w:t>7 dni roboczych</w:t>
      </w:r>
      <w:r w:rsidRPr="006D08C3">
        <w:rPr>
          <w:rFonts w:ascii="Verdana" w:hAnsi="Verdana" w:cs="Verdana"/>
          <w:sz w:val="18"/>
          <w:szCs w:val="18"/>
        </w:rPr>
        <w:t xml:space="preserve">, a jeżeli wystąpi konieczność importu części zamiennych, naprawa zostanie wykonana w ciągu </w:t>
      </w:r>
      <w:r w:rsidRPr="006D08C3">
        <w:rPr>
          <w:rFonts w:ascii="Verdana" w:hAnsi="Verdana" w:cs="Verdana"/>
          <w:b/>
          <w:sz w:val="18"/>
          <w:szCs w:val="18"/>
        </w:rPr>
        <w:t>21 dni kalendarzowych</w:t>
      </w:r>
      <w:r w:rsidRPr="006D08C3">
        <w:rPr>
          <w:rFonts w:ascii="Verdana" w:hAnsi="Verdana" w:cs="Verdana"/>
          <w:sz w:val="18"/>
          <w:szCs w:val="18"/>
        </w:rPr>
        <w:t xml:space="preserve"> od daty otrzymania zgłoszenia usterki.</w:t>
      </w:r>
    </w:p>
    <w:p w14:paraId="4CBB059C" w14:textId="77777777" w:rsidR="005F5C6C" w:rsidRPr="006D08C3" w:rsidRDefault="005F5C6C" w:rsidP="00131973">
      <w:pPr>
        <w:numPr>
          <w:ilvl w:val="0"/>
          <w:numId w:val="61"/>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D08C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 xml:space="preserve">Każdorazowo zostanie przedłużony okres gwarancji przedmiotu zamówienia zgłoszonego do naprawy o czas jego wyłączenia z eksploatacji trwającego </w:t>
      </w:r>
      <w:r w:rsidRPr="006D08C3">
        <w:rPr>
          <w:rFonts w:ascii="Verdana" w:hAnsi="Verdana" w:cs="Verdana"/>
          <w:b/>
          <w:sz w:val="18"/>
          <w:szCs w:val="18"/>
        </w:rPr>
        <w:t>powyżej 24 godzin</w:t>
      </w:r>
      <w:r w:rsidRPr="006D08C3">
        <w:rPr>
          <w:rFonts w:ascii="Verdana" w:hAnsi="Verdana" w:cs="Verdana"/>
          <w:sz w:val="18"/>
          <w:szCs w:val="18"/>
        </w:rPr>
        <w:t>, a nie spowodowanego złą eksploatacją.</w:t>
      </w:r>
    </w:p>
    <w:p w14:paraId="643C9475" w14:textId="00D4B38D"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6D08C3">
        <w:rPr>
          <w:rFonts w:ascii="Verdana" w:hAnsi="Verdana"/>
          <w:sz w:val="18"/>
          <w:szCs w:val="18"/>
        </w:rPr>
        <w:t xml:space="preserve">wskazanym w § </w:t>
      </w:r>
      <w:r w:rsidR="00B306DB" w:rsidRPr="006D08C3">
        <w:rPr>
          <w:rFonts w:ascii="Verdana" w:hAnsi="Verdana"/>
          <w:sz w:val="18"/>
          <w:szCs w:val="18"/>
        </w:rPr>
        <w:t>6</w:t>
      </w:r>
      <w:r w:rsidRPr="006D08C3">
        <w:rPr>
          <w:rFonts w:ascii="Verdana" w:hAnsi="Verdana"/>
          <w:sz w:val="18"/>
          <w:szCs w:val="18"/>
        </w:rPr>
        <w:t xml:space="preserve"> ust. 3 umowy</w:t>
      </w:r>
      <w:r w:rsidRPr="006D08C3">
        <w:rPr>
          <w:rFonts w:ascii="Verdana" w:hAnsi="Verdana" w:cs="Verdana"/>
          <w:sz w:val="18"/>
          <w:szCs w:val="18"/>
        </w:rPr>
        <w:t xml:space="preserve">. </w:t>
      </w:r>
    </w:p>
    <w:p w14:paraId="03184598" w14:textId="77777777"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D08C3">
        <w:rPr>
          <w:rFonts w:ascii="Verdana" w:hAnsi="Verdana" w:cs="Verdana"/>
          <w:sz w:val="18"/>
          <w:szCs w:val="18"/>
        </w:rPr>
        <w:t xml:space="preserve">Serwis gwarancyjny i pogwarancyjny prowadzi: </w:t>
      </w:r>
      <w:r w:rsidRPr="006D08C3">
        <w:rPr>
          <w:rFonts w:ascii="Verdana" w:hAnsi="Verdana" w:cs="Verdana"/>
          <w:b/>
          <w:bCs/>
          <w:sz w:val="18"/>
          <w:szCs w:val="18"/>
        </w:rPr>
        <w:t>[_]</w:t>
      </w:r>
      <w:r w:rsidRPr="006D08C3">
        <w:rPr>
          <w:rFonts w:ascii="Verdana" w:eastAsia="Calibri" w:hAnsi="Verdana" w:cs="Verdana"/>
          <w:bCs/>
          <w:iCs/>
          <w:sz w:val="18"/>
          <w:szCs w:val="18"/>
          <w:lang w:eastAsia="en-US"/>
        </w:rPr>
        <w:t xml:space="preserve">, tel.: </w:t>
      </w:r>
      <w:r w:rsidRPr="006D08C3">
        <w:rPr>
          <w:rFonts w:ascii="Verdana" w:hAnsi="Verdana" w:cs="Verdana"/>
          <w:b/>
          <w:bCs/>
          <w:sz w:val="18"/>
          <w:szCs w:val="18"/>
        </w:rPr>
        <w:t>[_]</w:t>
      </w:r>
      <w:r w:rsidRPr="006D08C3">
        <w:rPr>
          <w:rFonts w:ascii="Verdana" w:hAnsi="Verdana" w:cs="Verdana"/>
          <w:bCs/>
          <w:sz w:val="18"/>
          <w:szCs w:val="18"/>
        </w:rPr>
        <w:t xml:space="preserve">, fax: </w:t>
      </w:r>
      <w:r w:rsidRPr="006D08C3">
        <w:rPr>
          <w:rFonts w:ascii="Verdana" w:hAnsi="Verdana" w:cs="Verdana"/>
          <w:b/>
          <w:bCs/>
          <w:sz w:val="18"/>
          <w:szCs w:val="18"/>
        </w:rPr>
        <w:t>[_]</w:t>
      </w:r>
      <w:r w:rsidRPr="006D08C3">
        <w:rPr>
          <w:rFonts w:ascii="Verdana" w:hAnsi="Verdana" w:cs="Verdana"/>
          <w:bCs/>
          <w:sz w:val="18"/>
          <w:szCs w:val="18"/>
        </w:rPr>
        <w:t xml:space="preserve">, e-mail: </w:t>
      </w:r>
      <w:r w:rsidRPr="006D08C3">
        <w:rPr>
          <w:rFonts w:ascii="Verdana" w:hAnsi="Verdana" w:cs="Verdana"/>
          <w:b/>
          <w:bCs/>
          <w:sz w:val="18"/>
          <w:szCs w:val="18"/>
        </w:rPr>
        <w:t>[_]</w:t>
      </w:r>
    </w:p>
    <w:p w14:paraId="20A633EB" w14:textId="25E7A3E8" w:rsidR="006F2D2F" w:rsidRPr="006D08C3" w:rsidRDefault="006F2D2F"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D08C3" w:rsidRDefault="005F5C6C" w:rsidP="005F5C6C">
      <w:pPr>
        <w:tabs>
          <w:tab w:val="right" w:pos="9072"/>
        </w:tabs>
        <w:ind w:right="-24"/>
        <w:jc w:val="both"/>
        <w:rPr>
          <w:rFonts w:ascii="Verdana" w:hAnsi="Verdana" w:cs="Verdana"/>
          <w:sz w:val="18"/>
          <w:szCs w:val="18"/>
        </w:rPr>
      </w:pPr>
    </w:p>
    <w:p w14:paraId="5D7176E0" w14:textId="77777777" w:rsidR="005F5C6C" w:rsidRPr="006D08C3" w:rsidRDefault="005F5C6C" w:rsidP="005F5C6C">
      <w:pPr>
        <w:tabs>
          <w:tab w:val="left" w:pos="1418"/>
        </w:tabs>
        <w:spacing w:after="60" w:line="240" w:lineRule="exact"/>
        <w:ind w:right="-24"/>
        <w:jc w:val="center"/>
        <w:rPr>
          <w:rFonts w:ascii="Verdana" w:hAnsi="Verdana"/>
          <w:b/>
          <w:sz w:val="18"/>
          <w:szCs w:val="18"/>
        </w:rPr>
      </w:pPr>
      <w:r w:rsidRPr="006D08C3">
        <w:rPr>
          <w:rFonts w:ascii="Verdana" w:hAnsi="Verdana"/>
          <w:b/>
          <w:sz w:val="18"/>
          <w:szCs w:val="18"/>
        </w:rPr>
        <w:t>§ 7 Kary umowne i odstąpienie od umowy:</w:t>
      </w:r>
    </w:p>
    <w:p w14:paraId="64EA4DB5"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cs="Verdana"/>
          <w:sz w:val="18"/>
          <w:szCs w:val="18"/>
        </w:rPr>
        <w:t xml:space="preserve">W razie opóźnienia Wykonawcy w realizacji przedmiotu umowy ponad termin określony </w:t>
      </w:r>
      <w:r w:rsidRPr="006D08C3">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0BB40CE5"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5F7580" w14:textId="6F78DF2A"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eastAsiaTheme="minorEastAsia" w:hAnsi="Verdana" w:cstheme="minorBidi"/>
          <w:sz w:val="18"/>
          <w:szCs w:val="18"/>
        </w:rPr>
        <w:t xml:space="preserve">W razie opóźnienia Wykonawcy w przystąpieniu do naprawy przedmiotu umowy ponad termin </w:t>
      </w:r>
      <w:r w:rsidRPr="006D08C3">
        <w:rPr>
          <w:rFonts w:ascii="Verdana" w:eastAsiaTheme="minorEastAsia" w:hAnsi="Verdana" w:cstheme="minorBidi"/>
          <w:sz w:val="18"/>
          <w:szCs w:val="18"/>
        </w:rPr>
        <w:lastRenderedPageBreak/>
        <w:t xml:space="preserve">określony w § 6 ust. 5 umowy, Zamawiający ma prawo naliczyć karę umowną w wysokości </w:t>
      </w:r>
      <w:r w:rsidRPr="006D08C3">
        <w:rPr>
          <w:rFonts w:ascii="Verdana" w:eastAsiaTheme="minorEastAsia" w:hAnsi="Verdana" w:cstheme="minorBidi"/>
          <w:sz w:val="18"/>
          <w:szCs w:val="18"/>
        </w:rPr>
        <w:br/>
        <w:t xml:space="preserve">0,10 </w:t>
      </w:r>
      <w:r w:rsidR="00B306DB" w:rsidRPr="006D08C3">
        <w:rPr>
          <w:rFonts w:ascii="Verdana" w:eastAsiaTheme="minorEastAsia" w:hAnsi="Verdana" w:cstheme="minorBidi"/>
          <w:sz w:val="18"/>
          <w:szCs w:val="18"/>
        </w:rPr>
        <w:t>% ceny</w:t>
      </w:r>
      <w:r w:rsidRPr="006D08C3">
        <w:rPr>
          <w:rFonts w:ascii="Verdana" w:eastAsiaTheme="minorEastAsia" w:hAnsi="Verdana" w:cstheme="minorBidi"/>
          <w:sz w:val="18"/>
          <w:szCs w:val="18"/>
        </w:rPr>
        <w:t xml:space="preserve"> brutto przedmiotu umowy przekazanego do naprawy - za każdy dzień opóźnienia, jeśli opóźnienie trwało nie dłużej </w:t>
      </w:r>
      <w:r w:rsidR="00B306DB" w:rsidRPr="006D08C3">
        <w:rPr>
          <w:rFonts w:ascii="Verdana" w:eastAsiaTheme="minorEastAsia" w:hAnsi="Verdana" w:cstheme="minorBidi"/>
          <w:sz w:val="18"/>
          <w:szCs w:val="18"/>
        </w:rPr>
        <w:t>niż 20</w:t>
      </w:r>
      <w:r w:rsidRPr="006D08C3">
        <w:rPr>
          <w:rFonts w:ascii="Verdana" w:eastAsiaTheme="minorEastAsia" w:hAnsi="Verdana" w:cstheme="minorBidi"/>
          <w:sz w:val="18"/>
          <w:szCs w:val="18"/>
        </w:rPr>
        <w:t xml:space="preserve"> dni i 0,15 % ceny brutto za każdy następny dzień opóźnienia.</w:t>
      </w:r>
    </w:p>
    <w:p w14:paraId="0A2B6DD8" w14:textId="31A6E77E"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6D08C3">
        <w:rPr>
          <w:rFonts w:ascii="Verdana" w:eastAsiaTheme="minorEastAsia" w:hAnsi="Verdana" w:cstheme="minorBidi"/>
          <w:sz w:val="18"/>
          <w:szCs w:val="18"/>
        </w:rPr>
        <w:br/>
        <w:t xml:space="preserve">w wysokości 0,10 </w:t>
      </w:r>
      <w:r w:rsidR="00B306DB" w:rsidRPr="006D08C3">
        <w:rPr>
          <w:rFonts w:ascii="Verdana" w:eastAsiaTheme="minorEastAsia" w:hAnsi="Verdana" w:cstheme="minorBidi"/>
          <w:sz w:val="18"/>
          <w:szCs w:val="18"/>
        </w:rPr>
        <w:t>% ceny</w:t>
      </w:r>
      <w:r w:rsidRPr="006D08C3">
        <w:rPr>
          <w:rFonts w:ascii="Verdana" w:eastAsiaTheme="minorEastAsia" w:hAnsi="Verdana" w:cstheme="minorBidi"/>
          <w:sz w:val="18"/>
          <w:szCs w:val="18"/>
        </w:rPr>
        <w:t xml:space="preserve"> brutto przedmiotu umowy przekazanego do naprawy</w:t>
      </w:r>
      <w:r w:rsidR="00855351" w:rsidRPr="006D08C3">
        <w:rPr>
          <w:rFonts w:ascii="Verdana" w:eastAsiaTheme="minorEastAsia" w:hAnsi="Verdana" w:cstheme="minorBidi"/>
          <w:sz w:val="18"/>
          <w:szCs w:val="18"/>
        </w:rPr>
        <w:t>, za każdy</w:t>
      </w:r>
      <w:r w:rsidRPr="006D08C3">
        <w:rPr>
          <w:rFonts w:ascii="Verdana" w:eastAsiaTheme="minorEastAsia" w:hAnsi="Verdana" w:cstheme="minorBidi"/>
          <w:sz w:val="18"/>
          <w:szCs w:val="18"/>
        </w:rPr>
        <w:t xml:space="preserve"> rozpoczęty dzień opóźnienia, jeśli opóźnienie trwało nie dłużej </w:t>
      </w:r>
      <w:r w:rsidR="00B306DB" w:rsidRPr="006D08C3">
        <w:rPr>
          <w:rFonts w:ascii="Verdana" w:eastAsiaTheme="minorEastAsia" w:hAnsi="Verdana" w:cstheme="minorBidi"/>
          <w:sz w:val="18"/>
          <w:szCs w:val="18"/>
        </w:rPr>
        <w:t>niż 20</w:t>
      </w:r>
      <w:r w:rsidRPr="006D08C3">
        <w:rPr>
          <w:rFonts w:ascii="Verdana" w:eastAsiaTheme="minorEastAsia" w:hAnsi="Verdana" w:cstheme="minorBidi"/>
          <w:sz w:val="18"/>
          <w:szCs w:val="18"/>
        </w:rPr>
        <w:t xml:space="preserve"> dni </w:t>
      </w:r>
      <w:r w:rsidRPr="006D08C3">
        <w:rPr>
          <w:rFonts w:ascii="Verdana" w:eastAsiaTheme="minorEastAsia" w:hAnsi="Verdana" w:cstheme="minorBidi"/>
          <w:sz w:val="18"/>
          <w:szCs w:val="18"/>
        </w:rPr>
        <w:br/>
        <w:t>i 0,15 % ceny brutto za każdy następny dzień opóźnienia.</w:t>
      </w:r>
    </w:p>
    <w:p w14:paraId="3F21AFBE" w14:textId="50C247DA"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sz w:val="18"/>
          <w:szCs w:val="18"/>
        </w:rPr>
        <w:t xml:space="preserve">Zamawiający odstąpi od naliczenia kary, o której mowa w ust. 4 powyżej, w </w:t>
      </w:r>
      <w:r w:rsidR="00B306DB" w:rsidRPr="006D08C3">
        <w:rPr>
          <w:rFonts w:ascii="Verdana" w:hAnsi="Verdana"/>
          <w:sz w:val="18"/>
          <w:szCs w:val="18"/>
        </w:rPr>
        <w:t>przypadku,</w:t>
      </w:r>
      <w:r w:rsidRPr="006D08C3">
        <w:rPr>
          <w:rFonts w:ascii="Verdana" w:hAnsi="Verdana"/>
          <w:sz w:val="18"/>
          <w:szCs w:val="18"/>
        </w:rPr>
        <w:t xml:space="preserve"> gdy Wykonawca na czas dokonywania naprawy gwarancyjnej, o której mowa w § 6 ust. 5 umowy, </w:t>
      </w:r>
      <w:r w:rsidRPr="006D08C3">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cs="Verdana"/>
          <w:bCs/>
          <w:sz w:val="18"/>
          <w:szCs w:val="18"/>
        </w:rPr>
        <w:t>Zamawiającemu przysługuje prawo odstąpienia od umowy w następujących sytuacjach:</w:t>
      </w:r>
    </w:p>
    <w:p w14:paraId="6FECAF4D"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otwarcia likwidacji Wykonawcy,</w:t>
      </w:r>
    </w:p>
    <w:p w14:paraId="451DA921"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zajęcia majątku Wykonawcy,</w:t>
      </w:r>
    </w:p>
    <w:p w14:paraId="1DEE43A3"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dostarczenia przedmiotu umowy niezgodnego z SIWZ,</w:t>
      </w:r>
    </w:p>
    <w:p w14:paraId="58A5863A"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D08C3" w:rsidRDefault="005F5C6C" w:rsidP="00131973">
      <w:pPr>
        <w:pStyle w:val="Akapitzlist1"/>
        <w:widowControl w:val="0"/>
        <w:numPr>
          <w:ilvl w:val="0"/>
          <w:numId w:val="69"/>
        </w:numPr>
        <w:suppressAutoHyphens/>
        <w:spacing w:after="120" w:line="240" w:lineRule="auto"/>
        <w:ind w:left="426" w:right="-24" w:hanging="284"/>
        <w:jc w:val="both"/>
        <w:rPr>
          <w:rFonts w:ascii="Verdana" w:hAnsi="Verdana" w:cs="Verdana"/>
          <w:bCs/>
          <w:szCs w:val="18"/>
        </w:rPr>
      </w:pPr>
      <w:r w:rsidRPr="006D08C3">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6D08C3" w:rsidRDefault="005F5C6C"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6D08C3">
        <w:rPr>
          <w:rFonts w:ascii="Verdana" w:hAnsi="Verdana" w:cs="Arial"/>
          <w:sz w:val="18"/>
          <w:szCs w:val="18"/>
        </w:rPr>
        <w:t>powzięcia wiadomości o przyczynie odstąpienia.</w:t>
      </w:r>
    </w:p>
    <w:p w14:paraId="361D6FFD" w14:textId="2B4CA927" w:rsidR="00B306DB" w:rsidRPr="006D08C3" w:rsidRDefault="00B306DB"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 xml:space="preserve">W przypadku odstąpienia od umowy pozostają w mocy zobowiązania </w:t>
      </w:r>
      <w:r w:rsidR="00637061" w:rsidRPr="006D08C3">
        <w:rPr>
          <w:rFonts w:ascii="Verdana" w:hAnsi="Verdana" w:cs="Verdana"/>
          <w:bCs/>
          <w:sz w:val="18"/>
          <w:szCs w:val="18"/>
        </w:rPr>
        <w:t>S</w:t>
      </w:r>
      <w:r w:rsidRPr="006D08C3">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6D08C3" w:rsidRDefault="00B306DB"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 xml:space="preserve">Strona, która odstąpi od umowy z przyczyn, za które odpowiedzialność ponosi druga </w:t>
      </w:r>
      <w:r w:rsidR="00637061" w:rsidRPr="006D08C3">
        <w:rPr>
          <w:rFonts w:ascii="Verdana" w:hAnsi="Verdana" w:cs="Verdana"/>
          <w:bCs/>
          <w:sz w:val="18"/>
          <w:szCs w:val="18"/>
        </w:rPr>
        <w:t>S</w:t>
      </w:r>
      <w:r w:rsidRPr="006D08C3">
        <w:rPr>
          <w:rFonts w:ascii="Verdana" w:hAnsi="Verdana" w:cs="Verdana"/>
          <w:bCs/>
          <w:sz w:val="18"/>
          <w:szCs w:val="18"/>
        </w:rPr>
        <w:t>trona, może żądać zapłaty kary umownej w wysokości 10 % wartości brutto przedmiotu umowy.</w:t>
      </w:r>
    </w:p>
    <w:p w14:paraId="7F1672EF" w14:textId="77777777" w:rsidR="005F5C6C" w:rsidRPr="006D08C3" w:rsidRDefault="005F5C6C"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Kara umowna będzie płatna w terminie 14 dni od otrzymania wezwania do jej zapłaty.</w:t>
      </w:r>
    </w:p>
    <w:p w14:paraId="1B443376" w14:textId="77777777" w:rsidR="005F5C6C" w:rsidRPr="006D08C3" w:rsidRDefault="005F5C6C"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6D08C3" w:rsidRDefault="005F5C6C" w:rsidP="00131973">
      <w:pPr>
        <w:widowControl w:val="0"/>
        <w:numPr>
          <w:ilvl w:val="0"/>
          <w:numId w:val="69"/>
        </w:numPr>
        <w:suppressAutoHyphens/>
        <w:spacing w:after="120"/>
        <w:ind w:left="426" w:right="-24" w:hanging="284"/>
        <w:jc w:val="both"/>
        <w:rPr>
          <w:rFonts w:ascii="Verdana" w:hAnsi="Verdana" w:cs="Verdana"/>
          <w:b/>
          <w:sz w:val="18"/>
          <w:szCs w:val="18"/>
        </w:rPr>
      </w:pPr>
      <w:r w:rsidRPr="006D08C3">
        <w:rPr>
          <w:rFonts w:ascii="Verdana" w:hAnsi="Verdana" w:cs="Verdana"/>
          <w:bCs/>
          <w:sz w:val="18"/>
          <w:szCs w:val="18"/>
        </w:rPr>
        <w:t>Wykonawca wyraża zgodę na potrącenie kar umownych z przysługującego mu wynagrodzenia.</w:t>
      </w:r>
    </w:p>
    <w:p w14:paraId="49720927" w14:textId="77777777" w:rsidR="005F5C6C" w:rsidRPr="006D08C3" w:rsidRDefault="005F5C6C" w:rsidP="005F5C6C">
      <w:pPr>
        <w:spacing w:after="120"/>
        <w:ind w:right="-24"/>
        <w:jc w:val="center"/>
        <w:rPr>
          <w:rFonts w:ascii="Verdana" w:hAnsi="Verdana" w:cs="Verdana"/>
          <w:b/>
          <w:sz w:val="18"/>
          <w:szCs w:val="18"/>
        </w:rPr>
      </w:pPr>
    </w:p>
    <w:p w14:paraId="36D60A0A" w14:textId="77777777" w:rsidR="005F5C6C" w:rsidRPr="006D08C3" w:rsidRDefault="005F5C6C" w:rsidP="005F5C6C">
      <w:pPr>
        <w:spacing w:after="60" w:line="240" w:lineRule="exact"/>
        <w:ind w:right="-24"/>
        <w:jc w:val="center"/>
        <w:rPr>
          <w:rFonts w:ascii="Verdana" w:hAnsi="Verdana"/>
          <w:b/>
          <w:noProof/>
          <w:sz w:val="18"/>
          <w:szCs w:val="18"/>
        </w:rPr>
      </w:pPr>
      <w:r w:rsidRPr="006D08C3">
        <w:rPr>
          <w:rFonts w:ascii="Verdana" w:hAnsi="Verdana"/>
          <w:b/>
          <w:noProof/>
          <w:sz w:val="18"/>
          <w:szCs w:val="18"/>
        </w:rPr>
        <w:t>§ 8 Zmiany umowy:</w:t>
      </w:r>
    </w:p>
    <w:p w14:paraId="4C4BF88D" w14:textId="77777777" w:rsidR="005F5C6C" w:rsidRPr="006D08C3" w:rsidRDefault="005F5C6C" w:rsidP="00131973">
      <w:pPr>
        <w:widowControl w:val="0"/>
        <w:numPr>
          <w:ilvl w:val="0"/>
          <w:numId w:val="64"/>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Wszelkie zmiany umowy wymagają zgody Stron i zachowania formy pisemnego aneksu do umowy, pod rygorem nieważności.</w:t>
      </w:r>
    </w:p>
    <w:p w14:paraId="198B07AD" w14:textId="3BBFFA26" w:rsidR="005F5C6C" w:rsidRPr="006D08C3" w:rsidRDefault="005F5C6C" w:rsidP="00131973">
      <w:pPr>
        <w:widowControl w:val="0"/>
        <w:numPr>
          <w:ilvl w:val="0"/>
          <w:numId w:val="64"/>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Zakazuje się zmian postanowień zawartej umowy w stosunku do treści oferty, </w:t>
      </w:r>
      <w:r w:rsidRPr="006D08C3">
        <w:rPr>
          <w:rFonts w:ascii="Verdana" w:hAnsi="Verdana" w:cs="Verdana"/>
          <w:sz w:val="18"/>
          <w:szCs w:val="18"/>
        </w:rPr>
        <w:br/>
        <w:t xml:space="preserve">na </w:t>
      </w:r>
      <w:r w:rsidR="00664223" w:rsidRPr="006D08C3">
        <w:rPr>
          <w:rFonts w:ascii="Verdana" w:hAnsi="Verdana" w:cs="Verdana"/>
          <w:sz w:val="18"/>
          <w:szCs w:val="18"/>
        </w:rPr>
        <w:t>podstawie,</w:t>
      </w:r>
      <w:r w:rsidRPr="006D08C3">
        <w:rPr>
          <w:rFonts w:ascii="Verdana" w:hAnsi="Verdana" w:cs="Verdana"/>
          <w:sz w:val="18"/>
          <w:szCs w:val="18"/>
        </w:rPr>
        <w:t xml:space="preserve"> której dokonano wyboru Wykonawcy, chyba że zachodzi co najmniej jedna </w:t>
      </w:r>
      <w:r w:rsidRPr="006D08C3">
        <w:rPr>
          <w:rFonts w:ascii="Verdana" w:hAnsi="Verdana" w:cs="Verdana"/>
          <w:sz w:val="18"/>
          <w:szCs w:val="18"/>
        </w:rPr>
        <w:br/>
        <w:t xml:space="preserve">z okoliczności, o której mowa w art. 144 ust. 1 pkt 2-6 </w:t>
      </w:r>
      <w:proofErr w:type="spellStart"/>
      <w:r w:rsidRPr="006D08C3">
        <w:rPr>
          <w:rFonts w:ascii="Verdana" w:hAnsi="Verdana" w:cs="Verdana"/>
          <w:sz w:val="18"/>
          <w:szCs w:val="18"/>
        </w:rPr>
        <w:t>Pzp</w:t>
      </w:r>
      <w:proofErr w:type="spellEnd"/>
      <w:r w:rsidRPr="006D08C3">
        <w:rPr>
          <w:rFonts w:ascii="Verdana" w:hAnsi="Verdana" w:cs="Verdana"/>
          <w:sz w:val="18"/>
          <w:szCs w:val="18"/>
        </w:rPr>
        <w:t xml:space="preserve">, </w:t>
      </w:r>
      <w:r w:rsidR="00664223" w:rsidRPr="006D08C3">
        <w:rPr>
          <w:rFonts w:ascii="Verdana" w:hAnsi="Verdana" w:cs="Verdana"/>
          <w:sz w:val="18"/>
          <w:szCs w:val="18"/>
        </w:rPr>
        <w:t>albo</w:t>
      </w:r>
      <w:r w:rsidRPr="006D08C3">
        <w:rPr>
          <w:rFonts w:ascii="Verdana" w:hAnsi="Verdana" w:cs="Verdana"/>
          <w:sz w:val="18"/>
          <w:szCs w:val="18"/>
        </w:rPr>
        <w:t xml:space="preserve"> zgodnie z art. 144 ust. 1 pkt 1 </w:t>
      </w:r>
      <w:proofErr w:type="spellStart"/>
      <w:r w:rsidRPr="006D08C3">
        <w:rPr>
          <w:rFonts w:ascii="Verdana" w:hAnsi="Verdana" w:cs="Verdana"/>
          <w:sz w:val="18"/>
          <w:szCs w:val="18"/>
        </w:rPr>
        <w:t>Pzp</w:t>
      </w:r>
      <w:proofErr w:type="spellEnd"/>
      <w:r w:rsidRPr="006D08C3">
        <w:rPr>
          <w:rFonts w:ascii="Verdana" w:hAnsi="Verdana" w:cs="Verdana"/>
          <w:sz w:val="18"/>
          <w:szCs w:val="18"/>
        </w:rPr>
        <w:t>, jedna z wymienionych poniżej okoliczności:</w:t>
      </w:r>
    </w:p>
    <w:p w14:paraId="05B23225" w14:textId="77777777"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 xml:space="preserve">wejście w życie </w:t>
      </w:r>
      <w:r w:rsidR="00664223" w:rsidRPr="006D08C3">
        <w:rPr>
          <w:rFonts w:ascii="Verdana" w:hAnsi="Verdana" w:cs="Verdana"/>
          <w:sz w:val="18"/>
          <w:szCs w:val="18"/>
        </w:rPr>
        <w:t>innych</w:t>
      </w:r>
      <w:r w:rsidRPr="006D08C3">
        <w:rPr>
          <w:rFonts w:ascii="Verdana" w:hAnsi="Verdana" w:cs="Verdana"/>
          <w:sz w:val="18"/>
          <w:szCs w:val="18"/>
        </w:rPr>
        <w:t xml:space="preserve"> niż wymienione w pkt 1, regulacji prawnych po dacie zawarcia umowy, wywołujących potrzebę jej zmiany;</w:t>
      </w:r>
    </w:p>
    <w:p w14:paraId="7DA97C17" w14:textId="77777777"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6D08C3">
        <w:rPr>
          <w:rFonts w:ascii="Verdana" w:hAnsi="Verdana" w:cs="Verdana"/>
          <w:sz w:val="18"/>
          <w:szCs w:val="18"/>
        </w:rPr>
        <w:br/>
        <w:t>i doprecyzowanie umowy w celu jednoznacznej interpretacji jej zapisów;</w:t>
      </w:r>
    </w:p>
    <w:p w14:paraId="6A0A6EAC" w14:textId="77777777"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sidRPr="006D08C3">
        <w:rPr>
          <w:rFonts w:ascii="Verdana" w:hAnsi="Verdana" w:cs="Verdana"/>
          <w:sz w:val="18"/>
          <w:szCs w:val="18"/>
        </w:rPr>
        <w:t>;</w:t>
      </w:r>
    </w:p>
    <w:p w14:paraId="538472E8" w14:textId="63C12380" w:rsidR="00664223" w:rsidRPr="006D08C3" w:rsidRDefault="00664223"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Arial"/>
          <w:bCs/>
          <w:sz w:val="18"/>
          <w:szCs w:val="18"/>
        </w:rPr>
        <w:t xml:space="preserve">wystąpienia okoliczności, za które Wykonawca nie ponosi odpowiedzialności, związanych </w:t>
      </w:r>
      <w:r w:rsidRPr="006D08C3">
        <w:rPr>
          <w:rFonts w:ascii="Verdana" w:hAnsi="Verdana" w:cs="Arial"/>
          <w:bCs/>
          <w:sz w:val="18"/>
          <w:szCs w:val="18"/>
        </w:rPr>
        <w:br/>
        <w:t xml:space="preserve">z </w:t>
      </w:r>
      <w:r w:rsidRPr="006D08C3">
        <w:rPr>
          <w:rFonts w:ascii="Verdana" w:hAnsi="Verdana" w:cs="Arial"/>
          <w:sz w:val="18"/>
          <w:szCs w:val="18"/>
          <w:shd w:val="clear" w:color="auto" w:fill="FFFFFF"/>
        </w:rPr>
        <w:t xml:space="preserve">pandemią </w:t>
      </w:r>
      <w:proofErr w:type="spellStart"/>
      <w:r w:rsidRPr="006D08C3">
        <w:rPr>
          <w:rFonts w:ascii="Verdana" w:hAnsi="Verdana" w:cs="Arial"/>
          <w:sz w:val="18"/>
          <w:szCs w:val="18"/>
          <w:shd w:val="clear" w:color="auto" w:fill="FFFFFF"/>
        </w:rPr>
        <w:t>koronawirusa</w:t>
      </w:r>
      <w:proofErr w:type="spellEnd"/>
      <w:r w:rsidRPr="006D08C3">
        <w:rPr>
          <w:rFonts w:ascii="Verdana" w:hAnsi="Verdana" w:cs="Arial"/>
          <w:sz w:val="18"/>
          <w:szCs w:val="18"/>
          <w:shd w:val="clear" w:color="auto" w:fill="FFFFFF"/>
        </w:rPr>
        <w:t xml:space="preserve"> SARS-CoV-2 i jej skutkami</w:t>
      </w:r>
      <w:r w:rsidRPr="006D08C3">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D08C3" w:rsidRDefault="005F5C6C" w:rsidP="00131973">
      <w:pPr>
        <w:widowControl w:val="0"/>
        <w:numPr>
          <w:ilvl w:val="0"/>
          <w:numId w:val="64"/>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Nie stanowią zmiany umowy w rozumieniu art. 144</w:t>
      </w:r>
      <w:r w:rsidRPr="006D08C3">
        <w:rPr>
          <w:rFonts w:ascii="Verdana" w:hAnsi="Verdana" w:cs="Verdana"/>
          <w:bCs/>
          <w:sz w:val="18"/>
          <w:szCs w:val="18"/>
        </w:rPr>
        <w:t xml:space="preserve"> </w:t>
      </w:r>
      <w:proofErr w:type="spellStart"/>
      <w:r w:rsidRPr="006D08C3">
        <w:rPr>
          <w:rFonts w:ascii="Verdana" w:hAnsi="Verdana" w:cs="Verdana"/>
          <w:bCs/>
          <w:sz w:val="18"/>
          <w:szCs w:val="18"/>
        </w:rPr>
        <w:t>Pzp</w:t>
      </w:r>
      <w:proofErr w:type="spellEnd"/>
      <w:r w:rsidRPr="006D08C3">
        <w:rPr>
          <w:rFonts w:ascii="Verdana" w:hAnsi="Verdana" w:cs="Verdana"/>
          <w:bCs/>
          <w:sz w:val="18"/>
          <w:szCs w:val="18"/>
        </w:rPr>
        <w:t xml:space="preserve"> </w:t>
      </w:r>
      <w:r w:rsidRPr="006D08C3">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6D08C3" w:rsidRDefault="005F5C6C" w:rsidP="00131973">
      <w:pPr>
        <w:pStyle w:val="Akapitzlist"/>
        <w:widowControl w:val="0"/>
        <w:numPr>
          <w:ilvl w:val="0"/>
          <w:numId w:val="66"/>
        </w:numPr>
        <w:suppressAutoHyphens/>
        <w:spacing w:after="120" w:line="240" w:lineRule="exact"/>
        <w:ind w:left="851" w:right="-24" w:hanging="65"/>
        <w:jc w:val="both"/>
        <w:rPr>
          <w:rFonts w:ascii="Verdana" w:hAnsi="Verdana" w:cs="Verdana"/>
          <w:sz w:val="18"/>
          <w:szCs w:val="18"/>
        </w:rPr>
      </w:pPr>
      <w:r w:rsidRPr="006D08C3">
        <w:rPr>
          <w:rFonts w:ascii="Verdana" w:hAnsi="Verdana" w:cs="Verdana"/>
          <w:sz w:val="18"/>
          <w:szCs w:val="18"/>
        </w:rPr>
        <w:t xml:space="preserve">zmiana danych teleadresowych Stron; </w:t>
      </w:r>
    </w:p>
    <w:p w14:paraId="734B206B" w14:textId="77777777" w:rsidR="005F5C6C" w:rsidRPr="006D08C3" w:rsidRDefault="005F5C6C" w:rsidP="00131973">
      <w:pPr>
        <w:pStyle w:val="Akapitzlist"/>
        <w:widowControl w:val="0"/>
        <w:numPr>
          <w:ilvl w:val="0"/>
          <w:numId w:val="66"/>
        </w:numPr>
        <w:suppressAutoHyphens/>
        <w:spacing w:after="120" w:line="240" w:lineRule="exact"/>
        <w:ind w:left="851" w:right="-24" w:hanging="65"/>
        <w:jc w:val="both"/>
        <w:rPr>
          <w:rFonts w:ascii="Verdana" w:hAnsi="Verdana" w:cs="Verdana"/>
          <w:sz w:val="18"/>
          <w:szCs w:val="18"/>
        </w:rPr>
      </w:pPr>
      <w:r w:rsidRPr="006D08C3">
        <w:rPr>
          <w:rFonts w:ascii="Verdana" w:hAnsi="Verdana" w:cs="Verdana"/>
          <w:sz w:val="18"/>
          <w:szCs w:val="18"/>
        </w:rPr>
        <w:t xml:space="preserve">zmiana danych rejestrowych Stron; </w:t>
      </w:r>
    </w:p>
    <w:p w14:paraId="24279299" w14:textId="77777777" w:rsidR="005F5C6C" w:rsidRPr="006D08C3" w:rsidRDefault="005F5C6C" w:rsidP="00131973">
      <w:pPr>
        <w:pStyle w:val="Akapitzlist"/>
        <w:widowControl w:val="0"/>
        <w:numPr>
          <w:ilvl w:val="0"/>
          <w:numId w:val="66"/>
        </w:numPr>
        <w:suppressAutoHyphens/>
        <w:spacing w:after="120" w:line="240" w:lineRule="exact"/>
        <w:ind w:left="851" w:right="-24" w:hanging="65"/>
        <w:jc w:val="both"/>
        <w:rPr>
          <w:rFonts w:ascii="Verdana" w:hAnsi="Verdana" w:cs="Verdana"/>
          <w:b/>
          <w:sz w:val="18"/>
          <w:szCs w:val="18"/>
        </w:rPr>
      </w:pPr>
      <w:r w:rsidRPr="006D08C3">
        <w:rPr>
          <w:rFonts w:ascii="Verdana" w:hAnsi="Verdana" w:cs="Verdana"/>
          <w:sz w:val="18"/>
          <w:szCs w:val="18"/>
        </w:rPr>
        <w:t>zmiana sposobu prowadzenia korespondencji pomiędzy Stronami.</w:t>
      </w:r>
    </w:p>
    <w:p w14:paraId="4C6BE9B7" w14:textId="77777777" w:rsidR="005F5C6C" w:rsidRPr="006D08C3" w:rsidRDefault="005F5C6C" w:rsidP="00664223">
      <w:pPr>
        <w:spacing w:after="60" w:line="240" w:lineRule="exact"/>
        <w:ind w:right="-24"/>
        <w:rPr>
          <w:rFonts w:ascii="Verdana" w:hAnsi="Verdana"/>
          <w:b/>
          <w:noProof/>
          <w:sz w:val="18"/>
          <w:szCs w:val="18"/>
        </w:rPr>
      </w:pPr>
    </w:p>
    <w:p w14:paraId="74060FAB" w14:textId="037BCD21" w:rsidR="005F5C6C" w:rsidRPr="006D08C3" w:rsidRDefault="005F5C6C" w:rsidP="00664223">
      <w:pPr>
        <w:spacing w:after="60" w:line="240" w:lineRule="exact"/>
        <w:ind w:right="-24"/>
        <w:jc w:val="center"/>
        <w:rPr>
          <w:rFonts w:ascii="Verdana" w:hAnsi="Verdana"/>
          <w:b/>
          <w:noProof/>
          <w:sz w:val="18"/>
          <w:szCs w:val="18"/>
        </w:rPr>
      </w:pPr>
      <w:r w:rsidRPr="006D08C3">
        <w:rPr>
          <w:rFonts w:ascii="Verdana" w:hAnsi="Verdana"/>
          <w:b/>
          <w:noProof/>
          <w:sz w:val="18"/>
          <w:szCs w:val="18"/>
        </w:rPr>
        <w:t>§ 9 Postanowienia końcowe:</w:t>
      </w:r>
    </w:p>
    <w:p w14:paraId="60B0B40A" w14:textId="01CFD7D8" w:rsidR="00637061" w:rsidRPr="006D08C3" w:rsidRDefault="00637061" w:rsidP="00131973">
      <w:pPr>
        <w:numPr>
          <w:ilvl w:val="0"/>
          <w:numId w:val="54"/>
        </w:numPr>
        <w:tabs>
          <w:tab w:val="num" w:pos="426"/>
          <w:tab w:val="num" w:pos="2183"/>
        </w:tabs>
        <w:spacing w:after="60" w:line="240" w:lineRule="exact"/>
        <w:ind w:left="425" w:right="-24" w:hanging="425"/>
        <w:jc w:val="both"/>
        <w:rPr>
          <w:rFonts w:ascii="Verdana" w:hAnsi="Verdana"/>
          <w:sz w:val="18"/>
          <w:szCs w:val="18"/>
        </w:rPr>
      </w:pPr>
      <w:r w:rsidRPr="006D08C3">
        <w:rPr>
          <w:rFonts w:ascii="Verdana" w:hAnsi="Verdana"/>
          <w:sz w:val="18"/>
          <w:szCs w:val="18"/>
        </w:rPr>
        <w:t>Umowa obowiązuje od dnia podpisania przez Strony.</w:t>
      </w:r>
    </w:p>
    <w:p w14:paraId="27940431" w14:textId="48758D0B" w:rsidR="005F5C6C" w:rsidRPr="006D08C3" w:rsidRDefault="005F5C6C" w:rsidP="00131973">
      <w:pPr>
        <w:numPr>
          <w:ilvl w:val="0"/>
          <w:numId w:val="54"/>
        </w:numPr>
        <w:tabs>
          <w:tab w:val="num" w:pos="426"/>
          <w:tab w:val="num" w:pos="2183"/>
        </w:tabs>
        <w:spacing w:after="60" w:line="240" w:lineRule="exact"/>
        <w:ind w:left="425" w:right="-24" w:hanging="425"/>
        <w:jc w:val="both"/>
        <w:rPr>
          <w:rFonts w:ascii="Verdana" w:hAnsi="Verdana"/>
          <w:sz w:val="18"/>
          <w:szCs w:val="18"/>
        </w:rPr>
      </w:pPr>
      <w:r w:rsidRPr="006D08C3">
        <w:rPr>
          <w:rFonts w:ascii="Verdana" w:hAnsi="Verdana"/>
          <w:sz w:val="18"/>
          <w:szCs w:val="18"/>
        </w:rPr>
        <w:t>W sprawach nieuregulowanych umową stosuje się przepisy kodeksu cywilnego i inne obowiązujące przepisy prawa.</w:t>
      </w:r>
    </w:p>
    <w:p w14:paraId="74718305" w14:textId="77777777" w:rsidR="005F5C6C" w:rsidRPr="006D08C3" w:rsidRDefault="005F5C6C" w:rsidP="00131973">
      <w:pPr>
        <w:numPr>
          <w:ilvl w:val="0"/>
          <w:numId w:val="54"/>
        </w:numPr>
        <w:tabs>
          <w:tab w:val="num" w:pos="426"/>
          <w:tab w:val="num" w:pos="2183"/>
        </w:tabs>
        <w:spacing w:after="60" w:line="240" w:lineRule="exact"/>
        <w:ind w:left="425" w:right="-24" w:hanging="425"/>
        <w:jc w:val="both"/>
        <w:rPr>
          <w:rFonts w:ascii="Verdana" w:hAnsi="Verdana"/>
          <w:sz w:val="18"/>
          <w:szCs w:val="18"/>
        </w:rPr>
      </w:pPr>
      <w:r w:rsidRPr="006D08C3">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6D08C3" w:rsidRDefault="005F5C6C" w:rsidP="00131973">
      <w:pPr>
        <w:numPr>
          <w:ilvl w:val="0"/>
          <w:numId w:val="54"/>
        </w:numPr>
        <w:tabs>
          <w:tab w:val="num" w:pos="426"/>
          <w:tab w:val="num" w:pos="2183"/>
        </w:tabs>
        <w:spacing w:after="60" w:line="240" w:lineRule="exact"/>
        <w:ind w:left="425" w:right="-24" w:hanging="425"/>
        <w:rPr>
          <w:rFonts w:ascii="Verdana" w:hAnsi="Verdana"/>
          <w:sz w:val="18"/>
          <w:szCs w:val="18"/>
        </w:rPr>
      </w:pPr>
      <w:r w:rsidRPr="006D08C3">
        <w:rPr>
          <w:rFonts w:ascii="Verdana" w:hAnsi="Verdana"/>
          <w:sz w:val="18"/>
          <w:szCs w:val="18"/>
        </w:rPr>
        <w:t>Do bezpośredniej współpracy w ramach wykonania niniejszej umowy upoważnieni są:</w:t>
      </w:r>
    </w:p>
    <w:p w14:paraId="70A29527" w14:textId="77777777" w:rsidR="005F5C6C" w:rsidRPr="006D08C3" w:rsidRDefault="005F5C6C" w:rsidP="00131973">
      <w:pPr>
        <w:numPr>
          <w:ilvl w:val="0"/>
          <w:numId w:val="55"/>
        </w:numPr>
        <w:spacing w:after="60" w:line="240" w:lineRule="exact"/>
        <w:ind w:left="851" w:right="-24" w:hanging="425"/>
        <w:jc w:val="both"/>
        <w:rPr>
          <w:rFonts w:ascii="Verdana" w:hAnsi="Verdana"/>
          <w:sz w:val="18"/>
          <w:szCs w:val="18"/>
        </w:rPr>
      </w:pPr>
      <w:r w:rsidRPr="006D08C3">
        <w:rPr>
          <w:rFonts w:ascii="Verdana" w:hAnsi="Verdana"/>
          <w:sz w:val="18"/>
          <w:szCs w:val="18"/>
        </w:rPr>
        <w:t xml:space="preserve">ze strony Zamawiającego: [_]  </w:t>
      </w:r>
    </w:p>
    <w:p w14:paraId="2840DA21" w14:textId="39CD735A" w:rsidR="005F5C6C" w:rsidRPr="006D08C3" w:rsidRDefault="005F5C6C" w:rsidP="00131973">
      <w:pPr>
        <w:numPr>
          <w:ilvl w:val="0"/>
          <w:numId w:val="55"/>
        </w:numPr>
        <w:tabs>
          <w:tab w:val="num" w:pos="851"/>
        </w:tabs>
        <w:spacing w:after="60" w:line="240" w:lineRule="exact"/>
        <w:ind w:left="851" w:right="-24" w:hanging="425"/>
        <w:jc w:val="both"/>
        <w:rPr>
          <w:rFonts w:ascii="Verdana" w:hAnsi="Verdana"/>
          <w:sz w:val="18"/>
          <w:szCs w:val="18"/>
        </w:rPr>
      </w:pPr>
      <w:r w:rsidRPr="006D08C3">
        <w:rPr>
          <w:rFonts w:ascii="Verdana" w:hAnsi="Verdana"/>
          <w:sz w:val="18"/>
          <w:szCs w:val="18"/>
        </w:rPr>
        <w:t xml:space="preserve">ze </w:t>
      </w:r>
      <w:r w:rsidR="00CD3648" w:rsidRPr="006D08C3">
        <w:rPr>
          <w:rFonts w:ascii="Verdana" w:hAnsi="Verdana"/>
          <w:sz w:val="18"/>
          <w:szCs w:val="18"/>
        </w:rPr>
        <w:t>strony Wykonawcy</w:t>
      </w:r>
      <w:r w:rsidRPr="006D08C3">
        <w:rPr>
          <w:rFonts w:ascii="Verdana" w:hAnsi="Verdana"/>
          <w:sz w:val="18"/>
          <w:szCs w:val="18"/>
        </w:rPr>
        <w:t>: [_]</w:t>
      </w:r>
    </w:p>
    <w:p w14:paraId="5AFCD943" w14:textId="708A7366" w:rsidR="005F5C6C" w:rsidRPr="006D08C3" w:rsidRDefault="005F5C6C" w:rsidP="00131973">
      <w:pPr>
        <w:numPr>
          <w:ilvl w:val="0"/>
          <w:numId w:val="54"/>
        </w:numPr>
        <w:tabs>
          <w:tab w:val="num" w:pos="426"/>
          <w:tab w:val="num" w:pos="2183"/>
        </w:tabs>
        <w:spacing w:after="60" w:line="240" w:lineRule="exact"/>
        <w:ind w:left="426" w:right="-24" w:hanging="426"/>
        <w:jc w:val="both"/>
        <w:rPr>
          <w:rFonts w:ascii="Verdana" w:hAnsi="Verdana"/>
          <w:sz w:val="18"/>
          <w:szCs w:val="18"/>
        </w:rPr>
      </w:pPr>
      <w:r w:rsidRPr="006D08C3">
        <w:rPr>
          <w:rFonts w:ascii="Verdana" w:hAnsi="Verdana"/>
          <w:sz w:val="18"/>
          <w:szCs w:val="18"/>
        </w:rPr>
        <w:t xml:space="preserve">Umowę sporządzono w </w:t>
      </w:r>
      <w:r w:rsidR="004B3E41" w:rsidRPr="006D08C3">
        <w:rPr>
          <w:rFonts w:ascii="Verdana" w:hAnsi="Verdana"/>
          <w:sz w:val="18"/>
          <w:szCs w:val="18"/>
        </w:rPr>
        <w:t>dwóch</w:t>
      </w:r>
      <w:r w:rsidRPr="006D08C3">
        <w:rPr>
          <w:rFonts w:ascii="Verdana" w:hAnsi="Verdana"/>
          <w:sz w:val="18"/>
          <w:szCs w:val="18"/>
        </w:rPr>
        <w:t xml:space="preserve"> jednobrzmiących egzemplarzach, </w:t>
      </w:r>
      <w:r w:rsidR="008F6608" w:rsidRPr="006D08C3">
        <w:rPr>
          <w:rFonts w:ascii="Verdana" w:hAnsi="Verdana"/>
          <w:sz w:val="18"/>
          <w:szCs w:val="18"/>
        </w:rPr>
        <w:t xml:space="preserve">po </w:t>
      </w:r>
      <w:r w:rsidR="004B3E41" w:rsidRPr="006D08C3">
        <w:rPr>
          <w:rFonts w:ascii="Verdana" w:hAnsi="Verdana"/>
          <w:sz w:val="18"/>
          <w:szCs w:val="18"/>
        </w:rPr>
        <w:t>jed</w:t>
      </w:r>
      <w:r w:rsidR="008F6608" w:rsidRPr="006D08C3">
        <w:rPr>
          <w:rFonts w:ascii="Verdana" w:hAnsi="Verdana"/>
          <w:sz w:val="18"/>
          <w:szCs w:val="18"/>
        </w:rPr>
        <w:t>nym</w:t>
      </w:r>
      <w:r w:rsidRPr="006D08C3">
        <w:rPr>
          <w:rFonts w:ascii="Verdana" w:hAnsi="Verdana"/>
          <w:sz w:val="18"/>
          <w:szCs w:val="18"/>
        </w:rPr>
        <w:t xml:space="preserve"> dla Zamawiającego</w:t>
      </w:r>
      <w:r w:rsidR="008F6608" w:rsidRPr="006D08C3">
        <w:rPr>
          <w:rFonts w:ascii="Verdana" w:hAnsi="Verdana"/>
          <w:sz w:val="18"/>
          <w:szCs w:val="18"/>
        </w:rPr>
        <w:t xml:space="preserve"> i</w:t>
      </w:r>
      <w:r w:rsidRPr="006D08C3">
        <w:rPr>
          <w:rFonts w:ascii="Verdana" w:hAnsi="Verdana"/>
          <w:sz w:val="18"/>
          <w:szCs w:val="18"/>
        </w:rPr>
        <w:t xml:space="preserve"> dla Wykonawcy.</w:t>
      </w:r>
    </w:p>
    <w:p w14:paraId="3127BECD" w14:textId="77777777" w:rsidR="005F5C6C" w:rsidRPr="006D08C3" w:rsidRDefault="005F5C6C" w:rsidP="00131973">
      <w:pPr>
        <w:numPr>
          <w:ilvl w:val="0"/>
          <w:numId w:val="54"/>
        </w:numPr>
        <w:tabs>
          <w:tab w:val="num" w:pos="360"/>
          <w:tab w:val="num" w:pos="2183"/>
        </w:tabs>
        <w:spacing w:after="60" w:line="240" w:lineRule="exact"/>
        <w:ind w:right="-24" w:hanging="720"/>
        <w:jc w:val="both"/>
        <w:rPr>
          <w:rFonts w:ascii="Verdana" w:hAnsi="Verdana"/>
          <w:sz w:val="18"/>
          <w:szCs w:val="18"/>
        </w:rPr>
      </w:pPr>
      <w:r w:rsidRPr="006D08C3">
        <w:rPr>
          <w:rFonts w:ascii="Verdana" w:hAnsi="Verdana"/>
          <w:sz w:val="18"/>
          <w:szCs w:val="18"/>
        </w:rPr>
        <w:t>Załącznikami do niniejszej umowy, stanowiącymi jej integralną część, są:</w:t>
      </w:r>
    </w:p>
    <w:p w14:paraId="5CCF81AF" w14:textId="77777777" w:rsidR="005F5C6C" w:rsidRPr="006D08C3" w:rsidRDefault="005F5C6C" w:rsidP="005F5C6C">
      <w:pPr>
        <w:spacing w:after="60" w:line="240" w:lineRule="exact"/>
        <w:ind w:left="426" w:right="-24"/>
        <w:jc w:val="both"/>
        <w:rPr>
          <w:rFonts w:ascii="Verdana" w:hAnsi="Verdana"/>
          <w:sz w:val="18"/>
          <w:szCs w:val="18"/>
        </w:rPr>
      </w:pPr>
      <w:r w:rsidRPr="006D08C3">
        <w:rPr>
          <w:rFonts w:ascii="Verdana" w:hAnsi="Verdana"/>
          <w:b/>
          <w:sz w:val="18"/>
          <w:szCs w:val="18"/>
        </w:rPr>
        <w:t xml:space="preserve">załącznik nr 1 </w:t>
      </w:r>
      <w:r w:rsidRPr="006D08C3">
        <w:rPr>
          <w:rFonts w:ascii="Verdana" w:hAnsi="Verdana"/>
          <w:sz w:val="18"/>
          <w:szCs w:val="18"/>
        </w:rPr>
        <w:t>- Formularz ofertowy Wykonawcy;</w:t>
      </w:r>
    </w:p>
    <w:p w14:paraId="1FAEEDCB" w14:textId="77777777" w:rsidR="005F5C6C" w:rsidRPr="006D08C3" w:rsidRDefault="005F5C6C" w:rsidP="005F5C6C">
      <w:pPr>
        <w:spacing w:after="60" w:line="240" w:lineRule="exact"/>
        <w:ind w:left="426" w:right="-24"/>
        <w:jc w:val="both"/>
        <w:rPr>
          <w:rFonts w:ascii="Verdana" w:hAnsi="Verdana"/>
          <w:sz w:val="18"/>
          <w:szCs w:val="18"/>
        </w:rPr>
      </w:pPr>
      <w:r w:rsidRPr="006D08C3">
        <w:rPr>
          <w:rFonts w:ascii="Verdana" w:hAnsi="Verdana"/>
          <w:b/>
          <w:sz w:val="18"/>
          <w:szCs w:val="18"/>
        </w:rPr>
        <w:t xml:space="preserve">załącznik nr 2 – </w:t>
      </w:r>
      <w:r w:rsidRPr="006D08C3">
        <w:rPr>
          <w:rFonts w:ascii="Verdana" w:hAnsi="Verdana"/>
          <w:sz w:val="18"/>
          <w:szCs w:val="18"/>
        </w:rPr>
        <w:t>Arkusz informacji technicznej;</w:t>
      </w:r>
    </w:p>
    <w:p w14:paraId="14E548B6" w14:textId="77777777" w:rsidR="005F5C6C" w:rsidRPr="006D08C3" w:rsidRDefault="005F5C6C" w:rsidP="005F5C6C">
      <w:pPr>
        <w:spacing w:after="60" w:line="240" w:lineRule="exact"/>
        <w:ind w:left="426" w:right="-24"/>
        <w:jc w:val="both"/>
        <w:rPr>
          <w:rFonts w:ascii="Verdana" w:hAnsi="Verdana"/>
          <w:sz w:val="18"/>
          <w:szCs w:val="18"/>
        </w:rPr>
      </w:pPr>
      <w:r w:rsidRPr="006D08C3">
        <w:rPr>
          <w:rFonts w:ascii="Verdana" w:hAnsi="Verdana"/>
          <w:b/>
          <w:sz w:val="18"/>
          <w:szCs w:val="18"/>
        </w:rPr>
        <w:t>załącznik nr 3 –</w:t>
      </w:r>
      <w:r w:rsidRPr="006D08C3">
        <w:rPr>
          <w:rFonts w:ascii="Verdana" w:hAnsi="Verdana"/>
          <w:sz w:val="18"/>
          <w:szCs w:val="18"/>
        </w:rPr>
        <w:t xml:space="preserve"> Protokół odbioru</w:t>
      </w:r>
    </w:p>
    <w:p w14:paraId="3B2317EE" w14:textId="77777777" w:rsidR="005F5C6C" w:rsidRPr="006D08C3" w:rsidRDefault="005F5C6C" w:rsidP="005F5C6C">
      <w:pPr>
        <w:spacing w:after="60" w:line="240" w:lineRule="exact"/>
        <w:ind w:left="426" w:right="-24"/>
        <w:jc w:val="both"/>
        <w:rPr>
          <w:rFonts w:ascii="Verdana" w:hAnsi="Verdana"/>
          <w:sz w:val="18"/>
          <w:szCs w:val="18"/>
        </w:rPr>
      </w:pPr>
    </w:p>
    <w:p w14:paraId="4C59C693" w14:textId="77777777" w:rsidR="005F5C6C" w:rsidRPr="006D08C3"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6D08C3">
        <w:rPr>
          <w:rFonts w:ascii="Verdana" w:eastAsia="Calibri" w:hAnsi="Verdana"/>
          <w:b/>
          <w:sz w:val="18"/>
          <w:szCs w:val="18"/>
          <w:lang w:eastAsia="en-US"/>
        </w:rPr>
        <w:t xml:space="preserve">         WYKONAWCA </w:t>
      </w:r>
      <w:r w:rsidRPr="006D08C3">
        <w:rPr>
          <w:rFonts w:ascii="Verdana" w:eastAsia="Calibri" w:hAnsi="Verdana"/>
          <w:b/>
          <w:sz w:val="18"/>
          <w:szCs w:val="18"/>
          <w:lang w:eastAsia="en-US"/>
        </w:rPr>
        <w:tab/>
      </w:r>
      <w:r w:rsidRPr="006D08C3">
        <w:rPr>
          <w:rFonts w:ascii="Verdana" w:eastAsia="Calibri" w:hAnsi="Verdana"/>
          <w:b/>
          <w:sz w:val="18"/>
          <w:szCs w:val="18"/>
          <w:lang w:eastAsia="en-US"/>
        </w:rPr>
        <w:tab/>
      </w:r>
      <w:r w:rsidRPr="006D08C3">
        <w:rPr>
          <w:rFonts w:ascii="Verdana" w:eastAsia="Calibri" w:hAnsi="Verdana"/>
          <w:b/>
          <w:sz w:val="18"/>
          <w:szCs w:val="18"/>
          <w:lang w:eastAsia="en-US"/>
        </w:rPr>
        <w:tab/>
      </w:r>
      <w:r w:rsidRPr="006D08C3">
        <w:rPr>
          <w:rFonts w:ascii="Verdana" w:eastAsia="Calibri" w:hAnsi="Verdana"/>
          <w:b/>
          <w:sz w:val="18"/>
          <w:szCs w:val="18"/>
          <w:lang w:eastAsia="en-US"/>
        </w:rPr>
        <w:tab/>
      </w:r>
      <w:r w:rsidRPr="006D08C3">
        <w:rPr>
          <w:rFonts w:ascii="Verdana" w:eastAsia="Calibri" w:hAnsi="Verdana"/>
          <w:b/>
          <w:sz w:val="18"/>
          <w:szCs w:val="18"/>
          <w:lang w:eastAsia="en-US"/>
        </w:rPr>
        <w:tab/>
        <w:t xml:space="preserve">                             ZAMAWIAJĄCY</w:t>
      </w:r>
    </w:p>
    <w:p w14:paraId="2B23C953" w14:textId="77777777" w:rsidR="005F5C6C" w:rsidRPr="006D08C3"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6D08C3"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6D08C3">
        <w:rPr>
          <w:rFonts w:ascii="Verdana" w:eastAsia="Calibri" w:hAnsi="Verdana"/>
          <w:sz w:val="18"/>
          <w:szCs w:val="18"/>
          <w:lang w:eastAsia="en-US"/>
        </w:rPr>
        <w:t xml:space="preserve">         </w:t>
      </w:r>
    </w:p>
    <w:p w14:paraId="4ECF3A26"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r w:rsidRPr="006D08C3">
        <w:rPr>
          <w:rFonts w:ascii="Verdana" w:eastAsia="Calibri" w:hAnsi="Verdana"/>
          <w:sz w:val="18"/>
          <w:szCs w:val="18"/>
          <w:lang w:eastAsia="en-US"/>
        </w:rPr>
        <w:t>Data:</w:t>
      </w:r>
    </w:p>
    <w:p w14:paraId="5EC5F8FE" w14:textId="77777777" w:rsidR="005F5C6C" w:rsidRPr="006D08C3" w:rsidRDefault="005F5C6C" w:rsidP="005F5C6C">
      <w:pPr>
        <w:spacing w:line="240" w:lineRule="exact"/>
        <w:ind w:right="-24"/>
        <w:rPr>
          <w:rFonts w:ascii="Verdana" w:hAnsi="Verdana"/>
          <w:sz w:val="18"/>
          <w:szCs w:val="18"/>
        </w:rPr>
        <w:sectPr w:rsidR="005F5C6C" w:rsidRPr="006D08C3" w:rsidSect="0084023C">
          <w:pgSz w:w="11906" w:h="16838"/>
          <w:pgMar w:top="1247" w:right="1440" w:bottom="1106" w:left="1418" w:header="709" w:footer="675" w:gutter="0"/>
          <w:cols w:space="708"/>
          <w:titlePg/>
          <w:docGrid w:linePitch="360"/>
        </w:sectPr>
      </w:pPr>
    </w:p>
    <w:p w14:paraId="6BEE0FBF" w14:textId="77777777" w:rsidR="005F5C6C" w:rsidRPr="006D08C3" w:rsidRDefault="005F5C6C" w:rsidP="005F5C6C">
      <w:pPr>
        <w:spacing w:after="60" w:line="240" w:lineRule="exact"/>
        <w:ind w:right="470"/>
        <w:jc w:val="right"/>
        <w:rPr>
          <w:rFonts w:ascii="Verdana" w:hAnsi="Verdana"/>
          <w:bCs/>
          <w:sz w:val="18"/>
          <w:szCs w:val="18"/>
        </w:rPr>
      </w:pPr>
      <w:r w:rsidRPr="006D08C3">
        <w:rPr>
          <w:rFonts w:ascii="Verdana" w:hAnsi="Verdana"/>
          <w:bCs/>
          <w:sz w:val="18"/>
          <w:szCs w:val="18"/>
        </w:rPr>
        <w:lastRenderedPageBreak/>
        <w:t>Załącznik nr 3 do Umowy</w:t>
      </w:r>
    </w:p>
    <w:p w14:paraId="26DF0CAC" w14:textId="77777777" w:rsidR="005F5C6C" w:rsidRPr="006D08C3" w:rsidRDefault="005F5C6C" w:rsidP="005F5C6C">
      <w:pPr>
        <w:spacing w:after="60" w:line="240" w:lineRule="exact"/>
        <w:ind w:right="470"/>
        <w:rPr>
          <w:rFonts w:ascii="Verdana" w:hAnsi="Verdana"/>
          <w:b/>
          <w:bCs/>
          <w:sz w:val="18"/>
          <w:szCs w:val="18"/>
        </w:rPr>
      </w:pPr>
      <w:r w:rsidRPr="006D08C3">
        <w:rPr>
          <w:rFonts w:ascii="Verdana" w:hAnsi="Verdana"/>
          <w:b/>
          <w:bCs/>
          <w:sz w:val="18"/>
          <w:szCs w:val="18"/>
        </w:rPr>
        <w:t>Uniwersytet Medyczny we Wrocławiu</w:t>
      </w:r>
    </w:p>
    <w:p w14:paraId="55F5E6BE" w14:textId="77777777" w:rsidR="005F5C6C" w:rsidRPr="006D08C3" w:rsidRDefault="005F5C6C" w:rsidP="005F5C6C">
      <w:pPr>
        <w:spacing w:after="60" w:line="240" w:lineRule="exact"/>
        <w:ind w:right="470"/>
        <w:rPr>
          <w:rFonts w:ascii="Verdana" w:hAnsi="Verdana"/>
          <w:b/>
          <w:bCs/>
          <w:sz w:val="18"/>
          <w:szCs w:val="18"/>
        </w:rPr>
      </w:pPr>
      <w:r w:rsidRPr="006D08C3">
        <w:rPr>
          <w:rFonts w:ascii="Verdana" w:hAnsi="Verdana"/>
          <w:b/>
          <w:bCs/>
          <w:sz w:val="18"/>
          <w:szCs w:val="18"/>
        </w:rPr>
        <w:t xml:space="preserve">Wybrzeże L. Pasteura 1, 50-367 Wrocław </w:t>
      </w:r>
    </w:p>
    <w:p w14:paraId="6F3831A9" w14:textId="59D60300" w:rsidR="00637061" w:rsidRPr="006D08C3" w:rsidRDefault="00637061" w:rsidP="005F5C6C">
      <w:pPr>
        <w:spacing w:after="60" w:line="240" w:lineRule="exact"/>
        <w:ind w:right="470"/>
        <w:jc w:val="center"/>
        <w:rPr>
          <w:rFonts w:ascii="Verdana" w:hAnsi="Verdana"/>
          <w:sz w:val="18"/>
          <w:szCs w:val="18"/>
        </w:rPr>
      </w:pPr>
    </w:p>
    <w:p w14:paraId="023DF257" w14:textId="77777777" w:rsidR="00637061" w:rsidRPr="006D08C3" w:rsidRDefault="00637061" w:rsidP="005F5C6C">
      <w:pPr>
        <w:spacing w:after="60" w:line="240" w:lineRule="exact"/>
        <w:ind w:right="470"/>
        <w:jc w:val="center"/>
        <w:rPr>
          <w:rFonts w:ascii="Verdana" w:hAnsi="Verdana"/>
          <w:sz w:val="18"/>
          <w:szCs w:val="18"/>
        </w:rPr>
      </w:pPr>
    </w:p>
    <w:p w14:paraId="37C23CCA" w14:textId="77777777" w:rsidR="005F5C6C" w:rsidRPr="006D08C3" w:rsidRDefault="005F5C6C" w:rsidP="005F5C6C">
      <w:pPr>
        <w:spacing w:after="60" w:line="240" w:lineRule="exact"/>
        <w:ind w:right="470" w:hanging="2214"/>
        <w:jc w:val="center"/>
        <w:rPr>
          <w:rFonts w:ascii="Verdana" w:hAnsi="Verdana"/>
          <w:sz w:val="18"/>
          <w:szCs w:val="18"/>
        </w:rPr>
      </w:pPr>
      <w:r w:rsidRPr="006D08C3">
        <w:rPr>
          <w:rFonts w:ascii="Verdana" w:hAnsi="Verdana"/>
          <w:sz w:val="18"/>
          <w:szCs w:val="18"/>
        </w:rPr>
        <w:t xml:space="preserve">           PROTOKÓŁ ODBIORU i URUCHOMIENIA </w:t>
      </w:r>
    </w:p>
    <w:p w14:paraId="31A2EFDE" w14:textId="197464F4" w:rsidR="005F5C6C" w:rsidRPr="006D08C3" w:rsidRDefault="005F5C6C" w:rsidP="005F5C6C">
      <w:pPr>
        <w:tabs>
          <w:tab w:val="left" w:pos="720"/>
          <w:tab w:val="left" w:pos="1620"/>
        </w:tabs>
        <w:spacing w:after="60" w:line="240" w:lineRule="exact"/>
        <w:ind w:right="470" w:hanging="1417"/>
        <w:jc w:val="center"/>
        <w:rPr>
          <w:rFonts w:ascii="Verdana" w:hAnsi="Verdana"/>
          <w:b/>
          <w:bCs/>
          <w:sz w:val="18"/>
          <w:szCs w:val="18"/>
        </w:rPr>
      </w:pPr>
      <w:r w:rsidRPr="006D08C3">
        <w:rPr>
          <w:rFonts w:ascii="Verdana" w:hAnsi="Verdana"/>
          <w:b/>
          <w:bCs/>
          <w:sz w:val="18"/>
          <w:szCs w:val="18"/>
        </w:rPr>
        <w:t>UMW/</w:t>
      </w:r>
      <w:r w:rsidR="00D837AC" w:rsidRPr="006D08C3">
        <w:rPr>
          <w:rFonts w:ascii="Verdana" w:hAnsi="Verdana"/>
          <w:b/>
          <w:bCs/>
          <w:sz w:val="18"/>
          <w:szCs w:val="18"/>
        </w:rPr>
        <w:t>A</w:t>
      </w:r>
      <w:r w:rsidRPr="006D08C3">
        <w:rPr>
          <w:rFonts w:ascii="Verdana" w:hAnsi="Verdana"/>
          <w:b/>
          <w:bCs/>
          <w:sz w:val="18"/>
          <w:szCs w:val="18"/>
        </w:rPr>
        <w:t>Z/PN–</w:t>
      </w:r>
      <w:r w:rsidR="002E63EA" w:rsidRPr="006D08C3">
        <w:rPr>
          <w:rFonts w:ascii="Verdana" w:hAnsi="Verdana"/>
          <w:b/>
          <w:bCs/>
          <w:sz w:val="18"/>
          <w:szCs w:val="18"/>
        </w:rPr>
        <w:t>103</w:t>
      </w:r>
      <w:r w:rsidRPr="006D08C3">
        <w:rPr>
          <w:rFonts w:ascii="Verdana" w:hAnsi="Verdana"/>
          <w:b/>
          <w:bCs/>
          <w:sz w:val="18"/>
          <w:szCs w:val="18"/>
        </w:rPr>
        <w:t>/</w:t>
      </w:r>
      <w:r w:rsidR="00D837AC" w:rsidRPr="006D08C3">
        <w:rPr>
          <w:rFonts w:ascii="Verdana" w:hAnsi="Verdana"/>
          <w:b/>
          <w:bCs/>
          <w:sz w:val="18"/>
          <w:szCs w:val="18"/>
        </w:rPr>
        <w:t>20</w:t>
      </w:r>
      <w:r w:rsidRPr="006D08C3">
        <w:rPr>
          <w:rFonts w:ascii="Verdana" w:hAnsi="Verdana"/>
          <w:b/>
          <w:bCs/>
          <w:sz w:val="18"/>
          <w:szCs w:val="18"/>
        </w:rPr>
        <w:t xml:space="preserve"> część </w:t>
      </w:r>
      <w:r w:rsidR="004B3E41" w:rsidRPr="006D08C3">
        <w:rPr>
          <w:rFonts w:ascii="Verdana" w:hAnsi="Verdana"/>
          <w:b/>
          <w:bCs/>
          <w:sz w:val="18"/>
          <w:szCs w:val="18"/>
        </w:rPr>
        <w:t>[_]</w:t>
      </w:r>
    </w:p>
    <w:p w14:paraId="52D8F35C" w14:textId="77777777" w:rsidR="005F5C6C" w:rsidRPr="006D08C3" w:rsidRDefault="005F5C6C" w:rsidP="005F5C6C">
      <w:pPr>
        <w:spacing w:after="60" w:line="240" w:lineRule="exact"/>
        <w:ind w:right="470"/>
        <w:jc w:val="center"/>
        <w:rPr>
          <w:rFonts w:ascii="Verdana" w:hAnsi="Verdana"/>
          <w:b/>
          <w:bCs/>
          <w:sz w:val="18"/>
          <w:szCs w:val="18"/>
        </w:rPr>
      </w:pPr>
    </w:p>
    <w:p w14:paraId="67FCF6D9" w14:textId="21FBA03E" w:rsidR="005F5C6C" w:rsidRPr="006D08C3" w:rsidRDefault="005F5C6C" w:rsidP="005F5C6C">
      <w:pPr>
        <w:tabs>
          <w:tab w:val="left" w:pos="1620"/>
        </w:tabs>
        <w:spacing w:after="60" w:line="240" w:lineRule="exact"/>
        <w:ind w:right="470"/>
        <w:rPr>
          <w:rFonts w:ascii="Verdana" w:hAnsi="Verdana"/>
          <w:sz w:val="18"/>
          <w:szCs w:val="18"/>
        </w:rPr>
      </w:pPr>
      <w:r w:rsidRPr="006D08C3">
        <w:rPr>
          <w:rFonts w:ascii="Verdana" w:hAnsi="Verdana"/>
          <w:sz w:val="18"/>
          <w:szCs w:val="18"/>
          <w:u w:val="single"/>
        </w:rPr>
        <w:t>Zamawiający</w:t>
      </w:r>
      <w:r w:rsidRPr="006D08C3">
        <w:rPr>
          <w:rFonts w:ascii="Verdana" w:hAnsi="Verdana"/>
          <w:sz w:val="18"/>
          <w:szCs w:val="18"/>
        </w:rPr>
        <w:t>:</w:t>
      </w:r>
      <w:r w:rsidR="004B3E41" w:rsidRPr="006D08C3">
        <w:rPr>
          <w:rFonts w:ascii="Verdana" w:hAnsi="Verdana"/>
          <w:sz w:val="18"/>
          <w:szCs w:val="18"/>
        </w:rPr>
        <w:tab/>
        <w:t xml:space="preserve"> Uniwersytet</w:t>
      </w:r>
      <w:r w:rsidRPr="006D08C3">
        <w:rPr>
          <w:rFonts w:ascii="Verdana" w:hAnsi="Verdana"/>
          <w:sz w:val="18"/>
          <w:szCs w:val="18"/>
        </w:rPr>
        <w:t xml:space="preserve"> Medyczny we Wrocławiu, Wybrzeże L. Pasteura 1, 50-367 Wrocław</w:t>
      </w:r>
    </w:p>
    <w:p w14:paraId="6E96C848" w14:textId="77777777" w:rsidR="005F5C6C" w:rsidRPr="006D08C3" w:rsidRDefault="005F5C6C" w:rsidP="005F5C6C">
      <w:pPr>
        <w:spacing w:after="60" w:line="240" w:lineRule="exact"/>
        <w:ind w:right="470"/>
        <w:rPr>
          <w:rFonts w:ascii="Verdana" w:hAnsi="Verdana"/>
          <w:sz w:val="18"/>
          <w:szCs w:val="18"/>
        </w:rPr>
      </w:pPr>
    </w:p>
    <w:p w14:paraId="298E701D" w14:textId="77777777" w:rsidR="005F5C6C" w:rsidRPr="006D08C3" w:rsidRDefault="005F5C6C" w:rsidP="005F5C6C">
      <w:pPr>
        <w:tabs>
          <w:tab w:val="left" w:pos="1800"/>
        </w:tabs>
        <w:spacing w:after="60" w:line="240" w:lineRule="exact"/>
        <w:ind w:right="470"/>
        <w:rPr>
          <w:rFonts w:ascii="Verdana" w:hAnsi="Verdana"/>
          <w:sz w:val="18"/>
          <w:szCs w:val="18"/>
        </w:rPr>
      </w:pPr>
      <w:r w:rsidRPr="006D08C3">
        <w:rPr>
          <w:rFonts w:ascii="Verdana" w:hAnsi="Verdana"/>
          <w:sz w:val="18"/>
          <w:szCs w:val="18"/>
          <w:u w:val="single"/>
        </w:rPr>
        <w:t>Użytkownik</w:t>
      </w:r>
      <w:r w:rsidRPr="006D08C3">
        <w:rPr>
          <w:rFonts w:ascii="Verdana" w:hAnsi="Verdana"/>
          <w:sz w:val="18"/>
          <w:szCs w:val="18"/>
        </w:rPr>
        <w:t>:</w:t>
      </w:r>
      <w:r w:rsidRPr="006D08C3">
        <w:rPr>
          <w:rFonts w:ascii="Verdana" w:hAnsi="Verdana"/>
          <w:sz w:val="18"/>
          <w:szCs w:val="18"/>
        </w:rPr>
        <w:tab/>
      </w:r>
    </w:p>
    <w:p w14:paraId="586FC90C" w14:textId="77777777" w:rsidR="005F5C6C" w:rsidRPr="006D08C3" w:rsidRDefault="005F5C6C" w:rsidP="005F5C6C">
      <w:pPr>
        <w:tabs>
          <w:tab w:val="left" w:pos="1800"/>
        </w:tabs>
        <w:spacing w:after="60" w:line="240" w:lineRule="exact"/>
        <w:ind w:right="470"/>
        <w:rPr>
          <w:rFonts w:ascii="Verdana" w:hAnsi="Verdana"/>
          <w:sz w:val="18"/>
          <w:szCs w:val="18"/>
        </w:rPr>
      </w:pPr>
    </w:p>
    <w:p w14:paraId="5380BA42" w14:textId="77777777" w:rsidR="005F5C6C" w:rsidRPr="006D08C3" w:rsidRDefault="005F5C6C" w:rsidP="005F5C6C">
      <w:pPr>
        <w:tabs>
          <w:tab w:val="left" w:pos="1620"/>
        </w:tabs>
        <w:spacing w:after="60" w:line="240" w:lineRule="exact"/>
        <w:ind w:right="470"/>
        <w:rPr>
          <w:rFonts w:ascii="Verdana" w:hAnsi="Verdana"/>
          <w:sz w:val="18"/>
          <w:szCs w:val="18"/>
        </w:rPr>
      </w:pPr>
      <w:r w:rsidRPr="006D08C3">
        <w:rPr>
          <w:rFonts w:ascii="Verdana" w:hAnsi="Verdana"/>
          <w:sz w:val="18"/>
          <w:szCs w:val="18"/>
          <w:u w:val="single"/>
        </w:rPr>
        <w:t>Wykonawca</w:t>
      </w:r>
      <w:r w:rsidRPr="006D08C3">
        <w:rPr>
          <w:rFonts w:ascii="Verdana" w:hAnsi="Verdana"/>
          <w:sz w:val="18"/>
          <w:szCs w:val="18"/>
        </w:rPr>
        <w:t>:</w:t>
      </w:r>
      <w:r w:rsidRPr="006D08C3">
        <w:rPr>
          <w:rFonts w:ascii="Verdana" w:hAnsi="Verdana"/>
          <w:sz w:val="18"/>
          <w:szCs w:val="18"/>
        </w:rPr>
        <w:tab/>
        <w:t xml:space="preserve">(nazwa) ......................................................................................................... </w:t>
      </w:r>
    </w:p>
    <w:p w14:paraId="0C765B35" w14:textId="77777777" w:rsidR="005F5C6C" w:rsidRPr="006D08C3" w:rsidRDefault="005F5C6C" w:rsidP="005F5C6C">
      <w:pPr>
        <w:tabs>
          <w:tab w:val="left" w:pos="1800"/>
        </w:tabs>
        <w:spacing w:after="60" w:line="240" w:lineRule="exact"/>
        <w:ind w:right="470"/>
        <w:rPr>
          <w:rFonts w:ascii="Verdana" w:hAnsi="Verdana"/>
          <w:sz w:val="18"/>
          <w:szCs w:val="18"/>
        </w:rPr>
      </w:pPr>
    </w:p>
    <w:p w14:paraId="3395C2F1" w14:textId="77777777" w:rsidR="005F5C6C" w:rsidRPr="006D08C3" w:rsidRDefault="005F5C6C" w:rsidP="005F5C6C">
      <w:pPr>
        <w:tabs>
          <w:tab w:val="left" w:pos="1620"/>
        </w:tabs>
        <w:spacing w:after="60" w:line="240" w:lineRule="exact"/>
        <w:ind w:right="470"/>
        <w:rPr>
          <w:rFonts w:ascii="Verdana" w:hAnsi="Verdana"/>
          <w:sz w:val="18"/>
          <w:szCs w:val="18"/>
        </w:rPr>
      </w:pPr>
      <w:r w:rsidRPr="006D08C3">
        <w:rPr>
          <w:rFonts w:ascii="Verdana" w:hAnsi="Verdana"/>
          <w:sz w:val="18"/>
          <w:szCs w:val="18"/>
        </w:rPr>
        <w:tab/>
        <w:t>(adres) ..........................................................................................................</w:t>
      </w:r>
    </w:p>
    <w:p w14:paraId="1364645B" w14:textId="77777777" w:rsidR="005F5C6C" w:rsidRPr="006D08C3" w:rsidRDefault="005F5C6C" w:rsidP="005F5C6C">
      <w:pPr>
        <w:spacing w:after="60" w:line="240" w:lineRule="exact"/>
        <w:ind w:right="470"/>
        <w:rPr>
          <w:rFonts w:ascii="Verdana" w:hAnsi="Verdana"/>
          <w:sz w:val="18"/>
          <w:szCs w:val="18"/>
        </w:rPr>
      </w:pPr>
    </w:p>
    <w:p w14:paraId="0D6AB182" w14:textId="77777777" w:rsidR="005F5C6C" w:rsidRPr="006D08C3" w:rsidRDefault="005F5C6C" w:rsidP="005F0613">
      <w:pPr>
        <w:numPr>
          <w:ilvl w:val="0"/>
          <w:numId w:val="37"/>
        </w:numPr>
        <w:spacing w:after="60" w:line="240" w:lineRule="exact"/>
        <w:ind w:right="470"/>
        <w:jc w:val="both"/>
        <w:rPr>
          <w:rFonts w:ascii="Verdana" w:hAnsi="Verdana"/>
          <w:sz w:val="18"/>
          <w:szCs w:val="18"/>
        </w:rPr>
      </w:pPr>
      <w:r w:rsidRPr="006D08C3">
        <w:rPr>
          <w:rFonts w:ascii="Verdana" w:hAnsi="Verdana"/>
          <w:b/>
          <w:sz w:val="18"/>
          <w:szCs w:val="18"/>
        </w:rPr>
        <w:t>Urządzenie</w:t>
      </w:r>
      <w:r w:rsidRPr="006D08C3">
        <w:rPr>
          <w:rFonts w:ascii="Verdana" w:hAnsi="Verdana"/>
          <w:sz w:val="18"/>
          <w:szCs w:val="18"/>
        </w:rPr>
        <w:t xml:space="preserve"> ……………………………………………………..…………………………….</w:t>
      </w:r>
    </w:p>
    <w:p w14:paraId="51286F6A" w14:textId="77777777" w:rsidR="005F5C6C" w:rsidRPr="006D08C3" w:rsidRDefault="005F5C6C" w:rsidP="00131973">
      <w:pPr>
        <w:numPr>
          <w:ilvl w:val="0"/>
          <w:numId w:val="57"/>
        </w:numPr>
        <w:spacing w:after="60" w:line="240" w:lineRule="exact"/>
        <w:ind w:right="470"/>
        <w:rPr>
          <w:rFonts w:ascii="Verdana" w:hAnsi="Verdana"/>
          <w:sz w:val="18"/>
          <w:szCs w:val="18"/>
        </w:rPr>
      </w:pPr>
      <w:r w:rsidRPr="006D08C3">
        <w:rPr>
          <w:rFonts w:ascii="Verdana" w:hAnsi="Verdana"/>
          <w:b/>
          <w:sz w:val="18"/>
          <w:szCs w:val="18"/>
        </w:rPr>
        <w:t>Numer fabryczny /seryjny</w:t>
      </w:r>
      <w:r w:rsidRPr="006D08C3">
        <w:rPr>
          <w:rFonts w:ascii="Verdana" w:hAnsi="Verdana"/>
          <w:sz w:val="18"/>
          <w:szCs w:val="18"/>
        </w:rPr>
        <w:t xml:space="preserve">……………………………..…………………………………….. </w:t>
      </w:r>
    </w:p>
    <w:p w14:paraId="17470F46" w14:textId="77777777" w:rsidR="005F5C6C" w:rsidRPr="006D08C3" w:rsidRDefault="005F5C6C" w:rsidP="00131973">
      <w:pPr>
        <w:numPr>
          <w:ilvl w:val="0"/>
          <w:numId w:val="57"/>
        </w:numPr>
        <w:spacing w:after="60" w:line="240" w:lineRule="exact"/>
        <w:ind w:right="470"/>
        <w:rPr>
          <w:rFonts w:ascii="Verdana" w:hAnsi="Verdana"/>
          <w:sz w:val="18"/>
          <w:szCs w:val="18"/>
        </w:rPr>
      </w:pPr>
      <w:r w:rsidRPr="006D08C3">
        <w:rPr>
          <w:rFonts w:ascii="Verdana" w:hAnsi="Verdana"/>
          <w:sz w:val="18"/>
          <w:szCs w:val="18"/>
        </w:rPr>
        <w:t xml:space="preserve">Numer pomieszczenia, w którym zamontowano urządzenie /nie dotyczy/……………………. </w:t>
      </w:r>
    </w:p>
    <w:p w14:paraId="1C21BB23" w14:textId="77777777" w:rsidR="005F5C6C" w:rsidRPr="006D08C3" w:rsidRDefault="005F5C6C" w:rsidP="005F0613">
      <w:pPr>
        <w:numPr>
          <w:ilvl w:val="0"/>
          <w:numId w:val="37"/>
        </w:numPr>
        <w:spacing w:after="60" w:line="240" w:lineRule="exact"/>
        <w:ind w:right="470"/>
        <w:jc w:val="both"/>
        <w:rPr>
          <w:rFonts w:ascii="Verdana" w:hAnsi="Verdana"/>
          <w:sz w:val="18"/>
          <w:szCs w:val="18"/>
        </w:rPr>
      </w:pPr>
      <w:r w:rsidRPr="006D08C3">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6D08C3" w:rsidRDefault="005F5C6C" w:rsidP="005F0613">
      <w:pPr>
        <w:numPr>
          <w:ilvl w:val="0"/>
          <w:numId w:val="37"/>
        </w:numPr>
        <w:spacing w:after="60" w:line="240" w:lineRule="exact"/>
        <w:ind w:right="470"/>
        <w:jc w:val="both"/>
        <w:rPr>
          <w:rFonts w:ascii="Verdana" w:hAnsi="Verdana"/>
          <w:sz w:val="18"/>
          <w:szCs w:val="18"/>
        </w:rPr>
      </w:pPr>
      <w:r w:rsidRPr="006D08C3">
        <w:rPr>
          <w:rFonts w:ascii="Verdana" w:hAnsi="Verdana"/>
          <w:sz w:val="18"/>
          <w:szCs w:val="18"/>
        </w:rPr>
        <w:t>Szkolenie: Użytkownik został przeszkolony w zakresie obsługi i konserwacji urządzenia /nie dotyczy/.</w:t>
      </w:r>
    </w:p>
    <w:p w14:paraId="1D9CC023" w14:textId="77777777" w:rsidR="005F5C6C" w:rsidRPr="006D08C3" w:rsidRDefault="005F5C6C" w:rsidP="005F5C6C">
      <w:pPr>
        <w:spacing w:after="60" w:line="240" w:lineRule="exact"/>
        <w:ind w:right="470"/>
        <w:rPr>
          <w:rFonts w:ascii="Verdana" w:hAnsi="Verdana"/>
          <w:sz w:val="18"/>
          <w:szCs w:val="18"/>
        </w:rPr>
      </w:pPr>
      <w:r w:rsidRPr="006D08C3">
        <w:rPr>
          <w:rFonts w:ascii="Verdana" w:hAnsi="Verdana"/>
          <w:sz w:val="18"/>
          <w:szCs w:val="18"/>
        </w:rPr>
        <w:t xml:space="preserve">            Osoby przeszkolone w zakresie obsługi i użytkowania urządzenia: (Imię Nazwisko):</w:t>
      </w:r>
    </w:p>
    <w:p w14:paraId="2183CDFE" w14:textId="77777777" w:rsidR="005F5C6C" w:rsidRPr="006D08C3" w:rsidRDefault="005F5C6C" w:rsidP="005F5C6C">
      <w:pPr>
        <w:spacing w:after="60" w:line="240" w:lineRule="exact"/>
        <w:ind w:left="567" w:right="470"/>
        <w:rPr>
          <w:rFonts w:ascii="Verdana" w:hAnsi="Verdana"/>
          <w:sz w:val="18"/>
          <w:szCs w:val="18"/>
        </w:rPr>
      </w:pPr>
      <w:r w:rsidRPr="006D08C3">
        <w:rPr>
          <w:rFonts w:ascii="Verdana" w:hAnsi="Verdana"/>
          <w:sz w:val="18"/>
          <w:szCs w:val="18"/>
        </w:rPr>
        <w:tab/>
      </w:r>
    </w:p>
    <w:p w14:paraId="5882437E" w14:textId="77777777" w:rsidR="005F5C6C" w:rsidRPr="006D08C3" w:rsidRDefault="005F5C6C" w:rsidP="005F5C6C">
      <w:pPr>
        <w:spacing w:after="60" w:line="240" w:lineRule="exact"/>
        <w:ind w:left="567" w:right="470" w:firstLine="142"/>
        <w:rPr>
          <w:rFonts w:ascii="Verdana" w:hAnsi="Verdana"/>
          <w:sz w:val="18"/>
          <w:szCs w:val="18"/>
        </w:rPr>
      </w:pPr>
      <w:r w:rsidRPr="006D08C3">
        <w:rPr>
          <w:rFonts w:ascii="Verdana" w:hAnsi="Verdana"/>
          <w:sz w:val="18"/>
          <w:szCs w:val="18"/>
        </w:rPr>
        <w:t>a) .........................................................</w:t>
      </w:r>
      <w:r w:rsidRPr="006D08C3">
        <w:rPr>
          <w:rFonts w:ascii="Verdana" w:hAnsi="Verdana"/>
          <w:sz w:val="18"/>
          <w:szCs w:val="18"/>
        </w:rPr>
        <w:tab/>
        <w:t>b) ...................................................</w:t>
      </w:r>
    </w:p>
    <w:p w14:paraId="186417C9" w14:textId="77777777" w:rsidR="005F5C6C" w:rsidRPr="006D08C3" w:rsidRDefault="005F5C6C" w:rsidP="005F5C6C">
      <w:pPr>
        <w:spacing w:after="60" w:line="240" w:lineRule="exact"/>
        <w:ind w:left="567" w:right="470" w:firstLine="142"/>
        <w:rPr>
          <w:rFonts w:ascii="Verdana" w:hAnsi="Verdana"/>
          <w:sz w:val="18"/>
          <w:szCs w:val="18"/>
        </w:rPr>
      </w:pPr>
      <w:r w:rsidRPr="006D08C3">
        <w:rPr>
          <w:rFonts w:ascii="Verdana" w:hAnsi="Verdana"/>
          <w:sz w:val="18"/>
          <w:szCs w:val="18"/>
        </w:rPr>
        <w:tab/>
      </w:r>
    </w:p>
    <w:p w14:paraId="52F139C8" w14:textId="77777777" w:rsidR="005F5C6C" w:rsidRPr="006D08C3" w:rsidRDefault="005F5C6C" w:rsidP="005F5C6C">
      <w:pPr>
        <w:spacing w:after="60" w:line="240" w:lineRule="exact"/>
        <w:ind w:left="567" w:right="470" w:firstLine="142"/>
        <w:rPr>
          <w:rFonts w:ascii="Verdana" w:hAnsi="Verdana"/>
          <w:sz w:val="18"/>
          <w:szCs w:val="18"/>
        </w:rPr>
      </w:pPr>
      <w:r w:rsidRPr="006D08C3">
        <w:rPr>
          <w:rFonts w:ascii="Verdana" w:hAnsi="Verdana"/>
          <w:sz w:val="18"/>
          <w:szCs w:val="18"/>
        </w:rPr>
        <w:t>c) .........................................................</w:t>
      </w:r>
      <w:r w:rsidRPr="006D08C3">
        <w:rPr>
          <w:rFonts w:ascii="Verdana" w:hAnsi="Verdana"/>
          <w:sz w:val="18"/>
          <w:szCs w:val="18"/>
        </w:rPr>
        <w:tab/>
        <w:t>d) ...................................................</w:t>
      </w:r>
    </w:p>
    <w:p w14:paraId="0B429D9A" w14:textId="77777777" w:rsidR="005F5C6C" w:rsidRPr="006D08C3" w:rsidRDefault="005F5C6C" w:rsidP="005F5C6C">
      <w:pPr>
        <w:spacing w:after="60" w:line="240" w:lineRule="exact"/>
        <w:ind w:left="567" w:right="470" w:firstLine="142"/>
        <w:rPr>
          <w:rFonts w:ascii="Verdana" w:hAnsi="Verdana"/>
          <w:sz w:val="18"/>
          <w:szCs w:val="18"/>
        </w:rPr>
      </w:pPr>
    </w:p>
    <w:p w14:paraId="15A4DEA9" w14:textId="1A734BDC" w:rsidR="005F5C6C" w:rsidRPr="006D08C3" w:rsidRDefault="005F5C6C" w:rsidP="005F0613">
      <w:pPr>
        <w:numPr>
          <w:ilvl w:val="0"/>
          <w:numId w:val="37"/>
        </w:numPr>
        <w:tabs>
          <w:tab w:val="left" w:pos="360"/>
        </w:tabs>
        <w:spacing w:after="60" w:line="240" w:lineRule="exact"/>
        <w:ind w:right="470"/>
        <w:rPr>
          <w:rFonts w:ascii="Verdana" w:hAnsi="Verdana"/>
          <w:sz w:val="18"/>
          <w:szCs w:val="18"/>
        </w:rPr>
      </w:pPr>
      <w:r w:rsidRPr="006D08C3">
        <w:rPr>
          <w:rFonts w:ascii="Verdana" w:hAnsi="Verdana"/>
          <w:sz w:val="18"/>
          <w:szCs w:val="18"/>
        </w:rPr>
        <w:t xml:space="preserve">Dokumentacja </w:t>
      </w:r>
      <w:r w:rsidR="004B3E41" w:rsidRPr="006D08C3">
        <w:rPr>
          <w:rFonts w:ascii="Verdana" w:hAnsi="Verdana"/>
          <w:sz w:val="18"/>
          <w:szCs w:val="18"/>
        </w:rPr>
        <w:t>przekazana:</w:t>
      </w:r>
      <w:r w:rsidRPr="006D08C3">
        <w:rPr>
          <w:rFonts w:ascii="Verdana" w:hAnsi="Verdana"/>
          <w:sz w:val="18"/>
          <w:szCs w:val="18"/>
        </w:rPr>
        <w:t xml:space="preserve"> Karta </w:t>
      </w:r>
      <w:r w:rsidR="004B3E41" w:rsidRPr="006D08C3">
        <w:rPr>
          <w:rFonts w:ascii="Verdana" w:hAnsi="Verdana"/>
          <w:sz w:val="18"/>
          <w:szCs w:val="18"/>
        </w:rPr>
        <w:t>gwarancyjna, Instrukcja</w:t>
      </w:r>
      <w:r w:rsidRPr="006D08C3">
        <w:rPr>
          <w:rFonts w:ascii="Verdana" w:hAnsi="Verdana"/>
          <w:sz w:val="18"/>
          <w:szCs w:val="18"/>
        </w:rPr>
        <w:t xml:space="preserve"> obsługi  </w:t>
      </w:r>
    </w:p>
    <w:p w14:paraId="70FEB855" w14:textId="77777777" w:rsidR="005F5C6C" w:rsidRPr="006D08C3" w:rsidRDefault="005F5C6C" w:rsidP="005F5C6C">
      <w:pPr>
        <w:tabs>
          <w:tab w:val="left" w:pos="360"/>
        </w:tabs>
        <w:spacing w:after="60" w:line="240" w:lineRule="exact"/>
        <w:ind w:left="567" w:right="470"/>
        <w:rPr>
          <w:rFonts w:ascii="Verdana" w:hAnsi="Verdana"/>
          <w:sz w:val="18"/>
          <w:szCs w:val="18"/>
        </w:rPr>
      </w:pPr>
      <w:r w:rsidRPr="006D08C3">
        <w:rPr>
          <w:rFonts w:ascii="Verdana" w:hAnsi="Verdana"/>
          <w:sz w:val="18"/>
          <w:szCs w:val="18"/>
        </w:rPr>
        <w:t xml:space="preserve">Uwagi: </w:t>
      </w:r>
    </w:p>
    <w:p w14:paraId="76F284E5" w14:textId="77777777" w:rsidR="005F5C6C" w:rsidRPr="006D08C3" w:rsidRDefault="005F5C6C" w:rsidP="005F5C6C">
      <w:pPr>
        <w:tabs>
          <w:tab w:val="left" w:pos="360"/>
        </w:tabs>
        <w:spacing w:after="60" w:line="240" w:lineRule="exact"/>
        <w:ind w:left="567" w:right="470"/>
        <w:rPr>
          <w:rFonts w:ascii="Verdana" w:hAnsi="Verdana"/>
          <w:sz w:val="18"/>
          <w:szCs w:val="18"/>
        </w:rPr>
      </w:pPr>
      <w:r w:rsidRPr="006D08C3">
        <w:rPr>
          <w:rFonts w:ascii="Verdana" w:hAnsi="Verdana"/>
          <w:sz w:val="18"/>
          <w:szCs w:val="18"/>
        </w:rPr>
        <w:t xml:space="preserve"> .................................................................................................................................</w:t>
      </w:r>
    </w:p>
    <w:p w14:paraId="50E1344F" w14:textId="77777777" w:rsidR="005F5C6C" w:rsidRPr="006D08C3"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6D08C3" w:rsidRDefault="005F5C6C" w:rsidP="005F5C6C">
      <w:pPr>
        <w:spacing w:after="60" w:line="240" w:lineRule="exact"/>
        <w:ind w:left="567" w:right="470"/>
        <w:rPr>
          <w:rFonts w:ascii="Verdana" w:hAnsi="Verdana"/>
          <w:sz w:val="18"/>
          <w:szCs w:val="18"/>
        </w:rPr>
      </w:pPr>
      <w:r w:rsidRPr="006D08C3">
        <w:rPr>
          <w:rFonts w:ascii="Verdana" w:hAnsi="Verdana"/>
          <w:sz w:val="18"/>
          <w:szCs w:val="18"/>
        </w:rPr>
        <w:t>.................................................................................................................................</w:t>
      </w:r>
    </w:p>
    <w:p w14:paraId="2F972AFA" w14:textId="77777777" w:rsidR="005F5C6C" w:rsidRPr="006D08C3" w:rsidRDefault="005F5C6C" w:rsidP="005F5C6C">
      <w:pPr>
        <w:spacing w:after="60" w:line="240" w:lineRule="exact"/>
        <w:ind w:left="567" w:right="470"/>
        <w:rPr>
          <w:rFonts w:ascii="Verdana" w:hAnsi="Verdana"/>
          <w:sz w:val="18"/>
          <w:szCs w:val="18"/>
        </w:rPr>
      </w:pPr>
    </w:p>
    <w:p w14:paraId="55587A3B" w14:textId="0FDB8F9E" w:rsidR="005F5C6C" w:rsidRPr="006D08C3" w:rsidRDefault="005F5C6C" w:rsidP="005F5C6C">
      <w:pPr>
        <w:tabs>
          <w:tab w:val="left" w:pos="9072"/>
        </w:tabs>
        <w:spacing w:after="60" w:line="240" w:lineRule="exact"/>
        <w:ind w:left="567" w:right="470"/>
        <w:rPr>
          <w:rFonts w:ascii="Verdana" w:hAnsi="Verdana"/>
          <w:sz w:val="18"/>
          <w:szCs w:val="18"/>
        </w:rPr>
      </w:pPr>
      <w:r w:rsidRPr="006D08C3">
        <w:rPr>
          <w:rFonts w:ascii="Verdana" w:hAnsi="Verdana"/>
          <w:sz w:val="18"/>
          <w:szCs w:val="18"/>
        </w:rPr>
        <w:t xml:space="preserve">Data </w:t>
      </w:r>
      <w:r w:rsidR="004B3E41" w:rsidRPr="006D08C3">
        <w:rPr>
          <w:rFonts w:ascii="Verdana" w:hAnsi="Verdana"/>
          <w:sz w:val="18"/>
          <w:szCs w:val="18"/>
        </w:rPr>
        <w:t xml:space="preserve">dostawy: </w:t>
      </w:r>
      <w:r w:rsidRPr="006D08C3">
        <w:rPr>
          <w:rFonts w:ascii="Verdana" w:hAnsi="Verdana"/>
          <w:sz w:val="18"/>
          <w:szCs w:val="18"/>
        </w:rPr>
        <w:t>………………………                            Data</w:t>
      </w:r>
      <w:r w:rsidR="004B3E41" w:rsidRPr="006D08C3">
        <w:rPr>
          <w:rFonts w:ascii="Verdana" w:hAnsi="Verdana"/>
          <w:sz w:val="18"/>
          <w:szCs w:val="18"/>
        </w:rPr>
        <w:t xml:space="preserve"> uruchomienia: </w:t>
      </w:r>
      <w:r w:rsidRPr="006D08C3">
        <w:rPr>
          <w:rFonts w:ascii="Verdana" w:hAnsi="Verdana"/>
          <w:sz w:val="18"/>
          <w:szCs w:val="18"/>
        </w:rPr>
        <w:t xml:space="preserve">………… </w:t>
      </w:r>
    </w:p>
    <w:p w14:paraId="3E56193A" w14:textId="77777777" w:rsidR="005F5C6C" w:rsidRPr="006D08C3" w:rsidRDefault="005F5C6C" w:rsidP="005F5C6C">
      <w:pPr>
        <w:spacing w:after="60" w:line="240" w:lineRule="exact"/>
        <w:ind w:right="470"/>
        <w:jc w:val="center"/>
        <w:rPr>
          <w:rFonts w:ascii="Verdana" w:hAnsi="Verdana"/>
          <w:sz w:val="18"/>
          <w:szCs w:val="18"/>
          <w:u w:val="single"/>
        </w:rPr>
      </w:pPr>
    </w:p>
    <w:p w14:paraId="0812A036" w14:textId="77777777" w:rsidR="005F5C6C" w:rsidRPr="006D08C3" w:rsidRDefault="005F5C6C" w:rsidP="005F5C6C">
      <w:pPr>
        <w:spacing w:after="60" w:line="240" w:lineRule="exact"/>
        <w:ind w:right="470" w:firstLine="567"/>
        <w:rPr>
          <w:rFonts w:ascii="Verdana" w:hAnsi="Verdana"/>
          <w:sz w:val="18"/>
          <w:szCs w:val="18"/>
        </w:rPr>
      </w:pPr>
      <w:r w:rsidRPr="006D08C3">
        <w:rPr>
          <w:rFonts w:ascii="Verdana" w:hAnsi="Verdana"/>
          <w:sz w:val="18"/>
          <w:szCs w:val="18"/>
          <w:u w:val="single"/>
        </w:rPr>
        <w:t>WYKONAWCA</w:t>
      </w:r>
      <w:r w:rsidRPr="006D08C3">
        <w:rPr>
          <w:rFonts w:ascii="Verdana" w:hAnsi="Verdana"/>
          <w:sz w:val="18"/>
          <w:szCs w:val="18"/>
        </w:rPr>
        <w:t>:</w:t>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t xml:space="preserve">           </w:t>
      </w:r>
      <w:r w:rsidRPr="006D08C3">
        <w:rPr>
          <w:rFonts w:ascii="Verdana" w:hAnsi="Verdana"/>
          <w:sz w:val="18"/>
          <w:szCs w:val="18"/>
          <w:u w:val="single"/>
        </w:rPr>
        <w:t>UŻYTKOWNIK / ZAMAWIAJĄCY</w:t>
      </w:r>
      <w:r w:rsidRPr="006D08C3">
        <w:rPr>
          <w:rFonts w:ascii="Verdana" w:hAnsi="Verdana"/>
          <w:sz w:val="18"/>
          <w:szCs w:val="18"/>
        </w:rPr>
        <w:t>:</w:t>
      </w:r>
    </w:p>
    <w:p w14:paraId="4D98FECC" w14:textId="77777777" w:rsidR="005F5C6C" w:rsidRPr="006D08C3" w:rsidRDefault="005F5C6C" w:rsidP="005F5C6C">
      <w:pPr>
        <w:spacing w:after="60" w:line="240" w:lineRule="exact"/>
        <w:ind w:right="470"/>
        <w:rPr>
          <w:rFonts w:ascii="Verdana" w:hAnsi="Verdana"/>
          <w:sz w:val="18"/>
          <w:szCs w:val="18"/>
        </w:rPr>
      </w:pPr>
    </w:p>
    <w:p w14:paraId="0173C762" w14:textId="77777777" w:rsidR="005F5C6C" w:rsidRPr="006D08C3" w:rsidRDefault="005F5C6C" w:rsidP="005F5C6C">
      <w:pPr>
        <w:tabs>
          <w:tab w:val="left" w:pos="0"/>
          <w:tab w:val="right" w:pos="10348"/>
        </w:tabs>
        <w:spacing w:after="60" w:line="240" w:lineRule="exact"/>
        <w:ind w:right="470"/>
        <w:jc w:val="both"/>
        <w:rPr>
          <w:rFonts w:ascii="Verdana" w:hAnsi="Verdana"/>
          <w:sz w:val="18"/>
          <w:szCs w:val="18"/>
        </w:rPr>
      </w:pPr>
      <w:r w:rsidRPr="006D08C3">
        <w:rPr>
          <w:rFonts w:ascii="Verdana" w:hAnsi="Verdana"/>
          <w:sz w:val="18"/>
          <w:szCs w:val="18"/>
        </w:rPr>
        <w:t xml:space="preserve">         ……..………….………………………………..                           ……………………………….……</w:t>
      </w:r>
    </w:p>
    <w:p w14:paraId="51B4A3F6" w14:textId="77777777" w:rsidR="005F5C6C" w:rsidRPr="006D08C3"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6D08C3">
        <w:rPr>
          <w:rFonts w:ascii="Verdana" w:hAnsi="Verdana"/>
          <w:b/>
          <w:sz w:val="18"/>
          <w:szCs w:val="18"/>
        </w:rPr>
        <w:t>Podpis i pieczątka                                                                       Podpis i pieczątka</w:t>
      </w:r>
    </w:p>
    <w:p w14:paraId="4F2BD85B" w14:textId="15EF5A61" w:rsidR="00D46E7C" w:rsidRPr="006D08C3" w:rsidRDefault="00D46E7C" w:rsidP="005F5C6C">
      <w:pPr>
        <w:spacing w:after="60" w:line="280" w:lineRule="exact"/>
        <w:jc w:val="both"/>
        <w:rPr>
          <w:rFonts w:ascii="Verdana" w:hAnsi="Verdana"/>
          <w:b/>
          <w:sz w:val="18"/>
          <w:szCs w:val="18"/>
        </w:rPr>
      </w:pPr>
    </w:p>
    <w:sectPr w:rsidR="00D46E7C" w:rsidRPr="006D08C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B796" w14:textId="77777777" w:rsidR="00D76087" w:rsidRDefault="00D76087">
      <w:r>
        <w:separator/>
      </w:r>
    </w:p>
  </w:endnote>
  <w:endnote w:type="continuationSeparator" w:id="0">
    <w:p w14:paraId="475EBA32" w14:textId="77777777" w:rsidR="00D76087" w:rsidRDefault="00D7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33040E" w:rsidRDefault="003304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33040E" w:rsidRDefault="003304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3A93BFED" w:rsidR="0033040E" w:rsidRPr="00242C8B" w:rsidRDefault="0033040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109CF">
      <w:rPr>
        <w:caps/>
        <w:noProof/>
        <w:sz w:val="16"/>
        <w:szCs w:val="16"/>
      </w:rPr>
      <w:t>12</w:t>
    </w:r>
    <w:r w:rsidRPr="00242C8B">
      <w:rPr>
        <w:caps/>
        <w:sz w:val="16"/>
        <w:szCs w:val="16"/>
      </w:rPr>
      <w:fldChar w:fldCharType="end"/>
    </w:r>
  </w:p>
  <w:p w14:paraId="4F31C1FA" w14:textId="77777777" w:rsidR="0033040E" w:rsidRDefault="0033040E"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6AFAB555" w:rsidR="0033040E" w:rsidRPr="00E27654" w:rsidRDefault="0033040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09CF">
          <w:rPr>
            <w:noProof/>
            <w:sz w:val="16"/>
            <w:szCs w:val="16"/>
          </w:rPr>
          <w:t>1</w:t>
        </w:r>
        <w:r w:rsidRPr="00E27654">
          <w:rPr>
            <w:sz w:val="16"/>
            <w:szCs w:val="16"/>
          </w:rPr>
          <w:fldChar w:fldCharType="end"/>
        </w:r>
      </w:p>
    </w:sdtContent>
  </w:sdt>
  <w:p w14:paraId="74147BD8" w14:textId="77777777" w:rsidR="0033040E" w:rsidRDefault="0033040E"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33040E" w:rsidRDefault="003304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33040E" w:rsidRDefault="0033040E">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6AD21DDF" w:rsidR="0033040E" w:rsidRPr="00242C8B" w:rsidRDefault="0033040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109CF">
      <w:rPr>
        <w:caps/>
        <w:noProof/>
        <w:sz w:val="16"/>
        <w:szCs w:val="16"/>
      </w:rPr>
      <w:t>21</w:t>
    </w:r>
    <w:r w:rsidRPr="00242C8B">
      <w:rPr>
        <w:caps/>
        <w:sz w:val="16"/>
        <w:szCs w:val="16"/>
      </w:rPr>
      <w:fldChar w:fldCharType="end"/>
    </w:r>
  </w:p>
  <w:p w14:paraId="6427A458" w14:textId="77777777" w:rsidR="0033040E" w:rsidRDefault="0033040E"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B21C4CB" w:rsidR="0033040E" w:rsidRPr="00E27654" w:rsidRDefault="0033040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09CF">
          <w:rPr>
            <w:noProof/>
            <w:sz w:val="16"/>
            <w:szCs w:val="16"/>
          </w:rPr>
          <w:t>20</w:t>
        </w:r>
        <w:r w:rsidRPr="00E27654">
          <w:rPr>
            <w:sz w:val="16"/>
            <w:szCs w:val="16"/>
          </w:rPr>
          <w:fldChar w:fldCharType="end"/>
        </w:r>
      </w:p>
    </w:sdtContent>
  </w:sdt>
  <w:p w14:paraId="74678E46" w14:textId="77777777" w:rsidR="0033040E" w:rsidRDefault="0033040E"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33040E" w:rsidRDefault="003304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3040E" w:rsidRDefault="0033040E">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30F8A2F6" w:rsidR="0033040E" w:rsidRPr="00242C8B" w:rsidRDefault="0033040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109CF">
      <w:rPr>
        <w:caps/>
        <w:noProof/>
        <w:sz w:val="16"/>
        <w:szCs w:val="16"/>
      </w:rPr>
      <w:t>28</w:t>
    </w:r>
    <w:r w:rsidRPr="00242C8B">
      <w:rPr>
        <w:caps/>
        <w:sz w:val="16"/>
        <w:szCs w:val="16"/>
      </w:rPr>
      <w:fldChar w:fldCharType="end"/>
    </w:r>
  </w:p>
  <w:p w14:paraId="5EC4637F" w14:textId="77777777" w:rsidR="0033040E" w:rsidRDefault="0033040E"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486F3079" w:rsidR="0033040E" w:rsidRPr="00E27654" w:rsidRDefault="0033040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09CF">
          <w:rPr>
            <w:noProof/>
            <w:sz w:val="16"/>
            <w:szCs w:val="16"/>
          </w:rPr>
          <w:t>22</w:t>
        </w:r>
        <w:r w:rsidRPr="00E27654">
          <w:rPr>
            <w:sz w:val="16"/>
            <w:szCs w:val="16"/>
          </w:rPr>
          <w:fldChar w:fldCharType="end"/>
        </w:r>
      </w:p>
    </w:sdtContent>
  </w:sdt>
  <w:p w14:paraId="005EAC19" w14:textId="77777777" w:rsidR="0033040E" w:rsidRDefault="0033040E"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0412B" w14:textId="77777777" w:rsidR="00D76087" w:rsidRDefault="00D76087">
      <w:r>
        <w:separator/>
      </w:r>
    </w:p>
  </w:footnote>
  <w:footnote w:type="continuationSeparator" w:id="0">
    <w:p w14:paraId="510308DA" w14:textId="77777777" w:rsidR="00D76087" w:rsidRDefault="00D7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33040E" w:rsidRPr="004E4D99" w:rsidRDefault="0033040E">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33040E" w:rsidRPr="004E4D99" w:rsidRDefault="0033040E">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33040E" w:rsidRPr="004E4D99" w:rsidRDefault="0033040E">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33040E" w:rsidRPr="00F66470" w:rsidRDefault="0033040E"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062D2230"/>
    <w:multiLevelType w:val="hybridMultilevel"/>
    <w:tmpl w:val="85CC5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8C45D9F"/>
    <w:multiLevelType w:val="hybridMultilevel"/>
    <w:tmpl w:val="C54EB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DB02C4F"/>
    <w:multiLevelType w:val="hybridMultilevel"/>
    <w:tmpl w:val="3796F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5"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3363C3F"/>
    <w:multiLevelType w:val="hybridMultilevel"/>
    <w:tmpl w:val="F0581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C051F4"/>
    <w:multiLevelType w:val="hybridMultilevel"/>
    <w:tmpl w:val="89B440E6"/>
    <w:lvl w:ilvl="0" w:tplc="FBF0DB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71"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C35FBA"/>
    <w:multiLevelType w:val="hybridMultilevel"/>
    <w:tmpl w:val="77465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5A390D02"/>
    <w:multiLevelType w:val="hybridMultilevel"/>
    <w:tmpl w:val="841A6D58"/>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7" w15:restartNumberingAfterBreak="0">
    <w:nsid w:val="5C7E1660"/>
    <w:multiLevelType w:val="hybridMultilevel"/>
    <w:tmpl w:val="38FEE690"/>
    <w:lvl w:ilvl="0" w:tplc="E7F41AE2">
      <w:start w:val="1"/>
      <w:numFmt w:val="bullet"/>
      <w:lvlText w:val=""/>
      <w:lvlJc w:val="left"/>
      <w:pPr>
        <w:ind w:left="1374" w:hanging="360"/>
      </w:pPr>
      <w:rPr>
        <w:rFonts w:ascii="Symbol" w:hAnsi="Symbol" w:hint="default"/>
        <w:color w:val="auto"/>
        <w:u w:color="008000"/>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78"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79"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214661"/>
    <w:multiLevelType w:val="hybridMultilevel"/>
    <w:tmpl w:val="8E527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2478C0"/>
    <w:multiLevelType w:val="hybridMultilevel"/>
    <w:tmpl w:val="6046D148"/>
    <w:lvl w:ilvl="0" w:tplc="04150017">
      <w:start w:val="1"/>
      <w:numFmt w:val="lowerLetter"/>
      <w:lvlText w:val="%1)"/>
      <w:lvlJc w:val="left"/>
      <w:pPr>
        <w:ind w:left="805" w:hanging="360"/>
      </w:p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8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6D6B25"/>
    <w:multiLevelType w:val="hybridMultilevel"/>
    <w:tmpl w:val="91969988"/>
    <w:lvl w:ilvl="0" w:tplc="E7F41AE2">
      <w:start w:val="1"/>
      <w:numFmt w:val="bullet"/>
      <w:lvlText w:val=""/>
      <w:lvlJc w:val="left"/>
      <w:pPr>
        <w:ind w:left="807" w:hanging="360"/>
      </w:pPr>
      <w:rPr>
        <w:rFonts w:ascii="Symbol" w:hAnsi="Symbol" w:hint="default"/>
        <w:color w:val="auto"/>
        <w:u w:color="008000"/>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9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DA0351C"/>
    <w:multiLevelType w:val="hybridMultilevel"/>
    <w:tmpl w:val="3D74E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37"/>
  </w:num>
  <w:num w:numId="13">
    <w:abstractNumId w:val="42"/>
  </w:num>
  <w:num w:numId="14">
    <w:abstractNumId w:val="92"/>
  </w:num>
  <w:num w:numId="15">
    <w:abstractNumId w:val="25"/>
  </w:num>
  <w:num w:numId="16">
    <w:abstractNumId w:val="83"/>
  </w:num>
  <w:num w:numId="17">
    <w:abstractNumId w:val="79"/>
  </w:num>
  <w:num w:numId="18">
    <w:abstractNumId w:val="52"/>
  </w:num>
  <w:num w:numId="19">
    <w:abstractNumId w:val="56"/>
  </w:num>
  <w:num w:numId="20">
    <w:abstractNumId w:val="74"/>
  </w:num>
  <w:num w:numId="21">
    <w:abstractNumId w:val="55"/>
  </w:num>
  <w:num w:numId="22">
    <w:abstractNumId w:val="33"/>
  </w:num>
  <w:num w:numId="23">
    <w:abstractNumId w:val="90"/>
  </w:num>
  <w:num w:numId="24">
    <w:abstractNumId w:val="81"/>
  </w:num>
  <w:num w:numId="25">
    <w:abstractNumId w:val="53"/>
  </w:num>
  <w:num w:numId="26">
    <w:abstractNumId w:val="67"/>
  </w:num>
  <w:num w:numId="27">
    <w:abstractNumId w:val="59"/>
  </w:num>
  <w:num w:numId="28">
    <w:abstractNumId w:val="46"/>
  </w:num>
  <w:num w:numId="29">
    <w:abstractNumId w:val="68"/>
  </w:num>
  <w:num w:numId="30">
    <w:abstractNumId w:val="66"/>
  </w:num>
  <w:num w:numId="31">
    <w:abstractNumId w:val="45"/>
  </w:num>
  <w:num w:numId="32">
    <w:abstractNumId w:val="40"/>
  </w:num>
  <w:num w:numId="33">
    <w:abstractNumId w:val="91"/>
  </w:num>
  <w:num w:numId="34">
    <w:abstractNumId w:val="44"/>
  </w:num>
  <w:num w:numId="35">
    <w:abstractNumId w:val="88"/>
  </w:num>
  <w:num w:numId="36">
    <w:abstractNumId w:val="94"/>
  </w:num>
  <w:num w:numId="37">
    <w:abstractNumId w:val="82"/>
  </w:num>
  <w:num w:numId="38">
    <w:abstractNumId w:val="71"/>
  </w:num>
  <w:num w:numId="39">
    <w:abstractNumId w:val="29"/>
  </w:num>
  <w:num w:numId="40">
    <w:abstractNumId w:val="50"/>
  </w:num>
  <w:num w:numId="41">
    <w:abstractNumId w:val="27"/>
  </w:num>
  <w:num w:numId="42">
    <w:abstractNumId w:val="70"/>
  </w:num>
  <w:num w:numId="43">
    <w:abstractNumId w:val="36"/>
  </w:num>
  <w:num w:numId="44">
    <w:abstractNumId w:val="54"/>
  </w:num>
  <w:num w:numId="45">
    <w:abstractNumId w:val="95"/>
  </w:num>
  <w:num w:numId="46">
    <w:abstractNumId w:val="23"/>
  </w:num>
  <w:num w:numId="47">
    <w:abstractNumId w:val="75"/>
  </w:num>
  <w:num w:numId="48">
    <w:abstractNumId w:val="43"/>
  </w:num>
  <w:num w:numId="49">
    <w:abstractNumId w:val="58"/>
  </w:num>
  <w:num w:numId="50">
    <w:abstractNumId w:val="31"/>
  </w:num>
  <w:num w:numId="51">
    <w:abstractNumId w:val="60"/>
  </w:num>
  <w:num w:numId="52">
    <w:abstractNumId w:val="69"/>
  </w:num>
  <w:num w:numId="53">
    <w:abstractNumId w:val="24"/>
  </w:num>
  <w:num w:numId="54">
    <w:abstractNumId w:val="39"/>
  </w:num>
  <w:num w:numId="55">
    <w:abstractNumId w:val="87"/>
  </w:num>
  <w:num w:numId="56">
    <w:abstractNumId w:val="78"/>
  </w:num>
  <w:num w:numId="57">
    <w:abstractNumId w:val="48"/>
  </w:num>
  <w:num w:numId="58">
    <w:abstractNumId w:val="20"/>
  </w:num>
  <w:num w:numId="59">
    <w:abstractNumId w:val="18"/>
  </w:num>
  <w:num w:numId="60">
    <w:abstractNumId w:val="19"/>
  </w:num>
  <w:num w:numId="61">
    <w:abstractNumId w:val="21"/>
  </w:num>
  <w:num w:numId="62">
    <w:abstractNumId w:val="22"/>
  </w:num>
  <w:num w:numId="63">
    <w:abstractNumId w:val="61"/>
  </w:num>
  <w:num w:numId="64">
    <w:abstractNumId w:val="17"/>
  </w:num>
  <w:num w:numId="65">
    <w:abstractNumId w:val="47"/>
  </w:num>
  <w:num w:numId="66">
    <w:abstractNumId w:val="80"/>
  </w:num>
  <w:num w:numId="67">
    <w:abstractNumId w:val="51"/>
  </w:num>
  <w:num w:numId="68">
    <w:abstractNumId w:val="62"/>
  </w:num>
  <w:num w:numId="69">
    <w:abstractNumId w:val="30"/>
  </w:num>
  <w:num w:numId="70">
    <w:abstractNumId w:val="49"/>
  </w:num>
  <w:num w:numId="71">
    <w:abstractNumId w:val="32"/>
  </w:num>
  <w:num w:numId="72">
    <w:abstractNumId w:val="26"/>
  </w:num>
  <w:num w:numId="73">
    <w:abstractNumId w:val="84"/>
  </w:num>
  <w:num w:numId="74">
    <w:abstractNumId w:val="63"/>
  </w:num>
  <w:num w:numId="75">
    <w:abstractNumId w:val="35"/>
  </w:num>
  <w:num w:numId="76">
    <w:abstractNumId w:val="73"/>
  </w:num>
  <w:num w:numId="77">
    <w:abstractNumId w:val="57"/>
  </w:num>
  <w:num w:numId="78">
    <w:abstractNumId w:val="86"/>
  </w:num>
  <w:num w:numId="79">
    <w:abstractNumId w:val="93"/>
  </w:num>
  <w:num w:numId="80">
    <w:abstractNumId w:val="64"/>
  </w:num>
  <w:num w:numId="81">
    <w:abstractNumId w:val="41"/>
  </w:num>
  <w:num w:numId="82">
    <w:abstractNumId w:val="38"/>
  </w:num>
  <w:num w:numId="83">
    <w:abstractNumId w:val="85"/>
  </w:num>
  <w:num w:numId="84">
    <w:abstractNumId w:val="65"/>
  </w:num>
  <w:num w:numId="85">
    <w:abstractNumId w:val="72"/>
  </w:num>
  <w:num w:numId="86">
    <w:abstractNumId w:val="77"/>
  </w:num>
  <w:num w:numId="87">
    <w:abstractNumId w:val="89"/>
  </w:num>
  <w:num w:numId="88">
    <w:abstractNumId w:val="28"/>
  </w:num>
  <w:num w:numId="8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77C"/>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5670"/>
    <w:rsid w:val="00046DEA"/>
    <w:rsid w:val="00047338"/>
    <w:rsid w:val="00050112"/>
    <w:rsid w:val="000505BF"/>
    <w:rsid w:val="0005063A"/>
    <w:rsid w:val="000521BA"/>
    <w:rsid w:val="00052A51"/>
    <w:rsid w:val="000532C6"/>
    <w:rsid w:val="00053CA1"/>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30D"/>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174A"/>
    <w:rsid w:val="000C2E6F"/>
    <w:rsid w:val="000C324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6945"/>
    <w:rsid w:val="00127FF3"/>
    <w:rsid w:val="001301D3"/>
    <w:rsid w:val="00130215"/>
    <w:rsid w:val="001302C9"/>
    <w:rsid w:val="001305DF"/>
    <w:rsid w:val="00130991"/>
    <w:rsid w:val="00131183"/>
    <w:rsid w:val="00131689"/>
    <w:rsid w:val="0013192F"/>
    <w:rsid w:val="00131973"/>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4FF8"/>
    <w:rsid w:val="00155924"/>
    <w:rsid w:val="00155D7D"/>
    <w:rsid w:val="0015627B"/>
    <w:rsid w:val="00156CC8"/>
    <w:rsid w:val="00156E34"/>
    <w:rsid w:val="0015780B"/>
    <w:rsid w:val="00161268"/>
    <w:rsid w:val="0016170E"/>
    <w:rsid w:val="00161E4D"/>
    <w:rsid w:val="0016209D"/>
    <w:rsid w:val="00162AF3"/>
    <w:rsid w:val="001636C0"/>
    <w:rsid w:val="00163C54"/>
    <w:rsid w:val="00163FB1"/>
    <w:rsid w:val="001646A5"/>
    <w:rsid w:val="00164729"/>
    <w:rsid w:val="001658FF"/>
    <w:rsid w:val="00165E39"/>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388"/>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7BB"/>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5745"/>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799"/>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4FF"/>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2C5"/>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4C2"/>
    <w:rsid w:val="002A76E1"/>
    <w:rsid w:val="002B07EF"/>
    <w:rsid w:val="002B0BC6"/>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D7C1A"/>
    <w:rsid w:val="002E01AF"/>
    <w:rsid w:val="002E02A1"/>
    <w:rsid w:val="002E038F"/>
    <w:rsid w:val="002E089F"/>
    <w:rsid w:val="002E0A9C"/>
    <w:rsid w:val="002E100E"/>
    <w:rsid w:val="002E1078"/>
    <w:rsid w:val="002E1148"/>
    <w:rsid w:val="002E16F2"/>
    <w:rsid w:val="002E2D3A"/>
    <w:rsid w:val="002E3C10"/>
    <w:rsid w:val="002E4F5E"/>
    <w:rsid w:val="002E63EA"/>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40E"/>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3C6"/>
    <w:rsid w:val="00382BFB"/>
    <w:rsid w:val="00383494"/>
    <w:rsid w:val="003834CC"/>
    <w:rsid w:val="00383505"/>
    <w:rsid w:val="003852AD"/>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FFD"/>
    <w:rsid w:val="003C22FE"/>
    <w:rsid w:val="003C2C44"/>
    <w:rsid w:val="003C334A"/>
    <w:rsid w:val="003C3593"/>
    <w:rsid w:val="003C3D69"/>
    <w:rsid w:val="003C3E06"/>
    <w:rsid w:val="003C53F3"/>
    <w:rsid w:val="003C5A46"/>
    <w:rsid w:val="003C6C57"/>
    <w:rsid w:val="003C6E22"/>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65F2"/>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475"/>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13F"/>
    <w:rsid w:val="00440E4E"/>
    <w:rsid w:val="00441D70"/>
    <w:rsid w:val="0044210E"/>
    <w:rsid w:val="00442E18"/>
    <w:rsid w:val="004434B9"/>
    <w:rsid w:val="004449AB"/>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0C"/>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1C8"/>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56F0B"/>
    <w:rsid w:val="00560368"/>
    <w:rsid w:val="0056256E"/>
    <w:rsid w:val="00563B00"/>
    <w:rsid w:val="00563CDF"/>
    <w:rsid w:val="00563DEF"/>
    <w:rsid w:val="00563F80"/>
    <w:rsid w:val="00564487"/>
    <w:rsid w:val="00565705"/>
    <w:rsid w:val="00565EA2"/>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9D8"/>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385D"/>
    <w:rsid w:val="00623F3A"/>
    <w:rsid w:val="006241A0"/>
    <w:rsid w:val="006242BF"/>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3240"/>
    <w:rsid w:val="00633270"/>
    <w:rsid w:val="0063382C"/>
    <w:rsid w:val="00634AFC"/>
    <w:rsid w:val="00634F95"/>
    <w:rsid w:val="006356ED"/>
    <w:rsid w:val="00636981"/>
    <w:rsid w:val="0063706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685"/>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4C"/>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A51"/>
    <w:rsid w:val="006C7EB1"/>
    <w:rsid w:val="006D071A"/>
    <w:rsid w:val="006D08C3"/>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324"/>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728"/>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AB9"/>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5DC9"/>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73F"/>
    <w:rsid w:val="007F38AA"/>
    <w:rsid w:val="007F48AB"/>
    <w:rsid w:val="007F4F88"/>
    <w:rsid w:val="007F4FD9"/>
    <w:rsid w:val="007F5C5C"/>
    <w:rsid w:val="007F6591"/>
    <w:rsid w:val="008000CC"/>
    <w:rsid w:val="00800904"/>
    <w:rsid w:val="00802B5A"/>
    <w:rsid w:val="008031A9"/>
    <w:rsid w:val="008033E8"/>
    <w:rsid w:val="00804236"/>
    <w:rsid w:val="008042F0"/>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351"/>
    <w:rsid w:val="008554CB"/>
    <w:rsid w:val="00856435"/>
    <w:rsid w:val="00857181"/>
    <w:rsid w:val="0086073D"/>
    <w:rsid w:val="00861F06"/>
    <w:rsid w:val="00862103"/>
    <w:rsid w:val="00862AC0"/>
    <w:rsid w:val="00862F0B"/>
    <w:rsid w:val="008643EE"/>
    <w:rsid w:val="00864A8D"/>
    <w:rsid w:val="00864B3B"/>
    <w:rsid w:val="008669CC"/>
    <w:rsid w:val="0087075F"/>
    <w:rsid w:val="008719D6"/>
    <w:rsid w:val="00871C0A"/>
    <w:rsid w:val="0087228A"/>
    <w:rsid w:val="00872A84"/>
    <w:rsid w:val="00872C8A"/>
    <w:rsid w:val="00873B35"/>
    <w:rsid w:val="00874317"/>
    <w:rsid w:val="00874F64"/>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343"/>
    <w:rsid w:val="008B6B95"/>
    <w:rsid w:val="008B7A20"/>
    <w:rsid w:val="008B7C01"/>
    <w:rsid w:val="008B7F7B"/>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45E"/>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87A"/>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5DD"/>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588"/>
    <w:rsid w:val="009E36ED"/>
    <w:rsid w:val="009E3ABF"/>
    <w:rsid w:val="009E3C27"/>
    <w:rsid w:val="009E5EB6"/>
    <w:rsid w:val="009E7AB4"/>
    <w:rsid w:val="009F0290"/>
    <w:rsid w:val="009F1F8D"/>
    <w:rsid w:val="009F203A"/>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0E18"/>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3AF4"/>
    <w:rsid w:val="00A34C41"/>
    <w:rsid w:val="00A36535"/>
    <w:rsid w:val="00A36A4C"/>
    <w:rsid w:val="00A409F3"/>
    <w:rsid w:val="00A40D1A"/>
    <w:rsid w:val="00A4106E"/>
    <w:rsid w:val="00A41983"/>
    <w:rsid w:val="00A429C2"/>
    <w:rsid w:val="00A42A2F"/>
    <w:rsid w:val="00A42B74"/>
    <w:rsid w:val="00A446FC"/>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8D5"/>
    <w:rsid w:val="00A76ADA"/>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C3B"/>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8F7"/>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83D"/>
    <w:rsid w:val="00B05A21"/>
    <w:rsid w:val="00B05ED8"/>
    <w:rsid w:val="00B06593"/>
    <w:rsid w:val="00B06E3F"/>
    <w:rsid w:val="00B07F2A"/>
    <w:rsid w:val="00B109CF"/>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743"/>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0E9"/>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D6214"/>
    <w:rsid w:val="00BD76AD"/>
    <w:rsid w:val="00BE0220"/>
    <w:rsid w:val="00BE1239"/>
    <w:rsid w:val="00BE224E"/>
    <w:rsid w:val="00BE2297"/>
    <w:rsid w:val="00BE2A44"/>
    <w:rsid w:val="00BE2D24"/>
    <w:rsid w:val="00BE3628"/>
    <w:rsid w:val="00BE5298"/>
    <w:rsid w:val="00BE53E4"/>
    <w:rsid w:val="00BE58C2"/>
    <w:rsid w:val="00BE64CD"/>
    <w:rsid w:val="00BE6590"/>
    <w:rsid w:val="00BE734B"/>
    <w:rsid w:val="00BE7E41"/>
    <w:rsid w:val="00BF0A03"/>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4EB9"/>
    <w:rsid w:val="00C75B54"/>
    <w:rsid w:val="00C76A5A"/>
    <w:rsid w:val="00C77A90"/>
    <w:rsid w:val="00C77DF6"/>
    <w:rsid w:val="00C8161D"/>
    <w:rsid w:val="00C8238B"/>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7B2"/>
    <w:rsid w:val="00CB6D63"/>
    <w:rsid w:val="00CC0A7D"/>
    <w:rsid w:val="00CC2C07"/>
    <w:rsid w:val="00CC4584"/>
    <w:rsid w:val="00CC58F6"/>
    <w:rsid w:val="00CC5BF7"/>
    <w:rsid w:val="00CC704C"/>
    <w:rsid w:val="00CC7E0F"/>
    <w:rsid w:val="00CC7E7D"/>
    <w:rsid w:val="00CD0BD9"/>
    <w:rsid w:val="00CD1442"/>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7D7"/>
    <w:rsid w:val="00CE13B8"/>
    <w:rsid w:val="00CE1CF5"/>
    <w:rsid w:val="00CE2739"/>
    <w:rsid w:val="00CE3275"/>
    <w:rsid w:val="00CE33ED"/>
    <w:rsid w:val="00CE3495"/>
    <w:rsid w:val="00CE3A89"/>
    <w:rsid w:val="00CE4134"/>
    <w:rsid w:val="00CE5225"/>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B3"/>
    <w:rsid w:val="00D150E3"/>
    <w:rsid w:val="00D1586E"/>
    <w:rsid w:val="00D16A8C"/>
    <w:rsid w:val="00D16AEC"/>
    <w:rsid w:val="00D201C5"/>
    <w:rsid w:val="00D20599"/>
    <w:rsid w:val="00D20953"/>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00A"/>
    <w:rsid w:val="00D711EB"/>
    <w:rsid w:val="00D71E1C"/>
    <w:rsid w:val="00D722CD"/>
    <w:rsid w:val="00D723C8"/>
    <w:rsid w:val="00D7305F"/>
    <w:rsid w:val="00D7351B"/>
    <w:rsid w:val="00D7397D"/>
    <w:rsid w:val="00D74566"/>
    <w:rsid w:val="00D76087"/>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15F"/>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53A"/>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4D96"/>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5D3"/>
    <w:rsid w:val="00E35846"/>
    <w:rsid w:val="00E37023"/>
    <w:rsid w:val="00E37673"/>
    <w:rsid w:val="00E37A6D"/>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0A3"/>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E7F6C"/>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0FD"/>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0E5F"/>
    <w:rsid w:val="00F52023"/>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7590"/>
    <w:rsid w:val="00FC097B"/>
    <w:rsid w:val="00FC1444"/>
    <w:rsid w:val="00FC190A"/>
    <w:rsid w:val="00FC356C"/>
    <w:rsid w:val="00FC443C"/>
    <w:rsid w:val="00FC473E"/>
    <w:rsid w:val="00FC4970"/>
    <w:rsid w:val="00FC5F02"/>
    <w:rsid w:val="00FC7280"/>
    <w:rsid w:val="00FC7A55"/>
    <w:rsid w:val="00FD0B61"/>
    <w:rsid w:val="00FD178E"/>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 w:type="character" w:customStyle="1" w:styleId="label">
    <w:name w:val="label"/>
    <w:basedOn w:val="Domylnaczcionkaakapitu"/>
    <w:rsid w:val="009E3588"/>
  </w:style>
  <w:style w:type="character" w:customStyle="1" w:styleId="value">
    <w:name w:val="value"/>
    <w:basedOn w:val="Domylnaczcionkaakapitu"/>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8506044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lex.online.wolterskluwer.pl/WKPLOnline/index.rpc"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anna.kowalska@umed.wroc.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10E4-2D45-4581-A1F2-FDD0F2B0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9906</Words>
  <Characters>59439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69207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4</cp:revision>
  <cp:lastPrinted>2020-09-28T10:24:00Z</cp:lastPrinted>
  <dcterms:created xsi:type="dcterms:W3CDTF">2020-09-28T10:08:00Z</dcterms:created>
  <dcterms:modified xsi:type="dcterms:W3CDTF">2020-09-28T10:56:00Z</dcterms:modified>
</cp:coreProperties>
</file>