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D73916" w:rsidRPr="0088049B" w14:paraId="6E99DD7B" w14:textId="77777777" w:rsidTr="00D73916">
        <w:trPr>
          <w:cantSplit/>
          <w:trHeight w:val="306"/>
        </w:trPr>
        <w:tc>
          <w:tcPr>
            <w:tcW w:w="9139" w:type="dxa"/>
            <w:vMerge w:val="restart"/>
            <w:tcBorders>
              <w:top w:val="single" w:sz="4" w:space="0" w:color="auto"/>
              <w:left w:val="single" w:sz="4" w:space="0" w:color="auto"/>
              <w:right w:val="single" w:sz="4" w:space="0" w:color="auto"/>
            </w:tcBorders>
            <w:vAlign w:val="center"/>
          </w:tcPr>
          <w:p w14:paraId="66B945B4"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6CB3F982"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4F77D860"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43B4C74C"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094E8215"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23E12072"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0EA66D77"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21C21C9D" w14:textId="77777777" w:rsidR="00D73916" w:rsidRDefault="00D73916" w:rsidP="00D73916">
            <w:pPr>
              <w:tabs>
                <w:tab w:val="left" w:pos="1418"/>
              </w:tabs>
              <w:suppressAutoHyphens/>
              <w:spacing w:line="240" w:lineRule="exact"/>
              <w:ind w:right="-239"/>
              <w:jc w:val="center"/>
              <w:rPr>
                <w:rFonts w:ascii="Verdana" w:eastAsia="MS Mincho" w:hAnsi="Verdana"/>
                <w:bCs/>
                <w:sz w:val="18"/>
                <w:szCs w:val="18"/>
              </w:rPr>
            </w:pPr>
          </w:p>
          <w:p w14:paraId="2ED07739" w14:textId="48D5EE3B" w:rsidR="00D73916" w:rsidRDefault="00D73916" w:rsidP="00D73916">
            <w:pPr>
              <w:tabs>
                <w:tab w:val="left" w:pos="1418"/>
              </w:tabs>
              <w:suppressAutoHyphens/>
              <w:spacing w:line="240" w:lineRule="exact"/>
              <w:ind w:right="-239"/>
              <w:jc w:val="center"/>
              <w:rPr>
                <w:rFonts w:ascii="Verdana" w:eastAsia="MS Mincho" w:hAnsi="Verdana"/>
                <w:bCs/>
                <w:sz w:val="18"/>
                <w:szCs w:val="18"/>
              </w:rPr>
            </w:pPr>
            <w:r>
              <w:rPr>
                <w:noProof/>
              </w:rPr>
              <w:drawing>
                <wp:inline distT="0" distB="0" distL="0" distR="0" wp14:anchorId="52211D62" wp14:editId="5B710B2C">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E7A846D" w14:textId="77777777" w:rsidR="00D73916" w:rsidRPr="00242C8B" w:rsidRDefault="00D73916" w:rsidP="00D73916">
            <w:pPr>
              <w:tabs>
                <w:tab w:val="left" w:pos="1418"/>
              </w:tabs>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Pr="00242C8B">
              <w:rPr>
                <w:rFonts w:ascii="Verdana" w:eastAsia="MS Mincho" w:hAnsi="Verdana"/>
                <w:bCs/>
                <w:sz w:val="18"/>
                <w:szCs w:val="18"/>
              </w:rPr>
              <w:t>Wybrzeże Pasteura 1</w:t>
            </w:r>
          </w:p>
          <w:p w14:paraId="0D36FE5A" w14:textId="77777777" w:rsidR="00D73916" w:rsidRPr="00242C8B" w:rsidRDefault="00D73916" w:rsidP="00D73916">
            <w:pPr>
              <w:tabs>
                <w:tab w:val="left" w:pos="1418"/>
              </w:tabs>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Pr="00242C8B">
              <w:rPr>
                <w:rFonts w:ascii="Verdana" w:eastAsia="MS Mincho" w:hAnsi="Verdana"/>
                <w:b/>
                <w:sz w:val="18"/>
                <w:szCs w:val="18"/>
              </w:rPr>
              <w:t xml:space="preserve"> Zamówień Publicznych UMW</w:t>
            </w:r>
          </w:p>
          <w:p w14:paraId="11C87161" w14:textId="77777777" w:rsidR="00D73916" w:rsidRPr="00242C8B" w:rsidRDefault="00D73916" w:rsidP="00D73916">
            <w:pPr>
              <w:tabs>
                <w:tab w:val="left" w:pos="1418"/>
              </w:tabs>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51B24FEF" w14:textId="77777777" w:rsidR="00D73916" w:rsidRPr="00242C8B" w:rsidRDefault="00D73916" w:rsidP="00D73916">
            <w:pPr>
              <w:tabs>
                <w:tab w:val="left" w:pos="1418"/>
              </w:tabs>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Pr>
                <w:rFonts w:ascii="Verdana" w:eastAsia="MS Mincho" w:hAnsi="Verdana"/>
                <w:sz w:val="18"/>
                <w:szCs w:val="18"/>
                <w:lang w:val="de-DE"/>
              </w:rPr>
              <w:t>5</w:t>
            </w:r>
          </w:p>
          <w:p w14:paraId="40B1586B" w14:textId="23633FD2" w:rsidR="00D73916" w:rsidRPr="00242C8B" w:rsidRDefault="00D73916" w:rsidP="00D73916">
            <w:pPr>
              <w:pStyle w:val="Zwykytekst"/>
              <w:tabs>
                <w:tab w:val="left" w:pos="1418"/>
              </w:tabs>
              <w:spacing w:line="240" w:lineRule="exact"/>
              <w:jc w:val="center"/>
              <w:rPr>
                <w:rFonts w:ascii="Times New Roman" w:hAnsi="Times New Roman"/>
                <w:sz w:val="24"/>
                <w:lang w:val="de-DE"/>
              </w:rPr>
            </w:pPr>
            <w:proofErr w:type="spellStart"/>
            <w:r>
              <w:rPr>
                <w:rFonts w:ascii="Verdana" w:hAnsi="Verdana"/>
                <w:sz w:val="18"/>
                <w:szCs w:val="18"/>
                <w:lang w:val="de-DE"/>
              </w:rPr>
              <w:t>e-</w:t>
            </w:r>
            <w:r w:rsidR="008554F5">
              <w:rPr>
                <w:rFonts w:ascii="Verdana" w:hAnsi="Verdana"/>
                <w:sz w:val="18"/>
                <w:szCs w:val="18"/>
                <w:lang w:val="de-DE"/>
              </w:rPr>
              <w:t>mail</w:t>
            </w:r>
            <w:proofErr w:type="spellEnd"/>
            <w:r w:rsidR="008554F5">
              <w:rPr>
                <w:rFonts w:ascii="Verdana" w:hAnsi="Verdana"/>
                <w:sz w:val="18"/>
                <w:szCs w:val="18"/>
                <w:lang w:val="de-DE"/>
              </w:rPr>
              <w:t>: jerzy.chadzynski</w:t>
            </w:r>
            <w:r w:rsidRPr="00242C8B">
              <w:rPr>
                <w:rFonts w:ascii="Verdana" w:hAnsi="Verdana"/>
                <w:sz w:val="18"/>
                <w:szCs w:val="18"/>
                <w:lang w:val="de-DE"/>
              </w:rPr>
              <w:t>@umed.wroc.pl</w:t>
            </w:r>
          </w:p>
        </w:tc>
      </w:tr>
      <w:tr w:rsidR="00D73916" w:rsidRPr="0088049B" w14:paraId="6F10F1CD" w14:textId="77777777" w:rsidTr="00D73916">
        <w:trPr>
          <w:cantSplit/>
          <w:trHeight w:val="3614"/>
        </w:trPr>
        <w:tc>
          <w:tcPr>
            <w:tcW w:w="9139" w:type="dxa"/>
            <w:vMerge/>
            <w:tcBorders>
              <w:left w:val="single" w:sz="4" w:space="0" w:color="auto"/>
              <w:bottom w:val="single" w:sz="4" w:space="0" w:color="auto"/>
              <w:right w:val="single" w:sz="4" w:space="0" w:color="auto"/>
            </w:tcBorders>
          </w:tcPr>
          <w:p w14:paraId="1FD2A502" w14:textId="77777777" w:rsidR="00D73916" w:rsidRPr="00242C8B" w:rsidRDefault="00D73916" w:rsidP="00D73916">
            <w:pPr>
              <w:tabs>
                <w:tab w:val="left" w:pos="1418"/>
              </w:tabs>
              <w:spacing w:line="240" w:lineRule="exact"/>
              <w:rPr>
                <w:rFonts w:ascii="Arial" w:hAnsi="Arial" w:cs="Arial"/>
                <w:sz w:val="22"/>
                <w:lang w:val="de-DE"/>
              </w:rPr>
            </w:pPr>
          </w:p>
        </w:tc>
      </w:tr>
    </w:tbl>
    <w:p w14:paraId="15CADC9F" w14:textId="56F17754" w:rsidR="00563CDF" w:rsidRPr="00D73916" w:rsidRDefault="00563CDF" w:rsidP="00D73916">
      <w:pPr>
        <w:tabs>
          <w:tab w:val="left" w:pos="1418"/>
        </w:tabs>
        <w:spacing w:line="240" w:lineRule="exact"/>
        <w:ind w:left="360" w:right="-239" w:hanging="360"/>
        <w:rPr>
          <w:rFonts w:ascii="Verdana" w:hAnsi="Verdana"/>
          <w:noProof/>
          <w:sz w:val="18"/>
          <w:szCs w:val="18"/>
        </w:rPr>
      </w:pPr>
    </w:p>
    <w:p w14:paraId="1A5CC047" w14:textId="5073B9E6" w:rsidR="00D73916" w:rsidRPr="00D85497" w:rsidRDefault="00D73916" w:rsidP="00D73916">
      <w:pPr>
        <w:tabs>
          <w:tab w:val="left" w:pos="1418"/>
        </w:tabs>
        <w:spacing w:after="60" w:line="240" w:lineRule="exact"/>
        <w:ind w:right="-2"/>
        <w:jc w:val="both"/>
        <w:rPr>
          <w:rFonts w:ascii="Verdana" w:hAnsi="Verdana"/>
          <w:noProof/>
          <w:sz w:val="18"/>
          <w:szCs w:val="18"/>
        </w:rPr>
      </w:pPr>
      <w:r w:rsidRPr="00242C8B">
        <w:rPr>
          <w:rFonts w:ascii="Verdana" w:hAnsi="Verdana"/>
          <w:noProof/>
          <w:sz w:val="18"/>
          <w:szCs w:val="18"/>
        </w:rPr>
        <w:t>UMW</w:t>
      </w:r>
      <w:r w:rsidR="007A6552">
        <w:rPr>
          <w:rFonts w:ascii="Verdana" w:hAnsi="Verdana"/>
          <w:noProof/>
          <w:sz w:val="18"/>
          <w:szCs w:val="18"/>
        </w:rPr>
        <w:t>/AZ/PN-92</w:t>
      </w:r>
      <w:r>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sidRPr="00E76209">
        <w:rPr>
          <w:rFonts w:ascii="Verdana" w:hAnsi="Verdana"/>
          <w:noProof/>
          <w:color w:val="000000" w:themeColor="text1"/>
          <w:sz w:val="18"/>
          <w:szCs w:val="18"/>
        </w:rPr>
        <w:t xml:space="preserve">Wrocław, </w:t>
      </w:r>
      <w:r w:rsidR="007A6552">
        <w:rPr>
          <w:rFonts w:ascii="Verdana" w:hAnsi="Verdana"/>
          <w:noProof/>
          <w:sz w:val="18"/>
          <w:szCs w:val="18"/>
        </w:rPr>
        <w:t>14.09</w:t>
      </w:r>
      <w:r>
        <w:rPr>
          <w:rFonts w:ascii="Verdana" w:hAnsi="Verdana"/>
          <w:noProof/>
          <w:sz w:val="18"/>
          <w:szCs w:val="18"/>
        </w:rPr>
        <w:t>.2020</w:t>
      </w:r>
      <w:r w:rsidRPr="00D85497">
        <w:rPr>
          <w:rFonts w:ascii="Verdana" w:hAnsi="Verdana"/>
          <w:noProof/>
          <w:sz w:val="18"/>
          <w:szCs w:val="18"/>
        </w:rPr>
        <w:t>r.</w:t>
      </w:r>
    </w:p>
    <w:p w14:paraId="734933E3" w14:textId="77777777" w:rsidR="00D73916" w:rsidRDefault="00D73916" w:rsidP="00D73916">
      <w:pPr>
        <w:tabs>
          <w:tab w:val="left" w:pos="1418"/>
        </w:tabs>
        <w:spacing w:after="60" w:line="240" w:lineRule="exact"/>
        <w:ind w:right="-239"/>
        <w:rPr>
          <w:rFonts w:ascii="Verdana" w:hAnsi="Verdana"/>
          <w:b/>
          <w:sz w:val="18"/>
          <w:szCs w:val="18"/>
        </w:rPr>
      </w:pPr>
    </w:p>
    <w:p w14:paraId="3EC24588" w14:textId="13B091CE" w:rsidR="008215A9" w:rsidRDefault="00C432AD" w:rsidP="00D73916">
      <w:pPr>
        <w:tabs>
          <w:tab w:val="left" w:pos="1418"/>
        </w:tabs>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77D64EBF" w14:textId="77777777" w:rsidR="0091004F" w:rsidRPr="00181B3B" w:rsidRDefault="0091004F" w:rsidP="00D73916">
      <w:pPr>
        <w:tabs>
          <w:tab w:val="left" w:pos="1418"/>
        </w:tabs>
        <w:spacing w:line="240" w:lineRule="exact"/>
        <w:ind w:left="360" w:right="-2" w:hanging="360"/>
        <w:rPr>
          <w:rFonts w:ascii="Verdana" w:hAnsi="Verdana"/>
          <w:b/>
          <w:sz w:val="18"/>
          <w:szCs w:val="18"/>
          <w:u w:val="single"/>
        </w:rPr>
      </w:pPr>
    </w:p>
    <w:p w14:paraId="14B502BD" w14:textId="77777777" w:rsidR="00D73916" w:rsidRDefault="00D73916" w:rsidP="00D73916">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w:t>
      </w:r>
      <w:r w:rsidRPr="00305C4E">
        <w:rPr>
          <w:rFonts w:ascii="Verdana" w:hAnsi="Verdana"/>
          <w:b/>
          <w:bCs/>
          <w:sz w:val="18"/>
          <w:szCs w:val="18"/>
        </w:rPr>
        <w:t xml:space="preserve">dostawa </w:t>
      </w:r>
      <w:r w:rsidRPr="001C4DBD">
        <w:rPr>
          <w:rFonts w:ascii="Verdana" w:hAnsi="Verdana"/>
          <w:b/>
          <w:sz w:val="18"/>
          <w:szCs w:val="18"/>
        </w:rPr>
        <w:t>artykułów sanitarno- medycznych</w:t>
      </w:r>
      <w:r w:rsidRPr="00305C4E">
        <w:rPr>
          <w:rFonts w:ascii="Verdana" w:hAnsi="Verdana"/>
          <w:b/>
          <w:bCs/>
          <w:sz w:val="18"/>
          <w:szCs w:val="18"/>
        </w:rPr>
        <w:t xml:space="preserve"> na</w:t>
      </w:r>
      <w:r w:rsidRPr="007D5C67">
        <w:rPr>
          <w:rFonts w:ascii="Verdana" w:hAnsi="Verdana"/>
          <w:b/>
          <w:bCs/>
          <w:sz w:val="18"/>
          <w:szCs w:val="18"/>
        </w:rPr>
        <w:t xml:space="preserve"> potrzeby Uniwersytetu</w:t>
      </w:r>
      <w:r>
        <w:rPr>
          <w:rFonts w:ascii="Verdana" w:hAnsi="Verdana"/>
          <w:b/>
          <w:bCs/>
          <w:sz w:val="18"/>
          <w:szCs w:val="18"/>
        </w:rPr>
        <w:t xml:space="preserve"> Medycznego we Wrocławiu.</w:t>
      </w:r>
    </w:p>
    <w:p w14:paraId="7F36BBC9" w14:textId="77777777" w:rsidR="00D73916" w:rsidRPr="00F53584" w:rsidRDefault="00D73916" w:rsidP="00D73916">
      <w:pPr>
        <w:spacing w:line="240" w:lineRule="exact"/>
        <w:ind w:right="-239"/>
        <w:jc w:val="both"/>
        <w:rPr>
          <w:rFonts w:ascii="Verdana" w:hAnsi="Verdana"/>
          <w:b/>
          <w:sz w:val="18"/>
          <w:szCs w:val="18"/>
          <w:u w:val="single"/>
        </w:rPr>
      </w:pPr>
    </w:p>
    <w:p w14:paraId="2940A1FA" w14:textId="4A7BE4C0" w:rsidR="007F4D02" w:rsidRPr="005C10D2" w:rsidRDefault="002F497E" w:rsidP="007F4D02">
      <w:pPr>
        <w:ind w:left="426" w:right="-24"/>
        <w:jc w:val="center"/>
        <w:outlineLvl w:val="3"/>
        <w:rPr>
          <w:rFonts w:ascii="Verdana" w:hAnsi="Verdana"/>
          <w:b/>
          <w:bCs/>
          <w:color w:val="000000" w:themeColor="text1"/>
          <w:sz w:val="18"/>
          <w:szCs w:val="18"/>
        </w:rPr>
      </w:pPr>
      <w:r w:rsidRPr="005C10D2">
        <w:rPr>
          <w:rFonts w:ascii="Verdana" w:hAnsi="Verdana"/>
          <w:b/>
          <w:bCs/>
          <w:color w:val="000000" w:themeColor="text1"/>
          <w:sz w:val="18"/>
          <w:szCs w:val="18"/>
        </w:rPr>
        <w:t>Informacja o unieważnieniu postę</w:t>
      </w:r>
      <w:r w:rsidR="007F4D02" w:rsidRPr="005C10D2">
        <w:rPr>
          <w:rFonts w:ascii="Verdana" w:hAnsi="Verdana"/>
          <w:b/>
          <w:bCs/>
          <w:color w:val="000000" w:themeColor="text1"/>
          <w:sz w:val="18"/>
          <w:szCs w:val="18"/>
        </w:rPr>
        <w:t>powania</w:t>
      </w:r>
    </w:p>
    <w:p w14:paraId="2F92AB32" w14:textId="646B3903" w:rsidR="007F4D02" w:rsidRPr="005C10D2" w:rsidRDefault="007F4D02" w:rsidP="007F4D02">
      <w:pPr>
        <w:ind w:right="-24"/>
        <w:jc w:val="center"/>
        <w:rPr>
          <w:rFonts w:ascii="Verdana" w:hAnsi="Verdana"/>
          <w:b/>
          <w:bCs/>
          <w:sz w:val="18"/>
          <w:szCs w:val="18"/>
        </w:rPr>
      </w:pPr>
    </w:p>
    <w:p w14:paraId="00770B73" w14:textId="77777777" w:rsidR="007F4D02" w:rsidRPr="000B0351" w:rsidRDefault="007F4D02" w:rsidP="007F4D02">
      <w:pPr>
        <w:ind w:right="-24"/>
        <w:jc w:val="center"/>
        <w:rPr>
          <w:rFonts w:ascii="Verdana" w:hAnsi="Verdana"/>
          <w:b/>
          <w:bCs/>
          <w:sz w:val="18"/>
          <w:szCs w:val="18"/>
        </w:rPr>
      </w:pPr>
    </w:p>
    <w:p w14:paraId="28BE598F" w14:textId="342B8367" w:rsidR="007F4D02" w:rsidRPr="000B0351" w:rsidRDefault="007F4D02" w:rsidP="007F4D02">
      <w:pPr>
        <w:ind w:right="-24" w:firstLine="385"/>
        <w:jc w:val="both"/>
        <w:rPr>
          <w:rFonts w:ascii="Verdana" w:hAnsi="Verdana" w:cs="Arial"/>
          <w:sz w:val="18"/>
          <w:szCs w:val="18"/>
        </w:rPr>
      </w:pPr>
      <w:r w:rsidRPr="000B0351">
        <w:rPr>
          <w:rFonts w:ascii="Verdana" w:hAnsi="Verdana"/>
          <w:noProof/>
          <w:sz w:val="18"/>
          <w:szCs w:val="18"/>
        </w:rPr>
        <w:t xml:space="preserve">Zgodnie z art. 92 </w:t>
      </w:r>
      <w:r>
        <w:rPr>
          <w:rFonts w:ascii="Verdana" w:hAnsi="Verdana" w:cs="Arial"/>
          <w:sz w:val="18"/>
          <w:szCs w:val="18"/>
        </w:rPr>
        <w:t>„</w:t>
      </w:r>
      <w:proofErr w:type="spellStart"/>
      <w:r>
        <w:rPr>
          <w:rFonts w:ascii="Verdana" w:hAnsi="Verdana" w:cs="Arial"/>
          <w:sz w:val="18"/>
          <w:szCs w:val="18"/>
        </w:rPr>
        <w:t>Pzp</w:t>
      </w:r>
      <w:proofErr w:type="spellEnd"/>
      <w:r>
        <w:rPr>
          <w:rFonts w:ascii="Verdana" w:hAnsi="Verdana" w:cs="Arial"/>
          <w:sz w:val="18"/>
          <w:szCs w:val="18"/>
        </w:rPr>
        <w:t>”</w:t>
      </w:r>
      <w:r w:rsidRPr="000B0351">
        <w:rPr>
          <w:rFonts w:ascii="Verdana" w:hAnsi="Verdana" w:cs="Arial"/>
          <w:sz w:val="18"/>
          <w:szCs w:val="18"/>
        </w:rPr>
        <w:t>,</w:t>
      </w:r>
      <w:r w:rsidRPr="000B0351">
        <w:rPr>
          <w:rFonts w:ascii="Verdana" w:hAnsi="Verdana"/>
          <w:noProof/>
          <w:sz w:val="18"/>
          <w:szCs w:val="18"/>
        </w:rPr>
        <w:t xml:space="preserve"> zawiadamiamy o </w:t>
      </w:r>
      <w:r w:rsidRPr="000B0351">
        <w:rPr>
          <w:rFonts w:ascii="Verdana" w:hAnsi="Verdana" w:cs="Arial"/>
          <w:b/>
          <w:sz w:val="18"/>
          <w:szCs w:val="18"/>
        </w:rPr>
        <w:t>unieważnieniu ww. postępowania</w:t>
      </w:r>
      <w:r w:rsidRPr="000B0351">
        <w:rPr>
          <w:rFonts w:ascii="Verdana" w:hAnsi="Verdana" w:cs="Arial"/>
          <w:sz w:val="18"/>
          <w:szCs w:val="18"/>
        </w:rPr>
        <w:t xml:space="preserve">, na podstawie </w:t>
      </w:r>
      <w:r w:rsidRPr="000B0351">
        <w:rPr>
          <w:rFonts w:ascii="Verdana" w:hAnsi="Verdana" w:cs="Arial"/>
          <w:b/>
          <w:sz w:val="18"/>
          <w:szCs w:val="18"/>
        </w:rPr>
        <w:t xml:space="preserve">art. 93 ust. 1 pkt </w:t>
      </w:r>
      <w:r>
        <w:rPr>
          <w:rFonts w:ascii="Verdana" w:hAnsi="Verdana" w:cs="Arial"/>
          <w:b/>
          <w:sz w:val="18"/>
          <w:szCs w:val="18"/>
        </w:rPr>
        <w:t>1</w:t>
      </w:r>
      <w:r w:rsidRPr="000B0351">
        <w:rPr>
          <w:rFonts w:ascii="Verdana" w:hAnsi="Verdana" w:cs="Arial"/>
          <w:sz w:val="18"/>
          <w:szCs w:val="18"/>
        </w:rPr>
        <w:t xml:space="preserve"> </w:t>
      </w:r>
      <w:r w:rsidRPr="001A5315">
        <w:rPr>
          <w:rFonts w:ascii="Verdana" w:hAnsi="Verdana" w:cs="Arial"/>
          <w:sz w:val="18"/>
          <w:szCs w:val="18"/>
        </w:rPr>
        <w:t>PZP,</w:t>
      </w:r>
      <w:r w:rsidRPr="000B0351">
        <w:rPr>
          <w:rFonts w:ascii="Verdana" w:hAnsi="Verdana" w:cs="Arial"/>
          <w:sz w:val="18"/>
          <w:szCs w:val="18"/>
        </w:rPr>
        <w:t xml:space="preserve"> ponieważ </w:t>
      </w:r>
      <w:r w:rsidR="008554F5">
        <w:rPr>
          <w:rFonts w:ascii="Verdana" w:hAnsi="Verdana" w:cs="Arial"/>
          <w:sz w:val="18"/>
          <w:szCs w:val="18"/>
        </w:rPr>
        <w:t>nie złożono ża</w:t>
      </w:r>
      <w:r>
        <w:rPr>
          <w:rFonts w:ascii="Verdana" w:hAnsi="Verdana" w:cs="Arial"/>
          <w:sz w:val="18"/>
          <w:szCs w:val="18"/>
        </w:rPr>
        <w:t>dnej oferty niepodlegającej odrzuceniu od wykonawcy niepodlegającego wykluczeniu.</w:t>
      </w:r>
    </w:p>
    <w:p w14:paraId="297E85DD" w14:textId="77777777" w:rsidR="007F4D02" w:rsidRDefault="007F4D02" w:rsidP="007F4D02">
      <w:pPr>
        <w:autoSpaceDE w:val="0"/>
        <w:autoSpaceDN w:val="0"/>
        <w:adjustRightInd w:val="0"/>
        <w:spacing w:before="120" w:after="120"/>
        <w:ind w:right="471"/>
        <w:jc w:val="both"/>
        <w:rPr>
          <w:rFonts w:ascii="Verdana" w:hAnsi="Verdana"/>
          <w:b/>
          <w:bCs/>
          <w:i/>
          <w:color w:val="000000"/>
          <w:sz w:val="18"/>
          <w:szCs w:val="18"/>
        </w:rPr>
      </w:pPr>
      <w:r w:rsidRPr="000B0351">
        <w:rPr>
          <w:rFonts w:ascii="Verdana" w:hAnsi="Verdana"/>
          <w:b/>
          <w:bCs/>
          <w:i/>
          <w:color w:val="000000"/>
          <w:sz w:val="18"/>
          <w:szCs w:val="18"/>
        </w:rPr>
        <w:t>Uzasadnienie faktyczne:</w:t>
      </w:r>
    </w:p>
    <w:p w14:paraId="161E880F" w14:textId="5BC43882" w:rsidR="007F4D02" w:rsidRDefault="007A6552" w:rsidP="007F4D02">
      <w:pPr>
        <w:tabs>
          <w:tab w:val="left" w:pos="9072"/>
        </w:tabs>
        <w:ind w:right="471" w:firstLine="709"/>
        <w:jc w:val="both"/>
        <w:rPr>
          <w:rFonts w:ascii="Verdana" w:hAnsi="Verdana"/>
          <w:sz w:val="18"/>
          <w:szCs w:val="18"/>
        </w:rPr>
      </w:pPr>
      <w:r>
        <w:rPr>
          <w:rFonts w:ascii="Verdana" w:hAnsi="Verdana"/>
          <w:sz w:val="18"/>
          <w:szCs w:val="18"/>
        </w:rPr>
        <w:t>Do dnia składania ofert tj. 11.09</w:t>
      </w:r>
      <w:bookmarkStart w:id="0" w:name="_GoBack"/>
      <w:bookmarkEnd w:id="0"/>
      <w:r w:rsidR="007F4D02">
        <w:rPr>
          <w:rFonts w:ascii="Verdana" w:hAnsi="Verdana"/>
          <w:sz w:val="18"/>
          <w:szCs w:val="18"/>
        </w:rPr>
        <w:t>.2020r. do godz. 9:00 nie wpłynęły żadne oferty.</w:t>
      </w:r>
    </w:p>
    <w:p w14:paraId="51B43E1E" w14:textId="027F7142" w:rsidR="007F4D02" w:rsidRDefault="007F4D02" w:rsidP="007F4D02">
      <w:pPr>
        <w:shd w:val="clear" w:color="auto" w:fill="FFFFFF"/>
        <w:spacing w:line="240" w:lineRule="exact"/>
        <w:ind w:right="-97"/>
        <w:jc w:val="both"/>
        <w:rPr>
          <w:rFonts w:ascii="Verdana" w:hAnsi="Verdana"/>
          <w:sz w:val="18"/>
          <w:szCs w:val="18"/>
        </w:rPr>
      </w:pPr>
      <w:r>
        <w:rPr>
          <w:rFonts w:ascii="Verdana" w:hAnsi="Verdana"/>
          <w:sz w:val="18"/>
          <w:szCs w:val="18"/>
        </w:rPr>
        <w:t>W związku z powyższym Zamawiający unieważnia postepowania z braku ofert.</w:t>
      </w:r>
    </w:p>
    <w:p w14:paraId="76E820F0" w14:textId="015F5324" w:rsidR="007F4D02" w:rsidRDefault="007F4D02" w:rsidP="007F4D02">
      <w:pPr>
        <w:shd w:val="clear" w:color="auto" w:fill="FFFFFF"/>
        <w:spacing w:line="240" w:lineRule="exact"/>
        <w:ind w:right="-97"/>
        <w:jc w:val="both"/>
        <w:rPr>
          <w:rFonts w:ascii="Verdana" w:hAnsi="Verdana"/>
          <w:sz w:val="18"/>
          <w:szCs w:val="18"/>
        </w:rPr>
      </w:pPr>
    </w:p>
    <w:p w14:paraId="41052FAB" w14:textId="77777777" w:rsidR="007F4D02" w:rsidRPr="00D868F9" w:rsidRDefault="007F4D02" w:rsidP="007F4D02">
      <w:pPr>
        <w:shd w:val="clear" w:color="auto" w:fill="FFFFFF"/>
        <w:spacing w:line="240" w:lineRule="exact"/>
        <w:ind w:left="426" w:right="-97"/>
        <w:jc w:val="both"/>
        <w:rPr>
          <w:rFonts w:ascii="Verdana" w:hAnsi="Verdana"/>
          <w:sz w:val="18"/>
          <w:szCs w:val="18"/>
        </w:rPr>
      </w:pPr>
    </w:p>
    <w:p w14:paraId="37215059" w14:textId="77777777" w:rsidR="007F4D02" w:rsidRDefault="007F4D02" w:rsidP="007F4D02">
      <w:pPr>
        <w:ind w:left="3969" w:right="-2"/>
        <w:rPr>
          <w:rFonts w:ascii="Verdana" w:hAnsi="Verdana"/>
          <w:b/>
          <w:sz w:val="18"/>
          <w:szCs w:val="18"/>
        </w:rPr>
      </w:pPr>
    </w:p>
    <w:p w14:paraId="63EFBF7F" w14:textId="72FEE197" w:rsidR="007F4D02" w:rsidRDefault="007F4D02" w:rsidP="007F4D02">
      <w:pPr>
        <w:ind w:left="3969" w:right="-2"/>
        <w:rPr>
          <w:rFonts w:ascii="Verdana" w:hAnsi="Verdana"/>
          <w:b/>
          <w:sz w:val="18"/>
          <w:szCs w:val="18"/>
        </w:rPr>
      </w:pPr>
      <w:r>
        <w:rPr>
          <w:rFonts w:ascii="Verdana" w:hAnsi="Verdana"/>
          <w:b/>
          <w:sz w:val="18"/>
          <w:szCs w:val="18"/>
        </w:rPr>
        <w:t>Z upoważnienia Rektora</w:t>
      </w:r>
    </w:p>
    <w:p w14:paraId="7F926677" w14:textId="77777777" w:rsidR="007F4D02" w:rsidRPr="00802767" w:rsidRDefault="007F4D02" w:rsidP="007F4D02">
      <w:pPr>
        <w:ind w:left="3969" w:right="-2"/>
        <w:rPr>
          <w:rFonts w:ascii="Verdana" w:hAnsi="Verdana"/>
          <w:b/>
          <w:sz w:val="18"/>
          <w:szCs w:val="18"/>
        </w:rPr>
      </w:pPr>
      <w:r>
        <w:rPr>
          <w:rFonts w:ascii="Verdana" w:hAnsi="Verdana"/>
          <w:b/>
          <w:sz w:val="18"/>
          <w:szCs w:val="18"/>
        </w:rPr>
        <w:t xml:space="preserve">p.o. </w:t>
      </w:r>
      <w:r w:rsidRPr="00802767">
        <w:rPr>
          <w:rFonts w:ascii="Verdana" w:hAnsi="Verdana"/>
          <w:b/>
          <w:sz w:val="18"/>
          <w:szCs w:val="18"/>
        </w:rPr>
        <w:t>Zastępc</w:t>
      </w:r>
      <w:r>
        <w:rPr>
          <w:rFonts w:ascii="Verdana" w:hAnsi="Verdana"/>
          <w:b/>
          <w:sz w:val="18"/>
          <w:szCs w:val="18"/>
        </w:rPr>
        <w:t>y</w:t>
      </w:r>
      <w:r w:rsidRPr="00802767">
        <w:rPr>
          <w:rFonts w:ascii="Verdana" w:hAnsi="Verdana"/>
          <w:b/>
          <w:sz w:val="18"/>
          <w:szCs w:val="18"/>
        </w:rPr>
        <w:t xml:space="preserve"> Kanclerza ds. Zarządzania </w:t>
      </w:r>
      <w:r>
        <w:rPr>
          <w:rFonts w:ascii="Verdana" w:hAnsi="Verdana"/>
          <w:b/>
          <w:sz w:val="18"/>
          <w:szCs w:val="18"/>
        </w:rPr>
        <w:t xml:space="preserve">Administracją </w:t>
      </w:r>
      <w:r w:rsidRPr="00802767">
        <w:rPr>
          <w:rFonts w:ascii="Verdana" w:hAnsi="Verdana"/>
          <w:b/>
          <w:sz w:val="18"/>
          <w:szCs w:val="18"/>
        </w:rPr>
        <w:t xml:space="preserve">UMW </w:t>
      </w:r>
    </w:p>
    <w:p w14:paraId="2E71E2AF" w14:textId="77777777" w:rsidR="007F4D02" w:rsidRPr="00802767" w:rsidRDefault="007F4D02" w:rsidP="007F4D02">
      <w:pPr>
        <w:ind w:left="3969" w:right="470"/>
        <w:rPr>
          <w:rFonts w:ascii="Verdana" w:hAnsi="Verdana"/>
          <w:b/>
          <w:sz w:val="18"/>
          <w:szCs w:val="18"/>
        </w:rPr>
      </w:pPr>
    </w:p>
    <w:p w14:paraId="62122C5D" w14:textId="5C4C37D7" w:rsidR="007F4D02" w:rsidRPr="00802767" w:rsidRDefault="007F4D02" w:rsidP="007F4D02">
      <w:pPr>
        <w:ind w:left="3969" w:right="470"/>
        <w:rPr>
          <w:rFonts w:ascii="Verdana" w:hAnsi="Verdana"/>
          <w:b/>
          <w:sz w:val="18"/>
          <w:szCs w:val="18"/>
        </w:rPr>
      </w:pPr>
      <w:r w:rsidRPr="00802767">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14:paraId="6AA4E3EC" w14:textId="549668D5" w:rsidR="00E41B31" w:rsidRPr="00C81022" w:rsidRDefault="00E41B31" w:rsidP="007F4D02">
      <w:pPr>
        <w:tabs>
          <w:tab w:val="left" w:pos="1418"/>
        </w:tabs>
        <w:ind w:right="-2"/>
        <w:jc w:val="center"/>
        <w:rPr>
          <w:rFonts w:ascii="Verdana" w:hAnsi="Verdana"/>
          <w:sz w:val="18"/>
          <w:szCs w:val="18"/>
        </w:rPr>
      </w:pPr>
    </w:p>
    <w:sectPr w:rsidR="00E41B31" w:rsidRPr="00C81022" w:rsidSect="00D73916">
      <w:headerReference w:type="default" r:id="rId9"/>
      <w:footerReference w:type="even" r:id="rId10"/>
      <w:footerReference w:type="default" r:id="rId11"/>
      <w:footerReference w:type="first" r:id="rId12"/>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80667" w14:textId="77777777" w:rsidR="009B5659" w:rsidRDefault="009B5659">
      <w:r>
        <w:separator/>
      </w:r>
    </w:p>
  </w:endnote>
  <w:endnote w:type="continuationSeparator" w:id="0">
    <w:p w14:paraId="7E1D523F" w14:textId="77777777" w:rsidR="009B5659" w:rsidRDefault="009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1C5DA0DB"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B0B17">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DC06" w14:textId="16D4EE35" w:rsidR="00463B69" w:rsidRPr="00E27654" w:rsidRDefault="00463B69" w:rsidP="00E27654">
    <w:pPr>
      <w:pStyle w:val="Stopka"/>
      <w:jc w:val="right"/>
      <w:rPr>
        <w:sz w:val="16"/>
        <w:szCs w:val="16"/>
      </w:rPr>
    </w:pPr>
  </w:p>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3F9F" w14:textId="77777777" w:rsidR="009B5659" w:rsidRDefault="009B5659">
      <w:r>
        <w:separator/>
      </w:r>
    </w:p>
  </w:footnote>
  <w:footnote w:type="continuationSeparator" w:id="0">
    <w:p w14:paraId="00E2DDA0" w14:textId="77777777" w:rsidR="009B5659" w:rsidRDefault="009B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B851C1"/>
    <w:multiLevelType w:val="hybridMultilevel"/>
    <w:tmpl w:val="2EB4281E"/>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8"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0"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2"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4"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277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9"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40"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1"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3"/>
  </w:num>
  <w:num w:numId="13">
    <w:abstractNumId w:val="42"/>
  </w:num>
  <w:num w:numId="14">
    <w:abstractNumId w:val="31"/>
  </w:num>
  <w:num w:numId="15">
    <w:abstractNumId w:val="35"/>
  </w:num>
  <w:num w:numId="16">
    <w:abstractNumId w:val="33"/>
  </w:num>
  <w:num w:numId="17">
    <w:abstractNumId w:val="37"/>
  </w:num>
  <w:num w:numId="18">
    <w:abstractNumId w:val="36"/>
  </w:num>
  <w:num w:numId="19">
    <w:abstractNumId w:val="43"/>
  </w:num>
  <w:num w:numId="20">
    <w:abstractNumId w:val="28"/>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38"/>
  </w:num>
  <w:num w:numId="31">
    <w:abstractNumId w:val="32"/>
  </w:num>
  <w:num w:numId="32">
    <w:abstractNumId w:val="24"/>
  </w:num>
  <w:num w:numId="33">
    <w:abstractNumId w:val="45"/>
  </w:num>
  <w:num w:numId="34">
    <w:abstractNumId w:val="39"/>
  </w:num>
  <w:num w:numId="35">
    <w:abstractNumId w:val="22"/>
  </w:num>
  <w:num w:numId="36">
    <w:abstractNumId w:val="27"/>
  </w:num>
  <w:num w:numId="37">
    <w:abstractNumId w:val="44"/>
  </w:num>
  <w:num w:numId="38">
    <w:abstractNumId w:val="41"/>
  </w:num>
  <w:num w:numId="39">
    <w:abstractNumId w:val="21"/>
  </w:num>
  <w:num w:numId="4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110"/>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689"/>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2298"/>
    <w:rsid w:val="001127AB"/>
    <w:rsid w:val="0011293A"/>
    <w:rsid w:val="00112ED8"/>
    <w:rsid w:val="00114083"/>
    <w:rsid w:val="00114584"/>
    <w:rsid w:val="0011511B"/>
    <w:rsid w:val="00116D5C"/>
    <w:rsid w:val="00117EE3"/>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0B17"/>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14E0"/>
    <w:rsid w:val="00231734"/>
    <w:rsid w:val="0023415A"/>
    <w:rsid w:val="0023451B"/>
    <w:rsid w:val="00236444"/>
    <w:rsid w:val="0023655E"/>
    <w:rsid w:val="0023675D"/>
    <w:rsid w:val="00237FD4"/>
    <w:rsid w:val="002401B2"/>
    <w:rsid w:val="00240502"/>
    <w:rsid w:val="00240B45"/>
    <w:rsid w:val="00241706"/>
    <w:rsid w:val="00242C8B"/>
    <w:rsid w:val="002432DF"/>
    <w:rsid w:val="0024364B"/>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97E"/>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5FD5"/>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8A8"/>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893"/>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6DA"/>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4F4B"/>
    <w:rsid w:val="005A54C0"/>
    <w:rsid w:val="005A5754"/>
    <w:rsid w:val="005A66AB"/>
    <w:rsid w:val="005A7597"/>
    <w:rsid w:val="005A7843"/>
    <w:rsid w:val="005A7F84"/>
    <w:rsid w:val="005B0429"/>
    <w:rsid w:val="005B07E0"/>
    <w:rsid w:val="005B0DDE"/>
    <w:rsid w:val="005B1E1C"/>
    <w:rsid w:val="005B3096"/>
    <w:rsid w:val="005B375B"/>
    <w:rsid w:val="005B393B"/>
    <w:rsid w:val="005B3E73"/>
    <w:rsid w:val="005B54EA"/>
    <w:rsid w:val="005B63A3"/>
    <w:rsid w:val="005B69F9"/>
    <w:rsid w:val="005B728B"/>
    <w:rsid w:val="005B78D8"/>
    <w:rsid w:val="005C10D2"/>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B59"/>
    <w:rsid w:val="0066016C"/>
    <w:rsid w:val="0066035B"/>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52"/>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4C21"/>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D02"/>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4AE"/>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54F5"/>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04F"/>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659"/>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4F5B"/>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1EC"/>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069F"/>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23AF"/>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0DD5"/>
    <w:rsid w:val="00C81022"/>
    <w:rsid w:val="00C8236B"/>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768"/>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16"/>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57B1"/>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9C0"/>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62"/>
    <w:rsid w:val="00F4068B"/>
    <w:rsid w:val="00F4088F"/>
    <w:rsid w:val="00F41261"/>
    <w:rsid w:val="00F42049"/>
    <w:rsid w:val="00F42C5B"/>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B7CEB"/>
    <w:rsid w:val="00FC097B"/>
    <w:rsid w:val="00FC190A"/>
    <w:rsid w:val="00FC220C"/>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E68B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3B7C-4370-41A4-BADF-48DD51EC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766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2020-08-31T08:46:00Z</cp:lastPrinted>
  <dcterms:created xsi:type="dcterms:W3CDTF">2020-09-14T04:32:00Z</dcterms:created>
  <dcterms:modified xsi:type="dcterms:W3CDTF">2020-09-14T04:32:00Z</dcterms:modified>
</cp:coreProperties>
</file>