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C55224" w:rsidRPr="00C55224" w14:paraId="5AD50E88"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8217661" w14:textId="77777777" w:rsidR="00920DE3" w:rsidRPr="00C55224" w:rsidRDefault="00A416E1" w:rsidP="00D215EC">
            <w:pPr>
              <w:spacing w:before="26" w:after="26" w:line="312" w:lineRule="auto"/>
              <w:jc w:val="center"/>
              <w:rPr>
                <w:rFonts w:ascii="Verdana" w:eastAsia="MS Mincho" w:hAnsi="Verdana"/>
                <w:bCs/>
                <w:sz w:val="18"/>
                <w:szCs w:val="18"/>
                <w:lang w:eastAsia="en-US"/>
              </w:rPr>
            </w:pPr>
            <w:r w:rsidRPr="00C55224">
              <w:rPr>
                <w:rFonts w:ascii="Verdana" w:hAnsi="Verdana"/>
                <w:noProof/>
                <w:sz w:val="18"/>
                <w:szCs w:val="18"/>
              </w:rPr>
              <w:drawing>
                <wp:inline distT="0" distB="0" distL="0" distR="0" wp14:anchorId="4FE7734F" wp14:editId="7D3F8745">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76C74BA4" w14:textId="77777777" w:rsidR="00970B6B" w:rsidRPr="00C55224" w:rsidRDefault="00970B6B" w:rsidP="00D215EC">
            <w:pPr>
              <w:spacing w:before="26" w:after="26" w:line="312" w:lineRule="auto"/>
              <w:ind w:right="470"/>
              <w:jc w:val="center"/>
              <w:rPr>
                <w:rFonts w:ascii="Verdana" w:eastAsia="MS Mincho" w:hAnsi="Verdana"/>
                <w:b/>
                <w:sz w:val="18"/>
                <w:szCs w:val="18"/>
                <w:lang w:eastAsia="en-US"/>
              </w:rPr>
            </w:pPr>
            <w:r w:rsidRPr="00C55224">
              <w:rPr>
                <w:rFonts w:ascii="Verdana" w:eastAsia="MS Mincho" w:hAnsi="Verdana"/>
                <w:bCs/>
                <w:sz w:val="18"/>
                <w:szCs w:val="18"/>
                <w:lang w:eastAsia="en-US"/>
              </w:rPr>
              <w:t xml:space="preserve">50-367 Wrocław, </w:t>
            </w:r>
            <w:r w:rsidR="00ED3E46" w:rsidRPr="00C55224">
              <w:rPr>
                <w:rFonts w:ascii="Verdana" w:eastAsia="MS Mincho" w:hAnsi="Verdana"/>
                <w:bCs/>
                <w:sz w:val="18"/>
                <w:szCs w:val="18"/>
                <w:lang w:eastAsia="en-US"/>
              </w:rPr>
              <w:t xml:space="preserve">Wybrzeże L. </w:t>
            </w:r>
            <w:r w:rsidRPr="00C55224">
              <w:rPr>
                <w:rFonts w:ascii="Verdana" w:eastAsia="MS Mincho" w:hAnsi="Verdana"/>
                <w:bCs/>
                <w:sz w:val="18"/>
                <w:szCs w:val="18"/>
                <w:lang w:eastAsia="en-US"/>
              </w:rPr>
              <w:t>Pasteura 1</w:t>
            </w:r>
          </w:p>
          <w:p w14:paraId="56ADBBB4" w14:textId="77777777" w:rsidR="00970B6B" w:rsidRPr="00C55224" w:rsidRDefault="00970B6B" w:rsidP="00D215EC">
            <w:pPr>
              <w:spacing w:before="26" w:after="26" w:line="312" w:lineRule="auto"/>
              <w:ind w:right="470"/>
              <w:jc w:val="center"/>
              <w:rPr>
                <w:rFonts w:ascii="Verdana" w:eastAsia="MS Mincho" w:hAnsi="Verdana"/>
                <w:b/>
                <w:sz w:val="18"/>
                <w:szCs w:val="18"/>
                <w:lang w:eastAsia="en-US"/>
              </w:rPr>
            </w:pPr>
            <w:r w:rsidRPr="00C55224">
              <w:rPr>
                <w:rFonts w:ascii="Verdana" w:eastAsia="MS Mincho" w:hAnsi="Verdana"/>
                <w:b/>
                <w:sz w:val="18"/>
                <w:szCs w:val="18"/>
                <w:lang w:eastAsia="en-US"/>
              </w:rPr>
              <w:t>Z</w:t>
            </w:r>
            <w:r w:rsidR="005A471A" w:rsidRPr="00C55224">
              <w:rPr>
                <w:rFonts w:ascii="Verdana" w:eastAsia="MS Mincho" w:hAnsi="Verdana"/>
                <w:b/>
                <w:sz w:val="18"/>
                <w:szCs w:val="18"/>
                <w:lang w:eastAsia="en-US"/>
              </w:rPr>
              <w:t xml:space="preserve">espół ds. Zamówień Publicznych </w:t>
            </w:r>
            <w:r w:rsidRPr="00C55224">
              <w:rPr>
                <w:rFonts w:ascii="Verdana" w:eastAsia="MS Mincho" w:hAnsi="Verdana"/>
                <w:b/>
                <w:sz w:val="18"/>
                <w:szCs w:val="18"/>
                <w:lang w:eastAsia="en-US"/>
              </w:rPr>
              <w:t>UMW</w:t>
            </w:r>
          </w:p>
          <w:p w14:paraId="6206BC3C" w14:textId="77777777" w:rsidR="00970B6B" w:rsidRPr="00C55224" w:rsidRDefault="005A471A" w:rsidP="00D215EC">
            <w:pPr>
              <w:spacing w:before="26" w:after="26" w:line="312" w:lineRule="auto"/>
              <w:ind w:right="470"/>
              <w:jc w:val="center"/>
              <w:rPr>
                <w:rFonts w:ascii="Verdana" w:eastAsia="MS Mincho" w:hAnsi="Verdana"/>
                <w:bCs/>
                <w:sz w:val="18"/>
                <w:szCs w:val="18"/>
                <w:lang w:eastAsia="en-US"/>
              </w:rPr>
            </w:pPr>
            <w:r w:rsidRPr="00C55224">
              <w:rPr>
                <w:rFonts w:ascii="Verdana" w:eastAsia="MS Mincho" w:hAnsi="Verdana"/>
                <w:bCs/>
                <w:sz w:val="18"/>
                <w:szCs w:val="18"/>
                <w:lang w:eastAsia="en-US"/>
              </w:rPr>
              <w:t>u</w:t>
            </w:r>
            <w:r w:rsidR="00A7121D" w:rsidRPr="00C55224">
              <w:rPr>
                <w:rFonts w:ascii="Verdana" w:eastAsia="MS Mincho" w:hAnsi="Verdana"/>
                <w:bCs/>
                <w:sz w:val="18"/>
                <w:szCs w:val="18"/>
                <w:lang w:eastAsia="en-US"/>
              </w:rPr>
              <w:t>l. Marcinkowskiego 2-6, 50-368</w:t>
            </w:r>
            <w:r w:rsidR="00970B6B" w:rsidRPr="00C55224">
              <w:rPr>
                <w:rFonts w:ascii="Verdana" w:eastAsia="MS Mincho" w:hAnsi="Verdana"/>
                <w:bCs/>
                <w:sz w:val="18"/>
                <w:szCs w:val="18"/>
                <w:lang w:eastAsia="en-US"/>
              </w:rPr>
              <w:t xml:space="preserve"> Wrocław</w:t>
            </w:r>
          </w:p>
          <w:p w14:paraId="37702D74" w14:textId="77777777" w:rsidR="00970B6B" w:rsidRPr="00C55224" w:rsidRDefault="006F7C1C" w:rsidP="00D215EC">
            <w:pPr>
              <w:spacing w:before="26" w:after="26" w:line="312" w:lineRule="auto"/>
              <w:ind w:right="470"/>
              <w:jc w:val="center"/>
              <w:rPr>
                <w:rFonts w:ascii="Verdana" w:hAnsi="Verdana"/>
                <w:b/>
                <w:sz w:val="18"/>
                <w:szCs w:val="18"/>
                <w:lang w:val="de-DE" w:eastAsia="en-US"/>
              </w:rPr>
            </w:pPr>
            <w:proofErr w:type="spellStart"/>
            <w:r w:rsidRPr="00C55224">
              <w:rPr>
                <w:rFonts w:ascii="Verdana" w:eastAsia="MS Mincho" w:hAnsi="Verdana"/>
                <w:sz w:val="18"/>
                <w:szCs w:val="18"/>
                <w:lang w:val="de-DE" w:eastAsia="en-US"/>
              </w:rPr>
              <w:t>faks</w:t>
            </w:r>
            <w:proofErr w:type="spellEnd"/>
            <w:r w:rsidR="00970B6B" w:rsidRPr="00C55224">
              <w:rPr>
                <w:rFonts w:ascii="Verdana" w:eastAsia="MS Mincho" w:hAnsi="Verdana"/>
                <w:sz w:val="18"/>
                <w:szCs w:val="18"/>
                <w:lang w:val="de-DE" w:eastAsia="en-US"/>
              </w:rPr>
              <w:t xml:space="preserve"> 71 / 784-00-45</w:t>
            </w:r>
          </w:p>
          <w:p w14:paraId="658C84F1" w14:textId="77777777" w:rsidR="00970B6B" w:rsidRPr="00C55224" w:rsidRDefault="005A471A" w:rsidP="00D215EC">
            <w:pPr>
              <w:spacing w:before="26" w:after="26" w:line="312" w:lineRule="auto"/>
              <w:ind w:right="470"/>
              <w:jc w:val="center"/>
              <w:rPr>
                <w:rFonts w:ascii="Verdana" w:hAnsi="Verdana"/>
                <w:sz w:val="18"/>
                <w:szCs w:val="18"/>
                <w:lang w:val="de-DE" w:eastAsia="en-US"/>
              </w:rPr>
            </w:pPr>
            <w:proofErr w:type="spellStart"/>
            <w:r w:rsidRPr="00C55224">
              <w:rPr>
                <w:rFonts w:ascii="Verdana" w:hAnsi="Verdana"/>
                <w:sz w:val="18"/>
                <w:szCs w:val="18"/>
                <w:lang w:val="de-DE" w:eastAsia="en-US"/>
              </w:rPr>
              <w:t>e-mail</w:t>
            </w:r>
            <w:proofErr w:type="spellEnd"/>
            <w:r w:rsidRPr="00C55224">
              <w:rPr>
                <w:rFonts w:ascii="Verdana" w:hAnsi="Verdana"/>
                <w:sz w:val="18"/>
                <w:szCs w:val="18"/>
                <w:lang w:val="de-DE" w:eastAsia="en-US"/>
              </w:rPr>
              <w:t xml:space="preserve">: </w:t>
            </w:r>
            <w:r w:rsidR="006B2BC7" w:rsidRPr="00C55224">
              <w:rPr>
                <w:rFonts w:ascii="Verdana" w:hAnsi="Verdana"/>
                <w:sz w:val="18"/>
                <w:szCs w:val="18"/>
                <w:lang w:val="de-DE" w:eastAsia="en-US"/>
              </w:rPr>
              <w:t>olga.bak</w:t>
            </w:r>
            <w:r w:rsidR="00563CDF" w:rsidRPr="00C55224">
              <w:rPr>
                <w:rFonts w:ascii="Verdana" w:hAnsi="Verdana"/>
                <w:sz w:val="18"/>
                <w:szCs w:val="18"/>
                <w:lang w:val="de-DE" w:eastAsia="en-US"/>
              </w:rPr>
              <w:t>@</w:t>
            </w:r>
            <w:r w:rsidR="00970B6B" w:rsidRPr="00C55224">
              <w:rPr>
                <w:rFonts w:ascii="Verdana" w:hAnsi="Verdana"/>
                <w:sz w:val="18"/>
                <w:szCs w:val="18"/>
                <w:lang w:val="de-DE" w:eastAsia="en-US"/>
              </w:rPr>
              <w:t xml:space="preserve">umed.wroc.pl </w:t>
            </w:r>
          </w:p>
        </w:tc>
      </w:tr>
      <w:tr w:rsidR="00970B6B" w:rsidRPr="00C55224" w14:paraId="7366311C"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A9B5059" w14:textId="77777777" w:rsidR="00970B6B" w:rsidRPr="00C55224" w:rsidRDefault="00970B6B" w:rsidP="00D215EC">
            <w:pPr>
              <w:spacing w:before="26" w:after="26" w:line="312" w:lineRule="auto"/>
              <w:ind w:right="470"/>
              <w:rPr>
                <w:rFonts w:ascii="Verdana" w:hAnsi="Verdana" w:cs="Arial"/>
                <w:sz w:val="18"/>
                <w:szCs w:val="18"/>
                <w:lang w:val="de-DE"/>
              </w:rPr>
            </w:pPr>
          </w:p>
        </w:tc>
      </w:tr>
    </w:tbl>
    <w:p w14:paraId="3276E3A7" w14:textId="77777777" w:rsidR="0022024A" w:rsidRPr="00C55224" w:rsidRDefault="0022024A" w:rsidP="00D215EC">
      <w:pPr>
        <w:spacing w:before="26" w:after="26" w:line="312" w:lineRule="auto"/>
        <w:ind w:left="360" w:right="470" w:hanging="360"/>
        <w:rPr>
          <w:rFonts w:ascii="Verdana" w:hAnsi="Verdana"/>
          <w:noProof/>
          <w:sz w:val="18"/>
          <w:szCs w:val="18"/>
          <w:lang w:val="en-US"/>
        </w:rPr>
      </w:pPr>
    </w:p>
    <w:p w14:paraId="56AAC393" w14:textId="6A2584D9" w:rsidR="00FE0D3C" w:rsidRPr="00C55224" w:rsidRDefault="002A1E37" w:rsidP="00925385">
      <w:pPr>
        <w:spacing w:before="26" w:after="26" w:line="312" w:lineRule="auto"/>
        <w:ind w:left="360" w:right="470" w:hanging="360"/>
        <w:rPr>
          <w:rFonts w:ascii="Verdana" w:hAnsi="Verdana"/>
          <w:noProof/>
          <w:sz w:val="18"/>
          <w:szCs w:val="18"/>
        </w:rPr>
      </w:pPr>
      <w:r w:rsidRPr="00C55224">
        <w:rPr>
          <w:rFonts w:ascii="Verdana" w:hAnsi="Verdana"/>
          <w:noProof/>
          <w:sz w:val="18"/>
          <w:szCs w:val="18"/>
        </w:rPr>
        <w:t>UMW/</w:t>
      </w:r>
      <w:r w:rsidR="006B2BC7" w:rsidRPr="00C55224">
        <w:rPr>
          <w:rFonts w:ascii="Verdana" w:hAnsi="Verdana"/>
          <w:noProof/>
          <w:sz w:val="18"/>
          <w:szCs w:val="18"/>
        </w:rPr>
        <w:t>A</w:t>
      </w:r>
      <w:r w:rsidRPr="00C55224">
        <w:rPr>
          <w:rFonts w:ascii="Verdana" w:hAnsi="Verdana"/>
          <w:noProof/>
          <w:sz w:val="18"/>
          <w:szCs w:val="18"/>
        </w:rPr>
        <w:t>Z/</w:t>
      </w:r>
      <w:r w:rsidR="00971724" w:rsidRPr="00C55224">
        <w:rPr>
          <w:rFonts w:ascii="Verdana" w:hAnsi="Verdana"/>
          <w:noProof/>
          <w:sz w:val="18"/>
          <w:szCs w:val="18"/>
        </w:rPr>
        <w:t>US-</w:t>
      </w:r>
      <w:r w:rsidR="009A7E70" w:rsidRPr="00C55224">
        <w:rPr>
          <w:rFonts w:ascii="Verdana" w:hAnsi="Verdana"/>
          <w:noProof/>
          <w:sz w:val="18"/>
          <w:szCs w:val="18"/>
        </w:rPr>
        <w:t>94</w:t>
      </w:r>
      <w:r w:rsidRPr="00C55224">
        <w:rPr>
          <w:rFonts w:ascii="Verdana" w:hAnsi="Verdana"/>
          <w:noProof/>
          <w:sz w:val="18"/>
          <w:szCs w:val="18"/>
        </w:rPr>
        <w:t>/</w:t>
      </w:r>
      <w:r w:rsidR="00C05663" w:rsidRPr="00C55224">
        <w:rPr>
          <w:rFonts w:ascii="Verdana" w:hAnsi="Verdana"/>
          <w:noProof/>
          <w:sz w:val="18"/>
          <w:szCs w:val="18"/>
        </w:rPr>
        <w:t>20</w:t>
      </w:r>
      <w:r w:rsidR="008215A9" w:rsidRPr="00C55224">
        <w:rPr>
          <w:rFonts w:ascii="Verdana" w:hAnsi="Verdana"/>
          <w:noProof/>
          <w:sz w:val="18"/>
          <w:szCs w:val="18"/>
        </w:rPr>
        <w:tab/>
      </w:r>
      <w:r w:rsidR="008215A9" w:rsidRPr="00C55224">
        <w:rPr>
          <w:rFonts w:ascii="Verdana" w:hAnsi="Verdana"/>
          <w:noProof/>
          <w:sz w:val="18"/>
          <w:szCs w:val="18"/>
        </w:rPr>
        <w:tab/>
        <w:t xml:space="preserve">                       </w:t>
      </w:r>
      <w:r w:rsidR="00582F8C" w:rsidRPr="00C55224">
        <w:rPr>
          <w:rFonts w:ascii="Verdana" w:hAnsi="Verdana"/>
          <w:noProof/>
          <w:sz w:val="18"/>
          <w:szCs w:val="18"/>
        </w:rPr>
        <w:t xml:space="preserve"> </w:t>
      </w:r>
      <w:r w:rsidR="00963513" w:rsidRPr="00C55224">
        <w:rPr>
          <w:rFonts w:ascii="Verdana" w:hAnsi="Verdana"/>
          <w:noProof/>
          <w:sz w:val="18"/>
          <w:szCs w:val="18"/>
        </w:rPr>
        <w:t xml:space="preserve">                </w:t>
      </w:r>
      <w:r w:rsidR="00350C21" w:rsidRPr="00C55224">
        <w:rPr>
          <w:rFonts w:ascii="Verdana" w:hAnsi="Verdana"/>
          <w:noProof/>
          <w:sz w:val="18"/>
          <w:szCs w:val="18"/>
        </w:rPr>
        <w:t xml:space="preserve">      </w:t>
      </w:r>
      <w:r w:rsidR="006B2BC7" w:rsidRPr="00C55224">
        <w:rPr>
          <w:rFonts w:ascii="Verdana" w:hAnsi="Verdana"/>
          <w:noProof/>
          <w:sz w:val="18"/>
          <w:szCs w:val="18"/>
        </w:rPr>
        <w:t xml:space="preserve">          </w:t>
      </w:r>
      <w:r w:rsidR="0061638F" w:rsidRPr="00C55224">
        <w:rPr>
          <w:rFonts w:ascii="Verdana" w:hAnsi="Verdana"/>
          <w:noProof/>
          <w:sz w:val="18"/>
          <w:szCs w:val="18"/>
        </w:rPr>
        <w:t xml:space="preserve"> </w:t>
      </w:r>
      <w:r w:rsidR="00AF3731" w:rsidRPr="00C55224">
        <w:rPr>
          <w:rFonts w:ascii="Verdana" w:hAnsi="Verdana"/>
          <w:noProof/>
          <w:sz w:val="18"/>
          <w:szCs w:val="18"/>
        </w:rPr>
        <w:t xml:space="preserve"> </w:t>
      </w:r>
      <w:r w:rsidR="00350C21" w:rsidRPr="00C55224">
        <w:rPr>
          <w:rFonts w:ascii="Verdana" w:hAnsi="Verdana"/>
          <w:noProof/>
          <w:sz w:val="18"/>
          <w:szCs w:val="18"/>
        </w:rPr>
        <w:t xml:space="preserve"> </w:t>
      </w:r>
      <w:r w:rsidR="0061638F" w:rsidRPr="00C55224">
        <w:rPr>
          <w:rFonts w:ascii="Verdana" w:hAnsi="Verdana"/>
          <w:noProof/>
          <w:sz w:val="18"/>
          <w:szCs w:val="18"/>
        </w:rPr>
        <w:t xml:space="preserve">  </w:t>
      </w:r>
      <w:r w:rsidR="001D4737" w:rsidRPr="00C55224">
        <w:rPr>
          <w:rFonts w:ascii="Verdana" w:hAnsi="Verdana"/>
          <w:noProof/>
          <w:sz w:val="18"/>
          <w:szCs w:val="18"/>
        </w:rPr>
        <w:t>W</w:t>
      </w:r>
      <w:r w:rsidR="008215A9" w:rsidRPr="00C55224">
        <w:rPr>
          <w:rFonts w:ascii="Verdana" w:hAnsi="Verdana"/>
          <w:noProof/>
          <w:sz w:val="18"/>
          <w:szCs w:val="18"/>
        </w:rPr>
        <w:t>rocław,</w:t>
      </w:r>
      <w:r w:rsidR="009B1629" w:rsidRPr="00C55224">
        <w:rPr>
          <w:rFonts w:ascii="Verdana" w:hAnsi="Verdana"/>
          <w:noProof/>
          <w:sz w:val="18"/>
          <w:szCs w:val="18"/>
        </w:rPr>
        <w:t xml:space="preserve"> </w:t>
      </w:r>
      <w:r w:rsidR="00F02092" w:rsidRPr="00C55224">
        <w:rPr>
          <w:rFonts w:ascii="Verdana" w:hAnsi="Verdana"/>
          <w:noProof/>
          <w:sz w:val="18"/>
          <w:szCs w:val="18"/>
        </w:rPr>
        <w:t>11</w:t>
      </w:r>
      <w:r w:rsidR="00E14C64" w:rsidRPr="00C55224">
        <w:rPr>
          <w:rFonts w:ascii="Verdana" w:hAnsi="Verdana"/>
          <w:noProof/>
          <w:sz w:val="18"/>
          <w:szCs w:val="18"/>
        </w:rPr>
        <w:t>.09.2020</w:t>
      </w:r>
      <w:r w:rsidR="009A7E70" w:rsidRPr="00C55224">
        <w:rPr>
          <w:rFonts w:ascii="Verdana" w:hAnsi="Verdana"/>
          <w:noProof/>
          <w:sz w:val="18"/>
          <w:szCs w:val="18"/>
        </w:rPr>
        <w:t xml:space="preserve"> </w:t>
      </w:r>
      <w:r w:rsidR="00925385" w:rsidRPr="00C55224">
        <w:rPr>
          <w:rFonts w:ascii="Verdana" w:hAnsi="Verdana"/>
          <w:noProof/>
          <w:sz w:val="18"/>
          <w:szCs w:val="18"/>
        </w:rPr>
        <w:t>r.</w:t>
      </w:r>
    </w:p>
    <w:p w14:paraId="701DB757" w14:textId="77777777" w:rsidR="008215A9" w:rsidRPr="00C55224" w:rsidRDefault="00C05663" w:rsidP="00D215EC">
      <w:pPr>
        <w:spacing w:before="26" w:after="26" w:line="312" w:lineRule="auto"/>
        <w:ind w:left="360" w:right="470" w:hanging="360"/>
        <w:jc w:val="center"/>
        <w:rPr>
          <w:rFonts w:ascii="Verdana" w:hAnsi="Verdana"/>
          <w:b/>
          <w:sz w:val="18"/>
          <w:szCs w:val="18"/>
        </w:rPr>
      </w:pPr>
      <w:r w:rsidRPr="00C55224">
        <w:rPr>
          <w:rFonts w:ascii="Verdana" w:hAnsi="Verdana"/>
          <w:b/>
          <w:sz w:val="18"/>
          <w:szCs w:val="18"/>
        </w:rPr>
        <w:t>OGŁOSZENIE O ZAMÓWIENIU</w:t>
      </w:r>
    </w:p>
    <w:p w14:paraId="3F0F75BF" w14:textId="77777777" w:rsidR="00211914" w:rsidRPr="00C55224" w:rsidRDefault="00A02111" w:rsidP="00D215EC">
      <w:pPr>
        <w:spacing w:before="26" w:after="26" w:line="312" w:lineRule="auto"/>
        <w:ind w:right="470"/>
        <w:jc w:val="center"/>
        <w:rPr>
          <w:rFonts w:ascii="Verdana" w:hAnsi="Verdana"/>
          <w:b/>
          <w:iCs/>
          <w:sz w:val="18"/>
          <w:szCs w:val="18"/>
        </w:rPr>
      </w:pPr>
      <w:r w:rsidRPr="00C55224">
        <w:rPr>
          <w:rFonts w:ascii="Verdana" w:hAnsi="Verdana"/>
          <w:b/>
          <w:iCs/>
          <w:sz w:val="18"/>
          <w:szCs w:val="18"/>
        </w:rPr>
        <w:t xml:space="preserve">Nr UMW / </w:t>
      </w:r>
      <w:r w:rsidR="006B2BC7" w:rsidRPr="00C55224">
        <w:rPr>
          <w:rFonts w:ascii="Verdana" w:hAnsi="Verdana"/>
          <w:b/>
          <w:iCs/>
          <w:sz w:val="18"/>
          <w:szCs w:val="18"/>
        </w:rPr>
        <w:t>A</w:t>
      </w:r>
      <w:r w:rsidR="008215A9" w:rsidRPr="00C55224">
        <w:rPr>
          <w:rFonts w:ascii="Verdana" w:hAnsi="Verdana"/>
          <w:b/>
          <w:iCs/>
          <w:sz w:val="18"/>
          <w:szCs w:val="18"/>
        </w:rPr>
        <w:t xml:space="preserve">Z / </w:t>
      </w:r>
      <w:r w:rsidR="00971724" w:rsidRPr="00C55224">
        <w:rPr>
          <w:rFonts w:ascii="Verdana" w:hAnsi="Verdana"/>
          <w:b/>
          <w:iCs/>
          <w:sz w:val="18"/>
          <w:szCs w:val="18"/>
        </w:rPr>
        <w:t>US-</w:t>
      </w:r>
      <w:r w:rsidR="000D59EA" w:rsidRPr="00C55224">
        <w:rPr>
          <w:rFonts w:ascii="Verdana" w:hAnsi="Verdana"/>
          <w:b/>
          <w:iCs/>
          <w:sz w:val="18"/>
          <w:szCs w:val="18"/>
        </w:rPr>
        <w:t>94</w:t>
      </w:r>
      <w:r w:rsidRPr="00C55224">
        <w:rPr>
          <w:rFonts w:ascii="Verdana" w:hAnsi="Verdana"/>
          <w:b/>
          <w:iCs/>
          <w:sz w:val="18"/>
          <w:szCs w:val="18"/>
        </w:rPr>
        <w:t xml:space="preserve">/ </w:t>
      </w:r>
      <w:r w:rsidR="00C05663" w:rsidRPr="00C55224">
        <w:rPr>
          <w:rFonts w:ascii="Verdana" w:hAnsi="Verdana"/>
          <w:b/>
          <w:iCs/>
          <w:sz w:val="18"/>
          <w:szCs w:val="18"/>
        </w:rPr>
        <w:t>20</w:t>
      </w:r>
    </w:p>
    <w:p w14:paraId="4F250504" w14:textId="77777777" w:rsidR="00FE0D3C" w:rsidRPr="00C55224" w:rsidRDefault="00FE0D3C" w:rsidP="00D215EC">
      <w:pPr>
        <w:spacing w:before="26" w:after="26" w:line="312" w:lineRule="auto"/>
        <w:ind w:right="470"/>
        <w:jc w:val="center"/>
        <w:rPr>
          <w:rFonts w:ascii="Verdana" w:hAnsi="Verdana"/>
          <w:b/>
          <w:iCs/>
          <w:sz w:val="18"/>
          <w:szCs w:val="18"/>
        </w:rPr>
      </w:pPr>
    </w:p>
    <w:p w14:paraId="217B66AC" w14:textId="170F3A05" w:rsidR="008C526E" w:rsidRPr="00C55224" w:rsidRDefault="00C432AD" w:rsidP="00925385">
      <w:pPr>
        <w:spacing w:before="26" w:after="26" w:line="312" w:lineRule="auto"/>
        <w:ind w:left="360" w:right="470" w:hanging="360"/>
        <w:rPr>
          <w:rFonts w:ascii="Verdana" w:hAnsi="Verdana"/>
          <w:sz w:val="18"/>
          <w:szCs w:val="18"/>
          <w:u w:val="single"/>
        </w:rPr>
      </w:pPr>
      <w:r w:rsidRPr="00C55224">
        <w:rPr>
          <w:rFonts w:ascii="Verdana" w:hAnsi="Verdana"/>
          <w:sz w:val="18"/>
          <w:szCs w:val="18"/>
          <w:u w:val="single"/>
        </w:rPr>
        <w:t xml:space="preserve">NAZWA </w:t>
      </w:r>
      <w:r w:rsidR="00B8316F" w:rsidRPr="00C55224">
        <w:rPr>
          <w:rFonts w:ascii="Verdana" w:hAnsi="Verdana"/>
          <w:sz w:val="18"/>
          <w:szCs w:val="18"/>
          <w:u w:val="single"/>
        </w:rPr>
        <w:t>POSTĘPOWAN</w:t>
      </w:r>
      <w:r w:rsidR="00925385" w:rsidRPr="00C55224">
        <w:rPr>
          <w:rFonts w:ascii="Verdana" w:hAnsi="Verdana"/>
          <w:sz w:val="18"/>
          <w:szCs w:val="18"/>
          <w:u w:val="single"/>
        </w:rPr>
        <w:t xml:space="preserve">IA  </w:t>
      </w:r>
    </w:p>
    <w:p w14:paraId="2CEB1330" w14:textId="32FC4719" w:rsidR="0006596C" w:rsidRPr="00C55224" w:rsidRDefault="006B2BC7" w:rsidP="00D215EC">
      <w:pPr>
        <w:spacing w:before="26" w:after="26" w:line="312" w:lineRule="auto"/>
        <w:ind w:right="-97"/>
        <w:jc w:val="both"/>
        <w:rPr>
          <w:rFonts w:ascii="Verdana" w:hAnsi="Verdana"/>
          <w:b/>
          <w:bCs/>
          <w:sz w:val="18"/>
          <w:szCs w:val="18"/>
        </w:rPr>
      </w:pPr>
      <w:r w:rsidRPr="00C55224">
        <w:rPr>
          <w:rFonts w:ascii="Verdana" w:hAnsi="Verdana"/>
          <w:b/>
          <w:sz w:val="18"/>
          <w:szCs w:val="18"/>
        </w:rPr>
        <w:t>Przygotowanie i dostawa wyżywienia dla słuchaczy studiów podyplomowych pn. Niekomercyjne Badania Kliniczne – projektowanie, realizacja, zarządzanie (2 edycje)</w:t>
      </w:r>
      <w:r w:rsidR="00D072DC" w:rsidRPr="00C55224">
        <w:rPr>
          <w:rFonts w:ascii="Verdana" w:hAnsi="Verdana"/>
          <w:b/>
          <w:sz w:val="18"/>
          <w:szCs w:val="18"/>
        </w:rPr>
        <w:t xml:space="preserve"> </w:t>
      </w:r>
      <w:r w:rsidRPr="00C55224">
        <w:rPr>
          <w:rFonts w:ascii="Verdana" w:hAnsi="Verdana"/>
          <w:b/>
          <w:sz w:val="18"/>
          <w:szCs w:val="18"/>
        </w:rPr>
        <w:br/>
      </w:r>
      <w:r w:rsidR="00D072DC" w:rsidRPr="00C55224">
        <w:rPr>
          <w:rFonts w:ascii="Verdana" w:hAnsi="Verdana"/>
          <w:b/>
          <w:sz w:val="18"/>
          <w:szCs w:val="18"/>
        </w:rPr>
        <w:t xml:space="preserve">w ramach projektu pn. </w:t>
      </w:r>
      <w:r w:rsidR="00D072DC" w:rsidRPr="00C55224">
        <w:rPr>
          <w:rFonts w:ascii="Verdana" w:hAnsi="Verdana"/>
          <w:b/>
          <w:bCs/>
          <w:sz w:val="18"/>
          <w:szCs w:val="18"/>
        </w:rPr>
        <w:t>„</w:t>
      </w:r>
      <w:r w:rsidRPr="00C55224">
        <w:rPr>
          <w:rFonts w:ascii="Verdana" w:hAnsi="Verdana"/>
          <w:b/>
          <w:bCs/>
          <w:sz w:val="18"/>
          <w:szCs w:val="18"/>
        </w:rPr>
        <w:t>Akademia Badań Klinicznych – rozwój kompetencji zespołów badawczych w podmiotach leczniczych świadczących usługi szpitalne oraz lekarzy zatrudnionych w placówkach podstawowej opieki zdrowotnej</w:t>
      </w:r>
      <w:r w:rsidR="00D072DC" w:rsidRPr="00C55224">
        <w:rPr>
          <w:rFonts w:ascii="Verdana" w:hAnsi="Verdana"/>
          <w:b/>
          <w:bCs/>
          <w:sz w:val="18"/>
          <w:szCs w:val="18"/>
        </w:rPr>
        <w:t xml:space="preserve">”. </w:t>
      </w:r>
    </w:p>
    <w:p w14:paraId="514BD73A" w14:textId="77777777" w:rsidR="00D0016D" w:rsidRPr="00C55224" w:rsidRDefault="00D072DC" w:rsidP="00D215EC">
      <w:pPr>
        <w:spacing w:before="26" w:after="26" w:line="312" w:lineRule="auto"/>
        <w:ind w:right="-97"/>
        <w:jc w:val="both"/>
        <w:rPr>
          <w:rFonts w:ascii="Verdana" w:hAnsi="Verdana"/>
          <w:b/>
          <w:sz w:val="18"/>
          <w:szCs w:val="18"/>
        </w:rPr>
      </w:pPr>
      <w:r w:rsidRPr="00C55224">
        <w:rPr>
          <w:rFonts w:ascii="Verdana" w:hAnsi="Verdana"/>
          <w:b/>
          <w:bCs/>
          <w:sz w:val="18"/>
          <w:szCs w:val="18"/>
        </w:rPr>
        <w:t xml:space="preserve">Projekt współfinansowany przez Unię Europejską ze środków Europejskiego Funduszu Społecznego </w:t>
      </w:r>
      <w:r w:rsidR="00AE7130" w:rsidRPr="00C55224">
        <w:rPr>
          <w:rFonts w:ascii="Verdana" w:hAnsi="Verdana"/>
          <w:b/>
          <w:bCs/>
          <w:sz w:val="18"/>
          <w:szCs w:val="18"/>
        </w:rPr>
        <w:t>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r w:rsidRPr="00C55224">
        <w:rPr>
          <w:rFonts w:ascii="Verdana" w:hAnsi="Verdana"/>
          <w:b/>
          <w:bCs/>
          <w:sz w:val="18"/>
          <w:szCs w:val="18"/>
        </w:rPr>
        <w:t>.</w:t>
      </w:r>
    </w:p>
    <w:p w14:paraId="658CAE26" w14:textId="77777777" w:rsidR="00FE0D3C" w:rsidRPr="00C55224" w:rsidRDefault="00FE0D3C" w:rsidP="00D215EC">
      <w:pPr>
        <w:spacing w:before="26" w:after="26" w:line="312" w:lineRule="auto"/>
        <w:ind w:right="-97"/>
        <w:jc w:val="both"/>
        <w:rPr>
          <w:rFonts w:ascii="Verdana" w:hAnsi="Verdana"/>
          <w:sz w:val="18"/>
          <w:szCs w:val="18"/>
        </w:rPr>
      </w:pPr>
    </w:p>
    <w:p w14:paraId="6101DF17" w14:textId="77777777" w:rsidR="008215A9" w:rsidRPr="00C55224" w:rsidRDefault="008215A9" w:rsidP="00D215EC">
      <w:pPr>
        <w:spacing w:before="26" w:after="26" w:line="312" w:lineRule="auto"/>
        <w:ind w:right="-97"/>
        <w:jc w:val="both"/>
        <w:rPr>
          <w:rFonts w:ascii="Verdana" w:hAnsi="Verdana"/>
          <w:sz w:val="18"/>
          <w:szCs w:val="18"/>
          <w:u w:val="single"/>
        </w:rPr>
      </w:pPr>
      <w:r w:rsidRPr="00C55224">
        <w:rPr>
          <w:rFonts w:ascii="Verdana" w:hAnsi="Verdana"/>
          <w:sz w:val="18"/>
          <w:szCs w:val="18"/>
          <w:u w:val="single"/>
        </w:rPr>
        <w:t>TRYB POSTĘPOWANIA</w:t>
      </w:r>
    </w:p>
    <w:p w14:paraId="1FD855CA" w14:textId="77777777" w:rsidR="008215A9" w:rsidRPr="00C55224" w:rsidRDefault="00C05663" w:rsidP="00D215EC">
      <w:pPr>
        <w:spacing w:before="26" w:after="26" w:line="312" w:lineRule="auto"/>
        <w:ind w:right="-97"/>
        <w:jc w:val="both"/>
        <w:rPr>
          <w:rFonts w:ascii="Verdana" w:hAnsi="Verdana"/>
          <w:sz w:val="18"/>
          <w:szCs w:val="18"/>
        </w:rPr>
      </w:pPr>
      <w:r w:rsidRPr="00C55224">
        <w:rPr>
          <w:rFonts w:ascii="Verdana" w:hAnsi="Verdana"/>
          <w:b/>
          <w:bCs/>
          <w:sz w:val="18"/>
          <w:szCs w:val="18"/>
        </w:rPr>
        <w:t>Zamówienie na usługi społeczne i inne szczególne usługi</w:t>
      </w:r>
      <w:r w:rsidR="008215A9" w:rsidRPr="00C55224">
        <w:rPr>
          <w:rFonts w:ascii="Verdana" w:hAnsi="Verdana"/>
          <w:b/>
          <w:bCs/>
          <w:sz w:val="18"/>
          <w:szCs w:val="18"/>
        </w:rPr>
        <w:t xml:space="preserve"> </w:t>
      </w:r>
      <w:r w:rsidR="00FE4DC9" w:rsidRPr="00C55224">
        <w:rPr>
          <w:rFonts w:ascii="Verdana" w:hAnsi="Verdana"/>
          <w:sz w:val="18"/>
          <w:szCs w:val="18"/>
        </w:rPr>
        <w:t>o wartości szacunkowej</w:t>
      </w:r>
      <w:r w:rsidR="00A7121D" w:rsidRPr="00C55224">
        <w:rPr>
          <w:rFonts w:ascii="Verdana" w:hAnsi="Verdana"/>
          <w:sz w:val="18"/>
          <w:szCs w:val="18"/>
        </w:rPr>
        <w:t xml:space="preserve"> </w:t>
      </w:r>
      <w:r w:rsidRPr="00C55224">
        <w:rPr>
          <w:rFonts w:ascii="Verdana" w:hAnsi="Verdana"/>
          <w:sz w:val="18"/>
          <w:szCs w:val="18"/>
        </w:rPr>
        <w:t xml:space="preserve">nie </w:t>
      </w:r>
      <w:r w:rsidR="007D735C" w:rsidRPr="00C55224">
        <w:rPr>
          <w:rFonts w:ascii="Verdana" w:hAnsi="Verdana"/>
          <w:sz w:val="18"/>
          <w:szCs w:val="18"/>
        </w:rPr>
        <w:t xml:space="preserve">przekraczającej </w:t>
      </w:r>
      <w:r w:rsidRPr="00C55224">
        <w:rPr>
          <w:rFonts w:ascii="Verdana" w:hAnsi="Verdana"/>
          <w:sz w:val="18"/>
          <w:szCs w:val="18"/>
        </w:rPr>
        <w:t>750</w:t>
      </w:r>
      <w:r w:rsidR="008215A9" w:rsidRPr="00C55224">
        <w:rPr>
          <w:rFonts w:ascii="Verdana" w:hAnsi="Verdana"/>
          <w:sz w:val="18"/>
          <w:szCs w:val="18"/>
        </w:rPr>
        <w:t xml:space="preserve"> tys. EURO</w:t>
      </w:r>
    </w:p>
    <w:p w14:paraId="495FF774" w14:textId="77777777" w:rsidR="00927CF5" w:rsidRPr="00C55224" w:rsidRDefault="008215A9" w:rsidP="00D215EC">
      <w:pPr>
        <w:tabs>
          <w:tab w:val="left" w:pos="900"/>
        </w:tabs>
        <w:spacing w:before="26" w:after="26" w:line="312" w:lineRule="auto"/>
        <w:ind w:right="-97"/>
        <w:jc w:val="both"/>
        <w:outlineLvl w:val="4"/>
        <w:rPr>
          <w:rFonts w:ascii="Verdana" w:hAnsi="Verdana"/>
          <w:sz w:val="18"/>
          <w:szCs w:val="18"/>
        </w:rPr>
      </w:pPr>
      <w:r w:rsidRPr="00C55224">
        <w:rPr>
          <w:rFonts w:ascii="Verdana" w:hAnsi="Verdana"/>
          <w:sz w:val="18"/>
          <w:szCs w:val="18"/>
        </w:rPr>
        <w:t xml:space="preserve">(art. </w:t>
      </w:r>
      <w:r w:rsidR="00C05663" w:rsidRPr="00C55224">
        <w:rPr>
          <w:rFonts w:ascii="Verdana" w:hAnsi="Verdana"/>
          <w:sz w:val="18"/>
          <w:szCs w:val="18"/>
        </w:rPr>
        <w:t>138o</w:t>
      </w:r>
      <w:r w:rsidRPr="00C55224">
        <w:rPr>
          <w:rFonts w:ascii="Verdana" w:hAnsi="Verdana"/>
          <w:sz w:val="18"/>
          <w:szCs w:val="18"/>
        </w:rPr>
        <w:t xml:space="preserve"> Prawa zamówień publicznych)  </w:t>
      </w:r>
    </w:p>
    <w:p w14:paraId="01A50B84" w14:textId="77777777" w:rsidR="00B54C20" w:rsidRPr="00C55224" w:rsidRDefault="00B54C20" w:rsidP="00D215EC">
      <w:pPr>
        <w:spacing w:before="26" w:after="26" w:line="312" w:lineRule="auto"/>
        <w:ind w:right="-97"/>
        <w:jc w:val="both"/>
        <w:rPr>
          <w:rFonts w:ascii="Verdana" w:hAnsi="Verdana"/>
          <w:bCs/>
          <w:sz w:val="18"/>
          <w:szCs w:val="18"/>
          <w:u w:val="single"/>
        </w:rPr>
      </w:pPr>
    </w:p>
    <w:p w14:paraId="33B7696C" w14:textId="77777777" w:rsidR="0022024A" w:rsidRPr="00C55224" w:rsidRDefault="008215A9" w:rsidP="00D215EC">
      <w:pPr>
        <w:spacing w:before="26" w:after="26" w:line="312" w:lineRule="auto"/>
        <w:ind w:right="-97"/>
        <w:jc w:val="both"/>
        <w:rPr>
          <w:rFonts w:ascii="Verdana" w:hAnsi="Verdana"/>
          <w:bCs/>
          <w:sz w:val="18"/>
          <w:szCs w:val="18"/>
          <w:u w:val="single"/>
        </w:rPr>
      </w:pPr>
      <w:r w:rsidRPr="00C55224">
        <w:rPr>
          <w:rFonts w:ascii="Verdana" w:hAnsi="Verdana"/>
          <w:bCs/>
          <w:sz w:val="18"/>
          <w:szCs w:val="18"/>
          <w:u w:val="single"/>
        </w:rPr>
        <w:t>TE</w:t>
      </w:r>
      <w:r w:rsidR="0076683A" w:rsidRPr="00C55224">
        <w:rPr>
          <w:rFonts w:ascii="Verdana" w:hAnsi="Verdana"/>
          <w:bCs/>
          <w:sz w:val="18"/>
          <w:szCs w:val="18"/>
          <w:u w:val="single"/>
        </w:rPr>
        <w:t>RMIN SKŁADANIA I OTWARCIA OFERT</w:t>
      </w:r>
    </w:p>
    <w:p w14:paraId="1E541CFE" w14:textId="377A0AED" w:rsidR="00ED3E46" w:rsidRPr="00C55224" w:rsidRDefault="008215A9" w:rsidP="00D215EC">
      <w:pPr>
        <w:spacing w:before="26" w:after="26" w:line="312" w:lineRule="auto"/>
        <w:ind w:right="-97"/>
        <w:jc w:val="both"/>
        <w:rPr>
          <w:rFonts w:ascii="Verdana" w:hAnsi="Verdana"/>
          <w:b/>
          <w:sz w:val="18"/>
          <w:szCs w:val="18"/>
        </w:rPr>
      </w:pPr>
      <w:r w:rsidRPr="00C55224">
        <w:rPr>
          <w:rFonts w:ascii="Verdana" w:hAnsi="Verdana"/>
          <w:bCs/>
          <w:sz w:val="18"/>
          <w:szCs w:val="18"/>
        </w:rPr>
        <w:t>T</w:t>
      </w:r>
      <w:r w:rsidR="00BA18ED" w:rsidRPr="00C55224">
        <w:rPr>
          <w:rFonts w:ascii="Verdana" w:hAnsi="Verdana"/>
          <w:bCs/>
          <w:sz w:val="18"/>
          <w:szCs w:val="18"/>
        </w:rPr>
        <w:t>ermin składania ofert – do dnia</w:t>
      </w:r>
      <w:r w:rsidR="005D515D" w:rsidRPr="00C55224">
        <w:rPr>
          <w:rFonts w:ascii="Verdana" w:hAnsi="Verdana"/>
          <w:bCs/>
          <w:sz w:val="18"/>
          <w:szCs w:val="18"/>
        </w:rPr>
        <w:t xml:space="preserve"> </w:t>
      </w:r>
      <w:r w:rsidR="00157FAE" w:rsidRPr="00C55224">
        <w:rPr>
          <w:rFonts w:ascii="Verdana" w:hAnsi="Verdana"/>
          <w:b/>
          <w:bCs/>
          <w:sz w:val="18"/>
          <w:szCs w:val="18"/>
        </w:rPr>
        <w:t>21</w:t>
      </w:r>
      <w:r w:rsidR="00C1049A" w:rsidRPr="00C55224">
        <w:rPr>
          <w:rFonts w:ascii="Verdana" w:hAnsi="Verdana"/>
          <w:b/>
          <w:bCs/>
          <w:sz w:val="18"/>
          <w:szCs w:val="18"/>
        </w:rPr>
        <w:t>.09.2020</w:t>
      </w:r>
      <w:r w:rsidRPr="00C55224">
        <w:rPr>
          <w:rFonts w:ascii="Verdana" w:hAnsi="Verdana"/>
          <w:bCs/>
          <w:sz w:val="18"/>
          <w:szCs w:val="18"/>
        </w:rPr>
        <w:t xml:space="preserve"> r. do godz. </w:t>
      </w:r>
      <w:r w:rsidR="00821C53" w:rsidRPr="00C55224">
        <w:rPr>
          <w:rFonts w:ascii="Verdana" w:hAnsi="Verdana"/>
          <w:b/>
          <w:sz w:val="18"/>
          <w:szCs w:val="18"/>
        </w:rPr>
        <w:t>9</w:t>
      </w:r>
      <w:r w:rsidR="005D515D" w:rsidRPr="00C55224">
        <w:rPr>
          <w:rFonts w:ascii="Verdana" w:hAnsi="Verdana"/>
          <w:b/>
          <w:sz w:val="18"/>
          <w:szCs w:val="18"/>
        </w:rPr>
        <w:t>:00</w:t>
      </w:r>
    </w:p>
    <w:p w14:paraId="1BE90991" w14:textId="60020867" w:rsidR="008215A9" w:rsidRPr="00C55224" w:rsidRDefault="007C65CB" w:rsidP="00D215EC">
      <w:pPr>
        <w:spacing w:before="26" w:after="26" w:line="312" w:lineRule="auto"/>
        <w:ind w:right="-97"/>
        <w:jc w:val="both"/>
        <w:rPr>
          <w:rFonts w:ascii="Verdana" w:hAnsi="Verdana"/>
          <w:bCs/>
          <w:sz w:val="18"/>
          <w:szCs w:val="18"/>
        </w:rPr>
      </w:pPr>
      <w:r w:rsidRPr="00C55224">
        <w:rPr>
          <w:rFonts w:ascii="Verdana" w:hAnsi="Verdana"/>
          <w:bCs/>
          <w:sz w:val="18"/>
          <w:szCs w:val="18"/>
        </w:rPr>
        <w:t>Termin otwarcia ofert – dnia</w:t>
      </w:r>
      <w:r w:rsidR="005D515D" w:rsidRPr="00C55224">
        <w:rPr>
          <w:rFonts w:ascii="Verdana" w:hAnsi="Verdana"/>
          <w:bCs/>
          <w:sz w:val="18"/>
          <w:szCs w:val="18"/>
        </w:rPr>
        <w:t xml:space="preserve"> </w:t>
      </w:r>
      <w:r w:rsidR="00157FAE" w:rsidRPr="00C55224">
        <w:rPr>
          <w:rFonts w:ascii="Verdana" w:hAnsi="Verdana"/>
          <w:b/>
          <w:bCs/>
          <w:sz w:val="18"/>
          <w:szCs w:val="18"/>
        </w:rPr>
        <w:t>21</w:t>
      </w:r>
      <w:r w:rsidR="00C1049A" w:rsidRPr="00C55224">
        <w:rPr>
          <w:rFonts w:ascii="Verdana" w:hAnsi="Verdana"/>
          <w:b/>
          <w:bCs/>
          <w:sz w:val="18"/>
          <w:szCs w:val="18"/>
        </w:rPr>
        <w:t xml:space="preserve">.09.2020 </w:t>
      </w:r>
      <w:r w:rsidR="00C1049A" w:rsidRPr="00C55224">
        <w:rPr>
          <w:rFonts w:ascii="Verdana" w:hAnsi="Verdana"/>
          <w:bCs/>
          <w:sz w:val="18"/>
          <w:szCs w:val="18"/>
        </w:rPr>
        <w:t>r</w:t>
      </w:r>
      <w:r w:rsidR="008215A9" w:rsidRPr="00C55224">
        <w:rPr>
          <w:rFonts w:ascii="Verdana" w:hAnsi="Verdana"/>
          <w:bCs/>
          <w:sz w:val="18"/>
          <w:szCs w:val="18"/>
        </w:rPr>
        <w:t xml:space="preserve">. o godz. </w:t>
      </w:r>
      <w:r w:rsidR="00AE7130" w:rsidRPr="00C55224">
        <w:rPr>
          <w:rFonts w:ascii="Verdana" w:hAnsi="Verdana"/>
          <w:b/>
          <w:sz w:val="18"/>
          <w:szCs w:val="18"/>
        </w:rPr>
        <w:t>9:30</w:t>
      </w:r>
    </w:p>
    <w:p w14:paraId="5620ADDE" w14:textId="77777777" w:rsidR="00927CF5" w:rsidRPr="00C55224" w:rsidRDefault="00A008CF" w:rsidP="00D215EC">
      <w:pPr>
        <w:spacing w:before="26" w:after="26" w:line="312" w:lineRule="auto"/>
        <w:ind w:right="470"/>
        <w:rPr>
          <w:rFonts w:ascii="Verdana" w:hAnsi="Verdana"/>
          <w:bCs/>
          <w:sz w:val="18"/>
          <w:szCs w:val="18"/>
        </w:rPr>
      </w:pPr>
      <w:r w:rsidRPr="00C55224">
        <w:rPr>
          <w:rFonts w:ascii="Verdana" w:hAnsi="Verdana"/>
          <w:bCs/>
          <w:sz w:val="18"/>
          <w:szCs w:val="18"/>
        </w:rPr>
        <w:t xml:space="preserve">              </w:t>
      </w:r>
    </w:p>
    <w:p w14:paraId="3EBB09F5" w14:textId="77777777" w:rsidR="003B72BC" w:rsidRPr="00C55224" w:rsidRDefault="003B72BC" w:rsidP="00D215EC">
      <w:pPr>
        <w:spacing w:before="26" w:after="26" w:line="312" w:lineRule="auto"/>
        <w:ind w:left="5103" w:right="470"/>
        <w:rPr>
          <w:rFonts w:ascii="Verdana" w:hAnsi="Verdana"/>
          <w:b/>
          <w:sz w:val="18"/>
          <w:szCs w:val="18"/>
        </w:rPr>
      </w:pPr>
      <w:r w:rsidRPr="00C55224">
        <w:rPr>
          <w:rFonts w:ascii="Verdana" w:hAnsi="Verdana"/>
          <w:b/>
          <w:sz w:val="18"/>
          <w:szCs w:val="18"/>
        </w:rPr>
        <w:t>Z upoważnienia Rektora UMW</w:t>
      </w:r>
    </w:p>
    <w:p w14:paraId="2879D82B" w14:textId="77777777" w:rsidR="0061638F" w:rsidRPr="00C55224" w:rsidRDefault="00AE7130" w:rsidP="00D215EC">
      <w:pPr>
        <w:spacing w:before="26" w:after="26" w:line="312" w:lineRule="auto"/>
        <w:ind w:left="5103" w:right="470"/>
        <w:jc w:val="both"/>
        <w:rPr>
          <w:rFonts w:ascii="Verdana" w:hAnsi="Verdana"/>
          <w:b/>
          <w:sz w:val="18"/>
          <w:szCs w:val="18"/>
        </w:rPr>
      </w:pPr>
      <w:r w:rsidRPr="00C55224">
        <w:rPr>
          <w:rFonts w:ascii="Verdana" w:hAnsi="Verdana"/>
          <w:b/>
          <w:sz w:val="18"/>
          <w:szCs w:val="18"/>
        </w:rPr>
        <w:t xml:space="preserve">p.o. </w:t>
      </w:r>
      <w:r w:rsidR="00FE0D3C" w:rsidRPr="00C55224">
        <w:rPr>
          <w:rFonts w:ascii="Verdana" w:hAnsi="Verdana"/>
          <w:b/>
          <w:sz w:val="18"/>
          <w:szCs w:val="18"/>
        </w:rPr>
        <w:t>Zastępc</w:t>
      </w:r>
      <w:r w:rsidRPr="00C55224">
        <w:rPr>
          <w:rFonts w:ascii="Verdana" w:hAnsi="Verdana"/>
          <w:b/>
          <w:sz w:val="18"/>
          <w:szCs w:val="18"/>
        </w:rPr>
        <w:t>y</w:t>
      </w:r>
      <w:r w:rsidR="00FE0D3C" w:rsidRPr="00C55224">
        <w:rPr>
          <w:rFonts w:ascii="Verdana" w:hAnsi="Verdana"/>
          <w:b/>
          <w:sz w:val="18"/>
          <w:szCs w:val="18"/>
        </w:rPr>
        <w:t xml:space="preserve"> </w:t>
      </w:r>
      <w:r w:rsidR="00211914" w:rsidRPr="00C55224">
        <w:rPr>
          <w:rFonts w:ascii="Verdana" w:hAnsi="Verdana"/>
          <w:b/>
          <w:sz w:val="18"/>
          <w:szCs w:val="18"/>
        </w:rPr>
        <w:t>Kanclerz</w:t>
      </w:r>
      <w:r w:rsidR="00FE0D3C" w:rsidRPr="00C55224">
        <w:rPr>
          <w:rFonts w:ascii="Verdana" w:hAnsi="Verdana"/>
          <w:b/>
          <w:sz w:val="18"/>
          <w:szCs w:val="18"/>
        </w:rPr>
        <w:t xml:space="preserve">a </w:t>
      </w:r>
    </w:p>
    <w:p w14:paraId="6566AD21" w14:textId="77777777" w:rsidR="00211914" w:rsidRPr="00C55224" w:rsidRDefault="00FE0D3C" w:rsidP="00D215EC">
      <w:pPr>
        <w:spacing w:before="26" w:after="26" w:line="312" w:lineRule="auto"/>
        <w:ind w:left="5103" w:right="-23"/>
        <w:jc w:val="both"/>
        <w:rPr>
          <w:rFonts w:ascii="Verdana" w:hAnsi="Verdana"/>
          <w:b/>
          <w:sz w:val="18"/>
          <w:szCs w:val="18"/>
        </w:rPr>
      </w:pPr>
      <w:r w:rsidRPr="00C55224">
        <w:rPr>
          <w:rFonts w:ascii="Verdana" w:hAnsi="Verdana"/>
          <w:b/>
          <w:sz w:val="18"/>
          <w:szCs w:val="18"/>
        </w:rPr>
        <w:t xml:space="preserve">ds. Zarządzania </w:t>
      </w:r>
      <w:r w:rsidR="00AE7130" w:rsidRPr="00C55224">
        <w:rPr>
          <w:rFonts w:ascii="Verdana" w:hAnsi="Verdana"/>
          <w:b/>
          <w:sz w:val="18"/>
          <w:szCs w:val="18"/>
        </w:rPr>
        <w:t>Administracją</w:t>
      </w:r>
      <w:r w:rsidR="00821C53" w:rsidRPr="00C55224">
        <w:rPr>
          <w:rFonts w:ascii="Verdana" w:hAnsi="Verdana"/>
          <w:b/>
          <w:sz w:val="18"/>
          <w:szCs w:val="18"/>
        </w:rPr>
        <w:t xml:space="preserve"> </w:t>
      </w:r>
      <w:r w:rsidR="00211914" w:rsidRPr="00C55224">
        <w:rPr>
          <w:rFonts w:ascii="Verdana" w:hAnsi="Verdana"/>
          <w:b/>
          <w:sz w:val="18"/>
          <w:szCs w:val="18"/>
        </w:rPr>
        <w:t xml:space="preserve">UMW </w:t>
      </w:r>
    </w:p>
    <w:p w14:paraId="2F0CBE14" w14:textId="77777777" w:rsidR="00211914" w:rsidRPr="00C55224" w:rsidRDefault="00211914" w:rsidP="00D215EC">
      <w:pPr>
        <w:spacing w:before="26" w:after="26" w:line="312" w:lineRule="auto"/>
        <w:ind w:left="5103" w:right="470"/>
        <w:jc w:val="both"/>
        <w:rPr>
          <w:rFonts w:ascii="Verdana" w:hAnsi="Verdana"/>
          <w:b/>
          <w:sz w:val="18"/>
          <w:szCs w:val="18"/>
        </w:rPr>
      </w:pPr>
    </w:p>
    <w:p w14:paraId="16E4DF1C" w14:textId="77777777" w:rsidR="00211914" w:rsidRPr="00C55224" w:rsidRDefault="00211914" w:rsidP="00D215EC">
      <w:pPr>
        <w:spacing w:before="26" w:after="26" w:line="312" w:lineRule="auto"/>
        <w:ind w:left="5103" w:right="470"/>
        <w:jc w:val="both"/>
        <w:rPr>
          <w:rFonts w:ascii="Verdana" w:hAnsi="Verdana"/>
          <w:b/>
          <w:sz w:val="18"/>
          <w:szCs w:val="18"/>
        </w:rPr>
      </w:pPr>
    </w:p>
    <w:p w14:paraId="654FE07A" w14:textId="77777777" w:rsidR="007F66BF" w:rsidRPr="00C55224" w:rsidRDefault="00821C53" w:rsidP="00D215EC">
      <w:pPr>
        <w:tabs>
          <w:tab w:val="left" w:pos="5529"/>
        </w:tabs>
        <w:spacing w:before="26" w:after="26" w:line="312" w:lineRule="auto"/>
        <w:ind w:left="5103" w:right="470"/>
        <w:jc w:val="both"/>
        <w:rPr>
          <w:rFonts w:ascii="Verdana" w:hAnsi="Verdana"/>
          <w:b/>
          <w:sz w:val="18"/>
          <w:szCs w:val="18"/>
        </w:rPr>
      </w:pPr>
      <w:r w:rsidRPr="00C55224">
        <w:rPr>
          <w:rFonts w:ascii="Verdana" w:hAnsi="Verdana"/>
          <w:b/>
          <w:sz w:val="18"/>
          <w:szCs w:val="18"/>
        </w:rPr>
        <w:t xml:space="preserve">mgr </w:t>
      </w:r>
      <w:r w:rsidR="00AE7130" w:rsidRPr="00C55224">
        <w:rPr>
          <w:rFonts w:ascii="Verdana" w:hAnsi="Verdana"/>
          <w:b/>
          <w:sz w:val="18"/>
          <w:szCs w:val="18"/>
        </w:rPr>
        <w:t xml:space="preserve">Patryk </w:t>
      </w:r>
      <w:proofErr w:type="spellStart"/>
      <w:r w:rsidR="00AE7130" w:rsidRPr="00C55224">
        <w:rPr>
          <w:rFonts w:ascii="Verdana" w:hAnsi="Verdana"/>
          <w:b/>
          <w:sz w:val="18"/>
          <w:szCs w:val="18"/>
        </w:rPr>
        <w:t>Hebrowski</w:t>
      </w:r>
      <w:proofErr w:type="spellEnd"/>
      <w:r w:rsidR="00FE0D3C" w:rsidRPr="00C55224">
        <w:rPr>
          <w:rFonts w:ascii="Verdana" w:hAnsi="Verdana"/>
          <w:b/>
          <w:sz w:val="18"/>
          <w:szCs w:val="18"/>
        </w:rPr>
        <w:t xml:space="preserve"> </w:t>
      </w:r>
    </w:p>
    <w:p w14:paraId="3E33AF21" w14:textId="088AD46F" w:rsidR="00970B6B" w:rsidRPr="00C55224" w:rsidRDefault="007F66BF" w:rsidP="00925385">
      <w:pPr>
        <w:spacing w:before="26" w:after="26" w:line="312" w:lineRule="auto"/>
        <w:rPr>
          <w:rFonts w:ascii="Verdana" w:hAnsi="Verdana"/>
          <w:b/>
          <w:sz w:val="18"/>
          <w:szCs w:val="18"/>
        </w:rPr>
      </w:pPr>
      <w:r w:rsidRPr="00C55224">
        <w:rPr>
          <w:rFonts w:ascii="Verdana" w:hAnsi="Verdana"/>
          <w:b/>
          <w:sz w:val="18"/>
          <w:szCs w:val="18"/>
        </w:rPr>
        <w:br w:type="page"/>
      </w:r>
      <w:r w:rsidR="00A008CF" w:rsidRPr="00C55224">
        <w:rPr>
          <w:rFonts w:ascii="Verdana" w:hAnsi="Verdana"/>
          <w:b/>
          <w:sz w:val="18"/>
          <w:szCs w:val="18"/>
          <w:u w:val="single"/>
        </w:rPr>
        <w:lastRenderedPageBreak/>
        <w:t>Na</w:t>
      </w:r>
      <w:r w:rsidR="00970B6B" w:rsidRPr="00C55224">
        <w:rPr>
          <w:rFonts w:ascii="Verdana" w:hAnsi="Verdana"/>
          <w:b/>
          <w:sz w:val="18"/>
          <w:szCs w:val="18"/>
          <w:u w:val="single"/>
        </w:rPr>
        <w:t>zwa (firma) oraz adres Zamawiającego</w:t>
      </w:r>
      <w:r w:rsidR="009B1629" w:rsidRPr="00C55224">
        <w:rPr>
          <w:rFonts w:ascii="Verdana" w:hAnsi="Verdana"/>
          <w:b/>
          <w:sz w:val="18"/>
          <w:szCs w:val="18"/>
          <w:u w:val="single"/>
        </w:rPr>
        <w:t>.</w:t>
      </w:r>
    </w:p>
    <w:p w14:paraId="5FD250BD" w14:textId="77777777" w:rsidR="00970B6B" w:rsidRPr="00C55224" w:rsidRDefault="00970B6B" w:rsidP="00D215EC">
      <w:pPr>
        <w:spacing w:before="26" w:after="26" w:line="312" w:lineRule="auto"/>
        <w:ind w:left="425" w:right="-97"/>
        <w:jc w:val="both"/>
        <w:rPr>
          <w:rFonts w:ascii="Verdana" w:hAnsi="Verdana"/>
          <w:sz w:val="18"/>
          <w:szCs w:val="18"/>
        </w:rPr>
      </w:pPr>
      <w:r w:rsidRPr="00C55224">
        <w:rPr>
          <w:rFonts w:ascii="Verdana" w:hAnsi="Verdana"/>
          <w:sz w:val="18"/>
          <w:szCs w:val="18"/>
        </w:rPr>
        <w:t xml:space="preserve">Uniwersytet Medyczny im. Piastów Śląskich we Wrocławiu </w:t>
      </w:r>
    </w:p>
    <w:p w14:paraId="22705501" w14:textId="77777777" w:rsidR="00970B6B" w:rsidRPr="00C55224" w:rsidRDefault="00003546" w:rsidP="00D215EC">
      <w:pPr>
        <w:spacing w:before="26" w:after="26" w:line="312" w:lineRule="auto"/>
        <w:ind w:left="425" w:right="-97"/>
        <w:jc w:val="both"/>
        <w:rPr>
          <w:rFonts w:ascii="Verdana" w:hAnsi="Verdana"/>
          <w:sz w:val="18"/>
          <w:szCs w:val="18"/>
        </w:rPr>
      </w:pPr>
      <w:r w:rsidRPr="00C55224">
        <w:rPr>
          <w:rFonts w:ascii="Verdana" w:hAnsi="Verdana"/>
          <w:sz w:val="18"/>
          <w:szCs w:val="18"/>
        </w:rPr>
        <w:t>Wybrzeże L.</w:t>
      </w:r>
      <w:r w:rsidR="00970B6B" w:rsidRPr="00C55224">
        <w:rPr>
          <w:rFonts w:ascii="Verdana" w:hAnsi="Verdana"/>
          <w:sz w:val="18"/>
          <w:szCs w:val="18"/>
        </w:rPr>
        <w:t xml:space="preserve"> Pasteura 1</w:t>
      </w:r>
    </w:p>
    <w:p w14:paraId="4A79C1E2" w14:textId="77777777" w:rsidR="00970B6B" w:rsidRPr="00C55224" w:rsidRDefault="00970B6B" w:rsidP="00D215EC">
      <w:pPr>
        <w:spacing w:before="26" w:after="26" w:line="312" w:lineRule="auto"/>
        <w:ind w:left="425" w:right="-97"/>
        <w:rPr>
          <w:rFonts w:ascii="Verdana" w:hAnsi="Verdana"/>
          <w:sz w:val="18"/>
          <w:szCs w:val="18"/>
        </w:rPr>
      </w:pPr>
      <w:r w:rsidRPr="00C55224">
        <w:rPr>
          <w:rFonts w:ascii="Verdana" w:hAnsi="Verdana"/>
          <w:sz w:val="18"/>
          <w:szCs w:val="18"/>
        </w:rPr>
        <w:t>50-367 Wrocław</w:t>
      </w:r>
    </w:p>
    <w:p w14:paraId="3C0FCF9F" w14:textId="77777777" w:rsidR="00A84AD0" w:rsidRPr="00C55224" w:rsidRDefault="00A84AD0" w:rsidP="00D215EC">
      <w:pPr>
        <w:tabs>
          <w:tab w:val="left" w:pos="960"/>
        </w:tabs>
        <w:spacing w:before="26" w:after="26" w:line="312" w:lineRule="auto"/>
        <w:ind w:left="425" w:right="-97"/>
        <w:rPr>
          <w:rFonts w:ascii="Verdana" w:hAnsi="Verdana"/>
          <w:sz w:val="18"/>
          <w:szCs w:val="18"/>
        </w:rPr>
      </w:pPr>
      <w:r w:rsidRPr="00C55224">
        <w:rPr>
          <w:rFonts w:ascii="Verdana" w:hAnsi="Verdana"/>
          <w:sz w:val="18"/>
          <w:szCs w:val="18"/>
        </w:rPr>
        <w:t>www.umed.wroc.pl</w:t>
      </w:r>
    </w:p>
    <w:p w14:paraId="459CDC68" w14:textId="77777777" w:rsidR="00970B6B" w:rsidRPr="00C55224" w:rsidRDefault="00E26B0F" w:rsidP="00D215EC">
      <w:pPr>
        <w:pStyle w:val="Akapitzlist"/>
        <w:tabs>
          <w:tab w:val="left" w:pos="960"/>
        </w:tabs>
        <w:spacing w:before="26" w:after="26" w:line="312" w:lineRule="auto"/>
        <w:ind w:left="2700" w:right="-97"/>
        <w:rPr>
          <w:rFonts w:ascii="Verdana" w:hAnsi="Verdana"/>
          <w:sz w:val="18"/>
          <w:szCs w:val="18"/>
        </w:rPr>
      </w:pPr>
      <w:hyperlink r:id="rId9" w:history="1"/>
    </w:p>
    <w:p w14:paraId="2DC04CDC"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0" w:name="_Toc395266066"/>
      <w:r w:rsidRPr="00C55224">
        <w:rPr>
          <w:rFonts w:ascii="Verdana" w:hAnsi="Verdana"/>
          <w:b/>
          <w:sz w:val="18"/>
          <w:szCs w:val="18"/>
          <w:u w:val="single"/>
        </w:rPr>
        <w:t>Tryb udzielenia zamówienia</w:t>
      </w:r>
      <w:bookmarkEnd w:id="0"/>
      <w:r w:rsidR="009B1629" w:rsidRPr="00C55224">
        <w:rPr>
          <w:rFonts w:ascii="Verdana" w:hAnsi="Verdana"/>
          <w:b/>
          <w:sz w:val="18"/>
          <w:szCs w:val="18"/>
          <w:u w:val="single"/>
        </w:rPr>
        <w:t>.</w:t>
      </w:r>
    </w:p>
    <w:p w14:paraId="45516DE9" w14:textId="77777777" w:rsidR="00970B6B" w:rsidRPr="00C55224"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sz w:val="18"/>
          <w:szCs w:val="18"/>
        </w:rPr>
      </w:pPr>
      <w:r w:rsidRPr="00C55224">
        <w:rPr>
          <w:rFonts w:ascii="Verdana" w:hAnsi="Verdana"/>
          <w:sz w:val="18"/>
          <w:szCs w:val="18"/>
        </w:rPr>
        <w:t xml:space="preserve">Postępowanie prowadzone jest zgodnie z przepisami Ustawy z dnia 29 stycznia 2004 roku </w:t>
      </w:r>
      <w:r w:rsidR="0081341C" w:rsidRPr="00C55224">
        <w:rPr>
          <w:rFonts w:ascii="Verdana" w:hAnsi="Verdana"/>
          <w:sz w:val="18"/>
          <w:szCs w:val="18"/>
        </w:rPr>
        <w:t>–</w:t>
      </w:r>
      <w:r w:rsidRPr="00C55224">
        <w:rPr>
          <w:rFonts w:ascii="Verdana" w:hAnsi="Verdana"/>
          <w:sz w:val="18"/>
          <w:szCs w:val="18"/>
        </w:rPr>
        <w:t xml:space="preserve"> Prawo zamówień publicznych (tekst jedn. </w:t>
      </w:r>
      <w:r w:rsidR="0081341C" w:rsidRPr="00C55224">
        <w:rPr>
          <w:rFonts w:ascii="Verdana" w:hAnsi="Verdana"/>
          <w:sz w:val="18"/>
          <w:szCs w:val="18"/>
        </w:rPr>
        <w:t>–</w:t>
      </w:r>
      <w:r w:rsidR="00FC25E5" w:rsidRPr="00C55224">
        <w:rPr>
          <w:rFonts w:ascii="Verdana" w:hAnsi="Verdana"/>
          <w:sz w:val="18"/>
          <w:szCs w:val="18"/>
        </w:rPr>
        <w:t xml:space="preserve"> Dz. U. z 201</w:t>
      </w:r>
      <w:r w:rsidR="00F40214" w:rsidRPr="00C55224">
        <w:rPr>
          <w:rFonts w:ascii="Verdana" w:hAnsi="Verdana"/>
          <w:sz w:val="18"/>
          <w:szCs w:val="18"/>
        </w:rPr>
        <w:t>9</w:t>
      </w:r>
      <w:r w:rsidRPr="00C55224">
        <w:rPr>
          <w:rFonts w:ascii="Verdana" w:hAnsi="Verdana"/>
          <w:sz w:val="18"/>
          <w:szCs w:val="18"/>
        </w:rPr>
        <w:t xml:space="preserve"> r., poz. </w:t>
      </w:r>
      <w:r w:rsidR="00216C8F" w:rsidRPr="00C55224">
        <w:rPr>
          <w:rFonts w:ascii="Verdana" w:hAnsi="Verdana"/>
          <w:sz w:val="18"/>
          <w:szCs w:val="18"/>
        </w:rPr>
        <w:t>1</w:t>
      </w:r>
      <w:r w:rsidR="00F40214" w:rsidRPr="00C55224">
        <w:rPr>
          <w:rFonts w:ascii="Verdana" w:hAnsi="Verdana"/>
          <w:sz w:val="18"/>
          <w:szCs w:val="18"/>
        </w:rPr>
        <w:t>843</w:t>
      </w:r>
      <w:r w:rsidR="009C5F97" w:rsidRPr="00C55224">
        <w:rPr>
          <w:rFonts w:ascii="Verdana" w:hAnsi="Verdana"/>
          <w:sz w:val="18"/>
          <w:szCs w:val="18"/>
        </w:rPr>
        <w:t xml:space="preserve">, z </w:t>
      </w:r>
      <w:proofErr w:type="spellStart"/>
      <w:r w:rsidR="009C5F97" w:rsidRPr="00C55224">
        <w:rPr>
          <w:rFonts w:ascii="Verdana" w:hAnsi="Verdana"/>
          <w:sz w:val="18"/>
          <w:szCs w:val="18"/>
        </w:rPr>
        <w:t>późn</w:t>
      </w:r>
      <w:proofErr w:type="spellEnd"/>
      <w:r w:rsidR="009C5F97" w:rsidRPr="00C55224">
        <w:rPr>
          <w:rFonts w:ascii="Verdana" w:hAnsi="Verdana"/>
          <w:sz w:val="18"/>
          <w:szCs w:val="18"/>
        </w:rPr>
        <w:t>. zm.</w:t>
      </w:r>
      <w:r w:rsidRPr="00C55224">
        <w:rPr>
          <w:rFonts w:ascii="Verdana" w:hAnsi="Verdana"/>
          <w:sz w:val="18"/>
          <w:szCs w:val="18"/>
        </w:rPr>
        <w:t>), zwanej dalej „</w:t>
      </w:r>
      <w:proofErr w:type="spellStart"/>
      <w:r w:rsidRPr="00C55224">
        <w:rPr>
          <w:rFonts w:ascii="Verdana" w:hAnsi="Verdana"/>
          <w:sz w:val="18"/>
          <w:szCs w:val="18"/>
        </w:rPr>
        <w:t>Pzp</w:t>
      </w:r>
      <w:proofErr w:type="spellEnd"/>
      <w:r w:rsidRPr="00C55224">
        <w:rPr>
          <w:rFonts w:ascii="Verdana" w:hAnsi="Verdana"/>
          <w:sz w:val="18"/>
          <w:szCs w:val="18"/>
        </w:rPr>
        <w:t xml:space="preserve">”. </w:t>
      </w:r>
    </w:p>
    <w:p w14:paraId="5FF26340" w14:textId="60DABEFE" w:rsidR="00970B6B" w:rsidRPr="00C55224" w:rsidRDefault="00970B6B" w:rsidP="00801655">
      <w:pPr>
        <w:pStyle w:val="Nagwek"/>
        <w:numPr>
          <w:ilvl w:val="0"/>
          <w:numId w:val="13"/>
        </w:numPr>
        <w:tabs>
          <w:tab w:val="clear" w:pos="1080"/>
          <w:tab w:val="clear" w:pos="9072"/>
          <w:tab w:val="num" w:pos="851"/>
          <w:tab w:val="left" w:pos="6379"/>
          <w:tab w:val="left" w:pos="6521"/>
          <w:tab w:val="right" w:pos="9720"/>
        </w:tabs>
        <w:spacing w:before="26" w:after="26" w:line="312" w:lineRule="auto"/>
        <w:ind w:left="851" w:right="-97" w:hanging="425"/>
        <w:jc w:val="both"/>
        <w:rPr>
          <w:rFonts w:ascii="Verdana" w:hAnsi="Verdana"/>
          <w:sz w:val="18"/>
          <w:szCs w:val="18"/>
        </w:rPr>
      </w:pPr>
      <w:r w:rsidRPr="00C55224">
        <w:rPr>
          <w:rFonts w:ascii="Verdana" w:hAnsi="Verdana"/>
          <w:sz w:val="18"/>
          <w:szCs w:val="18"/>
        </w:rPr>
        <w:t xml:space="preserve">Postępowanie prowadzone jest </w:t>
      </w:r>
      <w:r w:rsidR="00E46284" w:rsidRPr="00C55224">
        <w:rPr>
          <w:rFonts w:ascii="Verdana" w:hAnsi="Verdana"/>
          <w:sz w:val="18"/>
          <w:szCs w:val="18"/>
        </w:rPr>
        <w:t xml:space="preserve">w trybie art. 138o ust. 1 </w:t>
      </w:r>
      <w:r w:rsidR="00A90224" w:rsidRPr="00C55224">
        <w:rPr>
          <w:rFonts w:ascii="Verdana" w:hAnsi="Verdana"/>
          <w:sz w:val="18"/>
          <w:szCs w:val="18"/>
        </w:rPr>
        <w:t xml:space="preserve">na </w:t>
      </w:r>
      <w:r w:rsidR="00A90224" w:rsidRPr="00C55224">
        <w:rPr>
          <w:rFonts w:ascii="Verdana" w:hAnsi="Verdana"/>
          <w:b/>
          <w:sz w:val="18"/>
          <w:szCs w:val="18"/>
        </w:rPr>
        <w:t xml:space="preserve">usługi społeczne </w:t>
      </w:r>
      <w:r w:rsidR="00A90224" w:rsidRPr="00C55224">
        <w:rPr>
          <w:rFonts w:ascii="Verdana" w:hAnsi="Verdana"/>
          <w:b/>
          <w:bCs/>
          <w:sz w:val="18"/>
          <w:szCs w:val="18"/>
        </w:rPr>
        <w:t>i inne szczególne usługi</w:t>
      </w:r>
      <w:r w:rsidRPr="00C55224">
        <w:rPr>
          <w:rFonts w:ascii="Verdana" w:hAnsi="Verdana"/>
          <w:b/>
          <w:bCs/>
          <w:sz w:val="18"/>
          <w:szCs w:val="18"/>
        </w:rPr>
        <w:t xml:space="preserve"> </w:t>
      </w:r>
      <w:proofErr w:type="spellStart"/>
      <w:r w:rsidR="00E46284" w:rsidRPr="00C55224">
        <w:rPr>
          <w:rFonts w:ascii="Verdana" w:hAnsi="Verdana"/>
          <w:bCs/>
          <w:sz w:val="18"/>
          <w:szCs w:val="18"/>
        </w:rPr>
        <w:t>Pzp</w:t>
      </w:r>
      <w:proofErr w:type="spellEnd"/>
      <w:r w:rsidR="00AE7130" w:rsidRPr="00C55224">
        <w:rPr>
          <w:rFonts w:ascii="Verdana" w:hAnsi="Verdana"/>
          <w:bCs/>
          <w:sz w:val="18"/>
          <w:szCs w:val="18"/>
        </w:rPr>
        <w:t xml:space="preserve"> </w:t>
      </w:r>
      <w:r w:rsidRPr="00C55224">
        <w:rPr>
          <w:rFonts w:ascii="Verdana" w:hAnsi="Verdana"/>
          <w:bCs/>
          <w:sz w:val="18"/>
          <w:szCs w:val="18"/>
        </w:rPr>
        <w:t xml:space="preserve">(podst. </w:t>
      </w:r>
      <w:r w:rsidR="00EF3E28" w:rsidRPr="00C55224">
        <w:rPr>
          <w:rFonts w:ascii="Verdana" w:hAnsi="Verdana"/>
          <w:bCs/>
          <w:sz w:val="18"/>
          <w:szCs w:val="18"/>
        </w:rPr>
        <w:t>p</w:t>
      </w:r>
      <w:r w:rsidRPr="00C55224">
        <w:rPr>
          <w:rFonts w:ascii="Verdana" w:hAnsi="Verdana"/>
          <w:bCs/>
          <w:sz w:val="18"/>
          <w:szCs w:val="18"/>
        </w:rPr>
        <w:t>rawna: art.</w:t>
      </w:r>
      <w:r w:rsidR="00FC25E5" w:rsidRPr="00C55224">
        <w:rPr>
          <w:rFonts w:ascii="Verdana" w:hAnsi="Verdana"/>
          <w:bCs/>
          <w:sz w:val="18"/>
          <w:szCs w:val="18"/>
        </w:rPr>
        <w:t> </w:t>
      </w:r>
      <w:r w:rsidR="00A90224" w:rsidRPr="00C55224">
        <w:rPr>
          <w:rFonts w:ascii="Verdana" w:hAnsi="Verdana"/>
          <w:bCs/>
          <w:sz w:val="18"/>
          <w:szCs w:val="18"/>
        </w:rPr>
        <w:t>138o</w:t>
      </w:r>
      <w:r w:rsidRPr="00C55224">
        <w:rPr>
          <w:rFonts w:ascii="Verdana" w:hAnsi="Verdana"/>
          <w:bCs/>
          <w:sz w:val="18"/>
          <w:szCs w:val="18"/>
        </w:rPr>
        <w:t xml:space="preserve"> </w:t>
      </w:r>
      <w:proofErr w:type="spellStart"/>
      <w:r w:rsidRPr="00C55224">
        <w:rPr>
          <w:rFonts w:ascii="Verdana" w:hAnsi="Verdana"/>
          <w:bCs/>
          <w:sz w:val="18"/>
          <w:szCs w:val="18"/>
        </w:rPr>
        <w:t>Pzp</w:t>
      </w:r>
      <w:proofErr w:type="spellEnd"/>
      <w:r w:rsidRPr="00C55224">
        <w:rPr>
          <w:rFonts w:ascii="Verdana" w:hAnsi="Verdana"/>
          <w:bCs/>
          <w:sz w:val="18"/>
          <w:szCs w:val="18"/>
        </w:rPr>
        <w:t>)</w:t>
      </w:r>
      <w:r w:rsidRPr="00C55224">
        <w:rPr>
          <w:rFonts w:ascii="Verdana" w:hAnsi="Verdana"/>
          <w:sz w:val="18"/>
          <w:szCs w:val="18"/>
        </w:rPr>
        <w:t>.</w:t>
      </w:r>
    </w:p>
    <w:p w14:paraId="70D685C2" w14:textId="77777777" w:rsidR="00E46284" w:rsidRPr="00C55224" w:rsidRDefault="00E46284" w:rsidP="00D215EC">
      <w:pPr>
        <w:pStyle w:val="Nagwek"/>
        <w:tabs>
          <w:tab w:val="clear" w:pos="9072"/>
          <w:tab w:val="left" w:pos="6379"/>
          <w:tab w:val="left" w:pos="6521"/>
          <w:tab w:val="right" w:pos="9720"/>
        </w:tabs>
        <w:spacing w:before="26" w:after="26" w:line="312" w:lineRule="auto"/>
        <w:ind w:left="851" w:right="-97"/>
        <w:jc w:val="both"/>
        <w:rPr>
          <w:rFonts w:ascii="Verdana" w:hAnsi="Verdana"/>
          <w:sz w:val="18"/>
          <w:szCs w:val="18"/>
        </w:rPr>
      </w:pPr>
      <w:r w:rsidRPr="00C55224">
        <w:rPr>
          <w:rFonts w:ascii="Verdana" w:hAnsi="Verdana"/>
          <w:sz w:val="18"/>
          <w:szCs w:val="18"/>
        </w:rPr>
        <w:t xml:space="preserve">Usługi </w:t>
      </w:r>
      <w:r w:rsidR="00B21CA6" w:rsidRPr="00C55224">
        <w:rPr>
          <w:rFonts w:ascii="Verdana" w:hAnsi="Verdana"/>
          <w:sz w:val="18"/>
          <w:szCs w:val="18"/>
        </w:rPr>
        <w:t>przygotowywania, dostarczania i podawania posiłków</w:t>
      </w:r>
      <w:r w:rsidRPr="00C55224">
        <w:rPr>
          <w:rFonts w:ascii="Verdana" w:hAnsi="Verdana"/>
          <w:sz w:val="18"/>
          <w:szCs w:val="18"/>
        </w:rPr>
        <w:t xml:space="preserve"> stanowią usługi społeczne, określone w załączniku XIV do Dyrektywy Parlamentu Europejskiego i Rady 2014/24 UE z dnia 26 lutego 2014r. w sprawie zamówień publicznych, uchylającą dyrektywę 2004/18/WE (</w:t>
      </w:r>
      <w:proofErr w:type="spellStart"/>
      <w:r w:rsidRPr="00C55224">
        <w:rPr>
          <w:rFonts w:ascii="Verdana" w:hAnsi="Verdana"/>
          <w:sz w:val="18"/>
          <w:szCs w:val="18"/>
        </w:rPr>
        <w:t>D</w:t>
      </w:r>
      <w:r w:rsidR="00691612" w:rsidRPr="00C55224">
        <w:rPr>
          <w:rFonts w:ascii="Verdana" w:hAnsi="Verdana"/>
          <w:sz w:val="18"/>
          <w:szCs w:val="18"/>
        </w:rPr>
        <w:t>z</w:t>
      </w:r>
      <w:r w:rsidRPr="00C55224">
        <w:rPr>
          <w:rFonts w:ascii="Verdana" w:hAnsi="Verdana"/>
          <w:sz w:val="18"/>
          <w:szCs w:val="18"/>
        </w:rPr>
        <w:t>.U</w:t>
      </w:r>
      <w:r w:rsidR="00AA08AD" w:rsidRPr="00C55224">
        <w:rPr>
          <w:rFonts w:ascii="Verdana" w:hAnsi="Verdana"/>
          <w:sz w:val="18"/>
          <w:szCs w:val="18"/>
        </w:rPr>
        <w:t>rz</w:t>
      </w:r>
      <w:proofErr w:type="spellEnd"/>
      <w:r w:rsidRPr="00C55224">
        <w:rPr>
          <w:rFonts w:ascii="Verdana" w:hAnsi="Verdana"/>
          <w:sz w:val="18"/>
          <w:szCs w:val="18"/>
        </w:rPr>
        <w:t xml:space="preserve">. UE L  </w:t>
      </w:r>
      <w:r w:rsidR="00AA08AD" w:rsidRPr="00C55224">
        <w:rPr>
          <w:rFonts w:ascii="Verdana" w:hAnsi="Verdana"/>
          <w:sz w:val="18"/>
          <w:szCs w:val="18"/>
        </w:rPr>
        <w:t xml:space="preserve">94 z 28.3.2014r. </w:t>
      </w:r>
      <w:proofErr w:type="spellStart"/>
      <w:r w:rsidR="00AA08AD" w:rsidRPr="00C55224">
        <w:rPr>
          <w:rFonts w:ascii="Verdana" w:hAnsi="Verdana"/>
          <w:sz w:val="18"/>
          <w:szCs w:val="18"/>
        </w:rPr>
        <w:t>str</w:t>
      </w:r>
      <w:proofErr w:type="spellEnd"/>
      <w:r w:rsidR="00AA08AD" w:rsidRPr="00C55224">
        <w:rPr>
          <w:rFonts w:ascii="Verdana" w:hAnsi="Verdana"/>
          <w:sz w:val="18"/>
          <w:szCs w:val="18"/>
        </w:rPr>
        <w:t xml:space="preserve"> 65 z </w:t>
      </w:r>
      <w:proofErr w:type="spellStart"/>
      <w:r w:rsidR="00AA08AD" w:rsidRPr="00C55224">
        <w:rPr>
          <w:rFonts w:ascii="Verdana" w:hAnsi="Verdana"/>
          <w:sz w:val="18"/>
          <w:szCs w:val="18"/>
        </w:rPr>
        <w:t>późn</w:t>
      </w:r>
      <w:proofErr w:type="spellEnd"/>
      <w:r w:rsidR="00AA08AD" w:rsidRPr="00C55224">
        <w:rPr>
          <w:rFonts w:ascii="Verdana" w:hAnsi="Verdana"/>
          <w:sz w:val="18"/>
          <w:szCs w:val="18"/>
        </w:rPr>
        <w:t xml:space="preserve">. </w:t>
      </w:r>
      <w:proofErr w:type="spellStart"/>
      <w:r w:rsidR="00AA08AD" w:rsidRPr="00C55224">
        <w:rPr>
          <w:rFonts w:ascii="Verdana" w:hAnsi="Verdana"/>
          <w:sz w:val="18"/>
          <w:szCs w:val="18"/>
        </w:rPr>
        <w:t>zm</w:t>
      </w:r>
      <w:proofErr w:type="spellEnd"/>
      <w:r w:rsidR="00AA08AD" w:rsidRPr="00C55224">
        <w:rPr>
          <w:rFonts w:ascii="Verdana" w:hAnsi="Verdana"/>
          <w:sz w:val="18"/>
          <w:szCs w:val="18"/>
        </w:rPr>
        <w:t>).</w:t>
      </w:r>
      <w:r w:rsidRPr="00C55224">
        <w:rPr>
          <w:rFonts w:ascii="Verdana" w:hAnsi="Verdana"/>
          <w:sz w:val="18"/>
          <w:szCs w:val="18"/>
        </w:rPr>
        <w:t xml:space="preserve"> </w:t>
      </w:r>
    </w:p>
    <w:p w14:paraId="70D658D0" w14:textId="77777777" w:rsidR="00970B6B" w:rsidRPr="00C55224"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bCs/>
          <w:sz w:val="18"/>
          <w:szCs w:val="18"/>
        </w:rPr>
      </w:pPr>
      <w:r w:rsidRPr="00C55224">
        <w:rPr>
          <w:rFonts w:ascii="Verdana" w:hAnsi="Verdana"/>
          <w:sz w:val="18"/>
          <w:szCs w:val="18"/>
        </w:rPr>
        <w:t>Do czynności podejmowanych przez Zamawiającego i Wykonawców stosować się będzie przepisy ustawy z dnia 23 kwietnia 1964 r. – Kodeks cywilny (</w:t>
      </w:r>
      <w:r w:rsidR="005862E9" w:rsidRPr="00C55224">
        <w:rPr>
          <w:rFonts w:ascii="Verdana" w:hAnsi="Verdana"/>
          <w:sz w:val="18"/>
          <w:szCs w:val="18"/>
        </w:rPr>
        <w:t xml:space="preserve">tekst jedn. </w:t>
      </w:r>
      <w:r w:rsidR="0081341C" w:rsidRPr="00C55224">
        <w:rPr>
          <w:rFonts w:ascii="Verdana" w:hAnsi="Verdana"/>
          <w:sz w:val="18"/>
          <w:szCs w:val="18"/>
        </w:rPr>
        <w:t>–</w:t>
      </w:r>
      <w:r w:rsidR="005862E9" w:rsidRPr="00C55224">
        <w:rPr>
          <w:rFonts w:ascii="Verdana" w:hAnsi="Verdana"/>
          <w:sz w:val="18"/>
          <w:szCs w:val="18"/>
        </w:rPr>
        <w:t xml:space="preserve"> </w:t>
      </w:r>
      <w:r w:rsidRPr="00C55224">
        <w:rPr>
          <w:rFonts w:ascii="Verdana" w:hAnsi="Verdana"/>
          <w:sz w:val="18"/>
          <w:szCs w:val="18"/>
        </w:rPr>
        <w:t xml:space="preserve">Dz. U. </w:t>
      </w:r>
      <w:r w:rsidR="00C5574C" w:rsidRPr="00C55224">
        <w:rPr>
          <w:rFonts w:ascii="Verdana" w:hAnsi="Verdana"/>
          <w:sz w:val="18"/>
          <w:szCs w:val="18"/>
        </w:rPr>
        <w:t>z</w:t>
      </w:r>
      <w:r w:rsidR="00EE6A31" w:rsidRPr="00C55224">
        <w:rPr>
          <w:rFonts w:ascii="Verdana" w:hAnsi="Verdana"/>
          <w:sz w:val="18"/>
          <w:szCs w:val="18"/>
        </w:rPr>
        <w:t> </w:t>
      </w:r>
      <w:r w:rsidR="00F40214" w:rsidRPr="00C55224">
        <w:rPr>
          <w:rFonts w:ascii="Verdana" w:hAnsi="Verdana"/>
          <w:sz w:val="18"/>
          <w:szCs w:val="18"/>
        </w:rPr>
        <w:t>2019</w:t>
      </w:r>
      <w:r w:rsidR="00EE6A31" w:rsidRPr="00C55224">
        <w:rPr>
          <w:rFonts w:ascii="Verdana" w:hAnsi="Verdana"/>
          <w:sz w:val="18"/>
          <w:szCs w:val="18"/>
        </w:rPr>
        <w:t> </w:t>
      </w:r>
      <w:r w:rsidR="005862E9" w:rsidRPr="00C55224">
        <w:rPr>
          <w:rFonts w:ascii="Verdana" w:hAnsi="Verdana"/>
          <w:sz w:val="18"/>
          <w:szCs w:val="18"/>
        </w:rPr>
        <w:t xml:space="preserve">r., </w:t>
      </w:r>
      <w:r w:rsidRPr="00C55224">
        <w:rPr>
          <w:rFonts w:ascii="Verdana" w:hAnsi="Verdana"/>
          <w:sz w:val="18"/>
          <w:szCs w:val="18"/>
        </w:rPr>
        <w:t>poz.</w:t>
      </w:r>
      <w:r w:rsidR="00FC25E5" w:rsidRPr="00C55224">
        <w:rPr>
          <w:rFonts w:ascii="Verdana" w:hAnsi="Verdana"/>
          <w:sz w:val="18"/>
          <w:szCs w:val="18"/>
        </w:rPr>
        <w:t> </w:t>
      </w:r>
      <w:r w:rsidR="00216C8F" w:rsidRPr="00C55224">
        <w:rPr>
          <w:rFonts w:ascii="Verdana" w:hAnsi="Verdana"/>
          <w:sz w:val="18"/>
          <w:szCs w:val="18"/>
        </w:rPr>
        <w:t>1</w:t>
      </w:r>
      <w:r w:rsidR="00F40214" w:rsidRPr="00C55224">
        <w:rPr>
          <w:rFonts w:ascii="Verdana" w:hAnsi="Verdana"/>
          <w:sz w:val="18"/>
          <w:szCs w:val="18"/>
        </w:rPr>
        <w:t>145</w:t>
      </w:r>
      <w:r w:rsidR="00FC25E5" w:rsidRPr="00C55224">
        <w:rPr>
          <w:rFonts w:ascii="Verdana" w:hAnsi="Verdana"/>
          <w:sz w:val="18"/>
          <w:szCs w:val="18"/>
        </w:rPr>
        <w:t xml:space="preserve">, z </w:t>
      </w:r>
      <w:proofErr w:type="spellStart"/>
      <w:r w:rsidR="00FC25E5" w:rsidRPr="00C55224">
        <w:rPr>
          <w:rFonts w:ascii="Verdana" w:hAnsi="Verdana"/>
          <w:sz w:val="18"/>
          <w:szCs w:val="18"/>
        </w:rPr>
        <w:t>późn</w:t>
      </w:r>
      <w:proofErr w:type="spellEnd"/>
      <w:r w:rsidR="00FC25E5" w:rsidRPr="00C55224">
        <w:rPr>
          <w:rFonts w:ascii="Verdana" w:hAnsi="Verdana"/>
          <w:sz w:val="18"/>
          <w:szCs w:val="18"/>
        </w:rPr>
        <w:t>. zm.</w:t>
      </w:r>
      <w:r w:rsidR="008F5ED7" w:rsidRPr="00C55224">
        <w:rPr>
          <w:rFonts w:ascii="Verdana" w:hAnsi="Verdana"/>
          <w:sz w:val="18"/>
          <w:szCs w:val="18"/>
        </w:rPr>
        <w:t xml:space="preserve">), </w:t>
      </w:r>
      <w:r w:rsidRPr="00C55224">
        <w:rPr>
          <w:rFonts w:ascii="Verdana" w:hAnsi="Verdana"/>
          <w:sz w:val="18"/>
          <w:szCs w:val="18"/>
        </w:rPr>
        <w:t xml:space="preserve">jeżeli przepisy </w:t>
      </w:r>
      <w:proofErr w:type="spellStart"/>
      <w:r w:rsidRPr="00C55224">
        <w:rPr>
          <w:rFonts w:ascii="Verdana" w:hAnsi="Verdana"/>
          <w:sz w:val="18"/>
          <w:szCs w:val="18"/>
        </w:rPr>
        <w:t>Pzp</w:t>
      </w:r>
      <w:proofErr w:type="spellEnd"/>
      <w:r w:rsidRPr="00C55224">
        <w:rPr>
          <w:rFonts w:ascii="Verdana" w:hAnsi="Verdana"/>
          <w:sz w:val="18"/>
          <w:szCs w:val="18"/>
        </w:rPr>
        <w:t xml:space="preserve"> nie stanowią inaczej.</w:t>
      </w:r>
    </w:p>
    <w:p w14:paraId="39935CF1" w14:textId="77777777" w:rsidR="009C3E4C" w:rsidRPr="00C55224" w:rsidRDefault="009C3E4C" w:rsidP="00D215EC">
      <w:pPr>
        <w:spacing w:before="26" w:after="26" w:line="312" w:lineRule="auto"/>
        <w:ind w:left="851" w:right="-97"/>
        <w:jc w:val="both"/>
        <w:rPr>
          <w:rFonts w:ascii="Verdana" w:hAnsi="Verdana"/>
          <w:bCs/>
          <w:sz w:val="18"/>
          <w:szCs w:val="18"/>
        </w:rPr>
      </w:pPr>
    </w:p>
    <w:p w14:paraId="6A1A0EC8"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 w:name="_Toc166245616"/>
      <w:bookmarkStart w:id="2" w:name="_Toc395266067"/>
      <w:r w:rsidRPr="00C55224">
        <w:rPr>
          <w:rFonts w:ascii="Verdana" w:hAnsi="Verdana"/>
          <w:b/>
          <w:sz w:val="18"/>
          <w:szCs w:val="18"/>
          <w:u w:val="single"/>
        </w:rPr>
        <w:t>Opis przedmiotu zamówienia</w:t>
      </w:r>
      <w:bookmarkEnd w:id="1"/>
      <w:bookmarkEnd w:id="2"/>
      <w:r w:rsidR="009B1629" w:rsidRPr="00C55224">
        <w:rPr>
          <w:rFonts w:ascii="Verdana" w:hAnsi="Verdana"/>
          <w:b/>
          <w:sz w:val="18"/>
          <w:szCs w:val="18"/>
          <w:u w:val="single"/>
        </w:rPr>
        <w:t>.</w:t>
      </w:r>
    </w:p>
    <w:p w14:paraId="04B60C2A" w14:textId="4591667F" w:rsidR="000D59EA" w:rsidRPr="00C55224" w:rsidRDefault="004A5158" w:rsidP="00801655">
      <w:pPr>
        <w:pStyle w:val="Akapitzlist"/>
        <w:numPr>
          <w:ilvl w:val="1"/>
          <w:numId w:val="32"/>
        </w:numPr>
        <w:tabs>
          <w:tab w:val="left" w:pos="8789"/>
        </w:tabs>
        <w:spacing w:before="26" w:after="26" w:line="312" w:lineRule="auto"/>
        <w:ind w:right="-96"/>
        <w:jc w:val="both"/>
        <w:rPr>
          <w:rFonts w:ascii="Verdana" w:hAnsi="Verdana"/>
          <w:b/>
          <w:sz w:val="18"/>
          <w:szCs w:val="18"/>
        </w:rPr>
      </w:pPr>
      <w:r w:rsidRPr="00C55224">
        <w:rPr>
          <w:rFonts w:ascii="Verdana" w:hAnsi="Verdana"/>
          <w:bCs/>
          <w:sz w:val="18"/>
          <w:szCs w:val="18"/>
        </w:rPr>
        <w:t>Przedmiotem zamówienia jest</w:t>
      </w:r>
      <w:r w:rsidR="00916ABF" w:rsidRPr="00C55224">
        <w:rPr>
          <w:rFonts w:ascii="Verdana" w:hAnsi="Verdana"/>
          <w:bCs/>
          <w:sz w:val="18"/>
          <w:szCs w:val="18"/>
        </w:rPr>
        <w:t xml:space="preserve"> usługa</w:t>
      </w:r>
      <w:r w:rsidRPr="00C55224">
        <w:rPr>
          <w:rFonts w:ascii="Verdana" w:hAnsi="Verdana"/>
          <w:bCs/>
          <w:sz w:val="18"/>
          <w:szCs w:val="18"/>
        </w:rPr>
        <w:t>:</w:t>
      </w:r>
      <w:r w:rsidR="005D515D" w:rsidRPr="00C55224">
        <w:rPr>
          <w:rFonts w:ascii="Verdana" w:hAnsi="Verdana"/>
          <w:bCs/>
          <w:sz w:val="18"/>
          <w:szCs w:val="18"/>
        </w:rPr>
        <w:t xml:space="preserve"> </w:t>
      </w:r>
      <w:r w:rsidR="00C9384C" w:rsidRPr="00C55224">
        <w:rPr>
          <w:rFonts w:ascii="Verdana" w:hAnsi="Verdana"/>
          <w:b/>
          <w:sz w:val="18"/>
          <w:szCs w:val="18"/>
        </w:rPr>
        <w:t>Przygotowani</w:t>
      </w:r>
      <w:r w:rsidR="00BC4006" w:rsidRPr="00C55224">
        <w:rPr>
          <w:rFonts w:ascii="Verdana" w:hAnsi="Verdana"/>
          <w:b/>
          <w:sz w:val="18"/>
          <w:szCs w:val="18"/>
        </w:rPr>
        <w:t>a</w:t>
      </w:r>
      <w:r w:rsidR="00C9384C" w:rsidRPr="00C55224">
        <w:rPr>
          <w:rFonts w:ascii="Verdana" w:hAnsi="Verdana"/>
          <w:b/>
          <w:sz w:val="18"/>
          <w:szCs w:val="18"/>
        </w:rPr>
        <w:t xml:space="preserve"> i dostaw</w:t>
      </w:r>
      <w:r w:rsidR="00BC4006" w:rsidRPr="00C55224">
        <w:rPr>
          <w:rFonts w:ascii="Verdana" w:hAnsi="Verdana"/>
          <w:b/>
          <w:sz w:val="18"/>
          <w:szCs w:val="18"/>
        </w:rPr>
        <w:t>y</w:t>
      </w:r>
      <w:r w:rsidR="00C9384C" w:rsidRPr="00C55224">
        <w:rPr>
          <w:rFonts w:ascii="Verdana" w:hAnsi="Verdana"/>
          <w:b/>
          <w:sz w:val="18"/>
          <w:szCs w:val="18"/>
        </w:rPr>
        <w:t xml:space="preserve"> wyżywienia dla słuchaczy studiów podyplomowych pn. Niekomercyjne Badania Kliniczne - projektowanie, realizacja, zarządzanie (2 edycje). </w:t>
      </w:r>
      <w:r w:rsidR="007121DF" w:rsidRPr="00C55224">
        <w:rPr>
          <w:rFonts w:ascii="Verdana" w:hAnsi="Verdana"/>
          <w:b/>
          <w:sz w:val="18"/>
          <w:szCs w:val="18"/>
        </w:rPr>
        <w:t xml:space="preserve">Usługa finansowana </w:t>
      </w:r>
      <w:r w:rsidR="00C9384C" w:rsidRPr="00C55224">
        <w:rPr>
          <w:rFonts w:ascii="Verdana" w:hAnsi="Verdana"/>
          <w:b/>
          <w:sz w:val="18"/>
          <w:szCs w:val="18"/>
        </w:rPr>
        <w:t>w ramach projektu „Akademia Badań Klinicznych – rozwój kompetencji zespołów badawczych w podmiotach leczniczych świadczących usługi szpitalne oraz lekarzy zatrudnionych w placówkach podstawowej opieki zdrowotnej”, który jest realizowany w ramach Programu Operacyjnego Wiedza Edukacja Rozwój (POWR. 05.02.00-00-0008/19-00)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p>
    <w:p w14:paraId="56FD6440" w14:textId="77777777" w:rsidR="00F40214" w:rsidRPr="00C55224" w:rsidRDefault="00F40214" w:rsidP="00801655">
      <w:pPr>
        <w:pStyle w:val="Akapitzlist"/>
        <w:numPr>
          <w:ilvl w:val="1"/>
          <w:numId w:val="32"/>
        </w:numPr>
        <w:tabs>
          <w:tab w:val="left" w:pos="8789"/>
        </w:tabs>
        <w:spacing w:before="26" w:after="26" w:line="312" w:lineRule="auto"/>
        <w:ind w:right="-96"/>
        <w:jc w:val="both"/>
        <w:rPr>
          <w:rFonts w:ascii="Verdana" w:hAnsi="Verdana"/>
          <w:b/>
          <w:sz w:val="18"/>
          <w:szCs w:val="18"/>
        </w:rPr>
      </w:pPr>
      <w:r w:rsidRPr="00C55224">
        <w:rPr>
          <w:rFonts w:ascii="Verdana" w:hAnsi="Verdana"/>
          <w:b/>
          <w:bCs/>
          <w:sz w:val="18"/>
          <w:szCs w:val="18"/>
        </w:rPr>
        <w:t>Kody CPV:</w:t>
      </w:r>
    </w:p>
    <w:p w14:paraId="51FBBF8B" w14:textId="77777777" w:rsidR="00C9384C" w:rsidRPr="00C55224" w:rsidRDefault="00C9384C" w:rsidP="00D215EC">
      <w:pPr>
        <w:pStyle w:val="Tekstpodstawowy"/>
        <w:spacing w:before="26" w:after="26" w:line="312" w:lineRule="auto"/>
        <w:ind w:left="1134"/>
        <w:rPr>
          <w:rFonts w:ascii="Verdana" w:hAnsi="Verdana"/>
          <w:b w:val="0"/>
          <w:i w:val="0"/>
          <w:sz w:val="18"/>
          <w:szCs w:val="18"/>
        </w:rPr>
      </w:pPr>
      <w:r w:rsidRPr="00C55224">
        <w:rPr>
          <w:rFonts w:ascii="Verdana" w:hAnsi="Verdana"/>
          <w:b w:val="0"/>
          <w:i w:val="0"/>
          <w:sz w:val="18"/>
          <w:szCs w:val="18"/>
        </w:rPr>
        <w:t>55321000-6 -  usługi przygotowania posiłków</w:t>
      </w:r>
    </w:p>
    <w:p w14:paraId="41F01E99" w14:textId="77777777" w:rsidR="00F40214" w:rsidRPr="00C55224" w:rsidRDefault="00C9384C" w:rsidP="00D215EC">
      <w:pPr>
        <w:suppressAutoHyphens/>
        <w:spacing w:before="26" w:after="26" w:line="312" w:lineRule="auto"/>
        <w:ind w:left="1134" w:right="-97"/>
        <w:jc w:val="both"/>
        <w:rPr>
          <w:rFonts w:ascii="Verdana" w:hAnsi="Verdana" w:cs="Arial"/>
          <w:sz w:val="18"/>
          <w:szCs w:val="18"/>
        </w:rPr>
      </w:pPr>
      <w:r w:rsidRPr="00C55224">
        <w:rPr>
          <w:rFonts w:ascii="Verdana" w:hAnsi="Verdana" w:cs="Arial"/>
          <w:sz w:val="18"/>
          <w:szCs w:val="18"/>
        </w:rPr>
        <w:t>55520000-1 -  usługi dostarczania posiłków</w:t>
      </w:r>
    </w:p>
    <w:p w14:paraId="33D2AB06" w14:textId="77777777" w:rsidR="00E14C64" w:rsidRPr="00C55224" w:rsidRDefault="00E14C64" w:rsidP="00D215EC">
      <w:pPr>
        <w:suppressAutoHyphens/>
        <w:spacing w:before="26" w:after="26" w:line="312" w:lineRule="auto"/>
        <w:ind w:left="1134" w:right="-97"/>
        <w:jc w:val="both"/>
        <w:rPr>
          <w:rFonts w:ascii="Verdana" w:hAnsi="Verdana"/>
          <w:bCs/>
          <w:sz w:val="18"/>
          <w:szCs w:val="18"/>
        </w:rPr>
      </w:pPr>
      <w:r w:rsidRPr="00C55224">
        <w:rPr>
          <w:rFonts w:ascii="Verdana" w:hAnsi="Verdana"/>
          <w:bCs/>
          <w:sz w:val="18"/>
          <w:szCs w:val="18"/>
        </w:rPr>
        <w:t xml:space="preserve">55320000-9 </w:t>
      </w:r>
      <w:r w:rsidR="00B21CA6" w:rsidRPr="00C55224">
        <w:rPr>
          <w:rFonts w:ascii="Verdana" w:hAnsi="Verdana"/>
          <w:bCs/>
          <w:sz w:val="18"/>
          <w:szCs w:val="18"/>
        </w:rPr>
        <w:t>-  u</w:t>
      </w:r>
      <w:r w:rsidRPr="00C55224">
        <w:rPr>
          <w:rFonts w:ascii="Verdana" w:hAnsi="Verdana"/>
          <w:bCs/>
          <w:sz w:val="18"/>
          <w:szCs w:val="18"/>
        </w:rPr>
        <w:t>sługi podawania posiłków</w:t>
      </w:r>
    </w:p>
    <w:p w14:paraId="33F7DE0C" w14:textId="20E965E3" w:rsidR="00E33AA4" w:rsidRPr="00C55224" w:rsidRDefault="00C9384C" w:rsidP="00801655">
      <w:pPr>
        <w:pStyle w:val="Akapitzlist"/>
        <w:numPr>
          <w:ilvl w:val="1"/>
          <w:numId w:val="32"/>
        </w:numPr>
        <w:suppressAutoHyphens/>
        <w:spacing w:before="26" w:after="26" w:line="312" w:lineRule="auto"/>
        <w:ind w:right="-97"/>
        <w:jc w:val="both"/>
        <w:rPr>
          <w:rFonts w:ascii="Verdana" w:hAnsi="Verdana"/>
          <w:b/>
          <w:bCs/>
          <w:sz w:val="18"/>
          <w:szCs w:val="18"/>
        </w:rPr>
      </w:pPr>
      <w:bookmarkStart w:id="3" w:name="_Toc162850038"/>
      <w:r w:rsidRPr="00C55224">
        <w:rPr>
          <w:rFonts w:ascii="Verdana" w:hAnsi="Verdana"/>
          <w:b/>
          <w:bCs/>
          <w:sz w:val="18"/>
          <w:szCs w:val="18"/>
        </w:rPr>
        <w:t>O</w:t>
      </w:r>
      <w:r w:rsidR="00E33AA4" w:rsidRPr="00C55224">
        <w:rPr>
          <w:rFonts w:ascii="Verdana" w:hAnsi="Verdana"/>
          <w:b/>
          <w:bCs/>
          <w:sz w:val="18"/>
          <w:szCs w:val="18"/>
        </w:rPr>
        <w:t xml:space="preserve">pis </w:t>
      </w:r>
      <w:r w:rsidRPr="00C55224">
        <w:rPr>
          <w:rFonts w:ascii="Verdana" w:hAnsi="Verdana"/>
          <w:b/>
          <w:bCs/>
          <w:sz w:val="18"/>
          <w:szCs w:val="18"/>
        </w:rPr>
        <w:t>przedmiotu zamówienia</w:t>
      </w:r>
      <w:r w:rsidR="007121DF" w:rsidRPr="00C55224">
        <w:rPr>
          <w:rFonts w:ascii="Verdana" w:hAnsi="Verdana"/>
          <w:b/>
          <w:bCs/>
          <w:sz w:val="18"/>
          <w:szCs w:val="18"/>
        </w:rPr>
        <w:t>:</w:t>
      </w:r>
    </w:p>
    <w:p w14:paraId="5F7F2A90"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realizacja usługi w schemacie – catering dla max. 70 osób * max. 11 zjazdów  * 2 dni (sobota-niedziela) * 2 edycje</w:t>
      </w:r>
      <w:r w:rsidR="0082477A" w:rsidRPr="00C55224">
        <w:rPr>
          <w:rFonts w:ascii="Verdana" w:hAnsi="Verdana" w:cs="Arial"/>
          <w:bCs/>
          <w:sz w:val="18"/>
          <w:szCs w:val="18"/>
        </w:rPr>
        <w:t xml:space="preserve"> (w okresie rea</w:t>
      </w:r>
      <w:r w:rsidR="007121DF" w:rsidRPr="00C55224">
        <w:rPr>
          <w:rFonts w:ascii="Verdana" w:hAnsi="Verdana" w:cs="Arial"/>
          <w:bCs/>
          <w:sz w:val="18"/>
          <w:szCs w:val="18"/>
        </w:rPr>
        <w:t xml:space="preserve">lizacji przedmiotu zamówienia: </w:t>
      </w:r>
      <w:r w:rsidR="0082477A" w:rsidRPr="00C55224">
        <w:rPr>
          <w:rFonts w:ascii="Verdana" w:hAnsi="Verdana" w:cs="Arial"/>
          <w:bCs/>
          <w:sz w:val="18"/>
          <w:szCs w:val="18"/>
        </w:rPr>
        <w:t>od dnia podpisania umowy do 30 września 2022r.)</w:t>
      </w:r>
      <w:r w:rsidRPr="00C55224">
        <w:rPr>
          <w:rFonts w:ascii="Verdana" w:hAnsi="Verdana" w:cs="Arial"/>
          <w:bCs/>
          <w:sz w:val="18"/>
          <w:szCs w:val="18"/>
        </w:rPr>
        <w:t xml:space="preserve">, co w sumie daje max. 3080 zestawów obiadowych (w formie </w:t>
      </w:r>
      <w:proofErr w:type="spellStart"/>
      <w:r w:rsidRPr="00C55224">
        <w:rPr>
          <w:rFonts w:ascii="Verdana" w:hAnsi="Verdana" w:cs="Arial"/>
          <w:bCs/>
          <w:sz w:val="18"/>
          <w:szCs w:val="18"/>
        </w:rPr>
        <w:t>boxu</w:t>
      </w:r>
      <w:proofErr w:type="spellEnd"/>
      <w:r w:rsidRPr="00C55224">
        <w:rPr>
          <w:rFonts w:ascii="Verdana" w:hAnsi="Verdana" w:cs="Arial"/>
          <w:bCs/>
          <w:sz w:val="18"/>
          <w:szCs w:val="18"/>
        </w:rPr>
        <w:t>) oraz max. 3080 przerw kawowych,</w:t>
      </w:r>
    </w:p>
    <w:p w14:paraId="3C8B35C4"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Wykonawca zapewni w każdym dniu zjazdu </w:t>
      </w:r>
      <w:r w:rsidR="007121DF" w:rsidRPr="00C55224">
        <w:rPr>
          <w:rFonts w:ascii="Verdana" w:hAnsi="Verdana" w:cs="Arial"/>
          <w:bCs/>
          <w:sz w:val="18"/>
          <w:szCs w:val="18"/>
        </w:rPr>
        <w:t>usługę</w:t>
      </w:r>
      <w:r w:rsidRPr="00C55224">
        <w:rPr>
          <w:rFonts w:ascii="Verdana" w:hAnsi="Verdana" w:cs="Arial"/>
          <w:bCs/>
          <w:sz w:val="18"/>
          <w:szCs w:val="18"/>
        </w:rPr>
        <w:t xml:space="preserve"> cateringową obejmującą obiad oraz co najmniej </w:t>
      </w:r>
      <w:r w:rsidR="00654FBB" w:rsidRPr="00C55224">
        <w:rPr>
          <w:rFonts w:ascii="Verdana" w:hAnsi="Verdana" w:cs="Arial"/>
          <w:bCs/>
          <w:sz w:val="18"/>
          <w:szCs w:val="18"/>
        </w:rPr>
        <w:t xml:space="preserve">jedną przerwę kawową </w:t>
      </w:r>
      <w:r w:rsidRPr="00C55224">
        <w:rPr>
          <w:rFonts w:ascii="Verdana" w:hAnsi="Verdana" w:cs="Arial"/>
          <w:bCs/>
          <w:sz w:val="18"/>
          <w:szCs w:val="18"/>
        </w:rPr>
        <w:t>dla uczestników,</w:t>
      </w:r>
    </w:p>
    <w:p w14:paraId="11511EAF" w14:textId="77777777" w:rsidR="007121DF" w:rsidRPr="00C55224" w:rsidRDefault="007121DF"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usługa</w:t>
      </w:r>
      <w:r w:rsidR="004E414A" w:rsidRPr="00C55224">
        <w:rPr>
          <w:rFonts w:ascii="Verdana" w:hAnsi="Verdana" w:cs="Arial"/>
          <w:bCs/>
          <w:sz w:val="18"/>
          <w:szCs w:val="18"/>
        </w:rPr>
        <w:t xml:space="preserve"> cateringowa będzie realizowana w budynku  Wydziału Farmaceutycznego, ul. Borowska </w:t>
      </w:r>
      <w:r w:rsidR="004E414A" w:rsidRPr="00C55224">
        <w:rPr>
          <w:rFonts w:ascii="Verdana" w:hAnsi="Verdana" w:cs="Arial"/>
          <w:bCs/>
          <w:sz w:val="18"/>
          <w:szCs w:val="18"/>
        </w:rPr>
        <w:lastRenderedPageBreak/>
        <w:t>211, 50-556 Wrocław, podczas każdego zjazdu (soboty i niedziele) w godzinach  i dniach wskazanych uprzednio przez Zamawiającego.</w:t>
      </w:r>
    </w:p>
    <w:p w14:paraId="5844B55E"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Dokładny termin zjazdu zostanie każdorazowo podany Wykonawcy najpóźniej na 10 dni roboczych przed planowanym terminem zjazdu wraz z harmonogramem podawania posiłków, </w:t>
      </w:r>
    </w:p>
    <w:p w14:paraId="6614122B"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Każdorazowo w każdym dniu zjazdu weźmie udział maks. 70 </w:t>
      </w:r>
      <w:r w:rsidR="00605DB7" w:rsidRPr="00C55224">
        <w:rPr>
          <w:rFonts w:ascii="Verdana" w:hAnsi="Verdana"/>
          <w:bCs/>
          <w:sz w:val="18"/>
          <w:szCs w:val="18"/>
        </w:rPr>
        <w:t>słuchaczy studiów podyplomowych</w:t>
      </w:r>
      <w:r w:rsidRPr="00C55224">
        <w:rPr>
          <w:rFonts w:ascii="Verdana" w:hAnsi="Verdana" w:cs="Arial"/>
          <w:bCs/>
          <w:sz w:val="18"/>
          <w:szCs w:val="18"/>
        </w:rPr>
        <w:t xml:space="preserve">. </w:t>
      </w:r>
    </w:p>
    <w:p w14:paraId="7BF0461F"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Zamawiający z wyprzedzeniem, </w:t>
      </w:r>
      <w:r w:rsidR="002F424B" w:rsidRPr="00C55224">
        <w:rPr>
          <w:rFonts w:ascii="Verdana" w:hAnsi="Verdana" w:cs="Arial"/>
          <w:bCs/>
          <w:sz w:val="18"/>
          <w:szCs w:val="18"/>
        </w:rPr>
        <w:t xml:space="preserve">na </w:t>
      </w:r>
      <w:r w:rsidRPr="00C55224">
        <w:rPr>
          <w:rFonts w:ascii="Verdana" w:hAnsi="Verdana" w:cs="Arial"/>
          <w:bCs/>
          <w:sz w:val="18"/>
          <w:szCs w:val="18"/>
        </w:rPr>
        <w:t>co najmniej 3 dni robocze przed terminem zjazdu, zobowiązany jest do poinformowania Wykonawcy o ostatecznej liczbie słuchaczy uczestniczących w poszczególnych dniach zjazdu oraz o liczbie obiadów w wersji mięsnej i liczbie obiadów w wersji wegetariańskiej,</w:t>
      </w:r>
    </w:p>
    <w:p w14:paraId="281F9333" w14:textId="451CC64D" w:rsidR="004E414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Charakterystyka poszczególnych posiłków:</w:t>
      </w:r>
    </w:p>
    <w:p w14:paraId="5E5ECFEF" w14:textId="0251BC87" w:rsidR="004E414A" w:rsidRPr="00C55224" w:rsidRDefault="004E414A" w:rsidP="00D215EC">
      <w:pPr>
        <w:widowControl w:val="0"/>
        <w:tabs>
          <w:tab w:val="left" w:pos="720"/>
        </w:tabs>
        <w:suppressAutoHyphens/>
        <w:autoSpaceDE w:val="0"/>
        <w:autoSpaceDN w:val="0"/>
        <w:spacing w:before="26" w:after="26" w:line="312" w:lineRule="auto"/>
        <w:ind w:left="1487"/>
        <w:jc w:val="both"/>
        <w:textAlignment w:val="baseline"/>
        <w:rPr>
          <w:rFonts w:ascii="Verdana" w:hAnsi="Verdana" w:cs="Arial"/>
          <w:bCs/>
          <w:sz w:val="18"/>
          <w:szCs w:val="18"/>
        </w:rPr>
      </w:pPr>
      <w:r w:rsidRPr="00C55224">
        <w:rPr>
          <w:rFonts w:ascii="Verdana" w:hAnsi="Verdana" w:cs="Arial"/>
          <w:bCs/>
          <w:sz w:val="18"/>
          <w:szCs w:val="18"/>
        </w:rPr>
        <w:t xml:space="preserve">• </w:t>
      </w:r>
      <w:r w:rsidR="00075376" w:rsidRPr="00C55224">
        <w:rPr>
          <w:rFonts w:ascii="Verdana" w:hAnsi="Verdana" w:cs="Arial"/>
          <w:bCs/>
          <w:sz w:val="18"/>
          <w:szCs w:val="18"/>
        </w:rPr>
        <w:t xml:space="preserve">przerwa kawowa </w:t>
      </w:r>
      <w:r w:rsidRPr="00C55224">
        <w:rPr>
          <w:rFonts w:ascii="Verdana" w:hAnsi="Verdana" w:cs="Arial"/>
          <w:bCs/>
          <w:sz w:val="18"/>
          <w:szCs w:val="18"/>
        </w:rPr>
        <w:t>zawierające co najmniej: kawę, herbatę, napoje, słodki poczęstunek,</w:t>
      </w:r>
    </w:p>
    <w:p w14:paraId="765BFDCE" w14:textId="14BA453D" w:rsidR="004E414A" w:rsidRPr="00C55224" w:rsidRDefault="004E414A" w:rsidP="00D215EC">
      <w:pPr>
        <w:widowControl w:val="0"/>
        <w:tabs>
          <w:tab w:val="left" w:pos="720"/>
        </w:tabs>
        <w:suppressAutoHyphens/>
        <w:autoSpaceDE w:val="0"/>
        <w:autoSpaceDN w:val="0"/>
        <w:spacing w:before="26" w:after="26" w:line="312" w:lineRule="auto"/>
        <w:ind w:left="1487"/>
        <w:jc w:val="both"/>
        <w:textAlignment w:val="baseline"/>
        <w:rPr>
          <w:rFonts w:ascii="Verdana" w:hAnsi="Verdana" w:cs="Arial"/>
          <w:bCs/>
          <w:sz w:val="18"/>
          <w:szCs w:val="18"/>
        </w:rPr>
      </w:pPr>
      <w:r w:rsidRPr="00C55224">
        <w:rPr>
          <w:rFonts w:ascii="Verdana" w:hAnsi="Verdana" w:cs="Arial"/>
          <w:bCs/>
          <w:sz w:val="18"/>
          <w:szCs w:val="18"/>
        </w:rPr>
        <w:t xml:space="preserve">• ciepły obiad w </w:t>
      </w:r>
      <w:proofErr w:type="spellStart"/>
      <w:r w:rsidRPr="00C55224">
        <w:rPr>
          <w:rFonts w:ascii="Verdana" w:hAnsi="Verdana" w:cs="Arial"/>
          <w:bCs/>
          <w:sz w:val="18"/>
          <w:szCs w:val="18"/>
        </w:rPr>
        <w:t>boxie</w:t>
      </w:r>
      <w:proofErr w:type="spellEnd"/>
      <w:r w:rsidRPr="00C55224">
        <w:rPr>
          <w:rFonts w:ascii="Verdana" w:hAnsi="Verdana" w:cs="Arial"/>
          <w:bCs/>
          <w:sz w:val="18"/>
          <w:szCs w:val="18"/>
        </w:rPr>
        <w:t xml:space="preserve"> w wersji mięsnej lub wegetariańskiej (zupa, danie główne w różnej postaci, dodatki do dania głównego: ziemniaki, makaron, kasza lub ryż oraz surówka lub warzywa gotowane). </w:t>
      </w:r>
    </w:p>
    <w:p w14:paraId="653545EA"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Wykonawca powinien zapewnić stosowne zaplecze techniczne: naczynia jednorazowe i serwetki, transport wyżywienia na miejsce wskazane przez Zamawiającego oraz min. 1 osobę nadzorującą przebieg realizacji zamówienia,</w:t>
      </w:r>
    </w:p>
    <w:p w14:paraId="212A62AC"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Wykonawca zobowiązany będzie w ramach realizacji przedmiotu zamówienia zapewnić usuwanie brudnych naczyń i resztek jedzenia po każdym posiłku.</w:t>
      </w:r>
    </w:p>
    <w:p w14:paraId="3E1E1118"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 xml:space="preserve">Zamawiający zastrzega sobie możliwość zmniejszenia liczby zjazdów i co za tym idzie, zakresu świadczonej usługi. Zamawiający zapłaci Wykonawcy wynagrodzenie za faktycznie wykonany przedmiot zamówienia. Wykonawca nie będzie wnosił żadnych roszczeń z tego tytułu, w szczególności o zapłatę za ilość stanowiącą różnicę między maksymalnym zakresem umowy, a ilością zleconą przez Zamawiającego i rzeczywiście zrealizowaną przez Wykonawcę. </w:t>
      </w:r>
    </w:p>
    <w:p w14:paraId="18119FFF"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Poszczególne ceny realizacji przedmiotu zamówienia, podane w ofercie Wykonawcy, nie ulegną zmianie w całym okresie realizacji zamówienia.</w:t>
      </w:r>
    </w:p>
    <w:p w14:paraId="15604580"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C55224">
        <w:rPr>
          <w:rFonts w:ascii="Verdana" w:hAnsi="Verdana" w:cs="Arial"/>
          <w:bCs/>
          <w:sz w:val="18"/>
          <w:szCs w:val="18"/>
        </w:rPr>
        <w:t>jedn</w:t>
      </w:r>
      <w:proofErr w:type="spellEnd"/>
      <w:r w:rsidRPr="00C55224">
        <w:rPr>
          <w:rFonts w:ascii="Verdana" w:hAnsi="Verdana" w:cs="Arial"/>
          <w:bCs/>
          <w:sz w:val="18"/>
          <w:szCs w:val="18"/>
        </w:rPr>
        <w:t>: Dz.U. 2019 r. poz. 1252).</w:t>
      </w:r>
    </w:p>
    <w:p w14:paraId="11677275" w14:textId="15771B55" w:rsidR="00A73365"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489EA77A" w14:textId="77777777" w:rsidR="0042760F" w:rsidRPr="00C55224" w:rsidRDefault="007D3A74" w:rsidP="00801655">
      <w:pPr>
        <w:pStyle w:val="Akapitzlist"/>
        <w:numPr>
          <w:ilvl w:val="0"/>
          <w:numId w:val="21"/>
        </w:numPr>
        <w:spacing w:before="26" w:after="26" w:line="312" w:lineRule="auto"/>
        <w:ind w:left="851" w:hanging="425"/>
        <w:jc w:val="both"/>
        <w:rPr>
          <w:rFonts w:ascii="Verdana" w:hAnsi="Verdana"/>
          <w:sz w:val="18"/>
          <w:szCs w:val="18"/>
        </w:rPr>
      </w:pPr>
      <w:r w:rsidRPr="00C55224">
        <w:rPr>
          <w:rFonts w:ascii="Verdana" w:hAnsi="Verdana"/>
          <w:bCs/>
          <w:sz w:val="18"/>
          <w:szCs w:val="18"/>
        </w:rPr>
        <w:t>Wykonawca winien podać</w:t>
      </w:r>
      <w:r w:rsidR="00DC0763" w:rsidRPr="00C55224">
        <w:rPr>
          <w:rFonts w:ascii="Verdana" w:hAnsi="Verdana"/>
          <w:bCs/>
          <w:sz w:val="18"/>
          <w:szCs w:val="18"/>
        </w:rPr>
        <w:t xml:space="preserve"> cenę</w:t>
      </w:r>
      <w:r w:rsidRPr="00C55224">
        <w:rPr>
          <w:rFonts w:ascii="Verdana" w:hAnsi="Verdana"/>
          <w:bCs/>
          <w:sz w:val="18"/>
          <w:szCs w:val="18"/>
        </w:rPr>
        <w:t xml:space="preserve"> w Formularzu oferty (</w:t>
      </w:r>
      <w:r w:rsidR="00137AFA" w:rsidRPr="00C55224">
        <w:rPr>
          <w:rFonts w:ascii="Verdana" w:hAnsi="Verdana"/>
          <w:bCs/>
          <w:sz w:val="18"/>
          <w:szCs w:val="18"/>
        </w:rPr>
        <w:t xml:space="preserve">wzór – </w:t>
      </w:r>
      <w:r w:rsidR="00137AFA" w:rsidRPr="00C55224">
        <w:rPr>
          <w:rFonts w:ascii="Verdana" w:hAnsi="Verdana"/>
          <w:bCs/>
          <w:i/>
          <w:sz w:val="18"/>
          <w:szCs w:val="18"/>
        </w:rPr>
        <w:t xml:space="preserve">Załącznik nr 1 </w:t>
      </w:r>
      <w:r w:rsidRPr="00C55224">
        <w:rPr>
          <w:rFonts w:ascii="Verdana" w:hAnsi="Verdana"/>
          <w:bCs/>
          <w:i/>
          <w:sz w:val="18"/>
          <w:szCs w:val="18"/>
        </w:rPr>
        <w:t xml:space="preserve">do </w:t>
      </w:r>
      <w:r w:rsidR="00E46284" w:rsidRPr="00C55224">
        <w:rPr>
          <w:rFonts w:ascii="Verdana" w:hAnsi="Verdana"/>
          <w:i/>
          <w:sz w:val="18"/>
          <w:szCs w:val="18"/>
        </w:rPr>
        <w:t>Ogłoszenia o zamówieniu</w:t>
      </w:r>
      <w:r w:rsidRPr="00C55224">
        <w:rPr>
          <w:rFonts w:ascii="Verdana" w:hAnsi="Verdana"/>
          <w:bCs/>
          <w:sz w:val="18"/>
          <w:szCs w:val="18"/>
        </w:rPr>
        <w:t>)</w:t>
      </w:r>
      <w:r w:rsidR="00E46284" w:rsidRPr="00C55224">
        <w:rPr>
          <w:rFonts w:ascii="Verdana" w:hAnsi="Verdana"/>
          <w:bCs/>
          <w:sz w:val="18"/>
          <w:szCs w:val="18"/>
        </w:rPr>
        <w:t>.</w:t>
      </w:r>
    </w:p>
    <w:bookmarkEnd w:id="3"/>
    <w:p w14:paraId="098BDD46" w14:textId="77777777" w:rsidR="00854E7F" w:rsidRPr="00C55224" w:rsidRDefault="00854E7F" w:rsidP="00801655">
      <w:pPr>
        <w:pStyle w:val="Akapitzlist3"/>
        <w:numPr>
          <w:ilvl w:val="0"/>
          <w:numId w:val="21"/>
        </w:numPr>
        <w:spacing w:before="26" w:after="26" w:line="312" w:lineRule="auto"/>
        <w:ind w:left="851" w:right="-97" w:hanging="425"/>
        <w:jc w:val="both"/>
        <w:rPr>
          <w:rFonts w:ascii="Verdana" w:hAnsi="Verdana"/>
          <w:sz w:val="18"/>
          <w:szCs w:val="18"/>
        </w:rPr>
      </w:pPr>
      <w:r w:rsidRPr="00C55224">
        <w:rPr>
          <w:rFonts w:ascii="Verdana" w:hAnsi="Verdana"/>
          <w:b/>
          <w:sz w:val="18"/>
          <w:szCs w:val="18"/>
        </w:rPr>
        <w:t>Udział podwykonawców</w:t>
      </w:r>
    </w:p>
    <w:p w14:paraId="55B473C3"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C55224">
        <w:rPr>
          <w:rFonts w:ascii="Verdana" w:hAnsi="Verdana"/>
          <w:sz w:val="18"/>
          <w:szCs w:val="18"/>
        </w:rPr>
        <w:t>Wykonawca może powierzyć wykonanie części zamówienia podwykonawcy.</w:t>
      </w:r>
    </w:p>
    <w:p w14:paraId="0812A100"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C55224">
        <w:rPr>
          <w:rFonts w:ascii="Verdana" w:hAnsi="Verdana"/>
          <w:sz w:val="18"/>
          <w:szCs w:val="18"/>
        </w:rPr>
        <w:t>Zamawiający żąda wskazania przez Wykonawcę części zamówienia, których wykonanie zamierza powierzyć podwykonawcom, i podania przez Wykonawcę firm podwykonawców.</w:t>
      </w:r>
    </w:p>
    <w:p w14:paraId="4DB72C81"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C55224">
        <w:rPr>
          <w:rFonts w:ascii="Verdana" w:hAnsi="Verdana" w:cs="Arial"/>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073330DA" w14:textId="0A9AE232"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C55224">
        <w:rPr>
          <w:rFonts w:ascii="Verdana" w:hAnsi="Verdana" w:cs="Arial"/>
          <w:sz w:val="18"/>
          <w:szCs w:val="18"/>
        </w:rPr>
        <w:t xml:space="preserve">Postanowienie </w:t>
      </w:r>
      <w:proofErr w:type="spellStart"/>
      <w:r w:rsidRPr="00C55224">
        <w:rPr>
          <w:rFonts w:ascii="Verdana" w:hAnsi="Verdana" w:cs="Arial"/>
          <w:sz w:val="18"/>
          <w:szCs w:val="18"/>
        </w:rPr>
        <w:t>ppkt</w:t>
      </w:r>
      <w:proofErr w:type="spellEnd"/>
      <w:r w:rsidRPr="00C55224">
        <w:rPr>
          <w:rFonts w:ascii="Verdana" w:hAnsi="Verdana" w:cs="Arial"/>
          <w:sz w:val="18"/>
          <w:szCs w:val="18"/>
        </w:rPr>
        <w:t xml:space="preserve">. </w:t>
      </w:r>
      <w:r w:rsidR="00846DCA" w:rsidRPr="00C55224">
        <w:rPr>
          <w:rFonts w:ascii="Verdana" w:hAnsi="Verdana" w:cs="Arial"/>
          <w:sz w:val="18"/>
          <w:szCs w:val="18"/>
        </w:rPr>
        <w:t>3</w:t>
      </w:r>
      <w:r w:rsidRPr="00C55224">
        <w:rPr>
          <w:rFonts w:ascii="Verdana" w:hAnsi="Verdana" w:cs="Arial"/>
          <w:sz w:val="18"/>
          <w:szCs w:val="18"/>
        </w:rPr>
        <w:t>) stosuje się wobec dalszych podwykonawców.</w:t>
      </w:r>
    </w:p>
    <w:p w14:paraId="51E5C275"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C55224">
        <w:rPr>
          <w:rFonts w:ascii="Verdana" w:hAnsi="Verdana" w:cs="Arial"/>
          <w:sz w:val="18"/>
          <w:szCs w:val="18"/>
        </w:rPr>
        <w:t>Powierzenie wykonania części zamówienia podwykonawcom nie zwalnia Wykonawcy z odpowiedzialności za należyte wykonanie tego zamówienia.</w:t>
      </w:r>
    </w:p>
    <w:p w14:paraId="7661E33C" w14:textId="77777777" w:rsidR="00451C3B" w:rsidRPr="00C55224" w:rsidRDefault="00451C3B" w:rsidP="00801655">
      <w:pPr>
        <w:pStyle w:val="Akapitzlist3"/>
        <w:numPr>
          <w:ilvl w:val="0"/>
          <w:numId w:val="21"/>
        </w:numPr>
        <w:spacing w:before="26" w:after="26" w:line="312" w:lineRule="auto"/>
        <w:ind w:left="851" w:right="-97" w:hanging="425"/>
        <w:jc w:val="both"/>
        <w:rPr>
          <w:rFonts w:ascii="Verdana" w:hAnsi="Verdana"/>
          <w:sz w:val="18"/>
          <w:szCs w:val="18"/>
        </w:rPr>
      </w:pPr>
      <w:r w:rsidRPr="00C5522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5761BF"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i/>
          <w:sz w:val="18"/>
          <w:szCs w:val="18"/>
          <w:lang w:eastAsia="en-US"/>
        </w:rPr>
      </w:pPr>
      <w:r w:rsidRPr="00C55224">
        <w:rPr>
          <w:rFonts w:ascii="Verdana" w:eastAsia="Calibri" w:hAnsi="Verdana"/>
          <w:sz w:val="18"/>
          <w:szCs w:val="18"/>
          <w:lang w:eastAsia="en-US"/>
        </w:rPr>
        <w:t>administratorem danych osobowych Wykonawców i osób uczestniczących w przedmiotowym postępowaniu jest Zamawiający;</w:t>
      </w:r>
    </w:p>
    <w:p w14:paraId="474D940F"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C55224">
          <w:rPr>
            <w:rFonts w:ascii="Verdana" w:eastAsia="Calibri" w:hAnsi="Verdana"/>
            <w:sz w:val="18"/>
            <w:szCs w:val="18"/>
            <w:u w:val="single"/>
            <w:lang w:eastAsia="en-US"/>
          </w:rPr>
          <w:t>iod@umed.wroc.pl</w:t>
        </w:r>
      </w:hyperlink>
      <w:r w:rsidRPr="00C55224">
        <w:rPr>
          <w:rFonts w:ascii="Verdana" w:eastAsia="Calibri" w:hAnsi="Verdana"/>
          <w:sz w:val="18"/>
          <w:szCs w:val="18"/>
          <w:lang w:eastAsia="en-US"/>
        </w:rPr>
        <w:t>;</w:t>
      </w:r>
    </w:p>
    <w:p w14:paraId="0635DBB8"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Dane osobowe Wykonawców i osób uczestniczących w przedmiotowym postępowaniu przetwarzane będą na podstawie art. 6 ust. 1 lit. c</w:t>
      </w:r>
      <w:r w:rsidRPr="00C55224">
        <w:rPr>
          <w:rFonts w:ascii="Verdana" w:eastAsia="Calibri" w:hAnsi="Verdana"/>
          <w:i/>
          <w:sz w:val="18"/>
          <w:szCs w:val="18"/>
          <w:lang w:eastAsia="en-US"/>
        </w:rPr>
        <w:t xml:space="preserve"> </w:t>
      </w:r>
      <w:r w:rsidRPr="00C55224">
        <w:rPr>
          <w:rFonts w:ascii="Verdana" w:eastAsia="Calibri" w:hAnsi="Verdana"/>
          <w:sz w:val="18"/>
          <w:szCs w:val="18"/>
          <w:lang w:eastAsia="en-US"/>
        </w:rPr>
        <w:t>RODO w celu związanym z przedmiotowym postępowaniem o udzielenie zamówienia publicznego;</w:t>
      </w:r>
    </w:p>
    <w:p w14:paraId="5B3AD445"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xml:space="preserve">;  </w:t>
      </w:r>
    </w:p>
    <w:p w14:paraId="7AEE3E45" w14:textId="05545D8F"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F764FD" w:rsidRPr="00C55224">
        <w:rPr>
          <w:rFonts w:ascii="Verdana" w:eastAsia="Calibri" w:hAnsi="Verdana"/>
          <w:sz w:val="18"/>
          <w:szCs w:val="18"/>
          <w:lang w:eastAsia="en-US"/>
        </w:rPr>
        <w:t xml:space="preserve"> lub też przez okres dłuższy w przypadku postępowań finansowanych ze środków unijnych (okres trwałości projektu); </w:t>
      </w:r>
    </w:p>
    <w:p w14:paraId="20D7C9CA"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b/>
          <w:i/>
          <w:sz w:val="18"/>
          <w:szCs w:val="18"/>
          <w:lang w:eastAsia="en-US"/>
        </w:rPr>
      </w:pPr>
      <w:r w:rsidRPr="00C5522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xml:space="preserve">;  </w:t>
      </w:r>
    </w:p>
    <w:p w14:paraId="11651371"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DA78D58"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osoby uczestniczące w przedmiotowym postępowaniu posiadają:</w:t>
      </w:r>
    </w:p>
    <w:p w14:paraId="4FE66B1E" w14:textId="77777777" w:rsidR="00451C3B" w:rsidRPr="00C55224" w:rsidRDefault="00451C3B" w:rsidP="00801655">
      <w:pPr>
        <w:pStyle w:val="Akapitzlist"/>
        <w:numPr>
          <w:ilvl w:val="0"/>
          <w:numId w:val="23"/>
        </w:numPr>
        <w:tabs>
          <w:tab w:val="left" w:pos="1276"/>
        </w:tabs>
        <w:spacing w:before="26" w:after="26" w:line="312" w:lineRule="auto"/>
        <w:ind w:left="1701"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na podstawie art. 15 RODO prawo dostępu do danych osobowych bezpośrednio ich dotyczących. </w:t>
      </w:r>
      <w:r w:rsidRPr="00C55224">
        <w:rPr>
          <w:rFonts w:ascii="Verdana" w:hAnsi="Verdana"/>
          <w:sz w:val="18"/>
          <w:szCs w:val="18"/>
        </w:rPr>
        <w:t xml:space="preserve">W przypadku gdy wykonanie przez Zamawiającego obowiązków, o których mowa w </w:t>
      </w:r>
      <w:hyperlink r:id="rId11" w:anchor="/document/68636690?unitId=art(15)ust(1)&amp;cm=DOCUMENT" w:history="1">
        <w:r w:rsidRPr="00C55224">
          <w:rPr>
            <w:rStyle w:val="Hipercze"/>
            <w:rFonts w:ascii="Verdana" w:hAnsi="Verdana"/>
            <w:color w:val="auto"/>
            <w:sz w:val="18"/>
            <w:szCs w:val="18"/>
            <w:u w:val="none"/>
          </w:rPr>
          <w:t>art. 15 ust. 1-3</w:t>
        </w:r>
      </w:hyperlink>
      <w:r w:rsidRPr="00C55224">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C55224">
          <w:rPr>
            <w:rStyle w:val="Hipercze"/>
            <w:rFonts w:ascii="Verdana" w:hAnsi="Verdana"/>
            <w:color w:val="auto"/>
            <w:sz w:val="18"/>
            <w:szCs w:val="18"/>
            <w:u w:val="none"/>
          </w:rPr>
          <w:t>art. 15 ust. 1-3</w:t>
        </w:r>
      </w:hyperlink>
      <w:r w:rsidRPr="00C5522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55A84B5E" w14:textId="77777777" w:rsidR="00451C3B" w:rsidRPr="00C55224" w:rsidRDefault="00451C3B" w:rsidP="00801655">
      <w:pPr>
        <w:numPr>
          <w:ilvl w:val="0"/>
          <w:numId w:val="23"/>
        </w:numPr>
        <w:spacing w:before="26" w:after="26" w:line="312" w:lineRule="auto"/>
        <w:ind w:left="1701" w:right="-96" w:hanging="425"/>
        <w:jc w:val="both"/>
        <w:rPr>
          <w:rFonts w:ascii="Verdana" w:eastAsia="Calibri" w:hAnsi="Verdana"/>
          <w:sz w:val="18"/>
          <w:szCs w:val="18"/>
          <w:lang w:eastAsia="en-US"/>
        </w:rPr>
      </w:pPr>
      <w:r w:rsidRPr="00C55224">
        <w:rPr>
          <w:rFonts w:ascii="Verdana" w:eastAsia="Calibri" w:hAnsi="Verdana"/>
          <w:sz w:val="18"/>
          <w:szCs w:val="18"/>
          <w:lang w:eastAsia="en-US"/>
        </w:rPr>
        <w:t>na podstawie art. 16 RODO prawo do sprostowania przez Wykonawcę uczestniczącego w przedmiotowym postępowaniu danych osobowych (</w:t>
      </w:r>
      <w:r w:rsidRPr="00C55224">
        <w:rPr>
          <w:rFonts w:ascii="Verdana" w:eastAsia="Calibri" w:hAnsi="Verdana"/>
          <w:i/>
          <w:sz w:val="18"/>
          <w:szCs w:val="18"/>
          <w:lang w:eastAsia="en-US"/>
        </w:rPr>
        <w:t xml:space="preserve">skorzystanie z prawa do </w:t>
      </w:r>
      <w:r w:rsidRPr="00C55224">
        <w:rPr>
          <w:rFonts w:ascii="Verdana" w:eastAsia="Calibri" w:hAnsi="Verdana"/>
          <w:i/>
          <w:sz w:val="18"/>
          <w:szCs w:val="18"/>
          <w:lang w:eastAsia="en-US"/>
        </w:rPr>
        <w:lastRenderedPageBreak/>
        <w:t xml:space="preserve">sprostowania nie może skutkować zmianą wyniku postępowania o udzielenie zamówienia publicznego ani zmianą postanowień umowy w zakresie niezgodnym z </w:t>
      </w:r>
      <w:proofErr w:type="spellStart"/>
      <w:r w:rsidRPr="00C55224">
        <w:rPr>
          <w:rFonts w:ascii="Verdana" w:eastAsia="Calibri" w:hAnsi="Verdana"/>
          <w:i/>
          <w:sz w:val="18"/>
          <w:szCs w:val="18"/>
          <w:lang w:eastAsia="en-US"/>
        </w:rPr>
        <w:t>Pzp</w:t>
      </w:r>
      <w:proofErr w:type="spellEnd"/>
      <w:r w:rsidRPr="00C55224">
        <w:rPr>
          <w:rFonts w:ascii="Verdana" w:eastAsia="Calibri" w:hAnsi="Verdana"/>
          <w:i/>
          <w:sz w:val="18"/>
          <w:szCs w:val="18"/>
          <w:lang w:eastAsia="en-US"/>
        </w:rPr>
        <w:t xml:space="preserve"> oraz nie może naruszać integralności protokołu oraz jego załączników)</w:t>
      </w:r>
      <w:r w:rsidRPr="00C55224">
        <w:rPr>
          <w:rFonts w:ascii="Verdana" w:eastAsia="Calibri" w:hAnsi="Verdana"/>
          <w:sz w:val="18"/>
          <w:szCs w:val="18"/>
          <w:lang w:eastAsia="en-US"/>
        </w:rPr>
        <w:t>;</w:t>
      </w:r>
    </w:p>
    <w:p w14:paraId="34603D73" w14:textId="77777777" w:rsidR="00451C3B" w:rsidRPr="00C55224" w:rsidRDefault="00451C3B" w:rsidP="00801655">
      <w:pPr>
        <w:numPr>
          <w:ilvl w:val="0"/>
          <w:numId w:val="23"/>
        </w:numPr>
        <w:spacing w:before="26" w:after="26" w:line="312" w:lineRule="auto"/>
        <w:ind w:left="1701" w:right="-96" w:hanging="425"/>
        <w:jc w:val="both"/>
        <w:rPr>
          <w:rFonts w:ascii="Verdana" w:eastAsia="Calibri" w:hAnsi="Verdana"/>
          <w:sz w:val="18"/>
          <w:szCs w:val="18"/>
          <w:lang w:eastAsia="en-US"/>
        </w:rPr>
      </w:pPr>
      <w:r w:rsidRPr="00C5522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C5522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55224">
        <w:rPr>
          <w:rFonts w:ascii="Verdana" w:eastAsia="Calibri" w:hAnsi="Verdana"/>
          <w:sz w:val="18"/>
          <w:szCs w:val="18"/>
          <w:lang w:eastAsia="en-US"/>
        </w:rPr>
        <w:t xml:space="preserve">. </w:t>
      </w:r>
      <w:r w:rsidRPr="00C55224">
        <w:rPr>
          <w:rFonts w:ascii="Verdana" w:hAnsi="Verdana"/>
          <w:sz w:val="18"/>
          <w:szCs w:val="18"/>
        </w:rPr>
        <w:t xml:space="preserve">Wystąpienie z żądaniem, o którym mowa w </w:t>
      </w:r>
      <w:hyperlink r:id="rId13" w:anchor="/document/68636690?unitId=art(18)ust(1)&amp;cm=DOCUMENT" w:history="1">
        <w:r w:rsidRPr="00C55224">
          <w:rPr>
            <w:rStyle w:val="Hipercze"/>
            <w:rFonts w:ascii="Verdana" w:hAnsi="Verdana"/>
            <w:color w:val="auto"/>
            <w:sz w:val="18"/>
            <w:szCs w:val="18"/>
            <w:u w:val="none"/>
          </w:rPr>
          <w:t>art. 18 ust. 1</w:t>
        </w:r>
      </w:hyperlink>
      <w:r w:rsidRPr="00C55224">
        <w:rPr>
          <w:rFonts w:ascii="Verdana" w:hAnsi="Verdana"/>
          <w:sz w:val="18"/>
          <w:szCs w:val="18"/>
        </w:rPr>
        <w:t xml:space="preserve"> RODO, nie ogranicza przetwarzania danych osobowych do czasu zakończenia postępowania o udzielenie zamówienia publicznego;</w:t>
      </w:r>
    </w:p>
    <w:p w14:paraId="6B22389F" w14:textId="77777777" w:rsidR="00451C3B" w:rsidRPr="00C55224" w:rsidRDefault="00451C3B" w:rsidP="00801655">
      <w:pPr>
        <w:numPr>
          <w:ilvl w:val="0"/>
          <w:numId w:val="23"/>
        </w:numPr>
        <w:spacing w:before="26" w:after="26" w:line="312" w:lineRule="auto"/>
        <w:ind w:left="1701" w:right="-96" w:hanging="425"/>
        <w:jc w:val="both"/>
        <w:rPr>
          <w:rFonts w:ascii="Verdana" w:eastAsia="Calibri" w:hAnsi="Verdana"/>
          <w:i/>
          <w:sz w:val="18"/>
          <w:szCs w:val="18"/>
          <w:lang w:eastAsia="en-US"/>
        </w:rPr>
      </w:pPr>
      <w:r w:rsidRPr="00C5522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AE30F6B"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i/>
          <w:sz w:val="18"/>
          <w:szCs w:val="18"/>
          <w:lang w:eastAsia="en-US"/>
        </w:rPr>
      </w:pPr>
      <w:r w:rsidRPr="00C55224">
        <w:rPr>
          <w:rFonts w:ascii="Verdana" w:eastAsia="Calibri" w:hAnsi="Verdana"/>
          <w:sz w:val="18"/>
          <w:szCs w:val="18"/>
          <w:lang w:eastAsia="en-US"/>
        </w:rPr>
        <w:t>nie przysługuje Wykonawcy i osobom uczestniczącym w przedmiotowym postępowaniu:</w:t>
      </w:r>
    </w:p>
    <w:p w14:paraId="13D345D4" w14:textId="77777777" w:rsidR="00451C3B" w:rsidRPr="00C55224" w:rsidRDefault="00451C3B" w:rsidP="00801655">
      <w:pPr>
        <w:numPr>
          <w:ilvl w:val="0"/>
          <w:numId w:val="24"/>
        </w:numPr>
        <w:spacing w:before="26" w:after="26" w:line="312" w:lineRule="auto"/>
        <w:ind w:left="1701" w:right="-96" w:hanging="425"/>
        <w:jc w:val="both"/>
        <w:rPr>
          <w:rFonts w:ascii="Verdana" w:eastAsia="Calibri" w:hAnsi="Verdana"/>
          <w:i/>
          <w:sz w:val="18"/>
          <w:szCs w:val="18"/>
          <w:lang w:eastAsia="en-US"/>
        </w:rPr>
      </w:pPr>
      <w:r w:rsidRPr="00C55224">
        <w:rPr>
          <w:rFonts w:ascii="Verdana" w:eastAsia="Calibri" w:hAnsi="Verdana"/>
          <w:sz w:val="18"/>
          <w:szCs w:val="18"/>
          <w:lang w:eastAsia="en-US"/>
        </w:rPr>
        <w:t>w związku z art. 17 ust. 3 lit. b, d lub e RODO prawo do usunięcia danych osobowych;</w:t>
      </w:r>
    </w:p>
    <w:p w14:paraId="2B2A9435" w14:textId="77777777" w:rsidR="00451C3B" w:rsidRPr="00C55224" w:rsidRDefault="00451C3B" w:rsidP="00801655">
      <w:pPr>
        <w:numPr>
          <w:ilvl w:val="0"/>
          <w:numId w:val="24"/>
        </w:numPr>
        <w:spacing w:before="26" w:after="26" w:line="312" w:lineRule="auto"/>
        <w:ind w:left="1701" w:right="-96" w:hanging="425"/>
        <w:jc w:val="both"/>
        <w:rPr>
          <w:rFonts w:ascii="Verdana" w:eastAsia="Calibri" w:hAnsi="Verdana"/>
          <w:b/>
          <w:i/>
          <w:sz w:val="18"/>
          <w:szCs w:val="18"/>
          <w:lang w:eastAsia="en-US"/>
        </w:rPr>
      </w:pPr>
      <w:r w:rsidRPr="00C55224">
        <w:rPr>
          <w:rFonts w:ascii="Verdana" w:eastAsia="Calibri" w:hAnsi="Verdana"/>
          <w:sz w:val="18"/>
          <w:szCs w:val="18"/>
          <w:lang w:eastAsia="en-US"/>
        </w:rPr>
        <w:t>prawo do przenoszenia danych osobowych, o którym mowa w art. 20 RODO;</w:t>
      </w:r>
    </w:p>
    <w:p w14:paraId="1B8485F4" w14:textId="77777777" w:rsidR="005A681E" w:rsidRPr="00C55224" w:rsidRDefault="00451C3B" w:rsidP="00801655">
      <w:pPr>
        <w:numPr>
          <w:ilvl w:val="0"/>
          <w:numId w:val="24"/>
        </w:numPr>
        <w:tabs>
          <w:tab w:val="left" w:pos="1276"/>
        </w:tabs>
        <w:spacing w:before="26" w:after="26" w:line="312" w:lineRule="auto"/>
        <w:ind w:left="1701" w:right="-96" w:hanging="425"/>
        <w:contextualSpacing/>
        <w:jc w:val="both"/>
        <w:rPr>
          <w:rFonts w:ascii="Verdana" w:eastAsia="Calibri" w:hAnsi="Verdana" w:cs="Arial"/>
          <w:i/>
          <w:sz w:val="18"/>
          <w:szCs w:val="18"/>
          <w:lang w:eastAsia="en-US"/>
        </w:rPr>
      </w:pPr>
      <w:r w:rsidRPr="00C5522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C55224">
        <w:rPr>
          <w:rFonts w:ascii="Verdana" w:eastAsia="Calibri" w:hAnsi="Verdana" w:cs="Arial"/>
          <w:sz w:val="18"/>
          <w:szCs w:val="18"/>
          <w:lang w:eastAsia="en-US"/>
        </w:rPr>
        <w:t>uczestniczących w przedmiotowym postępowaniu jest art. 6 ust. 1 lit. c RODO.</w:t>
      </w:r>
      <w:r w:rsidR="005A681E" w:rsidRPr="00C55224">
        <w:rPr>
          <w:rFonts w:ascii="Verdana" w:eastAsia="Calibri" w:hAnsi="Verdana" w:cs="Arial"/>
          <w:sz w:val="18"/>
          <w:szCs w:val="18"/>
          <w:lang w:eastAsia="en-US"/>
        </w:rPr>
        <w:t xml:space="preserve"> </w:t>
      </w:r>
    </w:p>
    <w:p w14:paraId="4613AD2B" w14:textId="77777777" w:rsidR="00E14C64" w:rsidRPr="00C55224" w:rsidRDefault="00E14C64" w:rsidP="00D215EC">
      <w:pPr>
        <w:tabs>
          <w:tab w:val="left" w:pos="1276"/>
        </w:tabs>
        <w:spacing w:before="26" w:after="26" w:line="312" w:lineRule="auto"/>
        <w:ind w:left="1701" w:right="-96"/>
        <w:contextualSpacing/>
        <w:jc w:val="both"/>
        <w:rPr>
          <w:rFonts w:ascii="Verdana" w:eastAsia="Calibri" w:hAnsi="Verdana" w:cs="Arial"/>
          <w:i/>
          <w:sz w:val="18"/>
          <w:szCs w:val="18"/>
          <w:lang w:eastAsia="en-US"/>
        </w:rPr>
      </w:pPr>
    </w:p>
    <w:p w14:paraId="7BE7280E" w14:textId="77777777" w:rsidR="000A6301" w:rsidRPr="00C55224" w:rsidRDefault="000A6301"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C55224">
        <w:rPr>
          <w:rFonts w:ascii="Verdana" w:hAnsi="Verdana"/>
          <w:b/>
          <w:sz w:val="18"/>
          <w:szCs w:val="18"/>
          <w:u w:val="single"/>
        </w:rPr>
        <w:t>Termin wykonania zamówienia</w:t>
      </w:r>
    </w:p>
    <w:p w14:paraId="6DF88E54" w14:textId="358F94C1" w:rsidR="00E14C64" w:rsidRPr="00C55224" w:rsidRDefault="00773F68" w:rsidP="00D215EC">
      <w:pPr>
        <w:spacing w:before="26" w:after="26" w:line="312" w:lineRule="auto"/>
        <w:ind w:left="426" w:right="-24"/>
        <w:jc w:val="both"/>
        <w:outlineLvl w:val="0"/>
        <w:rPr>
          <w:rFonts w:ascii="Verdana" w:hAnsi="Verdana"/>
          <w:sz w:val="18"/>
          <w:szCs w:val="18"/>
        </w:rPr>
      </w:pPr>
      <w:r w:rsidRPr="00C55224">
        <w:rPr>
          <w:rFonts w:ascii="Verdana" w:hAnsi="Verdana"/>
          <w:sz w:val="18"/>
          <w:szCs w:val="18"/>
        </w:rPr>
        <w:t>Termin realizacji przedmiotu zamówienia</w:t>
      </w:r>
      <w:r w:rsidR="00B21CA6" w:rsidRPr="00C55224">
        <w:rPr>
          <w:rFonts w:ascii="Verdana" w:hAnsi="Verdana"/>
          <w:sz w:val="18"/>
          <w:szCs w:val="18"/>
        </w:rPr>
        <w:t xml:space="preserve">: </w:t>
      </w:r>
      <w:r w:rsidR="00E14C64" w:rsidRPr="00C55224">
        <w:rPr>
          <w:rFonts w:ascii="Verdana" w:hAnsi="Verdana"/>
          <w:sz w:val="18"/>
          <w:szCs w:val="18"/>
        </w:rPr>
        <w:t>od dnia podpisania umowy do 30 września 2022</w:t>
      </w:r>
      <w:r w:rsidR="002F424B" w:rsidRPr="00C55224">
        <w:rPr>
          <w:rFonts w:ascii="Verdana" w:hAnsi="Verdana"/>
          <w:sz w:val="18"/>
          <w:szCs w:val="18"/>
        </w:rPr>
        <w:t xml:space="preserve"> </w:t>
      </w:r>
      <w:r w:rsidR="00E14C64" w:rsidRPr="00C55224">
        <w:rPr>
          <w:rFonts w:ascii="Verdana" w:hAnsi="Verdana"/>
          <w:sz w:val="18"/>
          <w:szCs w:val="18"/>
        </w:rPr>
        <w:t>r</w:t>
      </w:r>
      <w:r w:rsidR="002F424B" w:rsidRPr="00C55224">
        <w:rPr>
          <w:rFonts w:ascii="Verdana" w:hAnsi="Verdana"/>
          <w:sz w:val="18"/>
          <w:szCs w:val="18"/>
        </w:rPr>
        <w:t>.</w:t>
      </w:r>
      <w:r w:rsidR="00E14C64" w:rsidRPr="00C55224">
        <w:rPr>
          <w:rFonts w:ascii="Verdana" w:hAnsi="Verdana"/>
          <w:sz w:val="18"/>
          <w:szCs w:val="18"/>
        </w:rPr>
        <w:t xml:space="preserve"> – </w:t>
      </w:r>
      <w:r w:rsidR="00CB5D54" w:rsidRPr="00C55224">
        <w:rPr>
          <w:rFonts w:ascii="Verdana" w:hAnsi="Verdana"/>
          <w:sz w:val="18"/>
          <w:szCs w:val="18"/>
        </w:rPr>
        <w:t xml:space="preserve">11 zjazdów (sobota + niedziela) x 2 edycje. </w:t>
      </w:r>
      <w:r w:rsidR="00E14C64" w:rsidRPr="00C55224">
        <w:rPr>
          <w:rFonts w:ascii="Verdana" w:hAnsi="Verdana"/>
          <w:sz w:val="18"/>
          <w:szCs w:val="18"/>
        </w:rPr>
        <w:t xml:space="preserve">Dokładny </w:t>
      </w:r>
      <w:r w:rsidR="00E14C64" w:rsidRPr="00C55224">
        <w:rPr>
          <w:rFonts w:ascii="Verdana" w:hAnsi="Verdana" w:cs="Arial"/>
          <w:bCs/>
          <w:sz w:val="18"/>
          <w:szCs w:val="18"/>
        </w:rPr>
        <w:t>termin zjazdu zostanie każdorazowo podany Wykonawcy najpóźniej na 10 dni roboczych przed planowanym terminem zjazdu wraz z harmonogramem podawania posiłków.</w:t>
      </w:r>
    </w:p>
    <w:p w14:paraId="7379266C" w14:textId="77777777" w:rsidR="00502FC3" w:rsidRPr="00C55224" w:rsidRDefault="003C4288" w:rsidP="00D215EC">
      <w:pPr>
        <w:spacing w:before="26" w:after="26" w:line="312" w:lineRule="auto"/>
        <w:ind w:left="426" w:right="-24"/>
        <w:jc w:val="both"/>
        <w:outlineLvl w:val="0"/>
        <w:rPr>
          <w:rFonts w:ascii="Verdana" w:hAnsi="Verdana"/>
          <w:sz w:val="18"/>
          <w:szCs w:val="18"/>
        </w:rPr>
      </w:pPr>
      <w:r w:rsidRPr="00C55224">
        <w:rPr>
          <w:rFonts w:ascii="Verdana" w:hAnsi="Verdana"/>
          <w:sz w:val="18"/>
          <w:szCs w:val="18"/>
        </w:rPr>
        <w:t xml:space="preserve"> </w:t>
      </w:r>
    </w:p>
    <w:p w14:paraId="09C3EB75" w14:textId="77777777" w:rsidR="00502FC3" w:rsidRPr="00C55224" w:rsidRDefault="00502FC3"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4" w:name="_Toc282721351"/>
      <w:bookmarkStart w:id="5" w:name="_Toc395266069"/>
      <w:r w:rsidRPr="00C55224">
        <w:rPr>
          <w:rFonts w:ascii="Verdana" w:hAnsi="Verdana"/>
          <w:b/>
          <w:sz w:val="18"/>
          <w:szCs w:val="18"/>
          <w:u w:val="single"/>
        </w:rPr>
        <w:t xml:space="preserve">Warunki udziału w postępowaniu. </w:t>
      </w:r>
      <w:bookmarkEnd w:id="4"/>
      <w:bookmarkEnd w:id="5"/>
    </w:p>
    <w:p w14:paraId="3C2CA279" w14:textId="77777777" w:rsidR="00502FC3" w:rsidRPr="00C55224" w:rsidRDefault="00502FC3" w:rsidP="00801655">
      <w:pPr>
        <w:pStyle w:val="Akapitzlist"/>
        <w:numPr>
          <w:ilvl w:val="0"/>
          <w:numId w:val="41"/>
        </w:numPr>
        <w:tabs>
          <w:tab w:val="left" w:pos="851"/>
        </w:tabs>
        <w:spacing w:before="26" w:after="26" w:line="312" w:lineRule="auto"/>
        <w:ind w:left="851" w:right="-97" w:hanging="425"/>
        <w:jc w:val="both"/>
        <w:rPr>
          <w:rFonts w:ascii="Verdana" w:hAnsi="Verdana" w:cs="Verdana"/>
          <w:spacing w:val="-3"/>
          <w:sz w:val="18"/>
          <w:szCs w:val="18"/>
        </w:rPr>
      </w:pPr>
      <w:r w:rsidRPr="00C55224">
        <w:rPr>
          <w:rFonts w:ascii="Verdana" w:hAnsi="Verdana" w:cs="Verdana"/>
          <w:spacing w:val="-3"/>
          <w:sz w:val="18"/>
          <w:szCs w:val="18"/>
        </w:rPr>
        <w:t xml:space="preserve">O udzielenie zamówienia mogą się ubiegać Wykonawcy, którzy </w:t>
      </w:r>
    </w:p>
    <w:p w14:paraId="1761D3ED" w14:textId="759F9C93" w:rsidR="00502FC3" w:rsidRPr="00C55224" w:rsidRDefault="00502FC3" w:rsidP="00801655">
      <w:pPr>
        <w:pStyle w:val="Akapitzlist"/>
        <w:numPr>
          <w:ilvl w:val="0"/>
          <w:numId w:val="42"/>
        </w:numPr>
        <w:tabs>
          <w:tab w:val="left" w:pos="9072"/>
        </w:tabs>
        <w:spacing w:before="26" w:after="26" w:line="312" w:lineRule="auto"/>
        <w:ind w:right="-24"/>
        <w:jc w:val="both"/>
        <w:rPr>
          <w:rFonts w:ascii="Verdana" w:hAnsi="Verdana" w:cs="Verdana"/>
          <w:spacing w:val="-3"/>
          <w:sz w:val="18"/>
          <w:szCs w:val="18"/>
        </w:rPr>
      </w:pPr>
      <w:r w:rsidRPr="00C55224">
        <w:rPr>
          <w:rFonts w:ascii="Verdana" w:hAnsi="Verdana" w:cs="Verdana"/>
          <w:spacing w:val="-3"/>
          <w:sz w:val="18"/>
          <w:szCs w:val="18"/>
        </w:rPr>
        <w:t>nie podlegają wykluczeniu</w:t>
      </w:r>
      <w:r w:rsidR="002370A5" w:rsidRPr="00C55224">
        <w:rPr>
          <w:rFonts w:ascii="Verdana" w:hAnsi="Verdana" w:cs="Verdana"/>
          <w:spacing w:val="-3"/>
          <w:sz w:val="18"/>
          <w:szCs w:val="18"/>
        </w:rPr>
        <w:t>, którzy</w:t>
      </w:r>
    </w:p>
    <w:p w14:paraId="59B15518" w14:textId="4C92E305" w:rsidR="002370A5" w:rsidRPr="00C55224" w:rsidRDefault="002370A5" w:rsidP="00801655">
      <w:pPr>
        <w:pStyle w:val="Akapitzlist"/>
        <w:numPr>
          <w:ilvl w:val="0"/>
          <w:numId w:val="52"/>
        </w:numPr>
        <w:tabs>
          <w:tab w:val="left" w:pos="408"/>
        </w:tabs>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nie wykazał spełniania warunków udziału w postępowaniu lub nie został zaproszony do negocjacji lub złożenia ofert wstępnych albo ofert, lub nie wykazał braku podstaw wykluczenia;</w:t>
      </w:r>
    </w:p>
    <w:p w14:paraId="7C2FD5D9" w14:textId="71CCD26B" w:rsidR="002370A5" w:rsidRPr="00C55224" w:rsidRDefault="002370A5" w:rsidP="00801655">
      <w:pPr>
        <w:pStyle w:val="Akapitzlist"/>
        <w:numPr>
          <w:ilvl w:val="0"/>
          <w:numId w:val="52"/>
        </w:numPr>
        <w:tabs>
          <w:tab w:val="left" w:pos="408"/>
        </w:tabs>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będącego osobą fizyczną, którego prawomocnie skazano za przestępstwo:</w:t>
      </w:r>
    </w:p>
    <w:p w14:paraId="522BF17F" w14:textId="4AA96205" w:rsidR="002370A5" w:rsidRPr="00C55224" w:rsidRDefault="002370A5" w:rsidP="00801655">
      <w:pPr>
        <w:pStyle w:val="Akapitzlist"/>
        <w:widowControl w:val="0"/>
        <w:numPr>
          <w:ilvl w:val="0"/>
          <w:numId w:val="53"/>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o którym mowa w</w:t>
      </w:r>
      <w:r w:rsidRPr="00C55224">
        <w:rPr>
          <w:rFonts w:ascii="Verdana" w:eastAsiaTheme="minorEastAsia" w:hAnsi="Verdana" w:cstheme="minorBidi"/>
          <w:sz w:val="18"/>
          <w:szCs w:val="18"/>
        </w:rPr>
        <w:softHyphen/>
        <w:t xml:space="preserve"> art. 165a, art. 181–188, art. 189a, art. 218–221, art. 228–230a, art. 250a, art. 258 lub art. 270–309 ustawy z dnia 6 czerwca 1997 r. – Kodeks karny (Dz. U. z 2018 r. poz. 1600 i 2077) lub</w:t>
      </w:r>
      <w:r w:rsidRPr="00C55224">
        <w:rPr>
          <w:rFonts w:ascii="Verdana" w:eastAsiaTheme="minorEastAsia" w:hAnsi="Verdana" w:cstheme="minorBidi"/>
          <w:sz w:val="18"/>
          <w:szCs w:val="18"/>
        </w:rPr>
        <w:softHyphen/>
        <w:t xml:space="preserve"> art. 46 lub art. 48 ustawy z dnia 25 czerwca 2010 r. o sporcie (Dz. U. z 2018 r. poz. 1263 i 1669),</w:t>
      </w:r>
    </w:p>
    <w:p w14:paraId="7ADC8527" w14:textId="50CE05AA" w:rsidR="002370A5" w:rsidRPr="00C55224" w:rsidRDefault="002370A5" w:rsidP="00801655">
      <w:pPr>
        <w:pStyle w:val="Akapitzlist"/>
        <w:widowControl w:val="0"/>
        <w:numPr>
          <w:ilvl w:val="0"/>
          <w:numId w:val="53"/>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o charakterze terrorystycznym, o którym mowa w art. 115 § 20 ustawy z dnia 6 czerwca 1997 r. – Kodeks karny,</w:t>
      </w:r>
    </w:p>
    <w:p w14:paraId="78ED1835" w14:textId="298B4F9C" w:rsidR="002370A5" w:rsidRPr="00C55224" w:rsidRDefault="002370A5" w:rsidP="00801655">
      <w:pPr>
        <w:pStyle w:val="Akapitzlist"/>
        <w:widowControl w:val="0"/>
        <w:numPr>
          <w:ilvl w:val="0"/>
          <w:numId w:val="53"/>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skarbowe,</w:t>
      </w:r>
    </w:p>
    <w:p w14:paraId="509179D2" w14:textId="6628AF4B" w:rsidR="002370A5" w:rsidRPr="00C55224" w:rsidRDefault="002370A5" w:rsidP="00801655">
      <w:pPr>
        <w:pStyle w:val="Akapitzlist"/>
        <w:widowControl w:val="0"/>
        <w:numPr>
          <w:ilvl w:val="0"/>
          <w:numId w:val="53"/>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którym mowa w art. 9 lub art. 10 ustawy z dnia 15 czerwca 2012 r. o skutkach powierzania wykonywania pracy cudzoziemcom przebywającym wbrew przepisom na terytorium Rzeczypospolitej Polskiej (Dz. U. poz. 769);</w:t>
      </w:r>
    </w:p>
    <w:p w14:paraId="17BEF286" w14:textId="11358FDF" w:rsidR="001747D7" w:rsidRPr="00C55224" w:rsidRDefault="001747D7"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hAnsi="Verdana"/>
          <w:sz w:val="18"/>
          <w:szCs w:val="18"/>
        </w:rPr>
        <w:t xml:space="preserve">wykonawcę, </w:t>
      </w:r>
      <w:r w:rsidR="002370A5" w:rsidRPr="00C55224">
        <w:rPr>
          <w:rFonts w:ascii="Verdana" w:eastAsiaTheme="minorEastAsia" w:hAnsi="Verdana" w:cstheme="minorBidi"/>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w:t>
      </w:r>
      <w:r w:rsidR="002370A5" w:rsidRPr="00C55224">
        <w:rPr>
          <w:rFonts w:ascii="Verdana" w:eastAsiaTheme="minorEastAsia" w:hAnsi="Verdana" w:cstheme="minorBidi"/>
          <w:sz w:val="18"/>
          <w:szCs w:val="18"/>
        </w:rPr>
        <w:lastRenderedPageBreak/>
        <w:t xml:space="preserve">przestępstwo, o którym mowa w </w:t>
      </w:r>
      <w:proofErr w:type="spellStart"/>
      <w:r w:rsidRPr="00C55224">
        <w:rPr>
          <w:rFonts w:ascii="Verdana" w:eastAsiaTheme="minorEastAsia" w:hAnsi="Verdana" w:cstheme="minorBidi"/>
          <w:sz w:val="18"/>
          <w:szCs w:val="18"/>
        </w:rPr>
        <w:t>p</w:t>
      </w:r>
      <w:r w:rsidR="002370A5" w:rsidRPr="00C55224">
        <w:rPr>
          <w:rFonts w:ascii="Verdana" w:eastAsiaTheme="minorEastAsia" w:hAnsi="Verdana" w:cstheme="minorBidi"/>
          <w:sz w:val="18"/>
          <w:szCs w:val="18"/>
        </w:rPr>
        <w:t>pkt</w:t>
      </w:r>
      <w:proofErr w:type="spellEnd"/>
      <w:r w:rsidR="002370A5" w:rsidRPr="00C55224">
        <w:rPr>
          <w:rFonts w:ascii="Verdana" w:eastAsiaTheme="minorEastAsia" w:hAnsi="Verdana" w:cstheme="minorBidi"/>
          <w:sz w:val="18"/>
          <w:szCs w:val="18"/>
        </w:rPr>
        <w:t xml:space="preserve"> </w:t>
      </w:r>
      <w:r w:rsidRPr="00C55224">
        <w:rPr>
          <w:rFonts w:ascii="Verdana" w:eastAsiaTheme="minorEastAsia" w:hAnsi="Verdana" w:cstheme="minorBidi"/>
          <w:sz w:val="18"/>
          <w:szCs w:val="18"/>
        </w:rPr>
        <w:t>b</w:t>
      </w:r>
      <w:r w:rsidR="002370A5" w:rsidRPr="00C55224">
        <w:rPr>
          <w:rFonts w:ascii="Verdana" w:eastAsiaTheme="minorEastAsia" w:hAnsi="Verdana" w:cstheme="minorBidi"/>
          <w:sz w:val="18"/>
          <w:szCs w:val="18"/>
        </w:rPr>
        <w:t>;</w:t>
      </w:r>
    </w:p>
    <w:p w14:paraId="63AE21EF"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516A43"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A934E0B"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1A4F8A90"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bezprawnie wpływał lub próbował wpłynąć na czynności zamawiającego lub pozyskać informacje poufne, mogące dać mu przewagę w postępowaniu o udzielenie zamówienia;</w:t>
      </w:r>
    </w:p>
    <w:p w14:paraId="39EBA6FB"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27D4FE8"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0C488B51"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4B65BAA3" w14:textId="77777777" w:rsidR="001747D7"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wobec którego orzeczono tytułem środka zapobiegawczego zakaz ubiegania się o zamówienia publiczne;</w:t>
      </w:r>
    </w:p>
    <w:p w14:paraId="042F6FA1" w14:textId="676AE72C" w:rsidR="002370A5" w:rsidRPr="00C55224" w:rsidRDefault="002370A5" w:rsidP="00801655">
      <w:pPr>
        <w:pStyle w:val="Akapitzlist"/>
        <w:widowControl w:val="0"/>
        <w:numPr>
          <w:ilvl w:val="0"/>
          <w:numId w:val="52"/>
        </w:numPr>
        <w:tabs>
          <w:tab w:val="left" w:pos="408"/>
        </w:tabs>
        <w:autoSpaceDE w:val="0"/>
        <w:autoSpaceDN w:val="0"/>
        <w:adjustRightInd w:val="0"/>
        <w:spacing w:before="26" w:after="26" w:line="312" w:lineRule="auto"/>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wykonawców, którzy należąc do tej samej grupy kapitałowej, w rozumieniu ustawy z dnia 16 lutego 2007 r. o ochronie konkurencji i konsumentów (Dz. U. z 2018 r. poz. 798, 1637, 1669 i 2243), złożyli odrębne oferty, oferty częściowe lub wnioski o dopuszczenie do udziału w postępowaniu, chyba że wykażą, że istniejące między nimi powiązania nie prowadzą do zakłócenia konkurencji w postępowaniu o udzielenie zamówienia.</w:t>
      </w:r>
    </w:p>
    <w:p w14:paraId="669C2A33" w14:textId="67CFCCB8" w:rsidR="00502FC3" w:rsidRPr="00C55224" w:rsidRDefault="00502FC3"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C55224">
        <w:rPr>
          <w:rFonts w:ascii="Verdana" w:hAnsi="Verdana"/>
          <w:sz w:val="18"/>
          <w:szCs w:val="18"/>
        </w:rPr>
        <w:t xml:space="preserve">Zamawiający </w:t>
      </w:r>
      <w:r w:rsidRPr="00C55224">
        <w:rPr>
          <w:rFonts w:ascii="Verdana" w:hAnsi="Verdana"/>
          <w:b/>
          <w:sz w:val="18"/>
          <w:szCs w:val="18"/>
        </w:rPr>
        <w:t>nie stawia warunk</w:t>
      </w:r>
      <w:r w:rsidR="000536BE" w:rsidRPr="00C55224">
        <w:rPr>
          <w:rFonts w:ascii="Verdana" w:hAnsi="Verdana"/>
          <w:b/>
          <w:sz w:val="18"/>
          <w:szCs w:val="18"/>
        </w:rPr>
        <w:t>ów udziału w postępowaniu</w:t>
      </w:r>
      <w:r w:rsidRPr="00C55224">
        <w:rPr>
          <w:rFonts w:ascii="Verdana" w:hAnsi="Verdana"/>
          <w:sz w:val="18"/>
          <w:szCs w:val="18"/>
        </w:rPr>
        <w:t>.</w:t>
      </w:r>
    </w:p>
    <w:p w14:paraId="2D306536" w14:textId="303BFC3E" w:rsidR="00410A36" w:rsidRPr="00C55224" w:rsidRDefault="00410A36" w:rsidP="00801655">
      <w:pPr>
        <w:pStyle w:val="Akapitzlist"/>
        <w:numPr>
          <w:ilvl w:val="0"/>
          <w:numId w:val="41"/>
        </w:numPr>
        <w:tabs>
          <w:tab w:val="left" w:pos="9072"/>
        </w:tabs>
        <w:spacing w:before="26" w:after="26" w:line="312" w:lineRule="auto"/>
        <w:ind w:left="851" w:right="-24" w:hanging="283"/>
        <w:jc w:val="both"/>
        <w:rPr>
          <w:rFonts w:ascii="Verdana" w:hAnsi="Verdana"/>
          <w:sz w:val="18"/>
          <w:szCs w:val="18"/>
        </w:rPr>
      </w:pPr>
      <w:r w:rsidRPr="00C55224">
        <w:rPr>
          <w:rFonts w:ascii="Verdana" w:hAnsi="Verdana"/>
          <w:sz w:val="18"/>
          <w:szCs w:val="18"/>
        </w:rPr>
        <w:t xml:space="preserve">Wykonawca, który podlega wykluczeniu na podstawie pkt. 1 </w:t>
      </w:r>
      <w:proofErr w:type="spellStart"/>
      <w:r w:rsidRPr="00C55224">
        <w:rPr>
          <w:rFonts w:ascii="Verdana" w:hAnsi="Verdana"/>
          <w:sz w:val="18"/>
          <w:szCs w:val="18"/>
        </w:rPr>
        <w:t>p</w:t>
      </w:r>
      <w:r w:rsidR="00CC4BD4" w:rsidRPr="00C55224">
        <w:rPr>
          <w:rFonts w:ascii="Verdana" w:hAnsi="Verdana"/>
          <w:sz w:val="18"/>
          <w:szCs w:val="18"/>
        </w:rPr>
        <w:t>pkt</w:t>
      </w:r>
      <w:proofErr w:type="spellEnd"/>
      <w:r w:rsidR="00CC4BD4" w:rsidRPr="00C55224">
        <w:rPr>
          <w:rFonts w:ascii="Verdana" w:hAnsi="Verdana"/>
          <w:sz w:val="18"/>
          <w:szCs w:val="18"/>
        </w:rPr>
        <w:t>.</w:t>
      </w:r>
      <w:r w:rsidRPr="00C55224">
        <w:rPr>
          <w:rFonts w:ascii="Verdana" w:hAnsi="Verdana"/>
          <w:sz w:val="18"/>
          <w:szCs w:val="18"/>
        </w:rPr>
        <w:t xml:space="preserve"> 1) lit.</w:t>
      </w:r>
      <w:r w:rsidR="00B074C3" w:rsidRPr="00C55224">
        <w:rPr>
          <w:rFonts w:ascii="Verdana" w:hAnsi="Verdana"/>
          <w:sz w:val="18"/>
          <w:szCs w:val="18"/>
        </w:rPr>
        <w:t xml:space="preserve"> b) i c) oraz lit. e) – i)</w:t>
      </w:r>
      <w:r w:rsidRPr="00C55224">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4A78F47" w14:textId="63E6B02F" w:rsidR="00410A36" w:rsidRPr="00C55224" w:rsidRDefault="00410A36"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C55224">
        <w:rPr>
          <w:rFonts w:ascii="Verdana" w:hAnsi="Verdana"/>
          <w:sz w:val="18"/>
          <w:szCs w:val="18"/>
        </w:rPr>
        <w:lastRenderedPageBreak/>
        <w:t xml:space="preserve">Wykonawca nie podlega wykluczeniu, jeżeli zamawiający, uwzględniając wagę i szczególne okoliczności czynu wykonawcy, uzna za wystarczające dowody przedstawione na podstawie ust. </w:t>
      </w:r>
      <w:r w:rsidR="00CC4BD4" w:rsidRPr="00C55224">
        <w:rPr>
          <w:rFonts w:ascii="Verdana" w:hAnsi="Verdana"/>
          <w:sz w:val="18"/>
          <w:szCs w:val="18"/>
        </w:rPr>
        <w:t>3)</w:t>
      </w:r>
      <w:r w:rsidRPr="00C55224">
        <w:rPr>
          <w:rFonts w:ascii="Verdana" w:hAnsi="Verdana"/>
          <w:sz w:val="18"/>
          <w:szCs w:val="18"/>
        </w:rPr>
        <w:t>.</w:t>
      </w:r>
    </w:p>
    <w:p w14:paraId="3123DE63" w14:textId="5F6BF3A0" w:rsidR="00410A36" w:rsidRPr="00C55224" w:rsidRDefault="00410A36"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C55224">
        <w:rPr>
          <w:rFonts w:ascii="Verdana" w:hAnsi="Verdana"/>
          <w:sz w:val="18"/>
          <w:szCs w:val="18"/>
        </w:rPr>
        <w:t xml:space="preserve">W przypadkach, o których mowa w </w:t>
      </w:r>
      <w:r w:rsidR="00CC4BD4" w:rsidRPr="00C55224">
        <w:rPr>
          <w:rFonts w:ascii="Verdana" w:hAnsi="Verdana"/>
          <w:sz w:val="18"/>
          <w:szCs w:val="18"/>
        </w:rPr>
        <w:t>pkt. 1</w:t>
      </w:r>
      <w:r w:rsidRPr="00C55224">
        <w:rPr>
          <w:rFonts w:ascii="Verdana" w:hAnsi="Verdana"/>
          <w:sz w:val="18"/>
          <w:szCs w:val="18"/>
        </w:rPr>
        <w:t xml:space="preserve"> </w:t>
      </w:r>
      <w:r w:rsidR="00CC4BD4" w:rsidRPr="00C55224">
        <w:rPr>
          <w:rFonts w:ascii="Verdana" w:hAnsi="Verdana"/>
          <w:sz w:val="18"/>
          <w:szCs w:val="18"/>
        </w:rPr>
        <w:t>lit.</w:t>
      </w:r>
      <w:r w:rsidRPr="00C55224">
        <w:rPr>
          <w:rFonts w:ascii="Verdana" w:hAnsi="Verdana"/>
          <w:sz w:val="18"/>
          <w:szCs w:val="18"/>
        </w:rPr>
        <w:t xml:space="preserve"> </w:t>
      </w:r>
      <w:r w:rsidR="00CC4BD4" w:rsidRPr="00C55224">
        <w:rPr>
          <w:rFonts w:ascii="Verdana" w:hAnsi="Verdana"/>
          <w:sz w:val="18"/>
          <w:szCs w:val="18"/>
        </w:rPr>
        <w:t>h)</w:t>
      </w:r>
      <w:r w:rsidRPr="00C55224">
        <w:rPr>
          <w:rFonts w:ascii="Verdana" w:hAnsi="Verdana"/>
          <w:sz w:val="18"/>
          <w:szCs w:val="18"/>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55CFE8C6" w14:textId="77777777" w:rsidR="00502FC3" w:rsidRPr="00C55224" w:rsidRDefault="00502FC3" w:rsidP="00801655">
      <w:pPr>
        <w:pStyle w:val="Akapitzlist"/>
        <w:numPr>
          <w:ilvl w:val="0"/>
          <w:numId w:val="41"/>
        </w:numPr>
        <w:tabs>
          <w:tab w:val="left" w:pos="851"/>
        </w:tabs>
        <w:spacing w:before="26" w:after="26" w:line="312" w:lineRule="auto"/>
        <w:ind w:left="851" w:right="-2" w:hanging="425"/>
        <w:jc w:val="both"/>
        <w:rPr>
          <w:rFonts w:ascii="Verdana" w:hAnsi="Verdana"/>
          <w:sz w:val="18"/>
          <w:szCs w:val="18"/>
        </w:rPr>
      </w:pPr>
      <w:r w:rsidRPr="00C552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3CBE18" w14:textId="194C5F46" w:rsidR="00CF4543" w:rsidRPr="00C55224" w:rsidRDefault="00CF4543" w:rsidP="00D215EC">
      <w:pPr>
        <w:tabs>
          <w:tab w:val="left" w:pos="426"/>
        </w:tabs>
        <w:spacing w:before="26" w:after="26" w:line="312" w:lineRule="auto"/>
        <w:ind w:right="470"/>
        <w:jc w:val="both"/>
        <w:rPr>
          <w:rFonts w:ascii="Verdana" w:hAnsi="Verdana"/>
          <w:sz w:val="18"/>
          <w:szCs w:val="18"/>
        </w:rPr>
      </w:pPr>
    </w:p>
    <w:p w14:paraId="4422C640" w14:textId="2528CCAC" w:rsidR="000536BE" w:rsidRPr="00C55224" w:rsidRDefault="000536BE"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6" w:name="_Toc278901028"/>
      <w:bookmarkStart w:id="7" w:name="_Toc281323157"/>
      <w:bookmarkStart w:id="8" w:name="_Toc395266070"/>
      <w:r w:rsidRPr="00C55224">
        <w:rPr>
          <w:rFonts w:ascii="Verdana" w:hAnsi="Verdana"/>
          <w:b/>
          <w:sz w:val="18"/>
          <w:szCs w:val="18"/>
          <w:u w:val="single"/>
        </w:rPr>
        <w:t>Pozostałe informacje</w:t>
      </w:r>
    </w:p>
    <w:p w14:paraId="13A5B1F4"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b/>
          <w:kern w:val="1"/>
          <w:sz w:val="18"/>
          <w:szCs w:val="18"/>
        </w:rPr>
        <w:t>Wyjaśnienie treści Ogłoszenia</w:t>
      </w:r>
    </w:p>
    <w:p w14:paraId="608E9F82" w14:textId="67E80E5E" w:rsidR="00FA5081" w:rsidRPr="00C55224" w:rsidRDefault="000536BE"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C55224">
        <w:rPr>
          <w:rFonts w:ascii="Verdana" w:hAnsi="Verdana"/>
          <w:kern w:val="1"/>
          <w:sz w:val="18"/>
          <w:szCs w:val="18"/>
        </w:rPr>
        <w:t xml:space="preserve">Wykonawca, nie później niż do końca dnia, w którym upływa połowa wyznaczonego terminu składania ofert,  może zwrócić się do Zamawiającego o wyjaśnienie treści Ogłoszenia o zamówieniu. Zamawiający udzieli wyjaśnień niezwłocznie, zamieszczając treść zapytań z wyjaśnieniami </w:t>
      </w:r>
      <w:r w:rsidRPr="00C55224">
        <w:rPr>
          <w:rFonts w:ascii="Verdana" w:hAnsi="Verdana"/>
          <w:bCs/>
          <w:kern w:val="1"/>
          <w:sz w:val="18"/>
          <w:szCs w:val="18"/>
        </w:rPr>
        <w:t>na stronie podmiotowej Biuletynu Informacji Publicznej, jednak nie później niż na 2 dni przed upływem terminu składania ofert.</w:t>
      </w:r>
      <w:r w:rsidR="00FA5081" w:rsidRPr="00C55224">
        <w:rPr>
          <w:rFonts w:ascii="Verdana" w:hAnsi="Verdana"/>
          <w:sz w:val="18"/>
          <w:szCs w:val="18"/>
        </w:rPr>
        <w:t xml:space="preserve"> </w:t>
      </w:r>
    </w:p>
    <w:p w14:paraId="5A8A1FA2" w14:textId="66A9C62A" w:rsidR="00FA5081" w:rsidRPr="00C55224" w:rsidRDefault="00FA5081"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C55224">
        <w:rPr>
          <w:rFonts w:ascii="Verdana" w:hAnsi="Verdana"/>
          <w:bCs/>
          <w:kern w:val="1"/>
          <w:sz w:val="18"/>
          <w:szCs w:val="18"/>
        </w:rPr>
        <w:t>Jeżeli wniosek o wyjaśnienie treści Ogłoszenia o zamówieniu wpłynął po upływie terminu składania wniosku, o którym mowa w pkt. 3, lub dotyczy udzielonych wyjaśnień, Zamawiający może udzielić wyjaśnień albo pozostawić wniosek bez rozpoznania. Przedłużenie terminu składania ofert nie wpływa na bieg terminu składania wniosku, o którym mowa w pkt. 1.</w:t>
      </w:r>
    </w:p>
    <w:p w14:paraId="56A89B9B" w14:textId="6596CEF0" w:rsidR="000536BE" w:rsidRPr="00C55224" w:rsidRDefault="00FA5081"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C55224">
        <w:rPr>
          <w:rFonts w:ascii="Verdana" w:hAnsi="Verdana"/>
          <w:bCs/>
          <w:kern w:val="1"/>
          <w:sz w:val="18"/>
          <w:szCs w:val="18"/>
        </w:rPr>
        <w:t>Pytanie powinno być opatrzone nazwą składającego je Wykonawcy. Treść zapytań wraz z wyjaśnieniami Zamawiający zamieści na stronie internetowej www.umed.wroc.pl, w rubryce dotyczącej niniejszego postępowania, bez ujawniania źródła zapytania. Wykonawcy proszeni są, o ile to możliwe, o przekazanie treści zapytań również drogą elektroniczną, w formacie edytowalnym („.</w:t>
      </w:r>
      <w:proofErr w:type="spellStart"/>
      <w:r w:rsidRPr="00C55224">
        <w:rPr>
          <w:rFonts w:ascii="Verdana" w:hAnsi="Verdana"/>
          <w:bCs/>
          <w:kern w:val="1"/>
          <w:sz w:val="18"/>
          <w:szCs w:val="18"/>
        </w:rPr>
        <w:t>doc</w:t>
      </w:r>
      <w:proofErr w:type="spellEnd"/>
      <w:r w:rsidRPr="00C55224">
        <w:rPr>
          <w:rFonts w:ascii="Verdana" w:hAnsi="Verdana"/>
          <w:bCs/>
          <w:kern w:val="1"/>
          <w:sz w:val="18"/>
          <w:szCs w:val="18"/>
        </w:rPr>
        <w:t>”, „.</w:t>
      </w:r>
      <w:proofErr w:type="spellStart"/>
      <w:r w:rsidRPr="00C55224">
        <w:rPr>
          <w:rFonts w:ascii="Verdana" w:hAnsi="Verdana"/>
          <w:bCs/>
          <w:kern w:val="1"/>
          <w:sz w:val="18"/>
          <w:szCs w:val="18"/>
        </w:rPr>
        <w:t>docx</w:t>
      </w:r>
      <w:proofErr w:type="spellEnd"/>
      <w:r w:rsidRPr="00C55224">
        <w:rPr>
          <w:rFonts w:ascii="Verdana" w:hAnsi="Verdana"/>
          <w:bCs/>
          <w:kern w:val="1"/>
          <w:sz w:val="18"/>
          <w:szCs w:val="18"/>
        </w:rPr>
        <w:t>”, itp.).</w:t>
      </w:r>
    </w:p>
    <w:p w14:paraId="1D666B78" w14:textId="77777777" w:rsidR="000536BE" w:rsidRPr="00C55224" w:rsidRDefault="000536BE" w:rsidP="00801655">
      <w:pPr>
        <w:numPr>
          <w:ilvl w:val="0"/>
          <w:numId w:val="58"/>
        </w:numPr>
        <w:suppressAutoHyphens/>
        <w:autoSpaceDE w:val="0"/>
        <w:autoSpaceDN w:val="0"/>
        <w:adjustRightInd w:val="0"/>
        <w:spacing w:before="26" w:after="26" w:line="312" w:lineRule="auto"/>
        <w:jc w:val="both"/>
        <w:rPr>
          <w:rFonts w:ascii="Verdana" w:hAnsi="Verdana"/>
          <w:kern w:val="1"/>
          <w:sz w:val="18"/>
          <w:szCs w:val="18"/>
        </w:rPr>
      </w:pPr>
      <w:r w:rsidRPr="00C55224">
        <w:rPr>
          <w:rFonts w:ascii="Verdana" w:hAnsi="Verdana"/>
          <w:kern w:val="1"/>
          <w:sz w:val="18"/>
          <w:szCs w:val="18"/>
        </w:rPr>
        <w:t xml:space="preserve">W uzasadnionych przypadkach Zamawiający może zmienić treść Ogłoszenia o zamówieniu. Jeżeli w wyniku tej zmiany niezbędny jest dodatkowy czas na wprowadzenie zmian w ofertach, Zamawiający przedłuży termin składania ofert i poinformuje o tym Wykonawców, zamieszczając o tym informację na </w:t>
      </w:r>
      <w:r w:rsidRPr="00C55224">
        <w:rPr>
          <w:rFonts w:ascii="Verdana" w:hAnsi="Verdana"/>
          <w:bCs/>
          <w:kern w:val="1"/>
          <w:sz w:val="18"/>
          <w:szCs w:val="18"/>
        </w:rPr>
        <w:t xml:space="preserve"> stronie podmiotowej Biuletynu Informacji Publicznej.</w:t>
      </w:r>
    </w:p>
    <w:p w14:paraId="7D358C1E" w14:textId="77777777" w:rsidR="000536BE" w:rsidRPr="00C55224" w:rsidRDefault="000536BE" w:rsidP="00D215EC">
      <w:pPr>
        <w:suppressAutoHyphens/>
        <w:autoSpaceDE w:val="0"/>
        <w:autoSpaceDN w:val="0"/>
        <w:adjustRightInd w:val="0"/>
        <w:spacing w:before="26" w:after="26" w:line="312" w:lineRule="auto"/>
        <w:jc w:val="both"/>
        <w:rPr>
          <w:rFonts w:ascii="Verdana" w:hAnsi="Verdana"/>
          <w:kern w:val="1"/>
          <w:sz w:val="18"/>
          <w:szCs w:val="18"/>
        </w:rPr>
      </w:pPr>
    </w:p>
    <w:p w14:paraId="0A4D5D94"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C55224">
        <w:rPr>
          <w:rFonts w:ascii="Verdana" w:hAnsi="Verdana" w:cs="Verdana,Bold"/>
          <w:b/>
          <w:bCs/>
          <w:kern w:val="1"/>
          <w:sz w:val="18"/>
          <w:szCs w:val="18"/>
        </w:rPr>
        <w:t>Czynności zamawiającego przed wyborem najkorzystniejszej oferty:</w:t>
      </w:r>
    </w:p>
    <w:p w14:paraId="550BA1D9" w14:textId="77777777"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kern w:val="1"/>
          <w:sz w:val="18"/>
          <w:szCs w:val="18"/>
        </w:rPr>
        <w:t xml:space="preserve">Niezwłocznie po otwarciu ofert Zamawiający zamieści  na </w:t>
      </w:r>
      <w:r w:rsidRPr="00C55224">
        <w:rPr>
          <w:rFonts w:ascii="Verdana" w:hAnsi="Verdana"/>
          <w:bCs/>
          <w:kern w:val="1"/>
          <w:sz w:val="18"/>
          <w:szCs w:val="18"/>
        </w:rPr>
        <w:t xml:space="preserve"> stronie podmiotowej Biuletynu Informacji Publicznej informacje z otwarcia ofert.</w:t>
      </w:r>
    </w:p>
    <w:p w14:paraId="3A4CECAE" w14:textId="77777777"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cs="Verdana"/>
          <w:kern w:val="1"/>
          <w:sz w:val="18"/>
          <w:szCs w:val="18"/>
        </w:rPr>
        <w:t>Zamawiający może żądać od Wykonawców wyjaśnienia treści złożonych ofert oraz wzywać Wykonawcę do uzupełnienia brakujących lub błędnych pełnomocnictw oraz dokumentów i oświadczeń złożonych w celu potwierdzenia spełniania warunków udziału w postępowaniu.</w:t>
      </w:r>
    </w:p>
    <w:p w14:paraId="3420A9CD" w14:textId="77777777"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cs="Verdana"/>
          <w:kern w:val="1"/>
          <w:sz w:val="18"/>
          <w:szCs w:val="18"/>
        </w:rPr>
        <w:t>Zamawiający może poprawić w ofercie:</w:t>
      </w:r>
    </w:p>
    <w:p w14:paraId="641EE819" w14:textId="77777777" w:rsidR="000536BE" w:rsidRPr="00C55224"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C55224">
        <w:rPr>
          <w:rFonts w:ascii="Verdana" w:hAnsi="Verdana" w:cs="Verdana"/>
          <w:kern w:val="1"/>
          <w:sz w:val="18"/>
          <w:szCs w:val="18"/>
        </w:rPr>
        <w:t>oczywiste omyłki pisarskie,</w:t>
      </w:r>
    </w:p>
    <w:p w14:paraId="10BB03FE" w14:textId="77777777" w:rsidR="000536BE" w:rsidRPr="00C55224"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C55224">
        <w:rPr>
          <w:rFonts w:ascii="Verdana" w:hAnsi="Verdana" w:cs="Verdana"/>
          <w:kern w:val="1"/>
          <w:sz w:val="18"/>
          <w:szCs w:val="18"/>
        </w:rPr>
        <w:t>oczywiste omyłki rachunkowe (z uwzględnieniem konsekwencji rachunkowych dokonanych poprawek),</w:t>
      </w:r>
    </w:p>
    <w:p w14:paraId="7194D2E1" w14:textId="77777777" w:rsidR="000536BE" w:rsidRPr="00C55224"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C55224">
        <w:rPr>
          <w:rFonts w:ascii="Verdana" w:hAnsi="Verdana" w:cs="Verdana"/>
          <w:kern w:val="1"/>
          <w:sz w:val="18"/>
          <w:szCs w:val="18"/>
        </w:rPr>
        <w:t>inne omyłki polegające na niezgodności oferty z niniejszym Ogłoszeniem, niepowodujące istotnych zmian w treści oferty,</w:t>
      </w:r>
    </w:p>
    <w:p w14:paraId="756AF700" w14:textId="77777777" w:rsidR="000536BE" w:rsidRPr="00C55224" w:rsidRDefault="000536BE" w:rsidP="00D215EC">
      <w:pPr>
        <w:suppressAutoHyphens/>
        <w:autoSpaceDE w:val="0"/>
        <w:autoSpaceDN w:val="0"/>
        <w:adjustRightInd w:val="0"/>
        <w:spacing w:before="26" w:after="26" w:line="312" w:lineRule="auto"/>
        <w:ind w:left="360"/>
        <w:jc w:val="both"/>
        <w:rPr>
          <w:rFonts w:ascii="Verdana" w:hAnsi="Verdana" w:cs="Verdana"/>
          <w:kern w:val="1"/>
          <w:sz w:val="18"/>
          <w:szCs w:val="18"/>
        </w:rPr>
      </w:pPr>
      <w:r w:rsidRPr="00C55224">
        <w:rPr>
          <w:rFonts w:ascii="Verdana" w:hAnsi="Verdana" w:cs="Verdana"/>
          <w:kern w:val="1"/>
          <w:sz w:val="18"/>
          <w:szCs w:val="18"/>
        </w:rPr>
        <w:t xml:space="preserve">       - zawiadamiając o tym Wykonawcę, którego oferta została poprawiona.</w:t>
      </w:r>
    </w:p>
    <w:p w14:paraId="23929F2E" w14:textId="322381ED"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cs="Verdana"/>
          <w:kern w:val="1"/>
          <w:sz w:val="18"/>
          <w:szCs w:val="18"/>
        </w:rPr>
        <w:lastRenderedPageBreak/>
        <w:t>Zamawiający zwróci</w:t>
      </w:r>
      <w:r w:rsidR="00CC4BD4" w:rsidRPr="00C55224">
        <w:rPr>
          <w:rFonts w:ascii="Verdana" w:hAnsi="Verdana" w:cs="Verdana"/>
          <w:kern w:val="1"/>
          <w:sz w:val="18"/>
          <w:szCs w:val="18"/>
        </w:rPr>
        <w:t xml:space="preserve"> </w:t>
      </w:r>
      <w:r w:rsidRPr="00C55224">
        <w:rPr>
          <w:rFonts w:ascii="Verdana" w:hAnsi="Verdana" w:cs="Verdana"/>
          <w:kern w:val="1"/>
          <w:sz w:val="18"/>
          <w:szCs w:val="18"/>
        </w:rPr>
        <w:t>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w:t>
      </w:r>
    </w:p>
    <w:p w14:paraId="4AF17C01" w14:textId="46BAE66C" w:rsidR="000536BE" w:rsidRPr="00C55224" w:rsidRDefault="000536BE" w:rsidP="00D215EC">
      <w:pPr>
        <w:suppressAutoHyphens/>
        <w:autoSpaceDE w:val="0"/>
        <w:autoSpaceDN w:val="0"/>
        <w:adjustRightInd w:val="0"/>
        <w:spacing w:before="26" w:after="26" w:line="312" w:lineRule="auto"/>
        <w:ind w:left="720"/>
        <w:jc w:val="both"/>
        <w:rPr>
          <w:rFonts w:ascii="Verdana" w:hAnsi="Verdana" w:cs="Verdana"/>
          <w:kern w:val="1"/>
          <w:sz w:val="18"/>
          <w:szCs w:val="18"/>
        </w:rPr>
      </w:pPr>
      <w:r w:rsidRPr="00C55224">
        <w:rPr>
          <w:rFonts w:ascii="Verdana" w:hAnsi="Verdana" w:cs="Verdana"/>
          <w:kern w:val="1"/>
          <w:sz w:val="18"/>
          <w:szCs w:val="18"/>
        </w:rPr>
        <w:t>wymaganiami określonymi przez Zamawiającego lub wynikającymi z odrębnych przepisów</w:t>
      </w:r>
      <w:r w:rsidR="00CC4BD4" w:rsidRPr="00C55224">
        <w:rPr>
          <w:rFonts w:ascii="Verdana" w:hAnsi="Verdana" w:cs="Verdana"/>
          <w:kern w:val="1"/>
          <w:sz w:val="18"/>
          <w:szCs w:val="18"/>
        </w:rPr>
        <w:t xml:space="preserve">, w szczególności, gdy cena całkowita oferty jest niższa o co najmniej 30% od wartości zamówienia powiększonej o należny podatek od towarów i usług, ustalonej przed wszczęciem postępowania zgodnie z art. 35 ust. 1 i 2 </w:t>
      </w:r>
      <w:proofErr w:type="spellStart"/>
      <w:r w:rsidR="00CC4BD4" w:rsidRPr="00C55224">
        <w:rPr>
          <w:rFonts w:ascii="Verdana" w:hAnsi="Verdana" w:cs="Verdana"/>
          <w:kern w:val="1"/>
          <w:sz w:val="18"/>
          <w:szCs w:val="18"/>
        </w:rPr>
        <w:t>Pzp</w:t>
      </w:r>
      <w:proofErr w:type="spellEnd"/>
      <w:r w:rsidR="00CC4BD4" w:rsidRPr="00C55224">
        <w:rPr>
          <w:rFonts w:ascii="Verdana" w:hAnsi="Verdana" w:cs="Verdana"/>
          <w:kern w:val="1"/>
          <w:sz w:val="18"/>
          <w:szCs w:val="18"/>
        </w:rPr>
        <w:t xml:space="preserve"> lub średniej arytmetycznej cen wszystkich złożonych ofert, chyba że rozbieżność wynika z okoliczności oczywistych, które nie wymagają wyjaśnienia.</w:t>
      </w:r>
    </w:p>
    <w:p w14:paraId="2D2F1977" w14:textId="77777777" w:rsidR="000536BE" w:rsidRPr="00C55224" w:rsidRDefault="000536BE" w:rsidP="00D215EC">
      <w:pPr>
        <w:suppressAutoHyphens/>
        <w:autoSpaceDE w:val="0"/>
        <w:autoSpaceDN w:val="0"/>
        <w:adjustRightInd w:val="0"/>
        <w:spacing w:before="26" w:after="26" w:line="312" w:lineRule="auto"/>
        <w:rPr>
          <w:rFonts w:ascii="Verdana" w:hAnsi="Verdana" w:cs="Verdana"/>
          <w:kern w:val="1"/>
          <w:sz w:val="18"/>
          <w:szCs w:val="18"/>
        </w:rPr>
      </w:pPr>
    </w:p>
    <w:p w14:paraId="02F0C1AD"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C55224">
        <w:rPr>
          <w:rFonts w:ascii="Verdana" w:hAnsi="Verdana"/>
          <w:b/>
          <w:kern w:val="1"/>
          <w:sz w:val="18"/>
          <w:szCs w:val="18"/>
        </w:rPr>
        <w:t>Przesłanki odrzucenia oferty:</w:t>
      </w:r>
    </w:p>
    <w:p w14:paraId="6942BC59" w14:textId="77777777" w:rsidR="000536BE" w:rsidRPr="00C55224" w:rsidRDefault="000536BE" w:rsidP="00D215EC">
      <w:p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kern w:val="1"/>
          <w:sz w:val="18"/>
          <w:szCs w:val="18"/>
        </w:rPr>
        <w:t>Zamawiający odrzuci ofertę, jeżeli:</w:t>
      </w:r>
    </w:p>
    <w:p w14:paraId="32CE35A8" w14:textId="57B428AC"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cs="A"/>
          <w:sz w:val="18"/>
          <w:szCs w:val="18"/>
        </w:rPr>
        <w:t xml:space="preserve">jej treść nie odpowiada treści specyfikacji istotnych warunków zamówienia, z zastrzeżeniem </w:t>
      </w:r>
      <w:r w:rsidR="009D73F0" w:rsidRPr="00C55224">
        <w:rPr>
          <w:rFonts w:ascii="Verdana" w:hAnsi="Verdana" w:cs="A"/>
          <w:sz w:val="18"/>
          <w:szCs w:val="18"/>
        </w:rPr>
        <w:t xml:space="preserve">poprawy o której mowa w pkt. 2 </w:t>
      </w:r>
      <w:proofErr w:type="spellStart"/>
      <w:r w:rsidR="009D73F0" w:rsidRPr="00C55224">
        <w:rPr>
          <w:rFonts w:ascii="Verdana" w:hAnsi="Verdana" w:cs="A"/>
          <w:sz w:val="18"/>
          <w:szCs w:val="18"/>
        </w:rPr>
        <w:t>ppkt</w:t>
      </w:r>
      <w:proofErr w:type="spellEnd"/>
      <w:r w:rsidR="009D73F0" w:rsidRPr="00C55224">
        <w:rPr>
          <w:rFonts w:ascii="Verdana" w:hAnsi="Verdana" w:cs="A"/>
          <w:sz w:val="18"/>
          <w:szCs w:val="18"/>
        </w:rPr>
        <w:t>. 3 lit. c)</w:t>
      </w:r>
      <w:r w:rsidRPr="00C55224">
        <w:rPr>
          <w:rFonts w:ascii="Verdana" w:hAnsi="Verdana" w:cs="A"/>
          <w:sz w:val="18"/>
          <w:szCs w:val="18"/>
        </w:rPr>
        <w:t>;</w:t>
      </w:r>
    </w:p>
    <w:p w14:paraId="0763EFE8" w14:textId="77777777"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cs="A"/>
          <w:sz w:val="18"/>
          <w:szCs w:val="18"/>
        </w:rPr>
        <w:t>jej złożenie stanowi czyn nieuczciwej konkurencji w rozumieniu przepisów o zwalczaniu nieuczciwej konkurencji;</w:t>
      </w:r>
    </w:p>
    <w:p w14:paraId="2A6CF663" w14:textId="77777777"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b/>
          <w:sz w:val="18"/>
          <w:szCs w:val="18"/>
        </w:rPr>
        <w:t>zawiera rażąco niską cenę lub koszt w stosunku do przedmiotu zamówienia;</w:t>
      </w:r>
    </w:p>
    <w:p w14:paraId="5B940F5B" w14:textId="77777777"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cs="A"/>
          <w:sz w:val="18"/>
          <w:szCs w:val="18"/>
        </w:rPr>
        <w:t>została złożona przez wykonawcę wykluczonego z udziału w postępowaniu o udzielenie zamówienia lub niezaproszonego do składania ofert;</w:t>
      </w:r>
    </w:p>
    <w:p w14:paraId="134BF8A5" w14:textId="77777777"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b/>
          <w:sz w:val="18"/>
          <w:szCs w:val="18"/>
        </w:rPr>
        <w:t>zawiera błędy w obliczeniu ceny lub kosztu</w:t>
      </w:r>
      <w:r w:rsidRPr="00C55224">
        <w:rPr>
          <w:rFonts w:ascii="Verdana" w:hAnsi="Verdana"/>
          <w:sz w:val="18"/>
          <w:szCs w:val="18"/>
        </w:rPr>
        <w:t>;</w:t>
      </w:r>
    </w:p>
    <w:p w14:paraId="6292D490" w14:textId="77777777"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cs="A"/>
          <w:sz w:val="18"/>
          <w:szCs w:val="18"/>
        </w:rPr>
        <w:t xml:space="preserve">wykonawca w terminie 3 dni od dnia doręczenia zawiadomienia nie zgodził się na poprawienie omyłki, o której mowa w pkt. 2 </w:t>
      </w:r>
      <w:proofErr w:type="spellStart"/>
      <w:r w:rsidRPr="00C55224">
        <w:rPr>
          <w:rFonts w:ascii="Verdana" w:hAnsi="Verdana" w:cs="A"/>
          <w:sz w:val="18"/>
          <w:szCs w:val="18"/>
        </w:rPr>
        <w:t>ppkt</w:t>
      </w:r>
      <w:proofErr w:type="spellEnd"/>
      <w:r w:rsidRPr="00C55224">
        <w:rPr>
          <w:rFonts w:ascii="Verdana" w:hAnsi="Verdana" w:cs="A"/>
          <w:sz w:val="18"/>
          <w:szCs w:val="18"/>
        </w:rPr>
        <w:t>. 3 lit. c);</w:t>
      </w:r>
    </w:p>
    <w:p w14:paraId="1A162FE7" w14:textId="77777777" w:rsidR="00D215EC"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b/>
          <w:sz w:val="18"/>
          <w:szCs w:val="18"/>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505F2BE2" w14:textId="0B00003F" w:rsidR="000536BE" w:rsidRPr="00C55224" w:rsidRDefault="00D215EC" w:rsidP="00801655">
      <w:pPr>
        <w:pStyle w:val="Akapitzlist"/>
        <w:numPr>
          <w:ilvl w:val="0"/>
          <w:numId w:val="61"/>
        </w:numPr>
        <w:tabs>
          <w:tab w:val="left" w:pos="408"/>
        </w:tabs>
        <w:spacing w:before="26" w:after="26" w:line="312" w:lineRule="auto"/>
        <w:jc w:val="both"/>
        <w:rPr>
          <w:rFonts w:ascii="Verdana" w:hAnsi="Verdana" w:cs="A"/>
          <w:sz w:val="18"/>
          <w:szCs w:val="18"/>
        </w:rPr>
      </w:pPr>
      <w:r w:rsidRPr="00C55224">
        <w:rPr>
          <w:rFonts w:ascii="Verdana" w:hAnsi="Verdana" w:cs="A"/>
          <w:sz w:val="18"/>
          <w:szCs w:val="18"/>
        </w:rPr>
        <w:t>jest nieważna na podstawie odrębnych przepisów.</w:t>
      </w:r>
    </w:p>
    <w:p w14:paraId="6E235118" w14:textId="77777777" w:rsidR="000536BE" w:rsidRPr="00C55224" w:rsidRDefault="000536BE" w:rsidP="00D215EC">
      <w:pPr>
        <w:spacing w:before="26" w:after="26" w:line="312" w:lineRule="auto"/>
        <w:ind w:left="720"/>
        <w:rPr>
          <w:rFonts w:ascii="Verdana" w:hAnsi="Verdana"/>
          <w:kern w:val="1"/>
          <w:sz w:val="18"/>
          <w:szCs w:val="18"/>
        </w:rPr>
      </w:pPr>
    </w:p>
    <w:p w14:paraId="5BEAF74F"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C55224">
        <w:rPr>
          <w:rFonts w:ascii="Verdana" w:hAnsi="Verdana"/>
          <w:b/>
          <w:kern w:val="1"/>
          <w:sz w:val="18"/>
          <w:szCs w:val="18"/>
        </w:rPr>
        <w:t>Przesłanki unieważnienia postępowania</w:t>
      </w:r>
    </w:p>
    <w:p w14:paraId="601E79A0" w14:textId="77777777" w:rsidR="000536BE" w:rsidRPr="00C55224" w:rsidRDefault="000536BE" w:rsidP="00D215EC">
      <w:p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bCs/>
          <w:kern w:val="1"/>
          <w:sz w:val="18"/>
          <w:szCs w:val="18"/>
        </w:rPr>
        <w:t xml:space="preserve">Zamawiający unieważni postępowanie, gdy: </w:t>
      </w:r>
    </w:p>
    <w:p w14:paraId="0C2CC67F" w14:textId="77777777" w:rsidR="000536BE" w:rsidRPr="00C55224"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C55224">
        <w:rPr>
          <w:rFonts w:ascii="Verdana" w:hAnsi="Verdana"/>
          <w:bCs/>
          <w:sz w:val="18"/>
          <w:szCs w:val="18"/>
          <w:lang w:val="x-none" w:eastAsia="x-none"/>
        </w:rPr>
        <w:t>nie złożono żadnej oferty niepodlegającej odrzuceniu,</w:t>
      </w:r>
    </w:p>
    <w:p w14:paraId="2CC7A1AC" w14:textId="77777777" w:rsidR="000536BE" w:rsidRPr="00C55224"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C55224">
        <w:rPr>
          <w:rFonts w:ascii="Verdana" w:hAnsi="Verdana"/>
          <w:bCs/>
          <w:sz w:val="18"/>
          <w:szCs w:val="18"/>
          <w:lang w:val="x-none" w:eastAsia="x-none"/>
        </w:rPr>
        <w:t>cena najkorzystniejszej oferty lub oferta z najniższą ceną przewyższa kwotę, którą Zamawiający zamierza przeznaczyć na sfinansowanie zamówienia, chyba że Zamawiający może zwiększyć tę kwotę do ceny najkorzystniejszej oferty,</w:t>
      </w:r>
    </w:p>
    <w:p w14:paraId="01920B6B" w14:textId="77777777" w:rsidR="000536BE" w:rsidRPr="00C55224"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C55224">
        <w:rPr>
          <w:rFonts w:ascii="Verdana" w:hAnsi="Verdana"/>
          <w:bCs/>
          <w:sz w:val="18"/>
          <w:szCs w:val="18"/>
          <w:lang w:val="x-none" w:eastAsia="x-none"/>
        </w:rPr>
        <w:t>wystąpiła istotna zmiana okoliczności powodująca, że prowadzenie postępowania lub wykonanie zamówienia nie leży w interesie Zamawiającego.</w:t>
      </w:r>
    </w:p>
    <w:p w14:paraId="5ACCC9BB" w14:textId="77777777" w:rsidR="000536BE" w:rsidRPr="00C55224" w:rsidRDefault="000536BE" w:rsidP="00D215EC">
      <w:pPr>
        <w:spacing w:before="26" w:after="26" w:line="312" w:lineRule="auto"/>
        <w:ind w:left="709"/>
        <w:contextualSpacing/>
        <w:jc w:val="both"/>
        <w:rPr>
          <w:rFonts w:ascii="Verdana" w:hAnsi="Verdana"/>
          <w:sz w:val="18"/>
          <w:szCs w:val="18"/>
          <w:lang w:val="x-none" w:eastAsia="x-none"/>
        </w:rPr>
      </w:pPr>
    </w:p>
    <w:p w14:paraId="7D63FE2C"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b/>
          <w:kern w:val="1"/>
          <w:sz w:val="18"/>
          <w:szCs w:val="18"/>
        </w:rPr>
        <w:t>Czynności Zamawiającego po wyborze najkorzystniejszej oferty</w:t>
      </w:r>
    </w:p>
    <w:p w14:paraId="001AD13A" w14:textId="77777777" w:rsidR="000536BE" w:rsidRPr="00C55224" w:rsidRDefault="000536BE" w:rsidP="00801655">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C55224">
        <w:rPr>
          <w:rFonts w:ascii="Verdana" w:hAnsi="Verdana" w:cs="Verdana"/>
          <w:kern w:val="1"/>
          <w:sz w:val="18"/>
          <w:szCs w:val="18"/>
        </w:rPr>
        <w:t>Niezwłocznie po wyborze najkorzystniejszej oferty, Zamawiający przekaże informację wszystkim Wykonawcom, którzy złożyli ofertę w postępowaniu podając:</w:t>
      </w:r>
    </w:p>
    <w:p w14:paraId="1FD95FA3"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nazwę albo imię i nazwisko, siedzibę albo miejsce zamieszkania i adres, jeżeli</w:t>
      </w:r>
      <w:r w:rsidRPr="00C55224">
        <w:rPr>
          <w:rFonts w:ascii="Verdana" w:hAnsi="Verdana"/>
          <w:kern w:val="1"/>
          <w:sz w:val="18"/>
          <w:szCs w:val="18"/>
        </w:rPr>
        <w:t xml:space="preserve"> </w:t>
      </w:r>
      <w:r w:rsidRPr="00C55224">
        <w:rPr>
          <w:rFonts w:ascii="Verdana" w:hAnsi="Verdana" w:cs="Verdana"/>
          <w:kern w:val="1"/>
          <w:sz w:val="18"/>
          <w:szCs w:val="18"/>
        </w:rPr>
        <w:t>jest miejscem wykonania działalności Wykonawcy, którego ofertę wybrano,</w:t>
      </w:r>
    </w:p>
    <w:p w14:paraId="7136A137"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nazwy albo imiona i nazwiska, siedziby albo miejsca zamieszkania i adresy,</w:t>
      </w:r>
      <w:r w:rsidRPr="00C55224">
        <w:rPr>
          <w:rFonts w:ascii="Verdana" w:hAnsi="Verdana"/>
          <w:kern w:val="1"/>
          <w:sz w:val="18"/>
          <w:szCs w:val="18"/>
        </w:rPr>
        <w:t xml:space="preserve"> </w:t>
      </w:r>
      <w:r w:rsidRPr="00C55224">
        <w:rPr>
          <w:rFonts w:ascii="Verdana" w:hAnsi="Verdana" w:cs="Verdana"/>
          <w:kern w:val="1"/>
          <w:sz w:val="18"/>
          <w:szCs w:val="18"/>
        </w:rPr>
        <w:t>jeżeli są miejscem wykonywania działalności Wykonawców, którzy złożyli</w:t>
      </w:r>
      <w:r w:rsidRPr="00C55224">
        <w:rPr>
          <w:rFonts w:ascii="Verdana" w:hAnsi="Verdana"/>
          <w:kern w:val="1"/>
          <w:sz w:val="18"/>
          <w:szCs w:val="18"/>
        </w:rPr>
        <w:t xml:space="preserve"> </w:t>
      </w:r>
      <w:r w:rsidRPr="00C55224">
        <w:rPr>
          <w:rFonts w:ascii="Verdana" w:hAnsi="Verdana" w:cs="Verdana"/>
          <w:kern w:val="1"/>
          <w:sz w:val="18"/>
          <w:szCs w:val="18"/>
        </w:rPr>
        <w:t>oferty,</w:t>
      </w:r>
    </w:p>
    <w:p w14:paraId="57D3C1A0"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lastRenderedPageBreak/>
        <w:t>punktację przyznaną ofertom w każdym kryterium oceny ofert i łączną</w:t>
      </w:r>
      <w:r w:rsidRPr="00C55224">
        <w:rPr>
          <w:rFonts w:ascii="Verdana" w:hAnsi="Verdana"/>
          <w:kern w:val="1"/>
          <w:sz w:val="18"/>
          <w:szCs w:val="18"/>
        </w:rPr>
        <w:t xml:space="preserve"> </w:t>
      </w:r>
      <w:r w:rsidRPr="00C55224">
        <w:rPr>
          <w:rFonts w:ascii="Verdana" w:hAnsi="Verdana" w:cs="Verdana"/>
          <w:kern w:val="1"/>
          <w:sz w:val="18"/>
          <w:szCs w:val="18"/>
        </w:rPr>
        <w:t>punktację,</w:t>
      </w:r>
    </w:p>
    <w:p w14:paraId="71B800B2"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informacje dotyczące powodów odrzucenia ofert lub unieważnienia</w:t>
      </w:r>
      <w:r w:rsidRPr="00C55224">
        <w:rPr>
          <w:rFonts w:ascii="Verdana" w:hAnsi="Verdana"/>
          <w:kern w:val="1"/>
          <w:sz w:val="18"/>
          <w:szCs w:val="18"/>
        </w:rPr>
        <w:t xml:space="preserve"> </w:t>
      </w:r>
      <w:r w:rsidRPr="00C55224">
        <w:rPr>
          <w:rFonts w:ascii="Verdana" w:hAnsi="Verdana" w:cs="Verdana"/>
          <w:kern w:val="1"/>
          <w:sz w:val="18"/>
          <w:szCs w:val="18"/>
        </w:rPr>
        <w:t>postępowania.</w:t>
      </w:r>
    </w:p>
    <w:p w14:paraId="3AFFAA3F" w14:textId="77777777" w:rsidR="000536BE" w:rsidRPr="00C55224" w:rsidRDefault="000536BE" w:rsidP="00801655">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C55224">
        <w:rPr>
          <w:rFonts w:ascii="Verdana" w:hAnsi="Verdana" w:cs="Verdana"/>
          <w:kern w:val="1"/>
          <w:sz w:val="18"/>
          <w:szCs w:val="18"/>
        </w:rPr>
        <w:t xml:space="preserve"> Jeżeli Wykonawca, którego oferta została wybrana, uchyla się od zawarcia umowy</w:t>
      </w:r>
      <w:r w:rsidRPr="00C55224">
        <w:rPr>
          <w:rFonts w:ascii="Verdana" w:hAnsi="Verdana"/>
          <w:kern w:val="1"/>
          <w:sz w:val="18"/>
          <w:szCs w:val="18"/>
        </w:rPr>
        <w:t xml:space="preserve"> </w:t>
      </w:r>
      <w:r w:rsidRPr="00C55224">
        <w:rPr>
          <w:rFonts w:ascii="Verdana" w:hAnsi="Verdana" w:cs="Verdana"/>
          <w:kern w:val="1"/>
          <w:sz w:val="18"/>
          <w:szCs w:val="18"/>
        </w:rPr>
        <w:t>Zamawiający może wybrać ofertę najkorzystniejszą spośród pozostałych ofert,</w:t>
      </w:r>
      <w:r w:rsidRPr="00C55224">
        <w:rPr>
          <w:rFonts w:ascii="Verdana" w:hAnsi="Verdana"/>
          <w:kern w:val="1"/>
          <w:sz w:val="18"/>
          <w:szCs w:val="18"/>
        </w:rPr>
        <w:t xml:space="preserve"> </w:t>
      </w:r>
      <w:r w:rsidRPr="00C55224">
        <w:rPr>
          <w:rFonts w:ascii="Verdana" w:hAnsi="Verdana" w:cs="Verdana"/>
          <w:kern w:val="1"/>
          <w:sz w:val="18"/>
          <w:szCs w:val="18"/>
        </w:rPr>
        <w:t>które wpłynęły w postępowaniu chyba, że zachodzą przesłanki do unieważnienia</w:t>
      </w:r>
      <w:r w:rsidRPr="00C55224">
        <w:rPr>
          <w:rFonts w:ascii="Verdana" w:hAnsi="Verdana"/>
          <w:kern w:val="1"/>
          <w:sz w:val="18"/>
          <w:szCs w:val="18"/>
        </w:rPr>
        <w:t xml:space="preserve"> </w:t>
      </w:r>
      <w:r w:rsidRPr="00C55224">
        <w:rPr>
          <w:rFonts w:ascii="Verdana" w:hAnsi="Verdana" w:cs="Verdana"/>
          <w:kern w:val="1"/>
          <w:sz w:val="18"/>
          <w:szCs w:val="18"/>
        </w:rPr>
        <w:t>postępowania,</w:t>
      </w:r>
    </w:p>
    <w:p w14:paraId="2940B94A" w14:textId="5B596564" w:rsidR="000536BE" w:rsidRPr="00C55224" w:rsidRDefault="000536BE" w:rsidP="00801655">
      <w:pPr>
        <w:pStyle w:val="Akapitzlist"/>
        <w:numPr>
          <w:ilvl w:val="0"/>
          <w:numId w:val="54"/>
        </w:numPr>
        <w:spacing w:before="26" w:after="26" w:line="312" w:lineRule="auto"/>
        <w:ind w:right="-97"/>
        <w:jc w:val="both"/>
        <w:outlineLvl w:val="0"/>
        <w:rPr>
          <w:rFonts w:ascii="Verdana" w:hAnsi="Verdana"/>
          <w:b/>
          <w:sz w:val="18"/>
          <w:szCs w:val="18"/>
          <w:u w:val="single"/>
        </w:rPr>
      </w:pPr>
      <w:r w:rsidRPr="00C55224">
        <w:rPr>
          <w:rFonts w:ascii="Verdana" w:hAnsi="Verdana" w:cs="Verdana"/>
          <w:kern w:val="1"/>
          <w:sz w:val="18"/>
          <w:szCs w:val="18"/>
        </w:rPr>
        <w:t>Niezwłocznie po udzieleniu zamówienia Zamawiający zamieszcza na stronie</w:t>
      </w:r>
      <w:r w:rsidRPr="00C55224">
        <w:rPr>
          <w:rFonts w:ascii="Verdana" w:hAnsi="Verdana"/>
          <w:kern w:val="1"/>
          <w:sz w:val="18"/>
          <w:szCs w:val="18"/>
        </w:rPr>
        <w:t xml:space="preserve"> </w:t>
      </w:r>
      <w:r w:rsidRPr="00C55224">
        <w:rPr>
          <w:rFonts w:ascii="Verdana" w:hAnsi="Verdana" w:cs="Verdana"/>
          <w:kern w:val="1"/>
          <w:sz w:val="18"/>
          <w:szCs w:val="18"/>
        </w:rPr>
        <w:t>Biuletynu Informacji Publicznej informację o udzieleniu zamówienia na</w:t>
      </w:r>
      <w:r w:rsidRPr="00C55224">
        <w:rPr>
          <w:rFonts w:ascii="Verdana" w:hAnsi="Verdana"/>
          <w:kern w:val="1"/>
          <w:sz w:val="18"/>
          <w:szCs w:val="18"/>
        </w:rPr>
        <w:t xml:space="preserve"> </w:t>
      </w:r>
      <w:r w:rsidRPr="00C55224">
        <w:rPr>
          <w:rFonts w:ascii="Verdana" w:hAnsi="Verdana" w:cs="Verdana"/>
          <w:kern w:val="1"/>
          <w:sz w:val="18"/>
          <w:szCs w:val="18"/>
        </w:rPr>
        <w:t>usługi społeczne, podając nazwę albo imię i nazwisko podmiotu, z którym zawarto</w:t>
      </w:r>
      <w:r w:rsidRPr="00C55224">
        <w:rPr>
          <w:rFonts w:ascii="Verdana" w:hAnsi="Verdana"/>
          <w:kern w:val="1"/>
          <w:sz w:val="18"/>
          <w:szCs w:val="18"/>
        </w:rPr>
        <w:t xml:space="preserve"> </w:t>
      </w:r>
      <w:r w:rsidRPr="00C55224">
        <w:rPr>
          <w:rFonts w:ascii="Verdana" w:hAnsi="Verdana" w:cs="Verdana"/>
          <w:kern w:val="1"/>
          <w:sz w:val="18"/>
          <w:szCs w:val="18"/>
        </w:rPr>
        <w:t>umowę.</w:t>
      </w:r>
    </w:p>
    <w:p w14:paraId="245572A4" w14:textId="2724A6E1"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C55224">
        <w:rPr>
          <w:rFonts w:ascii="Verdana" w:hAnsi="Verdana"/>
          <w:b/>
          <w:sz w:val="18"/>
          <w:szCs w:val="18"/>
          <w:u w:val="single"/>
        </w:rPr>
        <w:t xml:space="preserve">Wykaz oświadczeń lub dokumentów, </w:t>
      </w:r>
      <w:r w:rsidR="00D16BBD" w:rsidRPr="00C55224">
        <w:rPr>
          <w:rFonts w:ascii="Verdana" w:hAnsi="Verdana"/>
          <w:b/>
          <w:sz w:val="18"/>
          <w:szCs w:val="18"/>
          <w:u w:val="single"/>
        </w:rPr>
        <w:t>potwierdzających brak podstaw wykluczenia</w:t>
      </w:r>
      <w:r w:rsidRPr="00C55224">
        <w:rPr>
          <w:rFonts w:ascii="Verdana" w:hAnsi="Verdana"/>
          <w:b/>
          <w:sz w:val="18"/>
          <w:szCs w:val="18"/>
          <w:u w:val="single"/>
        </w:rPr>
        <w:t>.</w:t>
      </w:r>
      <w:bookmarkEnd w:id="6"/>
      <w:bookmarkEnd w:id="7"/>
      <w:bookmarkEnd w:id="8"/>
    </w:p>
    <w:p w14:paraId="7D1BC1D6" w14:textId="77777777" w:rsidR="000A6301" w:rsidRPr="00C55224" w:rsidRDefault="000A6301" w:rsidP="00801655">
      <w:pPr>
        <w:pStyle w:val="Tekstkomentarza"/>
        <w:numPr>
          <w:ilvl w:val="0"/>
          <w:numId w:val="40"/>
        </w:numPr>
        <w:tabs>
          <w:tab w:val="left" w:pos="851"/>
          <w:tab w:val="left" w:pos="8647"/>
        </w:tabs>
        <w:spacing w:before="26" w:after="26" w:line="312" w:lineRule="auto"/>
        <w:ind w:right="-97"/>
        <w:jc w:val="both"/>
        <w:rPr>
          <w:rFonts w:ascii="Verdana" w:hAnsi="Verdana"/>
          <w:sz w:val="18"/>
          <w:szCs w:val="18"/>
        </w:rPr>
      </w:pPr>
      <w:r w:rsidRPr="00C55224">
        <w:rPr>
          <w:rFonts w:ascii="Verdana" w:hAnsi="Verdana"/>
          <w:sz w:val="18"/>
          <w:szCs w:val="18"/>
        </w:rPr>
        <w:t>Do oferty każdy Wykonawca musi dołączyć aktualne na dzień składania ofert oświadczenie</w:t>
      </w:r>
      <w:r w:rsidRPr="00C55224">
        <w:rPr>
          <w:rFonts w:ascii="Verdana" w:hAnsi="Verdana"/>
          <w:sz w:val="18"/>
          <w:szCs w:val="18"/>
        </w:rPr>
        <w:br/>
        <w:t xml:space="preserve">w zakresie wskazanym w </w:t>
      </w:r>
      <w:r w:rsidR="00CF4543" w:rsidRPr="00C55224">
        <w:rPr>
          <w:rFonts w:ascii="Verdana" w:hAnsi="Verdana"/>
          <w:i/>
          <w:sz w:val="18"/>
          <w:szCs w:val="18"/>
        </w:rPr>
        <w:t xml:space="preserve">załączniku nr </w:t>
      </w:r>
      <w:r w:rsidR="00B21CA6" w:rsidRPr="00C55224">
        <w:rPr>
          <w:rFonts w:ascii="Verdana" w:hAnsi="Verdana"/>
          <w:i/>
          <w:sz w:val="18"/>
          <w:szCs w:val="18"/>
        </w:rPr>
        <w:t>2</w:t>
      </w:r>
      <w:r w:rsidRPr="00C55224">
        <w:rPr>
          <w:rFonts w:ascii="Verdana" w:hAnsi="Verdana"/>
          <w:sz w:val="18"/>
          <w:szCs w:val="18"/>
        </w:rPr>
        <w:t xml:space="preserve"> </w:t>
      </w:r>
      <w:r w:rsidR="006F287E" w:rsidRPr="00C55224">
        <w:rPr>
          <w:rFonts w:ascii="Verdana" w:hAnsi="Verdana"/>
          <w:sz w:val="18"/>
          <w:szCs w:val="18"/>
        </w:rPr>
        <w:t xml:space="preserve">do </w:t>
      </w:r>
      <w:r w:rsidR="006F287E" w:rsidRPr="00C55224">
        <w:rPr>
          <w:rFonts w:ascii="Verdana" w:hAnsi="Verdana"/>
          <w:i/>
          <w:sz w:val="18"/>
          <w:szCs w:val="18"/>
        </w:rPr>
        <w:t>Ogłoszenia o zamówieniu</w:t>
      </w:r>
      <w:r w:rsidRPr="00C55224">
        <w:rPr>
          <w:rFonts w:ascii="Verdana" w:hAnsi="Verdana"/>
          <w:sz w:val="18"/>
          <w:szCs w:val="18"/>
        </w:rPr>
        <w:t>.</w:t>
      </w:r>
    </w:p>
    <w:p w14:paraId="2CE81ACA" w14:textId="63DC79C6" w:rsidR="00CE3450" w:rsidRPr="00C55224" w:rsidRDefault="00CE3450" w:rsidP="00801655">
      <w:pPr>
        <w:numPr>
          <w:ilvl w:val="0"/>
          <w:numId w:val="40"/>
        </w:numPr>
        <w:tabs>
          <w:tab w:val="left" w:pos="8647"/>
        </w:tabs>
        <w:spacing w:before="26" w:after="26" w:line="312" w:lineRule="auto"/>
        <w:ind w:right="-97"/>
        <w:jc w:val="both"/>
        <w:rPr>
          <w:rFonts w:ascii="Verdana" w:hAnsi="Verdana"/>
          <w:sz w:val="18"/>
          <w:szCs w:val="18"/>
        </w:rPr>
      </w:pPr>
      <w:r w:rsidRPr="00C55224">
        <w:rPr>
          <w:rFonts w:ascii="Verdana" w:hAnsi="Verdana"/>
          <w:sz w:val="18"/>
          <w:szCs w:val="18"/>
        </w:rPr>
        <w:t xml:space="preserve">W przypadku </w:t>
      </w:r>
      <w:r w:rsidRPr="00C55224">
        <w:rPr>
          <w:rFonts w:ascii="Verdana" w:hAnsi="Verdana"/>
          <w:b/>
          <w:sz w:val="18"/>
          <w:szCs w:val="18"/>
        </w:rPr>
        <w:t>wspólnego ubiegania się o zamówienie</w:t>
      </w:r>
      <w:r w:rsidRPr="00C55224">
        <w:rPr>
          <w:rFonts w:ascii="Verdana" w:hAnsi="Verdana"/>
          <w:sz w:val="18"/>
          <w:szCs w:val="18"/>
        </w:rPr>
        <w:t xml:space="preserve"> przez Wykonawców, oświadczenie składa każdy z Wykonawców wspólnie ubiegających się o zamówienie. Dokument ten potwierdza brak podstaw do wykluczenia w zakresie, w którym każdy z Wykonawców wykazał spełnienie oraz brak podstaw do wykluczenia.</w:t>
      </w:r>
    </w:p>
    <w:p w14:paraId="5F588E86" w14:textId="77777777" w:rsidR="006A084E" w:rsidRPr="00C55224" w:rsidRDefault="006A084E" w:rsidP="00801655">
      <w:pPr>
        <w:numPr>
          <w:ilvl w:val="0"/>
          <w:numId w:val="40"/>
        </w:numPr>
        <w:suppressAutoHyphens/>
        <w:spacing w:before="26" w:after="26" w:line="312" w:lineRule="auto"/>
        <w:ind w:right="66"/>
        <w:jc w:val="both"/>
        <w:rPr>
          <w:rFonts w:ascii="Verdana" w:hAnsi="Verdana"/>
          <w:sz w:val="18"/>
          <w:szCs w:val="18"/>
        </w:rPr>
      </w:pPr>
      <w:r w:rsidRPr="00C55224">
        <w:rPr>
          <w:rFonts w:ascii="Verdana" w:hAnsi="Verdana"/>
          <w:sz w:val="18"/>
          <w:szCs w:val="18"/>
        </w:rPr>
        <w:t xml:space="preserve">Wykonawca, który zamierza powierzyć wykonanie części zamówienia </w:t>
      </w:r>
      <w:r w:rsidRPr="00C55224">
        <w:rPr>
          <w:rFonts w:ascii="Verdana" w:hAnsi="Verdana"/>
          <w:b/>
          <w:sz w:val="18"/>
          <w:szCs w:val="18"/>
        </w:rPr>
        <w:t>podwykonawcom,</w:t>
      </w:r>
      <w:r w:rsidRPr="00C55224">
        <w:rPr>
          <w:rFonts w:ascii="Verdana" w:hAnsi="Verdana"/>
          <w:sz w:val="18"/>
          <w:szCs w:val="18"/>
        </w:rPr>
        <w:t xml:space="preserve"> </w:t>
      </w:r>
      <w:r w:rsidRPr="00C55224">
        <w:rPr>
          <w:rFonts w:ascii="Verdana" w:hAnsi="Verdana"/>
          <w:sz w:val="18"/>
          <w:szCs w:val="18"/>
        </w:rPr>
        <w:br/>
        <w:t xml:space="preserve">w celu wykazania braku istnienia wobec nich podstaw wykluczenia z udziału w postępowaniu składa oświadczenie w zakresie wskazanym w </w:t>
      </w:r>
      <w:r w:rsidRPr="00C55224">
        <w:rPr>
          <w:rFonts w:ascii="Verdana" w:hAnsi="Verdana"/>
          <w:i/>
          <w:sz w:val="18"/>
          <w:szCs w:val="18"/>
        </w:rPr>
        <w:t>załączniku nr 4</w:t>
      </w:r>
      <w:r w:rsidRPr="00C55224">
        <w:rPr>
          <w:rFonts w:ascii="Verdana" w:hAnsi="Verdana"/>
          <w:sz w:val="18"/>
          <w:szCs w:val="18"/>
        </w:rPr>
        <w:t xml:space="preserve"> do </w:t>
      </w:r>
      <w:r w:rsidRPr="00C55224">
        <w:rPr>
          <w:rFonts w:ascii="Verdana" w:hAnsi="Verdana"/>
          <w:i/>
          <w:sz w:val="18"/>
          <w:szCs w:val="18"/>
        </w:rPr>
        <w:t>Ogłoszenia o zamówieniu</w:t>
      </w:r>
      <w:r w:rsidRPr="00C55224">
        <w:rPr>
          <w:rFonts w:ascii="Verdana" w:hAnsi="Verdana"/>
          <w:sz w:val="18"/>
          <w:szCs w:val="18"/>
        </w:rPr>
        <w:t>.</w:t>
      </w:r>
    </w:p>
    <w:p w14:paraId="4B9C526A" w14:textId="4509A5A7" w:rsidR="00CF4543" w:rsidRPr="00C55224" w:rsidRDefault="00CF4543" w:rsidP="00801655">
      <w:pPr>
        <w:numPr>
          <w:ilvl w:val="0"/>
          <w:numId w:val="40"/>
        </w:numPr>
        <w:tabs>
          <w:tab w:val="left" w:pos="8647"/>
        </w:tabs>
        <w:spacing w:before="26" w:after="26" w:line="312" w:lineRule="auto"/>
        <w:ind w:right="-74"/>
        <w:jc w:val="both"/>
        <w:rPr>
          <w:rFonts w:ascii="Verdana" w:hAnsi="Verdana"/>
          <w:sz w:val="18"/>
          <w:szCs w:val="18"/>
        </w:rPr>
      </w:pPr>
      <w:r w:rsidRPr="00C55224">
        <w:rPr>
          <w:rFonts w:ascii="Verdana" w:hAnsi="Verdana"/>
          <w:sz w:val="18"/>
          <w:szCs w:val="18"/>
        </w:rPr>
        <w:t xml:space="preserve">Wykonawca w terminie </w:t>
      </w:r>
      <w:r w:rsidRPr="00C55224">
        <w:rPr>
          <w:rFonts w:ascii="Verdana" w:hAnsi="Verdana"/>
          <w:b/>
          <w:sz w:val="18"/>
          <w:szCs w:val="18"/>
        </w:rPr>
        <w:t>3 dni</w:t>
      </w:r>
      <w:r w:rsidRPr="00C55224">
        <w:rPr>
          <w:rFonts w:ascii="Verdana" w:hAnsi="Verdana"/>
          <w:sz w:val="18"/>
          <w:szCs w:val="18"/>
        </w:rPr>
        <w:t xml:space="preserve"> od dnia zamieszczenia na stronie internetowej informacji, o której mowa w </w:t>
      </w:r>
      <w:r w:rsidR="009D73F0" w:rsidRPr="00C55224">
        <w:rPr>
          <w:rFonts w:ascii="Verdana" w:hAnsi="Verdana"/>
          <w:sz w:val="18"/>
          <w:szCs w:val="18"/>
        </w:rPr>
        <w:t xml:space="preserve">pkt. 2 </w:t>
      </w:r>
      <w:proofErr w:type="spellStart"/>
      <w:r w:rsidR="009D73F0" w:rsidRPr="00C55224">
        <w:rPr>
          <w:rFonts w:ascii="Verdana" w:hAnsi="Verdana"/>
          <w:sz w:val="18"/>
          <w:szCs w:val="18"/>
        </w:rPr>
        <w:t>ppkt</w:t>
      </w:r>
      <w:proofErr w:type="spellEnd"/>
      <w:r w:rsidR="009D73F0" w:rsidRPr="00C55224">
        <w:rPr>
          <w:rFonts w:ascii="Verdana" w:hAnsi="Verdana"/>
          <w:sz w:val="18"/>
          <w:szCs w:val="18"/>
        </w:rPr>
        <w:t>. 1)</w:t>
      </w:r>
      <w:r w:rsidRPr="00C55224">
        <w:rPr>
          <w:rFonts w:ascii="Verdana" w:hAnsi="Verdana"/>
          <w:sz w:val="18"/>
          <w:szCs w:val="18"/>
        </w:rPr>
        <w:t xml:space="preserve"> </w:t>
      </w:r>
      <w:proofErr w:type="spellStart"/>
      <w:r w:rsidRPr="00C55224">
        <w:rPr>
          <w:rFonts w:ascii="Verdana" w:hAnsi="Verdana"/>
          <w:sz w:val="18"/>
          <w:szCs w:val="18"/>
        </w:rPr>
        <w:t>Pzp</w:t>
      </w:r>
      <w:proofErr w:type="spellEnd"/>
      <w:r w:rsidRPr="00C55224">
        <w:rPr>
          <w:rFonts w:ascii="Verdana" w:hAnsi="Verdana"/>
          <w:sz w:val="18"/>
          <w:szCs w:val="18"/>
        </w:rPr>
        <w:t xml:space="preserve">, przekaże Zamawiającemu oświadczenie o przynależności lub braku przynależności do tej samej grupy kapitałowej, o której mowa </w:t>
      </w:r>
      <w:r w:rsidR="009D73F0" w:rsidRPr="00C55224">
        <w:rPr>
          <w:rFonts w:ascii="Verdana" w:hAnsi="Verdana"/>
          <w:sz w:val="18"/>
          <w:szCs w:val="18"/>
        </w:rPr>
        <w:t xml:space="preserve">Rozdziale V pkt. 1 </w:t>
      </w:r>
      <w:proofErr w:type="spellStart"/>
      <w:r w:rsidR="009D73F0" w:rsidRPr="00C55224">
        <w:rPr>
          <w:rFonts w:ascii="Verdana" w:hAnsi="Verdana"/>
          <w:sz w:val="18"/>
          <w:szCs w:val="18"/>
        </w:rPr>
        <w:t>ppkt</w:t>
      </w:r>
      <w:proofErr w:type="spellEnd"/>
      <w:r w:rsidR="009D73F0" w:rsidRPr="00C55224">
        <w:rPr>
          <w:rFonts w:ascii="Verdana" w:hAnsi="Verdana"/>
          <w:sz w:val="18"/>
          <w:szCs w:val="18"/>
        </w:rPr>
        <w:t>. 1) lit. l)</w:t>
      </w:r>
      <w:r w:rsidRPr="00C55224">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Pr="00C55224">
        <w:rPr>
          <w:rFonts w:ascii="Verdana" w:hAnsi="Verdana"/>
          <w:i/>
          <w:sz w:val="18"/>
          <w:szCs w:val="18"/>
        </w:rPr>
        <w:t xml:space="preserve">załącznik nr </w:t>
      </w:r>
      <w:r w:rsidR="00153F4A" w:rsidRPr="00C55224">
        <w:rPr>
          <w:rFonts w:ascii="Verdana" w:hAnsi="Verdana"/>
          <w:i/>
          <w:sz w:val="18"/>
          <w:szCs w:val="18"/>
        </w:rPr>
        <w:t>4</w:t>
      </w:r>
      <w:r w:rsidRPr="00C55224">
        <w:rPr>
          <w:rFonts w:ascii="Verdana" w:hAnsi="Verdana"/>
          <w:sz w:val="18"/>
          <w:szCs w:val="18"/>
        </w:rPr>
        <w:t xml:space="preserve"> do </w:t>
      </w:r>
      <w:r w:rsidR="00B1384F" w:rsidRPr="00C55224">
        <w:rPr>
          <w:rFonts w:ascii="Verdana" w:hAnsi="Verdana"/>
          <w:i/>
          <w:sz w:val="18"/>
          <w:szCs w:val="18"/>
        </w:rPr>
        <w:t>Ogłoszenia o zamówieniu</w:t>
      </w:r>
      <w:r w:rsidRPr="00C55224">
        <w:rPr>
          <w:rFonts w:ascii="Verdana" w:hAnsi="Verdana"/>
          <w:sz w:val="18"/>
          <w:szCs w:val="18"/>
        </w:rPr>
        <w:t>.</w:t>
      </w:r>
    </w:p>
    <w:p w14:paraId="5BC2DD2B" w14:textId="77777777" w:rsidR="0089300A" w:rsidRPr="00C55224" w:rsidRDefault="0089300A" w:rsidP="00801655">
      <w:pPr>
        <w:numPr>
          <w:ilvl w:val="0"/>
          <w:numId w:val="40"/>
        </w:numPr>
        <w:tabs>
          <w:tab w:val="num" w:pos="426"/>
        </w:tabs>
        <w:spacing w:before="26" w:after="26" w:line="312" w:lineRule="auto"/>
        <w:ind w:right="-97"/>
        <w:jc w:val="both"/>
        <w:outlineLvl w:val="0"/>
        <w:rPr>
          <w:rFonts w:ascii="Verdana" w:hAnsi="Verdana"/>
          <w:b/>
          <w:sz w:val="18"/>
          <w:szCs w:val="18"/>
          <w:u w:val="single"/>
        </w:rPr>
      </w:pPr>
      <w:r w:rsidRPr="00C55224">
        <w:rPr>
          <w:rFonts w:ascii="Verdana" w:hAnsi="Verdana"/>
          <w:b/>
          <w:sz w:val="18"/>
          <w:szCs w:val="18"/>
          <w:u w:val="single"/>
        </w:rPr>
        <w:t>Wykaz oświadczeń lub dokumentów, potwierdzających brak podstaw wykluczenia.</w:t>
      </w:r>
    </w:p>
    <w:p w14:paraId="01298141" w14:textId="77777777" w:rsidR="00F03145" w:rsidRPr="00C55224" w:rsidRDefault="00F03145" w:rsidP="00D215EC">
      <w:pPr>
        <w:pStyle w:val="Tekstkomentarza"/>
        <w:spacing w:before="26" w:after="26" w:line="312" w:lineRule="auto"/>
        <w:ind w:left="426" w:right="67"/>
        <w:jc w:val="both"/>
        <w:rPr>
          <w:rFonts w:ascii="Verdana" w:hAnsi="Verdana"/>
          <w:sz w:val="18"/>
          <w:szCs w:val="18"/>
        </w:rPr>
      </w:pPr>
    </w:p>
    <w:p w14:paraId="30505CDA"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9" w:name="_Toc282721353"/>
      <w:bookmarkStart w:id="10" w:name="_Toc395266071"/>
      <w:r w:rsidRPr="00C5522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9"/>
      <w:bookmarkEnd w:id="10"/>
    </w:p>
    <w:p w14:paraId="1606E08E" w14:textId="77777777" w:rsidR="00F2221D" w:rsidRPr="00C55224" w:rsidRDefault="00F2221D" w:rsidP="00801655">
      <w:pPr>
        <w:pStyle w:val="Akapitzlist"/>
        <w:numPr>
          <w:ilvl w:val="3"/>
          <w:numId w:val="16"/>
        </w:numPr>
        <w:tabs>
          <w:tab w:val="left" w:pos="851"/>
          <w:tab w:val="left" w:pos="8647"/>
        </w:tabs>
        <w:spacing w:before="26" w:after="26" w:line="312" w:lineRule="auto"/>
        <w:ind w:left="851" w:right="-142" w:hanging="425"/>
        <w:jc w:val="both"/>
        <w:rPr>
          <w:rFonts w:ascii="Verdana" w:hAnsi="Verdana"/>
          <w:sz w:val="18"/>
          <w:szCs w:val="18"/>
        </w:rPr>
      </w:pPr>
      <w:r w:rsidRPr="00C55224">
        <w:rPr>
          <w:rFonts w:ascii="Verdana" w:hAnsi="Verdana"/>
          <w:sz w:val="18"/>
          <w:szCs w:val="18"/>
        </w:rPr>
        <w:t xml:space="preserve">Ze strony Zamawiającego pracownikiem upoważnionym do porozumiewania się z Wykonawcami w sprawach zamówienia jest: </w:t>
      </w:r>
    </w:p>
    <w:p w14:paraId="20E15FE6" w14:textId="68DB2DD8" w:rsidR="00F2221D" w:rsidRPr="00C55224" w:rsidRDefault="00F2221D" w:rsidP="00D215EC">
      <w:pPr>
        <w:tabs>
          <w:tab w:val="left" w:pos="851"/>
          <w:tab w:val="left" w:pos="8647"/>
        </w:tabs>
        <w:spacing w:before="26" w:after="26" w:line="312" w:lineRule="auto"/>
        <w:ind w:left="851" w:right="-73"/>
        <w:jc w:val="both"/>
        <w:rPr>
          <w:rFonts w:ascii="Verdana" w:hAnsi="Verdana"/>
          <w:strike/>
          <w:sz w:val="18"/>
          <w:szCs w:val="18"/>
        </w:rPr>
      </w:pPr>
      <w:r w:rsidRPr="00C55224">
        <w:rPr>
          <w:rFonts w:ascii="Verdana" w:hAnsi="Verdana"/>
          <w:sz w:val="18"/>
          <w:szCs w:val="18"/>
        </w:rPr>
        <w:t xml:space="preserve">Pani </w:t>
      </w:r>
      <w:r w:rsidR="0013192E" w:rsidRPr="00C55224">
        <w:rPr>
          <w:rFonts w:ascii="Verdana" w:hAnsi="Verdana"/>
          <w:sz w:val="18"/>
          <w:szCs w:val="18"/>
        </w:rPr>
        <w:t>Olga Bąk</w:t>
      </w:r>
      <w:r w:rsidRPr="00C55224">
        <w:rPr>
          <w:rFonts w:ascii="Verdana" w:hAnsi="Verdana"/>
          <w:sz w:val="18"/>
          <w:szCs w:val="18"/>
        </w:rPr>
        <w:t xml:space="preserve"> – </w:t>
      </w:r>
      <w:r w:rsidR="00103C0E" w:rsidRPr="00C55224">
        <w:rPr>
          <w:rFonts w:ascii="Verdana" w:hAnsi="Verdana"/>
          <w:sz w:val="18"/>
          <w:szCs w:val="18"/>
        </w:rPr>
        <w:t xml:space="preserve">Dział </w:t>
      </w:r>
      <w:r w:rsidRPr="00C55224">
        <w:rPr>
          <w:rFonts w:ascii="Verdana" w:hAnsi="Verdana"/>
          <w:sz w:val="18"/>
          <w:szCs w:val="18"/>
        </w:rPr>
        <w:t xml:space="preserve"> Zamówień Publicznych UMW.</w:t>
      </w:r>
    </w:p>
    <w:p w14:paraId="0128AE26" w14:textId="77777777" w:rsidR="00F2221D" w:rsidRPr="00C55224" w:rsidRDefault="00F2221D" w:rsidP="00D215EC">
      <w:pPr>
        <w:pStyle w:val="Akapitzlist"/>
        <w:tabs>
          <w:tab w:val="left" w:pos="851"/>
          <w:tab w:val="left" w:pos="8647"/>
        </w:tabs>
        <w:spacing w:before="26" w:after="26" w:line="312" w:lineRule="auto"/>
        <w:ind w:left="851" w:right="-142"/>
        <w:jc w:val="both"/>
        <w:rPr>
          <w:rFonts w:ascii="Verdana" w:hAnsi="Verdana"/>
          <w:sz w:val="18"/>
          <w:szCs w:val="18"/>
        </w:rPr>
      </w:pPr>
      <w:r w:rsidRPr="00C55224">
        <w:rPr>
          <w:rFonts w:ascii="Verdana" w:hAnsi="Verdana"/>
          <w:sz w:val="18"/>
          <w:szCs w:val="18"/>
        </w:rPr>
        <w:t xml:space="preserve">faks 71 / 784-00-45; e-mail: </w:t>
      </w:r>
      <w:r w:rsidR="0013192E" w:rsidRPr="00C55224">
        <w:rPr>
          <w:rFonts w:ascii="Verdana" w:hAnsi="Verdana"/>
          <w:sz w:val="18"/>
          <w:szCs w:val="18"/>
        </w:rPr>
        <w:t>olga.bak</w:t>
      </w:r>
      <w:r w:rsidRPr="00C55224">
        <w:rPr>
          <w:rFonts w:ascii="Verdana" w:hAnsi="Verdana"/>
          <w:sz w:val="18"/>
          <w:szCs w:val="18"/>
        </w:rPr>
        <w:t>@umed.wroc.pl</w:t>
      </w:r>
    </w:p>
    <w:p w14:paraId="10AD8A63" w14:textId="77777777" w:rsidR="00F2221D" w:rsidRPr="00C55224" w:rsidRDefault="00F2221D" w:rsidP="00801655">
      <w:pPr>
        <w:numPr>
          <w:ilvl w:val="0"/>
          <w:numId w:val="16"/>
        </w:numPr>
        <w:tabs>
          <w:tab w:val="left" w:pos="851"/>
          <w:tab w:val="left" w:pos="8647"/>
        </w:tabs>
        <w:spacing w:before="26" w:after="26" w:line="312" w:lineRule="auto"/>
        <w:ind w:left="851" w:right="-142" w:hanging="425"/>
        <w:jc w:val="both"/>
        <w:rPr>
          <w:rFonts w:ascii="Verdana" w:hAnsi="Verdana"/>
          <w:iCs/>
          <w:sz w:val="18"/>
          <w:szCs w:val="18"/>
        </w:rPr>
      </w:pPr>
      <w:r w:rsidRPr="00C55224">
        <w:rPr>
          <w:rFonts w:ascii="Verdana" w:hAnsi="Verdana"/>
          <w:bCs/>
          <w:sz w:val="18"/>
          <w:szCs w:val="18"/>
        </w:rPr>
        <w:t xml:space="preserve">Wykonawca i Zamawiający będą obowiązani przekazywać oświadczenia, wnioski, zawiadomienia oraz informacje </w:t>
      </w:r>
      <w:r w:rsidRPr="00C55224">
        <w:rPr>
          <w:rFonts w:ascii="Verdana" w:hAnsi="Verdana"/>
          <w:b/>
          <w:sz w:val="18"/>
          <w:szCs w:val="18"/>
        </w:rPr>
        <w:t>drogą elektroniczną lub faksem</w:t>
      </w:r>
      <w:r w:rsidRPr="00C55224">
        <w:rPr>
          <w:rFonts w:ascii="Verdana" w:hAnsi="Verdana"/>
          <w:bCs/>
          <w:sz w:val="18"/>
          <w:szCs w:val="18"/>
        </w:rPr>
        <w:t xml:space="preserve">, a każda ze stron na żądanie drugiej niezwłocznie potwierdzi fakt ich otrzymania. W każdym wypadku dopuszczalna też będzie </w:t>
      </w:r>
      <w:r w:rsidRPr="00C55224">
        <w:rPr>
          <w:rFonts w:ascii="Verdana" w:hAnsi="Verdana"/>
          <w:b/>
          <w:sz w:val="18"/>
          <w:szCs w:val="18"/>
        </w:rPr>
        <w:t xml:space="preserve">forma pisemna </w:t>
      </w:r>
      <w:r w:rsidR="002707A9" w:rsidRPr="00C55224">
        <w:rPr>
          <w:rFonts w:ascii="Verdana" w:hAnsi="Verdana"/>
          <w:b/>
          <w:sz w:val="18"/>
          <w:szCs w:val="18"/>
        </w:rPr>
        <w:t xml:space="preserve">papierowa </w:t>
      </w:r>
      <w:r w:rsidRPr="00C55224">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w:t>
      </w:r>
      <w:r w:rsidR="002707A9" w:rsidRPr="00C55224">
        <w:rPr>
          <w:rFonts w:ascii="Verdana" w:hAnsi="Verdana"/>
          <w:bCs/>
          <w:sz w:val="18"/>
          <w:szCs w:val="18"/>
        </w:rPr>
        <w:t>V</w:t>
      </w:r>
      <w:r w:rsidRPr="00C55224">
        <w:rPr>
          <w:rFonts w:ascii="Verdana" w:hAnsi="Verdana"/>
          <w:bCs/>
          <w:sz w:val="18"/>
          <w:szCs w:val="18"/>
        </w:rPr>
        <w:t xml:space="preserve"> </w:t>
      </w:r>
      <w:r w:rsidR="002707A9" w:rsidRPr="00C55224">
        <w:rPr>
          <w:rFonts w:ascii="Verdana" w:hAnsi="Verdana"/>
          <w:bCs/>
          <w:sz w:val="18"/>
          <w:szCs w:val="18"/>
        </w:rPr>
        <w:t>Ogłoszenia o zamówieniu</w:t>
      </w:r>
      <w:r w:rsidRPr="00C55224">
        <w:rPr>
          <w:rFonts w:ascii="Verdana" w:hAnsi="Verdana"/>
          <w:bCs/>
          <w:sz w:val="18"/>
          <w:szCs w:val="18"/>
        </w:rPr>
        <w:t>.</w:t>
      </w:r>
    </w:p>
    <w:p w14:paraId="2D17B4DC" w14:textId="77777777" w:rsidR="00F2221D" w:rsidRPr="00C55224" w:rsidRDefault="00F2221D" w:rsidP="00801655">
      <w:pPr>
        <w:numPr>
          <w:ilvl w:val="0"/>
          <w:numId w:val="16"/>
        </w:numPr>
        <w:tabs>
          <w:tab w:val="left" w:pos="8647"/>
        </w:tabs>
        <w:spacing w:before="26" w:after="26" w:line="312" w:lineRule="auto"/>
        <w:ind w:left="851" w:right="-97" w:hanging="425"/>
        <w:jc w:val="both"/>
        <w:rPr>
          <w:rFonts w:ascii="Verdana" w:hAnsi="Verdana"/>
          <w:b/>
          <w:sz w:val="18"/>
          <w:szCs w:val="18"/>
        </w:rPr>
      </w:pPr>
      <w:r w:rsidRPr="00C55224">
        <w:rPr>
          <w:rFonts w:ascii="Verdana" w:hAnsi="Verdana"/>
          <w:sz w:val="18"/>
          <w:szCs w:val="18"/>
        </w:rPr>
        <w:t xml:space="preserve">Jeżeli Zamawiający wprowadzi przed terminem składania ofert jakiekolwiek zmiany w treści </w:t>
      </w:r>
      <w:r w:rsidR="00CE3450" w:rsidRPr="00C55224">
        <w:rPr>
          <w:rFonts w:ascii="Verdana" w:hAnsi="Verdana"/>
          <w:sz w:val="18"/>
          <w:szCs w:val="18"/>
        </w:rPr>
        <w:t>Ogłoszenia o zamówieniu</w:t>
      </w:r>
      <w:r w:rsidRPr="00C55224">
        <w:rPr>
          <w:rFonts w:ascii="Verdana" w:hAnsi="Verdana"/>
          <w:sz w:val="18"/>
          <w:szCs w:val="18"/>
        </w:rPr>
        <w:t xml:space="preserve">, zostaną one zamieszczone na stronie internetowej </w:t>
      </w:r>
      <w:hyperlink r:id="rId14" w:history="1">
        <w:r w:rsidRPr="00C55224">
          <w:rPr>
            <w:rStyle w:val="Hipercze"/>
            <w:rFonts w:ascii="Verdana" w:hAnsi="Verdana"/>
            <w:color w:val="auto"/>
            <w:sz w:val="18"/>
            <w:szCs w:val="18"/>
          </w:rPr>
          <w:t>www.umed.wroc.pl</w:t>
        </w:r>
      </w:hyperlink>
      <w:r w:rsidRPr="00C55224">
        <w:rPr>
          <w:rStyle w:val="Hipercze"/>
          <w:rFonts w:ascii="Verdana" w:hAnsi="Verdana"/>
          <w:color w:val="auto"/>
          <w:sz w:val="18"/>
          <w:szCs w:val="18"/>
        </w:rPr>
        <w:t>,</w:t>
      </w:r>
      <w:r w:rsidRPr="00C55224">
        <w:rPr>
          <w:rFonts w:ascii="Verdana" w:hAnsi="Verdana"/>
          <w:sz w:val="18"/>
          <w:szCs w:val="18"/>
        </w:rPr>
        <w:t>w rubryce przeznaczonej dla niniejszego postępowania.</w:t>
      </w:r>
    </w:p>
    <w:p w14:paraId="167EF525" w14:textId="77777777" w:rsidR="00103C0E" w:rsidRPr="00C55224" w:rsidRDefault="00103C0E" w:rsidP="00D215EC">
      <w:pPr>
        <w:tabs>
          <w:tab w:val="left" w:pos="8647"/>
        </w:tabs>
        <w:spacing w:before="26" w:after="26" w:line="312" w:lineRule="auto"/>
        <w:ind w:left="851" w:right="-97"/>
        <w:jc w:val="both"/>
        <w:rPr>
          <w:rFonts w:ascii="Verdana" w:hAnsi="Verdana"/>
          <w:b/>
          <w:sz w:val="18"/>
          <w:szCs w:val="18"/>
        </w:rPr>
      </w:pPr>
    </w:p>
    <w:p w14:paraId="01822847"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1" w:name="_Toc282721358"/>
      <w:bookmarkStart w:id="12" w:name="_Toc395266074"/>
      <w:r w:rsidRPr="00C55224">
        <w:rPr>
          <w:rFonts w:ascii="Verdana" w:hAnsi="Verdana"/>
          <w:b/>
          <w:sz w:val="18"/>
          <w:szCs w:val="18"/>
          <w:u w:val="single"/>
        </w:rPr>
        <w:t>Opis sposobu przygotowywania ofert.</w:t>
      </w:r>
      <w:bookmarkEnd w:id="11"/>
      <w:bookmarkEnd w:id="12"/>
    </w:p>
    <w:p w14:paraId="794FEE4A" w14:textId="77777777" w:rsidR="007C66A6" w:rsidRPr="00C55224" w:rsidRDefault="005142CD" w:rsidP="00801655">
      <w:pPr>
        <w:numPr>
          <w:ilvl w:val="0"/>
          <w:numId w:val="17"/>
        </w:numPr>
        <w:tabs>
          <w:tab w:val="left" w:pos="9214"/>
        </w:tabs>
        <w:spacing w:before="26" w:after="26" w:line="312" w:lineRule="auto"/>
        <w:ind w:left="851" w:right="-97" w:hanging="425"/>
        <w:jc w:val="both"/>
        <w:rPr>
          <w:rFonts w:ascii="Verdana" w:hAnsi="Verdana"/>
          <w:b/>
          <w:bCs/>
          <w:sz w:val="18"/>
          <w:szCs w:val="18"/>
        </w:rPr>
      </w:pPr>
      <w:r w:rsidRPr="00C55224">
        <w:rPr>
          <w:rFonts w:ascii="Verdana" w:hAnsi="Verdana"/>
          <w:sz w:val="18"/>
          <w:szCs w:val="18"/>
        </w:rPr>
        <w:t xml:space="preserve">Zamawiający </w:t>
      </w:r>
      <w:r w:rsidR="00085E4E" w:rsidRPr="00C55224">
        <w:rPr>
          <w:rFonts w:ascii="Verdana" w:hAnsi="Verdana"/>
          <w:sz w:val="18"/>
          <w:szCs w:val="18"/>
        </w:rPr>
        <w:t xml:space="preserve">nie </w:t>
      </w:r>
      <w:r w:rsidRPr="00C55224">
        <w:rPr>
          <w:rFonts w:ascii="Verdana" w:hAnsi="Verdana"/>
          <w:sz w:val="18"/>
          <w:szCs w:val="18"/>
          <w:u w:val="single"/>
        </w:rPr>
        <w:t>dopuszcza</w:t>
      </w:r>
      <w:r w:rsidR="007C66A6" w:rsidRPr="00C55224">
        <w:rPr>
          <w:rFonts w:ascii="Verdana" w:hAnsi="Verdana"/>
          <w:sz w:val="18"/>
          <w:szCs w:val="18"/>
        </w:rPr>
        <w:t xml:space="preserve"> składanie</w:t>
      </w:r>
      <w:r w:rsidRPr="00C55224">
        <w:rPr>
          <w:rFonts w:ascii="Verdana" w:hAnsi="Verdana"/>
          <w:sz w:val="18"/>
          <w:szCs w:val="18"/>
        </w:rPr>
        <w:t xml:space="preserve"> ofert </w:t>
      </w:r>
      <w:r w:rsidRPr="00C55224">
        <w:rPr>
          <w:rFonts w:ascii="Verdana" w:hAnsi="Verdana"/>
          <w:b/>
          <w:sz w:val="18"/>
          <w:szCs w:val="18"/>
        </w:rPr>
        <w:t>częściowych</w:t>
      </w:r>
      <w:r w:rsidRPr="00C55224">
        <w:rPr>
          <w:rFonts w:ascii="Verdana" w:hAnsi="Verdana"/>
          <w:sz w:val="18"/>
          <w:szCs w:val="18"/>
        </w:rPr>
        <w:t>.</w:t>
      </w:r>
      <w:r w:rsidR="000D706B" w:rsidRPr="00C55224">
        <w:rPr>
          <w:rFonts w:ascii="Verdana" w:hAnsi="Verdana"/>
          <w:sz w:val="18"/>
          <w:szCs w:val="18"/>
        </w:rPr>
        <w:t xml:space="preserve"> Wykonawca może złożyć tylko jedną ofertę</w:t>
      </w:r>
      <w:r w:rsidR="007C66A6" w:rsidRPr="00C55224">
        <w:rPr>
          <w:rFonts w:ascii="Verdana" w:hAnsi="Verdana"/>
          <w:sz w:val="18"/>
          <w:szCs w:val="18"/>
        </w:rPr>
        <w:t>.</w:t>
      </w:r>
    </w:p>
    <w:p w14:paraId="0A7581D0" w14:textId="77777777" w:rsidR="00970B6B" w:rsidRPr="00C55224" w:rsidRDefault="00970B6B" w:rsidP="00801655">
      <w:pPr>
        <w:numPr>
          <w:ilvl w:val="0"/>
          <w:numId w:val="17"/>
        </w:numPr>
        <w:tabs>
          <w:tab w:val="left" w:pos="9214"/>
        </w:tabs>
        <w:spacing w:before="26" w:after="26" w:line="312" w:lineRule="auto"/>
        <w:ind w:left="851" w:right="-97" w:hanging="425"/>
        <w:jc w:val="both"/>
        <w:rPr>
          <w:rFonts w:ascii="Verdana" w:hAnsi="Verdana" w:cs="Arial"/>
          <w:sz w:val="18"/>
          <w:szCs w:val="18"/>
          <w:u w:val="single"/>
        </w:rPr>
      </w:pPr>
      <w:r w:rsidRPr="00C55224">
        <w:rPr>
          <w:rFonts w:ascii="Verdana" w:hAnsi="Verdana" w:cs="Arial"/>
          <w:sz w:val="18"/>
          <w:szCs w:val="18"/>
          <w:u w:val="single"/>
        </w:rPr>
        <w:t>Nie dopuszcza się</w:t>
      </w:r>
      <w:r w:rsidRPr="00C55224">
        <w:rPr>
          <w:rFonts w:ascii="Verdana" w:hAnsi="Verdana" w:cs="Arial"/>
          <w:sz w:val="18"/>
          <w:szCs w:val="18"/>
        </w:rPr>
        <w:t xml:space="preserve"> składania ofert </w:t>
      </w:r>
      <w:r w:rsidRPr="00C55224">
        <w:rPr>
          <w:rFonts w:ascii="Verdana" w:hAnsi="Verdana" w:cs="Arial"/>
          <w:b/>
          <w:bCs/>
          <w:sz w:val="18"/>
          <w:szCs w:val="18"/>
        </w:rPr>
        <w:t>wariantowych.</w:t>
      </w:r>
    </w:p>
    <w:p w14:paraId="5901C5A1" w14:textId="77777777" w:rsidR="00970B6B" w:rsidRPr="00C55224" w:rsidRDefault="00970B6B" w:rsidP="00801655">
      <w:pPr>
        <w:numPr>
          <w:ilvl w:val="0"/>
          <w:numId w:val="17"/>
        </w:numPr>
        <w:tabs>
          <w:tab w:val="left" w:pos="9214"/>
        </w:tabs>
        <w:spacing w:before="26" w:after="26" w:line="312" w:lineRule="auto"/>
        <w:ind w:left="851" w:right="-97" w:hanging="425"/>
        <w:jc w:val="both"/>
        <w:rPr>
          <w:rFonts w:ascii="Verdana" w:hAnsi="Verdana" w:cs="Arial"/>
          <w:sz w:val="18"/>
          <w:szCs w:val="18"/>
        </w:rPr>
      </w:pPr>
      <w:r w:rsidRPr="00C55224">
        <w:rPr>
          <w:rFonts w:ascii="Verdana" w:hAnsi="Verdana" w:cs="Arial"/>
          <w:sz w:val="18"/>
          <w:szCs w:val="18"/>
        </w:rPr>
        <w:lastRenderedPageBreak/>
        <w:t xml:space="preserve">Wykonawca ponosi wszelkie koszty związane z przygotowaniem i złożeniem oferty. </w:t>
      </w:r>
    </w:p>
    <w:p w14:paraId="34078CC1" w14:textId="77777777" w:rsidR="00970B6B" w:rsidRPr="00C55224" w:rsidRDefault="00970B6B" w:rsidP="00801655">
      <w:pPr>
        <w:numPr>
          <w:ilvl w:val="0"/>
          <w:numId w:val="17"/>
        </w:numPr>
        <w:tabs>
          <w:tab w:val="left" w:pos="9214"/>
        </w:tabs>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 xml:space="preserve">Oferta powinna zawierać: </w:t>
      </w:r>
    </w:p>
    <w:p w14:paraId="20AF84BC" w14:textId="77777777" w:rsidR="003D4F82" w:rsidRPr="00C55224" w:rsidRDefault="000D706B" w:rsidP="00801655">
      <w:pPr>
        <w:pStyle w:val="Akapitzlist"/>
        <w:numPr>
          <w:ilvl w:val="2"/>
          <w:numId w:val="14"/>
        </w:numPr>
        <w:tabs>
          <w:tab w:val="left" w:pos="9214"/>
        </w:tabs>
        <w:spacing w:before="26" w:after="26" w:line="312" w:lineRule="auto"/>
        <w:ind w:left="851" w:right="-97" w:hanging="425"/>
        <w:jc w:val="both"/>
        <w:rPr>
          <w:rFonts w:ascii="Verdana" w:hAnsi="Verdana" w:cs="Arial"/>
          <w:sz w:val="18"/>
          <w:szCs w:val="18"/>
        </w:rPr>
      </w:pPr>
      <w:r w:rsidRPr="00C55224">
        <w:rPr>
          <w:rFonts w:ascii="Verdana" w:hAnsi="Verdana" w:cs="Arial"/>
          <w:bCs/>
          <w:sz w:val="18"/>
          <w:szCs w:val="18"/>
        </w:rPr>
        <w:t>Formularz ofertowy</w:t>
      </w:r>
      <w:r w:rsidR="003D4F82" w:rsidRPr="00C55224">
        <w:rPr>
          <w:rFonts w:ascii="Verdana" w:hAnsi="Verdana" w:cs="Arial"/>
          <w:bCs/>
          <w:sz w:val="18"/>
          <w:szCs w:val="18"/>
        </w:rPr>
        <w:t xml:space="preserve"> </w:t>
      </w:r>
      <w:r w:rsidR="003D4F82" w:rsidRPr="00C55224">
        <w:rPr>
          <w:rFonts w:ascii="Verdana" w:hAnsi="Verdana" w:cs="Arial"/>
          <w:sz w:val="18"/>
          <w:szCs w:val="18"/>
        </w:rPr>
        <w:t xml:space="preserve">(wzór – </w:t>
      </w:r>
      <w:r w:rsidR="003D4F82" w:rsidRPr="00C55224">
        <w:rPr>
          <w:rFonts w:ascii="Verdana" w:hAnsi="Verdana" w:cs="Arial"/>
          <w:i/>
          <w:sz w:val="18"/>
          <w:szCs w:val="18"/>
        </w:rPr>
        <w:t>załącznik nr 1</w:t>
      </w:r>
      <w:r w:rsidR="003D4F82" w:rsidRPr="00C55224">
        <w:rPr>
          <w:rFonts w:ascii="Verdana" w:hAnsi="Verdana" w:cs="Arial"/>
          <w:sz w:val="18"/>
          <w:szCs w:val="18"/>
        </w:rPr>
        <w:t xml:space="preserve"> </w:t>
      </w:r>
      <w:r w:rsidRPr="00C55224">
        <w:rPr>
          <w:rFonts w:ascii="Verdana" w:hAnsi="Verdana" w:cs="Arial"/>
          <w:sz w:val="18"/>
          <w:szCs w:val="18"/>
        </w:rPr>
        <w:t xml:space="preserve"> do </w:t>
      </w:r>
      <w:r w:rsidR="006F287E" w:rsidRPr="00C55224">
        <w:rPr>
          <w:rFonts w:ascii="Verdana" w:hAnsi="Verdana" w:cs="Arial"/>
          <w:i/>
          <w:sz w:val="18"/>
          <w:szCs w:val="18"/>
        </w:rPr>
        <w:t>Ogłoszenia o zamówieniu</w:t>
      </w:r>
      <w:r w:rsidRPr="00C55224">
        <w:rPr>
          <w:rFonts w:ascii="Verdana" w:hAnsi="Verdana" w:cs="Arial"/>
          <w:sz w:val="18"/>
          <w:szCs w:val="18"/>
        </w:rPr>
        <w:t>),– wypełniony</w:t>
      </w:r>
      <w:r w:rsidR="003D4F82" w:rsidRPr="00C55224">
        <w:rPr>
          <w:rFonts w:ascii="Verdana" w:hAnsi="Verdana" w:cs="Arial"/>
          <w:sz w:val="18"/>
          <w:szCs w:val="18"/>
        </w:rPr>
        <w:t xml:space="preserve"> przez Wykonawcę, </w:t>
      </w:r>
    </w:p>
    <w:p w14:paraId="0883D1C1" w14:textId="77777777" w:rsidR="00E91F81" w:rsidRPr="00C55224" w:rsidRDefault="00C74E76" w:rsidP="00801655">
      <w:pPr>
        <w:numPr>
          <w:ilvl w:val="2"/>
          <w:numId w:val="14"/>
        </w:numPr>
        <w:tabs>
          <w:tab w:val="left" w:pos="9214"/>
        </w:tabs>
        <w:spacing w:before="26" w:after="26" w:line="312" w:lineRule="auto"/>
        <w:ind w:left="851" w:right="-97" w:hanging="425"/>
        <w:jc w:val="both"/>
        <w:rPr>
          <w:rFonts w:ascii="Verdana" w:hAnsi="Verdana" w:cs="Arial"/>
          <w:sz w:val="18"/>
          <w:szCs w:val="18"/>
        </w:rPr>
      </w:pPr>
      <w:r w:rsidRPr="00C55224">
        <w:rPr>
          <w:rFonts w:ascii="Verdana" w:hAnsi="Verdana" w:cs="Arial"/>
          <w:sz w:val="18"/>
          <w:szCs w:val="18"/>
        </w:rPr>
        <w:t>Oświadczenia</w:t>
      </w:r>
      <w:r w:rsidR="00572C56" w:rsidRPr="00C55224">
        <w:rPr>
          <w:rFonts w:ascii="Verdana" w:hAnsi="Verdana" w:cs="Arial"/>
          <w:sz w:val="18"/>
          <w:szCs w:val="18"/>
        </w:rPr>
        <w:t xml:space="preserve"> wymienione</w:t>
      </w:r>
      <w:r w:rsidR="00970B6B" w:rsidRPr="00C55224">
        <w:rPr>
          <w:rFonts w:ascii="Verdana" w:hAnsi="Verdana" w:cs="Arial"/>
          <w:sz w:val="18"/>
          <w:szCs w:val="18"/>
        </w:rPr>
        <w:t xml:space="preserve"> </w:t>
      </w:r>
      <w:r w:rsidR="00BE2D24" w:rsidRPr="00C55224">
        <w:rPr>
          <w:rFonts w:ascii="Verdana" w:hAnsi="Verdana" w:cs="Arial"/>
          <w:sz w:val="18"/>
          <w:szCs w:val="18"/>
        </w:rPr>
        <w:t>w R</w:t>
      </w:r>
      <w:r w:rsidR="008A5942" w:rsidRPr="00C55224">
        <w:rPr>
          <w:rFonts w:ascii="Verdana" w:hAnsi="Verdana" w:cs="Arial"/>
          <w:sz w:val="18"/>
          <w:szCs w:val="18"/>
        </w:rPr>
        <w:t>ozdziale V</w:t>
      </w:r>
      <w:r w:rsidR="002B5213" w:rsidRPr="00C55224">
        <w:rPr>
          <w:rFonts w:ascii="Verdana" w:hAnsi="Verdana" w:cs="Arial"/>
          <w:sz w:val="18"/>
          <w:szCs w:val="18"/>
        </w:rPr>
        <w:t>II</w:t>
      </w:r>
      <w:r w:rsidR="00E91F81" w:rsidRPr="00C55224">
        <w:rPr>
          <w:rFonts w:ascii="Verdana" w:hAnsi="Verdana" w:cs="Arial"/>
          <w:sz w:val="18"/>
          <w:szCs w:val="18"/>
        </w:rPr>
        <w:t xml:space="preserve"> pkt. 1-</w:t>
      </w:r>
      <w:r w:rsidR="006A084E" w:rsidRPr="00C55224">
        <w:rPr>
          <w:rFonts w:ascii="Verdana" w:hAnsi="Verdana" w:cs="Arial"/>
          <w:sz w:val="18"/>
          <w:szCs w:val="18"/>
        </w:rPr>
        <w:t>4</w:t>
      </w:r>
      <w:r w:rsidR="00994B4F" w:rsidRPr="00C55224">
        <w:rPr>
          <w:rFonts w:ascii="Verdana" w:hAnsi="Verdana" w:cs="Arial"/>
          <w:sz w:val="18"/>
          <w:szCs w:val="18"/>
        </w:rPr>
        <w:t xml:space="preserve"> niniejszej </w:t>
      </w:r>
      <w:r w:rsidR="00CE3450" w:rsidRPr="00C55224">
        <w:rPr>
          <w:rFonts w:ascii="Verdana" w:hAnsi="Verdana"/>
          <w:sz w:val="18"/>
          <w:szCs w:val="18"/>
        </w:rPr>
        <w:t>Ogłoszenia o zamówieniu</w:t>
      </w:r>
      <w:r w:rsidR="0013192E" w:rsidRPr="00C55224">
        <w:rPr>
          <w:rFonts w:ascii="Verdana" w:hAnsi="Verdana"/>
          <w:sz w:val="18"/>
          <w:szCs w:val="18"/>
        </w:rPr>
        <w:t xml:space="preserve"> </w:t>
      </w:r>
      <w:r w:rsidR="0013192E" w:rsidRPr="00C55224">
        <w:rPr>
          <w:rFonts w:ascii="Verdana" w:hAnsi="Verdana" w:cs="Arial"/>
          <w:sz w:val="18"/>
          <w:szCs w:val="18"/>
        </w:rPr>
        <w:t xml:space="preserve">(wzór – </w:t>
      </w:r>
      <w:r w:rsidR="0013192E" w:rsidRPr="00C55224">
        <w:rPr>
          <w:rFonts w:ascii="Verdana" w:hAnsi="Verdana" w:cs="Arial"/>
          <w:i/>
          <w:sz w:val="18"/>
          <w:szCs w:val="18"/>
        </w:rPr>
        <w:t>załącznik nr 2</w:t>
      </w:r>
      <w:r w:rsidR="0013192E" w:rsidRPr="00C55224">
        <w:rPr>
          <w:rFonts w:ascii="Verdana" w:hAnsi="Verdana" w:cs="Arial"/>
          <w:sz w:val="18"/>
          <w:szCs w:val="18"/>
        </w:rPr>
        <w:t xml:space="preserve">  do </w:t>
      </w:r>
      <w:r w:rsidR="0013192E" w:rsidRPr="00C55224">
        <w:rPr>
          <w:rFonts w:ascii="Verdana" w:hAnsi="Verdana" w:cs="Arial"/>
          <w:i/>
          <w:sz w:val="18"/>
          <w:szCs w:val="18"/>
        </w:rPr>
        <w:t>Ogłoszenia o zamówieniu</w:t>
      </w:r>
      <w:r w:rsidR="0013192E" w:rsidRPr="00C55224">
        <w:rPr>
          <w:rFonts w:ascii="Verdana" w:hAnsi="Verdana" w:cs="Arial"/>
          <w:sz w:val="18"/>
          <w:szCs w:val="18"/>
        </w:rPr>
        <w:t>)</w:t>
      </w:r>
      <w:r w:rsidR="00970B6B" w:rsidRPr="00C55224">
        <w:rPr>
          <w:rFonts w:ascii="Verdana" w:hAnsi="Verdana" w:cs="Arial"/>
          <w:sz w:val="18"/>
          <w:szCs w:val="18"/>
        </w:rPr>
        <w:t>,</w:t>
      </w:r>
    </w:p>
    <w:p w14:paraId="44128818" w14:textId="77777777" w:rsidR="00970B6B" w:rsidRPr="00C55224" w:rsidRDefault="00970B6B" w:rsidP="00801655">
      <w:pPr>
        <w:numPr>
          <w:ilvl w:val="2"/>
          <w:numId w:val="14"/>
        </w:numPr>
        <w:tabs>
          <w:tab w:val="left" w:pos="9214"/>
        </w:tabs>
        <w:spacing w:before="26" w:after="26" w:line="312" w:lineRule="auto"/>
        <w:ind w:left="851" w:right="-97" w:hanging="425"/>
        <w:jc w:val="both"/>
        <w:rPr>
          <w:rFonts w:ascii="Verdana" w:hAnsi="Verdana" w:cs="Arial"/>
          <w:sz w:val="18"/>
          <w:szCs w:val="18"/>
        </w:rPr>
      </w:pPr>
      <w:r w:rsidRPr="00C55224">
        <w:rPr>
          <w:rFonts w:ascii="Verdana" w:hAnsi="Verdana" w:cs="Arial"/>
          <w:sz w:val="18"/>
          <w:szCs w:val="18"/>
        </w:rPr>
        <w:t>Pełnomocnictwa osób</w:t>
      </w:r>
      <w:r w:rsidRPr="00C55224">
        <w:rPr>
          <w:rFonts w:ascii="Verdana" w:hAnsi="Verdana" w:cs="Arial"/>
          <w:b/>
          <w:sz w:val="18"/>
          <w:szCs w:val="18"/>
        </w:rPr>
        <w:t xml:space="preserve"> </w:t>
      </w:r>
      <w:r w:rsidRPr="00C55224">
        <w:rPr>
          <w:rFonts w:ascii="Verdana" w:hAnsi="Verdana" w:cs="Arial"/>
          <w:sz w:val="18"/>
          <w:szCs w:val="18"/>
        </w:rPr>
        <w:t>podpisujących ofertę do podejmowania zobowiązań w imieniu Wykonawcy – jeżeli dotyczy.</w:t>
      </w:r>
      <w:r w:rsidR="00256F14" w:rsidRPr="00C55224">
        <w:rPr>
          <w:rFonts w:ascii="Verdana" w:hAnsi="Verdana" w:cs="Arial"/>
          <w:sz w:val="18"/>
          <w:szCs w:val="18"/>
        </w:rPr>
        <w:t xml:space="preserve"> </w:t>
      </w:r>
      <w:r w:rsidR="00256F14" w:rsidRPr="00C55224">
        <w:rPr>
          <w:rFonts w:ascii="Verdana" w:hAnsi="Verdana"/>
          <w:sz w:val="18"/>
          <w:szCs w:val="18"/>
        </w:rPr>
        <w:t xml:space="preserve">Pełnomocnictwa winny być przedłożone w formie oryginału lub kopii poświadczonej </w:t>
      </w:r>
      <w:r w:rsidR="00AC57F1" w:rsidRPr="00C55224">
        <w:rPr>
          <w:rFonts w:ascii="Verdana" w:hAnsi="Verdana"/>
          <w:sz w:val="18"/>
          <w:szCs w:val="18"/>
        </w:rPr>
        <w:t>notarialnie</w:t>
      </w:r>
      <w:r w:rsidR="00256F14" w:rsidRPr="00C55224">
        <w:rPr>
          <w:rFonts w:ascii="Verdana" w:hAnsi="Verdana"/>
          <w:sz w:val="18"/>
          <w:szCs w:val="18"/>
        </w:rPr>
        <w:t>.</w:t>
      </w:r>
    </w:p>
    <w:p w14:paraId="15FBD64A" w14:textId="77777777" w:rsidR="00970B6B" w:rsidRPr="00C55224" w:rsidRDefault="0089406E" w:rsidP="00801655">
      <w:pPr>
        <w:pStyle w:val="Akapitzlist"/>
        <w:numPr>
          <w:ilvl w:val="0"/>
          <w:numId w:val="17"/>
        </w:numPr>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 xml:space="preserve">Załączniki do </w:t>
      </w:r>
      <w:r w:rsidR="00CE3450" w:rsidRPr="00C55224">
        <w:rPr>
          <w:rFonts w:ascii="Verdana" w:hAnsi="Verdana"/>
          <w:sz w:val="18"/>
          <w:szCs w:val="18"/>
        </w:rPr>
        <w:t>Ogłoszenia o zamówieniu</w:t>
      </w:r>
      <w:r w:rsidR="00970B6B" w:rsidRPr="00C55224">
        <w:rPr>
          <w:rFonts w:ascii="Verdana" w:hAnsi="Verdana" w:cs="Arial"/>
          <w:bCs/>
          <w:sz w:val="18"/>
          <w:szCs w:val="18"/>
        </w:rPr>
        <w:t xml:space="preserve"> są wzorami. Zamawiający zaleca </w:t>
      </w:r>
      <w:r w:rsidR="00357638" w:rsidRPr="00C55224">
        <w:rPr>
          <w:rFonts w:ascii="Verdana" w:hAnsi="Verdana" w:cs="Arial"/>
          <w:bCs/>
          <w:sz w:val="18"/>
          <w:szCs w:val="18"/>
        </w:rPr>
        <w:t xml:space="preserve">ich </w:t>
      </w:r>
      <w:r w:rsidR="00970B6B" w:rsidRPr="00C5522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C55224">
        <w:rPr>
          <w:rFonts w:ascii="Verdana" w:hAnsi="Verdana" w:cs="Arial"/>
          <w:bCs/>
          <w:sz w:val="18"/>
          <w:szCs w:val="18"/>
        </w:rPr>
        <w:t xml:space="preserve">onych do </w:t>
      </w:r>
      <w:r w:rsidR="00CE3450" w:rsidRPr="00C55224">
        <w:rPr>
          <w:rFonts w:ascii="Verdana" w:hAnsi="Verdana"/>
          <w:sz w:val="18"/>
          <w:szCs w:val="18"/>
        </w:rPr>
        <w:t>Ogłoszenia o zamówieniu</w:t>
      </w:r>
      <w:r w:rsidR="00970B6B" w:rsidRPr="00C55224">
        <w:rPr>
          <w:rFonts w:ascii="Verdana" w:hAnsi="Verdana" w:cs="Arial"/>
          <w:bCs/>
          <w:sz w:val="18"/>
          <w:szCs w:val="18"/>
        </w:rPr>
        <w:t xml:space="preserve">.  </w:t>
      </w:r>
    </w:p>
    <w:p w14:paraId="795898FD" w14:textId="77777777" w:rsidR="00CE3450" w:rsidRPr="00C55224" w:rsidRDefault="00970B6B" w:rsidP="00801655">
      <w:pPr>
        <w:pStyle w:val="Akapitzlist"/>
        <w:numPr>
          <w:ilvl w:val="0"/>
          <w:numId w:val="17"/>
        </w:numPr>
        <w:tabs>
          <w:tab w:val="left" w:pos="8647"/>
        </w:tabs>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w:t>
      </w:r>
      <w:r w:rsidR="00CE3450" w:rsidRPr="00C55224">
        <w:rPr>
          <w:rFonts w:ascii="Verdana" w:hAnsi="Verdana" w:cs="Arial"/>
          <w:bCs/>
          <w:sz w:val="18"/>
          <w:szCs w:val="18"/>
        </w:rPr>
        <w:t xml:space="preserve"> Wszystkie strony, na których zostaną dokonane poprawki lub korekty błędów, powinny być parafowane przy miejscu naniesienia tych poprawek (korekt) przez osoby podpisujące ofertę. </w:t>
      </w:r>
    </w:p>
    <w:p w14:paraId="56F22662" w14:textId="77777777" w:rsidR="00970B6B" w:rsidRPr="00C55224" w:rsidRDefault="00970B6B" w:rsidP="00801655">
      <w:pPr>
        <w:numPr>
          <w:ilvl w:val="0"/>
          <w:numId w:val="17"/>
        </w:numPr>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Oferta powinna być sporządzona w języku polskim.</w:t>
      </w:r>
    </w:p>
    <w:p w14:paraId="22B75CD6" w14:textId="0B37413F" w:rsidR="00CE3450" w:rsidRPr="00C55224" w:rsidRDefault="00CE3450" w:rsidP="00801655">
      <w:pPr>
        <w:numPr>
          <w:ilvl w:val="0"/>
          <w:numId w:val="17"/>
        </w:numPr>
        <w:tabs>
          <w:tab w:val="left" w:pos="8647"/>
        </w:tabs>
        <w:spacing w:before="26" w:after="26" w:line="312" w:lineRule="auto"/>
        <w:ind w:left="851" w:right="-97" w:hanging="425"/>
        <w:jc w:val="both"/>
        <w:rPr>
          <w:rFonts w:ascii="Verdana" w:hAnsi="Verdana" w:cs="Arial"/>
          <w:sz w:val="18"/>
          <w:szCs w:val="18"/>
        </w:rPr>
      </w:pPr>
      <w:r w:rsidRPr="00C55224">
        <w:rPr>
          <w:rFonts w:ascii="Verdana" w:hAnsi="Verdana" w:cs="Arial"/>
          <w:sz w:val="18"/>
          <w:szCs w:val="18"/>
        </w:rPr>
        <w:t xml:space="preserve">Oferta powinna być jednoznaczna, tzn. sporządzona bez dopisków, opcji i wariantów oraz spięta w sposób trwały. W celu usprawnienia pracy Wykonawcy proszeni są o ponumerowanie kolejno stron. </w:t>
      </w:r>
    </w:p>
    <w:p w14:paraId="6F715269" w14:textId="6D298312" w:rsidR="00CE3450" w:rsidRPr="00C55224" w:rsidRDefault="00CE3450" w:rsidP="00801655">
      <w:pPr>
        <w:numPr>
          <w:ilvl w:val="0"/>
          <w:numId w:val="17"/>
        </w:numPr>
        <w:tabs>
          <w:tab w:val="left" w:pos="8647"/>
        </w:tabs>
        <w:spacing w:before="26" w:after="26" w:line="312" w:lineRule="auto"/>
        <w:ind w:left="851" w:right="-97"/>
        <w:jc w:val="both"/>
        <w:rPr>
          <w:rFonts w:ascii="Verdana" w:hAnsi="Verdana" w:cs="Arial"/>
          <w:sz w:val="18"/>
          <w:szCs w:val="18"/>
        </w:rPr>
      </w:pPr>
      <w:r w:rsidRPr="00C55224">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C55224">
          <w:rPr>
            <w:rStyle w:val="Hipercze"/>
            <w:rFonts w:ascii="Verdana" w:hAnsi="Verdana"/>
            <w:color w:val="auto"/>
            <w:sz w:val="18"/>
            <w:szCs w:val="18"/>
            <w:u w:val="none"/>
          </w:rPr>
          <w:t>przepisów</w:t>
        </w:r>
      </w:hyperlink>
      <w:r w:rsidRPr="00C5522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55224">
        <w:rPr>
          <w:rFonts w:ascii="Verdana" w:hAnsi="Verdana" w:cs="Arial"/>
          <w:iCs/>
          <w:sz w:val="18"/>
          <w:szCs w:val="18"/>
        </w:rPr>
        <w:t>Wykonawca nie może zastrzec informacji podawanych podczas otwarcia ofert</w:t>
      </w:r>
      <w:r w:rsidR="0030025D" w:rsidRPr="00C55224">
        <w:rPr>
          <w:rFonts w:ascii="Verdana" w:hAnsi="Verdana" w:cs="Arial"/>
          <w:iCs/>
          <w:sz w:val="18"/>
          <w:szCs w:val="18"/>
        </w:rPr>
        <w:t>: nazwy (firmy) oraz adresy wykonawców, informacje dotyczące ceny, terminu wykonania zamówienia, okresu gwarancji i warunków płatności zawartych w ofertach</w:t>
      </w:r>
      <w:r w:rsidRPr="00C5522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697369B9" w14:textId="77777777" w:rsidR="00CE3450" w:rsidRPr="00C55224" w:rsidRDefault="00CE3450" w:rsidP="00801655">
      <w:pPr>
        <w:numPr>
          <w:ilvl w:val="0"/>
          <w:numId w:val="17"/>
        </w:numPr>
        <w:tabs>
          <w:tab w:val="left" w:pos="8647"/>
        </w:tabs>
        <w:spacing w:before="26" w:after="26" w:line="312" w:lineRule="auto"/>
        <w:ind w:left="851" w:right="-97" w:hanging="425"/>
        <w:jc w:val="both"/>
        <w:rPr>
          <w:rFonts w:ascii="Verdana" w:hAnsi="Verdana" w:cs="Arial"/>
          <w:sz w:val="18"/>
          <w:szCs w:val="18"/>
        </w:rPr>
      </w:pPr>
      <w:r w:rsidRPr="00C5522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BABC77C" w14:textId="77777777" w:rsidR="00CE3450" w:rsidRPr="00C55224" w:rsidRDefault="00CE3450" w:rsidP="00D215EC">
      <w:pPr>
        <w:pStyle w:val="Akapitzlist"/>
        <w:tabs>
          <w:tab w:val="left" w:pos="8647"/>
        </w:tabs>
        <w:spacing w:before="26" w:after="26" w:line="312" w:lineRule="auto"/>
        <w:ind w:left="851" w:right="-97"/>
        <w:jc w:val="both"/>
        <w:rPr>
          <w:rFonts w:ascii="Verdana" w:hAnsi="Verdana" w:cs="Arial"/>
          <w:b/>
          <w:bCs/>
          <w:sz w:val="18"/>
          <w:szCs w:val="18"/>
        </w:rPr>
      </w:pPr>
      <w:r w:rsidRPr="00C55224">
        <w:rPr>
          <w:rFonts w:ascii="Verdana" w:hAnsi="Verdana" w:cs="Arial"/>
          <w:b/>
          <w:bCs/>
          <w:sz w:val="18"/>
          <w:szCs w:val="18"/>
        </w:rPr>
        <w:t>Uniwersytet Medyczny we Wrocławiu</w:t>
      </w:r>
    </w:p>
    <w:p w14:paraId="58109B64" w14:textId="243C26E3" w:rsidR="00CE3450" w:rsidRPr="00C55224" w:rsidRDefault="00103C0E" w:rsidP="00D215EC">
      <w:pPr>
        <w:pStyle w:val="Akapitzlist"/>
        <w:tabs>
          <w:tab w:val="left" w:pos="8647"/>
        </w:tabs>
        <w:spacing w:before="26" w:after="26" w:line="312" w:lineRule="auto"/>
        <w:ind w:left="851" w:right="-97"/>
        <w:jc w:val="both"/>
        <w:rPr>
          <w:rFonts w:ascii="Verdana" w:hAnsi="Verdana" w:cs="Arial"/>
          <w:b/>
          <w:bCs/>
          <w:sz w:val="18"/>
          <w:szCs w:val="18"/>
        </w:rPr>
      </w:pPr>
      <w:r w:rsidRPr="00C55224">
        <w:rPr>
          <w:rFonts w:ascii="Verdana" w:hAnsi="Verdana" w:cs="Arial"/>
          <w:b/>
          <w:bCs/>
          <w:sz w:val="18"/>
          <w:szCs w:val="18"/>
        </w:rPr>
        <w:t xml:space="preserve">Dział </w:t>
      </w:r>
      <w:r w:rsidR="00CE3450" w:rsidRPr="00C55224">
        <w:rPr>
          <w:rFonts w:ascii="Verdana" w:hAnsi="Verdana" w:cs="Arial"/>
          <w:b/>
          <w:bCs/>
          <w:sz w:val="18"/>
          <w:szCs w:val="18"/>
        </w:rPr>
        <w:t>Zamówień Publicznych</w:t>
      </w:r>
    </w:p>
    <w:p w14:paraId="10261FC7" w14:textId="77777777" w:rsidR="00CE3450" w:rsidRPr="00C55224" w:rsidRDefault="00CE3450" w:rsidP="00D215EC">
      <w:pPr>
        <w:pStyle w:val="Akapitzlist"/>
        <w:tabs>
          <w:tab w:val="left" w:pos="8647"/>
        </w:tabs>
        <w:spacing w:before="26" w:after="26" w:line="312" w:lineRule="auto"/>
        <w:ind w:left="851" w:right="-97"/>
        <w:jc w:val="both"/>
        <w:rPr>
          <w:rFonts w:ascii="Verdana" w:hAnsi="Verdana" w:cs="Arial"/>
          <w:b/>
          <w:bCs/>
          <w:sz w:val="18"/>
          <w:szCs w:val="18"/>
        </w:rPr>
      </w:pPr>
      <w:r w:rsidRPr="00C55224">
        <w:rPr>
          <w:rFonts w:ascii="Verdana" w:hAnsi="Verdana" w:cs="Arial"/>
          <w:b/>
          <w:bCs/>
          <w:sz w:val="18"/>
          <w:szCs w:val="18"/>
        </w:rPr>
        <w:t>ul. Marcinkowskiego 2-6, 50-368 Wrocław</w:t>
      </w:r>
    </w:p>
    <w:p w14:paraId="219DBD9B" w14:textId="77777777" w:rsidR="00CE3450" w:rsidRPr="00C55224" w:rsidRDefault="00CE3450" w:rsidP="00D215EC">
      <w:pPr>
        <w:pStyle w:val="Akapitzlist"/>
        <w:tabs>
          <w:tab w:val="left" w:pos="851"/>
          <w:tab w:val="left" w:pos="8647"/>
        </w:tabs>
        <w:spacing w:before="26" w:after="26" w:line="312" w:lineRule="auto"/>
        <w:ind w:left="851" w:right="-96"/>
        <w:jc w:val="both"/>
        <w:rPr>
          <w:rFonts w:ascii="Verdana" w:hAnsi="Verdana" w:cs="Arial"/>
          <w:bCs/>
          <w:sz w:val="18"/>
          <w:szCs w:val="18"/>
        </w:rPr>
      </w:pPr>
      <w:r w:rsidRPr="00C55224">
        <w:rPr>
          <w:rFonts w:ascii="Verdana" w:hAnsi="Verdana" w:cs="Arial"/>
          <w:sz w:val="18"/>
          <w:szCs w:val="18"/>
        </w:rPr>
        <w:t>Ponadto koperta powinna być</w:t>
      </w:r>
      <w:r w:rsidRPr="00C55224">
        <w:rPr>
          <w:rFonts w:ascii="Verdana" w:hAnsi="Verdana" w:cs="Arial"/>
          <w:bCs/>
          <w:sz w:val="18"/>
          <w:szCs w:val="18"/>
        </w:rPr>
        <w:t xml:space="preserve"> opatrzona napisem: </w:t>
      </w:r>
    </w:p>
    <w:p w14:paraId="3B7FB282" w14:textId="67CB9D63" w:rsidR="00CE3450" w:rsidRPr="00C55224" w:rsidRDefault="00CE3450" w:rsidP="00D215EC">
      <w:pPr>
        <w:pStyle w:val="Akapitzlist"/>
        <w:tabs>
          <w:tab w:val="left" w:pos="8647"/>
        </w:tabs>
        <w:autoSpaceDE w:val="0"/>
        <w:autoSpaceDN w:val="0"/>
        <w:adjustRightInd w:val="0"/>
        <w:spacing w:before="26" w:after="26" w:line="312" w:lineRule="auto"/>
        <w:ind w:left="851"/>
        <w:jc w:val="both"/>
        <w:rPr>
          <w:rFonts w:ascii="Verdana" w:hAnsi="Verdana"/>
          <w:b/>
          <w:sz w:val="18"/>
          <w:szCs w:val="18"/>
        </w:rPr>
      </w:pPr>
      <w:r w:rsidRPr="00C55224">
        <w:rPr>
          <w:rFonts w:ascii="Verdana" w:hAnsi="Verdana" w:cs="Arial"/>
          <w:b/>
          <w:sz w:val="18"/>
          <w:szCs w:val="18"/>
        </w:rPr>
        <w:t>„Oferta do postępowania UMW/</w:t>
      </w:r>
      <w:r w:rsidR="00B81771" w:rsidRPr="00C55224">
        <w:rPr>
          <w:rFonts w:ascii="Verdana" w:hAnsi="Verdana" w:cs="Arial"/>
          <w:b/>
          <w:sz w:val="18"/>
          <w:szCs w:val="18"/>
        </w:rPr>
        <w:t>A</w:t>
      </w:r>
      <w:r w:rsidRPr="00C55224">
        <w:rPr>
          <w:rFonts w:ascii="Verdana" w:hAnsi="Verdana" w:cs="Arial"/>
          <w:b/>
          <w:sz w:val="18"/>
          <w:szCs w:val="18"/>
        </w:rPr>
        <w:t>Z/</w:t>
      </w:r>
      <w:r w:rsidR="00A730AB" w:rsidRPr="00C55224">
        <w:rPr>
          <w:rFonts w:ascii="Verdana" w:hAnsi="Verdana" w:cs="Arial"/>
          <w:b/>
          <w:sz w:val="18"/>
          <w:szCs w:val="18"/>
        </w:rPr>
        <w:t>US-</w:t>
      </w:r>
      <w:r w:rsidR="00B81771" w:rsidRPr="00C55224">
        <w:rPr>
          <w:rFonts w:ascii="Verdana" w:hAnsi="Verdana" w:cs="Arial"/>
          <w:b/>
          <w:sz w:val="18"/>
          <w:szCs w:val="18"/>
        </w:rPr>
        <w:t>94</w:t>
      </w:r>
      <w:r w:rsidRPr="00C55224">
        <w:rPr>
          <w:rFonts w:ascii="Verdana" w:hAnsi="Verdana" w:cs="Arial"/>
          <w:b/>
          <w:sz w:val="18"/>
          <w:szCs w:val="18"/>
        </w:rPr>
        <w:t>/</w:t>
      </w:r>
      <w:r w:rsidR="00076A76" w:rsidRPr="00C55224">
        <w:rPr>
          <w:rFonts w:ascii="Verdana" w:hAnsi="Verdana" w:cs="Arial"/>
          <w:b/>
          <w:sz w:val="18"/>
          <w:szCs w:val="18"/>
        </w:rPr>
        <w:t>20</w:t>
      </w:r>
      <w:r w:rsidRPr="00C55224">
        <w:rPr>
          <w:rFonts w:ascii="Verdana" w:hAnsi="Verdana" w:cs="Arial"/>
          <w:b/>
          <w:sz w:val="18"/>
          <w:szCs w:val="18"/>
        </w:rPr>
        <w:t xml:space="preserve"> </w:t>
      </w:r>
      <w:r w:rsidR="00076A76" w:rsidRPr="00C55224">
        <w:rPr>
          <w:rFonts w:ascii="Verdana" w:hAnsi="Verdana"/>
          <w:bCs/>
          <w:sz w:val="18"/>
          <w:szCs w:val="18"/>
        </w:rPr>
        <w:t>na usługę :</w:t>
      </w:r>
      <w:r w:rsidR="00916ABF" w:rsidRPr="00C55224">
        <w:rPr>
          <w:rFonts w:ascii="Verdana" w:hAnsi="Verdana"/>
          <w:bCs/>
          <w:sz w:val="18"/>
          <w:szCs w:val="18"/>
        </w:rPr>
        <w:t xml:space="preserve"> </w:t>
      </w:r>
      <w:r w:rsidR="00B81771" w:rsidRPr="00C55224">
        <w:rPr>
          <w:rFonts w:ascii="Verdana" w:hAnsi="Verdana"/>
          <w:b/>
          <w:sz w:val="18"/>
          <w:szCs w:val="18"/>
        </w:rPr>
        <w:t>Przygotowani</w:t>
      </w:r>
      <w:r w:rsidR="00103C0E" w:rsidRPr="00C55224">
        <w:rPr>
          <w:rFonts w:ascii="Verdana" w:hAnsi="Verdana"/>
          <w:b/>
          <w:sz w:val="18"/>
          <w:szCs w:val="18"/>
        </w:rPr>
        <w:t>a</w:t>
      </w:r>
      <w:r w:rsidR="00B81771" w:rsidRPr="00C55224">
        <w:rPr>
          <w:rFonts w:ascii="Verdana" w:hAnsi="Verdana"/>
          <w:b/>
          <w:sz w:val="18"/>
          <w:szCs w:val="18"/>
        </w:rPr>
        <w:t xml:space="preserve"> i dostaw</w:t>
      </w:r>
      <w:r w:rsidR="00103C0E" w:rsidRPr="00C55224">
        <w:rPr>
          <w:rFonts w:ascii="Verdana" w:hAnsi="Verdana"/>
          <w:b/>
          <w:sz w:val="18"/>
          <w:szCs w:val="18"/>
        </w:rPr>
        <w:t>y</w:t>
      </w:r>
      <w:r w:rsidR="00B81771" w:rsidRPr="00C55224">
        <w:rPr>
          <w:rFonts w:ascii="Verdana" w:hAnsi="Verdana"/>
          <w:b/>
          <w:sz w:val="18"/>
          <w:szCs w:val="18"/>
        </w:rPr>
        <w:t xml:space="preserve">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 placówkach podstawowej opieki zdrowotnej</w:t>
      </w:r>
      <w:r w:rsidR="00A730AB" w:rsidRPr="00C55224">
        <w:rPr>
          <w:rFonts w:ascii="Verdana" w:hAnsi="Verdana"/>
          <w:b/>
          <w:sz w:val="18"/>
          <w:szCs w:val="18"/>
        </w:rPr>
        <w:t>”</w:t>
      </w:r>
      <w:r w:rsidRPr="00C55224">
        <w:rPr>
          <w:rFonts w:ascii="Verdana" w:hAnsi="Verdana"/>
          <w:b/>
          <w:sz w:val="18"/>
          <w:szCs w:val="18"/>
        </w:rPr>
        <w:t xml:space="preserve"> </w:t>
      </w:r>
      <w:r w:rsidRPr="00C55224">
        <w:rPr>
          <w:rFonts w:ascii="Verdana" w:hAnsi="Verdana" w:cs="Arial"/>
          <w:bCs/>
          <w:sz w:val="18"/>
          <w:szCs w:val="18"/>
        </w:rPr>
        <w:t xml:space="preserve">Koperta, w której składana jest oferta, powinna być opisana: </w:t>
      </w:r>
      <w:r w:rsidRPr="00C55224">
        <w:rPr>
          <w:rFonts w:ascii="Verdana" w:hAnsi="Verdana" w:cs="Arial"/>
          <w:b/>
          <w:sz w:val="18"/>
          <w:szCs w:val="18"/>
        </w:rPr>
        <w:t>Nie otwierać przed ……</w:t>
      </w:r>
      <w:r w:rsidRPr="00C55224">
        <w:rPr>
          <w:rFonts w:ascii="Verdana" w:hAnsi="Verdana" w:cs="Arial"/>
          <w:bCs/>
          <w:sz w:val="18"/>
          <w:szCs w:val="18"/>
        </w:rPr>
        <w:t xml:space="preserve"> (data i godzina otwarcia ofert).</w:t>
      </w:r>
    </w:p>
    <w:p w14:paraId="2CEFFED8" w14:textId="77777777" w:rsidR="00CE3450" w:rsidRPr="00C55224" w:rsidRDefault="00CE3450" w:rsidP="00801655">
      <w:pPr>
        <w:numPr>
          <w:ilvl w:val="0"/>
          <w:numId w:val="17"/>
        </w:numPr>
        <w:tabs>
          <w:tab w:val="left" w:pos="8647"/>
        </w:tabs>
        <w:spacing w:before="26" w:after="26" w:line="312" w:lineRule="auto"/>
        <w:ind w:left="851" w:right="-96" w:hanging="425"/>
        <w:jc w:val="both"/>
        <w:rPr>
          <w:rFonts w:ascii="Verdana" w:hAnsi="Verdana" w:cs="Arial"/>
          <w:bCs/>
          <w:sz w:val="18"/>
          <w:szCs w:val="18"/>
        </w:rPr>
      </w:pPr>
      <w:r w:rsidRPr="00C55224">
        <w:rPr>
          <w:rFonts w:ascii="Verdana" w:hAnsi="Verdana" w:cs="Arial"/>
          <w:bCs/>
          <w:sz w:val="18"/>
          <w:szCs w:val="18"/>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r w:rsidR="006F287E" w:rsidRPr="00C55224">
        <w:rPr>
          <w:rFonts w:ascii="Verdana" w:hAnsi="Verdana" w:cs="Arial"/>
          <w:i/>
          <w:sz w:val="18"/>
          <w:szCs w:val="18"/>
        </w:rPr>
        <w:t>Ogłoszeni</w:t>
      </w:r>
      <w:r w:rsidR="004B7853" w:rsidRPr="00C55224">
        <w:rPr>
          <w:rFonts w:ascii="Verdana" w:hAnsi="Verdana" w:cs="Arial"/>
          <w:i/>
          <w:sz w:val="18"/>
          <w:szCs w:val="18"/>
        </w:rPr>
        <w:t>u</w:t>
      </w:r>
      <w:r w:rsidR="006F287E" w:rsidRPr="00C55224">
        <w:rPr>
          <w:rFonts w:ascii="Verdana" w:hAnsi="Verdana" w:cs="Arial"/>
          <w:i/>
          <w:sz w:val="18"/>
          <w:szCs w:val="18"/>
        </w:rPr>
        <w:t xml:space="preserve"> o zamówieniu</w:t>
      </w:r>
      <w:r w:rsidRPr="00C55224">
        <w:rPr>
          <w:rFonts w:ascii="Verdana" w:hAnsi="Verdana" w:cs="Arial"/>
          <w:bCs/>
          <w:sz w:val="18"/>
          <w:szCs w:val="18"/>
        </w:rPr>
        <w:t xml:space="preserve">. Wykonawca nie może wycofać oferty i wprowadzić zmian w ofercie po upływie terminu składania ofert. </w:t>
      </w:r>
    </w:p>
    <w:p w14:paraId="02226046" w14:textId="77777777" w:rsidR="00103C0E" w:rsidRPr="00C55224" w:rsidRDefault="00103C0E" w:rsidP="00D215EC">
      <w:pPr>
        <w:tabs>
          <w:tab w:val="left" w:pos="8647"/>
        </w:tabs>
        <w:spacing w:before="26" w:after="26" w:line="312" w:lineRule="auto"/>
        <w:ind w:left="851" w:right="-96"/>
        <w:jc w:val="both"/>
        <w:rPr>
          <w:rFonts w:ascii="Verdana" w:hAnsi="Verdana" w:cs="Arial"/>
          <w:bCs/>
          <w:sz w:val="18"/>
          <w:szCs w:val="18"/>
        </w:rPr>
      </w:pPr>
    </w:p>
    <w:p w14:paraId="0E10613D" w14:textId="77777777" w:rsidR="00970B6B" w:rsidRPr="00C55224" w:rsidRDefault="00970B6B" w:rsidP="00801655">
      <w:pPr>
        <w:pStyle w:val="Akapitzlist"/>
        <w:numPr>
          <w:ilvl w:val="0"/>
          <w:numId w:val="62"/>
        </w:numPr>
        <w:tabs>
          <w:tab w:val="left" w:pos="284"/>
        </w:tabs>
        <w:spacing w:before="26" w:after="26" w:line="312" w:lineRule="auto"/>
        <w:ind w:left="-142" w:right="492"/>
        <w:jc w:val="both"/>
        <w:outlineLvl w:val="0"/>
        <w:rPr>
          <w:rFonts w:ascii="Verdana" w:hAnsi="Verdana"/>
          <w:b/>
          <w:sz w:val="18"/>
          <w:szCs w:val="18"/>
          <w:u w:val="single"/>
        </w:rPr>
      </w:pPr>
      <w:bookmarkStart w:id="13" w:name="_Toc282721359"/>
      <w:bookmarkStart w:id="14" w:name="_Toc395266075"/>
      <w:r w:rsidRPr="00C55224">
        <w:rPr>
          <w:rFonts w:ascii="Verdana" w:hAnsi="Verdana"/>
          <w:b/>
          <w:sz w:val="18"/>
          <w:szCs w:val="18"/>
          <w:u w:val="single"/>
        </w:rPr>
        <w:t>Miejsce oraz termin składania i otwarcia ofert</w:t>
      </w:r>
      <w:bookmarkEnd w:id="13"/>
      <w:bookmarkEnd w:id="14"/>
      <w:r w:rsidR="00923EE5" w:rsidRPr="00C55224">
        <w:rPr>
          <w:rFonts w:ascii="Verdana" w:hAnsi="Verdana"/>
          <w:b/>
          <w:sz w:val="18"/>
          <w:szCs w:val="18"/>
          <w:u w:val="single"/>
        </w:rPr>
        <w:t>.</w:t>
      </w:r>
    </w:p>
    <w:p w14:paraId="256F208D" w14:textId="5E49029F" w:rsidR="00076A76" w:rsidRPr="00C55224" w:rsidRDefault="00076A76" w:rsidP="00801655">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bookmarkStart w:id="15" w:name="_Toc282721360"/>
      <w:r w:rsidRPr="00C55224">
        <w:rPr>
          <w:rFonts w:ascii="Verdana" w:hAnsi="Verdana"/>
          <w:b/>
          <w:sz w:val="18"/>
          <w:szCs w:val="18"/>
        </w:rPr>
        <w:t>Miejsce oraz termin składania ofert</w:t>
      </w:r>
      <w:r w:rsidRPr="00C55224">
        <w:rPr>
          <w:rFonts w:ascii="Verdana" w:hAnsi="Verdana"/>
          <w:sz w:val="18"/>
          <w:szCs w:val="18"/>
        </w:rPr>
        <w:t>.</w:t>
      </w:r>
      <w:bookmarkEnd w:id="15"/>
    </w:p>
    <w:p w14:paraId="33408E53" w14:textId="500AE12D" w:rsidR="00076A76" w:rsidRPr="00C55224" w:rsidRDefault="00076A76" w:rsidP="00896E62">
      <w:pPr>
        <w:tabs>
          <w:tab w:val="num" w:pos="851"/>
          <w:tab w:val="left" w:pos="8647"/>
        </w:tabs>
        <w:spacing w:before="26" w:after="26" w:line="312" w:lineRule="auto"/>
        <w:ind w:left="851" w:right="-97"/>
        <w:jc w:val="both"/>
        <w:rPr>
          <w:rFonts w:ascii="Verdana" w:hAnsi="Verdana"/>
          <w:sz w:val="18"/>
          <w:szCs w:val="18"/>
        </w:rPr>
      </w:pPr>
      <w:bookmarkStart w:id="16" w:name="_Toc282721361"/>
      <w:r w:rsidRPr="00C55224">
        <w:rPr>
          <w:rFonts w:ascii="Verdana" w:hAnsi="Verdana"/>
          <w:sz w:val="18"/>
          <w:szCs w:val="18"/>
        </w:rPr>
        <w:t>Oferty należy składać d</w:t>
      </w:r>
      <w:r w:rsidRPr="00C55224">
        <w:rPr>
          <w:rFonts w:ascii="Verdana" w:hAnsi="Verdana"/>
          <w:bCs/>
          <w:sz w:val="18"/>
          <w:szCs w:val="18"/>
        </w:rPr>
        <w:t xml:space="preserve">o dnia </w:t>
      </w:r>
      <w:r w:rsidR="00157FAE" w:rsidRPr="00C55224">
        <w:rPr>
          <w:rFonts w:ascii="Verdana" w:hAnsi="Verdana"/>
          <w:b/>
          <w:sz w:val="18"/>
          <w:szCs w:val="18"/>
        </w:rPr>
        <w:t>21</w:t>
      </w:r>
      <w:r w:rsidR="00E45AC5" w:rsidRPr="00C55224">
        <w:rPr>
          <w:rFonts w:ascii="Verdana" w:hAnsi="Verdana"/>
          <w:b/>
          <w:sz w:val="18"/>
          <w:szCs w:val="18"/>
        </w:rPr>
        <w:t>.0</w:t>
      </w:r>
      <w:r w:rsidR="00C1049A" w:rsidRPr="00C55224">
        <w:rPr>
          <w:rFonts w:ascii="Verdana" w:hAnsi="Verdana"/>
          <w:b/>
          <w:sz w:val="18"/>
          <w:szCs w:val="18"/>
        </w:rPr>
        <w:t>9</w:t>
      </w:r>
      <w:r w:rsidR="00E45AC5" w:rsidRPr="00C55224">
        <w:rPr>
          <w:rFonts w:ascii="Verdana" w:hAnsi="Verdana"/>
          <w:b/>
          <w:sz w:val="18"/>
          <w:szCs w:val="18"/>
        </w:rPr>
        <w:t>.2020</w:t>
      </w:r>
      <w:r w:rsidRPr="00C55224">
        <w:rPr>
          <w:rFonts w:ascii="Verdana" w:hAnsi="Verdana"/>
          <w:b/>
          <w:sz w:val="18"/>
          <w:szCs w:val="18"/>
        </w:rPr>
        <w:t xml:space="preserve"> r. do godz. 09:00 </w:t>
      </w:r>
      <w:r w:rsidRPr="00C55224">
        <w:rPr>
          <w:rFonts w:ascii="Verdana" w:hAnsi="Verdana"/>
          <w:bCs/>
          <w:sz w:val="18"/>
          <w:szCs w:val="18"/>
        </w:rPr>
        <w:t xml:space="preserve">w </w:t>
      </w:r>
      <w:r w:rsidR="00A47BEF" w:rsidRPr="00C55224">
        <w:rPr>
          <w:rFonts w:ascii="Verdana" w:hAnsi="Verdana"/>
          <w:bCs/>
          <w:sz w:val="18"/>
          <w:szCs w:val="18"/>
        </w:rPr>
        <w:t xml:space="preserve">Dziale </w:t>
      </w:r>
      <w:r w:rsidRPr="00C55224">
        <w:rPr>
          <w:rFonts w:ascii="Verdana" w:hAnsi="Verdana"/>
          <w:sz w:val="18"/>
          <w:szCs w:val="18"/>
        </w:rPr>
        <w:t xml:space="preserve"> Zamówień Publicznych UMW, 50-368 Wrocław, ul. Marcinkowskiego 2-6, pokój 3A.11</w:t>
      </w:r>
      <w:r w:rsidR="008B7BDC" w:rsidRPr="00C55224">
        <w:rPr>
          <w:rFonts w:ascii="Verdana" w:hAnsi="Verdana"/>
          <w:sz w:val="18"/>
          <w:szCs w:val="18"/>
        </w:rPr>
        <w:t>2</w:t>
      </w:r>
      <w:r w:rsidRPr="00C55224">
        <w:rPr>
          <w:rFonts w:ascii="Verdana" w:hAnsi="Verdana"/>
          <w:sz w:val="18"/>
          <w:szCs w:val="18"/>
        </w:rPr>
        <w:t>.1 (III piętro).</w:t>
      </w:r>
    </w:p>
    <w:p w14:paraId="4EA0DC78" w14:textId="77777777" w:rsidR="00076A76" w:rsidRPr="00C55224" w:rsidRDefault="00076A76" w:rsidP="00801655">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r w:rsidRPr="00C55224">
        <w:rPr>
          <w:rFonts w:ascii="Verdana" w:hAnsi="Verdana"/>
          <w:b/>
          <w:sz w:val="18"/>
          <w:szCs w:val="18"/>
        </w:rPr>
        <w:t>Miejsce oraz termin otwarcia ofert</w:t>
      </w:r>
      <w:r w:rsidRPr="00C55224">
        <w:rPr>
          <w:rFonts w:ascii="Verdana" w:hAnsi="Verdana"/>
          <w:sz w:val="18"/>
          <w:szCs w:val="18"/>
        </w:rPr>
        <w:t>.</w:t>
      </w:r>
      <w:bookmarkEnd w:id="16"/>
    </w:p>
    <w:p w14:paraId="0C36CB07" w14:textId="0861EA6E" w:rsidR="00076A76" w:rsidRPr="00C55224" w:rsidRDefault="00076A76" w:rsidP="00896E62">
      <w:pPr>
        <w:tabs>
          <w:tab w:val="num" w:pos="851"/>
          <w:tab w:val="left" w:pos="8647"/>
        </w:tabs>
        <w:spacing w:before="26" w:after="26" w:line="312" w:lineRule="auto"/>
        <w:ind w:left="851" w:right="-97"/>
        <w:jc w:val="both"/>
        <w:rPr>
          <w:rFonts w:ascii="Verdana" w:hAnsi="Verdana"/>
          <w:sz w:val="18"/>
          <w:szCs w:val="18"/>
        </w:rPr>
      </w:pPr>
      <w:r w:rsidRPr="00C55224">
        <w:rPr>
          <w:rFonts w:ascii="Verdana" w:hAnsi="Verdana"/>
          <w:sz w:val="18"/>
          <w:szCs w:val="18"/>
        </w:rPr>
        <w:t xml:space="preserve">Otwarcie ofert nastąpi w dniu </w:t>
      </w:r>
      <w:r w:rsidR="00157FAE" w:rsidRPr="00C55224">
        <w:rPr>
          <w:rFonts w:ascii="Verdana" w:hAnsi="Verdana"/>
          <w:b/>
          <w:sz w:val="18"/>
          <w:szCs w:val="18"/>
        </w:rPr>
        <w:t>21</w:t>
      </w:r>
      <w:r w:rsidR="00E45AC5" w:rsidRPr="00C55224">
        <w:rPr>
          <w:rFonts w:ascii="Verdana" w:hAnsi="Verdana"/>
          <w:b/>
          <w:sz w:val="18"/>
          <w:szCs w:val="18"/>
        </w:rPr>
        <w:t>.0</w:t>
      </w:r>
      <w:r w:rsidR="00C1049A" w:rsidRPr="00C55224">
        <w:rPr>
          <w:rFonts w:ascii="Verdana" w:hAnsi="Verdana"/>
          <w:b/>
          <w:sz w:val="18"/>
          <w:szCs w:val="18"/>
        </w:rPr>
        <w:t>9</w:t>
      </w:r>
      <w:r w:rsidR="00E45AC5" w:rsidRPr="00C55224">
        <w:rPr>
          <w:rFonts w:ascii="Verdana" w:hAnsi="Verdana"/>
          <w:b/>
          <w:sz w:val="18"/>
          <w:szCs w:val="18"/>
        </w:rPr>
        <w:t>.2020</w:t>
      </w:r>
      <w:r w:rsidRPr="00C55224">
        <w:rPr>
          <w:rFonts w:ascii="Verdana" w:hAnsi="Verdana"/>
          <w:b/>
          <w:sz w:val="18"/>
          <w:szCs w:val="18"/>
        </w:rPr>
        <w:t xml:space="preserve"> r</w:t>
      </w:r>
      <w:r w:rsidR="00E45AC5" w:rsidRPr="00C55224">
        <w:rPr>
          <w:rFonts w:ascii="Verdana" w:hAnsi="Verdana"/>
          <w:b/>
          <w:sz w:val="18"/>
          <w:szCs w:val="18"/>
        </w:rPr>
        <w:t xml:space="preserve">. o godz. </w:t>
      </w:r>
      <w:r w:rsidR="00C1049A" w:rsidRPr="00C55224">
        <w:rPr>
          <w:rFonts w:ascii="Verdana" w:hAnsi="Verdana"/>
          <w:b/>
          <w:sz w:val="18"/>
          <w:szCs w:val="18"/>
        </w:rPr>
        <w:t>9:30</w:t>
      </w:r>
      <w:r w:rsidRPr="00C55224">
        <w:rPr>
          <w:rFonts w:ascii="Verdana" w:hAnsi="Verdana"/>
          <w:b/>
          <w:sz w:val="18"/>
          <w:szCs w:val="18"/>
        </w:rPr>
        <w:t xml:space="preserve"> </w:t>
      </w:r>
      <w:r w:rsidRPr="00C55224">
        <w:rPr>
          <w:rFonts w:ascii="Verdana" w:hAnsi="Verdana"/>
          <w:sz w:val="18"/>
          <w:szCs w:val="18"/>
        </w:rPr>
        <w:t xml:space="preserve">w </w:t>
      </w:r>
      <w:r w:rsidR="00A47BEF" w:rsidRPr="00C55224">
        <w:rPr>
          <w:rFonts w:ascii="Verdana" w:hAnsi="Verdana"/>
          <w:sz w:val="18"/>
          <w:szCs w:val="18"/>
        </w:rPr>
        <w:t xml:space="preserve">Dziale </w:t>
      </w:r>
      <w:r w:rsidRPr="00C55224">
        <w:rPr>
          <w:rFonts w:ascii="Verdana" w:hAnsi="Verdana"/>
          <w:sz w:val="18"/>
          <w:szCs w:val="18"/>
        </w:rPr>
        <w:t xml:space="preserve"> Zamówień Publicznych UMW, 50-368 Wrocław, ul. Marcinkowskiego 2-6, w pokoju nr 3A 108.1 (III piętro).</w:t>
      </w:r>
    </w:p>
    <w:p w14:paraId="66BD9795" w14:textId="77777777" w:rsidR="00A47BEF" w:rsidRPr="00C55224" w:rsidRDefault="00A47BEF" w:rsidP="00D215EC">
      <w:pPr>
        <w:tabs>
          <w:tab w:val="left" w:pos="8647"/>
        </w:tabs>
        <w:spacing w:before="26" w:after="26" w:line="312" w:lineRule="auto"/>
        <w:ind w:left="851" w:right="-97" w:firstLine="3"/>
        <w:jc w:val="both"/>
        <w:rPr>
          <w:rFonts w:ascii="Verdana" w:hAnsi="Verdana"/>
          <w:sz w:val="18"/>
          <w:szCs w:val="18"/>
        </w:rPr>
      </w:pPr>
    </w:p>
    <w:p w14:paraId="2D178072" w14:textId="77777777" w:rsidR="00970B6B" w:rsidRPr="00C55224" w:rsidRDefault="00970B6B" w:rsidP="00801655">
      <w:pPr>
        <w:pStyle w:val="Akapitzlist"/>
        <w:numPr>
          <w:ilvl w:val="0"/>
          <w:numId w:val="62"/>
        </w:numPr>
        <w:tabs>
          <w:tab w:val="left" w:pos="426"/>
        </w:tabs>
        <w:spacing w:before="26" w:after="26" w:line="312" w:lineRule="auto"/>
        <w:ind w:left="-142" w:right="470"/>
        <w:jc w:val="both"/>
        <w:outlineLvl w:val="0"/>
        <w:rPr>
          <w:rFonts w:ascii="Verdana" w:hAnsi="Verdana"/>
          <w:b/>
          <w:sz w:val="18"/>
          <w:szCs w:val="18"/>
          <w:u w:val="single"/>
        </w:rPr>
      </w:pPr>
      <w:bookmarkStart w:id="17" w:name="_Toc282721362"/>
      <w:bookmarkStart w:id="18" w:name="_Toc395266076"/>
      <w:r w:rsidRPr="00C55224">
        <w:rPr>
          <w:rFonts w:ascii="Verdana" w:hAnsi="Verdana"/>
          <w:b/>
          <w:sz w:val="18"/>
          <w:szCs w:val="18"/>
          <w:u w:val="single"/>
        </w:rPr>
        <w:t>Opis sposobu obliczenia ceny.</w:t>
      </w:r>
      <w:bookmarkEnd w:id="17"/>
      <w:bookmarkEnd w:id="18"/>
    </w:p>
    <w:p w14:paraId="79A75207" w14:textId="032C555E" w:rsidR="003D2A89" w:rsidRPr="00C55224" w:rsidRDefault="00153F4A" w:rsidP="00801655">
      <w:pPr>
        <w:numPr>
          <w:ilvl w:val="0"/>
          <w:numId w:val="45"/>
        </w:numPr>
        <w:tabs>
          <w:tab w:val="clear" w:pos="360"/>
          <w:tab w:val="num" w:pos="851"/>
          <w:tab w:val="left" w:pos="8647"/>
        </w:tabs>
        <w:spacing w:before="26" w:after="26" w:line="312" w:lineRule="auto"/>
        <w:ind w:left="851" w:right="-97" w:hanging="425"/>
        <w:jc w:val="both"/>
        <w:rPr>
          <w:rFonts w:ascii="Verdana" w:hAnsi="Verdana"/>
          <w:sz w:val="18"/>
          <w:szCs w:val="18"/>
        </w:rPr>
      </w:pPr>
      <w:r w:rsidRPr="00C55224">
        <w:rPr>
          <w:rFonts w:ascii="Verdana" w:hAnsi="Verdana"/>
          <w:sz w:val="18"/>
          <w:szCs w:val="18"/>
        </w:rPr>
        <w:t xml:space="preserve">Wykonawca określi </w:t>
      </w:r>
      <w:r w:rsidR="00F77245" w:rsidRPr="00C55224">
        <w:rPr>
          <w:rFonts w:ascii="Verdana" w:hAnsi="Verdana"/>
          <w:sz w:val="18"/>
          <w:szCs w:val="18"/>
        </w:rPr>
        <w:t xml:space="preserve">maksymalną </w:t>
      </w:r>
      <w:r w:rsidRPr="00C55224">
        <w:rPr>
          <w:rFonts w:ascii="Verdana" w:hAnsi="Verdana"/>
          <w:sz w:val="18"/>
          <w:szCs w:val="18"/>
        </w:rPr>
        <w:t xml:space="preserve">cenę całkowitą oferty brutto dla przedmiotu zamówienia, </w:t>
      </w:r>
      <w:r w:rsidR="00160E39" w:rsidRPr="00C55224">
        <w:rPr>
          <w:rFonts w:ascii="Verdana" w:hAnsi="Verdana"/>
          <w:sz w:val="18"/>
          <w:szCs w:val="18"/>
        </w:rPr>
        <w:t xml:space="preserve">wynikającą z </w:t>
      </w:r>
      <w:r w:rsidR="00A47BEF" w:rsidRPr="00C55224">
        <w:rPr>
          <w:rFonts w:ascii="Verdana" w:hAnsi="Verdana"/>
          <w:sz w:val="18"/>
          <w:szCs w:val="18"/>
        </w:rPr>
        <w:t xml:space="preserve">iloczynu </w:t>
      </w:r>
      <w:r w:rsidRPr="00C55224">
        <w:rPr>
          <w:rFonts w:ascii="Verdana" w:hAnsi="Verdana"/>
          <w:sz w:val="18"/>
          <w:szCs w:val="18"/>
        </w:rPr>
        <w:t xml:space="preserve">wartości jednostkowej netto przedmiotu zamówienia </w:t>
      </w:r>
      <w:r w:rsidR="00A47BEF" w:rsidRPr="00C55224">
        <w:rPr>
          <w:rFonts w:ascii="Verdana" w:hAnsi="Verdana"/>
          <w:sz w:val="18"/>
          <w:szCs w:val="18"/>
        </w:rPr>
        <w:t xml:space="preserve">i </w:t>
      </w:r>
      <w:r w:rsidRPr="00C55224">
        <w:rPr>
          <w:rFonts w:ascii="Verdana" w:hAnsi="Verdana"/>
          <w:sz w:val="18"/>
          <w:szCs w:val="18"/>
        </w:rPr>
        <w:t>zamawian</w:t>
      </w:r>
      <w:r w:rsidR="00A47BEF" w:rsidRPr="00C55224">
        <w:rPr>
          <w:rFonts w:ascii="Verdana" w:hAnsi="Verdana"/>
          <w:sz w:val="18"/>
          <w:szCs w:val="18"/>
        </w:rPr>
        <w:t>ej</w:t>
      </w:r>
      <w:r w:rsidRPr="00C55224">
        <w:rPr>
          <w:rFonts w:ascii="Verdana" w:hAnsi="Verdana"/>
          <w:sz w:val="18"/>
          <w:szCs w:val="18"/>
        </w:rPr>
        <w:t xml:space="preserve"> iloś</w:t>
      </w:r>
      <w:r w:rsidR="00A47BEF" w:rsidRPr="00C55224">
        <w:rPr>
          <w:rFonts w:ascii="Verdana" w:hAnsi="Verdana"/>
          <w:sz w:val="18"/>
          <w:szCs w:val="18"/>
        </w:rPr>
        <w:t>ci</w:t>
      </w:r>
      <w:r w:rsidRPr="00C55224">
        <w:rPr>
          <w:rFonts w:ascii="Verdana" w:hAnsi="Verdana"/>
          <w:sz w:val="18"/>
          <w:szCs w:val="18"/>
        </w:rPr>
        <w:t xml:space="preserve"> plus </w:t>
      </w:r>
      <w:r w:rsidR="00A47BEF" w:rsidRPr="00C55224">
        <w:rPr>
          <w:rFonts w:ascii="Verdana" w:hAnsi="Verdana"/>
          <w:sz w:val="18"/>
          <w:szCs w:val="18"/>
        </w:rPr>
        <w:t>stawk</w:t>
      </w:r>
      <w:r w:rsidR="00160E39" w:rsidRPr="00C55224">
        <w:rPr>
          <w:rFonts w:ascii="Verdana" w:hAnsi="Verdana"/>
          <w:sz w:val="18"/>
          <w:szCs w:val="18"/>
        </w:rPr>
        <w:t>a</w:t>
      </w:r>
      <w:r w:rsidR="00A47BEF" w:rsidRPr="00C55224">
        <w:rPr>
          <w:rFonts w:ascii="Verdana" w:hAnsi="Verdana"/>
          <w:sz w:val="18"/>
          <w:szCs w:val="18"/>
        </w:rPr>
        <w:t xml:space="preserve"> podatku </w:t>
      </w:r>
      <w:r w:rsidRPr="00C55224">
        <w:rPr>
          <w:rFonts w:ascii="Verdana" w:hAnsi="Verdana"/>
          <w:sz w:val="18"/>
          <w:szCs w:val="18"/>
        </w:rPr>
        <w:t>VAT, podając ją w zapisie liczbowym we wzorze stanowiącym załącznik nr 1 do niniejsz</w:t>
      </w:r>
      <w:r w:rsidR="00F77245" w:rsidRPr="00C55224">
        <w:rPr>
          <w:rFonts w:ascii="Verdana" w:hAnsi="Verdana"/>
          <w:sz w:val="18"/>
          <w:szCs w:val="18"/>
        </w:rPr>
        <w:t>ego</w:t>
      </w:r>
      <w:r w:rsidRPr="00C55224">
        <w:rPr>
          <w:rFonts w:ascii="Verdana" w:hAnsi="Verdana"/>
          <w:sz w:val="18"/>
          <w:szCs w:val="18"/>
        </w:rPr>
        <w:t xml:space="preserve"> </w:t>
      </w:r>
      <w:r w:rsidR="00F77245" w:rsidRPr="00C55224">
        <w:rPr>
          <w:rFonts w:ascii="Verdana" w:hAnsi="Verdana"/>
          <w:sz w:val="18"/>
          <w:szCs w:val="18"/>
        </w:rPr>
        <w:t>Ogłoszenia o zamówieniu</w:t>
      </w:r>
      <w:r w:rsidRPr="00C55224">
        <w:rPr>
          <w:rFonts w:ascii="Verdana" w:hAnsi="Verdana"/>
          <w:sz w:val="18"/>
          <w:szCs w:val="18"/>
        </w:rPr>
        <w:t xml:space="preserve">. </w:t>
      </w:r>
      <w:r w:rsidR="003D2A89" w:rsidRPr="00C55224">
        <w:rPr>
          <w:rFonts w:ascii="Verdana" w:hAnsi="Verdana"/>
          <w:sz w:val="18"/>
          <w:szCs w:val="18"/>
        </w:rPr>
        <w:t>(</w:t>
      </w:r>
      <w:r w:rsidR="00B76EBB" w:rsidRPr="00C55224">
        <w:rPr>
          <w:rFonts w:ascii="Verdana" w:hAnsi="Verdana"/>
          <w:sz w:val="18"/>
          <w:szCs w:val="18"/>
        </w:rPr>
        <w:t xml:space="preserve">wzór - </w:t>
      </w:r>
      <w:r w:rsidR="003D2A89" w:rsidRPr="00C55224">
        <w:rPr>
          <w:rFonts w:ascii="Verdana" w:hAnsi="Verdana"/>
          <w:i/>
          <w:sz w:val="18"/>
          <w:szCs w:val="18"/>
        </w:rPr>
        <w:t>zał</w:t>
      </w:r>
      <w:r w:rsidR="00C62918" w:rsidRPr="00C55224">
        <w:rPr>
          <w:rFonts w:ascii="Verdana" w:hAnsi="Verdana"/>
          <w:i/>
          <w:sz w:val="18"/>
          <w:szCs w:val="18"/>
        </w:rPr>
        <w:t>ącznik</w:t>
      </w:r>
      <w:r w:rsidR="003D2A89" w:rsidRPr="00C55224">
        <w:rPr>
          <w:rFonts w:ascii="Verdana" w:hAnsi="Verdana"/>
          <w:i/>
          <w:sz w:val="18"/>
          <w:szCs w:val="18"/>
        </w:rPr>
        <w:t xml:space="preserve"> nr 1</w:t>
      </w:r>
      <w:r w:rsidR="003D2A89" w:rsidRPr="00C55224">
        <w:rPr>
          <w:rFonts w:ascii="Verdana" w:hAnsi="Verdana"/>
          <w:sz w:val="18"/>
          <w:szCs w:val="18"/>
        </w:rPr>
        <w:t xml:space="preserve"> do </w:t>
      </w:r>
      <w:r w:rsidR="004B7853" w:rsidRPr="00C55224">
        <w:rPr>
          <w:rFonts w:ascii="Verdana" w:hAnsi="Verdana" w:cs="Arial"/>
          <w:i/>
          <w:sz w:val="18"/>
          <w:szCs w:val="18"/>
        </w:rPr>
        <w:t>Ogłoszenia o zamówieniu</w:t>
      </w:r>
      <w:r w:rsidR="003D2A89" w:rsidRPr="00C55224">
        <w:rPr>
          <w:rFonts w:ascii="Verdana" w:hAnsi="Verdana"/>
          <w:sz w:val="18"/>
          <w:szCs w:val="18"/>
        </w:rPr>
        <w:t>)</w:t>
      </w:r>
      <w:r w:rsidR="003E5B03" w:rsidRPr="00C55224">
        <w:rPr>
          <w:rFonts w:ascii="Verdana" w:hAnsi="Verdana"/>
          <w:sz w:val="18"/>
          <w:szCs w:val="18"/>
        </w:rPr>
        <w:t>.</w:t>
      </w:r>
    </w:p>
    <w:p w14:paraId="2302D4B9" w14:textId="77777777" w:rsidR="009B28D4" w:rsidRPr="00C55224" w:rsidRDefault="00970B6B" w:rsidP="00801655">
      <w:pPr>
        <w:numPr>
          <w:ilvl w:val="0"/>
          <w:numId w:val="45"/>
        </w:numPr>
        <w:tabs>
          <w:tab w:val="left" w:pos="426"/>
          <w:tab w:val="num" w:pos="3600"/>
          <w:tab w:val="left" w:pos="8647"/>
        </w:tabs>
        <w:spacing w:before="26" w:after="26" w:line="312" w:lineRule="auto"/>
        <w:ind w:left="851" w:right="-97" w:hanging="423"/>
        <w:jc w:val="both"/>
        <w:rPr>
          <w:rFonts w:ascii="Verdana" w:hAnsi="Verdana"/>
          <w:sz w:val="18"/>
          <w:szCs w:val="18"/>
        </w:rPr>
      </w:pPr>
      <w:r w:rsidRPr="00C55224">
        <w:rPr>
          <w:rFonts w:ascii="Verdana" w:hAnsi="Verdana"/>
          <w:sz w:val="18"/>
          <w:szCs w:val="18"/>
        </w:rPr>
        <w:t>Cen</w:t>
      </w:r>
      <w:r w:rsidR="000D4EA7" w:rsidRPr="00C55224">
        <w:rPr>
          <w:rFonts w:ascii="Verdana" w:hAnsi="Verdana"/>
          <w:sz w:val="18"/>
          <w:szCs w:val="18"/>
        </w:rPr>
        <w:t>a</w:t>
      </w:r>
      <w:r w:rsidRPr="00C55224">
        <w:rPr>
          <w:rFonts w:ascii="Verdana" w:hAnsi="Verdana"/>
          <w:sz w:val="18"/>
          <w:szCs w:val="18"/>
        </w:rPr>
        <w:t xml:space="preserve"> ofertowa musi uwzględnia</w:t>
      </w:r>
      <w:r w:rsidR="00076A76" w:rsidRPr="00C55224">
        <w:rPr>
          <w:rFonts w:ascii="Verdana" w:hAnsi="Verdana"/>
          <w:sz w:val="18"/>
          <w:szCs w:val="18"/>
        </w:rPr>
        <w:t>ć wszystkie wymagania niniejszego Ogłoszenia o zamówieniu</w:t>
      </w:r>
      <w:r w:rsidRPr="00C55224">
        <w:rPr>
          <w:rFonts w:ascii="Verdana" w:hAnsi="Verdana"/>
          <w:sz w:val="18"/>
          <w:szCs w:val="18"/>
        </w:rPr>
        <w:t xml:space="preserve"> oraz obejmować wszelkie koszty realizacji przedmiotu zamówienia, jakie poniesie Wykonawca.</w:t>
      </w:r>
    </w:p>
    <w:p w14:paraId="3EA7928D" w14:textId="77777777" w:rsidR="00970B6B" w:rsidRPr="00C55224" w:rsidRDefault="00970B6B" w:rsidP="00801655">
      <w:pPr>
        <w:pStyle w:val="Tekstblokowy"/>
        <w:numPr>
          <w:ilvl w:val="0"/>
          <w:numId w:val="45"/>
        </w:numPr>
        <w:tabs>
          <w:tab w:val="left" w:pos="426"/>
          <w:tab w:val="left" w:pos="8647"/>
        </w:tabs>
        <w:spacing w:before="26" w:after="26" w:line="312" w:lineRule="auto"/>
        <w:ind w:left="851" w:right="-97" w:hanging="423"/>
        <w:rPr>
          <w:color w:val="auto"/>
          <w:szCs w:val="18"/>
        </w:rPr>
      </w:pPr>
      <w:r w:rsidRPr="00C55224">
        <w:rPr>
          <w:color w:val="auto"/>
          <w:szCs w:val="18"/>
        </w:rPr>
        <w:t>Ceny muszą być wyrażone z dokładnością do dwóch miejsc po przecinku.</w:t>
      </w:r>
    </w:p>
    <w:p w14:paraId="3DAE00CB" w14:textId="77777777" w:rsidR="00AF4C23" w:rsidRPr="00C55224" w:rsidRDefault="00AF4C23" w:rsidP="00801655">
      <w:pPr>
        <w:numPr>
          <w:ilvl w:val="0"/>
          <w:numId w:val="45"/>
        </w:numPr>
        <w:tabs>
          <w:tab w:val="left" w:pos="426"/>
          <w:tab w:val="left" w:pos="3855"/>
          <w:tab w:val="left" w:pos="8647"/>
        </w:tabs>
        <w:spacing w:before="26" w:after="26" w:line="312" w:lineRule="auto"/>
        <w:ind w:left="851" w:right="-97" w:hanging="423"/>
        <w:jc w:val="both"/>
        <w:rPr>
          <w:rFonts w:ascii="Verdana" w:hAnsi="Verdana" w:cs="Segoe UI"/>
          <w:sz w:val="18"/>
          <w:szCs w:val="18"/>
        </w:rPr>
      </w:pPr>
      <w:r w:rsidRPr="00C55224">
        <w:rPr>
          <w:rFonts w:ascii="Verdana" w:hAnsi="Verdana" w:cs="Segoe UI"/>
          <w:sz w:val="18"/>
          <w:szCs w:val="18"/>
        </w:rPr>
        <w:t>Jeżeli w postępowaniu złożona będzie oferta</w:t>
      </w:r>
      <w:r w:rsidRPr="00C55224">
        <w:rPr>
          <w:rFonts w:ascii="Verdana" w:hAnsi="Verdana"/>
          <w:sz w:val="18"/>
          <w:szCs w:val="18"/>
        </w:rPr>
        <w:t>, której wy</w:t>
      </w:r>
      <w:r w:rsidR="00486403" w:rsidRPr="00C55224">
        <w:rPr>
          <w:rFonts w:ascii="Verdana" w:hAnsi="Verdana"/>
          <w:sz w:val="18"/>
          <w:szCs w:val="18"/>
        </w:rPr>
        <w:t>bór prowadziłby do powstania u Z</w:t>
      </w:r>
      <w:r w:rsidRPr="00C55224">
        <w:rPr>
          <w:rFonts w:ascii="Verdana" w:hAnsi="Verdana"/>
          <w:sz w:val="18"/>
          <w:szCs w:val="18"/>
        </w:rPr>
        <w:t>amawiającego obowiązku podatkowego zgodnie z przepisami</w:t>
      </w:r>
      <w:r w:rsidR="00486403" w:rsidRPr="00C55224">
        <w:rPr>
          <w:rFonts w:ascii="Verdana" w:hAnsi="Verdana"/>
          <w:sz w:val="18"/>
          <w:szCs w:val="18"/>
        </w:rPr>
        <w:t xml:space="preserve"> o podatku od towarów i usług, Z</w:t>
      </w:r>
      <w:r w:rsidRPr="00C55224">
        <w:rPr>
          <w:rFonts w:ascii="Verdana" w:hAnsi="Verdana"/>
          <w:sz w:val="18"/>
          <w:szCs w:val="18"/>
        </w:rPr>
        <w:t>amawiający w celu oceny takiej oferty doliczy do przedstawionej w niej ceny podatek od towarów i</w:t>
      </w:r>
      <w:r w:rsidR="009B28D4" w:rsidRPr="00C55224">
        <w:rPr>
          <w:rFonts w:ascii="Verdana" w:hAnsi="Verdana"/>
          <w:sz w:val="18"/>
          <w:szCs w:val="18"/>
        </w:rPr>
        <w:t> </w:t>
      </w:r>
      <w:r w:rsidRPr="00C55224">
        <w:rPr>
          <w:rFonts w:ascii="Verdana" w:hAnsi="Verdana"/>
          <w:sz w:val="18"/>
          <w:szCs w:val="18"/>
        </w:rPr>
        <w:t>usług, który miałby obowiązek rozliczyć zgodnie z tymi przepisami. Wykonawca, składając ofertę, inform</w:t>
      </w:r>
      <w:r w:rsidR="00486403" w:rsidRPr="00C55224">
        <w:rPr>
          <w:rFonts w:ascii="Verdana" w:hAnsi="Verdana"/>
          <w:sz w:val="18"/>
          <w:szCs w:val="18"/>
        </w:rPr>
        <w:t>uje Z</w:t>
      </w:r>
      <w:r w:rsidRPr="00C55224">
        <w:rPr>
          <w:rFonts w:ascii="Verdana" w:hAnsi="Verdana"/>
          <w:sz w:val="18"/>
          <w:szCs w:val="18"/>
        </w:rPr>
        <w:t xml:space="preserve">amawiającego, </w:t>
      </w:r>
      <w:r w:rsidR="00486403" w:rsidRPr="00C55224">
        <w:rPr>
          <w:rFonts w:ascii="Verdana" w:hAnsi="Verdana"/>
          <w:sz w:val="18"/>
          <w:szCs w:val="18"/>
        </w:rPr>
        <w:t>czy wybór</w:t>
      </w:r>
      <w:r w:rsidRPr="00C55224">
        <w:rPr>
          <w:rFonts w:ascii="Verdana" w:hAnsi="Verdana"/>
          <w:sz w:val="18"/>
          <w:szCs w:val="18"/>
        </w:rPr>
        <w:t xml:space="preserve"> oferty b</w:t>
      </w:r>
      <w:r w:rsidR="00486403" w:rsidRPr="00C55224">
        <w:rPr>
          <w:rFonts w:ascii="Verdana" w:hAnsi="Verdana"/>
          <w:sz w:val="18"/>
          <w:szCs w:val="18"/>
        </w:rPr>
        <w:t>ędzie prowadzić do powstania u Z</w:t>
      </w:r>
      <w:r w:rsidRPr="00C55224">
        <w:rPr>
          <w:rFonts w:ascii="Verdana" w:hAnsi="Verdana"/>
          <w:sz w:val="18"/>
          <w:szCs w:val="18"/>
        </w:rPr>
        <w:t xml:space="preserve">amawiającego obowiązku podatkowego, wskazując nazwę </w:t>
      </w:r>
      <w:r w:rsidR="003E5B03" w:rsidRPr="00C55224">
        <w:rPr>
          <w:rFonts w:ascii="Verdana" w:hAnsi="Verdana"/>
          <w:sz w:val="18"/>
          <w:szCs w:val="18"/>
        </w:rPr>
        <w:t>(rodzaj)</w:t>
      </w:r>
      <w:r w:rsidR="007073C8" w:rsidRPr="00C55224">
        <w:rPr>
          <w:rFonts w:ascii="Verdana" w:hAnsi="Verdana"/>
          <w:sz w:val="18"/>
          <w:szCs w:val="18"/>
        </w:rPr>
        <w:t xml:space="preserve"> towaru lub</w:t>
      </w:r>
      <w:r w:rsidR="003E5B03" w:rsidRPr="00C55224">
        <w:rPr>
          <w:rFonts w:ascii="Verdana" w:hAnsi="Verdana"/>
          <w:sz w:val="18"/>
          <w:szCs w:val="18"/>
        </w:rPr>
        <w:t xml:space="preserve"> usługi</w:t>
      </w:r>
      <w:r w:rsidR="007073C8" w:rsidRPr="00C55224">
        <w:rPr>
          <w:rFonts w:ascii="Verdana" w:hAnsi="Verdana"/>
          <w:sz w:val="18"/>
          <w:szCs w:val="18"/>
        </w:rPr>
        <w:t>, których</w:t>
      </w:r>
      <w:r w:rsidR="003E5B03" w:rsidRPr="00C55224">
        <w:rPr>
          <w:rFonts w:ascii="Verdana" w:hAnsi="Verdana"/>
          <w:sz w:val="18"/>
          <w:szCs w:val="18"/>
        </w:rPr>
        <w:t xml:space="preserve"> </w:t>
      </w:r>
      <w:r w:rsidR="007073C8" w:rsidRPr="00C55224">
        <w:rPr>
          <w:rFonts w:ascii="Verdana" w:hAnsi="Verdana"/>
          <w:sz w:val="18"/>
          <w:szCs w:val="18"/>
        </w:rPr>
        <w:t xml:space="preserve">dostawa lub </w:t>
      </w:r>
      <w:r w:rsidR="003E5B03" w:rsidRPr="00C55224">
        <w:rPr>
          <w:rFonts w:ascii="Verdana" w:hAnsi="Verdana"/>
          <w:sz w:val="18"/>
          <w:szCs w:val="18"/>
        </w:rPr>
        <w:t>świadczenie</w:t>
      </w:r>
      <w:r w:rsidRPr="00C55224">
        <w:rPr>
          <w:rFonts w:ascii="Verdana" w:hAnsi="Verdana"/>
          <w:sz w:val="18"/>
          <w:szCs w:val="18"/>
        </w:rPr>
        <w:t xml:space="preserve"> będzie prowadzić do je</w:t>
      </w:r>
      <w:r w:rsidR="009B28D4" w:rsidRPr="00C55224">
        <w:rPr>
          <w:rFonts w:ascii="Verdana" w:hAnsi="Verdana"/>
          <w:sz w:val="18"/>
          <w:szCs w:val="18"/>
        </w:rPr>
        <w:t>g</w:t>
      </w:r>
      <w:r w:rsidR="003E5B03" w:rsidRPr="00C55224">
        <w:rPr>
          <w:rFonts w:ascii="Verdana" w:hAnsi="Verdana"/>
          <w:sz w:val="18"/>
          <w:szCs w:val="18"/>
        </w:rPr>
        <w:t>o powstania, o</w:t>
      </w:r>
      <w:r w:rsidR="007073C8" w:rsidRPr="00C55224">
        <w:rPr>
          <w:rFonts w:ascii="Verdana" w:hAnsi="Verdana"/>
          <w:sz w:val="18"/>
          <w:szCs w:val="18"/>
        </w:rPr>
        <w:t>raz wskazując ich</w:t>
      </w:r>
      <w:r w:rsidRPr="00C55224">
        <w:rPr>
          <w:rFonts w:ascii="Verdana" w:hAnsi="Verdana"/>
          <w:sz w:val="18"/>
          <w:szCs w:val="18"/>
        </w:rPr>
        <w:t xml:space="preserve"> wartość bez kwoty podatku. </w:t>
      </w:r>
    </w:p>
    <w:p w14:paraId="49614910" w14:textId="77777777" w:rsidR="00A47BEF" w:rsidRPr="00C55224" w:rsidRDefault="00A47BEF" w:rsidP="00801655">
      <w:pPr>
        <w:numPr>
          <w:ilvl w:val="0"/>
          <w:numId w:val="45"/>
        </w:numPr>
        <w:tabs>
          <w:tab w:val="left" w:pos="426"/>
          <w:tab w:val="left" w:pos="3855"/>
          <w:tab w:val="left" w:pos="8647"/>
        </w:tabs>
        <w:spacing w:before="26" w:after="26" w:line="312" w:lineRule="auto"/>
        <w:ind w:right="-97"/>
        <w:jc w:val="both"/>
        <w:rPr>
          <w:rFonts w:ascii="Verdana" w:hAnsi="Verdana" w:cs="Segoe UI"/>
          <w:sz w:val="18"/>
          <w:szCs w:val="18"/>
        </w:rPr>
      </w:pPr>
    </w:p>
    <w:p w14:paraId="57612FDB" w14:textId="77777777" w:rsidR="00970B6B" w:rsidRPr="00C55224" w:rsidRDefault="00970B6B" w:rsidP="00801655">
      <w:pPr>
        <w:pStyle w:val="Akapitzlist"/>
        <w:numPr>
          <w:ilvl w:val="0"/>
          <w:numId w:val="62"/>
        </w:numPr>
        <w:spacing w:before="26" w:after="26" w:line="312" w:lineRule="auto"/>
        <w:ind w:left="-142" w:right="492"/>
        <w:jc w:val="both"/>
        <w:outlineLvl w:val="0"/>
        <w:rPr>
          <w:rFonts w:ascii="Verdana" w:hAnsi="Verdana"/>
          <w:b/>
          <w:sz w:val="18"/>
          <w:szCs w:val="18"/>
          <w:u w:val="single"/>
        </w:rPr>
      </w:pPr>
      <w:bookmarkStart w:id="19" w:name="_Toc282721363"/>
      <w:bookmarkStart w:id="20" w:name="_Toc395266077"/>
      <w:r w:rsidRPr="00C55224">
        <w:rPr>
          <w:rFonts w:ascii="Verdana" w:hAnsi="Verdana"/>
          <w:b/>
          <w:sz w:val="18"/>
          <w:szCs w:val="18"/>
          <w:u w:val="single"/>
        </w:rPr>
        <w:t xml:space="preserve">Opis kryteriów, którymi Zamawiający będzie się kierował przy wyborze oferty </w:t>
      </w:r>
      <w:r w:rsidR="00486403" w:rsidRPr="00C55224">
        <w:rPr>
          <w:rFonts w:ascii="Verdana" w:hAnsi="Verdana"/>
          <w:b/>
          <w:i/>
          <w:sz w:val="18"/>
          <w:szCs w:val="18"/>
          <w:u w:val="single"/>
        </w:rPr>
        <w:t xml:space="preserve"> </w:t>
      </w:r>
      <w:r w:rsidRPr="00C55224">
        <w:rPr>
          <w:rFonts w:ascii="Verdana" w:hAnsi="Verdana"/>
          <w:b/>
          <w:sz w:val="18"/>
          <w:szCs w:val="18"/>
          <w:u w:val="single"/>
        </w:rPr>
        <w:t xml:space="preserve">wraz z podaniem </w:t>
      </w:r>
      <w:r w:rsidR="00486403" w:rsidRPr="00C55224">
        <w:rPr>
          <w:rFonts w:ascii="Verdana" w:hAnsi="Verdana"/>
          <w:b/>
          <w:sz w:val="18"/>
          <w:szCs w:val="18"/>
          <w:u w:val="single"/>
        </w:rPr>
        <w:t xml:space="preserve">wag </w:t>
      </w:r>
      <w:r w:rsidRPr="00C55224">
        <w:rPr>
          <w:rFonts w:ascii="Verdana" w:hAnsi="Verdana"/>
          <w:b/>
          <w:sz w:val="18"/>
          <w:szCs w:val="18"/>
          <w:u w:val="single"/>
        </w:rPr>
        <w:t>tych kryteriów.</w:t>
      </w:r>
      <w:bookmarkEnd w:id="19"/>
      <w:bookmarkEnd w:id="20"/>
    </w:p>
    <w:p w14:paraId="4675C2AB" w14:textId="77777777" w:rsidR="007E514D" w:rsidRPr="00C55224" w:rsidRDefault="007E514D" w:rsidP="00801655">
      <w:pPr>
        <w:numPr>
          <w:ilvl w:val="0"/>
          <w:numId w:val="25"/>
        </w:numPr>
        <w:tabs>
          <w:tab w:val="clear" w:pos="928"/>
          <w:tab w:val="num" w:pos="851"/>
          <w:tab w:val="num" w:pos="2007"/>
        </w:tabs>
        <w:spacing w:before="26" w:after="26" w:line="312" w:lineRule="auto"/>
        <w:ind w:left="851" w:right="-97" w:hanging="426"/>
        <w:jc w:val="both"/>
        <w:outlineLvl w:val="0"/>
        <w:rPr>
          <w:rFonts w:ascii="Verdana" w:hAnsi="Verdana"/>
          <w:sz w:val="18"/>
          <w:szCs w:val="18"/>
        </w:rPr>
      </w:pPr>
      <w:bookmarkStart w:id="21" w:name="_Toc395266078"/>
      <w:bookmarkStart w:id="22" w:name="_Toc395266080"/>
      <w:r w:rsidRPr="00C55224">
        <w:rPr>
          <w:rFonts w:ascii="Verdana" w:hAnsi="Verdana"/>
          <w:sz w:val="18"/>
          <w:szCs w:val="18"/>
        </w:rPr>
        <w:t>Przy wyborze najkorzystniejszej</w:t>
      </w:r>
      <w:r w:rsidR="00761AB6" w:rsidRPr="00C55224">
        <w:rPr>
          <w:rFonts w:ascii="Verdana" w:hAnsi="Verdana"/>
          <w:sz w:val="18"/>
          <w:szCs w:val="18"/>
        </w:rPr>
        <w:t xml:space="preserve"> oferty </w:t>
      </w:r>
      <w:r w:rsidRPr="00C55224">
        <w:rPr>
          <w:rFonts w:ascii="Verdana" w:hAnsi="Verdana"/>
          <w:sz w:val="18"/>
          <w:szCs w:val="18"/>
        </w:rPr>
        <w:t>Zamawiający zastosuje następujące kryteri</w:t>
      </w:r>
      <w:r w:rsidR="00691612" w:rsidRPr="00C55224">
        <w:rPr>
          <w:rFonts w:ascii="Verdana" w:hAnsi="Verdana"/>
          <w:sz w:val="18"/>
          <w:szCs w:val="18"/>
        </w:rPr>
        <w:t>um</w:t>
      </w:r>
      <w:r w:rsidRPr="00C55224">
        <w:rPr>
          <w:rFonts w:ascii="Verdana" w:hAnsi="Verdana"/>
          <w:sz w:val="18"/>
          <w:szCs w:val="18"/>
        </w:rPr>
        <w:t xml:space="preserve"> oceny ofert:</w:t>
      </w:r>
    </w:p>
    <w:p w14:paraId="2EB9F95B" w14:textId="77777777" w:rsidR="009B296B" w:rsidRPr="00C55224" w:rsidRDefault="009B296B" w:rsidP="00D215EC">
      <w:pPr>
        <w:pStyle w:val="Akapitzlist"/>
        <w:spacing w:before="26" w:after="26" w:line="312" w:lineRule="auto"/>
        <w:ind w:left="1496" w:right="-24"/>
        <w:jc w:val="both"/>
        <w:outlineLvl w:val="0"/>
        <w:rPr>
          <w:rFonts w:ascii="Verdana" w:hAnsi="Verdana"/>
          <w:sz w:val="18"/>
          <w:szCs w:val="18"/>
        </w:rPr>
      </w:pPr>
      <w:r w:rsidRPr="00C55224">
        <w:rPr>
          <w:rFonts w:ascii="Verdana" w:hAnsi="Verdana"/>
          <w:sz w:val="18"/>
          <w:szCs w:val="18"/>
        </w:rPr>
        <w:t>Cen</w:t>
      </w:r>
      <w:r w:rsidR="00785518" w:rsidRPr="00C55224">
        <w:rPr>
          <w:rFonts w:ascii="Verdana" w:hAnsi="Verdana"/>
          <w:sz w:val="18"/>
          <w:szCs w:val="18"/>
        </w:rPr>
        <w:t>a</w:t>
      </w:r>
      <w:r w:rsidRPr="00C55224">
        <w:rPr>
          <w:rFonts w:ascii="Verdana" w:hAnsi="Verdana"/>
          <w:sz w:val="18"/>
          <w:szCs w:val="18"/>
        </w:rPr>
        <w:t xml:space="preserve"> realizacji przedmiotu zamówienia – </w:t>
      </w:r>
      <w:r w:rsidR="00785518" w:rsidRPr="00C55224">
        <w:rPr>
          <w:rFonts w:ascii="Verdana" w:hAnsi="Verdana"/>
          <w:sz w:val="18"/>
          <w:szCs w:val="18"/>
        </w:rPr>
        <w:t>10</w:t>
      </w:r>
      <w:r w:rsidRPr="00C55224">
        <w:rPr>
          <w:rFonts w:ascii="Verdana" w:hAnsi="Verdana"/>
          <w:sz w:val="18"/>
          <w:szCs w:val="18"/>
        </w:rPr>
        <w:t>0 %</w:t>
      </w:r>
    </w:p>
    <w:bookmarkEnd w:id="21"/>
    <w:p w14:paraId="2F9FECBB" w14:textId="7F52D09D" w:rsidR="00D023B0" w:rsidRPr="00C55224" w:rsidRDefault="007E514D" w:rsidP="00801655">
      <w:pPr>
        <w:pStyle w:val="Akapitzlist"/>
        <w:numPr>
          <w:ilvl w:val="0"/>
          <w:numId w:val="25"/>
        </w:numPr>
        <w:tabs>
          <w:tab w:val="clear" w:pos="928"/>
          <w:tab w:val="num" w:pos="851"/>
        </w:tabs>
        <w:spacing w:before="26" w:after="26" w:line="312" w:lineRule="auto"/>
        <w:ind w:left="851" w:right="-97" w:hanging="425"/>
        <w:jc w:val="both"/>
        <w:outlineLvl w:val="0"/>
        <w:rPr>
          <w:rFonts w:ascii="Verdana" w:hAnsi="Verdana"/>
          <w:bCs/>
          <w:sz w:val="18"/>
          <w:szCs w:val="18"/>
        </w:rPr>
      </w:pPr>
      <w:r w:rsidRPr="00C55224">
        <w:rPr>
          <w:rFonts w:ascii="Verdana" w:hAnsi="Verdana"/>
          <w:bCs/>
          <w:sz w:val="18"/>
          <w:szCs w:val="18"/>
        </w:rPr>
        <w:t>Do porównan</w:t>
      </w:r>
      <w:r w:rsidR="004447E7" w:rsidRPr="00C55224">
        <w:rPr>
          <w:rFonts w:ascii="Verdana" w:hAnsi="Verdana"/>
          <w:bCs/>
          <w:sz w:val="18"/>
          <w:szCs w:val="18"/>
        </w:rPr>
        <w:t xml:space="preserve">ia ofert </w:t>
      </w:r>
      <w:r w:rsidRPr="00C55224">
        <w:rPr>
          <w:rFonts w:ascii="Verdana" w:hAnsi="Verdana"/>
          <w:bCs/>
          <w:sz w:val="18"/>
          <w:szCs w:val="18"/>
        </w:rPr>
        <w:t>bę</w:t>
      </w:r>
      <w:r w:rsidR="00D023B0" w:rsidRPr="00C55224">
        <w:rPr>
          <w:rFonts w:ascii="Verdana" w:hAnsi="Verdana"/>
          <w:bCs/>
          <w:sz w:val="18"/>
          <w:szCs w:val="18"/>
        </w:rPr>
        <w:t xml:space="preserve">dą brane pod uwagę: </w:t>
      </w:r>
      <w:r w:rsidR="009B296B" w:rsidRPr="00C55224">
        <w:rPr>
          <w:rFonts w:ascii="Verdana" w:hAnsi="Verdana"/>
          <w:bCs/>
          <w:sz w:val="18"/>
          <w:szCs w:val="18"/>
        </w:rPr>
        <w:t xml:space="preserve">cena brutto przedmiotu zamówienia, podana w Formularzu ofertowym (wzór – </w:t>
      </w:r>
      <w:r w:rsidR="009B296B" w:rsidRPr="00C55224">
        <w:rPr>
          <w:rFonts w:ascii="Verdana" w:hAnsi="Verdana"/>
          <w:bCs/>
          <w:i/>
          <w:sz w:val="18"/>
          <w:szCs w:val="18"/>
        </w:rPr>
        <w:t>zał</w:t>
      </w:r>
      <w:r w:rsidR="00C62918" w:rsidRPr="00C55224">
        <w:rPr>
          <w:rFonts w:ascii="Verdana" w:hAnsi="Verdana"/>
          <w:bCs/>
          <w:i/>
          <w:sz w:val="18"/>
          <w:szCs w:val="18"/>
        </w:rPr>
        <w:t>ącznik</w:t>
      </w:r>
      <w:r w:rsidR="009B296B" w:rsidRPr="00C55224">
        <w:rPr>
          <w:rFonts w:ascii="Verdana" w:hAnsi="Verdana"/>
          <w:bCs/>
          <w:i/>
          <w:sz w:val="18"/>
          <w:szCs w:val="18"/>
        </w:rPr>
        <w:t xml:space="preserve"> nr 1 do</w:t>
      </w:r>
      <w:r w:rsidR="009B296B" w:rsidRPr="00C55224">
        <w:rPr>
          <w:rFonts w:ascii="Verdana" w:hAnsi="Verdana"/>
          <w:bCs/>
          <w:sz w:val="18"/>
          <w:szCs w:val="18"/>
        </w:rPr>
        <w:t xml:space="preserve"> </w:t>
      </w:r>
      <w:r w:rsidR="004B7853" w:rsidRPr="00C55224">
        <w:rPr>
          <w:rFonts w:ascii="Verdana" w:hAnsi="Verdana" w:cs="Arial"/>
          <w:i/>
          <w:sz w:val="18"/>
          <w:szCs w:val="18"/>
        </w:rPr>
        <w:t>Ogłoszenia o zamówieniu</w:t>
      </w:r>
      <w:r w:rsidR="00160E39" w:rsidRPr="00C55224">
        <w:rPr>
          <w:rFonts w:ascii="Verdana" w:hAnsi="Verdana" w:cs="Arial"/>
          <w:i/>
          <w:sz w:val="18"/>
          <w:szCs w:val="18"/>
        </w:rPr>
        <w:t>)</w:t>
      </w:r>
      <w:r w:rsidR="00785518" w:rsidRPr="00C55224">
        <w:rPr>
          <w:rFonts w:ascii="Verdana" w:hAnsi="Verdana"/>
          <w:bCs/>
          <w:sz w:val="18"/>
          <w:szCs w:val="18"/>
        </w:rPr>
        <w:t>.</w:t>
      </w:r>
    </w:p>
    <w:bookmarkEnd w:id="22"/>
    <w:p w14:paraId="25497F27" w14:textId="77777777" w:rsidR="009A2011" w:rsidRPr="00C55224" w:rsidRDefault="000B02D0" w:rsidP="00801655">
      <w:pPr>
        <w:pStyle w:val="Akapitzlist"/>
        <w:numPr>
          <w:ilvl w:val="0"/>
          <w:numId w:val="25"/>
        </w:numPr>
        <w:tabs>
          <w:tab w:val="num" w:pos="851"/>
        </w:tabs>
        <w:spacing w:before="26" w:after="26" w:line="312" w:lineRule="auto"/>
        <w:ind w:left="851" w:right="-97" w:hanging="425"/>
        <w:jc w:val="both"/>
        <w:outlineLvl w:val="0"/>
        <w:rPr>
          <w:rFonts w:ascii="Verdana" w:hAnsi="Verdana"/>
          <w:sz w:val="18"/>
          <w:szCs w:val="18"/>
        </w:rPr>
      </w:pPr>
      <w:r w:rsidRPr="00C55224">
        <w:rPr>
          <w:rFonts w:ascii="Verdana" w:hAnsi="Verdana"/>
          <w:sz w:val="18"/>
          <w:szCs w:val="18"/>
        </w:rPr>
        <w:t>Ocena ofert odbywać się będzie w sposób opisany w poniższ</w:t>
      </w:r>
      <w:r w:rsidR="006B4DD5" w:rsidRPr="00C55224">
        <w:rPr>
          <w:rFonts w:ascii="Verdana" w:hAnsi="Verdana"/>
          <w:sz w:val="18"/>
          <w:szCs w:val="18"/>
        </w:rPr>
        <w:t>ej</w:t>
      </w:r>
      <w:r w:rsidRPr="00C55224">
        <w:rPr>
          <w:rFonts w:ascii="Verdana" w:hAnsi="Verdana"/>
          <w:sz w:val="18"/>
          <w:szCs w:val="18"/>
        </w:rPr>
        <w:t>:</w:t>
      </w:r>
    </w:p>
    <w:p w14:paraId="0F9FBE02" w14:textId="77777777" w:rsidR="00785518" w:rsidRPr="00C55224" w:rsidRDefault="00785518" w:rsidP="00D215EC">
      <w:pPr>
        <w:spacing w:before="26" w:after="26" w:line="312" w:lineRule="auto"/>
        <w:ind w:left="852" w:right="470" w:firstLine="284"/>
        <w:jc w:val="both"/>
        <w:outlineLvl w:val="0"/>
        <w:rPr>
          <w:rFonts w:ascii="Verdana" w:hAnsi="Verdana"/>
          <w:sz w:val="18"/>
          <w:szCs w:val="18"/>
        </w:rPr>
      </w:pPr>
      <w:r w:rsidRPr="00C55224">
        <w:rPr>
          <w:rFonts w:ascii="Verdana" w:hAnsi="Verdana"/>
          <w:sz w:val="18"/>
          <w:szCs w:val="18"/>
        </w:rPr>
        <w:t>Najniższa cena oferty</w:t>
      </w:r>
    </w:p>
    <w:p w14:paraId="7E490719" w14:textId="77777777" w:rsidR="00785518" w:rsidRPr="00C55224" w:rsidRDefault="00785518" w:rsidP="00D215EC">
      <w:pPr>
        <w:spacing w:before="26" w:after="26" w:line="312" w:lineRule="auto"/>
        <w:jc w:val="both"/>
        <w:outlineLvl w:val="0"/>
        <w:rPr>
          <w:rFonts w:ascii="Verdana" w:hAnsi="Verdana"/>
          <w:sz w:val="18"/>
          <w:szCs w:val="18"/>
        </w:rPr>
      </w:pPr>
      <w:r w:rsidRPr="00C55224">
        <w:rPr>
          <w:rFonts w:ascii="Verdana" w:hAnsi="Verdana"/>
          <w:sz w:val="18"/>
          <w:szCs w:val="18"/>
        </w:rPr>
        <w:t xml:space="preserve">Ilość pkt.  = -------------------------  </w:t>
      </w:r>
      <w:r w:rsidRPr="00C55224">
        <w:rPr>
          <w:rFonts w:ascii="Verdana" w:hAnsi="Verdana"/>
          <w:b/>
          <w:sz w:val="18"/>
          <w:szCs w:val="18"/>
        </w:rPr>
        <w:t xml:space="preserve">x </w:t>
      </w:r>
      <w:r w:rsidR="002C1A20" w:rsidRPr="00C55224">
        <w:rPr>
          <w:rFonts w:ascii="Verdana" w:hAnsi="Verdana"/>
          <w:b/>
          <w:sz w:val="18"/>
          <w:szCs w:val="18"/>
        </w:rPr>
        <w:t>10</w:t>
      </w:r>
      <w:r w:rsidRPr="00C55224">
        <w:rPr>
          <w:rFonts w:ascii="Verdana" w:hAnsi="Verdana"/>
          <w:b/>
          <w:sz w:val="18"/>
          <w:szCs w:val="18"/>
        </w:rPr>
        <w:t>0</w:t>
      </w:r>
    </w:p>
    <w:p w14:paraId="52A24902" w14:textId="77777777" w:rsidR="00785518" w:rsidRPr="00C55224" w:rsidRDefault="00785518" w:rsidP="00D215EC">
      <w:pPr>
        <w:spacing w:before="26" w:after="26" w:line="312" w:lineRule="auto"/>
        <w:ind w:right="-97"/>
        <w:jc w:val="both"/>
        <w:outlineLvl w:val="0"/>
        <w:rPr>
          <w:rFonts w:ascii="Verdana" w:hAnsi="Verdana"/>
          <w:sz w:val="18"/>
          <w:szCs w:val="18"/>
        </w:rPr>
      </w:pPr>
      <w:r w:rsidRPr="00C55224">
        <w:rPr>
          <w:rFonts w:ascii="Verdana" w:hAnsi="Verdana"/>
          <w:sz w:val="18"/>
          <w:szCs w:val="18"/>
        </w:rPr>
        <w:t xml:space="preserve">                   Cena oferty badanej    </w:t>
      </w:r>
    </w:p>
    <w:p w14:paraId="36D7C68A" w14:textId="77777777" w:rsidR="000B02D0" w:rsidRPr="00C55224" w:rsidRDefault="000B02D0" w:rsidP="00801655">
      <w:pPr>
        <w:pStyle w:val="Akapitzlist"/>
        <w:numPr>
          <w:ilvl w:val="0"/>
          <w:numId w:val="25"/>
        </w:numPr>
        <w:tabs>
          <w:tab w:val="clear" w:pos="928"/>
          <w:tab w:val="num" w:pos="851"/>
          <w:tab w:val="left" w:pos="8789"/>
        </w:tabs>
        <w:spacing w:before="26" w:after="26" w:line="312" w:lineRule="auto"/>
        <w:ind w:right="-97" w:hanging="502"/>
        <w:jc w:val="both"/>
        <w:outlineLvl w:val="0"/>
        <w:rPr>
          <w:rFonts w:ascii="Verdana" w:hAnsi="Verdana"/>
          <w:sz w:val="18"/>
          <w:szCs w:val="18"/>
        </w:rPr>
      </w:pPr>
      <w:bookmarkStart w:id="23" w:name="_Toc395266096"/>
      <w:r w:rsidRPr="00C55224">
        <w:rPr>
          <w:rFonts w:ascii="Verdana" w:hAnsi="Verdana"/>
          <w:sz w:val="18"/>
          <w:szCs w:val="18"/>
        </w:rPr>
        <w:t>Ocena punktowa dotyczyć będzie wyłącznie ofert</w:t>
      </w:r>
      <w:bookmarkEnd w:id="23"/>
      <w:r w:rsidRPr="00C55224">
        <w:rPr>
          <w:rFonts w:ascii="Verdana" w:hAnsi="Verdana"/>
          <w:sz w:val="18"/>
          <w:szCs w:val="18"/>
        </w:rPr>
        <w:t xml:space="preserve"> </w:t>
      </w:r>
      <w:bookmarkStart w:id="24" w:name="_Toc395266098"/>
      <w:r w:rsidRPr="00C55224">
        <w:rPr>
          <w:rFonts w:ascii="Verdana" w:hAnsi="Verdana"/>
          <w:sz w:val="18"/>
          <w:szCs w:val="18"/>
        </w:rPr>
        <w:t>uznanych za ważne i niepodlegających odrzuceniu.</w:t>
      </w:r>
      <w:bookmarkEnd w:id="24"/>
    </w:p>
    <w:p w14:paraId="0EE87CCB" w14:textId="77777777" w:rsidR="000B02D0" w:rsidRPr="00C55224" w:rsidRDefault="000B02D0" w:rsidP="00801655">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bookmarkStart w:id="25" w:name="_Toc395266099"/>
      <w:r w:rsidRPr="00C55224">
        <w:rPr>
          <w:rFonts w:ascii="Verdana" w:hAnsi="Verdana"/>
          <w:sz w:val="18"/>
          <w:szCs w:val="18"/>
        </w:rPr>
        <w:t>Punkty przyznane za poszczególne kryteria liczone będą z dokładnością do dwóch miejsc po przecinku.</w:t>
      </w:r>
    </w:p>
    <w:p w14:paraId="0808375D" w14:textId="77777777" w:rsidR="001834F4" w:rsidRPr="00C55224" w:rsidRDefault="000B02D0" w:rsidP="00801655">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r w:rsidRPr="00C55224">
        <w:rPr>
          <w:rFonts w:ascii="Verdana" w:hAnsi="Verdana"/>
          <w:sz w:val="18"/>
          <w:szCs w:val="18"/>
        </w:rPr>
        <w:t>Zamawiający wybierze jako najkorzystniejszą, ofertę, która uzyska najwyższą ilość punktów.</w:t>
      </w:r>
      <w:bookmarkEnd w:id="25"/>
    </w:p>
    <w:p w14:paraId="3E40A66E" w14:textId="77777777" w:rsidR="009B296B" w:rsidRPr="00C55224" w:rsidRDefault="009B296B" w:rsidP="00D215EC">
      <w:pPr>
        <w:pStyle w:val="Akapitzlist"/>
        <w:tabs>
          <w:tab w:val="left" w:pos="8789"/>
        </w:tabs>
        <w:spacing w:before="26" w:after="26" w:line="312" w:lineRule="auto"/>
        <w:ind w:left="851" w:right="-97"/>
        <w:jc w:val="both"/>
        <w:outlineLvl w:val="0"/>
        <w:rPr>
          <w:rFonts w:ascii="Verdana" w:hAnsi="Verdana"/>
          <w:sz w:val="18"/>
          <w:szCs w:val="18"/>
        </w:rPr>
      </w:pPr>
    </w:p>
    <w:p w14:paraId="513D93EA" w14:textId="77777777" w:rsidR="00970B6B" w:rsidRPr="00C55224" w:rsidRDefault="00572D91"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26" w:name="_Toc395266100"/>
      <w:bookmarkStart w:id="27" w:name="_Toc282721364"/>
      <w:r w:rsidRPr="00C55224">
        <w:rPr>
          <w:rFonts w:ascii="Verdana" w:hAnsi="Verdana"/>
          <w:b/>
          <w:sz w:val="18"/>
          <w:szCs w:val="18"/>
          <w:u w:val="single"/>
        </w:rPr>
        <w:t>Informacje dotyczące walut obcych,</w:t>
      </w:r>
      <w:r w:rsidR="00970B6B" w:rsidRPr="00C55224">
        <w:rPr>
          <w:rFonts w:ascii="Verdana" w:hAnsi="Verdana"/>
          <w:b/>
          <w:sz w:val="18"/>
          <w:szCs w:val="18"/>
          <w:u w:val="single"/>
        </w:rPr>
        <w:t xml:space="preserve"> w jakich mogą być prowadzone rozliczenia między Zamawiającym a Wykonawcą.</w:t>
      </w:r>
      <w:bookmarkEnd w:id="26"/>
    </w:p>
    <w:p w14:paraId="42605C90" w14:textId="77777777" w:rsidR="00970B6B" w:rsidRPr="00C55224" w:rsidRDefault="00572D91" w:rsidP="00D215EC">
      <w:pPr>
        <w:tabs>
          <w:tab w:val="left" w:pos="8789"/>
        </w:tabs>
        <w:spacing w:before="26" w:after="26" w:line="312" w:lineRule="auto"/>
        <w:ind w:left="426" w:right="-97"/>
        <w:jc w:val="both"/>
        <w:outlineLvl w:val="0"/>
        <w:rPr>
          <w:rFonts w:ascii="Verdana" w:hAnsi="Verdana"/>
          <w:sz w:val="18"/>
          <w:szCs w:val="18"/>
        </w:rPr>
      </w:pPr>
      <w:bookmarkStart w:id="28" w:name="_Toc395266101"/>
      <w:r w:rsidRPr="00C55224">
        <w:rPr>
          <w:rFonts w:ascii="Verdana" w:hAnsi="Verdana"/>
          <w:sz w:val="18"/>
          <w:szCs w:val="18"/>
        </w:rPr>
        <w:t>Zamawiający nie przewiduje rozliczeń z Wykonawcą w walutach obcych; r</w:t>
      </w:r>
      <w:r w:rsidR="00970B6B" w:rsidRPr="00C55224">
        <w:rPr>
          <w:rFonts w:ascii="Verdana" w:hAnsi="Verdana"/>
          <w:sz w:val="18"/>
          <w:szCs w:val="18"/>
        </w:rPr>
        <w:t>ozliczenia między Zamawiającym a Wykonawcą prowadzone będą w PLN.</w:t>
      </w:r>
      <w:bookmarkEnd w:id="28"/>
    </w:p>
    <w:p w14:paraId="271A2148" w14:textId="77777777" w:rsidR="00160E39" w:rsidRPr="00C55224" w:rsidRDefault="00160E39" w:rsidP="00D215EC">
      <w:pPr>
        <w:tabs>
          <w:tab w:val="left" w:pos="8789"/>
        </w:tabs>
        <w:spacing w:before="26" w:after="26" w:line="312" w:lineRule="auto"/>
        <w:ind w:left="426" w:right="-97"/>
        <w:jc w:val="both"/>
        <w:outlineLvl w:val="0"/>
        <w:rPr>
          <w:rFonts w:ascii="Verdana" w:hAnsi="Verdana"/>
          <w:sz w:val="18"/>
          <w:szCs w:val="18"/>
        </w:rPr>
      </w:pPr>
    </w:p>
    <w:p w14:paraId="05CBD104" w14:textId="6434E6EF" w:rsidR="00970B6B" w:rsidRPr="00C55224" w:rsidRDefault="00970B6B"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29" w:name="_Toc395266102"/>
      <w:r w:rsidRPr="00C55224">
        <w:rPr>
          <w:rFonts w:ascii="Verdana" w:hAnsi="Verdana"/>
          <w:b/>
          <w:sz w:val="18"/>
          <w:szCs w:val="18"/>
          <w:u w:val="single"/>
        </w:rPr>
        <w:t>Informacje o formalnościach, jakie powinny zostać dopełnione po wyborze oferty w</w:t>
      </w:r>
      <w:r w:rsidR="00D40EF4" w:rsidRPr="00C55224">
        <w:rPr>
          <w:rFonts w:ascii="Verdana" w:hAnsi="Verdana"/>
          <w:b/>
          <w:sz w:val="18"/>
          <w:szCs w:val="18"/>
          <w:u w:val="single"/>
        </w:rPr>
        <w:t> </w:t>
      </w:r>
      <w:r w:rsidRPr="00C55224">
        <w:rPr>
          <w:rFonts w:ascii="Verdana" w:hAnsi="Verdana"/>
          <w:b/>
          <w:sz w:val="18"/>
          <w:szCs w:val="18"/>
          <w:u w:val="single"/>
        </w:rPr>
        <w:t>celu zawarcia umowy w sprawie zamówienia publicznego.</w:t>
      </w:r>
      <w:bookmarkEnd w:id="27"/>
      <w:bookmarkEnd w:id="29"/>
    </w:p>
    <w:p w14:paraId="771E2B9D" w14:textId="77777777" w:rsidR="002809A0" w:rsidRPr="00C55224" w:rsidRDefault="002809A0"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B7C29D5" w14:textId="77777777" w:rsidR="00A465E8" w:rsidRPr="00C55224" w:rsidRDefault="00A465E8"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W w</w:t>
      </w:r>
      <w:r w:rsidR="002809A0" w:rsidRPr="00C5522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55DBDB3" w14:textId="77777777" w:rsidR="002809A0" w:rsidRPr="00C55224" w:rsidRDefault="00AA3BAC"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Zawarcie umowy nastąpi na podstawie</w:t>
      </w:r>
      <w:r w:rsidR="002809A0" w:rsidRPr="00C55224">
        <w:rPr>
          <w:rFonts w:ascii="Verdana" w:hAnsi="Verdana" w:cs="Segoe UI"/>
          <w:sz w:val="18"/>
          <w:szCs w:val="18"/>
        </w:rPr>
        <w:t xml:space="preserve"> wzoru Zamawiającego.</w:t>
      </w:r>
    </w:p>
    <w:p w14:paraId="38435664" w14:textId="77777777" w:rsidR="00B1204B" w:rsidRPr="00C55224" w:rsidRDefault="00B1204B"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Wykonawca jest zobowiązany do zawarcia umowy w terminie i miejscu wyznaczonym przez Zamawiającego.</w:t>
      </w:r>
    </w:p>
    <w:p w14:paraId="0A56166B" w14:textId="77777777" w:rsidR="00CF0D52" w:rsidRPr="00C55224" w:rsidRDefault="00CF0D52"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sz w:val="18"/>
          <w:szCs w:val="18"/>
        </w:rPr>
      </w:pPr>
      <w:r w:rsidRPr="00C5522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3A6C36A"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30" w:name="_Toc282721370"/>
      <w:bookmarkStart w:id="31" w:name="_Toc395266104"/>
      <w:r w:rsidRPr="00C55224">
        <w:rPr>
          <w:rFonts w:ascii="Verdana" w:hAnsi="Verdana"/>
          <w:b/>
          <w:sz w:val="18"/>
          <w:szCs w:val="18"/>
          <w:u w:val="single"/>
        </w:rPr>
        <w:t>Wzór umowy.</w:t>
      </w:r>
      <w:bookmarkEnd w:id="30"/>
      <w:bookmarkEnd w:id="31"/>
    </w:p>
    <w:p w14:paraId="4FA38A5B" w14:textId="77777777" w:rsidR="00970B6B" w:rsidRPr="00C55224" w:rsidRDefault="008554CB" w:rsidP="00D215EC">
      <w:pPr>
        <w:tabs>
          <w:tab w:val="left" w:pos="4995"/>
        </w:tabs>
        <w:spacing w:before="26" w:after="26" w:line="312" w:lineRule="auto"/>
        <w:ind w:left="851" w:right="-97" w:hanging="425"/>
        <w:jc w:val="both"/>
        <w:rPr>
          <w:rFonts w:ascii="Verdana" w:hAnsi="Verdana"/>
          <w:sz w:val="18"/>
          <w:szCs w:val="18"/>
        </w:rPr>
      </w:pPr>
      <w:r w:rsidRPr="00C55224">
        <w:rPr>
          <w:rFonts w:ascii="Verdana" w:hAnsi="Verdana"/>
          <w:sz w:val="18"/>
          <w:szCs w:val="18"/>
        </w:rPr>
        <w:t>Wzór umowy</w:t>
      </w:r>
      <w:r w:rsidR="00AF2233" w:rsidRPr="00C55224">
        <w:rPr>
          <w:rFonts w:ascii="Verdana" w:hAnsi="Verdana"/>
          <w:sz w:val="18"/>
          <w:szCs w:val="18"/>
        </w:rPr>
        <w:t xml:space="preserve"> </w:t>
      </w:r>
      <w:r w:rsidR="00970B6B" w:rsidRPr="00C55224">
        <w:rPr>
          <w:rFonts w:ascii="Verdana" w:hAnsi="Verdana"/>
          <w:sz w:val="18"/>
          <w:szCs w:val="18"/>
        </w:rPr>
        <w:t xml:space="preserve">stanowi </w:t>
      </w:r>
      <w:r w:rsidR="009E3ABF" w:rsidRPr="00C55224">
        <w:rPr>
          <w:rFonts w:ascii="Verdana" w:hAnsi="Verdana"/>
          <w:i/>
          <w:sz w:val="18"/>
          <w:szCs w:val="18"/>
        </w:rPr>
        <w:t xml:space="preserve">załącznik nr </w:t>
      </w:r>
      <w:r w:rsidR="008B7BDC" w:rsidRPr="00C55224">
        <w:rPr>
          <w:rFonts w:ascii="Verdana" w:hAnsi="Verdana"/>
          <w:i/>
          <w:sz w:val="18"/>
          <w:szCs w:val="18"/>
        </w:rPr>
        <w:t>3</w:t>
      </w:r>
      <w:r w:rsidR="009E3ABF" w:rsidRPr="00C55224">
        <w:rPr>
          <w:rFonts w:ascii="Verdana" w:hAnsi="Verdana"/>
          <w:sz w:val="18"/>
          <w:szCs w:val="18"/>
        </w:rPr>
        <w:t xml:space="preserve"> do </w:t>
      </w:r>
      <w:r w:rsidR="008B3279" w:rsidRPr="00C55224">
        <w:rPr>
          <w:rFonts w:ascii="Verdana" w:hAnsi="Verdana"/>
          <w:sz w:val="18"/>
          <w:szCs w:val="18"/>
        </w:rPr>
        <w:t>Ogłoszenia o zamówieniu</w:t>
      </w:r>
      <w:r w:rsidRPr="00C55224">
        <w:rPr>
          <w:rFonts w:ascii="Verdana" w:hAnsi="Verdana"/>
          <w:sz w:val="18"/>
          <w:szCs w:val="18"/>
        </w:rPr>
        <w:t>.</w:t>
      </w:r>
      <w:r w:rsidR="00E16265" w:rsidRPr="00C55224">
        <w:rPr>
          <w:rFonts w:ascii="Verdana" w:hAnsi="Verdana"/>
          <w:sz w:val="18"/>
          <w:szCs w:val="18"/>
        </w:rPr>
        <w:t xml:space="preserve"> </w:t>
      </w:r>
      <w:r w:rsidR="00927CF5" w:rsidRPr="00C55224">
        <w:rPr>
          <w:rFonts w:ascii="Verdana" w:hAnsi="Verdana"/>
          <w:sz w:val="18"/>
          <w:szCs w:val="18"/>
        </w:rPr>
        <w:tab/>
      </w:r>
    </w:p>
    <w:p w14:paraId="4FFF9E86" w14:textId="77777777" w:rsidR="00970B6B" w:rsidRPr="00C55224" w:rsidRDefault="00970B6B"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32" w:name="_Toc166245665"/>
      <w:bookmarkStart w:id="33" w:name="_Toc395266106"/>
      <w:bookmarkStart w:id="34" w:name="_Toc65960016"/>
      <w:r w:rsidRPr="00C55224">
        <w:rPr>
          <w:rFonts w:ascii="Verdana" w:hAnsi="Verdana"/>
          <w:b/>
          <w:sz w:val="18"/>
          <w:szCs w:val="18"/>
          <w:u w:val="single"/>
        </w:rPr>
        <w:t>Wykaz załączników do niniejsze</w:t>
      </w:r>
      <w:bookmarkEnd w:id="32"/>
      <w:bookmarkEnd w:id="33"/>
      <w:r w:rsidR="004B7853" w:rsidRPr="00C55224">
        <w:rPr>
          <w:rFonts w:ascii="Verdana" w:hAnsi="Verdana"/>
          <w:b/>
          <w:sz w:val="18"/>
          <w:szCs w:val="18"/>
          <w:u w:val="single"/>
        </w:rPr>
        <w:t xml:space="preserve">go </w:t>
      </w:r>
      <w:r w:rsidR="004B7853" w:rsidRPr="00C55224">
        <w:rPr>
          <w:rFonts w:ascii="Verdana" w:hAnsi="Verdana" w:cs="Arial"/>
          <w:i/>
          <w:sz w:val="18"/>
          <w:szCs w:val="18"/>
        </w:rPr>
        <w:t>Ogłoszenia o zamówieniu</w:t>
      </w:r>
    </w:p>
    <w:bookmarkEnd w:id="34"/>
    <w:p w14:paraId="1C714FE0" w14:textId="77777777" w:rsidR="00862F0B" w:rsidRPr="00C55224" w:rsidRDefault="004B7853" w:rsidP="00D215EC">
      <w:pPr>
        <w:spacing w:before="26" w:after="26" w:line="312" w:lineRule="auto"/>
        <w:ind w:left="426" w:right="470"/>
        <w:jc w:val="both"/>
        <w:rPr>
          <w:rFonts w:ascii="Verdana" w:hAnsi="Verdana"/>
          <w:sz w:val="18"/>
          <w:szCs w:val="18"/>
        </w:rPr>
      </w:pPr>
      <w:r w:rsidRPr="00C55224">
        <w:rPr>
          <w:rFonts w:ascii="Verdana" w:hAnsi="Verdana"/>
          <w:sz w:val="18"/>
          <w:szCs w:val="18"/>
        </w:rPr>
        <w:t>Załącznikami do niniejszego</w:t>
      </w:r>
      <w:r w:rsidR="009E3ABF" w:rsidRPr="00C55224">
        <w:rPr>
          <w:rFonts w:ascii="Verdana" w:hAnsi="Verdana"/>
          <w:sz w:val="18"/>
          <w:szCs w:val="18"/>
        </w:rPr>
        <w:t xml:space="preserve"> </w:t>
      </w:r>
      <w:r w:rsidRPr="00C55224">
        <w:rPr>
          <w:rFonts w:ascii="Verdana" w:hAnsi="Verdana" w:cs="Arial"/>
          <w:i/>
          <w:sz w:val="18"/>
          <w:szCs w:val="18"/>
        </w:rPr>
        <w:t>Ogłoszenia o zamówieniu</w:t>
      </w:r>
      <w:r w:rsidR="00897C52" w:rsidRPr="00C55224">
        <w:rPr>
          <w:rFonts w:ascii="Verdana" w:hAnsi="Verdana"/>
          <w:sz w:val="18"/>
          <w:szCs w:val="18"/>
        </w:rPr>
        <w:t xml:space="preserve"> są</w:t>
      </w:r>
      <w:r w:rsidR="00EC6819" w:rsidRPr="00C55224">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850"/>
        <w:gridCol w:w="6237"/>
      </w:tblGrid>
      <w:tr w:rsidR="00C55224" w:rsidRPr="00C55224" w14:paraId="078F5DA1" w14:textId="77777777" w:rsidTr="009B296B">
        <w:tc>
          <w:tcPr>
            <w:tcW w:w="2760" w:type="dxa"/>
            <w:gridSpan w:val="2"/>
          </w:tcPr>
          <w:p w14:paraId="42120C02" w14:textId="77777777" w:rsidR="00970B6B" w:rsidRPr="00C55224" w:rsidRDefault="00970B6B" w:rsidP="00D215EC">
            <w:pPr>
              <w:tabs>
                <w:tab w:val="left" w:pos="2118"/>
              </w:tabs>
              <w:spacing w:before="26" w:after="26" w:line="312" w:lineRule="auto"/>
              <w:jc w:val="both"/>
              <w:rPr>
                <w:rFonts w:ascii="Verdana" w:hAnsi="Verdana"/>
                <w:b/>
                <w:sz w:val="18"/>
                <w:szCs w:val="18"/>
              </w:rPr>
            </w:pPr>
            <w:r w:rsidRPr="00C55224">
              <w:rPr>
                <w:rFonts w:ascii="Verdana" w:hAnsi="Verdana"/>
                <w:b/>
                <w:sz w:val="18"/>
                <w:szCs w:val="18"/>
              </w:rPr>
              <w:t>Oznaczenie Załącznika</w:t>
            </w:r>
          </w:p>
        </w:tc>
        <w:tc>
          <w:tcPr>
            <w:tcW w:w="6237" w:type="dxa"/>
          </w:tcPr>
          <w:p w14:paraId="49637514" w14:textId="77777777" w:rsidR="00970B6B" w:rsidRPr="00C55224" w:rsidRDefault="00970B6B" w:rsidP="00D215EC">
            <w:pPr>
              <w:spacing w:before="26" w:after="26" w:line="312" w:lineRule="auto"/>
              <w:ind w:right="470"/>
              <w:jc w:val="center"/>
              <w:rPr>
                <w:rFonts w:ascii="Verdana" w:hAnsi="Verdana"/>
                <w:sz w:val="18"/>
                <w:szCs w:val="18"/>
              </w:rPr>
            </w:pPr>
            <w:r w:rsidRPr="00C55224">
              <w:rPr>
                <w:rFonts w:ascii="Verdana" w:hAnsi="Verdana"/>
                <w:b/>
                <w:sz w:val="18"/>
                <w:szCs w:val="18"/>
              </w:rPr>
              <w:t>Nazwa Załącznika</w:t>
            </w:r>
          </w:p>
        </w:tc>
      </w:tr>
      <w:tr w:rsidR="00C55224" w:rsidRPr="00C55224" w14:paraId="0A054616" w14:textId="77777777" w:rsidTr="008E2F43">
        <w:trPr>
          <w:trHeight w:val="254"/>
        </w:trPr>
        <w:tc>
          <w:tcPr>
            <w:tcW w:w="1910" w:type="dxa"/>
            <w:vAlign w:val="center"/>
          </w:tcPr>
          <w:p w14:paraId="2207A967" w14:textId="77777777" w:rsidR="009B296B" w:rsidRPr="00C55224" w:rsidRDefault="009B296B" w:rsidP="00D215EC">
            <w:pPr>
              <w:spacing w:before="26" w:after="26" w:line="312" w:lineRule="auto"/>
              <w:ind w:left="45" w:right="470"/>
              <w:jc w:val="center"/>
              <w:rPr>
                <w:rFonts w:ascii="Verdana" w:hAnsi="Verdana"/>
                <w:sz w:val="18"/>
                <w:szCs w:val="18"/>
              </w:rPr>
            </w:pPr>
            <w:r w:rsidRPr="00C55224">
              <w:rPr>
                <w:rFonts w:ascii="Verdana" w:hAnsi="Verdana"/>
                <w:sz w:val="18"/>
                <w:szCs w:val="18"/>
              </w:rPr>
              <w:t xml:space="preserve">Załącznik nr </w:t>
            </w:r>
          </w:p>
        </w:tc>
        <w:tc>
          <w:tcPr>
            <w:tcW w:w="850" w:type="dxa"/>
            <w:vAlign w:val="center"/>
          </w:tcPr>
          <w:p w14:paraId="1AFAABF0" w14:textId="77777777" w:rsidR="009B296B" w:rsidRPr="00C55224" w:rsidRDefault="009B296B" w:rsidP="00D215EC">
            <w:pPr>
              <w:numPr>
                <w:ilvl w:val="0"/>
                <w:numId w:val="11"/>
              </w:numPr>
              <w:spacing w:before="26" w:after="26" w:line="312" w:lineRule="auto"/>
              <w:ind w:right="470"/>
              <w:jc w:val="center"/>
              <w:rPr>
                <w:rFonts w:ascii="Verdana" w:hAnsi="Verdana"/>
                <w:sz w:val="18"/>
                <w:szCs w:val="18"/>
              </w:rPr>
            </w:pPr>
          </w:p>
        </w:tc>
        <w:tc>
          <w:tcPr>
            <w:tcW w:w="6237" w:type="dxa"/>
          </w:tcPr>
          <w:p w14:paraId="1DA2CFA9" w14:textId="77777777" w:rsidR="009B296B" w:rsidRPr="00C55224" w:rsidRDefault="009B296B" w:rsidP="00D215EC">
            <w:pPr>
              <w:spacing w:before="26" w:after="26" w:line="312" w:lineRule="auto"/>
              <w:ind w:right="-24"/>
              <w:jc w:val="both"/>
              <w:rPr>
                <w:rFonts w:ascii="Verdana" w:hAnsi="Verdana"/>
                <w:sz w:val="18"/>
                <w:szCs w:val="18"/>
              </w:rPr>
            </w:pPr>
            <w:r w:rsidRPr="00C55224">
              <w:rPr>
                <w:rFonts w:ascii="Verdana" w:hAnsi="Verdana"/>
                <w:sz w:val="18"/>
                <w:szCs w:val="18"/>
              </w:rPr>
              <w:t>Wzór Formularza ofertowego</w:t>
            </w:r>
          </w:p>
        </w:tc>
      </w:tr>
      <w:tr w:rsidR="00C55224" w:rsidRPr="00C55224" w14:paraId="34AA67E7" w14:textId="77777777" w:rsidTr="003B5C01">
        <w:trPr>
          <w:trHeight w:val="254"/>
        </w:trPr>
        <w:tc>
          <w:tcPr>
            <w:tcW w:w="1910" w:type="dxa"/>
            <w:vAlign w:val="center"/>
          </w:tcPr>
          <w:p w14:paraId="075E7C9B" w14:textId="77777777" w:rsidR="003B5C01" w:rsidRPr="00C55224" w:rsidRDefault="003B5C01" w:rsidP="00D215EC">
            <w:pPr>
              <w:spacing w:before="26" w:after="26" w:line="312" w:lineRule="auto"/>
              <w:ind w:left="45" w:right="470"/>
              <w:jc w:val="center"/>
              <w:rPr>
                <w:rFonts w:ascii="Verdana" w:hAnsi="Verdana"/>
                <w:sz w:val="18"/>
                <w:szCs w:val="18"/>
              </w:rPr>
            </w:pPr>
            <w:r w:rsidRPr="00C55224">
              <w:rPr>
                <w:rFonts w:ascii="Verdana" w:hAnsi="Verdana"/>
                <w:sz w:val="18"/>
                <w:szCs w:val="18"/>
              </w:rPr>
              <w:t>Załącznik nr</w:t>
            </w:r>
          </w:p>
        </w:tc>
        <w:tc>
          <w:tcPr>
            <w:tcW w:w="850" w:type="dxa"/>
            <w:vAlign w:val="center"/>
          </w:tcPr>
          <w:p w14:paraId="4EDF0C24" w14:textId="77777777" w:rsidR="003B5C01" w:rsidRPr="00C55224" w:rsidRDefault="003B5C01" w:rsidP="00D215EC">
            <w:pPr>
              <w:numPr>
                <w:ilvl w:val="0"/>
                <w:numId w:val="11"/>
              </w:numPr>
              <w:spacing w:before="26" w:after="26" w:line="312" w:lineRule="auto"/>
              <w:ind w:right="470"/>
              <w:jc w:val="center"/>
              <w:rPr>
                <w:rFonts w:ascii="Verdana" w:hAnsi="Verdana"/>
                <w:sz w:val="18"/>
                <w:szCs w:val="18"/>
              </w:rPr>
            </w:pPr>
          </w:p>
        </w:tc>
        <w:tc>
          <w:tcPr>
            <w:tcW w:w="6237" w:type="dxa"/>
            <w:vAlign w:val="center"/>
          </w:tcPr>
          <w:p w14:paraId="5DE1A601" w14:textId="77777777" w:rsidR="003B5C01" w:rsidRPr="00C55224" w:rsidRDefault="003B5C01" w:rsidP="00D215EC">
            <w:pPr>
              <w:tabs>
                <w:tab w:val="left" w:pos="8647"/>
              </w:tabs>
              <w:spacing w:before="26" w:after="26" w:line="312" w:lineRule="auto"/>
              <w:ind w:right="-68"/>
              <w:jc w:val="both"/>
              <w:rPr>
                <w:rFonts w:ascii="Verdana" w:hAnsi="Verdana"/>
                <w:sz w:val="18"/>
                <w:szCs w:val="18"/>
              </w:rPr>
            </w:pPr>
            <w:r w:rsidRPr="00C55224">
              <w:rPr>
                <w:rFonts w:ascii="Verdana" w:hAnsi="Verdana"/>
                <w:sz w:val="18"/>
                <w:szCs w:val="18"/>
              </w:rPr>
              <w:t>Wzór Oświadczenia o braku podstaw do wykluczenia i spełnianiu warunków udziału w postępowaniu</w:t>
            </w:r>
          </w:p>
        </w:tc>
      </w:tr>
      <w:tr w:rsidR="00C55224" w:rsidRPr="00C55224" w14:paraId="46D5A2B7" w14:textId="77777777" w:rsidTr="008E2F43">
        <w:tc>
          <w:tcPr>
            <w:tcW w:w="1910" w:type="dxa"/>
            <w:tcBorders>
              <w:top w:val="single" w:sz="4" w:space="0" w:color="auto"/>
              <w:left w:val="single" w:sz="4" w:space="0" w:color="auto"/>
              <w:bottom w:val="single" w:sz="4" w:space="0" w:color="auto"/>
              <w:right w:val="single" w:sz="4" w:space="0" w:color="auto"/>
            </w:tcBorders>
            <w:vAlign w:val="center"/>
          </w:tcPr>
          <w:p w14:paraId="0860E635" w14:textId="77777777" w:rsidR="003B5C01" w:rsidRPr="00C55224" w:rsidRDefault="003B5C01" w:rsidP="00D215EC">
            <w:pPr>
              <w:spacing w:before="26" w:after="26" w:line="312" w:lineRule="auto"/>
              <w:ind w:right="470"/>
              <w:jc w:val="center"/>
              <w:rPr>
                <w:rFonts w:ascii="Verdana" w:hAnsi="Verdana"/>
                <w:sz w:val="18"/>
                <w:szCs w:val="18"/>
              </w:rPr>
            </w:pPr>
            <w:r w:rsidRPr="00C55224">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14:paraId="086C3834" w14:textId="77777777" w:rsidR="003B5C01" w:rsidRPr="00C55224"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14:paraId="3AB4D82A" w14:textId="77777777" w:rsidR="003B5C01" w:rsidRPr="00C55224" w:rsidRDefault="003B5C01" w:rsidP="00D215EC">
            <w:pPr>
              <w:spacing w:before="26" w:after="26" w:line="312" w:lineRule="auto"/>
              <w:ind w:right="-24"/>
              <w:jc w:val="both"/>
              <w:rPr>
                <w:rFonts w:ascii="Verdana" w:hAnsi="Verdana"/>
                <w:sz w:val="18"/>
                <w:szCs w:val="18"/>
              </w:rPr>
            </w:pPr>
            <w:r w:rsidRPr="00C55224">
              <w:rPr>
                <w:rFonts w:ascii="Verdana" w:hAnsi="Verdana"/>
                <w:sz w:val="18"/>
                <w:szCs w:val="18"/>
              </w:rPr>
              <w:t>Wzór umowy</w:t>
            </w:r>
          </w:p>
        </w:tc>
      </w:tr>
      <w:tr w:rsidR="003B5C01" w:rsidRPr="00C55224" w14:paraId="5FADB7C8" w14:textId="77777777" w:rsidTr="009B296B">
        <w:tc>
          <w:tcPr>
            <w:tcW w:w="1910" w:type="dxa"/>
            <w:tcBorders>
              <w:top w:val="single" w:sz="4" w:space="0" w:color="auto"/>
              <w:left w:val="single" w:sz="4" w:space="0" w:color="auto"/>
              <w:bottom w:val="single" w:sz="4" w:space="0" w:color="auto"/>
              <w:right w:val="single" w:sz="4" w:space="0" w:color="auto"/>
            </w:tcBorders>
            <w:vAlign w:val="center"/>
          </w:tcPr>
          <w:p w14:paraId="0CD0300F" w14:textId="77777777" w:rsidR="003B5C01" w:rsidRPr="00C55224" w:rsidRDefault="003B5C01" w:rsidP="00D215EC">
            <w:pPr>
              <w:spacing w:before="26" w:after="26" w:line="312" w:lineRule="auto"/>
              <w:ind w:right="470"/>
              <w:jc w:val="center"/>
              <w:rPr>
                <w:rFonts w:ascii="Verdana" w:hAnsi="Verdana"/>
                <w:sz w:val="18"/>
                <w:szCs w:val="18"/>
              </w:rPr>
            </w:pPr>
            <w:r w:rsidRPr="00C55224">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14:paraId="29D0604E" w14:textId="77777777" w:rsidR="003B5C01" w:rsidRPr="00C55224"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Pr>
          <w:p w14:paraId="3A0B544C" w14:textId="77777777" w:rsidR="003B5C01" w:rsidRPr="00C55224" w:rsidRDefault="003B5C01" w:rsidP="00D215EC">
            <w:pPr>
              <w:spacing w:before="26" w:after="26" w:line="312" w:lineRule="auto"/>
              <w:ind w:right="-24"/>
              <w:jc w:val="both"/>
              <w:rPr>
                <w:rFonts w:ascii="Verdana" w:hAnsi="Verdana"/>
                <w:sz w:val="18"/>
                <w:szCs w:val="18"/>
              </w:rPr>
            </w:pPr>
            <w:r w:rsidRPr="00C55224">
              <w:rPr>
                <w:rFonts w:ascii="Verdana" w:hAnsi="Verdana"/>
                <w:sz w:val="18"/>
                <w:szCs w:val="18"/>
              </w:rPr>
              <w:t xml:space="preserve">Wzór oświadczenia dotyczącego przynależności lub braku przynależności do grupy kapitałowej – </w:t>
            </w:r>
            <w:r w:rsidRPr="00C55224">
              <w:rPr>
                <w:rFonts w:ascii="Verdana" w:hAnsi="Verdana"/>
                <w:b/>
                <w:sz w:val="18"/>
                <w:szCs w:val="18"/>
                <w:u w:val="single"/>
              </w:rPr>
              <w:t>nie załączać do oferty</w:t>
            </w:r>
            <w:r w:rsidRPr="00C55224">
              <w:rPr>
                <w:rFonts w:ascii="Verdana" w:hAnsi="Verdana"/>
                <w:b/>
                <w:sz w:val="18"/>
                <w:szCs w:val="18"/>
              </w:rPr>
              <w:t xml:space="preserve"> </w:t>
            </w:r>
            <w:r w:rsidRPr="00C55224">
              <w:rPr>
                <w:rFonts w:ascii="Verdana" w:hAnsi="Verdana"/>
                <w:b/>
                <w:sz w:val="18"/>
                <w:szCs w:val="18"/>
              </w:rPr>
              <w:tab/>
            </w:r>
            <w:r w:rsidRPr="00C55224">
              <w:rPr>
                <w:rFonts w:ascii="Verdana" w:hAnsi="Verdana"/>
                <w:b/>
                <w:sz w:val="18"/>
                <w:szCs w:val="18"/>
              </w:rPr>
              <w:br/>
              <w:t>Wykonawca przekaże to oświadczenie Zamawiającemu w ciągu 3 dni od publikacji na stronie Zamawiającego informacji z otwarcia ofert</w:t>
            </w:r>
          </w:p>
        </w:tc>
      </w:tr>
    </w:tbl>
    <w:p w14:paraId="26705B22" w14:textId="77777777" w:rsidR="005B26AB" w:rsidRPr="00C55224" w:rsidRDefault="005B26AB" w:rsidP="00D215EC">
      <w:pPr>
        <w:spacing w:before="26" w:after="26" w:line="312" w:lineRule="auto"/>
        <w:ind w:left="4536" w:right="470"/>
        <w:jc w:val="both"/>
        <w:rPr>
          <w:rFonts w:ascii="Verdana" w:hAnsi="Verdana"/>
          <w:b/>
          <w:sz w:val="18"/>
          <w:szCs w:val="18"/>
        </w:rPr>
      </w:pPr>
    </w:p>
    <w:p w14:paraId="3F64FB46" w14:textId="77777777" w:rsidR="006A51A4" w:rsidRPr="00C55224" w:rsidRDefault="006A51A4" w:rsidP="00D215EC">
      <w:pPr>
        <w:spacing w:before="26" w:after="26" w:line="312" w:lineRule="auto"/>
        <w:ind w:left="5103" w:right="470"/>
        <w:rPr>
          <w:rFonts w:ascii="Verdana" w:hAnsi="Verdana"/>
          <w:b/>
          <w:sz w:val="18"/>
          <w:szCs w:val="18"/>
        </w:rPr>
      </w:pPr>
      <w:r w:rsidRPr="00C55224">
        <w:rPr>
          <w:rFonts w:ascii="Verdana" w:hAnsi="Verdana"/>
          <w:b/>
          <w:sz w:val="18"/>
          <w:szCs w:val="18"/>
        </w:rPr>
        <w:t>Z upoważnienia Rektora UMW</w:t>
      </w:r>
    </w:p>
    <w:p w14:paraId="200870B1" w14:textId="77777777" w:rsidR="009B296B" w:rsidRPr="00C55224" w:rsidRDefault="002C1A20" w:rsidP="00D215EC">
      <w:pPr>
        <w:spacing w:before="26" w:after="26" w:line="312" w:lineRule="auto"/>
        <w:ind w:left="5103" w:right="470"/>
        <w:jc w:val="both"/>
        <w:rPr>
          <w:rFonts w:ascii="Verdana" w:hAnsi="Verdana"/>
          <w:b/>
          <w:sz w:val="18"/>
          <w:szCs w:val="18"/>
        </w:rPr>
      </w:pPr>
      <w:r w:rsidRPr="00C55224">
        <w:rPr>
          <w:rFonts w:ascii="Verdana" w:hAnsi="Verdana"/>
          <w:b/>
          <w:sz w:val="18"/>
          <w:szCs w:val="18"/>
        </w:rPr>
        <w:t xml:space="preserve">p.o. </w:t>
      </w:r>
      <w:r w:rsidR="006A51A4" w:rsidRPr="00C55224">
        <w:rPr>
          <w:rFonts w:ascii="Verdana" w:hAnsi="Verdana"/>
          <w:b/>
          <w:sz w:val="18"/>
          <w:szCs w:val="18"/>
        </w:rPr>
        <w:t>Zastępc</w:t>
      </w:r>
      <w:r w:rsidR="00B21CA6" w:rsidRPr="00C55224">
        <w:rPr>
          <w:rFonts w:ascii="Verdana" w:hAnsi="Verdana"/>
          <w:b/>
          <w:sz w:val="18"/>
          <w:szCs w:val="18"/>
        </w:rPr>
        <w:t>y</w:t>
      </w:r>
      <w:r w:rsidR="006A51A4" w:rsidRPr="00C55224">
        <w:rPr>
          <w:rFonts w:ascii="Verdana" w:hAnsi="Verdana"/>
          <w:b/>
          <w:sz w:val="18"/>
          <w:szCs w:val="18"/>
        </w:rPr>
        <w:t xml:space="preserve"> Kanclerza ds. </w:t>
      </w:r>
    </w:p>
    <w:p w14:paraId="7ED7FBFB" w14:textId="77777777" w:rsidR="006A51A4" w:rsidRPr="00C55224" w:rsidRDefault="002C1A20" w:rsidP="00D215EC">
      <w:pPr>
        <w:spacing w:before="26" w:after="26" w:line="312" w:lineRule="auto"/>
        <w:ind w:left="5103" w:right="470"/>
        <w:jc w:val="both"/>
        <w:rPr>
          <w:rFonts w:ascii="Verdana" w:hAnsi="Verdana"/>
          <w:b/>
          <w:sz w:val="18"/>
          <w:szCs w:val="18"/>
        </w:rPr>
      </w:pPr>
      <w:r w:rsidRPr="00C55224">
        <w:rPr>
          <w:rFonts w:ascii="Verdana" w:hAnsi="Verdana"/>
          <w:b/>
          <w:sz w:val="18"/>
          <w:szCs w:val="18"/>
        </w:rPr>
        <w:t>Administracji</w:t>
      </w:r>
      <w:r w:rsidR="00821C53" w:rsidRPr="00C55224">
        <w:rPr>
          <w:rFonts w:ascii="Verdana" w:hAnsi="Verdana"/>
          <w:b/>
          <w:sz w:val="18"/>
          <w:szCs w:val="18"/>
        </w:rPr>
        <w:t xml:space="preserve"> </w:t>
      </w:r>
      <w:r w:rsidR="006A51A4" w:rsidRPr="00C55224">
        <w:rPr>
          <w:rFonts w:ascii="Verdana" w:hAnsi="Verdana"/>
          <w:b/>
          <w:sz w:val="18"/>
          <w:szCs w:val="18"/>
        </w:rPr>
        <w:t xml:space="preserve">UMW </w:t>
      </w:r>
    </w:p>
    <w:p w14:paraId="3EEAC98A" w14:textId="77777777" w:rsidR="006A51A4" w:rsidRPr="00C55224" w:rsidRDefault="006A51A4" w:rsidP="00D215EC">
      <w:pPr>
        <w:spacing w:before="26" w:after="26" w:line="312" w:lineRule="auto"/>
        <w:ind w:left="5103" w:right="470"/>
        <w:jc w:val="both"/>
        <w:rPr>
          <w:rFonts w:ascii="Verdana" w:hAnsi="Verdana"/>
          <w:b/>
          <w:sz w:val="18"/>
          <w:szCs w:val="18"/>
        </w:rPr>
      </w:pPr>
    </w:p>
    <w:p w14:paraId="504288A0" w14:textId="77777777" w:rsidR="006A51A4" w:rsidRPr="00C55224" w:rsidRDefault="006A51A4" w:rsidP="00D215EC">
      <w:pPr>
        <w:spacing w:before="26" w:after="26" w:line="312" w:lineRule="auto"/>
        <w:ind w:left="5103" w:right="470"/>
        <w:jc w:val="both"/>
        <w:rPr>
          <w:rFonts w:ascii="Verdana" w:hAnsi="Verdana"/>
          <w:b/>
          <w:sz w:val="18"/>
          <w:szCs w:val="18"/>
        </w:rPr>
      </w:pPr>
    </w:p>
    <w:p w14:paraId="238045A2" w14:textId="77777777" w:rsidR="006A51A4" w:rsidRPr="00C55224" w:rsidRDefault="00C91DED" w:rsidP="00D215EC">
      <w:pPr>
        <w:tabs>
          <w:tab w:val="left" w:pos="5529"/>
        </w:tabs>
        <w:spacing w:before="26" w:after="26" w:line="312" w:lineRule="auto"/>
        <w:ind w:left="5103" w:right="470"/>
        <w:jc w:val="both"/>
        <w:rPr>
          <w:rFonts w:ascii="Verdana" w:hAnsi="Verdana"/>
          <w:b/>
          <w:sz w:val="18"/>
          <w:szCs w:val="18"/>
        </w:rPr>
      </w:pPr>
      <w:r w:rsidRPr="00C55224">
        <w:rPr>
          <w:rFonts w:ascii="Verdana" w:hAnsi="Verdana"/>
          <w:b/>
          <w:sz w:val="18"/>
          <w:szCs w:val="18"/>
        </w:rPr>
        <w:t>/-/</w:t>
      </w:r>
      <w:r w:rsidR="00821C53" w:rsidRPr="00C55224">
        <w:rPr>
          <w:rFonts w:ascii="Verdana" w:hAnsi="Verdana"/>
          <w:b/>
          <w:sz w:val="18"/>
          <w:szCs w:val="18"/>
        </w:rPr>
        <w:t>m</w:t>
      </w:r>
      <w:r w:rsidR="006A51A4" w:rsidRPr="00C55224">
        <w:rPr>
          <w:rFonts w:ascii="Verdana" w:hAnsi="Verdana"/>
          <w:b/>
          <w:sz w:val="18"/>
          <w:szCs w:val="18"/>
        </w:rPr>
        <w:t>gr</w:t>
      </w:r>
      <w:r w:rsidR="00821C53" w:rsidRPr="00C55224">
        <w:rPr>
          <w:rFonts w:ascii="Verdana" w:hAnsi="Verdana"/>
          <w:b/>
          <w:sz w:val="18"/>
          <w:szCs w:val="18"/>
        </w:rPr>
        <w:t xml:space="preserve"> </w:t>
      </w:r>
      <w:r w:rsidR="002C1A20" w:rsidRPr="00C55224">
        <w:rPr>
          <w:rFonts w:ascii="Verdana" w:hAnsi="Verdana"/>
          <w:b/>
          <w:sz w:val="18"/>
          <w:szCs w:val="18"/>
        </w:rPr>
        <w:t xml:space="preserve">Patryk </w:t>
      </w:r>
      <w:proofErr w:type="spellStart"/>
      <w:r w:rsidR="002C1A20" w:rsidRPr="00C55224">
        <w:rPr>
          <w:rFonts w:ascii="Verdana" w:hAnsi="Verdana"/>
          <w:b/>
          <w:sz w:val="18"/>
          <w:szCs w:val="18"/>
        </w:rPr>
        <w:t>Hebrowski</w:t>
      </w:r>
      <w:proofErr w:type="spellEnd"/>
    </w:p>
    <w:p w14:paraId="0AFC13B9" w14:textId="77777777" w:rsidR="00BE24D9" w:rsidRPr="00C55224" w:rsidRDefault="00166CCA" w:rsidP="00D215EC">
      <w:pPr>
        <w:spacing w:before="26" w:after="26" w:line="312" w:lineRule="auto"/>
        <w:rPr>
          <w:rFonts w:ascii="Verdana" w:hAnsi="Verdana"/>
          <w:b/>
          <w:sz w:val="18"/>
          <w:szCs w:val="18"/>
        </w:rPr>
      </w:pPr>
      <w:r w:rsidRPr="00C55224">
        <w:rPr>
          <w:rFonts w:ascii="Verdana" w:hAnsi="Verdana"/>
          <w:b/>
          <w:sz w:val="18"/>
          <w:szCs w:val="18"/>
        </w:rPr>
        <w:br w:type="page"/>
      </w:r>
    </w:p>
    <w:p w14:paraId="038D58B5" w14:textId="77777777" w:rsidR="004B7853" w:rsidRPr="00C55224" w:rsidRDefault="0010317B" w:rsidP="00D215EC">
      <w:pPr>
        <w:spacing w:before="26" w:after="26" w:line="312" w:lineRule="auto"/>
        <w:ind w:right="471"/>
        <w:rPr>
          <w:rFonts w:ascii="Verdana" w:hAnsi="Verdana" w:cs="Arial"/>
          <w:b/>
          <w:sz w:val="18"/>
          <w:szCs w:val="18"/>
        </w:rPr>
      </w:pPr>
      <w:r w:rsidRPr="00C55224">
        <w:rPr>
          <w:rFonts w:ascii="Verdana" w:hAnsi="Verdana" w:cs="Verdana"/>
          <w:b/>
          <w:sz w:val="18"/>
          <w:szCs w:val="18"/>
        </w:rPr>
        <w:lastRenderedPageBreak/>
        <w:t>Pr</w:t>
      </w:r>
      <w:r w:rsidRPr="00C55224">
        <w:rPr>
          <w:rFonts w:ascii="Verdana" w:hAnsi="Verdana" w:cs="Verdana"/>
          <w:b/>
          <w:bCs/>
          <w:sz w:val="18"/>
          <w:szCs w:val="18"/>
        </w:rPr>
        <w:t xml:space="preserve">zetarg nr UMW / </w:t>
      </w:r>
      <w:r w:rsidR="0006596C" w:rsidRPr="00C55224">
        <w:rPr>
          <w:rFonts w:ascii="Verdana" w:hAnsi="Verdana" w:cs="Verdana"/>
          <w:b/>
          <w:bCs/>
          <w:sz w:val="18"/>
          <w:szCs w:val="18"/>
        </w:rPr>
        <w:t>A</w:t>
      </w:r>
      <w:r w:rsidRPr="00C55224">
        <w:rPr>
          <w:rFonts w:ascii="Verdana" w:hAnsi="Verdana" w:cs="Verdana"/>
          <w:b/>
          <w:bCs/>
          <w:sz w:val="18"/>
          <w:szCs w:val="18"/>
        </w:rPr>
        <w:t xml:space="preserve">Z / </w:t>
      </w:r>
      <w:r w:rsidR="00FE5AC2" w:rsidRPr="00C55224">
        <w:rPr>
          <w:rFonts w:ascii="Verdana" w:hAnsi="Verdana" w:cs="Verdana"/>
          <w:b/>
          <w:bCs/>
          <w:sz w:val="18"/>
          <w:szCs w:val="18"/>
        </w:rPr>
        <w:t>US-</w:t>
      </w:r>
      <w:r w:rsidR="008B7BDC" w:rsidRPr="00C55224">
        <w:rPr>
          <w:rFonts w:ascii="Verdana" w:hAnsi="Verdana" w:cs="Verdana"/>
          <w:b/>
          <w:bCs/>
          <w:sz w:val="18"/>
          <w:szCs w:val="18"/>
        </w:rPr>
        <w:t>94</w:t>
      </w:r>
      <w:r w:rsidRPr="00C55224">
        <w:rPr>
          <w:rFonts w:ascii="Verdana" w:hAnsi="Verdana" w:cs="Verdana"/>
          <w:b/>
          <w:bCs/>
          <w:sz w:val="18"/>
          <w:szCs w:val="18"/>
        </w:rPr>
        <w:t xml:space="preserve">/ </w:t>
      </w:r>
      <w:r w:rsidR="00FE5AC2" w:rsidRPr="00C55224">
        <w:rPr>
          <w:rFonts w:ascii="Verdana" w:hAnsi="Verdana" w:cs="Verdana"/>
          <w:b/>
          <w:bCs/>
          <w:sz w:val="18"/>
          <w:szCs w:val="18"/>
        </w:rPr>
        <w:t>20</w:t>
      </w:r>
      <w:r w:rsidRPr="00C55224">
        <w:rPr>
          <w:rFonts w:ascii="Verdana" w:hAnsi="Verdana" w:cs="Verdana"/>
          <w:b/>
          <w:bCs/>
          <w:sz w:val="18"/>
          <w:szCs w:val="18"/>
        </w:rPr>
        <w:tab/>
      </w:r>
      <w:r w:rsidR="009B296B" w:rsidRPr="00C55224">
        <w:rPr>
          <w:rFonts w:ascii="Verdana" w:hAnsi="Verdana" w:cs="Verdana"/>
          <w:b/>
          <w:bCs/>
          <w:sz w:val="18"/>
          <w:szCs w:val="18"/>
        </w:rPr>
        <w:t xml:space="preserve"> </w:t>
      </w:r>
      <w:r w:rsidR="009B296B" w:rsidRPr="00C55224">
        <w:rPr>
          <w:rFonts w:ascii="Verdana" w:hAnsi="Verdana" w:cs="Verdana"/>
          <w:b/>
          <w:bCs/>
          <w:sz w:val="18"/>
          <w:szCs w:val="18"/>
        </w:rPr>
        <w:tab/>
      </w:r>
      <w:r w:rsidR="009B296B" w:rsidRPr="00C55224">
        <w:rPr>
          <w:rFonts w:ascii="Verdana" w:hAnsi="Verdana" w:cs="Verdana"/>
          <w:b/>
          <w:bCs/>
          <w:sz w:val="18"/>
          <w:szCs w:val="18"/>
        </w:rPr>
        <w:tab/>
      </w:r>
      <w:r w:rsidR="009B296B" w:rsidRPr="00C55224">
        <w:rPr>
          <w:rFonts w:ascii="Verdana" w:hAnsi="Verdana" w:cs="Verdana"/>
          <w:b/>
          <w:bCs/>
          <w:sz w:val="18"/>
          <w:szCs w:val="18"/>
        </w:rPr>
        <w:tab/>
      </w:r>
      <w:r w:rsidRPr="00C55224">
        <w:rPr>
          <w:rFonts w:ascii="Verdana" w:hAnsi="Verdana" w:cs="Verdana"/>
          <w:b/>
          <w:bCs/>
          <w:sz w:val="18"/>
          <w:szCs w:val="18"/>
        </w:rPr>
        <w:tab/>
      </w:r>
      <w:r w:rsidRPr="00C55224">
        <w:rPr>
          <w:rFonts w:ascii="Verdana" w:hAnsi="Verdana" w:cs="Verdana"/>
          <w:b/>
          <w:bCs/>
          <w:sz w:val="18"/>
          <w:szCs w:val="18"/>
        </w:rPr>
        <w:tab/>
      </w:r>
      <w:r w:rsidR="009B296B" w:rsidRPr="00C55224">
        <w:rPr>
          <w:rFonts w:ascii="Verdana" w:hAnsi="Verdana" w:cs="Verdana"/>
          <w:b/>
          <w:bCs/>
          <w:sz w:val="18"/>
          <w:szCs w:val="18"/>
        </w:rPr>
        <w:tab/>
      </w:r>
      <w:r w:rsidR="009B296B" w:rsidRPr="00C55224">
        <w:rPr>
          <w:rFonts w:ascii="Verdana" w:hAnsi="Verdana" w:cs="Verdana"/>
          <w:b/>
          <w:bCs/>
          <w:sz w:val="18"/>
          <w:szCs w:val="18"/>
        </w:rPr>
        <w:tab/>
      </w:r>
      <w:r w:rsidRPr="00C55224">
        <w:rPr>
          <w:rFonts w:ascii="Verdana" w:hAnsi="Verdana" w:cs="Verdana"/>
          <w:b/>
          <w:bCs/>
          <w:sz w:val="18"/>
          <w:szCs w:val="18"/>
        </w:rPr>
        <w:t xml:space="preserve">Załącznik nr 1 do </w:t>
      </w:r>
      <w:r w:rsidR="004B7853" w:rsidRPr="00C55224">
        <w:rPr>
          <w:rFonts w:ascii="Verdana" w:hAnsi="Verdana" w:cs="Arial"/>
          <w:b/>
          <w:sz w:val="18"/>
          <w:szCs w:val="18"/>
        </w:rPr>
        <w:t xml:space="preserve">Ogłoszenia </w:t>
      </w:r>
    </w:p>
    <w:p w14:paraId="6090C994" w14:textId="77777777" w:rsidR="0010317B" w:rsidRPr="00C55224" w:rsidRDefault="004B7853" w:rsidP="00D215EC">
      <w:pPr>
        <w:spacing w:before="26" w:after="26" w:line="312" w:lineRule="auto"/>
        <w:ind w:left="6816" w:right="471"/>
        <w:rPr>
          <w:rFonts w:ascii="Verdana" w:hAnsi="Verdana" w:cs="Verdana"/>
          <w:b/>
          <w:bCs/>
          <w:sz w:val="18"/>
          <w:szCs w:val="18"/>
        </w:rPr>
      </w:pPr>
      <w:r w:rsidRPr="00C55224">
        <w:rPr>
          <w:rFonts w:ascii="Verdana" w:hAnsi="Verdana" w:cs="Arial"/>
          <w:b/>
          <w:sz w:val="18"/>
          <w:szCs w:val="18"/>
        </w:rPr>
        <w:t>o zamówieniu</w:t>
      </w:r>
    </w:p>
    <w:p w14:paraId="2D922AF4" w14:textId="77777777" w:rsidR="009B296B" w:rsidRPr="00C55224" w:rsidRDefault="009B296B" w:rsidP="00D215EC">
      <w:pPr>
        <w:tabs>
          <w:tab w:val="left" w:pos="1560"/>
        </w:tabs>
        <w:spacing w:before="26" w:after="26" w:line="312" w:lineRule="auto"/>
        <w:ind w:right="470"/>
        <w:jc w:val="center"/>
        <w:rPr>
          <w:rFonts w:ascii="Verdana" w:hAnsi="Verdana" w:cs="Verdana"/>
          <w:b/>
          <w:sz w:val="18"/>
          <w:szCs w:val="18"/>
          <w:u w:val="single"/>
        </w:rPr>
      </w:pPr>
    </w:p>
    <w:p w14:paraId="5B86939A" w14:textId="77777777" w:rsidR="0010317B" w:rsidRPr="00C55224" w:rsidRDefault="0010317B" w:rsidP="00D215EC">
      <w:pPr>
        <w:tabs>
          <w:tab w:val="left" w:pos="1560"/>
        </w:tabs>
        <w:spacing w:before="26" w:after="26" w:line="312" w:lineRule="auto"/>
        <w:ind w:right="470"/>
        <w:jc w:val="center"/>
        <w:rPr>
          <w:rFonts w:ascii="Verdana" w:hAnsi="Verdana" w:cs="Verdana"/>
          <w:b/>
          <w:sz w:val="18"/>
          <w:szCs w:val="18"/>
          <w:u w:val="single"/>
        </w:rPr>
      </w:pPr>
      <w:r w:rsidRPr="00C55224">
        <w:rPr>
          <w:rFonts w:ascii="Verdana" w:hAnsi="Verdana" w:cs="Verdana"/>
          <w:b/>
          <w:sz w:val="18"/>
          <w:szCs w:val="18"/>
          <w:u w:val="single"/>
        </w:rPr>
        <w:t xml:space="preserve">FORMULARZ OFERTOWY </w:t>
      </w:r>
    </w:p>
    <w:p w14:paraId="54D9674A" w14:textId="77777777" w:rsidR="00FE5AC2" w:rsidRPr="00C55224" w:rsidRDefault="00FE5AC2" w:rsidP="00D215EC">
      <w:pPr>
        <w:tabs>
          <w:tab w:val="left" w:pos="1560"/>
        </w:tabs>
        <w:spacing w:before="26" w:after="26" w:line="312" w:lineRule="auto"/>
        <w:ind w:right="470"/>
        <w:jc w:val="center"/>
        <w:rPr>
          <w:rFonts w:ascii="Verdana" w:hAnsi="Verdana" w:cs="Verdana"/>
          <w:b/>
          <w:sz w:val="18"/>
          <w:szCs w:val="18"/>
          <w:u w:val="single"/>
        </w:rPr>
      </w:pPr>
    </w:p>
    <w:p w14:paraId="335C74C0" w14:textId="77777777" w:rsidR="00FE5AC2" w:rsidRPr="00C55224" w:rsidRDefault="0006596C" w:rsidP="00D215EC">
      <w:pPr>
        <w:spacing w:before="26" w:after="26" w:line="312" w:lineRule="auto"/>
        <w:ind w:right="-97"/>
        <w:jc w:val="both"/>
        <w:rPr>
          <w:rFonts w:ascii="Verdana" w:hAnsi="Verdana"/>
          <w:b/>
          <w:sz w:val="18"/>
          <w:szCs w:val="18"/>
        </w:rPr>
      </w:pPr>
      <w:r w:rsidRPr="00C55224">
        <w:rPr>
          <w:rFonts w:ascii="Verdana" w:hAnsi="Verdana"/>
          <w:b/>
          <w:sz w:val="18"/>
          <w:szCs w:val="18"/>
        </w:rPr>
        <w:t>Przygotowanie i dostawa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 placówkach podstawowej opieki zdrowotnej”.</w:t>
      </w:r>
    </w:p>
    <w:p w14:paraId="7CF7AEAE" w14:textId="77777777" w:rsidR="00FE5AC2" w:rsidRPr="00C55224" w:rsidRDefault="00FE5AC2" w:rsidP="00D215EC">
      <w:pPr>
        <w:spacing w:before="26" w:after="26" w:line="312" w:lineRule="auto"/>
        <w:ind w:right="-97"/>
        <w:jc w:val="both"/>
        <w:rPr>
          <w:rFonts w:ascii="Verdana" w:hAnsi="Verdana"/>
          <w:sz w:val="18"/>
          <w:szCs w:val="18"/>
        </w:rPr>
      </w:pPr>
    </w:p>
    <w:p w14:paraId="44F54D9C" w14:textId="77777777" w:rsidR="0010317B" w:rsidRPr="00C55224" w:rsidRDefault="0010317B" w:rsidP="00801655">
      <w:pPr>
        <w:widowControl w:val="0"/>
        <w:numPr>
          <w:ilvl w:val="0"/>
          <w:numId w:val="29"/>
        </w:numPr>
        <w:suppressAutoHyphens/>
        <w:spacing w:before="26" w:after="26" w:line="312" w:lineRule="auto"/>
        <w:ind w:left="360" w:right="-23"/>
        <w:rPr>
          <w:rFonts w:ascii="Verdana" w:hAnsi="Verdana" w:cs="Verdana"/>
          <w:sz w:val="18"/>
          <w:szCs w:val="18"/>
        </w:rPr>
      </w:pPr>
      <w:r w:rsidRPr="00C55224">
        <w:rPr>
          <w:rFonts w:ascii="Verdana" w:hAnsi="Verdana" w:cs="Verdana"/>
          <w:sz w:val="18"/>
          <w:szCs w:val="18"/>
        </w:rPr>
        <w:t xml:space="preserve">Zarejestrowana nazwa Wykonawcy: </w:t>
      </w:r>
    </w:p>
    <w:p w14:paraId="11AF3204" w14:textId="77777777" w:rsidR="0010317B" w:rsidRPr="00C55224" w:rsidRDefault="0010317B" w:rsidP="00D215EC">
      <w:pPr>
        <w:tabs>
          <w:tab w:val="left" w:pos="426"/>
        </w:tabs>
        <w:spacing w:before="26" w:after="26" w:line="312" w:lineRule="auto"/>
        <w:ind w:left="360" w:right="-23"/>
        <w:rPr>
          <w:rFonts w:ascii="Verdana" w:hAnsi="Verdana" w:cs="Verdana"/>
          <w:iCs/>
          <w:sz w:val="18"/>
          <w:szCs w:val="18"/>
        </w:rPr>
      </w:pPr>
      <w:r w:rsidRPr="00C55224">
        <w:rPr>
          <w:rFonts w:ascii="Verdana" w:hAnsi="Verdana" w:cs="Verdana"/>
          <w:sz w:val="18"/>
          <w:szCs w:val="18"/>
        </w:rPr>
        <w:t>...................................................................................................................................</w:t>
      </w:r>
    </w:p>
    <w:p w14:paraId="091E7CDA" w14:textId="77777777" w:rsidR="0010317B" w:rsidRPr="00C55224" w:rsidRDefault="0010317B" w:rsidP="00801655">
      <w:pPr>
        <w:widowControl w:val="0"/>
        <w:numPr>
          <w:ilvl w:val="0"/>
          <w:numId w:val="29"/>
        </w:numPr>
        <w:tabs>
          <w:tab w:val="clear" w:pos="570"/>
          <w:tab w:val="left" w:pos="0"/>
          <w:tab w:val="num" w:pos="930"/>
        </w:tabs>
        <w:suppressAutoHyphens/>
        <w:spacing w:before="26" w:after="26" w:line="312" w:lineRule="auto"/>
        <w:ind w:left="360" w:right="-23"/>
        <w:rPr>
          <w:rFonts w:ascii="Verdana" w:hAnsi="Verdana" w:cs="Verdana"/>
          <w:iCs/>
          <w:sz w:val="18"/>
          <w:szCs w:val="18"/>
        </w:rPr>
      </w:pPr>
      <w:r w:rsidRPr="00C55224">
        <w:rPr>
          <w:rFonts w:ascii="Verdana" w:hAnsi="Verdana" w:cs="Verdana"/>
          <w:iCs/>
          <w:sz w:val="18"/>
          <w:szCs w:val="18"/>
        </w:rPr>
        <w:t xml:space="preserve">Adres Wykonawcy: </w:t>
      </w:r>
    </w:p>
    <w:p w14:paraId="71A86FEA" w14:textId="77777777" w:rsidR="0010317B" w:rsidRPr="00C55224" w:rsidRDefault="0010317B" w:rsidP="00D215EC">
      <w:pPr>
        <w:tabs>
          <w:tab w:val="left" w:pos="426"/>
        </w:tabs>
        <w:spacing w:before="26" w:after="26" w:line="312" w:lineRule="auto"/>
        <w:ind w:left="360" w:right="-23"/>
        <w:rPr>
          <w:rFonts w:ascii="Verdana" w:hAnsi="Verdana" w:cs="Verdana"/>
          <w:iCs/>
          <w:sz w:val="18"/>
          <w:szCs w:val="18"/>
        </w:rPr>
      </w:pPr>
      <w:r w:rsidRPr="00C55224">
        <w:rPr>
          <w:rFonts w:ascii="Verdana" w:hAnsi="Verdana" w:cs="Verdana"/>
          <w:iCs/>
          <w:sz w:val="18"/>
          <w:szCs w:val="18"/>
        </w:rPr>
        <w:t>...................................................................................................................................</w:t>
      </w:r>
    </w:p>
    <w:p w14:paraId="65DA511A" w14:textId="77777777" w:rsidR="0010317B" w:rsidRPr="00C55224"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C55224">
        <w:rPr>
          <w:rFonts w:ascii="Verdana" w:hAnsi="Verdana" w:cs="Verdana"/>
          <w:iCs/>
          <w:sz w:val="18"/>
          <w:szCs w:val="18"/>
        </w:rPr>
        <w:t>Nazwiska osób po stronie Wykonawcy uprawnionych do jego reprezentowania przy sporządzaniu niniejszej oferty:</w:t>
      </w:r>
    </w:p>
    <w:p w14:paraId="03663E45" w14:textId="77777777" w:rsidR="0010317B" w:rsidRPr="00C55224" w:rsidRDefault="0010317B" w:rsidP="00D215EC">
      <w:pPr>
        <w:tabs>
          <w:tab w:val="left" w:pos="426"/>
        </w:tabs>
        <w:spacing w:before="26" w:after="26" w:line="312" w:lineRule="auto"/>
        <w:ind w:left="360" w:right="-23"/>
        <w:jc w:val="both"/>
        <w:rPr>
          <w:rFonts w:ascii="Verdana" w:hAnsi="Verdana" w:cs="Verdana"/>
          <w:iCs/>
          <w:sz w:val="18"/>
          <w:szCs w:val="18"/>
          <w:lang w:val="de-DE"/>
        </w:rPr>
      </w:pPr>
      <w:r w:rsidRPr="00C55224">
        <w:rPr>
          <w:rFonts w:ascii="Verdana" w:hAnsi="Verdana" w:cs="Verdana"/>
          <w:iCs/>
          <w:sz w:val="18"/>
          <w:szCs w:val="18"/>
          <w:lang w:val="de-DE"/>
        </w:rPr>
        <w:t>...................................................................................................................................</w:t>
      </w:r>
    </w:p>
    <w:p w14:paraId="046F9F28" w14:textId="77777777" w:rsidR="0010317B" w:rsidRPr="00C55224"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C55224">
        <w:rPr>
          <w:rFonts w:ascii="Verdana" w:hAnsi="Verdana" w:cs="Verdana"/>
          <w:iCs/>
          <w:sz w:val="18"/>
          <w:szCs w:val="18"/>
          <w:lang w:val="de-DE"/>
        </w:rPr>
        <w:t xml:space="preserve">NIP.................................      5. </w:t>
      </w:r>
      <w:proofErr w:type="spellStart"/>
      <w:r w:rsidRPr="00C55224">
        <w:rPr>
          <w:rFonts w:ascii="Verdana" w:hAnsi="Verdana" w:cs="Verdana"/>
          <w:iCs/>
          <w:sz w:val="18"/>
          <w:szCs w:val="18"/>
          <w:lang w:val="de-DE"/>
        </w:rPr>
        <w:t>Regon</w:t>
      </w:r>
      <w:proofErr w:type="spellEnd"/>
      <w:r w:rsidRPr="00C55224">
        <w:rPr>
          <w:rFonts w:ascii="Verdana" w:hAnsi="Verdana" w:cs="Verdana"/>
          <w:iCs/>
          <w:sz w:val="18"/>
          <w:szCs w:val="18"/>
          <w:lang w:val="de-DE"/>
        </w:rPr>
        <w:t xml:space="preserve">...............................   6.  Fax ..............................     </w:t>
      </w:r>
    </w:p>
    <w:p w14:paraId="49397CF3" w14:textId="77777777" w:rsidR="0010317B" w:rsidRPr="00C55224" w:rsidRDefault="0010317B" w:rsidP="00801655">
      <w:pPr>
        <w:widowControl w:val="0"/>
        <w:numPr>
          <w:ilvl w:val="0"/>
          <w:numId w:val="30"/>
        </w:numPr>
        <w:suppressAutoHyphens/>
        <w:spacing w:before="26" w:after="26" w:line="312" w:lineRule="auto"/>
        <w:ind w:left="360" w:right="471"/>
        <w:rPr>
          <w:rFonts w:ascii="Verdana" w:hAnsi="Verdana" w:cs="Verdana"/>
          <w:sz w:val="18"/>
          <w:szCs w:val="18"/>
        </w:rPr>
      </w:pPr>
      <w:proofErr w:type="spellStart"/>
      <w:r w:rsidRPr="00C55224">
        <w:rPr>
          <w:rFonts w:ascii="Verdana" w:hAnsi="Verdana" w:cs="Verdana"/>
          <w:iCs/>
          <w:sz w:val="18"/>
          <w:szCs w:val="18"/>
          <w:lang w:val="de-DE"/>
        </w:rPr>
        <w:t>E-ma</w:t>
      </w:r>
      <w:r w:rsidRPr="00C55224">
        <w:rPr>
          <w:rFonts w:ascii="Verdana" w:hAnsi="Verdana" w:cs="Verdana"/>
          <w:sz w:val="18"/>
          <w:szCs w:val="18"/>
          <w:lang w:val="de-DE"/>
        </w:rPr>
        <w:t>il</w:t>
      </w:r>
      <w:proofErr w:type="spellEnd"/>
      <w:r w:rsidRPr="00C55224">
        <w:rPr>
          <w:rFonts w:ascii="Verdana" w:hAnsi="Verdana" w:cs="Verdana"/>
          <w:sz w:val="18"/>
          <w:szCs w:val="18"/>
          <w:lang w:val="de-DE"/>
        </w:rPr>
        <w:t xml:space="preserve"> ..............................    8. </w:t>
      </w:r>
      <w:proofErr w:type="spellStart"/>
      <w:r w:rsidRPr="00C55224">
        <w:rPr>
          <w:rFonts w:ascii="Verdana" w:hAnsi="Verdana" w:cs="Verdana"/>
          <w:sz w:val="18"/>
          <w:szCs w:val="18"/>
          <w:lang w:val="de-DE"/>
        </w:rPr>
        <w:t>www</w:t>
      </w:r>
      <w:proofErr w:type="spellEnd"/>
      <w:r w:rsidRPr="00C55224">
        <w:rPr>
          <w:rFonts w:ascii="Verdana" w:hAnsi="Verdana" w:cs="Verdana"/>
          <w:iCs/>
          <w:sz w:val="18"/>
          <w:szCs w:val="18"/>
          <w:lang w:val="de-DE"/>
        </w:rPr>
        <w:t>.................................</w:t>
      </w:r>
      <w:r w:rsidR="00FC1B78" w:rsidRPr="00C55224">
        <w:rPr>
          <w:rFonts w:ascii="Verdana" w:hAnsi="Verdana" w:cs="Verdana"/>
          <w:iCs/>
          <w:sz w:val="18"/>
          <w:szCs w:val="18"/>
          <w:lang w:val="de-DE"/>
        </w:rPr>
        <w:t xml:space="preserve">   9. Tel. …………………………………</w:t>
      </w:r>
    </w:p>
    <w:tbl>
      <w:tblPr>
        <w:tblW w:w="10413" w:type="dxa"/>
        <w:tblInd w:w="-494" w:type="dxa"/>
        <w:tblLayout w:type="fixed"/>
        <w:tblCellMar>
          <w:left w:w="0" w:type="dxa"/>
          <w:right w:w="0" w:type="dxa"/>
        </w:tblCellMar>
        <w:tblLook w:val="04A0" w:firstRow="1" w:lastRow="0" w:firstColumn="1" w:lastColumn="0" w:noHBand="0" w:noVBand="1"/>
      </w:tblPr>
      <w:tblGrid>
        <w:gridCol w:w="347"/>
        <w:gridCol w:w="2127"/>
        <w:gridCol w:w="1276"/>
        <w:gridCol w:w="1134"/>
        <w:gridCol w:w="992"/>
        <w:gridCol w:w="992"/>
        <w:gridCol w:w="1418"/>
        <w:gridCol w:w="709"/>
        <w:gridCol w:w="1418"/>
      </w:tblGrid>
      <w:tr w:rsidR="00C55224" w:rsidRPr="00C55224" w14:paraId="11BAE942" w14:textId="77777777" w:rsidTr="00D50A35">
        <w:trPr>
          <w:trHeight w:val="250"/>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7B51B1"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1</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9BDDB"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F54A23"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3</w:t>
            </w:r>
          </w:p>
        </w:tc>
        <w:tc>
          <w:tcPr>
            <w:tcW w:w="1134" w:type="dxa"/>
            <w:tcBorders>
              <w:top w:val="single" w:sz="4" w:space="0" w:color="auto"/>
              <w:left w:val="nil"/>
              <w:bottom w:val="single" w:sz="4" w:space="0" w:color="auto"/>
              <w:right w:val="single" w:sz="4" w:space="0" w:color="auto"/>
            </w:tcBorders>
          </w:tcPr>
          <w:p w14:paraId="1629D072"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5D2E73F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5A22A5D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6</w:t>
            </w:r>
          </w:p>
        </w:tc>
        <w:tc>
          <w:tcPr>
            <w:tcW w:w="1418" w:type="dxa"/>
            <w:tcBorders>
              <w:top w:val="single" w:sz="4" w:space="0" w:color="auto"/>
              <w:left w:val="single" w:sz="4" w:space="0" w:color="auto"/>
              <w:bottom w:val="single" w:sz="4" w:space="0" w:color="auto"/>
              <w:right w:val="single" w:sz="4" w:space="0" w:color="auto"/>
            </w:tcBorders>
          </w:tcPr>
          <w:p w14:paraId="7E3FFE6A"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0314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8</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3E512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9</w:t>
            </w:r>
          </w:p>
        </w:tc>
      </w:tr>
      <w:tr w:rsidR="00C55224" w:rsidRPr="00C55224" w14:paraId="7D06A645" w14:textId="77777777" w:rsidTr="00D50A35">
        <w:trPr>
          <w:trHeight w:val="1814"/>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933808"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Verdana"/>
                <w:sz w:val="18"/>
                <w:szCs w:val="18"/>
              </w:rPr>
              <w:t>Lp.</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96772"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Nazwa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624068"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Cena usługi  </w:t>
            </w:r>
            <w:r w:rsidRPr="00C55224">
              <w:rPr>
                <w:rFonts w:ascii="Verdana" w:hAnsi="Verdana" w:cs="Verdana"/>
                <w:b/>
                <w:sz w:val="18"/>
                <w:szCs w:val="18"/>
              </w:rPr>
              <w:t xml:space="preserve">netto </w:t>
            </w:r>
            <w:r w:rsidRPr="00C55224">
              <w:rPr>
                <w:rFonts w:ascii="Verdana" w:hAnsi="Verdana" w:cs="Verdana"/>
                <w:sz w:val="18"/>
                <w:szCs w:val="18"/>
              </w:rPr>
              <w:t>przypadająca na jednego słuchacza za 1 dzień</w:t>
            </w:r>
            <w:r w:rsidR="0027504B" w:rsidRPr="00C55224">
              <w:rPr>
                <w:rFonts w:ascii="Verdana" w:hAnsi="Verdana" w:cs="Verdana"/>
                <w:sz w:val="18"/>
                <w:szCs w:val="18"/>
              </w:rPr>
              <w:t>*</w:t>
            </w:r>
          </w:p>
        </w:tc>
        <w:tc>
          <w:tcPr>
            <w:tcW w:w="1134" w:type="dxa"/>
            <w:tcBorders>
              <w:top w:val="single" w:sz="4" w:space="0" w:color="auto"/>
              <w:left w:val="nil"/>
              <w:bottom w:val="single" w:sz="4" w:space="0" w:color="auto"/>
              <w:right w:val="single" w:sz="4" w:space="0" w:color="auto"/>
            </w:tcBorders>
            <w:vAlign w:val="center"/>
          </w:tcPr>
          <w:p w14:paraId="534D8DE7"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Cena usługi  </w:t>
            </w:r>
            <w:r w:rsidRPr="00C55224">
              <w:rPr>
                <w:rFonts w:ascii="Verdana" w:hAnsi="Verdana" w:cs="Verdana"/>
                <w:b/>
                <w:sz w:val="18"/>
                <w:szCs w:val="18"/>
              </w:rPr>
              <w:t>brutto</w:t>
            </w:r>
            <w:r w:rsidRPr="00C55224">
              <w:rPr>
                <w:rFonts w:ascii="Verdana" w:hAnsi="Verdana" w:cs="Verdana"/>
                <w:sz w:val="18"/>
                <w:szCs w:val="18"/>
              </w:rPr>
              <w:t xml:space="preserve"> przypadająca na jednego słuchacza za 1 dzień</w:t>
            </w:r>
            <w:r w:rsidR="0027504B" w:rsidRPr="00C55224">
              <w:rPr>
                <w:rFonts w:ascii="Verdana" w:hAnsi="Verdana" w:cs="Verdan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149B2A1"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Max. liczba osób biorących udział w studiach  </w:t>
            </w:r>
          </w:p>
        </w:tc>
        <w:tc>
          <w:tcPr>
            <w:tcW w:w="992" w:type="dxa"/>
            <w:tcBorders>
              <w:top w:val="single" w:sz="4" w:space="0" w:color="auto"/>
              <w:left w:val="single" w:sz="4" w:space="0" w:color="auto"/>
              <w:bottom w:val="single" w:sz="4" w:space="0" w:color="auto"/>
              <w:right w:val="single" w:sz="4" w:space="0" w:color="auto"/>
            </w:tcBorders>
            <w:vAlign w:val="center"/>
          </w:tcPr>
          <w:p w14:paraId="6356B0EA"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Max. liczba dni</w:t>
            </w:r>
          </w:p>
          <w:p w14:paraId="0FCDE677"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świadczenia usługi</w:t>
            </w:r>
          </w:p>
          <w:p w14:paraId="690F1475"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(11 zjazdów </w:t>
            </w:r>
            <w:r w:rsidR="0027504B" w:rsidRPr="00C55224">
              <w:rPr>
                <w:rFonts w:ascii="Verdana" w:hAnsi="Verdana" w:cs="Verdana"/>
                <w:sz w:val="18"/>
                <w:szCs w:val="18"/>
              </w:rPr>
              <w:t>x</w:t>
            </w:r>
            <w:r w:rsidRPr="00C55224">
              <w:rPr>
                <w:rFonts w:ascii="Verdana" w:hAnsi="Verdana" w:cs="Verdana"/>
                <w:sz w:val="18"/>
                <w:szCs w:val="18"/>
              </w:rPr>
              <w:t xml:space="preserve"> 2 dni </w:t>
            </w:r>
            <w:r w:rsidR="0027504B" w:rsidRPr="00C55224">
              <w:rPr>
                <w:rFonts w:ascii="Verdana" w:hAnsi="Verdana" w:cs="Verdana"/>
                <w:sz w:val="18"/>
                <w:szCs w:val="18"/>
              </w:rPr>
              <w:t>x</w:t>
            </w:r>
            <w:r w:rsidRPr="00C55224">
              <w:rPr>
                <w:rFonts w:ascii="Verdana" w:hAnsi="Verdana" w:cs="Verdana"/>
                <w:sz w:val="18"/>
                <w:szCs w:val="18"/>
              </w:rPr>
              <w:t xml:space="preserve"> 2 edycje)</w:t>
            </w:r>
          </w:p>
        </w:tc>
        <w:tc>
          <w:tcPr>
            <w:tcW w:w="1418" w:type="dxa"/>
            <w:tcBorders>
              <w:top w:val="single" w:sz="4" w:space="0" w:color="auto"/>
              <w:left w:val="single" w:sz="4" w:space="0" w:color="auto"/>
              <w:bottom w:val="single" w:sz="4" w:space="0" w:color="auto"/>
              <w:right w:val="single" w:sz="4" w:space="0" w:color="auto"/>
            </w:tcBorders>
            <w:vAlign w:val="center"/>
          </w:tcPr>
          <w:p w14:paraId="0290B34F"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Max. wartość netto PLN</w:t>
            </w:r>
          </w:p>
          <w:p w14:paraId="043B9945" w14:textId="77777777" w:rsidR="00F6244C" w:rsidRPr="00C55224" w:rsidRDefault="00F6244C" w:rsidP="00D215EC">
            <w:pPr>
              <w:spacing w:before="26" w:after="26" w:line="312" w:lineRule="auto"/>
              <w:jc w:val="center"/>
              <w:rPr>
                <w:rFonts w:ascii="Verdana" w:hAnsi="Verdana" w:cs="Verdana"/>
                <w:i/>
                <w:sz w:val="18"/>
                <w:szCs w:val="18"/>
              </w:rPr>
            </w:pPr>
            <w:r w:rsidRPr="00C55224">
              <w:rPr>
                <w:rFonts w:ascii="Verdana" w:hAnsi="Verdana" w:cs="Verdana"/>
                <w:i/>
                <w:sz w:val="18"/>
                <w:szCs w:val="18"/>
              </w:rPr>
              <w:t>(3x5x6)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73AF0D" w14:textId="0F62F4C7" w:rsidR="00D96CB5" w:rsidRPr="00C55224" w:rsidRDefault="00D96CB5" w:rsidP="00925385">
            <w:pPr>
              <w:spacing w:before="26" w:after="26" w:line="312" w:lineRule="auto"/>
              <w:jc w:val="center"/>
              <w:rPr>
                <w:rFonts w:ascii="Verdana" w:hAnsi="Verdana" w:cs="Calibri"/>
                <w:sz w:val="18"/>
                <w:szCs w:val="18"/>
              </w:rPr>
            </w:pPr>
            <w:r w:rsidRPr="00C55224">
              <w:rPr>
                <w:rFonts w:ascii="Verdana" w:hAnsi="Verdana" w:cs="Verdana"/>
                <w:sz w:val="18"/>
                <w:szCs w:val="18"/>
              </w:rPr>
              <w:t>Stawk</w:t>
            </w:r>
            <w:r w:rsidR="0027504B" w:rsidRPr="00C55224">
              <w:rPr>
                <w:rFonts w:ascii="Verdana" w:hAnsi="Verdana" w:cs="Verdana"/>
                <w:sz w:val="18"/>
                <w:szCs w:val="18"/>
              </w:rPr>
              <w:t>i</w:t>
            </w:r>
            <w:r w:rsidRPr="00C55224">
              <w:rPr>
                <w:rFonts w:ascii="Verdana" w:hAnsi="Verdana" w:cs="Verdana"/>
                <w:sz w:val="18"/>
                <w:szCs w:val="18"/>
              </w:rPr>
              <w:t xml:space="preserve"> VAT</w:t>
            </w:r>
            <w:r w:rsidRPr="00C55224">
              <w:rPr>
                <w:rFonts w:ascii="Verdana" w:hAnsi="Verdana" w:cs="Verdana"/>
                <w:sz w:val="18"/>
                <w:szCs w:val="18"/>
              </w:rPr>
              <w:br/>
              <w:t>(podać w %)</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F8564"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Wartość brutto PLN</w:t>
            </w:r>
          </w:p>
          <w:p w14:paraId="207D2BD1" w14:textId="77777777" w:rsidR="00F6244C" w:rsidRPr="00C55224" w:rsidRDefault="00F6244C" w:rsidP="00D215EC">
            <w:pPr>
              <w:spacing w:before="26" w:after="26" w:line="312" w:lineRule="auto"/>
              <w:jc w:val="center"/>
              <w:rPr>
                <w:rFonts w:ascii="Verdana" w:hAnsi="Verdana" w:cs="Calibri"/>
                <w:i/>
                <w:sz w:val="18"/>
                <w:szCs w:val="18"/>
              </w:rPr>
            </w:pPr>
            <w:r w:rsidRPr="00C55224">
              <w:rPr>
                <w:rFonts w:ascii="Verdana" w:hAnsi="Verdana" w:cs="Verdana"/>
                <w:i/>
                <w:sz w:val="18"/>
                <w:szCs w:val="18"/>
              </w:rPr>
              <w:t>(7+8)</w:t>
            </w:r>
          </w:p>
        </w:tc>
      </w:tr>
      <w:tr w:rsidR="00C55224" w:rsidRPr="00C55224" w14:paraId="7E521152" w14:textId="77777777" w:rsidTr="00D50A35">
        <w:trPr>
          <w:cantSplit/>
          <w:trHeight w:hRule="exact" w:val="5689"/>
        </w:trPr>
        <w:tc>
          <w:tcPr>
            <w:tcW w:w="3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25B1DC"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Verdana"/>
                <w:sz w:val="18"/>
                <w:szCs w:val="18"/>
              </w:rPr>
              <w:lastRenderedPageBreak/>
              <w:t>1</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50416" w14:textId="77777777" w:rsidR="00D96CB5" w:rsidRPr="00C55224" w:rsidRDefault="00D96CB5" w:rsidP="00D215EC">
            <w:pPr>
              <w:spacing w:before="26" w:after="26" w:line="312" w:lineRule="auto"/>
              <w:ind w:left="83" w:right="120"/>
              <w:rPr>
                <w:rFonts w:ascii="Verdana" w:hAnsi="Verdana"/>
                <w:b/>
                <w:sz w:val="18"/>
                <w:szCs w:val="18"/>
              </w:rPr>
            </w:pPr>
            <w:r w:rsidRPr="00C55224">
              <w:rPr>
                <w:rFonts w:ascii="Verdana" w:hAnsi="Verdana"/>
                <w:b/>
                <w:sz w:val="18"/>
                <w:szCs w:val="18"/>
              </w:rPr>
              <w:t xml:space="preserve">Przygotowanie i dostawa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t>
            </w:r>
            <w:r w:rsidR="00F6244C" w:rsidRPr="00C55224">
              <w:rPr>
                <w:rFonts w:ascii="Verdana" w:hAnsi="Verdana"/>
                <w:b/>
                <w:sz w:val="18"/>
                <w:szCs w:val="18"/>
              </w:rPr>
              <w:t xml:space="preserve">w placówkach podstawowej opieki </w:t>
            </w:r>
            <w:r w:rsidRPr="00C55224">
              <w:rPr>
                <w:rFonts w:ascii="Verdana" w:hAnsi="Verdana"/>
                <w:b/>
                <w:sz w:val="18"/>
                <w:szCs w:val="18"/>
              </w:rPr>
              <w:t>zdrowotnej”</w:t>
            </w:r>
            <w:r w:rsidR="00F6244C" w:rsidRPr="00C55224">
              <w:rPr>
                <w:rFonts w:ascii="Verdana" w:hAnsi="Verdana"/>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1A9E8E" w14:textId="77777777" w:rsidR="00D96CB5" w:rsidRPr="00C55224" w:rsidRDefault="00D96CB5" w:rsidP="00D215EC">
            <w:pPr>
              <w:spacing w:before="26" w:after="26" w:line="312" w:lineRule="auto"/>
              <w:rPr>
                <w:rFonts w:ascii="Verdana" w:hAnsi="Verdana" w:cs="Calibri"/>
                <w:sz w:val="18"/>
                <w:szCs w:val="18"/>
              </w:rPr>
            </w:pPr>
            <w:r w:rsidRPr="00C55224">
              <w:rPr>
                <w:rFonts w:ascii="Verdana" w:hAnsi="Verdana" w:cs="Calibri"/>
                <w:sz w:val="18"/>
                <w:szCs w:val="18"/>
              </w:rPr>
              <w:t> </w:t>
            </w:r>
          </w:p>
        </w:tc>
        <w:tc>
          <w:tcPr>
            <w:tcW w:w="1134" w:type="dxa"/>
            <w:tcBorders>
              <w:top w:val="single" w:sz="4" w:space="0" w:color="auto"/>
              <w:left w:val="nil"/>
              <w:bottom w:val="single" w:sz="4" w:space="0" w:color="auto"/>
              <w:right w:val="single" w:sz="4" w:space="0" w:color="auto"/>
            </w:tcBorders>
            <w:vAlign w:val="center"/>
          </w:tcPr>
          <w:p w14:paraId="5B4180E8" w14:textId="77777777" w:rsidR="00D96CB5" w:rsidRPr="00C55224" w:rsidRDefault="00D96CB5" w:rsidP="00D215EC">
            <w:pPr>
              <w:spacing w:before="26" w:after="26" w:line="312" w:lineRule="auto"/>
              <w:jc w:val="center"/>
              <w:rPr>
                <w:rFonts w:ascii="Verdana" w:hAnsi="Verdana" w:cs="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FB1D84"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Calibri"/>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14:paraId="0EA85DF9"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Calibri"/>
                <w:sz w:val="18"/>
                <w:szCs w:val="18"/>
              </w:rPr>
              <w:t>44</w:t>
            </w:r>
          </w:p>
        </w:tc>
        <w:tc>
          <w:tcPr>
            <w:tcW w:w="1418" w:type="dxa"/>
            <w:tcBorders>
              <w:top w:val="single" w:sz="4" w:space="0" w:color="auto"/>
              <w:left w:val="single" w:sz="4" w:space="0" w:color="auto"/>
              <w:bottom w:val="single" w:sz="4" w:space="0" w:color="auto"/>
              <w:right w:val="single" w:sz="4" w:space="0" w:color="auto"/>
            </w:tcBorders>
            <w:vAlign w:val="center"/>
          </w:tcPr>
          <w:p w14:paraId="6C29C73C" w14:textId="77777777" w:rsidR="00E72623" w:rsidRPr="00C55224" w:rsidRDefault="00E72623" w:rsidP="00D215EC">
            <w:pPr>
              <w:tabs>
                <w:tab w:val="left" w:pos="146"/>
                <w:tab w:val="left" w:pos="9072"/>
              </w:tabs>
              <w:snapToGrid w:val="0"/>
              <w:spacing w:before="26" w:after="26" w:line="312" w:lineRule="auto"/>
              <w:rPr>
                <w:rFonts w:ascii="Verdana" w:hAnsi="Verdana"/>
                <w:i/>
                <w:sz w:val="18"/>
                <w:szCs w:val="18"/>
              </w:rPr>
            </w:pPr>
            <w:r w:rsidRPr="00C55224">
              <w:rPr>
                <w:rFonts w:ascii="Verdana" w:hAnsi="Verdana"/>
                <w:i/>
                <w:sz w:val="18"/>
                <w:szCs w:val="18"/>
              </w:rPr>
              <w:t xml:space="preserve">................... </w:t>
            </w:r>
          </w:p>
          <w:p w14:paraId="19CD4854" w14:textId="77777777" w:rsidR="00E72623" w:rsidRPr="00C55224" w:rsidRDefault="00E72623" w:rsidP="00D215EC">
            <w:pPr>
              <w:tabs>
                <w:tab w:val="left" w:pos="146"/>
                <w:tab w:val="left" w:pos="9072"/>
              </w:tabs>
              <w:snapToGrid w:val="0"/>
              <w:spacing w:before="26" w:after="26" w:line="312" w:lineRule="auto"/>
              <w:rPr>
                <w:rFonts w:ascii="Verdana" w:hAnsi="Verdana"/>
                <w:i/>
                <w:sz w:val="18"/>
                <w:szCs w:val="18"/>
              </w:rPr>
            </w:pPr>
            <w:r w:rsidRPr="00C55224">
              <w:rPr>
                <w:rFonts w:ascii="Verdana" w:hAnsi="Verdana"/>
                <w:i/>
                <w:sz w:val="18"/>
                <w:szCs w:val="18"/>
              </w:rPr>
              <w:t>(dla stawki 23%)</w:t>
            </w:r>
          </w:p>
          <w:p w14:paraId="735C77FC" w14:textId="77777777" w:rsidR="00E72623" w:rsidRPr="00C55224" w:rsidRDefault="00E72623" w:rsidP="00D215EC">
            <w:pPr>
              <w:tabs>
                <w:tab w:val="left" w:pos="175"/>
                <w:tab w:val="left" w:pos="9072"/>
              </w:tabs>
              <w:snapToGrid w:val="0"/>
              <w:spacing w:before="26" w:after="26" w:line="312" w:lineRule="auto"/>
              <w:ind w:left="-108"/>
              <w:jc w:val="right"/>
              <w:rPr>
                <w:rFonts w:ascii="Verdana" w:hAnsi="Verdana"/>
                <w:i/>
                <w:sz w:val="18"/>
                <w:szCs w:val="18"/>
              </w:rPr>
            </w:pPr>
          </w:p>
          <w:p w14:paraId="3D73E49A" w14:textId="77777777" w:rsidR="00E72623" w:rsidRPr="00C55224" w:rsidRDefault="00E72623" w:rsidP="00D215EC">
            <w:pPr>
              <w:tabs>
                <w:tab w:val="left" w:pos="175"/>
                <w:tab w:val="left" w:pos="9072"/>
              </w:tabs>
              <w:snapToGrid w:val="0"/>
              <w:spacing w:before="26" w:after="26" w:line="312" w:lineRule="auto"/>
              <w:ind w:left="137"/>
              <w:rPr>
                <w:rFonts w:ascii="Verdana" w:hAnsi="Verdana"/>
                <w:i/>
                <w:sz w:val="18"/>
                <w:szCs w:val="18"/>
              </w:rPr>
            </w:pPr>
          </w:p>
          <w:p w14:paraId="2215AAB5" w14:textId="77777777" w:rsidR="00E72623" w:rsidRPr="00C55224" w:rsidRDefault="00E72623" w:rsidP="00D215EC">
            <w:pPr>
              <w:tabs>
                <w:tab w:val="left" w:pos="175"/>
                <w:tab w:val="left" w:pos="9072"/>
              </w:tabs>
              <w:snapToGrid w:val="0"/>
              <w:spacing w:before="26" w:after="26" w:line="312" w:lineRule="auto"/>
              <w:rPr>
                <w:rFonts w:ascii="Verdana" w:hAnsi="Verdana"/>
                <w:i/>
                <w:sz w:val="18"/>
                <w:szCs w:val="18"/>
              </w:rPr>
            </w:pPr>
            <w:r w:rsidRPr="00C55224">
              <w:rPr>
                <w:rFonts w:ascii="Verdana" w:hAnsi="Verdana"/>
                <w:i/>
                <w:sz w:val="18"/>
                <w:szCs w:val="18"/>
              </w:rPr>
              <w:t>...................</w:t>
            </w:r>
          </w:p>
          <w:p w14:paraId="3442B586" w14:textId="77777777" w:rsidR="00E72623" w:rsidRPr="00C55224" w:rsidRDefault="00E72623" w:rsidP="00D215EC">
            <w:pPr>
              <w:tabs>
                <w:tab w:val="left" w:pos="-5"/>
                <w:tab w:val="left" w:pos="9072"/>
              </w:tabs>
              <w:snapToGrid w:val="0"/>
              <w:spacing w:before="26" w:after="26" w:line="312" w:lineRule="auto"/>
              <w:ind w:left="-108"/>
              <w:jc w:val="center"/>
              <w:rPr>
                <w:rFonts w:ascii="Verdana" w:hAnsi="Verdana"/>
                <w:i/>
                <w:sz w:val="18"/>
                <w:szCs w:val="18"/>
              </w:rPr>
            </w:pPr>
            <w:r w:rsidRPr="00C55224">
              <w:rPr>
                <w:rFonts w:ascii="Verdana" w:hAnsi="Verdana"/>
                <w:i/>
                <w:sz w:val="18"/>
                <w:szCs w:val="18"/>
              </w:rPr>
              <w:t>(dla stawki 8%)</w:t>
            </w:r>
          </w:p>
          <w:p w14:paraId="7E3AB25D" w14:textId="77777777" w:rsidR="00E72623" w:rsidRPr="00C55224" w:rsidRDefault="00E72623" w:rsidP="00D215EC">
            <w:pPr>
              <w:tabs>
                <w:tab w:val="left" w:pos="175"/>
                <w:tab w:val="left" w:pos="9072"/>
              </w:tabs>
              <w:snapToGrid w:val="0"/>
              <w:spacing w:before="26" w:after="26" w:line="312" w:lineRule="auto"/>
              <w:ind w:left="-108"/>
              <w:rPr>
                <w:rFonts w:ascii="Verdana" w:hAnsi="Verdana"/>
                <w:sz w:val="18"/>
                <w:szCs w:val="18"/>
              </w:rPr>
            </w:pPr>
          </w:p>
          <w:p w14:paraId="2CD98E13" w14:textId="77777777" w:rsidR="00E72623" w:rsidRPr="00C55224" w:rsidRDefault="00E72623" w:rsidP="00D215EC">
            <w:pPr>
              <w:spacing w:before="26" w:after="26" w:line="312" w:lineRule="auto"/>
              <w:rPr>
                <w:rFonts w:ascii="Verdana" w:hAnsi="Verdana"/>
                <w:sz w:val="18"/>
                <w:szCs w:val="18"/>
              </w:rPr>
            </w:pPr>
            <w:r w:rsidRPr="00C55224">
              <w:rPr>
                <w:rFonts w:ascii="Verdana" w:hAnsi="Verdana"/>
                <w:sz w:val="18"/>
                <w:szCs w:val="18"/>
              </w:rPr>
              <w:t>RAZEM:</w:t>
            </w:r>
          </w:p>
          <w:p w14:paraId="312C4525" w14:textId="77777777" w:rsidR="00E72623" w:rsidRPr="00C55224" w:rsidRDefault="00E72623" w:rsidP="00D215EC">
            <w:pPr>
              <w:spacing w:before="26" w:after="26" w:line="312" w:lineRule="auto"/>
              <w:rPr>
                <w:rFonts w:ascii="Verdana" w:hAnsi="Verdana" w:cs="Calibri"/>
                <w:sz w:val="18"/>
                <w:szCs w:val="18"/>
              </w:rPr>
            </w:pPr>
            <w:r w:rsidRPr="00C55224">
              <w:rPr>
                <w:rFonts w:ascii="Verdana" w:hAnsi="Verdana"/>
                <w:sz w:val="18"/>
                <w:szCs w:val="18"/>
              </w:rPr>
              <w:t>...............</w:t>
            </w:r>
            <w:r w:rsidR="00D50A35" w:rsidRPr="00C55224">
              <w:rPr>
                <w:rFonts w:ascii="Verdana" w:hAnsi="Verdan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6578E8" w14:textId="77777777" w:rsidR="00D96CB5" w:rsidRPr="00C55224" w:rsidRDefault="00D96CB5" w:rsidP="00D215EC">
            <w:pPr>
              <w:spacing w:before="26" w:after="26" w:line="312" w:lineRule="auto"/>
              <w:rPr>
                <w:rFonts w:ascii="Verdana" w:hAnsi="Verdana" w:cs="Calibri"/>
                <w:sz w:val="18"/>
                <w:szCs w:val="18"/>
              </w:rPr>
            </w:pPr>
            <w:r w:rsidRPr="00C55224">
              <w:rPr>
                <w:rFonts w:ascii="Verdana" w:hAnsi="Verdana" w:cs="Calibri"/>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C154D" w14:textId="77777777" w:rsidR="00E72623" w:rsidRPr="00C55224" w:rsidRDefault="00E72623" w:rsidP="00D215EC">
            <w:pPr>
              <w:tabs>
                <w:tab w:val="left" w:pos="137"/>
                <w:tab w:val="left" w:pos="9072"/>
              </w:tabs>
              <w:snapToGrid w:val="0"/>
              <w:spacing w:before="26" w:after="26" w:line="312" w:lineRule="auto"/>
              <w:rPr>
                <w:rFonts w:ascii="Verdana" w:hAnsi="Verdana" w:cs="Calibri"/>
                <w:sz w:val="18"/>
                <w:szCs w:val="18"/>
              </w:rPr>
            </w:pPr>
            <w:r w:rsidRPr="00C55224">
              <w:rPr>
                <w:rFonts w:ascii="Verdana" w:hAnsi="Verdana"/>
                <w:i/>
                <w:sz w:val="18"/>
                <w:szCs w:val="18"/>
              </w:rPr>
              <w:t>.................</w:t>
            </w:r>
          </w:p>
          <w:p w14:paraId="232A0D95" w14:textId="77777777" w:rsidR="00E72623" w:rsidRPr="00C55224" w:rsidRDefault="00E72623" w:rsidP="00D215EC">
            <w:pPr>
              <w:tabs>
                <w:tab w:val="left" w:pos="137"/>
                <w:tab w:val="left" w:pos="9072"/>
              </w:tabs>
              <w:snapToGrid w:val="0"/>
              <w:spacing w:before="26" w:after="26" w:line="312" w:lineRule="auto"/>
              <w:rPr>
                <w:rFonts w:ascii="Verdana" w:hAnsi="Verdana"/>
                <w:i/>
                <w:sz w:val="18"/>
                <w:szCs w:val="18"/>
              </w:rPr>
            </w:pPr>
            <w:r w:rsidRPr="00C55224">
              <w:rPr>
                <w:rFonts w:ascii="Verdana" w:hAnsi="Verdana"/>
                <w:i/>
                <w:sz w:val="18"/>
                <w:szCs w:val="18"/>
              </w:rPr>
              <w:t>(dla stawki 23%)</w:t>
            </w:r>
          </w:p>
          <w:p w14:paraId="1F57C21B" w14:textId="77777777" w:rsidR="00E72623" w:rsidRPr="00C55224" w:rsidRDefault="00E72623" w:rsidP="00D215EC">
            <w:pPr>
              <w:tabs>
                <w:tab w:val="left" w:pos="137"/>
                <w:tab w:val="left" w:pos="9072"/>
              </w:tabs>
              <w:snapToGrid w:val="0"/>
              <w:spacing w:before="26" w:after="26" w:line="312" w:lineRule="auto"/>
              <w:ind w:left="-108"/>
              <w:jc w:val="right"/>
              <w:rPr>
                <w:rFonts w:ascii="Verdana" w:hAnsi="Verdana"/>
                <w:i/>
                <w:sz w:val="18"/>
                <w:szCs w:val="18"/>
              </w:rPr>
            </w:pPr>
          </w:p>
          <w:p w14:paraId="04BE4966" w14:textId="77777777" w:rsidR="00E72623" w:rsidRPr="00C55224" w:rsidRDefault="00E72623" w:rsidP="00D215EC">
            <w:pPr>
              <w:tabs>
                <w:tab w:val="left" w:pos="137"/>
                <w:tab w:val="left" w:pos="9072"/>
              </w:tabs>
              <w:snapToGrid w:val="0"/>
              <w:spacing w:before="26" w:after="26" w:line="312" w:lineRule="auto"/>
              <w:rPr>
                <w:rFonts w:ascii="Verdana" w:hAnsi="Verdana"/>
                <w:i/>
                <w:sz w:val="18"/>
                <w:szCs w:val="18"/>
              </w:rPr>
            </w:pPr>
            <w:r w:rsidRPr="00C55224">
              <w:rPr>
                <w:rFonts w:ascii="Verdana" w:hAnsi="Verdana"/>
                <w:i/>
                <w:sz w:val="18"/>
                <w:szCs w:val="18"/>
              </w:rPr>
              <w:t>...................</w:t>
            </w:r>
          </w:p>
          <w:p w14:paraId="13127B64" w14:textId="77777777" w:rsidR="00E72623" w:rsidRPr="00C55224" w:rsidRDefault="00E72623" w:rsidP="00D215EC">
            <w:pPr>
              <w:tabs>
                <w:tab w:val="left" w:pos="125"/>
                <w:tab w:val="left" w:pos="9072"/>
              </w:tabs>
              <w:snapToGrid w:val="0"/>
              <w:spacing w:before="26" w:after="26" w:line="312" w:lineRule="auto"/>
              <w:rPr>
                <w:rFonts w:ascii="Verdana" w:hAnsi="Verdana"/>
                <w:i/>
                <w:sz w:val="18"/>
                <w:szCs w:val="18"/>
              </w:rPr>
            </w:pPr>
            <w:r w:rsidRPr="00C55224">
              <w:rPr>
                <w:rFonts w:ascii="Verdana" w:hAnsi="Verdana"/>
                <w:i/>
                <w:sz w:val="18"/>
                <w:szCs w:val="18"/>
              </w:rPr>
              <w:t xml:space="preserve"> (</w:t>
            </w:r>
            <w:r w:rsidR="0027504B" w:rsidRPr="00C55224">
              <w:rPr>
                <w:rFonts w:ascii="Verdana" w:hAnsi="Verdana"/>
                <w:i/>
                <w:sz w:val="18"/>
                <w:szCs w:val="18"/>
              </w:rPr>
              <w:t xml:space="preserve">dla stawki </w:t>
            </w:r>
            <w:r w:rsidRPr="00C55224">
              <w:rPr>
                <w:rFonts w:ascii="Verdana" w:hAnsi="Verdana"/>
                <w:i/>
                <w:sz w:val="18"/>
                <w:szCs w:val="18"/>
              </w:rPr>
              <w:t>8%)</w:t>
            </w:r>
          </w:p>
          <w:p w14:paraId="47145AAF" w14:textId="77777777" w:rsidR="00E72623" w:rsidRPr="00C55224" w:rsidRDefault="00E72623" w:rsidP="00D215EC">
            <w:pPr>
              <w:tabs>
                <w:tab w:val="left" w:pos="137"/>
                <w:tab w:val="left" w:pos="9072"/>
              </w:tabs>
              <w:snapToGrid w:val="0"/>
              <w:spacing w:before="26" w:after="26" w:line="312" w:lineRule="auto"/>
              <w:ind w:left="-108"/>
              <w:rPr>
                <w:rFonts w:ascii="Verdana" w:hAnsi="Verdana"/>
                <w:sz w:val="18"/>
                <w:szCs w:val="18"/>
              </w:rPr>
            </w:pPr>
          </w:p>
          <w:p w14:paraId="72E7BD9E" w14:textId="77777777" w:rsidR="00E72623" w:rsidRPr="00C55224" w:rsidRDefault="00E72623" w:rsidP="00D215EC">
            <w:pPr>
              <w:tabs>
                <w:tab w:val="left" w:pos="137"/>
              </w:tabs>
              <w:spacing w:before="26" w:after="26" w:line="312" w:lineRule="auto"/>
              <w:rPr>
                <w:rFonts w:ascii="Verdana" w:hAnsi="Verdana"/>
                <w:sz w:val="18"/>
                <w:szCs w:val="18"/>
              </w:rPr>
            </w:pPr>
            <w:r w:rsidRPr="00C55224">
              <w:rPr>
                <w:rFonts w:ascii="Verdana" w:hAnsi="Verdana"/>
                <w:sz w:val="18"/>
                <w:szCs w:val="18"/>
              </w:rPr>
              <w:t>RAZEM:</w:t>
            </w:r>
          </w:p>
          <w:p w14:paraId="3F6252A1" w14:textId="77777777" w:rsidR="00E72623" w:rsidRPr="00C55224" w:rsidRDefault="00E72623" w:rsidP="00D215EC">
            <w:pPr>
              <w:tabs>
                <w:tab w:val="left" w:pos="137"/>
              </w:tabs>
              <w:spacing w:before="26" w:after="26" w:line="312" w:lineRule="auto"/>
              <w:rPr>
                <w:rFonts w:ascii="Verdana" w:hAnsi="Verdana"/>
                <w:sz w:val="18"/>
                <w:szCs w:val="18"/>
              </w:rPr>
            </w:pPr>
            <w:r w:rsidRPr="00C55224">
              <w:rPr>
                <w:rFonts w:ascii="Verdana" w:hAnsi="Verdana"/>
                <w:sz w:val="18"/>
                <w:szCs w:val="18"/>
              </w:rPr>
              <w:t>.....................</w:t>
            </w:r>
          </w:p>
          <w:p w14:paraId="3A08CA9F" w14:textId="77777777" w:rsidR="00D96CB5" w:rsidRPr="00C55224" w:rsidRDefault="00D96CB5" w:rsidP="00D215EC">
            <w:pPr>
              <w:spacing w:before="26" w:after="26" w:line="312" w:lineRule="auto"/>
              <w:rPr>
                <w:rFonts w:ascii="Verdana" w:hAnsi="Verdana" w:cs="Calibri"/>
                <w:sz w:val="18"/>
                <w:szCs w:val="18"/>
              </w:rPr>
            </w:pPr>
          </w:p>
        </w:tc>
      </w:tr>
    </w:tbl>
    <w:p w14:paraId="2D6F75A5" w14:textId="5A786D43" w:rsidR="0010317B" w:rsidRPr="00C55224" w:rsidRDefault="0027504B" w:rsidP="00D215EC">
      <w:pPr>
        <w:tabs>
          <w:tab w:val="num" w:pos="426"/>
        </w:tabs>
        <w:spacing w:before="26" w:after="26" w:line="312" w:lineRule="auto"/>
        <w:ind w:right="470"/>
        <w:jc w:val="both"/>
        <w:rPr>
          <w:rFonts w:ascii="Verdana" w:hAnsi="Verdana" w:cs="Verdana"/>
          <w:strike/>
          <w:sz w:val="18"/>
          <w:szCs w:val="18"/>
        </w:rPr>
      </w:pPr>
      <w:r w:rsidRPr="00C55224">
        <w:rPr>
          <w:rFonts w:ascii="Verdana" w:hAnsi="Verdana" w:cs="Verdana"/>
          <w:sz w:val="18"/>
          <w:szCs w:val="18"/>
        </w:rPr>
        <w:t xml:space="preserve">* Cena </w:t>
      </w:r>
      <w:r w:rsidR="00B21CA6" w:rsidRPr="00C55224">
        <w:rPr>
          <w:rFonts w:ascii="Verdana" w:hAnsi="Verdana" w:cs="Verdana"/>
          <w:sz w:val="18"/>
          <w:szCs w:val="18"/>
        </w:rPr>
        <w:t>musi uwzględniać wszystkie wymagania niniejszego Ogłoszenia o zamówieniu oraz obejmować wszelkie koszty realizacji przedmiotu zamówienia, jakie poniesie Wykonawca</w:t>
      </w:r>
      <w:r w:rsidR="005C4FC8" w:rsidRPr="00C55224">
        <w:rPr>
          <w:rFonts w:ascii="Verdana" w:hAnsi="Verdana" w:cs="Verdana"/>
          <w:sz w:val="18"/>
          <w:szCs w:val="18"/>
        </w:rPr>
        <w:t>,</w:t>
      </w:r>
      <w:r w:rsidR="002F51C4" w:rsidRPr="00C55224">
        <w:rPr>
          <w:rFonts w:ascii="Verdana" w:hAnsi="Verdana" w:cs="Verdana"/>
          <w:sz w:val="18"/>
          <w:szCs w:val="18"/>
        </w:rPr>
        <w:t xml:space="preserve"> zgodnie z opisem przedmiotu zamówienia zawartym w Ogłoszeniu o zamówieniu oraz wzorze umowy</w:t>
      </w:r>
    </w:p>
    <w:p w14:paraId="2801025A" w14:textId="4608B962" w:rsidR="0010317B" w:rsidRPr="00C55224" w:rsidRDefault="0010317B" w:rsidP="00801655">
      <w:pPr>
        <w:widowControl w:val="0"/>
        <w:numPr>
          <w:ilvl w:val="0"/>
          <w:numId w:val="31"/>
        </w:numPr>
        <w:tabs>
          <w:tab w:val="clear" w:pos="786"/>
          <w:tab w:val="num" w:pos="426"/>
          <w:tab w:val="num" w:pos="709"/>
        </w:tabs>
        <w:suppressAutoHyphens/>
        <w:spacing w:before="26" w:after="26" w:line="312" w:lineRule="auto"/>
        <w:ind w:left="567" w:right="-24" w:hanging="567"/>
        <w:jc w:val="both"/>
        <w:rPr>
          <w:rFonts w:ascii="Verdana" w:hAnsi="Verdana" w:cs="Verdana"/>
          <w:sz w:val="18"/>
          <w:szCs w:val="18"/>
        </w:rPr>
      </w:pPr>
      <w:r w:rsidRPr="00C55224">
        <w:rPr>
          <w:rFonts w:ascii="Verdana" w:hAnsi="Verdana" w:cs="Verdana"/>
          <w:sz w:val="18"/>
          <w:szCs w:val="18"/>
        </w:rPr>
        <w:t xml:space="preserve">Oświadczam, że zapoznałem się z treścią </w:t>
      </w:r>
      <w:r w:rsidR="004B7853" w:rsidRPr="00C55224">
        <w:rPr>
          <w:rFonts w:ascii="Verdana" w:hAnsi="Verdana" w:cs="Arial"/>
          <w:i/>
          <w:sz w:val="18"/>
          <w:szCs w:val="18"/>
        </w:rPr>
        <w:t>Ogłoszenia o zamówieniu</w:t>
      </w:r>
      <w:r w:rsidRPr="00C55224">
        <w:rPr>
          <w:rFonts w:ascii="Verdana" w:hAnsi="Verdana" w:cs="Verdana"/>
          <w:sz w:val="18"/>
          <w:szCs w:val="18"/>
        </w:rPr>
        <w:t xml:space="preserve"> i akceptuję je</w:t>
      </w:r>
      <w:r w:rsidR="00160E39" w:rsidRPr="00C55224">
        <w:rPr>
          <w:rFonts w:ascii="Verdana" w:hAnsi="Verdana" w:cs="Verdana"/>
          <w:sz w:val="18"/>
          <w:szCs w:val="18"/>
        </w:rPr>
        <w:t>go</w:t>
      </w:r>
      <w:r w:rsidRPr="00C55224">
        <w:rPr>
          <w:rFonts w:ascii="Verdana" w:hAnsi="Verdana" w:cs="Verdana"/>
          <w:sz w:val="18"/>
          <w:szCs w:val="18"/>
        </w:rPr>
        <w:t xml:space="preserve"> postanowienia. </w:t>
      </w:r>
    </w:p>
    <w:p w14:paraId="49C3EE24" w14:textId="77777777" w:rsidR="0010317B" w:rsidRPr="00C55224"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sz w:val="18"/>
          <w:szCs w:val="18"/>
        </w:rPr>
      </w:pPr>
      <w:r w:rsidRPr="00C55224">
        <w:rPr>
          <w:rFonts w:ascii="Verdana" w:hAnsi="Verdana" w:cs="Verdana"/>
          <w:sz w:val="18"/>
          <w:szCs w:val="18"/>
        </w:rPr>
        <w:t xml:space="preserve">Oświadczam, że zapoznałem </w:t>
      </w:r>
      <w:r w:rsidR="00CE5BCD" w:rsidRPr="00C55224">
        <w:rPr>
          <w:rFonts w:ascii="Verdana" w:hAnsi="Verdana" w:cs="Verdana"/>
          <w:sz w:val="18"/>
          <w:szCs w:val="18"/>
        </w:rPr>
        <w:t xml:space="preserve">się z treścią Wzoru umowy – </w:t>
      </w:r>
      <w:r w:rsidR="00CE5BCD" w:rsidRPr="00C55224">
        <w:rPr>
          <w:rFonts w:ascii="Verdana" w:hAnsi="Verdana" w:cs="Verdana"/>
          <w:i/>
          <w:sz w:val="18"/>
          <w:szCs w:val="18"/>
        </w:rPr>
        <w:t>załącznik</w:t>
      </w:r>
      <w:r w:rsidR="0084742B" w:rsidRPr="00C55224">
        <w:rPr>
          <w:rFonts w:ascii="Verdana" w:hAnsi="Verdana" w:cs="Verdana"/>
          <w:i/>
          <w:sz w:val="18"/>
          <w:szCs w:val="18"/>
        </w:rPr>
        <w:t xml:space="preserve"> nr </w:t>
      </w:r>
      <w:r w:rsidR="00A73365" w:rsidRPr="00C55224">
        <w:rPr>
          <w:rFonts w:ascii="Verdana" w:hAnsi="Verdana" w:cs="Verdana"/>
          <w:i/>
          <w:sz w:val="18"/>
          <w:szCs w:val="18"/>
        </w:rPr>
        <w:t>3</w:t>
      </w:r>
      <w:r w:rsidRPr="00C55224">
        <w:rPr>
          <w:rFonts w:ascii="Verdana" w:hAnsi="Verdana" w:cs="Verdana"/>
          <w:sz w:val="18"/>
          <w:szCs w:val="18"/>
        </w:rPr>
        <w:t xml:space="preserve"> do </w:t>
      </w:r>
      <w:r w:rsidR="004B7853" w:rsidRPr="00C55224">
        <w:rPr>
          <w:rFonts w:ascii="Verdana" w:hAnsi="Verdana" w:cs="Arial"/>
          <w:i/>
          <w:sz w:val="18"/>
          <w:szCs w:val="18"/>
        </w:rPr>
        <w:t>Ogłoszenia o zamówieniu</w:t>
      </w:r>
      <w:r w:rsidRPr="00C55224">
        <w:rPr>
          <w:rFonts w:ascii="Verdana" w:hAnsi="Verdana" w:cs="Verdana"/>
          <w:sz w:val="18"/>
          <w:szCs w:val="18"/>
        </w:rPr>
        <w:t xml:space="preserve"> i akceptuję jego postanowienia.</w:t>
      </w:r>
    </w:p>
    <w:p w14:paraId="7C93C4CC" w14:textId="1F1D0003" w:rsidR="0010317B" w:rsidRPr="00C55224"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C55224">
        <w:rPr>
          <w:color w:val="auto"/>
          <w:szCs w:val="18"/>
        </w:rPr>
        <w:t xml:space="preserve">Oświadczam, że jestem związany niniejszą ofertą przez okres </w:t>
      </w:r>
      <w:r w:rsidR="00FA402E" w:rsidRPr="00C55224">
        <w:rPr>
          <w:color w:val="auto"/>
          <w:szCs w:val="18"/>
        </w:rPr>
        <w:t>3</w:t>
      </w:r>
      <w:r w:rsidRPr="00C55224">
        <w:rPr>
          <w:color w:val="auto"/>
          <w:szCs w:val="18"/>
        </w:rPr>
        <w:t>0 dni od dnia upływu terminu składania ofert.</w:t>
      </w:r>
    </w:p>
    <w:p w14:paraId="4BF1D1A0" w14:textId="5E9C41CB" w:rsidR="0010317B" w:rsidRPr="00C55224"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C55224">
        <w:rPr>
          <w:rFonts w:cs="Arial"/>
          <w:color w:val="auto"/>
          <w:szCs w:val="18"/>
        </w:rPr>
        <w:t>Oświadczam, że zapoznałem się z treścią Klauzuli Informacyjne</w:t>
      </w:r>
      <w:r w:rsidR="00896E62" w:rsidRPr="00C55224">
        <w:rPr>
          <w:rFonts w:cs="Arial"/>
          <w:color w:val="auto"/>
          <w:szCs w:val="18"/>
        </w:rPr>
        <w:t>j, o której mowa w rozdziale II</w:t>
      </w:r>
      <w:r w:rsidRPr="00C55224">
        <w:rPr>
          <w:rFonts w:cs="Arial"/>
          <w:color w:val="auto"/>
          <w:szCs w:val="18"/>
        </w:rPr>
        <w:t xml:space="preserve"> pkt </w:t>
      </w:r>
      <w:r w:rsidR="00C62918" w:rsidRPr="00C55224">
        <w:rPr>
          <w:rFonts w:cs="Arial"/>
          <w:color w:val="auto"/>
          <w:szCs w:val="18"/>
        </w:rPr>
        <w:t>4</w:t>
      </w:r>
      <w:r w:rsidRPr="00C55224">
        <w:rPr>
          <w:rFonts w:cs="Arial"/>
          <w:color w:val="auto"/>
          <w:szCs w:val="18"/>
        </w:rPr>
        <w:t xml:space="preserve"> </w:t>
      </w:r>
      <w:r w:rsidR="004B7853" w:rsidRPr="00C55224">
        <w:rPr>
          <w:rFonts w:cs="Arial"/>
          <w:i/>
          <w:color w:val="auto"/>
          <w:szCs w:val="18"/>
        </w:rPr>
        <w:t>Ogłoszenia o zamówieniu</w:t>
      </w:r>
      <w:r w:rsidRPr="00C5522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703C95C" w14:textId="77777777" w:rsidR="0010317B" w:rsidRPr="00C55224"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cs="Verdana"/>
          <w:iCs/>
          <w:sz w:val="18"/>
          <w:szCs w:val="18"/>
          <w:lang w:val="de-DE"/>
        </w:rPr>
      </w:pPr>
      <w:r w:rsidRPr="00C55224">
        <w:rPr>
          <w:rFonts w:ascii="Verdana" w:hAnsi="Verdana" w:cs="Verdana"/>
          <w:sz w:val="18"/>
          <w:szCs w:val="18"/>
        </w:rPr>
        <w:t>Oświadczam, że zamierzam powierzyć podwykonawcy/om wykonanie następujących części zamówienia:</w:t>
      </w:r>
    </w:p>
    <w:p w14:paraId="075086EC" w14:textId="77777777" w:rsidR="0010317B" w:rsidRPr="00C55224" w:rsidRDefault="0010317B" w:rsidP="00D215EC">
      <w:pPr>
        <w:pStyle w:val="Akapitzlist3"/>
        <w:tabs>
          <w:tab w:val="num" w:pos="709"/>
        </w:tabs>
        <w:spacing w:before="26" w:after="26" w:line="312" w:lineRule="auto"/>
        <w:ind w:left="567" w:right="470" w:hanging="567"/>
        <w:jc w:val="both"/>
        <w:rPr>
          <w:rFonts w:ascii="Verdana" w:hAnsi="Verdana" w:cs="Verdana"/>
          <w:iCs/>
          <w:sz w:val="18"/>
          <w:szCs w:val="18"/>
          <w:lang w:val="de-DE"/>
        </w:rPr>
      </w:pPr>
      <w:r w:rsidRPr="00C55224">
        <w:rPr>
          <w:rFonts w:ascii="Verdana" w:hAnsi="Verdana" w:cs="Verdana"/>
          <w:iCs/>
          <w:sz w:val="18"/>
          <w:szCs w:val="18"/>
          <w:lang w:val="de-DE"/>
        </w:rPr>
        <w:t>............................................................................................................................</w:t>
      </w:r>
    </w:p>
    <w:p w14:paraId="3754BD90" w14:textId="77777777" w:rsidR="0010317B" w:rsidRPr="00C55224" w:rsidRDefault="0010317B" w:rsidP="00D215EC">
      <w:pPr>
        <w:pStyle w:val="Akapitzlist3"/>
        <w:tabs>
          <w:tab w:val="num" w:pos="709"/>
        </w:tabs>
        <w:spacing w:before="26" w:after="26" w:line="312" w:lineRule="auto"/>
        <w:ind w:left="567" w:right="470" w:hanging="567"/>
        <w:jc w:val="both"/>
        <w:rPr>
          <w:rFonts w:ascii="Verdana" w:hAnsi="Verdana" w:cs="Verdana"/>
          <w:sz w:val="18"/>
          <w:szCs w:val="18"/>
        </w:rPr>
      </w:pPr>
      <w:r w:rsidRPr="00C55224">
        <w:rPr>
          <w:rFonts w:ascii="Verdana" w:hAnsi="Verdana" w:cs="Verdana"/>
          <w:iCs/>
          <w:sz w:val="18"/>
          <w:szCs w:val="18"/>
          <w:lang w:val="de-DE"/>
        </w:rPr>
        <w:t>............................................................................................................................</w:t>
      </w:r>
    </w:p>
    <w:p w14:paraId="48F90F22" w14:textId="77777777" w:rsidR="0010317B" w:rsidRPr="00C55224" w:rsidRDefault="0010317B" w:rsidP="00D215EC">
      <w:pPr>
        <w:tabs>
          <w:tab w:val="num" w:pos="709"/>
        </w:tabs>
        <w:spacing w:before="26" w:after="26" w:line="312" w:lineRule="auto"/>
        <w:ind w:left="567" w:right="470" w:hanging="567"/>
        <w:jc w:val="both"/>
        <w:rPr>
          <w:rFonts w:ascii="Verdana" w:hAnsi="Verdana" w:cs="Verdana"/>
          <w:sz w:val="18"/>
          <w:szCs w:val="18"/>
        </w:rPr>
      </w:pPr>
      <w:r w:rsidRPr="00C55224">
        <w:rPr>
          <w:rFonts w:ascii="Verdana" w:hAnsi="Verdana" w:cs="Verdana"/>
          <w:sz w:val="18"/>
          <w:szCs w:val="18"/>
        </w:rPr>
        <w:t>(należy wskazać części zamówienia, których wykonanie Wykonawca zamierza powierzyć).</w:t>
      </w:r>
    </w:p>
    <w:p w14:paraId="15C672AE" w14:textId="77777777" w:rsidR="0010317B" w:rsidRPr="00C55224" w:rsidRDefault="0010317B" w:rsidP="00801655">
      <w:pPr>
        <w:pStyle w:val="Akapitzlist3"/>
        <w:widowControl w:val="0"/>
        <w:numPr>
          <w:ilvl w:val="0"/>
          <w:numId w:val="31"/>
        </w:numPr>
        <w:tabs>
          <w:tab w:val="num" w:pos="709"/>
        </w:tabs>
        <w:suppressAutoHyphens/>
        <w:spacing w:before="26" w:after="26" w:line="312" w:lineRule="auto"/>
        <w:ind w:left="567" w:right="-2" w:hanging="567"/>
        <w:contextualSpacing/>
        <w:jc w:val="both"/>
        <w:rPr>
          <w:rFonts w:ascii="Verdana" w:hAnsi="Verdana" w:cs="Verdana"/>
          <w:sz w:val="18"/>
          <w:szCs w:val="18"/>
        </w:rPr>
      </w:pPr>
      <w:r w:rsidRPr="00C55224">
        <w:rPr>
          <w:rFonts w:ascii="Verdana" w:hAnsi="Verdana" w:cs="Verdana"/>
          <w:sz w:val="18"/>
          <w:szCs w:val="18"/>
        </w:rPr>
        <w:t xml:space="preserve">Wybór niniejszej oferty będzie /nie będzie </w:t>
      </w:r>
      <w:r w:rsidRPr="00C55224">
        <w:rPr>
          <w:rFonts w:ascii="Verdana" w:hAnsi="Verdana" w:cs="Verdana"/>
          <w:i/>
          <w:sz w:val="18"/>
          <w:szCs w:val="18"/>
        </w:rPr>
        <w:t>(niewłaściwe skreślić)</w:t>
      </w:r>
      <w:r w:rsidRPr="00C55224">
        <w:rPr>
          <w:rFonts w:ascii="Verdana" w:hAnsi="Verdana" w:cs="Verdana"/>
          <w:sz w:val="18"/>
          <w:szCs w:val="18"/>
        </w:rPr>
        <w:t xml:space="preserve"> prowadzić do powstania </w:t>
      </w:r>
      <w:r w:rsidRPr="00C55224">
        <w:rPr>
          <w:rFonts w:ascii="Verdana" w:hAnsi="Verdana" w:cs="Verdana"/>
          <w:sz w:val="18"/>
          <w:szCs w:val="18"/>
        </w:rPr>
        <w:br/>
        <w:t>u Zamawiającego obowiązku podatkowego zgodnie z przepisami ustawy o podatku od towarów i usług.</w:t>
      </w:r>
    </w:p>
    <w:p w14:paraId="792A4331" w14:textId="77777777" w:rsidR="0010317B" w:rsidRPr="00C55224" w:rsidRDefault="0010317B" w:rsidP="00D215EC">
      <w:pPr>
        <w:pStyle w:val="Akapitzlist3"/>
        <w:tabs>
          <w:tab w:val="num" w:pos="709"/>
        </w:tabs>
        <w:spacing w:before="26" w:after="26" w:line="312" w:lineRule="auto"/>
        <w:ind w:left="567" w:right="-2"/>
        <w:jc w:val="both"/>
        <w:rPr>
          <w:rFonts w:ascii="Verdana" w:hAnsi="Verdana" w:cs="Verdana"/>
          <w:i/>
          <w:sz w:val="18"/>
          <w:szCs w:val="18"/>
        </w:rPr>
      </w:pPr>
      <w:r w:rsidRPr="00C5522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60A1AA" w14:textId="77777777" w:rsidR="0010317B" w:rsidRPr="00C55224" w:rsidRDefault="0010317B" w:rsidP="00D215EC">
      <w:pPr>
        <w:tabs>
          <w:tab w:val="num" w:pos="709"/>
        </w:tabs>
        <w:spacing w:before="26" w:after="26" w:line="312" w:lineRule="auto"/>
        <w:ind w:left="567" w:right="-2"/>
        <w:jc w:val="both"/>
        <w:rPr>
          <w:rFonts w:ascii="Verdana" w:hAnsi="Verdana" w:cs="Verdana"/>
          <w:sz w:val="18"/>
          <w:szCs w:val="18"/>
        </w:rPr>
      </w:pPr>
      <w:r w:rsidRPr="00C5522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26E221" w14:textId="77777777" w:rsidR="0010317B" w:rsidRPr="00C55224" w:rsidRDefault="0010317B" w:rsidP="00801655">
      <w:pPr>
        <w:pStyle w:val="Akapitzlist3"/>
        <w:widowControl w:val="0"/>
        <w:numPr>
          <w:ilvl w:val="0"/>
          <w:numId w:val="31"/>
        </w:numPr>
        <w:tabs>
          <w:tab w:val="num" w:pos="709"/>
          <w:tab w:val="left" w:pos="8789"/>
        </w:tabs>
        <w:suppressAutoHyphens/>
        <w:spacing w:before="26" w:after="26" w:line="312" w:lineRule="auto"/>
        <w:ind w:left="567" w:right="-2" w:hanging="567"/>
        <w:contextualSpacing/>
        <w:jc w:val="both"/>
        <w:rPr>
          <w:rFonts w:ascii="Verdana" w:hAnsi="Verdana" w:cs="Verdana"/>
          <w:sz w:val="18"/>
          <w:szCs w:val="18"/>
        </w:rPr>
      </w:pPr>
      <w:r w:rsidRPr="00C55224">
        <w:rPr>
          <w:rFonts w:ascii="Verdana" w:hAnsi="Verdana" w:cs="Verdana"/>
          <w:sz w:val="18"/>
          <w:szCs w:val="18"/>
        </w:rPr>
        <w:t xml:space="preserve">Oświadczam, że w rozumieniu przepisów art. 7 ust. 1 pkt 1 - 3 ustawy z dnia 06.03.2018 r. Prawo </w:t>
      </w:r>
      <w:r w:rsidRPr="00C55224">
        <w:rPr>
          <w:rFonts w:ascii="Verdana" w:hAnsi="Verdana" w:cs="Verdana"/>
          <w:sz w:val="18"/>
          <w:szCs w:val="18"/>
        </w:rPr>
        <w:lastRenderedPageBreak/>
        <w:t>przedsiębior</w:t>
      </w:r>
      <w:r w:rsidR="003828E0" w:rsidRPr="00C55224">
        <w:rPr>
          <w:rFonts w:ascii="Verdana" w:hAnsi="Verdana" w:cs="Verdana"/>
          <w:sz w:val="18"/>
          <w:szCs w:val="18"/>
        </w:rPr>
        <w:t>ców (tekst jedn. - Dz. U. z 2019</w:t>
      </w:r>
      <w:r w:rsidRPr="00C55224">
        <w:rPr>
          <w:rFonts w:ascii="Verdana" w:hAnsi="Verdana" w:cs="Verdana"/>
          <w:sz w:val="18"/>
          <w:szCs w:val="18"/>
        </w:rPr>
        <w:t xml:space="preserve"> r., poz. </w:t>
      </w:r>
      <w:r w:rsidR="003828E0" w:rsidRPr="00C55224">
        <w:rPr>
          <w:rFonts w:ascii="Verdana" w:hAnsi="Verdana" w:cs="Verdana"/>
          <w:sz w:val="18"/>
          <w:szCs w:val="18"/>
        </w:rPr>
        <w:t>1292</w:t>
      </w:r>
      <w:r w:rsidRPr="00C55224">
        <w:rPr>
          <w:rFonts w:ascii="Verdana" w:hAnsi="Verdana" w:cs="Verdana"/>
          <w:sz w:val="18"/>
          <w:szCs w:val="18"/>
        </w:rPr>
        <w:t xml:space="preserve"> z </w:t>
      </w:r>
      <w:proofErr w:type="spellStart"/>
      <w:r w:rsidRPr="00C55224">
        <w:rPr>
          <w:rFonts w:ascii="Verdana" w:hAnsi="Verdana" w:cs="Verdana"/>
          <w:sz w:val="18"/>
          <w:szCs w:val="18"/>
        </w:rPr>
        <w:t>późn</w:t>
      </w:r>
      <w:proofErr w:type="spellEnd"/>
      <w:r w:rsidRPr="00C55224">
        <w:rPr>
          <w:rFonts w:ascii="Verdana" w:hAnsi="Verdana" w:cs="Verdana"/>
          <w:sz w:val="18"/>
          <w:szCs w:val="18"/>
        </w:rPr>
        <w:t xml:space="preserve">. zm.) jestem: </w:t>
      </w:r>
      <w:proofErr w:type="spellStart"/>
      <w:r w:rsidRPr="00C55224">
        <w:rPr>
          <w:rFonts w:ascii="Verdana" w:hAnsi="Verdana" w:cs="Verdana"/>
          <w:sz w:val="18"/>
          <w:szCs w:val="18"/>
        </w:rPr>
        <w:t>mikroprzedsiębiorcą</w:t>
      </w:r>
      <w:proofErr w:type="spellEnd"/>
      <w:r w:rsidRPr="00C55224">
        <w:rPr>
          <w:rFonts w:ascii="Verdana" w:hAnsi="Verdana" w:cs="Verdana"/>
          <w:sz w:val="18"/>
          <w:szCs w:val="18"/>
        </w:rPr>
        <w:t xml:space="preserve"> / małym przedsiębiorcą / średnim przedsiębiorcą / dużym przedsiębiorcą </w:t>
      </w:r>
      <w:r w:rsidRPr="00C55224">
        <w:rPr>
          <w:rFonts w:ascii="Verdana" w:hAnsi="Verdana" w:cs="Verdana"/>
          <w:i/>
          <w:sz w:val="18"/>
          <w:szCs w:val="18"/>
        </w:rPr>
        <w:t>(niewłaściwe skreślić)</w:t>
      </w:r>
      <w:r w:rsidRPr="00C55224">
        <w:rPr>
          <w:rFonts w:ascii="Verdana" w:hAnsi="Verdana" w:cs="Verdana"/>
          <w:sz w:val="18"/>
          <w:szCs w:val="18"/>
        </w:rPr>
        <w:t xml:space="preserve"> </w:t>
      </w:r>
    </w:p>
    <w:p w14:paraId="39BDF0FE"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p>
    <w:p w14:paraId="46D3146B"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p>
    <w:p w14:paraId="2AC3260A"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t>Podpis Wykonawcy</w:t>
      </w:r>
    </w:p>
    <w:p w14:paraId="1B9706F5"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p>
    <w:p w14:paraId="0BF296C3" w14:textId="77777777" w:rsidR="0010317B" w:rsidRPr="00C55224" w:rsidRDefault="0010317B" w:rsidP="00D215EC">
      <w:pPr>
        <w:spacing w:before="26" w:after="26" w:line="312" w:lineRule="auto"/>
        <w:rPr>
          <w:rFonts w:ascii="Verdana" w:hAnsi="Verdana"/>
          <w:b/>
          <w:bCs/>
          <w:sz w:val="18"/>
          <w:szCs w:val="18"/>
        </w:rPr>
      </w:pPr>
    </w:p>
    <w:p w14:paraId="748E5B54" w14:textId="77777777" w:rsidR="005E6B45" w:rsidRPr="00C55224" w:rsidRDefault="005E6B45" w:rsidP="00D215EC">
      <w:pPr>
        <w:spacing w:before="26" w:after="26" w:line="312" w:lineRule="auto"/>
        <w:rPr>
          <w:rFonts w:ascii="Verdana" w:hAnsi="Verdana"/>
          <w:sz w:val="18"/>
          <w:szCs w:val="18"/>
        </w:rPr>
      </w:pPr>
      <w:r w:rsidRPr="00C55224">
        <w:rPr>
          <w:rFonts w:ascii="Verdana" w:hAnsi="Verdana"/>
          <w:sz w:val="18"/>
          <w:szCs w:val="18"/>
        </w:rPr>
        <w:br w:type="page"/>
      </w:r>
    </w:p>
    <w:p w14:paraId="145290F7" w14:textId="77777777" w:rsidR="00B1384F" w:rsidRPr="00C55224" w:rsidRDefault="006B0C30" w:rsidP="00D215EC">
      <w:pPr>
        <w:tabs>
          <w:tab w:val="left" w:pos="0"/>
        </w:tabs>
        <w:spacing w:before="26" w:after="26" w:line="312" w:lineRule="auto"/>
        <w:ind w:right="470"/>
        <w:rPr>
          <w:rFonts w:ascii="Verdana" w:hAnsi="Verdana"/>
          <w:b/>
          <w:bCs/>
          <w:sz w:val="18"/>
          <w:szCs w:val="18"/>
        </w:rPr>
      </w:pPr>
      <w:r w:rsidRPr="00C55224">
        <w:rPr>
          <w:rFonts w:ascii="Verdana" w:hAnsi="Verdana"/>
          <w:b/>
          <w:bCs/>
          <w:sz w:val="18"/>
          <w:szCs w:val="18"/>
        </w:rPr>
        <w:lastRenderedPageBreak/>
        <w:t>Przetarg nr UMW/</w:t>
      </w:r>
      <w:r w:rsidR="00433EFB" w:rsidRPr="00C55224">
        <w:rPr>
          <w:rFonts w:ascii="Verdana" w:hAnsi="Verdana"/>
          <w:b/>
          <w:bCs/>
          <w:sz w:val="18"/>
          <w:szCs w:val="18"/>
        </w:rPr>
        <w:t>A</w:t>
      </w:r>
      <w:r w:rsidRPr="00C55224">
        <w:rPr>
          <w:rFonts w:ascii="Verdana" w:hAnsi="Verdana"/>
          <w:b/>
          <w:bCs/>
          <w:sz w:val="18"/>
          <w:szCs w:val="18"/>
        </w:rPr>
        <w:t>Z/</w:t>
      </w:r>
      <w:r w:rsidR="00A730AB" w:rsidRPr="00C55224">
        <w:rPr>
          <w:rFonts w:ascii="Verdana" w:hAnsi="Verdana"/>
          <w:b/>
          <w:bCs/>
          <w:sz w:val="18"/>
          <w:szCs w:val="18"/>
        </w:rPr>
        <w:t>US-</w:t>
      </w:r>
      <w:r w:rsidR="00E216BF" w:rsidRPr="00C55224">
        <w:rPr>
          <w:rFonts w:ascii="Verdana" w:hAnsi="Verdana"/>
          <w:b/>
          <w:bCs/>
          <w:sz w:val="18"/>
          <w:szCs w:val="18"/>
        </w:rPr>
        <w:t>94</w:t>
      </w:r>
      <w:r w:rsidRPr="00C55224">
        <w:rPr>
          <w:rFonts w:ascii="Verdana" w:hAnsi="Verdana"/>
          <w:b/>
          <w:bCs/>
          <w:sz w:val="18"/>
          <w:szCs w:val="18"/>
        </w:rPr>
        <w:t>/</w:t>
      </w:r>
      <w:r w:rsidR="008A5942" w:rsidRPr="00C55224">
        <w:rPr>
          <w:rFonts w:ascii="Verdana" w:hAnsi="Verdana"/>
          <w:b/>
          <w:bCs/>
          <w:sz w:val="18"/>
          <w:szCs w:val="18"/>
        </w:rPr>
        <w:t>20</w:t>
      </w:r>
      <w:r w:rsidRPr="00C55224">
        <w:rPr>
          <w:rFonts w:ascii="Verdana" w:hAnsi="Verdana"/>
          <w:b/>
          <w:bCs/>
          <w:sz w:val="18"/>
          <w:szCs w:val="18"/>
        </w:rPr>
        <w:t xml:space="preserve">                                              Załącznik nr </w:t>
      </w:r>
      <w:r w:rsidR="00A73365" w:rsidRPr="00C55224">
        <w:rPr>
          <w:rFonts w:ascii="Verdana" w:hAnsi="Verdana"/>
          <w:b/>
          <w:bCs/>
          <w:sz w:val="18"/>
          <w:szCs w:val="18"/>
        </w:rPr>
        <w:t>2</w:t>
      </w:r>
    </w:p>
    <w:p w14:paraId="3E90197D" w14:textId="77777777" w:rsidR="006B0C30" w:rsidRPr="00C55224" w:rsidRDefault="006B0C30" w:rsidP="00D215EC">
      <w:pPr>
        <w:tabs>
          <w:tab w:val="left" w:pos="0"/>
        </w:tabs>
        <w:spacing w:before="26" w:after="26" w:line="312" w:lineRule="auto"/>
        <w:ind w:left="5680" w:right="470"/>
        <w:rPr>
          <w:rFonts w:ascii="Verdana" w:hAnsi="Verdana"/>
          <w:b/>
          <w:sz w:val="18"/>
          <w:szCs w:val="18"/>
        </w:rPr>
      </w:pPr>
      <w:r w:rsidRPr="00C55224">
        <w:rPr>
          <w:rFonts w:ascii="Verdana" w:hAnsi="Verdana"/>
          <w:b/>
          <w:bCs/>
          <w:sz w:val="18"/>
          <w:szCs w:val="18"/>
        </w:rPr>
        <w:t xml:space="preserve"> do </w:t>
      </w:r>
      <w:r w:rsidR="00B1384F" w:rsidRPr="00C55224">
        <w:rPr>
          <w:rFonts w:ascii="Verdana" w:hAnsi="Verdana"/>
          <w:b/>
          <w:sz w:val="18"/>
          <w:szCs w:val="18"/>
        </w:rPr>
        <w:t>Ogłoszenia o zamówieniu</w:t>
      </w:r>
    </w:p>
    <w:p w14:paraId="392EAE5F" w14:textId="77777777" w:rsidR="00B1384F" w:rsidRPr="00C55224" w:rsidRDefault="00B1384F" w:rsidP="00D215EC">
      <w:pPr>
        <w:tabs>
          <w:tab w:val="left" w:pos="0"/>
        </w:tabs>
        <w:spacing w:before="26" w:after="26" w:line="312" w:lineRule="auto"/>
        <w:ind w:left="5680" w:right="470"/>
        <w:rPr>
          <w:rFonts w:ascii="Verdana" w:hAnsi="Verdana"/>
          <w:b/>
          <w:sz w:val="18"/>
          <w:szCs w:val="18"/>
        </w:rPr>
      </w:pPr>
    </w:p>
    <w:p w14:paraId="4EE443CF" w14:textId="77777777" w:rsidR="006B0C30" w:rsidRPr="00C55224" w:rsidRDefault="006B0C30" w:rsidP="00D215EC">
      <w:pPr>
        <w:pStyle w:val="Nagwek"/>
        <w:tabs>
          <w:tab w:val="left" w:pos="6379"/>
          <w:tab w:val="left" w:pos="6521"/>
          <w:tab w:val="right" w:pos="9356"/>
        </w:tabs>
        <w:spacing w:before="26" w:after="26" w:line="312" w:lineRule="auto"/>
        <w:ind w:right="470"/>
        <w:jc w:val="center"/>
        <w:rPr>
          <w:rFonts w:ascii="Verdana" w:hAnsi="Verdana"/>
          <w:b/>
          <w:sz w:val="18"/>
          <w:szCs w:val="18"/>
          <w:u w:val="single"/>
        </w:rPr>
      </w:pPr>
      <w:r w:rsidRPr="00C55224">
        <w:rPr>
          <w:rFonts w:ascii="Verdana" w:hAnsi="Verdana"/>
          <w:b/>
          <w:sz w:val="18"/>
          <w:szCs w:val="18"/>
          <w:u w:val="single"/>
        </w:rPr>
        <w:t xml:space="preserve">Oświadczenie wykonawcy </w:t>
      </w:r>
    </w:p>
    <w:p w14:paraId="6A7B523E" w14:textId="05A93AB9" w:rsidR="006B0C30" w:rsidRPr="00C55224"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r w:rsidRPr="00C55224">
        <w:rPr>
          <w:rFonts w:ascii="Verdana" w:hAnsi="Verdana"/>
          <w:b/>
          <w:sz w:val="18"/>
          <w:szCs w:val="18"/>
          <w:u w:val="single"/>
        </w:rPr>
        <w:t xml:space="preserve">DOTYCZĄCE PRZESŁANEK WYKLUCZENIA Z POSTĘPOWANIA </w:t>
      </w:r>
      <w:r w:rsidRPr="00C55224">
        <w:rPr>
          <w:rFonts w:ascii="Verdana" w:hAnsi="Verdana"/>
          <w:b/>
          <w:sz w:val="18"/>
          <w:szCs w:val="18"/>
          <w:u w:val="single"/>
        </w:rPr>
        <w:br/>
      </w:r>
    </w:p>
    <w:p w14:paraId="180EF243" w14:textId="77777777" w:rsidR="006B0C30" w:rsidRPr="00C55224"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p>
    <w:p w14:paraId="1070B0BC"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C55224">
        <w:rPr>
          <w:rFonts w:ascii="Verdana" w:hAnsi="Verdana"/>
          <w:sz w:val="18"/>
          <w:szCs w:val="18"/>
        </w:rPr>
        <w:t>Zarejestrowana nazwa Wykonawcy:</w:t>
      </w:r>
    </w:p>
    <w:p w14:paraId="4E38DF35"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76D7D5F5"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513812D0"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6F36844F"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197EC73C"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sz w:val="18"/>
          <w:szCs w:val="18"/>
        </w:rPr>
      </w:pPr>
    </w:p>
    <w:p w14:paraId="2FADF814"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Adres</w:t>
      </w:r>
    </w:p>
    <w:p w14:paraId="4012E258"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2F8223F5"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2EAA4D9D"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5670512E"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2DE7470D"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1C9D826F"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NIP…......................................................          Regon….....................................................</w:t>
      </w:r>
    </w:p>
    <w:p w14:paraId="61A1A574"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b/>
          <w:sz w:val="18"/>
          <w:szCs w:val="18"/>
        </w:rPr>
      </w:pPr>
    </w:p>
    <w:p w14:paraId="115537C6" w14:textId="77777777" w:rsidR="008A5942" w:rsidRPr="00C55224" w:rsidRDefault="006B0C30" w:rsidP="00D215EC">
      <w:pPr>
        <w:spacing w:before="26" w:after="26" w:line="312" w:lineRule="auto"/>
        <w:ind w:left="360" w:right="470" w:hanging="360"/>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Na potrzeby postępowania o udzielenie zamówienia publicznego </w:t>
      </w:r>
      <w:r w:rsidR="008A5942" w:rsidRPr="00C55224">
        <w:rPr>
          <w:rFonts w:ascii="Verdana" w:eastAsiaTheme="minorHAnsi" w:hAnsi="Verdana" w:cs="Arial"/>
          <w:sz w:val="18"/>
          <w:szCs w:val="18"/>
          <w:lang w:eastAsia="en-US"/>
        </w:rPr>
        <w:t>na usługi społeczne</w:t>
      </w:r>
      <w:r w:rsidRPr="00C55224">
        <w:rPr>
          <w:rFonts w:ascii="Verdana" w:eastAsiaTheme="minorHAnsi" w:hAnsi="Verdana" w:cs="Arial"/>
          <w:sz w:val="18"/>
          <w:szCs w:val="18"/>
          <w:lang w:eastAsia="en-US"/>
        </w:rPr>
        <w:t>.</w:t>
      </w:r>
    </w:p>
    <w:p w14:paraId="0D49583C" w14:textId="77777777" w:rsidR="006B0C30" w:rsidRPr="00C55224" w:rsidRDefault="006B0C30" w:rsidP="00D215EC">
      <w:pPr>
        <w:spacing w:before="26" w:after="26" w:line="312" w:lineRule="auto"/>
        <w:ind w:left="360" w:right="470" w:hanging="360"/>
        <w:rPr>
          <w:rFonts w:ascii="Verdana" w:hAnsi="Verdana"/>
          <w:sz w:val="18"/>
          <w:szCs w:val="18"/>
          <w:u w:val="single"/>
        </w:rPr>
      </w:pPr>
      <w:r w:rsidRPr="00C55224">
        <w:rPr>
          <w:rFonts w:ascii="Verdana" w:eastAsiaTheme="minorHAnsi" w:hAnsi="Verdana" w:cs="Arial"/>
          <w:sz w:val="18"/>
          <w:szCs w:val="18"/>
          <w:lang w:eastAsia="en-US"/>
        </w:rPr>
        <w:t xml:space="preserve"> </w:t>
      </w:r>
      <w:r w:rsidRPr="00C55224">
        <w:rPr>
          <w:rFonts w:ascii="Verdana" w:hAnsi="Verdana"/>
          <w:sz w:val="18"/>
          <w:szCs w:val="18"/>
          <w:u w:val="single"/>
        </w:rPr>
        <w:t xml:space="preserve">NAZWA POSTĘPOWANIA  </w:t>
      </w:r>
    </w:p>
    <w:p w14:paraId="51CABD34" w14:textId="77777777" w:rsidR="006B0C30" w:rsidRPr="00C55224" w:rsidRDefault="00B21CA6" w:rsidP="00D215EC">
      <w:pPr>
        <w:pStyle w:val="Akapitzlist"/>
        <w:autoSpaceDE w:val="0"/>
        <w:autoSpaceDN w:val="0"/>
        <w:adjustRightInd w:val="0"/>
        <w:spacing w:before="26" w:after="26" w:line="312" w:lineRule="auto"/>
        <w:ind w:left="0"/>
        <w:jc w:val="both"/>
        <w:rPr>
          <w:rFonts w:ascii="Verdana" w:hAnsi="Verdana"/>
          <w:b/>
          <w:sz w:val="18"/>
          <w:szCs w:val="18"/>
        </w:rPr>
      </w:pPr>
      <w:r w:rsidRPr="00C55224">
        <w:rPr>
          <w:rFonts w:ascii="Verdana" w:hAnsi="Verdana"/>
          <w:b/>
          <w:sz w:val="18"/>
          <w:szCs w:val="18"/>
        </w:rPr>
        <w:t xml:space="preserve">Przygotowanie i dostawa wyżywienia dla słuchaczy studiów podyplomowych pn. Niekomercyjne Badania Kliniczne – projektowanie, realizacja, zarządzanie (2 edycje) </w:t>
      </w:r>
      <w:r w:rsidRPr="00C55224">
        <w:rPr>
          <w:rFonts w:ascii="Verdana" w:hAnsi="Verdana"/>
          <w:b/>
          <w:sz w:val="18"/>
          <w:szCs w:val="18"/>
        </w:rPr>
        <w:br/>
        <w:t>w ramach projektu pn. „Akademia Badań Klinicznych – rozwój kompetencji zespołów badawczych w podmiotach leczniczych świadczących usługi szpitalne oraz lekarzy zatrudnionych w placówkach podstawowej opieki zdrowotnej”</w:t>
      </w:r>
      <w:r w:rsidR="006B0C30" w:rsidRPr="00C55224">
        <w:rPr>
          <w:rFonts w:ascii="Verdana" w:hAnsi="Verdana"/>
          <w:sz w:val="18"/>
          <w:szCs w:val="18"/>
        </w:rPr>
        <w:t xml:space="preserve">, </w:t>
      </w:r>
      <w:r w:rsidR="006B0C30" w:rsidRPr="00C55224">
        <w:rPr>
          <w:rFonts w:ascii="Verdana" w:eastAsiaTheme="minorHAnsi" w:hAnsi="Verdana" w:cs="Arial"/>
          <w:sz w:val="18"/>
          <w:szCs w:val="18"/>
          <w:lang w:eastAsia="en-US"/>
        </w:rPr>
        <w:t>oświadczam, co następuje:</w:t>
      </w:r>
    </w:p>
    <w:p w14:paraId="69C951B3"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6B5029C0" w14:textId="77777777" w:rsidR="006B0C30" w:rsidRPr="00C55224" w:rsidRDefault="006B0C30" w:rsidP="00D215EC">
      <w:pPr>
        <w:shd w:val="clear" w:color="auto" w:fill="BFBFBF" w:themeFill="background1" w:themeFillShade="BF"/>
        <w:spacing w:before="26" w:after="26" w:line="312" w:lineRule="auto"/>
        <w:rPr>
          <w:rFonts w:ascii="Verdana" w:eastAsiaTheme="minorHAnsi" w:hAnsi="Verdana" w:cs="Arial"/>
          <w:b/>
          <w:sz w:val="18"/>
          <w:szCs w:val="18"/>
          <w:lang w:eastAsia="en-US"/>
        </w:rPr>
      </w:pPr>
      <w:r w:rsidRPr="00C55224">
        <w:rPr>
          <w:rFonts w:ascii="Verdana" w:eastAsiaTheme="minorHAnsi" w:hAnsi="Verdana" w:cs="Arial"/>
          <w:b/>
          <w:sz w:val="18"/>
          <w:szCs w:val="18"/>
          <w:lang w:eastAsia="en-US"/>
        </w:rPr>
        <w:t>OŚWIADCZENIA DOTYCZĄCE WYKONAWCY:</w:t>
      </w:r>
    </w:p>
    <w:p w14:paraId="7D5E8FE6" w14:textId="77777777" w:rsidR="006B0C30" w:rsidRPr="00C55224" w:rsidRDefault="006B0C30" w:rsidP="00D215EC">
      <w:pPr>
        <w:spacing w:before="26" w:after="26" w:line="312" w:lineRule="auto"/>
        <w:ind w:left="720"/>
        <w:contextualSpacing/>
        <w:jc w:val="both"/>
        <w:rPr>
          <w:rFonts w:ascii="Verdana" w:eastAsiaTheme="minorHAnsi" w:hAnsi="Verdana" w:cs="Arial"/>
          <w:sz w:val="18"/>
          <w:szCs w:val="18"/>
          <w:lang w:eastAsia="en-US"/>
        </w:rPr>
      </w:pPr>
    </w:p>
    <w:p w14:paraId="2FC37326" w14:textId="49FE51C3" w:rsidR="006B0C30" w:rsidRPr="00C55224" w:rsidRDefault="006B0C30" w:rsidP="00D215EC">
      <w:pPr>
        <w:spacing w:before="26" w:after="26" w:line="312" w:lineRule="auto"/>
        <w:contextualSpacing/>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Oświadczam, że nie podlegam wykluczeniu z postępowania na podstawie</w:t>
      </w:r>
      <w:r w:rsidR="0030025D" w:rsidRPr="00C55224">
        <w:rPr>
          <w:rFonts w:ascii="Verdana" w:eastAsiaTheme="minorHAnsi" w:hAnsi="Verdana" w:cs="Arial"/>
          <w:sz w:val="18"/>
          <w:szCs w:val="18"/>
          <w:lang w:eastAsia="en-US"/>
        </w:rPr>
        <w:t xml:space="preserve"> Rozdziału V pkt. 1 </w:t>
      </w:r>
      <w:proofErr w:type="spellStart"/>
      <w:r w:rsidR="0030025D" w:rsidRPr="00C55224">
        <w:rPr>
          <w:rFonts w:ascii="Verdana" w:eastAsiaTheme="minorHAnsi" w:hAnsi="Verdana" w:cs="Arial"/>
          <w:sz w:val="18"/>
          <w:szCs w:val="18"/>
          <w:lang w:eastAsia="en-US"/>
        </w:rPr>
        <w:t>ppkt</w:t>
      </w:r>
      <w:proofErr w:type="spellEnd"/>
      <w:r w:rsidR="0030025D" w:rsidRPr="00C55224">
        <w:rPr>
          <w:rFonts w:ascii="Verdana" w:eastAsiaTheme="minorHAnsi" w:hAnsi="Verdana" w:cs="Arial"/>
          <w:sz w:val="18"/>
          <w:szCs w:val="18"/>
          <w:lang w:eastAsia="en-US"/>
        </w:rPr>
        <w:t>. 1) Ogłoszenia o zamówieniu</w:t>
      </w:r>
      <w:r w:rsidRPr="00C55224">
        <w:rPr>
          <w:rFonts w:ascii="Verdana" w:eastAsiaTheme="minorHAnsi" w:hAnsi="Verdana" w:cs="Arial"/>
          <w:sz w:val="18"/>
          <w:szCs w:val="18"/>
          <w:lang w:eastAsia="en-US"/>
        </w:rPr>
        <w:t>.</w:t>
      </w:r>
    </w:p>
    <w:p w14:paraId="782557BC" w14:textId="77777777" w:rsidR="006B0C30" w:rsidRPr="00C55224" w:rsidRDefault="006B0C30" w:rsidP="00D215EC">
      <w:pPr>
        <w:spacing w:before="26" w:after="26" w:line="312" w:lineRule="auto"/>
        <w:jc w:val="both"/>
        <w:rPr>
          <w:rFonts w:ascii="Verdana" w:eastAsiaTheme="minorHAnsi" w:hAnsi="Verdana" w:cs="Arial"/>
          <w:i/>
          <w:sz w:val="18"/>
          <w:szCs w:val="18"/>
          <w:lang w:eastAsia="en-US"/>
        </w:rPr>
      </w:pPr>
    </w:p>
    <w:p w14:paraId="4BA3CCD2"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65F56223"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11C2CE5B"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t>…………………………………………</w:t>
      </w:r>
    </w:p>
    <w:p w14:paraId="79733346"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538309CD"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651BE399" w14:textId="22B23A22"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b/>
          <w:sz w:val="18"/>
          <w:szCs w:val="18"/>
          <w:lang w:eastAsia="en-US"/>
        </w:rPr>
        <w:t>Oświadczam</w:t>
      </w:r>
      <w:r w:rsidRPr="00C55224">
        <w:rPr>
          <w:rFonts w:ascii="Verdana" w:eastAsiaTheme="minorHAnsi" w:hAnsi="Verdana" w:cs="Arial"/>
          <w:sz w:val="18"/>
          <w:szCs w:val="18"/>
          <w:lang w:eastAsia="en-US"/>
        </w:rPr>
        <w:t xml:space="preserve">, że zachodzą w stosunku do mnie podstawy wykluczenia z postępowania na podstawie </w:t>
      </w:r>
      <w:r w:rsidR="00410A36" w:rsidRPr="00C55224">
        <w:rPr>
          <w:rFonts w:ascii="Verdana" w:eastAsiaTheme="minorHAnsi" w:hAnsi="Verdana" w:cs="Arial"/>
          <w:sz w:val="18"/>
          <w:szCs w:val="18"/>
          <w:lang w:eastAsia="en-US"/>
        </w:rPr>
        <w:t>pkt. 1 pkt. 1 lit.</w:t>
      </w:r>
      <w:r w:rsidRPr="00C55224">
        <w:rPr>
          <w:rFonts w:ascii="Verdana" w:eastAsiaTheme="minorHAnsi" w:hAnsi="Verdana" w:cs="Arial"/>
          <w:sz w:val="18"/>
          <w:szCs w:val="18"/>
          <w:lang w:eastAsia="en-US"/>
        </w:rPr>
        <w:t xml:space="preserve"> …………. </w:t>
      </w:r>
      <w:r w:rsidR="00410A36" w:rsidRPr="00C55224">
        <w:rPr>
          <w:rFonts w:ascii="Verdana" w:eastAsiaTheme="minorHAnsi" w:hAnsi="Verdana" w:cs="Arial"/>
          <w:sz w:val="18"/>
          <w:szCs w:val="18"/>
          <w:lang w:eastAsia="en-US"/>
        </w:rPr>
        <w:t>Ogłoszenia o zamówieniu</w:t>
      </w:r>
      <w:r w:rsidRPr="00C55224">
        <w:rPr>
          <w:rFonts w:ascii="Verdana" w:eastAsiaTheme="minorHAnsi" w:hAnsi="Verdana" w:cs="Arial"/>
          <w:i/>
          <w:sz w:val="18"/>
          <w:szCs w:val="18"/>
          <w:lang w:eastAsia="en-US"/>
        </w:rPr>
        <w:t>.</w:t>
      </w:r>
      <w:r w:rsidRPr="00C55224">
        <w:rPr>
          <w:rFonts w:ascii="Verdana" w:eastAsiaTheme="minorHAnsi" w:hAnsi="Verdana" w:cs="Arial"/>
          <w:sz w:val="18"/>
          <w:szCs w:val="18"/>
          <w:lang w:eastAsia="en-US"/>
        </w:rPr>
        <w:t xml:space="preserve"> Jednocześnie oświadczam, że w związku z ww. okolicznością, na podstawie </w:t>
      </w:r>
      <w:r w:rsidR="0030025D" w:rsidRPr="00C55224">
        <w:rPr>
          <w:rFonts w:ascii="Verdana" w:eastAsiaTheme="minorHAnsi" w:hAnsi="Verdana" w:cs="Arial"/>
          <w:sz w:val="18"/>
          <w:szCs w:val="18"/>
          <w:lang w:eastAsia="en-US"/>
        </w:rPr>
        <w:t>Rozdziału V pkt. 3 Ogłoszenia o zamówieniu</w:t>
      </w:r>
      <w:r w:rsidRPr="00C55224">
        <w:rPr>
          <w:rFonts w:ascii="Verdana" w:eastAsiaTheme="minorHAnsi" w:hAnsi="Verdana" w:cs="Arial"/>
          <w:sz w:val="18"/>
          <w:szCs w:val="18"/>
          <w:lang w:eastAsia="en-US"/>
        </w:rPr>
        <w:t xml:space="preserve"> podjąłem następujące środki naprawcze:</w:t>
      </w:r>
    </w:p>
    <w:p w14:paraId="79F75486"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w:t>
      </w:r>
    </w:p>
    <w:p w14:paraId="207280C2"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lastRenderedPageBreak/>
        <w:t>…………………………………………………………………………………………..…………………...........…………………………………………………………………………………………………………………………………………………………………………………………………………………</w:t>
      </w:r>
    </w:p>
    <w:p w14:paraId="63C2517D"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30BD1F66"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626A509D"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23A37898"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w:t>
      </w:r>
    </w:p>
    <w:p w14:paraId="515625BA"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70F2277C"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048EC6A7"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403CFEA6" w14:textId="77777777" w:rsidR="006B0C30" w:rsidRPr="00C55224" w:rsidRDefault="006B0C30" w:rsidP="00D215EC">
      <w:pPr>
        <w:spacing w:before="26" w:after="26" w:line="312" w:lineRule="auto"/>
        <w:jc w:val="both"/>
        <w:rPr>
          <w:rFonts w:ascii="Verdana" w:eastAsiaTheme="minorHAnsi" w:hAnsi="Verdana" w:cs="Arial"/>
          <w:b/>
          <w:sz w:val="18"/>
          <w:szCs w:val="18"/>
          <w:lang w:eastAsia="en-US"/>
        </w:rPr>
      </w:pPr>
    </w:p>
    <w:p w14:paraId="5F9F7099" w14:textId="10E5BF5B" w:rsidR="006B0C30" w:rsidRPr="00C55224"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C55224">
        <w:rPr>
          <w:rFonts w:ascii="Verdana" w:eastAsiaTheme="minorHAnsi" w:hAnsi="Verdana" w:cs="Arial"/>
          <w:b/>
          <w:sz w:val="18"/>
          <w:szCs w:val="18"/>
          <w:lang w:eastAsia="en-US"/>
        </w:rPr>
        <w:t>OŚWIADCZENIE DOTYCZĄCE PODWYKONAWCY:</w:t>
      </w:r>
    </w:p>
    <w:p w14:paraId="02AF7999" w14:textId="77777777" w:rsidR="006B0C30" w:rsidRPr="00C55224" w:rsidRDefault="006B0C30" w:rsidP="00D215EC">
      <w:pPr>
        <w:spacing w:before="26" w:after="26" w:line="312" w:lineRule="auto"/>
        <w:jc w:val="both"/>
        <w:rPr>
          <w:rFonts w:ascii="Verdana" w:eastAsiaTheme="minorHAnsi" w:hAnsi="Verdana" w:cs="Arial"/>
          <w:b/>
          <w:sz w:val="18"/>
          <w:szCs w:val="18"/>
          <w:lang w:eastAsia="en-US"/>
        </w:rPr>
      </w:pPr>
    </w:p>
    <w:p w14:paraId="20D89828"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Oświadczam, że w stosunku do następującego/</w:t>
      </w:r>
      <w:proofErr w:type="spellStart"/>
      <w:r w:rsidRPr="00C55224">
        <w:rPr>
          <w:rFonts w:ascii="Verdana" w:eastAsiaTheme="minorHAnsi" w:hAnsi="Verdana" w:cs="Arial"/>
          <w:sz w:val="18"/>
          <w:szCs w:val="18"/>
          <w:lang w:eastAsia="en-US"/>
        </w:rPr>
        <w:t>ych</w:t>
      </w:r>
      <w:proofErr w:type="spellEnd"/>
      <w:r w:rsidRPr="00C55224">
        <w:rPr>
          <w:rFonts w:ascii="Verdana" w:eastAsiaTheme="minorHAnsi" w:hAnsi="Verdana" w:cs="Arial"/>
          <w:sz w:val="18"/>
          <w:szCs w:val="18"/>
          <w:lang w:eastAsia="en-US"/>
        </w:rPr>
        <w:t xml:space="preserve"> podmiotu/</w:t>
      </w:r>
      <w:proofErr w:type="spellStart"/>
      <w:r w:rsidRPr="00C55224">
        <w:rPr>
          <w:rFonts w:ascii="Verdana" w:eastAsiaTheme="minorHAnsi" w:hAnsi="Verdana" w:cs="Arial"/>
          <w:sz w:val="18"/>
          <w:szCs w:val="18"/>
          <w:lang w:eastAsia="en-US"/>
        </w:rPr>
        <w:t>tów</w:t>
      </w:r>
      <w:proofErr w:type="spellEnd"/>
      <w:r w:rsidRPr="00C55224">
        <w:rPr>
          <w:rFonts w:ascii="Verdana" w:eastAsiaTheme="minorHAnsi" w:hAnsi="Verdana" w:cs="Arial"/>
          <w:sz w:val="18"/>
          <w:szCs w:val="18"/>
          <w:lang w:eastAsia="en-US"/>
        </w:rPr>
        <w:t>, będącego/</w:t>
      </w:r>
      <w:proofErr w:type="spellStart"/>
      <w:r w:rsidRPr="00C55224">
        <w:rPr>
          <w:rFonts w:ascii="Verdana" w:eastAsiaTheme="minorHAnsi" w:hAnsi="Verdana" w:cs="Arial"/>
          <w:sz w:val="18"/>
          <w:szCs w:val="18"/>
          <w:lang w:eastAsia="en-US"/>
        </w:rPr>
        <w:t>ych</w:t>
      </w:r>
      <w:proofErr w:type="spellEnd"/>
      <w:r w:rsidRPr="00C55224">
        <w:rPr>
          <w:rFonts w:ascii="Verdana" w:eastAsiaTheme="minorHAnsi" w:hAnsi="Verdana" w:cs="Arial"/>
          <w:sz w:val="18"/>
          <w:szCs w:val="18"/>
          <w:lang w:eastAsia="en-US"/>
        </w:rPr>
        <w:t xml:space="preserve"> podwykonawcą/</w:t>
      </w:r>
      <w:proofErr w:type="spellStart"/>
      <w:r w:rsidRPr="00C55224">
        <w:rPr>
          <w:rFonts w:ascii="Verdana" w:eastAsiaTheme="minorHAnsi" w:hAnsi="Verdana" w:cs="Arial"/>
          <w:sz w:val="18"/>
          <w:szCs w:val="18"/>
          <w:lang w:eastAsia="en-US"/>
        </w:rPr>
        <w:t>ami</w:t>
      </w:r>
      <w:proofErr w:type="spellEnd"/>
      <w:r w:rsidRPr="00C55224">
        <w:rPr>
          <w:rFonts w:ascii="Verdana" w:eastAsiaTheme="minorHAnsi" w:hAnsi="Verdana" w:cs="Arial"/>
          <w:sz w:val="18"/>
          <w:szCs w:val="18"/>
          <w:lang w:eastAsia="en-US"/>
        </w:rPr>
        <w:t xml:space="preserve">: ……………………………………………………………………..….…… </w:t>
      </w:r>
      <w:r w:rsidRPr="00C55224">
        <w:rPr>
          <w:rFonts w:ascii="Verdana" w:eastAsiaTheme="minorHAnsi" w:hAnsi="Verdana" w:cs="Arial"/>
          <w:i/>
          <w:sz w:val="18"/>
          <w:szCs w:val="18"/>
          <w:lang w:eastAsia="en-US"/>
        </w:rPr>
        <w:t>(podać pełną nazwę/firmę, adres, a także w zależności od podmiotu: NIP/PESEL, KRS/</w:t>
      </w:r>
      <w:proofErr w:type="spellStart"/>
      <w:r w:rsidRPr="00C55224">
        <w:rPr>
          <w:rFonts w:ascii="Verdana" w:eastAsiaTheme="minorHAnsi" w:hAnsi="Verdana" w:cs="Arial"/>
          <w:i/>
          <w:sz w:val="18"/>
          <w:szCs w:val="18"/>
          <w:lang w:eastAsia="en-US"/>
        </w:rPr>
        <w:t>CEiDG</w:t>
      </w:r>
      <w:proofErr w:type="spellEnd"/>
      <w:r w:rsidRPr="00C55224">
        <w:rPr>
          <w:rFonts w:ascii="Verdana" w:eastAsiaTheme="minorHAnsi" w:hAnsi="Verdana" w:cs="Arial"/>
          <w:i/>
          <w:sz w:val="18"/>
          <w:szCs w:val="18"/>
          <w:lang w:eastAsia="en-US"/>
        </w:rPr>
        <w:t>)</w:t>
      </w:r>
      <w:r w:rsidRPr="00C55224">
        <w:rPr>
          <w:rFonts w:ascii="Verdana" w:eastAsiaTheme="minorHAnsi" w:hAnsi="Verdana" w:cs="Arial"/>
          <w:sz w:val="18"/>
          <w:szCs w:val="18"/>
          <w:lang w:eastAsia="en-US"/>
        </w:rPr>
        <w:t>, nie zachodzą podstawy wykluczenia z postępowania o udzielenie zamówienia.</w:t>
      </w:r>
    </w:p>
    <w:p w14:paraId="30520B81"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56901D97"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71CC1FDD"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3EEF64B6"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w:t>
      </w:r>
    </w:p>
    <w:p w14:paraId="00F764AD"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2DDDEA0F" w14:textId="77777777" w:rsidR="006B0C30" w:rsidRPr="00C55224" w:rsidRDefault="006B0C30" w:rsidP="00D215EC">
      <w:pPr>
        <w:spacing w:before="26" w:after="26" w:line="312" w:lineRule="auto"/>
        <w:jc w:val="both"/>
        <w:rPr>
          <w:rFonts w:ascii="Verdana" w:eastAsiaTheme="minorHAnsi" w:hAnsi="Verdana" w:cs="Arial"/>
          <w:i/>
          <w:sz w:val="18"/>
          <w:szCs w:val="18"/>
          <w:lang w:eastAsia="en-US"/>
        </w:rPr>
      </w:pPr>
    </w:p>
    <w:p w14:paraId="3569178B" w14:textId="77777777" w:rsidR="006B0C30" w:rsidRPr="00C55224" w:rsidRDefault="006B0C30" w:rsidP="00D215EC">
      <w:pPr>
        <w:spacing w:before="26" w:after="26" w:line="312" w:lineRule="auto"/>
        <w:jc w:val="both"/>
        <w:rPr>
          <w:rFonts w:ascii="Verdana" w:eastAsiaTheme="minorHAnsi" w:hAnsi="Verdana" w:cs="Arial"/>
          <w:i/>
          <w:sz w:val="18"/>
          <w:szCs w:val="18"/>
          <w:lang w:eastAsia="en-US"/>
        </w:rPr>
      </w:pPr>
    </w:p>
    <w:p w14:paraId="1BB90986" w14:textId="77777777" w:rsidR="006B0C30" w:rsidRPr="00C55224"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C55224">
        <w:rPr>
          <w:rFonts w:ascii="Verdana" w:eastAsiaTheme="minorHAnsi" w:hAnsi="Verdana" w:cs="Arial"/>
          <w:b/>
          <w:sz w:val="18"/>
          <w:szCs w:val="18"/>
          <w:lang w:eastAsia="en-US"/>
        </w:rPr>
        <w:t>OŚWIADCZENIE DOTYCZĄCE PODANYCH INFORMACJI:</w:t>
      </w:r>
    </w:p>
    <w:p w14:paraId="24AF298E" w14:textId="77777777" w:rsidR="006B0C30" w:rsidRPr="00C55224" w:rsidRDefault="006B0C30" w:rsidP="00D215EC">
      <w:pPr>
        <w:spacing w:before="26" w:after="26" w:line="312" w:lineRule="auto"/>
        <w:jc w:val="both"/>
        <w:rPr>
          <w:rFonts w:ascii="Verdana" w:eastAsiaTheme="minorHAnsi" w:hAnsi="Verdana" w:cs="Arial"/>
          <w:b/>
          <w:sz w:val="18"/>
          <w:szCs w:val="18"/>
          <w:lang w:eastAsia="en-US"/>
        </w:rPr>
      </w:pPr>
    </w:p>
    <w:p w14:paraId="6ED9F830"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Oświadczam, że wszystkie informacje podane w powyższych oświadczeniach są aktualne </w:t>
      </w:r>
      <w:r w:rsidRPr="00C5522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B132DD8"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69D27A3A"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4AA7FD34"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29A99094"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691C4BB0"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w:t>
      </w:r>
    </w:p>
    <w:p w14:paraId="7D909B8A"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2FABFFF5" w14:textId="77777777" w:rsidR="006B0C30" w:rsidRPr="00C55224" w:rsidRDefault="006B0C30" w:rsidP="00D215EC">
      <w:pPr>
        <w:tabs>
          <w:tab w:val="right" w:pos="9600"/>
        </w:tabs>
        <w:autoSpaceDE w:val="0"/>
        <w:autoSpaceDN w:val="0"/>
        <w:adjustRightInd w:val="0"/>
        <w:spacing w:before="26" w:after="26" w:line="312" w:lineRule="auto"/>
        <w:ind w:right="470"/>
        <w:jc w:val="both"/>
        <w:rPr>
          <w:rFonts w:ascii="Verdana" w:hAnsi="Verdana"/>
          <w:sz w:val="18"/>
          <w:szCs w:val="18"/>
        </w:rPr>
      </w:pPr>
    </w:p>
    <w:p w14:paraId="74873989" w14:textId="77777777" w:rsidR="006B0C30" w:rsidRPr="00C55224" w:rsidRDefault="006B0C30" w:rsidP="00D215EC">
      <w:pPr>
        <w:spacing w:before="26" w:after="26" w:line="312" w:lineRule="auto"/>
        <w:ind w:left="360" w:right="470"/>
        <w:jc w:val="right"/>
        <w:rPr>
          <w:rFonts w:ascii="Verdana" w:hAnsi="Verdana"/>
          <w:b/>
          <w:sz w:val="18"/>
          <w:szCs w:val="18"/>
        </w:rPr>
      </w:pPr>
    </w:p>
    <w:p w14:paraId="02B72D51" w14:textId="77777777" w:rsidR="006B0C30" w:rsidRPr="00C55224" w:rsidRDefault="006B0C30" w:rsidP="00D215EC">
      <w:pPr>
        <w:spacing w:before="26" w:after="26" w:line="312" w:lineRule="auto"/>
        <w:ind w:left="360" w:right="470"/>
        <w:jc w:val="right"/>
        <w:rPr>
          <w:rFonts w:ascii="Verdana" w:hAnsi="Verdana"/>
          <w:b/>
          <w:sz w:val="18"/>
          <w:szCs w:val="18"/>
        </w:rPr>
      </w:pPr>
    </w:p>
    <w:p w14:paraId="4852294F" w14:textId="77777777" w:rsidR="006B0C30" w:rsidRPr="00C55224" w:rsidRDefault="006B0C30" w:rsidP="00D215EC">
      <w:pPr>
        <w:spacing w:before="26" w:after="26" w:line="312" w:lineRule="auto"/>
        <w:ind w:left="360" w:right="470"/>
        <w:jc w:val="right"/>
        <w:rPr>
          <w:rFonts w:ascii="Verdana" w:hAnsi="Verdana"/>
          <w:b/>
          <w:sz w:val="18"/>
          <w:szCs w:val="18"/>
        </w:rPr>
      </w:pPr>
    </w:p>
    <w:p w14:paraId="13078DFA" w14:textId="77777777" w:rsidR="008A5942" w:rsidRPr="00C55224" w:rsidRDefault="008A5942" w:rsidP="00D215EC">
      <w:pPr>
        <w:spacing w:before="26" w:after="26" w:line="312" w:lineRule="auto"/>
        <w:rPr>
          <w:rFonts w:ascii="Verdana" w:hAnsi="Verdana"/>
          <w:sz w:val="18"/>
          <w:szCs w:val="18"/>
        </w:rPr>
      </w:pPr>
      <w:r w:rsidRPr="00C55224">
        <w:rPr>
          <w:rFonts w:ascii="Verdana" w:hAnsi="Verdana"/>
          <w:sz w:val="18"/>
          <w:szCs w:val="18"/>
        </w:rPr>
        <w:br w:type="page"/>
      </w:r>
    </w:p>
    <w:p w14:paraId="23DE64DF" w14:textId="77777777" w:rsidR="006B0C30" w:rsidRPr="00C55224" w:rsidRDefault="006B0C30" w:rsidP="00D215EC">
      <w:pPr>
        <w:spacing w:before="26" w:after="26" w:line="312" w:lineRule="auto"/>
        <w:ind w:left="360" w:right="470"/>
        <w:rPr>
          <w:rFonts w:ascii="Verdana" w:hAnsi="Verdana"/>
          <w:sz w:val="18"/>
          <w:szCs w:val="18"/>
        </w:rPr>
      </w:pPr>
    </w:p>
    <w:p w14:paraId="25D08991" w14:textId="77777777" w:rsidR="004B7853" w:rsidRPr="00C55224" w:rsidRDefault="00D56C38" w:rsidP="00D215EC">
      <w:pPr>
        <w:spacing w:before="26" w:after="26" w:line="312" w:lineRule="auto"/>
        <w:outlineLvl w:val="2"/>
        <w:rPr>
          <w:rFonts w:ascii="Verdana" w:hAnsi="Verdana" w:cs="Arial"/>
          <w:b/>
          <w:sz w:val="18"/>
          <w:szCs w:val="18"/>
        </w:rPr>
      </w:pPr>
      <w:r w:rsidRPr="00C55224">
        <w:rPr>
          <w:rFonts w:ascii="Verdana" w:hAnsi="Verdana" w:cs="Verdana"/>
          <w:b/>
          <w:sz w:val="18"/>
          <w:szCs w:val="18"/>
        </w:rPr>
        <w:t xml:space="preserve">UMOWA  nr UMW / IZ / </w:t>
      </w:r>
      <w:r w:rsidR="00A730AB" w:rsidRPr="00C55224">
        <w:rPr>
          <w:rFonts w:ascii="Verdana" w:hAnsi="Verdana" w:cs="Verdana"/>
          <w:b/>
          <w:sz w:val="18"/>
          <w:szCs w:val="18"/>
        </w:rPr>
        <w:t>US-</w:t>
      </w:r>
      <w:r w:rsidR="00A73365" w:rsidRPr="00C55224">
        <w:rPr>
          <w:rFonts w:ascii="Verdana" w:hAnsi="Verdana" w:cs="Verdana"/>
          <w:b/>
          <w:sz w:val="18"/>
          <w:szCs w:val="18"/>
        </w:rPr>
        <w:t>94</w:t>
      </w:r>
      <w:r w:rsidRPr="00C55224">
        <w:rPr>
          <w:rFonts w:ascii="Verdana" w:hAnsi="Verdana" w:cs="Verdana"/>
          <w:b/>
          <w:sz w:val="18"/>
          <w:szCs w:val="18"/>
        </w:rPr>
        <w:t xml:space="preserve"> / </w:t>
      </w:r>
      <w:r w:rsidR="003958EF" w:rsidRPr="00C55224">
        <w:rPr>
          <w:rFonts w:ascii="Verdana" w:hAnsi="Verdana" w:cs="Verdana"/>
          <w:b/>
          <w:sz w:val="18"/>
          <w:szCs w:val="18"/>
        </w:rPr>
        <w:t>20</w:t>
      </w:r>
      <w:r w:rsidRPr="00C55224">
        <w:rPr>
          <w:rFonts w:ascii="Verdana" w:hAnsi="Verdana" w:cs="Verdana"/>
          <w:b/>
          <w:sz w:val="18"/>
          <w:szCs w:val="18"/>
        </w:rPr>
        <w:t xml:space="preserve"> - </w:t>
      </w:r>
      <w:r w:rsidRPr="00C55224">
        <w:rPr>
          <w:rFonts w:ascii="Verdana" w:hAnsi="Verdana" w:cs="Verdana"/>
          <w:b/>
          <w:sz w:val="18"/>
          <w:szCs w:val="18"/>
        </w:rPr>
        <w:tab/>
      </w:r>
      <w:r w:rsidRPr="00C55224">
        <w:rPr>
          <w:rFonts w:ascii="Verdana" w:hAnsi="Verdana" w:cs="Verdana"/>
          <w:b/>
          <w:sz w:val="18"/>
          <w:szCs w:val="18"/>
        </w:rPr>
        <w:tab/>
        <w:t xml:space="preserve">Wzór   </w:t>
      </w:r>
      <w:r w:rsidR="001B73F0" w:rsidRPr="00C55224">
        <w:rPr>
          <w:rFonts w:ascii="Verdana" w:hAnsi="Verdana" w:cs="Verdana"/>
          <w:b/>
          <w:sz w:val="18"/>
          <w:szCs w:val="18"/>
        </w:rPr>
        <w:tab/>
      </w:r>
      <w:r w:rsidR="001B73F0" w:rsidRPr="00C55224">
        <w:rPr>
          <w:rFonts w:ascii="Verdana" w:hAnsi="Verdana" w:cs="Verdana"/>
          <w:b/>
          <w:sz w:val="18"/>
          <w:szCs w:val="18"/>
        </w:rPr>
        <w:tab/>
      </w:r>
      <w:r w:rsidR="001B73F0" w:rsidRPr="00C55224">
        <w:rPr>
          <w:rFonts w:ascii="Verdana" w:hAnsi="Verdana" w:cs="Verdana"/>
          <w:b/>
          <w:sz w:val="18"/>
          <w:szCs w:val="18"/>
        </w:rPr>
        <w:tab/>
      </w:r>
      <w:r w:rsidRPr="00C55224">
        <w:rPr>
          <w:rFonts w:ascii="Verdana" w:hAnsi="Verdana" w:cs="Verdana"/>
          <w:b/>
          <w:sz w:val="18"/>
          <w:szCs w:val="18"/>
        </w:rPr>
        <w:t xml:space="preserve">  </w:t>
      </w:r>
      <w:r w:rsidRPr="00C55224">
        <w:rPr>
          <w:rFonts w:ascii="Verdana" w:hAnsi="Verdana" w:cs="Verdana"/>
          <w:b/>
          <w:sz w:val="18"/>
          <w:szCs w:val="18"/>
        </w:rPr>
        <w:tab/>
        <w:t>Załącznik nr</w:t>
      </w:r>
      <w:r w:rsidR="00BB257C" w:rsidRPr="00C55224">
        <w:rPr>
          <w:rFonts w:ascii="Verdana" w:hAnsi="Verdana" w:cs="Verdana"/>
          <w:b/>
          <w:sz w:val="18"/>
          <w:szCs w:val="18"/>
        </w:rPr>
        <w:t xml:space="preserve"> </w:t>
      </w:r>
      <w:r w:rsidR="00A73365" w:rsidRPr="00C55224">
        <w:rPr>
          <w:rFonts w:ascii="Verdana" w:hAnsi="Verdana" w:cs="Verdana"/>
          <w:b/>
          <w:sz w:val="18"/>
          <w:szCs w:val="18"/>
        </w:rPr>
        <w:t>3</w:t>
      </w:r>
      <w:r w:rsidRPr="00C55224">
        <w:rPr>
          <w:rFonts w:ascii="Verdana" w:hAnsi="Verdana" w:cs="Verdana"/>
          <w:b/>
          <w:sz w:val="18"/>
          <w:szCs w:val="18"/>
        </w:rPr>
        <w:t xml:space="preserve"> </w:t>
      </w:r>
      <w:r w:rsidR="004B7853" w:rsidRPr="00C55224">
        <w:rPr>
          <w:rFonts w:ascii="Verdana" w:hAnsi="Verdana" w:cs="Verdana"/>
          <w:b/>
          <w:bCs/>
          <w:sz w:val="18"/>
          <w:szCs w:val="18"/>
        </w:rPr>
        <w:t xml:space="preserve">do </w:t>
      </w:r>
      <w:r w:rsidR="004B7853" w:rsidRPr="00C55224">
        <w:rPr>
          <w:rFonts w:ascii="Verdana" w:hAnsi="Verdana" w:cs="Arial"/>
          <w:b/>
          <w:sz w:val="18"/>
          <w:szCs w:val="18"/>
        </w:rPr>
        <w:t xml:space="preserve">Ogłoszenia </w:t>
      </w:r>
    </w:p>
    <w:p w14:paraId="4C3A4F40" w14:textId="77777777" w:rsidR="00D56C38" w:rsidRPr="00C55224" w:rsidRDefault="004B7853" w:rsidP="00D215EC">
      <w:pPr>
        <w:spacing w:before="26" w:after="26" w:line="312" w:lineRule="auto"/>
        <w:ind w:left="7100" w:right="-22" w:firstLine="284"/>
        <w:rPr>
          <w:rFonts w:ascii="Verdana" w:hAnsi="Verdana" w:cs="Verdana"/>
          <w:b/>
          <w:sz w:val="18"/>
          <w:szCs w:val="18"/>
        </w:rPr>
      </w:pPr>
      <w:r w:rsidRPr="00C55224">
        <w:rPr>
          <w:rFonts w:ascii="Verdana" w:hAnsi="Verdana" w:cs="Arial"/>
          <w:b/>
          <w:sz w:val="18"/>
          <w:szCs w:val="18"/>
        </w:rPr>
        <w:t>o zamówieniu</w:t>
      </w:r>
    </w:p>
    <w:p w14:paraId="73FF2057" w14:textId="77777777" w:rsidR="00D56C38" w:rsidRPr="00C55224" w:rsidRDefault="00D56C38" w:rsidP="00D215EC">
      <w:pPr>
        <w:spacing w:before="26" w:after="26" w:line="312" w:lineRule="auto"/>
        <w:ind w:right="470"/>
        <w:jc w:val="center"/>
        <w:rPr>
          <w:rFonts w:ascii="Verdana" w:hAnsi="Verdana" w:cs="Verdana"/>
          <w:b/>
          <w:sz w:val="18"/>
          <w:szCs w:val="18"/>
        </w:rPr>
      </w:pPr>
    </w:p>
    <w:p w14:paraId="1D889E7F" w14:textId="77777777" w:rsidR="00D56C38" w:rsidRPr="00C55224" w:rsidRDefault="00D56C38" w:rsidP="00D215EC">
      <w:pPr>
        <w:spacing w:before="26" w:after="26" w:line="312" w:lineRule="auto"/>
        <w:ind w:right="-22"/>
        <w:jc w:val="both"/>
        <w:rPr>
          <w:rFonts w:ascii="Verdana" w:hAnsi="Verdana" w:cs="Verdana"/>
          <w:sz w:val="18"/>
          <w:szCs w:val="18"/>
          <w:lang w:eastAsia="en-US"/>
        </w:rPr>
      </w:pPr>
      <w:r w:rsidRPr="00C55224">
        <w:rPr>
          <w:rFonts w:ascii="Verdana" w:eastAsia="Calibri" w:hAnsi="Verdana" w:cs="Verdana"/>
          <w:sz w:val="18"/>
          <w:szCs w:val="18"/>
          <w:lang w:eastAsia="en-US"/>
        </w:rPr>
        <w:t>sporządzona w dniu [_] zgodnie z przepisami ustawy z dnia 29. 01. 2004 r. Prawo zamówień publicznych (tekst jedn. - Dz. U. z 2019 r., poz. 1843 ze zm.),</w:t>
      </w:r>
      <w:r w:rsidRPr="00C55224">
        <w:rPr>
          <w:rFonts w:ascii="Verdana" w:hAnsi="Verdana" w:cs="Verdana"/>
          <w:sz w:val="18"/>
          <w:szCs w:val="18"/>
        </w:rPr>
        <w:t xml:space="preserve"> zwanej dalej „</w:t>
      </w:r>
      <w:proofErr w:type="spellStart"/>
      <w:r w:rsidRPr="00C55224">
        <w:rPr>
          <w:rFonts w:ascii="Verdana" w:hAnsi="Verdana" w:cs="Verdana"/>
          <w:sz w:val="18"/>
          <w:szCs w:val="18"/>
        </w:rPr>
        <w:t>Pzp</w:t>
      </w:r>
      <w:proofErr w:type="spellEnd"/>
      <w:r w:rsidRPr="00C55224">
        <w:rPr>
          <w:rFonts w:ascii="Verdana" w:hAnsi="Verdana" w:cs="Verdana"/>
          <w:sz w:val="18"/>
          <w:szCs w:val="18"/>
        </w:rPr>
        <w:t xml:space="preserve">”, </w:t>
      </w:r>
      <w:r w:rsidRPr="00C55224">
        <w:rPr>
          <w:rFonts w:ascii="Verdana" w:eastAsia="Calibri" w:hAnsi="Verdana" w:cs="Verdana"/>
          <w:sz w:val="18"/>
          <w:szCs w:val="18"/>
          <w:lang w:eastAsia="en-US"/>
        </w:rPr>
        <w:t>pomiędzy:</w:t>
      </w:r>
    </w:p>
    <w:p w14:paraId="1D352F67" w14:textId="77777777" w:rsidR="00D56C38" w:rsidRPr="00C55224" w:rsidRDefault="00D56C38" w:rsidP="00D215EC">
      <w:pPr>
        <w:spacing w:before="26" w:after="26" w:line="312" w:lineRule="auto"/>
        <w:ind w:right="-22"/>
        <w:rPr>
          <w:rFonts w:ascii="Verdana" w:hAnsi="Verdana" w:cs="Verdana"/>
          <w:sz w:val="18"/>
          <w:szCs w:val="18"/>
          <w:lang w:eastAsia="en-US"/>
        </w:rPr>
      </w:pPr>
    </w:p>
    <w:p w14:paraId="1C683DEA"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b/>
          <w:sz w:val="18"/>
          <w:szCs w:val="18"/>
          <w:lang w:eastAsia="en-US"/>
        </w:rPr>
        <w:t xml:space="preserve">Uniwersytetem Medycznym we Wrocławiu </w:t>
      </w:r>
    </w:p>
    <w:p w14:paraId="661BF606"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Wybrzeże L. Pasteura 1, 50-368 Wrocław   </w:t>
      </w:r>
    </w:p>
    <w:p w14:paraId="59BA30F9"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tel. 71 / 784-10-02,  fax. 71 / 784-00-07    </w:t>
      </w:r>
    </w:p>
    <w:p w14:paraId="56F5B6C5"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NIP:  896-000-57-79,  REGON:  000288981</w:t>
      </w:r>
      <w:r w:rsidRPr="00C55224">
        <w:rPr>
          <w:rFonts w:ascii="Verdana" w:eastAsia="Calibri" w:hAnsi="Verdana" w:cs="Verdana"/>
          <w:sz w:val="18"/>
          <w:szCs w:val="18"/>
          <w:lang w:eastAsia="en-US"/>
        </w:rPr>
        <w:br/>
        <w:t xml:space="preserve">    </w:t>
      </w:r>
    </w:p>
    <w:p w14:paraId="2B717624"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który reprezentuje:</w:t>
      </w:r>
    </w:p>
    <w:p w14:paraId="3ACDFD00" w14:textId="77777777" w:rsidR="00D56C38" w:rsidRPr="00C55224" w:rsidRDefault="00D56C38" w:rsidP="00D215EC">
      <w:pPr>
        <w:spacing w:before="26" w:after="26" w:line="312" w:lineRule="auto"/>
        <w:ind w:right="-22"/>
        <w:rPr>
          <w:rFonts w:ascii="Verdana" w:eastAsia="Calibri" w:hAnsi="Verdana" w:cs="Verdana"/>
          <w:b/>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„Zamawiającym”</w:t>
      </w:r>
    </w:p>
    <w:p w14:paraId="0B6FAC24"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p>
    <w:p w14:paraId="562B8AF6"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a:</w:t>
      </w:r>
    </w:p>
    <w:p w14:paraId="5F7EEDCF"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który reprezentuje:         </w:t>
      </w:r>
    </w:p>
    <w:p w14:paraId="2376145D" w14:textId="77777777" w:rsidR="00D56C38" w:rsidRPr="00C55224" w:rsidRDefault="00D56C38" w:rsidP="00D215EC">
      <w:pPr>
        <w:spacing w:before="26" w:after="26" w:line="312" w:lineRule="auto"/>
        <w:ind w:right="-22"/>
        <w:rPr>
          <w:rFonts w:ascii="Verdana" w:hAnsi="Verdana" w:cs="Verdana"/>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„Wykonawcą”</w:t>
      </w:r>
      <w:r w:rsidRPr="00C55224">
        <w:rPr>
          <w:rFonts w:ascii="Verdana" w:eastAsia="Calibri" w:hAnsi="Verdana" w:cs="Verdana"/>
          <w:sz w:val="18"/>
          <w:szCs w:val="18"/>
          <w:lang w:eastAsia="en-US"/>
        </w:rPr>
        <w:t xml:space="preserve"> </w:t>
      </w:r>
    </w:p>
    <w:p w14:paraId="03F7F86C" w14:textId="77777777" w:rsidR="00D56C38" w:rsidRPr="00C55224" w:rsidRDefault="00D56C38" w:rsidP="00D215EC">
      <w:pPr>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łącznie zwanymi dalej </w:t>
      </w:r>
      <w:r w:rsidRPr="00C55224">
        <w:rPr>
          <w:rFonts w:ascii="Verdana" w:hAnsi="Verdana" w:cs="Verdana"/>
          <w:b/>
          <w:sz w:val="18"/>
          <w:szCs w:val="18"/>
          <w:lang w:eastAsia="en-US"/>
        </w:rPr>
        <w:t>„Stronami”</w:t>
      </w:r>
      <w:r w:rsidRPr="00C55224">
        <w:rPr>
          <w:rFonts w:ascii="Verdana" w:hAnsi="Verdana" w:cs="Verdana"/>
          <w:sz w:val="18"/>
          <w:szCs w:val="18"/>
          <w:lang w:eastAsia="en-US"/>
        </w:rPr>
        <w:t xml:space="preserve"> lub oddzielnie </w:t>
      </w:r>
      <w:r w:rsidRPr="00C55224">
        <w:rPr>
          <w:rFonts w:ascii="Verdana" w:hAnsi="Verdana" w:cs="Verdana"/>
          <w:b/>
          <w:sz w:val="18"/>
          <w:szCs w:val="18"/>
          <w:lang w:eastAsia="en-US"/>
        </w:rPr>
        <w:t>„Stroną”</w:t>
      </w:r>
    </w:p>
    <w:p w14:paraId="5B020965" w14:textId="77777777" w:rsidR="00D56C38" w:rsidRPr="00C55224" w:rsidRDefault="00D56C38" w:rsidP="00D215EC">
      <w:pPr>
        <w:spacing w:before="26" w:after="26" w:line="312" w:lineRule="auto"/>
        <w:ind w:left="360" w:right="-22"/>
        <w:jc w:val="both"/>
        <w:rPr>
          <w:rFonts w:ascii="Verdana" w:hAnsi="Verdana" w:cs="Verdana"/>
          <w:sz w:val="18"/>
          <w:szCs w:val="18"/>
          <w:lang w:eastAsia="en-US"/>
        </w:rPr>
      </w:pPr>
    </w:p>
    <w:p w14:paraId="782F5070" w14:textId="17E0ADE5" w:rsidR="00D56C38" w:rsidRPr="00C55224" w:rsidRDefault="00D56C38" w:rsidP="00D215EC">
      <w:pPr>
        <w:tabs>
          <w:tab w:val="left" w:pos="9071"/>
        </w:tabs>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W wyniku rozstrzygniętego postępowania o udzielenie zamówienia publicznego nr </w:t>
      </w:r>
      <w:r w:rsidRPr="00C55224">
        <w:rPr>
          <w:rFonts w:ascii="Verdana" w:hAnsi="Verdana" w:cs="Verdana"/>
          <w:b/>
          <w:sz w:val="18"/>
          <w:szCs w:val="18"/>
          <w:lang w:eastAsia="en-US"/>
        </w:rPr>
        <w:t>UMW/</w:t>
      </w:r>
      <w:r w:rsidR="00A73365" w:rsidRPr="00C55224">
        <w:rPr>
          <w:rFonts w:ascii="Verdana" w:hAnsi="Verdana" w:cs="Verdana"/>
          <w:b/>
          <w:sz w:val="18"/>
          <w:szCs w:val="18"/>
          <w:lang w:eastAsia="en-US"/>
        </w:rPr>
        <w:t>A</w:t>
      </w:r>
      <w:r w:rsidRPr="00C55224">
        <w:rPr>
          <w:rFonts w:ascii="Verdana" w:hAnsi="Verdana" w:cs="Verdana"/>
          <w:b/>
          <w:sz w:val="18"/>
          <w:szCs w:val="18"/>
          <w:lang w:eastAsia="en-US"/>
        </w:rPr>
        <w:t>Z/</w:t>
      </w:r>
      <w:r w:rsidR="003958EF" w:rsidRPr="00C55224">
        <w:rPr>
          <w:rFonts w:ascii="Verdana" w:hAnsi="Verdana" w:cs="Verdana"/>
          <w:b/>
          <w:bCs/>
          <w:sz w:val="18"/>
          <w:szCs w:val="18"/>
          <w:lang w:eastAsia="en-US"/>
        </w:rPr>
        <w:t>US-</w:t>
      </w:r>
      <w:r w:rsidR="00A73365" w:rsidRPr="00C55224">
        <w:rPr>
          <w:rFonts w:ascii="Verdana" w:hAnsi="Verdana" w:cs="Verdana"/>
          <w:b/>
          <w:bCs/>
          <w:sz w:val="18"/>
          <w:szCs w:val="18"/>
          <w:lang w:eastAsia="en-US"/>
        </w:rPr>
        <w:t>94</w:t>
      </w:r>
      <w:r w:rsidRPr="00C55224">
        <w:rPr>
          <w:rFonts w:ascii="Verdana" w:hAnsi="Verdana" w:cs="Verdana"/>
          <w:b/>
          <w:bCs/>
          <w:sz w:val="18"/>
          <w:szCs w:val="18"/>
          <w:lang w:eastAsia="en-US"/>
        </w:rPr>
        <w:t>/</w:t>
      </w:r>
      <w:r w:rsidR="003958EF" w:rsidRPr="00C55224">
        <w:rPr>
          <w:rFonts w:ascii="Verdana" w:hAnsi="Verdana" w:cs="Verdana"/>
          <w:b/>
          <w:bCs/>
          <w:sz w:val="18"/>
          <w:szCs w:val="18"/>
          <w:lang w:eastAsia="en-US"/>
        </w:rPr>
        <w:t>20</w:t>
      </w:r>
      <w:r w:rsidRPr="00C55224">
        <w:rPr>
          <w:rFonts w:ascii="Verdana" w:hAnsi="Verdana" w:cs="Verdana"/>
          <w:sz w:val="18"/>
          <w:szCs w:val="18"/>
          <w:lang w:eastAsia="en-US"/>
        </w:rPr>
        <w:t xml:space="preserve">, prowadzonego w trybie </w:t>
      </w:r>
      <w:r w:rsidR="003958EF" w:rsidRPr="00C55224">
        <w:rPr>
          <w:rFonts w:ascii="Verdana" w:hAnsi="Verdana" w:cs="Verdana"/>
          <w:sz w:val="18"/>
          <w:szCs w:val="18"/>
          <w:lang w:eastAsia="en-US"/>
        </w:rPr>
        <w:t xml:space="preserve">art. 138o </w:t>
      </w:r>
      <w:r w:rsidR="003958EF" w:rsidRPr="00C55224">
        <w:rPr>
          <w:rFonts w:ascii="Verdana" w:hAnsi="Verdana"/>
          <w:sz w:val="18"/>
          <w:szCs w:val="18"/>
        </w:rPr>
        <w:t xml:space="preserve">ust. 1 </w:t>
      </w:r>
      <w:proofErr w:type="spellStart"/>
      <w:r w:rsidR="00FA402E" w:rsidRPr="00C55224">
        <w:rPr>
          <w:rFonts w:ascii="Verdana" w:hAnsi="Verdana"/>
          <w:sz w:val="18"/>
          <w:szCs w:val="18"/>
        </w:rPr>
        <w:t>Pzp</w:t>
      </w:r>
      <w:proofErr w:type="spellEnd"/>
      <w:r w:rsidR="00FA402E" w:rsidRPr="00C55224">
        <w:rPr>
          <w:rFonts w:ascii="Verdana" w:hAnsi="Verdana"/>
          <w:sz w:val="18"/>
          <w:szCs w:val="18"/>
        </w:rPr>
        <w:t xml:space="preserve"> </w:t>
      </w:r>
      <w:r w:rsidR="003958EF" w:rsidRPr="00C55224">
        <w:rPr>
          <w:rFonts w:ascii="Verdana" w:hAnsi="Verdana"/>
          <w:sz w:val="18"/>
          <w:szCs w:val="18"/>
        </w:rPr>
        <w:t xml:space="preserve">na </w:t>
      </w:r>
      <w:r w:rsidR="003958EF" w:rsidRPr="00C55224">
        <w:rPr>
          <w:rFonts w:ascii="Verdana" w:hAnsi="Verdana"/>
          <w:b/>
          <w:sz w:val="18"/>
          <w:szCs w:val="18"/>
        </w:rPr>
        <w:t xml:space="preserve">usługi społeczne </w:t>
      </w:r>
      <w:r w:rsidR="003958EF" w:rsidRPr="00C55224">
        <w:rPr>
          <w:rFonts w:ascii="Verdana" w:hAnsi="Verdana"/>
          <w:b/>
          <w:bCs/>
          <w:sz w:val="18"/>
          <w:szCs w:val="18"/>
        </w:rPr>
        <w:t>i inne szczególne usługi</w:t>
      </w:r>
      <w:r w:rsidRPr="00C55224">
        <w:rPr>
          <w:rFonts w:ascii="Verdana" w:hAnsi="Verdana" w:cs="Verdana"/>
          <w:sz w:val="18"/>
          <w:szCs w:val="18"/>
          <w:lang w:eastAsia="en-US"/>
        </w:rPr>
        <w:t>, zawarta zostaje umowa następującej treści:</w:t>
      </w:r>
    </w:p>
    <w:p w14:paraId="4A2DD658" w14:textId="77777777" w:rsidR="00971724" w:rsidRPr="00C55224" w:rsidRDefault="00971724" w:rsidP="00D215EC">
      <w:pPr>
        <w:tabs>
          <w:tab w:val="left" w:pos="9071"/>
        </w:tabs>
        <w:spacing w:before="26" w:after="26" w:line="312" w:lineRule="auto"/>
        <w:ind w:right="-22"/>
        <w:jc w:val="both"/>
        <w:rPr>
          <w:rFonts w:ascii="Verdana" w:eastAsia="Tahoma" w:hAnsi="Verdana" w:cs="Verdana"/>
          <w:b/>
          <w:bCs/>
          <w:sz w:val="18"/>
          <w:szCs w:val="18"/>
          <w:u w:color="000000"/>
        </w:rPr>
      </w:pPr>
    </w:p>
    <w:p w14:paraId="5B84B8F8" w14:textId="77777777" w:rsidR="00D56C38" w:rsidRPr="00C55224" w:rsidRDefault="00D56C38" w:rsidP="00D215EC">
      <w:pPr>
        <w:pStyle w:val="Nagwek4"/>
        <w:keepNext w:val="0"/>
        <w:spacing w:before="26" w:after="26" w:line="312" w:lineRule="auto"/>
        <w:ind w:right="-23"/>
        <w:jc w:val="center"/>
        <w:rPr>
          <w:rFonts w:eastAsia="Tahoma"/>
          <w:szCs w:val="18"/>
          <w:u w:color="000000"/>
          <w:bdr w:val="nil"/>
        </w:rPr>
      </w:pPr>
      <w:r w:rsidRPr="00C55224">
        <w:rPr>
          <w:rFonts w:eastAsia="Tahoma"/>
          <w:szCs w:val="18"/>
          <w:u w:color="000000"/>
          <w:bdr w:val="nil"/>
        </w:rPr>
        <w:t>§ 1</w:t>
      </w:r>
    </w:p>
    <w:p w14:paraId="0DB8FB7B" w14:textId="77777777" w:rsidR="00D56C38" w:rsidRPr="00C55224" w:rsidRDefault="00D56C38" w:rsidP="00D215EC">
      <w:pPr>
        <w:pStyle w:val="Nagwek4"/>
        <w:keepNext w:val="0"/>
        <w:spacing w:before="26" w:after="26" w:line="312" w:lineRule="auto"/>
        <w:ind w:right="-23"/>
        <w:rPr>
          <w:rFonts w:eastAsia="Tahoma"/>
          <w:szCs w:val="18"/>
          <w:u w:color="000000"/>
          <w:bdr w:val="nil"/>
        </w:rPr>
      </w:pPr>
      <w:r w:rsidRPr="00C55224">
        <w:rPr>
          <w:rFonts w:eastAsia="Tahoma"/>
          <w:szCs w:val="18"/>
          <w:u w:color="000000"/>
          <w:bdr w:val="nil"/>
        </w:rPr>
        <w:t>Przedmiot umowy:</w:t>
      </w:r>
    </w:p>
    <w:p w14:paraId="0C945B0E" w14:textId="77777777" w:rsidR="007E55B0" w:rsidRPr="00C55224" w:rsidRDefault="00D56C38" w:rsidP="00801655">
      <w:pPr>
        <w:numPr>
          <w:ilvl w:val="0"/>
          <w:numId w:val="38"/>
        </w:numPr>
        <w:spacing w:before="26" w:after="26" w:line="312" w:lineRule="auto"/>
        <w:ind w:right="-2"/>
        <w:jc w:val="both"/>
        <w:outlineLvl w:val="7"/>
        <w:rPr>
          <w:rFonts w:ascii="Verdana" w:hAnsi="Verdana"/>
          <w:sz w:val="18"/>
          <w:szCs w:val="18"/>
        </w:rPr>
      </w:pPr>
      <w:r w:rsidRPr="00C55224">
        <w:rPr>
          <w:rFonts w:ascii="Verdana" w:hAnsi="Verdana"/>
          <w:bCs/>
          <w:sz w:val="18"/>
          <w:szCs w:val="18"/>
        </w:rPr>
        <w:t>Przedmiotem umowy jest:</w:t>
      </w:r>
      <w:r w:rsidRPr="00C55224">
        <w:rPr>
          <w:rFonts w:ascii="Verdana" w:hAnsi="Verdana"/>
          <w:b/>
          <w:bCs/>
          <w:sz w:val="18"/>
          <w:szCs w:val="18"/>
        </w:rPr>
        <w:t xml:space="preserve"> </w:t>
      </w:r>
      <w:r w:rsidR="00A73365" w:rsidRPr="00C55224">
        <w:rPr>
          <w:rFonts w:ascii="Verdana" w:hAnsi="Verdana"/>
          <w:sz w:val="18"/>
          <w:szCs w:val="18"/>
        </w:rPr>
        <w:t>Przygotowanie i dostawa wyżywienia dla słuchaczy studiów podyplomowych pn. Niekomercyjne Badania Kliniczne - projektowanie, realizacja, zarządzanie (2 edycje). Finansowanych w ramach projektu „Akademia Badań Klinicznych – rozwój kompetencji zespołów badawczych w podmiotach leczniczych świadczących usługi szpitalne oraz lekarzy zatrudnionych w placówkach podstawowej opieki zdrowotnej”, który jest realizowany w ramach Programu Operacyjnego Wiedza Edukacja Rozwój (POWR. 05.02.00-00-0008/19-00)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r w:rsidR="007E55B0" w:rsidRPr="00C55224">
        <w:rPr>
          <w:rFonts w:ascii="Verdana" w:hAnsi="Verdana"/>
          <w:sz w:val="18"/>
          <w:szCs w:val="18"/>
        </w:rPr>
        <w:t xml:space="preserve"> </w:t>
      </w:r>
    </w:p>
    <w:p w14:paraId="3275D27F" w14:textId="77777777" w:rsidR="00AB63C5" w:rsidRPr="00C55224" w:rsidRDefault="00AB63C5" w:rsidP="00801655">
      <w:pPr>
        <w:numPr>
          <w:ilvl w:val="0"/>
          <w:numId w:val="38"/>
        </w:numPr>
        <w:spacing w:before="26" w:after="26" w:line="312" w:lineRule="auto"/>
        <w:ind w:right="-2"/>
        <w:jc w:val="both"/>
        <w:outlineLvl w:val="7"/>
        <w:rPr>
          <w:rFonts w:ascii="Verdana" w:hAnsi="Verdana"/>
          <w:sz w:val="18"/>
          <w:szCs w:val="18"/>
        </w:rPr>
      </w:pPr>
      <w:r w:rsidRPr="00C55224">
        <w:rPr>
          <w:rFonts w:ascii="Verdana" w:hAnsi="Verdana"/>
          <w:sz w:val="18"/>
          <w:szCs w:val="18"/>
        </w:rPr>
        <w:t>Opis przedmiotu zamówienia.</w:t>
      </w:r>
    </w:p>
    <w:p w14:paraId="6D1924A1" w14:textId="77777777" w:rsidR="00AB63C5" w:rsidRPr="00C55224" w:rsidRDefault="00AB63C5" w:rsidP="00D215EC">
      <w:pPr>
        <w:spacing w:before="26" w:after="26" w:line="312" w:lineRule="auto"/>
        <w:ind w:right="-2"/>
        <w:jc w:val="both"/>
        <w:outlineLvl w:val="7"/>
        <w:rPr>
          <w:rFonts w:ascii="Verdana" w:hAnsi="Verdana"/>
          <w:sz w:val="18"/>
          <w:szCs w:val="18"/>
        </w:rPr>
      </w:pPr>
      <w:r w:rsidRPr="00C55224">
        <w:rPr>
          <w:rFonts w:ascii="Verdana" w:hAnsi="Verdana"/>
          <w:sz w:val="18"/>
          <w:szCs w:val="18"/>
        </w:rPr>
        <w:t>Usługa przygotowania i dostawy wyżywienia dla słuchaczy studiów podyplomowych, w szczególności:</w:t>
      </w:r>
    </w:p>
    <w:p w14:paraId="789F342A" w14:textId="07415CF5" w:rsidR="00AB63C5" w:rsidRPr="00C55224" w:rsidRDefault="00AB63C5" w:rsidP="00801655">
      <w:pPr>
        <w:pStyle w:val="Akapitzlist"/>
        <w:numPr>
          <w:ilvl w:val="2"/>
          <w:numId w:val="43"/>
        </w:numPr>
        <w:tabs>
          <w:tab w:val="clear" w:pos="2340"/>
          <w:tab w:val="num" w:pos="1985"/>
        </w:tabs>
        <w:spacing w:before="26" w:after="26" w:line="312" w:lineRule="auto"/>
        <w:ind w:left="567" w:right="-2" w:hanging="425"/>
        <w:jc w:val="both"/>
        <w:outlineLvl w:val="7"/>
        <w:rPr>
          <w:rFonts w:ascii="Verdana" w:hAnsi="Verdana"/>
          <w:sz w:val="18"/>
          <w:szCs w:val="18"/>
        </w:rPr>
      </w:pPr>
      <w:r w:rsidRPr="00C55224">
        <w:rPr>
          <w:rFonts w:ascii="Verdana" w:hAnsi="Verdana"/>
          <w:sz w:val="18"/>
          <w:szCs w:val="18"/>
        </w:rPr>
        <w:t xml:space="preserve"> realizacja usługi w schemacie – catering dla</w:t>
      </w:r>
      <w:r w:rsidR="00E162D1" w:rsidRPr="00C55224">
        <w:rPr>
          <w:rFonts w:ascii="Verdana" w:hAnsi="Verdana"/>
          <w:sz w:val="18"/>
          <w:szCs w:val="18"/>
        </w:rPr>
        <w:t xml:space="preserve"> max.</w:t>
      </w:r>
      <w:r w:rsidRPr="00C55224">
        <w:rPr>
          <w:rFonts w:ascii="Verdana" w:hAnsi="Verdana"/>
          <w:sz w:val="18"/>
          <w:szCs w:val="18"/>
        </w:rPr>
        <w:t xml:space="preserve"> 70 osób * </w:t>
      </w:r>
      <w:r w:rsidR="00E162D1" w:rsidRPr="00C55224">
        <w:rPr>
          <w:rFonts w:ascii="Verdana" w:hAnsi="Verdana"/>
          <w:sz w:val="18"/>
          <w:szCs w:val="18"/>
        </w:rPr>
        <w:t xml:space="preserve">max. </w:t>
      </w:r>
      <w:r w:rsidRPr="00C55224">
        <w:rPr>
          <w:rFonts w:ascii="Verdana" w:hAnsi="Verdana"/>
          <w:sz w:val="18"/>
          <w:szCs w:val="18"/>
        </w:rPr>
        <w:t>11 zjazdów  * 2 dni (sobota-niedziela) * 2 edycje</w:t>
      </w:r>
      <w:r w:rsidR="00713431" w:rsidRPr="00C55224">
        <w:rPr>
          <w:rFonts w:ascii="Verdana" w:hAnsi="Verdana"/>
          <w:sz w:val="18"/>
          <w:szCs w:val="18"/>
        </w:rPr>
        <w:t xml:space="preserve"> (w okresie realizacji przedmiotu zamówienia:  od dnia podpisania umowy do 30 września 2022r.)</w:t>
      </w:r>
      <w:r w:rsidRPr="00C55224">
        <w:rPr>
          <w:rFonts w:ascii="Verdana" w:hAnsi="Verdana"/>
          <w:sz w:val="18"/>
          <w:szCs w:val="18"/>
        </w:rPr>
        <w:t xml:space="preserve">, co w sumie daje </w:t>
      </w:r>
      <w:r w:rsidR="00E162D1" w:rsidRPr="00C55224">
        <w:rPr>
          <w:rFonts w:ascii="Verdana" w:hAnsi="Verdana"/>
          <w:sz w:val="18"/>
          <w:szCs w:val="18"/>
        </w:rPr>
        <w:t xml:space="preserve">max. </w:t>
      </w:r>
      <w:r w:rsidRPr="00C55224">
        <w:rPr>
          <w:rFonts w:ascii="Verdana" w:hAnsi="Verdana"/>
          <w:sz w:val="18"/>
          <w:szCs w:val="18"/>
        </w:rPr>
        <w:t xml:space="preserve">3080 zestawów obiadowych (w formie </w:t>
      </w:r>
      <w:proofErr w:type="spellStart"/>
      <w:r w:rsidRPr="00C55224">
        <w:rPr>
          <w:rFonts w:ascii="Verdana" w:hAnsi="Verdana"/>
          <w:sz w:val="18"/>
          <w:szCs w:val="18"/>
        </w:rPr>
        <w:t>boxu</w:t>
      </w:r>
      <w:proofErr w:type="spellEnd"/>
      <w:r w:rsidRPr="00C55224">
        <w:rPr>
          <w:rFonts w:ascii="Verdana" w:hAnsi="Verdana"/>
          <w:sz w:val="18"/>
          <w:szCs w:val="18"/>
        </w:rPr>
        <w:t xml:space="preserve">) oraz </w:t>
      </w:r>
      <w:r w:rsidR="00E162D1" w:rsidRPr="00C55224">
        <w:rPr>
          <w:rFonts w:ascii="Verdana" w:hAnsi="Verdana"/>
          <w:sz w:val="18"/>
          <w:szCs w:val="18"/>
        </w:rPr>
        <w:t xml:space="preserve">max. </w:t>
      </w:r>
      <w:r w:rsidRPr="00C55224">
        <w:rPr>
          <w:rFonts w:ascii="Verdana" w:hAnsi="Verdana"/>
          <w:sz w:val="18"/>
          <w:szCs w:val="18"/>
        </w:rPr>
        <w:t>3080 przerw kawowych,</w:t>
      </w:r>
    </w:p>
    <w:p w14:paraId="0EA11CE2" w14:textId="3183D2BB" w:rsidR="00AB63C5" w:rsidRPr="00C55224" w:rsidRDefault="00AB63C5" w:rsidP="00801655">
      <w:pPr>
        <w:pStyle w:val="Akapitzlist"/>
        <w:numPr>
          <w:ilvl w:val="2"/>
          <w:numId w:val="43"/>
        </w:numPr>
        <w:tabs>
          <w:tab w:val="clear" w:pos="2340"/>
        </w:tabs>
        <w:spacing w:before="26" w:after="26" w:line="312" w:lineRule="auto"/>
        <w:ind w:left="567" w:right="-2" w:hanging="497"/>
        <w:jc w:val="both"/>
        <w:outlineLvl w:val="7"/>
        <w:rPr>
          <w:rFonts w:ascii="Verdana" w:hAnsi="Verdana"/>
          <w:sz w:val="18"/>
          <w:szCs w:val="18"/>
        </w:rPr>
      </w:pPr>
      <w:r w:rsidRPr="00C55224">
        <w:rPr>
          <w:rFonts w:ascii="Verdana" w:hAnsi="Verdana"/>
          <w:sz w:val="18"/>
          <w:szCs w:val="18"/>
        </w:rPr>
        <w:t xml:space="preserve">Wykonawca zapewni w każdym dniu zjazdu obsługę cateringową obejmującą obiad oraz co najmniej </w:t>
      </w:r>
      <w:r w:rsidR="00340793" w:rsidRPr="00C55224">
        <w:rPr>
          <w:rFonts w:ascii="Verdana" w:hAnsi="Verdana"/>
          <w:sz w:val="18"/>
          <w:szCs w:val="18"/>
        </w:rPr>
        <w:t xml:space="preserve">jedną </w:t>
      </w:r>
      <w:r w:rsidRPr="00C55224">
        <w:rPr>
          <w:rFonts w:ascii="Verdana" w:hAnsi="Verdana"/>
          <w:sz w:val="18"/>
          <w:szCs w:val="18"/>
        </w:rPr>
        <w:t>przerw</w:t>
      </w:r>
      <w:r w:rsidR="00340793" w:rsidRPr="00C55224">
        <w:rPr>
          <w:rFonts w:ascii="Verdana" w:hAnsi="Verdana"/>
          <w:sz w:val="18"/>
          <w:szCs w:val="18"/>
        </w:rPr>
        <w:t>ę</w:t>
      </w:r>
      <w:r w:rsidRPr="00C55224">
        <w:rPr>
          <w:rFonts w:ascii="Verdana" w:hAnsi="Verdana"/>
          <w:sz w:val="18"/>
          <w:szCs w:val="18"/>
        </w:rPr>
        <w:t xml:space="preserve"> </w:t>
      </w:r>
      <w:r w:rsidR="00340793" w:rsidRPr="00C55224">
        <w:rPr>
          <w:rFonts w:ascii="Verdana" w:hAnsi="Verdana"/>
          <w:sz w:val="18"/>
          <w:szCs w:val="18"/>
        </w:rPr>
        <w:t xml:space="preserve">kawową </w:t>
      </w:r>
      <w:r w:rsidRPr="00C55224">
        <w:rPr>
          <w:rFonts w:ascii="Verdana" w:hAnsi="Verdana"/>
          <w:sz w:val="18"/>
          <w:szCs w:val="18"/>
        </w:rPr>
        <w:t>dla uczestników,</w:t>
      </w:r>
    </w:p>
    <w:p w14:paraId="55DDB3B0" w14:textId="77777777" w:rsidR="00AB63C5" w:rsidRPr="00C55224" w:rsidRDefault="00AB63C5" w:rsidP="00801655">
      <w:pPr>
        <w:pStyle w:val="Akapitzlist"/>
        <w:numPr>
          <w:ilvl w:val="2"/>
          <w:numId w:val="43"/>
        </w:numPr>
        <w:tabs>
          <w:tab w:val="clear" w:pos="2340"/>
        </w:tabs>
        <w:spacing w:before="26" w:after="26" w:line="312" w:lineRule="auto"/>
        <w:ind w:left="567" w:right="-2" w:hanging="497"/>
        <w:jc w:val="both"/>
        <w:outlineLvl w:val="7"/>
        <w:rPr>
          <w:rFonts w:ascii="Verdana" w:hAnsi="Verdana"/>
          <w:sz w:val="18"/>
          <w:szCs w:val="18"/>
        </w:rPr>
      </w:pPr>
      <w:r w:rsidRPr="00C55224">
        <w:rPr>
          <w:rFonts w:ascii="Verdana" w:hAnsi="Verdana"/>
          <w:sz w:val="18"/>
          <w:szCs w:val="18"/>
        </w:rPr>
        <w:lastRenderedPageBreak/>
        <w:t>Obsługa cateringowa będzie realizowana w budynku  Wydziału Farmaceutycznego, ul. Borowska 211, 50-556 Wrocław, podczas każdego zjazdu (soboty i niedziele) w godzinach  i dniach wskazanych uprzednio przez Zamawiającego.</w:t>
      </w:r>
    </w:p>
    <w:p w14:paraId="35433982" w14:textId="77777777" w:rsidR="003E01DA" w:rsidRPr="00C55224" w:rsidRDefault="00E14C64"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sz w:val="18"/>
          <w:szCs w:val="18"/>
        </w:rPr>
        <w:t>Dokładny termin zjazdu zostanie każdorazowo podany Wykonawcy najpóźniej na 10 dni roboczych przed planowanym terminem zjazdu wraz z harmonogramem podawania posiłków</w:t>
      </w:r>
      <w:r w:rsidR="00A04108" w:rsidRPr="00C55224">
        <w:rPr>
          <w:rFonts w:ascii="Verdana" w:hAnsi="Verdana"/>
          <w:sz w:val="18"/>
          <w:szCs w:val="18"/>
        </w:rPr>
        <w:t>,</w:t>
      </w:r>
      <w:r w:rsidR="00E162D1" w:rsidRPr="00C55224">
        <w:rPr>
          <w:rFonts w:ascii="Verdana" w:hAnsi="Verdana"/>
          <w:sz w:val="18"/>
          <w:szCs w:val="18"/>
        </w:rPr>
        <w:t xml:space="preserve"> </w:t>
      </w:r>
    </w:p>
    <w:p w14:paraId="6F021082" w14:textId="29382AE6" w:rsidR="00ED563B" w:rsidRPr="00C55224" w:rsidRDefault="00A04108"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sz w:val="18"/>
          <w:szCs w:val="18"/>
        </w:rPr>
        <w:t xml:space="preserve">Każdorazowo w </w:t>
      </w:r>
      <w:r w:rsidR="00C455A1" w:rsidRPr="00C55224">
        <w:rPr>
          <w:rFonts w:ascii="Verdana" w:hAnsi="Verdana"/>
          <w:sz w:val="18"/>
          <w:szCs w:val="18"/>
        </w:rPr>
        <w:t>każdym dniu zjazdu</w:t>
      </w:r>
      <w:r w:rsidRPr="00C55224">
        <w:rPr>
          <w:rFonts w:ascii="Verdana" w:hAnsi="Verdana"/>
          <w:sz w:val="18"/>
          <w:szCs w:val="18"/>
        </w:rPr>
        <w:t xml:space="preserve"> weźmie udział maks. 70 </w:t>
      </w:r>
      <w:r w:rsidR="00340793" w:rsidRPr="00C55224">
        <w:rPr>
          <w:rFonts w:ascii="Verdana" w:hAnsi="Verdana"/>
          <w:sz w:val="18"/>
          <w:szCs w:val="18"/>
        </w:rPr>
        <w:t>słuchaczy studiów podyplomowych</w:t>
      </w:r>
      <w:r w:rsidRPr="00C55224">
        <w:rPr>
          <w:rFonts w:ascii="Verdana" w:hAnsi="Verdana"/>
          <w:sz w:val="18"/>
          <w:szCs w:val="18"/>
        </w:rPr>
        <w:t xml:space="preserve">. </w:t>
      </w:r>
    </w:p>
    <w:p w14:paraId="3D4034BA" w14:textId="77777777" w:rsidR="003E01DA" w:rsidRPr="00C55224" w:rsidRDefault="003E01DA"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cs="Arial"/>
          <w:sz w:val="18"/>
          <w:szCs w:val="18"/>
        </w:rPr>
        <w:t>Zamawiaj</w:t>
      </w:r>
      <w:r w:rsidRPr="00C55224">
        <w:rPr>
          <w:rFonts w:ascii="Verdana" w:eastAsia="TTE17D1AB8t00" w:hAnsi="Verdana" w:cs="TTE17D1AB8t00"/>
          <w:sz w:val="18"/>
          <w:szCs w:val="18"/>
        </w:rPr>
        <w:t>ą</w:t>
      </w:r>
      <w:r w:rsidRPr="00C55224">
        <w:rPr>
          <w:rFonts w:ascii="Verdana" w:hAnsi="Verdana" w:cs="Arial"/>
          <w:sz w:val="18"/>
          <w:szCs w:val="18"/>
        </w:rPr>
        <w:t xml:space="preserve">cy z wyprzedzeniem, co najmniej na 3 dni robocze </w:t>
      </w:r>
      <w:r w:rsidRPr="00C55224">
        <w:rPr>
          <w:rFonts w:ascii="Verdana" w:hAnsi="Verdana"/>
          <w:sz w:val="18"/>
          <w:szCs w:val="18"/>
        </w:rPr>
        <w:t>przed terminem zjazdu</w:t>
      </w:r>
      <w:r w:rsidRPr="00C55224">
        <w:rPr>
          <w:rFonts w:ascii="Verdana" w:hAnsi="Verdana" w:cs="Arial"/>
          <w:sz w:val="18"/>
          <w:szCs w:val="18"/>
        </w:rPr>
        <w:t>, zobowi</w:t>
      </w:r>
      <w:r w:rsidRPr="00C55224">
        <w:rPr>
          <w:rFonts w:ascii="Verdana" w:eastAsia="TTE17D1AB8t00" w:hAnsi="Verdana" w:cs="TTE17D1AB8t00"/>
          <w:sz w:val="18"/>
          <w:szCs w:val="18"/>
        </w:rPr>
        <w:t>ą</w:t>
      </w:r>
      <w:r w:rsidRPr="00C55224">
        <w:rPr>
          <w:rFonts w:ascii="Verdana" w:hAnsi="Verdana" w:cs="Arial"/>
          <w:sz w:val="18"/>
          <w:szCs w:val="18"/>
        </w:rPr>
        <w:t>zany jest do poinformowania Wykonawc</w:t>
      </w:r>
      <w:r w:rsidR="00B21CA6" w:rsidRPr="00C55224">
        <w:rPr>
          <w:rFonts w:ascii="Verdana" w:hAnsi="Verdana" w:cs="Arial"/>
          <w:sz w:val="18"/>
          <w:szCs w:val="18"/>
        </w:rPr>
        <w:t>y</w:t>
      </w:r>
      <w:r w:rsidRPr="00C55224">
        <w:rPr>
          <w:rFonts w:ascii="Verdana" w:hAnsi="Verdana" w:cs="Arial"/>
          <w:sz w:val="18"/>
          <w:szCs w:val="18"/>
        </w:rPr>
        <w:t xml:space="preserve"> o ostatecznej liczbie </w:t>
      </w:r>
      <w:r w:rsidR="004E414A" w:rsidRPr="00C55224">
        <w:rPr>
          <w:rFonts w:ascii="Verdana" w:hAnsi="Verdana"/>
          <w:sz w:val="18"/>
          <w:szCs w:val="18"/>
        </w:rPr>
        <w:t>słuchaczy</w:t>
      </w:r>
      <w:r w:rsidR="00E162D1" w:rsidRPr="00C55224">
        <w:rPr>
          <w:rFonts w:ascii="Verdana" w:hAnsi="Verdana"/>
          <w:sz w:val="18"/>
          <w:szCs w:val="18"/>
        </w:rPr>
        <w:t xml:space="preserve"> uczestniczących w </w:t>
      </w:r>
      <w:r w:rsidR="007B08C5" w:rsidRPr="00C55224">
        <w:rPr>
          <w:rFonts w:ascii="Verdana" w:hAnsi="Verdana"/>
          <w:sz w:val="18"/>
          <w:szCs w:val="18"/>
        </w:rPr>
        <w:t>poszczególnych dniach zjazdu</w:t>
      </w:r>
      <w:r w:rsidR="00E162D1" w:rsidRPr="00C55224">
        <w:rPr>
          <w:rFonts w:ascii="Verdana" w:hAnsi="Verdana"/>
          <w:sz w:val="18"/>
          <w:szCs w:val="18"/>
        </w:rPr>
        <w:t xml:space="preserve"> oraz o liczbie obiadów w wersji mięsnej i liczbie obiadów w wersji wegetariańskiej</w:t>
      </w:r>
      <w:r w:rsidR="007B08C5" w:rsidRPr="00C55224">
        <w:rPr>
          <w:rFonts w:ascii="Verdana" w:hAnsi="Verdana"/>
          <w:sz w:val="18"/>
          <w:szCs w:val="18"/>
        </w:rPr>
        <w:t>,</w:t>
      </w:r>
    </w:p>
    <w:p w14:paraId="633393D1" w14:textId="77777777" w:rsidR="00AB63C5" w:rsidRPr="00C55224" w:rsidRDefault="00AB63C5"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sz w:val="18"/>
          <w:szCs w:val="18"/>
        </w:rPr>
        <w:t>Charakte</w:t>
      </w:r>
      <w:r w:rsidR="007B08C5" w:rsidRPr="00C55224">
        <w:rPr>
          <w:rFonts w:ascii="Verdana" w:hAnsi="Verdana"/>
          <w:sz w:val="18"/>
          <w:szCs w:val="18"/>
        </w:rPr>
        <w:t>rystyka poszczególnych posiłków</w:t>
      </w:r>
      <w:r w:rsidRPr="00C55224">
        <w:rPr>
          <w:rFonts w:ascii="Verdana" w:hAnsi="Verdana"/>
          <w:sz w:val="18"/>
          <w:szCs w:val="18"/>
        </w:rPr>
        <w:t>:</w:t>
      </w:r>
    </w:p>
    <w:p w14:paraId="4CBAA75F" w14:textId="6AD280A9" w:rsidR="00AB63C5" w:rsidRPr="00C55224" w:rsidRDefault="00AB63C5" w:rsidP="00D215EC">
      <w:pPr>
        <w:spacing w:before="26" w:after="26" w:line="312" w:lineRule="auto"/>
        <w:ind w:left="993" w:right="-2" w:hanging="497"/>
        <w:jc w:val="both"/>
        <w:outlineLvl w:val="7"/>
        <w:rPr>
          <w:rFonts w:ascii="Verdana" w:hAnsi="Verdana"/>
          <w:sz w:val="18"/>
          <w:szCs w:val="18"/>
        </w:rPr>
      </w:pPr>
      <w:r w:rsidRPr="00C55224">
        <w:rPr>
          <w:rFonts w:ascii="Verdana" w:hAnsi="Verdana"/>
          <w:sz w:val="18"/>
          <w:szCs w:val="18"/>
        </w:rPr>
        <w:t xml:space="preserve">• </w:t>
      </w:r>
      <w:r w:rsidR="003E02AC" w:rsidRPr="00C55224">
        <w:rPr>
          <w:rFonts w:ascii="Verdana" w:hAnsi="Verdana"/>
          <w:sz w:val="18"/>
          <w:szCs w:val="18"/>
        </w:rPr>
        <w:t xml:space="preserve">     </w:t>
      </w:r>
      <w:r w:rsidRPr="00C55224">
        <w:rPr>
          <w:rFonts w:ascii="Verdana" w:hAnsi="Verdana"/>
          <w:sz w:val="18"/>
          <w:szCs w:val="18"/>
        </w:rPr>
        <w:t>przerwy kawowe zawierające co najmniej: kawę, herbatę, napoje, słodki poczęstunek,</w:t>
      </w:r>
    </w:p>
    <w:p w14:paraId="2FB3B750" w14:textId="77777777" w:rsidR="007B08C5" w:rsidRPr="00C55224" w:rsidRDefault="003E02AC" w:rsidP="00D215EC">
      <w:pPr>
        <w:spacing w:before="26" w:after="26" w:line="312" w:lineRule="auto"/>
        <w:ind w:left="993" w:right="-2" w:hanging="497"/>
        <w:jc w:val="both"/>
        <w:outlineLvl w:val="7"/>
        <w:rPr>
          <w:rFonts w:ascii="Verdana" w:hAnsi="Verdana"/>
          <w:sz w:val="18"/>
          <w:szCs w:val="18"/>
        </w:rPr>
      </w:pPr>
      <w:r w:rsidRPr="00C55224">
        <w:rPr>
          <w:rFonts w:ascii="Verdana" w:hAnsi="Verdana"/>
          <w:sz w:val="18"/>
          <w:szCs w:val="18"/>
        </w:rPr>
        <w:t xml:space="preserve">•      </w:t>
      </w:r>
      <w:r w:rsidR="00AB63C5" w:rsidRPr="00C55224">
        <w:rPr>
          <w:rFonts w:ascii="Verdana" w:hAnsi="Verdana"/>
          <w:sz w:val="18"/>
          <w:szCs w:val="18"/>
        </w:rPr>
        <w:t xml:space="preserve">ciepły obiad w </w:t>
      </w:r>
      <w:proofErr w:type="spellStart"/>
      <w:r w:rsidR="00AB63C5" w:rsidRPr="00C55224">
        <w:rPr>
          <w:rFonts w:ascii="Verdana" w:hAnsi="Verdana"/>
          <w:sz w:val="18"/>
          <w:szCs w:val="18"/>
        </w:rPr>
        <w:t>boxie</w:t>
      </w:r>
      <w:proofErr w:type="spellEnd"/>
      <w:r w:rsidR="00AB63C5" w:rsidRPr="00C55224">
        <w:rPr>
          <w:rFonts w:ascii="Verdana" w:hAnsi="Verdana"/>
          <w:sz w:val="18"/>
          <w:szCs w:val="18"/>
        </w:rPr>
        <w:t xml:space="preserve"> w wersji mięsnej lub wegetariańskiej (zupa, danie główne w różnej postaci, dodatki do dania głównego: ziemniaki, makaron, kasza lub ryż oraz surówka lub warzywa gotowane). </w:t>
      </w:r>
    </w:p>
    <w:p w14:paraId="1C8C3CB3"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Wykonawca powinien zapewnić stosowne zaplecze techniczne: naczynia jednorazowe i serwetki, transport wyżywienia na miejsce wskazane przez Zamawiającego oraz min. 1 osobę nadzorującą przebieg realizacji zamówienia,</w:t>
      </w:r>
    </w:p>
    <w:p w14:paraId="4B016130"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Wykonawca zobowiązany będzie w ramach realizacji przedmiotu zamówienia zapewnić usuwanie brudnych naczyń i resztek jedzenia po każdym posiłku.</w:t>
      </w:r>
    </w:p>
    <w:p w14:paraId="0EFA5731" w14:textId="64283B6F"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 xml:space="preserve">Zamawiający zastrzega sobie możliwość zmniejszenia liczby zjazdów i co za tym idzie, zakresu świadczonej usługi. Zamawiający zapłaci Wykonawcy wynagrodzenie za faktycznie wykonany przedmiot </w:t>
      </w:r>
      <w:r w:rsidR="00FA402E" w:rsidRPr="00C55224">
        <w:rPr>
          <w:rFonts w:ascii="Verdana" w:hAnsi="Verdana"/>
          <w:sz w:val="18"/>
          <w:szCs w:val="18"/>
        </w:rPr>
        <w:t>umowy</w:t>
      </w:r>
      <w:r w:rsidRPr="00C55224">
        <w:rPr>
          <w:rFonts w:ascii="Verdana" w:hAnsi="Verdana"/>
          <w:sz w:val="18"/>
          <w:szCs w:val="18"/>
        </w:rPr>
        <w:t xml:space="preserve">. </w:t>
      </w:r>
      <w:r w:rsidR="00C455A1" w:rsidRPr="00C55224">
        <w:rPr>
          <w:rFonts w:ascii="Verdana" w:hAnsi="Verdana"/>
          <w:sz w:val="18"/>
          <w:szCs w:val="18"/>
        </w:rPr>
        <w:t xml:space="preserve">Wykonawca nie będzie wnosił żadnych roszczeń z tego tytułu, w szczególności o zapłatę za ilość stanowiącą różnicę między maksymalnym zakresem umowy, a ilością zleconą przez Zamawiającego i rzeczywiście zrealizowaną przez Wykonawcę. </w:t>
      </w:r>
      <w:r w:rsidRPr="00C55224">
        <w:rPr>
          <w:rFonts w:ascii="Verdana" w:hAnsi="Verdana"/>
          <w:sz w:val="18"/>
          <w:szCs w:val="18"/>
        </w:rPr>
        <w:t xml:space="preserve">Poszczególne ceny realizacji przedmiotu </w:t>
      </w:r>
      <w:r w:rsidR="00FA402E" w:rsidRPr="00C55224">
        <w:rPr>
          <w:rFonts w:ascii="Verdana" w:hAnsi="Verdana"/>
          <w:sz w:val="18"/>
          <w:szCs w:val="18"/>
        </w:rPr>
        <w:t>umowy</w:t>
      </w:r>
      <w:r w:rsidRPr="00C55224">
        <w:rPr>
          <w:rFonts w:ascii="Verdana" w:hAnsi="Verdana"/>
          <w:sz w:val="18"/>
          <w:szCs w:val="18"/>
        </w:rPr>
        <w:t xml:space="preserve">, podane w ofercie Wykonawcy, nie ulegną zmianie w całym okresie realizacji </w:t>
      </w:r>
      <w:r w:rsidR="00FA402E" w:rsidRPr="00C55224">
        <w:rPr>
          <w:rFonts w:ascii="Verdana" w:hAnsi="Verdana"/>
          <w:sz w:val="18"/>
          <w:szCs w:val="18"/>
        </w:rPr>
        <w:t>umowy</w:t>
      </w:r>
      <w:r w:rsidRPr="00C55224">
        <w:rPr>
          <w:rFonts w:ascii="Verdana" w:hAnsi="Verdana"/>
          <w:sz w:val="18"/>
          <w:szCs w:val="18"/>
        </w:rPr>
        <w:t>.</w:t>
      </w:r>
    </w:p>
    <w:p w14:paraId="34EFA3BB"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C55224">
        <w:rPr>
          <w:rFonts w:ascii="Verdana" w:hAnsi="Verdana"/>
          <w:sz w:val="18"/>
          <w:szCs w:val="18"/>
        </w:rPr>
        <w:t>jedn</w:t>
      </w:r>
      <w:proofErr w:type="spellEnd"/>
      <w:r w:rsidRPr="00C55224">
        <w:rPr>
          <w:rFonts w:ascii="Verdana" w:hAnsi="Verdana"/>
          <w:sz w:val="18"/>
          <w:szCs w:val="18"/>
        </w:rPr>
        <w:t>: Dz.U. 2019 r. poz. 1252).</w:t>
      </w:r>
    </w:p>
    <w:p w14:paraId="686907DC"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205F7557" w14:textId="77777777" w:rsidR="00D56C38" w:rsidRPr="00C55224" w:rsidRDefault="00D56C38" w:rsidP="00D215EC">
      <w:pPr>
        <w:spacing w:before="26" w:after="26" w:line="312" w:lineRule="auto"/>
        <w:ind w:left="567" w:hanging="497"/>
        <w:jc w:val="both"/>
        <w:rPr>
          <w:rFonts w:ascii="Verdana" w:eastAsia="Calibri" w:hAnsi="Verdana"/>
          <w:sz w:val="18"/>
          <w:szCs w:val="18"/>
        </w:rPr>
      </w:pPr>
    </w:p>
    <w:p w14:paraId="09254C19" w14:textId="77777777" w:rsidR="00D56C38" w:rsidRPr="00C55224" w:rsidRDefault="00D56C38" w:rsidP="00D215EC">
      <w:pPr>
        <w:pStyle w:val="Nagwek4"/>
        <w:keepNext w:val="0"/>
        <w:spacing w:before="26" w:after="26" w:line="312" w:lineRule="auto"/>
        <w:ind w:right="-24"/>
        <w:jc w:val="center"/>
        <w:rPr>
          <w:rFonts w:eastAsia="Tahoma"/>
          <w:szCs w:val="18"/>
          <w:u w:color="000000"/>
          <w:bdr w:val="nil"/>
        </w:rPr>
      </w:pPr>
      <w:r w:rsidRPr="00C55224">
        <w:rPr>
          <w:rFonts w:eastAsia="Tahoma"/>
          <w:szCs w:val="18"/>
          <w:u w:color="000000"/>
          <w:bdr w:val="nil"/>
        </w:rPr>
        <w:t>§ 3</w:t>
      </w:r>
    </w:p>
    <w:p w14:paraId="76E5051D" w14:textId="77777777" w:rsidR="00D56C38" w:rsidRPr="00C55224" w:rsidRDefault="00D56C38" w:rsidP="00D215EC">
      <w:pPr>
        <w:pStyle w:val="Nagwek4"/>
        <w:keepNext w:val="0"/>
        <w:spacing w:before="26" w:after="26" w:line="312" w:lineRule="auto"/>
        <w:ind w:right="-23"/>
        <w:rPr>
          <w:rFonts w:eastAsiaTheme="minorHAnsi"/>
          <w:szCs w:val="18"/>
          <w:lang w:eastAsia="en-US"/>
        </w:rPr>
      </w:pPr>
      <w:r w:rsidRPr="00C55224">
        <w:rPr>
          <w:rFonts w:eastAsiaTheme="minorHAnsi"/>
          <w:szCs w:val="18"/>
          <w:lang w:eastAsia="en-US"/>
        </w:rPr>
        <w:t>Termin realizacji przedmiotu umowy:</w:t>
      </w:r>
    </w:p>
    <w:p w14:paraId="4B0225EA" w14:textId="77777777" w:rsidR="00864660" w:rsidRPr="00C55224" w:rsidRDefault="0049432E" w:rsidP="00D215EC">
      <w:pPr>
        <w:tabs>
          <w:tab w:val="left" w:pos="8789"/>
        </w:tabs>
        <w:spacing w:before="26" w:after="26" w:line="312" w:lineRule="auto"/>
        <w:ind w:right="-24"/>
        <w:contextualSpacing/>
        <w:jc w:val="both"/>
        <w:rPr>
          <w:rFonts w:ascii="Verdana" w:hAnsi="Verdana"/>
          <w:sz w:val="18"/>
          <w:szCs w:val="18"/>
        </w:rPr>
      </w:pPr>
      <w:r w:rsidRPr="00C55224">
        <w:rPr>
          <w:rFonts w:ascii="Verdana" w:hAnsi="Verdana"/>
          <w:sz w:val="18"/>
          <w:szCs w:val="18"/>
        </w:rPr>
        <w:t xml:space="preserve">Wykonawca będzie realizował przedmiot umowy od dnia podpisania umowy do dnia </w:t>
      </w:r>
      <w:r w:rsidRPr="00C55224">
        <w:rPr>
          <w:rFonts w:ascii="Verdana" w:hAnsi="Verdana"/>
          <w:sz w:val="18"/>
          <w:szCs w:val="18"/>
        </w:rPr>
        <w:br/>
      </w:r>
      <w:r w:rsidR="007E55B0" w:rsidRPr="00C55224">
        <w:rPr>
          <w:rFonts w:ascii="Verdana" w:hAnsi="Verdana"/>
          <w:b/>
          <w:sz w:val="18"/>
          <w:szCs w:val="18"/>
        </w:rPr>
        <w:t xml:space="preserve">30 </w:t>
      </w:r>
      <w:r w:rsidR="00864660" w:rsidRPr="00C55224">
        <w:rPr>
          <w:rFonts w:ascii="Verdana" w:hAnsi="Verdana"/>
          <w:b/>
          <w:sz w:val="18"/>
          <w:szCs w:val="18"/>
        </w:rPr>
        <w:t>września</w:t>
      </w:r>
      <w:r w:rsidRPr="00C55224">
        <w:rPr>
          <w:rFonts w:ascii="Verdana" w:hAnsi="Verdana"/>
          <w:b/>
          <w:sz w:val="18"/>
          <w:szCs w:val="18"/>
        </w:rPr>
        <w:t xml:space="preserve"> 202</w:t>
      </w:r>
      <w:r w:rsidR="00864660" w:rsidRPr="00C55224">
        <w:rPr>
          <w:rFonts w:ascii="Verdana" w:hAnsi="Verdana"/>
          <w:b/>
          <w:sz w:val="18"/>
          <w:szCs w:val="18"/>
        </w:rPr>
        <w:t>2</w:t>
      </w:r>
      <w:r w:rsidRPr="00C55224">
        <w:rPr>
          <w:rFonts w:ascii="Verdana" w:hAnsi="Verdana"/>
          <w:b/>
          <w:sz w:val="18"/>
          <w:szCs w:val="18"/>
        </w:rPr>
        <w:t xml:space="preserve"> r. </w:t>
      </w:r>
    </w:p>
    <w:p w14:paraId="2C756FEE" w14:textId="659B35EA" w:rsidR="0049432E" w:rsidRPr="00C55224" w:rsidRDefault="0049432E" w:rsidP="00D215EC">
      <w:pPr>
        <w:spacing w:before="26" w:after="26" w:line="312" w:lineRule="auto"/>
        <w:ind w:right="-24"/>
        <w:jc w:val="center"/>
        <w:rPr>
          <w:rFonts w:ascii="Verdana" w:eastAsiaTheme="minorEastAsia" w:hAnsi="Verdana"/>
          <w:b/>
          <w:sz w:val="18"/>
          <w:szCs w:val="18"/>
        </w:rPr>
      </w:pPr>
    </w:p>
    <w:p w14:paraId="0E7048EC" w14:textId="44217E18" w:rsidR="00925385" w:rsidRPr="00C55224" w:rsidRDefault="00925385" w:rsidP="00D215EC">
      <w:pPr>
        <w:spacing w:before="26" w:after="26" w:line="312" w:lineRule="auto"/>
        <w:ind w:right="-24"/>
        <w:jc w:val="center"/>
        <w:rPr>
          <w:rFonts w:ascii="Verdana" w:eastAsiaTheme="minorEastAsia" w:hAnsi="Verdana"/>
          <w:b/>
          <w:sz w:val="18"/>
          <w:szCs w:val="18"/>
        </w:rPr>
      </w:pPr>
    </w:p>
    <w:p w14:paraId="53EF2839" w14:textId="20DACEE2" w:rsidR="00925385" w:rsidRPr="00C55224" w:rsidRDefault="00925385" w:rsidP="00D215EC">
      <w:pPr>
        <w:spacing w:before="26" w:after="26" w:line="312" w:lineRule="auto"/>
        <w:ind w:right="-24"/>
        <w:jc w:val="center"/>
        <w:rPr>
          <w:rFonts w:ascii="Verdana" w:eastAsiaTheme="minorEastAsia" w:hAnsi="Verdana"/>
          <w:b/>
          <w:sz w:val="18"/>
          <w:szCs w:val="18"/>
        </w:rPr>
      </w:pPr>
    </w:p>
    <w:p w14:paraId="053F6C60" w14:textId="77777777" w:rsidR="00925385" w:rsidRPr="00C55224" w:rsidRDefault="00925385" w:rsidP="00D215EC">
      <w:pPr>
        <w:spacing w:before="26" w:after="26" w:line="312" w:lineRule="auto"/>
        <w:ind w:right="-24"/>
        <w:jc w:val="center"/>
        <w:rPr>
          <w:rFonts w:ascii="Verdana" w:eastAsiaTheme="minorEastAsia" w:hAnsi="Verdana"/>
          <w:b/>
          <w:sz w:val="18"/>
          <w:szCs w:val="18"/>
        </w:rPr>
      </w:pPr>
    </w:p>
    <w:p w14:paraId="3053C2D9" w14:textId="77777777" w:rsidR="00D56C38" w:rsidRPr="00C55224" w:rsidRDefault="00D56C38" w:rsidP="00D215EC">
      <w:pPr>
        <w:spacing w:before="26" w:after="26" w:line="312" w:lineRule="auto"/>
        <w:ind w:right="-24"/>
        <w:jc w:val="center"/>
        <w:rPr>
          <w:rFonts w:ascii="Verdana" w:eastAsiaTheme="minorEastAsia" w:hAnsi="Verdana"/>
          <w:b/>
          <w:sz w:val="18"/>
          <w:szCs w:val="18"/>
        </w:rPr>
      </w:pPr>
      <w:r w:rsidRPr="00C55224">
        <w:rPr>
          <w:rFonts w:ascii="Verdana" w:eastAsiaTheme="minorEastAsia" w:hAnsi="Verdana"/>
          <w:b/>
          <w:sz w:val="18"/>
          <w:szCs w:val="18"/>
        </w:rPr>
        <w:lastRenderedPageBreak/>
        <w:t>§ 4</w:t>
      </w:r>
    </w:p>
    <w:p w14:paraId="1866B9F4" w14:textId="77777777" w:rsidR="00D56C38" w:rsidRPr="00C55224" w:rsidRDefault="00D56C38" w:rsidP="00D215EC">
      <w:pPr>
        <w:spacing w:before="26" w:after="26" w:line="312" w:lineRule="auto"/>
        <w:ind w:right="-24"/>
        <w:rPr>
          <w:rFonts w:ascii="Verdana" w:eastAsiaTheme="minorEastAsia" w:hAnsi="Verdana"/>
          <w:b/>
          <w:sz w:val="18"/>
          <w:szCs w:val="18"/>
        </w:rPr>
      </w:pPr>
      <w:r w:rsidRPr="00C55224">
        <w:rPr>
          <w:rFonts w:ascii="Verdana" w:eastAsiaTheme="minorEastAsia" w:hAnsi="Verdana"/>
          <w:b/>
          <w:sz w:val="18"/>
          <w:szCs w:val="18"/>
        </w:rPr>
        <w:t>Cena, zapłata:</w:t>
      </w:r>
    </w:p>
    <w:p w14:paraId="37F8852E" w14:textId="69088E97" w:rsidR="001D143B" w:rsidRPr="00C55224" w:rsidRDefault="00C455A1"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C55224">
        <w:rPr>
          <w:rFonts w:ascii="Verdana" w:eastAsia="Calibri" w:hAnsi="Verdana" w:cs="Arial"/>
          <w:sz w:val="18"/>
          <w:szCs w:val="18"/>
          <w:lang w:eastAsia="en-US"/>
        </w:rPr>
        <w:t>Maksymalna</w:t>
      </w:r>
      <w:r w:rsidR="00BB252E" w:rsidRPr="00C55224">
        <w:rPr>
          <w:rFonts w:ascii="Verdana" w:eastAsia="Calibri" w:hAnsi="Verdana" w:cs="Arial"/>
          <w:sz w:val="18"/>
          <w:szCs w:val="18"/>
          <w:lang w:eastAsia="en-US"/>
        </w:rPr>
        <w:t xml:space="preserve"> wartość niniejszej umowy nie przekroczy </w:t>
      </w:r>
      <w:r w:rsidR="00FA402E" w:rsidRPr="00C55224">
        <w:rPr>
          <w:rFonts w:ascii="Verdana" w:eastAsia="Calibri" w:hAnsi="Verdana" w:cs="Arial"/>
          <w:sz w:val="18"/>
          <w:szCs w:val="18"/>
          <w:lang w:eastAsia="en-US"/>
        </w:rPr>
        <w:t xml:space="preserve">wartości </w:t>
      </w:r>
      <w:r w:rsidR="00BB252E" w:rsidRPr="00C55224">
        <w:rPr>
          <w:rFonts w:ascii="Verdana" w:eastAsia="Calibri" w:hAnsi="Verdana" w:cs="Arial"/>
          <w:sz w:val="18"/>
          <w:szCs w:val="18"/>
          <w:lang w:eastAsia="en-US"/>
        </w:rPr>
        <w:t>netto [_] PLN (słownie: [_]), brutto [_] PLN (słownie: [_]), przy czym: wartość świadczenia usług</w:t>
      </w:r>
      <w:r w:rsidR="007B08C5" w:rsidRPr="00C55224">
        <w:rPr>
          <w:rFonts w:ascii="Verdana" w:eastAsia="Calibri" w:hAnsi="Verdana" w:cs="Arial"/>
          <w:sz w:val="18"/>
          <w:szCs w:val="18"/>
          <w:lang w:eastAsia="en-US"/>
        </w:rPr>
        <w:t>i</w:t>
      </w:r>
      <w:r w:rsidR="00BB252E" w:rsidRPr="00C55224">
        <w:rPr>
          <w:rFonts w:ascii="Verdana" w:eastAsia="Calibri" w:hAnsi="Verdana" w:cs="Arial"/>
          <w:sz w:val="18"/>
          <w:szCs w:val="18"/>
          <w:lang w:eastAsia="en-US"/>
        </w:rPr>
        <w:t xml:space="preserve"> jest obliczana wg staw</w:t>
      </w:r>
      <w:r w:rsidR="007B08C5" w:rsidRPr="00C55224">
        <w:rPr>
          <w:rFonts w:ascii="Verdana" w:eastAsia="Calibri" w:hAnsi="Verdana" w:cs="Arial"/>
          <w:sz w:val="18"/>
          <w:szCs w:val="18"/>
          <w:lang w:eastAsia="en-US"/>
        </w:rPr>
        <w:t>ki</w:t>
      </w:r>
      <w:r w:rsidR="000720FE" w:rsidRPr="00C55224">
        <w:rPr>
          <w:rFonts w:ascii="Verdana" w:eastAsia="Calibri" w:hAnsi="Verdana" w:cs="Arial"/>
          <w:sz w:val="18"/>
          <w:szCs w:val="18"/>
          <w:lang w:eastAsia="en-US"/>
        </w:rPr>
        <w:t>:</w:t>
      </w:r>
      <w:r w:rsidR="007B08C5" w:rsidRPr="00C55224">
        <w:rPr>
          <w:rFonts w:ascii="Verdana" w:eastAsia="Calibri" w:hAnsi="Verdana" w:cs="Arial"/>
          <w:sz w:val="18"/>
          <w:szCs w:val="18"/>
          <w:lang w:eastAsia="en-US"/>
        </w:rPr>
        <w:t xml:space="preserve"> </w:t>
      </w:r>
      <w:r w:rsidR="000720FE" w:rsidRPr="00C55224">
        <w:rPr>
          <w:rFonts w:ascii="Verdana" w:eastAsia="Calibri" w:hAnsi="Verdana" w:cs="Arial"/>
          <w:sz w:val="18"/>
          <w:szCs w:val="18"/>
          <w:lang w:eastAsia="en-US"/>
        </w:rPr>
        <w:t>netto [_] PLN (słownie: [_]), brutto [_] PLN (słownie: [_]) -</w:t>
      </w:r>
      <w:r w:rsidR="00BB252E" w:rsidRPr="00C55224">
        <w:rPr>
          <w:rFonts w:ascii="Verdana" w:eastAsia="Calibri" w:hAnsi="Verdana" w:cs="Arial"/>
          <w:sz w:val="18"/>
          <w:szCs w:val="18"/>
          <w:lang w:eastAsia="en-US"/>
        </w:rPr>
        <w:t xml:space="preserve"> cena przypadająca na 1 słuchacza na 1 </w:t>
      </w:r>
      <w:r w:rsidR="007B08C5" w:rsidRPr="00C55224">
        <w:rPr>
          <w:rFonts w:ascii="Verdana" w:eastAsia="Calibri" w:hAnsi="Verdana" w:cs="Arial"/>
          <w:sz w:val="18"/>
          <w:szCs w:val="18"/>
          <w:lang w:eastAsia="en-US"/>
        </w:rPr>
        <w:t>dzień</w:t>
      </w:r>
      <w:r w:rsidR="001D143B" w:rsidRPr="00C55224">
        <w:rPr>
          <w:rFonts w:ascii="Verdana" w:eastAsia="Calibri" w:hAnsi="Verdana" w:cs="Arial"/>
          <w:sz w:val="18"/>
          <w:szCs w:val="18"/>
          <w:lang w:eastAsia="en-US"/>
        </w:rPr>
        <w:t>.</w:t>
      </w:r>
    </w:p>
    <w:p w14:paraId="541A10BF" w14:textId="0FB392AB" w:rsidR="001D143B" w:rsidRPr="00C55224" w:rsidRDefault="001D143B"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C55224">
        <w:rPr>
          <w:rFonts w:ascii="Verdana" w:hAnsi="Verdana" w:cs="Arial"/>
          <w:sz w:val="18"/>
          <w:szCs w:val="18"/>
        </w:rPr>
        <w:t>Wynagrodzeniem za realizacj</w:t>
      </w:r>
      <w:r w:rsidRPr="00C55224">
        <w:rPr>
          <w:rFonts w:ascii="Verdana" w:eastAsia="TTE17D1AB8t00" w:hAnsi="Verdana" w:cs="TTE17D1AB8t00"/>
          <w:sz w:val="18"/>
          <w:szCs w:val="18"/>
        </w:rPr>
        <w:t xml:space="preserve">ę </w:t>
      </w:r>
      <w:r w:rsidRPr="00C55224">
        <w:rPr>
          <w:rFonts w:ascii="Verdana" w:hAnsi="Verdana" w:cs="Arial"/>
          <w:sz w:val="18"/>
          <w:szCs w:val="18"/>
        </w:rPr>
        <w:t>poszczególnych usług</w:t>
      </w:r>
      <w:r w:rsidRPr="00C55224">
        <w:rPr>
          <w:rFonts w:ascii="Verdana" w:eastAsia="TTE17D1AB8t00" w:hAnsi="Verdana" w:cs="TTE17D1AB8t00"/>
          <w:sz w:val="18"/>
          <w:szCs w:val="18"/>
        </w:rPr>
        <w:t xml:space="preserve"> </w:t>
      </w:r>
      <w:r w:rsidRPr="00C55224">
        <w:rPr>
          <w:rFonts w:ascii="Verdana" w:hAnsi="Verdana" w:cs="Arial"/>
          <w:sz w:val="18"/>
          <w:szCs w:val="18"/>
        </w:rPr>
        <w:t>realizowanych w ramach</w:t>
      </w:r>
      <w:r w:rsidR="001330CB" w:rsidRPr="00C55224">
        <w:rPr>
          <w:rFonts w:ascii="Verdana" w:hAnsi="Verdana" w:cs="Arial"/>
          <w:sz w:val="18"/>
          <w:szCs w:val="18"/>
        </w:rPr>
        <w:t xml:space="preserve"> </w:t>
      </w:r>
      <w:r w:rsidRPr="00C55224">
        <w:rPr>
          <w:rFonts w:ascii="Verdana" w:hAnsi="Verdana" w:cs="Arial"/>
          <w:sz w:val="18"/>
          <w:szCs w:val="18"/>
        </w:rPr>
        <w:t>niniejszej umowy b</w:t>
      </w:r>
      <w:r w:rsidRPr="00C55224">
        <w:rPr>
          <w:rFonts w:ascii="Verdana" w:eastAsia="TTE17D1AB8t00" w:hAnsi="Verdana" w:cs="TTE17D1AB8t00"/>
          <w:sz w:val="18"/>
          <w:szCs w:val="18"/>
        </w:rPr>
        <w:t>ę</w:t>
      </w:r>
      <w:r w:rsidRPr="00C55224">
        <w:rPr>
          <w:rFonts w:ascii="Verdana" w:hAnsi="Verdana" w:cs="Arial"/>
          <w:sz w:val="18"/>
          <w:szCs w:val="18"/>
        </w:rPr>
        <w:t>dzie kwota stanowi</w:t>
      </w:r>
      <w:r w:rsidRPr="00C55224">
        <w:rPr>
          <w:rFonts w:ascii="Verdana" w:eastAsia="TTE17D1AB8t00" w:hAnsi="Verdana" w:cs="TTE17D1AB8t00"/>
          <w:sz w:val="18"/>
          <w:szCs w:val="18"/>
        </w:rPr>
        <w:t>ą</w:t>
      </w:r>
      <w:r w:rsidRPr="00C55224">
        <w:rPr>
          <w:rFonts w:ascii="Verdana" w:hAnsi="Verdana" w:cs="Arial"/>
          <w:sz w:val="18"/>
          <w:szCs w:val="18"/>
        </w:rPr>
        <w:t xml:space="preserve">ca iloczyn liczby </w:t>
      </w:r>
      <w:r w:rsidR="004E414A" w:rsidRPr="00C55224">
        <w:rPr>
          <w:rFonts w:ascii="Verdana" w:hAnsi="Verdana" w:cs="Arial"/>
          <w:sz w:val="18"/>
          <w:szCs w:val="18"/>
        </w:rPr>
        <w:t>słuchaczy</w:t>
      </w:r>
      <w:r w:rsidR="00FA402E" w:rsidRPr="00C55224">
        <w:rPr>
          <w:rFonts w:ascii="Verdana" w:hAnsi="Verdana" w:cs="Arial"/>
          <w:sz w:val="18"/>
          <w:szCs w:val="18"/>
        </w:rPr>
        <w:t>,</w:t>
      </w:r>
      <w:r w:rsidR="00ED563B" w:rsidRPr="00C55224">
        <w:rPr>
          <w:rFonts w:ascii="Verdana" w:hAnsi="Verdana" w:cs="Arial"/>
          <w:sz w:val="18"/>
          <w:szCs w:val="18"/>
        </w:rPr>
        <w:t xml:space="preserve"> o których mowa w § 1 ust. 2 lit. f)</w:t>
      </w:r>
      <w:r w:rsidRPr="00C55224">
        <w:rPr>
          <w:rFonts w:ascii="Verdana" w:hAnsi="Verdana" w:cs="Arial"/>
          <w:sz w:val="18"/>
          <w:szCs w:val="18"/>
        </w:rPr>
        <w:t xml:space="preserve"> oraz cen jednostkowych za jedn</w:t>
      </w:r>
      <w:r w:rsidRPr="00C55224">
        <w:rPr>
          <w:rFonts w:ascii="Verdana" w:eastAsia="TTE17D1AB8t00" w:hAnsi="Verdana" w:cs="TTE17D1AB8t00"/>
          <w:sz w:val="18"/>
          <w:szCs w:val="18"/>
        </w:rPr>
        <w:t xml:space="preserve">ą </w:t>
      </w:r>
      <w:r w:rsidRPr="00C55224">
        <w:rPr>
          <w:rFonts w:ascii="Verdana" w:hAnsi="Verdana" w:cs="Arial"/>
          <w:sz w:val="18"/>
          <w:szCs w:val="18"/>
        </w:rPr>
        <w:t>osob</w:t>
      </w:r>
      <w:r w:rsidRPr="00C55224">
        <w:rPr>
          <w:rFonts w:ascii="Verdana" w:eastAsia="TTE17D1AB8t00" w:hAnsi="Verdana" w:cs="TTE17D1AB8t00"/>
          <w:sz w:val="18"/>
          <w:szCs w:val="18"/>
        </w:rPr>
        <w:t>ę</w:t>
      </w:r>
      <w:r w:rsidR="00ED563B" w:rsidRPr="00C55224">
        <w:rPr>
          <w:rFonts w:ascii="Verdana" w:eastAsia="TTE17D1AB8t00" w:hAnsi="Verdana" w:cs="TTE17D1AB8t00"/>
          <w:sz w:val="18"/>
          <w:szCs w:val="18"/>
        </w:rPr>
        <w:t>,</w:t>
      </w:r>
      <w:r w:rsidR="00ED563B" w:rsidRPr="00C55224">
        <w:rPr>
          <w:rFonts w:ascii="Verdana" w:eastAsia="Calibri" w:hAnsi="Verdana"/>
          <w:sz w:val="18"/>
          <w:szCs w:val="18"/>
          <w:lang w:eastAsia="en-US"/>
        </w:rPr>
        <w:t xml:space="preserve"> zgodnie ze stawką podaną w § 4 ust. 1</w:t>
      </w:r>
      <w:r w:rsidR="005977B3" w:rsidRPr="00C55224">
        <w:rPr>
          <w:rFonts w:ascii="Verdana" w:eastAsia="Calibri" w:hAnsi="Verdana"/>
          <w:sz w:val="18"/>
          <w:szCs w:val="18"/>
          <w:lang w:eastAsia="en-US"/>
        </w:rPr>
        <w:t xml:space="preserve"> </w:t>
      </w:r>
      <w:r w:rsidR="00925385" w:rsidRPr="00C55224">
        <w:rPr>
          <w:rFonts w:ascii="Verdana" w:eastAsia="Calibri" w:hAnsi="Verdana"/>
          <w:sz w:val="18"/>
          <w:szCs w:val="18"/>
          <w:lang w:eastAsia="en-US"/>
        </w:rPr>
        <w:t xml:space="preserve">oraz w Formularzu ofertowym </w:t>
      </w:r>
      <w:r w:rsidR="005977B3" w:rsidRPr="00C55224">
        <w:rPr>
          <w:rFonts w:ascii="Verdana" w:eastAsia="Calibri" w:hAnsi="Verdana"/>
          <w:sz w:val="18"/>
          <w:szCs w:val="18"/>
          <w:lang w:eastAsia="en-US"/>
        </w:rPr>
        <w:t xml:space="preserve">– ceną </w:t>
      </w:r>
      <w:r w:rsidR="005977B3" w:rsidRPr="00C55224">
        <w:rPr>
          <w:rFonts w:ascii="Verdana" w:eastAsia="Calibri" w:hAnsi="Verdana" w:cs="Arial"/>
          <w:sz w:val="18"/>
          <w:szCs w:val="18"/>
          <w:lang w:eastAsia="en-US"/>
        </w:rPr>
        <w:t>przypadającą na 1 słuchacza na 1 dzień</w:t>
      </w:r>
      <w:r w:rsidR="001330CB" w:rsidRPr="00C55224">
        <w:rPr>
          <w:rFonts w:ascii="Verdana" w:eastAsia="TTE17D1AB8t00" w:hAnsi="Verdana" w:cs="TTE17D1AB8t00"/>
          <w:sz w:val="18"/>
          <w:szCs w:val="18"/>
        </w:rPr>
        <w:t>.</w:t>
      </w:r>
      <w:r w:rsidRPr="00C55224">
        <w:rPr>
          <w:rFonts w:ascii="Verdana" w:eastAsia="TTE17D1AB8t00" w:hAnsi="Verdana" w:cs="TTE17D1AB8t00"/>
          <w:sz w:val="18"/>
          <w:szCs w:val="18"/>
        </w:rPr>
        <w:t xml:space="preserve"> </w:t>
      </w:r>
      <w:r w:rsidR="000E3183" w:rsidRPr="00C55224">
        <w:rPr>
          <w:rFonts w:ascii="Verdana" w:eastAsia="TTE17D1AB8t00" w:hAnsi="Verdana" w:cs="TTE17D1AB8t00"/>
          <w:sz w:val="18"/>
          <w:szCs w:val="18"/>
        </w:rPr>
        <w:t xml:space="preserve">Wykonawca </w:t>
      </w:r>
      <w:r w:rsidR="000E3183" w:rsidRPr="00C55224">
        <w:rPr>
          <w:rFonts w:ascii="Verdana" w:eastAsia="Calibri" w:hAnsi="Verdana"/>
          <w:sz w:val="18"/>
          <w:szCs w:val="18"/>
          <w:lang w:eastAsia="en-US"/>
        </w:rPr>
        <w:t>będzie wystawiał fakturę za zrealizowane usługi po zakończeniu każdego zjazdu.</w:t>
      </w:r>
    </w:p>
    <w:p w14:paraId="070163D4" w14:textId="77777777" w:rsidR="00D56C38" w:rsidRPr="00C55224" w:rsidRDefault="007036B1" w:rsidP="00801655">
      <w:pPr>
        <w:pStyle w:val="Akapitzlist"/>
        <w:numPr>
          <w:ilvl w:val="0"/>
          <w:numId w:val="35"/>
        </w:numPr>
        <w:spacing w:before="26" w:after="26" w:line="312" w:lineRule="auto"/>
        <w:ind w:left="425" w:right="-97" w:hanging="425"/>
        <w:contextualSpacing w:val="0"/>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Zamawiający ureguluje należność za </w:t>
      </w:r>
      <w:r w:rsidR="00A04108" w:rsidRPr="00C55224">
        <w:rPr>
          <w:rFonts w:ascii="Verdana" w:hAnsi="Verdana"/>
          <w:sz w:val="18"/>
          <w:szCs w:val="18"/>
        </w:rPr>
        <w:t>faktycznie</w:t>
      </w:r>
      <w:r w:rsidR="00A04108" w:rsidRPr="00C55224">
        <w:rPr>
          <w:rFonts w:ascii="Verdana" w:eastAsia="Calibri" w:hAnsi="Verdana" w:cs="Arial"/>
          <w:sz w:val="18"/>
          <w:szCs w:val="18"/>
          <w:lang w:eastAsia="en-US"/>
        </w:rPr>
        <w:t xml:space="preserve"> </w:t>
      </w:r>
      <w:r w:rsidRPr="00C55224">
        <w:rPr>
          <w:rFonts w:ascii="Verdana" w:eastAsia="Calibri" w:hAnsi="Verdana" w:cs="Arial"/>
          <w:sz w:val="18"/>
          <w:szCs w:val="18"/>
          <w:lang w:eastAsia="en-US"/>
        </w:rPr>
        <w:t>wykonany przedmiot umowy na podstawie</w:t>
      </w:r>
      <w:r w:rsidR="000720FE" w:rsidRPr="00C55224">
        <w:rPr>
          <w:rFonts w:ascii="Verdana" w:eastAsia="Calibri" w:hAnsi="Verdana" w:cs="Arial"/>
          <w:sz w:val="18"/>
          <w:szCs w:val="18"/>
          <w:lang w:eastAsia="en-US"/>
        </w:rPr>
        <w:t xml:space="preserve"> prawidłowo wystawionych</w:t>
      </w:r>
      <w:r w:rsidRPr="00C55224">
        <w:rPr>
          <w:rFonts w:ascii="Verdana" w:eastAsia="Calibri" w:hAnsi="Verdana" w:cs="Arial"/>
          <w:sz w:val="18"/>
          <w:szCs w:val="18"/>
          <w:lang w:eastAsia="en-US"/>
        </w:rPr>
        <w:t xml:space="preserve"> faktur </w:t>
      </w:r>
      <w:r w:rsidR="000720FE" w:rsidRPr="00C55224">
        <w:rPr>
          <w:rFonts w:ascii="Verdana" w:eastAsia="Calibri" w:hAnsi="Verdana" w:cs="Arial"/>
          <w:sz w:val="18"/>
          <w:szCs w:val="18"/>
          <w:lang w:eastAsia="en-US"/>
        </w:rPr>
        <w:t xml:space="preserve">wystawionych </w:t>
      </w:r>
      <w:r w:rsidRPr="00C55224">
        <w:rPr>
          <w:rFonts w:ascii="Verdana" w:eastAsia="Calibri" w:hAnsi="Verdana" w:cs="Arial"/>
          <w:sz w:val="18"/>
          <w:szCs w:val="18"/>
          <w:lang w:eastAsia="en-US"/>
        </w:rPr>
        <w:t>na Uniwersytet Medyczny we Wrocławiu ul. Wybrzeże L. Pasteura 1, 50-367 Wrocław  NIP 896-000-57-79.</w:t>
      </w:r>
    </w:p>
    <w:p w14:paraId="5B5F79D5" w14:textId="77777777" w:rsidR="00D56C38" w:rsidRPr="00C55224" w:rsidRDefault="00D56C38"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Płatność, o której mowa w ust. </w:t>
      </w:r>
      <w:r w:rsidR="000E3183" w:rsidRPr="00C55224">
        <w:rPr>
          <w:rFonts w:ascii="Verdana" w:eastAsia="Calibri" w:hAnsi="Verdana" w:cs="Arial"/>
          <w:sz w:val="18"/>
          <w:szCs w:val="18"/>
          <w:lang w:eastAsia="en-US"/>
        </w:rPr>
        <w:t>3</w:t>
      </w:r>
      <w:r w:rsidRPr="00C55224">
        <w:rPr>
          <w:rFonts w:ascii="Verdana" w:eastAsia="Calibri" w:hAnsi="Verdana" w:cs="Arial"/>
          <w:sz w:val="18"/>
          <w:szCs w:val="18"/>
          <w:lang w:eastAsia="en-US"/>
        </w:rPr>
        <w:t xml:space="preserve">, zostanie dokonana przelewem na konto Wykonawcy, wskazane na fakturze, w terminie 21 dni od daty dostarczenia do </w:t>
      </w:r>
      <w:r w:rsidR="00C24EF7" w:rsidRPr="00C55224">
        <w:rPr>
          <w:rFonts w:ascii="Verdana" w:eastAsia="Calibri" w:hAnsi="Verdana" w:cs="Arial"/>
          <w:b/>
          <w:sz w:val="18"/>
          <w:szCs w:val="18"/>
          <w:lang w:eastAsia="en-US"/>
        </w:rPr>
        <w:t>Studium Kształcenia Podyplomowego Wydziału Farmaceutycznego</w:t>
      </w:r>
      <w:r w:rsidRPr="00C55224">
        <w:rPr>
          <w:rFonts w:ascii="Verdana" w:eastAsia="Calibri" w:hAnsi="Verdana" w:cs="Arial"/>
          <w:b/>
          <w:sz w:val="18"/>
          <w:szCs w:val="18"/>
          <w:lang w:eastAsia="en-US"/>
        </w:rPr>
        <w:t xml:space="preserve">, </w:t>
      </w:r>
      <w:r w:rsidR="00C24EF7" w:rsidRPr="00C55224">
        <w:rPr>
          <w:rFonts w:ascii="Verdana" w:hAnsi="Verdana"/>
          <w:b/>
          <w:sz w:val="18"/>
          <w:szCs w:val="18"/>
        </w:rPr>
        <w:t>ul. Borowska 211, 50-556 Wrocław</w:t>
      </w:r>
      <w:r w:rsidRPr="00C55224">
        <w:rPr>
          <w:rFonts w:ascii="Verdana" w:eastAsia="Calibri" w:hAnsi="Verdana" w:cs="Arial"/>
          <w:sz w:val="18"/>
          <w:szCs w:val="18"/>
          <w:lang w:eastAsia="en-US"/>
        </w:rPr>
        <w:t>, faktury i po potwierdzeniu na niej należytego wykonania umowy.</w:t>
      </w:r>
      <w:r w:rsidRPr="00C55224">
        <w:rPr>
          <w:rFonts w:ascii="Verdana" w:hAnsi="Verdana"/>
          <w:bCs/>
          <w:sz w:val="18"/>
          <w:szCs w:val="18"/>
        </w:rPr>
        <w:t xml:space="preserve"> Wykonawca może składać faktury za pomocą Platformy Elektronicznego Fakturowania (link do strony: </w:t>
      </w:r>
      <w:hyperlink r:id="rId16" w:history="1">
        <w:r w:rsidRPr="00C55224">
          <w:rPr>
            <w:rStyle w:val="Hipercze"/>
            <w:rFonts w:ascii="Verdana" w:hAnsi="Verdana"/>
            <w:color w:val="auto"/>
            <w:sz w:val="18"/>
            <w:szCs w:val="18"/>
          </w:rPr>
          <w:t>https://www.brokerinfinite.efaktura.gov.pl</w:t>
        </w:r>
      </w:hyperlink>
      <w:r w:rsidRPr="00C55224">
        <w:rPr>
          <w:rStyle w:val="Hipercze"/>
          <w:rFonts w:ascii="Verdana" w:hAnsi="Verdana"/>
          <w:color w:val="auto"/>
          <w:sz w:val="18"/>
          <w:szCs w:val="18"/>
        </w:rPr>
        <w:t>)</w:t>
      </w:r>
      <w:r w:rsidRPr="00C55224">
        <w:rPr>
          <w:rFonts w:ascii="Verdana" w:hAnsi="Verdana"/>
          <w:sz w:val="18"/>
          <w:szCs w:val="18"/>
          <w:u w:val="single"/>
        </w:rPr>
        <w:t>.</w:t>
      </w:r>
      <w:r w:rsidRPr="00C55224">
        <w:rPr>
          <w:rFonts w:ascii="Verdana" w:hAnsi="Verdana"/>
          <w:sz w:val="18"/>
          <w:szCs w:val="18"/>
        </w:rPr>
        <w:t xml:space="preserve"> Wykonawca jest obowiązany umieścić na fakturze numer niniejszej umowy oraz wskazać Jednostkę organizacyjną Zamawiającego, do której faktura winna zostać przekazana.</w:t>
      </w:r>
    </w:p>
    <w:p w14:paraId="78D1B498" w14:textId="77777777" w:rsidR="00D56C38" w:rsidRPr="00C55224" w:rsidRDefault="00D56C38" w:rsidP="00801655">
      <w:pPr>
        <w:pStyle w:val="Akapitzlist"/>
        <w:numPr>
          <w:ilvl w:val="0"/>
          <w:numId w:val="35"/>
        </w:numPr>
        <w:spacing w:before="26" w:after="26" w:line="312" w:lineRule="auto"/>
        <w:ind w:left="426" w:hanging="426"/>
        <w:jc w:val="both"/>
        <w:rPr>
          <w:rFonts w:ascii="Verdana" w:eastAsia="Calibri" w:hAnsi="Verdana"/>
          <w:sz w:val="18"/>
          <w:szCs w:val="18"/>
          <w:lang w:eastAsia="en-US"/>
        </w:rPr>
      </w:pPr>
      <w:r w:rsidRPr="00C55224">
        <w:rPr>
          <w:rFonts w:ascii="Verdana" w:eastAsia="Calibri" w:hAnsi="Verdana" w:cs="Arial"/>
          <w:sz w:val="18"/>
          <w:szCs w:val="18"/>
          <w:lang w:eastAsia="en-US"/>
        </w:rPr>
        <w:t>Za datę zapłaty przyjmuje się datę wydania polecenia przelewu bankowi Zamawiającego.</w:t>
      </w:r>
    </w:p>
    <w:p w14:paraId="200A31B8" w14:textId="77777777" w:rsidR="00BF6990" w:rsidRPr="00C55224" w:rsidRDefault="00BF6990" w:rsidP="00D215EC">
      <w:pPr>
        <w:spacing w:before="26" w:after="26" w:line="312" w:lineRule="auto"/>
        <w:ind w:right="-24"/>
        <w:jc w:val="both"/>
        <w:rPr>
          <w:rFonts w:ascii="Verdana" w:eastAsiaTheme="minorEastAsia" w:hAnsi="Verdana" w:cstheme="minorBidi"/>
          <w:i/>
          <w:sz w:val="18"/>
          <w:szCs w:val="18"/>
        </w:rPr>
      </w:pPr>
      <w:r w:rsidRPr="00C55224">
        <w:rPr>
          <w:rFonts w:ascii="Verdana" w:eastAsiaTheme="minorEastAsia" w:hAnsi="Verdana" w:cstheme="minorBidi"/>
          <w:i/>
          <w:sz w:val="18"/>
          <w:szCs w:val="18"/>
        </w:rPr>
        <w:t>(ust. 6-8 dotyczą Wykonawców zarejestrowanych w Polsce):</w:t>
      </w:r>
    </w:p>
    <w:p w14:paraId="4222151E" w14:textId="77777777" w:rsidR="00BF6990" w:rsidRPr="00C55224"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C55224">
        <w:rPr>
          <w:rFonts w:ascii="Verdana" w:eastAsia="Calibri" w:hAnsi="Verdana" w:cs="Arial"/>
          <w:sz w:val="18"/>
          <w:szCs w:val="18"/>
          <w:lang w:eastAsia="en-US"/>
        </w:rPr>
        <w:t>późn</w:t>
      </w:r>
      <w:proofErr w:type="spellEnd"/>
      <w:r w:rsidRPr="00C55224">
        <w:rPr>
          <w:rFonts w:ascii="Verdana" w:eastAsia="Calibri" w:hAnsi="Verdana" w:cs="Arial"/>
          <w:sz w:val="18"/>
          <w:szCs w:val="18"/>
          <w:lang w:eastAsia="en-US"/>
        </w:rPr>
        <w:t>. zm.).</w:t>
      </w:r>
    </w:p>
    <w:p w14:paraId="3090FF5C" w14:textId="77777777" w:rsidR="00BF6990" w:rsidRPr="00C55224"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Jeżeli zgodnie z przepisami prawa podatkowego, w szczególności ustawy z dnia 29 sierpnia 1997 r. Ordynacja podatkowa (tekst jedn. - Dz. U. z 2019 r., poz. 900, z </w:t>
      </w:r>
      <w:proofErr w:type="spellStart"/>
      <w:r w:rsidRPr="00C55224">
        <w:rPr>
          <w:rFonts w:ascii="Verdana" w:eastAsia="Calibri" w:hAnsi="Verdana" w:cs="Arial"/>
          <w:sz w:val="18"/>
          <w:szCs w:val="18"/>
          <w:lang w:eastAsia="en-US"/>
        </w:rPr>
        <w:t>późn</w:t>
      </w:r>
      <w:proofErr w:type="spellEnd"/>
      <w:r w:rsidRPr="00C55224">
        <w:rPr>
          <w:rFonts w:ascii="Verdana" w:eastAsia="Calibri" w:hAnsi="Verdana" w:cs="Arial"/>
          <w:sz w:val="18"/>
          <w:szCs w:val="18"/>
          <w:lang w:eastAsia="en-US"/>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5A12FA2" w14:textId="77777777" w:rsidR="00BF6990" w:rsidRPr="00C55224"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W wypadku wystąpienia okoliczności, wskazanej w ust. </w:t>
      </w:r>
      <w:r w:rsidR="005229B7" w:rsidRPr="00C55224">
        <w:rPr>
          <w:rFonts w:ascii="Verdana" w:eastAsia="Calibri" w:hAnsi="Verdana" w:cs="Arial"/>
          <w:sz w:val="18"/>
          <w:szCs w:val="18"/>
          <w:lang w:eastAsia="en-US"/>
        </w:rPr>
        <w:t>7</w:t>
      </w:r>
      <w:r w:rsidRPr="00C55224">
        <w:rPr>
          <w:rFonts w:ascii="Verdana" w:eastAsia="Calibri" w:hAnsi="Verdana" w:cs="Arial"/>
          <w:sz w:val="18"/>
          <w:szCs w:val="18"/>
          <w:lang w:eastAsia="en-US"/>
        </w:rPr>
        <w:t>, Wykonawca oświadcza, iż nie będzie miał prawa do dochodzenia jakichkolwiek roszczeń od Zamawiającego.</w:t>
      </w:r>
    </w:p>
    <w:p w14:paraId="53AD3111" w14:textId="77777777" w:rsidR="00D56C38" w:rsidRPr="00C55224" w:rsidRDefault="00D56C38" w:rsidP="00D215EC">
      <w:pPr>
        <w:pStyle w:val="Akapitzlist"/>
        <w:spacing w:before="26" w:after="26" w:line="312" w:lineRule="auto"/>
        <w:ind w:left="426"/>
        <w:jc w:val="both"/>
        <w:rPr>
          <w:rFonts w:ascii="Verdana" w:eastAsia="Calibri" w:hAnsi="Verdana"/>
          <w:sz w:val="18"/>
          <w:szCs w:val="18"/>
          <w:lang w:eastAsia="en-US"/>
        </w:rPr>
      </w:pPr>
    </w:p>
    <w:p w14:paraId="36404380" w14:textId="77777777" w:rsidR="00D56C38" w:rsidRPr="00C55224" w:rsidRDefault="00D56C38" w:rsidP="00D215EC">
      <w:pPr>
        <w:pStyle w:val="Akapitzlist"/>
        <w:tabs>
          <w:tab w:val="num" w:pos="0"/>
        </w:tabs>
        <w:spacing w:before="26" w:after="26" w:line="312" w:lineRule="auto"/>
        <w:ind w:left="0" w:right="-2"/>
        <w:jc w:val="center"/>
        <w:rPr>
          <w:rFonts w:ascii="Verdana" w:hAnsi="Verdana"/>
          <w:b/>
          <w:sz w:val="18"/>
          <w:szCs w:val="18"/>
        </w:rPr>
      </w:pPr>
      <w:r w:rsidRPr="00C55224">
        <w:rPr>
          <w:rFonts w:ascii="Verdana" w:hAnsi="Verdana"/>
          <w:b/>
          <w:sz w:val="18"/>
          <w:szCs w:val="18"/>
        </w:rPr>
        <w:t>§ 5</w:t>
      </w:r>
    </w:p>
    <w:p w14:paraId="5A6A55AC" w14:textId="77777777" w:rsidR="007521B0" w:rsidRPr="00C55224" w:rsidRDefault="00D56C38" w:rsidP="00D215EC">
      <w:pPr>
        <w:pStyle w:val="Akapitzlist"/>
        <w:tabs>
          <w:tab w:val="num" w:pos="426"/>
        </w:tabs>
        <w:spacing w:before="26" w:after="26" w:line="312" w:lineRule="auto"/>
        <w:ind w:left="0" w:right="-97"/>
        <w:rPr>
          <w:rFonts w:ascii="Verdana" w:hAnsi="Verdana"/>
          <w:sz w:val="18"/>
          <w:szCs w:val="18"/>
        </w:rPr>
      </w:pPr>
      <w:r w:rsidRPr="00C55224">
        <w:rPr>
          <w:rFonts w:ascii="Verdana" w:hAnsi="Verdana" w:cs="Arial"/>
          <w:b/>
          <w:sz w:val="18"/>
          <w:szCs w:val="18"/>
        </w:rPr>
        <w:t>Kary umowne:</w:t>
      </w:r>
    </w:p>
    <w:p w14:paraId="3C658EF6" w14:textId="77777777" w:rsidR="007C0D98" w:rsidRPr="00C55224" w:rsidRDefault="007521B0"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 xml:space="preserve">W razie nienależytego wykonania usługi przez Wykonawcę, przez które należy rozumieć m.in. wykonanie usługi niezgodnie z § 1 ust. 2, Wykonawca zobowiązany będzie do zapłaty kary umownej na rzecz Zamawiającego w wysokości </w:t>
      </w:r>
      <w:r w:rsidR="005977B3" w:rsidRPr="00C55224">
        <w:rPr>
          <w:rFonts w:ascii="Verdana" w:hAnsi="Verdana" w:cs="Arial"/>
          <w:sz w:val="18"/>
          <w:szCs w:val="18"/>
        </w:rPr>
        <w:t>10</w:t>
      </w:r>
      <w:r w:rsidRPr="00C55224">
        <w:rPr>
          <w:rFonts w:ascii="Verdana" w:hAnsi="Verdana" w:cs="Arial"/>
          <w:sz w:val="18"/>
          <w:szCs w:val="18"/>
        </w:rPr>
        <w:t xml:space="preserve">% kwoty </w:t>
      </w:r>
      <w:r w:rsidR="007C0D98" w:rsidRPr="00C55224">
        <w:rPr>
          <w:rFonts w:ascii="Verdana" w:hAnsi="Verdana" w:cs="Arial"/>
          <w:sz w:val="18"/>
          <w:szCs w:val="18"/>
        </w:rPr>
        <w:t xml:space="preserve">wynagrodzenia brutto </w:t>
      </w:r>
      <w:r w:rsidRPr="00C55224">
        <w:rPr>
          <w:rFonts w:ascii="Verdana" w:hAnsi="Verdana" w:cs="Arial"/>
          <w:sz w:val="18"/>
          <w:szCs w:val="18"/>
        </w:rPr>
        <w:t xml:space="preserve">o którym mowa w § </w:t>
      </w:r>
      <w:r w:rsidR="007C0D98" w:rsidRPr="00C55224">
        <w:rPr>
          <w:rFonts w:ascii="Verdana" w:hAnsi="Verdana" w:cs="Arial"/>
          <w:sz w:val="18"/>
          <w:szCs w:val="18"/>
        </w:rPr>
        <w:t>4</w:t>
      </w:r>
      <w:r w:rsidRPr="00C55224">
        <w:rPr>
          <w:rFonts w:ascii="Verdana" w:hAnsi="Verdana" w:cs="Arial"/>
          <w:sz w:val="18"/>
          <w:szCs w:val="18"/>
        </w:rPr>
        <w:t xml:space="preserve"> ust.</w:t>
      </w:r>
      <w:r w:rsidR="007C0D98" w:rsidRPr="00C55224">
        <w:rPr>
          <w:rFonts w:ascii="Verdana" w:hAnsi="Verdana" w:cs="Arial"/>
          <w:sz w:val="18"/>
          <w:szCs w:val="18"/>
        </w:rPr>
        <w:t xml:space="preserve"> 2</w:t>
      </w:r>
      <w:r w:rsidR="009E18BF" w:rsidRPr="00C55224">
        <w:rPr>
          <w:rFonts w:ascii="Verdana" w:hAnsi="Verdana" w:cs="Arial"/>
          <w:sz w:val="18"/>
          <w:szCs w:val="18"/>
        </w:rPr>
        <w:t xml:space="preserve"> za każdy stwierdzony przypadek naruszenia warunków umowy</w:t>
      </w:r>
      <w:r w:rsidR="007C0D98" w:rsidRPr="00C55224">
        <w:rPr>
          <w:rFonts w:ascii="Verdana" w:hAnsi="Verdana" w:cs="Arial"/>
          <w:sz w:val="18"/>
          <w:szCs w:val="18"/>
        </w:rPr>
        <w:t>.</w:t>
      </w:r>
    </w:p>
    <w:p w14:paraId="1F2A474A" w14:textId="77777777" w:rsidR="007521B0" w:rsidRPr="00C55224" w:rsidRDefault="007521B0"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lastRenderedPageBreak/>
        <w:t xml:space="preserve">W razie niewykonania </w:t>
      </w:r>
      <w:r w:rsidR="007C0D98" w:rsidRPr="00C55224">
        <w:rPr>
          <w:rFonts w:ascii="Verdana" w:hAnsi="Verdana" w:cs="Arial"/>
          <w:sz w:val="18"/>
          <w:szCs w:val="18"/>
        </w:rPr>
        <w:t>usługi przez Wykonawcę</w:t>
      </w:r>
      <w:r w:rsidRPr="00C55224">
        <w:rPr>
          <w:rFonts w:ascii="Verdana" w:hAnsi="Verdana" w:cs="Arial"/>
          <w:sz w:val="18"/>
          <w:szCs w:val="18"/>
        </w:rPr>
        <w:t>, w tym niewykonania</w:t>
      </w:r>
      <w:r w:rsidR="007C0D98" w:rsidRPr="00C55224">
        <w:rPr>
          <w:rFonts w:ascii="Verdana" w:hAnsi="Verdana" w:cs="Arial"/>
          <w:sz w:val="18"/>
          <w:szCs w:val="18"/>
        </w:rPr>
        <w:t xml:space="preserve"> usługi</w:t>
      </w:r>
      <w:r w:rsidRPr="00C55224">
        <w:rPr>
          <w:rFonts w:ascii="Verdana" w:hAnsi="Verdana" w:cs="Arial"/>
          <w:sz w:val="18"/>
          <w:szCs w:val="18"/>
        </w:rPr>
        <w:t xml:space="preserve"> w terminie wskazanym przez Zamawiającego, Wykonawca</w:t>
      </w:r>
      <w:r w:rsidR="007C0D98" w:rsidRPr="00C55224">
        <w:rPr>
          <w:rFonts w:ascii="Verdana" w:hAnsi="Verdana" w:cs="Arial"/>
          <w:sz w:val="18"/>
          <w:szCs w:val="18"/>
        </w:rPr>
        <w:t xml:space="preserve"> </w:t>
      </w:r>
      <w:r w:rsidRPr="00C55224">
        <w:rPr>
          <w:rFonts w:ascii="Verdana" w:hAnsi="Verdana" w:cs="Arial"/>
          <w:sz w:val="18"/>
          <w:szCs w:val="18"/>
        </w:rPr>
        <w:t>zobowiązany jest do zapłaty Zamawiającemu tytułem kary umownej kwoty stanowiącej</w:t>
      </w:r>
      <w:r w:rsidR="007C0D98" w:rsidRPr="00C55224">
        <w:rPr>
          <w:rFonts w:ascii="Verdana" w:hAnsi="Verdana" w:cs="Arial"/>
          <w:sz w:val="18"/>
          <w:szCs w:val="18"/>
        </w:rPr>
        <w:t xml:space="preserve"> </w:t>
      </w:r>
      <w:r w:rsidRPr="00C55224">
        <w:rPr>
          <w:rFonts w:ascii="Verdana" w:hAnsi="Verdana" w:cs="Arial"/>
          <w:sz w:val="18"/>
          <w:szCs w:val="18"/>
        </w:rPr>
        <w:t xml:space="preserve">równowartość </w:t>
      </w:r>
      <w:r w:rsidR="007C0D98" w:rsidRPr="00C55224">
        <w:rPr>
          <w:rFonts w:ascii="Verdana" w:hAnsi="Verdana" w:cs="Arial"/>
          <w:sz w:val="18"/>
          <w:szCs w:val="18"/>
        </w:rPr>
        <w:t>40</w:t>
      </w:r>
      <w:r w:rsidRPr="00C55224">
        <w:rPr>
          <w:rFonts w:ascii="Verdana" w:hAnsi="Verdana" w:cs="Arial"/>
          <w:sz w:val="18"/>
          <w:szCs w:val="18"/>
        </w:rPr>
        <w:t xml:space="preserve">% </w:t>
      </w:r>
      <w:r w:rsidR="007C0D98" w:rsidRPr="00C55224">
        <w:rPr>
          <w:rFonts w:ascii="Verdana" w:hAnsi="Verdana" w:cs="Arial"/>
          <w:sz w:val="18"/>
          <w:szCs w:val="18"/>
        </w:rPr>
        <w:t>wynagrodzenia brutto o którym mowa w § 4 ust.</w:t>
      </w:r>
      <w:r w:rsidR="009E18BF" w:rsidRPr="00C55224">
        <w:rPr>
          <w:rFonts w:ascii="Verdana" w:hAnsi="Verdana" w:cs="Arial"/>
          <w:sz w:val="18"/>
          <w:szCs w:val="18"/>
        </w:rPr>
        <w:t xml:space="preserve"> 1</w:t>
      </w:r>
      <w:r w:rsidR="00116762" w:rsidRPr="00C55224">
        <w:rPr>
          <w:rFonts w:ascii="Verdana" w:hAnsi="Verdana" w:cs="Arial"/>
          <w:sz w:val="18"/>
          <w:szCs w:val="18"/>
        </w:rPr>
        <w:t xml:space="preserve"> niniejszej umowy. </w:t>
      </w:r>
    </w:p>
    <w:p w14:paraId="33FDA625" w14:textId="77777777" w:rsidR="007937D9" w:rsidRPr="00C55224" w:rsidRDefault="007937D9"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14:paraId="24DB9F20" w14:textId="77777777" w:rsidR="00D56C38" w:rsidRPr="00C55224" w:rsidRDefault="007937D9"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Wykonawca wyraża zgodę na potrącenie kar umownych z przysługującego mu wynagrodzenia.</w:t>
      </w:r>
    </w:p>
    <w:p w14:paraId="1874659F" w14:textId="77777777" w:rsidR="00D56C38" w:rsidRPr="00C55224" w:rsidRDefault="00D56C38" w:rsidP="00D215EC">
      <w:pPr>
        <w:pStyle w:val="Akapitzlist"/>
        <w:spacing w:before="26" w:after="26" w:line="312" w:lineRule="auto"/>
        <w:ind w:left="426" w:right="-2"/>
        <w:contextualSpacing w:val="0"/>
        <w:jc w:val="both"/>
        <w:rPr>
          <w:rFonts w:ascii="Verdana" w:hAnsi="Verdana"/>
          <w:sz w:val="18"/>
          <w:szCs w:val="18"/>
        </w:rPr>
      </w:pPr>
    </w:p>
    <w:p w14:paraId="446B33D1" w14:textId="77777777" w:rsidR="00D56C38" w:rsidRPr="00C55224" w:rsidRDefault="00D56C38" w:rsidP="00D215EC">
      <w:pPr>
        <w:pStyle w:val="Akapitzlist"/>
        <w:tabs>
          <w:tab w:val="num" w:pos="0"/>
        </w:tabs>
        <w:spacing w:before="26" w:after="26" w:line="312" w:lineRule="auto"/>
        <w:ind w:left="0" w:right="-24"/>
        <w:jc w:val="center"/>
        <w:rPr>
          <w:rFonts w:ascii="Verdana" w:hAnsi="Verdana"/>
          <w:b/>
          <w:sz w:val="18"/>
          <w:szCs w:val="18"/>
        </w:rPr>
      </w:pPr>
      <w:r w:rsidRPr="00C55224">
        <w:rPr>
          <w:rFonts w:ascii="Verdana" w:hAnsi="Verdana"/>
          <w:b/>
          <w:sz w:val="18"/>
          <w:szCs w:val="18"/>
        </w:rPr>
        <w:t>§ 6</w:t>
      </w:r>
    </w:p>
    <w:p w14:paraId="5FAFB576" w14:textId="77777777" w:rsidR="00D56C38" w:rsidRPr="00C55224" w:rsidRDefault="00D56C38" w:rsidP="00D215EC">
      <w:pPr>
        <w:pStyle w:val="Akapitzlist"/>
        <w:tabs>
          <w:tab w:val="num" w:pos="426"/>
        </w:tabs>
        <w:spacing w:before="26" w:after="26" w:line="312" w:lineRule="auto"/>
        <w:ind w:left="0" w:right="-24"/>
        <w:rPr>
          <w:rFonts w:ascii="Verdana" w:hAnsi="Verdana"/>
          <w:b/>
          <w:bCs/>
          <w:sz w:val="18"/>
          <w:szCs w:val="18"/>
        </w:rPr>
      </w:pPr>
      <w:r w:rsidRPr="00C55224">
        <w:rPr>
          <w:rFonts w:ascii="Verdana" w:hAnsi="Verdana"/>
          <w:b/>
          <w:bCs/>
          <w:sz w:val="18"/>
          <w:szCs w:val="18"/>
        </w:rPr>
        <w:t>Rozwiązanie umowy:</w:t>
      </w:r>
    </w:p>
    <w:p w14:paraId="72D15637" w14:textId="77777777" w:rsidR="00D56C38" w:rsidRPr="00C55224" w:rsidRDefault="00D56C38" w:rsidP="00801655">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 xml:space="preserve">Stronom przysługuje prawo odstąpienia od umowy wyłącznie w wypadkach przewidzianych we właściwych przepisach prawa lub w niniejszej umowie. </w:t>
      </w:r>
    </w:p>
    <w:p w14:paraId="63E580D4" w14:textId="77777777" w:rsidR="00D56C38" w:rsidRPr="00C55224" w:rsidRDefault="00D56C38" w:rsidP="00801655">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68C20CD" w14:textId="77777777" w:rsidR="00E45AC5" w:rsidRPr="00C55224" w:rsidRDefault="00E45AC5" w:rsidP="00801655">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78D345DD" w14:textId="77777777" w:rsidR="00E45AC5" w:rsidRPr="00C55224" w:rsidRDefault="00E45AC5" w:rsidP="00801655">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sz w:val="18"/>
          <w:szCs w:val="18"/>
        </w:rPr>
        <w:t>Zamawiającemu przysługuje prawo odstąpienia od umowy w następujących wypadkach:</w:t>
      </w:r>
    </w:p>
    <w:p w14:paraId="5C2C36FB"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otwarcia likwidacji Wykonawcy,</w:t>
      </w:r>
    </w:p>
    <w:p w14:paraId="2746133A"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zajęcia majątku Wykonawcy,</w:t>
      </w:r>
    </w:p>
    <w:p w14:paraId="465C5BF5"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niewywiązywania się przez Wykonawcę z realizacji przedmiotu umowy, pomimo wezwania Zamawiającego złożonego na piśmie,</w:t>
      </w:r>
    </w:p>
    <w:p w14:paraId="60408F35"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7C2CFDA" w14:textId="77777777" w:rsidR="00E45AC5" w:rsidRPr="00C55224" w:rsidRDefault="00E45AC5" w:rsidP="00801655">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 xml:space="preserve">Oświadczenie o odstąpieniu od umowy wymaga formy pisemnej pod rygorem nieważności. </w:t>
      </w:r>
      <w:r w:rsidRPr="00C55224">
        <w:rPr>
          <w:rFonts w:ascii="Verdana" w:hAnsi="Verdana" w:cs="Arial"/>
          <w:sz w:val="18"/>
          <w:szCs w:val="18"/>
        </w:rPr>
        <w:t>Oświadczenie o odstąpieniu od umowy może zostać złożone w terminie 30 dni od dnia powzięcia wiadomości o przyczynie odstąpienia.</w:t>
      </w:r>
    </w:p>
    <w:p w14:paraId="77ACB1BD" w14:textId="77777777" w:rsidR="00E45AC5" w:rsidRPr="00C55224" w:rsidRDefault="00E45AC5" w:rsidP="00801655">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W przypadku odstąpienia od umowy przez Zamawiającego z przyczyn, leżących po stronie Wykonawcy,  Zamawiający ma prawo naliczyć karę umowną w wysokości 10 % ceny brutto przedmiotu umowy (§ 4 ust. 1 umowy).</w:t>
      </w:r>
    </w:p>
    <w:p w14:paraId="372B8DCE" w14:textId="77777777" w:rsidR="005977B3" w:rsidRPr="00C55224" w:rsidRDefault="005977B3" w:rsidP="00801655">
      <w:pPr>
        <w:pStyle w:val="Akapitzlist"/>
        <w:numPr>
          <w:ilvl w:val="0"/>
          <w:numId w:val="37"/>
        </w:numPr>
        <w:spacing w:before="26" w:after="26" w:line="312" w:lineRule="auto"/>
        <w:ind w:left="426" w:right="-2"/>
        <w:jc w:val="both"/>
        <w:rPr>
          <w:rFonts w:ascii="Verdana" w:hAnsi="Verdana" w:cs="Arial"/>
          <w:sz w:val="18"/>
          <w:szCs w:val="18"/>
        </w:rPr>
      </w:pPr>
      <w:r w:rsidRPr="00C55224">
        <w:rPr>
          <w:rFonts w:ascii="Verdana" w:hAnsi="Verdana" w:cs="Arial"/>
          <w:sz w:val="18"/>
          <w:szCs w:val="18"/>
        </w:rPr>
        <w:t>W przypadku odstąpienia od umowy przez którąkolwiek ze stron pozostają w mocy zobowiązania stron z tytułu kar umownych i prawa żądania odszkodowania za nienależyte wykonanie umowy.</w:t>
      </w:r>
    </w:p>
    <w:p w14:paraId="23919D9A" w14:textId="761AC7A6" w:rsidR="005977B3" w:rsidRPr="00C55224" w:rsidRDefault="005977B3" w:rsidP="00D215EC">
      <w:pPr>
        <w:pStyle w:val="Akapitzlist"/>
        <w:tabs>
          <w:tab w:val="num" w:pos="1380"/>
        </w:tabs>
        <w:spacing w:before="26" w:after="26" w:line="312" w:lineRule="auto"/>
        <w:ind w:left="426" w:right="-24"/>
        <w:contextualSpacing w:val="0"/>
        <w:jc w:val="both"/>
        <w:rPr>
          <w:rFonts w:ascii="Verdana" w:hAnsi="Verdana"/>
          <w:sz w:val="18"/>
          <w:szCs w:val="18"/>
        </w:rPr>
      </w:pPr>
    </w:p>
    <w:p w14:paraId="2457F2E4" w14:textId="77777777" w:rsidR="00D56C38" w:rsidRPr="00C55224" w:rsidRDefault="00D56C38" w:rsidP="00D215EC">
      <w:pPr>
        <w:spacing w:before="26" w:after="26" w:line="312" w:lineRule="auto"/>
        <w:ind w:right="-24"/>
        <w:jc w:val="center"/>
        <w:rPr>
          <w:rFonts w:ascii="Verdana" w:hAnsi="Verdana"/>
          <w:b/>
          <w:noProof/>
          <w:sz w:val="18"/>
          <w:szCs w:val="18"/>
        </w:rPr>
      </w:pPr>
      <w:r w:rsidRPr="00C55224">
        <w:rPr>
          <w:rFonts w:ascii="Verdana" w:hAnsi="Verdana"/>
          <w:b/>
          <w:noProof/>
          <w:sz w:val="18"/>
          <w:szCs w:val="18"/>
        </w:rPr>
        <w:t>§ 7</w:t>
      </w:r>
    </w:p>
    <w:p w14:paraId="5D0DD56A" w14:textId="77777777" w:rsidR="00D56C38" w:rsidRPr="00C55224" w:rsidRDefault="00D56C38" w:rsidP="00D215EC">
      <w:pPr>
        <w:spacing w:before="26" w:after="26" w:line="312" w:lineRule="auto"/>
        <w:ind w:right="-24"/>
        <w:rPr>
          <w:rFonts w:ascii="Verdana" w:hAnsi="Verdana"/>
          <w:b/>
          <w:noProof/>
          <w:sz w:val="18"/>
          <w:szCs w:val="18"/>
        </w:rPr>
      </w:pPr>
      <w:r w:rsidRPr="00C55224">
        <w:rPr>
          <w:rFonts w:ascii="Verdana" w:hAnsi="Verdana"/>
          <w:b/>
          <w:noProof/>
          <w:sz w:val="18"/>
          <w:szCs w:val="18"/>
        </w:rPr>
        <w:t>Zmiany umowy:</w:t>
      </w:r>
    </w:p>
    <w:p w14:paraId="76C1335F" w14:textId="77777777" w:rsidR="007937D9" w:rsidRPr="00C55224" w:rsidRDefault="007937D9" w:rsidP="00801655">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Wszelkie zmiany umowy, wymagają zgody stron i zachowania formy pisemnego aneksu pod rygorem nieważności.</w:t>
      </w:r>
    </w:p>
    <w:p w14:paraId="6CDCCAFB" w14:textId="77777777" w:rsidR="007937D9" w:rsidRPr="00C55224" w:rsidRDefault="007937D9" w:rsidP="00801655">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55224">
        <w:rPr>
          <w:rFonts w:ascii="Verdana" w:hAnsi="Verdana"/>
          <w:sz w:val="18"/>
          <w:szCs w:val="18"/>
        </w:rPr>
        <w:t>Pzp</w:t>
      </w:r>
      <w:proofErr w:type="spellEnd"/>
      <w:r w:rsidRPr="00C55224">
        <w:rPr>
          <w:rFonts w:ascii="Verdana" w:hAnsi="Verdana"/>
          <w:sz w:val="18"/>
          <w:szCs w:val="18"/>
        </w:rPr>
        <w:t xml:space="preserve">., albo, zgodnie z art. 144 ust. 1 pkt. 1 </w:t>
      </w:r>
      <w:proofErr w:type="spellStart"/>
      <w:r w:rsidRPr="00C55224">
        <w:rPr>
          <w:rFonts w:ascii="Verdana" w:hAnsi="Verdana"/>
          <w:sz w:val="18"/>
          <w:szCs w:val="18"/>
        </w:rPr>
        <w:t>Pzp</w:t>
      </w:r>
      <w:proofErr w:type="spellEnd"/>
      <w:r w:rsidRPr="00C55224">
        <w:rPr>
          <w:rFonts w:ascii="Verdana" w:hAnsi="Verdana"/>
          <w:sz w:val="18"/>
          <w:szCs w:val="18"/>
        </w:rPr>
        <w:t>., jedna z wymienionych poniżej okoliczności:</w:t>
      </w:r>
    </w:p>
    <w:p w14:paraId="6D63E89B"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lastRenderedPageBreak/>
        <w:t>zmiana stawki podatku VAT w toku wykonywania umowy – do ceny netto zostanie doliczona stawka VAT obowiązująca w dniu wystawienia faktury;</w:t>
      </w:r>
    </w:p>
    <w:p w14:paraId="2CDF7207"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wejście w życie innych, niż wymienione w pkt 1, regulacji prawnych po dacie zawarcia umowy, wywołujących potrzebę jej zmiany;</w:t>
      </w:r>
    </w:p>
    <w:p w14:paraId="132649CB"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EE99CA8"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zmiana minimalnego wynagrodzenia za pracę albo wysokości minimalnej stawki godzinowej w okresie obowiązywania umowy, ustalonych na podstawie przepisów ustawy z dnia 10 października 2002 r. o minimalnym wynagrodzeniu za pracę (tekst jedn. - Dz. U. z 2018 r., poz. 2177</w:t>
      </w:r>
      <w:r w:rsidR="00116762" w:rsidRPr="00C55224">
        <w:rPr>
          <w:rFonts w:ascii="Verdana" w:hAnsi="Verdana"/>
          <w:sz w:val="18"/>
          <w:szCs w:val="18"/>
        </w:rPr>
        <w:t xml:space="preserve"> z późniejszymi zmianami</w:t>
      </w:r>
      <w:r w:rsidRPr="00C55224">
        <w:rPr>
          <w:rFonts w:ascii="Verdana" w:hAnsi="Verdana"/>
          <w:sz w:val="18"/>
          <w:szCs w:val="18"/>
        </w:rPr>
        <w:t>),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232B9D71"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5B43CBAB"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52E9543C"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 xml:space="preserve">zmiana zasad gromadzenia i wysokości wpłat do pracowniczych planów kapitałowych, </w:t>
      </w:r>
      <w:r w:rsidRPr="00C55224">
        <w:rPr>
          <w:rFonts w:ascii="Verdana" w:hAnsi="Verdana"/>
          <w:sz w:val="18"/>
          <w:szCs w:val="18"/>
        </w:rPr>
        <w:br/>
        <w:t xml:space="preserve">o których mowa w ustawie z dnia 4 października 2018 r. o pracowniczych planach kapitałowych (Dz. U. z </w:t>
      </w:r>
      <w:r w:rsidR="00116762" w:rsidRPr="00C55224">
        <w:rPr>
          <w:rFonts w:ascii="Verdana" w:hAnsi="Verdana"/>
          <w:sz w:val="18"/>
          <w:szCs w:val="18"/>
        </w:rPr>
        <w:t>2020</w:t>
      </w:r>
      <w:r w:rsidRPr="00C55224">
        <w:rPr>
          <w:rFonts w:ascii="Verdana" w:hAnsi="Verdana"/>
          <w:sz w:val="18"/>
          <w:szCs w:val="18"/>
        </w:rPr>
        <w:t xml:space="preserve"> r., poz. </w:t>
      </w:r>
      <w:r w:rsidR="00116762" w:rsidRPr="00C55224">
        <w:rPr>
          <w:rFonts w:ascii="Verdana" w:hAnsi="Verdana"/>
          <w:sz w:val="18"/>
          <w:szCs w:val="18"/>
        </w:rPr>
        <w:t>1342</w:t>
      </w:r>
      <w:r w:rsidRPr="00C55224">
        <w:rPr>
          <w:rFonts w:ascii="Verdana" w:hAnsi="Verdana"/>
          <w:sz w:val="18"/>
          <w:szCs w:val="18"/>
        </w:rPr>
        <w:t>),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C5157F7"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wystąpienie konieczności wprowadzenia zmian, korzystnych dla Zamawiającego, bez których nie byłoby możliwe prawidłowe wykonanie przedmiotu umowy.</w:t>
      </w:r>
    </w:p>
    <w:p w14:paraId="37A87439" w14:textId="77777777" w:rsidR="007937D9" w:rsidRPr="00C55224" w:rsidRDefault="007937D9" w:rsidP="00801655">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Podstawą podwyższenia wynagrodzenia, o której mowa w ust. 2 pkt 4-7, jest przedłożenie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47F9236" w14:textId="77777777" w:rsidR="007937D9" w:rsidRPr="00C55224" w:rsidRDefault="007937D9" w:rsidP="00801655">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lastRenderedPageBreak/>
        <w:t>Wniosek podwyższenie wynagrodzenia, o którym mowa w ust. 2 pkt 4-7 Wykonawca winien złożyć z 2 miesięcznym wyprzedzeniem umożliwiającym jego weryfikację, ewentualną korektę oraz sporządzenie stosownego aneksu w terminie przed wejściem w życie powyższych zmian</w:t>
      </w:r>
    </w:p>
    <w:p w14:paraId="3D1903D9" w14:textId="77777777" w:rsidR="007937D9" w:rsidRPr="00C55224" w:rsidRDefault="007937D9" w:rsidP="00801655">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t>Niedopełnienie obowiązku o którym mowa w ust. 4. skutkować będzie wprowadzeniem zmiany od miesiąca następującego po miesiącu w którym obustronnie została uzgodniona kwota wzrostu wynagrodzenia</w:t>
      </w:r>
    </w:p>
    <w:p w14:paraId="03B57AB2" w14:textId="77777777" w:rsidR="007937D9" w:rsidRPr="00C55224" w:rsidRDefault="007937D9" w:rsidP="00801655">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t>Nie stanowią zmiany umowy w rozumieniu art. 144</w:t>
      </w:r>
      <w:r w:rsidRPr="00C55224">
        <w:rPr>
          <w:rFonts w:ascii="Verdana" w:hAnsi="Verdana"/>
          <w:bCs/>
          <w:sz w:val="18"/>
          <w:szCs w:val="18"/>
        </w:rPr>
        <w:t xml:space="preserve"> </w:t>
      </w:r>
      <w:proofErr w:type="spellStart"/>
      <w:r w:rsidRPr="00C55224">
        <w:rPr>
          <w:rFonts w:ascii="Verdana" w:hAnsi="Verdana"/>
          <w:bCs/>
          <w:sz w:val="18"/>
          <w:szCs w:val="18"/>
        </w:rPr>
        <w:t>Pzp</w:t>
      </w:r>
      <w:proofErr w:type="spellEnd"/>
      <w:r w:rsidRPr="00C55224">
        <w:rPr>
          <w:rFonts w:ascii="Verdana" w:hAnsi="Verdana"/>
          <w:bCs/>
          <w:sz w:val="18"/>
          <w:szCs w:val="18"/>
        </w:rPr>
        <w:t xml:space="preserve"> </w:t>
      </w:r>
      <w:r w:rsidRPr="00C55224">
        <w:rPr>
          <w:rFonts w:ascii="Verdana" w:hAnsi="Verdana"/>
          <w:sz w:val="18"/>
          <w:szCs w:val="18"/>
        </w:rPr>
        <w:t xml:space="preserve">następujące wypadki, które wymagają jedynie poinformowania drugiej Strony w formie pisemnej z 3 (trzy) dniowym wyprzedzeniem: </w:t>
      </w:r>
    </w:p>
    <w:p w14:paraId="6430B07D" w14:textId="77777777" w:rsidR="007937D9" w:rsidRPr="00C55224" w:rsidRDefault="007937D9" w:rsidP="00801655">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teleadresowych Stron; </w:t>
      </w:r>
    </w:p>
    <w:p w14:paraId="3AEFA399" w14:textId="77777777" w:rsidR="00F77245" w:rsidRPr="00C55224" w:rsidRDefault="007937D9" w:rsidP="00801655">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rejestrowych Stron; </w:t>
      </w:r>
    </w:p>
    <w:p w14:paraId="1663E58C" w14:textId="77777777" w:rsidR="00D56C38" w:rsidRPr="00C55224" w:rsidRDefault="007937D9" w:rsidP="00801655">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zmiana sposobu prowadzenia korespondencji pomiędzy Stronami.</w:t>
      </w:r>
    </w:p>
    <w:p w14:paraId="286FB7F9" w14:textId="6CC0E9D9" w:rsidR="00D56C38" w:rsidRPr="00C55224" w:rsidRDefault="00D56C38" w:rsidP="00D215EC">
      <w:pPr>
        <w:pStyle w:val="Akapitzlist"/>
        <w:spacing w:before="26" w:after="26" w:line="312" w:lineRule="auto"/>
        <w:ind w:left="851" w:right="-24"/>
        <w:jc w:val="both"/>
        <w:rPr>
          <w:rFonts w:ascii="Verdana" w:hAnsi="Verdana"/>
          <w:sz w:val="18"/>
          <w:szCs w:val="18"/>
        </w:rPr>
      </w:pPr>
    </w:p>
    <w:p w14:paraId="60F19064" w14:textId="77777777" w:rsidR="00D56C38" w:rsidRPr="00C55224" w:rsidRDefault="00D56C38" w:rsidP="00D215EC">
      <w:pPr>
        <w:spacing w:before="26" w:after="26" w:line="312" w:lineRule="auto"/>
        <w:ind w:right="-24"/>
        <w:jc w:val="center"/>
        <w:rPr>
          <w:rFonts w:ascii="Verdana" w:hAnsi="Verdana"/>
          <w:b/>
          <w:noProof/>
          <w:sz w:val="18"/>
          <w:szCs w:val="18"/>
        </w:rPr>
      </w:pPr>
      <w:r w:rsidRPr="00C55224">
        <w:rPr>
          <w:rFonts w:ascii="Verdana" w:hAnsi="Verdana"/>
          <w:b/>
          <w:noProof/>
          <w:sz w:val="18"/>
          <w:szCs w:val="18"/>
        </w:rPr>
        <w:t xml:space="preserve">§ 8 </w:t>
      </w:r>
    </w:p>
    <w:p w14:paraId="2E3D2A5D" w14:textId="77777777" w:rsidR="00D56C38" w:rsidRPr="00C55224" w:rsidRDefault="00D56C38" w:rsidP="00D215EC">
      <w:pPr>
        <w:spacing w:before="26" w:after="26" w:line="312" w:lineRule="auto"/>
        <w:ind w:right="-24"/>
        <w:rPr>
          <w:rFonts w:ascii="Verdana" w:hAnsi="Verdana"/>
          <w:b/>
          <w:noProof/>
          <w:sz w:val="18"/>
          <w:szCs w:val="18"/>
        </w:rPr>
      </w:pPr>
      <w:r w:rsidRPr="00C55224">
        <w:rPr>
          <w:rFonts w:ascii="Verdana" w:hAnsi="Verdana"/>
          <w:b/>
          <w:noProof/>
          <w:sz w:val="18"/>
          <w:szCs w:val="18"/>
        </w:rPr>
        <w:t>Postanowienia końcowe:</w:t>
      </w:r>
    </w:p>
    <w:p w14:paraId="7B8F0A0C"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W sprawach nieuregulowanych umową stosuje się przepisy kodeksu cywilnego i inne obowiązujące przepisy prawa.</w:t>
      </w:r>
    </w:p>
    <w:p w14:paraId="39816D83"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Spory powstałe przy wykonywaniu niniejszej umowy, nierozwiązane polubownie przez Strony, będą rozstrzygane przez Sąd powszechny właściwy miejscowo dla Zamawiającego.</w:t>
      </w:r>
    </w:p>
    <w:p w14:paraId="35531DDF" w14:textId="77777777" w:rsidR="00D56C38" w:rsidRPr="00C55224" w:rsidRDefault="00D56C38" w:rsidP="00801655">
      <w:pPr>
        <w:pStyle w:val="Tekstpodstawowywcity3"/>
        <w:numPr>
          <w:ilvl w:val="0"/>
          <w:numId w:val="33"/>
        </w:numPr>
        <w:tabs>
          <w:tab w:val="num" w:pos="426"/>
          <w:tab w:val="num" w:pos="2183"/>
        </w:tabs>
        <w:spacing w:before="26" w:after="26" w:line="312" w:lineRule="auto"/>
        <w:ind w:left="426" w:right="-24" w:hanging="426"/>
        <w:rPr>
          <w:rFonts w:ascii="Verdana" w:hAnsi="Verdana"/>
          <w:sz w:val="18"/>
          <w:szCs w:val="18"/>
        </w:rPr>
      </w:pPr>
      <w:r w:rsidRPr="00C55224">
        <w:rPr>
          <w:rFonts w:ascii="Verdana" w:hAnsi="Verdana"/>
          <w:sz w:val="18"/>
          <w:szCs w:val="18"/>
        </w:rPr>
        <w:t>Do bezpośredniej współpracy w ramach wykonania niniejszej umowy upoważnieni są:</w:t>
      </w:r>
    </w:p>
    <w:p w14:paraId="50ADC156" w14:textId="77777777" w:rsidR="00D56C38" w:rsidRPr="00C55224" w:rsidRDefault="00D56C38" w:rsidP="00801655">
      <w:pPr>
        <w:pStyle w:val="Akapitzlist"/>
        <w:numPr>
          <w:ilvl w:val="0"/>
          <w:numId w:val="34"/>
        </w:numPr>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Zamawiającego:[_]  </w:t>
      </w:r>
    </w:p>
    <w:p w14:paraId="34DEEB77" w14:textId="77777777" w:rsidR="00D56C38" w:rsidRPr="00C55224" w:rsidRDefault="00D56C38" w:rsidP="00801655">
      <w:pPr>
        <w:pStyle w:val="Akapitzlist"/>
        <w:numPr>
          <w:ilvl w:val="0"/>
          <w:numId w:val="34"/>
        </w:numPr>
        <w:tabs>
          <w:tab w:val="num" w:pos="851"/>
        </w:tabs>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Wykonawcy: [_] </w:t>
      </w:r>
    </w:p>
    <w:p w14:paraId="66FC0B4C"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Umowę sporządzono w czterech jednobrzmiących egzemplarzach, trzy dla Zamawiającego, jeden dla Wykonawcy.</w:t>
      </w:r>
    </w:p>
    <w:p w14:paraId="6E4A3EFE"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Załącznikami do niniejszej umowy, stanowiącymi jej integralną część, są:</w:t>
      </w:r>
    </w:p>
    <w:p w14:paraId="315F950E" w14:textId="77777777" w:rsidR="00D56C38" w:rsidRPr="00C55224" w:rsidRDefault="00D56C38" w:rsidP="00D215EC">
      <w:pPr>
        <w:spacing w:before="26" w:after="26" w:line="312" w:lineRule="auto"/>
        <w:ind w:left="360" w:right="-24" w:firstLine="66"/>
        <w:jc w:val="both"/>
        <w:rPr>
          <w:rFonts w:ascii="Verdana" w:hAnsi="Verdana" w:cs="Verdana"/>
          <w:sz w:val="18"/>
          <w:szCs w:val="18"/>
        </w:rPr>
      </w:pPr>
      <w:r w:rsidRPr="00C55224">
        <w:rPr>
          <w:rFonts w:ascii="Verdana" w:hAnsi="Verdana" w:cs="Verdana"/>
          <w:sz w:val="18"/>
          <w:szCs w:val="18"/>
        </w:rPr>
        <w:t>załącznik nr 1 -  Formularz ofertowy Wykonawcy;</w:t>
      </w:r>
    </w:p>
    <w:p w14:paraId="3AE5FA73" w14:textId="77777777" w:rsidR="00D56C38" w:rsidRPr="00C55224" w:rsidRDefault="00D56C38" w:rsidP="00D215EC">
      <w:pPr>
        <w:autoSpaceDE w:val="0"/>
        <w:autoSpaceDN w:val="0"/>
        <w:adjustRightInd w:val="0"/>
        <w:spacing w:before="26" w:after="26" w:line="312" w:lineRule="auto"/>
        <w:ind w:left="786" w:right="-24"/>
        <w:rPr>
          <w:rFonts w:ascii="Verdana" w:eastAsia="Calibri" w:hAnsi="Verdana"/>
          <w:b/>
          <w:sz w:val="18"/>
          <w:szCs w:val="18"/>
          <w:lang w:eastAsia="en-US"/>
        </w:rPr>
      </w:pPr>
    </w:p>
    <w:p w14:paraId="23C5E8BE" w14:textId="77777777" w:rsidR="00D56C38" w:rsidRPr="00C55224" w:rsidRDefault="00D56C38" w:rsidP="00D215EC">
      <w:pPr>
        <w:autoSpaceDE w:val="0"/>
        <w:autoSpaceDN w:val="0"/>
        <w:adjustRightInd w:val="0"/>
        <w:spacing w:before="26" w:after="26" w:line="312" w:lineRule="auto"/>
        <w:ind w:right="-24"/>
        <w:rPr>
          <w:rFonts w:ascii="Verdana" w:eastAsia="Calibri" w:hAnsi="Verdana"/>
          <w:b/>
          <w:sz w:val="18"/>
          <w:szCs w:val="18"/>
          <w:lang w:eastAsia="en-US"/>
        </w:rPr>
      </w:pPr>
      <w:r w:rsidRPr="00C55224">
        <w:rPr>
          <w:rFonts w:ascii="Verdana" w:eastAsia="Calibri" w:hAnsi="Verdana"/>
          <w:b/>
          <w:sz w:val="18"/>
          <w:szCs w:val="18"/>
          <w:lang w:eastAsia="en-US"/>
        </w:rPr>
        <w:t xml:space="preserve">WYKONAWCA </w:t>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t xml:space="preserve">                             ZAMAWIAJĄCY</w:t>
      </w:r>
    </w:p>
    <w:p w14:paraId="7A7E8821" w14:textId="77777777" w:rsidR="00D56C38" w:rsidRPr="00C55224" w:rsidRDefault="00D56C38" w:rsidP="00D215EC">
      <w:pPr>
        <w:autoSpaceDE w:val="0"/>
        <w:autoSpaceDN w:val="0"/>
        <w:adjustRightInd w:val="0"/>
        <w:spacing w:before="26" w:after="26" w:line="312" w:lineRule="auto"/>
        <w:ind w:right="-24"/>
        <w:rPr>
          <w:rFonts w:ascii="Verdana" w:eastAsiaTheme="majorEastAsia" w:hAnsi="Verdana"/>
          <w:sz w:val="18"/>
          <w:szCs w:val="18"/>
        </w:rPr>
      </w:pPr>
      <w:r w:rsidRPr="00C55224">
        <w:rPr>
          <w:rFonts w:ascii="Verdana" w:eastAsia="Calibri" w:hAnsi="Verdana"/>
          <w:sz w:val="18"/>
          <w:szCs w:val="18"/>
          <w:lang w:eastAsia="en-US"/>
        </w:rPr>
        <w:t>Data</w:t>
      </w:r>
    </w:p>
    <w:p w14:paraId="63394249" w14:textId="77777777" w:rsidR="00A20E38" w:rsidRPr="00C55224" w:rsidRDefault="00A20E38" w:rsidP="00D215EC">
      <w:pPr>
        <w:spacing w:before="26" w:after="26" w:line="312" w:lineRule="auto"/>
        <w:rPr>
          <w:rFonts w:ascii="Verdana" w:eastAsiaTheme="majorEastAsia" w:hAnsi="Verdana"/>
          <w:sz w:val="18"/>
          <w:szCs w:val="18"/>
        </w:rPr>
      </w:pPr>
      <w:r w:rsidRPr="00C55224">
        <w:rPr>
          <w:rFonts w:ascii="Verdana" w:eastAsiaTheme="majorEastAsia" w:hAnsi="Verdana"/>
          <w:sz w:val="18"/>
          <w:szCs w:val="18"/>
        </w:rPr>
        <w:br w:type="page"/>
      </w:r>
      <w:bookmarkStart w:id="35" w:name="_GoBack"/>
      <w:bookmarkEnd w:id="35"/>
    </w:p>
    <w:p w14:paraId="26B0E4BB" w14:textId="77777777" w:rsidR="005E6B45" w:rsidRPr="00C55224" w:rsidRDefault="005E6B45" w:rsidP="00D215EC">
      <w:pPr>
        <w:autoSpaceDE w:val="0"/>
        <w:autoSpaceDN w:val="0"/>
        <w:adjustRightInd w:val="0"/>
        <w:spacing w:before="26" w:after="26" w:line="312" w:lineRule="auto"/>
        <w:ind w:right="-24"/>
        <w:rPr>
          <w:rFonts w:ascii="Verdana" w:eastAsiaTheme="majorEastAsia" w:hAnsi="Verdana"/>
          <w:sz w:val="18"/>
          <w:szCs w:val="18"/>
        </w:rPr>
      </w:pPr>
    </w:p>
    <w:p w14:paraId="6B439739" w14:textId="77777777" w:rsidR="0045568F" w:rsidRPr="00C55224" w:rsidRDefault="0045568F" w:rsidP="00D215EC">
      <w:pPr>
        <w:spacing w:before="26" w:after="26" w:line="312" w:lineRule="auto"/>
        <w:outlineLvl w:val="2"/>
        <w:rPr>
          <w:rFonts w:ascii="Verdana" w:hAnsi="Verdana" w:cs="Arial"/>
          <w:b/>
          <w:sz w:val="18"/>
          <w:szCs w:val="18"/>
        </w:rPr>
      </w:pPr>
      <w:r w:rsidRPr="00C55224">
        <w:rPr>
          <w:rFonts w:ascii="Verdana" w:hAnsi="Verdana"/>
          <w:b/>
          <w:sz w:val="18"/>
          <w:szCs w:val="18"/>
        </w:rPr>
        <w:t>Pr</w:t>
      </w:r>
      <w:r w:rsidRPr="00C55224">
        <w:rPr>
          <w:rFonts w:ascii="Verdana" w:hAnsi="Verdana"/>
          <w:b/>
          <w:bCs/>
          <w:sz w:val="18"/>
          <w:szCs w:val="18"/>
        </w:rPr>
        <w:t xml:space="preserve">zetarg nr UMW / </w:t>
      </w:r>
      <w:r w:rsidR="005977B3" w:rsidRPr="00C55224">
        <w:rPr>
          <w:rFonts w:ascii="Verdana" w:hAnsi="Verdana"/>
          <w:b/>
          <w:bCs/>
          <w:sz w:val="18"/>
          <w:szCs w:val="18"/>
        </w:rPr>
        <w:t>A</w:t>
      </w:r>
      <w:r w:rsidRPr="00C55224">
        <w:rPr>
          <w:rFonts w:ascii="Verdana" w:hAnsi="Verdana"/>
          <w:b/>
          <w:bCs/>
          <w:sz w:val="18"/>
          <w:szCs w:val="18"/>
        </w:rPr>
        <w:t xml:space="preserve">Z </w:t>
      </w:r>
      <w:r w:rsidR="00971724" w:rsidRPr="00C55224">
        <w:rPr>
          <w:rFonts w:ascii="Verdana" w:hAnsi="Verdana"/>
          <w:b/>
          <w:bCs/>
          <w:sz w:val="18"/>
          <w:szCs w:val="18"/>
        </w:rPr>
        <w:t>/US-</w:t>
      </w:r>
      <w:r w:rsidR="005977B3" w:rsidRPr="00C55224">
        <w:rPr>
          <w:rFonts w:ascii="Verdana" w:hAnsi="Verdana"/>
          <w:b/>
          <w:bCs/>
          <w:sz w:val="18"/>
          <w:szCs w:val="18"/>
        </w:rPr>
        <w:t>94</w:t>
      </w:r>
      <w:r w:rsidRPr="00C55224">
        <w:rPr>
          <w:rFonts w:ascii="Verdana" w:hAnsi="Verdana"/>
          <w:b/>
          <w:bCs/>
          <w:sz w:val="18"/>
          <w:szCs w:val="18"/>
        </w:rPr>
        <w:t xml:space="preserve"> / 20  </w:t>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sz w:val="18"/>
          <w:szCs w:val="18"/>
        </w:rPr>
        <w:t>Załącznik nr</w:t>
      </w:r>
      <w:r w:rsidR="00916ABF" w:rsidRPr="00C55224">
        <w:rPr>
          <w:rFonts w:ascii="Verdana" w:hAnsi="Verdana"/>
          <w:b/>
          <w:sz w:val="18"/>
          <w:szCs w:val="18"/>
        </w:rPr>
        <w:t xml:space="preserve"> 8</w:t>
      </w:r>
      <w:r w:rsidRPr="00C55224">
        <w:rPr>
          <w:rFonts w:ascii="Verdana" w:hAnsi="Verdana"/>
          <w:b/>
          <w:sz w:val="18"/>
          <w:szCs w:val="18"/>
        </w:rPr>
        <w:t xml:space="preserve"> </w:t>
      </w:r>
      <w:r w:rsidRPr="00C55224">
        <w:rPr>
          <w:rFonts w:ascii="Verdana" w:hAnsi="Verdana" w:cs="Verdana"/>
          <w:b/>
          <w:bCs/>
          <w:sz w:val="18"/>
          <w:szCs w:val="18"/>
        </w:rPr>
        <w:t xml:space="preserve">do </w:t>
      </w:r>
      <w:r w:rsidRPr="00C55224">
        <w:rPr>
          <w:rFonts w:ascii="Verdana" w:hAnsi="Verdana" w:cs="Arial"/>
          <w:b/>
          <w:sz w:val="18"/>
          <w:szCs w:val="18"/>
        </w:rPr>
        <w:t xml:space="preserve">Ogłoszenia </w:t>
      </w:r>
    </w:p>
    <w:p w14:paraId="1B0D55E1" w14:textId="77777777" w:rsidR="0045568F" w:rsidRPr="00C55224" w:rsidRDefault="0045568F" w:rsidP="00D215EC">
      <w:pPr>
        <w:spacing w:before="26" w:after="26" w:line="312" w:lineRule="auto"/>
        <w:ind w:right="-23"/>
        <w:jc w:val="center"/>
        <w:rPr>
          <w:rFonts w:ascii="Verdana" w:hAnsi="Verdana"/>
          <w:b/>
          <w:sz w:val="18"/>
          <w:szCs w:val="18"/>
        </w:rPr>
      </w:pP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t>o zamówieniu</w:t>
      </w:r>
    </w:p>
    <w:p w14:paraId="69A44911"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5E93F115"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6C949FA6"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1CBD8829"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2E1D5341"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r w:rsidRPr="00C55224">
        <w:rPr>
          <w:rFonts w:ascii="Verdana" w:hAnsi="Verdana"/>
          <w:b/>
          <w:sz w:val="18"/>
          <w:szCs w:val="18"/>
        </w:rPr>
        <w:t xml:space="preserve">OŚWIADCZENIE O PRZYNALEŻNOŚCI LUB BRAKU PRZYNALEŻNOŚCI </w:t>
      </w:r>
    </w:p>
    <w:p w14:paraId="360FAD98" w14:textId="77777777" w:rsidR="0045568F" w:rsidRPr="00C55224" w:rsidRDefault="0045568F" w:rsidP="00D215EC">
      <w:pPr>
        <w:tabs>
          <w:tab w:val="left" w:pos="0"/>
          <w:tab w:val="right" w:pos="9720"/>
        </w:tabs>
        <w:spacing w:before="26" w:after="26" w:line="312" w:lineRule="auto"/>
        <w:ind w:right="470"/>
        <w:jc w:val="center"/>
        <w:rPr>
          <w:rFonts w:ascii="Verdana" w:hAnsi="Verdana"/>
          <w:bCs/>
          <w:sz w:val="18"/>
          <w:szCs w:val="18"/>
          <w:u w:val="single"/>
        </w:rPr>
      </w:pPr>
      <w:r w:rsidRPr="00C55224">
        <w:rPr>
          <w:rFonts w:ascii="Verdana" w:hAnsi="Verdana"/>
          <w:b/>
          <w:sz w:val="18"/>
          <w:szCs w:val="18"/>
        </w:rPr>
        <w:t>DO TEJ SAMEJ GRUPY KAPITAŁOWEJ</w:t>
      </w:r>
    </w:p>
    <w:p w14:paraId="128376EA"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5875A88D"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2DF22D61"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3EC3A872"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321FED1"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 xml:space="preserve">Zarejestrowana nazwa Wykonawcy  </w:t>
      </w:r>
    </w:p>
    <w:p w14:paraId="7A399D38"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F5172F2"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42B35C4B"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5E893CB"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767AB7D2"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5CEAF4D7"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Adres</w:t>
      </w:r>
    </w:p>
    <w:p w14:paraId="3CBFB831"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220A12B5"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777C7A99"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D783F68"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0925747E"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CF2B50D"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618A52B"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NIP …..........................................................  Regon ….......................................................</w:t>
      </w:r>
    </w:p>
    <w:p w14:paraId="7A851665" w14:textId="77777777" w:rsidR="0045568F" w:rsidRPr="00C55224" w:rsidRDefault="0045568F" w:rsidP="00D215EC">
      <w:pPr>
        <w:tabs>
          <w:tab w:val="right" w:pos="9720"/>
        </w:tabs>
        <w:spacing w:before="26" w:after="26" w:line="312" w:lineRule="auto"/>
        <w:ind w:right="-22"/>
        <w:rPr>
          <w:rFonts w:ascii="Verdana" w:hAnsi="Verdana"/>
          <w:sz w:val="18"/>
          <w:szCs w:val="18"/>
        </w:rPr>
      </w:pPr>
    </w:p>
    <w:p w14:paraId="5EB90E3C"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7C640336"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23DC32A5" w14:textId="7D62CF9D" w:rsidR="0045568F" w:rsidRPr="00C55224" w:rsidRDefault="0045568F" w:rsidP="00D215EC">
      <w:pPr>
        <w:tabs>
          <w:tab w:val="right" w:pos="9720"/>
        </w:tabs>
        <w:spacing w:before="26" w:after="26" w:line="312" w:lineRule="auto"/>
        <w:ind w:right="-22"/>
        <w:jc w:val="both"/>
        <w:rPr>
          <w:rFonts w:ascii="Verdana" w:hAnsi="Verdana"/>
          <w:b/>
          <w:sz w:val="18"/>
          <w:szCs w:val="18"/>
        </w:rPr>
      </w:pPr>
      <w:r w:rsidRPr="00C55224">
        <w:rPr>
          <w:rFonts w:ascii="Verdana" w:hAnsi="Verdana"/>
          <w:b/>
          <w:sz w:val="18"/>
          <w:szCs w:val="18"/>
        </w:rPr>
        <w:t>Oświadczam, że należę / nie należę* do tej samej grupy kapitałowej, o której mowa w</w:t>
      </w:r>
      <w:r w:rsidR="00925385" w:rsidRPr="00C55224">
        <w:rPr>
          <w:rFonts w:ascii="Verdana" w:hAnsi="Verdana"/>
          <w:b/>
          <w:sz w:val="18"/>
          <w:szCs w:val="18"/>
        </w:rPr>
        <w:t xml:space="preserve"> Rozdziale V pkt. 1 </w:t>
      </w:r>
      <w:proofErr w:type="spellStart"/>
      <w:r w:rsidR="00925385" w:rsidRPr="00C55224">
        <w:rPr>
          <w:rFonts w:ascii="Verdana" w:hAnsi="Verdana"/>
          <w:b/>
          <w:sz w:val="18"/>
          <w:szCs w:val="18"/>
        </w:rPr>
        <w:t>ppkt</w:t>
      </w:r>
      <w:proofErr w:type="spellEnd"/>
      <w:r w:rsidR="00925385" w:rsidRPr="00C55224">
        <w:rPr>
          <w:rFonts w:ascii="Verdana" w:hAnsi="Verdana"/>
          <w:b/>
          <w:sz w:val="18"/>
          <w:szCs w:val="18"/>
        </w:rPr>
        <w:t>. 1) lit. h)</w:t>
      </w:r>
      <w:r w:rsidRPr="00C55224">
        <w:rPr>
          <w:rFonts w:ascii="Verdana" w:hAnsi="Verdana"/>
          <w:b/>
          <w:sz w:val="18"/>
          <w:szCs w:val="18"/>
        </w:rPr>
        <w:t>.</w:t>
      </w:r>
    </w:p>
    <w:p w14:paraId="518F9984"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0D0131ED"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01E503D4"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49D08E5E"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(Poniższą część wypełnić w razie przynależności do tej samej grupy kapitałowej):</w:t>
      </w:r>
    </w:p>
    <w:p w14:paraId="60F28863"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p>
    <w:p w14:paraId="53671F72"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362E3E51"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r w:rsidRPr="00C55224">
        <w:rPr>
          <w:rFonts w:ascii="Verdana" w:hAnsi="Verdana"/>
          <w:b/>
          <w:sz w:val="18"/>
          <w:szCs w:val="18"/>
        </w:rPr>
        <w:t>Do grupy kapitałowej należą oprócz mnie:</w:t>
      </w:r>
    </w:p>
    <w:p w14:paraId="27198477"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w:t>
      </w:r>
    </w:p>
    <w:p w14:paraId="18FB974F"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w:t>
      </w:r>
    </w:p>
    <w:p w14:paraId="06E86F85"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 xml:space="preserve">………………………………………………………… </w:t>
      </w:r>
    </w:p>
    <w:p w14:paraId="1E0AEF2D"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p>
    <w:p w14:paraId="24864B1F"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p>
    <w:p w14:paraId="4EFC9976"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r w:rsidRPr="00C55224">
        <w:rPr>
          <w:rFonts w:ascii="Verdana" w:hAnsi="Verdana"/>
          <w:b/>
          <w:i/>
          <w:sz w:val="18"/>
          <w:szCs w:val="18"/>
        </w:rPr>
        <w:lastRenderedPageBreak/>
        <w:t>(o ile dotyczy)</w:t>
      </w:r>
      <w:r w:rsidRPr="00C55224">
        <w:rPr>
          <w:rFonts w:ascii="Verdana" w:hAnsi="Verdana"/>
          <w:b/>
          <w:sz w:val="18"/>
          <w:szCs w:val="18"/>
        </w:rPr>
        <w:t xml:space="preserve"> Przedstawiam następujące dowody, że powiązania z innym Wykonawcą nie prowadzą do zakłócenia konkurencji w niniejszym postępowaniu:</w:t>
      </w:r>
    </w:p>
    <w:p w14:paraId="4B981C5B" w14:textId="77777777" w:rsidR="0045568F" w:rsidRPr="00C55224" w:rsidRDefault="0045568F" w:rsidP="00801655">
      <w:pPr>
        <w:numPr>
          <w:ilvl w:val="0"/>
          <w:numId w:val="20"/>
        </w:numPr>
        <w:tabs>
          <w:tab w:val="clear" w:pos="1980"/>
          <w:tab w:val="num" w:pos="284"/>
          <w:tab w:val="num" w:pos="426"/>
          <w:tab w:val="right" w:pos="9720"/>
        </w:tabs>
        <w:spacing w:before="26" w:after="26" w:line="312" w:lineRule="auto"/>
        <w:ind w:right="-22" w:hanging="1980"/>
        <w:contextualSpacing/>
        <w:jc w:val="both"/>
        <w:rPr>
          <w:rFonts w:ascii="Verdana" w:hAnsi="Verdana"/>
          <w:b/>
          <w:sz w:val="18"/>
          <w:szCs w:val="18"/>
        </w:rPr>
      </w:pPr>
      <w:r w:rsidRPr="00C55224">
        <w:rPr>
          <w:rFonts w:ascii="Verdana" w:hAnsi="Verdana"/>
          <w:b/>
          <w:sz w:val="18"/>
          <w:szCs w:val="18"/>
        </w:rPr>
        <w:t>…………………………………………</w:t>
      </w:r>
    </w:p>
    <w:p w14:paraId="2584BCC1" w14:textId="77777777" w:rsidR="0045568F" w:rsidRPr="00C55224"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C55224">
        <w:rPr>
          <w:rFonts w:ascii="Verdana" w:hAnsi="Verdana"/>
          <w:b/>
          <w:sz w:val="18"/>
          <w:szCs w:val="18"/>
        </w:rPr>
        <w:t>…………………………………………</w:t>
      </w:r>
    </w:p>
    <w:p w14:paraId="704A0EF4" w14:textId="77777777" w:rsidR="0045568F" w:rsidRPr="00C55224"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C55224">
        <w:rPr>
          <w:rFonts w:ascii="Verdana" w:hAnsi="Verdana"/>
          <w:b/>
          <w:sz w:val="18"/>
          <w:szCs w:val="18"/>
        </w:rPr>
        <w:t>…………………………………………</w:t>
      </w:r>
    </w:p>
    <w:p w14:paraId="642C947C"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1D493DFA" w14:textId="77777777" w:rsidR="0045568F" w:rsidRPr="00C55224" w:rsidRDefault="0045568F" w:rsidP="00D215EC">
      <w:pPr>
        <w:spacing w:before="26" w:after="26" w:line="312" w:lineRule="auto"/>
        <w:ind w:right="-22"/>
        <w:rPr>
          <w:rFonts w:ascii="Verdana" w:hAnsi="Verdana"/>
          <w:sz w:val="18"/>
          <w:szCs w:val="18"/>
        </w:rPr>
      </w:pPr>
      <w:r w:rsidRPr="00C55224">
        <w:rPr>
          <w:rFonts w:ascii="Verdana" w:hAnsi="Verdana"/>
          <w:sz w:val="18"/>
          <w:szCs w:val="18"/>
        </w:rPr>
        <w:t>*niepotrzebne skreślić</w:t>
      </w:r>
    </w:p>
    <w:p w14:paraId="1DDB6D00" w14:textId="77777777" w:rsidR="0045568F" w:rsidRPr="00C55224" w:rsidRDefault="0045568F" w:rsidP="00D215EC">
      <w:pPr>
        <w:spacing w:before="26" w:after="26" w:line="312" w:lineRule="auto"/>
        <w:ind w:right="-22"/>
        <w:rPr>
          <w:rFonts w:ascii="Verdana" w:hAnsi="Verdana"/>
          <w:sz w:val="18"/>
          <w:szCs w:val="18"/>
        </w:rPr>
      </w:pPr>
    </w:p>
    <w:p w14:paraId="05F14FED" w14:textId="77777777" w:rsidR="0045568F" w:rsidRPr="00C55224" w:rsidRDefault="0045568F" w:rsidP="00D215EC">
      <w:pPr>
        <w:spacing w:before="26" w:after="26" w:line="312" w:lineRule="auto"/>
        <w:ind w:right="470"/>
        <w:rPr>
          <w:rFonts w:ascii="Verdana" w:hAnsi="Verdana"/>
          <w:sz w:val="18"/>
          <w:szCs w:val="18"/>
        </w:rPr>
      </w:pPr>
    </w:p>
    <w:p w14:paraId="1593F00C" w14:textId="77777777" w:rsidR="0045568F" w:rsidRPr="00C55224" w:rsidRDefault="0045568F" w:rsidP="00D215EC">
      <w:pPr>
        <w:spacing w:before="26" w:after="26" w:line="312" w:lineRule="auto"/>
        <w:ind w:left="1418" w:right="470" w:firstLine="709"/>
        <w:rPr>
          <w:rFonts w:ascii="Verdana" w:hAnsi="Verdana"/>
          <w:sz w:val="18"/>
          <w:szCs w:val="18"/>
        </w:rPr>
      </w:pPr>
      <w:r w:rsidRPr="00C55224">
        <w:rPr>
          <w:rFonts w:ascii="Verdana" w:hAnsi="Verdana"/>
          <w:sz w:val="18"/>
          <w:szCs w:val="18"/>
        </w:rPr>
        <w:t xml:space="preserve">                                                                              Podpis Wykonawcy</w:t>
      </w:r>
    </w:p>
    <w:p w14:paraId="676CB1A2" w14:textId="77777777" w:rsidR="00A53B69" w:rsidRPr="00C55224" w:rsidRDefault="00A53B69" w:rsidP="00D215EC">
      <w:pPr>
        <w:spacing w:before="26" w:after="26" w:line="312" w:lineRule="auto"/>
        <w:rPr>
          <w:rFonts w:ascii="Verdana" w:hAnsi="Verdana"/>
          <w:b/>
          <w:sz w:val="18"/>
          <w:szCs w:val="18"/>
        </w:rPr>
      </w:pPr>
    </w:p>
    <w:sectPr w:rsidR="00A53B69" w:rsidRPr="00C55224" w:rsidSect="005E6B45">
      <w:footerReference w:type="even" r:id="rId17"/>
      <w:footerReference w:type="default" r:id="rId18"/>
      <w:footerReference w:type="first" r:id="rId19"/>
      <w:pgSz w:w="11906" w:h="16838"/>
      <w:pgMar w:top="1134" w:right="1134" w:bottom="1134" w:left="1440" w:header="709" w:footer="6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AC36" w16cex:dateUtc="2020-09-11T05:56:00Z"/>
  <w16cex:commentExtensible w16cex:durableId="2305B4BF" w16cex:dateUtc="2020-09-11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4043E" w16cid:durableId="2305AC36"/>
  <w16cid:commentId w16cid:paraId="57731CCE" w16cid:durableId="2305B4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3243" w14:textId="77777777" w:rsidR="00E26B0F" w:rsidRDefault="00E26B0F">
      <w:r>
        <w:separator/>
      </w:r>
    </w:p>
  </w:endnote>
  <w:endnote w:type="continuationSeparator" w:id="0">
    <w:p w14:paraId="1EDA574E" w14:textId="77777777" w:rsidR="00E26B0F" w:rsidRDefault="00E2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TE17D1A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F41E" w14:textId="77777777" w:rsidR="007121DF" w:rsidRDefault="007121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E6E326" w14:textId="77777777" w:rsidR="007121DF" w:rsidRDefault="007121D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BCF0" w14:textId="754FBE4A" w:rsidR="007121DF" w:rsidRPr="00323BF3" w:rsidRDefault="007121DF"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C55224">
      <w:rPr>
        <w:rStyle w:val="Numerstrony"/>
        <w:noProof/>
        <w:sz w:val="18"/>
        <w:szCs w:val="18"/>
      </w:rPr>
      <w:t>22</w:t>
    </w:r>
    <w:r w:rsidRPr="00323BF3">
      <w:rPr>
        <w:rStyle w:val="Numerstrony"/>
        <w:sz w:val="18"/>
        <w:szCs w:val="18"/>
      </w:rPr>
      <w:fldChar w:fldCharType="end"/>
    </w:r>
  </w:p>
  <w:p w14:paraId="7DD0C6D4" w14:textId="64839295" w:rsidR="007121DF" w:rsidRPr="005961BD" w:rsidRDefault="007121DF" w:rsidP="00800558">
    <w:pPr>
      <w:tabs>
        <w:tab w:val="center" w:pos="0"/>
        <w:tab w:val="right" w:pos="9072"/>
      </w:tabs>
      <w:rPr>
        <w:b/>
        <w:color w:val="000000"/>
        <w:sz w:val="16"/>
        <w:szCs w:val="16"/>
        <w:lang w:val="de-DE"/>
      </w:rPr>
    </w:pPr>
    <w:r>
      <w:rPr>
        <w:noProof/>
      </w:rPr>
      <w:drawing>
        <wp:inline distT="0" distB="0" distL="0" distR="0" wp14:anchorId="269B3CEA" wp14:editId="2C7CAE3B">
          <wp:extent cx="5760720" cy="7118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118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6DD9" w14:textId="68EC977F" w:rsidR="007121DF" w:rsidRPr="00D55419" w:rsidRDefault="007121DF" w:rsidP="00D55419">
    <w:pPr>
      <w:pStyle w:val="Stopka"/>
    </w:pPr>
    <w:r>
      <w:rPr>
        <w:noProof/>
      </w:rPr>
      <w:drawing>
        <wp:inline distT="0" distB="0" distL="0" distR="0" wp14:anchorId="577CE536" wp14:editId="6D722F0B">
          <wp:extent cx="5760720" cy="7118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11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6ECF" w14:textId="77777777" w:rsidR="00E26B0F" w:rsidRDefault="00E26B0F">
      <w:r>
        <w:separator/>
      </w:r>
    </w:p>
  </w:footnote>
  <w:footnote w:type="continuationSeparator" w:id="0">
    <w:p w14:paraId="140828AB" w14:textId="77777777" w:rsidR="00E26B0F" w:rsidRDefault="00E26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E68CBCE"/>
    <w:lvl w:ilvl="0" w:tplc="5AE8DCB6">
      <w:start w:val="1"/>
      <w:numFmt w:val="decimal"/>
      <w:lvlText w:val="%1."/>
      <w:lvlJc w:val="left"/>
      <w:pPr>
        <w:tabs>
          <w:tab w:val="num" w:pos="360"/>
        </w:tabs>
        <w:ind w:left="360" w:hanging="360"/>
      </w:pPr>
      <w:rPr>
        <w:rFonts w:ascii="Verdana" w:hAnsi="Verdana" w:hint="default"/>
        <w:b w:val="0"/>
        <w:i w:val="0"/>
        <w:sz w:val="18"/>
      </w:rPr>
    </w:lvl>
    <w:lvl w:ilvl="1" w:tplc="22F0C99E">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8805BB"/>
    <w:multiLevelType w:val="hybridMultilevel"/>
    <w:tmpl w:val="2A2678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1BC4905"/>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B5609BC"/>
    <w:multiLevelType w:val="hybridMultilevel"/>
    <w:tmpl w:val="4A224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2A5254"/>
    <w:multiLevelType w:val="multilevel"/>
    <w:tmpl w:val="98B28EAC"/>
    <w:styleLink w:val="WW8Num2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9EA6D58"/>
    <w:multiLevelType w:val="multilevel"/>
    <w:tmpl w:val="AB7894B8"/>
    <w:lvl w:ilvl="0">
      <w:start w:val="1"/>
      <w:numFmt w:val="decimal"/>
      <w:lvlText w:val="%1)"/>
      <w:lvlJc w:val="right"/>
      <w:pPr>
        <w:ind w:left="644" w:hanging="360"/>
      </w:pPr>
      <w:rPr>
        <w:rFonts w:ascii="Verdana" w:hAnsi="Verdana" w:hint="default"/>
        <w:b w:val="0"/>
        <w:i w:val="0"/>
        <w:sz w:val="1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3BD0726"/>
    <w:multiLevelType w:val="multilevel"/>
    <w:tmpl w:val="AB7894B8"/>
    <w:lvl w:ilvl="0">
      <w:start w:val="1"/>
      <w:numFmt w:val="decimal"/>
      <w:lvlText w:val="%1)"/>
      <w:lvlJc w:val="right"/>
      <w:pPr>
        <w:ind w:left="644" w:hanging="360"/>
      </w:pPr>
      <w:rPr>
        <w:rFonts w:ascii="Verdana" w:hAnsi="Verdana" w:hint="default"/>
        <w:b w:val="0"/>
        <w:i w:val="0"/>
        <w:sz w:val="1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5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1E062E"/>
    <w:multiLevelType w:val="hybridMultilevel"/>
    <w:tmpl w:val="9EC20EAC"/>
    <w:lvl w:ilvl="0" w:tplc="A3547E9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A1B5F8F"/>
    <w:multiLevelType w:val="hybridMultilevel"/>
    <w:tmpl w:val="3F4218E4"/>
    <w:lvl w:ilvl="0" w:tplc="A8FAFE74">
      <w:start w:val="1"/>
      <w:numFmt w:val="lowerLetter"/>
      <w:lvlText w:val="%1)"/>
      <w:lvlJc w:val="left"/>
      <w:pPr>
        <w:ind w:left="720" w:hanging="360"/>
      </w:pPr>
      <w:rPr>
        <w:rFonts w:ascii="Verdana" w:eastAsia="Times New Roman" w:hAnsi="Verdana" w:cs="Verdana"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41D95B0F"/>
    <w:multiLevelType w:val="hybridMultilevel"/>
    <w:tmpl w:val="EBC8F03C"/>
    <w:lvl w:ilvl="0" w:tplc="36B40F2C">
      <w:start w:val="1"/>
      <w:numFmt w:val="bullet"/>
      <w:lvlText w:val=""/>
      <w:lvlJc w:val="left"/>
      <w:pPr>
        <w:ind w:left="765" w:hanging="360"/>
      </w:pPr>
      <w:rPr>
        <w:rFonts w:ascii="Symbol" w:eastAsiaTheme="minorEastAsia" w:hAnsi="Symbol"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15:restartNumberingAfterBreak="0">
    <w:nsid w:val="4214375E"/>
    <w:multiLevelType w:val="hybridMultilevel"/>
    <w:tmpl w:val="A98CCA3A"/>
    <w:lvl w:ilvl="0" w:tplc="B858855C">
      <w:start w:val="8"/>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2" w15:restartNumberingAfterBreak="0">
    <w:nsid w:val="452427B6"/>
    <w:multiLevelType w:val="hybridMultilevel"/>
    <w:tmpl w:val="725CB4FE"/>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8F76748"/>
    <w:multiLevelType w:val="multilevel"/>
    <w:tmpl w:val="FB4E782E"/>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DC426D4"/>
    <w:multiLevelType w:val="hybridMultilevel"/>
    <w:tmpl w:val="BE30D8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0650522"/>
    <w:multiLevelType w:val="hybridMultilevel"/>
    <w:tmpl w:val="355A0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696BE1"/>
    <w:multiLevelType w:val="hybridMultilevel"/>
    <w:tmpl w:val="D3F61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2"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6C4A1E74"/>
    <w:multiLevelType w:val="hybridMultilevel"/>
    <w:tmpl w:val="E4983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12C0035"/>
    <w:multiLevelType w:val="hybridMultilevel"/>
    <w:tmpl w:val="BE427F9A"/>
    <w:lvl w:ilvl="0" w:tplc="F9D6380C">
      <w:start w:val="1"/>
      <w:numFmt w:val="decimal"/>
      <w:lvlText w:val="%1)"/>
      <w:lvlJc w:val="right"/>
      <w:pPr>
        <w:ind w:left="1211" w:hanging="360"/>
      </w:pPr>
      <w:rPr>
        <w:rFonts w:hint="default"/>
        <w:b w:val="0"/>
        <w:i w:val="0"/>
        <w:sz w:val="18"/>
      </w:rPr>
    </w:lvl>
    <w:lvl w:ilvl="1" w:tplc="B5BC8B92">
      <w:start w:val="1"/>
      <w:numFmt w:val="lowerLetter"/>
      <w:lvlText w:val="%2)"/>
      <w:lvlJc w:val="left"/>
      <w:pPr>
        <w:ind w:left="2021" w:hanging="45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74A52F6B"/>
    <w:multiLevelType w:val="hybridMultilevel"/>
    <w:tmpl w:val="A3E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7984962"/>
    <w:multiLevelType w:val="multilevel"/>
    <w:tmpl w:val="09A8C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B4C71D1"/>
    <w:multiLevelType w:val="hybridMultilevel"/>
    <w:tmpl w:val="A35A2FF2"/>
    <w:lvl w:ilvl="0" w:tplc="B03C75FC">
      <w:start w:val="1"/>
      <w:numFmt w:val="upperRoman"/>
      <w:lvlText w:val="%1"/>
      <w:lvlJc w:val="right"/>
      <w:pPr>
        <w:ind w:left="1800" w:hanging="360"/>
      </w:pPr>
      <w:rPr>
        <w:rFonts w:ascii="Verdana" w:hAnsi="Verdana" w:hint="default"/>
        <w:b/>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E014A67"/>
    <w:multiLevelType w:val="hybridMultilevel"/>
    <w:tmpl w:val="25742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6C36BF"/>
    <w:multiLevelType w:val="multilevel"/>
    <w:tmpl w:val="D13EDA9A"/>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4" w15:restartNumberingAfterBreak="0">
    <w:nsid w:val="7F064B18"/>
    <w:multiLevelType w:val="multilevel"/>
    <w:tmpl w:val="5D06151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39"/>
  </w:num>
  <w:num w:numId="13">
    <w:abstractNumId w:val="69"/>
  </w:num>
  <w:num w:numId="14">
    <w:abstractNumId w:val="28"/>
  </w:num>
  <w:num w:numId="15">
    <w:abstractNumId w:val="50"/>
  </w:num>
  <w:num w:numId="16">
    <w:abstractNumId w:val="54"/>
  </w:num>
  <w:num w:numId="17">
    <w:abstractNumId w:val="53"/>
  </w:num>
  <w:num w:numId="18">
    <w:abstractNumId w:val="34"/>
  </w:num>
  <w:num w:numId="19">
    <w:abstractNumId w:val="47"/>
  </w:num>
  <w:num w:numId="20">
    <w:abstractNumId w:val="49"/>
  </w:num>
  <w:num w:numId="21">
    <w:abstractNumId w:val="36"/>
  </w:num>
  <w:num w:numId="22">
    <w:abstractNumId w:val="43"/>
  </w:num>
  <w:num w:numId="23">
    <w:abstractNumId w:val="80"/>
  </w:num>
  <w:num w:numId="24">
    <w:abstractNumId w:val="46"/>
  </w:num>
  <w:num w:numId="25">
    <w:abstractNumId w:val="83"/>
  </w:num>
  <w:num w:numId="26">
    <w:abstractNumId w:val="51"/>
  </w:num>
  <w:num w:numId="27">
    <w:abstractNumId w:val="63"/>
  </w:num>
  <w:num w:numId="28">
    <w:abstractNumId w:val="56"/>
  </w:num>
  <w:num w:numId="29">
    <w:abstractNumId w:val="48"/>
  </w:num>
  <w:num w:numId="30">
    <w:abstractNumId w:val="73"/>
  </w:num>
  <w:num w:numId="31">
    <w:abstractNumId w:val="72"/>
  </w:num>
  <w:num w:numId="32">
    <w:abstractNumId w:val="41"/>
  </w:num>
  <w:num w:numId="33">
    <w:abstractNumId w:val="42"/>
  </w:num>
  <w:num w:numId="34">
    <w:abstractNumId w:val="78"/>
  </w:num>
  <w:num w:numId="35">
    <w:abstractNumId w:val="38"/>
  </w:num>
  <w:num w:numId="36">
    <w:abstractNumId w:val="35"/>
  </w:num>
  <w:num w:numId="37">
    <w:abstractNumId w:val="45"/>
  </w:num>
  <w:num w:numId="38">
    <w:abstractNumId w:val="61"/>
  </w:num>
  <w:num w:numId="39">
    <w:abstractNumId w:val="75"/>
  </w:num>
  <w:num w:numId="40">
    <w:abstractNumId w:val="65"/>
  </w:num>
  <w:num w:numId="41">
    <w:abstractNumId w:val="58"/>
  </w:num>
  <w:num w:numId="42">
    <w:abstractNumId w:val="76"/>
  </w:num>
  <w:num w:numId="43">
    <w:abstractNumId w:val="31"/>
  </w:num>
  <w:num w:numId="44">
    <w:abstractNumId w:val="62"/>
  </w:num>
  <w:num w:numId="45">
    <w:abstractNumId w:val="30"/>
  </w:num>
  <w:num w:numId="46">
    <w:abstractNumId w:val="33"/>
  </w:num>
  <w:num w:numId="47">
    <w:abstractNumId w:val="64"/>
  </w:num>
  <w:num w:numId="48">
    <w:abstractNumId w:val="79"/>
  </w:num>
  <w:num w:numId="49">
    <w:abstractNumId w:val="84"/>
  </w:num>
  <w:num w:numId="50">
    <w:abstractNumId w:val="60"/>
  </w:num>
  <w:num w:numId="51">
    <w:abstractNumId w:val="52"/>
  </w:num>
  <w:num w:numId="52">
    <w:abstractNumId w:val="57"/>
  </w:num>
  <w:num w:numId="53">
    <w:abstractNumId w:val="59"/>
  </w:num>
  <w:num w:numId="54">
    <w:abstractNumId w:val="66"/>
  </w:num>
  <w:num w:numId="55">
    <w:abstractNumId w:val="29"/>
  </w:num>
  <w:num w:numId="56">
    <w:abstractNumId w:val="77"/>
  </w:num>
  <w:num w:numId="57">
    <w:abstractNumId w:val="74"/>
  </w:num>
  <w:num w:numId="58">
    <w:abstractNumId w:val="82"/>
  </w:num>
  <w:num w:numId="59">
    <w:abstractNumId w:val="67"/>
  </w:num>
  <w:num w:numId="60">
    <w:abstractNumId w:val="32"/>
  </w:num>
  <w:num w:numId="61">
    <w:abstractNumId w:val="55"/>
  </w:num>
  <w:num w:numId="62">
    <w:abstractNumId w:val="8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6"/>
    <w:rsid w:val="00003546"/>
    <w:rsid w:val="000047D3"/>
    <w:rsid w:val="000053DF"/>
    <w:rsid w:val="00006FCB"/>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BE"/>
    <w:rsid w:val="000536F9"/>
    <w:rsid w:val="00053894"/>
    <w:rsid w:val="000549EA"/>
    <w:rsid w:val="0005673A"/>
    <w:rsid w:val="00056A98"/>
    <w:rsid w:val="00060BCD"/>
    <w:rsid w:val="00062163"/>
    <w:rsid w:val="00063341"/>
    <w:rsid w:val="0006371D"/>
    <w:rsid w:val="00064095"/>
    <w:rsid w:val="00064A13"/>
    <w:rsid w:val="000656A8"/>
    <w:rsid w:val="0006596C"/>
    <w:rsid w:val="00065C50"/>
    <w:rsid w:val="00065D87"/>
    <w:rsid w:val="00065E9C"/>
    <w:rsid w:val="00067D20"/>
    <w:rsid w:val="00067FD0"/>
    <w:rsid w:val="00071F81"/>
    <w:rsid w:val="000720FE"/>
    <w:rsid w:val="00072E1C"/>
    <w:rsid w:val="00074655"/>
    <w:rsid w:val="00074BF2"/>
    <w:rsid w:val="0007501F"/>
    <w:rsid w:val="00075376"/>
    <w:rsid w:val="00076529"/>
    <w:rsid w:val="0007688F"/>
    <w:rsid w:val="00076A76"/>
    <w:rsid w:val="00076D4A"/>
    <w:rsid w:val="00076DCB"/>
    <w:rsid w:val="000779F7"/>
    <w:rsid w:val="000831D9"/>
    <w:rsid w:val="000837C0"/>
    <w:rsid w:val="00084BA3"/>
    <w:rsid w:val="00085E4E"/>
    <w:rsid w:val="000907C1"/>
    <w:rsid w:val="000915CD"/>
    <w:rsid w:val="000920F7"/>
    <w:rsid w:val="00092493"/>
    <w:rsid w:val="00092FA7"/>
    <w:rsid w:val="00093268"/>
    <w:rsid w:val="000939A2"/>
    <w:rsid w:val="00094CC2"/>
    <w:rsid w:val="000A02B1"/>
    <w:rsid w:val="000A14B1"/>
    <w:rsid w:val="000A1F4B"/>
    <w:rsid w:val="000A207A"/>
    <w:rsid w:val="000A2814"/>
    <w:rsid w:val="000A3CFD"/>
    <w:rsid w:val="000A47CF"/>
    <w:rsid w:val="000A4AEE"/>
    <w:rsid w:val="000A5579"/>
    <w:rsid w:val="000A6078"/>
    <w:rsid w:val="000A60E9"/>
    <w:rsid w:val="000A6301"/>
    <w:rsid w:val="000A775B"/>
    <w:rsid w:val="000B02D0"/>
    <w:rsid w:val="000B2DA2"/>
    <w:rsid w:val="000B3A96"/>
    <w:rsid w:val="000B52AB"/>
    <w:rsid w:val="000B5CC6"/>
    <w:rsid w:val="000B6993"/>
    <w:rsid w:val="000B7008"/>
    <w:rsid w:val="000B7C27"/>
    <w:rsid w:val="000B7D69"/>
    <w:rsid w:val="000C038A"/>
    <w:rsid w:val="000C10A1"/>
    <w:rsid w:val="000C1752"/>
    <w:rsid w:val="000C2099"/>
    <w:rsid w:val="000C2390"/>
    <w:rsid w:val="000C2E6F"/>
    <w:rsid w:val="000C3292"/>
    <w:rsid w:val="000C45C0"/>
    <w:rsid w:val="000C47E2"/>
    <w:rsid w:val="000C5017"/>
    <w:rsid w:val="000C6331"/>
    <w:rsid w:val="000C76D0"/>
    <w:rsid w:val="000C778D"/>
    <w:rsid w:val="000C7D11"/>
    <w:rsid w:val="000D1208"/>
    <w:rsid w:val="000D36AE"/>
    <w:rsid w:val="000D4174"/>
    <w:rsid w:val="000D446F"/>
    <w:rsid w:val="000D4EA7"/>
    <w:rsid w:val="000D59EA"/>
    <w:rsid w:val="000D5B87"/>
    <w:rsid w:val="000D653F"/>
    <w:rsid w:val="000D6FF0"/>
    <w:rsid w:val="000D706B"/>
    <w:rsid w:val="000E2A03"/>
    <w:rsid w:val="000E2CB9"/>
    <w:rsid w:val="000E2CFA"/>
    <w:rsid w:val="000E3183"/>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5CC4"/>
    <w:rsid w:val="000F7F5F"/>
    <w:rsid w:val="0010091D"/>
    <w:rsid w:val="001010C3"/>
    <w:rsid w:val="0010113E"/>
    <w:rsid w:val="0010127C"/>
    <w:rsid w:val="001014B6"/>
    <w:rsid w:val="00102BA4"/>
    <w:rsid w:val="0010317B"/>
    <w:rsid w:val="00103441"/>
    <w:rsid w:val="00103C0E"/>
    <w:rsid w:val="00103DDB"/>
    <w:rsid w:val="00106290"/>
    <w:rsid w:val="00107017"/>
    <w:rsid w:val="00107DF6"/>
    <w:rsid w:val="00112ED8"/>
    <w:rsid w:val="0011330A"/>
    <w:rsid w:val="00114584"/>
    <w:rsid w:val="001146AE"/>
    <w:rsid w:val="001162BE"/>
    <w:rsid w:val="00116762"/>
    <w:rsid w:val="00116849"/>
    <w:rsid w:val="00116D51"/>
    <w:rsid w:val="00116D5C"/>
    <w:rsid w:val="00117CB9"/>
    <w:rsid w:val="00120782"/>
    <w:rsid w:val="00122024"/>
    <w:rsid w:val="00123498"/>
    <w:rsid w:val="00123AAE"/>
    <w:rsid w:val="0012409E"/>
    <w:rsid w:val="00124870"/>
    <w:rsid w:val="001272C7"/>
    <w:rsid w:val="00130CB0"/>
    <w:rsid w:val="0013192E"/>
    <w:rsid w:val="0013192F"/>
    <w:rsid w:val="00131C6D"/>
    <w:rsid w:val="00131FF4"/>
    <w:rsid w:val="00132BEE"/>
    <w:rsid w:val="00132FB0"/>
    <w:rsid w:val="001330CB"/>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6EB5"/>
    <w:rsid w:val="00147BED"/>
    <w:rsid w:val="00147C62"/>
    <w:rsid w:val="001505EF"/>
    <w:rsid w:val="001511C4"/>
    <w:rsid w:val="001514B4"/>
    <w:rsid w:val="00152534"/>
    <w:rsid w:val="001535E8"/>
    <w:rsid w:val="00153DF6"/>
    <w:rsid w:val="00153E33"/>
    <w:rsid w:val="00153F4A"/>
    <w:rsid w:val="00154CF6"/>
    <w:rsid w:val="00155924"/>
    <w:rsid w:val="00156CC8"/>
    <w:rsid w:val="00157FAE"/>
    <w:rsid w:val="0016052D"/>
    <w:rsid w:val="0016077E"/>
    <w:rsid w:val="00160A62"/>
    <w:rsid w:val="00160E39"/>
    <w:rsid w:val="0016170F"/>
    <w:rsid w:val="00162B0D"/>
    <w:rsid w:val="001636E0"/>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47D7"/>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643"/>
    <w:rsid w:val="001A5C96"/>
    <w:rsid w:val="001A629D"/>
    <w:rsid w:val="001A76C0"/>
    <w:rsid w:val="001B25DD"/>
    <w:rsid w:val="001B34BD"/>
    <w:rsid w:val="001B444F"/>
    <w:rsid w:val="001B4931"/>
    <w:rsid w:val="001B53D7"/>
    <w:rsid w:val="001B580B"/>
    <w:rsid w:val="001B5F4B"/>
    <w:rsid w:val="001B73F0"/>
    <w:rsid w:val="001B7BA0"/>
    <w:rsid w:val="001C2E8D"/>
    <w:rsid w:val="001C3C6E"/>
    <w:rsid w:val="001C4C7E"/>
    <w:rsid w:val="001C514C"/>
    <w:rsid w:val="001C5405"/>
    <w:rsid w:val="001C5815"/>
    <w:rsid w:val="001C5B20"/>
    <w:rsid w:val="001C7E50"/>
    <w:rsid w:val="001D119B"/>
    <w:rsid w:val="001D130C"/>
    <w:rsid w:val="001D143B"/>
    <w:rsid w:val="001D1454"/>
    <w:rsid w:val="001D171C"/>
    <w:rsid w:val="001D1D02"/>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370A5"/>
    <w:rsid w:val="002431C2"/>
    <w:rsid w:val="002432DF"/>
    <w:rsid w:val="0024364B"/>
    <w:rsid w:val="002451DC"/>
    <w:rsid w:val="00245F31"/>
    <w:rsid w:val="00246BC0"/>
    <w:rsid w:val="00246C84"/>
    <w:rsid w:val="00251869"/>
    <w:rsid w:val="0025237E"/>
    <w:rsid w:val="00254293"/>
    <w:rsid w:val="00255F24"/>
    <w:rsid w:val="002565B3"/>
    <w:rsid w:val="00256F14"/>
    <w:rsid w:val="00257AC4"/>
    <w:rsid w:val="002607DC"/>
    <w:rsid w:val="002609CB"/>
    <w:rsid w:val="00263055"/>
    <w:rsid w:val="00264185"/>
    <w:rsid w:val="00264B0F"/>
    <w:rsid w:val="0026556A"/>
    <w:rsid w:val="00265D95"/>
    <w:rsid w:val="00265F70"/>
    <w:rsid w:val="00266671"/>
    <w:rsid w:val="002667D5"/>
    <w:rsid w:val="002668DA"/>
    <w:rsid w:val="00267178"/>
    <w:rsid w:val="0026778D"/>
    <w:rsid w:val="0027019C"/>
    <w:rsid w:val="002707A9"/>
    <w:rsid w:val="00272185"/>
    <w:rsid w:val="002725FC"/>
    <w:rsid w:val="002736A3"/>
    <w:rsid w:val="0027504B"/>
    <w:rsid w:val="002750D8"/>
    <w:rsid w:val="002779CD"/>
    <w:rsid w:val="002809A0"/>
    <w:rsid w:val="00280A30"/>
    <w:rsid w:val="002819DC"/>
    <w:rsid w:val="00284260"/>
    <w:rsid w:val="00284B34"/>
    <w:rsid w:val="0028737B"/>
    <w:rsid w:val="0029068F"/>
    <w:rsid w:val="002917FD"/>
    <w:rsid w:val="00292771"/>
    <w:rsid w:val="00292BB0"/>
    <w:rsid w:val="00295078"/>
    <w:rsid w:val="00295E7B"/>
    <w:rsid w:val="002A1E37"/>
    <w:rsid w:val="002A2BA3"/>
    <w:rsid w:val="002A33B8"/>
    <w:rsid w:val="002A36A5"/>
    <w:rsid w:val="002A3FBA"/>
    <w:rsid w:val="002A454C"/>
    <w:rsid w:val="002A53F1"/>
    <w:rsid w:val="002A576A"/>
    <w:rsid w:val="002A5D75"/>
    <w:rsid w:val="002A6295"/>
    <w:rsid w:val="002A67F4"/>
    <w:rsid w:val="002A76E1"/>
    <w:rsid w:val="002B0765"/>
    <w:rsid w:val="002B0BA7"/>
    <w:rsid w:val="002B4108"/>
    <w:rsid w:val="002B5213"/>
    <w:rsid w:val="002B5432"/>
    <w:rsid w:val="002B7065"/>
    <w:rsid w:val="002B7200"/>
    <w:rsid w:val="002C0196"/>
    <w:rsid w:val="002C0470"/>
    <w:rsid w:val="002C1A20"/>
    <w:rsid w:val="002C278E"/>
    <w:rsid w:val="002C2E8A"/>
    <w:rsid w:val="002C39D0"/>
    <w:rsid w:val="002C4742"/>
    <w:rsid w:val="002C612F"/>
    <w:rsid w:val="002C66D0"/>
    <w:rsid w:val="002C768F"/>
    <w:rsid w:val="002C7CE8"/>
    <w:rsid w:val="002D2600"/>
    <w:rsid w:val="002D3674"/>
    <w:rsid w:val="002D3FDA"/>
    <w:rsid w:val="002D4E9D"/>
    <w:rsid w:val="002D5295"/>
    <w:rsid w:val="002D6552"/>
    <w:rsid w:val="002D6942"/>
    <w:rsid w:val="002D6CA8"/>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424B"/>
    <w:rsid w:val="002F51C4"/>
    <w:rsid w:val="002F587D"/>
    <w:rsid w:val="002F71B0"/>
    <w:rsid w:val="002F79FD"/>
    <w:rsid w:val="002F7D86"/>
    <w:rsid w:val="003000AF"/>
    <w:rsid w:val="0030025D"/>
    <w:rsid w:val="0030048F"/>
    <w:rsid w:val="00301B6C"/>
    <w:rsid w:val="00301BA9"/>
    <w:rsid w:val="00302CAC"/>
    <w:rsid w:val="00303368"/>
    <w:rsid w:val="003044CF"/>
    <w:rsid w:val="003058A8"/>
    <w:rsid w:val="00305914"/>
    <w:rsid w:val="00305B22"/>
    <w:rsid w:val="00305F2D"/>
    <w:rsid w:val="00306E59"/>
    <w:rsid w:val="003140D4"/>
    <w:rsid w:val="00316974"/>
    <w:rsid w:val="00316EAC"/>
    <w:rsid w:val="00317FA4"/>
    <w:rsid w:val="003228DC"/>
    <w:rsid w:val="00323BF3"/>
    <w:rsid w:val="00323C9B"/>
    <w:rsid w:val="00323F4E"/>
    <w:rsid w:val="003247B6"/>
    <w:rsid w:val="00325F68"/>
    <w:rsid w:val="00330061"/>
    <w:rsid w:val="003309AD"/>
    <w:rsid w:val="003313FA"/>
    <w:rsid w:val="0033153A"/>
    <w:rsid w:val="00336149"/>
    <w:rsid w:val="00337337"/>
    <w:rsid w:val="003374EB"/>
    <w:rsid w:val="00340022"/>
    <w:rsid w:val="00340793"/>
    <w:rsid w:val="00340D16"/>
    <w:rsid w:val="003412F7"/>
    <w:rsid w:val="00341BB2"/>
    <w:rsid w:val="0034226D"/>
    <w:rsid w:val="0034273A"/>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47A"/>
    <w:rsid w:val="00361A96"/>
    <w:rsid w:val="00364E1A"/>
    <w:rsid w:val="00365162"/>
    <w:rsid w:val="00365D3F"/>
    <w:rsid w:val="00366318"/>
    <w:rsid w:val="00367E2E"/>
    <w:rsid w:val="00371BA1"/>
    <w:rsid w:val="00371C5B"/>
    <w:rsid w:val="00372C55"/>
    <w:rsid w:val="003736B6"/>
    <w:rsid w:val="00375147"/>
    <w:rsid w:val="00375166"/>
    <w:rsid w:val="003754FA"/>
    <w:rsid w:val="0037784B"/>
    <w:rsid w:val="003808C0"/>
    <w:rsid w:val="00380DEA"/>
    <w:rsid w:val="00382238"/>
    <w:rsid w:val="003828E0"/>
    <w:rsid w:val="00383494"/>
    <w:rsid w:val="003834CC"/>
    <w:rsid w:val="00383775"/>
    <w:rsid w:val="00383B89"/>
    <w:rsid w:val="0038574B"/>
    <w:rsid w:val="0038599F"/>
    <w:rsid w:val="00385C24"/>
    <w:rsid w:val="00391B17"/>
    <w:rsid w:val="003927D0"/>
    <w:rsid w:val="00392FD3"/>
    <w:rsid w:val="0039491D"/>
    <w:rsid w:val="003958EF"/>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5C01"/>
    <w:rsid w:val="003B5E72"/>
    <w:rsid w:val="003B72BC"/>
    <w:rsid w:val="003B7C9E"/>
    <w:rsid w:val="003C00BB"/>
    <w:rsid w:val="003C0774"/>
    <w:rsid w:val="003C0A26"/>
    <w:rsid w:val="003C4288"/>
    <w:rsid w:val="003C53F3"/>
    <w:rsid w:val="003C6C57"/>
    <w:rsid w:val="003D019A"/>
    <w:rsid w:val="003D02D0"/>
    <w:rsid w:val="003D2A89"/>
    <w:rsid w:val="003D3C71"/>
    <w:rsid w:val="003D3E0B"/>
    <w:rsid w:val="003D3E1E"/>
    <w:rsid w:val="003D466E"/>
    <w:rsid w:val="003D4F82"/>
    <w:rsid w:val="003D6D8D"/>
    <w:rsid w:val="003D713A"/>
    <w:rsid w:val="003E01DA"/>
    <w:rsid w:val="003E02AC"/>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6979"/>
    <w:rsid w:val="004077F1"/>
    <w:rsid w:val="00407D94"/>
    <w:rsid w:val="0041008F"/>
    <w:rsid w:val="00410A36"/>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5C2"/>
    <w:rsid w:val="00430BB9"/>
    <w:rsid w:val="004311A0"/>
    <w:rsid w:val="00432B09"/>
    <w:rsid w:val="00432D74"/>
    <w:rsid w:val="00432DEB"/>
    <w:rsid w:val="00433933"/>
    <w:rsid w:val="00433EFB"/>
    <w:rsid w:val="00434671"/>
    <w:rsid w:val="00434A80"/>
    <w:rsid w:val="00434ECF"/>
    <w:rsid w:val="00436B51"/>
    <w:rsid w:val="004377EE"/>
    <w:rsid w:val="00440717"/>
    <w:rsid w:val="00440934"/>
    <w:rsid w:val="00440D50"/>
    <w:rsid w:val="00440E4E"/>
    <w:rsid w:val="004417BA"/>
    <w:rsid w:val="00442FE9"/>
    <w:rsid w:val="00443C86"/>
    <w:rsid w:val="00444523"/>
    <w:rsid w:val="004447E7"/>
    <w:rsid w:val="0044558E"/>
    <w:rsid w:val="004470B4"/>
    <w:rsid w:val="00450446"/>
    <w:rsid w:val="00451C3B"/>
    <w:rsid w:val="004534E1"/>
    <w:rsid w:val="00455429"/>
    <w:rsid w:val="0045568F"/>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66C66"/>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3C7A"/>
    <w:rsid w:val="004859FF"/>
    <w:rsid w:val="00485A77"/>
    <w:rsid w:val="00486403"/>
    <w:rsid w:val="00486782"/>
    <w:rsid w:val="00486E89"/>
    <w:rsid w:val="004876F9"/>
    <w:rsid w:val="004903AE"/>
    <w:rsid w:val="0049045F"/>
    <w:rsid w:val="00490689"/>
    <w:rsid w:val="00493359"/>
    <w:rsid w:val="00493801"/>
    <w:rsid w:val="0049410B"/>
    <w:rsid w:val="0049432E"/>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B7853"/>
    <w:rsid w:val="004C017B"/>
    <w:rsid w:val="004C0C64"/>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0CF0"/>
    <w:rsid w:val="004E153D"/>
    <w:rsid w:val="004E17A9"/>
    <w:rsid w:val="004E3B64"/>
    <w:rsid w:val="004E414A"/>
    <w:rsid w:val="004E7B7D"/>
    <w:rsid w:val="004F1F69"/>
    <w:rsid w:val="004F3B5A"/>
    <w:rsid w:val="004F4810"/>
    <w:rsid w:val="004F55BF"/>
    <w:rsid w:val="004F5C5D"/>
    <w:rsid w:val="004F5C9D"/>
    <w:rsid w:val="00501BA1"/>
    <w:rsid w:val="0050297D"/>
    <w:rsid w:val="00502FC3"/>
    <w:rsid w:val="00505FAB"/>
    <w:rsid w:val="00511285"/>
    <w:rsid w:val="00512318"/>
    <w:rsid w:val="00512384"/>
    <w:rsid w:val="005142CD"/>
    <w:rsid w:val="0051624C"/>
    <w:rsid w:val="005229B7"/>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4DDE"/>
    <w:rsid w:val="00545CD8"/>
    <w:rsid w:val="00551AE3"/>
    <w:rsid w:val="00552DDA"/>
    <w:rsid w:val="00552F0D"/>
    <w:rsid w:val="0055327C"/>
    <w:rsid w:val="00553B8F"/>
    <w:rsid w:val="00554ADA"/>
    <w:rsid w:val="00555CF9"/>
    <w:rsid w:val="00555DBB"/>
    <w:rsid w:val="00556920"/>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67D78"/>
    <w:rsid w:val="0057036A"/>
    <w:rsid w:val="00570454"/>
    <w:rsid w:val="00570A02"/>
    <w:rsid w:val="00572C56"/>
    <w:rsid w:val="00572D91"/>
    <w:rsid w:val="00573954"/>
    <w:rsid w:val="00573B5A"/>
    <w:rsid w:val="00573DD7"/>
    <w:rsid w:val="00573E34"/>
    <w:rsid w:val="005740A7"/>
    <w:rsid w:val="00574470"/>
    <w:rsid w:val="00575841"/>
    <w:rsid w:val="00575C7F"/>
    <w:rsid w:val="005764DD"/>
    <w:rsid w:val="00580169"/>
    <w:rsid w:val="005806A2"/>
    <w:rsid w:val="00580829"/>
    <w:rsid w:val="005812A1"/>
    <w:rsid w:val="00582F8C"/>
    <w:rsid w:val="00583C6D"/>
    <w:rsid w:val="00583CC9"/>
    <w:rsid w:val="005843AD"/>
    <w:rsid w:val="00584ABB"/>
    <w:rsid w:val="00585225"/>
    <w:rsid w:val="005854F1"/>
    <w:rsid w:val="005862E9"/>
    <w:rsid w:val="00587C9A"/>
    <w:rsid w:val="00590069"/>
    <w:rsid w:val="00592EBA"/>
    <w:rsid w:val="00593EBE"/>
    <w:rsid w:val="005947D6"/>
    <w:rsid w:val="0059519D"/>
    <w:rsid w:val="0059583C"/>
    <w:rsid w:val="005961BD"/>
    <w:rsid w:val="00596DBF"/>
    <w:rsid w:val="0059726D"/>
    <w:rsid w:val="005977B3"/>
    <w:rsid w:val="005A00C2"/>
    <w:rsid w:val="005A0FA9"/>
    <w:rsid w:val="005A2681"/>
    <w:rsid w:val="005A3D4C"/>
    <w:rsid w:val="005A471A"/>
    <w:rsid w:val="005A497D"/>
    <w:rsid w:val="005A51CC"/>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4FC8"/>
    <w:rsid w:val="005C6856"/>
    <w:rsid w:val="005D00E0"/>
    <w:rsid w:val="005D1A49"/>
    <w:rsid w:val="005D1A6C"/>
    <w:rsid w:val="005D312B"/>
    <w:rsid w:val="005D3AA3"/>
    <w:rsid w:val="005D5040"/>
    <w:rsid w:val="005D515D"/>
    <w:rsid w:val="005D52CB"/>
    <w:rsid w:val="005D55EB"/>
    <w:rsid w:val="005D56A5"/>
    <w:rsid w:val="005D77B7"/>
    <w:rsid w:val="005E0905"/>
    <w:rsid w:val="005E0A58"/>
    <w:rsid w:val="005E2D8F"/>
    <w:rsid w:val="005E36E1"/>
    <w:rsid w:val="005E3935"/>
    <w:rsid w:val="005E6B4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5DB7"/>
    <w:rsid w:val="00606E7E"/>
    <w:rsid w:val="00606FD7"/>
    <w:rsid w:val="0060706F"/>
    <w:rsid w:val="00607B66"/>
    <w:rsid w:val="0061092E"/>
    <w:rsid w:val="00612599"/>
    <w:rsid w:val="0061266A"/>
    <w:rsid w:val="00613424"/>
    <w:rsid w:val="006138DB"/>
    <w:rsid w:val="0061552A"/>
    <w:rsid w:val="0061574A"/>
    <w:rsid w:val="00615812"/>
    <w:rsid w:val="0061638F"/>
    <w:rsid w:val="006177BF"/>
    <w:rsid w:val="0061797D"/>
    <w:rsid w:val="00620247"/>
    <w:rsid w:val="006210AE"/>
    <w:rsid w:val="00621AAC"/>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4FBB"/>
    <w:rsid w:val="0065528D"/>
    <w:rsid w:val="00661412"/>
    <w:rsid w:val="00661BBE"/>
    <w:rsid w:val="00662773"/>
    <w:rsid w:val="00662EE0"/>
    <w:rsid w:val="00665DBE"/>
    <w:rsid w:val="00666496"/>
    <w:rsid w:val="0066779F"/>
    <w:rsid w:val="00667D58"/>
    <w:rsid w:val="00671EFB"/>
    <w:rsid w:val="006731E9"/>
    <w:rsid w:val="00673801"/>
    <w:rsid w:val="00673FB0"/>
    <w:rsid w:val="0067415D"/>
    <w:rsid w:val="00674BC5"/>
    <w:rsid w:val="006754FA"/>
    <w:rsid w:val="00675B10"/>
    <w:rsid w:val="00677340"/>
    <w:rsid w:val="00677492"/>
    <w:rsid w:val="00677F24"/>
    <w:rsid w:val="00680472"/>
    <w:rsid w:val="00680713"/>
    <w:rsid w:val="006809D1"/>
    <w:rsid w:val="00681982"/>
    <w:rsid w:val="00681E61"/>
    <w:rsid w:val="006824ED"/>
    <w:rsid w:val="006832F8"/>
    <w:rsid w:val="0068512F"/>
    <w:rsid w:val="00685652"/>
    <w:rsid w:val="006871AF"/>
    <w:rsid w:val="00687814"/>
    <w:rsid w:val="00690C73"/>
    <w:rsid w:val="00691612"/>
    <w:rsid w:val="006916BF"/>
    <w:rsid w:val="0069227E"/>
    <w:rsid w:val="00692F25"/>
    <w:rsid w:val="00692F60"/>
    <w:rsid w:val="006930C4"/>
    <w:rsid w:val="00693A95"/>
    <w:rsid w:val="00694E5C"/>
    <w:rsid w:val="0069533F"/>
    <w:rsid w:val="00695A42"/>
    <w:rsid w:val="00695BE6"/>
    <w:rsid w:val="00695BFA"/>
    <w:rsid w:val="00695D0E"/>
    <w:rsid w:val="00695FC8"/>
    <w:rsid w:val="00696740"/>
    <w:rsid w:val="00697B1F"/>
    <w:rsid w:val="006A06EF"/>
    <w:rsid w:val="006A084E"/>
    <w:rsid w:val="006A0FB3"/>
    <w:rsid w:val="006A1C72"/>
    <w:rsid w:val="006A40D7"/>
    <w:rsid w:val="006A414B"/>
    <w:rsid w:val="006A493D"/>
    <w:rsid w:val="006A51A4"/>
    <w:rsid w:val="006A5CFE"/>
    <w:rsid w:val="006A5E0D"/>
    <w:rsid w:val="006A5FC0"/>
    <w:rsid w:val="006A76FF"/>
    <w:rsid w:val="006B03CD"/>
    <w:rsid w:val="006B0C30"/>
    <w:rsid w:val="006B0C55"/>
    <w:rsid w:val="006B0D2A"/>
    <w:rsid w:val="006B102E"/>
    <w:rsid w:val="006B19BA"/>
    <w:rsid w:val="006B248A"/>
    <w:rsid w:val="006B2BC7"/>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D755E"/>
    <w:rsid w:val="006E0752"/>
    <w:rsid w:val="006E2EBC"/>
    <w:rsid w:val="006E36A6"/>
    <w:rsid w:val="006E36B2"/>
    <w:rsid w:val="006E3E89"/>
    <w:rsid w:val="006E41B0"/>
    <w:rsid w:val="006E445E"/>
    <w:rsid w:val="006F0364"/>
    <w:rsid w:val="006F22D6"/>
    <w:rsid w:val="006F287E"/>
    <w:rsid w:val="006F3055"/>
    <w:rsid w:val="006F3BF1"/>
    <w:rsid w:val="006F41F2"/>
    <w:rsid w:val="006F4575"/>
    <w:rsid w:val="006F4A68"/>
    <w:rsid w:val="006F5B22"/>
    <w:rsid w:val="006F65A5"/>
    <w:rsid w:val="006F6D6B"/>
    <w:rsid w:val="006F6D71"/>
    <w:rsid w:val="006F7BA9"/>
    <w:rsid w:val="006F7C1C"/>
    <w:rsid w:val="0070024E"/>
    <w:rsid w:val="00700575"/>
    <w:rsid w:val="00701274"/>
    <w:rsid w:val="0070219E"/>
    <w:rsid w:val="007031FF"/>
    <w:rsid w:val="007036B1"/>
    <w:rsid w:val="007073C8"/>
    <w:rsid w:val="00707598"/>
    <w:rsid w:val="00707B75"/>
    <w:rsid w:val="007103DD"/>
    <w:rsid w:val="00710C5E"/>
    <w:rsid w:val="00710D33"/>
    <w:rsid w:val="007121DF"/>
    <w:rsid w:val="007122A1"/>
    <w:rsid w:val="00713233"/>
    <w:rsid w:val="00713431"/>
    <w:rsid w:val="00714124"/>
    <w:rsid w:val="0071430A"/>
    <w:rsid w:val="00714FD0"/>
    <w:rsid w:val="0071655F"/>
    <w:rsid w:val="00717117"/>
    <w:rsid w:val="00717D53"/>
    <w:rsid w:val="007200A2"/>
    <w:rsid w:val="00720486"/>
    <w:rsid w:val="00723688"/>
    <w:rsid w:val="00723D10"/>
    <w:rsid w:val="00723F3B"/>
    <w:rsid w:val="00724EE2"/>
    <w:rsid w:val="00724FC5"/>
    <w:rsid w:val="00725843"/>
    <w:rsid w:val="00725BB5"/>
    <w:rsid w:val="00727A60"/>
    <w:rsid w:val="00727C31"/>
    <w:rsid w:val="007311EA"/>
    <w:rsid w:val="007313F8"/>
    <w:rsid w:val="00731D46"/>
    <w:rsid w:val="00732EDA"/>
    <w:rsid w:val="007340D3"/>
    <w:rsid w:val="00734361"/>
    <w:rsid w:val="00740230"/>
    <w:rsid w:val="00740A48"/>
    <w:rsid w:val="0074134F"/>
    <w:rsid w:val="00741610"/>
    <w:rsid w:val="00742D35"/>
    <w:rsid w:val="007437E3"/>
    <w:rsid w:val="0074426C"/>
    <w:rsid w:val="007443A1"/>
    <w:rsid w:val="00746DFB"/>
    <w:rsid w:val="0074778C"/>
    <w:rsid w:val="00747CB0"/>
    <w:rsid w:val="00750102"/>
    <w:rsid w:val="0075126A"/>
    <w:rsid w:val="00751931"/>
    <w:rsid w:val="007521B0"/>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3F68"/>
    <w:rsid w:val="00774452"/>
    <w:rsid w:val="00774963"/>
    <w:rsid w:val="00775197"/>
    <w:rsid w:val="007759AE"/>
    <w:rsid w:val="00775B9B"/>
    <w:rsid w:val="00775F70"/>
    <w:rsid w:val="007765D6"/>
    <w:rsid w:val="00776BF3"/>
    <w:rsid w:val="0077713C"/>
    <w:rsid w:val="00780CE7"/>
    <w:rsid w:val="0078135B"/>
    <w:rsid w:val="007813C0"/>
    <w:rsid w:val="007842F8"/>
    <w:rsid w:val="007844CC"/>
    <w:rsid w:val="00785518"/>
    <w:rsid w:val="007855A0"/>
    <w:rsid w:val="007867CC"/>
    <w:rsid w:val="00786A1D"/>
    <w:rsid w:val="0079096A"/>
    <w:rsid w:val="00790D5A"/>
    <w:rsid w:val="007927DF"/>
    <w:rsid w:val="007937D9"/>
    <w:rsid w:val="00793996"/>
    <w:rsid w:val="00796851"/>
    <w:rsid w:val="007A0D7A"/>
    <w:rsid w:val="007A240B"/>
    <w:rsid w:val="007A28FE"/>
    <w:rsid w:val="007A295A"/>
    <w:rsid w:val="007A4495"/>
    <w:rsid w:val="007A4A46"/>
    <w:rsid w:val="007A6155"/>
    <w:rsid w:val="007A6D3C"/>
    <w:rsid w:val="007A78BE"/>
    <w:rsid w:val="007B08C5"/>
    <w:rsid w:val="007B1F79"/>
    <w:rsid w:val="007B386E"/>
    <w:rsid w:val="007B4DC6"/>
    <w:rsid w:val="007B6037"/>
    <w:rsid w:val="007B7D23"/>
    <w:rsid w:val="007C0D98"/>
    <w:rsid w:val="007C0F70"/>
    <w:rsid w:val="007C2753"/>
    <w:rsid w:val="007C2E6C"/>
    <w:rsid w:val="007C477A"/>
    <w:rsid w:val="007C5A28"/>
    <w:rsid w:val="007C65CB"/>
    <w:rsid w:val="007C66A6"/>
    <w:rsid w:val="007C6B2A"/>
    <w:rsid w:val="007C7811"/>
    <w:rsid w:val="007C7FB8"/>
    <w:rsid w:val="007D01D3"/>
    <w:rsid w:val="007D234A"/>
    <w:rsid w:val="007D2475"/>
    <w:rsid w:val="007D3A43"/>
    <w:rsid w:val="007D3A74"/>
    <w:rsid w:val="007D3D1C"/>
    <w:rsid w:val="007D454D"/>
    <w:rsid w:val="007D6457"/>
    <w:rsid w:val="007D735C"/>
    <w:rsid w:val="007E00AB"/>
    <w:rsid w:val="007E0AB6"/>
    <w:rsid w:val="007E0E53"/>
    <w:rsid w:val="007E1AA4"/>
    <w:rsid w:val="007E24F0"/>
    <w:rsid w:val="007E4944"/>
    <w:rsid w:val="007E4B16"/>
    <w:rsid w:val="007E514D"/>
    <w:rsid w:val="007E55B0"/>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558"/>
    <w:rsid w:val="00800A86"/>
    <w:rsid w:val="00801655"/>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2AA6"/>
    <w:rsid w:val="00812D25"/>
    <w:rsid w:val="0081341C"/>
    <w:rsid w:val="00813510"/>
    <w:rsid w:val="00815D68"/>
    <w:rsid w:val="00816158"/>
    <w:rsid w:val="0081615D"/>
    <w:rsid w:val="0081622F"/>
    <w:rsid w:val="008167E5"/>
    <w:rsid w:val="00816C37"/>
    <w:rsid w:val="00820751"/>
    <w:rsid w:val="008215A9"/>
    <w:rsid w:val="00821C53"/>
    <w:rsid w:val="00822428"/>
    <w:rsid w:val="0082268D"/>
    <w:rsid w:val="00822F36"/>
    <w:rsid w:val="00823835"/>
    <w:rsid w:val="0082477A"/>
    <w:rsid w:val="00824E85"/>
    <w:rsid w:val="0082515D"/>
    <w:rsid w:val="00825910"/>
    <w:rsid w:val="00826981"/>
    <w:rsid w:val="00826AF9"/>
    <w:rsid w:val="008279FF"/>
    <w:rsid w:val="00831027"/>
    <w:rsid w:val="00831EF3"/>
    <w:rsid w:val="008320D7"/>
    <w:rsid w:val="00832756"/>
    <w:rsid w:val="00835519"/>
    <w:rsid w:val="00835704"/>
    <w:rsid w:val="008360A7"/>
    <w:rsid w:val="00836DE1"/>
    <w:rsid w:val="00840053"/>
    <w:rsid w:val="00841AB7"/>
    <w:rsid w:val="00841D17"/>
    <w:rsid w:val="00846DCA"/>
    <w:rsid w:val="00847048"/>
    <w:rsid w:val="0084742B"/>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1F06"/>
    <w:rsid w:val="00862AE9"/>
    <w:rsid w:val="00862F0B"/>
    <w:rsid w:val="00863DA9"/>
    <w:rsid w:val="00864660"/>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A56"/>
    <w:rsid w:val="00884BE0"/>
    <w:rsid w:val="0088501D"/>
    <w:rsid w:val="00885384"/>
    <w:rsid w:val="00886EA2"/>
    <w:rsid w:val="00891D52"/>
    <w:rsid w:val="00891EE1"/>
    <w:rsid w:val="00891EFD"/>
    <w:rsid w:val="00892959"/>
    <w:rsid w:val="0089300A"/>
    <w:rsid w:val="008934CE"/>
    <w:rsid w:val="00893815"/>
    <w:rsid w:val="0089406E"/>
    <w:rsid w:val="00894F69"/>
    <w:rsid w:val="00895990"/>
    <w:rsid w:val="00896D2A"/>
    <w:rsid w:val="00896E62"/>
    <w:rsid w:val="008973CD"/>
    <w:rsid w:val="00897C52"/>
    <w:rsid w:val="008A0716"/>
    <w:rsid w:val="008A087E"/>
    <w:rsid w:val="008A0C27"/>
    <w:rsid w:val="008A24C6"/>
    <w:rsid w:val="008A32CD"/>
    <w:rsid w:val="008A3EF7"/>
    <w:rsid w:val="008A4AE4"/>
    <w:rsid w:val="008A56C0"/>
    <w:rsid w:val="008A5942"/>
    <w:rsid w:val="008A5B32"/>
    <w:rsid w:val="008A5D29"/>
    <w:rsid w:val="008B1D35"/>
    <w:rsid w:val="008B2222"/>
    <w:rsid w:val="008B22E1"/>
    <w:rsid w:val="008B2613"/>
    <w:rsid w:val="008B3279"/>
    <w:rsid w:val="008B3B90"/>
    <w:rsid w:val="008B48D3"/>
    <w:rsid w:val="008B6480"/>
    <w:rsid w:val="008B6AE2"/>
    <w:rsid w:val="008B7BDC"/>
    <w:rsid w:val="008C0C7B"/>
    <w:rsid w:val="008C1E5B"/>
    <w:rsid w:val="008C1F24"/>
    <w:rsid w:val="008C2AFC"/>
    <w:rsid w:val="008C33A4"/>
    <w:rsid w:val="008C34C1"/>
    <w:rsid w:val="008C36E9"/>
    <w:rsid w:val="008C40DE"/>
    <w:rsid w:val="008C526E"/>
    <w:rsid w:val="008C64C8"/>
    <w:rsid w:val="008C688A"/>
    <w:rsid w:val="008C6AF8"/>
    <w:rsid w:val="008C7B5E"/>
    <w:rsid w:val="008D1D88"/>
    <w:rsid w:val="008D2347"/>
    <w:rsid w:val="008D2753"/>
    <w:rsid w:val="008D53C0"/>
    <w:rsid w:val="008D65C2"/>
    <w:rsid w:val="008D7516"/>
    <w:rsid w:val="008E0047"/>
    <w:rsid w:val="008E016D"/>
    <w:rsid w:val="008E096A"/>
    <w:rsid w:val="008E1127"/>
    <w:rsid w:val="008E1528"/>
    <w:rsid w:val="008E1E25"/>
    <w:rsid w:val="008E1F84"/>
    <w:rsid w:val="008E2F43"/>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4914"/>
    <w:rsid w:val="009155AA"/>
    <w:rsid w:val="00916ABF"/>
    <w:rsid w:val="009173B0"/>
    <w:rsid w:val="00920D7B"/>
    <w:rsid w:val="00920DE3"/>
    <w:rsid w:val="00920E79"/>
    <w:rsid w:val="009229B2"/>
    <w:rsid w:val="00923300"/>
    <w:rsid w:val="00923EE5"/>
    <w:rsid w:val="009241AA"/>
    <w:rsid w:val="0092453E"/>
    <w:rsid w:val="00924A55"/>
    <w:rsid w:val="00924AC6"/>
    <w:rsid w:val="00924FA2"/>
    <w:rsid w:val="00925385"/>
    <w:rsid w:val="009257BE"/>
    <w:rsid w:val="009257CE"/>
    <w:rsid w:val="00927CF5"/>
    <w:rsid w:val="00931BA7"/>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B4A"/>
    <w:rsid w:val="00945F71"/>
    <w:rsid w:val="009463BD"/>
    <w:rsid w:val="00946681"/>
    <w:rsid w:val="009467E0"/>
    <w:rsid w:val="00947249"/>
    <w:rsid w:val="00947E87"/>
    <w:rsid w:val="00950E40"/>
    <w:rsid w:val="009522DF"/>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1724"/>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979AE"/>
    <w:rsid w:val="009A07C4"/>
    <w:rsid w:val="009A0E66"/>
    <w:rsid w:val="009A2011"/>
    <w:rsid w:val="009A41D7"/>
    <w:rsid w:val="009A4BCE"/>
    <w:rsid w:val="009A7771"/>
    <w:rsid w:val="009A7DAA"/>
    <w:rsid w:val="009A7DEB"/>
    <w:rsid w:val="009A7E70"/>
    <w:rsid w:val="009B1629"/>
    <w:rsid w:val="009B1672"/>
    <w:rsid w:val="009B2084"/>
    <w:rsid w:val="009B28D4"/>
    <w:rsid w:val="009B296B"/>
    <w:rsid w:val="009B444C"/>
    <w:rsid w:val="009B4D8D"/>
    <w:rsid w:val="009B6C5C"/>
    <w:rsid w:val="009C0F2B"/>
    <w:rsid w:val="009C202A"/>
    <w:rsid w:val="009C26DF"/>
    <w:rsid w:val="009C313B"/>
    <w:rsid w:val="009C3520"/>
    <w:rsid w:val="009C3597"/>
    <w:rsid w:val="009C3E4C"/>
    <w:rsid w:val="009C58C7"/>
    <w:rsid w:val="009C5D8D"/>
    <w:rsid w:val="009C5F96"/>
    <w:rsid w:val="009C5F97"/>
    <w:rsid w:val="009C615A"/>
    <w:rsid w:val="009C6554"/>
    <w:rsid w:val="009C6C96"/>
    <w:rsid w:val="009D122B"/>
    <w:rsid w:val="009D1D7C"/>
    <w:rsid w:val="009D29CF"/>
    <w:rsid w:val="009D39C9"/>
    <w:rsid w:val="009D3EA2"/>
    <w:rsid w:val="009D4156"/>
    <w:rsid w:val="009D42C6"/>
    <w:rsid w:val="009D541F"/>
    <w:rsid w:val="009D73F0"/>
    <w:rsid w:val="009D75EC"/>
    <w:rsid w:val="009E0B0D"/>
    <w:rsid w:val="009E102D"/>
    <w:rsid w:val="009E111D"/>
    <w:rsid w:val="009E1155"/>
    <w:rsid w:val="009E18BF"/>
    <w:rsid w:val="009E1DC6"/>
    <w:rsid w:val="009E2022"/>
    <w:rsid w:val="009E2D16"/>
    <w:rsid w:val="009E3ABF"/>
    <w:rsid w:val="009E3C27"/>
    <w:rsid w:val="009E441B"/>
    <w:rsid w:val="009E4FD3"/>
    <w:rsid w:val="009E581D"/>
    <w:rsid w:val="009E6B90"/>
    <w:rsid w:val="009E7AB4"/>
    <w:rsid w:val="009F0BCD"/>
    <w:rsid w:val="009F375E"/>
    <w:rsid w:val="009F3C02"/>
    <w:rsid w:val="009F431B"/>
    <w:rsid w:val="009F49E7"/>
    <w:rsid w:val="009F4D7D"/>
    <w:rsid w:val="009F566B"/>
    <w:rsid w:val="009F6578"/>
    <w:rsid w:val="009F7813"/>
    <w:rsid w:val="00A008CF"/>
    <w:rsid w:val="00A00A82"/>
    <w:rsid w:val="00A00B6E"/>
    <w:rsid w:val="00A00C18"/>
    <w:rsid w:val="00A01375"/>
    <w:rsid w:val="00A01F3C"/>
    <w:rsid w:val="00A02111"/>
    <w:rsid w:val="00A0219F"/>
    <w:rsid w:val="00A02442"/>
    <w:rsid w:val="00A0352A"/>
    <w:rsid w:val="00A04108"/>
    <w:rsid w:val="00A049AB"/>
    <w:rsid w:val="00A05306"/>
    <w:rsid w:val="00A05757"/>
    <w:rsid w:val="00A05CDC"/>
    <w:rsid w:val="00A07D1B"/>
    <w:rsid w:val="00A10F31"/>
    <w:rsid w:val="00A13173"/>
    <w:rsid w:val="00A13E4D"/>
    <w:rsid w:val="00A144C7"/>
    <w:rsid w:val="00A20D19"/>
    <w:rsid w:val="00A20E38"/>
    <w:rsid w:val="00A217EF"/>
    <w:rsid w:val="00A22706"/>
    <w:rsid w:val="00A2522B"/>
    <w:rsid w:val="00A26B7A"/>
    <w:rsid w:val="00A2761E"/>
    <w:rsid w:val="00A30641"/>
    <w:rsid w:val="00A3158B"/>
    <w:rsid w:val="00A330A6"/>
    <w:rsid w:val="00A346A4"/>
    <w:rsid w:val="00A3487D"/>
    <w:rsid w:val="00A34A41"/>
    <w:rsid w:val="00A34C41"/>
    <w:rsid w:val="00A3603B"/>
    <w:rsid w:val="00A36A4C"/>
    <w:rsid w:val="00A36EEA"/>
    <w:rsid w:val="00A3718F"/>
    <w:rsid w:val="00A409F3"/>
    <w:rsid w:val="00A416E1"/>
    <w:rsid w:val="00A42B67"/>
    <w:rsid w:val="00A4462E"/>
    <w:rsid w:val="00A44D83"/>
    <w:rsid w:val="00A453BF"/>
    <w:rsid w:val="00A465E8"/>
    <w:rsid w:val="00A47BEF"/>
    <w:rsid w:val="00A50B60"/>
    <w:rsid w:val="00A51EC8"/>
    <w:rsid w:val="00A52515"/>
    <w:rsid w:val="00A52587"/>
    <w:rsid w:val="00A53B69"/>
    <w:rsid w:val="00A53D1B"/>
    <w:rsid w:val="00A54455"/>
    <w:rsid w:val="00A561EF"/>
    <w:rsid w:val="00A606E7"/>
    <w:rsid w:val="00A6183C"/>
    <w:rsid w:val="00A61DF7"/>
    <w:rsid w:val="00A62186"/>
    <w:rsid w:val="00A624E1"/>
    <w:rsid w:val="00A65F56"/>
    <w:rsid w:val="00A66687"/>
    <w:rsid w:val="00A675DA"/>
    <w:rsid w:val="00A700B4"/>
    <w:rsid w:val="00A7098E"/>
    <w:rsid w:val="00A70FEE"/>
    <w:rsid w:val="00A7121D"/>
    <w:rsid w:val="00A71F18"/>
    <w:rsid w:val="00A730AB"/>
    <w:rsid w:val="00A73365"/>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224"/>
    <w:rsid w:val="00A90BEB"/>
    <w:rsid w:val="00A918EE"/>
    <w:rsid w:val="00A9276D"/>
    <w:rsid w:val="00A92F74"/>
    <w:rsid w:val="00A95E5E"/>
    <w:rsid w:val="00AA08AD"/>
    <w:rsid w:val="00AA0A41"/>
    <w:rsid w:val="00AA0ACC"/>
    <w:rsid w:val="00AA1405"/>
    <w:rsid w:val="00AA2FE9"/>
    <w:rsid w:val="00AA382E"/>
    <w:rsid w:val="00AA3BAC"/>
    <w:rsid w:val="00AA4901"/>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B63C5"/>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2"/>
    <w:rsid w:val="00AE193F"/>
    <w:rsid w:val="00AE695B"/>
    <w:rsid w:val="00AE7130"/>
    <w:rsid w:val="00AF0208"/>
    <w:rsid w:val="00AF14AA"/>
    <w:rsid w:val="00AF2233"/>
    <w:rsid w:val="00AF3731"/>
    <w:rsid w:val="00AF3818"/>
    <w:rsid w:val="00AF3C5E"/>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074C3"/>
    <w:rsid w:val="00B1128A"/>
    <w:rsid w:val="00B1204B"/>
    <w:rsid w:val="00B12A68"/>
    <w:rsid w:val="00B12D47"/>
    <w:rsid w:val="00B131F5"/>
    <w:rsid w:val="00B1384F"/>
    <w:rsid w:val="00B13861"/>
    <w:rsid w:val="00B14559"/>
    <w:rsid w:val="00B15BC3"/>
    <w:rsid w:val="00B17ED9"/>
    <w:rsid w:val="00B213F6"/>
    <w:rsid w:val="00B2144A"/>
    <w:rsid w:val="00B2173B"/>
    <w:rsid w:val="00B2177D"/>
    <w:rsid w:val="00B219BC"/>
    <w:rsid w:val="00B21CA6"/>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0A1"/>
    <w:rsid w:val="00B421CD"/>
    <w:rsid w:val="00B426D8"/>
    <w:rsid w:val="00B42744"/>
    <w:rsid w:val="00B4323D"/>
    <w:rsid w:val="00B44ACC"/>
    <w:rsid w:val="00B4503F"/>
    <w:rsid w:val="00B4610D"/>
    <w:rsid w:val="00B4620A"/>
    <w:rsid w:val="00B500A7"/>
    <w:rsid w:val="00B50DC8"/>
    <w:rsid w:val="00B51386"/>
    <w:rsid w:val="00B535A2"/>
    <w:rsid w:val="00B53927"/>
    <w:rsid w:val="00B53B14"/>
    <w:rsid w:val="00B53D30"/>
    <w:rsid w:val="00B53E59"/>
    <w:rsid w:val="00B54C20"/>
    <w:rsid w:val="00B55CE9"/>
    <w:rsid w:val="00B57F4F"/>
    <w:rsid w:val="00B6079C"/>
    <w:rsid w:val="00B617EC"/>
    <w:rsid w:val="00B6192E"/>
    <w:rsid w:val="00B622A4"/>
    <w:rsid w:val="00B63684"/>
    <w:rsid w:val="00B64816"/>
    <w:rsid w:val="00B6588B"/>
    <w:rsid w:val="00B660A3"/>
    <w:rsid w:val="00B67C84"/>
    <w:rsid w:val="00B7068F"/>
    <w:rsid w:val="00B76EBB"/>
    <w:rsid w:val="00B77E60"/>
    <w:rsid w:val="00B77F54"/>
    <w:rsid w:val="00B81537"/>
    <w:rsid w:val="00B81771"/>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A7E1E"/>
    <w:rsid w:val="00BB1DA8"/>
    <w:rsid w:val="00BB252E"/>
    <w:rsid w:val="00BB257C"/>
    <w:rsid w:val="00BB634B"/>
    <w:rsid w:val="00BB708B"/>
    <w:rsid w:val="00BB71C7"/>
    <w:rsid w:val="00BB7CFA"/>
    <w:rsid w:val="00BC03E1"/>
    <w:rsid w:val="00BC104D"/>
    <w:rsid w:val="00BC233A"/>
    <w:rsid w:val="00BC2476"/>
    <w:rsid w:val="00BC2969"/>
    <w:rsid w:val="00BC2A3E"/>
    <w:rsid w:val="00BC3393"/>
    <w:rsid w:val="00BC4006"/>
    <w:rsid w:val="00BC4359"/>
    <w:rsid w:val="00BC4F4A"/>
    <w:rsid w:val="00BC59A5"/>
    <w:rsid w:val="00BC6CC5"/>
    <w:rsid w:val="00BD187B"/>
    <w:rsid w:val="00BD3783"/>
    <w:rsid w:val="00BD39E0"/>
    <w:rsid w:val="00BD4603"/>
    <w:rsid w:val="00BE0370"/>
    <w:rsid w:val="00BE0852"/>
    <w:rsid w:val="00BE08D1"/>
    <w:rsid w:val="00BE0CA6"/>
    <w:rsid w:val="00BE1057"/>
    <w:rsid w:val="00BE224E"/>
    <w:rsid w:val="00BE23C2"/>
    <w:rsid w:val="00BE24D9"/>
    <w:rsid w:val="00BE2A44"/>
    <w:rsid w:val="00BE2D24"/>
    <w:rsid w:val="00BE32D5"/>
    <w:rsid w:val="00BE3B8F"/>
    <w:rsid w:val="00BE4BCB"/>
    <w:rsid w:val="00BE6297"/>
    <w:rsid w:val="00BE66B3"/>
    <w:rsid w:val="00BE7E41"/>
    <w:rsid w:val="00BF0248"/>
    <w:rsid w:val="00BF0E2B"/>
    <w:rsid w:val="00BF17BA"/>
    <w:rsid w:val="00BF1C2D"/>
    <w:rsid w:val="00BF20AC"/>
    <w:rsid w:val="00BF2A56"/>
    <w:rsid w:val="00BF2D32"/>
    <w:rsid w:val="00BF2ECD"/>
    <w:rsid w:val="00BF33E8"/>
    <w:rsid w:val="00BF4171"/>
    <w:rsid w:val="00BF43D2"/>
    <w:rsid w:val="00BF53E0"/>
    <w:rsid w:val="00BF6348"/>
    <w:rsid w:val="00BF682A"/>
    <w:rsid w:val="00BF6990"/>
    <w:rsid w:val="00BF7297"/>
    <w:rsid w:val="00BF73A1"/>
    <w:rsid w:val="00C00EC8"/>
    <w:rsid w:val="00C00FE4"/>
    <w:rsid w:val="00C026E8"/>
    <w:rsid w:val="00C02AB3"/>
    <w:rsid w:val="00C03887"/>
    <w:rsid w:val="00C043F2"/>
    <w:rsid w:val="00C04A07"/>
    <w:rsid w:val="00C050CE"/>
    <w:rsid w:val="00C05663"/>
    <w:rsid w:val="00C0596A"/>
    <w:rsid w:val="00C05F0F"/>
    <w:rsid w:val="00C06D4A"/>
    <w:rsid w:val="00C1049A"/>
    <w:rsid w:val="00C10B38"/>
    <w:rsid w:val="00C10BF3"/>
    <w:rsid w:val="00C1147A"/>
    <w:rsid w:val="00C1177D"/>
    <w:rsid w:val="00C12225"/>
    <w:rsid w:val="00C12246"/>
    <w:rsid w:val="00C127D8"/>
    <w:rsid w:val="00C12AE8"/>
    <w:rsid w:val="00C131E3"/>
    <w:rsid w:val="00C13C80"/>
    <w:rsid w:val="00C14273"/>
    <w:rsid w:val="00C14BED"/>
    <w:rsid w:val="00C14CED"/>
    <w:rsid w:val="00C15E26"/>
    <w:rsid w:val="00C16826"/>
    <w:rsid w:val="00C16913"/>
    <w:rsid w:val="00C16C40"/>
    <w:rsid w:val="00C221D7"/>
    <w:rsid w:val="00C2251C"/>
    <w:rsid w:val="00C24139"/>
    <w:rsid w:val="00C24EF7"/>
    <w:rsid w:val="00C2661B"/>
    <w:rsid w:val="00C26F1D"/>
    <w:rsid w:val="00C27372"/>
    <w:rsid w:val="00C27D29"/>
    <w:rsid w:val="00C302F6"/>
    <w:rsid w:val="00C315D1"/>
    <w:rsid w:val="00C3188B"/>
    <w:rsid w:val="00C3191D"/>
    <w:rsid w:val="00C3389C"/>
    <w:rsid w:val="00C3532D"/>
    <w:rsid w:val="00C37111"/>
    <w:rsid w:val="00C37A22"/>
    <w:rsid w:val="00C41F0A"/>
    <w:rsid w:val="00C432AD"/>
    <w:rsid w:val="00C43CF6"/>
    <w:rsid w:val="00C43FE1"/>
    <w:rsid w:val="00C449B0"/>
    <w:rsid w:val="00C4529C"/>
    <w:rsid w:val="00C455A1"/>
    <w:rsid w:val="00C46C5B"/>
    <w:rsid w:val="00C474E8"/>
    <w:rsid w:val="00C477C6"/>
    <w:rsid w:val="00C47F45"/>
    <w:rsid w:val="00C54946"/>
    <w:rsid w:val="00C55224"/>
    <w:rsid w:val="00C55600"/>
    <w:rsid w:val="00C5574C"/>
    <w:rsid w:val="00C603B6"/>
    <w:rsid w:val="00C60650"/>
    <w:rsid w:val="00C626F0"/>
    <w:rsid w:val="00C62918"/>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1DED"/>
    <w:rsid w:val="00C92C7F"/>
    <w:rsid w:val="00C9384C"/>
    <w:rsid w:val="00C959E7"/>
    <w:rsid w:val="00C96798"/>
    <w:rsid w:val="00C97950"/>
    <w:rsid w:val="00C97CB2"/>
    <w:rsid w:val="00CA03AE"/>
    <w:rsid w:val="00CA163F"/>
    <w:rsid w:val="00CA174F"/>
    <w:rsid w:val="00CA4DB5"/>
    <w:rsid w:val="00CA4E2B"/>
    <w:rsid w:val="00CA6208"/>
    <w:rsid w:val="00CB083C"/>
    <w:rsid w:val="00CB1606"/>
    <w:rsid w:val="00CB2352"/>
    <w:rsid w:val="00CB2F3F"/>
    <w:rsid w:val="00CB5D54"/>
    <w:rsid w:val="00CB5D64"/>
    <w:rsid w:val="00CB6AF3"/>
    <w:rsid w:val="00CC06CA"/>
    <w:rsid w:val="00CC0A64"/>
    <w:rsid w:val="00CC259D"/>
    <w:rsid w:val="00CC2B39"/>
    <w:rsid w:val="00CC2C07"/>
    <w:rsid w:val="00CC4BD4"/>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50"/>
    <w:rsid w:val="00CE3495"/>
    <w:rsid w:val="00CE3D29"/>
    <w:rsid w:val="00CE41FF"/>
    <w:rsid w:val="00CE43AB"/>
    <w:rsid w:val="00CE53D2"/>
    <w:rsid w:val="00CE5BCD"/>
    <w:rsid w:val="00CE7524"/>
    <w:rsid w:val="00CF017C"/>
    <w:rsid w:val="00CF0490"/>
    <w:rsid w:val="00CF0B61"/>
    <w:rsid w:val="00CF0D52"/>
    <w:rsid w:val="00CF1744"/>
    <w:rsid w:val="00CF2322"/>
    <w:rsid w:val="00CF3EEF"/>
    <w:rsid w:val="00CF4513"/>
    <w:rsid w:val="00CF4543"/>
    <w:rsid w:val="00CF5381"/>
    <w:rsid w:val="00CF5435"/>
    <w:rsid w:val="00CF61AF"/>
    <w:rsid w:val="00D0016D"/>
    <w:rsid w:val="00D00697"/>
    <w:rsid w:val="00D00E54"/>
    <w:rsid w:val="00D023B0"/>
    <w:rsid w:val="00D0310D"/>
    <w:rsid w:val="00D03975"/>
    <w:rsid w:val="00D0493B"/>
    <w:rsid w:val="00D05C84"/>
    <w:rsid w:val="00D06058"/>
    <w:rsid w:val="00D072DC"/>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16DE9"/>
    <w:rsid w:val="00D215EC"/>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25C3"/>
    <w:rsid w:val="00D430AD"/>
    <w:rsid w:val="00D432BD"/>
    <w:rsid w:val="00D446A8"/>
    <w:rsid w:val="00D4485C"/>
    <w:rsid w:val="00D44C24"/>
    <w:rsid w:val="00D45B08"/>
    <w:rsid w:val="00D45CD0"/>
    <w:rsid w:val="00D4734F"/>
    <w:rsid w:val="00D506C5"/>
    <w:rsid w:val="00D50A35"/>
    <w:rsid w:val="00D510A2"/>
    <w:rsid w:val="00D52A2C"/>
    <w:rsid w:val="00D52B08"/>
    <w:rsid w:val="00D53C1B"/>
    <w:rsid w:val="00D55419"/>
    <w:rsid w:val="00D56C38"/>
    <w:rsid w:val="00D61673"/>
    <w:rsid w:val="00D62034"/>
    <w:rsid w:val="00D62291"/>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B2B"/>
    <w:rsid w:val="00D93D87"/>
    <w:rsid w:val="00D94165"/>
    <w:rsid w:val="00D954E5"/>
    <w:rsid w:val="00D95862"/>
    <w:rsid w:val="00D959BC"/>
    <w:rsid w:val="00D964A3"/>
    <w:rsid w:val="00D96CB5"/>
    <w:rsid w:val="00D97114"/>
    <w:rsid w:val="00D97E62"/>
    <w:rsid w:val="00DA0966"/>
    <w:rsid w:val="00DA0F23"/>
    <w:rsid w:val="00DA185D"/>
    <w:rsid w:val="00DA2AF2"/>
    <w:rsid w:val="00DA54FD"/>
    <w:rsid w:val="00DA67A9"/>
    <w:rsid w:val="00DA74BF"/>
    <w:rsid w:val="00DB011F"/>
    <w:rsid w:val="00DB0A62"/>
    <w:rsid w:val="00DB161C"/>
    <w:rsid w:val="00DB25C9"/>
    <w:rsid w:val="00DB3195"/>
    <w:rsid w:val="00DB45B0"/>
    <w:rsid w:val="00DB4D89"/>
    <w:rsid w:val="00DB53DB"/>
    <w:rsid w:val="00DB5D21"/>
    <w:rsid w:val="00DB61D1"/>
    <w:rsid w:val="00DB6AFA"/>
    <w:rsid w:val="00DB7649"/>
    <w:rsid w:val="00DB7DBD"/>
    <w:rsid w:val="00DB7DC1"/>
    <w:rsid w:val="00DC0763"/>
    <w:rsid w:val="00DC0842"/>
    <w:rsid w:val="00DC0C26"/>
    <w:rsid w:val="00DC1BD3"/>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0C0"/>
    <w:rsid w:val="00DD67BA"/>
    <w:rsid w:val="00DD7D09"/>
    <w:rsid w:val="00DD7E80"/>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1448"/>
    <w:rsid w:val="00E03985"/>
    <w:rsid w:val="00E0428D"/>
    <w:rsid w:val="00E04935"/>
    <w:rsid w:val="00E07C9B"/>
    <w:rsid w:val="00E07DC7"/>
    <w:rsid w:val="00E10B7A"/>
    <w:rsid w:val="00E11621"/>
    <w:rsid w:val="00E11BA2"/>
    <w:rsid w:val="00E12538"/>
    <w:rsid w:val="00E12E5F"/>
    <w:rsid w:val="00E146ED"/>
    <w:rsid w:val="00E14C64"/>
    <w:rsid w:val="00E15696"/>
    <w:rsid w:val="00E16265"/>
    <w:rsid w:val="00E162D1"/>
    <w:rsid w:val="00E16DBC"/>
    <w:rsid w:val="00E16E0A"/>
    <w:rsid w:val="00E16FB6"/>
    <w:rsid w:val="00E17DFC"/>
    <w:rsid w:val="00E202BC"/>
    <w:rsid w:val="00E2071C"/>
    <w:rsid w:val="00E20B16"/>
    <w:rsid w:val="00E21008"/>
    <w:rsid w:val="00E212AB"/>
    <w:rsid w:val="00E216BF"/>
    <w:rsid w:val="00E21BD5"/>
    <w:rsid w:val="00E22092"/>
    <w:rsid w:val="00E22669"/>
    <w:rsid w:val="00E22AC8"/>
    <w:rsid w:val="00E22DF7"/>
    <w:rsid w:val="00E2306C"/>
    <w:rsid w:val="00E234FA"/>
    <w:rsid w:val="00E237E5"/>
    <w:rsid w:val="00E2391D"/>
    <w:rsid w:val="00E23FD8"/>
    <w:rsid w:val="00E256AB"/>
    <w:rsid w:val="00E25C42"/>
    <w:rsid w:val="00E25D1E"/>
    <w:rsid w:val="00E26B0F"/>
    <w:rsid w:val="00E278E2"/>
    <w:rsid w:val="00E31371"/>
    <w:rsid w:val="00E32F1B"/>
    <w:rsid w:val="00E33AA4"/>
    <w:rsid w:val="00E33B74"/>
    <w:rsid w:val="00E36733"/>
    <w:rsid w:val="00E37673"/>
    <w:rsid w:val="00E4150A"/>
    <w:rsid w:val="00E42077"/>
    <w:rsid w:val="00E42E64"/>
    <w:rsid w:val="00E440A5"/>
    <w:rsid w:val="00E44967"/>
    <w:rsid w:val="00E45AC5"/>
    <w:rsid w:val="00E46284"/>
    <w:rsid w:val="00E4714F"/>
    <w:rsid w:val="00E56949"/>
    <w:rsid w:val="00E56996"/>
    <w:rsid w:val="00E616E4"/>
    <w:rsid w:val="00E61B2F"/>
    <w:rsid w:val="00E61B90"/>
    <w:rsid w:val="00E62AB3"/>
    <w:rsid w:val="00E62E9E"/>
    <w:rsid w:val="00E63DDC"/>
    <w:rsid w:val="00E63F94"/>
    <w:rsid w:val="00E649CA"/>
    <w:rsid w:val="00E64D84"/>
    <w:rsid w:val="00E65067"/>
    <w:rsid w:val="00E65B5C"/>
    <w:rsid w:val="00E663D8"/>
    <w:rsid w:val="00E66646"/>
    <w:rsid w:val="00E70A5F"/>
    <w:rsid w:val="00E7229A"/>
    <w:rsid w:val="00E72623"/>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563B"/>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092"/>
    <w:rsid w:val="00F021A9"/>
    <w:rsid w:val="00F03145"/>
    <w:rsid w:val="00F043A5"/>
    <w:rsid w:val="00F07F75"/>
    <w:rsid w:val="00F112CC"/>
    <w:rsid w:val="00F11D90"/>
    <w:rsid w:val="00F127D5"/>
    <w:rsid w:val="00F12A5F"/>
    <w:rsid w:val="00F15A38"/>
    <w:rsid w:val="00F163AC"/>
    <w:rsid w:val="00F20211"/>
    <w:rsid w:val="00F20321"/>
    <w:rsid w:val="00F20834"/>
    <w:rsid w:val="00F20B74"/>
    <w:rsid w:val="00F2221D"/>
    <w:rsid w:val="00F23864"/>
    <w:rsid w:val="00F241E9"/>
    <w:rsid w:val="00F26218"/>
    <w:rsid w:val="00F263E2"/>
    <w:rsid w:val="00F26467"/>
    <w:rsid w:val="00F266D2"/>
    <w:rsid w:val="00F27B0F"/>
    <w:rsid w:val="00F30A62"/>
    <w:rsid w:val="00F318B0"/>
    <w:rsid w:val="00F32546"/>
    <w:rsid w:val="00F329EB"/>
    <w:rsid w:val="00F32FE3"/>
    <w:rsid w:val="00F33CAD"/>
    <w:rsid w:val="00F33E05"/>
    <w:rsid w:val="00F3413F"/>
    <w:rsid w:val="00F34DC1"/>
    <w:rsid w:val="00F35043"/>
    <w:rsid w:val="00F35DB3"/>
    <w:rsid w:val="00F377F9"/>
    <w:rsid w:val="00F40214"/>
    <w:rsid w:val="00F4059C"/>
    <w:rsid w:val="00F4068B"/>
    <w:rsid w:val="00F409F4"/>
    <w:rsid w:val="00F40E4D"/>
    <w:rsid w:val="00F42049"/>
    <w:rsid w:val="00F435D4"/>
    <w:rsid w:val="00F462DB"/>
    <w:rsid w:val="00F4755D"/>
    <w:rsid w:val="00F50FD1"/>
    <w:rsid w:val="00F53DC0"/>
    <w:rsid w:val="00F53EE1"/>
    <w:rsid w:val="00F57593"/>
    <w:rsid w:val="00F57726"/>
    <w:rsid w:val="00F57E8E"/>
    <w:rsid w:val="00F60F7B"/>
    <w:rsid w:val="00F61CB6"/>
    <w:rsid w:val="00F6244C"/>
    <w:rsid w:val="00F63C94"/>
    <w:rsid w:val="00F63CAC"/>
    <w:rsid w:val="00F65193"/>
    <w:rsid w:val="00F6590D"/>
    <w:rsid w:val="00F6704F"/>
    <w:rsid w:val="00F67669"/>
    <w:rsid w:val="00F7031F"/>
    <w:rsid w:val="00F704DE"/>
    <w:rsid w:val="00F709FF"/>
    <w:rsid w:val="00F70FD7"/>
    <w:rsid w:val="00F712B3"/>
    <w:rsid w:val="00F72981"/>
    <w:rsid w:val="00F730CA"/>
    <w:rsid w:val="00F73241"/>
    <w:rsid w:val="00F7333F"/>
    <w:rsid w:val="00F73D33"/>
    <w:rsid w:val="00F73DE2"/>
    <w:rsid w:val="00F74555"/>
    <w:rsid w:val="00F745F4"/>
    <w:rsid w:val="00F750AD"/>
    <w:rsid w:val="00F753B0"/>
    <w:rsid w:val="00F75B30"/>
    <w:rsid w:val="00F75B64"/>
    <w:rsid w:val="00F763A0"/>
    <w:rsid w:val="00F764FD"/>
    <w:rsid w:val="00F77236"/>
    <w:rsid w:val="00F77245"/>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402E"/>
    <w:rsid w:val="00FA5081"/>
    <w:rsid w:val="00FA54F7"/>
    <w:rsid w:val="00FB0804"/>
    <w:rsid w:val="00FB133D"/>
    <w:rsid w:val="00FB358C"/>
    <w:rsid w:val="00FB38C3"/>
    <w:rsid w:val="00FB3C2E"/>
    <w:rsid w:val="00FB5827"/>
    <w:rsid w:val="00FB6538"/>
    <w:rsid w:val="00FB6819"/>
    <w:rsid w:val="00FC09EE"/>
    <w:rsid w:val="00FC0B45"/>
    <w:rsid w:val="00FC16D1"/>
    <w:rsid w:val="00FC1B78"/>
    <w:rsid w:val="00FC25E5"/>
    <w:rsid w:val="00FC28B6"/>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046"/>
    <w:rsid w:val="00FE1924"/>
    <w:rsid w:val="00FE1ECE"/>
    <w:rsid w:val="00FE49C8"/>
    <w:rsid w:val="00FE4DC9"/>
    <w:rsid w:val="00FE4F8C"/>
    <w:rsid w:val="00FE5AC2"/>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9A8B6"/>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8"/>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26"/>
      </w:numPr>
    </w:pPr>
  </w:style>
  <w:style w:type="numbering" w:customStyle="1" w:styleId="Lista51">
    <w:name w:val="Lista 51"/>
    <w:basedOn w:val="Bezlisty"/>
    <w:rsid w:val="00EB16C9"/>
    <w:pPr>
      <w:numPr>
        <w:numId w:val="28"/>
      </w:numPr>
    </w:pPr>
  </w:style>
  <w:style w:type="numbering" w:customStyle="1" w:styleId="List8">
    <w:name w:val="List 8"/>
    <w:basedOn w:val="Bezlisty"/>
    <w:rsid w:val="00EB16C9"/>
    <w:pPr>
      <w:numPr>
        <w:numId w:val="27"/>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NagwekZnak1">
    <w:name w:val="Nagłówek Znak1"/>
    <w:aliases w:val="Nagłówek Znak Znak1,Nagłówek strony Znak Znak2"/>
    <w:basedOn w:val="Domylnaczcionkaakapitu"/>
    <w:link w:val="Nagwek"/>
    <w:rsid w:val="006B0C30"/>
    <w:rPr>
      <w:sz w:val="24"/>
      <w:szCs w:val="24"/>
    </w:rPr>
  </w:style>
  <w:style w:type="numbering" w:customStyle="1" w:styleId="WW8Num22">
    <w:name w:val="WW8Num22"/>
    <w:basedOn w:val="Bezlisty"/>
    <w:rsid w:val="00786A1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5406283">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49595024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77786819">
      <w:bodyDiv w:val="1"/>
      <w:marLeft w:val="0"/>
      <w:marRight w:val="0"/>
      <w:marTop w:val="0"/>
      <w:marBottom w:val="0"/>
      <w:divBdr>
        <w:top w:val="none" w:sz="0" w:space="0" w:color="auto"/>
        <w:left w:val="none" w:sz="0" w:space="0" w:color="auto"/>
        <w:bottom w:val="none" w:sz="0" w:space="0" w:color="auto"/>
        <w:right w:val="none" w:sz="0" w:space="0" w:color="auto"/>
      </w:divBdr>
      <w:divsChild>
        <w:div w:id="1869566901">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0715-3AF1-439F-AA4E-6E4A18E2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8984</Words>
  <Characters>53906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62765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6</cp:revision>
  <cp:lastPrinted>2020-09-11T12:19:00Z</cp:lastPrinted>
  <dcterms:created xsi:type="dcterms:W3CDTF">2020-09-11T12:13:00Z</dcterms:created>
  <dcterms:modified xsi:type="dcterms:W3CDTF">2020-09-11T12:56:00Z</dcterms:modified>
</cp:coreProperties>
</file>