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DF5170" w:rsidRDefault="00C94952" w:rsidP="007A7A4D">
      <w:pPr>
        <w:rPr>
          <w:rFonts w:ascii="Verdana" w:hAnsi="Verdana"/>
          <w:noProof/>
          <w:sz w:val="16"/>
          <w:szCs w:val="16"/>
        </w:rPr>
      </w:pPr>
    </w:p>
    <w:p w14:paraId="633DF3FA" w14:textId="032E651A" w:rsidR="007A7A4D" w:rsidRPr="008D0F35" w:rsidRDefault="007A7A4D" w:rsidP="007A7A4D">
      <w:pPr>
        <w:rPr>
          <w:rFonts w:ascii="Verdana" w:hAnsi="Verdana"/>
          <w:i/>
          <w:sz w:val="18"/>
          <w:szCs w:val="18"/>
        </w:rPr>
      </w:pPr>
      <w:r w:rsidRPr="008D0F35">
        <w:rPr>
          <w:rFonts w:ascii="Verdana" w:hAnsi="Verdana"/>
          <w:noProof/>
          <w:sz w:val="18"/>
          <w:szCs w:val="18"/>
        </w:rPr>
        <w:t>UMW</w:t>
      </w:r>
      <w:r w:rsidR="00DC3E17" w:rsidRPr="008D0F35">
        <w:rPr>
          <w:rFonts w:ascii="Verdana" w:hAnsi="Verdana"/>
          <w:noProof/>
          <w:sz w:val="18"/>
          <w:szCs w:val="18"/>
        </w:rPr>
        <w:t>/</w:t>
      </w:r>
      <w:r w:rsidR="00BD524A" w:rsidRPr="008D0F35">
        <w:rPr>
          <w:rFonts w:ascii="Verdana" w:hAnsi="Verdana"/>
          <w:noProof/>
          <w:sz w:val="18"/>
          <w:szCs w:val="18"/>
        </w:rPr>
        <w:t>A</w:t>
      </w:r>
      <w:r w:rsidRPr="008D0F35">
        <w:rPr>
          <w:rFonts w:ascii="Verdana" w:hAnsi="Verdana"/>
          <w:noProof/>
          <w:sz w:val="18"/>
          <w:szCs w:val="18"/>
        </w:rPr>
        <w:t>Z/PN-</w:t>
      </w:r>
      <w:r w:rsidR="00DF5170">
        <w:rPr>
          <w:rFonts w:ascii="Verdana" w:hAnsi="Verdana"/>
          <w:noProof/>
          <w:sz w:val="18"/>
          <w:szCs w:val="18"/>
        </w:rPr>
        <w:t>90</w:t>
      </w:r>
      <w:r w:rsidR="00D86744" w:rsidRPr="008D0F35">
        <w:rPr>
          <w:rFonts w:ascii="Verdana" w:hAnsi="Verdana"/>
          <w:noProof/>
          <w:sz w:val="18"/>
          <w:szCs w:val="18"/>
        </w:rPr>
        <w:t>/</w:t>
      </w:r>
      <w:r w:rsidR="00BD524A" w:rsidRPr="008D0F35">
        <w:rPr>
          <w:rFonts w:ascii="Verdana" w:hAnsi="Verdana"/>
          <w:noProof/>
          <w:sz w:val="18"/>
          <w:szCs w:val="18"/>
        </w:rPr>
        <w:t>20</w:t>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r>
      <w:r w:rsidRPr="008D0F35">
        <w:rPr>
          <w:rFonts w:ascii="Verdana" w:hAnsi="Verdana"/>
          <w:noProof/>
          <w:sz w:val="18"/>
          <w:szCs w:val="18"/>
        </w:rPr>
        <w:tab/>
        <w:t xml:space="preserve">                       </w:t>
      </w:r>
      <w:r w:rsidRPr="008D0F35">
        <w:rPr>
          <w:rFonts w:ascii="Verdana" w:hAnsi="Verdana"/>
          <w:noProof/>
          <w:sz w:val="18"/>
          <w:szCs w:val="18"/>
        </w:rPr>
        <w:tab/>
        <w:t xml:space="preserve">            Wrocław, </w:t>
      </w:r>
      <w:r w:rsidR="00DF5170">
        <w:rPr>
          <w:rFonts w:ascii="Verdana" w:hAnsi="Verdana"/>
          <w:noProof/>
          <w:sz w:val="18"/>
          <w:szCs w:val="18"/>
        </w:rPr>
        <w:t>04</w:t>
      </w:r>
      <w:r w:rsidR="0042346D" w:rsidRPr="008D0F35">
        <w:rPr>
          <w:rFonts w:ascii="Verdana" w:hAnsi="Verdana"/>
          <w:noProof/>
          <w:sz w:val="18"/>
          <w:szCs w:val="18"/>
        </w:rPr>
        <w:t>.0</w:t>
      </w:r>
      <w:r w:rsidR="00DF5170">
        <w:rPr>
          <w:rFonts w:ascii="Verdana" w:hAnsi="Verdana"/>
          <w:noProof/>
          <w:sz w:val="18"/>
          <w:szCs w:val="18"/>
        </w:rPr>
        <w:t>9</w:t>
      </w:r>
      <w:r w:rsidR="00BA53B3" w:rsidRPr="008D0F35">
        <w:rPr>
          <w:rFonts w:ascii="Verdana" w:hAnsi="Verdana"/>
          <w:noProof/>
          <w:sz w:val="18"/>
          <w:szCs w:val="18"/>
        </w:rPr>
        <w:t>.2020</w:t>
      </w:r>
      <w:r w:rsidRPr="008D0F35">
        <w:rPr>
          <w:rFonts w:ascii="Verdana" w:hAnsi="Verdana"/>
          <w:noProof/>
          <w:sz w:val="18"/>
          <w:szCs w:val="18"/>
        </w:rPr>
        <w:t xml:space="preserve"> r.</w:t>
      </w:r>
    </w:p>
    <w:p w14:paraId="2637E9EB" w14:textId="77777777" w:rsidR="007A7A4D" w:rsidRPr="008D0F35" w:rsidRDefault="007A7A4D" w:rsidP="007A7A4D">
      <w:pPr>
        <w:shd w:val="clear" w:color="auto" w:fill="FFFFFF"/>
        <w:ind w:right="186"/>
        <w:jc w:val="center"/>
        <w:rPr>
          <w:rFonts w:ascii="Verdana" w:hAnsi="Verdana"/>
          <w:b/>
          <w:sz w:val="16"/>
          <w:szCs w:val="16"/>
        </w:rPr>
      </w:pPr>
      <w:r w:rsidRPr="008D0F35">
        <w:rPr>
          <w:rFonts w:ascii="Verdana" w:hAnsi="Verdana"/>
          <w:b/>
          <w:sz w:val="16"/>
          <w:szCs w:val="16"/>
        </w:rPr>
        <w:t xml:space="preserve">        </w:t>
      </w:r>
    </w:p>
    <w:p w14:paraId="2BEC332E" w14:textId="77777777" w:rsidR="007043EC" w:rsidRPr="008D0F35" w:rsidRDefault="007043EC" w:rsidP="00DA26FE">
      <w:pPr>
        <w:shd w:val="clear" w:color="auto" w:fill="FFFFFF"/>
        <w:ind w:right="186"/>
        <w:jc w:val="center"/>
        <w:rPr>
          <w:rFonts w:ascii="Verdana" w:hAnsi="Verdana"/>
          <w:b/>
          <w:sz w:val="18"/>
          <w:szCs w:val="18"/>
        </w:rPr>
      </w:pPr>
    </w:p>
    <w:p w14:paraId="5AC5A8BE" w14:textId="39F4CB26"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w:t>
      </w:r>
      <w:r w:rsidR="00DF5170">
        <w:rPr>
          <w:rFonts w:ascii="Verdana" w:hAnsi="Verdana"/>
          <w:b/>
          <w:sz w:val="18"/>
          <w:szCs w:val="18"/>
        </w:rPr>
        <w:t xml:space="preserve"> POSTĘPOWANIA</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6FE874E6" w:rsidR="0042346D" w:rsidRPr="00DF5170" w:rsidRDefault="00DF5170" w:rsidP="0042346D">
      <w:pPr>
        <w:tabs>
          <w:tab w:val="right" w:pos="9072"/>
        </w:tabs>
        <w:ind w:right="-58"/>
        <w:jc w:val="both"/>
        <w:rPr>
          <w:rFonts w:ascii="Verdana" w:hAnsi="Verdana"/>
          <w:b/>
          <w:bCs/>
          <w:sz w:val="18"/>
          <w:szCs w:val="18"/>
          <w:u w:val="single"/>
        </w:rPr>
      </w:pPr>
      <w:r w:rsidRPr="00DF5170">
        <w:rPr>
          <w:rFonts w:ascii="Verdana" w:hAnsi="Verdana"/>
          <w:b/>
          <w:sz w:val="18"/>
          <w:szCs w:val="18"/>
        </w:rPr>
        <w:t>Dostawa kamery do mikroskopu wraz z monitorem na potrzeby Katedry i Zakładu Patomorfologii Uniwersytetu Medycznego we Wrocławiu</w:t>
      </w:r>
      <w:r w:rsidR="00A63713" w:rsidRPr="00DF5170">
        <w:rPr>
          <w:rFonts w:ascii="Verdana" w:hAnsi="Verdana"/>
          <w:b/>
          <w:sz w:val="18"/>
          <w:szCs w:val="18"/>
        </w:rPr>
        <w:t>.</w:t>
      </w:r>
    </w:p>
    <w:p w14:paraId="066ADAC7" w14:textId="77777777" w:rsidR="0042346D" w:rsidRPr="0042346D" w:rsidRDefault="0042346D" w:rsidP="0042346D">
      <w:pPr>
        <w:tabs>
          <w:tab w:val="right" w:pos="9072"/>
        </w:tabs>
        <w:ind w:right="-58"/>
        <w:jc w:val="both"/>
        <w:rPr>
          <w:rFonts w:ascii="Century Gothic" w:hAnsi="Century Gothic"/>
          <w:bCs/>
          <w:sz w:val="20"/>
          <w:szCs w:val="20"/>
          <w:u w:val="single"/>
        </w:rPr>
      </w:pP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0877EC70" w14:textId="1C0F866A"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w:t>
      </w:r>
      <w:r w:rsidR="00CF3000">
        <w:rPr>
          <w:rFonts w:ascii="Verdana" w:hAnsi="Verdana"/>
          <w:noProof/>
          <w:sz w:val="18"/>
          <w:szCs w:val="18"/>
        </w:rPr>
        <w:t>om</w:t>
      </w:r>
      <w:r w:rsidRPr="00DA26FE">
        <w:rPr>
          <w:rFonts w:ascii="Verdana" w:hAnsi="Verdana"/>
          <w:noProof/>
          <w:sz w:val="18"/>
          <w:szCs w:val="18"/>
        </w:rPr>
        <w:t xml:space="preserve"> za udział w ww. postępowaniu.</w:t>
      </w:r>
    </w:p>
    <w:p w14:paraId="1AA73181" w14:textId="77777777" w:rsidR="00DF5170" w:rsidRDefault="00DF5170" w:rsidP="00326F29">
      <w:pPr>
        <w:shd w:val="clear" w:color="auto" w:fill="FFFFFF"/>
        <w:ind w:right="-58"/>
        <w:jc w:val="both"/>
        <w:rPr>
          <w:rFonts w:ascii="Verdana" w:hAnsi="Verdana"/>
          <w:sz w:val="18"/>
          <w:szCs w:val="18"/>
        </w:rPr>
      </w:pPr>
    </w:p>
    <w:p w14:paraId="2392CE71" w14:textId="77777777" w:rsidR="00DF5170" w:rsidRDefault="00DF5170" w:rsidP="00326F29">
      <w:pPr>
        <w:shd w:val="clear" w:color="auto" w:fill="FFFFFF"/>
        <w:ind w:right="-58"/>
        <w:jc w:val="both"/>
        <w:rPr>
          <w:rFonts w:ascii="Verdana" w:hAnsi="Verdana"/>
          <w:sz w:val="18"/>
          <w:szCs w:val="18"/>
        </w:rPr>
      </w:pPr>
    </w:p>
    <w:p w14:paraId="19A3A8C7" w14:textId="1B22DD5C" w:rsidR="00B7729B" w:rsidRPr="00D8687A"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8687A">
        <w:rPr>
          <w:rFonts w:ascii="Verdana" w:hAnsi="Verdana"/>
          <w:sz w:val="18"/>
          <w:szCs w:val="18"/>
        </w:rPr>
        <w:t>Dz. U. z 2019 r., poz. 1843</w:t>
      </w:r>
      <w:r w:rsidR="00C7131F" w:rsidRPr="00D8687A">
        <w:rPr>
          <w:rFonts w:ascii="Verdana" w:hAnsi="Verdana"/>
          <w:sz w:val="18"/>
          <w:szCs w:val="18"/>
        </w:rPr>
        <w:t xml:space="preserve"> z </w:t>
      </w:r>
      <w:proofErr w:type="spellStart"/>
      <w:r w:rsidR="00C7131F" w:rsidRPr="00D8687A">
        <w:rPr>
          <w:rFonts w:ascii="Verdana" w:hAnsi="Verdana"/>
          <w:sz w:val="18"/>
          <w:szCs w:val="18"/>
        </w:rPr>
        <w:t>późn</w:t>
      </w:r>
      <w:proofErr w:type="spellEnd"/>
      <w:r w:rsidR="00C7131F" w:rsidRPr="00D8687A">
        <w:rPr>
          <w:rFonts w:ascii="Verdana" w:hAnsi="Verdana"/>
          <w:sz w:val="18"/>
          <w:szCs w:val="18"/>
        </w:rPr>
        <w:t>. zm.</w:t>
      </w:r>
      <w:r w:rsidRPr="00D8687A">
        <w:rPr>
          <w:rFonts w:ascii="Verdana" w:hAnsi="Verdana"/>
          <w:sz w:val="18"/>
          <w:szCs w:val="18"/>
        </w:rPr>
        <w:t>), zwanej dalej „</w:t>
      </w:r>
      <w:proofErr w:type="spellStart"/>
      <w:r w:rsidRPr="00D8687A">
        <w:rPr>
          <w:rFonts w:ascii="Verdana" w:hAnsi="Verdana"/>
          <w:sz w:val="18"/>
          <w:szCs w:val="18"/>
        </w:rPr>
        <w:t>Pzp</w:t>
      </w:r>
      <w:proofErr w:type="spellEnd"/>
      <w:r w:rsidRPr="00D8687A">
        <w:rPr>
          <w:rFonts w:ascii="Verdana" w:hAnsi="Verdana"/>
          <w:sz w:val="18"/>
          <w:szCs w:val="18"/>
        </w:rPr>
        <w:t>”, zawiadamiamy o jego</w:t>
      </w:r>
      <w:r w:rsidRPr="00D8687A">
        <w:rPr>
          <w:rFonts w:ascii="Verdana" w:hAnsi="Verdana"/>
          <w:b/>
          <w:bCs/>
          <w:sz w:val="18"/>
          <w:szCs w:val="18"/>
        </w:rPr>
        <w:t xml:space="preserve"> wyniku.</w:t>
      </w:r>
    </w:p>
    <w:p w14:paraId="58061B65" w14:textId="52068B7C" w:rsidR="00B7729B" w:rsidRDefault="00B7729B" w:rsidP="00326F29">
      <w:pPr>
        <w:tabs>
          <w:tab w:val="right" w:pos="9072"/>
        </w:tabs>
        <w:ind w:right="-58"/>
        <w:jc w:val="both"/>
        <w:rPr>
          <w:rFonts w:ascii="Verdana" w:hAnsi="Verdana" w:cs="Arial"/>
          <w:b/>
          <w:bCs/>
          <w:sz w:val="18"/>
          <w:szCs w:val="18"/>
        </w:rPr>
      </w:pPr>
    </w:p>
    <w:p w14:paraId="6021E3FE" w14:textId="77777777" w:rsidR="00DF5170" w:rsidRPr="00D8687A" w:rsidRDefault="00DF5170" w:rsidP="00326F29">
      <w:pPr>
        <w:tabs>
          <w:tab w:val="right" w:pos="9072"/>
        </w:tabs>
        <w:ind w:right="-58"/>
        <w:jc w:val="both"/>
        <w:rPr>
          <w:rFonts w:ascii="Verdana" w:hAnsi="Verdana" w:cs="Arial"/>
          <w:b/>
          <w:bCs/>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725BB4C6"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433303FE" w14:textId="77777777" w:rsidR="00D578B3" w:rsidRPr="0028178D"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5A92DEBE" w14:textId="0F348036" w:rsidR="00BD524A" w:rsidRDefault="00D578B3" w:rsidP="00D578B3">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6C275189" w14:textId="77777777" w:rsidR="00DF5170" w:rsidRPr="00E324AF" w:rsidRDefault="00DF5170" w:rsidP="00DF5170">
      <w:pPr>
        <w:pStyle w:val="Akapitzlist"/>
        <w:spacing w:after="60" w:line="360" w:lineRule="auto"/>
        <w:ind w:left="1276" w:right="-239"/>
        <w:contextualSpacing w:val="0"/>
        <w:rPr>
          <w:rFonts w:ascii="Verdana" w:hAnsi="Verdana"/>
          <w:sz w:val="18"/>
          <w:szCs w:val="18"/>
        </w:rPr>
      </w:pPr>
    </w:p>
    <w:p w14:paraId="71C57158" w14:textId="77777777" w:rsidR="006B2275" w:rsidRPr="00DA26FE" w:rsidRDefault="006B2275" w:rsidP="0006020A">
      <w:pPr>
        <w:numPr>
          <w:ilvl w:val="0"/>
          <w:numId w:val="16"/>
        </w:numPr>
        <w:tabs>
          <w:tab w:val="right" w:pos="9356"/>
        </w:tabs>
        <w:ind w:right="-58"/>
        <w:jc w:val="both"/>
        <w:rPr>
          <w:rFonts w:ascii="Verdana" w:hAnsi="Verdana"/>
          <w:b/>
          <w:bCs/>
          <w:noProof/>
          <w:sz w:val="18"/>
          <w:szCs w:val="18"/>
          <w:u w:val="single"/>
        </w:rPr>
      </w:pPr>
      <w:r w:rsidRPr="00DA26FE">
        <w:rPr>
          <w:rFonts w:ascii="Verdana" w:hAnsi="Verdana"/>
          <w:b/>
          <w:bCs/>
          <w:noProof/>
          <w:sz w:val="18"/>
          <w:szCs w:val="18"/>
          <w:u w:val="single"/>
        </w:rPr>
        <w:t>Złożona oferta.</w:t>
      </w:r>
    </w:p>
    <w:p w14:paraId="3E9A39E0" w14:textId="46F5221A" w:rsidR="006B2275" w:rsidRDefault="006B2275" w:rsidP="00766B95">
      <w:pPr>
        <w:tabs>
          <w:tab w:val="right" w:pos="9356"/>
        </w:tabs>
        <w:ind w:left="709" w:right="-58"/>
        <w:jc w:val="both"/>
        <w:rPr>
          <w:rFonts w:ascii="Verdana" w:hAnsi="Verdana"/>
          <w:noProof/>
          <w:sz w:val="18"/>
          <w:szCs w:val="18"/>
        </w:rPr>
      </w:pPr>
      <w:r w:rsidRPr="00DA26FE">
        <w:rPr>
          <w:rFonts w:ascii="Verdana" w:hAnsi="Verdana"/>
          <w:noProof/>
          <w:sz w:val="18"/>
          <w:szCs w:val="18"/>
        </w:rPr>
        <w:t xml:space="preserve">Ofertę złożył następujący Wykonawca, wymieniony w </w:t>
      </w:r>
      <w:r w:rsidR="00C7131F">
        <w:rPr>
          <w:rFonts w:ascii="Verdana" w:hAnsi="Verdana"/>
          <w:noProof/>
          <w:sz w:val="18"/>
          <w:szCs w:val="18"/>
        </w:rPr>
        <w:t xml:space="preserve">poniższej </w:t>
      </w:r>
      <w:r w:rsidRPr="00DA26FE">
        <w:rPr>
          <w:rFonts w:ascii="Verdana" w:hAnsi="Verdana"/>
          <w:noProof/>
          <w:sz w:val="18"/>
          <w:szCs w:val="18"/>
        </w:rPr>
        <w:t xml:space="preserve">tabeli: </w:t>
      </w:r>
    </w:p>
    <w:p w14:paraId="5FE046E0" w14:textId="60D0086D" w:rsidR="00E44EC0" w:rsidRDefault="00E44EC0" w:rsidP="00C37027">
      <w:pPr>
        <w:tabs>
          <w:tab w:val="right" w:pos="9356"/>
        </w:tabs>
        <w:ind w:right="-58"/>
        <w:jc w:val="both"/>
        <w:rPr>
          <w:rFonts w:ascii="Verdana" w:hAnsi="Verdana"/>
          <w:noProof/>
          <w:sz w:val="18"/>
          <w:szCs w:val="18"/>
        </w:rPr>
      </w:pPr>
    </w:p>
    <w:tbl>
      <w:tblPr>
        <w:tblStyle w:val="Tabela-Siatka"/>
        <w:tblW w:w="0" w:type="auto"/>
        <w:tblLook w:val="04A0" w:firstRow="1" w:lastRow="0" w:firstColumn="1" w:lastColumn="0" w:noHBand="0" w:noVBand="1"/>
      </w:tblPr>
      <w:tblGrid>
        <w:gridCol w:w="752"/>
        <w:gridCol w:w="3212"/>
        <w:gridCol w:w="1418"/>
        <w:gridCol w:w="1701"/>
        <w:gridCol w:w="1276"/>
        <w:gridCol w:w="1173"/>
      </w:tblGrid>
      <w:tr w:rsidR="00E44EC0" w14:paraId="441031E4" w14:textId="2777F376" w:rsidTr="00DF5170">
        <w:tc>
          <w:tcPr>
            <w:tcW w:w="752" w:type="dxa"/>
            <w:vMerge w:val="restart"/>
          </w:tcPr>
          <w:p w14:paraId="5C070A34" w14:textId="77777777" w:rsidR="00DF5170" w:rsidRDefault="00E44EC0" w:rsidP="00DB150A">
            <w:pPr>
              <w:pStyle w:val="Akapitzlist"/>
              <w:ind w:left="0" w:right="-426"/>
              <w:contextualSpacing w:val="0"/>
              <w:jc w:val="both"/>
              <w:rPr>
                <w:rFonts w:ascii="Verdana" w:hAnsi="Verdana" w:cs="Arial"/>
                <w:sz w:val="18"/>
                <w:szCs w:val="18"/>
              </w:rPr>
            </w:pPr>
            <w:r>
              <w:rPr>
                <w:rFonts w:ascii="Verdana" w:hAnsi="Verdana" w:cs="Arial"/>
                <w:sz w:val="18"/>
                <w:szCs w:val="18"/>
              </w:rPr>
              <w:t xml:space="preserve">Nr </w:t>
            </w:r>
          </w:p>
          <w:p w14:paraId="3A0BDEC2" w14:textId="49E47270" w:rsidR="00E44EC0" w:rsidRDefault="00E44EC0" w:rsidP="00DB150A">
            <w:pPr>
              <w:pStyle w:val="Akapitzlist"/>
              <w:ind w:left="0" w:right="-426"/>
              <w:contextualSpacing w:val="0"/>
              <w:jc w:val="both"/>
              <w:rPr>
                <w:rFonts w:ascii="Verdana" w:hAnsi="Verdana" w:cs="Arial"/>
                <w:sz w:val="18"/>
                <w:szCs w:val="18"/>
              </w:rPr>
            </w:pPr>
            <w:r>
              <w:rPr>
                <w:rFonts w:ascii="Verdana" w:hAnsi="Verdana" w:cs="Arial"/>
                <w:sz w:val="18"/>
                <w:szCs w:val="18"/>
              </w:rPr>
              <w:t>oferty</w:t>
            </w:r>
          </w:p>
        </w:tc>
        <w:tc>
          <w:tcPr>
            <w:tcW w:w="3212" w:type="dxa"/>
            <w:vMerge w:val="restart"/>
          </w:tcPr>
          <w:p w14:paraId="746D9B14" w14:textId="77777777" w:rsidR="00E44EC0" w:rsidRDefault="00E44EC0" w:rsidP="00DB150A">
            <w:pPr>
              <w:pStyle w:val="Akapitzlist"/>
              <w:ind w:left="0" w:right="-426"/>
              <w:contextualSpacing w:val="0"/>
              <w:jc w:val="both"/>
              <w:rPr>
                <w:rFonts w:ascii="Verdana" w:hAnsi="Verdana" w:cs="Arial"/>
                <w:sz w:val="18"/>
                <w:szCs w:val="18"/>
              </w:rPr>
            </w:pPr>
            <w:r>
              <w:rPr>
                <w:rFonts w:ascii="Verdana" w:hAnsi="Verdana" w:cs="Arial"/>
                <w:sz w:val="18"/>
                <w:szCs w:val="18"/>
              </w:rPr>
              <w:t>Wykonawca, adres</w:t>
            </w:r>
          </w:p>
        </w:tc>
        <w:tc>
          <w:tcPr>
            <w:tcW w:w="1418" w:type="dxa"/>
            <w:vAlign w:val="center"/>
          </w:tcPr>
          <w:p w14:paraId="2BE34FF8" w14:textId="77777777" w:rsidR="00E44EC0" w:rsidRDefault="00E44EC0" w:rsidP="00DB150A">
            <w:pPr>
              <w:pStyle w:val="Akapitzlist"/>
              <w:ind w:left="-168" w:right="-115"/>
              <w:contextualSpacing w:val="0"/>
              <w:jc w:val="center"/>
              <w:rPr>
                <w:rFonts w:ascii="Verdana" w:hAnsi="Verdana" w:cs="Arial"/>
                <w:sz w:val="18"/>
                <w:szCs w:val="18"/>
              </w:rPr>
            </w:pPr>
            <w:r>
              <w:rPr>
                <w:rFonts w:ascii="Verdana" w:hAnsi="Verdana" w:cs="Arial"/>
                <w:sz w:val="18"/>
                <w:szCs w:val="18"/>
              </w:rPr>
              <w:t>Cena brutto przedmiotu zamówienia</w:t>
            </w:r>
          </w:p>
        </w:tc>
        <w:tc>
          <w:tcPr>
            <w:tcW w:w="1701" w:type="dxa"/>
            <w:vAlign w:val="center"/>
          </w:tcPr>
          <w:p w14:paraId="4A7FA0C1" w14:textId="77777777" w:rsidR="00E44EC0" w:rsidRDefault="00E44EC0" w:rsidP="00DB150A">
            <w:pPr>
              <w:pStyle w:val="Akapitzlist"/>
              <w:ind w:left="-168" w:right="-115"/>
              <w:contextualSpacing w:val="0"/>
              <w:jc w:val="center"/>
              <w:rPr>
                <w:rFonts w:ascii="Verdana" w:hAnsi="Verdana" w:cs="Arial"/>
                <w:sz w:val="18"/>
                <w:szCs w:val="18"/>
              </w:rPr>
            </w:pPr>
            <w:r>
              <w:rPr>
                <w:rFonts w:ascii="Verdana" w:hAnsi="Verdana" w:cs="Arial"/>
                <w:sz w:val="18"/>
                <w:szCs w:val="18"/>
              </w:rPr>
              <w:t>Termin realizacji przedmiotu zamówienia</w:t>
            </w:r>
          </w:p>
        </w:tc>
        <w:tc>
          <w:tcPr>
            <w:tcW w:w="1276" w:type="dxa"/>
            <w:vAlign w:val="center"/>
          </w:tcPr>
          <w:p w14:paraId="1D46E6C7" w14:textId="0583E47F" w:rsidR="00E44EC0" w:rsidRDefault="00E44EC0" w:rsidP="00945586">
            <w:pPr>
              <w:pStyle w:val="Akapitzlist"/>
              <w:ind w:left="0" w:right="-109"/>
              <w:contextualSpacing w:val="0"/>
              <w:jc w:val="center"/>
              <w:rPr>
                <w:rFonts w:ascii="Verdana" w:hAnsi="Verdana" w:cs="Arial"/>
                <w:sz w:val="18"/>
                <w:szCs w:val="18"/>
              </w:rPr>
            </w:pPr>
            <w:r>
              <w:rPr>
                <w:rFonts w:ascii="Verdana" w:hAnsi="Verdana" w:cs="Arial"/>
                <w:sz w:val="18"/>
                <w:szCs w:val="18"/>
              </w:rPr>
              <w:t xml:space="preserve">Okres </w:t>
            </w:r>
            <w:r w:rsidR="00945586">
              <w:rPr>
                <w:rFonts w:ascii="Verdana" w:hAnsi="Verdana" w:cs="Arial"/>
                <w:sz w:val="18"/>
                <w:szCs w:val="18"/>
              </w:rPr>
              <w:br/>
            </w:r>
            <w:r>
              <w:rPr>
                <w:rFonts w:ascii="Verdana" w:hAnsi="Verdana" w:cs="Arial"/>
                <w:sz w:val="18"/>
                <w:szCs w:val="18"/>
              </w:rPr>
              <w:t>gwarancji</w:t>
            </w:r>
          </w:p>
        </w:tc>
        <w:tc>
          <w:tcPr>
            <w:tcW w:w="1173" w:type="dxa"/>
            <w:vMerge w:val="restart"/>
            <w:vAlign w:val="center"/>
          </w:tcPr>
          <w:p w14:paraId="3FC3AC6A" w14:textId="68EFA5A1" w:rsidR="00E44EC0" w:rsidRDefault="00E44EC0" w:rsidP="00E44EC0">
            <w:pPr>
              <w:pStyle w:val="Akapitzlist"/>
              <w:ind w:left="0"/>
              <w:contextualSpacing w:val="0"/>
              <w:jc w:val="center"/>
              <w:rPr>
                <w:rFonts w:ascii="Verdana" w:hAnsi="Verdana" w:cs="Arial"/>
                <w:sz w:val="18"/>
                <w:szCs w:val="18"/>
              </w:rPr>
            </w:pPr>
            <w:r>
              <w:rPr>
                <w:rFonts w:ascii="Verdana" w:hAnsi="Verdana" w:cs="Arial"/>
                <w:sz w:val="18"/>
                <w:szCs w:val="18"/>
              </w:rPr>
              <w:t xml:space="preserve">Łączna </w:t>
            </w:r>
            <w:r>
              <w:rPr>
                <w:rFonts w:ascii="Verdana" w:hAnsi="Verdana" w:cs="Arial"/>
                <w:sz w:val="18"/>
                <w:szCs w:val="18"/>
              </w:rPr>
              <w:br/>
              <w:t>punktacja</w:t>
            </w:r>
          </w:p>
        </w:tc>
      </w:tr>
      <w:tr w:rsidR="00E44EC0" w14:paraId="09DBC0CD" w14:textId="77777777" w:rsidTr="00DF5170">
        <w:tc>
          <w:tcPr>
            <w:tcW w:w="752" w:type="dxa"/>
            <w:vMerge/>
          </w:tcPr>
          <w:p w14:paraId="1CF9BB19" w14:textId="77777777" w:rsidR="00E44EC0" w:rsidRDefault="00E44EC0" w:rsidP="00DB150A">
            <w:pPr>
              <w:pStyle w:val="Akapitzlist"/>
              <w:ind w:left="-120" w:right="-426"/>
              <w:contextualSpacing w:val="0"/>
              <w:jc w:val="both"/>
              <w:rPr>
                <w:rFonts w:ascii="Verdana" w:hAnsi="Verdana" w:cs="Arial"/>
                <w:sz w:val="18"/>
                <w:szCs w:val="18"/>
              </w:rPr>
            </w:pPr>
          </w:p>
        </w:tc>
        <w:tc>
          <w:tcPr>
            <w:tcW w:w="3212" w:type="dxa"/>
            <w:vMerge/>
          </w:tcPr>
          <w:p w14:paraId="338B7A0F" w14:textId="77777777" w:rsidR="00E44EC0" w:rsidRDefault="00E44EC0" w:rsidP="00DB150A">
            <w:pPr>
              <w:pStyle w:val="Akapitzlist"/>
              <w:ind w:left="0" w:right="-426"/>
              <w:contextualSpacing w:val="0"/>
              <w:jc w:val="both"/>
              <w:rPr>
                <w:rFonts w:ascii="Verdana" w:hAnsi="Verdana" w:cs="Arial"/>
                <w:sz w:val="18"/>
                <w:szCs w:val="18"/>
              </w:rPr>
            </w:pPr>
          </w:p>
        </w:tc>
        <w:tc>
          <w:tcPr>
            <w:tcW w:w="1418" w:type="dxa"/>
          </w:tcPr>
          <w:p w14:paraId="08D67256" w14:textId="2311BB13" w:rsidR="00E44EC0" w:rsidRPr="00E44EC0" w:rsidRDefault="00E44EC0" w:rsidP="00E44EC0">
            <w:pPr>
              <w:pStyle w:val="Akapitzlist"/>
              <w:ind w:left="-168" w:right="-115"/>
              <w:contextualSpacing w:val="0"/>
              <w:jc w:val="center"/>
              <w:rPr>
                <w:rFonts w:ascii="Verdana" w:hAnsi="Verdana" w:cs="Arial"/>
                <w:color w:val="5B9BD5" w:themeColor="accent1"/>
                <w:sz w:val="18"/>
                <w:szCs w:val="18"/>
              </w:rPr>
            </w:pPr>
            <w:r w:rsidRPr="00E44EC0">
              <w:rPr>
                <w:rFonts w:ascii="Verdana" w:hAnsi="Verdana" w:cs="Arial"/>
                <w:color w:val="0070C0"/>
                <w:sz w:val="18"/>
                <w:szCs w:val="18"/>
              </w:rPr>
              <w:t>punktacja</w:t>
            </w:r>
          </w:p>
        </w:tc>
        <w:tc>
          <w:tcPr>
            <w:tcW w:w="1701" w:type="dxa"/>
          </w:tcPr>
          <w:p w14:paraId="25ECFB66" w14:textId="1BA2A221" w:rsidR="00E44EC0" w:rsidRPr="00E44EC0" w:rsidRDefault="00E44EC0" w:rsidP="00E44EC0">
            <w:pPr>
              <w:pStyle w:val="Akapitzlist"/>
              <w:ind w:left="-168" w:right="-115"/>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276" w:type="dxa"/>
          </w:tcPr>
          <w:p w14:paraId="0F754DB3" w14:textId="21A1DA5C" w:rsidR="00E44EC0" w:rsidRPr="00E44EC0" w:rsidRDefault="00E44EC0" w:rsidP="00945586">
            <w:pPr>
              <w:pStyle w:val="Akapitzlist"/>
              <w:ind w:left="0" w:right="-109"/>
              <w:contextualSpacing w:val="0"/>
              <w:jc w:val="center"/>
              <w:rPr>
                <w:rFonts w:ascii="Verdana" w:hAnsi="Verdana" w:cs="Arial"/>
                <w:color w:val="0070C0"/>
                <w:sz w:val="18"/>
                <w:szCs w:val="18"/>
              </w:rPr>
            </w:pPr>
            <w:r w:rsidRPr="00E44EC0">
              <w:rPr>
                <w:rFonts w:ascii="Verdana" w:hAnsi="Verdana" w:cs="Arial"/>
                <w:color w:val="0070C0"/>
                <w:sz w:val="18"/>
                <w:szCs w:val="18"/>
              </w:rPr>
              <w:t>punktacja</w:t>
            </w:r>
          </w:p>
        </w:tc>
        <w:tc>
          <w:tcPr>
            <w:tcW w:w="1173" w:type="dxa"/>
            <w:vMerge/>
          </w:tcPr>
          <w:p w14:paraId="2232971C" w14:textId="77777777" w:rsidR="00E44EC0" w:rsidRDefault="00E44EC0" w:rsidP="00E44EC0">
            <w:pPr>
              <w:pStyle w:val="Akapitzlist"/>
              <w:ind w:left="0"/>
              <w:contextualSpacing w:val="0"/>
              <w:jc w:val="center"/>
              <w:rPr>
                <w:rFonts w:ascii="Verdana" w:hAnsi="Verdana" w:cs="Arial"/>
                <w:sz w:val="18"/>
                <w:szCs w:val="18"/>
              </w:rPr>
            </w:pPr>
          </w:p>
        </w:tc>
      </w:tr>
      <w:tr w:rsidR="00E44EC0" w14:paraId="4C7F9640" w14:textId="50BA4156" w:rsidTr="00DF5170">
        <w:tc>
          <w:tcPr>
            <w:tcW w:w="752" w:type="dxa"/>
          </w:tcPr>
          <w:p w14:paraId="3C56CA40" w14:textId="7AB9981B" w:rsidR="00E44EC0" w:rsidRDefault="00A63713" w:rsidP="00DB150A">
            <w:pPr>
              <w:pStyle w:val="Akapitzlist"/>
              <w:ind w:left="0" w:right="-426"/>
              <w:contextualSpacing w:val="0"/>
              <w:jc w:val="both"/>
              <w:rPr>
                <w:rFonts w:ascii="Verdana" w:hAnsi="Verdana" w:cs="Arial"/>
                <w:sz w:val="18"/>
                <w:szCs w:val="18"/>
              </w:rPr>
            </w:pPr>
            <w:r>
              <w:rPr>
                <w:rFonts w:ascii="Verdana" w:hAnsi="Verdana" w:cs="Arial"/>
                <w:sz w:val="18"/>
                <w:szCs w:val="18"/>
              </w:rPr>
              <w:t>1</w:t>
            </w:r>
          </w:p>
        </w:tc>
        <w:tc>
          <w:tcPr>
            <w:tcW w:w="3212" w:type="dxa"/>
          </w:tcPr>
          <w:p w14:paraId="7219DE24" w14:textId="77777777" w:rsidR="00DF5170" w:rsidRDefault="00DF5170" w:rsidP="00DF5170">
            <w:pPr>
              <w:pStyle w:val="Akapitzlist"/>
              <w:ind w:left="0" w:right="-426"/>
              <w:contextualSpacing w:val="0"/>
              <w:jc w:val="both"/>
              <w:rPr>
                <w:rFonts w:ascii="Verdana" w:hAnsi="Verdana" w:cs="Arial"/>
                <w:sz w:val="18"/>
                <w:szCs w:val="18"/>
              </w:rPr>
            </w:pPr>
            <w:r>
              <w:rPr>
                <w:rFonts w:ascii="Verdana" w:hAnsi="Verdana" w:cs="Arial"/>
                <w:sz w:val="18"/>
                <w:szCs w:val="18"/>
              </w:rPr>
              <w:t>PRO FOTO Cyryl Przybyszewski</w:t>
            </w:r>
          </w:p>
          <w:p w14:paraId="656C01FD" w14:textId="77777777" w:rsidR="00DF5170" w:rsidRDefault="00DF5170" w:rsidP="00DF5170">
            <w:pPr>
              <w:pStyle w:val="Akapitzlist"/>
              <w:ind w:left="0" w:right="-426"/>
              <w:contextualSpacing w:val="0"/>
              <w:jc w:val="both"/>
              <w:rPr>
                <w:rFonts w:ascii="Verdana" w:hAnsi="Verdana" w:cs="Arial"/>
                <w:sz w:val="18"/>
                <w:szCs w:val="18"/>
              </w:rPr>
            </w:pPr>
            <w:r>
              <w:rPr>
                <w:rFonts w:ascii="Verdana" w:hAnsi="Verdana" w:cs="Arial"/>
                <w:sz w:val="18"/>
                <w:szCs w:val="18"/>
              </w:rPr>
              <w:t>ul. Jana Krzysztofa Kluka 31</w:t>
            </w:r>
          </w:p>
          <w:p w14:paraId="651AE7DD" w14:textId="7B952AF0" w:rsidR="00E44EC0" w:rsidRDefault="00DF5170" w:rsidP="00DF5170">
            <w:pPr>
              <w:pStyle w:val="Akapitzlist"/>
              <w:ind w:left="0" w:right="-426"/>
              <w:contextualSpacing w:val="0"/>
              <w:jc w:val="both"/>
              <w:rPr>
                <w:rFonts w:ascii="Verdana" w:hAnsi="Verdana" w:cs="Arial"/>
                <w:sz w:val="18"/>
                <w:szCs w:val="18"/>
              </w:rPr>
            </w:pPr>
            <w:r>
              <w:rPr>
                <w:rFonts w:ascii="Verdana" w:hAnsi="Verdana" w:cs="Arial"/>
                <w:sz w:val="18"/>
                <w:szCs w:val="18"/>
              </w:rPr>
              <w:t>71-499 Szczecin</w:t>
            </w:r>
          </w:p>
        </w:tc>
        <w:tc>
          <w:tcPr>
            <w:tcW w:w="1418" w:type="dxa"/>
          </w:tcPr>
          <w:p w14:paraId="22CE5655" w14:textId="7A707E1E" w:rsidR="00E44EC0" w:rsidRDefault="00DF5170" w:rsidP="00DB150A">
            <w:pPr>
              <w:pStyle w:val="Akapitzlist"/>
              <w:ind w:left="0" w:right="-114"/>
              <w:contextualSpacing w:val="0"/>
              <w:jc w:val="center"/>
              <w:rPr>
                <w:rFonts w:ascii="Verdana" w:hAnsi="Verdana" w:cs="Arial"/>
                <w:sz w:val="18"/>
                <w:szCs w:val="18"/>
              </w:rPr>
            </w:pPr>
            <w:r>
              <w:rPr>
                <w:rFonts w:ascii="Verdana" w:hAnsi="Verdana" w:cs="Arial"/>
                <w:sz w:val="18"/>
                <w:szCs w:val="18"/>
              </w:rPr>
              <w:t xml:space="preserve">8 603,85 </w:t>
            </w:r>
            <w:r w:rsidR="00E44EC0">
              <w:rPr>
                <w:rFonts w:ascii="Verdana" w:hAnsi="Verdana" w:cs="Arial"/>
                <w:sz w:val="18"/>
                <w:szCs w:val="18"/>
              </w:rPr>
              <w:t>zł</w:t>
            </w:r>
          </w:p>
          <w:p w14:paraId="2067A83C" w14:textId="77777777" w:rsidR="00E44EC0" w:rsidRDefault="00E44EC0" w:rsidP="00DB150A">
            <w:pPr>
              <w:pStyle w:val="Akapitzlist"/>
              <w:ind w:left="0" w:right="-114"/>
              <w:contextualSpacing w:val="0"/>
              <w:jc w:val="center"/>
              <w:rPr>
                <w:rFonts w:ascii="Verdana" w:hAnsi="Verdana" w:cs="Arial"/>
                <w:sz w:val="18"/>
                <w:szCs w:val="18"/>
              </w:rPr>
            </w:pPr>
          </w:p>
          <w:p w14:paraId="543DFED9" w14:textId="0E8AF622" w:rsidR="00E44EC0" w:rsidRDefault="00E44EC0" w:rsidP="00DB150A">
            <w:pPr>
              <w:pStyle w:val="Akapitzlist"/>
              <w:ind w:left="0" w:right="-114"/>
              <w:contextualSpacing w:val="0"/>
              <w:jc w:val="center"/>
              <w:rPr>
                <w:rFonts w:ascii="Verdana" w:hAnsi="Verdana" w:cs="Arial"/>
                <w:sz w:val="18"/>
                <w:szCs w:val="18"/>
              </w:rPr>
            </w:pPr>
            <w:r w:rsidRPr="00E44EC0">
              <w:rPr>
                <w:rFonts w:ascii="Verdana" w:hAnsi="Verdana" w:cs="Arial"/>
                <w:color w:val="0070C0"/>
                <w:sz w:val="18"/>
                <w:szCs w:val="18"/>
              </w:rPr>
              <w:t>60,00 pkt</w:t>
            </w:r>
            <w:r>
              <w:rPr>
                <w:rFonts w:ascii="Verdana" w:hAnsi="Verdana" w:cs="Arial"/>
                <w:sz w:val="18"/>
                <w:szCs w:val="18"/>
              </w:rPr>
              <w:t>.</w:t>
            </w:r>
          </w:p>
        </w:tc>
        <w:tc>
          <w:tcPr>
            <w:tcW w:w="1701" w:type="dxa"/>
          </w:tcPr>
          <w:p w14:paraId="0F500480" w14:textId="129F4752" w:rsidR="00E44EC0" w:rsidRDefault="00DF5170" w:rsidP="00DB150A">
            <w:pPr>
              <w:pStyle w:val="Akapitzlist"/>
              <w:ind w:left="0" w:right="-133"/>
              <w:contextualSpacing w:val="0"/>
              <w:jc w:val="center"/>
              <w:rPr>
                <w:rFonts w:ascii="Verdana" w:hAnsi="Verdana" w:cs="Arial"/>
                <w:sz w:val="18"/>
                <w:szCs w:val="18"/>
              </w:rPr>
            </w:pPr>
            <w:r>
              <w:rPr>
                <w:rFonts w:ascii="Verdana" w:hAnsi="Verdana" w:cs="Arial"/>
                <w:sz w:val="18"/>
                <w:szCs w:val="18"/>
              </w:rPr>
              <w:t xml:space="preserve">2 </w:t>
            </w:r>
            <w:r w:rsidR="00E44EC0">
              <w:rPr>
                <w:rFonts w:ascii="Verdana" w:hAnsi="Verdana" w:cs="Arial"/>
                <w:sz w:val="18"/>
                <w:szCs w:val="18"/>
              </w:rPr>
              <w:t>ty</w:t>
            </w:r>
            <w:r>
              <w:rPr>
                <w:rFonts w:ascii="Verdana" w:hAnsi="Verdana" w:cs="Arial"/>
                <w:sz w:val="18"/>
                <w:szCs w:val="18"/>
              </w:rPr>
              <w:t>godnie</w:t>
            </w:r>
          </w:p>
          <w:p w14:paraId="24A139F9" w14:textId="77777777" w:rsidR="00DF5170" w:rsidRDefault="00DF5170" w:rsidP="00DB150A">
            <w:pPr>
              <w:pStyle w:val="Akapitzlist"/>
              <w:ind w:left="0" w:right="-133"/>
              <w:contextualSpacing w:val="0"/>
              <w:jc w:val="center"/>
              <w:rPr>
                <w:rFonts w:ascii="Verdana" w:hAnsi="Verdana" w:cs="Arial"/>
                <w:sz w:val="18"/>
                <w:szCs w:val="18"/>
              </w:rPr>
            </w:pPr>
          </w:p>
          <w:p w14:paraId="6966A472" w14:textId="037FC99E" w:rsidR="00E44EC0" w:rsidRDefault="00E44EC0" w:rsidP="00DB150A">
            <w:pPr>
              <w:pStyle w:val="Akapitzlist"/>
              <w:ind w:left="0" w:right="-133"/>
              <w:contextualSpacing w:val="0"/>
              <w:jc w:val="center"/>
              <w:rPr>
                <w:rFonts w:ascii="Verdana" w:hAnsi="Verdana" w:cs="Arial"/>
                <w:sz w:val="18"/>
                <w:szCs w:val="18"/>
              </w:rPr>
            </w:pPr>
            <w:r w:rsidRPr="00E44EC0">
              <w:rPr>
                <w:rFonts w:ascii="Verdana" w:hAnsi="Verdana" w:cs="Arial"/>
                <w:color w:val="0070C0"/>
                <w:sz w:val="18"/>
                <w:szCs w:val="18"/>
              </w:rPr>
              <w:t>0,00 pkt.</w:t>
            </w:r>
          </w:p>
        </w:tc>
        <w:tc>
          <w:tcPr>
            <w:tcW w:w="1276" w:type="dxa"/>
          </w:tcPr>
          <w:p w14:paraId="44DD5609" w14:textId="38DECE24" w:rsidR="00E44EC0" w:rsidRDefault="00DF5170" w:rsidP="00945586">
            <w:pPr>
              <w:pStyle w:val="Akapitzlist"/>
              <w:ind w:left="0" w:right="-109"/>
              <w:contextualSpacing w:val="0"/>
              <w:jc w:val="center"/>
              <w:rPr>
                <w:rFonts w:ascii="Verdana" w:hAnsi="Verdana" w:cs="Arial"/>
                <w:sz w:val="18"/>
                <w:szCs w:val="18"/>
              </w:rPr>
            </w:pPr>
            <w:r>
              <w:rPr>
                <w:rFonts w:ascii="Verdana" w:hAnsi="Verdana" w:cs="Arial"/>
                <w:sz w:val="18"/>
                <w:szCs w:val="18"/>
              </w:rPr>
              <w:t>12</w:t>
            </w:r>
            <w:r w:rsidR="00E44EC0">
              <w:rPr>
                <w:rFonts w:ascii="Verdana" w:hAnsi="Verdana" w:cs="Arial"/>
                <w:sz w:val="18"/>
                <w:szCs w:val="18"/>
              </w:rPr>
              <w:t xml:space="preserve"> miesi</w:t>
            </w:r>
            <w:r>
              <w:rPr>
                <w:rFonts w:ascii="Verdana" w:hAnsi="Verdana" w:cs="Arial"/>
                <w:sz w:val="18"/>
                <w:szCs w:val="18"/>
              </w:rPr>
              <w:t>ęcy</w:t>
            </w:r>
          </w:p>
          <w:p w14:paraId="316AD5D1" w14:textId="77777777" w:rsidR="00E44EC0" w:rsidRDefault="00E44EC0" w:rsidP="00945586">
            <w:pPr>
              <w:pStyle w:val="Akapitzlist"/>
              <w:ind w:left="0" w:right="-109"/>
              <w:contextualSpacing w:val="0"/>
              <w:jc w:val="center"/>
              <w:rPr>
                <w:rFonts w:ascii="Verdana" w:hAnsi="Verdana" w:cs="Arial"/>
                <w:sz w:val="18"/>
                <w:szCs w:val="18"/>
              </w:rPr>
            </w:pPr>
          </w:p>
          <w:p w14:paraId="21BF8C8C" w14:textId="56970D59" w:rsidR="00E44EC0" w:rsidRDefault="00134518" w:rsidP="00945586">
            <w:pPr>
              <w:pStyle w:val="Akapitzlist"/>
              <w:ind w:left="0" w:right="-109"/>
              <w:contextualSpacing w:val="0"/>
              <w:jc w:val="center"/>
              <w:rPr>
                <w:rFonts w:ascii="Verdana" w:hAnsi="Verdana" w:cs="Arial"/>
                <w:sz w:val="18"/>
                <w:szCs w:val="18"/>
              </w:rPr>
            </w:pPr>
            <w:r>
              <w:rPr>
                <w:rFonts w:ascii="Verdana" w:hAnsi="Verdana" w:cs="Arial"/>
                <w:color w:val="0070C0"/>
                <w:sz w:val="18"/>
                <w:szCs w:val="18"/>
              </w:rPr>
              <w:t>0</w:t>
            </w:r>
            <w:r w:rsidR="00E44EC0" w:rsidRPr="00E44EC0">
              <w:rPr>
                <w:rFonts w:ascii="Verdana" w:hAnsi="Verdana" w:cs="Arial"/>
                <w:color w:val="0070C0"/>
                <w:sz w:val="18"/>
                <w:szCs w:val="18"/>
              </w:rPr>
              <w:t>,00 pkt.</w:t>
            </w:r>
          </w:p>
        </w:tc>
        <w:tc>
          <w:tcPr>
            <w:tcW w:w="1173" w:type="dxa"/>
            <w:vAlign w:val="center"/>
          </w:tcPr>
          <w:p w14:paraId="1469707D" w14:textId="0D72B16F" w:rsidR="00E44EC0" w:rsidRDefault="00DF5170" w:rsidP="00DB150A">
            <w:pPr>
              <w:pStyle w:val="Akapitzlist"/>
              <w:ind w:left="0" w:right="-115"/>
              <w:contextualSpacing w:val="0"/>
              <w:jc w:val="center"/>
              <w:rPr>
                <w:rFonts w:ascii="Verdana" w:hAnsi="Verdana" w:cs="Arial"/>
                <w:sz w:val="18"/>
                <w:szCs w:val="18"/>
              </w:rPr>
            </w:pPr>
            <w:r>
              <w:rPr>
                <w:rFonts w:ascii="Verdana" w:hAnsi="Verdana" w:cs="Arial"/>
                <w:sz w:val="18"/>
                <w:szCs w:val="18"/>
              </w:rPr>
              <w:t>6</w:t>
            </w:r>
            <w:r w:rsidR="00134518">
              <w:rPr>
                <w:rFonts w:ascii="Verdana" w:hAnsi="Verdana" w:cs="Arial"/>
                <w:sz w:val="18"/>
                <w:szCs w:val="18"/>
              </w:rPr>
              <w:t>0</w:t>
            </w:r>
            <w:r w:rsidR="00E44EC0">
              <w:rPr>
                <w:rFonts w:ascii="Verdana" w:hAnsi="Verdana" w:cs="Arial"/>
                <w:sz w:val="18"/>
                <w:szCs w:val="18"/>
              </w:rPr>
              <w:t>,00</w:t>
            </w:r>
          </w:p>
        </w:tc>
      </w:tr>
    </w:tbl>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FF2903" w14:textId="38D8B8DD" w:rsidR="006B2275" w:rsidRDefault="006B2275" w:rsidP="00766B95">
      <w:pPr>
        <w:tabs>
          <w:tab w:val="num" w:pos="1080"/>
        </w:tabs>
        <w:spacing w:line="276" w:lineRule="auto"/>
        <w:ind w:left="426" w:right="-97" w:firstLine="283"/>
        <w:jc w:val="both"/>
        <w:rPr>
          <w:rFonts w:ascii="Verdana" w:hAnsi="Verdana"/>
          <w:bCs/>
          <w:sz w:val="18"/>
          <w:szCs w:val="18"/>
          <w:lang w:eastAsia="en-US"/>
        </w:rPr>
      </w:pPr>
      <w:r>
        <w:rPr>
          <w:rFonts w:ascii="Verdana" w:hAnsi="Verdana"/>
          <w:bCs/>
          <w:sz w:val="18"/>
          <w:szCs w:val="18"/>
          <w:lang w:eastAsia="en-US"/>
        </w:rPr>
        <w:t>Treść złożonej oferty odpowiada treści SIWZ</w:t>
      </w:r>
      <w:r w:rsidR="00DF5170">
        <w:rPr>
          <w:rFonts w:ascii="Verdana" w:hAnsi="Verdana"/>
          <w:bCs/>
          <w:sz w:val="18"/>
          <w:szCs w:val="18"/>
          <w:lang w:eastAsia="en-US"/>
        </w:rPr>
        <w:t>,</w:t>
      </w:r>
      <w:r>
        <w:rPr>
          <w:rFonts w:ascii="Verdana" w:hAnsi="Verdana"/>
          <w:bCs/>
          <w:sz w:val="18"/>
          <w:szCs w:val="18"/>
          <w:lang w:eastAsia="en-US"/>
        </w:rPr>
        <w:t xml:space="preserve"> oferta nie podlega odrzuceniu.</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3E68BFA0" w:rsidR="006B2275" w:rsidRDefault="006B2275" w:rsidP="006B2275">
      <w:pPr>
        <w:pStyle w:val="Default"/>
        <w:tabs>
          <w:tab w:val="right" w:pos="8931"/>
        </w:tabs>
        <w:ind w:left="426" w:right="-97"/>
        <w:jc w:val="both"/>
        <w:rPr>
          <w:rFonts w:ascii="Verdana" w:hAnsi="Verdana"/>
          <w:b/>
          <w:bCs/>
          <w:sz w:val="18"/>
          <w:szCs w:val="18"/>
        </w:rPr>
      </w:pPr>
    </w:p>
    <w:p w14:paraId="3FC85381" w14:textId="77777777" w:rsidR="00DF5170" w:rsidRPr="00DF5170" w:rsidRDefault="00DF5170" w:rsidP="00DF5170">
      <w:pPr>
        <w:pStyle w:val="Akapitzlist"/>
        <w:ind w:left="1418" w:right="-426"/>
        <w:contextualSpacing w:val="0"/>
        <w:jc w:val="both"/>
        <w:rPr>
          <w:rFonts w:ascii="Verdana" w:hAnsi="Verdana" w:cs="Arial"/>
          <w:b/>
          <w:sz w:val="18"/>
          <w:szCs w:val="18"/>
        </w:rPr>
      </w:pPr>
      <w:r w:rsidRPr="00DF5170">
        <w:rPr>
          <w:rFonts w:ascii="Verdana" w:hAnsi="Verdana" w:cs="Arial"/>
          <w:b/>
          <w:sz w:val="18"/>
          <w:szCs w:val="18"/>
        </w:rPr>
        <w:t>PRO FOTO Cyryl Przybyszewski</w:t>
      </w:r>
    </w:p>
    <w:p w14:paraId="03384BAA" w14:textId="77777777" w:rsidR="00DF5170" w:rsidRDefault="00DF5170" w:rsidP="00DF5170">
      <w:pPr>
        <w:pStyle w:val="Akapitzlist"/>
        <w:ind w:left="1418" w:right="-426"/>
        <w:contextualSpacing w:val="0"/>
        <w:jc w:val="both"/>
        <w:rPr>
          <w:rFonts w:ascii="Verdana" w:hAnsi="Verdana" w:cs="Arial"/>
          <w:sz w:val="18"/>
          <w:szCs w:val="18"/>
        </w:rPr>
      </w:pPr>
      <w:r>
        <w:rPr>
          <w:rFonts w:ascii="Verdana" w:hAnsi="Verdana" w:cs="Arial"/>
          <w:sz w:val="18"/>
          <w:szCs w:val="18"/>
        </w:rPr>
        <w:t>ul. Jana Krzysztofa Kluka 31</w:t>
      </w:r>
    </w:p>
    <w:p w14:paraId="75924027" w14:textId="21BB7D65" w:rsidR="00D578B3" w:rsidRPr="00D578B3" w:rsidRDefault="00DF5170" w:rsidP="00DF5170">
      <w:pPr>
        <w:pStyle w:val="Akapitzlist"/>
        <w:ind w:left="1418" w:right="-426"/>
        <w:contextualSpacing w:val="0"/>
        <w:jc w:val="both"/>
        <w:rPr>
          <w:rFonts w:ascii="Verdana" w:hAnsi="Verdana"/>
          <w:b/>
          <w:bCs/>
          <w:sz w:val="18"/>
          <w:szCs w:val="18"/>
        </w:rPr>
      </w:pPr>
      <w:r>
        <w:rPr>
          <w:rFonts w:ascii="Verdana" w:hAnsi="Verdana" w:cs="Arial"/>
          <w:sz w:val="18"/>
          <w:szCs w:val="18"/>
        </w:rPr>
        <w:t>71-499 Szczecin</w:t>
      </w:r>
    </w:p>
    <w:p w14:paraId="7B67AD0D" w14:textId="77777777" w:rsidR="00D578B3" w:rsidRDefault="00D578B3" w:rsidP="00D578B3">
      <w:pPr>
        <w:pStyle w:val="Default"/>
        <w:tabs>
          <w:tab w:val="right" w:pos="8931"/>
        </w:tabs>
        <w:ind w:left="426" w:right="-97" w:firstLine="283"/>
        <w:jc w:val="both"/>
        <w:rPr>
          <w:rFonts w:ascii="Verdana" w:hAnsi="Verdana" w:cs="Times New Roman"/>
          <w:color w:val="auto"/>
          <w:sz w:val="16"/>
          <w:szCs w:val="16"/>
        </w:rPr>
      </w:pPr>
    </w:p>
    <w:p w14:paraId="5B3320B3" w14:textId="77777777" w:rsidR="006B2275" w:rsidRPr="002F10A4" w:rsidRDefault="006B2275" w:rsidP="00766B95">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60440F2D" w14:textId="77777777" w:rsidR="004362B6" w:rsidRPr="00767A9F" w:rsidRDefault="004362B6" w:rsidP="006B2275">
      <w:pPr>
        <w:spacing w:line="280" w:lineRule="exact"/>
        <w:ind w:left="4395" w:right="328"/>
        <w:rPr>
          <w:rFonts w:ascii="Verdana" w:hAnsi="Verdana"/>
          <w:b/>
          <w:color w:val="000000"/>
          <w:sz w:val="18"/>
          <w:szCs w:val="18"/>
        </w:rPr>
      </w:pPr>
      <w:r w:rsidRPr="00767A9F">
        <w:rPr>
          <w:rFonts w:ascii="Verdana" w:hAnsi="Verdana"/>
          <w:b/>
          <w:color w:val="000000"/>
          <w:sz w:val="18"/>
          <w:szCs w:val="18"/>
        </w:rPr>
        <w:t>Z upoważnienia Rektora UMW</w:t>
      </w:r>
    </w:p>
    <w:p w14:paraId="2E07227E" w14:textId="210F1693" w:rsidR="004362B6" w:rsidRPr="00767A9F" w:rsidRDefault="00932BB3" w:rsidP="006B2275">
      <w:pPr>
        <w:spacing w:line="280" w:lineRule="exact"/>
        <w:ind w:left="4395" w:right="328"/>
        <w:rPr>
          <w:rFonts w:ascii="Verdana" w:hAnsi="Verdana"/>
          <w:b/>
          <w:color w:val="000000"/>
          <w:sz w:val="18"/>
          <w:szCs w:val="18"/>
        </w:rPr>
      </w:pPr>
      <w:r>
        <w:rPr>
          <w:rFonts w:ascii="Verdana" w:hAnsi="Verdana"/>
          <w:b/>
          <w:color w:val="000000"/>
          <w:sz w:val="18"/>
          <w:szCs w:val="18"/>
        </w:rPr>
        <w:t xml:space="preserve">p.o. </w:t>
      </w:r>
      <w:r w:rsidR="00A63713">
        <w:rPr>
          <w:rFonts w:ascii="Verdana" w:hAnsi="Verdana"/>
          <w:b/>
          <w:color w:val="000000"/>
          <w:sz w:val="18"/>
          <w:szCs w:val="18"/>
        </w:rPr>
        <w:t xml:space="preserve">Zastępcy </w:t>
      </w:r>
      <w:r>
        <w:rPr>
          <w:rFonts w:ascii="Verdana" w:hAnsi="Verdana"/>
          <w:b/>
          <w:color w:val="000000"/>
          <w:sz w:val="18"/>
          <w:szCs w:val="18"/>
        </w:rPr>
        <w:t>Kanclerza</w:t>
      </w:r>
      <w:r w:rsidR="00A63713">
        <w:rPr>
          <w:rFonts w:ascii="Verdana" w:hAnsi="Verdana"/>
          <w:b/>
          <w:color w:val="000000"/>
          <w:sz w:val="18"/>
          <w:szCs w:val="18"/>
        </w:rPr>
        <w:t xml:space="preserve"> ds. Zarządzania Administracją</w:t>
      </w:r>
    </w:p>
    <w:p w14:paraId="6CF9698E" w14:textId="77C7A9F4" w:rsidR="004362B6" w:rsidRDefault="004362B6" w:rsidP="00A80ACF">
      <w:pPr>
        <w:ind w:left="4395" w:right="328"/>
        <w:rPr>
          <w:rFonts w:ascii="Verdana" w:hAnsi="Verdana"/>
          <w:b/>
          <w:sz w:val="18"/>
          <w:szCs w:val="18"/>
        </w:rPr>
      </w:pPr>
    </w:p>
    <w:p w14:paraId="41CFDCAB" w14:textId="39703E04" w:rsidR="00767A9F" w:rsidRDefault="00767A9F" w:rsidP="00A80ACF">
      <w:pPr>
        <w:ind w:left="4395" w:right="328"/>
        <w:rPr>
          <w:rFonts w:ascii="Verdana" w:hAnsi="Verdana"/>
          <w:b/>
          <w:sz w:val="18"/>
          <w:szCs w:val="18"/>
        </w:rPr>
      </w:pPr>
    </w:p>
    <w:p w14:paraId="2207F852" w14:textId="77777777" w:rsidR="009934E0" w:rsidRDefault="009934E0" w:rsidP="00A80ACF">
      <w:pPr>
        <w:ind w:left="4395" w:right="328"/>
        <w:rPr>
          <w:rFonts w:ascii="Verdana" w:hAnsi="Verdana"/>
          <w:b/>
          <w:sz w:val="18"/>
          <w:szCs w:val="18"/>
        </w:rPr>
      </w:pPr>
    </w:p>
    <w:p w14:paraId="725CF013" w14:textId="1E2245CE" w:rsidR="00767A9F" w:rsidRPr="00767A9F" w:rsidRDefault="00C142C6" w:rsidP="00A80ACF">
      <w:pPr>
        <w:ind w:left="4395" w:right="328"/>
        <w:rPr>
          <w:rFonts w:ascii="Verdana" w:hAnsi="Verdana"/>
          <w:b/>
          <w:sz w:val="18"/>
          <w:szCs w:val="18"/>
        </w:rPr>
      </w:pPr>
      <w:r>
        <w:rPr>
          <w:rFonts w:ascii="Verdana" w:eastAsia="Calibri" w:hAnsi="Verdana" w:cs="Verdana"/>
          <w:b/>
          <w:sz w:val="18"/>
          <w:szCs w:val="18"/>
          <w:lang w:eastAsia="en-US"/>
        </w:rPr>
        <w:t xml:space="preserve">/-/ </w:t>
      </w:r>
      <w:r w:rsidR="00A63713">
        <w:rPr>
          <w:rFonts w:ascii="Verdana" w:eastAsia="Calibri" w:hAnsi="Verdana" w:cs="Verdana"/>
          <w:b/>
          <w:sz w:val="18"/>
          <w:szCs w:val="18"/>
          <w:lang w:eastAsia="en-US"/>
        </w:rPr>
        <w:t xml:space="preserve">mgr Patryk </w:t>
      </w:r>
      <w:proofErr w:type="spellStart"/>
      <w:r w:rsidR="00A63713">
        <w:rPr>
          <w:rFonts w:ascii="Verdana" w:eastAsia="Calibri" w:hAnsi="Verdana" w:cs="Verdana"/>
          <w:b/>
          <w:sz w:val="18"/>
          <w:szCs w:val="18"/>
          <w:lang w:eastAsia="en-US"/>
        </w:rPr>
        <w:t>Hebrowski</w:t>
      </w:r>
      <w:proofErr w:type="spellEnd"/>
    </w:p>
    <w:p w14:paraId="45027607" w14:textId="15288AB8" w:rsidR="006B2275" w:rsidRPr="00767A9F" w:rsidRDefault="006B2275" w:rsidP="00934D68">
      <w:pPr>
        <w:ind w:left="4395" w:right="328"/>
        <w:rPr>
          <w:rFonts w:ascii="Verdana" w:hAnsi="Verdana"/>
          <w:b/>
          <w:i/>
          <w:iCs/>
          <w:sz w:val="13"/>
          <w:szCs w:val="13"/>
        </w:rPr>
      </w:pPr>
      <w:bookmarkStart w:id="0" w:name="_GoBack"/>
      <w:bookmarkEnd w:id="0"/>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7455" w14:textId="77777777" w:rsidR="009C58B0" w:rsidRDefault="009C58B0">
      <w:r>
        <w:separator/>
      </w:r>
    </w:p>
  </w:endnote>
  <w:endnote w:type="continuationSeparator" w:id="0">
    <w:p w14:paraId="0EFA8AC0" w14:textId="77777777" w:rsidR="009C58B0" w:rsidRDefault="009C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1EE5" w14:textId="77777777" w:rsidR="009C58B0" w:rsidRDefault="009C58B0">
      <w:r>
        <w:separator/>
      </w:r>
    </w:p>
  </w:footnote>
  <w:footnote w:type="continuationSeparator" w:id="0">
    <w:p w14:paraId="7F6040FB" w14:textId="77777777" w:rsidR="009C58B0" w:rsidRDefault="009C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CA0D8A"/>
    <w:multiLevelType w:val="hybridMultilevel"/>
    <w:tmpl w:val="0FC2CAD8"/>
    <w:lvl w:ilvl="0" w:tplc="3800B352">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B6CA1"/>
    <w:multiLevelType w:val="hybridMultilevel"/>
    <w:tmpl w:val="51743256"/>
    <w:lvl w:ilvl="0" w:tplc="75C20CC8">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1"/>
  </w:num>
  <w:num w:numId="14">
    <w:abstractNumId w:val="31"/>
  </w:num>
  <w:num w:numId="15">
    <w:abstractNumId w:val="27"/>
  </w:num>
  <w:num w:numId="16">
    <w:abstractNumId w:val="23"/>
  </w:num>
  <w:num w:numId="17">
    <w:abstractNumId w:val="16"/>
  </w:num>
  <w:num w:numId="18">
    <w:abstractNumId w:val="22"/>
  </w:num>
  <w:num w:numId="19">
    <w:abstractNumId w:val="26"/>
  </w:num>
  <w:num w:numId="20">
    <w:abstractNumId w:val="18"/>
  </w:num>
  <w:num w:numId="21">
    <w:abstractNumId w:val="30"/>
  </w:num>
  <w:num w:numId="22">
    <w:abstractNumId w:val="24"/>
  </w:num>
  <w:num w:numId="23">
    <w:abstractNumId w:val="25"/>
  </w:num>
  <w:num w:numId="24">
    <w:abstractNumId w:val="29"/>
  </w:num>
  <w:num w:numId="25">
    <w:abstractNumId w:val="20"/>
  </w:num>
  <w:num w:numId="26">
    <w:abstractNumId w:val="17"/>
  </w:num>
  <w:num w:numId="2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4518"/>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0D6"/>
    <w:rsid w:val="001B53D7"/>
    <w:rsid w:val="001B5F4B"/>
    <w:rsid w:val="001C1049"/>
    <w:rsid w:val="001C1119"/>
    <w:rsid w:val="001C5815"/>
    <w:rsid w:val="001D101A"/>
    <w:rsid w:val="001D328E"/>
    <w:rsid w:val="001D3E9F"/>
    <w:rsid w:val="001D4737"/>
    <w:rsid w:val="001D5A20"/>
    <w:rsid w:val="001D7798"/>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251D"/>
    <w:rsid w:val="008B4B86"/>
    <w:rsid w:val="008B60C5"/>
    <w:rsid w:val="008B68DC"/>
    <w:rsid w:val="008C0C7B"/>
    <w:rsid w:val="008C26CE"/>
    <w:rsid w:val="008C3CC9"/>
    <w:rsid w:val="008C7859"/>
    <w:rsid w:val="008D0E80"/>
    <w:rsid w:val="008D0F35"/>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2BB3"/>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0110"/>
    <w:rsid w:val="009934E0"/>
    <w:rsid w:val="00993EAD"/>
    <w:rsid w:val="00994B4F"/>
    <w:rsid w:val="009953DB"/>
    <w:rsid w:val="00995D79"/>
    <w:rsid w:val="009A3BBE"/>
    <w:rsid w:val="009A5958"/>
    <w:rsid w:val="009A7DAA"/>
    <w:rsid w:val="009B51E2"/>
    <w:rsid w:val="009B5BD2"/>
    <w:rsid w:val="009B6828"/>
    <w:rsid w:val="009B7EBB"/>
    <w:rsid w:val="009C3520"/>
    <w:rsid w:val="009C536E"/>
    <w:rsid w:val="009C58B0"/>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3713"/>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42C6"/>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3000"/>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87A"/>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5170"/>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3480"/>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5EA3"/>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D689-45F9-414C-9D19-5D2F118E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JKOWALSKA</cp:lastModifiedBy>
  <cp:revision>3</cp:revision>
  <cp:lastPrinted>2020-07-21T12:13:00Z</cp:lastPrinted>
  <dcterms:created xsi:type="dcterms:W3CDTF">2020-09-04T08:43:00Z</dcterms:created>
  <dcterms:modified xsi:type="dcterms:W3CDTF">2020-09-07T12:24:00Z</dcterms:modified>
</cp:coreProperties>
</file>