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7B36D2" w:rsidRPr="0049124C"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7B36D2" w:rsidRDefault="00DE5415" w:rsidP="003E3124">
            <w:pPr>
              <w:jc w:val="center"/>
              <w:rPr>
                <w:rFonts w:eastAsia="MS Mincho"/>
                <w:b/>
                <w:color w:val="000000" w:themeColor="text1"/>
                <w:szCs w:val="20"/>
                <w:lang w:eastAsia="en-US"/>
              </w:rPr>
            </w:pPr>
            <w:r w:rsidRPr="007B36D2">
              <w:rPr>
                <w:rFonts w:ascii="Courier New" w:hAnsi="Courier New"/>
                <w:noProof/>
                <w:color w:val="000000" w:themeColor="text1"/>
                <w:sz w:val="20"/>
                <w:szCs w:val="20"/>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D03BFE" w:rsidRDefault="00356865">
            <w:pPr>
              <w:jc w:val="center"/>
              <w:rPr>
                <w:rFonts w:ascii="Verdana" w:eastAsia="MS Mincho" w:hAnsi="Verdana"/>
                <w:bCs/>
                <w:color w:val="000000" w:themeColor="text1"/>
                <w:sz w:val="16"/>
                <w:szCs w:val="16"/>
                <w:lang w:eastAsia="en-US"/>
              </w:rPr>
            </w:pPr>
            <w:r>
              <w:rPr>
                <w:rFonts w:ascii="Verdana" w:eastAsia="MS Mincho" w:hAnsi="Verdana"/>
                <w:bCs/>
                <w:color w:val="000000" w:themeColor="text1"/>
                <w:sz w:val="16"/>
                <w:szCs w:val="16"/>
                <w:lang w:eastAsia="en-US"/>
              </w:rPr>
              <w:t xml:space="preserve">50-367 Wrocław, </w:t>
            </w:r>
            <w:r w:rsidR="00AA5248" w:rsidRPr="00D03BFE">
              <w:rPr>
                <w:rFonts w:ascii="Verdana" w:eastAsia="MS Mincho" w:hAnsi="Verdana"/>
                <w:bCs/>
                <w:color w:val="000000" w:themeColor="text1"/>
                <w:sz w:val="16"/>
                <w:szCs w:val="16"/>
                <w:lang w:eastAsia="en-US"/>
              </w:rPr>
              <w:t>Wybrzeże L.</w:t>
            </w:r>
            <w:r w:rsidR="00970B6B" w:rsidRPr="00D03BFE">
              <w:rPr>
                <w:rFonts w:ascii="Verdana" w:eastAsia="MS Mincho" w:hAnsi="Verdana"/>
                <w:bCs/>
                <w:color w:val="000000" w:themeColor="text1"/>
                <w:sz w:val="16"/>
                <w:szCs w:val="16"/>
                <w:lang w:eastAsia="en-US"/>
              </w:rPr>
              <w:t xml:space="preserve"> Pasteura 1</w:t>
            </w:r>
          </w:p>
          <w:p w:rsidR="00970B6B" w:rsidRPr="00D03BFE" w:rsidRDefault="00970B6B">
            <w:pPr>
              <w:jc w:val="center"/>
              <w:rPr>
                <w:rFonts w:ascii="Verdana" w:eastAsia="MS Mincho" w:hAnsi="Verdana"/>
                <w:b/>
                <w:color w:val="000000" w:themeColor="text1"/>
                <w:sz w:val="16"/>
                <w:szCs w:val="16"/>
                <w:lang w:eastAsia="en-US"/>
              </w:rPr>
            </w:pPr>
            <w:r w:rsidRPr="00D03BFE">
              <w:rPr>
                <w:rFonts w:ascii="Verdana" w:eastAsia="MS Mincho" w:hAnsi="Verdana"/>
                <w:b/>
                <w:color w:val="000000" w:themeColor="text1"/>
                <w:sz w:val="16"/>
                <w:szCs w:val="16"/>
                <w:lang w:eastAsia="en-US"/>
              </w:rPr>
              <w:t>Zespół ds. Zamówień Publicznych UMW</w:t>
            </w:r>
          </w:p>
          <w:p w:rsidR="00970B6B" w:rsidRPr="00D03BFE" w:rsidRDefault="00C14ADD">
            <w:pPr>
              <w:jc w:val="center"/>
              <w:rPr>
                <w:rFonts w:ascii="Verdana" w:eastAsia="MS Mincho" w:hAnsi="Verdana"/>
                <w:bCs/>
                <w:color w:val="000000" w:themeColor="text1"/>
                <w:sz w:val="16"/>
                <w:szCs w:val="16"/>
                <w:lang w:eastAsia="en-US"/>
              </w:rPr>
            </w:pPr>
            <w:r>
              <w:rPr>
                <w:rFonts w:ascii="Verdana" w:eastAsia="MS Mincho" w:hAnsi="Verdana"/>
                <w:bCs/>
                <w:color w:val="000000" w:themeColor="text1"/>
                <w:sz w:val="16"/>
                <w:szCs w:val="16"/>
                <w:lang w:eastAsia="en-US"/>
              </w:rPr>
              <w:t>u</w:t>
            </w:r>
            <w:r w:rsidR="00970B6B" w:rsidRPr="00D03BFE">
              <w:rPr>
                <w:rFonts w:ascii="Verdana" w:eastAsia="MS Mincho" w:hAnsi="Verdana"/>
                <w:bCs/>
                <w:color w:val="000000" w:themeColor="text1"/>
                <w:sz w:val="16"/>
                <w:szCs w:val="16"/>
                <w:lang w:eastAsia="en-US"/>
              </w:rPr>
              <w:t>l. M</w:t>
            </w:r>
            <w:r w:rsidR="00346D35" w:rsidRPr="00D03BFE">
              <w:rPr>
                <w:rFonts w:ascii="Verdana" w:eastAsia="MS Mincho" w:hAnsi="Verdana"/>
                <w:bCs/>
                <w:color w:val="000000" w:themeColor="text1"/>
                <w:sz w:val="16"/>
                <w:szCs w:val="16"/>
                <w:lang w:eastAsia="en-US"/>
              </w:rPr>
              <w:t>arcinkowskiego 2-6, 50-368</w:t>
            </w:r>
            <w:r w:rsidR="00970B6B" w:rsidRPr="00D03BFE">
              <w:rPr>
                <w:rFonts w:ascii="Verdana" w:eastAsia="MS Mincho" w:hAnsi="Verdana"/>
                <w:bCs/>
                <w:color w:val="000000" w:themeColor="text1"/>
                <w:sz w:val="16"/>
                <w:szCs w:val="16"/>
                <w:lang w:eastAsia="en-US"/>
              </w:rPr>
              <w:t xml:space="preserve"> Wrocław</w:t>
            </w:r>
          </w:p>
          <w:p w:rsidR="00970B6B" w:rsidRPr="00D03BFE" w:rsidRDefault="00970B6B">
            <w:pPr>
              <w:jc w:val="center"/>
              <w:rPr>
                <w:rFonts w:ascii="Verdana" w:hAnsi="Verdana"/>
                <w:b/>
                <w:color w:val="000000" w:themeColor="text1"/>
                <w:sz w:val="16"/>
                <w:szCs w:val="16"/>
                <w:lang w:val="de-DE" w:eastAsia="en-US"/>
              </w:rPr>
            </w:pPr>
            <w:r w:rsidRPr="00D03BFE">
              <w:rPr>
                <w:rFonts w:ascii="Verdana" w:eastAsia="MS Mincho" w:hAnsi="Verdana"/>
                <w:color w:val="000000" w:themeColor="text1"/>
                <w:sz w:val="16"/>
                <w:szCs w:val="16"/>
                <w:lang w:val="de-DE" w:eastAsia="en-US"/>
              </w:rPr>
              <w:t>fax 71 / 784-00-45</w:t>
            </w:r>
          </w:p>
          <w:p w:rsidR="00970B6B" w:rsidRPr="007B36D2" w:rsidRDefault="00970B6B" w:rsidP="00F509A8">
            <w:pPr>
              <w:jc w:val="center"/>
              <w:rPr>
                <w:color w:val="000000" w:themeColor="text1"/>
                <w:szCs w:val="20"/>
                <w:lang w:val="de-DE" w:eastAsia="en-US"/>
              </w:rPr>
            </w:pPr>
            <w:proofErr w:type="spellStart"/>
            <w:r w:rsidRPr="00D03BFE">
              <w:rPr>
                <w:rFonts w:ascii="Verdana" w:hAnsi="Verdana"/>
                <w:color w:val="000000" w:themeColor="text1"/>
                <w:sz w:val="16"/>
                <w:szCs w:val="16"/>
                <w:lang w:val="de-DE" w:eastAsia="en-US"/>
              </w:rPr>
              <w:t>e-mail</w:t>
            </w:r>
            <w:proofErr w:type="spellEnd"/>
            <w:r w:rsidRPr="00D03BFE">
              <w:rPr>
                <w:rFonts w:ascii="Verdana" w:hAnsi="Verdana"/>
                <w:color w:val="000000" w:themeColor="text1"/>
                <w:sz w:val="16"/>
                <w:szCs w:val="16"/>
                <w:lang w:val="de-DE" w:eastAsia="en-US"/>
              </w:rPr>
              <w:t xml:space="preserve">: </w:t>
            </w:r>
            <w:r w:rsidR="00F509A8" w:rsidRPr="00D03BFE">
              <w:rPr>
                <w:rFonts w:ascii="Verdana" w:hAnsi="Verdana"/>
                <w:color w:val="000000" w:themeColor="text1"/>
                <w:sz w:val="16"/>
                <w:szCs w:val="16"/>
                <w:lang w:val="de-DE" w:eastAsia="en-US"/>
              </w:rPr>
              <w:t>joanna.czopik</w:t>
            </w:r>
            <w:r w:rsidRPr="00D03BFE">
              <w:rPr>
                <w:rFonts w:ascii="Verdana" w:hAnsi="Verdana"/>
                <w:color w:val="000000" w:themeColor="text1"/>
                <w:sz w:val="16"/>
                <w:szCs w:val="16"/>
                <w:lang w:val="de-DE" w:eastAsia="en-US"/>
              </w:rPr>
              <w:t>@umed.wroc.pl</w:t>
            </w:r>
            <w:r w:rsidRPr="007B36D2">
              <w:rPr>
                <w:color w:val="000000" w:themeColor="text1"/>
                <w:szCs w:val="20"/>
                <w:lang w:val="de-DE" w:eastAsia="en-US"/>
              </w:rPr>
              <w:t xml:space="preserve"> </w:t>
            </w:r>
          </w:p>
        </w:tc>
      </w:tr>
      <w:tr w:rsidR="00970B6B" w:rsidRPr="0049124C"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7B36D2" w:rsidRDefault="00970B6B">
            <w:pPr>
              <w:rPr>
                <w:rFonts w:ascii="Arial" w:hAnsi="Arial" w:cs="Arial"/>
                <w:color w:val="000000" w:themeColor="text1"/>
                <w:sz w:val="22"/>
                <w:lang w:val="de-DE"/>
              </w:rPr>
            </w:pPr>
          </w:p>
        </w:tc>
      </w:tr>
    </w:tbl>
    <w:p w:rsidR="00346D35" w:rsidRPr="007B36D2" w:rsidRDefault="00346D35" w:rsidP="00D24D29">
      <w:pPr>
        <w:ind w:left="5812" w:right="-97"/>
        <w:rPr>
          <w:noProof/>
          <w:color w:val="000000" w:themeColor="text1"/>
          <w:sz w:val="16"/>
          <w:szCs w:val="16"/>
          <w:lang w:val="en-US"/>
        </w:rPr>
      </w:pPr>
    </w:p>
    <w:p w:rsidR="00346D35" w:rsidRPr="00092B87" w:rsidRDefault="00346D35" w:rsidP="003E3124">
      <w:pPr>
        <w:ind w:left="360" w:right="470" w:hanging="360"/>
        <w:jc w:val="center"/>
        <w:rPr>
          <w:rFonts w:ascii="Verdana" w:hAnsi="Verdana"/>
          <w:noProof/>
          <w:color w:val="000000" w:themeColor="text1"/>
          <w:sz w:val="16"/>
          <w:szCs w:val="16"/>
        </w:rPr>
      </w:pPr>
      <w:r w:rsidRPr="00E14C92">
        <w:rPr>
          <w:rFonts w:ascii="Verdana" w:hAnsi="Verdana"/>
          <w:noProof/>
          <w:color w:val="000000" w:themeColor="text1"/>
          <w:sz w:val="16"/>
          <w:szCs w:val="16"/>
        </w:rPr>
        <w:t>UMW</w:t>
      </w:r>
      <w:r w:rsidR="00F509A8" w:rsidRPr="00E14C92">
        <w:rPr>
          <w:rFonts w:ascii="Verdana" w:hAnsi="Verdana"/>
          <w:noProof/>
          <w:color w:val="000000" w:themeColor="text1"/>
          <w:sz w:val="16"/>
          <w:szCs w:val="16"/>
        </w:rPr>
        <w:t>/</w:t>
      </w:r>
      <w:r w:rsidRPr="00E14C92">
        <w:rPr>
          <w:rFonts w:ascii="Verdana" w:hAnsi="Verdana"/>
          <w:noProof/>
          <w:color w:val="000000" w:themeColor="text1"/>
          <w:sz w:val="16"/>
          <w:szCs w:val="16"/>
        </w:rPr>
        <w:t>AZ/PN</w:t>
      </w:r>
      <w:r w:rsidR="00092B87" w:rsidRPr="00E14C92">
        <w:rPr>
          <w:rFonts w:ascii="Verdana" w:hAnsi="Verdana"/>
          <w:noProof/>
          <w:color w:val="000000" w:themeColor="text1"/>
          <w:sz w:val="16"/>
          <w:szCs w:val="16"/>
        </w:rPr>
        <w:t>–</w:t>
      </w:r>
      <w:r w:rsidR="00356865">
        <w:rPr>
          <w:rFonts w:ascii="Verdana" w:hAnsi="Verdana"/>
          <w:noProof/>
          <w:color w:val="000000" w:themeColor="text1"/>
          <w:sz w:val="16"/>
          <w:szCs w:val="16"/>
        </w:rPr>
        <w:t>88</w:t>
      </w:r>
      <w:r w:rsidR="00F509A8" w:rsidRPr="00E14C92">
        <w:rPr>
          <w:rFonts w:ascii="Verdana" w:hAnsi="Verdana"/>
          <w:noProof/>
          <w:color w:val="000000" w:themeColor="text1"/>
          <w:sz w:val="16"/>
          <w:szCs w:val="16"/>
        </w:rPr>
        <w:t>/</w:t>
      </w:r>
      <w:r w:rsidR="00684205" w:rsidRPr="00E14C92">
        <w:rPr>
          <w:rFonts w:ascii="Verdana" w:hAnsi="Verdana"/>
          <w:noProof/>
          <w:color w:val="000000" w:themeColor="text1"/>
          <w:sz w:val="16"/>
          <w:szCs w:val="16"/>
        </w:rPr>
        <w:t>1</w:t>
      </w:r>
      <w:r w:rsidR="0049124C">
        <w:rPr>
          <w:rFonts w:ascii="Verdana" w:hAnsi="Verdana"/>
          <w:noProof/>
          <w:color w:val="000000" w:themeColor="text1"/>
          <w:sz w:val="16"/>
          <w:szCs w:val="16"/>
        </w:rPr>
        <w:t>8</w:t>
      </w:r>
      <w:r w:rsidRPr="00092B87">
        <w:rPr>
          <w:rFonts w:ascii="Verdana" w:hAnsi="Verdana"/>
          <w:noProof/>
          <w:color w:val="000000" w:themeColor="text1"/>
          <w:sz w:val="16"/>
          <w:szCs w:val="16"/>
        </w:rPr>
        <w:tab/>
      </w:r>
      <w:r w:rsidRPr="00092B87">
        <w:rPr>
          <w:rFonts w:ascii="Verdana" w:hAnsi="Verdana"/>
          <w:noProof/>
          <w:color w:val="000000" w:themeColor="text1"/>
          <w:sz w:val="16"/>
          <w:szCs w:val="16"/>
        </w:rPr>
        <w:tab/>
      </w:r>
      <w:r w:rsidRPr="00092B87">
        <w:rPr>
          <w:rFonts w:ascii="Verdana" w:hAnsi="Verdana"/>
          <w:noProof/>
          <w:color w:val="000000" w:themeColor="text1"/>
          <w:sz w:val="16"/>
          <w:szCs w:val="16"/>
        </w:rPr>
        <w:tab/>
      </w:r>
      <w:r w:rsidRPr="00092B87">
        <w:rPr>
          <w:rFonts w:ascii="Verdana" w:hAnsi="Verdana"/>
          <w:noProof/>
          <w:color w:val="000000" w:themeColor="text1"/>
          <w:sz w:val="16"/>
          <w:szCs w:val="16"/>
        </w:rPr>
        <w:tab/>
        <w:t xml:space="preserve">  </w:t>
      </w:r>
      <w:r w:rsidR="003E3124">
        <w:rPr>
          <w:rFonts w:ascii="Verdana" w:hAnsi="Verdana"/>
          <w:noProof/>
          <w:color w:val="000000" w:themeColor="text1"/>
          <w:sz w:val="16"/>
          <w:szCs w:val="16"/>
        </w:rPr>
        <w:tab/>
      </w:r>
      <w:r w:rsidR="003E3124">
        <w:rPr>
          <w:rFonts w:ascii="Verdana" w:hAnsi="Verdana"/>
          <w:noProof/>
          <w:color w:val="000000" w:themeColor="text1"/>
          <w:sz w:val="16"/>
          <w:szCs w:val="16"/>
        </w:rPr>
        <w:tab/>
      </w:r>
      <w:r w:rsidRPr="00092B87">
        <w:rPr>
          <w:rFonts w:ascii="Verdana" w:hAnsi="Verdana"/>
          <w:noProof/>
          <w:color w:val="000000" w:themeColor="text1"/>
          <w:sz w:val="16"/>
          <w:szCs w:val="16"/>
        </w:rPr>
        <w:t xml:space="preserve">  </w:t>
      </w:r>
      <w:r w:rsidR="00092B87" w:rsidRPr="00092B87">
        <w:rPr>
          <w:rFonts w:ascii="Verdana" w:hAnsi="Verdana"/>
          <w:noProof/>
          <w:color w:val="000000" w:themeColor="text1"/>
          <w:sz w:val="16"/>
          <w:szCs w:val="16"/>
        </w:rPr>
        <w:tab/>
        <w:t xml:space="preserve">  </w:t>
      </w:r>
      <w:r w:rsidRPr="00092B87">
        <w:rPr>
          <w:rFonts w:ascii="Verdana" w:hAnsi="Verdana"/>
          <w:noProof/>
          <w:color w:val="000000" w:themeColor="text1"/>
          <w:sz w:val="16"/>
          <w:szCs w:val="16"/>
        </w:rPr>
        <w:t>Wrocław,</w:t>
      </w:r>
      <w:r w:rsidR="00F509A8" w:rsidRPr="00092B87">
        <w:rPr>
          <w:rFonts w:ascii="Verdana" w:hAnsi="Verdana"/>
          <w:noProof/>
          <w:color w:val="000000" w:themeColor="text1"/>
          <w:sz w:val="16"/>
          <w:szCs w:val="16"/>
        </w:rPr>
        <w:t xml:space="preserve"> </w:t>
      </w:r>
      <w:r w:rsidR="000A7EFC">
        <w:rPr>
          <w:rFonts w:ascii="Verdana" w:hAnsi="Verdana"/>
          <w:noProof/>
          <w:color w:val="000000" w:themeColor="text1"/>
          <w:sz w:val="16"/>
          <w:szCs w:val="16"/>
        </w:rPr>
        <w:t>1</w:t>
      </w:r>
      <w:r w:rsidR="00356865">
        <w:rPr>
          <w:rFonts w:ascii="Verdana" w:hAnsi="Verdana"/>
          <w:noProof/>
          <w:color w:val="000000" w:themeColor="text1"/>
          <w:sz w:val="16"/>
          <w:szCs w:val="16"/>
        </w:rPr>
        <w:t>3</w:t>
      </w:r>
      <w:r w:rsidR="000A7EFC">
        <w:rPr>
          <w:rFonts w:ascii="Verdana" w:hAnsi="Verdana"/>
          <w:noProof/>
          <w:color w:val="000000" w:themeColor="text1"/>
          <w:sz w:val="16"/>
          <w:szCs w:val="16"/>
        </w:rPr>
        <w:t xml:space="preserve"> </w:t>
      </w:r>
      <w:r w:rsidR="00356865">
        <w:rPr>
          <w:rFonts w:ascii="Verdana" w:hAnsi="Verdana"/>
          <w:noProof/>
          <w:color w:val="000000" w:themeColor="text1"/>
          <w:sz w:val="16"/>
          <w:szCs w:val="16"/>
        </w:rPr>
        <w:t>sierpnia</w:t>
      </w:r>
      <w:r w:rsidR="000A7EFC">
        <w:rPr>
          <w:rFonts w:ascii="Verdana" w:hAnsi="Verdana"/>
          <w:noProof/>
          <w:color w:val="000000" w:themeColor="text1"/>
          <w:sz w:val="16"/>
          <w:szCs w:val="16"/>
        </w:rPr>
        <w:t xml:space="preserve"> </w:t>
      </w:r>
      <w:r w:rsidR="00684205" w:rsidRPr="00092B87">
        <w:rPr>
          <w:rFonts w:ascii="Verdana" w:hAnsi="Verdana"/>
          <w:noProof/>
          <w:color w:val="000000" w:themeColor="text1"/>
          <w:sz w:val="16"/>
          <w:szCs w:val="16"/>
        </w:rPr>
        <w:t>201</w:t>
      </w:r>
      <w:r w:rsidR="0049124C">
        <w:rPr>
          <w:rFonts w:ascii="Verdana" w:hAnsi="Verdana"/>
          <w:noProof/>
          <w:color w:val="000000" w:themeColor="text1"/>
          <w:sz w:val="16"/>
          <w:szCs w:val="16"/>
        </w:rPr>
        <w:t>8</w:t>
      </w:r>
      <w:r w:rsidRPr="00092B87">
        <w:rPr>
          <w:rFonts w:ascii="Verdana" w:hAnsi="Verdana"/>
          <w:noProof/>
          <w:color w:val="000000" w:themeColor="text1"/>
          <w:sz w:val="16"/>
          <w:szCs w:val="16"/>
        </w:rPr>
        <w:t xml:space="preserve"> r.</w:t>
      </w:r>
    </w:p>
    <w:p w:rsidR="00945A7D" w:rsidRDefault="00945A7D" w:rsidP="00DB16BA">
      <w:pPr>
        <w:ind w:left="360" w:right="470" w:hanging="360"/>
        <w:rPr>
          <w:rFonts w:ascii="Verdana" w:hAnsi="Verdana"/>
          <w:color w:val="000000" w:themeColor="text1"/>
          <w:sz w:val="18"/>
          <w:szCs w:val="18"/>
          <w:u w:val="single"/>
        </w:rPr>
      </w:pPr>
    </w:p>
    <w:p w:rsidR="00356865" w:rsidRDefault="00356865" w:rsidP="00DB16BA">
      <w:pPr>
        <w:ind w:left="360" w:right="470" w:hanging="360"/>
        <w:rPr>
          <w:rFonts w:ascii="Verdana" w:hAnsi="Verdana"/>
          <w:color w:val="000000" w:themeColor="text1"/>
          <w:sz w:val="18"/>
          <w:szCs w:val="18"/>
          <w:u w:val="single"/>
        </w:rPr>
      </w:pPr>
    </w:p>
    <w:p w:rsidR="00356865" w:rsidRPr="00EC437D" w:rsidRDefault="00356865" w:rsidP="00356865">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rsidR="00356865" w:rsidRPr="00591BE6" w:rsidRDefault="00356865" w:rsidP="00356865">
      <w:pPr>
        <w:pStyle w:val="Akapitzlist"/>
        <w:autoSpaceDE w:val="0"/>
        <w:autoSpaceDN w:val="0"/>
        <w:adjustRightInd w:val="0"/>
        <w:spacing w:line="360" w:lineRule="auto"/>
        <w:ind w:left="0" w:right="470"/>
        <w:jc w:val="both"/>
        <w:rPr>
          <w:rFonts w:ascii="Verdana" w:hAnsi="Verdana" w:cs="Arial"/>
          <w:b/>
          <w:sz w:val="18"/>
          <w:szCs w:val="18"/>
        </w:rPr>
      </w:pPr>
      <w:r w:rsidRPr="00591BE6">
        <w:rPr>
          <w:rFonts w:ascii="Verdana" w:hAnsi="Verdana"/>
          <w:b/>
          <w:sz w:val="18"/>
          <w:szCs w:val="18"/>
        </w:rPr>
        <w:t xml:space="preserve">Przebudowa </w:t>
      </w:r>
      <w:r>
        <w:rPr>
          <w:rFonts w:ascii="Verdana" w:hAnsi="Verdana"/>
          <w:b/>
          <w:sz w:val="18"/>
          <w:szCs w:val="18"/>
        </w:rPr>
        <w:t xml:space="preserve">i remont Stołówki Studenckiej Uniwersytetu Medycznego we Wrocławiu wraz </w:t>
      </w:r>
      <w:r>
        <w:rPr>
          <w:rFonts w:ascii="Verdana" w:hAnsi="Verdana"/>
          <w:b/>
          <w:sz w:val="18"/>
          <w:szCs w:val="18"/>
        </w:rPr>
        <w:br/>
        <w:t>z zagospodarowaniem terenu przy ul. Wojciecha z Brudzewa 8 we Wrocławiu</w:t>
      </w:r>
      <w:r w:rsidRPr="00591BE6">
        <w:rPr>
          <w:rFonts w:ascii="Verdana" w:hAnsi="Verdana"/>
          <w:b/>
          <w:sz w:val="18"/>
          <w:szCs w:val="18"/>
        </w:rPr>
        <w:t>.</w:t>
      </w:r>
    </w:p>
    <w:p w:rsidR="00356865" w:rsidRDefault="00356865" w:rsidP="00DB16BA">
      <w:pPr>
        <w:ind w:left="360" w:right="470" w:hanging="360"/>
        <w:rPr>
          <w:rFonts w:ascii="Verdana" w:hAnsi="Verdana"/>
          <w:color w:val="000000" w:themeColor="text1"/>
          <w:sz w:val="18"/>
          <w:szCs w:val="18"/>
          <w:u w:val="single"/>
        </w:rPr>
      </w:pPr>
    </w:p>
    <w:p w:rsidR="00356865" w:rsidRDefault="00356865" w:rsidP="00DB16BA">
      <w:pPr>
        <w:ind w:left="360" w:right="470" w:hanging="360"/>
        <w:rPr>
          <w:rFonts w:ascii="Verdana" w:hAnsi="Verdana"/>
          <w:color w:val="000000" w:themeColor="text1"/>
          <w:sz w:val="18"/>
          <w:szCs w:val="18"/>
          <w:u w:val="single"/>
        </w:rPr>
      </w:pPr>
    </w:p>
    <w:p w:rsidR="008D1729" w:rsidRDefault="009D7DE2" w:rsidP="00356865">
      <w:pPr>
        <w:spacing w:before="120"/>
        <w:ind w:right="-357"/>
        <w:jc w:val="center"/>
        <w:rPr>
          <w:rFonts w:ascii="Verdana" w:hAnsi="Verdana"/>
          <w:b/>
          <w:bCs/>
          <w:color w:val="000000" w:themeColor="text1"/>
          <w:sz w:val="18"/>
          <w:szCs w:val="18"/>
        </w:rPr>
      </w:pPr>
      <w:r w:rsidRPr="00A10E0C">
        <w:rPr>
          <w:rFonts w:ascii="Verdana" w:hAnsi="Verdana"/>
          <w:b/>
          <w:bCs/>
          <w:color w:val="000000" w:themeColor="text1"/>
          <w:sz w:val="18"/>
          <w:szCs w:val="18"/>
        </w:rPr>
        <w:t>I</w:t>
      </w:r>
      <w:r w:rsidR="00D245BA" w:rsidRPr="00A10E0C">
        <w:rPr>
          <w:rFonts w:ascii="Verdana" w:hAnsi="Verdana"/>
          <w:b/>
          <w:bCs/>
          <w:color w:val="000000" w:themeColor="text1"/>
          <w:sz w:val="18"/>
          <w:szCs w:val="18"/>
        </w:rPr>
        <w:t xml:space="preserve">nformacja o </w:t>
      </w:r>
      <w:r w:rsidR="009028D3" w:rsidRPr="00A10E0C">
        <w:rPr>
          <w:rFonts w:ascii="Verdana" w:hAnsi="Verdana"/>
          <w:b/>
          <w:bCs/>
          <w:color w:val="000000" w:themeColor="text1"/>
          <w:sz w:val="18"/>
          <w:szCs w:val="18"/>
        </w:rPr>
        <w:t xml:space="preserve">korekcie </w:t>
      </w:r>
      <w:r w:rsidR="00B16F8F">
        <w:rPr>
          <w:rFonts w:ascii="Verdana" w:hAnsi="Verdana"/>
          <w:b/>
          <w:bCs/>
          <w:color w:val="000000" w:themeColor="text1"/>
          <w:sz w:val="18"/>
          <w:szCs w:val="18"/>
        </w:rPr>
        <w:t>załącznika nr 9 do SIWZ</w:t>
      </w:r>
    </w:p>
    <w:p w:rsidR="000218DC" w:rsidRPr="008D7552" w:rsidRDefault="000218DC" w:rsidP="00254202">
      <w:pPr>
        <w:spacing w:line="360" w:lineRule="auto"/>
        <w:ind w:right="45" w:firstLine="709"/>
        <w:jc w:val="both"/>
        <w:rPr>
          <w:rFonts w:ascii="Verdana" w:hAnsi="Verdana"/>
          <w:b/>
          <w:bCs/>
          <w:color w:val="000000" w:themeColor="text1"/>
          <w:sz w:val="18"/>
          <w:szCs w:val="18"/>
        </w:rPr>
      </w:pPr>
    </w:p>
    <w:p w:rsidR="0049124C" w:rsidRDefault="009E59A5" w:rsidP="0049124C">
      <w:pPr>
        <w:snapToGrid w:val="0"/>
        <w:spacing w:line="360" w:lineRule="auto"/>
        <w:ind w:right="45" w:firstLine="709"/>
        <w:jc w:val="both"/>
        <w:rPr>
          <w:rFonts w:ascii="Verdana" w:eastAsia="Calibri" w:hAnsi="Verdana"/>
          <w:bCs/>
          <w:color w:val="000000" w:themeColor="text1"/>
          <w:spacing w:val="4"/>
          <w:sz w:val="18"/>
          <w:szCs w:val="18"/>
          <w:lang w:eastAsia="en-US"/>
        </w:rPr>
      </w:pPr>
      <w:r w:rsidRPr="00D81F4A">
        <w:rPr>
          <w:rFonts w:ascii="Verdana" w:eastAsia="Calibri" w:hAnsi="Verdana"/>
          <w:bCs/>
          <w:color w:val="000000" w:themeColor="text1"/>
          <w:spacing w:val="4"/>
          <w:sz w:val="18"/>
          <w:szCs w:val="18"/>
          <w:lang w:eastAsia="en-US"/>
        </w:rPr>
        <w:t>Zamawiający informuje, iż dokonuje korekty</w:t>
      </w:r>
      <w:r w:rsidR="0049124C">
        <w:rPr>
          <w:rFonts w:ascii="Verdana" w:eastAsia="Calibri" w:hAnsi="Verdana"/>
          <w:bCs/>
          <w:color w:val="000000" w:themeColor="text1"/>
          <w:spacing w:val="4"/>
          <w:sz w:val="18"/>
          <w:szCs w:val="18"/>
          <w:lang w:eastAsia="en-US"/>
        </w:rPr>
        <w:t xml:space="preserve"> w </w:t>
      </w:r>
      <w:r w:rsidRPr="00D81F4A">
        <w:rPr>
          <w:rFonts w:ascii="Verdana" w:eastAsia="Calibri" w:hAnsi="Verdana"/>
          <w:bCs/>
          <w:color w:val="000000" w:themeColor="text1"/>
          <w:spacing w:val="4"/>
          <w:sz w:val="18"/>
          <w:szCs w:val="18"/>
          <w:lang w:eastAsia="en-US"/>
        </w:rPr>
        <w:t>załącznik</w:t>
      </w:r>
      <w:r w:rsidR="0049124C">
        <w:rPr>
          <w:rFonts w:ascii="Verdana" w:eastAsia="Calibri" w:hAnsi="Verdana"/>
          <w:bCs/>
          <w:color w:val="000000" w:themeColor="text1"/>
          <w:spacing w:val="4"/>
          <w:sz w:val="18"/>
          <w:szCs w:val="18"/>
          <w:lang w:eastAsia="en-US"/>
        </w:rPr>
        <w:t>u</w:t>
      </w:r>
      <w:r w:rsidR="00626E7C">
        <w:rPr>
          <w:rFonts w:ascii="Verdana" w:eastAsia="Calibri" w:hAnsi="Verdana"/>
          <w:bCs/>
          <w:color w:val="000000" w:themeColor="text1"/>
          <w:spacing w:val="4"/>
          <w:sz w:val="18"/>
          <w:szCs w:val="18"/>
          <w:lang w:eastAsia="en-US"/>
        </w:rPr>
        <w:t xml:space="preserve"> </w:t>
      </w:r>
      <w:r w:rsidRPr="00D81F4A">
        <w:rPr>
          <w:rFonts w:ascii="Verdana" w:eastAsia="Calibri" w:hAnsi="Verdana"/>
          <w:b/>
          <w:bCs/>
          <w:color w:val="000000" w:themeColor="text1"/>
          <w:spacing w:val="4"/>
          <w:sz w:val="18"/>
          <w:szCs w:val="18"/>
          <w:lang w:eastAsia="en-US"/>
        </w:rPr>
        <w:t xml:space="preserve">nr </w:t>
      </w:r>
      <w:r w:rsidR="00626E7C">
        <w:rPr>
          <w:rFonts w:ascii="Verdana" w:eastAsia="Calibri" w:hAnsi="Verdana"/>
          <w:b/>
          <w:bCs/>
          <w:color w:val="000000" w:themeColor="text1"/>
          <w:spacing w:val="4"/>
          <w:sz w:val="18"/>
          <w:szCs w:val="18"/>
          <w:lang w:eastAsia="en-US"/>
        </w:rPr>
        <w:t>9 d</w:t>
      </w:r>
      <w:r w:rsidRPr="00D81F4A">
        <w:rPr>
          <w:rFonts w:ascii="Verdana" w:eastAsia="Calibri" w:hAnsi="Verdana"/>
          <w:b/>
          <w:bCs/>
          <w:color w:val="000000" w:themeColor="text1"/>
          <w:spacing w:val="4"/>
          <w:sz w:val="18"/>
          <w:szCs w:val="18"/>
          <w:lang w:eastAsia="en-US"/>
        </w:rPr>
        <w:t>o SIWZ</w:t>
      </w:r>
      <w:r w:rsidRPr="00D81F4A">
        <w:rPr>
          <w:rFonts w:ascii="Verdana" w:eastAsia="Calibri" w:hAnsi="Verdana"/>
          <w:bCs/>
          <w:color w:val="000000" w:themeColor="text1"/>
          <w:spacing w:val="4"/>
          <w:sz w:val="18"/>
          <w:szCs w:val="18"/>
          <w:lang w:eastAsia="en-US"/>
        </w:rPr>
        <w:t xml:space="preserve"> – </w:t>
      </w:r>
      <w:r w:rsidR="0049124C">
        <w:rPr>
          <w:rFonts w:ascii="Verdana" w:eastAsia="Calibri" w:hAnsi="Verdana"/>
          <w:bCs/>
          <w:color w:val="000000" w:themeColor="text1"/>
          <w:spacing w:val="4"/>
          <w:sz w:val="18"/>
          <w:szCs w:val="18"/>
          <w:lang w:eastAsia="en-US"/>
        </w:rPr>
        <w:t xml:space="preserve">dotychczasowy </w:t>
      </w:r>
      <w:r w:rsidR="00626E7C">
        <w:rPr>
          <w:rFonts w:ascii="Verdana" w:eastAsia="Calibri" w:hAnsi="Verdana"/>
          <w:bCs/>
          <w:color w:val="000000" w:themeColor="text1"/>
          <w:spacing w:val="4"/>
          <w:sz w:val="18"/>
          <w:szCs w:val="18"/>
          <w:lang w:eastAsia="en-US"/>
        </w:rPr>
        <w:t>Przedmiar robót instalacyjnych sanitarnych</w:t>
      </w:r>
      <w:r w:rsidR="0049124C">
        <w:rPr>
          <w:rFonts w:ascii="Verdana" w:eastAsia="Calibri" w:hAnsi="Verdana"/>
          <w:bCs/>
          <w:color w:val="000000" w:themeColor="text1"/>
          <w:spacing w:val="4"/>
          <w:sz w:val="18"/>
          <w:szCs w:val="18"/>
          <w:lang w:eastAsia="en-US"/>
        </w:rPr>
        <w:t xml:space="preserve"> zastępuje </w:t>
      </w:r>
      <w:bookmarkStart w:id="0" w:name="_GoBack"/>
      <w:r w:rsidR="0049124C">
        <w:rPr>
          <w:rFonts w:ascii="Verdana" w:eastAsia="Calibri" w:hAnsi="Verdana"/>
          <w:bCs/>
          <w:color w:val="000000" w:themeColor="text1"/>
          <w:spacing w:val="4"/>
          <w:sz w:val="18"/>
          <w:szCs w:val="18"/>
          <w:lang w:eastAsia="en-US"/>
        </w:rPr>
        <w:t xml:space="preserve">nowym </w:t>
      </w:r>
      <w:bookmarkEnd w:id="0"/>
      <w:r w:rsidR="009D0959">
        <w:rPr>
          <w:rFonts w:ascii="Verdana" w:eastAsia="Calibri" w:hAnsi="Verdana"/>
          <w:bCs/>
          <w:color w:val="000000" w:themeColor="text1"/>
          <w:spacing w:val="4"/>
          <w:sz w:val="18"/>
          <w:szCs w:val="18"/>
          <w:lang w:eastAsia="en-US"/>
        </w:rPr>
        <w:t>P</w:t>
      </w:r>
      <w:r w:rsidR="0049124C">
        <w:rPr>
          <w:rFonts w:ascii="Verdana" w:eastAsia="Calibri" w:hAnsi="Verdana"/>
          <w:bCs/>
          <w:color w:val="000000" w:themeColor="text1"/>
          <w:spacing w:val="4"/>
          <w:sz w:val="18"/>
          <w:szCs w:val="18"/>
          <w:lang w:eastAsia="en-US"/>
        </w:rPr>
        <w:t>rzedmiarem robót instalacyjnych sanitarnych</w:t>
      </w:r>
      <w:r w:rsidR="0016282D" w:rsidRPr="00D81F4A">
        <w:rPr>
          <w:rFonts w:ascii="Verdana" w:eastAsia="Calibri" w:hAnsi="Verdana"/>
          <w:bCs/>
          <w:color w:val="000000" w:themeColor="text1"/>
          <w:spacing w:val="4"/>
          <w:sz w:val="18"/>
          <w:szCs w:val="18"/>
          <w:lang w:eastAsia="en-US"/>
        </w:rPr>
        <w:t>.</w:t>
      </w:r>
      <w:r w:rsidRPr="00D81F4A">
        <w:rPr>
          <w:rFonts w:ascii="Verdana" w:eastAsia="Calibri" w:hAnsi="Verdana"/>
          <w:bCs/>
          <w:color w:val="000000" w:themeColor="text1"/>
          <w:spacing w:val="4"/>
          <w:sz w:val="18"/>
          <w:szCs w:val="18"/>
          <w:lang w:eastAsia="en-US"/>
        </w:rPr>
        <w:t xml:space="preserve"> </w:t>
      </w:r>
      <w:r w:rsidR="0049124C">
        <w:rPr>
          <w:rFonts w:ascii="Verdana" w:eastAsia="Calibri" w:hAnsi="Verdana"/>
          <w:bCs/>
          <w:color w:val="000000" w:themeColor="text1"/>
          <w:spacing w:val="4"/>
          <w:sz w:val="18"/>
          <w:szCs w:val="18"/>
          <w:lang w:eastAsia="en-US"/>
        </w:rPr>
        <w:t>W poprzedniej wersji przedmiaru omyłkowo nie zeskanowano stron nr 2, nr 4 oraz nr 7</w:t>
      </w:r>
      <w:r w:rsidR="00E931C8" w:rsidRPr="00D81F4A">
        <w:rPr>
          <w:rFonts w:ascii="Verdana" w:eastAsia="Calibri" w:hAnsi="Verdana"/>
          <w:bCs/>
          <w:color w:val="000000" w:themeColor="text1"/>
          <w:spacing w:val="4"/>
          <w:sz w:val="18"/>
          <w:szCs w:val="18"/>
          <w:lang w:eastAsia="en-US"/>
        </w:rPr>
        <w:t>.</w:t>
      </w:r>
    </w:p>
    <w:p w:rsidR="0049124C" w:rsidRDefault="0049124C" w:rsidP="0049124C">
      <w:pPr>
        <w:snapToGrid w:val="0"/>
        <w:spacing w:line="360" w:lineRule="auto"/>
        <w:ind w:right="45" w:firstLine="709"/>
        <w:jc w:val="both"/>
        <w:rPr>
          <w:rFonts w:ascii="Verdana" w:eastAsia="Calibri" w:hAnsi="Verdana"/>
          <w:bCs/>
          <w:color w:val="000000" w:themeColor="text1"/>
          <w:spacing w:val="4"/>
          <w:sz w:val="18"/>
          <w:szCs w:val="18"/>
          <w:lang w:eastAsia="en-US"/>
        </w:rPr>
      </w:pPr>
    </w:p>
    <w:p w:rsidR="00E14C92" w:rsidRPr="00D81F4A" w:rsidRDefault="00E14C92" w:rsidP="0049124C">
      <w:pPr>
        <w:snapToGrid w:val="0"/>
        <w:spacing w:line="360" w:lineRule="auto"/>
        <w:ind w:right="45" w:firstLine="709"/>
        <w:jc w:val="both"/>
        <w:rPr>
          <w:rFonts w:ascii="Verdana" w:eastAsia="Calibri" w:hAnsi="Verdana"/>
          <w:bCs/>
          <w:color w:val="000000" w:themeColor="text1"/>
          <w:spacing w:val="4"/>
          <w:sz w:val="18"/>
          <w:szCs w:val="18"/>
          <w:lang w:eastAsia="en-US"/>
        </w:rPr>
      </w:pPr>
      <w:r w:rsidRPr="00D81F4A">
        <w:rPr>
          <w:rFonts w:ascii="Verdana" w:eastAsia="Calibri" w:hAnsi="Verdana"/>
          <w:bCs/>
          <w:color w:val="000000" w:themeColor="text1"/>
          <w:spacing w:val="4"/>
          <w:sz w:val="18"/>
          <w:szCs w:val="18"/>
          <w:lang w:eastAsia="en-US"/>
        </w:rPr>
        <w:t>Z dokumentów należy korzystać  w obecnie zamieszczanej wersji.</w:t>
      </w:r>
    </w:p>
    <w:p w:rsidR="008D1729" w:rsidRDefault="008D1729" w:rsidP="00E06B0B">
      <w:pPr>
        <w:snapToGrid w:val="0"/>
        <w:spacing w:line="276" w:lineRule="auto"/>
        <w:ind w:right="45" w:firstLine="709"/>
        <w:jc w:val="both"/>
        <w:rPr>
          <w:rFonts w:ascii="Verdana" w:eastAsia="Calibri" w:hAnsi="Verdana"/>
          <w:bCs/>
          <w:color w:val="FF0000"/>
          <w:spacing w:val="4"/>
          <w:sz w:val="18"/>
          <w:szCs w:val="18"/>
          <w:lang w:eastAsia="en-US"/>
        </w:rPr>
      </w:pPr>
    </w:p>
    <w:p w:rsidR="008D1729" w:rsidRPr="000A7EFC" w:rsidRDefault="008D1729" w:rsidP="00E06B0B">
      <w:pPr>
        <w:snapToGrid w:val="0"/>
        <w:spacing w:line="276" w:lineRule="auto"/>
        <w:ind w:right="45" w:firstLine="709"/>
        <w:jc w:val="both"/>
        <w:rPr>
          <w:rFonts w:ascii="Verdana" w:eastAsia="Calibri" w:hAnsi="Verdana"/>
          <w:bCs/>
          <w:color w:val="FF0000"/>
          <w:spacing w:val="4"/>
          <w:sz w:val="18"/>
          <w:szCs w:val="18"/>
          <w:lang w:eastAsia="en-US"/>
        </w:rPr>
      </w:pPr>
    </w:p>
    <w:p w:rsidR="009028D3" w:rsidRDefault="009028D3" w:rsidP="00FB5286">
      <w:pPr>
        <w:ind w:left="5103" w:right="44"/>
        <w:outlineLvl w:val="3"/>
        <w:rPr>
          <w:rFonts w:ascii="Verdana" w:hAnsi="Verdana"/>
          <w:b/>
          <w:color w:val="000000" w:themeColor="text1"/>
          <w:sz w:val="18"/>
          <w:szCs w:val="18"/>
        </w:rPr>
      </w:pPr>
    </w:p>
    <w:p w:rsidR="009F7CE5" w:rsidRDefault="009F7CE5" w:rsidP="00626E7C">
      <w:pPr>
        <w:ind w:left="5103" w:right="44"/>
        <w:outlineLvl w:val="3"/>
        <w:rPr>
          <w:rFonts w:ascii="Verdana" w:hAnsi="Verdana"/>
          <w:b/>
          <w:color w:val="000000" w:themeColor="text1"/>
          <w:sz w:val="18"/>
          <w:szCs w:val="18"/>
        </w:rPr>
      </w:pPr>
      <w:r w:rsidRPr="00FB5286">
        <w:rPr>
          <w:rFonts w:ascii="Verdana" w:hAnsi="Verdana"/>
          <w:b/>
          <w:color w:val="000000" w:themeColor="text1"/>
          <w:sz w:val="18"/>
          <w:szCs w:val="18"/>
        </w:rPr>
        <w:t>Kanclerz</w:t>
      </w:r>
      <w:r w:rsidR="00626E7C">
        <w:rPr>
          <w:rFonts w:ascii="Verdana" w:hAnsi="Verdana"/>
          <w:b/>
          <w:color w:val="000000" w:themeColor="text1"/>
          <w:sz w:val="18"/>
          <w:szCs w:val="18"/>
        </w:rPr>
        <w:t xml:space="preserve"> UMW</w:t>
      </w:r>
    </w:p>
    <w:p w:rsidR="00626E7C" w:rsidRDefault="00626E7C" w:rsidP="00626E7C">
      <w:pPr>
        <w:ind w:left="5103" w:right="44"/>
        <w:outlineLvl w:val="3"/>
        <w:rPr>
          <w:rFonts w:ascii="Verdana" w:hAnsi="Verdana"/>
          <w:b/>
          <w:color w:val="000000" w:themeColor="text1"/>
          <w:sz w:val="18"/>
          <w:szCs w:val="18"/>
        </w:rPr>
      </w:pPr>
    </w:p>
    <w:p w:rsidR="00626E7C" w:rsidRPr="00FB5286" w:rsidRDefault="00626E7C" w:rsidP="00626E7C">
      <w:pPr>
        <w:ind w:left="5103" w:right="44"/>
        <w:outlineLvl w:val="3"/>
        <w:rPr>
          <w:rFonts w:ascii="Verdana" w:hAnsi="Verdana"/>
          <w:b/>
          <w:color w:val="000000" w:themeColor="text1"/>
          <w:sz w:val="18"/>
          <w:szCs w:val="18"/>
        </w:rPr>
      </w:pPr>
    </w:p>
    <w:p w:rsidR="009F7CE5" w:rsidRPr="00FB5286" w:rsidRDefault="009F7CE5" w:rsidP="00FB5286">
      <w:pPr>
        <w:ind w:left="5103" w:right="470"/>
        <w:outlineLvl w:val="3"/>
        <w:rPr>
          <w:rFonts w:ascii="Verdana" w:hAnsi="Verdana"/>
          <w:b/>
          <w:color w:val="000000" w:themeColor="text1"/>
          <w:sz w:val="18"/>
          <w:szCs w:val="18"/>
        </w:rPr>
      </w:pPr>
    </w:p>
    <w:p w:rsidR="00055A4D" w:rsidRPr="007B36D2" w:rsidRDefault="009F7CE5" w:rsidP="00FB5286">
      <w:pPr>
        <w:ind w:left="5103" w:right="470"/>
        <w:outlineLvl w:val="3"/>
        <w:rPr>
          <w:rFonts w:cs="Tahoma"/>
          <w:b/>
          <w:color w:val="000000" w:themeColor="text1"/>
          <w:sz w:val="22"/>
          <w:szCs w:val="22"/>
        </w:rPr>
      </w:pPr>
      <w:r w:rsidRPr="00FB5286">
        <w:rPr>
          <w:rFonts w:ascii="Verdana" w:hAnsi="Verdana"/>
          <w:b/>
          <w:color w:val="000000" w:themeColor="text1"/>
          <w:sz w:val="18"/>
          <w:szCs w:val="18"/>
        </w:rPr>
        <w:t xml:space="preserve">Mgr </w:t>
      </w:r>
      <w:r w:rsidR="009028D3">
        <w:rPr>
          <w:rFonts w:ascii="Verdana" w:hAnsi="Verdana"/>
          <w:b/>
          <w:color w:val="000000" w:themeColor="text1"/>
          <w:sz w:val="18"/>
          <w:szCs w:val="18"/>
        </w:rPr>
        <w:t>Iwona Janus</w:t>
      </w:r>
    </w:p>
    <w:sectPr w:rsidR="00055A4D" w:rsidRPr="007B36D2" w:rsidSect="009F7C49">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39A" w:rsidRDefault="00B5739A">
      <w:r>
        <w:separator/>
      </w:r>
    </w:p>
  </w:endnote>
  <w:endnote w:type="continuationSeparator" w:id="0">
    <w:p w:rsidR="00B5739A" w:rsidRDefault="00B5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26" w:rsidRPr="00F75B30" w:rsidRDefault="00BA3C26" w:rsidP="00BA3C26">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39A" w:rsidRDefault="00B5739A">
      <w:r>
        <w:separator/>
      </w:r>
    </w:p>
  </w:footnote>
  <w:footnote w:type="continuationSeparator" w:id="0">
    <w:p w:rsidR="00B5739A" w:rsidRDefault="00B57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933F4E"/>
    <w:multiLevelType w:val="hybridMultilevel"/>
    <w:tmpl w:val="F548747C"/>
    <w:lvl w:ilvl="0" w:tplc="6EECD6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4805744"/>
    <w:multiLevelType w:val="multilevel"/>
    <w:tmpl w:val="8E90B5FC"/>
    <w:lvl w:ilvl="0">
      <w:start w:val="1"/>
      <w:numFmt w:val="decimal"/>
      <w:lvlText w:val="%1."/>
      <w:lvlJc w:val="left"/>
      <w:pPr>
        <w:ind w:left="720" w:hanging="360"/>
      </w:pPr>
      <w:rPr>
        <w:b w:val="0"/>
        <w:sz w:val="18"/>
        <w:szCs w:val="18"/>
      </w:rPr>
    </w:lvl>
    <w:lvl w:ilvl="1">
      <w:start w:val="1"/>
      <w:numFmt w:val="decimal"/>
      <w:lvlText w:val="%2."/>
      <w:lvlJc w:val="left"/>
      <w:pPr>
        <w:ind w:left="1080" w:hanging="360"/>
      </w:pPr>
      <w:rPr>
        <w:b w:val="0"/>
        <w:sz w:val="18"/>
        <w:szCs w:val="18"/>
      </w:rPr>
    </w:lvl>
    <w:lvl w:ilvl="2">
      <w:start w:val="1"/>
      <w:numFmt w:val="decimal"/>
      <w:lvlText w:val="%3."/>
      <w:lvlJc w:val="left"/>
      <w:pPr>
        <w:ind w:left="1440" w:hanging="360"/>
      </w:pPr>
      <w:rPr>
        <w:sz w:val="21"/>
        <w:szCs w:val="21"/>
      </w:rPr>
    </w:lvl>
    <w:lvl w:ilvl="3">
      <w:start w:val="1"/>
      <w:numFmt w:val="decimal"/>
      <w:lvlText w:val="%4."/>
      <w:lvlJc w:val="left"/>
      <w:pPr>
        <w:ind w:left="1800" w:hanging="360"/>
      </w:pPr>
      <w:rPr>
        <w:sz w:val="21"/>
        <w:szCs w:val="21"/>
      </w:rPr>
    </w:lvl>
    <w:lvl w:ilvl="4">
      <w:start w:val="1"/>
      <w:numFmt w:val="decimal"/>
      <w:lvlText w:val="%5."/>
      <w:lvlJc w:val="left"/>
      <w:pPr>
        <w:ind w:left="2160" w:hanging="360"/>
      </w:pPr>
      <w:rPr>
        <w:sz w:val="21"/>
        <w:szCs w:val="21"/>
      </w:rPr>
    </w:lvl>
    <w:lvl w:ilvl="5">
      <w:start w:val="1"/>
      <w:numFmt w:val="decimal"/>
      <w:lvlText w:val="%6."/>
      <w:lvlJc w:val="left"/>
      <w:pPr>
        <w:ind w:left="2520" w:hanging="360"/>
      </w:pPr>
      <w:rPr>
        <w:sz w:val="21"/>
        <w:szCs w:val="21"/>
      </w:rPr>
    </w:lvl>
    <w:lvl w:ilvl="6">
      <w:start w:val="1"/>
      <w:numFmt w:val="decimal"/>
      <w:lvlText w:val="%7."/>
      <w:lvlJc w:val="left"/>
      <w:pPr>
        <w:ind w:left="2880" w:hanging="360"/>
      </w:pPr>
      <w:rPr>
        <w:sz w:val="21"/>
        <w:szCs w:val="21"/>
      </w:rPr>
    </w:lvl>
    <w:lvl w:ilvl="7">
      <w:start w:val="1"/>
      <w:numFmt w:val="decimal"/>
      <w:lvlText w:val="%8."/>
      <w:lvlJc w:val="left"/>
      <w:pPr>
        <w:ind w:left="3240" w:hanging="360"/>
      </w:pPr>
      <w:rPr>
        <w:sz w:val="21"/>
        <w:szCs w:val="21"/>
      </w:rPr>
    </w:lvl>
    <w:lvl w:ilvl="8">
      <w:start w:val="1"/>
      <w:numFmt w:val="decimal"/>
      <w:lvlText w:val="%9."/>
      <w:lvlJc w:val="left"/>
      <w:pPr>
        <w:ind w:left="3600" w:hanging="360"/>
      </w:pPr>
      <w:rPr>
        <w:sz w:val="21"/>
        <w:szCs w:val="21"/>
      </w:rPr>
    </w:lvl>
  </w:abstractNum>
  <w:abstractNum w:abstractNumId="18" w15:restartNumberingAfterBreak="0">
    <w:nsid w:val="049A2511"/>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E77DDE"/>
    <w:multiLevelType w:val="hybridMultilevel"/>
    <w:tmpl w:val="18C6B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8664C0"/>
    <w:multiLevelType w:val="multilevel"/>
    <w:tmpl w:val="F1BC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8277FE"/>
    <w:multiLevelType w:val="hybridMultilevel"/>
    <w:tmpl w:val="B6241B12"/>
    <w:lvl w:ilvl="0" w:tplc="FE104634">
      <w:start w:val="2"/>
      <w:numFmt w:val="decimal"/>
      <w:lvlText w:val="%1."/>
      <w:lvlJc w:val="left"/>
      <w:pPr>
        <w:ind w:left="108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77115AA"/>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ED351C9"/>
    <w:multiLevelType w:val="hybridMultilevel"/>
    <w:tmpl w:val="B5F4D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9C594E"/>
    <w:multiLevelType w:val="hybridMultilevel"/>
    <w:tmpl w:val="E28CB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230B24"/>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6"/>
  </w:num>
  <w:num w:numId="13">
    <w:abstractNumId w:val="19"/>
  </w:num>
  <w:num w:numId="14">
    <w:abstractNumId w:val="21"/>
  </w:num>
  <w:num w:numId="15">
    <w:abstractNumId w:val="28"/>
  </w:num>
  <w:num w:numId="16">
    <w:abstractNumId w:val="33"/>
  </w:num>
  <w:num w:numId="17">
    <w:abstractNumId w:val="20"/>
  </w:num>
  <w:num w:numId="18">
    <w:abstractNumId w:val="27"/>
  </w:num>
  <w:num w:numId="19">
    <w:abstractNumId w:val="23"/>
  </w:num>
  <w:num w:numId="20">
    <w:abstractNumId w:val="31"/>
  </w:num>
  <w:num w:numId="21">
    <w:abstractNumId w:val="30"/>
  </w:num>
  <w:num w:numId="22">
    <w:abstractNumId w:val="18"/>
  </w:num>
  <w:num w:numId="23">
    <w:abstractNumId w:val="34"/>
  </w:num>
  <w:num w:numId="24">
    <w:abstractNumId w:val="16"/>
  </w:num>
  <w:num w:numId="25">
    <w:abstractNumId w:val="25"/>
  </w:num>
  <w:num w:numId="26">
    <w:abstractNumId w:val="29"/>
  </w:num>
  <w:num w:numId="27">
    <w:abstractNumId w:val="24"/>
  </w:num>
  <w:num w:numId="28">
    <w:abstractNumId w:val="32"/>
  </w:num>
  <w:num w:numId="29">
    <w:abstractNumId w:val="17"/>
  </w:num>
  <w:num w:numId="3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29B2"/>
    <w:rsid w:val="000036C3"/>
    <w:rsid w:val="00010F32"/>
    <w:rsid w:val="00011814"/>
    <w:rsid w:val="000145BD"/>
    <w:rsid w:val="00017A46"/>
    <w:rsid w:val="000218DC"/>
    <w:rsid w:val="00022C07"/>
    <w:rsid w:val="00024585"/>
    <w:rsid w:val="00024F74"/>
    <w:rsid w:val="00031F57"/>
    <w:rsid w:val="00033D96"/>
    <w:rsid w:val="00034370"/>
    <w:rsid w:val="0003521C"/>
    <w:rsid w:val="00037C86"/>
    <w:rsid w:val="00044DC3"/>
    <w:rsid w:val="00046289"/>
    <w:rsid w:val="00052BB2"/>
    <w:rsid w:val="00055A4D"/>
    <w:rsid w:val="00060B4E"/>
    <w:rsid w:val="0006371D"/>
    <w:rsid w:val="00064A13"/>
    <w:rsid w:val="00064D77"/>
    <w:rsid w:val="00065C50"/>
    <w:rsid w:val="00076132"/>
    <w:rsid w:val="00084BA3"/>
    <w:rsid w:val="000915CD"/>
    <w:rsid w:val="00092B87"/>
    <w:rsid w:val="0009528F"/>
    <w:rsid w:val="000A0EE6"/>
    <w:rsid w:val="000A14B1"/>
    <w:rsid w:val="000A2814"/>
    <w:rsid w:val="000A47CF"/>
    <w:rsid w:val="000A48DC"/>
    <w:rsid w:val="000A4B2B"/>
    <w:rsid w:val="000A4E2E"/>
    <w:rsid w:val="000A7EFC"/>
    <w:rsid w:val="000B2DA2"/>
    <w:rsid w:val="000B4C75"/>
    <w:rsid w:val="000B6B93"/>
    <w:rsid w:val="000C1438"/>
    <w:rsid w:val="000C29EA"/>
    <w:rsid w:val="000C2E6F"/>
    <w:rsid w:val="000C7D11"/>
    <w:rsid w:val="000D4EA8"/>
    <w:rsid w:val="000E2CB9"/>
    <w:rsid w:val="000E2CFA"/>
    <w:rsid w:val="000E4F0A"/>
    <w:rsid w:val="000E516F"/>
    <w:rsid w:val="000E59D7"/>
    <w:rsid w:val="000F0A9A"/>
    <w:rsid w:val="000F12E4"/>
    <w:rsid w:val="000F26C0"/>
    <w:rsid w:val="000F4B10"/>
    <w:rsid w:val="001014B6"/>
    <w:rsid w:val="00101C88"/>
    <w:rsid w:val="001157A7"/>
    <w:rsid w:val="00122AED"/>
    <w:rsid w:val="00123498"/>
    <w:rsid w:val="001318CC"/>
    <w:rsid w:val="0013192F"/>
    <w:rsid w:val="00131C51"/>
    <w:rsid w:val="00132BEE"/>
    <w:rsid w:val="0014456B"/>
    <w:rsid w:val="00145F83"/>
    <w:rsid w:val="00150B86"/>
    <w:rsid w:val="00152A86"/>
    <w:rsid w:val="00153E33"/>
    <w:rsid w:val="001564C3"/>
    <w:rsid w:val="0016282D"/>
    <w:rsid w:val="00163616"/>
    <w:rsid w:val="00164729"/>
    <w:rsid w:val="001649D3"/>
    <w:rsid w:val="001831FA"/>
    <w:rsid w:val="00183C1F"/>
    <w:rsid w:val="00197BC5"/>
    <w:rsid w:val="001A5291"/>
    <w:rsid w:val="001A6225"/>
    <w:rsid w:val="001B0727"/>
    <w:rsid w:val="001B1BC9"/>
    <w:rsid w:val="001B444F"/>
    <w:rsid w:val="001B4906"/>
    <w:rsid w:val="001B4931"/>
    <w:rsid w:val="001B53D7"/>
    <w:rsid w:val="001B5F4B"/>
    <w:rsid w:val="001C21EE"/>
    <w:rsid w:val="001C5405"/>
    <w:rsid w:val="001C5815"/>
    <w:rsid w:val="001D171C"/>
    <w:rsid w:val="001D3E9F"/>
    <w:rsid w:val="001D4737"/>
    <w:rsid w:val="001F464F"/>
    <w:rsid w:val="0020240B"/>
    <w:rsid w:val="002054C5"/>
    <w:rsid w:val="002054EF"/>
    <w:rsid w:val="00212BFD"/>
    <w:rsid w:val="002130A9"/>
    <w:rsid w:val="002148F8"/>
    <w:rsid w:val="00216986"/>
    <w:rsid w:val="00216FE6"/>
    <w:rsid w:val="00226E9D"/>
    <w:rsid w:val="00230CBE"/>
    <w:rsid w:val="002313F0"/>
    <w:rsid w:val="00236281"/>
    <w:rsid w:val="00243D00"/>
    <w:rsid w:val="00246C84"/>
    <w:rsid w:val="002524B2"/>
    <w:rsid w:val="00253F63"/>
    <w:rsid w:val="00254202"/>
    <w:rsid w:val="002552E4"/>
    <w:rsid w:val="00257DE9"/>
    <w:rsid w:val="00267176"/>
    <w:rsid w:val="002706F7"/>
    <w:rsid w:val="002722BB"/>
    <w:rsid w:val="0027699B"/>
    <w:rsid w:val="0028737B"/>
    <w:rsid w:val="002A3FBA"/>
    <w:rsid w:val="002A428A"/>
    <w:rsid w:val="002A5665"/>
    <w:rsid w:val="002A6E8A"/>
    <w:rsid w:val="002A74F5"/>
    <w:rsid w:val="002A76E1"/>
    <w:rsid w:val="002C148C"/>
    <w:rsid w:val="002C34FD"/>
    <w:rsid w:val="002D3FDA"/>
    <w:rsid w:val="002D4D2A"/>
    <w:rsid w:val="002D4E9D"/>
    <w:rsid w:val="002D755F"/>
    <w:rsid w:val="002D7FDC"/>
    <w:rsid w:val="002E01AF"/>
    <w:rsid w:val="002E038F"/>
    <w:rsid w:val="002E41C7"/>
    <w:rsid w:val="002F3541"/>
    <w:rsid w:val="002F5CB0"/>
    <w:rsid w:val="002F635F"/>
    <w:rsid w:val="003000AF"/>
    <w:rsid w:val="00301AFB"/>
    <w:rsid w:val="00305B22"/>
    <w:rsid w:val="00306DB1"/>
    <w:rsid w:val="003201D5"/>
    <w:rsid w:val="003228DC"/>
    <w:rsid w:val="00325821"/>
    <w:rsid w:val="003262CD"/>
    <w:rsid w:val="00326CF7"/>
    <w:rsid w:val="0034067B"/>
    <w:rsid w:val="00340D16"/>
    <w:rsid w:val="0034155B"/>
    <w:rsid w:val="00346D35"/>
    <w:rsid w:val="00346D4B"/>
    <w:rsid w:val="00354A23"/>
    <w:rsid w:val="00356720"/>
    <w:rsid w:val="00356865"/>
    <w:rsid w:val="003569F0"/>
    <w:rsid w:val="00357638"/>
    <w:rsid w:val="0037461B"/>
    <w:rsid w:val="00374B1C"/>
    <w:rsid w:val="003754FA"/>
    <w:rsid w:val="00377E8B"/>
    <w:rsid w:val="00381E66"/>
    <w:rsid w:val="00383106"/>
    <w:rsid w:val="00383494"/>
    <w:rsid w:val="00387A3B"/>
    <w:rsid w:val="00390096"/>
    <w:rsid w:val="00390C2D"/>
    <w:rsid w:val="0039200D"/>
    <w:rsid w:val="003927D0"/>
    <w:rsid w:val="00392FD3"/>
    <w:rsid w:val="00394108"/>
    <w:rsid w:val="00397E0F"/>
    <w:rsid w:val="003A2E01"/>
    <w:rsid w:val="003B385D"/>
    <w:rsid w:val="003C53F3"/>
    <w:rsid w:val="003D1A6E"/>
    <w:rsid w:val="003D3C68"/>
    <w:rsid w:val="003D563B"/>
    <w:rsid w:val="003D6049"/>
    <w:rsid w:val="003D6890"/>
    <w:rsid w:val="003D6D8D"/>
    <w:rsid w:val="003D7E39"/>
    <w:rsid w:val="003E3124"/>
    <w:rsid w:val="003E3FBC"/>
    <w:rsid w:val="003E6D51"/>
    <w:rsid w:val="003F0F6A"/>
    <w:rsid w:val="003F2251"/>
    <w:rsid w:val="003F55BC"/>
    <w:rsid w:val="003F6D06"/>
    <w:rsid w:val="0040191D"/>
    <w:rsid w:val="0040264E"/>
    <w:rsid w:val="004028A6"/>
    <w:rsid w:val="0040308D"/>
    <w:rsid w:val="00407DDA"/>
    <w:rsid w:val="004150C0"/>
    <w:rsid w:val="00432D74"/>
    <w:rsid w:val="00434671"/>
    <w:rsid w:val="004377EE"/>
    <w:rsid w:val="00440D59"/>
    <w:rsid w:val="00443D46"/>
    <w:rsid w:val="0044558E"/>
    <w:rsid w:val="00456F65"/>
    <w:rsid w:val="004571D0"/>
    <w:rsid w:val="00463762"/>
    <w:rsid w:val="004648CE"/>
    <w:rsid w:val="00466FE7"/>
    <w:rsid w:val="0046737E"/>
    <w:rsid w:val="004748D5"/>
    <w:rsid w:val="00476AC1"/>
    <w:rsid w:val="00476D54"/>
    <w:rsid w:val="00477C8C"/>
    <w:rsid w:val="00480875"/>
    <w:rsid w:val="00483013"/>
    <w:rsid w:val="0049045F"/>
    <w:rsid w:val="0049124C"/>
    <w:rsid w:val="00494960"/>
    <w:rsid w:val="00495265"/>
    <w:rsid w:val="00495F94"/>
    <w:rsid w:val="004A24E9"/>
    <w:rsid w:val="004A2BBA"/>
    <w:rsid w:val="004A5158"/>
    <w:rsid w:val="004B38AB"/>
    <w:rsid w:val="004C0773"/>
    <w:rsid w:val="004C3E6D"/>
    <w:rsid w:val="004C5F09"/>
    <w:rsid w:val="004D3C22"/>
    <w:rsid w:val="004D4DE0"/>
    <w:rsid w:val="004E038D"/>
    <w:rsid w:val="004E4E38"/>
    <w:rsid w:val="004E6496"/>
    <w:rsid w:val="004F3C52"/>
    <w:rsid w:val="004F7DC4"/>
    <w:rsid w:val="005061A0"/>
    <w:rsid w:val="005108A0"/>
    <w:rsid w:val="0052259A"/>
    <w:rsid w:val="00522614"/>
    <w:rsid w:val="00523058"/>
    <w:rsid w:val="005236AD"/>
    <w:rsid w:val="00524272"/>
    <w:rsid w:val="0052495E"/>
    <w:rsid w:val="005313AB"/>
    <w:rsid w:val="0053425C"/>
    <w:rsid w:val="005358BD"/>
    <w:rsid w:val="005442D8"/>
    <w:rsid w:val="0056318C"/>
    <w:rsid w:val="00572BAF"/>
    <w:rsid w:val="005732DD"/>
    <w:rsid w:val="00580169"/>
    <w:rsid w:val="00582F8C"/>
    <w:rsid w:val="0058468D"/>
    <w:rsid w:val="00584BCC"/>
    <w:rsid w:val="00591300"/>
    <w:rsid w:val="00592994"/>
    <w:rsid w:val="0059664E"/>
    <w:rsid w:val="005A5840"/>
    <w:rsid w:val="005B0429"/>
    <w:rsid w:val="005B393B"/>
    <w:rsid w:val="005B4D70"/>
    <w:rsid w:val="005C2149"/>
    <w:rsid w:val="005C6856"/>
    <w:rsid w:val="005D2B32"/>
    <w:rsid w:val="005E41A2"/>
    <w:rsid w:val="005F01C5"/>
    <w:rsid w:val="005F1794"/>
    <w:rsid w:val="005F18F4"/>
    <w:rsid w:val="005F2084"/>
    <w:rsid w:val="005F3965"/>
    <w:rsid w:val="005F4442"/>
    <w:rsid w:val="005F4772"/>
    <w:rsid w:val="005F7C14"/>
    <w:rsid w:val="00600897"/>
    <w:rsid w:val="00603458"/>
    <w:rsid w:val="006177BF"/>
    <w:rsid w:val="006201DB"/>
    <w:rsid w:val="00620268"/>
    <w:rsid w:val="00620C8E"/>
    <w:rsid w:val="006210AE"/>
    <w:rsid w:val="00623AED"/>
    <w:rsid w:val="006242BF"/>
    <w:rsid w:val="00624F7A"/>
    <w:rsid w:val="00626E7C"/>
    <w:rsid w:val="006301B2"/>
    <w:rsid w:val="00630600"/>
    <w:rsid w:val="0063382C"/>
    <w:rsid w:val="00636499"/>
    <w:rsid w:val="00636981"/>
    <w:rsid w:val="0063746F"/>
    <w:rsid w:val="00637F9D"/>
    <w:rsid w:val="0064724E"/>
    <w:rsid w:val="00652CF2"/>
    <w:rsid w:val="00654837"/>
    <w:rsid w:val="006549C8"/>
    <w:rsid w:val="00654BA2"/>
    <w:rsid w:val="00657031"/>
    <w:rsid w:val="00660F66"/>
    <w:rsid w:val="00661DE5"/>
    <w:rsid w:val="00662773"/>
    <w:rsid w:val="006636AC"/>
    <w:rsid w:val="00670311"/>
    <w:rsid w:val="0067031C"/>
    <w:rsid w:val="00671744"/>
    <w:rsid w:val="00671EFB"/>
    <w:rsid w:val="00672793"/>
    <w:rsid w:val="00673869"/>
    <w:rsid w:val="00677B90"/>
    <w:rsid w:val="00681C17"/>
    <w:rsid w:val="00682FDE"/>
    <w:rsid w:val="00683763"/>
    <w:rsid w:val="00684205"/>
    <w:rsid w:val="00685D36"/>
    <w:rsid w:val="00687814"/>
    <w:rsid w:val="0069496F"/>
    <w:rsid w:val="00695BE6"/>
    <w:rsid w:val="00695CCB"/>
    <w:rsid w:val="00697BBC"/>
    <w:rsid w:val="006A06EF"/>
    <w:rsid w:val="006A5889"/>
    <w:rsid w:val="006A734A"/>
    <w:rsid w:val="006B0C55"/>
    <w:rsid w:val="006B12E0"/>
    <w:rsid w:val="006B5FD6"/>
    <w:rsid w:val="006C416C"/>
    <w:rsid w:val="006C5BE2"/>
    <w:rsid w:val="006C77E8"/>
    <w:rsid w:val="006D325E"/>
    <w:rsid w:val="006D7F0A"/>
    <w:rsid w:val="006E0820"/>
    <w:rsid w:val="006E3247"/>
    <w:rsid w:val="006E3D86"/>
    <w:rsid w:val="006F3010"/>
    <w:rsid w:val="006F3055"/>
    <w:rsid w:val="006F41F2"/>
    <w:rsid w:val="006F4A68"/>
    <w:rsid w:val="006F62B9"/>
    <w:rsid w:val="0070066A"/>
    <w:rsid w:val="007066DF"/>
    <w:rsid w:val="00706ACC"/>
    <w:rsid w:val="00707B75"/>
    <w:rsid w:val="00713233"/>
    <w:rsid w:val="00714124"/>
    <w:rsid w:val="00714FD0"/>
    <w:rsid w:val="007162F5"/>
    <w:rsid w:val="0071666F"/>
    <w:rsid w:val="00717E87"/>
    <w:rsid w:val="00717ED5"/>
    <w:rsid w:val="007200A2"/>
    <w:rsid w:val="00731D46"/>
    <w:rsid w:val="00733831"/>
    <w:rsid w:val="00734029"/>
    <w:rsid w:val="00734F83"/>
    <w:rsid w:val="007354CD"/>
    <w:rsid w:val="00740230"/>
    <w:rsid w:val="00742033"/>
    <w:rsid w:val="007437E3"/>
    <w:rsid w:val="00751A80"/>
    <w:rsid w:val="00755B4D"/>
    <w:rsid w:val="00755BC4"/>
    <w:rsid w:val="007618E9"/>
    <w:rsid w:val="00761E60"/>
    <w:rsid w:val="00766D12"/>
    <w:rsid w:val="00770C1E"/>
    <w:rsid w:val="00772A13"/>
    <w:rsid w:val="00775197"/>
    <w:rsid w:val="00780CE7"/>
    <w:rsid w:val="0078311C"/>
    <w:rsid w:val="00783376"/>
    <w:rsid w:val="00787ADA"/>
    <w:rsid w:val="00787D5E"/>
    <w:rsid w:val="007921C2"/>
    <w:rsid w:val="007A54E3"/>
    <w:rsid w:val="007B1066"/>
    <w:rsid w:val="007B3006"/>
    <w:rsid w:val="007B36D2"/>
    <w:rsid w:val="007B44D6"/>
    <w:rsid w:val="007B5E12"/>
    <w:rsid w:val="007B6037"/>
    <w:rsid w:val="007B6D9B"/>
    <w:rsid w:val="007B7FDC"/>
    <w:rsid w:val="007C0036"/>
    <w:rsid w:val="007C2753"/>
    <w:rsid w:val="007C52AA"/>
    <w:rsid w:val="007C5C6E"/>
    <w:rsid w:val="007D4547"/>
    <w:rsid w:val="007E0AB6"/>
    <w:rsid w:val="007E1DED"/>
    <w:rsid w:val="007E24F0"/>
    <w:rsid w:val="007E606C"/>
    <w:rsid w:val="007E76BB"/>
    <w:rsid w:val="007F0189"/>
    <w:rsid w:val="007F155C"/>
    <w:rsid w:val="007F21E3"/>
    <w:rsid w:val="007F28E4"/>
    <w:rsid w:val="007F48AB"/>
    <w:rsid w:val="00807822"/>
    <w:rsid w:val="00813510"/>
    <w:rsid w:val="008215A9"/>
    <w:rsid w:val="00821BBD"/>
    <w:rsid w:val="00821BCC"/>
    <w:rsid w:val="00822F36"/>
    <w:rsid w:val="00826981"/>
    <w:rsid w:val="00831027"/>
    <w:rsid w:val="008355A4"/>
    <w:rsid w:val="00841D17"/>
    <w:rsid w:val="00847CED"/>
    <w:rsid w:val="00853169"/>
    <w:rsid w:val="00860C98"/>
    <w:rsid w:val="008719D6"/>
    <w:rsid w:val="00871F80"/>
    <w:rsid w:val="0088501D"/>
    <w:rsid w:val="00886EA2"/>
    <w:rsid w:val="0088771C"/>
    <w:rsid w:val="008934CE"/>
    <w:rsid w:val="0089406E"/>
    <w:rsid w:val="008952CC"/>
    <w:rsid w:val="00897C52"/>
    <w:rsid w:val="008A0716"/>
    <w:rsid w:val="008A32CD"/>
    <w:rsid w:val="008A4CCE"/>
    <w:rsid w:val="008A7F5A"/>
    <w:rsid w:val="008B22E1"/>
    <w:rsid w:val="008B3FCD"/>
    <w:rsid w:val="008C0C7B"/>
    <w:rsid w:val="008C64C0"/>
    <w:rsid w:val="008D1729"/>
    <w:rsid w:val="008D25BE"/>
    <w:rsid w:val="008D7552"/>
    <w:rsid w:val="008E0047"/>
    <w:rsid w:val="008E5D42"/>
    <w:rsid w:val="008E69B9"/>
    <w:rsid w:val="008E7AEF"/>
    <w:rsid w:val="008E7F52"/>
    <w:rsid w:val="009028D3"/>
    <w:rsid w:val="0090526E"/>
    <w:rsid w:val="00910584"/>
    <w:rsid w:val="00914C01"/>
    <w:rsid w:val="0091692D"/>
    <w:rsid w:val="009241AA"/>
    <w:rsid w:val="00930B84"/>
    <w:rsid w:val="00930EA1"/>
    <w:rsid w:val="00931DEC"/>
    <w:rsid w:val="00934F31"/>
    <w:rsid w:val="00935EE2"/>
    <w:rsid w:val="009402E8"/>
    <w:rsid w:val="00941A79"/>
    <w:rsid w:val="00944469"/>
    <w:rsid w:val="00945A7D"/>
    <w:rsid w:val="00956D02"/>
    <w:rsid w:val="00964E92"/>
    <w:rsid w:val="00965DE7"/>
    <w:rsid w:val="00970B6B"/>
    <w:rsid w:val="009742F7"/>
    <w:rsid w:val="0097752A"/>
    <w:rsid w:val="00982D70"/>
    <w:rsid w:val="00985416"/>
    <w:rsid w:val="00994B4F"/>
    <w:rsid w:val="00995D79"/>
    <w:rsid w:val="009A28FC"/>
    <w:rsid w:val="009A7DAA"/>
    <w:rsid w:val="009B50B8"/>
    <w:rsid w:val="009B7DBD"/>
    <w:rsid w:val="009C165E"/>
    <w:rsid w:val="009C3520"/>
    <w:rsid w:val="009C4E19"/>
    <w:rsid w:val="009D0959"/>
    <w:rsid w:val="009D7DE2"/>
    <w:rsid w:val="009D7FA9"/>
    <w:rsid w:val="009E3ABF"/>
    <w:rsid w:val="009E3FF7"/>
    <w:rsid w:val="009E59A5"/>
    <w:rsid w:val="009E79E3"/>
    <w:rsid w:val="009F495F"/>
    <w:rsid w:val="009F49E7"/>
    <w:rsid w:val="009F7C49"/>
    <w:rsid w:val="009F7CE5"/>
    <w:rsid w:val="00A02D7E"/>
    <w:rsid w:val="00A07D1B"/>
    <w:rsid w:val="00A10E0C"/>
    <w:rsid w:val="00A10E95"/>
    <w:rsid w:val="00A151D1"/>
    <w:rsid w:val="00A211F1"/>
    <w:rsid w:val="00A31321"/>
    <w:rsid w:val="00A31641"/>
    <w:rsid w:val="00A3204A"/>
    <w:rsid w:val="00A56AC1"/>
    <w:rsid w:val="00A5768F"/>
    <w:rsid w:val="00A626A0"/>
    <w:rsid w:val="00A65D36"/>
    <w:rsid w:val="00A661CB"/>
    <w:rsid w:val="00A7098E"/>
    <w:rsid w:val="00A77D29"/>
    <w:rsid w:val="00A77D77"/>
    <w:rsid w:val="00A8016E"/>
    <w:rsid w:val="00A80FA4"/>
    <w:rsid w:val="00A82DD4"/>
    <w:rsid w:val="00A83409"/>
    <w:rsid w:val="00A87530"/>
    <w:rsid w:val="00A9276D"/>
    <w:rsid w:val="00A92F3E"/>
    <w:rsid w:val="00AA2D67"/>
    <w:rsid w:val="00AA382E"/>
    <w:rsid w:val="00AA5248"/>
    <w:rsid w:val="00AB1E7E"/>
    <w:rsid w:val="00AB3A75"/>
    <w:rsid w:val="00AB50AB"/>
    <w:rsid w:val="00AB77E3"/>
    <w:rsid w:val="00AC0D66"/>
    <w:rsid w:val="00AC222D"/>
    <w:rsid w:val="00AC439F"/>
    <w:rsid w:val="00AD0EC4"/>
    <w:rsid w:val="00AD0F31"/>
    <w:rsid w:val="00AD507C"/>
    <w:rsid w:val="00AD547A"/>
    <w:rsid w:val="00AE0302"/>
    <w:rsid w:val="00B0028C"/>
    <w:rsid w:val="00B00BAF"/>
    <w:rsid w:val="00B02717"/>
    <w:rsid w:val="00B03662"/>
    <w:rsid w:val="00B067E1"/>
    <w:rsid w:val="00B12A68"/>
    <w:rsid w:val="00B1679B"/>
    <w:rsid w:val="00B16F8F"/>
    <w:rsid w:val="00B178C4"/>
    <w:rsid w:val="00B2144A"/>
    <w:rsid w:val="00B2177D"/>
    <w:rsid w:val="00B22DF9"/>
    <w:rsid w:val="00B25C14"/>
    <w:rsid w:val="00B319ED"/>
    <w:rsid w:val="00B3373D"/>
    <w:rsid w:val="00B35CB1"/>
    <w:rsid w:val="00B37FB4"/>
    <w:rsid w:val="00B4323D"/>
    <w:rsid w:val="00B43D06"/>
    <w:rsid w:val="00B4610D"/>
    <w:rsid w:val="00B524CD"/>
    <w:rsid w:val="00B52782"/>
    <w:rsid w:val="00B5739A"/>
    <w:rsid w:val="00B62A67"/>
    <w:rsid w:val="00B640F0"/>
    <w:rsid w:val="00B6785F"/>
    <w:rsid w:val="00B77E60"/>
    <w:rsid w:val="00B82C57"/>
    <w:rsid w:val="00B8316F"/>
    <w:rsid w:val="00B83465"/>
    <w:rsid w:val="00B855CE"/>
    <w:rsid w:val="00B95B0A"/>
    <w:rsid w:val="00BA18ED"/>
    <w:rsid w:val="00BA3A65"/>
    <w:rsid w:val="00BA3C26"/>
    <w:rsid w:val="00BA45DB"/>
    <w:rsid w:val="00BA52C5"/>
    <w:rsid w:val="00BA6BF8"/>
    <w:rsid w:val="00BB1F43"/>
    <w:rsid w:val="00BB21DF"/>
    <w:rsid w:val="00BC19C0"/>
    <w:rsid w:val="00BC3393"/>
    <w:rsid w:val="00BC33F7"/>
    <w:rsid w:val="00BC3A02"/>
    <w:rsid w:val="00BC59A5"/>
    <w:rsid w:val="00BC7BFE"/>
    <w:rsid w:val="00BD7C5B"/>
    <w:rsid w:val="00BE224E"/>
    <w:rsid w:val="00BE2A44"/>
    <w:rsid w:val="00BE2D24"/>
    <w:rsid w:val="00BF0E2B"/>
    <w:rsid w:val="00BF4FAE"/>
    <w:rsid w:val="00BF6348"/>
    <w:rsid w:val="00C050CE"/>
    <w:rsid w:val="00C06D4A"/>
    <w:rsid w:val="00C1147A"/>
    <w:rsid w:val="00C11EC9"/>
    <w:rsid w:val="00C14ADD"/>
    <w:rsid w:val="00C15E26"/>
    <w:rsid w:val="00C16913"/>
    <w:rsid w:val="00C1721C"/>
    <w:rsid w:val="00C24139"/>
    <w:rsid w:val="00C432AD"/>
    <w:rsid w:val="00C46ED9"/>
    <w:rsid w:val="00C50646"/>
    <w:rsid w:val="00C508B5"/>
    <w:rsid w:val="00C51085"/>
    <w:rsid w:val="00C53388"/>
    <w:rsid w:val="00C56B0D"/>
    <w:rsid w:val="00C57EA0"/>
    <w:rsid w:val="00C603B6"/>
    <w:rsid w:val="00C61400"/>
    <w:rsid w:val="00C6221A"/>
    <w:rsid w:val="00C663BF"/>
    <w:rsid w:val="00C716A6"/>
    <w:rsid w:val="00C7228A"/>
    <w:rsid w:val="00C77973"/>
    <w:rsid w:val="00C8594E"/>
    <w:rsid w:val="00C919A2"/>
    <w:rsid w:val="00C922D2"/>
    <w:rsid w:val="00C935EE"/>
    <w:rsid w:val="00CA08A2"/>
    <w:rsid w:val="00CA1203"/>
    <w:rsid w:val="00CA62A0"/>
    <w:rsid w:val="00CB1606"/>
    <w:rsid w:val="00CB2909"/>
    <w:rsid w:val="00CB2F3F"/>
    <w:rsid w:val="00CB5D64"/>
    <w:rsid w:val="00CB67EF"/>
    <w:rsid w:val="00CC0F44"/>
    <w:rsid w:val="00CC21E6"/>
    <w:rsid w:val="00CC6710"/>
    <w:rsid w:val="00CC6958"/>
    <w:rsid w:val="00CD30D8"/>
    <w:rsid w:val="00CD46AF"/>
    <w:rsid w:val="00CD6047"/>
    <w:rsid w:val="00CD723A"/>
    <w:rsid w:val="00CD7F23"/>
    <w:rsid w:val="00CE3275"/>
    <w:rsid w:val="00CE3999"/>
    <w:rsid w:val="00CE7430"/>
    <w:rsid w:val="00CF0B61"/>
    <w:rsid w:val="00CF33F2"/>
    <w:rsid w:val="00D00928"/>
    <w:rsid w:val="00D0148A"/>
    <w:rsid w:val="00D03BFE"/>
    <w:rsid w:val="00D0421E"/>
    <w:rsid w:val="00D14A81"/>
    <w:rsid w:val="00D15F91"/>
    <w:rsid w:val="00D245BA"/>
    <w:rsid w:val="00D24D29"/>
    <w:rsid w:val="00D32429"/>
    <w:rsid w:val="00D35710"/>
    <w:rsid w:val="00D3711B"/>
    <w:rsid w:val="00D375BF"/>
    <w:rsid w:val="00D41111"/>
    <w:rsid w:val="00D42DAA"/>
    <w:rsid w:val="00D44677"/>
    <w:rsid w:val="00D446A8"/>
    <w:rsid w:val="00D45405"/>
    <w:rsid w:val="00D51071"/>
    <w:rsid w:val="00D51F13"/>
    <w:rsid w:val="00D56376"/>
    <w:rsid w:val="00D5717F"/>
    <w:rsid w:val="00D57385"/>
    <w:rsid w:val="00D672EC"/>
    <w:rsid w:val="00D81038"/>
    <w:rsid w:val="00D81F4A"/>
    <w:rsid w:val="00D8527F"/>
    <w:rsid w:val="00D954E5"/>
    <w:rsid w:val="00D95972"/>
    <w:rsid w:val="00D964A3"/>
    <w:rsid w:val="00D97E62"/>
    <w:rsid w:val="00DA0561"/>
    <w:rsid w:val="00DB011F"/>
    <w:rsid w:val="00DB16BA"/>
    <w:rsid w:val="00DB4656"/>
    <w:rsid w:val="00DC0BD6"/>
    <w:rsid w:val="00DC741A"/>
    <w:rsid w:val="00DC750A"/>
    <w:rsid w:val="00DD28A3"/>
    <w:rsid w:val="00DD30BF"/>
    <w:rsid w:val="00DD3A0F"/>
    <w:rsid w:val="00DD56EF"/>
    <w:rsid w:val="00DD7373"/>
    <w:rsid w:val="00DE0032"/>
    <w:rsid w:val="00DE5415"/>
    <w:rsid w:val="00DF0B3C"/>
    <w:rsid w:val="00DF3C9B"/>
    <w:rsid w:val="00DF4AAF"/>
    <w:rsid w:val="00DF64FC"/>
    <w:rsid w:val="00E054E2"/>
    <w:rsid w:val="00E06490"/>
    <w:rsid w:val="00E06B0B"/>
    <w:rsid w:val="00E07C9B"/>
    <w:rsid w:val="00E12E5F"/>
    <w:rsid w:val="00E14C92"/>
    <w:rsid w:val="00E234FA"/>
    <w:rsid w:val="00E23FD8"/>
    <w:rsid w:val="00E335AF"/>
    <w:rsid w:val="00E342CA"/>
    <w:rsid w:val="00E3734D"/>
    <w:rsid w:val="00E37673"/>
    <w:rsid w:val="00E407F6"/>
    <w:rsid w:val="00E42077"/>
    <w:rsid w:val="00E52A03"/>
    <w:rsid w:val="00E6152F"/>
    <w:rsid w:val="00E62E88"/>
    <w:rsid w:val="00E6571D"/>
    <w:rsid w:val="00E70A5F"/>
    <w:rsid w:val="00E76B9F"/>
    <w:rsid w:val="00E77126"/>
    <w:rsid w:val="00E82208"/>
    <w:rsid w:val="00E82529"/>
    <w:rsid w:val="00E835B5"/>
    <w:rsid w:val="00E87CF5"/>
    <w:rsid w:val="00E931C8"/>
    <w:rsid w:val="00EA6365"/>
    <w:rsid w:val="00EB5FEA"/>
    <w:rsid w:val="00EC05F0"/>
    <w:rsid w:val="00EC4A8D"/>
    <w:rsid w:val="00EC5B14"/>
    <w:rsid w:val="00EC6266"/>
    <w:rsid w:val="00ED05EE"/>
    <w:rsid w:val="00ED1C84"/>
    <w:rsid w:val="00EE41B8"/>
    <w:rsid w:val="00EE470F"/>
    <w:rsid w:val="00EF7C2B"/>
    <w:rsid w:val="00F0054D"/>
    <w:rsid w:val="00F021A9"/>
    <w:rsid w:val="00F06243"/>
    <w:rsid w:val="00F103D9"/>
    <w:rsid w:val="00F110D2"/>
    <w:rsid w:val="00F11D90"/>
    <w:rsid w:val="00F163AC"/>
    <w:rsid w:val="00F21815"/>
    <w:rsid w:val="00F224EC"/>
    <w:rsid w:val="00F228B7"/>
    <w:rsid w:val="00F23C31"/>
    <w:rsid w:val="00F263E2"/>
    <w:rsid w:val="00F332AD"/>
    <w:rsid w:val="00F36AA7"/>
    <w:rsid w:val="00F446DE"/>
    <w:rsid w:val="00F50367"/>
    <w:rsid w:val="00F509A8"/>
    <w:rsid w:val="00F53DC0"/>
    <w:rsid w:val="00F6590D"/>
    <w:rsid w:val="00F72F9D"/>
    <w:rsid w:val="00F74555"/>
    <w:rsid w:val="00F745F4"/>
    <w:rsid w:val="00F77F47"/>
    <w:rsid w:val="00F87232"/>
    <w:rsid w:val="00F87B57"/>
    <w:rsid w:val="00F92C7C"/>
    <w:rsid w:val="00FA3FF6"/>
    <w:rsid w:val="00FA6221"/>
    <w:rsid w:val="00FB2923"/>
    <w:rsid w:val="00FB5286"/>
    <w:rsid w:val="00FC328E"/>
    <w:rsid w:val="00FD5526"/>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uiPriority w:val="22"/>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2D4D2A"/>
    <w:rPr>
      <w:sz w:val="24"/>
      <w:szCs w:val="24"/>
    </w:rPr>
  </w:style>
  <w:style w:type="paragraph" w:styleId="Bezodstpw">
    <w:name w:val="No Spacing"/>
    <w:uiPriority w:val="1"/>
    <w:qFormat/>
    <w:rsid w:val="007B36D2"/>
    <w:rPr>
      <w:rFonts w:asciiTheme="minorHAnsi" w:eastAsiaTheme="minorHAnsi" w:hAnsiTheme="minorHAnsi" w:cstheme="minorBidi"/>
      <w:sz w:val="22"/>
      <w:szCs w:val="22"/>
      <w:lang w:eastAsia="en-US"/>
    </w:rPr>
  </w:style>
  <w:style w:type="paragraph" w:styleId="HTML-wstpniesformatowany">
    <w:name w:val="HTML Preformatted"/>
    <w:basedOn w:val="Standard"/>
    <w:link w:val="HTML-wstpniesformatowanyZnak"/>
    <w:rsid w:val="00654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textAlignment w:val="baseline"/>
    </w:pPr>
    <w:rPr>
      <w:rFonts w:ascii="Arial Unicode MS" w:eastAsia="Arial Unicode MS" w:hAnsi="Arial Unicode MS" w:cs="Arial Unicode MS"/>
      <w:kern w:val="3"/>
      <w:sz w:val="20"/>
      <w:szCs w:val="20"/>
      <w:lang w:eastAsia="zh-CN"/>
    </w:rPr>
  </w:style>
  <w:style w:type="character" w:customStyle="1" w:styleId="HTML-wstpniesformatowanyZnak">
    <w:name w:val="HTML - wstępnie sformatowany Znak"/>
    <w:basedOn w:val="Domylnaczcionkaakapitu"/>
    <w:link w:val="HTML-wstpniesformatowany"/>
    <w:rsid w:val="00654BA2"/>
    <w:rPr>
      <w:rFonts w:ascii="Arial Unicode MS" w:eastAsia="Arial Unicode MS" w:hAnsi="Arial Unicode MS" w:cs="Arial Unicode MS"/>
      <w:kern w:val="3"/>
      <w:lang w:eastAsia="zh-CN"/>
    </w:rPr>
  </w:style>
  <w:style w:type="table" w:styleId="Tabela-Siatka">
    <w:name w:val="Table Grid"/>
    <w:basedOn w:val="Standardowy"/>
    <w:uiPriority w:val="59"/>
    <w:rsid w:val="003D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913">
      <w:bodyDiv w:val="1"/>
      <w:marLeft w:val="0"/>
      <w:marRight w:val="0"/>
      <w:marTop w:val="0"/>
      <w:marBottom w:val="0"/>
      <w:divBdr>
        <w:top w:val="none" w:sz="0" w:space="0" w:color="auto"/>
        <w:left w:val="none" w:sz="0" w:space="0" w:color="auto"/>
        <w:bottom w:val="none" w:sz="0" w:space="0" w:color="auto"/>
        <w:right w:val="none" w:sz="0" w:space="0" w:color="auto"/>
      </w:divBdr>
    </w:div>
    <w:div w:id="524249807">
      <w:bodyDiv w:val="1"/>
      <w:marLeft w:val="0"/>
      <w:marRight w:val="0"/>
      <w:marTop w:val="0"/>
      <w:marBottom w:val="0"/>
      <w:divBdr>
        <w:top w:val="none" w:sz="0" w:space="0" w:color="auto"/>
        <w:left w:val="none" w:sz="0" w:space="0" w:color="auto"/>
        <w:bottom w:val="none" w:sz="0" w:space="0" w:color="auto"/>
        <w:right w:val="none" w:sz="0" w:space="0" w:color="auto"/>
      </w:divBdr>
      <w:divsChild>
        <w:div w:id="2145539001">
          <w:marLeft w:val="0"/>
          <w:marRight w:val="0"/>
          <w:marTop w:val="0"/>
          <w:marBottom w:val="0"/>
          <w:divBdr>
            <w:top w:val="none" w:sz="0" w:space="0" w:color="auto"/>
            <w:left w:val="none" w:sz="0" w:space="0" w:color="auto"/>
            <w:bottom w:val="none" w:sz="0" w:space="0" w:color="auto"/>
            <w:right w:val="none" w:sz="0" w:space="0" w:color="auto"/>
          </w:divBdr>
        </w:div>
        <w:div w:id="1494108416">
          <w:marLeft w:val="0"/>
          <w:marRight w:val="0"/>
          <w:marTop w:val="0"/>
          <w:marBottom w:val="0"/>
          <w:divBdr>
            <w:top w:val="none" w:sz="0" w:space="0" w:color="auto"/>
            <w:left w:val="none" w:sz="0" w:space="0" w:color="auto"/>
            <w:bottom w:val="none" w:sz="0" w:space="0" w:color="auto"/>
            <w:right w:val="none" w:sz="0" w:space="0" w:color="auto"/>
          </w:divBdr>
          <w:divsChild>
            <w:div w:id="658119451">
              <w:marLeft w:val="0"/>
              <w:marRight w:val="0"/>
              <w:marTop w:val="0"/>
              <w:marBottom w:val="0"/>
              <w:divBdr>
                <w:top w:val="none" w:sz="0" w:space="0" w:color="auto"/>
                <w:left w:val="none" w:sz="0" w:space="0" w:color="auto"/>
                <w:bottom w:val="none" w:sz="0" w:space="0" w:color="auto"/>
                <w:right w:val="none" w:sz="0" w:space="0" w:color="auto"/>
              </w:divBdr>
              <w:divsChild>
                <w:div w:id="18580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2951-F030-4C0A-9DF7-4260096C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119</Words>
  <Characters>717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835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8</cp:revision>
  <cp:lastPrinted>2017-05-10T09:04:00Z</cp:lastPrinted>
  <dcterms:created xsi:type="dcterms:W3CDTF">2018-08-13T05:58:00Z</dcterms:created>
  <dcterms:modified xsi:type="dcterms:W3CDTF">2018-08-13T06:12:00Z</dcterms:modified>
</cp:coreProperties>
</file>