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1B9F5CC6"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6F2B8E">
        <w:rPr>
          <w:rFonts w:ascii="Verdana" w:hAnsi="Verdana"/>
          <w:noProof/>
          <w:sz w:val="18"/>
          <w:szCs w:val="18"/>
        </w:rPr>
        <w:t>83</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6F2B8E">
        <w:rPr>
          <w:rFonts w:ascii="Verdana" w:hAnsi="Verdana"/>
          <w:noProof/>
          <w:sz w:val="18"/>
          <w:szCs w:val="18"/>
        </w:rPr>
        <w:t>03.09</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3F94BBB8"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6F2B8E">
        <w:rPr>
          <w:rFonts w:ascii="Verdana" w:hAnsi="Verdana"/>
          <w:b/>
          <w:sz w:val="18"/>
          <w:szCs w:val="18"/>
        </w:rPr>
        <w:t>5</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4CE5585" w14:textId="77777777" w:rsidR="006F2B8E" w:rsidRDefault="006F2B8E" w:rsidP="006F2B8E">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w:t>
      </w:r>
      <w:r>
        <w:rPr>
          <w:rFonts w:ascii="Century Gothic" w:hAnsi="Century Gothic"/>
          <w:bCs/>
          <w:sz w:val="20"/>
          <w:szCs w:val="20"/>
        </w:rPr>
        <w:t xml:space="preserve">drobnego </w:t>
      </w:r>
      <w:r w:rsidRPr="00777682">
        <w:rPr>
          <w:rFonts w:ascii="Century Gothic" w:hAnsi="Century Gothic"/>
          <w:bCs/>
          <w:sz w:val="20"/>
          <w:szCs w:val="20"/>
        </w:rPr>
        <w:t xml:space="preserve">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6A0023AC" w14:textId="77777777" w:rsidR="00B7729B" w:rsidRDefault="00B7729B" w:rsidP="00326F29">
      <w:pPr>
        <w:tabs>
          <w:tab w:val="right" w:pos="9072"/>
        </w:tabs>
        <w:ind w:right="-58"/>
        <w:jc w:val="both"/>
        <w:rPr>
          <w:rFonts w:ascii="Verdana" w:hAnsi="Verdana"/>
          <w:noProof/>
          <w:sz w:val="18"/>
          <w:szCs w:val="18"/>
        </w:rPr>
      </w:pPr>
    </w:p>
    <w:p w14:paraId="734A9609" w14:textId="77777777" w:rsidR="006F2B8E" w:rsidRPr="006F2B8E" w:rsidRDefault="006F2B8E" w:rsidP="006F2B8E">
      <w:pPr>
        <w:jc w:val="both"/>
        <w:rPr>
          <w:rFonts w:ascii="Century Gothic" w:hAnsi="Century Gothic" w:cs="Arial"/>
          <w:b/>
          <w:sz w:val="20"/>
          <w:szCs w:val="20"/>
        </w:rPr>
      </w:pPr>
      <w:r w:rsidRPr="006F2B8E">
        <w:rPr>
          <w:rFonts w:ascii="Century Gothic" w:hAnsi="Century Gothic" w:cs="Arial"/>
          <w:b/>
          <w:sz w:val="20"/>
          <w:szCs w:val="20"/>
        </w:rPr>
        <w:t>Część 5</w:t>
      </w:r>
    </w:p>
    <w:p w14:paraId="0F6AC7E4" w14:textId="77777777" w:rsidR="006F2B8E" w:rsidRPr="006F2B8E" w:rsidRDefault="006F2B8E" w:rsidP="006F2B8E">
      <w:pPr>
        <w:spacing w:after="60" w:line="240" w:lineRule="exact"/>
        <w:jc w:val="both"/>
        <w:rPr>
          <w:rFonts w:ascii="Century Gothic" w:hAnsi="Century Gothic" w:cs="Arial"/>
          <w:sz w:val="20"/>
          <w:szCs w:val="20"/>
        </w:rPr>
      </w:pPr>
      <w:r w:rsidRPr="006F2B8E">
        <w:rPr>
          <w:rFonts w:ascii="Century Gothic" w:hAnsi="Century Gothic" w:cs="Arial"/>
          <w:sz w:val="20"/>
          <w:szCs w:val="20"/>
        </w:rPr>
        <w:t xml:space="preserve">Czytnik absorbancji </w:t>
      </w:r>
      <w:proofErr w:type="spellStart"/>
      <w:r w:rsidRPr="006F2B8E">
        <w:rPr>
          <w:rFonts w:ascii="Century Gothic" w:hAnsi="Century Gothic" w:cs="Arial"/>
          <w:sz w:val="20"/>
          <w:szCs w:val="20"/>
        </w:rPr>
        <w:t>Elisa</w:t>
      </w:r>
      <w:proofErr w:type="spellEnd"/>
      <w:r w:rsidRPr="006F2B8E">
        <w:rPr>
          <w:rFonts w:ascii="Century Gothic" w:hAnsi="Century Gothic" w:cs="Arial"/>
          <w:sz w:val="20"/>
          <w:szCs w:val="20"/>
        </w:rPr>
        <w:t xml:space="preserve"> na potrzeby Katedry i Zakładu Mikrobiologii Farmaceutycznej </w:t>
      </w:r>
      <w:r w:rsidRPr="006F2B8E">
        <w:rPr>
          <w:rFonts w:ascii="Century Gothic" w:hAnsi="Century Gothic" w:cs="Arial"/>
          <w:sz w:val="20"/>
          <w:szCs w:val="20"/>
        </w:rPr>
        <w:br/>
        <w:t>i Parazytologii</w:t>
      </w:r>
    </w:p>
    <w:p w14:paraId="73FE0674" w14:textId="77777777" w:rsidR="006F2B8E" w:rsidRPr="00DA26FE" w:rsidRDefault="006F2B8E"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544A3B24"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1C05E1">
        <w:rPr>
          <w:rFonts w:ascii="Verdana" w:hAnsi="Verdana"/>
          <w:sz w:val="18"/>
          <w:szCs w:val="18"/>
        </w:rPr>
        <w:t xml:space="preserve"> z </w:t>
      </w:r>
      <w:proofErr w:type="spellStart"/>
      <w:r w:rsidR="001C05E1">
        <w:rPr>
          <w:rFonts w:ascii="Verdana" w:hAnsi="Verdana"/>
          <w:sz w:val="18"/>
          <w:szCs w:val="18"/>
        </w:rPr>
        <w:t>późn</w:t>
      </w:r>
      <w:proofErr w:type="spellEnd"/>
      <w:r w:rsidR="001C05E1">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61029FE7"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CBD483F"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44895EDF" w14:textId="77777777" w:rsidR="006F2B8E" w:rsidRPr="00BD4335"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2974DDC4" w:rsidR="006B2275" w:rsidRPr="00DA26FE" w:rsidRDefault="006F2B8E"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Złożona oferta</w:t>
      </w:r>
      <w:r w:rsidR="006B2275" w:rsidRPr="00DA26FE">
        <w:rPr>
          <w:rFonts w:ascii="Verdana" w:hAnsi="Verdana"/>
          <w:b/>
          <w:bCs/>
          <w:noProof/>
          <w:sz w:val="18"/>
          <w:szCs w:val="18"/>
          <w:u w:val="single"/>
        </w:rPr>
        <w:t>.</w:t>
      </w:r>
    </w:p>
    <w:p w14:paraId="13CED08E" w14:textId="2357D0DF" w:rsidR="00A71601" w:rsidRDefault="005C2515" w:rsidP="006F2B8E">
      <w:pPr>
        <w:tabs>
          <w:tab w:val="right" w:pos="9356"/>
        </w:tabs>
        <w:ind w:left="709" w:right="-58"/>
        <w:jc w:val="both"/>
        <w:rPr>
          <w:rFonts w:ascii="Verdana" w:hAnsi="Verdana"/>
          <w:noProof/>
          <w:sz w:val="18"/>
          <w:szCs w:val="18"/>
        </w:rPr>
      </w:pPr>
      <w:r>
        <w:rPr>
          <w:rFonts w:ascii="Verdana" w:hAnsi="Verdana"/>
          <w:noProof/>
          <w:sz w:val="18"/>
          <w:szCs w:val="18"/>
        </w:rPr>
        <w:t>Ofert</w:t>
      </w:r>
      <w:r w:rsidR="006F2B8E">
        <w:rPr>
          <w:rFonts w:ascii="Verdana" w:hAnsi="Verdana"/>
          <w:noProof/>
          <w:sz w:val="18"/>
          <w:szCs w:val="18"/>
        </w:rPr>
        <w:t>ę złożył</w:t>
      </w:r>
      <w:r w:rsidR="006B2275" w:rsidRPr="00DA26FE">
        <w:rPr>
          <w:rFonts w:ascii="Verdana" w:hAnsi="Verdana"/>
          <w:noProof/>
          <w:sz w:val="18"/>
          <w:szCs w:val="18"/>
        </w:rPr>
        <w:t xml:space="preserve"> następujący Wykonawc</w:t>
      </w:r>
      <w:r w:rsidR="006F2B8E">
        <w:rPr>
          <w:rFonts w:ascii="Verdana" w:hAnsi="Verdana"/>
          <w:noProof/>
          <w:sz w:val="18"/>
          <w:szCs w:val="18"/>
        </w:rPr>
        <w:t>a, wymieniony</w:t>
      </w:r>
      <w:r w:rsidR="006B2275" w:rsidRPr="00DA26FE">
        <w:rPr>
          <w:rFonts w:ascii="Verdana" w:hAnsi="Verdana"/>
          <w:noProof/>
          <w:sz w:val="18"/>
          <w:szCs w:val="18"/>
        </w:rPr>
        <w:t xml:space="preserve"> w tabeli: </w:t>
      </w:r>
    </w:p>
    <w:p w14:paraId="2663519C" w14:textId="24BA8DA4" w:rsidR="006F2B8E" w:rsidRDefault="006F2B8E" w:rsidP="00C37027">
      <w:pPr>
        <w:tabs>
          <w:tab w:val="right" w:pos="9356"/>
        </w:tabs>
        <w:ind w:right="-58"/>
        <w:jc w:val="both"/>
        <w:rPr>
          <w:sz w:val="20"/>
          <w:szCs w:val="20"/>
        </w:rPr>
      </w:pPr>
      <w:r>
        <w:rPr>
          <w:noProof/>
        </w:rPr>
        <w:fldChar w:fldCharType="begin"/>
      </w:r>
      <w:r>
        <w:rPr>
          <w:noProof/>
        </w:rPr>
        <w:instrText xml:space="preserve"> LINK </w:instrText>
      </w:r>
      <w:r w:rsidR="001C05E1">
        <w:rPr>
          <w:noProof/>
        </w:rPr>
        <w:instrText xml:space="preserve">Excel.Sheet.12 "C:\\PRZETARGI I ZAPYTANIA OFERTOWE\\PN, ZC, WR\\2020 PN\\83 Drobny sprzęt laboratoryjny\\Zeszyt 2 Ocena ofert.xlsx" "Ocena ofert!W53K1:W57K6"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4"/>
        <w:gridCol w:w="2864"/>
        <w:gridCol w:w="1533"/>
        <w:gridCol w:w="1535"/>
        <w:gridCol w:w="1533"/>
        <w:gridCol w:w="1533"/>
      </w:tblGrid>
      <w:tr w:rsidR="006F2B8E" w:rsidRPr="006F2B8E" w14:paraId="70DC1419" w14:textId="77777777" w:rsidTr="006F2B8E">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81FF478"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L.p.</w:t>
            </w:r>
          </w:p>
        </w:tc>
        <w:tc>
          <w:tcPr>
            <w:tcW w:w="1504" w:type="pct"/>
            <w:tcBorders>
              <w:top w:val="single" w:sz="8" w:space="0" w:color="A6A6A6"/>
              <w:left w:val="nil"/>
              <w:bottom w:val="single" w:sz="8" w:space="0" w:color="A6A6A6"/>
              <w:right w:val="single" w:sz="8" w:space="0" w:color="A6A6A6"/>
            </w:tcBorders>
            <w:shd w:val="clear" w:color="auto" w:fill="auto"/>
            <w:vAlign w:val="center"/>
            <w:hideMark/>
          </w:tcPr>
          <w:p w14:paraId="3CF25F6F"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Wykonawca, adres</w:t>
            </w:r>
          </w:p>
        </w:tc>
        <w:tc>
          <w:tcPr>
            <w:tcW w:w="805" w:type="pct"/>
            <w:tcBorders>
              <w:top w:val="single" w:sz="8" w:space="0" w:color="A6A6A6"/>
              <w:left w:val="nil"/>
              <w:bottom w:val="single" w:sz="8" w:space="0" w:color="A6A6A6"/>
              <w:right w:val="single" w:sz="8" w:space="0" w:color="A6A6A6"/>
            </w:tcBorders>
            <w:shd w:val="clear" w:color="auto" w:fill="auto"/>
            <w:vAlign w:val="center"/>
            <w:hideMark/>
          </w:tcPr>
          <w:p w14:paraId="3943F5DF"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Cena brutto przedmiotu zamówienia</w:t>
            </w:r>
          </w:p>
        </w:tc>
        <w:tc>
          <w:tcPr>
            <w:tcW w:w="806" w:type="pct"/>
            <w:tcBorders>
              <w:top w:val="single" w:sz="8" w:space="0" w:color="A6A6A6"/>
              <w:left w:val="nil"/>
              <w:bottom w:val="single" w:sz="8" w:space="0" w:color="A6A6A6"/>
              <w:right w:val="single" w:sz="8" w:space="0" w:color="A6A6A6"/>
            </w:tcBorders>
            <w:shd w:val="clear" w:color="auto" w:fill="auto"/>
            <w:vAlign w:val="center"/>
            <w:hideMark/>
          </w:tcPr>
          <w:p w14:paraId="7F3C4FF6"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 xml:space="preserve">Termin realizacji przedmiotu zamówienia </w:t>
            </w:r>
          </w:p>
        </w:tc>
        <w:tc>
          <w:tcPr>
            <w:tcW w:w="805" w:type="pct"/>
            <w:tcBorders>
              <w:top w:val="single" w:sz="8" w:space="0" w:color="A6A6A6"/>
              <w:left w:val="nil"/>
              <w:bottom w:val="single" w:sz="8" w:space="0" w:color="A6A6A6"/>
              <w:right w:val="nil"/>
            </w:tcBorders>
            <w:shd w:val="clear" w:color="auto" w:fill="auto"/>
            <w:vAlign w:val="center"/>
            <w:hideMark/>
          </w:tcPr>
          <w:p w14:paraId="47D49C68" w14:textId="77777777" w:rsidR="006F2B8E" w:rsidRPr="006F2B8E" w:rsidRDefault="006F2B8E" w:rsidP="006F2B8E">
            <w:pPr>
              <w:jc w:val="center"/>
              <w:rPr>
                <w:rFonts w:ascii="Verdana" w:hAnsi="Verdana" w:cs="Calibri"/>
                <w:color w:val="000000"/>
                <w:sz w:val="16"/>
                <w:szCs w:val="16"/>
              </w:rPr>
            </w:pPr>
            <w:r w:rsidRPr="006F2B8E">
              <w:rPr>
                <w:rFonts w:ascii="Verdana" w:hAnsi="Verdana" w:cs="Calibri"/>
                <w:color w:val="000000"/>
                <w:sz w:val="16"/>
                <w:szCs w:val="16"/>
              </w:rPr>
              <w:t>Okres gwarancji przedmiotu zamówienia</w:t>
            </w:r>
          </w:p>
        </w:tc>
        <w:tc>
          <w:tcPr>
            <w:tcW w:w="80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2812E5A"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Łączna punktacja</w:t>
            </w:r>
          </w:p>
        </w:tc>
      </w:tr>
      <w:tr w:rsidR="006F2B8E" w:rsidRPr="006F2B8E" w14:paraId="28FBB47A" w14:textId="77777777" w:rsidTr="006F2B8E">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45FC0861" w14:textId="77777777" w:rsidR="006F2B8E" w:rsidRPr="006F2B8E" w:rsidRDefault="006F2B8E" w:rsidP="006F2B8E">
            <w:pPr>
              <w:rPr>
                <w:rFonts w:ascii="Verdana" w:hAnsi="Verdana" w:cs="Calibri"/>
                <w:color w:val="000000"/>
                <w:sz w:val="18"/>
                <w:szCs w:val="18"/>
              </w:rPr>
            </w:pPr>
            <w:r w:rsidRPr="006F2B8E">
              <w:rPr>
                <w:rFonts w:ascii="Verdana" w:hAnsi="Verdana" w:cs="Calibri"/>
                <w:color w:val="000000"/>
                <w:sz w:val="18"/>
                <w:szCs w:val="18"/>
              </w:rPr>
              <w:t> </w:t>
            </w:r>
          </w:p>
        </w:tc>
        <w:tc>
          <w:tcPr>
            <w:tcW w:w="1504" w:type="pct"/>
            <w:tcBorders>
              <w:top w:val="nil"/>
              <w:left w:val="nil"/>
              <w:bottom w:val="nil"/>
              <w:right w:val="single" w:sz="8" w:space="0" w:color="A6A6A6"/>
            </w:tcBorders>
            <w:shd w:val="clear" w:color="auto" w:fill="auto"/>
            <w:vAlign w:val="center"/>
            <w:hideMark/>
          </w:tcPr>
          <w:p w14:paraId="70DA5078" w14:textId="77777777" w:rsidR="006F2B8E" w:rsidRPr="006F2B8E" w:rsidRDefault="006F2B8E" w:rsidP="006F2B8E">
            <w:pPr>
              <w:rPr>
                <w:rFonts w:ascii="Verdana" w:hAnsi="Verdana" w:cs="Calibri"/>
                <w:color w:val="000000"/>
                <w:sz w:val="18"/>
                <w:szCs w:val="18"/>
              </w:rPr>
            </w:pPr>
            <w:r w:rsidRPr="006F2B8E">
              <w:rPr>
                <w:rFonts w:ascii="Verdana" w:hAnsi="Verdana" w:cs="Calibri"/>
                <w:color w:val="000000"/>
                <w:sz w:val="18"/>
                <w:szCs w:val="18"/>
              </w:rPr>
              <w:t> </w:t>
            </w:r>
          </w:p>
        </w:tc>
        <w:tc>
          <w:tcPr>
            <w:tcW w:w="805" w:type="pct"/>
            <w:tcBorders>
              <w:top w:val="nil"/>
              <w:left w:val="nil"/>
              <w:bottom w:val="single" w:sz="8" w:space="0" w:color="A6A6A6"/>
              <w:right w:val="single" w:sz="8" w:space="0" w:color="A6A6A6"/>
            </w:tcBorders>
            <w:shd w:val="clear" w:color="auto" w:fill="auto"/>
            <w:vAlign w:val="center"/>
            <w:hideMark/>
          </w:tcPr>
          <w:p w14:paraId="024E06A1" w14:textId="77777777" w:rsidR="006F2B8E" w:rsidRPr="006F2B8E" w:rsidRDefault="006F2B8E" w:rsidP="006F2B8E">
            <w:pPr>
              <w:jc w:val="center"/>
              <w:rPr>
                <w:rFonts w:ascii="Verdana" w:hAnsi="Verdana" w:cs="Calibri"/>
                <w:color w:val="0070C0"/>
                <w:sz w:val="18"/>
                <w:szCs w:val="18"/>
              </w:rPr>
            </w:pPr>
            <w:r w:rsidRPr="006F2B8E">
              <w:rPr>
                <w:rFonts w:ascii="Verdana" w:hAnsi="Verdana" w:cs="Calibri"/>
                <w:color w:val="0070C0"/>
                <w:sz w:val="18"/>
                <w:szCs w:val="18"/>
              </w:rPr>
              <w:t>punkty</w:t>
            </w:r>
          </w:p>
        </w:tc>
        <w:tc>
          <w:tcPr>
            <w:tcW w:w="806" w:type="pct"/>
            <w:tcBorders>
              <w:top w:val="nil"/>
              <w:left w:val="nil"/>
              <w:bottom w:val="single" w:sz="8" w:space="0" w:color="A6A6A6"/>
              <w:right w:val="single" w:sz="8" w:space="0" w:color="A6A6A6"/>
            </w:tcBorders>
            <w:shd w:val="clear" w:color="auto" w:fill="auto"/>
            <w:vAlign w:val="center"/>
            <w:hideMark/>
          </w:tcPr>
          <w:p w14:paraId="06610BDC" w14:textId="77777777" w:rsidR="006F2B8E" w:rsidRPr="006F2B8E" w:rsidRDefault="006F2B8E" w:rsidP="006F2B8E">
            <w:pPr>
              <w:jc w:val="center"/>
              <w:rPr>
                <w:rFonts w:ascii="Verdana" w:hAnsi="Verdana" w:cs="Calibri"/>
                <w:color w:val="0070C0"/>
                <w:sz w:val="18"/>
                <w:szCs w:val="18"/>
              </w:rPr>
            </w:pPr>
            <w:r w:rsidRPr="006F2B8E">
              <w:rPr>
                <w:rFonts w:ascii="Verdana" w:hAnsi="Verdana" w:cs="Calibri"/>
                <w:color w:val="0070C0"/>
                <w:sz w:val="18"/>
                <w:szCs w:val="18"/>
              </w:rPr>
              <w:t>punkty</w:t>
            </w:r>
          </w:p>
        </w:tc>
        <w:tc>
          <w:tcPr>
            <w:tcW w:w="805" w:type="pct"/>
            <w:tcBorders>
              <w:top w:val="nil"/>
              <w:left w:val="nil"/>
              <w:bottom w:val="single" w:sz="8" w:space="0" w:color="A6A6A6"/>
              <w:right w:val="nil"/>
            </w:tcBorders>
            <w:shd w:val="clear" w:color="auto" w:fill="auto"/>
            <w:vAlign w:val="center"/>
            <w:hideMark/>
          </w:tcPr>
          <w:p w14:paraId="5410A155" w14:textId="77777777" w:rsidR="006F2B8E" w:rsidRPr="006F2B8E" w:rsidRDefault="006F2B8E" w:rsidP="006F2B8E">
            <w:pPr>
              <w:jc w:val="center"/>
              <w:rPr>
                <w:rFonts w:ascii="Verdana" w:hAnsi="Verdana" w:cs="Calibri"/>
                <w:color w:val="0070C0"/>
                <w:sz w:val="18"/>
                <w:szCs w:val="18"/>
              </w:rPr>
            </w:pPr>
            <w:r w:rsidRPr="006F2B8E">
              <w:rPr>
                <w:rFonts w:ascii="Verdana" w:hAnsi="Verdana" w:cs="Calibri"/>
                <w:color w:val="0070C0"/>
                <w:sz w:val="18"/>
                <w:szCs w:val="18"/>
              </w:rPr>
              <w:t>punkty</w:t>
            </w:r>
          </w:p>
        </w:tc>
        <w:tc>
          <w:tcPr>
            <w:tcW w:w="806" w:type="pct"/>
            <w:tcBorders>
              <w:top w:val="nil"/>
              <w:left w:val="single" w:sz="8" w:space="0" w:color="A6A6A6"/>
              <w:bottom w:val="single" w:sz="8" w:space="0" w:color="A6A6A6"/>
              <w:right w:val="single" w:sz="8" w:space="0" w:color="A6A6A6"/>
            </w:tcBorders>
            <w:shd w:val="clear" w:color="auto" w:fill="auto"/>
            <w:vAlign w:val="center"/>
            <w:hideMark/>
          </w:tcPr>
          <w:p w14:paraId="1D0A235F" w14:textId="77777777" w:rsidR="006F2B8E" w:rsidRPr="006F2B8E" w:rsidRDefault="006F2B8E" w:rsidP="006F2B8E">
            <w:pPr>
              <w:jc w:val="center"/>
              <w:rPr>
                <w:rFonts w:ascii="Verdana" w:hAnsi="Verdana" w:cs="Calibri"/>
                <w:color w:val="0070C0"/>
                <w:sz w:val="18"/>
                <w:szCs w:val="18"/>
              </w:rPr>
            </w:pPr>
            <w:r w:rsidRPr="006F2B8E">
              <w:rPr>
                <w:rFonts w:ascii="Verdana" w:hAnsi="Verdana" w:cs="Calibri"/>
                <w:color w:val="0070C0"/>
                <w:sz w:val="18"/>
                <w:szCs w:val="18"/>
              </w:rPr>
              <w:t>punkty</w:t>
            </w:r>
          </w:p>
        </w:tc>
      </w:tr>
      <w:tr w:rsidR="006F2B8E" w:rsidRPr="006F2B8E" w14:paraId="29A28952" w14:textId="77777777" w:rsidTr="006F2B8E">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B47724D"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1.</w:t>
            </w:r>
          </w:p>
        </w:tc>
        <w:tc>
          <w:tcPr>
            <w:tcW w:w="150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EF8E6D6" w14:textId="77777777" w:rsidR="006F2B8E" w:rsidRPr="006F2B8E" w:rsidRDefault="006F2B8E" w:rsidP="006F2B8E">
            <w:pPr>
              <w:rPr>
                <w:rFonts w:ascii="Verdana" w:hAnsi="Verdana" w:cs="Calibri"/>
                <w:color w:val="000000"/>
                <w:sz w:val="18"/>
                <w:szCs w:val="18"/>
              </w:rPr>
            </w:pPr>
            <w:proofErr w:type="spellStart"/>
            <w:r w:rsidRPr="006F2B8E">
              <w:rPr>
                <w:rFonts w:ascii="Verdana" w:hAnsi="Verdana" w:cs="Calibri"/>
                <w:color w:val="000000"/>
                <w:sz w:val="18"/>
                <w:szCs w:val="18"/>
              </w:rPr>
              <w:t>Biogenet</w:t>
            </w:r>
            <w:proofErr w:type="spellEnd"/>
            <w:r w:rsidRPr="006F2B8E">
              <w:rPr>
                <w:rFonts w:ascii="Verdana" w:hAnsi="Verdana" w:cs="Calibri"/>
                <w:color w:val="000000"/>
                <w:sz w:val="18"/>
                <w:szCs w:val="18"/>
              </w:rPr>
              <w:t xml:space="preserve"> Sp. z o.o.</w:t>
            </w:r>
            <w:r w:rsidRPr="006F2B8E">
              <w:rPr>
                <w:rFonts w:ascii="Verdana" w:hAnsi="Verdana" w:cs="Calibri"/>
                <w:color w:val="000000"/>
                <w:sz w:val="18"/>
                <w:szCs w:val="18"/>
              </w:rPr>
              <w:br/>
              <w:t>ul. Parkingowa 1</w:t>
            </w:r>
            <w:r w:rsidRPr="006F2B8E">
              <w:rPr>
                <w:rFonts w:ascii="Verdana" w:hAnsi="Verdana" w:cs="Calibri"/>
                <w:color w:val="000000"/>
                <w:sz w:val="18"/>
                <w:szCs w:val="18"/>
              </w:rPr>
              <w:br/>
              <w:t>05-420 Józefów k./ Otwocka</w:t>
            </w:r>
          </w:p>
        </w:tc>
        <w:tc>
          <w:tcPr>
            <w:tcW w:w="805" w:type="pct"/>
            <w:tcBorders>
              <w:top w:val="nil"/>
              <w:left w:val="single" w:sz="8" w:space="0" w:color="A6A6A6"/>
              <w:bottom w:val="nil"/>
              <w:right w:val="single" w:sz="8" w:space="0" w:color="A6A6A6"/>
            </w:tcBorders>
            <w:shd w:val="clear" w:color="auto" w:fill="auto"/>
            <w:noWrap/>
            <w:vAlign w:val="center"/>
            <w:hideMark/>
          </w:tcPr>
          <w:p w14:paraId="0DBC8B0B" w14:textId="77777777" w:rsidR="006F2B8E" w:rsidRPr="006F2B8E" w:rsidRDefault="006F2B8E" w:rsidP="006F2B8E">
            <w:pPr>
              <w:jc w:val="right"/>
              <w:rPr>
                <w:rFonts w:ascii="Verdana" w:hAnsi="Verdana" w:cs="Calibri"/>
                <w:color w:val="000000"/>
                <w:sz w:val="18"/>
                <w:szCs w:val="18"/>
              </w:rPr>
            </w:pPr>
            <w:r w:rsidRPr="006F2B8E">
              <w:rPr>
                <w:rFonts w:ascii="Verdana" w:hAnsi="Verdana" w:cs="Calibri"/>
                <w:color w:val="000000"/>
                <w:sz w:val="18"/>
                <w:szCs w:val="18"/>
              </w:rPr>
              <w:t>24 493,59 zł</w:t>
            </w:r>
          </w:p>
        </w:tc>
        <w:tc>
          <w:tcPr>
            <w:tcW w:w="806" w:type="pct"/>
            <w:tcBorders>
              <w:top w:val="nil"/>
              <w:left w:val="nil"/>
              <w:bottom w:val="nil"/>
              <w:right w:val="single" w:sz="8" w:space="0" w:color="A6A6A6"/>
            </w:tcBorders>
            <w:shd w:val="clear" w:color="auto" w:fill="auto"/>
            <w:noWrap/>
            <w:vAlign w:val="center"/>
            <w:hideMark/>
          </w:tcPr>
          <w:p w14:paraId="152EDCAC"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2 tygodnie</w:t>
            </w:r>
          </w:p>
        </w:tc>
        <w:tc>
          <w:tcPr>
            <w:tcW w:w="805" w:type="pct"/>
            <w:tcBorders>
              <w:top w:val="nil"/>
              <w:left w:val="nil"/>
              <w:bottom w:val="nil"/>
              <w:right w:val="nil"/>
            </w:tcBorders>
            <w:shd w:val="clear" w:color="auto" w:fill="auto"/>
            <w:noWrap/>
            <w:vAlign w:val="center"/>
            <w:hideMark/>
          </w:tcPr>
          <w:p w14:paraId="41D46463" w14:textId="77777777" w:rsidR="006F2B8E" w:rsidRPr="006F2B8E" w:rsidRDefault="006F2B8E" w:rsidP="006F2B8E">
            <w:pPr>
              <w:jc w:val="center"/>
              <w:rPr>
                <w:rFonts w:ascii="Verdana" w:hAnsi="Verdana" w:cs="Calibri"/>
                <w:color w:val="000000"/>
                <w:sz w:val="18"/>
                <w:szCs w:val="18"/>
              </w:rPr>
            </w:pPr>
            <w:r w:rsidRPr="006F2B8E">
              <w:rPr>
                <w:rFonts w:ascii="Verdana" w:hAnsi="Verdana" w:cs="Calibri"/>
                <w:color w:val="000000"/>
                <w:sz w:val="18"/>
                <w:szCs w:val="18"/>
              </w:rPr>
              <w:t>24 miesiące</w:t>
            </w:r>
          </w:p>
        </w:tc>
        <w:tc>
          <w:tcPr>
            <w:tcW w:w="806" w:type="pct"/>
            <w:tcBorders>
              <w:top w:val="nil"/>
              <w:left w:val="single" w:sz="8" w:space="0" w:color="A6A6A6"/>
              <w:bottom w:val="nil"/>
              <w:right w:val="single" w:sz="8" w:space="0" w:color="A6A6A6"/>
            </w:tcBorders>
            <w:shd w:val="clear" w:color="auto" w:fill="auto"/>
            <w:noWrap/>
            <w:vAlign w:val="bottom"/>
            <w:hideMark/>
          </w:tcPr>
          <w:p w14:paraId="0C1C02C2" w14:textId="77777777" w:rsidR="006F2B8E" w:rsidRPr="006F2B8E" w:rsidRDefault="006F2B8E" w:rsidP="006F2B8E">
            <w:pPr>
              <w:rPr>
                <w:rFonts w:ascii="Verdana" w:hAnsi="Verdana" w:cs="Calibri"/>
                <w:color w:val="000000"/>
                <w:sz w:val="18"/>
                <w:szCs w:val="18"/>
              </w:rPr>
            </w:pPr>
            <w:r w:rsidRPr="006F2B8E">
              <w:rPr>
                <w:rFonts w:ascii="Verdana" w:hAnsi="Verdana" w:cs="Calibri"/>
                <w:color w:val="000000"/>
                <w:sz w:val="18"/>
                <w:szCs w:val="18"/>
              </w:rPr>
              <w:t> </w:t>
            </w:r>
          </w:p>
        </w:tc>
      </w:tr>
      <w:tr w:rsidR="006F2B8E" w:rsidRPr="006F2B8E" w14:paraId="1E6867D0" w14:textId="77777777" w:rsidTr="006F2B8E">
        <w:trPr>
          <w:trHeight w:val="600"/>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5B7AD525" w14:textId="77777777" w:rsidR="006F2B8E" w:rsidRPr="006F2B8E" w:rsidRDefault="006F2B8E" w:rsidP="006F2B8E">
            <w:pPr>
              <w:rPr>
                <w:rFonts w:ascii="Verdana" w:hAnsi="Verdana" w:cs="Calibri"/>
                <w:color w:val="000000"/>
                <w:sz w:val="18"/>
                <w:szCs w:val="18"/>
              </w:rPr>
            </w:pPr>
          </w:p>
        </w:tc>
        <w:tc>
          <w:tcPr>
            <w:tcW w:w="1504" w:type="pct"/>
            <w:vMerge/>
            <w:tcBorders>
              <w:top w:val="single" w:sz="4" w:space="0" w:color="757171"/>
              <w:left w:val="single" w:sz="8" w:space="0" w:color="A6A6A6"/>
              <w:bottom w:val="single" w:sz="4" w:space="0" w:color="757171"/>
              <w:right w:val="single" w:sz="4" w:space="0" w:color="757171"/>
            </w:tcBorders>
            <w:vAlign w:val="center"/>
            <w:hideMark/>
          </w:tcPr>
          <w:p w14:paraId="124FDBCA" w14:textId="77777777" w:rsidR="006F2B8E" w:rsidRPr="006F2B8E" w:rsidRDefault="006F2B8E" w:rsidP="006F2B8E">
            <w:pPr>
              <w:rPr>
                <w:rFonts w:ascii="Verdana" w:hAnsi="Verdana" w:cs="Calibri"/>
                <w:color w:val="000000"/>
                <w:sz w:val="18"/>
                <w:szCs w:val="18"/>
              </w:rPr>
            </w:pPr>
          </w:p>
        </w:tc>
        <w:tc>
          <w:tcPr>
            <w:tcW w:w="805" w:type="pct"/>
            <w:tcBorders>
              <w:top w:val="nil"/>
              <w:left w:val="single" w:sz="8" w:space="0" w:color="A6A6A6"/>
              <w:bottom w:val="single" w:sz="8" w:space="0" w:color="A6A6A6"/>
              <w:right w:val="single" w:sz="8" w:space="0" w:color="A6A6A6"/>
            </w:tcBorders>
            <w:shd w:val="clear" w:color="auto" w:fill="auto"/>
            <w:noWrap/>
            <w:vAlign w:val="center"/>
            <w:hideMark/>
          </w:tcPr>
          <w:p w14:paraId="1CAF84B7" w14:textId="77777777" w:rsidR="006F2B8E" w:rsidRPr="006F2B8E" w:rsidRDefault="006F2B8E" w:rsidP="006F2B8E">
            <w:pPr>
              <w:jc w:val="center"/>
              <w:rPr>
                <w:rFonts w:ascii="Verdana" w:hAnsi="Verdana" w:cs="Calibri"/>
                <w:b/>
                <w:bCs/>
                <w:color w:val="0070C0"/>
                <w:sz w:val="18"/>
                <w:szCs w:val="18"/>
              </w:rPr>
            </w:pPr>
            <w:r w:rsidRPr="006F2B8E">
              <w:rPr>
                <w:rFonts w:ascii="Verdana" w:hAnsi="Verdana" w:cs="Calibri"/>
                <w:b/>
                <w:bCs/>
                <w:color w:val="0070C0"/>
                <w:sz w:val="18"/>
                <w:szCs w:val="18"/>
              </w:rPr>
              <w:t>60,00</w:t>
            </w:r>
          </w:p>
        </w:tc>
        <w:tc>
          <w:tcPr>
            <w:tcW w:w="806" w:type="pct"/>
            <w:tcBorders>
              <w:top w:val="nil"/>
              <w:left w:val="nil"/>
              <w:bottom w:val="single" w:sz="8" w:space="0" w:color="A6A6A6"/>
              <w:right w:val="single" w:sz="8" w:space="0" w:color="A6A6A6"/>
            </w:tcBorders>
            <w:shd w:val="clear" w:color="auto" w:fill="auto"/>
            <w:noWrap/>
            <w:vAlign w:val="center"/>
            <w:hideMark/>
          </w:tcPr>
          <w:p w14:paraId="14831A07" w14:textId="77777777" w:rsidR="006F2B8E" w:rsidRPr="006F2B8E" w:rsidRDefault="006F2B8E" w:rsidP="006F2B8E">
            <w:pPr>
              <w:jc w:val="center"/>
              <w:rPr>
                <w:rFonts w:ascii="Verdana" w:hAnsi="Verdana" w:cs="Calibri"/>
                <w:b/>
                <w:bCs/>
                <w:color w:val="0070C0"/>
                <w:sz w:val="18"/>
                <w:szCs w:val="18"/>
              </w:rPr>
            </w:pPr>
            <w:r w:rsidRPr="006F2B8E">
              <w:rPr>
                <w:rFonts w:ascii="Verdana" w:hAnsi="Verdana" w:cs="Calibri"/>
                <w:b/>
                <w:bCs/>
                <w:color w:val="0070C0"/>
                <w:sz w:val="18"/>
                <w:szCs w:val="18"/>
              </w:rPr>
              <w:t>0,00</w:t>
            </w:r>
          </w:p>
        </w:tc>
        <w:tc>
          <w:tcPr>
            <w:tcW w:w="805" w:type="pct"/>
            <w:tcBorders>
              <w:top w:val="nil"/>
              <w:left w:val="nil"/>
              <w:bottom w:val="single" w:sz="8" w:space="0" w:color="A6A6A6"/>
              <w:right w:val="nil"/>
            </w:tcBorders>
            <w:shd w:val="clear" w:color="auto" w:fill="auto"/>
            <w:noWrap/>
            <w:vAlign w:val="center"/>
            <w:hideMark/>
          </w:tcPr>
          <w:p w14:paraId="048A4534" w14:textId="77777777" w:rsidR="006F2B8E" w:rsidRPr="006F2B8E" w:rsidRDefault="006F2B8E" w:rsidP="006F2B8E">
            <w:pPr>
              <w:jc w:val="center"/>
              <w:rPr>
                <w:rFonts w:ascii="Verdana" w:hAnsi="Verdana" w:cs="Calibri"/>
                <w:b/>
                <w:bCs/>
                <w:color w:val="0070C0"/>
                <w:sz w:val="18"/>
                <w:szCs w:val="18"/>
              </w:rPr>
            </w:pPr>
            <w:r w:rsidRPr="006F2B8E">
              <w:rPr>
                <w:rFonts w:ascii="Verdana" w:hAnsi="Verdana" w:cs="Calibri"/>
                <w:b/>
                <w:bCs/>
                <w:color w:val="0070C0"/>
                <w:sz w:val="18"/>
                <w:szCs w:val="18"/>
              </w:rPr>
              <w:t>0,00</w:t>
            </w:r>
          </w:p>
        </w:tc>
        <w:tc>
          <w:tcPr>
            <w:tcW w:w="806" w:type="pct"/>
            <w:tcBorders>
              <w:top w:val="nil"/>
              <w:left w:val="single" w:sz="8" w:space="0" w:color="A6A6A6"/>
              <w:bottom w:val="single" w:sz="8" w:space="0" w:color="A6A6A6"/>
              <w:right w:val="single" w:sz="8" w:space="0" w:color="A6A6A6"/>
            </w:tcBorders>
            <w:shd w:val="clear" w:color="auto" w:fill="auto"/>
            <w:noWrap/>
            <w:vAlign w:val="center"/>
            <w:hideMark/>
          </w:tcPr>
          <w:p w14:paraId="478D9A61" w14:textId="77777777" w:rsidR="006F2B8E" w:rsidRPr="006F2B8E" w:rsidRDefault="006F2B8E" w:rsidP="006F2B8E">
            <w:pPr>
              <w:jc w:val="center"/>
              <w:rPr>
                <w:rFonts w:ascii="Verdana" w:hAnsi="Verdana" w:cs="Calibri"/>
                <w:b/>
                <w:bCs/>
                <w:color w:val="0070C0"/>
                <w:sz w:val="18"/>
                <w:szCs w:val="18"/>
              </w:rPr>
            </w:pPr>
            <w:r w:rsidRPr="006F2B8E">
              <w:rPr>
                <w:rFonts w:ascii="Verdana" w:hAnsi="Verdana" w:cs="Calibri"/>
                <w:b/>
                <w:bCs/>
                <w:color w:val="0070C0"/>
                <w:sz w:val="18"/>
                <w:szCs w:val="18"/>
              </w:rPr>
              <w:t>60,00</w:t>
            </w:r>
          </w:p>
        </w:tc>
      </w:tr>
    </w:tbl>
    <w:p w14:paraId="411CEB9B" w14:textId="6F8FF2F2" w:rsidR="00E324AF" w:rsidRDefault="006F2B8E"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623DBBCB" w14:textId="77777777" w:rsidR="006F2B8E" w:rsidRPr="006F2B8E" w:rsidRDefault="00996D32" w:rsidP="006F2B8E">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r>
      <w:r w:rsidR="006F2B8E" w:rsidRPr="006F2B8E">
        <w:rPr>
          <w:rFonts w:ascii="Verdana" w:hAnsi="Verdana"/>
          <w:bCs/>
          <w:sz w:val="18"/>
          <w:szCs w:val="18"/>
          <w:lang w:eastAsia="en-US"/>
        </w:rPr>
        <w:t>Treść złożonej oferty odpowiada treści SIWZ; oferta nie podlega odrzuceniu.</w:t>
      </w:r>
    </w:p>
    <w:p w14:paraId="254577CB" w14:textId="3ECD3A2E" w:rsidR="00996D32" w:rsidRDefault="00996D32" w:rsidP="006F2B8E">
      <w:pPr>
        <w:tabs>
          <w:tab w:val="num" w:pos="709"/>
        </w:tabs>
        <w:spacing w:line="276" w:lineRule="auto"/>
        <w:ind w:left="709" w:right="328" w:hanging="142"/>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lastRenderedPageBreak/>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4C50CEA5" w14:textId="77777777" w:rsidR="006F2B8E" w:rsidRPr="006F2B8E" w:rsidRDefault="006F2B8E" w:rsidP="006F2B8E">
      <w:pPr>
        <w:pStyle w:val="Default"/>
        <w:ind w:left="426" w:right="-97" w:firstLine="283"/>
        <w:jc w:val="both"/>
        <w:rPr>
          <w:rFonts w:ascii="Verdana" w:hAnsi="Verdana"/>
          <w:b/>
          <w:bCs/>
          <w:sz w:val="18"/>
          <w:szCs w:val="18"/>
        </w:rPr>
      </w:pPr>
      <w:proofErr w:type="spellStart"/>
      <w:r w:rsidRPr="006F2B8E">
        <w:rPr>
          <w:rFonts w:ascii="Verdana" w:hAnsi="Verdana"/>
          <w:b/>
          <w:bCs/>
          <w:sz w:val="18"/>
          <w:szCs w:val="18"/>
        </w:rPr>
        <w:t>Biogenet</w:t>
      </w:r>
      <w:proofErr w:type="spellEnd"/>
      <w:r w:rsidRPr="006F2B8E">
        <w:rPr>
          <w:rFonts w:ascii="Verdana" w:hAnsi="Verdana"/>
          <w:b/>
          <w:bCs/>
          <w:sz w:val="18"/>
          <w:szCs w:val="18"/>
        </w:rPr>
        <w:t xml:space="preserve"> Sp. z o.o.</w:t>
      </w:r>
    </w:p>
    <w:p w14:paraId="53145C25" w14:textId="77777777" w:rsidR="006F2B8E" w:rsidRPr="006F2B8E" w:rsidRDefault="006F2B8E" w:rsidP="006F2B8E">
      <w:pPr>
        <w:pStyle w:val="Default"/>
        <w:ind w:left="426" w:right="-97" w:firstLine="283"/>
        <w:jc w:val="both"/>
        <w:rPr>
          <w:rFonts w:ascii="Verdana" w:hAnsi="Verdana"/>
          <w:b/>
          <w:bCs/>
          <w:sz w:val="18"/>
          <w:szCs w:val="18"/>
        </w:rPr>
      </w:pPr>
      <w:r w:rsidRPr="006F2B8E">
        <w:rPr>
          <w:rFonts w:ascii="Verdana" w:hAnsi="Verdana"/>
          <w:b/>
          <w:bCs/>
          <w:sz w:val="18"/>
          <w:szCs w:val="18"/>
        </w:rPr>
        <w:t>ul. Parkingowa 1</w:t>
      </w:r>
    </w:p>
    <w:p w14:paraId="7702D75B" w14:textId="4F1FC6DD" w:rsidR="005C2515" w:rsidRDefault="006F2B8E" w:rsidP="006F2B8E">
      <w:pPr>
        <w:pStyle w:val="Default"/>
        <w:ind w:left="426" w:right="-97" w:firstLine="283"/>
        <w:jc w:val="both"/>
        <w:rPr>
          <w:rFonts w:ascii="Verdana" w:hAnsi="Verdana"/>
          <w:b/>
          <w:bCs/>
          <w:sz w:val="18"/>
          <w:szCs w:val="18"/>
        </w:rPr>
      </w:pPr>
      <w:r w:rsidRPr="006F2B8E">
        <w:rPr>
          <w:rFonts w:ascii="Verdana" w:hAnsi="Verdana"/>
          <w:b/>
          <w:bCs/>
          <w:sz w:val="18"/>
          <w:szCs w:val="18"/>
        </w:rPr>
        <w:t>05-420 Józefów k./ Otwocka</w:t>
      </w:r>
    </w:p>
    <w:p w14:paraId="13A18BE0" w14:textId="77777777" w:rsidR="006F2B8E" w:rsidRDefault="006F2B8E" w:rsidP="006F2B8E">
      <w:pPr>
        <w:pStyle w:val="Default"/>
        <w:ind w:left="426" w:right="-97" w:firstLine="283"/>
        <w:jc w:val="both"/>
        <w:rPr>
          <w:rFonts w:ascii="Verdana" w:hAnsi="Verdana"/>
          <w:sz w:val="18"/>
          <w:szCs w:val="18"/>
        </w:rPr>
      </w:pPr>
    </w:p>
    <w:p w14:paraId="7DA4CC0E" w14:textId="77777777" w:rsidR="00BE479D" w:rsidRPr="002F10A4" w:rsidRDefault="00BE479D" w:rsidP="00BE479D">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00C7872B" w14:textId="730C6616" w:rsidR="00C37027" w:rsidRDefault="00C37027" w:rsidP="00BA607A">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28A4ED7B" w14:textId="77777777" w:rsidR="001C05E1" w:rsidRDefault="001C05E1" w:rsidP="006B2275">
      <w:pPr>
        <w:spacing w:line="280" w:lineRule="exact"/>
        <w:ind w:left="4395" w:right="328"/>
        <w:rPr>
          <w:rFonts w:ascii="Verdana" w:hAnsi="Verdana"/>
          <w:color w:val="000000"/>
          <w:sz w:val="18"/>
          <w:szCs w:val="18"/>
        </w:rPr>
      </w:pPr>
    </w:p>
    <w:p w14:paraId="5A375E00" w14:textId="77777777" w:rsidR="001C05E1" w:rsidRPr="00355D9D" w:rsidRDefault="001C05E1" w:rsidP="006B2275">
      <w:pPr>
        <w:spacing w:line="280" w:lineRule="exact"/>
        <w:ind w:left="4395" w:right="328"/>
        <w:rPr>
          <w:rFonts w:ascii="Verdana" w:hAnsi="Verdana"/>
          <w:color w:val="000000"/>
          <w:sz w:val="18"/>
          <w:szCs w:val="18"/>
        </w:rPr>
      </w:pPr>
      <w:bookmarkStart w:id="0" w:name="_GoBack"/>
      <w:bookmarkEnd w:id="0"/>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sectPr w:rsidR="002B4DC8"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CFCE" w14:textId="77777777" w:rsidR="008D5446" w:rsidRDefault="008D5446">
      <w:r>
        <w:separator/>
      </w:r>
    </w:p>
  </w:endnote>
  <w:endnote w:type="continuationSeparator" w:id="0">
    <w:p w14:paraId="47AC42E1" w14:textId="77777777" w:rsidR="008D5446" w:rsidRDefault="008D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C05E1" w:rsidRPr="001C05E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C05E1">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C803" w14:textId="77777777" w:rsidR="008D5446" w:rsidRDefault="008D5446">
      <w:r>
        <w:separator/>
      </w:r>
    </w:p>
  </w:footnote>
  <w:footnote w:type="continuationSeparator" w:id="0">
    <w:p w14:paraId="32F7F8C3" w14:textId="77777777" w:rsidR="008D5446" w:rsidRDefault="008D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D5446"/>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70B4-EA34-4AD5-A20A-A30524A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4</cp:revision>
  <cp:lastPrinted>2020-07-03T08:23:00Z</cp:lastPrinted>
  <dcterms:created xsi:type="dcterms:W3CDTF">2020-09-03T08:51:00Z</dcterms:created>
  <dcterms:modified xsi:type="dcterms:W3CDTF">2020-09-03T12:06:00Z</dcterms:modified>
</cp:coreProperties>
</file>