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88049B" w14:paraId="29564DB6"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7399AB11" w14:textId="77777777" w:rsidR="00187166" w:rsidRDefault="00187166" w:rsidP="00186080">
            <w:pPr>
              <w:suppressAutoHyphens/>
              <w:spacing w:line="240" w:lineRule="exact"/>
              <w:ind w:right="-239"/>
              <w:jc w:val="center"/>
              <w:rPr>
                <w:rFonts w:ascii="Verdana" w:eastAsia="MS Mincho" w:hAnsi="Verdana"/>
                <w:bCs/>
                <w:sz w:val="18"/>
                <w:szCs w:val="18"/>
              </w:rPr>
            </w:pPr>
          </w:p>
          <w:p w14:paraId="6944B1F8" w14:textId="77777777" w:rsidR="00187166" w:rsidRDefault="00187166" w:rsidP="00186080">
            <w:pPr>
              <w:suppressAutoHyphens/>
              <w:spacing w:line="240" w:lineRule="exact"/>
              <w:ind w:right="-239"/>
              <w:jc w:val="center"/>
              <w:rPr>
                <w:rFonts w:ascii="Verdana" w:eastAsia="MS Mincho" w:hAnsi="Verdana"/>
                <w:bCs/>
                <w:sz w:val="18"/>
                <w:szCs w:val="18"/>
              </w:rPr>
            </w:pPr>
          </w:p>
          <w:p w14:paraId="0B6C6E9C" w14:textId="77777777" w:rsidR="00187166" w:rsidRDefault="00187166" w:rsidP="00186080">
            <w:pPr>
              <w:suppressAutoHyphens/>
              <w:spacing w:line="240" w:lineRule="exact"/>
              <w:ind w:right="-239"/>
              <w:jc w:val="center"/>
              <w:rPr>
                <w:rFonts w:ascii="Verdana" w:eastAsia="MS Mincho" w:hAnsi="Verdana"/>
                <w:bCs/>
                <w:sz w:val="18"/>
                <w:szCs w:val="18"/>
              </w:rPr>
            </w:pPr>
          </w:p>
          <w:p w14:paraId="59DBFF48" w14:textId="77777777" w:rsidR="00187166" w:rsidRDefault="00187166" w:rsidP="00186080">
            <w:pPr>
              <w:suppressAutoHyphens/>
              <w:spacing w:line="240" w:lineRule="exact"/>
              <w:ind w:right="-239"/>
              <w:jc w:val="center"/>
              <w:rPr>
                <w:rFonts w:ascii="Verdana" w:eastAsia="MS Mincho" w:hAnsi="Verdana"/>
                <w:bCs/>
                <w:sz w:val="18"/>
                <w:szCs w:val="18"/>
              </w:rPr>
            </w:pPr>
          </w:p>
          <w:p w14:paraId="67DD583A" w14:textId="77777777" w:rsidR="00187166" w:rsidRDefault="00187166" w:rsidP="00186080">
            <w:pPr>
              <w:suppressAutoHyphens/>
              <w:spacing w:line="240" w:lineRule="exact"/>
              <w:ind w:right="-239"/>
              <w:jc w:val="center"/>
              <w:rPr>
                <w:rFonts w:ascii="Verdana" w:eastAsia="MS Mincho" w:hAnsi="Verdana"/>
                <w:bCs/>
                <w:sz w:val="18"/>
                <w:szCs w:val="18"/>
              </w:rPr>
            </w:pPr>
          </w:p>
          <w:p w14:paraId="318E9891" w14:textId="77777777" w:rsidR="00187166" w:rsidRDefault="00187166" w:rsidP="00186080">
            <w:pPr>
              <w:suppressAutoHyphens/>
              <w:spacing w:line="240" w:lineRule="exact"/>
              <w:ind w:right="-239"/>
              <w:jc w:val="center"/>
              <w:rPr>
                <w:rFonts w:ascii="Verdana" w:eastAsia="MS Mincho" w:hAnsi="Verdana"/>
                <w:bCs/>
                <w:sz w:val="18"/>
                <w:szCs w:val="18"/>
              </w:rPr>
            </w:pPr>
          </w:p>
          <w:p w14:paraId="467FB0F1" w14:textId="77777777" w:rsidR="00187166" w:rsidRDefault="00187166" w:rsidP="00186080">
            <w:pPr>
              <w:suppressAutoHyphens/>
              <w:spacing w:line="240" w:lineRule="exact"/>
              <w:ind w:right="-239"/>
              <w:jc w:val="center"/>
              <w:rPr>
                <w:rFonts w:ascii="Verdana" w:eastAsia="MS Mincho" w:hAnsi="Verdana"/>
                <w:bCs/>
                <w:sz w:val="18"/>
                <w:szCs w:val="18"/>
              </w:rPr>
            </w:pPr>
          </w:p>
          <w:p w14:paraId="2BB3E538" w14:textId="77777777" w:rsidR="00187166" w:rsidRDefault="00187166" w:rsidP="00186080">
            <w:pPr>
              <w:suppressAutoHyphens/>
              <w:spacing w:line="240" w:lineRule="exact"/>
              <w:ind w:right="-239"/>
              <w:jc w:val="center"/>
              <w:rPr>
                <w:rFonts w:ascii="Verdana" w:eastAsia="MS Mincho" w:hAnsi="Verdana"/>
                <w:bCs/>
                <w:sz w:val="18"/>
                <w:szCs w:val="18"/>
              </w:rPr>
            </w:pPr>
          </w:p>
          <w:p w14:paraId="2F6D5CC0" w14:textId="77777777" w:rsidR="00187166" w:rsidRDefault="0088049B" w:rsidP="00186080">
            <w:pPr>
              <w:suppressAutoHyphens/>
              <w:spacing w:line="240" w:lineRule="exact"/>
              <w:ind w:right="-239"/>
              <w:jc w:val="center"/>
              <w:rPr>
                <w:rFonts w:ascii="Verdana" w:eastAsia="MS Mincho" w:hAnsi="Verdana"/>
                <w:bCs/>
                <w:sz w:val="18"/>
                <w:szCs w:val="18"/>
              </w:rPr>
            </w:pPr>
            <w:r>
              <w:rPr>
                <w:noProof/>
              </w:rPr>
              <w:drawing>
                <wp:inline distT="0" distB="0" distL="0" distR="0" wp14:anchorId="5684008A" wp14:editId="21159E14">
                  <wp:extent cx="2585085" cy="1360805"/>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5085" cy="1360805"/>
                          </a:xfrm>
                          <a:prstGeom prst="rect">
                            <a:avLst/>
                          </a:prstGeom>
                          <a:noFill/>
                          <a:ln>
                            <a:noFill/>
                          </a:ln>
                        </pic:spPr>
                      </pic:pic>
                    </a:graphicData>
                  </a:graphic>
                </wp:inline>
              </w:drawing>
            </w:r>
          </w:p>
          <w:p w14:paraId="118C0F90" w14:textId="77777777" w:rsidR="00E67BC6" w:rsidRPr="00242C8B" w:rsidRDefault="003C78B6" w:rsidP="00186080">
            <w:pPr>
              <w:suppressAutoHyphens/>
              <w:spacing w:line="240" w:lineRule="exact"/>
              <w:ind w:right="-239"/>
              <w:jc w:val="center"/>
              <w:rPr>
                <w:rFonts w:ascii="Verdana" w:eastAsia="MS Mincho" w:hAnsi="Verdana"/>
                <w:bCs/>
                <w:sz w:val="18"/>
                <w:szCs w:val="18"/>
              </w:rPr>
            </w:pPr>
            <w:r>
              <w:rPr>
                <w:rFonts w:ascii="Verdana" w:eastAsia="MS Mincho" w:hAnsi="Verdana"/>
                <w:bCs/>
                <w:sz w:val="18"/>
                <w:szCs w:val="18"/>
              </w:rPr>
              <w:t xml:space="preserve">50-367 Wrocław, </w:t>
            </w:r>
            <w:r w:rsidR="00E67BC6" w:rsidRPr="00242C8B">
              <w:rPr>
                <w:rFonts w:ascii="Verdana" w:eastAsia="MS Mincho" w:hAnsi="Verdana"/>
                <w:bCs/>
                <w:sz w:val="18"/>
                <w:szCs w:val="18"/>
              </w:rPr>
              <w:t>Wybrzeże Pasteura 1</w:t>
            </w:r>
          </w:p>
          <w:p w14:paraId="453DCAAC" w14:textId="77777777" w:rsidR="00E67BC6" w:rsidRPr="00242C8B" w:rsidRDefault="0088049B" w:rsidP="00186080">
            <w:pPr>
              <w:suppressAutoHyphens/>
              <w:spacing w:line="240" w:lineRule="exact"/>
              <w:ind w:right="-239"/>
              <w:jc w:val="center"/>
              <w:rPr>
                <w:rFonts w:ascii="Verdana" w:eastAsia="MS Mincho" w:hAnsi="Verdana"/>
                <w:b/>
                <w:sz w:val="18"/>
                <w:szCs w:val="18"/>
              </w:rPr>
            </w:pPr>
            <w:r>
              <w:rPr>
                <w:rFonts w:ascii="Verdana" w:eastAsia="MS Mincho" w:hAnsi="Verdana"/>
                <w:b/>
                <w:sz w:val="18"/>
                <w:szCs w:val="18"/>
              </w:rPr>
              <w:t>Dział</w:t>
            </w:r>
            <w:r w:rsidR="00E67BC6" w:rsidRPr="00242C8B">
              <w:rPr>
                <w:rFonts w:ascii="Verdana" w:eastAsia="MS Mincho" w:hAnsi="Verdana"/>
                <w:b/>
                <w:sz w:val="18"/>
                <w:szCs w:val="18"/>
              </w:rPr>
              <w:t xml:space="preserve"> Zamówień Publicznych UMW</w:t>
            </w:r>
          </w:p>
          <w:p w14:paraId="6E950DA3" w14:textId="77777777" w:rsidR="00E67BC6" w:rsidRPr="00242C8B" w:rsidRDefault="00E67BC6" w:rsidP="00186080">
            <w:pPr>
              <w:suppressAutoHyphens/>
              <w:spacing w:line="240" w:lineRule="exact"/>
              <w:ind w:right="-239"/>
              <w:jc w:val="center"/>
              <w:rPr>
                <w:rFonts w:ascii="Verdana" w:eastAsia="MS Mincho" w:hAnsi="Verdana"/>
                <w:bCs/>
                <w:sz w:val="18"/>
                <w:szCs w:val="18"/>
              </w:rPr>
            </w:pPr>
            <w:r w:rsidRPr="00242C8B">
              <w:rPr>
                <w:rFonts w:ascii="Verdana" w:eastAsia="MS Mincho" w:hAnsi="Verdana"/>
                <w:bCs/>
                <w:sz w:val="18"/>
                <w:szCs w:val="18"/>
              </w:rPr>
              <w:t>ul. Marcinkowskiego 2-6, 50-368 Wrocław</w:t>
            </w:r>
          </w:p>
          <w:p w14:paraId="6739084B" w14:textId="77777777" w:rsidR="00E67BC6" w:rsidRPr="00242C8B" w:rsidRDefault="00E67BC6" w:rsidP="00186080">
            <w:pPr>
              <w:suppressAutoHyphens/>
              <w:spacing w:line="240" w:lineRule="exact"/>
              <w:ind w:right="-239"/>
              <w:jc w:val="center"/>
              <w:rPr>
                <w:rFonts w:ascii="Verdana" w:hAnsi="Verdana"/>
                <w:b/>
                <w:sz w:val="18"/>
                <w:szCs w:val="18"/>
                <w:lang w:val="de-DE"/>
              </w:rPr>
            </w:pPr>
            <w:proofErr w:type="spellStart"/>
            <w:r w:rsidRPr="00242C8B">
              <w:rPr>
                <w:rFonts w:ascii="Verdana" w:eastAsia="MS Mincho" w:hAnsi="Verdana"/>
                <w:sz w:val="18"/>
                <w:szCs w:val="18"/>
                <w:lang w:val="de-DE"/>
              </w:rPr>
              <w:t>faks</w:t>
            </w:r>
            <w:proofErr w:type="spellEnd"/>
            <w:r w:rsidRPr="00242C8B">
              <w:rPr>
                <w:rFonts w:ascii="Verdana" w:eastAsia="MS Mincho" w:hAnsi="Verdana"/>
                <w:sz w:val="18"/>
                <w:szCs w:val="18"/>
                <w:lang w:val="de-DE"/>
              </w:rPr>
              <w:t xml:space="preserve"> 71 / 784-00-4</w:t>
            </w:r>
            <w:r w:rsidR="0088049B">
              <w:rPr>
                <w:rFonts w:ascii="Verdana" w:eastAsia="MS Mincho" w:hAnsi="Verdana"/>
                <w:sz w:val="18"/>
                <w:szCs w:val="18"/>
                <w:lang w:val="de-DE"/>
              </w:rPr>
              <w:t>5</w:t>
            </w:r>
          </w:p>
          <w:p w14:paraId="12001C9C" w14:textId="0EB13896" w:rsidR="00E67BC6" w:rsidRPr="00242C8B" w:rsidRDefault="00436785" w:rsidP="00D65FCF">
            <w:pPr>
              <w:pStyle w:val="Zwykytekst"/>
              <w:spacing w:line="240" w:lineRule="exact"/>
              <w:jc w:val="center"/>
              <w:rPr>
                <w:rFonts w:ascii="Times New Roman" w:hAnsi="Times New Roman"/>
                <w:sz w:val="24"/>
                <w:lang w:val="de-DE"/>
              </w:rPr>
            </w:pPr>
            <w:proofErr w:type="spellStart"/>
            <w:r>
              <w:rPr>
                <w:rFonts w:ascii="Verdana" w:hAnsi="Verdana"/>
                <w:sz w:val="18"/>
                <w:szCs w:val="18"/>
                <w:lang w:val="de-DE"/>
              </w:rPr>
              <w:t>e-mail</w:t>
            </w:r>
            <w:proofErr w:type="spellEnd"/>
            <w:r>
              <w:rPr>
                <w:rFonts w:ascii="Verdana" w:hAnsi="Verdana"/>
                <w:sz w:val="18"/>
                <w:szCs w:val="18"/>
                <w:lang w:val="de-DE"/>
              </w:rPr>
              <w:t xml:space="preserve">: </w:t>
            </w:r>
            <w:r w:rsidR="00514025">
              <w:rPr>
                <w:rFonts w:ascii="Verdana" w:hAnsi="Verdana"/>
                <w:sz w:val="18"/>
                <w:szCs w:val="18"/>
                <w:lang w:val="de-DE"/>
              </w:rPr>
              <w:t>jerzy.chadzynski</w:t>
            </w:r>
            <w:r w:rsidR="00E67BC6" w:rsidRPr="00242C8B">
              <w:rPr>
                <w:rFonts w:ascii="Verdana" w:hAnsi="Verdana"/>
                <w:sz w:val="18"/>
                <w:szCs w:val="18"/>
                <w:lang w:val="de-DE"/>
              </w:rPr>
              <w:t>@umed.wroc.pl</w:t>
            </w:r>
          </w:p>
        </w:tc>
      </w:tr>
      <w:tr w:rsidR="00E67BC6" w:rsidRPr="0088049B" w14:paraId="0A0BD6EC"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6EF00C11" w14:textId="77777777" w:rsidR="00E67BC6" w:rsidRPr="00242C8B" w:rsidRDefault="00E67BC6" w:rsidP="00186080">
            <w:pPr>
              <w:spacing w:line="240" w:lineRule="exact"/>
              <w:rPr>
                <w:rFonts w:ascii="Arial" w:hAnsi="Arial" w:cs="Arial"/>
                <w:sz w:val="22"/>
                <w:lang w:val="de-DE"/>
              </w:rPr>
            </w:pPr>
          </w:p>
        </w:tc>
      </w:tr>
    </w:tbl>
    <w:p w14:paraId="0340E132" w14:textId="77777777" w:rsidR="00563CDF" w:rsidRPr="00242C8B" w:rsidRDefault="00563CDF" w:rsidP="00186080">
      <w:pPr>
        <w:spacing w:line="240" w:lineRule="exact"/>
        <w:ind w:left="360" w:right="-239" w:hanging="360"/>
        <w:rPr>
          <w:rFonts w:ascii="Verdana" w:hAnsi="Verdana"/>
          <w:noProof/>
          <w:sz w:val="18"/>
          <w:szCs w:val="18"/>
          <w:lang w:val="de-DE"/>
        </w:rPr>
      </w:pPr>
    </w:p>
    <w:p w14:paraId="6B0BFD40" w14:textId="46426AE8" w:rsidR="008215A9" w:rsidRPr="00D85497" w:rsidRDefault="008215A9" w:rsidP="00CD5527">
      <w:pPr>
        <w:spacing w:after="60" w:line="240" w:lineRule="exact"/>
        <w:ind w:left="360" w:right="-239" w:hanging="360"/>
        <w:jc w:val="center"/>
        <w:rPr>
          <w:rFonts w:ascii="Verdana" w:hAnsi="Verdana"/>
          <w:noProof/>
          <w:sz w:val="18"/>
          <w:szCs w:val="18"/>
        </w:rPr>
      </w:pPr>
      <w:r w:rsidRPr="00242C8B">
        <w:rPr>
          <w:rFonts w:ascii="Verdana" w:hAnsi="Verdana"/>
          <w:noProof/>
          <w:sz w:val="18"/>
          <w:szCs w:val="18"/>
        </w:rPr>
        <w:t>UMW</w:t>
      </w:r>
      <w:r w:rsidR="00277188">
        <w:rPr>
          <w:rFonts w:ascii="Verdana" w:hAnsi="Verdana"/>
          <w:noProof/>
          <w:sz w:val="18"/>
          <w:szCs w:val="18"/>
        </w:rPr>
        <w:t>/</w:t>
      </w:r>
      <w:r w:rsidR="0088049B">
        <w:rPr>
          <w:rFonts w:ascii="Verdana" w:hAnsi="Verdana"/>
          <w:noProof/>
          <w:sz w:val="18"/>
          <w:szCs w:val="18"/>
        </w:rPr>
        <w:t>A</w:t>
      </w:r>
      <w:r w:rsidR="004739C7">
        <w:rPr>
          <w:rFonts w:ascii="Verdana" w:hAnsi="Verdana"/>
          <w:noProof/>
          <w:sz w:val="18"/>
          <w:szCs w:val="18"/>
        </w:rPr>
        <w:t>Z</w:t>
      </w:r>
      <w:r w:rsidR="00277188">
        <w:rPr>
          <w:rFonts w:ascii="Verdana" w:hAnsi="Verdana"/>
          <w:noProof/>
          <w:sz w:val="18"/>
          <w:szCs w:val="18"/>
        </w:rPr>
        <w:t>/PN-</w:t>
      </w:r>
      <w:r w:rsidR="00D34730">
        <w:rPr>
          <w:rFonts w:ascii="Verdana" w:hAnsi="Verdana"/>
          <w:noProof/>
          <w:sz w:val="18"/>
          <w:szCs w:val="18"/>
        </w:rPr>
        <w:t>92</w:t>
      </w:r>
      <w:r w:rsidR="0088049B">
        <w:rPr>
          <w:rFonts w:ascii="Verdana" w:hAnsi="Verdana"/>
          <w:noProof/>
          <w:sz w:val="18"/>
          <w:szCs w:val="18"/>
        </w:rPr>
        <w:t>/20</w:t>
      </w:r>
      <w:r w:rsidRPr="00242C8B">
        <w:rPr>
          <w:rFonts w:ascii="Verdana" w:hAnsi="Verdana"/>
          <w:noProof/>
          <w:sz w:val="18"/>
          <w:szCs w:val="18"/>
        </w:rPr>
        <w:tab/>
      </w:r>
      <w:r w:rsidRPr="00242C8B">
        <w:rPr>
          <w:rFonts w:ascii="Verdana" w:hAnsi="Verdana"/>
          <w:noProof/>
          <w:sz w:val="18"/>
          <w:szCs w:val="18"/>
        </w:rPr>
        <w:tab/>
      </w:r>
      <w:r w:rsidRPr="00242C8B">
        <w:rPr>
          <w:rFonts w:ascii="Verdana" w:hAnsi="Verdana"/>
          <w:noProof/>
          <w:sz w:val="18"/>
          <w:szCs w:val="18"/>
        </w:rPr>
        <w:tab/>
      </w:r>
      <w:r w:rsidR="0048312A">
        <w:rPr>
          <w:rFonts w:ascii="Verdana" w:hAnsi="Verdana"/>
          <w:noProof/>
          <w:sz w:val="18"/>
          <w:szCs w:val="18"/>
        </w:rPr>
        <w:tab/>
      </w:r>
      <w:r w:rsidR="0048312A">
        <w:rPr>
          <w:rFonts w:ascii="Verdana" w:hAnsi="Verdana"/>
          <w:noProof/>
          <w:sz w:val="18"/>
          <w:szCs w:val="18"/>
        </w:rPr>
        <w:tab/>
      </w:r>
      <w:r w:rsidR="0048312A">
        <w:rPr>
          <w:rFonts w:ascii="Verdana" w:hAnsi="Verdana"/>
          <w:noProof/>
          <w:sz w:val="18"/>
          <w:szCs w:val="18"/>
        </w:rPr>
        <w:tab/>
      </w:r>
      <w:r w:rsidR="0048312A">
        <w:rPr>
          <w:rFonts w:ascii="Verdana" w:hAnsi="Verdana"/>
          <w:noProof/>
          <w:sz w:val="18"/>
          <w:szCs w:val="18"/>
        </w:rPr>
        <w:tab/>
      </w:r>
      <w:r w:rsidR="0048312A">
        <w:rPr>
          <w:rFonts w:ascii="Verdana" w:hAnsi="Verdana"/>
          <w:noProof/>
          <w:sz w:val="18"/>
          <w:szCs w:val="18"/>
        </w:rPr>
        <w:tab/>
      </w:r>
      <w:r w:rsidR="001D4737" w:rsidRPr="00E76209">
        <w:rPr>
          <w:rFonts w:ascii="Verdana" w:hAnsi="Verdana"/>
          <w:noProof/>
          <w:color w:val="000000" w:themeColor="text1"/>
          <w:sz w:val="18"/>
          <w:szCs w:val="18"/>
        </w:rPr>
        <w:t>W</w:t>
      </w:r>
      <w:r w:rsidRPr="00E76209">
        <w:rPr>
          <w:rFonts w:ascii="Verdana" w:hAnsi="Verdana"/>
          <w:noProof/>
          <w:color w:val="000000" w:themeColor="text1"/>
          <w:sz w:val="18"/>
          <w:szCs w:val="18"/>
        </w:rPr>
        <w:t xml:space="preserve">rocław, </w:t>
      </w:r>
      <w:r w:rsidR="00D34730">
        <w:rPr>
          <w:rFonts w:ascii="Verdana" w:hAnsi="Verdana"/>
          <w:noProof/>
          <w:sz w:val="18"/>
          <w:szCs w:val="18"/>
        </w:rPr>
        <w:t>01.09</w:t>
      </w:r>
      <w:r w:rsidR="001F72CF">
        <w:rPr>
          <w:rFonts w:ascii="Verdana" w:hAnsi="Verdana"/>
          <w:noProof/>
          <w:sz w:val="18"/>
          <w:szCs w:val="18"/>
        </w:rPr>
        <w:t>.2020</w:t>
      </w:r>
      <w:r w:rsidRPr="00D85497">
        <w:rPr>
          <w:rFonts w:ascii="Verdana" w:hAnsi="Verdana"/>
          <w:noProof/>
          <w:sz w:val="18"/>
          <w:szCs w:val="18"/>
        </w:rPr>
        <w:t>r.</w:t>
      </w:r>
    </w:p>
    <w:p w14:paraId="45FF6209" w14:textId="77777777" w:rsidR="00186080" w:rsidRDefault="00186080" w:rsidP="00E73BEE">
      <w:pPr>
        <w:spacing w:after="60" w:line="240" w:lineRule="exact"/>
        <w:ind w:right="-239"/>
        <w:rPr>
          <w:rFonts w:ascii="Verdana" w:hAnsi="Verdana"/>
          <w:b/>
          <w:sz w:val="18"/>
          <w:szCs w:val="18"/>
        </w:rPr>
      </w:pPr>
    </w:p>
    <w:p w14:paraId="7160BF52" w14:textId="77777777" w:rsidR="008215A9" w:rsidRPr="00242C8B" w:rsidRDefault="008215A9" w:rsidP="00186080">
      <w:pPr>
        <w:spacing w:after="60" w:line="240" w:lineRule="exact"/>
        <w:ind w:left="360" w:right="-239" w:hanging="360"/>
        <w:jc w:val="center"/>
        <w:rPr>
          <w:rFonts w:ascii="Verdana" w:hAnsi="Verdana"/>
          <w:b/>
          <w:sz w:val="18"/>
          <w:szCs w:val="18"/>
        </w:rPr>
      </w:pPr>
      <w:r w:rsidRPr="00242C8B">
        <w:rPr>
          <w:rFonts w:ascii="Verdana" w:hAnsi="Verdana"/>
          <w:b/>
          <w:sz w:val="18"/>
          <w:szCs w:val="18"/>
        </w:rPr>
        <w:t>SPECYFIKACJA ISTOTNYCH WARUNKÓW ZAMÓWIENIA</w:t>
      </w:r>
    </w:p>
    <w:p w14:paraId="279894A4" w14:textId="571EE114" w:rsidR="00F1352D" w:rsidRDefault="00277188" w:rsidP="00186080">
      <w:pPr>
        <w:spacing w:after="60" w:line="240" w:lineRule="exact"/>
        <w:ind w:right="-239"/>
        <w:jc w:val="center"/>
        <w:rPr>
          <w:rFonts w:ascii="Verdana" w:hAnsi="Verdana"/>
          <w:b/>
          <w:iCs/>
          <w:sz w:val="18"/>
          <w:szCs w:val="18"/>
        </w:rPr>
      </w:pPr>
      <w:r>
        <w:rPr>
          <w:rFonts w:ascii="Verdana" w:hAnsi="Verdana"/>
          <w:b/>
          <w:iCs/>
          <w:sz w:val="18"/>
          <w:szCs w:val="18"/>
        </w:rPr>
        <w:t>Nr UMW/</w:t>
      </w:r>
      <w:r w:rsidR="00BB2B55">
        <w:rPr>
          <w:rFonts w:ascii="Verdana" w:hAnsi="Verdana"/>
          <w:b/>
          <w:iCs/>
          <w:sz w:val="18"/>
          <w:szCs w:val="18"/>
        </w:rPr>
        <w:t>A</w:t>
      </w:r>
      <w:r w:rsidR="004739C7">
        <w:rPr>
          <w:rFonts w:ascii="Verdana" w:hAnsi="Verdana"/>
          <w:b/>
          <w:iCs/>
          <w:sz w:val="18"/>
          <w:szCs w:val="18"/>
        </w:rPr>
        <w:t>Z</w:t>
      </w:r>
      <w:r>
        <w:rPr>
          <w:rFonts w:ascii="Verdana" w:hAnsi="Verdana"/>
          <w:b/>
          <w:iCs/>
          <w:sz w:val="18"/>
          <w:szCs w:val="18"/>
        </w:rPr>
        <w:t>/PN</w:t>
      </w:r>
      <w:r w:rsidR="00436785">
        <w:rPr>
          <w:rFonts w:ascii="Verdana" w:hAnsi="Verdana"/>
          <w:b/>
          <w:iCs/>
          <w:sz w:val="18"/>
          <w:szCs w:val="18"/>
        </w:rPr>
        <w:t>-</w:t>
      </w:r>
      <w:r w:rsidR="00D34730">
        <w:rPr>
          <w:rFonts w:ascii="Verdana" w:hAnsi="Verdana"/>
          <w:b/>
          <w:iCs/>
          <w:sz w:val="18"/>
          <w:szCs w:val="18"/>
        </w:rPr>
        <w:t>92</w:t>
      </w:r>
      <w:r>
        <w:rPr>
          <w:rFonts w:ascii="Verdana" w:hAnsi="Verdana"/>
          <w:b/>
          <w:iCs/>
          <w:sz w:val="18"/>
          <w:szCs w:val="18"/>
        </w:rPr>
        <w:t>/</w:t>
      </w:r>
      <w:r w:rsidR="002523EE">
        <w:rPr>
          <w:rFonts w:ascii="Verdana" w:hAnsi="Verdana"/>
          <w:b/>
          <w:iCs/>
          <w:sz w:val="18"/>
          <w:szCs w:val="18"/>
        </w:rPr>
        <w:t>20</w:t>
      </w:r>
    </w:p>
    <w:p w14:paraId="760EDEBA" w14:textId="741FBA23" w:rsidR="00F62EE0" w:rsidRPr="00F62EE0" w:rsidRDefault="00F62EE0" w:rsidP="00186080">
      <w:pPr>
        <w:spacing w:after="60" w:line="240" w:lineRule="exact"/>
        <w:ind w:right="-239"/>
        <w:jc w:val="center"/>
        <w:rPr>
          <w:rFonts w:ascii="Verdana" w:hAnsi="Verdana"/>
          <w:b/>
          <w:iCs/>
          <w:color w:val="0070C0"/>
          <w:sz w:val="18"/>
          <w:szCs w:val="18"/>
        </w:rPr>
      </w:pPr>
    </w:p>
    <w:p w14:paraId="238B2821" w14:textId="77777777" w:rsidR="00426123" w:rsidRDefault="00426123" w:rsidP="00186080">
      <w:pPr>
        <w:spacing w:line="240" w:lineRule="exact"/>
        <w:ind w:left="360" w:right="-239" w:hanging="360"/>
        <w:rPr>
          <w:rFonts w:ascii="Verdana" w:hAnsi="Verdana"/>
          <w:sz w:val="18"/>
          <w:szCs w:val="18"/>
          <w:u w:val="single"/>
        </w:rPr>
      </w:pPr>
    </w:p>
    <w:p w14:paraId="2C8F3795" w14:textId="77777777" w:rsidR="008215A9" w:rsidRPr="00242C8B" w:rsidRDefault="00C432AD" w:rsidP="00186080">
      <w:pPr>
        <w:spacing w:line="240" w:lineRule="exact"/>
        <w:ind w:left="360" w:right="-239" w:hanging="360"/>
        <w:rPr>
          <w:rFonts w:ascii="Verdana" w:hAnsi="Verdana"/>
          <w:sz w:val="18"/>
          <w:szCs w:val="18"/>
          <w:u w:val="single"/>
        </w:rPr>
      </w:pPr>
      <w:r w:rsidRPr="00242C8B">
        <w:rPr>
          <w:rFonts w:ascii="Verdana" w:hAnsi="Verdana"/>
          <w:sz w:val="18"/>
          <w:szCs w:val="18"/>
          <w:u w:val="single"/>
        </w:rPr>
        <w:t xml:space="preserve">NAZWA </w:t>
      </w:r>
      <w:r w:rsidR="00B8316F" w:rsidRPr="00242C8B">
        <w:rPr>
          <w:rFonts w:ascii="Verdana" w:hAnsi="Verdana"/>
          <w:sz w:val="18"/>
          <w:szCs w:val="18"/>
          <w:u w:val="single"/>
        </w:rPr>
        <w:t>POSTĘPOWAN</w:t>
      </w:r>
      <w:r w:rsidR="008215A9" w:rsidRPr="00242C8B">
        <w:rPr>
          <w:rFonts w:ascii="Verdana" w:hAnsi="Verdana"/>
          <w:sz w:val="18"/>
          <w:szCs w:val="18"/>
          <w:u w:val="single"/>
        </w:rPr>
        <w:t xml:space="preserve">IA  </w:t>
      </w:r>
    </w:p>
    <w:p w14:paraId="0D540E72" w14:textId="66D086F9" w:rsidR="00403BD8" w:rsidRDefault="00403BD8" w:rsidP="00403BD8">
      <w:pPr>
        <w:spacing w:line="240" w:lineRule="exact"/>
        <w:jc w:val="both"/>
        <w:rPr>
          <w:rFonts w:ascii="Verdana" w:hAnsi="Verdana"/>
          <w:b/>
          <w:sz w:val="18"/>
          <w:szCs w:val="18"/>
          <w:u w:val="single"/>
        </w:rPr>
      </w:pPr>
      <w:r w:rsidRPr="007D5C67">
        <w:rPr>
          <w:rFonts w:ascii="Verdana" w:hAnsi="Verdana"/>
          <w:b/>
          <w:bCs/>
          <w:sz w:val="18"/>
          <w:szCs w:val="18"/>
        </w:rPr>
        <w:t>Sukcesywna</w:t>
      </w:r>
      <w:r>
        <w:rPr>
          <w:rFonts w:ascii="Verdana" w:hAnsi="Verdana"/>
          <w:b/>
          <w:bCs/>
          <w:sz w:val="18"/>
          <w:szCs w:val="18"/>
        </w:rPr>
        <w:t xml:space="preserve"> </w:t>
      </w:r>
      <w:r w:rsidRPr="00305C4E">
        <w:rPr>
          <w:rFonts w:ascii="Verdana" w:hAnsi="Verdana"/>
          <w:b/>
          <w:bCs/>
          <w:sz w:val="18"/>
          <w:szCs w:val="18"/>
        </w:rPr>
        <w:t xml:space="preserve">dostawa </w:t>
      </w:r>
      <w:r w:rsidR="00305C4E" w:rsidRPr="001C4DBD">
        <w:rPr>
          <w:rFonts w:ascii="Verdana" w:hAnsi="Verdana"/>
          <w:b/>
          <w:sz w:val="18"/>
          <w:szCs w:val="18"/>
        </w:rPr>
        <w:t>artykułów sanitarno- medycznych</w:t>
      </w:r>
      <w:r w:rsidRPr="00305C4E">
        <w:rPr>
          <w:rFonts w:ascii="Verdana" w:hAnsi="Verdana"/>
          <w:b/>
          <w:bCs/>
          <w:sz w:val="18"/>
          <w:szCs w:val="18"/>
        </w:rPr>
        <w:t xml:space="preserve"> na</w:t>
      </w:r>
      <w:r w:rsidRPr="007D5C67">
        <w:rPr>
          <w:rFonts w:ascii="Verdana" w:hAnsi="Verdana"/>
          <w:b/>
          <w:bCs/>
          <w:sz w:val="18"/>
          <w:szCs w:val="18"/>
        </w:rPr>
        <w:t xml:space="preserve"> potrzeby Uniwersytetu</w:t>
      </w:r>
      <w:r>
        <w:rPr>
          <w:rFonts w:ascii="Verdana" w:hAnsi="Verdana"/>
          <w:b/>
          <w:bCs/>
          <w:sz w:val="18"/>
          <w:szCs w:val="18"/>
        </w:rPr>
        <w:t xml:space="preserve"> Medycznego we Wrocławiu</w:t>
      </w:r>
      <w:r w:rsidR="0088049B">
        <w:rPr>
          <w:rFonts w:ascii="Verdana" w:hAnsi="Verdana"/>
          <w:b/>
          <w:bCs/>
          <w:sz w:val="18"/>
          <w:szCs w:val="18"/>
        </w:rPr>
        <w:t>.</w:t>
      </w:r>
    </w:p>
    <w:p w14:paraId="6CBAF18B" w14:textId="77777777" w:rsidR="0016375F" w:rsidRPr="00F53584" w:rsidRDefault="0016375F" w:rsidP="00186080">
      <w:pPr>
        <w:spacing w:line="240" w:lineRule="exact"/>
        <w:ind w:right="-239"/>
        <w:jc w:val="both"/>
        <w:rPr>
          <w:rFonts w:ascii="Verdana" w:hAnsi="Verdana"/>
          <w:b/>
          <w:sz w:val="18"/>
          <w:szCs w:val="18"/>
          <w:u w:val="single"/>
        </w:rPr>
      </w:pPr>
    </w:p>
    <w:p w14:paraId="5AD1624C" w14:textId="77777777" w:rsidR="00E76209" w:rsidRDefault="00E76209" w:rsidP="00186080">
      <w:pPr>
        <w:spacing w:line="240" w:lineRule="exact"/>
        <w:ind w:right="-239"/>
        <w:jc w:val="both"/>
        <w:rPr>
          <w:rFonts w:ascii="Verdana" w:hAnsi="Verdana"/>
          <w:sz w:val="18"/>
          <w:szCs w:val="18"/>
          <w:u w:val="single"/>
        </w:rPr>
      </w:pPr>
    </w:p>
    <w:p w14:paraId="2DB4E0BE" w14:textId="77777777" w:rsidR="008215A9" w:rsidRPr="00FD2A20" w:rsidRDefault="008215A9" w:rsidP="00186080">
      <w:pPr>
        <w:spacing w:line="240" w:lineRule="exact"/>
        <w:ind w:right="-239"/>
        <w:jc w:val="both"/>
        <w:rPr>
          <w:rFonts w:ascii="Verdana" w:hAnsi="Verdana"/>
          <w:sz w:val="18"/>
          <w:szCs w:val="18"/>
          <w:u w:val="single"/>
        </w:rPr>
      </w:pPr>
      <w:r w:rsidRPr="00FD2A20">
        <w:rPr>
          <w:rFonts w:ascii="Verdana" w:hAnsi="Verdana"/>
          <w:sz w:val="18"/>
          <w:szCs w:val="18"/>
          <w:u w:val="single"/>
        </w:rPr>
        <w:t>TRYB POSTĘPOWANIA</w:t>
      </w:r>
    </w:p>
    <w:p w14:paraId="0F1E986B" w14:textId="77777777" w:rsidR="0088049B" w:rsidRPr="00783D66" w:rsidRDefault="008215A9" w:rsidP="0088049B">
      <w:pPr>
        <w:suppressAutoHyphens/>
        <w:ind w:right="470"/>
        <w:jc w:val="both"/>
        <w:rPr>
          <w:rFonts w:ascii="Verdana" w:hAnsi="Verdana"/>
          <w:sz w:val="18"/>
          <w:szCs w:val="18"/>
        </w:rPr>
      </w:pPr>
      <w:r w:rsidRPr="00FD2A20">
        <w:rPr>
          <w:rFonts w:ascii="Verdana" w:hAnsi="Verdana"/>
          <w:b/>
          <w:bCs/>
          <w:sz w:val="18"/>
          <w:szCs w:val="18"/>
        </w:rPr>
        <w:t xml:space="preserve">Przetarg nieograniczony </w:t>
      </w:r>
      <w:r w:rsidR="0088049B" w:rsidRPr="00783D66">
        <w:rPr>
          <w:rFonts w:ascii="Verdana" w:hAnsi="Verdana"/>
          <w:sz w:val="18"/>
          <w:szCs w:val="18"/>
        </w:rPr>
        <w:t xml:space="preserve">o wartości szacunkowej </w:t>
      </w:r>
      <w:r w:rsidR="0088049B">
        <w:rPr>
          <w:rFonts w:ascii="Verdana" w:hAnsi="Verdana"/>
          <w:sz w:val="18"/>
          <w:szCs w:val="18"/>
        </w:rPr>
        <w:t>mniejszej niż</w:t>
      </w:r>
      <w:r w:rsidR="0088049B" w:rsidRPr="00783D66">
        <w:rPr>
          <w:rFonts w:ascii="Verdana" w:hAnsi="Verdana"/>
          <w:sz w:val="18"/>
          <w:szCs w:val="18"/>
        </w:rPr>
        <w:t xml:space="preserve"> </w:t>
      </w:r>
      <w:r w:rsidR="0088049B">
        <w:rPr>
          <w:rFonts w:ascii="Verdana" w:hAnsi="Verdana"/>
          <w:sz w:val="18"/>
          <w:szCs w:val="18"/>
        </w:rPr>
        <w:t>214</w:t>
      </w:r>
      <w:r w:rsidR="0088049B" w:rsidRPr="00783D66">
        <w:rPr>
          <w:rFonts w:ascii="Verdana" w:hAnsi="Verdana"/>
          <w:sz w:val="18"/>
          <w:szCs w:val="18"/>
        </w:rPr>
        <w:t xml:space="preserve"> tys. EURO</w:t>
      </w:r>
    </w:p>
    <w:p w14:paraId="23C9E79C" w14:textId="77777777" w:rsidR="0088049B" w:rsidRPr="00783D66" w:rsidRDefault="0088049B" w:rsidP="0088049B">
      <w:pPr>
        <w:tabs>
          <w:tab w:val="left" w:pos="900"/>
        </w:tabs>
        <w:suppressAutoHyphens/>
        <w:ind w:right="471"/>
        <w:jc w:val="both"/>
        <w:outlineLvl w:val="4"/>
        <w:rPr>
          <w:rFonts w:ascii="Verdana" w:hAnsi="Verdana"/>
          <w:sz w:val="18"/>
          <w:szCs w:val="18"/>
        </w:rPr>
      </w:pPr>
      <w:r w:rsidRPr="00783D66">
        <w:rPr>
          <w:rFonts w:ascii="Verdana" w:hAnsi="Verdana"/>
          <w:sz w:val="18"/>
          <w:szCs w:val="18"/>
        </w:rPr>
        <w:t xml:space="preserve">(art. 10 ust. 1 oraz art. 39 – 46 Prawa zamówień publicznych)  </w:t>
      </w:r>
    </w:p>
    <w:p w14:paraId="13C721FE" w14:textId="77777777" w:rsidR="008215A9" w:rsidRPr="00FD2A20" w:rsidRDefault="008215A9" w:rsidP="0088049B">
      <w:pPr>
        <w:spacing w:line="240" w:lineRule="exact"/>
        <w:ind w:right="-239"/>
        <w:jc w:val="both"/>
        <w:rPr>
          <w:rFonts w:ascii="Verdana" w:hAnsi="Verdana"/>
          <w:sz w:val="18"/>
          <w:szCs w:val="18"/>
        </w:rPr>
      </w:pPr>
      <w:r w:rsidRPr="00FD2A20">
        <w:rPr>
          <w:rFonts w:ascii="Verdana" w:hAnsi="Verdana"/>
          <w:sz w:val="18"/>
          <w:szCs w:val="18"/>
        </w:rPr>
        <w:t xml:space="preserve"> </w:t>
      </w:r>
    </w:p>
    <w:p w14:paraId="596FCA57" w14:textId="77777777" w:rsidR="00536C2D" w:rsidRPr="00FD2A20" w:rsidRDefault="00536C2D" w:rsidP="00186080">
      <w:pPr>
        <w:spacing w:line="240" w:lineRule="exact"/>
        <w:ind w:right="-238"/>
        <w:rPr>
          <w:rFonts w:ascii="Verdana" w:hAnsi="Verdana"/>
          <w:bCs/>
          <w:sz w:val="18"/>
          <w:szCs w:val="18"/>
          <w:u w:val="single"/>
        </w:rPr>
      </w:pPr>
    </w:p>
    <w:p w14:paraId="30B246DF" w14:textId="77777777" w:rsidR="008215A9" w:rsidRPr="000937FB" w:rsidRDefault="008215A9" w:rsidP="00186080">
      <w:pPr>
        <w:spacing w:line="240" w:lineRule="exact"/>
        <w:ind w:right="-238"/>
        <w:rPr>
          <w:rFonts w:ascii="Verdana" w:hAnsi="Verdana"/>
          <w:bCs/>
          <w:sz w:val="18"/>
          <w:szCs w:val="18"/>
          <w:u w:val="single"/>
        </w:rPr>
      </w:pPr>
      <w:r w:rsidRPr="00FD2A20">
        <w:rPr>
          <w:rFonts w:ascii="Verdana" w:hAnsi="Verdana"/>
          <w:bCs/>
          <w:sz w:val="18"/>
          <w:szCs w:val="18"/>
          <w:u w:val="single"/>
        </w:rPr>
        <w:t xml:space="preserve">MIEJSCE I TERMIN </w:t>
      </w:r>
      <w:r w:rsidRPr="000937FB">
        <w:rPr>
          <w:rFonts w:ascii="Verdana" w:hAnsi="Verdana"/>
          <w:bCs/>
          <w:sz w:val="18"/>
          <w:szCs w:val="18"/>
          <w:u w:val="single"/>
        </w:rPr>
        <w:t>SKŁADANIA I OTWARCIA OFERT</w:t>
      </w:r>
    </w:p>
    <w:p w14:paraId="425595A1" w14:textId="045F5A54" w:rsidR="008215A9" w:rsidRPr="000937FB" w:rsidRDefault="008215A9" w:rsidP="00186080">
      <w:pPr>
        <w:spacing w:line="240" w:lineRule="exact"/>
        <w:ind w:right="-239"/>
        <w:rPr>
          <w:rFonts w:ascii="Verdana" w:hAnsi="Verdana"/>
          <w:b/>
          <w:bCs/>
          <w:sz w:val="18"/>
          <w:szCs w:val="18"/>
        </w:rPr>
      </w:pPr>
      <w:r w:rsidRPr="000937FB">
        <w:rPr>
          <w:rFonts w:ascii="Verdana" w:hAnsi="Verdana"/>
          <w:bCs/>
          <w:sz w:val="18"/>
          <w:szCs w:val="18"/>
        </w:rPr>
        <w:t>T</w:t>
      </w:r>
      <w:r w:rsidR="00BA18ED" w:rsidRPr="000937FB">
        <w:rPr>
          <w:rFonts w:ascii="Verdana" w:hAnsi="Verdana"/>
          <w:bCs/>
          <w:sz w:val="18"/>
          <w:szCs w:val="18"/>
        </w:rPr>
        <w:t>ermin składania ofert – do dnia</w:t>
      </w:r>
      <w:r w:rsidR="001C5405" w:rsidRPr="000937FB">
        <w:rPr>
          <w:rFonts w:ascii="Verdana" w:hAnsi="Verdana"/>
          <w:b/>
          <w:bCs/>
          <w:sz w:val="18"/>
          <w:szCs w:val="18"/>
        </w:rPr>
        <w:t xml:space="preserve"> </w:t>
      </w:r>
      <w:r w:rsidR="000937FB" w:rsidRPr="000937FB">
        <w:rPr>
          <w:rFonts w:ascii="Verdana" w:hAnsi="Verdana"/>
          <w:b/>
          <w:bCs/>
          <w:sz w:val="18"/>
          <w:szCs w:val="18"/>
        </w:rPr>
        <w:t>09.09</w:t>
      </w:r>
      <w:r w:rsidR="00FC6AAA" w:rsidRPr="000937FB">
        <w:rPr>
          <w:rFonts w:ascii="Verdana" w:hAnsi="Verdana"/>
          <w:b/>
          <w:bCs/>
          <w:sz w:val="18"/>
          <w:szCs w:val="18"/>
        </w:rPr>
        <w:t>.2020</w:t>
      </w:r>
      <w:r w:rsidR="00AE1BBF" w:rsidRPr="000937FB">
        <w:rPr>
          <w:rFonts w:ascii="Verdana" w:hAnsi="Verdana"/>
          <w:b/>
          <w:bCs/>
          <w:sz w:val="18"/>
          <w:szCs w:val="18"/>
        </w:rPr>
        <w:t xml:space="preserve"> r. </w:t>
      </w:r>
      <w:r w:rsidRPr="000937FB">
        <w:rPr>
          <w:rFonts w:ascii="Verdana" w:hAnsi="Verdana"/>
          <w:bCs/>
          <w:sz w:val="18"/>
          <w:szCs w:val="18"/>
        </w:rPr>
        <w:t xml:space="preserve">do godz. </w:t>
      </w:r>
      <w:r w:rsidR="009B06CE" w:rsidRPr="000937FB">
        <w:rPr>
          <w:rFonts w:ascii="Verdana" w:hAnsi="Verdana"/>
          <w:b/>
          <w:sz w:val="18"/>
          <w:szCs w:val="18"/>
        </w:rPr>
        <w:t>09</w:t>
      </w:r>
      <w:r w:rsidRPr="000937FB">
        <w:rPr>
          <w:rFonts w:ascii="Verdana" w:hAnsi="Verdana"/>
          <w:b/>
          <w:sz w:val="18"/>
          <w:szCs w:val="18"/>
        </w:rPr>
        <w:t>:00</w:t>
      </w:r>
    </w:p>
    <w:p w14:paraId="685A194D" w14:textId="606EC27E" w:rsidR="008215A9" w:rsidRPr="000937FB" w:rsidRDefault="007C65CB" w:rsidP="00186080">
      <w:pPr>
        <w:spacing w:line="240" w:lineRule="exact"/>
        <w:ind w:right="-239"/>
        <w:rPr>
          <w:rFonts w:ascii="Verdana" w:hAnsi="Verdana"/>
          <w:bCs/>
          <w:sz w:val="18"/>
          <w:szCs w:val="18"/>
        </w:rPr>
      </w:pPr>
      <w:r w:rsidRPr="000937FB">
        <w:rPr>
          <w:rFonts w:ascii="Verdana" w:hAnsi="Verdana"/>
          <w:bCs/>
          <w:sz w:val="18"/>
          <w:szCs w:val="18"/>
        </w:rPr>
        <w:t xml:space="preserve">Termin otwarcia ofert – dnia </w:t>
      </w:r>
      <w:r w:rsidR="000937FB" w:rsidRPr="000937FB">
        <w:rPr>
          <w:rFonts w:ascii="Verdana" w:hAnsi="Verdana"/>
          <w:b/>
          <w:bCs/>
          <w:sz w:val="18"/>
          <w:szCs w:val="18"/>
        </w:rPr>
        <w:t>09.09</w:t>
      </w:r>
      <w:r w:rsidR="00FC6AAA" w:rsidRPr="000937FB">
        <w:rPr>
          <w:rFonts w:ascii="Verdana" w:hAnsi="Verdana"/>
          <w:b/>
          <w:bCs/>
          <w:sz w:val="18"/>
          <w:szCs w:val="18"/>
        </w:rPr>
        <w:t>.2020</w:t>
      </w:r>
      <w:r w:rsidR="00AE1BBF" w:rsidRPr="000937FB">
        <w:rPr>
          <w:rFonts w:ascii="Verdana" w:hAnsi="Verdana"/>
          <w:bCs/>
          <w:sz w:val="18"/>
          <w:szCs w:val="18"/>
        </w:rPr>
        <w:t xml:space="preserve"> </w:t>
      </w:r>
      <w:r w:rsidR="008215A9" w:rsidRPr="000937FB">
        <w:rPr>
          <w:rFonts w:ascii="Verdana" w:hAnsi="Verdana"/>
          <w:b/>
          <w:bCs/>
          <w:sz w:val="18"/>
          <w:szCs w:val="18"/>
        </w:rPr>
        <w:t>r.</w:t>
      </w:r>
      <w:r w:rsidR="008215A9" w:rsidRPr="000937FB">
        <w:rPr>
          <w:rFonts w:ascii="Verdana" w:hAnsi="Verdana"/>
          <w:bCs/>
          <w:sz w:val="18"/>
          <w:szCs w:val="18"/>
        </w:rPr>
        <w:t xml:space="preserve"> o godz. </w:t>
      </w:r>
      <w:r w:rsidR="001D119B" w:rsidRPr="000937FB">
        <w:rPr>
          <w:rFonts w:ascii="Verdana" w:hAnsi="Verdana"/>
          <w:b/>
          <w:sz w:val="18"/>
          <w:szCs w:val="18"/>
        </w:rPr>
        <w:t>1</w:t>
      </w:r>
      <w:r w:rsidR="009B06CE" w:rsidRPr="000937FB">
        <w:rPr>
          <w:rFonts w:ascii="Verdana" w:hAnsi="Verdana"/>
          <w:b/>
          <w:sz w:val="18"/>
          <w:szCs w:val="18"/>
        </w:rPr>
        <w:t>0</w:t>
      </w:r>
      <w:r w:rsidR="005A5754" w:rsidRPr="000937FB">
        <w:rPr>
          <w:rFonts w:ascii="Verdana" w:hAnsi="Verdana"/>
          <w:b/>
          <w:sz w:val="18"/>
          <w:szCs w:val="18"/>
        </w:rPr>
        <w:t>:</w:t>
      </w:r>
      <w:r w:rsidRPr="000937FB">
        <w:rPr>
          <w:rFonts w:ascii="Verdana" w:hAnsi="Verdana"/>
          <w:b/>
          <w:sz w:val="18"/>
          <w:szCs w:val="18"/>
        </w:rPr>
        <w:t>0</w:t>
      </w:r>
      <w:r w:rsidR="008215A9" w:rsidRPr="000937FB">
        <w:rPr>
          <w:rFonts w:ascii="Verdana" w:hAnsi="Verdana"/>
          <w:b/>
          <w:sz w:val="18"/>
          <w:szCs w:val="18"/>
        </w:rPr>
        <w:t>0</w:t>
      </w:r>
    </w:p>
    <w:p w14:paraId="63899AAD" w14:textId="77777777" w:rsidR="00536C2D" w:rsidRPr="000937FB" w:rsidRDefault="00536C2D" w:rsidP="00186080">
      <w:pPr>
        <w:spacing w:line="240" w:lineRule="exact"/>
        <w:ind w:right="-238"/>
        <w:rPr>
          <w:rFonts w:ascii="Verdana" w:hAnsi="Verdana"/>
          <w:bCs/>
          <w:sz w:val="18"/>
          <w:szCs w:val="18"/>
          <w:u w:val="single"/>
        </w:rPr>
      </w:pPr>
    </w:p>
    <w:p w14:paraId="30FFDAC8" w14:textId="77777777" w:rsidR="008215A9" w:rsidRPr="00242C8B" w:rsidRDefault="008215A9" w:rsidP="00186080">
      <w:pPr>
        <w:spacing w:line="240" w:lineRule="exact"/>
        <w:ind w:right="-238"/>
        <w:rPr>
          <w:rFonts w:ascii="Verdana" w:hAnsi="Verdana"/>
          <w:bCs/>
          <w:sz w:val="18"/>
          <w:szCs w:val="18"/>
          <w:u w:val="single"/>
        </w:rPr>
      </w:pPr>
      <w:bookmarkStart w:id="0" w:name="_Hlk42163462"/>
      <w:r w:rsidRPr="00242C8B">
        <w:rPr>
          <w:rFonts w:ascii="Verdana" w:hAnsi="Verdana"/>
          <w:bCs/>
          <w:sz w:val="18"/>
          <w:szCs w:val="18"/>
          <w:u w:val="single"/>
        </w:rPr>
        <w:t xml:space="preserve">Miejsce składania ofert: </w:t>
      </w:r>
    </w:p>
    <w:p w14:paraId="6278EEC4" w14:textId="77777777" w:rsidR="008215A9" w:rsidRPr="00242C8B" w:rsidRDefault="0088049B" w:rsidP="00186080">
      <w:pPr>
        <w:spacing w:line="240" w:lineRule="exact"/>
        <w:ind w:right="-239"/>
        <w:rPr>
          <w:rFonts w:ascii="Verdana" w:hAnsi="Verdana"/>
          <w:bCs/>
          <w:sz w:val="18"/>
          <w:szCs w:val="18"/>
        </w:rPr>
      </w:pPr>
      <w:r>
        <w:rPr>
          <w:rFonts w:ascii="Verdana" w:hAnsi="Verdana"/>
          <w:bCs/>
          <w:sz w:val="18"/>
          <w:szCs w:val="18"/>
        </w:rPr>
        <w:t>Dział</w:t>
      </w:r>
      <w:r w:rsidR="008215A9" w:rsidRPr="00242C8B">
        <w:rPr>
          <w:rFonts w:ascii="Verdana" w:hAnsi="Verdana"/>
          <w:bCs/>
          <w:sz w:val="18"/>
          <w:szCs w:val="18"/>
        </w:rPr>
        <w:t xml:space="preserve"> Zamówień Publicznych UMW,</w:t>
      </w:r>
    </w:p>
    <w:p w14:paraId="546CB350" w14:textId="77777777" w:rsidR="008215A9" w:rsidRPr="00D85497" w:rsidRDefault="005A471A" w:rsidP="00186080">
      <w:pPr>
        <w:spacing w:line="240" w:lineRule="exact"/>
        <w:ind w:right="-239"/>
        <w:rPr>
          <w:rFonts w:ascii="Verdana" w:hAnsi="Verdana"/>
          <w:bCs/>
          <w:sz w:val="18"/>
          <w:szCs w:val="18"/>
        </w:rPr>
      </w:pPr>
      <w:r w:rsidRPr="00242C8B">
        <w:rPr>
          <w:rFonts w:ascii="Verdana" w:hAnsi="Verdana"/>
          <w:bCs/>
          <w:sz w:val="18"/>
          <w:szCs w:val="18"/>
        </w:rPr>
        <w:t>u</w:t>
      </w:r>
      <w:r w:rsidR="004F55BF" w:rsidRPr="00242C8B">
        <w:rPr>
          <w:rFonts w:ascii="Verdana" w:hAnsi="Verdana"/>
          <w:bCs/>
          <w:sz w:val="18"/>
          <w:szCs w:val="18"/>
        </w:rPr>
        <w:t>l. Marcinkowskiego 2</w:t>
      </w:r>
      <w:r w:rsidR="00536C2D" w:rsidRPr="00242C8B">
        <w:rPr>
          <w:rFonts w:ascii="Verdana" w:hAnsi="Verdana"/>
          <w:bCs/>
          <w:sz w:val="18"/>
          <w:szCs w:val="18"/>
        </w:rPr>
        <w:t xml:space="preserve">-6; 50-368 Wrocław, pokój 3A </w:t>
      </w:r>
      <w:r w:rsidR="00536C2D" w:rsidRPr="00D85497">
        <w:rPr>
          <w:rFonts w:ascii="Verdana" w:hAnsi="Verdana"/>
          <w:bCs/>
          <w:sz w:val="18"/>
          <w:szCs w:val="18"/>
        </w:rPr>
        <w:t>11</w:t>
      </w:r>
      <w:r w:rsidR="00767AED" w:rsidRPr="00D85497">
        <w:rPr>
          <w:rFonts w:ascii="Verdana" w:hAnsi="Verdana"/>
          <w:bCs/>
          <w:sz w:val="18"/>
          <w:szCs w:val="18"/>
        </w:rPr>
        <w:t>0</w:t>
      </w:r>
      <w:r w:rsidR="004F55BF" w:rsidRPr="00D85497">
        <w:rPr>
          <w:rFonts w:ascii="Verdana" w:hAnsi="Verdana"/>
          <w:bCs/>
          <w:sz w:val="18"/>
          <w:szCs w:val="18"/>
        </w:rPr>
        <w:t>.1</w:t>
      </w:r>
    </w:p>
    <w:p w14:paraId="6927E34B" w14:textId="77777777" w:rsidR="00536C2D" w:rsidRPr="00242C8B" w:rsidRDefault="00536C2D" w:rsidP="00186080">
      <w:pPr>
        <w:spacing w:line="240" w:lineRule="exact"/>
        <w:ind w:right="-238"/>
        <w:rPr>
          <w:rFonts w:ascii="Verdana" w:hAnsi="Verdana"/>
          <w:bCs/>
          <w:sz w:val="18"/>
          <w:szCs w:val="18"/>
          <w:u w:val="single"/>
        </w:rPr>
      </w:pPr>
    </w:p>
    <w:p w14:paraId="3A47AF47" w14:textId="77777777" w:rsidR="008215A9" w:rsidRPr="00242C8B" w:rsidRDefault="008215A9" w:rsidP="00186080">
      <w:pPr>
        <w:spacing w:line="240" w:lineRule="exact"/>
        <w:ind w:right="-238"/>
        <w:rPr>
          <w:rFonts w:ascii="Verdana" w:hAnsi="Verdana"/>
          <w:bCs/>
          <w:sz w:val="18"/>
          <w:szCs w:val="18"/>
          <w:u w:val="single"/>
        </w:rPr>
      </w:pPr>
      <w:r w:rsidRPr="00242C8B">
        <w:rPr>
          <w:rFonts w:ascii="Verdana" w:hAnsi="Verdana"/>
          <w:bCs/>
          <w:sz w:val="18"/>
          <w:szCs w:val="18"/>
          <w:u w:val="single"/>
        </w:rPr>
        <w:t>Miejsce otwarcia ofert:</w:t>
      </w:r>
    </w:p>
    <w:p w14:paraId="6B1C1A5F" w14:textId="77777777" w:rsidR="008215A9" w:rsidRPr="00242C8B" w:rsidRDefault="0088049B" w:rsidP="00186080">
      <w:pPr>
        <w:spacing w:line="240" w:lineRule="exact"/>
        <w:ind w:right="-239"/>
        <w:rPr>
          <w:rFonts w:ascii="Verdana" w:hAnsi="Verdana"/>
          <w:bCs/>
          <w:sz w:val="18"/>
          <w:szCs w:val="18"/>
        </w:rPr>
      </w:pPr>
      <w:r>
        <w:rPr>
          <w:rFonts w:ascii="Verdana" w:hAnsi="Verdana"/>
          <w:bCs/>
          <w:sz w:val="18"/>
          <w:szCs w:val="18"/>
        </w:rPr>
        <w:t>Dział</w:t>
      </w:r>
      <w:r w:rsidR="008215A9" w:rsidRPr="00242C8B">
        <w:rPr>
          <w:rFonts w:ascii="Verdana" w:hAnsi="Verdana"/>
          <w:bCs/>
          <w:sz w:val="18"/>
          <w:szCs w:val="18"/>
        </w:rPr>
        <w:t xml:space="preserve"> Zamówień Publicznych UMW,</w:t>
      </w:r>
    </w:p>
    <w:p w14:paraId="302C97B6" w14:textId="77777777" w:rsidR="004B416B" w:rsidRPr="00242C8B" w:rsidRDefault="005A471A" w:rsidP="00186080">
      <w:pPr>
        <w:spacing w:line="240" w:lineRule="exact"/>
        <w:ind w:right="-239"/>
        <w:rPr>
          <w:rFonts w:ascii="Verdana" w:hAnsi="Verdana"/>
          <w:bCs/>
          <w:sz w:val="18"/>
          <w:szCs w:val="18"/>
        </w:rPr>
      </w:pPr>
      <w:r w:rsidRPr="00242C8B">
        <w:rPr>
          <w:rFonts w:ascii="Verdana" w:hAnsi="Verdana"/>
          <w:bCs/>
          <w:sz w:val="18"/>
          <w:szCs w:val="18"/>
        </w:rPr>
        <w:t>u</w:t>
      </w:r>
      <w:r w:rsidR="004F55BF" w:rsidRPr="00242C8B">
        <w:rPr>
          <w:rFonts w:ascii="Verdana" w:hAnsi="Verdana"/>
          <w:bCs/>
          <w:sz w:val="18"/>
          <w:szCs w:val="18"/>
        </w:rPr>
        <w:t>l. Marcinkowskiego 2-6; 50-368 Wrocław, pokój 3A 108.1</w:t>
      </w:r>
      <w:r w:rsidR="00A008CF" w:rsidRPr="00242C8B">
        <w:rPr>
          <w:rFonts w:ascii="Verdana" w:hAnsi="Verdana"/>
          <w:bCs/>
          <w:sz w:val="18"/>
          <w:szCs w:val="18"/>
        </w:rPr>
        <w:t xml:space="preserve">             </w:t>
      </w:r>
    </w:p>
    <w:p w14:paraId="39C4FBDB" w14:textId="75CB9C9A" w:rsidR="00F20924" w:rsidRDefault="00F20924" w:rsidP="00186080">
      <w:pPr>
        <w:spacing w:line="240" w:lineRule="exact"/>
        <w:ind w:right="-239"/>
        <w:rPr>
          <w:rFonts w:ascii="Verdana" w:hAnsi="Verdana"/>
          <w:bCs/>
          <w:sz w:val="18"/>
          <w:szCs w:val="18"/>
        </w:rPr>
      </w:pPr>
    </w:p>
    <w:p w14:paraId="1F43BDE7" w14:textId="77777777" w:rsidR="001C4DBD" w:rsidRDefault="001C4DBD" w:rsidP="00186080">
      <w:pPr>
        <w:spacing w:line="240" w:lineRule="exact"/>
        <w:ind w:right="-239"/>
        <w:rPr>
          <w:rFonts w:ascii="Verdana" w:hAnsi="Verdana"/>
          <w:bCs/>
          <w:sz w:val="18"/>
          <w:szCs w:val="18"/>
        </w:rPr>
      </w:pPr>
    </w:p>
    <w:bookmarkEnd w:id="0"/>
    <w:p w14:paraId="47645AED" w14:textId="77777777" w:rsidR="00F62EE0" w:rsidRDefault="00F62EE0" w:rsidP="00F62EE0">
      <w:pPr>
        <w:ind w:left="3969" w:right="-2"/>
        <w:rPr>
          <w:rFonts w:ascii="Verdana" w:hAnsi="Verdana"/>
          <w:b/>
          <w:sz w:val="18"/>
          <w:szCs w:val="18"/>
        </w:rPr>
      </w:pPr>
      <w:r>
        <w:rPr>
          <w:rFonts w:ascii="Verdana" w:hAnsi="Verdana"/>
          <w:b/>
          <w:sz w:val="18"/>
          <w:szCs w:val="18"/>
        </w:rPr>
        <w:t>Z upoważnienia Rektora</w:t>
      </w:r>
    </w:p>
    <w:p w14:paraId="70011315" w14:textId="77777777" w:rsidR="00F62EE0" w:rsidRPr="00802767" w:rsidRDefault="00F62EE0" w:rsidP="00F62EE0">
      <w:pPr>
        <w:ind w:left="3969" w:right="-2"/>
        <w:rPr>
          <w:rFonts w:ascii="Verdana" w:hAnsi="Verdana"/>
          <w:b/>
          <w:sz w:val="18"/>
          <w:szCs w:val="18"/>
        </w:rPr>
      </w:pPr>
      <w:r>
        <w:rPr>
          <w:rFonts w:ascii="Verdana" w:hAnsi="Verdana"/>
          <w:b/>
          <w:sz w:val="18"/>
          <w:szCs w:val="18"/>
        </w:rPr>
        <w:t xml:space="preserve">p.o. </w:t>
      </w:r>
      <w:r w:rsidRPr="00802767">
        <w:rPr>
          <w:rFonts w:ascii="Verdana" w:hAnsi="Verdana"/>
          <w:b/>
          <w:sz w:val="18"/>
          <w:szCs w:val="18"/>
        </w:rPr>
        <w:t>Zastępc</w:t>
      </w:r>
      <w:r>
        <w:rPr>
          <w:rFonts w:ascii="Verdana" w:hAnsi="Verdana"/>
          <w:b/>
          <w:sz w:val="18"/>
          <w:szCs w:val="18"/>
        </w:rPr>
        <w:t>y</w:t>
      </w:r>
      <w:r w:rsidRPr="00802767">
        <w:rPr>
          <w:rFonts w:ascii="Verdana" w:hAnsi="Verdana"/>
          <w:b/>
          <w:sz w:val="18"/>
          <w:szCs w:val="18"/>
        </w:rPr>
        <w:t xml:space="preserve"> Kanclerza ds. Zarządzania </w:t>
      </w:r>
      <w:r>
        <w:rPr>
          <w:rFonts w:ascii="Verdana" w:hAnsi="Verdana"/>
          <w:b/>
          <w:sz w:val="18"/>
          <w:szCs w:val="18"/>
        </w:rPr>
        <w:t xml:space="preserve">Administracją </w:t>
      </w:r>
      <w:r w:rsidRPr="00802767">
        <w:rPr>
          <w:rFonts w:ascii="Verdana" w:hAnsi="Verdana"/>
          <w:b/>
          <w:sz w:val="18"/>
          <w:szCs w:val="18"/>
        </w:rPr>
        <w:t xml:space="preserve">UMW </w:t>
      </w:r>
    </w:p>
    <w:p w14:paraId="7445F66D" w14:textId="77777777" w:rsidR="00F62EE0" w:rsidRPr="00802767" w:rsidRDefault="00F62EE0" w:rsidP="00F62EE0">
      <w:pPr>
        <w:ind w:left="3969" w:right="470"/>
        <w:rPr>
          <w:rFonts w:ascii="Verdana" w:hAnsi="Verdana"/>
          <w:b/>
          <w:sz w:val="18"/>
          <w:szCs w:val="18"/>
        </w:rPr>
      </w:pPr>
    </w:p>
    <w:p w14:paraId="3B0B9FB8" w14:textId="45872FD1" w:rsidR="00F62EE0" w:rsidRPr="00802767" w:rsidRDefault="00F62EE0" w:rsidP="00F62EE0">
      <w:pPr>
        <w:ind w:left="3969" w:right="470"/>
        <w:rPr>
          <w:rFonts w:ascii="Verdana" w:hAnsi="Verdana"/>
          <w:b/>
          <w:sz w:val="18"/>
          <w:szCs w:val="18"/>
        </w:rPr>
      </w:pPr>
      <w:r w:rsidRPr="00802767">
        <w:rPr>
          <w:rFonts w:ascii="Verdana" w:hAnsi="Verdana"/>
          <w:b/>
          <w:sz w:val="18"/>
          <w:szCs w:val="18"/>
        </w:rPr>
        <w:t xml:space="preserve">mgr </w:t>
      </w:r>
      <w:r>
        <w:rPr>
          <w:rFonts w:ascii="Verdana" w:hAnsi="Verdana"/>
          <w:b/>
          <w:sz w:val="18"/>
          <w:szCs w:val="18"/>
        </w:rPr>
        <w:t xml:space="preserve">Patryk </w:t>
      </w:r>
      <w:proofErr w:type="spellStart"/>
      <w:r>
        <w:rPr>
          <w:rFonts w:ascii="Verdana" w:hAnsi="Verdana"/>
          <w:b/>
          <w:sz w:val="18"/>
          <w:szCs w:val="18"/>
        </w:rPr>
        <w:t>Hebrowski</w:t>
      </w:r>
      <w:proofErr w:type="spellEnd"/>
    </w:p>
    <w:p w14:paraId="2D5558B3" w14:textId="77777777" w:rsidR="001553EA" w:rsidRDefault="001553EA" w:rsidP="00E73BEE">
      <w:pPr>
        <w:spacing w:line="240" w:lineRule="exact"/>
        <w:ind w:left="5387" w:right="-97"/>
        <w:jc w:val="both"/>
        <w:rPr>
          <w:rFonts w:ascii="Verdana" w:hAnsi="Verdana"/>
          <w:b/>
          <w:sz w:val="18"/>
          <w:szCs w:val="18"/>
        </w:rPr>
      </w:pPr>
    </w:p>
    <w:p w14:paraId="3E389C06" w14:textId="77777777" w:rsidR="00E9080E" w:rsidRDefault="00E9080E">
      <w:pPr>
        <w:rPr>
          <w:rFonts w:ascii="Verdana" w:hAnsi="Verdana"/>
          <w:b/>
          <w:sz w:val="18"/>
          <w:szCs w:val="18"/>
        </w:rPr>
      </w:pPr>
      <w:r>
        <w:rPr>
          <w:rFonts w:ascii="Verdana" w:hAnsi="Verdana"/>
          <w:b/>
          <w:sz w:val="18"/>
          <w:szCs w:val="18"/>
        </w:rPr>
        <w:br w:type="page"/>
      </w:r>
    </w:p>
    <w:p w14:paraId="1CC67995" w14:textId="77777777" w:rsidR="00970B6B" w:rsidRPr="009A6B73" w:rsidRDefault="00A008CF" w:rsidP="009A6B73">
      <w:pPr>
        <w:pStyle w:val="Nagwek1"/>
        <w:tabs>
          <w:tab w:val="left" w:pos="426"/>
        </w:tabs>
        <w:ind w:right="44"/>
      </w:pPr>
      <w:r w:rsidRPr="009A6B73">
        <w:lastRenderedPageBreak/>
        <w:t>Na</w:t>
      </w:r>
      <w:r w:rsidR="00970B6B" w:rsidRPr="009A6B73">
        <w:t>zwa (firma) oraz adres Zamawiającego</w:t>
      </w:r>
    </w:p>
    <w:p w14:paraId="05331616" w14:textId="77777777" w:rsidR="00970B6B" w:rsidRPr="009A6B73" w:rsidRDefault="00970B6B" w:rsidP="009A6B73">
      <w:pPr>
        <w:spacing w:line="360" w:lineRule="auto"/>
        <w:ind w:left="284" w:right="44" w:firstLine="142"/>
        <w:jc w:val="both"/>
        <w:rPr>
          <w:rFonts w:ascii="Verdana" w:hAnsi="Verdana"/>
          <w:sz w:val="18"/>
          <w:szCs w:val="18"/>
        </w:rPr>
      </w:pPr>
      <w:r w:rsidRPr="009A6B73">
        <w:rPr>
          <w:rFonts w:ascii="Verdana" w:hAnsi="Verdana"/>
          <w:sz w:val="18"/>
          <w:szCs w:val="18"/>
        </w:rPr>
        <w:t xml:space="preserve">Uniwersytet Medyczny im. Piastów Śląskich we Wrocławiu </w:t>
      </w:r>
    </w:p>
    <w:p w14:paraId="13E2EC03" w14:textId="77777777" w:rsidR="00970B6B" w:rsidRPr="009A6B73" w:rsidRDefault="00E90274" w:rsidP="009A6B73">
      <w:pPr>
        <w:spacing w:line="360" w:lineRule="auto"/>
        <w:ind w:left="284" w:right="44" w:firstLine="142"/>
        <w:jc w:val="both"/>
        <w:rPr>
          <w:rFonts w:ascii="Verdana" w:hAnsi="Verdana"/>
          <w:sz w:val="18"/>
          <w:szCs w:val="18"/>
        </w:rPr>
      </w:pPr>
      <w:r w:rsidRPr="009A6B73">
        <w:rPr>
          <w:rFonts w:ascii="Verdana" w:eastAsia="MS Mincho" w:hAnsi="Verdana"/>
          <w:bCs/>
          <w:sz w:val="18"/>
          <w:szCs w:val="18"/>
        </w:rPr>
        <w:t xml:space="preserve">Wybrzeże </w:t>
      </w:r>
      <w:r w:rsidR="00970B6B" w:rsidRPr="009A6B73">
        <w:rPr>
          <w:rFonts w:ascii="Verdana" w:hAnsi="Verdana"/>
          <w:sz w:val="18"/>
          <w:szCs w:val="18"/>
        </w:rPr>
        <w:t>Pasteura 1</w:t>
      </w:r>
      <w:r w:rsidR="00B63938" w:rsidRPr="009A6B73">
        <w:rPr>
          <w:rFonts w:ascii="Verdana" w:hAnsi="Verdana"/>
          <w:sz w:val="18"/>
          <w:szCs w:val="18"/>
        </w:rPr>
        <w:t xml:space="preserve">, </w:t>
      </w:r>
      <w:r w:rsidR="00970B6B" w:rsidRPr="009A6B73">
        <w:rPr>
          <w:rFonts w:ascii="Verdana" w:hAnsi="Verdana"/>
          <w:sz w:val="18"/>
          <w:szCs w:val="18"/>
        </w:rPr>
        <w:t>50-367 Wrocław</w:t>
      </w:r>
    </w:p>
    <w:p w14:paraId="0384F467" w14:textId="77777777" w:rsidR="00970B6B" w:rsidRPr="009A6B73" w:rsidRDefault="00970B6B" w:rsidP="009A6B73">
      <w:pPr>
        <w:spacing w:line="360" w:lineRule="auto"/>
        <w:ind w:left="284" w:right="44" w:firstLine="142"/>
        <w:rPr>
          <w:rFonts w:ascii="Verdana" w:hAnsi="Verdana"/>
          <w:sz w:val="18"/>
          <w:szCs w:val="18"/>
        </w:rPr>
      </w:pPr>
      <w:r w:rsidRPr="009A6B73">
        <w:rPr>
          <w:rFonts w:ascii="Verdana" w:hAnsi="Verdana"/>
          <w:sz w:val="18"/>
          <w:szCs w:val="18"/>
        </w:rPr>
        <w:t>telefon 71 / 784 10 02</w:t>
      </w:r>
      <w:r w:rsidR="0048312A" w:rsidRPr="009A6B73">
        <w:rPr>
          <w:rFonts w:ascii="Verdana" w:hAnsi="Verdana"/>
          <w:sz w:val="18"/>
          <w:szCs w:val="18"/>
        </w:rPr>
        <w:t xml:space="preserve">, </w:t>
      </w:r>
      <w:r w:rsidRPr="009A6B73">
        <w:rPr>
          <w:rFonts w:ascii="Verdana" w:hAnsi="Verdana"/>
          <w:sz w:val="18"/>
          <w:szCs w:val="18"/>
        </w:rPr>
        <w:t xml:space="preserve">faks 71 / 784 00 07 </w:t>
      </w:r>
    </w:p>
    <w:p w14:paraId="1EA0C792" w14:textId="77777777" w:rsidR="00DB5C93" w:rsidRPr="009A6B73" w:rsidRDefault="00F44A40" w:rsidP="009A6B73">
      <w:pPr>
        <w:tabs>
          <w:tab w:val="left" w:pos="960"/>
        </w:tabs>
        <w:spacing w:line="360" w:lineRule="auto"/>
        <w:ind w:left="357" w:right="44"/>
        <w:rPr>
          <w:rFonts w:ascii="Verdana" w:hAnsi="Verdana" w:cs="Arial"/>
          <w:b/>
          <w:bCs/>
          <w:kern w:val="32"/>
          <w:sz w:val="18"/>
          <w:szCs w:val="18"/>
        </w:rPr>
      </w:pPr>
      <w:hyperlink r:id="rId9" w:history="1">
        <w:r w:rsidR="00DB5C93" w:rsidRPr="009A6B73">
          <w:rPr>
            <w:rStyle w:val="Hipercze"/>
            <w:rFonts w:ascii="Verdana" w:hAnsi="Verdana"/>
            <w:sz w:val="18"/>
            <w:szCs w:val="18"/>
          </w:rPr>
          <w:t>www.umed.wroc.pl</w:t>
        </w:r>
      </w:hyperlink>
    </w:p>
    <w:p w14:paraId="1914EFB4" w14:textId="77777777" w:rsidR="00970B6B" w:rsidRPr="009A6B73" w:rsidRDefault="00F44A40" w:rsidP="009A6B73">
      <w:pPr>
        <w:tabs>
          <w:tab w:val="left" w:pos="960"/>
        </w:tabs>
        <w:spacing w:line="360" w:lineRule="auto"/>
        <w:ind w:left="357" w:right="44"/>
        <w:rPr>
          <w:rFonts w:ascii="Verdana" w:hAnsi="Verdana" w:cs="Arial"/>
          <w:b/>
          <w:bCs/>
          <w:kern w:val="32"/>
          <w:sz w:val="18"/>
          <w:szCs w:val="18"/>
        </w:rPr>
      </w:pPr>
      <w:hyperlink r:id="rId10" w:history="1"/>
    </w:p>
    <w:p w14:paraId="533C80B1" w14:textId="77777777" w:rsidR="00970B6B" w:rsidRPr="009A6B73" w:rsidRDefault="00970B6B" w:rsidP="009A6B73">
      <w:pPr>
        <w:pStyle w:val="Nagwek1"/>
        <w:ind w:right="44"/>
      </w:pPr>
      <w:bookmarkStart w:id="1" w:name="_Toc395266066"/>
      <w:r w:rsidRPr="009A6B73">
        <w:t>Tryb udzielenia zamówienia</w:t>
      </w:r>
      <w:bookmarkEnd w:id="1"/>
    </w:p>
    <w:p w14:paraId="5321D7E6" w14:textId="31D7398D" w:rsidR="004F7AB5" w:rsidRPr="009A6B73" w:rsidRDefault="004F7AB5" w:rsidP="009A6B73">
      <w:pPr>
        <w:numPr>
          <w:ilvl w:val="0"/>
          <w:numId w:val="17"/>
        </w:numPr>
        <w:tabs>
          <w:tab w:val="clear" w:pos="1080"/>
        </w:tabs>
        <w:spacing w:line="360" w:lineRule="auto"/>
        <w:ind w:left="851" w:right="68" w:hanging="425"/>
        <w:jc w:val="both"/>
        <w:rPr>
          <w:rFonts w:ascii="Verdana" w:hAnsi="Verdana"/>
          <w:sz w:val="18"/>
          <w:szCs w:val="18"/>
        </w:rPr>
      </w:pPr>
      <w:r w:rsidRPr="009A6B73">
        <w:rPr>
          <w:rFonts w:ascii="Verdana" w:hAnsi="Verdana"/>
          <w:sz w:val="18"/>
          <w:szCs w:val="18"/>
        </w:rPr>
        <w:t xml:space="preserve">Postępowanie prowadzone jest zgodnie z przepisami Ustawy z dnia 29 stycznia 2004 roku – Prawo zamówień publicznych </w:t>
      </w:r>
      <w:r w:rsidR="0088049B" w:rsidRPr="009A6B73">
        <w:rPr>
          <w:rFonts w:ascii="Verdana" w:hAnsi="Verdana"/>
          <w:sz w:val="18"/>
          <w:szCs w:val="18"/>
        </w:rPr>
        <w:t xml:space="preserve">(tekst jedn. – Dz. U. z 2019 r., </w:t>
      </w:r>
      <w:r w:rsidR="0088049B" w:rsidRPr="009A6B73">
        <w:rPr>
          <w:rFonts w:ascii="Verdana" w:hAnsi="Verdana"/>
          <w:color w:val="000000" w:themeColor="text1"/>
          <w:sz w:val="18"/>
          <w:szCs w:val="18"/>
        </w:rPr>
        <w:t xml:space="preserve">poz. 1843), </w:t>
      </w:r>
      <w:r w:rsidR="0088049B" w:rsidRPr="009A6B73">
        <w:rPr>
          <w:rFonts w:ascii="Verdana" w:hAnsi="Verdana"/>
          <w:color w:val="000000"/>
          <w:sz w:val="18"/>
          <w:szCs w:val="18"/>
        </w:rPr>
        <w:t>zwanej dalej „</w:t>
      </w:r>
      <w:proofErr w:type="spellStart"/>
      <w:r w:rsidR="0088049B" w:rsidRPr="009A6B73">
        <w:rPr>
          <w:rFonts w:ascii="Verdana" w:hAnsi="Verdana"/>
          <w:color w:val="000000"/>
          <w:sz w:val="18"/>
          <w:szCs w:val="18"/>
        </w:rPr>
        <w:t>Pzp</w:t>
      </w:r>
      <w:proofErr w:type="spellEnd"/>
      <w:r w:rsidR="0088049B" w:rsidRPr="009A6B73">
        <w:rPr>
          <w:rFonts w:ascii="Verdana" w:hAnsi="Verdana"/>
          <w:color w:val="000000"/>
          <w:sz w:val="18"/>
          <w:szCs w:val="18"/>
        </w:rPr>
        <w:t>”</w:t>
      </w:r>
      <w:r w:rsidRPr="009A6B73">
        <w:rPr>
          <w:rFonts w:ascii="Verdana" w:hAnsi="Verdana"/>
          <w:sz w:val="18"/>
          <w:szCs w:val="18"/>
        </w:rPr>
        <w:t xml:space="preserve">. </w:t>
      </w:r>
    </w:p>
    <w:p w14:paraId="546464FA" w14:textId="77777777" w:rsidR="004F7AB5" w:rsidRPr="009A6B73" w:rsidRDefault="004F7AB5" w:rsidP="009A6B73">
      <w:pPr>
        <w:pStyle w:val="Nagwek"/>
        <w:numPr>
          <w:ilvl w:val="0"/>
          <w:numId w:val="17"/>
        </w:numPr>
        <w:tabs>
          <w:tab w:val="clear" w:pos="1080"/>
          <w:tab w:val="clear" w:pos="9072"/>
          <w:tab w:val="left" w:pos="6379"/>
          <w:tab w:val="left" w:pos="6521"/>
          <w:tab w:val="right" w:pos="9720"/>
        </w:tabs>
        <w:spacing w:line="360" w:lineRule="auto"/>
        <w:ind w:left="851" w:right="68" w:hanging="425"/>
        <w:jc w:val="both"/>
        <w:rPr>
          <w:rFonts w:ascii="Verdana" w:hAnsi="Verdana"/>
          <w:sz w:val="18"/>
          <w:szCs w:val="18"/>
        </w:rPr>
      </w:pPr>
      <w:r w:rsidRPr="009A6B73">
        <w:rPr>
          <w:rFonts w:ascii="Verdana" w:hAnsi="Verdana"/>
          <w:sz w:val="18"/>
          <w:szCs w:val="18"/>
        </w:rPr>
        <w:t xml:space="preserve">Postępowanie prowadzone jest w trybie </w:t>
      </w:r>
      <w:r w:rsidRPr="009A6B73">
        <w:rPr>
          <w:rFonts w:ascii="Verdana" w:hAnsi="Verdana"/>
          <w:b/>
          <w:bCs/>
          <w:sz w:val="18"/>
          <w:szCs w:val="18"/>
        </w:rPr>
        <w:t xml:space="preserve">przetargu nieograniczonego </w:t>
      </w:r>
      <w:r w:rsidRPr="009A6B73">
        <w:rPr>
          <w:rFonts w:ascii="Verdana" w:hAnsi="Verdana"/>
          <w:bCs/>
          <w:sz w:val="18"/>
          <w:szCs w:val="18"/>
        </w:rPr>
        <w:t xml:space="preserve">(podst. prawna: art. 10 ust. 1 oraz art. 39-46 </w:t>
      </w:r>
      <w:proofErr w:type="spellStart"/>
      <w:r w:rsidRPr="009A6B73">
        <w:rPr>
          <w:rFonts w:ascii="Verdana" w:hAnsi="Verdana"/>
          <w:bCs/>
          <w:sz w:val="18"/>
          <w:szCs w:val="18"/>
        </w:rPr>
        <w:t>Pzp</w:t>
      </w:r>
      <w:proofErr w:type="spellEnd"/>
      <w:r w:rsidRPr="009A6B73">
        <w:rPr>
          <w:rFonts w:ascii="Verdana" w:hAnsi="Verdana"/>
          <w:bCs/>
          <w:sz w:val="18"/>
          <w:szCs w:val="18"/>
        </w:rPr>
        <w:t>)</w:t>
      </w:r>
      <w:r w:rsidRPr="009A6B73">
        <w:rPr>
          <w:rFonts w:ascii="Verdana" w:hAnsi="Verdana"/>
          <w:sz w:val="18"/>
          <w:szCs w:val="18"/>
        </w:rPr>
        <w:t>.</w:t>
      </w:r>
    </w:p>
    <w:p w14:paraId="2A829D2B" w14:textId="77777777" w:rsidR="004F7AB5" w:rsidRPr="009A6B73" w:rsidRDefault="004F7AB5" w:rsidP="009A6B73">
      <w:pPr>
        <w:numPr>
          <w:ilvl w:val="0"/>
          <w:numId w:val="17"/>
        </w:numPr>
        <w:tabs>
          <w:tab w:val="clear" w:pos="1080"/>
        </w:tabs>
        <w:spacing w:line="360" w:lineRule="auto"/>
        <w:ind w:left="851" w:right="68" w:hanging="425"/>
        <w:jc w:val="both"/>
        <w:rPr>
          <w:rFonts w:ascii="Verdana" w:hAnsi="Verdana"/>
          <w:bCs/>
          <w:sz w:val="18"/>
          <w:szCs w:val="18"/>
        </w:rPr>
      </w:pPr>
      <w:r w:rsidRPr="009A6B73">
        <w:rPr>
          <w:rFonts w:ascii="Verdana" w:hAnsi="Verdana"/>
          <w:sz w:val="18"/>
          <w:szCs w:val="18"/>
        </w:rPr>
        <w:t>Do czynności podejmowanych przez Zamawiającego i Wykonawców stosować się będzie przepisy ustawy z dnia 23 kwietnia 1964 r. – Kodeks cywilny (</w:t>
      </w:r>
      <w:r w:rsidR="007440FF" w:rsidRPr="009A6B73">
        <w:rPr>
          <w:rFonts w:ascii="Verdana" w:hAnsi="Verdana"/>
          <w:sz w:val="18"/>
          <w:szCs w:val="18"/>
        </w:rPr>
        <w:t xml:space="preserve">tekst jedn. </w:t>
      </w:r>
      <w:r w:rsidR="00FC6AAA" w:rsidRPr="009A6B73">
        <w:rPr>
          <w:rFonts w:ascii="Verdana" w:hAnsi="Verdana"/>
          <w:sz w:val="18"/>
          <w:szCs w:val="18"/>
        </w:rPr>
        <w:t xml:space="preserve">- Dz. U. z 2019 r., poz. 1145, </w:t>
      </w:r>
      <w:r w:rsidR="007440FF" w:rsidRPr="009A6B73">
        <w:rPr>
          <w:rFonts w:ascii="Verdana" w:hAnsi="Verdana"/>
          <w:sz w:val="18"/>
          <w:szCs w:val="18"/>
        </w:rPr>
        <w:t>ze zm.</w:t>
      </w:r>
      <w:r w:rsidRPr="009A6B73">
        <w:rPr>
          <w:rFonts w:ascii="Verdana" w:hAnsi="Verdana"/>
          <w:sz w:val="18"/>
          <w:szCs w:val="18"/>
        </w:rPr>
        <w:t xml:space="preserve">), jeżeli przepisy </w:t>
      </w:r>
      <w:proofErr w:type="spellStart"/>
      <w:r w:rsidRPr="009A6B73">
        <w:rPr>
          <w:rFonts w:ascii="Verdana" w:hAnsi="Verdana"/>
          <w:sz w:val="18"/>
          <w:szCs w:val="18"/>
        </w:rPr>
        <w:t>Pzp</w:t>
      </w:r>
      <w:proofErr w:type="spellEnd"/>
      <w:r w:rsidRPr="009A6B73">
        <w:rPr>
          <w:rFonts w:ascii="Verdana" w:hAnsi="Verdana"/>
          <w:sz w:val="18"/>
          <w:szCs w:val="18"/>
        </w:rPr>
        <w:t xml:space="preserve"> nie stanowią inaczej.</w:t>
      </w:r>
    </w:p>
    <w:p w14:paraId="6FD445FF" w14:textId="77777777" w:rsidR="00970B6B" w:rsidRPr="009A6B73" w:rsidRDefault="00970B6B" w:rsidP="009A6B73">
      <w:pPr>
        <w:tabs>
          <w:tab w:val="left" w:pos="360"/>
        </w:tabs>
        <w:spacing w:line="360" w:lineRule="auto"/>
        <w:ind w:left="851" w:right="-381" w:hanging="425"/>
        <w:jc w:val="both"/>
        <w:rPr>
          <w:rFonts w:ascii="Verdana" w:hAnsi="Verdana"/>
          <w:sz w:val="18"/>
          <w:szCs w:val="18"/>
        </w:rPr>
      </w:pPr>
    </w:p>
    <w:p w14:paraId="3D8E3D80" w14:textId="77777777" w:rsidR="00970B6B" w:rsidRPr="009A6B73" w:rsidRDefault="00970B6B" w:rsidP="009A6B73">
      <w:pPr>
        <w:pStyle w:val="Nagwek1"/>
        <w:ind w:right="-381"/>
      </w:pPr>
      <w:bookmarkStart w:id="2" w:name="_Toc166245616"/>
      <w:bookmarkStart w:id="3" w:name="_Toc395266067"/>
      <w:r w:rsidRPr="009A6B73">
        <w:t>Opis przedmiotu zamówienia</w:t>
      </w:r>
      <w:bookmarkEnd w:id="2"/>
      <w:bookmarkEnd w:id="3"/>
    </w:p>
    <w:p w14:paraId="14DA26B4" w14:textId="4E6D4046" w:rsidR="00755DE3" w:rsidRPr="009A6B73" w:rsidRDefault="00D42616" w:rsidP="009A6B73">
      <w:pPr>
        <w:pStyle w:val="Akapitzlist"/>
        <w:numPr>
          <w:ilvl w:val="0"/>
          <w:numId w:val="20"/>
        </w:numPr>
        <w:spacing w:line="360" w:lineRule="auto"/>
        <w:ind w:left="850" w:right="68" w:hanging="425"/>
        <w:contextualSpacing w:val="0"/>
        <w:jc w:val="both"/>
        <w:rPr>
          <w:rFonts w:ascii="Verdana" w:hAnsi="Verdana"/>
          <w:b/>
          <w:bCs/>
          <w:sz w:val="18"/>
          <w:szCs w:val="18"/>
        </w:rPr>
      </w:pPr>
      <w:r w:rsidRPr="009A6B73">
        <w:rPr>
          <w:rFonts w:ascii="Verdana" w:hAnsi="Verdana"/>
          <w:b/>
          <w:sz w:val="18"/>
          <w:szCs w:val="18"/>
        </w:rPr>
        <w:t>Pr</w:t>
      </w:r>
      <w:r w:rsidR="008247E2" w:rsidRPr="009A6B73">
        <w:rPr>
          <w:rFonts w:ascii="Verdana" w:hAnsi="Verdana"/>
          <w:b/>
          <w:sz w:val="18"/>
          <w:szCs w:val="18"/>
        </w:rPr>
        <w:t>zedmiotem z</w:t>
      </w:r>
      <w:r w:rsidR="0098095D" w:rsidRPr="009A6B73">
        <w:rPr>
          <w:rFonts w:ascii="Verdana" w:hAnsi="Verdana"/>
          <w:b/>
          <w:sz w:val="18"/>
          <w:szCs w:val="18"/>
        </w:rPr>
        <w:t xml:space="preserve">amówienia jest </w:t>
      </w:r>
      <w:r w:rsidR="00E9080E" w:rsidRPr="009A6B73">
        <w:rPr>
          <w:rFonts w:ascii="Verdana" w:hAnsi="Verdana"/>
          <w:b/>
          <w:bCs/>
          <w:sz w:val="18"/>
          <w:szCs w:val="18"/>
        </w:rPr>
        <w:t xml:space="preserve">sukcesywna </w:t>
      </w:r>
      <w:r w:rsidR="001C4DBD" w:rsidRPr="00305C4E">
        <w:rPr>
          <w:rFonts w:ascii="Verdana" w:hAnsi="Verdana"/>
          <w:b/>
          <w:bCs/>
          <w:sz w:val="18"/>
          <w:szCs w:val="18"/>
        </w:rPr>
        <w:t xml:space="preserve">dostawa </w:t>
      </w:r>
      <w:r w:rsidR="001C4DBD" w:rsidRPr="001C4DBD">
        <w:rPr>
          <w:rFonts w:ascii="Verdana" w:hAnsi="Verdana"/>
          <w:b/>
          <w:sz w:val="18"/>
          <w:szCs w:val="18"/>
        </w:rPr>
        <w:t>artykułów sanitarno- medycznych</w:t>
      </w:r>
      <w:r w:rsidR="001C4DBD" w:rsidRPr="00305C4E">
        <w:rPr>
          <w:rFonts w:ascii="Verdana" w:hAnsi="Verdana"/>
          <w:b/>
          <w:bCs/>
          <w:sz w:val="18"/>
          <w:szCs w:val="18"/>
        </w:rPr>
        <w:t xml:space="preserve"> na</w:t>
      </w:r>
      <w:r w:rsidR="001C4DBD" w:rsidRPr="007D5C67">
        <w:rPr>
          <w:rFonts w:ascii="Verdana" w:hAnsi="Verdana"/>
          <w:b/>
          <w:bCs/>
          <w:sz w:val="18"/>
          <w:szCs w:val="18"/>
        </w:rPr>
        <w:t xml:space="preserve"> potrzeby Uniwersytetu</w:t>
      </w:r>
      <w:r w:rsidR="001C4DBD">
        <w:rPr>
          <w:rFonts w:ascii="Verdana" w:hAnsi="Verdana"/>
          <w:b/>
          <w:bCs/>
          <w:sz w:val="18"/>
          <w:szCs w:val="18"/>
        </w:rPr>
        <w:t xml:space="preserve"> Medycznego we Wrocławiu.</w:t>
      </w:r>
      <w:r w:rsidR="0088049B" w:rsidRPr="009A6B73">
        <w:rPr>
          <w:rFonts w:ascii="Verdana" w:hAnsi="Verdana"/>
          <w:bCs/>
          <w:sz w:val="18"/>
          <w:szCs w:val="18"/>
        </w:rPr>
        <w:t>.</w:t>
      </w:r>
    </w:p>
    <w:p w14:paraId="100B7AA5" w14:textId="77777777" w:rsidR="000C0F00" w:rsidRPr="009A6B73" w:rsidRDefault="000C0F00" w:rsidP="009A6B73">
      <w:pPr>
        <w:pStyle w:val="Akapitzlist"/>
        <w:spacing w:line="360" w:lineRule="auto"/>
        <w:ind w:left="851" w:right="68"/>
        <w:contextualSpacing w:val="0"/>
        <w:jc w:val="both"/>
        <w:rPr>
          <w:rFonts w:ascii="Verdana" w:hAnsi="Verdana"/>
          <w:bCs/>
          <w:sz w:val="18"/>
          <w:szCs w:val="18"/>
        </w:rPr>
      </w:pPr>
      <w:r w:rsidRPr="009A6B73">
        <w:rPr>
          <w:rFonts w:ascii="Verdana" w:hAnsi="Verdana"/>
          <w:bCs/>
          <w:sz w:val="18"/>
          <w:szCs w:val="18"/>
        </w:rPr>
        <w:t>Przedmiot zamówienia został szczegółowo opisany w załącznik</w:t>
      </w:r>
      <w:r w:rsidR="0088049B" w:rsidRPr="009A6B73">
        <w:rPr>
          <w:rFonts w:ascii="Verdana" w:hAnsi="Verdana"/>
          <w:bCs/>
          <w:sz w:val="18"/>
          <w:szCs w:val="18"/>
        </w:rPr>
        <w:t>u</w:t>
      </w:r>
      <w:r w:rsidR="00E9080E" w:rsidRPr="009A6B73">
        <w:rPr>
          <w:rFonts w:ascii="Verdana" w:hAnsi="Verdana"/>
          <w:bCs/>
          <w:sz w:val="18"/>
          <w:szCs w:val="18"/>
        </w:rPr>
        <w:t xml:space="preserve"> </w:t>
      </w:r>
      <w:r w:rsidRPr="009A6B73">
        <w:rPr>
          <w:rFonts w:ascii="Verdana" w:hAnsi="Verdana"/>
          <w:bCs/>
          <w:sz w:val="18"/>
          <w:szCs w:val="18"/>
        </w:rPr>
        <w:t xml:space="preserve">nr </w:t>
      </w:r>
      <w:r w:rsidR="007440FF" w:rsidRPr="009A6B73">
        <w:rPr>
          <w:rFonts w:ascii="Verdana" w:hAnsi="Verdana"/>
          <w:bCs/>
          <w:sz w:val="18"/>
          <w:szCs w:val="18"/>
        </w:rPr>
        <w:t>2</w:t>
      </w:r>
      <w:r w:rsidR="0088049B" w:rsidRPr="009A6B73">
        <w:rPr>
          <w:rFonts w:ascii="Verdana" w:hAnsi="Verdana"/>
          <w:bCs/>
          <w:sz w:val="18"/>
          <w:szCs w:val="18"/>
        </w:rPr>
        <w:t xml:space="preserve"> </w:t>
      </w:r>
      <w:r w:rsidR="00E9080E" w:rsidRPr="009A6B73">
        <w:rPr>
          <w:rFonts w:ascii="Verdana" w:hAnsi="Verdana"/>
          <w:bCs/>
          <w:sz w:val="18"/>
          <w:szCs w:val="18"/>
        </w:rPr>
        <w:t>(</w:t>
      </w:r>
      <w:r w:rsidR="0088049B" w:rsidRPr="009A6B73">
        <w:rPr>
          <w:rFonts w:ascii="Verdana" w:hAnsi="Verdana"/>
          <w:bCs/>
          <w:sz w:val="18"/>
          <w:szCs w:val="18"/>
        </w:rPr>
        <w:t>Formularz</w:t>
      </w:r>
      <w:r w:rsidR="00F778AC" w:rsidRPr="009A6B73">
        <w:rPr>
          <w:rFonts w:ascii="Verdana" w:hAnsi="Verdana"/>
          <w:bCs/>
          <w:sz w:val="18"/>
          <w:szCs w:val="18"/>
        </w:rPr>
        <w:t xml:space="preserve"> asortymentowo-cenow</w:t>
      </w:r>
      <w:r w:rsidR="006C48C5" w:rsidRPr="009A6B73">
        <w:rPr>
          <w:rFonts w:ascii="Verdana" w:hAnsi="Verdana"/>
          <w:bCs/>
          <w:sz w:val="18"/>
          <w:szCs w:val="18"/>
        </w:rPr>
        <w:t>y</w:t>
      </w:r>
      <w:r w:rsidR="00F778AC" w:rsidRPr="009A6B73">
        <w:rPr>
          <w:rFonts w:ascii="Verdana" w:hAnsi="Verdana"/>
          <w:bCs/>
          <w:sz w:val="18"/>
          <w:szCs w:val="18"/>
        </w:rPr>
        <w:t xml:space="preserve">). </w:t>
      </w:r>
      <w:r w:rsidRPr="009A6B73">
        <w:rPr>
          <w:rFonts w:ascii="Verdana" w:hAnsi="Verdana"/>
          <w:bCs/>
          <w:sz w:val="18"/>
          <w:szCs w:val="18"/>
        </w:rPr>
        <w:t xml:space="preserve">Szczegółowe </w:t>
      </w:r>
      <w:r w:rsidR="006C48C5" w:rsidRPr="009A6B73">
        <w:rPr>
          <w:rFonts w:ascii="Verdana" w:hAnsi="Verdana"/>
          <w:bCs/>
          <w:sz w:val="18"/>
          <w:szCs w:val="18"/>
        </w:rPr>
        <w:t>warunki i zasady realizacji umowy</w:t>
      </w:r>
      <w:r w:rsidRPr="009A6B73">
        <w:rPr>
          <w:rFonts w:ascii="Verdana" w:hAnsi="Verdana"/>
          <w:bCs/>
          <w:sz w:val="18"/>
          <w:szCs w:val="18"/>
        </w:rPr>
        <w:t xml:space="preserve"> określa wzór umowy (zał</w:t>
      </w:r>
      <w:r w:rsidR="00D40165" w:rsidRPr="009A6B73">
        <w:rPr>
          <w:rFonts w:ascii="Verdana" w:hAnsi="Verdana"/>
          <w:bCs/>
          <w:sz w:val="18"/>
          <w:szCs w:val="18"/>
        </w:rPr>
        <w:t>ącznik</w:t>
      </w:r>
      <w:r w:rsidRPr="009A6B73">
        <w:rPr>
          <w:rFonts w:ascii="Verdana" w:hAnsi="Verdana"/>
          <w:bCs/>
          <w:sz w:val="18"/>
          <w:szCs w:val="18"/>
        </w:rPr>
        <w:t xml:space="preserve"> nr 5 do SIWZ).</w:t>
      </w:r>
      <w:r w:rsidR="00D40165" w:rsidRPr="009A6B73">
        <w:rPr>
          <w:rFonts w:ascii="Verdana" w:hAnsi="Verdana"/>
          <w:bCs/>
          <w:sz w:val="18"/>
          <w:szCs w:val="18"/>
        </w:rPr>
        <w:t xml:space="preserve"> </w:t>
      </w:r>
    </w:p>
    <w:p w14:paraId="236CC8B6" w14:textId="77777777" w:rsidR="00D40165" w:rsidRPr="009A6B73" w:rsidRDefault="00D40165" w:rsidP="009A6B73">
      <w:pPr>
        <w:spacing w:line="360" w:lineRule="auto"/>
        <w:ind w:left="851"/>
        <w:jc w:val="both"/>
        <w:rPr>
          <w:rFonts w:ascii="Verdana" w:hAnsi="Verdana"/>
          <w:bCs/>
          <w:sz w:val="18"/>
          <w:szCs w:val="18"/>
        </w:rPr>
      </w:pPr>
      <w:r w:rsidRPr="009A6B73">
        <w:rPr>
          <w:rFonts w:ascii="Verdana" w:hAnsi="Verdana"/>
          <w:bCs/>
          <w:sz w:val="18"/>
          <w:szCs w:val="18"/>
        </w:rPr>
        <w:t>Podane w Formularzu asortymentowo cenowym (załącznik</w:t>
      </w:r>
      <w:r w:rsidR="00755DE3" w:rsidRPr="009A6B73">
        <w:rPr>
          <w:rFonts w:ascii="Verdana" w:hAnsi="Verdana"/>
          <w:bCs/>
          <w:sz w:val="18"/>
          <w:szCs w:val="18"/>
        </w:rPr>
        <w:t>i</w:t>
      </w:r>
      <w:r w:rsidRPr="009A6B73">
        <w:rPr>
          <w:rFonts w:ascii="Verdana" w:hAnsi="Verdana"/>
          <w:bCs/>
          <w:sz w:val="18"/>
          <w:szCs w:val="18"/>
        </w:rPr>
        <w:t xml:space="preserve">  nr 2</w:t>
      </w:r>
      <w:r w:rsidR="006C48C5" w:rsidRPr="009A6B73">
        <w:rPr>
          <w:rFonts w:ascii="Verdana" w:hAnsi="Verdana"/>
          <w:bCs/>
          <w:sz w:val="18"/>
          <w:szCs w:val="18"/>
        </w:rPr>
        <w:t xml:space="preserve"> </w:t>
      </w:r>
      <w:r w:rsidRPr="009A6B73">
        <w:rPr>
          <w:rFonts w:ascii="Verdana" w:hAnsi="Verdana"/>
          <w:bCs/>
          <w:sz w:val="18"/>
          <w:szCs w:val="18"/>
        </w:rPr>
        <w:t>do SIWZ) ilości stanowią tylko prognozę, potrzebną do porównania ofert. Zamawiający nie zobowiązuje się do wykupienia poszczególnych artykułów w il</w:t>
      </w:r>
      <w:r w:rsidR="007440FF" w:rsidRPr="009A6B73">
        <w:rPr>
          <w:rFonts w:ascii="Verdana" w:hAnsi="Verdana"/>
          <w:bCs/>
          <w:sz w:val="18"/>
          <w:szCs w:val="18"/>
        </w:rPr>
        <w:t>ości przedstawionej w Formularzach</w:t>
      </w:r>
      <w:r w:rsidRPr="009A6B73">
        <w:rPr>
          <w:rFonts w:ascii="Verdana" w:hAnsi="Verdana"/>
          <w:bCs/>
          <w:sz w:val="18"/>
          <w:szCs w:val="18"/>
        </w:rPr>
        <w:t xml:space="preserve"> </w:t>
      </w:r>
      <w:r w:rsidR="007440FF" w:rsidRPr="009A6B73">
        <w:rPr>
          <w:rFonts w:ascii="Verdana" w:hAnsi="Verdana"/>
          <w:bCs/>
          <w:sz w:val="18"/>
          <w:szCs w:val="18"/>
        </w:rPr>
        <w:t>asortymentowo-cenowych</w:t>
      </w:r>
      <w:r w:rsidRPr="009A6B73">
        <w:rPr>
          <w:rFonts w:ascii="Verdana" w:hAnsi="Verdana"/>
          <w:bCs/>
          <w:sz w:val="18"/>
          <w:szCs w:val="18"/>
        </w:rPr>
        <w:t>, ale zgodnie z rzeczywistymi potrzebami przyszłych użytkowników – Jednostek Organizacyjnych Uniwersytetu Medycznego we Wrocławiu.</w:t>
      </w:r>
    </w:p>
    <w:p w14:paraId="1F5CAD82" w14:textId="2CB6CFEB" w:rsidR="00D40165" w:rsidRPr="009A6B73" w:rsidRDefault="00335D09" w:rsidP="009A6B73">
      <w:pPr>
        <w:spacing w:line="360" w:lineRule="auto"/>
        <w:ind w:left="851"/>
        <w:jc w:val="both"/>
        <w:rPr>
          <w:rFonts w:ascii="Verdana" w:hAnsi="Verdana"/>
          <w:bCs/>
          <w:sz w:val="18"/>
          <w:szCs w:val="18"/>
        </w:rPr>
      </w:pPr>
      <w:r w:rsidRPr="009A6B73">
        <w:rPr>
          <w:rFonts w:ascii="Verdana" w:hAnsi="Verdana"/>
          <w:bCs/>
          <w:sz w:val="18"/>
          <w:szCs w:val="18"/>
        </w:rPr>
        <w:t xml:space="preserve">Wykonawca będzie realizował przedmiot zamówienia sukcesywnie w ilościach wynikających </w:t>
      </w:r>
      <w:r w:rsidRPr="009A6B73">
        <w:rPr>
          <w:rFonts w:ascii="Verdana" w:hAnsi="Verdana"/>
          <w:bCs/>
          <w:sz w:val="18"/>
          <w:szCs w:val="18"/>
        </w:rPr>
        <w:br/>
        <w:t>z bieżących potrzeb Zamawiającego, każdorazowo w terminie określonym przez Wykonawcę</w:t>
      </w:r>
      <w:r w:rsidR="009B06CE">
        <w:rPr>
          <w:rFonts w:ascii="Verdana" w:hAnsi="Verdana"/>
          <w:bCs/>
          <w:sz w:val="18"/>
          <w:szCs w:val="18"/>
        </w:rPr>
        <w:t xml:space="preserve"> </w:t>
      </w:r>
      <w:r w:rsidRPr="009A6B73">
        <w:rPr>
          <w:rFonts w:ascii="Verdana" w:hAnsi="Verdana"/>
          <w:bCs/>
          <w:sz w:val="18"/>
          <w:szCs w:val="18"/>
        </w:rPr>
        <w:t xml:space="preserve">w ofercie, </w:t>
      </w:r>
      <w:r w:rsidRPr="009A6B73">
        <w:rPr>
          <w:rFonts w:ascii="Verdana" w:hAnsi="Verdana"/>
          <w:b/>
          <w:bCs/>
          <w:sz w:val="18"/>
          <w:szCs w:val="18"/>
        </w:rPr>
        <w:t>nie dłuższym niż</w:t>
      </w:r>
      <w:r w:rsidRPr="009A6B73">
        <w:rPr>
          <w:rFonts w:ascii="Verdana" w:hAnsi="Verdana"/>
          <w:bCs/>
          <w:sz w:val="18"/>
          <w:szCs w:val="18"/>
        </w:rPr>
        <w:t xml:space="preserve"> </w:t>
      </w:r>
      <w:r w:rsidR="00A27DAE">
        <w:rPr>
          <w:rFonts w:ascii="Verdana" w:hAnsi="Verdana"/>
          <w:b/>
          <w:bCs/>
          <w:sz w:val="18"/>
          <w:szCs w:val="18"/>
        </w:rPr>
        <w:t>7</w:t>
      </w:r>
      <w:r w:rsidRPr="009A6B73">
        <w:rPr>
          <w:rFonts w:ascii="Verdana" w:hAnsi="Verdana"/>
          <w:bCs/>
          <w:sz w:val="18"/>
          <w:szCs w:val="18"/>
        </w:rPr>
        <w:t xml:space="preserve"> </w:t>
      </w:r>
      <w:r w:rsidRPr="009A6B73">
        <w:rPr>
          <w:rFonts w:ascii="Verdana" w:hAnsi="Verdana"/>
          <w:b/>
          <w:bCs/>
          <w:sz w:val="18"/>
          <w:szCs w:val="18"/>
        </w:rPr>
        <w:t>dni roboczych</w:t>
      </w:r>
      <w:r w:rsidRPr="009A6B73">
        <w:rPr>
          <w:rFonts w:ascii="Verdana" w:hAnsi="Verdana"/>
          <w:bCs/>
          <w:sz w:val="18"/>
          <w:szCs w:val="18"/>
        </w:rPr>
        <w:t xml:space="preserve"> (</w:t>
      </w:r>
      <w:r w:rsidR="004F0DB5" w:rsidRPr="009A6B73">
        <w:rPr>
          <w:rFonts w:ascii="Verdana" w:hAnsi="Verdana"/>
          <w:bCs/>
          <w:sz w:val="18"/>
          <w:szCs w:val="18"/>
        </w:rPr>
        <w:t xml:space="preserve">tj.: </w:t>
      </w:r>
      <w:r w:rsidRPr="009A6B73">
        <w:rPr>
          <w:rFonts w:ascii="Verdana" w:hAnsi="Verdana"/>
          <w:bCs/>
          <w:sz w:val="18"/>
          <w:szCs w:val="18"/>
        </w:rPr>
        <w:t>od poniedziałku do piątku)</w:t>
      </w:r>
      <w:r w:rsidR="006220B5" w:rsidRPr="009A6B73">
        <w:rPr>
          <w:rFonts w:ascii="Verdana" w:hAnsi="Verdana"/>
          <w:bCs/>
          <w:sz w:val="18"/>
          <w:szCs w:val="18"/>
        </w:rPr>
        <w:t xml:space="preserve"> </w:t>
      </w:r>
      <w:r w:rsidRPr="009A6B73">
        <w:rPr>
          <w:rFonts w:ascii="Verdana" w:hAnsi="Verdana"/>
          <w:bCs/>
          <w:sz w:val="18"/>
          <w:szCs w:val="18"/>
        </w:rPr>
        <w:t xml:space="preserve">od </w:t>
      </w:r>
      <w:r w:rsidR="00755DE3" w:rsidRPr="009A6B73">
        <w:rPr>
          <w:rFonts w:ascii="Verdana" w:hAnsi="Verdana"/>
          <w:bCs/>
          <w:sz w:val="18"/>
          <w:szCs w:val="18"/>
        </w:rPr>
        <w:t xml:space="preserve">daty </w:t>
      </w:r>
      <w:r w:rsidR="004F0DB5" w:rsidRPr="009A6B73">
        <w:rPr>
          <w:rFonts w:ascii="Verdana" w:hAnsi="Verdana"/>
          <w:bCs/>
          <w:sz w:val="18"/>
          <w:szCs w:val="18"/>
        </w:rPr>
        <w:t>otrzymania</w:t>
      </w:r>
      <w:r w:rsidRPr="009A6B73">
        <w:rPr>
          <w:rFonts w:ascii="Verdana" w:hAnsi="Verdana"/>
          <w:bCs/>
          <w:sz w:val="18"/>
          <w:szCs w:val="18"/>
        </w:rPr>
        <w:t xml:space="preserve"> pisemnego zamówienia (drogą elektroniczną lub faksem).</w:t>
      </w:r>
    </w:p>
    <w:p w14:paraId="41792154" w14:textId="7A96EC7D" w:rsidR="00755DE3" w:rsidRPr="009A6B73" w:rsidRDefault="00755DE3" w:rsidP="009A6B73">
      <w:pPr>
        <w:pStyle w:val="Akapitzlist"/>
        <w:spacing w:line="360" w:lineRule="auto"/>
        <w:ind w:left="811"/>
        <w:contextualSpacing w:val="0"/>
        <w:jc w:val="both"/>
        <w:rPr>
          <w:rFonts w:ascii="Verdana" w:hAnsi="Verdana"/>
          <w:bCs/>
          <w:sz w:val="18"/>
          <w:szCs w:val="18"/>
        </w:rPr>
      </w:pPr>
      <w:r w:rsidRPr="009A6B73">
        <w:rPr>
          <w:rFonts w:ascii="Verdana" w:hAnsi="Verdana"/>
          <w:bCs/>
          <w:sz w:val="18"/>
          <w:szCs w:val="18"/>
        </w:rPr>
        <w:t>Zamawiający wymaga, by oferowane artykuły posiadały odpowiednie atesty, znaki jakościowe i były dopuszczone do obrotu na terytorium Rzeczypospolitej Polskiej, zgodnie z aktualnymi przepisami oraz spełniały wymogi zawarte w Formularzu asortymentow</w:t>
      </w:r>
      <w:r w:rsidR="006C48C5" w:rsidRPr="009A6B73">
        <w:rPr>
          <w:rFonts w:ascii="Verdana" w:hAnsi="Verdana"/>
          <w:bCs/>
          <w:sz w:val="18"/>
          <w:szCs w:val="18"/>
        </w:rPr>
        <w:t>o-cenowym (załącznik  nr 2</w:t>
      </w:r>
      <w:r w:rsidRPr="009A6B73">
        <w:rPr>
          <w:rFonts w:ascii="Verdana" w:hAnsi="Verdana"/>
          <w:bCs/>
          <w:sz w:val="18"/>
          <w:szCs w:val="18"/>
        </w:rPr>
        <w:t xml:space="preserve"> do SIWZ).</w:t>
      </w:r>
    </w:p>
    <w:p w14:paraId="5F0069D5" w14:textId="4AA6D66F" w:rsidR="00755DE3" w:rsidRPr="009A6B73" w:rsidRDefault="00755DE3" w:rsidP="009A6B73">
      <w:pPr>
        <w:pStyle w:val="Akapitzlist"/>
        <w:spacing w:line="360" w:lineRule="auto"/>
        <w:ind w:left="811"/>
        <w:jc w:val="both"/>
        <w:rPr>
          <w:rFonts w:ascii="Verdana" w:hAnsi="Verdana"/>
          <w:bCs/>
          <w:sz w:val="18"/>
          <w:szCs w:val="18"/>
        </w:rPr>
      </w:pPr>
      <w:r w:rsidRPr="009A6B73">
        <w:rPr>
          <w:rFonts w:ascii="Verdana" w:hAnsi="Verdana"/>
          <w:bCs/>
          <w:sz w:val="18"/>
          <w:szCs w:val="18"/>
        </w:rPr>
        <w:t>Wykonawca winien podać w Formularzu</w:t>
      </w:r>
      <w:r w:rsidR="006C48C5" w:rsidRPr="009A6B73">
        <w:rPr>
          <w:rFonts w:ascii="Verdana" w:hAnsi="Verdana"/>
          <w:bCs/>
          <w:sz w:val="18"/>
          <w:szCs w:val="18"/>
        </w:rPr>
        <w:t xml:space="preserve"> ofertowym (załączniki nr 1</w:t>
      </w:r>
      <w:r w:rsidRPr="009A6B73">
        <w:rPr>
          <w:rFonts w:ascii="Verdana" w:hAnsi="Verdana"/>
          <w:bCs/>
          <w:sz w:val="18"/>
          <w:szCs w:val="18"/>
        </w:rPr>
        <w:t xml:space="preserve"> do SIWZ) łączną cenę realizacji przedmiotu zamówienia. </w:t>
      </w:r>
    </w:p>
    <w:p w14:paraId="4838AE6A" w14:textId="3B02AF81" w:rsidR="002168D5" w:rsidRPr="009A6B73" w:rsidRDefault="00282A19" w:rsidP="009A6B73">
      <w:pPr>
        <w:pStyle w:val="Zal-text"/>
        <w:tabs>
          <w:tab w:val="clear" w:pos="8674"/>
        </w:tabs>
        <w:spacing w:before="0" w:after="0" w:line="360" w:lineRule="auto"/>
        <w:ind w:left="851" w:right="0" w:firstLine="0"/>
        <w:rPr>
          <w:rFonts w:ascii="Verdana" w:hAnsi="Verdana"/>
          <w:i/>
          <w:color w:val="auto"/>
          <w:sz w:val="18"/>
          <w:szCs w:val="18"/>
        </w:rPr>
      </w:pPr>
      <w:r w:rsidRPr="009A6B73">
        <w:rPr>
          <w:rFonts w:ascii="Verdana" w:hAnsi="Verdana"/>
          <w:bCs/>
          <w:i/>
          <w:color w:val="auto"/>
          <w:sz w:val="18"/>
          <w:szCs w:val="18"/>
        </w:rPr>
        <w:t xml:space="preserve">Podane w Formularzu asortymentowo-cenowym (załącznik nr 2 do SIWZ) </w:t>
      </w:r>
      <w:r w:rsidR="002168D5" w:rsidRPr="009A6B73">
        <w:rPr>
          <w:rFonts w:ascii="Verdana" w:hAnsi="Verdana"/>
          <w:i/>
          <w:color w:val="auto"/>
          <w:sz w:val="18"/>
          <w:szCs w:val="18"/>
        </w:rPr>
        <w:t xml:space="preserve">nazwy własne </w:t>
      </w:r>
      <w:r w:rsidRPr="009A6B73">
        <w:rPr>
          <w:rFonts w:ascii="Verdana" w:hAnsi="Verdana"/>
          <w:i/>
          <w:color w:val="auto"/>
          <w:sz w:val="18"/>
          <w:szCs w:val="18"/>
        </w:rPr>
        <w:t xml:space="preserve">artykułów, </w:t>
      </w:r>
      <w:r w:rsidR="002168D5" w:rsidRPr="009A6B73">
        <w:rPr>
          <w:rFonts w:ascii="Verdana" w:hAnsi="Verdana"/>
          <w:i/>
          <w:color w:val="auto"/>
          <w:sz w:val="18"/>
          <w:szCs w:val="18"/>
        </w:rPr>
        <w:t xml:space="preserve">nie mają na celu naruszenie art. 7 i 29 </w:t>
      </w:r>
      <w:proofErr w:type="spellStart"/>
      <w:r w:rsidR="002168D5" w:rsidRPr="009A6B73">
        <w:rPr>
          <w:rFonts w:ascii="Verdana" w:hAnsi="Verdana"/>
          <w:i/>
          <w:color w:val="auto"/>
          <w:sz w:val="18"/>
          <w:szCs w:val="18"/>
        </w:rPr>
        <w:t>Pzp</w:t>
      </w:r>
      <w:proofErr w:type="spellEnd"/>
      <w:r w:rsidR="002168D5" w:rsidRPr="009A6B73">
        <w:rPr>
          <w:rFonts w:ascii="Verdana" w:hAnsi="Verdana"/>
          <w:i/>
          <w:color w:val="auto"/>
          <w:sz w:val="18"/>
          <w:szCs w:val="18"/>
        </w:rPr>
        <w:t>, a jedynie sprecyzowanie oczekiwań jakościowych</w:t>
      </w:r>
      <w:r w:rsidR="00A42F4A" w:rsidRPr="009A6B73">
        <w:rPr>
          <w:rFonts w:ascii="Verdana" w:hAnsi="Verdana"/>
          <w:i/>
          <w:color w:val="auto"/>
          <w:sz w:val="18"/>
          <w:szCs w:val="18"/>
        </w:rPr>
        <w:t xml:space="preserve"> i</w:t>
      </w:r>
      <w:r w:rsidR="002168D5" w:rsidRPr="009A6B73">
        <w:rPr>
          <w:rFonts w:ascii="Verdana" w:hAnsi="Verdana"/>
          <w:i/>
          <w:color w:val="auto"/>
          <w:sz w:val="18"/>
          <w:szCs w:val="18"/>
        </w:rPr>
        <w:t xml:space="preserve"> technicznych Zamawiającego w zakresie przedmiotu zamówienia.</w:t>
      </w:r>
    </w:p>
    <w:p w14:paraId="3E227A2B" w14:textId="1D820BA2" w:rsidR="00282A19" w:rsidRDefault="002168D5" w:rsidP="009A6B73">
      <w:pPr>
        <w:pStyle w:val="Akapitzlist"/>
        <w:spacing w:line="360" w:lineRule="auto"/>
        <w:ind w:left="811"/>
        <w:jc w:val="both"/>
        <w:rPr>
          <w:rFonts w:ascii="Verdana" w:hAnsi="Verdana"/>
          <w:bCs/>
          <w:i/>
          <w:sz w:val="18"/>
          <w:szCs w:val="18"/>
        </w:rPr>
      </w:pPr>
      <w:r w:rsidRPr="009A6B73">
        <w:rPr>
          <w:rFonts w:ascii="Verdana" w:hAnsi="Verdana"/>
          <w:i/>
          <w:sz w:val="18"/>
          <w:szCs w:val="18"/>
        </w:rPr>
        <w:lastRenderedPageBreak/>
        <w:t>Zamawiający dopuszcza możliwość dostarczenia produktu równoważnego</w:t>
      </w:r>
      <w:r w:rsidR="00970AEA" w:rsidRPr="009A6B73">
        <w:rPr>
          <w:rFonts w:ascii="Verdana" w:hAnsi="Verdana"/>
          <w:i/>
          <w:sz w:val="18"/>
          <w:szCs w:val="18"/>
        </w:rPr>
        <w:t xml:space="preserve"> do wskazanego </w:t>
      </w:r>
      <w:r w:rsidR="00E25323" w:rsidRPr="009A6B73">
        <w:rPr>
          <w:rFonts w:ascii="Verdana" w:hAnsi="Verdana"/>
          <w:i/>
          <w:sz w:val="18"/>
          <w:szCs w:val="18"/>
        </w:rPr>
        <w:br/>
      </w:r>
      <w:r w:rsidR="00970AEA" w:rsidRPr="009A6B73">
        <w:rPr>
          <w:rFonts w:ascii="Verdana" w:hAnsi="Verdana"/>
          <w:i/>
          <w:sz w:val="18"/>
          <w:szCs w:val="18"/>
        </w:rPr>
        <w:t>w załączniku nr 2 do SIWZ. P</w:t>
      </w:r>
      <w:r w:rsidRPr="009A6B73">
        <w:rPr>
          <w:rFonts w:ascii="Verdana" w:hAnsi="Verdana"/>
          <w:i/>
          <w:sz w:val="18"/>
          <w:szCs w:val="18"/>
        </w:rPr>
        <w:t xml:space="preserve">od pojęciem </w:t>
      </w:r>
      <w:r w:rsidR="00970AEA" w:rsidRPr="009A6B73">
        <w:rPr>
          <w:rFonts w:ascii="Verdana" w:hAnsi="Verdana"/>
          <w:i/>
          <w:sz w:val="18"/>
          <w:szCs w:val="18"/>
        </w:rPr>
        <w:t>„</w:t>
      </w:r>
      <w:r w:rsidRPr="009A6B73">
        <w:rPr>
          <w:rFonts w:ascii="Verdana" w:hAnsi="Verdana"/>
          <w:i/>
          <w:sz w:val="18"/>
          <w:szCs w:val="18"/>
        </w:rPr>
        <w:t>produkt równoważny</w:t>
      </w:r>
      <w:r w:rsidR="00970AEA" w:rsidRPr="009A6B73">
        <w:rPr>
          <w:rFonts w:ascii="Verdana" w:hAnsi="Verdana"/>
          <w:i/>
          <w:sz w:val="18"/>
          <w:szCs w:val="18"/>
        </w:rPr>
        <w:t>”,</w:t>
      </w:r>
      <w:r w:rsidRPr="009A6B73">
        <w:rPr>
          <w:rFonts w:ascii="Verdana" w:hAnsi="Verdana"/>
          <w:i/>
          <w:sz w:val="18"/>
          <w:szCs w:val="18"/>
        </w:rPr>
        <w:t xml:space="preserve"> Zamawiający rozumie</w:t>
      </w:r>
      <w:r w:rsidR="00A42F4A" w:rsidRPr="009A6B73">
        <w:rPr>
          <w:rFonts w:ascii="Verdana" w:hAnsi="Verdana"/>
          <w:i/>
          <w:sz w:val="18"/>
          <w:szCs w:val="18"/>
        </w:rPr>
        <w:t xml:space="preserve"> produkt posiadający </w:t>
      </w:r>
      <w:r w:rsidR="00282A19" w:rsidRPr="009A6B73">
        <w:rPr>
          <w:rFonts w:ascii="Verdana" w:hAnsi="Verdana"/>
          <w:bCs/>
          <w:i/>
          <w:sz w:val="18"/>
          <w:szCs w:val="18"/>
        </w:rPr>
        <w:t>takie same właściwości i zbliżony skład, tj. +/- 10% od produktu referencyjnego.</w:t>
      </w:r>
    </w:p>
    <w:p w14:paraId="221D2EB3" w14:textId="77777777" w:rsidR="00960604" w:rsidRPr="00960604" w:rsidRDefault="009B06CE" w:rsidP="009B06CE">
      <w:pPr>
        <w:pStyle w:val="Akapitzlist"/>
        <w:spacing w:line="360" w:lineRule="auto"/>
        <w:ind w:left="811"/>
        <w:contextualSpacing w:val="0"/>
        <w:jc w:val="both"/>
        <w:rPr>
          <w:rFonts w:ascii="Verdana" w:hAnsi="Verdana"/>
          <w:b/>
          <w:bCs/>
          <w:sz w:val="18"/>
          <w:szCs w:val="18"/>
        </w:rPr>
      </w:pPr>
      <w:r w:rsidRPr="00960604">
        <w:rPr>
          <w:rFonts w:ascii="Verdana" w:hAnsi="Verdana"/>
          <w:b/>
          <w:bCs/>
          <w:sz w:val="18"/>
          <w:szCs w:val="18"/>
        </w:rPr>
        <w:t xml:space="preserve">Uwaga: </w:t>
      </w:r>
    </w:p>
    <w:p w14:paraId="54954DBD" w14:textId="7871542B" w:rsidR="00960604" w:rsidRPr="009A6B73" w:rsidRDefault="00960604" w:rsidP="00960604">
      <w:pPr>
        <w:pStyle w:val="Tekstpodstawowy"/>
        <w:spacing w:before="120" w:line="276" w:lineRule="auto"/>
        <w:ind w:left="811"/>
        <w:rPr>
          <w:rFonts w:ascii="Verdana" w:hAnsi="Verdana"/>
          <w:bCs w:val="0"/>
          <w:sz w:val="18"/>
          <w:szCs w:val="18"/>
        </w:rPr>
      </w:pPr>
      <w:r w:rsidRPr="00960604">
        <w:rPr>
          <w:rFonts w:ascii="Verdana" w:hAnsi="Verdana"/>
          <w:b w:val="0"/>
          <w:i w:val="0"/>
          <w:sz w:val="18"/>
          <w:szCs w:val="18"/>
        </w:rPr>
        <w:t xml:space="preserve">Wykonawca musi wypełnić </w:t>
      </w:r>
      <w:r>
        <w:rPr>
          <w:rFonts w:ascii="Verdana" w:hAnsi="Verdana"/>
          <w:b w:val="0"/>
          <w:i w:val="0"/>
          <w:sz w:val="18"/>
          <w:szCs w:val="18"/>
        </w:rPr>
        <w:t>wszystkie pozycje</w:t>
      </w:r>
      <w:r w:rsidRPr="00960604">
        <w:rPr>
          <w:rFonts w:ascii="Verdana" w:hAnsi="Verdana"/>
          <w:b w:val="0"/>
          <w:i w:val="0"/>
          <w:sz w:val="18"/>
          <w:szCs w:val="18"/>
        </w:rPr>
        <w:t xml:space="preserve"> w tabeli</w:t>
      </w:r>
      <w:r>
        <w:rPr>
          <w:rFonts w:ascii="Verdana" w:hAnsi="Verdana"/>
          <w:b w:val="0"/>
          <w:i w:val="0"/>
          <w:sz w:val="18"/>
          <w:szCs w:val="18"/>
        </w:rPr>
        <w:t>,</w:t>
      </w:r>
      <w:r w:rsidRPr="00960604">
        <w:rPr>
          <w:rFonts w:ascii="Verdana" w:hAnsi="Verdana"/>
          <w:b w:val="0"/>
          <w:i w:val="0"/>
          <w:sz w:val="18"/>
          <w:szCs w:val="18"/>
        </w:rPr>
        <w:t xml:space="preserve"> w kolumnie „</w:t>
      </w:r>
      <w:r>
        <w:rPr>
          <w:rFonts w:ascii="Verdana" w:hAnsi="Verdana"/>
          <w:b w:val="0"/>
          <w:i w:val="0"/>
          <w:sz w:val="18"/>
          <w:szCs w:val="18"/>
        </w:rPr>
        <w:t>Numer katalogowy producenta</w:t>
      </w:r>
      <w:r w:rsidRPr="00960604">
        <w:rPr>
          <w:rFonts w:ascii="Verdana" w:hAnsi="Verdana"/>
          <w:b w:val="0"/>
          <w:i w:val="0"/>
          <w:sz w:val="18"/>
          <w:szCs w:val="18"/>
        </w:rPr>
        <w:t xml:space="preserve">” </w:t>
      </w:r>
      <w:r>
        <w:rPr>
          <w:rFonts w:ascii="Verdana" w:hAnsi="Verdana"/>
          <w:b w:val="0"/>
          <w:i w:val="0"/>
          <w:sz w:val="18"/>
          <w:szCs w:val="18"/>
        </w:rPr>
        <w:t>oraz w kolumnie „Producent”  Załącznika</w:t>
      </w:r>
      <w:r w:rsidRPr="00960604">
        <w:rPr>
          <w:rFonts w:ascii="Verdana" w:hAnsi="Verdana"/>
          <w:b w:val="0"/>
          <w:i w:val="0"/>
          <w:sz w:val="18"/>
          <w:szCs w:val="18"/>
        </w:rPr>
        <w:t xml:space="preserve"> nr 1 do SIWZ</w:t>
      </w:r>
      <w:r>
        <w:rPr>
          <w:rFonts w:ascii="Verdana" w:hAnsi="Verdana"/>
          <w:b w:val="0"/>
          <w:i w:val="0"/>
          <w:sz w:val="18"/>
          <w:szCs w:val="18"/>
        </w:rPr>
        <w:t>.</w:t>
      </w:r>
    </w:p>
    <w:p w14:paraId="744ED89A" w14:textId="2EB6DC20" w:rsidR="009B06CE" w:rsidRPr="009A6B73" w:rsidRDefault="00960604" w:rsidP="009B06CE">
      <w:pPr>
        <w:pStyle w:val="Akapitzlist"/>
        <w:spacing w:line="360" w:lineRule="auto"/>
        <w:ind w:left="811"/>
        <w:contextualSpacing w:val="0"/>
        <w:jc w:val="both"/>
        <w:rPr>
          <w:rFonts w:ascii="Verdana" w:hAnsi="Verdana"/>
          <w:bCs/>
          <w:sz w:val="18"/>
          <w:szCs w:val="18"/>
        </w:rPr>
      </w:pPr>
      <w:r>
        <w:rPr>
          <w:rFonts w:ascii="Verdana" w:hAnsi="Verdana"/>
          <w:bCs/>
          <w:sz w:val="18"/>
          <w:szCs w:val="18"/>
        </w:rPr>
        <w:t xml:space="preserve">Brak wypełnienia przez Wykonawcę powyższych kolumn skutkować będzie odrzuceniem oferty jako niezgodnej z </w:t>
      </w:r>
      <w:proofErr w:type="spellStart"/>
      <w:r>
        <w:rPr>
          <w:rFonts w:ascii="Verdana" w:hAnsi="Verdana"/>
          <w:bCs/>
          <w:sz w:val="18"/>
          <w:szCs w:val="18"/>
        </w:rPr>
        <w:t>siwz</w:t>
      </w:r>
      <w:proofErr w:type="spellEnd"/>
      <w:r w:rsidR="009B06CE" w:rsidRPr="009A6B73">
        <w:rPr>
          <w:rFonts w:ascii="Verdana" w:hAnsi="Verdana"/>
          <w:bCs/>
          <w:sz w:val="18"/>
          <w:szCs w:val="18"/>
        </w:rPr>
        <w:t>.</w:t>
      </w:r>
    </w:p>
    <w:p w14:paraId="21050265" w14:textId="6D9E7DD9" w:rsidR="009B06CE" w:rsidRPr="009A6B73" w:rsidRDefault="009B06CE" w:rsidP="009A6B73">
      <w:pPr>
        <w:pStyle w:val="Akapitzlist"/>
        <w:spacing w:line="360" w:lineRule="auto"/>
        <w:ind w:left="811"/>
        <w:jc w:val="both"/>
        <w:rPr>
          <w:rFonts w:ascii="Verdana" w:hAnsi="Verdana"/>
          <w:bCs/>
          <w:i/>
          <w:sz w:val="18"/>
          <w:szCs w:val="18"/>
        </w:rPr>
      </w:pPr>
    </w:p>
    <w:p w14:paraId="1F1F3623" w14:textId="77777777" w:rsidR="001C4DBD" w:rsidRPr="001C4DBD" w:rsidRDefault="002D3634" w:rsidP="009B06CE">
      <w:pPr>
        <w:pStyle w:val="Akapitzlist"/>
        <w:numPr>
          <w:ilvl w:val="0"/>
          <w:numId w:val="41"/>
        </w:numPr>
        <w:spacing w:line="360" w:lineRule="auto"/>
        <w:ind w:left="851" w:right="-2" w:hanging="425"/>
        <w:contextualSpacing w:val="0"/>
        <w:jc w:val="both"/>
        <w:rPr>
          <w:rFonts w:ascii="Verdana" w:hAnsi="Verdana"/>
          <w:bCs/>
          <w:sz w:val="18"/>
          <w:szCs w:val="18"/>
        </w:rPr>
      </w:pPr>
      <w:r w:rsidRPr="009A6B73">
        <w:rPr>
          <w:rFonts w:ascii="Verdana" w:hAnsi="Verdana"/>
          <w:b/>
          <w:color w:val="000000" w:themeColor="text1"/>
          <w:sz w:val="18"/>
          <w:szCs w:val="18"/>
        </w:rPr>
        <w:t xml:space="preserve">Miejscem dostawy </w:t>
      </w:r>
      <w:r w:rsidR="005C1CD6" w:rsidRPr="009A6B73">
        <w:rPr>
          <w:rFonts w:ascii="Verdana" w:hAnsi="Verdana"/>
          <w:b/>
          <w:color w:val="000000" w:themeColor="text1"/>
          <w:sz w:val="18"/>
          <w:szCs w:val="18"/>
        </w:rPr>
        <w:t>jest</w:t>
      </w:r>
      <w:r w:rsidRPr="009A6B73">
        <w:rPr>
          <w:rFonts w:ascii="Verdana" w:hAnsi="Verdana"/>
          <w:b/>
          <w:color w:val="000000" w:themeColor="text1"/>
          <w:sz w:val="18"/>
          <w:szCs w:val="18"/>
        </w:rPr>
        <w:t>:</w:t>
      </w:r>
      <w:r w:rsidR="005C1CD6" w:rsidRPr="009A6B73">
        <w:rPr>
          <w:rFonts w:ascii="Verdana" w:hAnsi="Verdana"/>
          <w:b/>
          <w:color w:val="000000" w:themeColor="text1"/>
          <w:sz w:val="18"/>
          <w:szCs w:val="18"/>
        </w:rPr>
        <w:t xml:space="preserve"> </w:t>
      </w:r>
    </w:p>
    <w:p w14:paraId="2DE8F3CF" w14:textId="38277DAF" w:rsidR="007B3450" w:rsidRPr="009A6B73" w:rsidRDefault="007B3450" w:rsidP="001C4DBD">
      <w:pPr>
        <w:pStyle w:val="Akapitzlist"/>
        <w:spacing w:line="360" w:lineRule="auto"/>
        <w:ind w:left="851" w:right="68"/>
        <w:contextualSpacing w:val="0"/>
        <w:jc w:val="both"/>
        <w:rPr>
          <w:rFonts w:ascii="Verdana" w:hAnsi="Verdana"/>
          <w:bCs/>
          <w:sz w:val="18"/>
          <w:szCs w:val="18"/>
        </w:rPr>
      </w:pPr>
      <w:r w:rsidRPr="009A6B73">
        <w:rPr>
          <w:rFonts w:ascii="Verdana" w:hAnsi="Verdana"/>
          <w:b/>
          <w:bCs/>
          <w:sz w:val="18"/>
          <w:szCs w:val="18"/>
        </w:rPr>
        <w:t xml:space="preserve">Dział Transportu i Zaopatrzenia UMW </w:t>
      </w:r>
      <w:r w:rsidRPr="009A6B73">
        <w:rPr>
          <w:rFonts w:ascii="Verdana" w:hAnsi="Verdana"/>
          <w:bCs/>
          <w:sz w:val="18"/>
          <w:szCs w:val="18"/>
        </w:rPr>
        <w:t>(magazyn</w:t>
      </w:r>
      <w:r w:rsidRPr="009A6B73">
        <w:rPr>
          <w:rFonts w:ascii="Verdana" w:hAnsi="Verdana"/>
          <w:b/>
          <w:bCs/>
          <w:sz w:val="18"/>
          <w:szCs w:val="18"/>
        </w:rPr>
        <w:t xml:space="preserve"> - </w:t>
      </w:r>
      <w:r w:rsidRPr="009A6B73">
        <w:rPr>
          <w:rFonts w:ascii="Verdana" w:hAnsi="Verdana"/>
          <w:bCs/>
          <w:sz w:val="18"/>
          <w:szCs w:val="18"/>
        </w:rPr>
        <w:t xml:space="preserve">wjazd na teren Uniwersytetu Medycznego od ul. Marcinkowskiego), </w:t>
      </w:r>
      <w:r w:rsidRPr="009A6B73">
        <w:rPr>
          <w:rFonts w:ascii="Verdana" w:hAnsi="Verdana"/>
          <w:b/>
          <w:bCs/>
          <w:sz w:val="18"/>
          <w:szCs w:val="18"/>
        </w:rPr>
        <w:t>Wybrzeże L. Pasteura 1, 50-367 Wrocław</w:t>
      </w:r>
      <w:r w:rsidRPr="009A6B73">
        <w:rPr>
          <w:rFonts w:ascii="Verdana" w:hAnsi="Verdana"/>
          <w:color w:val="000000" w:themeColor="text1"/>
          <w:sz w:val="18"/>
          <w:szCs w:val="18"/>
        </w:rPr>
        <w:t xml:space="preserve">, </w:t>
      </w:r>
      <w:r w:rsidR="00960604">
        <w:rPr>
          <w:rFonts w:ascii="Verdana" w:hAnsi="Verdana"/>
          <w:color w:val="000000" w:themeColor="text1"/>
          <w:sz w:val="18"/>
          <w:szCs w:val="18"/>
        </w:rPr>
        <w:br/>
      </w:r>
      <w:r w:rsidRPr="009A6B73">
        <w:rPr>
          <w:rFonts w:ascii="Verdana" w:hAnsi="Verdana"/>
          <w:bCs/>
          <w:sz w:val="18"/>
          <w:szCs w:val="18"/>
        </w:rPr>
        <w:t xml:space="preserve">w dniach od poniedziałku do piątku w godzinach od 8:00 do 15:00. </w:t>
      </w:r>
    </w:p>
    <w:p w14:paraId="5CDE2776" w14:textId="77777777" w:rsidR="008A53AD" w:rsidRPr="009A6B73" w:rsidRDefault="000D6E74" w:rsidP="009A6B73">
      <w:pPr>
        <w:pStyle w:val="Akapitzlist"/>
        <w:numPr>
          <w:ilvl w:val="0"/>
          <w:numId w:val="41"/>
        </w:numPr>
        <w:spacing w:line="360" w:lineRule="auto"/>
        <w:ind w:left="851" w:right="-381" w:hanging="425"/>
        <w:contextualSpacing w:val="0"/>
        <w:jc w:val="both"/>
        <w:rPr>
          <w:rFonts w:ascii="Verdana" w:hAnsi="Verdana"/>
          <w:color w:val="000000" w:themeColor="text1"/>
          <w:sz w:val="18"/>
          <w:szCs w:val="18"/>
        </w:rPr>
      </w:pPr>
      <w:bookmarkStart w:id="4" w:name="_Toc162850039"/>
      <w:r w:rsidRPr="009A6B73">
        <w:rPr>
          <w:rFonts w:ascii="Verdana" w:hAnsi="Verdana"/>
          <w:b/>
          <w:bCs/>
          <w:color w:val="000000" w:themeColor="text1"/>
          <w:sz w:val="18"/>
          <w:szCs w:val="18"/>
        </w:rPr>
        <w:t>Kod</w:t>
      </w:r>
      <w:r w:rsidR="008A53AD" w:rsidRPr="009A6B73">
        <w:rPr>
          <w:rFonts w:ascii="Verdana" w:hAnsi="Verdana"/>
          <w:b/>
          <w:bCs/>
          <w:color w:val="000000" w:themeColor="text1"/>
          <w:sz w:val="18"/>
          <w:szCs w:val="18"/>
        </w:rPr>
        <w:t xml:space="preserve"> CPV:</w:t>
      </w:r>
    </w:p>
    <w:p w14:paraId="519CBCD9" w14:textId="77777777" w:rsidR="007B3450" w:rsidRPr="009A6B73" w:rsidRDefault="007B3450" w:rsidP="009A6B73">
      <w:pPr>
        <w:spacing w:line="360" w:lineRule="auto"/>
        <w:ind w:firstLine="851"/>
        <w:jc w:val="both"/>
        <w:rPr>
          <w:rFonts w:ascii="Verdana" w:hAnsi="Verdana"/>
          <w:b/>
          <w:bCs/>
          <w:color w:val="000000" w:themeColor="text1"/>
          <w:sz w:val="18"/>
          <w:szCs w:val="18"/>
        </w:rPr>
      </w:pPr>
      <w:r w:rsidRPr="009A6B73">
        <w:rPr>
          <w:rFonts w:ascii="Verdana" w:hAnsi="Verdana"/>
          <w:b/>
          <w:bCs/>
          <w:color w:val="000000" w:themeColor="text1"/>
          <w:sz w:val="18"/>
          <w:szCs w:val="18"/>
        </w:rPr>
        <w:t>33631600-8   Środki antyseptyczne i dezynfekcyjne</w:t>
      </w:r>
    </w:p>
    <w:p w14:paraId="0505A8A7" w14:textId="5E0D760B" w:rsidR="002F578A" w:rsidRPr="009A6B73" w:rsidRDefault="002F578A" w:rsidP="009A6B73">
      <w:pPr>
        <w:pStyle w:val="Akapitzlist"/>
        <w:numPr>
          <w:ilvl w:val="0"/>
          <w:numId w:val="41"/>
        </w:numPr>
        <w:spacing w:line="360" w:lineRule="auto"/>
        <w:ind w:left="851" w:right="68" w:hanging="425"/>
        <w:contextualSpacing w:val="0"/>
        <w:jc w:val="both"/>
        <w:rPr>
          <w:rFonts w:ascii="Verdana" w:hAnsi="Verdana"/>
          <w:bCs/>
          <w:sz w:val="18"/>
          <w:szCs w:val="18"/>
        </w:rPr>
      </w:pPr>
      <w:r w:rsidRPr="009A6B73">
        <w:rPr>
          <w:rFonts w:ascii="Verdana" w:hAnsi="Verdana"/>
          <w:sz w:val="18"/>
          <w:szCs w:val="18"/>
        </w:rPr>
        <w:t xml:space="preserve">Zamawiający </w:t>
      </w:r>
      <w:r w:rsidRPr="009A6B73">
        <w:rPr>
          <w:rFonts w:ascii="Verdana" w:hAnsi="Verdana"/>
          <w:b/>
          <w:sz w:val="18"/>
          <w:szCs w:val="18"/>
          <w:u w:val="single"/>
        </w:rPr>
        <w:t>nie przewiduje</w:t>
      </w:r>
      <w:r w:rsidRPr="009A6B73">
        <w:rPr>
          <w:rFonts w:ascii="Verdana" w:hAnsi="Verdana"/>
          <w:sz w:val="18"/>
          <w:szCs w:val="18"/>
        </w:rPr>
        <w:t xml:space="preserve">  możliwości udzielania zamówień, o których mowa </w:t>
      </w:r>
      <w:r w:rsidR="00960604">
        <w:rPr>
          <w:rFonts w:ascii="Verdana" w:hAnsi="Verdana"/>
          <w:sz w:val="18"/>
          <w:szCs w:val="18"/>
        </w:rPr>
        <w:br/>
      </w:r>
      <w:r w:rsidRPr="009A6B73">
        <w:rPr>
          <w:rFonts w:ascii="Verdana" w:hAnsi="Verdana"/>
          <w:sz w:val="18"/>
          <w:szCs w:val="18"/>
        </w:rPr>
        <w:t xml:space="preserve">w art. 67 ust. 1 pkt </w:t>
      </w:r>
      <w:r w:rsidR="00000161" w:rsidRPr="009A6B73">
        <w:rPr>
          <w:rFonts w:ascii="Verdana" w:hAnsi="Verdana"/>
          <w:sz w:val="18"/>
          <w:szCs w:val="18"/>
        </w:rPr>
        <w:t>7</w:t>
      </w:r>
      <w:r w:rsidRPr="009A6B73">
        <w:rPr>
          <w:rFonts w:ascii="Verdana" w:hAnsi="Verdana"/>
          <w:sz w:val="18"/>
          <w:szCs w:val="18"/>
        </w:rPr>
        <w:t xml:space="preserve"> </w:t>
      </w:r>
      <w:proofErr w:type="spellStart"/>
      <w:r w:rsidRPr="009A6B73">
        <w:rPr>
          <w:rFonts w:ascii="Verdana" w:hAnsi="Verdana"/>
          <w:sz w:val="18"/>
          <w:szCs w:val="18"/>
        </w:rPr>
        <w:t>Pzp</w:t>
      </w:r>
      <w:proofErr w:type="spellEnd"/>
      <w:r w:rsidR="00323C40" w:rsidRPr="009A6B73">
        <w:rPr>
          <w:rFonts w:ascii="Verdana" w:hAnsi="Verdana"/>
          <w:sz w:val="18"/>
          <w:szCs w:val="18"/>
        </w:rPr>
        <w:t>.</w:t>
      </w:r>
      <w:r w:rsidRPr="009A6B73">
        <w:rPr>
          <w:rFonts w:ascii="Verdana" w:hAnsi="Verdana"/>
          <w:sz w:val="18"/>
          <w:szCs w:val="18"/>
        </w:rPr>
        <w:t xml:space="preserve"> </w:t>
      </w:r>
    </w:p>
    <w:bookmarkEnd w:id="4"/>
    <w:p w14:paraId="4523BDA6" w14:textId="77777777" w:rsidR="00820E4D" w:rsidRPr="009A6B73" w:rsidRDefault="00970B6B" w:rsidP="009A6B73">
      <w:pPr>
        <w:pStyle w:val="Akapitzlist"/>
        <w:numPr>
          <w:ilvl w:val="0"/>
          <w:numId w:val="41"/>
        </w:numPr>
        <w:spacing w:line="360" w:lineRule="auto"/>
        <w:ind w:left="851" w:right="68" w:hanging="425"/>
        <w:contextualSpacing w:val="0"/>
        <w:jc w:val="both"/>
        <w:rPr>
          <w:rFonts w:ascii="Verdana" w:hAnsi="Verdana"/>
          <w:sz w:val="18"/>
          <w:szCs w:val="18"/>
        </w:rPr>
      </w:pPr>
      <w:r w:rsidRPr="009A6B73">
        <w:rPr>
          <w:rFonts w:ascii="Verdana" w:hAnsi="Verdana"/>
          <w:sz w:val="18"/>
          <w:szCs w:val="18"/>
        </w:rPr>
        <w:t xml:space="preserve">Zamawiający </w:t>
      </w:r>
      <w:r w:rsidRPr="009A6B73">
        <w:rPr>
          <w:rFonts w:ascii="Verdana" w:hAnsi="Verdana"/>
          <w:b/>
          <w:sz w:val="18"/>
          <w:szCs w:val="18"/>
          <w:u w:val="single"/>
        </w:rPr>
        <w:t>nie prz</w:t>
      </w:r>
      <w:r w:rsidR="00820E4D" w:rsidRPr="009A6B73">
        <w:rPr>
          <w:rFonts w:ascii="Verdana" w:hAnsi="Verdana"/>
          <w:b/>
          <w:sz w:val="18"/>
          <w:szCs w:val="18"/>
          <w:u w:val="single"/>
        </w:rPr>
        <w:t>ewiduje</w:t>
      </w:r>
      <w:r w:rsidR="00820E4D" w:rsidRPr="009A6B73">
        <w:rPr>
          <w:rFonts w:ascii="Verdana" w:hAnsi="Verdana"/>
          <w:sz w:val="18"/>
          <w:szCs w:val="18"/>
        </w:rPr>
        <w:t xml:space="preserve"> zawarcia umowy ramowej.</w:t>
      </w:r>
    </w:p>
    <w:p w14:paraId="072F5EE0" w14:textId="77777777" w:rsidR="0092157D" w:rsidRPr="009A6B73" w:rsidRDefault="0092157D" w:rsidP="009A6B73">
      <w:pPr>
        <w:pStyle w:val="Akapitzlist"/>
        <w:numPr>
          <w:ilvl w:val="0"/>
          <w:numId w:val="41"/>
        </w:numPr>
        <w:spacing w:line="360" w:lineRule="auto"/>
        <w:ind w:left="851" w:right="68" w:hanging="425"/>
        <w:contextualSpacing w:val="0"/>
        <w:jc w:val="both"/>
        <w:rPr>
          <w:rFonts w:ascii="Verdana" w:hAnsi="Verdana"/>
          <w:sz w:val="18"/>
          <w:szCs w:val="18"/>
        </w:rPr>
      </w:pPr>
      <w:r w:rsidRPr="009A6B73">
        <w:rPr>
          <w:rFonts w:ascii="Verdana" w:hAnsi="Verdana"/>
          <w:b/>
          <w:sz w:val="18"/>
          <w:szCs w:val="18"/>
        </w:rPr>
        <w:t>Udział podwykonawców</w:t>
      </w:r>
      <w:r w:rsidR="008A53AD" w:rsidRPr="009A6B73">
        <w:rPr>
          <w:rFonts w:ascii="Verdana" w:hAnsi="Verdana"/>
          <w:b/>
          <w:sz w:val="18"/>
          <w:szCs w:val="18"/>
        </w:rPr>
        <w:t>:</w:t>
      </w:r>
    </w:p>
    <w:p w14:paraId="3F577B7C" w14:textId="77777777" w:rsidR="00B41B6E" w:rsidRPr="009A6B73" w:rsidRDefault="00DC2C1B" w:rsidP="009A6B73">
      <w:pPr>
        <w:numPr>
          <w:ilvl w:val="1"/>
          <w:numId w:val="40"/>
        </w:numPr>
        <w:tabs>
          <w:tab w:val="left" w:pos="1276"/>
        </w:tabs>
        <w:spacing w:line="360" w:lineRule="auto"/>
        <w:ind w:left="1276" w:right="68" w:hanging="425"/>
        <w:jc w:val="both"/>
        <w:rPr>
          <w:rFonts w:ascii="Verdana" w:hAnsi="Verdana"/>
          <w:sz w:val="18"/>
          <w:szCs w:val="18"/>
        </w:rPr>
      </w:pPr>
      <w:bookmarkStart w:id="5" w:name="_Toc395266068"/>
      <w:r w:rsidRPr="009A6B73">
        <w:rPr>
          <w:rFonts w:ascii="Verdana" w:hAnsi="Verdana"/>
          <w:sz w:val="18"/>
          <w:szCs w:val="18"/>
        </w:rPr>
        <w:t xml:space="preserve">Wykonawca może powierzyć wykonanie części zamówienia podwykonawcy. </w:t>
      </w:r>
    </w:p>
    <w:p w14:paraId="1A292229" w14:textId="77777777" w:rsidR="00B41B6E" w:rsidRPr="009A6B73" w:rsidRDefault="00B41B6E" w:rsidP="009A6B73">
      <w:pPr>
        <w:numPr>
          <w:ilvl w:val="1"/>
          <w:numId w:val="40"/>
        </w:numPr>
        <w:tabs>
          <w:tab w:val="left" w:pos="1276"/>
        </w:tabs>
        <w:spacing w:line="360" w:lineRule="auto"/>
        <w:ind w:left="1276" w:right="68" w:hanging="425"/>
        <w:jc w:val="both"/>
        <w:rPr>
          <w:rFonts w:ascii="Verdana" w:hAnsi="Verdana"/>
          <w:sz w:val="18"/>
          <w:szCs w:val="18"/>
        </w:rPr>
      </w:pPr>
      <w:r w:rsidRPr="009A6B73">
        <w:rPr>
          <w:rFonts w:ascii="Verdana" w:hAnsi="Verdana"/>
          <w:sz w:val="18"/>
          <w:szCs w:val="18"/>
        </w:rPr>
        <w:t>Zamawiający nie zastrzega obowiązku osobistego wykonania przez Wykonawcę prac związanych z rozmieszczeniem i instalacją przedmiotu dostawy.</w:t>
      </w:r>
    </w:p>
    <w:p w14:paraId="371037C4" w14:textId="77777777" w:rsidR="00AC2CA3" w:rsidRPr="009A6B73" w:rsidRDefault="00DC2C1B" w:rsidP="009A6B73">
      <w:pPr>
        <w:numPr>
          <w:ilvl w:val="1"/>
          <w:numId w:val="40"/>
        </w:numPr>
        <w:tabs>
          <w:tab w:val="left" w:pos="1276"/>
        </w:tabs>
        <w:spacing w:line="360" w:lineRule="auto"/>
        <w:ind w:left="1276" w:right="68" w:hanging="425"/>
        <w:jc w:val="both"/>
        <w:rPr>
          <w:rFonts w:ascii="Verdana" w:hAnsi="Verdana"/>
          <w:sz w:val="18"/>
          <w:szCs w:val="18"/>
        </w:rPr>
      </w:pPr>
      <w:r w:rsidRPr="009A6B73">
        <w:rPr>
          <w:rFonts w:ascii="Verdana" w:hAnsi="Verdana"/>
          <w:sz w:val="18"/>
          <w:szCs w:val="18"/>
        </w:rPr>
        <w:t>Zamawiający żąda wskazania przez Wykonawcę części zamówienia, których wykonanie zamierza powierzyć podwykonawcom, i podania przez Wykonawcę firm podwykonawców.</w:t>
      </w:r>
    </w:p>
    <w:p w14:paraId="04382EE0" w14:textId="71F956B4" w:rsidR="00CB34C7" w:rsidRPr="009A6B73" w:rsidRDefault="00AC2CA3" w:rsidP="009A6B73">
      <w:pPr>
        <w:numPr>
          <w:ilvl w:val="1"/>
          <w:numId w:val="40"/>
        </w:numPr>
        <w:tabs>
          <w:tab w:val="left" w:pos="1276"/>
        </w:tabs>
        <w:spacing w:line="360" w:lineRule="auto"/>
        <w:ind w:left="1276" w:right="68" w:hanging="425"/>
        <w:jc w:val="both"/>
        <w:rPr>
          <w:rFonts w:ascii="Verdana" w:hAnsi="Verdana"/>
          <w:sz w:val="18"/>
          <w:szCs w:val="18"/>
        </w:rPr>
      </w:pPr>
      <w:r w:rsidRPr="009A6B73">
        <w:rPr>
          <w:rFonts w:ascii="Verdana" w:hAnsi="Verdana"/>
          <w:sz w:val="18"/>
          <w:szCs w:val="18"/>
        </w:rPr>
        <w:t>Jeżeli Zamawiający stwierdzi, że wobec danego podwykonawcy zachodzą podstawy wykluczenia, Wykonawca obowiązany jest zastąpić te</w:t>
      </w:r>
      <w:r w:rsidR="00AC584D" w:rsidRPr="009A6B73">
        <w:rPr>
          <w:rFonts w:ascii="Verdana" w:hAnsi="Verdana"/>
          <w:sz w:val="18"/>
          <w:szCs w:val="18"/>
        </w:rPr>
        <w:t>go podwykonawcę lub zrezygnować</w:t>
      </w:r>
      <w:r w:rsidR="009B06CE">
        <w:rPr>
          <w:rFonts w:ascii="Verdana" w:hAnsi="Verdana"/>
          <w:sz w:val="18"/>
          <w:szCs w:val="18"/>
        </w:rPr>
        <w:t xml:space="preserve"> </w:t>
      </w:r>
      <w:r w:rsidRPr="009A6B73">
        <w:rPr>
          <w:rFonts w:ascii="Verdana" w:hAnsi="Verdana"/>
          <w:sz w:val="18"/>
          <w:szCs w:val="18"/>
        </w:rPr>
        <w:t>z powierzenia wykonania części zamówienia podwykonawcy.</w:t>
      </w:r>
    </w:p>
    <w:p w14:paraId="7A6B0497" w14:textId="77777777" w:rsidR="00AC2CA3" w:rsidRPr="009A6B73" w:rsidRDefault="00CB34C7" w:rsidP="009A6B73">
      <w:pPr>
        <w:numPr>
          <w:ilvl w:val="1"/>
          <w:numId w:val="40"/>
        </w:numPr>
        <w:tabs>
          <w:tab w:val="left" w:pos="1276"/>
        </w:tabs>
        <w:spacing w:line="360" w:lineRule="auto"/>
        <w:ind w:left="1276" w:right="68" w:hanging="425"/>
        <w:jc w:val="both"/>
        <w:rPr>
          <w:rFonts w:ascii="Verdana" w:hAnsi="Verdana"/>
          <w:sz w:val="18"/>
          <w:szCs w:val="18"/>
        </w:rPr>
      </w:pPr>
      <w:r w:rsidRPr="009A6B73">
        <w:rPr>
          <w:rFonts w:ascii="Verdana" w:hAnsi="Verdana"/>
          <w:sz w:val="18"/>
          <w:szCs w:val="18"/>
        </w:rPr>
        <w:t xml:space="preserve">Postanowienie </w:t>
      </w:r>
      <w:proofErr w:type="spellStart"/>
      <w:r w:rsidRPr="009A6B73">
        <w:rPr>
          <w:rFonts w:ascii="Verdana" w:hAnsi="Verdana"/>
          <w:sz w:val="18"/>
          <w:szCs w:val="18"/>
        </w:rPr>
        <w:t>ppkt</w:t>
      </w:r>
      <w:proofErr w:type="spellEnd"/>
      <w:r w:rsidRPr="009A6B73">
        <w:rPr>
          <w:rFonts w:ascii="Verdana" w:hAnsi="Verdana"/>
          <w:sz w:val="18"/>
          <w:szCs w:val="18"/>
        </w:rPr>
        <w:t xml:space="preserve">. </w:t>
      </w:r>
      <w:r w:rsidR="00B41B6E" w:rsidRPr="009A6B73">
        <w:rPr>
          <w:rFonts w:ascii="Verdana" w:hAnsi="Verdana"/>
          <w:sz w:val="18"/>
          <w:szCs w:val="18"/>
        </w:rPr>
        <w:t>4</w:t>
      </w:r>
      <w:r w:rsidR="00AC2CA3" w:rsidRPr="009A6B73">
        <w:rPr>
          <w:rFonts w:ascii="Verdana" w:hAnsi="Verdana"/>
          <w:sz w:val="18"/>
          <w:szCs w:val="18"/>
        </w:rPr>
        <w:t xml:space="preserve"> stosuje się wobec dalszych podwykonawców.</w:t>
      </w:r>
    </w:p>
    <w:p w14:paraId="769BFE0D" w14:textId="77777777" w:rsidR="00DC2C1B" w:rsidRPr="009A6B73" w:rsidRDefault="00DC2C1B" w:rsidP="009A6B73">
      <w:pPr>
        <w:numPr>
          <w:ilvl w:val="1"/>
          <w:numId w:val="40"/>
        </w:numPr>
        <w:tabs>
          <w:tab w:val="left" w:pos="1276"/>
        </w:tabs>
        <w:spacing w:line="360" w:lineRule="auto"/>
        <w:ind w:left="1276" w:right="68" w:hanging="425"/>
        <w:jc w:val="both"/>
        <w:rPr>
          <w:rFonts w:ascii="Verdana" w:hAnsi="Verdana"/>
          <w:sz w:val="18"/>
          <w:szCs w:val="18"/>
        </w:rPr>
      </w:pPr>
      <w:r w:rsidRPr="009A6B73">
        <w:rPr>
          <w:rFonts w:ascii="Verdana" w:hAnsi="Verdana"/>
          <w:sz w:val="18"/>
          <w:szCs w:val="18"/>
        </w:rPr>
        <w:t>Powierzenie wykonania części zamówienia podwykonawcom nie zwalnia Wykonawcy z odpowiedzialności za należyte wykonanie tego zamówienia.</w:t>
      </w:r>
    </w:p>
    <w:p w14:paraId="596E39D3" w14:textId="77777777" w:rsidR="007440FF" w:rsidRPr="009A6B73" w:rsidRDefault="007440FF" w:rsidP="009A6B73">
      <w:pPr>
        <w:pStyle w:val="Akapitzlist"/>
        <w:numPr>
          <w:ilvl w:val="0"/>
          <w:numId w:val="54"/>
        </w:numPr>
        <w:tabs>
          <w:tab w:val="left" w:pos="9356"/>
        </w:tabs>
        <w:spacing w:line="360" w:lineRule="auto"/>
        <w:ind w:left="851" w:right="68" w:hanging="284"/>
        <w:contextualSpacing w:val="0"/>
        <w:jc w:val="both"/>
        <w:rPr>
          <w:rFonts w:ascii="Verdana" w:hAnsi="Verdana"/>
          <w:sz w:val="18"/>
          <w:szCs w:val="18"/>
        </w:rPr>
      </w:pPr>
      <w:r w:rsidRPr="009A6B73">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4AD2C4A" w14:textId="77777777" w:rsidR="007440FF" w:rsidRPr="009A6B73" w:rsidRDefault="007440FF" w:rsidP="009A6B73">
      <w:pPr>
        <w:numPr>
          <w:ilvl w:val="0"/>
          <w:numId w:val="51"/>
        </w:numPr>
        <w:spacing w:line="360" w:lineRule="auto"/>
        <w:ind w:left="1276" w:right="68" w:hanging="425"/>
        <w:jc w:val="both"/>
        <w:rPr>
          <w:rFonts w:ascii="Verdana" w:eastAsia="Calibri" w:hAnsi="Verdana"/>
          <w:i/>
          <w:sz w:val="18"/>
          <w:szCs w:val="18"/>
          <w:lang w:eastAsia="en-US"/>
        </w:rPr>
      </w:pPr>
      <w:r w:rsidRPr="009A6B73">
        <w:rPr>
          <w:rFonts w:ascii="Verdana" w:eastAsia="Calibri" w:hAnsi="Verdana"/>
          <w:sz w:val="18"/>
          <w:szCs w:val="18"/>
          <w:lang w:eastAsia="en-US"/>
        </w:rPr>
        <w:t>administratorem danych osobowych Wykonawców i osób uczestniczących w przedmiotowym postępowaniu jest Zamawiający;</w:t>
      </w:r>
    </w:p>
    <w:p w14:paraId="32890E84" w14:textId="77777777" w:rsidR="007440FF" w:rsidRPr="009A6B73" w:rsidRDefault="007440FF" w:rsidP="009A6B73">
      <w:pPr>
        <w:numPr>
          <w:ilvl w:val="0"/>
          <w:numId w:val="51"/>
        </w:numPr>
        <w:spacing w:line="360" w:lineRule="auto"/>
        <w:ind w:left="1276" w:right="68" w:hanging="425"/>
        <w:jc w:val="both"/>
        <w:rPr>
          <w:rFonts w:ascii="Verdana" w:eastAsia="Calibri" w:hAnsi="Verdana"/>
          <w:sz w:val="18"/>
          <w:szCs w:val="18"/>
          <w:lang w:eastAsia="en-US"/>
        </w:rPr>
      </w:pPr>
      <w:r w:rsidRPr="009A6B73">
        <w:rPr>
          <w:rFonts w:ascii="Verdana" w:eastAsia="Calibri" w:hAnsi="Verdana"/>
          <w:sz w:val="18"/>
          <w:szCs w:val="18"/>
          <w:lang w:eastAsia="en-US"/>
        </w:rPr>
        <w:lastRenderedPageBreak/>
        <w:t xml:space="preserve">Zamawiający wyznaczył Inspektora Ochrony Danych, z którym można się kontaktować w sprawach dotyczących przetwarzania danych osobowych pod adresem e-mail: </w:t>
      </w:r>
      <w:hyperlink r:id="rId11" w:history="1">
        <w:r w:rsidRPr="009A6B73">
          <w:rPr>
            <w:rFonts w:ascii="Verdana" w:eastAsia="Calibri" w:hAnsi="Verdana"/>
            <w:sz w:val="18"/>
            <w:szCs w:val="18"/>
            <w:u w:val="single"/>
            <w:lang w:eastAsia="en-US"/>
          </w:rPr>
          <w:t>iod@umed.wroc.pl</w:t>
        </w:r>
      </w:hyperlink>
      <w:r w:rsidRPr="009A6B73">
        <w:rPr>
          <w:rFonts w:ascii="Verdana" w:eastAsia="Calibri" w:hAnsi="Verdana"/>
          <w:sz w:val="18"/>
          <w:szCs w:val="18"/>
          <w:lang w:eastAsia="en-US"/>
        </w:rPr>
        <w:t>;</w:t>
      </w:r>
    </w:p>
    <w:p w14:paraId="4EFEACB4" w14:textId="77777777" w:rsidR="007440FF" w:rsidRPr="009A6B73" w:rsidRDefault="007440FF" w:rsidP="009A6B73">
      <w:pPr>
        <w:numPr>
          <w:ilvl w:val="0"/>
          <w:numId w:val="51"/>
        </w:numPr>
        <w:spacing w:line="360" w:lineRule="auto"/>
        <w:ind w:left="1276" w:right="68" w:hanging="425"/>
        <w:jc w:val="both"/>
        <w:rPr>
          <w:rFonts w:ascii="Verdana" w:eastAsia="Calibri" w:hAnsi="Verdana"/>
          <w:sz w:val="18"/>
          <w:szCs w:val="18"/>
          <w:lang w:eastAsia="en-US"/>
        </w:rPr>
      </w:pPr>
      <w:r w:rsidRPr="009A6B73">
        <w:rPr>
          <w:rFonts w:ascii="Verdana" w:eastAsia="Calibri" w:hAnsi="Verdana"/>
          <w:sz w:val="18"/>
          <w:szCs w:val="18"/>
          <w:lang w:eastAsia="en-US"/>
        </w:rPr>
        <w:t>Dane osobowe Wykonawców i osób uczestniczących w przedmiotowym postępowaniu przetwarzane będą na podstawie art. 6 ust. 1 lit. c</w:t>
      </w:r>
      <w:r w:rsidRPr="009A6B73">
        <w:rPr>
          <w:rFonts w:ascii="Verdana" w:eastAsia="Calibri" w:hAnsi="Verdana"/>
          <w:i/>
          <w:sz w:val="18"/>
          <w:szCs w:val="18"/>
          <w:lang w:eastAsia="en-US"/>
        </w:rPr>
        <w:t xml:space="preserve"> </w:t>
      </w:r>
      <w:r w:rsidRPr="009A6B73">
        <w:rPr>
          <w:rFonts w:ascii="Verdana" w:eastAsia="Calibri" w:hAnsi="Verdana"/>
          <w:sz w:val="18"/>
          <w:szCs w:val="18"/>
          <w:lang w:eastAsia="en-US"/>
        </w:rPr>
        <w:t>RODO w celu związanym z przedmiotowym postępowaniem o udzielenie zamówienia publicznego;</w:t>
      </w:r>
    </w:p>
    <w:p w14:paraId="1B344B90" w14:textId="77777777" w:rsidR="007440FF" w:rsidRPr="009A6B73" w:rsidRDefault="007440FF" w:rsidP="009A6B73">
      <w:pPr>
        <w:numPr>
          <w:ilvl w:val="0"/>
          <w:numId w:val="51"/>
        </w:numPr>
        <w:spacing w:line="360" w:lineRule="auto"/>
        <w:ind w:left="1276" w:right="68" w:hanging="425"/>
        <w:jc w:val="both"/>
        <w:rPr>
          <w:rFonts w:ascii="Verdana" w:eastAsia="Calibri" w:hAnsi="Verdana"/>
          <w:sz w:val="18"/>
          <w:szCs w:val="18"/>
          <w:lang w:eastAsia="en-US"/>
        </w:rPr>
      </w:pPr>
      <w:r w:rsidRPr="009A6B73">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9A6B73">
        <w:rPr>
          <w:rFonts w:ascii="Verdana" w:eastAsia="Calibri" w:hAnsi="Verdana"/>
          <w:sz w:val="18"/>
          <w:szCs w:val="18"/>
          <w:lang w:eastAsia="en-US"/>
        </w:rPr>
        <w:t>Pzp</w:t>
      </w:r>
      <w:proofErr w:type="spellEnd"/>
      <w:r w:rsidRPr="009A6B73">
        <w:rPr>
          <w:rFonts w:ascii="Verdana" w:eastAsia="Calibri" w:hAnsi="Verdana"/>
          <w:sz w:val="18"/>
          <w:szCs w:val="18"/>
          <w:lang w:eastAsia="en-US"/>
        </w:rPr>
        <w:t xml:space="preserve">;  </w:t>
      </w:r>
    </w:p>
    <w:p w14:paraId="40438271" w14:textId="77777777" w:rsidR="007440FF" w:rsidRPr="009A6B73" w:rsidRDefault="007440FF" w:rsidP="009A6B73">
      <w:pPr>
        <w:numPr>
          <w:ilvl w:val="0"/>
          <w:numId w:val="51"/>
        </w:numPr>
        <w:spacing w:line="360" w:lineRule="auto"/>
        <w:ind w:left="1276" w:right="68" w:hanging="425"/>
        <w:jc w:val="both"/>
        <w:rPr>
          <w:rFonts w:ascii="Verdana" w:eastAsia="Calibri" w:hAnsi="Verdana"/>
          <w:sz w:val="18"/>
          <w:szCs w:val="18"/>
          <w:lang w:eastAsia="en-US"/>
        </w:rPr>
      </w:pPr>
      <w:r w:rsidRPr="009A6B73">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9A6B73">
        <w:rPr>
          <w:rFonts w:ascii="Verdana" w:eastAsia="Calibri" w:hAnsi="Verdana"/>
          <w:sz w:val="18"/>
          <w:szCs w:val="18"/>
          <w:lang w:eastAsia="en-US"/>
        </w:rPr>
        <w:t>Pzp</w:t>
      </w:r>
      <w:proofErr w:type="spellEnd"/>
      <w:r w:rsidRPr="009A6B73">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14:paraId="78F00C8D" w14:textId="6F64E779" w:rsidR="007440FF" w:rsidRPr="009A6B73" w:rsidRDefault="007440FF" w:rsidP="009A6B73">
      <w:pPr>
        <w:numPr>
          <w:ilvl w:val="0"/>
          <w:numId w:val="51"/>
        </w:numPr>
        <w:spacing w:line="360" w:lineRule="auto"/>
        <w:ind w:left="1276" w:right="68" w:hanging="425"/>
        <w:jc w:val="both"/>
        <w:rPr>
          <w:rFonts w:ascii="Verdana" w:eastAsia="Calibri" w:hAnsi="Verdana"/>
          <w:b/>
          <w:i/>
          <w:sz w:val="18"/>
          <w:szCs w:val="18"/>
          <w:lang w:eastAsia="en-US"/>
        </w:rPr>
      </w:pPr>
      <w:r w:rsidRPr="009A6B73">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9A6B73">
        <w:rPr>
          <w:rFonts w:ascii="Verdana" w:eastAsia="Calibri" w:hAnsi="Verdana"/>
          <w:sz w:val="18"/>
          <w:szCs w:val="18"/>
          <w:lang w:eastAsia="en-US"/>
        </w:rPr>
        <w:t>Pzp</w:t>
      </w:r>
      <w:proofErr w:type="spellEnd"/>
      <w:r w:rsidRPr="009A6B73">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9A6B73">
        <w:rPr>
          <w:rFonts w:ascii="Verdana" w:eastAsia="Calibri" w:hAnsi="Verdana"/>
          <w:sz w:val="18"/>
          <w:szCs w:val="18"/>
          <w:lang w:eastAsia="en-US"/>
        </w:rPr>
        <w:t>Pzp</w:t>
      </w:r>
      <w:proofErr w:type="spellEnd"/>
      <w:r w:rsidRPr="009A6B73">
        <w:rPr>
          <w:rFonts w:ascii="Verdana" w:eastAsia="Calibri" w:hAnsi="Verdana"/>
          <w:sz w:val="18"/>
          <w:szCs w:val="18"/>
          <w:lang w:eastAsia="en-US"/>
        </w:rPr>
        <w:t xml:space="preserve">;  </w:t>
      </w:r>
    </w:p>
    <w:p w14:paraId="2C1E85D2" w14:textId="77777777" w:rsidR="007440FF" w:rsidRPr="009A6B73" w:rsidRDefault="007440FF" w:rsidP="009A6B73">
      <w:pPr>
        <w:numPr>
          <w:ilvl w:val="0"/>
          <w:numId w:val="51"/>
        </w:numPr>
        <w:spacing w:line="360" w:lineRule="auto"/>
        <w:ind w:left="1276" w:right="68" w:hanging="425"/>
        <w:jc w:val="both"/>
        <w:rPr>
          <w:rFonts w:ascii="Verdana" w:eastAsia="Calibri" w:hAnsi="Verdana"/>
          <w:sz w:val="18"/>
          <w:szCs w:val="18"/>
          <w:lang w:eastAsia="en-US"/>
        </w:rPr>
      </w:pPr>
      <w:r w:rsidRPr="009A6B73">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2A0081DD" w14:textId="77777777" w:rsidR="007440FF" w:rsidRPr="009A6B73" w:rsidRDefault="007440FF" w:rsidP="009A6B73">
      <w:pPr>
        <w:numPr>
          <w:ilvl w:val="0"/>
          <w:numId w:val="51"/>
        </w:numPr>
        <w:spacing w:line="360" w:lineRule="auto"/>
        <w:ind w:left="1276" w:right="68" w:hanging="425"/>
        <w:jc w:val="both"/>
        <w:rPr>
          <w:rFonts w:ascii="Verdana" w:eastAsia="Calibri" w:hAnsi="Verdana"/>
          <w:sz w:val="18"/>
          <w:szCs w:val="18"/>
          <w:lang w:eastAsia="en-US"/>
        </w:rPr>
      </w:pPr>
      <w:r w:rsidRPr="009A6B73">
        <w:rPr>
          <w:rFonts w:ascii="Verdana" w:eastAsia="Calibri" w:hAnsi="Verdana"/>
          <w:sz w:val="18"/>
          <w:szCs w:val="18"/>
          <w:lang w:eastAsia="en-US"/>
        </w:rPr>
        <w:t>osoby uczestniczące w przedmiotowym postępowaniu posiadają:</w:t>
      </w:r>
    </w:p>
    <w:p w14:paraId="7082B414" w14:textId="77777777" w:rsidR="007440FF" w:rsidRPr="009A6B73" w:rsidRDefault="007440FF" w:rsidP="009A6B73">
      <w:pPr>
        <w:numPr>
          <w:ilvl w:val="0"/>
          <w:numId w:val="52"/>
        </w:numPr>
        <w:spacing w:line="360" w:lineRule="auto"/>
        <w:ind w:left="1701" w:right="68" w:hanging="425"/>
        <w:jc w:val="both"/>
        <w:rPr>
          <w:rFonts w:ascii="Verdana" w:eastAsia="Calibri" w:hAnsi="Verdana"/>
          <w:sz w:val="18"/>
          <w:szCs w:val="18"/>
          <w:lang w:eastAsia="en-US"/>
        </w:rPr>
      </w:pPr>
      <w:r w:rsidRPr="009A6B73">
        <w:rPr>
          <w:rFonts w:ascii="Verdana" w:eastAsia="Calibri" w:hAnsi="Verdana"/>
          <w:sz w:val="18"/>
          <w:szCs w:val="18"/>
          <w:lang w:eastAsia="en-US"/>
        </w:rPr>
        <w:t>na podstawie art. 15 RODO prawo dostępu do danych osobowych bezpośrednio ich dotyczących;</w:t>
      </w:r>
    </w:p>
    <w:p w14:paraId="61435754" w14:textId="77777777" w:rsidR="007440FF" w:rsidRPr="009A6B73" w:rsidRDefault="007440FF" w:rsidP="009A6B73">
      <w:pPr>
        <w:numPr>
          <w:ilvl w:val="0"/>
          <w:numId w:val="52"/>
        </w:numPr>
        <w:spacing w:line="360" w:lineRule="auto"/>
        <w:ind w:left="1701" w:right="68" w:hanging="425"/>
        <w:jc w:val="both"/>
        <w:rPr>
          <w:rFonts w:ascii="Verdana" w:eastAsia="Calibri" w:hAnsi="Verdana"/>
          <w:sz w:val="18"/>
          <w:szCs w:val="18"/>
          <w:lang w:eastAsia="en-US"/>
        </w:rPr>
      </w:pPr>
      <w:r w:rsidRPr="009A6B73">
        <w:rPr>
          <w:rFonts w:ascii="Verdana" w:eastAsia="Calibri" w:hAnsi="Verdana"/>
          <w:sz w:val="18"/>
          <w:szCs w:val="18"/>
          <w:lang w:eastAsia="en-US"/>
        </w:rPr>
        <w:t>na podstawie art. 16 RODO prawo do sprostowania przez Wykonawcę uczestniczącego w przedmiotowym postępowaniu danych osobowych (</w:t>
      </w:r>
      <w:r w:rsidRPr="009A6B73">
        <w:rPr>
          <w:rFonts w:ascii="Verdana" w:eastAsia="Calibri" w:hAnsi="Verdana"/>
          <w:i/>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9A6B73">
        <w:rPr>
          <w:rFonts w:ascii="Verdana" w:eastAsia="Calibri" w:hAnsi="Verdana"/>
          <w:i/>
          <w:sz w:val="18"/>
          <w:szCs w:val="18"/>
          <w:lang w:eastAsia="en-US"/>
        </w:rPr>
        <w:t>Pzp</w:t>
      </w:r>
      <w:proofErr w:type="spellEnd"/>
      <w:r w:rsidRPr="009A6B73">
        <w:rPr>
          <w:rFonts w:ascii="Verdana" w:eastAsia="Calibri" w:hAnsi="Verdana"/>
          <w:i/>
          <w:sz w:val="18"/>
          <w:szCs w:val="18"/>
          <w:lang w:eastAsia="en-US"/>
        </w:rPr>
        <w:t xml:space="preserve"> oraz nie może naruszać integralności protokołu oraz jego załączników)</w:t>
      </w:r>
      <w:r w:rsidRPr="009A6B73">
        <w:rPr>
          <w:rFonts w:ascii="Verdana" w:eastAsia="Calibri" w:hAnsi="Verdana"/>
          <w:sz w:val="18"/>
          <w:szCs w:val="18"/>
          <w:lang w:eastAsia="en-US"/>
        </w:rPr>
        <w:t>;</w:t>
      </w:r>
    </w:p>
    <w:p w14:paraId="6F7A194A" w14:textId="77777777" w:rsidR="007440FF" w:rsidRPr="009A6B73" w:rsidRDefault="007440FF" w:rsidP="009A6B73">
      <w:pPr>
        <w:numPr>
          <w:ilvl w:val="0"/>
          <w:numId w:val="52"/>
        </w:numPr>
        <w:spacing w:line="360" w:lineRule="auto"/>
        <w:ind w:left="1701" w:right="68" w:hanging="425"/>
        <w:jc w:val="both"/>
        <w:rPr>
          <w:rFonts w:ascii="Verdana" w:eastAsia="Calibri" w:hAnsi="Verdana"/>
          <w:sz w:val="18"/>
          <w:szCs w:val="18"/>
          <w:lang w:eastAsia="en-US"/>
        </w:rPr>
      </w:pPr>
      <w:r w:rsidRPr="009A6B73">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9A6B73">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A6B73">
        <w:rPr>
          <w:rFonts w:ascii="Verdana" w:eastAsia="Calibri" w:hAnsi="Verdana"/>
          <w:sz w:val="18"/>
          <w:szCs w:val="18"/>
          <w:lang w:eastAsia="en-US"/>
        </w:rPr>
        <w:t xml:space="preserve">;  </w:t>
      </w:r>
    </w:p>
    <w:p w14:paraId="3A291BAD" w14:textId="77777777" w:rsidR="007440FF" w:rsidRPr="009A6B73" w:rsidRDefault="007440FF" w:rsidP="009A6B73">
      <w:pPr>
        <w:numPr>
          <w:ilvl w:val="0"/>
          <w:numId w:val="52"/>
        </w:numPr>
        <w:spacing w:line="360" w:lineRule="auto"/>
        <w:ind w:left="1701" w:right="68" w:hanging="425"/>
        <w:jc w:val="both"/>
        <w:rPr>
          <w:rFonts w:ascii="Verdana" w:eastAsia="Calibri" w:hAnsi="Verdana"/>
          <w:i/>
          <w:sz w:val="18"/>
          <w:szCs w:val="18"/>
          <w:lang w:eastAsia="en-US"/>
        </w:rPr>
      </w:pPr>
      <w:r w:rsidRPr="009A6B73">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561795FC" w14:textId="77777777" w:rsidR="007440FF" w:rsidRPr="009A6B73" w:rsidRDefault="007440FF" w:rsidP="009A6B73">
      <w:pPr>
        <w:numPr>
          <w:ilvl w:val="0"/>
          <w:numId w:val="51"/>
        </w:numPr>
        <w:spacing w:line="360" w:lineRule="auto"/>
        <w:ind w:left="1276" w:right="68" w:hanging="425"/>
        <w:jc w:val="both"/>
        <w:rPr>
          <w:rFonts w:ascii="Verdana" w:eastAsia="Calibri" w:hAnsi="Verdana"/>
          <w:i/>
          <w:sz w:val="18"/>
          <w:szCs w:val="18"/>
          <w:lang w:eastAsia="en-US"/>
        </w:rPr>
      </w:pPr>
      <w:r w:rsidRPr="009A6B73">
        <w:rPr>
          <w:rFonts w:ascii="Verdana" w:eastAsia="Calibri" w:hAnsi="Verdana"/>
          <w:sz w:val="18"/>
          <w:szCs w:val="18"/>
          <w:lang w:eastAsia="en-US"/>
        </w:rPr>
        <w:lastRenderedPageBreak/>
        <w:t>nie przysługuje Wykonawcy i osobom uczestniczącym w przedmiotowym postępowaniu:</w:t>
      </w:r>
    </w:p>
    <w:p w14:paraId="61E1D217" w14:textId="77777777" w:rsidR="007440FF" w:rsidRPr="009A6B73" w:rsidRDefault="007440FF" w:rsidP="009A6B73">
      <w:pPr>
        <w:numPr>
          <w:ilvl w:val="0"/>
          <w:numId w:val="53"/>
        </w:numPr>
        <w:spacing w:line="360" w:lineRule="auto"/>
        <w:ind w:left="1701" w:right="68" w:hanging="425"/>
        <w:jc w:val="both"/>
        <w:rPr>
          <w:rFonts w:ascii="Verdana" w:eastAsia="Calibri" w:hAnsi="Verdana"/>
          <w:i/>
          <w:sz w:val="18"/>
          <w:szCs w:val="18"/>
          <w:lang w:eastAsia="en-US"/>
        </w:rPr>
      </w:pPr>
      <w:r w:rsidRPr="009A6B73">
        <w:rPr>
          <w:rFonts w:ascii="Verdana" w:eastAsia="Calibri" w:hAnsi="Verdana"/>
          <w:sz w:val="18"/>
          <w:szCs w:val="18"/>
          <w:lang w:eastAsia="en-US"/>
        </w:rPr>
        <w:t>w związku z art. 17 ust. 3 lit. b, d lub e RODO prawo do usunięcia danych osobowych;</w:t>
      </w:r>
    </w:p>
    <w:p w14:paraId="2F45ABA0" w14:textId="77777777" w:rsidR="007440FF" w:rsidRPr="009A6B73" w:rsidRDefault="007440FF" w:rsidP="009A6B73">
      <w:pPr>
        <w:numPr>
          <w:ilvl w:val="0"/>
          <w:numId w:val="53"/>
        </w:numPr>
        <w:spacing w:line="360" w:lineRule="auto"/>
        <w:ind w:left="1701" w:right="68" w:hanging="425"/>
        <w:jc w:val="both"/>
        <w:rPr>
          <w:rFonts w:ascii="Verdana" w:eastAsia="Calibri" w:hAnsi="Verdana"/>
          <w:b/>
          <w:i/>
          <w:sz w:val="18"/>
          <w:szCs w:val="18"/>
          <w:lang w:eastAsia="en-US"/>
        </w:rPr>
      </w:pPr>
      <w:r w:rsidRPr="009A6B73">
        <w:rPr>
          <w:rFonts w:ascii="Verdana" w:eastAsia="Calibri" w:hAnsi="Verdana"/>
          <w:sz w:val="18"/>
          <w:szCs w:val="18"/>
          <w:lang w:eastAsia="en-US"/>
        </w:rPr>
        <w:t>prawo do przenoszenia danych osobowych, o którym mowa w art. 20 RODO;</w:t>
      </w:r>
    </w:p>
    <w:p w14:paraId="1ED5E8DA" w14:textId="77777777" w:rsidR="007440FF" w:rsidRPr="009A6B73" w:rsidRDefault="007440FF" w:rsidP="009A6B73">
      <w:pPr>
        <w:numPr>
          <w:ilvl w:val="0"/>
          <w:numId w:val="53"/>
        </w:numPr>
        <w:tabs>
          <w:tab w:val="left" w:pos="1276"/>
        </w:tabs>
        <w:spacing w:line="360" w:lineRule="auto"/>
        <w:ind w:left="1701" w:right="68" w:hanging="425"/>
        <w:jc w:val="both"/>
        <w:rPr>
          <w:rFonts w:ascii="Verdana" w:eastAsia="Calibri" w:hAnsi="Verdana" w:cs="Arial"/>
          <w:i/>
          <w:sz w:val="18"/>
          <w:szCs w:val="18"/>
          <w:lang w:eastAsia="en-US"/>
        </w:rPr>
      </w:pPr>
      <w:r w:rsidRPr="009A6B73">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9A6B73">
        <w:rPr>
          <w:rFonts w:ascii="Verdana" w:eastAsia="Calibri" w:hAnsi="Verdana" w:cs="Arial"/>
          <w:sz w:val="18"/>
          <w:szCs w:val="18"/>
          <w:lang w:eastAsia="en-US"/>
        </w:rPr>
        <w:t xml:space="preserve">uczestniczących w przedmiotowym postępowaniu jest art. 6 ust. 1 lit. c RODO. </w:t>
      </w:r>
    </w:p>
    <w:p w14:paraId="7257D491" w14:textId="77777777" w:rsidR="00891D52" w:rsidRPr="009A6B73" w:rsidRDefault="00970B6B" w:rsidP="009A6B73">
      <w:pPr>
        <w:pStyle w:val="Nagwek1"/>
        <w:ind w:right="45"/>
      </w:pPr>
      <w:r w:rsidRPr="009A6B73">
        <w:t xml:space="preserve">Termin </w:t>
      </w:r>
      <w:r w:rsidR="00CA12F5" w:rsidRPr="009A6B73">
        <w:t xml:space="preserve">realizacji </w:t>
      </w:r>
      <w:bookmarkEnd w:id="5"/>
    </w:p>
    <w:p w14:paraId="2E82A70D" w14:textId="0D10F170" w:rsidR="00AC584D" w:rsidRPr="009A6B73" w:rsidRDefault="00AC584D" w:rsidP="009A6B73">
      <w:pPr>
        <w:spacing w:line="360" w:lineRule="auto"/>
        <w:ind w:left="426" w:right="68"/>
        <w:jc w:val="both"/>
        <w:rPr>
          <w:rFonts w:ascii="Verdana" w:hAnsi="Verdana"/>
          <w:bCs/>
          <w:sz w:val="18"/>
          <w:szCs w:val="18"/>
        </w:rPr>
      </w:pPr>
      <w:r w:rsidRPr="009A6B73">
        <w:rPr>
          <w:rFonts w:ascii="Verdana" w:hAnsi="Verdana"/>
          <w:sz w:val="18"/>
          <w:szCs w:val="18"/>
        </w:rPr>
        <w:t xml:space="preserve">Termin realizacji przedmiotu zamówienia: </w:t>
      </w:r>
      <w:r w:rsidRPr="009A6B73">
        <w:rPr>
          <w:rFonts w:ascii="Verdana" w:hAnsi="Verdana"/>
          <w:bCs/>
          <w:sz w:val="18"/>
          <w:szCs w:val="18"/>
        </w:rPr>
        <w:t xml:space="preserve">Wykonawca będzie realizował przedmiot zamówienia </w:t>
      </w:r>
      <w:r w:rsidR="007440FF" w:rsidRPr="009A6B73">
        <w:rPr>
          <w:rFonts w:ascii="Verdana" w:hAnsi="Verdana"/>
          <w:bCs/>
          <w:sz w:val="18"/>
          <w:szCs w:val="18"/>
        </w:rPr>
        <w:t xml:space="preserve">od dnia podpisania umowy </w:t>
      </w:r>
      <w:r w:rsidRPr="009A6B73">
        <w:rPr>
          <w:rFonts w:ascii="Verdana" w:hAnsi="Verdana"/>
          <w:bCs/>
          <w:sz w:val="18"/>
          <w:szCs w:val="18"/>
        </w:rPr>
        <w:t>do dnia udzielenia zamówie</w:t>
      </w:r>
      <w:r w:rsidR="007440FF" w:rsidRPr="009A6B73">
        <w:rPr>
          <w:rFonts w:ascii="Verdana" w:hAnsi="Verdana"/>
          <w:bCs/>
          <w:sz w:val="18"/>
          <w:szCs w:val="18"/>
        </w:rPr>
        <w:t>ń</w:t>
      </w:r>
      <w:r w:rsidRPr="009A6B73">
        <w:rPr>
          <w:rFonts w:ascii="Verdana" w:hAnsi="Verdana"/>
          <w:bCs/>
          <w:sz w:val="18"/>
          <w:szCs w:val="18"/>
        </w:rPr>
        <w:t xml:space="preserve"> łącznie na kwotę równą cenie oferty, wybranej w postępowaniu, jednak </w:t>
      </w:r>
      <w:r w:rsidRPr="009A6B73">
        <w:rPr>
          <w:rFonts w:ascii="Verdana" w:hAnsi="Verdana"/>
          <w:b/>
          <w:bCs/>
          <w:sz w:val="18"/>
          <w:szCs w:val="18"/>
        </w:rPr>
        <w:t>nie dłużej niż przez okres</w:t>
      </w:r>
      <w:r w:rsidRPr="009A6B73">
        <w:rPr>
          <w:rFonts w:ascii="Verdana" w:hAnsi="Verdana"/>
          <w:bCs/>
          <w:sz w:val="18"/>
          <w:szCs w:val="18"/>
        </w:rPr>
        <w:t xml:space="preserve"> </w:t>
      </w:r>
      <w:r w:rsidR="00D91495" w:rsidRPr="009A6B73">
        <w:rPr>
          <w:rFonts w:ascii="Verdana" w:hAnsi="Verdana"/>
          <w:b/>
          <w:bCs/>
          <w:sz w:val="18"/>
          <w:szCs w:val="18"/>
        </w:rPr>
        <w:t>12</w:t>
      </w:r>
      <w:r w:rsidRPr="009A6B73">
        <w:rPr>
          <w:rFonts w:ascii="Verdana" w:hAnsi="Verdana"/>
          <w:b/>
          <w:bCs/>
          <w:sz w:val="18"/>
          <w:szCs w:val="18"/>
        </w:rPr>
        <w:t xml:space="preserve"> miesięcy</w:t>
      </w:r>
      <w:r w:rsidRPr="009A6B73">
        <w:rPr>
          <w:rFonts w:ascii="Verdana" w:hAnsi="Verdana"/>
          <w:bCs/>
          <w:sz w:val="18"/>
          <w:szCs w:val="18"/>
        </w:rPr>
        <w:t xml:space="preserve"> </w:t>
      </w:r>
      <w:r w:rsidRPr="009A6B73">
        <w:rPr>
          <w:rFonts w:ascii="Verdana" w:hAnsi="Verdana"/>
          <w:b/>
          <w:bCs/>
          <w:sz w:val="18"/>
          <w:szCs w:val="18"/>
        </w:rPr>
        <w:t>od dnia podpisania umowy</w:t>
      </w:r>
      <w:r w:rsidRPr="009A6B73">
        <w:rPr>
          <w:rFonts w:ascii="Verdana" w:hAnsi="Verdana"/>
          <w:bCs/>
          <w:sz w:val="18"/>
          <w:szCs w:val="18"/>
        </w:rPr>
        <w:t>.</w:t>
      </w:r>
    </w:p>
    <w:p w14:paraId="654F789C" w14:textId="6BC3FB63" w:rsidR="00EA76B1" w:rsidRPr="009A6B73" w:rsidRDefault="00EA76B1" w:rsidP="009A6B73">
      <w:pPr>
        <w:spacing w:line="360" w:lineRule="auto"/>
        <w:ind w:left="426" w:right="-97"/>
        <w:jc w:val="both"/>
        <w:rPr>
          <w:rFonts w:ascii="Verdana" w:hAnsi="Verdana"/>
          <w:b/>
          <w:color w:val="000000" w:themeColor="text1"/>
          <w:sz w:val="18"/>
          <w:szCs w:val="18"/>
        </w:rPr>
      </w:pPr>
      <w:r w:rsidRPr="009A6B73">
        <w:rPr>
          <w:rFonts w:ascii="Verdana" w:hAnsi="Verdana"/>
          <w:color w:val="000000" w:themeColor="text1"/>
          <w:sz w:val="18"/>
          <w:szCs w:val="18"/>
        </w:rPr>
        <w:t xml:space="preserve">Termin realizacji </w:t>
      </w:r>
      <w:r w:rsidR="00FC6AAA" w:rsidRPr="009A6B73">
        <w:rPr>
          <w:rFonts w:ascii="Verdana" w:hAnsi="Verdana"/>
          <w:color w:val="000000" w:themeColor="text1"/>
          <w:sz w:val="18"/>
          <w:szCs w:val="18"/>
        </w:rPr>
        <w:t xml:space="preserve">zamówień cząstkowych </w:t>
      </w:r>
      <w:r w:rsidRPr="009A6B73">
        <w:rPr>
          <w:rFonts w:ascii="Verdana" w:hAnsi="Verdana"/>
          <w:color w:val="000000" w:themeColor="text1"/>
          <w:sz w:val="18"/>
          <w:szCs w:val="18"/>
        </w:rPr>
        <w:t xml:space="preserve">– </w:t>
      </w:r>
      <w:r w:rsidRPr="009A6B73">
        <w:rPr>
          <w:rFonts w:ascii="Verdana" w:hAnsi="Verdana"/>
          <w:b/>
          <w:color w:val="000000" w:themeColor="text1"/>
          <w:sz w:val="18"/>
          <w:szCs w:val="18"/>
        </w:rPr>
        <w:t xml:space="preserve">do </w:t>
      </w:r>
      <w:r w:rsidR="009B06CE">
        <w:rPr>
          <w:rFonts w:ascii="Verdana" w:hAnsi="Verdana"/>
          <w:b/>
          <w:color w:val="000000" w:themeColor="text1"/>
          <w:sz w:val="18"/>
          <w:szCs w:val="18"/>
        </w:rPr>
        <w:t>7</w:t>
      </w:r>
      <w:r w:rsidRPr="009A6B73">
        <w:rPr>
          <w:rFonts w:ascii="Verdana" w:hAnsi="Verdana"/>
          <w:b/>
          <w:color w:val="000000" w:themeColor="text1"/>
          <w:sz w:val="18"/>
          <w:szCs w:val="18"/>
        </w:rPr>
        <w:t xml:space="preserve"> dni </w:t>
      </w:r>
      <w:r w:rsidR="00396051" w:rsidRPr="009A6B73">
        <w:rPr>
          <w:rFonts w:ascii="Verdana" w:hAnsi="Verdana"/>
          <w:b/>
          <w:color w:val="000000" w:themeColor="text1"/>
          <w:sz w:val="18"/>
          <w:szCs w:val="18"/>
        </w:rPr>
        <w:t xml:space="preserve">roboczych </w:t>
      </w:r>
      <w:r w:rsidRPr="009A6B73">
        <w:rPr>
          <w:rFonts w:ascii="Verdana" w:hAnsi="Verdana"/>
          <w:b/>
          <w:color w:val="000000" w:themeColor="text1"/>
          <w:sz w:val="18"/>
          <w:szCs w:val="18"/>
        </w:rPr>
        <w:t>od daty otrzymania z</w:t>
      </w:r>
      <w:r w:rsidR="006C48C5" w:rsidRPr="009A6B73">
        <w:rPr>
          <w:rFonts w:ascii="Verdana" w:hAnsi="Verdana"/>
          <w:b/>
          <w:color w:val="000000" w:themeColor="text1"/>
          <w:sz w:val="18"/>
          <w:szCs w:val="18"/>
        </w:rPr>
        <w:t>amówienia.</w:t>
      </w:r>
    </w:p>
    <w:p w14:paraId="2EAED39B" w14:textId="77777777" w:rsidR="001C4DBD" w:rsidRPr="001C4DBD" w:rsidRDefault="001C4DBD" w:rsidP="001C4DBD">
      <w:pPr>
        <w:tabs>
          <w:tab w:val="left" w:pos="8080"/>
          <w:tab w:val="left" w:pos="8647"/>
        </w:tabs>
        <w:suppressAutoHyphens/>
        <w:spacing w:line="360" w:lineRule="auto"/>
        <w:ind w:left="426" w:right="66"/>
        <w:jc w:val="both"/>
        <w:rPr>
          <w:rFonts w:ascii="Verdana" w:hAnsi="Verdana"/>
          <w:color w:val="000000" w:themeColor="text1"/>
          <w:sz w:val="18"/>
          <w:szCs w:val="18"/>
        </w:rPr>
      </w:pPr>
      <w:r w:rsidRPr="001C4DBD">
        <w:rPr>
          <w:rFonts w:ascii="Verdana" w:hAnsi="Verdana"/>
          <w:sz w:val="18"/>
          <w:szCs w:val="18"/>
        </w:rPr>
        <w:t>Termin realizacji przedmiotu zamówienia stanowi kryterium oceny ofert.</w:t>
      </w:r>
    </w:p>
    <w:p w14:paraId="34D2DF2D" w14:textId="77777777" w:rsidR="00740CA7" w:rsidRPr="009A6B73" w:rsidRDefault="00740CA7" w:rsidP="009A6B73">
      <w:pPr>
        <w:spacing w:line="360" w:lineRule="auto"/>
        <w:ind w:left="425" w:firstLine="142"/>
        <w:jc w:val="both"/>
        <w:rPr>
          <w:rFonts w:ascii="Verdana" w:hAnsi="Verdana"/>
          <w:bCs/>
          <w:sz w:val="18"/>
          <w:szCs w:val="18"/>
        </w:rPr>
      </w:pPr>
    </w:p>
    <w:p w14:paraId="18C88769" w14:textId="77777777" w:rsidR="009057C4" w:rsidRPr="009A6B73" w:rsidRDefault="00970B6B" w:rsidP="009A6B73">
      <w:pPr>
        <w:pStyle w:val="Nagwek1"/>
        <w:ind w:right="44"/>
        <w:jc w:val="both"/>
      </w:pPr>
      <w:bookmarkStart w:id="6" w:name="_Toc282721351"/>
      <w:bookmarkStart w:id="7" w:name="_Toc395266069"/>
      <w:r w:rsidRPr="009A6B73">
        <w:t xml:space="preserve">Warunki udziału w postępowaniu </w:t>
      </w:r>
      <w:bookmarkEnd w:id="6"/>
      <w:bookmarkEnd w:id="7"/>
    </w:p>
    <w:p w14:paraId="5FFF7440" w14:textId="77777777" w:rsidR="0028421F" w:rsidRPr="009A6B73" w:rsidRDefault="0028421F" w:rsidP="00E628A2">
      <w:pPr>
        <w:pStyle w:val="Akapitzlist"/>
        <w:numPr>
          <w:ilvl w:val="4"/>
          <w:numId w:val="16"/>
        </w:numPr>
        <w:tabs>
          <w:tab w:val="clear" w:pos="3600"/>
          <w:tab w:val="num" w:pos="851"/>
        </w:tabs>
        <w:spacing w:line="360" w:lineRule="auto"/>
        <w:ind w:left="851" w:right="68" w:hanging="425"/>
        <w:contextualSpacing w:val="0"/>
        <w:rPr>
          <w:rFonts w:ascii="Verdana" w:hAnsi="Verdana"/>
          <w:sz w:val="18"/>
          <w:szCs w:val="18"/>
        </w:rPr>
      </w:pPr>
      <w:bookmarkStart w:id="8" w:name="_Toc307672846"/>
      <w:r w:rsidRPr="009A6B73">
        <w:rPr>
          <w:rFonts w:ascii="Verdana" w:hAnsi="Verdana"/>
          <w:sz w:val="18"/>
          <w:szCs w:val="18"/>
        </w:rPr>
        <w:t>O udzielenie zamówienia mogą się ubiegać Wykonawcy, którzy nie podlegają wykluczeniu.</w:t>
      </w:r>
    </w:p>
    <w:p w14:paraId="661BA26D" w14:textId="77777777" w:rsidR="003A68EB" w:rsidRPr="009A6B73" w:rsidRDefault="0028421F" w:rsidP="00E628A2">
      <w:pPr>
        <w:pStyle w:val="Akapitzlist"/>
        <w:numPr>
          <w:ilvl w:val="4"/>
          <w:numId w:val="16"/>
        </w:numPr>
        <w:tabs>
          <w:tab w:val="clear" w:pos="3600"/>
          <w:tab w:val="num" w:pos="851"/>
        </w:tabs>
        <w:spacing w:line="360" w:lineRule="auto"/>
        <w:ind w:left="851" w:right="68" w:hanging="425"/>
        <w:contextualSpacing w:val="0"/>
        <w:rPr>
          <w:rFonts w:ascii="Verdana" w:hAnsi="Verdana"/>
          <w:sz w:val="18"/>
          <w:szCs w:val="18"/>
        </w:rPr>
      </w:pPr>
      <w:r w:rsidRPr="009A6B73">
        <w:rPr>
          <w:rFonts w:ascii="Verdana" w:hAnsi="Verdana"/>
          <w:sz w:val="18"/>
          <w:szCs w:val="18"/>
        </w:rPr>
        <w:t xml:space="preserve">Zamawiający </w:t>
      </w:r>
      <w:r w:rsidRPr="009A6B73">
        <w:rPr>
          <w:rFonts w:ascii="Verdana" w:hAnsi="Verdana"/>
          <w:b/>
          <w:sz w:val="18"/>
          <w:szCs w:val="18"/>
          <w:u w:val="single"/>
        </w:rPr>
        <w:t>nie stawia</w:t>
      </w:r>
      <w:r w:rsidRPr="009A6B73">
        <w:rPr>
          <w:rFonts w:ascii="Verdana" w:hAnsi="Verdana"/>
          <w:sz w:val="18"/>
          <w:szCs w:val="18"/>
        </w:rPr>
        <w:t xml:space="preserve"> warunków udziału w postępowaniu.</w:t>
      </w:r>
    </w:p>
    <w:p w14:paraId="4D330E02" w14:textId="522B2C47" w:rsidR="003A68EB" w:rsidRPr="009A6B73" w:rsidRDefault="003A68EB" w:rsidP="00E628A2">
      <w:pPr>
        <w:pStyle w:val="Akapitzlist"/>
        <w:numPr>
          <w:ilvl w:val="4"/>
          <w:numId w:val="16"/>
        </w:numPr>
        <w:tabs>
          <w:tab w:val="clear" w:pos="3600"/>
          <w:tab w:val="num" w:pos="851"/>
        </w:tabs>
        <w:spacing w:line="360" w:lineRule="auto"/>
        <w:ind w:left="851" w:right="68" w:hanging="425"/>
        <w:contextualSpacing w:val="0"/>
        <w:jc w:val="both"/>
        <w:rPr>
          <w:rFonts w:ascii="Verdana" w:hAnsi="Verdana"/>
          <w:sz w:val="18"/>
          <w:szCs w:val="18"/>
        </w:rPr>
      </w:pPr>
      <w:r w:rsidRPr="009A6B73">
        <w:rPr>
          <w:rFonts w:ascii="Verdana" w:hAnsi="Verdana"/>
          <w:sz w:val="18"/>
          <w:szCs w:val="18"/>
        </w:rPr>
        <w:t>W wypadku Wykonawców wspólnie ubiegających się o udzielenie zamówienia</w:t>
      </w:r>
      <w:r w:rsidR="00323C40" w:rsidRPr="009A6B73">
        <w:rPr>
          <w:rFonts w:ascii="Verdana" w:hAnsi="Verdana"/>
          <w:sz w:val="18"/>
          <w:szCs w:val="18"/>
        </w:rPr>
        <w:t xml:space="preserve">, warunek, </w:t>
      </w:r>
      <w:r w:rsidR="00E628A2">
        <w:rPr>
          <w:rFonts w:ascii="Verdana" w:hAnsi="Verdana"/>
          <w:sz w:val="18"/>
          <w:szCs w:val="18"/>
        </w:rPr>
        <w:br/>
      </w:r>
      <w:r w:rsidR="00323C40" w:rsidRPr="009A6B73">
        <w:rPr>
          <w:rFonts w:ascii="Verdana" w:hAnsi="Verdana"/>
          <w:sz w:val="18"/>
          <w:szCs w:val="18"/>
        </w:rPr>
        <w:t>o którym mowa w pkt</w:t>
      </w:r>
      <w:r w:rsidRPr="009A6B73">
        <w:rPr>
          <w:rFonts w:ascii="Verdana" w:hAnsi="Verdana"/>
          <w:sz w:val="18"/>
          <w:szCs w:val="18"/>
        </w:rPr>
        <w:t xml:space="preserve"> 1, jest spełniony, gdy </w:t>
      </w:r>
      <w:r w:rsidRPr="009A6B73">
        <w:rPr>
          <w:rFonts w:ascii="Verdana" w:hAnsi="Verdana"/>
          <w:sz w:val="18"/>
          <w:szCs w:val="18"/>
          <w:u w:val="single"/>
        </w:rPr>
        <w:t>żaden z podmiotów</w:t>
      </w:r>
      <w:r w:rsidRPr="009A6B73">
        <w:rPr>
          <w:rFonts w:ascii="Verdana" w:hAnsi="Verdana"/>
          <w:sz w:val="18"/>
          <w:szCs w:val="18"/>
        </w:rPr>
        <w:t xml:space="preserve"> składających wspólną ofertę nie podlega wykluczeniu.</w:t>
      </w:r>
    </w:p>
    <w:bookmarkEnd w:id="8"/>
    <w:p w14:paraId="3AAD3779" w14:textId="58900444" w:rsidR="009057C4" w:rsidRDefault="009057C4" w:rsidP="00E628A2">
      <w:pPr>
        <w:pStyle w:val="Akapitzlist"/>
        <w:numPr>
          <w:ilvl w:val="4"/>
          <w:numId w:val="16"/>
        </w:numPr>
        <w:tabs>
          <w:tab w:val="clear" w:pos="3600"/>
          <w:tab w:val="num" w:pos="851"/>
        </w:tabs>
        <w:spacing w:line="360" w:lineRule="auto"/>
        <w:ind w:left="851" w:right="68" w:hanging="425"/>
        <w:contextualSpacing w:val="0"/>
        <w:jc w:val="both"/>
        <w:rPr>
          <w:rFonts w:ascii="Verdana" w:hAnsi="Verdana"/>
          <w:b/>
          <w:sz w:val="18"/>
          <w:szCs w:val="18"/>
          <w:u w:val="single"/>
        </w:rPr>
      </w:pPr>
      <w:r w:rsidRPr="009A6B73">
        <w:rPr>
          <w:rFonts w:ascii="Verdana" w:hAnsi="Verdana"/>
          <w:b/>
          <w:sz w:val="18"/>
          <w:szCs w:val="18"/>
          <w:u w:val="single"/>
        </w:rPr>
        <w:t xml:space="preserve">Zgodnie z treścią art. 24aa </w:t>
      </w:r>
      <w:r w:rsidR="00323C40" w:rsidRPr="009A6B73">
        <w:rPr>
          <w:rFonts w:ascii="Verdana" w:hAnsi="Verdana"/>
          <w:b/>
          <w:sz w:val="18"/>
          <w:szCs w:val="18"/>
          <w:u w:val="single"/>
        </w:rPr>
        <w:t xml:space="preserve">ust. 1 </w:t>
      </w:r>
      <w:proofErr w:type="spellStart"/>
      <w:r w:rsidRPr="009A6B73">
        <w:rPr>
          <w:rFonts w:ascii="Verdana" w:hAnsi="Verdana"/>
          <w:b/>
          <w:sz w:val="18"/>
          <w:szCs w:val="18"/>
          <w:u w:val="single"/>
        </w:rPr>
        <w:t>Pzp</w:t>
      </w:r>
      <w:proofErr w:type="spellEnd"/>
      <w:r w:rsidRPr="009A6B73">
        <w:rPr>
          <w:rFonts w:ascii="Verdana" w:hAnsi="Verdana"/>
          <w:b/>
          <w:sz w:val="18"/>
          <w:szCs w:val="18"/>
          <w:u w:val="single"/>
        </w:rPr>
        <w:t xml:space="preserve">, Zamawiający najpierw dokona oceny ofert, </w:t>
      </w:r>
      <w:r w:rsidR="00E060A6" w:rsidRPr="009A6B73">
        <w:rPr>
          <w:rFonts w:ascii="Verdana" w:hAnsi="Verdana"/>
          <w:b/>
          <w:sz w:val="18"/>
          <w:szCs w:val="18"/>
          <w:u w:val="single"/>
        </w:rPr>
        <w:br/>
      </w:r>
      <w:r w:rsidRPr="009A6B73">
        <w:rPr>
          <w:rFonts w:ascii="Verdana" w:hAnsi="Verdana"/>
          <w:b/>
          <w:sz w:val="18"/>
          <w:szCs w:val="18"/>
          <w:u w:val="single"/>
        </w:rPr>
        <w:t>a następnie zbada, czy Wykonawca, które</w:t>
      </w:r>
      <w:r w:rsidR="004A5FCA" w:rsidRPr="009A6B73">
        <w:rPr>
          <w:rFonts w:ascii="Verdana" w:hAnsi="Verdana"/>
          <w:b/>
          <w:sz w:val="18"/>
          <w:szCs w:val="18"/>
          <w:u w:val="single"/>
        </w:rPr>
        <w:t xml:space="preserve">go oferta została oceniona jako </w:t>
      </w:r>
      <w:r w:rsidRPr="009A6B73">
        <w:rPr>
          <w:rFonts w:ascii="Verdana" w:hAnsi="Verdana"/>
          <w:b/>
          <w:sz w:val="18"/>
          <w:szCs w:val="18"/>
          <w:u w:val="single"/>
        </w:rPr>
        <w:t>najkorzystniejsza, nie podlega wykluczeniu</w:t>
      </w:r>
      <w:r w:rsidR="00E848BB" w:rsidRPr="009A6B73">
        <w:rPr>
          <w:rFonts w:ascii="Verdana" w:hAnsi="Verdana"/>
          <w:b/>
          <w:sz w:val="18"/>
          <w:szCs w:val="18"/>
          <w:u w:val="single"/>
        </w:rPr>
        <w:t>.</w:t>
      </w:r>
      <w:r w:rsidRPr="009A6B73">
        <w:rPr>
          <w:rFonts w:ascii="Verdana" w:hAnsi="Verdana"/>
          <w:b/>
          <w:sz w:val="18"/>
          <w:szCs w:val="18"/>
          <w:u w:val="single"/>
        </w:rPr>
        <w:t xml:space="preserve"> </w:t>
      </w:r>
    </w:p>
    <w:p w14:paraId="280095EC" w14:textId="77777777" w:rsidR="009B06CE" w:rsidRPr="009A6B73" w:rsidRDefault="009B06CE" w:rsidP="009B06CE">
      <w:pPr>
        <w:pStyle w:val="Akapitzlist"/>
        <w:spacing w:line="360" w:lineRule="auto"/>
        <w:ind w:left="851" w:right="68"/>
        <w:contextualSpacing w:val="0"/>
        <w:jc w:val="both"/>
        <w:rPr>
          <w:rFonts w:ascii="Verdana" w:hAnsi="Verdana"/>
          <w:b/>
          <w:sz w:val="18"/>
          <w:szCs w:val="18"/>
          <w:u w:val="single"/>
        </w:rPr>
      </w:pPr>
    </w:p>
    <w:p w14:paraId="080B0729" w14:textId="77777777" w:rsidR="004A5FCA" w:rsidRPr="009A6B73" w:rsidRDefault="004A5FCA" w:rsidP="009A6B73">
      <w:pPr>
        <w:pStyle w:val="Nagwek1"/>
        <w:ind w:right="45"/>
      </w:pPr>
      <w:bookmarkStart w:id="9" w:name="_Toc278901028"/>
      <w:bookmarkStart w:id="10" w:name="_Toc281323157"/>
      <w:bookmarkStart w:id="11" w:name="_Toc395266070"/>
      <w:r w:rsidRPr="009A6B73">
        <w:t xml:space="preserve">Podstawy wykluczenia, o których mowa w art. 24 ust. 5 </w:t>
      </w:r>
      <w:proofErr w:type="spellStart"/>
      <w:r w:rsidRPr="009A6B73">
        <w:t>Pzp</w:t>
      </w:r>
      <w:proofErr w:type="spellEnd"/>
      <w:r w:rsidRPr="009A6B73">
        <w:t xml:space="preserve">. </w:t>
      </w:r>
    </w:p>
    <w:p w14:paraId="2A1E64A5" w14:textId="381AE8A0" w:rsidR="004A5FCA" w:rsidRPr="009A6B73" w:rsidRDefault="004A5FCA" w:rsidP="009A6B73">
      <w:pPr>
        <w:spacing w:line="360" w:lineRule="auto"/>
        <w:ind w:left="426" w:right="-74"/>
        <w:jc w:val="both"/>
        <w:rPr>
          <w:rFonts w:ascii="Verdana" w:hAnsi="Verdana"/>
          <w:sz w:val="18"/>
          <w:szCs w:val="18"/>
        </w:rPr>
      </w:pPr>
      <w:r w:rsidRPr="009A6B73">
        <w:rPr>
          <w:rFonts w:ascii="Verdana" w:hAnsi="Verdana"/>
          <w:sz w:val="18"/>
          <w:szCs w:val="18"/>
        </w:rPr>
        <w:t xml:space="preserve">Zamawiający nie przewiduje wykluczenia Wykonawcy na podstawie przesłanek, o których mowa </w:t>
      </w:r>
      <w:r w:rsidR="00710E0A">
        <w:rPr>
          <w:rFonts w:ascii="Verdana" w:hAnsi="Verdana"/>
          <w:sz w:val="18"/>
          <w:szCs w:val="18"/>
        </w:rPr>
        <w:br/>
      </w:r>
      <w:r w:rsidRPr="009A6B73">
        <w:rPr>
          <w:rFonts w:ascii="Verdana" w:hAnsi="Verdana"/>
          <w:sz w:val="18"/>
          <w:szCs w:val="18"/>
        </w:rPr>
        <w:t xml:space="preserve">w art. 24 ust. 5 </w:t>
      </w:r>
      <w:proofErr w:type="spellStart"/>
      <w:r w:rsidRPr="009A6B73">
        <w:rPr>
          <w:rFonts w:ascii="Verdana" w:hAnsi="Verdana"/>
          <w:sz w:val="18"/>
          <w:szCs w:val="18"/>
        </w:rPr>
        <w:t>Pzp</w:t>
      </w:r>
      <w:proofErr w:type="spellEnd"/>
      <w:r w:rsidRPr="009A6B73">
        <w:rPr>
          <w:rFonts w:ascii="Verdana" w:hAnsi="Verdana"/>
          <w:sz w:val="18"/>
          <w:szCs w:val="18"/>
        </w:rPr>
        <w:t>.</w:t>
      </w:r>
    </w:p>
    <w:p w14:paraId="6B07E2FC" w14:textId="77777777" w:rsidR="00166D18" w:rsidRPr="009A6B73" w:rsidRDefault="00166D18" w:rsidP="009A6B73">
      <w:pPr>
        <w:spacing w:line="360" w:lineRule="auto"/>
        <w:ind w:left="426" w:right="-74"/>
        <w:jc w:val="both"/>
        <w:rPr>
          <w:rFonts w:ascii="Verdana" w:hAnsi="Verdana"/>
          <w:sz w:val="18"/>
          <w:szCs w:val="18"/>
        </w:rPr>
      </w:pPr>
    </w:p>
    <w:bookmarkEnd w:id="9"/>
    <w:bookmarkEnd w:id="10"/>
    <w:bookmarkEnd w:id="11"/>
    <w:p w14:paraId="289BBD9B" w14:textId="77777777" w:rsidR="004A5FCA" w:rsidRPr="009A6B73" w:rsidRDefault="004A5FCA" w:rsidP="009A6B73">
      <w:pPr>
        <w:pStyle w:val="Nagwek1"/>
        <w:ind w:right="-74"/>
        <w:jc w:val="both"/>
      </w:pPr>
      <w:r w:rsidRPr="009A6B73">
        <w:t>Wykaz oświadczeń lub dokumentów, potwierdza</w:t>
      </w:r>
      <w:r w:rsidR="00CD008E" w:rsidRPr="009A6B73">
        <w:t>jących brak podstaw wykluczenia.</w:t>
      </w:r>
    </w:p>
    <w:p w14:paraId="79C5B80D" w14:textId="7B5B2121" w:rsidR="00977DC3" w:rsidRPr="009A6B73" w:rsidRDefault="00977DC3" w:rsidP="00972DE4">
      <w:pPr>
        <w:numPr>
          <w:ilvl w:val="0"/>
          <w:numId w:val="11"/>
        </w:numPr>
        <w:tabs>
          <w:tab w:val="left" w:pos="709"/>
        </w:tabs>
        <w:spacing w:line="360" w:lineRule="auto"/>
        <w:ind w:left="709" w:right="-74" w:hanging="425"/>
        <w:jc w:val="both"/>
        <w:rPr>
          <w:rFonts w:ascii="Verdana" w:hAnsi="Verdana"/>
          <w:sz w:val="18"/>
          <w:szCs w:val="18"/>
        </w:rPr>
      </w:pPr>
      <w:bookmarkStart w:id="12" w:name="_Hlk42163706"/>
      <w:r w:rsidRPr="009A6B73">
        <w:rPr>
          <w:rFonts w:ascii="Verdana" w:hAnsi="Verdana"/>
          <w:sz w:val="18"/>
          <w:szCs w:val="18"/>
        </w:rPr>
        <w:t>Do oferty każdy Wykonawca musi dołączyć aktualne na dz</w:t>
      </w:r>
      <w:r w:rsidR="00FE2B57" w:rsidRPr="009A6B73">
        <w:rPr>
          <w:rFonts w:ascii="Verdana" w:hAnsi="Verdana"/>
          <w:sz w:val="18"/>
          <w:szCs w:val="18"/>
        </w:rPr>
        <w:t xml:space="preserve">ień składania ofert </w:t>
      </w:r>
      <w:r w:rsidR="00FE2B57" w:rsidRPr="009A6B73">
        <w:rPr>
          <w:rFonts w:ascii="Verdana" w:hAnsi="Verdana"/>
          <w:b/>
          <w:sz w:val="18"/>
          <w:szCs w:val="18"/>
        </w:rPr>
        <w:t>oświadczeni</w:t>
      </w:r>
      <w:r w:rsidR="000B4CEB" w:rsidRPr="009A6B73">
        <w:rPr>
          <w:rFonts w:ascii="Verdana" w:hAnsi="Verdana"/>
          <w:b/>
          <w:sz w:val="18"/>
          <w:szCs w:val="18"/>
        </w:rPr>
        <w:t>e</w:t>
      </w:r>
      <w:r w:rsidRPr="009A6B73">
        <w:rPr>
          <w:rFonts w:ascii="Verdana" w:hAnsi="Verdana"/>
          <w:sz w:val="18"/>
          <w:szCs w:val="18"/>
        </w:rPr>
        <w:t xml:space="preserve"> </w:t>
      </w:r>
      <w:r w:rsidR="00710E0A">
        <w:rPr>
          <w:rFonts w:ascii="Verdana" w:hAnsi="Verdana"/>
          <w:sz w:val="18"/>
          <w:szCs w:val="18"/>
        </w:rPr>
        <w:br/>
      </w:r>
      <w:r w:rsidRPr="009A6B73">
        <w:rPr>
          <w:rFonts w:ascii="Verdana" w:hAnsi="Verdana"/>
          <w:sz w:val="18"/>
          <w:szCs w:val="18"/>
        </w:rPr>
        <w:t xml:space="preserve">w zakresie wskazanym w </w:t>
      </w:r>
      <w:r w:rsidRPr="009A6B73">
        <w:rPr>
          <w:rFonts w:ascii="Verdana" w:hAnsi="Verdana"/>
          <w:i/>
          <w:sz w:val="18"/>
          <w:szCs w:val="18"/>
        </w:rPr>
        <w:t xml:space="preserve">załączniku nr </w:t>
      </w:r>
      <w:r w:rsidR="00927FE3" w:rsidRPr="009A6B73">
        <w:rPr>
          <w:rFonts w:ascii="Verdana" w:hAnsi="Verdana"/>
          <w:i/>
          <w:sz w:val="18"/>
          <w:szCs w:val="18"/>
        </w:rPr>
        <w:t>3</w:t>
      </w:r>
      <w:r w:rsidRPr="009A6B73">
        <w:rPr>
          <w:rFonts w:ascii="Verdana" w:hAnsi="Verdana"/>
          <w:sz w:val="18"/>
          <w:szCs w:val="18"/>
        </w:rPr>
        <w:t xml:space="preserve"> do </w:t>
      </w:r>
      <w:r w:rsidR="000D1B92" w:rsidRPr="009A6B73">
        <w:rPr>
          <w:rFonts w:ascii="Verdana" w:hAnsi="Verdana"/>
          <w:sz w:val="18"/>
          <w:szCs w:val="18"/>
        </w:rPr>
        <w:t>SIWZ</w:t>
      </w:r>
      <w:r w:rsidRPr="009A6B73">
        <w:rPr>
          <w:rFonts w:ascii="Verdana" w:hAnsi="Verdana"/>
          <w:sz w:val="18"/>
          <w:szCs w:val="18"/>
        </w:rPr>
        <w:t>. Informacje zawarte w oświadczeni</w:t>
      </w:r>
      <w:r w:rsidR="000B4CEB" w:rsidRPr="009A6B73">
        <w:rPr>
          <w:rFonts w:ascii="Verdana" w:hAnsi="Verdana"/>
          <w:sz w:val="18"/>
          <w:szCs w:val="18"/>
        </w:rPr>
        <w:t>u</w:t>
      </w:r>
      <w:r w:rsidRPr="009A6B73">
        <w:rPr>
          <w:rFonts w:ascii="Verdana" w:hAnsi="Verdana"/>
          <w:sz w:val="18"/>
          <w:szCs w:val="18"/>
        </w:rPr>
        <w:t xml:space="preserve"> będą stanowić wstępne potwierdzenie, że Wykonawca nie podlega wykluczeniu</w:t>
      </w:r>
      <w:r w:rsidR="00D6657D" w:rsidRPr="009A6B73">
        <w:rPr>
          <w:rFonts w:ascii="Verdana" w:hAnsi="Verdana"/>
          <w:sz w:val="18"/>
          <w:szCs w:val="18"/>
        </w:rPr>
        <w:t>.</w:t>
      </w:r>
    </w:p>
    <w:p w14:paraId="3132B546" w14:textId="7212FB7A" w:rsidR="00977DC3" w:rsidRPr="009A6B73" w:rsidRDefault="00977DC3" w:rsidP="00972DE4">
      <w:pPr>
        <w:numPr>
          <w:ilvl w:val="0"/>
          <w:numId w:val="11"/>
        </w:numPr>
        <w:tabs>
          <w:tab w:val="left" w:pos="709"/>
        </w:tabs>
        <w:spacing w:line="360" w:lineRule="auto"/>
        <w:ind w:left="709" w:right="-74" w:hanging="425"/>
        <w:jc w:val="both"/>
        <w:rPr>
          <w:rFonts w:ascii="Verdana" w:hAnsi="Verdana"/>
          <w:sz w:val="18"/>
          <w:szCs w:val="18"/>
        </w:rPr>
      </w:pPr>
      <w:r w:rsidRPr="009A6B73">
        <w:rPr>
          <w:rFonts w:ascii="Verdana" w:hAnsi="Verdana"/>
          <w:sz w:val="18"/>
          <w:szCs w:val="18"/>
        </w:rPr>
        <w:t>W wypadku</w:t>
      </w:r>
      <w:r w:rsidRPr="009A6B73">
        <w:rPr>
          <w:rFonts w:ascii="Verdana" w:hAnsi="Verdana"/>
          <w:b/>
          <w:sz w:val="18"/>
          <w:szCs w:val="18"/>
        </w:rPr>
        <w:t xml:space="preserve"> wspólnego ubiegania się o zamówienie przez Wykonawców</w:t>
      </w:r>
      <w:r w:rsidR="000B4CEB" w:rsidRPr="009A6B73">
        <w:rPr>
          <w:rFonts w:ascii="Verdana" w:hAnsi="Verdana"/>
          <w:sz w:val="18"/>
          <w:szCs w:val="18"/>
        </w:rPr>
        <w:t>, oświadczenie</w:t>
      </w:r>
      <w:r w:rsidRPr="009A6B73">
        <w:rPr>
          <w:rFonts w:ascii="Verdana" w:hAnsi="Verdana"/>
          <w:sz w:val="18"/>
          <w:szCs w:val="18"/>
        </w:rPr>
        <w:t xml:space="preserve"> składa każdy z Wykonawców wspólnie ubiegających się o zamówienie. Dokumenty </w:t>
      </w:r>
      <w:r w:rsidR="00710E0A">
        <w:rPr>
          <w:rFonts w:ascii="Verdana" w:hAnsi="Verdana"/>
          <w:sz w:val="18"/>
          <w:szCs w:val="18"/>
        </w:rPr>
        <w:br/>
      </w:r>
      <w:r w:rsidRPr="009A6B73">
        <w:rPr>
          <w:rFonts w:ascii="Verdana" w:hAnsi="Verdana"/>
          <w:sz w:val="18"/>
          <w:szCs w:val="18"/>
        </w:rPr>
        <w:lastRenderedPageBreak/>
        <w:t>te potwierdzają brak podstaw wykluczenia w zakresie, w którym każdy z Wykonawców wykazuje brak podstaw wykluczenia.</w:t>
      </w:r>
    </w:p>
    <w:p w14:paraId="0160FD4C" w14:textId="44CAFC4C" w:rsidR="00977DC3" w:rsidRPr="009A6B73" w:rsidRDefault="00977DC3" w:rsidP="00972DE4">
      <w:pPr>
        <w:numPr>
          <w:ilvl w:val="0"/>
          <w:numId w:val="11"/>
        </w:numPr>
        <w:tabs>
          <w:tab w:val="left" w:pos="709"/>
        </w:tabs>
        <w:spacing w:line="360" w:lineRule="auto"/>
        <w:ind w:left="709" w:right="-74" w:hanging="425"/>
        <w:contextualSpacing/>
        <w:jc w:val="both"/>
        <w:rPr>
          <w:rFonts w:ascii="Verdana" w:hAnsi="Verdana"/>
          <w:sz w:val="18"/>
          <w:szCs w:val="18"/>
        </w:rPr>
      </w:pPr>
      <w:r w:rsidRPr="009A6B73">
        <w:rPr>
          <w:rFonts w:ascii="Verdana" w:hAnsi="Verdana"/>
          <w:b/>
          <w:sz w:val="18"/>
          <w:szCs w:val="18"/>
        </w:rPr>
        <w:t>Wykonawca, który zamierza</w:t>
      </w:r>
      <w:r w:rsidRPr="009A6B73">
        <w:rPr>
          <w:rFonts w:ascii="Verdana" w:hAnsi="Verdana"/>
          <w:sz w:val="18"/>
          <w:szCs w:val="18"/>
        </w:rPr>
        <w:t xml:space="preserve"> </w:t>
      </w:r>
      <w:r w:rsidRPr="009A6B73">
        <w:rPr>
          <w:rFonts w:ascii="Verdana" w:hAnsi="Verdana"/>
          <w:b/>
          <w:sz w:val="18"/>
          <w:szCs w:val="18"/>
        </w:rPr>
        <w:t>powier</w:t>
      </w:r>
      <w:r w:rsidR="006007E2" w:rsidRPr="009A6B73">
        <w:rPr>
          <w:rFonts w:ascii="Verdana" w:hAnsi="Verdana"/>
          <w:b/>
          <w:sz w:val="18"/>
          <w:szCs w:val="18"/>
        </w:rPr>
        <w:t xml:space="preserve">zyć wykonanie części zamówienia </w:t>
      </w:r>
      <w:r w:rsidRPr="009A6B73">
        <w:rPr>
          <w:rFonts w:ascii="Verdana" w:hAnsi="Verdana"/>
          <w:b/>
          <w:sz w:val="18"/>
          <w:szCs w:val="18"/>
        </w:rPr>
        <w:t>podwykonawcom</w:t>
      </w:r>
      <w:r w:rsidR="00AC584D" w:rsidRPr="009A6B73">
        <w:rPr>
          <w:rFonts w:ascii="Verdana" w:hAnsi="Verdana"/>
          <w:sz w:val="18"/>
          <w:szCs w:val="18"/>
        </w:rPr>
        <w:t>,</w:t>
      </w:r>
      <w:r w:rsidR="00FC6AAA" w:rsidRPr="009A6B73">
        <w:rPr>
          <w:rFonts w:ascii="Verdana" w:hAnsi="Verdana"/>
          <w:sz w:val="18"/>
          <w:szCs w:val="18"/>
        </w:rPr>
        <w:t xml:space="preserve"> </w:t>
      </w:r>
      <w:r w:rsidRPr="009A6B73">
        <w:rPr>
          <w:rFonts w:ascii="Verdana" w:hAnsi="Verdana"/>
          <w:sz w:val="18"/>
          <w:szCs w:val="18"/>
        </w:rPr>
        <w:t>w celu wykazania braku istnienia wobec nich podstaw wykluczenia z udziału w postępowaniu zamieszcza informacje o podwykonawcach w oświadczeni</w:t>
      </w:r>
      <w:r w:rsidR="000B4CEB" w:rsidRPr="009A6B73">
        <w:rPr>
          <w:rFonts w:ascii="Verdana" w:hAnsi="Verdana"/>
          <w:sz w:val="18"/>
          <w:szCs w:val="18"/>
        </w:rPr>
        <w:t>u</w:t>
      </w:r>
      <w:r w:rsidRPr="009A6B73">
        <w:rPr>
          <w:rFonts w:ascii="Verdana" w:hAnsi="Verdana"/>
          <w:sz w:val="18"/>
          <w:szCs w:val="18"/>
        </w:rPr>
        <w:t>, o który</w:t>
      </w:r>
      <w:r w:rsidR="00E03F96" w:rsidRPr="009A6B73">
        <w:rPr>
          <w:rFonts w:ascii="Verdana" w:hAnsi="Verdana"/>
          <w:sz w:val="18"/>
          <w:szCs w:val="18"/>
        </w:rPr>
        <w:t>ch</w:t>
      </w:r>
      <w:r w:rsidR="000D1B92" w:rsidRPr="009A6B73">
        <w:rPr>
          <w:rFonts w:ascii="Verdana" w:hAnsi="Verdana"/>
          <w:sz w:val="18"/>
          <w:szCs w:val="18"/>
        </w:rPr>
        <w:t xml:space="preserve"> mowa w pkt</w:t>
      </w:r>
      <w:r w:rsidRPr="009A6B73">
        <w:rPr>
          <w:rFonts w:ascii="Verdana" w:hAnsi="Verdana"/>
          <w:sz w:val="18"/>
          <w:szCs w:val="18"/>
        </w:rPr>
        <w:t xml:space="preserve"> 1.</w:t>
      </w:r>
    </w:p>
    <w:p w14:paraId="00E20F4D" w14:textId="717077B2" w:rsidR="006C48C5" w:rsidRPr="009A6B73" w:rsidRDefault="006C48C5" w:rsidP="009A6B73">
      <w:pPr>
        <w:pStyle w:val="Tekstkomentarza"/>
        <w:numPr>
          <w:ilvl w:val="0"/>
          <w:numId w:val="11"/>
        </w:numPr>
        <w:spacing w:line="360" w:lineRule="auto"/>
        <w:ind w:right="-97"/>
        <w:jc w:val="both"/>
        <w:rPr>
          <w:rFonts w:ascii="Verdana" w:hAnsi="Verdana"/>
          <w:sz w:val="18"/>
          <w:szCs w:val="18"/>
        </w:rPr>
      </w:pPr>
      <w:r w:rsidRPr="009A6B73">
        <w:rPr>
          <w:rFonts w:ascii="Verdana" w:hAnsi="Verdana"/>
          <w:color w:val="000000" w:themeColor="text1"/>
          <w:sz w:val="18"/>
          <w:szCs w:val="18"/>
        </w:rPr>
        <w:t xml:space="preserve">Wykonawca </w:t>
      </w:r>
      <w:r w:rsidRPr="009A6B73">
        <w:rPr>
          <w:rFonts w:ascii="Verdana" w:hAnsi="Verdana"/>
          <w:bCs/>
          <w:color w:val="000000" w:themeColor="text1"/>
          <w:sz w:val="18"/>
          <w:szCs w:val="18"/>
        </w:rPr>
        <w:t xml:space="preserve">w terminie </w:t>
      </w:r>
      <w:r w:rsidRPr="009A6B73">
        <w:rPr>
          <w:rFonts w:ascii="Verdana" w:hAnsi="Verdana"/>
          <w:b/>
          <w:bCs/>
          <w:color w:val="000000" w:themeColor="text1"/>
          <w:sz w:val="18"/>
          <w:szCs w:val="18"/>
        </w:rPr>
        <w:t>3 dni</w:t>
      </w:r>
      <w:r w:rsidRPr="009A6B73">
        <w:rPr>
          <w:rFonts w:ascii="Verdana" w:hAnsi="Verdana"/>
          <w:bCs/>
          <w:color w:val="000000" w:themeColor="text1"/>
          <w:sz w:val="18"/>
          <w:szCs w:val="18"/>
        </w:rPr>
        <w:t xml:space="preserve"> od dnia zamieszczenia na stronie internetowej informacji, o której mowa w art. 86 ust. 5 </w:t>
      </w:r>
      <w:proofErr w:type="spellStart"/>
      <w:r w:rsidRPr="009A6B73">
        <w:rPr>
          <w:rFonts w:ascii="Verdana" w:hAnsi="Verdana"/>
          <w:bCs/>
          <w:color w:val="000000" w:themeColor="text1"/>
          <w:sz w:val="18"/>
          <w:szCs w:val="18"/>
        </w:rPr>
        <w:t>Pzp</w:t>
      </w:r>
      <w:proofErr w:type="spellEnd"/>
      <w:r w:rsidRPr="009A6B73">
        <w:rPr>
          <w:rFonts w:ascii="Verdana" w:hAnsi="Verdana"/>
          <w:bCs/>
          <w:color w:val="000000" w:themeColor="text1"/>
          <w:sz w:val="18"/>
          <w:szCs w:val="18"/>
        </w:rPr>
        <w:t xml:space="preserve">, przekaże Zamawiającemu </w:t>
      </w:r>
      <w:r w:rsidRPr="009A6B73">
        <w:rPr>
          <w:rFonts w:ascii="Verdana" w:hAnsi="Verdana"/>
          <w:b/>
          <w:bCs/>
          <w:color w:val="000000" w:themeColor="text1"/>
          <w:sz w:val="18"/>
          <w:szCs w:val="18"/>
        </w:rPr>
        <w:t>oświadczenie o przynależności lub braku przynależności do tej samej grupy kapitałowej</w:t>
      </w:r>
      <w:r w:rsidRPr="009A6B73">
        <w:rPr>
          <w:rFonts w:ascii="Verdana" w:hAnsi="Verdana"/>
          <w:bCs/>
          <w:color w:val="000000" w:themeColor="text1"/>
          <w:sz w:val="18"/>
          <w:szCs w:val="18"/>
        </w:rPr>
        <w:t xml:space="preserve">, o której mowa w art. 24 ust. 1 pkt 23 </w:t>
      </w:r>
      <w:proofErr w:type="spellStart"/>
      <w:r w:rsidRPr="009A6B73">
        <w:rPr>
          <w:rFonts w:ascii="Verdana" w:hAnsi="Verdana"/>
          <w:bCs/>
          <w:color w:val="000000" w:themeColor="text1"/>
          <w:sz w:val="18"/>
          <w:szCs w:val="18"/>
        </w:rPr>
        <w:t>Pzp</w:t>
      </w:r>
      <w:proofErr w:type="spellEnd"/>
      <w:r w:rsidRPr="009A6B73">
        <w:rPr>
          <w:rFonts w:ascii="Verdana" w:hAnsi="Verdana"/>
          <w:bCs/>
          <w:color w:val="000000" w:themeColor="text1"/>
          <w:sz w:val="18"/>
          <w:szCs w:val="18"/>
        </w:rPr>
        <w:t xml:space="preserve">. Wraz ze złożeniem oświadczenia, Wykonawca może przedstawić dowody, że powiązania z innym Wykonawcą nie prowadzą do zakłócenia konkurencji w postępowaniu o udzielenie zamówienia. Wzór Oświadczenia </w:t>
      </w:r>
      <w:r w:rsidRPr="009A6B73">
        <w:rPr>
          <w:rFonts w:ascii="Verdana" w:hAnsi="Verdana"/>
          <w:bCs/>
          <w:sz w:val="18"/>
          <w:szCs w:val="18"/>
        </w:rPr>
        <w:t xml:space="preserve">stanowi </w:t>
      </w:r>
      <w:r w:rsidRPr="009A6B73">
        <w:rPr>
          <w:rFonts w:ascii="Verdana" w:hAnsi="Verdana"/>
          <w:bCs/>
          <w:i/>
          <w:sz w:val="18"/>
          <w:szCs w:val="18"/>
        </w:rPr>
        <w:t>Załącznik nr 4</w:t>
      </w:r>
      <w:r w:rsidRPr="009A6B73">
        <w:rPr>
          <w:rFonts w:ascii="Verdana" w:hAnsi="Verdana"/>
          <w:bCs/>
          <w:sz w:val="18"/>
          <w:szCs w:val="18"/>
        </w:rPr>
        <w:t xml:space="preserve"> do S</w:t>
      </w:r>
      <w:r w:rsidR="000334B7">
        <w:rPr>
          <w:rFonts w:ascii="Verdana" w:hAnsi="Verdana"/>
          <w:bCs/>
          <w:sz w:val="18"/>
          <w:szCs w:val="18"/>
        </w:rPr>
        <w:t>IWZ</w:t>
      </w:r>
      <w:r w:rsidRPr="009A6B73">
        <w:rPr>
          <w:rFonts w:ascii="Verdana" w:hAnsi="Verdana"/>
          <w:bCs/>
          <w:sz w:val="18"/>
          <w:szCs w:val="18"/>
        </w:rPr>
        <w:t>.</w:t>
      </w:r>
    </w:p>
    <w:p w14:paraId="7B71A369" w14:textId="48BC8CB5" w:rsidR="00166D18" w:rsidRPr="009A6B73" w:rsidRDefault="00166D18" w:rsidP="009A6B73">
      <w:pPr>
        <w:pStyle w:val="Tekstkomentarza"/>
        <w:numPr>
          <w:ilvl w:val="0"/>
          <w:numId w:val="11"/>
        </w:numPr>
        <w:spacing w:line="360" w:lineRule="auto"/>
        <w:ind w:right="-97"/>
        <w:jc w:val="both"/>
        <w:rPr>
          <w:rFonts w:ascii="Verdana" w:hAnsi="Verdana"/>
          <w:sz w:val="18"/>
          <w:szCs w:val="18"/>
        </w:rPr>
      </w:pPr>
      <w:r w:rsidRPr="009A6B73">
        <w:rPr>
          <w:rFonts w:ascii="Verdana" w:hAnsi="Verdana"/>
          <w:sz w:val="18"/>
          <w:szCs w:val="18"/>
        </w:rPr>
        <w:t>W zakresie nieuregulowanym w S</w:t>
      </w:r>
      <w:r w:rsidR="000334B7">
        <w:rPr>
          <w:rFonts w:ascii="Verdana" w:hAnsi="Verdana"/>
          <w:sz w:val="18"/>
          <w:szCs w:val="18"/>
        </w:rPr>
        <w:t>IWZ</w:t>
      </w:r>
      <w:r w:rsidRPr="009A6B73">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z 2016 r., poz. 1126, z </w:t>
      </w:r>
      <w:proofErr w:type="spellStart"/>
      <w:r w:rsidRPr="009A6B73">
        <w:rPr>
          <w:rFonts w:ascii="Verdana" w:hAnsi="Verdana"/>
          <w:sz w:val="18"/>
          <w:szCs w:val="18"/>
        </w:rPr>
        <w:t>późn</w:t>
      </w:r>
      <w:proofErr w:type="spellEnd"/>
      <w:r w:rsidRPr="009A6B73">
        <w:rPr>
          <w:rFonts w:ascii="Verdana" w:hAnsi="Verdana"/>
          <w:sz w:val="18"/>
          <w:szCs w:val="18"/>
        </w:rPr>
        <w:t xml:space="preserve">. zm.), z tym, że, zgodnie z § 2 rozporządzenia Ministra Przedsiębiorczości i Technologii z dnia 16. 10. 2018r. zmieniającego ww. rozporządzenie, ogłoszonego w Dz. U. z 2018 r, poz. 1993: </w:t>
      </w:r>
    </w:p>
    <w:p w14:paraId="5196DF73" w14:textId="77777777" w:rsidR="00166D18" w:rsidRPr="009A6B73" w:rsidRDefault="00166D18" w:rsidP="009A6B73">
      <w:pPr>
        <w:pStyle w:val="Akapitzlist"/>
        <w:numPr>
          <w:ilvl w:val="6"/>
          <w:numId w:val="55"/>
        </w:numPr>
        <w:tabs>
          <w:tab w:val="num" w:pos="1276"/>
        </w:tabs>
        <w:spacing w:line="360" w:lineRule="auto"/>
        <w:ind w:left="1276" w:right="44" w:hanging="425"/>
        <w:contextualSpacing w:val="0"/>
        <w:jc w:val="both"/>
        <w:rPr>
          <w:rFonts w:ascii="Verdana" w:hAnsi="Verdana"/>
          <w:sz w:val="18"/>
          <w:szCs w:val="18"/>
        </w:rPr>
      </w:pPr>
      <w:r w:rsidRPr="009A6B73">
        <w:rPr>
          <w:rFonts w:ascii="Verdana" w:hAnsi="Verdana"/>
          <w:sz w:val="18"/>
          <w:szCs w:val="18"/>
        </w:rPr>
        <w:t xml:space="preserve">oświadczenie, o którym mowa w pkt. </w:t>
      </w:r>
      <w:r w:rsidR="00D92883" w:rsidRPr="009A6B73">
        <w:rPr>
          <w:rFonts w:ascii="Verdana" w:hAnsi="Verdana"/>
          <w:sz w:val="18"/>
          <w:szCs w:val="18"/>
        </w:rPr>
        <w:t>4</w:t>
      </w:r>
      <w:r w:rsidRPr="009A6B73">
        <w:rPr>
          <w:rFonts w:ascii="Verdana" w:hAnsi="Verdana"/>
          <w:sz w:val="18"/>
          <w:szCs w:val="18"/>
        </w:rPr>
        <w:t xml:space="preserve">, składane jest w oryginale lub kopii poświadczonej za zgodność z oryginałem, </w:t>
      </w:r>
    </w:p>
    <w:p w14:paraId="24072A74" w14:textId="77777777" w:rsidR="00166D18" w:rsidRPr="009A6B73" w:rsidRDefault="00166D18" w:rsidP="009A6B73">
      <w:pPr>
        <w:pStyle w:val="Akapitzlist"/>
        <w:numPr>
          <w:ilvl w:val="6"/>
          <w:numId w:val="55"/>
        </w:numPr>
        <w:tabs>
          <w:tab w:val="num" w:pos="1276"/>
        </w:tabs>
        <w:spacing w:line="360" w:lineRule="auto"/>
        <w:ind w:left="1276" w:right="-97" w:hanging="425"/>
        <w:contextualSpacing w:val="0"/>
        <w:jc w:val="both"/>
        <w:rPr>
          <w:rFonts w:ascii="Verdana" w:hAnsi="Verdana"/>
          <w:sz w:val="18"/>
          <w:szCs w:val="18"/>
        </w:rPr>
      </w:pPr>
      <w:r w:rsidRPr="009A6B73">
        <w:rPr>
          <w:rFonts w:ascii="Verdana" w:hAnsi="Verdana"/>
          <w:sz w:val="18"/>
          <w:szCs w:val="18"/>
        </w:rPr>
        <w:t>poświadczenie za zgodność z oryginałem następuje przez opatrzenie kopii oświadczenia, własnoręcznym podpisem.</w:t>
      </w:r>
    </w:p>
    <w:p w14:paraId="41F4584A" w14:textId="222A94E6" w:rsidR="00977DC3" w:rsidRPr="009A6B73" w:rsidRDefault="00977DC3" w:rsidP="009A6B73">
      <w:pPr>
        <w:numPr>
          <w:ilvl w:val="0"/>
          <w:numId w:val="33"/>
        </w:numPr>
        <w:tabs>
          <w:tab w:val="num" w:pos="709"/>
        </w:tabs>
        <w:spacing w:line="360" w:lineRule="auto"/>
        <w:ind w:left="709" w:right="-74" w:hanging="284"/>
        <w:jc w:val="both"/>
        <w:rPr>
          <w:rFonts w:ascii="Verdana" w:hAnsi="Verdana"/>
          <w:sz w:val="18"/>
          <w:szCs w:val="18"/>
        </w:rPr>
      </w:pPr>
      <w:r w:rsidRPr="009A6B73">
        <w:rPr>
          <w:rFonts w:ascii="Verdana" w:hAnsi="Verdana"/>
          <w:sz w:val="18"/>
          <w:szCs w:val="18"/>
        </w:rPr>
        <w:t>Jeżeli Wykonawca nie złoży oświadczenia, o który</w:t>
      </w:r>
      <w:r w:rsidR="00E61909" w:rsidRPr="009A6B73">
        <w:rPr>
          <w:rFonts w:ascii="Verdana" w:hAnsi="Verdana"/>
          <w:sz w:val="18"/>
          <w:szCs w:val="18"/>
        </w:rPr>
        <w:t>m</w:t>
      </w:r>
      <w:r w:rsidR="00693A01" w:rsidRPr="009A6B73">
        <w:rPr>
          <w:rFonts w:ascii="Verdana" w:hAnsi="Verdana"/>
          <w:sz w:val="18"/>
          <w:szCs w:val="18"/>
        </w:rPr>
        <w:t xml:space="preserve"> mowa w pkt</w:t>
      </w:r>
      <w:r w:rsidRPr="009A6B73">
        <w:rPr>
          <w:rFonts w:ascii="Verdana" w:hAnsi="Verdana"/>
          <w:sz w:val="18"/>
          <w:szCs w:val="18"/>
        </w:rPr>
        <w:t xml:space="preserve"> 1, oświadczeń lub dokumentów potwierdzających okoliczności, o których mowa w Rozdziale </w:t>
      </w:r>
      <w:r w:rsidR="006007E2" w:rsidRPr="009A6B73">
        <w:rPr>
          <w:rFonts w:ascii="Verdana" w:hAnsi="Verdana"/>
          <w:sz w:val="18"/>
          <w:szCs w:val="18"/>
        </w:rPr>
        <w:t>V</w:t>
      </w:r>
      <w:r w:rsidRPr="009A6B73">
        <w:rPr>
          <w:rFonts w:ascii="Verdana" w:hAnsi="Verdana"/>
          <w:sz w:val="18"/>
          <w:szCs w:val="18"/>
        </w:rPr>
        <w:t xml:space="preserve"> pkt 1 </w:t>
      </w:r>
      <w:r w:rsidR="00693A01" w:rsidRPr="009A6B73">
        <w:rPr>
          <w:rFonts w:ascii="Verdana" w:hAnsi="Verdana"/>
          <w:sz w:val="18"/>
          <w:szCs w:val="18"/>
        </w:rPr>
        <w:t>SIWZ</w:t>
      </w:r>
      <w:r w:rsidRPr="009A6B73">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bookmarkEnd w:id="12"/>
    <w:p w14:paraId="55EBF8E8" w14:textId="77777777" w:rsidR="00166D18" w:rsidRPr="009A6B73" w:rsidRDefault="00166D18" w:rsidP="009A6B73">
      <w:pPr>
        <w:spacing w:line="360" w:lineRule="auto"/>
        <w:ind w:left="709" w:right="-74"/>
        <w:jc w:val="both"/>
        <w:rPr>
          <w:rFonts w:ascii="Verdana" w:hAnsi="Verdana"/>
          <w:sz w:val="18"/>
          <w:szCs w:val="18"/>
        </w:rPr>
      </w:pPr>
    </w:p>
    <w:p w14:paraId="58B8B6F1" w14:textId="77777777" w:rsidR="00970B6B" w:rsidRPr="009A6B73" w:rsidRDefault="00970B6B" w:rsidP="009A6B73">
      <w:pPr>
        <w:pStyle w:val="Nagwek1"/>
        <w:ind w:right="-96"/>
        <w:jc w:val="both"/>
      </w:pPr>
      <w:bookmarkStart w:id="13" w:name="_Toc282721353"/>
      <w:bookmarkStart w:id="14" w:name="_Toc395266071"/>
      <w:r w:rsidRPr="009A6B73">
        <w:t>Informacje o sposobie porozumiewania się Zamawiającego z Wykonawcami oraz przekazywania oświadczeń lub dokumentów, a także wskazanie osób uprawnionych do porozumiewania się z Wykonawcami.</w:t>
      </w:r>
      <w:bookmarkEnd w:id="13"/>
      <w:bookmarkEnd w:id="14"/>
    </w:p>
    <w:p w14:paraId="414F3383" w14:textId="77777777" w:rsidR="008E0047" w:rsidRPr="009A6B73" w:rsidRDefault="008E0047" w:rsidP="009A6B73">
      <w:pPr>
        <w:pStyle w:val="Akapitzlist"/>
        <w:numPr>
          <w:ilvl w:val="3"/>
          <w:numId w:val="21"/>
        </w:numPr>
        <w:tabs>
          <w:tab w:val="left" w:pos="851"/>
        </w:tabs>
        <w:spacing w:line="360" w:lineRule="auto"/>
        <w:ind w:left="851" w:right="-96" w:hanging="425"/>
        <w:jc w:val="both"/>
        <w:rPr>
          <w:rFonts w:ascii="Verdana" w:hAnsi="Verdana"/>
          <w:sz w:val="18"/>
          <w:szCs w:val="18"/>
        </w:rPr>
      </w:pPr>
      <w:r w:rsidRPr="009A6B73">
        <w:rPr>
          <w:rFonts w:ascii="Verdana" w:hAnsi="Verdana"/>
          <w:sz w:val="18"/>
          <w:szCs w:val="18"/>
        </w:rPr>
        <w:t xml:space="preserve">Ze strony Zamawiającego pracownikiem upoważnionym do porozumiewania się z Wykonawcami w sprawach zamówienia jest: </w:t>
      </w:r>
    </w:p>
    <w:p w14:paraId="1677FB04" w14:textId="1CBE1876" w:rsidR="008E0047" w:rsidRPr="009A6B73" w:rsidRDefault="00514025" w:rsidP="009A6B73">
      <w:pPr>
        <w:pStyle w:val="Akapitzlist"/>
        <w:tabs>
          <w:tab w:val="left" w:pos="851"/>
        </w:tabs>
        <w:spacing w:line="360" w:lineRule="auto"/>
        <w:ind w:left="851" w:right="-96"/>
        <w:jc w:val="both"/>
        <w:rPr>
          <w:rFonts w:ascii="Verdana" w:hAnsi="Verdana"/>
          <w:sz w:val="18"/>
          <w:szCs w:val="18"/>
        </w:rPr>
      </w:pPr>
      <w:r>
        <w:rPr>
          <w:rFonts w:ascii="Verdana" w:hAnsi="Verdana"/>
          <w:sz w:val="18"/>
          <w:szCs w:val="18"/>
        </w:rPr>
        <w:t>inż. Jerzy Chądzyński</w:t>
      </w:r>
      <w:r w:rsidR="00FD5F73" w:rsidRPr="009A6B73">
        <w:rPr>
          <w:rFonts w:ascii="Verdana" w:hAnsi="Verdana"/>
          <w:sz w:val="18"/>
          <w:szCs w:val="18"/>
        </w:rPr>
        <w:t xml:space="preserve"> </w:t>
      </w:r>
      <w:r w:rsidR="008E0047" w:rsidRPr="009A6B73">
        <w:rPr>
          <w:rFonts w:ascii="Verdana" w:hAnsi="Verdana"/>
          <w:sz w:val="18"/>
          <w:szCs w:val="18"/>
        </w:rPr>
        <w:t xml:space="preserve">– </w:t>
      </w:r>
      <w:r w:rsidR="00D92883" w:rsidRPr="009A6B73">
        <w:rPr>
          <w:rFonts w:ascii="Verdana" w:hAnsi="Verdana"/>
          <w:sz w:val="18"/>
          <w:szCs w:val="18"/>
        </w:rPr>
        <w:t>Dział</w:t>
      </w:r>
      <w:r w:rsidR="00621AAC" w:rsidRPr="009A6B73">
        <w:rPr>
          <w:rFonts w:ascii="Verdana" w:hAnsi="Verdana"/>
          <w:sz w:val="18"/>
          <w:szCs w:val="18"/>
        </w:rPr>
        <w:t xml:space="preserve"> Zamówień Publicznych UMW </w:t>
      </w:r>
      <w:bookmarkStart w:id="15" w:name="_Hlk42163752"/>
      <w:r w:rsidR="00621AAC" w:rsidRPr="009A6B73">
        <w:rPr>
          <w:rFonts w:ascii="Verdana" w:hAnsi="Verdana"/>
          <w:sz w:val="18"/>
          <w:szCs w:val="18"/>
        </w:rPr>
        <w:t>– faks</w:t>
      </w:r>
      <w:r w:rsidR="00D85497" w:rsidRPr="009A6B73">
        <w:rPr>
          <w:rFonts w:ascii="Verdana" w:hAnsi="Verdana"/>
          <w:sz w:val="18"/>
          <w:szCs w:val="18"/>
        </w:rPr>
        <w:t xml:space="preserve"> 71 / </w:t>
      </w:r>
      <w:r w:rsidR="008E0047" w:rsidRPr="009A6B73">
        <w:rPr>
          <w:rFonts w:ascii="Verdana" w:hAnsi="Verdana"/>
          <w:sz w:val="18"/>
          <w:szCs w:val="18"/>
        </w:rPr>
        <w:t>784-</w:t>
      </w:r>
      <w:r w:rsidR="00427711" w:rsidRPr="009A6B73">
        <w:rPr>
          <w:rFonts w:ascii="Verdana" w:hAnsi="Verdana"/>
          <w:sz w:val="18"/>
          <w:szCs w:val="18"/>
        </w:rPr>
        <w:t>00</w:t>
      </w:r>
      <w:r w:rsidR="00337A1E" w:rsidRPr="009A6B73">
        <w:rPr>
          <w:rFonts w:ascii="Verdana" w:hAnsi="Verdana"/>
          <w:sz w:val="18"/>
          <w:szCs w:val="18"/>
        </w:rPr>
        <w:t>-</w:t>
      </w:r>
      <w:r w:rsidR="00427711" w:rsidRPr="009A6B73">
        <w:rPr>
          <w:rFonts w:ascii="Verdana" w:hAnsi="Verdana"/>
          <w:sz w:val="18"/>
          <w:szCs w:val="18"/>
        </w:rPr>
        <w:t>45</w:t>
      </w:r>
      <w:r w:rsidR="008E0047" w:rsidRPr="009A6B73">
        <w:rPr>
          <w:rFonts w:ascii="Verdana" w:hAnsi="Verdana"/>
          <w:sz w:val="18"/>
          <w:szCs w:val="18"/>
        </w:rPr>
        <w:t xml:space="preserve">; </w:t>
      </w:r>
      <w:r w:rsidR="00964A5B" w:rsidRPr="009A6B73">
        <w:rPr>
          <w:rFonts w:ascii="Verdana" w:hAnsi="Verdana"/>
          <w:sz w:val="18"/>
          <w:szCs w:val="18"/>
        </w:rPr>
        <w:br/>
      </w:r>
      <w:r w:rsidR="008E0047" w:rsidRPr="009A6B73">
        <w:rPr>
          <w:rFonts w:ascii="Verdana" w:hAnsi="Verdana"/>
          <w:sz w:val="18"/>
          <w:szCs w:val="18"/>
        </w:rPr>
        <w:t>e-mail:</w:t>
      </w:r>
      <w:r w:rsidR="00FD5F73" w:rsidRPr="009A6B73">
        <w:rPr>
          <w:rFonts w:ascii="Verdana" w:hAnsi="Verdana"/>
          <w:sz w:val="18"/>
          <w:szCs w:val="18"/>
        </w:rPr>
        <w:t xml:space="preserve"> </w:t>
      </w:r>
      <w:r>
        <w:rPr>
          <w:rFonts w:ascii="Verdana" w:hAnsi="Verdana"/>
          <w:sz w:val="18"/>
          <w:szCs w:val="18"/>
        </w:rPr>
        <w:t>jerzy.chadzynski</w:t>
      </w:r>
      <w:r w:rsidR="00606E7E" w:rsidRPr="009A6B73">
        <w:rPr>
          <w:rFonts w:ascii="Verdana" w:hAnsi="Verdana"/>
          <w:sz w:val="18"/>
          <w:szCs w:val="18"/>
        </w:rPr>
        <w:t>@umed.wroc.pl</w:t>
      </w:r>
    </w:p>
    <w:p w14:paraId="13E57470" w14:textId="77777777" w:rsidR="000505BF" w:rsidRPr="009A6B73" w:rsidRDefault="008E0047" w:rsidP="009A6B73">
      <w:pPr>
        <w:numPr>
          <w:ilvl w:val="0"/>
          <w:numId w:val="21"/>
        </w:numPr>
        <w:tabs>
          <w:tab w:val="left" w:pos="851"/>
        </w:tabs>
        <w:spacing w:line="360" w:lineRule="auto"/>
        <w:ind w:left="850" w:right="-96" w:hanging="425"/>
        <w:jc w:val="both"/>
        <w:rPr>
          <w:rFonts w:ascii="Verdana" w:hAnsi="Verdana"/>
          <w:iCs/>
          <w:sz w:val="18"/>
          <w:szCs w:val="18"/>
        </w:rPr>
      </w:pPr>
      <w:bookmarkStart w:id="16" w:name="_Hlk42163778"/>
      <w:bookmarkEnd w:id="15"/>
      <w:r w:rsidRPr="009A6B73">
        <w:rPr>
          <w:rFonts w:ascii="Verdana" w:hAnsi="Verdana"/>
          <w:bCs/>
          <w:sz w:val="18"/>
          <w:szCs w:val="18"/>
        </w:rPr>
        <w:lastRenderedPageBreak/>
        <w:t xml:space="preserve">Wykonawca i Zamawiający będą obowiązani przekazywać oświadczenia, wnioski, zawiadomienia oraz informacje </w:t>
      </w:r>
      <w:r w:rsidRPr="009A6B73">
        <w:rPr>
          <w:rFonts w:ascii="Verdana" w:hAnsi="Verdana"/>
          <w:b/>
          <w:sz w:val="18"/>
          <w:szCs w:val="18"/>
        </w:rPr>
        <w:t>drogą elektroniczną lub faksem</w:t>
      </w:r>
      <w:r w:rsidRPr="009A6B73">
        <w:rPr>
          <w:rFonts w:ascii="Verdana" w:hAnsi="Verdana"/>
          <w:bCs/>
          <w:sz w:val="18"/>
          <w:szCs w:val="18"/>
        </w:rPr>
        <w:t xml:space="preserve">, a każda ze stron na żądanie drugiej niezwłocznie potwierdzi fakt ich otrzymania. W każdym wypadku dopuszczalna też będzie </w:t>
      </w:r>
      <w:r w:rsidRPr="009A6B73">
        <w:rPr>
          <w:rFonts w:ascii="Verdana" w:hAnsi="Verdana"/>
          <w:b/>
          <w:sz w:val="18"/>
          <w:szCs w:val="18"/>
        </w:rPr>
        <w:t xml:space="preserve">forma pisemna </w:t>
      </w:r>
      <w:r w:rsidRPr="009A6B73">
        <w:rPr>
          <w:rFonts w:ascii="Verdana" w:hAnsi="Verdana"/>
          <w:bCs/>
          <w:sz w:val="18"/>
          <w:szCs w:val="18"/>
        </w:rPr>
        <w:t xml:space="preserve">porozumiewania się stron postępowania. </w:t>
      </w:r>
      <w:r w:rsidR="000505BF" w:rsidRPr="009A6B73">
        <w:rPr>
          <w:rFonts w:ascii="Verdana" w:hAnsi="Verdana"/>
          <w:bCs/>
          <w:sz w:val="18"/>
          <w:szCs w:val="18"/>
        </w:rPr>
        <w:t xml:space="preserve">Forma pisemna </w:t>
      </w:r>
      <w:r w:rsidR="00427711" w:rsidRPr="009A6B73">
        <w:rPr>
          <w:rFonts w:ascii="Verdana" w:hAnsi="Verdana"/>
          <w:bCs/>
          <w:sz w:val="18"/>
          <w:szCs w:val="18"/>
        </w:rPr>
        <w:t xml:space="preserve">papierowa </w:t>
      </w:r>
      <w:r w:rsidR="000505BF" w:rsidRPr="009A6B73">
        <w:rPr>
          <w:rFonts w:ascii="Verdana" w:hAnsi="Verdana"/>
          <w:bCs/>
          <w:sz w:val="18"/>
          <w:szCs w:val="18"/>
        </w:rPr>
        <w:t>będzie obligatoryjna dla oferty (również jej zmiany i wycofania), umowy oraz oświad</w:t>
      </w:r>
      <w:r w:rsidR="00693A01" w:rsidRPr="009A6B73">
        <w:rPr>
          <w:rFonts w:ascii="Verdana" w:hAnsi="Verdana"/>
          <w:bCs/>
          <w:sz w:val="18"/>
          <w:szCs w:val="18"/>
        </w:rPr>
        <w:t>czeń i dokumentów, wymienionych</w:t>
      </w:r>
      <w:r w:rsidR="004A29BF" w:rsidRPr="009A6B73">
        <w:rPr>
          <w:rFonts w:ascii="Verdana" w:hAnsi="Verdana"/>
          <w:bCs/>
          <w:sz w:val="18"/>
          <w:szCs w:val="18"/>
        </w:rPr>
        <w:t xml:space="preserve"> </w:t>
      </w:r>
      <w:r w:rsidR="000505BF" w:rsidRPr="009A6B73">
        <w:rPr>
          <w:rFonts w:ascii="Verdana" w:hAnsi="Verdana"/>
          <w:bCs/>
          <w:sz w:val="18"/>
          <w:szCs w:val="18"/>
        </w:rPr>
        <w:t xml:space="preserve">w Rozdziale </w:t>
      </w:r>
      <w:r w:rsidR="000B4CEB" w:rsidRPr="009A6B73">
        <w:rPr>
          <w:rFonts w:ascii="Verdana" w:hAnsi="Verdana"/>
          <w:bCs/>
          <w:sz w:val="18"/>
          <w:szCs w:val="18"/>
        </w:rPr>
        <w:t>VII</w:t>
      </w:r>
      <w:r w:rsidR="000505BF" w:rsidRPr="009A6B73">
        <w:rPr>
          <w:rFonts w:ascii="Verdana" w:hAnsi="Verdana"/>
          <w:bCs/>
          <w:sz w:val="18"/>
          <w:szCs w:val="18"/>
        </w:rPr>
        <w:t xml:space="preserve"> </w:t>
      </w:r>
      <w:r w:rsidR="00693A01" w:rsidRPr="009A6B73">
        <w:rPr>
          <w:rFonts w:ascii="Verdana" w:hAnsi="Verdana"/>
          <w:bCs/>
          <w:sz w:val="18"/>
          <w:szCs w:val="18"/>
        </w:rPr>
        <w:t xml:space="preserve">SIWZ </w:t>
      </w:r>
      <w:r w:rsidR="000505BF" w:rsidRPr="009A6B73">
        <w:rPr>
          <w:rFonts w:ascii="Verdana" w:hAnsi="Verdana"/>
          <w:bCs/>
          <w:sz w:val="18"/>
          <w:szCs w:val="18"/>
        </w:rPr>
        <w:t xml:space="preserve">(również w wypadku ich złożenia w wyniku wezwania, o którym mowa w Rozdziale </w:t>
      </w:r>
      <w:r w:rsidR="000B4CEB" w:rsidRPr="009A6B73">
        <w:rPr>
          <w:rFonts w:ascii="Verdana" w:hAnsi="Verdana"/>
          <w:bCs/>
          <w:sz w:val="18"/>
          <w:szCs w:val="18"/>
        </w:rPr>
        <w:t>VII</w:t>
      </w:r>
      <w:r w:rsidR="000505BF" w:rsidRPr="009A6B73">
        <w:rPr>
          <w:rFonts w:ascii="Verdana" w:hAnsi="Verdana"/>
          <w:bCs/>
          <w:sz w:val="18"/>
          <w:szCs w:val="18"/>
        </w:rPr>
        <w:t xml:space="preserve"> </w:t>
      </w:r>
      <w:r w:rsidR="00680E72" w:rsidRPr="009A6B73">
        <w:rPr>
          <w:rFonts w:ascii="Verdana" w:hAnsi="Verdana"/>
          <w:bCs/>
          <w:sz w:val="18"/>
          <w:szCs w:val="18"/>
        </w:rPr>
        <w:t>pkt</w:t>
      </w:r>
      <w:r w:rsidR="002B7143" w:rsidRPr="009A6B73">
        <w:rPr>
          <w:rFonts w:ascii="Verdana" w:hAnsi="Verdana"/>
          <w:bCs/>
          <w:sz w:val="18"/>
          <w:szCs w:val="18"/>
        </w:rPr>
        <w:t xml:space="preserve"> </w:t>
      </w:r>
      <w:r w:rsidR="00D92883" w:rsidRPr="009A6B73">
        <w:rPr>
          <w:rFonts w:ascii="Verdana" w:hAnsi="Verdana"/>
          <w:bCs/>
          <w:sz w:val="18"/>
          <w:szCs w:val="18"/>
        </w:rPr>
        <w:t>6</w:t>
      </w:r>
      <w:r w:rsidR="000505BF" w:rsidRPr="009A6B73">
        <w:rPr>
          <w:rFonts w:ascii="Verdana" w:hAnsi="Verdana"/>
          <w:bCs/>
          <w:color w:val="FF0000"/>
          <w:sz w:val="18"/>
          <w:szCs w:val="18"/>
        </w:rPr>
        <w:t xml:space="preserve"> </w:t>
      </w:r>
      <w:r w:rsidR="00693A01" w:rsidRPr="009A6B73">
        <w:rPr>
          <w:rFonts w:ascii="Verdana" w:hAnsi="Verdana"/>
          <w:bCs/>
          <w:sz w:val="18"/>
          <w:szCs w:val="18"/>
        </w:rPr>
        <w:t>SIWZ</w:t>
      </w:r>
      <w:r w:rsidR="000505BF" w:rsidRPr="009A6B73">
        <w:rPr>
          <w:rFonts w:ascii="Verdana" w:hAnsi="Verdana"/>
          <w:bCs/>
          <w:sz w:val="18"/>
          <w:szCs w:val="18"/>
        </w:rPr>
        <w:t>).</w:t>
      </w:r>
    </w:p>
    <w:p w14:paraId="64B0B810" w14:textId="77777777" w:rsidR="008E0047" w:rsidRPr="009A6B73" w:rsidRDefault="008E0047" w:rsidP="009A6B73">
      <w:pPr>
        <w:numPr>
          <w:ilvl w:val="0"/>
          <w:numId w:val="21"/>
        </w:numPr>
        <w:tabs>
          <w:tab w:val="left" w:pos="851"/>
        </w:tabs>
        <w:spacing w:line="360" w:lineRule="auto"/>
        <w:ind w:left="851" w:right="-96" w:hanging="425"/>
        <w:jc w:val="both"/>
        <w:rPr>
          <w:rFonts w:ascii="Verdana" w:hAnsi="Verdana"/>
          <w:iCs/>
          <w:sz w:val="18"/>
          <w:szCs w:val="18"/>
        </w:rPr>
      </w:pPr>
      <w:r w:rsidRPr="009A6B73">
        <w:rPr>
          <w:rFonts w:ascii="Verdana" w:hAnsi="Verdana"/>
          <w:sz w:val="18"/>
          <w:szCs w:val="18"/>
        </w:rPr>
        <w:t xml:space="preserve">Wykonawca </w:t>
      </w:r>
      <w:r w:rsidR="002736A3" w:rsidRPr="009A6B73">
        <w:rPr>
          <w:rFonts w:ascii="Verdana" w:hAnsi="Verdana"/>
          <w:sz w:val="18"/>
          <w:szCs w:val="18"/>
        </w:rPr>
        <w:t xml:space="preserve">może zwrócić się do Zamawiającego o wyjaśnienie treści </w:t>
      </w:r>
      <w:r w:rsidR="00693A01" w:rsidRPr="009A6B73">
        <w:rPr>
          <w:rFonts w:ascii="Verdana" w:hAnsi="Verdana"/>
          <w:sz w:val="18"/>
          <w:szCs w:val="18"/>
        </w:rPr>
        <w:t>SIWZ</w:t>
      </w:r>
      <w:r w:rsidR="002736A3" w:rsidRPr="009A6B73">
        <w:rPr>
          <w:rFonts w:ascii="Verdana" w:hAnsi="Verdana"/>
          <w:sz w:val="18"/>
          <w:szCs w:val="18"/>
        </w:rPr>
        <w:t xml:space="preserve">. Zamawiający niezwłocznie udzieli wyjaśnień, jednak nie później niż na 2 dni przed upływem terminu składania ofert, pod warunkiem, że wniosek o wyjaśnienie treści </w:t>
      </w:r>
      <w:r w:rsidR="00693A01" w:rsidRPr="009A6B73">
        <w:rPr>
          <w:rFonts w:ascii="Verdana" w:hAnsi="Verdana"/>
          <w:sz w:val="18"/>
          <w:szCs w:val="18"/>
        </w:rPr>
        <w:t xml:space="preserve">SIWZ </w:t>
      </w:r>
      <w:r w:rsidR="002736A3" w:rsidRPr="009A6B73">
        <w:rPr>
          <w:rFonts w:ascii="Verdana" w:hAnsi="Verdana"/>
          <w:sz w:val="18"/>
          <w:szCs w:val="18"/>
        </w:rPr>
        <w:t>wpłynął do Zamawiającego nie później niż do końca dnia, w którym upływa połowa wyznaczonego terminu składania ofert.</w:t>
      </w:r>
    </w:p>
    <w:p w14:paraId="6A9233AC" w14:textId="77777777" w:rsidR="008E0047" w:rsidRPr="009A6B73" w:rsidRDefault="008E0047" w:rsidP="009A6B73">
      <w:pPr>
        <w:numPr>
          <w:ilvl w:val="0"/>
          <w:numId w:val="21"/>
        </w:numPr>
        <w:spacing w:line="360" w:lineRule="auto"/>
        <w:ind w:left="851" w:right="-96" w:hanging="425"/>
        <w:jc w:val="both"/>
        <w:rPr>
          <w:rFonts w:ascii="Verdana" w:hAnsi="Verdana"/>
          <w:iCs/>
          <w:sz w:val="18"/>
          <w:szCs w:val="18"/>
        </w:rPr>
      </w:pPr>
      <w:r w:rsidRPr="009A6B73">
        <w:rPr>
          <w:rFonts w:ascii="Verdana" w:hAnsi="Verdana"/>
          <w:iCs/>
          <w:sz w:val="18"/>
          <w:szCs w:val="18"/>
        </w:rPr>
        <w:t>Je</w:t>
      </w:r>
      <w:r w:rsidRPr="009A6B73">
        <w:rPr>
          <w:rFonts w:ascii="Verdana" w:hAnsi="Verdana"/>
          <w:sz w:val="18"/>
          <w:szCs w:val="18"/>
        </w:rPr>
        <w:t>ż</w:t>
      </w:r>
      <w:r w:rsidRPr="009A6B73">
        <w:rPr>
          <w:rFonts w:ascii="Verdana" w:hAnsi="Verdana"/>
          <w:iCs/>
          <w:sz w:val="18"/>
          <w:szCs w:val="18"/>
        </w:rPr>
        <w:t xml:space="preserve">eli wniosek o wyjaśnienie treści </w:t>
      </w:r>
      <w:r w:rsidR="00693A01" w:rsidRPr="009A6B73">
        <w:rPr>
          <w:rFonts w:ascii="Verdana" w:hAnsi="Verdana"/>
          <w:iCs/>
          <w:sz w:val="18"/>
          <w:szCs w:val="18"/>
        </w:rPr>
        <w:t xml:space="preserve">SIWZ </w:t>
      </w:r>
      <w:r w:rsidRPr="009A6B73">
        <w:rPr>
          <w:rFonts w:ascii="Verdana" w:hAnsi="Verdana"/>
          <w:iCs/>
          <w:sz w:val="18"/>
          <w:szCs w:val="18"/>
        </w:rPr>
        <w:t>wpłynął po upływie terminu składania wniosku, o którym mowa w pkt 3, lub dotyczy udzielonych wyjaśnień, Zamawiający mo</w:t>
      </w:r>
      <w:r w:rsidRPr="009A6B73">
        <w:rPr>
          <w:rFonts w:ascii="Verdana" w:hAnsi="Verdana"/>
          <w:sz w:val="18"/>
          <w:szCs w:val="18"/>
        </w:rPr>
        <w:t>ż</w:t>
      </w:r>
      <w:r w:rsidRPr="009A6B73">
        <w:rPr>
          <w:rFonts w:ascii="Verdana" w:hAnsi="Verdana"/>
          <w:iCs/>
          <w:sz w:val="18"/>
          <w:szCs w:val="18"/>
        </w:rPr>
        <w:t>e udzielić wyjaśnień albo pozostawić wniosek bez rozpoznania. Przedłu</w:t>
      </w:r>
      <w:r w:rsidRPr="009A6B73">
        <w:rPr>
          <w:rFonts w:ascii="Verdana" w:hAnsi="Verdana"/>
          <w:sz w:val="18"/>
          <w:szCs w:val="18"/>
        </w:rPr>
        <w:t>ż</w:t>
      </w:r>
      <w:r w:rsidRPr="009A6B73">
        <w:rPr>
          <w:rFonts w:ascii="Verdana" w:hAnsi="Verdana"/>
          <w:iCs/>
          <w:sz w:val="18"/>
          <w:szCs w:val="18"/>
        </w:rPr>
        <w:t>enie terminu składania ofert nie wpływa na bieg terminu składania wniosku, o którym mowa w pkt 3.</w:t>
      </w:r>
    </w:p>
    <w:p w14:paraId="05D542FA" w14:textId="2E8C064E" w:rsidR="008E0047" w:rsidRPr="009A6B73" w:rsidRDefault="008E0047" w:rsidP="009A6B73">
      <w:pPr>
        <w:numPr>
          <w:ilvl w:val="0"/>
          <w:numId w:val="21"/>
        </w:numPr>
        <w:spacing w:line="360" w:lineRule="auto"/>
        <w:ind w:left="851" w:right="-96" w:hanging="425"/>
        <w:jc w:val="both"/>
        <w:rPr>
          <w:rFonts w:ascii="Verdana" w:hAnsi="Verdana"/>
          <w:b/>
          <w:bCs/>
          <w:sz w:val="18"/>
          <w:szCs w:val="18"/>
        </w:rPr>
      </w:pPr>
      <w:r w:rsidRPr="009A6B73">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9A6B73">
        <w:rPr>
          <w:rFonts w:ascii="Verdana" w:hAnsi="Verdana"/>
          <w:sz w:val="18"/>
          <w:szCs w:val="18"/>
        </w:rPr>
        <w:t xml:space="preserve">w rubryce </w:t>
      </w:r>
      <w:r w:rsidR="007033DE" w:rsidRPr="009A6B73">
        <w:rPr>
          <w:rFonts w:ascii="Verdana" w:hAnsi="Verdana"/>
          <w:sz w:val="18"/>
          <w:szCs w:val="18"/>
        </w:rPr>
        <w:t>dotyczącej</w:t>
      </w:r>
      <w:r w:rsidRPr="009A6B73">
        <w:rPr>
          <w:rFonts w:ascii="Verdana" w:hAnsi="Verdana"/>
          <w:sz w:val="18"/>
          <w:szCs w:val="18"/>
        </w:rPr>
        <w:t xml:space="preserve"> niniejszego postępowania, bez ujawniania źródła zapytania. </w:t>
      </w:r>
      <w:r w:rsidRPr="009A6B73">
        <w:rPr>
          <w:rFonts w:ascii="Verdana" w:hAnsi="Verdana"/>
          <w:b/>
          <w:bCs/>
          <w:sz w:val="18"/>
          <w:szCs w:val="18"/>
        </w:rPr>
        <w:t>Wykonawcy proszeni są, o ile to możliwe, o przekazanie treści zapytań również drogą elektroniczną, w formacie edytowalnym („.</w:t>
      </w:r>
      <w:proofErr w:type="spellStart"/>
      <w:r w:rsidRPr="009A6B73">
        <w:rPr>
          <w:rFonts w:ascii="Verdana" w:hAnsi="Verdana"/>
          <w:b/>
          <w:bCs/>
          <w:sz w:val="18"/>
          <w:szCs w:val="18"/>
        </w:rPr>
        <w:t>doc</w:t>
      </w:r>
      <w:proofErr w:type="spellEnd"/>
      <w:r w:rsidRPr="009A6B73">
        <w:rPr>
          <w:rFonts w:ascii="Verdana" w:hAnsi="Verdana"/>
          <w:b/>
          <w:bCs/>
          <w:sz w:val="18"/>
          <w:szCs w:val="18"/>
        </w:rPr>
        <w:t>”</w:t>
      </w:r>
      <w:r w:rsidR="00757C9F" w:rsidRPr="009A6B73">
        <w:rPr>
          <w:rFonts w:ascii="Verdana" w:hAnsi="Verdana"/>
          <w:b/>
          <w:bCs/>
          <w:sz w:val="18"/>
          <w:szCs w:val="18"/>
        </w:rPr>
        <w:t>, „.</w:t>
      </w:r>
      <w:proofErr w:type="spellStart"/>
      <w:r w:rsidR="00757C9F" w:rsidRPr="009A6B73">
        <w:rPr>
          <w:rFonts w:ascii="Verdana" w:hAnsi="Verdana"/>
          <w:b/>
          <w:bCs/>
          <w:sz w:val="18"/>
          <w:szCs w:val="18"/>
        </w:rPr>
        <w:t>docx</w:t>
      </w:r>
      <w:proofErr w:type="spellEnd"/>
      <w:r w:rsidR="00757C9F" w:rsidRPr="009A6B73">
        <w:rPr>
          <w:rFonts w:ascii="Verdana" w:hAnsi="Verdana"/>
          <w:b/>
          <w:bCs/>
          <w:sz w:val="18"/>
          <w:szCs w:val="18"/>
        </w:rPr>
        <w:t>”,</w:t>
      </w:r>
      <w:r w:rsidRPr="009A6B73">
        <w:rPr>
          <w:rFonts w:ascii="Verdana" w:hAnsi="Verdana"/>
          <w:b/>
          <w:bCs/>
          <w:sz w:val="18"/>
          <w:szCs w:val="18"/>
        </w:rPr>
        <w:t xml:space="preserve"> itp.).</w:t>
      </w:r>
    </w:p>
    <w:p w14:paraId="61771D1A" w14:textId="77777777" w:rsidR="008E0047" w:rsidRPr="009A6B73" w:rsidRDefault="008E0047" w:rsidP="009A6B73">
      <w:pPr>
        <w:numPr>
          <w:ilvl w:val="0"/>
          <w:numId w:val="21"/>
        </w:numPr>
        <w:spacing w:line="360" w:lineRule="auto"/>
        <w:ind w:left="851" w:right="-96" w:hanging="425"/>
        <w:jc w:val="both"/>
        <w:rPr>
          <w:rFonts w:ascii="Verdana" w:hAnsi="Verdana"/>
          <w:bCs/>
          <w:sz w:val="18"/>
          <w:szCs w:val="18"/>
        </w:rPr>
      </w:pPr>
      <w:r w:rsidRPr="009A6B73">
        <w:rPr>
          <w:rFonts w:ascii="Verdana" w:hAnsi="Verdana"/>
          <w:bCs/>
          <w:sz w:val="18"/>
          <w:szCs w:val="18"/>
        </w:rPr>
        <w:t xml:space="preserve">Zamawiający </w:t>
      </w:r>
      <w:r w:rsidRPr="009A6B73">
        <w:rPr>
          <w:rFonts w:ascii="Verdana" w:hAnsi="Verdana"/>
          <w:b/>
          <w:sz w:val="18"/>
          <w:szCs w:val="18"/>
        </w:rPr>
        <w:t xml:space="preserve">nie będzie zwoływać zebrania wszystkich Wykonawców, </w:t>
      </w:r>
      <w:r w:rsidRPr="009A6B73">
        <w:rPr>
          <w:rFonts w:ascii="Verdana" w:hAnsi="Verdana"/>
          <w:bCs/>
          <w:sz w:val="18"/>
          <w:szCs w:val="18"/>
        </w:rPr>
        <w:t>o którym mowa w</w:t>
      </w:r>
      <w:r w:rsidR="00AD0EC4" w:rsidRPr="009A6B73">
        <w:rPr>
          <w:rFonts w:ascii="Verdana" w:hAnsi="Verdana"/>
          <w:bCs/>
          <w:sz w:val="18"/>
          <w:szCs w:val="18"/>
        </w:rPr>
        <w:t> </w:t>
      </w:r>
      <w:r w:rsidRPr="009A6B73">
        <w:rPr>
          <w:rFonts w:ascii="Verdana" w:hAnsi="Verdana"/>
          <w:bCs/>
          <w:sz w:val="18"/>
          <w:szCs w:val="18"/>
        </w:rPr>
        <w:t xml:space="preserve">art. 38 ust. 3 </w:t>
      </w:r>
      <w:proofErr w:type="spellStart"/>
      <w:r w:rsidRPr="009A6B73">
        <w:rPr>
          <w:rFonts w:ascii="Verdana" w:hAnsi="Verdana"/>
          <w:bCs/>
          <w:sz w:val="18"/>
          <w:szCs w:val="18"/>
        </w:rPr>
        <w:t>Pzp</w:t>
      </w:r>
      <w:proofErr w:type="spellEnd"/>
      <w:r w:rsidRPr="009A6B73">
        <w:rPr>
          <w:rFonts w:ascii="Verdana" w:hAnsi="Verdana"/>
          <w:bCs/>
          <w:sz w:val="18"/>
          <w:szCs w:val="18"/>
        </w:rPr>
        <w:t xml:space="preserve">, w celu wyjaśnienia wątpliwości dotyczących treści </w:t>
      </w:r>
      <w:r w:rsidR="00693A01" w:rsidRPr="009A6B73">
        <w:rPr>
          <w:rFonts w:ascii="Verdana" w:hAnsi="Verdana"/>
          <w:bCs/>
          <w:sz w:val="18"/>
          <w:szCs w:val="18"/>
        </w:rPr>
        <w:t>SIWZ</w:t>
      </w:r>
      <w:r w:rsidRPr="009A6B73">
        <w:rPr>
          <w:rFonts w:ascii="Verdana" w:hAnsi="Verdana"/>
          <w:bCs/>
          <w:sz w:val="18"/>
          <w:szCs w:val="18"/>
        </w:rPr>
        <w:t>.</w:t>
      </w:r>
    </w:p>
    <w:p w14:paraId="31A455B3" w14:textId="77777777" w:rsidR="00A67BA8" w:rsidRPr="009A6B73" w:rsidRDefault="008E0047" w:rsidP="009A6B73">
      <w:pPr>
        <w:numPr>
          <w:ilvl w:val="0"/>
          <w:numId w:val="21"/>
        </w:numPr>
        <w:spacing w:line="360" w:lineRule="auto"/>
        <w:ind w:left="851" w:right="-96" w:hanging="425"/>
        <w:jc w:val="both"/>
        <w:rPr>
          <w:rFonts w:ascii="Verdana" w:hAnsi="Verdana"/>
          <w:b/>
          <w:sz w:val="18"/>
          <w:szCs w:val="18"/>
        </w:rPr>
      </w:pPr>
      <w:r w:rsidRPr="009A6B73">
        <w:rPr>
          <w:rFonts w:ascii="Verdana" w:hAnsi="Verdana"/>
          <w:sz w:val="18"/>
          <w:szCs w:val="18"/>
        </w:rPr>
        <w:t xml:space="preserve">Jeżeli Zamawiający wprowadzi przed terminem składania ofert jakiekolwiek zmiany w treści </w:t>
      </w:r>
      <w:r w:rsidR="00693A01" w:rsidRPr="009A6B73">
        <w:rPr>
          <w:rFonts w:ascii="Verdana" w:hAnsi="Verdana"/>
          <w:sz w:val="18"/>
          <w:szCs w:val="18"/>
        </w:rPr>
        <w:t>SIWZ</w:t>
      </w:r>
      <w:r w:rsidRPr="009A6B73">
        <w:rPr>
          <w:rFonts w:ascii="Verdana" w:hAnsi="Verdana"/>
          <w:sz w:val="18"/>
          <w:szCs w:val="18"/>
        </w:rPr>
        <w:t xml:space="preserve">, zostaną one zamieszczone na stronie internetowej </w:t>
      </w:r>
      <w:hyperlink r:id="rId12" w:history="1">
        <w:r w:rsidR="0080548F" w:rsidRPr="009A6B73">
          <w:rPr>
            <w:rStyle w:val="Hipercze"/>
            <w:rFonts w:ascii="Verdana" w:hAnsi="Verdana"/>
            <w:color w:val="auto"/>
            <w:sz w:val="18"/>
            <w:szCs w:val="18"/>
          </w:rPr>
          <w:t>www.umed.wroc.pl</w:t>
        </w:r>
      </w:hyperlink>
      <w:r w:rsidR="0080548F" w:rsidRPr="009A6B73">
        <w:rPr>
          <w:rFonts w:ascii="Verdana" w:hAnsi="Verdana"/>
          <w:sz w:val="18"/>
          <w:szCs w:val="18"/>
        </w:rPr>
        <w:t xml:space="preserve"> </w:t>
      </w:r>
      <w:r w:rsidRPr="009A6B73">
        <w:rPr>
          <w:rFonts w:ascii="Verdana" w:hAnsi="Verdana"/>
          <w:sz w:val="18"/>
          <w:szCs w:val="18"/>
        </w:rPr>
        <w:t>w rubryce przeznaczonej dla niniejszego postępowania.</w:t>
      </w:r>
    </w:p>
    <w:bookmarkEnd w:id="16"/>
    <w:p w14:paraId="0878730C" w14:textId="77777777" w:rsidR="009B3405" w:rsidRPr="009A6B73" w:rsidRDefault="009B3405" w:rsidP="009A6B73">
      <w:pPr>
        <w:spacing w:line="360" w:lineRule="auto"/>
        <w:ind w:left="851" w:right="-96"/>
        <w:jc w:val="both"/>
        <w:rPr>
          <w:rFonts w:ascii="Verdana" w:hAnsi="Verdana"/>
          <w:b/>
          <w:sz w:val="18"/>
          <w:szCs w:val="18"/>
        </w:rPr>
      </w:pPr>
    </w:p>
    <w:p w14:paraId="0FE23D9F" w14:textId="77777777" w:rsidR="00970B6B" w:rsidRPr="009A6B73" w:rsidRDefault="00970B6B" w:rsidP="009A6B73">
      <w:pPr>
        <w:pStyle w:val="Nagwek1"/>
        <w:ind w:right="45"/>
      </w:pPr>
      <w:bookmarkStart w:id="17" w:name="_Toc169328361"/>
      <w:bookmarkStart w:id="18" w:name="_Toc395266072"/>
      <w:r w:rsidRPr="009A6B73">
        <w:t>Wymagania dotyczące wadium</w:t>
      </w:r>
      <w:bookmarkEnd w:id="17"/>
      <w:r w:rsidRPr="009A6B73">
        <w:t>.</w:t>
      </w:r>
      <w:bookmarkEnd w:id="18"/>
      <w:r w:rsidRPr="009A6B73">
        <w:t xml:space="preserve"> </w:t>
      </w:r>
    </w:p>
    <w:p w14:paraId="7562C151" w14:textId="77777777" w:rsidR="002736A3" w:rsidRPr="009A6B73" w:rsidRDefault="002736A3" w:rsidP="009A6B73">
      <w:pPr>
        <w:keepNext/>
        <w:spacing w:line="360" w:lineRule="auto"/>
        <w:ind w:left="568" w:right="45" w:hanging="88"/>
        <w:rPr>
          <w:rFonts w:ascii="Verdana" w:hAnsi="Verdana"/>
          <w:sz w:val="18"/>
          <w:szCs w:val="18"/>
        </w:rPr>
      </w:pPr>
      <w:bookmarkStart w:id="19" w:name="_Hlk42163794"/>
      <w:r w:rsidRPr="009A6B73">
        <w:rPr>
          <w:rFonts w:ascii="Verdana" w:hAnsi="Verdana"/>
          <w:sz w:val="18"/>
          <w:szCs w:val="18"/>
        </w:rPr>
        <w:t xml:space="preserve">Zamawiający </w:t>
      </w:r>
      <w:r w:rsidRPr="009A6B73">
        <w:rPr>
          <w:rFonts w:ascii="Verdana" w:hAnsi="Verdana"/>
          <w:b/>
          <w:sz w:val="18"/>
          <w:szCs w:val="18"/>
          <w:u w:val="single"/>
        </w:rPr>
        <w:t xml:space="preserve">nie </w:t>
      </w:r>
      <w:r w:rsidR="007739EC" w:rsidRPr="009A6B73">
        <w:rPr>
          <w:rFonts w:ascii="Verdana" w:hAnsi="Verdana"/>
          <w:b/>
          <w:sz w:val="18"/>
          <w:szCs w:val="18"/>
          <w:u w:val="single"/>
        </w:rPr>
        <w:t>żąda</w:t>
      </w:r>
      <w:r w:rsidRPr="009A6B73">
        <w:rPr>
          <w:rFonts w:ascii="Verdana" w:hAnsi="Verdana"/>
          <w:sz w:val="18"/>
          <w:szCs w:val="18"/>
        </w:rPr>
        <w:t xml:space="preserve"> wniesienia wadium.</w:t>
      </w:r>
    </w:p>
    <w:bookmarkEnd w:id="19"/>
    <w:p w14:paraId="689F4858" w14:textId="77777777" w:rsidR="00A67BA8" w:rsidRPr="009A6B73" w:rsidRDefault="00A67BA8" w:rsidP="009A6B73">
      <w:pPr>
        <w:keepNext/>
        <w:spacing w:line="360" w:lineRule="auto"/>
        <w:ind w:left="568" w:right="45" w:hanging="88"/>
        <w:rPr>
          <w:rFonts w:ascii="Verdana" w:hAnsi="Verdana"/>
          <w:sz w:val="18"/>
          <w:szCs w:val="18"/>
        </w:rPr>
      </w:pPr>
    </w:p>
    <w:p w14:paraId="41A744FD" w14:textId="77777777" w:rsidR="00970B6B" w:rsidRPr="009A6B73" w:rsidRDefault="00970B6B" w:rsidP="009A6B73">
      <w:pPr>
        <w:pStyle w:val="Nagwek1"/>
        <w:ind w:right="44"/>
      </w:pPr>
      <w:bookmarkStart w:id="20" w:name="_Toc282721357"/>
      <w:bookmarkStart w:id="21" w:name="_Toc395266073"/>
      <w:r w:rsidRPr="009A6B73">
        <w:t>Termin związania ofertą.</w:t>
      </w:r>
      <w:bookmarkEnd w:id="20"/>
      <w:bookmarkEnd w:id="21"/>
    </w:p>
    <w:p w14:paraId="490E82C3" w14:textId="77777777" w:rsidR="00970B6B" w:rsidRPr="009A6B73" w:rsidRDefault="00970B6B" w:rsidP="009A6B73">
      <w:pPr>
        <w:pStyle w:val="Akapitzlist"/>
        <w:numPr>
          <w:ilvl w:val="0"/>
          <w:numId w:val="22"/>
        </w:numPr>
        <w:spacing w:line="360" w:lineRule="auto"/>
        <w:ind w:left="850" w:right="45" w:hanging="425"/>
        <w:jc w:val="both"/>
        <w:rPr>
          <w:rFonts w:ascii="Verdana" w:hAnsi="Verdana"/>
          <w:sz w:val="18"/>
          <w:szCs w:val="18"/>
        </w:rPr>
      </w:pPr>
      <w:r w:rsidRPr="009A6B73">
        <w:rPr>
          <w:rFonts w:ascii="Verdana" w:hAnsi="Verdana" w:cs="Arial"/>
          <w:sz w:val="18"/>
          <w:szCs w:val="18"/>
        </w:rPr>
        <w:t>Wykonawca</w:t>
      </w:r>
      <w:r w:rsidRPr="009A6B73">
        <w:rPr>
          <w:rFonts w:ascii="Verdana" w:hAnsi="Verdana"/>
          <w:sz w:val="18"/>
          <w:szCs w:val="18"/>
        </w:rPr>
        <w:t xml:space="preserve"> pozostaje związany złożoną ofertą przez okres </w:t>
      </w:r>
      <w:r w:rsidR="002736A3" w:rsidRPr="009A6B73">
        <w:rPr>
          <w:rFonts w:ascii="Verdana" w:hAnsi="Verdana"/>
          <w:b/>
          <w:sz w:val="18"/>
          <w:szCs w:val="18"/>
        </w:rPr>
        <w:t>3</w:t>
      </w:r>
      <w:r w:rsidRPr="009A6B73">
        <w:rPr>
          <w:rFonts w:ascii="Verdana" w:hAnsi="Verdana"/>
          <w:b/>
          <w:sz w:val="18"/>
          <w:szCs w:val="18"/>
        </w:rPr>
        <w:t>0</w:t>
      </w:r>
      <w:r w:rsidRPr="009A6B73">
        <w:rPr>
          <w:rFonts w:ascii="Verdana" w:hAnsi="Verdana"/>
          <w:sz w:val="18"/>
          <w:szCs w:val="18"/>
        </w:rPr>
        <w:t xml:space="preserve"> </w:t>
      </w:r>
      <w:r w:rsidRPr="009A6B73">
        <w:rPr>
          <w:rFonts w:ascii="Verdana" w:hAnsi="Verdana"/>
          <w:b/>
          <w:sz w:val="18"/>
          <w:szCs w:val="18"/>
        </w:rPr>
        <w:t>dni</w:t>
      </w:r>
      <w:r w:rsidRPr="009A6B73">
        <w:rPr>
          <w:rFonts w:ascii="Verdana" w:hAnsi="Verdana"/>
          <w:sz w:val="18"/>
          <w:szCs w:val="18"/>
        </w:rPr>
        <w:t>.</w:t>
      </w:r>
    </w:p>
    <w:p w14:paraId="4CBB5F69" w14:textId="77777777" w:rsidR="004D7AA4" w:rsidRPr="009A6B73" w:rsidRDefault="00970B6B" w:rsidP="009A6B73">
      <w:pPr>
        <w:pStyle w:val="Akapitzlist"/>
        <w:numPr>
          <w:ilvl w:val="0"/>
          <w:numId w:val="22"/>
        </w:numPr>
        <w:spacing w:line="360" w:lineRule="auto"/>
        <w:ind w:left="850" w:right="45" w:hanging="425"/>
        <w:jc w:val="both"/>
        <w:rPr>
          <w:rFonts w:ascii="Verdana" w:hAnsi="Verdana"/>
          <w:sz w:val="18"/>
          <w:szCs w:val="18"/>
        </w:rPr>
      </w:pPr>
      <w:r w:rsidRPr="009A6B73">
        <w:rPr>
          <w:rFonts w:ascii="Verdana" w:hAnsi="Verdana"/>
          <w:sz w:val="18"/>
          <w:szCs w:val="18"/>
        </w:rPr>
        <w:t xml:space="preserve">Bieg </w:t>
      </w:r>
      <w:r w:rsidRPr="009A6B73">
        <w:rPr>
          <w:rFonts w:ascii="Verdana" w:hAnsi="Verdana" w:cs="Arial"/>
          <w:sz w:val="18"/>
          <w:szCs w:val="18"/>
        </w:rPr>
        <w:t>terminu</w:t>
      </w:r>
      <w:r w:rsidRPr="009A6B73">
        <w:rPr>
          <w:rFonts w:ascii="Verdana" w:hAnsi="Verdana"/>
          <w:sz w:val="18"/>
          <w:szCs w:val="18"/>
        </w:rPr>
        <w:t xml:space="preserve"> związania ofertą rozpoczyna się wraz z upływem terminu składania ofert.</w:t>
      </w:r>
    </w:p>
    <w:p w14:paraId="4B48208D" w14:textId="77777777" w:rsidR="008E221B" w:rsidRPr="009A6B73" w:rsidRDefault="008E221B" w:rsidP="009A6B73">
      <w:pPr>
        <w:spacing w:line="360" w:lineRule="auto"/>
        <w:ind w:right="44"/>
        <w:textAlignment w:val="top"/>
        <w:rPr>
          <w:rFonts w:ascii="Verdana" w:hAnsi="Verdana"/>
          <w:sz w:val="18"/>
          <w:szCs w:val="18"/>
        </w:rPr>
      </w:pPr>
    </w:p>
    <w:p w14:paraId="2915A029" w14:textId="77777777" w:rsidR="00970B6B" w:rsidRPr="009A6B73" w:rsidRDefault="00970B6B" w:rsidP="009A6B73">
      <w:pPr>
        <w:pStyle w:val="Nagwek1"/>
        <w:ind w:right="44"/>
      </w:pPr>
      <w:bookmarkStart w:id="22" w:name="_Toc282721358"/>
      <w:bookmarkStart w:id="23" w:name="_Toc395266074"/>
      <w:r w:rsidRPr="009A6B73">
        <w:t>Opis sposobu przygotowywania ofert.</w:t>
      </w:r>
      <w:bookmarkEnd w:id="22"/>
      <w:bookmarkEnd w:id="23"/>
    </w:p>
    <w:p w14:paraId="3DADFDB1" w14:textId="1BA88A12" w:rsidR="00FD2A20" w:rsidRPr="009A6B73" w:rsidRDefault="00A7098E" w:rsidP="009A6B73">
      <w:pPr>
        <w:pStyle w:val="Akapitzlist"/>
        <w:numPr>
          <w:ilvl w:val="1"/>
          <w:numId w:val="23"/>
        </w:numPr>
        <w:spacing w:line="360" w:lineRule="auto"/>
        <w:ind w:left="851" w:right="-74" w:hanging="425"/>
        <w:jc w:val="both"/>
        <w:rPr>
          <w:rFonts w:ascii="Verdana" w:hAnsi="Verdana"/>
          <w:b/>
          <w:bCs/>
          <w:sz w:val="18"/>
          <w:szCs w:val="18"/>
        </w:rPr>
      </w:pPr>
      <w:bookmarkStart w:id="24" w:name="_Hlk42163860"/>
      <w:r w:rsidRPr="009A6B73">
        <w:rPr>
          <w:rFonts w:ascii="Verdana" w:hAnsi="Verdana"/>
          <w:sz w:val="18"/>
          <w:szCs w:val="18"/>
        </w:rPr>
        <w:t xml:space="preserve">Zamawiający </w:t>
      </w:r>
      <w:r w:rsidR="00D92883" w:rsidRPr="009A6B73">
        <w:rPr>
          <w:rFonts w:ascii="Verdana" w:hAnsi="Verdana"/>
          <w:sz w:val="18"/>
          <w:szCs w:val="18"/>
          <w:u w:val="single"/>
        </w:rPr>
        <w:t xml:space="preserve">nie </w:t>
      </w:r>
      <w:r w:rsidR="0037784B" w:rsidRPr="009A6B73">
        <w:rPr>
          <w:rFonts w:ascii="Verdana" w:hAnsi="Verdana"/>
          <w:sz w:val="18"/>
          <w:szCs w:val="18"/>
          <w:u w:val="single"/>
        </w:rPr>
        <w:t>d</w:t>
      </w:r>
      <w:r w:rsidRPr="009A6B73">
        <w:rPr>
          <w:rFonts w:ascii="Verdana" w:hAnsi="Verdana"/>
          <w:sz w:val="18"/>
          <w:szCs w:val="18"/>
          <w:u w:val="single"/>
        </w:rPr>
        <w:t>opuszcza</w:t>
      </w:r>
      <w:r w:rsidR="0037784B" w:rsidRPr="009A6B73">
        <w:rPr>
          <w:rFonts w:ascii="Verdana" w:hAnsi="Verdana"/>
          <w:sz w:val="18"/>
          <w:szCs w:val="18"/>
        </w:rPr>
        <w:t xml:space="preserve"> składani</w:t>
      </w:r>
      <w:r w:rsidR="000505BF" w:rsidRPr="009A6B73">
        <w:rPr>
          <w:rFonts w:ascii="Verdana" w:hAnsi="Verdana"/>
          <w:sz w:val="18"/>
          <w:szCs w:val="18"/>
        </w:rPr>
        <w:t>e</w:t>
      </w:r>
      <w:r w:rsidRPr="009A6B73">
        <w:rPr>
          <w:rFonts w:ascii="Verdana" w:hAnsi="Verdana"/>
          <w:sz w:val="18"/>
          <w:szCs w:val="18"/>
        </w:rPr>
        <w:t xml:space="preserve"> ofert </w:t>
      </w:r>
      <w:r w:rsidRPr="009A6B73">
        <w:rPr>
          <w:rFonts w:ascii="Verdana" w:hAnsi="Verdana"/>
          <w:b/>
          <w:sz w:val="18"/>
          <w:szCs w:val="18"/>
        </w:rPr>
        <w:t>czę</w:t>
      </w:r>
      <w:r w:rsidR="00927FE3" w:rsidRPr="009A6B73">
        <w:rPr>
          <w:rFonts w:ascii="Verdana" w:hAnsi="Verdana"/>
          <w:b/>
          <w:sz w:val="18"/>
          <w:szCs w:val="18"/>
        </w:rPr>
        <w:t>ściowych</w:t>
      </w:r>
      <w:r w:rsidR="00927FE3" w:rsidRPr="009A6B73">
        <w:rPr>
          <w:rFonts w:ascii="Verdana" w:hAnsi="Verdana"/>
          <w:sz w:val="18"/>
          <w:szCs w:val="18"/>
        </w:rPr>
        <w:t>.</w:t>
      </w:r>
      <w:r w:rsidR="009419F0" w:rsidRPr="009A6B73">
        <w:rPr>
          <w:rFonts w:ascii="Verdana" w:hAnsi="Verdana"/>
          <w:sz w:val="18"/>
          <w:szCs w:val="18"/>
        </w:rPr>
        <w:t xml:space="preserve"> </w:t>
      </w:r>
      <w:r w:rsidR="00FD2A20" w:rsidRPr="009A6B73">
        <w:rPr>
          <w:rFonts w:ascii="Verdana" w:hAnsi="Verdana"/>
          <w:sz w:val="18"/>
          <w:szCs w:val="18"/>
        </w:rPr>
        <w:t xml:space="preserve">Wykonawca może złożyć </w:t>
      </w:r>
      <w:r w:rsidR="008B5C8C" w:rsidRPr="009A6B73">
        <w:rPr>
          <w:rFonts w:ascii="Verdana" w:hAnsi="Verdana"/>
          <w:sz w:val="18"/>
          <w:szCs w:val="18"/>
        </w:rPr>
        <w:t xml:space="preserve">tylko jedną </w:t>
      </w:r>
      <w:r w:rsidR="00FD2A20" w:rsidRPr="009A6B73">
        <w:rPr>
          <w:rFonts w:ascii="Verdana" w:hAnsi="Verdana"/>
          <w:sz w:val="18"/>
          <w:szCs w:val="18"/>
        </w:rPr>
        <w:t>ofert</w:t>
      </w:r>
      <w:r w:rsidR="008B5C8C" w:rsidRPr="009A6B73">
        <w:rPr>
          <w:rFonts w:ascii="Verdana" w:hAnsi="Verdana"/>
          <w:sz w:val="18"/>
          <w:szCs w:val="18"/>
        </w:rPr>
        <w:t>ę</w:t>
      </w:r>
      <w:r w:rsidR="00FD2A20" w:rsidRPr="009A6B73">
        <w:rPr>
          <w:rFonts w:ascii="Verdana" w:hAnsi="Verdana"/>
          <w:sz w:val="18"/>
          <w:szCs w:val="18"/>
        </w:rPr>
        <w:t>.</w:t>
      </w:r>
    </w:p>
    <w:p w14:paraId="56EA3D00" w14:textId="77777777" w:rsidR="00970B6B" w:rsidRPr="009A6B73" w:rsidRDefault="00970B6B" w:rsidP="009A6B73">
      <w:pPr>
        <w:numPr>
          <w:ilvl w:val="0"/>
          <w:numId w:val="23"/>
        </w:numPr>
        <w:spacing w:line="360" w:lineRule="auto"/>
        <w:ind w:left="851" w:right="-74" w:hanging="425"/>
        <w:jc w:val="both"/>
        <w:rPr>
          <w:rFonts w:ascii="Verdana" w:hAnsi="Verdana" w:cs="Arial"/>
          <w:sz w:val="18"/>
          <w:szCs w:val="18"/>
          <w:u w:val="single"/>
        </w:rPr>
      </w:pPr>
      <w:r w:rsidRPr="009A6B73">
        <w:rPr>
          <w:rFonts w:ascii="Verdana" w:hAnsi="Verdana" w:cs="Arial"/>
          <w:sz w:val="18"/>
          <w:szCs w:val="18"/>
        </w:rPr>
        <w:t xml:space="preserve">Nie dopuszcza się składania ofert </w:t>
      </w:r>
      <w:r w:rsidRPr="009A6B73">
        <w:rPr>
          <w:rFonts w:ascii="Verdana" w:hAnsi="Verdana" w:cs="Arial"/>
          <w:b/>
          <w:bCs/>
          <w:sz w:val="18"/>
          <w:szCs w:val="18"/>
        </w:rPr>
        <w:t>wariantowych</w:t>
      </w:r>
      <w:r w:rsidRPr="009A6B73">
        <w:rPr>
          <w:rFonts w:ascii="Verdana" w:hAnsi="Verdana" w:cs="Arial"/>
          <w:bCs/>
          <w:sz w:val="18"/>
          <w:szCs w:val="18"/>
        </w:rPr>
        <w:t>.</w:t>
      </w:r>
    </w:p>
    <w:p w14:paraId="733310B3" w14:textId="77777777" w:rsidR="00970B6B" w:rsidRPr="009A6B73" w:rsidRDefault="00970B6B" w:rsidP="009A6B73">
      <w:pPr>
        <w:numPr>
          <w:ilvl w:val="0"/>
          <w:numId w:val="23"/>
        </w:numPr>
        <w:spacing w:line="360" w:lineRule="auto"/>
        <w:ind w:left="851" w:right="-74" w:hanging="425"/>
        <w:jc w:val="both"/>
        <w:rPr>
          <w:rFonts w:ascii="Verdana" w:hAnsi="Verdana" w:cs="Arial"/>
          <w:sz w:val="18"/>
          <w:szCs w:val="18"/>
        </w:rPr>
      </w:pPr>
      <w:r w:rsidRPr="009A6B73">
        <w:rPr>
          <w:rFonts w:ascii="Verdana" w:hAnsi="Verdana" w:cs="Arial"/>
          <w:sz w:val="18"/>
          <w:szCs w:val="18"/>
        </w:rPr>
        <w:t xml:space="preserve">Wykonawca ponosi wszelkie koszty związane z przygotowaniem i złożeniem oferty. </w:t>
      </w:r>
    </w:p>
    <w:p w14:paraId="09148BDB" w14:textId="77777777" w:rsidR="00970B6B" w:rsidRPr="009A6B73" w:rsidRDefault="00970B6B" w:rsidP="009A6B73">
      <w:pPr>
        <w:numPr>
          <w:ilvl w:val="0"/>
          <w:numId w:val="23"/>
        </w:numPr>
        <w:spacing w:line="360" w:lineRule="auto"/>
        <w:ind w:left="851" w:right="-74" w:hanging="425"/>
        <w:jc w:val="both"/>
        <w:rPr>
          <w:rFonts w:ascii="Verdana" w:hAnsi="Verdana" w:cs="Arial"/>
          <w:b/>
          <w:bCs/>
          <w:sz w:val="18"/>
          <w:szCs w:val="18"/>
          <w:u w:val="single"/>
        </w:rPr>
      </w:pPr>
      <w:r w:rsidRPr="009A6B73">
        <w:rPr>
          <w:rFonts w:ascii="Verdana" w:hAnsi="Verdana" w:cs="Arial"/>
          <w:b/>
          <w:bCs/>
          <w:sz w:val="18"/>
          <w:szCs w:val="18"/>
          <w:u w:val="single"/>
        </w:rPr>
        <w:t xml:space="preserve">Oferta powinna zawierać: </w:t>
      </w:r>
    </w:p>
    <w:p w14:paraId="74460887" w14:textId="77777777" w:rsidR="002A0D7D" w:rsidRPr="009A6B73" w:rsidRDefault="00970B6B" w:rsidP="009A6B73">
      <w:pPr>
        <w:numPr>
          <w:ilvl w:val="2"/>
          <w:numId w:val="18"/>
        </w:numPr>
        <w:spacing w:line="360" w:lineRule="auto"/>
        <w:ind w:left="1276" w:right="-74" w:hanging="425"/>
        <w:jc w:val="both"/>
        <w:rPr>
          <w:rFonts w:ascii="Verdana" w:hAnsi="Verdana" w:cs="Arial"/>
          <w:sz w:val="18"/>
          <w:szCs w:val="18"/>
        </w:rPr>
      </w:pPr>
      <w:r w:rsidRPr="009A6B73">
        <w:rPr>
          <w:rFonts w:ascii="Verdana" w:hAnsi="Verdana" w:cs="Arial"/>
          <w:b/>
          <w:bCs/>
          <w:sz w:val="18"/>
          <w:szCs w:val="18"/>
        </w:rPr>
        <w:lastRenderedPageBreak/>
        <w:t>Formularz</w:t>
      </w:r>
      <w:r w:rsidR="00731D46" w:rsidRPr="009A6B73">
        <w:rPr>
          <w:rFonts w:ascii="Verdana" w:hAnsi="Verdana" w:cs="Arial"/>
          <w:b/>
          <w:bCs/>
          <w:sz w:val="18"/>
          <w:szCs w:val="18"/>
        </w:rPr>
        <w:t xml:space="preserve"> ofertowy</w:t>
      </w:r>
      <w:r w:rsidRPr="009A6B73">
        <w:rPr>
          <w:rFonts w:ascii="Verdana" w:hAnsi="Verdana" w:cs="Arial"/>
          <w:b/>
          <w:bCs/>
          <w:sz w:val="18"/>
          <w:szCs w:val="18"/>
        </w:rPr>
        <w:t xml:space="preserve"> </w:t>
      </w:r>
      <w:r w:rsidR="0089406E" w:rsidRPr="009A6B73">
        <w:rPr>
          <w:rFonts w:ascii="Verdana" w:hAnsi="Verdana" w:cs="Arial"/>
          <w:sz w:val="18"/>
          <w:szCs w:val="18"/>
        </w:rPr>
        <w:t xml:space="preserve">(wzór </w:t>
      </w:r>
      <w:r w:rsidR="0081341C" w:rsidRPr="009A6B73">
        <w:rPr>
          <w:rFonts w:ascii="Verdana" w:hAnsi="Verdana" w:cs="Arial"/>
          <w:sz w:val="18"/>
          <w:szCs w:val="18"/>
        </w:rPr>
        <w:t>–</w:t>
      </w:r>
      <w:r w:rsidR="003976D5" w:rsidRPr="009A6B73">
        <w:rPr>
          <w:rFonts w:ascii="Verdana" w:hAnsi="Verdana" w:cs="Arial"/>
          <w:sz w:val="18"/>
          <w:szCs w:val="18"/>
        </w:rPr>
        <w:t xml:space="preserve"> </w:t>
      </w:r>
      <w:r w:rsidR="003976D5" w:rsidRPr="009A6B73">
        <w:rPr>
          <w:rFonts w:ascii="Verdana" w:hAnsi="Verdana" w:cs="Arial"/>
          <w:i/>
          <w:sz w:val="18"/>
          <w:szCs w:val="18"/>
        </w:rPr>
        <w:t>zał</w:t>
      </w:r>
      <w:r w:rsidR="00C73C93" w:rsidRPr="009A6B73">
        <w:rPr>
          <w:rFonts w:ascii="Verdana" w:hAnsi="Verdana" w:cs="Arial"/>
          <w:i/>
          <w:sz w:val="18"/>
          <w:szCs w:val="18"/>
        </w:rPr>
        <w:t>ącznik</w:t>
      </w:r>
      <w:r w:rsidR="0089406E" w:rsidRPr="009A6B73">
        <w:rPr>
          <w:rFonts w:ascii="Verdana" w:hAnsi="Verdana" w:cs="Arial"/>
          <w:i/>
          <w:sz w:val="18"/>
          <w:szCs w:val="18"/>
        </w:rPr>
        <w:t xml:space="preserve"> </w:t>
      </w:r>
      <w:r w:rsidR="00F12274" w:rsidRPr="009A6B73">
        <w:rPr>
          <w:rFonts w:ascii="Verdana" w:hAnsi="Verdana" w:cs="Arial"/>
          <w:i/>
          <w:sz w:val="18"/>
          <w:szCs w:val="18"/>
        </w:rPr>
        <w:t xml:space="preserve">nr </w:t>
      </w:r>
      <w:r w:rsidR="00702C65" w:rsidRPr="009A6B73">
        <w:rPr>
          <w:rFonts w:ascii="Verdana" w:hAnsi="Verdana" w:cs="Arial"/>
          <w:i/>
          <w:sz w:val="18"/>
          <w:szCs w:val="18"/>
        </w:rPr>
        <w:t>1</w:t>
      </w:r>
      <w:r w:rsidR="00D92883" w:rsidRPr="009A6B73">
        <w:rPr>
          <w:rFonts w:ascii="Verdana" w:hAnsi="Verdana" w:cs="Arial"/>
          <w:sz w:val="18"/>
          <w:szCs w:val="18"/>
        </w:rPr>
        <w:t xml:space="preserve">  </w:t>
      </w:r>
      <w:r w:rsidR="00D4013F" w:rsidRPr="009A6B73">
        <w:rPr>
          <w:rFonts w:ascii="Verdana" w:hAnsi="Verdana" w:cs="Arial"/>
          <w:sz w:val="18"/>
          <w:szCs w:val="18"/>
        </w:rPr>
        <w:t>do SIWZ</w:t>
      </w:r>
      <w:r w:rsidR="00731D46" w:rsidRPr="009A6B73">
        <w:rPr>
          <w:rFonts w:ascii="Verdana" w:hAnsi="Verdana" w:cs="Arial"/>
          <w:sz w:val="18"/>
          <w:szCs w:val="18"/>
        </w:rPr>
        <w:t xml:space="preserve">) </w:t>
      </w:r>
      <w:r w:rsidRPr="009A6B73">
        <w:rPr>
          <w:rFonts w:ascii="Verdana" w:hAnsi="Verdana" w:cs="Arial"/>
          <w:sz w:val="18"/>
          <w:szCs w:val="18"/>
        </w:rPr>
        <w:t xml:space="preserve">– wypełniony przez Wykonawcę, </w:t>
      </w:r>
    </w:p>
    <w:p w14:paraId="3DC2172F" w14:textId="77777777" w:rsidR="004011D7" w:rsidRPr="009A6B73" w:rsidRDefault="00BD173A" w:rsidP="009A6B73">
      <w:pPr>
        <w:numPr>
          <w:ilvl w:val="2"/>
          <w:numId w:val="18"/>
        </w:numPr>
        <w:spacing w:line="360" w:lineRule="auto"/>
        <w:ind w:left="1276" w:right="-74" w:hanging="425"/>
        <w:jc w:val="both"/>
        <w:rPr>
          <w:rFonts w:ascii="Verdana" w:hAnsi="Verdana" w:cs="Arial"/>
          <w:sz w:val="18"/>
          <w:szCs w:val="18"/>
        </w:rPr>
      </w:pPr>
      <w:r w:rsidRPr="009A6B73">
        <w:rPr>
          <w:rFonts w:ascii="Verdana" w:hAnsi="Verdana" w:cs="Arial"/>
          <w:b/>
          <w:sz w:val="18"/>
          <w:szCs w:val="18"/>
        </w:rPr>
        <w:t xml:space="preserve">Formularz </w:t>
      </w:r>
      <w:r w:rsidR="00A562CC" w:rsidRPr="009A6B73">
        <w:rPr>
          <w:rFonts w:ascii="Verdana" w:hAnsi="Verdana" w:cs="Arial"/>
          <w:b/>
          <w:sz w:val="18"/>
          <w:szCs w:val="18"/>
        </w:rPr>
        <w:t>asortymentowo</w:t>
      </w:r>
      <w:r w:rsidRPr="009A6B73">
        <w:rPr>
          <w:rFonts w:ascii="Verdana" w:hAnsi="Verdana" w:cs="Arial"/>
          <w:b/>
          <w:sz w:val="18"/>
          <w:szCs w:val="18"/>
        </w:rPr>
        <w:t xml:space="preserve"> - cenowy</w:t>
      </w:r>
      <w:r w:rsidR="003B2D04" w:rsidRPr="009A6B73">
        <w:rPr>
          <w:rFonts w:ascii="Verdana" w:hAnsi="Verdana" w:cs="Arial"/>
          <w:b/>
          <w:sz w:val="18"/>
          <w:szCs w:val="18"/>
        </w:rPr>
        <w:t xml:space="preserve"> </w:t>
      </w:r>
      <w:r w:rsidR="003B2D04" w:rsidRPr="009A6B73">
        <w:rPr>
          <w:rFonts w:ascii="Verdana" w:hAnsi="Verdana" w:cs="Arial"/>
          <w:sz w:val="18"/>
          <w:szCs w:val="18"/>
        </w:rPr>
        <w:t>(wzór –</w:t>
      </w:r>
      <w:r w:rsidR="00927FE3" w:rsidRPr="009A6B73">
        <w:rPr>
          <w:rFonts w:ascii="Verdana" w:hAnsi="Verdana" w:cs="Arial"/>
          <w:sz w:val="18"/>
          <w:szCs w:val="18"/>
        </w:rPr>
        <w:t xml:space="preserve"> </w:t>
      </w:r>
      <w:r w:rsidR="003B2D04" w:rsidRPr="009A6B73">
        <w:rPr>
          <w:rFonts w:ascii="Verdana" w:hAnsi="Verdana" w:cs="Arial"/>
          <w:i/>
          <w:sz w:val="18"/>
          <w:szCs w:val="18"/>
        </w:rPr>
        <w:t xml:space="preserve">załącznik nr </w:t>
      </w:r>
      <w:r w:rsidR="00927FE3" w:rsidRPr="009A6B73">
        <w:rPr>
          <w:rFonts w:ascii="Verdana" w:hAnsi="Verdana" w:cs="Arial"/>
          <w:i/>
          <w:sz w:val="18"/>
          <w:szCs w:val="18"/>
        </w:rPr>
        <w:t>2</w:t>
      </w:r>
      <w:r w:rsidR="00D92883" w:rsidRPr="009A6B73">
        <w:rPr>
          <w:rFonts w:ascii="Verdana" w:hAnsi="Verdana" w:cs="Arial"/>
          <w:sz w:val="18"/>
          <w:szCs w:val="18"/>
        </w:rPr>
        <w:t xml:space="preserve"> </w:t>
      </w:r>
      <w:r w:rsidR="00886A3C" w:rsidRPr="009A6B73">
        <w:rPr>
          <w:rFonts w:ascii="Verdana" w:hAnsi="Verdana" w:cs="Arial"/>
          <w:sz w:val="18"/>
          <w:szCs w:val="18"/>
        </w:rPr>
        <w:t>do SIWZ</w:t>
      </w:r>
      <w:r w:rsidR="003B2D04" w:rsidRPr="009A6B73">
        <w:rPr>
          <w:rFonts w:ascii="Verdana" w:hAnsi="Verdana" w:cs="Arial"/>
          <w:sz w:val="18"/>
          <w:szCs w:val="18"/>
        </w:rPr>
        <w:t>) – wypełniony przez Wykonawcę,</w:t>
      </w:r>
    </w:p>
    <w:p w14:paraId="5A002E87" w14:textId="77777777" w:rsidR="00516045" w:rsidRPr="009A6B73" w:rsidRDefault="000505BF" w:rsidP="009A6B73">
      <w:pPr>
        <w:numPr>
          <w:ilvl w:val="2"/>
          <w:numId w:val="18"/>
        </w:numPr>
        <w:spacing w:line="360" w:lineRule="auto"/>
        <w:ind w:left="1276" w:right="-74" w:hanging="425"/>
        <w:jc w:val="both"/>
        <w:rPr>
          <w:rFonts w:ascii="Verdana" w:hAnsi="Verdana" w:cs="Arial"/>
          <w:sz w:val="18"/>
          <w:szCs w:val="18"/>
        </w:rPr>
      </w:pPr>
      <w:r w:rsidRPr="009A6B73">
        <w:rPr>
          <w:rFonts w:ascii="Verdana" w:hAnsi="Verdana" w:cs="Arial"/>
          <w:b/>
          <w:sz w:val="18"/>
          <w:szCs w:val="18"/>
        </w:rPr>
        <w:t>Oświadczeni</w:t>
      </w:r>
      <w:r w:rsidR="0074259C" w:rsidRPr="009A6B73">
        <w:rPr>
          <w:rFonts w:ascii="Verdana" w:hAnsi="Verdana" w:cs="Arial"/>
          <w:b/>
          <w:sz w:val="18"/>
          <w:szCs w:val="18"/>
        </w:rPr>
        <w:t>e</w:t>
      </w:r>
      <w:r w:rsidRPr="009A6B73">
        <w:rPr>
          <w:rFonts w:ascii="Verdana" w:hAnsi="Verdana" w:cs="Arial"/>
          <w:b/>
          <w:sz w:val="18"/>
          <w:szCs w:val="18"/>
        </w:rPr>
        <w:t xml:space="preserve"> wymienione </w:t>
      </w:r>
      <w:r w:rsidR="00BE2D24" w:rsidRPr="009A6B73">
        <w:rPr>
          <w:rFonts w:ascii="Verdana" w:hAnsi="Verdana" w:cs="Arial"/>
          <w:b/>
          <w:sz w:val="18"/>
          <w:szCs w:val="18"/>
        </w:rPr>
        <w:t>w R</w:t>
      </w:r>
      <w:r w:rsidR="00994B4F" w:rsidRPr="009A6B73">
        <w:rPr>
          <w:rFonts w:ascii="Verdana" w:hAnsi="Verdana" w:cs="Arial"/>
          <w:b/>
          <w:sz w:val="18"/>
          <w:szCs w:val="18"/>
        </w:rPr>
        <w:t xml:space="preserve">ozdziale </w:t>
      </w:r>
      <w:r w:rsidR="003B2D04" w:rsidRPr="009A6B73">
        <w:rPr>
          <w:rFonts w:ascii="Verdana" w:hAnsi="Verdana" w:cs="Arial"/>
          <w:b/>
          <w:sz w:val="18"/>
          <w:szCs w:val="18"/>
        </w:rPr>
        <w:t>VI</w:t>
      </w:r>
      <w:r w:rsidR="0025602D" w:rsidRPr="009A6B73">
        <w:rPr>
          <w:rFonts w:ascii="Verdana" w:hAnsi="Verdana" w:cs="Arial"/>
          <w:b/>
          <w:sz w:val="18"/>
          <w:szCs w:val="18"/>
        </w:rPr>
        <w:t>I</w:t>
      </w:r>
      <w:r w:rsidR="00994B4F" w:rsidRPr="009A6B73">
        <w:rPr>
          <w:rFonts w:ascii="Verdana" w:hAnsi="Verdana" w:cs="Arial"/>
          <w:b/>
          <w:sz w:val="18"/>
          <w:szCs w:val="18"/>
        </w:rPr>
        <w:t xml:space="preserve"> </w:t>
      </w:r>
      <w:r w:rsidR="00414B85" w:rsidRPr="009A6B73">
        <w:rPr>
          <w:rFonts w:ascii="Verdana" w:hAnsi="Verdana" w:cs="Arial"/>
          <w:b/>
          <w:sz w:val="18"/>
          <w:szCs w:val="18"/>
        </w:rPr>
        <w:t xml:space="preserve">pkt 1 – </w:t>
      </w:r>
      <w:r w:rsidR="00D92883" w:rsidRPr="009A6B73">
        <w:rPr>
          <w:rFonts w:ascii="Verdana" w:hAnsi="Verdana" w:cs="Arial"/>
          <w:b/>
          <w:sz w:val="18"/>
          <w:szCs w:val="18"/>
        </w:rPr>
        <w:t xml:space="preserve">3 </w:t>
      </w:r>
      <w:r w:rsidR="004011D7" w:rsidRPr="009A6B73">
        <w:rPr>
          <w:rFonts w:ascii="Verdana" w:hAnsi="Verdana" w:cs="Arial"/>
          <w:sz w:val="18"/>
          <w:szCs w:val="18"/>
        </w:rPr>
        <w:t xml:space="preserve">(wzór </w:t>
      </w:r>
      <w:r w:rsidR="004011D7" w:rsidRPr="009A6B73">
        <w:rPr>
          <w:rFonts w:ascii="Verdana" w:hAnsi="Verdana" w:cs="Arial"/>
          <w:i/>
          <w:sz w:val="18"/>
          <w:szCs w:val="18"/>
        </w:rPr>
        <w:t xml:space="preserve">załącznik nr </w:t>
      </w:r>
      <w:r w:rsidR="00927FE3" w:rsidRPr="009A6B73">
        <w:rPr>
          <w:rFonts w:ascii="Verdana" w:hAnsi="Verdana" w:cs="Arial"/>
          <w:i/>
          <w:sz w:val="18"/>
          <w:szCs w:val="18"/>
        </w:rPr>
        <w:t>3</w:t>
      </w:r>
      <w:r w:rsidR="00886A3C" w:rsidRPr="009A6B73">
        <w:rPr>
          <w:rFonts w:ascii="Verdana" w:hAnsi="Verdana" w:cs="Arial"/>
          <w:sz w:val="18"/>
          <w:szCs w:val="18"/>
        </w:rPr>
        <w:t xml:space="preserve"> do SIWZ</w:t>
      </w:r>
      <w:r w:rsidR="004011D7" w:rsidRPr="009A6B73">
        <w:rPr>
          <w:rFonts w:ascii="Verdana" w:hAnsi="Verdana" w:cs="Arial"/>
          <w:sz w:val="18"/>
          <w:szCs w:val="18"/>
        </w:rPr>
        <w:t>) – wypełni</w:t>
      </w:r>
      <w:r w:rsidR="001A7A19" w:rsidRPr="009A6B73">
        <w:rPr>
          <w:rFonts w:ascii="Verdana" w:hAnsi="Verdana" w:cs="Arial"/>
          <w:sz w:val="18"/>
          <w:szCs w:val="18"/>
        </w:rPr>
        <w:t>one</w:t>
      </w:r>
      <w:r w:rsidR="004011D7" w:rsidRPr="009A6B73">
        <w:rPr>
          <w:rFonts w:ascii="Verdana" w:hAnsi="Verdana" w:cs="Arial"/>
          <w:sz w:val="18"/>
          <w:szCs w:val="18"/>
        </w:rPr>
        <w:t xml:space="preserve"> przez Wykonawcę,</w:t>
      </w:r>
    </w:p>
    <w:p w14:paraId="5405E3AF" w14:textId="77777777" w:rsidR="0074259C" w:rsidRPr="009A6B73" w:rsidRDefault="00970B6B" w:rsidP="009A6B73">
      <w:pPr>
        <w:numPr>
          <w:ilvl w:val="2"/>
          <w:numId w:val="18"/>
        </w:numPr>
        <w:spacing w:line="360" w:lineRule="auto"/>
        <w:ind w:left="1276" w:right="-74" w:hanging="425"/>
        <w:jc w:val="both"/>
        <w:rPr>
          <w:rFonts w:ascii="Verdana" w:hAnsi="Verdana" w:cs="Arial"/>
          <w:sz w:val="18"/>
          <w:szCs w:val="18"/>
        </w:rPr>
      </w:pPr>
      <w:r w:rsidRPr="009A6B73">
        <w:rPr>
          <w:rFonts w:ascii="Verdana" w:hAnsi="Verdana" w:cs="Arial"/>
          <w:b/>
          <w:sz w:val="18"/>
          <w:szCs w:val="18"/>
        </w:rPr>
        <w:t>Pełnomocnictwa</w:t>
      </w:r>
      <w:r w:rsidRPr="009A6B73">
        <w:rPr>
          <w:rFonts w:ascii="Verdana" w:hAnsi="Verdana" w:cs="Arial"/>
          <w:sz w:val="18"/>
          <w:szCs w:val="18"/>
        </w:rPr>
        <w:t xml:space="preserve"> osób</w:t>
      </w:r>
      <w:r w:rsidRPr="009A6B73">
        <w:rPr>
          <w:rFonts w:ascii="Verdana" w:hAnsi="Verdana" w:cs="Arial"/>
          <w:b/>
          <w:sz w:val="18"/>
          <w:szCs w:val="18"/>
        </w:rPr>
        <w:t xml:space="preserve"> </w:t>
      </w:r>
      <w:r w:rsidRPr="009A6B73">
        <w:rPr>
          <w:rFonts w:ascii="Verdana" w:hAnsi="Verdana" w:cs="Arial"/>
          <w:sz w:val="18"/>
          <w:szCs w:val="18"/>
        </w:rPr>
        <w:t xml:space="preserve">podpisujących ofertę do podejmowania zobowiązań w imieniu Wykonawcy – </w:t>
      </w:r>
      <w:r w:rsidRPr="009A6B73">
        <w:rPr>
          <w:rFonts w:ascii="Verdana" w:hAnsi="Verdana" w:cs="Arial"/>
          <w:b/>
          <w:sz w:val="18"/>
          <w:szCs w:val="18"/>
        </w:rPr>
        <w:t>jeżeli dotyczy</w:t>
      </w:r>
      <w:r w:rsidRPr="009A6B73">
        <w:rPr>
          <w:rFonts w:ascii="Verdana" w:hAnsi="Verdana" w:cs="Arial"/>
          <w:sz w:val="18"/>
          <w:szCs w:val="18"/>
        </w:rPr>
        <w:t>.</w:t>
      </w:r>
      <w:r w:rsidR="00414B85" w:rsidRPr="009A6B73">
        <w:rPr>
          <w:rFonts w:ascii="Verdana" w:hAnsi="Verdana"/>
          <w:sz w:val="18"/>
          <w:szCs w:val="18"/>
        </w:rPr>
        <w:t xml:space="preserve"> Pełnomocnictwa winny być przedłożone w formie oryginału lub </w:t>
      </w:r>
      <w:r w:rsidR="0074259C" w:rsidRPr="009A6B73">
        <w:rPr>
          <w:rFonts w:ascii="Verdana" w:hAnsi="Verdana"/>
          <w:sz w:val="18"/>
          <w:szCs w:val="18"/>
        </w:rPr>
        <w:t>kopii poświadczonej notarialnie.</w:t>
      </w:r>
    </w:p>
    <w:p w14:paraId="00FC86F9" w14:textId="77777777" w:rsidR="00970B6B" w:rsidRPr="009A6B73" w:rsidRDefault="00886A3C" w:rsidP="009A6B73">
      <w:pPr>
        <w:pStyle w:val="Akapitzlist"/>
        <w:numPr>
          <w:ilvl w:val="0"/>
          <w:numId w:val="23"/>
        </w:numPr>
        <w:spacing w:line="360" w:lineRule="auto"/>
        <w:ind w:left="850" w:right="-74" w:hanging="425"/>
        <w:contextualSpacing w:val="0"/>
        <w:jc w:val="both"/>
        <w:rPr>
          <w:rFonts w:ascii="Verdana" w:hAnsi="Verdana" w:cs="Arial"/>
          <w:bCs/>
          <w:sz w:val="18"/>
          <w:szCs w:val="18"/>
        </w:rPr>
      </w:pPr>
      <w:r w:rsidRPr="009A6B73">
        <w:rPr>
          <w:rFonts w:ascii="Verdana" w:hAnsi="Verdana" w:cs="Arial"/>
          <w:bCs/>
          <w:sz w:val="18"/>
          <w:szCs w:val="18"/>
        </w:rPr>
        <w:t>Załączniki do SIWZ</w:t>
      </w:r>
      <w:r w:rsidR="00970B6B" w:rsidRPr="009A6B73">
        <w:rPr>
          <w:rFonts w:ascii="Verdana" w:hAnsi="Verdana" w:cs="Arial"/>
          <w:bCs/>
          <w:sz w:val="18"/>
          <w:szCs w:val="18"/>
        </w:rPr>
        <w:t xml:space="preserve"> są wzorami. Zamawiający zaleca </w:t>
      </w:r>
      <w:r w:rsidR="00357638" w:rsidRPr="009A6B73">
        <w:rPr>
          <w:rFonts w:ascii="Verdana" w:hAnsi="Verdana" w:cs="Arial"/>
          <w:bCs/>
          <w:sz w:val="18"/>
          <w:szCs w:val="18"/>
        </w:rPr>
        <w:t xml:space="preserve">ich </w:t>
      </w:r>
      <w:r w:rsidR="00970B6B" w:rsidRPr="009A6B73">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9A6B73">
        <w:rPr>
          <w:rFonts w:ascii="Verdana" w:hAnsi="Verdana" w:cs="Arial"/>
          <w:bCs/>
          <w:sz w:val="18"/>
          <w:szCs w:val="18"/>
        </w:rPr>
        <w:t>onych do SIWZ</w:t>
      </w:r>
      <w:r w:rsidR="00970B6B" w:rsidRPr="009A6B73">
        <w:rPr>
          <w:rFonts w:ascii="Verdana" w:hAnsi="Verdana" w:cs="Arial"/>
          <w:bCs/>
          <w:sz w:val="18"/>
          <w:szCs w:val="18"/>
        </w:rPr>
        <w:t xml:space="preserve">.  </w:t>
      </w:r>
    </w:p>
    <w:p w14:paraId="72D29C20" w14:textId="77777777" w:rsidR="00970B6B" w:rsidRPr="009A6B73" w:rsidRDefault="00970B6B" w:rsidP="009A6B73">
      <w:pPr>
        <w:pStyle w:val="Akapitzlist"/>
        <w:numPr>
          <w:ilvl w:val="0"/>
          <w:numId w:val="23"/>
        </w:numPr>
        <w:spacing w:line="360" w:lineRule="auto"/>
        <w:ind w:left="850" w:right="-74" w:hanging="425"/>
        <w:contextualSpacing w:val="0"/>
        <w:jc w:val="both"/>
        <w:rPr>
          <w:rFonts w:ascii="Verdana" w:hAnsi="Verdana" w:cs="Arial"/>
          <w:bCs/>
          <w:sz w:val="18"/>
          <w:szCs w:val="18"/>
        </w:rPr>
      </w:pPr>
      <w:r w:rsidRPr="009A6B73">
        <w:rPr>
          <w:rFonts w:ascii="Verdana" w:hAnsi="Verdana" w:cs="Arial"/>
          <w:bCs/>
          <w:sz w:val="18"/>
          <w:szCs w:val="18"/>
        </w:rPr>
        <w:t>Oferta, aby była ważna, musi być podpisana przez Wykonawcę, przedstawicieli Wykonawcy wymienionych w aktualnych dokumentach rejestrowych firmy lub osoby po stronie Wykonawcy upoważnione</w:t>
      </w:r>
      <w:r w:rsidR="0025602D" w:rsidRPr="009A6B73">
        <w:rPr>
          <w:rFonts w:ascii="Verdana" w:hAnsi="Verdana" w:cs="Arial"/>
          <w:bCs/>
          <w:sz w:val="18"/>
          <w:szCs w:val="18"/>
        </w:rPr>
        <w:t>j</w:t>
      </w:r>
      <w:r w:rsidRPr="009A6B73">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14BC7522" w14:textId="77777777" w:rsidR="00970B6B" w:rsidRPr="009A6B73" w:rsidRDefault="00970B6B" w:rsidP="009A6B73">
      <w:pPr>
        <w:numPr>
          <w:ilvl w:val="0"/>
          <w:numId w:val="23"/>
        </w:numPr>
        <w:spacing w:line="360" w:lineRule="auto"/>
        <w:ind w:left="851" w:right="-74" w:hanging="425"/>
        <w:jc w:val="both"/>
        <w:rPr>
          <w:rFonts w:ascii="Verdana" w:hAnsi="Verdana" w:cs="Arial"/>
          <w:bCs/>
          <w:sz w:val="18"/>
          <w:szCs w:val="18"/>
        </w:rPr>
      </w:pPr>
      <w:r w:rsidRPr="009A6B73">
        <w:rPr>
          <w:rFonts w:ascii="Verdana" w:hAnsi="Verdana" w:cs="Arial"/>
          <w:bCs/>
          <w:sz w:val="18"/>
          <w:szCs w:val="18"/>
        </w:rPr>
        <w:t xml:space="preserve">Oferta powinna być sporządzona w </w:t>
      </w:r>
      <w:r w:rsidRPr="006C7E74">
        <w:rPr>
          <w:rFonts w:ascii="Verdana" w:hAnsi="Verdana" w:cs="Arial"/>
          <w:b/>
          <w:bCs/>
          <w:sz w:val="18"/>
          <w:szCs w:val="18"/>
        </w:rPr>
        <w:t>języku polskim</w:t>
      </w:r>
      <w:r w:rsidRPr="009A6B73">
        <w:rPr>
          <w:rFonts w:ascii="Verdana" w:hAnsi="Verdana" w:cs="Arial"/>
          <w:bCs/>
          <w:sz w:val="18"/>
          <w:szCs w:val="18"/>
        </w:rPr>
        <w:t>.</w:t>
      </w:r>
    </w:p>
    <w:p w14:paraId="1CE661F6" w14:textId="77777777" w:rsidR="00970B6B" w:rsidRPr="009A6B73" w:rsidRDefault="00970B6B" w:rsidP="009A6B73">
      <w:pPr>
        <w:numPr>
          <w:ilvl w:val="0"/>
          <w:numId w:val="23"/>
        </w:numPr>
        <w:spacing w:line="360" w:lineRule="auto"/>
        <w:ind w:left="851" w:right="-74" w:hanging="425"/>
        <w:jc w:val="both"/>
        <w:rPr>
          <w:rFonts w:ascii="Verdana" w:hAnsi="Verdana" w:cs="Arial"/>
          <w:sz w:val="18"/>
          <w:szCs w:val="18"/>
        </w:rPr>
      </w:pPr>
      <w:r w:rsidRPr="009A6B73">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4D48CE38" w14:textId="77777777" w:rsidR="00970B6B" w:rsidRPr="009A6B73" w:rsidRDefault="000A2814" w:rsidP="009A6B73">
      <w:pPr>
        <w:numPr>
          <w:ilvl w:val="0"/>
          <w:numId w:val="23"/>
        </w:numPr>
        <w:spacing w:line="360" w:lineRule="auto"/>
        <w:ind w:left="851" w:right="-74" w:hanging="425"/>
        <w:jc w:val="both"/>
        <w:rPr>
          <w:rFonts w:ascii="Verdana" w:hAnsi="Verdana" w:cs="Arial"/>
          <w:sz w:val="18"/>
          <w:szCs w:val="18"/>
        </w:rPr>
      </w:pPr>
      <w:r w:rsidRPr="009A6B73">
        <w:rPr>
          <w:rFonts w:ascii="Verdana" w:hAnsi="Verdana" w:cs="Arial"/>
          <w:sz w:val="18"/>
          <w:szCs w:val="18"/>
        </w:rPr>
        <w:t xml:space="preserve">Nie ujawnia się informacji stanowiących tajemnicę przedsiębiorstwa w rozumieniu </w:t>
      </w:r>
      <w:hyperlink r:id="rId13" w:anchor="hiperlinkDocsList.rpc?hiperlink=type=merytoryczny:nro=Powszechny.1239114:part=a8u3:nr=1&amp;full=1" w:tgtFrame="_parent" w:history="1">
        <w:r w:rsidRPr="009A6B73">
          <w:rPr>
            <w:rStyle w:val="Hipercze"/>
            <w:rFonts w:ascii="Verdana" w:hAnsi="Verdana" w:cs="Arial"/>
            <w:color w:val="auto"/>
            <w:sz w:val="18"/>
            <w:szCs w:val="18"/>
            <w:u w:val="none"/>
          </w:rPr>
          <w:t>przepisów</w:t>
        </w:r>
      </w:hyperlink>
      <w:r w:rsidRPr="009A6B73">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9A6B73">
        <w:rPr>
          <w:rFonts w:ascii="Verdana" w:hAnsi="Verdana" w:cs="Arial"/>
          <w:sz w:val="18"/>
          <w:szCs w:val="18"/>
        </w:rPr>
        <w:t xml:space="preserve">. </w:t>
      </w:r>
      <w:r w:rsidR="00970B6B" w:rsidRPr="009A6B73">
        <w:rPr>
          <w:rFonts w:ascii="Verdana" w:hAnsi="Verdana" w:cs="Arial"/>
          <w:iCs/>
          <w:sz w:val="18"/>
          <w:szCs w:val="18"/>
        </w:rPr>
        <w:t xml:space="preserve">Wykonawca nie może zastrzec informacji podawanych podczas otwarcia ofert, o których mowa w art. 86 ust. 4 </w:t>
      </w:r>
      <w:proofErr w:type="spellStart"/>
      <w:r w:rsidR="00970B6B" w:rsidRPr="009A6B73">
        <w:rPr>
          <w:rFonts w:ascii="Verdana" w:hAnsi="Verdana" w:cs="Arial"/>
          <w:iCs/>
          <w:sz w:val="18"/>
          <w:szCs w:val="18"/>
        </w:rPr>
        <w:t>Pzp</w:t>
      </w:r>
      <w:proofErr w:type="spellEnd"/>
      <w:r w:rsidR="00970B6B" w:rsidRPr="009A6B73">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7D1C087E" w14:textId="77777777" w:rsidR="00970B6B" w:rsidRPr="009A6B73" w:rsidRDefault="00970B6B" w:rsidP="009A6B73">
      <w:pPr>
        <w:numPr>
          <w:ilvl w:val="0"/>
          <w:numId w:val="23"/>
        </w:numPr>
        <w:spacing w:line="360" w:lineRule="auto"/>
        <w:ind w:left="851" w:right="-74" w:hanging="425"/>
        <w:jc w:val="both"/>
        <w:rPr>
          <w:rFonts w:ascii="Verdana" w:hAnsi="Verdana" w:cs="Arial"/>
          <w:sz w:val="18"/>
          <w:szCs w:val="18"/>
        </w:rPr>
      </w:pPr>
      <w:r w:rsidRPr="009A6B73">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377EB4EC" w14:textId="77777777" w:rsidR="00970B6B" w:rsidRPr="009A6B73" w:rsidRDefault="00970B6B" w:rsidP="009A6B73">
      <w:pPr>
        <w:pStyle w:val="Akapitzlist"/>
        <w:spacing w:line="360" w:lineRule="auto"/>
        <w:ind w:left="851" w:right="-74"/>
        <w:jc w:val="both"/>
        <w:rPr>
          <w:rFonts w:ascii="Verdana" w:hAnsi="Verdana" w:cs="Arial"/>
          <w:b/>
          <w:bCs/>
          <w:sz w:val="18"/>
          <w:szCs w:val="18"/>
        </w:rPr>
      </w:pPr>
      <w:r w:rsidRPr="009A6B73">
        <w:rPr>
          <w:rFonts w:ascii="Verdana" w:hAnsi="Verdana" w:cs="Arial"/>
          <w:b/>
          <w:bCs/>
          <w:sz w:val="18"/>
          <w:szCs w:val="18"/>
        </w:rPr>
        <w:t>Uniwersytet Medyczny we Wrocławiu</w:t>
      </w:r>
    </w:p>
    <w:p w14:paraId="12EF91FC" w14:textId="4A0FDB75" w:rsidR="00970B6B" w:rsidRPr="009A6B73" w:rsidRDefault="00E848BB" w:rsidP="009A6B73">
      <w:pPr>
        <w:pStyle w:val="Akapitzlist"/>
        <w:spacing w:line="360" w:lineRule="auto"/>
        <w:ind w:left="851" w:right="-74"/>
        <w:jc w:val="both"/>
        <w:rPr>
          <w:rFonts w:ascii="Verdana" w:hAnsi="Verdana" w:cs="Arial"/>
          <w:b/>
          <w:bCs/>
          <w:sz w:val="18"/>
          <w:szCs w:val="18"/>
        </w:rPr>
      </w:pPr>
      <w:r w:rsidRPr="009A6B73">
        <w:rPr>
          <w:rFonts w:ascii="Verdana" w:hAnsi="Verdana" w:cs="Arial"/>
          <w:b/>
          <w:bCs/>
          <w:sz w:val="18"/>
          <w:szCs w:val="18"/>
        </w:rPr>
        <w:t>Dział</w:t>
      </w:r>
      <w:r w:rsidR="00970B6B" w:rsidRPr="009A6B73">
        <w:rPr>
          <w:rFonts w:ascii="Verdana" w:hAnsi="Verdana" w:cs="Arial"/>
          <w:b/>
          <w:bCs/>
          <w:sz w:val="18"/>
          <w:szCs w:val="18"/>
        </w:rPr>
        <w:t xml:space="preserve"> Zamówień Publicznych</w:t>
      </w:r>
      <w:r w:rsidR="00743F58" w:rsidRPr="009A6B73">
        <w:rPr>
          <w:rFonts w:ascii="Verdana" w:hAnsi="Verdana" w:cs="Arial"/>
          <w:b/>
          <w:bCs/>
          <w:sz w:val="18"/>
          <w:szCs w:val="18"/>
        </w:rPr>
        <w:t xml:space="preserve">, </w:t>
      </w:r>
      <w:r w:rsidR="002736A3" w:rsidRPr="009A6B73">
        <w:rPr>
          <w:rFonts w:ascii="Verdana" w:hAnsi="Verdana" w:cs="Arial"/>
          <w:b/>
          <w:bCs/>
          <w:sz w:val="18"/>
          <w:szCs w:val="18"/>
        </w:rPr>
        <w:t>ul. Marcinkowskiego 2-6, 50-368</w:t>
      </w:r>
      <w:r w:rsidR="00970B6B" w:rsidRPr="009A6B73">
        <w:rPr>
          <w:rFonts w:ascii="Verdana" w:hAnsi="Verdana" w:cs="Arial"/>
          <w:b/>
          <w:bCs/>
          <w:sz w:val="18"/>
          <w:szCs w:val="18"/>
        </w:rPr>
        <w:t xml:space="preserve"> Wrocław</w:t>
      </w:r>
    </w:p>
    <w:p w14:paraId="0BC038A2" w14:textId="77777777" w:rsidR="00970B6B" w:rsidRPr="009A6B73" w:rsidRDefault="00970B6B" w:rsidP="009A6B73">
      <w:pPr>
        <w:pStyle w:val="Akapitzlist"/>
        <w:spacing w:line="360" w:lineRule="auto"/>
        <w:ind w:left="851" w:right="-74"/>
        <w:jc w:val="both"/>
        <w:rPr>
          <w:rFonts w:ascii="Verdana" w:hAnsi="Verdana" w:cs="Arial"/>
          <w:bCs/>
          <w:sz w:val="18"/>
          <w:szCs w:val="18"/>
        </w:rPr>
      </w:pPr>
      <w:r w:rsidRPr="009A6B73">
        <w:rPr>
          <w:rFonts w:ascii="Verdana" w:hAnsi="Verdana" w:cs="Arial"/>
          <w:sz w:val="18"/>
          <w:szCs w:val="18"/>
        </w:rPr>
        <w:t>Ponadto koperta powinna być</w:t>
      </w:r>
      <w:r w:rsidRPr="009A6B73">
        <w:rPr>
          <w:rFonts w:ascii="Verdana" w:hAnsi="Verdana" w:cs="Arial"/>
          <w:bCs/>
          <w:sz w:val="18"/>
          <w:szCs w:val="18"/>
        </w:rPr>
        <w:t xml:space="preserve"> opatrzona napisem: </w:t>
      </w:r>
    </w:p>
    <w:p w14:paraId="68494849" w14:textId="5B72E658" w:rsidR="00AC1B33" w:rsidRPr="009A6B73" w:rsidRDefault="00D92883" w:rsidP="009A6B73">
      <w:pPr>
        <w:pStyle w:val="Akapitzlist"/>
        <w:spacing w:line="360" w:lineRule="auto"/>
        <w:ind w:left="851" w:right="-74"/>
        <w:jc w:val="both"/>
        <w:rPr>
          <w:rFonts w:ascii="Verdana" w:hAnsi="Verdana" w:cs="Arial"/>
          <w:b/>
          <w:sz w:val="18"/>
          <w:szCs w:val="18"/>
        </w:rPr>
      </w:pPr>
      <w:r w:rsidRPr="009A6B73">
        <w:rPr>
          <w:rFonts w:ascii="Verdana" w:hAnsi="Verdana" w:cs="Arial"/>
          <w:b/>
          <w:sz w:val="18"/>
          <w:szCs w:val="18"/>
        </w:rPr>
        <w:t>„</w:t>
      </w:r>
      <w:r w:rsidR="00970B6B" w:rsidRPr="009A6B73">
        <w:rPr>
          <w:rFonts w:ascii="Verdana" w:hAnsi="Verdana" w:cs="Arial"/>
          <w:b/>
          <w:sz w:val="18"/>
          <w:szCs w:val="18"/>
        </w:rPr>
        <w:t>Oferta do postępowania</w:t>
      </w:r>
      <w:r w:rsidR="00FD2A20" w:rsidRPr="009A6B73">
        <w:rPr>
          <w:rFonts w:ascii="Verdana" w:hAnsi="Verdana" w:cs="Arial"/>
          <w:b/>
          <w:sz w:val="18"/>
          <w:szCs w:val="18"/>
        </w:rPr>
        <w:t xml:space="preserve"> nr</w:t>
      </w:r>
      <w:r w:rsidR="00070C22" w:rsidRPr="009A6B73">
        <w:rPr>
          <w:rFonts w:ascii="Verdana" w:hAnsi="Verdana" w:cs="Arial"/>
          <w:b/>
          <w:sz w:val="18"/>
          <w:szCs w:val="18"/>
        </w:rPr>
        <w:t xml:space="preserve"> UMW/</w:t>
      </w:r>
      <w:r w:rsidRPr="009A6B73">
        <w:rPr>
          <w:rFonts w:ascii="Verdana" w:hAnsi="Verdana" w:cs="Arial"/>
          <w:b/>
          <w:sz w:val="18"/>
          <w:szCs w:val="18"/>
        </w:rPr>
        <w:t>A</w:t>
      </w:r>
      <w:r w:rsidR="00970B6B" w:rsidRPr="009A6B73">
        <w:rPr>
          <w:rFonts w:ascii="Verdana" w:hAnsi="Verdana" w:cs="Arial"/>
          <w:b/>
          <w:sz w:val="18"/>
          <w:szCs w:val="18"/>
        </w:rPr>
        <w:t>Z/</w:t>
      </w:r>
      <w:r w:rsidR="00693A01" w:rsidRPr="009A6B73">
        <w:rPr>
          <w:rFonts w:ascii="Verdana" w:hAnsi="Verdana" w:cs="Arial"/>
          <w:b/>
          <w:sz w:val="18"/>
          <w:szCs w:val="18"/>
        </w:rPr>
        <w:t>PN-</w:t>
      </w:r>
      <w:r w:rsidR="00D34730">
        <w:rPr>
          <w:rFonts w:ascii="Verdana" w:hAnsi="Verdana" w:cs="Arial"/>
          <w:b/>
          <w:sz w:val="18"/>
          <w:szCs w:val="18"/>
        </w:rPr>
        <w:t>92</w:t>
      </w:r>
      <w:r w:rsidR="00693A01" w:rsidRPr="009A6B73">
        <w:rPr>
          <w:rFonts w:ascii="Verdana" w:hAnsi="Verdana" w:cs="Arial"/>
          <w:b/>
          <w:sz w:val="18"/>
          <w:szCs w:val="18"/>
        </w:rPr>
        <w:t>/</w:t>
      </w:r>
      <w:r w:rsidRPr="009A6B73">
        <w:rPr>
          <w:rFonts w:ascii="Verdana" w:hAnsi="Verdana" w:cs="Arial"/>
          <w:b/>
          <w:sz w:val="18"/>
          <w:szCs w:val="18"/>
        </w:rPr>
        <w:t>20</w:t>
      </w:r>
      <w:r w:rsidR="00772225" w:rsidRPr="009A6B73">
        <w:rPr>
          <w:rFonts w:ascii="Verdana" w:hAnsi="Verdana" w:cs="Arial"/>
          <w:b/>
          <w:sz w:val="18"/>
          <w:szCs w:val="18"/>
        </w:rPr>
        <w:t xml:space="preserve"> </w:t>
      </w:r>
    </w:p>
    <w:p w14:paraId="5E670384" w14:textId="7AAFF8BE" w:rsidR="00AC1B33" w:rsidRPr="009A6B73" w:rsidRDefault="00AC1B33" w:rsidP="009A6B73">
      <w:pPr>
        <w:pStyle w:val="Akapitzlist"/>
        <w:spacing w:line="360" w:lineRule="auto"/>
        <w:ind w:left="851" w:right="-74"/>
        <w:jc w:val="both"/>
        <w:rPr>
          <w:rFonts w:ascii="Verdana" w:hAnsi="Verdana" w:cs="Arial"/>
          <w:b/>
          <w:sz w:val="18"/>
          <w:szCs w:val="18"/>
        </w:rPr>
      </w:pPr>
      <w:r w:rsidRPr="009A6B73">
        <w:rPr>
          <w:rFonts w:ascii="Verdana" w:hAnsi="Verdana"/>
          <w:b/>
          <w:bCs/>
          <w:sz w:val="18"/>
          <w:szCs w:val="18"/>
        </w:rPr>
        <w:t xml:space="preserve">Sukcesywna </w:t>
      </w:r>
      <w:r w:rsidR="006C7E74">
        <w:rPr>
          <w:rFonts w:ascii="Verdana" w:hAnsi="Verdana"/>
          <w:b/>
          <w:bCs/>
          <w:sz w:val="18"/>
          <w:szCs w:val="18"/>
        </w:rPr>
        <w:t xml:space="preserve">dostawa </w:t>
      </w:r>
      <w:r w:rsidR="006C7E74" w:rsidRPr="001C4DBD">
        <w:rPr>
          <w:rFonts w:ascii="Verdana" w:hAnsi="Verdana"/>
          <w:b/>
          <w:sz w:val="18"/>
          <w:szCs w:val="18"/>
        </w:rPr>
        <w:t>artykułów sanitarno- medycznych</w:t>
      </w:r>
      <w:r w:rsidR="006C7E74" w:rsidRPr="00305C4E">
        <w:rPr>
          <w:rFonts w:ascii="Verdana" w:hAnsi="Verdana"/>
          <w:b/>
          <w:bCs/>
          <w:sz w:val="18"/>
          <w:szCs w:val="18"/>
        </w:rPr>
        <w:t xml:space="preserve"> na</w:t>
      </w:r>
      <w:r w:rsidR="006C7E74" w:rsidRPr="007D5C67">
        <w:rPr>
          <w:rFonts w:ascii="Verdana" w:hAnsi="Verdana"/>
          <w:b/>
          <w:bCs/>
          <w:sz w:val="18"/>
          <w:szCs w:val="18"/>
        </w:rPr>
        <w:t xml:space="preserve"> potrzeby Uniwersytetu</w:t>
      </w:r>
      <w:r w:rsidR="006C7E74">
        <w:rPr>
          <w:rFonts w:ascii="Verdana" w:hAnsi="Verdana"/>
          <w:b/>
          <w:bCs/>
          <w:sz w:val="18"/>
          <w:szCs w:val="18"/>
        </w:rPr>
        <w:t xml:space="preserve"> Medycznego we Wrocławiu</w:t>
      </w:r>
      <w:r w:rsidR="00D92883" w:rsidRPr="009A6B73">
        <w:rPr>
          <w:rFonts w:ascii="Verdana" w:hAnsi="Verdana"/>
          <w:b/>
          <w:bCs/>
          <w:sz w:val="18"/>
          <w:szCs w:val="18"/>
        </w:rPr>
        <w:t>”</w:t>
      </w:r>
    </w:p>
    <w:p w14:paraId="30FEC77B" w14:textId="77777777" w:rsidR="00970B6B" w:rsidRPr="009A6B73" w:rsidRDefault="00970B6B" w:rsidP="009A6B73">
      <w:pPr>
        <w:spacing w:line="360" w:lineRule="auto"/>
        <w:ind w:left="851" w:right="-74"/>
        <w:jc w:val="both"/>
        <w:rPr>
          <w:rFonts w:ascii="Verdana" w:hAnsi="Verdana" w:cs="Arial"/>
          <w:bCs/>
          <w:sz w:val="18"/>
          <w:szCs w:val="18"/>
        </w:rPr>
      </w:pPr>
      <w:r w:rsidRPr="009A6B73">
        <w:rPr>
          <w:rFonts w:ascii="Verdana" w:hAnsi="Verdana" w:cs="Arial"/>
          <w:bCs/>
          <w:sz w:val="18"/>
          <w:szCs w:val="18"/>
        </w:rPr>
        <w:lastRenderedPageBreak/>
        <w:t xml:space="preserve">Oferty nadsyłane pocztą powinny zawierać informację na kopercie: </w:t>
      </w:r>
      <w:r w:rsidRPr="009A6B73">
        <w:rPr>
          <w:rFonts w:ascii="Verdana" w:hAnsi="Verdana" w:cs="Arial"/>
          <w:b/>
          <w:sz w:val="18"/>
          <w:szCs w:val="18"/>
        </w:rPr>
        <w:t xml:space="preserve">nie otwierać przed </w:t>
      </w:r>
      <w:r w:rsidR="00BF3488" w:rsidRPr="009A6B73">
        <w:rPr>
          <w:rFonts w:ascii="Verdana" w:hAnsi="Verdana" w:cs="Arial"/>
          <w:b/>
          <w:sz w:val="18"/>
          <w:szCs w:val="18"/>
        </w:rPr>
        <w:br/>
      </w:r>
      <w:r w:rsidR="004E4D99" w:rsidRPr="009A6B73">
        <w:rPr>
          <w:rFonts w:ascii="Verdana" w:hAnsi="Verdana" w:cs="Arial"/>
          <w:b/>
          <w:sz w:val="18"/>
          <w:szCs w:val="18"/>
        </w:rPr>
        <w:t>………</w:t>
      </w:r>
      <w:r w:rsidRPr="009A6B73">
        <w:rPr>
          <w:rFonts w:ascii="Verdana" w:hAnsi="Verdana" w:cs="Arial"/>
          <w:bCs/>
          <w:sz w:val="18"/>
          <w:szCs w:val="18"/>
        </w:rPr>
        <w:t xml:space="preserve"> (data i godzina otwarcia ofert).</w:t>
      </w:r>
    </w:p>
    <w:p w14:paraId="39377C12" w14:textId="77777777" w:rsidR="00970B6B" w:rsidRPr="009A6B73" w:rsidRDefault="00970B6B" w:rsidP="009A6B73">
      <w:pPr>
        <w:numPr>
          <w:ilvl w:val="0"/>
          <w:numId w:val="23"/>
        </w:numPr>
        <w:spacing w:line="360" w:lineRule="auto"/>
        <w:ind w:left="851" w:right="-74" w:hanging="425"/>
        <w:jc w:val="both"/>
        <w:rPr>
          <w:rFonts w:ascii="Verdana" w:hAnsi="Verdana" w:cs="Arial"/>
          <w:bCs/>
          <w:sz w:val="18"/>
          <w:szCs w:val="18"/>
        </w:rPr>
      </w:pPr>
      <w:r w:rsidRPr="009A6B73">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9A6B73">
        <w:rPr>
          <w:rFonts w:ascii="Verdana" w:hAnsi="Verdana" w:cs="Arial"/>
          <w:bCs/>
          <w:sz w:val="18"/>
          <w:szCs w:val="18"/>
        </w:rPr>
        <w:t>a ofert, określonym w niniejszej</w:t>
      </w:r>
      <w:r w:rsidRPr="009A6B73">
        <w:rPr>
          <w:rFonts w:ascii="Verdana" w:hAnsi="Verdana" w:cs="Arial"/>
          <w:bCs/>
          <w:sz w:val="18"/>
          <w:szCs w:val="18"/>
        </w:rPr>
        <w:t xml:space="preserve"> </w:t>
      </w:r>
      <w:r w:rsidR="00EE5F08" w:rsidRPr="009A6B73">
        <w:rPr>
          <w:rFonts w:ascii="Verdana" w:hAnsi="Verdana" w:cs="Arial"/>
          <w:bCs/>
          <w:sz w:val="18"/>
          <w:szCs w:val="18"/>
        </w:rPr>
        <w:t>SIWZ</w:t>
      </w:r>
      <w:r w:rsidRPr="009A6B73">
        <w:rPr>
          <w:rFonts w:ascii="Verdana" w:hAnsi="Verdana" w:cs="Arial"/>
          <w:bCs/>
          <w:sz w:val="18"/>
          <w:szCs w:val="18"/>
        </w:rPr>
        <w:t>. Wykonawca nie może wycofać oferty i</w:t>
      </w:r>
      <w:r w:rsidR="00B35CB1" w:rsidRPr="009A6B73">
        <w:rPr>
          <w:rFonts w:ascii="Verdana" w:hAnsi="Verdana" w:cs="Arial"/>
          <w:bCs/>
          <w:sz w:val="18"/>
          <w:szCs w:val="18"/>
        </w:rPr>
        <w:t> </w:t>
      </w:r>
      <w:r w:rsidRPr="009A6B73">
        <w:rPr>
          <w:rFonts w:ascii="Verdana" w:hAnsi="Verdana" w:cs="Arial"/>
          <w:bCs/>
          <w:sz w:val="18"/>
          <w:szCs w:val="18"/>
        </w:rPr>
        <w:t xml:space="preserve">wprowadzić zmian w ofercie po upływie terminu składania ofert. </w:t>
      </w:r>
    </w:p>
    <w:bookmarkEnd w:id="24"/>
    <w:p w14:paraId="209F95D5" w14:textId="77777777" w:rsidR="006B5162" w:rsidRPr="009A6B73" w:rsidRDefault="006B5162" w:rsidP="009A6B73">
      <w:pPr>
        <w:spacing w:line="360" w:lineRule="auto"/>
        <w:ind w:left="851" w:right="-74"/>
        <w:jc w:val="both"/>
        <w:rPr>
          <w:rFonts w:ascii="Verdana" w:hAnsi="Verdana" w:cs="Arial"/>
          <w:bCs/>
          <w:sz w:val="18"/>
          <w:szCs w:val="18"/>
        </w:rPr>
      </w:pPr>
    </w:p>
    <w:p w14:paraId="2543D74F" w14:textId="77777777" w:rsidR="00970B6B" w:rsidRPr="009A6B73" w:rsidRDefault="00970B6B" w:rsidP="009A6B73">
      <w:pPr>
        <w:pStyle w:val="Nagwek1"/>
        <w:ind w:right="44"/>
      </w:pPr>
      <w:bookmarkStart w:id="25" w:name="_Toc282721359"/>
      <w:bookmarkStart w:id="26" w:name="_Toc395266075"/>
      <w:r w:rsidRPr="009A6B73">
        <w:t>Miejsce oraz termin składania i otwarcia ofert.</w:t>
      </w:r>
      <w:bookmarkEnd w:id="25"/>
      <w:bookmarkEnd w:id="26"/>
    </w:p>
    <w:p w14:paraId="36A7BDC1" w14:textId="77777777" w:rsidR="00970B6B" w:rsidRPr="000937FB" w:rsidRDefault="00970B6B" w:rsidP="009A6B73">
      <w:pPr>
        <w:spacing w:line="360" w:lineRule="auto"/>
        <w:ind w:left="454" w:right="45"/>
        <w:jc w:val="both"/>
        <w:rPr>
          <w:rFonts w:ascii="Verdana" w:hAnsi="Verdana"/>
          <w:b/>
          <w:sz w:val="18"/>
          <w:szCs w:val="18"/>
        </w:rPr>
      </w:pPr>
      <w:bookmarkStart w:id="27" w:name="_Toc282721360"/>
      <w:bookmarkStart w:id="28" w:name="_Hlk42164018"/>
      <w:r w:rsidRPr="000937FB">
        <w:rPr>
          <w:rFonts w:ascii="Verdana" w:hAnsi="Verdana"/>
          <w:b/>
          <w:sz w:val="18"/>
          <w:szCs w:val="18"/>
        </w:rPr>
        <w:t>Miejsce oraz termin składania ofert.</w:t>
      </w:r>
      <w:bookmarkEnd w:id="27"/>
    </w:p>
    <w:p w14:paraId="5C275699" w14:textId="3A84A85E" w:rsidR="00970B6B" w:rsidRPr="000937FB" w:rsidRDefault="00970B6B" w:rsidP="009A6B73">
      <w:pPr>
        <w:spacing w:line="360" w:lineRule="auto"/>
        <w:ind w:left="454" w:right="-74"/>
        <w:jc w:val="both"/>
        <w:rPr>
          <w:rFonts w:ascii="Verdana" w:hAnsi="Verdana"/>
          <w:sz w:val="18"/>
          <w:szCs w:val="18"/>
        </w:rPr>
      </w:pPr>
      <w:bookmarkStart w:id="29" w:name="_Toc282721361"/>
      <w:r w:rsidRPr="000937FB">
        <w:rPr>
          <w:rFonts w:ascii="Verdana" w:hAnsi="Verdana"/>
          <w:sz w:val="18"/>
          <w:szCs w:val="18"/>
        </w:rPr>
        <w:t>Oferty należy składać d</w:t>
      </w:r>
      <w:r w:rsidRPr="000937FB">
        <w:rPr>
          <w:rFonts w:ascii="Verdana" w:hAnsi="Verdana"/>
          <w:bCs/>
          <w:sz w:val="18"/>
          <w:szCs w:val="18"/>
        </w:rPr>
        <w:t>o dnia</w:t>
      </w:r>
      <w:r w:rsidR="006A40D7" w:rsidRPr="000937FB">
        <w:rPr>
          <w:rFonts w:ascii="Verdana" w:hAnsi="Verdana"/>
          <w:b/>
          <w:sz w:val="18"/>
          <w:szCs w:val="18"/>
        </w:rPr>
        <w:t xml:space="preserve"> </w:t>
      </w:r>
      <w:r w:rsidR="000937FB" w:rsidRPr="000937FB">
        <w:rPr>
          <w:rFonts w:ascii="Verdana" w:hAnsi="Verdana"/>
          <w:b/>
          <w:sz w:val="18"/>
          <w:szCs w:val="18"/>
        </w:rPr>
        <w:t>09.09</w:t>
      </w:r>
      <w:r w:rsidR="00FC6AAA" w:rsidRPr="000937FB">
        <w:rPr>
          <w:rFonts w:ascii="Verdana" w:hAnsi="Verdana"/>
          <w:b/>
          <w:sz w:val="18"/>
          <w:szCs w:val="18"/>
        </w:rPr>
        <w:t>.2020</w:t>
      </w:r>
      <w:r w:rsidR="00F635DA" w:rsidRPr="000937FB">
        <w:rPr>
          <w:rFonts w:ascii="Verdana" w:hAnsi="Verdana"/>
          <w:b/>
          <w:bCs/>
          <w:sz w:val="18"/>
          <w:szCs w:val="18"/>
        </w:rPr>
        <w:t xml:space="preserve"> </w:t>
      </w:r>
      <w:r w:rsidR="009366B4" w:rsidRPr="000937FB">
        <w:rPr>
          <w:rFonts w:ascii="Verdana" w:hAnsi="Verdana"/>
          <w:b/>
          <w:sz w:val="18"/>
          <w:szCs w:val="18"/>
        </w:rPr>
        <w:t xml:space="preserve">r. do godz. </w:t>
      </w:r>
      <w:r w:rsidR="006C7E74" w:rsidRPr="000937FB">
        <w:rPr>
          <w:rFonts w:ascii="Verdana" w:hAnsi="Verdana"/>
          <w:b/>
          <w:sz w:val="18"/>
          <w:szCs w:val="18"/>
        </w:rPr>
        <w:t>09</w:t>
      </w:r>
      <w:r w:rsidRPr="000937FB">
        <w:rPr>
          <w:rFonts w:ascii="Verdana" w:hAnsi="Verdana"/>
          <w:b/>
          <w:sz w:val="18"/>
          <w:szCs w:val="18"/>
        </w:rPr>
        <w:t xml:space="preserve">:00 </w:t>
      </w:r>
      <w:r w:rsidRPr="000937FB">
        <w:rPr>
          <w:rFonts w:ascii="Verdana" w:hAnsi="Verdana"/>
          <w:bCs/>
          <w:sz w:val="18"/>
          <w:szCs w:val="18"/>
        </w:rPr>
        <w:t xml:space="preserve">w </w:t>
      </w:r>
      <w:r w:rsidR="00D92883" w:rsidRPr="000937FB">
        <w:rPr>
          <w:rFonts w:ascii="Verdana" w:hAnsi="Verdana"/>
          <w:sz w:val="18"/>
          <w:szCs w:val="18"/>
        </w:rPr>
        <w:t>Dziale</w:t>
      </w:r>
      <w:r w:rsidRPr="000937FB">
        <w:rPr>
          <w:rFonts w:ascii="Verdana" w:hAnsi="Verdana"/>
          <w:sz w:val="18"/>
          <w:szCs w:val="18"/>
        </w:rPr>
        <w:t xml:space="preserve"> </w:t>
      </w:r>
      <w:r w:rsidR="002736A3" w:rsidRPr="000937FB">
        <w:rPr>
          <w:rFonts w:ascii="Verdana" w:hAnsi="Verdana"/>
          <w:sz w:val="18"/>
          <w:szCs w:val="18"/>
        </w:rPr>
        <w:t>Zamówień Publicznych UMW, 50-368 Wrocław, ul. M</w:t>
      </w:r>
      <w:r w:rsidR="008E65F3" w:rsidRPr="000937FB">
        <w:rPr>
          <w:rFonts w:ascii="Verdana" w:hAnsi="Verdana"/>
          <w:sz w:val="18"/>
          <w:szCs w:val="18"/>
        </w:rPr>
        <w:t>arcinkowskiego 2-6, pokój 3A 11</w:t>
      </w:r>
      <w:r w:rsidR="000C7AE0" w:rsidRPr="000937FB">
        <w:rPr>
          <w:rFonts w:ascii="Verdana" w:hAnsi="Verdana"/>
          <w:sz w:val="18"/>
          <w:szCs w:val="18"/>
        </w:rPr>
        <w:t>0</w:t>
      </w:r>
      <w:r w:rsidR="002736A3" w:rsidRPr="000937FB">
        <w:rPr>
          <w:rFonts w:ascii="Verdana" w:hAnsi="Verdana"/>
          <w:sz w:val="18"/>
          <w:szCs w:val="18"/>
        </w:rPr>
        <w:t>.1</w:t>
      </w:r>
      <w:r w:rsidRPr="000937FB">
        <w:rPr>
          <w:rFonts w:ascii="Verdana" w:hAnsi="Verdana"/>
          <w:sz w:val="18"/>
          <w:szCs w:val="18"/>
        </w:rPr>
        <w:t xml:space="preserve"> (II</w:t>
      </w:r>
      <w:r w:rsidR="002736A3" w:rsidRPr="000937FB">
        <w:rPr>
          <w:rFonts w:ascii="Verdana" w:hAnsi="Verdana"/>
          <w:sz w:val="18"/>
          <w:szCs w:val="18"/>
        </w:rPr>
        <w:t>I</w:t>
      </w:r>
      <w:r w:rsidRPr="000937FB">
        <w:rPr>
          <w:rFonts w:ascii="Verdana" w:hAnsi="Verdana"/>
          <w:sz w:val="18"/>
          <w:szCs w:val="18"/>
        </w:rPr>
        <w:t xml:space="preserve"> piętro).</w:t>
      </w:r>
    </w:p>
    <w:p w14:paraId="6C322257" w14:textId="77777777" w:rsidR="00970B6B" w:rsidRPr="000937FB" w:rsidRDefault="00970B6B" w:rsidP="009A6B73">
      <w:pPr>
        <w:tabs>
          <w:tab w:val="num" w:pos="851"/>
        </w:tabs>
        <w:spacing w:line="360" w:lineRule="auto"/>
        <w:ind w:left="454" w:right="-74"/>
        <w:jc w:val="both"/>
        <w:rPr>
          <w:rFonts w:ascii="Verdana" w:hAnsi="Verdana"/>
          <w:b/>
          <w:sz w:val="18"/>
          <w:szCs w:val="18"/>
        </w:rPr>
      </w:pPr>
      <w:r w:rsidRPr="000937FB">
        <w:rPr>
          <w:rFonts w:ascii="Verdana" w:hAnsi="Verdana"/>
          <w:b/>
          <w:sz w:val="18"/>
          <w:szCs w:val="18"/>
        </w:rPr>
        <w:t>Miejsce oraz termin otwarcia ofert.</w:t>
      </w:r>
      <w:bookmarkEnd w:id="29"/>
    </w:p>
    <w:p w14:paraId="5A5C5FFC" w14:textId="1E1068F5" w:rsidR="00970B6B" w:rsidRPr="000937FB" w:rsidRDefault="00970B6B" w:rsidP="009A6B73">
      <w:pPr>
        <w:spacing w:line="360" w:lineRule="auto"/>
        <w:ind w:left="454" w:right="-74"/>
        <w:jc w:val="both"/>
        <w:rPr>
          <w:rFonts w:ascii="Verdana" w:hAnsi="Verdana"/>
          <w:sz w:val="18"/>
          <w:szCs w:val="18"/>
        </w:rPr>
      </w:pPr>
      <w:r w:rsidRPr="000937FB">
        <w:rPr>
          <w:rFonts w:ascii="Verdana" w:hAnsi="Verdana"/>
          <w:sz w:val="18"/>
          <w:szCs w:val="18"/>
        </w:rPr>
        <w:t xml:space="preserve">Otwarcie ofert nastąpi w dniu </w:t>
      </w:r>
      <w:r w:rsidR="000937FB" w:rsidRPr="000937FB">
        <w:rPr>
          <w:rFonts w:ascii="Verdana" w:hAnsi="Verdana"/>
          <w:b/>
          <w:sz w:val="18"/>
          <w:szCs w:val="18"/>
        </w:rPr>
        <w:t>09</w:t>
      </w:r>
      <w:r w:rsidR="006C7E74" w:rsidRPr="000937FB">
        <w:rPr>
          <w:rFonts w:ascii="Verdana" w:hAnsi="Verdana"/>
          <w:b/>
          <w:sz w:val="18"/>
          <w:szCs w:val="18"/>
        </w:rPr>
        <w:t>.0</w:t>
      </w:r>
      <w:r w:rsidR="000937FB" w:rsidRPr="000937FB">
        <w:rPr>
          <w:rFonts w:ascii="Verdana" w:hAnsi="Verdana"/>
          <w:b/>
          <w:sz w:val="18"/>
          <w:szCs w:val="18"/>
        </w:rPr>
        <w:t>9</w:t>
      </w:r>
      <w:r w:rsidR="00FC6AAA" w:rsidRPr="000937FB">
        <w:rPr>
          <w:rFonts w:ascii="Verdana" w:hAnsi="Verdana"/>
          <w:b/>
          <w:sz w:val="18"/>
          <w:szCs w:val="18"/>
        </w:rPr>
        <w:t>.2020</w:t>
      </w:r>
      <w:r w:rsidR="00F635DA" w:rsidRPr="000937FB">
        <w:rPr>
          <w:rFonts w:ascii="Verdana" w:hAnsi="Verdana"/>
          <w:b/>
          <w:bCs/>
          <w:sz w:val="18"/>
          <w:szCs w:val="18"/>
        </w:rPr>
        <w:t xml:space="preserve"> </w:t>
      </w:r>
      <w:r w:rsidR="00AC1B33" w:rsidRPr="000937FB">
        <w:rPr>
          <w:rFonts w:ascii="Verdana" w:hAnsi="Verdana"/>
          <w:b/>
          <w:sz w:val="18"/>
          <w:szCs w:val="18"/>
        </w:rPr>
        <w:t>r.</w:t>
      </w:r>
      <w:r w:rsidR="00092493" w:rsidRPr="000937FB">
        <w:rPr>
          <w:rFonts w:ascii="Verdana" w:hAnsi="Verdana"/>
          <w:b/>
          <w:sz w:val="18"/>
          <w:szCs w:val="18"/>
        </w:rPr>
        <w:t xml:space="preserve"> o godz. 1</w:t>
      </w:r>
      <w:r w:rsidR="006C7E74" w:rsidRPr="000937FB">
        <w:rPr>
          <w:rFonts w:ascii="Verdana" w:hAnsi="Verdana"/>
          <w:b/>
          <w:sz w:val="18"/>
          <w:szCs w:val="18"/>
        </w:rPr>
        <w:t>0</w:t>
      </w:r>
      <w:r w:rsidRPr="000937FB">
        <w:rPr>
          <w:rFonts w:ascii="Verdana" w:hAnsi="Verdana"/>
          <w:b/>
          <w:sz w:val="18"/>
          <w:szCs w:val="18"/>
        </w:rPr>
        <w:t>:</w:t>
      </w:r>
      <w:r w:rsidR="009366B4" w:rsidRPr="000937FB">
        <w:rPr>
          <w:rFonts w:ascii="Verdana" w:hAnsi="Verdana"/>
          <w:b/>
          <w:sz w:val="18"/>
          <w:szCs w:val="18"/>
        </w:rPr>
        <w:t>0</w:t>
      </w:r>
      <w:r w:rsidRPr="000937FB">
        <w:rPr>
          <w:rFonts w:ascii="Verdana" w:hAnsi="Verdana"/>
          <w:b/>
          <w:sz w:val="18"/>
          <w:szCs w:val="18"/>
        </w:rPr>
        <w:t>0</w:t>
      </w:r>
      <w:r w:rsidRPr="000937FB">
        <w:rPr>
          <w:rFonts w:ascii="Verdana" w:hAnsi="Verdana"/>
          <w:sz w:val="18"/>
          <w:szCs w:val="18"/>
        </w:rPr>
        <w:t xml:space="preserve"> w </w:t>
      </w:r>
      <w:r w:rsidR="00D92883" w:rsidRPr="000937FB">
        <w:rPr>
          <w:rFonts w:ascii="Verdana" w:hAnsi="Verdana"/>
          <w:sz w:val="18"/>
          <w:szCs w:val="18"/>
        </w:rPr>
        <w:t>Dziale</w:t>
      </w:r>
      <w:bookmarkStart w:id="30" w:name="_GoBack"/>
      <w:bookmarkEnd w:id="30"/>
      <w:r w:rsidRPr="000937FB">
        <w:rPr>
          <w:rFonts w:ascii="Verdana" w:hAnsi="Verdana"/>
          <w:sz w:val="18"/>
          <w:szCs w:val="18"/>
        </w:rPr>
        <w:t xml:space="preserve"> </w:t>
      </w:r>
      <w:r w:rsidR="002736A3" w:rsidRPr="000937FB">
        <w:rPr>
          <w:rFonts w:ascii="Verdana" w:hAnsi="Verdana"/>
          <w:sz w:val="18"/>
          <w:szCs w:val="18"/>
        </w:rPr>
        <w:t>Zamówień Publicznych UMW, 50-368</w:t>
      </w:r>
      <w:r w:rsidRPr="000937FB">
        <w:rPr>
          <w:rFonts w:ascii="Verdana" w:hAnsi="Verdana"/>
          <w:sz w:val="18"/>
          <w:szCs w:val="18"/>
        </w:rPr>
        <w:t xml:space="preserve"> Wrocł</w:t>
      </w:r>
      <w:r w:rsidR="002736A3" w:rsidRPr="000937FB">
        <w:rPr>
          <w:rFonts w:ascii="Verdana" w:hAnsi="Verdana"/>
          <w:sz w:val="18"/>
          <w:szCs w:val="18"/>
        </w:rPr>
        <w:t>aw, ul. Marcinkowskiego 2-6, w pokoju nr 3A 108.1 (III</w:t>
      </w:r>
      <w:r w:rsidRPr="000937FB">
        <w:rPr>
          <w:rFonts w:ascii="Verdana" w:hAnsi="Verdana"/>
          <w:sz w:val="18"/>
          <w:szCs w:val="18"/>
        </w:rPr>
        <w:t xml:space="preserve"> piętro).</w:t>
      </w:r>
    </w:p>
    <w:p w14:paraId="5656F495" w14:textId="77777777" w:rsidR="00970AEA" w:rsidRPr="00BA39C7" w:rsidRDefault="00970AEA" w:rsidP="009A6B73">
      <w:pPr>
        <w:spacing w:line="360" w:lineRule="auto"/>
        <w:ind w:left="454" w:right="-74"/>
        <w:jc w:val="both"/>
        <w:rPr>
          <w:rFonts w:ascii="Verdana" w:hAnsi="Verdana"/>
          <w:sz w:val="18"/>
          <w:szCs w:val="18"/>
        </w:rPr>
      </w:pPr>
    </w:p>
    <w:p w14:paraId="24DB3478" w14:textId="77777777" w:rsidR="00970B6B" w:rsidRPr="009A6B73" w:rsidRDefault="00970B6B" w:rsidP="009A6B73">
      <w:pPr>
        <w:pStyle w:val="Nagwek1"/>
        <w:ind w:right="-74"/>
        <w:jc w:val="both"/>
      </w:pPr>
      <w:bookmarkStart w:id="31" w:name="_Toc282721362"/>
      <w:bookmarkStart w:id="32" w:name="_Toc395266076"/>
      <w:bookmarkEnd w:id="28"/>
      <w:r w:rsidRPr="009A6B73">
        <w:t>Opis sposobu obliczenia ceny.</w:t>
      </w:r>
      <w:bookmarkEnd w:id="31"/>
      <w:bookmarkEnd w:id="32"/>
    </w:p>
    <w:p w14:paraId="0878A4FB" w14:textId="4DA35F49" w:rsidR="00037A23" w:rsidRPr="009A6B73" w:rsidRDefault="00D92883" w:rsidP="009A6B73">
      <w:pPr>
        <w:numPr>
          <w:ilvl w:val="0"/>
          <w:numId w:val="19"/>
        </w:numPr>
        <w:tabs>
          <w:tab w:val="clear" w:pos="360"/>
          <w:tab w:val="left" w:pos="426"/>
          <w:tab w:val="num" w:pos="851"/>
        </w:tabs>
        <w:spacing w:line="360" w:lineRule="auto"/>
        <w:ind w:left="850" w:right="-74" w:hanging="425"/>
        <w:jc w:val="both"/>
        <w:rPr>
          <w:rFonts w:ascii="Verdana" w:hAnsi="Verdana"/>
          <w:sz w:val="18"/>
          <w:szCs w:val="18"/>
        </w:rPr>
      </w:pPr>
      <w:r w:rsidRPr="009A6B73">
        <w:rPr>
          <w:rFonts w:ascii="Verdana" w:hAnsi="Verdana"/>
          <w:color w:val="000000" w:themeColor="text1"/>
          <w:sz w:val="18"/>
          <w:szCs w:val="18"/>
        </w:rPr>
        <w:t xml:space="preserve">Ceną ofertową jest cena podana w Formularzu ofertowym (wzór - </w:t>
      </w:r>
      <w:r w:rsidRPr="009A6B73">
        <w:rPr>
          <w:rFonts w:ascii="Verdana" w:hAnsi="Verdana"/>
          <w:i/>
          <w:color w:val="000000" w:themeColor="text1"/>
          <w:sz w:val="18"/>
          <w:szCs w:val="18"/>
        </w:rPr>
        <w:t>załącznik nr 1</w:t>
      </w:r>
      <w:r w:rsidRPr="009A6B73">
        <w:rPr>
          <w:rFonts w:ascii="Verdana" w:hAnsi="Verdana"/>
          <w:color w:val="000000" w:themeColor="text1"/>
          <w:sz w:val="18"/>
          <w:szCs w:val="18"/>
        </w:rPr>
        <w:t xml:space="preserve"> do S</w:t>
      </w:r>
      <w:r w:rsidR="00964B53" w:rsidRPr="009A6B73">
        <w:rPr>
          <w:rFonts w:ascii="Verdana" w:hAnsi="Verdana"/>
          <w:color w:val="000000" w:themeColor="text1"/>
          <w:sz w:val="18"/>
          <w:szCs w:val="18"/>
        </w:rPr>
        <w:t>IWZ</w:t>
      </w:r>
      <w:r w:rsidRPr="009A6B73">
        <w:rPr>
          <w:rFonts w:ascii="Verdana" w:hAnsi="Verdana"/>
          <w:color w:val="000000" w:themeColor="text1"/>
          <w:sz w:val="18"/>
          <w:szCs w:val="18"/>
        </w:rPr>
        <w:t>)</w:t>
      </w:r>
      <w:r w:rsidR="00161268" w:rsidRPr="009A6B73">
        <w:rPr>
          <w:rFonts w:ascii="Verdana" w:hAnsi="Verdana"/>
          <w:sz w:val="18"/>
          <w:szCs w:val="18"/>
        </w:rPr>
        <w:t>.</w:t>
      </w:r>
    </w:p>
    <w:p w14:paraId="175DEC4E" w14:textId="77777777" w:rsidR="00970B6B" w:rsidRPr="009A6B73" w:rsidRDefault="00970B6B" w:rsidP="009A6B73">
      <w:pPr>
        <w:numPr>
          <w:ilvl w:val="0"/>
          <w:numId w:val="19"/>
        </w:numPr>
        <w:tabs>
          <w:tab w:val="clear" w:pos="360"/>
          <w:tab w:val="left" w:pos="426"/>
          <w:tab w:val="num" w:pos="851"/>
          <w:tab w:val="num" w:pos="3600"/>
        </w:tabs>
        <w:spacing w:line="360" w:lineRule="auto"/>
        <w:ind w:left="851" w:right="-74" w:hanging="425"/>
        <w:jc w:val="both"/>
        <w:rPr>
          <w:rFonts w:ascii="Verdana" w:hAnsi="Verdana"/>
          <w:sz w:val="18"/>
          <w:szCs w:val="18"/>
        </w:rPr>
      </w:pPr>
      <w:r w:rsidRPr="009A6B73">
        <w:rPr>
          <w:rFonts w:ascii="Verdana" w:hAnsi="Verdana"/>
          <w:sz w:val="18"/>
          <w:szCs w:val="18"/>
        </w:rPr>
        <w:t>Cena ofertowa musi uwzględniać wsz</w:t>
      </w:r>
      <w:r w:rsidR="00D41DEA" w:rsidRPr="009A6B73">
        <w:rPr>
          <w:rFonts w:ascii="Verdana" w:hAnsi="Verdana"/>
          <w:sz w:val="18"/>
          <w:szCs w:val="18"/>
        </w:rPr>
        <w:t>ystkie wymagania niniejszej SIWZ</w:t>
      </w:r>
      <w:r w:rsidR="00132BEE" w:rsidRPr="009A6B73">
        <w:rPr>
          <w:rFonts w:ascii="Verdana" w:hAnsi="Verdana"/>
          <w:sz w:val="18"/>
          <w:szCs w:val="18"/>
        </w:rPr>
        <w:t>,</w:t>
      </w:r>
      <w:r w:rsidRPr="009A6B73">
        <w:rPr>
          <w:rFonts w:ascii="Verdana" w:hAnsi="Verdana"/>
          <w:sz w:val="18"/>
          <w:szCs w:val="18"/>
        </w:rPr>
        <w:t xml:space="preserve"> oraz obejmować wszelkie koszty realizacji przedmiotu zamówienia, jakie poniesie Wykonawca. </w:t>
      </w:r>
    </w:p>
    <w:p w14:paraId="093F2BE1" w14:textId="77777777" w:rsidR="00D92883" w:rsidRPr="009A6B73" w:rsidRDefault="00D92883" w:rsidP="009A6B73">
      <w:pPr>
        <w:numPr>
          <w:ilvl w:val="0"/>
          <w:numId w:val="19"/>
        </w:numPr>
        <w:tabs>
          <w:tab w:val="clear" w:pos="360"/>
          <w:tab w:val="left" w:pos="426"/>
          <w:tab w:val="num" w:pos="851"/>
          <w:tab w:val="num" w:pos="3600"/>
        </w:tabs>
        <w:spacing w:line="360" w:lineRule="auto"/>
        <w:ind w:left="851" w:right="-74" w:hanging="425"/>
        <w:jc w:val="both"/>
        <w:rPr>
          <w:rFonts w:ascii="Verdana" w:hAnsi="Verdana"/>
          <w:sz w:val="18"/>
          <w:szCs w:val="18"/>
        </w:rPr>
      </w:pPr>
      <w:bookmarkStart w:id="33" w:name="_Hlk42164234"/>
      <w:r w:rsidRPr="009A6B73">
        <w:rPr>
          <w:rFonts w:ascii="Verdana" w:hAnsi="Verdana"/>
          <w:b/>
          <w:color w:val="000000" w:themeColor="text1"/>
          <w:sz w:val="18"/>
          <w:szCs w:val="18"/>
        </w:rPr>
        <w:t>Wykonawca zobowiązany jest do podania w Formularzu ofertowym stawki VAT zgodnej z powszechnie obowiązującymi przepisami, w tym przepisami ustawy od podatku i towarów i usług</w:t>
      </w:r>
      <w:r w:rsidRPr="009A6B73">
        <w:rPr>
          <w:rFonts w:ascii="Verdana" w:hAnsi="Verdana"/>
          <w:color w:val="000000" w:themeColor="text1"/>
          <w:sz w:val="18"/>
          <w:szCs w:val="18"/>
        </w:rPr>
        <w:t>.</w:t>
      </w:r>
    </w:p>
    <w:p w14:paraId="57830B69" w14:textId="77777777" w:rsidR="00037A23" w:rsidRPr="009A6B73" w:rsidRDefault="00970B6B" w:rsidP="009A6B73">
      <w:pPr>
        <w:numPr>
          <w:ilvl w:val="0"/>
          <w:numId w:val="19"/>
        </w:numPr>
        <w:tabs>
          <w:tab w:val="clear" w:pos="360"/>
          <w:tab w:val="left" w:pos="426"/>
          <w:tab w:val="num" w:pos="851"/>
          <w:tab w:val="num" w:pos="3600"/>
        </w:tabs>
        <w:spacing w:line="360" w:lineRule="auto"/>
        <w:ind w:left="851" w:right="-74" w:hanging="425"/>
        <w:jc w:val="both"/>
        <w:rPr>
          <w:rFonts w:ascii="Verdana" w:hAnsi="Verdana"/>
          <w:sz w:val="18"/>
          <w:szCs w:val="18"/>
        </w:rPr>
      </w:pPr>
      <w:r w:rsidRPr="009A6B73">
        <w:rPr>
          <w:rFonts w:ascii="Verdana" w:hAnsi="Verdana"/>
          <w:sz w:val="18"/>
          <w:szCs w:val="18"/>
        </w:rPr>
        <w:t>Ceny muszą być wyrażone</w:t>
      </w:r>
      <w:r w:rsidR="005B3E73" w:rsidRPr="009A6B73">
        <w:rPr>
          <w:rFonts w:ascii="Verdana" w:hAnsi="Verdana"/>
          <w:sz w:val="18"/>
          <w:szCs w:val="18"/>
        </w:rPr>
        <w:t>, z</w:t>
      </w:r>
      <w:r w:rsidRPr="009A6B73">
        <w:rPr>
          <w:rFonts w:ascii="Verdana" w:hAnsi="Verdana"/>
          <w:sz w:val="18"/>
          <w:szCs w:val="18"/>
        </w:rPr>
        <w:t xml:space="preserve"> dokładnością do dwóch miejsc po przecinku.</w:t>
      </w:r>
    </w:p>
    <w:p w14:paraId="5959AF95" w14:textId="77777777" w:rsidR="00D92883" w:rsidRPr="009A6B73" w:rsidRDefault="00D92883" w:rsidP="009A6B73">
      <w:pPr>
        <w:numPr>
          <w:ilvl w:val="0"/>
          <w:numId w:val="19"/>
        </w:numPr>
        <w:tabs>
          <w:tab w:val="clear" w:pos="360"/>
          <w:tab w:val="left" w:pos="426"/>
          <w:tab w:val="num" w:pos="851"/>
          <w:tab w:val="num" w:pos="3600"/>
        </w:tabs>
        <w:spacing w:line="360" w:lineRule="auto"/>
        <w:ind w:left="851" w:right="-74" w:hanging="425"/>
        <w:jc w:val="both"/>
        <w:rPr>
          <w:rFonts w:ascii="Verdana" w:hAnsi="Verdana"/>
          <w:sz w:val="18"/>
          <w:szCs w:val="18"/>
        </w:rPr>
      </w:pPr>
      <w:r w:rsidRPr="009A6B73">
        <w:rPr>
          <w:rFonts w:ascii="Verdana" w:hAnsi="Verdana"/>
          <w:sz w:val="18"/>
          <w:szCs w:val="18"/>
        </w:rPr>
        <w:t>Cena ofertowa musi zawierać wszelkie koszty związane z realizacją zamówienia wynikające wprost z zapisów SIWZ i jej załączników, jak również w nich nie ujęte, a bez których nie można wykonać zamówienia.</w:t>
      </w:r>
    </w:p>
    <w:p w14:paraId="1FD169EC" w14:textId="77777777" w:rsidR="00037A23" w:rsidRPr="009A6B73" w:rsidRDefault="00037A23" w:rsidP="009A6B73">
      <w:pPr>
        <w:numPr>
          <w:ilvl w:val="0"/>
          <w:numId w:val="19"/>
        </w:numPr>
        <w:tabs>
          <w:tab w:val="clear" w:pos="360"/>
          <w:tab w:val="left" w:pos="426"/>
          <w:tab w:val="num" w:pos="851"/>
          <w:tab w:val="num" w:pos="3600"/>
        </w:tabs>
        <w:spacing w:line="360" w:lineRule="auto"/>
        <w:ind w:left="850" w:right="-74" w:hanging="425"/>
        <w:jc w:val="both"/>
        <w:rPr>
          <w:rFonts w:ascii="Verdana" w:hAnsi="Verdana"/>
          <w:sz w:val="18"/>
          <w:szCs w:val="18"/>
        </w:rPr>
      </w:pPr>
      <w:r w:rsidRPr="009A6B73">
        <w:rPr>
          <w:rFonts w:ascii="Verdana" w:hAnsi="Verdana" w:cs="Segoe UI"/>
          <w:sz w:val="18"/>
          <w:szCs w:val="18"/>
        </w:rPr>
        <w:t>Jeżeli w postępowaniu złożona będzie oferta</w:t>
      </w:r>
      <w:r w:rsidRPr="009A6B73">
        <w:rPr>
          <w:rFonts w:ascii="Verdana" w:hAnsi="Verdana"/>
          <w:sz w:val="18"/>
          <w:szCs w:val="18"/>
        </w:rPr>
        <w:t>, której wybór prowadziłby do powstania</w:t>
      </w:r>
      <w:r w:rsidR="00E97658" w:rsidRPr="009A6B73">
        <w:rPr>
          <w:rFonts w:ascii="Verdana" w:hAnsi="Verdana"/>
          <w:sz w:val="18"/>
          <w:szCs w:val="18"/>
        </w:rPr>
        <w:br/>
      </w:r>
      <w:r w:rsidRPr="009A6B73">
        <w:rPr>
          <w:rFonts w:ascii="Verdana" w:hAnsi="Verdana" w:cs="Segoe UI"/>
          <w:color w:val="000000" w:themeColor="text1"/>
          <w:sz w:val="18"/>
          <w:szCs w:val="18"/>
        </w:rPr>
        <w:t xml:space="preserve">u </w:t>
      </w:r>
      <w:r w:rsidRPr="009A6B73">
        <w:rPr>
          <w:rFonts w:ascii="Verdana" w:hAnsi="Verdana"/>
          <w:sz w:val="18"/>
          <w:szCs w:val="18"/>
        </w:rPr>
        <w:t xml:space="preserve">Zamawiającego obowiązku podatkowego zgodnie z </w:t>
      </w:r>
      <w:r w:rsidRPr="009A6B73">
        <w:rPr>
          <w:rFonts w:ascii="Verdana" w:hAnsi="Verdana"/>
          <w:color w:val="1B1B1B"/>
          <w:sz w:val="18"/>
          <w:szCs w:val="18"/>
        </w:rPr>
        <w:t>przepisami</w:t>
      </w:r>
      <w:r w:rsidRPr="009A6B73">
        <w:rPr>
          <w:rFonts w:ascii="Verdana" w:hAnsi="Verdana"/>
          <w:sz w:val="18"/>
          <w:szCs w:val="18"/>
        </w:rPr>
        <w:t xml:space="preserve">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w:t>
      </w:r>
      <w:r w:rsidRPr="009A6B73">
        <w:rPr>
          <w:rFonts w:ascii="Verdana" w:hAnsi="Verdana"/>
          <w:color w:val="000000" w:themeColor="text1"/>
          <w:sz w:val="18"/>
          <w:szCs w:val="18"/>
        </w:rPr>
        <w:t xml:space="preserve">(rodzaj) towaru / usługi, których dostawa / świadczenie będzie prowadzić do jego powstania, oraz wskazując ich wartość bez kwoty podatku. </w:t>
      </w:r>
    </w:p>
    <w:p w14:paraId="04BE4A11" w14:textId="77777777" w:rsidR="009A6B73" w:rsidRPr="009A6B73" w:rsidRDefault="009A6B73" w:rsidP="009A6B73">
      <w:pPr>
        <w:tabs>
          <w:tab w:val="left" w:pos="426"/>
          <w:tab w:val="num" w:pos="3600"/>
        </w:tabs>
        <w:spacing w:line="360" w:lineRule="auto"/>
        <w:ind w:left="850" w:right="-74"/>
        <w:jc w:val="both"/>
        <w:rPr>
          <w:rFonts w:ascii="Verdana" w:hAnsi="Verdana"/>
          <w:sz w:val="18"/>
          <w:szCs w:val="18"/>
        </w:rPr>
      </w:pPr>
    </w:p>
    <w:p w14:paraId="3FD93C81" w14:textId="77777777" w:rsidR="00970B6B" w:rsidRPr="009A6B73" w:rsidRDefault="00970B6B" w:rsidP="009A6B73">
      <w:pPr>
        <w:pStyle w:val="Nagwek1"/>
        <w:ind w:right="-74"/>
        <w:jc w:val="both"/>
      </w:pPr>
      <w:bookmarkStart w:id="34" w:name="_Toc282721363"/>
      <w:bookmarkStart w:id="35" w:name="_Toc395266077"/>
      <w:bookmarkEnd w:id="33"/>
      <w:r w:rsidRPr="009A6B73">
        <w:t xml:space="preserve">Opis kryteriów, którymi Zamawiający będzie się kierował przy wyborze oferty, wraz z podaniem </w:t>
      </w:r>
      <w:r w:rsidR="00783034" w:rsidRPr="009A6B73">
        <w:t>wag</w:t>
      </w:r>
      <w:r w:rsidRPr="009A6B73">
        <w:t xml:space="preserve"> tych kryteriów </w:t>
      </w:r>
      <w:r w:rsidR="00384395" w:rsidRPr="009A6B73">
        <w:t>i sposobu oceny ofert</w:t>
      </w:r>
      <w:r w:rsidRPr="009A6B73">
        <w:t>.</w:t>
      </w:r>
      <w:bookmarkEnd w:id="34"/>
      <w:bookmarkEnd w:id="35"/>
    </w:p>
    <w:p w14:paraId="0BF2FC6E" w14:textId="77777777" w:rsidR="008C33EE" w:rsidRPr="009A6B73" w:rsidRDefault="00A81402" w:rsidP="009A6B73">
      <w:pPr>
        <w:pStyle w:val="Akapitzlist"/>
        <w:numPr>
          <w:ilvl w:val="0"/>
          <w:numId w:val="26"/>
        </w:numPr>
        <w:spacing w:line="360" w:lineRule="auto"/>
        <w:ind w:left="851" w:right="-74" w:hanging="284"/>
        <w:contextualSpacing w:val="0"/>
        <w:jc w:val="both"/>
        <w:rPr>
          <w:rFonts w:ascii="Verdana" w:hAnsi="Verdana"/>
          <w:sz w:val="18"/>
          <w:szCs w:val="18"/>
        </w:rPr>
      </w:pPr>
      <w:bookmarkStart w:id="36" w:name="_Toc395266078"/>
      <w:bookmarkStart w:id="37" w:name="_Toc395266100"/>
      <w:bookmarkStart w:id="38" w:name="_Toc282721364"/>
      <w:r w:rsidRPr="009A6B73">
        <w:rPr>
          <w:rFonts w:ascii="Verdana" w:hAnsi="Verdana"/>
          <w:sz w:val="18"/>
          <w:szCs w:val="18"/>
        </w:rPr>
        <w:t xml:space="preserve">Przy wyborze najkorzystniejszej oferty Zamawiający zastosuje </w:t>
      </w:r>
      <w:bookmarkStart w:id="39" w:name="_Toc395266079"/>
      <w:bookmarkEnd w:id="36"/>
      <w:r w:rsidR="00D41DEA" w:rsidRPr="009A6B73">
        <w:rPr>
          <w:rFonts w:ascii="Verdana" w:hAnsi="Verdana"/>
          <w:sz w:val="18"/>
          <w:szCs w:val="18"/>
        </w:rPr>
        <w:t>następujące kryteria oceny ofert:</w:t>
      </w:r>
    </w:p>
    <w:p w14:paraId="03CABA18" w14:textId="77777777" w:rsidR="00D41DEA" w:rsidRPr="009A6B73" w:rsidRDefault="00D41DEA" w:rsidP="009A6B73">
      <w:pPr>
        <w:pStyle w:val="Akapitzlist"/>
        <w:numPr>
          <w:ilvl w:val="3"/>
          <w:numId w:val="18"/>
        </w:numPr>
        <w:spacing w:line="360" w:lineRule="auto"/>
        <w:ind w:left="1134" w:right="-74" w:hanging="283"/>
        <w:contextualSpacing w:val="0"/>
        <w:jc w:val="both"/>
        <w:rPr>
          <w:rFonts w:ascii="Verdana" w:hAnsi="Verdana"/>
          <w:sz w:val="18"/>
          <w:szCs w:val="18"/>
        </w:rPr>
      </w:pPr>
      <w:r w:rsidRPr="009A6B73">
        <w:rPr>
          <w:rFonts w:ascii="Verdana" w:hAnsi="Verdana"/>
          <w:sz w:val="18"/>
          <w:szCs w:val="18"/>
        </w:rPr>
        <w:t>Cenę realizacji przedmiotu zamówienia – waga 60%;</w:t>
      </w:r>
    </w:p>
    <w:p w14:paraId="1351CBB1" w14:textId="77777777" w:rsidR="00D41DEA" w:rsidRPr="009A6B73" w:rsidRDefault="007256BC" w:rsidP="009A6B73">
      <w:pPr>
        <w:pStyle w:val="Akapitzlist"/>
        <w:numPr>
          <w:ilvl w:val="3"/>
          <w:numId w:val="18"/>
        </w:numPr>
        <w:spacing w:line="360" w:lineRule="auto"/>
        <w:ind w:left="1134" w:right="-74" w:hanging="283"/>
        <w:contextualSpacing w:val="0"/>
        <w:jc w:val="both"/>
        <w:rPr>
          <w:rFonts w:ascii="Verdana" w:hAnsi="Verdana"/>
          <w:sz w:val="18"/>
          <w:szCs w:val="18"/>
        </w:rPr>
      </w:pPr>
      <w:r w:rsidRPr="009A6B73">
        <w:rPr>
          <w:rFonts w:ascii="Verdana" w:hAnsi="Verdana"/>
          <w:sz w:val="18"/>
          <w:szCs w:val="18"/>
        </w:rPr>
        <w:lastRenderedPageBreak/>
        <w:t>Termin realizacji</w:t>
      </w:r>
      <w:r w:rsidR="004A29BF" w:rsidRPr="009A6B73">
        <w:rPr>
          <w:rFonts w:ascii="Verdana" w:hAnsi="Verdana"/>
          <w:sz w:val="18"/>
          <w:szCs w:val="18"/>
        </w:rPr>
        <w:t xml:space="preserve"> </w:t>
      </w:r>
      <w:r w:rsidR="000A26BE" w:rsidRPr="009A6B73">
        <w:rPr>
          <w:rFonts w:ascii="Verdana" w:hAnsi="Verdana"/>
          <w:sz w:val="18"/>
          <w:szCs w:val="18"/>
        </w:rPr>
        <w:t>zamówień cząstkowych</w:t>
      </w:r>
      <w:r w:rsidR="003D5F2B" w:rsidRPr="009A6B73">
        <w:rPr>
          <w:rFonts w:ascii="Verdana" w:hAnsi="Verdana"/>
          <w:sz w:val="18"/>
          <w:szCs w:val="18"/>
        </w:rPr>
        <w:t xml:space="preserve"> </w:t>
      </w:r>
      <w:r w:rsidR="00D41DEA" w:rsidRPr="009A6B73">
        <w:rPr>
          <w:rFonts w:ascii="Verdana" w:hAnsi="Verdana"/>
          <w:sz w:val="18"/>
          <w:szCs w:val="18"/>
        </w:rPr>
        <w:t xml:space="preserve">– waga </w:t>
      </w:r>
      <w:r w:rsidR="00F9731E" w:rsidRPr="009A6B73">
        <w:rPr>
          <w:rFonts w:ascii="Verdana" w:hAnsi="Verdana"/>
          <w:sz w:val="18"/>
          <w:szCs w:val="18"/>
        </w:rPr>
        <w:t>3</w:t>
      </w:r>
      <w:r w:rsidR="00D41DEA" w:rsidRPr="009A6B73">
        <w:rPr>
          <w:rFonts w:ascii="Verdana" w:hAnsi="Verdana"/>
          <w:sz w:val="18"/>
          <w:szCs w:val="18"/>
        </w:rPr>
        <w:t>0%;</w:t>
      </w:r>
    </w:p>
    <w:p w14:paraId="43FFF5C8" w14:textId="77777777" w:rsidR="00D41DEA" w:rsidRPr="009A6B73" w:rsidRDefault="00451686" w:rsidP="009A6B73">
      <w:pPr>
        <w:pStyle w:val="Akapitzlist"/>
        <w:numPr>
          <w:ilvl w:val="3"/>
          <w:numId w:val="18"/>
        </w:numPr>
        <w:spacing w:line="360" w:lineRule="auto"/>
        <w:ind w:left="1134" w:right="-74" w:hanging="283"/>
        <w:contextualSpacing w:val="0"/>
        <w:jc w:val="both"/>
        <w:rPr>
          <w:rFonts w:ascii="Verdana" w:hAnsi="Verdana"/>
          <w:sz w:val="18"/>
          <w:szCs w:val="18"/>
        </w:rPr>
      </w:pPr>
      <w:r w:rsidRPr="009A6B73">
        <w:rPr>
          <w:rFonts w:ascii="Verdana" w:hAnsi="Verdana" w:cs="Verdana"/>
          <w:color w:val="000000" w:themeColor="text1"/>
          <w:sz w:val="18"/>
          <w:szCs w:val="18"/>
        </w:rPr>
        <w:t xml:space="preserve">Termin </w:t>
      </w:r>
      <w:r w:rsidR="000A26BE" w:rsidRPr="009A6B73">
        <w:rPr>
          <w:rFonts w:ascii="Verdana" w:hAnsi="Verdana" w:cs="Verdana"/>
          <w:color w:val="000000" w:themeColor="text1"/>
          <w:sz w:val="18"/>
          <w:szCs w:val="18"/>
        </w:rPr>
        <w:t>bezpłatnej wymiany wadliwego przedmiotu na wolny od wad</w:t>
      </w:r>
      <w:r w:rsidRPr="009A6B73">
        <w:rPr>
          <w:rFonts w:ascii="Verdana" w:hAnsi="Verdana"/>
          <w:sz w:val="18"/>
          <w:szCs w:val="18"/>
        </w:rPr>
        <w:t xml:space="preserve"> </w:t>
      </w:r>
      <w:r w:rsidR="00F9731E" w:rsidRPr="009A6B73">
        <w:rPr>
          <w:rFonts w:ascii="Verdana" w:hAnsi="Verdana"/>
          <w:sz w:val="18"/>
          <w:szCs w:val="18"/>
        </w:rPr>
        <w:t>– waga 1</w:t>
      </w:r>
      <w:r w:rsidR="00D41DEA" w:rsidRPr="009A6B73">
        <w:rPr>
          <w:rFonts w:ascii="Verdana" w:hAnsi="Verdana"/>
          <w:sz w:val="18"/>
          <w:szCs w:val="18"/>
        </w:rPr>
        <w:t>0%.</w:t>
      </w:r>
    </w:p>
    <w:p w14:paraId="00D83C2D" w14:textId="5BD0A3B3" w:rsidR="00970AEA" w:rsidRPr="009A6B73" w:rsidRDefault="000A26BE" w:rsidP="009A6B73">
      <w:pPr>
        <w:pStyle w:val="Akapitzlist"/>
        <w:numPr>
          <w:ilvl w:val="0"/>
          <w:numId w:val="26"/>
        </w:numPr>
        <w:spacing w:line="360" w:lineRule="auto"/>
        <w:ind w:right="-74"/>
        <w:contextualSpacing w:val="0"/>
        <w:jc w:val="both"/>
        <w:rPr>
          <w:rFonts w:ascii="Verdana" w:hAnsi="Verdana"/>
          <w:bCs/>
          <w:sz w:val="18"/>
          <w:szCs w:val="18"/>
        </w:rPr>
      </w:pPr>
      <w:r w:rsidRPr="009A6B73">
        <w:rPr>
          <w:rFonts w:ascii="Verdana" w:hAnsi="Verdana"/>
          <w:bCs/>
          <w:sz w:val="18"/>
          <w:szCs w:val="18"/>
        </w:rPr>
        <w:t xml:space="preserve">Do porównania ofert będą brane pod uwagę cena brutto przedmiotu zamówienia, termin  </w:t>
      </w:r>
      <w:r w:rsidRPr="009A6B73">
        <w:rPr>
          <w:rFonts w:ascii="Verdana" w:hAnsi="Verdana"/>
          <w:sz w:val="18"/>
          <w:szCs w:val="18"/>
        </w:rPr>
        <w:t xml:space="preserve">realizacji zamówień cząstkowych </w:t>
      </w:r>
      <w:r w:rsidRPr="009A6B73">
        <w:rPr>
          <w:rFonts w:ascii="Verdana" w:hAnsi="Verdana"/>
          <w:bCs/>
          <w:sz w:val="18"/>
          <w:szCs w:val="18"/>
        </w:rPr>
        <w:t xml:space="preserve">oraz termin </w:t>
      </w:r>
      <w:r w:rsidRPr="009A6B73">
        <w:rPr>
          <w:rFonts w:ascii="Verdana" w:hAnsi="Verdana" w:cs="Verdana"/>
          <w:color w:val="000000" w:themeColor="text1"/>
          <w:sz w:val="18"/>
          <w:szCs w:val="18"/>
        </w:rPr>
        <w:t>bezpłatnej wymiany wadliwego przedmiotu na wolny od wad</w:t>
      </w:r>
      <w:r w:rsidRPr="009A6B73">
        <w:rPr>
          <w:rFonts w:ascii="Verdana" w:hAnsi="Verdana"/>
          <w:bCs/>
          <w:sz w:val="18"/>
          <w:szCs w:val="18"/>
        </w:rPr>
        <w:t xml:space="preserve"> podane w Formularzu ofertowym (wzór – </w:t>
      </w:r>
      <w:r w:rsidRPr="009A6B73">
        <w:rPr>
          <w:rFonts w:ascii="Verdana" w:hAnsi="Verdana"/>
          <w:bCs/>
          <w:i/>
          <w:sz w:val="18"/>
          <w:szCs w:val="18"/>
        </w:rPr>
        <w:t>załącznik nr 1</w:t>
      </w:r>
      <w:r w:rsidRPr="009A6B73">
        <w:rPr>
          <w:rFonts w:ascii="Verdana" w:hAnsi="Verdana"/>
          <w:bCs/>
          <w:sz w:val="18"/>
          <w:szCs w:val="18"/>
        </w:rPr>
        <w:t xml:space="preserve"> do S</w:t>
      </w:r>
      <w:r w:rsidR="00970AEA" w:rsidRPr="009A6B73">
        <w:rPr>
          <w:rFonts w:ascii="Verdana" w:hAnsi="Verdana"/>
          <w:bCs/>
          <w:sz w:val="18"/>
          <w:szCs w:val="18"/>
        </w:rPr>
        <w:t>IWZ</w:t>
      </w:r>
      <w:r w:rsidRPr="009A6B73">
        <w:rPr>
          <w:rFonts w:ascii="Verdana" w:hAnsi="Verdana"/>
          <w:bCs/>
          <w:sz w:val="18"/>
          <w:szCs w:val="18"/>
        </w:rPr>
        <w:t>)</w:t>
      </w:r>
      <w:bookmarkStart w:id="40" w:name="_Toc395266080"/>
      <w:bookmarkEnd w:id="39"/>
      <w:r w:rsidR="00970AEA" w:rsidRPr="009A6B73">
        <w:rPr>
          <w:rFonts w:ascii="Verdana" w:hAnsi="Verdana"/>
          <w:bCs/>
          <w:sz w:val="18"/>
          <w:szCs w:val="18"/>
        </w:rPr>
        <w:t>.</w:t>
      </w:r>
    </w:p>
    <w:p w14:paraId="78F2407E" w14:textId="028927E0" w:rsidR="00946DC7" w:rsidRPr="009A6B73" w:rsidRDefault="00A81402" w:rsidP="009A6B73">
      <w:pPr>
        <w:pStyle w:val="Akapitzlist"/>
        <w:numPr>
          <w:ilvl w:val="0"/>
          <w:numId w:val="26"/>
        </w:numPr>
        <w:spacing w:line="360" w:lineRule="auto"/>
        <w:ind w:right="-74"/>
        <w:contextualSpacing w:val="0"/>
        <w:jc w:val="both"/>
        <w:rPr>
          <w:rFonts w:ascii="Verdana" w:hAnsi="Verdana"/>
          <w:bCs/>
          <w:sz w:val="18"/>
          <w:szCs w:val="18"/>
        </w:rPr>
      </w:pPr>
      <w:r w:rsidRPr="009A6B73">
        <w:rPr>
          <w:rFonts w:ascii="Verdana" w:hAnsi="Verdana"/>
          <w:sz w:val="18"/>
          <w:szCs w:val="18"/>
        </w:rPr>
        <w:t xml:space="preserve">Ocena ofert odbywać się będzie w sposób </w:t>
      </w:r>
      <w:r w:rsidR="00744215" w:rsidRPr="009A6B73">
        <w:rPr>
          <w:rFonts w:ascii="Verdana" w:hAnsi="Verdana"/>
          <w:sz w:val="18"/>
          <w:szCs w:val="18"/>
        </w:rPr>
        <w:t>opisany</w:t>
      </w:r>
      <w:r w:rsidRPr="009A6B73">
        <w:rPr>
          <w:rFonts w:ascii="Verdana" w:hAnsi="Verdana"/>
          <w:sz w:val="18"/>
          <w:szCs w:val="18"/>
        </w:rPr>
        <w:t xml:space="preserve"> w poniższej tabeli:</w:t>
      </w:r>
      <w:bookmarkStart w:id="41" w:name="_Toc395266096"/>
      <w:bookmarkEnd w:id="40"/>
    </w:p>
    <w:tbl>
      <w:tblPr>
        <w:tblStyle w:val="Tabela-Siatka"/>
        <w:tblW w:w="8931" w:type="dxa"/>
        <w:tblInd w:w="562" w:type="dxa"/>
        <w:tblLook w:val="04A0" w:firstRow="1" w:lastRow="0" w:firstColumn="1" w:lastColumn="0" w:noHBand="0" w:noVBand="1"/>
      </w:tblPr>
      <w:tblGrid>
        <w:gridCol w:w="508"/>
        <w:gridCol w:w="2611"/>
        <w:gridCol w:w="992"/>
        <w:gridCol w:w="992"/>
        <w:gridCol w:w="3828"/>
      </w:tblGrid>
      <w:tr w:rsidR="00A63254" w:rsidRPr="00B86A5F" w14:paraId="5A41651B" w14:textId="77777777" w:rsidTr="006C7E74">
        <w:tc>
          <w:tcPr>
            <w:tcW w:w="508" w:type="dxa"/>
            <w:shd w:val="clear" w:color="auto" w:fill="FFF2CC" w:themeFill="accent4" w:themeFillTint="33"/>
            <w:vAlign w:val="center"/>
          </w:tcPr>
          <w:p w14:paraId="00A10761" w14:textId="67A87C7C" w:rsidR="00A63254" w:rsidRPr="00A63254" w:rsidRDefault="00A63254" w:rsidP="00A63254">
            <w:pPr>
              <w:tabs>
                <w:tab w:val="left" w:pos="426"/>
              </w:tabs>
              <w:spacing w:after="60" w:line="280" w:lineRule="exact"/>
              <w:rPr>
                <w:rFonts w:ascii="Verdana" w:hAnsi="Verdana"/>
                <w:b/>
                <w:color w:val="000000" w:themeColor="text1"/>
                <w:sz w:val="16"/>
                <w:szCs w:val="16"/>
              </w:rPr>
            </w:pPr>
            <w:r w:rsidRPr="00A63254">
              <w:rPr>
                <w:rFonts w:ascii="Verdana" w:hAnsi="Verdana"/>
                <w:b/>
                <w:color w:val="000000" w:themeColor="text1"/>
                <w:sz w:val="16"/>
                <w:szCs w:val="16"/>
              </w:rPr>
              <w:t>Lp</w:t>
            </w:r>
            <w:r w:rsidR="00704B6C">
              <w:rPr>
                <w:rFonts w:ascii="Verdana" w:hAnsi="Verdana"/>
                <w:b/>
                <w:color w:val="000000" w:themeColor="text1"/>
                <w:sz w:val="16"/>
                <w:szCs w:val="16"/>
              </w:rPr>
              <w:t>.</w:t>
            </w:r>
          </w:p>
        </w:tc>
        <w:tc>
          <w:tcPr>
            <w:tcW w:w="2611" w:type="dxa"/>
            <w:shd w:val="clear" w:color="auto" w:fill="FFF2CC" w:themeFill="accent4" w:themeFillTint="33"/>
            <w:vAlign w:val="center"/>
          </w:tcPr>
          <w:p w14:paraId="3CA4D367" w14:textId="77777777" w:rsidR="00A63254" w:rsidRPr="00A63254" w:rsidRDefault="00A63254" w:rsidP="00A63254">
            <w:pPr>
              <w:tabs>
                <w:tab w:val="left" w:pos="426"/>
              </w:tabs>
              <w:spacing w:after="60" w:line="280" w:lineRule="exact"/>
              <w:jc w:val="center"/>
              <w:rPr>
                <w:rFonts w:ascii="Verdana" w:hAnsi="Verdana"/>
                <w:b/>
                <w:color w:val="000000" w:themeColor="text1"/>
                <w:sz w:val="16"/>
                <w:szCs w:val="16"/>
              </w:rPr>
            </w:pPr>
            <w:r w:rsidRPr="00A63254">
              <w:rPr>
                <w:rFonts w:ascii="Verdana" w:hAnsi="Verdana"/>
                <w:b/>
                <w:color w:val="000000" w:themeColor="text1"/>
                <w:sz w:val="16"/>
                <w:szCs w:val="16"/>
              </w:rPr>
              <w:t>KRYTERIA</w:t>
            </w:r>
          </w:p>
        </w:tc>
        <w:tc>
          <w:tcPr>
            <w:tcW w:w="992" w:type="dxa"/>
            <w:shd w:val="clear" w:color="auto" w:fill="FFF2CC" w:themeFill="accent4" w:themeFillTint="33"/>
          </w:tcPr>
          <w:p w14:paraId="1A4EF4FB" w14:textId="77777777" w:rsidR="00A63254" w:rsidRPr="00A63254" w:rsidRDefault="00A63254" w:rsidP="00002388">
            <w:pPr>
              <w:spacing w:line="280" w:lineRule="exact"/>
              <w:jc w:val="center"/>
              <w:outlineLvl w:val="0"/>
              <w:rPr>
                <w:rFonts w:ascii="Verdana" w:hAnsi="Verdana"/>
                <w:b/>
                <w:color w:val="000000" w:themeColor="text1"/>
                <w:sz w:val="16"/>
                <w:szCs w:val="16"/>
              </w:rPr>
            </w:pPr>
            <w:r w:rsidRPr="00A63254">
              <w:rPr>
                <w:rFonts w:ascii="Verdana" w:hAnsi="Verdana"/>
                <w:b/>
                <w:color w:val="000000" w:themeColor="text1"/>
                <w:sz w:val="16"/>
                <w:szCs w:val="16"/>
              </w:rPr>
              <w:t>WAGA</w:t>
            </w:r>
          </w:p>
          <w:p w14:paraId="621908F7" w14:textId="77777777" w:rsidR="00A63254" w:rsidRPr="00A63254" w:rsidRDefault="00A63254" w:rsidP="00002388">
            <w:pPr>
              <w:tabs>
                <w:tab w:val="left" w:pos="426"/>
              </w:tabs>
              <w:spacing w:after="60" w:line="280" w:lineRule="exact"/>
              <w:jc w:val="center"/>
              <w:rPr>
                <w:rFonts w:ascii="Verdana" w:hAnsi="Verdana"/>
                <w:b/>
                <w:color w:val="000000" w:themeColor="text1"/>
                <w:sz w:val="16"/>
                <w:szCs w:val="16"/>
              </w:rPr>
            </w:pPr>
            <w:r w:rsidRPr="00A63254">
              <w:rPr>
                <w:rFonts w:ascii="Verdana" w:hAnsi="Verdana"/>
                <w:b/>
                <w:color w:val="000000" w:themeColor="text1"/>
                <w:sz w:val="16"/>
                <w:szCs w:val="16"/>
              </w:rPr>
              <w:t>%</w:t>
            </w:r>
          </w:p>
        </w:tc>
        <w:tc>
          <w:tcPr>
            <w:tcW w:w="992" w:type="dxa"/>
            <w:shd w:val="clear" w:color="auto" w:fill="FFF2CC" w:themeFill="accent4" w:themeFillTint="33"/>
          </w:tcPr>
          <w:p w14:paraId="7579C604" w14:textId="77777777" w:rsidR="00A63254" w:rsidRPr="00A63254" w:rsidRDefault="00A63254" w:rsidP="00002388">
            <w:pPr>
              <w:spacing w:line="280" w:lineRule="exact"/>
              <w:jc w:val="center"/>
              <w:outlineLvl w:val="0"/>
              <w:rPr>
                <w:rFonts w:ascii="Verdana" w:hAnsi="Verdana"/>
                <w:b/>
                <w:color w:val="000000" w:themeColor="text1"/>
                <w:sz w:val="16"/>
                <w:szCs w:val="16"/>
              </w:rPr>
            </w:pPr>
            <w:r w:rsidRPr="00A63254">
              <w:rPr>
                <w:rFonts w:ascii="Verdana" w:hAnsi="Verdana"/>
                <w:b/>
                <w:color w:val="000000" w:themeColor="text1"/>
                <w:sz w:val="16"/>
                <w:szCs w:val="16"/>
              </w:rPr>
              <w:t>Ilość</w:t>
            </w:r>
          </w:p>
          <w:p w14:paraId="5BAE82EF" w14:textId="77777777" w:rsidR="00A63254" w:rsidRPr="00A63254" w:rsidRDefault="00A63254" w:rsidP="00002388">
            <w:pPr>
              <w:tabs>
                <w:tab w:val="left" w:pos="426"/>
              </w:tabs>
              <w:spacing w:after="60" w:line="280" w:lineRule="exact"/>
              <w:jc w:val="center"/>
              <w:rPr>
                <w:rFonts w:ascii="Verdana" w:hAnsi="Verdana"/>
                <w:b/>
                <w:color w:val="000000" w:themeColor="text1"/>
                <w:sz w:val="16"/>
                <w:szCs w:val="16"/>
              </w:rPr>
            </w:pPr>
            <w:r>
              <w:rPr>
                <w:rFonts w:ascii="Verdana" w:hAnsi="Verdana"/>
                <w:b/>
                <w:color w:val="000000" w:themeColor="text1"/>
                <w:sz w:val="16"/>
                <w:szCs w:val="16"/>
              </w:rPr>
              <w:t>pkt</w:t>
            </w:r>
          </w:p>
        </w:tc>
        <w:tc>
          <w:tcPr>
            <w:tcW w:w="3828" w:type="dxa"/>
            <w:shd w:val="clear" w:color="auto" w:fill="FFF2CC" w:themeFill="accent4" w:themeFillTint="33"/>
          </w:tcPr>
          <w:p w14:paraId="50E1F1DA" w14:textId="77777777" w:rsidR="00A63254" w:rsidRPr="00A63254" w:rsidRDefault="00A63254" w:rsidP="00A63254">
            <w:pPr>
              <w:spacing w:line="280" w:lineRule="exact"/>
              <w:jc w:val="center"/>
              <w:outlineLvl w:val="0"/>
              <w:rPr>
                <w:rFonts w:ascii="Verdana" w:hAnsi="Verdana"/>
                <w:b/>
                <w:color w:val="000000" w:themeColor="text1"/>
                <w:sz w:val="16"/>
                <w:szCs w:val="16"/>
              </w:rPr>
            </w:pPr>
            <w:r w:rsidRPr="00A63254">
              <w:rPr>
                <w:rFonts w:ascii="Verdana" w:hAnsi="Verdana"/>
                <w:b/>
                <w:color w:val="000000" w:themeColor="text1"/>
                <w:sz w:val="16"/>
                <w:szCs w:val="16"/>
              </w:rPr>
              <w:t>Sposób oceny: wzory, uzyskane</w:t>
            </w:r>
          </w:p>
          <w:p w14:paraId="070808AC" w14:textId="77777777" w:rsidR="00A63254" w:rsidRPr="00A63254" w:rsidRDefault="00A63254" w:rsidP="00A63254">
            <w:pPr>
              <w:tabs>
                <w:tab w:val="left" w:pos="426"/>
              </w:tabs>
              <w:spacing w:after="60" w:line="280" w:lineRule="exact"/>
              <w:jc w:val="center"/>
              <w:rPr>
                <w:rFonts w:ascii="Verdana" w:hAnsi="Verdana"/>
                <w:b/>
                <w:color w:val="000000" w:themeColor="text1"/>
                <w:sz w:val="16"/>
                <w:szCs w:val="16"/>
              </w:rPr>
            </w:pPr>
            <w:r w:rsidRPr="00A63254">
              <w:rPr>
                <w:rFonts w:ascii="Verdana" w:hAnsi="Verdana"/>
                <w:b/>
                <w:color w:val="000000" w:themeColor="text1"/>
                <w:sz w:val="16"/>
                <w:szCs w:val="16"/>
              </w:rPr>
              <w:t>informacje mające wpływ na ocenę</w:t>
            </w:r>
          </w:p>
        </w:tc>
      </w:tr>
      <w:tr w:rsidR="00A63254" w:rsidRPr="00B86A5F" w14:paraId="32690C7A" w14:textId="77777777" w:rsidTr="006C7E74">
        <w:trPr>
          <w:trHeight w:val="920"/>
        </w:trPr>
        <w:tc>
          <w:tcPr>
            <w:tcW w:w="508" w:type="dxa"/>
            <w:shd w:val="clear" w:color="auto" w:fill="FFF2CC" w:themeFill="accent4" w:themeFillTint="33"/>
            <w:vAlign w:val="center"/>
          </w:tcPr>
          <w:p w14:paraId="19D0A69C" w14:textId="77777777" w:rsidR="00A63254" w:rsidRPr="00A63254" w:rsidRDefault="00A63254" w:rsidP="00002388">
            <w:pPr>
              <w:tabs>
                <w:tab w:val="left" w:pos="426"/>
              </w:tabs>
              <w:spacing w:after="60" w:line="280" w:lineRule="exact"/>
              <w:jc w:val="both"/>
              <w:rPr>
                <w:rFonts w:ascii="Verdana" w:hAnsi="Verdana"/>
                <w:b/>
                <w:color w:val="000000" w:themeColor="text1"/>
                <w:sz w:val="18"/>
                <w:szCs w:val="18"/>
              </w:rPr>
            </w:pPr>
            <w:r w:rsidRPr="00A63254">
              <w:rPr>
                <w:rFonts w:ascii="Verdana" w:hAnsi="Verdana"/>
                <w:b/>
                <w:color w:val="000000" w:themeColor="text1"/>
                <w:sz w:val="16"/>
                <w:szCs w:val="16"/>
              </w:rPr>
              <w:t>1</w:t>
            </w:r>
          </w:p>
        </w:tc>
        <w:tc>
          <w:tcPr>
            <w:tcW w:w="2611" w:type="dxa"/>
            <w:shd w:val="clear" w:color="auto" w:fill="FFF2CC" w:themeFill="accent4" w:themeFillTint="33"/>
            <w:vAlign w:val="center"/>
          </w:tcPr>
          <w:p w14:paraId="7494746D" w14:textId="77777777" w:rsidR="00A63254" w:rsidRPr="00A63254" w:rsidRDefault="00A63254" w:rsidP="00A77284">
            <w:pPr>
              <w:tabs>
                <w:tab w:val="left" w:pos="426"/>
              </w:tabs>
              <w:spacing w:after="60" w:line="280" w:lineRule="exact"/>
              <w:rPr>
                <w:rFonts w:ascii="Verdana" w:hAnsi="Verdana"/>
                <w:b/>
                <w:color w:val="000000" w:themeColor="text1"/>
                <w:sz w:val="18"/>
                <w:szCs w:val="18"/>
              </w:rPr>
            </w:pPr>
            <w:r w:rsidRPr="00A63254">
              <w:rPr>
                <w:rFonts w:ascii="Verdana" w:hAnsi="Verdana"/>
                <w:b/>
                <w:color w:val="000000" w:themeColor="text1"/>
                <w:sz w:val="16"/>
                <w:szCs w:val="16"/>
              </w:rPr>
              <w:t xml:space="preserve">Cena </w:t>
            </w:r>
            <w:r w:rsidR="00A77284">
              <w:rPr>
                <w:rFonts w:ascii="Verdana" w:hAnsi="Verdana"/>
                <w:b/>
                <w:color w:val="000000" w:themeColor="text1"/>
                <w:sz w:val="16"/>
                <w:szCs w:val="16"/>
              </w:rPr>
              <w:t xml:space="preserve">realizacji </w:t>
            </w:r>
            <w:r w:rsidRPr="00A63254">
              <w:rPr>
                <w:rFonts w:ascii="Verdana" w:hAnsi="Verdana"/>
                <w:b/>
                <w:color w:val="000000" w:themeColor="text1"/>
                <w:sz w:val="16"/>
                <w:szCs w:val="16"/>
              </w:rPr>
              <w:t xml:space="preserve">przedmiotu zamówienia </w:t>
            </w:r>
          </w:p>
        </w:tc>
        <w:tc>
          <w:tcPr>
            <w:tcW w:w="992" w:type="dxa"/>
            <w:shd w:val="clear" w:color="auto" w:fill="FFF2CC" w:themeFill="accent4" w:themeFillTint="33"/>
            <w:vAlign w:val="center"/>
          </w:tcPr>
          <w:p w14:paraId="7E437DEB" w14:textId="77777777" w:rsidR="00A63254" w:rsidRPr="00A63254" w:rsidRDefault="00A63254" w:rsidP="00002388">
            <w:pPr>
              <w:tabs>
                <w:tab w:val="left" w:pos="426"/>
              </w:tabs>
              <w:spacing w:after="60" w:line="280" w:lineRule="exact"/>
              <w:jc w:val="center"/>
              <w:rPr>
                <w:rFonts w:ascii="Verdana" w:hAnsi="Verdana"/>
                <w:b/>
                <w:color w:val="000000" w:themeColor="text1"/>
                <w:sz w:val="18"/>
                <w:szCs w:val="18"/>
              </w:rPr>
            </w:pPr>
            <w:r w:rsidRPr="00A63254">
              <w:rPr>
                <w:rFonts w:ascii="Verdana" w:hAnsi="Verdana"/>
                <w:b/>
                <w:color w:val="000000" w:themeColor="text1"/>
                <w:sz w:val="16"/>
                <w:szCs w:val="16"/>
              </w:rPr>
              <w:t>60</w:t>
            </w:r>
          </w:p>
        </w:tc>
        <w:tc>
          <w:tcPr>
            <w:tcW w:w="992" w:type="dxa"/>
            <w:shd w:val="clear" w:color="auto" w:fill="FFF2CC" w:themeFill="accent4" w:themeFillTint="33"/>
            <w:vAlign w:val="center"/>
          </w:tcPr>
          <w:p w14:paraId="7E42982E" w14:textId="77777777" w:rsidR="00A63254" w:rsidRPr="00A63254" w:rsidRDefault="00A63254" w:rsidP="00002388">
            <w:pPr>
              <w:tabs>
                <w:tab w:val="left" w:pos="426"/>
              </w:tabs>
              <w:spacing w:after="60" w:line="280" w:lineRule="exact"/>
              <w:jc w:val="center"/>
              <w:rPr>
                <w:rFonts w:ascii="Verdana" w:hAnsi="Verdana"/>
                <w:b/>
                <w:color w:val="000000" w:themeColor="text1"/>
                <w:sz w:val="18"/>
                <w:szCs w:val="18"/>
              </w:rPr>
            </w:pPr>
            <w:r w:rsidRPr="00A63254">
              <w:rPr>
                <w:rFonts w:ascii="Verdana" w:hAnsi="Verdana"/>
                <w:b/>
                <w:color w:val="000000" w:themeColor="text1"/>
                <w:sz w:val="16"/>
                <w:szCs w:val="16"/>
              </w:rPr>
              <w:t>60</w:t>
            </w:r>
          </w:p>
        </w:tc>
        <w:tc>
          <w:tcPr>
            <w:tcW w:w="3828" w:type="dxa"/>
            <w:shd w:val="clear" w:color="auto" w:fill="FFF2CC" w:themeFill="accent4" w:themeFillTint="33"/>
            <w:vAlign w:val="center"/>
          </w:tcPr>
          <w:p w14:paraId="5BD507A2" w14:textId="77777777" w:rsidR="00A63254" w:rsidRPr="00A63254" w:rsidRDefault="00A63254" w:rsidP="00002388">
            <w:pPr>
              <w:spacing w:before="60" w:after="60"/>
              <w:jc w:val="both"/>
              <w:outlineLvl w:val="0"/>
              <w:rPr>
                <w:rFonts w:ascii="Verdana" w:hAnsi="Verdana"/>
                <w:color w:val="000000" w:themeColor="text1"/>
                <w:sz w:val="16"/>
                <w:szCs w:val="16"/>
              </w:rPr>
            </w:pPr>
            <w:r w:rsidRPr="00A63254">
              <w:rPr>
                <w:rFonts w:ascii="Verdana" w:hAnsi="Verdana"/>
                <w:color w:val="000000" w:themeColor="text1"/>
                <w:sz w:val="16"/>
                <w:szCs w:val="16"/>
              </w:rPr>
              <w:t xml:space="preserve">                  </w:t>
            </w:r>
            <w:r w:rsidR="00002388">
              <w:rPr>
                <w:rFonts w:ascii="Verdana" w:hAnsi="Verdana"/>
                <w:color w:val="000000" w:themeColor="text1"/>
                <w:sz w:val="16"/>
                <w:szCs w:val="16"/>
              </w:rPr>
              <w:t xml:space="preserve">     </w:t>
            </w:r>
            <w:r w:rsidRPr="00A63254">
              <w:rPr>
                <w:rFonts w:ascii="Verdana" w:hAnsi="Verdana"/>
                <w:color w:val="000000" w:themeColor="text1"/>
                <w:sz w:val="16"/>
                <w:szCs w:val="16"/>
              </w:rPr>
              <w:t xml:space="preserve">Najniższa cena oferty </w:t>
            </w:r>
          </w:p>
          <w:p w14:paraId="1692B37C" w14:textId="77777777" w:rsidR="00A63254" w:rsidRPr="00A63254" w:rsidRDefault="00A63254" w:rsidP="00002388">
            <w:pPr>
              <w:jc w:val="both"/>
              <w:outlineLvl w:val="0"/>
              <w:rPr>
                <w:rFonts w:ascii="Verdana" w:hAnsi="Verdana"/>
                <w:color w:val="000000" w:themeColor="text1"/>
                <w:sz w:val="16"/>
                <w:szCs w:val="16"/>
              </w:rPr>
            </w:pPr>
            <w:r w:rsidRPr="00A63254">
              <w:rPr>
                <w:rFonts w:ascii="Verdana" w:hAnsi="Verdana"/>
                <w:color w:val="000000" w:themeColor="text1"/>
                <w:sz w:val="16"/>
                <w:szCs w:val="16"/>
              </w:rPr>
              <w:t xml:space="preserve">Ilość pkt  = ------------------------------ </w:t>
            </w:r>
            <w:r w:rsidRPr="00A63254">
              <w:rPr>
                <w:rFonts w:ascii="Verdana" w:hAnsi="Verdana"/>
                <w:b/>
                <w:color w:val="000000" w:themeColor="text1"/>
                <w:sz w:val="16"/>
                <w:szCs w:val="16"/>
              </w:rPr>
              <w:t>x 60</w:t>
            </w:r>
          </w:p>
          <w:p w14:paraId="14FC6987" w14:textId="77777777" w:rsidR="00A63254" w:rsidRPr="00A63254" w:rsidRDefault="00A63254" w:rsidP="00002388">
            <w:pPr>
              <w:tabs>
                <w:tab w:val="left" w:pos="426"/>
              </w:tabs>
              <w:jc w:val="both"/>
              <w:rPr>
                <w:rFonts w:ascii="Verdana" w:hAnsi="Verdana"/>
                <w:b/>
                <w:color w:val="000000" w:themeColor="text1"/>
                <w:sz w:val="18"/>
                <w:szCs w:val="18"/>
              </w:rPr>
            </w:pPr>
            <w:r w:rsidRPr="00A63254">
              <w:rPr>
                <w:rFonts w:ascii="Verdana" w:hAnsi="Verdana"/>
                <w:color w:val="000000" w:themeColor="text1"/>
                <w:sz w:val="16"/>
                <w:szCs w:val="16"/>
              </w:rPr>
              <w:t xml:space="preserve">                  </w:t>
            </w:r>
            <w:r w:rsidR="00002388">
              <w:rPr>
                <w:rFonts w:ascii="Verdana" w:hAnsi="Verdana"/>
                <w:color w:val="000000" w:themeColor="text1"/>
                <w:sz w:val="16"/>
                <w:szCs w:val="16"/>
              </w:rPr>
              <w:t xml:space="preserve">     </w:t>
            </w:r>
            <w:r w:rsidRPr="00A63254">
              <w:rPr>
                <w:rFonts w:ascii="Verdana" w:hAnsi="Verdana"/>
                <w:color w:val="000000" w:themeColor="text1"/>
                <w:sz w:val="16"/>
                <w:szCs w:val="16"/>
              </w:rPr>
              <w:t xml:space="preserve">Cena oferty badanej   </w:t>
            </w:r>
          </w:p>
        </w:tc>
      </w:tr>
      <w:tr w:rsidR="006C7E74" w:rsidRPr="00B86A5F" w14:paraId="2F9B285B" w14:textId="77777777" w:rsidTr="006C7E74">
        <w:trPr>
          <w:trHeight w:val="983"/>
        </w:trPr>
        <w:tc>
          <w:tcPr>
            <w:tcW w:w="508" w:type="dxa"/>
            <w:shd w:val="clear" w:color="auto" w:fill="FFF2CC" w:themeFill="accent4" w:themeFillTint="33"/>
            <w:vAlign w:val="center"/>
          </w:tcPr>
          <w:p w14:paraId="03107326" w14:textId="77777777" w:rsidR="006C7E74" w:rsidRPr="00002388" w:rsidRDefault="006C7E74" w:rsidP="006C7E74">
            <w:pPr>
              <w:tabs>
                <w:tab w:val="left" w:pos="426"/>
              </w:tabs>
              <w:spacing w:after="60" w:line="280" w:lineRule="exact"/>
              <w:jc w:val="both"/>
              <w:rPr>
                <w:rFonts w:ascii="Verdana" w:hAnsi="Verdana"/>
                <w:b/>
                <w:color w:val="000000" w:themeColor="text1"/>
                <w:sz w:val="18"/>
                <w:szCs w:val="18"/>
              </w:rPr>
            </w:pPr>
            <w:r w:rsidRPr="00002388">
              <w:rPr>
                <w:rFonts w:ascii="Verdana" w:hAnsi="Verdana"/>
                <w:b/>
                <w:color w:val="000000" w:themeColor="text1"/>
                <w:sz w:val="16"/>
                <w:szCs w:val="16"/>
              </w:rPr>
              <w:t>2</w:t>
            </w:r>
          </w:p>
        </w:tc>
        <w:tc>
          <w:tcPr>
            <w:tcW w:w="2611" w:type="dxa"/>
            <w:shd w:val="clear" w:color="auto" w:fill="FFF2CC" w:themeFill="accent4" w:themeFillTint="33"/>
            <w:vAlign w:val="center"/>
          </w:tcPr>
          <w:p w14:paraId="291E2F94" w14:textId="07DA2C89" w:rsidR="006C7E74" w:rsidRPr="00002388" w:rsidRDefault="006C7E74" w:rsidP="006C7E74">
            <w:pPr>
              <w:tabs>
                <w:tab w:val="left" w:pos="426"/>
              </w:tabs>
              <w:spacing w:after="60"/>
              <w:rPr>
                <w:rFonts w:ascii="Verdana" w:hAnsi="Verdana"/>
                <w:b/>
                <w:color w:val="000000" w:themeColor="text1"/>
                <w:sz w:val="18"/>
                <w:szCs w:val="18"/>
              </w:rPr>
            </w:pPr>
            <w:r w:rsidRPr="006C7861">
              <w:rPr>
                <w:rFonts w:ascii="Verdana" w:hAnsi="Verdana" w:cs="Verdana"/>
                <w:b/>
                <w:sz w:val="16"/>
                <w:szCs w:val="16"/>
              </w:rPr>
              <w:t>Termin realizacji zamówień cząstkowych</w:t>
            </w:r>
            <w:r w:rsidRPr="006C7861">
              <w:rPr>
                <w:rFonts w:ascii="Verdana" w:hAnsi="Verdana"/>
                <w:sz w:val="18"/>
                <w:szCs w:val="18"/>
              </w:rPr>
              <w:t xml:space="preserve"> (</w:t>
            </w:r>
            <w:r w:rsidRPr="006C7861">
              <w:rPr>
                <w:rFonts w:ascii="Verdana" w:hAnsi="Verdana" w:cs="Verdana"/>
                <w:b/>
                <w:sz w:val="16"/>
                <w:szCs w:val="16"/>
              </w:rPr>
              <w:t>nie dłuższy niż 7 dni roboczych</w:t>
            </w:r>
            <w:r w:rsidRPr="006C7861">
              <w:rPr>
                <w:rFonts w:ascii="Verdana" w:hAnsi="Verdana" w:cs="Verdana"/>
                <w:sz w:val="16"/>
                <w:szCs w:val="16"/>
              </w:rPr>
              <w:t xml:space="preserve"> od daty otrzymania zamówienia)</w:t>
            </w:r>
          </w:p>
        </w:tc>
        <w:tc>
          <w:tcPr>
            <w:tcW w:w="992" w:type="dxa"/>
            <w:shd w:val="clear" w:color="auto" w:fill="FFF2CC" w:themeFill="accent4" w:themeFillTint="33"/>
            <w:vAlign w:val="center"/>
          </w:tcPr>
          <w:p w14:paraId="06141225" w14:textId="7346597D" w:rsidR="006C7E74" w:rsidRPr="00002388" w:rsidRDefault="006C7E74" w:rsidP="006C7E74">
            <w:pPr>
              <w:tabs>
                <w:tab w:val="left" w:pos="426"/>
              </w:tabs>
              <w:spacing w:after="60" w:line="280" w:lineRule="exact"/>
              <w:jc w:val="center"/>
              <w:rPr>
                <w:rFonts w:ascii="Verdana" w:hAnsi="Verdana"/>
                <w:b/>
                <w:color w:val="000000" w:themeColor="text1"/>
                <w:sz w:val="18"/>
                <w:szCs w:val="18"/>
              </w:rPr>
            </w:pPr>
            <w:r w:rsidRPr="006C7861">
              <w:rPr>
                <w:rFonts w:ascii="Verdana" w:hAnsi="Verdana" w:cs="Verdana"/>
                <w:b/>
                <w:bCs/>
                <w:sz w:val="16"/>
                <w:szCs w:val="16"/>
              </w:rPr>
              <w:t>30</w:t>
            </w:r>
          </w:p>
        </w:tc>
        <w:tc>
          <w:tcPr>
            <w:tcW w:w="992" w:type="dxa"/>
            <w:shd w:val="clear" w:color="auto" w:fill="FFF2CC" w:themeFill="accent4" w:themeFillTint="33"/>
            <w:vAlign w:val="center"/>
          </w:tcPr>
          <w:p w14:paraId="4B08C399" w14:textId="0577DC1D" w:rsidR="006C7E74" w:rsidRPr="00002388" w:rsidRDefault="006C7E74" w:rsidP="006C7E74">
            <w:pPr>
              <w:tabs>
                <w:tab w:val="left" w:pos="426"/>
              </w:tabs>
              <w:spacing w:after="60" w:line="280" w:lineRule="exact"/>
              <w:jc w:val="center"/>
              <w:rPr>
                <w:rFonts w:ascii="Verdana" w:hAnsi="Verdana"/>
                <w:b/>
                <w:color w:val="000000" w:themeColor="text1"/>
                <w:sz w:val="18"/>
                <w:szCs w:val="18"/>
              </w:rPr>
            </w:pPr>
            <w:r w:rsidRPr="006C7861">
              <w:rPr>
                <w:rFonts w:ascii="Verdana" w:hAnsi="Verdana" w:cs="Verdana"/>
                <w:b/>
                <w:bCs/>
                <w:sz w:val="16"/>
                <w:szCs w:val="16"/>
              </w:rPr>
              <w:t>30</w:t>
            </w:r>
          </w:p>
        </w:tc>
        <w:tc>
          <w:tcPr>
            <w:tcW w:w="3828" w:type="dxa"/>
            <w:shd w:val="clear" w:color="auto" w:fill="FFF2CC" w:themeFill="accent4" w:themeFillTint="33"/>
            <w:vAlign w:val="center"/>
          </w:tcPr>
          <w:p w14:paraId="6283344C" w14:textId="77777777" w:rsidR="006C7E74" w:rsidRPr="006C7861" w:rsidRDefault="006C7E74" w:rsidP="006C7E74">
            <w:pPr>
              <w:suppressAutoHyphens/>
              <w:ind w:right="86"/>
              <w:jc w:val="both"/>
              <w:outlineLvl w:val="0"/>
              <w:rPr>
                <w:rFonts w:ascii="Verdana" w:hAnsi="Verdana"/>
                <w:sz w:val="18"/>
              </w:rPr>
            </w:pPr>
            <w:r w:rsidRPr="006C7861">
              <w:rPr>
                <w:rFonts w:ascii="Verdana" w:hAnsi="Verdana"/>
                <w:sz w:val="18"/>
              </w:rPr>
              <w:t xml:space="preserve">7 dni – 0 pkt. </w:t>
            </w:r>
          </w:p>
          <w:p w14:paraId="5E7A3621" w14:textId="77777777" w:rsidR="006C7E74" w:rsidRPr="006C7861" w:rsidRDefault="006C7E74" w:rsidP="006C7E74">
            <w:pPr>
              <w:suppressAutoHyphens/>
              <w:ind w:right="86"/>
              <w:jc w:val="both"/>
              <w:outlineLvl w:val="0"/>
              <w:rPr>
                <w:rFonts w:ascii="Verdana" w:hAnsi="Verdana"/>
                <w:sz w:val="18"/>
              </w:rPr>
            </w:pPr>
            <w:r w:rsidRPr="006C7861">
              <w:rPr>
                <w:rFonts w:ascii="Verdana" w:hAnsi="Verdana"/>
                <w:sz w:val="18"/>
              </w:rPr>
              <w:t xml:space="preserve">od 5 do 6 dni – 15 pkt. </w:t>
            </w:r>
          </w:p>
          <w:p w14:paraId="5DD781CB" w14:textId="117B66C2" w:rsidR="006C7E74" w:rsidRPr="00002388" w:rsidRDefault="006C7E74" w:rsidP="006C7E74">
            <w:pPr>
              <w:tabs>
                <w:tab w:val="left" w:pos="426"/>
              </w:tabs>
              <w:jc w:val="both"/>
              <w:rPr>
                <w:rFonts w:ascii="Verdana" w:hAnsi="Verdana"/>
                <w:b/>
                <w:color w:val="000000" w:themeColor="text1"/>
                <w:sz w:val="18"/>
                <w:szCs w:val="18"/>
              </w:rPr>
            </w:pPr>
            <w:r w:rsidRPr="006C7861">
              <w:rPr>
                <w:rFonts w:ascii="Verdana" w:hAnsi="Verdana"/>
                <w:sz w:val="18"/>
              </w:rPr>
              <w:t>do 4 dni – 30 pkt.</w:t>
            </w:r>
            <w:r w:rsidRPr="006C7861">
              <w:rPr>
                <w:rFonts w:ascii="Verdana" w:hAnsi="Verdana"/>
                <w:sz w:val="16"/>
                <w:szCs w:val="16"/>
              </w:rPr>
              <w:t xml:space="preserve">  </w:t>
            </w:r>
          </w:p>
        </w:tc>
      </w:tr>
      <w:tr w:rsidR="006C7E74" w:rsidRPr="00B86A5F" w14:paraId="5F465969" w14:textId="77777777" w:rsidTr="006C7E74">
        <w:tc>
          <w:tcPr>
            <w:tcW w:w="508" w:type="dxa"/>
            <w:shd w:val="clear" w:color="auto" w:fill="FFF2CC" w:themeFill="accent4" w:themeFillTint="33"/>
            <w:vAlign w:val="center"/>
          </w:tcPr>
          <w:p w14:paraId="6E67FC34" w14:textId="77777777" w:rsidR="006C7E74" w:rsidRPr="00451686" w:rsidRDefault="006C7E74" w:rsidP="006C7E74">
            <w:pPr>
              <w:tabs>
                <w:tab w:val="left" w:pos="426"/>
              </w:tabs>
              <w:spacing w:after="60" w:line="280" w:lineRule="exact"/>
              <w:jc w:val="both"/>
              <w:rPr>
                <w:rFonts w:ascii="Verdana" w:hAnsi="Verdana"/>
                <w:b/>
                <w:color w:val="000000" w:themeColor="text1"/>
                <w:sz w:val="18"/>
                <w:szCs w:val="18"/>
              </w:rPr>
            </w:pPr>
            <w:r w:rsidRPr="00451686">
              <w:rPr>
                <w:rFonts w:ascii="Verdana" w:hAnsi="Verdana"/>
                <w:b/>
                <w:color w:val="000000" w:themeColor="text1"/>
                <w:sz w:val="16"/>
                <w:szCs w:val="16"/>
              </w:rPr>
              <w:t>3</w:t>
            </w:r>
          </w:p>
        </w:tc>
        <w:tc>
          <w:tcPr>
            <w:tcW w:w="2611" w:type="dxa"/>
            <w:shd w:val="clear" w:color="auto" w:fill="FFF2CC" w:themeFill="accent4" w:themeFillTint="33"/>
            <w:vAlign w:val="center"/>
          </w:tcPr>
          <w:p w14:paraId="26434C3B" w14:textId="5CB403CB" w:rsidR="006C7E74" w:rsidRPr="00451686" w:rsidRDefault="006C7E74" w:rsidP="00D53FF9">
            <w:pPr>
              <w:spacing w:before="60" w:after="60"/>
              <w:outlineLvl w:val="0"/>
              <w:rPr>
                <w:rFonts w:ascii="Verdana" w:hAnsi="Verdana" w:cs="Verdana"/>
                <w:color w:val="000000" w:themeColor="text1"/>
                <w:sz w:val="16"/>
                <w:szCs w:val="16"/>
              </w:rPr>
            </w:pPr>
            <w:r w:rsidRPr="006C7861">
              <w:rPr>
                <w:rFonts w:ascii="Verdana" w:hAnsi="Verdana" w:cs="Verdana"/>
                <w:b/>
                <w:sz w:val="16"/>
                <w:szCs w:val="16"/>
              </w:rPr>
              <w:t>Termin bezpłatnej wymiany wadliwego przedmiotu na wolny od wad</w:t>
            </w:r>
            <w:r w:rsidRPr="006C7861">
              <w:rPr>
                <w:rFonts w:ascii="Verdana" w:hAnsi="Verdana" w:cs="Verdana"/>
                <w:sz w:val="16"/>
                <w:szCs w:val="16"/>
              </w:rPr>
              <w:t xml:space="preserve"> (</w:t>
            </w:r>
            <w:r w:rsidRPr="006C7861">
              <w:rPr>
                <w:rFonts w:ascii="Verdana" w:hAnsi="Verdana" w:cs="Verdana"/>
                <w:b/>
                <w:sz w:val="16"/>
                <w:szCs w:val="16"/>
              </w:rPr>
              <w:t>nie dłuższy niż 9 dni</w:t>
            </w:r>
            <w:r w:rsidRPr="006C7861">
              <w:rPr>
                <w:rFonts w:ascii="Verdana" w:hAnsi="Verdana" w:cs="Verdana"/>
                <w:sz w:val="16"/>
                <w:szCs w:val="16"/>
              </w:rPr>
              <w:t xml:space="preserve"> roboczych od daty otrzymania</w:t>
            </w:r>
            <w:r w:rsidR="00D53FF9">
              <w:rPr>
                <w:rFonts w:ascii="Verdana" w:hAnsi="Verdana" w:cs="Verdana"/>
                <w:sz w:val="16"/>
                <w:szCs w:val="16"/>
              </w:rPr>
              <w:t xml:space="preserve"> zgłoszenia</w:t>
            </w:r>
            <w:r w:rsidRPr="006C7861">
              <w:rPr>
                <w:rFonts w:ascii="Verdana" w:hAnsi="Verdana" w:cs="Verdana"/>
                <w:sz w:val="16"/>
                <w:szCs w:val="16"/>
              </w:rPr>
              <w:t>)</w:t>
            </w:r>
          </w:p>
        </w:tc>
        <w:tc>
          <w:tcPr>
            <w:tcW w:w="992" w:type="dxa"/>
            <w:shd w:val="clear" w:color="auto" w:fill="FFF2CC" w:themeFill="accent4" w:themeFillTint="33"/>
            <w:vAlign w:val="center"/>
          </w:tcPr>
          <w:p w14:paraId="7ED0384A" w14:textId="026782A7" w:rsidR="006C7E74" w:rsidRPr="00451686" w:rsidRDefault="006C7E74" w:rsidP="006C7E74">
            <w:pPr>
              <w:tabs>
                <w:tab w:val="left" w:pos="426"/>
              </w:tabs>
              <w:spacing w:after="60" w:line="280" w:lineRule="exact"/>
              <w:jc w:val="center"/>
              <w:rPr>
                <w:rFonts w:ascii="Verdana" w:hAnsi="Verdana"/>
                <w:b/>
                <w:color w:val="000000" w:themeColor="text1"/>
                <w:sz w:val="18"/>
                <w:szCs w:val="18"/>
              </w:rPr>
            </w:pPr>
            <w:r w:rsidRPr="006C7861">
              <w:rPr>
                <w:rFonts w:ascii="Verdana" w:hAnsi="Verdana" w:cs="Verdana"/>
                <w:b/>
                <w:bCs/>
                <w:sz w:val="16"/>
                <w:szCs w:val="16"/>
              </w:rPr>
              <w:t>10</w:t>
            </w:r>
          </w:p>
        </w:tc>
        <w:tc>
          <w:tcPr>
            <w:tcW w:w="992" w:type="dxa"/>
            <w:shd w:val="clear" w:color="auto" w:fill="FFF2CC" w:themeFill="accent4" w:themeFillTint="33"/>
            <w:vAlign w:val="center"/>
          </w:tcPr>
          <w:p w14:paraId="150C6C51" w14:textId="5BADD79E" w:rsidR="006C7E74" w:rsidRPr="00451686" w:rsidRDefault="006C7E74" w:rsidP="006C7E74">
            <w:pPr>
              <w:tabs>
                <w:tab w:val="left" w:pos="426"/>
              </w:tabs>
              <w:spacing w:after="60" w:line="280" w:lineRule="exact"/>
              <w:jc w:val="center"/>
              <w:rPr>
                <w:rFonts w:ascii="Verdana" w:hAnsi="Verdana"/>
                <w:b/>
                <w:color w:val="000000" w:themeColor="text1"/>
                <w:sz w:val="18"/>
                <w:szCs w:val="18"/>
              </w:rPr>
            </w:pPr>
            <w:r w:rsidRPr="006C7861">
              <w:rPr>
                <w:rFonts w:ascii="Verdana" w:hAnsi="Verdana" w:cs="Verdana"/>
                <w:b/>
                <w:bCs/>
                <w:sz w:val="16"/>
                <w:szCs w:val="16"/>
              </w:rPr>
              <w:t>10</w:t>
            </w:r>
          </w:p>
        </w:tc>
        <w:tc>
          <w:tcPr>
            <w:tcW w:w="3828" w:type="dxa"/>
            <w:shd w:val="clear" w:color="auto" w:fill="FFF2CC" w:themeFill="accent4" w:themeFillTint="33"/>
            <w:vAlign w:val="center"/>
          </w:tcPr>
          <w:p w14:paraId="2138DD57" w14:textId="77777777" w:rsidR="006C7E74" w:rsidRPr="006C7861" w:rsidRDefault="006C7E74" w:rsidP="006C7E74">
            <w:pPr>
              <w:suppressAutoHyphens/>
              <w:ind w:right="85"/>
              <w:jc w:val="both"/>
              <w:outlineLvl w:val="0"/>
              <w:rPr>
                <w:rFonts w:ascii="Verdana" w:hAnsi="Verdana"/>
                <w:sz w:val="18"/>
              </w:rPr>
            </w:pPr>
            <w:r w:rsidRPr="006C7861">
              <w:rPr>
                <w:rFonts w:ascii="Verdana" w:hAnsi="Verdana"/>
                <w:sz w:val="18"/>
              </w:rPr>
              <w:t xml:space="preserve">Od 8 do 9 dni – 0 pkt. </w:t>
            </w:r>
          </w:p>
          <w:p w14:paraId="1D901E23" w14:textId="77777777" w:rsidR="006C7E74" w:rsidRPr="006C7861" w:rsidRDefault="006C7E74" w:rsidP="006C7E74">
            <w:pPr>
              <w:suppressAutoHyphens/>
              <w:ind w:right="85"/>
              <w:jc w:val="both"/>
              <w:outlineLvl w:val="0"/>
              <w:rPr>
                <w:rFonts w:ascii="Verdana" w:hAnsi="Verdana"/>
                <w:sz w:val="18"/>
              </w:rPr>
            </w:pPr>
            <w:r w:rsidRPr="006C7861">
              <w:rPr>
                <w:rFonts w:ascii="Verdana" w:hAnsi="Verdana"/>
                <w:sz w:val="18"/>
              </w:rPr>
              <w:t xml:space="preserve">od 5 do 7 dni – 5 pkt. </w:t>
            </w:r>
          </w:p>
          <w:p w14:paraId="6FDBD34E" w14:textId="3CE0DBCA" w:rsidR="006C7E74" w:rsidRPr="00451686" w:rsidRDefault="006C7E74" w:rsidP="006C7E74">
            <w:pPr>
              <w:spacing w:after="60"/>
              <w:jc w:val="both"/>
              <w:outlineLvl w:val="0"/>
              <w:rPr>
                <w:rFonts w:ascii="Verdana" w:hAnsi="Verdana"/>
                <w:color w:val="000000" w:themeColor="text1"/>
                <w:sz w:val="16"/>
                <w:szCs w:val="16"/>
              </w:rPr>
            </w:pPr>
            <w:r w:rsidRPr="006C7861">
              <w:rPr>
                <w:rFonts w:ascii="Verdana" w:hAnsi="Verdana"/>
                <w:sz w:val="18"/>
              </w:rPr>
              <w:t>do 4 dni – 10 pkt.</w:t>
            </w:r>
            <w:r w:rsidRPr="006C7861">
              <w:rPr>
                <w:rFonts w:ascii="Verdana" w:hAnsi="Verdana"/>
                <w:sz w:val="16"/>
                <w:szCs w:val="16"/>
              </w:rPr>
              <w:t xml:space="preserve">  </w:t>
            </w:r>
          </w:p>
        </w:tc>
      </w:tr>
      <w:tr w:rsidR="00A63254" w:rsidRPr="00B86A5F" w14:paraId="188A7897" w14:textId="77777777" w:rsidTr="006C7E74">
        <w:tc>
          <w:tcPr>
            <w:tcW w:w="508" w:type="dxa"/>
            <w:shd w:val="clear" w:color="auto" w:fill="FFF2CC" w:themeFill="accent4" w:themeFillTint="33"/>
            <w:vAlign w:val="center"/>
          </w:tcPr>
          <w:p w14:paraId="28E0F793" w14:textId="77777777" w:rsidR="00A63254" w:rsidRPr="00451686" w:rsidRDefault="00A63254" w:rsidP="00002388">
            <w:pPr>
              <w:tabs>
                <w:tab w:val="left" w:pos="426"/>
              </w:tabs>
              <w:spacing w:after="60" w:line="280" w:lineRule="exact"/>
              <w:jc w:val="both"/>
              <w:rPr>
                <w:rFonts w:ascii="Verdana" w:hAnsi="Verdana"/>
                <w:b/>
                <w:color w:val="000000" w:themeColor="text1"/>
                <w:sz w:val="16"/>
                <w:szCs w:val="16"/>
              </w:rPr>
            </w:pPr>
          </w:p>
        </w:tc>
        <w:tc>
          <w:tcPr>
            <w:tcW w:w="2611" w:type="dxa"/>
            <w:shd w:val="clear" w:color="auto" w:fill="FFF2CC" w:themeFill="accent4" w:themeFillTint="33"/>
            <w:vAlign w:val="center"/>
          </w:tcPr>
          <w:p w14:paraId="5986817E" w14:textId="77777777" w:rsidR="00A63254" w:rsidRPr="00451686" w:rsidRDefault="00A63254" w:rsidP="00002388">
            <w:pPr>
              <w:tabs>
                <w:tab w:val="left" w:pos="426"/>
              </w:tabs>
              <w:spacing w:after="60" w:line="280" w:lineRule="exact"/>
              <w:jc w:val="both"/>
              <w:rPr>
                <w:rFonts w:ascii="Verdana" w:hAnsi="Verdana" w:cs="Verdana"/>
                <w:color w:val="000000" w:themeColor="text1"/>
                <w:sz w:val="16"/>
                <w:szCs w:val="16"/>
              </w:rPr>
            </w:pPr>
            <w:r w:rsidRPr="00451686">
              <w:rPr>
                <w:rFonts w:ascii="Verdana" w:hAnsi="Verdana" w:cs="Verdana"/>
                <w:color w:val="000000" w:themeColor="text1"/>
                <w:sz w:val="16"/>
                <w:szCs w:val="16"/>
              </w:rPr>
              <w:t>Razem:</w:t>
            </w:r>
          </w:p>
        </w:tc>
        <w:tc>
          <w:tcPr>
            <w:tcW w:w="992" w:type="dxa"/>
            <w:shd w:val="clear" w:color="auto" w:fill="FFF2CC" w:themeFill="accent4" w:themeFillTint="33"/>
            <w:vAlign w:val="center"/>
          </w:tcPr>
          <w:p w14:paraId="1822965E" w14:textId="77777777" w:rsidR="00A63254" w:rsidRPr="00451686" w:rsidRDefault="00A63254" w:rsidP="00002388">
            <w:pPr>
              <w:tabs>
                <w:tab w:val="left" w:pos="426"/>
              </w:tabs>
              <w:spacing w:after="60" w:line="280" w:lineRule="exact"/>
              <w:jc w:val="center"/>
              <w:rPr>
                <w:rFonts w:ascii="Verdana" w:hAnsi="Verdana" w:cs="Verdana"/>
                <w:b/>
                <w:bCs/>
                <w:color w:val="000000" w:themeColor="text1"/>
                <w:sz w:val="16"/>
                <w:szCs w:val="16"/>
              </w:rPr>
            </w:pPr>
            <w:r w:rsidRPr="00451686">
              <w:rPr>
                <w:rFonts w:ascii="Verdana" w:hAnsi="Verdana" w:cs="Verdana"/>
                <w:b/>
                <w:bCs/>
                <w:color w:val="000000" w:themeColor="text1"/>
                <w:sz w:val="16"/>
                <w:szCs w:val="16"/>
              </w:rPr>
              <w:t>100</w:t>
            </w:r>
          </w:p>
        </w:tc>
        <w:tc>
          <w:tcPr>
            <w:tcW w:w="992" w:type="dxa"/>
            <w:shd w:val="clear" w:color="auto" w:fill="FFF2CC" w:themeFill="accent4" w:themeFillTint="33"/>
            <w:vAlign w:val="center"/>
          </w:tcPr>
          <w:p w14:paraId="01EF5497" w14:textId="77777777" w:rsidR="00A63254" w:rsidRPr="00451686" w:rsidRDefault="00A63254" w:rsidP="00002388">
            <w:pPr>
              <w:tabs>
                <w:tab w:val="left" w:pos="426"/>
              </w:tabs>
              <w:spacing w:after="60" w:line="280" w:lineRule="exact"/>
              <w:jc w:val="center"/>
              <w:rPr>
                <w:rFonts w:ascii="Verdana" w:hAnsi="Verdana" w:cs="Verdana"/>
                <w:b/>
                <w:bCs/>
                <w:color w:val="000000" w:themeColor="text1"/>
                <w:sz w:val="16"/>
                <w:szCs w:val="16"/>
              </w:rPr>
            </w:pPr>
            <w:r w:rsidRPr="00451686">
              <w:rPr>
                <w:rFonts w:ascii="Verdana" w:hAnsi="Verdana" w:cs="Verdana"/>
                <w:b/>
                <w:bCs/>
                <w:color w:val="000000" w:themeColor="text1"/>
                <w:sz w:val="16"/>
                <w:szCs w:val="16"/>
              </w:rPr>
              <w:t>100</w:t>
            </w:r>
          </w:p>
        </w:tc>
        <w:tc>
          <w:tcPr>
            <w:tcW w:w="3828" w:type="dxa"/>
            <w:shd w:val="clear" w:color="auto" w:fill="FFF2CC" w:themeFill="accent4" w:themeFillTint="33"/>
            <w:vAlign w:val="center"/>
          </w:tcPr>
          <w:p w14:paraId="558CE06C" w14:textId="77777777" w:rsidR="00A63254" w:rsidRPr="00451686" w:rsidRDefault="00A63254" w:rsidP="00002388">
            <w:pPr>
              <w:spacing w:before="60" w:after="60"/>
              <w:jc w:val="both"/>
              <w:outlineLvl w:val="0"/>
              <w:rPr>
                <w:rFonts w:ascii="Verdana" w:hAnsi="Verdana"/>
                <w:color w:val="000000" w:themeColor="text1"/>
                <w:sz w:val="16"/>
                <w:szCs w:val="16"/>
              </w:rPr>
            </w:pPr>
          </w:p>
        </w:tc>
      </w:tr>
    </w:tbl>
    <w:p w14:paraId="1340EBCF" w14:textId="77777777" w:rsidR="00946DC7" w:rsidRPr="00034F54" w:rsidRDefault="00946DC7" w:rsidP="00946DC7">
      <w:pPr>
        <w:spacing w:after="60" w:line="240" w:lineRule="exact"/>
        <w:jc w:val="both"/>
        <w:rPr>
          <w:rFonts w:ascii="Verdana" w:hAnsi="Verdana"/>
          <w:b/>
          <w:bCs/>
          <w:sz w:val="16"/>
          <w:szCs w:val="16"/>
        </w:rPr>
      </w:pPr>
    </w:p>
    <w:bookmarkEnd w:id="41"/>
    <w:p w14:paraId="3CA32B75" w14:textId="77777777" w:rsidR="000A5E72" w:rsidRPr="007A6CD0" w:rsidRDefault="000A5E72" w:rsidP="009A6B73">
      <w:pPr>
        <w:pStyle w:val="Akapitzlist"/>
        <w:numPr>
          <w:ilvl w:val="0"/>
          <w:numId w:val="26"/>
        </w:numPr>
        <w:spacing w:line="360" w:lineRule="auto"/>
        <w:ind w:right="-74" w:hanging="295"/>
        <w:jc w:val="both"/>
        <w:rPr>
          <w:rFonts w:ascii="Verdana" w:hAnsi="Verdana"/>
          <w:sz w:val="18"/>
          <w:szCs w:val="18"/>
        </w:rPr>
      </w:pPr>
      <w:r w:rsidRPr="007A6CD0">
        <w:rPr>
          <w:rFonts w:ascii="Verdana" w:hAnsi="Verdana"/>
          <w:sz w:val="18"/>
          <w:szCs w:val="18"/>
        </w:rPr>
        <w:t>Ocena punktowa dotyczyć będzie wyłącznie ofert uznanych za ważne i niepodlegających odrzuceniu.</w:t>
      </w:r>
    </w:p>
    <w:p w14:paraId="5AC6F760" w14:textId="77777777" w:rsidR="000A5E72" w:rsidRPr="007A6CD0" w:rsidRDefault="000A5E72" w:rsidP="009A6B73">
      <w:pPr>
        <w:pStyle w:val="Akapitzlist"/>
        <w:numPr>
          <w:ilvl w:val="0"/>
          <w:numId w:val="26"/>
        </w:numPr>
        <w:spacing w:line="360" w:lineRule="auto"/>
        <w:ind w:right="-74" w:hanging="295"/>
        <w:jc w:val="both"/>
        <w:rPr>
          <w:rFonts w:ascii="Verdana" w:hAnsi="Verdana"/>
          <w:sz w:val="18"/>
          <w:szCs w:val="18"/>
        </w:rPr>
      </w:pPr>
      <w:r w:rsidRPr="007A6CD0">
        <w:rPr>
          <w:rFonts w:ascii="Verdana" w:hAnsi="Verdana"/>
          <w:sz w:val="18"/>
          <w:szCs w:val="18"/>
        </w:rPr>
        <w:t>Punkty przyznane za poszczególne kryteria liczone będą z dokładnością do dwóch miejsc po przecinku.</w:t>
      </w:r>
    </w:p>
    <w:p w14:paraId="1E0D0FD8" w14:textId="77777777" w:rsidR="000A5E72" w:rsidRDefault="000A5E72" w:rsidP="009A6B73">
      <w:pPr>
        <w:pStyle w:val="Akapitzlist"/>
        <w:numPr>
          <w:ilvl w:val="0"/>
          <w:numId w:val="26"/>
        </w:numPr>
        <w:spacing w:line="360" w:lineRule="auto"/>
        <w:ind w:right="-74" w:hanging="295"/>
        <w:jc w:val="both"/>
        <w:rPr>
          <w:rFonts w:ascii="Verdana" w:hAnsi="Verdana"/>
          <w:sz w:val="18"/>
          <w:szCs w:val="18"/>
        </w:rPr>
      </w:pPr>
      <w:r w:rsidRPr="007A6CD0">
        <w:rPr>
          <w:rFonts w:ascii="Verdana" w:hAnsi="Verdana"/>
          <w:sz w:val="18"/>
          <w:szCs w:val="18"/>
        </w:rPr>
        <w:t>Zamawiający wybierze jako najkorzystniejszą, ofertę, która uzyska najwyższą ilość punktów.</w:t>
      </w:r>
    </w:p>
    <w:p w14:paraId="76258F82" w14:textId="77777777" w:rsidR="00037A23" w:rsidRPr="00037A23" w:rsidRDefault="00037A23" w:rsidP="009A6B73">
      <w:pPr>
        <w:pStyle w:val="Nagwek1"/>
        <w:ind w:right="44"/>
        <w:jc w:val="both"/>
      </w:pPr>
      <w:bookmarkStart w:id="42" w:name="_Toc395266101"/>
      <w:bookmarkEnd w:id="37"/>
      <w:r w:rsidRPr="00037A23">
        <w:t>Informacje dotyczące walut obcych, w jakich mogą być prowadzone rozliczenia między Zamawiającym a Wykonawcą.</w:t>
      </w:r>
    </w:p>
    <w:bookmarkEnd w:id="42"/>
    <w:p w14:paraId="19FF575B" w14:textId="77777777" w:rsidR="00037A23" w:rsidRDefault="00037A23" w:rsidP="009A6B73">
      <w:pPr>
        <w:spacing w:line="360" w:lineRule="auto"/>
        <w:ind w:left="425" w:right="-74"/>
        <w:jc w:val="both"/>
        <w:rPr>
          <w:rFonts w:ascii="Verdana" w:hAnsi="Verdana"/>
          <w:sz w:val="18"/>
          <w:szCs w:val="18"/>
        </w:rPr>
      </w:pPr>
      <w:r w:rsidRPr="0028421F">
        <w:rPr>
          <w:rFonts w:ascii="Verdana" w:hAnsi="Verdana"/>
          <w:sz w:val="18"/>
          <w:szCs w:val="18"/>
        </w:rPr>
        <w:t>Zamawiający nie przewiduje rozliczeń z Wykonawcą w walutach obcych; rozliczenia między Zamawiającym a Wykonawcą prowadzone będą w PLN.</w:t>
      </w:r>
    </w:p>
    <w:p w14:paraId="169EE77D" w14:textId="77777777" w:rsidR="00970AEA" w:rsidRDefault="00970AEA" w:rsidP="009A6B73">
      <w:pPr>
        <w:spacing w:line="360" w:lineRule="auto"/>
        <w:ind w:left="425" w:right="-74"/>
        <w:jc w:val="both"/>
        <w:rPr>
          <w:rFonts w:ascii="Verdana" w:hAnsi="Verdana"/>
          <w:sz w:val="18"/>
          <w:szCs w:val="18"/>
        </w:rPr>
      </w:pPr>
    </w:p>
    <w:p w14:paraId="73C6EB8A" w14:textId="77777777" w:rsidR="00970B6B" w:rsidRDefault="00970B6B" w:rsidP="009A6B73">
      <w:pPr>
        <w:pStyle w:val="Nagwek1"/>
        <w:ind w:right="44"/>
        <w:jc w:val="both"/>
      </w:pPr>
      <w:bookmarkStart w:id="43" w:name="_Toc395266102"/>
      <w:r w:rsidRPr="00242C8B">
        <w:t>Informacje o formalnościach, jakie powinny zostać dopełnione po wyborze oferty w celu zawarcia umowy w sprawie zamówienia publicznego.</w:t>
      </w:r>
      <w:bookmarkEnd w:id="38"/>
      <w:bookmarkEnd w:id="43"/>
    </w:p>
    <w:p w14:paraId="3146F0CA" w14:textId="77777777" w:rsidR="00CD7653" w:rsidRPr="00B1204B" w:rsidRDefault="00CD7653" w:rsidP="009A6B73">
      <w:pPr>
        <w:numPr>
          <w:ilvl w:val="0"/>
          <w:numId w:val="34"/>
        </w:numPr>
        <w:tabs>
          <w:tab w:val="clear" w:pos="1800"/>
          <w:tab w:val="num" w:pos="851"/>
        </w:tabs>
        <w:spacing w:line="360" w:lineRule="auto"/>
        <w:ind w:left="850" w:right="-74" w:hanging="424"/>
        <w:jc w:val="both"/>
        <w:rPr>
          <w:rFonts w:ascii="Verdana" w:hAnsi="Verdana" w:cs="Segoe UI"/>
          <w:sz w:val="18"/>
          <w:szCs w:val="18"/>
        </w:rPr>
      </w:pPr>
      <w:r w:rsidRPr="00B1204B">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09903F57" w14:textId="77777777" w:rsidR="00A26EF9" w:rsidRDefault="00CD7653" w:rsidP="009A6B73">
      <w:pPr>
        <w:numPr>
          <w:ilvl w:val="0"/>
          <w:numId w:val="34"/>
        </w:numPr>
        <w:tabs>
          <w:tab w:val="clear" w:pos="1800"/>
          <w:tab w:val="num" w:pos="851"/>
        </w:tabs>
        <w:spacing w:line="360" w:lineRule="auto"/>
        <w:ind w:left="850" w:right="-74" w:hanging="424"/>
        <w:jc w:val="both"/>
        <w:rPr>
          <w:rFonts w:ascii="Verdana" w:hAnsi="Verdana" w:cs="Segoe UI"/>
          <w:sz w:val="18"/>
          <w:szCs w:val="18"/>
        </w:rPr>
      </w:pPr>
      <w:r w:rsidRPr="00637638">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7DDAAACB" w14:textId="77777777" w:rsidR="00CD7653" w:rsidRPr="00637638" w:rsidRDefault="00CD7653" w:rsidP="009A6B73">
      <w:pPr>
        <w:numPr>
          <w:ilvl w:val="0"/>
          <w:numId w:val="34"/>
        </w:numPr>
        <w:tabs>
          <w:tab w:val="clear" w:pos="1800"/>
          <w:tab w:val="num" w:pos="851"/>
        </w:tabs>
        <w:spacing w:line="360" w:lineRule="auto"/>
        <w:ind w:left="850" w:right="-74" w:hanging="424"/>
        <w:jc w:val="both"/>
        <w:rPr>
          <w:rFonts w:ascii="Verdana" w:hAnsi="Verdana" w:cs="Segoe UI"/>
          <w:sz w:val="18"/>
          <w:szCs w:val="18"/>
        </w:rPr>
      </w:pPr>
      <w:r w:rsidRPr="00637638">
        <w:rPr>
          <w:rFonts w:ascii="Verdana" w:hAnsi="Verdana" w:cs="Segoe UI"/>
          <w:sz w:val="18"/>
          <w:szCs w:val="18"/>
        </w:rPr>
        <w:t>Zawarcie umowy nastąpi na podstawie wzoru Zamawiającego.</w:t>
      </w:r>
    </w:p>
    <w:p w14:paraId="48D724CF" w14:textId="77777777" w:rsidR="00CD7653" w:rsidRPr="00B1204B" w:rsidRDefault="00CD7653" w:rsidP="009A6B73">
      <w:pPr>
        <w:pStyle w:val="Akapitzlist"/>
        <w:numPr>
          <w:ilvl w:val="0"/>
          <w:numId w:val="34"/>
        </w:numPr>
        <w:tabs>
          <w:tab w:val="clear" w:pos="1800"/>
          <w:tab w:val="num" w:pos="851"/>
        </w:tabs>
        <w:spacing w:line="360" w:lineRule="auto"/>
        <w:ind w:left="850" w:right="-74" w:hanging="424"/>
        <w:contextualSpacing w:val="0"/>
        <w:jc w:val="both"/>
        <w:rPr>
          <w:rFonts w:ascii="Verdana" w:hAnsi="Verdana" w:cs="Segoe UI"/>
          <w:sz w:val="18"/>
          <w:szCs w:val="18"/>
        </w:rPr>
      </w:pPr>
      <w:r w:rsidRPr="00B1204B">
        <w:rPr>
          <w:rFonts w:ascii="Verdana" w:hAnsi="Verdana" w:cs="Segoe UI"/>
          <w:sz w:val="18"/>
          <w:szCs w:val="18"/>
        </w:rPr>
        <w:lastRenderedPageBreak/>
        <w:t>Wykonawca jest zobowiązany do zawarcia umowy w terminie i miejscu wyznaczonym przez Zamawiającego.</w:t>
      </w:r>
    </w:p>
    <w:p w14:paraId="00ABE4CE" w14:textId="77777777" w:rsidR="009C3600" w:rsidRDefault="00CD7653" w:rsidP="009A6B73">
      <w:pPr>
        <w:pStyle w:val="Akapitzlist"/>
        <w:numPr>
          <w:ilvl w:val="0"/>
          <w:numId w:val="34"/>
        </w:numPr>
        <w:tabs>
          <w:tab w:val="clear" w:pos="1800"/>
          <w:tab w:val="num" w:pos="851"/>
        </w:tabs>
        <w:spacing w:line="360" w:lineRule="auto"/>
        <w:ind w:left="850" w:right="-74" w:hanging="425"/>
        <w:contextualSpacing w:val="0"/>
        <w:jc w:val="both"/>
        <w:rPr>
          <w:rFonts w:ascii="Verdana" w:hAnsi="Verdana"/>
          <w:sz w:val="18"/>
          <w:szCs w:val="18"/>
        </w:rPr>
      </w:pPr>
      <w:r w:rsidRPr="00F07488">
        <w:rPr>
          <w:rFonts w:ascii="Verdana" w:hAnsi="Verdana"/>
          <w:sz w:val="18"/>
          <w:szCs w:val="18"/>
        </w:rPr>
        <w:t xml:space="preserve">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w:t>
      </w:r>
      <w:proofErr w:type="spellStart"/>
      <w:r w:rsidRPr="00F07488">
        <w:rPr>
          <w:rFonts w:ascii="Verdana" w:hAnsi="Verdana"/>
          <w:sz w:val="18"/>
          <w:szCs w:val="18"/>
        </w:rPr>
        <w:t>Pzp</w:t>
      </w:r>
      <w:proofErr w:type="spellEnd"/>
      <w:r w:rsidRPr="00F07488">
        <w:rPr>
          <w:rFonts w:ascii="Verdana" w:hAnsi="Verdana"/>
          <w:sz w:val="18"/>
          <w:szCs w:val="18"/>
        </w:rPr>
        <w:t>.</w:t>
      </w:r>
    </w:p>
    <w:p w14:paraId="72AB607E" w14:textId="77777777" w:rsidR="009A6B73" w:rsidRDefault="009A6B73" w:rsidP="009A6B73">
      <w:pPr>
        <w:pStyle w:val="Akapitzlist"/>
        <w:spacing w:line="360" w:lineRule="auto"/>
        <w:ind w:left="850" w:right="-74"/>
        <w:contextualSpacing w:val="0"/>
        <w:jc w:val="both"/>
        <w:rPr>
          <w:rFonts w:ascii="Verdana" w:hAnsi="Verdana"/>
          <w:sz w:val="18"/>
          <w:szCs w:val="18"/>
        </w:rPr>
      </w:pPr>
    </w:p>
    <w:p w14:paraId="5D7570E0" w14:textId="77777777" w:rsidR="00970B6B" w:rsidRPr="00E73BEE" w:rsidRDefault="00970B6B" w:rsidP="009A6B73">
      <w:pPr>
        <w:pStyle w:val="Nagwek1"/>
        <w:ind w:right="45"/>
      </w:pPr>
      <w:bookmarkStart w:id="44" w:name="_Toc282721365"/>
      <w:bookmarkStart w:id="45" w:name="_Toc395266103"/>
      <w:r w:rsidRPr="00E73BEE">
        <w:t>Wymagania dotyczące zabezpieczenia należytego wykonania umowy.</w:t>
      </w:r>
      <w:bookmarkEnd w:id="44"/>
      <w:bookmarkEnd w:id="45"/>
    </w:p>
    <w:p w14:paraId="7D782A7F" w14:textId="77777777" w:rsidR="000D36AE" w:rsidRDefault="008F4BB0" w:rsidP="009A6B73">
      <w:pPr>
        <w:pStyle w:val="Style10"/>
        <w:suppressAutoHyphens w:val="0"/>
        <w:spacing w:line="360" w:lineRule="auto"/>
        <w:ind w:left="425" w:right="45"/>
        <w:rPr>
          <w:rFonts w:ascii="Verdana" w:hAnsi="Verdana" w:cs="Times New Roman"/>
          <w:iCs/>
          <w:sz w:val="18"/>
          <w:szCs w:val="18"/>
          <w:lang w:eastAsia="pl-PL"/>
        </w:rPr>
      </w:pPr>
      <w:r w:rsidRPr="00E73BEE">
        <w:rPr>
          <w:rFonts w:ascii="Verdana" w:hAnsi="Verdana" w:cs="Times New Roman"/>
          <w:iCs/>
          <w:sz w:val="18"/>
          <w:szCs w:val="18"/>
          <w:lang w:eastAsia="pl-PL"/>
        </w:rPr>
        <w:t xml:space="preserve">Zamawiający </w:t>
      </w:r>
      <w:r w:rsidRPr="00E73BEE">
        <w:rPr>
          <w:rFonts w:ascii="Verdana" w:hAnsi="Verdana" w:cs="Times New Roman"/>
          <w:b/>
          <w:iCs/>
          <w:sz w:val="18"/>
          <w:szCs w:val="18"/>
          <w:u w:val="single"/>
          <w:lang w:eastAsia="pl-PL"/>
        </w:rPr>
        <w:t>nie żąda</w:t>
      </w:r>
      <w:r w:rsidRPr="00E73BEE">
        <w:rPr>
          <w:rFonts w:ascii="Verdana" w:hAnsi="Verdana" w:cs="Times New Roman"/>
          <w:iCs/>
          <w:sz w:val="18"/>
          <w:szCs w:val="18"/>
          <w:lang w:eastAsia="pl-PL"/>
        </w:rPr>
        <w:t xml:space="preserve"> wniesienia zabezpieczenia należytego wykonania umowy przez Wykonawcę</w:t>
      </w:r>
      <w:r w:rsidR="004D7AA4" w:rsidRPr="00E73BEE">
        <w:rPr>
          <w:rFonts w:ascii="Verdana" w:hAnsi="Verdana" w:cs="Times New Roman"/>
          <w:iCs/>
          <w:sz w:val="18"/>
          <w:szCs w:val="18"/>
          <w:lang w:eastAsia="pl-PL"/>
        </w:rPr>
        <w:t>.</w:t>
      </w:r>
    </w:p>
    <w:p w14:paraId="26C3E1CE" w14:textId="77777777" w:rsidR="009A6B73" w:rsidRPr="00E73BEE" w:rsidRDefault="009A6B73" w:rsidP="009A6B73">
      <w:pPr>
        <w:pStyle w:val="Style10"/>
        <w:suppressAutoHyphens w:val="0"/>
        <w:spacing w:line="360" w:lineRule="auto"/>
        <w:ind w:left="425" w:right="45"/>
        <w:rPr>
          <w:rFonts w:ascii="Verdana" w:hAnsi="Verdana" w:cs="Times New Roman"/>
          <w:iCs/>
          <w:sz w:val="18"/>
          <w:szCs w:val="18"/>
          <w:lang w:eastAsia="pl-PL"/>
        </w:rPr>
      </w:pPr>
    </w:p>
    <w:p w14:paraId="06034FBD" w14:textId="77777777" w:rsidR="00970B6B" w:rsidRPr="00E73BEE" w:rsidRDefault="00970B6B" w:rsidP="009A6B73">
      <w:pPr>
        <w:pStyle w:val="Nagwek1"/>
        <w:ind w:right="45"/>
      </w:pPr>
      <w:bookmarkStart w:id="46" w:name="_Toc282721370"/>
      <w:bookmarkStart w:id="47" w:name="_Toc395266104"/>
      <w:r w:rsidRPr="00E73BEE">
        <w:t>Wzór umowy.</w:t>
      </w:r>
      <w:bookmarkEnd w:id="46"/>
      <w:bookmarkEnd w:id="47"/>
    </w:p>
    <w:p w14:paraId="4816B40A" w14:textId="77777777" w:rsidR="00970B6B" w:rsidRDefault="008554CB" w:rsidP="009A6B73">
      <w:pPr>
        <w:spacing w:line="360" w:lineRule="auto"/>
        <w:ind w:right="45" w:firstLine="454"/>
        <w:jc w:val="both"/>
        <w:rPr>
          <w:rFonts w:ascii="Verdana" w:hAnsi="Verdana"/>
          <w:sz w:val="18"/>
          <w:szCs w:val="18"/>
        </w:rPr>
      </w:pPr>
      <w:r w:rsidRPr="00E73BEE">
        <w:rPr>
          <w:rFonts w:ascii="Verdana" w:hAnsi="Verdana"/>
          <w:sz w:val="18"/>
          <w:szCs w:val="18"/>
        </w:rPr>
        <w:t>Wzór umowy</w:t>
      </w:r>
      <w:r w:rsidR="00AF2233" w:rsidRPr="00E73BEE">
        <w:rPr>
          <w:rFonts w:ascii="Verdana" w:hAnsi="Verdana"/>
          <w:sz w:val="18"/>
          <w:szCs w:val="18"/>
        </w:rPr>
        <w:t xml:space="preserve"> </w:t>
      </w:r>
      <w:r w:rsidR="00970B6B" w:rsidRPr="00E73BEE">
        <w:rPr>
          <w:rFonts w:ascii="Verdana" w:hAnsi="Verdana"/>
          <w:sz w:val="18"/>
          <w:szCs w:val="18"/>
        </w:rPr>
        <w:t xml:space="preserve">stanowi </w:t>
      </w:r>
      <w:r w:rsidR="00D334E4" w:rsidRPr="003B436C">
        <w:rPr>
          <w:rFonts w:ascii="Verdana" w:hAnsi="Verdana"/>
          <w:i/>
          <w:sz w:val="18"/>
          <w:szCs w:val="18"/>
        </w:rPr>
        <w:t>zał</w:t>
      </w:r>
      <w:r w:rsidR="00C73C93" w:rsidRPr="003B436C">
        <w:rPr>
          <w:rFonts w:ascii="Verdana" w:hAnsi="Verdana"/>
          <w:i/>
          <w:sz w:val="18"/>
          <w:szCs w:val="18"/>
        </w:rPr>
        <w:t>ącznik</w:t>
      </w:r>
      <w:r w:rsidR="009E3ABF" w:rsidRPr="003B436C">
        <w:rPr>
          <w:rFonts w:ascii="Verdana" w:hAnsi="Verdana"/>
          <w:i/>
          <w:sz w:val="18"/>
          <w:szCs w:val="18"/>
        </w:rPr>
        <w:t xml:space="preserve"> nr </w:t>
      </w:r>
      <w:r w:rsidR="00BC6A1A" w:rsidRPr="003B436C">
        <w:rPr>
          <w:rFonts w:ascii="Verdana" w:hAnsi="Verdana"/>
          <w:i/>
          <w:sz w:val="18"/>
          <w:szCs w:val="18"/>
        </w:rPr>
        <w:t>5</w:t>
      </w:r>
      <w:r w:rsidR="009E3ABF" w:rsidRPr="00E73BEE">
        <w:rPr>
          <w:rFonts w:ascii="Verdana" w:hAnsi="Verdana"/>
          <w:sz w:val="18"/>
          <w:szCs w:val="18"/>
        </w:rPr>
        <w:t xml:space="preserve"> do </w:t>
      </w:r>
      <w:r w:rsidR="00147CAC" w:rsidRPr="00E73BEE">
        <w:rPr>
          <w:rFonts w:ascii="Verdana" w:hAnsi="Verdana"/>
          <w:sz w:val="18"/>
          <w:szCs w:val="18"/>
        </w:rPr>
        <w:t>SIWZ</w:t>
      </w:r>
      <w:r w:rsidRPr="00E73BEE">
        <w:rPr>
          <w:rFonts w:ascii="Verdana" w:hAnsi="Verdana"/>
          <w:sz w:val="18"/>
          <w:szCs w:val="18"/>
        </w:rPr>
        <w:t>.</w:t>
      </w:r>
    </w:p>
    <w:p w14:paraId="43BA64BE" w14:textId="77777777" w:rsidR="009A6B73" w:rsidRDefault="009A6B73" w:rsidP="009A6B73">
      <w:pPr>
        <w:spacing w:line="360" w:lineRule="auto"/>
        <w:ind w:right="45" w:firstLine="454"/>
        <w:jc w:val="both"/>
        <w:rPr>
          <w:rFonts w:ascii="Verdana" w:hAnsi="Verdana"/>
          <w:sz w:val="18"/>
          <w:szCs w:val="18"/>
        </w:rPr>
      </w:pPr>
    </w:p>
    <w:p w14:paraId="2A05CE2F" w14:textId="77777777" w:rsidR="00970B6B" w:rsidRPr="00E73BEE" w:rsidRDefault="00970B6B" w:rsidP="009A6B73">
      <w:pPr>
        <w:pStyle w:val="Nagwek1"/>
        <w:ind w:right="44"/>
        <w:jc w:val="both"/>
      </w:pPr>
      <w:bookmarkStart w:id="48" w:name="_Toc282721371"/>
      <w:bookmarkStart w:id="49" w:name="_Toc395266105"/>
      <w:r w:rsidRPr="00E73BEE">
        <w:t>Pouczenie o środkach ochrony prawnej przysługujących Wykonawcy w toku postępowania o udzielenie zamówienia.</w:t>
      </w:r>
      <w:bookmarkEnd w:id="48"/>
      <w:bookmarkEnd w:id="49"/>
    </w:p>
    <w:p w14:paraId="3BC39FCA" w14:textId="77777777" w:rsidR="00FB6538" w:rsidRPr="00242C8B" w:rsidRDefault="00FB6538" w:rsidP="009A6B73">
      <w:pPr>
        <w:numPr>
          <w:ilvl w:val="1"/>
          <w:numId w:val="13"/>
        </w:numPr>
        <w:tabs>
          <w:tab w:val="clear" w:pos="1440"/>
          <w:tab w:val="num" w:pos="851"/>
        </w:tabs>
        <w:spacing w:line="360" w:lineRule="auto"/>
        <w:ind w:left="851" w:right="44" w:hanging="425"/>
        <w:jc w:val="both"/>
        <w:rPr>
          <w:rFonts w:ascii="Verdana" w:hAnsi="Verdana"/>
          <w:sz w:val="18"/>
          <w:szCs w:val="18"/>
        </w:rPr>
      </w:pPr>
      <w:bookmarkStart w:id="50" w:name="_Hlk42164560"/>
      <w:r w:rsidRPr="00E73BEE">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242C8B">
        <w:rPr>
          <w:rFonts w:ascii="Verdana" w:hAnsi="Verdana"/>
          <w:sz w:val="18"/>
          <w:szCs w:val="18"/>
        </w:rPr>
        <w:t>Pzp</w:t>
      </w:r>
      <w:proofErr w:type="spellEnd"/>
      <w:r w:rsidRPr="00242C8B">
        <w:rPr>
          <w:rFonts w:ascii="Verdana" w:hAnsi="Verdana"/>
          <w:sz w:val="18"/>
          <w:szCs w:val="18"/>
        </w:rPr>
        <w:t>.</w:t>
      </w:r>
    </w:p>
    <w:p w14:paraId="5AD5E37F" w14:textId="77777777" w:rsidR="00FB6538" w:rsidRPr="00242C8B" w:rsidRDefault="00FB6538" w:rsidP="009A6B73">
      <w:pPr>
        <w:numPr>
          <w:ilvl w:val="1"/>
          <w:numId w:val="13"/>
        </w:numPr>
        <w:tabs>
          <w:tab w:val="clear" w:pos="1440"/>
          <w:tab w:val="num" w:pos="851"/>
        </w:tabs>
        <w:spacing w:line="360" w:lineRule="auto"/>
        <w:ind w:left="851" w:right="44" w:hanging="425"/>
        <w:jc w:val="both"/>
        <w:rPr>
          <w:rFonts w:ascii="Verdana" w:hAnsi="Verdana"/>
          <w:sz w:val="18"/>
          <w:szCs w:val="18"/>
        </w:rPr>
      </w:pPr>
      <w:r w:rsidRPr="00242C8B">
        <w:rPr>
          <w:rFonts w:ascii="Verdana" w:hAnsi="Verdana"/>
          <w:sz w:val="18"/>
          <w:szCs w:val="18"/>
        </w:rPr>
        <w:t xml:space="preserve">Środki ochrony prawnej wobec ogłoszenia o zamówieniu oraz </w:t>
      </w:r>
      <w:r w:rsidR="00147CAC">
        <w:rPr>
          <w:rFonts w:ascii="Verdana" w:hAnsi="Verdana"/>
          <w:sz w:val="18"/>
          <w:szCs w:val="18"/>
        </w:rPr>
        <w:t>SIWZ</w:t>
      </w:r>
      <w:r w:rsidR="00147CAC" w:rsidRPr="00242C8B">
        <w:rPr>
          <w:rFonts w:ascii="Verdana" w:hAnsi="Verdana"/>
          <w:sz w:val="18"/>
          <w:szCs w:val="18"/>
        </w:rPr>
        <w:t xml:space="preserve"> </w:t>
      </w:r>
      <w:r w:rsidRPr="00242C8B">
        <w:rPr>
          <w:rFonts w:ascii="Verdana" w:hAnsi="Verdana"/>
          <w:sz w:val="18"/>
          <w:szCs w:val="18"/>
        </w:rPr>
        <w:t xml:space="preserve">przysługują również organizacjom wpisanym na listę, o której mowa w art. 154 pkt 5 </w:t>
      </w:r>
      <w:proofErr w:type="spellStart"/>
      <w:r w:rsidRPr="00242C8B">
        <w:rPr>
          <w:rFonts w:ascii="Verdana" w:hAnsi="Verdana"/>
          <w:sz w:val="18"/>
          <w:szCs w:val="18"/>
        </w:rPr>
        <w:t>Pzp</w:t>
      </w:r>
      <w:proofErr w:type="spellEnd"/>
      <w:r w:rsidRPr="00242C8B">
        <w:rPr>
          <w:rFonts w:ascii="Verdana" w:hAnsi="Verdana"/>
          <w:sz w:val="18"/>
          <w:szCs w:val="18"/>
        </w:rPr>
        <w:t>.</w:t>
      </w:r>
    </w:p>
    <w:p w14:paraId="5A85542E" w14:textId="77777777" w:rsidR="000A5E72" w:rsidRPr="00C8086E" w:rsidRDefault="000A5E72" w:rsidP="009A6B73">
      <w:pPr>
        <w:numPr>
          <w:ilvl w:val="1"/>
          <w:numId w:val="13"/>
        </w:numPr>
        <w:tabs>
          <w:tab w:val="clear" w:pos="1440"/>
          <w:tab w:val="num" w:pos="851"/>
        </w:tabs>
        <w:spacing w:line="360" w:lineRule="auto"/>
        <w:ind w:left="851" w:right="-97" w:hanging="425"/>
        <w:jc w:val="both"/>
        <w:rPr>
          <w:rFonts w:ascii="Verdana" w:hAnsi="Verdana"/>
          <w:sz w:val="18"/>
          <w:szCs w:val="18"/>
        </w:rPr>
      </w:pPr>
      <w:r w:rsidRPr="00C8086E">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47FB48C5" w14:textId="77777777" w:rsidR="000A5E72" w:rsidRPr="00C8086E" w:rsidRDefault="000A5E72" w:rsidP="009A6B73">
      <w:pPr>
        <w:numPr>
          <w:ilvl w:val="1"/>
          <w:numId w:val="42"/>
        </w:numPr>
        <w:tabs>
          <w:tab w:val="clear" w:pos="1440"/>
          <w:tab w:val="num" w:pos="1276"/>
        </w:tabs>
        <w:spacing w:line="360" w:lineRule="auto"/>
        <w:ind w:left="1276" w:right="-97" w:hanging="425"/>
        <w:jc w:val="both"/>
        <w:rPr>
          <w:rFonts w:ascii="Verdana" w:hAnsi="Verdana"/>
          <w:sz w:val="18"/>
          <w:szCs w:val="18"/>
        </w:rPr>
      </w:pPr>
      <w:r w:rsidRPr="00C8086E">
        <w:rPr>
          <w:rFonts w:ascii="Verdana" w:hAnsi="Verdana"/>
          <w:sz w:val="18"/>
          <w:szCs w:val="18"/>
        </w:rPr>
        <w:t>określenia warunków udziału w postępowaniu;</w:t>
      </w:r>
    </w:p>
    <w:p w14:paraId="0E23822A" w14:textId="77777777" w:rsidR="000A5E72" w:rsidRPr="00C8086E" w:rsidRDefault="000A5E72" w:rsidP="009A6B73">
      <w:pPr>
        <w:numPr>
          <w:ilvl w:val="1"/>
          <w:numId w:val="42"/>
        </w:numPr>
        <w:tabs>
          <w:tab w:val="clear" w:pos="1440"/>
          <w:tab w:val="num" w:pos="1276"/>
        </w:tabs>
        <w:spacing w:line="360" w:lineRule="auto"/>
        <w:ind w:left="1276" w:right="-97" w:hanging="425"/>
        <w:jc w:val="both"/>
        <w:rPr>
          <w:rFonts w:ascii="Verdana" w:hAnsi="Verdana"/>
          <w:sz w:val="18"/>
          <w:szCs w:val="18"/>
        </w:rPr>
      </w:pPr>
      <w:r w:rsidRPr="00C8086E">
        <w:rPr>
          <w:rFonts w:ascii="Verdana" w:hAnsi="Verdana"/>
          <w:sz w:val="18"/>
          <w:szCs w:val="18"/>
        </w:rPr>
        <w:t>wykluczenia odwołującego z postępowania o udzielenie zamówienia;</w:t>
      </w:r>
    </w:p>
    <w:p w14:paraId="03453B83" w14:textId="77777777" w:rsidR="000A5E72" w:rsidRPr="00C8086E" w:rsidRDefault="000A5E72" w:rsidP="009A6B73">
      <w:pPr>
        <w:numPr>
          <w:ilvl w:val="1"/>
          <w:numId w:val="42"/>
        </w:numPr>
        <w:tabs>
          <w:tab w:val="clear" w:pos="1440"/>
          <w:tab w:val="num" w:pos="1276"/>
        </w:tabs>
        <w:spacing w:line="360" w:lineRule="auto"/>
        <w:ind w:left="1276" w:right="-97" w:hanging="425"/>
        <w:jc w:val="both"/>
        <w:rPr>
          <w:rFonts w:ascii="Verdana" w:hAnsi="Verdana"/>
          <w:sz w:val="18"/>
          <w:szCs w:val="18"/>
        </w:rPr>
      </w:pPr>
      <w:r w:rsidRPr="00C8086E">
        <w:rPr>
          <w:rFonts w:ascii="Verdana" w:hAnsi="Verdana"/>
          <w:sz w:val="18"/>
          <w:szCs w:val="18"/>
        </w:rPr>
        <w:t>odrzucenia oferty odwołującego;</w:t>
      </w:r>
    </w:p>
    <w:p w14:paraId="1208B130" w14:textId="77777777" w:rsidR="000A5E72" w:rsidRPr="00C8086E" w:rsidRDefault="000A5E72" w:rsidP="009A6B73">
      <w:pPr>
        <w:numPr>
          <w:ilvl w:val="1"/>
          <w:numId w:val="42"/>
        </w:numPr>
        <w:tabs>
          <w:tab w:val="clear" w:pos="1440"/>
          <w:tab w:val="num" w:pos="1276"/>
        </w:tabs>
        <w:spacing w:line="360" w:lineRule="auto"/>
        <w:ind w:left="1276" w:right="-97" w:hanging="425"/>
        <w:jc w:val="both"/>
        <w:rPr>
          <w:rFonts w:ascii="Verdana" w:hAnsi="Verdana"/>
          <w:sz w:val="18"/>
          <w:szCs w:val="18"/>
        </w:rPr>
      </w:pPr>
      <w:r w:rsidRPr="00C8086E">
        <w:rPr>
          <w:rFonts w:ascii="Verdana" w:hAnsi="Verdana"/>
          <w:sz w:val="18"/>
          <w:szCs w:val="18"/>
        </w:rPr>
        <w:t>opisu przedmiotu zamówienia;</w:t>
      </w:r>
    </w:p>
    <w:p w14:paraId="72823270" w14:textId="77777777" w:rsidR="000A5E72" w:rsidRPr="00C8086E" w:rsidRDefault="000A5E72" w:rsidP="009A6B73">
      <w:pPr>
        <w:numPr>
          <w:ilvl w:val="1"/>
          <w:numId w:val="42"/>
        </w:numPr>
        <w:tabs>
          <w:tab w:val="clear" w:pos="1440"/>
          <w:tab w:val="num" w:pos="1276"/>
        </w:tabs>
        <w:spacing w:line="360" w:lineRule="auto"/>
        <w:ind w:left="1276" w:right="-97" w:hanging="425"/>
        <w:jc w:val="both"/>
        <w:rPr>
          <w:rFonts w:ascii="Verdana" w:hAnsi="Verdana"/>
          <w:sz w:val="18"/>
          <w:szCs w:val="18"/>
        </w:rPr>
      </w:pPr>
      <w:r w:rsidRPr="00C8086E">
        <w:rPr>
          <w:rFonts w:ascii="Verdana" w:hAnsi="Verdana"/>
          <w:sz w:val="18"/>
          <w:szCs w:val="18"/>
        </w:rPr>
        <w:t>wyboru najkorzystniejszej oferty.</w:t>
      </w:r>
    </w:p>
    <w:p w14:paraId="07D5E5C8" w14:textId="77777777" w:rsidR="00FB6538" w:rsidRDefault="00FB6538" w:rsidP="009A6B73">
      <w:pPr>
        <w:numPr>
          <w:ilvl w:val="1"/>
          <w:numId w:val="13"/>
        </w:numPr>
        <w:tabs>
          <w:tab w:val="clear" w:pos="1440"/>
          <w:tab w:val="num" w:pos="851"/>
          <w:tab w:val="num" w:pos="5040"/>
        </w:tabs>
        <w:spacing w:line="360" w:lineRule="auto"/>
        <w:ind w:left="851" w:right="44" w:hanging="425"/>
        <w:jc w:val="both"/>
        <w:rPr>
          <w:rFonts w:ascii="Verdana" w:hAnsi="Verdana"/>
          <w:sz w:val="18"/>
          <w:szCs w:val="18"/>
        </w:rPr>
      </w:pPr>
      <w:r w:rsidRPr="00242C8B">
        <w:rPr>
          <w:rFonts w:ascii="Verdana" w:hAnsi="Verdana"/>
          <w:sz w:val="18"/>
          <w:szCs w:val="18"/>
        </w:rPr>
        <w:t>Odwołanie wnosi się:</w:t>
      </w:r>
    </w:p>
    <w:p w14:paraId="33DCDD22" w14:textId="77777777" w:rsidR="00CD7653" w:rsidRPr="00AC289E" w:rsidRDefault="00CD7653" w:rsidP="009A6B73">
      <w:pPr>
        <w:numPr>
          <w:ilvl w:val="0"/>
          <w:numId w:val="14"/>
        </w:numPr>
        <w:tabs>
          <w:tab w:val="num" w:pos="1276"/>
        </w:tabs>
        <w:spacing w:line="360" w:lineRule="auto"/>
        <w:ind w:left="1276" w:right="-97" w:hanging="425"/>
        <w:jc w:val="both"/>
        <w:rPr>
          <w:rFonts w:ascii="Verdana" w:hAnsi="Verdana"/>
          <w:sz w:val="18"/>
          <w:szCs w:val="18"/>
        </w:rPr>
      </w:pPr>
      <w:r w:rsidRPr="00AC289E">
        <w:rPr>
          <w:rFonts w:ascii="Verdana" w:hAnsi="Verdana"/>
          <w:sz w:val="18"/>
          <w:szCs w:val="18"/>
        </w:rPr>
        <w:t>w terminie 5 dni od dnia przesłania informacji o czynności Zamawiającego stanowiącej podstawę jego wniesienia, jeżeli zostały przesł</w:t>
      </w:r>
      <w:r>
        <w:rPr>
          <w:rFonts w:ascii="Verdana" w:hAnsi="Verdana"/>
          <w:sz w:val="18"/>
          <w:szCs w:val="18"/>
        </w:rPr>
        <w:t>ane w sposób określony w art. 180 ust. 5 zdanie drugie</w:t>
      </w:r>
      <w:r w:rsidRPr="00AC289E">
        <w:rPr>
          <w:rFonts w:ascii="Verdana" w:hAnsi="Verdana"/>
          <w:sz w:val="18"/>
          <w:szCs w:val="18"/>
        </w:rPr>
        <w:t xml:space="preserve"> </w:t>
      </w:r>
      <w:proofErr w:type="spellStart"/>
      <w:r w:rsidRPr="00AC289E">
        <w:rPr>
          <w:rFonts w:ascii="Verdana" w:hAnsi="Verdana"/>
          <w:sz w:val="18"/>
          <w:szCs w:val="18"/>
        </w:rPr>
        <w:t>Pzp</w:t>
      </w:r>
      <w:proofErr w:type="spellEnd"/>
      <w:r w:rsidRPr="00AC289E">
        <w:rPr>
          <w:rFonts w:ascii="Verdana" w:hAnsi="Verdana"/>
          <w:sz w:val="18"/>
          <w:szCs w:val="18"/>
        </w:rPr>
        <w:t>, albo w</w:t>
      </w:r>
      <w:r>
        <w:rPr>
          <w:rFonts w:ascii="Verdana" w:hAnsi="Verdana"/>
          <w:sz w:val="18"/>
          <w:szCs w:val="18"/>
        </w:rPr>
        <w:t> </w:t>
      </w:r>
      <w:r w:rsidRPr="00AC289E">
        <w:rPr>
          <w:rFonts w:ascii="Verdana" w:hAnsi="Verdana"/>
          <w:sz w:val="18"/>
          <w:szCs w:val="18"/>
        </w:rPr>
        <w:t xml:space="preserve">terminie </w:t>
      </w:r>
      <w:r>
        <w:rPr>
          <w:rFonts w:ascii="Verdana" w:hAnsi="Verdana"/>
          <w:i/>
          <w:sz w:val="18"/>
          <w:szCs w:val="18"/>
        </w:rPr>
        <w:t xml:space="preserve"> </w:t>
      </w:r>
      <w:r>
        <w:rPr>
          <w:rFonts w:ascii="Verdana" w:hAnsi="Verdana"/>
          <w:sz w:val="18"/>
          <w:szCs w:val="18"/>
        </w:rPr>
        <w:t>10</w:t>
      </w:r>
      <w:r w:rsidRPr="00AC289E">
        <w:rPr>
          <w:rFonts w:ascii="Verdana" w:hAnsi="Verdana"/>
          <w:sz w:val="18"/>
          <w:szCs w:val="18"/>
        </w:rPr>
        <w:t xml:space="preserve"> dni - jeżeli zostały przesłane w inny sposób;</w:t>
      </w:r>
    </w:p>
    <w:p w14:paraId="3B1C3306" w14:textId="77777777" w:rsidR="00CD7653" w:rsidRPr="00AC289E" w:rsidRDefault="00CD7653" w:rsidP="009A6B73">
      <w:pPr>
        <w:numPr>
          <w:ilvl w:val="0"/>
          <w:numId w:val="14"/>
        </w:numPr>
        <w:tabs>
          <w:tab w:val="num" w:pos="1276"/>
        </w:tabs>
        <w:spacing w:line="360" w:lineRule="auto"/>
        <w:ind w:left="1276" w:right="-97" w:hanging="425"/>
        <w:jc w:val="both"/>
        <w:rPr>
          <w:rFonts w:ascii="Verdana" w:hAnsi="Verdana"/>
          <w:sz w:val="18"/>
          <w:szCs w:val="18"/>
        </w:rPr>
      </w:pPr>
      <w:r w:rsidRPr="00AC289E">
        <w:rPr>
          <w:rFonts w:ascii="Verdana" w:hAnsi="Verdana"/>
          <w:sz w:val="18"/>
          <w:szCs w:val="18"/>
        </w:rPr>
        <w:t xml:space="preserve">wobec treści ogłoszenia o zamówieniu, a także wobec postanowień </w:t>
      </w:r>
      <w:r w:rsidR="00147CAC" w:rsidRPr="00AC289E">
        <w:rPr>
          <w:rFonts w:ascii="Verdana" w:hAnsi="Verdana"/>
          <w:sz w:val="18"/>
          <w:szCs w:val="18"/>
        </w:rPr>
        <w:t xml:space="preserve">SIWZ </w:t>
      </w:r>
      <w:r w:rsidRPr="00AC289E">
        <w:rPr>
          <w:rFonts w:ascii="Verdana" w:hAnsi="Verdana"/>
          <w:sz w:val="18"/>
          <w:szCs w:val="18"/>
        </w:rPr>
        <w:t xml:space="preserve">– w terminie 5 dni od dnia zamieszczenia ogłoszenia w Biuletynie Zamówień Publicznych, lub </w:t>
      </w:r>
      <w:r w:rsidR="00147CAC" w:rsidRPr="00AC289E">
        <w:rPr>
          <w:rFonts w:ascii="Verdana" w:hAnsi="Verdana"/>
          <w:sz w:val="18"/>
          <w:szCs w:val="18"/>
        </w:rPr>
        <w:t xml:space="preserve">SIWZ </w:t>
      </w:r>
      <w:r w:rsidRPr="00AC289E">
        <w:rPr>
          <w:rFonts w:ascii="Verdana" w:hAnsi="Verdana"/>
          <w:sz w:val="18"/>
          <w:szCs w:val="18"/>
        </w:rPr>
        <w:t>na stronie internetowej;</w:t>
      </w:r>
    </w:p>
    <w:p w14:paraId="43DE4692" w14:textId="77777777" w:rsidR="00CD7653" w:rsidRPr="00AC289E" w:rsidRDefault="00CD7653" w:rsidP="009A6B73">
      <w:pPr>
        <w:numPr>
          <w:ilvl w:val="0"/>
          <w:numId w:val="14"/>
        </w:numPr>
        <w:tabs>
          <w:tab w:val="num" w:pos="1276"/>
        </w:tabs>
        <w:spacing w:line="360" w:lineRule="auto"/>
        <w:ind w:left="1276" w:right="-97" w:hanging="425"/>
        <w:jc w:val="both"/>
        <w:rPr>
          <w:rFonts w:ascii="Verdana" w:hAnsi="Verdana"/>
          <w:sz w:val="18"/>
          <w:szCs w:val="18"/>
        </w:rPr>
      </w:pPr>
      <w:r w:rsidRPr="00AC289E">
        <w:rPr>
          <w:rFonts w:ascii="Verdana" w:hAnsi="Verdana"/>
          <w:sz w:val="18"/>
          <w:szCs w:val="18"/>
        </w:rPr>
        <w:lastRenderedPageBreak/>
        <w:t xml:space="preserve">wobec czynności innych niż określone w </w:t>
      </w:r>
      <w:proofErr w:type="spellStart"/>
      <w:r w:rsidRPr="00AC289E">
        <w:rPr>
          <w:rFonts w:ascii="Verdana" w:hAnsi="Verdana"/>
          <w:sz w:val="18"/>
          <w:szCs w:val="18"/>
        </w:rPr>
        <w:t>ppkt</w:t>
      </w:r>
      <w:proofErr w:type="spellEnd"/>
      <w:r w:rsidRPr="00AC289E">
        <w:rPr>
          <w:rFonts w:ascii="Verdana" w:hAnsi="Verdana"/>
          <w:sz w:val="18"/>
          <w:szCs w:val="18"/>
        </w:rPr>
        <w:t xml:space="preserve"> 1 i 2 - w terminie 5 dni od dnia, w którym powzięto lub przy zachowaniu należytej staranności można było powziąć wiadomość </w:t>
      </w:r>
      <w:r w:rsidR="00034F54">
        <w:rPr>
          <w:rFonts w:ascii="Verdana" w:hAnsi="Verdana"/>
          <w:sz w:val="18"/>
          <w:szCs w:val="18"/>
        </w:rPr>
        <w:br/>
      </w:r>
      <w:r w:rsidRPr="00AC289E">
        <w:rPr>
          <w:rFonts w:ascii="Verdana" w:hAnsi="Verdana"/>
          <w:sz w:val="18"/>
          <w:szCs w:val="18"/>
        </w:rPr>
        <w:t>o okolicznościach stanowiących podstawę jego wniesienia.</w:t>
      </w:r>
    </w:p>
    <w:p w14:paraId="41461D44" w14:textId="77777777" w:rsidR="00CD7653" w:rsidRDefault="00CD7653" w:rsidP="009A6B73">
      <w:pPr>
        <w:numPr>
          <w:ilvl w:val="0"/>
          <w:numId w:val="14"/>
        </w:numPr>
        <w:tabs>
          <w:tab w:val="num" w:pos="1276"/>
        </w:tabs>
        <w:spacing w:line="360" w:lineRule="auto"/>
        <w:ind w:left="1276" w:right="-97"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39DD8575" w14:textId="77777777" w:rsidR="000809D2" w:rsidRPr="000809D2" w:rsidRDefault="00CD7653" w:rsidP="009A6B73">
      <w:pPr>
        <w:pStyle w:val="Akapitzlist"/>
        <w:numPr>
          <w:ilvl w:val="3"/>
          <w:numId w:val="13"/>
        </w:numPr>
        <w:tabs>
          <w:tab w:val="clear" w:pos="2880"/>
          <w:tab w:val="num" w:pos="1560"/>
        </w:tabs>
        <w:spacing w:line="360" w:lineRule="auto"/>
        <w:ind w:left="1560" w:right="-97" w:hanging="284"/>
        <w:jc w:val="both"/>
        <w:rPr>
          <w:rFonts w:ascii="Verdana" w:hAnsi="Verdana"/>
          <w:sz w:val="18"/>
          <w:szCs w:val="18"/>
        </w:rPr>
      </w:pPr>
      <w:r w:rsidRPr="000809D2">
        <w:rPr>
          <w:rFonts w:ascii="Verdana" w:hAnsi="Verdana"/>
          <w:sz w:val="18"/>
          <w:szCs w:val="18"/>
        </w:rPr>
        <w:t>15 dni od dnia zamieszczenia w Biuletynie Zamówień Publicznych ogło</w:t>
      </w:r>
      <w:r w:rsidR="000809D2" w:rsidRPr="000809D2">
        <w:rPr>
          <w:rFonts w:ascii="Verdana" w:hAnsi="Verdana"/>
          <w:sz w:val="18"/>
          <w:szCs w:val="18"/>
        </w:rPr>
        <w:t>szenia o udzieleniu zamówienia,</w:t>
      </w:r>
    </w:p>
    <w:p w14:paraId="0255A57C" w14:textId="77777777" w:rsidR="00CD7653" w:rsidRPr="000809D2" w:rsidRDefault="00CD7653" w:rsidP="009A6B73">
      <w:pPr>
        <w:pStyle w:val="Akapitzlist"/>
        <w:numPr>
          <w:ilvl w:val="3"/>
          <w:numId w:val="13"/>
        </w:numPr>
        <w:tabs>
          <w:tab w:val="clear" w:pos="2880"/>
          <w:tab w:val="num" w:pos="1560"/>
        </w:tabs>
        <w:spacing w:line="360" w:lineRule="auto"/>
        <w:ind w:left="1560" w:right="-97" w:hanging="284"/>
        <w:jc w:val="both"/>
        <w:rPr>
          <w:rFonts w:ascii="Verdana" w:hAnsi="Verdana"/>
          <w:sz w:val="18"/>
          <w:szCs w:val="18"/>
        </w:rPr>
      </w:pPr>
      <w:r w:rsidRPr="000809D2">
        <w:rPr>
          <w:rFonts w:ascii="Verdana" w:hAnsi="Verdana"/>
          <w:sz w:val="18"/>
          <w:szCs w:val="18"/>
        </w:rPr>
        <w:t>1 miesiąca od dnia zawarcia umowy, jeżeli Zamawiający nie zamieścił w Biuletynie Zamówień Publicznych ogłoszenia o udzieleniu zamówienia.</w:t>
      </w:r>
    </w:p>
    <w:p w14:paraId="2ABA4091" w14:textId="77777777" w:rsidR="00CD7653" w:rsidRPr="00AC289E" w:rsidRDefault="00531B66" w:rsidP="009A6B73">
      <w:pPr>
        <w:numPr>
          <w:ilvl w:val="0"/>
          <w:numId w:val="15"/>
        </w:numPr>
        <w:tabs>
          <w:tab w:val="left" w:pos="851"/>
        </w:tabs>
        <w:spacing w:line="360" w:lineRule="auto"/>
        <w:ind w:left="851" w:right="-97" w:hanging="425"/>
        <w:jc w:val="both"/>
        <w:rPr>
          <w:rFonts w:ascii="Verdana" w:hAnsi="Verdana"/>
          <w:sz w:val="18"/>
          <w:szCs w:val="18"/>
        </w:rPr>
      </w:pPr>
      <w:r>
        <w:rPr>
          <w:rFonts w:ascii="Verdana" w:hAnsi="Verdana"/>
          <w:sz w:val="18"/>
          <w:szCs w:val="18"/>
        </w:rPr>
        <w:t>O</w:t>
      </w:r>
      <w:r w:rsidR="00CD7653" w:rsidRPr="00AC289E">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464BCF32" w14:textId="77777777" w:rsidR="00CD7653" w:rsidRPr="00AC289E" w:rsidRDefault="00CD7653" w:rsidP="009A6B73">
      <w:pPr>
        <w:numPr>
          <w:ilvl w:val="0"/>
          <w:numId w:val="15"/>
        </w:numPr>
        <w:tabs>
          <w:tab w:val="left" w:pos="851"/>
        </w:tabs>
        <w:spacing w:line="360" w:lineRule="auto"/>
        <w:ind w:left="851" w:right="-97" w:hanging="425"/>
        <w:jc w:val="both"/>
        <w:rPr>
          <w:rFonts w:ascii="Verdana" w:hAnsi="Verdana"/>
          <w:noProof/>
          <w:sz w:val="18"/>
          <w:szCs w:val="18"/>
        </w:rPr>
      </w:pPr>
      <w:r w:rsidRPr="00AC289E">
        <w:rPr>
          <w:rFonts w:ascii="Verdana" w:hAnsi="Verdana"/>
          <w:noProof/>
          <w:sz w:val="18"/>
          <w:szCs w:val="18"/>
        </w:rPr>
        <w:t>Na orzeczenie Krajowej Izby Odwoławczej (KIO) stronom oraz uczestnikom postępowania odwoławczego przysługuje skarga do sądu.</w:t>
      </w:r>
    </w:p>
    <w:p w14:paraId="65589DCF" w14:textId="77777777" w:rsidR="00CD7653" w:rsidRPr="00AC289E" w:rsidRDefault="00CD7653" w:rsidP="009A6B73">
      <w:pPr>
        <w:numPr>
          <w:ilvl w:val="0"/>
          <w:numId w:val="15"/>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13AAF694" w14:textId="77777777" w:rsidR="00CD7653" w:rsidRPr="00AC289E" w:rsidRDefault="00CD7653" w:rsidP="009A6B73">
      <w:pPr>
        <w:numPr>
          <w:ilvl w:val="0"/>
          <w:numId w:val="15"/>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20C24038" w14:textId="77777777" w:rsidR="00CD7653" w:rsidRDefault="00CD7653" w:rsidP="009A6B73">
      <w:pPr>
        <w:numPr>
          <w:ilvl w:val="0"/>
          <w:numId w:val="15"/>
        </w:numPr>
        <w:tabs>
          <w:tab w:val="left" w:pos="851"/>
          <w:tab w:val="left" w:pos="900"/>
        </w:tabs>
        <w:spacing w:line="360" w:lineRule="auto"/>
        <w:ind w:left="851" w:right="-97" w:hanging="425"/>
        <w:jc w:val="both"/>
        <w:rPr>
          <w:rFonts w:ascii="Verdana" w:hAnsi="Verdana"/>
          <w:sz w:val="18"/>
          <w:szCs w:val="18"/>
        </w:rPr>
      </w:pPr>
      <w:r w:rsidRPr="00AC289E">
        <w:rPr>
          <w:rFonts w:ascii="Verdana" w:hAnsi="Verdana"/>
          <w:sz w:val="18"/>
          <w:szCs w:val="18"/>
        </w:rPr>
        <w:t xml:space="preserve">Szczegółowe zasady korzystania ze środków ochrony prawnej określa Dział VI </w:t>
      </w:r>
      <w:proofErr w:type="spellStart"/>
      <w:r w:rsidRPr="00AC289E">
        <w:rPr>
          <w:rFonts w:ascii="Verdana" w:hAnsi="Verdana"/>
          <w:sz w:val="18"/>
          <w:szCs w:val="18"/>
        </w:rPr>
        <w:t>Pzp</w:t>
      </w:r>
      <w:proofErr w:type="spellEnd"/>
      <w:r w:rsidRPr="00AC289E">
        <w:rPr>
          <w:rFonts w:ascii="Verdana" w:hAnsi="Verdana"/>
          <w:sz w:val="18"/>
          <w:szCs w:val="18"/>
        </w:rPr>
        <w:t xml:space="preserve"> – Środki ochrony prawnej.</w:t>
      </w:r>
    </w:p>
    <w:p w14:paraId="75DE5B21" w14:textId="77777777" w:rsidR="00970B6B" w:rsidRDefault="00970B6B" w:rsidP="009A6B73">
      <w:pPr>
        <w:pStyle w:val="Nagwek1"/>
        <w:ind w:right="44"/>
      </w:pPr>
      <w:bookmarkStart w:id="51" w:name="_Toc166245665"/>
      <w:bookmarkStart w:id="52" w:name="_Toc395266106"/>
      <w:bookmarkStart w:id="53" w:name="_Toc65960016"/>
      <w:bookmarkEnd w:id="50"/>
      <w:r w:rsidRPr="00242C8B">
        <w:t xml:space="preserve">Wykaz załączników do niniejszej </w:t>
      </w:r>
      <w:bookmarkEnd w:id="51"/>
      <w:r w:rsidR="00147CAC" w:rsidRPr="00242C8B">
        <w:t>SIWZ</w:t>
      </w:r>
      <w:bookmarkEnd w:id="52"/>
    </w:p>
    <w:bookmarkEnd w:id="53"/>
    <w:p w14:paraId="3346D230" w14:textId="77777777" w:rsidR="00862F0B" w:rsidRDefault="009E3ABF" w:rsidP="00186080">
      <w:pPr>
        <w:spacing w:after="60" w:line="240" w:lineRule="exact"/>
        <w:ind w:left="426" w:right="44"/>
        <w:jc w:val="both"/>
        <w:rPr>
          <w:rFonts w:ascii="Verdana" w:hAnsi="Verdana"/>
          <w:sz w:val="18"/>
          <w:szCs w:val="18"/>
        </w:rPr>
      </w:pPr>
      <w:r w:rsidRPr="00242C8B">
        <w:rPr>
          <w:rFonts w:ascii="Verdana" w:hAnsi="Verdana"/>
          <w:sz w:val="18"/>
          <w:szCs w:val="18"/>
        </w:rPr>
        <w:t xml:space="preserve">Załącznikami do niniejszej </w:t>
      </w:r>
      <w:r w:rsidR="00147CAC" w:rsidRPr="00242C8B">
        <w:rPr>
          <w:rFonts w:ascii="Verdana" w:hAnsi="Verdana"/>
          <w:sz w:val="18"/>
          <w:szCs w:val="18"/>
        </w:rPr>
        <w:t xml:space="preserve">SIWZ </w:t>
      </w:r>
      <w:r w:rsidR="00897C52" w:rsidRPr="00242C8B">
        <w:rPr>
          <w:rFonts w:ascii="Verdana" w:hAnsi="Verdana"/>
          <w:sz w:val="18"/>
          <w:szCs w:val="18"/>
        </w:rPr>
        <w:t>są</w:t>
      </w:r>
      <w:r w:rsidR="00EC6819" w:rsidRPr="00242C8B">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A839AA" w:rsidRPr="00FC6AAA" w14:paraId="49C20196" w14:textId="77777777" w:rsidTr="00A839AA">
        <w:tc>
          <w:tcPr>
            <w:tcW w:w="1554" w:type="dxa"/>
          </w:tcPr>
          <w:p w14:paraId="3EFA4F22" w14:textId="77777777" w:rsidR="00A839AA" w:rsidRPr="00FC6AAA" w:rsidRDefault="00A839AA" w:rsidP="00300F05">
            <w:pPr>
              <w:pStyle w:val="Akapitzlist"/>
              <w:numPr>
                <w:ilvl w:val="0"/>
                <w:numId w:val="37"/>
              </w:numPr>
              <w:tabs>
                <w:tab w:val="left" w:pos="1304"/>
              </w:tabs>
              <w:spacing w:after="60" w:line="240" w:lineRule="exact"/>
              <w:ind w:right="44" w:hanging="125"/>
              <w:jc w:val="both"/>
              <w:rPr>
                <w:rFonts w:ascii="Verdana" w:hAnsi="Verdana"/>
                <w:sz w:val="18"/>
                <w:szCs w:val="18"/>
              </w:rPr>
            </w:pPr>
          </w:p>
        </w:tc>
        <w:tc>
          <w:tcPr>
            <w:tcW w:w="7694" w:type="dxa"/>
          </w:tcPr>
          <w:p w14:paraId="23BAA112" w14:textId="77777777" w:rsidR="00A839AA" w:rsidRPr="00FC6AAA" w:rsidRDefault="00727FEF" w:rsidP="003B436C">
            <w:pPr>
              <w:spacing w:after="60" w:line="240" w:lineRule="exact"/>
              <w:ind w:right="44"/>
              <w:jc w:val="both"/>
              <w:rPr>
                <w:rFonts w:ascii="Verdana" w:hAnsi="Verdana"/>
                <w:sz w:val="18"/>
                <w:szCs w:val="18"/>
              </w:rPr>
            </w:pPr>
            <w:r w:rsidRPr="00FC6AAA">
              <w:rPr>
                <w:rFonts w:ascii="Verdana" w:hAnsi="Verdana"/>
                <w:sz w:val="18"/>
                <w:szCs w:val="18"/>
              </w:rPr>
              <w:t>Wzór Formularza Ofertowego</w:t>
            </w:r>
            <w:r w:rsidR="00F07488" w:rsidRPr="00FC6AAA">
              <w:rPr>
                <w:rFonts w:ascii="Verdana" w:hAnsi="Verdana"/>
                <w:sz w:val="18"/>
                <w:szCs w:val="18"/>
              </w:rPr>
              <w:t xml:space="preserve"> </w:t>
            </w:r>
          </w:p>
        </w:tc>
      </w:tr>
      <w:tr w:rsidR="00A839AA" w:rsidRPr="00FC6AAA" w14:paraId="4E3D9D68" w14:textId="77777777" w:rsidTr="00A839AA">
        <w:tc>
          <w:tcPr>
            <w:tcW w:w="1554" w:type="dxa"/>
          </w:tcPr>
          <w:p w14:paraId="32C3AD5C" w14:textId="77777777" w:rsidR="00A839AA" w:rsidRPr="00FC6AAA" w:rsidRDefault="00A839AA" w:rsidP="00300F05">
            <w:pPr>
              <w:pStyle w:val="Akapitzlist"/>
              <w:numPr>
                <w:ilvl w:val="0"/>
                <w:numId w:val="37"/>
              </w:numPr>
              <w:tabs>
                <w:tab w:val="left" w:pos="1304"/>
              </w:tabs>
              <w:spacing w:after="60" w:line="240" w:lineRule="exact"/>
              <w:ind w:right="44" w:hanging="125"/>
              <w:jc w:val="both"/>
              <w:rPr>
                <w:rFonts w:ascii="Verdana" w:hAnsi="Verdana"/>
                <w:sz w:val="18"/>
                <w:szCs w:val="18"/>
              </w:rPr>
            </w:pPr>
          </w:p>
        </w:tc>
        <w:tc>
          <w:tcPr>
            <w:tcW w:w="7694" w:type="dxa"/>
          </w:tcPr>
          <w:p w14:paraId="17DE8268" w14:textId="77777777" w:rsidR="00A839AA" w:rsidRPr="00FC6AAA" w:rsidRDefault="00727FEF" w:rsidP="00A77284">
            <w:pPr>
              <w:spacing w:after="60" w:line="240" w:lineRule="exact"/>
              <w:ind w:right="44"/>
              <w:jc w:val="both"/>
              <w:rPr>
                <w:rFonts w:ascii="Verdana" w:hAnsi="Verdana"/>
                <w:sz w:val="18"/>
                <w:szCs w:val="18"/>
              </w:rPr>
            </w:pPr>
            <w:r w:rsidRPr="00FC6AAA">
              <w:rPr>
                <w:rFonts w:ascii="Verdana" w:hAnsi="Verdana"/>
                <w:sz w:val="18"/>
                <w:szCs w:val="18"/>
              </w:rPr>
              <w:t xml:space="preserve">Wzór </w:t>
            </w:r>
            <w:r w:rsidR="00F9731E" w:rsidRPr="00FC6AAA">
              <w:rPr>
                <w:rFonts w:ascii="Verdana" w:hAnsi="Verdana"/>
                <w:sz w:val="18"/>
                <w:szCs w:val="18"/>
              </w:rPr>
              <w:t>Formularz</w:t>
            </w:r>
            <w:r w:rsidR="00C73B7D" w:rsidRPr="00FC6AAA">
              <w:rPr>
                <w:rFonts w:ascii="Verdana" w:hAnsi="Verdana"/>
                <w:sz w:val="18"/>
                <w:szCs w:val="18"/>
              </w:rPr>
              <w:t>a</w:t>
            </w:r>
            <w:r w:rsidR="00F9731E" w:rsidRPr="00FC6AAA">
              <w:rPr>
                <w:rFonts w:ascii="Verdana" w:hAnsi="Verdana"/>
                <w:sz w:val="18"/>
                <w:szCs w:val="18"/>
              </w:rPr>
              <w:t xml:space="preserve"> asortymentowo </w:t>
            </w:r>
            <w:r w:rsidR="00A77284" w:rsidRPr="00FC6AAA">
              <w:rPr>
                <w:rFonts w:ascii="Verdana" w:hAnsi="Verdana"/>
                <w:sz w:val="18"/>
                <w:szCs w:val="18"/>
              </w:rPr>
              <w:t xml:space="preserve">– cenowego </w:t>
            </w:r>
          </w:p>
        </w:tc>
      </w:tr>
      <w:tr w:rsidR="00A839AA" w:rsidRPr="00FC6AAA" w14:paraId="325BB2A8" w14:textId="77777777" w:rsidTr="00A839AA">
        <w:tc>
          <w:tcPr>
            <w:tcW w:w="1554" w:type="dxa"/>
          </w:tcPr>
          <w:p w14:paraId="2CCC7F84" w14:textId="77777777" w:rsidR="00A839AA" w:rsidRPr="00FC6AAA" w:rsidRDefault="00A839AA" w:rsidP="00300F05">
            <w:pPr>
              <w:pStyle w:val="Akapitzlist"/>
              <w:numPr>
                <w:ilvl w:val="0"/>
                <w:numId w:val="37"/>
              </w:numPr>
              <w:tabs>
                <w:tab w:val="left" w:pos="1304"/>
              </w:tabs>
              <w:spacing w:after="60" w:line="240" w:lineRule="exact"/>
              <w:ind w:right="44" w:hanging="125"/>
              <w:jc w:val="both"/>
              <w:rPr>
                <w:rFonts w:ascii="Verdana" w:hAnsi="Verdana"/>
                <w:sz w:val="18"/>
                <w:szCs w:val="18"/>
              </w:rPr>
            </w:pPr>
          </w:p>
        </w:tc>
        <w:tc>
          <w:tcPr>
            <w:tcW w:w="7694" w:type="dxa"/>
          </w:tcPr>
          <w:p w14:paraId="3C44B189" w14:textId="77777777" w:rsidR="00A839AA" w:rsidRPr="00FC6AAA" w:rsidRDefault="0090225B" w:rsidP="00D85497">
            <w:pPr>
              <w:spacing w:after="60" w:line="240" w:lineRule="exact"/>
              <w:ind w:right="44"/>
              <w:jc w:val="both"/>
              <w:rPr>
                <w:rFonts w:ascii="Verdana" w:hAnsi="Verdana"/>
                <w:sz w:val="18"/>
                <w:szCs w:val="18"/>
              </w:rPr>
            </w:pPr>
            <w:r w:rsidRPr="00FC6AAA">
              <w:rPr>
                <w:rFonts w:ascii="Verdana" w:hAnsi="Verdana"/>
                <w:sz w:val="18"/>
                <w:szCs w:val="18"/>
              </w:rPr>
              <w:t xml:space="preserve">Wzór Oświadczenia w sprawie braku podstaw do wykluczenia </w:t>
            </w:r>
          </w:p>
        </w:tc>
      </w:tr>
      <w:tr w:rsidR="006E79C9" w:rsidRPr="00FC6AAA" w14:paraId="5F0E6F99" w14:textId="77777777" w:rsidTr="00A839AA">
        <w:tc>
          <w:tcPr>
            <w:tcW w:w="1554" w:type="dxa"/>
          </w:tcPr>
          <w:p w14:paraId="02E1A15D" w14:textId="77777777" w:rsidR="006E79C9" w:rsidRPr="00FC6AAA" w:rsidRDefault="006E79C9" w:rsidP="00300F05">
            <w:pPr>
              <w:pStyle w:val="Akapitzlist"/>
              <w:numPr>
                <w:ilvl w:val="0"/>
                <w:numId w:val="37"/>
              </w:numPr>
              <w:tabs>
                <w:tab w:val="left" w:pos="1304"/>
              </w:tabs>
              <w:spacing w:after="60" w:line="240" w:lineRule="exact"/>
              <w:ind w:right="44" w:hanging="125"/>
              <w:jc w:val="both"/>
              <w:rPr>
                <w:rFonts w:ascii="Verdana" w:hAnsi="Verdana"/>
                <w:sz w:val="18"/>
                <w:szCs w:val="18"/>
              </w:rPr>
            </w:pPr>
          </w:p>
        </w:tc>
        <w:tc>
          <w:tcPr>
            <w:tcW w:w="7694" w:type="dxa"/>
          </w:tcPr>
          <w:p w14:paraId="24F82775" w14:textId="77777777" w:rsidR="006E79C9" w:rsidRPr="00FC6AAA" w:rsidRDefault="006E79C9" w:rsidP="003A2524">
            <w:pPr>
              <w:spacing w:after="60" w:line="240" w:lineRule="exact"/>
              <w:ind w:right="44"/>
              <w:jc w:val="both"/>
              <w:rPr>
                <w:rFonts w:ascii="Verdana" w:hAnsi="Verdana"/>
                <w:sz w:val="18"/>
                <w:szCs w:val="18"/>
              </w:rPr>
            </w:pPr>
            <w:r w:rsidRPr="00FC6AAA">
              <w:rPr>
                <w:rFonts w:ascii="Verdana" w:hAnsi="Verdana"/>
                <w:sz w:val="18"/>
                <w:szCs w:val="18"/>
              </w:rPr>
              <w:t xml:space="preserve">Wzór oświadczenia dotyczącego przynależności lub braku przynależności do grupy kapitałowej – </w:t>
            </w:r>
            <w:r w:rsidRPr="00FC6AAA">
              <w:rPr>
                <w:rFonts w:ascii="Verdana" w:hAnsi="Verdana"/>
                <w:b/>
                <w:sz w:val="18"/>
                <w:szCs w:val="18"/>
              </w:rPr>
              <w:t>nie załączać do oferty</w:t>
            </w:r>
            <w:r w:rsidR="00B85647" w:rsidRPr="00FC6AAA">
              <w:rPr>
                <w:rFonts w:ascii="Verdana" w:hAnsi="Verdana"/>
                <w:b/>
                <w:sz w:val="18"/>
                <w:szCs w:val="18"/>
              </w:rPr>
              <w:t xml:space="preserve"> </w:t>
            </w:r>
            <w:r w:rsidR="00AA5500" w:rsidRPr="00FC6AAA">
              <w:rPr>
                <w:rFonts w:ascii="Verdana" w:hAnsi="Verdana"/>
                <w:b/>
                <w:sz w:val="18"/>
                <w:szCs w:val="18"/>
              </w:rPr>
              <w:tab/>
            </w:r>
            <w:r w:rsidR="00AA5500" w:rsidRPr="00FC6AAA">
              <w:rPr>
                <w:rFonts w:ascii="Verdana" w:hAnsi="Verdana"/>
                <w:b/>
                <w:sz w:val="18"/>
                <w:szCs w:val="18"/>
              </w:rPr>
              <w:br/>
              <w:t xml:space="preserve">Wykonawca przekaże to oświadczenie Zamawiającemu </w:t>
            </w:r>
            <w:r w:rsidR="00B85647" w:rsidRPr="00FC6AAA">
              <w:rPr>
                <w:rFonts w:ascii="Verdana" w:hAnsi="Verdana"/>
                <w:b/>
                <w:sz w:val="18"/>
                <w:szCs w:val="18"/>
              </w:rPr>
              <w:t>w ciągu 3 dni od publikacji na stronie Zamawiając</w:t>
            </w:r>
            <w:r w:rsidR="00BF50B6" w:rsidRPr="00FC6AAA">
              <w:rPr>
                <w:rFonts w:ascii="Verdana" w:hAnsi="Verdana"/>
                <w:b/>
                <w:sz w:val="18"/>
                <w:szCs w:val="18"/>
              </w:rPr>
              <w:t>ego informacji z otwarcia ofert</w:t>
            </w:r>
          </w:p>
        </w:tc>
      </w:tr>
      <w:tr w:rsidR="002D6D57" w:rsidRPr="00FC6AAA" w14:paraId="50835A41" w14:textId="77777777" w:rsidTr="00A839AA">
        <w:tc>
          <w:tcPr>
            <w:tcW w:w="1554" w:type="dxa"/>
          </w:tcPr>
          <w:p w14:paraId="47DC24FC" w14:textId="77777777" w:rsidR="002D6D57" w:rsidRPr="00FC6AAA" w:rsidRDefault="002D6D57" w:rsidP="00300F05">
            <w:pPr>
              <w:pStyle w:val="Akapitzlist"/>
              <w:numPr>
                <w:ilvl w:val="0"/>
                <w:numId w:val="37"/>
              </w:numPr>
              <w:tabs>
                <w:tab w:val="left" w:pos="1304"/>
              </w:tabs>
              <w:spacing w:after="60" w:line="240" w:lineRule="exact"/>
              <w:ind w:right="44" w:hanging="125"/>
              <w:jc w:val="both"/>
              <w:rPr>
                <w:rFonts w:ascii="Verdana" w:hAnsi="Verdana"/>
                <w:sz w:val="18"/>
                <w:szCs w:val="18"/>
              </w:rPr>
            </w:pPr>
          </w:p>
        </w:tc>
        <w:tc>
          <w:tcPr>
            <w:tcW w:w="7694" w:type="dxa"/>
          </w:tcPr>
          <w:p w14:paraId="6383C0AB" w14:textId="77777777" w:rsidR="002D6D57" w:rsidRPr="00FC6AAA" w:rsidRDefault="00147CAC" w:rsidP="002D6D57">
            <w:pPr>
              <w:spacing w:after="60" w:line="240" w:lineRule="exact"/>
              <w:ind w:right="44"/>
              <w:jc w:val="both"/>
              <w:rPr>
                <w:rFonts w:ascii="Verdana" w:hAnsi="Verdana"/>
                <w:sz w:val="18"/>
                <w:szCs w:val="18"/>
              </w:rPr>
            </w:pPr>
            <w:r w:rsidRPr="00FC6AAA">
              <w:rPr>
                <w:rFonts w:ascii="Verdana" w:hAnsi="Verdana"/>
                <w:sz w:val="18"/>
                <w:szCs w:val="18"/>
              </w:rPr>
              <w:t>Wzór umowy</w:t>
            </w:r>
          </w:p>
        </w:tc>
      </w:tr>
    </w:tbl>
    <w:p w14:paraId="7E318402" w14:textId="77777777" w:rsidR="009B06CE" w:rsidRDefault="009B06CE" w:rsidP="001C4DBD">
      <w:pPr>
        <w:ind w:left="3969" w:right="470"/>
        <w:jc w:val="both"/>
        <w:rPr>
          <w:rFonts w:ascii="Verdana" w:hAnsi="Verdana"/>
          <w:b/>
          <w:sz w:val="18"/>
          <w:szCs w:val="18"/>
        </w:rPr>
      </w:pPr>
    </w:p>
    <w:p w14:paraId="502DF636" w14:textId="77777777" w:rsidR="00345B70" w:rsidRDefault="00345B70" w:rsidP="00345B70">
      <w:pPr>
        <w:ind w:left="3969" w:right="-2"/>
        <w:jc w:val="both"/>
        <w:rPr>
          <w:rFonts w:ascii="Verdana" w:hAnsi="Verdana"/>
          <w:b/>
          <w:sz w:val="18"/>
          <w:szCs w:val="18"/>
        </w:rPr>
      </w:pPr>
      <w:r>
        <w:rPr>
          <w:rFonts w:ascii="Verdana" w:hAnsi="Verdana"/>
          <w:b/>
          <w:sz w:val="18"/>
          <w:szCs w:val="18"/>
        </w:rPr>
        <w:t>Z upoważnienia Rektora</w:t>
      </w:r>
    </w:p>
    <w:p w14:paraId="0E4B5082" w14:textId="77777777" w:rsidR="00345B70" w:rsidRDefault="00345B70" w:rsidP="00345B70">
      <w:pPr>
        <w:ind w:left="3969" w:right="-2"/>
        <w:jc w:val="both"/>
        <w:rPr>
          <w:rFonts w:ascii="Verdana" w:hAnsi="Verdana"/>
          <w:b/>
          <w:sz w:val="18"/>
          <w:szCs w:val="18"/>
        </w:rPr>
      </w:pPr>
      <w:r>
        <w:rPr>
          <w:rFonts w:ascii="Verdana" w:hAnsi="Verdana"/>
          <w:b/>
          <w:sz w:val="18"/>
          <w:szCs w:val="18"/>
        </w:rPr>
        <w:t xml:space="preserve">p.o. Zastępcy Kanclerza ds. Zarządzania Administracją UMW </w:t>
      </w:r>
    </w:p>
    <w:p w14:paraId="7A5C4B5D" w14:textId="77777777" w:rsidR="00345B70" w:rsidRDefault="00345B70" w:rsidP="00345B70">
      <w:pPr>
        <w:ind w:left="3969" w:right="470"/>
        <w:jc w:val="both"/>
        <w:rPr>
          <w:rFonts w:ascii="Verdana" w:hAnsi="Verdana"/>
          <w:b/>
          <w:sz w:val="18"/>
          <w:szCs w:val="18"/>
        </w:rPr>
      </w:pPr>
    </w:p>
    <w:p w14:paraId="41C41B35" w14:textId="6E4237A5" w:rsidR="00345B70" w:rsidRDefault="00345B70" w:rsidP="00345B70">
      <w:pPr>
        <w:ind w:left="3969" w:right="470"/>
        <w:jc w:val="both"/>
        <w:rPr>
          <w:rFonts w:ascii="Verdana" w:hAnsi="Verdana"/>
          <w:b/>
          <w:sz w:val="18"/>
          <w:szCs w:val="18"/>
        </w:rPr>
      </w:pPr>
      <w:r>
        <w:rPr>
          <w:rFonts w:ascii="Verdana" w:hAnsi="Verdana"/>
          <w:b/>
          <w:sz w:val="18"/>
          <w:szCs w:val="18"/>
        </w:rPr>
        <w:t xml:space="preserve">mgr Patryk </w:t>
      </w:r>
      <w:proofErr w:type="spellStart"/>
      <w:r>
        <w:rPr>
          <w:rFonts w:ascii="Verdana" w:hAnsi="Verdana"/>
          <w:b/>
          <w:sz w:val="18"/>
          <w:szCs w:val="18"/>
        </w:rPr>
        <w:t>Hebrowski</w:t>
      </w:r>
      <w:proofErr w:type="spellEnd"/>
    </w:p>
    <w:p w14:paraId="047913D8" w14:textId="0FD3ECBE" w:rsidR="005F37A7" w:rsidRDefault="005F37A7" w:rsidP="009B06CE">
      <w:pPr>
        <w:ind w:left="3969" w:right="470"/>
        <w:jc w:val="both"/>
        <w:rPr>
          <w:rFonts w:ascii="Verdana" w:hAnsi="Verdana"/>
          <w:bCs/>
          <w:sz w:val="18"/>
          <w:szCs w:val="18"/>
          <w:lang w:val="de-DE"/>
        </w:rPr>
      </w:pPr>
      <w:r>
        <w:rPr>
          <w:rFonts w:ascii="Verdana" w:hAnsi="Verdana"/>
          <w:bCs/>
          <w:sz w:val="18"/>
          <w:szCs w:val="18"/>
          <w:lang w:val="de-DE"/>
        </w:rPr>
        <w:br w:type="page"/>
      </w:r>
    </w:p>
    <w:p w14:paraId="3E66AB00" w14:textId="3766279A" w:rsidR="002146AF" w:rsidRDefault="00A85E4F" w:rsidP="006C7E74">
      <w:pPr>
        <w:pStyle w:val="Nagwek3"/>
        <w:tabs>
          <w:tab w:val="left" w:pos="3261"/>
        </w:tabs>
        <w:ind w:right="0"/>
        <w:rPr>
          <w:color w:val="auto"/>
        </w:rPr>
      </w:pPr>
      <w:r>
        <w:rPr>
          <w:noProof/>
          <w:color w:val="000000" w:themeColor="text1"/>
        </w:rPr>
        <w:lastRenderedPageBreak/>
        <w:t>UMW/</w:t>
      </w:r>
      <w:r w:rsidR="003B436C">
        <w:rPr>
          <w:noProof/>
          <w:color w:val="000000" w:themeColor="text1"/>
        </w:rPr>
        <w:t>A</w:t>
      </w:r>
      <w:r>
        <w:rPr>
          <w:noProof/>
          <w:color w:val="000000" w:themeColor="text1"/>
        </w:rPr>
        <w:t>Z/PN-</w:t>
      </w:r>
      <w:r w:rsidR="00D34730">
        <w:rPr>
          <w:noProof/>
          <w:color w:val="000000" w:themeColor="text1"/>
        </w:rPr>
        <w:t>92</w:t>
      </w:r>
      <w:r w:rsidR="00FC6AAA">
        <w:rPr>
          <w:noProof/>
          <w:color w:val="000000" w:themeColor="text1"/>
        </w:rPr>
        <w:t>/</w:t>
      </w:r>
      <w:r w:rsidR="003B436C">
        <w:rPr>
          <w:noProof/>
          <w:color w:val="000000" w:themeColor="text1"/>
        </w:rPr>
        <w:t>20</w:t>
      </w:r>
      <w:r w:rsidR="00247AF5">
        <w:rPr>
          <w:noProof/>
          <w:color w:val="000000" w:themeColor="text1"/>
        </w:rPr>
        <w:t xml:space="preserve"> </w:t>
      </w:r>
      <w:r w:rsidR="00247AF5">
        <w:rPr>
          <w:noProof/>
          <w:color w:val="000000" w:themeColor="text1"/>
        </w:rPr>
        <w:tab/>
      </w:r>
      <w:r w:rsidR="00247AF5">
        <w:rPr>
          <w:noProof/>
          <w:color w:val="000000" w:themeColor="text1"/>
        </w:rPr>
        <w:tab/>
      </w:r>
      <w:r w:rsidR="00247AF5">
        <w:rPr>
          <w:noProof/>
          <w:color w:val="000000" w:themeColor="text1"/>
        </w:rPr>
        <w:tab/>
      </w:r>
      <w:r w:rsidR="00247AF5">
        <w:rPr>
          <w:noProof/>
          <w:color w:val="000000" w:themeColor="text1"/>
        </w:rPr>
        <w:tab/>
      </w:r>
      <w:r w:rsidR="00247AF5">
        <w:rPr>
          <w:noProof/>
          <w:color w:val="000000" w:themeColor="text1"/>
        </w:rPr>
        <w:tab/>
      </w:r>
      <w:r w:rsidR="00247AF5">
        <w:rPr>
          <w:noProof/>
          <w:color w:val="000000" w:themeColor="text1"/>
        </w:rPr>
        <w:tab/>
      </w:r>
      <w:r w:rsidR="002146AF" w:rsidRPr="009C5DD4">
        <w:rPr>
          <w:color w:val="auto"/>
        </w:rPr>
        <w:t xml:space="preserve">Załącznik nr </w:t>
      </w:r>
      <w:r w:rsidR="003B436C">
        <w:rPr>
          <w:color w:val="auto"/>
        </w:rPr>
        <w:t xml:space="preserve">1 </w:t>
      </w:r>
      <w:r w:rsidR="002146AF" w:rsidRPr="009C5DD4">
        <w:rPr>
          <w:color w:val="auto"/>
        </w:rPr>
        <w:t>do SIWZ</w:t>
      </w:r>
    </w:p>
    <w:p w14:paraId="03BAF2B3" w14:textId="77777777" w:rsidR="00247AF5" w:rsidRDefault="00247AF5" w:rsidP="006C7E74">
      <w:pPr>
        <w:tabs>
          <w:tab w:val="left" w:pos="3261"/>
        </w:tabs>
        <w:spacing w:line="240" w:lineRule="exact"/>
        <w:ind w:right="44"/>
        <w:jc w:val="center"/>
        <w:rPr>
          <w:rFonts w:ascii="Verdana" w:hAnsi="Verdana"/>
          <w:b/>
          <w:sz w:val="18"/>
          <w:szCs w:val="18"/>
        </w:rPr>
      </w:pPr>
      <w:r w:rsidRPr="00242C8B">
        <w:rPr>
          <w:rFonts w:ascii="Verdana" w:hAnsi="Verdana"/>
          <w:b/>
          <w:sz w:val="18"/>
          <w:szCs w:val="18"/>
        </w:rPr>
        <w:t>FORMULARZ OFERTOWY</w:t>
      </w:r>
    </w:p>
    <w:p w14:paraId="35FD6C62" w14:textId="77777777" w:rsidR="00247AF5" w:rsidRDefault="00247AF5" w:rsidP="006C7E74">
      <w:pPr>
        <w:tabs>
          <w:tab w:val="left" w:pos="3261"/>
        </w:tabs>
        <w:spacing w:line="240" w:lineRule="exact"/>
        <w:ind w:right="-239"/>
        <w:jc w:val="both"/>
        <w:rPr>
          <w:rFonts w:ascii="Verdana" w:hAnsi="Verdana"/>
          <w:b/>
          <w:bCs/>
          <w:sz w:val="18"/>
          <w:szCs w:val="18"/>
        </w:rPr>
      </w:pPr>
    </w:p>
    <w:p w14:paraId="5633BDA6" w14:textId="55B7D96E" w:rsidR="00F9731E" w:rsidRDefault="00F9731E" w:rsidP="006C7E74">
      <w:pPr>
        <w:tabs>
          <w:tab w:val="left" w:pos="3261"/>
        </w:tabs>
        <w:spacing w:line="240" w:lineRule="exact"/>
        <w:jc w:val="both"/>
        <w:rPr>
          <w:rFonts w:ascii="Verdana" w:hAnsi="Verdana"/>
          <w:b/>
          <w:sz w:val="18"/>
          <w:szCs w:val="18"/>
          <w:u w:val="single"/>
        </w:rPr>
      </w:pPr>
      <w:r w:rsidRPr="007D5C67">
        <w:rPr>
          <w:rFonts w:ascii="Verdana" w:hAnsi="Verdana"/>
          <w:b/>
          <w:bCs/>
          <w:sz w:val="18"/>
          <w:szCs w:val="18"/>
        </w:rPr>
        <w:t>Sukcesywna</w:t>
      </w:r>
      <w:r>
        <w:rPr>
          <w:rFonts w:ascii="Verdana" w:hAnsi="Verdana"/>
          <w:b/>
          <w:bCs/>
          <w:sz w:val="18"/>
          <w:szCs w:val="18"/>
        </w:rPr>
        <w:t xml:space="preserve"> dostawa </w:t>
      </w:r>
      <w:r w:rsidR="009B06CE" w:rsidRPr="001C4DBD">
        <w:rPr>
          <w:rFonts w:ascii="Verdana" w:hAnsi="Verdana"/>
          <w:b/>
          <w:sz w:val="18"/>
          <w:szCs w:val="18"/>
        </w:rPr>
        <w:t>artykułów sanitarno- medycznych</w:t>
      </w:r>
      <w:r w:rsidR="009B06CE" w:rsidRPr="00305C4E">
        <w:rPr>
          <w:rFonts w:ascii="Verdana" w:hAnsi="Verdana"/>
          <w:b/>
          <w:bCs/>
          <w:sz w:val="18"/>
          <w:szCs w:val="18"/>
        </w:rPr>
        <w:t xml:space="preserve"> na</w:t>
      </w:r>
      <w:r w:rsidR="009B06CE" w:rsidRPr="007D5C67">
        <w:rPr>
          <w:rFonts w:ascii="Verdana" w:hAnsi="Verdana"/>
          <w:b/>
          <w:bCs/>
          <w:sz w:val="18"/>
          <w:szCs w:val="18"/>
        </w:rPr>
        <w:t xml:space="preserve"> potrzeby Uniwersytetu</w:t>
      </w:r>
      <w:r w:rsidR="009B06CE">
        <w:rPr>
          <w:rFonts w:ascii="Verdana" w:hAnsi="Verdana"/>
          <w:b/>
          <w:bCs/>
          <w:sz w:val="18"/>
          <w:szCs w:val="18"/>
        </w:rPr>
        <w:t xml:space="preserve"> Medycznego we Wrocławiu</w:t>
      </w:r>
    </w:p>
    <w:p w14:paraId="19FF5F2D" w14:textId="77777777" w:rsidR="00247AF5" w:rsidRDefault="00247AF5" w:rsidP="006C7E74">
      <w:pPr>
        <w:tabs>
          <w:tab w:val="left" w:pos="3261"/>
        </w:tabs>
        <w:spacing w:line="240" w:lineRule="exact"/>
        <w:ind w:right="-239"/>
        <w:jc w:val="both"/>
        <w:rPr>
          <w:rFonts w:ascii="Verdana" w:hAnsi="Verdana"/>
          <w:b/>
          <w:bCs/>
          <w:sz w:val="18"/>
          <w:szCs w:val="18"/>
        </w:rPr>
      </w:pPr>
    </w:p>
    <w:p w14:paraId="74F2FAF7" w14:textId="77777777" w:rsidR="00247AF5" w:rsidRPr="00242C8B" w:rsidRDefault="00247AF5" w:rsidP="006C7E74">
      <w:pPr>
        <w:tabs>
          <w:tab w:val="left" w:pos="3261"/>
        </w:tabs>
        <w:spacing w:line="240" w:lineRule="exact"/>
        <w:ind w:right="44"/>
        <w:rPr>
          <w:rFonts w:ascii="Verdana" w:hAnsi="Verdana"/>
          <w:iCs/>
          <w:sz w:val="18"/>
          <w:szCs w:val="18"/>
        </w:rPr>
      </w:pPr>
      <w:r w:rsidRPr="00242C8B">
        <w:rPr>
          <w:rFonts w:ascii="Verdana" w:hAnsi="Verdana"/>
          <w:sz w:val="18"/>
          <w:szCs w:val="18"/>
        </w:rPr>
        <w:t xml:space="preserve">Zarejestrowana nazwa Wykonawcy: </w:t>
      </w:r>
    </w:p>
    <w:p w14:paraId="2892C9B9" w14:textId="77777777" w:rsidR="00247AF5" w:rsidRPr="00242C8B" w:rsidRDefault="00247AF5" w:rsidP="006C7E74">
      <w:pPr>
        <w:tabs>
          <w:tab w:val="left" w:pos="3261"/>
        </w:tabs>
        <w:spacing w:line="240" w:lineRule="exact"/>
        <w:ind w:right="44"/>
        <w:rPr>
          <w:rFonts w:ascii="Verdana" w:hAnsi="Verdana"/>
          <w:sz w:val="18"/>
          <w:szCs w:val="18"/>
        </w:rPr>
      </w:pPr>
    </w:p>
    <w:p w14:paraId="22517894" w14:textId="10BD531A" w:rsidR="00247AF5" w:rsidRPr="00242C8B" w:rsidRDefault="00247AF5" w:rsidP="006C7E74">
      <w:pPr>
        <w:tabs>
          <w:tab w:val="left" w:pos="3261"/>
        </w:tabs>
        <w:spacing w:line="240" w:lineRule="exact"/>
        <w:ind w:right="44"/>
        <w:rPr>
          <w:rFonts w:ascii="Verdana" w:hAnsi="Verdana"/>
          <w:iCs/>
          <w:sz w:val="18"/>
          <w:szCs w:val="18"/>
        </w:rPr>
      </w:pPr>
      <w:r w:rsidRPr="00242C8B">
        <w:rPr>
          <w:rFonts w:ascii="Verdana" w:hAnsi="Verdana"/>
          <w:iCs/>
          <w:sz w:val="18"/>
          <w:szCs w:val="18"/>
        </w:rPr>
        <w:t>………………………………………………………………...................................................................................</w:t>
      </w:r>
    </w:p>
    <w:p w14:paraId="2A8B8C5A" w14:textId="77777777" w:rsidR="00247AF5" w:rsidRPr="00242C8B" w:rsidRDefault="00247AF5" w:rsidP="006C7E74">
      <w:pPr>
        <w:tabs>
          <w:tab w:val="left" w:pos="3261"/>
        </w:tabs>
        <w:spacing w:line="240" w:lineRule="exact"/>
        <w:ind w:right="44"/>
        <w:rPr>
          <w:rFonts w:ascii="Verdana" w:hAnsi="Verdana"/>
          <w:iCs/>
          <w:sz w:val="18"/>
          <w:szCs w:val="18"/>
        </w:rPr>
      </w:pPr>
    </w:p>
    <w:p w14:paraId="46941038" w14:textId="77777777" w:rsidR="00247AF5" w:rsidRPr="00242C8B" w:rsidRDefault="00247AF5" w:rsidP="006C7E74">
      <w:pPr>
        <w:tabs>
          <w:tab w:val="left" w:pos="3261"/>
        </w:tabs>
        <w:spacing w:line="240" w:lineRule="exact"/>
        <w:ind w:right="44"/>
        <w:rPr>
          <w:rFonts w:ascii="Verdana" w:hAnsi="Verdana"/>
          <w:iCs/>
          <w:sz w:val="18"/>
          <w:szCs w:val="18"/>
        </w:rPr>
      </w:pPr>
      <w:r w:rsidRPr="00242C8B">
        <w:rPr>
          <w:rFonts w:ascii="Verdana" w:hAnsi="Verdana"/>
          <w:iCs/>
          <w:sz w:val="18"/>
          <w:szCs w:val="18"/>
        </w:rPr>
        <w:t xml:space="preserve">Adres Wykonawcy: </w:t>
      </w:r>
    </w:p>
    <w:p w14:paraId="393EFEAC" w14:textId="77777777" w:rsidR="00247AF5" w:rsidRPr="00242C8B" w:rsidRDefault="00247AF5" w:rsidP="006C7E74">
      <w:pPr>
        <w:tabs>
          <w:tab w:val="left" w:pos="3261"/>
        </w:tabs>
        <w:spacing w:line="240" w:lineRule="exact"/>
        <w:ind w:right="44"/>
        <w:rPr>
          <w:rFonts w:ascii="Verdana" w:hAnsi="Verdana"/>
          <w:iCs/>
          <w:sz w:val="18"/>
          <w:szCs w:val="18"/>
        </w:rPr>
      </w:pPr>
    </w:p>
    <w:p w14:paraId="40BCED84" w14:textId="4A29C64A" w:rsidR="00247AF5" w:rsidRPr="00242C8B" w:rsidRDefault="00247AF5" w:rsidP="006C7E74">
      <w:pPr>
        <w:tabs>
          <w:tab w:val="left" w:pos="3261"/>
        </w:tabs>
        <w:spacing w:line="240" w:lineRule="exact"/>
        <w:ind w:right="44"/>
        <w:rPr>
          <w:rFonts w:ascii="Verdana" w:hAnsi="Verdana"/>
          <w:iCs/>
          <w:sz w:val="18"/>
          <w:szCs w:val="18"/>
        </w:rPr>
      </w:pPr>
      <w:r w:rsidRPr="00242C8B">
        <w:rPr>
          <w:rFonts w:ascii="Verdana" w:hAnsi="Verdana"/>
          <w:iCs/>
          <w:sz w:val="18"/>
          <w:szCs w:val="18"/>
        </w:rPr>
        <w:t>………………………………………………………………...................................................................................</w:t>
      </w:r>
    </w:p>
    <w:p w14:paraId="2AF0C369" w14:textId="77777777" w:rsidR="00247AF5" w:rsidRPr="00242C8B" w:rsidRDefault="00247AF5" w:rsidP="006C7E74">
      <w:pPr>
        <w:tabs>
          <w:tab w:val="left" w:pos="3261"/>
        </w:tabs>
        <w:spacing w:line="240" w:lineRule="exact"/>
        <w:ind w:right="44"/>
        <w:jc w:val="both"/>
        <w:rPr>
          <w:rFonts w:ascii="Verdana" w:hAnsi="Verdana"/>
          <w:iCs/>
          <w:sz w:val="18"/>
          <w:szCs w:val="18"/>
        </w:rPr>
      </w:pPr>
    </w:p>
    <w:p w14:paraId="7185608B" w14:textId="77777777" w:rsidR="00247AF5" w:rsidRPr="00242C8B" w:rsidRDefault="00247AF5" w:rsidP="006C7E74">
      <w:pPr>
        <w:tabs>
          <w:tab w:val="left" w:pos="3261"/>
        </w:tabs>
        <w:spacing w:line="240" w:lineRule="exact"/>
        <w:ind w:right="44"/>
        <w:jc w:val="both"/>
        <w:rPr>
          <w:rFonts w:ascii="Verdana" w:hAnsi="Verdana"/>
          <w:iCs/>
          <w:sz w:val="18"/>
          <w:szCs w:val="18"/>
        </w:rPr>
      </w:pPr>
      <w:r w:rsidRPr="00242C8B">
        <w:rPr>
          <w:rFonts w:ascii="Verdana" w:hAnsi="Verdana"/>
          <w:iCs/>
          <w:sz w:val="18"/>
          <w:szCs w:val="18"/>
        </w:rPr>
        <w:t>Nazwiska osób po stronie Wykonawcy uprawnionych do jego reprezentowania przy sporządzaniu niniejszej oferty:</w:t>
      </w:r>
    </w:p>
    <w:p w14:paraId="24D5A6B0" w14:textId="77777777" w:rsidR="00247AF5" w:rsidRPr="00242C8B" w:rsidRDefault="00247AF5" w:rsidP="006C7E74">
      <w:pPr>
        <w:tabs>
          <w:tab w:val="left" w:pos="3261"/>
        </w:tabs>
        <w:spacing w:line="240" w:lineRule="exact"/>
        <w:ind w:right="44"/>
        <w:jc w:val="both"/>
        <w:rPr>
          <w:rFonts w:ascii="Verdana" w:hAnsi="Verdana"/>
          <w:iCs/>
          <w:sz w:val="18"/>
          <w:szCs w:val="18"/>
          <w:lang w:val="de-DE"/>
        </w:rPr>
      </w:pPr>
    </w:p>
    <w:p w14:paraId="336880E2" w14:textId="3FA8E76A" w:rsidR="00247AF5" w:rsidRPr="00242C8B" w:rsidRDefault="00247AF5" w:rsidP="006C7E74">
      <w:pPr>
        <w:tabs>
          <w:tab w:val="left" w:pos="3261"/>
        </w:tabs>
        <w:spacing w:line="240" w:lineRule="exact"/>
        <w:ind w:right="44"/>
        <w:rPr>
          <w:rFonts w:ascii="Verdana" w:hAnsi="Verdana"/>
          <w:iCs/>
          <w:sz w:val="18"/>
          <w:szCs w:val="18"/>
          <w:lang w:val="en-US"/>
        </w:rPr>
      </w:pPr>
      <w:r w:rsidRPr="00242C8B">
        <w:rPr>
          <w:rFonts w:ascii="Verdana" w:hAnsi="Verdana"/>
          <w:iCs/>
          <w:sz w:val="18"/>
          <w:szCs w:val="18"/>
          <w:lang w:val="en-US"/>
        </w:rPr>
        <w:t>………………………………………………………………...................................................................................</w:t>
      </w:r>
    </w:p>
    <w:p w14:paraId="4B253ADD" w14:textId="77777777" w:rsidR="00247AF5" w:rsidRPr="00242C8B" w:rsidRDefault="00247AF5" w:rsidP="006C7E74">
      <w:pPr>
        <w:tabs>
          <w:tab w:val="left" w:pos="3261"/>
        </w:tabs>
        <w:spacing w:line="240" w:lineRule="exact"/>
        <w:ind w:right="44"/>
        <w:jc w:val="both"/>
        <w:rPr>
          <w:rFonts w:ascii="Verdana" w:hAnsi="Verdana"/>
          <w:iCs/>
          <w:sz w:val="18"/>
          <w:szCs w:val="18"/>
          <w:lang w:val="de-DE"/>
        </w:rPr>
      </w:pPr>
    </w:p>
    <w:p w14:paraId="6E50052D" w14:textId="77624500" w:rsidR="00247AF5" w:rsidRPr="00242C8B" w:rsidRDefault="00247AF5" w:rsidP="006C7E74">
      <w:pPr>
        <w:tabs>
          <w:tab w:val="left" w:pos="3261"/>
        </w:tabs>
        <w:spacing w:line="240" w:lineRule="exact"/>
        <w:ind w:right="44"/>
        <w:rPr>
          <w:rFonts w:ascii="Verdana" w:hAnsi="Verdana"/>
          <w:iCs/>
          <w:sz w:val="18"/>
          <w:szCs w:val="18"/>
          <w:lang w:val="de-DE"/>
        </w:rPr>
      </w:pPr>
      <w:r w:rsidRPr="00242C8B">
        <w:rPr>
          <w:rFonts w:ascii="Verdana" w:hAnsi="Verdana"/>
          <w:iCs/>
          <w:sz w:val="18"/>
          <w:szCs w:val="18"/>
          <w:lang w:val="de-DE"/>
        </w:rPr>
        <w:t xml:space="preserve">NIP ................................. </w:t>
      </w:r>
      <w:proofErr w:type="spellStart"/>
      <w:r w:rsidRPr="00242C8B">
        <w:rPr>
          <w:rFonts w:ascii="Verdana" w:hAnsi="Verdana"/>
          <w:iCs/>
          <w:sz w:val="18"/>
          <w:szCs w:val="18"/>
          <w:lang w:val="de-DE"/>
        </w:rPr>
        <w:t>Regon</w:t>
      </w:r>
      <w:proofErr w:type="spellEnd"/>
      <w:r w:rsidRPr="00242C8B">
        <w:rPr>
          <w:rFonts w:ascii="Verdana" w:hAnsi="Verdana"/>
          <w:iCs/>
          <w:sz w:val="18"/>
          <w:szCs w:val="18"/>
          <w:lang w:val="de-DE"/>
        </w:rPr>
        <w:t xml:space="preserve"> .......</w:t>
      </w:r>
      <w:r w:rsidR="006C7E74">
        <w:rPr>
          <w:rFonts w:ascii="Verdana" w:hAnsi="Verdana"/>
          <w:iCs/>
          <w:sz w:val="18"/>
          <w:szCs w:val="18"/>
          <w:lang w:val="de-DE"/>
        </w:rPr>
        <w:t>..........................</w:t>
      </w:r>
      <w:r w:rsidRPr="00242C8B">
        <w:rPr>
          <w:rFonts w:ascii="Verdana" w:hAnsi="Verdana"/>
          <w:iCs/>
          <w:sz w:val="18"/>
          <w:szCs w:val="18"/>
          <w:lang w:val="de-DE"/>
        </w:rPr>
        <w:t>.   Tel ............................................</w:t>
      </w:r>
    </w:p>
    <w:p w14:paraId="0EE387D6" w14:textId="77777777" w:rsidR="00247AF5" w:rsidRPr="00242C8B" w:rsidRDefault="00247AF5" w:rsidP="006C7E74">
      <w:pPr>
        <w:pStyle w:val="Akapitzlist"/>
        <w:tabs>
          <w:tab w:val="left" w:pos="3261"/>
        </w:tabs>
        <w:spacing w:line="240" w:lineRule="exact"/>
        <w:ind w:left="0" w:right="44"/>
        <w:rPr>
          <w:rFonts w:ascii="Verdana" w:hAnsi="Verdana"/>
          <w:iCs/>
          <w:sz w:val="18"/>
          <w:szCs w:val="18"/>
          <w:lang w:val="de-DE"/>
        </w:rPr>
      </w:pPr>
    </w:p>
    <w:p w14:paraId="49DED337" w14:textId="1E5667B7" w:rsidR="00247AF5" w:rsidRPr="00242C8B" w:rsidRDefault="00247AF5" w:rsidP="006C7E74">
      <w:pPr>
        <w:tabs>
          <w:tab w:val="left" w:pos="3261"/>
        </w:tabs>
        <w:spacing w:after="60" w:line="240" w:lineRule="exact"/>
        <w:ind w:right="45"/>
        <w:rPr>
          <w:rFonts w:ascii="Verdana" w:hAnsi="Verdana"/>
          <w:sz w:val="18"/>
          <w:szCs w:val="18"/>
        </w:rPr>
      </w:pPr>
      <w:r w:rsidRPr="00242C8B">
        <w:rPr>
          <w:rFonts w:ascii="Verdana" w:hAnsi="Verdana"/>
          <w:iCs/>
          <w:sz w:val="18"/>
          <w:szCs w:val="18"/>
          <w:lang w:val="de-DE"/>
        </w:rPr>
        <w:t xml:space="preserve">Fax ................................. </w:t>
      </w:r>
      <w:proofErr w:type="spellStart"/>
      <w:r w:rsidRPr="00242C8B">
        <w:rPr>
          <w:rFonts w:ascii="Verdana" w:hAnsi="Verdana"/>
          <w:iCs/>
          <w:sz w:val="18"/>
          <w:szCs w:val="18"/>
          <w:lang w:val="de-DE"/>
        </w:rPr>
        <w:t>E-ma</w:t>
      </w:r>
      <w:r w:rsidRPr="00242C8B">
        <w:rPr>
          <w:rFonts w:ascii="Verdana" w:hAnsi="Verdana"/>
          <w:sz w:val="18"/>
          <w:szCs w:val="18"/>
          <w:lang w:val="de-DE"/>
        </w:rPr>
        <w:t>il</w:t>
      </w:r>
      <w:proofErr w:type="spellEnd"/>
      <w:r w:rsidRPr="00242C8B">
        <w:rPr>
          <w:rFonts w:ascii="Verdana" w:hAnsi="Verdana"/>
          <w:sz w:val="18"/>
          <w:szCs w:val="18"/>
          <w:lang w:val="de-DE"/>
        </w:rPr>
        <w:t xml:space="preserve"> ….......</w:t>
      </w:r>
      <w:r w:rsidR="006C7E74">
        <w:rPr>
          <w:rFonts w:ascii="Verdana" w:hAnsi="Verdana"/>
          <w:sz w:val="18"/>
          <w:szCs w:val="18"/>
          <w:lang w:val="de-DE"/>
        </w:rPr>
        <w:t>...........................</w:t>
      </w:r>
      <w:r w:rsidRPr="00242C8B">
        <w:rPr>
          <w:rFonts w:ascii="Verdana" w:hAnsi="Verdana"/>
          <w:sz w:val="18"/>
          <w:szCs w:val="18"/>
          <w:lang w:val="de-DE"/>
        </w:rPr>
        <w:t xml:space="preserve">  </w:t>
      </w:r>
      <w:r w:rsidRPr="00242C8B">
        <w:rPr>
          <w:rFonts w:ascii="Verdana" w:hAnsi="Verdana"/>
          <w:sz w:val="18"/>
          <w:szCs w:val="18"/>
        </w:rPr>
        <w:t>www .........................................</w:t>
      </w:r>
    </w:p>
    <w:p w14:paraId="0459C0D9" w14:textId="77777777" w:rsidR="00247AF5" w:rsidRPr="00242C8B" w:rsidRDefault="00247AF5" w:rsidP="006C7E74">
      <w:pPr>
        <w:tabs>
          <w:tab w:val="left" w:pos="3261"/>
        </w:tabs>
        <w:spacing w:line="240" w:lineRule="exact"/>
        <w:jc w:val="both"/>
        <w:rPr>
          <w:rFonts w:ascii="Verdana" w:hAnsi="Verdana"/>
          <w:b/>
          <w:bCs/>
          <w:sz w:val="18"/>
          <w:szCs w:val="18"/>
        </w:rPr>
      </w:pPr>
    </w:p>
    <w:p w14:paraId="0247EC79" w14:textId="77777777" w:rsidR="00247AF5" w:rsidRDefault="00247AF5" w:rsidP="006C7E74">
      <w:pPr>
        <w:tabs>
          <w:tab w:val="left" w:pos="3261"/>
        </w:tabs>
        <w:spacing w:after="60"/>
        <w:ind w:right="44"/>
        <w:jc w:val="both"/>
        <w:rPr>
          <w:rFonts w:ascii="Verdana" w:hAnsi="Verdana"/>
          <w:sz w:val="18"/>
          <w:szCs w:val="18"/>
        </w:rPr>
      </w:pPr>
      <w:r w:rsidRPr="00415E99">
        <w:rPr>
          <w:rFonts w:ascii="Verdana" w:hAnsi="Verdana"/>
          <w:sz w:val="18"/>
          <w:szCs w:val="18"/>
        </w:rPr>
        <w:t xml:space="preserve">Oferujemy wykonanie przedmiotu zamówienia </w:t>
      </w:r>
      <w:r>
        <w:rPr>
          <w:rFonts w:ascii="Verdana" w:hAnsi="Verdana"/>
          <w:sz w:val="18"/>
          <w:szCs w:val="18"/>
        </w:rPr>
        <w:t>na następujących warunkach:</w:t>
      </w:r>
    </w:p>
    <w:p w14:paraId="1C4794CF" w14:textId="77777777" w:rsidR="00A85E4F" w:rsidRDefault="00A85E4F" w:rsidP="006C7E74">
      <w:pPr>
        <w:tabs>
          <w:tab w:val="left" w:pos="3261"/>
        </w:tabs>
        <w:spacing w:after="60"/>
        <w:ind w:right="44"/>
        <w:jc w:val="both"/>
        <w:rPr>
          <w:rFonts w:ascii="Verdana" w:hAnsi="Verdana"/>
          <w:sz w:val="18"/>
          <w:szCs w:val="18"/>
        </w:rPr>
      </w:pPr>
    </w:p>
    <w:tbl>
      <w:tblPr>
        <w:tblW w:w="4982"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
        <w:gridCol w:w="3472"/>
        <w:gridCol w:w="1988"/>
        <w:gridCol w:w="1385"/>
        <w:gridCol w:w="1688"/>
      </w:tblGrid>
      <w:tr w:rsidR="00A85E4F" w:rsidRPr="00B86A5F" w14:paraId="24A66ADC" w14:textId="77777777" w:rsidTr="009B06CE">
        <w:trPr>
          <w:cantSplit/>
          <w:trHeight w:hRule="exact" w:val="691"/>
        </w:trPr>
        <w:tc>
          <w:tcPr>
            <w:tcW w:w="274" w:type="pct"/>
          </w:tcPr>
          <w:p w14:paraId="01247B2F" w14:textId="77777777" w:rsidR="00A85E4F" w:rsidRPr="00D5261C" w:rsidRDefault="00A85E4F" w:rsidP="00E0400E">
            <w:pPr>
              <w:snapToGrid w:val="0"/>
              <w:rPr>
                <w:rFonts w:ascii="Verdana" w:hAnsi="Verdana"/>
                <w:color w:val="000000" w:themeColor="text1"/>
                <w:sz w:val="18"/>
                <w:szCs w:val="18"/>
              </w:rPr>
            </w:pPr>
            <w:r w:rsidRPr="00D5261C">
              <w:rPr>
                <w:rFonts w:ascii="Verdana" w:hAnsi="Verdana"/>
                <w:color w:val="000000" w:themeColor="text1"/>
                <w:sz w:val="18"/>
                <w:szCs w:val="18"/>
              </w:rPr>
              <w:t>Lp.</w:t>
            </w:r>
          </w:p>
        </w:tc>
        <w:tc>
          <w:tcPr>
            <w:tcW w:w="1923" w:type="pct"/>
          </w:tcPr>
          <w:p w14:paraId="6F96641B" w14:textId="77777777" w:rsidR="00A85E4F" w:rsidRPr="00D5261C" w:rsidRDefault="00A85E4F" w:rsidP="00E0400E">
            <w:pPr>
              <w:keepNext/>
              <w:tabs>
                <w:tab w:val="left" w:pos="72"/>
                <w:tab w:val="left" w:pos="9072"/>
              </w:tabs>
              <w:snapToGrid w:val="0"/>
              <w:outlineLvl w:val="2"/>
              <w:rPr>
                <w:rFonts w:ascii="Verdana" w:hAnsi="Verdana"/>
                <w:b/>
                <w:bCs/>
                <w:color w:val="000000" w:themeColor="text1"/>
                <w:sz w:val="18"/>
                <w:szCs w:val="18"/>
              </w:rPr>
            </w:pPr>
            <w:r w:rsidRPr="00D5261C">
              <w:rPr>
                <w:rFonts w:ascii="Verdana" w:hAnsi="Verdana"/>
                <w:color w:val="000000" w:themeColor="text1"/>
                <w:sz w:val="18"/>
                <w:szCs w:val="18"/>
              </w:rPr>
              <w:t>Nazwa przedmiotu zamówienia</w:t>
            </w:r>
          </w:p>
          <w:p w14:paraId="778B5C30" w14:textId="77777777" w:rsidR="00A85E4F" w:rsidRPr="00D5261C" w:rsidRDefault="00A85E4F" w:rsidP="00E0400E">
            <w:pPr>
              <w:keepNext/>
              <w:tabs>
                <w:tab w:val="left" w:pos="0"/>
                <w:tab w:val="left" w:pos="9072"/>
              </w:tabs>
              <w:snapToGrid w:val="0"/>
              <w:outlineLvl w:val="2"/>
              <w:rPr>
                <w:rFonts w:ascii="Verdana" w:hAnsi="Verdana"/>
                <w:b/>
                <w:bCs/>
                <w:color w:val="000000" w:themeColor="text1"/>
                <w:sz w:val="18"/>
                <w:szCs w:val="18"/>
              </w:rPr>
            </w:pPr>
            <w:r w:rsidRPr="00D5261C">
              <w:rPr>
                <w:rFonts w:ascii="Verdana" w:hAnsi="Verdana"/>
                <w:b/>
                <w:bCs/>
                <w:color w:val="000000" w:themeColor="text1"/>
                <w:sz w:val="18"/>
                <w:szCs w:val="18"/>
              </w:rPr>
              <w:t xml:space="preserve"> </w:t>
            </w:r>
          </w:p>
        </w:tc>
        <w:tc>
          <w:tcPr>
            <w:tcW w:w="1101" w:type="pct"/>
          </w:tcPr>
          <w:p w14:paraId="385C96E6" w14:textId="77777777" w:rsidR="00A85E4F" w:rsidRPr="00D5261C" w:rsidRDefault="00A85E4F" w:rsidP="00E0400E">
            <w:pPr>
              <w:jc w:val="center"/>
              <w:rPr>
                <w:rFonts w:ascii="Verdana" w:hAnsi="Verdana"/>
                <w:color w:val="000000" w:themeColor="text1"/>
                <w:sz w:val="18"/>
                <w:szCs w:val="18"/>
              </w:rPr>
            </w:pPr>
            <w:r w:rsidRPr="00D5261C">
              <w:rPr>
                <w:rFonts w:ascii="Verdana" w:hAnsi="Verdana"/>
                <w:color w:val="000000" w:themeColor="text1"/>
                <w:sz w:val="18"/>
                <w:szCs w:val="18"/>
              </w:rPr>
              <w:t>Wartość netto PLN</w:t>
            </w:r>
          </w:p>
          <w:p w14:paraId="5315B9F7" w14:textId="77777777" w:rsidR="00A85E4F" w:rsidRPr="00D5261C" w:rsidRDefault="00A85E4F" w:rsidP="00E0400E">
            <w:pPr>
              <w:tabs>
                <w:tab w:val="left" w:pos="72"/>
                <w:tab w:val="left" w:pos="9072"/>
              </w:tabs>
              <w:snapToGrid w:val="0"/>
              <w:jc w:val="center"/>
              <w:rPr>
                <w:rFonts w:ascii="Verdana" w:hAnsi="Verdana"/>
                <w:color w:val="000000" w:themeColor="text1"/>
                <w:sz w:val="18"/>
                <w:szCs w:val="18"/>
              </w:rPr>
            </w:pPr>
          </w:p>
        </w:tc>
        <w:tc>
          <w:tcPr>
            <w:tcW w:w="767" w:type="pct"/>
          </w:tcPr>
          <w:p w14:paraId="038C0C5B" w14:textId="77777777" w:rsidR="00A85E4F" w:rsidRPr="00D5261C" w:rsidRDefault="00A85E4F" w:rsidP="00E0400E">
            <w:pPr>
              <w:jc w:val="center"/>
              <w:rPr>
                <w:rFonts w:ascii="Verdana" w:hAnsi="Verdana" w:cs="Arial"/>
                <w:color w:val="000000" w:themeColor="text1"/>
                <w:sz w:val="18"/>
                <w:szCs w:val="18"/>
              </w:rPr>
            </w:pPr>
            <w:r w:rsidRPr="00D5261C">
              <w:rPr>
                <w:rFonts w:ascii="Verdana" w:hAnsi="Verdana" w:cs="Arial"/>
                <w:color w:val="000000" w:themeColor="text1"/>
                <w:sz w:val="18"/>
                <w:szCs w:val="18"/>
              </w:rPr>
              <w:t>VAT</w:t>
            </w:r>
          </w:p>
          <w:p w14:paraId="2EC2A772" w14:textId="77777777" w:rsidR="00A85E4F" w:rsidRPr="00D5261C" w:rsidRDefault="00A85E4F" w:rsidP="00E0400E">
            <w:pPr>
              <w:jc w:val="center"/>
              <w:rPr>
                <w:rFonts w:ascii="Verdana" w:hAnsi="Verdana" w:cs="Arial"/>
                <w:color w:val="000000" w:themeColor="text1"/>
                <w:sz w:val="18"/>
                <w:szCs w:val="18"/>
              </w:rPr>
            </w:pPr>
            <w:r w:rsidRPr="00D5261C">
              <w:rPr>
                <w:rFonts w:ascii="Verdana" w:hAnsi="Verdana" w:cs="Arial"/>
                <w:color w:val="000000" w:themeColor="text1"/>
                <w:sz w:val="18"/>
                <w:szCs w:val="18"/>
              </w:rPr>
              <w:t>(podać w %)</w:t>
            </w:r>
          </w:p>
          <w:p w14:paraId="7C9E9694" w14:textId="77777777" w:rsidR="00A85E4F" w:rsidRPr="00D5261C" w:rsidRDefault="00A85E4F" w:rsidP="00E0400E">
            <w:pPr>
              <w:tabs>
                <w:tab w:val="left" w:pos="72"/>
                <w:tab w:val="left" w:pos="9072"/>
              </w:tabs>
              <w:snapToGrid w:val="0"/>
              <w:ind w:left="30"/>
              <w:jc w:val="center"/>
              <w:rPr>
                <w:rFonts w:ascii="Verdana" w:hAnsi="Verdana"/>
                <w:color w:val="000000" w:themeColor="text1"/>
                <w:sz w:val="18"/>
                <w:szCs w:val="18"/>
              </w:rPr>
            </w:pPr>
          </w:p>
        </w:tc>
        <w:tc>
          <w:tcPr>
            <w:tcW w:w="935" w:type="pct"/>
          </w:tcPr>
          <w:p w14:paraId="6B03A79F" w14:textId="77777777" w:rsidR="00A85E4F" w:rsidRPr="00D5261C" w:rsidRDefault="00A85E4F" w:rsidP="00E0400E">
            <w:pPr>
              <w:snapToGrid w:val="0"/>
              <w:jc w:val="center"/>
              <w:rPr>
                <w:rFonts w:ascii="Verdana" w:hAnsi="Verdana"/>
                <w:color w:val="000000" w:themeColor="text1"/>
                <w:sz w:val="18"/>
                <w:szCs w:val="18"/>
              </w:rPr>
            </w:pPr>
            <w:r w:rsidRPr="00D5261C">
              <w:rPr>
                <w:rFonts w:ascii="Verdana" w:hAnsi="Verdana"/>
                <w:color w:val="000000" w:themeColor="text1"/>
                <w:sz w:val="18"/>
                <w:szCs w:val="18"/>
              </w:rPr>
              <w:t>Wartość</w:t>
            </w:r>
          </w:p>
          <w:p w14:paraId="06426258" w14:textId="77777777" w:rsidR="00A85E4F" w:rsidRPr="00D5261C" w:rsidRDefault="00A85E4F" w:rsidP="00E0400E">
            <w:pPr>
              <w:snapToGrid w:val="0"/>
              <w:jc w:val="center"/>
              <w:rPr>
                <w:rFonts w:ascii="Verdana" w:hAnsi="Verdana"/>
                <w:color w:val="000000" w:themeColor="text1"/>
                <w:sz w:val="18"/>
                <w:szCs w:val="18"/>
              </w:rPr>
            </w:pPr>
            <w:r w:rsidRPr="00D5261C">
              <w:rPr>
                <w:rFonts w:ascii="Verdana" w:hAnsi="Verdana"/>
                <w:color w:val="000000" w:themeColor="text1"/>
                <w:sz w:val="18"/>
                <w:szCs w:val="18"/>
              </w:rPr>
              <w:t>brutto PLN</w:t>
            </w:r>
          </w:p>
          <w:p w14:paraId="3BC38CE1" w14:textId="77777777" w:rsidR="00A85E4F" w:rsidRPr="00D5261C" w:rsidRDefault="00A85E4F" w:rsidP="00E0400E">
            <w:pPr>
              <w:snapToGrid w:val="0"/>
              <w:jc w:val="center"/>
              <w:rPr>
                <w:rFonts w:ascii="Verdana" w:hAnsi="Verdana"/>
                <w:i/>
                <w:color w:val="000000" w:themeColor="text1"/>
                <w:sz w:val="16"/>
                <w:szCs w:val="16"/>
              </w:rPr>
            </w:pPr>
            <w:r w:rsidRPr="00D5261C">
              <w:rPr>
                <w:rFonts w:ascii="Verdana" w:hAnsi="Verdana"/>
                <w:i/>
                <w:color w:val="000000" w:themeColor="text1"/>
                <w:sz w:val="16"/>
                <w:szCs w:val="16"/>
              </w:rPr>
              <w:t>kol. 3 + 4</w:t>
            </w:r>
          </w:p>
          <w:p w14:paraId="58007572" w14:textId="77777777" w:rsidR="00A85E4F" w:rsidRPr="00D5261C" w:rsidRDefault="00A85E4F" w:rsidP="00E0400E">
            <w:pPr>
              <w:snapToGrid w:val="0"/>
              <w:jc w:val="center"/>
              <w:rPr>
                <w:rFonts w:ascii="Verdana" w:hAnsi="Verdana"/>
                <w:color w:val="000000" w:themeColor="text1"/>
                <w:sz w:val="18"/>
                <w:szCs w:val="18"/>
              </w:rPr>
            </w:pPr>
          </w:p>
        </w:tc>
      </w:tr>
      <w:tr w:rsidR="00A85E4F" w:rsidRPr="00B86A5F" w14:paraId="7B37C378" w14:textId="77777777" w:rsidTr="009B06CE">
        <w:trPr>
          <w:cantSplit/>
          <w:trHeight w:hRule="exact" w:val="285"/>
        </w:trPr>
        <w:tc>
          <w:tcPr>
            <w:tcW w:w="274" w:type="pct"/>
          </w:tcPr>
          <w:p w14:paraId="1F5E4899" w14:textId="77777777" w:rsidR="00A85E4F" w:rsidRPr="00D5261C" w:rsidRDefault="00A85E4F" w:rsidP="00E0400E">
            <w:pPr>
              <w:snapToGrid w:val="0"/>
              <w:jc w:val="center"/>
              <w:rPr>
                <w:rFonts w:ascii="Verdana" w:hAnsi="Verdana"/>
                <w:i/>
                <w:color w:val="000000" w:themeColor="text1"/>
                <w:sz w:val="16"/>
                <w:szCs w:val="16"/>
              </w:rPr>
            </w:pPr>
            <w:r w:rsidRPr="00D5261C">
              <w:rPr>
                <w:rFonts w:ascii="Verdana" w:hAnsi="Verdana"/>
                <w:i/>
                <w:color w:val="000000" w:themeColor="text1"/>
                <w:sz w:val="16"/>
                <w:szCs w:val="16"/>
              </w:rPr>
              <w:t>1</w:t>
            </w:r>
          </w:p>
        </w:tc>
        <w:tc>
          <w:tcPr>
            <w:tcW w:w="1923" w:type="pct"/>
          </w:tcPr>
          <w:p w14:paraId="7F13E4C7" w14:textId="77777777" w:rsidR="00A85E4F" w:rsidRPr="00D5261C" w:rsidRDefault="00A85E4F" w:rsidP="00E0400E">
            <w:pPr>
              <w:keepNext/>
              <w:tabs>
                <w:tab w:val="left" w:pos="72"/>
                <w:tab w:val="left" w:pos="9072"/>
              </w:tabs>
              <w:snapToGrid w:val="0"/>
              <w:jc w:val="center"/>
              <w:outlineLvl w:val="2"/>
              <w:rPr>
                <w:rFonts w:ascii="Verdana" w:hAnsi="Verdana"/>
                <w:i/>
                <w:color w:val="000000" w:themeColor="text1"/>
                <w:sz w:val="16"/>
                <w:szCs w:val="16"/>
              </w:rPr>
            </w:pPr>
            <w:r w:rsidRPr="00D5261C">
              <w:rPr>
                <w:rFonts w:ascii="Verdana" w:hAnsi="Verdana"/>
                <w:i/>
                <w:color w:val="000000" w:themeColor="text1"/>
                <w:sz w:val="16"/>
                <w:szCs w:val="16"/>
              </w:rPr>
              <w:t>2</w:t>
            </w:r>
          </w:p>
        </w:tc>
        <w:tc>
          <w:tcPr>
            <w:tcW w:w="1101" w:type="pct"/>
          </w:tcPr>
          <w:p w14:paraId="393CA645" w14:textId="77777777" w:rsidR="00A85E4F" w:rsidRPr="00D5261C" w:rsidRDefault="00A85E4F" w:rsidP="00E0400E">
            <w:pPr>
              <w:jc w:val="center"/>
              <w:rPr>
                <w:rFonts w:ascii="Verdana" w:hAnsi="Verdana"/>
                <w:i/>
                <w:color w:val="000000" w:themeColor="text1"/>
                <w:sz w:val="16"/>
                <w:szCs w:val="16"/>
              </w:rPr>
            </w:pPr>
            <w:r w:rsidRPr="00D5261C">
              <w:rPr>
                <w:rFonts w:ascii="Verdana" w:hAnsi="Verdana"/>
                <w:i/>
                <w:color w:val="000000" w:themeColor="text1"/>
                <w:sz w:val="16"/>
                <w:szCs w:val="16"/>
              </w:rPr>
              <w:t>3</w:t>
            </w:r>
          </w:p>
        </w:tc>
        <w:tc>
          <w:tcPr>
            <w:tcW w:w="767" w:type="pct"/>
          </w:tcPr>
          <w:p w14:paraId="66C38832" w14:textId="77777777" w:rsidR="00A85E4F" w:rsidRPr="00D5261C" w:rsidRDefault="00A85E4F" w:rsidP="00E0400E">
            <w:pPr>
              <w:jc w:val="center"/>
              <w:rPr>
                <w:rFonts w:ascii="Verdana" w:hAnsi="Verdana" w:cs="Arial"/>
                <w:i/>
                <w:color w:val="000000" w:themeColor="text1"/>
                <w:sz w:val="16"/>
                <w:szCs w:val="16"/>
              </w:rPr>
            </w:pPr>
            <w:r w:rsidRPr="00D5261C">
              <w:rPr>
                <w:rFonts w:ascii="Verdana" w:hAnsi="Verdana" w:cs="Arial"/>
                <w:i/>
                <w:color w:val="000000" w:themeColor="text1"/>
                <w:sz w:val="16"/>
                <w:szCs w:val="16"/>
              </w:rPr>
              <w:t>4</w:t>
            </w:r>
          </w:p>
        </w:tc>
        <w:tc>
          <w:tcPr>
            <w:tcW w:w="935" w:type="pct"/>
          </w:tcPr>
          <w:p w14:paraId="764CCBEA" w14:textId="77777777" w:rsidR="00A85E4F" w:rsidRPr="00D5261C" w:rsidRDefault="00A85E4F" w:rsidP="00E0400E">
            <w:pPr>
              <w:snapToGrid w:val="0"/>
              <w:jc w:val="center"/>
              <w:rPr>
                <w:rFonts w:ascii="Verdana" w:hAnsi="Verdana"/>
                <w:i/>
                <w:color w:val="000000" w:themeColor="text1"/>
                <w:sz w:val="16"/>
                <w:szCs w:val="16"/>
              </w:rPr>
            </w:pPr>
            <w:r w:rsidRPr="00D5261C">
              <w:rPr>
                <w:rFonts w:ascii="Verdana" w:hAnsi="Verdana"/>
                <w:i/>
                <w:color w:val="000000" w:themeColor="text1"/>
                <w:sz w:val="16"/>
                <w:szCs w:val="16"/>
              </w:rPr>
              <w:t>5</w:t>
            </w:r>
          </w:p>
        </w:tc>
      </w:tr>
      <w:tr w:rsidR="00A85E4F" w:rsidRPr="00B86A5F" w14:paraId="54BFBD89" w14:textId="77777777" w:rsidTr="009B06CE">
        <w:trPr>
          <w:cantSplit/>
          <w:trHeight w:hRule="exact" w:val="1249"/>
        </w:trPr>
        <w:tc>
          <w:tcPr>
            <w:tcW w:w="274" w:type="pct"/>
          </w:tcPr>
          <w:p w14:paraId="2552CF5A" w14:textId="77777777" w:rsidR="00A85E4F" w:rsidRPr="00D5261C" w:rsidRDefault="00A85E4F" w:rsidP="00FC6AAA">
            <w:pPr>
              <w:pStyle w:val="Akapitzlist"/>
              <w:numPr>
                <w:ilvl w:val="0"/>
                <w:numId w:val="47"/>
              </w:numPr>
              <w:tabs>
                <w:tab w:val="left" w:pos="459"/>
              </w:tabs>
              <w:snapToGrid w:val="0"/>
              <w:rPr>
                <w:rFonts w:ascii="Verdana" w:hAnsi="Verdana"/>
                <w:color w:val="000000" w:themeColor="text1"/>
                <w:sz w:val="18"/>
                <w:szCs w:val="18"/>
              </w:rPr>
            </w:pPr>
          </w:p>
        </w:tc>
        <w:tc>
          <w:tcPr>
            <w:tcW w:w="1923" w:type="pct"/>
          </w:tcPr>
          <w:p w14:paraId="74E973CD" w14:textId="16458516" w:rsidR="00A85E4F" w:rsidRPr="00D5261C" w:rsidRDefault="00A85E4F" w:rsidP="00A85E4F">
            <w:pPr>
              <w:spacing w:line="240" w:lineRule="exact"/>
              <w:rPr>
                <w:rFonts w:ascii="Verdana" w:hAnsi="Verdana"/>
                <w:i/>
                <w:color w:val="000000" w:themeColor="text1"/>
                <w:sz w:val="18"/>
                <w:szCs w:val="18"/>
              </w:rPr>
            </w:pPr>
            <w:r w:rsidRPr="00F53584">
              <w:rPr>
                <w:rFonts w:ascii="Verdana" w:hAnsi="Verdana"/>
                <w:b/>
                <w:bCs/>
                <w:sz w:val="18"/>
                <w:szCs w:val="18"/>
              </w:rPr>
              <w:t xml:space="preserve">Dostawa </w:t>
            </w:r>
            <w:r w:rsidR="006C7E74" w:rsidRPr="001C4DBD">
              <w:rPr>
                <w:rFonts w:ascii="Verdana" w:hAnsi="Verdana"/>
                <w:b/>
                <w:sz w:val="18"/>
                <w:szCs w:val="18"/>
              </w:rPr>
              <w:t>artykułów sanitarno- medycznych</w:t>
            </w:r>
            <w:r w:rsidR="006C7E74" w:rsidRPr="00305C4E">
              <w:rPr>
                <w:rFonts w:ascii="Verdana" w:hAnsi="Verdana"/>
                <w:b/>
                <w:bCs/>
                <w:sz w:val="18"/>
                <w:szCs w:val="18"/>
              </w:rPr>
              <w:t xml:space="preserve"> na</w:t>
            </w:r>
            <w:r w:rsidR="006C7E74" w:rsidRPr="007D5C67">
              <w:rPr>
                <w:rFonts w:ascii="Verdana" w:hAnsi="Verdana"/>
                <w:b/>
                <w:bCs/>
                <w:sz w:val="18"/>
                <w:szCs w:val="18"/>
              </w:rPr>
              <w:t xml:space="preserve"> potrzeby Uniwersytetu</w:t>
            </w:r>
            <w:r w:rsidR="006C7E74">
              <w:rPr>
                <w:rFonts w:ascii="Verdana" w:hAnsi="Verdana"/>
                <w:b/>
                <w:bCs/>
                <w:sz w:val="18"/>
                <w:szCs w:val="18"/>
              </w:rPr>
              <w:t xml:space="preserve"> Medycznego we Wrocławiu</w:t>
            </w:r>
            <w:r>
              <w:rPr>
                <w:rFonts w:ascii="Verdana" w:hAnsi="Verdana"/>
                <w:b/>
                <w:bCs/>
                <w:sz w:val="18"/>
                <w:szCs w:val="18"/>
              </w:rPr>
              <w:t xml:space="preserve"> </w:t>
            </w:r>
            <w:r w:rsidRPr="008D24A2">
              <w:rPr>
                <w:rFonts w:ascii="Verdana" w:hAnsi="Verdana"/>
                <w:bCs/>
                <w:sz w:val="18"/>
                <w:szCs w:val="18"/>
              </w:rPr>
              <w:t>(</w:t>
            </w:r>
            <w:r w:rsidRPr="00D5261C">
              <w:rPr>
                <w:rFonts w:ascii="Verdana" w:hAnsi="Verdana"/>
                <w:i/>
                <w:color w:val="000000" w:themeColor="text1"/>
                <w:sz w:val="18"/>
                <w:szCs w:val="18"/>
              </w:rPr>
              <w:t>zgodnie z o</w:t>
            </w:r>
            <w:r w:rsidR="003B436C">
              <w:rPr>
                <w:rFonts w:ascii="Verdana" w:hAnsi="Verdana"/>
                <w:i/>
                <w:color w:val="000000" w:themeColor="text1"/>
                <w:sz w:val="18"/>
                <w:szCs w:val="18"/>
              </w:rPr>
              <w:t>pisem podanym w załączniku nr 2</w:t>
            </w:r>
            <w:r w:rsidR="00970AEA">
              <w:rPr>
                <w:rFonts w:ascii="Verdana" w:hAnsi="Verdana"/>
                <w:i/>
                <w:color w:val="000000" w:themeColor="text1"/>
                <w:sz w:val="18"/>
                <w:szCs w:val="18"/>
              </w:rPr>
              <w:t xml:space="preserve"> (</w:t>
            </w:r>
            <w:r>
              <w:rPr>
                <w:rFonts w:ascii="Verdana" w:hAnsi="Verdana"/>
                <w:i/>
                <w:color w:val="000000" w:themeColor="text1"/>
                <w:sz w:val="18"/>
                <w:szCs w:val="18"/>
              </w:rPr>
              <w:t>F</w:t>
            </w:r>
            <w:r w:rsidRPr="00D5261C">
              <w:rPr>
                <w:rFonts w:ascii="Verdana" w:hAnsi="Verdana"/>
                <w:i/>
                <w:color w:val="000000" w:themeColor="text1"/>
                <w:sz w:val="18"/>
                <w:szCs w:val="18"/>
              </w:rPr>
              <w:t xml:space="preserve">ormularz asortymentowo </w:t>
            </w:r>
            <w:r>
              <w:rPr>
                <w:rFonts w:ascii="Verdana" w:hAnsi="Verdana"/>
                <w:i/>
                <w:color w:val="000000" w:themeColor="text1"/>
                <w:sz w:val="18"/>
                <w:szCs w:val="18"/>
              </w:rPr>
              <w:t>–</w:t>
            </w:r>
            <w:r w:rsidRPr="00D5261C">
              <w:rPr>
                <w:rFonts w:ascii="Verdana" w:hAnsi="Verdana"/>
                <w:i/>
                <w:color w:val="000000" w:themeColor="text1"/>
                <w:sz w:val="18"/>
                <w:szCs w:val="18"/>
              </w:rPr>
              <w:t xml:space="preserve"> cenowy</w:t>
            </w:r>
            <w:r w:rsidR="00970AEA">
              <w:rPr>
                <w:rFonts w:ascii="Verdana" w:hAnsi="Verdana"/>
                <w:i/>
                <w:color w:val="000000" w:themeColor="text1"/>
                <w:sz w:val="18"/>
                <w:szCs w:val="18"/>
              </w:rPr>
              <w:t>))</w:t>
            </w:r>
          </w:p>
        </w:tc>
        <w:tc>
          <w:tcPr>
            <w:tcW w:w="1101" w:type="pct"/>
            <w:vAlign w:val="center"/>
          </w:tcPr>
          <w:p w14:paraId="3B0C83F2" w14:textId="77777777" w:rsidR="00A85E4F" w:rsidRPr="00D5261C" w:rsidRDefault="00A85E4F" w:rsidP="00E0400E">
            <w:pPr>
              <w:jc w:val="center"/>
              <w:rPr>
                <w:rFonts w:ascii="Verdana" w:hAnsi="Verdana"/>
                <w:color w:val="000000" w:themeColor="text1"/>
                <w:sz w:val="18"/>
                <w:szCs w:val="18"/>
              </w:rPr>
            </w:pPr>
            <w:r w:rsidRPr="00D5261C">
              <w:rPr>
                <w:rFonts w:ascii="Verdana" w:hAnsi="Verdana"/>
                <w:color w:val="000000" w:themeColor="text1"/>
                <w:sz w:val="18"/>
                <w:szCs w:val="18"/>
              </w:rPr>
              <w:t>……</w:t>
            </w:r>
            <w:r>
              <w:rPr>
                <w:rFonts w:ascii="Verdana" w:hAnsi="Verdana"/>
                <w:color w:val="000000" w:themeColor="text1"/>
                <w:sz w:val="18"/>
                <w:szCs w:val="18"/>
              </w:rPr>
              <w:t>…</w:t>
            </w:r>
            <w:r w:rsidRPr="00D5261C">
              <w:rPr>
                <w:rFonts w:ascii="Verdana" w:hAnsi="Verdana"/>
                <w:color w:val="000000" w:themeColor="text1"/>
                <w:sz w:val="18"/>
                <w:szCs w:val="18"/>
              </w:rPr>
              <w:t>…………….</w:t>
            </w:r>
          </w:p>
        </w:tc>
        <w:tc>
          <w:tcPr>
            <w:tcW w:w="767" w:type="pct"/>
            <w:vAlign w:val="center"/>
          </w:tcPr>
          <w:p w14:paraId="6A2EBA25" w14:textId="77777777" w:rsidR="00A85E4F" w:rsidRPr="00D5261C" w:rsidRDefault="00A85E4F" w:rsidP="00E0400E">
            <w:pPr>
              <w:jc w:val="center"/>
              <w:rPr>
                <w:rFonts w:ascii="Verdana" w:hAnsi="Verdana" w:cs="Arial"/>
                <w:color w:val="000000" w:themeColor="text1"/>
                <w:sz w:val="18"/>
                <w:szCs w:val="18"/>
              </w:rPr>
            </w:pPr>
            <w:r w:rsidRPr="00D5261C">
              <w:rPr>
                <w:rFonts w:ascii="Verdana" w:hAnsi="Verdana" w:cs="Arial"/>
                <w:color w:val="000000" w:themeColor="text1"/>
                <w:sz w:val="18"/>
                <w:szCs w:val="18"/>
              </w:rPr>
              <w:t>………. %</w:t>
            </w:r>
          </w:p>
        </w:tc>
        <w:tc>
          <w:tcPr>
            <w:tcW w:w="935" w:type="pct"/>
            <w:vAlign w:val="center"/>
          </w:tcPr>
          <w:p w14:paraId="1DA8187A" w14:textId="77777777" w:rsidR="00A85E4F" w:rsidRPr="00D5261C" w:rsidRDefault="00A85E4F" w:rsidP="00E0400E">
            <w:pPr>
              <w:snapToGrid w:val="0"/>
              <w:jc w:val="center"/>
              <w:rPr>
                <w:rFonts w:ascii="Verdana" w:hAnsi="Verdana"/>
                <w:color w:val="000000" w:themeColor="text1"/>
                <w:sz w:val="18"/>
                <w:szCs w:val="18"/>
              </w:rPr>
            </w:pPr>
            <w:r w:rsidRPr="00D5261C">
              <w:rPr>
                <w:rFonts w:ascii="Verdana" w:hAnsi="Verdana"/>
                <w:color w:val="000000" w:themeColor="text1"/>
                <w:sz w:val="18"/>
                <w:szCs w:val="18"/>
              </w:rPr>
              <w:t>……………</w:t>
            </w:r>
            <w:r>
              <w:rPr>
                <w:rFonts w:ascii="Verdana" w:hAnsi="Verdana"/>
                <w:color w:val="000000" w:themeColor="text1"/>
                <w:sz w:val="18"/>
                <w:szCs w:val="18"/>
              </w:rPr>
              <w:t>…</w:t>
            </w:r>
            <w:r w:rsidRPr="00D5261C">
              <w:rPr>
                <w:rFonts w:ascii="Verdana" w:hAnsi="Verdana"/>
                <w:color w:val="000000" w:themeColor="text1"/>
                <w:sz w:val="18"/>
                <w:szCs w:val="18"/>
              </w:rPr>
              <w:t>…….</w:t>
            </w:r>
          </w:p>
        </w:tc>
      </w:tr>
      <w:tr w:rsidR="00A85E4F" w:rsidRPr="00B86A5F" w14:paraId="16DC1517" w14:textId="77777777" w:rsidTr="009B06CE">
        <w:trPr>
          <w:cantSplit/>
          <w:trHeight w:hRule="exact" w:val="650"/>
        </w:trPr>
        <w:tc>
          <w:tcPr>
            <w:tcW w:w="274" w:type="pct"/>
          </w:tcPr>
          <w:p w14:paraId="5AD719F8" w14:textId="77777777" w:rsidR="00A85E4F" w:rsidRPr="00D5261C" w:rsidRDefault="00A85E4F" w:rsidP="00FC6AAA">
            <w:pPr>
              <w:pStyle w:val="Akapitzlist"/>
              <w:numPr>
                <w:ilvl w:val="0"/>
                <w:numId w:val="47"/>
              </w:numPr>
              <w:snapToGrid w:val="0"/>
              <w:ind w:left="527" w:hanging="357"/>
              <w:rPr>
                <w:rFonts w:ascii="Verdana" w:hAnsi="Verdana"/>
                <w:color w:val="000000" w:themeColor="text1"/>
                <w:sz w:val="18"/>
                <w:szCs w:val="18"/>
              </w:rPr>
            </w:pPr>
          </w:p>
        </w:tc>
        <w:tc>
          <w:tcPr>
            <w:tcW w:w="1923" w:type="pct"/>
          </w:tcPr>
          <w:p w14:paraId="090C19D6" w14:textId="77777777" w:rsidR="00A85E4F" w:rsidRDefault="00A85E4F" w:rsidP="00E0400E">
            <w:pPr>
              <w:keepNext/>
              <w:tabs>
                <w:tab w:val="left" w:pos="72"/>
                <w:tab w:val="left" w:pos="9072"/>
              </w:tabs>
              <w:snapToGrid w:val="0"/>
              <w:outlineLvl w:val="2"/>
              <w:rPr>
                <w:rFonts w:ascii="Verdana" w:hAnsi="Verdana"/>
                <w:color w:val="000000" w:themeColor="text1"/>
                <w:sz w:val="18"/>
                <w:szCs w:val="18"/>
              </w:rPr>
            </w:pPr>
          </w:p>
          <w:p w14:paraId="3047D8F2" w14:textId="77777777" w:rsidR="00A85E4F" w:rsidRPr="00D5261C" w:rsidRDefault="00A85E4F" w:rsidP="00E0400E">
            <w:pPr>
              <w:keepNext/>
              <w:tabs>
                <w:tab w:val="left" w:pos="72"/>
                <w:tab w:val="left" w:pos="9072"/>
              </w:tabs>
              <w:snapToGrid w:val="0"/>
              <w:outlineLvl w:val="2"/>
              <w:rPr>
                <w:rFonts w:ascii="Verdana" w:hAnsi="Verdana"/>
                <w:color w:val="000000" w:themeColor="text1"/>
                <w:sz w:val="18"/>
                <w:szCs w:val="18"/>
              </w:rPr>
            </w:pPr>
            <w:r w:rsidRPr="00D5261C">
              <w:rPr>
                <w:rFonts w:ascii="Verdana" w:hAnsi="Verdana"/>
                <w:color w:val="000000" w:themeColor="text1"/>
                <w:sz w:val="18"/>
                <w:szCs w:val="18"/>
              </w:rPr>
              <w:t>Słownie brutto PLN</w:t>
            </w:r>
          </w:p>
        </w:tc>
        <w:tc>
          <w:tcPr>
            <w:tcW w:w="2803" w:type="pct"/>
            <w:gridSpan w:val="3"/>
          </w:tcPr>
          <w:p w14:paraId="4F5A8A37" w14:textId="77777777" w:rsidR="00A85E4F" w:rsidRPr="00D5261C" w:rsidRDefault="00A85E4F" w:rsidP="00E0400E">
            <w:pPr>
              <w:snapToGrid w:val="0"/>
              <w:rPr>
                <w:rFonts w:ascii="Verdana" w:hAnsi="Verdana"/>
                <w:color w:val="000000" w:themeColor="text1"/>
                <w:sz w:val="18"/>
                <w:szCs w:val="18"/>
              </w:rPr>
            </w:pPr>
          </w:p>
          <w:p w14:paraId="5F7532B3" w14:textId="77777777" w:rsidR="00A85E4F" w:rsidRDefault="00A85E4F" w:rsidP="00E0400E">
            <w:pPr>
              <w:snapToGrid w:val="0"/>
              <w:rPr>
                <w:rFonts w:ascii="Verdana" w:hAnsi="Verdana"/>
                <w:color w:val="000000" w:themeColor="text1"/>
                <w:sz w:val="18"/>
                <w:szCs w:val="18"/>
              </w:rPr>
            </w:pPr>
            <w:r w:rsidRPr="00D5261C">
              <w:rPr>
                <w:rFonts w:ascii="Verdana" w:hAnsi="Verdana"/>
                <w:color w:val="000000" w:themeColor="text1"/>
                <w:sz w:val="18"/>
                <w:szCs w:val="18"/>
              </w:rPr>
              <w:t>…………………………………………………………</w:t>
            </w:r>
            <w:r>
              <w:rPr>
                <w:rFonts w:ascii="Verdana" w:hAnsi="Verdana"/>
                <w:color w:val="000000" w:themeColor="text1"/>
                <w:sz w:val="18"/>
                <w:szCs w:val="18"/>
              </w:rPr>
              <w:t>……………</w:t>
            </w:r>
            <w:r w:rsidRPr="00D5261C">
              <w:rPr>
                <w:rFonts w:ascii="Verdana" w:hAnsi="Verdana"/>
                <w:color w:val="000000" w:themeColor="text1"/>
                <w:sz w:val="18"/>
                <w:szCs w:val="18"/>
              </w:rPr>
              <w:t>……………..</w:t>
            </w:r>
          </w:p>
          <w:p w14:paraId="0F67A971" w14:textId="4DD15CCA" w:rsidR="00A85E4F" w:rsidRPr="00D5261C" w:rsidRDefault="00A85E4F" w:rsidP="009B06CE">
            <w:pPr>
              <w:snapToGrid w:val="0"/>
              <w:rPr>
                <w:rFonts w:ascii="Verdana" w:hAnsi="Verdana"/>
                <w:color w:val="000000" w:themeColor="text1"/>
                <w:sz w:val="18"/>
                <w:szCs w:val="18"/>
              </w:rPr>
            </w:pPr>
          </w:p>
        </w:tc>
      </w:tr>
      <w:tr w:rsidR="00A85E4F" w:rsidRPr="00B86A5F" w14:paraId="31A83EEC" w14:textId="77777777" w:rsidTr="009B06CE">
        <w:trPr>
          <w:cantSplit/>
          <w:trHeight w:hRule="exact" w:val="919"/>
        </w:trPr>
        <w:tc>
          <w:tcPr>
            <w:tcW w:w="274" w:type="pct"/>
          </w:tcPr>
          <w:p w14:paraId="1421E04F" w14:textId="77777777" w:rsidR="00A85E4F" w:rsidRPr="00D5261C" w:rsidRDefault="00A85E4F" w:rsidP="00FC6AAA">
            <w:pPr>
              <w:pStyle w:val="Akapitzlist"/>
              <w:numPr>
                <w:ilvl w:val="0"/>
                <w:numId w:val="47"/>
              </w:numPr>
              <w:snapToGrid w:val="0"/>
              <w:ind w:left="527" w:hanging="357"/>
              <w:rPr>
                <w:rFonts w:ascii="Verdana" w:hAnsi="Verdana"/>
                <w:color w:val="000000" w:themeColor="text1"/>
                <w:sz w:val="18"/>
                <w:szCs w:val="18"/>
              </w:rPr>
            </w:pPr>
          </w:p>
        </w:tc>
        <w:tc>
          <w:tcPr>
            <w:tcW w:w="1923" w:type="pct"/>
          </w:tcPr>
          <w:p w14:paraId="72A6FF14" w14:textId="0839209F" w:rsidR="00A85E4F" w:rsidRPr="00D5261C" w:rsidRDefault="00A85E4F" w:rsidP="006C7E74">
            <w:pPr>
              <w:keepNext/>
              <w:tabs>
                <w:tab w:val="left" w:pos="72"/>
                <w:tab w:val="left" w:pos="9072"/>
              </w:tabs>
              <w:snapToGrid w:val="0"/>
              <w:outlineLvl w:val="2"/>
              <w:rPr>
                <w:rFonts w:ascii="Verdana" w:hAnsi="Verdana"/>
                <w:color w:val="000000" w:themeColor="text1"/>
                <w:sz w:val="18"/>
                <w:szCs w:val="18"/>
              </w:rPr>
            </w:pPr>
            <w:r w:rsidRPr="00D5261C">
              <w:rPr>
                <w:rFonts w:ascii="Verdana" w:hAnsi="Verdana"/>
                <w:b/>
                <w:color w:val="000000" w:themeColor="text1"/>
                <w:sz w:val="18"/>
                <w:szCs w:val="18"/>
              </w:rPr>
              <w:t xml:space="preserve">Termin realizacji </w:t>
            </w:r>
            <w:r w:rsidR="003B436C">
              <w:rPr>
                <w:rFonts w:ascii="Verdana" w:hAnsi="Verdana"/>
                <w:b/>
                <w:color w:val="000000" w:themeColor="text1"/>
                <w:sz w:val="18"/>
                <w:szCs w:val="18"/>
              </w:rPr>
              <w:t>zamówień cząstkowych</w:t>
            </w:r>
            <w:r w:rsidRPr="00D5261C">
              <w:rPr>
                <w:rFonts w:ascii="Verdana" w:hAnsi="Verdana"/>
                <w:b/>
                <w:color w:val="000000" w:themeColor="text1"/>
                <w:sz w:val="18"/>
                <w:szCs w:val="18"/>
              </w:rPr>
              <w:t xml:space="preserve"> </w:t>
            </w:r>
            <w:r w:rsidRPr="00D5261C">
              <w:rPr>
                <w:rFonts w:ascii="Verdana" w:hAnsi="Verdana"/>
                <w:color w:val="000000" w:themeColor="text1"/>
                <w:sz w:val="16"/>
                <w:szCs w:val="16"/>
              </w:rPr>
              <w:t xml:space="preserve">(nie dłuższy niż </w:t>
            </w:r>
            <w:r w:rsidR="006C7E74">
              <w:rPr>
                <w:rFonts w:ascii="Verdana" w:hAnsi="Verdana"/>
                <w:b/>
                <w:color w:val="000000" w:themeColor="text1"/>
                <w:sz w:val="16"/>
                <w:szCs w:val="16"/>
              </w:rPr>
              <w:t>7</w:t>
            </w:r>
            <w:r w:rsidRPr="00D5261C">
              <w:rPr>
                <w:rFonts w:ascii="Verdana" w:hAnsi="Verdana"/>
                <w:color w:val="000000" w:themeColor="text1"/>
                <w:sz w:val="16"/>
                <w:szCs w:val="16"/>
              </w:rPr>
              <w:t xml:space="preserve"> </w:t>
            </w:r>
            <w:r w:rsidRPr="004D233F">
              <w:rPr>
                <w:rFonts w:ascii="Verdana" w:hAnsi="Verdana"/>
                <w:b/>
                <w:color w:val="000000" w:themeColor="text1"/>
                <w:sz w:val="16"/>
                <w:szCs w:val="16"/>
              </w:rPr>
              <w:t>dni</w:t>
            </w:r>
            <w:r w:rsidRPr="00D5261C">
              <w:rPr>
                <w:rFonts w:ascii="Verdana" w:hAnsi="Verdana"/>
                <w:color w:val="000000" w:themeColor="text1"/>
                <w:sz w:val="16"/>
                <w:szCs w:val="16"/>
              </w:rPr>
              <w:t xml:space="preserve"> </w:t>
            </w:r>
            <w:r w:rsidRPr="0012213B">
              <w:rPr>
                <w:rFonts w:ascii="Verdana" w:hAnsi="Verdana"/>
                <w:b/>
                <w:color w:val="000000" w:themeColor="text1"/>
                <w:sz w:val="16"/>
                <w:szCs w:val="16"/>
              </w:rPr>
              <w:t>roboczych</w:t>
            </w:r>
            <w:r w:rsidRPr="00D5261C">
              <w:rPr>
                <w:rFonts w:ascii="Verdana" w:hAnsi="Verdana"/>
                <w:color w:val="000000" w:themeColor="text1"/>
                <w:sz w:val="16"/>
                <w:szCs w:val="16"/>
              </w:rPr>
              <w:t xml:space="preserve"> od daty </w:t>
            </w:r>
            <w:r w:rsidR="00716A83">
              <w:rPr>
                <w:rFonts w:ascii="Verdana" w:hAnsi="Verdana"/>
                <w:color w:val="000000" w:themeColor="text1"/>
                <w:sz w:val="16"/>
                <w:szCs w:val="16"/>
              </w:rPr>
              <w:t>otrzymania</w:t>
            </w:r>
            <w:r w:rsidRPr="00D5261C">
              <w:rPr>
                <w:rFonts w:ascii="Verdana" w:hAnsi="Verdana"/>
                <w:color w:val="000000" w:themeColor="text1"/>
                <w:sz w:val="16"/>
                <w:szCs w:val="16"/>
              </w:rPr>
              <w:t xml:space="preserve"> zamówienia)</w:t>
            </w:r>
          </w:p>
        </w:tc>
        <w:tc>
          <w:tcPr>
            <w:tcW w:w="2803" w:type="pct"/>
            <w:gridSpan w:val="3"/>
          </w:tcPr>
          <w:p w14:paraId="0B948DF1" w14:textId="77777777" w:rsidR="00A85E4F" w:rsidRPr="00D5261C" w:rsidRDefault="00A85E4F" w:rsidP="00E0400E">
            <w:pPr>
              <w:snapToGrid w:val="0"/>
              <w:rPr>
                <w:rFonts w:ascii="Verdana" w:hAnsi="Verdana"/>
                <w:color w:val="000000" w:themeColor="text1"/>
                <w:sz w:val="18"/>
                <w:szCs w:val="18"/>
              </w:rPr>
            </w:pPr>
          </w:p>
          <w:p w14:paraId="5D160AC6" w14:textId="77777777" w:rsidR="00A85E4F" w:rsidRPr="00D5261C" w:rsidRDefault="00A85E4F" w:rsidP="00E0400E">
            <w:pPr>
              <w:snapToGrid w:val="0"/>
              <w:jc w:val="center"/>
              <w:rPr>
                <w:rFonts w:ascii="Verdana" w:hAnsi="Verdana"/>
                <w:color w:val="000000" w:themeColor="text1"/>
                <w:sz w:val="18"/>
                <w:szCs w:val="18"/>
              </w:rPr>
            </w:pPr>
            <w:r w:rsidRPr="00D5261C">
              <w:rPr>
                <w:rFonts w:ascii="Verdana" w:hAnsi="Verdana"/>
                <w:color w:val="000000" w:themeColor="text1"/>
                <w:sz w:val="18"/>
                <w:szCs w:val="18"/>
              </w:rPr>
              <w:t>……</w:t>
            </w:r>
            <w:r>
              <w:rPr>
                <w:rFonts w:ascii="Verdana" w:hAnsi="Verdana"/>
                <w:color w:val="000000" w:themeColor="text1"/>
                <w:sz w:val="18"/>
                <w:szCs w:val="18"/>
              </w:rPr>
              <w:t>……</w:t>
            </w:r>
            <w:r w:rsidRPr="00D5261C">
              <w:rPr>
                <w:rFonts w:ascii="Verdana" w:hAnsi="Verdana"/>
                <w:color w:val="000000" w:themeColor="text1"/>
                <w:sz w:val="18"/>
                <w:szCs w:val="18"/>
              </w:rPr>
              <w:t>….. dni robocze</w:t>
            </w:r>
            <w:r>
              <w:rPr>
                <w:rFonts w:ascii="Verdana" w:hAnsi="Verdana"/>
                <w:color w:val="000000" w:themeColor="text1"/>
                <w:sz w:val="18"/>
                <w:szCs w:val="18"/>
              </w:rPr>
              <w:t xml:space="preserve"> </w:t>
            </w:r>
            <w:r w:rsidRPr="00D5261C">
              <w:rPr>
                <w:rFonts w:ascii="Verdana" w:hAnsi="Verdana"/>
                <w:color w:val="000000" w:themeColor="text1"/>
                <w:sz w:val="18"/>
                <w:szCs w:val="18"/>
              </w:rPr>
              <w:t>(</w:t>
            </w:r>
            <w:proofErr w:type="spellStart"/>
            <w:r w:rsidRPr="00D5261C">
              <w:rPr>
                <w:rFonts w:ascii="Verdana" w:hAnsi="Verdana"/>
                <w:color w:val="000000" w:themeColor="text1"/>
                <w:sz w:val="18"/>
                <w:szCs w:val="18"/>
              </w:rPr>
              <w:t>ych</w:t>
            </w:r>
            <w:proofErr w:type="spellEnd"/>
            <w:r w:rsidRPr="00D5261C">
              <w:rPr>
                <w:rFonts w:ascii="Verdana" w:hAnsi="Verdana"/>
                <w:color w:val="000000" w:themeColor="text1"/>
                <w:sz w:val="18"/>
                <w:szCs w:val="18"/>
              </w:rPr>
              <w:t>)</w:t>
            </w:r>
          </w:p>
        </w:tc>
      </w:tr>
      <w:tr w:rsidR="00A85E4F" w:rsidRPr="00B86A5F" w14:paraId="5AF3EA36" w14:textId="77777777" w:rsidTr="009B06CE">
        <w:trPr>
          <w:cantSplit/>
          <w:trHeight w:hRule="exact" w:val="1056"/>
        </w:trPr>
        <w:tc>
          <w:tcPr>
            <w:tcW w:w="274" w:type="pct"/>
          </w:tcPr>
          <w:p w14:paraId="1E82BA47" w14:textId="77777777" w:rsidR="00A85E4F" w:rsidRPr="00D5261C" w:rsidRDefault="00A85E4F" w:rsidP="00FC6AAA">
            <w:pPr>
              <w:pStyle w:val="Akapitzlist"/>
              <w:numPr>
                <w:ilvl w:val="0"/>
                <w:numId w:val="47"/>
              </w:numPr>
              <w:snapToGrid w:val="0"/>
              <w:ind w:left="527" w:hanging="357"/>
              <w:rPr>
                <w:rFonts w:ascii="Verdana" w:hAnsi="Verdana"/>
                <w:color w:val="000000" w:themeColor="text1"/>
                <w:sz w:val="18"/>
                <w:szCs w:val="18"/>
              </w:rPr>
            </w:pPr>
          </w:p>
        </w:tc>
        <w:tc>
          <w:tcPr>
            <w:tcW w:w="1923" w:type="pct"/>
          </w:tcPr>
          <w:p w14:paraId="183107C4" w14:textId="4A41E1B8" w:rsidR="00A85E4F" w:rsidRPr="00D5261C" w:rsidRDefault="00A85E4F" w:rsidP="00D53FF9">
            <w:pPr>
              <w:keepNext/>
              <w:tabs>
                <w:tab w:val="left" w:pos="72"/>
                <w:tab w:val="left" w:pos="9072"/>
              </w:tabs>
              <w:snapToGrid w:val="0"/>
              <w:outlineLvl w:val="2"/>
              <w:rPr>
                <w:rFonts w:ascii="Verdana" w:hAnsi="Verdana"/>
                <w:color w:val="000000" w:themeColor="text1"/>
                <w:sz w:val="18"/>
                <w:szCs w:val="18"/>
              </w:rPr>
            </w:pPr>
            <w:r w:rsidRPr="00D5261C">
              <w:rPr>
                <w:rFonts w:ascii="Verdana" w:hAnsi="Verdana" w:cs="Verdana"/>
                <w:b/>
                <w:color w:val="000000" w:themeColor="text1"/>
                <w:sz w:val="18"/>
                <w:szCs w:val="18"/>
              </w:rPr>
              <w:t xml:space="preserve">Termin </w:t>
            </w:r>
            <w:r w:rsidR="003B436C">
              <w:rPr>
                <w:rFonts w:ascii="Verdana" w:hAnsi="Verdana" w:cs="Verdana"/>
                <w:b/>
                <w:color w:val="000000" w:themeColor="text1"/>
                <w:sz w:val="18"/>
                <w:szCs w:val="18"/>
              </w:rPr>
              <w:t>bezpłatnej wymiany wadliwego przedmiotu na wolny od wad</w:t>
            </w:r>
            <w:r w:rsidRPr="00D5261C">
              <w:rPr>
                <w:rFonts w:ascii="Verdana" w:hAnsi="Verdana" w:cs="Verdana"/>
                <w:color w:val="000000" w:themeColor="text1"/>
                <w:sz w:val="18"/>
                <w:szCs w:val="18"/>
              </w:rPr>
              <w:t xml:space="preserve"> </w:t>
            </w:r>
            <w:r w:rsidRPr="00D5261C">
              <w:rPr>
                <w:rFonts w:ascii="Verdana" w:hAnsi="Verdana" w:cs="Verdana"/>
                <w:color w:val="000000" w:themeColor="text1"/>
                <w:sz w:val="16"/>
                <w:szCs w:val="16"/>
              </w:rPr>
              <w:t xml:space="preserve">(nie dłuższy niż </w:t>
            </w:r>
            <w:r w:rsidR="006C7E74">
              <w:rPr>
                <w:rFonts w:ascii="Verdana" w:hAnsi="Verdana" w:cs="Verdana"/>
                <w:b/>
                <w:color w:val="000000" w:themeColor="text1"/>
                <w:sz w:val="16"/>
                <w:szCs w:val="16"/>
              </w:rPr>
              <w:t>9</w:t>
            </w:r>
            <w:r w:rsidRPr="004D233F">
              <w:rPr>
                <w:rFonts w:ascii="Verdana" w:hAnsi="Verdana" w:cs="Verdana"/>
                <w:b/>
                <w:color w:val="000000" w:themeColor="text1"/>
                <w:sz w:val="16"/>
                <w:szCs w:val="16"/>
              </w:rPr>
              <w:t xml:space="preserve"> dni</w:t>
            </w:r>
            <w:r w:rsidRPr="00D5261C">
              <w:rPr>
                <w:rFonts w:ascii="Verdana" w:hAnsi="Verdana" w:cs="Verdana"/>
                <w:color w:val="000000" w:themeColor="text1"/>
                <w:sz w:val="16"/>
                <w:szCs w:val="16"/>
              </w:rPr>
              <w:t xml:space="preserve"> </w:t>
            </w:r>
            <w:r w:rsidRPr="0012213B">
              <w:rPr>
                <w:rFonts w:ascii="Verdana" w:hAnsi="Verdana" w:cs="Verdana"/>
                <w:b/>
                <w:color w:val="000000" w:themeColor="text1"/>
                <w:sz w:val="16"/>
                <w:szCs w:val="16"/>
              </w:rPr>
              <w:t xml:space="preserve">roboczych </w:t>
            </w:r>
            <w:r w:rsidRPr="00D5261C">
              <w:rPr>
                <w:rFonts w:ascii="Verdana" w:hAnsi="Verdana" w:cs="Verdana"/>
                <w:color w:val="000000" w:themeColor="text1"/>
                <w:sz w:val="16"/>
                <w:szCs w:val="16"/>
              </w:rPr>
              <w:t>od daty otrzymania</w:t>
            </w:r>
            <w:r w:rsidR="00D53FF9">
              <w:rPr>
                <w:rFonts w:ascii="Verdana" w:hAnsi="Verdana" w:cs="Verdana"/>
                <w:color w:val="000000" w:themeColor="text1"/>
                <w:sz w:val="16"/>
                <w:szCs w:val="16"/>
              </w:rPr>
              <w:t xml:space="preserve"> </w:t>
            </w:r>
            <w:r w:rsidR="00D53FF9">
              <w:rPr>
                <w:rFonts w:ascii="Verdana" w:hAnsi="Verdana" w:cs="Verdana"/>
                <w:sz w:val="16"/>
                <w:szCs w:val="16"/>
              </w:rPr>
              <w:t>zgłoszenia</w:t>
            </w:r>
            <w:r w:rsidRPr="00D5261C">
              <w:rPr>
                <w:rFonts w:ascii="Verdana" w:hAnsi="Verdana" w:cs="Verdana"/>
                <w:color w:val="000000" w:themeColor="text1"/>
                <w:sz w:val="16"/>
                <w:szCs w:val="16"/>
              </w:rPr>
              <w:t>)</w:t>
            </w:r>
          </w:p>
        </w:tc>
        <w:tc>
          <w:tcPr>
            <w:tcW w:w="2803" w:type="pct"/>
            <w:gridSpan w:val="3"/>
          </w:tcPr>
          <w:p w14:paraId="2C03B91B" w14:textId="77777777" w:rsidR="00A85E4F" w:rsidRPr="00D5261C" w:rsidRDefault="00A85E4F" w:rsidP="00E0400E">
            <w:pPr>
              <w:snapToGrid w:val="0"/>
              <w:rPr>
                <w:rFonts w:ascii="Verdana" w:hAnsi="Verdana"/>
                <w:color w:val="000000" w:themeColor="text1"/>
                <w:sz w:val="18"/>
                <w:szCs w:val="18"/>
              </w:rPr>
            </w:pPr>
          </w:p>
          <w:p w14:paraId="25E0FE8D" w14:textId="77777777" w:rsidR="00A85E4F" w:rsidRPr="00D5261C" w:rsidRDefault="00A85E4F" w:rsidP="00E0400E">
            <w:pPr>
              <w:snapToGrid w:val="0"/>
              <w:jc w:val="center"/>
              <w:rPr>
                <w:rFonts w:ascii="Verdana" w:hAnsi="Verdana"/>
                <w:color w:val="000000" w:themeColor="text1"/>
                <w:sz w:val="18"/>
                <w:szCs w:val="18"/>
              </w:rPr>
            </w:pPr>
            <w:r w:rsidRPr="00D5261C">
              <w:rPr>
                <w:rFonts w:ascii="Verdana" w:hAnsi="Verdana"/>
                <w:color w:val="000000" w:themeColor="text1"/>
                <w:sz w:val="18"/>
                <w:szCs w:val="18"/>
              </w:rPr>
              <w:t>…</w:t>
            </w:r>
            <w:r>
              <w:rPr>
                <w:rFonts w:ascii="Verdana" w:hAnsi="Verdana"/>
                <w:color w:val="000000" w:themeColor="text1"/>
                <w:sz w:val="18"/>
                <w:szCs w:val="18"/>
              </w:rPr>
              <w:t>………</w:t>
            </w:r>
            <w:r w:rsidRPr="00D5261C">
              <w:rPr>
                <w:rFonts w:ascii="Verdana" w:hAnsi="Verdana"/>
                <w:color w:val="000000" w:themeColor="text1"/>
                <w:sz w:val="18"/>
                <w:szCs w:val="18"/>
              </w:rPr>
              <w:t>…….. dni robocze</w:t>
            </w:r>
            <w:r>
              <w:rPr>
                <w:rFonts w:ascii="Verdana" w:hAnsi="Verdana"/>
                <w:color w:val="000000" w:themeColor="text1"/>
                <w:sz w:val="18"/>
                <w:szCs w:val="18"/>
              </w:rPr>
              <w:t xml:space="preserve"> </w:t>
            </w:r>
            <w:r w:rsidRPr="00D5261C">
              <w:rPr>
                <w:rFonts w:ascii="Verdana" w:hAnsi="Verdana"/>
                <w:color w:val="000000" w:themeColor="text1"/>
                <w:sz w:val="18"/>
                <w:szCs w:val="18"/>
              </w:rPr>
              <w:t>(</w:t>
            </w:r>
            <w:proofErr w:type="spellStart"/>
            <w:r w:rsidRPr="00D5261C">
              <w:rPr>
                <w:rFonts w:ascii="Verdana" w:hAnsi="Verdana"/>
                <w:color w:val="000000" w:themeColor="text1"/>
                <w:sz w:val="18"/>
                <w:szCs w:val="18"/>
              </w:rPr>
              <w:t>ych</w:t>
            </w:r>
            <w:proofErr w:type="spellEnd"/>
            <w:r w:rsidRPr="00D5261C">
              <w:rPr>
                <w:rFonts w:ascii="Verdana" w:hAnsi="Verdana"/>
                <w:color w:val="000000" w:themeColor="text1"/>
                <w:sz w:val="18"/>
                <w:szCs w:val="18"/>
              </w:rPr>
              <w:t>)</w:t>
            </w:r>
          </w:p>
          <w:p w14:paraId="43923479" w14:textId="77777777" w:rsidR="00A85E4F" w:rsidRPr="00D5261C" w:rsidRDefault="00A85E4F" w:rsidP="00E0400E">
            <w:pPr>
              <w:snapToGrid w:val="0"/>
              <w:rPr>
                <w:rFonts w:ascii="Verdana" w:hAnsi="Verdana"/>
                <w:color w:val="000000" w:themeColor="text1"/>
                <w:sz w:val="18"/>
                <w:szCs w:val="18"/>
              </w:rPr>
            </w:pPr>
          </w:p>
        </w:tc>
      </w:tr>
    </w:tbl>
    <w:p w14:paraId="5A6CF4CE" w14:textId="77777777" w:rsidR="00A85E4F" w:rsidRDefault="00A85E4F" w:rsidP="00A85E4F">
      <w:pPr>
        <w:pStyle w:val="Akapitzlist"/>
        <w:tabs>
          <w:tab w:val="left" w:pos="426"/>
        </w:tabs>
        <w:spacing w:after="60" w:line="240" w:lineRule="exact"/>
        <w:ind w:left="1440" w:right="45"/>
        <w:jc w:val="both"/>
        <w:rPr>
          <w:rFonts w:ascii="Verdana" w:hAnsi="Verdana"/>
          <w:sz w:val="18"/>
          <w:szCs w:val="18"/>
        </w:rPr>
      </w:pPr>
    </w:p>
    <w:p w14:paraId="20F85EDA" w14:textId="77777777" w:rsidR="0088473E" w:rsidRDefault="00247AF5" w:rsidP="0070326F">
      <w:pPr>
        <w:pStyle w:val="Akapitzlist"/>
        <w:numPr>
          <w:ilvl w:val="1"/>
          <w:numId w:val="23"/>
        </w:numPr>
        <w:tabs>
          <w:tab w:val="left" w:pos="426"/>
        </w:tabs>
        <w:spacing w:after="60" w:line="240" w:lineRule="exact"/>
        <w:ind w:right="45" w:hanging="1440"/>
        <w:jc w:val="both"/>
        <w:rPr>
          <w:rFonts w:ascii="Verdana" w:hAnsi="Verdana"/>
          <w:sz w:val="18"/>
          <w:szCs w:val="18"/>
        </w:rPr>
      </w:pPr>
      <w:r w:rsidRPr="00563F80">
        <w:rPr>
          <w:rFonts w:ascii="Verdana" w:hAnsi="Verdana"/>
          <w:sz w:val="18"/>
          <w:szCs w:val="18"/>
        </w:rPr>
        <w:t xml:space="preserve">Oświadczam, że zapoznałem się z treścią </w:t>
      </w:r>
      <w:r w:rsidRPr="000B317B">
        <w:rPr>
          <w:rFonts w:ascii="Verdana" w:hAnsi="Verdana"/>
          <w:b/>
          <w:sz w:val="18"/>
          <w:szCs w:val="18"/>
        </w:rPr>
        <w:t>SIWZ i akceptuję jej postanowienia</w:t>
      </w:r>
      <w:r w:rsidRPr="00563F80">
        <w:rPr>
          <w:rFonts w:ascii="Verdana" w:hAnsi="Verdana"/>
          <w:sz w:val="18"/>
          <w:szCs w:val="18"/>
        </w:rPr>
        <w:t xml:space="preserve">. </w:t>
      </w:r>
    </w:p>
    <w:p w14:paraId="735B86C4" w14:textId="77777777" w:rsidR="0088473E" w:rsidRDefault="00247AF5" w:rsidP="0070326F">
      <w:pPr>
        <w:pStyle w:val="Akapitzlist"/>
        <w:numPr>
          <w:ilvl w:val="1"/>
          <w:numId w:val="23"/>
        </w:numPr>
        <w:tabs>
          <w:tab w:val="left" w:pos="426"/>
        </w:tabs>
        <w:spacing w:after="60" w:line="240" w:lineRule="exact"/>
        <w:ind w:right="45" w:hanging="1440"/>
        <w:jc w:val="both"/>
        <w:rPr>
          <w:rFonts w:ascii="Verdana" w:hAnsi="Verdana"/>
          <w:sz w:val="18"/>
          <w:szCs w:val="18"/>
        </w:rPr>
      </w:pPr>
      <w:r w:rsidRPr="0088473E">
        <w:rPr>
          <w:rFonts w:ascii="Verdana" w:hAnsi="Verdana"/>
          <w:sz w:val="18"/>
          <w:szCs w:val="18"/>
        </w:rPr>
        <w:t xml:space="preserve">Oświadczam, że zapoznałem się z treścią </w:t>
      </w:r>
      <w:r w:rsidRPr="0088473E">
        <w:rPr>
          <w:rFonts w:ascii="Verdana" w:hAnsi="Verdana"/>
          <w:b/>
          <w:sz w:val="18"/>
          <w:szCs w:val="18"/>
        </w:rPr>
        <w:t>Wzoru umowy i akceptuję jego postanowienia</w:t>
      </w:r>
      <w:r w:rsidRPr="0088473E">
        <w:rPr>
          <w:rFonts w:ascii="Verdana" w:hAnsi="Verdana"/>
          <w:sz w:val="18"/>
          <w:szCs w:val="18"/>
        </w:rPr>
        <w:t>.</w:t>
      </w:r>
    </w:p>
    <w:p w14:paraId="194E088A" w14:textId="77777777" w:rsidR="0088473E" w:rsidRDefault="00247AF5" w:rsidP="0070326F">
      <w:pPr>
        <w:pStyle w:val="Akapitzlist"/>
        <w:numPr>
          <w:ilvl w:val="1"/>
          <w:numId w:val="23"/>
        </w:numPr>
        <w:tabs>
          <w:tab w:val="left" w:pos="426"/>
        </w:tabs>
        <w:spacing w:after="60" w:line="240" w:lineRule="exact"/>
        <w:ind w:left="426" w:right="45" w:hanging="426"/>
        <w:jc w:val="both"/>
        <w:rPr>
          <w:rFonts w:ascii="Verdana" w:hAnsi="Verdana"/>
          <w:sz w:val="18"/>
          <w:szCs w:val="18"/>
        </w:rPr>
      </w:pPr>
      <w:r w:rsidRPr="0088473E">
        <w:rPr>
          <w:rFonts w:ascii="Verdana" w:hAnsi="Verdana"/>
          <w:sz w:val="18"/>
          <w:szCs w:val="18"/>
        </w:rPr>
        <w:t xml:space="preserve">Oświadczam, że jestem związany niniejszą ofertą przez okres </w:t>
      </w:r>
      <w:r w:rsidRPr="0088473E">
        <w:rPr>
          <w:rFonts w:ascii="Verdana" w:hAnsi="Verdana"/>
          <w:b/>
          <w:sz w:val="18"/>
          <w:szCs w:val="18"/>
        </w:rPr>
        <w:t>30 dni</w:t>
      </w:r>
      <w:r w:rsidRPr="0088473E">
        <w:rPr>
          <w:rFonts w:ascii="Verdana" w:hAnsi="Verdana"/>
          <w:sz w:val="18"/>
          <w:szCs w:val="18"/>
        </w:rPr>
        <w:t xml:space="preserve"> od dnia upływu terminu składania ofert.</w:t>
      </w:r>
    </w:p>
    <w:p w14:paraId="61AA4902" w14:textId="77777777" w:rsidR="00247AF5" w:rsidRDefault="00247AF5" w:rsidP="0070326F">
      <w:pPr>
        <w:pStyle w:val="Akapitzlist"/>
        <w:numPr>
          <w:ilvl w:val="1"/>
          <w:numId w:val="23"/>
        </w:numPr>
        <w:tabs>
          <w:tab w:val="left" w:pos="426"/>
        </w:tabs>
        <w:spacing w:after="60" w:line="240" w:lineRule="exact"/>
        <w:ind w:left="426" w:right="45" w:hanging="426"/>
        <w:jc w:val="both"/>
        <w:rPr>
          <w:rFonts w:ascii="Verdana" w:hAnsi="Verdana"/>
          <w:sz w:val="18"/>
          <w:szCs w:val="18"/>
        </w:rPr>
      </w:pPr>
      <w:r w:rsidRPr="0088473E">
        <w:rPr>
          <w:rFonts w:ascii="Verdana" w:hAnsi="Verdana"/>
          <w:sz w:val="18"/>
          <w:szCs w:val="18"/>
        </w:rPr>
        <w:t xml:space="preserve">Oświadczam, że zamierzam powierzyć podwykonawcy/om wykonanie następujących części zamówienia: </w:t>
      </w:r>
    </w:p>
    <w:p w14:paraId="587AC82A" w14:textId="77777777" w:rsidR="005C0C4D" w:rsidRPr="00205507" w:rsidRDefault="005C0C4D" w:rsidP="005C0C4D">
      <w:pPr>
        <w:pStyle w:val="Akapitzlist3"/>
        <w:ind w:left="357" w:right="471"/>
        <w:jc w:val="both"/>
        <w:rPr>
          <w:rFonts w:ascii="Verdana" w:hAnsi="Verdana" w:cs="Verdana"/>
          <w:iCs/>
          <w:sz w:val="18"/>
          <w:szCs w:val="18"/>
          <w:lang w:val="de-DE"/>
        </w:rPr>
      </w:pPr>
      <w:r w:rsidRPr="00205507">
        <w:rPr>
          <w:rFonts w:ascii="Verdana" w:hAnsi="Verdana" w:cs="Verdana"/>
          <w:iCs/>
          <w:sz w:val="18"/>
          <w:szCs w:val="18"/>
          <w:lang w:val="de-DE"/>
        </w:rPr>
        <w:t>............................................................................................................................</w:t>
      </w:r>
    </w:p>
    <w:p w14:paraId="795DC766" w14:textId="77777777" w:rsidR="005C0C4D" w:rsidRPr="00205507" w:rsidRDefault="005C0C4D" w:rsidP="005C0C4D">
      <w:pPr>
        <w:pStyle w:val="Akapitzlist3"/>
        <w:ind w:left="357" w:right="471"/>
        <w:jc w:val="both"/>
        <w:rPr>
          <w:rFonts w:ascii="Verdana" w:hAnsi="Verdana" w:cs="Verdana"/>
          <w:sz w:val="18"/>
          <w:szCs w:val="18"/>
        </w:rPr>
      </w:pPr>
      <w:r w:rsidRPr="00205507">
        <w:rPr>
          <w:rFonts w:ascii="Verdana" w:hAnsi="Verdana" w:cs="Verdana"/>
          <w:iCs/>
          <w:sz w:val="18"/>
          <w:szCs w:val="18"/>
          <w:lang w:val="de-DE"/>
        </w:rPr>
        <w:lastRenderedPageBreak/>
        <w:t>............................................................................................................................</w:t>
      </w:r>
    </w:p>
    <w:p w14:paraId="1FF7DECB" w14:textId="77777777" w:rsidR="00247AF5" w:rsidRDefault="00247AF5" w:rsidP="00247AF5">
      <w:pPr>
        <w:spacing w:after="60" w:line="240" w:lineRule="exact"/>
        <w:ind w:left="426" w:right="45"/>
        <w:jc w:val="both"/>
        <w:rPr>
          <w:rFonts w:ascii="Verdana" w:hAnsi="Verdana"/>
          <w:i/>
          <w:sz w:val="18"/>
          <w:szCs w:val="18"/>
        </w:rPr>
      </w:pPr>
      <w:r w:rsidRPr="0059415B">
        <w:rPr>
          <w:rFonts w:ascii="Verdana" w:hAnsi="Verdana"/>
          <w:i/>
          <w:sz w:val="18"/>
          <w:szCs w:val="18"/>
        </w:rPr>
        <w:t xml:space="preserve"> (należy wskazać części zamówienia, których wykonanie Wykonawca zamierza powierzyć).</w:t>
      </w:r>
    </w:p>
    <w:p w14:paraId="032ADEED" w14:textId="2C6031FF" w:rsidR="00247AF5" w:rsidRPr="0059415B" w:rsidRDefault="00D53FF9" w:rsidP="00247AF5">
      <w:pPr>
        <w:spacing w:after="60" w:line="240" w:lineRule="exact"/>
        <w:ind w:left="426" w:right="45"/>
        <w:jc w:val="both"/>
        <w:rPr>
          <w:rFonts w:ascii="Verdana" w:hAnsi="Verdana"/>
          <w:i/>
          <w:sz w:val="18"/>
          <w:szCs w:val="18"/>
        </w:rPr>
      </w:pPr>
      <w:r>
        <w:rPr>
          <w:rFonts w:ascii="Verdana" w:hAnsi="Verdana"/>
          <w:i/>
          <w:sz w:val="18"/>
          <w:szCs w:val="18"/>
        </w:rPr>
        <w:t xml:space="preserve">(brak wskazania </w:t>
      </w:r>
      <w:r w:rsidRPr="00145884">
        <w:rPr>
          <w:rFonts w:ascii="Verdana" w:hAnsi="Verdana"/>
          <w:i/>
          <w:sz w:val="18"/>
          <w:szCs w:val="18"/>
        </w:rPr>
        <w:t xml:space="preserve">rozumiany będzie przez Zamawiającego jako informacja o tym, ze </w:t>
      </w:r>
      <w:r>
        <w:rPr>
          <w:rFonts w:ascii="Verdana" w:hAnsi="Verdana"/>
          <w:i/>
          <w:sz w:val="18"/>
          <w:szCs w:val="18"/>
        </w:rPr>
        <w:t>Wykonawca nie zamierza powierzyć podwykonawcy/om wykonanie części zamówienia</w:t>
      </w:r>
      <w:r w:rsidRPr="00145884">
        <w:rPr>
          <w:rFonts w:ascii="Verdana" w:hAnsi="Verdana"/>
          <w:i/>
          <w:sz w:val="18"/>
          <w:szCs w:val="18"/>
        </w:rPr>
        <w:t>)</w:t>
      </w:r>
    </w:p>
    <w:p w14:paraId="1EB6E106" w14:textId="77777777" w:rsidR="00C32F71" w:rsidRPr="00145884" w:rsidRDefault="00247AF5" w:rsidP="00FC6AAA">
      <w:pPr>
        <w:pStyle w:val="Akapitzlist"/>
        <w:numPr>
          <w:ilvl w:val="0"/>
          <w:numId w:val="56"/>
        </w:numPr>
        <w:tabs>
          <w:tab w:val="num" w:pos="426"/>
        </w:tabs>
        <w:ind w:left="426" w:right="-97" w:hanging="426"/>
        <w:contextualSpacing w:val="0"/>
        <w:jc w:val="both"/>
        <w:rPr>
          <w:rFonts w:ascii="Verdana" w:hAnsi="Verdana"/>
          <w:sz w:val="18"/>
          <w:szCs w:val="18"/>
        </w:rPr>
      </w:pPr>
      <w:r w:rsidRPr="0088473E">
        <w:rPr>
          <w:rFonts w:ascii="Verdana" w:hAnsi="Verdana" w:cs="Arial"/>
          <w:sz w:val="18"/>
          <w:szCs w:val="18"/>
        </w:rPr>
        <w:t xml:space="preserve">Wybór niniejszej oferty </w:t>
      </w:r>
      <w:r w:rsidRPr="0088473E">
        <w:rPr>
          <w:rFonts w:ascii="Verdana" w:hAnsi="Verdana" w:cs="Arial"/>
          <w:b/>
          <w:sz w:val="18"/>
          <w:szCs w:val="18"/>
        </w:rPr>
        <w:t>będzie</w:t>
      </w:r>
      <w:r w:rsidRPr="0088473E">
        <w:rPr>
          <w:rFonts w:ascii="Verdana" w:hAnsi="Verdana" w:cs="Arial"/>
          <w:sz w:val="18"/>
          <w:szCs w:val="18"/>
        </w:rPr>
        <w:t xml:space="preserve"> /</w:t>
      </w:r>
      <w:r w:rsidRPr="0088473E">
        <w:rPr>
          <w:rFonts w:ascii="Verdana" w:hAnsi="Verdana" w:cs="Arial"/>
          <w:b/>
          <w:sz w:val="18"/>
          <w:szCs w:val="18"/>
        </w:rPr>
        <w:t>nie będzie*</w:t>
      </w:r>
      <w:r w:rsidRPr="0088473E">
        <w:rPr>
          <w:rFonts w:ascii="Verdana" w:hAnsi="Verdana" w:cs="Arial"/>
          <w:sz w:val="18"/>
          <w:szCs w:val="18"/>
        </w:rPr>
        <w:t xml:space="preserve"> (*</w:t>
      </w:r>
      <w:r w:rsidR="00C32F71" w:rsidRPr="00145884">
        <w:rPr>
          <w:rFonts w:ascii="Verdana" w:hAnsi="Verdana"/>
          <w:i/>
          <w:sz w:val="18"/>
          <w:szCs w:val="18"/>
        </w:rPr>
        <w:t>(niewłaściwe skreślić</w:t>
      </w:r>
      <w:r w:rsidRPr="0088473E">
        <w:rPr>
          <w:rFonts w:ascii="Verdana" w:hAnsi="Verdana" w:cs="Arial"/>
          <w:sz w:val="18"/>
          <w:szCs w:val="18"/>
        </w:rPr>
        <w:t xml:space="preserve">) </w:t>
      </w:r>
      <w:r w:rsidR="00C32F71" w:rsidRPr="00145884">
        <w:rPr>
          <w:rFonts w:ascii="Verdana" w:hAnsi="Verdana"/>
          <w:sz w:val="18"/>
          <w:szCs w:val="18"/>
        </w:rPr>
        <w:t>prowadzić do powstania u Zamawiającego obowiązku podatkowego zgodnie z przepisami ustawy o podatku od towarów i usług.</w:t>
      </w:r>
    </w:p>
    <w:p w14:paraId="68E35C20" w14:textId="77777777" w:rsidR="00C32F71" w:rsidRPr="00145884" w:rsidRDefault="00C32F71" w:rsidP="00C32F71">
      <w:pPr>
        <w:pStyle w:val="Akapitzlist"/>
        <w:ind w:left="426" w:right="-97"/>
        <w:contextualSpacing w:val="0"/>
        <w:jc w:val="both"/>
        <w:rPr>
          <w:rFonts w:ascii="Verdana" w:hAnsi="Verdana"/>
          <w:sz w:val="18"/>
          <w:szCs w:val="18"/>
        </w:rPr>
      </w:pPr>
      <w:r w:rsidRPr="00145884">
        <w:rPr>
          <w:rFonts w:ascii="Verdana" w:hAnsi="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75522A43" w14:textId="77777777" w:rsidR="00C32F71" w:rsidRDefault="00C32F71" w:rsidP="00C32F71">
      <w:pPr>
        <w:pStyle w:val="Akapitzlist"/>
        <w:spacing w:after="120" w:line="240" w:lineRule="exact"/>
        <w:ind w:left="425"/>
        <w:contextualSpacing w:val="0"/>
        <w:jc w:val="both"/>
        <w:rPr>
          <w:rFonts w:ascii="Verdana" w:hAnsi="Verdana"/>
          <w:i/>
          <w:sz w:val="18"/>
          <w:szCs w:val="18"/>
        </w:rPr>
      </w:pPr>
      <w:r w:rsidRPr="00145884">
        <w:rPr>
          <w:rFonts w:ascii="Verdana" w:hAnsi="Verdana"/>
          <w:i/>
          <w:sz w:val="18"/>
          <w:szCs w:val="18"/>
        </w:rPr>
        <w:t>(brak wskazania  rozumiany będzie przez Zamawiającego jako informacja o tym, ze wybór oferty nie będzie prowadzić do powstania u Zamawiającego powyższego obowiązku podatkowego)</w:t>
      </w:r>
      <w:r>
        <w:rPr>
          <w:rFonts w:ascii="Verdana" w:hAnsi="Verdana"/>
          <w:i/>
          <w:sz w:val="18"/>
          <w:szCs w:val="18"/>
        </w:rPr>
        <w:t>.</w:t>
      </w:r>
    </w:p>
    <w:p w14:paraId="6C2C4918" w14:textId="77777777" w:rsidR="00626E01" w:rsidRPr="00C32F71" w:rsidRDefault="00626E01" w:rsidP="005C0C4D">
      <w:pPr>
        <w:pStyle w:val="Akapitzlist"/>
        <w:numPr>
          <w:ilvl w:val="0"/>
          <w:numId w:val="56"/>
        </w:numPr>
        <w:tabs>
          <w:tab w:val="num" w:pos="426"/>
        </w:tabs>
        <w:spacing w:after="120"/>
        <w:ind w:left="425" w:right="-96" w:hanging="425"/>
        <w:contextualSpacing w:val="0"/>
        <w:jc w:val="both"/>
        <w:rPr>
          <w:rFonts w:ascii="Verdana" w:hAnsi="Verdana" w:cs="Arial"/>
          <w:sz w:val="18"/>
          <w:szCs w:val="18"/>
        </w:rPr>
      </w:pPr>
      <w:r w:rsidRPr="00C32F71">
        <w:rPr>
          <w:rFonts w:ascii="Verdana" w:hAnsi="Verdana" w:cs="Arial"/>
          <w:sz w:val="18"/>
          <w:szCs w:val="18"/>
        </w:rPr>
        <w:t>Oświadczam, że zapoznałem się z treścią Klauzuli Informacyjnej, o której mowa w rozdziale III pkt 7 SIWZ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79FD0830" w14:textId="4ABF1A57" w:rsidR="00247AF5" w:rsidRPr="00D85497" w:rsidRDefault="00423BC0" w:rsidP="005C0C4D">
      <w:pPr>
        <w:pStyle w:val="Akapitzlist"/>
        <w:numPr>
          <w:ilvl w:val="1"/>
          <w:numId w:val="23"/>
        </w:numPr>
        <w:ind w:left="425" w:hanging="425"/>
        <w:jc w:val="both"/>
        <w:rPr>
          <w:rFonts w:ascii="Verdana" w:hAnsi="Verdana"/>
          <w:i/>
          <w:sz w:val="18"/>
          <w:szCs w:val="18"/>
        </w:rPr>
      </w:pPr>
      <w:r w:rsidRPr="00D85497">
        <w:rPr>
          <w:rFonts w:ascii="Verdana" w:hAnsi="Verdana"/>
          <w:sz w:val="18"/>
          <w:szCs w:val="18"/>
        </w:rPr>
        <w:t>Oświadczam, że w rozumieniu przepisów art. 7 ust. 1 pkt 1-3 ustawy z dnia 06.03.2018 r. Prawo przedsiębiorców (</w:t>
      </w:r>
      <w:bookmarkStart w:id="54" w:name="_Hlk42164942"/>
      <w:r w:rsidRPr="00D85497">
        <w:rPr>
          <w:rFonts w:ascii="Verdana" w:hAnsi="Verdana"/>
          <w:sz w:val="18"/>
          <w:szCs w:val="18"/>
        </w:rPr>
        <w:t>Dz. U. z 2019 r., poz. 1292</w:t>
      </w:r>
      <w:bookmarkEnd w:id="54"/>
      <w:r w:rsidRPr="00D85497">
        <w:rPr>
          <w:rFonts w:ascii="Verdana" w:hAnsi="Verdana"/>
          <w:sz w:val="18"/>
          <w:szCs w:val="18"/>
        </w:rPr>
        <w:t>) jestem</w:t>
      </w:r>
      <w:r w:rsidR="00247AF5" w:rsidRPr="00D85497">
        <w:rPr>
          <w:rFonts w:ascii="Verdana" w:hAnsi="Verdana"/>
          <w:sz w:val="18"/>
          <w:szCs w:val="18"/>
        </w:rPr>
        <w:t xml:space="preserve">: </w:t>
      </w:r>
      <w:r w:rsidR="005C0C4D" w:rsidRPr="00205507">
        <w:rPr>
          <w:rFonts w:ascii="Verdana" w:hAnsi="Verdana" w:cs="Verdana"/>
          <w:sz w:val="18"/>
          <w:szCs w:val="18"/>
        </w:rPr>
        <w:t xml:space="preserve">jestem: </w:t>
      </w:r>
      <w:proofErr w:type="spellStart"/>
      <w:r w:rsidR="005C0C4D" w:rsidRPr="00205507">
        <w:rPr>
          <w:rFonts w:ascii="Verdana" w:hAnsi="Verdana" w:cs="Verdana"/>
          <w:sz w:val="18"/>
          <w:szCs w:val="18"/>
        </w:rPr>
        <w:t>mikroprzedsiębiorcą</w:t>
      </w:r>
      <w:proofErr w:type="spellEnd"/>
      <w:r w:rsidR="005C0C4D" w:rsidRPr="00205507">
        <w:rPr>
          <w:rFonts w:ascii="Verdana" w:hAnsi="Verdana" w:cs="Verdana"/>
          <w:sz w:val="18"/>
          <w:szCs w:val="18"/>
        </w:rPr>
        <w:t xml:space="preserve"> / małym przedsiębiorcą / średnim przedsiębiorcą / dużym przedsiębiorcą </w:t>
      </w:r>
      <w:r w:rsidR="005C0C4D" w:rsidRPr="00205507">
        <w:rPr>
          <w:rFonts w:ascii="Verdana" w:hAnsi="Verdana" w:cs="Verdana"/>
          <w:i/>
          <w:sz w:val="18"/>
          <w:szCs w:val="18"/>
        </w:rPr>
        <w:t>(niewłaściwe skreślić)</w:t>
      </w:r>
    </w:p>
    <w:p w14:paraId="2C8EDBDF" w14:textId="77777777" w:rsidR="00247AF5" w:rsidRPr="00FC643E" w:rsidRDefault="00247AF5" w:rsidP="00247AF5">
      <w:pPr>
        <w:tabs>
          <w:tab w:val="left" w:pos="709"/>
          <w:tab w:val="left" w:pos="993"/>
        </w:tabs>
        <w:ind w:left="567"/>
        <w:jc w:val="both"/>
        <w:rPr>
          <w:rFonts w:ascii="Verdana" w:hAnsi="Verdana"/>
          <w:b/>
          <w:i/>
          <w:sz w:val="14"/>
          <w:szCs w:val="14"/>
        </w:rPr>
      </w:pPr>
    </w:p>
    <w:p w14:paraId="7F95BCB2" w14:textId="77777777" w:rsidR="00247AF5" w:rsidRPr="0088473E" w:rsidRDefault="00247AF5" w:rsidP="0070326F">
      <w:pPr>
        <w:pStyle w:val="Akapitzlist"/>
        <w:numPr>
          <w:ilvl w:val="1"/>
          <w:numId w:val="23"/>
        </w:numPr>
        <w:spacing w:after="60" w:line="240" w:lineRule="exact"/>
        <w:ind w:left="426" w:right="45" w:hanging="426"/>
        <w:rPr>
          <w:rFonts w:ascii="Verdana" w:hAnsi="Verdana"/>
          <w:b/>
          <w:sz w:val="18"/>
          <w:szCs w:val="18"/>
        </w:rPr>
      </w:pPr>
      <w:bookmarkStart w:id="55" w:name="_Hlk42164967"/>
      <w:r w:rsidRPr="0088473E">
        <w:rPr>
          <w:rFonts w:ascii="Verdana" w:hAnsi="Verdana"/>
          <w:sz w:val="18"/>
          <w:szCs w:val="18"/>
        </w:rPr>
        <w:t>Załącznikami do niniejszej oferty są: (podać nr załącznika i stronę oferty).</w:t>
      </w:r>
    </w:p>
    <w:p w14:paraId="2E74EBD5" w14:textId="77777777" w:rsidR="00247AF5" w:rsidRPr="00242C8B" w:rsidRDefault="00247AF5" w:rsidP="00247AF5">
      <w:pPr>
        <w:spacing w:after="60" w:line="240" w:lineRule="exact"/>
        <w:ind w:left="709" w:right="45" w:hanging="283"/>
        <w:jc w:val="both"/>
        <w:rPr>
          <w:rFonts w:ascii="Verdana" w:hAnsi="Verdana"/>
          <w:sz w:val="18"/>
          <w:szCs w:val="18"/>
        </w:rPr>
      </w:pPr>
    </w:p>
    <w:p w14:paraId="568804E6" w14:textId="77777777" w:rsidR="00247AF5" w:rsidRDefault="00247AF5" w:rsidP="00C0435E">
      <w:pPr>
        <w:spacing w:after="60" w:line="240" w:lineRule="exact"/>
        <w:ind w:left="426" w:right="45"/>
        <w:jc w:val="both"/>
        <w:rPr>
          <w:rFonts w:ascii="Verdana" w:hAnsi="Verdana"/>
          <w:sz w:val="18"/>
          <w:szCs w:val="18"/>
        </w:rPr>
      </w:pPr>
      <w:r>
        <w:rPr>
          <w:rFonts w:ascii="Verdana" w:hAnsi="Verdana"/>
          <w:sz w:val="18"/>
          <w:szCs w:val="18"/>
        </w:rPr>
        <w:t>……………………………………………………………………………………………………</w:t>
      </w:r>
    </w:p>
    <w:p w14:paraId="3B30C013" w14:textId="77777777" w:rsidR="00247AF5" w:rsidRDefault="00247AF5" w:rsidP="00C0435E">
      <w:pPr>
        <w:spacing w:after="60" w:line="240" w:lineRule="exact"/>
        <w:ind w:left="426" w:right="45"/>
        <w:jc w:val="both"/>
        <w:rPr>
          <w:rFonts w:ascii="Verdana" w:hAnsi="Verdana"/>
          <w:sz w:val="18"/>
          <w:szCs w:val="18"/>
        </w:rPr>
      </w:pPr>
      <w:r>
        <w:rPr>
          <w:rFonts w:ascii="Verdana" w:hAnsi="Verdana"/>
          <w:sz w:val="18"/>
          <w:szCs w:val="18"/>
        </w:rPr>
        <w:t>……………………………………………………………………………………………………</w:t>
      </w:r>
    </w:p>
    <w:p w14:paraId="58456E8B" w14:textId="77777777" w:rsidR="00247AF5" w:rsidRDefault="00247AF5" w:rsidP="00C0435E">
      <w:pPr>
        <w:spacing w:after="60" w:line="240" w:lineRule="exact"/>
        <w:ind w:left="426" w:right="45"/>
        <w:jc w:val="both"/>
        <w:rPr>
          <w:rFonts w:ascii="Verdana" w:hAnsi="Verdana"/>
          <w:sz w:val="18"/>
          <w:szCs w:val="18"/>
        </w:rPr>
      </w:pPr>
      <w:r>
        <w:rPr>
          <w:rFonts w:ascii="Verdana" w:hAnsi="Verdana"/>
          <w:sz w:val="18"/>
          <w:szCs w:val="18"/>
        </w:rPr>
        <w:t>……………………………………………………………………………………………………</w:t>
      </w:r>
    </w:p>
    <w:p w14:paraId="7AAEBBEF" w14:textId="77777777" w:rsidR="00247AF5" w:rsidRDefault="00247AF5" w:rsidP="00C0435E">
      <w:pPr>
        <w:spacing w:after="60" w:line="240" w:lineRule="exact"/>
        <w:ind w:left="426" w:right="45"/>
        <w:jc w:val="both"/>
        <w:rPr>
          <w:rFonts w:ascii="Verdana" w:hAnsi="Verdana"/>
          <w:sz w:val="18"/>
          <w:szCs w:val="18"/>
        </w:rPr>
      </w:pPr>
      <w:r>
        <w:rPr>
          <w:rFonts w:ascii="Verdana" w:hAnsi="Verdana"/>
          <w:sz w:val="18"/>
          <w:szCs w:val="18"/>
        </w:rPr>
        <w:t>……………………………………………………………………………………………………</w:t>
      </w:r>
    </w:p>
    <w:bookmarkEnd w:id="55"/>
    <w:p w14:paraId="1C6CC02E" w14:textId="77777777" w:rsidR="00247AF5" w:rsidRPr="00242C8B" w:rsidRDefault="00247AF5" w:rsidP="00247AF5">
      <w:pPr>
        <w:tabs>
          <w:tab w:val="left" w:pos="0"/>
        </w:tabs>
        <w:spacing w:line="240" w:lineRule="exact"/>
        <w:ind w:right="44"/>
        <w:rPr>
          <w:rFonts w:ascii="Verdana" w:hAnsi="Verdana"/>
          <w:b/>
          <w:bCs/>
          <w:sz w:val="18"/>
          <w:szCs w:val="18"/>
        </w:rPr>
      </w:pPr>
    </w:p>
    <w:p w14:paraId="13155E09" w14:textId="77777777" w:rsidR="00247AF5" w:rsidRDefault="00247AF5" w:rsidP="00247AF5">
      <w:pPr>
        <w:spacing w:line="240" w:lineRule="exact"/>
        <w:ind w:left="2410" w:right="44" w:hanging="2410"/>
        <w:jc w:val="both"/>
        <w:rPr>
          <w:rFonts w:ascii="Felix Titling" w:hAnsi="Felix Titling"/>
          <w:b/>
          <w:bCs/>
          <w:sz w:val="18"/>
          <w:szCs w:val="18"/>
        </w:rPr>
      </w:pPr>
      <w:r w:rsidRPr="00242C8B">
        <w:rPr>
          <w:rFonts w:ascii="Felix Titling" w:hAnsi="Felix Titling"/>
          <w:b/>
          <w:bCs/>
          <w:sz w:val="18"/>
          <w:szCs w:val="18"/>
        </w:rPr>
        <w:t xml:space="preserve">    </w:t>
      </w:r>
      <w:r>
        <w:rPr>
          <w:rFonts w:ascii="Felix Titling" w:hAnsi="Felix Titling"/>
          <w:b/>
          <w:bCs/>
          <w:sz w:val="18"/>
          <w:szCs w:val="18"/>
        </w:rPr>
        <w:t xml:space="preserve">   </w:t>
      </w:r>
      <w:bookmarkStart w:id="56" w:name="_Hlk42165011"/>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14:paraId="35C53106" w14:textId="77777777" w:rsidR="005F37A7" w:rsidRDefault="00247AF5" w:rsidP="00247AF5">
      <w:pPr>
        <w:spacing w:line="240" w:lineRule="exact"/>
        <w:ind w:left="360" w:right="44"/>
        <w:jc w:val="both"/>
        <w:rPr>
          <w:rFonts w:ascii="Verdana" w:hAnsi="Verdana"/>
          <w:sz w:val="14"/>
          <w:szCs w:val="14"/>
        </w:rPr>
      </w:pPr>
      <w:r w:rsidRPr="00A24613">
        <w:rPr>
          <w:rFonts w:ascii="Verdana" w:hAnsi="Verdana"/>
          <w:sz w:val="14"/>
          <w:szCs w:val="14"/>
        </w:rPr>
        <w:t xml:space="preserve">Data                                                 </w:t>
      </w:r>
      <w:r w:rsidRPr="00A24613">
        <w:rPr>
          <w:rFonts w:ascii="Verdana" w:hAnsi="Verdana"/>
          <w:sz w:val="14"/>
          <w:szCs w:val="14"/>
        </w:rPr>
        <w:tab/>
      </w:r>
      <w:r w:rsidRPr="00A24613">
        <w:rPr>
          <w:rFonts w:ascii="Verdana" w:hAnsi="Verdana"/>
          <w:sz w:val="14"/>
          <w:szCs w:val="14"/>
        </w:rPr>
        <w:tab/>
      </w:r>
      <w:r w:rsidRPr="00A24613">
        <w:rPr>
          <w:rFonts w:ascii="Verdana" w:hAnsi="Verdana"/>
          <w:sz w:val="14"/>
          <w:szCs w:val="14"/>
        </w:rPr>
        <w:tab/>
        <w:t xml:space="preserve">         </w:t>
      </w:r>
      <w:r>
        <w:rPr>
          <w:rFonts w:ascii="Verdana" w:hAnsi="Verdana"/>
          <w:sz w:val="14"/>
          <w:szCs w:val="14"/>
        </w:rPr>
        <w:tab/>
      </w:r>
      <w:r>
        <w:rPr>
          <w:rFonts w:ascii="Verdana" w:hAnsi="Verdana"/>
          <w:sz w:val="14"/>
          <w:szCs w:val="14"/>
        </w:rPr>
        <w:tab/>
      </w:r>
      <w:r w:rsidRPr="00A24613">
        <w:rPr>
          <w:rFonts w:ascii="Verdana" w:hAnsi="Verdana"/>
          <w:sz w:val="14"/>
          <w:szCs w:val="14"/>
        </w:rPr>
        <w:t>Pieczęć i podpis Wykonawcy</w:t>
      </w:r>
    </w:p>
    <w:bookmarkEnd w:id="56"/>
    <w:p w14:paraId="68F67E08" w14:textId="77777777" w:rsidR="005F37A7" w:rsidRDefault="005F37A7">
      <w:pPr>
        <w:rPr>
          <w:rFonts w:ascii="Verdana" w:hAnsi="Verdana"/>
          <w:sz w:val="14"/>
          <w:szCs w:val="14"/>
        </w:rPr>
      </w:pPr>
      <w:r>
        <w:rPr>
          <w:rFonts w:ascii="Verdana" w:hAnsi="Verdana"/>
          <w:sz w:val="14"/>
          <w:szCs w:val="14"/>
        </w:rPr>
        <w:br w:type="page"/>
      </w:r>
    </w:p>
    <w:p w14:paraId="534DE45A" w14:textId="50BE992C" w:rsidR="00AF09A3" w:rsidRDefault="00F9731E" w:rsidP="00D56404">
      <w:pPr>
        <w:pStyle w:val="Nagwek3"/>
        <w:ind w:right="0"/>
        <w:jc w:val="center"/>
        <w:rPr>
          <w:color w:val="auto"/>
        </w:rPr>
      </w:pPr>
      <w:bookmarkStart w:id="57" w:name="_Hlk42165111"/>
      <w:r>
        <w:rPr>
          <w:noProof/>
          <w:color w:val="000000" w:themeColor="text1"/>
        </w:rPr>
        <w:lastRenderedPageBreak/>
        <w:t>UMW/</w:t>
      </w:r>
      <w:r w:rsidR="00C32F71">
        <w:rPr>
          <w:noProof/>
          <w:color w:val="000000" w:themeColor="text1"/>
        </w:rPr>
        <w:t>A</w:t>
      </w:r>
      <w:r>
        <w:rPr>
          <w:noProof/>
          <w:color w:val="000000" w:themeColor="text1"/>
        </w:rPr>
        <w:t>Z/PN-</w:t>
      </w:r>
      <w:r w:rsidR="00D34730">
        <w:rPr>
          <w:noProof/>
          <w:color w:val="000000" w:themeColor="text1"/>
        </w:rPr>
        <w:t>92</w:t>
      </w:r>
      <w:r w:rsidR="00C32F71">
        <w:rPr>
          <w:noProof/>
          <w:color w:val="000000" w:themeColor="text1"/>
        </w:rPr>
        <w:t>/20</w:t>
      </w:r>
      <w:r w:rsidR="00D56404">
        <w:rPr>
          <w:noProof/>
          <w:color w:val="000000" w:themeColor="text1"/>
        </w:rPr>
        <w:tab/>
      </w:r>
      <w:r w:rsidR="00D56404">
        <w:rPr>
          <w:noProof/>
          <w:color w:val="000000" w:themeColor="text1"/>
        </w:rPr>
        <w:tab/>
      </w:r>
      <w:r w:rsidR="00D56404">
        <w:rPr>
          <w:noProof/>
          <w:color w:val="000000" w:themeColor="text1"/>
        </w:rPr>
        <w:tab/>
      </w:r>
      <w:r w:rsidR="00D56404">
        <w:rPr>
          <w:noProof/>
          <w:color w:val="000000" w:themeColor="text1"/>
        </w:rPr>
        <w:tab/>
      </w:r>
      <w:r w:rsidR="00D56404">
        <w:rPr>
          <w:noProof/>
          <w:color w:val="000000" w:themeColor="text1"/>
        </w:rPr>
        <w:tab/>
      </w:r>
      <w:r w:rsidR="00D56404">
        <w:rPr>
          <w:noProof/>
          <w:color w:val="000000" w:themeColor="text1"/>
        </w:rPr>
        <w:tab/>
      </w:r>
      <w:r w:rsidR="00D56404">
        <w:rPr>
          <w:noProof/>
          <w:color w:val="000000" w:themeColor="text1"/>
        </w:rPr>
        <w:tab/>
      </w:r>
      <w:r w:rsidR="00F6608B">
        <w:rPr>
          <w:color w:val="auto"/>
        </w:rPr>
        <w:t>Z</w:t>
      </w:r>
      <w:r w:rsidR="00A26EF9" w:rsidRPr="009C5DD4">
        <w:rPr>
          <w:color w:val="auto"/>
        </w:rPr>
        <w:t xml:space="preserve">ałącznik nr 3 do </w:t>
      </w:r>
      <w:r w:rsidR="006603A2" w:rsidRPr="009C5DD4">
        <w:rPr>
          <w:color w:val="auto"/>
        </w:rPr>
        <w:t>SIWZ</w:t>
      </w:r>
    </w:p>
    <w:p w14:paraId="6E3E3CAA" w14:textId="77777777" w:rsidR="00A26EF9" w:rsidRPr="009C5DD4" w:rsidRDefault="005D21B0" w:rsidP="00A26EF9">
      <w:pPr>
        <w:pStyle w:val="Nagwek"/>
        <w:tabs>
          <w:tab w:val="left" w:pos="6379"/>
          <w:tab w:val="left" w:pos="6521"/>
          <w:tab w:val="right" w:pos="9356"/>
        </w:tabs>
        <w:jc w:val="center"/>
        <w:rPr>
          <w:rFonts w:ascii="Verdana" w:hAnsi="Verdana"/>
          <w:b/>
          <w:sz w:val="18"/>
        </w:rPr>
      </w:pPr>
      <w:r>
        <w:rPr>
          <w:rFonts w:cs="Arial"/>
          <w:b/>
          <w:noProof/>
          <w:sz w:val="20"/>
          <w:szCs w:val="20"/>
        </w:rPr>
        <mc:AlternateContent>
          <mc:Choice Requires="wps">
            <w:drawing>
              <wp:inline distT="0" distB="0" distL="0" distR="0" wp14:anchorId="555E26FA" wp14:editId="180A2A20">
                <wp:extent cx="6060440" cy="800100"/>
                <wp:effectExtent l="0" t="0" r="35560" b="57150"/>
                <wp:docPr id="11"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8001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2B8A6F8F" w14:textId="77777777" w:rsidR="00F44A40" w:rsidRPr="0090225B" w:rsidRDefault="00F44A40" w:rsidP="0090225B">
                            <w:pPr>
                              <w:pStyle w:val="Nagwek"/>
                              <w:tabs>
                                <w:tab w:val="left" w:pos="6379"/>
                                <w:tab w:val="left" w:pos="6521"/>
                                <w:tab w:val="right" w:pos="9356"/>
                              </w:tabs>
                              <w:ind w:right="470"/>
                              <w:jc w:val="center"/>
                              <w:rPr>
                                <w:rFonts w:ascii="Verdana" w:hAnsi="Verdana"/>
                                <w:b/>
                                <w:sz w:val="18"/>
                              </w:rPr>
                            </w:pPr>
                            <w:r w:rsidRPr="0090225B">
                              <w:rPr>
                                <w:rFonts w:ascii="Verdana" w:hAnsi="Verdana"/>
                                <w:b/>
                                <w:sz w:val="18"/>
                              </w:rPr>
                              <w:t xml:space="preserve">Oświadczenie Wykonawcy </w:t>
                            </w:r>
                          </w:p>
                          <w:p w14:paraId="78E6922B" w14:textId="77777777" w:rsidR="00F44A40" w:rsidRPr="0090225B" w:rsidRDefault="00F44A40" w:rsidP="0090225B">
                            <w:pPr>
                              <w:pStyle w:val="Nagwek"/>
                              <w:tabs>
                                <w:tab w:val="left" w:pos="6379"/>
                                <w:tab w:val="left" w:pos="6521"/>
                                <w:tab w:val="right" w:pos="9356"/>
                              </w:tabs>
                              <w:ind w:right="470"/>
                              <w:jc w:val="center"/>
                              <w:rPr>
                                <w:rFonts w:ascii="Verdana" w:hAnsi="Verdana"/>
                                <w:b/>
                                <w:sz w:val="18"/>
                              </w:rPr>
                            </w:pPr>
                            <w:r w:rsidRPr="0090225B">
                              <w:rPr>
                                <w:rFonts w:ascii="Verdana" w:hAnsi="Verdana"/>
                                <w:b/>
                                <w:sz w:val="18"/>
                              </w:rPr>
                              <w:t xml:space="preserve">składane na podstawie art. 25a ust. 1 ustawy z dnia 29 stycznia 2004 r. </w:t>
                            </w:r>
                          </w:p>
                          <w:p w14:paraId="408277ED" w14:textId="77777777" w:rsidR="00F44A40" w:rsidRPr="0090225B" w:rsidRDefault="00F44A40" w:rsidP="0090225B">
                            <w:pPr>
                              <w:pStyle w:val="Nagwek"/>
                              <w:tabs>
                                <w:tab w:val="left" w:pos="6379"/>
                                <w:tab w:val="left" w:pos="6521"/>
                                <w:tab w:val="right" w:pos="9356"/>
                              </w:tabs>
                              <w:ind w:right="470"/>
                              <w:jc w:val="center"/>
                              <w:rPr>
                                <w:rFonts w:ascii="Verdana" w:hAnsi="Verdana"/>
                                <w:b/>
                                <w:sz w:val="18"/>
                              </w:rPr>
                            </w:pPr>
                            <w:r w:rsidRPr="0090225B">
                              <w:rPr>
                                <w:rFonts w:ascii="Verdana" w:hAnsi="Verdana"/>
                                <w:b/>
                                <w:sz w:val="18"/>
                              </w:rPr>
                              <w:t xml:space="preserve"> Prawo zamówień publicznych (dalej jako: </w:t>
                            </w:r>
                            <w:proofErr w:type="spellStart"/>
                            <w:r w:rsidRPr="0090225B">
                              <w:rPr>
                                <w:rFonts w:ascii="Verdana" w:hAnsi="Verdana"/>
                                <w:b/>
                                <w:sz w:val="18"/>
                              </w:rPr>
                              <w:t>Pzp</w:t>
                            </w:r>
                            <w:proofErr w:type="spellEnd"/>
                            <w:r w:rsidRPr="0090225B">
                              <w:rPr>
                                <w:rFonts w:ascii="Verdana" w:hAnsi="Verdana"/>
                                <w:b/>
                                <w:sz w:val="18"/>
                              </w:rPr>
                              <w:t xml:space="preserve">), </w:t>
                            </w:r>
                          </w:p>
                          <w:p w14:paraId="683FA61F" w14:textId="77777777" w:rsidR="00F44A40" w:rsidRDefault="00F44A40" w:rsidP="0090225B">
                            <w:pPr>
                              <w:pStyle w:val="Nagwek"/>
                              <w:tabs>
                                <w:tab w:val="clear" w:pos="4536"/>
                                <w:tab w:val="clear" w:pos="9072"/>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DOTYCZĄCE PRZESŁANEK WYKLUCZENIA Z POSTĘPOWANIA</w:t>
                            </w:r>
                          </w:p>
                          <w:p w14:paraId="6CD4EA18" w14:textId="77777777" w:rsidR="00F44A40" w:rsidRDefault="00F44A40"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55E26FA" id="Prostokąt zaokrąglony 4" o:spid="_x0000_s1026" style="width:477.2pt;height:63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" strokecolor="#95b3d7" strokeweight="1pt">
                <v:fill color2="#b8cce4" focus="100%" type="gradient"/>
                <v:shadow on="t" color="#243f60" opacity=".5" offset="1pt"/>
                <v:textbox>
                  <w:txbxContent>
                    <w:p w14:paraId="2B8A6F8F" w14:textId="77777777" w:rsidR="00F44A40" w:rsidRPr="0090225B" w:rsidRDefault="00F44A40" w:rsidP="0090225B">
                      <w:pPr>
                        <w:pStyle w:val="Nagwek"/>
                        <w:tabs>
                          <w:tab w:val="left" w:pos="6379"/>
                          <w:tab w:val="left" w:pos="6521"/>
                          <w:tab w:val="right" w:pos="9356"/>
                        </w:tabs>
                        <w:ind w:right="470"/>
                        <w:jc w:val="center"/>
                        <w:rPr>
                          <w:rFonts w:ascii="Verdana" w:hAnsi="Verdana"/>
                          <w:b/>
                          <w:sz w:val="18"/>
                        </w:rPr>
                      </w:pPr>
                      <w:r w:rsidRPr="0090225B">
                        <w:rPr>
                          <w:rFonts w:ascii="Verdana" w:hAnsi="Verdana"/>
                          <w:b/>
                          <w:sz w:val="18"/>
                        </w:rPr>
                        <w:t xml:space="preserve">Oświadczenie Wykonawcy </w:t>
                      </w:r>
                    </w:p>
                    <w:p w14:paraId="78E6922B" w14:textId="77777777" w:rsidR="00F44A40" w:rsidRPr="0090225B" w:rsidRDefault="00F44A40" w:rsidP="0090225B">
                      <w:pPr>
                        <w:pStyle w:val="Nagwek"/>
                        <w:tabs>
                          <w:tab w:val="left" w:pos="6379"/>
                          <w:tab w:val="left" w:pos="6521"/>
                          <w:tab w:val="right" w:pos="9356"/>
                        </w:tabs>
                        <w:ind w:right="470"/>
                        <w:jc w:val="center"/>
                        <w:rPr>
                          <w:rFonts w:ascii="Verdana" w:hAnsi="Verdana"/>
                          <w:b/>
                          <w:sz w:val="18"/>
                        </w:rPr>
                      </w:pPr>
                      <w:r w:rsidRPr="0090225B">
                        <w:rPr>
                          <w:rFonts w:ascii="Verdana" w:hAnsi="Verdana"/>
                          <w:b/>
                          <w:sz w:val="18"/>
                        </w:rPr>
                        <w:t xml:space="preserve">składane na podstawie art. 25a ust. 1 ustawy z dnia 29 stycznia 2004 r. </w:t>
                      </w:r>
                    </w:p>
                    <w:p w14:paraId="408277ED" w14:textId="77777777" w:rsidR="00F44A40" w:rsidRPr="0090225B" w:rsidRDefault="00F44A40" w:rsidP="0090225B">
                      <w:pPr>
                        <w:pStyle w:val="Nagwek"/>
                        <w:tabs>
                          <w:tab w:val="left" w:pos="6379"/>
                          <w:tab w:val="left" w:pos="6521"/>
                          <w:tab w:val="right" w:pos="9356"/>
                        </w:tabs>
                        <w:ind w:right="470"/>
                        <w:jc w:val="center"/>
                        <w:rPr>
                          <w:rFonts w:ascii="Verdana" w:hAnsi="Verdana"/>
                          <w:b/>
                          <w:sz w:val="18"/>
                        </w:rPr>
                      </w:pPr>
                      <w:r w:rsidRPr="0090225B">
                        <w:rPr>
                          <w:rFonts w:ascii="Verdana" w:hAnsi="Verdana"/>
                          <w:b/>
                          <w:sz w:val="18"/>
                        </w:rPr>
                        <w:t xml:space="preserve"> Prawo zamówień publicznych (dalej jako: </w:t>
                      </w:r>
                      <w:proofErr w:type="spellStart"/>
                      <w:r w:rsidRPr="0090225B">
                        <w:rPr>
                          <w:rFonts w:ascii="Verdana" w:hAnsi="Verdana"/>
                          <w:b/>
                          <w:sz w:val="18"/>
                        </w:rPr>
                        <w:t>Pzp</w:t>
                      </w:r>
                      <w:proofErr w:type="spellEnd"/>
                      <w:r w:rsidRPr="0090225B">
                        <w:rPr>
                          <w:rFonts w:ascii="Verdana" w:hAnsi="Verdana"/>
                          <w:b/>
                          <w:sz w:val="18"/>
                        </w:rPr>
                        <w:t xml:space="preserve">), </w:t>
                      </w:r>
                    </w:p>
                    <w:p w14:paraId="683FA61F" w14:textId="77777777" w:rsidR="00F44A40" w:rsidRDefault="00F44A40" w:rsidP="0090225B">
                      <w:pPr>
                        <w:pStyle w:val="Nagwek"/>
                        <w:tabs>
                          <w:tab w:val="clear" w:pos="4536"/>
                          <w:tab w:val="clear" w:pos="9072"/>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DOTYCZĄCE PRZESŁANEK WYKLUCZENIA Z POSTĘPOWANIA</w:t>
                      </w:r>
                    </w:p>
                    <w:p w14:paraId="6CD4EA18" w14:textId="77777777" w:rsidR="00F44A40" w:rsidRDefault="00F44A40" w:rsidP="00A26EF9">
                      <w:pPr>
                        <w:tabs>
                          <w:tab w:val="left" w:pos="426"/>
                        </w:tabs>
                      </w:pPr>
                    </w:p>
                  </w:txbxContent>
                </v:textbox>
                <w10:anchorlock/>
              </v:roundrect>
            </w:pict>
          </mc:Fallback>
        </mc:AlternateContent>
      </w:r>
    </w:p>
    <w:p w14:paraId="64AA3C25" w14:textId="77777777" w:rsidR="00A26EF9" w:rsidRPr="009C5DD4" w:rsidRDefault="00A26EF9" w:rsidP="00A26EF9">
      <w:pPr>
        <w:pStyle w:val="Nagwek"/>
        <w:tabs>
          <w:tab w:val="left" w:pos="6379"/>
          <w:tab w:val="left" w:pos="6521"/>
          <w:tab w:val="right" w:pos="9356"/>
        </w:tabs>
        <w:jc w:val="center"/>
        <w:rPr>
          <w:rFonts w:ascii="Verdana" w:hAnsi="Verdana"/>
          <w:b/>
          <w:sz w:val="18"/>
        </w:rPr>
      </w:pPr>
    </w:p>
    <w:p w14:paraId="71D230FA" w14:textId="77777777" w:rsidR="0090225B" w:rsidRPr="00AC289E" w:rsidRDefault="0090225B" w:rsidP="0090225B">
      <w:pPr>
        <w:pStyle w:val="Nagwek"/>
        <w:tabs>
          <w:tab w:val="clear" w:pos="4536"/>
          <w:tab w:val="clear" w:pos="9072"/>
          <w:tab w:val="right" w:pos="9600"/>
        </w:tabs>
        <w:ind w:right="470"/>
        <w:rPr>
          <w:rFonts w:ascii="Verdana" w:hAnsi="Verdana"/>
          <w:sz w:val="18"/>
        </w:rPr>
      </w:pPr>
      <w:r w:rsidRPr="00AC289E">
        <w:rPr>
          <w:rFonts w:ascii="Verdana" w:hAnsi="Verdana"/>
          <w:sz w:val="18"/>
        </w:rPr>
        <w:t>Zarejestrowana nazwa Wykonawcy:</w:t>
      </w:r>
    </w:p>
    <w:p w14:paraId="27ADE959" w14:textId="77777777" w:rsidR="0090225B" w:rsidRPr="00AC289E" w:rsidRDefault="0090225B" w:rsidP="0090225B">
      <w:pPr>
        <w:pStyle w:val="Nagwek"/>
        <w:tabs>
          <w:tab w:val="clear" w:pos="4536"/>
          <w:tab w:val="clear" w:pos="9072"/>
          <w:tab w:val="right" w:pos="9600"/>
        </w:tabs>
        <w:ind w:right="470"/>
        <w:rPr>
          <w:rFonts w:ascii="Verdana" w:hAnsi="Verdana"/>
          <w:sz w:val="18"/>
        </w:rPr>
      </w:pPr>
    </w:p>
    <w:p w14:paraId="55DDBEFE" w14:textId="6E373BF3" w:rsidR="0090225B" w:rsidRPr="00AC289E" w:rsidRDefault="0090225B" w:rsidP="0090225B">
      <w:pPr>
        <w:pStyle w:val="Nagwek"/>
        <w:tabs>
          <w:tab w:val="clear" w:pos="4536"/>
          <w:tab w:val="clear" w:pos="9072"/>
          <w:tab w:val="right" w:pos="9600"/>
        </w:tabs>
        <w:ind w:right="470"/>
        <w:rPr>
          <w:rFonts w:ascii="Verdana" w:hAnsi="Verdana"/>
          <w:sz w:val="18"/>
        </w:rPr>
      </w:pPr>
      <w:r w:rsidRPr="00AC289E">
        <w:rPr>
          <w:rFonts w:ascii="Verdana" w:hAnsi="Verdana"/>
          <w:sz w:val="18"/>
        </w:rPr>
        <w:t>…</w:t>
      </w:r>
      <w:r>
        <w:rPr>
          <w:rFonts w:ascii="Verdana" w:hAnsi="Verdana"/>
          <w:sz w:val="18"/>
        </w:rPr>
        <w:t>…</w:t>
      </w:r>
      <w:r w:rsidRPr="00AC289E">
        <w:rPr>
          <w:rFonts w:ascii="Verdana" w:hAnsi="Verdana"/>
          <w:sz w:val="18"/>
        </w:rPr>
        <w:t>..............................................................................................................................</w:t>
      </w:r>
    </w:p>
    <w:p w14:paraId="36F4F0F0" w14:textId="77777777" w:rsidR="0090225B" w:rsidRPr="00AC289E" w:rsidRDefault="0090225B" w:rsidP="0090225B">
      <w:pPr>
        <w:pStyle w:val="Nagwek"/>
        <w:tabs>
          <w:tab w:val="clear" w:pos="4536"/>
          <w:tab w:val="clear" w:pos="9072"/>
          <w:tab w:val="right" w:pos="9600"/>
        </w:tabs>
        <w:ind w:right="470"/>
        <w:rPr>
          <w:rFonts w:ascii="Verdana" w:hAnsi="Verdana"/>
          <w:sz w:val="18"/>
        </w:rPr>
      </w:pPr>
    </w:p>
    <w:p w14:paraId="6DCBF8C8" w14:textId="5803CBB1" w:rsidR="0090225B" w:rsidRPr="00AC289E" w:rsidRDefault="0090225B" w:rsidP="0090225B">
      <w:pPr>
        <w:pStyle w:val="Nagwek"/>
        <w:tabs>
          <w:tab w:val="clear" w:pos="4536"/>
          <w:tab w:val="clear" w:pos="9072"/>
          <w:tab w:val="right" w:pos="9600"/>
        </w:tabs>
        <w:ind w:right="470"/>
        <w:rPr>
          <w:rFonts w:ascii="Verdana" w:hAnsi="Verdana"/>
          <w:sz w:val="18"/>
        </w:rPr>
      </w:pPr>
      <w:r w:rsidRPr="00AC289E">
        <w:rPr>
          <w:rFonts w:ascii="Verdana" w:hAnsi="Verdana"/>
          <w:sz w:val="18"/>
        </w:rPr>
        <w:t>…</w:t>
      </w:r>
      <w:r>
        <w:rPr>
          <w:rFonts w:ascii="Verdana" w:hAnsi="Verdana"/>
          <w:sz w:val="18"/>
        </w:rPr>
        <w:t>…</w:t>
      </w:r>
      <w:r w:rsidRPr="00AC289E">
        <w:rPr>
          <w:rFonts w:ascii="Verdana" w:hAnsi="Verdana"/>
          <w:sz w:val="18"/>
        </w:rPr>
        <w:t>..............................................................................................................................</w:t>
      </w:r>
    </w:p>
    <w:p w14:paraId="45140971" w14:textId="77777777" w:rsidR="0090225B" w:rsidRPr="00AC289E" w:rsidRDefault="0090225B" w:rsidP="0090225B">
      <w:pPr>
        <w:pStyle w:val="Nagwek"/>
        <w:tabs>
          <w:tab w:val="clear" w:pos="4536"/>
          <w:tab w:val="clear" w:pos="9072"/>
          <w:tab w:val="left" w:pos="6379"/>
          <w:tab w:val="left" w:pos="6521"/>
          <w:tab w:val="right" w:pos="9356"/>
          <w:tab w:val="right" w:pos="9600"/>
        </w:tabs>
        <w:ind w:right="470"/>
        <w:rPr>
          <w:rFonts w:ascii="Verdana" w:hAnsi="Verdana"/>
          <w:sz w:val="18"/>
        </w:rPr>
      </w:pPr>
      <w:r w:rsidRPr="00AC289E">
        <w:rPr>
          <w:rFonts w:ascii="Verdana" w:hAnsi="Verdana"/>
          <w:sz w:val="18"/>
        </w:rPr>
        <w:t>Adres</w:t>
      </w:r>
    </w:p>
    <w:p w14:paraId="2CBB0666" w14:textId="77777777" w:rsidR="0090225B" w:rsidRPr="00AC289E" w:rsidRDefault="0090225B" w:rsidP="0090225B">
      <w:pPr>
        <w:pStyle w:val="Nagwek"/>
        <w:tabs>
          <w:tab w:val="clear" w:pos="4536"/>
          <w:tab w:val="clear" w:pos="9072"/>
          <w:tab w:val="left" w:pos="6379"/>
          <w:tab w:val="left" w:pos="6521"/>
          <w:tab w:val="right" w:pos="9356"/>
          <w:tab w:val="right" w:pos="9600"/>
        </w:tabs>
        <w:ind w:right="470"/>
        <w:rPr>
          <w:rFonts w:ascii="Verdana" w:hAnsi="Verdana"/>
          <w:sz w:val="18"/>
        </w:rPr>
      </w:pPr>
    </w:p>
    <w:p w14:paraId="1DF1426F" w14:textId="24AA2D3A" w:rsidR="0090225B" w:rsidRPr="00AC289E" w:rsidRDefault="0090225B" w:rsidP="0090225B">
      <w:pPr>
        <w:pStyle w:val="Nagwek"/>
        <w:tabs>
          <w:tab w:val="clear" w:pos="4536"/>
          <w:tab w:val="clear" w:pos="9072"/>
          <w:tab w:val="left" w:pos="6379"/>
          <w:tab w:val="left" w:pos="6521"/>
          <w:tab w:val="right" w:pos="9356"/>
          <w:tab w:val="right" w:pos="9600"/>
        </w:tabs>
        <w:ind w:right="470"/>
        <w:rPr>
          <w:rFonts w:ascii="Verdana" w:hAnsi="Verdana"/>
          <w:sz w:val="18"/>
        </w:rPr>
      </w:pPr>
      <w:r>
        <w:rPr>
          <w:rFonts w:ascii="Verdana" w:hAnsi="Verdana"/>
          <w:sz w:val="18"/>
        </w:rPr>
        <w:t>…</w:t>
      </w:r>
      <w:r w:rsidRPr="00AC289E">
        <w:rPr>
          <w:rFonts w:ascii="Verdana" w:hAnsi="Verdana"/>
          <w:sz w:val="18"/>
        </w:rPr>
        <w:t>........................................................................................................</w:t>
      </w:r>
      <w:r>
        <w:rPr>
          <w:rFonts w:ascii="Verdana" w:hAnsi="Verdana"/>
          <w:sz w:val="18"/>
        </w:rPr>
        <w:t>.........................</w:t>
      </w:r>
    </w:p>
    <w:p w14:paraId="4B8E6BD3" w14:textId="77777777" w:rsidR="0090225B" w:rsidRDefault="0090225B" w:rsidP="0090225B">
      <w:pPr>
        <w:pStyle w:val="Nagwek"/>
        <w:tabs>
          <w:tab w:val="clear" w:pos="4536"/>
          <w:tab w:val="clear" w:pos="9072"/>
          <w:tab w:val="left" w:pos="6379"/>
          <w:tab w:val="left" w:pos="6521"/>
          <w:tab w:val="right" w:pos="9356"/>
          <w:tab w:val="right" w:pos="9600"/>
        </w:tabs>
        <w:ind w:right="470"/>
        <w:rPr>
          <w:rFonts w:ascii="Verdana" w:hAnsi="Verdana"/>
          <w:sz w:val="18"/>
        </w:rPr>
      </w:pPr>
    </w:p>
    <w:p w14:paraId="31CB4CC7" w14:textId="2F95E170" w:rsidR="0090225B" w:rsidRPr="00AC289E" w:rsidRDefault="0090225B" w:rsidP="0090225B">
      <w:pPr>
        <w:pStyle w:val="Nagwek"/>
        <w:tabs>
          <w:tab w:val="clear" w:pos="4536"/>
          <w:tab w:val="clear" w:pos="9072"/>
          <w:tab w:val="left" w:pos="6379"/>
          <w:tab w:val="left" w:pos="6521"/>
          <w:tab w:val="right" w:pos="9356"/>
          <w:tab w:val="right" w:pos="9600"/>
        </w:tabs>
        <w:ind w:right="470"/>
        <w:rPr>
          <w:rFonts w:ascii="Verdana" w:hAnsi="Verdana"/>
          <w:sz w:val="18"/>
        </w:rPr>
      </w:pPr>
      <w:r>
        <w:rPr>
          <w:rFonts w:ascii="Verdana" w:hAnsi="Verdana"/>
          <w:sz w:val="18"/>
        </w:rPr>
        <w:t>…</w:t>
      </w:r>
      <w:r w:rsidRPr="00AC289E">
        <w:rPr>
          <w:rFonts w:ascii="Verdana" w:hAnsi="Verdana"/>
          <w:sz w:val="18"/>
        </w:rPr>
        <w:t>.................................................................................................................................</w:t>
      </w:r>
    </w:p>
    <w:p w14:paraId="5F4D40F0" w14:textId="77777777" w:rsidR="0090225B" w:rsidRPr="00AC289E" w:rsidRDefault="0090225B" w:rsidP="0090225B">
      <w:pPr>
        <w:pStyle w:val="Nagwek"/>
        <w:tabs>
          <w:tab w:val="clear" w:pos="4536"/>
          <w:tab w:val="clear" w:pos="9072"/>
          <w:tab w:val="left" w:pos="6379"/>
          <w:tab w:val="left" w:pos="6521"/>
          <w:tab w:val="right" w:pos="9356"/>
          <w:tab w:val="right" w:pos="9600"/>
        </w:tabs>
        <w:ind w:right="470"/>
        <w:rPr>
          <w:rFonts w:ascii="Verdana" w:hAnsi="Verdana"/>
          <w:sz w:val="18"/>
        </w:rPr>
      </w:pPr>
    </w:p>
    <w:p w14:paraId="31C11E71" w14:textId="2A9A2FC6" w:rsidR="0090225B" w:rsidRPr="00AC289E" w:rsidRDefault="0090225B" w:rsidP="0090225B">
      <w:pPr>
        <w:pStyle w:val="Nagwek"/>
        <w:tabs>
          <w:tab w:val="clear" w:pos="4536"/>
          <w:tab w:val="clear" w:pos="9072"/>
          <w:tab w:val="left" w:pos="6379"/>
          <w:tab w:val="left" w:pos="6521"/>
          <w:tab w:val="right" w:pos="9356"/>
          <w:tab w:val="right" w:pos="9600"/>
        </w:tabs>
        <w:ind w:right="470"/>
        <w:rPr>
          <w:rFonts w:ascii="Verdana" w:hAnsi="Verdana"/>
          <w:sz w:val="18"/>
        </w:rPr>
      </w:pPr>
      <w:r w:rsidRPr="00AC289E">
        <w:rPr>
          <w:rFonts w:ascii="Verdana" w:hAnsi="Verdana"/>
          <w:sz w:val="18"/>
        </w:rPr>
        <w:t>NIP …</w:t>
      </w:r>
      <w:r>
        <w:rPr>
          <w:rFonts w:ascii="Verdana" w:hAnsi="Verdana"/>
          <w:sz w:val="18"/>
        </w:rPr>
        <w:t>…</w:t>
      </w:r>
      <w:r w:rsidRPr="00AC289E">
        <w:rPr>
          <w:rFonts w:ascii="Verdana" w:hAnsi="Verdana"/>
          <w:sz w:val="18"/>
        </w:rPr>
        <w:t>...................................................   Regon …</w:t>
      </w:r>
      <w:r>
        <w:rPr>
          <w:rFonts w:ascii="Verdana" w:hAnsi="Verdana"/>
          <w:sz w:val="18"/>
        </w:rPr>
        <w:t>…</w:t>
      </w:r>
      <w:r w:rsidRPr="00AC289E">
        <w:rPr>
          <w:rFonts w:ascii="Verdana" w:hAnsi="Verdana"/>
          <w:sz w:val="18"/>
        </w:rPr>
        <w:t>..................................................</w:t>
      </w:r>
    </w:p>
    <w:p w14:paraId="58B99410" w14:textId="77777777" w:rsidR="0090225B" w:rsidRPr="00AC289E" w:rsidRDefault="0090225B" w:rsidP="0090225B">
      <w:pPr>
        <w:pStyle w:val="Nagwek"/>
        <w:tabs>
          <w:tab w:val="clear" w:pos="4536"/>
          <w:tab w:val="clear" w:pos="9072"/>
          <w:tab w:val="left" w:pos="6379"/>
          <w:tab w:val="left" w:pos="6521"/>
          <w:tab w:val="right" w:pos="9356"/>
          <w:tab w:val="right" w:pos="9600"/>
        </w:tabs>
        <w:ind w:right="470" w:hanging="851"/>
        <w:rPr>
          <w:rFonts w:ascii="Verdana" w:hAnsi="Verdana"/>
          <w:b/>
          <w:sz w:val="18"/>
          <w:szCs w:val="16"/>
        </w:rPr>
      </w:pPr>
    </w:p>
    <w:p w14:paraId="627220CC" w14:textId="77777777" w:rsidR="00CB2E7B" w:rsidRDefault="00CB2E7B" w:rsidP="0090225B">
      <w:pPr>
        <w:ind w:right="470"/>
        <w:jc w:val="both"/>
        <w:rPr>
          <w:rFonts w:ascii="Verdana" w:eastAsiaTheme="minorHAnsi" w:hAnsi="Verdana" w:cs="Arial"/>
          <w:sz w:val="18"/>
          <w:szCs w:val="18"/>
          <w:lang w:eastAsia="en-US"/>
        </w:rPr>
      </w:pPr>
    </w:p>
    <w:p w14:paraId="4F611D08" w14:textId="77777777" w:rsidR="0090225B" w:rsidRDefault="0090225B" w:rsidP="006C7E74">
      <w:pPr>
        <w:spacing w:line="360" w:lineRule="auto"/>
        <w:ind w:right="470"/>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Na potrzeby postępowania o udzi</w:t>
      </w:r>
      <w:r>
        <w:rPr>
          <w:rFonts w:ascii="Verdana" w:eastAsiaTheme="minorHAnsi" w:hAnsi="Verdana" w:cs="Arial"/>
          <w:sz w:val="18"/>
          <w:szCs w:val="18"/>
          <w:lang w:eastAsia="en-US"/>
        </w:rPr>
        <w:t>elenie zamówienia publicznego, którego przedmiotem jest</w:t>
      </w:r>
      <w:r w:rsidRPr="0090225B">
        <w:rPr>
          <w:rFonts w:ascii="Verdana" w:hAnsi="Verdana"/>
          <w:bCs/>
          <w:sz w:val="18"/>
          <w:szCs w:val="18"/>
        </w:rPr>
        <w:t>*</w:t>
      </w:r>
      <w:r>
        <w:rPr>
          <w:rFonts w:ascii="Verdana" w:eastAsiaTheme="minorHAnsi" w:hAnsi="Verdana" w:cs="Arial"/>
          <w:sz w:val="18"/>
          <w:szCs w:val="18"/>
          <w:lang w:eastAsia="en-US"/>
        </w:rPr>
        <w:t>:</w:t>
      </w:r>
    </w:p>
    <w:p w14:paraId="2EDCA4BD" w14:textId="4C6385A3" w:rsidR="0090225B" w:rsidRPr="001B7BA0" w:rsidRDefault="0090225B" w:rsidP="006C7E74">
      <w:pPr>
        <w:spacing w:line="360" w:lineRule="auto"/>
        <w:jc w:val="both"/>
        <w:rPr>
          <w:rFonts w:ascii="Verdana" w:eastAsiaTheme="minorHAnsi" w:hAnsi="Verdana" w:cs="Arial"/>
          <w:sz w:val="18"/>
          <w:szCs w:val="18"/>
          <w:lang w:eastAsia="en-US"/>
        </w:rPr>
      </w:pPr>
      <w:r w:rsidRPr="007D5C67">
        <w:rPr>
          <w:rFonts w:ascii="Verdana" w:hAnsi="Verdana"/>
          <w:b/>
          <w:bCs/>
          <w:sz w:val="18"/>
          <w:szCs w:val="18"/>
        </w:rPr>
        <w:t>Sukcesywna</w:t>
      </w:r>
      <w:r>
        <w:rPr>
          <w:rFonts w:ascii="Verdana" w:hAnsi="Verdana"/>
          <w:b/>
          <w:bCs/>
          <w:sz w:val="18"/>
          <w:szCs w:val="18"/>
        </w:rPr>
        <w:t xml:space="preserve"> dostawa </w:t>
      </w:r>
      <w:r w:rsidR="006C7E74" w:rsidRPr="001C4DBD">
        <w:rPr>
          <w:rFonts w:ascii="Verdana" w:hAnsi="Verdana"/>
          <w:b/>
          <w:sz w:val="18"/>
          <w:szCs w:val="18"/>
        </w:rPr>
        <w:t>artykułów sanitarno- medycznych</w:t>
      </w:r>
      <w:r w:rsidR="006C7E74" w:rsidRPr="00305C4E">
        <w:rPr>
          <w:rFonts w:ascii="Verdana" w:hAnsi="Verdana"/>
          <w:b/>
          <w:bCs/>
          <w:sz w:val="18"/>
          <w:szCs w:val="18"/>
        </w:rPr>
        <w:t xml:space="preserve"> na</w:t>
      </w:r>
      <w:r w:rsidR="006C7E74" w:rsidRPr="007D5C67">
        <w:rPr>
          <w:rFonts w:ascii="Verdana" w:hAnsi="Verdana"/>
          <w:b/>
          <w:bCs/>
          <w:sz w:val="18"/>
          <w:szCs w:val="18"/>
        </w:rPr>
        <w:t xml:space="preserve"> potrzeby Uniwersytetu</w:t>
      </w:r>
      <w:r w:rsidR="006C7E74">
        <w:rPr>
          <w:rFonts w:ascii="Verdana" w:hAnsi="Verdana"/>
          <w:b/>
          <w:bCs/>
          <w:sz w:val="18"/>
          <w:szCs w:val="18"/>
        </w:rPr>
        <w:t xml:space="preserve"> Medycznego we Wrocławiu</w:t>
      </w:r>
      <w:r w:rsidR="006C7E74" w:rsidRPr="00BD4E6D">
        <w:rPr>
          <w:rFonts w:ascii="Verdana" w:eastAsiaTheme="minorHAnsi" w:hAnsi="Verdana" w:cs="Arial"/>
          <w:color w:val="000000" w:themeColor="text1"/>
          <w:sz w:val="18"/>
          <w:szCs w:val="18"/>
          <w:lang w:eastAsia="en-US"/>
        </w:rPr>
        <w:t xml:space="preserve"> </w:t>
      </w:r>
      <w:r w:rsidRPr="00BD4E6D">
        <w:rPr>
          <w:rFonts w:ascii="Verdana" w:eastAsiaTheme="minorHAnsi" w:hAnsi="Verdana" w:cs="Arial"/>
          <w:color w:val="000000" w:themeColor="text1"/>
          <w:sz w:val="18"/>
          <w:szCs w:val="18"/>
          <w:lang w:eastAsia="en-US"/>
        </w:rPr>
        <w:t xml:space="preserve">prowadzonego </w:t>
      </w:r>
      <w:r w:rsidRPr="001B7BA0">
        <w:rPr>
          <w:rFonts w:ascii="Verdana" w:eastAsiaTheme="minorHAnsi" w:hAnsi="Verdana" w:cs="Arial"/>
          <w:sz w:val="18"/>
          <w:szCs w:val="18"/>
          <w:lang w:eastAsia="en-US"/>
        </w:rPr>
        <w:t xml:space="preserve">przez </w:t>
      </w:r>
      <w:r w:rsidRPr="00C97CB2">
        <w:rPr>
          <w:rFonts w:ascii="Verdana" w:eastAsiaTheme="minorHAnsi" w:hAnsi="Verdana" w:cs="Arial"/>
          <w:sz w:val="18"/>
          <w:szCs w:val="18"/>
          <w:lang w:eastAsia="en-US"/>
        </w:rPr>
        <w:t>Uniwersytet Medyczny we</w:t>
      </w:r>
      <w:r>
        <w:rPr>
          <w:rFonts w:ascii="Verdana" w:eastAsiaTheme="minorHAnsi" w:hAnsi="Verdana" w:cs="Arial"/>
          <w:sz w:val="18"/>
          <w:szCs w:val="18"/>
          <w:lang w:eastAsia="en-US"/>
        </w:rPr>
        <w:t> </w:t>
      </w:r>
      <w:r w:rsidRPr="00C97CB2">
        <w:rPr>
          <w:rFonts w:ascii="Verdana" w:eastAsiaTheme="minorHAnsi" w:hAnsi="Verdana" w:cs="Arial"/>
          <w:sz w:val="18"/>
          <w:szCs w:val="18"/>
          <w:lang w:eastAsia="en-US"/>
        </w:rPr>
        <w:t xml:space="preserve">Wrocławiu, </w:t>
      </w:r>
      <w:r w:rsidRPr="001B7BA0">
        <w:rPr>
          <w:rFonts w:ascii="Verdana" w:eastAsiaTheme="minorHAnsi" w:hAnsi="Verdana" w:cs="Arial"/>
          <w:sz w:val="18"/>
          <w:szCs w:val="18"/>
          <w:lang w:eastAsia="en-US"/>
        </w:rPr>
        <w:t>oświadczam, co następuje:</w:t>
      </w:r>
    </w:p>
    <w:p w14:paraId="61A8BD93" w14:textId="77777777" w:rsidR="0090225B" w:rsidRPr="001B7BA0" w:rsidRDefault="0090225B" w:rsidP="0090225B">
      <w:pPr>
        <w:ind w:right="470"/>
        <w:jc w:val="both"/>
        <w:rPr>
          <w:rFonts w:ascii="Verdana" w:eastAsiaTheme="minorHAnsi" w:hAnsi="Verdana" w:cs="Arial"/>
          <w:sz w:val="18"/>
          <w:szCs w:val="18"/>
          <w:lang w:eastAsia="en-US"/>
        </w:rPr>
      </w:pPr>
    </w:p>
    <w:p w14:paraId="217DA538" w14:textId="77777777" w:rsidR="000B60A6" w:rsidRPr="00800904" w:rsidRDefault="000B60A6" w:rsidP="000B60A6">
      <w:pPr>
        <w:ind w:left="720"/>
        <w:contextualSpacing/>
        <w:jc w:val="both"/>
        <w:rPr>
          <w:rFonts w:ascii="Verdana" w:eastAsiaTheme="minorHAnsi" w:hAnsi="Verdana" w:cs="Arial"/>
          <w:sz w:val="18"/>
          <w:szCs w:val="18"/>
          <w:lang w:eastAsia="en-US"/>
        </w:rPr>
      </w:pPr>
    </w:p>
    <w:p w14:paraId="6C380FA3" w14:textId="77777777" w:rsidR="000B60A6" w:rsidRPr="00800904" w:rsidRDefault="000B60A6" w:rsidP="000B60A6">
      <w:pPr>
        <w:spacing w:after="60"/>
        <w:jc w:val="both"/>
        <w:rPr>
          <w:rFonts w:ascii="Verdana" w:eastAsiaTheme="minorHAnsi" w:hAnsi="Verdana" w:cs="Arial"/>
          <w:sz w:val="18"/>
          <w:szCs w:val="18"/>
          <w:lang w:eastAsia="en-US"/>
        </w:rPr>
      </w:pPr>
      <w:r w:rsidRPr="00800904">
        <w:rPr>
          <w:rFonts w:cs="Arial"/>
          <w:b/>
          <w:noProof/>
          <w:sz w:val="20"/>
          <w:szCs w:val="20"/>
        </w:rPr>
        <mc:AlternateContent>
          <mc:Choice Requires="wps">
            <w:drawing>
              <wp:inline distT="0" distB="0" distL="0" distR="0" wp14:anchorId="58FED747" wp14:editId="4395ADD6">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212DDC0D" w14:textId="77777777" w:rsidR="00F44A40" w:rsidRPr="00F344AB" w:rsidRDefault="00F44A40" w:rsidP="000B60A6">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775FAB72" w14:textId="77777777" w:rsidR="00F44A40" w:rsidRPr="00242C8B" w:rsidRDefault="00F44A40" w:rsidP="000B60A6">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2C41349E" w14:textId="77777777" w:rsidR="00F44A40" w:rsidRDefault="00F44A40" w:rsidP="000B60A6">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8FED747"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212DDC0D" w14:textId="77777777" w:rsidR="00F44A40" w:rsidRPr="00F344AB" w:rsidRDefault="00F44A40" w:rsidP="000B60A6">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775FAB72" w14:textId="77777777" w:rsidR="00F44A40" w:rsidRPr="00242C8B" w:rsidRDefault="00F44A40" w:rsidP="000B60A6">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2C41349E" w14:textId="77777777" w:rsidR="00F44A40" w:rsidRDefault="00F44A40" w:rsidP="000B60A6">
                      <w:pPr>
                        <w:tabs>
                          <w:tab w:val="left" w:pos="426"/>
                        </w:tabs>
                      </w:pPr>
                    </w:p>
                  </w:txbxContent>
                </v:textbox>
                <w10:anchorlock/>
              </v:roundrect>
            </w:pict>
          </mc:Fallback>
        </mc:AlternateContent>
      </w:r>
    </w:p>
    <w:p w14:paraId="3DBCC631" w14:textId="77777777" w:rsidR="000B60A6" w:rsidRPr="00800904" w:rsidRDefault="000B60A6" w:rsidP="00FC6AAA">
      <w:pPr>
        <w:numPr>
          <w:ilvl w:val="0"/>
          <w:numId w:val="50"/>
        </w:numPr>
        <w:spacing w:after="120" w:line="280" w:lineRule="exact"/>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nie podlegam wykluczeniu z postępowania na podstawie art. 24 ust 1 pkt 12-23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w:t>
      </w:r>
    </w:p>
    <w:p w14:paraId="0E0C27E3" w14:textId="210AA4DE" w:rsidR="000B60A6" w:rsidRPr="00800904" w:rsidRDefault="000B60A6" w:rsidP="006C7E74">
      <w:pPr>
        <w:numPr>
          <w:ilvl w:val="0"/>
          <w:numId w:val="50"/>
        </w:numPr>
        <w:spacing w:after="120" w:line="360" w:lineRule="auto"/>
        <w:ind w:left="426" w:hanging="142"/>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zachodzą w stosunku do mnie podstawy wykluczenia z postępowania na podstawie art. ………….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(podać mającą zastosowanie podstawę wykluczenia spośród wymienionych w art. 24 ust. 1 pkt 13-14, 16-20 ustawy </w:t>
      </w:r>
      <w:proofErr w:type="spellStart"/>
      <w:r w:rsidRPr="00800904">
        <w:rPr>
          <w:rFonts w:ascii="Verdana" w:eastAsiaTheme="minorHAnsi" w:hAnsi="Verdana" w:cs="Arial"/>
          <w:i/>
          <w:sz w:val="18"/>
          <w:szCs w:val="18"/>
          <w:lang w:eastAsia="en-US"/>
        </w:rPr>
        <w:t>Pzp</w:t>
      </w:r>
      <w:proofErr w:type="spellEnd"/>
      <w:r w:rsidRPr="00800904">
        <w:rPr>
          <w:rFonts w:ascii="Verdana" w:eastAsiaTheme="minorHAnsi" w:hAnsi="Verdana" w:cs="Arial"/>
          <w:i/>
          <w:sz w:val="18"/>
          <w:szCs w:val="18"/>
          <w:lang w:eastAsia="en-US"/>
        </w:rPr>
        <w:t>).</w:t>
      </w:r>
      <w:r w:rsidRPr="00800904">
        <w:rPr>
          <w:rFonts w:ascii="Verdana" w:eastAsiaTheme="minorHAnsi" w:hAnsi="Verdana" w:cs="Arial"/>
          <w:sz w:val="18"/>
          <w:szCs w:val="18"/>
          <w:lang w:eastAsia="en-US"/>
        </w:rPr>
        <w:t xml:space="preserve"> Jednocześnie oświadczam, że w związku z ww. okolicznością, na podstawie art. 24 ust. 8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 xml:space="preserve"> podjąłem następujące środki naprawcze: …………………………………………………………………………………………………………………………………………………………</w:t>
      </w:r>
    </w:p>
    <w:p w14:paraId="0362DA07" w14:textId="77777777" w:rsidR="000B60A6" w:rsidRPr="00800904" w:rsidRDefault="000B60A6" w:rsidP="000B60A6">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0252F89E" w14:textId="77777777" w:rsidR="000B60A6" w:rsidRPr="00800904" w:rsidRDefault="000B60A6" w:rsidP="000B60A6">
      <w:pPr>
        <w:jc w:val="both"/>
        <w:rPr>
          <w:rFonts w:ascii="Verdana" w:eastAsiaTheme="minorHAnsi" w:hAnsi="Verdana" w:cs="Arial"/>
          <w:sz w:val="18"/>
          <w:szCs w:val="18"/>
          <w:lang w:eastAsia="en-US"/>
        </w:rPr>
      </w:pPr>
    </w:p>
    <w:p w14:paraId="4418701C" w14:textId="77777777" w:rsidR="000B60A6" w:rsidRPr="00800904" w:rsidRDefault="000B60A6" w:rsidP="000B60A6">
      <w:pPr>
        <w:jc w:val="both"/>
        <w:rPr>
          <w:rFonts w:ascii="Verdana" w:eastAsiaTheme="minorHAnsi" w:hAnsi="Verdana" w:cs="Arial"/>
          <w:sz w:val="18"/>
          <w:szCs w:val="18"/>
          <w:lang w:eastAsia="en-US"/>
        </w:rPr>
      </w:pPr>
    </w:p>
    <w:p w14:paraId="7891AA2D" w14:textId="77777777" w:rsidR="000B60A6" w:rsidRPr="00800904" w:rsidRDefault="000B60A6" w:rsidP="000B60A6">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073A868C" w14:textId="77777777" w:rsidR="000B60A6" w:rsidRPr="00800904" w:rsidRDefault="000B60A6" w:rsidP="000B60A6">
      <w:pPr>
        <w:spacing w:line="280" w:lineRule="exact"/>
        <w:ind w:left="5323" w:firstLine="349"/>
        <w:rPr>
          <w:rFonts w:ascii="Verdana" w:hAnsi="Verdana"/>
          <w:b/>
          <w:sz w:val="18"/>
          <w:szCs w:val="18"/>
        </w:rPr>
      </w:pPr>
      <w:r w:rsidRPr="00800904">
        <w:rPr>
          <w:rFonts w:ascii="Verdana" w:hAnsi="Verdana"/>
          <w:sz w:val="18"/>
          <w:szCs w:val="18"/>
        </w:rPr>
        <w:t>Pieczęć i podpis Wykonawcy</w:t>
      </w:r>
    </w:p>
    <w:p w14:paraId="6B48689F" w14:textId="7FAA92E9" w:rsidR="000B60A6" w:rsidRDefault="000B60A6" w:rsidP="000B60A6">
      <w:pPr>
        <w:jc w:val="both"/>
        <w:rPr>
          <w:rFonts w:ascii="Verdana" w:eastAsiaTheme="minorHAnsi" w:hAnsi="Verdana" w:cs="Arial"/>
          <w:i/>
          <w:sz w:val="18"/>
          <w:szCs w:val="18"/>
          <w:lang w:eastAsia="en-US"/>
        </w:rPr>
      </w:pPr>
    </w:p>
    <w:p w14:paraId="4DD2E5C9" w14:textId="2EC634A6" w:rsidR="006C7E74" w:rsidRDefault="006C7E74" w:rsidP="000B60A6">
      <w:pPr>
        <w:jc w:val="both"/>
        <w:rPr>
          <w:rFonts w:ascii="Verdana" w:eastAsiaTheme="minorHAnsi" w:hAnsi="Verdana" w:cs="Arial"/>
          <w:i/>
          <w:sz w:val="18"/>
          <w:szCs w:val="18"/>
          <w:lang w:eastAsia="en-US"/>
        </w:rPr>
      </w:pPr>
    </w:p>
    <w:p w14:paraId="04DE9BFA" w14:textId="6B1266DD" w:rsidR="006C7E74" w:rsidRDefault="006C7E74" w:rsidP="000B60A6">
      <w:pPr>
        <w:jc w:val="both"/>
        <w:rPr>
          <w:rFonts w:ascii="Verdana" w:eastAsiaTheme="minorHAnsi" w:hAnsi="Verdana" w:cs="Arial"/>
          <w:i/>
          <w:sz w:val="18"/>
          <w:szCs w:val="18"/>
          <w:lang w:eastAsia="en-US"/>
        </w:rPr>
      </w:pPr>
    </w:p>
    <w:p w14:paraId="3C010A19" w14:textId="0EED2472" w:rsidR="006C7E74" w:rsidRDefault="006C7E74" w:rsidP="000B60A6">
      <w:pPr>
        <w:jc w:val="both"/>
        <w:rPr>
          <w:rFonts w:ascii="Verdana" w:eastAsiaTheme="minorHAnsi" w:hAnsi="Verdana" w:cs="Arial"/>
          <w:i/>
          <w:sz w:val="18"/>
          <w:szCs w:val="18"/>
          <w:lang w:eastAsia="en-US"/>
        </w:rPr>
      </w:pPr>
    </w:p>
    <w:p w14:paraId="3A9BE834" w14:textId="0A27F4FA" w:rsidR="006C7E74" w:rsidRDefault="006C7E74" w:rsidP="000B60A6">
      <w:pPr>
        <w:jc w:val="both"/>
        <w:rPr>
          <w:rFonts w:ascii="Verdana" w:eastAsiaTheme="minorHAnsi" w:hAnsi="Verdana" w:cs="Arial"/>
          <w:i/>
          <w:sz w:val="18"/>
          <w:szCs w:val="18"/>
          <w:lang w:eastAsia="en-US"/>
        </w:rPr>
      </w:pPr>
    </w:p>
    <w:p w14:paraId="39EDC561" w14:textId="71B9FAAB" w:rsidR="006C7E74" w:rsidRDefault="006C7E74" w:rsidP="000B60A6">
      <w:pPr>
        <w:jc w:val="both"/>
        <w:rPr>
          <w:rFonts w:ascii="Verdana" w:eastAsiaTheme="minorHAnsi" w:hAnsi="Verdana" w:cs="Arial"/>
          <w:i/>
          <w:sz w:val="18"/>
          <w:szCs w:val="18"/>
          <w:lang w:eastAsia="en-US"/>
        </w:rPr>
      </w:pPr>
    </w:p>
    <w:p w14:paraId="06D26990" w14:textId="51285B1B" w:rsidR="006C7E74" w:rsidRDefault="006C7E74" w:rsidP="000B60A6">
      <w:pPr>
        <w:jc w:val="both"/>
        <w:rPr>
          <w:rFonts w:ascii="Verdana" w:eastAsiaTheme="minorHAnsi" w:hAnsi="Verdana" w:cs="Arial"/>
          <w:i/>
          <w:sz w:val="18"/>
          <w:szCs w:val="18"/>
          <w:lang w:eastAsia="en-US"/>
        </w:rPr>
      </w:pPr>
    </w:p>
    <w:p w14:paraId="143BF194" w14:textId="77777777" w:rsidR="006C7E74" w:rsidRPr="00800904" w:rsidRDefault="006C7E74" w:rsidP="000B60A6">
      <w:pPr>
        <w:jc w:val="both"/>
        <w:rPr>
          <w:rFonts w:ascii="Verdana" w:eastAsiaTheme="minorHAnsi" w:hAnsi="Verdana" w:cs="Arial"/>
          <w:i/>
          <w:sz w:val="18"/>
          <w:szCs w:val="18"/>
          <w:lang w:eastAsia="en-US"/>
        </w:rPr>
      </w:pPr>
    </w:p>
    <w:p w14:paraId="53E28BB4" w14:textId="77777777" w:rsidR="000B60A6" w:rsidRPr="00800904" w:rsidRDefault="000B60A6" w:rsidP="000B60A6">
      <w:pPr>
        <w:spacing w:after="60"/>
        <w:jc w:val="both"/>
        <w:rPr>
          <w:rFonts w:ascii="Verdana" w:eastAsiaTheme="minorHAnsi" w:hAnsi="Verdana" w:cs="Arial"/>
          <w:b/>
          <w:sz w:val="18"/>
          <w:szCs w:val="18"/>
          <w:lang w:eastAsia="en-US"/>
        </w:rPr>
      </w:pPr>
      <w:r w:rsidRPr="00800904">
        <w:rPr>
          <w:rFonts w:cs="Arial"/>
          <w:b/>
          <w:noProof/>
          <w:sz w:val="20"/>
          <w:szCs w:val="20"/>
        </w:rPr>
        <w:lastRenderedPageBreak/>
        <mc:AlternateContent>
          <mc:Choice Requires="wps">
            <w:drawing>
              <wp:inline distT="0" distB="0" distL="0" distR="0" wp14:anchorId="603ACBEC" wp14:editId="4AAE0D20">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10C462CD" w14:textId="77777777" w:rsidR="00F44A40" w:rsidRPr="00F344AB" w:rsidRDefault="00F44A40" w:rsidP="000B60A6">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90F1C93" w14:textId="77777777" w:rsidR="00F44A40" w:rsidRPr="00A62AEB" w:rsidRDefault="00F44A40" w:rsidP="000B60A6">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33C825E5" w14:textId="77777777" w:rsidR="00F44A40" w:rsidRPr="001B7BA0" w:rsidRDefault="00F44A40" w:rsidP="000B60A6">
                            <w:pPr>
                              <w:jc w:val="both"/>
                              <w:rPr>
                                <w:rFonts w:ascii="Verdana" w:eastAsiaTheme="minorHAnsi" w:hAnsi="Verdana" w:cs="Arial"/>
                                <w:b/>
                                <w:sz w:val="18"/>
                                <w:szCs w:val="18"/>
                                <w:lang w:eastAsia="en-US"/>
                              </w:rPr>
                            </w:pPr>
                          </w:p>
                          <w:p w14:paraId="20628AA6" w14:textId="77777777" w:rsidR="00F44A40" w:rsidRPr="00242C8B" w:rsidRDefault="00F44A40" w:rsidP="000B60A6">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F6DCE94" w14:textId="77777777" w:rsidR="00F44A40" w:rsidRDefault="00F44A40" w:rsidP="000B60A6">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603ACBEC" id="Prostokąt zaokrąglony 8" o:spid="_x0000_s1028"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" strokecolor="#95b3d7" strokeweight="1pt">
                <v:fill color2="#b8cce4" focus="100%" type="gradient"/>
                <v:shadow on="t" color="#243f60" opacity=".5" offset="1pt"/>
                <v:textbox>
                  <w:txbxContent>
                    <w:p w14:paraId="10C462CD" w14:textId="77777777" w:rsidR="00F44A40" w:rsidRPr="00F344AB" w:rsidRDefault="00F44A40" w:rsidP="000B60A6">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90F1C93" w14:textId="77777777" w:rsidR="00F44A40" w:rsidRPr="00A62AEB" w:rsidRDefault="00F44A40" w:rsidP="000B60A6">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33C825E5" w14:textId="77777777" w:rsidR="00F44A40" w:rsidRPr="001B7BA0" w:rsidRDefault="00F44A40" w:rsidP="000B60A6">
                      <w:pPr>
                        <w:jc w:val="both"/>
                        <w:rPr>
                          <w:rFonts w:ascii="Verdana" w:eastAsiaTheme="minorHAnsi" w:hAnsi="Verdana" w:cs="Arial"/>
                          <w:b/>
                          <w:sz w:val="18"/>
                          <w:szCs w:val="18"/>
                          <w:lang w:eastAsia="en-US"/>
                        </w:rPr>
                      </w:pPr>
                    </w:p>
                    <w:p w14:paraId="20628AA6" w14:textId="77777777" w:rsidR="00F44A40" w:rsidRPr="00242C8B" w:rsidRDefault="00F44A40" w:rsidP="000B60A6">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F6DCE94" w14:textId="77777777" w:rsidR="00F44A40" w:rsidRDefault="00F44A40" w:rsidP="000B60A6">
                      <w:pPr>
                        <w:tabs>
                          <w:tab w:val="left" w:pos="426"/>
                        </w:tabs>
                      </w:pPr>
                    </w:p>
                  </w:txbxContent>
                </v:textbox>
                <w10:anchorlock/>
              </v:roundrect>
            </w:pict>
          </mc:Fallback>
        </mc:AlternateContent>
      </w:r>
    </w:p>
    <w:p w14:paraId="3516609E" w14:textId="77777777" w:rsidR="000B60A6" w:rsidRPr="00800904" w:rsidRDefault="000B60A6" w:rsidP="000B60A6">
      <w:pPr>
        <w:spacing w:after="60" w:line="360" w:lineRule="auto"/>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Oświadczam, że w stosunku do następującego/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podmiotu/</w:t>
      </w:r>
      <w:proofErr w:type="spellStart"/>
      <w:r w:rsidRPr="00800904">
        <w:rPr>
          <w:rFonts w:ascii="Verdana" w:eastAsiaTheme="minorHAnsi" w:hAnsi="Verdana" w:cs="Arial"/>
          <w:sz w:val="18"/>
          <w:szCs w:val="18"/>
          <w:lang w:eastAsia="en-US"/>
        </w:rPr>
        <w:t>tów</w:t>
      </w:r>
      <w:proofErr w:type="spellEnd"/>
      <w:r w:rsidRPr="00800904">
        <w:rPr>
          <w:rFonts w:ascii="Verdana" w:eastAsiaTheme="minorHAnsi" w:hAnsi="Verdana" w:cs="Arial"/>
          <w:sz w:val="18"/>
          <w:szCs w:val="18"/>
          <w:lang w:eastAsia="en-US"/>
        </w:rPr>
        <w:t>, będącego/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podwykonawcą/</w:t>
      </w:r>
      <w:proofErr w:type="spellStart"/>
      <w:r w:rsidRPr="00800904">
        <w:rPr>
          <w:rFonts w:ascii="Verdana" w:eastAsiaTheme="minorHAnsi" w:hAnsi="Verdana" w:cs="Arial"/>
          <w:sz w:val="18"/>
          <w:szCs w:val="18"/>
          <w:lang w:eastAsia="en-US"/>
        </w:rPr>
        <w:t>ami</w:t>
      </w:r>
      <w:proofErr w:type="spellEnd"/>
      <w:r w:rsidRPr="00800904">
        <w:rPr>
          <w:rFonts w:ascii="Verdana" w:eastAsiaTheme="minorHAnsi" w:hAnsi="Verdana" w:cs="Arial"/>
          <w:sz w:val="18"/>
          <w:szCs w:val="18"/>
          <w:lang w:eastAsia="en-US"/>
        </w:rPr>
        <w:t xml:space="preserve">: ……………………………………………………………………..….…… </w:t>
      </w:r>
      <w:r w:rsidRPr="00800904">
        <w:rPr>
          <w:rFonts w:ascii="Verdana" w:eastAsiaTheme="minorHAnsi" w:hAnsi="Verdana" w:cs="Arial"/>
          <w:i/>
          <w:sz w:val="18"/>
          <w:szCs w:val="18"/>
          <w:lang w:eastAsia="en-US"/>
        </w:rPr>
        <w:t>(podać pełną nazwę/firmę, adres, a także w zależności od podmiotu: NIP/PESEL, KRS/</w:t>
      </w:r>
      <w:proofErr w:type="spellStart"/>
      <w:r w:rsidRPr="00800904">
        <w:rPr>
          <w:rFonts w:ascii="Verdana" w:eastAsiaTheme="minorHAnsi" w:hAnsi="Verdana" w:cs="Arial"/>
          <w:i/>
          <w:sz w:val="18"/>
          <w:szCs w:val="18"/>
          <w:lang w:eastAsia="en-US"/>
        </w:rPr>
        <w:t>CEiDG</w:t>
      </w:r>
      <w:proofErr w:type="spellEnd"/>
      <w:r w:rsidRPr="00800904">
        <w:rPr>
          <w:rFonts w:ascii="Verdana" w:eastAsiaTheme="minorHAnsi" w:hAnsi="Verdana" w:cs="Arial"/>
          <w:i/>
          <w:sz w:val="18"/>
          <w:szCs w:val="18"/>
          <w:lang w:eastAsia="en-US"/>
        </w:rPr>
        <w:t>)</w:t>
      </w:r>
      <w:r w:rsidRPr="00800904">
        <w:rPr>
          <w:rFonts w:ascii="Verdana" w:eastAsiaTheme="minorHAnsi" w:hAnsi="Verdana" w:cs="Arial"/>
          <w:sz w:val="18"/>
          <w:szCs w:val="18"/>
          <w:lang w:eastAsia="en-US"/>
        </w:rPr>
        <w:t>, nie zachodzą podstawy wykluczenia z postępowania o udzielenie zamówienia.</w:t>
      </w:r>
    </w:p>
    <w:p w14:paraId="36855A47" w14:textId="77777777" w:rsidR="000B60A6" w:rsidRPr="00800904" w:rsidRDefault="000B60A6" w:rsidP="000B60A6">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34E51735" w14:textId="77777777" w:rsidR="000B60A6" w:rsidRPr="00800904" w:rsidRDefault="000B60A6" w:rsidP="000B60A6">
      <w:pPr>
        <w:jc w:val="both"/>
        <w:rPr>
          <w:rFonts w:ascii="Verdana" w:eastAsiaTheme="minorHAnsi" w:hAnsi="Verdana" w:cs="Arial"/>
          <w:sz w:val="18"/>
          <w:szCs w:val="18"/>
          <w:lang w:eastAsia="en-US"/>
        </w:rPr>
      </w:pPr>
    </w:p>
    <w:p w14:paraId="53B815AF" w14:textId="77777777" w:rsidR="000B60A6" w:rsidRPr="00800904" w:rsidRDefault="000B60A6" w:rsidP="000B60A6">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5824B4B6" w14:textId="77777777" w:rsidR="000B60A6" w:rsidRPr="00800904" w:rsidRDefault="000B60A6" w:rsidP="000B60A6">
      <w:pPr>
        <w:ind w:left="4963" w:firstLine="709"/>
        <w:jc w:val="both"/>
        <w:rPr>
          <w:rFonts w:ascii="Verdana" w:hAnsi="Verdana"/>
          <w:sz w:val="18"/>
          <w:szCs w:val="18"/>
        </w:rPr>
      </w:pPr>
      <w:r w:rsidRPr="00800904">
        <w:rPr>
          <w:rFonts w:ascii="Verdana" w:hAnsi="Verdana"/>
          <w:sz w:val="18"/>
          <w:szCs w:val="18"/>
        </w:rPr>
        <w:t>Pieczęć i podpis Wykonawcy</w:t>
      </w:r>
    </w:p>
    <w:p w14:paraId="133597AA" w14:textId="5AAF7B47" w:rsidR="000B60A6" w:rsidRDefault="000B60A6" w:rsidP="000B60A6">
      <w:pPr>
        <w:ind w:left="4963" w:firstLine="709"/>
        <w:jc w:val="both"/>
        <w:rPr>
          <w:rFonts w:ascii="Verdana" w:eastAsiaTheme="minorHAnsi" w:hAnsi="Verdana" w:cs="Arial"/>
          <w:i/>
          <w:sz w:val="18"/>
          <w:szCs w:val="18"/>
          <w:lang w:eastAsia="en-US"/>
        </w:rPr>
      </w:pPr>
    </w:p>
    <w:p w14:paraId="19193BB2" w14:textId="7813DA87" w:rsidR="006C7E74" w:rsidRDefault="006C7E74" w:rsidP="000B60A6">
      <w:pPr>
        <w:ind w:left="4963" w:firstLine="709"/>
        <w:jc w:val="both"/>
        <w:rPr>
          <w:rFonts w:ascii="Verdana" w:eastAsiaTheme="minorHAnsi" w:hAnsi="Verdana" w:cs="Arial"/>
          <w:i/>
          <w:sz w:val="18"/>
          <w:szCs w:val="18"/>
          <w:lang w:eastAsia="en-US"/>
        </w:rPr>
      </w:pPr>
    </w:p>
    <w:p w14:paraId="2CB35618" w14:textId="77777777" w:rsidR="006C7E74" w:rsidRPr="00800904" w:rsidRDefault="006C7E74" w:rsidP="000B60A6">
      <w:pPr>
        <w:ind w:left="4963" w:firstLine="709"/>
        <w:jc w:val="both"/>
        <w:rPr>
          <w:rFonts w:ascii="Verdana" w:eastAsiaTheme="minorHAnsi" w:hAnsi="Verdana" w:cs="Arial"/>
          <w:i/>
          <w:sz w:val="18"/>
          <w:szCs w:val="18"/>
          <w:lang w:eastAsia="en-US"/>
        </w:rPr>
      </w:pPr>
    </w:p>
    <w:p w14:paraId="0A081DAB" w14:textId="77777777" w:rsidR="000B60A6" w:rsidRPr="00800904" w:rsidRDefault="000B60A6" w:rsidP="000B60A6">
      <w:pPr>
        <w:spacing w:after="60"/>
        <w:jc w:val="both"/>
        <w:rPr>
          <w:rFonts w:ascii="Verdana" w:eastAsiaTheme="minorHAnsi" w:hAnsi="Verdana" w:cs="Arial"/>
          <w:i/>
          <w:sz w:val="18"/>
          <w:szCs w:val="18"/>
          <w:lang w:eastAsia="en-US"/>
        </w:rPr>
      </w:pPr>
      <w:r w:rsidRPr="00800904">
        <w:rPr>
          <w:rFonts w:cs="Arial"/>
          <w:b/>
          <w:noProof/>
          <w:sz w:val="20"/>
          <w:szCs w:val="20"/>
        </w:rPr>
        <mc:AlternateContent>
          <mc:Choice Requires="wps">
            <w:drawing>
              <wp:inline distT="0" distB="0" distL="0" distR="0" wp14:anchorId="123A7026" wp14:editId="66ED2E61">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7F6FD8C9" w14:textId="77777777" w:rsidR="00F44A40" w:rsidRPr="00F344AB" w:rsidRDefault="00F44A40" w:rsidP="000B60A6">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00DC9B7F" w14:textId="77777777" w:rsidR="00F44A40" w:rsidRPr="00F344AB" w:rsidRDefault="00F44A40" w:rsidP="000B60A6">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2A461002" w14:textId="77777777" w:rsidR="00F44A40" w:rsidRDefault="00F44A40" w:rsidP="000B60A6">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123A7026" id="Prostokąt zaokrąglony 7" o:spid="_x0000_s1029"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bRC6dW34HvoV9A56hkkHi8rYJ0pamBoZdT82zApK&#10;1DsNks+SNA1jBjfpaDKAjT21rE8tTOcQKqMeasfl0nejadNYWVaQKcF+0OYa3kkh/eFBdaj61wWT&#10;Acvqp1gYPad7vPVr1i5+Ag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ADX/+N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7F6FD8C9" w14:textId="77777777" w:rsidR="00F44A40" w:rsidRPr="00F344AB" w:rsidRDefault="00F44A40" w:rsidP="000B60A6">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00DC9B7F" w14:textId="77777777" w:rsidR="00F44A40" w:rsidRPr="00F344AB" w:rsidRDefault="00F44A40" w:rsidP="000B60A6">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2A461002" w14:textId="77777777" w:rsidR="00F44A40" w:rsidRDefault="00F44A40" w:rsidP="000B60A6">
                      <w:pPr>
                        <w:tabs>
                          <w:tab w:val="left" w:pos="426"/>
                        </w:tabs>
                      </w:pPr>
                    </w:p>
                  </w:txbxContent>
                </v:textbox>
                <w10:anchorlock/>
              </v:roundrect>
            </w:pict>
          </mc:Fallback>
        </mc:AlternateContent>
      </w:r>
    </w:p>
    <w:p w14:paraId="7466D27B" w14:textId="77777777" w:rsidR="000B60A6" w:rsidRPr="00800904" w:rsidRDefault="000B60A6" w:rsidP="000B60A6">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wszystkie informacje podane w powyższych oświadczeniach są aktualne </w:t>
      </w:r>
      <w:r w:rsidRPr="00800904">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27A59CB7" w14:textId="77777777" w:rsidR="000B60A6" w:rsidRPr="00800904" w:rsidRDefault="000B60A6" w:rsidP="000B60A6">
      <w:pPr>
        <w:jc w:val="both"/>
        <w:rPr>
          <w:rFonts w:ascii="Verdana" w:eastAsiaTheme="minorHAnsi" w:hAnsi="Verdana" w:cs="Arial"/>
          <w:sz w:val="18"/>
          <w:szCs w:val="18"/>
          <w:lang w:eastAsia="en-US"/>
        </w:rPr>
      </w:pPr>
    </w:p>
    <w:p w14:paraId="1779DED7" w14:textId="77777777" w:rsidR="000B60A6" w:rsidRPr="00800904" w:rsidRDefault="000B60A6" w:rsidP="000B60A6">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3966A716" w14:textId="77777777" w:rsidR="000B60A6" w:rsidRPr="00800904" w:rsidRDefault="000B60A6" w:rsidP="000B60A6">
      <w:pPr>
        <w:jc w:val="both"/>
        <w:rPr>
          <w:rFonts w:ascii="Verdana" w:eastAsiaTheme="minorHAnsi" w:hAnsi="Verdana" w:cs="Arial"/>
          <w:sz w:val="18"/>
          <w:szCs w:val="18"/>
          <w:lang w:eastAsia="en-US"/>
        </w:rPr>
      </w:pPr>
    </w:p>
    <w:p w14:paraId="3224CDAF" w14:textId="77777777" w:rsidR="000B60A6" w:rsidRPr="00800904" w:rsidRDefault="000B60A6" w:rsidP="000B60A6">
      <w:pPr>
        <w:jc w:val="both"/>
        <w:rPr>
          <w:rFonts w:ascii="Verdana" w:eastAsiaTheme="minorHAnsi" w:hAnsi="Verdana" w:cs="Arial"/>
          <w:sz w:val="18"/>
          <w:szCs w:val="18"/>
          <w:lang w:eastAsia="en-US"/>
        </w:rPr>
      </w:pPr>
    </w:p>
    <w:p w14:paraId="48F3927B" w14:textId="77777777" w:rsidR="000B60A6" w:rsidRPr="00800904" w:rsidRDefault="000B60A6" w:rsidP="000B60A6">
      <w:pPr>
        <w:jc w:val="both"/>
        <w:rPr>
          <w:rFonts w:ascii="Verdana" w:eastAsiaTheme="minorHAnsi" w:hAnsi="Verdana" w:cs="Arial"/>
          <w:sz w:val="18"/>
          <w:szCs w:val="18"/>
          <w:lang w:eastAsia="en-US"/>
        </w:rPr>
      </w:pPr>
    </w:p>
    <w:p w14:paraId="434765B4" w14:textId="77777777" w:rsidR="000B60A6" w:rsidRPr="00800904" w:rsidRDefault="000B60A6" w:rsidP="000B60A6">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25158F3F" w14:textId="77777777" w:rsidR="000B60A6" w:rsidRPr="00800904" w:rsidRDefault="000B60A6" w:rsidP="000B60A6">
      <w:pPr>
        <w:tabs>
          <w:tab w:val="right" w:pos="9600"/>
        </w:tabs>
        <w:autoSpaceDE w:val="0"/>
        <w:autoSpaceDN w:val="0"/>
        <w:adjustRightInd w:val="0"/>
        <w:jc w:val="both"/>
        <w:rPr>
          <w:rFonts w:ascii="Verdana" w:hAnsi="Verdana"/>
          <w:sz w:val="18"/>
          <w:szCs w:val="18"/>
        </w:rPr>
      </w:pPr>
      <w:r w:rsidRPr="00800904">
        <w:rPr>
          <w:rFonts w:ascii="Verdana" w:hAnsi="Verdana"/>
          <w:sz w:val="18"/>
          <w:szCs w:val="18"/>
        </w:rPr>
        <w:t xml:space="preserve">                                                                                          Pieczęć i podpis Wykonawcy</w:t>
      </w:r>
    </w:p>
    <w:p w14:paraId="47252A18" w14:textId="77777777" w:rsidR="001F203B" w:rsidRPr="00F33BFA" w:rsidRDefault="001F203B" w:rsidP="00FC0C41">
      <w:pPr>
        <w:spacing w:line="360" w:lineRule="auto"/>
        <w:ind w:left="360"/>
        <w:jc w:val="center"/>
        <w:rPr>
          <w:rFonts w:ascii="Verdana" w:hAnsi="Verdana"/>
          <w:b/>
          <w:color w:val="FF0000"/>
          <w:sz w:val="18"/>
          <w:szCs w:val="18"/>
        </w:rPr>
      </w:pPr>
    </w:p>
    <w:p w14:paraId="77CCBC1F" w14:textId="77777777" w:rsidR="001F203B" w:rsidRPr="00F33BFA" w:rsidRDefault="001F203B" w:rsidP="00547ADA">
      <w:pPr>
        <w:spacing w:line="280" w:lineRule="exact"/>
        <w:rPr>
          <w:rFonts w:ascii="Verdana" w:hAnsi="Verdana"/>
          <w:b/>
          <w:color w:val="FF0000"/>
          <w:sz w:val="18"/>
          <w:szCs w:val="18"/>
        </w:rPr>
        <w:sectPr w:rsidR="001F203B" w:rsidRPr="00F33BFA" w:rsidSect="006C7E74">
          <w:headerReference w:type="default" r:id="rId14"/>
          <w:footerReference w:type="even" r:id="rId15"/>
          <w:footerReference w:type="default" r:id="rId16"/>
          <w:footerReference w:type="first" r:id="rId17"/>
          <w:pgSz w:w="11906" w:h="16838"/>
          <w:pgMar w:top="1418" w:right="1418" w:bottom="1418" w:left="1418" w:header="709" w:footer="2007" w:gutter="0"/>
          <w:cols w:space="708"/>
          <w:titlePg/>
          <w:docGrid w:linePitch="360"/>
        </w:sectPr>
      </w:pPr>
    </w:p>
    <w:p w14:paraId="0459F690" w14:textId="182D57DC" w:rsidR="00E41B31" w:rsidRDefault="00CB2E7B" w:rsidP="004B31EA">
      <w:pPr>
        <w:pStyle w:val="Nagwek3"/>
        <w:spacing w:line="240" w:lineRule="exact"/>
        <w:jc w:val="center"/>
        <w:rPr>
          <w:rFonts w:eastAsiaTheme="majorEastAsia"/>
          <w:color w:val="auto"/>
        </w:rPr>
      </w:pPr>
      <w:r>
        <w:rPr>
          <w:noProof/>
          <w:color w:val="000000" w:themeColor="text1"/>
        </w:rPr>
        <w:lastRenderedPageBreak/>
        <w:t>UMW/</w:t>
      </w:r>
      <w:r w:rsidR="00C32F71">
        <w:rPr>
          <w:noProof/>
          <w:color w:val="000000" w:themeColor="text1"/>
        </w:rPr>
        <w:t>A</w:t>
      </w:r>
      <w:r>
        <w:rPr>
          <w:noProof/>
          <w:color w:val="000000" w:themeColor="text1"/>
        </w:rPr>
        <w:t>Z/PN-</w:t>
      </w:r>
      <w:r w:rsidR="00D34730">
        <w:rPr>
          <w:noProof/>
          <w:color w:val="000000" w:themeColor="text1"/>
        </w:rPr>
        <w:t>92</w:t>
      </w:r>
      <w:r w:rsidR="00C32F71">
        <w:rPr>
          <w:noProof/>
          <w:color w:val="000000" w:themeColor="text1"/>
        </w:rPr>
        <w:t>/20</w:t>
      </w:r>
      <w:r w:rsidR="004B31EA">
        <w:rPr>
          <w:noProof/>
          <w:color w:val="000000" w:themeColor="text1"/>
        </w:rPr>
        <w:t xml:space="preserve"> </w:t>
      </w:r>
      <w:r w:rsidR="004B31EA">
        <w:rPr>
          <w:noProof/>
          <w:color w:val="000000" w:themeColor="text1"/>
        </w:rPr>
        <w:tab/>
      </w:r>
      <w:r w:rsidR="004B31EA">
        <w:rPr>
          <w:noProof/>
          <w:color w:val="000000" w:themeColor="text1"/>
        </w:rPr>
        <w:tab/>
      </w:r>
      <w:r w:rsidR="004B31EA">
        <w:rPr>
          <w:noProof/>
          <w:color w:val="000000" w:themeColor="text1"/>
        </w:rPr>
        <w:tab/>
      </w:r>
      <w:r w:rsidR="004B31EA">
        <w:rPr>
          <w:noProof/>
          <w:color w:val="000000" w:themeColor="text1"/>
        </w:rPr>
        <w:tab/>
      </w:r>
      <w:r w:rsidR="004B31EA">
        <w:rPr>
          <w:noProof/>
          <w:color w:val="000000" w:themeColor="text1"/>
        </w:rPr>
        <w:tab/>
      </w:r>
      <w:r w:rsidR="004B31EA">
        <w:rPr>
          <w:noProof/>
          <w:color w:val="000000" w:themeColor="text1"/>
        </w:rPr>
        <w:tab/>
      </w:r>
      <w:r w:rsidR="004B31EA">
        <w:rPr>
          <w:noProof/>
          <w:color w:val="000000" w:themeColor="text1"/>
        </w:rPr>
        <w:tab/>
      </w:r>
      <w:r w:rsidR="004B31EA">
        <w:rPr>
          <w:noProof/>
          <w:color w:val="000000" w:themeColor="text1"/>
        </w:rPr>
        <w:tab/>
      </w:r>
      <w:r w:rsidR="00E41B31" w:rsidRPr="0012259E">
        <w:rPr>
          <w:rFonts w:eastAsiaTheme="majorEastAsia"/>
          <w:color w:val="auto"/>
        </w:rPr>
        <w:t xml:space="preserve">Załącznik nr </w:t>
      </w:r>
      <w:r w:rsidR="00E41B31">
        <w:rPr>
          <w:rFonts w:eastAsiaTheme="majorEastAsia"/>
          <w:color w:val="auto"/>
        </w:rPr>
        <w:t>4</w:t>
      </w:r>
      <w:r w:rsidR="00E41B31" w:rsidRPr="0012259E">
        <w:rPr>
          <w:rFonts w:eastAsiaTheme="majorEastAsia"/>
          <w:color w:val="auto"/>
        </w:rPr>
        <w:t xml:space="preserve"> do </w:t>
      </w:r>
      <w:r w:rsidR="004B31EA" w:rsidRPr="0012259E">
        <w:rPr>
          <w:rFonts w:eastAsiaTheme="majorEastAsia"/>
          <w:color w:val="auto"/>
        </w:rPr>
        <w:t>SIWZ</w:t>
      </w:r>
    </w:p>
    <w:p w14:paraId="0A54AB30"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D37FEBE"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834A29B"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364ED738"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09A3610E"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BCF042A" w14:textId="77777777" w:rsidR="00E41B31" w:rsidRDefault="005D21B0" w:rsidP="00E41B31">
      <w:pPr>
        <w:tabs>
          <w:tab w:val="left" w:pos="0"/>
          <w:tab w:val="left" w:pos="6379"/>
          <w:tab w:val="left" w:pos="6521"/>
          <w:tab w:val="right" w:pos="9356"/>
          <w:tab w:val="right" w:pos="9720"/>
        </w:tabs>
        <w:spacing w:line="240" w:lineRule="exact"/>
        <w:ind w:right="-97"/>
        <w:rPr>
          <w:rFonts w:ascii="Verdana" w:hAnsi="Verdana"/>
          <w:sz w:val="18"/>
        </w:rPr>
      </w:pPr>
      <w:r>
        <w:rPr>
          <w:rFonts w:cs="Arial"/>
          <w:b/>
          <w:noProof/>
          <w:sz w:val="20"/>
          <w:szCs w:val="20"/>
        </w:rPr>
        <mc:AlternateContent>
          <mc:Choice Requires="wps">
            <w:drawing>
              <wp:inline distT="0" distB="0" distL="0" distR="0" wp14:anchorId="34193181" wp14:editId="458CFBC7">
                <wp:extent cx="6059170" cy="818515"/>
                <wp:effectExtent l="15240" t="8255" r="21590" b="30480"/>
                <wp:docPr id="6"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3C999EC6" w14:textId="77777777" w:rsidR="00F44A40" w:rsidRPr="00242C8B" w:rsidRDefault="00F44A40"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C6CE373" w14:textId="77777777" w:rsidR="00F44A40" w:rsidRPr="0012259E" w:rsidRDefault="00F44A40" w:rsidP="00E41B31">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285EA498" w14:textId="77777777" w:rsidR="00F44A40" w:rsidRPr="0012259E" w:rsidRDefault="00F44A40" w:rsidP="00E41B31">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51DD31C3" w14:textId="77777777" w:rsidR="00F44A40" w:rsidRDefault="00F44A40" w:rsidP="00E41B31">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2DCAD7D0" w14:textId="77777777" w:rsidR="00F44A40" w:rsidRPr="00242C8B" w:rsidRDefault="00F44A40"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59C61576" w14:textId="77777777" w:rsidR="00F44A40" w:rsidRDefault="00F44A40" w:rsidP="00E41B31">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34193181" id="Prostokąt zaokrąglony 1" o:spid="_x0000_s1030"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" strokecolor="#95b3d7" strokeweight="1pt">
                <v:fill color2="#b8cce4" focus="100%" type="gradient"/>
                <v:shadow on="t" color="#243f60" opacity=".5" offset="1pt"/>
                <v:textbox>
                  <w:txbxContent>
                    <w:p w14:paraId="3C999EC6" w14:textId="77777777" w:rsidR="00F44A40" w:rsidRPr="00242C8B" w:rsidRDefault="00F44A40"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C6CE373" w14:textId="77777777" w:rsidR="00F44A40" w:rsidRPr="0012259E" w:rsidRDefault="00F44A40" w:rsidP="00E41B31">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285EA498" w14:textId="77777777" w:rsidR="00F44A40" w:rsidRPr="0012259E" w:rsidRDefault="00F44A40" w:rsidP="00E41B31">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51DD31C3" w14:textId="77777777" w:rsidR="00F44A40" w:rsidRDefault="00F44A40" w:rsidP="00E41B31">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2DCAD7D0" w14:textId="77777777" w:rsidR="00F44A40" w:rsidRPr="00242C8B" w:rsidRDefault="00F44A40"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59C61576" w14:textId="77777777" w:rsidR="00F44A40" w:rsidRDefault="00F44A40" w:rsidP="00E41B31">
                      <w:pPr>
                        <w:tabs>
                          <w:tab w:val="left" w:pos="426"/>
                        </w:tabs>
                      </w:pPr>
                    </w:p>
                  </w:txbxContent>
                </v:textbox>
                <w10:anchorlock/>
              </v:roundrect>
            </w:pict>
          </mc:Fallback>
        </mc:AlternateContent>
      </w:r>
    </w:p>
    <w:p w14:paraId="2FDFB44C"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341496CF" w14:textId="77777777" w:rsidR="00C32F71" w:rsidRPr="001F40E3" w:rsidRDefault="00C32F71" w:rsidP="00C32F71">
      <w:pPr>
        <w:tabs>
          <w:tab w:val="left" w:pos="0"/>
          <w:tab w:val="left" w:pos="6379"/>
          <w:tab w:val="left" w:pos="6521"/>
          <w:tab w:val="left" w:pos="8505"/>
          <w:tab w:val="right" w:pos="9356"/>
          <w:tab w:val="right" w:pos="9720"/>
        </w:tabs>
        <w:ind w:right="-2"/>
        <w:jc w:val="both"/>
        <w:rPr>
          <w:rFonts w:ascii="Verdana" w:hAnsi="Verdana"/>
          <w:i/>
          <w:color w:val="000000" w:themeColor="text1"/>
          <w:sz w:val="18"/>
          <w:u w:val="single"/>
        </w:rPr>
      </w:pPr>
      <w:r w:rsidRPr="001F40E3">
        <w:rPr>
          <w:rFonts w:ascii="Verdana" w:hAnsi="Verdana"/>
          <w:i/>
          <w:color w:val="000000" w:themeColor="text1"/>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1F40E3">
        <w:rPr>
          <w:rFonts w:ascii="Verdana" w:hAnsi="Verdana"/>
          <w:i/>
          <w:color w:val="000000" w:themeColor="text1"/>
          <w:sz w:val="18"/>
          <w:u w:val="single"/>
        </w:rPr>
        <w:t>Pzp</w:t>
      </w:r>
      <w:proofErr w:type="spellEnd"/>
      <w:r w:rsidRPr="001F40E3">
        <w:rPr>
          <w:rFonts w:ascii="Verdana" w:hAnsi="Verdana"/>
          <w:i/>
          <w:color w:val="000000" w:themeColor="text1"/>
          <w:sz w:val="18"/>
          <w:u w:val="single"/>
        </w:rPr>
        <w:t>)</w:t>
      </w:r>
    </w:p>
    <w:p w14:paraId="14EA5CD1"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DF77AB0"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 xml:space="preserve">Zarejestrowana nazwa Wykonawcy  </w:t>
      </w:r>
    </w:p>
    <w:p w14:paraId="1A2ABE0E"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4C9EC56"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w:t>
      </w:r>
    </w:p>
    <w:p w14:paraId="017C8380"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20CD7A7A"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w:t>
      </w:r>
    </w:p>
    <w:p w14:paraId="05E05DE9"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Adres</w:t>
      </w:r>
    </w:p>
    <w:p w14:paraId="0B7F6C7B"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327168B0"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w:t>
      </w:r>
    </w:p>
    <w:p w14:paraId="43C9FA65"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3697DDB4"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w:t>
      </w:r>
    </w:p>
    <w:p w14:paraId="7B211ED9"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0A97094"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NIP …..........................................................     Regon …..............................................................</w:t>
      </w:r>
    </w:p>
    <w:p w14:paraId="3F50C072" w14:textId="77777777" w:rsidR="00E41B31" w:rsidRPr="0012259E" w:rsidRDefault="00E41B31" w:rsidP="00E41B31">
      <w:pPr>
        <w:tabs>
          <w:tab w:val="right" w:pos="9720"/>
        </w:tabs>
        <w:spacing w:line="240" w:lineRule="exact"/>
        <w:ind w:right="-97"/>
        <w:rPr>
          <w:rFonts w:ascii="Verdana" w:hAnsi="Verdana"/>
          <w:sz w:val="18"/>
        </w:rPr>
      </w:pPr>
    </w:p>
    <w:p w14:paraId="17F3B7B9" w14:textId="77777777" w:rsidR="00C32F71" w:rsidRPr="001F40E3" w:rsidRDefault="00C32F71" w:rsidP="00C32F71">
      <w:pPr>
        <w:tabs>
          <w:tab w:val="left" w:pos="8505"/>
          <w:tab w:val="right" w:pos="9720"/>
        </w:tabs>
        <w:ind w:right="-2"/>
        <w:rPr>
          <w:rFonts w:ascii="Verdana" w:hAnsi="Verdana"/>
          <w:color w:val="000000" w:themeColor="text1"/>
          <w:sz w:val="18"/>
        </w:rPr>
      </w:pPr>
    </w:p>
    <w:p w14:paraId="7BDBF3AB" w14:textId="77777777" w:rsidR="00C32F71" w:rsidRDefault="00C32F71" w:rsidP="00C32F71">
      <w:pPr>
        <w:jc w:val="both"/>
        <w:rPr>
          <w:rFonts w:ascii="Verdana" w:hAnsi="Verdana"/>
          <w:b/>
          <w:sz w:val="18"/>
          <w:szCs w:val="18"/>
          <w:u w:val="single"/>
        </w:rPr>
      </w:pPr>
      <w:r w:rsidRPr="008C5CF8">
        <w:rPr>
          <w:rFonts w:ascii="Verdana" w:hAnsi="Verdana"/>
          <w:color w:val="000000" w:themeColor="text1"/>
          <w:sz w:val="18"/>
          <w:szCs w:val="18"/>
        </w:rPr>
        <w:t xml:space="preserve">Na potrzeby postępowania o udzielenie zamówienia publicznego, którego przedmiotem jest </w:t>
      </w:r>
      <w:r w:rsidRPr="007D5C67">
        <w:rPr>
          <w:rFonts w:ascii="Verdana" w:hAnsi="Verdana"/>
          <w:b/>
          <w:bCs/>
          <w:sz w:val="18"/>
          <w:szCs w:val="18"/>
        </w:rPr>
        <w:t>Sukcesywna</w:t>
      </w:r>
      <w:r>
        <w:rPr>
          <w:rFonts w:ascii="Verdana" w:hAnsi="Verdana"/>
          <w:b/>
          <w:bCs/>
          <w:sz w:val="18"/>
          <w:szCs w:val="18"/>
        </w:rPr>
        <w:t xml:space="preserve"> dostawa środków do dezynfekcji </w:t>
      </w:r>
      <w:r w:rsidRPr="007D5C67">
        <w:rPr>
          <w:rFonts w:ascii="Verdana" w:hAnsi="Verdana"/>
          <w:b/>
          <w:bCs/>
          <w:sz w:val="18"/>
          <w:szCs w:val="18"/>
        </w:rPr>
        <w:t>na potrzeby Uniwersytetu</w:t>
      </w:r>
      <w:r>
        <w:rPr>
          <w:rFonts w:ascii="Verdana" w:hAnsi="Verdana"/>
          <w:b/>
          <w:bCs/>
          <w:sz w:val="18"/>
          <w:szCs w:val="18"/>
        </w:rPr>
        <w:t xml:space="preserve"> Medycznego we Wrocławiu</w:t>
      </w:r>
    </w:p>
    <w:p w14:paraId="401FE18E" w14:textId="77777777" w:rsidR="00C32F71" w:rsidRPr="008C5CF8" w:rsidRDefault="00C32F71" w:rsidP="00C32F71">
      <w:pPr>
        <w:tabs>
          <w:tab w:val="left" w:pos="8505"/>
          <w:tab w:val="right" w:pos="9720"/>
        </w:tabs>
        <w:ind w:right="-2"/>
        <w:jc w:val="both"/>
        <w:rPr>
          <w:rFonts w:ascii="Verdana" w:hAnsi="Verdana"/>
          <w:color w:val="000000" w:themeColor="text1"/>
          <w:sz w:val="18"/>
          <w:szCs w:val="18"/>
        </w:rPr>
      </w:pPr>
      <w:r w:rsidRPr="008C5CF8">
        <w:rPr>
          <w:rFonts w:ascii="Verdana" w:hAnsi="Verdana"/>
          <w:color w:val="000000" w:themeColor="text1"/>
          <w:sz w:val="18"/>
          <w:szCs w:val="18"/>
        </w:rPr>
        <w:t>oświadczam, co następuje:</w:t>
      </w:r>
    </w:p>
    <w:p w14:paraId="221CD6EF" w14:textId="77777777" w:rsidR="00C32F71" w:rsidRPr="008C5CF8" w:rsidRDefault="00C32F71" w:rsidP="00C32F71">
      <w:pPr>
        <w:tabs>
          <w:tab w:val="left" w:pos="8505"/>
          <w:tab w:val="right" w:pos="9720"/>
        </w:tabs>
        <w:ind w:right="-2"/>
        <w:jc w:val="both"/>
        <w:rPr>
          <w:rFonts w:ascii="Verdana" w:hAnsi="Verdana"/>
          <w:b/>
          <w:color w:val="000000" w:themeColor="text1"/>
          <w:sz w:val="18"/>
          <w:szCs w:val="18"/>
        </w:rPr>
      </w:pPr>
    </w:p>
    <w:p w14:paraId="476E5A34" w14:textId="77777777" w:rsidR="00C32F71" w:rsidRPr="008C5CF8" w:rsidRDefault="00C32F71" w:rsidP="00C32F71">
      <w:pPr>
        <w:tabs>
          <w:tab w:val="left" w:pos="8505"/>
          <w:tab w:val="right" w:pos="9720"/>
        </w:tabs>
        <w:ind w:right="-2"/>
        <w:jc w:val="both"/>
        <w:rPr>
          <w:rFonts w:ascii="Verdana" w:hAnsi="Verdana"/>
          <w:b/>
          <w:color w:val="000000" w:themeColor="text1"/>
          <w:sz w:val="18"/>
          <w:szCs w:val="18"/>
        </w:rPr>
      </w:pPr>
      <w:r w:rsidRPr="008C5CF8">
        <w:rPr>
          <w:rFonts w:ascii="Verdana" w:hAnsi="Verdana"/>
          <w:b/>
          <w:color w:val="000000" w:themeColor="text1"/>
          <w:sz w:val="18"/>
          <w:szCs w:val="18"/>
        </w:rPr>
        <w:t xml:space="preserve">Oświadczam, że należę / nie należę* do tej samej grupy kapitałowej, o której mowa w art. 24 ust. 1 pkt 23 </w:t>
      </w:r>
      <w:proofErr w:type="spellStart"/>
      <w:r w:rsidRPr="008C5CF8">
        <w:rPr>
          <w:rFonts w:ascii="Verdana" w:hAnsi="Verdana"/>
          <w:b/>
          <w:color w:val="000000" w:themeColor="text1"/>
          <w:sz w:val="18"/>
          <w:szCs w:val="18"/>
        </w:rPr>
        <w:t>Pzp</w:t>
      </w:r>
      <w:proofErr w:type="spellEnd"/>
      <w:r w:rsidRPr="008C5CF8">
        <w:rPr>
          <w:rFonts w:ascii="Verdana" w:hAnsi="Verdana"/>
          <w:b/>
          <w:color w:val="000000" w:themeColor="text1"/>
          <w:sz w:val="18"/>
          <w:szCs w:val="18"/>
        </w:rPr>
        <w:t>.</w:t>
      </w:r>
    </w:p>
    <w:p w14:paraId="6F874C63" w14:textId="77777777" w:rsidR="00C32F71" w:rsidRPr="001F40E3" w:rsidRDefault="00C32F71" w:rsidP="00C32F71">
      <w:pPr>
        <w:tabs>
          <w:tab w:val="left" w:pos="8505"/>
          <w:tab w:val="right" w:pos="9720"/>
        </w:tabs>
        <w:ind w:right="-2"/>
        <w:jc w:val="both"/>
        <w:rPr>
          <w:rFonts w:ascii="Verdana" w:hAnsi="Verdana"/>
          <w:b/>
          <w:color w:val="000000" w:themeColor="text1"/>
          <w:sz w:val="18"/>
          <w:szCs w:val="22"/>
        </w:rPr>
      </w:pPr>
    </w:p>
    <w:p w14:paraId="348A6774" w14:textId="77777777" w:rsidR="00C32F71" w:rsidRPr="001F40E3" w:rsidRDefault="00C32F71" w:rsidP="00C32F71">
      <w:pPr>
        <w:tabs>
          <w:tab w:val="left" w:pos="8505"/>
          <w:tab w:val="right" w:pos="9720"/>
        </w:tabs>
        <w:ind w:right="-2"/>
        <w:jc w:val="both"/>
        <w:rPr>
          <w:rFonts w:ascii="Verdana" w:hAnsi="Verdana"/>
          <w:b/>
          <w:color w:val="000000" w:themeColor="text1"/>
          <w:sz w:val="18"/>
          <w:szCs w:val="22"/>
        </w:rPr>
      </w:pPr>
    </w:p>
    <w:p w14:paraId="3CAF9FC9" w14:textId="77777777" w:rsidR="00C32F71" w:rsidRPr="001F40E3" w:rsidRDefault="00C32F71" w:rsidP="00C32F71">
      <w:pPr>
        <w:tabs>
          <w:tab w:val="left" w:pos="8505"/>
          <w:tab w:val="right" w:pos="9720"/>
        </w:tabs>
        <w:ind w:right="-2"/>
        <w:jc w:val="both"/>
        <w:rPr>
          <w:rFonts w:ascii="Verdana" w:hAnsi="Verdana"/>
          <w:b/>
          <w:i/>
          <w:color w:val="000000" w:themeColor="text1"/>
          <w:sz w:val="18"/>
          <w:szCs w:val="22"/>
        </w:rPr>
      </w:pPr>
      <w:r w:rsidRPr="001F40E3">
        <w:rPr>
          <w:rFonts w:ascii="Verdana" w:hAnsi="Verdana"/>
          <w:b/>
          <w:i/>
          <w:color w:val="000000" w:themeColor="text1"/>
          <w:sz w:val="18"/>
          <w:szCs w:val="22"/>
        </w:rPr>
        <w:t>(Poniższą część wypełnić w razie przynależności do tej samej grupy kapitałowej):</w:t>
      </w:r>
    </w:p>
    <w:p w14:paraId="3891C946" w14:textId="77777777" w:rsidR="00C32F71" w:rsidRPr="001F40E3" w:rsidRDefault="00C32F71" w:rsidP="00C32F71">
      <w:pPr>
        <w:tabs>
          <w:tab w:val="left" w:pos="8505"/>
          <w:tab w:val="right" w:pos="9720"/>
        </w:tabs>
        <w:ind w:right="-2"/>
        <w:jc w:val="both"/>
        <w:rPr>
          <w:rFonts w:ascii="Verdana" w:hAnsi="Verdana"/>
          <w:b/>
          <w:i/>
          <w:color w:val="000000" w:themeColor="text1"/>
          <w:sz w:val="18"/>
          <w:szCs w:val="22"/>
        </w:rPr>
      </w:pPr>
    </w:p>
    <w:p w14:paraId="4BE34172" w14:textId="77777777" w:rsidR="00C32F71" w:rsidRPr="001F40E3" w:rsidRDefault="00C32F71" w:rsidP="00C32F71">
      <w:pPr>
        <w:tabs>
          <w:tab w:val="left" w:pos="8505"/>
          <w:tab w:val="right" w:pos="9720"/>
        </w:tabs>
        <w:ind w:right="-2"/>
        <w:jc w:val="both"/>
        <w:rPr>
          <w:rFonts w:ascii="Verdana" w:hAnsi="Verdana"/>
          <w:b/>
          <w:color w:val="000000" w:themeColor="text1"/>
          <w:sz w:val="18"/>
          <w:szCs w:val="22"/>
        </w:rPr>
      </w:pPr>
    </w:p>
    <w:p w14:paraId="68528309" w14:textId="77777777" w:rsidR="00C32F71" w:rsidRPr="001F40E3" w:rsidRDefault="00C32F71" w:rsidP="00C32F71">
      <w:pPr>
        <w:tabs>
          <w:tab w:val="left" w:pos="8505"/>
          <w:tab w:val="right" w:pos="9720"/>
        </w:tabs>
        <w:ind w:right="-2"/>
        <w:jc w:val="both"/>
        <w:rPr>
          <w:rFonts w:ascii="Verdana" w:hAnsi="Verdana"/>
          <w:b/>
          <w:color w:val="000000" w:themeColor="text1"/>
          <w:sz w:val="18"/>
          <w:szCs w:val="22"/>
        </w:rPr>
      </w:pPr>
      <w:r w:rsidRPr="001F40E3">
        <w:rPr>
          <w:rFonts w:ascii="Verdana" w:hAnsi="Verdana"/>
          <w:b/>
          <w:color w:val="000000" w:themeColor="text1"/>
          <w:sz w:val="18"/>
          <w:szCs w:val="22"/>
        </w:rPr>
        <w:t>Do grupy kapitałowej należą oprócz mnie:</w:t>
      </w:r>
    </w:p>
    <w:p w14:paraId="4079DB31" w14:textId="77777777" w:rsidR="00C32F71" w:rsidRPr="001F40E3" w:rsidRDefault="00C32F71" w:rsidP="00C32F71">
      <w:pPr>
        <w:tabs>
          <w:tab w:val="left" w:pos="8505"/>
          <w:tab w:val="right" w:pos="9720"/>
        </w:tabs>
        <w:ind w:right="-2"/>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1DDAC85C" w14:textId="77777777" w:rsidR="00C32F71" w:rsidRPr="001F40E3" w:rsidRDefault="00C32F71" w:rsidP="00C32F71">
      <w:pPr>
        <w:tabs>
          <w:tab w:val="left" w:pos="8505"/>
          <w:tab w:val="right" w:pos="9720"/>
        </w:tabs>
        <w:ind w:right="-2"/>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6D4537ED" w14:textId="77777777" w:rsidR="00C32F71" w:rsidRPr="001F40E3" w:rsidRDefault="00C32F71" w:rsidP="00C32F71">
      <w:pPr>
        <w:tabs>
          <w:tab w:val="left" w:pos="8505"/>
          <w:tab w:val="right" w:pos="9720"/>
        </w:tabs>
        <w:ind w:right="-2"/>
        <w:jc w:val="both"/>
        <w:rPr>
          <w:rFonts w:ascii="Verdana" w:hAnsi="Verdana"/>
          <w:b/>
          <w:i/>
          <w:color w:val="000000" w:themeColor="text1"/>
          <w:sz w:val="18"/>
          <w:szCs w:val="22"/>
        </w:rPr>
      </w:pPr>
      <w:r w:rsidRPr="001F40E3">
        <w:rPr>
          <w:rFonts w:ascii="Verdana" w:hAnsi="Verdana"/>
          <w:b/>
          <w:i/>
          <w:color w:val="000000" w:themeColor="text1"/>
          <w:sz w:val="18"/>
          <w:szCs w:val="22"/>
        </w:rPr>
        <w:t xml:space="preserve">………………………………………………………… </w:t>
      </w:r>
    </w:p>
    <w:p w14:paraId="137F7C61" w14:textId="77777777" w:rsidR="00C32F71" w:rsidRPr="001F40E3" w:rsidRDefault="00C32F71" w:rsidP="00C32F71">
      <w:pPr>
        <w:tabs>
          <w:tab w:val="left" w:pos="8505"/>
          <w:tab w:val="right" w:pos="9720"/>
        </w:tabs>
        <w:ind w:right="-2"/>
        <w:jc w:val="both"/>
        <w:rPr>
          <w:rFonts w:ascii="Verdana" w:hAnsi="Verdana"/>
          <w:b/>
          <w:i/>
          <w:color w:val="000000" w:themeColor="text1"/>
          <w:sz w:val="18"/>
          <w:szCs w:val="22"/>
        </w:rPr>
      </w:pPr>
    </w:p>
    <w:p w14:paraId="1CD363B1" w14:textId="77777777" w:rsidR="00C32F71" w:rsidRPr="001F40E3" w:rsidRDefault="00C32F71" w:rsidP="00C32F71">
      <w:pPr>
        <w:tabs>
          <w:tab w:val="left" w:pos="8505"/>
          <w:tab w:val="right" w:pos="9720"/>
        </w:tabs>
        <w:ind w:right="-2"/>
        <w:jc w:val="both"/>
        <w:rPr>
          <w:rFonts w:ascii="Verdana" w:hAnsi="Verdana"/>
          <w:b/>
          <w:i/>
          <w:color w:val="000000" w:themeColor="text1"/>
          <w:sz w:val="18"/>
          <w:szCs w:val="22"/>
        </w:rPr>
      </w:pPr>
    </w:p>
    <w:p w14:paraId="74A43798" w14:textId="77777777" w:rsidR="00C32F71" w:rsidRPr="001F40E3" w:rsidRDefault="00C32F71" w:rsidP="00C32F71">
      <w:pPr>
        <w:tabs>
          <w:tab w:val="left" w:pos="8505"/>
          <w:tab w:val="right" w:pos="9720"/>
        </w:tabs>
        <w:ind w:right="-2"/>
        <w:jc w:val="both"/>
        <w:rPr>
          <w:rFonts w:ascii="Verdana" w:hAnsi="Verdana"/>
          <w:b/>
          <w:color w:val="000000" w:themeColor="text1"/>
          <w:sz w:val="18"/>
          <w:szCs w:val="22"/>
        </w:rPr>
      </w:pPr>
      <w:r w:rsidRPr="001F40E3">
        <w:rPr>
          <w:rFonts w:ascii="Verdana" w:hAnsi="Verdana"/>
          <w:b/>
          <w:i/>
          <w:color w:val="000000" w:themeColor="text1"/>
          <w:sz w:val="18"/>
          <w:szCs w:val="22"/>
        </w:rPr>
        <w:t>(o ile dotyczy)</w:t>
      </w:r>
      <w:r w:rsidRPr="001F40E3">
        <w:rPr>
          <w:rFonts w:ascii="Verdana" w:hAnsi="Verdana"/>
          <w:b/>
          <w:color w:val="000000" w:themeColor="text1"/>
          <w:sz w:val="18"/>
          <w:szCs w:val="22"/>
        </w:rPr>
        <w:t xml:space="preserve"> Przedstawiam następujące dowody, że powiązania z innym Wykonawcą nie prowadzą do zakłócenia konkurencji w niniejszym postępowaniu:</w:t>
      </w:r>
    </w:p>
    <w:p w14:paraId="5AF5A832" w14:textId="77777777" w:rsidR="00C32F71" w:rsidRPr="001F40E3" w:rsidRDefault="00C32F71" w:rsidP="00FC6AAA">
      <w:pPr>
        <w:numPr>
          <w:ilvl w:val="0"/>
          <w:numId w:val="57"/>
        </w:numPr>
        <w:tabs>
          <w:tab w:val="clear" w:pos="1980"/>
          <w:tab w:val="num" w:pos="284"/>
          <w:tab w:val="num" w:pos="426"/>
          <w:tab w:val="left" w:pos="8505"/>
          <w:tab w:val="right" w:pos="9720"/>
        </w:tabs>
        <w:ind w:right="-2"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1D42683F" w14:textId="77777777" w:rsidR="00C32F71" w:rsidRPr="001F40E3" w:rsidRDefault="00C32F71" w:rsidP="00FC6AAA">
      <w:pPr>
        <w:numPr>
          <w:ilvl w:val="0"/>
          <w:numId w:val="57"/>
        </w:numPr>
        <w:tabs>
          <w:tab w:val="num" w:pos="284"/>
          <w:tab w:val="left" w:pos="8505"/>
          <w:tab w:val="right" w:pos="9720"/>
        </w:tabs>
        <w:ind w:right="-2"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17A609D0" w14:textId="77777777" w:rsidR="00C32F71" w:rsidRPr="001F40E3" w:rsidRDefault="00C32F71" w:rsidP="00FC6AAA">
      <w:pPr>
        <w:numPr>
          <w:ilvl w:val="0"/>
          <w:numId w:val="57"/>
        </w:numPr>
        <w:tabs>
          <w:tab w:val="num" w:pos="284"/>
          <w:tab w:val="left" w:pos="8505"/>
          <w:tab w:val="right" w:pos="9720"/>
        </w:tabs>
        <w:ind w:right="-2"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57D32AA1" w14:textId="77777777" w:rsidR="00C32F71" w:rsidRPr="001F40E3" w:rsidRDefault="00C32F71" w:rsidP="00C32F71">
      <w:pPr>
        <w:tabs>
          <w:tab w:val="right" w:pos="9720"/>
        </w:tabs>
        <w:ind w:right="470"/>
        <w:jc w:val="both"/>
        <w:rPr>
          <w:rFonts w:ascii="Verdana" w:hAnsi="Verdana"/>
          <w:b/>
          <w:color w:val="000000" w:themeColor="text1"/>
          <w:sz w:val="18"/>
          <w:szCs w:val="22"/>
        </w:rPr>
      </w:pPr>
    </w:p>
    <w:p w14:paraId="5B1759EC" w14:textId="77777777" w:rsidR="00C32F71" w:rsidRPr="001F40E3" w:rsidRDefault="00C32F71" w:rsidP="00C32F71">
      <w:pPr>
        <w:tabs>
          <w:tab w:val="right" w:pos="9720"/>
        </w:tabs>
        <w:ind w:right="470"/>
        <w:rPr>
          <w:rFonts w:ascii="Arial Narrow" w:hAnsi="Arial Narrow"/>
          <w:color w:val="000000" w:themeColor="text1"/>
        </w:rPr>
      </w:pPr>
    </w:p>
    <w:p w14:paraId="29E1A11B" w14:textId="77777777" w:rsidR="00C32F71" w:rsidRPr="001F40E3" w:rsidRDefault="00C32F71" w:rsidP="00C32F71">
      <w:pPr>
        <w:ind w:right="470"/>
        <w:rPr>
          <w:rFonts w:ascii="Verdana" w:hAnsi="Verdana"/>
          <w:color w:val="000000" w:themeColor="text1"/>
          <w:sz w:val="18"/>
          <w:szCs w:val="18"/>
        </w:rPr>
      </w:pPr>
      <w:r w:rsidRPr="001F40E3">
        <w:rPr>
          <w:rFonts w:ascii="Verdana" w:hAnsi="Verdana"/>
          <w:color w:val="000000" w:themeColor="text1"/>
          <w:sz w:val="18"/>
          <w:szCs w:val="18"/>
        </w:rPr>
        <w:t>*niepotrzebne skreślić</w:t>
      </w:r>
    </w:p>
    <w:p w14:paraId="4FEE51A3" w14:textId="77777777" w:rsidR="00E41B31" w:rsidRPr="0012259E" w:rsidRDefault="00E41B31" w:rsidP="00E41B31">
      <w:pPr>
        <w:spacing w:line="240" w:lineRule="exact"/>
        <w:ind w:right="-97"/>
        <w:rPr>
          <w:rFonts w:ascii="Arial" w:hAnsi="Arial" w:cs="Arial"/>
          <w:sz w:val="22"/>
        </w:rPr>
      </w:pPr>
    </w:p>
    <w:p w14:paraId="04BEC956" w14:textId="77777777" w:rsidR="00E41B31" w:rsidRPr="0012259E" w:rsidRDefault="00E41B31" w:rsidP="00E41B31">
      <w:pPr>
        <w:spacing w:line="240" w:lineRule="exact"/>
        <w:ind w:right="-97"/>
        <w:rPr>
          <w:rFonts w:ascii="Verdana" w:hAnsi="Verdana"/>
          <w:sz w:val="18"/>
        </w:rPr>
      </w:pPr>
      <w:r w:rsidRPr="0012259E">
        <w:rPr>
          <w:rFonts w:ascii="Verdana" w:hAnsi="Verdana"/>
          <w:sz w:val="18"/>
        </w:rPr>
        <w:t>Data                                                                                              Pieczęć i podpis Wykonawcy</w:t>
      </w:r>
    </w:p>
    <w:p w14:paraId="263EAA08" w14:textId="77777777" w:rsidR="00E41B31" w:rsidRPr="0012259E" w:rsidRDefault="00E41B31" w:rsidP="00E41B31">
      <w:pPr>
        <w:spacing w:line="240" w:lineRule="exact"/>
        <w:ind w:right="-97"/>
        <w:jc w:val="both"/>
      </w:pPr>
    </w:p>
    <w:p w14:paraId="4D0DBAD0" w14:textId="77777777" w:rsidR="008F2F11" w:rsidRDefault="00E41B31" w:rsidP="008F2F11">
      <w:pPr>
        <w:spacing w:line="240" w:lineRule="exact"/>
        <w:ind w:left="2410" w:right="44" w:hanging="2410"/>
        <w:jc w:val="both"/>
        <w:rPr>
          <w:rFonts w:ascii="Felix Titling" w:hAnsi="Felix Titling"/>
          <w:b/>
          <w:bCs/>
          <w:sz w:val="18"/>
          <w:szCs w:val="18"/>
        </w:rPr>
      </w:pPr>
      <w:r w:rsidRPr="0012259E">
        <w:rPr>
          <w:rFonts w:ascii="Felix Titling" w:hAnsi="Felix Titling"/>
          <w:b/>
          <w:bCs/>
          <w:sz w:val="18"/>
          <w:szCs w:val="18"/>
        </w:rPr>
        <w:t>……………………</w:t>
      </w:r>
      <w:r w:rsidRPr="0012259E">
        <w:rPr>
          <w:rFonts w:ascii="Felix Titling" w:hAnsi="Felix Titling"/>
          <w:b/>
          <w:bCs/>
          <w:sz w:val="18"/>
          <w:szCs w:val="18"/>
        </w:rPr>
        <w:tab/>
      </w:r>
      <w:r w:rsidRPr="0012259E">
        <w:rPr>
          <w:rFonts w:ascii="Felix Titling" w:hAnsi="Felix Titling"/>
          <w:b/>
          <w:bCs/>
          <w:sz w:val="18"/>
          <w:szCs w:val="18"/>
        </w:rPr>
        <w:tab/>
      </w:r>
      <w:r w:rsidRPr="0012259E">
        <w:rPr>
          <w:rFonts w:ascii="Felix Titling" w:hAnsi="Felix Titling"/>
          <w:b/>
          <w:bCs/>
          <w:sz w:val="18"/>
          <w:szCs w:val="18"/>
        </w:rPr>
        <w:tab/>
      </w:r>
      <w:r w:rsidRPr="0012259E">
        <w:rPr>
          <w:rFonts w:ascii="Felix Titling" w:hAnsi="Felix Titling"/>
          <w:b/>
          <w:bCs/>
          <w:sz w:val="18"/>
          <w:szCs w:val="18"/>
        </w:rPr>
        <w:tab/>
      </w:r>
      <w:r w:rsidRPr="0012259E">
        <w:rPr>
          <w:rFonts w:ascii="Felix Titling" w:hAnsi="Felix Titling"/>
          <w:b/>
          <w:bCs/>
          <w:sz w:val="18"/>
          <w:szCs w:val="18"/>
        </w:rPr>
        <w:tab/>
      </w:r>
      <w:r w:rsidRPr="0012259E">
        <w:rPr>
          <w:rFonts w:ascii="Felix Titling" w:hAnsi="Felix Titling"/>
          <w:b/>
          <w:bCs/>
          <w:sz w:val="18"/>
          <w:szCs w:val="18"/>
        </w:rPr>
        <w:tab/>
      </w:r>
      <w:r w:rsidRPr="0012259E">
        <w:rPr>
          <w:rFonts w:ascii="Felix Titling" w:hAnsi="Felix Titling"/>
          <w:b/>
          <w:bCs/>
          <w:sz w:val="18"/>
          <w:szCs w:val="18"/>
        </w:rPr>
        <w:tab/>
        <w:t>………………………………………..</w:t>
      </w:r>
    </w:p>
    <w:p w14:paraId="22C4A976" w14:textId="77777777" w:rsidR="00E41B31" w:rsidRPr="0012259E" w:rsidRDefault="00E41B31" w:rsidP="00E41B31">
      <w:pPr>
        <w:spacing w:line="240" w:lineRule="exact"/>
        <w:ind w:left="2410" w:right="44" w:hanging="2410"/>
        <w:jc w:val="both"/>
        <w:rPr>
          <w:rFonts w:ascii="Felix Titling" w:hAnsi="Felix Titling"/>
          <w:b/>
          <w:bCs/>
          <w:sz w:val="18"/>
          <w:szCs w:val="18"/>
        </w:rPr>
      </w:pPr>
    </w:p>
    <w:bookmarkEnd w:id="57"/>
    <w:p w14:paraId="6DA5DCEB" w14:textId="77777777" w:rsidR="00D4027F" w:rsidRDefault="00D4027F">
      <w:r>
        <w:br w:type="page"/>
      </w:r>
    </w:p>
    <w:p w14:paraId="0F192766" w14:textId="77777777" w:rsidR="001F203B" w:rsidRDefault="001F203B" w:rsidP="00E41B31">
      <w:pPr>
        <w:spacing w:line="240" w:lineRule="exact"/>
        <w:ind w:right="-178"/>
        <w:jc w:val="both"/>
        <w:sectPr w:rsidR="001F203B" w:rsidSect="0048312A">
          <w:pgSz w:w="11906" w:h="16838"/>
          <w:pgMar w:top="1247" w:right="1440" w:bottom="1106" w:left="924" w:header="709" w:footer="2008" w:gutter="0"/>
          <w:cols w:space="708"/>
          <w:titlePg/>
          <w:docGrid w:linePitch="360"/>
        </w:sectPr>
      </w:pPr>
    </w:p>
    <w:p w14:paraId="530929A1" w14:textId="77777777" w:rsidR="00AF09A3" w:rsidRPr="00415E99" w:rsidRDefault="00E41B31" w:rsidP="00415E99">
      <w:pPr>
        <w:pStyle w:val="Nagwek3"/>
        <w:spacing w:line="240" w:lineRule="exact"/>
        <w:rPr>
          <w:rFonts w:eastAsiaTheme="majorEastAsia"/>
          <w:color w:val="auto"/>
        </w:rPr>
      </w:pPr>
      <w:r w:rsidRPr="00242C8B">
        <w:rPr>
          <w:rFonts w:eastAsiaTheme="majorEastAsia"/>
          <w:color w:val="auto"/>
        </w:rPr>
        <w:lastRenderedPageBreak/>
        <w:t xml:space="preserve">Załącznik nr </w:t>
      </w:r>
      <w:r w:rsidR="00B103C0">
        <w:rPr>
          <w:rFonts w:eastAsiaTheme="majorEastAsia"/>
          <w:color w:val="auto"/>
        </w:rPr>
        <w:t>5</w:t>
      </w:r>
      <w:r w:rsidRPr="00242C8B">
        <w:rPr>
          <w:rFonts w:eastAsiaTheme="majorEastAsia"/>
          <w:color w:val="auto"/>
        </w:rPr>
        <w:t xml:space="preserve"> do </w:t>
      </w:r>
      <w:r w:rsidR="004B31EA" w:rsidRPr="00242C8B">
        <w:rPr>
          <w:rFonts w:eastAsiaTheme="majorEastAsia"/>
          <w:color w:val="auto"/>
        </w:rPr>
        <w:t>SIWZ</w:t>
      </w:r>
    </w:p>
    <w:p w14:paraId="218EDA76" w14:textId="2375DFDD" w:rsidR="00E41B31" w:rsidRDefault="00E41B31" w:rsidP="00E41B31">
      <w:pPr>
        <w:spacing w:line="240" w:lineRule="exact"/>
        <w:jc w:val="center"/>
        <w:rPr>
          <w:rFonts w:ascii="Verdana" w:eastAsiaTheme="majorEastAsia" w:hAnsi="Verdana"/>
          <w:b/>
          <w:sz w:val="18"/>
          <w:szCs w:val="18"/>
        </w:rPr>
      </w:pPr>
      <w:r w:rsidRPr="00242C8B">
        <w:rPr>
          <w:rFonts w:ascii="Verdana" w:eastAsiaTheme="majorEastAsia" w:hAnsi="Verdana"/>
          <w:b/>
          <w:sz w:val="18"/>
          <w:szCs w:val="18"/>
        </w:rPr>
        <w:t>UMOWA  nr UMW</w:t>
      </w:r>
      <w:r w:rsidR="00C32F71">
        <w:rPr>
          <w:rFonts w:ascii="Verdana" w:eastAsiaTheme="majorEastAsia" w:hAnsi="Verdana"/>
          <w:b/>
          <w:sz w:val="18"/>
          <w:szCs w:val="18"/>
        </w:rPr>
        <w:t>/A</w:t>
      </w:r>
      <w:r w:rsidR="00CB2E7B">
        <w:rPr>
          <w:rFonts w:ascii="Verdana" w:eastAsiaTheme="majorEastAsia" w:hAnsi="Verdana"/>
          <w:b/>
          <w:sz w:val="18"/>
          <w:szCs w:val="18"/>
        </w:rPr>
        <w:t>Z/</w:t>
      </w:r>
      <w:r w:rsidR="00547ADA">
        <w:rPr>
          <w:rFonts w:ascii="Verdana" w:eastAsiaTheme="majorEastAsia" w:hAnsi="Verdana"/>
          <w:b/>
          <w:sz w:val="18"/>
          <w:szCs w:val="18"/>
        </w:rPr>
        <w:t xml:space="preserve">PN </w:t>
      </w:r>
      <w:r w:rsidR="00C32F71">
        <w:rPr>
          <w:rFonts w:ascii="Verdana" w:eastAsiaTheme="majorEastAsia" w:hAnsi="Verdana"/>
          <w:b/>
          <w:sz w:val="18"/>
          <w:szCs w:val="18"/>
        </w:rPr>
        <w:t>–</w:t>
      </w:r>
      <w:r w:rsidRPr="00242C8B">
        <w:rPr>
          <w:rFonts w:ascii="Verdana" w:eastAsiaTheme="majorEastAsia" w:hAnsi="Verdana"/>
          <w:b/>
          <w:sz w:val="18"/>
          <w:szCs w:val="18"/>
        </w:rPr>
        <w:t xml:space="preserve"> </w:t>
      </w:r>
      <w:r w:rsidR="00D34730">
        <w:rPr>
          <w:rFonts w:ascii="Verdana" w:eastAsiaTheme="majorEastAsia" w:hAnsi="Verdana"/>
          <w:b/>
          <w:sz w:val="18"/>
          <w:szCs w:val="18"/>
        </w:rPr>
        <w:t>92</w:t>
      </w:r>
      <w:r w:rsidR="00C32F71">
        <w:rPr>
          <w:rFonts w:ascii="Verdana" w:eastAsiaTheme="majorEastAsia" w:hAnsi="Verdana"/>
          <w:b/>
          <w:sz w:val="18"/>
          <w:szCs w:val="18"/>
        </w:rPr>
        <w:t>/20</w:t>
      </w:r>
      <w:r w:rsidR="003D5F33">
        <w:rPr>
          <w:rFonts w:ascii="Verdana" w:eastAsiaTheme="majorEastAsia" w:hAnsi="Verdana"/>
          <w:b/>
          <w:sz w:val="18"/>
          <w:szCs w:val="18"/>
        </w:rPr>
        <w:t>–</w:t>
      </w:r>
      <w:r>
        <w:rPr>
          <w:rFonts w:ascii="Verdana" w:eastAsiaTheme="majorEastAsia" w:hAnsi="Verdana"/>
          <w:b/>
          <w:sz w:val="18"/>
          <w:szCs w:val="18"/>
        </w:rPr>
        <w:t xml:space="preserve"> WZÓR</w:t>
      </w:r>
    </w:p>
    <w:p w14:paraId="005F9399" w14:textId="77777777" w:rsidR="000D0AB1" w:rsidRDefault="000D0AB1" w:rsidP="00E41B31">
      <w:pPr>
        <w:spacing w:line="240" w:lineRule="exact"/>
        <w:jc w:val="center"/>
        <w:rPr>
          <w:rFonts w:ascii="Verdana" w:eastAsiaTheme="majorEastAsia" w:hAnsi="Verdana"/>
          <w:b/>
          <w:i/>
          <w:color w:val="0070C0"/>
          <w:sz w:val="18"/>
          <w:szCs w:val="18"/>
        </w:rPr>
      </w:pPr>
    </w:p>
    <w:p w14:paraId="484CDB10" w14:textId="77777777" w:rsidR="0069400B" w:rsidRPr="004E7648" w:rsidRDefault="0069400B" w:rsidP="000C74FC">
      <w:pPr>
        <w:spacing w:after="60" w:line="240" w:lineRule="exact"/>
        <w:ind w:right="44"/>
        <w:jc w:val="both"/>
        <w:rPr>
          <w:rFonts w:ascii="Verdana" w:eastAsia="Calibri" w:hAnsi="Verdana"/>
          <w:sz w:val="18"/>
          <w:szCs w:val="18"/>
          <w:lang w:eastAsia="en-US"/>
        </w:rPr>
      </w:pPr>
      <w:r w:rsidRPr="004E7648">
        <w:rPr>
          <w:rFonts w:ascii="Verdana" w:eastAsia="Calibri" w:hAnsi="Verdana"/>
          <w:sz w:val="18"/>
          <w:szCs w:val="18"/>
          <w:lang w:eastAsia="en-US"/>
        </w:rPr>
        <w:t>sporządzona w dniu [_] zgodnie</w:t>
      </w:r>
      <w:r w:rsidR="00CB2E7B">
        <w:rPr>
          <w:rFonts w:ascii="Verdana" w:eastAsia="Calibri" w:hAnsi="Verdana"/>
          <w:sz w:val="18"/>
          <w:szCs w:val="18"/>
          <w:lang w:eastAsia="en-US"/>
        </w:rPr>
        <w:t xml:space="preserve"> z przepisami ustawy z dnia 29.01.</w:t>
      </w:r>
      <w:r w:rsidRPr="004E7648">
        <w:rPr>
          <w:rFonts w:ascii="Verdana" w:eastAsia="Calibri" w:hAnsi="Verdana"/>
          <w:sz w:val="18"/>
          <w:szCs w:val="18"/>
          <w:lang w:eastAsia="en-US"/>
        </w:rPr>
        <w:t xml:space="preserve">2004 r. Prawo zamówień publicznych (tekst jedn. </w:t>
      </w:r>
      <w:r w:rsidR="00C32F71">
        <w:rPr>
          <w:rFonts w:ascii="Verdana" w:hAnsi="Verdana"/>
          <w:sz w:val="18"/>
          <w:szCs w:val="18"/>
        </w:rPr>
        <w:t>Dz. U. z 2019</w:t>
      </w:r>
      <w:r w:rsidR="00070C22" w:rsidRPr="00D91495">
        <w:rPr>
          <w:rFonts w:ascii="Verdana" w:hAnsi="Verdana"/>
          <w:sz w:val="18"/>
          <w:szCs w:val="18"/>
        </w:rPr>
        <w:t xml:space="preserve"> r. poz. </w:t>
      </w:r>
      <w:r w:rsidR="00C32F71">
        <w:rPr>
          <w:rFonts w:ascii="Verdana" w:hAnsi="Verdana"/>
          <w:sz w:val="18"/>
          <w:szCs w:val="18"/>
        </w:rPr>
        <w:t>1843</w:t>
      </w:r>
      <w:r w:rsidR="00070C22">
        <w:rPr>
          <w:rFonts w:ascii="Verdana" w:hAnsi="Verdana"/>
          <w:sz w:val="18"/>
          <w:szCs w:val="18"/>
        </w:rPr>
        <w:t xml:space="preserve"> </w:t>
      </w:r>
      <w:r w:rsidR="003674B6">
        <w:rPr>
          <w:rFonts w:ascii="Verdana" w:eastAsia="Calibri" w:hAnsi="Verdana"/>
          <w:sz w:val="18"/>
          <w:szCs w:val="18"/>
          <w:lang w:eastAsia="en-US"/>
        </w:rPr>
        <w:t>ze zm.</w:t>
      </w:r>
      <w:r w:rsidRPr="004E7648">
        <w:rPr>
          <w:rFonts w:ascii="Verdana" w:eastAsia="Calibri" w:hAnsi="Verdana"/>
          <w:sz w:val="18"/>
          <w:szCs w:val="18"/>
          <w:lang w:eastAsia="en-US"/>
        </w:rPr>
        <w:t>),</w:t>
      </w:r>
      <w:r w:rsidRPr="004E7648">
        <w:rPr>
          <w:rFonts w:ascii="Verdana" w:hAnsi="Verdana"/>
          <w:color w:val="000000"/>
          <w:sz w:val="18"/>
          <w:szCs w:val="18"/>
        </w:rPr>
        <w:t xml:space="preserve"> zwanej dalej „</w:t>
      </w:r>
      <w:proofErr w:type="spellStart"/>
      <w:r w:rsidRPr="004E7648">
        <w:rPr>
          <w:rFonts w:ascii="Verdana" w:hAnsi="Verdana"/>
          <w:color w:val="000000"/>
          <w:sz w:val="18"/>
          <w:szCs w:val="18"/>
        </w:rPr>
        <w:t>Pzp</w:t>
      </w:r>
      <w:proofErr w:type="spellEnd"/>
      <w:r w:rsidRPr="004E7648">
        <w:rPr>
          <w:rFonts w:ascii="Verdana" w:hAnsi="Verdana"/>
          <w:color w:val="000000"/>
          <w:sz w:val="18"/>
          <w:szCs w:val="18"/>
        </w:rPr>
        <w:t xml:space="preserve">”, </w:t>
      </w:r>
      <w:r w:rsidRPr="004E7648">
        <w:rPr>
          <w:rFonts w:ascii="Verdana" w:eastAsia="Calibri" w:hAnsi="Verdana"/>
          <w:sz w:val="18"/>
          <w:szCs w:val="18"/>
          <w:lang w:eastAsia="en-US"/>
        </w:rPr>
        <w:t>pomiędzy:</w:t>
      </w:r>
    </w:p>
    <w:p w14:paraId="477CCDC1" w14:textId="77777777" w:rsidR="0069400B" w:rsidRPr="004E7648" w:rsidRDefault="0069400B" w:rsidP="000C74FC">
      <w:pPr>
        <w:spacing w:after="60" w:line="240" w:lineRule="exact"/>
        <w:ind w:right="44"/>
        <w:rPr>
          <w:rFonts w:ascii="Verdana" w:hAnsi="Verdana"/>
          <w:sz w:val="18"/>
          <w:szCs w:val="18"/>
          <w:lang w:eastAsia="en-US"/>
        </w:rPr>
      </w:pPr>
    </w:p>
    <w:p w14:paraId="19EE2FE5" w14:textId="77777777" w:rsidR="0069400B" w:rsidRPr="004E7648" w:rsidRDefault="0069400B" w:rsidP="00F86A3F">
      <w:pPr>
        <w:ind w:right="45"/>
        <w:rPr>
          <w:rFonts w:ascii="Verdana" w:eastAsia="Calibri" w:hAnsi="Verdana"/>
          <w:b/>
          <w:sz w:val="18"/>
          <w:szCs w:val="18"/>
          <w:lang w:eastAsia="en-US"/>
        </w:rPr>
      </w:pPr>
      <w:r w:rsidRPr="004E7648">
        <w:rPr>
          <w:rFonts w:ascii="Verdana" w:eastAsia="Calibri" w:hAnsi="Verdana"/>
          <w:b/>
          <w:sz w:val="18"/>
          <w:szCs w:val="18"/>
          <w:lang w:eastAsia="en-US"/>
        </w:rPr>
        <w:t xml:space="preserve">Uniwersytetem Medycznym we Wrocławiu </w:t>
      </w:r>
    </w:p>
    <w:p w14:paraId="61B0224E" w14:textId="77777777" w:rsidR="0069400B" w:rsidRPr="004E7648" w:rsidRDefault="0069400B" w:rsidP="00F86A3F">
      <w:pPr>
        <w:ind w:right="45"/>
        <w:rPr>
          <w:rFonts w:ascii="Verdana" w:eastAsia="Calibri" w:hAnsi="Verdana"/>
          <w:b/>
          <w:sz w:val="18"/>
          <w:szCs w:val="18"/>
          <w:lang w:eastAsia="en-US"/>
        </w:rPr>
      </w:pPr>
      <w:r w:rsidRPr="004E7648">
        <w:rPr>
          <w:rFonts w:ascii="Verdana" w:eastAsia="Calibri" w:hAnsi="Verdana"/>
          <w:sz w:val="18"/>
          <w:szCs w:val="18"/>
          <w:lang w:eastAsia="en-US"/>
        </w:rPr>
        <w:t xml:space="preserve">Wybrzeże L. Pasteura 1, 50-367 Wrocław   </w:t>
      </w:r>
    </w:p>
    <w:p w14:paraId="3D20FA6E" w14:textId="77777777" w:rsidR="0069400B" w:rsidRPr="004E7648" w:rsidRDefault="0069400B" w:rsidP="00F86A3F">
      <w:pPr>
        <w:ind w:right="45"/>
        <w:rPr>
          <w:rFonts w:ascii="Verdana" w:eastAsia="Calibri" w:hAnsi="Verdana"/>
          <w:b/>
          <w:sz w:val="18"/>
          <w:szCs w:val="18"/>
          <w:lang w:eastAsia="en-US"/>
        </w:rPr>
      </w:pPr>
      <w:r w:rsidRPr="004E7648">
        <w:rPr>
          <w:rFonts w:ascii="Verdana" w:eastAsia="Calibri" w:hAnsi="Verdana"/>
          <w:sz w:val="18"/>
          <w:szCs w:val="18"/>
          <w:lang w:eastAsia="en-US"/>
        </w:rPr>
        <w:t>tel. 71 / 784-10-</w:t>
      </w:r>
      <w:r w:rsidR="006E1A52">
        <w:rPr>
          <w:rFonts w:ascii="Verdana" w:eastAsia="Calibri" w:hAnsi="Verdana"/>
          <w:sz w:val="18"/>
          <w:szCs w:val="18"/>
          <w:lang w:eastAsia="en-US"/>
        </w:rPr>
        <w:t>73</w:t>
      </w:r>
      <w:r w:rsidRPr="004E7648">
        <w:rPr>
          <w:rFonts w:ascii="Verdana" w:eastAsia="Calibri" w:hAnsi="Verdana"/>
          <w:sz w:val="18"/>
          <w:szCs w:val="18"/>
          <w:lang w:eastAsia="en-US"/>
        </w:rPr>
        <w:t xml:space="preserve">,  fax. 71 / 784-00-07    </w:t>
      </w:r>
    </w:p>
    <w:p w14:paraId="35341D9C" w14:textId="77777777" w:rsidR="0069400B" w:rsidRPr="004E7648" w:rsidRDefault="0069400B" w:rsidP="00F86A3F">
      <w:pPr>
        <w:ind w:right="45"/>
        <w:rPr>
          <w:rFonts w:ascii="Verdana" w:eastAsia="Calibri" w:hAnsi="Verdana"/>
          <w:b/>
          <w:sz w:val="18"/>
          <w:szCs w:val="18"/>
          <w:lang w:eastAsia="en-US"/>
        </w:rPr>
      </w:pPr>
      <w:r w:rsidRPr="004E7648">
        <w:rPr>
          <w:rFonts w:ascii="Verdana" w:eastAsia="Calibri" w:hAnsi="Verdana"/>
          <w:sz w:val="18"/>
          <w:szCs w:val="18"/>
          <w:lang w:eastAsia="en-US"/>
        </w:rPr>
        <w:t>NIP:  896-000-57-79,  REGON:  000288981</w:t>
      </w:r>
      <w:r w:rsidRPr="004E7648">
        <w:rPr>
          <w:rFonts w:ascii="Verdana" w:eastAsia="Calibri" w:hAnsi="Verdana"/>
          <w:sz w:val="18"/>
          <w:szCs w:val="18"/>
          <w:lang w:eastAsia="en-US"/>
        </w:rPr>
        <w:br/>
        <w:t xml:space="preserve">          </w:t>
      </w:r>
    </w:p>
    <w:p w14:paraId="2B60C6BC" w14:textId="77777777" w:rsidR="0069400B" w:rsidRPr="004E7648" w:rsidRDefault="0069400B" w:rsidP="000C74FC">
      <w:pPr>
        <w:spacing w:after="60" w:line="240" w:lineRule="exact"/>
        <w:ind w:right="44"/>
        <w:rPr>
          <w:rFonts w:ascii="Verdana" w:eastAsia="Calibri" w:hAnsi="Verdana"/>
          <w:sz w:val="18"/>
          <w:szCs w:val="18"/>
          <w:lang w:eastAsia="en-US"/>
        </w:rPr>
      </w:pPr>
      <w:r w:rsidRPr="004E7648">
        <w:rPr>
          <w:rFonts w:ascii="Verdana" w:eastAsia="Calibri" w:hAnsi="Verdana"/>
          <w:sz w:val="18"/>
          <w:szCs w:val="18"/>
          <w:lang w:eastAsia="en-US"/>
        </w:rPr>
        <w:t>który reprezentuje:</w:t>
      </w:r>
      <w:r w:rsidR="00CB2E7B">
        <w:rPr>
          <w:rFonts w:ascii="Verdana" w:eastAsia="Calibri" w:hAnsi="Verdana"/>
          <w:sz w:val="18"/>
          <w:szCs w:val="18"/>
          <w:lang w:eastAsia="en-US"/>
        </w:rPr>
        <w:t xml:space="preserve"> …………………………………………………………………………………………………………….</w:t>
      </w:r>
    </w:p>
    <w:p w14:paraId="3AB4E4B4" w14:textId="77777777" w:rsidR="0069400B" w:rsidRPr="004E7648" w:rsidRDefault="0069400B" w:rsidP="000C74FC">
      <w:pPr>
        <w:spacing w:after="60" w:line="240" w:lineRule="exact"/>
        <w:ind w:right="44"/>
        <w:rPr>
          <w:rFonts w:ascii="Verdana" w:eastAsia="Calibri" w:hAnsi="Verdana"/>
          <w:sz w:val="18"/>
          <w:szCs w:val="18"/>
          <w:lang w:eastAsia="en-US"/>
        </w:rPr>
      </w:pPr>
    </w:p>
    <w:p w14:paraId="48B68F07" w14:textId="77777777" w:rsidR="0069400B" w:rsidRPr="004E7648" w:rsidRDefault="0069400B" w:rsidP="000C74FC">
      <w:pPr>
        <w:spacing w:after="60" w:line="240" w:lineRule="exact"/>
        <w:ind w:right="44"/>
        <w:rPr>
          <w:rFonts w:ascii="Verdana" w:eastAsia="Calibri" w:hAnsi="Verdana"/>
          <w:sz w:val="18"/>
          <w:szCs w:val="18"/>
          <w:lang w:eastAsia="en-US"/>
        </w:rPr>
      </w:pPr>
      <w:r w:rsidRPr="004E7648">
        <w:rPr>
          <w:rFonts w:ascii="Verdana" w:eastAsia="Calibri" w:hAnsi="Verdana"/>
          <w:sz w:val="18"/>
          <w:szCs w:val="18"/>
          <w:lang w:eastAsia="en-US"/>
        </w:rPr>
        <w:t xml:space="preserve">zwanym dalej </w:t>
      </w:r>
      <w:r w:rsidRPr="004E7648">
        <w:rPr>
          <w:rFonts w:ascii="Verdana" w:eastAsia="Calibri" w:hAnsi="Verdana"/>
          <w:b/>
          <w:sz w:val="18"/>
          <w:szCs w:val="18"/>
          <w:lang w:eastAsia="en-US"/>
        </w:rPr>
        <w:t>„Zamawiającym”</w:t>
      </w:r>
    </w:p>
    <w:p w14:paraId="0FE1CE84" w14:textId="77777777" w:rsidR="0069400B" w:rsidRPr="004E7648" w:rsidRDefault="0069400B" w:rsidP="000C74FC">
      <w:pPr>
        <w:spacing w:after="60" w:line="240" w:lineRule="exact"/>
        <w:ind w:right="44"/>
        <w:rPr>
          <w:rFonts w:ascii="Verdana" w:eastAsia="Calibri" w:hAnsi="Verdana"/>
          <w:sz w:val="18"/>
          <w:szCs w:val="18"/>
          <w:lang w:eastAsia="en-US"/>
        </w:rPr>
      </w:pPr>
      <w:r w:rsidRPr="004E7648">
        <w:rPr>
          <w:rFonts w:ascii="Verdana" w:eastAsia="Calibri" w:hAnsi="Verdana"/>
          <w:sz w:val="18"/>
          <w:szCs w:val="18"/>
          <w:lang w:eastAsia="en-US"/>
        </w:rPr>
        <w:t>a:</w:t>
      </w:r>
    </w:p>
    <w:p w14:paraId="2AABD6AF" w14:textId="77777777" w:rsidR="00CB2E7B" w:rsidRPr="004E7648" w:rsidRDefault="00CB2E7B" w:rsidP="000C74FC">
      <w:pPr>
        <w:spacing w:after="60" w:line="240" w:lineRule="exact"/>
        <w:ind w:right="44"/>
        <w:rPr>
          <w:rFonts w:ascii="Verdana" w:eastAsia="Calibri" w:hAnsi="Verdana"/>
          <w:sz w:val="18"/>
          <w:szCs w:val="18"/>
          <w:lang w:eastAsia="en-US"/>
        </w:rPr>
      </w:pPr>
      <w:r>
        <w:rPr>
          <w:rFonts w:ascii="Verdana" w:eastAsia="Calibri" w:hAnsi="Verdana"/>
          <w:sz w:val="18"/>
          <w:szCs w:val="18"/>
          <w:lang w:eastAsia="en-US"/>
        </w:rPr>
        <w:t>……………………………………………………………………………………………………………………………………………..</w:t>
      </w:r>
    </w:p>
    <w:p w14:paraId="1D57AFD9" w14:textId="77777777" w:rsidR="0069400B" w:rsidRPr="004E7648" w:rsidRDefault="0069400B" w:rsidP="000C74FC">
      <w:pPr>
        <w:spacing w:after="60" w:line="240" w:lineRule="exact"/>
        <w:ind w:right="44"/>
        <w:rPr>
          <w:rFonts w:ascii="Verdana" w:eastAsia="Calibri" w:hAnsi="Verdana"/>
          <w:sz w:val="18"/>
          <w:szCs w:val="18"/>
          <w:lang w:eastAsia="en-US"/>
        </w:rPr>
      </w:pPr>
      <w:r w:rsidRPr="004E7648">
        <w:rPr>
          <w:rFonts w:ascii="Verdana" w:eastAsia="Calibri" w:hAnsi="Verdana"/>
          <w:sz w:val="18"/>
          <w:szCs w:val="18"/>
          <w:lang w:eastAsia="en-US"/>
        </w:rPr>
        <w:t xml:space="preserve">który reprezentuje:         </w:t>
      </w:r>
    </w:p>
    <w:p w14:paraId="4801DB1E" w14:textId="77777777" w:rsidR="0069400B" w:rsidRPr="004E7648" w:rsidRDefault="0069400B" w:rsidP="000C74FC">
      <w:pPr>
        <w:spacing w:after="60" w:line="240" w:lineRule="exact"/>
        <w:ind w:right="44"/>
        <w:rPr>
          <w:rFonts w:ascii="Verdana" w:eastAsia="Calibri" w:hAnsi="Verdana"/>
          <w:sz w:val="18"/>
          <w:szCs w:val="18"/>
          <w:lang w:eastAsia="en-US"/>
        </w:rPr>
      </w:pPr>
    </w:p>
    <w:p w14:paraId="0A3FEC16" w14:textId="77777777" w:rsidR="0069400B" w:rsidRPr="004E7648" w:rsidRDefault="0069400B" w:rsidP="000C74FC">
      <w:pPr>
        <w:spacing w:after="60" w:line="240" w:lineRule="exact"/>
        <w:ind w:right="44"/>
        <w:rPr>
          <w:rFonts w:ascii="Verdana" w:eastAsia="Calibri" w:hAnsi="Verdana"/>
          <w:sz w:val="18"/>
          <w:szCs w:val="18"/>
          <w:lang w:eastAsia="en-US"/>
        </w:rPr>
      </w:pPr>
      <w:r w:rsidRPr="004E7648">
        <w:rPr>
          <w:rFonts w:ascii="Verdana" w:eastAsia="Calibri" w:hAnsi="Verdana"/>
          <w:sz w:val="18"/>
          <w:szCs w:val="18"/>
          <w:lang w:eastAsia="en-US"/>
        </w:rPr>
        <w:t xml:space="preserve">zwanym dalej </w:t>
      </w:r>
      <w:r w:rsidRPr="004E7648">
        <w:rPr>
          <w:rFonts w:ascii="Verdana" w:eastAsia="Calibri" w:hAnsi="Verdana"/>
          <w:b/>
          <w:sz w:val="18"/>
          <w:szCs w:val="18"/>
          <w:lang w:eastAsia="en-US"/>
        </w:rPr>
        <w:t>„Wykonawcą”</w:t>
      </w:r>
      <w:r w:rsidRPr="004E7648">
        <w:rPr>
          <w:rFonts w:ascii="Verdana" w:eastAsia="Calibri" w:hAnsi="Verdana"/>
          <w:sz w:val="18"/>
          <w:szCs w:val="18"/>
          <w:lang w:eastAsia="en-US"/>
        </w:rPr>
        <w:t xml:space="preserve"> </w:t>
      </w:r>
    </w:p>
    <w:p w14:paraId="5150C7D5" w14:textId="77777777" w:rsidR="0069400B" w:rsidRPr="004E7648" w:rsidRDefault="0069400B" w:rsidP="000C74FC">
      <w:pPr>
        <w:spacing w:after="60" w:line="240" w:lineRule="exact"/>
        <w:ind w:right="44"/>
        <w:jc w:val="both"/>
        <w:rPr>
          <w:rFonts w:ascii="Verdana" w:hAnsi="Verdana"/>
          <w:sz w:val="18"/>
          <w:szCs w:val="18"/>
          <w:lang w:eastAsia="en-US"/>
        </w:rPr>
      </w:pPr>
    </w:p>
    <w:p w14:paraId="230F06EE" w14:textId="77777777" w:rsidR="0069400B" w:rsidRPr="004E7648" w:rsidRDefault="0069400B" w:rsidP="000C74FC">
      <w:pPr>
        <w:spacing w:after="60" w:line="240" w:lineRule="exact"/>
        <w:ind w:right="44"/>
        <w:jc w:val="both"/>
        <w:rPr>
          <w:rFonts w:ascii="Verdana" w:hAnsi="Verdana"/>
          <w:b/>
          <w:sz w:val="18"/>
          <w:szCs w:val="18"/>
          <w:lang w:eastAsia="en-US"/>
        </w:rPr>
      </w:pPr>
      <w:r w:rsidRPr="004E7648">
        <w:rPr>
          <w:rFonts w:ascii="Verdana" w:hAnsi="Verdana"/>
          <w:sz w:val="18"/>
          <w:szCs w:val="18"/>
          <w:lang w:eastAsia="en-US"/>
        </w:rPr>
        <w:t xml:space="preserve">łącznie zwanymi dalej </w:t>
      </w:r>
      <w:r w:rsidRPr="004E7648">
        <w:rPr>
          <w:rFonts w:ascii="Verdana" w:hAnsi="Verdana"/>
          <w:b/>
          <w:sz w:val="18"/>
          <w:szCs w:val="18"/>
          <w:lang w:eastAsia="en-US"/>
        </w:rPr>
        <w:t>„Stronami”</w:t>
      </w:r>
      <w:r w:rsidRPr="004E7648">
        <w:rPr>
          <w:rFonts w:ascii="Verdana" w:hAnsi="Verdana"/>
          <w:sz w:val="18"/>
          <w:szCs w:val="18"/>
          <w:lang w:eastAsia="en-US"/>
        </w:rPr>
        <w:t xml:space="preserve"> lub oddzielnie </w:t>
      </w:r>
      <w:r w:rsidRPr="004E7648">
        <w:rPr>
          <w:rFonts w:ascii="Verdana" w:hAnsi="Verdana"/>
          <w:b/>
          <w:sz w:val="18"/>
          <w:szCs w:val="18"/>
          <w:lang w:eastAsia="en-US"/>
        </w:rPr>
        <w:t>„Stroną”</w:t>
      </w:r>
    </w:p>
    <w:p w14:paraId="1289960E" w14:textId="77777777" w:rsidR="0069400B" w:rsidRPr="004E7648" w:rsidRDefault="0069400B" w:rsidP="000C74FC">
      <w:pPr>
        <w:spacing w:after="60" w:line="240" w:lineRule="exact"/>
        <w:ind w:left="360" w:right="44"/>
        <w:jc w:val="both"/>
        <w:rPr>
          <w:rFonts w:ascii="Verdana" w:hAnsi="Verdana"/>
          <w:sz w:val="18"/>
          <w:szCs w:val="18"/>
          <w:lang w:eastAsia="en-US"/>
        </w:rPr>
      </w:pPr>
    </w:p>
    <w:p w14:paraId="434E5667" w14:textId="06434BAC" w:rsidR="0069400B" w:rsidRPr="004E7648" w:rsidRDefault="0069400B" w:rsidP="000C74FC">
      <w:pPr>
        <w:spacing w:after="60" w:line="240" w:lineRule="exact"/>
        <w:ind w:right="44"/>
        <w:jc w:val="both"/>
        <w:rPr>
          <w:rFonts w:ascii="Verdana" w:hAnsi="Verdana"/>
          <w:sz w:val="18"/>
          <w:szCs w:val="18"/>
          <w:lang w:eastAsia="en-US"/>
        </w:rPr>
      </w:pPr>
      <w:r w:rsidRPr="004E7648">
        <w:rPr>
          <w:rFonts w:ascii="Verdana" w:hAnsi="Verdana"/>
          <w:sz w:val="18"/>
          <w:szCs w:val="18"/>
          <w:lang w:eastAsia="en-US"/>
        </w:rPr>
        <w:t xml:space="preserve">W wyniku rozstrzygniętego postępowania o udzielenie zamówienia publicznego nr </w:t>
      </w:r>
      <w:r w:rsidRPr="00761629">
        <w:rPr>
          <w:rFonts w:ascii="Verdana" w:hAnsi="Verdana"/>
          <w:b/>
          <w:sz w:val="18"/>
          <w:szCs w:val="18"/>
          <w:lang w:eastAsia="en-US"/>
        </w:rPr>
        <w:t>UMW</w:t>
      </w:r>
      <w:r w:rsidR="00F86A3F">
        <w:rPr>
          <w:rFonts w:ascii="Verdana" w:hAnsi="Verdana"/>
          <w:b/>
          <w:sz w:val="18"/>
          <w:szCs w:val="18"/>
          <w:lang w:eastAsia="en-US"/>
        </w:rPr>
        <w:t>/A</w:t>
      </w:r>
      <w:r w:rsidR="00761629" w:rsidRPr="00761629">
        <w:rPr>
          <w:rFonts w:ascii="Verdana" w:hAnsi="Verdana"/>
          <w:b/>
          <w:sz w:val="18"/>
          <w:szCs w:val="18"/>
          <w:lang w:eastAsia="en-US"/>
        </w:rPr>
        <w:t>Z/</w:t>
      </w:r>
      <w:r w:rsidR="00761629">
        <w:rPr>
          <w:rFonts w:ascii="Verdana" w:hAnsi="Verdana"/>
          <w:b/>
          <w:bCs/>
          <w:sz w:val="18"/>
          <w:szCs w:val="18"/>
          <w:lang w:eastAsia="en-US"/>
        </w:rPr>
        <w:t>PN-</w:t>
      </w:r>
      <w:r w:rsidR="00D34730">
        <w:rPr>
          <w:rFonts w:ascii="Verdana" w:hAnsi="Verdana"/>
          <w:b/>
          <w:bCs/>
          <w:sz w:val="18"/>
          <w:szCs w:val="18"/>
          <w:lang w:eastAsia="en-US"/>
        </w:rPr>
        <w:t>92</w:t>
      </w:r>
      <w:r w:rsidR="00F86A3F">
        <w:rPr>
          <w:rFonts w:ascii="Verdana" w:hAnsi="Verdana"/>
          <w:b/>
          <w:bCs/>
          <w:sz w:val="18"/>
          <w:szCs w:val="18"/>
          <w:lang w:eastAsia="en-US"/>
        </w:rPr>
        <w:t>/20</w:t>
      </w:r>
      <w:r w:rsidRPr="004E7648">
        <w:rPr>
          <w:rFonts w:ascii="Verdana" w:hAnsi="Verdana"/>
          <w:sz w:val="18"/>
          <w:szCs w:val="18"/>
          <w:lang w:eastAsia="en-US"/>
        </w:rPr>
        <w:t>, prowadzonego w trybie przetargu nieograniczonego, zawarta zostaje umowa następującej treści:</w:t>
      </w:r>
    </w:p>
    <w:p w14:paraId="2F55738D" w14:textId="77777777" w:rsidR="00FC6AAA" w:rsidRDefault="000A7F66" w:rsidP="00FC6AAA">
      <w:pPr>
        <w:keepNext/>
        <w:tabs>
          <w:tab w:val="num" w:pos="720"/>
        </w:tabs>
        <w:spacing w:before="120" w:after="60" w:line="240" w:lineRule="exact"/>
        <w:ind w:right="45"/>
        <w:jc w:val="center"/>
        <w:outlineLvl w:val="3"/>
        <w:rPr>
          <w:rFonts w:ascii="Verdana" w:eastAsia="Tahoma" w:hAnsi="Verdana"/>
          <w:b/>
          <w:bCs/>
          <w:sz w:val="18"/>
          <w:szCs w:val="18"/>
          <w:u w:color="000000"/>
          <w:bdr w:val="nil"/>
        </w:rPr>
      </w:pPr>
      <w:r>
        <w:rPr>
          <w:rFonts w:ascii="Verdana" w:eastAsia="Tahoma" w:hAnsi="Verdana"/>
          <w:b/>
          <w:bCs/>
          <w:sz w:val="18"/>
          <w:szCs w:val="18"/>
          <w:u w:color="000000"/>
          <w:bdr w:val="nil"/>
        </w:rPr>
        <w:t xml:space="preserve">§ 1. </w:t>
      </w:r>
    </w:p>
    <w:p w14:paraId="7C3EC2A8" w14:textId="77777777" w:rsidR="0069400B" w:rsidRPr="004E7648" w:rsidRDefault="0069400B" w:rsidP="00D53FF9">
      <w:pPr>
        <w:keepNext/>
        <w:tabs>
          <w:tab w:val="num" w:pos="720"/>
        </w:tabs>
        <w:spacing w:after="60" w:line="240" w:lineRule="exact"/>
        <w:ind w:right="44"/>
        <w:outlineLvl w:val="3"/>
        <w:rPr>
          <w:rFonts w:ascii="Verdana" w:eastAsia="Tahoma" w:hAnsi="Verdana"/>
          <w:b/>
          <w:bCs/>
          <w:sz w:val="18"/>
          <w:szCs w:val="18"/>
          <w:u w:color="000000"/>
          <w:bdr w:val="nil"/>
        </w:rPr>
      </w:pPr>
      <w:r w:rsidRPr="004E7648">
        <w:rPr>
          <w:rFonts w:ascii="Verdana" w:eastAsia="Tahoma" w:hAnsi="Verdana"/>
          <w:b/>
          <w:bCs/>
          <w:sz w:val="18"/>
          <w:szCs w:val="18"/>
          <w:u w:color="000000"/>
          <w:bdr w:val="nil"/>
        </w:rPr>
        <w:t>Przedmiot umowy:</w:t>
      </w:r>
    </w:p>
    <w:p w14:paraId="44840AB6" w14:textId="13642B6F" w:rsidR="0069400B" w:rsidRPr="006C7E74" w:rsidRDefault="0069400B" w:rsidP="00D53FF9">
      <w:pPr>
        <w:numPr>
          <w:ilvl w:val="0"/>
          <w:numId w:val="35"/>
        </w:numPr>
        <w:tabs>
          <w:tab w:val="num" w:pos="426"/>
          <w:tab w:val="left" w:pos="993"/>
        </w:tabs>
        <w:spacing w:after="60" w:line="240" w:lineRule="exact"/>
        <w:ind w:left="425" w:right="45" w:hanging="425"/>
        <w:jc w:val="both"/>
        <w:rPr>
          <w:rFonts w:ascii="Verdana" w:hAnsi="Verdana"/>
          <w:b/>
          <w:bCs/>
          <w:sz w:val="18"/>
          <w:szCs w:val="18"/>
        </w:rPr>
      </w:pPr>
      <w:r w:rsidRPr="006C7E74">
        <w:rPr>
          <w:rFonts w:ascii="Verdana" w:eastAsia="Tahoma" w:hAnsi="Verdana"/>
          <w:bCs/>
          <w:sz w:val="18"/>
          <w:szCs w:val="18"/>
          <w:u w:color="000000"/>
          <w:bdr w:val="nil"/>
        </w:rPr>
        <w:t>Przedmiotem umowy jest</w:t>
      </w:r>
      <w:r w:rsidR="00881433" w:rsidRPr="006C7E74">
        <w:rPr>
          <w:rFonts w:ascii="Verdana" w:eastAsia="Tahoma" w:hAnsi="Verdana"/>
          <w:bCs/>
          <w:sz w:val="18"/>
          <w:szCs w:val="18"/>
          <w:u w:color="000000"/>
          <w:bdr w:val="nil"/>
        </w:rPr>
        <w:t xml:space="preserve"> </w:t>
      </w:r>
      <w:r w:rsidR="00881433" w:rsidRPr="006C7E74">
        <w:rPr>
          <w:rFonts w:ascii="Verdana" w:eastAsia="Tahoma" w:hAnsi="Verdana"/>
          <w:b/>
          <w:bCs/>
          <w:sz w:val="18"/>
          <w:szCs w:val="18"/>
          <w:u w:color="000000"/>
          <w:bdr w:val="nil"/>
        </w:rPr>
        <w:t>s</w:t>
      </w:r>
      <w:r w:rsidR="00881433" w:rsidRPr="006C7E74">
        <w:rPr>
          <w:rFonts w:ascii="Verdana" w:hAnsi="Verdana"/>
          <w:b/>
          <w:bCs/>
          <w:sz w:val="18"/>
          <w:szCs w:val="18"/>
        </w:rPr>
        <w:t xml:space="preserve">ukcesywna dostawa </w:t>
      </w:r>
      <w:r w:rsidR="006C7E74" w:rsidRPr="001C4DBD">
        <w:rPr>
          <w:rFonts w:ascii="Verdana" w:hAnsi="Verdana"/>
          <w:b/>
          <w:sz w:val="18"/>
          <w:szCs w:val="18"/>
        </w:rPr>
        <w:t>artykułów sanitarno- medycznych</w:t>
      </w:r>
      <w:r w:rsidR="006C7E74" w:rsidRPr="00305C4E">
        <w:rPr>
          <w:rFonts w:ascii="Verdana" w:hAnsi="Verdana"/>
          <w:b/>
          <w:bCs/>
          <w:sz w:val="18"/>
          <w:szCs w:val="18"/>
        </w:rPr>
        <w:t xml:space="preserve"> na</w:t>
      </w:r>
      <w:r w:rsidR="006C7E74" w:rsidRPr="007D5C67">
        <w:rPr>
          <w:rFonts w:ascii="Verdana" w:hAnsi="Verdana"/>
          <w:b/>
          <w:bCs/>
          <w:sz w:val="18"/>
          <w:szCs w:val="18"/>
        </w:rPr>
        <w:t xml:space="preserve"> potrzeby Uniwersytetu</w:t>
      </w:r>
      <w:r w:rsidR="006C7E74">
        <w:rPr>
          <w:rFonts w:ascii="Verdana" w:hAnsi="Verdana"/>
          <w:b/>
          <w:bCs/>
          <w:sz w:val="18"/>
          <w:szCs w:val="18"/>
        </w:rPr>
        <w:t xml:space="preserve"> Medycznego we Wrocławiu</w:t>
      </w:r>
      <w:r w:rsidR="006C7E74" w:rsidRPr="006C7E74">
        <w:rPr>
          <w:rFonts w:ascii="Verdana" w:hAnsi="Verdana"/>
          <w:bCs/>
          <w:sz w:val="18"/>
          <w:szCs w:val="18"/>
        </w:rPr>
        <w:t xml:space="preserve"> </w:t>
      </w:r>
      <w:r w:rsidRPr="006C7E74">
        <w:rPr>
          <w:rFonts w:ascii="Verdana" w:hAnsi="Verdana"/>
          <w:bCs/>
          <w:sz w:val="18"/>
          <w:szCs w:val="18"/>
        </w:rPr>
        <w:t xml:space="preserve">zwanego dalej </w:t>
      </w:r>
      <w:r w:rsidRPr="006C7E74">
        <w:rPr>
          <w:rFonts w:ascii="Verdana" w:hAnsi="Verdana"/>
          <w:b/>
          <w:bCs/>
          <w:sz w:val="18"/>
          <w:szCs w:val="18"/>
        </w:rPr>
        <w:t>„przedmiotem umowy</w:t>
      </w:r>
      <w:r w:rsidR="00881433" w:rsidRPr="006C7E74">
        <w:rPr>
          <w:rFonts w:ascii="Verdana" w:hAnsi="Verdana"/>
          <w:bCs/>
          <w:sz w:val="18"/>
          <w:szCs w:val="18"/>
        </w:rPr>
        <w:t xml:space="preserve">”, do </w:t>
      </w:r>
      <w:r w:rsidR="00881433" w:rsidRPr="006C7E74">
        <w:rPr>
          <w:rFonts w:ascii="Verdana" w:hAnsi="Verdana"/>
          <w:b/>
          <w:bCs/>
          <w:sz w:val="18"/>
          <w:szCs w:val="18"/>
        </w:rPr>
        <w:t xml:space="preserve">Działu Transportu i Zaopatrzenia </w:t>
      </w:r>
      <w:r w:rsidR="00E07E7B" w:rsidRPr="006C7E74">
        <w:rPr>
          <w:rFonts w:ascii="Verdana" w:hAnsi="Verdana"/>
          <w:b/>
          <w:bCs/>
          <w:sz w:val="18"/>
          <w:szCs w:val="18"/>
        </w:rPr>
        <w:t xml:space="preserve">UMW </w:t>
      </w:r>
      <w:r w:rsidR="00881433" w:rsidRPr="006C7E74">
        <w:rPr>
          <w:rFonts w:ascii="Verdana" w:hAnsi="Verdana"/>
          <w:b/>
          <w:bCs/>
          <w:sz w:val="18"/>
          <w:szCs w:val="18"/>
        </w:rPr>
        <w:t xml:space="preserve">we Wrocławiu </w:t>
      </w:r>
      <w:r w:rsidR="00881433" w:rsidRPr="006C7E74">
        <w:rPr>
          <w:rFonts w:ascii="Verdana" w:hAnsi="Verdana"/>
          <w:bCs/>
          <w:sz w:val="18"/>
          <w:szCs w:val="18"/>
        </w:rPr>
        <w:t>(magazyn - wjazd na teren Uniwersytetu Medycznego od ul. Marcinkowskiego),</w:t>
      </w:r>
      <w:r w:rsidR="00881433" w:rsidRPr="006C7E74">
        <w:rPr>
          <w:rFonts w:ascii="Verdana" w:hAnsi="Verdana"/>
          <w:b/>
          <w:bCs/>
          <w:sz w:val="18"/>
          <w:szCs w:val="18"/>
        </w:rPr>
        <w:t xml:space="preserve"> Wybrzeże L. Pasteura 1, 50-367 Wrocław.</w:t>
      </w:r>
    </w:p>
    <w:p w14:paraId="189BC747" w14:textId="77777777" w:rsidR="00881433" w:rsidRPr="00881433" w:rsidRDefault="00881433" w:rsidP="000C74FC">
      <w:pPr>
        <w:numPr>
          <w:ilvl w:val="0"/>
          <w:numId w:val="35"/>
        </w:numPr>
        <w:tabs>
          <w:tab w:val="num" w:pos="426"/>
        </w:tabs>
        <w:spacing w:after="60" w:line="240" w:lineRule="exact"/>
        <w:ind w:left="425" w:right="45" w:hanging="425"/>
        <w:contextualSpacing/>
        <w:jc w:val="both"/>
        <w:rPr>
          <w:rFonts w:ascii="Verdana" w:hAnsi="Verdana"/>
          <w:bCs/>
          <w:color w:val="000000" w:themeColor="text1"/>
          <w:sz w:val="18"/>
          <w:szCs w:val="18"/>
        </w:rPr>
      </w:pPr>
      <w:r w:rsidRPr="00881433">
        <w:rPr>
          <w:rFonts w:ascii="Verdana" w:hAnsi="Verdana" w:cs="Arial"/>
          <w:color w:val="000000" w:themeColor="text1"/>
          <w:sz w:val="18"/>
          <w:szCs w:val="18"/>
        </w:rPr>
        <w:t>Formularz ofertowy oraz Formularz asortymentowo-cenowy stanowią integralną część niniejszej umowy jako załączniki, odpowiednio nr 1 i 2 do umowy.</w:t>
      </w:r>
    </w:p>
    <w:p w14:paraId="2B38BC7F" w14:textId="77777777" w:rsidR="00881433" w:rsidRDefault="00881433" w:rsidP="000C74FC">
      <w:pPr>
        <w:numPr>
          <w:ilvl w:val="0"/>
          <w:numId w:val="35"/>
        </w:numPr>
        <w:tabs>
          <w:tab w:val="num" w:pos="426"/>
        </w:tabs>
        <w:spacing w:after="60" w:line="240" w:lineRule="exact"/>
        <w:ind w:left="425" w:right="45" w:hanging="425"/>
        <w:contextualSpacing/>
        <w:jc w:val="both"/>
        <w:rPr>
          <w:rFonts w:ascii="Verdana" w:hAnsi="Verdana"/>
          <w:bCs/>
          <w:color w:val="000000" w:themeColor="text1"/>
          <w:sz w:val="18"/>
          <w:szCs w:val="18"/>
        </w:rPr>
      </w:pPr>
      <w:r w:rsidRPr="00881433">
        <w:rPr>
          <w:rFonts w:ascii="Verdana" w:hAnsi="Verdana"/>
          <w:bCs/>
          <w:color w:val="000000" w:themeColor="text1"/>
          <w:sz w:val="18"/>
          <w:szCs w:val="18"/>
        </w:rPr>
        <w:t xml:space="preserve">Zamawiający nie </w:t>
      </w:r>
      <w:r w:rsidR="00856B25">
        <w:rPr>
          <w:rFonts w:ascii="Verdana" w:hAnsi="Verdana"/>
          <w:bCs/>
          <w:color w:val="000000" w:themeColor="text1"/>
          <w:sz w:val="18"/>
          <w:szCs w:val="18"/>
        </w:rPr>
        <w:t xml:space="preserve">jest </w:t>
      </w:r>
      <w:r w:rsidRPr="00881433">
        <w:rPr>
          <w:rFonts w:ascii="Verdana" w:hAnsi="Verdana"/>
          <w:bCs/>
          <w:color w:val="000000" w:themeColor="text1"/>
          <w:sz w:val="18"/>
          <w:szCs w:val="18"/>
        </w:rPr>
        <w:t>zobowiąz</w:t>
      </w:r>
      <w:r w:rsidR="00856B25">
        <w:rPr>
          <w:rFonts w:ascii="Verdana" w:hAnsi="Verdana"/>
          <w:bCs/>
          <w:color w:val="000000" w:themeColor="text1"/>
          <w:sz w:val="18"/>
          <w:szCs w:val="18"/>
        </w:rPr>
        <w:t xml:space="preserve">any </w:t>
      </w:r>
      <w:r w:rsidRPr="00881433">
        <w:rPr>
          <w:rFonts w:ascii="Verdana" w:hAnsi="Verdana"/>
          <w:bCs/>
          <w:color w:val="000000" w:themeColor="text1"/>
          <w:sz w:val="18"/>
          <w:szCs w:val="18"/>
        </w:rPr>
        <w:t xml:space="preserve">do wykupienia przedmiotu umowy w ilości przedstawionej </w:t>
      </w:r>
      <w:r w:rsidRPr="00881433">
        <w:rPr>
          <w:rFonts w:ascii="Verdana" w:hAnsi="Verdana"/>
          <w:bCs/>
          <w:color w:val="000000" w:themeColor="text1"/>
          <w:sz w:val="18"/>
          <w:szCs w:val="18"/>
        </w:rPr>
        <w:br/>
        <w:t>w załączniku nr 2 do umowy, ale zgodnie z rzeczywistymi potrzebami przyszłych użytkowników – Jednostek Organizacyjnych Uniwersytetu Medycznego</w:t>
      </w:r>
      <w:r w:rsidRPr="00881433">
        <w:rPr>
          <w:rFonts w:ascii="Verdana" w:hAnsi="Verdana"/>
          <w:b/>
          <w:bCs/>
          <w:color w:val="000000" w:themeColor="text1"/>
          <w:sz w:val="18"/>
          <w:szCs w:val="18"/>
        </w:rPr>
        <w:t xml:space="preserve"> </w:t>
      </w:r>
      <w:r w:rsidRPr="00881433">
        <w:rPr>
          <w:rFonts w:ascii="Verdana" w:hAnsi="Verdana"/>
          <w:bCs/>
          <w:color w:val="000000" w:themeColor="text1"/>
          <w:sz w:val="18"/>
          <w:szCs w:val="18"/>
        </w:rPr>
        <w:t>we Wrocławiu.</w:t>
      </w:r>
    </w:p>
    <w:p w14:paraId="3AA4157A" w14:textId="77777777" w:rsidR="00881433" w:rsidRPr="00881433" w:rsidRDefault="00881433" w:rsidP="000C74FC">
      <w:pPr>
        <w:numPr>
          <w:ilvl w:val="0"/>
          <w:numId w:val="35"/>
        </w:numPr>
        <w:tabs>
          <w:tab w:val="num" w:pos="426"/>
        </w:tabs>
        <w:spacing w:after="60" w:line="240" w:lineRule="exact"/>
        <w:ind w:left="425" w:right="45" w:hanging="425"/>
        <w:contextualSpacing/>
        <w:jc w:val="both"/>
        <w:rPr>
          <w:rFonts w:ascii="Verdana" w:hAnsi="Verdana"/>
          <w:bCs/>
          <w:color w:val="000000" w:themeColor="text1"/>
          <w:sz w:val="18"/>
          <w:szCs w:val="18"/>
        </w:rPr>
      </w:pPr>
      <w:r w:rsidRPr="00881433">
        <w:rPr>
          <w:rFonts w:ascii="Verdana" w:hAnsi="Verdana"/>
          <w:sz w:val="18"/>
          <w:szCs w:val="18"/>
        </w:rPr>
        <w:t xml:space="preserve">Zamawiający zastrzega możliwość realizacji zamówienia ze środków finansowych pochodzących </w:t>
      </w:r>
      <w:r w:rsidRPr="00881433">
        <w:rPr>
          <w:rFonts w:ascii="Verdana" w:hAnsi="Verdana"/>
          <w:sz w:val="18"/>
          <w:szCs w:val="18"/>
        </w:rPr>
        <w:br/>
        <w:t xml:space="preserve">z projektów zewnętrznych (unijnych), w których Zamawiający uczestniczy bądź będzie uczestniczył w okresie </w:t>
      </w:r>
      <w:r w:rsidR="00D00B17">
        <w:rPr>
          <w:rFonts w:ascii="Verdana" w:hAnsi="Verdana"/>
          <w:sz w:val="18"/>
          <w:szCs w:val="18"/>
        </w:rPr>
        <w:t>obowiązywania</w:t>
      </w:r>
      <w:r w:rsidRPr="00881433">
        <w:rPr>
          <w:rFonts w:ascii="Verdana" w:hAnsi="Verdana"/>
          <w:sz w:val="18"/>
          <w:szCs w:val="18"/>
        </w:rPr>
        <w:t xml:space="preserve"> umowy.</w:t>
      </w:r>
    </w:p>
    <w:p w14:paraId="43D8ABC8" w14:textId="77777777" w:rsidR="00FC6AAA" w:rsidRDefault="0069400B" w:rsidP="000C74FC">
      <w:pPr>
        <w:keepNext/>
        <w:tabs>
          <w:tab w:val="num" w:pos="720"/>
        </w:tabs>
        <w:spacing w:after="60" w:line="240" w:lineRule="exact"/>
        <w:ind w:right="44"/>
        <w:jc w:val="center"/>
        <w:outlineLvl w:val="3"/>
        <w:rPr>
          <w:rFonts w:ascii="Verdana" w:eastAsia="Tahoma" w:hAnsi="Verdana"/>
          <w:b/>
          <w:bCs/>
          <w:sz w:val="18"/>
          <w:szCs w:val="18"/>
          <w:u w:color="000000"/>
          <w:bdr w:val="nil"/>
        </w:rPr>
      </w:pPr>
      <w:r w:rsidRPr="004E7648">
        <w:rPr>
          <w:rFonts w:ascii="Verdana" w:eastAsia="Tahoma" w:hAnsi="Verdana"/>
          <w:b/>
          <w:bCs/>
          <w:sz w:val="18"/>
          <w:szCs w:val="18"/>
          <w:u w:color="000000"/>
          <w:bdr w:val="nil"/>
        </w:rPr>
        <w:t>§ 2</w:t>
      </w:r>
      <w:r w:rsidR="007817EC">
        <w:rPr>
          <w:rFonts w:ascii="Verdana" w:eastAsia="Tahoma" w:hAnsi="Verdana"/>
          <w:b/>
          <w:bCs/>
          <w:sz w:val="18"/>
          <w:szCs w:val="18"/>
          <w:u w:color="000000"/>
          <w:bdr w:val="nil"/>
        </w:rPr>
        <w:t xml:space="preserve">. </w:t>
      </w:r>
    </w:p>
    <w:p w14:paraId="6A42F5EA" w14:textId="77777777" w:rsidR="006A753C" w:rsidRPr="006A753C" w:rsidRDefault="006A753C" w:rsidP="00D53FF9">
      <w:pPr>
        <w:keepNext/>
        <w:tabs>
          <w:tab w:val="num" w:pos="720"/>
        </w:tabs>
        <w:spacing w:after="60" w:line="240" w:lineRule="exact"/>
        <w:ind w:right="44"/>
        <w:outlineLvl w:val="3"/>
        <w:rPr>
          <w:rFonts w:ascii="Verdana" w:hAnsi="Verdana"/>
          <w:b/>
          <w:sz w:val="18"/>
          <w:szCs w:val="18"/>
        </w:rPr>
      </w:pPr>
      <w:r w:rsidRPr="006A753C">
        <w:rPr>
          <w:rFonts w:ascii="Verdana" w:eastAsiaTheme="minorHAnsi" w:hAnsi="Verdana"/>
          <w:b/>
          <w:color w:val="000000" w:themeColor="text1"/>
          <w:sz w:val="18"/>
          <w:szCs w:val="18"/>
          <w:lang w:eastAsia="en-US"/>
        </w:rPr>
        <w:t>Termin realizacji przedmiotu umowy</w:t>
      </w:r>
    </w:p>
    <w:p w14:paraId="25E0FF2E" w14:textId="65DB1FC6" w:rsidR="006A753C" w:rsidRPr="000A7F66" w:rsidRDefault="006A753C" w:rsidP="00FC6AAA">
      <w:pPr>
        <w:numPr>
          <w:ilvl w:val="0"/>
          <w:numId w:val="48"/>
        </w:numPr>
        <w:tabs>
          <w:tab w:val="num" w:pos="1380"/>
        </w:tabs>
        <w:spacing w:after="60" w:line="240" w:lineRule="exact"/>
        <w:jc w:val="both"/>
        <w:rPr>
          <w:rFonts w:ascii="Verdana" w:eastAsiaTheme="minorEastAsia" w:hAnsi="Verdana" w:cstheme="minorBidi"/>
          <w:color w:val="000000" w:themeColor="text1"/>
          <w:sz w:val="18"/>
          <w:szCs w:val="18"/>
        </w:rPr>
      </w:pPr>
      <w:r w:rsidRPr="000A7F66">
        <w:rPr>
          <w:rFonts w:ascii="Verdana" w:eastAsiaTheme="minorEastAsia" w:hAnsi="Verdana" w:cstheme="minorBidi"/>
          <w:color w:val="000000" w:themeColor="text1"/>
          <w:sz w:val="18"/>
          <w:szCs w:val="18"/>
        </w:rPr>
        <w:t>Umowa obowiązuje od dnia podpisania przez Strony do dnia udzielenia zamówie</w:t>
      </w:r>
      <w:r w:rsidR="005D11AE">
        <w:rPr>
          <w:rFonts w:ascii="Verdana" w:eastAsiaTheme="minorEastAsia" w:hAnsi="Verdana" w:cstheme="minorBidi"/>
          <w:color w:val="000000" w:themeColor="text1"/>
          <w:sz w:val="18"/>
          <w:szCs w:val="18"/>
        </w:rPr>
        <w:t>ń</w:t>
      </w:r>
      <w:r w:rsidRPr="000A7F66">
        <w:rPr>
          <w:rFonts w:ascii="Verdana" w:eastAsiaTheme="minorEastAsia" w:hAnsi="Verdana" w:cstheme="minorBidi"/>
          <w:color w:val="000000" w:themeColor="text1"/>
          <w:sz w:val="18"/>
          <w:szCs w:val="18"/>
        </w:rPr>
        <w:t xml:space="preserve"> łącznie na kwotę równą cenie oferty wybranej w postępowaniu</w:t>
      </w:r>
      <w:r w:rsidR="005D11AE" w:rsidRPr="005D11AE">
        <w:rPr>
          <w:rFonts w:ascii="Verdana" w:eastAsiaTheme="minorEastAsia" w:hAnsi="Verdana" w:cstheme="minorBidi"/>
          <w:color w:val="000000" w:themeColor="text1"/>
          <w:sz w:val="18"/>
          <w:szCs w:val="18"/>
        </w:rPr>
        <w:t xml:space="preserve"> tj. ………………</w:t>
      </w:r>
      <w:r w:rsidRPr="000A7F66">
        <w:rPr>
          <w:rFonts w:ascii="Verdana" w:eastAsiaTheme="minorEastAsia" w:hAnsi="Verdana" w:cstheme="minorBidi"/>
          <w:color w:val="000000" w:themeColor="text1"/>
          <w:sz w:val="18"/>
          <w:szCs w:val="18"/>
        </w:rPr>
        <w:t xml:space="preserve">, </w:t>
      </w:r>
      <w:r w:rsidRPr="000A7F66">
        <w:rPr>
          <w:rFonts w:ascii="Verdana" w:eastAsiaTheme="minorEastAsia" w:hAnsi="Verdana" w:cstheme="minorBidi"/>
          <w:b/>
          <w:color w:val="000000" w:themeColor="text1"/>
          <w:sz w:val="18"/>
          <w:szCs w:val="18"/>
        </w:rPr>
        <w:t xml:space="preserve">jednak nie dłużej niż </w:t>
      </w:r>
      <w:r w:rsidR="00970AEA">
        <w:rPr>
          <w:rFonts w:ascii="Verdana" w:eastAsiaTheme="minorEastAsia" w:hAnsi="Verdana" w:cstheme="minorBidi"/>
          <w:b/>
          <w:color w:val="000000" w:themeColor="text1"/>
          <w:sz w:val="18"/>
          <w:szCs w:val="18"/>
        </w:rPr>
        <w:t xml:space="preserve">przez okres </w:t>
      </w:r>
      <w:r w:rsidR="006E1A52">
        <w:rPr>
          <w:rFonts w:ascii="Verdana" w:eastAsiaTheme="minorEastAsia" w:hAnsi="Verdana" w:cstheme="minorBidi"/>
          <w:b/>
          <w:color w:val="000000" w:themeColor="text1"/>
          <w:sz w:val="18"/>
          <w:szCs w:val="18"/>
        </w:rPr>
        <w:t>12</w:t>
      </w:r>
      <w:r w:rsidRPr="000A7F66">
        <w:rPr>
          <w:rFonts w:ascii="Verdana" w:eastAsiaTheme="minorEastAsia" w:hAnsi="Verdana" w:cstheme="minorBidi"/>
          <w:b/>
          <w:color w:val="000000" w:themeColor="text1"/>
          <w:sz w:val="18"/>
          <w:szCs w:val="18"/>
        </w:rPr>
        <w:t xml:space="preserve"> miesięcy od dnia podpisania umowy</w:t>
      </w:r>
      <w:r w:rsidRPr="000A7F66">
        <w:rPr>
          <w:rFonts w:ascii="Verdana" w:eastAsiaTheme="minorEastAsia" w:hAnsi="Verdana" w:cstheme="minorBidi"/>
          <w:color w:val="000000" w:themeColor="text1"/>
          <w:sz w:val="18"/>
          <w:szCs w:val="18"/>
        </w:rPr>
        <w:t>.</w:t>
      </w:r>
    </w:p>
    <w:p w14:paraId="43AA5423" w14:textId="77777777" w:rsidR="006A753C" w:rsidRPr="000A7F66" w:rsidRDefault="006A753C" w:rsidP="00FC6AAA">
      <w:pPr>
        <w:numPr>
          <w:ilvl w:val="0"/>
          <w:numId w:val="48"/>
        </w:numPr>
        <w:tabs>
          <w:tab w:val="clear" w:pos="360"/>
          <w:tab w:val="num" w:pos="426"/>
          <w:tab w:val="num" w:pos="1380"/>
        </w:tabs>
        <w:spacing w:after="60" w:line="240" w:lineRule="exact"/>
        <w:ind w:left="357" w:hanging="357"/>
        <w:jc w:val="both"/>
        <w:rPr>
          <w:rFonts w:ascii="Verdana" w:eastAsiaTheme="minorEastAsia" w:hAnsi="Verdana" w:cstheme="minorBidi"/>
          <w:color w:val="000000" w:themeColor="text1"/>
          <w:sz w:val="18"/>
          <w:szCs w:val="18"/>
        </w:rPr>
      </w:pPr>
      <w:r w:rsidRPr="000A7F66">
        <w:rPr>
          <w:rFonts w:ascii="Verdana" w:eastAsiaTheme="minorEastAsia" w:hAnsi="Verdana" w:cstheme="minorBidi"/>
          <w:color w:val="000000" w:themeColor="text1"/>
          <w:sz w:val="18"/>
          <w:szCs w:val="18"/>
        </w:rPr>
        <w:t xml:space="preserve">Wykonawca będzie realizował dostawy przedmiotu umowy w ilościach wynikających z bieżących potrzeb Zamawiającego, każdorazowo w terminie </w:t>
      </w:r>
      <w:r w:rsidRPr="000A7F66">
        <w:rPr>
          <w:rFonts w:ascii="Verdana" w:eastAsiaTheme="minorEastAsia" w:hAnsi="Verdana" w:cstheme="minorBidi"/>
          <w:b/>
          <w:color w:val="000000" w:themeColor="text1"/>
          <w:sz w:val="18"/>
          <w:szCs w:val="18"/>
        </w:rPr>
        <w:t>do …</w:t>
      </w:r>
      <w:r w:rsidR="00A12A22">
        <w:rPr>
          <w:rFonts w:ascii="Verdana" w:eastAsiaTheme="minorEastAsia" w:hAnsi="Verdana" w:cstheme="minorBidi"/>
          <w:b/>
          <w:color w:val="000000" w:themeColor="text1"/>
          <w:sz w:val="18"/>
          <w:szCs w:val="18"/>
        </w:rPr>
        <w:t>…</w:t>
      </w:r>
      <w:r w:rsidRPr="000A7F66">
        <w:rPr>
          <w:rFonts w:ascii="Verdana" w:eastAsiaTheme="minorEastAsia" w:hAnsi="Verdana" w:cstheme="minorBidi"/>
          <w:b/>
          <w:color w:val="000000" w:themeColor="text1"/>
          <w:sz w:val="18"/>
          <w:szCs w:val="18"/>
        </w:rPr>
        <w:t>… dni roboczych</w:t>
      </w:r>
      <w:r w:rsidRPr="000A7F66">
        <w:rPr>
          <w:rFonts w:ascii="Verdana" w:eastAsiaTheme="minorEastAsia" w:hAnsi="Verdana" w:cstheme="minorBidi"/>
          <w:color w:val="000000" w:themeColor="text1"/>
          <w:sz w:val="18"/>
          <w:szCs w:val="18"/>
        </w:rPr>
        <w:t xml:space="preserve"> (</w:t>
      </w:r>
      <w:r w:rsidR="00F43017">
        <w:rPr>
          <w:rFonts w:ascii="Verdana" w:eastAsiaTheme="minorEastAsia" w:hAnsi="Verdana" w:cstheme="minorBidi"/>
          <w:color w:val="000000" w:themeColor="text1"/>
          <w:sz w:val="18"/>
          <w:szCs w:val="18"/>
        </w:rPr>
        <w:t xml:space="preserve">tj. </w:t>
      </w:r>
      <w:r w:rsidRPr="000A7F66">
        <w:rPr>
          <w:rFonts w:ascii="Verdana" w:eastAsiaTheme="minorEastAsia" w:hAnsi="Verdana" w:cstheme="minorBidi"/>
          <w:color w:val="000000" w:themeColor="text1"/>
          <w:sz w:val="18"/>
          <w:szCs w:val="18"/>
        </w:rPr>
        <w:t xml:space="preserve">od poniedziałku do piątku) od </w:t>
      </w:r>
      <w:r w:rsidR="00F43017">
        <w:rPr>
          <w:rFonts w:ascii="Verdana" w:eastAsiaTheme="minorEastAsia" w:hAnsi="Verdana" w:cstheme="minorBidi"/>
          <w:color w:val="000000" w:themeColor="text1"/>
          <w:sz w:val="18"/>
          <w:szCs w:val="18"/>
        </w:rPr>
        <w:t xml:space="preserve">dnia otrzymania </w:t>
      </w:r>
      <w:r w:rsidRPr="000A7F66">
        <w:rPr>
          <w:rFonts w:ascii="Verdana" w:eastAsiaTheme="minorEastAsia" w:hAnsi="Verdana" w:cstheme="minorBidi"/>
          <w:color w:val="000000" w:themeColor="text1"/>
          <w:sz w:val="18"/>
          <w:szCs w:val="18"/>
        </w:rPr>
        <w:t>zamówienia (</w:t>
      </w:r>
      <w:r w:rsidR="00F43017">
        <w:rPr>
          <w:rFonts w:ascii="Verdana" w:eastAsiaTheme="minorEastAsia" w:hAnsi="Verdana" w:cstheme="minorBidi"/>
          <w:color w:val="000000" w:themeColor="text1"/>
          <w:sz w:val="18"/>
          <w:szCs w:val="18"/>
        </w:rPr>
        <w:t xml:space="preserve">przesłanego </w:t>
      </w:r>
      <w:r w:rsidRPr="000A7F66">
        <w:rPr>
          <w:rFonts w:ascii="Verdana" w:eastAsiaTheme="minorEastAsia" w:hAnsi="Verdana" w:cstheme="minorBidi"/>
          <w:color w:val="000000" w:themeColor="text1"/>
          <w:sz w:val="18"/>
          <w:szCs w:val="18"/>
        </w:rPr>
        <w:t>pocztą elektroniczn</w:t>
      </w:r>
      <w:r w:rsidR="00F43017">
        <w:rPr>
          <w:rFonts w:ascii="Verdana" w:eastAsiaTheme="minorEastAsia" w:hAnsi="Verdana" w:cstheme="minorBidi"/>
          <w:color w:val="000000" w:themeColor="text1"/>
          <w:sz w:val="18"/>
          <w:szCs w:val="18"/>
        </w:rPr>
        <w:t>ą na adres e-mail: ………………………………</w:t>
      </w:r>
      <w:r w:rsidRPr="000A7F66">
        <w:rPr>
          <w:rFonts w:ascii="Verdana" w:eastAsiaTheme="minorEastAsia" w:hAnsi="Verdana" w:cstheme="minorBidi"/>
          <w:color w:val="000000" w:themeColor="text1"/>
          <w:sz w:val="18"/>
          <w:szCs w:val="18"/>
        </w:rPr>
        <w:t xml:space="preserve"> lub faksem na nr …………</w:t>
      </w:r>
      <w:r w:rsidR="00F43017">
        <w:rPr>
          <w:rFonts w:ascii="Verdana" w:eastAsiaTheme="minorEastAsia" w:hAnsi="Verdana" w:cstheme="minorBidi"/>
          <w:color w:val="000000" w:themeColor="text1"/>
          <w:sz w:val="18"/>
          <w:szCs w:val="18"/>
        </w:rPr>
        <w:t>…..</w:t>
      </w:r>
      <w:r w:rsidRPr="000A7F66">
        <w:rPr>
          <w:rFonts w:ascii="Verdana" w:eastAsiaTheme="minorEastAsia" w:hAnsi="Verdana" w:cstheme="minorBidi"/>
          <w:color w:val="000000" w:themeColor="text1"/>
          <w:sz w:val="18"/>
          <w:szCs w:val="18"/>
        </w:rPr>
        <w:t>…………….).</w:t>
      </w:r>
    </w:p>
    <w:p w14:paraId="786AA70A" w14:textId="77777777" w:rsidR="006A753C" w:rsidRPr="000A7F66" w:rsidRDefault="006A753C" w:rsidP="00FC6AAA">
      <w:pPr>
        <w:pStyle w:val="Akapitzlist"/>
        <w:numPr>
          <w:ilvl w:val="0"/>
          <w:numId w:val="48"/>
        </w:numPr>
        <w:spacing w:after="60" w:line="240" w:lineRule="exact"/>
        <w:ind w:left="357" w:hanging="357"/>
        <w:jc w:val="both"/>
        <w:rPr>
          <w:rFonts w:ascii="Verdana" w:eastAsiaTheme="minorEastAsia" w:hAnsi="Verdana" w:cstheme="minorBidi"/>
          <w:color w:val="000000" w:themeColor="text1"/>
          <w:sz w:val="18"/>
          <w:szCs w:val="18"/>
        </w:rPr>
      </w:pPr>
      <w:r w:rsidRPr="000A7F66">
        <w:rPr>
          <w:rFonts w:ascii="Verdana" w:eastAsiaTheme="minorEastAsia" w:hAnsi="Verdana" w:cstheme="minorBidi"/>
          <w:color w:val="000000" w:themeColor="text1"/>
          <w:sz w:val="18"/>
          <w:szCs w:val="18"/>
        </w:rPr>
        <w:t>Wykonawca niezwłocznie powiadomi Zamawiającego o zmianie danych kontaktowych takich jak</w:t>
      </w:r>
      <w:r w:rsidR="00E0400E">
        <w:rPr>
          <w:rFonts w:ascii="Verdana" w:eastAsiaTheme="minorEastAsia" w:hAnsi="Verdana" w:cstheme="minorBidi"/>
          <w:color w:val="000000" w:themeColor="text1"/>
          <w:sz w:val="18"/>
          <w:szCs w:val="18"/>
        </w:rPr>
        <w:t xml:space="preserve"> nr</w:t>
      </w:r>
      <w:r w:rsidRPr="000A7F66">
        <w:rPr>
          <w:rFonts w:ascii="Verdana" w:eastAsiaTheme="minorEastAsia" w:hAnsi="Verdana" w:cstheme="minorBidi"/>
          <w:color w:val="000000" w:themeColor="text1"/>
          <w:sz w:val="18"/>
          <w:szCs w:val="18"/>
        </w:rPr>
        <w:t xml:space="preserve"> faks</w:t>
      </w:r>
      <w:r w:rsidR="00E0400E">
        <w:rPr>
          <w:rFonts w:ascii="Verdana" w:eastAsiaTheme="minorEastAsia" w:hAnsi="Verdana" w:cstheme="minorBidi"/>
          <w:color w:val="000000" w:themeColor="text1"/>
          <w:sz w:val="18"/>
          <w:szCs w:val="18"/>
        </w:rPr>
        <w:t>u</w:t>
      </w:r>
      <w:r w:rsidRPr="000A7F66">
        <w:rPr>
          <w:rFonts w:ascii="Verdana" w:eastAsiaTheme="minorEastAsia" w:hAnsi="Verdana" w:cstheme="minorBidi"/>
          <w:color w:val="000000" w:themeColor="text1"/>
          <w:sz w:val="18"/>
          <w:szCs w:val="18"/>
        </w:rPr>
        <w:t>, adres</w:t>
      </w:r>
      <w:r w:rsidR="00E0400E">
        <w:rPr>
          <w:rFonts w:ascii="Verdana" w:eastAsiaTheme="minorEastAsia" w:hAnsi="Verdana" w:cstheme="minorBidi"/>
          <w:color w:val="000000" w:themeColor="text1"/>
          <w:sz w:val="18"/>
          <w:szCs w:val="18"/>
        </w:rPr>
        <w:t>u</w:t>
      </w:r>
      <w:r w:rsidRPr="000A7F66">
        <w:rPr>
          <w:rFonts w:ascii="Verdana" w:eastAsiaTheme="minorEastAsia" w:hAnsi="Verdana" w:cstheme="minorBidi"/>
          <w:color w:val="000000" w:themeColor="text1"/>
          <w:sz w:val="18"/>
          <w:szCs w:val="18"/>
        </w:rPr>
        <w:t xml:space="preserve"> e-mail. Jeżeli Wykonawca zmieni nr faksu lub adres e-mail i nie powiadomi o tym </w:t>
      </w:r>
      <w:r w:rsidRPr="000A7F66">
        <w:rPr>
          <w:rFonts w:ascii="Verdana" w:eastAsiaTheme="minorEastAsia" w:hAnsi="Verdana" w:cstheme="minorBidi"/>
          <w:color w:val="000000" w:themeColor="text1"/>
          <w:sz w:val="18"/>
          <w:szCs w:val="18"/>
        </w:rPr>
        <w:lastRenderedPageBreak/>
        <w:t xml:space="preserve">zdarzeniu Zamawiającego, to uważa się, że zamówienie jest skutecznie złożone pod podanym w ust. 2 adresie e-mail lub numerze faksu.  </w:t>
      </w:r>
    </w:p>
    <w:p w14:paraId="2E973327" w14:textId="77777777" w:rsidR="00FC6AAA" w:rsidRDefault="0069400B" w:rsidP="000C74FC">
      <w:pPr>
        <w:spacing w:after="60" w:line="240" w:lineRule="exact"/>
        <w:ind w:right="44"/>
        <w:jc w:val="center"/>
        <w:rPr>
          <w:rFonts w:ascii="Verdana" w:hAnsi="Verdana"/>
          <w:b/>
          <w:sz w:val="18"/>
          <w:szCs w:val="18"/>
        </w:rPr>
      </w:pPr>
      <w:r w:rsidRPr="004E7648">
        <w:rPr>
          <w:rFonts w:ascii="Verdana" w:hAnsi="Verdana"/>
          <w:b/>
          <w:sz w:val="18"/>
          <w:szCs w:val="18"/>
        </w:rPr>
        <w:t>§ 3</w:t>
      </w:r>
      <w:r w:rsidR="000A7F66">
        <w:rPr>
          <w:rFonts w:ascii="Verdana" w:hAnsi="Verdana"/>
          <w:b/>
          <w:sz w:val="18"/>
          <w:szCs w:val="18"/>
        </w:rPr>
        <w:t xml:space="preserve">. </w:t>
      </w:r>
    </w:p>
    <w:p w14:paraId="79923735" w14:textId="77777777" w:rsidR="0069400B" w:rsidRPr="000A7F66" w:rsidRDefault="000A7F66" w:rsidP="00D53FF9">
      <w:pPr>
        <w:spacing w:after="60" w:line="240" w:lineRule="exact"/>
        <w:ind w:right="44"/>
        <w:rPr>
          <w:rFonts w:ascii="Verdana" w:hAnsi="Verdana"/>
          <w:b/>
          <w:sz w:val="18"/>
          <w:szCs w:val="18"/>
        </w:rPr>
      </w:pPr>
      <w:r>
        <w:rPr>
          <w:rFonts w:ascii="Verdana" w:hAnsi="Verdana"/>
          <w:b/>
          <w:sz w:val="18"/>
          <w:szCs w:val="18"/>
        </w:rPr>
        <w:t>Cena:</w:t>
      </w:r>
    </w:p>
    <w:p w14:paraId="795CD680" w14:textId="77777777" w:rsidR="00A12A22" w:rsidRPr="00A12A22" w:rsidRDefault="00A12A22" w:rsidP="00FC6AAA">
      <w:pPr>
        <w:numPr>
          <w:ilvl w:val="0"/>
          <w:numId w:val="38"/>
        </w:numPr>
        <w:spacing w:after="60" w:line="240" w:lineRule="exact"/>
        <w:jc w:val="both"/>
        <w:rPr>
          <w:rFonts w:ascii="Verdana" w:eastAsiaTheme="minorEastAsia" w:hAnsi="Verdana" w:cstheme="minorBidi"/>
          <w:b/>
          <w:color w:val="000000" w:themeColor="text1"/>
          <w:sz w:val="18"/>
          <w:szCs w:val="18"/>
        </w:rPr>
      </w:pPr>
      <w:r w:rsidRPr="00A12A22">
        <w:rPr>
          <w:rFonts w:ascii="Verdana" w:eastAsiaTheme="minorEastAsia" w:hAnsi="Verdana" w:cstheme="minorBidi"/>
          <w:color w:val="000000" w:themeColor="text1"/>
          <w:sz w:val="18"/>
          <w:szCs w:val="18"/>
        </w:rPr>
        <w:t xml:space="preserve">Formularz asortymentowo-cenowy stanowiący załącznik nr 2 do niniejszej umowy zawiera cennik artykułów, których prognozowana do zakupu ilość, wyceniona przez Wykonawcę w złożonej ofercie, ma </w:t>
      </w:r>
      <w:r w:rsidR="00E0400E">
        <w:rPr>
          <w:rFonts w:ascii="Verdana" w:eastAsiaTheme="minorEastAsia" w:hAnsi="Verdana" w:cstheme="minorBidi"/>
          <w:color w:val="000000" w:themeColor="text1"/>
          <w:sz w:val="18"/>
          <w:szCs w:val="18"/>
        </w:rPr>
        <w:t xml:space="preserve">łączną </w:t>
      </w:r>
      <w:r w:rsidRPr="00A12A22">
        <w:rPr>
          <w:rFonts w:ascii="Verdana" w:eastAsiaTheme="minorEastAsia" w:hAnsi="Verdana" w:cstheme="minorBidi"/>
          <w:color w:val="000000" w:themeColor="text1"/>
          <w:sz w:val="18"/>
          <w:szCs w:val="18"/>
        </w:rPr>
        <w:t xml:space="preserve">wartość </w:t>
      </w:r>
      <w:r w:rsidRPr="00A12A22">
        <w:rPr>
          <w:rFonts w:ascii="Verdana" w:eastAsiaTheme="minorEastAsia" w:hAnsi="Verdana" w:cstheme="minorBidi"/>
          <w:b/>
          <w:color w:val="000000" w:themeColor="text1"/>
          <w:sz w:val="18"/>
          <w:szCs w:val="18"/>
        </w:rPr>
        <w:t>netto: .................... PLN, brutto: ...................... PLN (słownie: ........................... PLN).</w:t>
      </w:r>
    </w:p>
    <w:p w14:paraId="799DDC37" w14:textId="77777777" w:rsidR="00A12A22" w:rsidRDefault="00A12A22" w:rsidP="00FC6AAA">
      <w:pPr>
        <w:numPr>
          <w:ilvl w:val="0"/>
          <w:numId w:val="38"/>
        </w:numPr>
        <w:spacing w:after="60" w:line="240" w:lineRule="exact"/>
        <w:jc w:val="both"/>
        <w:rPr>
          <w:rFonts w:ascii="Verdana" w:eastAsiaTheme="minorEastAsia" w:hAnsi="Verdana" w:cstheme="minorBidi"/>
          <w:color w:val="000000" w:themeColor="text1"/>
          <w:sz w:val="18"/>
          <w:szCs w:val="18"/>
        </w:rPr>
      </w:pPr>
      <w:r w:rsidRPr="00A12A22">
        <w:rPr>
          <w:rFonts w:ascii="Verdana" w:eastAsiaTheme="minorEastAsia" w:hAnsi="Verdana" w:cstheme="minorBidi"/>
          <w:color w:val="000000" w:themeColor="text1"/>
          <w:sz w:val="18"/>
          <w:szCs w:val="18"/>
        </w:rPr>
        <w:t>Za dostarczony przedmiot umowy Wykonawca będzie wystawiał faktury według cen jednostkowych podanych w załączniku nr 2 do niniejszej umowy.</w:t>
      </w:r>
    </w:p>
    <w:p w14:paraId="38162397" w14:textId="77777777" w:rsidR="00CE4E77" w:rsidRPr="00A12A22" w:rsidRDefault="00CE4E77" w:rsidP="00FC6AAA">
      <w:pPr>
        <w:numPr>
          <w:ilvl w:val="0"/>
          <w:numId w:val="38"/>
        </w:numPr>
        <w:spacing w:after="60" w:line="240" w:lineRule="exact"/>
        <w:jc w:val="both"/>
        <w:rPr>
          <w:rFonts w:ascii="Verdana" w:eastAsiaTheme="minorEastAsia" w:hAnsi="Verdana" w:cstheme="minorBidi"/>
          <w:color w:val="000000" w:themeColor="text1"/>
          <w:sz w:val="18"/>
          <w:szCs w:val="18"/>
        </w:rPr>
      </w:pPr>
      <w:r>
        <w:rPr>
          <w:rFonts w:ascii="Verdana" w:eastAsiaTheme="minorEastAsia" w:hAnsi="Verdana" w:cstheme="minorBidi"/>
          <w:color w:val="000000" w:themeColor="text1"/>
          <w:sz w:val="18"/>
          <w:szCs w:val="18"/>
        </w:rPr>
        <w:t xml:space="preserve">Wykonawca wystawi </w:t>
      </w:r>
      <w:r w:rsidRPr="00B22743">
        <w:rPr>
          <w:rFonts w:ascii="Verdana" w:eastAsiaTheme="minorEastAsia" w:hAnsi="Verdana" w:cstheme="minorBidi"/>
          <w:b/>
          <w:color w:val="000000" w:themeColor="text1"/>
          <w:sz w:val="18"/>
          <w:szCs w:val="18"/>
        </w:rPr>
        <w:t>osobną fakturę do poszczególnego zamówienia</w:t>
      </w:r>
      <w:r>
        <w:rPr>
          <w:rFonts w:ascii="Verdana" w:eastAsiaTheme="minorEastAsia" w:hAnsi="Verdana" w:cstheme="minorBidi"/>
          <w:color w:val="000000" w:themeColor="text1"/>
          <w:sz w:val="18"/>
          <w:szCs w:val="18"/>
        </w:rPr>
        <w:t xml:space="preserve"> wraz z </w:t>
      </w:r>
      <w:r w:rsidRPr="00B22743">
        <w:rPr>
          <w:rFonts w:ascii="Verdana" w:eastAsiaTheme="minorEastAsia" w:hAnsi="Verdana" w:cstheme="minorBidi"/>
          <w:b/>
          <w:color w:val="000000" w:themeColor="text1"/>
          <w:sz w:val="18"/>
          <w:szCs w:val="18"/>
        </w:rPr>
        <w:t>podaniem jego numeru</w:t>
      </w:r>
      <w:r>
        <w:rPr>
          <w:rFonts w:ascii="Verdana" w:eastAsiaTheme="minorEastAsia" w:hAnsi="Verdana" w:cstheme="minorBidi"/>
          <w:color w:val="000000" w:themeColor="text1"/>
          <w:sz w:val="18"/>
          <w:szCs w:val="18"/>
        </w:rPr>
        <w:t>.</w:t>
      </w:r>
    </w:p>
    <w:p w14:paraId="44602A34" w14:textId="77777777" w:rsidR="00A12A22" w:rsidRPr="00FF0E81" w:rsidRDefault="00A12A22" w:rsidP="00FC6AAA">
      <w:pPr>
        <w:numPr>
          <w:ilvl w:val="0"/>
          <w:numId w:val="38"/>
        </w:numPr>
        <w:spacing w:after="60" w:line="240" w:lineRule="exact"/>
        <w:jc w:val="both"/>
        <w:rPr>
          <w:rFonts w:ascii="Verdana" w:eastAsiaTheme="minorEastAsia" w:hAnsi="Verdana" w:cstheme="minorBidi"/>
          <w:color w:val="000000" w:themeColor="text1"/>
          <w:sz w:val="18"/>
          <w:szCs w:val="18"/>
        </w:rPr>
      </w:pPr>
      <w:r w:rsidRPr="00A12A22">
        <w:rPr>
          <w:rFonts w:ascii="Verdana" w:eastAsiaTheme="minorEastAsia" w:hAnsi="Verdana" w:cstheme="minorBidi"/>
          <w:noProof/>
          <w:color w:val="000000" w:themeColor="text1"/>
          <w:sz w:val="18"/>
          <w:szCs w:val="18"/>
        </w:rPr>
        <w:t>W cenie dostawy umowy zawarte są wszystkie koszty związane z dostawą przedmiotu umowy</w:t>
      </w:r>
      <w:r w:rsidR="00FF0E81">
        <w:rPr>
          <w:rFonts w:ascii="Verdana" w:eastAsiaTheme="minorEastAsia" w:hAnsi="Verdana" w:cstheme="minorBidi"/>
          <w:color w:val="000000" w:themeColor="text1"/>
          <w:sz w:val="18"/>
          <w:szCs w:val="18"/>
        </w:rPr>
        <w:t xml:space="preserve">, </w:t>
      </w:r>
      <w:r w:rsidR="00C81889">
        <w:rPr>
          <w:rFonts w:ascii="Verdana" w:eastAsiaTheme="minorEastAsia" w:hAnsi="Verdana" w:cstheme="minorBidi"/>
          <w:color w:val="000000" w:themeColor="text1"/>
          <w:sz w:val="18"/>
          <w:szCs w:val="18"/>
        </w:rPr>
        <w:br/>
      </w:r>
      <w:r w:rsidR="00FF0E81">
        <w:rPr>
          <w:rFonts w:ascii="Verdana" w:eastAsiaTheme="minorEastAsia" w:hAnsi="Verdana" w:cstheme="minorBidi"/>
          <w:color w:val="000000" w:themeColor="text1"/>
          <w:sz w:val="18"/>
          <w:szCs w:val="18"/>
        </w:rPr>
        <w:t xml:space="preserve">tj. </w:t>
      </w:r>
      <w:r w:rsidRPr="00FF0E81">
        <w:rPr>
          <w:rFonts w:ascii="Verdana" w:eastAsiaTheme="minorEastAsia" w:hAnsi="Verdana" w:cstheme="minorBidi"/>
          <w:color w:val="000000" w:themeColor="text1"/>
          <w:sz w:val="18"/>
          <w:szCs w:val="18"/>
        </w:rPr>
        <w:t xml:space="preserve">koszty transportu, opakowania ubezpieczenia na czas transportu, przygotowania dostawy </w:t>
      </w:r>
      <w:r w:rsidR="00C81889">
        <w:rPr>
          <w:rFonts w:ascii="Verdana" w:eastAsiaTheme="minorEastAsia" w:hAnsi="Verdana" w:cstheme="minorBidi"/>
          <w:color w:val="000000" w:themeColor="text1"/>
          <w:sz w:val="18"/>
          <w:szCs w:val="18"/>
        </w:rPr>
        <w:br/>
      </w:r>
      <w:r w:rsidRPr="00FF0E81">
        <w:rPr>
          <w:rFonts w:ascii="Verdana" w:eastAsiaTheme="minorEastAsia" w:hAnsi="Verdana" w:cstheme="minorBidi"/>
          <w:color w:val="000000" w:themeColor="text1"/>
          <w:sz w:val="18"/>
          <w:szCs w:val="18"/>
        </w:rPr>
        <w:t>do Użytkownika</w:t>
      </w:r>
      <w:r w:rsidR="00FF0E81" w:rsidRPr="00FF0E81">
        <w:rPr>
          <w:rFonts w:ascii="Verdana" w:eastAsiaTheme="minorEastAsia" w:hAnsi="Verdana" w:cstheme="minorBidi"/>
          <w:color w:val="000000" w:themeColor="text1"/>
          <w:sz w:val="18"/>
          <w:szCs w:val="18"/>
        </w:rPr>
        <w:t xml:space="preserve"> oraz podatku VAT</w:t>
      </w:r>
      <w:r w:rsidRPr="00FF0E81">
        <w:rPr>
          <w:rFonts w:ascii="Verdana" w:eastAsiaTheme="minorEastAsia" w:hAnsi="Verdana" w:cstheme="minorBidi"/>
          <w:color w:val="000000" w:themeColor="text1"/>
          <w:sz w:val="18"/>
          <w:szCs w:val="18"/>
        </w:rPr>
        <w:t>.</w:t>
      </w:r>
    </w:p>
    <w:p w14:paraId="383FD845" w14:textId="77777777" w:rsidR="00FC6AAA" w:rsidRDefault="0069400B" w:rsidP="000C74FC">
      <w:pPr>
        <w:spacing w:after="60" w:line="240" w:lineRule="exact"/>
        <w:ind w:right="44"/>
        <w:jc w:val="center"/>
        <w:rPr>
          <w:rFonts w:ascii="Verdana" w:hAnsi="Verdana"/>
          <w:b/>
          <w:bCs/>
          <w:sz w:val="18"/>
          <w:szCs w:val="18"/>
        </w:rPr>
      </w:pPr>
      <w:r w:rsidRPr="004E7648">
        <w:rPr>
          <w:rFonts w:ascii="Verdana" w:hAnsi="Verdana"/>
          <w:b/>
          <w:bCs/>
          <w:sz w:val="18"/>
          <w:szCs w:val="18"/>
        </w:rPr>
        <w:t>§ 4</w:t>
      </w:r>
      <w:r w:rsidR="00873BEE">
        <w:rPr>
          <w:rFonts w:ascii="Verdana" w:hAnsi="Verdana"/>
          <w:b/>
          <w:bCs/>
          <w:sz w:val="18"/>
          <w:szCs w:val="18"/>
        </w:rPr>
        <w:t xml:space="preserve">. </w:t>
      </w:r>
    </w:p>
    <w:p w14:paraId="04589E92" w14:textId="77777777" w:rsidR="0069400B" w:rsidRPr="004E7648" w:rsidRDefault="0069400B" w:rsidP="00D53FF9">
      <w:pPr>
        <w:spacing w:after="60" w:line="240" w:lineRule="exact"/>
        <w:ind w:right="44"/>
        <w:rPr>
          <w:rFonts w:ascii="Verdana" w:hAnsi="Verdana"/>
          <w:b/>
          <w:sz w:val="18"/>
          <w:szCs w:val="18"/>
        </w:rPr>
      </w:pPr>
      <w:r w:rsidRPr="004E7648">
        <w:rPr>
          <w:rFonts w:ascii="Verdana" w:hAnsi="Verdana"/>
          <w:b/>
          <w:sz w:val="18"/>
          <w:szCs w:val="18"/>
        </w:rPr>
        <w:t>Zapłata:</w:t>
      </w:r>
    </w:p>
    <w:p w14:paraId="56C7EFCD" w14:textId="77777777" w:rsidR="0069400B" w:rsidRPr="008523E9" w:rsidRDefault="0069400B" w:rsidP="00FC6AAA">
      <w:pPr>
        <w:numPr>
          <w:ilvl w:val="0"/>
          <w:numId w:val="39"/>
        </w:numPr>
        <w:tabs>
          <w:tab w:val="num" w:pos="426"/>
        </w:tabs>
        <w:spacing w:after="60" w:line="240" w:lineRule="exact"/>
        <w:ind w:left="425" w:right="44" w:hanging="425"/>
        <w:jc w:val="both"/>
        <w:rPr>
          <w:rFonts w:ascii="Verdana" w:hAnsi="Verdana"/>
          <w:bCs/>
          <w:sz w:val="18"/>
          <w:szCs w:val="18"/>
        </w:rPr>
      </w:pPr>
      <w:r w:rsidRPr="008523E9">
        <w:rPr>
          <w:rFonts w:ascii="Verdana" w:hAnsi="Verdana"/>
          <w:sz w:val="18"/>
          <w:szCs w:val="18"/>
        </w:rPr>
        <w:t xml:space="preserve">Zamawiający ureguluje należność za realizację przedmiotu umowy na podstawie </w:t>
      </w:r>
      <w:r w:rsidR="00E0400E" w:rsidRPr="008523E9">
        <w:rPr>
          <w:rFonts w:ascii="Verdana" w:hAnsi="Verdana"/>
          <w:sz w:val="18"/>
          <w:szCs w:val="18"/>
        </w:rPr>
        <w:t xml:space="preserve">prawidłowo wystawionej faktury </w:t>
      </w:r>
      <w:r w:rsidRPr="008523E9">
        <w:rPr>
          <w:rFonts w:ascii="Verdana" w:hAnsi="Verdana"/>
          <w:sz w:val="18"/>
          <w:szCs w:val="18"/>
        </w:rPr>
        <w:t>na Uniwersytet Medyczny we Wrocławiu, Wybrzeże L. Pasteura 1, 50-367 Wrocław, NIP 896-000-57-79.</w:t>
      </w:r>
    </w:p>
    <w:p w14:paraId="4F475E1E" w14:textId="77777777" w:rsidR="0069400B" w:rsidRPr="00D85497" w:rsidRDefault="0069400B" w:rsidP="00FC6AAA">
      <w:pPr>
        <w:numPr>
          <w:ilvl w:val="0"/>
          <w:numId w:val="39"/>
        </w:numPr>
        <w:tabs>
          <w:tab w:val="num" w:pos="426"/>
        </w:tabs>
        <w:spacing w:after="60" w:line="240" w:lineRule="exact"/>
        <w:ind w:left="425" w:right="44" w:hanging="425"/>
        <w:jc w:val="both"/>
        <w:rPr>
          <w:rFonts w:ascii="Verdana" w:hAnsi="Verdana"/>
          <w:bCs/>
          <w:sz w:val="18"/>
          <w:szCs w:val="18"/>
        </w:rPr>
      </w:pPr>
      <w:r w:rsidRPr="008523E9">
        <w:rPr>
          <w:rFonts w:ascii="Verdana" w:hAnsi="Verdana"/>
          <w:sz w:val="18"/>
          <w:szCs w:val="18"/>
        </w:rPr>
        <w:t xml:space="preserve">Płatność, o której mowa w ust. 1, będzie dokonana przelewem na konto Wykonawcy, wskazane </w:t>
      </w:r>
      <w:r w:rsidRPr="008523E9">
        <w:rPr>
          <w:rFonts w:ascii="Verdana" w:hAnsi="Verdana"/>
          <w:sz w:val="18"/>
          <w:szCs w:val="18"/>
        </w:rPr>
        <w:br/>
        <w:t>w fakturze, w terminie 21 dni od daty dostarczenia przez Wykonawcę prawidłowo wystawionej faktury do</w:t>
      </w:r>
      <w:r w:rsidRPr="008523E9">
        <w:rPr>
          <w:rFonts w:ascii="Verdana" w:hAnsi="Verdana"/>
          <w:bCs/>
          <w:sz w:val="18"/>
          <w:szCs w:val="18"/>
        </w:rPr>
        <w:t xml:space="preserve"> </w:t>
      </w:r>
      <w:r w:rsidR="00873BEE" w:rsidRPr="008523E9">
        <w:rPr>
          <w:rFonts w:ascii="Verdana" w:hAnsi="Verdana"/>
          <w:bCs/>
          <w:sz w:val="18"/>
          <w:szCs w:val="18"/>
        </w:rPr>
        <w:t xml:space="preserve">magazynu </w:t>
      </w:r>
      <w:r w:rsidRPr="008523E9">
        <w:rPr>
          <w:rFonts w:ascii="Verdana" w:hAnsi="Verdana"/>
          <w:bCs/>
          <w:sz w:val="18"/>
          <w:szCs w:val="18"/>
        </w:rPr>
        <w:t xml:space="preserve">Działu </w:t>
      </w:r>
      <w:r w:rsidR="00873BEE" w:rsidRPr="008523E9">
        <w:rPr>
          <w:rFonts w:ascii="Verdana" w:hAnsi="Verdana"/>
          <w:bCs/>
          <w:sz w:val="18"/>
          <w:szCs w:val="18"/>
        </w:rPr>
        <w:t>Transportu i Zaopatrzenia</w:t>
      </w:r>
      <w:r w:rsidRPr="008523E9">
        <w:rPr>
          <w:rFonts w:ascii="Verdana" w:hAnsi="Verdana"/>
          <w:bCs/>
          <w:sz w:val="18"/>
          <w:szCs w:val="18"/>
        </w:rPr>
        <w:t xml:space="preserve"> Uniwersytetu Medycznego we Wrocławiu</w:t>
      </w:r>
      <w:r w:rsidR="004C4CCB" w:rsidRPr="008523E9">
        <w:rPr>
          <w:rFonts w:ascii="Verdana" w:hAnsi="Verdana"/>
          <w:bCs/>
          <w:sz w:val="18"/>
          <w:szCs w:val="18"/>
        </w:rPr>
        <w:t>, Wybrzeże L. Pasteura 1, 50-367 Wrocław,</w:t>
      </w:r>
      <w:r w:rsidR="003A171C" w:rsidRPr="008523E9">
        <w:rPr>
          <w:rFonts w:ascii="Verdana" w:hAnsi="Verdana"/>
          <w:bCs/>
          <w:sz w:val="18"/>
          <w:szCs w:val="18"/>
        </w:rPr>
        <w:t xml:space="preserve"> </w:t>
      </w:r>
      <w:r w:rsidR="000320F7" w:rsidRPr="008523E9">
        <w:rPr>
          <w:rFonts w:ascii="Verdana" w:hAnsi="Verdana"/>
          <w:bCs/>
          <w:sz w:val="18"/>
          <w:szCs w:val="18"/>
        </w:rPr>
        <w:t>po potwierdzeniu zgodności dostawy z zamówieniem</w:t>
      </w:r>
      <w:r w:rsidRPr="008523E9">
        <w:rPr>
          <w:rFonts w:ascii="Verdana" w:hAnsi="Verdana"/>
          <w:bCs/>
          <w:sz w:val="18"/>
          <w:szCs w:val="18"/>
        </w:rPr>
        <w:t>.</w:t>
      </w:r>
      <w:r w:rsidR="005516CB" w:rsidRPr="005516CB">
        <w:rPr>
          <w:rFonts w:ascii="Verdana" w:hAnsi="Verdana"/>
          <w:bCs/>
          <w:sz w:val="18"/>
          <w:szCs w:val="18"/>
        </w:rPr>
        <w:t xml:space="preserve"> </w:t>
      </w:r>
      <w:r w:rsidR="005516CB" w:rsidRPr="00D85497">
        <w:rPr>
          <w:rFonts w:ascii="Verdana" w:hAnsi="Verdana"/>
          <w:bCs/>
          <w:sz w:val="18"/>
          <w:szCs w:val="18"/>
        </w:rPr>
        <w:t xml:space="preserve">Wykonawca może złożyć fakturę za pomocą Platformy Elektronicznego Fakturowania (link do strony: </w:t>
      </w:r>
      <w:r w:rsidR="005516CB" w:rsidRPr="00D85497">
        <w:rPr>
          <w:rFonts w:ascii="Verdana" w:hAnsi="Verdana"/>
          <w:b/>
          <w:bCs/>
          <w:sz w:val="18"/>
          <w:szCs w:val="18"/>
        </w:rPr>
        <w:t>https://www.brokerinfinite.efaktura.gov.pl</w:t>
      </w:r>
      <w:r w:rsidR="005516CB" w:rsidRPr="00D85497">
        <w:rPr>
          <w:rFonts w:ascii="Verdana" w:hAnsi="Verdana"/>
          <w:bCs/>
          <w:sz w:val="18"/>
          <w:szCs w:val="18"/>
        </w:rPr>
        <w:t>). Wykonawca jest zobowiązany umieścić na fakturze numer niniejszej umowy oraz wskazać jednostkę organizacyjną Zamawiającego, do której faktura winna zostać przekazana.</w:t>
      </w:r>
    </w:p>
    <w:p w14:paraId="7FF28C25" w14:textId="77777777" w:rsidR="0069400B" w:rsidRDefault="0069400B" w:rsidP="00FC6AAA">
      <w:pPr>
        <w:numPr>
          <w:ilvl w:val="0"/>
          <w:numId w:val="39"/>
        </w:numPr>
        <w:tabs>
          <w:tab w:val="num" w:pos="426"/>
        </w:tabs>
        <w:spacing w:after="60" w:line="240" w:lineRule="exact"/>
        <w:ind w:left="425" w:right="44" w:hanging="425"/>
        <w:jc w:val="both"/>
        <w:rPr>
          <w:rFonts w:ascii="Verdana" w:hAnsi="Verdana"/>
          <w:sz w:val="18"/>
          <w:szCs w:val="18"/>
        </w:rPr>
      </w:pPr>
      <w:r w:rsidRPr="008523E9">
        <w:rPr>
          <w:rFonts w:ascii="Verdana" w:hAnsi="Verdana"/>
          <w:sz w:val="18"/>
          <w:szCs w:val="18"/>
        </w:rPr>
        <w:t>Za datę zapłaty przyjmuje się datę wydania polecenia przelewu bankowi Zamawiającego.</w:t>
      </w:r>
    </w:p>
    <w:p w14:paraId="16F7732F" w14:textId="77777777" w:rsidR="00F86A3F" w:rsidRPr="00F86A3F" w:rsidRDefault="00F86A3F" w:rsidP="00FC6AAA">
      <w:pPr>
        <w:numPr>
          <w:ilvl w:val="0"/>
          <w:numId w:val="39"/>
        </w:numPr>
        <w:tabs>
          <w:tab w:val="num" w:pos="426"/>
        </w:tabs>
        <w:spacing w:after="60" w:line="240" w:lineRule="exact"/>
        <w:ind w:left="425" w:right="44" w:hanging="425"/>
        <w:jc w:val="both"/>
        <w:rPr>
          <w:rFonts w:ascii="Verdana" w:hAnsi="Verdana"/>
          <w:sz w:val="18"/>
          <w:szCs w:val="18"/>
        </w:rPr>
      </w:pPr>
      <w:r w:rsidRPr="00F86A3F">
        <w:rPr>
          <w:rFonts w:ascii="Verdana" w:hAnsi="Verdana"/>
          <w:sz w:val="18"/>
          <w:szCs w:val="18"/>
        </w:rPr>
        <w:t>Za nieterminową zapłatę należności, o której mowa w ust. 1, Wykonawcy przysługują odsetki ustawowe, za każdy dzień opóźnienia.</w:t>
      </w:r>
    </w:p>
    <w:p w14:paraId="2E0AA2C6" w14:textId="492A0435" w:rsidR="00F86A3F" w:rsidRPr="006F4DE7" w:rsidRDefault="00F86A3F" w:rsidP="00F86A3F">
      <w:pPr>
        <w:ind w:right="-24"/>
        <w:jc w:val="both"/>
        <w:rPr>
          <w:rFonts w:ascii="Verdana" w:eastAsiaTheme="minorEastAsia" w:hAnsi="Verdana" w:cstheme="minorBidi"/>
          <w:i/>
          <w:color w:val="000000" w:themeColor="text1"/>
          <w:sz w:val="18"/>
          <w:szCs w:val="18"/>
        </w:rPr>
      </w:pPr>
      <w:bookmarkStart w:id="58" w:name="_Hlk42165895"/>
      <w:r w:rsidRPr="006F4DE7">
        <w:rPr>
          <w:rFonts w:ascii="Verdana" w:eastAsiaTheme="minorEastAsia" w:hAnsi="Verdana" w:cstheme="minorBidi"/>
          <w:i/>
          <w:color w:val="000000" w:themeColor="text1"/>
          <w:sz w:val="18"/>
          <w:szCs w:val="18"/>
        </w:rPr>
        <w:t xml:space="preserve">(ust. </w:t>
      </w:r>
      <w:r w:rsidR="00D5442B">
        <w:rPr>
          <w:rFonts w:ascii="Verdana" w:eastAsiaTheme="minorEastAsia" w:hAnsi="Verdana" w:cstheme="minorBidi"/>
          <w:i/>
          <w:color w:val="000000" w:themeColor="text1"/>
          <w:sz w:val="18"/>
          <w:szCs w:val="18"/>
        </w:rPr>
        <w:t>5-7</w:t>
      </w:r>
      <w:r w:rsidRPr="006F4DE7">
        <w:rPr>
          <w:rFonts w:ascii="Verdana" w:eastAsiaTheme="minorEastAsia" w:hAnsi="Verdana" w:cstheme="minorBidi"/>
          <w:i/>
          <w:color w:val="000000" w:themeColor="text1"/>
          <w:sz w:val="18"/>
          <w:szCs w:val="18"/>
        </w:rPr>
        <w:t xml:space="preserve"> dotyczą Wykonawców zarejestrowanych w Polsce):</w:t>
      </w:r>
    </w:p>
    <w:p w14:paraId="69135175" w14:textId="77777777" w:rsidR="00F86A3F" w:rsidRPr="00F86A3F" w:rsidRDefault="00F86A3F" w:rsidP="00FC6AAA">
      <w:pPr>
        <w:numPr>
          <w:ilvl w:val="0"/>
          <w:numId w:val="39"/>
        </w:numPr>
        <w:tabs>
          <w:tab w:val="num" w:pos="426"/>
        </w:tabs>
        <w:spacing w:after="60" w:line="240" w:lineRule="exact"/>
        <w:ind w:left="425" w:right="44" w:hanging="425"/>
        <w:jc w:val="both"/>
        <w:rPr>
          <w:rFonts w:ascii="Verdana" w:hAnsi="Verdana"/>
          <w:sz w:val="18"/>
          <w:szCs w:val="18"/>
        </w:rPr>
      </w:pPr>
      <w:r w:rsidRPr="00F86A3F">
        <w:rPr>
          <w:rFonts w:ascii="Verdana" w:hAnsi="Verdana"/>
          <w:sz w:val="18"/>
          <w:szCs w:val="18"/>
        </w:rPr>
        <w:t>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(tekst jedn. - Dz. U. z 2020 r., poz. 106).</w:t>
      </w:r>
    </w:p>
    <w:p w14:paraId="2528D2F1" w14:textId="77777777" w:rsidR="00F86A3F" w:rsidRPr="00F86A3F" w:rsidRDefault="00F86A3F" w:rsidP="00FC6AAA">
      <w:pPr>
        <w:numPr>
          <w:ilvl w:val="0"/>
          <w:numId w:val="39"/>
        </w:numPr>
        <w:tabs>
          <w:tab w:val="num" w:pos="426"/>
        </w:tabs>
        <w:spacing w:after="60" w:line="240" w:lineRule="exact"/>
        <w:ind w:left="425" w:right="44" w:hanging="425"/>
        <w:jc w:val="both"/>
        <w:rPr>
          <w:rFonts w:ascii="Verdana" w:hAnsi="Verdana"/>
          <w:sz w:val="18"/>
          <w:szCs w:val="18"/>
        </w:rPr>
      </w:pPr>
      <w:r w:rsidRPr="00F86A3F">
        <w:rPr>
          <w:rFonts w:ascii="Verdana" w:hAnsi="Verdana"/>
          <w:sz w:val="18"/>
          <w:szCs w:val="18"/>
        </w:rPr>
        <w:t xml:space="preserve">Jeżeli zgodnie z przepisami prawa podatkowego, w szczególności ustawy z dnia 29 sierpnia 1997 r. Ordynacja podatkowa (tekst jedn. - Dz. U. z 2019 r., poz. 900, z </w:t>
      </w:r>
      <w:proofErr w:type="spellStart"/>
      <w:r w:rsidRPr="00F86A3F">
        <w:rPr>
          <w:rFonts w:ascii="Verdana" w:hAnsi="Verdana"/>
          <w:sz w:val="18"/>
          <w:szCs w:val="18"/>
        </w:rPr>
        <w:t>późn</w:t>
      </w:r>
      <w:proofErr w:type="spellEnd"/>
      <w:r w:rsidRPr="00F86A3F">
        <w:rPr>
          <w:rFonts w:ascii="Verdana" w:hAnsi="Verdana"/>
          <w:sz w:val="18"/>
          <w:szCs w:val="18"/>
        </w:rPr>
        <w:t>. zm.) 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ceny, dokonywanej zgodnie z ust. 1, z mechanizmu podzielonej 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2A312E6F" w14:textId="298B1C44" w:rsidR="00F86A3F" w:rsidRPr="00F86A3F" w:rsidRDefault="00F86A3F" w:rsidP="00FC6AAA">
      <w:pPr>
        <w:numPr>
          <w:ilvl w:val="0"/>
          <w:numId w:val="39"/>
        </w:numPr>
        <w:tabs>
          <w:tab w:val="num" w:pos="426"/>
        </w:tabs>
        <w:spacing w:after="60" w:line="240" w:lineRule="exact"/>
        <w:ind w:left="425" w:right="44" w:hanging="425"/>
        <w:jc w:val="both"/>
        <w:rPr>
          <w:rFonts w:ascii="Verdana" w:hAnsi="Verdana"/>
          <w:sz w:val="18"/>
          <w:szCs w:val="18"/>
        </w:rPr>
      </w:pPr>
      <w:r w:rsidRPr="00F86A3F">
        <w:rPr>
          <w:rFonts w:ascii="Verdana" w:hAnsi="Verdana"/>
          <w:sz w:val="18"/>
          <w:szCs w:val="18"/>
        </w:rPr>
        <w:t xml:space="preserve">W wypadku wystąpienia </w:t>
      </w:r>
      <w:r w:rsidR="00970AEA">
        <w:rPr>
          <w:rFonts w:ascii="Verdana" w:hAnsi="Verdana"/>
          <w:sz w:val="18"/>
          <w:szCs w:val="18"/>
        </w:rPr>
        <w:t>okoliczności, wskazanej w ust. 6</w:t>
      </w:r>
      <w:r w:rsidRPr="00F86A3F">
        <w:rPr>
          <w:rFonts w:ascii="Verdana" w:hAnsi="Verdana"/>
          <w:sz w:val="18"/>
          <w:szCs w:val="18"/>
        </w:rPr>
        <w:t>, Wykonawca oświadcza, iż nie będzie miał prawa do dochodzenia jakichkolwiek roszczeń od Zamawiającego.</w:t>
      </w:r>
    </w:p>
    <w:bookmarkEnd w:id="58"/>
    <w:p w14:paraId="15CD120E" w14:textId="77777777" w:rsidR="00FC6AAA" w:rsidRDefault="0069400B" w:rsidP="000C74FC">
      <w:pPr>
        <w:pStyle w:val="Nagwek4"/>
        <w:spacing w:after="60" w:line="240" w:lineRule="exact"/>
        <w:ind w:right="44"/>
        <w:rPr>
          <w:bCs w:val="0"/>
          <w:color w:val="000000" w:themeColor="text1"/>
          <w:szCs w:val="18"/>
        </w:rPr>
      </w:pPr>
      <w:r w:rsidRPr="009C3369">
        <w:rPr>
          <w:bCs w:val="0"/>
          <w:color w:val="000000" w:themeColor="text1"/>
          <w:szCs w:val="18"/>
        </w:rPr>
        <w:lastRenderedPageBreak/>
        <w:t>§ 5</w:t>
      </w:r>
      <w:r w:rsidR="00B22743" w:rsidRPr="009C3369">
        <w:rPr>
          <w:bCs w:val="0"/>
          <w:color w:val="000000" w:themeColor="text1"/>
          <w:szCs w:val="18"/>
        </w:rPr>
        <w:t xml:space="preserve">. </w:t>
      </w:r>
    </w:p>
    <w:p w14:paraId="773A5F40" w14:textId="77777777" w:rsidR="0069400B" w:rsidRPr="009C3369" w:rsidRDefault="009C3369" w:rsidP="00D53FF9">
      <w:pPr>
        <w:pStyle w:val="Nagwek4"/>
        <w:spacing w:after="60" w:line="240" w:lineRule="exact"/>
        <w:ind w:right="44"/>
        <w:jc w:val="left"/>
        <w:rPr>
          <w:color w:val="000000" w:themeColor="text1"/>
        </w:rPr>
      </w:pPr>
      <w:r w:rsidRPr="009C3369">
        <w:rPr>
          <w:color w:val="000000" w:themeColor="text1"/>
        </w:rPr>
        <w:t>Odbiór, gwarancja i reklamacja</w:t>
      </w:r>
    </w:p>
    <w:p w14:paraId="156514FC" w14:textId="77777777" w:rsidR="009C3369" w:rsidRPr="009C3369" w:rsidRDefault="009C3369" w:rsidP="00FC6AAA">
      <w:pPr>
        <w:numPr>
          <w:ilvl w:val="0"/>
          <w:numId w:val="49"/>
        </w:numPr>
        <w:tabs>
          <w:tab w:val="clear" w:pos="397"/>
          <w:tab w:val="num" w:pos="284"/>
        </w:tabs>
        <w:suppressAutoHyphens/>
        <w:spacing w:after="60" w:line="240" w:lineRule="exact"/>
        <w:ind w:left="284" w:hanging="284"/>
        <w:jc w:val="both"/>
        <w:rPr>
          <w:rFonts w:ascii="Verdana" w:hAnsi="Verdana" w:cs="Arial"/>
          <w:color w:val="000000" w:themeColor="text1"/>
          <w:sz w:val="18"/>
          <w:szCs w:val="18"/>
        </w:rPr>
      </w:pPr>
      <w:r w:rsidRPr="009C3369">
        <w:rPr>
          <w:rFonts w:ascii="Verdana" w:hAnsi="Verdana" w:cs="Arial"/>
          <w:color w:val="000000" w:themeColor="text1"/>
          <w:sz w:val="18"/>
          <w:szCs w:val="18"/>
        </w:rPr>
        <w:t>W razie stwierdzenia wad lub braków, Zamawiający jest obowiązany sporządzić reklamację oraz powiadomić niezwłocznie Wykonawcę o braku lub wadliwości dostarczonego przedmiotu umowy</w:t>
      </w:r>
      <w:r w:rsidR="003A171C">
        <w:rPr>
          <w:rFonts w:ascii="Verdana" w:hAnsi="Verdana" w:cs="Arial"/>
          <w:color w:val="000000" w:themeColor="text1"/>
          <w:sz w:val="18"/>
          <w:szCs w:val="18"/>
        </w:rPr>
        <w:t xml:space="preserve"> (drogą elektroniczną na adres e-mail: ……………………………………………… lub faksem na nr …………………………..)</w:t>
      </w:r>
      <w:r w:rsidRPr="009C3369">
        <w:rPr>
          <w:rFonts w:ascii="Verdana" w:hAnsi="Verdana" w:cs="Arial"/>
          <w:color w:val="000000" w:themeColor="text1"/>
          <w:sz w:val="18"/>
          <w:szCs w:val="18"/>
        </w:rPr>
        <w:t>. Reklamacje jakościowe będą zawierały uzasadnienie.</w:t>
      </w:r>
    </w:p>
    <w:p w14:paraId="61E2CF67" w14:textId="77777777" w:rsidR="009C3369" w:rsidRPr="009C3369" w:rsidRDefault="009C3369" w:rsidP="00FC6AAA">
      <w:pPr>
        <w:numPr>
          <w:ilvl w:val="0"/>
          <w:numId w:val="49"/>
        </w:numPr>
        <w:tabs>
          <w:tab w:val="clear" w:pos="397"/>
          <w:tab w:val="num" w:pos="284"/>
          <w:tab w:val="num" w:pos="567"/>
        </w:tabs>
        <w:suppressAutoHyphens/>
        <w:spacing w:after="60" w:line="240" w:lineRule="exact"/>
        <w:ind w:left="284" w:hanging="284"/>
        <w:jc w:val="both"/>
        <w:rPr>
          <w:rFonts w:ascii="Verdana" w:hAnsi="Verdana" w:cs="Arial"/>
          <w:color w:val="000000" w:themeColor="text1"/>
          <w:sz w:val="18"/>
          <w:szCs w:val="18"/>
        </w:rPr>
      </w:pPr>
      <w:r w:rsidRPr="009C3369">
        <w:rPr>
          <w:rFonts w:ascii="Verdana" w:hAnsi="Verdana" w:cs="Arial"/>
          <w:color w:val="000000" w:themeColor="text1"/>
          <w:sz w:val="18"/>
          <w:szCs w:val="18"/>
        </w:rPr>
        <w:t xml:space="preserve">W przypadku wystąpienia </w:t>
      </w:r>
      <w:r w:rsidRPr="009C3369">
        <w:rPr>
          <w:rFonts w:ascii="Verdana" w:hAnsi="Verdana" w:cs="Arial"/>
          <w:b/>
          <w:color w:val="000000" w:themeColor="text1"/>
          <w:sz w:val="18"/>
          <w:szCs w:val="18"/>
        </w:rPr>
        <w:t>braków ilościowych</w:t>
      </w:r>
      <w:r w:rsidRPr="009C3369">
        <w:rPr>
          <w:rFonts w:ascii="Verdana" w:hAnsi="Verdana" w:cs="Arial"/>
          <w:color w:val="000000" w:themeColor="text1"/>
          <w:sz w:val="18"/>
          <w:szCs w:val="18"/>
        </w:rPr>
        <w:t xml:space="preserve">, Wykonawca uzupełni te braki w ciągu </w:t>
      </w:r>
      <w:r w:rsidRPr="009C3369">
        <w:rPr>
          <w:rFonts w:ascii="Verdana" w:hAnsi="Verdana" w:cs="Arial"/>
          <w:b/>
          <w:color w:val="000000" w:themeColor="text1"/>
          <w:sz w:val="18"/>
          <w:szCs w:val="18"/>
        </w:rPr>
        <w:t>2</w:t>
      </w:r>
      <w:r w:rsidRPr="009C3369">
        <w:rPr>
          <w:rFonts w:ascii="Verdana" w:hAnsi="Verdana" w:cs="Arial"/>
          <w:color w:val="000000" w:themeColor="text1"/>
          <w:sz w:val="18"/>
          <w:szCs w:val="18"/>
        </w:rPr>
        <w:t xml:space="preserve"> </w:t>
      </w:r>
      <w:r w:rsidRPr="009C3369">
        <w:rPr>
          <w:rFonts w:ascii="Verdana" w:hAnsi="Verdana" w:cs="Arial"/>
          <w:b/>
          <w:color w:val="000000" w:themeColor="text1"/>
          <w:sz w:val="18"/>
          <w:szCs w:val="18"/>
        </w:rPr>
        <w:t>dni roboczych</w:t>
      </w:r>
      <w:r w:rsidRPr="009C3369">
        <w:rPr>
          <w:rFonts w:ascii="Verdana" w:hAnsi="Verdana" w:cs="Arial"/>
          <w:color w:val="000000" w:themeColor="text1"/>
          <w:sz w:val="18"/>
          <w:szCs w:val="18"/>
        </w:rPr>
        <w:t xml:space="preserve"> od otrzymania reklamacji od Zamawiającego</w:t>
      </w:r>
      <w:r w:rsidR="003A171C">
        <w:rPr>
          <w:rFonts w:ascii="Verdana" w:hAnsi="Verdana" w:cs="Arial"/>
          <w:color w:val="000000" w:themeColor="text1"/>
          <w:sz w:val="18"/>
          <w:szCs w:val="18"/>
        </w:rPr>
        <w:t>,</w:t>
      </w:r>
      <w:r w:rsidRPr="009C3369">
        <w:rPr>
          <w:rFonts w:ascii="Verdana" w:hAnsi="Verdana" w:cs="Arial"/>
          <w:color w:val="000000" w:themeColor="text1"/>
          <w:sz w:val="18"/>
          <w:szCs w:val="18"/>
        </w:rPr>
        <w:t xml:space="preserve"> na własny koszt i ryzyko. </w:t>
      </w:r>
    </w:p>
    <w:p w14:paraId="553B83AD" w14:textId="77777777" w:rsidR="009C3369" w:rsidRPr="009C3369" w:rsidRDefault="009C3369" w:rsidP="00FC6AAA">
      <w:pPr>
        <w:numPr>
          <w:ilvl w:val="0"/>
          <w:numId w:val="49"/>
        </w:numPr>
        <w:tabs>
          <w:tab w:val="clear" w:pos="397"/>
          <w:tab w:val="num" w:pos="284"/>
          <w:tab w:val="num" w:pos="567"/>
        </w:tabs>
        <w:suppressAutoHyphens/>
        <w:spacing w:after="60" w:line="240" w:lineRule="exact"/>
        <w:ind w:left="284" w:hanging="284"/>
        <w:jc w:val="both"/>
        <w:rPr>
          <w:rFonts w:ascii="Verdana" w:hAnsi="Verdana" w:cs="Arial"/>
          <w:color w:val="000000" w:themeColor="text1"/>
          <w:sz w:val="18"/>
          <w:szCs w:val="18"/>
        </w:rPr>
      </w:pPr>
      <w:r w:rsidRPr="009C3369">
        <w:rPr>
          <w:rFonts w:ascii="Verdana" w:hAnsi="Verdana" w:cs="Arial"/>
          <w:color w:val="000000" w:themeColor="text1"/>
          <w:sz w:val="18"/>
          <w:szCs w:val="18"/>
        </w:rPr>
        <w:t xml:space="preserve">W przypadku wystąpienia </w:t>
      </w:r>
      <w:r w:rsidRPr="009C3369">
        <w:rPr>
          <w:rFonts w:ascii="Verdana" w:hAnsi="Verdana" w:cs="Arial"/>
          <w:b/>
          <w:color w:val="000000" w:themeColor="text1"/>
          <w:sz w:val="18"/>
          <w:szCs w:val="18"/>
        </w:rPr>
        <w:t>wad jakościowych</w:t>
      </w:r>
      <w:r w:rsidRPr="009C3369">
        <w:rPr>
          <w:rFonts w:ascii="Verdana" w:hAnsi="Verdana" w:cs="Arial"/>
          <w:color w:val="000000" w:themeColor="text1"/>
          <w:sz w:val="18"/>
          <w:szCs w:val="18"/>
        </w:rPr>
        <w:t xml:space="preserve">, Wykonawca rozpatrzy reklamację i w przypadku jej zasadności wymieni wadliwy przedmiot umowy na wolny od wad w ciągu </w:t>
      </w:r>
      <w:r w:rsidRPr="009C3369">
        <w:rPr>
          <w:rFonts w:ascii="Verdana" w:hAnsi="Verdana" w:cs="Arial"/>
          <w:b/>
          <w:color w:val="000000" w:themeColor="text1"/>
          <w:sz w:val="18"/>
          <w:szCs w:val="18"/>
        </w:rPr>
        <w:t>………… dni roboczych</w:t>
      </w:r>
      <w:r w:rsidRPr="009C3369">
        <w:rPr>
          <w:rFonts w:ascii="Verdana" w:hAnsi="Verdana" w:cs="Arial"/>
          <w:color w:val="000000" w:themeColor="text1"/>
          <w:sz w:val="18"/>
          <w:szCs w:val="18"/>
        </w:rPr>
        <w:t xml:space="preserve"> od otrzymania reklamacji od Zamawiającego. Wykonawca dokona wymiany wadliwego przedmiotu umowy na własny koszt i ryzyko. </w:t>
      </w:r>
    </w:p>
    <w:p w14:paraId="673754D8" w14:textId="77777777" w:rsidR="009C3369" w:rsidRPr="009C3369" w:rsidRDefault="009C3369" w:rsidP="00FC6AAA">
      <w:pPr>
        <w:numPr>
          <w:ilvl w:val="0"/>
          <w:numId w:val="49"/>
        </w:numPr>
        <w:tabs>
          <w:tab w:val="clear" w:pos="397"/>
          <w:tab w:val="num" w:pos="284"/>
          <w:tab w:val="num" w:pos="567"/>
        </w:tabs>
        <w:suppressAutoHyphens/>
        <w:spacing w:after="60" w:line="240" w:lineRule="exact"/>
        <w:ind w:left="284" w:hanging="284"/>
        <w:jc w:val="both"/>
        <w:rPr>
          <w:rFonts w:ascii="Verdana" w:hAnsi="Verdana" w:cs="Arial"/>
          <w:color w:val="000000" w:themeColor="text1"/>
          <w:sz w:val="18"/>
          <w:szCs w:val="18"/>
        </w:rPr>
      </w:pPr>
      <w:r w:rsidRPr="009C3369">
        <w:rPr>
          <w:rFonts w:ascii="Verdana" w:hAnsi="Verdana" w:cs="Arial"/>
          <w:color w:val="000000" w:themeColor="text1"/>
          <w:sz w:val="18"/>
          <w:szCs w:val="18"/>
        </w:rPr>
        <w:t>W przypadku zwrotu zareklamowanego przedmiotu umowy, stwierdzenia pomyłki w cenie, stawce lub kwocie podatku lub w jakiejkolwiek innej pozycji faktury, Wykon</w:t>
      </w:r>
      <w:r w:rsidR="008E3FC6">
        <w:rPr>
          <w:rFonts w:ascii="Verdana" w:hAnsi="Verdana" w:cs="Arial"/>
          <w:color w:val="000000" w:themeColor="text1"/>
          <w:sz w:val="18"/>
          <w:szCs w:val="18"/>
        </w:rPr>
        <w:t>awca wystawi fakturę korygującą</w:t>
      </w:r>
      <w:r w:rsidR="008E3FC6">
        <w:rPr>
          <w:rFonts w:ascii="Verdana" w:hAnsi="Verdana" w:cs="Arial"/>
          <w:color w:val="000000" w:themeColor="text1"/>
          <w:sz w:val="18"/>
          <w:szCs w:val="18"/>
        </w:rPr>
        <w:br/>
      </w:r>
      <w:r w:rsidRPr="009C3369">
        <w:rPr>
          <w:rFonts w:ascii="Verdana" w:hAnsi="Verdana" w:cs="Arial"/>
          <w:color w:val="000000" w:themeColor="text1"/>
          <w:sz w:val="18"/>
          <w:szCs w:val="18"/>
        </w:rPr>
        <w:t xml:space="preserve">w ciągu 7 dni roboczych od otrzymania informacji od Zamawiającego. </w:t>
      </w:r>
    </w:p>
    <w:p w14:paraId="50BEC9DE" w14:textId="77777777" w:rsidR="009C3369" w:rsidRPr="00BD0FCC" w:rsidRDefault="009C3369" w:rsidP="00FC6AAA">
      <w:pPr>
        <w:numPr>
          <w:ilvl w:val="0"/>
          <w:numId w:val="49"/>
        </w:numPr>
        <w:tabs>
          <w:tab w:val="clear" w:pos="397"/>
          <w:tab w:val="num" w:pos="284"/>
          <w:tab w:val="num" w:pos="567"/>
        </w:tabs>
        <w:suppressAutoHyphens/>
        <w:spacing w:after="60" w:line="240" w:lineRule="exact"/>
        <w:ind w:left="284" w:hanging="284"/>
        <w:jc w:val="both"/>
        <w:rPr>
          <w:rFonts w:ascii="Verdana" w:hAnsi="Verdana" w:cs="Arial"/>
          <w:color w:val="5B9BD5" w:themeColor="accent1"/>
          <w:sz w:val="18"/>
          <w:szCs w:val="18"/>
        </w:rPr>
      </w:pPr>
      <w:r w:rsidRPr="009C3369">
        <w:rPr>
          <w:rFonts w:ascii="Verdana" w:hAnsi="Verdana" w:cs="Arial"/>
          <w:color w:val="000000" w:themeColor="text1"/>
          <w:sz w:val="18"/>
          <w:szCs w:val="18"/>
        </w:rPr>
        <w:t xml:space="preserve">Wszelkie uwagi i reklamacje Zamawiający będzie przekazywał faksem na nr: </w:t>
      </w:r>
      <w:r w:rsidRPr="009C3369">
        <w:rPr>
          <w:rFonts w:ascii="Verdana" w:hAnsi="Verdana" w:cs="Arial"/>
          <w:b/>
          <w:color w:val="000000" w:themeColor="text1"/>
          <w:sz w:val="18"/>
          <w:szCs w:val="18"/>
        </w:rPr>
        <w:t>…………………..</w:t>
      </w:r>
      <w:r w:rsidRPr="009C3369">
        <w:rPr>
          <w:rFonts w:ascii="Verdana" w:hAnsi="Verdana" w:cs="Arial"/>
          <w:color w:val="000000" w:themeColor="text1"/>
          <w:sz w:val="18"/>
          <w:szCs w:val="18"/>
        </w:rPr>
        <w:t xml:space="preserve"> lub drogą elektroniczną na adres: </w:t>
      </w:r>
      <w:hyperlink r:id="rId18" w:history="1">
        <w:r w:rsidRPr="009C3369">
          <w:rPr>
            <w:rStyle w:val="Hipercze"/>
            <w:rFonts w:ascii="Verdana" w:hAnsi="Verdana" w:cs="Arial"/>
            <w:b/>
            <w:color w:val="000000" w:themeColor="text1"/>
            <w:sz w:val="18"/>
            <w:szCs w:val="18"/>
            <w:u w:val="none"/>
          </w:rPr>
          <w:t>………………………………………….</w:t>
        </w:r>
      </w:hyperlink>
      <w:r w:rsidRPr="009C3369">
        <w:rPr>
          <w:rFonts w:ascii="Verdana" w:hAnsi="Verdana" w:cs="Arial"/>
          <w:color w:val="000000" w:themeColor="text1"/>
          <w:sz w:val="18"/>
          <w:szCs w:val="18"/>
        </w:rPr>
        <w:t xml:space="preserve"> </w:t>
      </w:r>
      <w:r w:rsidRPr="00BD0FCC">
        <w:rPr>
          <w:rFonts w:ascii="Verdana" w:hAnsi="Verdana" w:cs="Arial"/>
          <w:color w:val="5B9BD5" w:themeColor="accent1"/>
          <w:sz w:val="18"/>
          <w:szCs w:val="18"/>
        </w:rPr>
        <w:t xml:space="preserve"> </w:t>
      </w:r>
    </w:p>
    <w:p w14:paraId="42533CF7" w14:textId="77777777" w:rsidR="00FC6AAA" w:rsidRDefault="0069400B" w:rsidP="000C74FC">
      <w:pPr>
        <w:spacing w:after="60" w:line="240" w:lineRule="exact"/>
        <w:ind w:right="471"/>
        <w:jc w:val="center"/>
        <w:rPr>
          <w:rFonts w:ascii="Verdana" w:eastAsiaTheme="majorEastAsia" w:hAnsi="Verdana"/>
          <w:b/>
          <w:color w:val="5B9BD5" w:themeColor="accent1"/>
          <w:sz w:val="18"/>
          <w:szCs w:val="18"/>
        </w:rPr>
      </w:pPr>
      <w:r w:rsidRPr="00D8331B">
        <w:rPr>
          <w:rFonts w:ascii="Verdana" w:hAnsi="Verdana"/>
          <w:b/>
          <w:bCs/>
          <w:color w:val="000000" w:themeColor="text1"/>
          <w:sz w:val="18"/>
          <w:szCs w:val="18"/>
        </w:rPr>
        <w:t>§ 6</w:t>
      </w:r>
      <w:r w:rsidR="00E62B56">
        <w:rPr>
          <w:rFonts w:ascii="Verdana" w:hAnsi="Verdana"/>
          <w:b/>
          <w:bCs/>
          <w:color w:val="000000" w:themeColor="text1"/>
          <w:sz w:val="18"/>
          <w:szCs w:val="18"/>
        </w:rPr>
        <w:t>.</w:t>
      </w:r>
      <w:r w:rsidR="00E62B56" w:rsidRPr="00E62B56">
        <w:rPr>
          <w:rFonts w:ascii="Verdana" w:eastAsiaTheme="majorEastAsia" w:hAnsi="Verdana"/>
          <w:b/>
          <w:color w:val="5B9BD5" w:themeColor="accent1"/>
          <w:sz w:val="18"/>
          <w:szCs w:val="18"/>
        </w:rPr>
        <w:t xml:space="preserve"> </w:t>
      </w:r>
    </w:p>
    <w:p w14:paraId="0E56981D" w14:textId="77777777" w:rsidR="0069400B" w:rsidRPr="00D8331B" w:rsidRDefault="00E62B56" w:rsidP="00D53FF9">
      <w:pPr>
        <w:spacing w:after="60" w:line="240" w:lineRule="exact"/>
        <w:ind w:right="471"/>
        <w:rPr>
          <w:rFonts w:ascii="Verdana" w:hAnsi="Verdana"/>
          <w:b/>
          <w:bCs/>
          <w:color w:val="000000" w:themeColor="text1"/>
          <w:sz w:val="18"/>
          <w:szCs w:val="18"/>
        </w:rPr>
      </w:pPr>
      <w:r w:rsidRPr="00550A8A">
        <w:rPr>
          <w:rFonts w:ascii="Verdana" w:eastAsiaTheme="majorEastAsia" w:hAnsi="Verdana"/>
          <w:b/>
          <w:color w:val="000000" w:themeColor="text1"/>
          <w:sz w:val="18"/>
          <w:szCs w:val="18"/>
        </w:rPr>
        <w:t>Kary umowne i odstąpienie od umowy</w:t>
      </w:r>
    </w:p>
    <w:p w14:paraId="2B1655D8" w14:textId="77777777" w:rsidR="00550A8A" w:rsidRPr="0097409B" w:rsidRDefault="00550A8A" w:rsidP="00FC6AAA">
      <w:pPr>
        <w:numPr>
          <w:ilvl w:val="0"/>
          <w:numId w:val="45"/>
        </w:numPr>
        <w:tabs>
          <w:tab w:val="clear" w:pos="360"/>
        </w:tabs>
        <w:spacing w:after="60" w:line="240" w:lineRule="exact"/>
        <w:ind w:left="284" w:hanging="284"/>
        <w:jc w:val="both"/>
        <w:rPr>
          <w:rFonts w:ascii="Verdana" w:hAnsi="Verdana"/>
          <w:sz w:val="18"/>
          <w:szCs w:val="18"/>
        </w:rPr>
      </w:pPr>
      <w:r w:rsidRPr="00563B54">
        <w:rPr>
          <w:rFonts w:ascii="Verdana" w:hAnsi="Verdana"/>
          <w:sz w:val="18"/>
          <w:szCs w:val="18"/>
        </w:rPr>
        <w:t xml:space="preserve">W razie opóźnienia Wykonawcy w dostarczeniu przedmiotu umowy ponad termin określony w § 2 ust. 2 umowy, Zamawiający ma prawo naliczyć karę umowną w </w:t>
      </w:r>
      <w:r w:rsidRPr="0097409B">
        <w:rPr>
          <w:rFonts w:ascii="Verdana" w:hAnsi="Verdana"/>
          <w:sz w:val="18"/>
          <w:szCs w:val="18"/>
        </w:rPr>
        <w:t xml:space="preserve">wysokości </w:t>
      </w:r>
      <w:r w:rsidR="00D04607" w:rsidRPr="0097409B">
        <w:rPr>
          <w:rFonts w:ascii="Verdana" w:hAnsi="Verdana"/>
          <w:sz w:val="18"/>
          <w:szCs w:val="18"/>
        </w:rPr>
        <w:t>3</w:t>
      </w:r>
      <w:r w:rsidR="000D0AB1" w:rsidRPr="0097409B">
        <w:rPr>
          <w:rFonts w:ascii="Verdana" w:hAnsi="Verdana"/>
          <w:sz w:val="18"/>
          <w:szCs w:val="18"/>
        </w:rPr>
        <w:t xml:space="preserve">% </w:t>
      </w:r>
      <w:r w:rsidR="00563B54" w:rsidRPr="0097409B">
        <w:rPr>
          <w:rFonts w:ascii="Verdana" w:hAnsi="Verdana"/>
          <w:sz w:val="18"/>
          <w:szCs w:val="18"/>
        </w:rPr>
        <w:t>ceny brutto dostarczonego z opóźnieniem przedmiotu umowy za każdy rozpoczęty dzień opóźnienia</w:t>
      </w:r>
      <w:r w:rsidR="0097409B" w:rsidRPr="0097409B">
        <w:rPr>
          <w:rFonts w:ascii="Verdana" w:hAnsi="Verdana"/>
          <w:sz w:val="18"/>
          <w:szCs w:val="18"/>
        </w:rPr>
        <w:t>.</w:t>
      </w:r>
    </w:p>
    <w:p w14:paraId="12E819FC" w14:textId="77777777" w:rsidR="004A2586" w:rsidRPr="0097409B" w:rsidRDefault="004A2586" w:rsidP="00FC6AAA">
      <w:pPr>
        <w:numPr>
          <w:ilvl w:val="0"/>
          <w:numId w:val="45"/>
        </w:numPr>
        <w:tabs>
          <w:tab w:val="clear" w:pos="360"/>
        </w:tabs>
        <w:spacing w:after="60" w:line="240" w:lineRule="exact"/>
        <w:ind w:left="284"/>
        <w:jc w:val="both"/>
        <w:rPr>
          <w:rFonts w:ascii="Verdana" w:hAnsi="Verdana"/>
          <w:sz w:val="18"/>
          <w:szCs w:val="18"/>
        </w:rPr>
      </w:pPr>
      <w:r w:rsidRPr="0097409B">
        <w:rPr>
          <w:rFonts w:ascii="Verdana" w:hAnsi="Verdana"/>
          <w:sz w:val="18"/>
          <w:szCs w:val="18"/>
        </w:rPr>
        <w:t xml:space="preserve">Jeżeli opóźnienie w dostawie przedmiotu umowy przekroczy 30 dni, po bezskutecznym wezwaniu </w:t>
      </w:r>
      <w:r w:rsidR="00563B54" w:rsidRPr="0097409B">
        <w:rPr>
          <w:rFonts w:ascii="Verdana" w:hAnsi="Verdana"/>
          <w:sz w:val="18"/>
          <w:szCs w:val="18"/>
        </w:rPr>
        <w:t>Z</w:t>
      </w:r>
      <w:r w:rsidRPr="0097409B">
        <w:rPr>
          <w:rFonts w:ascii="Verdana" w:hAnsi="Verdana"/>
          <w:sz w:val="18"/>
          <w:szCs w:val="18"/>
        </w:rPr>
        <w:t>amawiający może odstąpić od zawartej umowy i naliczyć karę umowną</w:t>
      </w:r>
      <w:r w:rsidR="00563B54" w:rsidRPr="0097409B">
        <w:rPr>
          <w:rFonts w:ascii="Verdana" w:hAnsi="Verdana"/>
          <w:sz w:val="18"/>
          <w:szCs w:val="18"/>
        </w:rPr>
        <w:t xml:space="preserve"> </w:t>
      </w:r>
      <w:r w:rsidRPr="0097409B">
        <w:rPr>
          <w:rFonts w:ascii="Verdana" w:hAnsi="Verdana"/>
          <w:sz w:val="18"/>
          <w:szCs w:val="18"/>
        </w:rPr>
        <w:t xml:space="preserve">w wysokości </w:t>
      </w:r>
      <w:r w:rsidR="00BD2F6F" w:rsidRPr="0097409B">
        <w:rPr>
          <w:rFonts w:ascii="Verdana" w:hAnsi="Verdana"/>
          <w:sz w:val="18"/>
          <w:szCs w:val="18"/>
        </w:rPr>
        <w:t xml:space="preserve">5% </w:t>
      </w:r>
      <w:r w:rsidR="00157920" w:rsidRPr="0097409B">
        <w:rPr>
          <w:rFonts w:ascii="Verdana" w:hAnsi="Verdana"/>
          <w:sz w:val="18"/>
          <w:szCs w:val="18"/>
        </w:rPr>
        <w:t xml:space="preserve">pozostałej do realizacji ceny brutto </w:t>
      </w:r>
      <w:r w:rsidR="0000572B" w:rsidRPr="0097409B">
        <w:rPr>
          <w:rFonts w:ascii="Verdana" w:hAnsi="Verdana"/>
          <w:sz w:val="18"/>
          <w:szCs w:val="18"/>
        </w:rPr>
        <w:t>przedmiotu umowy</w:t>
      </w:r>
      <w:r w:rsidR="00157920" w:rsidRPr="0097409B">
        <w:rPr>
          <w:rFonts w:ascii="Verdana" w:hAnsi="Verdana"/>
          <w:sz w:val="18"/>
          <w:szCs w:val="18"/>
        </w:rPr>
        <w:t>.</w:t>
      </w:r>
    </w:p>
    <w:p w14:paraId="6D399C34" w14:textId="77777777" w:rsidR="00B90240" w:rsidRDefault="00B90240" w:rsidP="00FC6AAA">
      <w:pPr>
        <w:numPr>
          <w:ilvl w:val="0"/>
          <w:numId w:val="45"/>
        </w:numPr>
        <w:tabs>
          <w:tab w:val="clear" w:pos="360"/>
        </w:tabs>
        <w:spacing w:after="60" w:line="240" w:lineRule="exact"/>
        <w:ind w:left="284" w:hanging="426"/>
        <w:jc w:val="both"/>
        <w:rPr>
          <w:rFonts w:ascii="Verdana" w:hAnsi="Verdana"/>
          <w:color w:val="000000" w:themeColor="text1"/>
          <w:sz w:val="18"/>
          <w:szCs w:val="18"/>
        </w:rPr>
      </w:pPr>
      <w:r w:rsidRPr="0097409B">
        <w:rPr>
          <w:rFonts w:ascii="Verdana" w:hAnsi="Verdana"/>
          <w:sz w:val="18"/>
          <w:szCs w:val="18"/>
        </w:rPr>
        <w:t xml:space="preserve">W razie opóźnienia Wykonawcy w wymianie wadliwego przedmiotu umowy na przedmiot umowy bez wad lub opóźnienia w uzupełnieniu braków ilościowych ponad terminy wskazane odpowiednio w § 5 </w:t>
      </w:r>
      <w:r w:rsidRPr="001C7B3F">
        <w:rPr>
          <w:rFonts w:ascii="Verdana" w:hAnsi="Verdana"/>
          <w:color w:val="000000" w:themeColor="text1"/>
          <w:sz w:val="18"/>
          <w:szCs w:val="18"/>
        </w:rPr>
        <w:t xml:space="preserve">ust. 2 i 3 umowy, Wykonawca zapłaci na rzecz Zamawiającego karę umowną w wysokości </w:t>
      </w:r>
      <w:r w:rsidRPr="001C7B3F">
        <w:rPr>
          <w:rFonts w:ascii="Verdana" w:hAnsi="Verdana"/>
          <w:color w:val="000000" w:themeColor="text1"/>
          <w:sz w:val="18"/>
          <w:szCs w:val="18"/>
        </w:rPr>
        <w:br/>
      </w:r>
      <w:r w:rsidRPr="0097409B">
        <w:rPr>
          <w:rFonts w:ascii="Verdana" w:hAnsi="Verdana"/>
          <w:sz w:val="18"/>
          <w:szCs w:val="18"/>
        </w:rPr>
        <w:t xml:space="preserve"> </w:t>
      </w:r>
      <w:r w:rsidR="00594803" w:rsidRPr="0097409B">
        <w:rPr>
          <w:rFonts w:ascii="Verdana" w:hAnsi="Verdana"/>
          <w:sz w:val="18"/>
          <w:szCs w:val="18"/>
        </w:rPr>
        <w:t>3</w:t>
      </w:r>
      <w:r w:rsidRPr="0097409B">
        <w:rPr>
          <w:rFonts w:ascii="Verdana" w:hAnsi="Verdana"/>
          <w:sz w:val="18"/>
          <w:szCs w:val="18"/>
        </w:rPr>
        <w:t xml:space="preserve">% </w:t>
      </w:r>
      <w:r w:rsidR="00594803" w:rsidRPr="0097409B">
        <w:rPr>
          <w:rFonts w:ascii="Verdana" w:hAnsi="Verdana"/>
          <w:sz w:val="18"/>
          <w:szCs w:val="18"/>
        </w:rPr>
        <w:t xml:space="preserve">ceny </w:t>
      </w:r>
      <w:r w:rsidRPr="001C7B3F">
        <w:rPr>
          <w:rFonts w:ascii="Verdana" w:hAnsi="Verdana"/>
          <w:color w:val="000000" w:themeColor="text1"/>
          <w:sz w:val="18"/>
          <w:szCs w:val="18"/>
        </w:rPr>
        <w:t>brutto zareklamowanego przedmiotu umowy za każdy rozpoczęty dzień opóźnienia.</w:t>
      </w:r>
    </w:p>
    <w:p w14:paraId="562A77EB" w14:textId="77777777" w:rsidR="00E24B10" w:rsidRPr="00973781" w:rsidRDefault="00E24B10" w:rsidP="00FC6AAA">
      <w:pPr>
        <w:numPr>
          <w:ilvl w:val="0"/>
          <w:numId w:val="45"/>
        </w:numPr>
        <w:tabs>
          <w:tab w:val="clear" w:pos="360"/>
        </w:tabs>
        <w:spacing w:after="60" w:line="240" w:lineRule="exact"/>
        <w:ind w:left="284" w:hanging="426"/>
        <w:jc w:val="both"/>
        <w:rPr>
          <w:rFonts w:ascii="Verdana" w:hAnsi="Verdana"/>
          <w:bCs/>
          <w:color w:val="000000" w:themeColor="text1"/>
          <w:sz w:val="18"/>
          <w:szCs w:val="18"/>
        </w:rPr>
      </w:pPr>
      <w:r w:rsidRPr="00973781">
        <w:rPr>
          <w:rFonts w:ascii="Verdana" w:hAnsi="Verdana"/>
          <w:bCs/>
          <w:color w:val="000000" w:themeColor="text1"/>
          <w:sz w:val="18"/>
          <w:szCs w:val="18"/>
        </w:rPr>
        <w:t>Stronom przysługuje prawo odstąpienia od umowy wyłącznie w przypadkach przewidzianych we właściwych przepisach prawa lub w niniejszej umowie.</w:t>
      </w:r>
    </w:p>
    <w:p w14:paraId="3647441E" w14:textId="77777777" w:rsidR="0069400B" w:rsidRPr="00E24B10" w:rsidRDefault="0069400B" w:rsidP="00FC6AAA">
      <w:pPr>
        <w:numPr>
          <w:ilvl w:val="0"/>
          <w:numId w:val="45"/>
        </w:numPr>
        <w:tabs>
          <w:tab w:val="clear" w:pos="360"/>
        </w:tabs>
        <w:spacing w:after="60" w:line="240" w:lineRule="exact"/>
        <w:ind w:left="284" w:hanging="426"/>
        <w:jc w:val="both"/>
        <w:rPr>
          <w:rFonts w:ascii="Verdana" w:hAnsi="Verdana"/>
          <w:color w:val="000000" w:themeColor="text1"/>
          <w:sz w:val="18"/>
          <w:szCs w:val="18"/>
        </w:rPr>
      </w:pPr>
      <w:r w:rsidRPr="00E24B10">
        <w:rPr>
          <w:rFonts w:ascii="Verdana" w:hAnsi="Verdana"/>
          <w:bCs/>
          <w:color w:val="000000" w:themeColor="text1"/>
          <w:sz w:val="18"/>
          <w:szCs w:val="18"/>
        </w:rPr>
        <w:t>Zamawiającemu przysługuje prawo odstąpienia od umowy w następujących sytuacjach:</w:t>
      </w:r>
    </w:p>
    <w:p w14:paraId="670D1341" w14:textId="77777777" w:rsidR="0069400B" w:rsidRPr="00D8331B" w:rsidRDefault="0069400B" w:rsidP="00300F05">
      <w:pPr>
        <w:numPr>
          <w:ilvl w:val="0"/>
          <w:numId w:val="36"/>
        </w:numPr>
        <w:tabs>
          <w:tab w:val="left" w:pos="851"/>
        </w:tabs>
        <w:spacing w:after="60" w:line="240" w:lineRule="exact"/>
        <w:ind w:left="851" w:right="44" w:hanging="425"/>
        <w:contextualSpacing/>
        <w:jc w:val="both"/>
        <w:rPr>
          <w:rFonts w:ascii="Verdana" w:hAnsi="Verdana"/>
          <w:bCs/>
          <w:color w:val="000000" w:themeColor="text1"/>
          <w:sz w:val="18"/>
          <w:szCs w:val="18"/>
        </w:rPr>
      </w:pPr>
      <w:r w:rsidRPr="00D8331B">
        <w:rPr>
          <w:rFonts w:ascii="Verdana" w:hAnsi="Verdana"/>
          <w:bCs/>
          <w:color w:val="000000" w:themeColor="text1"/>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7BA89514" w14:textId="77777777" w:rsidR="0069400B" w:rsidRPr="00D8331B" w:rsidRDefault="0069400B" w:rsidP="00300F05">
      <w:pPr>
        <w:numPr>
          <w:ilvl w:val="0"/>
          <w:numId w:val="36"/>
        </w:numPr>
        <w:tabs>
          <w:tab w:val="left" w:pos="851"/>
        </w:tabs>
        <w:spacing w:after="60" w:line="240" w:lineRule="exact"/>
        <w:ind w:left="851" w:right="471" w:hanging="425"/>
        <w:contextualSpacing/>
        <w:jc w:val="both"/>
        <w:rPr>
          <w:rFonts w:ascii="Verdana" w:hAnsi="Verdana"/>
          <w:bCs/>
          <w:color w:val="000000" w:themeColor="text1"/>
          <w:sz w:val="18"/>
          <w:szCs w:val="18"/>
        </w:rPr>
      </w:pPr>
      <w:r w:rsidRPr="00D8331B">
        <w:rPr>
          <w:rFonts w:ascii="Verdana" w:hAnsi="Verdana"/>
          <w:bCs/>
          <w:color w:val="000000" w:themeColor="text1"/>
          <w:sz w:val="18"/>
          <w:szCs w:val="18"/>
        </w:rPr>
        <w:t>otwarcia likwidacji Wykonawcy,</w:t>
      </w:r>
    </w:p>
    <w:p w14:paraId="0D6C12C2" w14:textId="77777777" w:rsidR="0069400B" w:rsidRPr="00D8331B" w:rsidRDefault="0069400B" w:rsidP="00300F05">
      <w:pPr>
        <w:numPr>
          <w:ilvl w:val="0"/>
          <w:numId w:val="36"/>
        </w:numPr>
        <w:tabs>
          <w:tab w:val="left" w:pos="851"/>
        </w:tabs>
        <w:spacing w:after="60" w:line="240" w:lineRule="exact"/>
        <w:ind w:left="851" w:right="471" w:hanging="425"/>
        <w:contextualSpacing/>
        <w:jc w:val="both"/>
        <w:rPr>
          <w:rFonts w:ascii="Verdana" w:hAnsi="Verdana"/>
          <w:bCs/>
          <w:sz w:val="18"/>
          <w:szCs w:val="18"/>
        </w:rPr>
      </w:pPr>
      <w:r w:rsidRPr="00D8331B">
        <w:rPr>
          <w:rFonts w:ascii="Verdana" w:hAnsi="Verdana"/>
          <w:bCs/>
          <w:sz w:val="18"/>
          <w:szCs w:val="18"/>
        </w:rPr>
        <w:t>zajęcia majątku Wykonawcy,</w:t>
      </w:r>
    </w:p>
    <w:p w14:paraId="061864F0" w14:textId="77777777" w:rsidR="0069400B" w:rsidRDefault="0069400B" w:rsidP="00300F05">
      <w:pPr>
        <w:numPr>
          <w:ilvl w:val="0"/>
          <w:numId w:val="36"/>
        </w:numPr>
        <w:tabs>
          <w:tab w:val="left" w:pos="851"/>
        </w:tabs>
        <w:spacing w:after="60" w:line="240" w:lineRule="exact"/>
        <w:ind w:left="851" w:right="44" w:hanging="425"/>
        <w:contextualSpacing/>
        <w:jc w:val="both"/>
        <w:rPr>
          <w:rFonts w:ascii="Verdana" w:hAnsi="Verdana"/>
          <w:bCs/>
          <w:sz w:val="18"/>
          <w:szCs w:val="18"/>
        </w:rPr>
      </w:pPr>
      <w:r w:rsidRPr="00D8331B">
        <w:rPr>
          <w:rFonts w:ascii="Verdana" w:hAnsi="Verdana"/>
          <w:bCs/>
          <w:sz w:val="18"/>
          <w:szCs w:val="18"/>
        </w:rPr>
        <w:t>niewywiązywania się przez Wykonawcę z realizacji przedmiotu umowy, pomimo wezwania Zamawiającego złożonego na piśmie.</w:t>
      </w:r>
    </w:p>
    <w:p w14:paraId="70E4F119" w14:textId="56E4018E" w:rsidR="006443E9" w:rsidRDefault="0069400B" w:rsidP="00FC6AAA">
      <w:pPr>
        <w:numPr>
          <w:ilvl w:val="0"/>
          <w:numId w:val="46"/>
        </w:numPr>
        <w:tabs>
          <w:tab w:val="num" w:pos="426"/>
        </w:tabs>
        <w:spacing w:after="60" w:line="240" w:lineRule="exact"/>
        <w:ind w:left="426" w:right="44" w:hanging="426"/>
        <w:jc w:val="both"/>
        <w:rPr>
          <w:rFonts w:ascii="Verdana" w:hAnsi="Verdana"/>
          <w:bCs/>
          <w:sz w:val="18"/>
          <w:szCs w:val="18"/>
        </w:rPr>
      </w:pPr>
      <w:r w:rsidRPr="00D8331B">
        <w:rPr>
          <w:rFonts w:ascii="Verdana" w:hAnsi="Verdana"/>
          <w:bCs/>
          <w:sz w:val="18"/>
          <w:szCs w:val="18"/>
        </w:rPr>
        <w:t>Wykonawcy przysługuje prawo odstąpienia od umowy, jeżeli Zamawiający nie wywiązuje się z obowiązku zapłaty faktury mimo dodatkowego wezwania, w terminie jednego miesiąca od upływu terminu zapłaty faktury, określonego w niniejszej umowie.</w:t>
      </w:r>
    </w:p>
    <w:p w14:paraId="1A0248D7" w14:textId="77777777" w:rsidR="00057550" w:rsidRPr="003A171C" w:rsidRDefault="003A171C" w:rsidP="00FC6AAA">
      <w:pPr>
        <w:numPr>
          <w:ilvl w:val="0"/>
          <w:numId w:val="46"/>
        </w:numPr>
        <w:tabs>
          <w:tab w:val="num" w:pos="426"/>
        </w:tabs>
        <w:spacing w:after="60" w:line="240" w:lineRule="exact"/>
        <w:ind w:left="426" w:right="44" w:hanging="426"/>
        <w:jc w:val="both"/>
        <w:rPr>
          <w:rFonts w:ascii="Verdana" w:hAnsi="Verdana"/>
          <w:bCs/>
          <w:sz w:val="18"/>
          <w:szCs w:val="18"/>
        </w:rPr>
      </w:pPr>
      <w:r>
        <w:rPr>
          <w:rFonts w:ascii="Verdana" w:hAnsi="Verdana"/>
          <w:bCs/>
          <w:sz w:val="18"/>
          <w:szCs w:val="18"/>
        </w:rPr>
        <w:t xml:space="preserve">Oświadczenie o </w:t>
      </w:r>
      <w:r>
        <w:rPr>
          <w:rFonts w:ascii="Verdana" w:hAnsi="Verdana"/>
          <w:bCs/>
          <w:color w:val="000000" w:themeColor="text1"/>
          <w:sz w:val="18"/>
          <w:szCs w:val="18"/>
        </w:rPr>
        <w:t>odstąpieniu</w:t>
      </w:r>
      <w:r w:rsidR="00057550" w:rsidRPr="003A171C">
        <w:rPr>
          <w:rFonts w:ascii="Verdana" w:hAnsi="Verdana"/>
          <w:bCs/>
          <w:color w:val="000000" w:themeColor="text1"/>
          <w:sz w:val="18"/>
          <w:szCs w:val="18"/>
        </w:rPr>
        <w:t xml:space="preserve"> od umowy z jakiejkolwiek przyczyny przez którąkolwiek ze Stron winno być złożone na piśmie i nie powoduje skutków wstecz od dnia odstąpienia. W szczególności pozostają w mocy zobowiązania Stron z tytułu gwarancji, kar umownych i prawa żądania odszkodowania za nienależyte wykonanie umowy.</w:t>
      </w:r>
    </w:p>
    <w:p w14:paraId="64B12437" w14:textId="77777777" w:rsidR="0069400B" w:rsidRPr="00D8331B" w:rsidRDefault="0069400B" w:rsidP="00FC6AAA">
      <w:pPr>
        <w:numPr>
          <w:ilvl w:val="0"/>
          <w:numId w:val="46"/>
        </w:numPr>
        <w:tabs>
          <w:tab w:val="num" w:pos="426"/>
        </w:tabs>
        <w:spacing w:after="60" w:line="240" w:lineRule="exact"/>
        <w:ind w:left="426" w:right="471" w:hanging="426"/>
        <w:jc w:val="both"/>
        <w:rPr>
          <w:rFonts w:ascii="Verdana" w:hAnsi="Verdana"/>
          <w:bCs/>
          <w:sz w:val="18"/>
          <w:szCs w:val="18"/>
        </w:rPr>
      </w:pPr>
      <w:r w:rsidRPr="00D8331B">
        <w:rPr>
          <w:rFonts w:ascii="Verdana" w:hAnsi="Verdana"/>
          <w:bCs/>
          <w:sz w:val="18"/>
          <w:szCs w:val="18"/>
        </w:rPr>
        <w:t>Kara umowna będzie płatna w terminie 14 dni od otrzymania wezwania do jej zapłaty.</w:t>
      </w:r>
    </w:p>
    <w:p w14:paraId="7AC73016" w14:textId="77777777" w:rsidR="0069400B" w:rsidRPr="00D8331B" w:rsidRDefault="0069400B" w:rsidP="00FC6AAA">
      <w:pPr>
        <w:numPr>
          <w:ilvl w:val="0"/>
          <w:numId w:val="46"/>
        </w:numPr>
        <w:tabs>
          <w:tab w:val="num" w:pos="426"/>
        </w:tabs>
        <w:spacing w:after="60" w:line="240" w:lineRule="exact"/>
        <w:ind w:left="426" w:right="44" w:hanging="426"/>
        <w:jc w:val="both"/>
        <w:rPr>
          <w:rFonts w:ascii="Verdana" w:hAnsi="Verdana"/>
          <w:bCs/>
          <w:sz w:val="18"/>
          <w:szCs w:val="18"/>
        </w:rPr>
      </w:pPr>
      <w:r w:rsidRPr="00D8331B">
        <w:rPr>
          <w:rFonts w:ascii="Verdana" w:hAnsi="Verdana"/>
          <w:bCs/>
          <w:sz w:val="18"/>
          <w:szCs w:val="18"/>
        </w:rPr>
        <w:t>Jeżeli szkoda przewyższa wysokość kary umownej, Stronie uprawnionej przysługuje roszczenie o zapłatę odszkodowania uzupełniającego do wysokości poniesionej szkody.</w:t>
      </w:r>
    </w:p>
    <w:p w14:paraId="468CC197" w14:textId="77777777" w:rsidR="0069400B" w:rsidRDefault="0069400B" w:rsidP="00FC6AAA">
      <w:pPr>
        <w:numPr>
          <w:ilvl w:val="0"/>
          <w:numId w:val="46"/>
        </w:numPr>
        <w:tabs>
          <w:tab w:val="num" w:pos="426"/>
        </w:tabs>
        <w:spacing w:after="60" w:line="240" w:lineRule="exact"/>
        <w:ind w:left="426" w:right="44" w:hanging="426"/>
        <w:jc w:val="both"/>
        <w:rPr>
          <w:rFonts w:ascii="Verdana" w:hAnsi="Verdana"/>
          <w:bCs/>
          <w:sz w:val="18"/>
          <w:szCs w:val="18"/>
        </w:rPr>
      </w:pPr>
      <w:r w:rsidRPr="00D8331B">
        <w:rPr>
          <w:rFonts w:ascii="Verdana" w:hAnsi="Verdana"/>
          <w:bCs/>
          <w:sz w:val="18"/>
          <w:szCs w:val="18"/>
        </w:rPr>
        <w:lastRenderedPageBreak/>
        <w:t>Wykonawca wyraża zgodę na potrącenie kar umownych z przysługującego mu wynagrodzenia.</w:t>
      </w:r>
    </w:p>
    <w:p w14:paraId="08BAF44B" w14:textId="77777777" w:rsidR="00FC6AAA" w:rsidRDefault="0069400B" w:rsidP="000C74FC">
      <w:pPr>
        <w:spacing w:after="60" w:line="240" w:lineRule="exact"/>
        <w:ind w:right="45"/>
        <w:jc w:val="center"/>
        <w:rPr>
          <w:rFonts w:ascii="Verdana" w:hAnsi="Verdana"/>
          <w:b/>
          <w:noProof/>
          <w:color w:val="000000" w:themeColor="text1"/>
          <w:sz w:val="18"/>
          <w:szCs w:val="18"/>
        </w:rPr>
      </w:pPr>
      <w:r w:rsidRPr="00D8331B">
        <w:rPr>
          <w:rFonts w:ascii="Verdana" w:hAnsi="Verdana"/>
          <w:b/>
          <w:noProof/>
          <w:color w:val="000000" w:themeColor="text1"/>
          <w:sz w:val="18"/>
          <w:szCs w:val="18"/>
        </w:rPr>
        <w:t>§ 7</w:t>
      </w:r>
      <w:r w:rsidR="005F2730">
        <w:rPr>
          <w:rFonts w:ascii="Verdana" w:hAnsi="Verdana"/>
          <w:b/>
          <w:noProof/>
          <w:color w:val="000000" w:themeColor="text1"/>
          <w:sz w:val="18"/>
          <w:szCs w:val="18"/>
        </w:rPr>
        <w:t>.</w:t>
      </w:r>
      <w:r w:rsidR="005F2730" w:rsidRPr="005F2730">
        <w:rPr>
          <w:rFonts w:ascii="Verdana" w:hAnsi="Verdana"/>
          <w:b/>
          <w:noProof/>
          <w:color w:val="000000" w:themeColor="text1"/>
          <w:sz w:val="18"/>
          <w:szCs w:val="18"/>
        </w:rPr>
        <w:t xml:space="preserve"> </w:t>
      </w:r>
    </w:p>
    <w:p w14:paraId="073A8FEE" w14:textId="77777777" w:rsidR="005F2730" w:rsidRPr="00D8331B" w:rsidRDefault="005F2730" w:rsidP="00D53FF9">
      <w:pPr>
        <w:spacing w:after="60" w:line="240" w:lineRule="exact"/>
        <w:ind w:right="45"/>
        <w:rPr>
          <w:rFonts w:ascii="Verdana" w:hAnsi="Verdana"/>
          <w:b/>
          <w:noProof/>
          <w:color w:val="000000" w:themeColor="text1"/>
          <w:sz w:val="18"/>
          <w:szCs w:val="18"/>
        </w:rPr>
      </w:pPr>
      <w:r w:rsidRPr="00D8331B">
        <w:rPr>
          <w:rFonts w:ascii="Verdana" w:hAnsi="Verdana"/>
          <w:b/>
          <w:noProof/>
          <w:color w:val="000000" w:themeColor="text1"/>
          <w:sz w:val="18"/>
          <w:szCs w:val="18"/>
        </w:rPr>
        <w:t>Zmiany umowy:</w:t>
      </w:r>
    </w:p>
    <w:p w14:paraId="6CB05727" w14:textId="77777777" w:rsidR="0069400B" w:rsidRPr="00D8331B" w:rsidRDefault="0069400B" w:rsidP="000C74FC">
      <w:pPr>
        <w:numPr>
          <w:ilvl w:val="0"/>
          <w:numId w:val="31"/>
        </w:numPr>
        <w:spacing w:after="60" w:line="240" w:lineRule="exact"/>
        <w:ind w:left="426" w:right="44" w:hanging="426"/>
        <w:jc w:val="both"/>
        <w:rPr>
          <w:rFonts w:ascii="Verdana" w:hAnsi="Verdana"/>
          <w:color w:val="000000" w:themeColor="text1"/>
          <w:sz w:val="18"/>
          <w:szCs w:val="18"/>
        </w:rPr>
      </w:pPr>
      <w:r w:rsidRPr="00D8331B">
        <w:rPr>
          <w:rFonts w:ascii="Verdana" w:hAnsi="Verdana"/>
          <w:color w:val="000000" w:themeColor="text1"/>
          <w:sz w:val="18"/>
          <w:szCs w:val="18"/>
        </w:rPr>
        <w:t xml:space="preserve">Wszelkie zmiany umowy wymagają zgody Stron i zachowania formy </w:t>
      </w:r>
      <w:r w:rsidRPr="005F2730">
        <w:rPr>
          <w:rFonts w:ascii="Verdana" w:hAnsi="Verdana"/>
          <w:color w:val="000000" w:themeColor="text1"/>
          <w:sz w:val="18"/>
          <w:szCs w:val="18"/>
        </w:rPr>
        <w:t xml:space="preserve">pisemnego aneksu </w:t>
      </w:r>
      <w:r w:rsidRPr="00D8331B">
        <w:rPr>
          <w:rFonts w:ascii="Verdana" w:hAnsi="Verdana"/>
          <w:color w:val="000000" w:themeColor="text1"/>
          <w:sz w:val="18"/>
          <w:szCs w:val="18"/>
        </w:rPr>
        <w:t>pod rygorem nieważności.</w:t>
      </w:r>
    </w:p>
    <w:p w14:paraId="440C6E20" w14:textId="77777777" w:rsidR="0069400B" w:rsidRPr="00D8331B" w:rsidRDefault="0069400B" w:rsidP="000C74FC">
      <w:pPr>
        <w:numPr>
          <w:ilvl w:val="0"/>
          <w:numId w:val="31"/>
        </w:numPr>
        <w:spacing w:after="60" w:line="240" w:lineRule="exact"/>
        <w:ind w:left="426" w:right="44" w:hanging="426"/>
        <w:jc w:val="both"/>
        <w:rPr>
          <w:rFonts w:ascii="Verdana" w:hAnsi="Verdana"/>
          <w:color w:val="000000" w:themeColor="text1"/>
          <w:sz w:val="18"/>
          <w:szCs w:val="18"/>
        </w:rPr>
      </w:pPr>
      <w:r w:rsidRPr="00D8331B">
        <w:rPr>
          <w:rFonts w:ascii="Verdana" w:hAnsi="Verdana"/>
          <w:color w:val="000000" w:themeColor="text1"/>
          <w:sz w:val="18"/>
          <w:szCs w:val="18"/>
        </w:rPr>
        <w:t>Zakazuje się zmian postanowień zawartej umowy w stosunku do treści oferty, na podstawie której dokonano wyboru Wykonawcy, chyba że zachodzi co najmniej jedn</w:t>
      </w:r>
      <w:r w:rsidR="005F2730">
        <w:rPr>
          <w:rFonts w:ascii="Verdana" w:hAnsi="Verdana"/>
          <w:color w:val="000000" w:themeColor="text1"/>
          <w:sz w:val="18"/>
          <w:szCs w:val="18"/>
        </w:rPr>
        <w:t>a z okoliczności, o której mowa</w:t>
      </w:r>
      <w:r w:rsidR="005F2730">
        <w:rPr>
          <w:rFonts w:ascii="Verdana" w:hAnsi="Verdana"/>
          <w:color w:val="000000" w:themeColor="text1"/>
          <w:sz w:val="18"/>
          <w:szCs w:val="18"/>
        </w:rPr>
        <w:br/>
      </w:r>
      <w:r w:rsidRPr="00D8331B">
        <w:rPr>
          <w:rFonts w:ascii="Verdana" w:hAnsi="Verdana"/>
          <w:color w:val="000000" w:themeColor="text1"/>
          <w:sz w:val="18"/>
          <w:szCs w:val="18"/>
        </w:rPr>
        <w:t xml:space="preserve">w art. 144 ust. 1 pkt 2-6 </w:t>
      </w:r>
      <w:proofErr w:type="spellStart"/>
      <w:r w:rsidRPr="00D8331B">
        <w:rPr>
          <w:rFonts w:ascii="Verdana" w:hAnsi="Verdana"/>
          <w:color w:val="000000" w:themeColor="text1"/>
          <w:sz w:val="18"/>
          <w:szCs w:val="18"/>
        </w:rPr>
        <w:t>Pzp</w:t>
      </w:r>
      <w:proofErr w:type="spellEnd"/>
      <w:r w:rsidRPr="00D8331B">
        <w:rPr>
          <w:rFonts w:ascii="Verdana" w:hAnsi="Verdana"/>
          <w:color w:val="000000" w:themeColor="text1"/>
          <w:sz w:val="18"/>
          <w:szCs w:val="18"/>
        </w:rPr>
        <w:t>, albo</w:t>
      </w:r>
      <w:r w:rsidR="005F2730">
        <w:rPr>
          <w:rFonts w:ascii="Verdana" w:hAnsi="Verdana"/>
          <w:color w:val="000000" w:themeColor="text1"/>
          <w:sz w:val="18"/>
          <w:szCs w:val="18"/>
        </w:rPr>
        <w:t>, zgodnie z art. 144 ust. 1 pkt</w:t>
      </w:r>
      <w:r w:rsidRPr="00D8331B">
        <w:rPr>
          <w:rFonts w:ascii="Verdana" w:hAnsi="Verdana"/>
          <w:color w:val="000000" w:themeColor="text1"/>
          <w:sz w:val="18"/>
          <w:szCs w:val="18"/>
        </w:rPr>
        <w:t xml:space="preserve"> 1 </w:t>
      </w:r>
      <w:proofErr w:type="spellStart"/>
      <w:r w:rsidRPr="00D8331B">
        <w:rPr>
          <w:rFonts w:ascii="Verdana" w:hAnsi="Verdana"/>
          <w:color w:val="000000" w:themeColor="text1"/>
          <w:sz w:val="18"/>
          <w:szCs w:val="18"/>
        </w:rPr>
        <w:t>Pzp</w:t>
      </w:r>
      <w:proofErr w:type="spellEnd"/>
      <w:r w:rsidRPr="00D8331B">
        <w:rPr>
          <w:rFonts w:ascii="Verdana" w:hAnsi="Verdana"/>
          <w:color w:val="000000" w:themeColor="text1"/>
          <w:sz w:val="18"/>
          <w:szCs w:val="18"/>
        </w:rPr>
        <w:t>, jedna z wymienionych poniżej okoliczności:</w:t>
      </w:r>
    </w:p>
    <w:p w14:paraId="2BE99E50" w14:textId="3DFA9B9E" w:rsidR="0069400B" w:rsidRDefault="0069400B" w:rsidP="00D5442B">
      <w:pPr>
        <w:numPr>
          <w:ilvl w:val="0"/>
          <w:numId w:val="43"/>
        </w:numPr>
        <w:tabs>
          <w:tab w:val="left" w:pos="1134"/>
        </w:tabs>
        <w:spacing w:after="60" w:line="240" w:lineRule="exact"/>
        <w:ind w:left="709" w:right="44" w:hanging="425"/>
        <w:contextualSpacing/>
        <w:jc w:val="both"/>
        <w:rPr>
          <w:rFonts w:ascii="Verdana" w:hAnsi="Verdana"/>
          <w:color w:val="000000" w:themeColor="text1"/>
          <w:sz w:val="18"/>
          <w:szCs w:val="18"/>
        </w:rPr>
      </w:pPr>
      <w:r w:rsidRPr="00D8331B">
        <w:rPr>
          <w:rFonts w:ascii="Verdana" w:hAnsi="Verdana"/>
          <w:color w:val="000000" w:themeColor="text1"/>
          <w:sz w:val="18"/>
          <w:szCs w:val="18"/>
        </w:rPr>
        <w:t>zmiana stawki podatku VAT w toku wykonywania umowy – do ceny netto zostanie doliczona stawka VAT obowiązująca w dniu wystawienia faktury;</w:t>
      </w:r>
    </w:p>
    <w:p w14:paraId="3C6B30FD" w14:textId="77777777" w:rsidR="0069400B" w:rsidRPr="00063691" w:rsidRDefault="0069400B" w:rsidP="00063691">
      <w:pPr>
        <w:numPr>
          <w:ilvl w:val="0"/>
          <w:numId w:val="43"/>
        </w:numPr>
        <w:ind w:right="-2"/>
        <w:contextualSpacing/>
        <w:jc w:val="both"/>
        <w:rPr>
          <w:rFonts w:ascii="Verdana" w:hAnsi="Verdana" w:cs="Arial"/>
          <w:bCs/>
          <w:sz w:val="18"/>
          <w:szCs w:val="18"/>
        </w:rPr>
      </w:pPr>
      <w:r w:rsidRPr="00063691">
        <w:rPr>
          <w:rFonts w:ascii="Verdana" w:hAnsi="Verdana"/>
          <w:color w:val="000000" w:themeColor="text1"/>
          <w:sz w:val="18"/>
          <w:szCs w:val="18"/>
        </w:rPr>
        <w:t>wejście w życie innych, niż wymienione w pkt 1, regulacji prawnych po dacie zawarcia umowy, wywołujących potrzebę jej zmiany;</w:t>
      </w:r>
    </w:p>
    <w:p w14:paraId="77433026" w14:textId="77777777" w:rsidR="00C8412B" w:rsidRPr="00063691" w:rsidRDefault="0069400B" w:rsidP="00063691">
      <w:pPr>
        <w:numPr>
          <w:ilvl w:val="0"/>
          <w:numId w:val="43"/>
        </w:numPr>
        <w:ind w:right="-2"/>
        <w:contextualSpacing/>
        <w:jc w:val="both"/>
        <w:rPr>
          <w:rFonts w:ascii="Verdana" w:hAnsi="Verdana"/>
          <w:color w:val="000000" w:themeColor="text1"/>
          <w:sz w:val="18"/>
          <w:szCs w:val="18"/>
        </w:rPr>
      </w:pPr>
      <w:r w:rsidRPr="00D8331B">
        <w:rPr>
          <w:rFonts w:ascii="Verdana" w:hAnsi="Verdana"/>
          <w:color w:val="000000" w:themeColor="text1"/>
          <w:sz w:val="18"/>
          <w:szCs w:val="18"/>
        </w:rPr>
        <w:t xml:space="preserve">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w:t>
      </w:r>
      <w:r w:rsidRPr="00063691">
        <w:rPr>
          <w:rFonts w:ascii="Verdana" w:hAnsi="Verdana"/>
          <w:color w:val="000000" w:themeColor="text1"/>
          <w:sz w:val="18"/>
          <w:szCs w:val="18"/>
        </w:rPr>
        <w:t>jednozna</w:t>
      </w:r>
      <w:r w:rsidR="005F2730" w:rsidRPr="00063691">
        <w:rPr>
          <w:rFonts w:ascii="Verdana" w:hAnsi="Verdana"/>
          <w:color w:val="000000" w:themeColor="text1"/>
          <w:sz w:val="18"/>
          <w:szCs w:val="18"/>
        </w:rPr>
        <w:t>cznej interpretacji jej zapisów</w:t>
      </w:r>
      <w:r w:rsidR="00C8412B" w:rsidRPr="00063691">
        <w:rPr>
          <w:rFonts w:ascii="Verdana" w:hAnsi="Verdana"/>
          <w:color w:val="000000" w:themeColor="text1"/>
          <w:sz w:val="18"/>
          <w:szCs w:val="18"/>
        </w:rPr>
        <w:t>,</w:t>
      </w:r>
    </w:p>
    <w:p w14:paraId="679B24A1" w14:textId="39560B5C" w:rsidR="0069400B" w:rsidRPr="00063691" w:rsidRDefault="00C8412B" w:rsidP="00063691">
      <w:pPr>
        <w:numPr>
          <w:ilvl w:val="0"/>
          <w:numId w:val="43"/>
        </w:numPr>
        <w:ind w:right="-2"/>
        <w:contextualSpacing/>
        <w:jc w:val="both"/>
        <w:rPr>
          <w:rFonts w:ascii="Verdana" w:hAnsi="Verdana"/>
          <w:color w:val="000000" w:themeColor="text1"/>
          <w:sz w:val="18"/>
          <w:szCs w:val="18"/>
        </w:rPr>
      </w:pPr>
      <w:r w:rsidRPr="00063691">
        <w:rPr>
          <w:rFonts w:ascii="Verdana" w:hAnsi="Verdana"/>
          <w:color w:val="000000" w:themeColor="text1"/>
          <w:sz w:val="18"/>
          <w:szCs w:val="18"/>
        </w:rPr>
        <w:t xml:space="preserve">braku dostępności zaoferowanego </w:t>
      </w:r>
      <w:r w:rsidR="00563B54" w:rsidRPr="00063691">
        <w:rPr>
          <w:rFonts w:ascii="Verdana" w:hAnsi="Verdana"/>
          <w:color w:val="000000" w:themeColor="text1"/>
          <w:sz w:val="18"/>
          <w:szCs w:val="18"/>
        </w:rPr>
        <w:t xml:space="preserve">artykułu </w:t>
      </w:r>
      <w:r w:rsidRPr="00063691">
        <w:rPr>
          <w:rFonts w:ascii="Verdana" w:hAnsi="Verdana"/>
          <w:color w:val="000000" w:themeColor="text1"/>
          <w:sz w:val="18"/>
          <w:szCs w:val="18"/>
        </w:rPr>
        <w:t>(np. z powodu zakończenia produkcji lub wycofania</w:t>
      </w:r>
      <w:r w:rsidR="00D5442B">
        <w:rPr>
          <w:rFonts w:ascii="Verdana" w:hAnsi="Verdana"/>
          <w:color w:val="000000" w:themeColor="text1"/>
          <w:sz w:val="18"/>
          <w:szCs w:val="18"/>
        </w:rPr>
        <w:t xml:space="preserve"> </w:t>
      </w:r>
      <w:r w:rsidR="00D5442B">
        <w:rPr>
          <w:rFonts w:ascii="Verdana" w:hAnsi="Verdana"/>
          <w:color w:val="000000" w:themeColor="text1"/>
          <w:sz w:val="18"/>
          <w:szCs w:val="18"/>
        </w:rPr>
        <w:br/>
      </w:r>
      <w:r w:rsidRPr="00063691">
        <w:rPr>
          <w:rFonts w:ascii="Verdana" w:hAnsi="Verdana"/>
          <w:color w:val="000000" w:themeColor="text1"/>
          <w:sz w:val="18"/>
          <w:szCs w:val="18"/>
        </w:rPr>
        <w:t xml:space="preserve">z rynku) – w takim przypadku dopuszcza się możliwość dostarczenia innego </w:t>
      </w:r>
      <w:r w:rsidR="00563B54" w:rsidRPr="00063691">
        <w:rPr>
          <w:rFonts w:ascii="Verdana" w:hAnsi="Verdana"/>
          <w:color w:val="000000" w:themeColor="text1"/>
          <w:sz w:val="18"/>
          <w:szCs w:val="18"/>
        </w:rPr>
        <w:t xml:space="preserve">artykułu </w:t>
      </w:r>
      <w:r w:rsidR="00563B54" w:rsidRPr="00063691">
        <w:rPr>
          <w:rFonts w:ascii="Verdana" w:hAnsi="Verdana"/>
          <w:color w:val="000000" w:themeColor="text1"/>
          <w:sz w:val="18"/>
          <w:szCs w:val="18"/>
        </w:rPr>
        <w:br/>
      </w:r>
      <w:r w:rsidRPr="00063691">
        <w:rPr>
          <w:rFonts w:ascii="Verdana" w:hAnsi="Verdana"/>
          <w:color w:val="000000" w:themeColor="text1"/>
          <w:sz w:val="18"/>
          <w:szCs w:val="18"/>
        </w:rPr>
        <w:t xml:space="preserve">o parametrach </w:t>
      </w:r>
      <w:r w:rsidR="006401BF" w:rsidRPr="00063691">
        <w:rPr>
          <w:rFonts w:ascii="Verdana" w:hAnsi="Verdana"/>
          <w:color w:val="000000" w:themeColor="text1"/>
          <w:sz w:val="18"/>
          <w:szCs w:val="18"/>
        </w:rPr>
        <w:t xml:space="preserve">i właściwościach </w:t>
      </w:r>
      <w:r w:rsidR="002664AC" w:rsidRPr="00063691">
        <w:rPr>
          <w:rFonts w:ascii="Verdana" w:hAnsi="Verdana"/>
          <w:color w:val="000000" w:themeColor="text1"/>
          <w:sz w:val="18"/>
          <w:szCs w:val="18"/>
        </w:rPr>
        <w:t xml:space="preserve">zgodnych z wymaganiami podanymi w załączniku nr 2 do umowy </w:t>
      </w:r>
      <w:r w:rsidR="00692ACF" w:rsidRPr="00063691">
        <w:rPr>
          <w:rFonts w:ascii="Verdana" w:hAnsi="Verdana"/>
          <w:color w:val="000000" w:themeColor="text1"/>
          <w:sz w:val="18"/>
          <w:szCs w:val="18"/>
        </w:rPr>
        <w:t xml:space="preserve">i po cenie </w:t>
      </w:r>
      <w:r w:rsidR="00DB0E9F" w:rsidRPr="00063691">
        <w:rPr>
          <w:rFonts w:ascii="Verdana" w:hAnsi="Verdana"/>
          <w:color w:val="000000" w:themeColor="text1"/>
          <w:sz w:val="18"/>
          <w:szCs w:val="18"/>
        </w:rPr>
        <w:t>nie wyższej niż cena wymienianego artykułu</w:t>
      </w:r>
      <w:r w:rsidRPr="00063691">
        <w:rPr>
          <w:rFonts w:ascii="Verdana" w:hAnsi="Verdana"/>
          <w:color w:val="000000" w:themeColor="text1"/>
          <w:sz w:val="18"/>
          <w:szCs w:val="18"/>
        </w:rPr>
        <w:t>.</w:t>
      </w:r>
    </w:p>
    <w:p w14:paraId="45D91406" w14:textId="77777777" w:rsidR="0069400B" w:rsidRPr="00D8331B" w:rsidRDefault="0069400B" w:rsidP="000C74FC">
      <w:pPr>
        <w:numPr>
          <w:ilvl w:val="0"/>
          <w:numId w:val="31"/>
        </w:numPr>
        <w:suppressAutoHyphens/>
        <w:spacing w:after="60" w:line="240" w:lineRule="exact"/>
        <w:ind w:left="426" w:right="44" w:hanging="426"/>
        <w:contextualSpacing/>
        <w:jc w:val="both"/>
        <w:rPr>
          <w:rFonts w:ascii="Verdana" w:hAnsi="Verdana"/>
          <w:color w:val="000000" w:themeColor="text1"/>
          <w:sz w:val="18"/>
          <w:szCs w:val="18"/>
        </w:rPr>
      </w:pPr>
      <w:r w:rsidRPr="00D8331B">
        <w:rPr>
          <w:rFonts w:ascii="Verdana" w:hAnsi="Verdana"/>
          <w:color w:val="000000" w:themeColor="text1"/>
          <w:sz w:val="18"/>
          <w:szCs w:val="18"/>
        </w:rPr>
        <w:t>Nie stanowią zmiany umowy w rozumieniu art. 144</w:t>
      </w:r>
      <w:r w:rsidRPr="00D8331B">
        <w:rPr>
          <w:rFonts w:ascii="Verdana" w:hAnsi="Verdana"/>
          <w:bCs/>
          <w:color w:val="000000" w:themeColor="text1"/>
          <w:sz w:val="18"/>
          <w:szCs w:val="18"/>
        </w:rPr>
        <w:t xml:space="preserve"> </w:t>
      </w:r>
      <w:proofErr w:type="spellStart"/>
      <w:r w:rsidRPr="00D8331B">
        <w:rPr>
          <w:rFonts w:ascii="Verdana" w:hAnsi="Verdana"/>
          <w:bCs/>
          <w:color w:val="000000" w:themeColor="text1"/>
          <w:sz w:val="18"/>
          <w:szCs w:val="18"/>
        </w:rPr>
        <w:t>Pzp</w:t>
      </w:r>
      <w:proofErr w:type="spellEnd"/>
      <w:r w:rsidRPr="00D8331B">
        <w:rPr>
          <w:rFonts w:ascii="Verdana" w:hAnsi="Verdana"/>
          <w:bCs/>
          <w:color w:val="000000" w:themeColor="text1"/>
          <w:sz w:val="18"/>
          <w:szCs w:val="18"/>
        </w:rPr>
        <w:t xml:space="preserve"> </w:t>
      </w:r>
      <w:r w:rsidRPr="00D8331B">
        <w:rPr>
          <w:rFonts w:ascii="Verdana" w:hAnsi="Verdana"/>
          <w:color w:val="000000" w:themeColor="text1"/>
          <w:sz w:val="18"/>
          <w:szCs w:val="18"/>
        </w:rPr>
        <w:t xml:space="preserve">następujące wypadki, które wymagają jedynie poinformowania drugiej Strony w formie pisemnej z 3 (trzy) dniowym wyprzedzeniem: </w:t>
      </w:r>
    </w:p>
    <w:p w14:paraId="33E1F45C" w14:textId="77777777" w:rsidR="0069400B" w:rsidRPr="00D8331B" w:rsidRDefault="0069400B" w:rsidP="00FC6AAA">
      <w:pPr>
        <w:numPr>
          <w:ilvl w:val="0"/>
          <w:numId w:val="44"/>
        </w:numPr>
        <w:spacing w:after="60" w:line="240" w:lineRule="exact"/>
        <w:ind w:left="851" w:right="44" w:hanging="425"/>
        <w:contextualSpacing/>
        <w:jc w:val="both"/>
        <w:rPr>
          <w:rFonts w:ascii="Verdana" w:hAnsi="Verdana"/>
          <w:color w:val="000000" w:themeColor="text1"/>
          <w:sz w:val="18"/>
          <w:szCs w:val="18"/>
        </w:rPr>
      </w:pPr>
      <w:r w:rsidRPr="00D8331B">
        <w:rPr>
          <w:rFonts w:ascii="Verdana" w:hAnsi="Verdana"/>
          <w:color w:val="000000" w:themeColor="text1"/>
          <w:sz w:val="18"/>
          <w:szCs w:val="18"/>
        </w:rPr>
        <w:t xml:space="preserve">zmiana danych teleadresowych Stron; </w:t>
      </w:r>
    </w:p>
    <w:p w14:paraId="7E684084" w14:textId="77777777" w:rsidR="0069400B" w:rsidRPr="00D8331B" w:rsidRDefault="0069400B" w:rsidP="00FC6AAA">
      <w:pPr>
        <w:numPr>
          <w:ilvl w:val="0"/>
          <w:numId w:val="44"/>
        </w:numPr>
        <w:spacing w:after="60" w:line="240" w:lineRule="exact"/>
        <w:ind w:left="851" w:right="44" w:hanging="425"/>
        <w:contextualSpacing/>
        <w:jc w:val="both"/>
        <w:rPr>
          <w:rFonts w:ascii="Verdana" w:hAnsi="Verdana"/>
          <w:color w:val="000000" w:themeColor="text1"/>
          <w:sz w:val="18"/>
          <w:szCs w:val="18"/>
        </w:rPr>
      </w:pPr>
      <w:r w:rsidRPr="00D8331B">
        <w:rPr>
          <w:rFonts w:ascii="Verdana" w:hAnsi="Verdana"/>
          <w:color w:val="000000" w:themeColor="text1"/>
          <w:sz w:val="18"/>
          <w:szCs w:val="18"/>
        </w:rPr>
        <w:t xml:space="preserve">zmiana danych rejestrowych Stron; </w:t>
      </w:r>
    </w:p>
    <w:p w14:paraId="007FF2A8" w14:textId="77777777" w:rsidR="0069400B" w:rsidRDefault="0069400B" w:rsidP="00FC6AAA">
      <w:pPr>
        <w:numPr>
          <w:ilvl w:val="0"/>
          <w:numId w:val="44"/>
        </w:numPr>
        <w:spacing w:after="60" w:line="240" w:lineRule="exact"/>
        <w:ind w:left="851" w:right="44" w:hanging="425"/>
        <w:contextualSpacing/>
        <w:jc w:val="both"/>
        <w:rPr>
          <w:rFonts w:ascii="Verdana" w:hAnsi="Verdana"/>
          <w:color w:val="000000" w:themeColor="text1"/>
          <w:sz w:val="18"/>
          <w:szCs w:val="18"/>
        </w:rPr>
      </w:pPr>
      <w:r w:rsidRPr="00D8331B">
        <w:rPr>
          <w:rFonts w:ascii="Verdana" w:hAnsi="Verdana"/>
          <w:color w:val="000000" w:themeColor="text1"/>
          <w:sz w:val="18"/>
          <w:szCs w:val="18"/>
        </w:rPr>
        <w:t>zmiana sposobu prowadzenia korespondencji pomiędzy Stronami.</w:t>
      </w:r>
    </w:p>
    <w:p w14:paraId="7D47C5A8" w14:textId="77777777" w:rsidR="00FC6AAA" w:rsidRDefault="0069400B" w:rsidP="000C74FC">
      <w:pPr>
        <w:spacing w:after="60" w:line="240" w:lineRule="exact"/>
        <w:ind w:right="471"/>
        <w:jc w:val="center"/>
        <w:rPr>
          <w:rFonts w:ascii="Verdana" w:hAnsi="Verdana"/>
          <w:b/>
          <w:noProof/>
          <w:color w:val="000000" w:themeColor="text1"/>
          <w:sz w:val="18"/>
          <w:szCs w:val="18"/>
        </w:rPr>
      </w:pPr>
      <w:r w:rsidRPr="00D8331B">
        <w:rPr>
          <w:rFonts w:ascii="Verdana" w:hAnsi="Verdana"/>
          <w:b/>
          <w:noProof/>
          <w:color w:val="000000" w:themeColor="text1"/>
          <w:sz w:val="18"/>
          <w:szCs w:val="18"/>
        </w:rPr>
        <w:t>§ 8</w:t>
      </w:r>
      <w:r w:rsidR="00C8412B">
        <w:rPr>
          <w:rFonts w:ascii="Verdana" w:hAnsi="Verdana"/>
          <w:b/>
          <w:noProof/>
          <w:color w:val="000000" w:themeColor="text1"/>
          <w:sz w:val="18"/>
          <w:szCs w:val="18"/>
        </w:rPr>
        <w:t xml:space="preserve">. </w:t>
      </w:r>
    </w:p>
    <w:p w14:paraId="4576C5A7" w14:textId="77777777" w:rsidR="0069400B" w:rsidRPr="00D8331B" w:rsidRDefault="0069400B" w:rsidP="00D53FF9">
      <w:pPr>
        <w:spacing w:after="60" w:line="240" w:lineRule="exact"/>
        <w:ind w:right="471"/>
        <w:rPr>
          <w:rFonts w:ascii="Verdana" w:hAnsi="Verdana"/>
          <w:b/>
          <w:noProof/>
          <w:sz w:val="18"/>
          <w:szCs w:val="18"/>
        </w:rPr>
      </w:pPr>
      <w:r w:rsidRPr="00D8331B">
        <w:rPr>
          <w:rFonts w:ascii="Verdana" w:hAnsi="Verdana"/>
          <w:b/>
          <w:noProof/>
          <w:sz w:val="18"/>
          <w:szCs w:val="18"/>
        </w:rPr>
        <w:t>Postanowienia końcowe:</w:t>
      </w:r>
    </w:p>
    <w:p w14:paraId="788968D0" w14:textId="77777777" w:rsidR="0069400B" w:rsidRPr="00D8331B" w:rsidRDefault="0069400B" w:rsidP="000C74FC">
      <w:pPr>
        <w:numPr>
          <w:ilvl w:val="0"/>
          <w:numId w:val="29"/>
        </w:numPr>
        <w:tabs>
          <w:tab w:val="num" w:pos="426"/>
          <w:tab w:val="num" w:pos="2183"/>
        </w:tabs>
        <w:spacing w:after="60" w:line="240" w:lineRule="exact"/>
        <w:ind w:left="426" w:right="471" w:hanging="426"/>
        <w:jc w:val="both"/>
        <w:rPr>
          <w:rFonts w:ascii="Verdana" w:hAnsi="Verdana"/>
          <w:sz w:val="18"/>
          <w:szCs w:val="18"/>
        </w:rPr>
      </w:pPr>
      <w:r w:rsidRPr="00D8331B">
        <w:rPr>
          <w:rFonts w:ascii="Verdana" w:hAnsi="Verdana"/>
          <w:sz w:val="18"/>
          <w:szCs w:val="18"/>
        </w:rPr>
        <w:t>Umowa obowiązuje od dnia podpisania przez Strony.</w:t>
      </w:r>
    </w:p>
    <w:p w14:paraId="4A86E8E6" w14:textId="77777777" w:rsidR="0069400B" w:rsidRPr="00D8331B" w:rsidRDefault="0069400B" w:rsidP="000C74FC">
      <w:pPr>
        <w:numPr>
          <w:ilvl w:val="0"/>
          <w:numId w:val="29"/>
        </w:numPr>
        <w:tabs>
          <w:tab w:val="num" w:pos="426"/>
          <w:tab w:val="num" w:pos="2183"/>
        </w:tabs>
        <w:spacing w:after="60" w:line="240" w:lineRule="exact"/>
        <w:ind w:left="426" w:right="44" w:hanging="426"/>
        <w:jc w:val="both"/>
        <w:rPr>
          <w:rFonts w:ascii="Verdana" w:hAnsi="Verdana"/>
          <w:sz w:val="18"/>
          <w:szCs w:val="18"/>
        </w:rPr>
      </w:pPr>
      <w:r w:rsidRPr="00D8331B">
        <w:rPr>
          <w:rFonts w:ascii="Verdana" w:hAnsi="Verdana"/>
          <w:sz w:val="18"/>
          <w:szCs w:val="18"/>
        </w:rPr>
        <w:t>Spory powstałe przy wykonywaniu niniejszej umowy, nierozwiązane polubownie przez Strony, będą rozstrzygane przez Sąd powszechny właściwy miejscowo dla Zamawiającego.</w:t>
      </w:r>
    </w:p>
    <w:p w14:paraId="34A1AAC7" w14:textId="77777777" w:rsidR="0069400B" w:rsidRPr="00D8331B" w:rsidRDefault="0069400B" w:rsidP="000C74FC">
      <w:pPr>
        <w:numPr>
          <w:ilvl w:val="0"/>
          <w:numId w:val="29"/>
        </w:numPr>
        <w:tabs>
          <w:tab w:val="num" w:pos="426"/>
          <w:tab w:val="num" w:pos="2183"/>
        </w:tabs>
        <w:spacing w:after="60" w:line="240" w:lineRule="exact"/>
        <w:ind w:left="426" w:right="471" w:hanging="426"/>
        <w:rPr>
          <w:rFonts w:ascii="Verdana" w:hAnsi="Verdana"/>
          <w:sz w:val="18"/>
          <w:szCs w:val="18"/>
        </w:rPr>
      </w:pPr>
      <w:r w:rsidRPr="00D8331B">
        <w:rPr>
          <w:rFonts w:ascii="Verdana" w:hAnsi="Verdana"/>
          <w:sz w:val="18"/>
          <w:szCs w:val="18"/>
        </w:rPr>
        <w:t>Do bezpośredniej współpracy w ramach wykonania niniejszej umowy upoważnieni są:</w:t>
      </w:r>
    </w:p>
    <w:p w14:paraId="39216B5C" w14:textId="77777777" w:rsidR="0069400B" w:rsidRPr="00D8331B" w:rsidRDefault="0069400B" w:rsidP="000C74FC">
      <w:pPr>
        <w:numPr>
          <w:ilvl w:val="0"/>
          <w:numId w:val="30"/>
        </w:numPr>
        <w:spacing w:after="60" w:line="240" w:lineRule="exact"/>
        <w:ind w:left="851" w:right="471" w:hanging="425"/>
        <w:jc w:val="both"/>
        <w:rPr>
          <w:rFonts w:ascii="Verdana" w:hAnsi="Verdana"/>
          <w:sz w:val="18"/>
          <w:szCs w:val="18"/>
        </w:rPr>
      </w:pPr>
      <w:r w:rsidRPr="00D8331B">
        <w:rPr>
          <w:rFonts w:ascii="Verdana" w:hAnsi="Verdana"/>
          <w:sz w:val="18"/>
          <w:szCs w:val="18"/>
        </w:rPr>
        <w:t xml:space="preserve">ze strony Zamawiającego: [_]  </w:t>
      </w:r>
    </w:p>
    <w:p w14:paraId="522084CF" w14:textId="77777777" w:rsidR="0069400B" w:rsidRPr="00D8331B" w:rsidRDefault="0069400B" w:rsidP="000C74FC">
      <w:pPr>
        <w:numPr>
          <w:ilvl w:val="0"/>
          <w:numId w:val="30"/>
        </w:numPr>
        <w:tabs>
          <w:tab w:val="num" w:pos="851"/>
        </w:tabs>
        <w:spacing w:after="60" w:line="240" w:lineRule="exact"/>
        <w:ind w:left="851" w:right="471" w:hanging="425"/>
        <w:jc w:val="both"/>
        <w:rPr>
          <w:rFonts w:ascii="Verdana" w:hAnsi="Verdana"/>
          <w:sz w:val="18"/>
          <w:szCs w:val="18"/>
        </w:rPr>
      </w:pPr>
      <w:r w:rsidRPr="00D8331B">
        <w:rPr>
          <w:rFonts w:ascii="Verdana" w:hAnsi="Verdana"/>
          <w:sz w:val="18"/>
          <w:szCs w:val="18"/>
        </w:rPr>
        <w:t xml:space="preserve">ze strony  Wykonawcy: [_] </w:t>
      </w:r>
    </w:p>
    <w:p w14:paraId="4493D19D" w14:textId="597B08C9" w:rsidR="0069400B" w:rsidRPr="00D8331B" w:rsidRDefault="0069400B" w:rsidP="000C74FC">
      <w:pPr>
        <w:numPr>
          <w:ilvl w:val="0"/>
          <w:numId w:val="29"/>
        </w:numPr>
        <w:tabs>
          <w:tab w:val="num" w:pos="426"/>
          <w:tab w:val="num" w:pos="2183"/>
        </w:tabs>
        <w:spacing w:after="60" w:line="240" w:lineRule="exact"/>
        <w:ind w:left="426" w:right="471" w:hanging="426"/>
        <w:jc w:val="both"/>
        <w:rPr>
          <w:rFonts w:ascii="Verdana" w:hAnsi="Verdana"/>
          <w:sz w:val="18"/>
          <w:szCs w:val="18"/>
        </w:rPr>
      </w:pPr>
      <w:r w:rsidRPr="00D8331B">
        <w:rPr>
          <w:rFonts w:ascii="Verdana" w:hAnsi="Verdana"/>
          <w:sz w:val="18"/>
          <w:szCs w:val="18"/>
        </w:rPr>
        <w:t xml:space="preserve">Umowę sporządzono w </w:t>
      </w:r>
      <w:proofErr w:type="spellStart"/>
      <w:r w:rsidR="00D53FF9">
        <w:rPr>
          <w:rFonts w:ascii="Verdana" w:hAnsi="Verdana"/>
          <w:sz w:val="18"/>
          <w:szCs w:val="18"/>
        </w:rPr>
        <w:t>dówch</w:t>
      </w:r>
      <w:proofErr w:type="spellEnd"/>
      <w:r w:rsidRPr="00D8331B">
        <w:rPr>
          <w:rFonts w:ascii="Verdana" w:hAnsi="Verdana"/>
          <w:sz w:val="18"/>
          <w:szCs w:val="18"/>
        </w:rPr>
        <w:t xml:space="preserve"> jednobrzmiących egzemplarzach, </w:t>
      </w:r>
      <w:r w:rsidR="00D53FF9">
        <w:rPr>
          <w:rFonts w:ascii="Verdana" w:hAnsi="Verdana"/>
          <w:sz w:val="18"/>
          <w:szCs w:val="18"/>
        </w:rPr>
        <w:t>jeden</w:t>
      </w:r>
      <w:r w:rsidRPr="00D8331B">
        <w:rPr>
          <w:rFonts w:ascii="Verdana" w:hAnsi="Verdana"/>
          <w:sz w:val="18"/>
          <w:szCs w:val="18"/>
        </w:rPr>
        <w:t xml:space="preserve"> dla Zamawiającego, jeden dla Wykonawcy.</w:t>
      </w:r>
    </w:p>
    <w:p w14:paraId="75DD5AC2" w14:textId="77777777" w:rsidR="0069400B" w:rsidRPr="00D8331B" w:rsidRDefault="0069400B" w:rsidP="000C74FC">
      <w:pPr>
        <w:numPr>
          <w:ilvl w:val="0"/>
          <w:numId w:val="29"/>
        </w:numPr>
        <w:tabs>
          <w:tab w:val="num" w:pos="426"/>
          <w:tab w:val="num" w:pos="2183"/>
        </w:tabs>
        <w:spacing w:after="60" w:line="240" w:lineRule="exact"/>
        <w:ind w:left="426" w:right="471" w:hanging="426"/>
        <w:jc w:val="both"/>
        <w:rPr>
          <w:rFonts w:ascii="Verdana" w:hAnsi="Verdana"/>
          <w:sz w:val="18"/>
          <w:szCs w:val="18"/>
        </w:rPr>
      </w:pPr>
      <w:r w:rsidRPr="00D8331B">
        <w:rPr>
          <w:rFonts w:ascii="Verdana" w:hAnsi="Verdana"/>
          <w:sz w:val="18"/>
          <w:szCs w:val="18"/>
        </w:rPr>
        <w:t>Załącznikami do niniejszej umowy, stanowiącymi jej integralną część, są:</w:t>
      </w:r>
    </w:p>
    <w:p w14:paraId="47EFC5CD" w14:textId="77777777" w:rsidR="0069400B" w:rsidRPr="00D8331B" w:rsidRDefault="0069400B" w:rsidP="000C74FC">
      <w:pPr>
        <w:spacing w:after="60" w:line="240" w:lineRule="exact"/>
        <w:ind w:left="426" w:right="471"/>
        <w:jc w:val="both"/>
        <w:rPr>
          <w:rFonts w:ascii="Verdana" w:hAnsi="Verdana"/>
          <w:sz w:val="18"/>
          <w:szCs w:val="18"/>
        </w:rPr>
      </w:pPr>
      <w:r w:rsidRPr="00D8331B">
        <w:rPr>
          <w:rFonts w:ascii="Verdana" w:hAnsi="Verdana"/>
          <w:b/>
          <w:sz w:val="18"/>
          <w:szCs w:val="18"/>
        </w:rPr>
        <w:t xml:space="preserve">załącznik nr 1 </w:t>
      </w:r>
      <w:r w:rsidRPr="00D8331B">
        <w:rPr>
          <w:rFonts w:ascii="Verdana" w:hAnsi="Verdana"/>
          <w:sz w:val="18"/>
          <w:szCs w:val="18"/>
        </w:rPr>
        <w:t>- Formularz ofertowy Wykonawcy;</w:t>
      </w:r>
    </w:p>
    <w:p w14:paraId="54843718" w14:textId="77777777" w:rsidR="0069400B" w:rsidRDefault="0069400B" w:rsidP="000C74FC">
      <w:pPr>
        <w:spacing w:after="60" w:line="240" w:lineRule="exact"/>
        <w:ind w:left="426" w:right="471"/>
        <w:jc w:val="both"/>
        <w:rPr>
          <w:rFonts w:ascii="Verdana" w:hAnsi="Verdana"/>
          <w:sz w:val="18"/>
          <w:szCs w:val="18"/>
        </w:rPr>
      </w:pPr>
      <w:r w:rsidRPr="00D8331B">
        <w:rPr>
          <w:rFonts w:ascii="Verdana" w:hAnsi="Verdana"/>
          <w:b/>
          <w:sz w:val="18"/>
          <w:szCs w:val="18"/>
        </w:rPr>
        <w:t xml:space="preserve">załącznik nr 2 </w:t>
      </w:r>
      <w:r w:rsidRPr="000C74FC">
        <w:rPr>
          <w:rFonts w:ascii="Verdana" w:hAnsi="Verdana"/>
          <w:sz w:val="18"/>
          <w:szCs w:val="18"/>
        </w:rPr>
        <w:t xml:space="preserve">– </w:t>
      </w:r>
      <w:r w:rsidR="000C74FC" w:rsidRPr="000C74FC">
        <w:rPr>
          <w:rFonts w:ascii="Verdana" w:hAnsi="Verdana"/>
          <w:sz w:val="18"/>
          <w:szCs w:val="18"/>
        </w:rPr>
        <w:t>Formularz asortymentowo - cenowy</w:t>
      </w:r>
      <w:r w:rsidRPr="00D8331B">
        <w:rPr>
          <w:rFonts w:ascii="Verdana" w:hAnsi="Verdana"/>
          <w:sz w:val="18"/>
          <w:szCs w:val="18"/>
        </w:rPr>
        <w:t xml:space="preserve"> Wykonawcy</w:t>
      </w:r>
      <w:r w:rsidR="00DB0E9F">
        <w:rPr>
          <w:rFonts w:ascii="Verdana" w:hAnsi="Verdana"/>
          <w:sz w:val="18"/>
          <w:szCs w:val="18"/>
        </w:rPr>
        <w:t>.</w:t>
      </w:r>
    </w:p>
    <w:p w14:paraId="79FB21C4" w14:textId="77777777" w:rsidR="00D85497" w:rsidRDefault="00D85497" w:rsidP="0069400B">
      <w:pPr>
        <w:autoSpaceDE w:val="0"/>
        <w:autoSpaceDN w:val="0"/>
        <w:adjustRightInd w:val="0"/>
        <w:ind w:right="470" w:firstLine="426"/>
        <w:rPr>
          <w:rFonts w:ascii="Verdana" w:eastAsia="Calibri" w:hAnsi="Verdana"/>
          <w:b/>
          <w:sz w:val="18"/>
          <w:szCs w:val="18"/>
          <w:lang w:eastAsia="en-US"/>
        </w:rPr>
      </w:pPr>
    </w:p>
    <w:p w14:paraId="324B4C4C" w14:textId="77777777" w:rsidR="0069400B" w:rsidRPr="00D8331B" w:rsidRDefault="0069400B" w:rsidP="00F64FEA">
      <w:pPr>
        <w:autoSpaceDE w:val="0"/>
        <w:autoSpaceDN w:val="0"/>
        <w:adjustRightInd w:val="0"/>
        <w:ind w:right="470"/>
        <w:rPr>
          <w:rFonts w:ascii="Verdana" w:eastAsia="Calibri" w:hAnsi="Verdana"/>
          <w:b/>
          <w:sz w:val="18"/>
          <w:szCs w:val="18"/>
          <w:lang w:eastAsia="en-US"/>
        </w:rPr>
      </w:pPr>
      <w:r w:rsidRPr="00D8331B">
        <w:rPr>
          <w:rFonts w:ascii="Verdana" w:eastAsia="Calibri" w:hAnsi="Verdana"/>
          <w:b/>
          <w:sz w:val="18"/>
          <w:szCs w:val="18"/>
          <w:lang w:eastAsia="en-US"/>
        </w:rPr>
        <w:t xml:space="preserve">WYKONAWCA </w:t>
      </w:r>
      <w:r w:rsidRPr="00D8331B">
        <w:rPr>
          <w:rFonts w:ascii="Verdana" w:eastAsia="Calibri" w:hAnsi="Verdana"/>
          <w:b/>
          <w:sz w:val="18"/>
          <w:szCs w:val="18"/>
          <w:lang w:eastAsia="en-US"/>
        </w:rPr>
        <w:tab/>
      </w:r>
      <w:r w:rsidRPr="00D8331B">
        <w:rPr>
          <w:rFonts w:ascii="Verdana" w:eastAsia="Calibri" w:hAnsi="Verdana"/>
          <w:b/>
          <w:sz w:val="18"/>
          <w:szCs w:val="18"/>
          <w:lang w:eastAsia="en-US"/>
        </w:rPr>
        <w:tab/>
      </w:r>
      <w:r w:rsidRPr="00D8331B">
        <w:rPr>
          <w:rFonts w:ascii="Verdana" w:eastAsia="Calibri" w:hAnsi="Verdana"/>
          <w:b/>
          <w:sz w:val="18"/>
          <w:szCs w:val="18"/>
          <w:lang w:eastAsia="en-US"/>
        </w:rPr>
        <w:tab/>
      </w:r>
      <w:r w:rsidRPr="00D8331B">
        <w:rPr>
          <w:rFonts w:ascii="Verdana" w:eastAsia="Calibri" w:hAnsi="Verdana"/>
          <w:b/>
          <w:sz w:val="18"/>
          <w:szCs w:val="18"/>
          <w:lang w:eastAsia="en-US"/>
        </w:rPr>
        <w:tab/>
      </w:r>
      <w:r w:rsidRPr="00D8331B">
        <w:rPr>
          <w:rFonts w:ascii="Verdana" w:eastAsia="Calibri" w:hAnsi="Verdana"/>
          <w:b/>
          <w:sz w:val="18"/>
          <w:szCs w:val="18"/>
          <w:lang w:eastAsia="en-US"/>
        </w:rPr>
        <w:tab/>
      </w:r>
      <w:r w:rsidR="00F64FEA">
        <w:rPr>
          <w:rFonts w:ascii="Verdana" w:eastAsia="Calibri" w:hAnsi="Verdana"/>
          <w:b/>
          <w:sz w:val="18"/>
          <w:szCs w:val="18"/>
          <w:lang w:eastAsia="en-US"/>
        </w:rPr>
        <w:tab/>
      </w:r>
      <w:r w:rsidRPr="00D8331B">
        <w:rPr>
          <w:rFonts w:ascii="Verdana" w:eastAsia="Calibri" w:hAnsi="Verdana"/>
          <w:b/>
          <w:sz w:val="18"/>
          <w:szCs w:val="18"/>
          <w:lang w:eastAsia="en-US"/>
        </w:rPr>
        <w:t>ZAMAWIAJĄCY</w:t>
      </w:r>
    </w:p>
    <w:p w14:paraId="0DBACF43" w14:textId="77777777" w:rsidR="0069400B" w:rsidRDefault="0069400B" w:rsidP="0069400B">
      <w:pPr>
        <w:autoSpaceDE w:val="0"/>
        <w:autoSpaceDN w:val="0"/>
        <w:adjustRightInd w:val="0"/>
        <w:ind w:right="470"/>
        <w:rPr>
          <w:rFonts w:ascii="Verdana" w:eastAsia="Calibri" w:hAnsi="Verdana"/>
          <w:sz w:val="18"/>
          <w:szCs w:val="18"/>
          <w:lang w:eastAsia="en-US"/>
        </w:rPr>
      </w:pPr>
    </w:p>
    <w:p w14:paraId="52ADF409" w14:textId="77777777" w:rsidR="00F64FEA" w:rsidRDefault="00F64FEA" w:rsidP="0069400B">
      <w:pPr>
        <w:autoSpaceDE w:val="0"/>
        <w:autoSpaceDN w:val="0"/>
        <w:adjustRightInd w:val="0"/>
        <w:ind w:right="470"/>
        <w:rPr>
          <w:rFonts w:ascii="Verdana" w:eastAsia="Calibri" w:hAnsi="Verdana"/>
          <w:sz w:val="18"/>
          <w:szCs w:val="18"/>
          <w:lang w:eastAsia="en-US"/>
        </w:rPr>
      </w:pPr>
    </w:p>
    <w:p w14:paraId="7677EE09" w14:textId="77777777" w:rsidR="00F64FEA" w:rsidRDefault="00F64FEA" w:rsidP="0069400B">
      <w:pPr>
        <w:autoSpaceDE w:val="0"/>
        <w:autoSpaceDN w:val="0"/>
        <w:adjustRightInd w:val="0"/>
        <w:ind w:right="470"/>
        <w:rPr>
          <w:rFonts w:ascii="Verdana" w:eastAsia="Calibri" w:hAnsi="Verdana"/>
          <w:sz w:val="18"/>
          <w:szCs w:val="18"/>
          <w:lang w:eastAsia="en-US"/>
        </w:rPr>
      </w:pPr>
    </w:p>
    <w:p w14:paraId="71F3B744" w14:textId="77777777" w:rsidR="0069400B" w:rsidRDefault="0069400B" w:rsidP="0069400B">
      <w:pPr>
        <w:autoSpaceDE w:val="0"/>
        <w:autoSpaceDN w:val="0"/>
        <w:adjustRightInd w:val="0"/>
        <w:ind w:right="470"/>
        <w:rPr>
          <w:rFonts w:ascii="Verdana" w:eastAsia="Calibri" w:hAnsi="Verdana"/>
          <w:sz w:val="18"/>
          <w:szCs w:val="18"/>
          <w:lang w:eastAsia="en-US"/>
        </w:rPr>
      </w:pPr>
    </w:p>
    <w:p w14:paraId="2DCAB067" w14:textId="77777777" w:rsidR="00F64FEA" w:rsidRPr="00D8331B" w:rsidRDefault="00F64FEA" w:rsidP="00F64FEA">
      <w:pPr>
        <w:autoSpaceDE w:val="0"/>
        <w:autoSpaceDN w:val="0"/>
        <w:adjustRightInd w:val="0"/>
        <w:ind w:right="470"/>
        <w:rPr>
          <w:rFonts w:ascii="Verdana" w:eastAsia="Calibri" w:hAnsi="Verdana"/>
          <w:sz w:val="18"/>
          <w:szCs w:val="18"/>
          <w:lang w:eastAsia="en-US"/>
        </w:rPr>
      </w:pPr>
      <w:r>
        <w:rPr>
          <w:rFonts w:ascii="Verdana" w:eastAsia="Calibri" w:hAnsi="Verdana"/>
          <w:sz w:val="18"/>
          <w:szCs w:val="18"/>
          <w:lang w:eastAsia="en-US"/>
        </w:rPr>
        <w:t xml:space="preserve">………………………………………………………… </w:t>
      </w:r>
      <w:r>
        <w:rPr>
          <w:rFonts w:ascii="Verdana" w:eastAsia="Calibri" w:hAnsi="Verdana"/>
          <w:sz w:val="18"/>
          <w:szCs w:val="18"/>
          <w:lang w:eastAsia="en-US"/>
        </w:rPr>
        <w:tab/>
      </w:r>
      <w:r>
        <w:rPr>
          <w:rFonts w:ascii="Verdana" w:eastAsia="Calibri" w:hAnsi="Verdana"/>
          <w:sz w:val="18"/>
          <w:szCs w:val="18"/>
          <w:lang w:eastAsia="en-US"/>
        </w:rPr>
        <w:tab/>
      </w:r>
      <w:r>
        <w:rPr>
          <w:rFonts w:ascii="Verdana" w:eastAsia="Calibri" w:hAnsi="Verdana"/>
          <w:sz w:val="18"/>
          <w:szCs w:val="18"/>
          <w:lang w:eastAsia="en-US"/>
        </w:rPr>
        <w:tab/>
      </w:r>
      <w:r>
        <w:rPr>
          <w:rFonts w:ascii="Verdana" w:eastAsia="Calibri" w:hAnsi="Verdana"/>
          <w:sz w:val="18"/>
          <w:szCs w:val="18"/>
          <w:lang w:eastAsia="en-US"/>
        </w:rPr>
        <w:tab/>
        <w:t>……………………………………………………………</w:t>
      </w:r>
    </w:p>
    <w:p w14:paraId="53DE2D45" w14:textId="77777777" w:rsidR="0069400B" w:rsidRPr="00D8331B" w:rsidRDefault="0069400B" w:rsidP="0069400B">
      <w:pPr>
        <w:autoSpaceDE w:val="0"/>
        <w:autoSpaceDN w:val="0"/>
        <w:adjustRightInd w:val="0"/>
        <w:ind w:right="470"/>
        <w:rPr>
          <w:rFonts w:ascii="Verdana" w:eastAsia="Calibri" w:hAnsi="Verdana"/>
          <w:sz w:val="18"/>
          <w:szCs w:val="18"/>
          <w:lang w:eastAsia="en-US"/>
        </w:rPr>
      </w:pPr>
    </w:p>
    <w:p w14:paraId="0D7B7F58" w14:textId="77777777" w:rsidR="003A171C" w:rsidRDefault="003A171C" w:rsidP="00F64FEA">
      <w:pPr>
        <w:autoSpaceDE w:val="0"/>
        <w:autoSpaceDN w:val="0"/>
        <w:adjustRightInd w:val="0"/>
        <w:ind w:right="470"/>
        <w:rPr>
          <w:rFonts w:ascii="Verdana" w:eastAsia="Calibri" w:hAnsi="Verdana"/>
          <w:sz w:val="18"/>
          <w:szCs w:val="18"/>
          <w:lang w:eastAsia="en-US"/>
        </w:rPr>
      </w:pPr>
    </w:p>
    <w:p w14:paraId="55D10D30" w14:textId="77777777" w:rsidR="0069400B" w:rsidRDefault="0069400B" w:rsidP="00F64FEA">
      <w:pPr>
        <w:autoSpaceDE w:val="0"/>
        <w:autoSpaceDN w:val="0"/>
        <w:adjustRightInd w:val="0"/>
        <w:ind w:right="470"/>
        <w:rPr>
          <w:rFonts w:ascii="Verdana" w:eastAsia="Calibri" w:hAnsi="Verdana"/>
          <w:sz w:val="18"/>
          <w:szCs w:val="18"/>
          <w:lang w:eastAsia="en-US"/>
        </w:rPr>
      </w:pPr>
      <w:r w:rsidRPr="00D8331B">
        <w:rPr>
          <w:rFonts w:ascii="Verdana" w:eastAsia="Calibri" w:hAnsi="Verdana"/>
          <w:sz w:val="18"/>
          <w:szCs w:val="18"/>
          <w:lang w:eastAsia="en-US"/>
        </w:rPr>
        <w:t>Data</w:t>
      </w:r>
      <w:r>
        <w:rPr>
          <w:rFonts w:ascii="Verdana" w:eastAsia="Calibri" w:hAnsi="Verdana"/>
          <w:sz w:val="18"/>
          <w:szCs w:val="18"/>
          <w:lang w:eastAsia="en-US"/>
        </w:rPr>
        <w:t>:</w:t>
      </w:r>
      <w:r w:rsidR="00F64FEA">
        <w:rPr>
          <w:rFonts w:ascii="Verdana" w:eastAsia="Calibri" w:hAnsi="Verdana"/>
          <w:sz w:val="18"/>
          <w:szCs w:val="18"/>
          <w:lang w:eastAsia="en-US"/>
        </w:rPr>
        <w:t xml:space="preserve"> ………………………………………………………..</w:t>
      </w:r>
    </w:p>
    <w:p w14:paraId="4FF3C972" w14:textId="77777777" w:rsidR="003A171C" w:rsidRDefault="003A171C" w:rsidP="00F64FEA">
      <w:pPr>
        <w:autoSpaceDE w:val="0"/>
        <w:autoSpaceDN w:val="0"/>
        <w:adjustRightInd w:val="0"/>
        <w:ind w:right="470"/>
        <w:rPr>
          <w:rFonts w:ascii="Verdana" w:eastAsia="Calibri" w:hAnsi="Verdana"/>
          <w:sz w:val="18"/>
          <w:szCs w:val="18"/>
          <w:lang w:eastAsia="en-US"/>
        </w:rPr>
      </w:pPr>
    </w:p>
    <w:sectPr w:rsidR="003A171C" w:rsidSect="0048312A">
      <w:pgSz w:w="11906" w:h="16838"/>
      <w:pgMar w:top="1247" w:right="1440" w:bottom="1106" w:left="924" w:header="709" w:footer="20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29CC9" w14:textId="77777777" w:rsidR="007162BA" w:rsidRDefault="007162BA">
      <w:r>
        <w:separator/>
      </w:r>
    </w:p>
  </w:endnote>
  <w:endnote w:type="continuationSeparator" w:id="0">
    <w:p w14:paraId="3E3AE867" w14:textId="77777777" w:rsidR="007162BA" w:rsidRDefault="00716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3E1AF" w14:textId="77777777" w:rsidR="00F44A40" w:rsidRDefault="00F44A4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A85D044" w14:textId="77777777" w:rsidR="00F44A40" w:rsidRDefault="00F44A4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eastAsiaTheme="majorEastAsia" w:hAnsi="Verdana" w:cstheme="majorBidi"/>
        <w:sz w:val="16"/>
        <w:szCs w:val="16"/>
      </w:rPr>
      <w:id w:val="-1057545335"/>
      <w:docPartObj>
        <w:docPartGallery w:val="Page Numbers (Bottom of Page)"/>
        <w:docPartUnique/>
      </w:docPartObj>
    </w:sdtPr>
    <w:sdtEndPr>
      <w:rPr>
        <w:rFonts w:asciiTheme="majorHAnsi" w:hAnsiTheme="majorHAnsi"/>
        <w:sz w:val="28"/>
        <w:szCs w:val="28"/>
      </w:rPr>
    </w:sdtEndPr>
    <w:sdtContent>
      <w:p w14:paraId="19611058" w14:textId="6968027C" w:rsidR="00F44A40" w:rsidRDefault="00F44A40" w:rsidP="00D53FF9">
        <w:pPr>
          <w:pStyle w:val="Stopka"/>
          <w:ind w:left="8508"/>
        </w:pPr>
        <w:r w:rsidRPr="00D53FF9">
          <w:rPr>
            <w:rFonts w:ascii="Verdana" w:eastAsiaTheme="majorEastAsia" w:hAnsi="Verdana" w:cstheme="majorBidi"/>
            <w:sz w:val="16"/>
            <w:szCs w:val="16"/>
          </w:rPr>
          <w:t xml:space="preserve">str. </w:t>
        </w:r>
        <w:r w:rsidRPr="00D53FF9">
          <w:rPr>
            <w:rFonts w:ascii="Verdana" w:eastAsiaTheme="minorEastAsia" w:hAnsi="Verdana"/>
            <w:sz w:val="16"/>
            <w:szCs w:val="16"/>
          </w:rPr>
          <w:fldChar w:fldCharType="begin"/>
        </w:r>
        <w:r w:rsidRPr="00D53FF9">
          <w:rPr>
            <w:rFonts w:ascii="Verdana" w:hAnsi="Verdana"/>
            <w:sz w:val="16"/>
            <w:szCs w:val="16"/>
          </w:rPr>
          <w:instrText>PAGE    \* MERGEFORMAT</w:instrText>
        </w:r>
        <w:r w:rsidRPr="00D53FF9">
          <w:rPr>
            <w:rFonts w:ascii="Verdana" w:eastAsiaTheme="minorEastAsia" w:hAnsi="Verdana"/>
            <w:sz w:val="16"/>
            <w:szCs w:val="16"/>
          </w:rPr>
          <w:fldChar w:fldCharType="separate"/>
        </w:r>
        <w:r w:rsidR="000937FB" w:rsidRPr="000937FB">
          <w:rPr>
            <w:rFonts w:ascii="Verdana" w:eastAsiaTheme="majorEastAsia" w:hAnsi="Verdana" w:cstheme="majorBidi"/>
            <w:noProof/>
            <w:sz w:val="16"/>
            <w:szCs w:val="16"/>
          </w:rPr>
          <w:t>21</w:t>
        </w:r>
        <w:r w:rsidRPr="00D53FF9">
          <w:rPr>
            <w:rFonts w:ascii="Verdana" w:eastAsiaTheme="majorEastAsia" w:hAnsi="Verdana" w:cstheme="majorBidi"/>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C9E52" w14:textId="77777777" w:rsidR="00F44A40" w:rsidRDefault="00F44A40" w:rsidP="0048312A">
    <w:pPr>
      <w:pStyle w:val="Stopka"/>
      <w:rPr>
        <w:rFonts w:eastAsia="Batang"/>
        <w:sz w:val="20"/>
        <w:lang w:eastAsia="ar-SA"/>
      </w:rPr>
    </w:pPr>
    <w:r>
      <w:rPr>
        <w:rFonts w:eastAsia="Batang"/>
        <w:noProof/>
        <w:sz w:val="20"/>
      </w:rPr>
      <w:drawing>
        <wp:anchor distT="0" distB="0" distL="114300" distR="114300" simplePos="0" relativeHeight="251662336" behindDoc="0" locked="0" layoutInCell="1" allowOverlap="1" wp14:anchorId="318B3953" wp14:editId="4523024A">
          <wp:simplePos x="0" y="0"/>
          <wp:positionH relativeFrom="column">
            <wp:posOffset>181610</wp:posOffset>
          </wp:positionH>
          <wp:positionV relativeFrom="paragraph">
            <wp:posOffset>9715500</wp:posOffset>
          </wp:positionV>
          <wp:extent cx="7276465" cy="714375"/>
          <wp:effectExtent l="0" t="0" r="635" b="9525"/>
          <wp:wrapNone/>
          <wp:docPr id="14" name="Obraz 14" descr="logotypy_P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typy_PPM"/>
                  <pic:cNvPicPr>
                    <a:picLocks noChangeAspect="1" noChangeArrowheads="1"/>
                  </pic:cNvPicPr>
                </pic:nvPicPr>
                <pic:blipFill>
                  <a:blip r:embed="rId1">
                    <a:extLst>
                      <a:ext uri="{28A0092B-C50C-407E-A947-70E740481C1C}">
                        <a14:useLocalDpi xmlns:a14="http://schemas.microsoft.com/office/drawing/2010/main" val="0"/>
                      </a:ext>
                    </a:extLst>
                  </a:blip>
                  <a:srcRect t="22969" b="18437"/>
                  <a:stretch>
                    <a:fillRect/>
                  </a:stretch>
                </pic:blipFill>
                <pic:spPr bwMode="auto">
                  <a:xfrm>
                    <a:off x="0" y="0"/>
                    <a:ext cx="727646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Batang"/>
        <w:noProof/>
        <w:sz w:val="20"/>
      </w:rPr>
      <w:drawing>
        <wp:anchor distT="0" distB="0" distL="114300" distR="114300" simplePos="0" relativeHeight="251659264" behindDoc="0" locked="0" layoutInCell="1" allowOverlap="1" wp14:anchorId="6B1BA241" wp14:editId="1E2C7B7F">
          <wp:simplePos x="0" y="0"/>
          <wp:positionH relativeFrom="column">
            <wp:posOffset>181610</wp:posOffset>
          </wp:positionH>
          <wp:positionV relativeFrom="paragraph">
            <wp:posOffset>9435465</wp:posOffset>
          </wp:positionV>
          <wp:extent cx="7276465" cy="1219200"/>
          <wp:effectExtent l="0" t="0" r="635" b="0"/>
          <wp:wrapNone/>
          <wp:docPr id="15" name="Obraz 15" descr="logotypy_P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typy_PP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646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9F60F" w14:textId="77777777" w:rsidR="007162BA" w:rsidRDefault="007162BA">
      <w:r>
        <w:separator/>
      </w:r>
    </w:p>
  </w:footnote>
  <w:footnote w:type="continuationSeparator" w:id="0">
    <w:p w14:paraId="58C90FD7" w14:textId="77777777" w:rsidR="007162BA" w:rsidRDefault="007162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FE80B" w14:textId="77777777" w:rsidR="00F44A40" w:rsidRPr="004E4D99" w:rsidRDefault="00F44A40" w:rsidP="00AB1BF4">
    <w:pPr>
      <w:pStyle w:val="Nagwek"/>
      <w:ind w:right="-664"/>
      <w:rPr>
        <w:rFonts w:ascii="Verdana" w:hAnsi="Verdana"/>
        <w:noProof/>
        <w:sz w:val="18"/>
        <w:szCs w:val="18"/>
      </w:rPr>
    </w:pPr>
    <w:r w:rsidRPr="00FA3304">
      <w:rPr>
        <w:rFonts w:ascii="Verdana" w:hAnsi="Verdana"/>
        <w:noProof/>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776"/>
        </w:tabs>
        <w:ind w:left="1776"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9"/>
    <w:multiLevelType w:val="multilevel"/>
    <w:tmpl w:val="1960BD74"/>
    <w:name w:val="WW8Num9"/>
    <w:lvl w:ilvl="0">
      <w:start w:val="1"/>
      <w:numFmt w:val="decimal"/>
      <w:lvlText w:val="%1."/>
      <w:lvlJc w:val="left"/>
      <w:pPr>
        <w:tabs>
          <w:tab w:val="num" w:pos="0"/>
        </w:tabs>
        <w:ind w:left="720" w:hanging="360"/>
      </w:pPr>
      <w:rPr>
        <w:rFonts w:ascii="Verdana" w:eastAsia="Calibri" w:hAnsi="Verdana" w:cs="Times New Roman" w:hint="default"/>
        <w:kern w:val="1"/>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7"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8" w15:restartNumberingAfterBreak="0">
    <w:nsid w:val="00642530"/>
    <w:multiLevelType w:val="hybridMultilevel"/>
    <w:tmpl w:val="135C337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3216FC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9932FD"/>
    <w:multiLevelType w:val="hybridMultilevel"/>
    <w:tmpl w:val="2B826002"/>
    <w:lvl w:ilvl="0" w:tplc="C070101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0010D0"/>
    <w:multiLevelType w:val="hybridMultilevel"/>
    <w:tmpl w:val="4F20D2AE"/>
    <w:lvl w:ilvl="0" w:tplc="3D9262D6">
      <w:start w:val="1"/>
      <w:numFmt w:val="decimal"/>
      <w:lvlText w:val="%1."/>
      <w:lvlJc w:val="left"/>
      <w:pPr>
        <w:tabs>
          <w:tab w:val="num" w:pos="927"/>
        </w:tabs>
        <w:ind w:left="92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032720"/>
    <w:multiLevelType w:val="hybridMultilevel"/>
    <w:tmpl w:val="6A6ABDF2"/>
    <w:lvl w:ilvl="0" w:tplc="9078D5FC">
      <w:start w:val="1"/>
      <w:numFmt w:val="decimal"/>
      <w:lvlText w:val="%1."/>
      <w:lvlJc w:val="left"/>
      <w:pPr>
        <w:ind w:left="363" w:hanging="360"/>
      </w:pPr>
      <w:rPr>
        <w:b w:val="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2"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BF16165"/>
    <w:multiLevelType w:val="multilevel"/>
    <w:tmpl w:val="5478FAD6"/>
    <w:lvl w:ilvl="0">
      <w:start w:val="6"/>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2062"/>
        </w:tabs>
        <w:ind w:left="2062"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24"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FD92D65"/>
    <w:multiLevelType w:val="hybridMultilevel"/>
    <w:tmpl w:val="2B7CBF30"/>
    <w:lvl w:ilvl="0" w:tplc="4FCA74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1A7BAC"/>
    <w:multiLevelType w:val="multilevel"/>
    <w:tmpl w:val="B8E0D8EA"/>
    <w:name w:val="WW8Num82"/>
    <w:lvl w:ilvl="0">
      <w:start w:val="1"/>
      <w:numFmt w:val="decimal"/>
      <w:lvlText w:val="%1."/>
      <w:lvlJc w:val="left"/>
      <w:pPr>
        <w:tabs>
          <w:tab w:val="num" w:pos="360"/>
        </w:tabs>
        <w:ind w:left="360" w:hanging="360"/>
      </w:pPr>
      <w:rPr>
        <w:rFonts w:hint="default"/>
      </w:rPr>
    </w:lvl>
    <w:lvl w:ilvl="1">
      <w:start w:val="1"/>
      <w:numFmt w:val="lowerLetter"/>
      <w:lvlText w:val="%2)"/>
      <w:lvlJc w:val="righ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7" w15:restartNumberingAfterBreak="0">
    <w:nsid w:val="176F31F9"/>
    <w:multiLevelType w:val="hybridMultilevel"/>
    <w:tmpl w:val="F508D1D0"/>
    <w:lvl w:ilvl="0" w:tplc="C5D2917E">
      <w:start w:val="1"/>
      <w:numFmt w:val="decimal"/>
      <w:lvlText w:val="%1."/>
      <w:lvlJc w:val="left"/>
      <w:pPr>
        <w:ind w:left="720" w:hanging="360"/>
      </w:pPr>
      <w:rPr>
        <w:rFonts w:hint="default"/>
        <w:b w:val="0"/>
        <w:i w:val="0"/>
        <w:color w:val="000000"/>
        <w:sz w:val="18"/>
      </w:rPr>
    </w:lvl>
    <w:lvl w:ilvl="1" w:tplc="04150019">
      <w:start w:val="1"/>
      <w:numFmt w:val="lowerLetter"/>
      <w:lvlText w:val="%2."/>
      <w:lvlJc w:val="left"/>
      <w:pPr>
        <w:ind w:left="1440" w:hanging="360"/>
      </w:pPr>
    </w:lvl>
    <w:lvl w:ilvl="2" w:tplc="CFE039C2">
      <w:start w:val="1"/>
      <w:numFmt w:val="upperRoman"/>
      <w:lvlText w:val="%3."/>
      <w:lvlJc w:val="left"/>
      <w:pPr>
        <w:ind w:left="2700" w:hanging="720"/>
      </w:pPr>
      <w:rPr>
        <w:rFonts w:ascii="Verdana" w:hAnsi="Verdana" w:hint="default"/>
        <w:b w:val="0"/>
        <w:i w:val="0"/>
        <w:sz w:val="18"/>
      </w:rPr>
    </w:lvl>
    <w:lvl w:ilvl="3" w:tplc="4644EF2C">
      <w:start w:val="1"/>
      <w:numFmt w:val="lowerRoman"/>
      <w:lvlText w:val="%4)"/>
      <w:lvlJc w:val="left"/>
      <w:pPr>
        <w:ind w:left="3240" w:hanging="720"/>
      </w:pPr>
      <w:rPr>
        <w:rFonts w:hint="default"/>
      </w:rPr>
    </w:lvl>
    <w:lvl w:ilvl="4" w:tplc="D0584210">
      <w:start w:val="1"/>
      <w:numFmt w:val="decimal"/>
      <w:lvlText w:val="%5."/>
      <w:lvlJc w:val="left"/>
      <w:pPr>
        <w:ind w:left="3600" w:hanging="360"/>
      </w:pPr>
      <w:rPr>
        <w:rFonts w:ascii="Verdana" w:hAnsi="Verdana" w:hint="default"/>
        <w:b w:val="0"/>
        <w:i w:val="0"/>
        <w:sz w:val="1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9"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0" w15:restartNumberingAfterBreak="0">
    <w:nsid w:val="19AF7818"/>
    <w:multiLevelType w:val="singleLevel"/>
    <w:tmpl w:val="038212BE"/>
    <w:lvl w:ilvl="0">
      <w:start w:val="1"/>
      <w:numFmt w:val="decimal"/>
      <w:lvlText w:val="%1."/>
      <w:lvlJc w:val="left"/>
      <w:pPr>
        <w:ind w:left="720" w:hanging="360"/>
      </w:pPr>
      <w:rPr>
        <w:rFonts w:ascii="Verdana" w:hAnsi="Verdana" w:hint="default"/>
        <w:b w:val="0"/>
        <w:i w:val="0"/>
        <w:sz w:val="18"/>
      </w:rPr>
    </w:lvl>
  </w:abstractNum>
  <w:abstractNum w:abstractNumId="31"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1EEA1CEE"/>
    <w:multiLevelType w:val="hybridMultilevel"/>
    <w:tmpl w:val="534C2576"/>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9C60A270">
      <w:start w:val="1"/>
      <w:numFmt w:val="lowerLetter"/>
      <w:lvlText w:val="%4)"/>
      <w:lvlJc w:val="left"/>
      <w:pPr>
        <w:tabs>
          <w:tab w:val="num" w:pos="2880"/>
        </w:tabs>
        <w:ind w:left="2880" w:hanging="360"/>
      </w:pPr>
      <w:rPr>
        <w:rFonts w:ascii="Verdana" w:eastAsia="Times New Roman" w:hAnsi="Verdana"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27B7D22"/>
    <w:multiLevelType w:val="hybridMultilevel"/>
    <w:tmpl w:val="A9A49AD2"/>
    <w:lvl w:ilvl="0" w:tplc="23D4C038">
      <w:start w:val="7"/>
      <w:numFmt w:val="decimal"/>
      <w:lvlText w:val="%1."/>
      <w:lvlJc w:val="right"/>
      <w:pPr>
        <w:ind w:left="1505"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832335"/>
    <w:multiLevelType w:val="multilevel"/>
    <w:tmpl w:val="27740EBA"/>
    <w:lvl w:ilvl="0">
      <w:start w:val="1"/>
      <w:numFmt w:val="decimal"/>
      <w:lvlText w:val="%1."/>
      <w:lvlJc w:val="left"/>
      <w:pPr>
        <w:tabs>
          <w:tab w:val="num" w:pos="397"/>
        </w:tabs>
        <w:ind w:left="397" w:hanging="397"/>
      </w:pPr>
      <w:rPr>
        <w:rFonts w:hint="default"/>
        <w:b w:val="0"/>
        <w:color w:val="auto"/>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7CC67FE"/>
    <w:multiLevelType w:val="hybridMultilevel"/>
    <w:tmpl w:val="B06803FC"/>
    <w:lvl w:ilvl="0" w:tplc="CF52113C">
      <w:start w:val="1"/>
      <w:numFmt w:val="decimal"/>
      <w:lvlText w:val="%1)"/>
      <w:lvlJc w:val="left"/>
      <w:pPr>
        <w:ind w:left="1211"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9" w15:restartNumberingAfterBreak="0">
    <w:nsid w:val="2A8277FE"/>
    <w:multiLevelType w:val="hybridMultilevel"/>
    <w:tmpl w:val="DF066566"/>
    <w:lvl w:ilvl="0" w:tplc="155E079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CE2259A"/>
    <w:multiLevelType w:val="hybridMultilevel"/>
    <w:tmpl w:val="CD002BF6"/>
    <w:lvl w:ilvl="0" w:tplc="D646EA5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F39621B"/>
    <w:multiLevelType w:val="multilevel"/>
    <w:tmpl w:val="54A25B0C"/>
    <w:name w:val="WW8Num92"/>
    <w:lvl w:ilvl="0">
      <w:start w:val="1"/>
      <w:numFmt w:val="decimal"/>
      <w:lvlText w:val="%1."/>
      <w:lvlJc w:val="left"/>
      <w:pPr>
        <w:tabs>
          <w:tab w:val="num" w:pos="0"/>
        </w:tabs>
        <w:ind w:left="720" w:hanging="360"/>
      </w:pPr>
      <w:rPr>
        <w:rFonts w:ascii="Verdana" w:eastAsia="Calibri" w:hAnsi="Verdana" w:cs="Times New Roman" w:hint="default"/>
        <w:kern w:val="1"/>
        <w:sz w:val="18"/>
        <w:szCs w:val="18"/>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44" w15:restartNumberingAfterBreak="0">
    <w:nsid w:val="2F6873E2"/>
    <w:multiLevelType w:val="hybridMultilevel"/>
    <w:tmpl w:val="69FC8A76"/>
    <w:lvl w:ilvl="0" w:tplc="95AA40A6">
      <w:start w:val="1"/>
      <w:numFmt w:val="decimal"/>
      <w:lvlText w:val="%1."/>
      <w:lvlJc w:val="left"/>
      <w:pPr>
        <w:ind w:left="786" w:hanging="360"/>
      </w:pPr>
      <w:rPr>
        <w:rFonts w:ascii="Verdana" w:hAnsi="Verdana" w:hint="default"/>
        <w:b w:val="0"/>
        <w:i w:val="0"/>
        <w:color w:val="auto"/>
        <w:sz w:val="18"/>
      </w:rPr>
    </w:lvl>
    <w:lvl w:ilvl="1" w:tplc="04150019">
      <w:start w:val="1"/>
      <w:numFmt w:val="lowerLetter"/>
      <w:lvlText w:val="%2."/>
      <w:lvlJc w:val="left"/>
      <w:pPr>
        <w:ind w:left="-3521" w:hanging="360"/>
      </w:pPr>
    </w:lvl>
    <w:lvl w:ilvl="2" w:tplc="0415001B">
      <w:start w:val="1"/>
      <w:numFmt w:val="lowerRoman"/>
      <w:lvlText w:val="%3."/>
      <w:lvlJc w:val="right"/>
      <w:pPr>
        <w:ind w:left="-2801" w:hanging="180"/>
      </w:pPr>
    </w:lvl>
    <w:lvl w:ilvl="3" w:tplc="12965AA2">
      <w:start w:val="1"/>
      <w:numFmt w:val="lowerLetter"/>
      <w:lvlText w:val="%4)"/>
      <w:lvlJc w:val="left"/>
      <w:pPr>
        <w:ind w:left="-2081" w:hanging="360"/>
      </w:pPr>
      <w:rPr>
        <w:rFonts w:hint="default"/>
      </w:rPr>
    </w:lvl>
    <w:lvl w:ilvl="4" w:tplc="F6966EF0">
      <w:start w:val="1"/>
      <w:numFmt w:val="upperLetter"/>
      <w:lvlText w:val="%5)"/>
      <w:lvlJc w:val="left"/>
      <w:pPr>
        <w:ind w:left="-1361" w:hanging="360"/>
      </w:pPr>
      <w:rPr>
        <w:rFonts w:hint="default"/>
      </w:rPr>
    </w:lvl>
    <w:lvl w:ilvl="5" w:tplc="0415001B" w:tentative="1">
      <w:start w:val="1"/>
      <w:numFmt w:val="lowerRoman"/>
      <w:lvlText w:val="%6."/>
      <w:lvlJc w:val="right"/>
      <w:pPr>
        <w:ind w:left="-641" w:hanging="180"/>
      </w:pPr>
    </w:lvl>
    <w:lvl w:ilvl="6" w:tplc="0415000F" w:tentative="1">
      <w:start w:val="1"/>
      <w:numFmt w:val="decimal"/>
      <w:lvlText w:val="%7."/>
      <w:lvlJc w:val="left"/>
      <w:pPr>
        <w:ind w:left="79" w:hanging="360"/>
      </w:pPr>
    </w:lvl>
    <w:lvl w:ilvl="7" w:tplc="04150019" w:tentative="1">
      <w:start w:val="1"/>
      <w:numFmt w:val="lowerLetter"/>
      <w:lvlText w:val="%8."/>
      <w:lvlJc w:val="left"/>
      <w:pPr>
        <w:ind w:left="799" w:hanging="360"/>
      </w:pPr>
    </w:lvl>
    <w:lvl w:ilvl="8" w:tplc="0415001B" w:tentative="1">
      <w:start w:val="1"/>
      <w:numFmt w:val="lowerRoman"/>
      <w:lvlText w:val="%9."/>
      <w:lvlJc w:val="right"/>
      <w:pPr>
        <w:ind w:left="1519" w:hanging="180"/>
      </w:pPr>
    </w:lvl>
  </w:abstractNum>
  <w:abstractNum w:abstractNumId="45"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6" w15:restartNumberingAfterBreak="0">
    <w:nsid w:val="34C22535"/>
    <w:multiLevelType w:val="hybridMultilevel"/>
    <w:tmpl w:val="B2DC167E"/>
    <w:lvl w:ilvl="0" w:tplc="D9C4C3D2">
      <w:start w:val="1"/>
      <w:numFmt w:val="decimal"/>
      <w:lvlText w:val="%1."/>
      <w:lvlJc w:val="left"/>
      <w:pPr>
        <w:ind w:left="720" w:hanging="360"/>
      </w:pPr>
      <w:rPr>
        <w:rFonts w:ascii="Verdana" w:hAnsi="Verdana" w:hint="default"/>
        <w:b w:val="0"/>
        <w:i w:val="0"/>
        <w:sz w:val="18"/>
      </w:rPr>
    </w:lvl>
    <w:lvl w:ilvl="1" w:tplc="47829DE8">
      <w:start w:val="1"/>
      <w:numFmt w:val="decimal"/>
      <w:lvlText w:val="%2."/>
      <w:lvlJc w:val="left"/>
      <w:pPr>
        <w:ind w:left="1440" w:hanging="360"/>
      </w:pPr>
      <w:rPr>
        <w:rFonts w:ascii="Verdana" w:hAnsi="Verdana" w:hint="default"/>
        <w:b w:val="0"/>
        <w:i w:val="0"/>
        <w:color w:val="auto"/>
        <w:sz w:val="18"/>
      </w:rPr>
    </w:lvl>
    <w:lvl w:ilvl="2" w:tplc="E79ABDB6">
      <w:start w:val="7"/>
      <w:numFmt w:val="decimal"/>
      <w:lvlText w:val="%3"/>
      <w:lvlJc w:val="left"/>
      <w:pPr>
        <w:ind w:left="2340" w:hanging="360"/>
      </w:pPr>
      <w:rPr>
        <w:rFonts w:hint="default"/>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9"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1" w15:restartNumberingAfterBreak="0">
    <w:nsid w:val="3B003330"/>
    <w:multiLevelType w:val="multilevel"/>
    <w:tmpl w:val="788AA6F0"/>
    <w:lvl w:ilvl="0">
      <w:start w:val="1"/>
      <w:numFmt w:val="decimal"/>
      <w:lvlText w:val="%1)"/>
      <w:lvlJc w:val="left"/>
      <w:pPr>
        <w:ind w:left="720" w:hanging="360"/>
      </w:pPr>
      <w:rPr>
        <w:rFonts w:ascii="Verdana" w:hAnsi="Verdana" w:hint="default"/>
        <w:b w:val="0"/>
        <w:i w:val="0"/>
        <w:strike w:val="0"/>
        <w:dstrike w:val="0"/>
        <w:color w:val="auto"/>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15:restartNumberingAfterBreak="0">
    <w:nsid w:val="43723B11"/>
    <w:multiLevelType w:val="hybridMultilevel"/>
    <w:tmpl w:val="1968F366"/>
    <w:lvl w:ilvl="0" w:tplc="3516EA1A">
      <w:start w:val="1"/>
      <w:numFmt w:val="decimal"/>
      <w:lvlText w:val="%1."/>
      <w:lvlJc w:val="left"/>
      <w:pPr>
        <w:tabs>
          <w:tab w:val="num" w:pos="360"/>
        </w:tabs>
        <w:ind w:left="360" w:hanging="360"/>
      </w:pPr>
      <w:rPr>
        <w:rFonts w:ascii="Verdana" w:hAnsi="Verdana" w:cs="Times New Roman" w:hint="default"/>
        <w:b w:val="0"/>
        <w:i w:val="0"/>
        <w:color w:val="000000"/>
        <w:sz w:val="18"/>
        <w:szCs w:val="18"/>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3"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5"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FCD3C18"/>
    <w:multiLevelType w:val="multilevel"/>
    <w:tmpl w:val="E38AC74A"/>
    <w:lvl w:ilvl="0">
      <w:start w:val="1"/>
      <w:numFmt w:val="decimal"/>
      <w:lvlText w:val="%1)"/>
      <w:lvlJc w:val="left"/>
      <w:pPr>
        <w:ind w:left="680" w:hanging="340"/>
      </w:pPr>
      <w:rPr>
        <w:rFonts w:hint="default"/>
        <w:b w:val="0"/>
        <w:i w:val="0"/>
      </w:rPr>
    </w:lvl>
    <w:lvl w:ilvl="1">
      <w:start w:val="1"/>
      <w:numFmt w:val="decimal"/>
      <w:lvlText w:val="%2."/>
      <w:lvlJc w:val="left"/>
      <w:pPr>
        <w:tabs>
          <w:tab w:val="num" w:pos="833"/>
        </w:tabs>
        <w:ind w:left="833" w:hanging="493"/>
      </w:pPr>
      <w:rPr>
        <w:rFonts w:ascii="Times New Roman" w:hAnsi="Times New Roman" w:hint="default"/>
        <w:b w:val="0"/>
        <w:i w:val="0"/>
        <w:color w:val="auto"/>
        <w:sz w:val="22"/>
      </w:rPr>
    </w:lvl>
    <w:lvl w:ilvl="2">
      <w:start w:val="1"/>
      <w:numFmt w:val="lowerLetter"/>
      <w:lvlText w:val="%3)"/>
      <w:lvlJc w:val="left"/>
      <w:pPr>
        <w:tabs>
          <w:tab w:val="num" w:pos="1573"/>
        </w:tabs>
        <w:ind w:left="1573" w:hanging="513"/>
      </w:pPr>
      <w:rPr>
        <w:b w:val="0"/>
        <w:i w:val="0"/>
        <w:color w:val="auto"/>
        <w:sz w:val="20"/>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58"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59" w15:restartNumberingAfterBreak="0">
    <w:nsid w:val="556679C1"/>
    <w:multiLevelType w:val="multilevel"/>
    <w:tmpl w:val="72C0A388"/>
    <w:lvl w:ilvl="0">
      <w:start w:val="1"/>
      <w:numFmt w:val="decimal"/>
      <w:lvlText w:val="%1)"/>
      <w:lvlJc w:val="left"/>
      <w:pPr>
        <w:ind w:left="720" w:hanging="360"/>
      </w:pPr>
      <w:rPr>
        <w:rFonts w:ascii="Verdana" w:hAnsi="Verdana" w:hint="default"/>
        <w:b w:val="0"/>
        <w:i w:val="0"/>
        <w:strike w:val="0"/>
        <w:dstrike w:val="0"/>
        <w:color w:val="auto"/>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15:restartNumberingAfterBreak="0">
    <w:nsid w:val="5AE01FE2"/>
    <w:multiLevelType w:val="hybridMultilevel"/>
    <w:tmpl w:val="C146245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2" w15:restartNumberingAfterBreak="0">
    <w:nsid w:val="66A9335C"/>
    <w:multiLevelType w:val="hybridMultilevel"/>
    <w:tmpl w:val="6264FDA0"/>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3" w15:restartNumberingAfterBreak="0">
    <w:nsid w:val="68B10F2D"/>
    <w:multiLevelType w:val="hybridMultilevel"/>
    <w:tmpl w:val="932813B0"/>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8DE6402A">
      <w:start w:val="1"/>
      <w:numFmt w:val="decimal"/>
      <w:lvlText w:val="%5."/>
      <w:lvlJc w:val="left"/>
      <w:pPr>
        <w:tabs>
          <w:tab w:val="num" w:pos="3600"/>
        </w:tabs>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691F1535"/>
    <w:multiLevelType w:val="hybridMultilevel"/>
    <w:tmpl w:val="7DD6D87C"/>
    <w:lvl w:ilvl="0" w:tplc="CDBE8C56">
      <w:start w:val="4"/>
      <w:numFmt w:val="decimal"/>
      <w:lvlText w:val="%1."/>
      <w:lvlJc w:val="left"/>
      <w:pPr>
        <w:tabs>
          <w:tab w:val="num" w:pos="2340"/>
        </w:tabs>
        <w:ind w:left="2340" w:hanging="360"/>
      </w:pPr>
      <w:rPr>
        <w:rFonts w:hint="default"/>
        <w:outline w:val="0"/>
        <w:shadow w:val="0"/>
        <w:emboss w:val="0"/>
        <w:imprint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698F5873"/>
    <w:multiLevelType w:val="hybridMultilevel"/>
    <w:tmpl w:val="BC42BF24"/>
    <w:lvl w:ilvl="0" w:tplc="47B69FF6">
      <w:start w:val="6"/>
      <w:numFmt w:val="decimal"/>
      <w:lvlText w:val="%1."/>
      <w:lvlJc w:val="left"/>
      <w:pPr>
        <w:tabs>
          <w:tab w:val="num" w:pos="1800"/>
        </w:tabs>
        <w:ind w:left="1800" w:hanging="360"/>
      </w:pPr>
      <w:rPr>
        <w:rFonts w:ascii="Verdana" w:hAnsi="Verdana" w:hint="default"/>
        <w:b w:val="0"/>
        <w:i w:val="0"/>
        <w:color w:val="000000" w:themeColor="text1"/>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7" w15:restartNumberingAfterBreak="0">
    <w:nsid w:val="790A3B2B"/>
    <w:multiLevelType w:val="hybridMultilevel"/>
    <w:tmpl w:val="76C49AA4"/>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F300EEC8">
      <w:start w:val="1"/>
      <w:numFmt w:val="upperRoman"/>
      <w:lvlText w:val="%3."/>
      <w:lvlJc w:val="left"/>
      <w:pPr>
        <w:ind w:left="2700" w:hanging="720"/>
      </w:pPr>
      <w:rPr>
        <w:rFonts w:hint="default"/>
        <w:b/>
        <w:u w:val="singl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9"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5"/>
  </w:num>
  <w:num w:numId="12">
    <w:abstractNumId w:val="29"/>
  </w:num>
  <w:num w:numId="13">
    <w:abstractNumId w:val="33"/>
  </w:num>
  <w:num w:numId="14">
    <w:abstractNumId w:val="69"/>
  </w:num>
  <w:num w:numId="15">
    <w:abstractNumId w:val="22"/>
  </w:num>
  <w:num w:numId="16">
    <w:abstractNumId w:val="63"/>
  </w:num>
  <w:num w:numId="17">
    <w:abstractNumId w:val="61"/>
  </w:num>
  <w:num w:numId="18">
    <w:abstractNumId w:val="18"/>
  </w:num>
  <w:num w:numId="19">
    <w:abstractNumId w:val="42"/>
  </w:num>
  <w:num w:numId="20">
    <w:abstractNumId w:val="44"/>
  </w:num>
  <w:num w:numId="21">
    <w:abstractNumId w:val="47"/>
  </w:num>
  <w:num w:numId="22">
    <w:abstractNumId w:val="58"/>
  </w:num>
  <w:num w:numId="23">
    <w:abstractNumId w:val="46"/>
  </w:num>
  <w:num w:numId="24">
    <w:abstractNumId w:val="24"/>
  </w:num>
  <w:num w:numId="25">
    <w:abstractNumId w:val="67"/>
  </w:num>
  <w:num w:numId="26">
    <w:abstractNumId w:val="62"/>
  </w:num>
  <w:num w:numId="27">
    <w:abstractNumId w:val="45"/>
  </w:num>
  <w:num w:numId="28">
    <w:abstractNumId w:val="54"/>
  </w:num>
  <w:num w:numId="29">
    <w:abstractNumId w:val="31"/>
  </w:num>
  <w:num w:numId="30">
    <w:abstractNumId w:val="66"/>
  </w:num>
  <w:num w:numId="31">
    <w:abstractNumId w:val="30"/>
  </w:num>
  <w:num w:numId="32">
    <w:abstractNumId w:val="50"/>
  </w:num>
  <w:num w:numId="33">
    <w:abstractNumId w:val="55"/>
  </w:num>
  <w:num w:numId="34">
    <w:abstractNumId w:val="37"/>
  </w:num>
  <w:num w:numId="35">
    <w:abstractNumId w:val="40"/>
  </w:num>
  <w:num w:numId="36">
    <w:abstractNumId w:val="48"/>
  </w:num>
  <w:num w:numId="37">
    <w:abstractNumId w:val="49"/>
  </w:num>
  <w:num w:numId="38">
    <w:abstractNumId w:val="21"/>
  </w:num>
  <w:num w:numId="39">
    <w:abstractNumId w:val="19"/>
  </w:num>
  <w:num w:numId="40">
    <w:abstractNumId w:val="28"/>
  </w:num>
  <w:num w:numId="41">
    <w:abstractNumId w:val="39"/>
  </w:num>
  <w:num w:numId="42">
    <w:abstractNumId w:val="53"/>
  </w:num>
  <w:num w:numId="43">
    <w:abstractNumId w:val="59"/>
  </w:num>
  <w:num w:numId="44">
    <w:abstractNumId w:val="51"/>
  </w:num>
  <w:num w:numId="45">
    <w:abstractNumId w:val="52"/>
  </w:num>
  <w:num w:numId="46">
    <w:abstractNumId w:val="65"/>
  </w:num>
  <w:num w:numId="47">
    <w:abstractNumId w:val="20"/>
  </w:num>
  <w:num w:numId="48">
    <w:abstractNumId w:val="60"/>
  </w:num>
  <w:num w:numId="49">
    <w:abstractNumId w:val="36"/>
  </w:num>
  <w:num w:numId="50">
    <w:abstractNumId w:val="56"/>
  </w:num>
  <w:num w:numId="51">
    <w:abstractNumId w:val="32"/>
  </w:num>
  <w:num w:numId="52">
    <w:abstractNumId w:val="68"/>
  </w:num>
  <w:num w:numId="53">
    <w:abstractNumId w:val="34"/>
  </w:num>
  <w:num w:numId="54">
    <w:abstractNumId w:val="35"/>
  </w:num>
  <w:num w:numId="55">
    <w:abstractNumId w:val="23"/>
  </w:num>
  <w:num w:numId="56">
    <w:abstractNumId w:val="64"/>
  </w:num>
  <w:num w:numId="57">
    <w:abstractNumId w:val="41"/>
  </w:num>
  <w:num w:numId="58">
    <w:abstractNumId w:val="57"/>
  </w:num>
  <w:num w:numId="59">
    <w:abstractNumId w:val="38"/>
  </w:num>
  <w:num w:numId="60">
    <w:abstractNumId w:val="2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2388"/>
    <w:rsid w:val="00002C8B"/>
    <w:rsid w:val="00003047"/>
    <w:rsid w:val="000036F8"/>
    <w:rsid w:val="00004212"/>
    <w:rsid w:val="00004CEE"/>
    <w:rsid w:val="0000572B"/>
    <w:rsid w:val="00006FDD"/>
    <w:rsid w:val="00007B87"/>
    <w:rsid w:val="00007CC3"/>
    <w:rsid w:val="00010068"/>
    <w:rsid w:val="000100B3"/>
    <w:rsid w:val="00010597"/>
    <w:rsid w:val="00010D21"/>
    <w:rsid w:val="00010F32"/>
    <w:rsid w:val="000111BA"/>
    <w:rsid w:val="00011814"/>
    <w:rsid w:val="00012277"/>
    <w:rsid w:val="000123C1"/>
    <w:rsid w:val="00012A1B"/>
    <w:rsid w:val="00012B70"/>
    <w:rsid w:val="00012CF3"/>
    <w:rsid w:val="00012CFD"/>
    <w:rsid w:val="000154C2"/>
    <w:rsid w:val="00015F91"/>
    <w:rsid w:val="000166C4"/>
    <w:rsid w:val="00020A58"/>
    <w:rsid w:val="00021D1B"/>
    <w:rsid w:val="000232C8"/>
    <w:rsid w:val="00024919"/>
    <w:rsid w:val="000265CF"/>
    <w:rsid w:val="00027A09"/>
    <w:rsid w:val="00031F57"/>
    <w:rsid w:val="000320F7"/>
    <w:rsid w:val="000323A8"/>
    <w:rsid w:val="000334B7"/>
    <w:rsid w:val="000338FB"/>
    <w:rsid w:val="00033F63"/>
    <w:rsid w:val="000342EA"/>
    <w:rsid w:val="00034546"/>
    <w:rsid w:val="00034AB0"/>
    <w:rsid w:val="00034F54"/>
    <w:rsid w:val="000350D7"/>
    <w:rsid w:val="00035196"/>
    <w:rsid w:val="0003559F"/>
    <w:rsid w:val="00037636"/>
    <w:rsid w:val="00037A23"/>
    <w:rsid w:val="00040117"/>
    <w:rsid w:val="00040826"/>
    <w:rsid w:val="000408B0"/>
    <w:rsid w:val="00040C6F"/>
    <w:rsid w:val="00041AA6"/>
    <w:rsid w:val="000422EC"/>
    <w:rsid w:val="00042425"/>
    <w:rsid w:val="000430AB"/>
    <w:rsid w:val="00044118"/>
    <w:rsid w:val="00046DEA"/>
    <w:rsid w:val="0004796A"/>
    <w:rsid w:val="000505BF"/>
    <w:rsid w:val="0005063A"/>
    <w:rsid w:val="000521BA"/>
    <w:rsid w:val="00052A51"/>
    <w:rsid w:val="000532C6"/>
    <w:rsid w:val="0005437C"/>
    <w:rsid w:val="000561F5"/>
    <w:rsid w:val="0005673A"/>
    <w:rsid w:val="00057550"/>
    <w:rsid w:val="00063691"/>
    <w:rsid w:val="0006371D"/>
    <w:rsid w:val="00064095"/>
    <w:rsid w:val="00064A13"/>
    <w:rsid w:val="00064FCA"/>
    <w:rsid w:val="000656A8"/>
    <w:rsid w:val="00065C50"/>
    <w:rsid w:val="00065D87"/>
    <w:rsid w:val="00065E62"/>
    <w:rsid w:val="00065E9C"/>
    <w:rsid w:val="00066DCC"/>
    <w:rsid w:val="000677C0"/>
    <w:rsid w:val="00067A66"/>
    <w:rsid w:val="00067D20"/>
    <w:rsid w:val="000706E7"/>
    <w:rsid w:val="000707A8"/>
    <w:rsid w:val="00070B42"/>
    <w:rsid w:val="00070C22"/>
    <w:rsid w:val="00071F81"/>
    <w:rsid w:val="00072E1C"/>
    <w:rsid w:val="00073C28"/>
    <w:rsid w:val="00074655"/>
    <w:rsid w:val="00074BF2"/>
    <w:rsid w:val="0007522E"/>
    <w:rsid w:val="000764C9"/>
    <w:rsid w:val="00076529"/>
    <w:rsid w:val="00076D4A"/>
    <w:rsid w:val="00077FCF"/>
    <w:rsid w:val="000804CB"/>
    <w:rsid w:val="000809D2"/>
    <w:rsid w:val="00080B79"/>
    <w:rsid w:val="00082496"/>
    <w:rsid w:val="00083190"/>
    <w:rsid w:val="000837C0"/>
    <w:rsid w:val="00083E48"/>
    <w:rsid w:val="00084BA3"/>
    <w:rsid w:val="000872EA"/>
    <w:rsid w:val="00087354"/>
    <w:rsid w:val="000877EE"/>
    <w:rsid w:val="0009049A"/>
    <w:rsid w:val="00090586"/>
    <w:rsid w:val="00091055"/>
    <w:rsid w:val="00091210"/>
    <w:rsid w:val="000915CD"/>
    <w:rsid w:val="00091634"/>
    <w:rsid w:val="00092493"/>
    <w:rsid w:val="00093268"/>
    <w:rsid w:val="00093559"/>
    <w:rsid w:val="000937FB"/>
    <w:rsid w:val="000939A2"/>
    <w:rsid w:val="000948AD"/>
    <w:rsid w:val="000A02B1"/>
    <w:rsid w:val="000A14B1"/>
    <w:rsid w:val="000A1F4B"/>
    <w:rsid w:val="000A252A"/>
    <w:rsid w:val="000A26BE"/>
    <w:rsid w:val="000A2814"/>
    <w:rsid w:val="000A28AC"/>
    <w:rsid w:val="000A47CF"/>
    <w:rsid w:val="000A5E72"/>
    <w:rsid w:val="000A6DD3"/>
    <w:rsid w:val="000A7168"/>
    <w:rsid w:val="000A775B"/>
    <w:rsid w:val="000A7F66"/>
    <w:rsid w:val="000B0646"/>
    <w:rsid w:val="000B2DA2"/>
    <w:rsid w:val="000B3A7E"/>
    <w:rsid w:val="000B4AB4"/>
    <w:rsid w:val="000B4CEB"/>
    <w:rsid w:val="000B5CC6"/>
    <w:rsid w:val="000B60A6"/>
    <w:rsid w:val="000B7D69"/>
    <w:rsid w:val="000B7E46"/>
    <w:rsid w:val="000C0179"/>
    <w:rsid w:val="000C0F00"/>
    <w:rsid w:val="000C252E"/>
    <w:rsid w:val="000C2E6F"/>
    <w:rsid w:val="000C45C0"/>
    <w:rsid w:val="000C6A46"/>
    <w:rsid w:val="000C74FC"/>
    <w:rsid w:val="000C79A0"/>
    <w:rsid w:val="000C7AE0"/>
    <w:rsid w:val="000C7D11"/>
    <w:rsid w:val="000D0049"/>
    <w:rsid w:val="000D0435"/>
    <w:rsid w:val="000D0995"/>
    <w:rsid w:val="000D0AB1"/>
    <w:rsid w:val="000D0F79"/>
    <w:rsid w:val="000D13FF"/>
    <w:rsid w:val="000D1B92"/>
    <w:rsid w:val="000D2175"/>
    <w:rsid w:val="000D36AE"/>
    <w:rsid w:val="000D3F1A"/>
    <w:rsid w:val="000D3F89"/>
    <w:rsid w:val="000D466A"/>
    <w:rsid w:val="000D6E74"/>
    <w:rsid w:val="000E2364"/>
    <w:rsid w:val="000E2C27"/>
    <w:rsid w:val="000E2CB9"/>
    <w:rsid w:val="000E2CFA"/>
    <w:rsid w:val="000E44D5"/>
    <w:rsid w:val="000E4974"/>
    <w:rsid w:val="000E4DE6"/>
    <w:rsid w:val="000E4F0A"/>
    <w:rsid w:val="000E57FE"/>
    <w:rsid w:val="000F12E4"/>
    <w:rsid w:val="000F2526"/>
    <w:rsid w:val="000F27D8"/>
    <w:rsid w:val="000F31E9"/>
    <w:rsid w:val="000F37DB"/>
    <w:rsid w:val="000F3FF6"/>
    <w:rsid w:val="000F4B10"/>
    <w:rsid w:val="000F55D4"/>
    <w:rsid w:val="000F5731"/>
    <w:rsid w:val="000F5A63"/>
    <w:rsid w:val="000F6707"/>
    <w:rsid w:val="000F6883"/>
    <w:rsid w:val="000F6D82"/>
    <w:rsid w:val="000F6F7D"/>
    <w:rsid w:val="000F7F5F"/>
    <w:rsid w:val="0010085B"/>
    <w:rsid w:val="001010C3"/>
    <w:rsid w:val="001014B6"/>
    <w:rsid w:val="00103CF2"/>
    <w:rsid w:val="00103DF1"/>
    <w:rsid w:val="00103FEE"/>
    <w:rsid w:val="00107DF6"/>
    <w:rsid w:val="001127AB"/>
    <w:rsid w:val="00112ED8"/>
    <w:rsid w:val="00114083"/>
    <w:rsid w:val="00114584"/>
    <w:rsid w:val="00115514"/>
    <w:rsid w:val="00115517"/>
    <w:rsid w:val="00116D5C"/>
    <w:rsid w:val="00120C25"/>
    <w:rsid w:val="00122024"/>
    <w:rsid w:val="0012213B"/>
    <w:rsid w:val="0012259E"/>
    <w:rsid w:val="00123498"/>
    <w:rsid w:val="001301D3"/>
    <w:rsid w:val="001305DF"/>
    <w:rsid w:val="0013192F"/>
    <w:rsid w:val="00131C6D"/>
    <w:rsid w:val="00131E1F"/>
    <w:rsid w:val="001327A4"/>
    <w:rsid w:val="00132BEE"/>
    <w:rsid w:val="00133885"/>
    <w:rsid w:val="00134452"/>
    <w:rsid w:val="00135979"/>
    <w:rsid w:val="001360AB"/>
    <w:rsid w:val="0013702B"/>
    <w:rsid w:val="0013728D"/>
    <w:rsid w:val="0014377B"/>
    <w:rsid w:val="001441B3"/>
    <w:rsid w:val="0014456B"/>
    <w:rsid w:val="00145461"/>
    <w:rsid w:val="001465D4"/>
    <w:rsid w:val="00146CC0"/>
    <w:rsid w:val="00146DB6"/>
    <w:rsid w:val="00147CAC"/>
    <w:rsid w:val="001505EF"/>
    <w:rsid w:val="00153E33"/>
    <w:rsid w:val="001541FA"/>
    <w:rsid w:val="00154CF6"/>
    <w:rsid w:val="001553EA"/>
    <w:rsid w:val="00155924"/>
    <w:rsid w:val="001559F4"/>
    <w:rsid w:val="00156CC8"/>
    <w:rsid w:val="0015780B"/>
    <w:rsid w:val="00157920"/>
    <w:rsid w:val="00161268"/>
    <w:rsid w:val="00161E4D"/>
    <w:rsid w:val="00162AF3"/>
    <w:rsid w:val="0016375F"/>
    <w:rsid w:val="00163EE8"/>
    <w:rsid w:val="00163FB1"/>
    <w:rsid w:val="00164729"/>
    <w:rsid w:val="00164AC1"/>
    <w:rsid w:val="00166D18"/>
    <w:rsid w:val="001673A8"/>
    <w:rsid w:val="001675F1"/>
    <w:rsid w:val="00170378"/>
    <w:rsid w:val="001705C6"/>
    <w:rsid w:val="0017339F"/>
    <w:rsid w:val="00173598"/>
    <w:rsid w:val="00176413"/>
    <w:rsid w:val="00176517"/>
    <w:rsid w:val="00176BC0"/>
    <w:rsid w:val="0017763D"/>
    <w:rsid w:val="0018071C"/>
    <w:rsid w:val="00180801"/>
    <w:rsid w:val="00180C07"/>
    <w:rsid w:val="00180F19"/>
    <w:rsid w:val="0018289D"/>
    <w:rsid w:val="001831FA"/>
    <w:rsid w:val="00183840"/>
    <w:rsid w:val="001854CE"/>
    <w:rsid w:val="001857A0"/>
    <w:rsid w:val="00186080"/>
    <w:rsid w:val="00186BBC"/>
    <w:rsid w:val="00187166"/>
    <w:rsid w:val="001907DB"/>
    <w:rsid w:val="00190A00"/>
    <w:rsid w:val="00190D7F"/>
    <w:rsid w:val="00191276"/>
    <w:rsid w:val="00193A2D"/>
    <w:rsid w:val="001946A3"/>
    <w:rsid w:val="00194F6E"/>
    <w:rsid w:val="001952D3"/>
    <w:rsid w:val="001961FA"/>
    <w:rsid w:val="00196EA9"/>
    <w:rsid w:val="00197068"/>
    <w:rsid w:val="00197DFD"/>
    <w:rsid w:val="001A09B8"/>
    <w:rsid w:val="001A1A1F"/>
    <w:rsid w:val="001A1BD4"/>
    <w:rsid w:val="001A2342"/>
    <w:rsid w:val="001A2C64"/>
    <w:rsid w:val="001A3B5A"/>
    <w:rsid w:val="001A402F"/>
    <w:rsid w:val="001A4E6F"/>
    <w:rsid w:val="001A5291"/>
    <w:rsid w:val="001A7A19"/>
    <w:rsid w:val="001A7D55"/>
    <w:rsid w:val="001A7DBF"/>
    <w:rsid w:val="001B05D2"/>
    <w:rsid w:val="001B0A44"/>
    <w:rsid w:val="001B220D"/>
    <w:rsid w:val="001B25DD"/>
    <w:rsid w:val="001B28D7"/>
    <w:rsid w:val="001B444F"/>
    <w:rsid w:val="001B453D"/>
    <w:rsid w:val="001B4659"/>
    <w:rsid w:val="001B4931"/>
    <w:rsid w:val="001B53D7"/>
    <w:rsid w:val="001B5A3D"/>
    <w:rsid w:val="001B5F4B"/>
    <w:rsid w:val="001C1274"/>
    <w:rsid w:val="001C4C7E"/>
    <w:rsid w:val="001C4DBD"/>
    <w:rsid w:val="001C514C"/>
    <w:rsid w:val="001C5405"/>
    <w:rsid w:val="001C5815"/>
    <w:rsid w:val="001C64CA"/>
    <w:rsid w:val="001C7418"/>
    <w:rsid w:val="001D119B"/>
    <w:rsid w:val="001D130C"/>
    <w:rsid w:val="001D171C"/>
    <w:rsid w:val="001D265E"/>
    <w:rsid w:val="001D269E"/>
    <w:rsid w:val="001D2C48"/>
    <w:rsid w:val="001D3B16"/>
    <w:rsid w:val="001D3E9F"/>
    <w:rsid w:val="001D45BC"/>
    <w:rsid w:val="001D4737"/>
    <w:rsid w:val="001D49B9"/>
    <w:rsid w:val="001D6223"/>
    <w:rsid w:val="001D7336"/>
    <w:rsid w:val="001D742E"/>
    <w:rsid w:val="001D7E67"/>
    <w:rsid w:val="001D7F90"/>
    <w:rsid w:val="001E028D"/>
    <w:rsid w:val="001E22D7"/>
    <w:rsid w:val="001E3C33"/>
    <w:rsid w:val="001E5460"/>
    <w:rsid w:val="001E55A3"/>
    <w:rsid w:val="001E6BCF"/>
    <w:rsid w:val="001E75C7"/>
    <w:rsid w:val="001E7680"/>
    <w:rsid w:val="001E7DD6"/>
    <w:rsid w:val="001E7E61"/>
    <w:rsid w:val="001F024A"/>
    <w:rsid w:val="001F0E56"/>
    <w:rsid w:val="001F0F4C"/>
    <w:rsid w:val="001F203B"/>
    <w:rsid w:val="001F37B1"/>
    <w:rsid w:val="001F3A7E"/>
    <w:rsid w:val="001F464F"/>
    <w:rsid w:val="001F49B0"/>
    <w:rsid w:val="001F4F7F"/>
    <w:rsid w:val="001F624F"/>
    <w:rsid w:val="001F6949"/>
    <w:rsid w:val="001F72CF"/>
    <w:rsid w:val="001F7FB6"/>
    <w:rsid w:val="00200F06"/>
    <w:rsid w:val="00201454"/>
    <w:rsid w:val="00201759"/>
    <w:rsid w:val="0020240B"/>
    <w:rsid w:val="00204874"/>
    <w:rsid w:val="00204ED8"/>
    <w:rsid w:val="00205241"/>
    <w:rsid w:val="00205480"/>
    <w:rsid w:val="002054C5"/>
    <w:rsid w:val="002062A2"/>
    <w:rsid w:val="00207E29"/>
    <w:rsid w:val="002104C1"/>
    <w:rsid w:val="002115B9"/>
    <w:rsid w:val="00212BFD"/>
    <w:rsid w:val="002130A9"/>
    <w:rsid w:val="002146AF"/>
    <w:rsid w:val="002148FB"/>
    <w:rsid w:val="002168D5"/>
    <w:rsid w:val="00216986"/>
    <w:rsid w:val="00217D96"/>
    <w:rsid w:val="00220552"/>
    <w:rsid w:val="00223A05"/>
    <w:rsid w:val="00223D81"/>
    <w:rsid w:val="00224EC0"/>
    <w:rsid w:val="00226E9D"/>
    <w:rsid w:val="00227D24"/>
    <w:rsid w:val="0023047A"/>
    <w:rsid w:val="0023141B"/>
    <w:rsid w:val="002314E0"/>
    <w:rsid w:val="00231734"/>
    <w:rsid w:val="00231AF4"/>
    <w:rsid w:val="00231C3D"/>
    <w:rsid w:val="0023415A"/>
    <w:rsid w:val="0023451B"/>
    <w:rsid w:val="002377C7"/>
    <w:rsid w:val="002401B2"/>
    <w:rsid w:val="0024054B"/>
    <w:rsid w:val="00240657"/>
    <w:rsid w:val="00242C4D"/>
    <w:rsid w:val="00242C8B"/>
    <w:rsid w:val="002432DF"/>
    <w:rsid w:val="0024364B"/>
    <w:rsid w:val="00243ABD"/>
    <w:rsid w:val="00243DA6"/>
    <w:rsid w:val="002451DC"/>
    <w:rsid w:val="00246BC0"/>
    <w:rsid w:val="00246C84"/>
    <w:rsid w:val="00247060"/>
    <w:rsid w:val="00247863"/>
    <w:rsid w:val="00247AF5"/>
    <w:rsid w:val="0025035E"/>
    <w:rsid w:val="0025037E"/>
    <w:rsid w:val="00251869"/>
    <w:rsid w:val="0025237E"/>
    <w:rsid w:val="002523EE"/>
    <w:rsid w:val="00255F70"/>
    <w:rsid w:val="0025602D"/>
    <w:rsid w:val="00260546"/>
    <w:rsid w:val="002609CB"/>
    <w:rsid w:val="00261226"/>
    <w:rsid w:val="00261A62"/>
    <w:rsid w:val="00261DA6"/>
    <w:rsid w:val="002621EE"/>
    <w:rsid w:val="00263441"/>
    <w:rsid w:val="00263D9C"/>
    <w:rsid w:val="00264185"/>
    <w:rsid w:val="002643B5"/>
    <w:rsid w:val="00264501"/>
    <w:rsid w:val="00264908"/>
    <w:rsid w:val="00265F70"/>
    <w:rsid w:val="002664AC"/>
    <w:rsid w:val="00270742"/>
    <w:rsid w:val="00270F33"/>
    <w:rsid w:val="00272520"/>
    <w:rsid w:val="002725FC"/>
    <w:rsid w:val="002728BF"/>
    <w:rsid w:val="0027327D"/>
    <w:rsid w:val="002736A3"/>
    <w:rsid w:val="00274A15"/>
    <w:rsid w:val="00277188"/>
    <w:rsid w:val="00280414"/>
    <w:rsid w:val="00282A19"/>
    <w:rsid w:val="00283ACF"/>
    <w:rsid w:val="0028421F"/>
    <w:rsid w:val="0028453D"/>
    <w:rsid w:val="00284982"/>
    <w:rsid w:val="0028606C"/>
    <w:rsid w:val="0028699C"/>
    <w:rsid w:val="00286BC4"/>
    <w:rsid w:val="0028737B"/>
    <w:rsid w:val="00290414"/>
    <w:rsid w:val="00291370"/>
    <w:rsid w:val="00292BB0"/>
    <w:rsid w:val="00292CDE"/>
    <w:rsid w:val="00295758"/>
    <w:rsid w:val="00295E7B"/>
    <w:rsid w:val="002960B9"/>
    <w:rsid w:val="00296AA4"/>
    <w:rsid w:val="0029711B"/>
    <w:rsid w:val="00297261"/>
    <w:rsid w:val="002A0D7D"/>
    <w:rsid w:val="002A2873"/>
    <w:rsid w:val="002A2BA3"/>
    <w:rsid w:val="002A2CF3"/>
    <w:rsid w:val="002A3FBA"/>
    <w:rsid w:val="002A509A"/>
    <w:rsid w:val="002A576A"/>
    <w:rsid w:val="002A67F4"/>
    <w:rsid w:val="002A739C"/>
    <w:rsid w:val="002A76E1"/>
    <w:rsid w:val="002B0357"/>
    <w:rsid w:val="002B0618"/>
    <w:rsid w:val="002B1750"/>
    <w:rsid w:val="002B2066"/>
    <w:rsid w:val="002B20FB"/>
    <w:rsid w:val="002B3F73"/>
    <w:rsid w:val="002B483F"/>
    <w:rsid w:val="002B628D"/>
    <w:rsid w:val="002B7143"/>
    <w:rsid w:val="002C0470"/>
    <w:rsid w:val="002C085D"/>
    <w:rsid w:val="002C0904"/>
    <w:rsid w:val="002C0C24"/>
    <w:rsid w:val="002C278E"/>
    <w:rsid w:val="002C2E4A"/>
    <w:rsid w:val="002C2E8A"/>
    <w:rsid w:val="002C5B5C"/>
    <w:rsid w:val="002C612F"/>
    <w:rsid w:val="002C66D0"/>
    <w:rsid w:val="002C7752"/>
    <w:rsid w:val="002D067C"/>
    <w:rsid w:val="002D25B0"/>
    <w:rsid w:val="002D3634"/>
    <w:rsid w:val="002D3FDA"/>
    <w:rsid w:val="002D4E9D"/>
    <w:rsid w:val="002D5295"/>
    <w:rsid w:val="002D5691"/>
    <w:rsid w:val="002D6047"/>
    <w:rsid w:val="002D6CB1"/>
    <w:rsid w:val="002D6D57"/>
    <w:rsid w:val="002D755F"/>
    <w:rsid w:val="002E01AF"/>
    <w:rsid w:val="002E038F"/>
    <w:rsid w:val="002E100E"/>
    <w:rsid w:val="002E1078"/>
    <w:rsid w:val="002E1148"/>
    <w:rsid w:val="002E3601"/>
    <w:rsid w:val="002E3C10"/>
    <w:rsid w:val="002E4058"/>
    <w:rsid w:val="002E4F5E"/>
    <w:rsid w:val="002E6C5B"/>
    <w:rsid w:val="002E7458"/>
    <w:rsid w:val="002E78F8"/>
    <w:rsid w:val="002E7A90"/>
    <w:rsid w:val="002F118F"/>
    <w:rsid w:val="002F11F6"/>
    <w:rsid w:val="002F25F3"/>
    <w:rsid w:val="002F4E2F"/>
    <w:rsid w:val="002F4F7D"/>
    <w:rsid w:val="002F578A"/>
    <w:rsid w:val="002F7818"/>
    <w:rsid w:val="003000AF"/>
    <w:rsid w:val="00300F05"/>
    <w:rsid w:val="00302A05"/>
    <w:rsid w:val="00302FC2"/>
    <w:rsid w:val="00303E14"/>
    <w:rsid w:val="0030404D"/>
    <w:rsid w:val="00305808"/>
    <w:rsid w:val="003058A8"/>
    <w:rsid w:val="00305B22"/>
    <w:rsid w:val="00305C4E"/>
    <w:rsid w:val="00306149"/>
    <w:rsid w:val="00306B34"/>
    <w:rsid w:val="00306E59"/>
    <w:rsid w:val="0030712A"/>
    <w:rsid w:val="00307D5C"/>
    <w:rsid w:val="003108B7"/>
    <w:rsid w:val="00310FC4"/>
    <w:rsid w:val="003112F8"/>
    <w:rsid w:val="003138C7"/>
    <w:rsid w:val="00313B92"/>
    <w:rsid w:val="003158BA"/>
    <w:rsid w:val="00321688"/>
    <w:rsid w:val="00321BFA"/>
    <w:rsid w:val="00321DA1"/>
    <w:rsid w:val="003228DC"/>
    <w:rsid w:val="00323C40"/>
    <w:rsid w:val="00325F68"/>
    <w:rsid w:val="00325FB7"/>
    <w:rsid w:val="003279C6"/>
    <w:rsid w:val="003303C5"/>
    <w:rsid w:val="00330E19"/>
    <w:rsid w:val="003311D9"/>
    <w:rsid w:val="00332246"/>
    <w:rsid w:val="003345B8"/>
    <w:rsid w:val="00335D09"/>
    <w:rsid w:val="00335DFA"/>
    <w:rsid w:val="003374EB"/>
    <w:rsid w:val="00337A1E"/>
    <w:rsid w:val="00337F1E"/>
    <w:rsid w:val="00340A63"/>
    <w:rsid w:val="00340D16"/>
    <w:rsid w:val="0034216D"/>
    <w:rsid w:val="00342286"/>
    <w:rsid w:val="00344D98"/>
    <w:rsid w:val="003451FD"/>
    <w:rsid w:val="00345B70"/>
    <w:rsid w:val="0034614B"/>
    <w:rsid w:val="00346D4B"/>
    <w:rsid w:val="00347D32"/>
    <w:rsid w:val="00347F2F"/>
    <w:rsid w:val="003518B1"/>
    <w:rsid w:val="003518CE"/>
    <w:rsid w:val="00352AA3"/>
    <w:rsid w:val="00352CF9"/>
    <w:rsid w:val="00352F9B"/>
    <w:rsid w:val="00354A23"/>
    <w:rsid w:val="00354FA8"/>
    <w:rsid w:val="0035643A"/>
    <w:rsid w:val="00356720"/>
    <w:rsid w:val="00356797"/>
    <w:rsid w:val="003568E3"/>
    <w:rsid w:val="003569F0"/>
    <w:rsid w:val="00356F3E"/>
    <w:rsid w:val="00357638"/>
    <w:rsid w:val="00360D4F"/>
    <w:rsid w:val="003614B3"/>
    <w:rsid w:val="003642F3"/>
    <w:rsid w:val="003643A1"/>
    <w:rsid w:val="00364FF3"/>
    <w:rsid w:val="0036584A"/>
    <w:rsid w:val="00365EA9"/>
    <w:rsid w:val="00366C44"/>
    <w:rsid w:val="003674B6"/>
    <w:rsid w:val="00370261"/>
    <w:rsid w:val="00370FCC"/>
    <w:rsid w:val="0037179E"/>
    <w:rsid w:val="00371BA1"/>
    <w:rsid w:val="00371C5B"/>
    <w:rsid w:val="003736B9"/>
    <w:rsid w:val="00374227"/>
    <w:rsid w:val="00375147"/>
    <w:rsid w:val="003754FA"/>
    <w:rsid w:val="00375C79"/>
    <w:rsid w:val="0037784B"/>
    <w:rsid w:val="003808C0"/>
    <w:rsid w:val="00380DEA"/>
    <w:rsid w:val="00382260"/>
    <w:rsid w:val="00382BFB"/>
    <w:rsid w:val="00383494"/>
    <w:rsid w:val="003834CC"/>
    <w:rsid w:val="00383505"/>
    <w:rsid w:val="00384395"/>
    <w:rsid w:val="003852AD"/>
    <w:rsid w:val="00390913"/>
    <w:rsid w:val="0039166B"/>
    <w:rsid w:val="00391B17"/>
    <w:rsid w:val="003927D0"/>
    <w:rsid w:val="00392FD3"/>
    <w:rsid w:val="0039419A"/>
    <w:rsid w:val="00394772"/>
    <w:rsid w:val="00395055"/>
    <w:rsid w:val="00395A2D"/>
    <w:rsid w:val="00396051"/>
    <w:rsid w:val="00396512"/>
    <w:rsid w:val="003976D5"/>
    <w:rsid w:val="00397896"/>
    <w:rsid w:val="00397E9B"/>
    <w:rsid w:val="003A0A48"/>
    <w:rsid w:val="003A171C"/>
    <w:rsid w:val="003A22F8"/>
    <w:rsid w:val="003A2524"/>
    <w:rsid w:val="003A29B4"/>
    <w:rsid w:val="003A3C8C"/>
    <w:rsid w:val="003A3EFE"/>
    <w:rsid w:val="003A441B"/>
    <w:rsid w:val="003A4D87"/>
    <w:rsid w:val="003A5736"/>
    <w:rsid w:val="003A61E3"/>
    <w:rsid w:val="003A64D8"/>
    <w:rsid w:val="003A68EB"/>
    <w:rsid w:val="003A6FA0"/>
    <w:rsid w:val="003B0944"/>
    <w:rsid w:val="003B1193"/>
    <w:rsid w:val="003B2D04"/>
    <w:rsid w:val="003B2E15"/>
    <w:rsid w:val="003B2E66"/>
    <w:rsid w:val="003B436C"/>
    <w:rsid w:val="003B7C9E"/>
    <w:rsid w:val="003B7F5A"/>
    <w:rsid w:val="003C11B9"/>
    <w:rsid w:val="003C3348"/>
    <w:rsid w:val="003C3593"/>
    <w:rsid w:val="003C53F3"/>
    <w:rsid w:val="003C6C57"/>
    <w:rsid w:val="003C74B1"/>
    <w:rsid w:val="003C78B6"/>
    <w:rsid w:val="003D02D0"/>
    <w:rsid w:val="003D0B4A"/>
    <w:rsid w:val="003D3538"/>
    <w:rsid w:val="003D3E0B"/>
    <w:rsid w:val="003D3E1E"/>
    <w:rsid w:val="003D419B"/>
    <w:rsid w:val="003D5F2B"/>
    <w:rsid w:val="003D5F33"/>
    <w:rsid w:val="003D6D8D"/>
    <w:rsid w:val="003E3C38"/>
    <w:rsid w:val="003E486C"/>
    <w:rsid w:val="003E4896"/>
    <w:rsid w:val="003E59E1"/>
    <w:rsid w:val="003F0FAA"/>
    <w:rsid w:val="003F14BC"/>
    <w:rsid w:val="003F2157"/>
    <w:rsid w:val="003F37BA"/>
    <w:rsid w:val="003F3DF7"/>
    <w:rsid w:val="003F41D8"/>
    <w:rsid w:val="003F4BA2"/>
    <w:rsid w:val="003F5177"/>
    <w:rsid w:val="003F55BC"/>
    <w:rsid w:val="003F5A97"/>
    <w:rsid w:val="003F6DCE"/>
    <w:rsid w:val="003F7A10"/>
    <w:rsid w:val="00400141"/>
    <w:rsid w:val="0040027D"/>
    <w:rsid w:val="0040066D"/>
    <w:rsid w:val="004011D7"/>
    <w:rsid w:val="0040191D"/>
    <w:rsid w:val="00402160"/>
    <w:rsid w:val="004023A4"/>
    <w:rsid w:val="004027C7"/>
    <w:rsid w:val="004028A6"/>
    <w:rsid w:val="00403BD8"/>
    <w:rsid w:val="00404018"/>
    <w:rsid w:val="00404F39"/>
    <w:rsid w:val="004056D1"/>
    <w:rsid w:val="00405A40"/>
    <w:rsid w:val="0040621D"/>
    <w:rsid w:val="00406325"/>
    <w:rsid w:val="00406956"/>
    <w:rsid w:val="00411409"/>
    <w:rsid w:val="00411C37"/>
    <w:rsid w:val="00414292"/>
    <w:rsid w:val="00414B85"/>
    <w:rsid w:val="00415E99"/>
    <w:rsid w:val="004162D3"/>
    <w:rsid w:val="004171DC"/>
    <w:rsid w:val="00420B45"/>
    <w:rsid w:val="004216A1"/>
    <w:rsid w:val="00421BC9"/>
    <w:rsid w:val="00422850"/>
    <w:rsid w:val="004237FA"/>
    <w:rsid w:val="00423BC0"/>
    <w:rsid w:val="00426123"/>
    <w:rsid w:val="00427711"/>
    <w:rsid w:val="00427BED"/>
    <w:rsid w:val="00430BB9"/>
    <w:rsid w:val="004311A0"/>
    <w:rsid w:val="00431804"/>
    <w:rsid w:val="00431B27"/>
    <w:rsid w:val="00431EA4"/>
    <w:rsid w:val="00432D74"/>
    <w:rsid w:val="0043354C"/>
    <w:rsid w:val="00433933"/>
    <w:rsid w:val="00434360"/>
    <w:rsid w:val="00434671"/>
    <w:rsid w:val="00434A1C"/>
    <w:rsid w:val="00434A80"/>
    <w:rsid w:val="004352BA"/>
    <w:rsid w:val="004360ED"/>
    <w:rsid w:val="00436785"/>
    <w:rsid w:val="004377EE"/>
    <w:rsid w:val="00437992"/>
    <w:rsid w:val="00437DF8"/>
    <w:rsid w:val="00440E4E"/>
    <w:rsid w:val="00441B67"/>
    <w:rsid w:val="0044210E"/>
    <w:rsid w:val="00442115"/>
    <w:rsid w:val="004434B9"/>
    <w:rsid w:val="004449AB"/>
    <w:rsid w:val="00444A61"/>
    <w:rsid w:val="0044558E"/>
    <w:rsid w:val="00446ABC"/>
    <w:rsid w:val="00446D99"/>
    <w:rsid w:val="004477EC"/>
    <w:rsid w:val="00451686"/>
    <w:rsid w:val="004518CB"/>
    <w:rsid w:val="004524A8"/>
    <w:rsid w:val="00452C13"/>
    <w:rsid w:val="004534E1"/>
    <w:rsid w:val="0045385B"/>
    <w:rsid w:val="00453DA7"/>
    <w:rsid w:val="0045401F"/>
    <w:rsid w:val="00455429"/>
    <w:rsid w:val="00455FA2"/>
    <w:rsid w:val="00456CC7"/>
    <w:rsid w:val="00456D51"/>
    <w:rsid w:val="00456F1B"/>
    <w:rsid w:val="00456F65"/>
    <w:rsid w:val="004571D0"/>
    <w:rsid w:val="00457F48"/>
    <w:rsid w:val="00461603"/>
    <w:rsid w:val="004621E0"/>
    <w:rsid w:val="0046368D"/>
    <w:rsid w:val="00463762"/>
    <w:rsid w:val="00463915"/>
    <w:rsid w:val="00463FE0"/>
    <w:rsid w:val="00465EE7"/>
    <w:rsid w:val="0046636F"/>
    <w:rsid w:val="00466B2E"/>
    <w:rsid w:val="0046765F"/>
    <w:rsid w:val="00471BA9"/>
    <w:rsid w:val="004721AD"/>
    <w:rsid w:val="00472641"/>
    <w:rsid w:val="00472880"/>
    <w:rsid w:val="004734B1"/>
    <w:rsid w:val="00473917"/>
    <w:rsid w:val="004739C7"/>
    <w:rsid w:val="00473B71"/>
    <w:rsid w:val="0047426D"/>
    <w:rsid w:val="00476687"/>
    <w:rsid w:val="00476D54"/>
    <w:rsid w:val="00480010"/>
    <w:rsid w:val="00481009"/>
    <w:rsid w:val="00481696"/>
    <w:rsid w:val="00481D36"/>
    <w:rsid w:val="00481FD7"/>
    <w:rsid w:val="00482340"/>
    <w:rsid w:val="004828A1"/>
    <w:rsid w:val="00482E1B"/>
    <w:rsid w:val="00483052"/>
    <w:rsid w:val="0048312A"/>
    <w:rsid w:val="00483AA9"/>
    <w:rsid w:val="00483FBB"/>
    <w:rsid w:val="0048441E"/>
    <w:rsid w:val="0048537B"/>
    <w:rsid w:val="004876AE"/>
    <w:rsid w:val="00490391"/>
    <w:rsid w:val="0049045F"/>
    <w:rsid w:val="00493359"/>
    <w:rsid w:val="0049410B"/>
    <w:rsid w:val="00494375"/>
    <w:rsid w:val="004959E6"/>
    <w:rsid w:val="00495F94"/>
    <w:rsid w:val="0049670F"/>
    <w:rsid w:val="0049774D"/>
    <w:rsid w:val="004A0458"/>
    <w:rsid w:val="004A067B"/>
    <w:rsid w:val="004A0F1F"/>
    <w:rsid w:val="004A18A0"/>
    <w:rsid w:val="004A2586"/>
    <w:rsid w:val="004A29BF"/>
    <w:rsid w:val="004A2BBA"/>
    <w:rsid w:val="004A3CEE"/>
    <w:rsid w:val="004A429F"/>
    <w:rsid w:val="004A42CD"/>
    <w:rsid w:val="004A4AC4"/>
    <w:rsid w:val="004A5158"/>
    <w:rsid w:val="004A5FCA"/>
    <w:rsid w:val="004A7B9A"/>
    <w:rsid w:val="004A7DD2"/>
    <w:rsid w:val="004B1079"/>
    <w:rsid w:val="004B17C9"/>
    <w:rsid w:val="004B2A96"/>
    <w:rsid w:val="004B31EA"/>
    <w:rsid w:val="004B357F"/>
    <w:rsid w:val="004B3B20"/>
    <w:rsid w:val="004B416B"/>
    <w:rsid w:val="004B47B9"/>
    <w:rsid w:val="004B4F78"/>
    <w:rsid w:val="004B5BF1"/>
    <w:rsid w:val="004B5C52"/>
    <w:rsid w:val="004B7877"/>
    <w:rsid w:val="004C017B"/>
    <w:rsid w:val="004C0D03"/>
    <w:rsid w:val="004C1649"/>
    <w:rsid w:val="004C1F67"/>
    <w:rsid w:val="004C2839"/>
    <w:rsid w:val="004C3045"/>
    <w:rsid w:val="004C4CCB"/>
    <w:rsid w:val="004C4D93"/>
    <w:rsid w:val="004C56F9"/>
    <w:rsid w:val="004C600E"/>
    <w:rsid w:val="004C6F10"/>
    <w:rsid w:val="004D0575"/>
    <w:rsid w:val="004D11AD"/>
    <w:rsid w:val="004D233F"/>
    <w:rsid w:val="004D3C22"/>
    <w:rsid w:val="004D4B66"/>
    <w:rsid w:val="004D4F81"/>
    <w:rsid w:val="004D537D"/>
    <w:rsid w:val="004D55D3"/>
    <w:rsid w:val="004D55F1"/>
    <w:rsid w:val="004D5825"/>
    <w:rsid w:val="004D58BF"/>
    <w:rsid w:val="004D6CAA"/>
    <w:rsid w:val="004D6F18"/>
    <w:rsid w:val="004D7AA4"/>
    <w:rsid w:val="004D7AAB"/>
    <w:rsid w:val="004D7EEA"/>
    <w:rsid w:val="004E074A"/>
    <w:rsid w:val="004E1F6C"/>
    <w:rsid w:val="004E4370"/>
    <w:rsid w:val="004E46E9"/>
    <w:rsid w:val="004E4D99"/>
    <w:rsid w:val="004E5324"/>
    <w:rsid w:val="004E5581"/>
    <w:rsid w:val="004E5605"/>
    <w:rsid w:val="004E61C1"/>
    <w:rsid w:val="004E6EBB"/>
    <w:rsid w:val="004E79D0"/>
    <w:rsid w:val="004F0DB5"/>
    <w:rsid w:val="004F3FE7"/>
    <w:rsid w:val="004F434B"/>
    <w:rsid w:val="004F469E"/>
    <w:rsid w:val="004F4810"/>
    <w:rsid w:val="004F4AC1"/>
    <w:rsid w:val="004F55BF"/>
    <w:rsid w:val="004F67B1"/>
    <w:rsid w:val="004F7AB5"/>
    <w:rsid w:val="00500A3A"/>
    <w:rsid w:val="0050281D"/>
    <w:rsid w:val="005028FB"/>
    <w:rsid w:val="0050297D"/>
    <w:rsid w:val="0050304D"/>
    <w:rsid w:val="00504FB0"/>
    <w:rsid w:val="00505F77"/>
    <w:rsid w:val="00506D2F"/>
    <w:rsid w:val="005111BF"/>
    <w:rsid w:val="00511468"/>
    <w:rsid w:val="00514025"/>
    <w:rsid w:val="00516045"/>
    <w:rsid w:val="00516DA5"/>
    <w:rsid w:val="00517302"/>
    <w:rsid w:val="00517DD2"/>
    <w:rsid w:val="0052363B"/>
    <w:rsid w:val="005239B1"/>
    <w:rsid w:val="00523FDE"/>
    <w:rsid w:val="00525104"/>
    <w:rsid w:val="0052530D"/>
    <w:rsid w:val="00526FF6"/>
    <w:rsid w:val="005303F8"/>
    <w:rsid w:val="005316E0"/>
    <w:rsid w:val="00531B66"/>
    <w:rsid w:val="00532904"/>
    <w:rsid w:val="00532E0B"/>
    <w:rsid w:val="00534EDC"/>
    <w:rsid w:val="00536049"/>
    <w:rsid w:val="00536C2D"/>
    <w:rsid w:val="005373AE"/>
    <w:rsid w:val="00537E0D"/>
    <w:rsid w:val="00541AA3"/>
    <w:rsid w:val="00542427"/>
    <w:rsid w:val="00543AA4"/>
    <w:rsid w:val="00543E6C"/>
    <w:rsid w:val="005442A4"/>
    <w:rsid w:val="005442D8"/>
    <w:rsid w:val="005447FD"/>
    <w:rsid w:val="00544E8D"/>
    <w:rsid w:val="005462FC"/>
    <w:rsid w:val="00546D16"/>
    <w:rsid w:val="00547087"/>
    <w:rsid w:val="00547ADA"/>
    <w:rsid w:val="00547CC9"/>
    <w:rsid w:val="00550A8A"/>
    <w:rsid w:val="00550D21"/>
    <w:rsid w:val="00550D67"/>
    <w:rsid w:val="005516CB"/>
    <w:rsid w:val="0055327C"/>
    <w:rsid w:val="00554ADA"/>
    <w:rsid w:val="00554F6B"/>
    <w:rsid w:val="00555053"/>
    <w:rsid w:val="00555103"/>
    <w:rsid w:val="005553BB"/>
    <w:rsid w:val="0055553A"/>
    <w:rsid w:val="00555F3F"/>
    <w:rsid w:val="00556920"/>
    <w:rsid w:val="0056043E"/>
    <w:rsid w:val="005616E8"/>
    <w:rsid w:val="005625EE"/>
    <w:rsid w:val="00563B54"/>
    <w:rsid w:val="00563CDF"/>
    <w:rsid w:val="00563DEF"/>
    <w:rsid w:val="00563F80"/>
    <w:rsid w:val="00566938"/>
    <w:rsid w:val="00570093"/>
    <w:rsid w:val="005712F6"/>
    <w:rsid w:val="005718C4"/>
    <w:rsid w:val="00574D7E"/>
    <w:rsid w:val="00575706"/>
    <w:rsid w:val="00580169"/>
    <w:rsid w:val="00580786"/>
    <w:rsid w:val="005807D0"/>
    <w:rsid w:val="0058187A"/>
    <w:rsid w:val="0058208E"/>
    <w:rsid w:val="00582F8C"/>
    <w:rsid w:val="00583C6D"/>
    <w:rsid w:val="00583CC9"/>
    <w:rsid w:val="005843AD"/>
    <w:rsid w:val="005862E9"/>
    <w:rsid w:val="005872E7"/>
    <w:rsid w:val="0058766F"/>
    <w:rsid w:val="00590972"/>
    <w:rsid w:val="00591FDD"/>
    <w:rsid w:val="0059415B"/>
    <w:rsid w:val="00594685"/>
    <w:rsid w:val="00594803"/>
    <w:rsid w:val="00595655"/>
    <w:rsid w:val="005958A2"/>
    <w:rsid w:val="00596C57"/>
    <w:rsid w:val="005A107C"/>
    <w:rsid w:val="005A4520"/>
    <w:rsid w:val="005A471A"/>
    <w:rsid w:val="005A573F"/>
    <w:rsid w:val="005A5754"/>
    <w:rsid w:val="005A7597"/>
    <w:rsid w:val="005A7F84"/>
    <w:rsid w:val="005B0429"/>
    <w:rsid w:val="005B07E0"/>
    <w:rsid w:val="005B0DDE"/>
    <w:rsid w:val="005B133E"/>
    <w:rsid w:val="005B375B"/>
    <w:rsid w:val="005B393B"/>
    <w:rsid w:val="005B3E73"/>
    <w:rsid w:val="005B54EA"/>
    <w:rsid w:val="005B58CB"/>
    <w:rsid w:val="005B78D8"/>
    <w:rsid w:val="005B7C33"/>
    <w:rsid w:val="005C0C4D"/>
    <w:rsid w:val="005C1CD6"/>
    <w:rsid w:val="005C2149"/>
    <w:rsid w:val="005C33BC"/>
    <w:rsid w:val="005C4500"/>
    <w:rsid w:val="005C585F"/>
    <w:rsid w:val="005C6856"/>
    <w:rsid w:val="005C6AFE"/>
    <w:rsid w:val="005D00E0"/>
    <w:rsid w:val="005D11AE"/>
    <w:rsid w:val="005D15F8"/>
    <w:rsid w:val="005D21B0"/>
    <w:rsid w:val="005D2820"/>
    <w:rsid w:val="005D4819"/>
    <w:rsid w:val="005D56A5"/>
    <w:rsid w:val="005D5C42"/>
    <w:rsid w:val="005D6DA2"/>
    <w:rsid w:val="005D75DF"/>
    <w:rsid w:val="005D769E"/>
    <w:rsid w:val="005D7FA0"/>
    <w:rsid w:val="005E0905"/>
    <w:rsid w:val="005E0D54"/>
    <w:rsid w:val="005E2FC6"/>
    <w:rsid w:val="005E4E85"/>
    <w:rsid w:val="005E53BA"/>
    <w:rsid w:val="005E5E7D"/>
    <w:rsid w:val="005E6F6B"/>
    <w:rsid w:val="005E70CB"/>
    <w:rsid w:val="005E70DF"/>
    <w:rsid w:val="005F01C5"/>
    <w:rsid w:val="005F2172"/>
    <w:rsid w:val="005F2730"/>
    <w:rsid w:val="005F37A7"/>
    <w:rsid w:val="005F435E"/>
    <w:rsid w:val="005F4442"/>
    <w:rsid w:val="005F6B8E"/>
    <w:rsid w:val="005F6C8F"/>
    <w:rsid w:val="005F79A6"/>
    <w:rsid w:val="006007E2"/>
    <w:rsid w:val="00600897"/>
    <w:rsid w:val="006008BA"/>
    <w:rsid w:val="0060230F"/>
    <w:rsid w:val="00602FE1"/>
    <w:rsid w:val="00603458"/>
    <w:rsid w:val="00603AA2"/>
    <w:rsid w:val="006051A0"/>
    <w:rsid w:val="00606548"/>
    <w:rsid w:val="00606E7E"/>
    <w:rsid w:val="00606FD7"/>
    <w:rsid w:val="00607B66"/>
    <w:rsid w:val="0061234B"/>
    <w:rsid w:val="00612599"/>
    <w:rsid w:val="0061584D"/>
    <w:rsid w:val="00616A02"/>
    <w:rsid w:val="006177BF"/>
    <w:rsid w:val="0061797D"/>
    <w:rsid w:val="006210AE"/>
    <w:rsid w:val="006212BD"/>
    <w:rsid w:val="006212E0"/>
    <w:rsid w:val="00621427"/>
    <w:rsid w:val="00621AAC"/>
    <w:rsid w:val="006220B5"/>
    <w:rsid w:val="006223CB"/>
    <w:rsid w:val="00623597"/>
    <w:rsid w:val="00623B63"/>
    <w:rsid w:val="006242BF"/>
    <w:rsid w:val="00624F7A"/>
    <w:rsid w:val="0062530F"/>
    <w:rsid w:val="0062590C"/>
    <w:rsid w:val="00625991"/>
    <w:rsid w:val="00626401"/>
    <w:rsid w:val="006265FE"/>
    <w:rsid w:val="00626E01"/>
    <w:rsid w:val="006301B2"/>
    <w:rsid w:val="00630600"/>
    <w:rsid w:val="0063097F"/>
    <w:rsid w:val="00630B45"/>
    <w:rsid w:val="00632697"/>
    <w:rsid w:val="00633270"/>
    <w:rsid w:val="0063382C"/>
    <w:rsid w:val="00634AFC"/>
    <w:rsid w:val="00636981"/>
    <w:rsid w:val="00636A27"/>
    <w:rsid w:val="0063797A"/>
    <w:rsid w:val="00637D9B"/>
    <w:rsid w:val="006401BF"/>
    <w:rsid w:val="00641D0E"/>
    <w:rsid w:val="00641FB1"/>
    <w:rsid w:val="00642110"/>
    <w:rsid w:val="006423A0"/>
    <w:rsid w:val="00643860"/>
    <w:rsid w:val="00643B8C"/>
    <w:rsid w:val="006443E9"/>
    <w:rsid w:val="006445C5"/>
    <w:rsid w:val="00645509"/>
    <w:rsid w:val="006468EB"/>
    <w:rsid w:val="0064690C"/>
    <w:rsid w:val="00646A3E"/>
    <w:rsid w:val="00646B9A"/>
    <w:rsid w:val="00646D23"/>
    <w:rsid w:val="00650033"/>
    <w:rsid w:val="006501BB"/>
    <w:rsid w:val="00652CF2"/>
    <w:rsid w:val="006549C8"/>
    <w:rsid w:val="0065528D"/>
    <w:rsid w:val="00657093"/>
    <w:rsid w:val="006603A2"/>
    <w:rsid w:val="00662312"/>
    <w:rsid w:val="006623DD"/>
    <w:rsid w:val="00662773"/>
    <w:rsid w:val="00662AFE"/>
    <w:rsid w:val="0066325F"/>
    <w:rsid w:val="006632B2"/>
    <w:rsid w:val="00663E2F"/>
    <w:rsid w:val="00665DBE"/>
    <w:rsid w:val="00670131"/>
    <w:rsid w:val="00671A45"/>
    <w:rsid w:val="00671EFB"/>
    <w:rsid w:val="00672208"/>
    <w:rsid w:val="00673D56"/>
    <w:rsid w:val="00673DC2"/>
    <w:rsid w:val="00674BC5"/>
    <w:rsid w:val="00675402"/>
    <w:rsid w:val="00675479"/>
    <w:rsid w:val="006754A1"/>
    <w:rsid w:val="006759A5"/>
    <w:rsid w:val="00675B10"/>
    <w:rsid w:val="006766F5"/>
    <w:rsid w:val="00677340"/>
    <w:rsid w:val="006803E3"/>
    <w:rsid w:val="00680E72"/>
    <w:rsid w:val="00680E86"/>
    <w:rsid w:val="00681A00"/>
    <w:rsid w:val="00683CC0"/>
    <w:rsid w:val="00685395"/>
    <w:rsid w:val="006855BE"/>
    <w:rsid w:val="00687814"/>
    <w:rsid w:val="006908CD"/>
    <w:rsid w:val="006916BF"/>
    <w:rsid w:val="00692ACF"/>
    <w:rsid w:val="00692B82"/>
    <w:rsid w:val="00693A01"/>
    <w:rsid w:val="0069400B"/>
    <w:rsid w:val="006940F5"/>
    <w:rsid w:val="006948EE"/>
    <w:rsid w:val="0069533F"/>
    <w:rsid w:val="00695BE6"/>
    <w:rsid w:val="00695FC8"/>
    <w:rsid w:val="00696511"/>
    <w:rsid w:val="00697B1F"/>
    <w:rsid w:val="00697B32"/>
    <w:rsid w:val="006A06EF"/>
    <w:rsid w:val="006A2313"/>
    <w:rsid w:val="006A2687"/>
    <w:rsid w:val="006A26EB"/>
    <w:rsid w:val="006A2D84"/>
    <w:rsid w:val="006A344C"/>
    <w:rsid w:val="006A40D7"/>
    <w:rsid w:val="006A5CFE"/>
    <w:rsid w:val="006A753C"/>
    <w:rsid w:val="006B03CD"/>
    <w:rsid w:val="006B0C55"/>
    <w:rsid w:val="006B102E"/>
    <w:rsid w:val="006B20AE"/>
    <w:rsid w:val="006B248A"/>
    <w:rsid w:val="006B25A3"/>
    <w:rsid w:val="006B3CB6"/>
    <w:rsid w:val="006B4489"/>
    <w:rsid w:val="006B4606"/>
    <w:rsid w:val="006B5162"/>
    <w:rsid w:val="006B5671"/>
    <w:rsid w:val="006B5C93"/>
    <w:rsid w:val="006B6031"/>
    <w:rsid w:val="006B6516"/>
    <w:rsid w:val="006B6A05"/>
    <w:rsid w:val="006B6AD6"/>
    <w:rsid w:val="006C0B5A"/>
    <w:rsid w:val="006C114B"/>
    <w:rsid w:val="006C16F8"/>
    <w:rsid w:val="006C2768"/>
    <w:rsid w:val="006C2783"/>
    <w:rsid w:val="006C2CF9"/>
    <w:rsid w:val="006C2EE3"/>
    <w:rsid w:val="006C2FD4"/>
    <w:rsid w:val="006C3402"/>
    <w:rsid w:val="006C3E50"/>
    <w:rsid w:val="006C416C"/>
    <w:rsid w:val="006C467A"/>
    <w:rsid w:val="006C48C5"/>
    <w:rsid w:val="006C4B3F"/>
    <w:rsid w:val="006C61A7"/>
    <w:rsid w:val="006C77E8"/>
    <w:rsid w:val="006C79EE"/>
    <w:rsid w:val="006C7E74"/>
    <w:rsid w:val="006C7EB1"/>
    <w:rsid w:val="006D008D"/>
    <w:rsid w:val="006D071A"/>
    <w:rsid w:val="006D0F7F"/>
    <w:rsid w:val="006D2083"/>
    <w:rsid w:val="006D2857"/>
    <w:rsid w:val="006D2F9A"/>
    <w:rsid w:val="006D325E"/>
    <w:rsid w:val="006D34F2"/>
    <w:rsid w:val="006D37F6"/>
    <w:rsid w:val="006D3E31"/>
    <w:rsid w:val="006D4793"/>
    <w:rsid w:val="006D555A"/>
    <w:rsid w:val="006D57A7"/>
    <w:rsid w:val="006D69F9"/>
    <w:rsid w:val="006E01B6"/>
    <w:rsid w:val="006E0752"/>
    <w:rsid w:val="006E1342"/>
    <w:rsid w:val="006E1A52"/>
    <w:rsid w:val="006E2ED6"/>
    <w:rsid w:val="006E36A6"/>
    <w:rsid w:val="006E4AC9"/>
    <w:rsid w:val="006E5387"/>
    <w:rsid w:val="006E6016"/>
    <w:rsid w:val="006E6BD9"/>
    <w:rsid w:val="006E73E5"/>
    <w:rsid w:val="006E74B9"/>
    <w:rsid w:val="006E79C9"/>
    <w:rsid w:val="006E7E24"/>
    <w:rsid w:val="006F0364"/>
    <w:rsid w:val="006F0D3C"/>
    <w:rsid w:val="006F1D92"/>
    <w:rsid w:val="006F22D6"/>
    <w:rsid w:val="006F3055"/>
    <w:rsid w:val="006F3BF1"/>
    <w:rsid w:val="006F41F2"/>
    <w:rsid w:val="006F4575"/>
    <w:rsid w:val="006F4A68"/>
    <w:rsid w:val="006F5123"/>
    <w:rsid w:val="006F52D7"/>
    <w:rsid w:val="006F560A"/>
    <w:rsid w:val="006F5B22"/>
    <w:rsid w:val="006F5F70"/>
    <w:rsid w:val="006F65CB"/>
    <w:rsid w:val="006F69E6"/>
    <w:rsid w:val="006F6B9B"/>
    <w:rsid w:val="006F6DA0"/>
    <w:rsid w:val="006F6F05"/>
    <w:rsid w:val="006F7BA9"/>
    <w:rsid w:val="006F7C1C"/>
    <w:rsid w:val="00701274"/>
    <w:rsid w:val="00701968"/>
    <w:rsid w:val="00701D67"/>
    <w:rsid w:val="00702C65"/>
    <w:rsid w:val="0070326F"/>
    <w:rsid w:val="007033DE"/>
    <w:rsid w:val="00704B6C"/>
    <w:rsid w:val="00705744"/>
    <w:rsid w:val="00705CFC"/>
    <w:rsid w:val="00707B75"/>
    <w:rsid w:val="00707D87"/>
    <w:rsid w:val="007100D1"/>
    <w:rsid w:val="00710E0A"/>
    <w:rsid w:val="00712919"/>
    <w:rsid w:val="00713233"/>
    <w:rsid w:val="00714124"/>
    <w:rsid w:val="007144D7"/>
    <w:rsid w:val="00714FD0"/>
    <w:rsid w:val="007162BA"/>
    <w:rsid w:val="0071655F"/>
    <w:rsid w:val="00716A83"/>
    <w:rsid w:val="00716F76"/>
    <w:rsid w:val="00720002"/>
    <w:rsid w:val="007200A2"/>
    <w:rsid w:val="00723D10"/>
    <w:rsid w:val="00724438"/>
    <w:rsid w:val="007256BC"/>
    <w:rsid w:val="007275FB"/>
    <w:rsid w:val="00727AEF"/>
    <w:rsid w:val="00727FEF"/>
    <w:rsid w:val="007313F8"/>
    <w:rsid w:val="00731D46"/>
    <w:rsid w:val="00733640"/>
    <w:rsid w:val="00735264"/>
    <w:rsid w:val="007360DA"/>
    <w:rsid w:val="00737B94"/>
    <w:rsid w:val="00740230"/>
    <w:rsid w:val="00740CA7"/>
    <w:rsid w:val="0074134F"/>
    <w:rsid w:val="00741610"/>
    <w:rsid w:val="0074259C"/>
    <w:rsid w:val="00742D35"/>
    <w:rsid w:val="007437E3"/>
    <w:rsid w:val="00743CEE"/>
    <w:rsid w:val="00743F58"/>
    <w:rsid w:val="007440FF"/>
    <w:rsid w:val="00744215"/>
    <w:rsid w:val="007454E0"/>
    <w:rsid w:val="0075126A"/>
    <w:rsid w:val="00751359"/>
    <w:rsid w:val="0075163D"/>
    <w:rsid w:val="0075178D"/>
    <w:rsid w:val="00755B4D"/>
    <w:rsid w:val="00755BC4"/>
    <w:rsid w:val="00755DE3"/>
    <w:rsid w:val="00755E88"/>
    <w:rsid w:val="007569BB"/>
    <w:rsid w:val="00757663"/>
    <w:rsid w:val="00757C9F"/>
    <w:rsid w:val="00757CA3"/>
    <w:rsid w:val="00760449"/>
    <w:rsid w:val="00760543"/>
    <w:rsid w:val="00761629"/>
    <w:rsid w:val="00761B84"/>
    <w:rsid w:val="00761D14"/>
    <w:rsid w:val="00761E56"/>
    <w:rsid w:val="0076288F"/>
    <w:rsid w:val="00763689"/>
    <w:rsid w:val="0076433D"/>
    <w:rsid w:val="00764D9E"/>
    <w:rsid w:val="00765C32"/>
    <w:rsid w:val="007663C8"/>
    <w:rsid w:val="00766E81"/>
    <w:rsid w:val="00767A06"/>
    <w:rsid w:val="00767A12"/>
    <w:rsid w:val="00767AED"/>
    <w:rsid w:val="00770C1E"/>
    <w:rsid w:val="00771016"/>
    <w:rsid w:val="00771785"/>
    <w:rsid w:val="00772225"/>
    <w:rsid w:val="00772555"/>
    <w:rsid w:val="00772A13"/>
    <w:rsid w:val="007739EC"/>
    <w:rsid w:val="00774452"/>
    <w:rsid w:val="00775197"/>
    <w:rsid w:val="00775A8F"/>
    <w:rsid w:val="00775B9B"/>
    <w:rsid w:val="00775F70"/>
    <w:rsid w:val="00776324"/>
    <w:rsid w:val="00776593"/>
    <w:rsid w:val="00776BF3"/>
    <w:rsid w:val="007773DC"/>
    <w:rsid w:val="007803FF"/>
    <w:rsid w:val="00780CE7"/>
    <w:rsid w:val="0078133F"/>
    <w:rsid w:val="007817EC"/>
    <w:rsid w:val="00783034"/>
    <w:rsid w:val="007844CC"/>
    <w:rsid w:val="007846C5"/>
    <w:rsid w:val="007855A0"/>
    <w:rsid w:val="00786A0C"/>
    <w:rsid w:val="00792498"/>
    <w:rsid w:val="007927DF"/>
    <w:rsid w:val="00792FEA"/>
    <w:rsid w:val="007951DF"/>
    <w:rsid w:val="00795684"/>
    <w:rsid w:val="00795BD3"/>
    <w:rsid w:val="00795E45"/>
    <w:rsid w:val="0079741D"/>
    <w:rsid w:val="00797607"/>
    <w:rsid w:val="007A28FE"/>
    <w:rsid w:val="007A295A"/>
    <w:rsid w:val="007A2DDB"/>
    <w:rsid w:val="007A3AAA"/>
    <w:rsid w:val="007A4252"/>
    <w:rsid w:val="007A65D0"/>
    <w:rsid w:val="007A6CD0"/>
    <w:rsid w:val="007A74F9"/>
    <w:rsid w:val="007B2486"/>
    <w:rsid w:val="007B3408"/>
    <w:rsid w:val="007B3450"/>
    <w:rsid w:val="007B5534"/>
    <w:rsid w:val="007B5B24"/>
    <w:rsid w:val="007B6037"/>
    <w:rsid w:val="007B6BC6"/>
    <w:rsid w:val="007C08D8"/>
    <w:rsid w:val="007C1DCA"/>
    <w:rsid w:val="007C2753"/>
    <w:rsid w:val="007C2C48"/>
    <w:rsid w:val="007C2D02"/>
    <w:rsid w:val="007C2E6C"/>
    <w:rsid w:val="007C65CB"/>
    <w:rsid w:val="007C6B2A"/>
    <w:rsid w:val="007D01D3"/>
    <w:rsid w:val="007D0D02"/>
    <w:rsid w:val="007D1652"/>
    <w:rsid w:val="007D1DB2"/>
    <w:rsid w:val="007D5710"/>
    <w:rsid w:val="007D6457"/>
    <w:rsid w:val="007D6ED5"/>
    <w:rsid w:val="007D717E"/>
    <w:rsid w:val="007D7F04"/>
    <w:rsid w:val="007E0AB6"/>
    <w:rsid w:val="007E1C29"/>
    <w:rsid w:val="007E23DE"/>
    <w:rsid w:val="007E24F0"/>
    <w:rsid w:val="007E25C8"/>
    <w:rsid w:val="007E30E7"/>
    <w:rsid w:val="007E4944"/>
    <w:rsid w:val="007E4ADF"/>
    <w:rsid w:val="007E5047"/>
    <w:rsid w:val="007E5E09"/>
    <w:rsid w:val="007E5E17"/>
    <w:rsid w:val="007E76BB"/>
    <w:rsid w:val="007F0624"/>
    <w:rsid w:val="007F08AB"/>
    <w:rsid w:val="007F0B37"/>
    <w:rsid w:val="007F0EA6"/>
    <w:rsid w:val="007F1B9E"/>
    <w:rsid w:val="007F21E3"/>
    <w:rsid w:val="007F356E"/>
    <w:rsid w:val="007F446C"/>
    <w:rsid w:val="007F48AB"/>
    <w:rsid w:val="007F4FD9"/>
    <w:rsid w:val="007F5C5C"/>
    <w:rsid w:val="007F6366"/>
    <w:rsid w:val="00802AB3"/>
    <w:rsid w:val="00802B5A"/>
    <w:rsid w:val="00804236"/>
    <w:rsid w:val="0080440C"/>
    <w:rsid w:val="00804ABE"/>
    <w:rsid w:val="0080548F"/>
    <w:rsid w:val="008058D3"/>
    <w:rsid w:val="00810F3B"/>
    <w:rsid w:val="0081268A"/>
    <w:rsid w:val="0081288B"/>
    <w:rsid w:val="00812AA6"/>
    <w:rsid w:val="00812FEB"/>
    <w:rsid w:val="0081341C"/>
    <w:rsid w:val="00813510"/>
    <w:rsid w:val="0081430F"/>
    <w:rsid w:val="008145E5"/>
    <w:rsid w:val="00814651"/>
    <w:rsid w:val="008155E1"/>
    <w:rsid w:val="0081622F"/>
    <w:rsid w:val="00816D02"/>
    <w:rsid w:val="00817170"/>
    <w:rsid w:val="00820E4D"/>
    <w:rsid w:val="008215A9"/>
    <w:rsid w:val="00821AA3"/>
    <w:rsid w:val="00822F36"/>
    <w:rsid w:val="008231A0"/>
    <w:rsid w:val="00823835"/>
    <w:rsid w:val="00824719"/>
    <w:rsid w:val="008247E2"/>
    <w:rsid w:val="0082572D"/>
    <w:rsid w:val="00826981"/>
    <w:rsid w:val="008279FF"/>
    <w:rsid w:val="00830626"/>
    <w:rsid w:val="00830A67"/>
    <w:rsid w:val="00830B29"/>
    <w:rsid w:val="00830DA4"/>
    <w:rsid w:val="00831027"/>
    <w:rsid w:val="00831EF3"/>
    <w:rsid w:val="00832561"/>
    <w:rsid w:val="00833A5A"/>
    <w:rsid w:val="00833EF6"/>
    <w:rsid w:val="008342AB"/>
    <w:rsid w:val="008355C4"/>
    <w:rsid w:val="00835704"/>
    <w:rsid w:val="008360A7"/>
    <w:rsid w:val="00836DE1"/>
    <w:rsid w:val="008413B5"/>
    <w:rsid w:val="00841AB7"/>
    <w:rsid w:val="00841D17"/>
    <w:rsid w:val="00841D67"/>
    <w:rsid w:val="00847048"/>
    <w:rsid w:val="008500E3"/>
    <w:rsid w:val="008523E9"/>
    <w:rsid w:val="0085266A"/>
    <w:rsid w:val="00852FF5"/>
    <w:rsid w:val="00853169"/>
    <w:rsid w:val="00854079"/>
    <w:rsid w:val="00854636"/>
    <w:rsid w:val="008554CB"/>
    <w:rsid w:val="00856435"/>
    <w:rsid w:val="00856B25"/>
    <w:rsid w:val="00857181"/>
    <w:rsid w:val="0086073D"/>
    <w:rsid w:val="00861F06"/>
    <w:rsid w:val="00862F0B"/>
    <w:rsid w:val="0086655F"/>
    <w:rsid w:val="00870852"/>
    <w:rsid w:val="008719D6"/>
    <w:rsid w:val="00871C0A"/>
    <w:rsid w:val="00872A84"/>
    <w:rsid w:val="00872C8A"/>
    <w:rsid w:val="008735D7"/>
    <w:rsid w:val="00873BEE"/>
    <w:rsid w:val="00876192"/>
    <w:rsid w:val="00877050"/>
    <w:rsid w:val="008776BC"/>
    <w:rsid w:val="008801E2"/>
    <w:rsid w:val="0088049B"/>
    <w:rsid w:val="008804C7"/>
    <w:rsid w:val="008806B1"/>
    <w:rsid w:val="00881433"/>
    <w:rsid w:val="00881762"/>
    <w:rsid w:val="008826D8"/>
    <w:rsid w:val="008839C1"/>
    <w:rsid w:val="0088473E"/>
    <w:rsid w:val="00884B48"/>
    <w:rsid w:val="0088501D"/>
    <w:rsid w:val="00885384"/>
    <w:rsid w:val="008858EB"/>
    <w:rsid w:val="00885C1E"/>
    <w:rsid w:val="00886A3C"/>
    <w:rsid w:val="00886EA2"/>
    <w:rsid w:val="00887289"/>
    <w:rsid w:val="00887596"/>
    <w:rsid w:val="0088759D"/>
    <w:rsid w:val="00891D52"/>
    <w:rsid w:val="00892777"/>
    <w:rsid w:val="008934CE"/>
    <w:rsid w:val="00893815"/>
    <w:rsid w:val="0089406E"/>
    <w:rsid w:val="00894FAD"/>
    <w:rsid w:val="008971E3"/>
    <w:rsid w:val="008978CB"/>
    <w:rsid w:val="00897C52"/>
    <w:rsid w:val="008A0716"/>
    <w:rsid w:val="008A114F"/>
    <w:rsid w:val="008A302D"/>
    <w:rsid w:val="008A32CD"/>
    <w:rsid w:val="008A53AD"/>
    <w:rsid w:val="008A5F81"/>
    <w:rsid w:val="008A673D"/>
    <w:rsid w:val="008A6973"/>
    <w:rsid w:val="008A73A2"/>
    <w:rsid w:val="008B08B4"/>
    <w:rsid w:val="008B22E1"/>
    <w:rsid w:val="008B2313"/>
    <w:rsid w:val="008B46B7"/>
    <w:rsid w:val="008B49AD"/>
    <w:rsid w:val="008B5C8C"/>
    <w:rsid w:val="008B5F95"/>
    <w:rsid w:val="008C019D"/>
    <w:rsid w:val="008C0C7B"/>
    <w:rsid w:val="008C139D"/>
    <w:rsid w:val="008C18D9"/>
    <w:rsid w:val="008C1974"/>
    <w:rsid w:val="008C1D39"/>
    <w:rsid w:val="008C33EE"/>
    <w:rsid w:val="008C36AC"/>
    <w:rsid w:val="008C455A"/>
    <w:rsid w:val="008C72F1"/>
    <w:rsid w:val="008C77ED"/>
    <w:rsid w:val="008C7B5E"/>
    <w:rsid w:val="008D12EA"/>
    <w:rsid w:val="008D16AA"/>
    <w:rsid w:val="008D2347"/>
    <w:rsid w:val="008D24A2"/>
    <w:rsid w:val="008D268C"/>
    <w:rsid w:val="008D34D8"/>
    <w:rsid w:val="008D4086"/>
    <w:rsid w:val="008D65C2"/>
    <w:rsid w:val="008D7185"/>
    <w:rsid w:val="008E0047"/>
    <w:rsid w:val="008E1127"/>
    <w:rsid w:val="008E1F84"/>
    <w:rsid w:val="008E221B"/>
    <w:rsid w:val="008E223D"/>
    <w:rsid w:val="008E2534"/>
    <w:rsid w:val="008E2ACB"/>
    <w:rsid w:val="008E3415"/>
    <w:rsid w:val="008E3FC6"/>
    <w:rsid w:val="008E4905"/>
    <w:rsid w:val="008E507B"/>
    <w:rsid w:val="008E5D42"/>
    <w:rsid w:val="008E65F3"/>
    <w:rsid w:val="008E69B9"/>
    <w:rsid w:val="008E69FD"/>
    <w:rsid w:val="008E7AEF"/>
    <w:rsid w:val="008E7F52"/>
    <w:rsid w:val="008F11AE"/>
    <w:rsid w:val="008F1557"/>
    <w:rsid w:val="008F2416"/>
    <w:rsid w:val="008F2F11"/>
    <w:rsid w:val="008F380E"/>
    <w:rsid w:val="008F3E27"/>
    <w:rsid w:val="008F4BB0"/>
    <w:rsid w:val="008F6964"/>
    <w:rsid w:val="009015AF"/>
    <w:rsid w:val="00901D86"/>
    <w:rsid w:val="0090225B"/>
    <w:rsid w:val="00904331"/>
    <w:rsid w:val="00904652"/>
    <w:rsid w:val="009046E4"/>
    <w:rsid w:val="00904869"/>
    <w:rsid w:val="00904A13"/>
    <w:rsid w:val="0090526E"/>
    <w:rsid w:val="009057C4"/>
    <w:rsid w:val="0090605A"/>
    <w:rsid w:val="0091048B"/>
    <w:rsid w:val="00910584"/>
    <w:rsid w:val="0091085B"/>
    <w:rsid w:val="00911189"/>
    <w:rsid w:val="00913335"/>
    <w:rsid w:val="009155AA"/>
    <w:rsid w:val="009156C8"/>
    <w:rsid w:val="00915C29"/>
    <w:rsid w:val="0091608F"/>
    <w:rsid w:val="0091649D"/>
    <w:rsid w:val="009173B0"/>
    <w:rsid w:val="00917716"/>
    <w:rsid w:val="00920F3D"/>
    <w:rsid w:val="009210CF"/>
    <w:rsid w:val="009210FB"/>
    <w:rsid w:val="0092157D"/>
    <w:rsid w:val="009225DB"/>
    <w:rsid w:val="00923300"/>
    <w:rsid w:val="009241AA"/>
    <w:rsid w:val="009245F9"/>
    <w:rsid w:val="00924FA2"/>
    <w:rsid w:val="009257CE"/>
    <w:rsid w:val="0092736E"/>
    <w:rsid w:val="00927FE3"/>
    <w:rsid w:val="00931DEC"/>
    <w:rsid w:val="009331C8"/>
    <w:rsid w:val="009337CB"/>
    <w:rsid w:val="00933C04"/>
    <w:rsid w:val="009358AE"/>
    <w:rsid w:val="00935D22"/>
    <w:rsid w:val="00935EE2"/>
    <w:rsid w:val="009366B4"/>
    <w:rsid w:val="009402E8"/>
    <w:rsid w:val="00940543"/>
    <w:rsid w:val="009405C7"/>
    <w:rsid w:val="009413C4"/>
    <w:rsid w:val="009419F0"/>
    <w:rsid w:val="00941A79"/>
    <w:rsid w:val="0094501C"/>
    <w:rsid w:val="009463BD"/>
    <w:rsid w:val="00946681"/>
    <w:rsid w:val="00946DC7"/>
    <w:rsid w:val="00947249"/>
    <w:rsid w:val="009473F1"/>
    <w:rsid w:val="00947E87"/>
    <w:rsid w:val="009513B2"/>
    <w:rsid w:val="00954394"/>
    <w:rsid w:val="00954724"/>
    <w:rsid w:val="00954B1D"/>
    <w:rsid w:val="00954D8C"/>
    <w:rsid w:val="00955E53"/>
    <w:rsid w:val="009563B1"/>
    <w:rsid w:val="0095646C"/>
    <w:rsid w:val="00956D02"/>
    <w:rsid w:val="009571D9"/>
    <w:rsid w:val="009604D0"/>
    <w:rsid w:val="00960604"/>
    <w:rsid w:val="00961B8D"/>
    <w:rsid w:val="0096231E"/>
    <w:rsid w:val="00962F46"/>
    <w:rsid w:val="009633F6"/>
    <w:rsid w:val="00964A5B"/>
    <w:rsid w:val="00964B53"/>
    <w:rsid w:val="00964E92"/>
    <w:rsid w:val="009669DD"/>
    <w:rsid w:val="009672CF"/>
    <w:rsid w:val="0097001F"/>
    <w:rsid w:val="00970AEA"/>
    <w:rsid w:val="00970B6B"/>
    <w:rsid w:val="00972796"/>
    <w:rsid w:val="009729CD"/>
    <w:rsid w:val="00972DE4"/>
    <w:rsid w:val="00973389"/>
    <w:rsid w:val="00973F80"/>
    <w:rsid w:val="0097409B"/>
    <w:rsid w:val="00974721"/>
    <w:rsid w:val="00975CA7"/>
    <w:rsid w:val="00975F2B"/>
    <w:rsid w:val="0097705A"/>
    <w:rsid w:val="0097752A"/>
    <w:rsid w:val="00977830"/>
    <w:rsid w:val="00977AB1"/>
    <w:rsid w:val="00977C5B"/>
    <w:rsid w:val="00977DC3"/>
    <w:rsid w:val="009804B2"/>
    <w:rsid w:val="0098095D"/>
    <w:rsid w:val="00980D80"/>
    <w:rsid w:val="00981918"/>
    <w:rsid w:val="00981ECB"/>
    <w:rsid w:val="00987DF6"/>
    <w:rsid w:val="00991259"/>
    <w:rsid w:val="00991C66"/>
    <w:rsid w:val="00992130"/>
    <w:rsid w:val="0099317E"/>
    <w:rsid w:val="00993F0C"/>
    <w:rsid w:val="00994B4F"/>
    <w:rsid w:val="00994F21"/>
    <w:rsid w:val="00994F67"/>
    <w:rsid w:val="009953A0"/>
    <w:rsid w:val="00995D37"/>
    <w:rsid w:val="00995D79"/>
    <w:rsid w:val="009A047A"/>
    <w:rsid w:val="009A0E66"/>
    <w:rsid w:val="009A3CC9"/>
    <w:rsid w:val="009A4BCE"/>
    <w:rsid w:val="009A5C44"/>
    <w:rsid w:val="009A6B73"/>
    <w:rsid w:val="009A7584"/>
    <w:rsid w:val="009A7735"/>
    <w:rsid w:val="009A7DAA"/>
    <w:rsid w:val="009B06CE"/>
    <w:rsid w:val="009B1672"/>
    <w:rsid w:val="009B2084"/>
    <w:rsid w:val="009B32DC"/>
    <w:rsid w:val="009B3405"/>
    <w:rsid w:val="009B3A23"/>
    <w:rsid w:val="009B47BB"/>
    <w:rsid w:val="009B4D4A"/>
    <w:rsid w:val="009B6056"/>
    <w:rsid w:val="009B654D"/>
    <w:rsid w:val="009C0AED"/>
    <w:rsid w:val="009C1878"/>
    <w:rsid w:val="009C202A"/>
    <w:rsid w:val="009C288F"/>
    <w:rsid w:val="009C3369"/>
    <w:rsid w:val="009C3520"/>
    <w:rsid w:val="009C3600"/>
    <w:rsid w:val="009C3A31"/>
    <w:rsid w:val="009C4D50"/>
    <w:rsid w:val="009C5EE5"/>
    <w:rsid w:val="009D0395"/>
    <w:rsid w:val="009D0865"/>
    <w:rsid w:val="009D122B"/>
    <w:rsid w:val="009D31BC"/>
    <w:rsid w:val="009D3DC3"/>
    <w:rsid w:val="009D4F7D"/>
    <w:rsid w:val="009D541F"/>
    <w:rsid w:val="009D6EDB"/>
    <w:rsid w:val="009D7AC3"/>
    <w:rsid w:val="009D7CF5"/>
    <w:rsid w:val="009D7FDF"/>
    <w:rsid w:val="009E0B0D"/>
    <w:rsid w:val="009E1155"/>
    <w:rsid w:val="009E3ABF"/>
    <w:rsid w:val="009E3C27"/>
    <w:rsid w:val="009E7AB4"/>
    <w:rsid w:val="009F0290"/>
    <w:rsid w:val="009F203A"/>
    <w:rsid w:val="009F3A69"/>
    <w:rsid w:val="009F49E7"/>
    <w:rsid w:val="00A008CF"/>
    <w:rsid w:val="00A01375"/>
    <w:rsid w:val="00A017DF"/>
    <w:rsid w:val="00A0352A"/>
    <w:rsid w:val="00A05CDC"/>
    <w:rsid w:val="00A0677D"/>
    <w:rsid w:val="00A07D1B"/>
    <w:rsid w:val="00A10B2F"/>
    <w:rsid w:val="00A10E6E"/>
    <w:rsid w:val="00A10F31"/>
    <w:rsid w:val="00A113F0"/>
    <w:rsid w:val="00A12A22"/>
    <w:rsid w:val="00A13B34"/>
    <w:rsid w:val="00A13E4D"/>
    <w:rsid w:val="00A144C7"/>
    <w:rsid w:val="00A145DC"/>
    <w:rsid w:val="00A148E8"/>
    <w:rsid w:val="00A14AE2"/>
    <w:rsid w:val="00A2082B"/>
    <w:rsid w:val="00A20D19"/>
    <w:rsid w:val="00A217EF"/>
    <w:rsid w:val="00A21874"/>
    <w:rsid w:val="00A24051"/>
    <w:rsid w:val="00A25B79"/>
    <w:rsid w:val="00A26EF9"/>
    <w:rsid w:val="00A27DAE"/>
    <w:rsid w:val="00A307E9"/>
    <w:rsid w:val="00A3088F"/>
    <w:rsid w:val="00A30F68"/>
    <w:rsid w:val="00A31586"/>
    <w:rsid w:val="00A32415"/>
    <w:rsid w:val="00A34C41"/>
    <w:rsid w:val="00A35354"/>
    <w:rsid w:val="00A36A4C"/>
    <w:rsid w:val="00A37CA6"/>
    <w:rsid w:val="00A37F83"/>
    <w:rsid w:val="00A40844"/>
    <w:rsid w:val="00A409F3"/>
    <w:rsid w:val="00A40D1A"/>
    <w:rsid w:val="00A429C2"/>
    <w:rsid w:val="00A42A2F"/>
    <w:rsid w:val="00A42B74"/>
    <w:rsid w:val="00A42E03"/>
    <w:rsid w:val="00A42F4A"/>
    <w:rsid w:val="00A453BF"/>
    <w:rsid w:val="00A455E8"/>
    <w:rsid w:val="00A46C3F"/>
    <w:rsid w:val="00A51EC8"/>
    <w:rsid w:val="00A52515"/>
    <w:rsid w:val="00A52587"/>
    <w:rsid w:val="00A52F96"/>
    <w:rsid w:val="00A53799"/>
    <w:rsid w:val="00A55840"/>
    <w:rsid w:val="00A561EF"/>
    <w:rsid w:val="00A562CC"/>
    <w:rsid w:val="00A572F2"/>
    <w:rsid w:val="00A57376"/>
    <w:rsid w:val="00A606E7"/>
    <w:rsid w:val="00A6183C"/>
    <w:rsid w:val="00A62186"/>
    <w:rsid w:val="00A63254"/>
    <w:rsid w:val="00A675DA"/>
    <w:rsid w:val="00A678F1"/>
    <w:rsid w:val="00A67BA8"/>
    <w:rsid w:val="00A7098E"/>
    <w:rsid w:val="00A71026"/>
    <w:rsid w:val="00A7121D"/>
    <w:rsid w:val="00A7132C"/>
    <w:rsid w:val="00A7275E"/>
    <w:rsid w:val="00A73307"/>
    <w:rsid w:val="00A739C8"/>
    <w:rsid w:val="00A75533"/>
    <w:rsid w:val="00A7594E"/>
    <w:rsid w:val="00A765D0"/>
    <w:rsid w:val="00A767F5"/>
    <w:rsid w:val="00A77284"/>
    <w:rsid w:val="00A77D29"/>
    <w:rsid w:val="00A8016E"/>
    <w:rsid w:val="00A802E2"/>
    <w:rsid w:val="00A80FA4"/>
    <w:rsid w:val="00A81389"/>
    <w:rsid w:val="00A81402"/>
    <w:rsid w:val="00A82A20"/>
    <w:rsid w:val="00A82AAE"/>
    <w:rsid w:val="00A83101"/>
    <w:rsid w:val="00A832D8"/>
    <w:rsid w:val="00A8392B"/>
    <w:rsid w:val="00A839AA"/>
    <w:rsid w:val="00A83EC1"/>
    <w:rsid w:val="00A85E4F"/>
    <w:rsid w:val="00A8680F"/>
    <w:rsid w:val="00A878AA"/>
    <w:rsid w:val="00A9019C"/>
    <w:rsid w:val="00A90A4D"/>
    <w:rsid w:val="00A913FA"/>
    <w:rsid w:val="00A918EE"/>
    <w:rsid w:val="00A9276D"/>
    <w:rsid w:val="00A92963"/>
    <w:rsid w:val="00A944A5"/>
    <w:rsid w:val="00A95641"/>
    <w:rsid w:val="00A9582F"/>
    <w:rsid w:val="00A95E2A"/>
    <w:rsid w:val="00A95E5E"/>
    <w:rsid w:val="00A97338"/>
    <w:rsid w:val="00A97D5E"/>
    <w:rsid w:val="00AA0ACC"/>
    <w:rsid w:val="00AA0D75"/>
    <w:rsid w:val="00AA17BB"/>
    <w:rsid w:val="00AA1919"/>
    <w:rsid w:val="00AA2FE9"/>
    <w:rsid w:val="00AA382E"/>
    <w:rsid w:val="00AA42D2"/>
    <w:rsid w:val="00AA4A37"/>
    <w:rsid w:val="00AA4F05"/>
    <w:rsid w:val="00AA4F36"/>
    <w:rsid w:val="00AA5500"/>
    <w:rsid w:val="00AA5648"/>
    <w:rsid w:val="00AA5EBF"/>
    <w:rsid w:val="00AA5FBE"/>
    <w:rsid w:val="00AA71DF"/>
    <w:rsid w:val="00AA7B87"/>
    <w:rsid w:val="00AB0702"/>
    <w:rsid w:val="00AB11F4"/>
    <w:rsid w:val="00AB1289"/>
    <w:rsid w:val="00AB16A0"/>
    <w:rsid w:val="00AB1BF4"/>
    <w:rsid w:val="00AB25C9"/>
    <w:rsid w:val="00AB2957"/>
    <w:rsid w:val="00AB2CD2"/>
    <w:rsid w:val="00AB3A75"/>
    <w:rsid w:val="00AB482D"/>
    <w:rsid w:val="00AB487F"/>
    <w:rsid w:val="00AB6E1C"/>
    <w:rsid w:val="00AB74FC"/>
    <w:rsid w:val="00AB7BF8"/>
    <w:rsid w:val="00AC1453"/>
    <w:rsid w:val="00AC1B33"/>
    <w:rsid w:val="00AC1E0C"/>
    <w:rsid w:val="00AC2917"/>
    <w:rsid w:val="00AC2CA3"/>
    <w:rsid w:val="00AC2D52"/>
    <w:rsid w:val="00AC310A"/>
    <w:rsid w:val="00AC316A"/>
    <w:rsid w:val="00AC3A44"/>
    <w:rsid w:val="00AC584D"/>
    <w:rsid w:val="00AC640F"/>
    <w:rsid w:val="00AD0C37"/>
    <w:rsid w:val="00AD0EC4"/>
    <w:rsid w:val="00AD155B"/>
    <w:rsid w:val="00AD25DC"/>
    <w:rsid w:val="00AD269D"/>
    <w:rsid w:val="00AD2F4A"/>
    <w:rsid w:val="00AD34D0"/>
    <w:rsid w:val="00AD3C92"/>
    <w:rsid w:val="00AD4026"/>
    <w:rsid w:val="00AD547A"/>
    <w:rsid w:val="00AD602D"/>
    <w:rsid w:val="00AD6A31"/>
    <w:rsid w:val="00AE0302"/>
    <w:rsid w:val="00AE1BBF"/>
    <w:rsid w:val="00AE3ABE"/>
    <w:rsid w:val="00AE57BA"/>
    <w:rsid w:val="00AE6AB2"/>
    <w:rsid w:val="00AF09A3"/>
    <w:rsid w:val="00AF0DDF"/>
    <w:rsid w:val="00AF15C0"/>
    <w:rsid w:val="00AF2233"/>
    <w:rsid w:val="00AF30CA"/>
    <w:rsid w:val="00AF508F"/>
    <w:rsid w:val="00AF6A6A"/>
    <w:rsid w:val="00AF78E7"/>
    <w:rsid w:val="00AF791B"/>
    <w:rsid w:val="00B0028C"/>
    <w:rsid w:val="00B00479"/>
    <w:rsid w:val="00B00BAF"/>
    <w:rsid w:val="00B0109C"/>
    <w:rsid w:val="00B015C3"/>
    <w:rsid w:val="00B0390F"/>
    <w:rsid w:val="00B03D11"/>
    <w:rsid w:val="00B03DF8"/>
    <w:rsid w:val="00B05A21"/>
    <w:rsid w:val="00B06E3F"/>
    <w:rsid w:val="00B103C0"/>
    <w:rsid w:val="00B1128A"/>
    <w:rsid w:val="00B11992"/>
    <w:rsid w:val="00B122F6"/>
    <w:rsid w:val="00B12A68"/>
    <w:rsid w:val="00B12B43"/>
    <w:rsid w:val="00B12E49"/>
    <w:rsid w:val="00B13178"/>
    <w:rsid w:val="00B13AD0"/>
    <w:rsid w:val="00B153E6"/>
    <w:rsid w:val="00B15BC3"/>
    <w:rsid w:val="00B16E11"/>
    <w:rsid w:val="00B17ED9"/>
    <w:rsid w:val="00B2049D"/>
    <w:rsid w:val="00B2144A"/>
    <w:rsid w:val="00B2173B"/>
    <w:rsid w:val="00B21769"/>
    <w:rsid w:val="00B2177D"/>
    <w:rsid w:val="00B21989"/>
    <w:rsid w:val="00B22743"/>
    <w:rsid w:val="00B22971"/>
    <w:rsid w:val="00B23F43"/>
    <w:rsid w:val="00B2410F"/>
    <w:rsid w:val="00B30EEA"/>
    <w:rsid w:val="00B31731"/>
    <w:rsid w:val="00B31CCA"/>
    <w:rsid w:val="00B328BB"/>
    <w:rsid w:val="00B32B36"/>
    <w:rsid w:val="00B32C4E"/>
    <w:rsid w:val="00B32F3B"/>
    <w:rsid w:val="00B33352"/>
    <w:rsid w:val="00B3373F"/>
    <w:rsid w:val="00B34455"/>
    <w:rsid w:val="00B346BE"/>
    <w:rsid w:val="00B34A8E"/>
    <w:rsid w:val="00B34AE5"/>
    <w:rsid w:val="00B35CB1"/>
    <w:rsid w:val="00B35D5A"/>
    <w:rsid w:val="00B37A23"/>
    <w:rsid w:val="00B37FB4"/>
    <w:rsid w:val="00B41B6E"/>
    <w:rsid w:val="00B41BB1"/>
    <w:rsid w:val="00B42744"/>
    <w:rsid w:val="00B42765"/>
    <w:rsid w:val="00B4321F"/>
    <w:rsid w:val="00B4323D"/>
    <w:rsid w:val="00B4345C"/>
    <w:rsid w:val="00B43762"/>
    <w:rsid w:val="00B4610D"/>
    <w:rsid w:val="00B475E8"/>
    <w:rsid w:val="00B5075E"/>
    <w:rsid w:val="00B50DC8"/>
    <w:rsid w:val="00B51CF4"/>
    <w:rsid w:val="00B53C89"/>
    <w:rsid w:val="00B53E59"/>
    <w:rsid w:val="00B558FF"/>
    <w:rsid w:val="00B55CE9"/>
    <w:rsid w:val="00B5682B"/>
    <w:rsid w:val="00B56A5C"/>
    <w:rsid w:val="00B57F4F"/>
    <w:rsid w:val="00B606A9"/>
    <w:rsid w:val="00B63938"/>
    <w:rsid w:val="00B63AF1"/>
    <w:rsid w:val="00B645A0"/>
    <w:rsid w:val="00B660A3"/>
    <w:rsid w:val="00B70646"/>
    <w:rsid w:val="00B70D22"/>
    <w:rsid w:val="00B70F12"/>
    <w:rsid w:val="00B70FB9"/>
    <w:rsid w:val="00B71095"/>
    <w:rsid w:val="00B716A4"/>
    <w:rsid w:val="00B72F18"/>
    <w:rsid w:val="00B73BA7"/>
    <w:rsid w:val="00B74373"/>
    <w:rsid w:val="00B74AA0"/>
    <w:rsid w:val="00B75BA2"/>
    <w:rsid w:val="00B760C6"/>
    <w:rsid w:val="00B772D6"/>
    <w:rsid w:val="00B7776C"/>
    <w:rsid w:val="00B77E60"/>
    <w:rsid w:val="00B81537"/>
    <w:rsid w:val="00B8316F"/>
    <w:rsid w:val="00B83E4B"/>
    <w:rsid w:val="00B84D5A"/>
    <w:rsid w:val="00B85647"/>
    <w:rsid w:val="00B8660B"/>
    <w:rsid w:val="00B869FD"/>
    <w:rsid w:val="00B86D4F"/>
    <w:rsid w:val="00B87251"/>
    <w:rsid w:val="00B87427"/>
    <w:rsid w:val="00B90240"/>
    <w:rsid w:val="00B90E7E"/>
    <w:rsid w:val="00B929BE"/>
    <w:rsid w:val="00B92A6E"/>
    <w:rsid w:val="00B92B71"/>
    <w:rsid w:val="00B939CE"/>
    <w:rsid w:val="00B942FA"/>
    <w:rsid w:val="00B95B0A"/>
    <w:rsid w:val="00B95E5C"/>
    <w:rsid w:val="00B977A1"/>
    <w:rsid w:val="00B97C20"/>
    <w:rsid w:val="00BA037B"/>
    <w:rsid w:val="00BA18ED"/>
    <w:rsid w:val="00BA1AE5"/>
    <w:rsid w:val="00BA2844"/>
    <w:rsid w:val="00BA2FC7"/>
    <w:rsid w:val="00BA35E5"/>
    <w:rsid w:val="00BA39C7"/>
    <w:rsid w:val="00BA3ACD"/>
    <w:rsid w:val="00BA6294"/>
    <w:rsid w:val="00BA62EA"/>
    <w:rsid w:val="00BA6BF8"/>
    <w:rsid w:val="00BA7EB9"/>
    <w:rsid w:val="00BB1A4D"/>
    <w:rsid w:val="00BB1DA8"/>
    <w:rsid w:val="00BB2B55"/>
    <w:rsid w:val="00BB3906"/>
    <w:rsid w:val="00BB5421"/>
    <w:rsid w:val="00BC03E1"/>
    <w:rsid w:val="00BC09F2"/>
    <w:rsid w:val="00BC233A"/>
    <w:rsid w:val="00BC2969"/>
    <w:rsid w:val="00BC3218"/>
    <w:rsid w:val="00BC3393"/>
    <w:rsid w:val="00BC33DC"/>
    <w:rsid w:val="00BC40B7"/>
    <w:rsid w:val="00BC4F4A"/>
    <w:rsid w:val="00BC59A5"/>
    <w:rsid w:val="00BC6A1A"/>
    <w:rsid w:val="00BC6CC5"/>
    <w:rsid w:val="00BC7246"/>
    <w:rsid w:val="00BD04C9"/>
    <w:rsid w:val="00BD15BD"/>
    <w:rsid w:val="00BD173A"/>
    <w:rsid w:val="00BD1A03"/>
    <w:rsid w:val="00BD2F6F"/>
    <w:rsid w:val="00BD3D1B"/>
    <w:rsid w:val="00BD4539"/>
    <w:rsid w:val="00BD5BD5"/>
    <w:rsid w:val="00BE1BE9"/>
    <w:rsid w:val="00BE224E"/>
    <w:rsid w:val="00BE2297"/>
    <w:rsid w:val="00BE2A44"/>
    <w:rsid w:val="00BE2D24"/>
    <w:rsid w:val="00BE3FAA"/>
    <w:rsid w:val="00BE62B8"/>
    <w:rsid w:val="00BE7E41"/>
    <w:rsid w:val="00BF0E2B"/>
    <w:rsid w:val="00BF17BA"/>
    <w:rsid w:val="00BF20AC"/>
    <w:rsid w:val="00BF2139"/>
    <w:rsid w:val="00BF2ECD"/>
    <w:rsid w:val="00BF3370"/>
    <w:rsid w:val="00BF3488"/>
    <w:rsid w:val="00BF3E9D"/>
    <w:rsid w:val="00BF4171"/>
    <w:rsid w:val="00BF43D2"/>
    <w:rsid w:val="00BF4B6A"/>
    <w:rsid w:val="00BF50B6"/>
    <w:rsid w:val="00BF6000"/>
    <w:rsid w:val="00BF6348"/>
    <w:rsid w:val="00BF6F01"/>
    <w:rsid w:val="00BF7272"/>
    <w:rsid w:val="00C00B2E"/>
    <w:rsid w:val="00C00FE4"/>
    <w:rsid w:val="00C01419"/>
    <w:rsid w:val="00C026E8"/>
    <w:rsid w:val="00C028AA"/>
    <w:rsid w:val="00C02AB3"/>
    <w:rsid w:val="00C03887"/>
    <w:rsid w:val="00C0435E"/>
    <w:rsid w:val="00C043F2"/>
    <w:rsid w:val="00C04598"/>
    <w:rsid w:val="00C04A07"/>
    <w:rsid w:val="00C04C51"/>
    <w:rsid w:val="00C04EA7"/>
    <w:rsid w:val="00C050CE"/>
    <w:rsid w:val="00C05578"/>
    <w:rsid w:val="00C0596A"/>
    <w:rsid w:val="00C05F9E"/>
    <w:rsid w:val="00C06D4A"/>
    <w:rsid w:val="00C07199"/>
    <w:rsid w:val="00C11008"/>
    <w:rsid w:val="00C1147A"/>
    <w:rsid w:val="00C1177D"/>
    <w:rsid w:val="00C127D8"/>
    <w:rsid w:val="00C14A07"/>
    <w:rsid w:val="00C14BED"/>
    <w:rsid w:val="00C15E26"/>
    <w:rsid w:val="00C16913"/>
    <w:rsid w:val="00C16C52"/>
    <w:rsid w:val="00C2075A"/>
    <w:rsid w:val="00C21828"/>
    <w:rsid w:val="00C24139"/>
    <w:rsid w:val="00C24502"/>
    <w:rsid w:val="00C254BA"/>
    <w:rsid w:val="00C278A7"/>
    <w:rsid w:val="00C27947"/>
    <w:rsid w:val="00C27D29"/>
    <w:rsid w:val="00C315D1"/>
    <w:rsid w:val="00C3170C"/>
    <w:rsid w:val="00C3188B"/>
    <w:rsid w:val="00C32F71"/>
    <w:rsid w:val="00C33CDB"/>
    <w:rsid w:val="00C3532D"/>
    <w:rsid w:val="00C35AB0"/>
    <w:rsid w:val="00C3694F"/>
    <w:rsid w:val="00C36A5B"/>
    <w:rsid w:val="00C375EB"/>
    <w:rsid w:val="00C41340"/>
    <w:rsid w:val="00C41BAD"/>
    <w:rsid w:val="00C422A4"/>
    <w:rsid w:val="00C42C29"/>
    <w:rsid w:val="00C432AD"/>
    <w:rsid w:val="00C43C72"/>
    <w:rsid w:val="00C45EFB"/>
    <w:rsid w:val="00C46C5B"/>
    <w:rsid w:val="00C47F45"/>
    <w:rsid w:val="00C51B69"/>
    <w:rsid w:val="00C52DC8"/>
    <w:rsid w:val="00C52E13"/>
    <w:rsid w:val="00C54002"/>
    <w:rsid w:val="00C55600"/>
    <w:rsid w:val="00C60039"/>
    <w:rsid w:val="00C6024D"/>
    <w:rsid w:val="00C603B6"/>
    <w:rsid w:val="00C62302"/>
    <w:rsid w:val="00C626F0"/>
    <w:rsid w:val="00C63B89"/>
    <w:rsid w:val="00C6412A"/>
    <w:rsid w:val="00C6444A"/>
    <w:rsid w:val="00C64EE5"/>
    <w:rsid w:val="00C650C8"/>
    <w:rsid w:val="00C66468"/>
    <w:rsid w:val="00C6686D"/>
    <w:rsid w:val="00C66A34"/>
    <w:rsid w:val="00C70D0B"/>
    <w:rsid w:val="00C73B7D"/>
    <w:rsid w:val="00C73C93"/>
    <w:rsid w:val="00C77DF6"/>
    <w:rsid w:val="00C81889"/>
    <w:rsid w:val="00C84099"/>
    <w:rsid w:val="00C8412B"/>
    <w:rsid w:val="00C845A4"/>
    <w:rsid w:val="00C85A10"/>
    <w:rsid w:val="00C85D6A"/>
    <w:rsid w:val="00C86D90"/>
    <w:rsid w:val="00C92C7F"/>
    <w:rsid w:val="00C935D3"/>
    <w:rsid w:val="00C94E80"/>
    <w:rsid w:val="00C97950"/>
    <w:rsid w:val="00CA02DF"/>
    <w:rsid w:val="00CA0321"/>
    <w:rsid w:val="00CA0DAC"/>
    <w:rsid w:val="00CA12F5"/>
    <w:rsid w:val="00CA163F"/>
    <w:rsid w:val="00CA20A4"/>
    <w:rsid w:val="00CA3E8F"/>
    <w:rsid w:val="00CA478D"/>
    <w:rsid w:val="00CA508B"/>
    <w:rsid w:val="00CA55A0"/>
    <w:rsid w:val="00CA6208"/>
    <w:rsid w:val="00CB149A"/>
    <w:rsid w:val="00CB1606"/>
    <w:rsid w:val="00CB1B9D"/>
    <w:rsid w:val="00CB2352"/>
    <w:rsid w:val="00CB24A5"/>
    <w:rsid w:val="00CB2E7B"/>
    <w:rsid w:val="00CB2F3F"/>
    <w:rsid w:val="00CB34C7"/>
    <w:rsid w:val="00CB401F"/>
    <w:rsid w:val="00CB55F2"/>
    <w:rsid w:val="00CB5D64"/>
    <w:rsid w:val="00CB6505"/>
    <w:rsid w:val="00CB6D63"/>
    <w:rsid w:val="00CC2C07"/>
    <w:rsid w:val="00CC7E0F"/>
    <w:rsid w:val="00CC7E7D"/>
    <w:rsid w:val="00CD008E"/>
    <w:rsid w:val="00CD0BD9"/>
    <w:rsid w:val="00CD1702"/>
    <w:rsid w:val="00CD3943"/>
    <w:rsid w:val="00CD3F7B"/>
    <w:rsid w:val="00CD446E"/>
    <w:rsid w:val="00CD48CB"/>
    <w:rsid w:val="00CD4998"/>
    <w:rsid w:val="00CD4BC7"/>
    <w:rsid w:val="00CD4E77"/>
    <w:rsid w:val="00CD5019"/>
    <w:rsid w:val="00CD51E0"/>
    <w:rsid w:val="00CD5527"/>
    <w:rsid w:val="00CD5C76"/>
    <w:rsid w:val="00CD5C81"/>
    <w:rsid w:val="00CD7653"/>
    <w:rsid w:val="00CD7875"/>
    <w:rsid w:val="00CE107D"/>
    <w:rsid w:val="00CE13B8"/>
    <w:rsid w:val="00CE1ADD"/>
    <w:rsid w:val="00CE1CF5"/>
    <w:rsid w:val="00CE2739"/>
    <w:rsid w:val="00CE3275"/>
    <w:rsid w:val="00CE33ED"/>
    <w:rsid w:val="00CE3495"/>
    <w:rsid w:val="00CE4134"/>
    <w:rsid w:val="00CE4E77"/>
    <w:rsid w:val="00CE53D2"/>
    <w:rsid w:val="00CE7524"/>
    <w:rsid w:val="00CF0490"/>
    <w:rsid w:val="00CF0B61"/>
    <w:rsid w:val="00CF3767"/>
    <w:rsid w:val="00CF3EEF"/>
    <w:rsid w:val="00CF4C68"/>
    <w:rsid w:val="00CF5435"/>
    <w:rsid w:val="00D00B17"/>
    <w:rsid w:val="00D03975"/>
    <w:rsid w:val="00D04607"/>
    <w:rsid w:val="00D04790"/>
    <w:rsid w:val="00D06058"/>
    <w:rsid w:val="00D07673"/>
    <w:rsid w:val="00D10FE2"/>
    <w:rsid w:val="00D11203"/>
    <w:rsid w:val="00D112F1"/>
    <w:rsid w:val="00D128F9"/>
    <w:rsid w:val="00D1383E"/>
    <w:rsid w:val="00D13A0C"/>
    <w:rsid w:val="00D13B4A"/>
    <w:rsid w:val="00D13C30"/>
    <w:rsid w:val="00D144EC"/>
    <w:rsid w:val="00D146F8"/>
    <w:rsid w:val="00D147D4"/>
    <w:rsid w:val="00D14A81"/>
    <w:rsid w:val="00D14CA5"/>
    <w:rsid w:val="00D16AEC"/>
    <w:rsid w:val="00D17CF7"/>
    <w:rsid w:val="00D209BF"/>
    <w:rsid w:val="00D22E93"/>
    <w:rsid w:val="00D22F7A"/>
    <w:rsid w:val="00D23757"/>
    <w:rsid w:val="00D24227"/>
    <w:rsid w:val="00D25196"/>
    <w:rsid w:val="00D2637E"/>
    <w:rsid w:val="00D26AFB"/>
    <w:rsid w:val="00D272C2"/>
    <w:rsid w:val="00D2783F"/>
    <w:rsid w:val="00D27E6C"/>
    <w:rsid w:val="00D3006E"/>
    <w:rsid w:val="00D304AE"/>
    <w:rsid w:val="00D30E8A"/>
    <w:rsid w:val="00D30F87"/>
    <w:rsid w:val="00D31819"/>
    <w:rsid w:val="00D31BF9"/>
    <w:rsid w:val="00D334E4"/>
    <w:rsid w:val="00D34730"/>
    <w:rsid w:val="00D34E9A"/>
    <w:rsid w:val="00D37BF8"/>
    <w:rsid w:val="00D4013F"/>
    <w:rsid w:val="00D40165"/>
    <w:rsid w:val="00D4027F"/>
    <w:rsid w:val="00D41111"/>
    <w:rsid w:val="00D41DEA"/>
    <w:rsid w:val="00D425C3"/>
    <w:rsid w:val="00D42616"/>
    <w:rsid w:val="00D446A8"/>
    <w:rsid w:val="00D4485C"/>
    <w:rsid w:val="00D44C24"/>
    <w:rsid w:val="00D45BDA"/>
    <w:rsid w:val="00D502B3"/>
    <w:rsid w:val="00D51A7E"/>
    <w:rsid w:val="00D5261C"/>
    <w:rsid w:val="00D52B08"/>
    <w:rsid w:val="00D53C1B"/>
    <w:rsid w:val="00D53FF9"/>
    <w:rsid w:val="00D5442B"/>
    <w:rsid w:val="00D56404"/>
    <w:rsid w:val="00D57E97"/>
    <w:rsid w:val="00D57F02"/>
    <w:rsid w:val="00D6028D"/>
    <w:rsid w:val="00D60500"/>
    <w:rsid w:val="00D60897"/>
    <w:rsid w:val="00D60F67"/>
    <w:rsid w:val="00D63DEE"/>
    <w:rsid w:val="00D64D62"/>
    <w:rsid w:val="00D652A2"/>
    <w:rsid w:val="00D65424"/>
    <w:rsid w:val="00D65783"/>
    <w:rsid w:val="00D65FCF"/>
    <w:rsid w:val="00D6657D"/>
    <w:rsid w:val="00D67BD7"/>
    <w:rsid w:val="00D67F41"/>
    <w:rsid w:val="00D710FF"/>
    <w:rsid w:val="00D72214"/>
    <w:rsid w:val="00D722B7"/>
    <w:rsid w:val="00D722CD"/>
    <w:rsid w:val="00D723C8"/>
    <w:rsid w:val="00D7305F"/>
    <w:rsid w:val="00D74566"/>
    <w:rsid w:val="00D75204"/>
    <w:rsid w:val="00D75D4D"/>
    <w:rsid w:val="00D761CA"/>
    <w:rsid w:val="00D80324"/>
    <w:rsid w:val="00D80895"/>
    <w:rsid w:val="00D80DB9"/>
    <w:rsid w:val="00D82C26"/>
    <w:rsid w:val="00D84101"/>
    <w:rsid w:val="00D8496B"/>
    <w:rsid w:val="00D85497"/>
    <w:rsid w:val="00D86743"/>
    <w:rsid w:val="00D87BD9"/>
    <w:rsid w:val="00D87D43"/>
    <w:rsid w:val="00D902CA"/>
    <w:rsid w:val="00D905BB"/>
    <w:rsid w:val="00D90B15"/>
    <w:rsid w:val="00D91495"/>
    <w:rsid w:val="00D92292"/>
    <w:rsid w:val="00D92883"/>
    <w:rsid w:val="00D930DD"/>
    <w:rsid w:val="00D954E5"/>
    <w:rsid w:val="00D964A3"/>
    <w:rsid w:val="00D9767E"/>
    <w:rsid w:val="00D97E62"/>
    <w:rsid w:val="00DA0441"/>
    <w:rsid w:val="00DA0D55"/>
    <w:rsid w:val="00DA1D7B"/>
    <w:rsid w:val="00DA2735"/>
    <w:rsid w:val="00DA2AF2"/>
    <w:rsid w:val="00DA4888"/>
    <w:rsid w:val="00DA67A9"/>
    <w:rsid w:val="00DA68C8"/>
    <w:rsid w:val="00DA6A9E"/>
    <w:rsid w:val="00DA74BF"/>
    <w:rsid w:val="00DB011F"/>
    <w:rsid w:val="00DB0ACA"/>
    <w:rsid w:val="00DB0E9F"/>
    <w:rsid w:val="00DB161C"/>
    <w:rsid w:val="00DB1FF1"/>
    <w:rsid w:val="00DB231A"/>
    <w:rsid w:val="00DB2F40"/>
    <w:rsid w:val="00DB448D"/>
    <w:rsid w:val="00DB5916"/>
    <w:rsid w:val="00DB5C93"/>
    <w:rsid w:val="00DB61D1"/>
    <w:rsid w:val="00DB62C3"/>
    <w:rsid w:val="00DB6DE8"/>
    <w:rsid w:val="00DB7649"/>
    <w:rsid w:val="00DC0C26"/>
    <w:rsid w:val="00DC1B91"/>
    <w:rsid w:val="00DC1EAE"/>
    <w:rsid w:val="00DC2C1B"/>
    <w:rsid w:val="00DC2E83"/>
    <w:rsid w:val="00DC4B1A"/>
    <w:rsid w:val="00DC4D0C"/>
    <w:rsid w:val="00DC6461"/>
    <w:rsid w:val="00DC6CA0"/>
    <w:rsid w:val="00DC741A"/>
    <w:rsid w:val="00DD01A0"/>
    <w:rsid w:val="00DD116C"/>
    <w:rsid w:val="00DD1854"/>
    <w:rsid w:val="00DD30BF"/>
    <w:rsid w:val="00DD388F"/>
    <w:rsid w:val="00DD46D8"/>
    <w:rsid w:val="00DD5013"/>
    <w:rsid w:val="00DD5063"/>
    <w:rsid w:val="00DD5667"/>
    <w:rsid w:val="00DD67BA"/>
    <w:rsid w:val="00DD6B37"/>
    <w:rsid w:val="00DD7DC5"/>
    <w:rsid w:val="00DE0032"/>
    <w:rsid w:val="00DE0919"/>
    <w:rsid w:val="00DE1C1B"/>
    <w:rsid w:val="00DE29C2"/>
    <w:rsid w:val="00DE3301"/>
    <w:rsid w:val="00DE35AA"/>
    <w:rsid w:val="00DE3B04"/>
    <w:rsid w:val="00DE52E1"/>
    <w:rsid w:val="00DE5415"/>
    <w:rsid w:val="00DE612E"/>
    <w:rsid w:val="00DF0A5A"/>
    <w:rsid w:val="00DF2384"/>
    <w:rsid w:val="00DF37B6"/>
    <w:rsid w:val="00DF3966"/>
    <w:rsid w:val="00DF3C9B"/>
    <w:rsid w:val="00DF4AAF"/>
    <w:rsid w:val="00DF64FC"/>
    <w:rsid w:val="00DF68BB"/>
    <w:rsid w:val="00E000DF"/>
    <w:rsid w:val="00E0081A"/>
    <w:rsid w:val="00E0143B"/>
    <w:rsid w:val="00E01A60"/>
    <w:rsid w:val="00E021AA"/>
    <w:rsid w:val="00E02315"/>
    <w:rsid w:val="00E02465"/>
    <w:rsid w:val="00E03F96"/>
    <w:rsid w:val="00E0400E"/>
    <w:rsid w:val="00E042DC"/>
    <w:rsid w:val="00E04809"/>
    <w:rsid w:val="00E0516A"/>
    <w:rsid w:val="00E060A6"/>
    <w:rsid w:val="00E07BA9"/>
    <w:rsid w:val="00E07C9B"/>
    <w:rsid w:val="00E07E7B"/>
    <w:rsid w:val="00E10E73"/>
    <w:rsid w:val="00E12538"/>
    <w:rsid w:val="00E12C2B"/>
    <w:rsid w:val="00E12E5F"/>
    <w:rsid w:val="00E13529"/>
    <w:rsid w:val="00E13679"/>
    <w:rsid w:val="00E202BC"/>
    <w:rsid w:val="00E21008"/>
    <w:rsid w:val="00E22CC6"/>
    <w:rsid w:val="00E2306C"/>
    <w:rsid w:val="00E234FA"/>
    <w:rsid w:val="00E23FD8"/>
    <w:rsid w:val="00E24B10"/>
    <w:rsid w:val="00E2511D"/>
    <w:rsid w:val="00E25323"/>
    <w:rsid w:val="00E256AB"/>
    <w:rsid w:val="00E27654"/>
    <w:rsid w:val="00E31144"/>
    <w:rsid w:val="00E31371"/>
    <w:rsid w:val="00E31409"/>
    <w:rsid w:val="00E31660"/>
    <w:rsid w:val="00E33EBA"/>
    <w:rsid w:val="00E358F9"/>
    <w:rsid w:val="00E365AE"/>
    <w:rsid w:val="00E36D11"/>
    <w:rsid w:val="00E37673"/>
    <w:rsid w:val="00E37DB6"/>
    <w:rsid w:val="00E40255"/>
    <w:rsid w:val="00E40B6C"/>
    <w:rsid w:val="00E41B31"/>
    <w:rsid w:val="00E42077"/>
    <w:rsid w:val="00E42E64"/>
    <w:rsid w:val="00E50E9C"/>
    <w:rsid w:val="00E53B64"/>
    <w:rsid w:val="00E556BC"/>
    <w:rsid w:val="00E61909"/>
    <w:rsid w:val="00E62557"/>
    <w:rsid w:val="00E628A2"/>
    <w:rsid w:val="00E62B56"/>
    <w:rsid w:val="00E62E8D"/>
    <w:rsid w:val="00E63973"/>
    <w:rsid w:val="00E6434C"/>
    <w:rsid w:val="00E649CA"/>
    <w:rsid w:val="00E64D84"/>
    <w:rsid w:val="00E65067"/>
    <w:rsid w:val="00E6530A"/>
    <w:rsid w:val="00E66FB4"/>
    <w:rsid w:val="00E67BC6"/>
    <w:rsid w:val="00E70A5F"/>
    <w:rsid w:val="00E70D09"/>
    <w:rsid w:val="00E73886"/>
    <w:rsid w:val="00E73BEE"/>
    <w:rsid w:val="00E74177"/>
    <w:rsid w:val="00E7498C"/>
    <w:rsid w:val="00E76209"/>
    <w:rsid w:val="00E7651C"/>
    <w:rsid w:val="00E76B9F"/>
    <w:rsid w:val="00E76CCB"/>
    <w:rsid w:val="00E77126"/>
    <w:rsid w:val="00E77715"/>
    <w:rsid w:val="00E800E2"/>
    <w:rsid w:val="00E81AEE"/>
    <w:rsid w:val="00E8209B"/>
    <w:rsid w:val="00E8211F"/>
    <w:rsid w:val="00E82529"/>
    <w:rsid w:val="00E82EEF"/>
    <w:rsid w:val="00E835B5"/>
    <w:rsid w:val="00E84662"/>
    <w:rsid w:val="00E848BB"/>
    <w:rsid w:val="00E84FA7"/>
    <w:rsid w:val="00E871E0"/>
    <w:rsid w:val="00E90274"/>
    <w:rsid w:val="00E9080E"/>
    <w:rsid w:val="00E911B7"/>
    <w:rsid w:val="00E93759"/>
    <w:rsid w:val="00E95067"/>
    <w:rsid w:val="00E95EEE"/>
    <w:rsid w:val="00E97658"/>
    <w:rsid w:val="00E97984"/>
    <w:rsid w:val="00EA0470"/>
    <w:rsid w:val="00EA0C48"/>
    <w:rsid w:val="00EA153D"/>
    <w:rsid w:val="00EA1FDB"/>
    <w:rsid w:val="00EA3BED"/>
    <w:rsid w:val="00EA4DE1"/>
    <w:rsid w:val="00EA4FF5"/>
    <w:rsid w:val="00EA6845"/>
    <w:rsid w:val="00EA6ACB"/>
    <w:rsid w:val="00EA76B1"/>
    <w:rsid w:val="00EA7A60"/>
    <w:rsid w:val="00EB0EC1"/>
    <w:rsid w:val="00EB3471"/>
    <w:rsid w:val="00EB37CC"/>
    <w:rsid w:val="00EB405E"/>
    <w:rsid w:val="00EB4542"/>
    <w:rsid w:val="00EB4E14"/>
    <w:rsid w:val="00EB548D"/>
    <w:rsid w:val="00EB5A52"/>
    <w:rsid w:val="00EB6E97"/>
    <w:rsid w:val="00EB73DE"/>
    <w:rsid w:val="00EC03EC"/>
    <w:rsid w:val="00EC05F0"/>
    <w:rsid w:val="00EC0B9A"/>
    <w:rsid w:val="00EC16C0"/>
    <w:rsid w:val="00EC1BD7"/>
    <w:rsid w:val="00EC1E85"/>
    <w:rsid w:val="00EC2293"/>
    <w:rsid w:val="00EC2420"/>
    <w:rsid w:val="00EC2F02"/>
    <w:rsid w:val="00EC31E8"/>
    <w:rsid w:val="00EC4A8D"/>
    <w:rsid w:val="00EC5818"/>
    <w:rsid w:val="00EC6266"/>
    <w:rsid w:val="00EC6819"/>
    <w:rsid w:val="00EC71F7"/>
    <w:rsid w:val="00EC759F"/>
    <w:rsid w:val="00EC7E81"/>
    <w:rsid w:val="00ED11C5"/>
    <w:rsid w:val="00ED1C84"/>
    <w:rsid w:val="00ED1CE8"/>
    <w:rsid w:val="00ED207C"/>
    <w:rsid w:val="00ED24FC"/>
    <w:rsid w:val="00ED46AA"/>
    <w:rsid w:val="00ED49E6"/>
    <w:rsid w:val="00ED4DF3"/>
    <w:rsid w:val="00ED5FBC"/>
    <w:rsid w:val="00ED60B5"/>
    <w:rsid w:val="00ED7731"/>
    <w:rsid w:val="00ED790D"/>
    <w:rsid w:val="00EE00F0"/>
    <w:rsid w:val="00EE055A"/>
    <w:rsid w:val="00EE075D"/>
    <w:rsid w:val="00EE19DD"/>
    <w:rsid w:val="00EE1CB6"/>
    <w:rsid w:val="00EE2B5C"/>
    <w:rsid w:val="00EE2BA2"/>
    <w:rsid w:val="00EE513E"/>
    <w:rsid w:val="00EE55A5"/>
    <w:rsid w:val="00EE5775"/>
    <w:rsid w:val="00EE5F08"/>
    <w:rsid w:val="00EE6BDF"/>
    <w:rsid w:val="00EE6F73"/>
    <w:rsid w:val="00EE737D"/>
    <w:rsid w:val="00EE7658"/>
    <w:rsid w:val="00EF0872"/>
    <w:rsid w:val="00EF1E50"/>
    <w:rsid w:val="00EF2339"/>
    <w:rsid w:val="00EF25CA"/>
    <w:rsid w:val="00EF3E28"/>
    <w:rsid w:val="00EF40FF"/>
    <w:rsid w:val="00EF4E3D"/>
    <w:rsid w:val="00EF4F5C"/>
    <w:rsid w:val="00EF53BC"/>
    <w:rsid w:val="00EF6DDD"/>
    <w:rsid w:val="00EF6E63"/>
    <w:rsid w:val="00EF704D"/>
    <w:rsid w:val="00EF7DD5"/>
    <w:rsid w:val="00F001FF"/>
    <w:rsid w:val="00F0054D"/>
    <w:rsid w:val="00F006EF"/>
    <w:rsid w:val="00F01C75"/>
    <w:rsid w:val="00F021A9"/>
    <w:rsid w:val="00F04F6C"/>
    <w:rsid w:val="00F07488"/>
    <w:rsid w:val="00F07737"/>
    <w:rsid w:val="00F10AE4"/>
    <w:rsid w:val="00F11BBF"/>
    <w:rsid w:val="00F11D90"/>
    <w:rsid w:val="00F12274"/>
    <w:rsid w:val="00F127D5"/>
    <w:rsid w:val="00F12A2E"/>
    <w:rsid w:val="00F1352D"/>
    <w:rsid w:val="00F1409A"/>
    <w:rsid w:val="00F14F0F"/>
    <w:rsid w:val="00F1568A"/>
    <w:rsid w:val="00F163AC"/>
    <w:rsid w:val="00F16521"/>
    <w:rsid w:val="00F17955"/>
    <w:rsid w:val="00F20334"/>
    <w:rsid w:val="00F20924"/>
    <w:rsid w:val="00F22CAF"/>
    <w:rsid w:val="00F23864"/>
    <w:rsid w:val="00F24B7A"/>
    <w:rsid w:val="00F263E2"/>
    <w:rsid w:val="00F26467"/>
    <w:rsid w:val="00F266D2"/>
    <w:rsid w:val="00F27B0F"/>
    <w:rsid w:val="00F30A62"/>
    <w:rsid w:val="00F31D2D"/>
    <w:rsid w:val="00F32F38"/>
    <w:rsid w:val="00F33BFA"/>
    <w:rsid w:val="00F33CAD"/>
    <w:rsid w:val="00F33E4D"/>
    <w:rsid w:val="00F344AB"/>
    <w:rsid w:val="00F34A59"/>
    <w:rsid w:val="00F34DC1"/>
    <w:rsid w:val="00F35043"/>
    <w:rsid w:val="00F353D3"/>
    <w:rsid w:val="00F366A2"/>
    <w:rsid w:val="00F36DD7"/>
    <w:rsid w:val="00F402D6"/>
    <w:rsid w:val="00F4068B"/>
    <w:rsid w:val="00F4088F"/>
    <w:rsid w:val="00F41782"/>
    <w:rsid w:val="00F42049"/>
    <w:rsid w:val="00F43017"/>
    <w:rsid w:val="00F44A40"/>
    <w:rsid w:val="00F44EBB"/>
    <w:rsid w:val="00F4755D"/>
    <w:rsid w:val="00F52C36"/>
    <w:rsid w:val="00F53584"/>
    <w:rsid w:val="00F53DC0"/>
    <w:rsid w:val="00F54CE9"/>
    <w:rsid w:val="00F56F23"/>
    <w:rsid w:val="00F57DA4"/>
    <w:rsid w:val="00F61566"/>
    <w:rsid w:val="00F623E5"/>
    <w:rsid w:val="00F62B2F"/>
    <w:rsid w:val="00F62EE0"/>
    <w:rsid w:val="00F635DA"/>
    <w:rsid w:val="00F64FEA"/>
    <w:rsid w:val="00F650CB"/>
    <w:rsid w:val="00F653E0"/>
    <w:rsid w:val="00F6590D"/>
    <w:rsid w:val="00F65C36"/>
    <w:rsid w:val="00F6608B"/>
    <w:rsid w:val="00F67021"/>
    <w:rsid w:val="00F67669"/>
    <w:rsid w:val="00F67E28"/>
    <w:rsid w:val="00F7031F"/>
    <w:rsid w:val="00F71D4E"/>
    <w:rsid w:val="00F730CA"/>
    <w:rsid w:val="00F73CC6"/>
    <w:rsid w:val="00F74555"/>
    <w:rsid w:val="00F745F4"/>
    <w:rsid w:val="00F753B0"/>
    <w:rsid w:val="00F75B64"/>
    <w:rsid w:val="00F77236"/>
    <w:rsid w:val="00F77505"/>
    <w:rsid w:val="00F77668"/>
    <w:rsid w:val="00F778AC"/>
    <w:rsid w:val="00F77F47"/>
    <w:rsid w:val="00F80118"/>
    <w:rsid w:val="00F816E2"/>
    <w:rsid w:val="00F81EBC"/>
    <w:rsid w:val="00F836F2"/>
    <w:rsid w:val="00F83898"/>
    <w:rsid w:val="00F85939"/>
    <w:rsid w:val="00F86A3F"/>
    <w:rsid w:val="00F86C0C"/>
    <w:rsid w:val="00F87B57"/>
    <w:rsid w:val="00F902CE"/>
    <w:rsid w:val="00F91120"/>
    <w:rsid w:val="00F926DC"/>
    <w:rsid w:val="00F92845"/>
    <w:rsid w:val="00F92BBB"/>
    <w:rsid w:val="00F92C7C"/>
    <w:rsid w:val="00F93158"/>
    <w:rsid w:val="00F946CF"/>
    <w:rsid w:val="00F9585A"/>
    <w:rsid w:val="00F95F8D"/>
    <w:rsid w:val="00F96192"/>
    <w:rsid w:val="00F96769"/>
    <w:rsid w:val="00F9731E"/>
    <w:rsid w:val="00F97677"/>
    <w:rsid w:val="00FA118D"/>
    <w:rsid w:val="00FA13CC"/>
    <w:rsid w:val="00FA1427"/>
    <w:rsid w:val="00FA1B2C"/>
    <w:rsid w:val="00FA226E"/>
    <w:rsid w:val="00FA3304"/>
    <w:rsid w:val="00FA42B7"/>
    <w:rsid w:val="00FA67F1"/>
    <w:rsid w:val="00FB0594"/>
    <w:rsid w:val="00FB0804"/>
    <w:rsid w:val="00FB0B27"/>
    <w:rsid w:val="00FB0F36"/>
    <w:rsid w:val="00FB133D"/>
    <w:rsid w:val="00FB1EA7"/>
    <w:rsid w:val="00FB22C2"/>
    <w:rsid w:val="00FB358C"/>
    <w:rsid w:val="00FB3735"/>
    <w:rsid w:val="00FB38C3"/>
    <w:rsid w:val="00FB3D23"/>
    <w:rsid w:val="00FB3FD5"/>
    <w:rsid w:val="00FB5B80"/>
    <w:rsid w:val="00FB6360"/>
    <w:rsid w:val="00FB6538"/>
    <w:rsid w:val="00FB6819"/>
    <w:rsid w:val="00FC097B"/>
    <w:rsid w:val="00FC0C41"/>
    <w:rsid w:val="00FC443C"/>
    <w:rsid w:val="00FC4970"/>
    <w:rsid w:val="00FC5B90"/>
    <w:rsid w:val="00FC5F02"/>
    <w:rsid w:val="00FC6AAA"/>
    <w:rsid w:val="00FC7CEA"/>
    <w:rsid w:val="00FD0B61"/>
    <w:rsid w:val="00FD2A20"/>
    <w:rsid w:val="00FD30B2"/>
    <w:rsid w:val="00FD4EDF"/>
    <w:rsid w:val="00FD5F73"/>
    <w:rsid w:val="00FD78E1"/>
    <w:rsid w:val="00FE00A6"/>
    <w:rsid w:val="00FE0C53"/>
    <w:rsid w:val="00FE1ECE"/>
    <w:rsid w:val="00FE2694"/>
    <w:rsid w:val="00FE2B57"/>
    <w:rsid w:val="00FE318F"/>
    <w:rsid w:val="00FE3577"/>
    <w:rsid w:val="00FE3DB7"/>
    <w:rsid w:val="00FE49C8"/>
    <w:rsid w:val="00FE4DC9"/>
    <w:rsid w:val="00FF0354"/>
    <w:rsid w:val="00FF0E81"/>
    <w:rsid w:val="00FF17F7"/>
    <w:rsid w:val="00FF3F4A"/>
    <w:rsid w:val="00FF51C6"/>
    <w:rsid w:val="00FF5A71"/>
    <w:rsid w:val="00FF714C"/>
    <w:rsid w:val="00FF73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C35FEA"/>
  <w15:docId w15:val="{3AEE07CA-171C-4D8F-9FDA-B4397E563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2DC8"/>
    <w:rPr>
      <w:sz w:val="24"/>
      <w:szCs w:val="24"/>
    </w:rPr>
  </w:style>
  <w:style w:type="paragraph" w:styleId="Nagwek1">
    <w:name w:val="heading 1"/>
    <w:basedOn w:val="Normalny"/>
    <w:next w:val="Normalny"/>
    <w:link w:val="Nagwek1Znak"/>
    <w:qFormat/>
    <w:rsid w:val="008C1974"/>
    <w:pPr>
      <w:keepNext/>
      <w:numPr>
        <w:numId w:val="25"/>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4"/>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7"/>
      </w:numPr>
    </w:pPr>
  </w:style>
  <w:style w:type="numbering" w:customStyle="1" w:styleId="Lista51">
    <w:name w:val="Lista 51"/>
    <w:basedOn w:val="Bezlisty"/>
    <w:rsid w:val="009A7735"/>
    <w:pPr>
      <w:numPr>
        <w:numId w:val="32"/>
      </w:numPr>
    </w:pPr>
  </w:style>
  <w:style w:type="numbering" w:customStyle="1" w:styleId="List8">
    <w:name w:val="List 8"/>
    <w:basedOn w:val="Bezlisty"/>
    <w:rsid w:val="009A7735"/>
    <w:pPr>
      <w:numPr>
        <w:numId w:val="28"/>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CD4BC7"/>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Wypunktowanie Znak"/>
    <w:basedOn w:val="Domylnaczcionkaakapitu"/>
    <w:link w:val="Akapitzlist"/>
    <w:uiPriority w:val="34"/>
    <w:rsid w:val="00D65783"/>
    <w:rPr>
      <w:sz w:val="24"/>
      <w:szCs w:val="24"/>
    </w:rPr>
  </w:style>
  <w:style w:type="character" w:customStyle="1" w:styleId="Nagwek1Znak">
    <w:name w:val="Nagłówek 1 Znak"/>
    <w:basedOn w:val="Domylnaczcionkaakapitu"/>
    <w:link w:val="Nagwek1"/>
    <w:rsid w:val="00D57F02"/>
    <w:rPr>
      <w:rFonts w:ascii="Verdana" w:hAnsi="Verdana" w:cs="Arial"/>
      <w:b/>
      <w:bCs/>
      <w:kern w:val="32"/>
      <w:sz w:val="18"/>
      <w:szCs w:val="18"/>
    </w:rPr>
  </w:style>
  <w:style w:type="paragraph" w:customStyle="1" w:styleId="Akapitzlist3">
    <w:name w:val="Akapit z listą3"/>
    <w:basedOn w:val="Normalny"/>
    <w:rsid w:val="005C0C4D"/>
    <w:pPr>
      <w:ind w:left="720"/>
    </w:pPr>
  </w:style>
  <w:style w:type="paragraph" w:customStyle="1" w:styleId="Zal-text">
    <w:name w:val="Zal-text"/>
    <w:basedOn w:val="Normalny"/>
    <w:rsid w:val="002168D5"/>
    <w:pPr>
      <w:widowControl w:val="0"/>
      <w:tabs>
        <w:tab w:val="right" w:leader="dot" w:pos="8674"/>
      </w:tabs>
      <w:autoSpaceDE w:val="0"/>
      <w:autoSpaceDN w:val="0"/>
      <w:adjustRightInd w:val="0"/>
      <w:spacing w:before="85" w:after="85" w:line="320" w:lineRule="atLeast"/>
      <w:ind w:left="57" w:right="57" w:hanging="357"/>
      <w:jc w:val="both"/>
      <w:textAlignment w:val="center"/>
    </w:pPr>
    <w:rPr>
      <w:rFonts w:ascii="MyriadPro-Regular" w:hAnsi="MyriadPro-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37008753">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01990936">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ex.online.wolterskluwer.pl/WKPLOnline/index.rpc" TargetMode="External"/><Relationship Id="rId18" Type="http://schemas.openxmlformats.org/officeDocument/2006/relationships/hyperlink" Target="mailto:anna.paslawska-friedel@siemen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med.wroc.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ed.wroc.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iu@grodzisk.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19F67-8F4A-4F38-AA47-FC56B5D2F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6945</Words>
  <Characters>41673</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48521</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JCHADZYNSKI</cp:lastModifiedBy>
  <cp:revision>2</cp:revision>
  <cp:lastPrinted>2020-08-18T05:30:00Z</cp:lastPrinted>
  <dcterms:created xsi:type="dcterms:W3CDTF">2020-09-01T07:41:00Z</dcterms:created>
  <dcterms:modified xsi:type="dcterms:W3CDTF">2020-09-01T07:41:00Z</dcterms:modified>
</cp:coreProperties>
</file>