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8C5A80"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800904" w:rsidRDefault="00E67BC6" w:rsidP="00186080">
            <w:pPr>
              <w:pStyle w:val="Zwykytekst"/>
              <w:spacing w:line="240" w:lineRule="exact"/>
              <w:jc w:val="center"/>
              <w:rPr>
                <w:rFonts w:ascii="Times New Roman" w:eastAsia="MS Mincho" w:hAnsi="Times New Roman"/>
                <w:b/>
                <w:sz w:val="24"/>
              </w:rPr>
            </w:pPr>
          </w:p>
          <w:p w14:paraId="481F6ABD" w14:textId="112BE654" w:rsidR="00187166" w:rsidRPr="00800904"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Pr="00800904"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Pr="00800904"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Pr="00800904"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Pr="00800904"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Pr="00800904"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Pr="00800904" w:rsidRDefault="00187166" w:rsidP="00186080">
            <w:pPr>
              <w:suppressAutoHyphens/>
              <w:spacing w:line="240" w:lineRule="exact"/>
              <w:ind w:right="-239"/>
              <w:jc w:val="center"/>
              <w:rPr>
                <w:rFonts w:ascii="Verdana" w:eastAsia="MS Mincho" w:hAnsi="Verdana"/>
                <w:bCs/>
                <w:sz w:val="18"/>
                <w:szCs w:val="18"/>
              </w:rPr>
            </w:pPr>
          </w:p>
          <w:p w14:paraId="3597E1C2" w14:textId="00297056" w:rsidR="00187166" w:rsidRPr="00800904" w:rsidRDefault="00187166" w:rsidP="00186080">
            <w:pPr>
              <w:suppressAutoHyphens/>
              <w:spacing w:line="240" w:lineRule="exact"/>
              <w:ind w:right="-239"/>
              <w:jc w:val="center"/>
              <w:rPr>
                <w:rFonts w:ascii="Verdana" w:eastAsia="MS Mincho" w:hAnsi="Verdana"/>
                <w:bCs/>
                <w:sz w:val="18"/>
                <w:szCs w:val="18"/>
              </w:rPr>
            </w:pPr>
          </w:p>
          <w:p w14:paraId="29F5831A" w14:textId="7A70E32E" w:rsidR="00187166" w:rsidRPr="00800904" w:rsidRDefault="00187166" w:rsidP="00186080">
            <w:pPr>
              <w:suppressAutoHyphens/>
              <w:spacing w:line="240" w:lineRule="exact"/>
              <w:ind w:right="-239"/>
              <w:jc w:val="center"/>
              <w:rPr>
                <w:rFonts w:ascii="Verdana" w:eastAsia="MS Mincho" w:hAnsi="Verdana"/>
                <w:bCs/>
                <w:sz w:val="18"/>
                <w:szCs w:val="18"/>
              </w:rPr>
            </w:pPr>
            <w:r w:rsidRPr="00800904">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800904" w:rsidRDefault="00E67BC6" w:rsidP="00186080">
            <w:pPr>
              <w:suppressAutoHyphens/>
              <w:spacing w:line="240" w:lineRule="exact"/>
              <w:ind w:right="-239"/>
              <w:jc w:val="center"/>
              <w:rPr>
                <w:rFonts w:ascii="Verdana" w:eastAsia="MS Mincho" w:hAnsi="Verdana"/>
                <w:bCs/>
                <w:sz w:val="18"/>
                <w:szCs w:val="18"/>
              </w:rPr>
            </w:pPr>
            <w:r w:rsidRPr="00800904">
              <w:rPr>
                <w:rFonts w:ascii="Verdana" w:eastAsia="MS Mincho" w:hAnsi="Verdana"/>
                <w:bCs/>
                <w:sz w:val="18"/>
                <w:szCs w:val="18"/>
              </w:rPr>
              <w:t>50-367 Wrocław, Wybrzeże L. Pasteura 1</w:t>
            </w:r>
          </w:p>
          <w:p w14:paraId="7CB0389F" w14:textId="1347DBC9" w:rsidR="00E67BC6" w:rsidRPr="00800904" w:rsidRDefault="007C0DF7" w:rsidP="00186080">
            <w:pPr>
              <w:suppressAutoHyphens/>
              <w:spacing w:line="240" w:lineRule="exact"/>
              <w:ind w:right="-239"/>
              <w:jc w:val="center"/>
              <w:rPr>
                <w:rFonts w:ascii="Verdana" w:eastAsia="MS Mincho" w:hAnsi="Verdana"/>
                <w:b/>
                <w:sz w:val="18"/>
                <w:szCs w:val="18"/>
              </w:rPr>
            </w:pPr>
            <w:r>
              <w:rPr>
                <w:rFonts w:ascii="Verdana" w:eastAsia="MS Mincho" w:hAnsi="Verdana"/>
                <w:b/>
                <w:sz w:val="18"/>
                <w:szCs w:val="18"/>
              </w:rPr>
              <w:t>Dział</w:t>
            </w:r>
            <w:r w:rsidR="00E67BC6" w:rsidRPr="00800904">
              <w:rPr>
                <w:rFonts w:ascii="Verdana" w:eastAsia="MS Mincho" w:hAnsi="Verdana"/>
                <w:b/>
                <w:sz w:val="18"/>
                <w:szCs w:val="18"/>
              </w:rPr>
              <w:t xml:space="preserve"> Zamówień Publicznych UMW</w:t>
            </w:r>
          </w:p>
          <w:p w14:paraId="0F7932DC" w14:textId="77777777" w:rsidR="00E67BC6" w:rsidRPr="00800904" w:rsidRDefault="00E67BC6" w:rsidP="00186080">
            <w:pPr>
              <w:suppressAutoHyphens/>
              <w:spacing w:line="240" w:lineRule="exact"/>
              <w:ind w:right="-239"/>
              <w:jc w:val="center"/>
              <w:rPr>
                <w:rFonts w:ascii="Verdana" w:eastAsia="MS Mincho" w:hAnsi="Verdana"/>
                <w:bCs/>
                <w:sz w:val="18"/>
                <w:szCs w:val="18"/>
              </w:rPr>
            </w:pPr>
            <w:r w:rsidRPr="00800904">
              <w:rPr>
                <w:rFonts w:ascii="Verdana" w:eastAsia="MS Mincho" w:hAnsi="Verdana"/>
                <w:bCs/>
                <w:sz w:val="18"/>
                <w:szCs w:val="18"/>
              </w:rPr>
              <w:t>ul. Marcinkowskiego 2-6, 50-368 Wrocław</w:t>
            </w:r>
          </w:p>
          <w:p w14:paraId="37A0E895" w14:textId="5CCB23A0" w:rsidR="00E67BC6" w:rsidRPr="00800904" w:rsidRDefault="008242F8" w:rsidP="00186080">
            <w:pPr>
              <w:suppressAutoHyphens/>
              <w:spacing w:line="240" w:lineRule="exact"/>
              <w:ind w:right="-239"/>
              <w:jc w:val="center"/>
              <w:rPr>
                <w:rFonts w:ascii="Verdana" w:hAnsi="Verdana"/>
                <w:b/>
                <w:sz w:val="18"/>
                <w:szCs w:val="18"/>
                <w:lang w:val="de-DE"/>
              </w:rPr>
            </w:pPr>
            <w:proofErr w:type="spellStart"/>
            <w:r>
              <w:rPr>
                <w:rFonts w:ascii="Verdana" w:eastAsia="MS Mincho" w:hAnsi="Verdana"/>
                <w:sz w:val="18"/>
                <w:szCs w:val="18"/>
                <w:lang w:val="de-DE"/>
              </w:rPr>
              <w:t>faks</w:t>
            </w:r>
            <w:proofErr w:type="spellEnd"/>
            <w:r>
              <w:rPr>
                <w:rFonts w:ascii="Verdana" w:eastAsia="MS Mincho" w:hAnsi="Verdana"/>
                <w:sz w:val="18"/>
                <w:szCs w:val="18"/>
                <w:lang w:val="de-DE"/>
              </w:rPr>
              <w:t xml:space="preserve"> 71 / 784-00-45</w:t>
            </w:r>
          </w:p>
          <w:p w14:paraId="33075A9F" w14:textId="36725D54" w:rsidR="00E67BC6" w:rsidRPr="00800904" w:rsidRDefault="00D423CF" w:rsidP="008242F8">
            <w:pPr>
              <w:pStyle w:val="Zwykytekst"/>
              <w:spacing w:line="240" w:lineRule="exact"/>
              <w:jc w:val="center"/>
              <w:rPr>
                <w:rFonts w:ascii="Times New Roman" w:hAnsi="Times New Roman"/>
                <w:sz w:val="24"/>
                <w:lang w:val="de-DE"/>
              </w:rPr>
            </w:pPr>
            <w:proofErr w:type="spellStart"/>
            <w:r>
              <w:rPr>
                <w:rFonts w:ascii="Verdana" w:hAnsi="Verdana"/>
                <w:sz w:val="18"/>
                <w:szCs w:val="18"/>
                <w:lang w:val="de-DE"/>
              </w:rPr>
              <w:t>e-mail</w:t>
            </w:r>
            <w:proofErr w:type="spellEnd"/>
            <w:r>
              <w:rPr>
                <w:rFonts w:ascii="Verdana" w:hAnsi="Verdana"/>
                <w:sz w:val="18"/>
                <w:szCs w:val="18"/>
                <w:lang w:val="de-DE"/>
              </w:rPr>
              <w:t xml:space="preserve">: </w:t>
            </w:r>
            <w:r w:rsidR="008242F8">
              <w:rPr>
                <w:rFonts w:ascii="Verdana" w:hAnsi="Verdana"/>
                <w:sz w:val="18"/>
                <w:szCs w:val="18"/>
                <w:lang w:val="de-DE"/>
              </w:rPr>
              <w:t>edyta.szyjkowska</w:t>
            </w:r>
            <w:r w:rsidR="00E67BC6" w:rsidRPr="00800904">
              <w:rPr>
                <w:rFonts w:ascii="Verdana" w:hAnsi="Verdana"/>
                <w:sz w:val="18"/>
                <w:szCs w:val="18"/>
                <w:lang w:val="de-DE"/>
              </w:rPr>
              <w:t>@umed.wroc.pl</w:t>
            </w:r>
          </w:p>
        </w:tc>
      </w:tr>
      <w:tr w:rsidR="00E67BC6" w:rsidRPr="008C5A80"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800904" w:rsidRDefault="00E67BC6" w:rsidP="00186080">
            <w:pPr>
              <w:spacing w:line="240" w:lineRule="exact"/>
              <w:rPr>
                <w:rFonts w:ascii="Arial" w:hAnsi="Arial" w:cs="Arial"/>
                <w:sz w:val="22"/>
                <w:lang w:val="de-DE"/>
              </w:rPr>
            </w:pPr>
          </w:p>
        </w:tc>
      </w:tr>
    </w:tbl>
    <w:p w14:paraId="56D3F5B1" w14:textId="77777777" w:rsidR="000B567B" w:rsidRDefault="000B567B" w:rsidP="0030683F">
      <w:pPr>
        <w:spacing w:after="60" w:line="240" w:lineRule="exact"/>
        <w:ind w:left="360" w:right="-239" w:hanging="360"/>
        <w:rPr>
          <w:rFonts w:ascii="Verdana" w:hAnsi="Verdana"/>
          <w:noProof/>
          <w:sz w:val="18"/>
          <w:szCs w:val="18"/>
        </w:rPr>
      </w:pPr>
    </w:p>
    <w:p w14:paraId="1C856AF5" w14:textId="77777777" w:rsidR="000B567B" w:rsidRDefault="000B567B" w:rsidP="0030683F">
      <w:pPr>
        <w:spacing w:after="60" w:line="240" w:lineRule="exact"/>
        <w:ind w:left="360" w:right="-239" w:hanging="360"/>
        <w:rPr>
          <w:rFonts w:ascii="Verdana" w:hAnsi="Verdana"/>
          <w:noProof/>
          <w:sz w:val="18"/>
          <w:szCs w:val="18"/>
        </w:rPr>
      </w:pPr>
    </w:p>
    <w:p w14:paraId="6D857F5F" w14:textId="5C608083" w:rsidR="0030683F" w:rsidRPr="005A7843" w:rsidRDefault="007C0DF7" w:rsidP="0030683F">
      <w:pPr>
        <w:spacing w:after="60" w:line="240" w:lineRule="exact"/>
        <w:ind w:left="360" w:right="-239" w:hanging="360"/>
        <w:rPr>
          <w:rFonts w:ascii="Verdana" w:hAnsi="Verdana"/>
          <w:noProof/>
          <w:sz w:val="18"/>
          <w:szCs w:val="18"/>
        </w:rPr>
      </w:pPr>
      <w:r>
        <w:rPr>
          <w:rFonts w:ascii="Verdana" w:hAnsi="Verdana"/>
          <w:noProof/>
          <w:sz w:val="18"/>
          <w:szCs w:val="18"/>
        </w:rPr>
        <w:t>UMW/AZ/PN-</w:t>
      </w:r>
      <w:r w:rsidR="00DA0EA8">
        <w:rPr>
          <w:rFonts w:ascii="Verdana" w:hAnsi="Verdana"/>
          <w:noProof/>
          <w:sz w:val="18"/>
          <w:szCs w:val="18"/>
        </w:rPr>
        <w:t>83</w:t>
      </w:r>
      <w:r w:rsidR="008C5A80" w:rsidRPr="008C5A80">
        <w:rPr>
          <w:rFonts w:ascii="Verdana" w:hAnsi="Verdana"/>
          <w:noProof/>
          <w:sz w:val="18"/>
          <w:szCs w:val="18"/>
        </w:rPr>
        <w:t>/20</w:t>
      </w:r>
      <w:r w:rsidR="0030683F" w:rsidRPr="00800904">
        <w:rPr>
          <w:rFonts w:ascii="Verdana" w:hAnsi="Verdana"/>
          <w:noProof/>
          <w:sz w:val="18"/>
          <w:szCs w:val="18"/>
        </w:rPr>
        <w:tab/>
      </w:r>
      <w:r w:rsidR="0030683F" w:rsidRPr="00800904">
        <w:rPr>
          <w:rFonts w:ascii="Verdana" w:hAnsi="Verdana"/>
          <w:noProof/>
          <w:sz w:val="18"/>
          <w:szCs w:val="18"/>
        </w:rPr>
        <w:tab/>
      </w:r>
      <w:r w:rsidR="0030683F" w:rsidRPr="00800904">
        <w:rPr>
          <w:rFonts w:ascii="Verdana" w:hAnsi="Verdana"/>
          <w:noProof/>
          <w:sz w:val="18"/>
          <w:szCs w:val="18"/>
        </w:rPr>
        <w:tab/>
        <w:t xml:space="preserve">                                                    </w:t>
      </w:r>
      <w:r w:rsidR="0030683F">
        <w:rPr>
          <w:rFonts w:ascii="Verdana" w:hAnsi="Verdana"/>
          <w:noProof/>
          <w:sz w:val="18"/>
          <w:szCs w:val="18"/>
        </w:rPr>
        <w:t xml:space="preserve">            </w:t>
      </w:r>
      <w:r w:rsidR="0030683F" w:rsidRPr="00800904">
        <w:rPr>
          <w:rFonts w:ascii="Verdana" w:hAnsi="Verdana"/>
          <w:noProof/>
          <w:sz w:val="18"/>
          <w:szCs w:val="18"/>
        </w:rPr>
        <w:t>Wrocław</w:t>
      </w:r>
      <w:r w:rsidR="0030683F" w:rsidRPr="005A7843">
        <w:rPr>
          <w:rFonts w:ascii="Verdana" w:hAnsi="Verdana"/>
          <w:noProof/>
          <w:sz w:val="18"/>
          <w:szCs w:val="18"/>
        </w:rPr>
        <w:t xml:space="preserve">, </w:t>
      </w:r>
      <w:r w:rsidR="00DA0EA8">
        <w:rPr>
          <w:rFonts w:ascii="Verdana" w:hAnsi="Verdana"/>
          <w:noProof/>
          <w:sz w:val="18"/>
          <w:szCs w:val="18"/>
        </w:rPr>
        <w:t>21.08</w:t>
      </w:r>
      <w:r w:rsidR="008C5A80">
        <w:rPr>
          <w:rFonts w:ascii="Verdana" w:hAnsi="Verdana"/>
          <w:noProof/>
          <w:sz w:val="18"/>
          <w:szCs w:val="18"/>
        </w:rPr>
        <w:t>.2020</w:t>
      </w:r>
      <w:r w:rsidR="0030683F" w:rsidRPr="005A7843">
        <w:rPr>
          <w:rFonts w:ascii="Verdana" w:hAnsi="Verdana"/>
          <w:noProof/>
          <w:sz w:val="18"/>
          <w:szCs w:val="18"/>
        </w:rPr>
        <w:t xml:space="preserve"> r.</w:t>
      </w:r>
    </w:p>
    <w:p w14:paraId="41306379" w14:textId="77777777" w:rsidR="00CC12F1" w:rsidRPr="00800904" w:rsidRDefault="00CC12F1" w:rsidP="00186080">
      <w:pPr>
        <w:spacing w:line="240" w:lineRule="exact"/>
        <w:ind w:left="360" w:right="-239" w:hanging="360"/>
        <w:rPr>
          <w:rFonts w:ascii="Verdana" w:hAnsi="Verdana"/>
          <w:sz w:val="18"/>
          <w:szCs w:val="18"/>
          <w:u w:val="single"/>
        </w:rPr>
      </w:pPr>
    </w:p>
    <w:p w14:paraId="3EC24588" w14:textId="77777777" w:rsidR="008215A9" w:rsidRPr="00181B3B" w:rsidRDefault="00C432AD" w:rsidP="00186080">
      <w:pPr>
        <w:spacing w:line="240" w:lineRule="exact"/>
        <w:ind w:left="360" w:right="-239" w:hanging="360"/>
        <w:rPr>
          <w:rFonts w:ascii="Verdana" w:hAnsi="Verdana"/>
          <w:b/>
          <w:sz w:val="18"/>
          <w:szCs w:val="18"/>
          <w:u w:val="single"/>
        </w:rPr>
      </w:pPr>
      <w:r w:rsidRPr="00181B3B">
        <w:rPr>
          <w:rFonts w:ascii="Verdana" w:hAnsi="Verdana"/>
          <w:b/>
          <w:sz w:val="18"/>
          <w:szCs w:val="18"/>
          <w:u w:val="single"/>
        </w:rPr>
        <w:t xml:space="preserve">NAZWA </w:t>
      </w:r>
      <w:r w:rsidR="00B8316F" w:rsidRPr="00181B3B">
        <w:rPr>
          <w:rFonts w:ascii="Verdana" w:hAnsi="Verdana"/>
          <w:b/>
          <w:sz w:val="18"/>
          <w:szCs w:val="18"/>
          <w:u w:val="single"/>
        </w:rPr>
        <w:t>POSTĘPOWAN</w:t>
      </w:r>
      <w:r w:rsidR="008215A9" w:rsidRPr="00181B3B">
        <w:rPr>
          <w:rFonts w:ascii="Verdana" w:hAnsi="Verdana"/>
          <w:b/>
          <w:sz w:val="18"/>
          <w:szCs w:val="18"/>
          <w:u w:val="single"/>
        </w:rPr>
        <w:t xml:space="preserve">IA  </w:t>
      </w:r>
    </w:p>
    <w:p w14:paraId="4BC8DB7F" w14:textId="77777777" w:rsidR="00DA0EA8" w:rsidRDefault="00DA0EA8" w:rsidP="00DA0EA8">
      <w:pPr>
        <w:spacing w:after="60" w:line="280" w:lineRule="exact"/>
        <w:ind w:right="-239"/>
        <w:jc w:val="both"/>
        <w:rPr>
          <w:rFonts w:ascii="Verdana" w:hAnsi="Verdana"/>
          <w:sz w:val="18"/>
          <w:szCs w:val="18"/>
          <w:u w:val="single"/>
        </w:rPr>
      </w:pPr>
      <w:r w:rsidRPr="00777682">
        <w:rPr>
          <w:rFonts w:ascii="Century Gothic" w:hAnsi="Century Gothic"/>
          <w:bCs/>
          <w:sz w:val="20"/>
          <w:szCs w:val="20"/>
        </w:rPr>
        <w:t xml:space="preserve">Dostawa </w:t>
      </w:r>
      <w:r>
        <w:rPr>
          <w:rFonts w:ascii="Century Gothic" w:hAnsi="Century Gothic"/>
          <w:bCs/>
          <w:sz w:val="20"/>
          <w:szCs w:val="20"/>
        </w:rPr>
        <w:t xml:space="preserve">drobnego </w:t>
      </w:r>
      <w:r w:rsidRPr="00777682">
        <w:rPr>
          <w:rFonts w:ascii="Century Gothic" w:hAnsi="Century Gothic"/>
          <w:bCs/>
          <w:sz w:val="20"/>
          <w:szCs w:val="20"/>
        </w:rPr>
        <w:t xml:space="preserve">sprzętu </w:t>
      </w:r>
      <w:r>
        <w:rPr>
          <w:rFonts w:ascii="Century Gothic" w:hAnsi="Century Gothic"/>
          <w:bCs/>
          <w:sz w:val="20"/>
          <w:szCs w:val="20"/>
        </w:rPr>
        <w:t>laboratoryjnego</w:t>
      </w:r>
      <w:r w:rsidRPr="00777682">
        <w:rPr>
          <w:rFonts w:ascii="Century Gothic" w:hAnsi="Century Gothic"/>
          <w:bCs/>
          <w:sz w:val="20"/>
          <w:szCs w:val="20"/>
        </w:rPr>
        <w:t xml:space="preserve"> na potrzeby jednostek Uniwersytetu Medycznego we Wrocławiu</w:t>
      </w:r>
      <w:r>
        <w:rPr>
          <w:rFonts w:ascii="Century Gothic" w:hAnsi="Century Gothic"/>
          <w:bCs/>
          <w:sz w:val="20"/>
          <w:szCs w:val="20"/>
        </w:rPr>
        <w:t>.</w:t>
      </w:r>
    </w:p>
    <w:p w14:paraId="6BB713C5" w14:textId="77777777" w:rsidR="00A24757" w:rsidRDefault="00A24757" w:rsidP="008242F8">
      <w:pPr>
        <w:ind w:right="-381"/>
        <w:jc w:val="center"/>
        <w:rPr>
          <w:rFonts w:ascii="Verdana" w:hAnsi="Verdana"/>
          <w:b/>
          <w:bCs/>
          <w:sz w:val="18"/>
          <w:szCs w:val="18"/>
        </w:rPr>
      </w:pPr>
    </w:p>
    <w:p w14:paraId="697E54DD" w14:textId="77777777" w:rsidR="00A24757" w:rsidRDefault="00A24757" w:rsidP="008242F8">
      <w:pPr>
        <w:ind w:right="-381"/>
        <w:jc w:val="center"/>
        <w:rPr>
          <w:rFonts w:ascii="Verdana" w:hAnsi="Verdana"/>
          <w:b/>
          <w:bCs/>
          <w:sz w:val="18"/>
          <w:szCs w:val="18"/>
        </w:rPr>
      </w:pPr>
    </w:p>
    <w:p w14:paraId="456502CF" w14:textId="77777777" w:rsidR="000B567B" w:rsidRDefault="000B567B" w:rsidP="008242F8">
      <w:pPr>
        <w:ind w:right="-381"/>
        <w:jc w:val="center"/>
        <w:rPr>
          <w:rFonts w:ascii="Verdana" w:hAnsi="Verdana"/>
          <w:b/>
          <w:bCs/>
          <w:sz w:val="18"/>
          <w:szCs w:val="18"/>
        </w:rPr>
      </w:pPr>
    </w:p>
    <w:p w14:paraId="4F2995D1" w14:textId="77777777" w:rsidR="000B567B" w:rsidRDefault="000B567B" w:rsidP="008242F8">
      <w:pPr>
        <w:ind w:right="-381"/>
        <w:jc w:val="center"/>
        <w:rPr>
          <w:rFonts w:ascii="Verdana" w:hAnsi="Verdana"/>
          <w:b/>
          <w:bCs/>
          <w:sz w:val="18"/>
          <w:szCs w:val="18"/>
        </w:rPr>
      </w:pPr>
    </w:p>
    <w:p w14:paraId="37D221CA" w14:textId="4AE26E36" w:rsidR="001C4932" w:rsidRDefault="001C4932" w:rsidP="008242F8">
      <w:pPr>
        <w:ind w:right="-381"/>
        <w:jc w:val="center"/>
        <w:rPr>
          <w:rFonts w:ascii="Verdana" w:hAnsi="Verdana"/>
          <w:b/>
          <w:bCs/>
          <w:sz w:val="18"/>
          <w:szCs w:val="18"/>
        </w:rPr>
      </w:pPr>
      <w:r w:rsidRPr="00E007E0">
        <w:rPr>
          <w:rFonts w:ascii="Verdana" w:hAnsi="Verdana"/>
          <w:b/>
          <w:bCs/>
          <w:sz w:val="18"/>
          <w:szCs w:val="18"/>
        </w:rPr>
        <w:t>INFORMACJA Z OTWARCIA OFERT</w:t>
      </w:r>
    </w:p>
    <w:p w14:paraId="5DD7F388" w14:textId="77777777" w:rsidR="001C4932" w:rsidRPr="00596120" w:rsidRDefault="001C4932" w:rsidP="008242F8">
      <w:pPr>
        <w:tabs>
          <w:tab w:val="left" w:pos="9072"/>
          <w:tab w:val="right" w:pos="9356"/>
        </w:tabs>
        <w:ind w:right="-381"/>
        <w:jc w:val="both"/>
        <w:rPr>
          <w:rFonts w:ascii="Verdana" w:hAnsi="Verdana"/>
          <w:bCs/>
          <w:i/>
          <w:iCs/>
          <w:noProof/>
          <w:color w:val="0432FF"/>
          <w:sz w:val="18"/>
          <w:szCs w:val="18"/>
        </w:rPr>
      </w:pPr>
    </w:p>
    <w:p w14:paraId="089BF74A" w14:textId="5E960F41" w:rsidR="0030683F" w:rsidRDefault="0030683F" w:rsidP="0030683F">
      <w:pPr>
        <w:tabs>
          <w:tab w:val="left" w:pos="1560"/>
        </w:tabs>
        <w:spacing w:line="240" w:lineRule="exact"/>
        <w:ind w:right="-57"/>
        <w:jc w:val="both"/>
        <w:rPr>
          <w:rFonts w:ascii="Verdana" w:hAnsi="Verdana"/>
          <w:bCs/>
          <w:sz w:val="18"/>
          <w:szCs w:val="18"/>
        </w:rPr>
      </w:pPr>
      <w:r>
        <w:rPr>
          <w:rFonts w:ascii="Verdana" w:hAnsi="Verdana"/>
          <w:bCs/>
          <w:sz w:val="18"/>
          <w:szCs w:val="18"/>
        </w:rPr>
        <w:t xml:space="preserve">W dniu </w:t>
      </w:r>
      <w:r w:rsidR="00DA0EA8">
        <w:rPr>
          <w:rFonts w:ascii="Verdana" w:hAnsi="Verdana"/>
          <w:bCs/>
          <w:sz w:val="18"/>
          <w:szCs w:val="18"/>
        </w:rPr>
        <w:t>21.08</w:t>
      </w:r>
      <w:r w:rsidR="008C5A80">
        <w:rPr>
          <w:rFonts w:ascii="Verdana" w:hAnsi="Verdana"/>
          <w:bCs/>
          <w:sz w:val="18"/>
          <w:szCs w:val="18"/>
        </w:rPr>
        <w:t>.2020</w:t>
      </w:r>
      <w:r>
        <w:rPr>
          <w:rFonts w:ascii="Verdana" w:hAnsi="Verdana"/>
          <w:bCs/>
          <w:sz w:val="18"/>
          <w:szCs w:val="18"/>
        </w:rPr>
        <w:t xml:space="preserve"> r. w pokoju 3A </w:t>
      </w:r>
      <w:r w:rsidR="008C5A80">
        <w:rPr>
          <w:rFonts w:ascii="Arial" w:hAnsi="Arial" w:cs="Arial"/>
          <w:sz w:val="18"/>
          <w:szCs w:val="18"/>
        </w:rPr>
        <w:t xml:space="preserve">108.1 </w:t>
      </w:r>
      <w:r>
        <w:rPr>
          <w:rFonts w:ascii="Verdana" w:hAnsi="Verdana"/>
          <w:bCs/>
          <w:sz w:val="18"/>
          <w:szCs w:val="18"/>
        </w:rPr>
        <w:t>(III piętro) mieszczącym się w budynku Uniwersytetu Medycznego im. Piastów Śl. we Wrocławiu przy ul. Marcinkowskiego 2-6</w:t>
      </w:r>
      <w:r w:rsidR="00F45F7F">
        <w:rPr>
          <w:rFonts w:ascii="Verdana" w:hAnsi="Verdana"/>
          <w:bCs/>
          <w:sz w:val="18"/>
          <w:szCs w:val="18"/>
        </w:rPr>
        <w:t>,</w:t>
      </w:r>
      <w:r>
        <w:rPr>
          <w:rFonts w:ascii="Verdana" w:hAnsi="Verdana"/>
          <w:bCs/>
          <w:sz w:val="18"/>
          <w:szCs w:val="18"/>
        </w:rPr>
        <w:t xml:space="preserve"> otwarto oferty na przedmiotowe postępowanie.</w:t>
      </w:r>
    </w:p>
    <w:p w14:paraId="7C37D7CD" w14:textId="717A9280" w:rsidR="007C0DF7" w:rsidRDefault="0030683F" w:rsidP="00904A2B">
      <w:pPr>
        <w:tabs>
          <w:tab w:val="left" w:pos="1560"/>
        </w:tabs>
        <w:spacing w:line="240" w:lineRule="exact"/>
        <w:ind w:right="-57"/>
        <w:jc w:val="both"/>
        <w:rPr>
          <w:rFonts w:ascii="Verdana" w:hAnsi="Verdana"/>
          <w:bCs/>
          <w:sz w:val="18"/>
          <w:szCs w:val="18"/>
        </w:rPr>
      </w:pPr>
      <w:r w:rsidRPr="00DD7B6A">
        <w:rPr>
          <w:rFonts w:ascii="Verdana" w:hAnsi="Verdana"/>
          <w:bCs/>
          <w:sz w:val="18"/>
          <w:szCs w:val="18"/>
        </w:rPr>
        <w:t>Bezpośrednio przed otwarci</w:t>
      </w:r>
      <w:r>
        <w:rPr>
          <w:rFonts w:ascii="Verdana" w:hAnsi="Verdana"/>
          <w:bCs/>
          <w:sz w:val="18"/>
          <w:szCs w:val="18"/>
        </w:rPr>
        <w:t>em ofert Zamawiający podał kwot</w:t>
      </w:r>
      <w:r w:rsidR="00FE3058">
        <w:rPr>
          <w:rFonts w:ascii="Verdana" w:hAnsi="Verdana"/>
          <w:bCs/>
          <w:sz w:val="18"/>
          <w:szCs w:val="18"/>
        </w:rPr>
        <w:t>y</w:t>
      </w:r>
      <w:r w:rsidR="00904A2B">
        <w:rPr>
          <w:rFonts w:ascii="Verdana" w:hAnsi="Verdana"/>
          <w:bCs/>
          <w:sz w:val="18"/>
          <w:szCs w:val="18"/>
        </w:rPr>
        <w:t>, jak</w:t>
      </w:r>
      <w:r w:rsidR="00FE3058">
        <w:rPr>
          <w:rFonts w:ascii="Verdana" w:hAnsi="Verdana"/>
          <w:bCs/>
          <w:sz w:val="18"/>
          <w:szCs w:val="18"/>
        </w:rPr>
        <w:t>ie</w:t>
      </w:r>
      <w:r w:rsidRPr="00DD7B6A">
        <w:rPr>
          <w:rFonts w:ascii="Verdana" w:hAnsi="Verdana"/>
          <w:bCs/>
          <w:sz w:val="18"/>
          <w:szCs w:val="18"/>
        </w:rPr>
        <w:t xml:space="preserve"> zamierza przeznaczyć na sfinansowanie przedmiotu zamówienia</w:t>
      </w:r>
      <w:r>
        <w:rPr>
          <w:rFonts w:ascii="Verdana" w:hAnsi="Verdana"/>
          <w:bCs/>
          <w:sz w:val="18"/>
          <w:szCs w:val="18"/>
        </w:rPr>
        <w:t>, któr</w:t>
      </w:r>
      <w:r w:rsidR="00FE3058">
        <w:rPr>
          <w:rFonts w:ascii="Verdana" w:hAnsi="Verdana"/>
          <w:bCs/>
          <w:sz w:val="18"/>
          <w:szCs w:val="18"/>
        </w:rPr>
        <w:t>e</w:t>
      </w:r>
      <w:r w:rsidR="00904A2B">
        <w:rPr>
          <w:rFonts w:ascii="Verdana" w:hAnsi="Verdana"/>
          <w:bCs/>
          <w:sz w:val="18"/>
          <w:szCs w:val="18"/>
        </w:rPr>
        <w:t xml:space="preserve"> wyno</w:t>
      </w:r>
      <w:r w:rsidR="00FE3058">
        <w:rPr>
          <w:rFonts w:ascii="Verdana" w:hAnsi="Verdana"/>
          <w:bCs/>
          <w:sz w:val="18"/>
          <w:szCs w:val="18"/>
        </w:rPr>
        <w:t>szą</w:t>
      </w:r>
      <w:r w:rsidR="007C0DF7">
        <w:rPr>
          <w:rFonts w:ascii="Verdana" w:hAnsi="Verdana"/>
          <w:bCs/>
          <w:sz w:val="18"/>
          <w:szCs w:val="18"/>
        </w:rPr>
        <w:t xml:space="preserve"> brutto</w:t>
      </w:r>
      <w:r w:rsidR="00FE3058">
        <w:rPr>
          <w:rFonts w:ascii="Verdana" w:hAnsi="Verdana"/>
          <w:bCs/>
          <w:sz w:val="18"/>
          <w:szCs w:val="18"/>
        </w:rPr>
        <w:t xml:space="preserve"> (odpowiednio dla danej części)</w:t>
      </w:r>
      <w:r w:rsidR="007C0DF7">
        <w:rPr>
          <w:rFonts w:ascii="Verdana" w:hAnsi="Verdana"/>
          <w:bCs/>
          <w:sz w:val="18"/>
          <w:szCs w:val="18"/>
        </w:rPr>
        <w:t>:</w:t>
      </w:r>
    </w:p>
    <w:p w14:paraId="2D2B4FC6" w14:textId="4ED3A3D5" w:rsidR="001C4932" w:rsidRPr="00DA0EA8" w:rsidRDefault="000C45AA" w:rsidP="00DA0EA8">
      <w:pPr>
        <w:tabs>
          <w:tab w:val="left" w:pos="1575"/>
        </w:tabs>
        <w:spacing w:line="360" w:lineRule="auto"/>
        <w:rPr>
          <w:rFonts w:ascii="Arial" w:hAnsi="Arial" w:cs="Arial"/>
          <w:bCs/>
          <w:color w:val="000000"/>
          <w:sz w:val="18"/>
          <w:szCs w:val="18"/>
        </w:rPr>
      </w:pPr>
      <w:r>
        <w:rPr>
          <w:rFonts w:ascii="Arial" w:hAnsi="Arial" w:cs="Arial"/>
          <w:color w:val="000000"/>
          <w:sz w:val="18"/>
          <w:szCs w:val="18"/>
        </w:rPr>
        <w:t xml:space="preserve"> </w:t>
      </w:r>
    </w:p>
    <w:p w14:paraId="310F0F73" w14:textId="1281CB5F" w:rsidR="00DA0EA8" w:rsidRPr="00DA0EA8" w:rsidRDefault="00DA0EA8" w:rsidP="00DA0EA8">
      <w:pPr>
        <w:tabs>
          <w:tab w:val="left" w:pos="1575"/>
        </w:tabs>
        <w:spacing w:after="120"/>
        <w:ind w:left="75"/>
        <w:rPr>
          <w:rFonts w:ascii="Verdana" w:hAnsi="Verdana" w:cs="Arial"/>
          <w:b/>
          <w:bCs/>
          <w:color w:val="000000"/>
          <w:sz w:val="18"/>
          <w:szCs w:val="18"/>
        </w:rPr>
      </w:pPr>
      <w:r>
        <w:rPr>
          <w:rFonts w:ascii="Verdana" w:hAnsi="Verdana" w:cs="Arial"/>
          <w:color w:val="000000"/>
          <w:sz w:val="18"/>
          <w:szCs w:val="18"/>
        </w:rPr>
        <w:t xml:space="preserve">  </w:t>
      </w:r>
      <w:r w:rsidRPr="00DA0EA8">
        <w:rPr>
          <w:rFonts w:ascii="Verdana" w:hAnsi="Verdana" w:cs="Arial"/>
          <w:color w:val="000000"/>
          <w:sz w:val="18"/>
          <w:szCs w:val="18"/>
        </w:rPr>
        <w:t>5 227,50 zł</w:t>
      </w:r>
      <w:r w:rsidRPr="00DA0EA8">
        <w:rPr>
          <w:rFonts w:ascii="Verdana" w:hAnsi="Verdana" w:cs="Arial"/>
          <w:color w:val="000000"/>
          <w:sz w:val="18"/>
          <w:szCs w:val="18"/>
        </w:rPr>
        <w:tab/>
      </w:r>
      <w:r>
        <w:rPr>
          <w:rFonts w:ascii="Verdana" w:hAnsi="Verdana" w:cs="Arial"/>
          <w:color w:val="000000"/>
          <w:sz w:val="18"/>
          <w:szCs w:val="18"/>
        </w:rPr>
        <w:t xml:space="preserve">część </w:t>
      </w:r>
      <w:r w:rsidRPr="00DA0EA8">
        <w:rPr>
          <w:rFonts w:ascii="Verdana" w:hAnsi="Verdana" w:cs="Arial"/>
          <w:b/>
          <w:bCs/>
          <w:color w:val="000000"/>
          <w:sz w:val="18"/>
          <w:szCs w:val="18"/>
        </w:rPr>
        <w:t>1</w:t>
      </w:r>
    </w:p>
    <w:p w14:paraId="29D08ED6" w14:textId="29ADFAF8" w:rsidR="00DA0EA8" w:rsidRPr="00DA0EA8" w:rsidRDefault="00DA0EA8" w:rsidP="00DA0EA8">
      <w:pPr>
        <w:tabs>
          <w:tab w:val="left" w:pos="1575"/>
        </w:tabs>
        <w:spacing w:after="120"/>
        <w:ind w:left="75"/>
        <w:rPr>
          <w:rFonts w:ascii="Verdana" w:hAnsi="Verdana" w:cs="Arial"/>
          <w:b/>
          <w:bCs/>
          <w:color w:val="000000"/>
          <w:sz w:val="18"/>
          <w:szCs w:val="18"/>
        </w:rPr>
      </w:pPr>
      <w:r>
        <w:rPr>
          <w:rFonts w:ascii="Verdana" w:hAnsi="Verdana" w:cs="Arial"/>
          <w:color w:val="000000"/>
          <w:sz w:val="18"/>
          <w:szCs w:val="18"/>
        </w:rPr>
        <w:t xml:space="preserve">  </w:t>
      </w:r>
      <w:r w:rsidRPr="00DA0EA8">
        <w:rPr>
          <w:rFonts w:ascii="Verdana" w:hAnsi="Verdana" w:cs="Arial"/>
          <w:color w:val="000000"/>
          <w:sz w:val="18"/>
          <w:szCs w:val="18"/>
        </w:rPr>
        <w:t>6 000,00 zł</w:t>
      </w:r>
      <w:r w:rsidRPr="00DA0EA8">
        <w:rPr>
          <w:rFonts w:ascii="Verdana" w:hAnsi="Verdana" w:cs="Arial"/>
          <w:color w:val="000000"/>
          <w:sz w:val="18"/>
          <w:szCs w:val="18"/>
        </w:rPr>
        <w:tab/>
      </w:r>
      <w:r>
        <w:rPr>
          <w:rFonts w:ascii="Verdana" w:hAnsi="Verdana" w:cs="Arial"/>
          <w:color w:val="000000"/>
          <w:sz w:val="18"/>
          <w:szCs w:val="18"/>
        </w:rPr>
        <w:t xml:space="preserve">część </w:t>
      </w:r>
      <w:r w:rsidRPr="00DA0EA8">
        <w:rPr>
          <w:rFonts w:ascii="Verdana" w:hAnsi="Verdana" w:cs="Arial"/>
          <w:b/>
          <w:bCs/>
          <w:color w:val="000000"/>
          <w:sz w:val="18"/>
          <w:szCs w:val="18"/>
        </w:rPr>
        <w:t>2</w:t>
      </w:r>
    </w:p>
    <w:p w14:paraId="6422CBDA" w14:textId="61CDEAF6" w:rsidR="00DA0EA8" w:rsidRPr="00DA0EA8" w:rsidRDefault="00DA0EA8" w:rsidP="00DA0EA8">
      <w:pPr>
        <w:tabs>
          <w:tab w:val="left" w:pos="1575"/>
        </w:tabs>
        <w:spacing w:after="120"/>
        <w:ind w:left="75"/>
        <w:rPr>
          <w:rFonts w:ascii="Verdana" w:hAnsi="Verdana" w:cs="Arial"/>
          <w:b/>
          <w:bCs/>
          <w:color w:val="000000"/>
          <w:sz w:val="18"/>
          <w:szCs w:val="18"/>
        </w:rPr>
      </w:pPr>
      <w:r w:rsidRPr="00DA0EA8">
        <w:rPr>
          <w:rFonts w:ascii="Verdana" w:hAnsi="Verdana" w:cs="Arial"/>
          <w:color w:val="000000"/>
          <w:sz w:val="18"/>
          <w:szCs w:val="18"/>
        </w:rPr>
        <w:t>14 145,00 zł</w:t>
      </w:r>
      <w:r w:rsidRPr="00DA0EA8">
        <w:rPr>
          <w:rFonts w:ascii="Verdana" w:hAnsi="Verdana" w:cs="Arial"/>
          <w:color w:val="000000"/>
          <w:sz w:val="18"/>
          <w:szCs w:val="18"/>
        </w:rPr>
        <w:tab/>
      </w:r>
      <w:r>
        <w:rPr>
          <w:rFonts w:ascii="Verdana" w:hAnsi="Verdana" w:cs="Arial"/>
          <w:color w:val="000000"/>
          <w:sz w:val="18"/>
          <w:szCs w:val="18"/>
        </w:rPr>
        <w:t xml:space="preserve">część </w:t>
      </w:r>
      <w:r w:rsidRPr="00DA0EA8">
        <w:rPr>
          <w:rFonts w:ascii="Verdana" w:hAnsi="Verdana" w:cs="Arial"/>
          <w:b/>
          <w:bCs/>
          <w:color w:val="000000"/>
          <w:sz w:val="18"/>
          <w:szCs w:val="18"/>
        </w:rPr>
        <w:t>3</w:t>
      </w:r>
    </w:p>
    <w:p w14:paraId="25F35785" w14:textId="2D21491E" w:rsidR="00DA0EA8" w:rsidRPr="00DA0EA8" w:rsidRDefault="00DA0EA8" w:rsidP="00DA0EA8">
      <w:pPr>
        <w:tabs>
          <w:tab w:val="left" w:pos="1575"/>
        </w:tabs>
        <w:spacing w:after="120"/>
        <w:ind w:left="75"/>
        <w:rPr>
          <w:rFonts w:ascii="Verdana" w:hAnsi="Verdana" w:cs="Arial"/>
          <w:b/>
          <w:bCs/>
          <w:color w:val="000000"/>
          <w:sz w:val="18"/>
          <w:szCs w:val="18"/>
        </w:rPr>
      </w:pPr>
      <w:r w:rsidRPr="00DA0EA8">
        <w:rPr>
          <w:rFonts w:ascii="Verdana" w:hAnsi="Verdana" w:cs="Arial"/>
          <w:color w:val="000000"/>
          <w:sz w:val="18"/>
          <w:szCs w:val="18"/>
        </w:rPr>
        <w:t>14 083,50 zł</w:t>
      </w:r>
      <w:r w:rsidRPr="00DA0EA8">
        <w:rPr>
          <w:rFonts w:ascii="Verdana" w:hAnsi="Verdana" w:cs="Arial"/>
          <w:color w:val="000000"/>
          <w:sz w:val="18"/>
          <w:szCs w:val="18"/>
        </w:rPr>
        <w:tab/>
      </w:r>
      <w:r>
        <w:rPr>
          <w:rFonts w:ascii="Verdana" w:hAnsi="Verdana" w:cs="Arial"/>
          <w:color w:val="000000"/>
          <w:sz w:val="18"/>
          <w:szCs w:val="18"/>
        </w:rPr>
        <w:t xml:space="preserve">część </w:t>
      </w:r>
      <w:r w:rsidRPr="00DA0EA8">
        <w:rPr>
          <w:rFonts w:ascii="Verdana" w:hAnsi="Verdana" w:cs="Arial"/>
          <w:b/>
          <w:bCs/>
          <w:color w:val="000000"/>
          <w:sz w:val="18"/>
          <w:szCs w:val="18"/>
        </w:rPr>
        <w:t>4</w:t>
      </w:r>
    </w:p>
    <w:p w14:paraId="03713D52" w14:textId="059113B7" w:rsidR="00DA0EA8" w:rsidRPr="00DA0EA8" w:rsidRDefault="00DA0EA8" w:rsidP="00DA0EA8">
      <w:pPr>
        <w:tabs>
          <w:tab w:val="left" w:pos="1575"/>
        </w:tabs>
        <w:spacing w:after="120"/>
        <w:ind w:left="75"/>
        <w:rPr>
          <w:rFonts w:ascii="Verdana" w:hAnsi="Verdana" w:cs="Arial"/>
          <w:b/>
          <w:bCs/>
          <w:color w:val="000000"/>
          <w:sz w:val="18"/>
          <w:szCs w:val="18"/>
        </w:rPr>
      </w:pPr>
      <w:r w:rsidRPr="00DA0EA8">
        <w:rPr>
          <w:rFonts w:ascii="Verdana" w:hAnsi="Verdana" w:cs="Arial"/>
          <w:color w:val="000000"/>
          <w:sz w:val="18"/>
          <w:szCs w:val="18"/>
        </w:rPr>
        <w:t>25 000,00 zł</w:t>
      </w:r>
      <w:r w:rsidRPr="00DA0EA8">
        <w:rPr>
          <w:rFonts w:ascii="Verdana" w:hAnsi="Verdana" w:cs="Arial"/>
          <w:color w:val="000000"/>
          <w:sz w:val="18"/>
          <w:szCs w:val="18"/>
        </w:rPr>
        <w:tab/>
      </w:r>
      <w:r>
        <w:rPr>
          <w:rFonts w:ascii="Verdana" w:hAnsi="Verdana" w:cs="Arial"/>
          <w:color w:val="000000"/>
          <w:sz w:val="18"/>
          <w:szCs w:val="18"/>
        </w:rPr>
        <w:t xml:space="preserve">część </w:t>
      </w:r>
      <w:r w:rsidRPr="00DA0EA8">
        <w:rPr>
          <w:rFonts w:ascii="Verdana" w:hAnsi="Verdana" w:cs="Arial"/>
          <w:b/>
          <w:bCs/>
          <w:color w:val="000000"/>
          <w:sz w:val="18"/>
          <w:szCs w:val="18"/>
        </w:rPr>
        <w:t>5</w:t>
      </w:r>
    </w:p>
    <w:p w14:paraId="2C693B43" w14:textId="77777777" w:rsidR="00DA0EA8" w:rsidRPr="00847D52" w:rsidRDefault="00DA0EA8" w:rsidP="00DA0EA8">
      <w:pPr>
        <w:spacing w:after="60" w:line="240" w:lineRule="exact"/>
        <w:jc w:val="both"/>
        <w:rPr>
          <w:rFonts w:ascii="Verdana" w:hAnsi="Verdana" w:cs="Arial"/>
          <w:b/>
          <w:sz w:val="18"/>
          <w:szCs w:val="18"/>
        </w:rPr>
      </w:pPr>
    </w:p>
    <w:p w14:paraId="28EE436A" w14:textId="77777777" w:rsidR="001C4932" w:rsidRDefault="001C4932" w:rsidP="008242F8">
      <w:pPr>
        <w:tabs>
          <w:tab w:val="left" w:pos="9072"/>
          <w:tab w:val="right" w:pos="9356"/>
        </w:tabs>
        <w:ind w:left="426" w:right="-381" w:hanging="426"/>
        <w:jc w:val="both"/>
        <w:rPr>
          <w:rFonts w:ascii="Verdana" w:hAnsi="Verdana"/>
          <w:bCs/>
          <w:noProof/>
          <w:sz w:val="18"/>
          <w:szCs w:val="18"/>
        </w:rPr>
      </w:pPr>
      <w:r w:rsidRPr="001C4932">
        <w:rPr>
          <w:rFonts w:ascii="Verdana" w:hAnsi="Verdana"/>
          <w:bCs/>
          <w:noProof/>
          <w:sz w:val="18"/>
          <w:szCs w:val="18"/>
        </w:rPr>
        <w:t>Kryteria oceny ofert:</w:t>
      </w:r>
    </w:p>
    <w:p w14:paraId="31CB070C" w14:textId="77777777" w:rsidR="001C4932" w:rsidRDefault="001C4932" w:rsidP="008242F8">
      <w:pPr>
        <w:tabs>
          <w:tab w:val="left" w:pos="9072"/>
          <w:tab w:val="right" w:pos="9356"/>
        </w:tabs>
        <w:ind w:left="426" w:right="-381" w:hanging="426"/>
        <w:jc w:val="both"/>
        <w:rPr>
          <w:rFonts w:ascii="Verdana" w:hAnsi="Verdana"/>
          <w:bCs/>
          <w:noProof/>
          <w:sz w:val="18"/>
          <w:szCs w:val="18"/>
        </w:rPr>
      </w:pPr>
    </w:p>
    <w:p w14:paraId="471046E2" w14:textId="77777777" w:rsidR="00DA0EA8" w:rsidRPr="0028178D" w:rsidRDefault="00DA0EA8" w:rsidP="00DA0EA8">
      <w:pPr>
        <w:pStyle w:val="Akapitzlist"/>
        <w:numPr>
          <w:ilvl w:val="0"/>
          <w:numId w:val="21"/>
        </w:numPr>
        <w:spacing w:after="60" w:line="360" w:lineRule="auto"/>
        <w:ind w:left="1276" w:right="-239" w:hanging="425"/>
        <w:contextualSpacing w:val="0"/>
        <w:rPr>
          <w:rFonts w:ascii="Verdana" w:hAnsi="Verdana"/>
          <w:sz w:val="18"/>
          <w:szCs w:val="18"/>
        </w:rPr>
      </w:pPr>
      <w:r w:rsidRPr="0028178D">
        <w:rPr>
          <w:rFonts w:ascii="Verdana" w:hAnsi="Verdana"/>
          <w:sz w:val="18"/>
          <w:szCs w:val="18"/>
        </w:rPr>
        <w:t>Cena realizacji przedmiotu zamówienia – 60 %,</w:t>
      </w:r>
    </w:p>
    <w:p w14:paraId="567C1CB9" w14:textId="77777777" w:rsidR="00DA0EA8" w:rsidRPr="0028178D" w:rsidRDefault="00DA0EA8" w:rsidP="00DA0EA8">
      <w:pPr>
        <w:pStyle w:val="Akapitzlist"/>
        <w:numPr>
          <w:ilvl w:val="0"/>
          <w:numId w:val="21"/>
        </w:numPr>
        <w:spacing w:after="60" w:line="360" w:lineRule="auto"/>
        <w:ind w:left="1276" w:right="-239" w:hanging="425"/>
        <w:contextualSpacing w:val="0"/>
        <w:rPr>
          <w:rFonts w:ascii="Verdana" w:hAnsi="Verdana"/>
          <w:sz w:val="18"/>
          <w:szCs w:val="18"/>
        </w:rPr>
      </w:pPr>
      <w:r w:rsidRPr="0028178D">
        <w:rPr>
          <w:rFonts w:ascii="Verdana" w:eastAsiaTheme="minorHAnsi" w:hAnsi="Verdana" w:cstheme="minorBidi"/>
          <w:sz w:val="18"/>
          <w:szCs w:val="18"/>
          <w:lang w:eastAsia="en-US"/>
        </w:rPr>
        <w:t>Termin realizacji przedmiotu zamówienia</w:t>
      </w:r>
      <w:r w:rsidRPr="0028178D">
        <w:rPr>
          <w:rFonts w:ascii="Verdana" w:hAnsi="Verdana"/>
          <w:sz w:val="18"/>
          <w:szCs w:val="18"/>
        </w:rPr>
        <w:t xml:space="preserve"> – </w:t>
      </w:r>
      <w:r>
        <w:rPr>
          <w:rFonts w:ascii="Verdana" w:hAnsi="Verdana"/>
          <w:sz w:val="18"/>
          <w:szCs w:val="18"/>
        </w:rPr>
        <w:t>2</w:t>
      </w:r>
      <w:r w:rsidRPr="0028178D">
        <w:rPr>
          <w:rFonts w:ascii="Verdana" w:hAnsi="Verdana"/>
          <w:sz w:val="18"/>
          <w:szCs w:val="18"/>
        </w:rPr>
        <w:t>0 %,</w:t>
      </w:r>
    </w:p>
    <w:p w14:paraId="7266D020" w14:textId="77777777" w:rsidR="00DA0EA8" w:rsidRPr="00BD4335" w:rsidRDefault="00DA0EA8" w:rsidP="00DA0EA8">
      <w:pPr>
        <w:pStyle w:val="Akapitzlist"/>
        <w:numPr>
          <w:ilvl w:val="0"/>
          <w:numId w:val="21"/>
        </w:numPr>
        <w:spacing w:after="60" w:line="360" w:lineRule="auto"/>
        <w:ind w:left="1276" w:right="-239" w:hanging="425"/>
        <w:contextualSpacing w:val="0"/>
        <w:rPr>
          <w:rFonts w:ascii="Verdana" w:hAnsi="Verdana"/>
          <w:sz w:val="18"/>
          <w:szCs w:val="18"/>
        </w:rPr>
      </w:pPr>
      <w:r w:rsidRPr="00BD4335">
        <w:rPr>
          <w:rFonts w:ascii="Verdana" w:hAnsi="Verdana"/>
          <w:sz w:val="18"/>
          <w:szCs w:val="18"/>
        </w:rPr>
        <w:t>Okres gwarancji - 20 %.</w:t>
      </w:r>
    </w:p>
    <w:p w14:paraId="16A2716E" w14:textId="77777777" w:rsidR="00A24757" w:rsidRDefault="00A24757" w:rsidP="007C0DF7">
      <w:pPr>
        <w:ind w:left="851" w:hanging="851"/>
        <w:jc w:val="both"/>
        <w:rPr>
          <w:rFonts w:ascii="Verdana" w:hAnsi="Verdana" w:cs="Arial"/>
          <w:b/>
          <w:sz w:val="18"/>
          <w:szCs w:val="18"/>
        </w:rPr>
      </w:pPr>
    </w:p>
    <w:p w14:paraId="70E652C3" w14:textId="77777777" w:rsidR="00A24757" w:rsidRDefault="00A24757" w:rsidP="00DA0EA8">
      <w:pPr>
        <w:jc w:val="both"/>
        <w:rPr>
          <w:rFonts w:ascii="Verdana" w:hAnsi="Verdana" w:cs="Arial"/>
          <w:b/>
          <w:sz w:val="18"/>
          <w:szCs w:val="18"/>
        </w:rPr>
      </w:pPr>
    </w:p>
    <w:p w14:paraId="1472824B" w14:textId="77777777" w:rsidR="00DA0EA8" w:rsidRPr="000A61D3" w:rsidRDefault="00DA0EA8" w:rsidP="00DA0EA8">
      <w:pPr>
        <w:jc w:val="both"/>
        <w:rPr>
          <w:rFonts w:ascii="Verdana" w:hAnsi="Verdana" w:cs="Arial"/>
          <w:b/>
          <w:sz w:val="18"/>
          <w:szCs w:val="18"/>
        </w:rPr>
      </w:pPr>
      <w:r w:rsidRPr="000A61D3">
        <w:rPr>
          <w:rFonts w:ascii="Verdana" w:hAnsi="Verdana" w:cs="Arial"/>
          <w:b/>
          <w:sz w:val="18"/>
          <w:szCs w:val="18"/>
        </w:rPr>
        <w:t>Część 1</w:t>
      </w:r>
    </w:p>
    <w:p w14:paraId="07FD2315" w14:textId="77777777" w:rsidR="00DA0EA8" w:rsidRDefault="00DA0EA8" w:rsidP="00DA0EA8">
      <w:pPr>
        <w:spacing w:after="60" w:line="240" w:lineRule="exact"/>
        <w:jc w:val="both"/>
        <w:rPr>
          <w:rFonts w:ascii="Verdana" w:hAnsi="Verdana" w:cs="Arial"/>
          <w:sz w:val="18"/>
          <w:szCs w:val="18"/>
        </w:rPr>
      </w:pPr>
      <w:r w:rsidRPr="007E3767">
        <w:rPr>
          <w:rFonts w:ascii="Verdana" w:hAnsi="Verdana" w:cs="Arial"/>
          <w:sz w:val="18"/>
          <w:szCs w:val="18"/>
        </w:rPr>
        <w:t>Mieszadło magnetyczne z grzaniem</w:t>
      </w:r>
      <w:r>
        <w:rPr>
          <w:rFonts w:ascii="Verdana" w:hAnsi="Verdana" w:cs="Arial"/>
          <w:sz w:val="18"/>
          <w:szCs w:val="18"/>
        </w:rPr>
        <w:t xml:space="preserve"> na potrzeby Katedry </w:t>
      </w:r>
      <w:r w:rsidRPr="007E3767">
        <w:rPr>
          <w:rFonts w:ascii="Verdana" w:hAnsi="Verdana" w:cs="Arial"/>
          <w:sz w:val="18"/>
          <w:szCs w:val="18"/>
        </w:rPr>
        <w:t>i Zakładu Chemii Fizycznej i Biofizyki</w:t>
      </w:r>
    </w:p>
    <w:p w14:paraId="7B505B9A" w14:textId="77777777" w:rsidR="00DA0EA8" w:rsidRDefault="00DA0EA8" w:rsidP="00DA0EA8">
      <w:pPr>
        <w:tabs>
          <w:tab w:val="left" w:pos="9072"/>
        </w:tabs>
        <w:ind w:right="470"/>
        <w:rPr>
          <w:rFonts w:ascii="Verdana" w:hAnsi="Verdana"/>
          <w:noProof/>
          <w:sz w:val="18"/>
          <w:szCs w:val="18"/>
        </w:rPr>
      </w:pPr>
    </w:p>
    <w:p w14:paraId="4AD03C22" w14:textId="59375BBC" w:rsidR="00DA0EA8" w:rsidRDefault="00DA0EA8" w:rsidP="00DA0EA8">
      <w:pPr>
        <w:tabs>
          <w:tab w:val="left" w:pos="9072"/>
        </w:tabs>
        <w:ind w:right="470"/>
        <w:rPr>
          <w:rFonts w:ascii="Verdana" w:hAnsi="Verdana"/>
          <w:noProof/>
          <w:sz w:val="18"/>
          <w:szCs w:val="18"/>
        </w:rPr>
      </w:pPr>
      <w:r>
        <w:rPr>
          <w:rFonts w:ascii="Verdana" w:hAnsi="Verdana"/>
          <w:noProof/>
          <w:sz w:val="18"/>
          <w:szCs w:val="18"/>
        </w:rPr>
        <w:t>Ofertę złożyli</w:t>
      </w:r>
      <w:r w:rsidRPr="00A67442">
        <w:rPr>
          <w:rFonts w:ascii="Verdana" w:hAnsi="Verdana"/>
          <w:noProof/>
          <w:sz w:val="18"/>
          <w:szCs w:val="18"/>
        </w:rPr>
        <w:t xml:space="preserve"> nastę</w:t>
      </w:r>
      <w:r>
        <w:rPr>
          <w:rFonts w:ascii="Verdana" w:hAnsi="Verdana"/>
          <w:noProof/>
          <w:sz w:val="18"/>
          <w:szCs w:val="18"/>
        </w:rPr>
        <w:t>pujący Wykonawc</w:t>
      </w:r>
      <w:r>
        <w:rPr>
          <w:rFonts w:ascii="Verdana" w:hAnsi="Verdana"/>
          <w:noProof/>
          <w:sz w:val="18"/>
          <w:szCs w:val="18"/>
        </w:rPr>
        <w:t>y, wymienieni</w:t>
      </w:r>
      <w:r>
        <w:rPr>
          <w:rFonts w:ascii="Verdana" w:hAnsi="Verdana"/>
          <w:noProof/>
          <w:sz w:val="18"/>
          <w:szCs w:val="18"/>
        </w:rPr>
        <w:t xml:space="preserve"> w t</w:t>
      </w:r>
      <w:r w:rsidRPr="00A67442">
        <w:rPr>
          <w:rFonts w:ascii="Verdana" w:hAnsi="Verdana"/>
          <w:noProof/>
          <w:sz w:val="18"/>
          <w:szCs w:val="18"/>
        </w:rPr>
        <w:t xml:space="preserve">abeli: </w:t>
      </w:r>
    </w:p>
    <w:p w14:paraId="319FD02D" w14:textId="77777777" w:rsidR="00DA0EA8" w:rsidRDefault="00DA0EA8" w:rsidP="00DA0EA8">
      <w:pPr>
        <w:tabs>
          <w:tab w:val="left" w:pos="9072"/>
        </w:tabs>
        <w:ind w:right="470"/>
        <w:rPr>
          <w:sz w:val="20"/>
          <w:szCs w:val="20"/>
        </w:rPr>
      </w:pPr>
      <w:r>
        <w:rPr>
          <w:noProof/>
        </w:rPr>
        <w:fldChar w:fldCharType="begin"/>
      </w:r>
      <w:r>
        <w:rPr>
          <w:noProof/>
        </w:rPr>
        <w:instrText xml:space="preserve"> LINK Excel.Sheet.12 "C:\\PRZETARGI I ZAPYTANIA OFERTOWE\\PN, ZC, WR\\2020 PN\\83 Drobny sprzęt laboratoryjny\\59 Zeszyt 2.xlsx" "Ocena ofert!W5K1:W9K5" \a \f 4 \h  \* MERGEFORMAT </w:instrText>
      </w:r>
      <w:r>
        <w:rPr>
          <w:noProof/>
        </w:rPr>
        <w:fldChar w:fldCharType="separate"/>
      </w:r>
    </w:p>
    <w:p w14:paraId="4B23F4DA" w14:textId="77777777" w:rsidR="00DA0EA8" w:rsidRDefault="00DA0EA8" w:rsidP="00DA0EA8">
      <w:pPr>
        <w:tabs>
          <w:tab w:val="left" w:pos="9072"/>
        </w:tabs>
        <w:ind w:right="470"/>
        <w:rPr>
          <w:noProof/>
        </w:rPr>
      </w:pPr>
      <w:r>
        <w:rPr>
          <w:noProof/>
        </w:rPr>
        <w:fldChar w:fldCharType="end"/>
      </w:r>
    </w:p>
    <w:p w14:paraId="54AB194F" w14:textId="77777777" w:rsidR="00DA0EA8" w:rsidRDefault="00DA0EA8" w:rsidP="00DA0EA8">
      <w:pPr>
        <w:tabs>
          <w:tab w:val="left" w:pos="9072"/>
        </w:tabs>
        <w:ind w:right="470"/>
        <w:rPr>
          <w:noProof/>
        </w:rPr>
      </w:pPr>
    </w:p>
    <w:p w14:paraId="3198B9FD" w14:textId="6F97D234" w:rsidR="00DA0EA8" w:rsidRDefault="00DA0EA8" w:rsidP="00DA0EA8">
      <w:pPr>
        <w:tabs>
          <w:tab w:val="left" w:pos="9072"/>
        </w:tabs>
        <w:ind w:right="470"/>
        <w:rPr>
          <w:sz w:val="20"/>
          <w:szCs w:val="20"/>
        </w:rPr>
      </w:pPr>
      <w:r>
        <w:rPr>
          <w:noProof/>
        </w:rPr>
        <w:lastRenderedPageBreak/>
        <w:fldChar w:fldCharType="begin"/>
      </w:r>
      <w:r>
        <w:rPr>
          <w:noProof/>
        </w:rPr>
        <w:instrText xml:space="preserve"> LINK Excel.Sheet.12 "C:\\PRZETARGI I ZAPYTANIA OFERTOWE\\PN, ZC, WR\\2020 PN\\83 Drobny sprzęt laboratoryjny\\Zeszyt 2 Ocena ofert.xlsx" "Ocena ofert!W8K1:W16K5" \a \f 4 \h  \* MERGEFORMAT </w:instrText>
      </w:r>
      <w:r>
        <w:rPr>
          <w:noProof/>
        </w:rPr>
        <w:fldChar w:fldCharType="separate"/>
      </w:r>
    </w:p>
    <w:tbl>
      <w:tblPr>
        <w:tblW w:w="5000" w:type="pct"/>
        <w:tblLayout w:type="fixed"/>
        <w:tblCellMar>
          <w:left w:w="70" w:type="dxa"/>
          <w:right w:w="70" w:type="dxa"/>
        </w:tblCellMar>
        <w:tblLook w:val="04A0" w:firstRow="1" w:lastRow="0" w:firstColumn="1" w:lastColumn="0" w:noHBand="0" w:noVBand="1"/>
      </w:tblPr>
      <w:tblGrid>
        <w:gridCol w:w="557"/>
        <w:gridCol w:w="3120"/>
        <w:gridCol w:w="1950"/>
        <w:gridCol w:w="1949"/>
        <w:gridCol w:w="1951"/>
      </w:tblGrid>
      <w:tr w:rsidR="00DA0EA8" w:rsidRPr="00DA0EA8" w14:paraId="3D652B3C" w14:textId="77777777" w:rsidTr="000B567B">
        <w:trPr>
          <w:trHeight w:val="465"/>
        </w:trPr>
        <w:tc>
          <w:tcPr>
            <w:tcW w:w="292" w:type="pct"/>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4D7B5354" w14:textId="77777777" w:rsidR="00DA0EA8" w:rsidRPr="00DA0EA8" w:rsidRDefault="00DA0EA8">
            <w:pPr>
              <w:jc w:val="center"/>
              <w:rPr>
                <w:rFonts w:ascii="Verdana" w:hAnsi="Verdana" w:cs="Calibri"/>
                <w:color w:val="000000"/>
                <w:sz w:val="18"/>
                <w:szCs w:val="18"/>
              </w:rPr>
            </w:pPr>
            <w:r w:rsidRPr="00DA0EA8">
              <w:rPr>
                <w:rFonts w:ascii="Verdana" w:hAnsi="Verdana" w:cs="Calibri"/>
                <w:color w:val="000000"/>
                <w:sz w:val="18"/>
                <w:szCs w:val="18"/>
              </w:rPr>
              <w:t>L.p.</w:t>
            </w:r>
          </w:p>
        </w:tc>
        <w:tc>
          <w:tcPr>
            <w:tcW w:w="1637" w:type="pct"/>
            <w:tcBorders>
              <w:top w:val="single" w:sz="8" w:space="0" w:color="A6A6A6"/>
              <w:left w:val="nil"/>
              <w:bottom w:val="single" w:sz="8" w:space="0" w:color="A6A6A6"/>
              <w:right w:val="single" w:sz="8" w:space="0" w:color="A6A6A6"/>
            </w:tcBorders>
            <w:shd w:val="clear" w:color="auto" w:fill="auto"/>
            <w:vAlign w:val="center"/>
            <w:hideMark/>
          </w:tcPr>
          <w:p w14:paraId="0F388E11" w14:textId="77777777" w:rsidR="00DA0EA8" w:rsidRPr="00DA0EA8" w:rsidRDefault="00DA0EA8" w:rsidP="00DA0EA8">
            <w:pPr>
              <w:jc w:val="center"/>
              <w:rPr>
                <w:rFonts w:ascii="Verdana" w:hAnsi="Verdana" w:cs="Calibri"/>
                <w:color w:val="000000"/>
                <w:sz w:val="18"/>
                <w:szCs w:val="18"/>
              </w:rPr>
            </w:pPr>
            <w:r w:rsidRPr="00DA0EA8">
              <w:rPr>
                <w:rFonts w:ascii="Verdana" w:hAnsi="Verdana" w:cs="Calibri"/>
                <w:color w:val="000000"/>
                <w:sz w:val="18"/>
                <w:szCs w:val="18"/>
              </w:rPr>
              <w:t>Wykonawca, adres</w:t>
            </w:r>
          </w:p>
        </w:tc>
        <w:tc>
          <w:tcPr>
            <w:tcW w:w="1023" w:type="pct"/>
            <w:tcBorders>
              <w:top w:val="single" w:sz="8" w:space="0" w:color="A6A6A6"/>
              <w:left w:val="nil"/>
              <w:bottom w:val="single" w:sz="8" w:space="0" w:color="A6A6A6"/>
              <w:right w:val="single" w:sz="8" w:space="0" w:color="A6A6A6"/>
            </w:tcBorders>
            <w:shd w:val="clear" w:color="auto" w:fill="auto"/>
            <w:vAlign w:val="center"/>
            <w:hideMark/>
          </w:tcPr>
          <w:p w14:paraId="07AEDFC5" w14:textId="77777777" w:rsidR="00DA0EA8" w:rsidRPr="00DA0EA8" w:rsidRDefault="00DA0EA8" w:rsidP="00DA0EA8">
            <w:pPr>
              <w:jc w:val="center"/>
              <w:rPr>
                <w:rFonts w:ascii="Verdana" w:hAnsi="Verdana" w:cs="Calibri"/>
                <w:color w:val="000000"/>
                <w:sz w:val="18"/>
                <w:szCs w:val="18"/>
              </w:rPr>
            </w:pPr>
            <w:r w:rsidRPr="00DA0EA8">
              <w:rPr>
                <w:rFonts w:ascii="Verdana" w:hAnsi="Verdana" w:cs="Calibri"/>
                <w:color w:val="000000"/>
                <w:sz w:val="18"/>
                <w:szCs w:val="18"/>
              </w:rPr>
              <w:t>Cena brutto przedmiotu zamówienia</w:t>
            </w:r>
          </w:p>
        </w:tc>
        <w:tc>
          <w:tcPr>
            <w:tcW w:w="1023" w:type="pct"/>
            <w:tcBorders>
              <w:top w:val="single" w:sz="8" w:space="0" w:color="A6A6A6"/>
              <w:left w:val="nil"/>
              <w:bottom w:val="single" w:sz="8" w:space="0" w:color="A6A6A6"/>
              <w:right w:val="single" w:sz="8" w:space="0" w:color="A6A6A6"/>
            </w:tcBorders>
            <w:shd w:val="clear" w:color="auto" w:fill="auto"/>
            <w:vAlign w:val="center"/>
            <w:hideMark/>
          </w:tcPr>
          <w:p w14:paraId="5ACB47E1" w14:textId="77777777" w:rsidR="00DA0EA8" w:rsidRPr="00DA0EA8" w:rsidRDefault="00DA0EA8" w:rsidP="00DA0EA8">
            <w:pPr>
              <w:jc w:val="center"/>
              <w:rPr>
                <w:rFonts w:ascii="Verdana" w:hAnsi="Verdana" w:cs="Calibri"/>
                <w:color w:val="000000"/>
                <w:sz w:val="18"/>
                <w:szCs w:val="18"/>
              </w:rPr>
            </w:pPr>
            <w:r w:rsidRPr="00DA0EA8">
              <w:rPr>
                <w:rFonts w:ascii="Verdana" w:hAnsi="Verdana" w:cs="Calibri"/>
                <w:color w:val="000000"/>
                <w:sz w:val="18"/>
                <w:szCs w:val="18"/>
              </w:rPr>
              <w:t xml:space="preserve">Termin realizacji przedmiotu zamówienia </w:t>
            </w:r>
          </w:p>
        </w:tc>
        <w:tc>
          <w:tcPr>
            <w:tcW w:w="1024" w:type="pct"/>
            <w:tcBorders>
              <w:top w:val="single" w:sz="8" w:space="0" w:color="A6A6A6"/>
              <w:left w:val="nil"/>
              <w:bottom w:val="single" w:sz="8" w:space="0" w:color="A6A6A6"/>
              <w:right w:val="single" w:sz="4" w:space="0" w:color="auto"/>
            </w:tcBorders>
            <w:shd w:val="clear" w:color="auto" w:fill="auto"/>
            <w:vAlign w:val="center"/>
            <w:hideMark/>
          </w:tcPr>
          <w:p w14:paraId="43916F3C" w14:textId="77777777" w:rsidR="00DA0EA8" w:rsidRPr="00DA0EA8" w:rsidRDefault="00DA0EA8" w:rsidP="00DA0EA8">
            <w:pPr>
              <w:jc w:val="center"/>
              <w:rPr>
                <w:rFonts w:ascii="Verdana" w:hAnsi="Verdana" w:cs="Calibri"/>
                <w:color w:val="000000"/>
                <w:sz w:val="16"/>
                <w:szCs w:val="16"/>
              </w:rPr>
            </w:pPr>
            <w:r w:rsidRPr="00DA0EA8">
              <w:rPr>
                <w:rFonts w:ascii="Verdana" w:hAnsi="Verdana" w:cs="Calibri"/>
                <w:color w:val="000000"/>
                <w:sz w:val="16"/>
                <w:szCs w:val="16"/>
              </w:rPr>
              <w:t>Okres gwarancji przedmiotu zamówienia</w:t>
            </w:r>
          </w:p>
        </w:tc>
      </w:tr>
      <w:tr w:rsidR="00DA0EA8" w:rsidRPr="00DA0EA8" w14:paraId="43F9F39A" w14:textId="77777777" w:rsidTr="000B567B">
        <w:trPr>
          <w:trHeight w:val="600"/>
        </w:trPr>
        <w:tc>
          <w:tcPr>
            <w:tcW w:w="292" w:type="pct"/>
            <w:tcBorders>
              <w:top w:val="single" w:sz="4" w:space="0" w:color="757171"/>
              <w:left w:val="single" w:sz="4" w:space="0" w:color="757171"/>
              <w:bottom w:val="single" w:sz="8" w:space="0" w:color="A6A6A6"/>
              <w:right w:val="single" w:sz="8" w:space="0" w:color="A6A6A6"/>
            </w:tcBorders>
            <w:shd w:val="clear" w:color="auto" w:fill="auto"/>
            <w:noWrap/>
            <w:vAlign w:val="center"/>
            <w:hideMark/>
          </w:tcPr>
          <w:p w14:paraId="6D387FDA" w14:textId="77777777" w:rsidR="00DA0EA8" w:rsidRPr="00DA0EA8" w:rsidRDefault="00DA0EA8" w:rsidP="000B567B">
            <w:pPr>
              <w:spacing w:before="60" w:after="60"/>
              <w:jc w:val="center"/>
              <w:rPr>
                <w:rFonts w:ascii="Verdana" w:hAnsi="Verdana" w:cs="Calibri"/>
                <w:color w:val="000000"/>
                <w:sz w:val="18"/>
                <w:szCs w:val="18"/>
              </w:rPr>
            </w:pPr>
            <w:r w:rsidRPr="00DA0EA8">
              <w:rPr>
                <w:rFonts w:ascii="Verdana" w:hAnsi="Verdana" w:cs="Calibri"/>
                <w:color w:val="000000"/>
                <w:sz w:val="18"/>
                <w:szCs w:val="18"/>
              </w:rPr>
              <w:t>1.</w:t>
            </w:r>
          </w:p>
        </w:tc>
        <w:tc>
          <w:tcPr>
            <w:tcW w:w="1637" w:type="pct"/>
            <w:tcBorders>
              <w:top w:val="single" w:sz="4" w:space="0" w:color="757171"/>
              <w:left w:val="nil"/>
              <w:bottom w:val="single" w:sz="8" w:space="0" w:color="A6A6A6"/>
              <w:right w:val="single" w:sz="4" w:space="0" w:color="757171"/>
            </w:tcBorders>
            <w:shd w:val="clear" w:color="auto" w:fill="auto"/>
            <w:vAlign w:val="center"/>
            <w:hideMark/>
          </w:tcPr>
          <w:p w14:paraId="2B8DACFB" w14:textId="77777777" w:rsidR="00DA0EA8" w:rsidRPr="00DA0EA8" w:rsidRDefault="00DA0EA8" w:rsidP="000B567B">
            <w:pPr>
              <w:spacing w:before="60" w:after="60"/>
              <w:rPr>
                <w:rFonts w:ascii="Verdana" w:hAnsi="Verdana" w:cs="Calibri"/>
                <w:color w:val="000000"/>
                <w:sz w:val="18"/>
                <w:szCs w:val="18"/>
              </w:rPr>
            </w:pPr>
            <w:r w:rsidRPr="00DA0EA8">
              <w:rPr>
                <w:rFonts w:ascii="Verdana" w:hAnsi="Verdana" w:cs="Calibri"/>
                <w:color w:val="000000"/>
                <w:sz w:val="18"/>
                <w:szCs w:val="18"/>
              </w:rPr>
              <w:t>AMP Polska Sp. z o.o.</w:t>
            </w:r>
            <w:r w:rsidRPr="00DA0EA8">
              <w:rPr>
                <w:rFonts w:ascii="Verdana" w:hAnsi="Verdana" w:cs="Calibri"/>
                <w:color w:val="000000"/>
                <w:sz w:val="18"/>
                <w:szCs w:val="18"/>
              </w:rPr>
              <w:br/>
              <w:t>Al. Pokoju 78</w:t>
            </w:r>
            <w:r w:rsidRPr="00DA0EA8">
              <w:rPr>
                <w:rFonts w:ascii="Verdana" w:hAnsi="Verdana" w:cs="Calibri"/>
                <w:color w:val="000000"/>
                <w:sz w:val="18"/>
                <w:szCs w:val="18"/>
              </w:rPr>
              <w:br/>
              <w:t>31-564 Kraków</w:t>
            </w:r>
          </w:p>
        </w:tc>
        <w:tc>
          <w:tcPr>
            <w:tcW w:w="1023" w:type="pct"/>
            <w:tcBorders>
              <w:top w:val="nil"/>
              <w:left w:val="single" w:sz="8" w:space="0" w:color="A6A6A6"/>
              <w:bottom w:val="single" w:sz="4" w:space="0" w:color="auto"/>
              <w:right w:val="single" w:sz="8" w:space="0" w:color="A6A6A6"/>
            </w:tcBorders>
            <w:shd w:val="clear" w:color="auto" w:fill="auto"/>
            <w:noWrap/>
            <w:vAlign w:val="center"/>
            <w:hideMark/>
          </w:tcPr>
          <w:p w14:paraId="7531EA7A" w14:textId="77777777" w:rsidR="00DA0EA8" w:rsidRPr="00DA0EA8" w:rsidRDefault="00DA0EA8" w:rsidP="000B567B">
            <w:pPr>
              <w:spacing w:before="60" w:after="60"/>
              <w:jc w:val="right"/>
              <w:rPr>
                <w:rFonts w:ascii="Verdana" w:hAnsi="Verdana" w:cs="Calibri"/>
                <w:color w:val="000000"/>
                <w:sz w:val="18"/>
                <w:szCs w:val="18"/>
              </w:rPr>
            </w:pPr>
            <w:r w:rsidRPr="00DA0EA8">
              <w:rPr>
                <w:rFonts w:ascii="Verdana" w:hAnsi="Verdana" w:cs="Calibri"/>
                <w:color w:val="000000"/>
                <w:sz w:val="18"/>
                <w:szCs w:val="18"/>
              </w:rPr>
              <w:t>5 608,80 zł</w:t>
            </w:r>
          </w:p>
        </w:tc>
        <w:tc>
          <w:tcPr>
            <w:tcW w:w="1023" w:type="pct"/>
            <w:tcBorders>
              <w:top w:val="nil"/>
              <w:left w:val="nil"/>
              <w:bottom w:val="single" w:sz="4" w:space="0" w:color="auto"/>
              <w:right w:val="single" w:sz="8" w:space="0" w:color="A6A6A6"/>
            </w:tcBorders>
            <w:shd w:val="clear" w:color="auto" w:fill="auto"/>
            <w:noWrap/>
            <w:vAlign w:val="center"/>
            <w:hideMark/>
          </w:tcPr>
          <w:p w14:paraId="16FD4D99" w14:textId="77777777" w:rsidR="00DA0EA8" w:rsidRPr="00DA0EA8" w:rsidRDefault="00DA0EA8" w:rsidP="000B567B">
            <w:pPr>
              <w:spacing w:before="60" w:after="60"/>
              <w:jc w:val="center"/>
              <w:rPr>
                <w:rFonts w:ascii="Verdana" w:hAnsi="Verdana" w:cs="Calibri"/>
                <w:color w:val="000000"/>
                <w:sz w:val="18"/>
                <w:szCs w:val="18"/>
              </w:rPr>
            </w:pPr>
            <w:r w:rsidRPr="00DA0EA8">
              <w:rPr>
                <w:rFonts w:ascii="Verdana" w:hAnsi="Verdana" w:cs="Calibri"/>
                <w:color w:val="000000"/>
                <w:sz w:val="18"/>
                <w:szCs w:val="18"/>
              </w:rPr>
              <w:t>2 tygodnie</w:t>
            </w:r>
          </w:p>
        </w:tc>
        <w:tc>
          <w:tcPr>
            <w:tcW w:w="1024" w:type="pct"/>
            <w:tcBorders>
              <w:top w:val="nil"/>
              <w:left w:val="nil"/>
              <w:bottom w:val="single" w:sz="4" w:space="0" w:color="auto"/>
              <w:right w:val="single" w:sz="4" w:space="0" w:color="auto"/>
            </w:tcBorders>
            <w:shd w:val="clear" w:color="auto" w:fill="auto"/>
            <w:noWrap/>
            <w:vAlign w:val="center"/>
            <w:hideMark/>
          </w:tcPr>
          <w:p w14:paraId="0E96A30D" w14:textId="77777777" w:rsidR="00DA0EA8" w:rsidRPr="00DA0EA8" w:rsidRDefault="00DA0EA8" w:rsidP="000B567B">
            <w:pPr>
              <w:spacing w:before="60" w:after="60"/>
              <w:jc w:val="center"/>
              <w:rPr>
                <w:rFonts w:ascii="Verdana" w:hAnsi="Verdana" w:cs="Calibri"/>
                <w:color w:val="000000"/>
                <w:sz w:val="18"/>
                <w:szCs w:val="18"/>
              </w:rPr>
            </w:pPr>
            <w:r w:rsidRPr="00DA0EA8">
              <w:rPr>
                <w:rFonts w:ascii="Verdana" w:hAnsi="Verdana" w:cs="Calibri"/>
                <w:color w:val="000000"/>
                <w:sz w:val="18"/>
                <w:szCs w:val="18"/>
              </w:rPr>
              <w:t>25 miesięcy</w:t>
            </w:r>
          </w:p>
        </w:tc>
      </w:tr>
      <w:tr w:rsidR="00DA0EA8" w:rsidRPr="00DA0EA8" w14:paraId="25692C92" w14:textId="77777777" w:rsidTr="000B567B">
        <w:trPr>
          <w:trHeight w:val="600"/>
        </w:trPr>
        <w:tc>
          <w:tcPr>
            <w:tcW w:w="292" w:type="pct"/>
            <w:tcBorders>
              <w:top w:val="nil"/>
              <w:left w:val="single" w:sz="4" w:space="0" w:color="757171"/>
              <w:bottom w:val="single" w:sz="8" w:space="0" w:color="A6A6A6"/>
              <w:right w:val="single" w:sz="8" w:space="0" w:color="A6A6A6"/>
            </w:tcBorders>
            <w:shd w:val="clear" w:color="auto" w:fill="auto"/>
            <w:noWrap/>
            <w:vAlign w:val="center"/>
            <w:hideMark/>
          </w:tcPr>
          <w:p w14:paraId="67033887" w14:textId="77777777" w:rsidR="00DA0EA8" w:rsidRPr="00DA0EA8" w:rsidRDefault="00DA0EA8" w:rsidP="000B567B">
            <w:pPr>
              <w:spacing w:before="60" w:after="60"/>
              <w:jc w:val="center"/>
              <w:rPr>
                <w:rFonts w:ascii="Verdana" w:hAnsi="Verdana" w:cs="Calibri"/>
                <w:color w:val="000000"/>
                <w:sz w:val="18"/>
                <w:szCs w:val="18"/>
              </w:rPr>
            </w:pPr>
            <w:r w:rsidRPr="00DA0EA8">
              <w:rPr>
                <w:rFonts w:ascii="Verdana" w:hAnsi="Verdana" w:cs="Calibri"/>
                <w:color w:val="000000"/>
                <w:sz w:val="18"/>
                <w:szCs w:val="18"/>
              </w:rPr>
              <w:t>2.</w:t>
            </w:r>
          </w:p>
        </w:tc>
        <w:tc>
          <w:tcPr>
            <w:tcW w:w="1637" w:type="pct"/>
            <w:tcBorders>
              <w:top w:val="nil"/>
              <w:left w:val="nil"/>
              <w:bottom w:val="single" w:sz="8" w:space="0" w:color="A6A6A6"/>
              <w:right w:val="single" w:sz="4" w:space="0" w:color="757171"/>
            </w:tcBorders>
            <w:shd w:val="clear" w:color="auto" w:fill="auto"/>
            <w:vAlign w:val="center"/>
            <w:hideMark/>
          </w:tcPr>
          <w:p w14:paraId="019C8E3B" w14:textId="5B8BF450" w:rsidR="00DA0EA8" w:rsidRPr="00DA0EA8" w:rsidRDefault="00DA0EA8" w:rsidP="000B567B">
            <w:pPr>
              <w:spacing w:before="60" w:after="60"/>
              <w:rPr>
                <w:rFonts w:ascii="Verdana" w:hAnsi="Verdana" w:cs="Calibri"/>
                <w:color w:val="000000"/>
                <w:sz w:val="18"/>
                <w:szCs w:val="18"/>
              </w:rPr>
            </w:pPr>
            <w:r w:rsidRPr="00DA0EA8">
              <w:rPr>
                <w:rFonts w:ascii="Verdana" w:hAnsi="Verdana" w:cs="Calibri"/>
                <w:color w:val="000000"/>
                <w:sz w:val="18"/>
                <w:szCs w:val="18"/>
              </w:rPr>
              <w:t xml:space="preserve">Przedsiębiorstwo </w:t>
            </w:r>
            <w:r w:rsidR="000B567B">
              <w:rPr>
                <w:rFonts w:ascii="Verdana" w:hAnsi="Verdana" w:cs="Calibri"/>
                <w:color w:val="000000"/>
                <w:sz w:val="18"/>
                <w:szCs w:val="18"/>
              </w:rPr>
              <w:t xml:space="preserve">Techniczno-Handlowe </w:t>
            </w:r>
            <w:r w:rsidRPr="00DA0EA8">
              <w:rPr>
                <w:rFonts w:ascii="Verdana" w:hAnsi="Verdana" w:cs="Calibri"/>
                <w:color w:val="000000"/>
                <w:sz w:val="18"/>
                <w:szCs w:val="18"/>
              </w:rPr>
              <w:t>"</w:t>
            </w:r>
            <w:proofErr w:type="spellStart"/>
            <w:r w:rsidRPr="00DA0EA8">
              <w:rPr>
                <w:rFonts w:ascii="Verdana" w:hAnsi="Verdana" w:cs="Calibri"/>
                <w:color w:val="000000"/>
                <w:sz w:val="18"/>
                <w:szCs w:val="18"/>
              </w:rPr>
              <w:t>ChemLand</w:t>
            </w:r>
            <w:proofErr w:type="spellEnd"/>
            <w:r w:rsidRPr="00DA0EA8">
              <w:rPr>
                <w:rFonts w:ascii="Verdana" w:hAnsi="Verdana" w:cs="Calibri"/>
                <w:color w:val="000000"/>
                <w:sz w:val="18"/>
                <w:szCs w:val="18"/>
              </w:rPr>
              <w:t xml:space="preserve">" </w:t>
            </w:r>
            <w:r w:rsidR="000B567B">
              <w:rPr>
                <w:rFonts w:ascii="Verdana" w:hAnsi="Verdana" w:cs="Calibri"/>
                <w:color w:val="000000"/>
                <w:sz w:val="18"/>
                <w:szCs w:val="18"/>
              </w:rPr>
              <w:br/>
            </w:r>
            <w:r w:rsidRPr="00DA0EA8">
              <w:rPr>
                <w:rFonts w:ascii="Verdana" w:hAnsi="Verdana" w:cs="Calibri"/>
                <w:color w:val="000000"/>
                <w:sz w:val="18"/>
                <w:szCs w:val="18"/>
              </w:rPr>
              <w:t>Zbigniew Bartczak</w:t>
            </w:r>
            <w:r w:rsidRPr="00DA0EA8">
              <w:rPr>
                <w:rFonts w:ascii="Verdana" w:hAnsi="Verdana" w:cs="Calibri"/>
                <w:color w:val="000000"/>
                <w:sz w:val="18"/>
                <w:szCs w:val="18"/>
              </w:rPr>
              <w:br/>
              <w:t>ul. Usługowa 3</w:t>
            </w:r>
            <w:r w:rsidRPr="00DA0EA8">
              <w:rPr>
                <w:rFonts w:ascii="Verdana" w:hAnsi="Verdana" w:cs="Calibri"/>
                <w:color w:val="000000"/>
                <w:sz w:val="18"/>
                <w:szCs w:val="18"/>
              </w:rPr>
              <w:br/>
              <w:t>73-110 Stargard</w:t>
            </w:r>
          </w:p>
        </w:tc>
        <w:tc>
          <w:tcPr>
            <w:tcW w:w="1023" w:type="pct"/>
            <w:tcBorders>
              <w:top w:val="single" w:sz="4" w:space="0" w:color="auto"/>
              <w:left w:val="single" w:sz="8" w:space="0" w:color="A6A6A6"/>
              <w:bottom w:val="single" w:sz="4" w:space="0" w:color="auto"/>
              <w:right w:val="single" w:sz="8" w:space="0" w:color="A6A6A6"/>
            </w:tcBorders>
            <w:shd w:val="clear" w:color="auto" w:fill="auto"/>
            <w:noWrap/>
            <w:vAlign w:val="center"/>
            <w:hideMark/>
          </w:tcPr>
          <w:p w14:paraId="6E091239" w14:textId="77777777" w:rsidR="00DA0EA8" w:rsidRPr="00DA0EA8" w:rsidRDefault="00DA0EA8" w:rsidP="000B567B">
            <w:pPr>
              <w:spacing w:before="60" w:after="60"/>
              <w:jc w:val="right"/>
              <w:rPr>
                <w:rFonts w:ascii="Verdana" w:hAnsi="Verdana" w:cs="Calibri"/>
                <w:color w:val="000000"/>
                <w:sz w:val="18"/>
                <w:szCs w:val="18"/>
              </w:rPr>
            </w:pPr>
            <w:r w:rsidRPr="00DA0EA8">
              <w:rPr>
                <w:rFonts w:ascii="Verdana" w:hAnsi="Verdana" w:cs="Calibri"/>
                <w:color w:val="000000"/>
                <w:sz w:val="18"/>
                <w:szCs w:val="18"/>
              </w:rPr>
              <w:t>4 391,10 zł</w:t>
            </w:r>
          </w:p>
        </w:tc>
        <w:tc>
          <w:tcPr>
            <w:tcW w:w="1023" w:type="pct"/>
            <w:tcBorders>
              <w:top w:val="single" w:sz="4" w:space="0" w:color="auto"/>
              <w:left w:val="nil"/>
              <w:bottom w:val="single" w:sz="4" w:space="0" w:color="auto"/>
              <w:right w:val="single" w:sz="8" w:space="0" w:color="A6A6A6"/>
            </w:tcBorders>
            <w:shd w:val="clear" w:color="auto" w:fill="auto"/>
            <w:noWrap/>
            <w:vAlign w:val="center"/>
            <w:hideMark/>
          </w:tcPr>
          <w:p w14:paraId="6D0CF5AA" w14:textId="77777777" w:rsidR="00DA0EA8" w:rsidRPr="00DA0EA8" w:rsidRDefault="00DA0EA8" w:rsidP="000B567B">
            <w:pPr>
              <w:spacing w:before="60" w:after="60"/>
              <w:jc w:val="center"/>
              <w:rPr>
                <w:rFonts w:ascii="Verdana" w:hAnsi="Verdana" w:cs="Calibri"/>
                <w:color w:val="000000"/>
                <w:sz w:val="18"/>
                <w:szCs w:val="18"/>
              </w:rPr>
            </w:pPr>
            <w:r w:rsidRPr="00DA0EA8">
              <w:rPr>
                <w:rFonts w:ascii="Verdana" w:hAnsi="Verdana" w:cs="Calibri"/>
                <w:color w:val="000000"/>
                <w:sz w:val="18"/>
                <w:szCs w:val="18"/>
              </w:rPr>
              <w:t>1 tydzień</w:t>
            </w:r>
          </w:p>
        </w:tc>
        <w:tc>
          <w:tcPr>
            <w:tcW w:w="1024" w:type="pct"/>
            <w:tcBorders>
              <w:top w:val="single" w:sz="4" w:space="0" w:color="auto"/>
              <w:left w:val="nil"/>
              <w:bottom w:val="single" w:sz="4" w:space="0" w:color="auto"/>
              <w:right w:val="single" w:sz="4" w:space="0" w:color="auto"/>
            </w:tcBorders>
            <w:shd w:val="clear" w:color="auto" w:fill="auto"/>
            <w:noWrap/>
            <w:vAlign w:val="center"/>
            <w:hideMark/>
          </w:tcPr>
          <w:p w14:paraId="253961C9" w14:textId="77777777" w:rsidR="00DA0EA8" w:rsidRPr="00DA0EA8" w:rsidRDefault="00DA0EA8" w:rsidP="000B567B">
            <w:pPr>
              <w:spacing w:before="60" w:after="60"/>
              <w:jc w:val="center"/>
              <w:rPr>
                <w:rFonts w:ascii="Verdana" w:hAnsi="Verdana" w:cs="Calibri"/>
                <w:color w:val="000000"/>
                <w:sz w:val="18"/>
                <w:szCs w:val="18"/>
              </w:rPr>
            </w:pPr>
            <w:r w:rsidRPr="00DA0EA8">
              <w:rPr>
                <w:rFonts w:ascii="Verdana" w:hAnsi="Verdana" w:cs="Calibri"/>
                <w:color w:val="000000"/>
                <w:sz w:val="18"/>
                <w:szCs w:val="18"/>
              </w:rPr>
              <w:t>25 miesięcy</w:t>
            </w:r>
          </w:p>
        </w:tc>
      </w:tr>
      <w:tr w:rsidR="00DA0EA8" w:rsidRPr="00DA0EA8" w14:paraId="7C1AF793" w14:textId="77777777" w:rsidTr="000B567B">
        <w:trPr>
          <w:trHeight w:val="600"/>
        </w:trPr>
        <w:tc>
          <w:tcPr>
            <w:tcW w:w="292" w:type="pct"/>
            <w:tcBorders>
              <w:top w:val="nil"/>
              <w:left w:val="single" w:sz="4" w:space="0" w:color="757171"/>
              <w:bottom w:val="single" w:sz="8" w:space="0" w:color="A6A6A6"/>
              <w:right w:val="single" w:sz="8" w:space="0" w:color="A6A6A6"/>
            </w:tcBorders>
            <w:shd w:val="clear" w:color="auto" w:fill="auto"/>
            <w:noWrap/>
            <w:vAlign w:val="center"/>
            <w:hideMark/>
          </w:tcPr>
          <w:p w14:paraId="4EDF9AA1" w14:textId="77777777" w:rsidR="00DA0EA8" w:rsidRPr="00DA0EA8" w:rsidRDefault="00DA0EA8" w:rsidP="000B567B">
            <w:pPr>
              <w:spacing w:before="60" w:after="60"/>
              <w:jc w:val="center"/>
              <w:rPr>
                <w:rFonts w:ascii="Verdana" w:hAnsi="Verdana" w:cs="Calibri"/>
                <w:color w:val="000000"/>
                <w:sz w:val="18"/>
                <w:szCs w:val="18"/>
              </w:rPr>
            </w:pPr>
            <w:r w:rsidRPr="00DA0EA8">
              <w:rPr>
                <w:rFonts w:ascii="Verdana" w:hAnsi="Verdana" w:cs="Calibri"/>
                <w:color w:val="000000"/>
                <w:sz w:val="18"/>
                <w:szCs w:val="18"/>
              </w:rPr>
              <w:t>3.</w:t>
            </w:r>
          </w:p>
        </w:tc>
        <w:tc>
          <w:tcPr>
            <w:tcW w:w="1637" w:type="pct"/>
            <w:tcBorders>
              <w:top w:val="nil"/>
              <w:left w:val="nil"/>
              <w:bottom w:val="single" w:sz="8" w:space="0" w:color="A6A6A6"/>
              <w:right w:val="single" w:sz="4" w:space="0" w:color="757171"/>
            </w:tcBorders>
            <w:shd w:val="clear" w:color="auto" w:fill="auto"/>
            <w:vAlign w:val="center"/>
            <w:hideMark/>
          </w:tcPr>
          <w:p w14:paraId="733BF82A" w14:textId="77777777" w:rsidR="00DA0EA8" w:rsidRPr="00DA0EA8" w:rsidRDefault="00DA0EA8" w:rsidP="000B567B">
            <w:pPr>
              <w:spacing w:before="60" w:after="60"/>
              <w:rPr>
                <w:rFonts w:ascii="Verdana" w:hAnsi="Verdana" w:cs="Calibri"/>
                <w:color w:val="000000"/>
                <w:sz w:val="18"/>
                <w:szCs w:val="18"/>
              </w:rPr>
            </w:pPr>
            <w:r w:rsidRPr="00DA0EA8">
              <w:rPr>
                <w:rFonts w:ascii="Verdana" w:hAnsi="Verdana" w:cs="Calibri"/>
                <w:color w:val="000000"/>
                <w:sz w:val="18"/>
                <w:szCs w:val="18"/>
              </w:rPr>
              <w:t>ALCHEM GRUPA Sp. z o.o.</w:t>
            </w:r>
            <w:r w:rsidRPr="00DA0EA8">
              <w:rPr>
                <w:rFonts w:ascii="Verdana" w:hAnsi="Verdana" w:cs="Calibri"/>
                <w:color w:val="000000"/>
                <w:sz w:val="18"/>
                <w:szCs w:val="18"/>
              </w:rPr>
              <w:br/>
              <w:t>ul. Polna 21</w:t>
            </w:r>
            <w:r w:rsidRPr="00DA0EA8">
              <w:rPr>
                <w:rFonts w:ascii="Verdana" w:hAnsi="Verdana" w:cs="Calibri"/>
                <w:color w:val="000000"/>
                <w:sz w:val="18"/>
                <w:szCs w:val="18"/>
              </w:rPr>
              <w:br/>
              <w:t>87-100 Toruń</w:t>
            </w:r>
          </w:p>
        </w:tc>
        <w:tc>
          <w:tcPr>
            <w:tcW w:w="1023" w:type="pct"/>
            <w:tcBorders>
              <w:top w:val="single" w:sz="4" w:space="0" w:color="auto"/>
              <w:left w:val="single" w:sz="8" w:space="0" w:color="A6A6A6"/>
              <w:bottom w:val="single" w:sz="4" w:space="0" w:color="auto"/>
              <w:right w:val="single" w:sz="8" w:space="0" w:color="A6A6A6"/>
            </w:tcBorders>
            <w:shd w:val="clear" w:color="auto" w:fill="auto"/>
            <w:noWrap/>
            <w:vAlign w:val="center"/>
            <w:hideMark/>
          </w:tcPr>
          <w:p w14:paraId="5EAC4FC1" w14:textId="77777777" w:rsidR="00DA0EA8" w:rsidRPr="00DA0EA8" w:rsidRDefault="00DA0EA8" w:rsidP="000B567B">
            <w:pPr>
              <w:spacing w:before="60" w:after="60"/>
              <w:jc w:val="right"/>
              <w:rPr>
                <w:rFonts w:ascii="Verdana" w:hAnsi="Verdana" w:cs="Calibri"/>
                <w:color w:val="000000"/>
                <w:sz w:val="18"/>
                <w:szCs w:val="18"/>
              </w:rPr>
            </w:pPr>
            <w:r w:rsidRPr="00DA0EA8">
              <w:rPr>
                <w:rFonts w:ascii="Verdana" w:hAnsi="Verdana" w:cs="Calibri"/>
                <w:color w:val="000000"/>
                <w:sz w:val="18"/>
                <w:szCs w:val="18"/>
              </w:rPr>
              <w:t>6 532,36 zł</w:t>
            </w:r>
          </w:p>
        </w:tc>
        <w:tc>
          <w:tcPr>
            <w:tcW w:w="1023" w:type="pct"/>
            <w:tcBorders>
              <w:top w:val="single" w:sz="4" w:space="0" w:color="auto"/>
              <w:left w:val="nil"/>
              <w:bottom w:val="single" w:sz="4" w:space="0" w:color="auto"/>
              <w:right w:val="single" w:sz="8" w:space="0" w:color="A6A6A6"/>
            </w:tcBorders>
            <w:shd w:val="clear" w:color="auto" w:fill="auto"/>
            <w:noWrap/>
            <w:vAlign w:val="center"/>
            <w:hideMark/>
          </w:tcPr>
          <w:p w14:paraId="137C798E" w14:textId="77777777" w:rsidR="00DA0EA8" w:rsidRPr="00DA0EA8" w:rsidRDefault="00DA0EA8" w:rsidP="000B567B">
            <w:pPr>
              <w:spacing w:before="60" w:after="60"/>
              <w:jc w:val="center"/>
              <w:rPr>
                <w:rFonts w:ascii="Verdana" w:hAnsi="Verdana" w:cs="Calibri"/>
                <w:color w:val="000000"/>
                <w:sz w:val="18"/>
                <w:szCs w:val="18"/>
              </w:rPr>
            </w:pPr>
            <w:r w:rsidRPr="00DA0EA8">
              <w:rPr>
                <w:rFonts w:ascii="Verdana" w:hAnsi="Verdana" w:cs="Calibri"/>
                <w:color w:val="000000"/>
                <w:sz w:val="18"/>
                <w:szCs w:val="18"/>
              </w:rPr>
              <w:t>1 tydzień</w:t>
            </w:r>
          </w:p>
        </w:tc>
        <w:tc>
          <w:tcPr>
            <w:tcW w:w="1024" w:type="pct"/>
            <w:tcBorders>
              <w:top w:val="single" w:sz="4" w:space="0" w:color="auto"/>
              <w:left w:val="nil"/>
              <w:bottom w:val="single" w:sz="4" w:space="0" w:color="auto"/>
              <w:right w:val="single" w:sz="4" w:space="0" w:color="auto"/>
            </w:tcBorders>
            <w:shd w:val="clear" w:color="auto" w:fill="auto"/>
            <w:noWrap/>
            <w:vAlign w:val="center"/>
            <w:hideMark/>
          </w:tcPr>
          <w:p w14:paraId="294FF948" w14:textId="77777777" w:rsidR="00DA0EA8" w:rsidRPr="00DA0EA8" w:rsidRDefault="00DA0EA8" w:rsidP="000B567B">
            <w:pPr>
              <w:spacing w:before="60" w:after="60"/>
              <w:jc w:val="center"/>
              <w:rPr>
                <w:rFonts w:ascii="Verdana" w:hAnsi="Verdana" w:cs="Calibri"/>
                <w:color w:val="000000"/>
                <w:sz w:val="18"/>
                <w:szCs w:val="18"/>
              </w:rPr>
            </w:pPr>
            <w:r w:rsidRPr="00DA0EA8">
              <w:rPr>
                <w:rFonts w:ascii="Verdana" w:hAnsi="Verdana" w:cs="Calibri"/>
                <w:color w:val="000000"/>
                <w:sz w:val="18"/>
                <w:szCs w:val="18"/>
              </w:rPr>
              <w:t>25 miesięcy</w:t>
            </w:r>
          </w:p>
        </w:tc>
      </w:tr>
    </w:tbl>
    <w:p w14:paraId="3D24F746" w14:textId="23287E6D" w:rsidR="00DA0EA8" w:rsidRPr="000B567B" w:rsidRDefault="00DA0EA8" w:rsidP="00DA0EA8">
      <w:pPr>
        <w:tabs>
          <w:tab w:val="left" w:pos="9072"/>
        </w:tabs>
        <w:ind w:right="470"/>
        <w:rPr>
          <w:noProof/>
        </w:rPr>
      </w:pPr>
      <w:r>
        <w:rPr>
          <w:noProof/>
        </w:rPr>
        <w:fldChar w:fldCharType="end"/>
      </w:r>
      <w:r>
        <w:rPr>
          <w:noProof/>
        </w:rPr>
        <w:fldChar w:fldCharType="begin"/>
      </w:r>
      <w:r>
        <w:rPr>
          <w:noProof/>
        </w:rPr>
        <w:instrText xml:space="preserve"> LINK Excel.Sheet.12 "D:\\Przetargi IV 2020\\PN-59\\53 Ocena ofert.xlsx" "Ocena ofert!W4K1:W8K6" \a \f 4 \h </w:instrText>
      </w:r>
      <w:r>
        <w:rPr>
          <w:noProof/>
        </w:rPr>
        <w:fldChar w:fldCharType="separate"/>
      </w:r>
    </w:p>
    <w:p w14:paraId="4E2EFA97" w14:textId="77777777" w:rsidR="00DA0EA8" w:rsidRDefault="00DA0EA8" w:rsidP="00DA0EA8">
      <w:pPr>
        <w:tabs>
          <w:tab w:val="left" w:pos="9072"/>
        </w:tabs>
        <w:ind w:right="470"/>
        <w:rPr>
          <w:rFonts w:ascii="Verdana" w:hAnsi="Verdana"/>
          <w:bCs/>
          <w:sz w:val="18"/>
          <w:szCs w:val="18"/>
        </w:rPr>
      </w:pPr>
      <w:r>
        <w:rPr>
          <w:rFonts w:ascii="Verdana" w:hAnsi="Verdana"/>
          <w:noProof/>
          <w:sz w:val="18"/>
          <w:szCs w:val="18"/>
        </w:rPr>
        <w:fldChar w:fldCharType="end"/>
      </w:r>
      <w:r>
        <w:rPr>
          <w:rFonts w:ascii="Verdana" w:hAnsi="Verdana"/>
          <w:bCs/>
          <w:sz w:val="18"/>
          <w:szCs w:val="18"/>
        </w:rPr>
        <w:t>W</w:t>
      </w:r>
      <w:r w:rsidRPr="00E007E0">
        <w:rPr>
          <w:rFonts w:ascii="Verdana" w:hAnsi="Verdana"/>
          <w:bCs/>
          <w:sz w:val="18"/>
          <w:szCs w:val="18"/>
        </w:rPr>
        <w:t>arunki płatności – zgodnie z treścią SIWZ.</w:t>
      </w:r>
    </w:p>
    <w:p w14:paraId="15379A13" w14:textId="77777777" w:rsidR="00DA0EA8" w:rsidRDefault="00DA0EA8" w:rsidP="00DA0EA8">
      <w:pPr>
        <w:spacing w:after="60" w:line="240" w:lineRule="exact"/>
        <w:jc w:val="both"/>
        <w:rPr>
          <w:rFonts w:ascii="Verdana" w:hAnsi="Verdana" w:cs="Arial"/>
          <w:sz w:val="18"/>
          <w:szCs w:val="18"/>
        </w:rPr>
      </w:pPr>
    </w:p>
    <w:p w14:paraId="3F96876B" w14:textId="77777777" w:rsidR="00DA0EA8" w:rsidRPr="007E3767" w:rsidRDefault="00DA0EA8" w:rsidP="00DA0EA8">
      <w:pPr>
        <w:spacing w:after="60" w:line="240" w:lineRule="exact"/>
        <w:jc w:val="both"/>
        <w:rPr>
          <w:rFonts w:ascii="Verdana" w:hAnsi="Verdana" w:cs="Arial"/>
          <w:sz w:val="18"/>
          <w:szCs w:val="18"/>
        </w:rPr>
      </w:pPr>
    </w:p>
    <w:p w14:paraId="111E7C49" w14:textId="77777777" w:rsidR="00DA0EA8" w:rsidRPr="000A61D3" w:rsidRDefault="00DA0EA8" w:rsidP="00DA0EA8">
      <w:pPr>
        <w:spacing w:after="60" w:line="240" w:lineRule="exact"/>
        <w:jc w:val="both"/>
        <w:rPr>
          <w:rFonts w:ascii="Verdana" w:hAnsi="Verdana" w:cs="Arial"/>
          <w:b/>
          <w:sz w:val="18"/>
          <w:szCs w:val="18"/>
        </w:rPr>
      </w:pPr>
      <w:r w:rsidRPr="000A61D3">
        <w:rPr>
          <w:rFonts w:ascii="Verdana" w:hAnsi="Verdana" w:cs="Arial"/>
          <w:b/>
          <w:sz w:val="18"/>
          <w:szCs w:val="18"/>
        </w:rPr>
        <w:t xml:space="preserve">Część 2 </w:t>
      </w:r>
    </w:p>
    <w:p w14:paraId="5992A488" w14:textId="77777777" w:rsidR="00DA0EA8" w:rsidRDefault="00DA0EA8" w:rsidP="00DA0EA8">
      <w:pPr>
        <w:spacing w:after="60" w:line="240" w:lineRule="exact"/>
        <w:jc w:val="both"/>
        <w:rPr>
          <w:rFonts w:ascii="Verdana" w:hAnsi="Verdana" w:cs="Arial"/>
          <w:sz w:val="18"/>
          <w:szCs w:val="18"/>
        </w:rPr>
      </w:pPr>
      <w:r w:rsidRPr="007E3767">
        <w:rPr>
          <w:rFonts w:ascii="Verdana" w:hAnsi="Verdana" w:cs="Arial"/>
          <w:sz w:val="18"/>
          <w:szCs w:val="18"/>
        </w:rPr>
        <w:t xml:space="preserve">Autoklaw parowy na potrzeby Pracowni Przesiewowych </w:t>
      </w:r>
      <w:r>
        <w:rPr>
          <w:rFonts w:ascii="Verdana" w:hAnsi="Verdana" w:cs="Arial"/>
          <w:sz w:val="18"/>
          <w:szCs w:val="18"/>
        </w:rPr>
        <w:t xml:space="preserve">Testów Aktywności Biologicznej </w:t>
      </w:r>
      <w:r>
        <w:rPr>
          <w:rFonts w:ascii="Verdana" w:hAnsi="Verdana" w:cs="Arial"/>
          <w:sz w:val="18"/>
          <w:szCs w:val="18"/>
        </w:rPr>
        <w:br/>
      </w:r>
      <w:r w:rsidRPr="007E3767">
        <w:rPr>
          <w:rFonts w:ascii="Verdana" w:hAnsi="Verdana" w:cs="Arial"/>
          <w:sz w:val="18"/>
          <w:szCs w:val="18"/>
        </w:rPr>
        <w:t>i Gromadzenia Materiału Biologicznego</w:t>
      </w:r>
    </w:p>
    <w:p w14:paraId="5E413F1D" w14:textId="77777777" w:rsidR="000B567B" w:rsidRDefault="000B567B" w:rsidP="000B567B">
      <w:pPr>
        <w:tabs>
          <w:tab w:val="left" w:pos="9072"/>
        </w:tabs>
        <w:ind w:right="470"/>
        <w:rPr>
          <w:rFonts w:ascii="Verdana" w:hAnsi="Verdana"/>
          <w:noProof/>
          <w:sz w:val="18"/>
          <w:szCs w:val="18"/>
        </w:rPr>
      </w:pPr>
    </w:p>
    <w:p w14:paraId="6EF99013" w14:textId="20A46847" w:rsidR="000B567B" w:rsidRDefault="000B567B" w:rsidP="000B567B">
      <w:pPr>
        <w:tabs>
          <w:tab w:val="left" w:pos="9072"/>
        </w:tabs>
        <w:ind w:right="470"/>
        <w:rPr>
          <w:rFonts w:ascii="Verdana" w:hAnsi="Verdana"/>
          <w:noProof/>
          <w:sz w:val="18"/>
          <w:szCs w:val="18"/>
        </w:rPr>
      </w:pPr>
      <w:r>
        <w:rPr>
          <w:rFonts w:ascii="Verdana" w:hAnsi="Verdana"/>
          <w:noProof/>
          <w:sz w:val="18"/>
          <w:szCs w:val="18"/>
        </w:rPr>
        <w:t>Ofertę złożył</w:t>
      </w:r>
      <w:r w:rsidRPr="00A67442">
        <w:rPr>
          <w:rFonts w:ascii="Verdana" w:hAnsi="Verdana"/>
          <w:noProof/>
          <w:sz w:val="18"/>
          <w:szCs w:val="18"/>
        </w:rPr>
        <w:t xml:space="preserve"> nastę</w:t>
      </w:r>
      <w:r>
        <w:rPr>
          <w:rFonts w:ascii="Verdana" w:hAnsi="Verdana"/>
          <w:noProof/>
          <w:sz w:val="18"/>
          <w:szCs w:val="18"/>
        </w:rPr>
        <w:t>pujący Wykonawc</w:t>
      </w:r>
      <w:r>
        <w:rPr>
          <w:rFonts w:ascii="Verdana" w:hAnsi="Verdana"/>
          <w:noProof/>
          <w:sz w:val="18"/>
          <w:szCs w:val="18"/>
        </w:rPr>
        <w:t>a, wymien</w:t>
      </w:r>
      <w:r>
        <w:rPr>
          <w:rFonts w:ascii="Verdana" w:hAnsi="Verdana"/>
          <w:noProof/>
          <w:sz w:val="18"/>
          <w:szCs w:val="18"/>
        </w:rPr>
        <w:t>i</w:t>
      </w:r>
      <w:r>
        <w:rPr>
          <w:rFonts w:ascii="Verdana" w:hAnsi="Verdana"/>
          <w:noProof/>
          <w:sz w:val="18"/>
          <w:szCs w:val="18"/>
        </w:rPr>
        <w:t>ony</w:t>
      </w:r>
      <w:r>
        <w:rPr>
          <w:rFonts w:ascii="Verdana" w:hAnsi="Verdana"/>
          <w:noProof/>
          <w:sz w:val="18"/>
          <w:szCs w:val="18"/>
        </w:rPr>
        <w:t xml:space="preserve"> w t</w:t>
      </w:r>
      <w:r w:rsidRPr="00A67442">
        <w:rPr>
          <w:rFonts w:ascii="Verdana" w:hAnsi="Verdana"/>
          <w:noProof/>
          <w:sz w:val="18"/>
          <w:szCs w:val="18"/>
        </w:rPr>
        <w:t xml:space="preserve">abeli: </w:t>
      </w:r>
    </w:p>
    <w:p w14:paraId="3BEFBD60" w14:textId="0DABF423" w:rsidR="000B567B" w:rsidRDefault="000B567B" w:rsidP="000B567B">
      <w:pPr>
        <w:tabs>
          <w:tab w:val="left" w:pos="9072"/>
        </w:tabs>
        <w:ind w:right="470"/>
        <w:rPr>
          <w:sz w:val="20"/>
          <w:szCs w:val="20"/>
        </w:rPr>
      </w:pPr>
      <w:r>
        <w:fldChar w:fldCharType="begin"/>
      </w:r>
      <w:r>
        <w:instrText xml:space="preserve"> LINK Excel.Sheet.12 "C:\\PRZETARGI I ZAPYTANIA OFERTOWE\\PN, ZC, WR\\2020 PN\\83 Drobny sprzęt laboratoryjny\\Zeszyt 2 Ocena ofert.xlsx" "Ocena ofert!W21K1:W25K5" \a \f 4 \h  \* MERGEFORMAT </w:instrText>
      </w:r>
      <w:r>
        <w:fldChar w:fldCharType="separate"/>
      </w:r>
    </w:p>
    <w:tbl>
      <w:tblPr>
        <w:tblW w:w="5000" w:type="pct"/>
        <w:tblCellMar>
          <w:left w:w="70" w:type="dxa"/>
          <w:right w:w="70" w:type="dxa"/>
        </w:tblCellMar>
        <w:tblLook w:val="04A0" w:firstRow="1" w:lastRow="0" w:firstColumn="1" w:lastColumn="0" w:noHBand="0" w:noVBand="1"/>
      </w:tblPr>
      <w:tblGrid>
        <w:gridCol w:w="605"/>
        <w:gridCol w:w="2925"/>
        <w:gridCol w:w="1999"/>
        <w:gridCol w:w="1999"/>
        <w:gridCol w:w="1999"/>
      </w:tblGrid>
      <w:tr w:rsidR="000B567B" w:rsidRPr="000B567B" w14:paraId="099C1D31" w14:textId="77777777" w:rsidTr="000B567B">
        <w:trPr>
          <w:trHeight w:val="465"/>
        </w:trPr>
        <w:tc>
          <w:tcPr>
            <w:tcW w:w="318" w:type="pct"/>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20910692" w14:textId="77777777" w:rsidR="000B567B" w:rsidRPr="000B567B" w:rsidRDefault="000B567B" w:rsidP="000B567B">
            <w:pPr>
              <w:jc w:val="center"/>
              <w:rPr>
                <w:rFonts w:ascii="Verdana" w:hAnsi="Verdana" w:cs="Calibri"/>
                <w:color w:val="000000"/>
                <w:sz w:val="18"/>
                <w:szCs w:val="18"/>
              </w:rPr>
            </w:pPr>
            <w:r w:rsidRPr="000B567B">
              <w:rPr>
                <w:rFonts w:ascii="Verdana" w:hAnsi="Verdana" w:cs="Calibri"/>
                <w:color w:val="000000"/>
                <w:sz w:val="18"/>
                <w:szCs w:val="18"/>
              </w:rPr>
              <w:t>L.p.</w:t>
            </w:r>
          </w:p>
        </w:tc>
        <w:tc>
          <w:tcPr>
            <w:tcW w:w="1535" w:type="pct"/>
            <w:tcBorders>
              <w:top w:val="single" w:sz="8" w:space="0" w:color="A6A6A6"/>
              <w:left w:val="nil"/>
              <w:bottom w:val="single" w:sz="8" w:space="0" w:color="A6A6A6"/>
              <w:right w:val="single" w:sz="8" w:space="0" w:color="A6A6A6"/>
            </w:tcBorders>
            <w:shd w:val="clear" w:color="auto" w:fill="auto"/>
            <w:vAlign w:val="center"/>
            <w:hideMark/>
          </w:tcPr>
          <w:p w14:paraId="76B5CFB3" w14:textId="77777777" w:rsidR="000B567B" w:rsidRPr="000B567B" w:rsidRDefault="000B567B" w:rsidP="000B567B">
            <w:pPr>
              <w:jc w:val="center"/>
              <w:rPr>
                <w:rFonts w:ascii="Verdana" w:hAnsi="Verdana" w:cs="Calibri"/>
                <w:color w:val="000000"/>
                <w:sz w:val="18"/>
                <w:szCs w:val="18"/>
              </w:rPr>
            </w:pPr>
            <w:r w:rsidRPr="000B567B">
              <w:rPr>
                <w:rFonts w:ascii="Verdana" w:hAnsi="Verdana" w:cs="Calibri"/>
                <w:color w:val="000000"/>
                <w:sz w:val="18"/>
                <w:szCs w:val="18"/>
              </w:rPr>
              <w:t>Wykonawca, adres</w:t>
            </w:r>
          </w:p>
        </w:tc>
        <w:tc>
          <w:tcPr>
            <w:tcW w:w="1049" w:type="pct"/>
            <w:tcBorders>
              <w:top w:val="single" w:sz="8" w:space="0" w:color="A6A6A6"/>
              <w:left w:val="nil"/>
              <w:bottom w:val="single" w:sz="8" w:space="0" w:color="A6A6A6"/>
              <w:right w:val="single" w:sz="8" w:space="0" w:color="A6A6A6"/>
            </w:tcBorders>
            <w:shd w:val="clear" w:color="auto" w:fill="auto"/>
            <w:vAlign w:val="center"/>
            <w:hideMark/>
          </w:tcPr>
          <w:p w14:paraId="37EDFCDD" w14:textId="77777777" w:rsidR="000B567B" w:rsidRPr="000B567B" w:rsidRDefault="000B567B" w:rsidP="000B567B">
            <w:pPr>
              <w:jc w:val="center"/>
              <w:rPr>
                <w:rFonts w:ascii="Verdana" w:hAnsi="Verdana" w:cs="Calibri"/>
                <w:color w:val="000000"/>
                <w:sz w:val="18"/>
                <w:szCs w:val="18"/>
              </w:rPr>
            </w:pPr>
            <w:r w:rsidRPr="000B567B">
              <w:rPr>
                <w:rFonts w:ascii="Verdana" w:hAnsi="Verdana" w:cs="Calibri"/>
                <w:color w:val="000000"/>
                <w:sz w:val="18"/>
                <w:szCs w:val="18"/>
              </w:rPr>
              <w:t>Cena brutto przedmiotu zamówienia</w:t>
            </w:r>
          </w:p>
        </w:tc>
        <w:tc>
          <w:tcPr>
            <w:tcW w:w="1049" w:type="pct"/>
            <w:tcBorders>
              <w:top w:val="single" w:sz="8" w:space="0" w:color="A6A6A6"/>
              <w:left w:val="nil"/>
              <w:bottom w:val="single" w:sz="8" w:space="0" w:color="A6A6A6"/>
              <w:right w:val="single" w:sz="8" w:space="0" w:color="A6A6A6"/>
            </w:tcBorders>
            <w:shd w:val="clear" w:color="auto" w:fill="auto"/>
            <w:vAlign w:val="center"/>
            <w:hideMark/>
          </w:tcPr>
          <w:p w14:paraId="400A876C" w14:textId="77777777" w:rsidR="000B567B" w:rsidRPr="000B567B" w:rsidRDefault="000B567B" w:rsidP="000B567B">
            <w:pPr>
              <w:jc w:val="center"/>
              <w:rPr>
                <w:rFonts w:ascii="Verdana" w:hAnsi="Verdana" w:cs="Calibri"/>
                <w:color w:val="000000"/>
                <w:sz w:val="18"/>
                <w:szCs w:val="18"/>
              </w:rPr>
            </w:pPr>
            <w:r w:rsidRPr="000B567B">
              <w:rPr>
                <w:rFonts w:ascii="Verdana" w:hAnsi="Verdana" w:cs="Calibri"/>
                <w:color w:val="000000"/>
                <w:sz w:val="18"/>
                <w:szCs w:val="18"/>
              </w:rPr>
              <w:t xml:space="preserve">Termin realizacji przedmiotu zamówienia </w:t>
            </w:r>
          </w:p>
        </w:tc>
        <w:tc>
          <w:tcPr>
            <w:tcW w:w="1049" w:type="pct"/>
            <w:tcBorders>
              <w:top w:val="single" w:sz="8" w:space="0" w:color="A6A6A6"/>
              <w:left w:val="nil"/>
              <w:bottom w:val="single" w:sz="8" w:space="0" w:color="A6A6A6"/>
              <w:right w:val="single" w:sz="4" w:space="0" w:color="auto"/>
            </w:tcBorders>
            <w:shd w:val="clear" w:color="auto" w:fill="auto"/>
            <w:vAlign w:val="center"/>
            <w:hideMark/>
          </w:tcPr>
          <w:p w14:paraId="6EFA0B9B" w14:textId="77777777" w:rsidR="000B567B" w:rsidRPr="000B567B" w:rsidRDefault="000B567B" w:rsidP="000B567B">
            <w:pPr>
              <w:jc w:val="center"/>
              <w:rPr>
                <w:rFonts w:ascii="Verdana" w:hAnsi="Verdana" w:cs="Calibri"/>
                <w:color w:val="000000"/>
                <w:sz w:val="16"/>
                <w:szCs w:val="16"/>
              </w:rPr>
            </w:pPr>
            <w:r w:rsidRPr="000B567B">
              <w:rPr>
                <w:rFonts w:ascii="Verdana" w:hAnsi="Verdana" w:cs="Calibri"/>
                <w:color w:val="000000"/>
                <w:sz w:val="16"/>
                <w:szCs w:val="16"/>
              </w:rPr>
              <w:t>Okres gwarancji przedmiotu zamówienia</w:t>
            </w:r>
          </w:p>
        </w:tc>
      </w:tr>
      <w:tr w:rsidR="000B567B" w:rsidRPr="000B567B" w14:paraId="5BA09E8F" w14:textId="77777777" w:rsidTr="000B567B">
        <w:trPr>
          <w:trHeight w:val="600"/>
        </w:trPr>
        <w:tc>
          <w:tcPr>
            <w:tcW w:w="318" w:type="pct"/>
            <w:tcBorders>
              <w:top w:val="single" w:sz="4" w:space="0" w:color="757171"/>
              <w:left w:val="single" w:sz="4" w:space="0" w:color="757171"/>
              <w:bottom w:val="single" w:sz="8" w:space="0" w:color="A6A6A6"/>
              <w:right w:val="single" w:sz="8" w:space="0" w:color="A6A6A6"/>
            </w:tcBorders>
            <w:shd w:val="clear" w:color="auto" w:fill="auto"/>
            <w:noWrap/>
            <w:vAlign w:val="center"/>
            <w:hideMark/>
          </w:tcPr>
          <w:p w14:paraId="45189939" w14:textId="77777777" w:rsidR="000B567B" w:rsidRPr="000B567B" w:rsidRDefault="000B567B" w:rsidP="000B567B">
            <w:pPr>
              <w:jc w:val="center"/>
              <w:rPr>
                <w:rFonts w:ascii="Verdana" w:hAnsi="Verdana" w:cs="Calibri"/>
                <w:color w:val="000000"/>
                <w:sz w:val="18"/>
                <w:szCs w:val="18"/>
              </w:rPr>
            </w:pPr>
            <w:r w:rsidRPr="000B567B">
              <w:rPr>
                <w:rFonts w:ascii="Verdana" w:hAnsi="Verdana" w:cs="Calibri"/>
                <w:color w:val="000000"/>
                <w:sz w:val="18"/>
                <w:szCs w:val="18"/>
              </w:rPr>
              <w:t>1.</w:t>
            </w:r>
          </w:p>
        </w:tc>
        <w:tc>
          <w:tcPr>
            <w:tcW w:w="1535" w:type="pct"/>
            <w:tcBorders>
              <w:top w:val="single" w:sz="4" w:space="0" w:color="757171"/>
              <w:left w:val="nil"/>
              <w:bottom w:val="single" w:sz="8" w:space="0" w:color="A6A6A6"/>
              <w:right w:val="single" w:sz="4" w:space="0" w:color="757171"/>
            </w:tcBorders>
            <w:shd w:val="clear" w:color="auto" w:fill="auto"/>
            <w:vAlign w:val="center"/>
            <w:hideMark/>
          </w:tcPr>
          <w:p w14:paraId="5BBAF0EE" w14:textId="77777777" w:rsidR="000B567B" w:rsidRPr="000B567B" w:rsidRDefault="000B567B" w:rsidP="000B567B">
            <w:pPr>
              <w:rPr>
                <w:rFonts w:ascii="Verdana" w:hAnsi="Verdana" w:cs="Calibri"/>
                <w:color w:val="000000"/>
                <w:sz w:val="18"/>
                <w:szCs w:val="18"/>
              </w:rPr>
            </w:pPr>
            <w:r w:rsidRPr="000B567B">
              <w:rPr>
                <w:rFonts w:ascii="Verdana" w:hAnsi="Verdana" w:cs="Calibri"/>
                <w:color w:val="000000"/>
                <w:sz w:val="18"/>
                <w:szCs w:val="18"/>
              </w:rPr>
              <w:t>A-</w:t>
            </w:r>
            <w:proofErr w:type="spellStart"/>
            <w:r w:rsidRPr="000B567B">
              <w:rPr>
                <w:rFonts w:ascii="Verdana" w:hAnsi="Verdana" w:cs="Calibri"/>
                <w:color w:val="000000"/>
                <w:sz w:val="18"/>
                <w:szCs w:val="18"/>
              </w:rPr>
              <w:t>Biotech</w:t>
            </w:r>
            <w:proofErr w:type="spellEnd"/>
            <w:r w:rsidRPr="000B567B">
              <w:rPr>
                <w:rFonts w:ascii="Verdana" w:hAnsi="Verdana" w:cs="Calibri"/>
                <w:color w:val="000000"/>
                <w:sz w:val="18"/>
                <w:szCs w:val="18"/>
              </w:rPr>
              <w:t xml:space="preserve"> M. </w:t>
            </w:r>
            <w:proofErr w:type="spellStart"/>
            <w:r w:rsidRPr="000B567B">
              <w:rPr>
                <w:rFonts w:ascii="Verdana" w:hAnsi="Verdana" w:cs="Calibri"/>
                <w:color w:val="000000"/>
                <w:sz w:val="18"/>
                <w:szCs w:val="18"/>
              </w:rPr>
              <w:t>Zemanek-Zboch</w:t>
            </w:r>
            <w:proofErr w:type="spellEnd"/>
            <w:r w:rsidRPr="000B567B">
              <w:rPr>
                <w:rFonts w:ascii="Verdana" w:hAnsi="Verdana" w:cs="Calibri"/>
                <w:color w:val="000000"/>
                <w:sz w:val="18"/>
                <w:szCs w:val="18"/>
              </w:rPr>
              <w:t xml:space="preserve"> </w:t>
            </w:r>
            <w:r w:rsidRPr="000B567B">
              <w:rPr>
                <w:rFonts w:ascii="Verdana" w:hAnsi="Verdana" w:cs="Calibri"/>
                <w:color w:val="000000"/>
                <w:sz w:val="18"/>
                <w:szCs w:val="18"/>
              </w:rPr>
              <w:br/>
              <w:t>Spółka Jawna</w:t>
            </w:r>
            <w:r w:rsidRPr="000B567B">
              <w:rPr>
                <w:rFonts w:ascii="Verdana" w:hAnsi="Verdana" w:cs="Calibri"/>
                <w:color w:val="000000"/>
                <w:sz w:val="18"/>
                <w:szCs w:val="18"/>
              </w:rPr>
              <w:br/>
              <w:t>ul. Strzegomska 260a/4</w:t>
            </w:r>
            <w:r w:rsidRPr="000B567B">
              <w:rPr>
                <w:rFonts w:ascii="Verdana" w:hAnsi="Verdana" w:cs="Calibri"/>
                <w:color w:val="000000"/>
                <w:sz w:val="18"/>
                <w:szCs w:val="18"/>
              </w:rPr>
              <w:br/>
              <w:t>54-432 Wrocław</w:t>
            </w:r>
          </w:p>
        </w:tc>
        <w:tc>
          <w:tcPr>
            <w:tcW w:w="1049" w:type="pct"/>
            <w:tcBorders>
              <w:top w:val="nil"/>
              <w:left w:val="single" w:sz="8" w:space="0" w:color="A6A6A6"/>
              <w:bottom w:val="single" w:sz="4" w:space="0" w:color="auto"/>
              <w:right w:val="single" w:sz="8" w:space="0" w:color="A6A6A6"/>
            </w:tcBorders>
            <w:shd w:val="clear" w:color="auto" w:fill="auto"/>
            <w:noWrap/>
            <w:vAlign w:val="center"/>
            <w:hideMark/>
          </w:tcPr>
          <w:p w14:paraId="2DB9B068" w14:textId="77777777" w:rsidR="000B567B" w:rsidRPr="000B567B" w:rsidRDefault="000B567B" w:rsidP="000B567B">
            <w:pPr>
              <w:jc w:val="right"/>
              <w:rPr>
                <w:rFonts w:ascii="Verdana" w:hAnsi="Verdana" w:cs="Calibri"/>
                <w:color w:val="000000"/>
                <w:sz w:val="18"/>
                <w:szCs w:val="18"/>
              </w:rPr>
            </w:pPr>
            <w:r w:rsidRPr="000B567B">
              <w:rPr>
                <w:rFonts w:ascii="Verdana" w:hAnsi="Verdana" w:cs="Calibri"/>
                <w:color w:val="000000"/>
                <w:sz w:val="18"/>
                <w:szCs w:val="18"/>
              </w:rPr>
              <w:t>6 691,20 zł</w:t>
            </w:r>
          </w:p>
        </w:tc>
        <w:tc>
          <w:tcPr>
            <w:tcW w:w="1049" w:type="pct"/>
            <w:tcBorders>
              <w:top w:val="nil"/>
              <w:left w:val="nil"/>
              <w:bottom w:val="single" w:sz="4" w:space="0" w:color="auto"/>
              <w:right w:val="single" w:sz="8" w:space="0" w:color="A6A6A6"/>
            </w:tcBorders>
            <w:shd w:val="clear" w:color="auto" w:fill="auto"/>
            <w:noWrap/>
            <w:vAlign w:val="center"/>
            <w:hideMark/>
          </w:tcPr>
          <w:p w14:paraId="47B1465F" w14:textId="77777777" w:rsidR="000B567B" w:rsidRPr="000B567B" w:rsidRDefault="000B567B" w:rsidP="000B567B">
            <w:pPr>
              <w:jc w:val="center"/>
              <w:rPr>
                <w:rFonts w:ascii="Verdana" w:hAnsi="Verdana" w:cs="Calibri"/>
                <w:color w:val="000000"/>
                <w:sz w:val="18"/>
                <w:szCs w:val="18"/>
              </w:rPr>
            </w:pPr>
            <w:r w:rsidRPr="000B567B">
              <w:rPr>
                <w:rFonts w:ascii="Verdana" w:hAnsi="Verdana" w:cs="Calibri"/>
                <w:color w:val="000000"/>
                <w:sz w:val="18"/>
                <w:szCs w:val="18"/>
              </w:rPr>
              <w:t>2 tygodnie</w:t>
            </w:r>
          </w:p>
        </w:tc>
        <w:tc>
          <w:tcPr>
            <w:tcW w:w="1049" w:type="pct"/>
            <w:tcBorders>
              <w:top w:val="nil"/>
              <w:left w:val="nil"/>
              <w:bottom w:val="single" w:sz="4" w:space="0" w:color="auto"/>
              <w:right w:val="single" w:sz="4" w:space="0" w:color="auto"/>
            </w:tcBorders>
            <w:shd w:val="clear" w:color="auto" w:fill="auto"/>
            <w:noWrap/>
            <w:vAlign w:val="center"/>
            <w:hideMark/>
          </w:tcPr>
          <w:p w14:paraId="76E57403" w14:textId="77777777" w:rsidR="000B567B" w:rsidRPr="000B567B" w:rsidRDefault="000B567B" w:rsidP="000B567B">
            <w:pPr>
              <w:jc w:val="center"/>
              <w:rPr>
                <w:rFonts w:ascii="Verdana" w:hAnsi="Verdana" w:cs="Calibri"/>
                <w:color w:val="000000"/>
                <w:sz w:val="18"/>
                <w:szCs w:val="18"/>
              </w:rPr>
            </w:pPr>
            <w:r w:rsidRPr="000B567B">
              <w:rPr>
                <w:rFonts w:ascii="Verdana" w:hAnsi="Verdana" w:cs="Calibri"/>
                <w:color w:val="000000"/>
                <w:sz w:val="18"/>
                <w:szCs w:val="18"/>
              </w:rPr>
              <w:t>13 miesięcy</w:t>
            </w:r>
          </w:p>
        </w:tc>
      </w:tr>
    </w:tbl>
    <w:p w14:paraId="0F19076C" w14:textId="67FAF583" w:rsidR="000B567B" w:rsidRDefault="000B567B" w:rsidP="000B567B">
      <w:pPr>
        <w:tabs>
          <w:tab w:val="left" w:pos="9072"/>
        </w:tabs>
        <w:ind w:right="470"/>
        <w:rPr>
          <w:rFonts w:ascii="Verdana" w:hAnsi="Verdana"/>
          <w:bCs/>
          <w:sz w:val="18"/>
          <w:szCs w:val="18"/>
        </w:rPr>
      </w:pPr>
      <w:r>
        <w:rPr>
          <w:rFonts w:ascii="Verdana" w:hAnsi="Verdana"/>
          <w:bCs/>
          <w:sz w:val="18"/>
          <w:szCs w:val="18"/>
        </w:rPr>
        <w:fldChar w:fldCharType="end"/>
      </w:r>
    </w:p>
    <w:p w14:paraId="2B6CD695" w14:textId="77777777" w:rsidR="000B567B" w:rsidRDefault="000B567B" w:rsidP="000B567B">
      <w:pPr>
        <w:tabs>
          <w:tab w:val="left" w:pos="9072"/>
        </w:tabs>
        <w:ind w:right="470"/>
        <w:rPr>
          <w:rFonts w:ascii="Verdana" w:hAnsi="Verdana"/>
          <w:bCs/>
          <w:sz w:val="18"/>
          <w:szCs w:val="18"/>
        </w:rPr>
      </w:pPr>
      <w:r>
        <w:rPr>
          <w:rFonts w:ascii="Verdana" w:hAnsi="Verdana"/>
          <w:bCs/>
          <w:sz w:val="18"/>
          <w:szCs w:val="18"/>
        </w:rPr>
        <w:t>W</w:t>
      </w:r>
      <w:r w:rsidRPr="00E007E0">
        <w:rPr>
          <w:rFonts w:ascii="Verdana" w:hAnsi="Verdana"/>
          <w:bCs/>
          <w:sz w:val="18"/>
          <w:szCs w:val="18"/>
        </w:rPr>
        <w:t>arunki płatności – zgodnie z treścią SIWZ.</w:t>
      </w:r>
    </w:p>
    <w:p w14:paraId="69BECF18" w14:textId="77777777" w:rsidR="00DA0EA8" w:rsidRDefault="00DA0EA8" w:rsidP="00DA0EA8">
      <w:pPr>
        <w:spacing w:after="60" w:line="240" w:lineRule="exact"/>
        <w:jc w:val="both"/>
        <w:rPr>
          <w:rFonts w:ascii="Verdana" w:hAnsi="Verdana"/>
          <w:sz w:val="18"/>
          <w:szCs w:val="18"/>
        </w:rPr>
      </w:pPr>
    </w:p>
    <w:p w14:paraId="21A99BE7" w14:textId="77777777" w:rsidR="000B567B" w:rsidRPr="000A61D3" w:rsidRDefault="000B567B" w:rsidP="00DA0EA8">
      <w:pPr>
        <w:spacing w:after="60" w:line="240" w:lineRule="exact"/>
        <w:jc w:val="both"/>
        <w:rPr>
          <w:rFonts w:ascii="Verdana" w:hAnsi="Verdana"/>
          <w:sz w:val="18"/>
          <w:szCs w:val="18"/>
        </w:rPr>
      </w:pPr>
    </w:p>
    <w:p w14:paraId="581BB5D1" w14:textId="77777777" w:rsidR="00DA0EA8" w:rsidRPr="000A61D3" w:rsidRDefault="00DA0EA8" w:rsidP="00DA0EA8">
      <w:pPr>
        <w:spacing w:after="60" w:line="240" w:lineRule="exact"/>
        <w:jc w:val="both"/>
        <w:rPr>
          <w:rFonts w:ascii="Verdana" w:hAnsi="Verdana" w:cs="Arial"/>
          <w:b/>
          <w:sz w:val="18"/>
          <w:szCs w:val="18"/>
        </w:rPr>
      </w:pPr>
      <w:r w:rsidRPr="000A61D3">
        <w:rPr>
          <w:rFonts w:ascii="Verdana" w:hAnsi="Verdana" w:cs="Arial"/>
          <w:b/>
          <w:sz w:val="18"/>
          <w:szCs w:val="18"/>
        </w:rPr>
        <w:t xml:space="preserve">Część </w:t>
      </w:r>
      <w:r>
        <w:rPr>
          <w:rFonts w:ascii="Verdana" w:hAnsi="Verdana" w:cs="Arial"/>
          <w:b/>
          <w:sz w:val="18"/>
          <w:szCs w:val="18"/>
        </w:rPr>
        <w:t>3</w:t>
      </w:r>
    </w:p>
    <w:p w14:paraId="3A1AF48F" w14:textId="77777777" w:rsidR="00DA0EA8" w:rsidRDefault="00DA0EA8" w:rsidP="00DA0EA8">
      <w:pPr>
        <w:jc w:val="both"/>
        <w:rPr>
          <w:rFonts w:ascii="Verdana" w:hAnsi="Verdana" w:cs="Arial"/>
          <w:sz w:val="18"/>
          <w:szCs w:val="18"/>
        </w:rPr>
      </w:pPr>
      <w:r w:rsidRPr="007E3767">
        <w:rPr>
          <w:rFonts w:ascii="Verdana" w:hAnsi="Verdana" w:cs="Arial"/>
          <w:sz w:val="18"/>
          <w:szCs w:val="18"/>
        </w:rPr>
        <w:t>Waga laboratoryjna na potrzeby Katedry i Zakładu Podstaw Nauk Medycznych</w:t>
      </w:r>
    </w:p>
    <w:p w14:paraId="3724DF6D" w14:textId="77777777" w:rsidR="00DA0EA8" w:rsidRDefault="00DA0EA8" w:rsidP="00DA0EA8">
      <w:pPr>
        <w:suppressAutoHyphens/>
        <w:spacing w:line="360" w:lineRule="auto"/>
        <w:ind w:right="471"/>
        <w:jc w:val="both"/>
        <w:rPr>
          <w:rFonts w:ascii="Verdana" w:eastAsia="Calibri" w:hAnsi="Verdana" w:cs="Verdana"/>
          <w:sz w:val="18"/>
          <w:szCs w:val="18"/>
          <w:lang w:eastAsia="en-US"/>
        </w:rPr>
      </w:pPr>
    </w:p>
    <w:p w14:paraId="1C9C2B65" w14:textId="77777777" w:rsidR="00DA0EA8" w:rsidRPr="00CF5B0B" w:rsidRDefault="00DA0EA8" w:rsidP="00DA0EA8">
      <w:pPr>
        <w:suppressAutoHyphens/>
        <w:spacing w:line="276" w:lineRule="auto"/>
        <w:ind w:right="471"/>
        <w:jc w:val="both"/>
        <w:rPr>
          <w:rFonts w:ascii="Verdana" w:hAnsi="Verdana"/>
          <w:b/>
          <w:bCs/>
          <w:i/>
          <w:sz w:val="18"/>
          <w:szCs w:val="18"/>
        </w:rPr>
      </w:pPr>
      <w:r w:rsidRPr="00CF5B0B">
        <w:rPr>
          <w:rFonts w:ascii="Verdana" w:eastAsia="Calibri" w:hAnsi="Verdana" w:cs="Verdana"/>
          <w:i/>
          <w:sz w:val="18"/>
          <w:szCs w:val="18"/>
          <w:lang w:eastAsia="en-US"/>
        </w:rPr>
        <w:t xml:space="preserve">Płatne ze środków Ministerstwa Nauki i Szkolnictwa Wyższego na podstawie umowy </w:t>
      </w:r>
      <w:r w:rsidRPr="00CF5B0B">
        <w:rPr>
          <w:rFonts w:ascii="Verdana" w:eastAsia="Calibri" w:hAnsi="Verdana" w:cs="Verdana"/>
          <w:i/>
          <w:sz w:val="18"/>
          <w:szCs w:val="18"/>
          <w:lang w:eastAsia="en-US"/>
        </w:rPr>
        <w:br/>
        <w:t>nr 016/RID/2018/19 z dnia 16.01.2019r. w kwocie 11 998 121,30 zł.</w:t>
      </w:r>
    </w:p>
    <w:p w14:paraId="164E0450" w14:textId="77777777" w:rsidR="000B567B" w:rsidRDefault="000B567B" w:rsidP="000B567B">
      <w:pPr>
        <w:tabs>
          <w:tab w:val="left" w:pos="9072"/>
        </w:tabs>
        <w:ind w:right="470"/>
        <w:rPr>
          <w:rFonts w:ascii="Verdana" w:hAnsi="Verdana"/>
          <w:noProof/>
          <w:sz w:val="18"/>
          <w:szCs w:val="18"/>
        </w:rPr>
      </w:pPr>
    </w:p>
    <w:p w14:paraId="7D9D4ADD" w14:textId="77777777" w:rsidR="000B567B" w:rsidRDefault="000B567B" w:rsidP="000B567B">
      <w:pPr>
        <w:tabs>
          <w:tab w:val="left" w:pos="9072"/>
        </w:tabs>
        <w:ind w:right="470"/>
        <w:rPr>
          <w:rFonts w:ascii="Verdana" w:hAnsi="Verdana"/>
          <w:noProof/>
          <w:sz w:val="18"/>
          <w:szCs w:val="18"/>
        </w:rPr>
      </w:pPr>
      <w:r>
        <w:rPr>
          <w:rFonts w:ascii="Verdana" w:hAnsi="Verdana"/>
          <w:noProof/>
          <w:sz w:val="18"/>
          <w:szCs w:val="18"/>
        </w:rPr>
        <w:t>Ofertę złożył</w:t>
      </w:r>
      <w:r w:rsidRPr="00A67442">
        <w:rPr>
          <w:rFonts w:ascii="Verdana" w:hAnsi="Verdana"/>
          <w:noProof/>
          <w:sz w:val="18"/>
          <w:szCs w:val="18"/>
        </w:rPr>
        <w:t xml:space="preserve"> nastę</w:t>
      </w:r>
      <w:r>
        <w:rPr>
          <w:rFonts w:ascii="Verdana" w:hAnsi="Verdana"/>
          <w:noProof/>
          <w:sz w:val="18"/>
          <w:szCs w:val="18"/>
        </w:rPr>
        <w:t>pujący Wykonawca, wymieniony w t</w:t>
      </w:r>
      <w:r w:rsidRPr="00A67442">
        <w:rPr>
          <w:rFonts w:ascii="Verdana" w:hAnsi="Verdana"/>
          <w:noProof/>
          <w:sz w:val="18"/>
          <w:szCs w:val="18"/>
        </w:rPr>
        <w:t xml:space="preserve">abeli: </w:t>
      </w:r>
    </w:p>
    <w:p w14:paraId="4C12CCDE" w14:textId="125D0D68" w:rsidR="000B567B" w:rsidRDefault="000B567B" w:rsidP="000B567B">
      <w:pPr>
        <w:tabs>
          <w:tab w:val="left" w:pos="9072"/>
        </w:tabs>
        <w:ind w:right="470"/>
        <w:rPr>
          <w:sz w:val="20"/>
          <w:szCs w:val="20"/>
        </w:rPr>
      </w:pPr>
      <w:r>
        <w:fldChar w:fldCharType="begin"/>
      </w:r>
      <w:r>
        <w:instrText xml:space="preserve"> LINK Excel.Sheet.12 "C:\\PRZETARGI I ZAPYTANIA OFERTOWE\\PN, ZC, WR\\2020 PN\\83 Drobny sprzęt laboratoryjny\\Zeszyt 2 Ocena ofert.xlsx" "Ocena ofert!W32K1:W36K5" \a \f 4 \h  \* MERGEFORMAT </w:instrText>
      </w:r>
      <w:r>
        <w:fldChar w:fldCharType="separate"/>
      </w:r>
    </w:p>
    <w:tbl>
      <w:tblPr>
        <w:tblW w:w="5000" w:type="pct"/>
        <w:tblCellMar>
          <w:left w:w="70" w:type="dxa"/>
          <w:right w:w="70" w:type="dxa"/>
        </w:tblCellMar>
        <w:tblLook w:val="04A0" w:firstRow="1" w:lastRow="0" w:firstColumn="1" w:lastColumn="0" w:noHBand="0" w:noVBand="1"/>
      </w:tblPr>
      <w:tblGrid>
        <w:gridCol w:w="607"/>
        <w:gridCol w:w="2784"/>
        <w:gridCol w:w="2044"/>
        <w:gridCol w:w="2046"/>
        <w:gridCol w:w="2046"/>
      </w:tblGrid>
      <w:tr w:rsidR="000B567B" w:rsidRPr="000B567B" w14:paraId="0CE91697" w14:textId="77777777" w:rsidTr="000B567B">
        <w:trPr>
          <w:trHeight w:val="465"/>
        </w:trPr>
        <w:tc>
          <w:tcPr>
            <w:tcW w:w="318" w:type="pct"/>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71B3FBAA" w14:textId="77777777" w:rsidR="000B567B" w:rsidRPr="000B567B" w:rsidRDefault="000B567B" w:rsidP="000B567B">
            <w:pPr>
              <w:jc w:val="center"/>
              <w:rPr>
                <w:rFonts w:ascii="Verdana" w:hAnsi="Verdana" w:cs="Calibri"/>
                <w:color w:val="000000"/>
                <w:sz w:val="18"/>
                <w:szCs w:val="18"/>
              </w:rPr>
            </w:pPr>
            <w:r w:rsidRPr="000B567B">
              <w:rPr>
                <w:rFonts w:ascii="Verdana" w:hAnsi="Verdana" w:cs="Calibri"/>
                <w:color w:val="000000"/>
                <w:sz w:val="18"/>
                <w:szCs w:val="18"/>
              </w:rPr>
              <w:t>L.p.</w:t>
            </w:r>
          </w:p>
        </w:tc>
        <w:tc>
          <w:tcPr>
            <w:tcW w:w="1461" w:type="pct"/>
            <w:tcBorders>
              <w:top w:val="single" w:sz="8" w:space="0" w:color="A6A6A6"/>
              <w:left w:val="nil"/>
              <w:bottom w:val="single" w:sz="8" w:space="0" w:color="A6A6A6"/>
              <w:right w:val="single" w:sz="8" w:space="0" w:color="A6A6A6"/>
            </w:tcBorders>
            <w:shd w:val="clear" w:color="auto" w:fill="auto"/>
            <w:vAlign w:val="center"/>
            <w:hideMark/>
          </w:tcPr>
          <w:p w14:paraId="20CA8EBD" w14:textId="77777777" w:rsidR="000B567B" w:rsidRPr="000B567B" w:rsidRDefault="000B567B" w:rsidP="000B567B">
            <w:pPr>
              <w:jc w:val="center"/>
              <w:rPr>
                <w:rFonts w:ascii="Verdana" w:hAnsi="Verdana" w:cs="Calibri"/>
                <w:color w:val="000000"/>
                <w:sz w:val="18"/>
                <w:szCs w:val="18"/>
              </w:rPr>
            </w:pPr>
            <w:r w:rsidRPr="000B567B">
              <w:rPr>
                <w:rFonts w:ascii="Verdana" w:hAnsi="Verdana" w:cs="Calibri"/>
                <w:color w:val="000000"/>
                <w:sz w:val="18"/>
                <w:szCs w:val="18"/>
              </w:rPr>
              <w:t>Wykonawca, adres</w:t>
            </w:r>
          </w:p>
        </w:tc>
        <w:tc>
          <w:tcPr>
            <w:tcW w:w="1073" w:type="pct"/>
            <w:tcBorders>
              <w:top w:val="single" w:sz="8" w:space="0" w:color="A6A6A6"/>
              <w:left w:val="nil"/>
              <w:bottom w:val="single" w:sz="8" w:space="0" w:color="A6A6A6"/>
              <w:right w:val="single" w:sz="8" w:space="0" w:color="A6A6A6"/>
            </w:tcBorders>
            <w:shd w:val="clear" w:color="auto" w:fill="auto"/>
            <w:vAlign w:val="center"/>
            <w:hideMark/>
          </w:tcPr>
          <w:p w14:paraId="15D2A462" w14:textId="77777777" w:rsidR="000B567B" w:rsidRPr="000B567B" w:rsidRDefault="000B567B" w:rsidP="000B567B">
            <w:pPr>
              <w:jc w:val="center"/>
              <w:rPr>
                <w:rFonts w:ascii="Verdana" w:hAnsi="Verdana" w:cs="Calibri"/>
                <w:color w:val="000000"/>
                <w:sz w:val="18"/>
                <w:szCs w:val="18"/>
              </w:rPr>
            </w:pPr>
            <w:r w:rsidRPr="000B567B">
              <w:rPr>
                <w:rFonts w:ascii="Verdana" w:hAnsi="Verdana" w:cs="Calibri"/>
                <w:color w:val="000000"/>
                <w:sz w:val="18"/>
                <w:szCs w:val="18"/>
              </w:rPr>
              <w:t>Cena brutto przedmiotu zamówienia</w:t>
            </w:r>
          </w:p>
        </w:tc>
        <w:tc>
          <w:tcPr>
            <w:tcW w:w="1074" w:type="pct"/>
            <w:tcBorders>
              <w:top w:val="single" w:sz="8" w:space="0" w:color="A6A6A6"/>
              <w:left w:val="nil"/>
              <w:bottom w:val="single" w:sz="8" w:space="0" w:color="A6A6A6"/>
              <w:right w:val="single" w:sz="8" w:space="0" w:color="A6A6A6"/>
            </w:tcBorders>
            <w:shd w:val="clear" w:color="auto" w:fill="auto"/>
            <w:vAlign w:val="center"/>
            <w:hideMark/>
          </w:tcPr>
          <w:p w14:paraId="4CF8EE29" w14:textId="77777777" w:rsidR="000B567B" w:rsidRPr="000B567B" w:rsidRDefault="000B567B" w:rsidP="000B567B">
            <w:pPr>
              <w:jc w:val="center"/>
              <w:rPr>
                <w:rFonts w:ascii="Verdana" w:hAnsi="Verdana" w:cs="Calibri"/>
                <w:color w:val="000000"/>
                <w:sz w:val="18"/>
                <w:szCs w:val="18"/>
              </w:rPr>
            </w:pPr>
            <w:r w:rsidRPr="000B567B">
              <w:rPr>
                <w:rFonts w:ascii="Verdana" w:hAnsi="Verdana" w:cs="Calibri"/>
                <w:color w:val="000000"/>
                <w:sz w:val="18"/>
                <w:szCs w:val="18"/>
              </w:rPr>
              <w:t xml:space="preserve">Termin realizacji przedmiotu zamówienia </w:t>
            </w:r>
          </w:p>
        </w:tc>
        <w:tc>
          <w:tcPr>
            <w:tcW w:w="1074" w:type="pct"/>
            <w:tcBorders>
              <w:top w:val="single" w:sz="8" w:space="0" w:color="A6A6A6"/>
              <w:left w:val="nil"/>
              <w:bottom w:val="single" w:sz="8" w:space="0" w:color="A6A6A6"/>
              <w:right w:val="single" w:sz="4" w:space="0" w:color="auto"/>
            </w:tcBorders>
            <w:shd w:val="clear" w:color="auto" w:fill="auto"/>
            <w:vAlign w:val="center"/>
            <w:hideMark/>
          </w:tcPr>
          <w:p w14:paraId="04D57B55" w14:textId="77777777" w:rsidR="000B567B" w:rsidRPr="000B567B" w:rsidRDefault="000B567B" w:rsidP="000B567B">
            <w:pPr>
              <w:jc w:val="center"/>
              <w:rPr>
                <w:rFonts w:ascii="Verdana" w:hAnsi="Verdana" w:cs="Calibri"/>
                <w:color w:val="000000"/>
                <w:sz w:val="16"/>
                <w:szCs w:val="16"/>
              </w:rPr>
            </w:pPr>
            <w:r w:rsidRPr="000B567B">
              <w:rPr>
                <w:rFonts w:ascii="Verdana" w:hAnsi="Verdana" w:cs="Calibri"/>
                <w:color w:val="000000"/>
                <w:sz w:val="16"/>
                <w:szCs w:val="16"/>
              </w:rPr>
              <w:t>Okres gwarancji przedmiotu zamówienia</w:t>
            </w:r>
          </w:p>
        </w:tc>
      </w:tr>
      <w:tr w:rsidR="000B567B" w:rsidRPr="000B567B" w14:paraId="65DC360F" w14:textId="77777777" w:rsidTr="000B567B">
        <w:trPr>
          <w:trHeight w:val="600"/>
        </w:trPr>
        <w:tc>
          <w:tcPr>
            <w:tcW w:w="318" w:type="pct"/>
            <w:tcBorders>
              <w:top w:val="single" w:sz="4" w:space="0" w:color="757171"/>
              <w:left w:val="single" w:sz="4" w:space="0" w:color="757171"/>
              <w:bottom w:val="single" w:sz="8" w:space="0" w:color="A6A6A6"/>
              <w:right w:val="single" w:sz="8" w:space="0" w:color="A6A6A6"/>
            </w:tcBorders>
            <w:shd w:val="clear" w:color="auto" w:fill="auto"/>
            <w:noWrap/>
            <w:vAlign w:val="center"/>
            <w:hideMark/>
          </w:tcPr>
          <w:p w14:paraId="651466DC" w14:textId="77777777" w:rsidR="000B567B" w:rsidRPr="000B567B" w:rsidRDefault="000B567B" w:rsidP="000B567B">
            <w:pPr>
              <w:jc w:val="center"/>
              <w:rPr>
                <w:rFonts w:ascii="Verdana" w:hAnsi="Verdana" w:cs="Calibri"/>
                <w:color w:val="000000"/>
                <w:sz w:val="18"/>
                <w:szCs w:val="18"/>
              </w:rPr>
            </w:pPr>
            <w:r w:rsidRPr="000B567B">
              <w:rPr>
                <w:rFonts w:ascii="Verdana" w:hAnsi="Verdana" w:cs="Calibri"/>
                <w:color w:val="000000"/>
                <w:sz w:val="18"/>
                <w:szCs w:val="18"/>
              </w:rPr>
              <w:t>1.</w:t>
            </w:r>
          </w:p>
        </w:tc>
        <w:tc>
          <w:tcPr>
            <w:tcW w:w="1461" w:type="pct"/>
            <w:tcBorders>
              <w:top w:val="single" w:sz="4" w:space="0" w:color="757171"/>
              <w:left w:val="nil"/>
              <w:bottom w:val="single" w:sz="8" w:space="0" w:color="A6A6A6"/>
              <w:right w:val="single" w:sz="4" w:space="0" w:color="757171"/>
            </w:tcBorders>
            <w:shd w:val="clear" w:color="auto" w:fill="auto"/>
            <w:vAlign w:val="center"/>
            <w:hideMark/>
          </w:tcPr>
          <w:p w14:paraId="5ABAF51D" w14:textId="77777777" w:rsidR="000B567B" w:rsidRPr="000B567B" w:rsidRDefault="000B567B" w:rsidP="000B567B">
            <w:pPr>
              <w:rPr>
                <w:rFonts w:ascii="Verdana" w:hAnsi="Verdana" w:cs="Calibri"/>
                <w:color w:val="000000"/>
                <w:sz w:val="18"/>
                <w:szCs w:val="18"/>
              </w:rPr>
            </w:pPr>
            <w:proofErr w:type="spellStart"/>
            <w:r w:rsidRPr="000B567B">
              <w:rPr>
                <w:rFonts w:ascii="Verdana" w:hAnsi="Verdana" w:cs="Calibri"/>
                <w:color w:val="000000"/>
                <w:sz w:val="18"/>
                <w:szCs w:val="18"/>
              </w:rPr>
              <w:t>Radwag</w:t>
            </w:r>
            <w:proofErr w:type="spellEnd"/>
            <w:r w:rsidRPr="000B567B">
              <w:rPr>
                <w:rFonts w:ascii="Verdana" w:hAnsi="Verdana" w:cs="Calibri"/>
                <w:color w:val="000000"/>
                <w:sz w:val="18"/>
                <w:szCs w:val="18"/>
              </w:rPr>
              <w:t xml:space="preserve"> Wagi </w:t>
            </w:r>
            <w:proofErr w:type="spellStart"/>
            <w:r w:rsidRPr="000B567B">
              <w:rPr>
                <w:rFonts w:ascii="Verdana" w:hAnsi="Verdana" w:cs="Calibri"/>
                <w:color w:val="000000"/>
                <w:sz w:val="18"/>
                <w:szCs w:val="18"/>
              </w:rPr>
              <w:t>Elektoniczne</w:t>
            </w:r>
            <w:proofErr w:type="spellEnd"/>
            <w:r w:rsidRPr="000B567B">
              <w:rPr>
                <w:rFonts w:ascii="Verdana" w:hAnsi="Verdana" w:cs="Calibri"/>
                <w:color w:val="000000"/>
                <w:sz w:val="18"/>
                <w:szCs w:val="18"/>
              </w:rPr>
              <w:br/>
              <w:t>Witold Lewandowski</w:t>
            </w:r>
            <w:r w:rsidRPr="000B567B">
              <w:rPr>
                <w:rFonts w:ascii="Verdana" w:hAnsi="Verdana" w:cs="Calibri"/>
                <w:color w:val="000000"/>
                <w:sz w:val="18"/>
                <w:szCs w:val="18"/>
              </w:rPr>
              <w:br/>
              <w:t>ul. Toruńska 5</w:t>
            </w:r>
            <w:r w:rsidRPr="000B567B">
              <w:rPr>
                <w:rFonts w:ascii="Verdana" w:hAnsi="Verdana" w:cs="Calibri"/>
                <w:color w:val="000000"/>
                <w:sz w:val="18"/>
                <w:szCs w:val="18"/>
              </w:rPr>
              <w:br/>
              <w:t>26-600 Radom</w:t>
            </w:r>
          </w:p>
        </w:tc>
        <w:tc>
          <w:tcPr>
            <w:tcW w:w="1073" w:type="pct"/>
            <w:tcBorders>
              <w:top w:val="single" w:sz="8" w:space="0" w:color="A6A6A6"/>
              <w:left w:val="single" w:sz="8" w:space="0" w:color="A6A6A6"/>
              <w:bottom w:val="single" w:sz="4" w:space="0" w:color="auto"/>
              <w:right w:val="single" w:sz="8" w:space="0" w:color="A6A6A6"/>
            </w:tcBorders>
            <w:shd w:val="clear" w:color="auto" w:fill="auto"/>
            <w:noWrap/>
            <w:vAlign w:val="center"/>
            <w:hideMark/>
          </w:tcPr>
          <w:p w14:paraId="515A48A7" w14:textId="77777777" w:rsidR="000B567B" w:rsidRPr="000B567B" w:rsidRDefault="000B567B" w:rsidP="000B567B">
            <w:pPr>
              <w:jc w:val="right"/>
              <w:rPr>
                <w:rFonts w:ascii="Verdana" w:hAnsi="Verdana" w:cs="Calibri"/>
                <w:color w:val="000000"/>
                <w:sz w:val="18"/>
                <w:szCs w:val="18"/>
              </w:rPr>
            </w:pPr>
            <w:r w:rsidRPr="000B567B">
              <w:rPr>
                <w:rFonts w:ascii="Verdana" w:hAnsi="Verdana" w:cs="Calibri"/>
                <w:color w:val="000000"/>
                <w:sz w:val="18"/>
                <w:szCs w:val="18"/>
              </w:rPr>
              <w:t>14 012,78 zł</w:t>
            </w:r>
          </w:p>
        </w:tc>
        <w:tc>
          <w:tcPr>
            <w:tcW w:w="1074" w:type="pct"/>
            <w:tcBorders>
              <w:top w:val="nil"/>
              <w:left w:val="nil"/>
              <w:bottom w:val="single" w:sz="4" w:space="0" w:color="auto"/>
              <w:right w:val="single" w:sz="8" w:space="0" w:color="A6A6A6"/>
            </w:tcBorders>
            <w:shd w:val="clear" w:color="auto" w:fill="auto"/>
            <w:noWrap/>
            <w:vAlign w:val="center"/>
            <w:hideMark/>
          </w:tcPr>
          <w:p w14:paraId="0FA216D2" w14:textId="77777777" w:rsidR="000B567B" w:rsidRPr="000B567B" w:rsidRDefault="000B567B" w:rsidP="000B567B">
            <w:pPr>
              <w:jc w:val="center"/>
              <w:rPr>
                <w:rFonts w:ascii="Verdana" w:hAnsi="Verdana" w:cs="Calibri"/>
                <w:color w:val="000000"/>
                <w:sz w:val="18"/>
                <w:szCs w:val="18"/>
              </w:rPr>
            </w:pPr>
            <w:r w:rsidRPr="000B567B">
              <w:rPr>
                <w:rFonts w:ascii="Verdana" w:hAnsi="Verdana" w:cs="Calibri"/>
                <w:color w:val="000000"/>
                <w:sz w:val="18"/>
                <w:szCs w:val="18"/>
              </w:rPr>
              <w:t>1 tydzień</w:t>
            </w:r>
          </w:p>
        </w:tc>
        <w:tc>
          <w:tcPr>
            <w:tcW w:w="1074" w:type="pct"/>
            <w:tcBorders>
              <w:top w:val="nil"/>
              <w:left w:val="nil"/>
              <w:bottom w:val="single" w:sz="4" w:space="0" w:color="auto"/>
              <w:right w:val="single" w:sz="4" w:space="0" w:color="auto"/>
            </w:tcBorders>
            <w:shd w:val="clear" w:color="auto" w:fill="auto"/>
            <w:noWrap/>
            <w:vAlign w:val="center"/>
            <w:hideMark/>
          </w:tcPr>
          <w:p w14:paraId="58523C32" w14:textId="77777777" w:rsidR="000B567B" w:rsidRPr="000B567B" w:rsidRDefault="000B567B" w:rsidP="000B567B">
            <w:pPr>
              <w:jc w:val="center"/>
              <w:rPr>
                <w:rFonts w:ascii="Verdana" w:hAnsi="Verdana" w:cs="Calibri"/>
                <w:color w:val="000000"/>
                <w:sz w:val="18"/>
                <w:szCs w:val="18"/>
              </w:rPr>
            </w:pPr>
            <w:r w:rsidRPr="000B567B">
              <w:rPr>
                <w:rFonts w:ascii="Verdana" w:hAnsi="Verdana" w:cs="Calibri"/>
                <w:color w:val="000000"/>
                <w:sz w:val="18"/>
                <w:szCs w:val="18"/>
              </w:rPr>
              <w:t>24 miesiące</w:t>
            </w:r>
          </w:p>
        </w:tc>
      </w:tr>
    </w:tbl>
    <w:p w14:paraId="0051F7B0" w14:textId="0014486B" w:rsidR="000B567B" w:rsidRDefault="000B567B" w:rsidP="000B567B">
      <w:pPr>
        <w:tabs>
          <w:tab w:val="left" w:pos="9072"/>
        </w:tabs>
        <w:ind w:right="470"/>
        <w:rPr>
          <w:rFonts w:ascii="Verdana" w:hAnsi="Verdana"/>
          <w:bCs/>
          <w:sz w:val="18"/>
          <w:szCs w:val="18"/>
        </w:rPr>
      </w:pPr>
      <w:r>
        <w:rPr>
          <w:rFonts w:ascii="Verdana" w:hAnsi="Verdana"/>
          <w:bCs/>
          <w:sz w:val="18"/>
          <w:szCs w:val="18"/>
        </w:rPr>
        <w:fldChar w:fldCharType="end"/>
      </w:r>
    </w:p>
    <w:p w14:paraId="4E3E60BF" w14:textId="77777777" w:rsidR="000B567B" w:rsidRDefault="000B567B" w:rsidP="000B567B">
      <w:pPr>
        <w:tabs>
          <w:tab w:val="left" w:pos="9072"/>
        </w:tabs>
        <w:ind w:right="470"/>
        <w:rPr>
          <w:rFonts w:ascii="Verdana" w:hAnsi="Verdana"/>
          <w:bCs/>
          <w:sz w:val="18"/>
          <w:szCs w:val="18"/>
        </w:rPr>
      </w:pPr>
      <w:r>
        <w:rPr>
          <w:rFonts w:ascii="Verdana" w:hAnsi="Verdana"/>
          <w:bCs/>
          <w:sz w:val="18"/>
          <w:szCs w:val="18"/>
        </w:rPr>
        <w:t>W</w:t>
      </w:r>
      <w:r w:rsidRPr="00E007E0">
        <w:rPr>
          <w:rFonts w:ascii="Verdana" w:hAnsi="Verdana"/>
          <w:bCs/>
          <w:sz w:val="18"/>
          <w:szCs w:val="18"/>
        </w:rPr>
        <w:t>arunki płatności – zgodnie z treścią SIWZ.</w:t>
      </w:r>
    </w:p>
    <w:p w14:paraId="2E399084" w14:textId="77777777" w:rsidR="00DA0EA8" w:rsidRDefault="00DA0EA8" w:rsidP="00DA0EA8">
      <w:pPr>
        <w:jc w:val="both"/>
        <w:rPr>
          <w:rFonts w:ascii="Verdana" w:hAnsi="Verdana" w:cs="Arial"/>
          <w:sz w:val="18"/>
          <w:szCs w:val="18"/>
        </w:rPr>
      </w:pPr>
    </w:p>
    <w:p w14:paraId="252AD01E" w14:textId="77777777" w:rsidR="000B567B" w:rsidRDefault="000B567B" w:rsidP="00DA0EA8">
      <w:pPr>
        <w:jc w:val="both"/>
        <w:rPr>
          <w:rFonts w:ascii="Verdana" w:hAnsi="Verdana" w:cs="Arial"/>
          <w:sz w:val="18"/>
          <w:szCs w:val="18"/>
        </w:rPr>
      </w:pPr>
    </w:p>
    <w:p w14:paraId="767EDEEC" w14:textId="77777777" w:rsidR="000B567B" w:rsidRDefault="000B567B" w:rsidP="00DA0EA8">
      <w:pPr>
        <w:jc w:val="both"/>
        <w:rPr>
          <w:rFonts w:ascii="Verdana" w:hAnsi="Verdana" w:cs="Arial"/>
          <w:sz w:val="18"/>
          <w:szCs w:val="18"/>
        </w:rPr>
      </w:pPr>
    </w:p>
    <w:p w14:paraId="7C3AEAE8" w14:textId="77777777" w:rsidR="000B567B" w:rsidRDefault="000B567B" w:rsidP="00DA0EA8">
      <w:pPr>
        <w:jc w:val="both"/>
        <w:rPr>
          <w:rFonts w:ascii="Verdana" w:hAnsi="Verdana" w:cs="Arial"/>
          <w:sz w:val="18"/>
          <w:szCs w:val="18"/>
        </w:rPr>
      </w:pPr>
    </w:p>
    <w:p w14:paraId="7B52CB20" w14:textId="77777777" w:rsidR="000B567B" w:rsidRDefault="000B567B" w:rsidP="00DA0EA8">
      <w:pPr>
        <w:jc w:val="both"/>
        <w:rPr>
          <w:rFonts w:ascii="Verdana" w:hAnsi="Verdana" w:cs="Arial"/>
          <w:sz w:val="18"/>
          <w:szCs w:val="18"/>
        </w:rPr>
      </w:pPr>
    </w:p>
    <w:p w14:paraId="32478CC7" w14:textId="77777777" w:rsidR="000B567B" w:rsidRDefault="000B567B" w:rsidP="00DA0EA8">
      <w:pPr>
        <w:jc w:val="both"/>
        <w:rPr>
          <w:rFonts w:ascii="Verdana" w:hAnsi="Verdana" w:cs="Arial"/>
          <w:sz w:val="18"/>
          <w:szCs w:val="18"/>
        </w:rPr>
      </w:pPr>
    </w:p>
    <w:p w14:paraId="7DF07565" w14:textId="77777777" w:rsidR="000B567B" w:rsidRDefault="000B567B" w:rsidP="00DA0EA8">
      <w:pPr>
        <w:jc w:val="both"/>
        <w:rPr>
          <w:rFonts w:ascii="Verdana" w:hAnsi="Verdana" w:cs="Arial"/>
          <w:sz w:val="18"/>
          <w:szCs w:val="18"/>
        </w:rPr>
      </w:pPr>
    </w:p>
    <w:p w14:paraId="7169F516" w14:textId="77777777" w:rsidR="00DA0EA8" w:rsidRPr="000A61D3" w:rsidRDefault="00DA0EA8" w:rsidP="00DA0EA8">
      <w:pPr>
        <w:jc w:val="both"/>
        <w:rPr>
          <w:rFonts w:ascii="Verdana" w:hAnsi="Verdana" w:cs="Arial"/>
          <w:b/>
          <w:sz w:val="18"/>
          <w:szCs w:val="18"/>
        </w:rPr>
      </w:pPr>
      <w:r w:rsidRPr="000A61D3">
        <w:rPr>
          <w:rFonts w:ascii="Verdana" w:hAnsi="Verdana" w:cs="Arial"/>
          <w:b/>
          <w:sz w:val="18"/>
          <w:szCs w:val="18"/>
        </w:rPr>
        <w:t xml:space="preserve">Część </w:t>
      </w:r>
      <w:r>
        <w:rPr>
          <w:rFonts w:ascii="Verdana" w:hAnsi="Verdana" w:cs="Arial"/>
          <w:b/>
          <w:sz w:val="18"/>
          <w:szCs w:val="18"/>
        </w:rPr>
        <w:t>4</w:t>
      </w:r>
    </w:p>
    <w:p w14:paraId="08EC44BB" w14:textId="77777777" w:rsidR="00DA0EA8" w:rsidRPr="007E3767" w:rsidRDefault="00DA0EA8" w:rsidP="00DA0EA8">
      <w:pPr>
        <w:spacing w:after="60" w:line="240" w:lineRule="exact"/>
        <w:jc w:val="both"/>
        <w:rPr>
          <w:rFonts w:ascii="Verdana" w:hAnsi="Verdana" w:cs="Arial"/>
          <w:sz w:val="18"/>
          <w:szCs w:val="18"/>
        </w:rPr>
      </w:pPr>
      <w:r w:rsidRPr="007E3767">
        <w:rPr>
          <w:rFonts w:ascii="Verdana" w:hAnsi="Verdana" w:cs="Arial"/>
          <w:sz w:val="18"/>
          <w:szCs w:val="18"/>
        </w:rPr>
        <w:t xml:space="preserve">Naczynie </w:t>
      </w:r>
      <w:proofErr w:type="spellStart"/>
      <w:r w:rsidRPr="007E3767">
        <w:rPr>
          <w:rFonts w:ascii="Verdana" w:hAnsi="Verdana" w:cs="Arial"/>
          <w:sz w:val="18"/>
          <w:szCs w:val="18"/>
        </w:rPr>
        <w:t>Dewara</w:t>
      </w:r>
      <w:proofErr w:type="spellEnd"/>
      <w:r w:rsidRPr="007E3767">
        <w:rPr>
          <w:rFonts w:ascii="Verdana" w:hAnsi="Verdana" w:cs="Arial"/>
          <w:sz w:val="18"/>
          <w:szCs w:val="18"/>
        </w:rPr>
        <w:t xml:space="preserve"> niskociśni</w:t>
      </w:r>
      <w:r>
        <w:rPr>
          <w:rFonts w:ascii="Verdana" w:hAnsi="Verdana" w:cs="Arial"/>
          <w:sz w:val="18"/>
          <w:szCs w:val="18"/>
        </w:rPr>
        <w:t xml:space="preserve">eniowe </w:t>
      </w:r>
      <w:r w:rsidRPr="007E3767">
        <w:rPr>
          <w:rFonts w:ascii="Verdana" w:hAnsi="Verdana" w:cs="Arial"/>
          <w:sz w:val="18"/>
          <w:szCs w:val="18"/>
        </w:rPr>
        <w:t>z głowicą i systemem regulacji ciśnienia na potrzeby Pracowni Analizy Elementarnej i Badań Strukturalnych</w:t>
      </w:r>
    </w:p>
    <w:p w14:paraId="6B157799" w14:textId="77777777" w:rsidR="00DA0EA8" w:rsidRDefault="00DA0EA8" w:rsidP="00DA0EA8">
      <w:pPr>
        <w:jc w:val="both"/>
        <w:rPr>
          <w:rFonts w:ascii="Verdana" w:hAnsi="Verdana" w:cs="Arial"/>
          <w:b/>
          <w:sz w:val="18"/>
          <w:szCs w:val="18"/>
        </w:rPr>
      </w:pPr>
    </w:p>
    <w:p w14:paraId="56CB20E7" w14:textId="77777777" w:rsidR="000B567B" w:rsidRDefault="000B567B" w:rsidP="000B567B">
      <w:pPr>
        <w:tabs>
          <w:tab w:val="left" w:pos="9072"/>
        </w:tabs>
        <w:ind w:right="470"/>
        <w:rPr>
          <w:rFonts w:ascii="Verdana" w:hAnsi="Verdana"/>
          <w:noProof/>
          <w:sz w:val="18"/>
          <w:szCs w:val="18"/>
        </w:rPr>
      </w:pPr>
      <w:r>
        <w:rPr>
          <w:rFonts w:ascii="Verdana" w:hAnsi="Verdana"/>
          <w:noProof/>
          <w:sz w:val="18"/>
          <w:szCs w:val="18"/>
        </w:rPr>
        <w:t>Ofertę złożyli</w:t>
      </w:r>
      <w:r w:rsidRPr="00A67442">
        <w:rPr>
          <w:rFonts w:ascii="Verdana" w:hAnsi="Verdana"/>
          <w:noProof/>
          <w:sz w:val="18"/>
          <w:szCs w:val="18"/>
        </w:rPr>
        <w:t xml:space="preserve"> nastę</w:t>
      </w:r>
      <w:r>
        <w:rPr>
          <w:rFonts w:ascii="Verdana" w:hAnsi="Verdana"/>
          <w:noProof/>
          <w:sz w:val="18"/>
          <w:szCs w:val="18"/>
        </w:rPr>
        <w:t>pujący Wykonawcy, wymienieni w t</w:t>
      </w:r>
      <w:r w:rsidRPr="00A67442">
        <w:rPr>
          <w:rFonts w:ascii="Verdana" w:hAnsi="Verdana"/>
          <w:noProof/>
          <w:sz w:val="18"/>
          <w:szCs w:val="18"/>
        </w:rPr>
        <w:t xml:space="preserve">abeli: </w:t>
      </w:r>
    </w:p>
    <w:p w14:paraId="2874E001" w14:textId="392EAA1E" w:rsidR="000B567B" w:rsidRDefault="000B567B" w:rsidP="00DA0EA8">
      <w:pPr>
        <w:jc w:val="both"/>
        <w:rPr>
          <w:sz w:val="20"/>
          <w:szCs w:val="20"/>
        </w:rPr>
      </w:pPr>
      <w:r>
        <w:fldChar w:fldCharType="begin"/>
      </w:r>
      <w:r>
        <w:instrText xml:space="preserve"> LINK Excel.Sheet.12 "C:\\PRZETARGI I ZAPYTANIA OFERTOWE\\PN, ZC, WR\\2020 PN\\83 Drobny sprzęt laboratoryjny\\Zeszyt 2 Ocena ofert.xlsx" "Ocena ofert!W44K1:W52K5" \a \f 4 \h </w:instrText>
      </w:r>
      <w:r w:rsidR="00054533">
        <w:instrText xml:space="preserve"> \* MERGEFORMAT </w:instrText>
      </w:r>
      <w:r>
        <w:fldChar w:fldCharType="separate"/>
      </w:r>
    </w:p>
    <w:tbl>
      <w:tblPr>
        <w:tblW w:w="5000" w:type="pct"/>
        <w:tblCellMar>
          <w:left w:w="70" w:type="dxa"/>
          <w:right w:w="70" w:type="dxa"/>
        </w:tblCellMar>
        <w:tblLook w:val="04A0" w:firstRow="1" w:lastRow="0" w:firstColumn="1" w:lastColumn="0" w:noHBand="0" w:noVBand="1"/>
      </w:tblPr>
      <w:tblGrid>
        <w:gridCol w:w="606"/>
        <w:gridCol w:w="3068"/>
        <w:gridCol w:w="1951"/>
        <w:gridCol w:w="1951"/>
        <w:gridCol w:w="1951"/>
      </w:tblGrid>
      <w:tr w:rsidR="00054533" w:rsidRPr="000B567B" w14:paraId="4B2F75BC" w14:textId="77777777" w:rsidTr="00054533">
        <w:trPr>
          <w:trHeight w:val="465"/>
        </w:trPr>
        <w:tc>
          <w:tcPr>
            <w:tcW w:w="318" w:type="pct"/>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0F7C746A" w14:textId="77777777" w:rsidR="000B567B" w:rsidRPr="000B567B" w:rsidRDefault="000B567B" w:rsidP="000B567B">
            <w:pPr>
              <w:jc w:val="center"/>
              <w:rPr>
                <w:rFonts w:ascii="Verdana" w:hAnsi="Verdana" w:cs="Calibri"/>
                <w:color w:val="000000"/>
                <w:sz w:val="18"/>
                <w:szCs w:val="18"/>
              </w:rPr>
            </w:pPr>
            <w:r w:rsidRPr="000B567B">
              <w:rPr>
                <w:rFonts w:ascii="Verdana" w:hAnsi="Verdana" w:cs="Calibri"/>
                <w:color w:val="000000"/>
                <w:sz w:val="18"/>
                <w:szCs w:val="18"/>
              </w:rPr>
              <w:t>L.p.</w:t>
            </w:r>
          </w:p>
        </w:tc>
        <w:tc>
          <w:tcPr>
            <w:tcW w:w="1610" w:type="pct"/>
            <w:tcBorders>
              <w:top w:val="single" w:sz="8" w:space="0" w:color="A6A6A6"/>
              <w:left w:val="nil"/>
              <w:bottom w:val="single" w:sz="8" w:space="0" w:color="A6A6A6"/>
              <w:right w:val="single" w:sz="8" w:space="0" w:color="A6A6A6"/>
            </w:tcBorders>
            <w:shd w:val="clear" w:color="auto" w:fill="auto"/>
            <w:vAlign w:val="center"/>
            <w:hideMark/>
          </w:tcPr>
          <w:p w14:paraId="348AC5D3" w14:textId="77777777" w:rsidR="000B567B" w:rsidRPr="000B567B" w:rsidRDefault="000B567B" w:rsidP="000B567B">
            <w:pPr>
              <w:jc w:val="center"/>
              <w:rPr>
                <w:rFonts w:ascii="Verdana" w:hAnsi="Verdana" w:cs="Calibri"/>
                <w:color w:val="000000"/>
                <w:sz w:val="18"/>
                <w:szCs w:val="18"/>
              </w:rPr>
            </w:pPr>
            <w:r w:rsidRPr="000B567B">
              <w:rPr>
                <w:rFonts w:ascii="Verdana" w:hAnsi="Verdana" w:cs="Calibri"/>
                <w:color w:val="000000"/>
                <w:sz w:val="18"/>
                <w:szCs w:val="18"/>
              </w:rPr>
              <w:t>Wykonawca, adres</w:t>
            </w:r>
          </w:p>
        </w:tc>
        <w:tc>
          <w:tcPr>
            <w:tcW w:w="1024" w:type="pct"/>
            <w:tcBorders>
              <w:top w:val="single" w:sz="8" w:space="0" w:color="A6A6A6"/>
              <w:left w:val="nil"/>
              <w:bottom w:val="single" w:sz="8" w:space="0" w:color="A6A6A6"/>
              <w:right w:val="single" w:sz="8" w:space="0" w:color="A6A6A6"/>
            </w:tcBorders>
            <w:shd w:val="clear" w:color="auto" w:fill="auto"/>
            <w:vAlign w:val="center"/>
            <w:hideMark/>
          </w:tcPr>
          <w:p w14:paraId="4AD3F5C9" w14:textId="77777777" w:rsidR="000B567B" w:rsidRPr="000B567B" w:rsidRDefault="000B567B" w:rsidP="000B567B">
            <w:pPr>
              <w:jc w:val="center"/>
              <w:rPr>
                <w:rFonts w:ascii="Verdana" w:hAnsi="Verdana" w:cs="Calibri"/>
                <w:color w:val="000000"/>
                <w:sz w:val="18"/>
                <w:szCs w:val="18"/>
              </w:rPr>
            </w:pPr>
            <w:r w:rsidRPr="000B567B">
              <w:rPr>
                <w:rFonts w:ascii="Verdana" w:hAnsi="Verdana" w:cs="Calibri"/>
                <w:color w:val="000000"/>
                <w:sz w:val="18"/>
                <w:szCs w:val="18"/>
              </w:rPr>
              <w:t>Cena brutto przedmiotu zamówienia</w:t>
            </w:r>
          </w:p>
        </w:tc>
        <w:tc>
          <w:tcPr>
            <w:tcW w:w="1024" w:type="pct"/>
            <w:tcBorders>
              <w:top w:val="single" w:sz="8" w:space="0" w:color="A6A6A6"/>
              <w:left w:val="nil"/>
              <w:bottom w:val="single" w:sz="8" w:space="0" w:color="A6A6A6"/>
              <w:right w:val="single" w:sz="8" w:space="0" w:color="A6A6A6"/>
            </w:tcBorders>
            <w:shd w:val="clear" w:color="auto" w:fill="auto"/>
            <w:vAlign w:val="center"/>
            <w:hideMark/>
          </w:tcPr>
          <w:p w14:paraId="4088FA75" w14:textId="77777777" w:rsidR="000B567B" w:rsidRPr="000B567B" w:rsidRDefault="000B567B" w:rsidP="000B567B">
            <w:pPr>
              <w:jc w:val="center"/>
              <w:rPr>
                <w:rFonts w:ascii="Verdana" w:hAnsi="Verdana" w:cs="Calibri"/>
                <w:color w:val="000000"/>
                <w:sz w:val="18"/>
                <w:szCs w:val="18"/>
              </w:rPr>
            </w:pPr>
            <w:r w:rsidRPr="000B567B">
              <w:rPr>
                <w:rFonts w:ascii="Verdana" w:hAnsi="Verdana" w:cs="Calibri"/>
                <w:color w:val="000000"/>
                <w:sz w:val="18"/>
                <w:szCs w:val="18"/>
              </w:rPr>
              <w:t xml:space="preserve">Termin realizacji przedmiotu zamówienia </w:t>
            </w:r>
          </w:p>
        </w:tc>
        <w:tc>
          <w:tcPr>
            <w:tcW w:w="1024" w:type="pct"/>
            <w:tcBorders>
              <w:top w:val="single" w:sz="8" w:space="0" w:color="A6A6A6"/>
              <w:left w:val="nil"/>
              <w:bottom w:val="single" w:sz="8" w:space="0" w:color="A6A6A6"/>
              <w:right w:val="single" w:sz="4" w:space="0" w:color="auto"/>
            </w:tcBorders>
            <w:shd w:val="clear" w:color="auto" w:fill="auto"/>
            <w:vAlign w:val="center"/>
            <w:hideMark/>
          </w:tcPr>
          <w:p w14:paraId="61FD3D8F" w14:textId="77777777" w:rsidR="000B567B" w:rsidRPr="000B567B" w:rsidRDefault="000B567B" w:rsidP="000B567B">
            <w:pPr>
              <w:jc w:val="center"/>
              <w:rPr>
                <w:rFonts w:ascii="Verdana" w:hAnsi="Verdana" w:cs="Calibri"/>
                <w:color w:val="000000"/>
                <w:sz w:val="16"/>
                <w:szCs w:val="16"/>
              </w:rPr>
            </w:pPr>
            <w:r w:rsidRPr="000B567B">
              <w:rPr>
                <w:rFonts w:ascii="Verdana" w:hAnsi="Verdana" w:cs="Calibri"/>
                <w:color w:val="000000"/>
                <w:sz w:val="16"/>
                <w:szCs w:val="16"/>
              </w:rPr>
              <w:t>Okres gwarancji przedmiotu zamówienia</w:t>
            </w:r>
          </w:p>
        </w:tc>
      </w:tr>
      <w:tr w:rsidR="00054533" w:rsidRPr="000B567B" w14:paraId="4CF77042" w14:textId="77777777" w:rsidTr="00054533">
        <w:trPr>
          <w:trHeight w:val="1094"/>
        </w:trPr>
        <w:tc>
          <w:tcPr>
            <w:tcW w:w="318" w:type="pct"/>
            <w:tcBorders>
              <w:top w:val="single" w:sz="4" w:space="0" w:color="757171"/>
              <w:left w:val="single" w:sz="4" w:space="0" w:color="757171"/>
              <w:bottom w:val="single" w:sz="8" w:space="0" w:color="A6A6A6"/>
              <w:right w:val="single" w:sz="8" w:space="0" w:color="A6A6A6"/>
            </w:tcBorders>
            <w:shd w:val="clear" w:color="auto" w:fill="auto"/>
            <w:noWrap/>
            <w:vAlign w:val="center"/>
            <w:hideMark/>
          </w:tcPr>
          <w:p w14:paraId="76C47E84" w14:textId="77777777" w:rsidR="000B567B" w:rsidRPr="000B567B" w:rsidRDefault="000B567B" w:rsidP="000B567B">
            <w:pPr>
              <w:jc w:val="center"/>
              <w:rPr>
                <w:rFonts w:ascii="Verdana" w:hAnsi="Verdana" w:cs="Calibri"/>
                <w:color w:val="000000"/>
                <w:sz w:val="18"/>
                <w:szCs w:val="18"/>
              </w:rPr>
            </w:pPr>
            <w:r w:rsidRPr="000B567B">
              <w:rPr>
                <w:rFonts w:ascii="Verdana" w:hAnsi="Verdana" w:cs="Calibri"/>
                <w:color w:val="000000"/>
                <w:sz w:val="18"/>
                <w:szCs w:val="18"/>
              </w:rPr>
              <w:t>1.</w:t>
            </w:r>
          </w:p>
        </w:tc>
        <w:tc>
          <w:tcPr>
            <w:tcW w:w="1610" w:type="pct"/>
            <w:tcBorders>
              <w:top w:val="single" w:sz="4" w:space="0" w:color="757171"/>
              <w:left w:val="nil"/>
              <w:bottom w:val="single" w:sz="8" w:space="0" w:color="A6A6A6"/>
              <w:right w:val="single" w:sz="4" w:space="0" w:color="757171"/>
            </w:tcBorders>
            <w:shd w:val="clear" w:color="auto" w:fill="auto"/>
            <w:vAlign w:val="center"/>
            <w:hideMark/>
          </w:tcPr>
          <w:p w14:paraId="6B368A42" w14:textId="77777777" w:rsidR="000B567B" w:rsidRPr="000B567B" w:rsidRDefault="000B567B" w:rsidP="000B567B">
            <w:pPr>
              <w:rPr>
                <w:rFonts w:ascii="Verdana" w:hAnsi="Verdana" w:cs="Calibri"/>
                <w:color w:val="000000"/>
                <w:sz w:val="18"/>
                <w:szCs w:val="18"/>
              </w:rPr>
            </w:pPr>
            <w:r w:rsidRPr="000B567B">
              <w:rPr>
                <w:rFonts w:ascii="Verdana" w:hAnsi="Verdana" w:cs="Calibri"/>
                <w:color w:val="000000"/>
                <w:sz w:val="18"/>
                <w:szCs w:val="18"/>
              </w:rPr>
              <w:t>SYL&amp;ANT Instruments</w:t>
            </w:r>
            <w:r w:rsidRPr="000B567B">
              <w:rPr>
                <w:rFonts w:ascii="Verdana" w:hAnsi="Verdana" w:cs="Calibri"/>
                <w:color w:val="000000"/>
                <w:sz w:val="18"/>
                <w:szCs w:val="18"/>
              </w:rPr>
              <w:br/>
              <w:t>inż. Józef Nitka</w:t>
            </w:r>
            <w:r w:rsidRPr="000B567B">
              <w:rPr>
                <w:rFonts w:ascii="Verdana" w:hAnsi="Verdana" w:cs="Calibri"/>
                <w:color w:val="000000"/>
                <w:sz w:val="18"/>
                <w:szCs w:val="18"/>
              </w:rPr>
              <w:br/>
              <w:t>Niewiesze</w:t>
            </w:r>
            <w:r w:rsidRPr="000B567B">
              <w:rPr>
                <w:rFonts w:ascii="Verdana" w:hAnsi="Verdana" w:cs="Calibri"/>
                <w:color w:val="000000"/>
                <w:sz w:val="18"/>
                <w:szCs w:val="18"/>
              </w:rPr>
              <w:br/>
              <w:t>ul. Pyskowicka 12</w:t>
            </w:r>
            <w:r w:rsidRPr="000B567B">
              <w:rPr>
                <w:rFonts w:ascii="Verdana" w:hAnsi="Verdana" w:cs="Calibri"/>
                <w:color w:val="000000"/>
                <w:sz w:val="18"/>
                <w:szCs w:val="18"/>
              </w:rPr>
              <w:br/>
              <w:t>44-172 Poniszowice k/Gliwic</w:t>
            </w:r>
          </w:p>
        </w:tc>
        <w:tc>
          <w:tcPr>
            <w:tcW w:w="1024" w:type="pct"/>
            <w:tcBorders>
              <w:top w:val="single" w:sz="8" w:space="0" w:color="A6A6A6"/>
              <w:left w:val="single" w:sz="8" w:space="0" w:color="A6A6A6"/>
              <w:bottom w:val="single" w:sz="4" w:space="0" w:color="auto"/>
              <w:right w:val="single" w:sz="8" w:space="0" w:color="A6A6A6"/>
            </w:tcBorders>
            <w:shd w:val="clear" w:color="auto" w:fill="auto"/>
            <w:noWrap/>
            <w:vAlign w:val="center"/>
            <w:hideMark/>
          </w:tcPr>
          <w:p w14:paraId="2662ED01" w14:textId="77777777" w:rsidR="000B567B" w:rsidRPr="000B567B" w:rsidRDefault="000B567B" w:rsidP="000B567B">
            <w:pPr>
              <w:jc w:val="right"/>
              <w:rPr>
                <w:rFonts w:ascii="Verdana" w:hAnsi="Verdana" w:cs="Calibri"/>
                <w:color w:val="000000"/>
                <w:sz w:val="18"/>
                <w:szCs w:val="18"/>
              </w:rPr>
            </w:pPr>
            <w:r w:rsidRPr="000B567B">
              <w:rPr>
                <w:rFonts w:ascii="Verdana" w:hAnsi="Verdana" w:cs="Calibri"/>
                <w:color w:val="000000"/>
                <w:sz w:val="18"/>
                <w:szCs w:val="18"/>
              </w:rPr>
              <w:t>19 237,20 zł</w:t>
            </w:r>
          </w:p>
        </w:tc>
        <w:tc>
          <w:tcPr>
            <w:tcW w:w="1024" w:type="pct"/>
            <w:tcBorders>
              <w:top w:val="nil"/>
              <w:left w:val="nil"/>
              <w:bottom w:val="single" w:sz="4" w:space="0" w:color="auto"/>
              <w:right w:val="single" w:sz="8" w:space="0" w:color="A6A6A6"/>
            </w:tcBorders>
            <w:shd w:val="clear" w:color="auto" w:fill="auto"/>
            <w:noWrap/>
            <w:vAlign w:val="center"/>
            <w:hideMark/>
          </w:tcPr>
          <w:p w14:paraId="3C2B0FE9" w14:textId="77777777" w:rsidR="000B567B" w:rsidRPr="000B567B" w:rsidRDefault="000B567B" w:rsidP="000B567B">
            <w:pPr>
              <w:jc w:val="center"/>
              <w:rPr>
                <w:rFonts w:ascii="Verdana" w:hAnsi="Verdana" w:cs="Calibri"/>
                <w:color w:val="000000"/>
                <w:sz w:val="18"/>
                <w:szCs w:val="18"/>
              </w:rPr>
            </w:pPr>
            <w:r w:rsidRPr="000B567B">
              <w:rPr>
                <w:rFonts w:ascii="Verdana" w:hAnsi="Verdana" w:cs="Calibri"/>
                <w:color w:val="000000"/>
                <w:sz w:val="18"/>
                <w:szCs w:val="18"/>
              </w:rPr>
              <w:t>3 tygodnie</w:t>
            </w:r>
          </w:p>
        </w:tc>
        <w:tc>
          <w:tcPr>
            <w:tcW w:w="1024" w:type="pct"/>
            <w:tcBorders>
              <w:top w:val="nil"/>
              <w:left w:val="nil"/>
              <w:bottom w:val="single" w:sz="4" w:space="0" w:color="auto"/>
              <w:right w:val="single" w:sz="4" w:space="0" w:color="auto"/>
            </w:tcBorders>
            <w:shd w:val="clear" w:color="auto" w:fill="auto"/>
            <w:noWrap/>
            <w:vAlign w:val="center"/>
            <w:hideMark/>
          </w:tcPr>
          <w:p w14:paraId="5B0E4199" w14:textId="77777777" w:rsidR="000B567B" w:rsidRPr="000B567B" w:rsidRDefault="000B567B" w:rsidP="000B567B">
            <w:pPr>
              <w:jc w:val="center"/>
              <w:rPr>
                <w:rFonts w:ascii="Verdana" w:hAnsi="Verdana" w:cs="Calibri"/>
                <w:color w:val="000000"/>
                <w:sz w:val="18"/>
                <w:szCs w:val="18"/>
              </w:rPr>
            </w:pPr>
            <w:r w:rsidRPr="000B567B">
              <w:rPr>
                <w:rFonts w:ascii="Verdana" w:hAnsi="Verdana" w:cs="Calibri"/>
                <w:color w:val="000000"/>
                <w:sz w:val="18"/>
                <w:szCs w:val="18"/>
              </w:rPr>
              <w:t>25 miesięcy</w:t>
            </w:r>
          </w:p>
        </w:tc>
      </w:tr>
      <w:tr w:rsidR="00054533" w:rsidRPr="000B567B" w14:paraId="663BBB39" w14:textId="77777777" w:rsidTr="00054533">
        <w:trPr>
          <w:trHeight w:val="1094"/>
        </w:trPr>
        <w:tc>
          <w:tcPr>
            <w:tcW w:w="318" w:type="pct"/>
            <w:tcBorders>
              <w:top w:val="nil"/>
              <w:left w:val="single" w:sz="4" w:space="0" w:color="757171"/>
              <w:bottom w:val="single" w:sz="8" w:space="0" w:color="A6A6A6"/>
              <w:right w:val="single" w:sz="8" w:space="0" w:color="A6A6A6"/>
            </w:tcBorders>
            <w:shd w:val="clear" w:color="auto" w:fill="auto"/>
            <w:noWrap/>
            <w:vAlign w:val="center"/>
            <w:hideMark/>
          </w:tcPr>
          <w:p w14:paraId="4B9A8079" w14:textId="77777777" w:rsidR="000B567B" w:rsidRPr="000B567B" w:rsidRDefault="000B567B" w:rsidP="000B567B">
            <w:pPr>
              <w:jc w:val="center"/>
              <w:rPr>
                <w:rFonts w:ascii="Verdana" w:hAnsi="Verdana" w:cs="Calibri"/>
                <w:color w:val="000000"/>
                <w:sz w:val="18"/>
                <w:szCs w:val="18"/>
              </w:rPr>
            </w:pPr>
            <w:r w:rsidRPr="000B567B">
              <w:rPr>
                <w:rFonts w:ascii="Verdana" w:hAnsi="Verdana" w:cs="Calibri"/>
                <w:color w:val="000000"/>
                <w:sz w:val="18"/>
                <w:szCs w:val="18"/>
              </w:rPr>
              <w:t>2.</w:t>
            </w:r>
          </w:p>
        </w:tc>
        <w:tc>
          <w:tcPr>
            <w:tcW w:w="1610" w:type="pct"/>
            <w:tcBorders>
              <w:top w:val="nil"/>
              <w:left w:val="nil"/>
              <w:bottom w:val="single" w:sz="8" w:space="0" w:color="A6A6A6"/>
              <w:right w:val="single" w:sz="4" w:space="0" w:color="757171"/>
            </w:tcBorders>
            <w:shd w:val="clear" w:color="auto" w:fill="auto"/>
            <w:vAlign w:val="center"/>
            <w:hideMark/>
          </w:tcPr>
          <w:p w14:paraId="013F7C66" w14:textId="77777777" w:rsidR="000B567B" w:rsidRPr="000B567B" w:rsidRDefault="000B567B" w:rsidP="000B567B">
            <w:pPr>
              <w:rPr>
                <w:rFonts w:ascii="Verdana" w:hAnsi="Verdana" w:cs="Calibri"/>
                <w:color w:val="000000"/>
                <w:sz w:val="18"/>
                <w:szCs w:val="18"/>
              </w:rPr>
            </w:pPr>
            <w:r w:rsidRPr="000B567B">
              <w:rPr>
                <w:rFonts w:ascii="Verdana" w:hAnsi="Verdana" w:cs="Calibri"/>
                <w:color w:val="000000"/>
                <w:sz w:val="18"/>
                <w:szCs w:val="18"/>
              </w:rPr>
              <w:t>WOLSKI TW DEALER</w:t>
            </w:r>
            <w:r w:rsidRPr="000B567B">
              <w:rPr>
                <w:rFonts w:ascii="Verdana" w:hAnsi="Verdana" w:cs="Calibri"/>
                <w:color w:val="000000"/>
                <w:sz w:val="18"/>
                <w:szCs w:val="18"/>
              </w:rPr>
              <w:br/>
              <w:t>ul. Hallera 6</w:t>
            </w:r>
            <w:r w:rsidRPr="000B567B">
              <w:rPr>
                <w:rFonts w:ascii="Verdana" w:hAnsi="Verdana" w:cs="Calibri"/>
                <w:color w:val="000000"/>
                <w:sz w:val="18"/>
                <w:szCs w:val="18"/>
              </w:rPr>
              <w:br/>
              <w:t>43-200 Pszczyna</w:t>
            </w:r>
          </w:p>
        </w:tc>
        <w:tc>
          <w:tcPr>
            <w:tcW w:w="1024" w:type="pct"/>
            <w:tcBorders>
              <w:top w:val="single" w:sz="4" w:space="0" w:color="auto"/>
              <w:left w:val="single" w:sz="8" w:space="0" w:color="A6A6A6"/>
              <w:bottom w:val="single" w:sz="4" w:space="0" w:color="auto"/>
              <w:right w:val="single" w:sz="8" w:space="0" w:color="A6A6A6"/>
            </w:tcBorders>
            <w:shd w:val="clear" w:color="auto" w:fill="auto"/>
            <w:noWrap/>
            <w:vAlign w:val="center"/>
            <w:hideMark/>
          </w:tcPr>
          <w:p w14:paraId="7B9411BE" w14:textId="77777777" w:rsidR="000B567B" w:rsidRPr="000B567B" w:rsidRDefault="000B567B" w:rsidP="000B567B">
            <w:pPr>
              <w:jc w:val="right"/>
              <w:rPr>
                <w:rFonts w:ascii="Verdana" w:hAnsi="Verdana" w:cs="Calibri"/>
                <w:color w:val="000000"/>
                <w:sz w:val="18"/>
                <w:szCs w:val="18"/>
              </w:rPr>
            </w:pPr>
            <w:r w:rsidRPr="000B567B">
              <w:rPr>
                <w:rFonts w:ascii="Verdana" w:hAnsi="Verdana" w:cs="Calibri"/>
                <w:color w:val="000000"/>
                <w:sz w:val="18"/>
                <w:szCs w:val="18"/>
              </w:rPr>
              <w:t>13 776,00 zł</w:t>
            </w:r>
          </w:p>
        </w:tc>
        <w:tc>
          <w:tcPr>
            <w:tcW w:w="1024" w:type="pct"/>
            <w:tcBorders>
              <w:top w:val="single" w:sz="4" w:space="0" w:color="auto"/>
              <w:left w:val="nil"/>
              <w:bottom w:val="single" w:sz="4" w:space="0" w:color="auto"/>
              <w:right w:val="single" w:sz="8" w:space="0" w:color="A6A6A6"/>
            </w:tcBorders>
            <w:shd w:val="clear" w:color="auto" w:fill="auto"/>
            <w:noWrap/>
            <w:vAlign w:val="center"/>
            <w:hideMark/>
          </w:tcPr>
          <w:p w14:paraId="7A79AB2B" w14:textId="77777777" w:rsidR="000B567B" w:rsidRPr="000B567B" w:rsidRDefault="000B567B" w:rsidP="000B567B">
            <w:pPr>
              <w:jc w:val="center"/>
              <w:rPr>
                <w:rFonts w:ascii="Verdana" w:hAnsi="Verdana" w:cs="Calibri"/>
                <w:color w:val="000000"/>
                <w:sz w:val="18"/>
                <w:szCs w:val="18"/>
              </w:rPr>
            </w:pPr>
            <w:r w:rsidRPr="000B567B">
              <w:rPr>
                <w:rFonts w:ascii="Verdana" w:hAnsi="Verdana" w:cs="Calibri"/>
                <w:color w:val="000000"/>
                <w:sz w:val="18"/>
                <w:szCs w:val="18"/>
              </w:rPr>
              <w:t>2 tygodnie</w:t>
            </w:r>
          </w:p>
        </w:tc>
        <w:tc>
          <w:tcPr>
            <w:tcW w:w="1024" w:type="pct"/>
            <w:tcBorders>
              <w:top w:val="single" w:sz="4" w:space="0" w:color="auto"/>
              <w:left w:val="nil"/>
              <w:bottom w:val="single" w:sz="4" w:space="0" w:color="auto"/>
              <w:right w:val="single" w:sz="4" w:space="0" w:color="auto"/>
            </w:tcBorders>
            <w:shd w:val="clear" w:color="auto" w:fill="auto"/>
            <w:noWrap/>
            <w:vAlign w:val="center"/>
            <w:hideMark/>
          </w:tcPr>
          <w:p w14:paraId="28A893D3" w14:textId="77777777" w:rsidR="000B567B" w:rsidRPr="000B567B" w:rsidRDefault="000B567B" w:rsidP="000B567B">
            <w:pPr>
              <w:jc w:val="center"/>
              <w:rPr>
                <w:rFonts w:ascii="Verdana" w:hAnsi="Verdana" w:cs="Calibri"/>
                <w:color w:val="000000"/>
                <w:sz w:val="18"/>
                <w:szCs w:val="18"/>
              </w:rPr>
            </w:pPr>
            <w:r w:rsidRPr="000B567B">
              <w:rPr>
                <w:rFonts w:ascii="Verdana" w:hAnsi="Verdana" w:cs="Calibri"/>
                <w:color w:val="000000"/>
                <w:sz w:val="18"/>
                <w:szCs w:val="18"/>
              </w:rPr>
              <w:t>26 miesięcy</w:t>
            </w:r>
          </w:p>
        </w:tc>
      </w:tr>
      <w:tr w:rsidR="00054533" w:rsidRPr="000B567B" w14:paraId="1E7FD0AB" w14:textId="77777777" w:rsidTr="00054533">
        <w:trPr>
          <w:trHeight w:val="1094"/>
        </w:trPr>
        <w:tc>
          <w:tcPr>
            <w:tcW w:w="318" w:type="pct"/>
            <w:tcBorders>
              <w:top w:val="nil"/>
              <w:left w:val="single" w:sz="4" w:space="0" w:color="757171"/>
              <w:bottom w:val="single" w:sz="8" w:space="0" w:color="A6A6A6"/>
              <w:right w:val="single" w:sz="8" w:space="0" w:color="A6A6A6"/>
            </w:tcBorders>
            <w:shd w:val="clear" w:color="auto" w:fill="auto"/>
            <w:noWrap/>
            <w:vAlign w:val="center"/>
            <w:hideMark/>
          </w:tcPr>
          <w:p w14:paraId="1C8A750B" w14:textId="77777777" w:rsidR="000B567B" w:rsidRPr="000B567B" w:rsidRDefault="000B567B" w:rsidP="000B567B">
            <w:pPr>
              <w:jc w:val="center"/>
              <w:rPr>
                <w:rFonts w:ascii="Verdana" w:hAnsi="Verdana" w:cs="Calibri"/>
                <w:color w:val="000000"/>
                <w:sz w:val="18"/>
                <w:szCs w:val="18"/>
              </w:rPr>
            </w:pPr>
            <w:r w:rsidRPr="000B567B">
              <w:rPr>
                <w:rFonts w:ascii="Verdana" w:hAnsi="Verdana" w:cs="Calibri"/>
                <w:color w:val="000000"/>
                <w:sz w:val="18"/>
                <w:szCs w:val="18"/>
              </w:rPr>
              <w:t>3.</w:t>
            </w:r>
          </w:p>
        </w:tc>
        <w:tc>
          <w:tcPr>
            <w:tcW w:w="1610" w:type="pct"/>
            <w:tcBorders>
              <w:top w:val="nil"/>
              <w:left w:val="nil"/>
              <w:bottom w:val="single" w:sz="8" w:space="0" w:color="A6A6A6"/>
              <w:right w:val="single" w:sz="4" w:space="0" w:color="757171"/>
            </w:tcBorders>
            <w:shd w:val="clear" w:color="auto" w:fill="auto"/>
            <w:vAlign w:val="center"/>
            <w:hideMark/>
          </w:tcPr>
          <w:p w14:paraId="06B8D9BA" w14:textId="77777777" w:rsidR="000B567B" w:rsidRPr="000B567B" w:rsidRDefault="000B567B" w:rsidP="000B567B">
            <w:pPr>
              <w:rPr>
                <w:rFonts w:ascii="Verdana" w:hAnsi="Verdana" w:cs="Calibri"/>
                <w:color w:val="000000"/>
                <w:sz w:val="18"/>
                <w:szCs w:val="18"/>
              </w:rPr>
            </w:pPr>
            <w:proofErr w:type="spellStart"/>
            <w:r w:rsidRPr="000B567B">
              <w:rPr>
                <w:rFonts w:ascii="Verdana" w:hAnsi="Verdana" w:cs="Calibri"/>
                <w:color w:val="000000"/>
                <w:sz w:val="18"/>
                <w:szCs w:val="18"/>
              </w:rPr>
              <w:t>Air</w:t>
            </w:r>
            <w:proofErr w:type="spellEnd"/>
            <w:r w:rsidRPr="000B567B">
              <w:rPr>
                <w:rFonts w:ascii="Verdana" w:hAnsi="Verdana" w:cs="Calibri"/>
                <w:color w:val="000000"/>
                <w:sz w:val="18"/>
                <w:szCs w:val="18"/>
              </w:rPr>
              <w:t xml:space="preserve"> </w:t>
            </w:r>
            <w:proofErr w:type="spellStart"/>
            <w:r w:rsidRPr="000B567B">
              <w:rPr>
                <w:rFonts w:ascii="Verdana" w:hAnsi="Verdana" w:cs="Calibri"/>
                <w:color w:val="000000"/>
                <w:sz w:val="18"/>
                <w:szCs w:val="18"/>
              </w:rPr>
              <w:t>Liquide</w:t>
            </w:r>
            <w:proofErr w:type="spellEnd"/>
            <w:r w:rsidRPr="000B567B">
              <w:rPr>
                <w:rFonts w:ascii="Verdana" w:hAnsi="Verdana" w:cs="Calibri"/>
                <w:color w:val="000000"/>
                <w:sz w:val="18"/>
                <w:szCs w:val="18"/>
              </w:rPr>
              <w:t xml:space="preserve"> Polska Sp. z o.o.</w:t>
            </w:r>
            <w:r w:rsidRPr="000B567B">
              <w:rPr>
                <w:rFonts w:ascii="Verdana" w:hAnsi="Verdana" w:cs="Calibri"/>
                <w:color w:val="000000"/>
                <w:sz w:val="18"/>
                <w:szCs w:val="18"/>
              </w:rPr>
              <w:br/>
              <w:t>ul. Jasnogórska 9</w:t>
            </w:r>
            <w:r w:rsidRPr="000B567B">
              <w:rPr>
                <w:rFonts w:ascii="Verdana" w:hAnsi="Verdana" w:cs="Calibri"/>
                <w:color w:val="000000"/>
                <w:sz w:val="18"/>
                <w:szCs w:val="18"/>
              </w:rPr>
              <w:br/>
              <w:t>31-358 Kraków</w:t>
            </w:r>
          </w:p>
        </w:tc>
        <w:tc>
          <w:tcPr>
            <w:tcW w:w="1024" w:type="pct"/>
            <w:tcBorders>
              <w:top w:val="single" w:sz="4" w:space="0" w:color="auto"/>
              <w:left w:val="single" w:sz="8" w:space="0" w:color="A6A6A6"/>
              <w:bottom w:val="single" w:sz="4" w:space="0" w:color="auto"/>
              <w:right w:val="single" w:sz="8" w:space="0" w:color="A6A6A6"/>
            </w:tcBorders>
            <w:shd w:val="clear" w:color="auto" w:fill="auto"/>
            <w:noWrap/>
            <w:vAlign w:val="center"/>
            <w:hideMark/>
          </w:tcPr>
          <w:p w14:paraId="7C8566EB" w14:textId="77777777" w:rsidR="000B567B" w:rsidRPr="000B567B" w:rsidRDefault="000B567B" w:rsidP="000B567B">
            <w:pPr>
              <w:jc w:val="right"/>
              <w:rPr>
                <w:rFonts w:ascii="Verdana" w:hAnsi="Verdana" w:cs="Calibri"/>
                <w:color w:val="000000"/>
                <w:sz w:val="18"/>
                <w:szCs w:val="18"/>
              </w:rPr>
            </w:pPr>
            <w:r w:rsidRPr="000B567B">
              <w:rPr>
                <w:rFonts w:ascii="Verdana" w:hAnsi="Verdana" w:cs="Calibri"/>
                <w:color w:val="000000"/>
                <w:sz w:val="18"/>
                <w:szCs w:val="18"/>
              </w:rPr>
              <w:t>brak informacji</w:t>
            </w:r>
          </w:p>
        </w:tc>
        <w:tc>
          <w:tcPr>
            <w:tcW w:w="1024" w:type="pct"/>
            <w:tcBorders>
              <w:top w:val="single" w:sz="4" w:space="0" w:color="auto"/>
              <w:left w:val="nil"/>
              <w:bottom w:val="single" w:sz="4" w:space="0" w:color="auto"/>
              <w:right w:val="single" w:sz="8" w:space="0" w:color="A6A6A6"/>
            </w:tcBorders>
            <w:shd w:val="clear" w:color="auto" w:fill="auto"/>
            <w:noWrap/>
            <w:vAlign w:val="center"/>
            <w:hideMark/>
          </w:tcPr>
          <w:p w14:paraId="24CA47F9" w14:textId="77777777" w:rsidR="000B567B" w:rsidRPr="000B567B" w:rsidRDefault="000B567B" w:rsidP="000B567B">
            <w:pPr>
              <w:jc w:val="center"/>
              <w:rPr>
                <w:rFonts w:ascii="Verdana" w:hAnsi="Verdana" w:cs="Calibri"/>
                <w:color w:val="000000"/>
                <w:sz w:val="18"/>
                <w:szCs w:val="18"/>
              </w:rPr>
            </w:pPr>
            <w:r w:rsidRPr="000B567B">
              <w:rPr>
                <w:rFonts w:ascii="Verdana" w:hAnsi="Verdana" w:cs="Calibri"/>
                <w:color w:val="000000"/>
                <w:sz w:val="18"/>
                <w:szCs w:val="18"/>
              </w:rPr>
              <w:t>3 tygodnie</w:t>
            </w:r>
          </w:p>
        </w:tc>
        <w:tc>
          <w:tcPr>
            <w:tcW w:w="1024" w:type="pct"/>
            <w:tcBorders>
              <w:top w:val="single" w:sz="4" w:space="0" w:color="auto"/>
              <w:left w:val="nil"/>
              <w:bottom w:val="single" w:sz="4" w:space="0" w:color="auto"/>
              <w:right w:val="single" w:sz="4" w:space="0" w:color="auto"/>
            </w:tcBorders>
            <w:shd w:val="clear" w:color="auto" w:fill="auto"/>
            <w:noWrap/>
            <w:vAlign w:val="center"/>
            <w:hideMark/>
          </w:tcPr>
          <w:p w14:paraId="7F37E602" w14:textId="77777777" w:rsidR="000B567B" w:rsidRPr="000B567B" w:rsidRDefault="000B567B" w:rsidP="000B567B">
            <w:pPr>
              <w:jc w:val="center"/>
              <w:rPr>
                <w:rFonts w:ascii="Verdana" w:hAnsi="Verdana" w:cs="Calibri"/>
                <w:color w:val="000000"/>
                <w:sz w:val="18"/>
                <w:szCs w:val="18"/>
              </w:rPr>
            </w:pPr>
            <w:r w:rsidRPr="000B567B">
              <w:rPr>
                <w:rFonts w:ascii="Verdana" w:hAnsi="Verdana" w:cs="Calibri"/>
                <w:color w:val="000000"/>
                <w:sz w:val="18"/>
                <w:szCs w:val="18"/>
              </w:rPr>
              <w:t>24 miesiące</w:t>
            </w:r>
          </w:p>
        </w:tc>
      </w:tr>
    </w:tbl>
    <w:p w14:paraId="031E8299" w14:textId="2D0F6553" w:rsidR="000B567B" w:rsidRDefault="000B567B" w:rsidP="00DA0EA8">
      <w:pPr>
        <w:jc w:val="both"/>
        <w:rPr>
          <w:rFonts w:ascii="Verdana" w:hAnsi="Verdana" w:cs="Arial"/>
          <w:b/>
          <w:sz w:val="18"/>
          <w:szCs w:val="18"/>
        </w:rPr>
      </w:pPr>
      <w:r>
        <w:rPr>
          <w:rFonts w:ascii="Verdana" w:hAnsi="Verdana" w:cs="Arial"/>
          <w:b/>
          <w:sz w:val="18"/>
          <w:szCs w:val="18"/>
        </w:rPr>
        <w:fldChar w:fldCharType="end"/>
      </w:r>
    </w:p>
    <w:p w14:paraId="3619F40A" w14:textId="77777777" w:rsidR="000B567B" w:rsidRDefault="000B567B" w:rsidP="000B567B">
      <w:pPr>
        <w:tabs>
          <w:tab w:val="left" w:pos="9072"/>
        </w:tabs>
        <w:ind w:right="470"/>
        <w:rPr>
          <w:rFonts w:ascii="Verdana" w:hAnsi="Verdana"/>
          <w:bCs/>
          <w:sz w:val="18"/>
          <w:szCs w:val="18"/>
        </w:rPr>
      </w:pPr>
      <w:r>
        <w:rPr>
          <w:rFonts w:ascii="Verdana" w:hAnsi="Verdana"/>
          <w:bCs/>
          <w:sz w:val="18"/>
          <w:szCs w:val="18"/>
        </w:rPr>
        <w:t>W</w:t>
      </w:r>
      <w:r w:rsidRPr="00E007E0">
        <w:rPr>
          <w:rFonts w:ascii="Verdana" w:hAnsi="Verdana"/>
          <w:bCs/>
          <w:sz w:val="18"/>
          <w:szCs w:val="18"/>
        </w:rPr>
        <w:t>arunki płatności – zgodnie z treścią SIWZ.</w:t>
      </w:r>
    </w:p>
    <w:p w14:paraId="4484CF85" w14:textId="77777777" w:rsidR="000B567B" w:rsidRDefault="000B567B" w:rsidP="00DA0EA8">
      <w:pPr>
        <w:jc w:val="both"/>
        <w:rPr>
          <w:rFonts w:ascii="Verdana" w:hAnsi="Verdana" w:cs="Arial"/>
          <w:b/>
          <w:sz w:val="18"/>
          <w:szCs w:val="18"/>
        </w:rPr>
      </w:pPr>
    </w:p>
    <w:p w14:paraId="09927628" w14:textId="77777777" w:rsidR="004C61ED" w:rsidRDefault="004C61ED" w:rsidP="00DA0EA8">
      <w:pPr>
        <w:jc w:val="both"/>
        <w:rPr>
          <w:rFonts w:ascii="Verdana" w:hAnsi="Verdana" w:cs="Arial"/>
          <w:b/>
          <w:sz w:val="18"/>
          <w:szCs w:val="18"/>
        </w:rPr>
      </w:pPr>
    </w:p>
    <w:p w14:paraId="319A153B" w14:textId="77777777" w:rsidR="00DA0EA8" w:rsidRPr="000A61D3" w:rsidRDefault="00DA0EA8" w:rsidP="00DA0EA8">
      <w:pPr>
        <w:jc w:val="both"/>
        <w:rPr>
          <w:rFonts w:ascii="Verdana" w:hAnsi="Verdana" w:cs="Arial"/>
          <w:b/>
          <w:sz w:val="18"/>
          <w:szCs w:val="18"/>
        </w:rPr>
      </w:pPr>
      <w:bookmarkStart w:id="0" w:name="_GoBack"/>
      <w:bookmarkEnd w:id="0"/>
      <w:r w:rsidRPr="000A61D3">
        <w:rPr>
          <w:rFonts w:ascii="Verdana" w:hAnsi="Verdana" w:cs="Arial"/>
          <w:b/>
          <w:sz w:val="18"/>
          <w:szCs w:val="18"/>
        </w:rPr>
        <w:t xml:space="preserve">Część </w:t>
      </w:r>
      <w:r>
        <w:rPr>
          <w:rFonts w:ascii="Verdana" w:hAnsi="Verdana" w:cs="Arial"/>
          <w:b/>
          <w:sz w:val="18"/>
          <w:szCs w:val="18"/>
        </w:rPr>
        <w:t>5</w:t>
      </w:r>
    </w:p>
    <w:p w14:paraId="7F2D3A97" w14:textId="77777777" w:rsidR="00DA0EA8" w:rsidRPr="00633CD3" w:rsidRDefault="00DA0EA8" w:rsidP="00DA0EA8">
      <w:pPr>
        <w:spacing w:after="60" w:line="240" w:lineRule="exact"/>
        <w:jc w:val="both"/>
        <w:rPr>
          <w:rFonts w:ascii="Verdana" w:hAnsi="Verdana" w:cs="Arial"/>
          <w:sz w:val="18"/>
          <w:szCs w:val="18"/>
        </w:rPr>
      </w:pPr>
      <w:r w:rsidRPr="00633CD3">
        <w:rPr>
          <w:rFonts w:ascii="Verdana" w:hAnsi="Verdana" w:cs="Arial"/>
          <w:sz w:val="18"/>
          <w:szCs w:val="18"/>
        </w:rPr>
        <w:t xml:space="preserve">Czytnik absorbancji </w:t>
      </w:r>
      <w:proofErr w:type="spellStart"/>
      <w:r w:rsidRPr="00633CD3">
        <w:rPr>
          <w:rFonts w:ascii="Verdana" w:hAnsi="Verdana" w:cs="Arial"/>
          <w:sz w:val="18"/>
          <w:szCs w:val="18"/>
        </w:rPr>
        <w:t>Elisa</w:t>
      </w:r>
      <w:proofErr w:type="spellEnd"/>
      <w:r w:rsidRPr="00633CD3">
        <w:rPr>
          <w:rFonts w:ascii="Verdana" w:hAnsi="Verdana" w:cs="Arial"/>
          <w:sz w:val="18"/>
          <w:szCs w:val="18"/>
        </w:rPr>
        <w:t xml:space="preserve"> na potrzeby Katedry i Zakładu Mikrobiologii Farmaceutycznej </w:t>
      </w:r>
      <w:r>
        <w:rPr>
          <w:rFonts w:ascii="Verdana" w:hAnsi="Verdana" w:cs="Arial"/>
          <w:sz w:val="18"/>
          <w:szCs w:val="18"/>
        </w:rPr>
        <w:br/>
      </w:r>
      <w:r w:rsidRPr="00633CD3">
        <w:rPr>
          <w:rFonts w:ascii="Verdana" w:hAnsi="Verdana" w:cs="Arial"/>
          <w:sz w:val="18"/>
          <w:szCs w:val="18"/>
        </w:rPr>
        <w:t>i Parazytologii</w:t>
      </w:r>
    </w:p>
    <w:p w14:paraId="1ABFF43B" w14:textId="77777777" w:rsidR="00A24757" w:rsidRDefault="00A24757" w:rsidP="00A67442">
      <w:pPr>
        <w:tabs>
          <w:tab w:val="left" w:pos="9072"/>
        </w:tabs>
        <w:ind w:right="470"/>
        <w:rPr>
          <w:rFonts w:ascii="Verdana" w:hAnsi="Verdana"/>
          <w:noProof/>
          <w:sz w:val="18"/>
          <w:szCs w:val="18"/>
        </w:rPr>
      </w:pPr>
    </w:p>
    <w:p w14:paraId="5E3E0E73" w14:textId="7DE3CACB" w:rsidR="0068396E" w:rsidRDefault="001D6C7F" w:rsidP="00A67442">
      <w:pPr>
        <w:tabs>
          <w:tab w:val="left" w:pos="9072"/>
        </w:tabs>
        <w:ind w:right="470"/>
        <w:rPr>
          <w:rFonts w:ascii="Verdana" w:hAnsi="Verdana"/>
          <w:noProof/>
          <w:sz w:val="18"/>
          <w:szCs w:val="18"/>
        </w:rPr>
      </w:pPr>
      <w:r>
        <w:rPr>
          <w:rFonts w:ascii="Verdana" w:hAnsi="Verdana"/>
          <w:noProof/>
          <w:sz w:val="18"/>
          <w:szCs w:val="18"/>
        </w:rPr>
        <w:t>Ofertę złożył</w:t>
      </w:r>
      <w:r w:rsidR="00A67442" w:rsidRPr="00A67442">
        <w:rPr>
          <w:rFonts w:ascii="Verdana" w:hAnsi="Verdana"/>
          <w:noProof/>
          <w:sz w:val="18"/>
          <w:szCs w:val="18"/>
        </w:rPr>
        <w:t xml:space="preserve"> nastę</w:t>
      </w:r>
      <w:r>
        <w:rPr>
          <w:rFonts w:ascii="Verdana" w:hAnsi="Verdana"/>
          <w:noProof/>
          <w:sz w:val="18"/>
          <w:szCs w:val="18"/>
        </w:rPr>
        <w:t>pujący Wykonawca, wymieniony w t</w:t>
      </w:r>
      <w:r w:rsidR="00A67442" w:rsidRPr="00A67442">
        <w:rPr>
          <w:rFonts w:ascii="Verdana" w:hAnsi="Verdana"/>
          <w:noProof/>
          <w:sz w:val="18"/>
          <w:szCs w:val="18"/>
        </w:rPr>
        <w:t xml:space="preserve">abeli: </w:t>
      </w:r>
    </w:p>
    <w:p w14:paraId="6DB7A85B" w14:textId="38591385" w:rsidR="00054533" w:rsidRDefault="00054533" w:rsidP="00A67442">
      <w:pPr>
        <w:tabs>
          <w:tab w:val="left" w:pos="9072"/>
        </w:tabs>
        <w:ind w:right="470"/>
        <w:rPr>
          <w:sz w:val="20"/>
          <w:szCs w:val="20"/>
        </w:rPr>
      </w:pPr>
      <w:r>
        <w:rPr>
          <w:noProof/>
        </w:rPr>
        <w:fldChar w:fldCharType="begin"/>
      </w:r>
      <w:r>
        <w:rPr>
          <w:noProof/>
        </w:rPr>
        <w:instrText xml:space="preserve"> LINK Excel.Sheet.12 "C:\\PRZETARGI I ZAPYTANIA OFERTOWE\\PN, ZC, WR\\2020 PN\\83 Drobny sprzęt laboratoryjny\\Zeszyt 2 Ocena ofert.xlsx" "Ocena ofert!W57K1:W61K5" \a \f 4 \h  \* MERGEFORMAT </w:instrText>
      </w:r>
      <w:r>
        <w:rPr>
          <w:noProof/>
        </w:rPr>
        <w:fldChar w:fldCharType="separate"/>
      </w:r>
    </w:p>
    <w:tbl>
      <w:tblPr>
        <w:tblW w:w="5000" w:type="pct"/>
        <w:tblCellMar>
          <w:left w:w="70" w:type="dxa"/>
          <w:right w:w="70" w:type="dxa"/>
        </w:tblCellMar>
        <w:tblLook w:val="04A0" w:firstRow="1" w:lastRow="0" w:firstColumn="1" w:lastColumn="0" w:noHBand="0" w:noVBand="1"/>
      </w:tblPr>
      <w:tblGrid>
        <w:gridCol w:w="607"/>
        <w:gridCol w:w="2784"/>
        <w:gridCol w:w="2044"/>
        <w:gridCol w:w="2046"/>
        <w:gridCol w:w="2046"/>
      </w:tblGrid>
      <w:tr w:rsidR="00054533" w:rsidRPr="00054533" w14:paraId="77B8E130" w14:textId="77777777" w:rsidTr="00054533">
        <w:trPr>
          <w:trHeight w:val="465"/>
        </w:trPr>
        <w:tc>
          <w:tcPr>
            <w:tcW w:w="318" w:type="pct"/>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73C73538" w14:textId="77777777" w:rsidR="00054533" w:rsidRPr="00054533" w:rsidRDefault="00054533" w:rsidP="00054533">
            <w:pPr>
              <w:jc w:val="center"/>
              <w:rPr>
                <w:rFonts w:ascii="Verdana" w:hAnsi="Verdana" w:cs="Calibri"/>
                <w:color w:val="000000"/>
                <w:sz w:val="18"/>
                <w:szCs w:val="18"/>
              </w:rPr>
            </w:pPr>
            <w:r w:rsidRPr="00054533">
              <w:rPr>
                <w:rFonts w:ascii="Verdana" w:hAnsi="Verdana" w:cs="Calibri"/>
                <w:color w:val="000000"/>
                <w:sz w:val="18"/>
                <w:szCs w:val="18"/>
              </w:rPr>
              <w:t>L.p.</w:t>
            </w:r>
          </w:p>
        </w:tc>
        <w:tc>
          <w:tcPr>
            <w:tcW w:w="1461" w:type="pct"/>
            <w:tcBorders>
              <w:top w:val="single" w:sz="8" w:space="0" w:color="A6A6A6"/>
              <w:left w:val="nil"/>
              <w:bottom w:val="single" w:sz="8" w:space="0" w:color="A6A6A6"/>
              <w:right w:val="single" w:sz="8" w:space="0" w:color="A6A6A6"/>
            </w:tcBorders>
            <w:shd w:val="clear" w:color="auto" w:fill="auto"/>
            <w:vAlign w:val="center"/>
            <w:hideMark/>
          </w:tcPr>
          <w:p w14:paraId="3C518ED8" w14:textId="77777777" w:rsidR="00054533" w:rsidRPr="00054533" w:rsidRDefault="00054533" w:rsidP="00054533">
            <w:pPr>
              <w:jc w:val="center"/>
              <w:rPr>
                <w:rFonts w:ascii="Verdana" w:hAnsi="Verdana" w:cs="Calibri"/>
                <w:color w:val="000000"/>
                <w:sz w:val="18"/>
                <w:szCs w:val="18"/>
              </w:rPr>
            </w:pPr>
            <w:r w:rsidRPr="00054533">
              <w:rPr>
                <w:rFonts w:ascii="Verdana" w:hAnsi="Verdana" w:cs="Calibri"/>
                <w:color w:val="000000"/>
                <w:sz w:val="18"/>
                <w:szCs w:val="18"/>
              </w:rPr>
              <w:t>Wykonawca, adres</w:t>
            </w:r>
          </w:p>
        </w:tc>
        <w:tc>
          <w:tcPr>
            <w:tcW w:w="1073" w:type="pct"/>
            <w:tcBorders>
              <w:top w:val="single" w:sz="8" w:space="0" w:color="A6A6A6"/>
              <w:left w:val="nil"/>
              <w:bottom w:val="single" w:sz="8" w:space="0" w:color="A6A6A6"/>
              <w:right w:val="single" w:sz="8" w:space="0" w:color="A6A6A6"/>
            </w:tcBorders>
            <w:shd w:val="clear" w:color="auto" w:fill="auto"/>
            <w:vAlign w:val="center"/>
            <w:hideMark/>
          </w:tcPr>
          <w:p w14:paraId="1FE1C4B8" w14:textId="77777777" w:rsidR="00054533" w:rsidRPr="00054533" w:rsidRDefault="00054533" w:rsidP="00054533">
            <w:pPr>
              <w:jc w:val="center"/>
              <w:rPr>
                <w:rFonts w:ascii="Verdana" w:hAnsi="Verdana" w:cs="Calibri"/>
                <w:color w:val="000000"/>
                <w:sz w:val="18"/>
                <w:szCs w:val="18"/>
              </w:rPr>
            </w:pPr>
            <w:r w:rsidRPr="00054533">
              <w:rPr>
                <w:rFonts w:ascii="Verdana" w:hAnsi="Verdana" w:cs="Calibri"/>
                <w:color w:val="000000"/>
                <w:sz w:val="18"/>
                <w:szCs w:val="18"/>
              </w:rPr>
              <w:t>Cena brutto przedmiotu zamówienia</w:t>
            </w:r>
          </w:p>
        </w:tc>
        <w:tc>
          <w:tcPr>
            <w:tcW w:w="1074" w:type="pct"/>
            <w:tcBorders>
              <w:top w:val="single" w:sz="8" w:space="0" w:color="A6A6A6"/>
              <w:left w:val="nil"/>
              <w:bottom w:val="single" w:sz="8" w:space="0" w:color="A6A6A6"/>
              <w:right w:val="single" w:sz="8" w:space="0" w:color="A6A6A6"/>
            </w:tcBorders>
            <w:shd w:val="clear" w:color="auto" w:fill="auto"/>
            <w:vAlign w:val="center"/>
            <w:hideMark/>
          </w:tcPr>
          <w:p w14:paraId="33448EED" w14:textId="77777777" w:rsidR="00054533" w:rsidRPr="00054533" w:rsidRDefault="00054533" w:rsidP="00054533">
            <w:pPr>
              <w:jc w:val="center"/>
              <w:rPr>
                <w:rFonts w:ascii="Verdana" w:hAnsi="Verdana" w:cs="Calibri"/>
                <w:color w:val="000000"/>
                <w:sz w:val="18"/>
                <w:szCs w:val="18"/>
              </w:rPr>
            </w:pPr>
            <w:r w:rsidRPr="00054533">
              <w:rPr>
                <w:rFonts w:ascii="Verdana" w:hAnsi="Verdana" w:cs="Calibri"/>
                <w:color w:val="000000"/>
                <w:sz w:val="18"/>
                <w:szCs w:val="18"/>
              </w:rPr>
              <w:t xml:space="preserve">Termin realizacji przedmiotu zamówienia </w:t>
            </w:r>
          </w:p>
        </w:tc>
        <w:tc>
          <w:tcPr>
            <w:tcW w:w="1074" w:type="pct"/>
            <w:tcBorders>
              <w:top w:val="single" w:sz="8" w:space="0" w:color="A6A6A6"/>
              <w:left w:val="nil"/>
              <w:bottom w:val="single" w:sz="8" w:space="0" w:color="A6A6A6"/>
              <w:right w:val="single" w:sz="4" w:space="0" w:color="auto"/>
            </w:tcBorders>
            <w:shd w:val="clear" w:color="auto" w:fill="auto"/>
            <w:vAlign w:val="center"/>
            <w:hideMark/>
          </w:tcPr>
          <w:p w14:paraId="682BE9E5" w14:textId="77777777" w:rsidR="00054533" w:rsidRPr="00054533" w:rsidRDefault="00054533" w:rsidP="00054533">
            <w:pPr>
              <w:jc w:val="center"/>
              <w:rPr>
                <w:rFonts w:ascii="Verdana" w:hAnsi="Verdana" w:cs="Calibri"/>
                <w:color w:val="000000"/>
                <w:sz w:val="16"/>
                <w:szCs w:val="16"/>
              </w:rPr>
            </w:pPr>
            <w:r w:rsidRPr="00054533">
              <w:rPr>
                <w:rFonts w:ascii="Verdana" w:hAnsi="Verdana" w:cs="Calibri"/>
                <w:color w:val="000000"/>
                <w:sz w:val="16"/>
                <w:szCs w:val="16"/>
              </w:rPr>
              <w:t>Okres gwarancji przedmiotu zamówienia</w:t>
            </w:r>
          </w:p>
        </w:tc>
      </w:tr>
      <w:tr w:rsidR="00054533" w:rsidRPr="00054533" w14:paraId="1A3E93C5" w14:textId="77777777" w:rsidTr="00054533">
        <w:trPr>
          <w:trHeight w:val="600"/>
        </w:trPr>
        <w:tc>
          <w:tcPr>
            <w:tcW w:w="318" w:type="pct"/>
            <w:tcBorders>
              <w:top w:val="single" w:sz="4" w:space="0" w:color="757171"/>
              <w:left w:val="single" w:sz="4" w:space="0" w:color="757171"/>
              <w:bottom w:val="single" w:sz="8" w:space="0" w:color="A6A6A6"/>
              <w:right w:val="single" w:sz="8" w:space="0" w:color="A6A6A6"/>
            </w:tcBorders>
            <w:shd w:val="clear" w:color="auto" w:fill="auto"/>
            <w:noWrap/>
            <w:vAlign w:val="center"/>
            <w:hideMark/>
          </w:tcPr>
          <w:p w14:paraId="0AA3D6F7" w14:textId="77777777" w:rsidR="00054533" w:rsidRPr="00054533" w:rsidRDefault="00054533" w:rsidP="00054533">
            <w:pPr>
              <w:jc w:val="center"/>
              <w:rPr>
                <w:rFonts w:ascii="Verdana" w:hAnsi="Verdana" w:cs="Calibri"/>
                <w:color w:val="000000"/>
                <w:sz w:val="18"/>
                <w:szCs w:val="18"/>
              </w:rPr>
            </w:pPr>
            <w:r w:rsidRPr="00054533">
              <w:rPr>
                <w:rFonts w:ascii="Verdana" w:hAnsi="Verdana" w:cs="Calibri"/>
                <w:color w:val="000000"/>
                <w:sz w:val="18"/>
                <w:szCs w:val="18"/>
              </w:rPr>
              <w:t>1.</w:t>
            </w:r>
          </w:p>
        </w:tc>
        <w:tc>
          <w:tcPr>
            <w:tcW w:w="1461" w:type="pct"/>
            <w:tcBorders>
              <w:top w:val="single" w:sz="4" w:space="0" w:color="757171"/>
              <w:left w:val="nil"/>
              <w:bottom w:val="single" w:sz="8" w:space="0" w:color="A6A6A6"/>
              <w:right w:val="single" w:sz="4" w:space="0" w:color="757171"/>
            </w:tcBorders>
            <w:shd w:val="clear" w:color="auto" w:fill="auto"/>
            <w:vAlign w:val="center"/>
            <w:hideMark/>
          </w:tcPr>
          <w:p w14:paraId="4A7A8431" w14:textId="77777777" w:rsidR="00054533" w:rsidRPr="00054533" w:rsidRDefault="00054533" w:rsidP="00054533">
            <w:pPr>
              <w:rPr>
                <w:rFonts w:ascii="Verdana" w:hAnsi="Verdana" w:cs="Calibri"/>
                <w:color w:val="000000"/>
                <w:sz w:val="18"/>
                <w:szCs w:val="18"/>
              </w:rPr>
            </w:pPr>
            <w:proofErr w:type="spellStart"/>
            <w:r w:rsidRPr="00054533">
              <w:rPr>
                <w:rFonts w:ascii="Verdana" w:hAnsi="Verdana" w:cs="Calibri"/>
                <w:color w:val="000000"/>
                <w:sz w:val="18"/>
                <w:szCs w:val="18"/>
              </w:rPr>
              <w:t>Biogenet</w:t>
            </w:r>
            <w:proofErr w:type="spellEnd"/>
            <w:r w:rsidRPr="00054533">
              <w:rPr>
                <w:rFonts w:ascii="Verdana" w:hAnsi="Verdana" w:cs="Calibri"/>
                <w:color w:val="000000"/>
                <w:sz w:val="18"/>
                <w:szCs w:val="18"/>
              </w:rPr>
              <w:t xml:space="preserve"> Sp. z o.o.</w:t>
            </w:r>
            <w:r w:rsidRPr="00054533">
              <w:rPr>
                <w:rFonts w:ascii="Verdana" w:hAnsi="Verdana" w:cs="Calibri"/>
                <w:color w:val="000000"/>
                <w:sz w:val="18"/>
                <w:szCs w:val="18"/>
              </w:rPr>
              <w:br/>
              <w:t>ul. Parkingowa 1</w:t>
            </w:r>
            <w:r w:rsidRPr="00054533">
              <w:rPr>
                <w:rFonts w:ascii="Verdana" w:hAnsi="Verdana" w:cs="Calibri"/>
                <w:color w:val="000000"/>
                <w:sz w:val="18"/>
                <w:szCs w:val="18"/>
              </w:rPr>
              <w:br/>
              <w:t>05-420 Józefów k./ Otwocka</w:t>
            </w:r>
          </w:p>
        </w:tc>
        <w:tc>
          <w:tcPr>
            <w:tcW w:w="1073" w:type="pct"/>
            <w:tcBorders>
              <w:top w:val="nil"/>
              <w:left w:val="single" w:sz="8" w:space="0" w:color="A6A6A6"/>
              <w:bottom w:val="single" w:sz="4" w:space="0" w:color="auto"/>
              <w:right w:val="single" w:sz="8" w:space="0" w:color="A6A6A6"/>
            </w:tcBorders>
            <w:shd w:val="clear" w:color="auto" w:fill="auto"/>
            <w:noWrap/>
            <w:vAlign w:val="center"/>
            <w:hideMark/>
          </w:tcPr>
          <w:p w14:paraId="592E2A0F" w14:textId="77777777" w:rsidR="00054533" w:rsidRPr="00054533" w:rsidRDefault="00054533" w:rsidP="00054533">
            <w:pPr>
              <w:jc w:val="right"/>
              <w:rPr>
                <w:rFonts w:ascii="Verdana" w:hAnsi="Verdana" w:cs="Calibri"/>
                <w:color w:val="000000"/>
                <w:sz w:val="18"/>
                <w:szCs w:val="18"/>
              </w:rPr>
            </w:pPr>
            <w:r w:rsidRPr="00054533">
              <w:rPr>
                <w:rFonts w:ascii="Verdana" w:hAnsi="Verdana" w:cs="Calibri"/>
                <w:color w:val="000000"/>
                <w:sz w:val="18"/>
                <w:szCs w:val="18"/>
              </w:rPr>
              <w:t>24 493,59 zł</w:t>
            </w:r>
          </w:p>
        </w:tc>
        <w:tc>
          <w:tcPr>
            <w:tcW w:w="1074" w:type="pct"/>
            <w:tcBorders>
              <w:top w:val="nil"/>
              <w:left w:val="nil"/>
              <w:bottom w:val="single" w:sz="4" w:space="0" w:color="auto"/>
              <w:right w:val="single" w:sz="8" w:space="0" w:color="A6A6A6"/>
            </w:tcBorders>
            <w:shd w:val="clear" w:color="auto" w:fill="auto"/>
            <w:noWrap/>
            <w:vAlign w:val="center"/>
            <w:hideMark/>
          </w:tcPr>
          <w:p w14:paraId="5B106E9E" w14:textId="77777777" w:rsidR="00054533" w:rsidRPr="00054533" w:rsidRDefault="00054533" w:rsidP="00054533">
            <w:pPr>
              <w:jc w:val="center"/>
              <w:rPr>
                <w:rFonts w:ascii="Verdana" w:hAnsi="Verdana" w:cs="Calibri"/>
                <w:color w:val="000000"/>
                <w:sz w:val="18"/>
                <w:szCs w:val="18"/>
              </w:rPr>
            </w:pPr>
            <w:r w:rsidRPr="00054533">
              <w:rPr>
                <w:rFonts w:ascii="Verdana" w:hAnsi="Verdana" w:cs="Calibri"/>
                <w:color w:val="000000"/>
                <w:sz w:val="18"/>
                <w:szCs w:val="18"/>
              </w:rPr>
              <w:t>2 tygodnie</w:t>
            </w:r>
          </w:p>
        </w:tc>
        <w:tc>
          <w:tcPr>
            <w:tcW w:w="1074" w:type="pct"/>
            <w:tcBorders>
              <w:top w:val="nil"/>
              <w:left w:val="nil"/>
              <w:bottom w:val="single" w:sz="4" w:space="0" w:color="auto"/>
              <w:right w:val="single" w:sz="4" w:space="0" w:color="auto"/>
            </w:tcBorders>
            <w:shd w:val="clear" w:color="auto" w:fill="auto"/>
            <w:noWrap/>
            <w:vAlign w:val="center"/>
            <w:hideMark/>
          </w:tcPr>
          <w:p w14:paraId="20709631" w14:textId="77777777" w:rsidR="00054533" w:rsidRPr="00054533" w:rsidRDefault="00054533" w:rsidP="00054533">
            <w:pPr>
              <w:jc w:val="center"/>
              <w:rPr>
                <w:rFonts w:ascii="Verdana" w:hAnsi="Verdana" w:cs="Calibri"/>
                <w:color w:val="000000"/>
                <w:sz w:val="18"/>
                <w:szCs w:val="18"/>
              </w:rPr>
            </w:pPr>
            <w:r w:rsidRPr="00054533">
              <w:rPr>
                <w:rFonts w:ascii="Verdana" w:hAnsi="Verdana" w:cs="Calibri"/>
                <w:color w:val="000000"/>
                <w:sz w:val="18"/>
                <w:szCs w:val="18"/>
              </w:rPr>
              <w:t>24 miesiące</w:t>
            </w:r>
          </w:p>
        </w:tc>
      </w:tr>
    </w:tbl>
    <w:p w14:paraId="0C0DDB94" w14:textId="5F4B572D" w:rsidR="0068396E" w:rsidRDefault="00054533" w:rsidP="00A67442">
      <w:pPr>
        <w:tabs>
          <w:tab w:val="left" w:pos="9072"/>
        </w:tabs>
        <w:ind w:right="470"/>
        <w:rPr>
          <w:sz w:val="20"/>
          <w:szCs w:val="20"/>
        </w:rPr>
      </w:pPr>
      <w:r>
        <w:rPr>
          <w:noProof/>
        </w:rPr>
        <w:fldChar w:fldCharType="end"/>
      </w:r>
      <w:r w:rsidR="0068396E">
        <w:rPr>
          <w:noProof/>
        </w:rPr>
        <w:fldChar w:fldCharType="begin"/>
      </w:r>
      <w:r w:rsidR="0068396E">
        <w:rPr>
          <w:noProof/>
        </w:rPr>
        <w:instrText xml:space="preserve"> LINK Excel.Sheet.12 "D:\\Przetargi IV 2020\\PN-59\\53 Ocena ofert.xlsx" "Ocena ofert!W4K1:W8K6" \a \f 4 \h </w:instrText>
      </w:r>
      <w:r w:rsidR="0068396E">
        <w:rPr>
          <w:noProof/>
        </w:rPr>
        <w:fldChar w:fldCharType="separate"/>
      </w:r>
    </w:p>
    <w:p w14:paraId="5A12655A" w14:textId="767A0F15" w:rsidR="00FE08F3" w:rsidRDefault="0068396E" w:rsidP="00FE08F3">
      <w:pPr>
        <w:tabs>
          <w:tab w:val="left" w:pos="9072"/>
        </w:tabs>
        <w:ind w:right="470"/>
        <w:rPr>
          <w:rFonts w:ascii="Verdana" w:hAnsi="Verdana"/>
          <w:bCs/>
          <w:sz w:val="18"/>
          <w:szCs w:val="18"/>
        </w:rPr>
      </w:pPr>
      <w:r>
        <w:rPr>
          <w:rFonts w:ascii="Verdana" w:hAnsi="Verdana"/>
          <w:noProof/>
          <w:sz w:val="18"/>
          <w:szCs w:val="18"/>
        </w:rPr>
        <w:fldChar w:fldCharType="end"/>
      </w:r>
      <w:r w:rsidR="00C93F69">
        <w:rPr>
          <w:rFonts w:ascii="Verdana" w:hAnsi="Verdana"/>
          <w:bCs/>
          <w:sz w:val="18"/>
          <w:szCs w:val="18"/>
        </w:rPr>
        <w:t>W</w:t>
      </w:r>
      <w:r w:rsidR="00FE08F3" w:rsidRPr="00E007E0">
        <w:rPr>
          <w:rFonts w:ascii="Verdana" w:hAnsi="Verdana"/>
          <w:bCs/>
          <w:sz w:val="18"/>
          <w:szCs w:val="18"/>
        </w:rPr>
        <w:t>arunki płatności – zgodnie z treścią SIWZ.</w:t>
      </w:r>
    </w:p>
    <w:p w14:paraId="796AD1EA" w14:textId="77777777" w:rsidR="007C0DF7" w:rsidRPr="000A61D3" w:rsidRDefault="007C0DF7" w:rsidP="007C0DF7">
      <w:pPr>
        <w:tabs>
          <w:tab w:val="left" w:pos="426"/>
        </w:tabs>
        <w:spacing w:after="60" w:line="240" w:lineRule="exact"/>
        <w:jc w:val="both"/>
        <w:rPr>
          <w:rFonts w:ascii="Verdana" w:hAnsi="Verdana" w:cs="Arial"/>
          <w:b/>
          <w:sz w:val="18"/>
          <w:szCs w:val="18"/>
        </w:rPr>
      </w:pPr>
    </w:p>
    <w:p w14:paraId="66C0002D" w14:textId="77777777" w:rsidR="00383716" w:rsidRDefault="00383716" w:rsidP="007C0DF7">
      <w:pPr>
        <w:tabs>
          <w:tab w:val="left" w:pos="426"/>
        </w:tabs>
        <w:spacing w:after="60" w:line="240" w:lineRule="exact"/>
        <w:jc w:val="both"/>
        <w:rPr>
          <w:rFonts w:ascii="Verdana" w:hAnsi="Verdana" w:cs="Arial"/>
          <w:b/>
          <w:sz w:val="18"/>
          <w:szCs w:val="18"/>
        </w:rPr>
      </w:pPr>
    </w:p>
    <w:p w14:paraId="5CEDD40A" w14:textId="77777777" w:rsidR="00390FD4" w:rsidRDefault="00390FD4" w:rsidP="00A24757">
      <w:pPr>
        <w:tabs>
          <w:tab w:val="left" w:pos="710"/>
          <w:tab w:val="left" w:pos="1139"/>
        </w:tabs>
        <w:rPr>
          <w:rFonts w:ascii="Verdana" w:hAnsi="Verdana"/>
          <w:bCs/>
          <w:sz w:val="18"/>
          <w:szCs w:val="18"/>
        </w:rPr>
      </w:pPr>
    </w:p>
    <w:p w14:paraId="5B499B95" w14:textId="77777777" w:rsidR="0031305E" w:rsidRDefault="0031305E" w:rsidP="00982C4E">
      <w:pPr>
        <w:spacing w:line="280" w:lineRule="exact"/>
        <w:ind w:left="5670"/>
        <w:rPr>
          <w:rFonts w:ascii="Verdana" w:hAnsi="Verdana"/>
          <w:b/>
          <w:sz w:val="18"/>
          <w:szCs w:val="18"/>
        </w:rPr>
      </w:pPr>
    </w:p>
    <w:p w14:paraId="360E23AA" w14:textId="77777777" w:rsidR="008C5A80" w:rsidRPr="004C6C5E" w:rsidRDefault="008C5A80" w:rsidP="008C5A80">
      <w:pPr>
        <w:spacing w:line="280" w:lineRule="exact"/>
        <w:ind w:firstLine="4395"/>
        <w:jc w:val="both"/>
        <w:rPr>
          <w:rFonts w:ascii="Verdana" w:hAnsi="Verdana"/>
          <w:color w:val="000000"/>
          <w:sz w:val="18"/>
          <w:szCs w:val="18"/>
        </w:rPr>
      </w:pPr>
      <w:r w:rsidRPr="004C6C5E">
        <w:rPr>
          <w:rFonts w:ascii="Verdana" w:hAnsi="Verdana"/>
          <w:color w:val="000000"/>
          <w:sz w:val="18"/>
          <w:szCs w:val="18"/>
        </w:rPr>
        <w:t xml:space="preserve">Z upoważnienia Rektora </w:t>
      </w:r>
    </w:p>
    <w:p w14:paraId="577AEF06" w14:textId="1CCBBC67" w:rsidR="008C5A80" w:rsidRPr="004C6C5E" w:rsidRDefault="00F45F7F" w:rsidP="008C5A80">
      <w:pPr>
        <w:spacing w:line="280" w:lineRule="exact"/>
        <w:ind w:firstLine="4395"/>
        <w:jc w:val="both"/>
        <w:rPr>
          <w:rFonts w:ascii="Verdana" w:hAnsi="Verdana"/>
          <w:color w:val="000000"/>
          <w:sz w:val="18"/>
          <w:szCs w:val="18"/>
        </w:rPr>
      </w:pPr>
      <w:r>
        <w:rPr>
          <w:rFonts w:ascii="Verdana" w:hAnsi="Verdana"/>
          <w:color w:val="000000"/>
          <w:sz w:val="18"/>
          <w:szCs w:val="18"/>
        </w:rPr>
        <w:t xml:space="preserve">Kierownik </w:t>
      </w:r>
      <w:r w:rsidR="00355434">
        <w:rPr>
          <w:rFonts w:ascii="Verdana" w:hAnsi="Verdana"/>
          <w:color w:val="000000"/>
          <w:sz w:val="18"/>
          <w:szCs w:val="18"/>
        </w:rPr>
        <w:t xml:space="preserve">Działu </w:t>
      </w:r>
      <w:r>
        <w:rPr>
          <w:rFonts w:ascii="Verdana" w:hAnsi="Verdana"/>
          <w:color w:val="000000"/>
          <w:sz w:val="18"/>
          <w:szCs w:val="18"/>
        </w:rPr>
        <w:t>Zamówień Publicznych</w:t>
      </w:r>
      <w:r w:rsidR="008C5A80" w:rsidRPr="004C6C5E">
        <w:rPr>
          <w:rFonts w:ascii="Verdana" w:hAnsi="Verdana"/>
          <w:color w:val="000000"/>
          <w:sz w:val="18"/>
          <w:szCs w:val="18"/>
        </w:rPr>
        <w:t xml:space="preserve"> UMW</w:t>
      </w:r>
    </w:p>
    <w:p w14:paraId="223090D9" w14:textId="77777777" w:rsidR="008C5A80" w:rsidRPr="00B66C52" w:rsidRDefault="008C5A80" w:rsidP="008C5A80">
      <w:pPr>
        <w:ind w:firstLine="4395"/>
      </w:pPr>
    </w:p>
    <w:p w14:paraId="3C319C3D" w14:textId="77777777" w:rsidR="008C5A80" w:rsidRPr="00B66C52" w:rsidRDefault="008C5A80" w:rsidP="008C5A80">
      <w:pPr>
        <w:ind w:firstLine="4395"/>
        <w:rPr>
          <w:rFonts w:ascii="Verdana" w:hAnsi="Verdana"/>
          <w:sz w:val="18"/>
          <w:szCs w:val="18"/>
        </w:rPr>
      </w:pPr>
    </w:p>
    <w:p w14:paraId="5643ADF8" w14:textId="73026707" w:rsidR="008C5A80" w:rsidRPr="00B66C52" w:rsidRDefault="00F45F7F" w:rsidP="008C5A80">
      <w:pPr>
        <w:ind w:firstLine="4395"/>
        <w:rPr>
          <w:rFonts w:ascii="Verdana" w:hAnsi="Verdana"/>
          <w:sz w:val="18"/>
          <w:szCs w:val="18"/>
        </w:rPr>
      </w:pPr>
      <w:r>
        <w:rPr>
          <w:rFonts w:ascii="Verdana" w:hAnsi="Verdana"/>
          <w:sz w:val="18"/>
          <w:szCs w:val="18"/>
        </w:rPr>
        <w:t xml:space="preserve">mgr Monika Komorowska </w:t>
      </w:r>
    </w:p>
    <w:p w14:paraId="6AA4E3EC" w14:textId="32216FD5" w:rsidR="00E41B31" w:rsidRPr="00800904" w:rsidRDefault="00E41B31" w:rsidP="008A7B36">
      <w:pPr>
        <w:spacing w:line="240" w:lineRule="exact"/>
        <w:rPr>
          <w:rFonts w:ascii="Verdana" w:eastAsia="Calibri" w:hAnsi="Verdana"/>
          <w:sz w:val="18"/>
          <w:szCs w:val="18"/>
          <w:lang w:eastAsia="en-US"/>
        </w:rPr>
      </w:pPr>
    </w:p>
    <w:sectPr w:rsidR="00E41B31" w:rsidRPr="00800904" w:rsidSect="00D86743">
      <w:headerReference w:type="default" r:id="rId9"/>
      <w:footerReference w:type="even" r:id="rId10"/>
      <w:footerReference w:type="default" r:id="rId11"/>
      <w:footerReference w:type="first" r:id="rId12"/>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1A6A75" w14:textId="77777777" w:rsidR="00047C1D" w:rsidRDefault="00047C1D">
      <w:r>
        <w:separator/>
      </w:r>
    </w:p>
  </w:endnote>
  <w:endnote w:type="continuationSeparator" w:id="0">
    <w:p w14:paraId="0516FF07" w14:textId="77777777" w:rsidR="00047C1D" w:rsidRDefault="00047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EE"/>
    <w:family w:val="roman"/>
    <w:pitch w:val="variable"/>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AD91C" w14:textId="77777777" w:rsidR="00CB05C2" w:rsidRDefault="00CB05C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CB05C2" w:rsidRDefault="00CB05C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AB526" w14:textId="77777777" w:rsidR="00CB05C2" w:rsidRPr="00242C8B" w:rsidRDefault="00CB05C2"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4C61ED">
      <w:rPr>
        <w:caps/>
        <w:noProof/>
        <w:sz w:val="16"/>
        <w:szCs w:val="16"/>
      </w:rPr>
      <w:t>2</w:t>
    </w:r>
    <w:r w:rsidRPr="00242C8B">
      <w:rPr>
        <w:caps/>
        <w:sz w:val="16"/>
        <w:szCs w:val="16"/>
      </w:rPr>
      <w:fldChar w:fldCharType="end"/>
    </w:r>
  </w:p>
  <w:p w14:paraId="5EC4637F" w14:textId="77777777" w:rsidR="00CB05C2" w:rsidRDefault="00CB05C2"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658099"/>
      <w:docPartObj>
        <w:docPartGallery w:val="Page Numbers (Bottom of Page)"/>
        <w:docPartUnique/>
      </w:docPartObj>
    </w:sdtPr>
    <w:sdtEndPr>
      <w:rPr>
        <w:sz w:val="16"/>
        <w:szCs w:val="16"/>
      </w:rPr>
    </w:sdtEndPr>
    <w:sdtContent>
      <w:p w14:paraId="3E2DDC06" w14:textId="77777777" w:rsidR="00CB05C2" w:rsidRPr="00E27654" w:rsidRDefault="00CB05C2"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4C61ED">
          <w:rPr>
            <w:noProof/>
            <w:sz w:val="16"/>
            <w:szCs w:val="16"/>
          </w:rPr>
          <w:t>1</w:t>
        </w:r>
        <w:r w:rsidRPr="00E27654">
          <w:rPr>
            <w:sz w:val="16"/>
            <w:szCs w:val="16"/>
          </w:rPr>
          <w:fldChar w:fldCharType="end"/>
        </w:r>
      </w:p>
    </w:sdtContent>
  </w:sdt>
  <w:p w14:paraId="005EAC19" w14:textId="77777777" w:rsidR="00CB05C2" w:rsidRDefault="00CB05C2"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5523A" w14:textId="77777777" w:rsidR="00047C1D" w:rsidRDefault="00047C1D">
      <w:r>
        <w:separator/>
      </w:r>
    </w:p>
  </w:footnote>
  <w:footnote w:type="continuationSeparator" w:id="0">
    <w:p w14:paraId="0542EA39" w14:textId="77777777" w:rsidR="00047C1D" w:rsidRDefault="00047C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BE8F7" w14:textId="492F4E77" w:rsidR="00CB05C2" w:rsidRPr="004E4D99" w:rsidRDefault="00CB05C2">
    <w:pPr>
      <w:pStyle w:val="Nagwek"/>
      <w:rPr>
        <w:rFonts w:ascii="Verdana" w:hAnsi="Verdana"/>
        <w:noProof/>
        <w:sz w:val="18"/>
        <w:szCs w:val="18"/>
      </w:rPr>
    </w:pPr>
    <w:r w:rsidRPr="00FA3304">
      <w:rPr>
        <w:rFonts w:ascii="Verdana" w:hAnsi="Verdana"/>
        <w:noProof/>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19"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20" w15:restartNumberingAfterBreak="0">
    <w:nsid w:val="35036CAE"/>
    <w:multiLevelType w:val="hybridMultilevel"/>
    <w:tmpl w:val="4EFEE990"/>
    <w:lvl w:ilvl="0" w:tplc="377CD884">
      <w:start w:val="1"/>
      <w:numFmt w:val="decimal"/>
      <w:lvlText w:val="%1)"/>
      <w:lvlJc w:val="left"/>
      <w:pPr>
        <w:ind w:left="1571" w:hanging="360"/>
      </w:pPr>
      <w:rPr>
        <w:rFonts w:hint="default"/>
        <w:b w:val="0"/>
        <w:i w:val="0"/>
        <w:color w:val="000000"/>
        <w:sz w:val="18"/>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1"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22"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23" w15:restartNumberingAfterBreak="0">
    <w:nsid w:val="48472213"/>
    <w:multiLevelType w:val="hybridMultilevel"/>
    <w:tmpl w:val="6E4CF3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5B8E143C"/>
    <w:multiLevelType w:val="hybridMultilevel"/>
    <w:tmpl w:val="1090CBC0"/>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6A9335C"/>
    <w:multiLevelType w:val="hybridMultilevel"/>
    <w:tmpl w:val="3BBAC6DE"/>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15:restartNumberingAfterBreak="0">
    <w:nsid w:val="6A644E4E"/>
    <w:multiLevelType w:val="hybridMultilevel"/>
    <w:tmpl w:val="3BB4FCF2"/>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EB83E95"/>
    <w:multiLevelType w:val="hybridMultilevel"/>
    <w:tmpl w:val="BC966CB0"/>
    <w:lvl w:ilvl="0" w:tplc="377CD884">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17"/>
  </w:num>
  <w:num w:numId="13">
    <w:abstractNumId w:val="28"/>
  </w:num>
  <w:num w:numId="14">
    <w:abstractNumId w:val="19"/>
  </w:num>
  <w:num w:numId="15">
    <w:abstractNumId w:val="22"/>
  </w:num>
  <w:num w:numId="16">
    <w:abstractNumId w:val="21"/>
  </w:num>
  <w:num w:numId="17">
    <w:abstractNumId w:val="24"/>
  </w:num>
  <w:num w:numId="18">
    <w:abstractNumId w:val="23"/>
  </w:num>
  <w:num w:numId="19">
    <w:abstractNumId w:val="25"/>
  </w:num>
  <w:num w:numId="20">
    <w:abstractNumId w:val="26"/>
  </w:num>
  <w:num w:numId="21">
    <w:abstractNumId w:val="29"/>
  </w:num>
  <w:num w:numId="22">
    <w:abstractNumId w:val="27"/>
  </w:num>
  <w:num w:numId="23">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2C8B"/>
    <w:rsid w:val="00003047"/>
    <w:rsid w:val="000036F8"/>
    <w:rsid w:val="00004212"/>
    <w:rsid w:val="0000442A"/>
    <w:rsid w:val="00004CEE"/>
    <w:rsid w:val="000067F1"/>
    <w:rsid w:val="00006FDD"/>
    <w:rsid w:val="00007B87"/>
    <w:rsid w:val="00010068"/>
    <w:rsid w:val="000100B3"/>
    <w:rsid w:val="00010597"/>
    <w:rsid w:val="00010AD5"/>
    <w:rsid w:val="00010D21"/>
    <w:rsid w:val="00010F32"/>
    <w:rsid w:val="000111BA"/>
    <w:rsid w:val="00011814"/>
    <w:rsid w:val="00012277"/>
    <w:rsid w:val="000123C1"/>
    <w:rsid w:val="00012B70"/>
    <w:rsid w:val="00012CF3"/>
    <w:rsid w:val="00012CFD"/>
    <w:rsid w:val="00012EB0"/>
    <w:rsid w:val="00013E6D"/>
    <w:rsid w:val="000154C2"/>
    <w:rsid w:val="00015E7C"/>
    <w:rsid w:val="00015F91"/>
    <w:rsid w:val="0001664E"/>
    <w:rsid w:val="000166C4"/>
    <w:rsid w:val="00017BD7"/>
    <w:rsid w:val="00017F05"/>
    <w:rsid w:val="000204AC"/>
    <w:rsid w:val="00020A58"/>
    <w:rsid w:val="0002173F"/>
    <w:rsid w:val="00021D1B"/>
    <w:rsid w:val="00022751"/>
    <w:rsid w:val="000232C8"/>
    <w:rsid w:val="00024919"/>
    <w:rsid w:val="0002577F"/>
    <w:rsid w:val="00027A09"/>
    <w:rsid w:val="00031051"/>
    <w:rsid w:val="00031F2A"/>
    <w:rsid w:val="00031F57"/>
    <w:rsid w:val="000323A8"/>
    <w:rsid w:val="000332FE"/>
    <w:rsid w:val="000338FB"/>
    <w:rsid w:val="000342EA"/>
    <w:rsid w:val="00034AB0"/>
    <w:rsid w:val="00035196"/>
    <w:rsid w:val="0003559F"/>
    <w:rsid w:val="000360DD"/>
    <w:rsid w:val="00036BEA"/>
    <w:rsid w:val="00037A23"/>
    <w:rsid w:val="00040826"/>
    <w:rsid w:val="000408B0"/>
    <w:rsid w:val="00040B02"/>
    <w:rsid w:val="00040C6F"/>
    <w:rsid w:val="00041AA6"/>
    <w:rsid w:val="000422EC"/>
    <w:rsid w:val="00042425"/>
    <w:rsid w:val="000430AB"/>
    <w:rsid w:val="00044118"/>
    <w:rsid w:val="00045006"/>
    <w:rsid w:val="00046DEA"/>
    <w:rsid w:val="00047338"/>
    <w:rsid w:val="00047C1D"/>
    <w:rsid w:val="00050112"/>
    <w:rsid w:val="000505BF"/>
    <w:rsid w:val="0005063A"/>
    <w:rsid w:val="000521BA"/>
    <w:rsid w:val="00052A51"/>
    <w:rsid w:val="000532C6"/>
    <w:rsid w:val="0005437C"/>
    <w:rsid w:val="00054533"/>
    <w:rsid w:val="000561F5"/>
    <w:rsid w:val="0005673A"/>
    <w:rsid w:val="00057830"/>
    <w:rsid w:val="000602BA"/>
    <w:rsid w:val="0006130B"/>
    <w:rsid w:val="000624FE"/>
    <w:rsid w:val="0006356D"/>
    <w:rsid w:val="0006371D"/>
    <w:rsid w:val="00064095"/>
    <w:rsid w:val="00064985"/>
    <w:rsid w:val="00064A13"/>
    <w:rsid w:val="00064FCA"/>
    <w:rsid w:val="000656A8"/>
    <w:rsid w:val="00065C50"/>
    <w:rsid w:val="00065D87"/>
    <w:rsid w:val="00065E62"/>
    <w:rsid w:val="00065E9C"/>
    <w:rsid w:val="00066061"/>
    <w:rsid w:val="0006637F"/>
    <w:rsid w:val="00066DCC"/>
    <w:rsid w:val="000677C0"/>
    <w:rsid w:val="00067A66"/>
    <w:rsid w:val="00067D20"/>
    <w:rsid w:val="000706E7"/>
    <w:rsid w:val="000718F9"/>
    <w:rsid w:val="00071A98"/>
    <w:rsid w:val="00071F81"/>
    <w:rsid w:val="0007220F"/>
    <w:rsid w:val="00072E1C"/>
    <w:rsid w:val="00073C90"/>
    <w:rsid w:val="00074655"/>
    <w:rsid w:val="00074BF2"/>
    <w:rsid w:val="00075A3C"/>
    <w:rsid w:val="000764C9"/>
    <w:rsid w:val="00076529"/>
    <w:rsid w:val="00076D4A"/>
    <w:rsid w:val="00077FCF"/>
    <w:rsid w:val="000804CB"/>
    <w:rsid w:val="000809D2"/>
    <w:rsid w:val="00080B79"/>
    <w:rsid w:val="000828E6"/>
    <w:rsid w:val="00083190"/>
    <w:rsid w:val="000837C0"/>
    <w:rsid w:val="00083E48"/>
    <w:rsid w:val="00084BA3"/>
    <w:rsid w:val="00086845"/>
    <w:rsid w:val="000872EA"/>
    <w:rsid w:val="000877EE"/>
    <w:rsid w:val="0009049A"/>
    <w:rsid w:val="00090CD9"/>
    <w:rsid w:val="00091055"/>
    <w:rsid w:val="00091210"/>
    <w:rsid w:val="000915CD"/>
    <w:rsid w:val="00091634"/>
    <w:rsid w:val="0009216A"/>
    <w:rsid w:val="00092493"/>
    <w:rsid w:val="00093268"/>
    <w:rsid w:val="000939A2"/>
    <w:rsid w:val="000948AD"/>
    <w:rsid w:val="00094EDE"/>
    <w:rsid w:val="000A02B1"/>
    <w:rsid w:val="000A14B1"/>
    <w:rsid w:val="000A18FA"/>
    <w:rsid w:val="000A19F1"/>
    <w:rsid w:val="000A1F4B"/>
    <w:rsid w:val="000A256F"/>
    <w:rsid w:val="000A2814"/>
    <w:rsid w:val="000A3AD4"/>
    <w:rsid w:val="000A3EE5"/>
    <w:rsid w:val="000A47CF"/>
    <w:rsid w:val="000A60FC"/>
    <w:rsid w:val="000A646E"/>
    <w:rsid w:val="000A775B"/>
    <w:rsid w:val="000B0646"/>
    <w:rsid w:val="000B0E1E"/>
    <w:rsid w:val="000B2208"/>
    <w:rsid w:val="000B2DA2"/>
    <w:rsid w:val="000B3A7E"/>
    <w:rsid w:val="000B4AB4"/>
    <w:rsid w:val="000B4CEB"/>
    <w:rsid w:val="000B567B"/>
    <w:rsid w:val="000B5CC6"/>
    <w:rsid w:val="000B7D69"/>
    <w:rsid w:val="000C0B37"/>
    <w:rsid w:val="000C2E6F"/>
    <w:rsid w:val="000C43A0"/>
    <w:rsid w:val="000C45A1"/>
    <w:rsid w:val="000C45AA"/>
    <w:rsid w:val="000C45C0"/>
    <w:rsid w:val="000C5DD8"/>
    <w:rsid w:val="000C6357"/>
    <w:rsid w:val="000C6721"/>
    <w:rsid w:val="000C6A46"/>
    <w:rsid w:val="000C74E9"/>
    <w:rsid w:val="000C7D11"/>
    <w:rsid w:val="000D0049"/>
    <w:rsid w:val="000D0435"/>
    <w:rsid w:val="000D0995"/>
    <w:rsid w:val="000D0F79"/>
    <w:rsid w:val="000D13FF"/>
    <w:rsid w:val="000D2175"/>
    <w:rsid w:val="000D2C93"/>
    <w:rsid w:val="000D36AE"/>
    <w:rsid w:val="000D3F89"/>
    <w:rsid w:val="000D466A"/>
    <w:rsid w:val="000D63DC"/>
    <w:rsid w:val="000D6C81"/>
    <w:rsid w:val="000E2364"/>
    <w:rsid w:val="000E2CB9"/>
    <w:rsid w:val="000E2CCE"/>
    <w:rsid w:val="000E2CFA"/>
    <w:rsid w:val="000E44D5"/>
    <w:rsid w:val="000E4902"/>
    <w:rsid w:val="000E4974"/>
    <w:rsid w:val="000E4B2D"/>
    <w:rsid w:val="000E4DE6"/>
    <w:rsid w:val="000E4F0A"/>
    <w:rsid w:val="000E57FE"/>
    <w:rsid w:val="000E67FD"/>
    <w:rsid w:val="000E685E"/>
    <w:rsid w:val="000E767D"/>
    <w:rsid w:val="000E794B"/>
    <w:rsid w:val="000F028C"/>
    <w:rsid w:val="000F12E4"/>
    <w:rsid w:val="000F2526"/>
    <w:rsid w:val="000F27D8"/>
    <w:rsid w:val="000F31E9"/>
    <w:rsid w:val="000F37DB"/>
    <w:rsid w:val="000F3FF6"/>
    <w:rsid w:val="000F4B10"/>
    <w:rsid w:val="000F55D4"/>
    <w:rsid w:val="000F5A63"/>
    <w:rsid w:val="000F6707"/>
    <w:rsid w:val="000F6883"/>
    <w:rsid w:val="000F6DC8"/>
    <w:rsid w:val="000F7F5F"/>
    <w:rsid w:val="001001ED"/>
    <w:rsid w:val="001010C3"/>
    <w:rsid w:val="001014B6"/>
    <w:rsid w:val="00102430"/>
    <w:rsid w:val="00103CF2"/>
    <w:rsid w:val="00103DF1"/>
    <w:rsid w:val="00103FEE"/>
    <w:rsid w:val="00104675"/>
    <w:rsid w:val="0010507D"/>
    <w:rsid w:val="00105DC6"/>
    <w:rsid w:val="00107DF6"/>
    <w:rsid w:val="00110A5C"/>
    <w:rsid w:val="00110A65"/>
    <w:rsid w:val="001110B8"/>
    <w:rsid w:val="00111616"/>
    <w:rsid w:val="00112298"/>
    <w:rsid w:val="001127AB"/>
    <w:rsid w:val="0011293A"/>
    <w:rsid w:val="00112ED8"/>
    <w:rsid w:val="00114083"/>
    <w:rsid w:val="00114584"/>
    <w:rsid w:val="0011511B"/>
    <w:rsid w:val="00116D5C"/>
    <w:rsid w:val="0012030D"/>
    <w:rsid w:val="00120C25"/>
    <w:rsid w:val="001211DD"/>
    <w:rsid w:val="001218B0"/>
    <w:rsid w:val="00122024"/>
    <w:rsid w:val="0012259E"/>
    <w:rsid w:val="001226D2"/>
    <w:rsid w:val="0012320C"/>
    <w:rsid w:val="00123498"/>
    <w:rsid w:val="00127FF3"/>
    <w:rsid w:val="001301D3"/>
    <w:rsid w:val="00130215"/>
    <w:rsid w:val="001305DF"/>
    <w:rsid w:val="00130991"/>
    <w:rsid w:val="00131183"/>
    <w:rsid w:val="0013192F"/>
    <w:rsid w:val="00131C6D"/>
    <w:rsid w:val="00132BEE"/>
    <w:rsid w:val="00133885"/>
    <w:rsid w:val="00133DC1"/>
    <w:rsid w:val="00134028"/>
    <w:rsid w:val="00134452"/>
    <w:rsid w:val="001351A5"/>
    <w:rsid w:val="00135979"/>
    <w:rsid w:val="001360AB"/>
    <w:rsid w:val="0013702B"/>
    <w:rsid w:val="0013728D"/>
    <w:rsid w:val="0014226D"/>
    <w:rsid w:val="00142D9D"/>
    <w:rsid w:val="00142FD9"/>
    <w:rsid w:val="0014377B"/>
    <w:rsid w:val="0014456B"/>
    <w:rsid w:val="0014501B"/>
    <w:rsid w:val="001465D4"/>
    <w:rsid w:val="00146CC0"/>
    <w:rsid w:val="00146DB6"/>
    <w:rsid w:val="001505EF"/>
    <w:rsid w:val="00153E33"/>
    <w:rsid w:val="001541FA"/>
    <w:rsid w:val="00154CF6"/>
    <w:rsid w:val="00155924"/>
    <w:rsid w:val="00155D7D"/>
    <w:rsid w:val="00156CC8"/>
    <w:rsid w:val="0015780B"/>
    <w:rsid w:val="00161268"/>
    <w:rsid w:val="00161E4D"/>
    <w:rsid w:val="00162AF3"/>
    <w:rsid w:val="00163FB1"/>
    <w:rsid w:val="00164729"/>
    <w:rsid w:val="001658FF"/>
    <w:rsid w:val="00166FEC"/>
    <w:rsid w:val="001673A8"/>
    <w:rsid w:val="001675F1"/>
    <w:rsid w:val="00167818"/>
    <w:rsid w:val="00167E4B"/>
    <w:rsid w:val="00170378"/>
    <w:rsid w:val="001705C6"/>
    <w:rsid w:val="001715B6"/>
    <w:rsid w:val="0017339F"/>
    <w:rsid w:val="0017343B"/>
    <w:rsid w:val="00173598"/>
    <w:rsid w:val="00176517"/>
    <w:rsid w:val="001773A9"/>
    <w:rsid w:val="00180801"/>
    <w:rsid w:val="00180C07"/>
    <w:rsid w:val="00180F19"/>
    <w:rsid w:val="00181B3B"/>
    <w:rsid w:val="001827C7"/>
    <w:rsid w:val="001831FA"/>
    <w:rsid w:val="001836AA"/>
    <w:rsid w:val="001851E0"/>
    <w:rsid w:val="001854CE"/>
    <w:rsid w:val="001857A0"/>
    <w:rsid w:val="00185FA6"/>
    <w:rsid w:val="00186080"/>
    <w:rsid w:val="00187166"/>
    <w:rsid w:val="00187389"/>
    <w:rsid w:val="001907DB"/>
    <w:rsid w:val="00190A00"/>
    <w:rsid w:val="00191276"/>
    <w:rsid w:val="00193A2D"/>
    <w:rsid w:val="001946A3"/>
    <w:rsid w:val="001949FE"/>
    <w:rsid w:val="001952D3"/>
    <w:rsid w:val="001961FA"/>
    <w:rsid w:val="00196768"/>
    <w:rsid w:val="00196B4C"/>
    <w:rsid w:val="00197DFD"/>
    <w:rsid w:val="001A1A1F"/>
    <w:rsid w:val="001A1BD4"/>
    <w:rsid w:val="001A2342"/>
    <w:rsid w:val="001A24F2"/>
    <w:rsid w:val="001A2C64"/>
    <w:rsid w:val="001A3B5A"/>
    <w:rsid w:val="001A402F"/>
    <w:rsid w:val="001A4451"/>
    <w:rsid w:val="001A4E6F"/>
    <w:rsid w:val="001A5291"/>
    <w:rsid w:val="001A6A03"/>
    <w:rsid w:val="001A7D55"/>
    <w:rsid w:val="001A7DBF"/>
    <w:rsid w:val="001B05D2"/>
    <w:rsid w:val="001B25DD"/>
    <w:rsid w:val="001B444F"/>
    <w:rsid w:val="001B453D"/>
    <w:rsid w:val="001B4931"/>
    <w:rsid w:val="001B53D7"/>
    <w:rsid w:val="001B59A0"/>
    <w:rsid w:val="001B5A3D"/>
    <w:rsid w:val="001B5F4B"/>
    <w:rsid w:val="001C1274"/>
    <w:rsid w:val="001C1429"/>
    <w:rsid w:val="001C4932"/>
    <w:rsid w:val="001C496C"/>
    <w:rsid w:val="001C4ACA"/>
    <w:rsid w:val="001C4C7E"/>
    <w:rsid w:val="001C514C"/>
    <w:rsid w:val="001C5405"/>
    <w:rsid w:val="001C5815"/>
    <w:rsid w:val="001C64CA"/>
    <w:rsid w:val="001C7418"/>
    <w:rsid w:val="001D037F"/>
    <w:rsid w:val="001D119B"/>
    <w:rsid w:val="001D130C"/>
    <w:rsid w:val="001D171C"/>
    <w:rsid w:val="001D265E"/>
    <w:rsid w:val="001D269E"/>
    <w:rsid w:val="001D3B16"/>
    <w:rsid w:val="001D3E9F"/>
    <w:rsid w:val="001D40F4"/>
    <w:rsid w:val="001D45BC"/>
    <w:rsid w:val="001D4737"/>
    <w:rsid w:val="001D6223"/>
    <w:rsid w:val="001D6C7F"/>
    <w:rsid w:val="001D6CC7"/>
    <w:rsid w:val="001D6DA3"/>
    <w:rsid w:val="001D7336"/>
    <w:rsid w:val="001D742E"/>
    <w:rsid w:val="001D7E67"/>
    <w:rsid w:val="001D7F90"/>
    <w:rsid w:val="001E028D"/>
    <w:rsid w:val="001E15D8"/>
    <w:rsid w:val="001E22D7"/>
    <w:rsid w:val="001E2619"/>
    <w:rsid w:val="001E3568"/>
    <w:rsid w:val="001E3C33"/>
    <w:rsid w:val="001E55A3"/>
    <w:rsid w:val="001E5869"/>
    <w:rsid w:val="001E75C7"/>
    <w:rsid w:val="001E7DD6"/>
    <w:rsid w:val="001F024A"/>
    <w:rsid w:val="001F0DD3"/>
    <w:rsid w:val="001F0F4C"/>
    <w:rsid w:val="001F203B"/>
    <w:rsid w:val="001F2DED"/>
    <w:rsid w:val="001F37B1"/>
    <w:rsid w:val="001F3A7E"/>
    <w:rsid w:val="001F464F"/>
    <w:rsid w:val="001F4F7F"/>
    <w:rsid w:val="001F5060"/>
    <w:rsid w:val="001F73EB"/>
    <w:rsid w:val="001F7FB6"/>
    <w:rsid w:val="00200F06"/>
    <w:rsid w:val="00201759"/>
    <w:rsid w:val="0020240B"/>
    <w:rsid w:val="00205241"/>
    <w:rsid w:val="002054C5"/>
    <w:rsid w:val="002062A2"/>
    <w:rsid w:val="0020681D"/>
    <w:rsid w:val="00207E29"/>
    <w:rsid w:val="00211268"/>
    <w:rsid w:val="002115B9"/>
    <w:rsid w:val="00211917"/>
    <w:rsid w:val="00212BFD"/>
    <w:rsid w:val="002130A9"/>
    <w:rsid w:val="0021498A"/>
    <w:rsid w:val="00216986"/>
    <w:rsid w:val="00216FDD"/>
    <w:rsid w:val="00217D96"/>
    <w:rsid w:val="002200EF"/>
    <w:rsid w:val="00220552"/>
    <w:rsid w:val="00220B18"/>
    <w:rsid w:val="002233BF"/>
    <w:rsid w:val="00223D81"/>
    <w:rsid w:val="00224EC0"/>
    <w:rsid w:val="00226E9D"/>
    <w:rsid w:val="00227D24"/>
    <w:rsid w:val="002314E0"/>
    <w:rsid w:val="00231734"/>
    <w:rsid w:val="0023415A"/>
    <w:rsid w:val="0023451B"/>
    <w:rsid w:val="0023655E"/>
    <w:rsid w:val="0023675D"/>
    <w:rsid w:val="00237FD4"/>
    <w:rsid w:val="002401B2"/>
    <w:rsid w:val="00240502"/>
    <w:rsid w:val="00240B45"/>
    <w:rsid w:val="00242C8B"/>
    <w:rsid w:val="002432DF"/>
    <w:rsid w:val="0024364B"/>
    <w:rsid w:val="00243DA6"/>
    <w:rsid w:val="002451DC"/>
    <w:rsid w:val="0024598E"/>
    <w:rsid w:val="00246BC0"/>
    <w:rsid w:val="00246C84"/>
    <w:rsid w:val="00247060"/>
    <w:rsid w:val="00247863"/>
    <w:rsid w:val="00251869"/>
    <w:rsid w:val="0025237E"/>
    <w:rsid w:val="002534EC"/>
    <w:rsid w:val="0025602D"/>
    <w:rsid w:val="0026012B"/>
    <w:rsid w:val="00260546"/>
    <w:rsid w:val="002609C1"/>
    <w:rsid w:val="002609CB"/>
    <w:rsid w:val="00261A62"/>
    <w:rsid w:val="00261DA6"/>
    <w:rsid w:val="00262421"/>
    <w:rsid w:val="00262E00"/>
    <w:rsid w:val="00263154"/>
    <w:rsid w:val="002635AB"/>
    <w:rsid w:val="0026365E"/>
    <w:rsid w:val="00263D9C"/>
    <w:rsid w:val="00264185"/>
    <w:rsid w:val="00264501"/>
    <w:rsid w:val="00264908"/>
    <w:rsid w:val="00264B90"/>
    <w:rsid w:val="00265F70"/>
    <w:rsid w:val="00270742"/>
    <w:rsid w:val="00272520"/>
    <w:rsid w:val="002725FC"/>
    <w:rsid w:val="0027327D"/>
    <w:rsid w:val="00273371"/>
    <w:rsid w:val="002736A3"/>
    <w:rsid w:val="00274A15"/>
    <w:rsid w:val="002802A8"/>
    <w:rsid w:val="00280CF3"/>
    <w:rsid w:val="00281554"/>
    <w:rsid w:val="00283ACF"/>
    <w:rsid w:val="0028421F"/>
    <w:rsid w:val="0028453D"/>
    <w:rsid w:val="00284884"/>
    <w:rsid w:val="0028606C"/>
    <w:rsid w:val="002866C5"/>
    <w:rsid w:val="00286BC4"/>
    <w:rsid w:val="00286EDB"/>
    <w:rsid w:val="0028737B"/>
    <w:rsid w:val="00290414"/>
    <w:rsid w:val="00291370"/>
    <w:rsid w:val="00292BB0"/>
    <w:rsid w:val="00292CDE"/>
    <w:rsid w:val="00295758"/>
    <w:rsid w:val="00295E7B"/>
    <w:rsid w:val="002971B0"/>
    <w:rsid w:val="00297261"/>
    <w:rsid w:val="002A0D7D"/>
    <w:rsid w:val="002A241D"/>
    <w:rsid w:val="002A2873"/>
    <w:rsid w:val="002A2BA3"/>
    <w:rsid w:val="002A2CF3"/>
    <w:rsid w:val="002A3FBA"/>
    <w:rsid w:val="002A509A"/>
    <w:rsid w:val="002A576A"/>
    <w:rsid w:val="002A615A"/>
    <w:rsid w:val="002A67F4"/>
    <w:rsid w:val="002A6B5A"/>
    <w:rsid w:val="002A76E1"/>
    <w:rsid w:val="002B0548"/>
    <w:rsid w:val="002B07EF"/>
    <w:rsid w:val="002B1750"/>
    <w:rsid w:val="002B20FB"/>
    <w:rsid w:val="002B28FC"/>
    <w:rsid w:val="002B3F73"/>
    <w:rsid w:val="002B483F"/>
    <w:rsid w:val="002C0470"/>
    <w:rsid w:val="002C085D"/>
    <w:rsid w:val="002C0904"/>
    <w:rsid w:val="002C1F64"/>
    <w:rsid w:val="002C278E"/>
    <w:rsid w:val="002C2E8A"/>
    <w:rsid w:val="002C31D5"/>
    <w:rsid w:val="002C3E2F"/>
    <w:rsid w:val="002C5047"/>
    <w:rsid w:val="002C612F"/>
    <w:rsid w:val="002C66D0"/>
    <w:rsid w:val="002C7B2C"/>
    <w:rsid w:val="002C7CD1"/>
    <w:rsid w:val="002D0220"/>
    <w:rsid w:val="002D1054"/>
    <w:rsid w:val="002D25B0"/>
    <w:rsid w:val="002D3FA4"/>
    <w:rsid w:val="002D3FDA"/>
    <w:rsid w:val="002D4E9D"/>
    <w:rsid w:val="002D5295"/>
    <w:rsid w:val="002D5691"/>
    <w:rsid w:val="002D6047"/>
    <w:rsid w:val="002D65FA"/>
    <w:rsid w:val="002D6CB1"/>
    <w:rsid w:val="002D6FEB"/>
    <w:rsid w:val="002D755F"/>
    <w:rsid w:val="002E01AF"/>
    <w:rsid w:val="002E02A1"/>
    <w:rsid w:val="002E038F"/>
    <w:rsid w:val="002E0E0C"/>
    <w:rsid w:val="002E100E"/>
    <w:rsid w:val="002E1078"/>
    <w:rsid w:val="002E1148"/>
    <w:rsid w:val="002E3C10"/>
    <w:rsid w:val="002E4F5E"/>
    <w:rsid w:val="002E7458"/>
    <w:rsid w:val="002E78F8"/>
    <w:rsid w:val="002E7A90"/>
    <w:rsid w:val="002F06A9"/>
    <w:rsid w:val="002F118F"/>
    <w:rsid w:val="002F11F6"/>
    <w:rsid w:val="002F3245"/>
    <w:rsid w:val="002F4E2F"/>
    <w:rsid w:val="002F4F7D"/>
    <w:rsid w:val="002F578A"/>
    <w:rsid w:val="0030008A"/>
    <w:rsid w:val="003000AF"/>
    <w:rsid w:val="0030056A"/>
    <w:rsid w:val="00300DCE"/>
    <w:rsid w:val="00301251"/>
    <w:rsid w:val="00301C39"/>
    <w:rsid w:val="00302A05"/>
    <w:rsid w:val="00302FC2"/>
    <w:rsid w:val="0030339C"/>
    <w:rsid w:val="003034EE"/>
    <w:rsid w:val="00303797"/>
    <w:rsid w:val="00303E14"/>
    <w:rsid w:val="0030404D"/>
    <w:rsid w:val="00304253"/>
    <w:rsid w:val="003058A8"/>
    <w:rsid w:val="00305B22"/>
    <w:rsid w:val="00306776"/>
    <w:rsid w:val="0030683F"/>
    <w:rsid w:val="00306B34"/>
    <w:rsid w:val="00306E59"/>
    <w:rsid w:val="003070FE"/>
    <w:rsid w:val="0030712A"/>
    <w:rsid w:val="00307385"/>
    <w:rsid w:val="00307B34"/>
    <w:rsid w:val="00307D5C"/>
    <w:rsid w:val="00307E04"/>
    <w:rsid w:val="003108B7"/>
    <w:rsid w:val="00310FC4"/>
    <w:rsid w:val="00312EC5"/>
    <w:rsid w:val="0031305E"/>
    <w:rsid w:val="00313B92"/>
    <w:rsid w:val="0031572F"/>
    <w:rsid w:val="003158BA"/>
    <w:rsid w:val="00315B7E"/>
    <w:rsid w:val="00320C32"/>
    <w:rsid w:val="003213C1"/>
    <w:rsid w:val="00321BFA"/>
    <w:rsid w:val="003228DC"/>
    <w:rsid w:val="00325A0B"/>
    <w:rsid w:val="00325F68"/>
    <w:rsid w:val="00325FB7"/>
    <w:rsid w:val="003279C6"/>
    <w:rsid w:val="00330E19"/>
    <w:rsid w:val="003311D9"/>
    <w:rsid w:val="00332246"/>
    <w:rsid w:val="0033539A"/>
    <w:rsid w:val="00335DFA"/>
    <w:rsid w:val="003374EB"/>
    <w:rsid w:val="00337F1E"/>
    <w:rsid w:val="00340A63"/>
    <w:rsid w:val="00340D16"/>
    <w:rsid w:val="0034216D"/>
    <w:rsid w:val="00342286"/>
    <w:rsid w:val="00343D4E"/>
    <w:rsid w:val="003451FD"/>
    <w:rsid w:val="00346535"/>
    <w:rsid w:val="00346D4B"/>
    <w:rsid w:val="00347D32"/>
    <w:rsid w:val="00347F2F"/>
    <w:rsid w:val="003506F3"/>
    <w:rsid w:val="003518B1"/>
    <w:rsid w:val="003518CE"/>
    <w:rsid w:val="00352AA3"/>
    <w:rsid w:val="00352CF9"/>
    <w:rsid w:val="00352F9B"/>
    <w:rsid w:val="00354A23"/>
    <w:rsid w:val="00354FA8"/>
    <w:rsid w:val="00355434"/>
    <w:rsid w:val="0035643A"/>
    <w:rsid w:val="00356720"/>
    <w:rsid w:val="00356797"/>
    <w:rsid w:val="003568E3"/>
    <w:rsid w:val="003569F0"/>
    <w:rsid w:val="00356F3E"/>
    <w:rsid w:val="00357638"/>
    <w:rsid w:val="00360D4F"/>
    <w:rsid w:val="003616D9"/>
    <w:rsid w:val="00361D5A"/>
    <w:rsid w:val="00362882"/>
    <w:rsid w:val="0036377A"/>
    <w:rsid w:val="003642F3"/>
    <w:rsid w:val="00364FF3"/>
    <w:rsid w:val="0036584A"/>
    <w:rsid w:val="00365EA9"/>
    <w:rsid w:val="003668E6"/>
    <w:rsid w:val="00366933"/>
    <w:rsid w:val="00366C44"/>
    <w:rsid w:val="0036711A"/>
    <w:rsid w:val="003678F9"/>
    <w:rsid w:val="00370261"/>
    <w:rsid w:val="00370F48"/>
    <w:rsid w:val="00370FCC"/>
    <w:rsid w:val="00371347"/>
    <w:rsid w:val="00371BA1"/>
    <w:rsid w:val="00371C5B"/>
    <w:rsid w:val="003736B9"/>
    <w:rsid w:val="00374227"/>
    <w:rsid w:val="00375147"/>
    <w:rsid w:val="003754FA"/>
    <w:rsid w:val="00375C2D"/>
    <w:rsid w:val="0037784B"/>
    <w:rsid w:val="003808C0"/>
    <w:rsid w:val="00380DEA"/>
    <w:rsid w:val="00382260"/>
    <w:rsid w:val="00382BFB"/>
    <w:rsid w:val="00383494"/>
    <w:rsid w:val="003834CC"/>
    <w:rsid w:val="00383505"/>
    <w:rsid w:val="00383716"/>
    <w:rsid w:val="003852AD"/>
    <w:rsid w:val="0038592C"/>
    <w:rsid w:val="00387E9D"/>
    <w:rsid w:val="0039056F"/>
    <w:rsid w:val="00390913"/>
    <w:rsid w:val="00390FD4"/>
    <w:rsid w:val="0039166B"/>
    <w:rsid w:val="00391B17"/>
    <w:rsid w:val="00391E33"/>
    <w:rsid w:val="003927D0"/>
    <w:rsid w:val="00392FD3"/>
    <w:rsid w:val="00394772"/>
    <w:rsid w:val="00395055"/>
    <w:rsid w:val="00395A2D"/>
    <w:rsid w:val="00395CF4"/>
    <w:rsid w:val="00396512"/>
    <w:rsid w:val="003976D5"/>
    <w:rsid w:val="00397896"/>
    <w:rsid w:val="00397E9B"/>
    <w:rsid w:val="003A0A48"/>
    <w:rsid w:val="003A2524"/>
    <w:rsid w:val="003A3C8C"/>
    <w:rsid w:val="003A3EFE"/>
    <w:rsid w:val="003A441B"/>
    <w:rsid w:val="003A4D87"/>
    <w:rsid w:val="003A5736"/>
    <w:rsid w:val="003A5D33"/>
    <w:rsid w:val="003A61E3"/>
    <w:rsid w:val="003A64D8"/>
    <w:rsid w:val="003B0944"/>
    <w:rsid w:val="003B2600"/>
    <w:rsid w:val="003B2D04"/>
    <w:rsid w:val="003B2E66"/>
    <w:rsid w:val="003B4B85"/>
    <w:rsid w:val="003B7C9E"/>
    <w:rsid w:val="003B7F5A"/>
    <w:rsid w:val="003C1FFD"/>
    <w:rsid w:val="003C22FE"/>
    <w:rsid w:val="003C2C44"/>
    <w:rsid w:val="003C3593"/>
    <w:rsid w:val="003C3E06"/>
    <w:rsid w:val="003C53F3"/>
    <w:rsid w:val="003C5AB1"/>
    <w:rsid w:val="003C6C57"/>
    <w:rsid w:val="003C74B1"/>
    <w:rsid w:val="003D02D0"/>
    <w:rsid w:val="003D1F15"/>
    <w:rsid w:val="003D2CC2"/>
    <w:rsid w:val="003D3538"/>
    <w:rsid w:val="003D3E0B"/>
    <w:rsid w:val="003D3E1E"/>
    <w:rsid w:val="003D419B"/>
    <w:rsid w:val="003D617F"/>
    <w:rsid w:val="003D6D8D"/>
    <w:rsid w:val="003D79D0"/>
    <w:rsid w:val="003E24A8"/>
    <w:rsid w:val="003E3C38"/>
    <w:rsid w:val="003E486C"/>
    <w:rsid w:val="003E4896"/>
    <w:rsid w:val="003E59E1"/>
    <w:rsid w:val="003E71F4"/>
    <w:rsid w:val="003F0A42"/>
    <w:rsid w:val="003F0FAA"/>
    <w:rsid w:val="003F14BC"/>
    <w:rsid w:val="003F2157"/>
    <w:rsid w:val="003F37BA"/>
    <w:rsid w:val="003F3DF7"/>
    <w:rsid w:val="003F41D8"/>
    <w:rsid w:val="003F5177"/>
    <w:rsid w:val="003F55BC"/>
    <w:rsid w:val="003F58F1"/>
    <w:rsid w:val="003F5A97"/>
    <w:rsid w:val="003F5F2E"/>
    <w:rsid w:val="003F6DCE"/>
    <w:rsid w:val="00400141"/>
    <w:rsid w:val="0040027D"/>
    <w:rsid w:val="0040066D"/>
    <w:rsid w:val="004011D7"/>
    <w:rsid w:val="0040191D"/>
    <w:rsid w:val="004019FB"/>
    <w:rsid w:val="00402081"/>
    <w:rsid w:val="00402160"/>
    <w:rsid w:val="004023A4"/>
    <w:rsid w:val="004027C7"/>
    <w:rsid w:val="004028A6"/>
    <w:rsid w:val="00403416"/>
    <w:rsid w:val="00404018"/>
    <w:rsid w:val="00404F39"/>
    <w:rsid w:val="004056D1"/>
    <w:rsid w:val="00405A40"/>
    <w:rsid w:val="0040621D"/>
    <w:rsid w:val="00406956"/>
    <w:rsid w:val="00406CE3"/>
    <w:rsid w:val="0041010B"/>
    <w:rsid w:val="004109B7"/>
    <w:rsid w:val="00410BCC"/>
    <w:rsid w:val="00411C37"/>
    <w:rsid w:val="0041238F"/>
    <w:rsid w:val="00412B58"/>
    <w:rsid w:val="00414292"/>
    <w:rsid w:val="00414B85"/>
    <w:rsid w:val="00414FEA"/>
    <w:rsid w:val="004162D3"/>
    <w:rsid w:val="004171DC"/>
    <w:rsid w:val="00417F98"/>
    <w:rsid w:val="004202BF"/>
    <w:rsid w:val="004216A1"/>
    <w:rsid w:val="004218B9"/>
    <w:rsid w:val="00421BC9"/>
    <w:rsid w:val="00422850"/>
    <w:rsid w:val="00422D42"/>
    <w:rsid w:val="004237FA"/>
    <w:rsid w:val="00423B5E"/>
    <w:rsid w:val="00424706"/>
    <w:rsid w:val="0042591A"/>
    <w:rsid w:val="00426123"/>
    <w:rsid w:val="00426509"/>
    <w:rsid w:val="00427B7C"/>
    <w:rsid w:val="00427BED"/>
    <w:rsid w:val="00430421"/>
    <w:rsid w:val="00430BB9"/>
    <w:rsid w:val="004311A0"/>
    <w:rsid w:val="00431804"/>
    <w:rsid w:val="00431B27"/>
    <w:rsid w:val="00432D74"/>
    <w:rsid w:val="0043354C"/>
    <w:rsid w:val="00433933"/>
    <w:rsid w:val="00434360"/>
    <w:rsid w:val="00434671"/>
    <w:rsid w:val="00434A1C"/>
    <w:rsid w:val="00434A80"/>
    <w:rsid w:val="004352BA"/>
    <w:rsid w:val="004360ED"/>
    <w:rsid w:val="004377EE"/>
    <w:rsid w:val="00437992"/>
    <w:rsid w:val="00437DF8"/>
    <w:rsid w:val="00440E4E"/>
    <w:rsid w:val="0044210E"/>
    <w:rsid w:val="00442E18"/>
    <w:rsid w:val="004434B9"/>
    <w:rsid w:val="004449AB"/>
    <w:rsid w:val="0044558E"/>
    <w:rsid w:val="004470A5"/>
    <w:rsid w:val="004477EC"/>
    <w:rsid w:val="004513CE"/>
    <w:rsid w:val="004518CB"/>
    <w:rsid w:val="004534E1"/>
    <w:rsid w:val="0045385B"/>
    <w:rsid w:val="0045401F"/>
    <w:rsid w:val="00455123"/>
    <w:rsid w:val="00455429"/>
    <w:rsid w:val="00455EDD"/>
    <w:rsid w:val="00455FA2"/>
    <w:rsid w:val="00456CC7"/>
    <w:rsid w:val="00456D51"/>
    <w:rsid w:val="00456D91"/>
    <w:rsid w:val="00456F1B"/>
    <w:rsid w:val="00456F65"/>
    <w:rsid w:val="004571D0"/>
    <w:rsid w:val="004576CB"/>
    <w:rsid w:val="0045775A"/>
    <w:rsid w:val="00457A77"/>
    <w:rsid w:val="00460502"/>
    <w:rsid w:val="00461603"/>
    <w:rsid w:val="004621E0"/>
    <w:rsid w:val="0046295C"/>
    <w:rsid w:val="00463762"/>
    <w:rsid w:val="00463915"/>
    <w:rsid w:val="00463B69"/>
    <w:rsid w:val="00463FE0"/>
    <w:rsid w:val="00464ED0"/>
    <w:rsid w:val="00465EE7"/>
    <w:rsid w:val="0046636F"/>
    <w:rsid w:val="00466B2E"/>
    <w:rsid w:val="0046765F"/>
    <w:rsid w:val="00471BA9"/>
    <w:rsid w:val="004721AD"/>
    <w:rsid w:val="00472880"/>
    <w:rsid w:val="004734B1"/>
    <w:rsid w:val="00473917"/>
    <w:rsid w:val="00473B71"/>
    <w:rsid w:val="00476BAD"/>
    <w:rsid w:val="00476C6F"/>
    <w:rsid w:val="00476D54"/>
    <w:rsid w:val="00480BCA"/>
    <w:rsid w:val="00481009"/>
    <w:rsid w:val="00481D36"/>
    <w:rsid w:val="00482340"/>
    <w:rsid w:val="004828A1"/>
    <w:rsid w:val="00482E1B"/>
    <w:rsid w:val="00483052"/>
    <w:rsid w:val="00483AA9"/>
    <w:rsid w:val="00483FBB"/>
    <w:rsid w:val="0048441E"/>
    <w:rsid w:val="004876AE"/>
    <w:rsid w:val="0049045F"/>
    <w:rsid w:val="00492E3F"/>
    <w:rsid w:val="0049317B"/>
    <w:rsid w:val="00493359"/>
    <w:rsid w:val="0049377F"/>
    <w:rsid w:val="0049410B"/>
    <w:rsid w:val="004942AE"/>
    <w:rsid w:val="004951C5"/>
    <w:rsid w:val="004959E6"/>
    <w:rsid w:val="00495F94"/>
    <w:rsid w:val="0049670F"/>
    <w:rsid w:val="004A0458"/>
    <w:rsid w:val="004A067B"/>
    <w:rsid w:val="004A0F1F"/>
    <w:rsid w:val="004A18A0"/>
    <w:rsid w:val="004A2351"/>
    <w:rsid w:val="004A2BBA"/>
    <w:rsid w:val="004A3CEE"/>
    <w:rsid w:val="004A42CD"/>
    <w:rsid w:val="004A4AC4"/>
    <w:rsid w:val="004A5158"/>
    <w:rsid w:val="004A5FCA"/>
    <w:rsid w:val="004A7B9A"/>
    <w:rsid w:val="004A7DD2"/>
    <w:rsid w:val="004B114D"/>
    <w:rsid w:val="004B134B"/>
    <w:rsid w:val="004B17C9"/>
    <w:rsid w:val="004B2A96"/>
    <w:rsid w:val="004B357F"/>
    <w:rsid w:val="004B3B20"/>
    <w:rsid w:val="004B416B"/>
    <w:rsid w:val="004B4501"/>
    <w:rsid w:val="004B47B9"/>
    <w:rsid w:val="004B486B"/>
    <w:rsid w:val="004B4F78"/>
    <w:rsid w:val="004B5C52"/>
    <w:rsid w:val="004C017B"/>
    <w:rsid w:val="004C0B5C"/>
    <w:rsid w:val="004C0D03"/>
    <w:rsid w:val="004C0ED4"/>
    <w:rsid w:val="004C1741"/>
    <w:rsid w:val="004C1A19"/>
    <w:rsid w:val="004C1F67"/>
    <w:rsid w:val="004C2839"/>
    <w:rsid w:val="004C3045"/>
    <w:rsid w:val="004C445F"/>
    <w:rsid w:val="004C4D93"/>
    <w:rsid w:val="004C56F9"/>
    <w:rsid w:val="004C600E"/>
    <w:rsid w:val="004C61ED"/>
    <w:rsid w:val="004C6F10"/>
    <w:rsid w:val="004C6FAE"/>
    <w:rsid w:val="004D0575"/>
    <w:rsid w:val="004D11AD"/>
    <w:rsid w:val="004D2446"/>
    <w:rsid w:val="004D3C22"/>
    <w:rsid w:val="004D4B66"/>
    <w:rsid w:val="004D4F81"/>
    <w:rsid w:val="004D537D"/>
    <w:rsid w:val="004D55D3"/>
    <w:rsid w:val="004D5825"/>
    <w:rsid w:val="004D58BF"/>
    <w:rsid w:val="004D64CF"/>
    <w:rsid w:val="004D7AA4"/>
    <w:rsid w:val="004D7AAB"/>
    <w:rsid w:val="004D7EEA"/>
    <w:rsid w:val="004E086F"/>
    <w:rsid w:val="004E17E1"/>
    <w:rsid w:val="004E4370"/>
    <w:rsid w:val="004E484A"/>
    <w:rsid w:val="004E4CFF"/>
    <w:rsid w:val="004E4D99"/>
    <w:rsid w:val="004E5324"/>
    <w:rsid w:val="004E5605"/>
    <w:rsid w:val="004E5929"/>
    <w:rsid w:val="004E61C1"/>
    <w:rsid w:val="004E6659"/>
    <w:rsid w:val="004E6EBB"/>
    <w:rsid w:val="004E79D0"/>
    <w:rsid w:val="004F1AC7"/>
    <w:rsid w:val="004F3FE7"/>
    <w:rsid w:val="004F434B"/>
    <w:rsid w:val="004F469E"/>
    <w:rsid w:val="004F4810"/>
    <w:rsid w:val="004F4AC1"/>
    <w:rsid w:val="004F55BF"/>
    <w:rsid w:val="004F67B1"/>
    <w:rsid w:val="005028FB"/>
    <w:rsid w:val="0050297D"/>
    <w:rsid w:val="0050304D"/>
    <w:rsid w:val="00504FB0"/>
    <w:rsid w:val="00505F77"/>
    <w:rsid w:val="00506D2F"/>
    <w:rsid w:val="005111BF"/>
    <w:rsid w:val="005112C0"/>
    <w:rsid w:val="00511468"/>
    <w:rsid w:val="00511D3E"/>
    <w:rsid w:val="0051230A"/>
    <w:rsid w:val="00513924"/>
    <w:rsid w:val="00516DA5"/>
    <w:rsid w:val="00517302"/>
    <w:rsid w:val="00517DD2"/>
    <w:rsid w:val="0052012B"/>
    <w:rsid w:val="00521290"/>
    <w:rsid w:val="0052363B"/>
    <w:rsid w:val="005236DA"/>
    <w:rsid w:val="005239B1"/>
    <w:rsid w:val="00523FDE"/>
    <w:rsid w:val="00525104"/>
    <w:rsid w:val="005254AE"/>
    <w:rsid w:val="00526287"/>
    <w:rsid w:val="00526FF6"/>
    <w:rsid w:val="005303CB"/>
    <w:rsid w:val="005303F8"/>
    <w:rsid w:val="00530788"/>
    <w:rsid w:val="005316E0"/>
    <w:rsid w:val="00532904"/>
    <w:rsid w:val="00532E0B"/>
    <w:rsid w:val="00533E43"/>
    <w:rsid w:val="00536989"/>
    <w:rsid w:val="00536C2D"/>
    <w:rsid w:val="005373AE"/>
    <w:rsid w:val="00537E0D"/>
    <w:rsid w:val="00540CB6"/>
    <w:rsid w:val="00541AA3"/>
    <w:rsid w:val="00542427"/>
    <w:rsid w:val="00542D1D"/>
    <w:rsid w:val="00543AA4"/>
    <w:rsid w:val="00543E6C"/>
    <w:rsid w:val="005442A4"/>
    <w:rsid w:val="005442D8"/>
    <w:rsid w:val="00544382"/>
    <w:rsid w:val="005447FD"/>
    <w:rsid w:val="00544E8D"/>
    <w:rsid w:val="00545714"/>
    <w:rsid w:val="00546D16"/>
    <w:rsid w:val="00547087"/>
    <w:rsid w:val="00550BAE"/>
    <w:rsid w:val="00550D21"/>
    <w:rsid w:val="00550D67"/>
    <w:rsid w:val="00551F60"/>
    <w:rsid w:val="0055327C"/>
    <w:rsid w:val="00553584"/>
    <w:rsid w:val="00554ADA"/>
    <w:rsid w:val="00554F6B"/>
    <w:rsid w:val="00555053"/>
    <w:rsid w:val="00555103"/>
    <w:rsid w:val="005553BB"/>
    <w:rsid w:val="00555F3F"/>
    <w:rsid w:val="00556920"/>
    <w:rsid w:val="00560368"/>
    <w:rsid w:val="0056256E"/>
    <w:rsid w:val="00563CDF"/>
    <w:rsid w:val="00563DEF"/>
    <w:rsid w:val="00563F80"/>
    <w:rsid w:val="00564487"/>
    <w:rsid w:val="005648C2"/>
    <w:rsid w:val="00565705"/>
    <w:rsid w:val="005673B9"/>
    <w:rsid w:val="0057015A"/>
    <w:rsid w:val="00571D2D"/>
    <w:rsid w:val="00574D7E"/>
    <w:rsid w:val="00575706"/>
    <w:rsid w:val="00580169"/>
    <w:rsid w:val="005807D0"/>
    <w:rsid w:val="0058187A"/>
    <w:rsid w:val="0058208E"/>
    <w:rsid w:val="00582F8C"/>
    <w:rsid w:val="00583C6D"/>
    <w:rsid w:val="00583CC9"/>
    <w:rsid w:val="005843AD"/>
    <w:rsid w:val="00584440"/>
    <w:rsid w:val="005862E9"/>
    <w:rsid w:val="0058766F"/>
    <w:rsid w:val="00590972"/>
    <w:rsid w:val="00591FDD"/>
    <w:rsid w:val="005928BB"/>
    <w:rsid w:val="0059350A"/>
    <w:rsid w:val="0059415B"/>
    <w:rsid w:val="00594685"/>
    <w:rsid w:val="00594BB1"/>
    <w:rsid w:val="005958A2"/>
    <w:rsid w:val="00596120"/>
    <w:rsid w:val="00596C57"/>
    <w:rsid w:val="005A03A8"/>
    <w:rsid w:val="005A107C"/>
    <w:rsid w:val="005A28DD"/>
    <w:rsid w:val="005A4520"/>
    <w:rsid w:val="005A471A"/>
    <w:rsid w:val="005A47A6"/>
    <w:rsid w:val="005A4F12"/>
    <w:rsid w:val="005A54C0"/>
    <w:rsid w:val="005A5754"/>
    <w:rsid w:val="005A66AB"/>
    <w:rsid w:val="005A7597"/>
    <w:rsid w:val="005A7843"/>
    <w:rsid w:val="005A7F84"/>
    <w:rsid w:val="005B0429"/>
    <w:rsid w:val="005B07E0"/>
    <w:rsid w:val="005B0DDE"/>
    <w:rsid w:val="005B1E1C"/>
    <w:rsid w:val="005B375B"/>
    <w:rsid w:val="005B393B"/>
    <w:rsid w:val="005B3E73"/>
    <w:rsid w:val="005B54EA"/>
    <w:rsid w:val="005B69F9"/>
    <w:rsid w:val="005B728B"/>
    <w:rsid w:val="005B78D8"/>
    <w:rsid w:val="005C2149"/>
    <w:rsid w:val="005C4500"/>
    <w:rsid w:val="005C585F"/>
    <w:rsid w:val="005C6856"/>
    <w:rsid w:val="005C6AFE"/>
    <w:rsid w:val="005C6C29"/>
    <w:rsid w:val="005D00E0"/>
    <w:rsid w:val="005D15F8"/>
    <w:rsid w:val="005D2815"/>
    <w:rsid w:val="005D2D19"/>
    <w:rsid w:val="005D56A5"/>
    <w:rsid w:val="005D5893"/>
    <w:rsid w:val="005D6DA2"/>
    <w:rsid w:val="005D75DF"/>
    <w:rsid w:val="005D769E"/>
    <w:rsid w:val="005D7FA0"/>
    <w:rsid w:val="005E0905"/>
    <w:rsid w:val="005E0D54"/>
    <w:rsid w:val="005E2FC6"/>
    <w:rsid w:val="005E4395"/>
    <w:rsid w:val="005E4E85"/>
    <w:rsid w:val="005E53BA"/>
    <w:rsid w:val="005E5B12"/>
    <w:rsid w:val="005E5E7D"/>
    <w:rsid w:val="005E676A"/>
    <w:rsid w:val="005E6F6B"/>
    <w:rsid w:val="005E70CB"/>
    <w:rsid w:val="005F01C5"/>
    <w:rsid w:val="005F04AA"/>
    <w:rsid w:val="005F1565"/>
    <w:rsid w:val="005F2E1E"/>
    <w:rsid w:val="005F435E"/>
    <w:rsid w:val="005F4442"/>
    <w:rsid w:val="005F6B8E"/>
    <w:rsid w:val="005F7597"/>
    <w:rsid w:val="005F79A6"/>
    <w:rsid w:val="006007E2"/>
    <w:rsid w:val="00600865"/>
    <w:rsid w:val="00600897"/>
    <w:rsid w:val="006008BA"/>
    <w:rsid w:val="0060230F"/>
    <w:rsid w:val="0060269B"/>
    <w:rsid w:val="00602FE1"/>
    <w:rsid w:val="00603458"/>
    <w:rsid w:val="00603AA2"/>
    <w:rsid w:val="00604F8B"/>
    <w:rsid w:val="006051A0"/>
    <w:rsid w:val="00606E7E"/>
    <w:rsid w:val="00606FD7"/>
    <w:rsid w:val="00607848"/>
    <w:rsid w:val="00607B66"/>
    <w:rsid w:val="00612599"/>
    <w:rsid w:val="00614C9B"/>
    <w:rsid w:val="00616A02"/>
    <w:rsid w:val="006177BF"/>
    <w:rsid w:val="0061797D"/>
    <w:rsid w:val="006210AE"/>
    <w:rsid w:val="006212BD"/>
    <w:rsid w:val="006212E0"/>
    <w:rsid w:val="006215C5"/>
    <w:rsid w:val="00621AAC"/>
    <w:rsid w:val="00622930"/>
    <w:rsid w:val="00623597"/>
    <w:rsid w:val="006242BF"/>
    <w:rsid w:val="00624F7A"/>
    <w:rsid w:val="0062530F"/>
    <w:rsid w:val="00625365"/>
    <w:rsid w:val="0062590C"/>
    <w:rsid w:val="006259BC"/>
    <w:rsid w:val="006265FE"/>
    <w:rsid w:val="006301B2"/>
    <w:rsid w:val="00630600"/>
    <w:rsid w:val="0063097F"/>
    <w:rsid w:val="00630B0F"/>
    <w:rsid w:val="00630B45"/>
    <w:rsid w:val="00633270"/>
    <w:rsid w:val="0063382C"/>
    <w:rsid w:val="00634AFC"/>
    <w:rsid w:val="006356ED"/>
    <w:rsid w:val="00636981"/>
    <w:rsid w:val="00637D9B"/>
    <w:rsid w:val="00641D0E"/>
    <w:rsid w:val="006423A0"/>
    <w:rsid w:val="00643500"/>
    <w:rsid w:val="00643860"/>
    <w:rsid w:val="00643B8C"/>
    <w:rsid w:val="00645509"/>
    <w:rsid w:val="006457DF"/>
    <w:rsid w:val="00645A8E"/>
    <w:rsid w:val="006468EB"/>
    <w:rsid w:val="0064690C"/>
    <w:rsid w:val="00646B9A"/>
    <w:rsid w:val="00646C71"/>
    <w:rsid w:val="00646D23"/>
    <w:rsid w:val="00650033"/>
    <w:rsid w:val="0065170A"/>
    <w:rsid w:val="0065212A"/>
    <w:rsid w:val="006526E4"/>
    <w:rsid w:val="006528C1"/>
    <w:rsid w:val="00652CF2"/>
    <w:rsid w:val="006549C8"/>
    <w:rsid w:val="0065528D"/>
    <w:rsid w:val="00657093"/>
    <w:rsid w:val="00657B59"/>
    <w:rsid w:val="0066016C"/>
    <w:rsid w:val="00661A56"/>
    <w:rsid w:val="00662773"/>
    <w:rsid w:val="00662AFE"/>
    <w:rsid w:val="0066325F"/>
    <w:rsid w:val="006632B2"/>
    <w:rsid w:val="00663E2F"/>
    <w:rsid w:val="006655EA"/>
    <w:rsid w:val="00665DBE"/>
    <w:rsid w:val="0066750B"/>
    <w:rsid w:val="00670131"/>
    <w:rsid w:val="00671A45"/>
    <w:rsid w:val="00671EFB"/>
    <w:rsid w:val="00672819"/>
    <w:rsid w:val="00672CB9"/>
    <w:rsid w:val="00673560"/>
    <w:rsid w:val="00673D56"/>
    <w:rsid w:val="00673DC2"/>
    <w:rsid w:val="006748E1"/>
    <w:rsid w:val="00674BC5"/>
    <w:rsid w:val="00674E9C"/>
    <w:rsid w:val="00675402"/>
    <w:rsid w:val="00675479"/>
    <w:rsid w:val="006754C9"/>
    <w:rsid w:val="00675B10"/>
    <w:rsid w:val="0067716C"/>
    <w:rsid w:val="00677340"/>
    <w:rsid w:val="006803E3"/>
    <w:rsid w:val="00680E86"/>
    <w:rsid w:val="00681A00"/>
    <w:rsid w:val="00682242"/>
    <w:rsid w:val="0068396E"/>
    <w:rsid w:val="006849CD"/>
    <w:rsid w:val="006855BE"/>
    <w:rsid w:val="00686C72"/>
    <w:rsid w:val="00686DF1"/>
    <w:rsid w:val="006875CF"/>
    <w:rsid w:val="0068769C"/>
    <w:rsid w:val="00687814"/>
    <w:rsid w:val="00690873"/>
    <w:rsid w:val="006908CD"/>
    <w:rsid w:val="006916BF"/>
    <w:rsid w:val="006927EE"/>
    <w:rsid w:val="00693EA4"/>
    <w:rsid w:val="006940F5"/>
    <w:rsid w:val="006948EE"/>
    <w:rsid w:val="0069533F"/>
    <w:rsid w:val="00695BE6"/>
    <w:rsid w:val="00695FC8"/>
    <w:rsid w:val="00696511"/>
    <w:rsid w:val="00697B1F"/>
    <w:rsid w:val="00697B32"/>
    <w:rsid w:val="006A06EF"/>
    <w:rsid w:val="006A0887"/>
    <w:rsid w:val="006A2012"/>
    <w:rsid w:val="006A2313"/>
    <w:rsid w:val="006A344C"/>
    <w:rsid w:val="006A40D7"/>
    <w:rsid w:val="006A5CFE"/>
    <w:rsid w:val="006B03CD"/>
    <w:rsid w:val="006B0C55"/>
    <w:rsid w:val="006B102E"/>
    <w:rsid w:val="006B1835"/>
    <w:rsid w:val="006B1E9B"/>
    <w:rsid w:val="006B20AE"/>
    <w:rsid w:val="006B248A"/>
    <w:rsid w:val="006B25A3"/>
    <w:rsid w:val="006B4606"/>
    <w:rsid w:val="006B5671"/>
    <w:rsid w:val="006B5B31"/>
    <w:rsid w:val="006B5C93"/>
    <w:rsid w:val="006B6516"/>
    <w:rsid w:val="006B6AD6"/>
    <w:rsid w:val="006B7017"/>
    <w:rsid w:val="006B72FD"/>
    <w:rsid w:val="006C0B5A"/>
    <w:rsid w:val="006C1950"/>
    <w:rsid w:val="006C2768"/>
    <w:rsid w:val="006C2783"/>
    <w:rsid w:val="006C290A"/>
    <w:rsid w:val="006C2EE3"/>
    <w:rsid w:val="006C3402"/>
    <w:rsid w:val="006C38D9"/>
    <w:rsid w:val="006C3E50"/>
    <w:rsid w:val="006C416C"/>
    <w:rsid w:val="006C467A"/>
    <w:rsid w:val="006C4B3F"/>
    <w:rsid w:val="006C5305"/>
    <w:rsid w:val="006C5DB1"/>
    <w:rsid w:val="006C65D4"/>
    <w:rsid w:val="006C77E8"/>
    <w:rsid w:val="006C79EE"/>
    <w:rsid w:val="006C7EB1"/>
    <w:rsid w:val="006D071A"/>
    <w:rsid w:val="006D0F7F"/>
    <w:rsid w:val="006D2083"/>
    <w:rsid w:val="006D2857"/>
    <w:rsid w:val="006D2F9A"/>
    <w:rsid w:val="006D325E"/>
    <w:rsid w:val="006D34F2"/>
    <w:rsid w:val="006D37F6"/>
    <w:rsid w:val="006D4793"/>
    <w:rsid w:val="006D555A"/>
    <w:rsid w:val="006D57A7"/>
    <w:rsid w:val="006D5F7E"/>
    <w:rsid w:val="006D65E2"/>
    <w:rsid w:val="006D6C79"/>
    <w:rsid w:val="006E0184"/>
    <w:rsid w:val="006E0752"/>
    <w:rsid w:val="006E1342"/>
    <w:rsid w:val="006E2430"/>
    <w:rsid w:val="006E29A6"/>
    <w:rsid w:val="006E2ED6"/>
    <w:rsid w:val="006E36A6"/>
    <w:rsid w:val="006E43D6"/>
    <w:rsid w:val="006E4AC9"/>
    <w:rsid w:val="006E6BD9"/>
    <w:rsid w:val="006E79C9"/>
    <w:rsid w:val="006F0364"/>
    <w:rsid w:val="006F0D3C"/>
    <w:rsid w:val="006F13CD"/>
    <w:rsid w:val="006F1D92"/>
    <w:rsid w:val="006F203D"/>
    <w:rsid w:val="006F22D6"/>
    <w:rsid w:val="006F2BE7"/>
    <w:rsid w:val="006F3055"/>
    <w:rsid w:val="006F3BF1"/>
    <w:rsid w:val="006F3D93"/>
    <w:rsid w:val="006F41F2"/>
    <w:rsid w:val="006F4575"/>
    <w:rsid w:val="006F4A68"/>
    <w:rsid w:val="006F5123"/>
    <w:rsid w:val="006F52D7"/>
    <w:rsid w:val="006F560A"/>
    <w:rsid w:val="006F5B22"/>
    <w:rsid w:val="006F5F70"/>
    <w:rsid w:val="006F62D1"/>
    <w:rsid w:val="006F65CB"/>
    <w:rsid w:val="006F6B9B"/>
    <w:rsid w:val="006F6DA0"/>
    <w:rsid w:val="006F7BA9"/>
    <w:rsid w:val="006F7C1C"/>
    <w:rsid w:val="00700238"/>
    <w:rsid w:val="00701274"/>
    <w:rsid w:val="00701968"/>
    <w:rsid w:val="00701D67"/>
    <w:rsid w:val="007033DE"/>
    <w:rsid w:val="00703BD4"/>
    <w:rsid w:val="00705744"/>
    <w:rsid w:val="00705CFC"/>
    <w:rsid w:val="0070787C"/>
    <w:rsid w:val="00707B75"/>
    <w:rsid w:val="00710336"/>
    <w:rsid w:val="00710F9C"/>
    <w:rsid w:val="00711266"/>
    <w:rsid w:val="007120F6"/>
    <w:rsid w:val="00712919"/>
    <w:rsid w:val="00713233"/>
    <w:rsid w:val="00714124"/>
    <w:rsid w:val="0071469A"/>
    <w:rsid w:val="00714D1B"/>
    <w:rsid w:val="00714FD0"/>
    <w:rsid w:val="00715E86"/>
    <w:rsid w:val="0071655F"/>
    <w:rsid w:val="00716F76"/>
    <w:rsid w:val="00720002"/>
    <w:rsid w:val="007200A2"/>
    <w:rsid w:val="00720F5A"/>
    <w:rsid w:val="00722C70"/>
    <w:rsid w:val="007233DD"/>
    <w:rsid w:val="00723400"/>
    <w:rsid w:val="00723D10"/>
    <w:rsid w:val="0072422C"/>
    <w:rsid w:val="007276BB"/>
    <w:rsid w:val="00727AEF"/>
    <w:rsid w:val="00727FE2"/>
    <w:rsid w:val="007313F8"/>
    <w:rsid w:val="00731D46"/>
    <w:rsid w:val="007334B1"/>
    <w:rsid w:val="00733640"/>
    <w:rsid w:val="00735264"/>
    <w:rsid w:val="007368A3"/>
    <w:rsid w:val="00737B94"/>
    <w:rsid w:val="00740230"/>
    <w:rsid w:val="00740406"/>
    <w:rsid w:val="00740CA7"/>
    <w:rsid w:val="0074134F"/>
    <w:rsid w:val="00741610"/>
    <w:rsid w:val="0074259C"/>
    <w:rsid w:val="00742D35"/>
    <w:rsid w:val="007437E3"/>
    <w:rsid w:val="0074381D"/>
    <w:rsid w:val="00743CEE"/>
    <w:rsid w:val="00744063"/>
    <w:rsid w:val="00744215"/>
    <w:rsid w:val="007454E0"/>
    <w:rsid w:val="0075126A"/>
    <w:rsid w:val="00751359"/>
    <w:rsid w:val="0075163D"/>
    <w:rsid w:val="00752EC0"/>
    <w:rsid w:val="00753EC2"/>
    <w:rsid w:val="00755B4D"/>
    <w:rsid w:val="00755BC4"/>
    <w:rsid w:val="00755E88"/>
    <w:rsid w:val="007569BB"/>
    <w:rsid w:val="0075742B"/>
    <w:rsid w:val="00757C9F"/>
    <w:rsid w:val="00760543"/>
    <w:rsid w:val="0076074B"/>
    <w:rsid w:val="00761B84"/>
    <w:rsid w:val="00761D14"/>
    <w:rsid w:val="00761E56"/>
    <w:rsid w:val="0076288F"/>
    <w:rsid w:val="00762AE2"/>
    <w:rsid w:val="00763689"/>
    <w:rsid w:val="00763CA4"/>
    <w:rsid w:val="0076433D"/>
    <w:rsid w:val="00764D9E"/>
    <w:rsid w:val="00765C32"/>
    <w:rsid w:val="0076682F"/>
    <w:rsid w:val="00766E81"/>
    <w:rsid w:val="00767177"/>
    <w:rsid w:val="00767A06"/>
    <w:rsid w:val="00767A12"/>
    <w:rsid w:val="00770C1E"/>
    <w:rsid w:val="00771016"/>
    <w:rsid w:val="00772225"/>
    <w:rsid w:val="00772555"/>
    <w:rsid w:val="00772A13"/>
    <w:rsid w:val="007739EC"/>
    <w:rsid w:val="007739FD"/>
    <w:rsid w:val="00774452"/>
    <w:rsid w:val="00774B1E"/>
    <w:rsid w:val="00775197"/>
    <w:rsid w:val="00775B9B"/>
    <w:rsid w:val="00775F70"/>
    <w:rsid w:val="00776324"/>
    <w:rsid w:val="00776593"/>
    <w:rsid w:val="00776BF3"/>
    <w:rsid w:val="007773DC"/>
    <w:rsid w:val="00780CE7"/>
    <w:rsid w:val="0078133F"/>
    <w:rsid w:val="00781F3E"/>
    <w:rsid w:val="00783034"/>
    <w:rsid w:val="00783624"/>
    <w:rsid w:val="0078432C"/>
    <w:rsid w:val="007844CC"/>
    <w:rsid w:val="007846C5"/>
    <w:rsid w:val="00784FD8"/>
    <w:rsid w:val="00785473"/>
    <w:rsid w:val="007855A0"/>
    <w:rsid w:val="00786A0C"/>
    <w:rsid w:val="00792498"/>
    <w:rsid w:val="007927DF"/>
    <w:rsid w:val="007929A2"/>
    <w:rsid w:val="00792E1E"/>
    <w:rsid w:val="00792FEA"/>
    <w:rsid w:val="0079455E"/>
    <w:rsid w:val="00795684"/>
    <w:rsid w:val="00795BD3"/>
    <w:rsid w:val="00795E45"/>
    <w:rsid w:val="00797607"/>
    <w:rsid w:val="007A28FE"/>
    <w:rsid w:val="007A295A"/>
    <w:rsid w:val="007A2DDB"/>
    <w:rsid w:val="007A3AAA"/>
    <w:rsid w:val="007A4252"/>
    <w:rsid w:val="007A48C7"/>
    <w:rsid w:val="007A65D0"/>
    <w:rsid w:val="007A74F9"/>
    <w:rsid w:val="007A7CA7"/>
    <w:rsid w:val="007B0B30"/>
    <w:rsid w:val="007B1538"/>
    <w:rsid w:val="007B23B1"/>
    <w:rsid w:val="007B2486"/>
    <w:rsid w:val="007B4CEC"/>
    <w:rsid w:val="007B5534"/>
    <w:rsid w:val="007B5B24"/>
    <w:rsid w:val="007B6037"/>
    <w:rsid w:val="007B6BC6"/>
    <w:rsid w:val="007C07D8"/>
    <w:rsid w:val="007C08D8"/>
    <w:rsid w:val="007C0DF7"/>
    <w:rsid w:val="007C1DCA"/>
    <w:rsid w:val="007C2753"/>
    <w:rsid w:val="007C2C48"/>
    <w:rsid w:val="007C2E6C"/>
    <w:rsid w:val="007C4BC8"/>
    <w:rsid w:val="007C65CB"/>
    <w:rsid w:val="007C6B2A"/>
    <w:rsid w:val="007D01D3"/>
    <w:rsid w:val="007D0D02"/>
    <w:rsid w:val="007D1205"/>
    <w:rsid w:val="007D1652"/>
    <w:rsid w:val="007D1DB2"/>
    <w:rsid w:val="007D29D6"/>
    <w:rsid w:val="007D4936"/>
    <w:rsid w:val="007D5710"/>
    <w:rsid w:val="007D6457"/>
    <w:rsid w:val="007D6591"/>
    <w:rsid w:val="007D6ED5"/>
    <w:rsid w:val="007D717E"/>
    <w:rsid w:val="007E0AB6"/>
    <w:rsid w:val="007E1C29"/>
    <w:rsid w:val="007E24F0"/>
    <w:rsid w:val="007E25C8"/>
    <w:rsid w:val="007E30E7"/>
    <w:rsid w:val="007E31C2"/>
    <w:rsid w:val="007E3CBA"/>
    <w:rsid w:val="007E4591"/>
    <w:rsid w:val="007E4944"/>
    <w:rsid w:val="007E4ADF"/>
    <w:rsid w:val="007E4B86"/>
    <w:rsid w:val="007E5E17"/>
    <w:rsid w:val="007E752A"/>
    <w:rsid w:val="007E76BB"/>
    <w:rsid w:val="007F08AB"/>
    <w:rsid w:val="007F0B37"/>
    <w:rsid w:val="007F1B9E"/>
    <w:rsid w:val="007F21E3"/>
    <w:rsid w:val="007F356E"/>
    <w:rsid w:val="007F48AB"/>
    <w:rsid w:val="007F4F88"/>
    <w:rsid w:val="007F4FD9"/>
    <w:rsid w:val="007F5C5C"/>
    <w:rsid w:val="007F6591"/>
    <w:rsid w:val="00800904"/>
    <w:rsid w:val="00802B5A"/>
    <w:rsid w:val="008031A9"/>
    <w:rsid w:val="008033E8"/>
    <w:rsid w:val="00804236"/>
    <w:rsid w:val="0080440C"/>
    <w:rsid w:val="00804ABE"/>
    <w:rsid w:val="0080548F"/>
    <w:rsid w:val="008058D3"/>
    <w:rsid w:val="00805B03"/>
    <w:rsid w:val="00807E6F"/>
    <w:rsid w:val="008102AA"/>
    <w:rsid w:val="00810F3B"/>
    <w:rsid w:val="0081268A"/>
    <w:rsid w:val="0081288B"/>
    <w:rsid w:val="00812AA6"/>
    <w:rsid w:val="00812FEB"/>
    <w:rsid w:val="0081341C"/>
    <w:rsid w:val="00813510"/>
    <w:rsid w:val="008142F5"/>
    <w:rsid w:val="0081430F"/>
    <w:rsid w:val="008145E5"/>
    <w:rsid w:val="0081553E"/>
    <w:rsid w:val="008155E1"/>
    <w:rsid w:val="0081622F"/>
    <w:rsid w:val="00816D02"/>
    <w:rsid w:val="00817C62"/>
    <w:rsid w:val="00820E4D"/>
    <w:rsid w:val="008210FD"/>
    <w:rsid w:val="008215A9"/>
    <w:rsid w:val="00821AA3"/>
    <w:rsid w:val="00822F36"/>
    <w:rsid w:val="008231A0"/>
    <w:rsid w:val="00823835"/>
    <w:rsid w:val="008242F8"/>
    <w:rsid w:val="00825972"/>
    <w:rsid w:val="008260A3"/>
    <w:rsid w:val="00826981"/>
    <w:rsid w:val="00826D85"/>
    <w:rsid w:val="008279FF"/>
    <w:rsid w:val="00830166"/>
    <w:rsid w:val="00830A67"/>
    <w:rsid w:val="00830B29"/>
    <w:rsid w:val="00830DA4"/>
    <w:rsid w:val="00831027"/>
    <w:rsid w:val="00831BD4"/>
    <w:rsid w:val="00831D56"/>
    <w:rsid w:val="00831EF3"/>
    <w:rsid w:val="00832561"/>
    <w:rsid w:val="00833EF6"/>
    <w:rsid w:val="0083437A"/>
    <w:rsid w:val="008355C4"/>
    <w:rsid w:val="00835704"/>
    <w:rsid w:val="008360A7"/>
    <w:rsid w:val="00836DE1"/>
    <w:rsid w:val="00837EE3"/>
    <w:rsid w:val="00841AB7"/>
    <w:rsid w:val="00841D17"/>
    <w:rsid w:val="00841D67"/>
    <w:rsid w:val="00844F44"/>
    <w:rsid w:val="008462C6"/>
    <w:rsid w:val="00847048"/>
    <w:rsid w:val="0084786A"/>
    <w:rsid w:val="00847C1C"/>
    <w:rsid w:val="00847D52"/>
    <w:rsid w:val="008500E3"/>
    <w:rsid w:val="00850E91"/>
    <w:rsid w:val="0085266A"/>
    <w:rsid w:val="00853169"/>
    <w:rsid w:val="00854006"/>
    <w:rsid w:val="00854079"/>
    <w:rsid w:val="00854636"/>
    <w:rsid w:val="008554CB"/>
    <w:rsid w:val="00856435"/>
    <w:rsid w:val="00857181"/>
    <w:rsid w:val="0086073D"/>
    <w:rsid w:val="00861F06"/>
    <w:rsid w:val="00862103"/>
    <w:rsid w:val="00862AC0"/>
    <w:rsid w:val="00862F0B"/>
    <w:rsid w:val="00864B3B"/>
    <w:rsid w:val="008669CC"/>
    <w:rsid w:val="008719D6"/>
    <w:rsid w:val="00871C0A"/>
    <w:rsid w:val="0087228A"/>
    <w:rsid w:val="00872A84"/>
    <w:rsid w:val="00872C8A"/>
    <w:rsid w:val="00874317"/>
    <w:rsid w:val="00876192"/>
    <w:rsid w:val="008767D9"/>
    <w:rsid w:val="00877050"/>
    <w:rsid w:val="008776BC"/>
    <w:rsid w:val="008801E2"/>
    <w:rsid w:val="008804C7"/>
    <w:rsid w:val="00880B9D"/>
    <w:rsid w:val="00880E39"/>
    <w:rsid w:val="00881762"/>
    <w:rsid w:val="00883406"/>
    <w:rsid w:val="008843C8"/>
    <w:rsid w:val="00884B48"/>
    <w:rsid w:val="0088501D"/>
    <w:rsid w:val="00885384"/>
    <w:rsid w:val="008858EB"/>
    <w:rsid w:val="00885C1E"/>
    <w:rsid w:val="00886947"/>
    <w:rsid w:val="00886EA2"/>
    <w:rsid w:val="00887289"/>
    <w:rsid w:val="008874E6"/>
    <w:rsid w:val="00887596"/>
    <w:rsid w:val="00891D52"/>
    <w:rsid w:val="00892777"/>
    <w:rsid w:val="008934CE"/>
    <w:rsid w:val="00893815"/>
    <w:rsid w:val="00893D20"/>
    <w:rsid w:val="0089406E"/>
    <w:rsid w:val="008971E3"/>
    <w:rsid w:val="008978CB"/>
    <w:rsid w:val="00897C52"/>
    <w:rsid w:val="008A0716"/>
    <w:rsid w:val="008A0A1C"/>
    <w:rsid w:val="008A114F"/>
    <w:rsid w:val="008A1E61"/>
    <w:rsid w:val="008A302D"/>
    <w:rsid w:val="008A32CD"/>
    <w:rsid w:val="008A5F81"/>
    <w:rsid w:val="008A7B36"/>
    <w:rsid w:val="008B08B4"/>
    <w:rsid w:val="008B10E3"/>
    <w:rsid w:val="008B1998"/>
    <w:rsid w:val="008B22E1"/>
    <w:rsid w:val="008B2313"/>
    <w:rsid w:val="008B464C"/>
    <w:rsid w:val="008B4FDB"/>
    <w:rsid w:val="008B7C01"/>
    <w:rsid w:val="008C019D"/>
    <w:rsid w:val="008C0C7B"/>
    <w:rsid w:val="008C18D9"/>
    <w:rsid w:val="008C1974"/>
    <w:rsid w:val="008C2E31"/>
    <w:rsid w:val="008C33EE"/>
    <w:rsid w:val="008C455A"/>
    <w:rsid w:val="008C48F0"/>
    <w:rsid w:val="008C5A80"/>
    <w:rsid w:val="008C72F1"/>
    <w:rsid w:val="008C7344"/>
    <w:rsid w:val="008C7B5E"/>
    <w:rsid w:val="008D12EA"/>
    <w:rsid w:val="008D16AA"/>
    <w:rsid w:val="008D2347"/>
    <w:rsid w:val="008D34D8"/>
    <w:rsid w:val="008D3829"/>
    <w:rsid w:val="008D4086"/>
    <w:rsid w:val="008D4A70"/>
    <w:rsid w:val="008D65C2"/>
    <w:rsid w:val="008D7185"/>
    <w:rsid w:val="008E0047"/>
    <w:rsid w:val="008E0B4C"/>
    <w:rsid w:val="008E0F47"/>
    <w:rsid w:val="008E1127"/>
    <w:rsid w:val="008E19F4"/>
    <w:rsid w:val="008E1D49"/>
    <w:rsid w:val="008E1F84"/>
    <w:rsid w:val="008E2004"/>
    <w:rsid w:val="008E2534"/>
    <w:rsid w:val="008E25BD"/>
    <w:rsid w:val="008E2ACB"/>
    <w:rsid w:val="008E3415"/>
    <w:rsid w:val="008E4172"/>
    <w:rsid w:val="008E48CF"/>
    <w:rsid w:val="008E4905"/>
    <w:rsid w:val="008E507B"/>
    <w:rsid w:val="008E5D42"/>
    <w:rsid w:val="008E65F3"/>
    <w:rsid w:val="008E69B9"/>
    <w:rsid w:val="008E69FD"/>
    <w:rsid w:val="008E6A1C"/>
    <w:rsid w:val="008E6E88"/>
    <w:rsid w:val="008E7096"/>
    <w:rsid w:val="008E7AEF"/>
    <w:rsid w:val="008E7F52"/>
    <w:rsid w:val="008E7FFC"/>
    <w:rsid w:val="008F04CB"/>
    <w:rsid w:val="008F11AE"/>
    <w:rsid w:val="008F11EF"/>
    <w:rsid w:val="008F1557"/>
    <w:rsid w:val="008F1AF2"/>
    <w:rsid w:val="008F2416"/>
    <w:rsid w:val="008F361F"/>
    <w:rsid w:val="008F380E"/>
    <w:rsid w:val="008F3E27"/>
    <w:rsid w:val="008F46E1"/>
    <w:rsid w:val="008F4BB0"/>
    <w:rsid w:val="008F6964"/>
    <w:rsid w:val="008F7F27"/>
    <w:rsid w:val="00901892"/>
    <w:rsid w:val="009024B9"/>
    <w:rsid w:val="009037F4"/>
    <w:rsid w:val="00904331"/>
    <w:rsid w:val="009045DA"/>
    <w:rsid w:val="00904652"/>
    <w:rsid w:val="009046E4"/>
    <w:rsid w:val="00904869"/>
    <w:rsid w:val="00904A13"/>
    <w:rsid w:val="00904A2B"/>
    <w:rsid w:val="0090526E"/>
    <w:rsid w:val="009057C4"/>
    <w:rsid w:val="00905937"/>
    <w:rsid w:val="0090605A"/>
    <w:rsid w:val="0091048B"/>
    <w:rsid w:val="00910584"/>
    <w:rsid w:val="0091085B"/>
    <w:rsid w:val="00911189"/>
    <w:rsid w:val="009116CA"/>
    <w:rsid w:val="00913335"/>
    <w:rsid w:val="009137E9"/>
    <w:rsid w:val="009155AA"/>
    <w:rsid w:val="0091649D"/>
    <w:rsid w:val="009173B0"/>
    <w:rsid w:val="00917716"/>
    <w:rsid w:val="009177A4"/>
    <w:rsid w:val="00920CF1"/>
    <w:rsid w:val="00920F3D"/>
    <w:rsid w:val="009210CF"/>
    <w:rsid w:val="009213A7"/>
    <w:rsid w:val="0092157D"/>
    <w:rsid w:val="0092158B"/>
    <w:rsid w:val="00922EE6"/>
    <w:rsid w:val="00923300"/>
    <w:rsid w:val="00923E08"/>
    <w:rsid w:val="00923FCA"/>
    <w:rsid w:val="009241AA"/>
    <w:rsid w:val="00924FA2"/>
    <w:rsid w:val="009257CE"/>
    <w:rsid w:val="0092736E"/>
    <w:rsid w:val="00927FE3"/>
    <w:rsid w:val="00931DEC"/>
    <w:rsid w:val="00931DF5"/>
    <w:rsid w:val="0093282E"/>
    <w:rsid w:val="009331C8"/>
    <w:rsid w:val="009337CB"/>
    <w:rsid w:val="00933E90"/>
    <w:rsid w:val="009345B6"/>
    <w:rsid w:val="009358AE"/>
    <w:rsid w:val="00935EE2"/>
    <w:rsid w:val="009366B4"/>
    <w:rsid w:val="009402E8"/>
    <w:rsid w:val="00940543"/>
    <w:rsid w:val="009405C7"/>
    <w:rsid w:val="00940ABE"/>
    <w:rsid w:val="009415EB"/>
    <w:rsid w:val="00941A79"/>
    <w:rsid w:val="00942F38"/>
    <w:rsid w:val="00944C9A"/>
    <w:rsid w:val="0094501C"/>
    <w:rsid w:val="00945B17"/>
    <w:rsid w:val="00946257"/>
    <w:rsid w:val="009463BD"/>
    <w:rsid w:val="00946681"/>
    <w:rsid w:val="00946DC7"/>
    <w:rsid w:val="00947249"/>
    <w:rsid w:val="009473F1"/>
    <w:rsid w:val="0094751A"/>
    <w:rsid w:val="00947E87"/>
    <w:rsid w:val="00947FD6"/>
    <w:rsid w:val="009513B2"/>
    <w:rsid w:val="00953892"/>
    <w:rsid w:val="00954394"/>
    <w:rsid w:val="00954724"/>
    <w:rsid w:val="00954948"/>
    <w:rsid w:val="00954D8C"/>
    <w:rsid w:val="009556BF"/>
    <w:rsid w:val="00955ADD"/>
    <w:rsid w:val="00955E53"/>
    <w:rsid w:val="0095646C"/>
    <w:rsid w:val="00956D02"/>
    <w:rsid w:val="009571D9"/>
    <w:rsid w:val="0095739B"/>
    <w:rsid w:val="009604D0"/>
    <w:rsid w:val="00960D9E"/>
    <w:rsid w:val="00960DE5"/>
    <w:rsid w:val="00961B8D"/>
    <w:rsid w:val="0096231E"/>
    <w:rsid w:val="00962F46"/>
    <w:rsid w:val="00963D31"/>
    <w:rsid w:val="00964A5B"/>
    <w:rsid w:val="00964E92"/>
    <w:rsid w:val="009669DD"/>
    <w:rsid w:val="009672CF"/>
    <w:rsid w:val="0097001F"/>
    <w:rsid w:val="00970B6B"/>
    <w:rsid w:val="00971FED"/>
    <w:rsid w:val="009729CD"/>
    <w:rsid w:val="00973389"/>
    <w:rsid w:val="0097352E"/>
    <w:rsid w:val="00973F80"/>
    <w:rsid w:val="009744E8"/>
    <w:rsid w:val="00974721"/>
    <w:rsid w:val="009747F0"/>
    <w:rsid w:val="009750AA"/>
    <w:rsid w:val="00975E36"/>
    <w:rsid w:val="00975F2B"/>
    <w:rsid w:val="0097705A"/>
    <w:rsid w:val="0097750F"/>
    <w:rsid w:val="0097752A"/>
    <w:rsid w:val="00977830"/>
    <w:rsid w:val="00977AB1"/>
    <w:rsid w:val="00977BAB"/>
    <w:rsid w:val="00977C5B"/>
    <w:rsid w:val="00977DC3"/>
    <w:rsid w:val="009804B2"/>
    <w:rsid w:val="00982C4E"/>
    <w:rsid w:val="00982F2F"/>
    <w:rsid w:val="00982F9C"/>
    <w:rsid w:val="009846E1"/>
    <w:rsid w:val="00984EFE"/>
    <w:rsid w:val="009858CA"/>
    <w:rsid w:val="00986C7A"/>
    <w:rsid w:val="00991259"/>
    <w:rsid w:val="00991C66"/>
    <w:rsid w:val="0099317E"/>
    <w:rsid w:val="00993AC4"/>
    <w:rsid w:val="00993F0C"/>
    <w:rsid w:val="00994B4F"/>
    <w:rsid w:val="009953A0"/>
    <w:rsid w:val="00995D37"/>
    <w:rsid w:val="00995D79"/>
    <w:rsid w:val="00996160"/>
    <w:rsid w:val="00996A05"/>
    <w:rsid w:val="009A0E66"/>
    <w:rsid w:val="009A2ACF"/>
    <w:rsid w:val="009A3CC9"/>
    <w:rsid w:val="009A4BCE"/>
    <w:rsid w:val="009A571F"/>
    <w:rsid w:val="009A5C44"/>
    <w:rsid w:val="009A5E6E"/>
    <w:rsid w:val="009A7584"/>
    <w:rsid w:val="009A7735"/>
    <w:rsid w:val="009A7DAA"/>
    <w:rsid w:val="009A7E3D"/>
    <w:rsid w:val="009B1202"/>
    <w:rsid w:val="009B1672"/>
    <w:rsid w:val="009B2084"/>
    <w:rsid w:val="009B32DC"/>
    <w:rsid w:val="009B3A23"/>
    <w:rsid w:val="009B47BB"/>
    <w:rsid w:val="009B5853"/>
    <w:rsid w:val="009B6056"/>
    <w:rsid w:val="009B654D"/>
    <w:rsid w:val="009B7800"/>
    <w:rsid w:val="009C202A"/>
    <w:rsid w:val="009C20AD"/>
    <w:rsid w:val="009C2757"/>
    <w:rsid w:val="009C288F"/>
    <w:rsid w:val="009C3520"/>
    <w:rsid w:val="009C3A31"/>
    <w:rsid w:val="009C4D50"/>
    <w:rsid w:val="009C5EE5"/>
    <w:rsid w:val="009C6804"/>
    <w:rsid w:val="009C6A78"/>
    <w:rsid w:val="009C7E24"/>
    <w:rsid w:val="009D0395"/>
    <w:rsid w:val="009D04D5"/>
    <w:rsid w:val="009D06A5"/>
    <w:rsid w:val="009D0865"/>
    <w:rsid w:val="009D0A7E"/>
    <w:rsid w:val="009D122B"/>
    <w:rsid w:val="009D16F6"/>
    <w:rsid w:val="009D2CEB"/>
    <w:rsid w:val="009D3374"/>
    <w:rsid w:val="009D33FC"/>
    <w:rsid w:val="009D475E"/>
    <w:rsid w:val="009D4F7D"/>
    <w:rsid w:val="009D541F"/>
    <w:rsid w:val="009D64E4"/>
    <w:rsid w:val="009D6EDB"/>
    <w:rsid w:val="009D7AC3"/>
    <w:rsid w:val="009D7CF5"/>
    <w:rsid w:val="009D7FDF"/>
    <w:rsid w:val="009E0B0D"/>
    <w:rsid w:val="009E1155"/>
    <w:rsid w:val="009E15D5"/>
    <w:rsid w:val="009E203C"/>
    <w:rsid w:val="009E36ED"/>
    <w:rsid w:val="009E3ABF"/>
    <w:rsid w:val="009E3C27"/>
    <w:rsid w:val="009E5EB6"/>
    <w:rsid w:val="009E7AB4"/>
    <w:rsid w:val="009F0290"/>
    <w:rsid w:val="009F203A"/>
    <w:rsid w:val="009F2F44"/>
    <w:rsid w:val="009F378E"/>
    <w:rsid w:val="009F3F33"/>
    <w:rsid w:val="009F49E7"/>
    <w:rsid w:val="009F5684"/>
    <w:rsid w:val="009F7FBD"/>
    <w:rsid w:val="00A00091"/>
    <w:rsid w:val="00A008CF"/>
    <w:rsid w:val="00A01375"/>
    <w:rsid w:val="00A017DF"/>
    <w:rsid w:val="00A01912"/>
    <w:rsid w:val="00A0352A"/>
    <w:rsid w:val="00A04237"/>
    <w:rsid w:val="00A052FA"/>
    <w:rsid w:val="00A05CDC"/>
    <w:rsid w:val="00A0677D"/>
    <w:rsid w:val="00A074C1"/>
    <w:rsid w:val="00A07D1B"/>
    <w:rsid w:val="00A07DA9"/>
    <w:rsid w:val="00A07F20"/>
    <w:rsid w:val="00A10E6E"/>
    <w:rsid w:val="00A10F31"/>
    <w:rsid w:val="00A113F0"/>
    <w:rsid w:val="00A12BE7"/>
    <w:rsid w:val="00A13E4D"/>
    <w:rsid w:val="00A1430B"/>
    <w:rsid w:val="00A144C7"/>
    <w:rsid w:val="00A145DC"/>
    <w:rsid w:val="00A148E8"/>
    <w:rsid w:val="00A17D51"/>
    <w:rsid w:val="00A20137"/>
    <w:rsid w:val="00A20358"/>
    <w:rsid w:val="00A2082B"/>
    <w:rsid w:val="00A20D19"/>
    <w:rsid w:val="00A210BB"/>
    <w:rsid w:val="00A21511"/>
    <w:rsid w:val="00A217EF"/>
    <w:rsid w:val="00A21874"/>
    <w:rsid w:val="00A243F7"/>
    <w:rsid w:val="00A24757"/>
    <w:rsid w:val="00A24B10"/>
    <w:rsid w:val="00A25B79"/>
    <w:rsid w:val="00A26EF9"/>
    <w:rsid w:val="00A27305"/>
    <w:rsid w:val="00A27D07"/>
    <w:rsid w:val="00A30F68"/>
    <w:rsid w:val="00A32415"/>
    <w:rsid w:val="00A325D5"/>
    <w:rsid w:val="00A34C41"/>
    <w:rsid w:val="00A36A4C"/>
    <w:rsid w:val="00A409F3"/>
    <w:rsid w:val="00A40D1A"/>
    <w:rsid w:val="00A4106E"/>
    <w:rsid w:val="00A41983"/>
    <w:rsid w:val="00A429C2"/>
    <w:rsid w:val="00A42A2F"/>
    <w:rsid w:val="00A42B74"/>
    <w:rsid w:val="00A453BF"/>
    <w:rsid w:val="00A455E8"/>
    <w:rsid w:val="00A45D08"/>
    <w:rsid w:val="00A46AD8"/>
    <w:rsid w:val="00A511CE"/>
    <w:rsid w:val="00A51B39"/>
    <w:rsid w:val="00A51EC8"/>
    <w:rsid w:val="00A52515"/>
    <w:rsid w:val="00A52587"/>
    <w:rsid w:val="00A52F96"/>
    <w:rsid w:val="00A53074"/>
    <w:rsid w:val="00A53726"/>
    <w:rsid w:val="00A53799"/>
    <w:rsid w:val="00A53AF8"/>
    <w:rsid w:val="00A561EF"/>
    <w:rsid w:val="00A56DAE"/>
    <w:rsid w:val="00A606E7"/>
    <w:rsid w:val="00A6183C"/>
    <w:rsid w:val="00A62186"/>
    <w:rsid w:val="00A6250E"/>
    <w:rsid w:val="00A62FBB"/>
    <w:rsid w:val="00A64751"/>
    <w:rsid w:val="00A64863"/>
    <w:rsid w:val="00A67442"/>
    <w:rsid w:val="00A675DA"/>
    <w:rsid w:val="00A67B5B"/>
    <w:rsid w:val="00A7098E"/>
    <w:rsid w:val="00A71026"/>
    <w:rsid w:val="00A7121D"/>
    <w:rsid w:val="00A71D7F"/>
    <w:rsid w:val="00A723C6"/>
    <w:rsid w:val="00A7275E"/>
    <w:rsid w:val="00A72940"/>
    <w:rsid w:val="00A739C8"/>
    <w:rsid w:val="00A73B78"/>
    <w:rsid w:val="00A7573F"/>
    <w:rsid w:val="00A7594E"/>
    <w:rsid w:val="00A765D0"/>
    <w:rsid w:val="00A767F5"/>
    <w:rsid w:val="00A76BE1"/>
    <w:rsid w:val="00A77D29"/>
    <w:rsid w:val="00A8016E"/>
    <w:rsid w:val="00A802E2"/>
    <w:rsid w:val="00A80FA4"/>
    <w:rsid w:val="00A81389"/>
    <w:rsid w:val="00A81402"/>
    <w:rsid w:val="00A82793"/>
    <w:rsid w:val="00A82AAE"/>
    <w:rsid w:val="00A83101"/>
    <w:rsid w:val="00A832D8"/>
    <w:rsid w:val="00A8392B"/>
    <w:rsid w:val="00A839AA"/>
    <w:rsid w:val="00A83CA1"/>
    <w:rsid w:val="00A83EC1"/>
    <w:rsid w:val="00A845A7"/>
    <w:rsid w:val="00A846CC"/>
    <w:rsid w:val="00A84AF7"/>
    <w:rsid w:val="00A85EE0"/>
    <w:rsid w:val="00A878AA"/>
    <w:rsid w:val="00A9019C"/>
    <w:rsid w:val="00A90A4D"/>
    <w:rsid w:val="00A91755"/>
    <w:rsid w:val="00A918EE"/>
    <w:rsid w:val="00A9276D"/>
    <w:rsid w:val="00A92963"/>
    <w:rsid w:val="00A93682"/>
    <w:rsid w:val="00A944A5"/>
    <w:rsid w:val="00A94669"/>
    <w:rsid w:val="00A95641"/>
    <w:rsid w:val="00A9582F"/>
    <w:rsid w:val="00A95E2A"/>
    <w:rsid w:val="00A95E5E"/>
    <w:rsid w:val="00A96624"/>
    <w:rsid w:val="00A97E50"/>
    <w:rsid w:val="00AA0ACC"/>
    <w:rsid w:val="00AA0D75"/>
    <w:rsid w:val="00AA17BB"/>
    <w:rsid w:val="00AA1919"/>
    <w:rsid w:val="00AA2FE9"/>
    <w:rsid w:val="00AA382E"/>
    <w:rsid w:val="00AA42D2"/>
    <w:rsid w:val="00AA4688"/>
    <w:rsid w:val="00AA4A37"/>
    <w:rsid w:val="00AA4F05"/>
    <w:rsid w:val="00AA51F9"/>
    <w:rsid w:val="00AA5500"/>
    <w:rsid w:val="00AA5648"/>
    <w:rsid w:val="00AA5A90"/>
    <w:rsid w:val="00AA5EBF"/>
    <w:rsid w:val="00AA5FBE"/>
    <w:rsid w:val="00AA7B87"/>
    <w:rsid w:val="00AB0702"/>
    <w:rsid w:val="00AB11F4"/>
    <w:rsid w:val="00AB1289"/>
    <w:rsid w:val="00AB16A0"/>
    <w:rsid w:val="00AB25C9"/>
    <w:rsid w:val="00AB2957"/>
    <w:rsid w:val="00AB2CD2"/>
    <w:rsid w:val="00AB3A75"/>
    <w:rsid w:val="00AB487F"/>
    <w:rsid w:val="00AB579E"/>
    <w:rsid w:val="00AB58D7"/>
    <w:rsid w:val="00AB634A"/>
    <w:rsid w:val="00AB6837"/>
    <w:rsid w:val="00AB7BF8"/>
    <w:rsid w:val="00AC1453"/>
    <w:rsid w:val="00AC1E0C"/>
    <w:rsid w:val="00AC2D52"/>
    <w:rsid w:val="00AC316A"/>
    <w:rsid w:val="00AC3A44"/>
    <w:rsid w:val="00AC640F"/>
    <w:rsid w:val="00AC7EAE"/>
    <w:rsid w:val="00AD0B9B"/>
    <w:rsid w:val="00AD0C37"/>
    <w:rsid w:val="00AD0EC4"/>
    <w:rsid w:val="00AD155B"/>
    <w:rsid w:val="00AD1E9E"/>
    <w:rsid w:val="00AD2F4A"/>
    <w:rsid w:val="00AD3C92"/>
    <w:rsid w:val="00AD3D41"/>
    <w:rsid w:val="00AD547A"/>
    <w:rsid w:val="00AD59D2"/>
    <w:rsid w:val="00AD602D"/>
    <w:rsid w:val="00AD6330"/>
    <w:rsid w:val="00AD6A31"/>
    <w:rsid w:val="00AD73B9"/>
    <w:rsid w:val="00AD7ACF"/>
    <w:rsid w:val="00AE0302"/>
    <w:rsid w:val="00AE3ABE"/>
    <w:rsid w:val="00AE4C66"/>
    <w:rsid w:val="00AE6A19"/>
    <w:rsid w:val="00AE7475"/>
    <w:rsid w:val="00AE7CB3"/>
    <w:rsid w:val="00AF0DDF"/>
    <w:rsid w:val="00AF2233"/>
    <w:rsid w:val="00AF2D60"/>
    <w:rsid w:val="00AF30CA"/>
    <w:rsid w:val="00AF4D9B"/>
    <w:rsid w:val="00AF58E4"/>
    <w:rsid w:val="00AF6A6A"/>
    <w:rsid w:val="00AF7718"/>
    <w:rsid w:val="00AF78E7"/>
    <w:rsid w:val="00AF791B"/>
    <w:rsid w:val="00B0028C"/>
    <w:rsid w:val="00B00479"/>
    <w:rsid w:val="00B00BAF"/>
    <w:rsid w:val="00B0109C"/>
    <w:rsid w:val="00B015C3"/>
    <w:rsid w:val="00B01DA1"/>
    <w:rsid w:val="00B0390F"/>
    <w:rsid w:val="00B03D11"/>
    <w:rsid w:val="00B05A21"/>
    <w:rsid w:val="00B05ED8"/>
    <w:rsid w:val="00B06E3F"/>
    <w:rsid w:val="00B06ED5"/>
    <w:rsid w:val="00B075FE"/>
    <w:rsid w:val="00B07F2A"/>
    <w:rsid w:val="00B1128A"/>
    <w:rsid w:val="00B11992"/>
    <w:rsid w:val="00B122F6"/>
    <w:rsid w:val="00B1247F"/>
    <w:rsid w:val="00B12A68"/>
    <w:rsid w:val="00B12B43"/>
    <w:rsid w:val="00B12E49"/>
    <w:rsid w:val="00B13178"/>
    <w:rsid w:val="00B13AD0"/>
    <w:rsid w:val="00B153E6"/>
    <w:rsid w:val="00B15BC3"/>
    <w:rsid w:val="00B1745A"/>
    <w:rsid w:val="00B17ED9"/>
    <w:rsid w:val="00B2049D"/>
    <w:rsid w:val="00B2144A"/>
    <w:rsid w:val="00B2173B"/>
    <w:rsid w:val="00B21769"/>
    <w:rsid w:val="00B2177D"/>
    <w:rsid w:val="00B21989"/>
    <w:rsid w:val="00B22971"/>
    <w:rsid w:val="00B22AB9"/>
    <w:rsid w:val="00B23803"/>
    <w:rsid w:val="00B30EEA"/>
    <w:rsid w:val="00B31594"/>
    <w:rsid w:val="00B3160A"/>
    <w:rsid w:val="00B31731"/>
    <w:rsid w:val="00B31CCA"/>
    <w:rsid w:val="00B328BB"/>
    <w:rsid w:val="00B32997"/>
    <w:rsid w:val="00B32B36"/>
    <w:rsid w:val="00B32C4E"/>
    <w:rsid w:val="00B33352"/>
    <w:rsid w:val="00B34455"/>
    <w:rsid w:val="00B346BE"/>
    <w:rsid w:val="00B34A8E"/>
    <w:rsid w:val="00B35CB1"/>
    <w:rsid w:val="00B35E60"/>
    <w:rsid w:val="00B37A23"/>
    <w:rsid w:val="00B37FB4"/>
    <w:rsid w:val="00B4132F"/>
    <w:rsid w:val="00B41BB1"/>
    <w:rsid w:val="00B41E66"/>
    <w:rsid w:val="00B42744"/>
    <w:rsid w:val="00B42765"/>
    <w:rsid w:val="00B4321F"/>
    <w:rsid w:val="00B4323D"/>
    <w:rsid w:val="00B4345C"/>
    <w:rsid w:val="00B43762"/>
    <w:rsid w:val="00B44360"/>
    <w:rsid w:val="00B4610D"/>
    <w:rsid w:val="00B46F57"/>
    <w:rsid w:val="00B475E8"/>
    <w:rsid w:val="00B5075E"/>
    <w:rsid w:val="00B50DC8"/>
    <w:rsid w:val="00B51CF4"/>
    <w:rsid w:val="00B528F4"/>
    <w:rsid w:val="00B53C89"/>
    <w:rsid w:val="00B53E59"/>
    <w:rsid w:val="00B55269"/>
    <w:rsid w:val="00B558FF"/>
    <w:rsid w:val="00B55CE9"/>
    <w:rsid w:val="00B56A5C"/>
    <w:rsid w:val="00B57F4F"/>
    <w:rsid w:val="00B606A9"/>
    <w:rsid w:val="00B645A0"/>
    <w:rsid w:val="00B65DDE"/>
    <w:rsid w:val="00B660A3"/>
    <w:rsid w:val="00B70F12"/>
    <w:rsid w:val="00B71095"/>
    <w:rsid w:val="00B714DD"/>
    <w:rsid w:val="00B7168B"/>
    <w:rsid w:val="00B716A4"/>
    <w:rsid w:val="00B72506"/>
    <w:rsid w:val="00B73BA7"/>
    <w:rsid w:val="00B7418C"/>
    <w:rsid w:val="00B75BA2"/>
    <w:rsid w:val="00B760C6"/>
    <w:rsid w:val="00B772D6"/>
    <w:rsid w:val="00B7776C"/>
    <w:rsid w:val="00B77E60"/>
    <w:rsid w:val="00B81537"/>
    <w:rsid w:val="00B8316F"/>
    <w:rsid w:val="00B83E4B"/>
    <w:rsid w:val="00B84D5A"/>
    <w:rsid w:val="00B85647"/>
    <w:rsid w:val="00B8568D"/>
    <w:rsid w:val="00B859E2"/>
    <w:rsid w:val="00B8660B"/>
    <w:rsid w:val="00B869FD"/>
    <w:rsid w:val="00B86D4F"/>
    <w:rsid w:val="00B87251"/>
    <w:rsid w:val="00B87427"/>
    <w:rsid w:val="00B90D3E"/>
    <w:rsid w:val="00B90E7E"/>
    <w:rsid w:val="00B929BE"/>
    <w:rsid w:val="00B92A6E"/>
    <w:rsid w:val="00B92B71"/>
    <w:rsid w:val="00B93400"/>
    <w:rsid w:val="00B939CE"/>
    <w:rsid w:val="00B93BBE"/>
    <w:rsid w:val="00B942FA"/>
    <w:rsid w:val="00B95B0A"/>
    <w:rsid w:val="00B95DDA"/>
    <w:rsid w:val="00B95E5C"/>
    <w:rsid w:val="00B96453"/>
    <w:rsid w:val="00B977A1"/>
    <w:rsid w:val="00BA037B"/>
    <w:rsid w:val="00BA18ED"/>
    <w:rsid w:val="00BA1AE5"/>
    <w:rsid w:val="00BA2FC7"/>
    <w:rsid w:val="00BA35E5"/>
    <w:rsid w:val="00BA3ACD"/>
    <w:rsid w:val="00BA4044"/>
    <w:rsid w:val="00BA6294"/>
    <w:rsid w:val="00BA62EA"/>
    <w:rsid w:val="00BA6BF8"/>
    <w:rsid w:val="00BA7EB9"/>
    <w:rsid w:val="00BB0641"/>
    <w:rsid w:val="00BB1116"/>
    <w:rsid w:val="00BB1A4D"/>
    <w:rsid w:val="00BB1DA8"/>
    <w:rsid w:val="00BB2182"/>
    <w:rsid w:val="00BB34C1"/>
    <w:rsid w:val="00BB3906"/>
    <w:rsid w:val="00BB5421"/>
    <w:rsid w:val="00BC03E1"/>
    <w:rsid w:val="00BC233A"/>
    <w:rsid w:val="00BC2969"/>
    <w:rsid w:val="00BC3218"/>
    <w:rsid w:val="00BC3393"/>
    <w:rsid w:val="00BC33DC"/>
    <w:rsid w:val="00BC377D"/>
    <w:rsid w:val="00BC40B7"/>
    <w:rsid w:val="00BC4F4A"/>
    <w:rsid w:val="00BC59A5"/>
    <w:rsid w:val="00BC6CC5"/>
    <w:rsid w:val="00BC7246"/>
    <w:rsid w:val="00BC7813"/>
    <w:rsid w:val="00BD04C9"/>
    <w:rsid w:val="00BD1A03"/>
    <w:rsid w:val="00BD3D1B"/>
    <w:rsid w:val="00BD4539"/>
    <w:rsid w:val="00BD4BBB"/>
    <w:rsid w:val="00BD5BD5"/>
    <w:rsid w:val="00BE0220"/>
    <w:rsid w:val="00BE1239"/>
    <w:rsid w:val="00BE224E"/>
    <w:rsid w:val="00BE2297"/>
    <w:rsid w:val="00BE2A44"/>
    <w:rsid w:val="00BE2D24"/>
    <w:rsid w:val="00BE3628"/>
    <w:rsid w:val="00BE53E4"/>
    <w:rsid w:val="00BE734B"/>
    <w:rsid w:val="00BE7E41"/>
    <w:rsid w:val="00BF0E2B"/>
    <w:rsid w:val="00BF17BA"/>
    <w:rsid w:val="00BF20AC"/>
    <w:rsid w:val="00BF2139"/>
    <w:rsid w:val="00BF2ECD"/>
    <w:rsid w:val="00BF3488"/>
    <w:rsid w:val="00BF349B"/>
    <w:rsid w:val="00BF4171"/>
    <w:rsid w:val="00BF43D2"/>
    <w:rsid w:val="00BF4B6A"/>
    <w:rsid w:val="00BF6000"/>
    <w:rsid w:val="00BF6348"/>
    <w:rsid w:val="00BF6F01"/>
    <w:rsid w:val="00BF7272"/>
    <w:rsid w:val="00C00970"/>
    <w:rsid w:val="00C00FE4"/>
    <w:rsid w:val="00C01419"/>
    <w:rsid w:val="00C026E8"/>
    <w:rsid w:val="00C02AB3"/>
    <w:rsid w:val="00C034E1"/>
    <w:rsid w:val="00C03887"/>
    <w:rsid w:val="00C043F2"/>
    <w:rsid w:val="00C04598"/>
    <w:rsid w:val="00C04A07"/>
    <w:rsid w:val="00C04C51"/>
    <w:rsid w:val="00C04EA7"/>
    <w:rsid w:val="00C050CE"/>
    <w:rsid w:val="00C05578"/>
    <w:rsid w:val="00C0596A"/>
    <w:rsid w:val="00C05F9E"/>
    <w:rsid w:val="00C06C22"/>
    <w:rsid w:val="00C06D4A"/>
    <w:rsid w:val="00C07199"/>
    <w:rsid w:val="00C11008"/>
    <w:rsid w:val="00C1147A"/>
    <w:rsid w:val="00C1177D"/>
    <w:rsid w:val="00C127D8"/>
    <w:rsid w:val="00C12BD6"/>
    <w:rsid w:val="00C14A07"/>
    <w:rsid w:val="00C14BED"/>
    <w:rsid w:val="00C15E26"/>
    <w:rsid w:val="00C16913"/>
    <w:rsid w:val="00C16C52"/>
    <w:rsid w:val="00C2075A"/>
    <w:rsid w:val="00C21828"/>
    <w:rsid w:val="00C23311"/>
    <w:rsid w:val="00C235C9"/>
    <w:rsid w:val="00C23827"/>
    <w:rsid w:val="00C24139"/>
    <w:rsid w:val="00C24502"/>
    <w:rsid w:val="00C270FE"/>
    <w:rsid w:val="00C278A7"/>
    <w:rsid w:val="00C27947"/>
    <w:rsid w:val="00C27D29"/>
    <w:rsid w:val="00C311BD"/>
    <w:rsid w:val="00C31306"/>
    <w:rsid w:val="00C315D1"/>
    <w:rsid w:val="00C3170C"/>
    <w:rsid w:val="00C3188B"/>
    <w:rsid w:val="00C32274"/>
    <w:rsid w:val="00C33CDB"/>
    <w:rsid w:val="00C3532D"/>
    <w:rsid w:val="00C35789"/>
    <w:rsid w:val="00C3694F"/>
    <w:rsid w:val="00C36A5B"/>
    <w:rsid w:val="00C375EB"/>
    <w:rsid w:val="00C4063A"/>
    <w:rsid w:val="00C41340"/>
    <w:rsid w:val="00C41BAD"/>
    <w:rsid w:val="00C422A4"/>
    <w:rsid w:val="00C43043"/>
    <w:rsid w:val="00C432AD"/>
    <w:rsid w:val="00C43895"/>
    <w:rsid w:val="00C43C72"/>
    <w:rsid w:val="00C45EFB"/>
    <w:rsid w:val="00C462F3"/>
    <w:rsid w:val="00C46C5B"/>
    <w:rsid w:val="00C47F45"/>
    <w:rsid w:val="00C5141F"/>
    <w:rsid w:val="00C51801"/>
    <w:rsid w:val="00C54002"/>
    <w:rsid w:val="00C54434"/>
    <w:rsid w:val="00C55600"/>
    <w:rsid w:val="00C5568C"/>
    <w:rsid w:val="00C57AC4"/>
    <w:rsid w:val="00C60039"/>
    <w:rsid w:val="00C6024D"/>
    <w:rsid w:val="00C6035A"/>
    <w:rsid w:val="00C603B6"/>
    <w:rsid w:val="00C62302"/>
    <w:rsid w:val="00C626F0"/>
    <w:rsid w:val="00C63781"/>
    <w:rsid w:val="00C63B89"/>
    <w:rsid w:val="00C6444A"/>
    <w:rsid w:val="00C64EE5"/>
    <w:rsid w:val="00C650C8"/>
    <w:rsid w:val="00C65D05"/>
    <w:rsid w:val="00C66468"/>
    <w:rsid w:val="00C6686D"/>
    <w:rsid w:val="00C66A34"/>
    <w:rsid w:val="00C66C2B"/>
    <w:rsid w:val="00C6731B"/>
    <w:rsid w:val="00C704D7"/>
    <w:rsid w:val="00C70D0B"/>
    <w:rsid w:val="00C71A0F"/>
    <w:rsid w:val="00C73C93"/>
    <w:rsid w:val="00C76A5A"/>
    <w:rsid w:val="00C76F27"/>
    <w:rsid w:val="00C77DF6"/>
    <w:rsid w:val="00C83DEC"/>
    <w:rsid w:val="00C845A4"/>
    <w:rsid w:val="00C85A10"/>
    <w:rsid w:val="00C85D6A"/>
    <w:rsid w:val="00C86D90"/>
    <w:rsid w:val="00C87E3A"/>
    <w:rsid w:val="00C92C7F"/>
    <w:rsid w:val="00C93F69"/>
    <w:rsid w:val="00C94498"/>
    <w:rsid w:val="00C94E80"/>
    <w:rsid w:val="00C953B6"/>
    <w:rsid w:val="00C97950"/>
    <w:rsid w:val="00C97BE8"/>
    <w:rsid w:val="00CA02DF"/>
    <w:rsid w:val="00CA0321"/>
    <w:rsid w:val="00CA0BBE"/>
    <w:rsid w:val="00CA0DAC"/>
    <w:rsid w:val="00CA12F5"/>
    <w:rsid w:val="00CA163F"/>
    <w:rsid w:val="00CA3800"/>
    <w:rsid w:val="00CA3E8F"/>
    <w:rsid w:val="00CA478D"/>
    <w:rsid w:val="00CA508B"/>
    <w:rsid w:val="00CA55A0"/>
    <w:rsid w:val="00CA6208"/>
    <w:rsid w:val="00CB039A"/>
    <w:rsid w:val="00CB05C2"/>
    <w:rsid w:val="00CB149A"/>
    <w:rsid w:val="00CB1606"/>
    <w:rsid w:val="00CB1B9D"/>
    <w:rsid w:val="00CB2352"/>
    <w:rsid w:val="00CB24A5"/>
    <w:rsid w:val="00CB2D8E"/>
    <w:rsid w:val="00CB2F3F"/>
    <w:rsid w:val="00CB3732"/>
    <w:rsid w:val="00CB401F"/>
    <w:rsid w:val="00CB542E"/>
    <w:rsid w:val="00CB55F2"/>
    <w:rsid w:val="00CB5D64"/>
    <w:rsid w:val="00CB6505"/>
    <w:rsid w:val="00CB6D63"/>
    <w:rsid w:val="00CC0A7D"/>
    <w:rsid w:val="00CC12F1"/>
    <w:rsid w:val="00CC2C07"/>
    <w:rsid w:val="00CC58F6"/>
    <w:rsid w:val="00CC5BF7"/>
    <w:rsid w:val="00CC60AC"/>
    <w:rsid w:val="00CC7E0F"/>
    <w:rsid w:val="00CC7E7D"/>
    <w:rsid w:val="00CD0BD9"/>
    <w:rsid w:val="00CD36F9"/>
    <w:rsid w:val="00CD3F7B"/>
    <w:rsid w:val="00CD446E"/>
    <w:rsid w:val="00CD48CB"/>
    <w:rsid w:val="00CD4E77"/>
    <w:rsid w:val="00CD5019"/>
    <w:rsid w:val="00CD51E0"/>
    <w:rsid w:val="00CD537C"/>
    <w:rsid w:val="00CD5C76"/>
    <w:rsid w:val="00CD7653"/>
    <w:rsid w:val="00CD7875"/>
    <w:rsid w:val="00CE13B8"/>
    <w:rsid w:val="00CE1CF5"/>
    <w:rsid w:val="00CE2739"/>
    <w:rsid w:val="00CE3275"/>
    <w:rsid w:val="00CE33ED"/>
    <w:rsid w:val="00CE3495"/>
    <w:rsid w:val="00CE4134"/>
    <w:rsid w:val="00CE53D2"/>
    <w:rsid w:val="00CE7524"/>
    <w:rsid w:val="00CF0490"/>
    <w:rsid w:val="00CF0B61"/>
    <w:rsid w:val="00CF3767"/>
    <w:rsid w:val="00CF3EEF"/>
    <w:rsid w:val="00CF431F"/>
    <w:rsid w:val="00CF4C68"/>
    <w:rsid w:val="00CF5435"/>
    <w:rsid w:val="00CF605E"/>
    <w:rsid w:val="00CF7865"/>
    <w:rsid w:val="00D03975"/>
    <w:rsid w:val="00D04126"/>
    <w:rsid w:val="00D05815"/>
    <w:rsid w:val="00D06058"/>
    <w:rsid w:val="00D06598"/>
    <w:rsid w:val="00D105F9"/>
    <w:rsid w:val="00D10993"/>
    <w:rsid w:val="00D109AE"/>
    <w:rsid w:val="00D10FE2"/>
    <w:rsid w:val="00D11203"/>
    <w:rsid w:val="00D112F1"/>
    <w:rsid w:val="00D128F9"/>
    <w:rsid w:val="00D1383E"/>
    <w:rsid w:val="00D13A0C"/>
    <w:rsid w:val="00D13B4A"/>
    <w:rsid w:val="00D13C30"/>
    <w:rsid w:val="00D144EC"/>
    <w:rsid w:val="00D146F8"/>
    <w:rsid w:val="00D147D4"/>
    <w:rsid w:val="00D14A81"/>
    <w:rsid w:val="00D14CA5"/>
    <w:rsid w:val="00D150E3"/>
    <w:rsid w:val="00D15698"/>
    <w:rsid w:val="00D16A8C"/>
    <w:rsid w:val="00D16AEC"/>
    <w:rsid w:val="00D201C5"/>
    <w:rsid w:val="00D20953"/>
    <w:rsid w:val="00D22E93"/>
    <w:rsid w:val="00D22F7A"/>
    <w:rsid w:val="00D23757"/>
    <w:rsid w:val="00D24227"/>
    <w:rsid w:val="00D25196"/>
    <w:rsid w:val="00D2637E"/>
    <w:rsid w:val="00D26AFB"/>
    <w:rsid w:val="00D272C2"/>
    <w:rsid w:val="00D2783F"/>
    <w:rsid w:val="00D27862"/>
    <w:rsid w:val="00D27E6C"/>
    <w:rsid w:val="00D3006E"/>
    <w:rsid w:val="00D304AE"/>
    <w:rsid w:val="00D30E8A"/>
    <w:rsid w:val="00D30F87"/>
    <w:rsid w:val="00D315F7"/>
    <w:rsid w:val="00D31819"/>
    <w:rsid w:val="00D334E4"/>
    <w:rsid w:val="00D34E9A"/>
    <w:rsid w:val="00D3590A"/>
    <w:rsid w:val="00D3649C"/>
    <w:rsid w:val="00D36A97"/>
    <w:rsid w:val="00D378BE"/>
    <w:rsid w:val="00D41111"/>
    <w:rsid w:val="00D423CF"/>
    <w:rsid w:val="00D425C3"/>
    <w:rsid w:val="00D4269E"/>
    <w:rsid w:val="00D42CAF"/>
    <w:rsid w:val="00D446A8"/>
    <w:rsid w:val="00D4485C"/>
    <w:rsid w:val="00D44BFB"/>
    <w:rsid w:val="00D44C24"/>
    <w:rsid w:val="00D458A0"/>
    <w:rsid w:val="00D47963"/>
    <w:rsid w:val="00D502B3"/>
    <w:rsid w:val="00D50F3B"/>
    <w:rsid w:val="00D5153F"/>
    <w:rsid w:val="00D51A7E"/>
    <w:rsid w:val="00D52B08"/>
    <w:rsid w:val="00D53C1B"/>
    <w:rsid w:val="00D54A40"/>
    <w:rsid w:val="00D54CED"/>
    <w:rsid w:val="00D551C4"/>
    <w:rsid w:val="00D575AA"/>
    <w:rsid w:val="00D57E91"/>
    <w:rsid w:val="00D6028D"/>
    <w:rsid w:val="00D60F67"/>
    <w:rsid w:val="00D62507"/>
    <w:rsid w:val="00D6322F"/>
    <w:rsid w:val="00D63DEE"/>
    <w:rsid w:val="00D63F33"/>
    <w:rsid w:val="00D64D62"/>
    <w:rsid w:val="00D652A2"/>
    <w:rsid w:val="00D65424"/>
    <w:rsid w:val="00D654F4"/>
    <w:rsid w:val="00D6657D"/>
    <w:rsid w:val="00D67BD7"/>
    <w:rsid w:val="00D67F41"/>
    <w:rsid w:val="00D722CD"/>
    <w:rsid w:val="00D723C8"/>
    <w:rsid w:val="00D7305F"/>
    <w:rsid w:val="00D7351B"/>
    <w:rsid w:val="00D7397D"/>
    <w:rsid w:val="00D74556"/>
    <w:rsid w:val="00D74566"/>
    <w:rsid w:val="00D761CA"/>
    <w:rsid w:val="00D76BEA"/>
    <w:rsid w:val="00D80324"/>
    <w:rsid w:val="00D80895"/>
    <w:rsid w:val="00D80DB9"/>
    <w:rsid w:val="00D81C7F"/>
    <w:rsid w:val="00D81DDD"/>
    <w:rsid w:val="00D827C5"/>
    <w:rsid w:val="00D830ED"/>
    <w:rsid w:val="00D84101"/>
    <w:rsid w:val="00D8496B"/>
    <w:rsid w:val="00D86722"/>
    <w:rsid w:val="00D86743"/>
    <w:rsid w:val="00D87BD9"/>
    <w:rsid w:val="00D87D43"/>
    <w:rsid w:val="00D902CA"/>
    <w:rsid w:val="00D905BB"/>
    <w:rsid w:val="00D92292"/>
    <w:rsid w:val="00D930DD"/>
    <w:rsid w:val="00D93CCD"/>
    <w:rsid w:val="00D93E2D"/>
    <w:rsid w:val="00D947FC"/>
    <w:rsid w:val="00D95025"/>
    <w:rsid w:val="00D954E5"/>
    <w:rsid w:val="00D964A3"/>
    <w:rsid w:val="00D9767E"/>
    <w:rsid w:val="00D97E62"/>
    <w:rsid w:val="00DA0441"/>
    <w:rsid w:val="00DA0D55"/>
    <w:rsid w:val="00DA0EA8"/>
    <w:rsid w:val="00DA1D7B"/>
    <w:rsid w:val="00DA266F"/>
    <w:rsid w:val="00DA2AF2"/>
    <w:rsid w:val="00DA4888"/>
    <w:rsid w:val="00DA4F34"/>
    <w:rsid w:val="00DA67A9"/>
    <w:rsid w:val="00DA74BF"/>
    <w:rsid w:val="00DA7B6B"/>
    <w:rsid w:val="00DB011F"/>
    <w:rsid w:val="00DB0ACA"/>
    <w:rsid w:val="00DB161C"/>
    <w:rsid w:val="00DB1B3B"/>
    <w:rsid w:val="00DB1FF1"/>
    <w:rsid w:val="00DB231A"/>
    <w:rsid w:val="00DB2F40"/>
    <w:rsid w:val="00DB448D"/>
    <w:rsid w:val="00DB4F66"/>
    <w:rsid w:val="00DB5C93"/>
    <w:rsid w:val="00DB61D1"/>
    <w:rsid w:val="00DB66EB"/>
    <w:rsid w:val="00DB6A5C"/>
    <w:rsid w:val="00DB6DE8"/>
    <w:rsid w:val="00DB7649"/>
    <w:rsid w:val="00DB774D"/>
    <w:rsid w:val="00DB7E1A"/>
    <w:rsid w:val="00DC0C26"/>
    <w:rsid w:val="00DC1793"/>
    <w:rsid w:val="00DC1891"/>
    <w:rsid w:val="00DC1B91"/>
    <w:rsid w:val="00DC1EAE"/>
    <w:rsid w:val="00DC2E83"/>
    <w:rsid w:val="00DC4B1A"/>
    <w:rsid w:val="00DC4D0C"/>
    <w:rsid w:val="00DC6461"/>
    <w:rsid w:val="00DC6CA0"/>
    <w:rsid w:val="00DC741A"/>
    <w:rsid w:val="00DC7516"/>
    <w:rsid w:val="00DD01A0"/>
    <w:rsid w:val="00DD116C"/>
    <w:rsid w:val="00DD1854"/>
    <w:rsid w:val="00DD203F"/>
    <w:rsid w:val="00DD2290"/>
    <w:rsid w:val="00DD2A7B"/>
    <w:rsid w:val="00DD30BF"/>
    <w:rsid w:val="00DD388F"/>
    <w:rsid w:val="00DD46D8"/>
    <w:rsid w:val="00DD4B8C"/>
    <w:rsid w:val="00DD5013"/>
    <w:rsid w:val="00DD5063"/>
    <w:rsid w:val="00DD5667"/>
    <w:rsid w:val="00DD67BA"/>
    <w:rsid w:val="00DD6B37"/>
    <w:rsid w:val="00DE0032"/>
    <w:rsid w:val="00DE0919"/>
    <w:rsid w:val="00DE127A"/>
    <w:rsid w:val="00DE1C1B"/>
    <w:rsid w:val="00DE29C2"/>
    <w:rsid w:val="00DE3301"/>
    <w:rsid w:val="00DE35AA"/>
    <w:rsid w:val="00DE38D7"/>
    <w:rsid w:val="00DE53F0"/>
    <w:rsid w:val="00DE5415"/>
    <w:rsid w:val="00DE612E"/>
    <w:rsid w:val="00DF0A5A"/>
    <w:rsid w:val="00DF2384"/>
    <w:rsid w:val="00DF37B6"/>
    <w:rsid w:val="00DF3966"/>
    <w:rsid w:val="00DF3C9B"/>
    <w:rsid w:val="00DF4AAF"/>
    <w:rsid w:val="00DF64A3"/>
    <w:rsid w:val="00DF64FC"/>
    <w:rsid w:val="00DF68BB"/>
    <w:rsid w:val="00E0081A"/>
    <w:rsid w:val="00E01254"/>
    <w:rsid w:val="00E0143B"/>
    <w:rsid w:val="00E01A60"/>
    <w:rsid w:val="00E021AA"/>
    <w:rsid w:val="00E02315"/>
    <w:rsid w:val="00E02465"/>
    <w:rsid w:val="00E031A3"/>
    <w:rsid w:val="00E03F96"/>
    <w:rsid w:val="00E042DC"/>
    <w:rsid w:val="00E06ACC"/>
    <w:rsid w:val="00E07BA9"/>
    <w:rsid w:val="00E07C9B"/>
    <w:rsid w:val="00E1030E"/>
    <w:rsid w:val="00E108F5"/>
    <w:rsid w:val="00E10E73"/>
    <w:rsid w:val="00E12538"/>
    <w:rsid w:val="00E12C2B"/>
    <w:rsid w:val="00E12E5F"/>
    <w:rsid w:val="00E13529"/>
    <w:rsid w:val="00E14232"/>
    <w:rsid w:val="00E1785F"/>
    <w:rsid w:val="00E202BC"/>
    <w:rsid w:val="00E204C7"/>
    <w:rsid w:val="00E21008"/>
    <w:rsid w:val="00E22359"/>
    <w:rsid w:val="00E223D9"/>
    <w:rsid w:val="00E22CC6"/>
    <w:rsid w:val="00E2306C"/>
    <w:rsid w:val="00E234FA"/>
    <w:rsid w:val="00E23FD8"/>
    <w:rsid w:val="00E23FEA"/>
    <w:rsid w:val="00E256AB"/>
    <w:rsid w:val="00E26D84"/>
    <w:rsid w:val="00E270EB"/>
    <w:rsid w:val="00E27654"/>
    <w:rsid w:val="00E3091A"/>
    <w:rsid w:val="00E30C85"/>
    <w:rsid w:val="00E31144"/>
    <w:rsid w:val="00E31371"/>
    <w:rsid w:val="00E31660"/>
    <w:rsid w:val="00E32D3E"/>
    <w:rsid w:val="00E35846"/>
    <w:rsid w:val="00E37133"/>
    <w:rsid w:val="00E37673"/>
    <w:rsid w:val="00E37C26"/>
    <w:rsid w:val="00E40255"/>
    <w:rsid w:val="00E40AE5"/>
    <w:rsid w:val="00E40B6C"/>
    <w:rsid w:val="00E41B31"/>
    <w:rsid w:val="00E42077"/>
    <w:rsid w:val="00E42E64"/>
    <w:rsid w:val="00E42F01"/>
    <w:rsid w:val="00E43C37"/>
    <w:rsid w:val="00E4623B"/>
    <w:rsid w:val="00E53B64"/>
    <w:rsid w:val="00E54CC6"/>
    <w:rsid w:val="00E556BC"/>
    <w:rsid w:val="00E61909"/>
    <w:rsid w:val="00E6245B"/>
    <w:rsid w:val="00E62557"/>
    <w:rsid w:val="00E626E5"/>
    <w:rsid w:val="00E62E8D"/>
    <w:rsid w:val="00E631CA"/>
    <w:rsid w:val="00E63973"/>
    <w:rsid w:val="00E6440D"/>
    <w:rsid w:val="00E645AD"/>
    <w:rsid w:val="00E649CA"/>
    <w:rsid w:val="00E64D84"/>
    <w:rsid w:val="00E65067"/>
    <w:rsid w:val="00E6530A"/>
    <w:rsid w:val="00E65594"/>
    <w:rsid w:val="00E6573C"/>
    <w:rsid w:val="00E66289"/>
    <w:rsid w:val="00E66FB4"/>
    <w:rsid w:val="00E67BC6"/>
    <w:rsid w:val="00E70A5F"/>
    <w:rsid w:val="00E70CCB"/>
    <w:rsid w:val="00E73886"/>
    <w:rsid w:val="00E74960"/>
    <w:rsid w:val="00E7498C"/>
    <w:rsid w:val="00E7651C"/>
    <w:rsid w:val="00E76B9F"/>
    <w:rsid w:val="00E76CCB"/>
    <w:rsid w:val="00E77126"/>
    <w:rsid w:val="00E77855"/>
    <w:rsid w:val="00E800E2"/>
    <w:rsid w:val="00E81664"/>
    <w:rsid w:val="00E81764"/>
    <w:rsid w:val="00E8209B"/>
    <w:rsid w:val="00E8211F"/>
    <w:rsid w:val="00E82529"/>
    <w:rsid w:val="00E835B5"/>
    <w:rsid w:val="00E847AA"/>
    <w:rsid w:val="00E853E7"/>
    <w:rsid w:val="00E871E0"/>
    <w:rsid w:val="00E90274"/>
    <w:rsid w:val="00E911B7"/>
    <w:rsid w:val="00E9312E"/>
    <w:rsid w:val="00E93759"/>
    <w:rsid w:val="00E93BD1"/>
    <w:rsid w:val="00E95067"/>
    <w:rsid w:val="00E9538B"/>
    <w:rsid w:val="00E95BD4"/>
    <w:rsid w:val="00E95EEE"/>
    <w:rsid w:val="00E97984"/>
    <w:rsid w:val="00EA0C48"/>
    <w:rsid w:val="00EA153D"/>
    <w:rsid w:val="00EA331B"/>
    <w:rsid w:val="00EA3BED"/>
    <w:rsid w:val="00EA49A1"/>
    <w:rsid w:val="00EA4FF5"/>
    <w:rsid w:val="00EA6845"/>
    <w:rsid w:val="00EA6ACB"/>
    <w:rsid w:val="00EA7A60"/>
    <w:rsid w:val="00EB0EC1"/>
    <w:rsid w:val="00EB248F"/>
    <w:rsid w:val="00EB268D"/>
    <w:rsid w:val="00EB2E15"/>
    <w:rsid w:val="00EB3471"/>
    <w:rsid w:val="00EB37CC"/>
    <w:rsid w:val="00EB405E"/>
    <w:rsid w:val="00EB4542"/>
    <w:rsid w:val="00EB4E14"/>
    <w:rsid w:val="00EB548D"/>
    <w:rsid w:val="00EB562B"/>
    <w:rsid w:val="00EB5A52"/>
    <w:rsid w:val="00EC03EC"/>
    <w:rsid w:val="00EC05F0"/>
    <w:rsid w:val="00EC0B9A"/>
    <w:rsid w:val="00EC0EF7"/>
    <w:rsid w:val="00EC0FB9"/>
    <w:rsid w:val="00EC16C0"/>
    <w:rsid w:val="00EC1BD7"/>
    <w:rsid w:val="00EC1E85"/>
    <w:rsid w:val="00EC2293"/>
    <w:rsid w:val="00EC2420"/>
    <w:rsid w:val="00EC377B"/>
    <w:rsid w:val="00EC37FE"/>
    <w:rsid w:val="00EC3D6C"/>
    <w:rsid w:val="00EC4A8D"/>
    <w:rsid w:val="00EC4F8A"/>
    <w:rsid w:val="00EC5818"/>
    <w:rsid w:val="00EC6266"/>
    <w:rsid w:val="00EC6819"/>
    <w:rsid w:val="00EC6D54"/>
    <w:rsid w:val="00EC71F7"/>
    <w:rsid w:val="00EC759F"/>
    <w:rsid w:val="00EC7DEF"/>
    <w:rsid w:val="00EC7E81"/>
    <w:rsid w:val="00ED11C5"/>
    <w:rsid w:val="00ED1C84"/>
    <w:rsid w:val="00ED1CE8"/>
    <w:rsid w:val="00ED207C"/>
    <w:rsid w:val="00ED24FC"/>
    <w:rsid w:val="00ED359B"/>
    <w:rsid w:val="00ED422A"/>
    <w:rsid w:val="00ED46AA"/>
    <w:rsid w:val="00ED49E6"/>
    <w:rsid w:val="00ED4A0C"/>
    <w:rsid w:val="00ED4DF3"/>
    <w:rsid w:val="00ED5FBC"/>
    <w:rsid w:val="00ED6033"/>
    <w:rsid w:val="00ED6BA6"/>
    <w:rsid w:val="00ED6D0C"/>
    <w:rsid w:val="00ED73F4"/>
    <w:rsid w:val="00EE00F0"/>
    <w:rsid w:val="00EE055A"/>
    <w:rsid w:val="00EE075D"/>
    <w:rsid w:val="00EE2460"/>
    <w:rsid w:val="00EE2BA2"/>
    <w:rsid w:val="00EE513E"/>
    <w:rsid w:val="00EE558E"/>
    <w:rsid w:val="00EE5775"/>
    <w:rsid w:val="00EE5B94"/>
    <w:rsid w:val="00EE737D"/>
    <w:rsid w:val="00EE7658"/>
    <w:rsid w:val="00EF0155"/>
    <w:rsid w:val="00EF0872"/>
    <w:rsid w:val="00EF1E50"/>
    <w:rsid w:val="00EF2339"/>
    <w:rsid w:val="00EF25CA"/>
    <w:rsid w:val="00EF2BE8"/>
    <w:rsid w:val="00EF32D3"/>
    <w:rsid w:val="00EF3E28"/>
    <w:rsid w:val="00EF40FF"/>
    <w:rsid w:val="00EF4E3D"/>
    <w:rsid w:val="00EF4F5C"/>
    <w:rsid w:val="00EF53BC"/>
    <w:rsid w:val="00EF6DDD"/>
    <w:rsid w:val="00EF6E63"/>
    <w:rsid w:val="00EF704D"/>
    <w:rsid w:val="00EF73AC"/>
    <w:rsid w:val="00EF7DD5"/>
    <w:rsid w:val="00F001FF"/>
    <w:rsid w:val="00F0054D"/>
    <w:rsid w:val="00F006EF"/>
    <w:rsid w:val="00F0171D"/>
    <w:rsid w:val="00F021A9"/>
    <w:rsid w:val="00F051F8"/>
    <w:rsid w:val="00F06B2C"/>
    <w:rsid w:val="00F10AE4"/>
    <w:rsid w:val="00F11BBF"/>
    <w:rsid w:val="00F11D90"/>
    <w:rsid w:val="00F127D5"/>
    <w:rsid w:val="00F12A2E"/>
    <w:rsid w:val="00F14B3F"/>
    <w:rsid w:val="00F14F0F"/>
    <w:rsid w:val="00F160B7"/>
    <w:rsid w:val="00F163AC"/>
    <w:rsid w:val="00F16521"/>
    <w:rsid w:val="00F166F9"/>
    <w:rsid w:val="00F17955"/>
    <w:rsid w:val="00F20334"/>
    <w:rsid w:val="00F23864"/>
    <w:rsid w:val="00F243A2"/>
    <w:rsid w:val="00F263E2"/>
    <w:rsid w:val="00F26467"/>
    <w:rsid w:val="00F266D2"/>
    <w:rsid w:val="00F2721B"/>
    <w:rsid w:val="00F27B0F"/>
    <w:rsid w:val="00F30158"/>
    <w:rsid w:val="00F30A62"/>
    <w:rsid w:val="00F31D2D"/>
    <w:rsid w:val="00F3277F"/>
    <w:rsid w:val="00F32F38"/>
    <w:rsid w:val="00F33829"/>
    <w:rsid w:val="00F33AEE"/>
    <w:rsid w:val="00F33CAD"/>
    <w:rsid w:val="00F33E4D"/>
    <w:rsid w:val="00F34235"/>
    <w:rsid w:val="00F34487"/>
    <w:rsid w:val="00F344AB"/>
    <w:rsid w:val="00F344B9"/>
    <w:rsid w:val="00F34DC1"/>
    <w:rsid w:val="00F35043"/>
    <w:rsid w:val="00F353D3"/>
    <w:rsid w:val="00F366A2"/>
    <w:rsid w:val="00F36DD7"/>
    <w:rsid w:val="00F402D6"/>
    <w:rsid w:val="00F4068B"/>
    <w:rsid w:val="00F4088F"/>
    <w:rsid w:val="00F41261"/>
    <w:rsid w:val="00F42049"/>
    <w:rsid w:val="00F44EBB"/>
    <w:rsid w:val="00F45F7F"/>
    <w:rsid w:val="00F4755D"/>
    <w:rsid w:val="00F51E18"/>
    <w:rsid w:val="00F53DC0"/>
    <w:rsid w:val="00F54CE9"/>
    <w:rsid w:val="00F56840"/>
    <w:rsid w:val="00F56F23"/>
    <w:rsid w:val="00F57DA4"/>
    <w:rsid w:val="00F60451"/>
    <w:rsid w:val="00F60F48"/>
    <w:rsid w:val="00F61566"/>
    <w:rsid w:val="00F65004"/>
    <w:rsid w:val="00F650CB"/>
    <w:rsid w:val="00F653E0"/>
    <w:rsid w:val="00F65739"/>
    <w:rsid w:val="00F6590D"/>
    <w:rsid w:val="00F65C36"/>
    <w:rsid w:val="00F67669"/>
    <w:rsid w:val="00F67CDE"/>
    <w:rsid w:val="00F67E28"/>
    <w:rsid w:val="00F7031F"/>
    <w:rsid w:val="00F730CA"/>
    <w:rsid w:val="00F73CC6"/>
    <w:rsid w:val="00F74555"/>
    <w:rsid w:val="00F745F4"/>
    <w:rsid w:val="00F753B0"/>
    <w:rsid w:val="00F75B64"/>
    <w:rsid w:val="00F76404"/>
    <w:rsid w:val="00F77236"/>
    <w:rsid w:val="00F77505"/>
    <w:rsid w:val="00F77668"/>
    <w:rsid w:val="00F77F47"/>
    <w:rsid w:val="00F800F2"/>
    <w:rsid w:val="00F80118"/>
    <w:rsid w:val="00F8138A"/>
    <w:rsid w:val="00F816E2"/>
    <w:rsid w:val="00F836F2"/>
    <w:rsid w:val="00F83898"/>
    <w:rsid w:val="00F85939"/>
    <w:rsid w:val="00F85FC3"/>
    <w:rsid w:val="00F86350"/>
    <w:rsid w:val="00F8680D"/>
    <w:rsid w:val="00F86C0C"/>
    <w:rsid w:val="00F87B57"/>
    <w:rsid w:val="00F902CE"/>
    <w:rsid w:val="00F906E5"/>
    <w:rsid w:val="00F90D86"/>
    <w:rsid w:val="00F90EBC"/>
    <w:rsid w:val="00F91120"/>
    <w:rsid w:val="00F926DC"/>
    <w:rsid w:val="00F92845"/>
    <w:rsid w:val="00F92C7C"/>
    <w:rsid w:val="00F93158"/>
    <w:rsid w:val="00F946CF"/>
    <w:rsid w:val="00F94779"/>
    <w:rsid w:val="00F9585A"/>
    <w:rsid w:val="00F96769"/>
    <w:rsid w:val="00F97677"/>
    <w:rsid w:val="00FA118D"/>
    <w:rsid w:val="00FA13CC"/>
    <w:rsid w:val="00FA18C5"/>
    <w:rsid w:val="00FA1B2C"/>
    <w:rsid w:val="00FA1C3D"/>
    <w:rsid w:val="00FA226E"/>
    <w:rsid w:val="00FA3304"/>
    <w:rsid w:val="00FA42B7"/>
    <w:rsid w:val="00FA4916"/>
    <w:rsid w:val="00FA5898"/>
    <w:rsid w:val="00FA61EA"/>
    <w:rsid w:val="00FA67F1"/>
    <w:rsid w:val="00FA7C6D"/>
    <w:rsid w:val="00FB0594"/>
    <w:rsid w:val="00FB0744"/>
    <w:rsid w:val="00FB0804"/>
    <w:rsid w:val="00FB133D"/>
    <w:rsid w:val="00FB22C2"/>
    <w:rsid w:val="00FB358C"/>
    <w:rsid w:val="00FB38C3"/>
    <w:rsid w:val="00FB3D23"/>
    <w:rsid w:val="00FB3FD5"/>
    <w:rsid w:val="00FB5B80"/>
    <w:rsid w:val="00FB5C7A"/>
    <w:rsid w:val="00FB6538"/>
    <w:rsid w:val="00FB6819"/>
    <w:rsid w:val="00FB7590"/>
    <w:rsid w:val="00FC097B"/>
    <w:rsid w:val="00FC190A"/>
    <w:rsid w:val="00FC443C"/>
    <w:rsid w:val="00FC473E"/>
    <w:rsid w:val="00FC4970"/>
    <w:rsid w:val="00FC5F02"/>
    <w:rsid w:val="00FD0B61"/>
    <w:rsid w:val="00FD30B2"/>
    <w:rsid w:val="00FD4EDF"/>
    <w:rsid w:val="00FD5F73"/>
    <w:rsid w:val="00FD6431"/>
    <w:rsid w:val="00FD78E1"/>
    <w:rsid w:val="00FE00A6"/>
    <w:rsid w:val="00FE08F3"/>
    <w:rsid w:val="00FE0C53"/>
    <w:rsid w:val="00FE0E45"/>
    <w:rsid w:val="00FE13F6"/>
    <w:rsid w:val="00FE189B"/>
    <w:rsid w:val="00FE1B4A"/>
    <w:rsid w:val="00FE1ECE"/>
    <w:rsid w:val="00FE2B57"/>
    <w:rsid w:val="00FE3058"/>
    <w:rsid w:val="00FE318F"/>
    <w:rsid w:val="00FE3577"/>
    <w:rsid w:val="00FE3DB7"/>
    <w:rsid w:val="00FE49C8"/>
    <w:rsid w:val="00FE4AE5"/>
    <w:rsid w:val="00FE4DC9"/>
    <w:rsid w:val="00FE53F4"/>
    <w:rsid w:val="00FE5E45"/>
    <w:rsid w:val="00FF0354"/>
    <w:rsid w:val="00FF17F7"/>
    <w:rsid w:val="00FF1BD4"/>
    <w:rsid w:val="00FF2DB5"/>
    <w:rsid w:val="00FF3F4A"/>
    <w:rsid w:val="00FF5A71"/>
    <w:rsid w:val="00FF714C"/>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8B4849A0-EA8D-4C08-B1B5-987C293C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0421"/>
    <w:rPr>
      <w:sz w:val="24"/>
      <w:szCs w:val="24"/>
    </w:rPr>
  </w:style>
  <w:style w:type="paragraph" w:styleId="Nagwek1">
    <w:name w:val="heading 1"/>
    <w:basedOn w:val="Normalny"/>
    <w:next w:val="Normalny"/>
    <w:qFormat/>
    <w:rsid w:val="008C1974"/>
    <w:pPr>
      <w:keepNext/>
      <w:numPr>
        <w:numId w:val="13"/>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1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14"/>
      </w:numPr>
    </w:pPr>
  </w:style>
  <w:style w:type="numbering" w:customStyle="1" w:styleId="Lista51">
    <w:name w:val="Lista 51"/>
    <w:basedOn w:val="Bezlisty"/>
    <w:rsid w:val="009A7735"/>
    <w:pPr>
      <w:numPr>
        <w:numId w:val="16"/>
      </w:numPr>
    </w:pPr>
  </w:style>
  <w:style w:type="numbering" w:customStyle="1" w:styleId="List8">
    <w:name w:val="List 8"/>
    <w:basedOn w:val="Bezlisty"/>
    <w:rsid w:val="009A7735"/>
    <w:pPr>
      <w:numPr>
        <w:numId w:val="15"/>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094EDE"/>
    <w:rPr>
      <w:sz w:val="24"/>
      <w:szCs w:val="24"/>
    </w:rPr>
  </w:style>
  <w:style w:type="character" w:customStyle="1" w:styleId="text2bold">
    <w:name w:val="text2 bold"/>
    <w:basedOn w:val="Domylnaczcionkaakapitu"/>
    <w:rsid w:val="00C32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136605653">
      <w:bodyDiv w:val="1"/>
      <w:marLeft w:val="0"/>
      <w:marRight w:val="0"/>
      <w:marTop w:val="0"/>
      <w:marBottom w:val="0"/>
      <w:divBdr>
        <w:top w:val="none" w:sz="0" w:space="0" w:color="auto"/>
        <w:left w:val="none" w:sz="0" w:space="0" w:color="auto"/>
        <w:bottom w:val="none" w:sz="0" w:space="0" w:color="auto"/>
        <w:right w:val="none" w:sz="0" w:space="0" w:color="auto"/>
      </w:divBdr>
    </w:div>
    <w:div w:id="157236375">
      <w:bodyDiv w:val="1"/>
      <w:marLeft w:val="0"/>
      <w:marRight w:val="0"/>
      <w:marTop w:val="0"/>
      <w:marBottom w:val="0"/>
      <w:divBdr>
        <w:top w:val="none" w:sz="0" w:space="0" w:color="auto"/>
        <w:left w:val="none" w:sz="0" w:space="0" w:color="auto"/>
        <w:bottom w:val="none" w:sz="0" w:space="0" w:color="auto"/>
        <w:right w:val="none" w:sz="0" w:space="0" w:color="auto"/>
      </w:divBdr>
    </w:div>
    <w:div w:id="193350000">
      <w:bodyDiv w:val="1"/>
      <w:marLeft w:val="0"/>
      <w:marRight w:val="0"/>
      <w:marTop w:val="0"/>
      <w:marBottom w:val="0"/>
      <w:divBdr>
        <w:top w:val="none" w:sz="0" w:space="0" w:color="auto"/>
        <w:left w:val="none" w:sz="0" w:space="0" w:color="auto"/>
        <w:bottom w:val="none" w:sz="0" w:space="0" w:color="auto"/>
        <w:right w:val="none" w:sz="0" w:space="0" w:color="auto"/>
      </w:divBdr>
    </w:div>
    <w:div w:id="225143822">
      <w:bodyDiv w:val="1"/>
      <w:marLeft w:val="0"/>
      <w:marRight w:val="0"/>
      <w:marTop w:val="0"/>
      <w:marBottom w:val="0"/>
      <w:divBdr>
        <w:top w:val="none" w:sz="0" w:space="0" w:color="auto"/>
        <w:left w:val="none" w:sz="0" w:space="0" w:color="auto"/>
        <w:bottom w:val="none" w:sz="0" w:space="0" w:color="auto"/>
        <w:right w:val="none" w:sz="0" w:space="0" w:color="auto"/>
      </w:divBdr>
    </w:div>
    <w:div w:id="251012423">
      <w:bodyDiv w:val="1"/>
      <w:marLeft w:val="0"/>
      <w:marRight w:val="0"/>
      <w:marTop w:val="0"/>
      <w:marBottom w:val="0"/>
      <w:divBdr>
        <w:top w:val="none" w:sz="0" w:space="0" w:color="auto"/>
        <w:left w:val="none" w:sz="0" w:space="0" w:color="auto"/>
        <w:bottom w:val="none" w:sz="0" w:space="0" w:color="auto"/>
        <w:right w:val="none" w:sz="0" w:space="0" w:color="auto"/>
      </w:divBdr>
    </w:div>
    <w:div w:id="297685440">
      <w:bodyDiv w:val="1"/>
      <w:marLeft w:val="0"/>
      <w:marRight w:val="0"/>
      <w:marTop w:val="0"/>
      <w:marBottom w:val="0"/>
      <w:divBdr>
        <w:top w:val="none" w:sz="0" w:space="0" w:color="auto"/>
        <w:left w:val="none" w:sz="0" w:space="0" w:color="auto"/>
        <w:bottom w:val="none" w:sz="0" w:space="0" w:color="auto"/>
        <w:right w:val="none" w:sz="0" w:space="0" w:color="auto"/>
      </w:divBdr>
    </w:div>
    <w:div w:id="31654201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32757598">
      <w:bodyDiv w:val="1"/>
      <w:marLeft w:val="0"/>
      <w:marRight w:val="0"/>
      <w:marTop w:val="0"/>
      <w:marBottom w:val="0"/>
      <w:divBdr>
        <w:top w:val="none" w:sz="0" w:space="0" w:color="auto"/>
        <w:left w:val="none" w:sz="0" w:space="0" w:color="auto"/>
        <w:bottom w:val="none" w:sz="0" w:space="0" w:color="auto"/>
        <w:right w:val="none" w:sz="0" w:space="0" w:color="auto"/>
      </w:divBdr>
    </w:div>
    <w:div w:id="344938722">
      <w:bodyDiv w:val="1"/>
      <w:marLeft w:val="0"/>
      <w:marRight w:val="0"/>
      <w:marTop w:val="0"/>
      <w:marBottom w:val="0"/>
      <w:divBdr>
        <w:top w:val="none" w:sz="0" w:space="0" w:color="auto"/>
        <w:left w:val="none" w:sz="0" w:space="0" w:color="auto"/>
        <w:bottom w:val="none" w:sz="0" w:space="0" w:color="auto"/>
        <w:right w:val="none" w:sz="0" w:space="0" w:color="auto"/>
      </w:divBdr>
    </w:div>
    <w:div w:id="345331053">
      <w:bodyDiv w:val="1"/>
      <w:marLeft w:val="0"/>
      <w:marRight w:val="0"/>
      <w:marTop w:val="0"/>
      <w:marBottom w:val="0"/>
      <w:divBdr>
        <w:top w:val="none" w:sz="0" w:space="0" w:color="auto"/>
        <w:left w:val="none" w:sz="0" w:space="0" w:color="auto"/>
        <w:bottom w:val="none" w:sz="0" w:space="0" w:color="auto"/>
        <w:right w:val="none" w:sz="0" w:space="0" w:color="auto"/>
      </w:divBdr>
    </w:div>
    <w:div w:id="345792771">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495457508">
      <w:bodyDiv w:val="1"/>
      <w:marLeft w:val="0"/>
      <w:marRight w:val="0"/>
      <w:marTop w:val="0"/>
      <w:marBottom w:val="0"/>
      <w:divBdr>
        <w:top w:val="none" w:sz="0" w:space="0" w:color="auto"/>
        <w:left w:val="none" w:sz="0" w:space="0" w:color="auto"/>
        <w:bottom w:val="none" w:sz="0" w:space="0" w:color="auto"/>
        <w:right w:val="none" w:sz="0" w:space="0" w:color="auto"/>
      </w:divBdr>
    </w:div>
    <w:div w:id="573050124">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22558014">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27508630">
      <w:bodyDiv w:val="1"/>
      <w:marLeft w:val="0"/>
      <w:marRight w:val="0"/>
      <w:marTop w:val="0"/>
      <w:marBottom w:val="0"/>
      <w:divBdr>
        <w:top w:val="none" w:sz="0" w:space="0" w:color="auto"/>
        <w:left w:val="none" w:sz="0" w:space="0" w:color="auto"/>
        <w:bottom w:val="none" w:sz="0" w:space="0" w:color="auto"/>
        <w:right w:val="none" w:sz="0" w:space="0" w:color="auto"/>
      </w:divBdr>
    </w:div>
    <w:div w:id="1145968509">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175191732">
      <w:bodyDiv w:val="1"/>
      <w:marLeft w:val="0"/>
      <w:marRight w:val="0"/>
      <w:marTop w:val="0"/>
      <w:marBottom w:val="0"/>
      <w:divBdr>
        <w:top w:val="none" w:sz="0" w:space="0" w:color="auto"/>
        <w:left w:val="none" w:sz="0" w:space="0" w:color="auto"/>
        <w:bottom w:val="none" w:sz="0" w:space="0" w:color="auto"/>
        <w:right w:val="none" w:sz="0" w:space="0" w:color="auto"/>
      </w:divBdr>
    </w:div>
    <w:div w:id="1232690445">
      <w:bodyDiv w:val="1"/>
      <w:marLeft w:val="0"/>
      <w:marRight w:val="0"/>
      <w:marTop w:val="0"/>
      <w:marBottom w:val="0"/>
      <w:divBdr>
        <w:top w:val="none" w:sz="0" w:space="0" w:color="auto"/>
        <w:left w:val="none" w:sz="0" w:space="0" w:color="auto"/>
        <w:bottom w:val="none" w:sz="0" w:space="0" w:color="auto"/>
        <w:right w:val="none" w:sz="0" w:space="0" w:color="auto"/>
      </w:divBdr>
    </w:div>
    <w:div w:id="124846449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31857312">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557619191">
      <w:bodyDiv w:val="1"/>
      <w:marLeft w:val="0"/>
      <w:marRight w:val="0"/>
      <w:marTop w:val="0"/>
      <w:marBottom w:val="0"/>
      <w:divBdr>
        <w:top w:val="none" w:sz="0" w:space="0" w:color="auto"/>
        <w:left w:val="none" w:sz="0" w:space="0" w:color="auto"/>
        <w:bottom w:val="none" w:sz="0" w:space="0" w:color="auto"/>
        <w:right w:val="none" w:sz="0" w:space="0" w:color="auto"/>
      </w:divBdr>
    </w:div>
    <w:div w:id="1584342095">
      <w:bodyDiv w:val="1"/>
      <w:marLeft w:val="0"/>
      <w:marRight w:val="0"/>
      <w:marTop w:val="0"/>
      <w:marBottom w:val="0"/>
      <w:divBdr>
        <w:top w:val="none" w:sz="0" w:space="0" w:color="auto"/>
        <w:left w:val="none" w:sz="0" w:space="0" w:color="auto"/>
        <w:bottom w:val="none" w:sz="0" w:space="0" w:color="auto"/>
        <w:right w:val="none" w:sz="0" w:space="0" w:color="auto"/>
      </w:divBdr>
    </w:div>
    <w:div w:id="1711958381">
      <w:bodyDiv w:val="1"/>
      <w:marLeft w:val="0"/>
      <w:marRight w:val="0"/>
      <w:marTop w:val="0"/>
      <w:marBottom w:val="0"/>
      <w:divBdr>
        <w:top w:val="none" w:sz="0" w:space="0" w:color="auto"/>
        <w:left w:val="none" w:sz="0" w:space="0" w:color="auto"/>
        <w:bottom w:val="none" w:sz="0" w:space="0" w:color="auto"/>
        <w:right w:val="none" w:sz="0" w:space="0" w:color="auto"/>
      </w:divBdr>
    </w:div>
    <w:div w:id="1716390922">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73760553">
      <w:bodyDiv w:val="1"/>
      <w:marLeft w:val="0"/>
      <w:marRight w:val="0"/>
      <w:marTop w:val="0"/>
      <w:marBottom w:val="0"/>
      <w:divBdr>
        <w:top w:val="none" w:sz="0" w:space="0" w:color="auto"/>
        <w:left w:val="none" w:sz="0" w:space="0" w:color="auto"/>
        <w:bottom w:val="none" w:sz="0" w:space="0" w:color="auto"/>
        <w:right w:val="none" w:sz="0" w:space="0" w:color="auto"/>
      </w:divBdr>
    </w:div>
    <w:div w:id="1892229010">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2317657">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1993170068">
      <w:bodyDiv w:val="1"/>
      <w:marLeft w:val="0"/>
      <w:marRight w:val="0"/>
      <w:marTop w:val="0"/>
      <w:marBottom w:val="0"/>
      <w:divBdr>
        <w:top w:val="none" w:sz="0" w:space="0" w:color="auto"/>
        <w:left w:val="none" w:sz="0" w:space="0" w:color="auto"/>
        <w:bottom w:val="none" w:sz="0" w:space="0" w:color="auto"/>
        <w:right w:val="none" w:sz="0" w:space="0" w:color="auto"/>
      </w:divBdr>
    </w:div>
    <w:div w:id="2020815990">
      <w:bodyDiv w:val="1"/>
      <w:marLeft w:val="0"/>
      <w:marRight w:val="0"/>
      <w:marTop w:val="0"/>
      <w:marBottom w:val="0"/>
      <w:divBdr>
        <w:top w:val="none" w:sz="0" w:space="0" w:color="auto"/>
        <w:left w:val="none" w:sz="0" w:space="0" w:color="auto"/>
        <w:bottom w:val="none" w:sz="0" w:space="0" w:color="auto"/>
        <w:right w:val="none" w:sz="0" w:space="0" w:color="auto"/>
      </w:divBdr>
    </w:div>
    <w:div w:id="2027169616">
      <w:bodyDiv w:val="1"/>
      <w:marLeft w:val="0"/>
      <w:marRight w:val="0"/>
      <w:marTop w:val="0"/>
      <w:marBottom w:val="0"/>
      <w:divBdr>
        <w:top w:val="none" w:sz="0" w:space="0" w:color="auto"/>
        <w:left w:val="none" w:sz="0" w:space="0" w:color="auto"/>
        <w:bottom w:val="none" w:sz="0" w:space="0" w:color="auto"/>
        <w:right w:val="none" w:sz="0" w:space="0" w:color="auto"/>
      </w:divBdr>
    </w:div>
    <w:div w:id="2044210673">
      <w:bodyDiv w:val="1"/>
      <w:marLeft w:val="0"/>
      <w:marRight w:val="0"/>
      <w:marTop w:val="0"/>
      <w:marBottom w:val="0"/>
      <w:divBdr>
        <w:top w:val="none" w:sz="0" w:space="0" w:color="auto"/>
        <w:left w:val="none" w:sz="0" w:space="0" w:color="auto"/>
        <w:bottom w:val="none" w:sz="0" w:space="0" w:color="auto"/>
        <w:right w:val="none" w:sz="0" w:space="0" w:color="auto"/>
      </w:divBdr>
    </w:div>
    <w:div w:id="2095399280">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 w:id="213694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85D4D-F98D-4BC3-8037-AC6619A05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781</Words>
  <Characters>4688</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5459</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ESzyjkowska</cp:lastModifiedBy>
  <cp:revision>4</cp:revision>
  <cp:lastPrinted>2018-07-17T11:47:00Z</cp:lastPrinted>
  <dcterms:created xsi:type="dcterms:W3CDTF">2020-08-21T10:49:00Z</dcterms:created>
  <dcterms:modified xsi:type="dcterms:W3CDTF">2020-08-21T11:13:00Z</dcterms:modified>
</cp:coreProperties>
</file>