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4549E8"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07C332E6" w14:textId="012F0AA7" w:rsidR="00970B6B" w:rsidRDefault="00244B8B" w:rsidP="00D27667">
            <w:pPr>
              <w:ind w:right="-97"/>
              <w:jc w:val="center"/>
              <w:rPr>
                <w:rFonts w:ascii="Verdana" w:hAnsi="Verdana"/>
                <w:sz w:val="18"/>
                <w:szCs w:val="18"/>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hyperlink r:id="rId9" w:history="1">
              <w:r w:rsidR="004549E8" w:rsidRPr="007927D1">
                <w:rPr>
                  <w:rStyle w:val="Hipercze"/>
                  <w:rFonts w:ascii="Verdana" w:hAnsi="Verdana"/>
                  <w:sz w:val="18"/>
                  <w:szCs w:val="18"/>
                  <w:lang w:val="de-DE" w:eastAsia="en-US"/>
                </w:rPr>
                <w:t>edyta.szyjkowska@umed.wroc.pl</w:t>
              </w:r>
            </w:hyperlink>
          </w:p>
          <w:p w14:paraId="4D92DC75" w14:textId="4750F491" w:rsidR="004549E8" w:rsidRPr="00764F5F" w:rsidRDefault="004549E8" w:rsidP="00D27667">
            <w:pPr>
              <w:ind w:right="-97"/>
              <w:jc w:val="center"/>
              <w:rPr>
                <w:szCs w:val="20"/>
                <w:lang w:val="de-DE" w:eastAsia="en-US"/>
              </w:rPr>
            </w:pPr>
          </w:p>
        </w:tc>
      </w:tr>
      <w:tr w:rsidR="00970B6B" w:rsidRPr="004549E8"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B91825" w:rsidRDefault="00C94952" w:rsidP="007A7A4D">
      <w:pPr>
        <w:rPr>
          <w:rFonts w:ascii="Verdana" w:hAnsi="Verdana"/>
          <w:noProof/>
          <w:sz w:val="18"/>
          <w:szCs w:val="18"/>
        </w:rPr>
      </w:pPr>
    </w:p>
    <w:p w14:paraId="633DF3FA" w14:textId="4C4B27F1"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751B8F">
        <w:rPr>
          <w:rFonts w:ascii="Verdana" w:hAnsi="Verdana"/>
          <w:noProof/>
          <w:sz w:val="18"/>
          <w:szCs w:val="18"/>
        </w:rPr>
        <w:t>76</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A16290">
        <w:rPr>
          <w:rFonts w:ascii="Verdana" w:hAnsi="Verdana"/>
          <w:noProof/>
          <w:sz w:val="18"/>
          <w:szCs w:val="18"/>
        </w:rPr>
        <w:t>12</w:t>
      </w:r>
      <w:r w:rsidR="004549E8">
        <w:rPr>
          <w:rFonts w:ascii="Verdana" w:hAnsi="Verdana"/>
          <w:noProof/>
          <w:sz w:val="18"/>
          <w:szCs w:val="18"/>
        </w:rPr>
        <w:t>.0</w:t>
      </w:r>
      <w:r w:rsidR="00751B8F">
        <w:rPr>
          <w:rFonts w:ascii="Verdana" w:hAnsi="Verdana"/>
          <w:noProof/>
          <w:sz w:val="18"/>
          <w:szCs w:val="18"/>
        </w:rPr>
        <w:t>8</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2AD90E11" w14:textId="77777777" w:rsidR="009773CF" w:rsidRDefault="009773CF" w:rsidP="00DA26FE">
      <w:pPr>
        <w:shd w:val="clear" w:color="auto" w:fill="FFFFFF"/>
        <w:ind w:right="186"/>
        <w:jc w:val="center"/>
        <w:rPr>
          <w:rFonts w:ascii="Verdana" w:hAnsi="Verdana"/>
          <w:b/>
          <w:sz w:val="18"/>
          <w:szCs w:val="18"/>
        </w:rPr>
      </w:pPr>
    </w:p>
    <w:p w14:paraId="63FD6B61" w14:textId="77777777" w:rsidR="009773CF" w:rsidRDefault="009773CF" w:rsidP="00DA26FE">
      <w:pPr>
        <w:shd w:val="clear" w:color="auto" w:fill="FFFFFF"/>
        <w:ind w:right="186"/>
        <w:jc w:val="center"/>
        <w:rPr>
          <w:rFonts w:ascii="Verdana" w:hAnsi="Verdana"/>
          <w:b/>
          <w:sz w:val="18"/>
          <w:szCs w:val="18"/>
        </w:rPr>
      </w:pPr>
    </w:p>
    <w:p w14:paraId="5AC5A8BE" w14:textId="10D1CA82"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751B8F">
        <w:rPr>
          <w:rFonts w:ascii="Verdana" w:hAnsi="Verdana"/>
          <w:b/>
          <w:sz w:val="18"/>
          <w:szCs w:val="18"/>
        </w:rPr>
        <w:t xml:space="preserve"> </w:t>
      </w:r>
    </w:p>
    <w:p w14:paraId="26BDB4A3" w14:textId="77777777" w:rsidR="007A7A4D" w:rsidRPr="00DA26FE" w:rsidRDefault="007A7A4D" w:rsidP="00DA26FE">
      <w:pPr>
        <w:tabs>
          <w:tab w:val="left" w:pos="1560"/>
        </w:tabs>
        <w:jc w:val="both"/>
        <w:rPr>
          <w:rFonts w:ascii="Verdana" w:hAnsi="Verdana"/>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6A0023AC" w14:textId="6FE6FA48" w:rsidR="00B7729B" w:rsidRPr="00DA26FE" w:rsidRDefault="00751B8F" w:rsidP="00326F29">
      <w:pPr>
        <w:tabs>
          <w:tab w:val="right" w:pos="9072"/>
        </w:tabs>
        <w:ind w:right="-58"/>
        <w:jc w:val="both"/>
        <w:rPr>
          <w:rFonts w:ascii="Verdana" w:hAnsi="Verdana"/>
          <w:noProof/>
          <w:sz w:val="18"/>
          <w:szCs w:val="18"/>
        </w:rPr>
      </w:pPr>
      <w:r w:rsidRPr="00751B8F">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0B1C97DE" w14:textId="77777777" w:rsidR="00751B8F" w:rsidRDefault="00751B8F" w:rsidP="00326F29">
      <w:pPr>
        <w:tabs>
          <w:tab w:val="right" w:pos="9072"/>
        </w:tabs>
        <w:ind w:right="-58"/>
        <w:jc w:val="both"/>
        <w:rPr>
          <w:rFonts w:ascii="Verdana" w:hAnsi="Verdana"/>
          <w:noProof/>
          <w:sz w:val="18"/>
          <w:szCs w:val="18"/>
        </w:rPr>
      </w:pPr>
    </w:p>
    <w:p w14:paraId="0877EC70" w14:textId="35A587A3"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00B30BF3">
        <w:rPr>
          <w:rFonts w:ascii="Verdana" w:hAnsi="Verdana"/>
          <w:noProof/>
          <w:sz w:val="18"/>
          <w:szCs w:val="18"/>
        </w:rPr>
        <w:t>dziękuje Wykonawcom</w:t>
      </w:r>
      <w:r w:rsidRPr="00DA26FE">
        <w:rPr>
          <w:rFonts w:ascii="Verdana" w:hAnsi="Verdana"/>
          <w:noProof/>
          <w:sz w:val="18"/>
          <w:szCs w:val="18"/>
        </w:rPr>
        <w:t xml:space="preserve"> za udział w ww. postępowaniu.</w:t>
      </w:r>
    </w:p>
    <w:p w14:paraId="7BB63F34" w14:textId="77777777" w:rsidR="00B7729B" w:rsidRPr="00DA26FE" w:rsidRDefault="00B7729B" w:rsidP="00326F29">
      <w:pPr>
        <w:shd w:val="clear" w:color="auto" w:fill="FFFFFF"/>
        <w:ind w:right="-58"/>
        <w:jc w:val="both"/>
        <w:rPr>
          <w:rFonts w:ascii="Verdana" w:hAnsi="Verdana"/>
          <w:sz w:val="18"/>
          <w:szCs w:val="18"/>
        </w:rPr>
      </w:pPr>
    </w:p>
    <w:p w14:paraId="7777A09C" w14:textId="77777777" w:rsidR="00C37027" w:rsidRDefault="00C37027" w:rsidP="00326F29">
      <w:pPr>
        <w:shd w:val="clear" w:color="auto" w:fill="FFFFFF"/>
        <w:ind w:right="-58"/>
        <w:jc w:val="both"/>
        <w:rPr>
          <w:rFonts w:ascii="Verdana" w:hAnsi="Verdana"/>
          <w:sz w:val="18"/>
          <w:szCs w:val="18"/>
        </w:rPr>
      </w:pPr>
    </w:p>
    <w:p w14:paraId="19A3A8C7" w14:textId="733DE5BF"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5C023F">
        <w:rPr>
          <w:rFonts w:ascii="Verdana" w:hAnsi="Verdana"/>
          <w:sz w:val="18"/>
          <w:szCs w:val="18"/>
        </w:rPr>
        <w:t xml:space="preserve"> z </w:t>
      </w:r>
      <w:proofErr w:type="spellStart"/>
      <w:r w:rsidR="005C023F">
        <w:rPr>
          <w:rFonts w:ascii="Verdana" w:hAnsi="Verdana"/>
          <w:sz w:val="18"/>
          <w:szCs w:val="18"/>
        </w:rPr>
        <w:t>późn</w:t>
      </w:r>
      <w:proofErr w:type="spellEnd"/>
      <w:r w:rsidR="005C023F">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368E8993" w14:textId="24381B96" w:rsidR="00B7729B" w:rsidRDefault="00B7729B" w:rsidP="00326F29">
      <w:pPr>
        <w:autoSpaceDE w:val="0"/>
        <w:autoSpaceDN w:val="0"/>
        <w:adjustRightInd w:val="0"/>
        <w:ind w:right="-58"/>
        <w:jc w:val="both"/>
        <w:rPr>
          <w:rFonts w:ascii="Verdana" w:hAnsi="Verdana"/>
          <w:bCs/>
          <w:strike/>
          <w:color w:val="FF0000"/>
          <w:sz w:val="18"/>
          <w:szCs w:val="18"/>
        </w:rPr>
      </w:pPr>
    </w:p>
    <w:p w14:paraId="31DFB98A" w14:textId="3BF7DDE3" w:rsidR="004549E8" w:rsidRPr="00326F29" w:rsidRDefault="004549E8" w:rsidP="004549E8">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r w:rsidR="005C023F">
        <w:rPr>
          <w:rFonts w:ascii="Verdana" w:hAnsi="Verdana" w:cs="Arial"/>
          <w:bCs/>
          <w:color w:val="000000"/>
          <w:sz w:val="18"/>
          <w:szCs w:val="18"/>
        </w:rPr>
        <w:t xml:space="preserve"> i spełnia warunki udziału w postępowaniu</w:t>
      </w:r>
      <w:r w:rsidRPr="00326F29">
        <w:rPr>
          <w:rFonts w:ascii="Verdana" w:hAnsi="Verdana" w:cs="Arial"/>
          <w:bCs/>
          <w:color w:val="000000"/>
          <w:sz w:val="18"/>
          <w:szCs w:val="18"/>
        </w:rPr>
        <w:t>.</w:t>
      </w:r>
    </w:p>
    <w:p w14:paraId="7ADB55D5" w14:textId="77777777" w:rsidR="004549E8" w:rsidRDefault="004549E8" w:rsidP="00BD524A">
      <w:pPr>
        <w:tabs>
          <w:tab w:val="num" w:pos="720"/>
          <w:tab w:val="right" w:pos="9356"/>
        </w:tabs>
        <w:spacing w:line="276" w:lineRule="auto"/>
        <w:ind w:right="-58"/>
        <w:jc w:val="both"/>
        <w:rPr>
          <w:rFonts w:ascii="Verdana" w:hAnsi="Verdana"/>
          <w:noProof/>
          <w:sz w:val="18"/>
          <w:szCs w:val="18"/>
        </w:rPr>
      </w:pPr>
    </w:p>
    <w:p w14:paraId="0412A08E" w14:textId="793B8146" w:rsidR="00BD524A" w:rsidRPr="004549E8" w:rsidRDefault="00BD524A" w:rsidP="00BD524A">
      <w:pPr>
        <w:tabs>
          <w:tab w:val="num" w:pos="720"/>
          <w:tab w:val="right" w:pos="9356"/>
        </w:tabs>
        <w:spacing w:line="276" w:lineRule="auto"/>
        <w:ind w:right="-58"/>
        <w:jc w:val="both"/>
        <w:rPr>
          <w:rFonts w:ascii="Verdana" w:hAnsi="Verdana"/>
          <w:noProof/>
          <w:sz w:val="18"/>
          <w:szCs w:val="18"/>
        </w:rPr>
      </w:pPr>
      <w:r w:rsidRPr="004549E8">
        <w:rPr>
          <w:rFonts w:ascii="Verdana" w:hAnsi="Verdana"/>
          <w:noProof/>
          <w:sz w:val="18"/>
          <w:szCs w:val="18"/>
        </w:rPr>
        <w:t xml:space="preserve">Kryteriami oceny ofert były: </w:t>
      </w:r>
    </w:p>
    <w:p w14:paraId="6178C4EC" w14:textId="77777777" w:rsidR="00751B8F" w:rsidRPr="006B4222" w:rsidRDefault="00751B8F" w:rsidP="00751B8F">
      <w:pPr>
        <w:pStyle w:val="Akapitzlist"/>
        <w:numPr>
          <w:ilvl w:val="0"/>
          <w:numId w:val="22"/>
        </w:numPr>
        <w:spacing w:line="280" w:lineRule="exact"/>
        <w:ind w:left="1276" w:right="-238" w:hanging="425"/>
        <w:jc w:val="both"/>
        <w:rPr>
          <w:rFonts w:ascii="Verdana" w:hAnsi="Verdana"/>
          <w:sz w:val="18"/>
          <w:szCs w:val="18"/>
        </w:rPr>
      </w:pPr>
      <w:r w:rsidRPr="006B4222">
        <w:rPr>
          <w:rFonts w:ascii="Verdana" w:hAnsi="Verdana"/>
          <w:sz w:val="18"/>
          <w:szCs w:val="18"/>
        </w:rPr>
        <w:t>Cena brutto realizacji przedmiotu zamówienia – 60%</w:t>
      </w:r>
    </w:p>
    <w:p w14:paraId="71278D10" w14:textId="77777777" w:rsidR="00751B8F" w:rsidRPr="006B4222" w:rsidRDefault="00751B8F" w:rsidP="00751B8F">
      <w:pPr>
        <w:pStyle w:val="Akapitzlist"/>
        <w:numPr>
          <w:ilvl w:val="0"/>
          <w:numId w:val="22"/>
        </w:numPr>
        <w:spacing w:line="280" w:lineRule="exact"/>
        <w:ind w:left="1276" w:right="-238" w:hanging="425"/>
        <w:jc w:val="both"/>
        <w:rPr>
          <w:rFonts w:ascii="Verdana" w:hAnsi="Verdana"/>
          <w:sz w:val="18"/>
          <w:szCs w:val="18"/>
        </w:rPr>
      </w:pPr>
      <w:r w:rsidRPr="006B4222">
        <w:rPr>
          <w:rFonts w:ascii="Verdana" w:hAnsi="Verdana"/>
          <w:sz w:val="18"/>
          <w:szCs w:val="18"/>
        </w:rPr>
        <w:t>Platforma internetowa (baza danych) na potrzeby Zamawiającego (opisana w załączniku nr 1 do SIWZ i Umowy) – 30%</w:t>
      </w:r>
    </w:p>
    <w:p w14:paraId="155B9E45" w14:textId="77777777" w:rsidR="00751B8F" w:rsidRDefault="00751B8F" w:rsidP="00751B8F">
      <w:pPr>
        <w:pStyle w:val="Akapitzlist"/>
        <w:numPr>
          <w:ilvl w:val="0"/>
          <w:numId w:val="22"/>
        </w:numPr>
        <w:spacing w:line="280" w:lineRule="exact"/>
        <w:ind w:left="1276" w:right="-238" w:hanging="425"/>
        <w:jc w:val="both"/>
        <w:rPr>
          <w:rFonts w:ascii="Verdana" w:hAnsi="Verdana"/>
          <w:sz w:val="18"/>
          <w:szCs w:val="18"/>
        </w:rPr>
      </w:pPr>
      <w:r w:rsidRPr="006B4222">
        <w:rPr>
          <w:rFonts w:ascii="Verdana" w:hAnsi="Verdana"/>
          <w:sz w:val="18"/>
          <w:szCs w:val="18"/>
        </w:rPr>
        <w:t>Aspekt społeczny: Ilość osób zatrudnionych na umowę o pracę na pełny etat, wykonujących czynności w zakresie realizacji przedmiotowego zamówienia – 10%</w:t>
      </w:r>
    </w:p>
    <w:p w14:paraId="76D36F7D" w14:textId="77777777" w:rsidR="00751B8F" w:rsidRPr="00751B8F" w:rsidRDefault="00751B8F" w:rsidP="00751B8F">
      <w:pPr>
        <w:spacing w:line="280" w:lineRule="exact"/>
        <w:ind w:left="851" w:right="-238"/>
        <w:jc w:val="both"/>
        <w:rPr>
          <w:rFonts w:ascii="Verdana" w:hAnsi="Verdana"/>
          <w:sz w:val="18"/>
          <w:szCs w:val="18"/>
        </w:rPr>
      </w:pPr>
    </w:p>
    <w:p w14:paraId="212A0F61" w14:textId="77777777" w:rsidR="004549E8" w:rsidRPr="00DA26FE" w:rsidRDefault="004549E8" w:rsidP="004549E8">
      <w:pPr>
        <w:numPr>
          <w:ilvl w:val="0"/>
          <w:numId w:val="20"/>
        </w:numPr>
        <w:tabs>
          <w:tab w:val="clear" w:pos="2700"/>
          <w:tab w:val="num" w:pos="426"/>
          <w:tab w:val="right" w:pos="9356"/>
        </w:tabs>
        <w:ind w:right="-58" w:hanging="2842"/>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w:t>
      </w:r>
      <w:r w:rsidRPr="00DA26FE">
        <w:rPr>
          <w:rFonts w:ascii="Verdana" w:hAnsi="Verdana"/>
          <w:b/>
          <w:bCs/>
          <w:noProof/>
          <w:sz w:val="18"/>
          <w:szCs w:val="18"/>
          <w:u w:val="single"/>
        </w:rPr>
        <w:t xml:space="preserve"> ofert</w:t>
      </w:r>
      <w:r>
        <w:rPr>
          <w:rFonts w:ascii="Verdana" w:hAnsi="Verdana"/>
          <w:b/>
          <w:bCs/>
          <w:noProof/>
          <w:sz w:val="18"/>
          <w:szCs w:val="18"/>
          <w:u w:val="single"/>
        </w:rPr>
        <w:t>y</w:t>
      </w:r>
    </w:p>
    <w:p w14:paraId="1F4C25C0" w14:textId="77777777" w:rsidR="004549E8" w:rsidRDefault="004549E8" w:rsidP="004549E8">
      <w:pPr>
        <w:tabs>
          <w:tab w:val="right" w:pos="9356"/>
        </w:tabs>
        <w:ind w:left="426" w:right="-58"/>
        <w:jc w:val="both"/>
        <w:rPr>
          <w:rFonts w:ascii="Verdana" w:hAnsi="Verdana"/>
          <w:noProof/>
          <w:sz w:val="18"/>
          <w:szCs w:val="18"/>
        </w:rPr>
      </w:pPr>
    </w:p>
    <w:p w14:paraId="659CCD4F" w14:textId="094B24B8" w:rsidR="004549E8" w:rsidRPr="005235E2" w:rsidRDefault="000A097A" w:rsidP="004549E8">
      <w:pPr>
        <w:tabs>
          <w:tab w:val="right" w:pos="9356"/>
        </w:tabs>
        <w:ind w:left="426" w:right="-58"/>
        <w:jc w:val="both"/>
        <w:rPr>
          <w:rFonts w:ascii="Verdana" w:hAnsi="Verdana"/>
          <w:noProof/>
          <w:sz w:val="18"/>
          <w:szCs w:val="18"/>
        </w:rPr>
      </w:pPr>
      <w:r>
        <w:rPr>
          <w:rFonts w:ascii="Verdana" w:hAnsi="Verdana"/>
          <w:noProof/>
          <w:sz w:val="18"/>
          <w:szCs w:val="18"/>
        </w:rPr>
        <w:t>Oferty</w:t>
      </w:r>
      <w:r w:rsidR="004549E8" w:rsidRPr="00DA26FE">
        <w:rPr>
          <w:rFonts w:ascii="Verdana" w:hAnsi="Verdana"/>
          <w:noProof/>
          <w:sz w:val="18"/>
          <w:szCs w:val="18"/>
        </w:rPr>
        <w:t xml:space="preserve"> złoży</w:t>
      </w:r>
      <w:r w:rsidR="004549E8">
        <w:rPr>
          <w:rFonts w:ascii="Verdana" w:hAnsi="Verdana"/>
          <w:noProof/>
          <w:sz w:val="18"/>
          <w:szCs w:val="18"/>
        </w:rPr>
        <w:t>li</w:t>
      </w:r>
      <w:r w:rsidR="004549E8" w:rsidRPr="00DA26FE">
        <w:rPr>
          <w:rFonts w:ascii="Verdana" w:hAnsi="Verdana"/>
          <w:noProof/>
          <w:sz w:val="18"/>
          <w:szCs w:val="18"/>
        </w:rPr>
        <w:t xml:space="preserve"> następujący Wykonawc</w:t>
      </w:r>
      <w:r w:rsidR="004549E8">
        <w:rPr>
          <w:rFonts w:ascii="Verdana" w:hAnsi="Verdana"/>
          <w:noProof/>
          <w:sz w:val="18"/>
          <w:szCs w:val="18"/>
        </w:rPr>
        <w:t>y</w:t>
      </w:r>
      <w:r w:rsidR="004549E8" w:rsidRPr="00DA26FE">
        <w:rPr>
          <w:rFonts w:ascii="Verdana" w:hAnsi="Verdana"/>
          <w:noProof/>
          <w:sz w:val="18"/>
          <w:szCs w:val="18"/>
        </w:rPr>
        <w:t>, wymieni</w:t>
      </w:r>
      <w:r w:rsidR="004549E8">
        <w:rPr>
          <w:rFonts w:ascii="Verdana" w:hAnsi="Verdana"/>
          <w:noProof/>
          <w:sz w:val="18"/>
          <w:szCs w:val="18"/>
        </w:rPr>
        <w:t xml:space="preserve">eni </w:t>
      </w:r>
      <w:r w:rsidR="004549E8" w:rsidRPr="00DA26FE">
        <w:rPr>
          <w:rFonts w:ascii="Verdana" w:hAnsi="Verdana"/>
          <w:noProof/>
          <w:sz w:val="18"/>
          <w:szCs w:val="18"/>
        </w:rPr>
        <w:t xml:space="preserve">w tabeli: </w:t>
      </w:r>
      <w:r w:rsidR="004549E8">
        <w:rPr>
          <w:noProof/>
        </w:rPr>
        <w:fldChar w:fldCharType="begin"/>
      </w:r>
      <w:r w:rsidR="004549E8">
        <w:rPr>
          <w:noProof/>
        </w:rPr>
        <w:instrText xml:space="preserve"> LINK Excel.Sheet.12 "/Users/edytka/Downloads/133 Ocena ofert.xlsx" "Ocena ofert!W42K2:W50K6" \a \f 4 \h  \* MERGEFORMAT </w:instrText>
      </w:r>
      <w:r w:rsidR="004549E8">
        <w:rPr>
          <w:noProof/>
        </w:rPr>
        <w:fldChar w:fldCharType="end"/>
      </w:r>
    </w:p>
    <w:p w14:paraId="4B7D3E11" w14:textId="77777777" w:rsidR="004549E8" w:rsidRDefault="004549E8" w:rsidP="004549E8">
      <w:pPr>
        <w:tabs>
          <w:tab w:val="right" w:pos="9356"/>
        </w:tabs>
        <w:ind w:left="426" w:right="328"/>
        <w:jc w:val="both"/>
        <w:rPr>
          <w:sz w:val="20"/>
          <w:szCs w:val="20"/>
        </w:rPr>
      </w:pPr>
      <w:r>
        <w:fldChar w:fldCharType="begin"/>
      </w:r>
      <w:r>
        <w:instrText xml:space="preserve"> LINK Excel.Sheet.12 "/Users/edytka/Downloads/133 Ocena ofert.xlsx" "Ocena ofert!W52K1:W58K6" \a \f 4 \h  \* MERGEFORMAT </w:instrText>
      </w:r>
      <w:r>
        <w:fldChar w:fldCharType="separate"/>
      </w:r>
    </w:p>
    <w:p w14:paraId="145F8F96" w14:textId="77777777" w:rsidR="004549E8" w:rsidRDefault="004549E8" w:rsidP="004549E8">
      <w:pPr>
        <w:tabs>
          <w:tab w:val="right" w:pos="9356"/>
        </w:tabs>
        <w:ind w:left="426" w:right="328"/>
        <w:jc w:val="both"/>
        <w:rPr>
          <w:sz w:val="20"/>
          <w:szCs w:val="20"/>
        </w:rPr>
      </w:pPr>
      <w:r>
        <w:rPr>
          <w:sz w:val="20"/>
          <w:szCs w:val="20"/>
        </w:rPr>
        <w:fldChar w:fldCharType="end"/>
      </w:r>
    </w:p>
    <w:p w14:paraId="6B0849DC" w14:textId="77777777" w:rsidR="004549E8" w:rsidRDefault="004549E8" w:rsidP="004549E8">
      <w:pPr>
        <w:tabs>
          <w:tab w:val="right" w:pos="9356"/>
        </w:tabs>
        <w:ind w:left="426" w:right="328"/>
        <w:jc w:val="both"/>
        <w:rPr>
          <w:sz w:val="20"/>
          <w:szCs w:val="20"/>
        </w:rPr>
      </w:pPr>
    </w:p>
    <w:p w14:paraId="6A3D7A57" w14:textId="77777777" w:rsidR="004549E8" w:rsidRDefault="004549E8" w:rsidP="004549E8">
      <w:pPr>
        <w:tabs>
          <w:tab w:val="right" w:pos="9356"/>
        </w:tabs>
        <w:ind w:left="426" w:right="328"/>
        <w:jc w:val="both"/>
        <w:rPr>
          <w:sz w:val="20"/>
          <w:szCs w:val="20"/>
        </w:rPr>
      </w:pPr>
    </w:p>
    <w:p w14:paraId="13015388" w14:textId="77777777" w:rsidR="00751B8F" w:rsidRDefault="00751B8F" w:rsidP="004549E8">
      <w:pPr>
        <w:tabs>
          <w:tab w:val="right" w:pos="9356"/>
        </w:tabs>
        <w:ind w:left="426" w:right="328"/>
        <w:jc w:val="both"/>
        <w:rPr>
          <w:sz w:val="20"/>
          <w:szCs w:val="20"/>
        </w:rPr>
      </w:pPr>
    </w:p>
    <w:p w14:paraId="34EE42C7" w14:textId="77777777" w:rsidR="00751B8F" w:rsidRDefault="00751B8F" w:rsidP="004549E8">
      <w:pPr>
        <w:tabs>
          <w:tab w:val="right" w:pos="9356"/>
        </w:tabs>
        <w:ind w:left="426" w:right="328"/>
        <w:jc w:val="both"/>
        <w:rPr>
          <w:sz w:val="20"/>
          <w:szCs w:val="20"/>
        </w:rPr>
      </w:pPr>
    </w:p>
    <w:p w14:paraId="338492E0" w14:textId="77777777" w:rsidR="00751B8F" w:rsidRDefault="00751B8F" w:rsidP="004549E8">
      <w:pPr>
        <w:tabs>
          <w:tab w:val="right" w:pos="9356"/>
        </w:tabs>
        <w:ind w:left="426" w:right="328"/>
        <w:jc w:val="both"/>
        <w:rPr>
          <w:sz w:val="20"/>
          <w:szCs w:val="20"/>
        </w:rPr>
      </w:pPr>
    </w:p>
    <w:p w14:paraId="00037944" w14:textId="77777777" w:rsidR="00751B8F" w:rsidRDefault="00751B8F" w:rsidP="004549E8">
      <w:pPr>
        <w:tabs>
          <w:tab w:val="right" w:pos="9356"/>
        </w:tabs>
        <w:ind w:left="426" w:right="328"/>
        <w:jc w:val="both"/>
        <w:rPr>
          <w:sz w:val="20"/>
          <w:szCs w:val="20"/>
        </w:rPr>
      </w:pPr>
    </w:p>
    <w:p w14:paraId="223A1DCC" w14:textId="77777777" w:rsidR="004549E8" w:rsidRDefault="004549E8" w:rsidP="004549E8">
      <w:pPr>
        <w:tabs>
          <w:tab w:val="right" w:pos="9356"/>
        </w:tabs>
        <w:ind w:left="426" w:right="328"/>
        <w:jc w:val="both"/>
        <w:rPr>
          <w:sz w:val="20"/>
          <w:szCs w:val="20"/>
        </w:rPr>
      </w:pPr>
    </w:p>
    <w:p w14:paraId="5516C921" w14:textId="77777777" w:rsidR="004549E8" w:rsidRDefault="004549E8" w:rsidP="004549E8">
      <w:pPr>
        <w:tabs>
          <w:tab w:val="right" w:pos="9356"/>
        </w:tabs>
        <w:ind w:left="426" w:right="328"/>
        <w:jc w:val="both"/>
        <w:rPr>
          <w:sz w:val="20"/>
          <w:szCs w:val="20"/>
        </w:rPr>
      </w:pPr>
    </w:p>
    <w:p w14:paraId="30979DF3" w14:textId="77777777" w:rsidR="004549E8" w:rsidRDefault="004549E8" w:rsidP="004549E8">
      <w:pPr>
        <w:tabs>
          <w:tab w:val="right" w:pos="9356"/>
        </w:tabs>
        <w:ind w:left="426" w:right="328"/>
        <w:jc w:val="both"/>
        <w:rPr>
          <w:sz w:val="20"/>
          <w:szCs w:val="20"/>
        </w:rPr>
      </w:pPr>
    </w:p>
    <w:p w14:paraId="05DF9F9E" w14:textId="77777777" w:rsidR="004549E8" w:rsidRDefault="004549E8" w:rsidP="004549E8">
      <w:pPr>
        <w:tabs>
          <w:tab w:val="right" w:pos="9356"/>
        </w:tabs>
        <w:ind w:left="426" w:right="328"/>
        <w:jc w:val="both"/>
        <w:rPr>
          <w:sz w:val="20"/>
          <w:szCs w:val="20"/>
        </w:rPr>
      </w:pPr>
    </w:p>
    <w:p w14:paraId="31FB4CCD" w14:textId="77777777" w:rsidR="004549E8" w:rsidRDefault="004549E8" w:rsidP="004549E8">
      <w:pPr>
        <w:tabs>
          <w:tab w:val="right" w:pos="9356"/>
        </w:tabs>
        <w:ind w:left="426" w:right="328"/>
        <w:jc w:val="both"/>
        <w:rPr>
          <w:sz w:val="20"/>
          <w:szCs w:val="20"/>
        </w:rPr>
      </w:pPr>
    </w:p>
    <w:p w14:paraId="68856171" w14:textId="77777777" w:rsidR="004549E8" w:rsidRDefault="004549E8" w:rsidP="004549E8">
      <w:pPr>
        <w:tabs>
          <w:tab w:val="right" w:pos="9356"/>
        </w:tabs>
        <w:ind w:left="426" w:right="328"/>
        <w:jc w:val="both"/>
        <w:rPr>
          <w:sz w:val="20"/>
          <w:szCs w:val="20"/>
        </w:rPr>
      </w:pPr>
    </w:p>
    <w:p w14:paraId="6E4E9DDC" w14:textId="18C7E2B5" w:rsidR="004549E8" w:rsidRDefault="004549E8" w:rsidP="004549E8">
      <w:pPr>
        <w:tabs>
          <w:tab w:val="right" w:pos="9356"/>
        </w:tabs>
        <w:ind w:left="426" w:right="328"/>
        <w:jc w:val="both"/>
        <w:rPr>
          <w:sz w:val="20"/>
          <w:szCs w:val="20"/>
        </w:rPr>
      </w:pPr>
      <w:r>
        <w:rPr>
          <w:sz w:val="20"/>
          <w:szCs w:val="20"/>
        </w:rPr>
        <w:fldChar w:fldCharType="begin"/>
      </w:r>
      <w:r>
        <w:rPr>
          <w:sz w:val="20"/>
          <w:szCs w:val="20"/>
        </w:rPr>
        <w:instrText xml:space="preserve"> LINK </w:instrText>
      </w:r>
      <w:r w:rsidR="00AF49B8">
        <w:rPr>
          <w:sz w:val="20"/>
          <w:szCs w:val="20"/>
        </w:rPr>
        <w:instrText xml:space="preserve">Excel.Sheet.12 "/Users/edytka/Documents/Przetargi IV 2020/PN-53/53 Zeszyt 2.xlsx" "Ocena ofert!W33K1:W41K6" </w:instrText>
      </w:r>
      <w:r>
        <w:rPr>
          <w:sz w:val="20"/>
          <w:szCs w:val="20"/>
        </w:rPr>
        <w:instrText xml:space="preserve">\a \f 4 \h  \* MERGEFORMAT </w:instrText>
      </w:r>
      <w:r>
        <w:rPr>
          <w:sz w:val="20"/>
          <w:szCs w:val="20"/>
        </w:rPr>
        <w:fldChar w:fldCharType="separate"/>
      </w:r>
    </w:p>
    <w:p w14:paraId="6E7382FC" w14:textId="28D83721" w:rsidR="004549E8" w:rsidRDefault="004549E8" w:rsidP="00AD7389">
      <w:pPr>
        <w:tabs>
          <w:tab w:val="right" w:pos="9356"/>
        </w:tabs>
        <w:ind w:left="426" w:right="328"/>
        <w:jc w:val="both"/>
        <w:rPr>
          <w:sz w:val="20"/>
          <w:szCs w:val="20"/>
        </w:rPr>
      </w:pPr>
      <w:r>
        <w:rPr>
          <w:sz w:val="20"/>
          <w:szCs w:val="20"/>
        </w:rPr>
        <w:fldChar w:fldCharType="end"/>
      </w:r>
    </w:p>
    <w:p w14:paraId="3FCFF305" w14:textId="6110925A" w:rsidR="00751B8F" w:rsidRDefault="00751B8F" w:rsidP="00AD7389">
      <w:pPr>
        <w:tabs>
          <w:tab w:val="right" w:pos="9356"/>
        </w:tabs>
        <w:ind w:left="426" w:right="328"/>
        <w:jc w:val="both"/>
        <w:rPr>
          <w:sz w:val="20"/>
          <w:szCs w:val="20"/>
        </w:rPr>
      </w:pPr>
      <w:r>
        <w:fldChar w:fldCharType="begin"/>
      </w:r>
      <w:r>
        <w:instrText xml:space="preserve"> LINK </w:instrText>
      </w:r>
      <w:r w:rsidR="00927D0E">
        <w:instrText xml:space="preserve">Excel.Sheet.12 "C:\\PRZETARGI I ZAPYTANIA OFERTOWE\\PN, ZC, WR\\2020 PN\\76 Obsługa turystyczna\\76 Ocena.xlsx" "Ocena ofert!W5K1:W13K6" </w:instrText>
      </w:r>
      <w:r>
        <w:instrText xml:space="preserve">\a \f 4 \h </w:instrText>
      </w:r>
      <w:r w:rsidR="0023357E">
        <w:instrText xml:space="preserve"> \* MERGEFORMAT </w:instrText>
      </w:r>
      <w:r>
        <w:fldChar w:fldCharType="separate"/>
      </w:r>
    </w:p>
    <w:tbl>
      <w:tblPr>
        <w:tblW w:w="5000" w:type="pct"/>
        <w:tblCellMar>
          <w:left w:w="70" w:type="dxa"/>
          <w:right w:w="70" w:type="dxa"/>
        </w:tblCellMar>
        <w:tblLook w:val="04A0" w:firstRow="1" w:lastRow="0" w:firstColumn="1" w:lastColumn="0" w:noHBand="0" w:noVBand="1"/>
      </w:tblPr>
      <w:tblGrid>
        <w:gridCol w:w="485"/>
        <w:gridCol w:w="3190"/>
        <w:gridCol w:w="1560"/>
        <w:gridCol w:w="1701"/>
        <w:gridCol w:w="1556"/>
        <w:gridCol w:w="1030"/>
      </w:tblGrid>
      <w:tr w:rsidR="0023357E" w:rsidRPr="00751B8F" w14:paraId="64F46141" w14:textId="77777777" w:rsidTr="0023357E">
        <w:trPr>
          <w:trHeight w:val="1800"/>
        </w:trPr>
        <w:tc>
          <w:tcPr>
            <w:tcW w:w="255"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028AF9F1"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L.p.</w:t>
            </w:r>
          </w:p>
        </w:tc>
        <w:tc>
          <w:tcPr>
            <w:tcW w:w="1675" w:type="pct"/>
            <w:tcBorders>
              <w:top w:val="single" w:sz="8" w:space="0" w:color="757171"/>
              <w:left w:val="nil"/>
              <w:bottom w:val="single" w:sz="8" w:space="0" w:color="757171"/>
              <w:right w:val="single" w:sz="8" w:space="0" w:color="757171"/>
            </w:tcBorders>
            <w:shd w:val="clear" w:color="auto" w:fill="auto"/>
            <w:vAlign w:val="center"/>
            <w:hideMark/>
          </w:tcPr>
          <w:p w14:paraId="28A34E6C"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Wykonawca, adres</w:t>
            </w:r>
          </w:p>
        </w:tc>
        <w:tc>
          <w:tcPr>
            <w:tcW w:w="819" w:type="pct"/>
            <w:tcBorders>
              <w:top w:val="single" w:sz="8" w:space="0" w:color="757171"/>
              <w:left w:val="nil"/>
              <w:bottom w:val="single" w:sz="8" w:space="0" w:color="757171"/>
              <w:right w:val="single" w:sz="8" w:space="0" w:color="757171"/>
            </w:tcBorders>
            <w:shd w:val="clear" w:color="auto" w:fill="auto"/>
            <w:vAlign w:val="center"/>
            <w:hideMark/>
          </w:tcPr>
          <w:p w14:paraId="1C043DBC"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 xml:space="preserve">Cena brutto realizacji przedmiotu zamówienia  </w:t>
            </w:r>
          </w:p>
        </w:tc>
        <w:tc>
          <w:tcPr>
            <w:tcW w:w="893" w:type="pct"/>
            <w:tcBorders>
              <w:top w:val="single" w:sz="8" w:space="0" w:color="757171"/>
              <w:left w:val="nil"/>
              <w:bottom w:val="single" w:sz="8" w:space="0" w:color="757171"/>
              <w:right w:val="single" w:sz="8" w:space="0" w:color="757171"/>
            </w:tcBorders>
            <w:shd w:val="clear" w:color="auto" w:fill="auto"/>
            <w:vAlign w:val="center"/>
            <w:hideMark/>
          </w:tcPr>
          <w:p w14:paraId="69C11E20" w14:textId="77777777" w:rsidR="00751B8F" w:rsidRPr="00751B8F" w:rsidRDefault="00751B8F" w:rsidP="00751B8F">
            <w:pPr>
              <w:rPr>
                <w:rFonts w:ascii="Verdana" w:hAnsi="Verdana" w:cs="Calibri"/>
                <w:color w:val="000000"/>
                <w:sz w:val="14"/>
                <w:szCs w:val="14"/>
              </w:rPr>
            </w:pPr>
            <w:r w:rsidRPr="00751B8F">
              <w:rPr>
                <w:rFonts w:ascii="Verdana" w:hAnsi="Verdana" w:cs="Calibri"/>
                <w:color w:val="000000"/>
                <w:sz w:val="14"/>
                <w:szCs w:val="14"/>
              </w:rPr>
              <w:t xml:space="preserve">Platforma internetowa (baza danych) na potrzeby Zamawiającego </w:t>
            </w:r>
            <w:r w:rsidRPr="00751B8F">
              <w:rPr>
                <w:rFonts w:ascii="Verdana" w:hAnsi="Verdana" w:cs="Calibri"/>
                <w:color w:val="000000"/>
                <w:sz w:val="14"/>
                <w:szCs w:val="14"/>
              </w:rPr>
              <w:br/>
              <w:t xml:space="preserve">(opisana w załączniku </w:t>
            </w:r>
            <w:r w:rsidRPr="00751B8F">
              <w:rPr>
                <w:rFonts w:ascii="Verdana" w:hAnsi="Verdana" w:cs="Calibri"/>
                <w:color w:val="000000"/>
                <w:sz w:val="14"/>
                <w:szCs w:val="14"/>
              </w:rPr>
              <w:br/>
              <w:t>nr 1 do SIWZ i Umowy)</w:t>
            </w:r>
          </w:p>
        </w:tc>
        <w:tc>
          <w:tcPr>
            <w:tcW w:w="817" w:type="pct"/>
            <w:tcBorders>
              <w:top w:val="single" w:sz="8" w:space="0" w:color="757171"/>
              <w:left w:val="nil"/>
              <w:bottom w:val="single" w:sz="8" w:space="0" w:color="757171"/>
              <w:right w:val="single" w:sz="8" w:space="0" w:color="757171"/>
            </w:tcBorders>
            <w:shd w:val="clear" w:color="auto" w:fill="auto"/>
            <w:vAlign w:val="center"/>
            <w:hideMark/>
          </w:tcPr>
          <w:p w14:paraId="30ADA0BF" w14:textId="77777777" w:rsidR="00751B8F" w:rsidRPr="00751B8F" w:rsidRDefault="00751B8F" w:rsidP="00751B8F">
            <w:pPr>
              <w:spacing w:after="240"/>
              <w:rPr>
                <w:rFonts w:ascii="Verdana" w:hAnsi="Verdana" w:cs="Calibri"/>
                <w:color w:val="000000"/>
                <w:sz w:val="14"/>
                <w:szCs w:val="14"/>
              </w:rPr>
            </w:pPr>
            <w:r w:rsidRPr="00751B8F">
              <w:rPr>
                <w:rFonts w:ascii="Verdana" w:hAnsi="Verdana" w:cs="Calibri"/>
                <w:color w:val="000000"/>
                <w:sz w:val="14"/>
                <w:szCs w:val="14"/>
              </w:rPr>
              <w:t xml:space="preserve">Aspekt społeczny: Ilość osób zatrudnionych na umowę o pracę na pełny etat, wykonujących czynności </w:t>
            </w:r>
            <w:r w:rsidRPr="00751B8F">
              <w:rPr>
                <w:rFonts w:ascii="Verdana" w:hAnsi="Verdana" w:cs="Calibri"/>
                <w:color w:val="000000"/>
                <w:sz w:val="14"/>
                <w:szCs w:val="14"/>
              </w:rPr>
              <w:br/>
              <w:t xml:space="preserve">w zakresie realizacji przedmiotowego zamówienia </w:t>
            </w:r>
          </w:p>
        </w:tc>
        <w:tc>
          <w:tcPr>
            <w:tcW w:w="541" w:type="pct"/>
            <w:tcBorders>
              <w:top w:val="single" w:sz="8" w:space="0" w:color="757171"/>
              <w:left w:val="nil"/>
              <w:bottom w:val="single" w:sz="8" w:space="0" w:color="757171"/>
              <w:right w:val="single" w:sz="8" w:space="0" w:color="757171"/>
            </w:tcBorders>
            <w:shd w:val="clear" w:color="auto" w:fill="auto"/>
            <w:vAlign w:val="center"/>
            <w:hideMark/>
          </w:tcPr>
          <w:p w14:paraId="0FFC812D"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Łączna punktacja</w:t>
            </w:r>
          </w:p>
        </w:tc>
      </w:tr>
      <w:tr w:rsidR="0023357E" w:rsidRPr="00751B8F" w14:paraId="5BDDECDF" w14:textId="77777777" w:rsidTr="0023357E">
        <w:trPr>
          <w:trHeight w:val="315"/>
        </w:trPr>
        <w:tc>
          <w:tcPr>
            <w:tcW w:w="255" w:type="pct"/>
            <w:tcBorders>
              <w:top w:val="nil"/>
              <w:left w:val="single" w:sz="8" w:space="0" w:color="757171"/>
              <w:bottom w:val="single" w:sz="8" w:space="0" w:color="757171"/>
              <w:right w:val="single" w:sz="8" w:space="0" w:color="757171"/>
            </w:tcBorders>
            <w:shd w:val="clear" w:color="auto" w:fill="auto"/>
            <w:noWrap/>
            <w:vAlign w:val="center"/>
            <w:hideMark/>
          </w:tcPr>
          <w:p w14:paraId="0E43E683" w14:textId="77777777" w:rsidR="00751B8F" w:rsidRPr="00751B8F" w:rsidRDefault="00751B8F" w:rsidP="00751B8F">
            <w:pPr>
              <w:rPr>
                <w:rFonts w:ascii="Verdana" w:hAnsi="Verdana" w:cs="Calibri"/>
                <w:color w:val="000000"/>
                <w:sz w:val="18"/>
                <w:szCs w:val="18"/>
              </w:rPr>
            </w:pPr>
            <w:r w:rsidRPr="00751B8F">
              <w:rPr>
                <w:rFonts w:ascii="Verdana" w:hAnsi="Verdana" w:cs="Calibri"/>
                <w:color w:val="000000"/>
                <w:sz w:val="18"/>
                <w:szCs w:val="18"/>
              </w:rPr>
              <w:t> </w:t>
            </w:r>
          </w:p>
        </w:tc>
        <w:tc>
          <w:tcPr>
            <w:tcW w:w="1675" w:type="pct"/>
            <w:tcBorders>
              <w:top w:val="nil"/>
              <w:left w:val="nil"/>
              <w:bottom w:val="single" w:sz="8" w:space="0" w:color="757171"/>
              <w:right w:val="single" w:sz="8" w:space="0" w:color="757171"/>
            </w:tcBorders>
            <w:shd w:val="clear" w:color="auto" w:fill="auto"/>
            <w:vAlign w:val="center"/>
            <w:hideMark/>
          </w:tcPr>
          <w:p w14:paraId="5DEEF8A5" w14:textId="77777777" w:rsidR="00751B8F" w:rsidRPr="00751B8F" w:rsidRDefault="00751B8F" w:rsidP="00751B8F">
            <w:pPr>
              <w:rPr>
                <w:rFonts w:ascii="Verdana" w:hAnsi="Verdana" w:cs="Calibri"/>
                <w:color w:val="000000"/>
                <w:sz w:val="18"/>
                <w:szCs w:val="18"/>
              </w:rPr>
            </w:pPr>
            <w:r w:rsidRPr="00751B8F">
              <w:rPr>
                <w:rFonts w:ascii="Verdana" w:hAnsi="Verdana" w:cs="Calibri"/>
                <w:color w:val="000000"/>
                <w:sz w:val="18"/>
                <w:szCs w:val="18"/>
              </w:rPr>
              <w:t> </w:t>
            </w:r>
          </w:p>
        </w:tc>
        <w:tc>
          <w:tcPr>
            <w:tcW w:w="819" w:type="pct"/>
            <w:tcBorders>
              <w:top w:val="nil"/>
              <w:left w:val="nil"/>
              <w:bottom w:val="single" w:sz="8" w:space="0" w:color="757171"/>
              <w:right w:val="single" w:sz="8" w:space="0" w:color="757171"/>
            </w:tcBorders>
            <w:shd w:val="clear" w:color="auto" w:fill="auto"/>
            <w:vAlign w:val="center"/>
            <w:hideMark/>
          </w:tcPr>
          <w:p w14:paraId="33C5AF9A" w14:textId="77777777" w:rsidR="00751B8F" w:rsidRPr="00751B8F" w:rsidRDefault="00751B8F" w:rsidP="00751B8F">
            <w:pPr>
              <w:jc w:val="center"/>
              <w:rPr>
                <w:rFonts w:ascii="Verdana" w:hAnsi="Verdana" w:cs="Calibri"/>
                <w:color w:val="0070C0"/>
                <w:sz w:val="18"/>
                <w:szCs w:val="18"/>
              </w:rPr>
            </w:pPr>
            <w:r w:rsidRPr="00751B8F">
              <w:rPr>
                <w:rFonts w:ascii="Verdana" w:hAnsi="Verdana" w:cs="Calibri"/>
                <w:color w:val="0070C0"/>
                <w:sz w:val="18"/>
                <w:szCs w:val="18"/>
              </w:rPr>
              <w:t>punkty</w:t>
            </w:r>
          </w:p>
        </w:tc>
        <w:tc>
          <w:tcPr>
            <w:tcW w:w="893" w:type="pct"/>
            <w:tcBorders>
              <w:top w:val="nil"/>
              <w:left w:val="nil"/>
              <w:bottom w:val="single" w:sz="8" w:space="0" w:color="757171"/>
              <w:right w:val="single" w:sz="8" w:space="0" w:color="757171"/>
            </w:tcBorders>
            <w:shd w:val="clear" w:color="auto" w:fill="auto"/>
            <w:vAlign w:val="center"/>
            <w:hideMark/>
          </w:tcPr>
          <w:p w14:paraId="41EE82BC" w14:textId="77777777" w:rsidR="00751B8F" w:rsidRPr="00751B8F" w:rsidRDefault="00751B8F" w:rsidP="00751B8F">
            <w:pPr>
              <w:jc w:val="center"/>
              <w:rPr>
                <w:rFonts w:ascii="Verdana" w:hAnsi="Verdana" w:cs="Calibri"/>
                <w:color w:val="0070C0"/>
                <w:sz w:val="18"/>
                <w:szCs w:val="18"/>
              </w:rPr>
            </w:pPr>
            <w:r w:rsidRPr="00751B8F">
              <w:rPr>
                <w:rFonts w:ascii="Verdana" w:hAnsi="Verdana" w:cs="Calibri"/>
                <w:color w:val="0070C0"/>
                <w:sz w:val="18"/>
                <w:szCs w:val="18"/>
              </w:rPr>
              <w:t>punkty</w:t>
            </w:r>
          </w:p>
        </w:tc>
        <w:tc>
          <w:tcPr>
            <w:tcW w:w="817" w:type="pct"/>
            <w:tcBorders>
              <w:top w:val="nil"/>
              <w:left w:val="nil"/>
              <w:bottom w:val="single" w:sz="8" w:space="0" w:color="757171"/>
              <w:right w:val="single" w:sz="8" w:space="0" w:color="757171"/>
            </w:tcBorders>
            <w:shd w:val="clear" w:color="auto" w:fill="auto"/>
            <w:vAlign w:val="center"/>
            <w:hideMark/>
          </w:tcPr>
          <w:p w14:paraId="761A2D53" w14:textId="6B3681D2" w:rsidR="00751B8F" w:rsidRPr="00751B8F" w:rsidRDefault="0023357E" w:rsidP="00751B8F">
            <w:pPr>
              <w:jc w:val="center"/>
              <w:rPr>
                <w:rFonts w:ascii="Verdana" w:hAnsi="Verdana" w:cs="Calibri"/>
                <w:color w:val="0070C0"/>
                <w:sz w:val="18"/>
                <w:szCs w:val="18"/>
              </w:rPr>
            </w:pPr>
            <w:r>
              <w:rPr>
                <w:rFonts w:ascii="Verdana" w:hAnsi="Verdana" w:cs="Calibri"/>
                <w:color w:val="0070C0"/>
                <w:sz w:val="18"/>
                <w:szCs w:val="18"/>
              </w:rPr>
              <w:t>punkty</w:t>
            </w:r>
            <w:r w:rsidR="00751B8F" w:rsidRPr="00751B8F">
              <w:rPr>
                <w:rFonts w:ascii="Verdana" w:hAnsi="Verdana" w:cs="Calibri"/>
                <w:color w:val="0070C0"/>
                <w:sz w:val="18"/>
                <w:szCs w:val="18"/>
              </w:rPr>
              <w:t> </w:t>
            </w:r>
          </w:p>
        </w:tc>
        <w:tc>
          <w:tcPr>
            <w:tcW w:w="541" w:type="pct"/>
            <w:tcBorders>
              <w:top w:val="nil"/>
              <w:left w:val="nil"/>
              <w:bottom w:val="single" w:sz="8" w:space="0" w:color="757171"/>
              <w:right w:val="single" w:sz="8" w:space="0" w:color="757171"/>
            </w:tcBorders>
            <w:shd w:val="clear" w:color="auto" w:fill="auto"/>
            <w:vAlign w:val="center"/>
            <w:hideMark/>
          </w:tcPr>
          <w:p w14:paraId="6549D0D8" w14:textId="77777777" w:rsidR="00751B8F" w:rsidRPr="00751B8F" w:rsidRDefault="00751B8F" w:rsidP="00751B8F">
            <w:pPr>
              <w:jc w:val="center"/>
              <w:rPr>
                <w:rFonts w:ascii="Verdana" w:hAnsi="Verdana" w:cs="Calibri"/>
                <w:color w:val="0070C0"/>
                <w:sz w:val="18"/>
                <w:szCs w:val="18"/>
              </w:rPr>
            </w:pPr>
            <w:r w:rsidRPr="00751B8F">
              <w:rPr>
                <w:rFonts w:ascii="Verdana" w:hAnsi="Verdana" w:cs="Calibri"/>
                <w:color w:val="0070C0"/>
                <w:sz w:val="18"/>
                <w:szCs w:val="18"/>
              </w:rPr>
              <w:t>punkty</w:t>
            </w:r>
          </w:p>
        </w:tc>
      </w:tr>
      <w:tr w:rsidR="0023357E" w:rsidRPr="00751B8F" w14:paraId="3EF476E1" w14:textId="77777777" w:rsidTr="0023357E">
        <w:trPr>
          <w:trHeight w:val="600"/>
        </w:trPr>
        <w:tc>
          <w:tcPr>
            <w:tcW w:w="255"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6BD51142"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1</w:t>
            </w:r>
          </w:p>
        </w:tc>
        <w:tc>
          <w:tcPr>
            <w:tcW w:w="1675"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6804008B" w14:textId="77777777" w:rsidR="00751B8F" w:rsidRPr="00751B8F" w:rsidRDefault="00751B8F" w:rsidP="00751B8F">
            <w:pPr>
              <w:rPr>
                <w:rFonts w:ascii="Verdana" w:hAnsi="Verdana" w:cs="Calibri"/>
                <w:color w:val="000000"/>
                <w:sz w:val="16"/>
                <w:szCs w:val="16"/>
              </w:rPr>
            </w:pPr>
            <w:r w:rsidRPr="00751B8F">
              <w:rPr>
                <w:rFonts w:ascii="Verdana" w:hAnsi="Verdana" w:cs="Calibri"/>
                <w:color w:val="000000"/>
                <w:sz w:val="16"/>
                <w:szCs w:val="16"/>
              </w:rPr>
              <w:t>TOP PODRÓŻE Sp. z o.o.</w:t>
            </w:r>
            <w:r w:rsidRPr="00751B8F">
              <w:rPr>
                <w:rFonts w:ascii="Verdana" w:hAnsi="Verdana" w:cs="Calibri"/>
                <w:color w:val="000000"/>
                <w:sz w:val="16"/>
                <w:szCs w:val="16"/>
              </w:rPr>
              <w:br/>
              <w:t>Plac Zwycięstwa 1</w:t>
            </w:r>
            <w:r w:rsidRPr="00751B8F">
              <w:rPr>
                <w:rFonts w:ascii="Verdana" w:hAnsi="Verdana" w:cs="Calibri"/>
                <w:color w:val="000000"/>
                <w:sz w:val="16"/>
                <w:szCs w:val="16"/>
              </w:rPr>
              <w:br/>
              <w:t>70-233 Szczecin</w:t>
            </w:r>
          </w:p>
        </w:tc>
        <w:tc>
          <w:tcPr>
            <w:tcW w:w="819" w:type="pct"/>
            <w:tcBorders>
              <w:top w:val="nil"/>
              <w:left w:val="nil"/>
              <w:bottom w:val="nil"/>
              <w:right w:val="single" w:sz="8" w:space="0" w:color="757171"/>
            </w:tcBorders>
            <w:shd w:val="clear" w:color="auto" w:fill="auto"/>
            <w:noWrap/>
            <w:vAlign w:val="center"/>
            <w:hideMark/>
          </w:tcPr>
          <w:p w14:paraId="7C95C02A" w14:textId="77777777" w:rsidR="00751B8F" w:rsidRPr="00751B8F" w:rsidRDefault="00751B8F" w:rsidP="00751B8F">
            <w:pPr>
              <w:jc w:val="right"/>
              <w:rPr>
                <w:rFonts w:ascii="Verdana" w:hAnsi="Verdana" w:cs="Calibri"/>
                <w:color w:val="000000"/>
                <w:sz w:val="18"/>
                <w:szCs w:val="18"/>
              </w:rPr>
            </w:pPr>
            <w:r w:rsidRPr="00751B8F">
              <w:rPr>
                <w:rFonts w:ascii="Verdana" w:hAnsi="Verdana" w:cs="Calibri"/>
                <w:color w:val="000000"/>
                <w:sz w:val="18"/>
                <w:szCs w:val="18"/>
              </w:rPr>
              <w:t>487 449,60 zł</w:t>
            </w:r>
          </w:p>
        </w:tc>
        <w:tc>
          <w:tcPr>
            <w:tcW w:w="893" w:type="pct"/>
            <w:tcBorders>
              <w:top w:val="nil"/>
              <w:left w:val="nil"/>
              <w:bottom w:val="nil"/>
              <w:right w:val="single" w:sz="8" w:space="0" w:color="757171"/>
            </w:tcBorders>
            <w:shd w:val="clear" w:color="auto" w:fill="auto"/>
            <w:noWrap/>
            <w:vAlign w:val="center"/>
            <w:hideMark/>
          </w:tcPr>
          <w:p w14:paraId="17FA0C23"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TAK</w:t>
            </w:r>
          </w:p>
        </w:tc>
        <w:tc>
          <w:tcPr>
            <w:tcW w:w="817" w:type="pct"/>
            <w:tcBorders>
              <w:top w:val="nil"/>
              <w:left w:val="nil"/>
              <w:bottom w:val="nil"/>
              <w:right w:val="single" w:sz="8" w:space="0" w:color="757171"/>
            </w:tcBorders>
            <w:shd w:val="clear" w:color="auto" w:fill="auto"/>
            <w:noWrap/>
            <w:vAlign w:val="center"/>
            <w:hideMark/>
          </w:tcPr>
          <w:p w14:paraId="6EB05E5F"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3 osoby</w:t>
            </w:r>
          </w:p>
        </w:tc>
        <w:tc>
          <w:tcPr>
            <w:tcW w:w="541" w:type="pct"/>
            <w:tcBorders>
              <w:top w:val="nil"/>
              <w:left w:val="nil"/>
              <w:bottom w:val="nil"/>
              <w:right w:val="single" w:sz="8" w:space="0" w:color="757171"/>
            </w:tcBorders>
            <w:shd w:val="clear" w:color="auto" w:fill="auto"/>
            <w:noWrap/>
            <w:vAlign w:val="bottom"/>
            <w:hideMark/>
          </w:tcPr>
          <w:p w14:paraId="7F216389" w14:textId="77777777" w:rsidR="00751B8F" w:rsidRPr="00751B8F" w:rsidRDefault="00751B8F" w:rsidP="00751B8F">
            <w:pPr>
              <w:rPr>
                <w:rFonts w:ascii="Verdana" w:hAnsi="Verdana" w:cs="Calibri"/>
                <w:color w:val="000000"/>
                <w:sz w:val="18"/>
                <w:szCs w:val="18"/>
              </w:rPr>
            </w:pPr>
            <w:r w:rsidRPr="00751B8F">
              <w:rPr>
                <w:rFonts w:ascii="Verdana" w:hAnsi="Verdana" w:cs="Calibri"/>
                <w:color w:val="000000"/>
                <w:sz w:val="18"/>
                <w:szCs w:val="18"/>
              </w:rPr>
              <w:t> </w:t>
            </w:r>
          </w:p>
        </w:tc>
      </w:tr>
      <w:tr w:rsidR="0023357E" w:rsidRPr="00751B8F" w14:paraId="25253B4B" w14:textId="77777777" w:rsidTr="0023357E">
        <w:trPr>
          <w:trHeight w:val="600"/>
        </w:trPr>
        <w:tc>
          <w:tcPr>
            <w:tcW w:w="255" w:type="pct"/>
            <w:vMerge/>
            <w:tcBorders>
              <w:top w:val="nil"/>
              <w:left w:val="single" w:sz="8" w:space="0" w:color="757171"/>
              <w:bottom w:val="single" w:sz="8" w:space="0" w:color="757171"/>
              <w:right w:val="single" w:sz="8" w:space="0" w:color="757171"/>
            </w:tcBorders>
            <w:vAlign w:val="center"/>
            <w:hideMark/>
          </w:tcPr>
          <w:p w14:paraId="4381762C" w14:textId="77777777" w:rsidR="00751B8F" w:rsidRPr="00751B8F" w:rsidRDefault="00751B8F" w:rsidP="00751B8F">
            <w:pPr>
              <w:rPr>
                <w:rFonts w:ascii="Verdana" w:hAnsi="Verdana" w:cs="Calibri"/>
                <w:color w:val="000000"/>
                <w:sz w:val="18"/>
                <w:szCs w:val="18"/>
              </w:rPr>
            </w:pPr>
          </w:p>
        </w:tc>
        <w:tc>
          <w:tcPr>
            <w:tcW w:w="1675" w:type="pct"/>
            <w:vMerge/>
            <w:tcBorders>
              <w:top w:val="nil"/>
              <w:left w:val="single" w:sz="8" w:space="0" w:color="757171"/>
              <w:bottom w:val="single" w:sz="8" w:space="0" w:color="757171"/>
              <w:right w:val="single" w:sz="8" w:space="0" w:color="757171"/>
            </w:tcBorders>
            <w:vAlign w:val="center"/>
            <w:hideMark/>
          </w:tcPr>
          <w:p w14:paraId="589F470E" w14:textId="77777777" w:rsidR="00751B8F" w:rsidRPr="00751B8F" w:rsidRDefault="00751B8F" w:rsidP="00751B8F">
            <w:pPr>
              <w:rPr>
                <w:rFonts w:ascii="Verdana" w:hAnsi="Verdana" w:cs="Calibri"/>
                <w:color w:val="000000"/>
                <w:sz w:val="16"/>
                <w:szCs w:val="16"/>
              </w:rPr>
            </w:pPr>
          </w:p>
        </w:tc>
        <w:tc>
          <w:tcPr>
            <w:tcW w:w="819" w:type="pct"/>
            <w:tcBorders>
              <w:top w:val="nil"/>
              <w:left w:val="nil"/>
              <w:bottom w:val="single" w:sz="8" w:space="0" w:color="757171"/>
              <w:right w:val="single" w:sz="8" w:space="0" w:color="757171"/>
            </w:tcBorders>
            <w:shd w:val="clear" w:color="auto" w:fill="auto"/>
            <w:noWrap/>
            <w:vAlign w:val="center"/>
            <w:hideMark/>
          </w:tcPr>
          <w:p w14:paraId="7175D274"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59,08</w:t>
            </w:r>
          </w:p>
        </w:tc>
        <w:tc>
          <w:tcPr>
            <w:tcW w:w="893" w:type="pct"/>
            <w:tcBorders>
              <w:top w:val="nil"/>
              <w:left w:val="nil"/>
              <w:bottom w:val="single" w:sz="8" w:space="0" w:color="757171"/>
              <w:right w:val="single" w:sz="8" w:space="0" w:color="757171"/>
            </w:tcBorders>
            <w:shd w:val="clear" w:color="auto" w:fill="auto"/>
            <w:noWrap/>
            <w:vAlign w:val="center"/>
            <w:hideMark/>
          </w:tcPr>
          <w:p w14:paraId="50179B55"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30,00</w:t>
            </w:r>
          </w:p>
        </w:tc>
        <w:tc>
          <w:tcPr>
            <w:tcW w:w="817" w:type="pct"/>
            <w:tcBorders>
              <w:top w:val="nil"/>
              <w:left w:val="nil"/>
              <w:bottom w:val="single" w:sz="8" w:space="0" w:color="757171"/>
              <w:right w:val="single" w:sz="8" w:space="0" w:color="757171"/>
            </w:tcBorders>
            <w:shd w:val="clear" w:color="auto" w:fill="auto"/>
            <w:noWrap/>
            <w:vAlign w:val="center"/>
            <w:hideMark/>
          </w:tcPr>
          <w:p w14:paraId="34AEFB00"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10,00</w:t>
            </w:r>
          </w:p>
        </w:tc>
        <w:tc>
          <w:tcPr>
            <w:tcW w:w="541" w:type="pct"/>
            <w:tcBorders>
              <w:top w:val="nil"/>
              <w:left w:val="nil"/>
              <w:bottom w:val="single" w:sz="8" w:space="0" w:color="757171"/>
              <w:right w:val="single" w:sz="8" w:space="0" w:color="757171"/>
            </w:tcBorders>
            <w:shd w:val="clear" w:color="auto" w:fill="auto"/>
            <w:vAlign w:val="center"/>
            <w:hideMark/>
          </w:tcPr>
          <w:p w14:paraId="37DFF0CA"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99,08</w:t>
            </w:r>
          </w:p>
        </w:tc>
      </w:tr>
      <w:tr w:rsidR="0023357E" w:rsidRPr="00751B8F" w14:paraId="28A8968A" w14:textId="77777777" w:rsidTr="0023357E">
        <w:trPr>
          <w:trHeight w:val="1200"/>
        </w:trPr>
        <w:tc>
          <w:tcPr>
            <w:tcW w:w="255"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206071C8"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2</w:t>
            </w:r>
          </w:p>
        </w:tc>
        <w:tc>
          <w:tcPr>
            <w:tcW w:w="1675"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EF9CEB6" w14:textId="174AF739" w:rsidR="00751B8F" w:rsidRPr="00751B8F" w:rsidRDefault="00751B8F" w:rsidP="00751B8F">
            <w:pPr>
              <w:rPr>
                <w:rFonts w:ascii="Verdana" w:hAnsi="Verdana" w:cs="Calibri"/>
                <w:color w:val="000000"/>
                <w:sz w:val="14"/>
                <w:szCs w:val="14"/>
              </w:rPr>
            </w:pPr>
            <w:r w:rsidRPr="00751B8F">
              <w:rPr>
                <w:rFonts w:ascii="Verdana" w:hAnsi="Verdana" w:cs="Calibri"/>
                <w:color w:val="000000"/>
                <w:sz w:val="16"/>
                <w:szCs w:val="16"/>
              </w:rPr>
              <w:br/>
            </w:r>
            <w:r w:rsidRPr="00751B8F">
              <w:rPr>
                <w:rFonts w:ascii="Verdana" w:hAnsi="Verdana" w:cs="Calibri"/>
                <w:color w:val="000000"/>
                <w:sz w:val="14"/>
                <w:szCs w:val="14"/>
              </w:rPr>
              <w:t>WHY NOT TRAVEL Sp. z o.o. Sp.k.</w:t>
            </w:r>
            <w:r w:rsidRPr="00751B8F">
              <w:rPr>
                <w:rFonts w:ascii="Verdana" w:hAnsi="Verdana" w:cs="Calibri"/>
                <w:color w:val="000000"/>
                <w:sz w:val="14"/>
                <w:szCs w:val="14"/>
              </w:rPr>
              <w:br/>
              <w:t>(Pełnomocnik konsorcjum)</w:t>
            </w:r>
            <w:r w:rsidRPr="00751B8F">
              <w:rPr>
                <w:rFonts w:ascii="Verdana" w:hAnsi="Verdana" w:cs="Calibri"/>
                <w:color w:val="000000"/>
                <w:sz w:val="14"/>
                <w:szCs w:val="14"/>
              </w:rPr>
              <w:br/>
              <w:t>ul. Kielnarowa 108A</w:t>
            </w:r>
            <w:r w:rsidRPr="00751B8F">
              <w:rPr>
                <w:rFonts w:ascii="Verdana" w:hAnsi="Verdana" w:cs="Calibri"/>
                <w:color w:val="000000"/>
                <w:sz w:val="14"/>
                <w:szCs w:val="14"/>
              </w:rPr>
              <w:br/>
              <w:t>36-020 Tyczyn</w:t>
            </w:r>
            <w:r w:rsidRPr="00751B8F">
              <w:rPr>
                <w:rFonts w:ascii="Verdana" w:hAnsi="Verdana" w:cs="Calibri"/>
                <w:color w:val="000000"/>
                <w:sz w:val="14"/>
                <w:szCs w:val="14"/>
              </w:rPr>
              <w:br/>
              <w:t xml:space="preserve">Przedsiębiorstwo Wielobranżowe BOKKA </w:t>
            </w:r>
            <w:r w:rsidR="0023357E">
              <w:rPr>
                <w:rFonts w:ascii="Verdana" w:hAnsi="Verdana" w:cs="Calibri"/>
                <w:color w:val="000000"/>
                <w:sz w:val="14"/>
                <w:szCs w:val="14"/>
              </w:rPr>
              <w:t xml:space="preserve">Sp. z o.o. </w:t>
            </w:r>
            <w:r w:rsidRPr="00751B8F">
              <w:rPr>
                <w:rFonts w:ascii="Verdana" w:hAnsi="Verdana" w:cs="Calibri"/>
                <w:color w:val="000000"/>
                <w:sz w:val="14"/>
                <w:szCs w:val="14"/>
              </w:rPr>
              <w:t>(Partner konsorcjum)</w:t>
            </w:r>
            <w:r w:rsidRPr="00751B8F">
              <w:rPr>
                <w:rFonts w:ascii="Verdana" w:hAnsi="Verdana" w:cs="Calibri"/>
                <w:color w:val="000000"/>
                <w:sz w:val="14"/>
                <w:szCs w:val="14"/>
              </w:rPr>
              <w:br/>
              <w:t>ul. Planty 16</w:t>
            </w:r>
            <w:r w:rsidRPr="00751B8F">
              <w:rPr>
                <w:rFonts w:ascii="Verdana" w:hAnsi="Verdana" w:cs="Calibri"/>
                <w:color w:val="000000"/>
                <w:sz w:val="14"/>
                <w:szCs w:val="14"/>
              </w:rPr>
              <w:br/>
              <w:t xml:space="preserve">25-502 Kielce </w:t>
            </w:r>
          </w:p>
        </w:tc>
        <w:tc>
          <w:tcPr>
            <w:tcW w:w="819" w:type="pct"/>
            <w:tcBorders>
              <w:top w:val="nil"/>
              <w:left w:val="nil"/>
              <w:bottom w:val="nil"/>
              <w:right w:val="single" w:sz="8" w:space="0" w:color="757171"/>
            </w:tcBorders>
            <w:shd w:val="clear" w:color="auto" w:fill="auto"/>
            <w:noWrap/>
            <w:vAlign w:val="center"/>
            <w:hideMark/>
          </w:tcPr>
          <w:p w14:paraId="407BF9C7" w14:textId="77777777" w:rsidR="00751B8F" w:rsidRPr="00751B8F" w:rsidRDefault="00751B8F" w:rsidP="00751B8F">
            <w:pPr>
              <w:jc w:val="right"/>
              <w:rPr>
                <w:rFonts w:ascii="Verdana" w:hAnsi="Verdana" w:cs="Calibri"/>
                <w:color w:val="000000"/>
                <w:sz w:val="18"/>
                <w:szCs w:val="18"/>
              </w:rPr>
            </w:pPr>
            <w:r w:rsidRPr="00751B8F">
              <w:rPr>
                <w:rFonts w:ascii="Verdana" w:hAnsi="Verdana" w:cs="Calibri"/>
                <w:color w:val="000000"/>
                <w:sz w:val="18"/>
                <w:szCs w:val="18"/>
              </w:rPr>
              <w:t>493 864,60 zł</w:t>
            </w:r>
          </w:p>
        </w:tc>
        <w:tc>
          <w:tcPr>
            <w:tcW w:w="893" w:type="pct"/>
            <w:tcBorders>
              <w:top w:val="nil"/>
              <w:left w:val="nil"/>
              <w:bottom w:val="nil"/>
              <w:right w:val="single" w:sz="8" w:space="0" w:color="757171"/>
            </w:tcBorders>
            <w:shd w:val="clear" w:color="auto" w:fill="auto"/>
            <w:noWrap/>
            <w:vAlign w:val="center"/>
            <w:hideMark/>
          </w:tcPr>
          <w:p w14:paraId="6F2A2314"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TAK</w:t>
            </w:r>
          </w:p>
        </w:tc>
        <w:tc>
          <w:tcPr>
            <w:tcW w:w="817" w:type="pct"/>
            <w:tcBorders>
              <w:top w:val="nil"/>
              <w:left w:val="nil"/>
              <w:bottom w:val="nil"/>
              <w:right w:val="single" w:sz="8" w:space="0" w:color="757171"/>
            </w:tcBorders>
            <w:shd w:val="clear" w:color="auto" w:fill="auto"/>
            <w:noWrap/>
            <w:vAlign w:val="center"/>
            <w:hideMark/>
          </w:tcPr>
          <w:p w14:paraId="3E90A3A9"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3 osoby</w:t>
            </w:r>
          </w:p>
        </w:tc>
        <w:tc>
          <w:tcPr>
            <w:tcW w:w="541" w:type="pct"/>
            <w:tcBorders>
              <w:top w:val="nil"/>
              <w:left w:val="nil"/>
              <w:bottom w:val="nil"/>
              <w:right w:val="single" w:sz="8" w:space="0" w:color="757171"/>
            </w:tcBorders>
            <w:shd w:val="clear" w:color="auto" w:fill="auto"/>
            <w:noWrap/>
            <w:vAlign w:val="bottom"/>
            <w:hideMark/>
          </w:tcPr>
          <w:p w14:paraId="4DE36BBA" w14:textId="77777777" w:rsidR="00751B8F" w:rsidRPr="00751B8F" w:rsidRDefault="00751B8F" w:rsidP="00751B8F">
            <w:pPr>
              <w:rPr>
                <w:rFonts w:ascii="Verdana" w:hAnsi="Verdana" w:cs="Calibri"/>
                <w:color w:val="000000"/>
                <w:sz w:val="18"/>
                <w:szCs w:val="18"/>
              </w:rPr>
            </w:pPr>
            <w:r w:rsidRPr="00751B8F">
              <w:rPr>
                <w:rFonts w:ascii="Verdana" w:hAnsi="Verdana" w:cs="Calibri"/>
                <w:color w:val="000000"/>
                <w:sz w:val="18"/>
                <w:szCs w:val="18"/>
              </w:rPr>
              <w:t> </w:t>
            </w:r>
          </w:p>
        </w:tc>
      </w:tr>
      <w:tr w:rsidR="0023357E" w:rsidRPr="00751B8F" w14:paraId="67C531F0" w14:textId="77777777" w:rsidTr="0023357E">
        <w:trPr>
          <w:trHeight w:val="643"/>
        </w:trPr>
        <w:tc>
          <w:tcPr>
            <w:tcW w:w="255" w:type="pct"/>
            <w:vMerge/>
            <w:tcBorders>
              <w:top w:val="nil"/>
              <w:left w:val="single" w:sz="8" w:space="0" w:color="757171"/>
              <w:bottom w:val="single" w:sz="8" w:space="0" w:color="757171"/>
              <w:right w:val="single" w:sz="8" w:space="0" w:color="757171"/>
            </w:tcBorders>
            <w:vAlign w:val="center"/>
            <w:hideMark/>
          </w:tcPr>
          <w:p w14:paraId="66A3E90C" w14:textId="77777777" w:rsidR="00751B8F" w:rsidRPr="00751B8F" w:rsidRDefault="00751B8F" w:rsidP="00751B8F">
            <w:pPr>
              <w:rPr>
                <w:rFonts w:ascii="Verdana" w:hAnsi="Verdana" w:cs="Calibri"/>
                <w:color w:val="000000"/>
                <w:sz w:val="18"/>
                <w:szCs w:val="18"/>
              </w:rPr>
            </w:pPr>
          </w:p>
        </w:tc>
        <w:tc>
          <w:tcPr>
            <w:tcW w:w="1675" w:type="pct"/>
            <w:vMerge/>
            <w:tcBorders>
              <w:top w:val="nil"/>
              <w:left w:val="single" w:sz="8" w:space="0" w:color="757171"/>
              <w:bottom w:val="single" w:sz="8" w:space="0" w:color="757171"/>
              <w:right w:val="single" w:sz="8" w:space="0" w:color="757171"/>
            </w:tcBorders>
            <w:vAlign w:val="center"/>
            <w:hideMark/>
          </w:tcPr>
          <w:p w14:paraId="3930650D" w14:textId="77777777" w:rsidR="00751B8F" w:rsidRPr="00751B8F" w:rsidRDefault="00751B8F" w:rsidP="00751B8F">
            <w:pPr>
              <w:rPr>
                <w:rFonts w:ascii="Verdana" w:hAnsi="Verdana" w:cs="Calibri"/>
                <w:color w:val="000000"/>
                <w:sz w:val="16"/>
                <w:szCs w:val="16"/>
              </w:rPr>
            </w:pPr>
          </w:p>
        </w:tc>
        <w:tc>
          <w:tcPr>
            <w:tcW w:w="819" w:type="pct"/>
            <w:tcBorders>
              <w:top w:val="nil"/>
              <w:left w:val="nil"/>
              <w:bottom w:val="single" w:sz="8" w:space="0" w:color="757171"/>
              <w:right w:val="single" w:sz="8" w:space="0" w:color="757171"/>
            </w:tcBorders>
            <w:shd w:val="clear" w:color="auto" w:fill="auto"/>
            <w:noWrap/>
            <w:vAlign w:val="center"/>
            <w:hideMark/>
          </w:tcPr>
          <w:p w14:paraId="10A16896"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58,32</w:t>
            </w:r>
          </w:p>
        </w:tc>
        <w:tc>
          <w:tcPr>
            <w:tcW w:w="893" w:type="pct"/>
            <w:tcBorders>
              <w:top w:val="nil"/>
              <w:left w:val="nil"/>
              <w:bottom w:val="single" w:sz="8" w:space="0" w:color="757171"/>
              <w:right w:val="single" w:sz="8" w:space="0" w:color="757171"/>
            </w:tcBorders>
            <w:shd w:val="clear" w:color="auto" w:fill="auto"/>
            <w:noWrap/>
            <w:vAlign w:val="center"/>
            <w:hideMark/>
          </w:tcPr>
          <w:p w14:paraId="1B35F333"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30,00</w:t>
            </w:r>
          </w:p>
        </w:tc>
        <w:tc>
          <w:tcPr>
            <w:tcW w:w="817" w:type="pct"/>
            <w:tcBorders>
              <w:top w:val="nil"/>
              <w:left w:val="nil"/>
              <w:bottom w:val="single" w:sz="8" w:space="0" w:color="757171"/>
              <w:right w:val="single" w:sz="8" w:space="0" w:color="757171"/>
            </w:tcBorders>
            <w:shd w:val="clear" w:color="auto" w:fill="auto"/>
            <w:noWrap/>
            <w:vAlign w:val="center"/>
            <w:hideMark/>
          </w:tcPr>
          <w:p w14:paraId="7FBFA18C"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10,00</w:t>
            </w:r>
          </w:p>
        </w:tc>
        <w:tc>
          <w:tcPr>
            <w:tcW w:w="541" w:type="pct"/>
            <w:tcBorders>
              <w:top w:val="nil"/>
              <w:left w:val="nil"/>
              <w:bottom w:val="single" w:sz="8" w:space="0" w:color="757171"/>
              <w:right w:val="single" w:sz="8" w:space="0" w:color="757171"/>
            </w:tcBorders>
            <w:shd w:val="clear" w:color="auto" w:fill="auto"/>
            <w:vAlign w:val="center"/>
            <w:hideMark/>
          </w:tcPr>
          <w:p w14:paraId="75A576A3"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98,32</w:t>
            </w:r>
          </w:p>
        </w:tc>
      </w:tr>
      <w:tr w:rsidR="0023357E" w:rsidRPr="00751B8F" w14:paraId="6228787B" w14:textId="77777777" w:rsidTr="0023357E">
        <w:trPr>
          <w:trHeight w:val="600"/>
        </w:trPr>
        <w:tc>
          <w:tcPr>
            <w:tcW w:w="255"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319C597"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3</w:t>
            </w:r>
          </w:p>
        </w:tc>
        <w:tc>
          <w:tcPr>
            <w:tcW w:w="1675"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5EBDFFEE" w14:textId="605C1340" w:rsidR="00751B8F" w:rsidRPr="00751B8F" w:rsidRDefault="00751B8F" w:rsidP="00751B8F">
            <w:pPr>
              <w:rPr>
                <w:rFonts w:ascii="Verdana" w:hAnsi="Verdana" w:cs="Calibri"/>
                <w:color w:val="000000"/>
                <w:sz w:val="16"/>
                <w:szCs w:val="16"/>
              </w:rPr>
            </w:pPr>
            <w:proofErr w:type="spellStart"/>
            <w:r w:rsidRPr="00751B8F">
              <w:rPr>
                <w:rFonts w:ascii="Verdana" w:hAnsi="Verdana" w:cs="Calibri"/>
                <w:color w:val="000000"/>
                <w:sz w:val="16"/>
                <w:szCs w:val="16"/>
              </w:rPr>
              <w:t>UpHotel</w:t>
            </w:r>
            <w:proofErr w:type="spellEnd"/>
            <w:r w:rsidRPr="00751B8F">
              <w:rPr>
                <w:rFonts w:ascii="Verdana" w:hAnsi="Verdana" w:cs="Calibri"/>
                <w:color w:val="000000"/>
                <w:sz w:val="16"/>
                <w:szCs w:val="16"/>
              </w:rPr>
              <w:t xml:space="preserve"> Sp. z o.</w:t>
            </w:r>
            <w:r w:rsidR="00C84623">
              <w:rPr>
                <w:rFonts w:ascii="Verdana" w:hAnsi="Verdana" w:cs="Calibri"/>
                <w:color w:val="000000"/>
                <w:sz w:val="16"/>
                <w:szCs w:val="16"/>
              </w:rPr>
              <w:t>o.</w:t>
            </w:r>
            <w:r w:rsidR="00C84623">
              <w:rPr>
                <w:rFonts w:ascii="Verdana" w:hAnsi="Verdana" w:cs="Calibri"/>
                <w:color w:val="000000"/>
                <w:sz w:val="16"/>
                <w:szCs w:val="16"/>
              </w:rPr>
              <w:br/>
              <w:t>ul. Solna 4</w:t>
            </w:r>
            <w:r w:rsidR="00C84623">
              <w:rPr>
                <w:rFonts w:ascii="Verdana" w:hAnsi="Verdana" w:cs="Calibri"/>
                <w:color w:val="000000"/>
                <w:sz w:val="16"/>
                <w:szCs w:val="16"/>
              </w:rPr>
              <w:br/>
              <w:t>58-500 Jelenia Gó</w:t>
            </w:r>
            <w:r w:rsidRPr="00751B8F">
              <w:rPr>
                <w:rFonts w:ascii="Verdana" w:hAnsi="Verdana" w:cs="Calibri"/>
                <w:color w:val="000000"/>
                <w:sz w:val="16"/>
                <w:szCs w:val="16"/>
              </w:rPr>
              <w:t>ra</w:t>
            </w:r>
          </w:p>
        </w:tc>
        <w:tc>
          <w:tcPr>
            <w:tcW w:w="819" w:type="pct"/>
            <w:tcBorders>
              <w:top w:val="nil"/>
              <w:left w:val="nil"/>
              <w:bottom w:val="nil"/>
              <w:right w:val="single" w:sz="8" w:space="0" w:color="757171"/>
            </w:tcBorders>
            <w:shd w:val="clear" w:color="auto" w:fill="auto"/>
            <w:noWrap/>
            <w:vAlign w:val="center"/>
            <w:hideMark/>
          </w:tcPr>
          <w:p w14:paraId="3A1031A4" w14:textId="77777777" w:rsidR="00751B8F" w:rsidRPr="00751B8F" w:rsidRDefault="00751B8F" w:rsidP="00751B8F">
            <w:pPr>
              <w:jc w:val="right"/>
              <w:rPr>
                <w:rFonts w:ascii="Verdana" w:hAnsi="Verdana" w:cs="Calibri"/>
                <w:color w:val="000000"/>
                <w:sz w:val="18"/>
                <w:szCs w:val="18"/>
              </w:rPr>
            </w:pPr>
            <w:r w:rsidRPr="00751B8F">
              <w:rPr>
                <w:rFonts w:ascii="Verdana" w:hAnsi="Verdana" w:cs="Calibri"/>
                <w:color w:val="000000"/>
                <w:sz w:val="18"/>
                <w:szCs w:val="18"/>
              </w:rPr>
              <w:t>480 002,55 zł</w:t>
            </w:r>
          </w:p>
        </w:tc>
        <w:tc>
          <w:tcPr>
            <w:tcW w:w="893" w:type="pct"/>
            <w:tcBorders>
              <w:top w:val="nil"/>
              <w:left w:val="nil"/>
              <w:bottom w:val="nil"/>
              <w:right w:val="single" w:sz="8" w:space="0" w:color="757171"/>
            </w:tcBorders>
            <w:shd w:val="clear" w:color="auto" w:fill="auto"/>
            <w:noWrap/>
            <w:vAlign w:val="center"/>
            <w:hideMark/>
          </w:tcPr>
          <w:p w14:paraId="1A4D34CD"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TAK</w:t>
            </w:r>
          </w:p>
        </w:tc>
        <w:tc>
          <w:tcPr>
            <w:tcW w:w="817" w:type="pct"/>
            <w:tcBorders>
              <w:top w:val="nil"/>
              <w:left w:val="nil"/>
              <w:bottom w:val="nil"/>
              <w:right w:val="single" w:sz="8" w:space="0" w:color="757171"/>
            </w:tcBorders>
            <w:shd w:val="clear" w:color="auto" w:fill="auto"/>
            <w:noWrap/>
            <w:vAlign w:val="center"/>
            <w:hideMark/>
          </w:tcPr>
          <w:p w14:paraId="1EEF563F" w14:textId="77777777" w:rsidR="00751B8F" w:rsidRPr="00751B8F" w:rsidRDefault="00751B8F" w:rsidP="00751B8F">
            <w:pPr>
              <w:jc w:val="center"/>
              <w:rPr>
                <w:rFonts w:ascii="Verdana" w:hAnsi="Verdana" w:cs="Calibri"/>
                <w:color w:val="000000"/>
                <w:sz w:val="18"/>
                <w:szCs w:val="18"/>
              </w:rPr>
            </w:pPr>
            <w:r w:rsidRPr="00751B8F">
              <w:rPr>
                <w:rFonts w:ascii="Verdana" w:hAnsi="Verdana" w:cs="Calibri"/>
                <w:color w:val="000000"/>
                <w:sz w:val="18"/>
                <w:szCs w:val="18"/>
              </w:rPr>
              <w:t>4 osoby</w:t>
            </w:r>
          </w:p>
        </w:tc>
        <w:tc>
          <w:tcPr>
            <w:tcW w:w="541" w:type="pct"/>
            <w:tcBorders>
              <w:top w:val="nil"/>
              <w:left w:val="nil"/>
              <w:bottom w:val="nil"/>
              <w:right w:val="single" w:sz="8" w:space="0" w:color="757171"/>
            </w:tcBorders>
            <w:shd w:val="clear" w:color="auto" w:fill="auto"/>
            <w:noWrap/>
            <w:vAlign w:val="bottom"/>
            <w:hideMark/>
          </w:tcPr>
          <w:p w14:paraId="5ECC6416" w14:textId="77777777" w:rsidR="00751B8F" w:rsidRPr="00751B8F" w:rsidRDefault="00751B8F" w:rsidP="00751B8F">
            <w:pPr>
              <w:rPr>
                <w:rFonts w:ascii="Verdana" w:hAnsi="Verdana" w:cs="Calibri"/>
                <w:color w:val="000000"/>
                <w:sz w:val="18"/>
                <w:szCs w:val="18"/>
              </w:rPr>
            </w:pPr>
            <w:r w:rsidRPr="00751B8F">
              <w:rPr>
                <w:rFonts w:ascii="Verdana" w:hAnsi="Verdana" w:cs="Calibri"/>
                <w:color w:val="000000"/>
                <w:sz w:val="18"/>
                <w:szCs w:val="18"/>
              </w:rPr>
              <w:t> </w:t>
            </w:r>
          </w:p>
        </w:tc>
      </w:tr>
      <w:tr w:rsidR="0023357E" w:rsidRPr="00751B8F" w14:paraId="2540BE44" w14:textId="77777777" w:rsidTr="0023357E">
        <w:trPr>
          <w:trHeight w:val="600"/>
        </w:trPr>
        <w:tc>
          <w:tcPr>
            <w:tcW w:w="255" w:type="pct"/>
            <w:vMerge/>
            <w:tcBorders>
              <w:top w:val="nil"/>
              <w:left w:val="single" w:sz="8" w:space="0" w:color="757171"/>
              <w:bottom w:val="single" w:sz="8" w:space="0" w:color="757171"/>
              <w:right w:val="single" w:sz="8" w:space="0" w:color="757171"/>
            </w:tcBorders>
            <w:vAlign w:val="center"/>
            <w:hideMark/>
          </w:tcPr>
          <w:p w14:paraId="45A2F461" w14:textId="77777777" w:rsidR="00751B8F" w:rsidRPr="00751B8F" w:rsidRDefault="00751B8F" w:rsidP="00751B8F">
            <w:pPr>
              <w:rPr>
                <w:rFonts w:ascii="Verdana" w:hAnsi="Verdana" w:cs="Calibri"/>
                <w:color w:val="000000"/>
                <w:sz w:val="18"/>
                <w:szCs w:val="18"/>
              </w:rPr>
            </w:pPr>
          </w:p>
        </w:tc>
        <w:tc>
          <w:tcPr>
            <w:tcW w:w="1675" w:type="pct"/>
            <w:vMerge/>
            <w:tcBorders>
              <w:top w:val="nil"/>
              <w:left w:val="single" w:sz="8" w:space="0" w:color="757171"/>
              <w:bottom w:val="single" w:sz="8" w:space="0" w:color="757171"/>
              <w:right w:val="single" w:sz="8" w:space="0" w:color="757171"/>
            </w:tcBorders>
            <w:vAlign w:val="center"/>
            <w:hideMark/>
          </w:tcPr>
          <w:p w14:paraId="17860415" w14:textId="77777777" w:rsidR="00751B8F" w:rsidRPr="00751B8F" w:rsidRDefault="00751B8F" w:rsidP="00751B8F">
            <w:pPr>
              <w:rPr>
                <w:rFonts w:ascii="Verdana" w:hAnsi="Verdana" w:cs="Calibri"/>
                <w:color w:val="000000"/>
                <w:sz w:val="18"/>
                <w:szCs w:val="18"/>
              </w:rPr>
            </w:pPr>
          </w:p>
        </w:tc>
        <w:tc>
          <w:tcPr>
            <w:tcW w:w="819" w:type="pct"/>
            <w:tcBorders>
              <w:top w:val="nil"/>
              <w:left w:val="nil"/>
              <w:bottom w:val="single" w:sz="8" w:space="0" w:color="757171"/>
              <w:right w:val="single" w:sz="8" w:space="0" w:color="757171"/>
            </w:tcBorders>
            <w:shd w:val="clear" w:color="auto" w:fill="auto"/>
            <w:noWrap/>
            <w:vAlign w:val="center"/>
            <w:hideMark/>
          </w:tcPr>
          <w:p w14:paraId="0B57611D"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60,00</w:t>
            </w:r>
          </w:p>
        </w:tc>
        <w:tc>
          <w:tcPr>
            <w:tcW w:w="893" w:type="pct"/>
            <w:tcBorders>
              <w:top w:val="nil"/>
              <w:left w:val="nil"/>
              <w:bottom w:val="single" w:sz="8" w:space="0" w:color="757171"/>
              <w:right w:val="single" w:sz="8" w:space="0" w:color="757171"/>
            </w:tcBorders>
            <w:shd w:val="clear" w:color="auto" w:fill="auto"/>
            <w:noWrap/>
            <w:vAlign w:val="center"/>
            <w:hideMark/>
          </w:tcPr>
          <w:p w14:paraId="323553F4"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30,00</w:t>
            </w:r>
          </w:p>
        </w:tc>
        <w:tc>
          <w:tcPr>
            <w:tcW w:w="817" w:type="pct"/>
            <w:tcBorders>
              <w:top w:val="nil"/>
              <w:left w:val="nil"/>
              <w:bottom w:val="single" w:sz="8" w:space="0" w:color="757171"/>
              <w:right w:val="single" w:sz="8" w:space="0" w:color="757171"/>
            </w:tcBorders>
            <w:shd w:val="clear" w:color="auto" w:fill="auto"/>
            <w:noWrap/>
            <w:vAlign w:val="center"/>
            <w:hideMark/>
          </w:tcPr>
          <w:p w14:paraId="42E276E1"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10,00</w:t>
            </w:r>
          </w:p>
        </w:tc>
        <w:tc>
          <w:tcPr>
            <w:tcW w:w="541" w:type="pct"/>
            <w:tcBorders>
              <w:top w:val="nil"/>
              <w:left w:val="nil"/>
              <w:bottom w:val="single" w:sz="8" w:space="0" w:color="757171"/>
              <w:right w:val="single" w:sz="8" w:space="0" w:color="757171"/>
            </w:tcBorders>
            <w:shd w:val="clear" w:color="auto" w:fill="auto"/>
            <w:vAlign w:val="center"/>
            <w:hideMark/>
          </w:tcPr>
          <w:p w14:paraId="04F77B45" w14:textId="77777777" w:rsidR="00751B8F" w:rsidRPr="00751B8F" w:rsidRDefault="00751B8F" w:rsidP="00751B8F">
            <w:pPr>
              <w:jc w:val="center"/>
              <w:rPr>
                <w:rFonts w:ascii="Verdana" w:hAnsi="Verdana" w:cs="Calibri"/>
                <w:b/>
                <w:bCs/>
                <w:color w:val="0070C0"/>
                <w:sz w:val="18"/>
                <w:szCs w:val="18"/>
              </w:rPr>
            </w:pPr>
            <w:r w:rsidRPr="00751B8F">
              <w:rPr>
                <w:rFonts w:ascii="Verdana" w:hAnsi="Verdana" w:cs="Calibri"/>
                <w:b/>
                <w:bCs/>
                <w:color w:val="0070C0"/>
                <w:sz w:val="18"/>
                <w:szCs w:val="18"/>
              </w:rPr>
              <w:t>100,00</w:t>
            </w:r>
          </w:p>
        </w:tc>
      </w:tr>
    </w:tbl>
    <w:p w14:paraId="6074DF8D" w14:textId="1E5CDD10" w:rsidR="004549E8" w:rsidRPr="00C903AE" w:rsidRDefault="00751B8F" w:rsidP="003F692F">
      <w:pPr>
        <w:tabs>
          <w:tab w:val="right" w:pos="9356"/>
        </w:tabs>
        <w:ind w:left="426" w:right="328"/>
        <w:jc w:val="both"/>
        <w:rPr>
          <w:sz w:val="20"/>
          <w:szCs w:val="20"/>
        </w:rPr>
      </w:pPr>
      <w:r>
        <w:rPr>
          <w:sz w:val="20"/>
          <w:szCs w:val="20"/>
        </w:rPr>
        <w:fldChar w:fldCharType="end"/>
      </w:r>
    </w:p>
    <w:p w14:paraId="7EB11489" w14:textId="77777777" w:rsidR="004549E8" w:rsidRPr="00F02814" w:rsidRDefault="004549E8" w:rsidP="004549E8">
      <w:pPr>
        <w:pStyle w:val="Akapitzlist"/>
        <w:numPr>
          <w:ilvl w:val="0"/>
          <w:numId w:val="21"/>
        </w:numPr>
        <w:ind w:left="426" w:right="-97" w:hanging="426"/>
        <w:jc w:val="both"/>
        <w:rPr>
          <w:rFonts w:ascii="Verdana" w:hAnsi="Verdana"/>
          <w:b/>
          <w:sz w:val="18"/>
          <w:szCs w:val="18"/>
          <w:u w:val="single"/>
          <w:lang w:eastAsia="en-US"/>
        </w:rPr>
      </w:pPr>
      <w:r w:rsidRPr="00F02814">
        <w:rPr>
          <w:rFonts w:ascii="Verdana" w:hAnsi="Verdana"/>
          <w:b/>
          <w:sz w:val="18"/>
          <w:szCs w:val="18"/>
          <w:u w:val="single"/>
          <w:lang w:eastAsia="en-US"/>
        </w:rPr>
        <w:t>Informacja o Wykonawcach, którzy zostali wykluczeni z postępowania.</w:t>
      </w:r>
    </w:p>
    <w:p w14:paraId="6A6DD6AF" w14:textId="22CC5155" w:rsidR="004549E8" w:rsidRDefault="004549E8" w:rsidP="004549E8">
      <w:pPr>
        <w:tabs>
          <w:tab w:val="num" w:pos="1080"/>
        </w:tabs>
        <w:ind w:left="426" w:right="-97"/>
        <w:jc w:val="both"/>
        <w:rPr>
          <w:rFonts w:ascii="Verdana" w:hAnsi="Verdana"/>
          <w:sz w:val="18"/>
          <w:szCs w:val="18"/>
          <w:lang w:eastAsia="en-US"/>
        </w:rPr>
      </w:pPr>
      <w:r w:rsidRPr="00EE40BA">
        <w:rPr>
          <w:rFonts w:ascii="Verdana" w:hAnsi="Verdana"/>
          <w:sz w:val="18"/>
          <w:szCs w:val="18"/>
          <w:lang w:eastAsia="en-US"/>
        </w:rPr>
        <w:t>Wykonawcy, któr</w:t>
      </w:r>
      <w:r w:rsidR="000A097A">
        <w:rPr>
          <w:rFonts w:ascii="Verdana" w:hAnsi="Verdana"/>
          <w:sz w:val="18"/>
          <w:szCs w:val="18"/>
          <w:lang w:eastAsia="en-US"/>
        </w:rPr>
        <w:t>z</w:t>
      </w:r>
      <w:r w:rsidRPr="00EE40BA">
        <w:rPr>
          <w:rFonts w:ascii="Verdana" w:hAnsi="Verdana"/>
          <w:sz w:val="18"/>
          <w:szCs w:val="18"/>
          <w:lang w:eastAsia="en-US"/>
        </w:rPr>
        <w:t>y złożyli oferty, nie zostali wykluczeni z postępowania.</w:t>
      </w:r>
    </w:p>
    <w:p w14:paraId="12D1EECA" w14:textId="77777777" w:rsidR="004549E8" w:rsidRPr="00570358" w:rsidRDefault="004549E8" w:rsidP="004549E8">
      <w:pPr>
        <w:tabs>
          <w:tab w:val="num" w:pos="1080"/>
        </w:tabs>
        <w:ind w:left="426" w:right="-97"/>
        <w:jc w:val="both"/>
        <w:rPr>
          <w:rFonts w:ascii="Verdana" w:hAnsi="Verdana"/>
          <w:sz w:val="16"/>
          <w:szCs w:val="16"/>
          <w:lang w:eastAsia="en-US"/>
        </w:rPr>
      </w:pPr>
    </w:p>
    <w:p w14:paraId="1AC26E7D" w14:textId="77777777" w:rsidR="004549E8" w:rsidRPr="00F02814" w:rsidRDefault="004549E8" w:rsidP="004549E8">
      <w:pPr>
        <w:pStyle w:val="Akapitzlist"/>
        <w:numPr>
          <w:ilvl w:val="0"/>
          <w:numId w:val="21"/>
        </w:numPr>
        <w:tabs>
          <w:tab w:val="num" w:pos="1080"/>
        </w:tabs>
        <w:ind w:left="426" w:right="-97" w:hanging="426"/>
        <w:jc w:val="both"/>
        <w:rPr>
          <w:rFonts w:ascii="Verdana" w:hAnsi="Verdana"/>
          <w:b/>
          <w:bCs/>
          <w:sz w:val="18"/>
          <w:szCs w:val="18"/>
          <w:u w:val="single"/>
          <w:lang w:eastAsia="en-US"/>
        </w:rPr>
      </w:pPr>
      <w:r w:rsidRPr="00F02814">
        <w:rPr>
          <w:rFonts w:ascii="Verdana" w:hAnsi="Verdana"/>
          <w:b/>
          <w:bCs/>
          <w:sz w:val="18"/>
          <w:szCs w:val="18"/>
          <w:u w:val="single"/>
          <w:lang w:eastAsia="en-US"/>
        </w:rPr>
        <w:t>Informacja o Wykonawcach, których oferty zostały odrzucone i o powodach odrzucenia oferty.</w:t>
      </w:r>
    </w:p>
    <w:p w14:paraId="3F19F228" w14:textId="77777777" w:rsidR="004549E8" w:rsidRDefault="004549E8" w:rsidP="004549E8">
      <w:pPr>
        <w:tabs>
          <w:tab w:val="num" w:pos="1080"/>
        </w:tabs>
        <w:spacing w:line="276" w:lineRule="auto"/>
        <w:ind w:left="426" w:right="-97"/>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616BB4E2" w14:textId="77777777" w:rsidR="004549E8" w:rsidRPr="00B81947" w:rsidRDefault="004549E8" w:rsidP="004549E8">
      <w:pPr>
        <w:tabs>
          <w:tab w:val="num" w:pos="1080"/>
        </w:tabs>
        <w:spacing w:line="276" w:lineRule="auto"/>
        <w:ind w:left="426" w:right="-97" w:hanging="426"/>
        <w:jc w:val="both"/>
        <w:rPr>
          <w:rFonts w:ascii="Verdana" w:hAnsi="Verdana"/>
          <w:bCs/>
          <w:sz w:val="18"/>
          <w:szCs w:val="18"/>
          <w:lang w:eastAsia="en-US"/>
        </w:rPr>
      </w:pPr>
    </w:p>
    <w:p w14:paraId="7C071F75" w14:textId="77777777" w:rsidR="004549E8" w:rsidRPr="00F02814" w:rsidRDefault="004549E8" w:rsidP="004549E8">
      <w:pPr>
        <w:pStyle w:val="Akapitzlist"/>
        <w:numPr>
          <w:ilvl w:val="0"/>
          <w:numId w:val="21"/>
        </w:numPr>
        <w:tabs>
          <w:tab w:val="center" w:pos="4536"/>
          <w:tab w:val="right" w:pos="9180"/>
        </w:tabs>
        <w:ind w:left="426" w:right="-97" w:hanging="426"/>
        <w:jc w:val="both"/>
        <w:rPr>
          <w:rFonts w:ascii="Verdana" w:hAnsi="Verdana"/>
          <w:b/>
          <w:bCs/>
          <w:noProof/>
          <w:sz w:val="18"/>
          <w:szCs w:val="18"/>
          <w:u w:val="single"/>
        </w:rPr>
      </w:pPr>
      <w:r w:rsidRPr="00F02814">
        <w:rPr>
          <w:rFonts w:ascii="Verdana" w:hAnsi="Verdana"/>
          <w:b/>
          <w:bCs/>
          <w:noProof/>
          <w:sz w:val="18"/>
          <w:szCs w:val="18"/>
          <w:u w:val="single"/>
        </w:rPr>
        <w:t>Wybór najkorzystniejszej oferty.</w:t>
      </w:r>
    </w:p>
    <w:p w14:paraId="384ED825" w14:textId="77777777" w:rsidR="004549E8" w:rsidRPr="00C87940" w:rsidRDefault="004549E8" w:rsidP="004549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3C6DB08" w14:textId="77777777" w:rsidR="004549E8" w:rsidRDefault="004549E8" w:rsidP="004549E8">
      <w:pPr>
        <w:pStyle w:val="Default"/>
        <w:ind w:left="426" w:right="-97"/>
        <w:jc w:val="both"/>
        <w:rPr>
          <w:rFonts w:ascii="Verdana" w:hAnsi="Verdana"/>
          <w:b/>
          <w:bCs/>
          <w:sz w:val="18"/>
          <w:szCs w:val="18"/>
        </w:rPr>
      </w:pPr>
    </w:p>
    <w:p w14:paraId="348246E9" w14:textId="77777777" w:rsidR="0023357E" w:rsidRPr="0023357E" w:rsidRDefault="0023357E" w:rsidP="0023357E">
      <w:pPr>
        <w:pStyle w:val="Default"/>
        <w:ind w:left="426" w:right="-97"/>
        <w:jc w:val="both"/>
        <w:rPr>
          <w:rFonts w:ascii="Verdana" w:hAnsi="Verdana"/>
          <w:b/>
          <w:bCs/>
          <w:sz w:val="18"/>
          <w:szCs w:val="18"/>
        </w:rPr>
      </w:pPr>
      <w:proofErr w:type="spellStart"/>
      <w:r w:rsidRPr="0023357E">
        <w:rPr>
          <w:rFonts w:ascii="Verdana" w:hAnsi="Verdana"/>
          <w:b/>
          <w:bCs/>
          <w:sz w:val="18"/>
          <w:szCs w:val="18"/>
        </w:rPr>
        <w:t>UpHotel</w:t>
      </w:r>
      <w:proofErr w:type="spellEnd"/>
      <w:r w:rsidRPr="0023357E">
        <w:rPr>
          <w:rFonts w:ascii="Verdana" w:hAnsi="Verdana"/>
          <w:b/>
          <w:bCs/>
          <w:sz w:val="18"/>
          <w:szCs w:val="18"/>
        </w:rPr>
        <w:t xml:space="preserve"> Sp. z o.o.</w:t>
      </w:r>
    </w:p>
    <w:p w14:paraId="04E72141" w14:textId="77777777" w:rsidR="0023357E" w:rsidRPr="0023357E" w:rsidRDefault="0023357E" w:rsidP="0023357E">
      <w:pPr>
        <w:pStyle w:val="Default"/>
        <w:ind w:left="426" w:right="-97"/>
        <w:jc w:val="both"/>
        <w:rPr>
          <w:rFonts w:ascii="Verdana" w:hAnsi="Verdana"/>
          <w:b/>
          <w:bCs/>
          <w:sz w:val="18"/>
          <w:szCs w:val="18"/>
        </w:rPr>
      </w:pPr>
      <w:r w:rsidRPr="0023357E">
        <w:rPr>
          <w:rFonts w:ascii="Verdana" w:hAnsi="Verdana"/>
          <w:b/>
          <w:bCs/>
          <w:sz w:val="18"/>
          <w:szCs w:val="18"/>
        </w:rPr>
        <w:t>ul. Solna 4</w:t>
      </w:r>
    </w:p>
    <w:p w14:paraId="655667EC" w14:textId="04310041" w:rsidR="004549E8" w:rsidRDefault="00927D0E" w:rsidP="0023357E">
      <w:pPr>
        <w:pStyle w:val="Default"/>
        <w:ind w:left="426" w:right="-97"/>
        <w:jc w:val="both"/>
        <w:rPr>
          <w:rFonts w:ascii="Verdana" w:hAnsi="Verdana"/>
          <w:b/>
          <w:bCs/>
          <w:sz w:val="18"/>
          <w:szCs w:val="18"/>
        </w:rPr>
      </w:pPr>
      <w:r>
        <w:rPr>
          <w:rFonts w:ascii="Verdana" w:hAnsi="Verdana"/>
          <w:b/>
          <w:bCs/>
          <w:sz w:val="18"/>
          <w:szCs w:val="18"/>
        </w:rPr>
        <w:t>58-500 Jelenia Gó</w:t>
      </w:r>
      <w:bookmarkStart w:id="0" w:name="_GoBack"/>
      <w:bookmarkEnd w:id="0"/>
      <w:r w:rsidR="0023357E" w:rsidRPr="0023357E">
        <w:rPr>
          <w:rFonts w:ascii="Verdana" w:hAnsi="Verdana"/>
          <w:b/>
          <w:bCs/>
          <w:sz w:val="18"/>
          <w:szCs w:val="18"/>
        </w:rPr>
        <w:t>ra</w:t>
      </w:r>
    </w:p>
    <w:p w14:paraId="59F19935" w14:textId="77777777" w:rsidR="004549E8" w:rsidRDefault="004549E8" w:rsidP="003F692F">
      <w:pPr>
        <w:pStyle w:val="Default"/>
        <w:ind w:right="-97"/>
        <w:jc w:val="both"/>
        <w:rPr>
          <w:rFonts w:ascii="Verdana" w:hAnsi="Verdana" w:cs="Times New Roman"/>
          <w:color w:val="auto"/>
          <w:sz w:val="16"/>
          <w:szCs w:val="16"/>
        </w:rPr>
      </w:pPr>
    </w:p>
    <w:p w14:paraId="248F736D" w14:textId="01FB3CEC" w:rsidR="004549E8" w:rsidRDefault="003F692F" w:rsidP="003F692F">
      <w:pPr>
        <w:spacing w:line="280" w:lineRule="exact"/>
        <w:ind w:left="426" w:right="328"/>
        <w:jc w:val="both"/>
        <w:rPr>
          <w:rFonts w:ascii="Verdana" w:hAnsi="Verdana"/>
          <w:color w:val="000000"/>
          <w:sz w:val="18"/>
          <w:szCs w:val="18"/>
        </w:rPr>
      </w:pPr>
      <w:r w:rsidRPr="00807563">
        <w:rPr>
          <w:rFonts w:ascii="Verdana" w:hAnsi="Verdana" w:cs="Arial"/>
          <w:color w:val="000000"/>
          <w:sz w:val="18"/>
          <w:szCs w:val="18"/>
        </w:rPr>
        <w:t xml:space="preserve">Ww. Wykonawca spełnia warunki udziału w postępowaniu </w:t>
      </w:r>
      <w:r>
        <w:rPr>
          <w:rFonts w:ascii="Verdana" w:hAnsi="Verdana" w:cs="Arial"/>
          <w:color w:val="000000"/>
          <w:sz w:val="18"/>
          <w:szCs w:val="18"/>
        </w:rPr>
        <w:t xml:space="preserve">i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z niego wykluczony.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sz w:val="18"/>
          <w:szCs w:val="18"/>
        </w:rPr>
        <w:t>w niniejszym piśmie</w:t>
      </w:r>
      <w:r w:rsidRPr="00807563">
        <w:rPr>
          <w:rFonts w:ascii="Verdana" w:hAnsi="Verdana" w:cs="Arial"/>
          <w:color w:val="000000"/>
          <w:sz w:val="18"/>
          <w:szCs w:val="18"/>
        </w:rPr>
        <w:t>.</w:t>
      </w:r>
    </w:p>
    <w:p w14:paraId="2E4BE907" w14:textId="77777777" w:rsidR="004549E8" w:rsidRDefault="004549E8" w:rsidP="004549E8">
      <w:pPr>
        <w:spacing w:line="280" w:lineRule="exact"/>
        <w:ind w:left="4395" w:right="328"/>
        <w:rPr>
          <w:rFonts w:ascii="Verdana" w:hAnsi="Verdana"/>
          <w:color w:val="000000"/>
          <w:sz w:val="18"/>
          <w:szCs w:val="18"/>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Pr="00355D9D"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064654D4" w14:textId="77777777" w:rsidR="002B4DC8" w:rsidRDefault="002B4DC8" w:rsidP="00F02814">
      <w:pPr>
        <w:ind w:firstLine="426"/>
        <w:jc w:val="both"/>
        <w:rPr>
          <w:rFonts w:ascii="Verdana" w:hAnsi="Verdana"/>
          <w:i/>
          <w:iCs/>
          <w:sz w:val="13"/>
          <w:szCs w:val="13"/>
        </w:rPr>
      </w:pPr>
    </w:p>
    <w:p w14:paraId="1ACEAE60" w14:textId="77777777" w:rsidR="002B4DC8" w:rsidRDefault="002B4DC8" w:rsidP="00F02814">
      <w:pPr>
        <w:ind w:firstLine="426"/>
        <w:jc w:val="both"/>
        <w:rPr>
          <w:rFonts w:ascii="Verdana" w:hAnsi="Verdana"/>
          <w:i/>
          <w:iCs/>
          <w:sz w:val="13"/>
          <w:szCs w:val="13"/>
        </w:rPr>
      </w:pPr>
    </w:p>
    <w:p w14:paraId="7297F4D3" w14:textId="77777777" w:rsidR="002B4DC8" w:rsidRDefault="002B4DC8" w:rsidP="00F02814">
      <w:pPr>
        <w:ind w:firstLine="426"/>
        <w:jc w:val="both"/>
        <w:rPr>
          <w:rFonts w:ascii="Verdana" w:hAnsi="Verdana"/>
          <w:i/>
          <w:iCs/>
          <w:sz w:val="13"/>
          <w:szCs w:val="13"/>
        </w:rPr>
      </w:pPr>
    </w:p>
    <w:p w14:paraId="4B80BD61" w14:textId="77777777" w:rsidR="002B4DC8" w:rsidRDefault="002B4DC8" w:rsidP="00F02814">
      <w:pPr>
        <w:ind w:firstLine="426"/>
        <w:jc w:val="both"/>
        <w:rPr>
          <w:rFonts w:ascii="Verdana" w:hAnsi="Verdana"/>
          <w:i/>
          <w:iCs/>
          <w:sz w:val="13"/>
          <w:szCs w:val="13"/>
        </w:rPr>
      </w:pPr>
    </w:p>
    <w:p w14:paraId="5A3B597B" w14:textId="77777777" w:rsidR="002B4DC8" w:rsidRDefault="002B4DC8" w:rsidP="00F02814">
      <w:pPr>
        <w:ind w:firstLine="426"/>
        <w:jc w:val="both"/>
        <w:rPr>
          <w:rFonts w:ascii="Verdana" w:hAnsi="Verdana"/>
          <w:i/>
          <w:iCs/>
          <w:sz w:val="13"/>
          <w:szCs w:val="13"/>
        </w:rPr>
      </w:pPr>
    </w:p>
    <w:sectPr w:rsidR="002B4DC8" w:rsidSect="00386A12">
      <w:footerReference w:type="even" r:id="rId10"/>
      <w:footerReference w:type="default" r:id="rId11"/>
      <w:footerReference w:type="first" r:id="rId12"/>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8C44" w14:textId="77777777" w:rsidR="0024661D" w:rsidRDefault="0024661D">
      <w:r>
        <w:separator/>
      </w:r>
    </w:p>
  </w:endnote>
  <w:endnote w:type="continuationSeparator" w:id="0">
    <w:p w14:paraId="3CB83314" w14:textId="77777777" w:rsidR="0024661D" w:rsidRDefault="0024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27D0E" w:rsidRPr="00927D0E">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27D0E">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5031" w14:textId="77777777" w:rsidR="0024661D" w:rsidRDefault="0024661D">
      <w:r>
        <w:separator/>
      </w:r>
    </w:p>
  </w:footnote>
  <w:footnote w:type="continuationSeparator" w:id="0">
    <w:p w14:paraId="2E8A7B78" w14:textId="77777777" w:rsidR="0024661D" w:rsidRDefault="00246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8778A5B6"/>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5012AC"/>
    <w:multiLevelType w:val="hybridMultilevel"/>
    <w:tmpl w:val="9A182500"/>
    <w:lvl w:ilvl="0" w:tplc="B8E833FC">
      <w:start w:val="2"/>
      <w:numFmt w:val="upperRoman"/>
      <w:lvlText w:val="%1."/>
      <w:lvlJc w:val="lef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165AA4"/>
    <w:multiLevelType w:val="hybridMultilevel"/>
    <w:tmpl w:val="898C6904"/>
    <w:lvl w:ilvl="0" w:tplc="86E44CC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7"/>
  </w:num>
  <w:num w:numId="13">
    <w:abstractNumId w:val="18"/>
  </w:num>
  <w:num w:numId="14">
    <w:abstractNumId w:val="25"/>
  </w:num>
  <w:num w:numId="15">
    <w:abstractNumId w:val="22"/>
  </w:num>
  <w:num w:numId="16">
    <w:abstractNumId w:val="20"/>
  </w:num>
  <w:num w:numId="17">
    <w:abstractNumId w:val="16"/>
  </w:num>
  <w:num w:numId="18">
    <w:abstractNumId w:val="19"/>
  </w:num>
  <w:num w:numId="19">
    <w:abstractNumId w:val="21"/>
  </w:num>
  <w:num w:numId="20">
    <w:abstractNumId w:val="26"/>
  </w:num>
  <w:num w:numId="21">
    <w:abstractNumId w:val="24"/>
  </w:num>
  <w:num w:numId="2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176B"/>
    <w:rsid w:val="000536E5"/>
    <w:rsid w:val="00053B57"/>
    <w:rsid w:val="000558D9"/>
    <w:rsid w:val="0006020A"/>
    <w:rsid w:val="0006371D"/>
    <w:rsid w:val="000642FA"/>
    <w:rsid w:val="00064A13"/>
    <w:rsid w:val="0006553A"/>
    <w:rsid w:val="00065C50"/>
    <w:rsid w:val="000713FD"/>
    <w:rsid w:val="00071FA9"/>
    <w:rsid w:val="000732B3"/>
    <w:rsid w:val="00074276"/>
    <w:rsid w:val="00077755"/>
    <w:rsid w:val="00081BCB"/>
    <w:rsid w:val="000831F1"/>
    <w:rsid w:val="000910FC"/>
    <w:rsid w:val="000A097A"/>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57E"/>
    <w:rsid w:val="00233C8C"/>
    <w:rsid w:val="00233EAB"/>
    <w:rsid w:val="00240CB2"/>
    <w:rsid w:val="00241AAB"/>
    <w:rsid w:val="00241ABA"/>
    <w:rsid w:val="002437FA"/>
    <w:rsid w:val="00244B8B"/>
    <w:rsid w:val="00245107"/>
    <w:rsid w:val="00246509"/>
    <w:rsid w:val="0024661D"/>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92F"/>
    <w:rsid w:val="003F6D13"/>
    <w:rsid w:val="003F7460"/>
    <w:rsid w:val="0040034E"/>
    <w:rsid w:val="0040170F"/>
    <w:rsid w:val="0040191D"/>
    <w:rsid w:val="004028A6"/>
    <w:rsid w:val="00402AB8"/>
    <w:rsid w:val="004055BF"/>
    <w:rsid w:val="004149CB"/>
    <w:rsid w:val="00416596"/>
    <w:rsid w:val="004177A1"/>
    <w:rsid w:val="0042097B"/>
    <w:rsid w:val="00423507"/>
    <w:rsid w:val="004316EF"/>
    <w:rsid w:val="00432D16"/>
    <w:rsid w:val="00432D74"/>
    <w:rsid w:val="00434671"/>
    <w:rsid w:val="00435D19"/>
    <w:rsid w:val="004362B6"/>
    <w:rsid w:val="004373AD"/>
    <w:rsid w:val="004376DE"/>
    <w:rsid w:val="00444E81"/>
    <w:rsid w:val="0044599A"/>
    <w:rsid w:val="00454089"/>
    <w:rsid w:val="004540F6"/>
    <w:rsid w:val="004549E8"/>
    <w:rsid w:val="00456F65"/>
    <w:rsid w:val="004571D0"/>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2B07"/>
    <w:rsid w:val="004F47C5"/>
    <w:rsid w:val="00500F5D"/>
    <w:rsid w:val="00511C02"/>
    <w:rsid w:val="00516AC5"/>
    <w:rsid w:val="00521735"/>
    <w:rsid w:val="005218F7"/>
    <w:rsid w:val="00524030"/>
    <w:rsid w:val="0052667C"/>
    <w:rsid w:val="00530E42"/>
    <w:rsid w:val="0053432F"/>
    <w:rsid w:val="005414AF"/>
    <w:rsid w:val="00543C10"/>
    <w:rsid w:val="005442D8"/>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A3FB3"/>
    <w:rsid w:val="005A57FF"/>
    <w:rsid w:val="005A6BF5"/>
    <w:rsid w:val="005B0429"/>
    <w:rsid w:val="005B3667"/>
    <w:rsid w:val="005B393B"/>
    <w:rsid w:val="005B5E99"/>
    <w:rsid w:val="005B60DF"/>
    <w:rsid w:val="005C023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531C"/>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1B8F"/>
    <w:rsid w:val="007528C9"/>
    <w:rsid w:val="007543E9"/>
    <w:rsid w:val="00755B4D"/>
    <w:rsid w:val="00755BC4"/>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CE"/>
    <w:rsid w:val="008C3CC9"/>
    <w:rsid w:val="008C730C"/>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10584"/>
    <w:rsid w:val="009107B7"/>
    <w:rsid w:val="00911B49"/>
    <w:rsid w:val="009142DE"/>
    <w:rsid w:val="00915204"/>
    <w:rsid w:val="009223A5"/>
    <w:rsid w:val="00923565"/>
    <w:rsid w:val="009241AA"/>
    <w:rsid w:val="00927D0E"/>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3CF"/>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6290"/>
    <w:rsid w:val="00A17EB4"/>
    <w:rsid w:val="00A23C42"/>
    <w:rsid w:val="00A30554"/>
    <w:rsid w:val="00A32F69"/>
    <w:rsid w:val="00A33E3D"/>
    <w:rsid w:val="00A370D3"/>
    <w:rsid w:val="00A3785D"/>
    <w:rsid w:val="00A47FE9"/>
    <w:rsid w:val="00A5217B"/>
    <w:rsid w:val="00A554D8"/>
    <w:rsid w:val="00A55EC3"/>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2E0A"/>
    <w:rsid w:val="00AB3A75"/>
    <w:rsid w:val="00AB57D5"/>
    <w:rsid w:val="00AC1492"/>
    <w:rsid w:val="00AD01D5"/>
    <w:rsid w:val="00AD44EE"/>
    <w:rsid w:val="00AD4748"/>
    <w:rsid w:val="00AD547A"/>
    <w:rsid w:val="00AD7389"/>
    <w:rsid w:val="00AE0302"/>
    <w:rsid w:val="00AE24AA"/>
    <w:rsid w:val="00AE719C"/>
    <w:rsid w:val="00AF0C9A"/>
    <w:rsid w:val="00AF2D2B"/>
    <w:rsid w:val="00AF49B8"/>
    <w:rsid w:val="00B00BAF"/>
    <w:rsid w:val="00B0430C"/>
    <w:rsid w:val="00B06F52"/>
    <w:rsid w:val="00B07944"/>
    <w:rsid w:val="00B16355"/>
    <w:rsid w:val="00B2177D"/>
    <w:rsid w:val="00B21E3C"/>
    <w:rsid w:val="00B24DA2"/>
    <w:rsid w:val="00B2578F"/>
    <w:rsid w:val="00B25FD0"/>
    <w:rsid w:val="00B30BF3"/>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56F0"/>
    <w:rsid w:val="00B75D95"/>
    <w:rsid w:val="00B7729B"/>
    <w:rsid w:val="00B77E60"/>
    <w:rsid w:val="00B80319"/>
    <w:rsid w:val="00B80BEF"/>
    <w:rsid w:val="00B81947"/>
    <w:rsid w:val="00B81DEC"/>
    <w:rsid w:val="00B8316F"/>
    <w:rsid w:val="00B859DC"/>
    <w:rsid w:val="00B86939"/>
    <w:rsid w:val="00B91825"/>
    <w:rsid w:val="00B95B0A"/>
    <w:rsid w:val="00B97CF3"/>
    <w:rsid w:val="00BA0B5F"/>
    <w:rsid w:val="00BA18D7"/>
    <w:rsid w:val="00BA18ED"/>
    <w:rsid w:val="00BA2F67"/>
    <w:rsid w:val="00BA3971"/>
    <w:rsid w:val="00BA53B3"/>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F0297"/>
    <w:rsid w:val="00BF0E2B"/>
    <w:rsid w:val="00BF3BE0"/>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23"/>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541E"/>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AED"/>
    <w:rsid w:val="00EC7F49"/>
    <w:rsid w:val="00ED1755"/>
    <w:rsid w:val="00ED1911"/>
    <w:rsid w:val="00ED1C84"/>
    <w:rsid w:val="00EE180C"/>
    <w:rsid w:val="00EE28B8"/>
    <w:rsid w:val="00EE40BA"/>
    <w:rsid w:val="00EE5123"/>
    <w:rsid w:val="00EF471F"/>
    <w:rsid w:val="00F0054D"/>
    <w:rsid w:val="00F021A9"/>
    <w:rsid w:val="00F02814"/>
    <w:rsid w:val="00F02ED0"/>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47607372">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15294309">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zyjkowska@umed.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B9D6-EAD6-4A5E-AC34-9D759FD9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3739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2</cp:revision>
  <cp:lastPrinted>2020-04-29T06:57:00Z</cp:lastPrinted>
  <dcterms:created xsi:type="dcterms:W3CDTF">2020-08-12T12:41:00Z</dcterms:created>
  <dcterms:modified xsi:type="dcterms:W3CDTF">2020-08-12T12:41:00Z</dcterms:modified>
</cp:coreProperties>
</file>