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CD490B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95291C">
              <w:rPr>
                <w:rFonts w:ascii="Verdana" w:hAnsi="Verdana"/>
                <w:sz w:val="18"/>
                <w:szCs w:val="18"/>
                <w:lang w:val="de-DE"/>
              </w:rPr>
              <w:t>joanna.kowalska</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76A99A55"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Pr="00DD353A">
        <w:rPr>
          <w:rFonts w:ascii="Verdana" w:hAnsi="Verdana"/>
          <w:noProof/>
          <w:sz w:val="18"/>
          <w:szCs w:val="18"/>
        </w:rPr>
        <w:t>-</w:t>
      </w:r>
      <w:r w:rsidR="00F230FD" w:rsidRPr="00DD353A">
        <w:rPr>
          <w:rFonts w:ascii="Verdana" w:hAnsi="Verdana"/>
          <w:noProof/>
          <w:sz w:val="18"/>
          <w:szCs w:val="18"/>
        </w:rPr>
        <w:t>84</w:t>
      </w:r>
      <w:r w:rsidRPr="00DD353A">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08330D">
        <w:rPr>
          <w:rFonts w:ascii="Verdana" w:hAnsi="Verdana"/>
          <w:noProof/>
          <w:sz w:val="18"/>
          <w:szCs w:val="18"/>
        </w:rPr>
        <w:t>0</w:t>
      </w:r>
      <w:r w:rsidR="00672685">
        <w:rPr>
          <w:rFonts w:ascii="Verdana" w:hAnsi="Verdana"/>
          <w:noProof/>
          <w:sz w:val="18"/>
          <w:szCs w:val="18"/>
        </w:rPr>
        <w:t>6</w:t>
      </w:r>
      <w:bookmarkStart w:id="0" w:name="_GoBack"/>
      <w:bookmarkEnd w:id="0"/>
      <w:r w:rsidR="00777682" w:rsidRPr="008F6608">
        <w:rPr>
          <w:rFonts w:ascii="Verdana" w:hAnsi="Verdana"/>
          <w:noProof/>
          <w:sz w:val="18"/>
          <w:szCs w:val="18"/>
        </w:rPr>
        <w:t>.0</w:t>
      </w:r>
      <w:r w:rsidR="0008330D">
        <w:rPr>
          <w:rFonts w:ascii="Verdana" w:hAnsi="Verdana"/>
          <w:noProof/>
          <w:sz w:val="18"/>
          <w:szCs w:val="18"/>
        </w:rPr>
        <w:t>8</w:t>
      </w:r>
      <w:r w:rsidR="00C05D97" w:rsidRPr="008F6608">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696EB9EB"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w:t>
      </w:r>
      <w:r w:rsidRPr="002D1A20">
        <w:rPr>
          <w:rFonts w:ascii="Verdana" w:hAnsi="Verdana"/>
          <w:noProof/>
          <w:sz w:val="18"/>
          <w:szCs w:val="18"/>
        </w:rPr>
        <w:t>PN</w:t>
      </w:r>
      <w:r w:rsidRPr="00DD353A">
        <w:rPr>
          <w:rFonts w:ascii="Verdana" w:hAnsi="Verdana"/>
          <w:noProof/>
          <w:sz w:val="18"/>
          <w:szCs w:val="18"/>
        </w:rPr>
        <w:t>-</w:t>
      </w:r>
      <w:r w:rsidR="00DD353A" w:rsidRPr="00DD353A">
        <w:rPr>
          <w:rFonts w:ascii="Verdana" w:hAnsi="Verdana"/>
          <w:noProof/>
          <w:sz w:val="18"/>
          <w:szCs w:val="18"/>
        </w:rPr>
        <w:t>84</w:t>
      </w:r>
      <w:r w:rsidRPr="00DD353A">
        <w:rPr>
          <w:rFonts w:ascii="Verdana" w:hAnsi="Verdana"/>
          <w:noProof/>
          <w:sz w:val="18"/>
          <w:szCs w:val="18"/>
        </w:rPr>
        <w:t>/</w:t>
      </w:r>
      <w:r w:rsidR="00CA6513">
        <w:rPr>
          <w:rFonts w:ascii="Verdana" w:hAnsi="Verdana"/>
          <w:noProof/>
          <w:sz w:val="18"/>
          <w:szCs w:val="18"/>
        </w:rPr>
        <w:t>20</w:t>
      </w: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4E3AB7AE" w:rsidR="004942AE" w:rsidRPr="00473A79" w:rsidRDefault="00777682" w:rsidP="00AF7A8A">
      <w:pPr>
        <w:spacing w:after="60" w:line="280" w:lineRule="exact"/>
        <w:ind w:right="-239"/>
        <w:jc w:val="both"/>
        <w:rPr>
          <w:rFonts w:ascii="Verdana" w:hAnsi="Verdana"/>
          <w:sz w:val="18"/>
          <w:szCs w:val="18"/>
        </w:rPr>
      </w:pPr>
      <w:r w:rsidRPr="00473A79">
        <w:rPr>
          <w:rFonts w:ascii="Verdana" w:hAnsi="Verdana"/>
          <w:sz w:val="18"/>
          <w:szCs w:val="18"/>
        </w:rPr>
        <w:t xml:space="preserve">Dostawa </w:t>
      </w:r>
      <w:r w:rsidR="0008330D">
        <w:rPr>
          <w:rFonts w:ascii="Verdana" w:hAnsi="Verdana"/>
          <w:sz w:val="18"/>
          <w:szCs w:val="18"/>
        </w:rPr>
        <w:t>mikroskopów edukacyjnych oraz osprzętu cyfrowego do mikroskopu</w:t>
      </w:r>
      <w:r w:rsidRPr="00473A79">
        <w:rPr>
          <w:rFonts w:ascii="Verdana" w:hAnsi="Verdana"/>
          <w:sz w:val="18"/>
          <w:szCs w:val="18"/>
        </w:rPr>
        <w:t xml:space="preserve"> na potrzeby jednostek Uniwersytetu Medycznego we Wrocławiu.</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F6608">
        <w:rPr>
          <w:rFonts w:ascii="Verdana" w:hAnsi="Verdana"/>
          <w:bCs/>
          <w:sz w:val="18"/>
          <w:szCs w:val="18"/>
          <w:u w:val="single"/>
        </w:rPr>
        <w:t>MIEJSCE I TERMIN SKŁADANIA I OTWARCIA OFERT</w:t>
      </w:r>
    </w:p>
    <w:p w14:paraId="0C7B4434" w14:textId="3A39DE07" w:rsidR="008215A9" w:rsidRPr="00A20E18"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 xml:space="preserve">ermin składania ofert – </w:t>
      </w:r>
      <w:r w:rsidR="00BA18ED" w:rsidRPr="00A20E18">
        <w:rPr>
          <w:rFonts w:ascii="Verdana" w:hAnsi="Verdana"/>
          <w:bCs/>
          <w:sz w:val="18"/>
          <w:szCs w:val="18"/>
        </w:rPr>
        <w:t>do dnia</w:t>
      </w:r>
      <w:r w:rsidR="00B64EC5" w:rsidRPr="00A20E18">
        <w:rPr>
          <w:rFonts w:ascii="Verdana" w:hAnsi="Verdana"/>
          <w:bCs/>
          <w:sz w:val="18"/>
          <w:szCs w:val="18"/>
        </w:rPr>
        <w:t xml:space="preserve"> </w:t>
      </w:r>
      <w:r w:rsidR="00A20E18" w:rsidRPr="00A20E18">
        <w:rPr>
          <w:rFonts w:ascii="Verdana" w:hAnsi="Verdana"/>
          <w:b/>
          <w:bCs/>
          <w:sz w:val="18"/>
          <w:szCs w:val="18"/>
        </w:rPr>
        <w:t>17</w:t>
      </w:r>
      <w:r w:rsidR="00A119AC" w:rsidRPr="00A20E18">
        <w:rPr>
          <w:rFonts w:ascii="Verdana" w:hAnsi="Verdana"/>
          <w:b/>
          <w:bCs/>
          <w:color w:val="7030A0"/>
          <w:sz w:val="18"/>
          <w:szCs w:val="18"/>
        </w:rPr>
        <w:t>.</w:t>
      </w:r>
      <w:r w:rsidR="00A119AC" w:rsidRPr="00A20E18">
        <w:rPr>
          <w:rFonts w:ascii="Verdana" w:hAnsi="Verdana"/>
          <w:b/>
          <w:bCs/>
          <w:sz w:val="18"/>
          <w:szCs w:val="18"/>
        </w:rPr>
        <w:t>0</w:t>
      </w:r>
      <w:r w:rsidR="00A20E18" w:rsidRPr="00A20E18">
        <w:rPr>
          <w:rFonts w:ascii="Verdana" w:hAnsi="Verdana"/>
          <w:b/>
          <w:bCs/>
          <w:sz w:val="18"/>
          <w:szCs w:val="18"/>
        </w:rPr>
        <w:t>8</w:t>
      </w:r>
      <w:r w:rsidR="00503605" w:rsidRPr="00A20E18">
        <w:rPr>
          <w:rFonts w:ascii="Verdana" w:hAnsi="Verdana"/>
          <w:b/>
          <w:bCs/>
          <w:sz w:val="18"/>
          <w:szCs w:val="18"/>
        </w:rPr>
        <w:t>.20</w:t>
      </w:r>
      <w:r w:rsidR="00A73BB1" w:rsidRPr="00A20E18">
        <w:rPr>
          <w:rFonts w:ascii="Verdana" w:hAnsi="Verdana"/>
          <w:b/>
          <w:bCs/>
          <w:sz w:val="18"/>
          <w:szCs w:val="18"/>
        </w:rPr>
        <w:t>20</w:t>
      </w:r>
      <w:r w:rsidR="00442E18" w:rsidRPr="00A20E18">
        <w:rPr>
          <w:rFonts w:ascii="Verdana" w:hAnsi="Verdana"/>
          <w:b/>
          <w:bCs/>
          <w:sz w:val="18"/>
          <w:szCs w:val="18"/>
        </w:rPr>
        <w:t xml:space="preserve"> r.</w:t>
      </w:r>
      <w:r w:rsidRPr="00A20E18">
        <w:rPr>
          <w:rFonts w:ascii="Verdana" w:hAnsi="Verdana"/>
          <w:bCs/>
          <w:sz w:val="18"/>
          <w:szCs w:val="18"/>
        </w:rPr>
        <w:t xml:space="preserve"> do godz. </w:t>
      </w:r>
      <w:r w:rsidR="00C93F8C" w:rsidRPr="00A20E18">
        <w:rPr>
          <w:rFonts w:ascii="Verdana" w:hAnsi="Verdana"/>
          <w:b/>
          <w:sz w:val="18"/>
          <w:szCs w:val="18"/>
        </w:rPr>
        <w:t>10</w:t>
      </w:r>
      <w:r w:rsidRPr="00A20E18">
        <w:rPr>
          <w:rFonts w:ascii="Verdana" w:hAnsi="Verdana"/>
          <w:b/>
          <w:sz w:val="18"/>
          <w:szCs w:val="18"/>
        </w:rPr>
        <w:t>:00</w:t>
      </w:r>
    </w:p>
    <w:p w14:paraId="6FF4306A" w14:textId="1DB95A17" w:rsidR="008215A9" w:rsidRPr="00800904" w:rsidRDefault="00D20953" w:rsidP="00AF7A8A">
      <w:pPr>
        <w:spacing w:after="60" w:line="280" w:lineRule="exact"/>
        <w:ind w:right="-239"/>
        <w:rPr>
          <w:rFonts w:ascii="Verdana" w:hAnsi="Verdana"/>
          <w:bCs/>
          <w:sz w:val="18"/>
          <w:szCs w:val="18"/>
        </w:rPr>
      </w:pPr>
      <w:r w:rsidRPr="00A20E18">
        <w:rPr>
          <w:rFonts w:ascii="Verdana" w:hAnsi="Verdana"/>
          <w:bCs/>
          <w:sz w:val="18"/>
          <w:szCs w:val="18"/>
        </w:rPr>
        <w:t>Termin otwarcia ofert – dnia</w:t>
      </w:r>
      <w:r w:rsidR="00B64EC5" w:rsidRPr="00A20E18">
        <w:rPr>
          <w:rFonts w:ascii="Verdana" w:hAnsi="Verdana"/>
          <w:bCs/>
          <w:sz w:val="18"/>
          <w:szCs w:val="18"/>
        </w:rPr>
        <w:t xml:space="preserve">  </w:t>
      </w:r>
      <w:r w:rsidR="00A20E18" w:rsidRPr="00A20E18">
        <w:rPr>
          <w:rFonts w:ascii="Verdana" w:hAnsi="Verdana"/>
          <w:b/>
          <w:bCs/>
          <w:sz w:val="18"/>
          <w:szCs w:val="18"/>
        </w:rPr>
        <w:t>17</w:t>
      </w:r>
      <w:r w:rsidR="006B4092" w:rsidRPr="00A20E18">
        <w:rPr>
          <w:rFonts w:ascii="Verdana" w:hAnsi="Verdana"/>
          <w:b/>
          <w:bCs/>
          <w:color w:val="7030A0"/>
          <w:sz w:val="18"/>
          <w:szCs w:val="18"/>
        </w:rPr>
        <w:t>.</w:t>
      </w:r>
      <w:r w:rsidR="006B4092" w:rsidRPr="00A20E18">
        <w:rPr>
          <w:rFonts w:ascii="Verdana" w:hAnsi="Verdana"/>
          <w:b/>
          <w:bCs/>
          <w:sz w:val="18"/>
          <w:szCs w:val="18"/>
        </w:rPr>
        <w:t>0</w:t>
      </w:r>
      <w:r w:rsidR="00A20E18" w:rsidRPr="00A20E18">
        <w:rPr>
          <w:rFonts w:ascii="Verdana" w:hAnsi="Verdana"/>
          <w:b/>
          <w:bCs/>
          <w:sz w:val="18"/>
          <w:szCs w:val="18"/>
        </w:rPr>
        <w:t>8</w:t>
      </w:r>
      <w:r w:rsidR="000B0893" w:rsidRPr="00A20E18">
        <w:rPr>
          <w:rFonts w:ascii="Verdana" w:hAnsi="Verdana"/>
          <w:b/>
          <w:bCs/>
          <w:sz w:val="18"/>
          <w:szCs w:val="18"/>
        </w:rPr>
        <w:t>.2020 r</w:t>
      </w:r>
      <w:r w:rsidR="00442E18" w:rsidRPr="00A20E18">
        <w:rPr>
          <w:rFonts w:ascii="Verdana" w:hAnsi="Verdana"/>
          <w:b/>
          <w:bCs/>
          <w:sz w:val="18"/>
          <w:szCs w:val="18"/>
        </w:rPr>
        <w:t>.</w:t>
      </w:r>
      <w:r w:rsidR="008215A9" w:rsidRPr="00A20E18">
        <w:rPr>
          <w:rFonts w:ascii="Verdana" w:hAnsi="Verdana"/>
          <w:bCs/>
          <w:sz w:val="18"/>
          <w:szCs w:val="18"/>
        </w:rPr>
        <w:t xml:space="preserve"> o godz.</w:t>
      </w:r>
      <w:r w:rsidR="008215A9" w:rsidRPr="002F4C92">
        <w:rPr>
          <w:rFonts w:ascii="Verdana" w:hAnsi="Verdana"/>
          <w:bCs/>
          <w:sz w:val="18"/>
          <w:szCs w:val="18"/>
        </w:rPr>
        <w:t xml:space="preserve"> </w:t>
      </w:r>
      <w:r w:rsidR="00C93F8C" w:rsidRPr="002F4C92">
        <w:rPr>
          <w:rFonts w:ascii="Verdana" w:hAnsi="Verdana"/>
          <w:b/>
          <w:sz w:val="18"/>
          <w:szCs w:val="18"/>
        </w:rPr>
        <w:t>1</w:t>
      </w:r>
      <w:r w:rsidR="00B64EC5">
        <w:rPr>
          <w:rFonts w:ascii="Verdana" w:hAnsi="Verdana"/>
          <w:b/>
          <w:sz w:val="18"/>
          <w:szCs w:val="18"/>
        </w:rPr>
        <w:t>0</w:t>
      </w:r>
      <w:r w:rsidR="005A5754" w:rsidRPr="002F4C92">
        <w:rPr>
          <w:rFonts w:ascii="Verdana" w:hAnsi="Verdana"/>
          <w:b/>
          <w:sz w:val="18"/>
          <w:szCs w:val="18"/>
        </w:rPr>
        <w:t>:</w:t>
      </w:r>
      <w:r w:rsidR="00C74EB9">
        <w:rPr>
          <w:rFonts w:ascii="Verdana" w:hAnsi="Verdana"/>
          <w:b/>
          <w:sz w:val="18"/>
          <w:szCs w:val="18"/>
        </w:rPr>
        <w:t>15</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44D9D105"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 xml:space="preserve">-6; 50-368 Wrocław, pokój 3A </w:t>
      </w:r>
      <w:r w:rsidR="00536C2D" w:rsidRPr="00F84991">
        <w:rPr>
          <w:rFonts w:ascii="Verdana" w:hAnsi="Verdana"/>
          <w:bCs/>
          <w:sz w:val="18"/>
          <w:szCs w:val="18"/>
        </w:rPr>
        <w:t>11</w:t>
      </w:r>
      <w:r w:rsidR="00030A1F" w:rsidRPr="00F84991">
        <w:rPr>
          <w:rFonts w:ascii="Verdana" w:hAnsi="Verdana"/>
          <w:bCs/>
          <w:sz w:val="18"/>
          <w:szCs w:val="18"/>
        </w:rPr>
        <w:t>1</w:t>
      </w:r>
      <w:r w:rsidR="004F55BF" w:rsidRPr="00F84991">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96464A1" w14:textId="643E8317" w:rsidR="00242C3B" w:rsidRPr="00275999" w:rsidRDefault="00242C3B" w:rsidP="00242C3B">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B751B60" w14:textId="6A1B8E88" w:rsidR="00C74EB9" w:rsidRDefault="00242C3B" w:rsidP="00C74EB9">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 xml:space="preserve">Kanclerza </w:t>
      </w:r>
    </w:p>
    <w:p w14:paraId="06A81622" w14:textId="6ADF2C5C" w:rsidR="00242C3B" w:rsidRDefault="00242C3B" w:rsidP="00242C3B">
      <w:pPr>
        <w:spacing w:line="280" w:lineRule="exact"/>
        <w:ind w:left="3545" w:firstLine="1558"/>
        <w:jc w:val="both"/>
        <w:rPr>
          <w:rFonts w:ascii="Verdana" w:hAnsi="Verdana"/>
          <w:b/>
          <w:sz w:val="18"/>
          <w:szCs w:val="18"/>
        </w:rPr>
      </w:pPr>
    </w:p>
    <w:p w14:paraId="7CAEC686" w14:textId="58030893" w:rsidR="00C74EB9" w:rsidRDefault="00C74EB9" w:rsidP="00242C3B">
      <w:pPr>
        <w:spacing w:line="280" w:lineRule="exact"/>
        <w:ind w:left="3545" w:firstLine="1558"/>
        <w:jc w:val="both"/>
        <w:rPr>
          <w:rFonts w:ascii="Verdana" w:hAnsi="Verdana"/>
          <w:b/>
          <w:sz w:val="18"/>
          <w:szCs w:val="18"/>
        </w:rPr>
      </w:pPr>
    </w:p>
    <w:p w14:paraId="076CE006" w14:textId="76DAF9E1" w:rsidR="00C74EB9" w:rsidRDefault="00C74EB9" w:rsidP="00242C3B">
      <w:pPr>
        <w:spacing w:line="280" w:lineRule="exact"/>
        <w:ind w:left="3545" w:firstLine="1558"/>
        <w:jc w:val="both"/>
        <w:rPr>
          <w:rFonts w:ascii="Verdana" w:hAnsi="Verdana"/>
          <w:b/>
          <w:sz w:val="18"/>
          <w:szCs w:val="18"/>
        </w:rPr>
      </w:pPr>
    </w:p>
    <w:p w14:paraId="49B11351" w14:textId="1DF43236" w:rsidR="00C74EB9" w:rsidRPr="00275999" w:rsidRDefault="00DD353A" w:rsidP="00242C3B">
      <w:pPr>
        <w:spacing w:line="280" w:lineRule="exact"/>
        <w:ind w:left="3545" w:firstLine="1558"/>
        <w:jc w:val="both"/>
        <w:rPr>
          <w:rFonts w:ascii="Verdana" w:hAnsi="Verdana"/>
          <w:b/>
          <w:sz w:val="18"/>
          <w:szCs w:val="18"/>
        </w:rPr>
      </w:pPr>
      <w:r>
        <w:rPr>
          <w:rFonts w:ascii="Verdana" w:hAnsi="Verdana"/>
          <w:b/>
          <w:sz w:val="18"/>
          <w:szCs w:val="18"/>
        </w:rPr>
        <w:t>Dr med. Maciej Maria Kowalski</w:t>
      </w:r>
    </w:p>
    <w:p w14:paraId="7965CB53" w14:textId="77777777" w:rsidR="00242C3B" w:rsidRPr="00275999" w:rsidRDefault="00242C3B" w:rsidP="00242C3B">
      <w:pPr>
        <w:spacing w:line="280" w:lineRule="exact"/>
        <w:jc w:val="both"/>
        <w:rPr>
          <w:rFonts w:ascii="Verdana" w:hAnsi="Verdana"/>
          <w:b/>
          <w:sz w:val="18"/>
          <w:szCs w:val="18"/>
        </w:rPr>
      </w:pPr>
    </w:p>
    <w:p w14:paraId="5136191A" w14:textId="074EBEB4" w:rsidR="00242C3B" w:rsidRPr="00275999" w:rsidRDefault="00242C3B"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DE4D96"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1" w:name="_Toc395266066"/>
      <w:r w:rsidRPr="00800904">
        <w:t>Tryb udzielenia zamówienia</w:t>
      </w:r>
      <w:bookmarkEnd w:id="1"/>
    </w:p>
    <w:p w14:paraId="22520057" w14:textId="071F9461"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DD353A">
        <w:rPr>
          <w:rFonts w:ascii="Verdana" w:hAnsi="Verdana"/>
          <w:sz w:val="18"/>
          <w:szCs w:val="18"/>
        </w:rPr>
        <w:t xml:space="preserve"> z </w:t>
      </w:r>
      <w:proofErr w:type="spellStart"/>
      <w:r w:rsidR="00DD353A">
        <w:rPr>
          <w:rFonts w:ascii="Verdana" w:hAnsi="Verdana"/>
          <w:sz w:val="18"/>
          <w:szCs w:val="18"/>
        </w:rPr>
        <w:t>późn</w:t>
      </w:r>
      <w:proofErr w:type="spellEnd"/>
      <w:r w:rsidR="00DD353A">
        <w:rPr>
          <w:rFonts w:ascii="Verdana" w:hAnsi="Verdana"/>
          <w:sz w:val="18"/>
          <w:szCs w:val="18"/>
        </w:rPr>
        <w:t>. zm.</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6D750CA7"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00480E0A">
        <w:rPr>
          <w:rFonts w:ascii="Verdana" w:hAnsi="Verdana"/>
          <w:sz w:val="18"/>
          <w:szCs w:val="18"/>
        </w:rPr>
        <w:t xml:space="preserve"> z </w:t>
      </w:r>
      <w:proofErr w:type="spellStart"/>
      <w:r w:rsidR="00480E0A">
        <w:rPr>
          <w:rFonts w:ascii="Verdana" w:hAnsi="Verdana"/>
          <w:sz w:val="18"/>
          <w:szCs w:val="18"/>
        </w:rPr>
        <w:t>późn</w:t>
      </w:r>
      <w:proofErr w:type="spellEnd"/>
      <w:r w:rsidR="00480E0A">
        <w:rPr>
          <w:rFonts w:ascii="Verdana" w:hAnsi="Verdana"/>
          <w:sz w:val="18"/>
          <w:szCs w:val="18"/>
        </w:rPr>
        <w:t>. zm.</w:t>
      </w:r>
      <w:r w:rsidR="00503605" w:rsidRPr="00503605">
        <w:rPr>
          <w:rFonts w:ascii="Verdana" w:hAnsi="Verdana"/>
          <w:sz w:val="18"/>
          <w:szCs w:val="18"/>
        </w:rPr>
        <w:t>)</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2" w:name="_Toc166245616"/>
      <w:bookmarkStart w:id="3" w:name="_Toc395266067"/>
      <w:r w:rsidRPr="00800904">
        <w:t>Opis przedmiotu zamówienia</w:t>
      </w:r>
      <w:bookmarkEnd w:id="2"/>
      <w:bookmarkEnd w:id="3"/>
    </w:p>
    <w:p w14:paraId="459FBEFB" w14:textId="31ADDCA6"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D711EB" w:rsidRPr="00473A79">
        <w:rPr>
          <w:rFonts w:ascii="Verdana" w:hAnsi="Verdana"/>
          <w:sz w:val="18"/>
          <w:szCs w:val="18"/>
        </w:rPr>
        <w:t xml:space="preserve">Dostawa </w:t>
      </w:r>
      <w:r w:rsidR="00D711EB">
        <w:rPr>
          <w:rFonts w:ascii="Verdana" w:hAnsi="Verdana"/>
          <w:sz w:val="18"/>
          <w:szCs w:val="18"/>
        </w:rPr>
        <w:t>mikroskopów edukacyjnych oraz osprzętu cyfrowego do mikroskopu</w:t>
      </w:r>
      <w:r w:rsidR="00D711EB" w:rsidRPr="00473A79">
        <w:rPr>
          <w:rFonts w:ascii="Verdana" w:hAnsi="Verdana"/>
          <w:sz w:val="18"/>
          <w:szCs w:val="18"/>
        </w:rPr>
        <w:t xml:space="preserve"> na potrzeby jednostek Uniwersytetu Medycznego we Wrocławiu</w:t>
      </w:r>
    </w:p>
    <w:p w14:paraId="19DEC09B" w14:textId="0F512DA6"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D711EB" w:rsidRPr="00D711EB">
        <w:rPr>
          <w:rFonts w:ascii="Verdana" w:hAnsi="Verdana"/>
          <w:b/>
          <w:bCs/>
          <w:sz w:val="18"/>
          <w:szCs w:val="18"/>
        </w:rPr>
        <w:t>2</w:t>
      </w:r>
      <w:r w:rsidRPr="000A61D3">
        <w:rPr>
          <w:rFonts w:ascii="Verdana" w:hAnsi="Verdana"/>
          <w:bCs/>
          <w:sz w:val="18"/>
          <w:szCs w:val="18"/>
        </w:rPr>
        <w:t xml:space="preserve"> części osobno ocenianych,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r w:rsidRPr="000A61D3">
        <w:rPr>
          <w:rFonts w:ascii="Verdana" w:hAnsi="Verdana" w:cs="Arial"/>
          <w:b/>
          <w:sz w:val="18"/>
          <w:szCs w:val="18"/>
        </w:rPr>
        <w:t>Część 1</w:t>
      </w:r>
    </w:p>
    <w:p w14:paraId="49519827" w14:textId="06E89FCC" w:rsidR="008C65DB" w:rsidRPr="008C65DB" w:rsidRDefault="00D711EB" w:rsidP="008C65DB">
      <w:pPr>
        <w:ind w:left="851"/>
        <w:jc w:val="both"/>
        <w:rPr>
          <w:rFonts w:ascii="Verdana" w:hAnsi="Verdana" w:cs="Arial"/>
          <w:sz w:val="18"/>
          <w:szCs w:val="18"/>
        </w:rPr>
      </w:pPr>
      <w:r>
        <w:rPr>
          <w:rFonts w:ascii="Verdana" w:hAnsi="Verdana" w:cs="Arial"/>
          <w:sz w:val="18"/>
          <w:szCs w:val="18"/>
        </w:rPr>
        <w:t>Mikroskopy edukacyjne</w:t>
      </w:r>
      <w:r w:rsidR="0095291C">
        <w:rPr>
          <w:rFonts w:ascii="Verdana" w:hAnsi="Verdana" w:cs="Arial"/>
          <w:sz w:val="18"/>
          <w:szCs w:val="18"/>
        </w:rPr>
        <w:t xml:space="preserve"> </w:t>
      </w:r>
      <w:r w:rsidR="007D5DC9">
        <w:rPr>
          <w:rFonts w:ascii="Verdana" w:hAnsi="Verdana" w:cs="Arial"/>
          <w:sz w:val="18"/>
          <w:szCs w:val="18"/>
        </w:rPr>
        <w:t xml:space="preserve">4 szt. </w:t>
      </w:r>
      <w:r w:rsidR="008C65DB" w:rsidRPr="008C65DB">
        <w:rPr>
          <w:rFonts w:ascii="Verdana" w:hAnsi="Verdana" w:cs="Arial"/>
          <w:sz w:val="18"/>
          <w:szCs w:val="18"/>
        </w:rPr>
        <w:t xml:space="preserve">na potrzeby Katedry i </w:t>
      </w:r>
      <w:r w:rsidR="0095291C">
        <w:rPr>
          <w:rFonts w:ascii="Verdana" w:hAnsi="Verdana" w:cs="Arial"/>
          <w:sz w:val="18"/>
          <w:szCs w:val="18"/>
        </w:rPr>
        <w:t xml:space="preserve">Zakładu </w:t>
      </w:r>
      <w:r>
        <w:rPr>
          <w:rFonts w:ascii="Verdana" w:hAnsi="Verdana" w:cs="Arial"/>
          <w:sz w:val="18"/>
          <w:szCs w:val="18"/>
        </w:rPr>
        <w:t>Mikrobiologii</w:t>
      </w:r>
    </w:p>
    <w:p w14:paraId="142941A6" w14:textId="77777777" w:rsidR="00B21770" w:rsidRPr="000A61D3" w:rsidRDefault="00B21770" w:rsidP="000A61D3">
      <w:pPr>
        <w:spacing w:after="60" w:line="240" w:lineRule="exact"/>
        <w:ind w:left="851"/>
        <w:jc w:val="both"/>
        <w:rPr>
          <w:rFonts w:ascii="Verdana" w:hAnsi="Verdana" w:cs="Arial"/>
          <w:b/>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5F104924" w14:textId="70ABD2CF" w:rsidR="00275E22" w:rsidRDefault="00D711EB" w:rsidP="000A61D3">
      <w:pPr>
        <w:spacing w:after="60" w:line="240" w:lineRule="exact"/>
        <w:ind w:left="851"/>
        <w:jc w:val="both"/>
        <w:rPr>
          <w:rFonts w:ascii="Verdana" w:hAnsi="Verdana" w:cs="Arial"/>
          <w:sz w:val="18"/>
          <w:szCs w:val="18"/>
        </w:rPr>
      </w:pPr>
      <w:r>
        <w:rPr>
          <w:rFonts w:ascii="Verdana" w:hAnsi="Verdana" w:cs="Arial"/>
          <w:sz w:val="18"/>
          <w:szCs w:val="18"/>
        </w:rPr>
        <w:t>Osprzęt cyfrowy do mikroskopu BX51</w:t>
      </w:r>
      <w:r w:rsidR="00FA15E9" w:rsidRPr="008C65DB">
        <w:rPr>
          <w:rFonts w:ascii="Verdana" w:hAnsi="Verdana" w:cs="Arial"/>
          <w:sz w:val="18"/>
          <w:szCs w:val="18"/>
        </w:rPr>
        <w:t xml:space="preserve"> na potrzeby </w:t>
      </w:r>
      <w:r w:rsidRPr="008C65DB">
        <w:rPr>
          <w:rFonts w:ascii="Verdana" w:hAnsi="Verdana" w:cs="Arial"/>
          <w:sz w:val="18"/>
          <w:szCs w:val="18"/>
        </w:rPr>
        <w:t xml:space="preserve">Katedry i </w:t>
      </w:r>
      <w:r>
        <w:rPr>
          <w:rFonts w:ascii="Verdana" w:hAnsi="Verdana" w:cs="Arial"/>
          <w:sz w:val="18"/>
          <w:szCs w:val="18"/>
        </w:rPr>
        <w:t>Zakładu Mikrobiologii</w:t>
      </w:r>
    </w:p>
    <w:p w14:paraId="08BB6C6E" w14:textId="77777777" w:rsidR="008C65DB" w:rsidRPr="000A61D3" w:rsidRDefault="008C65DB" w:rsidP="008C65DB">
      <w:pPr>
        <w:jc w:val="both"/>
        <w:rPr>
          <w:rFonts w:ascii="Verdana" w:hAnsi="Verdana" w:cs="Arial"/>
          <w:sz w:val="18"/>
          <w:szCs w:val="18"/>
        </w:rPr>
      </w:pPr>
    </w:p>
    <w:p w14:paraId="7D3BF0AC" w14:textId="4824DB48"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 xml:space="preserve">Kody </w:t>
      </w:r>
      <w:r w:rsidR="000D3B09">
        <w:rPr>
          <w:rFonts w:ascii="Verdana" w:hAnsi="Verdana"/>
          <w:b/>
          <w:sz w:val="18"/>
          <w:szCs w:val="18"/>
        </w:rPr>
        <w:t xml:space="preserve">główny </w:t>
      </w:r>
      <w:r w:rsidRPr="000A61D3">
        <w:rPr>
          <w:rFonts w:ascii="Verdana" w:hAnsi="Verdana"/>
          <w:b/>
          <w:sz w:val="18"/>
          <w:szCs w:val="18"/>
        </w:rPr>
        <w:t>CPV:</w:t>
      </w:r>
    </w:p>
    <w:p w14:paraId="03849F7E" w14:textId="79E557D6" w:rsidR="00A53141" w:rsidRPr="00205507" w:rsidRDefault="00A53141" w:rsidP="00A53141">
      <w:pPr>
        <w:spacing w:line="360" w:lineRule="auto"/>
        <w:ind w:left="851" w:right="-97"/>
        <w:jc w:val="both"/>
        <w:rPr>
          <w:rFonts w:ascii="Verdana" w:hAnsi="Verdana"/>
          <w:bCs/>
          <w:sz w:val="18"/>
          <w:szCs w:val="18"/>
        </w:rPr>
      </w:pPr>
      <w:r w:rsidRPr="007D5DC9">
        <w:rPr>
          <w:rFonts w:ascii="Verdana" w:hAnsi="Verdana"/>
          <w:bCs/>
          <w:sz w:val="18"/>
          <w:szCs w:val="18"/>
        </w:rPr>
        <w:t>38000000-5</w:t>
      </w:r>
      <w:r w:rsidRPr="008F6608">
        <w:rPr>
          <w:rFonts w:ascii="Verdana" w:hAnsi="Verdana"/>
          <w:bCs/>
          <w:sz w:val="18"/>
          <w:szCs w:val="18"/>
        </w:rPr>
        <w:t xml:space="preserve"> Sprzęt laboratoryjny, optyczny i precyzyjny (z wyjątkiem szklanego)</w:t>
      </w: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53B649F" w14:textId="57FC5B7D" w:rsidR="00F84991" w:rsidRPr="00165E39" w:rsidRDefault="00BC62F1" w:rsidP="00C208BC">
      <w:pPr>
        <w:suppressAutoHyphens/>
        <w:spacing w:line="360" w:lineRule="auto"/>
        <w:ind w:left="709" w:right="471" w:firstLine="141"/>
        <w:jc w:val="both"/>
        <w:rPr>
          <w:rFonts w:ascii="Verdana" w:hAnsi="Verdana"/>
          <w:sz w:val="18"/>
          <w:szCs w:val="18"/>
        </w:rPr>
      </w:pPr>
      <w:r w:rsidRPr="00165E39">
        <w:rPr>
          <w:rFonts w:ascii="Verdana" w:hAnsi="Verdana"/>
          <w:sz w:val="18"/>
          <w:szCs w:val="18"/>
        </w:rPr>
        <w:t xml:space="preserve">Część 1 – </w:t>
      </w:r>
      <w:r w:rsidR="00C74EB9" w:rsidRPr="00165E39">
        <w:rPr>
          <w:rFonts w:ascii="Verdana" w:hAnsi="Verdana"/>
          <w:sz w:val="18"/>
          <w:szCs w:val="18"/>
        </w:rPr>
        <w:t>38518200-1 Mikroskopy optyczne stereo lub rozcinające</w:t>
      </w:r>
    </w:p>
    <w:p w14:paraId="7DF96EC3" w14:textId="24A44844" w:rsidR="00BC62F1" w:rsidRPr="00165E39" w:rsidRDefault="00BC62F1" w:rsidP="00C208BC">
      <w:pPr>
        <w:suppressAutoHyphens/>
        <w:spacing w:line="360" w:lineRule="auto"/>
        <w:ind w:left="709" w:right="471" w:firstLine="141"/>
        <w:jc w:val="both"/>
        <w:rPr>
          <w:rFonts w:ascii="Verdana" w:hAnsi="Verdana"/>
          <w:sz w:val="18"/>
          <w:szCs w:val="18"/>
        </w:rPr>
      </w:pPr>
      <w:r w:rsidRPr="00165E39">
        <w:rPr>
          <w:rFonts w:ascii="Verdana" w:hAnsi="Verdana"/>
          <w:sz w:val="18"/>
          <w:szCs w:val="18"/>
        </w:rPr>
        <w:t>Część 2</w:t>
      </w:r>
      <w:r w:rsidR="00D711EB">
        <w:rPr>
          <w:rFonts w:ascii="Verdana" w:hAnsi="Verdana"/>
          <w:sz w:val="18"/>
          <w:szCs w:val="18"/>
        </w:rPr>
        <w:t xml:space="preserve"> </w:t>
      </w:r>
      <w:r w:rsidR="007D5DC9">
        <w:rPr>
          <w:rFonts w:ascii="Verdana" w:hAnsi="Verdana"/>
          <w:sz w:val="18"/>
          <w:szCs w:val="18"/>
        </w:rPr>
        <w:t>–</w:t>
      </w:r>
      <w:r w:rsidR="00D20599">
        <w:rPr>
          <w:rFonts w:ascii="Verdana" w:hAnsi="Verdana"/>
          <w:sz w:val="18"/>
          <w:szCs w:val="18"/>
        </w:rPr>
        <w:t xml:space="preserve"> </w:t>
      </w:r>
      <w:r w:rsidR="007D5DC9">
        <w:rPr>
          <w:rFonts w:ascii="Verdana" w:hAnsi="Verdana"/>
          <w:sz w:val="18"/>
          <w:szCs w:val="18"/>
        </w:rPr>
        <w:t>38651500-8 Kamery cyfrowe</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224558FA"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w:t>
      </w:r>
      <w:r w:rsidR="00C74EB9">
        <w:rPr>
          <w:rFonts w:ascii="Verdana" w:hAnsi="Verdana"/>
          <w:b/>
          <w:sz w:val="18"/>
          <w:szCs w:val="18"/>
        </w:rPr>
        <w:t>2</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w:t>
      </w:r>
    </w:p>
    <w:p w14:paraId="0B705987" w14:textId="34308A2A"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w:t>
      </w:r>
      <w:r w:rsidR="00C74EB9">
        <w:rPr>
          <w:rFonts w:ascii="Verdana" w:hAnsi="Verdana"/>
          <w:b/>
          <w:bCs/>
          <w:sz w:val="18"/>
          <w:szCs w:val="18"/>
        </w:rPr>
        <w:t>2</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11D1C419"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w:t>
      </w:r>
      <w:r w:rsidR="00DD353A">
        <w:rPr>
          <w:rFonts w:ascii="Verdana" w:hAnsi="Verdana"/>
          <w:b/>
          <w:sz w:val="18"/>
          <w:szCs w:val="18"/>
        </w:rPr>
        <w:t>2</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2E5461F8" w14:textId="006F8784" w:rsidR="000D3B09" w:rsidRPr="000D3B09" w:rsidRDefault="000D3B09" w:rsidP="000D3B09">
      <w:pPr>
        <w:pStyle w:val="Akapitzlist"/>
        <w:spacing w:line="276" w:lineRule="auto"/>
        <w:ind w:left="851"/>
        <w:rPr>
          <w:rFonts w:ascii="Verdana" w:hAnsi="Verdana"/>
          <w:b/>
          <w:bCs/>
          <w:sz w:val="18"/>
          <w:szCs w:val="18"/>
        </w:rPr>
      </w:pPr>
      <w:r w:rsidRPr="000D3B09">
        <w:rPr>
          <w:rFonts w:ascii="Verdana" w:hAnsi="Verdana"/>
          <w:b/>
          <w:bCs/>
          <w:sz w:val="18"/>
          <w:szCs w:val="18"/>
        </w:rPr>
        <w:t xml:space="preserve">Część </w:t>
      </w:r>
      <w:r>
        <w:rPr>
          <w:rFonts w:ascii="Verdana" w:hAnsi="Verdana"/>
          <w:b/>
          <w:bCs/>
          <w:sz w:val="18"/>
          <w:szCs w:val="18"/>
        </w:rPr>
        <w:t>1</w:t>
      </w:r>
      <w:r w:rsidR="00C74EB9">
        <w:rPr>
          <w:rFonts w:ascii="Verdana" w:hAnsi="Verdana"/>
          <w:b/>
          <w:bCs/>
          <w:sz w:val="18"/>
          <w:szCs w:val="18"/>
        </w:rPr>
        <w:t xml:space="preserve"> i 2</w:t>
      </w:r>
    </w:p>
    <w:p w14:paraId="763F2D26" w14:textId="68D16969" w:rsidR="000D3B09" w:rsidRPr="000D3B09" w:rsidRDefault="000D3B09" w:rsidP="000D3B09">
      <w:pPr>
        <w:pStyle w:val="Akapitzlist"/>
        <w:spacing w:line="276" w:lineRule="auto"/>
        <w:ind w:left="851"/>
        <w:jc w:val="both"/>
        <w:rPr>
          <w:rFonts w:ascii="Verdana" w:hAnsi="Verdana"/>
          <w:bCs/>
          <w:sz w:val="18"/>
          <w:szCs w:val="18"/>
        </w:rPr>
      </w:pPr>
      <w:r w:rsidRPr="000D3B09">
        <w:rPr>
          <w:rFonts w:ascii="Verdana" w:hAnsi="Verdana"/>
          <w:bCs/>
          <w:sz w:val="18"/>
          <w:szCs w:val="18"/>
        </w:rPr>
        <w:t xml:space="preserve">Katedra i Zakład </w:t>
      </w:r>
      <w:r w:rsidR="00C74EB9">
        <w:rPr>
          <w:rFonts w:ascii="Verdana" w:hAnsi="Verdana" w:cs="Arial"/>
          <w:sz w:val="18"/>
          <w:szCs w:val="18"/>
        </w:rPr>
        <w:t>Mikrobiologii</w:t>
      </w:r>
      <w:r w:rsidR="00D94C39">
        <w:rPr>
          <w:rFonts w:ascii="Verdana" w:hAnsi="Verdana"/>
          <w:bCs/>
          <w:sz w:val="18"/>
          <w:szCs w:val="18"/>
        </w:rPr>
        <w:t>,</w:t>
      </w:r>
    </w:p>
    <w:p w14:paraId="70B404A3" w14:textId="426449CE" w:rsidR="000D3B09" w:rsidRPr="000D3B09" w:rsidRDefault="000D3B09" w:rsidP="000D3B09">
      <w:pPr>
        <w:pStyle w:val="Akapitzlist"/>
        <w:spacing w:line="276" w:lineRule="auto"/>
        <w:ind w:left="851"/>
        <w:jc w:val="both"/>
        <w:rPr>
          <w:rFonts w:ascii="Verdana" w:hAnsi="Verdana"/>
          <w:bCs/>
          <w:sz w:val="18"/>
          <w:szCs w:val="18"/>
        </w:rPr>
      </w:pPr>
      <w:r w:rsidRPr="000D3B09">
        <w:rPr>
          <w:rFonts w:ascii="Verdana" w:hAnsi="Verdana"/>
          <w:bCs/>
          <w:sz w:val="18"/>
          <w:szCs w:val="18"/>
        </w:rPr>
        <w:t xml:space="preserve">ul. </w:t>
      </w:r>
      <w:r w:rsidR="00C74EB9">
        <w:rPr>
          <w:rFonts w:ascii="Verdana" w:hAnsi="Verdana"/>
          <w:bCs/>
          <w:sz w:val="18"/>
          <w:szCs w:val="18"/>
        </w:rPr>
        <w:t>Chałubińskiego 5</w:t>
      </w:r>
      <w:r w:rsidRPr="000D3B09">
        <w:rPr>
          <w:rFonts w:ascii="Verdana" w:hAnsi="Verdana"/>
          <w:bCs/>
          <w:sz w:val="18"/>
          <w:szCs w:val="18"/>
        </w:rPr>
        <w:t xml:space="preserve">, </w:t>
      </w:r>
      <w:r w:rsidR="00C74EB9">
        <w:rPr>
          <w:rFonts w:ascii="Verdana" w:hAnsi="Verdana"/>
          <w:bCs/>
          <w:sz w:val="18"/>
          <w:szCs w:val="18"/>
        </w:rPr>
        <w:t>50-368</w:t>
      </w:r>
      <w:r w:rsidRPr="000D3B09">
        <w:rPr>
          <w:rFonts w:ascii="Verdana" w:hAnsi="Verdana"/>
          <w:bCs/>
          <w:sz w:val="18"/>
          <w:szCs w:val="18"/>
        </w:rPr>
        <w:t xml:space="preserve"> Wrocław</w:t>
      </w:r>
    </w:p>
    <w:p w14:paraId="7B420205" w14:textId="77777777" w:rsidR="000D3B09" w:rsidRDefault="000D3B09" w:rsidP="00CB20EE">
      <w:pPr>
        <w:spacing w:line="276" w:lineRule="auto"/>
        <w:ind w:firstLine="851"/>
        <w:jc w:val="both"/>
        <w:rPr>
          <w:rFonts w:ascii="Verdana" w:hAnsi="Verdana"/>
          <w:b/>
          <w:bCs/>
          <w:sz w:val="18"/>
          <w:szCs w:val="18"/>
        </w:rPr>
      </w:pPr>
    </w:p>
    <w:p w14:paraId="0971865B" w14:textId="51AE8E12" w:rsidR="00A825B6" w:rsidRPr="00A825B6" w:rsidRDefault="00A825B6" w:rsidP="00A825B6">
      <w:pPr>
        <w:spacing w:line="276" w:lineRule="auto"/>
        <w:ind w:firstLine="851"/>
        <w:jc w:val="both"/>
        <w:rPr>
          <w:rFonts w:ascii="Verdana" w:hAnsi="Verdana"/>
          <w:bCs/>
          <w:sz w:val="18"/>
          <w:szCs w:val="18"/>
        </w:rPr>
      </w:pPr>
    </w:p>
    <w:p w14:paraId="7243B5A0" w14:textId="77777777" w:rsidR="00331E8E" w:rsidRPr="00275999" w:rsidRDefault="00331E8E"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lastRenderedPageBreak/>
        <w:t>Warunki i zasady realizacji umowy określa wzór umowy (wzór - zał. nr 5 do SIWZ).</w:t>
      </w:r>
    </w:p>
    <w:p w14:paraId="53750615" w14:textId="1B174F35"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w:t>
      </w:r>
      <w:r w:rsidR="00C74EB9">
        <w:rPr>
          <w:rFonts w:ascii="Verdana" w:hAnsi="Verdana"/>
          <w:b/>
          <w:sz w:val="18"/>
          <w:szCs w:val="18"/>
        </w:rPr>
        <w:t>2</w:t>
      </w:r>
      <w:r w:rsidRPr="00275999">
        <w:rPr>
          <w:rFonts w:ascii="Verdana" w:hAnsi="Verdana"/>
          <w:bCs/>
          <w:sz w:val="18"/>
          <w:szCs w:val="18"/>
        </w:rPr>
        <w:t xml:space="preserve"> do SIWZ) cenę realizacji przedmiotu zamówienia.</w:t>
      </w:r>
      <w:bookmarkStart w:id="4"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4"/>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5"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5"/>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6"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lastRenderedPageBreak/>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575E42" w:rsidRDefault="00970B6B" w:rsidP="00AF7A8A">
      <w:pPr>
        <w:pStyle w:val="Nagwek1"/>
        <w:spacing w:after="60" w:line="280" w:lineRule="exact"/>
        <w:ind w:right="45"/>
      </w:pPr>
      <w:r w:rsidRPr="00575E42">
        <w:t xml:space="preserve">Termin </w:t>
      </w:r>
      <w:r w:rsidR="00CA12F5" w:rsidRPr="00575E42">
        <w:t xml:space="preserve">realizacji </w:t>
      </w:r>
      <w:bookmarkEnd w:id="6"/>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7BBEB2DF" w14:textId="1D997A97" w:rsidR="00C208BC" w:rsidRDefault="002F73A5"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d</w:t>
      </w:r>
      <w:r w:rsidR="00584D78">
        <w:rPr>
          <w:rFonts w:ascii="Verdana" w:hAnsi="Verdana"/>
          <w:sz w:val="18"/>
          <w:szCs w:val="18"/>
        </w:rPr>
        <w:t xml:space="preserve">la części 1 </w:t>
      </w:r>
      <w:r>
        <w:rPr>
          <w:rFonts w:ascii="Verdana" w:hAnsi="Verdana"/>
          <w:sz w:val="18"/>
          <w:szCs w:val="18"/>
        </w:rPr>
        <w:t>–</w:t>
      </w:r>
      <w:r w:rsidR="00584D78">
        <w:rPr>
          <w:rFonts w:ascii="Verdana" w:hAnsi="Verdana"/>
          <w:sz w:val="18"/>
          <w:szCs w:val="18"/>
        </w:rPr>
        <w:t xml:space="preserve"> </w:t>
      </w:r>
      <w:r>
        <w:rPr>
          <w:rFonts w:ascii="Verdana" w:hAnsi="Verdana"/>
          <w:sz w:val="18"/>
          <w:szCs w:val="18"/>
        </w:rPr>
        <w:t>do 4 tygodni;</w:t>
      </w:r>
    </w:p>
    <w:p w14:paraId="724F4700" w14:textId="4BEE4651"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dla części 2 – do 8 tygodni;</w:t>
      </w:r>
    </w:p>
    <w:p w14:paraId="5C86D6C2" w14:textId="2711A555" w:rsidR="003C5A46" w:rsidRPr="00275999" w:rsidRDefault="003C5A46" w:rsidP="00DD353A">
      <w:pPr>
        <w:spacing w:line="360" w:lineRule="auto"/>
        <w:ind w:left="567"/>
        <w:jc w:val="both"/>
        <w:rPr>
          <w:rFonts w:ascii="Verdana" w:hAnsi="Verdana"/>
          <w:sz w:val="18"/>
          <w:szCs w:val="18"/>
        </w:rPr>
      </w:pPr>
      <w:r w:rsidRPr="00014348">
        <w:rPr>
          <w:rFonts w:ascii="Verdana" w:hAnsi="Verdana"/>
          <w:sz w:val="18"/>
          <w:szCs w:val="18"/>
        </w:rPr>
        <w:t xml:space="preserve">Termin realizacji przedmiotu zamówienia stanowi kryterium oceny ofert </w:t>
      </w:r>
      <w:r w:rsidR="002F73A5">
        <w:rPr>
          <w:rFonts w:ascii="Verdana" w:hAnsi="Verdana"/>
          <w:sz w:val="18"/>
          <w:szCs w:val="18"/>
        </w:rPr>
        <w:t xml:space="preserve">dla </w:t>
      </w:r>
      <w:r w:rsidR="00DD353A">
        <w:rPr>
          <w:rFonts w:ascii="Verdana" w:hAnsi="Verdana"/>
          <w:sz w:val="18"/>
          <w:szCs w:val="18"/>
        </w:rPr>
        <w:t>obu</w:t>
      </w:r>
      <w:r w:rsidR="002F73A5">
        <w:rPr>
          <w:rFonts w:ascii="Verdana" w:hAnsi="Verdana"/>
          <w:sz w:val="18"/>
          <w:szCs w:val="18"/>
        </w:rPr>
        <w:t xml:space="preserve"> części zamówienia</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7" w:name="_Toc282721351"/>
      <w:bookmarkStart w:id="8" w:name="_Toc395266069"/>
      <w:r w:rsidRPr="00800904">
        <w:t xml:space="preserve">Warunki udziału w postępowaniu </w:t>
      </w:r>
      <w:bookmarkEnd w:id="7"/>
      <w:bookmarkEnd w:id="8"/>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9"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9"/>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lastRenderedPageBreak/>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10" w:name="_Toc278901028"/>
      <w:bookmarkStart w:id="11" w:name="_Toc281323157"/>
      <w:bookmarkStart w:id="12"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10"/>
    <w:bookmarkEnd w:id="11"/>
    <w:bookmarkEnd w:id="12"/>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5AA254CA"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w:t>
      </w:r>
      <w:r w:rsidR="00A03538">
        <w:rPr>
          <w:rFonts w:ascii="Verdana" w:hAnsi="Verdana"/>
          <w:sz w:val="18"/>
          <w:szCs w:val="18"/>
        </w:rPr>
        <w:t xml:space="preserve"> sporządzonej w postaci papierowej,</w:t>
      </w:r>
      <w:r w:rsidRPr="00A60CAD">
        <w:rPr>
          <w:rFonts w:ascii="Verdana" w:hAnsi="Verdana"/>
          <w:sz w:val="18"/>
          <w:szCs w:val="18"/>
        </w:rPr>
        <w:t xml:space="preserve">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t>
      </w:r>
      <w:r w:rsidRPr="00800904">
        <w:rPr>
          <w:rFonts w:ascii="Verdana" w:hAnsi="Verdana"/>
          <w:sz w:val="18"/>
          <w:szCs w:val="18"/>
        </w:rPr>
        <w:lastRenderedPageBreak/>
        <w:t>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3" w:name="_Toc282721353"/>
      <w:bookmarkStart w:id="14" w:name="_Toc395266071"/>
      <w:r w:rsidRPr="00800904">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6D08FA03" w:rsidR="008E0047" w:rsidRPr="00800904" w:rsidRDefault="00030A1F" w:rsidP="00AF7A8A">
      <w:pPr>
        <w:pStyle w:val="Akapitzlist"/>
        <w:tabs>
          <w:tab w:val="left" w:pos="851"/>
        </w:tabs>
        <w:spacing w:after="60" w:line="280" w:lineRule="exact"/>
        <w:ind w:left="851" w:right="-97"/>
        <w:contextualSpacing w:val="0"/>
        <w:jc w:val="both"/>
        <w:rPr>
          <w:rFonts w:ascii="Verdana" w:hAnsi="Verdana"/>
          <w:sz w:val="18"/>
          <w:szCs w:val="18"/>
        </w:rPr>
      </w:pPr>
      <w:r>
        <w:rPr>
          <w:rFonts w:ascii="Verdana" w:hAnsi="Verdana"/>
          <w:sz w:val="18"/>
          <w:szCs w:val="18"/>
        </w:rPr>
        <w:t>Joanna Kowalska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Pr="00D51905">
          <w:rPr>
            <w:rStyle w:val="Hipercze"/>
            <w:rFonts w:ascii="Verdana" w:hAnsi="Verdana"/>
            <w:sz w:val="18"/>
            <w:szCs w:val="18"/>
          </w:rPr>
          <w:t>joanna.kowalska@umed.wroc.pl</w:t>
        </w:r>
      </w:hyperlink>
    </w:p>
    <w:p w14:paraId="081B23C5" w14:textId="7B56A593"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00CD7E03">
        <w:rPr>
          <w:rFonts w:ascii="Verdana" w:hAnsi="Verdana"/>
          <w:b/>
          <w:sz w:val="18"/>
          <w:szCs w:val="18"/>
        </w:rPr>
        <w:t xml:space="preserve">papierowa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5" w:name="_Toc169328361"/>
      <w:bookmarkStart w:id="16" w:name="_Toc395266072"/>
      <w:r w:rsidRPr="00800904">
        <w:t>Wymagania dotyczące wadium</w:t>
      </w:r>
      <w:bookmarkEnd w:id="15"/>
      <w:r w:rsidRPr="00800904">
        <w:t>.</w:t>
      </w:r>
      <w:bookmarkEnd w:id="16"/>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7" w:name="_Toc282721357"/>
      <w:bookmarkStart w:id="18" w:name="_Toc395266073"/>
      <w:r w:rsidRPr="00800904">
        <w:t>Termin związania ofertą.</w:t>
      </w:r>
      <w:bookmarkEnd w:id="17"/>
      <w:bookmarkEnd w:id="18"/>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9" w:name="_Toc282721358"/>
      <w:bookmarkStart w:id="20" w:name="_Toc395266074"/>
      <w:r w:rsidRPr="00800904">
        <w:t>Opis sposobu przygotowywania ofert.</w:t>
      </w:r>
      <w:bookmarkEnd w:id="19"/>
      <w:bookmarkEnd w:id="20"/>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lastRenderedPageBreak/>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32FE5EB2"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7D5DC9">
        <w:rPr>
          <w:rFonts w:ascii="Verdana" w:hAnsi="Verdana" w:cs="Arial"/>
          <w:sz w:val="18"/>
          <w:szCs w:val="18"/>
        </w:rPr>
        <w:t>2</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4E639830"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7D5DC9">
        <w:rPr>
          <w:rFonts w:ascii="Verdana" w:hAnsi="Verdana" w:cs="Arial"/>
          <w:sz w:val="18"/>
          <w:szCs w:val="18"/>
        </w:rPr>
        <w:t>2</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13A0BA22"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604F67">
        <w:rPr>
          <w:rFonts w:ascii="Verdana" w:hAnsi="Verdana" w:cs="Arial"/>
          <w:sz w:val="18"/>
          <w:szCs w:val="18"/>
        </w:rPr>
        <w:t>4</w:t>
      </w:r>
      <w:r w:rsidRPr="009B6530">
        <w:rPr>
          <w:rFonts w:ascii="Verdana" w:hAnsi="Verdana" w:cs="Arial"/>
          <w:sz w:val="18"/>
          <w:szCs w:val="18"/>
        </w:rPr>
        <w:t xml:space="preserve"> 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5704BCAC"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DD353A">
        <w:rPr>
          <w:rFonts w:ascii="Verdana" w:hAnsi="Verdana" w:cs="Arial"/>
          <w:b/>
          <w:sz w:val="18"/>
          <w:szCs w:val="18"/>
        </w:rPr>
        <w:t>84</w:t>
      </w:r>
      <w:r w:rsidR="0093155A" w:rsidRPr="0093155A">
        <w:rPr>
          <w:rFonts w:ascii="Verdana" w:hAnsi="Verdana" w:cs="Arial"/>
          <w:b/>
          <w:sz w:val="18"/>
          <w:szCs w:val="18"/>
        </w:rPr>
        <w:t>/</w:t>
      </w:r>
      <w:r w:rsidR="004A5A92">
        <w:rPr>
          <w:rFonts w:ascii="Verdana" w:hAnsi="Verdana" w:cs="Arial"/>
          <w:b/>
          <w:sz w:val="18"/>
          <w:szCs w:val="18"/>
        </w:rPr>
        <w:t>20</w:t>
      </w:r>
    </w:p>
    <w:p w14:paraId="73C312BE" w14:textId="38E00E96" w:rsidR="00825886" w:rsidRPr="00C17997" w:rsidRDefault="00DD353A" w:rsidP="00AF7A8A">
      <w:pPr>
        <w:pStyle w:val="Akapitzlist"/>
        <w:spacing w:after="60" w:line="280" w:lineRule="exact"/>
        <w:ind w:left="851"/>
        <w:contextualSpacing w:val="0"/>
        <w:jc w:val="both"/>
        <w:rPr>
          <w:rFonts w:ascii="Verdana" w:hAnsi="Verdana" w:cs="Arial"/>
          <w:bCs/>
          <w:sz w:val="18"/>
          <w:szCs w:val="18"/>
        </w:rPr>
      </w:pPr>
      <w:r w:rsidRPr="00473A79">
        <w:rPr>
          <w:rFonts w:ascii="Verdana" w:hAnsi="Verdana"/>
          <w:sz w:val="18"/>
          <w:szCs w:val="18"/>
        </w:rPr>
        <w:t xml:space="preserve">Dostawa </w:t>
      </w:r>
      <w:r>
        <w:rPr>
          <w:rFonts w:ascii="Verdana" w:hAnsi="Verdana"/>
          <w:sz w:val="18"/>
          <w:szCs w:val="18"/>
        </w:rPr>
        <w:t>mikroskopów edukacyjnych oraz osprzętu cyfrowego do mikroskopu</w:t>
      </w:r>
      <w:r w:rsidRPr="00473A79">
        <w:rPr>
          <w:rFonts w:ascii="Verdana" w:hAnsi="Verdana"/>
          <w:sz w:val="18"/>
          <w:szCs w:val="18"/>
        </w:rPr>
        <w:t xml:space="preserve"> 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 xml:space="preserve">Wykonawca może zmienić lub wycofać złożoną przez siebie ofertę, pod warunkiem, że Zamawiający otrzyma pisemne powiadomienie o wprowadzeniu zmian lub wycofaniu oferty </w:t>
      </w:r>
      <w:r w:rsidRPr="00800904">
        <w:rPr>
          <w:rFonts w:ascii="Verdana" w:hAnsi="Verdana" w:cs="Arial"/>
          <w:bCs/>
          <w:sz w:val="18"/>
          <w:szCs w:val="18"/>
        </w:rPr>
        <w:lastRenderedPageBreak/>
        <w:t>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1" w:name="_Toc282721359"/>
      <w:bookmarkStart w:id="22" w:name="_Toc395266075"/>
      <w:r w:rsidRPr="00800904">
        <w:t>Miejsce oraz termin składania i otwarcia ofert.</w:t>
      </w:r>
      <w:bookmarkEnd w:id="21"/>
      <w:bookmarkEnd w:id="22"/>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3" w:name="_Toc282721360"/>
      <w:r w:rsidRPr="00800904">
        <w:rPr>
          <w:rFonts w:ascii="Verdana" w:hAnsi="Verdana"/>
          <w:b/>
          <w:sz w:val="18"/>
          <w:szCs w:val="18"/>
        </w:rPr>
        <w:t>Miejsce oraz termin składania ofert.</w:t>
      </w:r>
      <w:bookmarkEnd w:id="23"/>
    </w:p>
    <w:p w14:paraId="7EDA7013" w14:textId="1715E396" w:rsidR="00F56840" w:rsidRPr="002F4C92" w:rsidRDefault="00970B6B" w:rsidP="00AF7A8A">
      <w:pPr>
        <w:spacing w:after="60" w:line="280" w:lineRule="exact"/>
        <w:ind w:left="454" w:right="-97"/>
        <w:jc w:val="both"/>
        <w:rPr>
          <w:rFonts w:ascii="Verdana" w:hAnsi="Verdana"/>
          <w:sz w:val="18"/>
          <w:szCs w:val="18"/>
        </w:rPr>
      </w:pPr>
      <w:bookmarkStart w:id="24"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A20E18" w:rsidRPr="007D5DC9">
        <w:rPr>
          <w:rFonts w:ascii="Verdana" w:hAnsi="Verdana"/>
          <w:b/>
          <w:bCs/>
          <w:sz w:val="18"/>
          <w:szCs w:val="18"/>
        </w:rPr>
        <w:t>17</w:t>
      </w:r>
      <w:r w:rsidR="006B4092" w:rsidRPr="007D5DC9">
        <w:rPr>
          <w:rFonts w:ascii="Verdana" w:hAnsi="Verdana"/>
          <w:b/>
          <w:bCs/>
          <w:sz w:val="18"/>
          <w:szCs w:val="18"/>
        </w:rPr>
        <w:t>.0</w:t>
      </w:r>
      <w:r w:rsidR="00A20E18" w:rsidRPr="007D5DC9">
        <w:rPr>
          <w:rFonts w:ascii="Verdana" w:hAnsi="Verdana"/>
          <w:b/>
          <w:bCs/>
          <w:sz w:val="18"/>
          <w:szCs w:val="18"/>
        </w:rPr>
        <w:t>8</w:t>
      </w:r>
      <w:r w:rsidR="000B0893" w:rsidRPr="007D5DC9">
        <w:rPr>
          <w:rFonts w:ascii="Verdana" w:hAnsi="Verdana"/>
          <w:b/>
          <w:bCs/>
          <w:sz w:val="18"/>
          <w:szCs w:val="18"/>
        </w:rPr>
        <w:t>.2020</w:t>
      </w:r>
      <w:r w:rsidR="000B0893" w:rsidRPr="002F4C92">
        <w:rPr>
          <w:rFonts w:ascii="Verdana" w:hAnsi="Verdana"/>
          <w:b/>
          <w:bCs/>
          <w:sz w:val="18"/>
          <w:szCs w:val="18"/>
        </w:rPr>
        <w:t xml:space="preserve">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030A1F">
        <w:rPr>
          <w:rFonts w:ascii="Verdana" w:hAnsi="Verdana"/>
          <w:sz w:val="18"/>
          <w:szCs w:val="18"/>
        </w:rPr>
        <w:t>1</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4"/>
    </w:p>
    <w:p w14:paraId="50B1A3A9" w14:textId="65CAAF00"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 xml:space="preserve">Otwarcie ofert nastąpi w </w:t>
      </w:r>
      <w:r w:rsidRPr="007D5DC9">
        <w:rPr>
          <w:rFonts w:ascii="Verdana" w:hAnsi="Verdana"/>
          <w:sz w:val="18"/>
          <w:szCs w:val="18"/>
        </w:rPr>
        <w:t>dniu</w:t>
      </w:r>
      <w:r w:rsidR="008E6E88" w:rsidRPr="007D5DC9">
        <w:rPr>
          <w:rFonts w:ascii="Verdana" w:hAnsi="Verdana"/>
          <w:sz w:val="18"/>
          <w:szCs w:val="18"/>
        </w:rPr>
        <w:t xml:space="preserve"> </w:t>
      </w:r>
      <w:r w:rsidR="00A20E18" w:rsidRPr="007D5DC9">
        <w:rPr>
          <w:rFonts w:ascii="Verdana" w:hAnsi="Verdana"/>
          <w:b/>
          <w:bCs/>
          <w:sz w:val="18"/>
          <w:szCs w:val="18"/>
        </w:rPr>
        <w:t>17</w:t>
      </w:r>
      <w:r w:rsidR="006B4092" w:rsidRPr="007D5DC9">
        <w:rPr>
          <w:rFonts w:ascii="Verdana" w:hAnsi="Verdana"/>
          <w:b/>
          <w:bCs/>
          <w:sz w:val="18"/>
          <w:szCs w:val="18"/>
        </w:rPr>
        <w:t>.0</w:t>
      </w:r>
      <w:r w:rsidR="00A20E18" w:rsidRPr="007D5DC9">
        <w:rPr>
          <w:rFonts w:ascii="Verdana" w:hAnsi="Verdana"/>
          <w:b/>
          <w:bCs/>
          <w:sz w:val="18"/>
          <w:szCs w:val="18"/>
        </w:rPr>
        <w:t>8</w:t>
      </w:r>
      <w:r w:rsidR="000B0893" w:rsidRPr="007D5DC9">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6B4092">
        <w:rPr>
          <w:rFonts w:ascii="Verdana" w:hAnsi="Verdana"/>
          <w:b/>
          <w:sz w:val="18"/>
          <w:szCs w:val="18"/>
        </w:rPr>
        <w:t>0</w:t>
      </w:r>
      <w:r w:rsidRPr="002F4C92">
        <w:rPr>
          <w:rFonts w:ascii="Verdana" w:hAnsi="Verdana"/>
          <w:b/>
          <w:sz w:val="18"/>
          <w:szCs w:val="18"/>
        </w:rPr>
        <w:t>:</w:t>
      </w:r>
      <w:r w:rsidR="00A76ADA">
        <w:rPr>
          <w:rFonts w:ascii="Verdana" w:hAnsi="Verdana"/>
          <w:b/>
          <w:sz w:val="18"/>
          <w:szCs w:val="18"/>
        </w:rPr>
        <w:t>15</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5" w:name="_Toc282721362"/>
      <w:bookmarkStart w:id="26" w:name="_Toc395266076"/>
      <w:r w:rsidRPr="00800904">
        <w:t>Opis sposobu obliczenia ceny.</w:t>
      </w:r>
      <w:bookmarkEnd w:id="25"/>
      <w:bookmarkEnd w:id="26"/>
    </w:p>
    <w:p w14:paraId="04FA45D9" w14:textId="45EBAF07"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w:t>
      </w:r>
      <w:r w:rsidR="00DD353A">
        <w:rPr>
          <w:rFonts w:ascii="Verdana" w:hAnsi="Verdana"/>
          <w:sz w:val="18"/>
          <w:szCs w:val="18"/>
        </w:rPr>
        <w:t>2</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w:t>
      </w:r>
      <w:r w:rsidR="00A20E18">
        <w:rPr>
          <w:rFonts w:ascii="Verdana" w:hAnsi="Verdana"/>
          <w:sz w:val="18"/>
          <w:szCs w:val="18"/>
        </w:rPr>
        <w:t>2</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1C351185" w:rsidR="009B6530"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3AEDD649" w14:textId="5D5718C4" w:rsidR="00AB2A6D" w:rsidRPr="00275999" w:rsidRDefault="00AB2A6D"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sidR="0066371B" w:rsidRPr="0066371B">
        <w:rPr>
          <w:rFonts w:ascii="Verdana" w:hAnsi="Verdana"/>
          <w:sz w:val="18"/>
          <w:szCs w:val="18"/>
        </w:rPr>
        <w:t>Zastosowanie przez Wykonawcę</w:t>
      </w:r>
      <w:r w:rsidR="0066371B">
        <w:rPr>
          <w:rFonts w:ascii="Verdana" w:hAnsi="Verdana"/>
          <w:b/>
          <w:sz w:val="18"/>
          <w:szCs w:val="18"/>
        </w:rPr>
        <w:t xml:space="preserve"> </w:t>
      </w:r>
      <w:r w:rsidR="0066371B">
        <w:rPr>
          <w:rFonts w:ascii="Verdana" w:hAnsi="Verdana"/>
          <w:sz w:val="18"/>
          <w:szCs w:val="18"/>
        </w:rPr>
        <w:t xml:space="preserve">stawki 0% podatku od towarów i usług (VAT), o którym mowa we wzorze umowy (zał. Nr 5 do </w:t>
      </w:r>
      <w:proofErr w:type="spellStart"/>
      <w:r w:rsidR="0066371B">
        <w:rPr>
          <w:rFonts w:ascii="Verdana" w:hAnsi="Verdana"/>
          <w:sz w:val="18"/>
          <w:szCs w:val="18"/>
        </w:rPr>
        <w:t>Siwz</w:t>
      </w:r>
      <w:proofErr w:type="spellEnd"/>
      <w:r w:rsidR="0066371B">
        <w:rPr>
          <w:rFonts w:ascii="Verdana" w:hAnsi="Verdana"/>
          <w:sz w:val="18"/>
          <w:szCs w:val="18"/>
        </w:rPr>
        <w:t xml:space="preserve">), może nastąpić pod warunkiem uzyskania potwierdzenia zamówienia przez organ nadzorujący Zamawiającego (przez Ministra Zdrowia). </w:t>
      </w:r>
      <w:r w:rsidR="0066371B">
        <w:rPr>
          <w:rFonts w:ascii="Verdana" w:hAnsi="Verdana"/>
          <w:sz w:val="18"/>
          <w:szCs w:val="18"/>
        </w:rPr>
        <w:br/>
      </w:r>
      <w:r>
        <w:rPr>
          <w:rFonts w:ascii="Verdana" w:hAnsi="Verdana"/>
          <w:sz w:val="18"/>
          <w:szCs w:val="18"/>
        </w:rPr>
        <w:t>W związku z powyższym, Wykonawca nie może uwzględnić potencjalnego obniżenia stawki podatku VAT na etapie składania oferty.</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7" w:name="_Toc282721363"/>
      <w:bookmarkStart w:id="28"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7"/>
      <w:bookmarkEnd w:id="28"/>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9" w:name="_Toc395266078"/>
      <w:bookmarkStart w:id="30" w:name="_Toc395266096"/>
      <w:bookmarkStart w:id="31" w:name="_Toc395266100"/>
      <w:bookmarkStart w:id="32" w:name="_Toc282721364"/>
      <w:r w:rsidRPr="00275999">
        <w:rPr>
          <w:rFonts w:ascii="Verdana" w:hAnsi="Verdana"/>
          <w:sz w:val="18"/>
          <w:szCs w:val="18"/>
        </w:rPr>
        <w:t>Przy wyborze najkorzystniejszej oferty Zamawiający zastosuje kryteria oceny ofert:</w:t>
      </w:r>
    </w:p>
    <w:p w14:paraId="42CE11AD" w14:textId="55AB5A86" w:rsidR="00B21770" w:rsidRPr="0028178D" w:rsidRDefault="00B21770" w:rsidP="00B21770">
      <w:pPr>
        <w:spacing w:after="60" w:line="360" w:lineRule="auto"/>
        <w:ind w:left="567" w:right="-239" w:firstLine="284"/>
        <w:jc w:val="both"/>
        <w:rPr>
          <w:rFonts w:ascii="Verdana" w:hAnsi="Verdana"/>
          <w:b/>
          <w:sz w:val="18"/>
          <w:szCs w:val="18"/>
        </w:rPr>
      </w:pPr>
      <w:bookmarkStart w:id="33" w:name="_Toc395266079"/>
      <w:bookmarkEnd w:id="29"/>
      <w:r w:rsidRPr="00C54A5D">
        <w:rPr>
          <w:rFonts w:ascii="Verdana" w:hAnsi="Verdana"/>
          <w:b/>
          <w:sz w:val="18"/>
          <w:szCs w:val="18"/>
        </w:rPr>
        <w:t xml:space="preserve">Część </w:t>
      </w:r>
      <w:r w:rsidR="00D443E3" w:rsidRPr="00C54A5D">
        <w:rPr>
          <w:rFonts w:ascii="Verdana" w:hAnsi="Verdana"/>
          <w:b/>
          <w:sz w:val="18"/>
          <w:szCs w:val="18"/>
        </w:rPr>
        <w:t>1</w:t>
      </w:r>
      <w:r w:rsidR="00BE5298" w:rsidRPr="00C54A5D">
        <w:rPr>
          <w:rFonts w:ascii="Verdana" w:hAnsi="Verdana"/>
          <w:b/>
          <w:sz w:val="18"/>
          <w:szCs w:val="18"/>
        </w:rPr>
        <w:t>-</w:t>
      </w:r>
      <w:r w:rsidR="00A20E18">
        <w:rPr>
          <w:rFonts w:ascii="Verdana" w:hAnsi="Verdana"/>
          <w:b/>
          <w:sz w:val="18"/>
          <w:szCs w:val="18"/>
        </w:rPr>
        <w:t>2</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t xml:space="preserve">Okres gwarancji - </w:t>
      </w:r>
      <w:r w:rsidR="00887BE6" w:rsidRPr="00BD4335">
        <w:rPr>
          <w:rFonts w:ascii="Verdana" w:hAnsi="Verdana"/>
          <w:sz w:val="18"/>
          <w:szCs w:val="18"/>
        </w:rPr>
        <w:t>2</w:t>
      </w:r>
      <w:r w:rsidRPr="00BD4335">
        <w:rPr>
          <w:rFonts w:ascii="Verdana" w:hAnsi="Verdana"/>
          <w:sz w:val="18"/>
          <w:szCs w:val="18"/>
        </w:rPr>
        <w:t>0 %.</w:t>
      </w:r>
    </w:p>
    <w:p w14:paraId="536C0B51" w14:textId="129F0684" w:rsidR="009B6530" w:rsidRPr="00131689"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131689">
        <w:rPr>
          <w:rFonts w:ascii="Verdana" w:hAnsi="Verdana"/>
          <w:sz w:val="18"/>
          <w:szCs w:val="18"/>
        </w:rPr>
        <w:t xml:space="preserve">Do porównania ofert </w:t>
      </w:r>
      <w:bookmarkEnd w:id="33"/>
      <w:r w:rsidRPr="00131689">
        <w:rPr>
          <w:rFonts w:ascii="Verdana" w:hAnsi="Verdana"/>
          <w:sz w:val="18"/>
          <w:szCs w:val="18"/>
        </w:rPr>
        <w:t xml:space="preserve">będzie brana pod uwagę: </w:t>
      </w:r>
    </w:p>
    <w:p w14:paraId="17717FC7" w14:textId="45A8D181" w:rsidR="0028178D" w:rsidRPr="00131689" w:rsidRDefault="0028178D" w:rsidP="009F1F8D">
      <w:pPr>
        <w:pStyle w:val="Akapitzlist"/>
        <w:numPr>
          <w:ilvl w:val="0"/>
          <w:numId w:val="48"/>
        </w:numPr>
        <w:spacing w:after="60" w:line="360" w:lineRule="auto"/>
        <w:ind w:left="1219" w:right="-380" w:hanging="357"/>
        <w:contextualSpacing w:val="0"/>
        <w:jc w:val="both"/>
        <w:rPr>
          <w:rFonts w:ascii="Verdana" w:hAnsi="Verdana"/>
          <w:bCs/>
          <w:sz w:val="18"/>
          <w:szCs w:val="18"/>
        </w:rPr>
      </w:pPr>
      <w:r w:rsidRPr="00131689">
        <w:rPr>
          <w:rFonts w:ascii="Verdana" w:hAnsi="Verdana"/>
          <w:bCs/>
          <w:sz w:val="18"/>
          <w:szCs w:val="18"/>
        </w:rPr>
        <w:lastRenderedPageBreak/>
        <w:t xml:space="preserve">cena realizacji przedmiotu zamówienia, </w:t>
      </w:r>
      <w:r w:rsidRPr="00131689">
        <w:rPr>
          <w:rFonts w:ascii="Verdana" w:eastAsiaTheme="minorHAnsi" w:hAnsi="Verdana" w:cstheme="minorBidi"/>
          <w:sz w:val="18"/>
          <w:szCs w:val="18"/>
          <w:lang w:eastAsia="en-US"/>
        </w:rPr>
        <w:t>termin realizacji przedmiotu zamówienia</w:t>
      </w:r>
      <w:r w:rsidRPr="00131689">
        <w:rPr>
          <w:rFonts w:ascii="Verdana" w:hAnsi="Verdana"/>
          <w:bCs/>
          <w:sz w:val="18"/>
          <w:szCs w:val="18"/>
        </w:rPr>
        <w:t xml:space="preserve">, okres gwarancji - podane w Formularzu ofertowym </w:t>
      </w:r>
      <w:r w:rsidR="002B4544" w:rsidRPr="00131689">
        <w:rPr>
          <w:rFonts w:ascii="Verdana" w:hAnsi="Verdana"/>
          <w:bCs/>
          <w:sz w:val="18"/>
          <w:szCs w:val="18"/>
        </w:rPr>
        <w:t>(</w:t>
      </w:r>
      <w:r w:rsidR="00FD70A5" w:rsidRPr="00131689">
        <w:rPr>
          <w:rFonts w:ascii="Verdana" w:hAnsi="Verdana"/>
          <w:bCs/>
          <w:sz w:val="18"/>
          <w:szCs w:val="18"/>
        </w:rPr>
        <w:t xml:space="preserve">Część </w:t>
      </w:r>
      <w:r w:rsidR="00AC6834" w:rsidRPr="00131689">
        <w:rPr>
          <w:rFonts w:ascii="Verdana" w:hAnsi="Verdana"/>
          <w:bCs/>
          <w:sz w:val="18"/>
          <w:szCs w:val="18"/>
        </w:rPr>
        <w:t>1-</w:t>
      </w:r>
      <w:r w:rsidR="00A20E18">
        <w:rPr>
          <w:rFonts w:ascii="Verdana" w:hAnsi="Verdana"/>
          <w:bCs/>
          <w:sz w:val="18"/>
          <w:szCs w:val="18"/>
        </w:rPr>
        <w:t>2</w:t>
      </w:r>
      <w:r w:rsidR="002B4544" w:rsidRPr="00131689">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4" w:name="_Toc395266080"/>
      <w:r w:rsidRPr="00275999">
        <w:rPr>
          <w:rFonts w:ascii="Verdana" w:hAnsi="Verdana"/>
          <w:sz w:val="18"/>
          <w:szCs w:val="18"/>
        </w:rPr>
        <w:t>Ocena ofert odbywać się będzie w sposób opisany w poniższej tabeli</w:t>
      </w:r>
      <w:bookmarkEnd w:id="34"/>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12863795" w14:textId="5B1D9609"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7A8CA3BD" w14:textId="1FE1AE88" w:rsidR="0023647C" w:rsidRPr="00B651F0" w:rsidRDefault="0023647C" w:rsidP="00290DBC">
            <w:pPr>
              <w:ind w:right="44"/>
              <w:rPr>
                <w:rFonts w:ascii="Verdana" w:hAnsi="Verdana"/>
                <w:sz w:val="18"/>
                <w:szCs w:val="18"/>
              </w:rPr>
            </w:pPr>
            <w:r w:rsidRPr="00B651F0">
              <w:rPr>
                <w:rFonts w:ascii="Verdana" w:hAnsi="Verdana"/>
                <w:sz w:val="18"/>
                <w:szCs w:val="18"/>
              </w:rPr>
              <w:t xml:space="preserve">                   Cena oferty badanej    </w:t>
            </w:r>
          </w:p>
        </w:tc>
      </w:tr>
      <w:tr w:rsidR="0023647C" w:rsidRPr="001C5467" w14:paraId="4B538EA9" w14:textId="77777777" w:rsidTr="00CE3A89">
        <w:trPr>
          <w:trHeight w:val="2610"/>
        </w:trPr>
        <w:tc>
          <w:tcPr>
            <w:tcW w:w="604" w:type="dxa"/>
          </w:tcPr>
          <w:p w14:paraId="44A6FA77"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54E374DB" w14:textId="0661FC31"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BE5298">
              <w:rPr>
                <w:rFonts w:ascii="Verdana" w:hAnsi="Verdana" w:cs="Verdana"/>
                <w:sz w:val="18"/>
                <w:szCs w:val="18"/>
              </w:rPr>
              <w:t>4</w:t>
            </w:r>
            <w:r w:rsidRPr="00FF7BEA">
              <w:rPr>
                <w:rFonts w:ascii="Verdana" w:hAnsi="Verdana" w:cs="Verdana"/>
                <w:sz w:val="18"/>
                <w:szCs w:val="18"/>
              </w:rPr>
              <w:t xml:space="preserve"> tygodni</w:t>
            </w:r>
          </w:p>
          <w:p w14:paraId="3506E1C2" w14:textId="77777777" w:rsidR="0023647C" w:rsidRPr="00B651F0" w:rsidRDefault="0023647C"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40F8E0A" w14:textId="77777777" w:rsidR="0023647C" w:rsidRPr="00B651F0" w:rsidRDefault="0023647C" w:rsidP="00081E40">
            <w:pPr>
              <w:ind w:right="44"/>
              <w:rPr>
                <w:rFonts w:ascii="Verdana" w:hAnsi="Verdana"/>
                <w:color w:val="000000" w:themeColor="text1"/>
                <w:sz w:val="18"/>
                <w:szCs w:val="18"/>
              </w:rPr>
            </w:pPr>
          </w:p>
          <w:p w14:paraId="43C9092C"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1271BA46" w14:textId="77777777" w:rsidR="0023647C" w:rsidRPr="00B651F0" w:rsidRDefault="0023647C" w:rsidP="00081E40">
            <w:pPr>
              <w:ind w:right="44"/>
              <w:rPr>
                <w:rFonts w:ascii="Verdana" w:hAnsi="Verdana"/>
                <w:color w:val="000000" w:themeColor="text1"/>
                <w:sz w:val="16"/>
                <w:szCs w:val="16"/>
              </w:rPr>
            </w:pPr>
          </w:p>
          <w:p w14:paraId="3003C860"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658B952"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C8028EF" w14:textId="2B5BF35C"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1AD2D9F5" w14:textId="063510F3" w:rsidR="0023647C" w:rsidRDefault="0023647C"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373D37F2" w14:textId="77777777" w:rsidR="00CE3A89" w:rsidRDefault="00CE3A89" w:rsidP="00CE3A89">
            <w:pPr>
              <w:ind w:right="44"/>
              <w:rPr>
                <w:rFonts w:ascii="Verdana" w:eastAsiaTheme="minorHAnsi" w:hAnsi="Verdana" w:cs="Verdana"/>
                <w:sz w:val="18"/>
                <w:szCs w:val="18"/>
                <w:lang w:eastAsia="en-US"/>
              </w:rPr>
            </w:pPr>
          </w:p>
          <w:p w14:paraId="75C9B8E6" w14:textId="477B21CB" w:rsidR="00CE3A89" w:rsidRPr="00B651F0" w:rsidRDefault="00CE3A89" w:rsidP="00CE3A8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BE5298">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6005C2E" w14:textId="77777777" w:rsidR="0023647C" w:rsidRPr="00B651F0" w:rsidRDefault="0023647C" w:rsidP="00081E40">
            <w:pPr>
              <w:ind w:right="44"/>
              <w:rPr>
                <w:rFonts w:ascii="Verdana" w:eastAsiaTheme="minorHAnsi" w:hAnsi="Verdana" w:cs="Verdana"/>
                <w:sz w:val="18"/>
                <w:szCs w:val="18"/>
                <w:lang w:eastAsia="en-US"/>
              </w:rPr>
            </w:pPr>
          </w:p>
          <w:p w14:paraId="76DD11D2" w14:textId="34714209" w:rsidR="0023647C" w:rsidRPr="00B651F0" w:rsidRDefault="002F73A5"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w:t>
            </w:r>
            <w:r w:rsidR="0023647C" w:rsidRPr="00B651F0">
              <w:rPr>
                <w:rFonts w:ascii="Verdana" w:eastAsiaTheme="minorHAnsi" w:hAnsi="Verdana" w:cs="Verdana"/>
                <w:sz w:val="18"/>
                <w:szCs w:val="18"/>
                <w:lang w:eastAsia="en-US"/>
              </w:rPr>
              <w:t xml:space="preserve"> ty</w:t>
            </w:r>
            <w:r w:rsidR="005E19B9">
              <w:rPr>
                <w:rFonts w:ascii="Verdana" w:eastAsiaTheme="minorHAnsi" w:hAnsi="Verdana" w:cs="Verdana"/>
                <w:sz w:val="18"/>
                <w:szCs w:val="18"/>
                <w:lang w:eastAsia="en-US"/>
              </w:rPr>
              <w:t>dzień</w:t>
            </w:r>
            <w:r w:rsidR="0023647C" w:rsidRPr="00B651F0">
              <w:rPr>
                <w:rFonts w:ascii="Verdana" w:eastAsiaTheme="minorHAnsi" w:hAnsi="Verdana" w:cs="Verdana"/>
                <w:sz w:val="18"/>
                <w:szCs w:val="18"/>
                <w:lang w:eastAsia="en-US"/>
              </w:rPr>
              <w:t xml:space="preserve"> lub krócej – </w:t>
            </w:r>
            <w:r w:rsidR="00CE3A89">
              <w:rPr>
                <w:rFonts w:ascii="Verdana" w:eastAsiaTheme="minorHAnsi" w:hAnsi="Verdana" w:cs="Verdana"/>
                <w:sz w:val="18"/>
                <w:szCs w:val="18"/>
                <w:lang w:eastAsia="en-US"/>
              </w:rPr>
              <w:t>2</w:t>
            </w:r>
            <w:r w:rsidR="0023647C" w:rsidRPr="00B651F0">
              <w:rPr>
                <w:rFonts w:ascii="Verdana" w:eastAsiaTheme="minorHAnsi" w:hAnsi="Verdana" w:cs="Verdana"/>
                <w:sz w:val="18"/>
                <w:szCs w:val="18"/>
                <w:lang w:eastAsia="en-US"/>
              </w:rPr>
              <w:t>0 pkt</w:t>
            </w:r>
          </w:p>
          <w:p w14:paraId="1A019F93" w14:textId="77777777" w:rsidR="0023647C" w:rsidRPr="00B651F0" w:rsidRDefault="0023647C" w:rsidP="00081E40">
            <w:pPr>
              <w:ind w:right="44"/>
              <w:rPr>
                <w:rFonts w:ascii="Verdana" w:eastAsiaTheme="minorHAnsi" w:hAnsi="Verdana" w:cs="Verdana"/>
                <w:sz w:val="18"/>
                <w:szCs w:val="18"/>
                <w:lang w:eastAsia="en-US"/>
              </w:rPr>
            </w:pPr>
          </w:p>
        </w:tc>
      </w:tr>
      <w:tr w:rsidR="0023647C" w:rsidRPr="001C5467" w14:paraId="351A357C" w14:textId="77777777" w:rsidTr="00081E40">
        <w:trPr>
          <w:trHeight w:val="492"/>
        </w:trPr>
        <w:tc>
          <w:tcPr>
            <w:tcW w:w="604" w:type="dxa"/>
          </w:tcPr>
          <w:p w14:paraId="5F94D571"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6BCD270A" w14:textId="4131415E" w:rsidR="0023647C" w:rsidRPr="00B651F0" w:rsidRDefault="0023647C"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7D5DC9">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sidR="007D5DC9">
              <w:rPr>
                <w:rFonts w:ascii="Verdana" w:hAnsi="Verdana" w:cs="Verdana"/>
                <w:sz w:val="18"/>
                <w:szCs w:val="18"/>
              </w:rPr>
              <w:t>y</w:t>
            </w:r>
            <w:proofErr w:type="spellEnd"/>
            <w:r w:rsidRPr="00B651F0">
              <w:rPr>
                <w:rFonts w:ascii="Verdana" w:hAnsi="Verdana" w:cs="Verdana"/>
                <w:sz w:val="18"/>
                <w:szCs w:val="18"/>
              </w:rPr>
              <w:t>;</w:t>
            </w:r>
          </w:p>
          <w:p w14:paraId="385FA66A" w14:textId="77777777" w:rsidR="0023647C" w:rsidRPr="00B651F0" w:rsidRDefault="0023647C" w:rsidP="00081E40">
            <w:pPr>
              <w:outlineLvl w:val="0"/>
              <w:rPr>
                <w:rFonts w:ascii="Verdana" w:hAnsi="Verdana" w:cs="Verdana"/>
                <w:sz w:val="16"/>
                <w:szCs w:val="16"/>
              </w:rPr>
            </w:pPr>
          </w:p>
          <w:p w14:paraId="48800D0B" w14:textId="77777777" w:rsidR="0023647C" w:rsidRPr="00B651F0" w:rsidRDefault="0023647C"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3814558" w14:textId="77777777" w:rsidR="0023647C" w:rsidRPr="00B651F0" w:rsidRDefault="0023647C" w:rsidP="00081E40">
            <w:pPr>
              <w:ind w:right="44"/>
              <w:rPr>
                <w:rFonts w:ascii="Verdana" w:eastAsiaTheme="minorHAnsi" w:hAnsi="Verdana" w:cstheme="minorBidi"/>
                <w:sz w:val="18"/>
                <w:szCs w:val="18"/>
                <w:lang w:eastAsia="en-US"/>
              </w:rPr>
            </w:pPr>
          </w:p>
        </w:tc>
        <w:tc>
          <w:tcPr>
            <w:tcW w:w="628" w:type="dxa"/>
          </w:tcPr>
          <w:p w14:paraId="414E45D1" w14:textId="21586BFB"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2D93EB6" w14:textId="421C5C83"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347B984" w14:textId="77777777" w:rsidR="0023647C" w:rsidRPr="001C5467" w:rsidRDefault="0023647C" w:rsidP="00081E40">
            <w:pPr>
              <w:ind w:right="470"/>
              <w:jc w:val="both"/>
              <w:outlineLvl w:val="0"/>
              <w:rPr>
                <w:rFonts w:ascii="Verdana" w:hAnsi="Verdana"/>
                <w:sz w:val="18"/>
                <w:szCs w:val="18"/>
              </w:rPr>
            </w:pPr>
            <w:r w:rsidRPr="001C5467">
              <w:rPr>
                <w:rFonts w:ascii="Verdana" w:hAnsi="Verdana"/>
                <w:sz w:val="18"/>
                <w:szCs w:val="18"/>
              </w:rPr>
              <w:t xml:space="preserve">              </w:t>
            </w:r>
          </w:p>
          <w:p w14:paraId="41A4B7EC" w14:textId="53E08583" w:rsidR="0023647C" w:rsidRPr="001C5467" w:rsidRDefault="007D5DC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0023647C"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 xml:space="preserve">ęcy </w:t>
            </w:r>
            <w:r w:rsidR="0023647C" w:rsidRPr="001C5467">
              <w:rPr>
                <w:rFonts w:ascii="Verdana" w:eastAsiaTheme="minorHAnsi" w:hAnsi="Verdana" w:cs="Verdana"/>
                <w:sz w:val="18"/>
                <w:szCs w:val="18"/>
                <w:lang w:eastAsia="en-US"/>
              </w:rPr>
              <w:t>– 0 pkt</w:t>
            </w:r>
          </w:p>
          <w:p w14:paraId="6730B0B3" w14:textId="77FF2AEF" w:rsidR="0023647C" w:rsidRDefault="0023647C" w:rsidP="00081E40">
            <w:pPr>
              <w:ind w:right="44"/>
              <w:rPr>
                <w:rFonts w:ascii="Verdana" w:eastAsiaTheme="minorHAnsi" w:hAnsi="Verdana" w:cs="Verdana"/>
                <w:sz w:val="18"/>
                <w:szCs w:val="18"/>
                <w:lang w:eastAsia="en-US"/>
              </w:rPr>
            </w:pPr>
          </w:p>
          <w:p w14:paraId="131F0099" w14:textId="2D087FC8" w:rsidR="005E19B9" w:rsidRDefault="005E19B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od </w:t>
            </w:r>
            <w:r w:rsidR="007D5DC9">
              <w:rPr>
                <w:rFonts w:ascii="Verdana" w:eastAsiaTheme="minorHAnsi" w:hAnsi="Verdana" w:cs="Verdana"/>
                <w:sz w:val="18"/>
                <w:szCs w:val="18"/>
                <w:lang w:eastAsia="en-US"/>
              </w:rPr>
              <w:t>13</w:t>
            </w:r>
            <w:r>
              <w:rPr>
                <w:rFonts w:ascii="Verdana" w:eastAsiaTheme="minorHAnsi" w:hAnsi="Verdana" w:cs="Verdana"/>
                <w:sz w:val="18"/>
                <w:szCs w:val="18"/>
                <w:lang w:eastAsia="en-US"/>
              </w:rPr>
              <w:t xml:space="preserve">-m-cy do </w:t>
            </w:r>
            <w:r w:rsidR="007D5DC9">
              <w:rPr>
                <w:rFonts w:ascii="Verdana" w:eastAsiaTheme="minorHAnsi" w:hAnsi="Verdana" w:cs="Verdana"/>
                <w:sz w:val="18"/>
                <w:szCs w:val="18"/>
                <w:lang w:eastAsia="en-US"/>
              </w:rPr>
              <w:t>23</w:t>
            </w:r>
            <w:r>
              <w:rPr>
                <w:rFonts w:ascii="Verdana" w:eastAsiaTheme="minorHAnsi" w:hAnsi="Verdana" w:cs="Verdana"/>
                <w:sz w:val="18"/>
                <w:szCs w:val="18"/>
                <w:lang w:eastAsia="en-US"/>
              </w:rPr>
              <w:t xml:space="preserve"> m-</w:t>
            </w:r>
            <w:proofErr w:type="spellStart"/>
            <w:r>
              <w:rPr>
                <w:rFonts w:ascii="Verdana" w:eastAsiaTheme="minorHAnsi" w:hAnsi="Verdana" w:cs="Verdana"/>
                <w:sz w:val="18"/>
                <w:szCs w:val="18"/>
                <w:lang w:eastAsia="en-US"/>
              </w:rPr>
              <w:t>c</w:t>
            </w:r>
            <w:r w:rsidR="007D5DC9">
              <w:rPr>
                <w:rFonts w:ascii="Verdana" w:eastAsiaTheme="minorHAnsi" w:hAnsi="Verdana" w:cs="Verdana"/>
                <w:sz w:val="18"/>
                <w:szCs w:val="18"/>
                <w:lang w:eastAsia="en-US"/>
              </w:rPr>
              <w:t>y</w:t>
            </w:r>
            <w:proofErr w:type="spellEnd"/>
            <w:r>
              <w:rPr>
                <w:rFonts w:ascii="Verdana" w:eastAsiaTheme="minorHAnsi" w:hAnsi="Verdana" w:cs="Verdana"/>
                <w:sz w:val="18"/>
                <w:szCs w:val="18"/>
                <w:lang w:eastAsia="en-US"/>
              </w:rPr>
              <w:t xml:space="preserve"> – 5 pkt. </w:t>
            </w:r>
          </w:p>
          <w:p w14:paraId="00C576AC" w14:textId="77777777" w:rsidR="005E19B9" w:rsidRPr="001C5467" w:rsidRDefault="005E19B9" w:rsidP="00081E40">
            <w:pPr>
              <w:ind w:right="44"/>
              <w:rPr>
                <w:rFonts w:ascii="Verdana" w:eastAsiaTheme="minorHAnsi" w:hAnsi="Verdana" w:cs="Verdana"/>
                <w:sz w:val="18"/>
                <w:szCs w:val="18"/>
                <w:lang w:eastAsia="en-US"/>
              </w:rPr>
            </w:pPr>
          </w:p>
          <w:p w14:paraId="51F7A64E" w14:textId="65D94B47" w:rsidR="0023647C" w:rsidRPr="001C5467" w:rsidRDefault="007D5DC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23647C">
              <w:rPr>
                <w:rFonts w:ascii="Verdana" w:eastAsiaTheme="minorHAnsi" w:hAnsi="Verdana" w:cs="Verdana"/>
                <w:sz w:val="18"/>
                <w:szCs w:val="18"/>
                <w:lang w:eastAsia="en-US"/>
              </w:rPr>
              <w:t xml:space="preserve"> </w:t>
            </w:r>
            <w:r w:rsidR="0023647C" w:rsidRPr="001C5467">
              <w:rPr>
                <w:rFonts w:ascii="Verdana" w:eastAsiaTheme="minorHAnsi" w:hAnsi="Verdana" w:cs="Verdana"/>
                <w:sz w:val="18"/>
                <w:szCs w:val="18"/>
                <w:lang w:eastAsia="en-US"/>
              </w:rPr>
              <w:t>m-c</w:t>
            </w:r>
            <w:r>
              <w:rPr>
                <w:rFonts w:ascii="Verdana" w:eastAsiaTheme="minorHAnsi" w:hAnsi="Verdana" w:cs="Verdana"/>
                <w:sz w:val="18"/>
                <w:szCs w:val="18"/>
                <w:lang w:eastAsia="en-US"/>
              </w:rPr>
              <w:t>e</w:t>
            </w:r>
            <w:r w:rsidR="0023647C" w:rsidRPr="001C5467">
              <w:rPr>
                <w:rFonts w:ascii="Verdana" w:eastAsiaTheme="minorHAnsi" w:hAnsi="Verdana" w:cs="Verdana"/>
                <w:sz w:val="18"/>
                <w:szCs w:val="18"/>
                <w:lang w:eastAsia="en-US"/>
              </w:rPr>
              <w:t xml:space="preserve"> i więcej – </w:t>
            </w:r>
            <w:r w:rsidR="00CE3A89">
              <w:rPr>
                <w:rFonts w:ascii="Verdana" w:eastAsiaTheme="minorHAnsi" w:hAnsi="Verdana" w:cs="Verdana"/>
                <w:sz w:val="18"/>
                <w:szCs w:val="18"/>
                <w:lang w:eastAsia="en-US"/>
              </w:rPr>
              <w:t>2</w:t>
            </w:r>
            <w:r w:rsidR="0023647C" w:rsidRPr="001C5467">
              <w:rPr>
                <w:rFonts w:ascii="Verdana" w:eastAsiaTheme="minorHAnsi" w:hAnsi="Verdana" w:cs="Verdana"/>
                <w:sz w:val="18"/>
                <w:szCs w:val="18"/>
                <w:lang w:eastAsia="en-US"/>
              </w:rPr>
              <w:t>0 pkt</w:t>
            </w:r>
          </w:p>
          <w:p w14:paraId="24B3F207" w14:textId="77777777" w:rsidR="0023647C" w:rsidRPr="001C5467" w:rsidRDefault="0023647C" w:rsidP="00081E40">
            <w:pPr>
              <w:ind w:right="44"/>
              <w:rPr>
                <w:rFonts w:ascii="Verdana" w:eastAsiaTheme="minorHAnsi" w:hAnsi="Verdana" w:cs="Verdana"/>
                <w:sz w:val="18"/>
                <w:szCs w:val="18"/>
                <w:lang w:eastAsia="en-US"/>
              </w:rPr>
            </w:pPr>
          </w:p>
          <w:p w14:paraId="2658BB67" w14:textId="77777777" w:rsidR="0023647C" w:rsidRPr="001C5467" w:rsidRDefault="0023647C" w:rsidP="00081E40">
            <w:pPr>
              <w:shd w:val="clear" w:color="auto" w:fill="FFFFFF"/>
              <w:ind w:right="45"/>
              <w:jc w:val="center"/>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77777777"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8024D63" w14:textId="77777777" w:rsidR="0023647C" w:rsidRPr="00B651F0" w:rsidRDefault="0023647C" w:rsidP="00081E40">
            <w:pPr>
              <w:spacing w:line="240" w:lineRule="exact"/>
              <w:ind w:right="44"/>
              <w:rPr>
                <w:rFonts w:ascii="Verdana" w:hAnsi="Verdana"/>
                <w:sz w:val="18"/>
                <w:szCs w:val="18"/>
              </w:rPr>
            </w:pPr>
          </w:p>
        </w:tc>
      </w:tr>
    </w:tbl>
    <w:p w14:paraId="3162610D" w14:textId="159B7BC9" w:rsidR="00BE5298" w:rsidRDefault="00BE5298" w:rsidP="001C5467">
      <w:pPr>
        <w:spacing w:line="360" w:lineRule="auto"/>
        <w:ind w:left="567" w:right="-239" w:firstLine="284"/>
        <w:jc w:val="both"/>
        <w:rPr>
          <w:rFonts w:ascii="Verdana" w:hAnsi="Verdana"/>
          <w:b/>
          <w:sz w:val="18"/>
          <w:szCs w:val="18"/>
        </w:rPr>
      </w:pPr>
    </w:p>
    <w:p w14:paraId="051CE2E7" w14:textId="77777777" w:rsidR="00981E17" w:rsidRPr="00B651F0" w:rsidRDefault="00981E17" w:rsidP="00981E17">
      <w:pPr>
        <w:spacing w:line="360" w:lineRule="auto"/>
        <w:ind w:left="567" w:right="-239" w:firstLine="284"/>
        <w:jc w:val="both"/>
        <w:rPr>
          <w:rFonts w:ascii="Verdana" w:hAnsi="Verdana"/>
          <w:b/>
          <w:sz w:val="18"/>
          <w:szCs w:val="18"/>
        </w:rPr>
      </w:pPr>
      <w:r w:rsidRPr="00BE5298">
        <w:rPr>
          <w:rFonts w:ascii="Verdana" w:hAnsi="Verdana"/>
          <w:b/>
          <w:sz w:val="18"/>
          <w:szCs w:val="18"/>
        </w:rPr>
        <w:t>Część 2</w:t>
      </w:r>
      <w:r>
        <w:rPr>
          <w:rFonts w:ascii="Verdana" w:hAnsi="Verdana"/>
          <w:b/>
          <w:sz w:val="18"/>
          <w:szCs w:val="18"/>
        </w:rPr>
        <w:t xml:space="preserve"> </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81E17" w:rsidRPr="001C5467" w14:paraId="00673220" w14:textId="77777777" w:rsidTr="008A24F5">
        <w:trPr>
          <w:tblHeader/>
        </w:trPr>
        <w:tc>
          <w:tcPr>
            <w:tcW w:w="604" w:type="dxa"/>
          </w:tcPr>
          <w:p w14:paraId="403968C6" w14:textId="77777777" w:rsidR="00981E17" w:rsidRPr="00B651F0" w:rsidRDefault="00981E17" w:rsidP="008A24F5">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757537E3" w14:textId="77777777" w:rsidR="00981E17" w:rsidRPr="00B651F0" w:rsidRDefault="00981E17" w:rsidP="008A24F5">
            <w:pPr>
              <w:spacing w:line="240" w:lineRule="exact"/>
              <w:ind w:right="44"/>
              <w:rPr>
                <w:rFonts w:ascii="Verdana" w:hAnsi="Verdana"/>
                <w:sz w:val="18"/>
                <w:szCs w:val="18"/>
              </w:rPr>
            </w:pPr>
            <w:r w:rsidRPr="00B651F0">
              <w:rPr>
                <w:rFonts w:ascii="Verdana" w:hAnsi="Verdana"/>
                <w:sz w:val="18"/>
              </w:rPr>
              <w:t>KRYTERIA</w:t>
            </w:r>
          </w:p>
        </w:tc>
        <w:tc>
          <w:tcPr>
            <w:tcW w:w="628" w:type="dxa"/>
          </w:tcPr>
          <w:p w14:paraId="2CEDF601" w14:textId="77777777" w:rsidR="00981E17" w:rsidRPr="00B651F0" w:rsidRDefault="00981E17" w:rsidP="008A24F5">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00345A0" w14:textId="77777777" w:rsidR="00981E17" w:rsidRPr="00B651F0" w:rsidRDefault="00981E17" w:rsidP="008A24F5">
            <w:pPr>
              <w:spacing w:before="60" w:after="60"/>
              <w:jc w:val="both"/>
              <w:outlineLvl w:val="0"/>
              <w:rPr>
                <w:rFonts w:ascii="Verdana" w:hAnsi="Verdana"/>
                <w:sz w:val="14"/>
                <w:szCs w:val="14"/>
              </w:rPr>
            </w:pPr>
            <w:r w:rsidRPr="00B651F0">
              <w:rPr>
                <w:rFonts w:ascii="Verdana" w:hAnsi="Verdana"/>
                <w:sz w:val="14"/>
                <w:szCs w:val="14"/>
              </w:rPr>
              <w:t>Ilość</w:t>
            </w:r>
          </w:p>
          <w:p w14:paraId="5892ECFB" w14:textId="77777777" w:rsidR="00981E17" w:rsidRPr="00B651F0" w:rsidRDefault="00981E17" w:rsidP="008A24F5">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79A3B91"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Sposób oceny: wzory, uzyskane</w:t>
            </w:r>
          </w:p>
          <w:p w14:paraId="12EBF01D"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informacje mające wpływ na ocenę</w:t>
            </w:r>
          </w:p>
        </w:tc>
      </w:tr>
      <w:tr w:rsidR="00981E17" w:rsidRPr="001C5467" w14:paraId="404AA605" w14:textId="77777777" w:rsidTr="008A24F5">
        <w:trPr>
          <w:trHeight w:val="880"/>
        </w:trPr>
        <w:tc>
          <w:tcPr>
            <w:tcW w:w="604" w:type="dxa"/>
          </w:tcPr>
          <w:p w14:paraId="11FAA1D6" w14:textId="77777777" w:rsidR="00981E17" w:rsidRPr="00B651F0" w:rsidRDefault="00981E17" w:rsidP="009F1F8D">
            <w:pPr>
              <w:pStyle w:val="Akapitzlist"/>
              <w:numPr>
                <w:ilvl w:val="0"/>
                <w:numId w:val="108"/>
              </w:numPr>
              <w:tabs>
                <w:tab w:val="left" w:pos="0"/>
              </w:tabs>
              <w:spacing w:line="240" w:lineRule="exact"/>
              <w:ind w:right="45"/>
              <w:rPr>
                <w:rFonts w:ascii="Verdana" w:hAnsi="Verdana"/>
                <w:sz w:val="16"/>
                <w:szCs w:val="16"/>
              </w:rPr>
            </w:pPr>
          </w:p>
        </w:tc>
        <w:tc>
          <w:tcPr>
            <w:tcW w:w="3648" w:type="dxa"/>
          </w:tcPr>
          <w:p w14:paraId="571F48AA" w14:textId="77777777" w:rsidR="00981E17" w:rsidRPr="00B651F0" w:rsidRDefault="00981E17" w:rsidP="008A24F5">
            <w:pPr>
              <w:outlineLvl w:val="0"/>
              <w:rPr>
                <w:rFonts w:ascii="Verdana" w:hAnsi="Verdana"/>
                <w:sz w:val="18"/>
                <w:szCs w:val="18"/>
              </w:rPr>
            </w:pPr>
            <w:r w:rsidRPr="00B651F0">
              <w:rPr>
                <w:rFonts w:ascii="Verdana" w:hAnsi="Verdana"/>
                <w:sz w:val="18"/>
                <w:szCs w:val="18"/>
              </w:rPr>
              <w:t>Cena brutto przedmiotu zamówienia</w:t>
            </w:r>
          </w:p>
          <w:p w14:paraId="66337342" w14:textId="77777777" w:rsidR="00981E17" w:rsidRPr="00B651F0" w:rsidRDefault="00981E17" w:rsidP="008A24F5">
            <w:pPr>
              <w:ind w:right="44"/>
              <w:rPr>
                <w:rFonts w:ascii="Verdana" w:hAnsi="Verdana"/>
                <w:sz w:val="18"/>
                <w:szCs w:val="18"/>
              </w:rPr>
            </w:pPr>
          </w:p>
        </w:tc>
        <w:tc>
          <w:tcPr>
            <w:tcW w:w="628" w:type="dxa"/>
          </w:tcPr>
          <w:p w14:paraId="5ED9A4A9"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628" w:type="dxa"/>
          </w:tcPr>
          <w:p w14:paraId="5E8EC0A2"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3989" w:type="dxa"/>
          </w:tcPr>
          <w:p w14:paraId="2580ED81"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w:t>
            </w:r>
          </w:p>
          <w:p w14:paraId="5E2441DB"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2FFF6027" w14:textId="77777777" w:rsidR="00981E17" w:rsidRPr="00B651F0" w:rsidRDefault="00981E17" w:rsidP="008A24F5">
            <w:pPr>
              <w:jc w:val="both"/>
              <w:outlineLvl w:val="0"/>
              <w:rPr>
                <w:rFonts w:ascii="Verdana" w:hAnsi="Verdana"/>
                <w:sz w:val="18"/>
                <w:szCs w:val="18"/>
              </w:rPr>
            </w:pPr>
            <w:r w:rsidRPr="00B651F0">
              <w:rPr>
                <w:rFonts w:ascii="Verdana" w:hAnsi="Verdana"/>
                <w:sz w:val="18"/>
                <w:szCs w:val="18"/>
              </w:rPr>
              <w:t>Ilość pkt. = ------------------------- x 60</w:t>
            </w:r>
          </w:p>
          <w:p w14:paraId="731879BA" w14:textId="77777777" w:rsidR="00981E17" w:rsidRPr="00B651F0" w:rsidRDefault="00981E17" w:rsidP="008A24F5">
            <w:pPr>
              <w:ind w:right="44"/>
              <w:rPr>
                <w:rFonts w:ascii="Verdana" w:hAnsi="Verdana"/>
                <w:sz w:val="18"/>
                <w:szCs w:val="18"/>
              </w:rPr>
            </w:pPr>
            <w:r w:rsidRPr="00B651F0">
              <w:rPr>
                <w:rFonts w:ascii="Verdana" w:hAnsi="Verdana"/>
                <w:sz w:val="18"/>
                <w:szCs w:val="18"/>
              </w:rPr>
              <w:t xml:space="preserve">                   Cena oferty badanej    </w:t>
            </w:r>
          </w:p>
          <w:p w14:paraId="0D02D24E" w14:textId="77777777" w:rsidR="00981E17" w:rsidRPr="00B651F0" w:rsidRDefault="00981E17" w:rsidP="008A24F5">
            <w:pPr>
              <w:ind w:right="44"/>
              <w:rPr>
                <w:rFonts w:ascii="Verdana" w:hAnsi="Verdana"/>
                <w:sz w:val="18"/>
                <w:szCs w:val="18"/>
              </w:rPr>
            </w:pPr>
          </w:p>
        </w:tc>
      </w:tr>
      <w:tr w:rsidR="00981E17" w:rsidRPr="001C5467" w14:paraId="1EDBF7BC" w14:textId="77777777" w:rsidTr="008A24F5">
        <w:trPr>
          <w:trHeight w:val="2610"/>
        </w:trPr>
        <w:tc>
          <w:tcPr>
            <w:tcW w:w="604" w:type="dxa"/>
          </w:tcPr>
          <w:p w14:paraId="0ACFE3B0" w14:textId="77777777" w:rsidR="00981E17" w:rsidRPr="00B651F0" w:rsidRDefault="00981E17" w:rsidP="009F1F8D">
            <w:pPr>
              <w:pStyle w:val="Akapitzlist"/>
              <w:numPr>
                <w:ilvl w:val="0"/>
                <w:numId w:val="108"/>
              </w:numPr>
              <w:tabs>
                <w:tab w:val="left" w:pos="0"/>
              </w:tabs>
              <w:spacing w:line="240" w:lineRule="exact"/>
              <w:ind w:right="45"/>
              <w:rPr>
                <w:rFonts w:ascii="Verdana" w:hAnsi="Verdana"/>
                <w:sz w:val="16"/>
                <w:szCs w:val="16"/>
              </w:rPr>
            </w:pPr>
          </w:p>
        </w:tc>
        <w:tc>
          <w:tcPr>
            <w:tcW w:w="3648" w:type="dxa"/>
          </w:tcPr>
          <w:p w14:paraId="645E908E" w14:textId="53C1F783" w:rsidR="00981E17" w:rsidRPr="00B651F0" w:rsidRDefault="00981E17" w:rsidP="008A24F5">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BE5298">
              <w:rPr>
                <w:rFonts w:ascii="Verdana" w:hAnsi="Verdana" w:cs="Verdana"/>
                <w:sz w:val="18"/>
                <w:szCs w:val="18"/>
              </w:rPr>
              <w:t>8</w:t>
            </w:r>
            <w:r w:rsidRPr="00FF7BEA">
              <w:rPr>
                <w:rFonts w:ascii="Verdana" w:hAnsi="Verdana" w:cs="Verdana"/>
                <w:sz w:val="18"/>
                <w:szCs w:val="18"/>
              </w:rPr>
              <w:t xml:space="preserve"> tygodni</w:t>
            </w:r>
          </w:p>
          <w:p w14:paraId="1ADC8B94" w14:textId="77777777" w:rsidR="00981E17" w:rsidRPr="00B651F0" w:rsidRDefault="00981E17" w:rsidP="008A24F5">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9E36723" w14:textId="77777777" w:rsidR="00981E17" w:rsidRPr="00B651F0" w:rsidRDefault="00981E17" w:rsidP="008A24F5">
            <w:pPr>
              <w:ind w:right="44"/>
              <w:rPr>
                <w:rFonts w:ascii="Verdana" w:hAnsi="Verdana"/>
                <w:color w:val="000000" w:themeColor="text1"/>
                <w:sz w:val="18"/>
                <w:szCs w:val="18"/>
              </w:rPr>
            </w:pPr>
          </w:p>
          <w:p w14:paraId="43F8704C"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CF8F17F" w14:textId="77777777" w:rsidR="00981E17" w:rsidRPr="00B651F0" w:rsidRDefault="00981E17" w:rsidP="008A24F5">
            <w:pPr>
              <w:ind w:right="44"/>
              <w:rPr>
                <w:rFonts w:ascii="Verdana" w:hAnsi="Verdana"/>
                <w:color w:val="000000" w:themeColor="text1"/>
                <w:sz w:val="16"/>
                <w:szCs w:val="16"/>
              </w:rPr>
            </w:pPr>
          </w:p>
          <w:p w14:paraId="65555F77"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73C3944" w14:textId="77777777" w:rsidR="00981E17" w:rsidRPr="00B651F0" w:rsidRDefault="00981E17" w:rsidP="008A24F5">
            <w:pPr>
              <w:ind w:right="44"/>
              <w:rPr>
                <w:rFonts w:ascii="Verdana" w:hAnsi="Verdana"/>
                <w:color w:val="000000" w:themeColor="text1"/>
                <w:sz w:val="18"/>
                <w:szCs w:val="18"/>
              </w:rPr>
            </w:pPr>
          </w:p>
        </w:tc>
        <w:tc>
          <w:tcPr>
            <w:tcW w:w="628" w:type="dxa"/>
          </w:tcPr>
          <w:p w14:paraId="7C6DA1CB"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4E4DC83"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2AEC597E" w14:textId="77777777" w:rsidR="00981E17" w:rsidRPr="00B651F0" w:rsidRDefault="00981E17" w:rsidP="008A24F5">
            <w:pPr>
              <w:shd w:val="clear" w:color="auto" w:fill="FFFFFF"/>
              <w:ind w:right="45"/>
              <w:jc w:val="center"/>
              <w:rPr>
                <w:rFonts w:ascii="Verdana" w:eastAsiaTheme="minorHAnsi" w:hAnsi="Verdana" w:cs="Verdana"/>
                <w:sz w:val="18"/>
                <w:szCs w:val="18"/>
                <w:lang w:eastAsia="en-US"/>
              </w:rPr>
            </w:pPr>
          </w:p>
          <w:p w14:paraId="483210B0" w14:textId="02FA20B1" w:rsidR="00981E17"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43B70894" w14:textId="77777777" w:rsidR="00981E17" w:rsidRDefault="00981E17" w:rsidP="008A24F5">
            <w:pPr>
              <w:ind w:right="44"/>
              <w:rPr>
                <w:rFonts w:ascii="Verdana" w:eastAsiaTheme="minorHAnsi" w:hAnsi="Verdana" w:cs="Verdana"/>
                <w:sz w:val="18"/>
                <w:szCs w:val="18"/>
                <w:lang w:eastAsia="en-US"/>
              </w:rPr>
            </w:pPr>
          </w:p>
          <w:p w14:paraId="5FD0EB08" w14:textId="2BDAADD9" w:rsidR="00981E17" w:rsidRPr="00B651F0"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6CD586DE" w14:textId="77777777" w:rsidR="00981E17" w:rsidRPr="00B651F0" w:rsidRDefault="00981E17" w:rsidP="008A24F5">
            <w:pPr>
              <w:ind w:right="44"/>
              <w:rPr>
                <w:rFonts w:ascii="Verdana" w:eastAsiaTheme="minorHAnsi" w:hAnsi="Verdana" w:cs="Verdana"/>
                <w:sz w:val="18"/>
                <w:szCs w:val="18"/>
                <w:lang w:eastAsia="en-US"/>
              </w:rPr>
            </w:pPr>
          </w:p>
          <w:p w14:paraId="56A3E13E" w14:textId="32664FA5" w:rsidR="00981E17" w:rsidRPr="00B651F0" w:rsidRDefault="002F73A5" w:rsidP="008A24F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6</w:t>
            </w:r>
            <w:r w:rsidR="00981E17" w:rsidRPr="00B651F0">
              <w:rPr>
                <w:rFonts w:ascii="Verdana" w:eastAsiaTheme="minorHAnsi" w:hAnsi="Verdana" w:cs="Verdana"/>
                <w:sz w:val="18"/>
                <w:szCs w:val="18"/>
                <w:lang w:eastAsia="en-US"/>
              </w:rPr>
              <w:t xml:space="preserve"> tygodni lub krócej – </w:t>
            </w:r>
            <w:r w:rsidR="00981E17">
              <w:rPr>
                <w:rFonts w:ascii="Verdana" w:eastAsiaTheme="minorHAnsi" w:hAnsi="Verdana" w:cs="Verdana"/>
                <w:sz w:val="18"/>
                <w:szCs w:val="18"/>
                <w:lang w:eastAsia="en-US"/>
              </w:rPr>
              <w:t>2</w:t>
            </w:r>
            <w:r w:rsidR="00981E17" w:rsidRPr="00B651F0">
              <w:rPr>
                <w:rFonts w:ascii="Verdana" w:eastAsiaTheme="minorHAnsi" w:hAnsi="Verdana" w:cs="Verdana"/>
                <w:sz w:val="18"/>
                <w:szCs w:val="18"/>
                <w:lang w:eastAsia="en-US"/>
              </w:rPr>
              <w:t>0 pkt</w:t>
            </w:r>
          </w:p>
          <w:p w14:paraId="6804E542" w14:textId="77777777" w:rsidR="00981E17" w:rsidRPr="00B651F0" w:rsidRDefault="00981E17" w:rsidP="008A24F5">
            <w:pPr>
              <w:ind w:right="44"/>
              <w:rPr>
                <w:rFonts w:ascii="Verdana" w:eastAsiaTheme="minorHAnsi" w:hAnsi="Verdana" w:cs="Verdana"/>
                <w:sz w:val="18"/>
                <w:szCs w:val="18"/>
                <w:lang w:eastAsia="en-US"/>
              </w:rPr>
            </w:pPr>
          </w:p>
        </w:tc>
      </w:tr>
      <w:tr w:rsidR="00981E17" w:rsidRPr="001C5467" w14:paraId="41B0D133" w14:textId="77777777" w:rsidTr="008A24F5">
        <w:trPr>
          <w:trHeight w:val="492"/>
        </w:trPr>
        <w:tc>
          <w:tcPr>
            <w:tcW w:w="604" w:type="dxa"/>
          </w:tcPr>
          <w:p w14:paraId="77BBAA34" w14:textId="77777777" w:rsidR="00981E17" w:rsidRPr="00B651F0" w:rsidRDefault="00981E17" w:rsidP="009F1F8D">
            <w:pPr>
              <w:pStyle w:val="Akapitzlist"/>
              <w:numPr>
                <w:ilvl w:val="0"/>
                <w:numId w:val="108"/>
              </w:numPr>
              <w:tabs>
                <w:tab w:val="left" w:pos="0"/>
              </w:tabs>
              <w:spacing w:line="240" w:lineRule="exact"/>
              <w:ind w:right="45"/>
              <w:rPr>
                <w:rFonts w:ascii="Verdana" w:hAnsi="Verdana"/>
                <w:sz w:val="16"/>
                <w:szCs w:val="16"/>
              </w:rPr>
            </w:pPr>
          </w:p>
        </w:tc>
        <w:tc>
          <w:tcPr>
            <w:tcW w:w="3648" w:type="dxa"/>
          </w:tcPr>
          <w:p w14:paraId="757D94F5" w14:textId="7D8949D0" w:rsidR="00981E17" w:rsidRPr="00B651F0" w:rsidRDefault="00981E17" w:rsidP="008A24F5">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7D5DC9">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sidR="007D5DC9">
              <w:rPr>
                <w:rFonts w:ascii="Verdana" w:hAnsi="Verdana" w:cs="Verdana"/>
                <w:sz w:val="18"/>
                <w:szCs w:val="18"/>
              </w:rPr>
              <w:t>y</w:t>
            </w:r>
            <w:proofErr w:type="spellEnd"/>
            <w:r w:rsidRPr="00B651F0">
              <w:rPr>
                <w:rFonts w:ascii="Verdana" w:hAnsi="Verdana" w:cs="Verdana"/>
                <w:sz w:val="18"/>
                <w:szCs w:val="18"/>
              </w:rPr>
              <w:t>;</w:t>
            </w:r>
          </w:p>
          <w:p w14:paraId="6DC875CF" w14:textId="77777777" w:rsidR="00981E17" w:rsidRPr="00B651F0" w:rsidRDefault="00981E17" w:rsidP="008A24F5">
            <w:pPr>
              <w:outlineLvl w:val="0"/>
              <w:rPr>
                <w:rFonts w:ascii="Verdana" w:hAnsi="Verdana" w:cs="Verdana"/>
                <w:sz w:val="16"/>
                <w:szCs w:val="16"/>
              </w:rPr>
            </w:pPr>
          </w:p>
          <w:p w14:paraId="3E5C7B50" w14:textId="77777777" w:rsidR="00981E17" w:rsidRPr="00B651F0" w:rsidRDefault="00981E17" w:rsidP="008A24F5">
            <w:pPr>
              <w:outlineLvl w:val="0"/>
              <w:rPr>
                <w:rFonts w:ascii="Verdana" w:hAnsi="Verdana"/>
                <w:sz w:val="16"/>
                <w:szCs w:val="16"/>
              </w:rPr>
            </w:pPr>
            <w:r w:rsidRPr="00B651F0">
              <w:rPr>
                <w:rFonts w:ascii="Verdana" w:hAnsi="Verdana"/>
                <w:sz w:val="16"/>
                <w:szCs w:val="16"/>
              </w:rPr>
              <w:lastRenderedPageBreak/>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CF3824D" w14:textId="77777777" w:rsidR="00981E17" w:rsidRPr="00B651F0" w:rsidRDefault="00981E17" w:rsidP="008A24F5">
            <w:pPr>
              <w:ind w:right="44"/>
              <w:rPr>
                <w:rFonts w:ascii="Verdana" w:eastAsiaTheme="minorHAnsi" w:hAnsi="Verdana" w:cstheme="minorBidi"/>
                <w:sz w:val="18"/>
                <w:szCs w:val="18"/>
                <w:lang w:eastAsia="en-US"/>
              </w:rPr>
            </w:pPr>
          </w:p>
        </w:tc>
        <w:tc>
          <w:tcPr>
            <w:tcW w:w="628" w:type="dxa"/>
          </w:tcPr>
          <w:p w14:paraId="24DAC6CD" w14:textId="77777777" w:rsidR="00981E17" w:rsidRPr="001C5467" w:rsidRDefault="00981E17" w:rsidP="008A24F5">
            <w:pPr>
              <w:ind w:right="44"/>
              <w:jc w:val="center"/>
              <w:rPr>
                <w:rFonts w:ascii="Verdana" w:hAnsi="Verdana"/>
                <w:sz w:val="18"/>
                <w:szCs w:val="18"/>
              </w:rPr>
            </w:pPr>
            <w:r>
              <w:rPr>
                <w:rFonts w:ascii="Verdana" w:hAnsi="Verdana"/>
                <w:sz w:val="18"/>
                <w:szCs w:val="18"/>
              </w:rPr>
              <w:lastRenderedPageBreak/>
              <w:t>2</w:t>
            </w:r>
            <w:r w:rsidRPr="001C5467">
              <w:rPr>
                <w:rFonts w:ascii="Verdana" w:hAnsi="Verdana"/>
                <w:sz w:val="18"/>
                <w:szCs w:val="18"/>
              </w:rPr>
              <w:t>0</w:t>
            </w:r>
          </w:p>
        </w:tc>
        <w:tc>
          <w:tcPr>
            <w:tcW w:w="628" w:type="dxa"/>
          </w:tcPr>
          <w:p w14:paraId="78095FA4" w14:textId="77777777" w:rsidR="00981E17" w:rsidRPr="001C5467" w:rsidRDefault="00981E17" w:rsidP="008A24F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AA7071F" w14:textId="77777777" w:rsidR="00981E17" w:rsidRPr="001C5467" w:rsidRDefault="00981E17" w:rsidP="008A24F5">
            <w:pPr>
              <w:ind w:right="470"/>
              <w:jc w:val="both"/>
              <w:outlineLvl w:val="0"/>
              <w:rPr>
                <w:rFonts w:ascii="Verdana" w:hAnsi="Verdana"/>
                <w:sz w:val="18"/>
                <w:szCs w:val="18"/>
              </w:rPr>
            </w:pPr>
            <w:r w:rsidRPr="001C5467">
              <w:rPr>
                <w:rFonts w:ascii="Verdana" w:hAnsi="Verdana"/>
                <w:sz w:val="18"/>
                <w:szCs w:val="18"/>
              </w:rPr>
              <w:t xml:space="preserve">              </w:t>
            </w:r>
          </w:p>
          <w:p w14:paraId="4B19AD08" w14:textId="5DA7A0E6" w:rsidR="007D5DC9" w:rsidRPr="001C5467" w:rsidRDefault="007D5DC9" w:rsidP="007D5DC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330FDA95" w14:textId="77777777" w:rsidR="007D5DC9" w:rsidRDefault="007D5DC9" w:rsidP="007D5DC9">
            <w:pPr>
              <w:ind w:right="44"/>
              <w:rPr>
                <w:rFonts w:ascii="Verdana" w:eastAsiaTheme="minorHAnsi" w:hAnsi="Verdana" w:cs="Verdana"/>
                <w:sz w:val="18"/>
                <w:szCs w:val="18"/>
                <w:lang w:eastAsia="en-US"/>
              </w:rPr>
            </w:pPr>
          </w:p>
          <w:p w14:paraId="02415555" w14:textId="568B7211" w:rsidR="007D5DC9" w:rsidRDefault="007D5DC9" w:rsidP="007D5DC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lastRenderedPageBreak/>
              <w:t>od 13-m-cy do 23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1F735122" w14:textId="77777777" w:rsidR="007D5DC9" w:rsidRPr="001C5467" w:rsidRDefault="007D5DC9" w:rsidP="007D5DC9">
            <w:pPr>
              <w:ind w:right="44"/>
              <w:rPr>
                <w:rFonts w:ascii="Verdana" w:eastAsiaTheme="minorHAnsi" w:hAnsi="Verdana" w:cs="Verdana"/>
                <w:sz w:val="18"/>
                <w:szCs w:val="18"/>
                <w:lang w:eastAsia="en-US"/>
              </w:rPr>
            </w:pPr>
          </w:p>
          <w:p w14:paraId="25FC421F" w14:textId="77777777" w:rsidR="007D5DC9" w:rsidRPr="001C5467" w:rsidRDefault="007D5DC9" w:rsidP="007D5DC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24 </w:t>
            </w:r>
            <w:r w:rsidRPr="001C5467">
              <w:rPr>
                <w:rFonts w:ascii="Verdana" w:eastAsiaTheme="minorHAnsi" w:hAnsi="Verdana" w:cs="Verdana"/>
                <w:sz w:val="18"/>
                <w:szCs w:val="18"/>
                <w:lang w:eastAsia="en-US"/>
              </w:rPr>
              <w:t>m-c</w:t>
            </w:r>
            <w:r>
              <w:rPr>
                <w:rFonts w:ascii="Verdana" w:eastAsiaTheme="minorHAnsi" w:hAnsi="Verdana" w:cs="Verdana"/>
                <w:sz w:val="18"/>
                <w:szCs w:val="18"/>
                <w:lang w:eastAsia="en-US"/>
              </w:rPr>
              <w:t>e</w:t>
            </w:r>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7312C57" w14:textId="77777777" w:rsidR="00981E17" w:rsidRPr="001C5467" w:rsidRDefault="00981E17" w:rsidP="008A24F5">
            <w:pPr>
              <w:ind w:right="44"/>
              <w:rPr>
                <w:rFonts w:ascii="Verdana" w:eastAsiaTheme="minorHAnsi" w:hAnsi="Verdana" w:cs="Verdana"/>
                <w:sz w:val="18"/>
                <w:szCs w:val="18"/>
                <w:lang w:eastAsia="en-US"/>
              </w:rPr>
            </w:pPr>
          </w:p>
          <w:p w14:paraId="747EDB52" w14:textId="77777777" w:rsidR="00981E17" w:rsidRPr="001C5467" w:rsidRDefault="00981E17" w:rsidP="008A24F5">
            <w:pPr>
              <w:shd w:val="clear" w:color="auto" w:fill="FFFFFF"/>
              <w:ind w:right="45"/>
              <w:jc w:val="center"/>
              <w:rPr>
                <w:rFonts w:ascii="Verdana" w:eastAsiaTheme="minorHAnsi" w:hAnsi="Verdana" w:cs="Verdana"/>
                <w:sz w:val="18"/>
                <w:szCs w:val="18"/>
                <w:lang w:eastAsia="en-US"/>
              </w:rPr>
            </w:pPr>
          </w:p>
        </w:tc>
      </w:tr>
      <w:tr w:rsidR="00981E17" w14:paraId="29B879E5" w14:textId="77777777" w:rsidTr="008A24F5">
        <w:tc>
          <w:tcPr>
            <w:tcW w:w="604" w:type="dxa"/>
          </w:tcPr>
          <w:p w14:paraId="37566779" w14:textId="77777777" w:rsidR="00981E17" w:rsidRPr="00B651F0" w:rsidRDefault="00981E17" w:rsidP="008A24F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08CC4D8D" w14:textId="77777777" w:rsidR="00981E17" w:rsidRPr="00B651F0" w:rsidRDefault="00981E17" w:rsidP="008A24F5">
            <w:pPr>
              <w:spacing w:before="60" w:after="60"/>
              <w:outlineLvl w:val="0"/>
              <w:rPr>
                <w:rFonts w:ascii="Verdana" w:hAnsi="Verdana"/>
                <w:sz w:val="18"/>
              </w:rPr>
            </w:pPr>
            <w:r w:rsidRPr="00B651F0">
              <w:rPr>
                <w:rFonts w:ascii="Verdana" w:hAnsi="Verdana"/>
                <w:sz w:val="18"/>
              </w:rPr>
              <w:t>Łączna liczba pkt. oferty = suma pkt za kryterium 1-3</w:t>
            </w:r>
          </w:p>
          <w:p w14:paraId="20C7BD5E" w14:textId="77777777" w:rsidR="00981E17" w:rsidRPr="00B651F0" w:rsidRDefault="00981E17" w:rsidP="008A24F5">
            <w:pPr>
              <w:spacing w:line="240" w:lineRule="exact"/>
              <w:ind w:right="44"/>
              <w:rPr>
                <w:rFonts w:ascii="Verdana" w:hAnsi="Verdana"/>
                <w:sz w:val="18"/>
                <w:szCs w:val="18"/>
              </w:rPr>
            </w:pPr>
          </w:p>
        </w:tc>
      </w:tr>
    </w:tbl>
    <w:p w14:paraId="5B561DC8" w14:textId="77777777" w:rsidR="00981E17" w:rsidRDefault="00981E17" w:rsidP="00CE3A89">
      <w:pPr>
        <w:spacing w:line="360" w:lineRule="auto"/>
        <w:ind w:left="567" w:right="-239" w:firstLine="284"/>
        <w:jc w:val="both"/>
        <w:rPr>
          <w:rFonts w:ascii="Verdana" w:hAnsi="Verdana"/>
          <w:b/>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5" w:name="_Toc395266098"/>
      <w:bookmarkEnd w:id="30"/>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5"/>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6"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6"/>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7" w:name="_Toc395266101"/>
      <w:bookmarkEnd w:id="31"/>
      <w:r w:rsidRPr="00800904">
        <w:t>Informacje dotyczące walut obcych, w jakich mogą być prowadzone rozliczenia między Zamawiającym a Wykonawcą.</w:t>
      </w:r>
    </w:p>
    <w:bookmarkEnd w:id="37"/>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8" w:name="_Toc395266102"/>
      <w:r w:rsidRPr="00800904">
        <w:t>Informacje o formalnościach, jakie powinny zostać dopełnione po wyborze oferty w celu zawarcia umowy w sprawie zamówienia publicznego.</w:t>
      </w:r>
      <w:bookmarkEnd w:id="32"/>
      <w:bookmarkEnd w:id="38"/>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344DFF71" w:rsid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2F4D6945" w14:textId="47CC4007" w:rsidR="00BA5E8B" w:rsidRPr="00BA5E8B" w:rsidRDefault="00BA5E8B"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BA5E8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A5E8B">
        <w:rPr>
          <w:rFonts w:ascii="Verdana" w:hAnsi="Verdana"/>
          <w:sz w:val="18"/>
          <w:szCs w:val="18"/>
        </w:rPr>
        <w:t>Pzp</w:t>
      </w:r>
      <w:proofErr w:type="spellEnd"/>
      <w:r w:rsidRPr="00BA5E8B">
        <w:rPr>
          <w:rFonts w:ascii="Verdana" w:hAnsi="Verdana"/>
          <w:sz w:val="18"/>
          <w:szCs w:val="18"/>
        </w:rPr>
        <w: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9" w:name="_Toc282721365"/>
      <w:bookmarkStart w:id="40" w:name="_Toc395266103"/>
      <w:r w:rsidRPr="00800904">
        <w:t>Wymagania dotyczące zabezpieczenia należytego wykonania umowy.</w:t>
      </w:r>
      <w:bookmarkEnd w:id="39"/>
      <w:bookmarkEnd w:id="40"/>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1" w:name="_Toc282721370"/>
      <w:bookmarkStart w:id="42" w:name="_Toc395266104"/>
      <w:r w:rsidRPr="00800904">
        <w:t>Wzór umowy.</w:t>
      </w:r>
      <w:bookmarkEnd w:id="41"/>
      <w:bookmarkEnd w:id="42"/>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3" w:name="_Toc282721371"/>
      <w:bookmarkStart w:id="44" w:name="_Toc395266105"/>
      <w:r w:rsidRPr="00800904">
        <w:lastRenderedPageBreak/>
        <w:t>Pouczenie o środkach ochrony prawnej przysługujących Wykonawcy w toku postępowania o udzielenie zamówienia.</w:t>
      </w:r>
      <w:bookmarkEnd w:id="43"/>
      <w:bookmarkEnd w:id="44"/>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5" w:name="_Toc166245665"/>
      <w:bookmarkStart w:id="46" w:name="_Toc395266106"/>
      <w:bookmarkStart w:id="47" w:name="_Toc65960016"/>
      <w:r w:rsidRPr="00800904">
        <w:t xml:space="preserve">Wykaz załączników do niniejszej </w:t>
      </w:r>
      <w:bookmarkEnd w:id="45"/>
      <w:proofErr w:type="spellStart"/>
      <w:r w:rsidR="009E3ABF" w:rsidRPr="00800904">
        <w:t>Siwz</w:t>
      </w:r>
      <w:bookmarkEnd w:id="46"/>
      <w:proofErr w:type="spellEnd"/>
    </w:p>
    <w:bookmarkEnd w:id="47"/>
    <w:p w14:paraId="0179A5D8" w14:textId="7F465CE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FA15E9">
        <w:rPr>
          <w:rFonts w:ascii="Verdana" w:hAnsi="Verdana"/>
          <w:sz w:val="18"/>
          <w:szCs w:val="18"/>
        </w:rPr>
        <w:t>1-</w:t>
      </w:r>
      <w:r w:rsidR="00A20E18">
        <w:rPr>
          <w:rFonts w:ascii="Verdana" w:hAnsi="Verdana"/>
          <w:sz w:val="18"/>
          <w:szCs w:val="18"/>
        </w:rPr>
        <w:t>2</w:t>
      </w:r>
    </w:p>
    <w:p w14:paraId="4FA15BAB" w14:textId="130181BC"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FA15E9">
        <w:rPr>
          <w:rFonts w:ascii="Verdana" w:hAnsi="Verdana"/>
          <w:sz w:val="18"/>
          <w:szCs w:val="18"/>
        </w:rPr>
        <w:t>1-</w:t>
      </w:r>
      <w:r w:rsidR="00A20E18">
        <w:rPr>
          <w:rFonts w:ascii="Verdana" w:hAnsi="Verdana"/>
          <w:sz w:val="18"/>
          <w:szCs w:val="18"/>
        </w:rPr>
        <w:t>2</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lastRenderedPageBreak/>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01F30AD2" w14:textId="77A662CD" w:rsidR="00E179E5" w:rsidRPr="00275999" w:rsidRDefault="00E179E5" w:rsidP="00A20E18">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 xml:space="preserve">Kanclerza </w:t>
      </w:r>
    </w:p>
    <w:p w14:paraId="63F2BC3B" w14:textId="5901EE45" w:rsidR="00E179E5" w:rsidRDefault="00E179E5" w:rsidP="00E179E5">
      <w:pPr>
        <w:spacing w:line="280" w:lineRule="exact"/>
        <w:jc w:val="both"/>
        <w:rPr>
          <w:rFonts w:ascii="Verdana" w:hAnsi="Verdana"/>
          <w:b/>
          <w:sz w:val="18"/>
          <w:szCs w:val="18"/>
        </w:rPr>
      </w:pPr>
    </w:p>
    <w:p w14:paraId="6EA0C50A" w14:textId="77777777" w:rsidR="00CD5789" w:rsidRPr="00275999" w:rsidRDefault="00CD5789" w:rsidP="00E179E5">
      <w:pPr>
        <w:spacing w:line="280" w:lineRule="exact"/>
        <w:jc w:val="both"/>
        <w:rPr>
          <w:rFonts w:ascii="Verdana" w:hAnsi="Verdana"/>
          <w:b/>
          <w:sz w:val="18"/>
          <w:szCs w:val="18"/>
        </w:rPr>
      </w:pPr>
    </w:p>
    <w:p w14:paraId="722C0823" w14:textId="478EB3A0" w:rsidR="00E179E5" w:rsidRPr="00275999" w:rsidRDefault="00A20E18"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Pr>
          <w:rFonts w:ascii="Verdana" w:hAnsi="Verdana"/>
          <w:b/>
          <w:sz w:val="18"/>
          <w:szCs w:val="18"/>
        </w:rPr>
        <w:t>Dr med. Maciej Maria Kowalski</w:t>
      </w:r>
      <w:r w:rsidR="00E179E5">
        <w:rPr>
          <w:rFonts w:ascii="Verdana" w:hAnsi="Verdana"/>
          <w:b/>
          <w:sz w:val="18"/>
          <w:szCs w:val="18"/>
        </w:rPr>
        <w:t xml:space="preserve"> </w:t>
      </w: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619FF654" w:rsidR="00403C62" w:rsidRDefault="00403C62" w:rsidP="0074553A">
      <w:pPr>
        <w:tabs>
          <w:tab w:val="left" w:pos="1369"/>
          <w:tab w:val="left" w:pos="2055"/>
        </w:tabs>
        <w:spacing w:after="120" w:line="240" w:lineRule="exact"/>
        <w:ind w:left="993" w:hanging="992"/>
        <w:jc w:val="both"/>
        <w:rPr>
          <w:rFonts w:ascii="Century Gothic" w:hAnsi="Century Gothic"/>
          <w:color w:val="000000"/>
          <w:sz w:val="20"/>
          <w:szCs w:val="20"/>
        </w:rPr>
      </w:pPr>
      <w:r w:rsidRPr="00022CAC">
        <w:rPr>
          <w:rFonts w:ascii="Verdana" w:hAnsi="Verdana"/>
          <w:b/>
          <w:bCs/>
          <w:color w:val="000000"/>
          <w:sz w:val="20"/>
          <w:szCs w:val="20"/>
        </w:rPr>
        <w:t>Część</w:t>
      </w:r>
      <w:r w:rsidR="00F6396D">
        <w:rPr>
          <w:rFonts w:ascii="Verdana" w:hAnsi="Verdana"/>
          <w:b/>
          <w:bCs/>
          <w:color w:val="000000"/>
          <w:sz w:val="20"/>
          <w:szCs w:val="20"/>
        </w:rPr>
        <w:t xml:space="preserve"> </w:t>
      </w:r>
      <w:r>
        <w:rPr>
          <w:rFonts w:ascii="Verdana" w:hAnsi="Verdana"/>
          <w:b/>
          <w:bCs/>
          <w:color w:val="000000"/>
          <w:sz w:val="20"/>
          <w:szCs w:val="20"/>
        </w:rPr>
        <w:t>1</w:t>
      </w:r>
      <w:r w:rsidR="00F6396D">
        <w:rPr>
          <w:rFonts w:ascii="Verdana" w:hAnsi="Verdana"/>
          <w:b/>
          <w:bCs/>
          <w:color w:val="000000"/>
          <w:sz w:val="20"/>
          <w:szCs w:val="20"/>
        </w:rPr>
        <w:t xml:space="preserve">: </w:t>
      </w:r>
      <w:r w:rsidR="00A20E18">
        <w:rPr>
          <w:rFonts w:ascii="Verdana" w:hAnsi="Verdana" w:cs="Arial"/>
          <w:sz w:val="18"/>
          <w:szCs w:val="18"/>
        </w:rPr>
        <w:t xml:space="preserve">Mikroskopy edukacyjne </w:t>
      </w:r>
      <w:r w:rsidR="007D5DC9">
        <w:rPr>
          <w:rFonts w:ascii="Verdana" w:hAnsi="Verdana" w:cs="Arial"/>
          <w:sz w:val="18"/>
          <w:szCs w:val="18"/>
        </w:rPr>
        <w:t xml:space="preserve">4 szt. </w:t>
      </w:r>
      <w:r w:rsidR="00A20E18" w:rsidRPr="008C65DB">
        <w:rPr>
          <w:rFonts w:ascii="Verdana" w:hAnsi="Verdana" w:cs="Arial"/>
          <w:sz w:val="18"/>
          <w:szCs w:val="18"/>
        </w:rPr>
        <w:t xml:space="preserve">na potrzeby Katedry i </w:t>
      </w:r>
      <w:r w:rsidR="00A20E18">
        <w:rPr>
          <w:rFonts w:ascii="Verdana" w:hAnsi="Verdana" w:cs="Arial"/>
          <w:sz w:val="18"/>
          <w:szCs w:val="18"/>
        </w:rPr>
        <w:t>Zakładu Mikrobiologii</w:t>
      </w:r>
    </w:p>
    <w:p w14:paraId="2D4D5644" w14:textId="77777777" w:rsidR="002143C8" w:rsidRDefault="002143C8" w:rsidP="0074553A">
      <w:pPr>
        <w:tabs>
          <w:tab w:val="left" w:pos="1369"/>
          <w:tab w:val="left" w:pos="2055"/>
        </w:tabs>
        <w:spacing w:after="120" w:line="240" w:lineRule="exact"/>
        <w:ind w:left="993" w:hanging="992"/>
        <w:jc w:val="both"/>
        <w:rPr>
          <w:rFonts w:ascii="Verdana" w:hAnsi="Verdana"/>
          <w:sz w:val="18"/>
          <w:szCs w:val="18"/>
        </w:rPr>
      </w:pP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9F1F8D">
      <w:pPr>
        <w:numPr>
          <w:ilvl w:val="0"/>
          <w:numId w:val="50"/>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03C62" w:rsidRPr="00022CAC" w14:paraId="1ECD5F97" w14:textId="77777777" w:rsidTr="00C927AF">
        <w:trPr>
          <w:cantSplit/>
          <w:trHeight w:hRule="exact" w:val="773"/>
        </w:trPr>
        <w:tc>
          <w:tcPr>
            <w:tcW w:w="305"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927AF">
        <w:trPr>
          <w:cantSplit/>
          <w:trHeight w:hRule="exact" w:val="285"/>
        </w:trPr>
        <w:tc>
          <w:tcPr>
            <w:tcW w:w="305"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BC0C34">
        <w:trPr>
          <w:cantSplit/>
          <w:trHeight w:hRule="exact" w:val="1910"/>
        </w:trPr>
        <w:tc>
          <w:tcPr>
            <w:tcW w:w="305" w:type="pct"/>
            <w:tcBorders>
              <w:top w:val="single" w:sz="12" w:space="0" w:color="000000"/>
              <w:left w:val="single" w:sz="12" w:space="0" w:color="000000"/>
              <w:bottom w:val="single" w:sz="4" w:space="0" w:color="auto"/>
            </w:tcBorders>
          </w:tcPr>
          <w:p w14:paraId="7123BFFB"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88EC4F" w14:textId="6B98C9E2" w:rsidR="00403C62" w:rsidRPr="00022CAC" w:rsidRDefault="00A20E18" w:rsidP="00C927AF">
            <w:pPr>
              <w:ind w:right="44"/>
              <w:rPr>
                <w:rFonts w:ascii="Verdana" w:hAnsi="Verdana" w:cs="Arial"/>
                <w:b/>
                <w:bCs/>
                <w:i/>
                <w:iCs/>
                <w:sz w:val="16"/>
                <w:szCs w:val="16"/>
              </w:rPr>
            </w:pPr>
            <w:r>
              <w:rPr>
                <w:rFonts w:ascii="Verdana" w:hAnsi="Verdana" w:cs="Arial"/>
                <w:sz w:val="18"/>
                <w:szCs w:val="18"/>
              </w:rPr>
              <w:t xml:space="preserve">Mikroskopy edukacyjne </w:t>
            </w:r>
            <w:r w:rsidR="007D5DC9">
              <w:rPr>
                <w:rFonts w:ascii="Verdana" w:hAnsi="Verdana" w:cs="Arial"/>
                <w:sz w:val="18"/>
                <w:szCs w:val="18"/>
              </w:rPr>
              <w:t xml:space="preserve">4 szt. </w:t>
            </w:r>
            <w:r w:rsidRPr="008C65DB">
              <w:rPr>
                <w:rFonts w:ascii="Verdana" w:hAnsi="Verdana" w:cs="Arial"/>
                <w:sz w:val="18"/>
                <w:szCs w:val="18"/>
              </w:rPr>
              <w:t xml:space="preserve">na potrzeby Katedry i </w:t>
            </w:r>
            <w:r>
              <w:rPr>
                <w:rFonts w:ascii="Verdana" w:hAnsi="Verdana" w:cs="Arial"/>
                <w:sz w:val="18"/>
                <w:szCs w:val="18"/>
              </w:rPr>
              <w:t>Zakładu Mikrobiologii</w:t>
            </w:r>
            <w:r w:rsidRPr="00022CAC">
              <w:rPr>
                <w:rFonts w:ascii="Verdana" w:hAnsi="Verdana" w:cs="Arial"/>
                <w:bCs/>
                <w:i/>
                <w:iCs/>
                <w:sz w:val="16"/>
                <w:szCs w:val="16"/>
              </w:rPr>
              <w:t xml:space="preserve"> </w:t>
            </w:r>
            <w:r w:rsidR="00403C62" w:rsidRPr="00022CAC">
              <w:rPr>
                <w:rFonts w:ascii="Verdana" w:hAnsi="Verdana" w:cs="Arial"/>
                <w:bCs/>
                <w:i/>
                <w:iCs/>
                <w:sz w:val="16"/>
                <w:szCs w:val="16"/>
              </w:rPr>
              <w:t xml:space="preserve">(zgodnie z opisem podanym w Arkuszu informacji technicznej, stanowiącym załącznik nr </w:t>
            </w:r>
            <w:r w:rsidR="00403C62">
              <w:rPr>
                <w:rFonts w:ascii="Verdana" w:hAnsi="Verdana" w:cs="Arial"/>
                <w:bCs/>
                <w:i/>
                <w:iCs/>
                <w:sz w:val="16"/>
                <w:szCs w:val="16"/>
              </w:rPr>
              <w:t>2</w:t>
            </w:r>
            <w:r w:rsidR="00403C62" w:rsidRPr="00022CAC">
              <w:rPr>
                <w:rFonts w:ascii="Verdana" w:hAnsi="Verdana" w:cs="Arial"/>
                <w:bCs/>
                <w:i/>
                <w:iCs/>
                <w:sz w:val="16"/>
                <w:szCs w:val="16"/>
              </w:rPr>
              <w:t xml:space="preserve"> do </w:t>
            </w:r>
            <w:proofErr w:type="spellStart"/>
            <w:r w:rsidR="00403C62" w:rsidRPr="00022CAC">
              <w:rPr>
                <w:rFonts w:ascii="Verdana" w:hAnsi="Verdana" w:cs="Arial"/>
                <w:bCs/>
                <w:i/>
                <w:iCs/>
                <w:sz w:val="16"/>
                <w:szCs w:val="16"/>
              </w:rPr>
              <w:t>Siwz</w:t>
            </w:r>
            <w:proofErr w:type="spellEnd"/>
            <w:r w:rsidR="00403C62"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927AF">
        <w:trPr>
          <w:cantSplit/>
          <w:trHeight w:hRule="exact" w:val="833"/>
        </w:trPr>
        <w:tc>
          <w:tcPr>
            <w:tcW w:w="305" w:type="pct"/>
            <w:tcBorders>
              <w:top w:val="single" w:sz="12" w:space="0" w:color="000000"/>
              <w:left w:val="single" w:sz="12" w:space="0" w:color="000000"/>
              <w:bottom w:val="single" w:sz="4" w:space="0" w:color="auto"/>
            </w:tcBorders>
          </w:tcPr>
          <w:p w14:paraId="5AA09B6D"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1880D9C" w14:textId="77777777" w:rsidTr="00A66BB4">
        <w:trPr>
          <w:cantSplit/>
          <w:trHeight w:hRule="exact" w:val="1161"/>
        </w:trPr>
        <w:tc>
          <w:tcPr>
            <w:tcW w:w="305" w:type="pct"/>
            <w:tcBorders>
              <w:top w:val="single" w:sz="12" w:space="0" w:color="000000"/>
              <w:left w:val="single" w:sz="12" w:space="0" w:color="000000"/>
              <w:bottom w:val="single" w:sz="4" w:space="0" w:color="auto"/>
            </w:tcBorders>
          </w:tcPr>
          <w:p w14:paraId="122F48B3" w14:textId="77777777" w:rsidR="00403C62" w:rsidRPr="00AB2480" w:rsidRDefault="00403C62" w:rsidP="009F1F8D">
            <w:pPr>
              <w:pStyle w:val="Akapitzlist"/>
              <w:numPr>
                <w:ilvl w:val="0"/>
                <w:numId w:val="53"/>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724F5EC6" w:rsidR="00403C62" w:rsidRPr="00C17611" w:rsidRDefault="00403C62" w:rsidP="00C927AF">
            <w:pPr>
              <w:spacing w:before="120" w:after="120" w:line="240" w:lineRule="exact"/>
              <w:ind w:right="44"/>
              <w:rPr>
                <w:rFonts w:ascii="Verdana" w:eastAsiaTheme="minorHAnsi" w:hAnsi="Verdana" w:cstheme="minorBidi"/>
                <w:sz w:val="18"/>
                <w:szCs w:val="18"/>
                <w:lang w:eastAsia="en-US"/>
              </w:rPr>
            </w:pPr>
            <w:r w:rsidRPr="00C17611">
              <w:rPr>
                <w:rFonts w:ascii="Verdana" w:eastAsiaTheme="minorHAnsi" w:hAnsi="Verdana" w:cstheme="minorBidi"/>
                <w:sz w:val="18"/>
                <w:szCs w:val="18"/>
                <w:lang w:eastAsia="en-US"/>
              </w:rPr>
              <w:t xml:space="preserve">Termin realizacji przedmiotu zamówienia </w:t>
            </w:r>
            <w:r w:rsidRPr="00C17611">
              <w:rPr>
                <w:rFonts w:ascii="Verdana" w:eastAsiaTheme="minorHAnsi" w:hAnsi="Verdana" w:cstheme="minorBidi"/>
                <w:sz w:val="18"/>
                <w:szCs w:val="18"/>
                <w:lang w:eastAsia="en-US"/>
              </w:rPr>
              <w:br/>
              <w:t xml:space="preserve">(maksymalnie do </w:t>
            </w:r>
            <w:r w:rsidR="00C17611" w:rsidRPr="00C17611">
              <w:rPr>
                <w:rFonts w:ascii="Verdana" w:eastAsiaTheme="minorHAnsi" w:hAnsi="Verdana" w:cstheme="minorBidi"/>
                <w:b/>
                <w:bCs/>
                <w:sz w:val="18"/>
                <w:szCs w:val="18"/>
                <w:lang w:eastAsia="en-US"/>
              </w:rPr>
              <w:t>4</w:t>
            </w:r>
            <w:r w:rsidR="0036691C" w:rsidRPr="00C17611">
              <w:rPr>
                <w:rFonts w:ascii="Verdana" w:eastAsiaTheme="minorHAnsi" w:hAnsi="Verdana" w:cstheme="minorBidi"/>
                <w:b/>
                <w:bCs/>
                <w:sz w:val="18"/>
                <w:szCs w:val="18"/>
                <w:lang w:eastAsia="en-US"/>
              </w:rPr>
              <w:t xml:space="preserve"> tygodni</w:t>
            </w:r>
            <w:r w:rsidRPr="00C17611">
              <w:rPr>
                <w:rFonts w:ascii="Verdana" w:eastAsiaTheme="minorHAnsi" w:hAnsi="Verdana" w:cs="Verdana"/>
                <w:sz w:val="18"/>
                <w:szCs w:val="18"/>
                <w:lang w:eastAsia="en-US"/>
              </w:rPr>
              <w:t xml:space="preserve"> od daty podpisania umowy</w:t>
            </w:r>
            <w:r w:rsidRPr="00C17611">
              <w:rPr>
                <w:rFonts w:ascii="Verdana" w:eastAsiaTheme="minorHAnsi" w:hAnsi="Verdana" w:cstheme="minorBidi"/>
                <w:sz w:val="18"/>
                <w:szCs w:val="18"/>
                <w:lang w:eastAsia="en-US"/>
              </w:rPr>
              <w:t>)</w:t>
            </w:r>
          </w:p>
          <w:p w14:paraId="3B04BA91" w14:textId="279846D0" w:rsidR="00ED546E" w:rsidRPr="00C17611" w:rsidRDefault="00ED546E" w:rsidP="00C927AF">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3F7627B7" w14:textId="77777777" w:rsidR="00403C62" w:rsidRPr="00022CAC" w:rsidRDefault="00403C62" w:rsidP="00C927AF">
            <w:pPr>
              <w:snapToGrid w:val="0"/>
              <w:spacing w:before="120" w:after="120"/>
              <w:rPr>
                <w:rFonts w:ascii="Verdana" w:hAnsi="Verdana"/>
                <w:sz w:val="16"/>
                <w:szCs w:val="16"/>
              </w:rPr>
            </w:pPr>
          </w:p>
          <w:p w14:paraId="32DE658F" w14:textId="77777777" w:rsidR="00403C62" w:rsidRPr="00022CAC" w:rsidRDefault="00403C62" w:rsidP="00C927AF">
            <w:pPr>
              <w:snapToGrid w:val="0"/>
              <w:spacing w:before="120" w:after="120"/>
              <w:jc w:val="center"/>
              <w:rPr>
                <w:rFonts w:ascii="Verdana" w:hAnsi="Verdana"/>
                <w:sz w:val="16"/>
                <w:szCs w:val="16"/>
              </w:rPr>
            </w:pPr>
          </w:p>
          <w:p w14:paraId="18EADCC5" w14:textId="414D4DAD"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zadeklarowany przez Wykonawcę …</w:t>
            </w:r>
            <w:r w:rsidR="00FF7BEA" w:rsidRPr="00022CAC">
              <w:rPr>
                <w:rFonts w:ascii="Verdana" w:hAnsi="Verdana"/>
                <w:sz w:val="16"/>
                <w:szCs w:val="16"/>
              </w:rPr>
              <w:t>…</w:t>
            </w:r>
            <w:r w:rsidR="00FF7BEA">
              <w:rPr>
                <w:rFonts w:ascii="Verdana" w:hAnsi="Verdana"/>
                <w:sz w:val="16"/>
                <w:szCs w:val="16"/>
              </w:rPr>
              <w:t>….</w:t>
            </w:r>
            <w:r w:rsidRPr="00022CAC">
              <w:rPr>
                <w:rFonts w:ascii="Verdana" w:hAnsi="Verdana"/>
                <w:sz w:val="16"/>
                <w:szCs w:val="16"/>
              </w:rPr>
              <w:t xml:space="preserve"> </w:t>
            </w:r>
            <w:r w:rsidR="00FF7BEA">
              <w:rPr>
                <w:rFonts w:ascii="Verdana" w:hAnsi="Verdana"/>
                <w:sz w:val="16"/>
                <w:szCs w:val="16"/>
              </w:rPr>
              <w:t>tygodni</w:t>
            </w:r>
          </w:p>
          <w:p w14:paraId="05241F6D" w14:textId="77777777" w:rsidR="00403C62" w:rsidRPr="00022CAC" w:rsidRDefault="00403C62" w:rsidP="00C927AF">
            <w:pPr>
              <w:snapToGrid w:val="0"/>
              <w:spacing w:before="120" w:after="120"/>
              <w:jc w:val="right"/>
              <w:rPr>
                <w:rFonts w:ascii="Verdana" w:hAnsi="Verdana"/>
                <w:sz w:val="16"/>
                <w:szCs w:val="16"/>
              </w:rPr>
            </w:pPr>
          </w:p>
          <w:p w14:paraId="55D6525E" w14:textId="77777777" w:rsidR="00403C62" w:rsidRPr="00022CAC" w:rsidRDefault="00403C62" w:rsidP="00C927AF">
            <w:pPr>
              <w:snapToGrid w:val="0"/>
              <w:spacing w:before="120" w:after="120"/>
              <w:jc w:val="center"/>
              <w:rPr>
                <w:rFonts w:ascii="Verdana" w:hAnsi="Verdana"/>
                <w:sz w:val="16"/>
                <w:szCs w:val="16"/>
              </w:rPr>
            </w:pPr>
          </w:p>
          <w:p w14:paraId="1A22BBB7" w14:textId="77777777" w:rsidR="00403C62" w:rsidRPr="00022CAC" w:rsidRDefault="00403C62" w:rsidP="00C927AF">
            <w:pPr>
              <w:snapToGrid w:val="0"/>
              <w:spacing w:before="120" w:after="120"/>
              <w:rPr>
                <w:rFonts w:ascii="Verdana" w:hAnsi="Verdana"/>
                <w:sz w:val="16"/>
                <w:szCs w:val="16"/>
              </w:rPr>
            </w:pPr>
          </w:p>
        </w:tc>
      </w:tr>
      <w:tr w:rsidR="00403C62" w:rsidRPr="00022CAC" w14:paraId="296DBB16" w14:textId="77777777" w:rsidTr="00A66BB4">
        <w:trPr>
          <w:cantSplit/>
          <w:trHeight w:hRule="exact" w:val="1291"/>
        </w:trPr>
        <w:tc>
          <w:tcPr>
            <w:tcW w:w="305" w:type="pct"/>
            <w:tcBorders>
              <w:top w:val="single" w:sz="12" w:space="0" w:color="000000"/>
              <w:left w:val="single" w:sz="12" w:space="0" w:color="000000"/>
              <w:bottom w:val="single" w:sz="12" w:space="0" w:color="000000"/>
            </w:tcBorders>
          </w:tcPr>
          <w:p w14:paraId="1B7EE102" w14:textId="77777777" w:rsidR="00403C62" w:rsidRPr="00AB2480" w:rsidRDefault="00403C62" w:rsidP="009F1F8D">
            <w:pPr>
              <w:pStyle w:val="Akapitzlist"/>
              <w:numPr>
                <w:ilvl w:val="0"/>
                <w:numId w:val="53"/>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5E5379" w:rsidR="00403C62" w:rsidRPr="00C17611" w:rsidRDefault="00403C62" w:rsidP="007B5BD8">
            <w:pPr>
              <w:keepNext/>
              <w:tabs>
                <w:tab w:val="left" w:pos="72"/>
                <w:tab w:val="left" w:pos="9072"/>
              </w:tabs>
              <w:snapToGrid w:val="0"/>
              <w:spacing w:before="120" w:after="120"/>
              <w:outlineLvl w:val="2"/>
              <w:rPr>
                <w:rFonts w:ascii="Verdana" w:hAnsi="Verdana"/>
                <w:color w:val="FF0000"/>
                <w:sz w:val="16"/>
                <w:szCs w:val="16"/>
              </w:rPr>
            </w:pPr>
            <w:r w:rsidRPr="00C17611">
              <w:rPr>
                <w:rFonts w:ascii="Verdana" w:hAnsi="Verdana"/>
                <w:color w:val="000000" w:themeColor="text1"/>
                <w:sz w:val="18"/>
              </w:rPr>
              <w:t xml:space="preserve">Okres gwarancji przedmiotu zamówienia </w:t>
            </w:r>
            <w:r w:rsidRPr="00C17611">
              <w:rPr>
                <w:rFonts w:ascii="Verdana" w:eastAsiaTheme="minorHAnsi" w:hAnsi="Verdana" w:cstheme="minorBidi"/>
                <w:color w:val="000000" w:themeColor="text1"/>
                <w:sz w:val="18"/>
                <w:lang w:eastAsia="en-US"/>
              </w:rPr>
              <w:br/>
            </w:r>
            <w:r w:rsidRPr="00C17611">
              <w:rPr>
                <w:rFonts w:ascii="Verdana" w:hAnsi="Verdana"/>
                <w:sz w:val="18"/>
              </w:rPr>
              <w:t xml:space="preserve">(minimum </w:t>
            </w:r>
            <w:r w:rsidR="00A20E18">
              <w:rPr>
                <w:rFonts w:ascii="Verdana" w:hAnsi="Verdana"/>
                <w:b/>
                <w:bCs/>
                <w:sz w:val="18"/>
              </w:rPr>
              <w:t>12</w:t>
            </w:r>
            <w:r w:rsidRPr="00C17611">
              <w:rPr>
                <w:rFonts w:ascii="Verdana" w:hAnsi="Verdana"/>
                <w:b/>
                <w:bCs/>
                <w:sz w:val="18"/>
              </w:rPr>
              <w:t xml:space="preserve"> miesi</w:t>
            </w:r>
            <w:r w:rsidR="00A20E18">
              <w:rPr>
                <w:rFonts w:ascii="Verdana" w:hAnsi="Verdana"/>
                <w:b/>
                <w:bCs/>
                <w:sz w:val="18"/>
              </w:rPr>
              <w:t>ęcy</w:t>
            </w:r>
            <w:r w:rsidRPr="00C17611">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E164ABB" w14:textId="77777777" w:rsidR="00403C62" w:rsidRPr="00022CAC" w:rsidRDefault="00403C62" w:rsidP="00C927AF">
            <w:pPr>
              <w:snapToGrid w:val="0"/>
              <w:spacing w:before="120" w:after="120"/>
              <w:rPr>
                <w:rFonts w:ascii="Verdana" w:hAnsi="Verdana"/>
                <w:sz w:val="16"/>
                <w:szCs w:val="16"/>
              </w:rPr>
            </w:pPr>
          </w:p>
          <w:p w14:paraId="383DF33A" w14:textId="77777777" w:rsidR="00403C62" w:rsidRPr="00022CAC" w:rsidRDefault="00403C62" w:rsidP="00C927AF">
            <w:pPr>
              <w:snapToGrid w:val="0"/>
              <w:spacing w:before="120" w:after="120"/>
              <w:rPr>
                <w:rFonts w:ascii="Verdana" w:hAnsi="Verdana"/>
                <w:sz w:val="16"/>
                <w:szCs w:val="16"/>
              </w:rPr>
            </w:pPr>
          </w:p>
          <w:p w14:paraId="3BA8C552" w14:textId="5639569F"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 xml:space="preserve">zadeklarowany przez Wykonawcę </w:t>
            </w:r>
            <w:r w:rsidR="003E5F8D" w:rsidRPr="00022CAC">
              <w:rPr>
                <w:rFonts w:ascii="Verdana" w:hAnsi="Verdana"/>
                <w:sz w:val="16"/>
                <w:szCs w:val="16"/>
              </w:rPr>
              <w:t>……</w:t>
            </w:r>
            <w:r w:rsidRPr="00022CAC">
              <w:rPr>
                <w:rFonts w:ascii="Verdana" w:hAnsi="Verdana"/>
                <w:sz w:val="16"/>
                <w:szCs w:val="16"/>
              </w:rPr>
              <w:t>. m-ce / m-</w:t>
            </w:r>
            <w:proofErr w:type="spellStart"/>
            <w:r w:rsidRPr="00022CAC">
              <w:rPr>
                <w:rFonts w:ascii="Verdana" w:hAnsi="Verdana"/>
                <w:sz w:val="16"/>
                <w:szCs w:val="16"/>
              </w:rPr>
              <w:t>cy</w:t>
            </w:r>
            <w:proofErr w:type="spellEnd"/>
          </w:p>
          <w:p w14:paraId="54A6BF0B" w14:textId="77777777" w:rsidR="00403C62" w:rsidRPr="00022CAC" w:rsidRDefault="00403C62" w:rsidP="00C927AF">
            <w:pPr>
              <w:snapToGrid w:val="0"/>
              <w:spacing w:before="120" w:after="120"/>
              <w:jc w:val="right"/>
              <w:rPr>
                <w:rFonts w:ascii="Verdana" w:hAnsi="Verdana"/>
                <w:sz w:val="16"/>
                <w:szCs w:val="16"/>
              </w:rPr>
            </w:pPr>
          </w:p>
          <w:p w14:paraId="1BFBE430" w14:textId="77777777" w:rsidR="00403C62" w:rsidRPr="00022CAC" w:rsidRDefault="00403C62" w:rsidP="00C927AF">
            <w:pPr>
              <w:snapToGrid w:val="0"/>
              <w:spacing w:before="120" w:after="120"/>
              <w:jc w:val="center"/>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9F1F8D">
      <w:pPr>
        <w:numPr>
          <w:ilvl w:val="0"/>
          <w:numId w:val="51"/>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2D6A92ED"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1293E913" w:rsidR="00403C62" w:rsidRPr="00022CAC" w:rsidRDefault="00403C62" w:rsidP="0066371B">
      <w:pPr>
        <w:spacing w:after="60" w:line="280" w:lineRule="exact"/>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w:t>
      </w:r>
      <w:r w:rsidR="0066371B" w:rsidRPr="0066371B">
        <w:rPr>
          <w:rFonts w:ascii="Verdana" w:hAnsi="Verdana"/>
          <w:i/>
          <w:sz w:val="16"/>
          <w:szCs w:val="16"/>
        </w:rPr>
        <w:t xml:space="preserve"> - brak wskazania rozumiany będzie przez Zamawiającego jako informacja o tym, że Wykonawca zamierza wykonać zamówienie bez udziału podwykonawców</w:t>
      </w:r>
      <w:r w:rsidR="0066371B">
        <w:rPr>
          <w:rFonts w:ascii="Verdana" w:hAnsi="Verdana"/>
          <w:i/>
          <w:sz w:val="18"/>
          <w:szCs w:val="18"/>
        </w:rPr>
        <w:t>)</w:t>
      </w:r>
      <w:r w:rsidRPr="00022CAC">
        <w:rPr>
          <w:rFonts w:ascii="Verdana" w:hAnsi="Verdana"/>
          <w:i/>
          <w:sz w:val="18"/>
          <w:szCs w:val="18"/>
        </w:rPr>
        <w:t>.</w:t>
      </w:r>
    </w:p>
    <w:p w14:paraId="08E5C495" w14:textId="26C2B479"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9F1F8D">
      <w:pPr>
        <w:numPr>
          <w:ilvl w:val="0"/>
          <w:numId w:val="51"/>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9F1F8D">
      <w:pPr>
        <w:numPr>
          <w:ilvl w:val="0"/>
          <w:numId w:val="52"/>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6CFED22C" w14:textId="74401960" w:rsidR="006E5BBE" w:rsidRDefault="00BC0C34" w:rsidP="000421AE">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A20E18">
        <w:rPr>
          <w:rFonts w:ascii="Verdana" w:hAnsi="Verdana" w:cs="Arial"/>
          <w:sz w:val="18"/>
          <w:szCs w:val="18"/>
        </w:rPr>
        <w:t xml:space="preserve">Mikroskopy edukacyjne </w:t>
      </w:r>
      <w:r w:rsidR="007D5DC9">
        <w:rPr>
          <w:rFonts w:ascii="Verdana" w:hAnsi="Verdana" w:cs="Arial"/>
          <w:sz w:val="18"/>
          <w:szCs w:val="18"/>
        </w:rPr>
        <w:t xml:space="preserve">4 szt. </w:t>
      </w:r>
      <w:r w:rsidR="00A20E18" w:rsidRPr="008C65DB">
        <w:rPr>
          <w:rFonts w:ascii="Verdana" w:hAnsi="Verdana" w:cs="Arial"/>
          <w:sz w:val="18"/>
          <w:szCs w:val="18"/>
        </w:rPr>
        <w:t xml:space="preserve">na potrzeby Katedry i </w:t>
      </w:r>
      <w:r w:rsidR="00A20E18">
        <w:rPr>
          <w:rFonts w:ascii="Verdana" w:hAnsi="Verdana" w:cs="Arial"/>
          <w:sz w:val="18"/>
          <w:szCs w:val="18"/>
        </w:rPr>
        <w:t>Zakładu Mikrobiologii</w:t>
      </w: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7382421" w14:textId="77777777" w:rsidR="006E5BBE" w:rsidRPr="0067347E"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E5BBE" w:rsidRPr="0067347E" w14:paraId="0E29CD0F"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820A7D" w:rsidRDefault="006E5BBE"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820A7D" w:rsidRDefault="006E5BBE"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w:t>
            </w:r>
          </w:p>
          <w:p w14:paraId="38460A14"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 oferowana</w:t>
            </w:r>
          </w:p>
          <w:p w14:paraId="227A22BA" w14:textId="77777777" w:rsidR="006E5BBE" w:rsidRDefault="006E5BBE"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92FF07" w14:textId="77777777" w:rsidR="006E5BBE" w:rsidRDefault="006E5BBE"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1C4E97FF"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F387A" w:rsidRPr="0067347E" w14:paraId="17B89212" w14:textId="77777777" w:rsidTr="0053629A">
        <w:trPr>
          <w:cantSplit/>
          <w:trHeight w:val="460"/>
        </w:trPr>
        <w:tc>
          <w:tcPr>
            <w:tcW w:w="703" w:type="dxa"/>
            <w:shd w:val="clear" w:color="auto" w:fill="auto"/>
            <w:vAlign w:val="center"/>
          </w:tcPr>
          <w:p w14:paraId="6DCFE68D"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BCCA070" w14:textId="1BBC9DCB" w:rsidR="008F387A" w:rsidRPr="008F387A" w:rsidRDefault="008F387A" w:rsidP="008F387A">
            <w:pPr>
              <w:spacing w:before="120" w:after="120"/>
              <w:ind w:left="87"/>
              <w:rPr>
                <w:rFonts w:ascii="Verdana" w:eastAsiaTheme="minorHAnsi" w:hAnsi="Verdana" w:cs="Calibri"/>
                <w:sz w:val="18"/>
                <w:szCs w:val="18"/>
                <w:lang w:eastAsia="en-US"/>
              </w:rPr>
            </w:pPr>
            <w:r w:rsidRPr="008F387A">
              <w:rPr>
                <w:rFonts w:ascii="Verdana" w:hAnsi="Verdana" w:cs="Arial"/>
                <w:sz w:val="18"/>
                <w:szCs w:val="18"/>
              </w:rPr>
              <w:t>Mikroskop optyczny o budowie jednobryłowej, oparty na optyce korygowanej na 160mm</w:t>
            </w:r>
          </w:p>
        </w:tc>
        <w:tc>
          <w:tcPr>
            <w:tcW w:w="1276" w:type="dxa"/>
            <w:shd w:val="clear" w:color="auto" w:fill="auto"/>
          </w:tcPr>
          <w:p w14:paraId="5433D435" w14:textId="0CB76B5F"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360E831"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6E633C7A" w14:textId="77777777" w:rsidTr="0053629A">
        <w:trPr>
          <w:cantSplit/>
          <w:trHeight w:val="460"/>
        </w:trPr>
        <w:tc>
          <w:tcPr>
            <w:tcW w:w="703" w:type="dxa"/>
            <w:shd w:val="clear" w:color="auto" w:fill="auto"/>
            <w:vAlign w:val="center"/>
          </w:tcPr>
          <w:p w14:paraId="502A3555"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E4CDB9C" w14:textId="2DFE4286" w:rsidR="008F387A" w:rsidRPr="008F387A" w:rsidRDefault="008F387A" w:rsidP="008F387A">
            <w:pPr>
              <w:spacing w:before="120" w:after="120"/>
              <w:ind w:left="87"/>
              <w:rPr>
                <w:rFonts w:ascii="Verdana" w:eastAsiaTheme="minorHAnsi" w:hAnsi="Verdana" w:cs="Calibri"/>
                <w:sz w:val="18"/>
                <w:szCs w:val="18"/>
                <w:lang w:eastAsia="en-US"/>
              </w:rPr>
            </w:pPr>
            <w:r w:rsidRPr="008F387A">
              <w:rPr>
                <w:rFonts w:ascii="Verdana" w:hAnsi="Verdana" w:cs="Arial"/>
                <w:sz w:val="18"/>
                <w:szCs w:val="18"/>
              </w:rPr>
              <w:t>Oświetlacz typu LED; fabrycznie wbudowany w statyw mikroskopu. Temperatura barwowa 6000K. Szacowany czas życia (wg. producenta mikroskopu) min. 25.000h</w:t>
            </w:r>
          </w:p>
        </w:tc>
        <w:tc>
          <w:tcPr>
            <w:tcW w:w="1276" w:type="dxa"/>
            <w:shd w:val="clear" w:color="auto" w:fill="auto"/>
          </w:tcPr>
          <w:p w14:paraId="6591F8CA" w14:textId="739EDCD9"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2C0246CF"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2FF81AC6" w14:textId="77777777" w:rsidTr="0053629A">
        <w:trPr>
          <w:cantSplit/>
          <w:trHeight w:val="460"/>
        </w:trPr>
        <w:tc>
          <w:tcPr>
            <w:tcW w:w="703" w:type="dxa"/>
            <w:shd w:val="clear" w:color="auto" w:fill="auto"/>
            <w:vAlign w:val="center"/>
          </w:tcPr>
          <w:p w14:paraId="53F49708"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E4AD6FD" w14:textId="71D8B681" w:rsidR="008F387A" w:rsidRPr="008F387A" w:rsidRDefault="008F387A" w:rsidP="008F387A">
            <w:pPr>
              <w:ind w:left="87"/>
              <w:rPr>
                <w:rFonts w:ascii="Verdana" w:hAnsi="Verdana" w:cs="Arial"/>
                <w:sz w:val="18"/>
                <w:szCs w:val="18"/>
              </w:rPr>
            </w:pPr>
            <w:r w:rsidRPr="008F387A">
              <w:rPr>
                <w:rFonts w:ascii="Verdana" w:hAnsi="Verdana" w:cs="Arial"/>
                <w:sz w:val="18"/>
                <w:szCs w:val="18"/>
              </w:rPr>
              <w:t xml:space="preserve">Stolik mechaniczny o powierzchni </w:t>
            </w:r>
            <w:r>
              <w:rPr>
                <w:rFonts w:ascii="Verdana" w:hAnsi="Verdana" w:cs="Arial"/>
                <w:sz w:val="18"/>
                <w:szCs w:val="18"/>
              </w:rPr>
              <w:t xml:space="preserve">co najmniej </w:t>
            </w:r>
            <w:r w:rsidRPr="008F387A">
              <w:rPr>
                <w:rFonts w:ascii="Verdana" w:hAnsi="Verdana" w:cs="Arial"/>
                <w:sz w:val="18"/>
                <w:szCs w:val="18"/>
              </w:rPr>
              <w:t xml:space="preserve">143mm x 132mm, z zakresem przesuwu 76x50mm, fabrycznie </w:t>
            </w:r>
            <w:r w:rsidRPr="008F387A">
              <w:rPr>
                <w:rFonts w:ascii="Verdana" w:hAnsi="Verdana" w:cs="Arial"/>
                <w:sz w:val="18"/>
                <w:szCs w:val="18"/>
              </w:rPr>
              <w:br/>
              <w:t>i trwale połączony ze statywem mikroskopu.</w:t>
            </w:r>
          </w:p>
          <w:p w14:paraId="6952F3BB" w14:textId="68266640" w:rsidR="008F387A" w:rsidRPr="008F387A" w:rsidRDefault="008F387A" w:rsidP="008F387A">
            <w:pPr>
              <w:spacing w:before="120" w:after="120"/>
              <w:ind w:firstLine="87"/>
              <w:rPr>
                <w:rFonts w:ascii="Verdana" w:eastAsiaTheme="minorHAnsi" w:hAnsi="Verdana" w:cs="Calibri"/>
                <w:sz w:val="18"/>
                <w:szCs w:val="18"/>
                <w:lang w:eastAsia="en-US"/>
              </w:rPr>
            </w:pPr>
            <w:r w:rsidRPr="008F387A">
              <w:rPr>
                <w:rFonts w:ascii="Verdana" w:hAnsi="Verdana" w:cs="Arial"/>
                <w:sz w:val="18"/>
                <w:szCs w:val="18"/>
              </w:rPr>
              <w:t>Uchwyt preparatu na dwa standardowe szkiełka podstawowe.</w:t>
            </w:r>
          </w:p>
        </w:tc>
        <w:tc>
          <w:tcPr>
            <w:tcW w:w="1276" w:type="dxa"/>
            <w:shd w:val="clear" w:color="auto" w:fill="auto"/>
          </w:tcPr>
          <w:p w14:paraId="2E5D475E" w14:textId="308B59A8"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4B87B358"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0AAFC1DD" w14:textId="77777777" w:rsidTr="0053629A">
        <w:trPr>
          <w:cantSplit/>
          <w:trHeight w:val="460"/>
        </w:trPr>
        <w:tc>
          <w:tcPr>
            <w:tcW w:w="703" w:type="dxa"/>
            <w:shd w:val="clear" w:color="auto" w:fill="auto"/>
            <w:vAlign w:val="center"/>
          </w:tcPr>
          <w:p w14:paraId="642745E6"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1B174FA" w14:textId="242D83E3" w:rsidR="008F387A" w:rsidRPr="008F387A" w:rsidRDefault="008F387A" w:rsidP="008F387A">
            <w:pPr>
              <w:spacing w:before="120" w:after="120"/>
              <w:ind w:left="87"/>
              <w:rPr>
                <w:rFonts w:ascii="Verdana" w:eastAsiaTheme="minorHAnsi" w:hAnsi="Verdana" w:cs="Calibri"/>
                <w:sz w:val="18"/>
                <w:szCs w:val="18"/>
                <w:lang w:eastAsia="en-US"/>
              </w:rPr>
            </w:pPr>
            <w:r w:rsidRPr="008F387A">
              <w:rPr>
                <w:rFonts w:ascii="Verdana" w:hAnsi="Verdana" w:cs="Arial"/>
                <w:sz w:val="18"/>
                <w:szCs w:val="18"/>
              </w:rPr>
              <w:t>Rewolwer obiektywowy 4-pozycyjny</w:t>
            </w:r>
          </w:p>
        </w:tc>
        <w:tc>
          <w:tcPr>
            <w:tcW w:w="1276" w:type="dxa"/>
            <w:shd w:val="clear" w:color="auto" w:fill="auto"/>
          </w:tcPr>
          <w:p w14:paraId="1FE16E4B" w14:textId="6CFB605D"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2650F410"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73DBFD2E" w14:textId="77777777" w:rsidTr="0053629A">
        <w:trPr>
          <w:cantSplit/>
          <w:trHeight w:val="460"/>
        </w:trPr>
        <w:tc>
          <w:tcPr>
            <w:tcW w:w="703" w:type="dxa"/>
            <w:shd w:val="clear" w:color="auto" w:fill="auto"/>
            <w:vAlign w:val="center"/>
          </w:tcPr>
          <w:p w14:paraId="0B2E4B34"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1295EC1" w14:textId="50155AA8" w:rsidR="008F387A" w:rsidRPr="008F387A" w:rsidRDefault="00053CA1" w:rsidP="008F387A">
            <w:pPr>
              <w:ind w:left="87"/>
              <w:rPr>
                <w:rFonts w:ascii="Verdana" w:hAnsi="Verdana" w:cs="Arial"/>
                <w:sz w:val="18"/>
                <w:szCs w:val="18"/>
              </w:rPr>
            </w:pPr>
            <w:r>
              <w:rPr>
                <w:rFonts w:ascii="Verdana" w:hAnsi="Verdana" w:cs="Arial"/>
                <w:sz w:val="18"/>
                <w:szCs w:val="18"/>
              </w:rPr>
              <w:t>T</w:t>
            </w:r>
            <w:r w:rsidR="008F387A" w:rsidRPr="008F387A">
              <w:rPr>
                <w:rFonts w:ascii="Verdana" w:hAnsi="Verdana" w:cs="Arial"/>
                <w:sz w:val="18"/>
                <w:szCs w:val="18"/>
              </w:rPr>
              <w:t xml:space="preserve">ubus binokularny </w:t>
            </w:r>
            <w:r>
              <w:rPr>
                <w:rFonts w:ascii="Verdana" w:hAnsi="Verdana" w:cs="Arial"/>
                <w:sz w:val="18"/>
                <w:szCs w:val="18"/>
              </w:rPr>
              <w:t xml:space="preserve">wykonany z metalu </w:t>
            </w:r>
            <w:r w:rsidR="008F387A" w:rsidRPr="008F387A">
              <w:rPr>
                <w:rFonts w:ascii="Verdana" w:hAnsi="Verdana" w:cs="Arial"/>
                <w:sz w:val="18"/>
                <w:szCs w:val="18"/>
              </w:rPr>
              <w:t>o kącie pochylenia 30°</w:t>
            </w:r>
            <w:r>
              <w:rPr>
                <w:rFonts w:ascii="Verdana" w:hAnsi="Verdana" w:cs="Arial"/>
                <w:sz w:val="18"/>
                <w:szCs w:val="18"/>
              </w:rPr>
              <w:t>, ze zintegrowanymi</w:t>
            </w:r>
            <w:r w:rsidR="008F387A" w:rsidRPr="008F387A">
              <w:rPr>
                <w:rFonts w:ascii="Verdana" w:hAnsi="Verdana" w:cs="Arial"/>
                <w:sz w:val="18"/>
                <w:szCs w:val="18"/>
              </w:rPr>
              <w:t xml:space="preserve"> okularami o pow. 10x /FN = 18mm.</w:t>
            </w:r>
          </w:p>
          <w:p w14:paraId="2B24C9F0" w14:textId="662B2C2A" w:rsidR="008F387A" w:rsidRPr="008F387A" w:rsidRDefault="008F387A" w:rsidP="008F387A">
            <w:pPr>
              <w:ind w:left="87"/>
              <w:rPr>
                <w:rFonts w:ascii="Verdana" w:hAnsi="Verdana" w:cs="Arial"/>
                <w:sz w:val="18"/>
                <w:szCs w:val="18"/>
              </w:rPr>
            </w:pPr>
            <w:r w:rsidRPr="008F387A">
              <w:rPr>
                <w:rFonts w:ascii="Verdana" w:hAnsi="Verdana" w:cs="Arial"/>
                <w:sz w:val="18"/>
                <w:szCs w:val="18"/>
              </w:rPr>
              <w:t>Rozstaw źrenic</w:t>
            </w:r>
            <w:r>
              <w:rPr>
                <w:rFonts w:ascii="Verdana" w:hAnsi="Verdana" w:cs="Arial"/>
                <w:sz w:val="18"/>
                <w:szCs w:val="18"/>
              </w:rPr>
              <w:t xml:space="preserve"> w zakresie minimum:</w:t>
            </w:r>
            <w:r w:rsidRPr="008F387A">
              <w:rPr>
                <w:rFonts w:ascii="Verdana" w:hAnsi="Verdana" w:cs="Arial"/>
                <w:sz w:val="18"/>
                <w:szCs w:val="18"/>
              </w:rPr>
              <w:t xml:space="preserve"> 52-75mm</w:t>
            </w:r>
          </w:p>
          <w:p w14:paraId="0A07B115" w14:textId="214A3CD3" w:rsidR="008F387A" w:rsidRPr="008F387A" w:rsidRDefault="008F387A" w:rsidP="008F387A">
            <w:pPr>
              <w:spacing w:before="120" w:after="120"/>
              <w:ind w:left="87"/>
              <w:rPr>
                <w:rFonts w:ascii="Verdana" w:eastAsiaTheme="minorHAnsi" w:hAnsi="Verdana" w:cs="Calibri"/>
                <w:sz w:val="18"/>
                <w:szCs w:val="18"/>
                <w:lang w:eastAsia="en-US"/>
              </w:rPr>
            </w:pPr>
            <w:r w:rsidRPr="008F387A">
              <w:rPr>
                <w:rFonts w:ascii="Verdana" w:hAnsi="Verdana" w:cs="Arial"/>
                <w:sz w:val="18"/>
                <w:szCs w:val="18"/>
              </w:rPr>
              <w:t>Tubus z systemem obrotu o 360</w:t>
            </w:r>
            <w:r w:rsidRPr="008F387A">
              <w:rPr>
                <w:rFonts w:ascii="Verdana" w:hAnsi="Verdana" w:cs="Arial"/>
                <w:sz w:val="18"/>
                <w:szCs w:val="18"/>
                <w:vertAlign w:val="superscript"/>
              </w:rPr>
              <w:t>o</w:t>
            </w:r>
            <w:r w:rsidRPr="008F387A">
              <w:rPr>
                <w:rFonts w:ascii="Verdana" w:hAnsi="Verdana" w:cs="Arial"/>
                <w:sz w:val="18"/>
                <w:szCs w:val="18"/>
              </w:rPr>
              <w:t xml:space="preserve"> bez konieczności odkręcania śrub mocujących. Gniazdo mocowane na dwie śruby blokujące</w:t>
            </w:r>
            <w:r>
              <w:rPr>
                <w:rFonts w:ascii="Verdana" w:hAnsi="Verdana" w:cs="Arial"/>
                <w:sz w:val="18"/>
                <w:szCs w:val="18"/>
              </w:rPr>
              <w:t>,</w:t>
            </w:r>
            <w:r w:rsidRPr="008F387A">
              <w:rPr>
                <w:rFonts w:ascii="Verdana" w:hAnsi="Verdana" w:cs="Arial"/>
                <w:sz w:val="18"/>
                <w:szCs w:val="18"/>
              </w:rPr>
              <w:t xml:space="preserve"> uniemożliwiające swobodne wyjęcie tubusu.</w:t>
            </w:r>
          </w:p>
        </w:tc>
        <w:tc>
          <w:tcPr>
            <w:tcW w:w="1276" w:type="dxa"/>
            <w:shd w:val="clear" w:color="auto" w:fill="auto"/>
          </w:tcPr>
          <w:p w14:paraId="64212607" w14:textId="02ACC3EE"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6BCCB9C"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25C5ADB8" w14:textId="77777777" w:rsidTr="0053629A">
        <w:trPr>
          <w:cantSplit/>
          <w:trHeight w:val="460"/>
        </w:trPr>
        <w:tc>
          <w:tcPr>
            <w:tcW w:w="703" w:type="dxa"/>
            <w:shd w:val="clear" w:color="auto" w:fill="auto"/>
            <w:vAlign w:val="center"/>
          </w:tcPr>
          <w:p w14:paraId="03BD5BAE"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272D7CA" w14:textId="36313498" w:rsidR="008F387A" w:rsidRPr="008F387A" w:rsidRDefault="008F387A" w:rsidP="008F387A">
            <w:pPr>
              <w:spacing w:before="120" w:after="120"/>
              <w:ind w:left="87"/>
              <w:rPr>
                <w:rFonts w:ascii="Verdana" w:eastAsiaTheme="minorHAnsi" w:hAnsi="Verdana" w:cs="Calibri"/>
                <w:sz w:val="18"/>
                <w:szCs w:val="18"/>
                <w:lang w:eastAsia="en-US"/>
              </w:rPr>
            </w:pPr>
            <w:r w:rsidRPr="008F387A">
              <w:rPr>
                <w:rFonts w:ascii="Verdana" w:hAnsi="Verdana" w:cs="Arial"/>
                <w:sz w:val="18"/>
                <w:szCs w:val="18"/>
              </w:rPr>
              <w:t xml:space="preserve">Okulary zintegrowane z tubusem binokularnym 10x/18mm z gumowymi muszlami. W prawy okular wbudowany wskaźnik metalowy. </w:t>
            </w:r>
          </w:p>
        </w:tc>
        <w:tc>
          <w:tcPr>
            <w:tcW w:w="1276" w:type="dxa"/>
            <w:shd w:val="clear" w:color="auto" w:fill="auto"/>
          </w:tcPr>
          <w:p w14:paraId="5ACD0EFD" w14:textId="38E5238E"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07C4D901"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6DD61118" w14:textId="77777777" w:rsidTr="0053629A">
        <w:trPr>
          <w:cantSplit/>
          <w:trHeight w:val="460"/>
        </w:trPr>
        <w:tc>
          <w:tcPr>
            <w:tcW w:w="703" w:type="dxa"/>
            <w:shd w:val="clear" w:color="auto" w:fill="auto"/>
            <w:vAlign w:val="center"/>
          </w:tcPr>
          <w:p w14:paraId="736DB5B6"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8BB7780" w14:textId="54E47774" w:rsidR="008F387A" w:rsidRPr="008F387A" w:rsidRDefault="008F387A" w:rsidP="008F387A">
            <w:pPr>
              <w:ind w:left="87"/>
              <w:rPr>
                <w:rFonts w:ascii="Verdana" w:hAnsi="Verdana" w:cs="Arial"/>
                <w:sz w:val="18"/>
                <w:szCs w:val="18"/>
              </w:rPr>
            </w:pPr>
            <w:r w:rsidRPr="008F387A">
              <w:rPr>
                <w:rFonts w:ascii="Verdana" w:hAnsi="Verdana" w:cs="Arial"/>
                <w:sz w:val="18"/>
                <w:szCs w:val="18"/>
              </w:rPr>
              <w:t xml:space="preserve">Współosiowy, zgrubny i precyzyjny układ ogniskowania, z gałkami po obu stronach mikroskopu; skalowany, </w:t>
            </w:r>
            <w:r w:rsidRPr="008F387A">
              <w:rPr>
                <w:rFonts w:ascii="Verdana" w:hAnsi="Verdana" w:cs="Arial"/>
                <w:sz w:val="18"/>
                <w:szCs w:val="18"/>
              </w:rPr>
              <w:br/>
              <w:t xml:space="preserve">o dokładności i odczytu przesuwu stolika </w:t>
            </w:r>
            <w:r>
              <w:rPr>
                <w:rFonts w:ascii="Verdana" w:hAnsi="Verdana" w:cs="Arial"/>
                <w:sz w:val="18"/>
                <w:szCs w:val="18"/>
              </w:rPr>
              <w:t>max.</w:t>
            </w:r>
            <w:r w:rsidRPr="008F387A">
              <w:rPr>
                <w:rFonts w:ascii="Verdana" w:hAnsi="Verdana" w:cs="Arial"/>
                <w:sz w:val="18"/>
                <w:szCs w:val="18"/>
              </w:rPr>
              <w:t>– 3 mikrometry na jedną podziałkę skali.</w:t>
            </w:r>
          </w:p>
          <w:p w14:paraId="52E0EC58" w14:textId="6AE41987" w:rsidR="008F387A" w:rsidRPr="008F387A" w:rsidRDefault="008F387A" w:rsidP="008F387A">
            <w:pPr>
              <w:spacing w:before="120" w:after="120"/>
              <w:ind w:left="87"/>
              <w:rPr>
                <w:rFonts w:ascii="Verdana" w:eastAsiaTheme="minorHAnsi" w:hAnsi="Verdana" w:cs="Calibri"/>
                <w:sz w:val="18"/>
                <w:szCs w:val="18"/>
                <w:lang w:eastAsia="en-US"/>
              </w:rPr>
            </w:pPr>
            <w:r w:rsidRPr="008F387A">
              <w:rPr>
                <w:rFonts w:ascii="Verdana" w:hAnsi="Verdana" w:cs="Arial"/>
                <w:sz w:val="18"/>
                <w:szCs w:val="18"/>
              </w:rPr>
              <w:t>Zakres ruchu w osi Z 300 mikronów na obrót</w:t>
            </w:r>
          </w:p>
        </w:tc>
        <w:tc>
          <w:tcPr>
            <w:tcW w:w="1276" w:type="dxa"/>
            <w:shd w:val="clear" w:color="auto" w:fill="auto"/>
          </w:tcPr>
          <w:p w14:paraId="19D7D519" w14:textId="5C93732D"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0816CD7E"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6F760354" w14:textId="77777777" w:rsidTr="0053629A">
        <w:trPr>
          <w:cantSplit/>
          <w:trHeight w:val="460"/>
        </w:trPr>
        <w:tc>
          <w:tcPr>
            <w:tcW w:w="703" w:type="dxa"/>
            <w:shd w:val="clear" w:color="auto" w:fill="auto"/>
            <w:vAlign w:val="center"/>
          </w:tcPr>
          <w:p w14:paraId="7B25D8D9"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5FCE727" w14:textId="4BB43A71" w:rsidR="008F387A" w:rsidRPr="008F387A" w:rsidRDefault="008F387A" w:rsidP="008F387A">
            <w:pPr>
              <w:spacing w:before="120" w:after="120"/>
              <w:ind w:left="87"/>
              <w:rPr>
                <w:rFonts w:ascii="Verdana" w:eastAsiaTheme="minorHAnsi" w:hAnsi="Verdana" w:cs="Calibri"/>
                <w:sz w:val="18"/>
                <w:szCs w:val="18"/>
                <w:lang w:eastAsia="en-US"/>
              </w:rPr>
            </w:pPr>
            <w:r w:rsidRPr="008F387A">
              <w:rPr>
                <w:rFonts w:ascii="Verdana" w:hAnsi="Verdana" w:cs="Arial"/>
                <w:sz w:val="18"/>
                <w:szCs w:val="18"/>
              </w:rPr>
              <w:t>Możliwość zastosowania wyposażenia do polaryzacji.</w:t>
            </w:r>
          </w:p>
        </w:tc>
        <w:tc>
          <w:tcPr>
            <w:tcW w:w="1276" w:type="dxa"/>
            <w:shd w:val="clear" w:color="auto" w:fill="auto"/>
          </w:tcPr>
          <w:p w14:paraId="023CB9C9" w14:textId="1FB66E2D"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EAFF5CF"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7A96D28E" w14:textId="77777777" w:rsidTr="0053629A">
        <w:trPr>
          <w:cantSplit/>
          <w:trHeight w:val="460"/>
        </w:trPr>
        <w:tc>
          <w:tcPr>
            <w:tcW w:w="703" w:type="dxa"/>
            <w:shd w:val="clear" w:color="auto" w:fill="auto"/>
            <w:vAlign w:val="center"/>
          </w:tcPr>
          <w:p w14:paraId="5F356E61"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FD86871" w14:textId="5C32D831" w:rsidR="008F387A" w:rsidRPr="008F387A" w:rsidRDefault="008F387A" w:rsidP="008F387A">
            <w:pPr>
              <w:spacing w:before="120" w:after="120"/>
              <w:ind w:left="87"/>
              <w:rPr>
                <w:rFonts w:ascii="Verdana" w:hAnsi="Verdana"/>
                <w:sz w:val="18"/>
                <w:szCs w:val="18"/>
              </w:rPr>
            </w:pPr>
            <w:r w:rsidRPr="008F387A">
              <w:rPr>
                <w:rFonts w:ascii="Verdana" w:hAnsi="Verdana" w:cs="Arial"/>
                <w:sz w:val="18"/>
                <w:szCs w:val="18"/>
              </w:rPr>
              <w:t xml:space="preserve">Kondensor </w:t>
            </w:r>
            <w:proofErr w:type="spellStart"/>
            <w:r w:rsidRPr="008F387A">
              <w:rPr>
                <w:rFonts w:ascii="Verdana" w:hAnsi="Verdana" w:cs="Arial"/>
                <w:sz w:val="18"/>
                <w:szCs w:val="18"/>
              </w:rPr>
              <w:t>Abbe'go</w:t>
            </w:r>
            <w:proofErr w:type="spellEnd"/>
            <w:r w:rsidRPr="008F387A">
              <w:rPr>
                <w:rFonts w:ascii="Verdana" w:hAnsi="Verdana" w:cs="Arial"/>
                <w:sz w:val="18"/>
                <w:szCs w:val="18"/>
              </w:rPr>
              <w:t xml:space="preserve"> 0,9/1,25 </w:t>
            </w:r>
            <w:proofErr w:type="spellStart"/>
            <w:r w:rsidRPr="008F387A">
              <w:rPr>
                <w:rFonts w:ascii="Verdana" w:hAnsi="Verdana" w:cs="Arial"/>
                <w:sz w:val="18"/>
                <w:szCs w:val="18"/>
              </w:rPr>
              <w:t>Oil</w:t>
            </w:r>
            <w:proofErr w:type="spellEnd"/>
            <w:r w:rsidRPr="008F387A">
              <w:rPr>
                <w:rFonts w:ascii="Verdana" w:hAnsi="Verdana" w:cs="Arial"/>
                <w:sz w:val="18"/>
                <w:szCs w:val="18"/>
              </w:rPr>
              <w:t>, z przysłoną aperturową. Zamontowany i wycentrowany fabrycznie bez możliwości regulacji wysokości położenia. Kondensor ze wskaźnikiem sugerowanej wartości apertury dla danego obiektywu.</w:t>
            </w:r>
          </w:p>
        </w:tc>
        <w:tc>
          <w:tcPr>
            <w:tcW w:w="1276" w:type="dxa"/>
            <w:shd w:val="clear" w:color="auto" w:fill="auto"/>
          </w:tcPr>
          <w:p w14:paraId="4C2B6B6D" w14:textId="34AD7AA2"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38C50D2A"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781AB862" w14:textId="77777777" w:rsidTr="0053629A">
        <w:trPr>
          <w:cantSplit/>
          <w:trHeight w:val="460"/>
        </w:trPr>
        <w:tc>
          <w:tcPr>
            <w:tcW w:w="703" w:type="dxa"/>
            <w:shd w:val="clear" w:color="auto" w:fill="auto"/>
            <w:vAlign w:val="center"/>
          </w:tcPr>
          <w:p w14:paraId="7031DD0D"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3FA23F3" w14:textId="259CB328" w:rsidR="008F387A" w:rsidRPr="008F387A" w:rsidRDefault="008F387A" w:rsidP="008F387A">
            <w:pPr>
              <w:spacing w:before="120" w:after="120"/>
              <w:ind w:left="87"/>
              <w:rPr>
                <w:rFonts w:ascii="Verdana" w:hAnsi="Verdana"/>
                <w:sz w:val="18"/>
                <w:szCs w:val="18"/>
              </w:rPr>
            </w:pPr>
            <w:r w:rsidRPr="008F387A">
              <w:rPr>
                <w:rFonts w:ascii="Verdana" w:hAnsi="Verdana" w:cs="Arial"/>
                <w:sz w:val="18"/>
                <w:szCs w:val="18"/>
              </w:rPr>
              <w:t>Wbudowany zasilacz 220-230V</w:t>
            </w:r>
          </w:p>
        </w:tc>
        <w:tc>
          <w:tcPr>
            <w:tcW w:w="1276" w:type="dxa"/>
            <w:shd w:val="clear" w:color="auto" w:fill="auto"/>
          </w:tcPr>
          <w:p w14:paraId="6E41EE3A" w14:textId="7E465ADC"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725D15D0"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16C8E463" w14:textId="77777777" w:rsidTr="0053629A">
        <w:trPr>
          <w:cantSplit/>
          <w:trHeight w:val="460"/>
        </w:trPr>
        <w:tc>
          <w:tcPr>
            <w:tcW w:w="703" w:type="dxa"/>
            <w:shd w:val="clear" w:color="auto" w:fill="auto"/>
            <w:vAlign w:val="center"/>
          </w:tcPr>
          <w:p w14:paraId="65286F10"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791D9D4" w14:textId="3E6AAF7F" w:rsidR="008F387A" w:rsidRPr="008F387A" w:rsidRDefault="008F387A" w:rsidP="008F387A">
            <w:pPr>
              <w:rPr>
                <w:rFonts w:ascii="Verdana" w:hAnsi="Verdana" w:cs="Arial"/>
                <w:sz w:val="18"/>
                <w:szCs w:val="18"/>
              </w:rPr>
            </w:pPr>
            <w:r w:rsidRPr="008F387A">
              <w:rPr>
                <w:rFonts w:ascii="Verdana" w:hAnsi="Verdana" w:cs="Arial"/>
                <w:sz w:val="18"/>
                <w:szCs w:val="18"/>
              </w:rPr>
              <w:t>Obiektywy achromatyczne korygowane na</w:t>
            </w:r>
            <w:r>
              <w:rPr>
                <w:rFonts w:ascii="Verdana" w:hAnsi="Verdana" w:cs="Arial"/>
                <w:sz w:val="18"/>
                <w:szCs w:val="18"/>
              </w:rPr>
              <w:t xml:space="preserve"> minimum </w:t>
            </w:r>
            <w:r w:rsidRPr="008F387A">
              <w:rPr>
                <w:rFonts w:ascii="Verdana" w:hAnsi="Verdana" w:cs="Arial"/>
                <w:sz w:val="18"/>
                <w:szCs w:val="18"/>
              </w:rPr>
              <w:t xml:space="preserve">160mm, długość </w:t>
            </w:r>
            <w:proofErr w:type="spellStart"/>
            <w:r w:rsidRPr="008F387A">
              <w:rPr>
                <w:rFonts w:ascii="Verdana" w:hAnsi="Verdana" w:cs="Arial"/>
                <w:sz w:val="18"/>
                <w:szCs w:val="18"/>
              </w:rPr>
              <w:t>parfokalną</w:t>
            </w:r>
            <w:proofErr w:type="spellEnd"/>
            <w:r w:rsidRPr="008F387A">
              <w:rPr>
                <w:rFonts w:ascii="Verdana" w:hAnsi="Verdana" w:cs="Arial"/>
                <w:sz w:val="18"/>
                <w:szCs w:val="18"/>
              </w:rPr>
              <w:t xml:space="preserve"> max. 45mm o następujących parametrach:</w:t>
            </w:r>
          </w:p>
          <w:p w14:paraId="015E5AC2" w14:textId="77777777" w:rsidR="008F387A" w:rsidRPr="008F387A" w:rsidRDefault="008F387A" w:rsidP="008F387A">
            <w:pPr>
              <w:rPr>
                <w:rFonts w:ascii="Verdana" w:hAnsi="Verdana" w:cs="Arial"/>
                <w:sz w:val="18"/>
                <w:szCs w:val="18"/>
              </w:rPr>
            </w:pPr>
            <w:r w:rsidRPr="008F387A">
              <w:rPr>
                <w:rFonts w:ascii="Verdana" w:hAnsi="Verdana" w:cs="Arial"/>
                <w:sz w:val="18"/>
                <w:szCs w:val="18"/>
              </w:rPr>
              <w:lastRenderedPageBreak/>
              <w:t>- 10X/NA 0,25 / odległość robocza 6,40 mm</w:t>
            </w:r>
          </w:p>
          <w:p w14:paraId="1BCC758F" w14:textId="77777777" w:rsidR="008F387A" w:rsidRPr="008F387A" w:rsidRDefault="008F387A" w:rsidP="008F387A">
            <w:pPr>
              <w:rPr>
                <w:rFonts w:ascii="Verdana" w:hAnsi="Verdana" w:cs="Arial"/>
                <w:sz w:val="18"/>
                <w:szCs w:val="18"/>
              </w:rPr>
            </w:pPr>
            <w:r w:rsidRPr="008F387A">
              <w:rPr>
                <w:rFonts w:ascii="Verdana" w:hAnsi="Verdana" w:cs="Arial"/>
                <w:sz w:val="18"/>
                <w:szCs w:val="18"/>
              </w:rPr>
              <w:t>- 40X/NA 0,65, / odległość robocza 0,65 mm</w:t>
            </w:r>
          </w:p>
          <w:p w14:paraId="5B39AB9A" w14:textId="0DC6A175" w:rsidR="008F387A" w:rsidRPr="008F387A" w:rsidRDefault="008F387A" w:rsidP="008F387A">
            <w:pPr>
              <w:spacing w:before="120" w:after="120"/>
              <w:ind w:left="87"/>
              <w:rPr>
                <w:rFonts w:ascii="Verdana" w:hAnsi="Verdana"/>
                <w:sz w:val="18"/>
                <w:szCs w:val="18"/>
              </w:rPr>
            </w:pPr>
            <w:r w:rsidRPr="008F387A">
              <w:rPr>
                <w:rFonts w:ascii="Verdana" w:hAnsi="Verdana" w:cs="Arial"/>
                <w:sz w:val="18"/>
                <w:szCs w:val="18"/>
              </w:rPr>
              <w:t xml:space="preserve">- 100x/NA 1,25 </w:t>
            </w:r>
            <w:proofErr w:type="spellStart"/>
            <w:r w:rsidRPr="008F387A">
              <w:rPr>
                <w:rFonts w:ascii="Verdana" w:hAnsi="Verdana" w:cs="Arial"/>
                <w:sz w:val="18"/>
                <w:szCs w:val="18"/>
              </w:rPr>
              <w:t>Oil</w:t>
            </w:r>
            <w:proofErr w:type="spellEnd"/>
            <w:r w:rsidRPr="008F387A">
              <w:rPr>
                <w:rFonts w:ascii="Verdana" w:hAnsi="Verdana" w:cs="Arial"/>
                <w:sz w:val="18"/>
                <w:szCs w:val="18"/>
              </w:rPr>
              <w:t xml:space="preserve"> / odległość robocza 0,14 mm</w:t>
            </w:r>
          </w:p>
        </w:tc>
        <w:tc>
          <w:tcPr>
            <w:tcW w:w="1276" w:type="dxa"/>
            <w:shd w:val="clear" w:color="auto" w:fill="auto"/>
          </w:tcPr>
          <w:p w14:paraId="4E791746" w14:textId="6C18AB19"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lastRenderedPageBreak/>
              <w:t>Tak, podać</w:t>
            </w:r>
          </w:p>
        </w:tc>
        <w:tc>
          <w:tcPr>
            <w:tcW w:w="1856" w:type="dxa"/>
            <w:shd w:val="clear" w:color="auto" w:fill="auto"/>
            <w:vAlign w:val="center"/>
          </w:tcPr>
          <w:p w14:paraId="167EBA97"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15E1DD56" w14:textId="77777777" w:rsidTr="0053629A">
        <w:trPr>
          <w:cantSplit/>
          <w:trHeight w:val="460"/>
        </w:trPr>
        <w:tc>
          <w:tcPr>
            <w:tcW w:w="703" w:type="dxa"/>
            <w:shd w:val="clear" w:color="auto" w:fill="auto"/>
            <w:vAlign w:val="center"/>
          </w:tcPr>
          <w:p w14:paraId="27E76B6C"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410E8AC" w14:textId="3B89A83A" w:rsidR="008F387A" w:rsidRPr="008F387A" w:rsidRDefault="00053CA1" w:rsidP="008F387A">
            <w:pPr>
              <w:spacing w:before="120" w:after="120"/>
              <w:ind w:left="87"/>
              <w:rPr>
                <w:rFonts w:ascii="Verdana" w:hAnsi="Verdana"/>
                <w:sz w:val="18"/>
                <w:szCs w:val="18"/>
              </w:rPr>
            </w:pPr>
            <w:r>
              <w:rPr>
                <w:rFonts w:ascii="Verdana" w:hAnsi="Verdana"/>
                <w:sz w:val="18"/>
                <w:szCs w:val="18"/>
              </w:rPr>
              <w:t>Wszystkie elementy mikroskopu zabezpieczone przed wykręceniem.</w:t>
            </w:r>
          </w:p>
        </w:tc>
        <w:tc>
          <w:tcPr>
            <w:tcW w:w="1276" w:type="dxa"/>
            <w:shd w:val="clear" w:color="auto" w:fill="auto"/>
          </w:tcPr>
          <w:p w14:paraId="47BAF18A" w14:textId="7659E872"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9D11A11" w14:textId="77777777" w:rsidR="008F387A" w:rsidRPr="005D1E4F" w:rsidRDefault="008F387A" w:rsidP="008F387A">
            <w:pPr>
              <w:spacing w:before="60" w:after="60"/>
              <w:rPr>
                <w:rFonts w:ascii="Verdana" w:eastAsia="Calibri" w:hAnsi="Verdana"/>
                <w:bCs/>
                <w:sz w:val="18"/>
                <w:szCs w:val="18"/>
                <w:lang w:eastAsia="en-US"/>
              </w:rPr>
            </w:pPr>
          </w:p>
        </w:tc>
      </w:tr>
      <w:tr w:rsidR="00053CA1" w:rsidRPr="0067347E" w14:paraId="043A7FEE" w14:textId="77777777" w:rsidTr="0053629A">
        <w:trPr>
          <w:cantSplit/>
          <w:trHeight w:val="460"/>
        </w:trPr>
        <w:tc>
          <w:tcPr>
            <w:tcW w:w="703" w:type="dxa"/>
            <w:shd w:val="clear" w:color="auto" w:fill="auto"/>
            <w:vAlign w:val="center"/>
          </w:tcPr>
          <w:p w14:paraId="48131F60" w14:textId="77777777" w:rsidR="00053CA1" w:rsidRPr="000C0860" w:rsidRDefault="00053CA1"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0A778F9" w14:textId="36C7CBB3" w:rsidR="00053CA1" w:rsidRPr="008F387A" w:rsidRDefault="00053CA1" w:rsidP="008F387A">
            <w:pPr>
              <w:spacing w:before="120" w:after="120"/>
              <w:ind w:left="87"/>
              <w:rPr>
                <w:rFonts w:ascii="Verdana" w:hAnsi="Verdana" w:cs="Arial"/>
                <w:sz w:val="18"/>
                <w:szCs w:val="18"/>
              </w:rPr>
            </w:pPr>
            <w:r w:rsidRPr="008F387A">
              <w:rPr>
                <w:rFonts w:ascii="Verdana" w:hAnsi="Verdana" w:cs="Arial"/>
                <w:sz w:val="18"/>
                <w:szCs w:val="18"/>
              </w:rPr>
              <w:t xml:space="preserve">Certyfikaty: CE, </w:t>
            </w:r>
            <w:proofErr w:type="spellStart"/>
            <w:r w:rsidRPr="008F387A">
              <w:rPr>
                <w:rFonts w:ascii="Verdana" w:hAnsi="Verdana" w:cs="Arial"/>
                <w:sz w:val="18"/>
                <w:szCs w:val="18"/>
              </w:rPr>
              <w:t>RoHS</w:t>
            </w:r>
            <w:proofErr w:type="spellEnd"/>
            <w:r w:rsidR="00556F0B">
              <w:rPr>
                <w:rFonts w:ascii="Verdana" w:hAnsi="Verdana" w:cs="Arial"/>
                <w:sz w:val="18"/>
                <w:szCs w:val="18"/>
              </w:rPr>
              <w:t xml:space="preserve"> lub równoważne</w:t>
            </w:r>
          </w:p>
        </w:tc>
        <w:tc>
          <w:tcPr>
            <w:tcW w:w="1276" w:type="dxa"/>
            <w:shd w:val="clear" w:color="auto" w:fill="auto"/>
          </w:tcPr>
          <w:p w14:paraId="53D8ACCA" w14:textId="4E05B949" w:rsidR="00053CA1" w:rsidRPr="005D1E4F" w:rsidRDefault="00053CA1"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3A69B466" w14:textId="77777777" w:rsidR="00053CA1" w:rsidRPr="005D1E4F" w:rsidRDefault="00053CA1" w:rsidP="008F387A">
            <w:pPr>
              <w:spacing w:before="60" w:after="60"/>
              <w:rPr>
                <w:rFonts w:ascii="Verdana" w:eastAsia="Calibri" w:hAnsi="Verdana"/>
                <w:bCs/>
                <w:sz w:val="18"/>
                <w:szCs w:val="18"/>
                <w:lang w:eastAsia="en-US"/>
              </w:rPr>
            </w:pPr>
          </w:p>
        </w:tc>
      </w:tr>
      <w:tr w:rsidR="008F387A" w:rsidRPr="0067347E" w14:paraId="1AED5AF3" w14:textId="77777777" w:rsidTr="0053629A">
        <w:trPr>
          <w:cantSplit/>
          <w:trHeight w:val="460"/>
        </w:trPr>
        <w:tc>
          <w:tcPr>
            <w:tcW w:w="703" w:type="dxa"/>
            <w:shd w:val="clear" w:color="auto" w:fill="auto"/>
            <w:vAlign w:val="center"/>
          </w:tcPr>
          <w:p w14:paraId="08902678"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D20823E" w14:textId="425F1736" w:rsidR="008F387A" w:rsidRPr="008F387A" w:rsidRDefault="00053CA1" w:rsidP="008F387A">
            <w:pPr>
              <w:spacing w:before="120" w:after="120"/>
              <w:ind w:left="87"/>
              <w:rPr>
                <w:rFonts w:ascii="Verdana" w:hAnsi="Verdana"/>
                <w:sz w:val="18"/>
                <w:szCs w:val="18"/>
              </w:rPr>
            </w:pPr>
            <w:r>
              <w:rPr>
                <w:rFonts w:ascii="Verdana" w:hAnsi="Verdana" w:cs="Arial"/>
                <w:sz w:val="18"/>
                <w:szCs w:val="18"/>
              </w:rPr>
              <w:t>Wyposażenie dodatkowe: p</w:t>
            </w:r>
            <w:r w:rsidR="008F387A" w:rsidRPr="008F387A">
              <w:rPr>
                <w:rFonts w:ascii="Verdana" w:hAnsi="Verdana" w:cs="Arial"/>
                <w:sz w:val="18"/>
                <w:szCs w:val="18"/>
              </w:rPr>
              <w:t>okrowiec, kabel zasilający</w:t>
            </w:r>
            <w:r>
              <w:rPr>
                <w:rFonts w:ascii="Verdana" w:hAnsi="Verdana" w:cs="Arial"/>
                <w:sz w:val="18"/>
                <w:szCs w:val="18"/>
              </w:rPr>
              <w:t xml:space="preserve"> -</w:t>
            </w:r>
            <w:r w:rsidR="008F387A" w:rsidRPr="008F387A">
              <w:rPr>
                <w:rFonts w:ascii="Verdana" w:hAnsi="Verdana" w:cs="Arial"/>
                <w:sz w:val="18"/>
                <w:szCs w:val="18"/>
              </w:rPr>
              <w:t xml:space="preserve"> odłączany</w:t>
            </w:r>
          </w:p>
        </w:tc>
        <w:tc>
          <w:tcPr>
            <w:tcW w:w="1276" w:type="dxa"/>
            <w:shd w:val="clear" w:color="auto" w:fill="auto"/>
          </w:tcPr>
          <w:p w14:paraId="0331444B" w14:textId="7237675B"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14159477" w14:textId="77777777" w:rsidR="008F387A" w:rsidRPr="005D1E4F" w:rsidRDefault="008F387A" w:rsidP="008F387A">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17EEC781" w:rsidR="00495251" w:rsidRPr="00022CAC" w:rsidRDefault="00495251" w:rsidP="00F6396D">
      <w:pPr>
        <w:tabs>
          <w:tab w:val="left" w:pos="1369"/>
          <w:tab w:val="left" w:pos="2055"/>
        </w:tabs>
        <w:spacing w:after="120" w:line="240" w:lineRule="exact"/>
        <w:ind w:left="993" w:hanging="992"/>
        <w:jc w:val="both"/>
        <w:rPr>
          <w:rFonts w:ascii="Verdana" w:hAnsi="Verdana"/>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2</w:t>
      </w:r>
      <w:r w:rsidR="00F6396D">
        <w:rPr>
          <w:rFonts w:ascii="Verdana" w:hAnsi="Verdana"/>
          <w:b/>
          <w:bCs/>
          <w:color w:val="000000"/>
          <w:sz w:val="20"/>
          <w:szCs w:val="20"/>
        </w:rPr>
        <w:t>:</w:t>
      </w:r>
      <w:r>
        <w:rPr>
          <w:rFonts w:ascii="Verdana" w:hAnsi="Verdana"/>
          <w:b/>
          <w:bCs/>
          <w:color w:val="000000"/>
          <w:sz w:val="20"/>
          <w:szCs w:val="20"/>
        </w:rPr>
        <w:t xml:space="preserve"> </w:t>
      </w:r>
      <w:r w:rsidR="00A20E18">
        <w:rPr>
          <w:rFonts w:ascii="Verdana" w:hAnsi="Verdana" w:cs="Arial"/>
          <w:sz w:val="18"/>
          <w:szCs w:val="18"/>
        </w:rPr>
        <w:t>Osprzęt cyfrowy do mikroskopu BX51</w:t>
      </w:r>
      <w:r w:rsidR="00A20E18" w:rsidRPr="008C65DB">
        <w:rPr>
          <w:rFonts w:ascii="Verdana" w:hAnsi="Verdana" w:cs="Arial"/>
          <w:sz w:val="18"/>
          <w:szCs w:val="18"/>
        </w:rPr>
        <w:t xml:space="preserve"> na potrzeby Katedry i </w:t>
      </w:r>
      <w:r w:rsidR="00A20E18">
        <w:rPr>
          <w:rFonts w:ascii="Verdana" w:hAnsi="Verdana" w:cs="Arial"/>
          <w:sz w:val="18"/>
          <w:szCs w:val="18"/>
        </w:rPr>
        <w:t>Zakładu Mikrobiologii</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9F1F8D">
      <w:pPr>
        <w:pStyle w:val="Akapitzlist"/>
        <w:numPr>
          <w:ilvl w:val="0"/>
          <w:numId w:val="86"/>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95251" w:rsidRPr="00022CAC" w14:paraId="3CBD3E04" w14:textId="77777777" w:rsidTr="008A24F5">
        <w:trPr>
          <w:cantSplit/>
          <w:trHeight w:hRule="exact" w:val="773"/>
        </w:trPr>
        <w:tc>
          <w:tcPr>
            <w:tcW w:w="305"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8A24F5">
        <w:trPr>
          <w:cantSplit/>
          <w:trHeight w:hRule="exact" w:val="285"/>
        </w:trPr>
        <w:tc>
          <w:tcPr>
            <w:tcW w:w="305"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F6396D">
        <w:trPr>
          <w:cantSplit/>
          <w:trHeight w:hRule="exact" w:val="1154"/>
        </w:trPr>
        <w:tc>
          <w:tcPr>
            <w:tcW w:w="305" w:type="pct"/>
            <w:tcBorders>
              <w:top w:val="single" w:sz="12" w:space="0" w:color="000000"/>
              <w:left w:val="single" w:sz="12" w:space="0" w:color="000000"/>
              <w:bottom w:val="single" w:sz="4" w:space="0" w:color="auto"/>
            </w:tcBorders>
          </w:tcPr>
          <w:p w14:paraId="1799D106"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87C28A" w14:textId="433B0350" w:rsidR="00495251" w:rsidRPr="00022CAC" w:rsidRDefault="00A20E18" w:rsidP="00F6396D">
            <w:pPr>
              <w:ind w:right="44"/>
              <w:rPr>
                <w:rFonts w:ascii="Verdana" w:hAnsi="Verdana" w:cs="Arial"/>
                <w:b/>
                <w:i/>
                <w:iCs/>
                <w:spacing w:val="20"/>
                <w:sz w:val="16"/>
                <w:szCs w:val="16"/>
              </w:rPr>
            </w:pPr>
            <w:r>
              <w:rPr>
                <w:rFonts w:ascii="Verdana" w:hAnsi="Verdana" w:cs="Arial"/>
                <w:sz w:val="18"/>
                <w:szCs w:val="18"/>
              </w:rPr>
              <w:t>Osprzęt cyfrowy do mikroskopu BX51</w:t>
            </w:r>
            <w:r w:rsidRPr="008C65DB">
              <w:rPr>
                <w:rFonts w:ascii="Verdana" w:hAnsi="Verdana" w:cs="Arial"/>
                <w:sz w:val="18"/>
                <w:szCs w:val="18"/>
              </w:rPr>
              <w:t xml:space="preserve"> na potrzeby Katedry i </w:t>
            </w:r>
            <w:r>
              <w:rPr>
                <w:rFonts w:ascii="Verdana" w:hAnsi="Verdana" w:cs="Arial"/>
                <w:sz w:val="18"/>
                <w:szCs w:val="18"/>
              </w:rPr>
              <w:t>Zakładu Mikrobiologii</w:t>
            </w:r>
            <w:r w:rsidR="00495251" w:rsidRPr="00022CAC">
              <w:rPr>
                <w:rFonts w:ascii="Century Gothic" w:hAnsi="Century Gothic" w:cs="Arial"/>
                <w:bCs/>
                <w:i/>
                <w:iCs/>
                <w:sz w:val="18"/>
                <w:szCs w:val="18"/>
              </w:rPr>
              <w:br/>
            </w:r>
            <w:r w:rsidR="00495251" w:rsidRPr="00022CAC">
              <w:rPr>
                <w:rFonts w:ascii="Verdana" w:hAnsi="Verdana" w:cs="Arial"/>
                <w:bCs/>
                <w:i/>
                <w:iCs/>
                <w:sz w:val="16"/>
                <w:szCs w:val="16"/>
              </w:rPr>
              <w:t xml:space="preserve">(zgodnie z opisem podanym w Arkuszu informacji technicznej, stanowiącym załącznik nr </w:t>
            </w:r>
            <w:r w:rsidR="00495251">
              <w:rPr>
                <w:rFonts w:ascii="Verdana" w:hAnsi="Verdana" w:cs="Arial"/>
                <w:bCs/>
                <w:i/>
                <w:iCs/>
                <w:sz w:val="16"/>
                <w:szCs w:val="16"/>
              </w:rPr>
              <w:t>2</w:t>
            </w:r>
            <w:r w:rsidR="00495251" w:rsidRPr="00022CAC">
              <w:rPr>
                <w:rFonts w:ascii="Verdana" w:hAnsi="Verdana" w:cs="Arial"/>
                <w:bCs/>
                <w:i/>
                <w:iCs/>
                <w:sz w:val="16"/>
                <w:szCs w:val="16"/>
              </w:rPr>
              <w:t xml:space="preserve"> do </w:t>
            </w:r>
            <w:proofErr w:type="spellStart"/>
            <w:r w:rsidR="00495251" w:rsidRPr="00022CAC">
              <w:rPr>
                <w:rFonts w:ascii="Verdana" w:hAnsi="Verdana" w:cs="Arial"/>
                <w:bCs/>
                <w:i/>
                <w:iCs/>
                <w:sz w:val="16"/>
                <w:szCs w:val="16"/>
              </w:rPr>
              <w:t>Siwz</w:t>
            </w:r>
            <w:proofErr w:type="spellEnd"/>
            <w:r w:rsidR="00495251" w:rsidRPr="00022CAC">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8A24F5">
        <w:trPr>
          <w:cantSplit/>
          <w:trHeight w:hRule="exact" w:val="833"/>
        </w:trPr>
        <w:tc>
          <w:tcPr>
            <w:tcW w:w="305" w:type="pct"/>
            <w:tcBorders>
              <w:top w:val="single" w:sz="12" w:space="0" w:color="000000"/>
              <w:left w:val="single" w:sz="12" w:space="0" w:color="000000"/>
              <w:bottom w:val="single" w:sz="4" w:space="0" w:color="auto"/>
            </w:tcBorders>
          </w:tcPr>
          <w:p w14:paraId="29558F41"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78C46F0D" w14:textId="77777777" w:rsidTr="008A24F5">
        <w:trPr>
          <w:cantSplit/>
          <w:trHeight w:hRule="exact" w:val="1161"/>
        </w:trPr>
        <w:tc>
          <w:tcPr>
            <w:tcW w:w="305" w:type="pct"/>
            <w:tcBorders>
              <w:top w:val="single" w:sz="12" w:space="0" w:color="000000"/>
              <w:left w:val="single" w:sz="12" w:space="0" w:color="000000"/>
              <w:bottom w:val="single" w:sz="4" w:space="0" w:color="auto"/>
            </w:tcBorders>
          </w:tcPr>
          <w:p w14:paraId="20451DF7" w14:textId="77777777" w:rsidR="00495251" w:rsidRPr="00C056EB" w:rsidRDefault="00495251" w:rsidP="009F1F8D">
            <w:pPr>
              <w:pStyle w:val="Akapitzlist"/>
              <w:numPr>
                <w:ilvl w:val="0"/>
                <w:numId w:val="8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9B5198" w14:textId="49ABD5DB" w:rsidR="00495251" w:rsidRPr="00C17611" w:rsidRDefault="00495251" w:rsidP="008A24F5">
            <w:pPr>
              <w:spacing w:before="120" w:after="120" w:line="240" w:lineRule="exact"/>
              <w:ind w:right="44"/>
              <w:rPr>
                <w:rFonts w:ascii="Verdana" w:eastAsiaTheme="minorHAnsi" w:hAnsi="Verdana" w:cstheme="minorBidi"/>
                <w:sz w:val="18"/>
                <w:szCs w:val="18"/>
                <w:lang w:eastAsia="en-US"/>
              </w:rPr>
            </w:pPr>
            <w:r w:rsidRPr="00C17611">
              <w:rPr>
                <w:rFonts w:ascii="Verdana" w:eastAsiaTheme="minorHAnsi" w:hAnsi="Verdana" w:cstheme="minorBidi"/>
                <w:sz w:val="18"/>
                <w:szCs w:val="18"/>
                <w:lang w:eastAsia="en-US"/>
              </w:rPr>
              <w:t xml:space="preserve">Termin realizacji przedmiotu zamówienia </w:t>
            </w:r>
            <w:r w:rsidRPr="00C17611">
              <w:rPr>
                <w:rFonts w:ascii="Verdana" w:eastAsiaTheme="minorHAnsi" w:hAnsi="Verdana" w:cstheme="minorBidi"/>
                <w:sz w:val="18"/>
                <w:szCs w:val="18"/>
                <w:lang w:eastAsia="en-US"/>
              </w:rPr>
              <w:br/>
              <w:t xml:space="preserve">(maksymalnie do </w:t>
            </w:r>
            <w:r w:rsidR="00C17611" w:rsidRPr="00C17611">
              <w:rPr>
                <w:rFonts w:ascii="Verdana" w:eastAsiaTheme="minorHAnsi" w:hAnsi="Verdana" w:cstheme="minorBidi"/>
                <w:b/>
                <w:bCs/>
                <w:sz w:val="18"/>
                <w:szCs w:val="18"/>
                <w:lang w:eastAsia="en-US"/>
              </w:rPr>
              <w:t>8</w:t>
            </w:r>
            <w:r w:rsidRPr="00C17611">
              <w:rPr>
                <w:rFonts w:ascii="Verdana" w:eastAsiaTheme="minorHAnsi" w:hAnsi="Verdana" w:cstheme="minorBidi"/>
                <w:b/>
                <w:bCs/>
                <w:sz w:val="18"/>
                <w:szCs w:val="18"/>
                <w:lang w:eastAsia="en-US"/>
              </w:rPr>
              <w:t xml:space="preserve"> tygodni</w:t>
            </w:r>
            <w:r w:rsidRPr="00C17611">
              <w:rPr>
                <w:rFonts w:ascii="Verdana" w:eastAsiaTheme="minorHAnsi" w:hAnsi="Verdana" w:cs="Verdana"/>
                <w:sz w:val="18"/>
                <w:szCs w:val="18"/>
                <w:lang w:eastAsia="en-US"/>
              </w:rPr>
              <w:t xml:space="preserve"> od daty podpisania umowy</w:t>
            </w:r>
            <w:r w:rsidRPr="00C17611">
              <w:rPr>
                <w:rFonts w:ascii="Verdana" w:eastAsiaTheme="minorHAnsi" w:hAnsi="Verdana" w:cstheme="minorBidi"/>
                <w:sz w:val="18"/>
                <w:szCs w:val="18"/>
                <w:lang w:eastAsia="en-US"/>
              </w:rPr>
              <w:t>)</w:t>
            </w:r>
          </w:p>
          <w:p w14:paraId="5F95E4EC" w14:textId="77777777" w:rsidR="00495251" w:rsidRPr="00C17611" w:rsidRDefault="00495251" w:rsidP="008A24F5">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47C0E20" w14:textId="77777777" w:rsidR="00495251" w:rsidRPr="00022CAC" w:rsidRDefault="00495251" w:rsidP="008A24F5">
            <w:pPr>
              <w:snapToGrid w:val="0"/>
              <w:spacing w:before="120" w:after="120"/>
              <w:rPr>
                <w:rFonts w:ascii="Verdana" w:hAnsi="Verdana"/>
                <w:sz w:val="16"/>
                <w:szCs w:val="16"/>
              </w:rPr>
            </w:pPr>
          </w:p>
          <w:p w14:paraId="763693AD" w14:textId="77777777" w:rsidR="00495251" w:rsidRPr="00022CAC" w:rsidRDefault="00495251" w:rsidP="008A24F5">
            <w:pPr>
              <w:snapToGrid w:val="0"/>
              <w:spacing w:before="120" w:after="120"/>
              <w:jc w:val="center"/>
              <w:rPr>
                <w:rFonts w:ascii="Verdana" w:hAnsi="Verdana"/>
                <w:sz w:val="16"/>
                <w:szCs w:val="16"/>
              </w:rPr>
            </w:pPr>
          </w:p>
          <w:p w14:paraId="26CC3A94" w14:textId="77777777"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3EFF472" w14:textId="77777777" w:rsidR="00495251" w:rsidRPr="00022CAC" w:rsidRDefault="00495251" w:rsidP="008A24F5">
            <w:pPr>
              <w:snapToGrid w:val="0"/>
              <w:spacing w:before="120" w:after="120"/>
              <w:jc w:val="right"/>
              <w:rPr>
                <w:rFonts w:ascii="Verdana" w:hAnsi="Verdana"/>
                <w:sz w:val="16"/>
                <w:szCs w:val="16"/>
              </w:rPr>
            </w:pPr>
          </w:p>
          <w:p w14:paraId="27816121" w14:textId="77777777" w:rsidR="00495251" w:rsidRPr="00022CAC" w:rsidRDefault="00495251" w:rsidP="008A24F5">
            <w:pPr>
              <w:snapToGrid w:val="0"/>
              <w:spacing w:before="120" w:after="120"/>
              <w:jc w:val="center"/>
              <w:rPr>
                <w:rFonts w:ascii="Verdana" w:hAnsi="Verdana"/>
                <w:sz w:val="16"/>
                <w:szCs w:val="16"/>
              </w:rPr>
            </w:pPr>
          </w:p>
          <w:p w14:paraId="2977ECCE" w14:textId="77777777" w:rsidR="00495251" w:rsidRPr="00022CAC" w:rsidRDefault="00495251" w:rsidP="008A24F5">
            <w:pPr>
              <w:snapToGrid w:val="0"/>
              <w:spacing w:before="120" w:after="120"/>
              <w:rPr>
                <w:rFonts w:ascii="Verdana" w:hAnsi="Verdana"/>
                <w:sz w:val="16"/>
                <w:szCs w:val="16"/>
              </w:rPr>
            </w:pPr>
          </w:p>
        </w:tc>
      </w:tr>
      <w:tr w:rsidR="00495251" w:rsidRPr="00022CAC" w14:paraId="3667720A" w14:textId="77777777" w:rsidTr="008A24F5">
        <w:trPr>
          <w:cantSplit/>
          <w:trHeight w:hRule="exact" w:val="1419"/>
        </w:trPr>
        <w:tc>
          <w:tcPr>
            <w:tcW w:w="305" w:type="pct"/>
            <w:tcBorders>
              <w:top w:val="single" w:sz="12" w:space="0" w:color="000000"/>
              <w:left w:val="single" w:sz="12" w:space="0" w:color="000000"/>
              <w:bottom w:val="single" w:sz="12" w:space="0" w:color="000000"/>
            </w:tcBorders>
          </w:tcPr>
          <w:p w14:paraId="22E54C39" w14:textId="77777777" w:rsidR="00495251" w:rsidRPr="00C056EB" w:rsidRDefault="00495251" w:rsidP="009F1F8D">
            <w:pPr>
              <w:pStyle w:val="Akapitzlist"/>
              <w:numPr>
                <w:ilvl w:val="0"/>
                <w:numId w:val="8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1A9DBFB" w14:textId="16619EC7" w:rsidR="00495251" w:rsidRPr="00C17611" w:rsidRDefault="00495251" w:rsidP="008A24F5">
            <w:pPr>
              <w:keepNext/>
              <w:tabs>
                <w:tab w:val="left" w:pos="72"/>
                <w:tab w:val="left" w:pos="9072"/>
              </w:tabs>
              <w:snapToGrid w:val="0"/>
              <w:spacing w:before="120" w:after="120"/>
              <w:outlineLvl w:val="2"/>
              <w:rPr>
                <w:rFonts w:ascii="Verdana" w:hAnsi="Verdana"/>
                <w:sz w:val="18"/>
              </w:rPr>
            </w:pPr>
            <w:r w:rsidRPr="00C17611">
              <w:rPr>
                <w:rFonts w:ascii="Verdana" w:hAnsi="Verdana"/>
                <w:color w:val="000000" w:themeColor="text1"/>
                <w:sz w:val="18"/>
              </w:rPr>
              <w:t xml:space="preserve">Okres gwarancji przedmiotu zamówienia </w:t>
            </w:r>
            <w:r w:rsidRPr="00C17611">
              <w:rPr>
                <w:rFonts w:ascii="Verdana" w:eastAsiaTheme="minorHAnsi" w:hAnsi="Verdana" w:cstheme="minorBidi"/>
                <w:color w:val="000000" w:themeColor="text1"/>
                <w:sz w:val="18"/>
                <w:lang w:eastAsia="en-US"/>
              </w:rPr>
              <w:br/>
            </w:r>
            <w:r w:rsidRPr="00C17611">
              <w:rPr>
                <w:rFonts w:ascii="Verdana" w:hAnsi="Verdana"/>
                <w:sz w:val="18"/>
              </w:rPr>
              <w:t xml:space="preserve">(minimum </w:t>
            </w:r>
            <w:r w:rsidR="00A20E18">
              <w:rPr>
                <w:rFonts w:ascii="Verdana" w:hAnsi="Verdana"/>
                <w:b/>
                <w:bCs/>
                <w:sz w:val="18"/>
              </w:rPr>
              <w:t>12</w:t>
            </w:r>
            <w:r w:rsidRPr="00C17611">
              <w:rPr>
                <w:rFonts w:ascii="Verdana" w:hAnsi="Verdana"/>
                <w:b/>
                <w:bCs/>
                <w:sz w:val="18"/>
              </w:rPr>
              <w:t xml:space="preserve"> miesięcy</w:t>
            </w:r>
            <w:r w:rsidRPr="00C17611">
              <w:rPr>
                <w:rFonts w:ascii="Verdana" w:hAnsi="Verdana"/>
                <w:sz w:val="18"/>
              </w:rPr>
              <w:t xml:space="preserve"> od dnia podpisania protokołu odbioru)</w:t>
            </w:r>
          </w:p>
          <w:p w14:paraId="64F07C26" w14:textId="77777777" w:rsidR="00495251" w:rsidRPr="00AC6834" w:rsidRDefault="00495251" w:rsidP="00AC6834">
            <w:pPr>
              <w:ind w:right="44"/>
              <w:rPr>
                <w:rFonts w:ascii="Verdana" w:hAnsi="Verdana"/>
                <w:sz w:val="16"/>
                <w:szCs w:val="16"/>
              </w:rPr>
            </w:pPr>
          </w:p>
        </w:tc>
        <w:tc>
          <w:tcPr>
            <w:tcW w:w="2581" w:type="pct"/>
            <w:gridSpan w:val="3"/>
            <w:tcBorders>
              <w:top w:val="single" w:sz="12" w:space="0" w:color="000000"/>
              <w:left w:val="single" w:sz="4" w:space="0" w:color="000000"/>
              <w:bottom w:val="single" w:sz="12" w:space="0" w:color="000000"/>
              <w:right w:val="single" w:sz="12" w:space="0" w:color="000000"/>
            </w:tcBorders>
          </w:tcPr>
          <w:p w14:paraId="78D7BB75" w14:textId="77777777" w:rsidR="00495251" w:rsidRPr="00022CAC" w:rsidRDefault="00495251" w:rsidP="008A24F5">
            <w:pPr>
              <w:snapToGrid w:val="0"/>
              <w:spacing w:before="120" w:after="120"/>
              <w:rPr>
                <w:rFonts w:ascii="Verdana" w:hAnsi="Verdana"/>
                <w:sz w:val="16"/>
                <w:szCs w:val="16"/>
              </w:rPr>
            </w:pPr>
          </w:p>
          <w:p w14:paraId="073F68CD" w14:textId="77777777" w:rsidR="00495251" w:rsidRPr="00022CAC" w:rsidRDefault="00495251" w:rsidP="008A24F5">
            <w:pPr>
              <w:snapToGrid w:val="0"/>
              <w:spacing w:before="120" w:after="120"/>
              <w:rPr>
                <w:rFonts w:ascii="Verdana" w:hAnsi="Verdana"/>
                <w:sz w:val="16"/>
                <w:szCs w:val="16"/>
              </w:rPr>
            </w:pPr>
          </w:p>
          <w:p w14:paraId="26A4262A" w14:textId="77777777"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258DAC0" w14:textId="77777777" w:rsidR="00495251" w:rsidRPr="00022CAC" w:rsidRDefault="00495251" w:rsidP="008A24F5">
            <w:pPr>
              <w:snapToGrid w:val="0"/>
              <w:spacing w:before="120" w:after="120"/>
              <w:jc w:val="right"/>
              <w:rPr>
                <w:rFonts w:ascii="Verdana" w:hAnsi="Verdana"/>
                <w:sz w:val="16"/>
                <w:szCs w:val="16"/>
              </w:rPr>
            </w:pPr>
          </w:p>
          <w:p w14:paraId="25CCA1C9" w14:textId="77777777" w:rsidR="00495251" w:rsidRPr="00022CAC" w:rsidRDefault="00495251" w:rsidP="008A24F5">
            <w:pPr>
              <w:snapToGrid w:val="0"/>
              <w:spacing w:before="120" w:after="120"/>
              <w:jc w:val="center"/>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9F1F8D">
      <w:pPr>
        <w:pStyle w:val="Akapitzlist"/>
        <w:numPr>
          <w:ilvl w:val="0"/>
          <w:numId w:val="87"/>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w:t>
      </w:r>
      <w:proofErr w:type="spellStart"/>
      <w:r w:rsidRPr="00C056EB">
        <w:rPr>
          <w:rFonts w:ascii="Verdana" w:hAnsi="Verdana"/>
          <w:sz w:val="18"/>
          <w:szCs w:val="18"/>
        </w:rPr>
        <w:t>Siwz</w:t>
      </w:r>
      <w:proofErr w:type="spellEnd"/>
      <w:r w:rsidRPr="00C056EB">
        <w:rPr>
          <w:rFonts w:ascii="Verdana" w:hAnsi="Verdana"/>
          <w:sz w:val="18"/>
          <w:szCs w:val="18"/>
        </w:rPr>
        <w:t xml:space="preserve"> i akceptuję jej postanowienia. </w:t>
      </w:r>
    </w:p>
    <w:p w14:paraId="44D76AFD"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jestem związany niniejszą ofertą przez okres 30 dni od dnia upływu terminu składania ofert.</w:t>
      </w:r>
    </w:p>
    <w:p w14:paraId="33BC93BB"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lastRenderedPageBreak/>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w:t>
      </w:r>
      <w:proofErr w:type="spellStart"/>
      <w:r w:rsidRPr="00C056EB">
        <w:rPr>
          <w:rFonts w:ascii="Verdana" w:hAnsi="Verdana"/>
          <w:sz w:val="18"/>
          <w:szCs w:val="18"/>
        </w:rPr>
        <w:t>Siwz</w:t>
      </w:r>
      <w:proofErr w:type="spellEnd"/>
      <w:r w:rsidRPr="00C056E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37541B7D" w14:textId="41F350BF" w:rsidR="00495251" w:rsidRPr="00022CAC" w:rsidRDefault="0066371B" w:rsidP="0066371B">
      <w:pPr>
        <w:spacing w:before="60" w:after="60" w:line="276" w:lineRule="auto"/>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30AF58C9"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56EB">
        <w:rPr>
          <w:rFonts w:ascii="Verdana" w:hAnsi="Verdana"/>
          <w:sz w:val="18"/>
          <w:szCs w:val="18"/>
        </w:rPr>
        <w:t>późn</w:t>
      </w:r>
      <w:proofErr w:type="spellEnd"/>
      <w:r w:rsidRPr="00C056EB">
        <w:rPr>
          <w:rFonts w:ascii="Verdana" w:hAnsi="Verdana"/>
          <w:sz w:val="18"/>
          <w:szCs w:val="18"/>
        </w:rPr>
        <w:t xml:space="preserve">. zm.) jestem: </w:t>
      </w:r>
    </w:p>
    <w:p w14:paraId="781041D3"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proofErr w:type="spellStart"/>
      <w:r w:rsidRPr="007B0932">
        <w:rPr>
          <w:rFonts w:ascii="Verdana" w:hAnsi="Verdana"/>
          <w:sz w:val="18"/>
          <w:szCs w:val="18"/>
        </w:rPr>
        <w:t>mikroprzedsiębiorcą</w:t>
      </w:r>
      <w:proofErr w:type="spellEnd"/>
      <w:r w:rsidRPr="007B0932">
        <w:rPr>
          <w:rFonts w:ascii="Verdana" w:hAnsi="Verdana"/>
          <w:sz w:val="18"/>
          <w:szCs w:val="18"/>
        </w:rPr>
        <w:t xml:space="preserve"> ….........................</w:t>
      </w:r>
    </w:p>
    <w:p w14:paraId="22BA2F7E"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7355EE8" w14:textId="77777777" w:rsidR="00211B90" w:rsidRDefault="00211B90" w:rsidP="00211B90">
      <w:pPr>
        <w:pStyle w:val="Nagwek3"/>
        <w:spacing w:after="60" w:line="280" w:lineRule="exact"/>
        <w:rPr>
          <w:color w:val="auto"/>
        </w:rPr>
      </w:pPr>
      <w:r>
        <w:rPr>
          <w:color w:val="auto"/>
        </w:rPr>
        <w:lastRenderedPageBreak/>
        <w:t xml:space="preserve">Część 2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3586C82B" w14:textId="77777777" w:rsidR="00211B90" w:rsidRDefault="00211B90" w:rsidP="00211B90">
      <w:pPr>
        <w:spacing w:line="240" w:lineRule="exact"/>
        <w:jc w:val="center"/>
        <w:rPr>
          <w:rFonts w:ascii="Verdana" w:eastAsia="Calibri" w:hAnsi="Verdana"/>
          <w:b/>
          <w:noProof/>
          <w:lang w:val="cs-CZ"/>
        </w:rPr>
      </w:pPr>
    </w:p>
    <w:p w14:paraId="0EB9E3F4" w14:textId="77777777" w:rsidR="00211B90" w:rsidRPr="00022CAC" w:rsidRDefault="00211B90" w:rsidP="00211B90">
      <w:pPr>
        <w:spacing w:line="240" w:lineRule="exact"/>
        <w:jc w:val="center"/>
        <w:rPr>
          <w:rFonts w:ascii="Verdana" w:eastAsia="Calibri" w:hAnsi="Verdana"/>
          <w:b/>
          <w:noProof/>
          <w:lang w:val="cs-CZ"/>
        </w:rPr>
      </w:pPr>
      <w:r w:rsidRPr="00B0448D">
        <w:rPr>
          <w:rFonts w:ascii="Verdana" w:eastAsia="Calibri" w:hAnsi="Verdana"/>
          <w:b/>
          <w:noProof/>
          <w:lang w:val="cs-CZ"/>
        </w:rPr>
        <w:t>Arkusz informacji technicznej</w:t>
      </w:r>
      <w:r w:rsidRPr="00022CAC">
        <w:rPr>
          <w:rFonts w:ascii="Verdana" w:eastAsia="Calibri" w:hAnsi="Verdana"/>
          <w:b/>
          <w:noProof/>
          <w:lang w:val="cs-CZ"/>
        </w:rPr>
        <w:t xml:space="preserve"> </w:t>
      </w:r>
    </w:p>
    <w:p w14:paraId="0C6AC250" w14:textId="77777777" w:rsidR="00211B90" w:rsidRPr="00022CAC" w:rsidRDefault="00211B90" w:rsidP="00211B90">
      <w:pPr>
        <w:spacing w:line="240" w:lineRule="exact"/>
        <w:jc w:val="center"/>
        <w:rPr>
          <w:rFonts w:ascii="Verdana" w:eastAsia="Calibri" w:hAnsi="Verdana"/>
          <w:b/>
          <w:noProof/>
        </w:rPr>
      </w:pPr>
    </w:p>
    <w:p w14:paraId="76AD3327" w14:textId="72D22106" w:rsidR="00211B90" w:rsidRDefault="00211B90" w:rsidP="00211B90">
      <w:pPr>
        <w:spacing w:line="360" w:lineRule="auto"/>
        <w:rPr>
          <w:rFonts w:ascii="Verdana" w:hAnsi="Verdana"/>
          <w:noProof/>
          <w:sz w:val="18"/>
          <w:szCs w:val="18"/>
        </w:rPr>
      </w:pPr>
      <w:r>
        <w:rPr>
          <w:rFonts w:ascii="Verdana" w:hAnsi="Verdana"/>
          <w:b/>
          <w:bCs/>
          <w:color w:val="000000"/>
          <w:sz w:val="20"/>
          <w:szCs w:val="20"/>
        </w:rPr>
        <w:t xml:space="preserve">Część 2 </w:t>
      </w:r>
      <w:r w:rsidR="00A20E18">
        <w:rPr>
          <w:rFonts w:ascii="Verdana" w:hAnsi="Verdana" w:cs="Arial"/>
          <w:sz w:val="18"/>
          <w:szCs w:val="18"/>
        </w:rPr>
        <w:t>Osprzęt cyfrowy do mikroskopu BX51</w:t>
      </w:r>
      <w:r w:rsidR="00A20E18" w:rsidRPr="008C65DB">
        <w:rPr>
          <w:rFonts w:ascii="Verdana" w:hAnsi="Verdana" w:cs="Arial"/>
          <w:sz w:val="18"/>
          <w:szCs w:val="18"/>
        </w:rPr>
        <w:t xml:space="preserve"> na potrzeby Katedry i </w:t>
      </w:r>
      <w:r w:rsidR="00A20E18">
        <w:rPr>
          <w:rFonts w:ascii="Verdana" w:hAnsi="Verdana" w:cs="Arial"/>
          <w:sz w:val="18"/>
          <w:szCs w:val="18"/>
        </w:rPr>
        <w:t>Zakładu Mikrobiologii</w:t>
      </w:r>
    </w:p>
    <w:p w14:paraId="6D9052EE" w14:textId="77777777" w:rsidR="00211B90" w:rsidRDefault="00211B90" w:rsidP="00211B90">
      <w:pPr>
        <w:tabs>
          <w:tab w:val="left" w:pos="1369"/>
          <w:tab w:val="left" w:pos="2055"/>
        </w:tabs>
        <w:spacing w:after="120" w:line="240" w:lineRule="exact"/>
        <w:jc w:val="both"/>
        <w:rPr>
          <w:rFonts w:ascii="Verdana" w:hAnsi="Verdana"/>
          <w:noProof/>
          <w:sz w:val="18"/>
          <w:szCs w:val="18"/>
        </w:rPr>
      </w:pPr>
    </w:p>
    <w:p w14:paraId="54CA66BA" w14:textId="77777777" w:rsidR="00211B90" w:rsidRPr="0067347E" w:rsidRDefault="00211B90" w:rsidP="00211B9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3D3C78E"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E9B988F"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2387719" w14:textId="77777777" w:rsidR="00211B90" w:rsidRPr="00AE7F34"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B3DC90E" w14:textId="77777777" w:rsidR="00211B90" w:rsidRPr="0067347E" w:rsidRDefault="00211B90" w:rsidP="00211B9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211B90" w:rsidRPr="0067347E" w14:paraId="39C81DFA" w14:textId="77777777" w:rsidTr="00480E0A">
        <w:trPr>
          <w:cantSplit/>
          <w:trHeight w:val="1258"/>
        </w:trPr>
        <w:tc>
          <w:tcPr>
            <w:tcW w:w="703" w:type="dxa"/>
            <w:tcBorders>
              <w:bottom w:val="single" w:sz="4" w:space="0" w:color="auto"/>
            </w:tcBorders>
            <w:shd w:val="clear" w:color="auto" w:fill="EDEDED" w:themeFill="accent3" w:themeFillTint="33"/>
            <w:vAlign w:val="center"/>
          </w:tcPr>
          <w:p w14:paraId="6C570928" w14:textId="77777777" w:rsidR="00211B90" w:rsidRPr="00820A7D" w:rsidRDefault="00211B90" w:rsidP="00480E0A">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62073306" w14:textId="77777777" w:rsidR="00211B90" w:rsidRPr="00820A7D" w:rsidRDefault="00211B90" w:rsidP="00480E0A">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93D51CF"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w:t>
            </w:r>
          </w:p>
          <w:p w14:paraId="507849DD"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31B6910E"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 oferowana</w:t>
            </w:r>
          </w:p>
          <w:p w14:paraId="43E7A3E5" w14:textId="77777777" w:rsidR="00211B90" w:rsidRDefault="00211B90" w:rsidP="00480E0A">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88771EB" w14:textId="77777777" w:rsidR="00211B90" w:rsidRDefault="00211B90" w:rsidP="00480E0A">
            <w:pPr>
              <w:spacing w:before="60" w:after="60"/>
              <w:jc w:val="center"/>
              <w:rPr>
                <w:rFonts w:ascii="Verdana" w:hAnsi="Verdana"/>
                <w:b/>
                <w:sz w:val="18"/>
                <w:szCs w:val="18"/>
              </w:rPr>
            </w:pPr>
            <w:r w:rsidRPr="00820A7D">
              <w:rPr>
                <w:rFonts w:ascii="Verdana" w:hAnsi="Verdana"/>
                <w:b/>
                <w:sz w:val="18"/>
                <w:szCs w:val="18"/>
              </w:rPr>
              <w:t xml:space="preserve">oraz </w:t>
            </w:r>
          </w:p>
          <w:p w14:paraId="6F2A0329"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211B90" w:rsidRPr="0067347E" w14:paraId="6FE7BB20" w14:textId="77777777" w:rsidTr="00480E0A">
        <w:trPr>
          <w:cantSplit/>
          <w:trHeight w:val="680"/>
        </w:trPr>
        <w:tc>
          <w:tcPr>
            <w:tcW w:w="703" w:type="dxa"/>
            <w:shd w:val="clear" w:color="auto" w:fill="auto"/>
            <w:vAlign w:val="center"/>
          </w:tcPr>
          <w:p w14:paraId="4D32D0D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4692119" w14:textId="77777777" w:rsidR="00556F0B" w:rsidRPr="009E3588" w:rsidRDefault="00556F0B" w:rsidP="00556F0B">
            <w:pPr>
              <w:ind w:left="87"/>
              <w:rPr>
                <w:rFonts w:ascii="Verdana" w:hAnsi="Verdana"/>
                <w:b/>
                <w:sz w:val="18"/>
                <w:szCs w:val="18"/>
              </w:rPr>
            </w:pPr>
            <w:r w:rsidRPr="009E3588">
              <w:rPr>
                <w:rFonts w:ascii="Verdana" w:hAnsi="Verdana"/>
                <w:b/>
                <w:sz w:val="18"/>
                <w:szCs w:val="18"/>
              </w:rPr>
              <w:t>Monochromatyczna kamera cyfrowa o następujących parametrach technicznych:</w:t>
            </w:r>
          </w:p>
          <w:p w14:paraId="2027745B" w14:textId="77777777" w:rsidR="00556F0B" w:rsidRPr="009E3588" w:rsidRDefault="00556F0B" w:rsidP="00556F0B">
            <w:pPr>
              <w:ind w:left="229"/>
              <w:rPr>
                <w:rFonts w:ascii="Verdana" w:hAnsi="Verdana"/>
                <w:sz w:val="18"/>
                <w:szCs w:val="18"/>
              </w:rPr>
            </w:pPr>
            <w:r w:rsidRPr="009E3588">
              <w:rPr>
                <w:rFonts w:ascii="Verdana" w:hAnsi="Verdana"/>
                <w:sz w:val="18"/>
                <w:szCs w:val="18"/>
              </w:rPr>
              <w:t>- matryca CMOS</w:t>
            </w:r>
          </w:p>
          <w:p w14:paraId="24A78A59" w14:textId="77777777" w:rsidR="00556F0B" w:rsidRPr="009E3588" w:rsidRDefault="00556F0B" w:rsidP="00556F0B">
            <w:pPr>
              <w:ind w:left="229"/>
              <w:rPr>
                <w:rFonts w:ascii="Verdana" w:hAnsi="Verdana"/>
                <w:sz w:val="18"/>
                <w:szCs w:val="18"/>
              </w:rPr>
            </w:pPr>
            <w:r w:rsidRPr="009E3588">
              <w:rPr>
                <w:rFonts w:ascii="Verdana" w:hAnsi="Verdana"/>
                <w:sz w:val="18"/>
                <w:szCs w:val="18"/>
              </w:rPr>
              <w:t>- rozdzielczość 1920x1200</w:t>
            </w:r>
          </w:p>
          <w:p w14:paraId="4A733027" w14:textId="77777777" w:rsidR="00556F0B" w:rsidRPr="009E3588" w:rsidRDefault="00556F0B" w:rsidP="00556F0B">
            <w:pPr>
              <w:ind w:left="229"/>
              <w:rPr>
                <w:rFonts w:ascii="Verdana" w:hAnsi="Verdana"/>
                <w:sz w:val="18"/>
                <w:szCs w:val="18"/>
              </w:rPr>
            </w:pPr>
            <w:r w:rsidRPr="009E3588">
              <w:rPr>
                <w:rFonts w:ascii="Verdana" w:hAnsi="Verdana"/>
                <w:sz w:val="18"/>
                <w:szCs w:val="18"/>
              </w:rPr>
              <w:t>- wielkość piksela 5.86µm x 5.86µm</w:t>
            </w:r>
          </w:p>
          <w:p w14:paraId="400B2E5F" w14:textId="77777777" w:rsidR="00556F0B" w:rsidRPr="009E3588" w:rsidRDefault="00556F0B" w:rsidP="00556F0B">
            <w:pPr>
              <w:ind w:left="229"/>
              <w:rPr>
                <w:rFonts w:ascii="Verdana" w:hAnsi="Verdana"/>
                <w:sz w:val="18"/>
                <w:szCs w:val="18"/>
              </w:rPr>
            </w:pPr>
            <w:r w:rsidRPr="009E3588">
              <w:rPr>
                <w:rFonts w:ascii="Verdana" w:hAnsi="Verdana"/>
                <w:sz w:val="18"/>
                <w:szCs w:val="18"/>
              </w:rPr>
              <w:t>- 64.9 klatek/sekundę przy pełnej rozdzielczości</w:t>
            </w:r>
          </w:p>
          <w:p w14:paraId="25CEF6F1" w14:textId="77777777" w:rsidR="00211B90" w:rsidRPr="009E3588" w:rsidRDefault="00556F0B" w:rsidP="008643EE">
            <w:pPr>
              <w:spacing w:before="60" w:after="60"/>
              <w:ind w:left="229"/>
              <w:rPr>
                <w:rFonts w:ascii="Verdana" w:hAnsi="Verdana"/>
                <w:sz w:val="18"/>
                <w:szCs w:val="18"/>
              </w:rPr>
            </w:pPr>
            <w:r w:rsidRPr="009E3588">
              <w:rPr>
                <w:rFonts w:ascii="Verdana" w:hAnsi="Verdana"/>
                <w:sz w:val="18"/>
                <w:szCs w:val="18"/>
              </w:rPr>
              <w:t>- połączenie z komputerem poprzez USB 3.0</w:t>
            </w:r>
          </w:p>
          <w:p w14:paraId="0FE432A0" w14:textId="77777777" w:rsidR="00556F0B" w:rsidRPr="009E3588" w:rsidRDefault="00556F0B" w:rsidP="008643EE">
            <w:pPr>
              <w:ind w:left="229"/>
              <w:rPr>
                <w:rFonts w:ascii="Verdana" w:hAnsi="Verdana"/>
                <w:sz w:val="18"/>
                <w:szCs w:val="18"/>
              </w:rPr>
            </w:pPr>
            <w:r w:rsidRPr="009E3588">
              <w:rPr>
                <w:rFonts w:ascii="Verdana" w:hAnsi="Verdana"/>
                <w:sz w:val="18"/>
                <w:szCs w:val="18"/>
              </w:rPr>
              <w:t>- kamera z systemem chłodzenia</w:t>
            </w:r>
          </w:p>
          <w:p w14:paraId="4076EB02" w14:textId="77777777" w:rsidR="00556F0B" w:rsidRPr="009E3588" w:rsidRDefault="00556F0B" w:rsidP="008643EE">
            <w:pPr>
              <w:ind w:left="229"/>
              <w:rPr>
                <w:rFonts w:ascii="Verdana" w:hAnsi="Verdana"/>
                <w:sz w:val="18"/>
                <w:szCs w:val="18"/>
              </w:rPr>
            </w:pPr>
            <w:r w:rsidRPr="009E3588">
              <w:rPr>
                <w:rFonts w:ascii="Verdana" w:hAnsi="Verdana"/>
                <w:sz w:val="18"/>
                <w:szCs w:val="18"/>
              </w:rPr>
              <w:t>- głębia bitowa – 12 bit</w:t>
            </w:r>
          </w:p>
          <w:p w14:paraId="2D227F20" w14:textId="77777777" w:rsidR="00556F0B" w:rsidRPr="009E3588" w:rsidRDefault="00556F0B" w:rsidP="008643EE">
            <w:pPr>
              <w:ind w:left="229"/>
              <w:rPr>
                <w:rFonts w:ascii="Verdana" w:hAnsi="Verdana"/>
                <w:sz w:val="18"/>
                <w:szCs w:val="18"/>
              </w:rPr>
            </w:pPr>
            <w:r w:rsidRPr="009E3588">
              <w:rPr>
                <w:rFonts w:ascii="Verdana" w:hAnsi="Verdana"/>
                <w:sz w:val="18"/>
                <w:szCs w:val="18"/>
              </w:rPr>
              <w:t>- czas akwizycji – 26.17µs – 10s</w:t>
            </w:r>
          </w:p>
          <w:p w14:paraId="3181C954" w14:textId="34A4D74C" w:rsidR="00556F0B" w:rsidRPr="009E3588" w:rsidRDefault="00556F0B" w:rsidP="00556F0B">
            <w:pPr>
              <w:spacing w:before="60" w:after="60"/>
              <w:ind w:left="229"/>
              <w:rPr>
                <w:rFonts w:ascii="Verdana" w:eastAsiaTheme="minorHAnsi" w:hAnsi="Verdana" w:cs="Calibri"/>
                <w:sz w:val="18"/>
                <w:szCs w:val="18"/>
                <w:highlight w:val="yellow"/>
                <w:lang w:eastAsia="en-US"/>
              </w:rPr>
            </w:pPr>
          </w:p>
        </w:tc>
        <w:tc>
          <w:tcPr>
            <w:tcW w:w="1276" w:type="dxa"/>
            <w:shd w:val="clear" w:color="auto" w:fill="auto"/>
          </w:tcPr>
          <w:p w14:paraId="5B156877" w14:textId="77777777" w:rsidR="00211B90" w:rsidRPr="0067347E" w:rsidRDefault="00211B90" w:rsidP="00480E0A">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5F558BF9"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43E1B419" w14:textId="77777777" w:rsidTr="00480E0A">
        <w:trPr>
          <w:cantSplit/>
          <w:trHeight w:val="471"/>
        </w:trPr>
        <w:tc>
          <w:tcPr>
            <w:tcW w:w="703" w:type="dxa"/>
            <w:shd w:val="clear" w:color="auto" w:fill="auto"/>
            <w:vAlign w:val="center"/>
          </w:tcPr>
          <w:p w14:paraId="2802BB8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F35F5A7" w14:textId="77777777" w:rsidR="008643EE" w:rsidRPr="009E3588" w:rsidRDefault="008643EE" w:rsidP="008643EE">
            <w:pPr>
              <w:rPr>
                <w:rFonts w:ascii="Verdana" w:hAnsi="Verdana"/>
                <w:b/>
                <w:sz w:val="18"/>
                <w:szCs w:val="18"/>
              </w:rPr>
            </w:pPr>
            <w:r w:rsidRPr="009E3588">
              <w:rPr>
                <w:rFonts w:ascii="Verdana" w:hAnsi="Verdana"/>
                <w:b/>
                <w:sz w:val="18"/>
                <w:szCs w:val="18"/>
              </w:rPr>
              <w:t xml:space="preserve">Niezbędny dodatkowy osprzęt adaptacyjny do kamery  </w:t>
            </w:r>
          </w:p>
          <w:p w14:paraId="641DDAB0" w14:textId="77777777" w:rsidR="008643EE" w:rsidRPr="009E3588" w:rsidRDefault="008643EE" w:rsidP="008643EE">
            <w:pPr>
              <w:ind w:left="370"/>
              <w:rPr>
                <w:rFonts w:ascii="Verdana" w:hAnsi="Verdana"/>
                <w:sz w:val="18"/>
                <w:szCs w:val="18"/>
              </w:rPr>
            </w:pPr>
            <w:r w:rsidRPr="009E3588">
              <w:rPr>
                <w:rFonts w:ascii="Verdana" w:hAnsi="Verdana"/>
                <w:sz w:val="18"/>
                <w:szCs w:val="18"/>
              </w:rPr>
              <w:t>- przejściówka adaptacyjna z bez soczewek (łącznik TV)</w:t>
            </w:r>
          </w:p>
          <w:p w14:paraId="685B75AA" w14:textId="77777777" w:rsidR="008643EE" w:rsidRPr="009E3588" w:rsidRDefault="008643EE" w:rsidP="008643EE">
            <w:pPr>
              <w:ind w:left="370"/>
              <w:rPr>
                <w:rFonts w:ascii="Verdana" w:hAnsi="Verdana"/>
                <w:sz w:val="18"/>
                <w:szCs w:val="18"/>
              </w:rPr>
            </w:pPr>
            <w:r w:rsidRPr="009E3588">
              <w:rPr>
                <w:rFonts w:ascii="Verdana" w:hAnsi="Verdana"/>
                <w:sz w:val="18"/>
                <w:szCs w:val="18"/>
              </w:rPr>
              <w:t>- przejściówka do podłączenia kamery cyfrowej z podziałem światła okulary  (nasadka pośrednia)</w:t>
            </w:r>
          </w:p>
          <w:p w14:paraId="0BE00787" w14:textId="17BDF1E6" w:rsidR="00211B90" w:rsidRPr="009E3588" w:rsidRDefault="008643EE" w:rsidP="008643EE">
            <w:pPr>
              <w:spacing w:before="60" w:after="60"/>
              <w:ind w:left="370"/>
              <w:rPr>
                <w:rFonts w:ascii="Verdana" w:hAnsi="Verdana" w:cs="Arial"/>
                <w:color w:val="000000"/>
                <w:sz w:val="18"/>
                <w:szCs w:val="18"/>
              </w:rPr>
            </w:pPr>
            <w:r w:rsidRPr="009E3588">
              <w:rPr>
                <w:rFonts w:ascii="Verdana" w:hAnsi="Verdana"/>
                <w:sz w:val="18"/>
                <w:szCs w:val="18"/>
              </w:rPr>
              <w:t>-karta z 2 portami RS-232 PCI-E</w:t>
            </w:r>
          </w:p>
        </w:tc>
        <w:tc>
          <w:tcPr>
            <w:tcW w:w="1276" w:type="dxa"/>
            <w:shd w:val="clear" w:color="auto" w:fill="auto"/>
          </w:tcPr>
          <w:p w14:paraId="2C8D7A58" w14:textId="77777777" w:rsidR="00211B90" w:rsidRPr="004F72D1" w:rsidRDefault="00211B90" w:rsidP="00480E0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4A9B5391"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095A7485" w14:textId="77777777" w:rsidTr="00480E0A">
        <w:trPr>
          <w:cantSplit/>
          <w:trHeight w:val="680"/>
        </w:trPr>
        <w:tc>
          <w:tcPr>
            <w:tcW w:w="703" w:type="dxa"/>
            <w:shd w:val="clear" w:color="auto" w:fill="auto"/>
            <w:vAlign w:val="center"/>
          </w:tcPr>
          <w:p w14:paraId="37C748D9"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B3D261E" w14:textId="1A2BE525" w:rsidR="00720324" w:rsidRPr="009E3588" w:rsidRDefault="00720324" w:rsidP="00720324">
            <w:pPr>
              <w:rPr>
                <w:rFonts w:ascii="Verdana" w:hAnsi="Verdana"/>
                <w:b/>
                <w:sz w:val="18"/>
                <w:szCs w:val="18"/>
              </w:rPr>
            </w:pPr>
            <w:r w:rsidRPr="009E3588">
              <w:rPr>
                <w:rFonts w:ascii="Verdana" w:hAnsi="Verdana"/>
                <w:b/>
                <w:sz w:val="18"/>
                <w:szCs w:val="18"/>
              </w:rPr>
              <w:t>Oprogramowanie kamery o następujących parametrach:</w:t>
            </w:r>
          </w:p>
          <w:p w14:paraId="13EC150F"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Oprogramowanie pozwalaj</w:t>
            </w:r>
            <w:r w:rsidRPr="009E3588">
              <w:rPr>
                <w:rFonts w:ascii="Verdana" w:eastAsia="MS Mincho" w:hAnsi="Verdana"/>
                <w:sz w:val="18"/>
                <w:szCs w:val="18"/>
                <w:lang w:eastAsia="ja-JP"/>
              </w:rPr>
              <w:t>ą</w:t>
            </w:r>
            <w:r w:rsidRPr="009E3588">
              <w:rPr>
                <w:rFonts w:ascii="Verdana" w:eastAsia="MS Mincho" w:hAnsi="Verdana"/>
                <w:bCs/>
                <w:sz w:val="18"/>
                <w:szCs w:val="18"/>
                <w:lang w:eastAsia="ja-JP"/>
              </w:rPr>
              <w:t>ce na cyfrow</w:t>
            </w:r>
            <w:r w:rsidRPr="009E3588">
              <w:rPr>
                <w:rFonts w:ascii="Verdana" w:eastAsia="MS Mincho" w:hAnsi="Verdana"/>
                <w:sz w:val="18"/>
                <w:szCs w:val="18"/>
                <w:lang w:eastAsia="ja-JP"/>
              </w:rPr>
              <w:t xml:space="preserve">ą </w:t>
            </w:r>
            <w:r w:rsidRPr="009E3588">
              <w:rPr>
                <w:rFonts w:ascii="Verdana" w:eastAsia="MS Mincho" w:hAnsi="Verdana"/>
                <w:bCs/>
                <w:sz w:val="18"/>
                <w:szCs w:val="18"/>
                <w:lang w:eastAsia="ja-JP"/>
              </w:rPr>
              <w:t>rejestracj</w:t>
            </w:r>
            <w:r w:rsidRPr="009E3588">
              <w:rPr>
                <w:rFonts w:ascii="Verdana" w:eastAsia="MS Mincho" w:hAnsi="Verdana"/>
                <w:sz w:val="18"/>
                <w:szCs w:val="18"/>
                <w:lang w:eastAsia="ja-JP"/>
              </w:rPr>
              <w:t xml:space="preserve">ę </w:t>
            </w:r>
            <w:r w:rsidRPr="009E3588">
              <w:rPr>
                <w:rFonts w:ascii="Verdana" w:eastAsia="MS Mincho" w:hAnsi="Verdana"/>
                <w:bCs/>
                <w:sz w:val="18"/>
                <w:szCs w:val="18"/>
                <w:lang w:eastAsia="ja-JP"/>
              </w:rPr>
              <w:t>obrazu i sterowanie zautomatyzowanymi elementami mikroskopu,</w:t>
            </w:r>
          </w:p>
          <w:p w14:paraId="62F090DA"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sz w:val="18"/>
                <w:szCs w:val="18"/>
                <w:lang w:eastAsia="ja-JP"/>
              </w:rPr>
              <w:t>Intera</w:t>
            </w:r>
            <w:r w:rsidRPr="009E3588">
              <w:rPr>
                <w:rFonts w:ascii="Verdana" w:eastAsia="MS Mincho" w:hAnsi="Verdana"/>
                <w:bCs/>
                <w:sz w:val="18"/>
                <w:szCs w:val="18"/>
                <w:lang w:eastAsia="ja-JP"/>
              </w:rPr>
              <w:t>ktywne sterowanie prac</w:t>
            </w:r>
            <w:r w:rsidRPr="009E3588">
              <w:rPr>
                <w:rFonts w:ascii="Verdana" w:eastAsia="MS Mincho" w:hAnsi="Verdana"/>
                <w:sz w:val="18"/>
                <w:szCs w:val="18"/>
                <w:lang w:eastAsia="ja-JP"/>
              </w:rPr>
              <w:t xml:space="preserve">ą </w:t>
            </w:r>
            <w:r w:rsidRPr="009E3588">
              <w:rPr>
                <w:rFonts w:ascii="Verdana" w:eastAsia="MS Mincho" w:hAnsi="Verdana"/>
                <w:bCs/>
                <w:sz w:val="18"/>
                <w:szCs w:val="18"/>
                <w:lang w:eastAsia="ja-JP"/>
              </w:rPr>
              <w:t>kamery, r</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czny i automatyczny dobór parametrów ekspozycji</w:t>
            </w:r>
          </w:p>
          <w:p w14:paraId="41F1E212"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Rejestracja zdj</w:t>
            </w:r>
            <w:r w:rsidRPr="009E3588">
              <w:rPr>
                <w:rFonts w:ascii="Verdana" w:eastAsia="MS Mincho" w:hAnsi="Verdana"/>
                <w:sz w:val="18"/>
                <w:szCs w:val="18"/>
                <w:lang w:eastAsia="ja-JP"/>
              </w:rPr>
              <w:t xml:space="preserve">ęć </w:t>
            </w:r>
            <w:r w:rsidRPr="009E3588">
              <w:rPr>
                <w:rFonts w:ascii="Verdana" w:eastAsia="MS Mincho" w:hAnsi="Verdana"/>
                <w:bCs/>
                <w:sz w:val="18"/>
                <w:szCs w:val="18"/>
                <w:lang w:eastAsia="ja-JP"/>
              </w:rPr>
              <w:t>w ró</w:t>
            </w:r>
            <w:r w:rsidRPr="009E3588">
              <w:rPr>
                <w:rFonts w:ascii="Verdana" w:eastAsia="MS Mincho" w:hAnsi="Verdana"/>
                <w:sz w:val="18"/>
                <w:szCs w:val="18"/>
                <w:lang w:eastAsia="ja-JP"/>
              </w:rPr>
              <w:t>ż</w:t>
            </w:r>
            <w:r w:rsidRPr="009E3588">
              <w:rPr>
                <w:rFonts w:ascii="Verdana" w:eastAsia="MS Mincho" w:hAnsi="Verdana"/>
                <w:bCs/>
                <w:sz w:val="18"/>
                <w:szCs w:val="18"/>
                <w:lang w:eastAsia="ja-JP"/>
              </w:rPr>
              <w:t>nych formatach (.jpg, .</w:t>
            </w:r>
            <w:proofErr w:type="spellStart"/>
            <w:r w:rsidRPr="009E3588">
              <w:rPr>
                <w:rFonts w:ascii="Verdana" w:eastAsia="MS Mincho" w:hAnsi="Verdana"/>
                <w:bCs/>
                <w:sz w:val="18"/>
                <w:szCs w:val="18"/>
                <w:lang w:eastAsia="ja-JP"/>
              </w:rPr>
              <w:t>bmp</w:t>
            </w:r>
            <w:proofErr w:type="spellEnd"/>
            <w:r w:rsidRPr="009E3588">
              <w:rPr>
                <w:rFonts w:ascii="Verdana" w:eastAsia="MS Mincho" w:hAnsi="Verdana"/>
                <w:bCs/>
                <w:sz w:val="18"/>
                <w:szCs w:val="18"/>
                <w:lang w:eastAsia="ja-JP"/>
              </w:rPr>
              <w:t>., .</w:t>
            </w:r>
            <w:proofErr w:type="spellStart"/>
            <w:r w:rsidRPr="009E3588">
              <w:rPr>
                <w:rFonts w:ascii="Verdana" w:eastAsia="MS Mincho" w:hAnsi="Verdana"/>
                <w:bCs/>
                <w:sz w:val="18"/>
                <w:szCs w:val="18"/>
                <w:lang w:eastAsia="ja-JP"/>
              </w:rPr>
              <w:t>tiff</w:t>
            </w:r>
            <w:proofErr w:type="spellEnd"/>
            <w:r w:rsidRPr="009E3588">
              <w:rPr>
                <w:rFonts w:ascii="Verdana" w:eastAsia="MS Mincho" w:hAnsi="Verdana"/>
                <w:bCs/>
                <w:sz w:val="18"/>
                <w:szCs w:val="18"/>
                <w:lang w:eastAsia="ja-JP"/>
              </w:rPr>
              <w:t xml:space="preserve"> …)</w:t>
            </w:r>
          </w:p>
          <w:p w14:paraId="777AB570"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Nagrywanie filmów w formacie .</w:t>
            </w:r>
            <w:proofErr w:type="spellStart"/>
            <w:r w:rsidRPr="009E3588">
              <w:rPr>
                <w:rFonts w:ascii="Verdana" w:eastAsia="MS Mincho" w:hAnsi="Verdana"/>
                <w:bCs/>
                <w:sz w:val="18"/>
                <w:szCs w:val="18"/>
                <w:lang w:eastAsia="ja-JP"/>
              </w:rPr>
              <w:t>avi</w:t>
            </w:r>
            <w:proofErr w:type="spellEnd"/>
          </w:p>
          <w:p w14:paraId="398F6EEB"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Wy</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wietlanie historii i wła</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ciwo</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ci obrazów,</w:t>
            </w:r>
          </w:p>
          <w:p w14:paraId="4E9EF022"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sz w:val="18"/>
                <w:szCs w:val="18"/>
                <w:lang w:eastAsia="ja-JP"/>
              </w:rPr>
              <w:t>Dostę</w:t>
            </w:r>
            <w:r w:rsidRPr="009E3588">
              <w:rPr>
                <w:rFonts w:ascii="Verdana" w:eastAsia="MS Mincho" w:hAnsi="Verdana"/>
                <w:bCs/>
                <w:sz w:val="18"/>
                <w:szCs w:val="18"/>
                <w:lang w:eastAsia="ja-JP"/>
              </w:rPr>
              <w:t>pne narz</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dzia do przesuwania i zmiany powi</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kszenia obrazu,</w:t>
            </w:r>
          </w:p>
          <w:p w14:paraId="426F1C1F"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Synchronizacja obrazów - mo</w:t>
            </w:r>
            <w:r w:rsidRPr="009E3588">
              <w:rPr>
                <w:rFonts w:ascii="Verdana" w:eastAsia="MS Mincho" w:hAnsi="Verdana"/>
                <w:sz w:val="18"/>
                <w:szCs w:val="18"/>
                <w:lang w:eastAsia="ja-JP"/>
              </w:rPr>
              <w:t>ż</w:t>
            </w:r>
            <w:r w:rsidRPr="009E3588">
              <w:rPr>
                <w:rFonts w:ascii="Verdana" w:eastAsia="MS Mincho" w:hAnsi="Verdana"/>
                <w:bCs/>
                <w:sz w:val="18"/>
                <w:szCs w:val="18"/>
                <w:lang w:eastAsia="ja-JP"/>
              </w:rPr>
              <w:t>liwo</w:t>
            </w:r>
            <w:r w:rsidRPr="009E3588">
              <w:rPr>
                <w:rFonts w:ascii="Verdana" w:eastAsia="MS Mincho" w:hAnsi="Verdana"/>
                <w:sz w:val="18"/>
                <w:szCs w:val="18"/>
                <w:lang w:eastAsia="ja-JP"/>
              </w:rPr>
              <w:t xml:space="preserve">ść </w:t>
            </w:r>
            <w:r w:rsidRPr="009E3588">
              <w:rPr>
                <w:rFonts w:ascii="Verdana" w:eastAsia="MS Mincho" w:hAnsi="Verdana"/>
                <w:bCs/>
                <w:sz w:val="18"/>
                <w:szCs w:val="18"/>
                <w:lang w:eastAsia="ja-JP"/>
              </w:rPr>
              <w:t>wy</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wietlania wielu obrazów z jednoczesn</w:t>
            </w:r>
            <w:r w:rsidRPr="009E3588">
              <w:rPr>
                <w:rFonts w:ascii="Verdana" w:eastAsia="MS Mincho" w:hAnsi="Verdana"/>
                <w:sz w:val="18"/>
                <w:szCs w:val="18"/>
                <w:lang w:eastAsia="ja-JP"/>
              </w:rPr>
              <w:t xml:space="preserve">ą </w:t>
            </w:r>
            <w:r w:rsidRPr="009E3588">
              <w:rPr>
                <w:rFonts w:ascii="Verdana" w:eastAsia="MS Mincho" w:hAnsi="Verdana"/>
                <w:bCs/>
                <w:sz w:val="18"/>
                <w:szCs w:val="18"/>
                <w:lang w:eastAsia="ja-JP"/>
              </w:rPr>
              <w:t xml:space="preserve"> zmian</w:t>
            </w:r>
            <w:r w:rsidRPr="009E3588">
              <w:rPr>
                <w:rFonts w:ascii="Verdana" w:eastAsia="MS Mincho" w:hAnsi="Verdana"/>
                <w:sz w:val="18"/>
                <w:szCs w:val="18"/>
                <w:lang w:eastAsia="ja-JP"/>
              </w:rPr>
              <w:t xml:space="preserve">ą </w:t>
            </w:r>
            <w:r w:rsidRPr="009E3588">
              <w:rPr>
                <w:rFonts w:ascii="Verdana" w:eastAsia="MS Mincho" w:hAnsi="Verdana"/>
                <w:bCs/>
                <w:sz w:val="18"/>
                <w:szCs w:val="18"/>
                <w:lang w:eastAsia="ja-JP"/>
              </w:rPr>
              <w:t>powi</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kszenia wszystkich obrazów,</w:t>
            </w:r>
          </w:p>
          <w:p w14:paraId="3B96ADF3"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Wy</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wietlanie, wyodr</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bniania i usuwania poszczególnych warstw obrazu,</w:t>
            </w:r>
          </w:p>
          <w:p w14:paraId="1E9C1135"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sz w:val="18"/>
                <w:szCs w:val="18"/>
                <w:lang w:eastAsia="ja-JP"/>
              </w:rPr>
              <w:t>Automat</w:t>
            </w:r>
            <w:r w:rsidRPr="009E3588">
              <w:rPr>
                <w:rFonts w:ascii="Verdana" w:eastAsia="MS Mincho" w:hAnsi="Verdana"/>
                <w:bCs/>
                <w:sz w:val="18"/>
                <w:szCs w:val="18"/>
                <w:lang w:eastAsia="ja-JP"/>
              </w:rPr>
              <w:t>yczne dostosowywanie parametrów wy</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wietlania obrazu</w:t>
            </w:r>
          </w:p>
          <w:p w14:paraId="644CCE22"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Ł</w:t>
            </w:r>
            <w:r w:rsidRPr="009E3588">
              <w:rPr>
                <w:rFonts w:ascii="Verdana" w:eastAsia="MS Mincho" w:hAnsi="Verdana"/>
                <w:sz w:val="18"/>
                <w:szCs w:val="18"/>
                <w:lang w:eastAsia="ja-JP"/>
              </w:rPr>
              <w:t>ą</w:t>
            </w:r>
            <w:r w:rsidRPr="009E3588">
              <w:rPr>
                <w:rFonts w:ascii="Verdana" w:eastAsia="MS Mincho" w:hAnsi="Verdana"/>
                <w:bCs/>
                <w:sz w:val="18"/>
                <w:szCs w:val="18"/>
                <w:lang w:eastAsia="ja-JP"/>
              </w:rPr>
              <w:t>czenie wielu obrazów RGB w jeden obraz wielowymiarowy,</w:t>
            </w:r>
          </w:p>
          <w:p w14:paraId="718CCACF"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Regulacja składowych RGB, intensywno</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ci, optymalizacji kontrastu, wykonania balansu bieli i odwrócenia kolorów obrazu,</w:t>
            </w:r>
          </w:p>
          <w:p w14:paraId="414D6CF2"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Nanoszenie na obraz opisów, strzałek, prostok</w:t>
            </w:r>
            <w:r w:rsidRPr="009E3588">
              <w:rPr>
                <w:rFonts w:ascii="Verdana" w:eastAsia="MS Mincho" w:hAnsi="Verdana"/>
                <w:sz w:val="18"/>
                <w:szCs w:val="18"/>
                <w:lang w:eastAsia="ja-JP"/>
              </w:rPr>
              <w:t>ą</w:t>
            </w:r>
            <w:r w:rsidRPr="009E3588">
              <w:rPr>
                <w:rFonts w:ascii="Verdana" w:eastAsia="MS Mincho" w:hAnsi="Verdana"/>
                <w:bCs/>
                <w:sz w:val="18"/>
                <w:szCs w:val="18"/>
                <w:lang w:eastAsia="ja-JP"/>
              </w:rPr>
              <w:t>tów i elips,</w:t>
            </w:r>
          </w:p>
          <w:p w14:paraId="52596298"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Wykonywanie zdj</w:t>
            </w:r>
            <w:r w:rsidRPr="009E3588">
              <w:rPr>
                <w:rFonts w:ascii="Verdana" w:eastAsia="MS Mincho" w:hAnsi="Verdana"/>
                <w:sz w:val="18"/>
                <w:szCs w:val="18"/>
                <w:lang w:eastAsia="ja-JP"/>
              </w:rPr>
              <w:t xml:space="preserve">ęć </w:t>
            </w:r>
            <w:r w:rsidRPr="009E3588">
              <w:rPr>
                <w:rFonts w:ascii="Verdana" w:eastAsia="MS Mincho" w:hAnsi="Verdana"/>
                <w:bCs/>
                <w:sz w:val="18"/>
                <w:szCs w:val="18"/>
                <w:lang w:eastAsia="ja-JP"/>
              </w:rPr>
              <w:t>w odst</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 xml:space="preserve">pach czasowych (Time </w:t>
            </w:r>
            <w:proofErr w:type="spellStart"/>
            <w:r w:rsidRPr="009E3588">
              <w:rPr>
                <w:rFonts w:ascii="Verdana" w:eastAsia="MS Mincho" w:hAnsi="Verdana"/>
                <w:bCs/>
                <w:sz w:val="18"/>
                <w:szCs w:val="18"/>
                <w:lang w:eastAsia="ja-JP"/>
              </w:rPr>
              <w:t>Lapse</w:t>
            </w:r>
            <w:proofErr w:type="spellEnd"/>
            <w:r w:rsidRPr="009E3588">
              <w:rPr>
                <w:rFonts w:ascii="Verdana" w:eastAsia="MS Mincho" w:hAnsi="Verdana"/>
                <w:bCs/>
                <w:sz w:val="18"/>
                <w:szCs w:val="18"/>
                <w:lang w:eastAsia="ja-JP"/>
              </w:rPr>
              <w:t>) z mo</w:t>
            </w:r>
            <w:r w:rsidRPr="009E3588">
              <w:rPr>
                <w:rFonts w:ascii="Verdana" w:eastAsia="MS Mincho" w:hAnsi="Verdana"/>
                <w:sz w:val="18"/>
                <w:szCs w:val="18"/>
                <w:lang w:eastAsia="ja-JP"/>
              </w:rPr>
              <w:t>ż</w:t>
            </w:r>
            <w:r w:rsidRPr="009E3588">
              <w:rPr>
                <w:rFonts w:ascii="Verdana" w:eastAsia="MS Mincho" w:hAnsi="Verdana"/>
                <w:bCs/>
                <w:sz w:val="18"/>
                <w:szCs w:val="18"/>
                <w:lang w:eastAsia="ja-JP"/>
              </w:rPr>
              <w:t>liwo</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ci</w:t>
            </w:r>
            <w:r w:rsidRPr="009E3588">
              <w:rPr>
                <w:rFonts w:ascii="Verdana" w:eastAsia="MS Mincho" w:hAnsi="Verdana"/>
                <w:sz w:val="18"/>
                <w:szCs w:val="18"/>
                <w:lang w:eastAsia="ja-JP"/>
              </w:rPr>
              <w:t xml:space="preserve">ą </w:t>
            </w:r>
            <w:r w:rsidRPr="009E3588">
              <w:rPr>
                <w:rFonts w:ascii="Verdana" w:eastAsia="MS Mincho" w:hAnsi="Verdana"/>
                <w:bCs/>
                <w:sz w:val="18"/>
                <w:szCs w:val="18"/>
                <w:lang w:eastAsia="ja-JP"/>
              </w:rPr>
              <w:t>ich analizy,</w:t>
            </w:r>
          </w:p>
          <w:p w14:paraId="4A284386"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lastRenderedPageBreak/>
              <w:t>Wykonywanie operacji na zdj</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ciach: lustrzane odbicie, obrót, zmiana wielko</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 xml:space="preserve">ci, wycinanie fragmentów, </w:t>
            </w:r>
          </w:p>
          <w:p w14:paraId="05B35183"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Zmiana kontrastu, ostro</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ci, rozmycia, wygładzanie i korekcja cieni,</w:t>
            </w:r>
          </w:p>
          <w:p w14:paraId="4B4ABC4C"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Zmiana gł</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bi bitowej grafiki obrazu,</w:t>
            </w:r>
          </w:p>
          <w:p w14:paraId="0D2681CF"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Ł</w:t>
            </w:r>
            <w:r w:rsidRPr="009E3588">
              <w:rPr>
                <w:rFonts w:ascii="Verdana" w:eastAsia="MS Mincho" w:hAnsi="Verdana"/>
                <w:sz w:val="18"/>
                <w:szCs w:val="18"/>
                <w:lang w:eastAsia="ja-JP"/>
              </w:rPr>
              <w:t>ą</w:t>
            </w:r>
            <w:r w:rsidRPr="009E3588">
              <w:rPr>
                <w:rFonts w:ascii="Verdana" w:eastAsia="MS Mincho" w:hAnsi="Verdana"/>
                <w:bCs/>
                <w:sz w:val="18"/>
                <w:szCs w:val="18"/>
                <w:lang w:eastAsia="ja-JP"/>
              </w:rPr>
              <w:t>czenie i wydzielanie zdj</w:t>
            </w:r>
            <w:r w:rsidRPr="009E3588">
              <w:rPr>
                <w:rFonts w:ascii="Verdana" w:eastAsia="MS Mincho" w:hAnsi="Verdana"/>
                <w:sz w:val="18"/>
                <w:szCs w:val="18"/>
                <w:lang w:eastAsia="ja-JP"/>
              </w:rPr>
              <w:t>ęć</w:t>
            </w:r>
            <w:r w:rsidRPr="009E3588">
              <w:rPr>
                <w:rFonts w:ascii="Verdana" w:eastAsia="MS Mincho" w:hAnsi="Verdana"/>
                <w:bCs/>
                <w:sz w:val="18"/>
                <w:szCs w:val="18"/>
                <w:lang w:eastAsia="ja-JP"/>
              </w:rPr>
              <w:t>, kanałów i składowych RGB, zdj</w:t>
            </w:r>
            <w:r w:rsidRPr="009E3588">
              <w:rPr>
                <w:rFonts w:ascii="Verdana" w:eastAsia="MS Mincho" w:hAnsi="Verdana"/>
                <w:sz w:val="18"/>
                <w:szCs w:val="18"/>
                <w:lang w:eastAsia="ja-JP"/>
              </w:rPr>
              <w:t xml:space="preserve">ęć </w:t>
            </w:r>
            <w:r w:rsidRPr="009E3588">
              <w:rPr>
                <w:rFonts w:ascii="Verdana" w:eastAsia="MS Mincho" w:hAnsi="Verdana"/>
                <w:bCs/>
                <w:sz w:val="18"/>
                <w:szCs w:val="18"/>
                <w:lang w:eastAsia="ja-JP"/>
              </w:rPr>
              <w:t>wielowymiarowych i regulacja intensywno</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ci ka</w:t>
            </w:r>
            <w:r w:rsidRPr="009E3588">
              <w:rPr>
                <w:rFonts w:ascii="Verdana" w:eastAsia="MS Mincho" w:hAnsi="Verdana"/>
                <w:sz w:val="18"/>
                <w:szCs w:val="18"/>
                <w:lang w:eastAsia="ja-JP"/>
              </w:rPr>
              <w:t>ż</w:t>
            </w:r>
            <w:r w:rsidRPr="009E3588">
              <w:rPr>
                <w:rFonts w:ascii="Verdana" w:eastAsia="MS Mincho" w:hAnsi="Verdana"/>
                <w:bCs/>
                <w:sz w:val="18"/>
                <w:szCs w:val="18"/>
                <w:lang w:eastAsia="ja-JP"/>
              </w:rPr>
              <w:t>dego z osobna,</w:t>
            </w:r>
          </w:p>
          <w:p w14:paraId="194E9FA5"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Pomiary morfometryczne: długo</w:t>
            </w:r>
            <w:r w:rsidRPr="009E3588">
              <w:rPr>
                <w:rFonts w:ascii="Verdana" w:eastAsia="MS Mincho" w:hAnsi="Verdana"/>
                <w:sz w:val="18"/>
                <w:szCs w:val="18"/>
                <w:lang w:eastAsia="ja-JP"/>
              </w:rPr>
              <w:t>ść</w:t>
            </w:r>
            <w:r w:rsidRPr="009E3588">
              <w:rPr>
                <w:rFonts w:ascii="Verdana" w:eastAsia="MS Mincho" w:hAnsi="Verdana"/>
                <w:bCs/>
                <w:sz w:val="18"/>
                <w:szCs w:val="18"/>
                <w:lang w:eastAsia="ja-JP"/>
              </w:rPr>
              <w:t>, pomiar k</w:t>
            </w:r>
            <w:r w:rsidRPr="009E3588">
              <w:rPr>
                <w:rFonts w:ascii="Verdana" w:eastAsia="MS Mincho" w:hAnsi="Verdana"/>
                <w:sz w:val="18"/>
                <w:szCs w:val="18"/>
                <w:lang w:eastAsia="ja-JP"/>
              </w:rPr>
              <w:t>ą</w:t>
            </w:r>
            <w:r w:rsidRPr="009E3588">
              <w:rPr>
                <w:rFonts w:ascii="Verdana" w:eastAsia="MS Mincho" w:hAnsi="Verdana"/>
                <w:bCs/>
                <w:sz w:val="18"/>
                <w:szCs w:val="18"/>
                <w:lang w:eastAsia="ja-JP"/>
              </w:rPr>
              <w:t>ta, pole powierzchni i obwód prostok</w:t>
            </w:r>
            <w:r w:rsidRPr="009E3588">
              <w:rPr>
                <w:rFonts w:ascii="Verdana" w:eastAsia="MS Mincho" w:hAnsi="Verdana"/>
                <w:sz w:val="18"/>
                <w:szCs w:val="18"/>
                <w:lang w:eastAsia="ja-JP"/>
              </w:rPr>
              <w:t>ą</w:t>
            </w:r>
            <w:r w:rsidRPr="009E3588">
              <w:rPr>
                <w:rFonts w:ascii="Verdana" w:eastAsia="MS Mincho" w:hAnsi="Verdana"/>
                <w:bCs/>
                <w:sz w:val="18"/>
                <w:szCs w:val="18"/>
                <w:lang w:eastAsia="ja-JP"/>
              </w:rPr>
              <w:t>ta, koła, elipsy, wieloboku na wykonanym zdj</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 xml:space="preserve">ciu jak i obrazie „na </w:t>
            </w:r>
            <w:r w:rsidRPr="009E3588">
              <w:rPr>
                <w:rFonts w:ascii="Verdana" w:eastAsia="MS Mincho" w:hAnsi="Verdana"/>
                <w:sz w:val="18"/>
                <w:szCs w:val="18"/>
                <w:lang w:eastAsia="ja-JP"/>
              </w:rPr>
              <w:t>ż</w:t>
            </w:r>
            <w:r w:rsidRPr="009E3588">
              <w:rPr>
                <w:rFonts w:ascii="Verdana" w:eastAsia="MS Mincho" w:hAnsi="Verdana"/>
                <w:bCs/>
                <w:sz w:val="18"/>
                <w:szCs w:val="18"/>
                <w:lang w:eastAsia="ja-JP"/>
              </w:rPr>
              <w:t>ywo” ze statystyk</w:t>
            </w:r>
            <w:r w:rsidRPr="009E3588">
              <w:rPr>
                <w:rFonts w:ascii="Verdana" w:eastAsia="MS Mincho" w:hAnsi="Verdana"/>
                <w:sz w:val="18"/>
                <w:szCs w:val="18"/>
                <w:lang w:eastAsia="ja-JP"/>
              </w:rPr>
              <w:t xml:space="preserve">ą </w:t>
            </w:r>
            <w:r w:rsidRPr="009E3588">
              <w:rPr>
                <w:rFonts w:ascii="Verdana" w:eastAsia="MS Mincho" w:hAnsi="Verdana"/>
                <w:bCs/>
                <w:sz w:val="18"/>
                <w:szCs w:val="18"/>
                <w:lang w:eastAsia="ja-JP"/>
              </w:rPr>
              <w:t>pomiarów,</w:t>
            </w:r>
          </w:p>
          <w:p w14:paraId="784F2E51" w14:textId="0860485E"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Eksport wyników pomiarów do arkusza kalkulacyjnego MS Excel lub równoważnego,</w:t>
            </w:r>
          </w:p>
          <w:p w14:paraId="10B0CE2B"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Automatyczne tworzenie obrazów o zwi</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kszonej gł</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bi ostro</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ci w trakcie ogniskowania (r</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cznego b</w:t>
            </w:r>
            <w:r w:rsidRPr="009E3588">
              <w:rPr>
                <w:rFonts w:ascii="Verdana" w:eastAsia="MS Mincho" w:hAnsi="Verdana"/>
                <w:sz w:val="18"/>
                <w:szCs w:val="18"/>
                <w:lang w:eastAsia="ja-JP"/>
              </w:rPr>
              <w:t>ą</w:t>
            </w:r>
            <w:r w:rsidRPr="009E3588">
              <w:rPr>
                <w:rFonts w:ascii="Verdana" w:eastAsia="MS Mincho" w:hAnsi="Verdana"/>
                <w:bCs/>
                <w:sz w:val="18"/>
                <w:szCs w:val="18"/>
                <w:lang w:eastAsia="ja-JP"/>
              </w:rPr>
              <w:t>d</w:t>
            </w:r>
            <w:r w:rsidRPr="009E3588">
              <w:rPr>
                <w:rFonts w:ascii="Verdana" w:eastAsia="MS Mincho" w:hAnsi="Verdana"/>
                <w:sz w:val="18"/>
                <w:szCs w:val="18"/>
                <w:lang w:eastAsia="ja-JP"/>
              </w:rPr>
              <w:t xml:space="preserve">ź </w:t>
            </w:r>
            <w:r w:rsidRPr="009E3588">
              <w:rPr>
                <w:rFonts w:ascii="Verdana" w:eastAsia="MS Mincho" w:hAnsi="Verdana"/>
                <w:bCs/>
                <w:sz w:val="18"/>
                <w:szCs w:val="18"/>
                <w:lang w:eastAsia="ja-JP"/>
              </w:rPr>
              <w:t>automatycznego)</w:t>
            </w:r>
          </w:p>
          <w:p w14:paraId="69E1FB18"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Tworzenie zdjęć panoramicznych</w:t>
            </w:r>
          </w:p>
          <w:p w14:paraId="1D6ABFC2"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Tworzenie zdjęć o pogłębionej ostrości</w:t>
            </w:r>
          </w:p>
          <w:p w14:paraId="234B2881"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Sterowanie zautomatyzowanymi elementami mikroskopu</w:t>
            </w:r>
          </w:p>
          <w:p w14:paraId="155DAB17"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Automatyczne składanie zdjęć z różnych kanałów fluorescencyjnych</w:t>
            </w:r>
          </w:p>
          <w:p w14:paraId="45795D1C"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Przegl</w:t>
            </w:r>
            <w:r w:rsidRPr="009E3588">
              <w:rPr>
                <w:rFonts w:ascii="Verdana" w:eastAsia="MS Mincho" w:hAnsi="Verdana"/>
                <w:sz w:val="18"/>
                <w:szCs w:val="18"/>
                <w:lang w:eastAsia="ja-JP"/>
              </w:rPr>
              <w:t>ą</w:t>
            </w:r>
            <w:r w:rsidRPr="009E3588">
              <w:rPr>
                <w:rFonts w:ascii="Verdana" w:eastAsia="MS Mincho" w:hAnsi="Verdana"/>
                <w:bCs/>
                <w:sz w:val="18"/>
                <w:szCs w:val="18"/>
                <w:lang w:eastAsia="ja-JP"/>
              </w:rPr>
              <w:t>danie i porównywania obrazów w czasie akwizycji,</w:t>
            </w:r>
          </w:p>
          <w:p w14:paraId="5BF5C726"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Wykonywanie operacji arytmetycznych i logicznych ze zdj</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ciami,</w:t>
            </w:r>
          </w:p>
          <w:p w14:paraId="7EE5DDAF"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Tworzenie profili intensywno</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 xml:space="preserve">ci na obrazie „na </w:t>
            </w:r>
            <w:r w:rsidRPr="009E3588">
              <w:rPr>
                <w:rFonts w:ascii="Verdana" w:eastAsia="MS Mincho" w:hAnsi="Verdana"/>
                <w:sz w:val="18"/>
                <w:szCs w:val="18"/>
                <w:lang w:eastAsia="ja-JP"/>
              </w:rPr>
              <w:t>ż</w:t>
            </w:r>
            <w:r w:rsidRPr="009E3588">
              <w:rPr>
                <w:rFonts w:ascii="Verdana" w:eastAsia="MS Mincho" w:hAnsi="Verdana"/>
                <w:bCs/>
                <w:sz w:val="18"/>
                <w:szCs w:val="18"/>
                <w:lang w:eastAsia="ja-JP"/>
              </w:rPr>
              <w:t>ywo”,</w:t>
            </w:r>
          </w:p>
          <w:p w14:paraId="53767D75"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Tworzenie przycisków funkcyjnych najcz</w:t>
            </w:r>
            <w:r w:rsidRPr="009E3588">
              <w:rPr>
                <w:rFonts w:ascii="Verdana" w:eastAsia="MS Mincho" w:hAnsi="Verdana"/>
                <w:sz w:val="18"/>
                <w:szCs w:val="18"/>
                <w:lang w:eastAsia="ja-JP"/>
              </w:rPr>
              <w:t>ęś</w:t>
            </w:r>
            <w:r w:rsidRPr="009E3588">
              <w:rPr>
                <w:rFonts w:ascii="Verdana" w:eastAsia="MS Mincho" w:hAnsi="Verdana"/>
                <w:bCs/>
                <w:sz w:val="18"/>
                <w:szCs w:val="18"/>
                <w:lang w:eastAsia="ja-JP"/>
              </w:rPr>
              <w:t>ciej u</w:t>
            </w:r>
            <w:r w:rsidRPr="009E3588">
              <w:rPr>
                <w:rFonts w:ascii="Verdana" w:eastAsia="MS Mincho" w:hAnsi="Verdana"/>
                <w:sz w:val="18"/>
                <w:szCs w:val="18"/>
                <w:lang w:eastAsia="ja-JP"/>
              </w:rPr>
              <w:t>ż</w:t>
            </w:r>
            <w:r w:rsidRPr="009E3588">
              <w:rPr>
                <w:rFonts w:ascii="Verdana" w:eastAsia="MS Mincho" w:hAnsi="Verdana"/>
                <w:bCs/>
                <w:sz w:val="18"/>
                <w:szCs w:val="18"/>
                <w:lang w:eastAsia="ja-JP"/>
              </w:rPr>
              <w:t>ywanych funkcji,</w:t>
            </w:r>
          </w:p>
          <w:p w14:paraId="03B7C727" w14:textId="77777777"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Mo</w:t>
            </w:r>
            <w:r w:rsidRPr="009E3588">
              <w:rPr>
                <w:rFonts w:ascii="Verdana" w:eastAsia="MS Mincho" w:hAnsi="Verdana"/>
                <w:sz w:val="18"/>
                <w:szCs w:val="18"/>
                <w:lang w:eastAsia="ja-JP"/>
              </w:rPr>
              <w:t>ż</w:t>
            </w:r>
            <w:r w:rsidRPr="009E3588">
              <w:rPr>
                <w:rFonts w:ascii="Verdana" w:eastAsia="MS Mincho" w:hAnsi="Verdana"/>
                <w:bCs/>
                <w:sz w:val="18"/>
                <w:szCs w:val="18"/>
                <w:lang w:eastAsia="ja-JP"/>
              </w:rPr>
              <w:t>liwo</w:t>
            </w:r>
            <w:r w:rsidRPr="009E3588">
              <w:rPr>
                <w:rFonts w:ascii="Verdana" w:eastAsia="MS Mincho" w:hAnsi="Verdana"/>
                <w:sz w:val="18"/>
                <w:szCs w:val="18"/>
                <w:lang w:eastAsia="ja-JP"/>
              </w:rPr>
              <w:t xml:space="preserve">ść </w:t>
            </w:r>
            <w:r w:rsidRPr="009E3588">
              <w:rPr>
                <w:rFonts w:ascii="Verdana" w:eastAsia="MS Mincho" w:hAnsi="Verdana"/>
                <w:bCs/>
                <w:sz w:val="18"/>
                <w:szCs w:val="18"/>
                <w:lang w:eastAsia="ja-JP"/>
              </w:rPr>
              <w:t>zwi</w:t>
            </w:r>
            <w:r w:rsidRPr="009E3588">
              <w:rPr>
                <w:rFonts w:ascii="Verdana" w:eastAsia="MS Mincho" w:hAnsi="Verdana"/>
                <w:sz w:val="18"/>
                <w:szCs w:val="18"/>
                <w:lang w:eastAsia="ja-JP"/>
              </w:rPr>
              <w:t>ę</w:t>
            </w:r>
            <w:r w:rsidRPr="009E3588">
              <w:rPr>
                <w:rFonts w:ascii="Verdana" w:eastAsia="MS Mincho" w:hAnsi="Verdana"/>
                <w:bCs/>
                <w:sz w:val="18"/>
                <w:szCs w:val="18"/>
                <w:lang w:eastAsia="ja-JP"/>
              </w:rPr>
              <w:t>kszenia funkcjonalno</w:t>
            </w:r>
            <w:r w:rsidRPr="009E3588">
              <w:rPr>
                <w:rFonts w:ascii="Verdana" w:eastAsia="MS Mincho" w:hAnsi="Verdana"/>
                <w:sz w:val="18"/>
                <w:szCs w:val="18"/>
                <w:lang w:eastAsia="ja-JP"/>
              </w:rPr>
              <w:t>ś</w:t>
            </w:r>
            <w:r w:rsidRPr="009E3588">
              <w:rPr>
                <w:rFonts w:ascii="Verdana" w:eastAsia="MS Mincho" w:hAnsi="Verdana"/>
                <w:bCs/>
                <w:sz w:val="18"/>
                <w:szCs w:val="18"/>
                <w:lang w:eastAsia="ja-JP"/>
              </w:rPr>
              <w:t>ci poprzez instalacj</w:t>
            </w:r>
            <w:r w:rsidRPr="009E3588">
              <w:rPr>
                <w:rFonts w:ascii="Verdana" w:eastAsia="MS Mincho" w:hAnsi="Verdana"/>
                <w:sz w:val="18"/>
                <w:szCs w:val="18"/>
                <w:lang w:eastAsia="ja-JP"/>
              </w:rPr>
              <w:t xml:space="preserve">ę </w:t>
            </w:r>
            <w:r w:rsidRPr="009E3588">
              <w:rPr>
                <w:rFonts w:ascii="Verdana" w:eastAsia="MS Mincho" w:hAnsi="Verdana"/>
                <w:bCs/>
                <w:sz w:val="18"/>
                <w:szCs w:val="18"/>
                <w:lang w:eastAsia="ja-JP"/>
              </w:rPr>
              <w:t xml:space="preserve">dodatkowych modułów funkcyjnych jak: </w:t>
            </w:r>
            <w:proofErr w:type="spellStart"/>
            <w:r w:rsidRPr="009E3588">
              <w:rPr>
                <w:rFonts w:ascii="Verdana" w:eastAsia="MS Mincho" w:hAnsi="Verdana"/>
                <w:bCs/>
                <w:sz w:val="18"/>
                <w:szCs w:val="18"/>
                <w:lang w:eastAsia="ja-JP"/>
              </w:rPr>
              <w:t>dekonwolucja</w:t>
            </w:r>
            <w:proofErr w:type="spellEnd"/>
            <w:r w:rsidRPr="009E3588">
              <w:rPr>
                <w:rFonts w:ascii="Verdana" w:eastAsia="MS Mincho" w:hAnsi="Verdana"/>
                <w:bCs/>
                <w:sz w:val="18"/>
                <w:szCs w:val="18"/>
                <w:lang w:eastAsia="ja-JP"/>
              </w:rPr>
              <w:t>, automatyczny moduł segmentacji z wykorzystaniem sieci neuronowych</w:t>
            </w:r>
          </w:p>
          <w:p w14:paraId="3C5FC7E2" w14:textId="0C69FBBA" w:rsidR="00720324"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Cs/>
                <w:sz w:val="18"/>
                <w:szCs w:val="18"/>
                <w:lang w:eastAsia="ja-JP"/>
              </w:rPr>
            </w:pPr>
            <w:r w:rsidRPr="009E3588">
              <w:rPr>
                <w:rFonts w:ascii="Verdana" w:eastAsia="MS Mincho" w:hAnsi="Verdana"/>
                <w:bCs/>
                <w:sz w:val="18"/>
                <w:szCs w:val="18"/>
                <w:lang w:eastAsia="ja-JP"/>
              </w:rPr>
              <w:t>Aplikacja do współpracy z systemami MS Windows 10</w:t>
            </w:r>
            <w:r w:rsidR="00C8238B" w:rsidRPr="009E3588">
              <w:rPr>
                <w:rFonts w:ascii="Verdana" w:eastAsia="MS Mincho" w:hAnsi="Verdana"/>
                <w:bCs/>
                <w:sz w:val="18"/>
                <w:szCs w:val="18"/>
                <w:lang w:eastAsia="ja-JP"/>
              </w:rPr>
              <w:t xml:space="preserve"> lub równoważnymi</w:t>
            </w:r>
          </w:p>
          <w:p w14:paraId="38102C49" w14:textId="77777777" w:rsidR="00211B90" w:rsidRPr="009E3588" w:rsidRDefault="00720324" w:rsidP="00720324">
            <w:pPr>
              <w:numPr>
                <w:ilvl w:val="0"/>
                <w:numId w:val="133"/>
              </w:numPr>
              <w:tabs>
                <w:tab w:val="left" w:pos="426"/>
              </w:tabs>
              <w:autoSpaceDE w:val="0"/>
              <w:autoSpaceDN w:val="0"/>
              <w:adjustRightInd w:val="0"/>
              <w:ind w:left="426" w:hanging="426"/>
              <w:rPr>
                <w:rFonts w:ascii="Verdana" w:eastAsia="MS Mincho" w:hAnsi="Verdana"/>
                <w:b/>
                <w:bCs/>
                <w:sz w:val="18"/>
                <w:szCs w:val="18"/>
                <w:lang w:eastAsia="ja-JP"/>
              </w:rPr>
            </w:pPr>
            <w:r w:rsidRPr="009E3588">
              <w:rPr>
                <w:rFonts w:ascii="Verdana" w:eastAsia="MS Mincho" w:hAnsi="Verdana"/>
                <w:b/>
                <w:bCs/>
                <w:sz w:val="18"/>
                <w:szCs w:val="18"/>
                <w:lang w:eastAsia="ja-JP"/>
              </w:rPr>
              <w:t>Oprogramowanie musi być kompatybilne z mikroskopem Olympus BX51 z automatyczną fluorescencją</w:t>
            </w:r>
          </w:p>
          <w:p w14:paraId="73426BFE" w14:textId="3E46AAB8" w:rsidR="00720324" w:rsidRPr="009E3588" w:rsidRDefault="00720324" w:rsidP="00720324">
            <w:pPr>
              <w:tabs>
                <w:tab w:val="left" w:pos="426"/>
              </w:tabs>
              <w:autoSpaceDE w:val="0"/>
              <w:autoSpaceDN w:val="0"/>
              <w:adjustRightInd w:val="0"/>
              <w:ind w:left="426"/>
              <w:rPr>
                <w:rFonts w:ascii="Verdana" w:eastAsia="MS Mincho" w:hAnsi="Verdana"/>
                <w:bCs/>
                <w:sz w:val="18"/>
                <w:szCs w:val="18"/>
                <w:lang w:eastAsia="ja-JP"/>
              </w:rPr>
            </w:pPr>
          </w:p>
        </w:tc>
        <w:tc>
          <w:tcPr>
            <w:tcW w:w="1276" w:type="dxa"/>
            <w:shd w:val="clear" w:color="auto" w:fill="auto"/>
          </w:tcPr>
          <w:p w14:paraId="5635F432" w14:textId="77777777" w:rsidR="00211B90" w:rsidRPr="004F72D1" w:rsidRDefault="00211B90" w:rsidP="00480E0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lastRenderedPageBreak/>
              <w:t>Tak, podać</w:t>
            </w:r>
          </w:p>
        </w:tc>
        <w:tc>
          <w:tcPr>
            <w:tcW w:w="1856" w:type="dxa"/>
            <w:shd w:val="clear" w:color="auto" w:fill="auto"/>
            <w:vAlign w:val="center"/>
          </w:tcPr>
          <w:p w14:paraId="6EE604FE"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3119E945" w14:textId="77777777" w:rsidTr="00480E0A">
        <w:trPr>
          <w:cantSplit/>
          <w:trHeight w:val="437"/>
        </w:trPr>
        <w:tc>
          <w:tcPr>
            <w:tcW w:w="703" w:type="dxa"/>
            <w:shd w:val="clear" w:color="auto" w:fill="auto"/>
            <w:vAlign w:val="center"/>
          </w:tcPr>
          <w:p w14:paraId="6E34C9B0"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A2A47B1" w14:textId="531D925C" w:rsidR="00211B90" w:rsidRPr="009E3588" w:rsidRDefault="002862C5" w:rsidP="002862C5">
            <w:pPr>
              <w:rPr>
                <w:rFonts w:ascii="Verdana" w:eastAsiaTheme="minorHAnsi" w:hAnsi="Verdana" w:cs="Calibri"/>
                <w:sz w:val="18"/>
                <w:szCs w:val="18"/>
                <w:lang w:eastAsia="en-US"/>
              </w:rPr>
            </w:pPr>
            <w:r w:rsidRPr="009E3588">
              <w:rPr>
                <w:rFonts w:ascii="Verdana" w:hAnsi="Verdana" w:cs="Arial"/>
                <w:color w:val="000000"/>
                <w:sz w:val="18"/>
                <w:szCs w:val="18"/>
              </w:rPr>
              <w:t xml:space="preserve">Oprogramowanie kamery na płycie instalacyjnej </w:t>
            </w:r>
          </w:p>
        </w:tc>
        <w:tc>
          <w:tcPr>
            <w:tcW w:w="1276" w:type="dxa"/>
            <w:shd w:val="clear" w:color="auto" w:fill="auto"/>
          </w:tcPr>
          <w:p w14:paraId="430D3ABA" w14:textId="77777777" w:rsidR="00211B90" w:rsidRPr="004F72D1" w:rsidRDefault="00211B90" w:rsidP="00480E0A">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D92BAEC" w14:textId="77777777" w:rsidR="00211B90" w:rsidRPr="0067347E" w:rsidRDefault="00211B90" w:rsidP="00480E0A">
            <w:pPr>
              <w:spacing w:before="60" w:after="60"/>
              <w:rPr>
                <w:rFonts w:ascii="Verdana" w:eastAsia="Calibri" w:hAnsi="Verdana"/>
                <w:bCs/>
                <w:sz w:val="18"/>
                <w:szCs w:val="18"/>
                <w:lang w:eastAsia="en-US"/>
              </w:rPr>
            </w:pPr>
          </w:p>
        </w:tc>
      </w:tr>
      <w:tr w:rsidR="002862C5" w:rsidRPr="0067347E" w14:paraId="74632AD0" w14:textId="77777777" w:rsidTr="00480E0A">
        <w:trPr>
          <w:cantSplit/>
          <w:trHeight w:val="437"/>
        </w:trPr>
        <w:tc>
          <w:tcPr>
            <w:tcW w:w="703" w:type="dxa"/>
            <w:shd w:val="clear" w:color="auto" w:fill="auto"/>
            <w:vAlign w:val="center"/>
          </w:tcPr>
          <w:p w14:paraId="2DAFC1C8" w14:textId="77777777" w:rsidR="002862C5" w:rsidRPr="00AA1FDE" w:rsidRDefault="002862C5"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64059E5" w14:textId="49D7713D" w:rsidR="002862C5" w:rsidRPr="009E3588" w:rsidRDefault="002862C5" w:rsidP="002862C5">
            <w:pPr>
              <w:rPr>
                <w:rFonts w:ascii="Verdana" w:hAnsi="Verdana"/>
                <w:b/>
                <w:sz w:val="18"/>
                <w:szCs w:val="18"/>
              </w:rPr>
            </w:pPr>
            <w:r w:rsidRPr="009E3588">
              <w:rPr>
                <w:rFonts w:ascii="Verdana" w:hAnsi="Verdana"/>
                <w:b/>
                <w:sz w:val="18"/>
                <w:szCs w:val="18"/>
              </w:rPr>
              <w:t>Zestaw komputerowy:</w:t>
            </w:r>
          </w:p>
          <w:p w14:paraId="69200228" w14:textId="0F2FF942" w:rsidR="009E3588" w:rsidRPr="009E3588" w:rsidRDefault="009E3588" w:rsidP="009E3588">
            <w:pPr>
              <w:ind w:left="230" w:hanging="142"/>
              <w:rPr>
                <w:rFonts w:ascii="Verdana" w:hAnsi="Verdana"/>
                <w:noProof/>
                <w:sz w:val="18"/>
                <w:szCs w:val="18"/>
                <w:lang w:val="cs-CZ"/>
              </w:rPr>
            </w:pPr>
          </w:p>
          <w:p w14:paraId="3A45DF60" w14:textId="496A79A4" w:rsidR="009E3588" w:rsidRPr="009E3588" w:rsidRDefault="009E3588" w:rsidP="009E3588">
            <w:pPr>
              <w:pStyle w:val="Tekstpodstawowy"/>
              <w:numPr>
                <w:ilvl w:val="0"/>
                <w:numId w:val="135"/>
              </w:numPr>
              <w:suppressAutoHyphens/>
              <w:ind w:left="371" w:hanging="200"/>
              <w:jc w:val="left"/>
              <w:rPr>
                <w:rFonts w:ascii="Verdana" w:hAnsi="Verdana" w:cs="Times New Roman"/>
                <w:b w:val="0"/>
                <w:i w:val="0"/>
                <w:noProof/>
                <w:sz w:val="18"/>
                <w:szCs w:val="18"/>
                <w:lang w:val="cs-CZ"/>
              </w:rPr>
            </w:pPr>
            <w:r w:rsidRPr="009E3588">
              <w:rPr>
                <w:rFonts w:ascii="Verdana" w:hAnsi="Verdana" w:cs="Times New Roman"/>
                <w:b w:val="0"/>
                <w:bCs w:val="0"/>
                <w:i w:val="0"/>
                <w:iCs w:val="0"/>
                <w:noProof/>
                <w:sz w:val="18"/>
                <w:szCs w:val="18"/>
                <w:lang w:val="cs-CZ"/>
              </w:rPr>
              <w:t xml:space="preserve">Komputer z wgranym systemem </w:t>
            </w:r>
            <w:r w:rsidRPr="009E3588">
              <w:rPr>
                <w:rFonts w:ascii="Verdana" w:hAnsi="Verdana"/>
                <w:b w:val="0"/>
                <w:noProof/>
                <w:sz w:val="18"/>
                <w:szCs w:val="18"/>
                <w:lang w:val="cs-CZ"/>
              </w:rPr>
              <w:t xml:space="preserve">Windows 10 Pro (64 Bit) lub równoważny, tj. </w:t>
            </w:r>
            <w:r w:rsidRPr="009E3588">
              <w:rPr>
                <w:rFonts w:ascii="Verdana" w:hAnsi="Verdana" w:cs="Times New Roman"/>
                <w:b w:val="0"/>
                <w:noProof/>
                <w:sz w:val="18"/>
                <w:szCs w:val="18"/>
                <w:lang w:val="cs-CZ"/>
              </w:rPr>
              <w:t xml:space="preserve">system </w:t>
            </w:r>
            <w:r w:rsidRPr="009E3588">
              <w:rPr>
                <w:rFonts w:ascii="Verdana" w:hAnsi="Verdana"/>
                <w:b w:val="0"/>
                <w:noProof/>
                <w:sz w:val="18"/>
                <w:szCs w:val="18"/>
                <w:lang w:val="cs-CZ"/>
              </w:rPr>
              <w:t>zgodny przynajmniej z systemami użytkowanymi w środowisku Zamawiającego, tj. z Windows 10 Professional 64bit</w:t>
            </w:r>
            <w:r w:rsidRPr="009E3588">
              <w:rPr>
                <w:rFonts w:ascii="Verdana" w:hAnsi="Verdana" w:cs="Times New Roman"/>
                <w:b w:val="0"/>
                <w:bCs w:val="0"/>
                <w:i w:val="0"/>
                <w:iCs w:val="0"/>
                <w:noProof/>
                <w:sz w:val="18"/>
                <w:szCs w:val="18"/>
                <w:lang w:val="cs-CZ"/>
              </w:rPr>
              <w:t>,</w:t>
            </w:r>
          </w:p>
          <w:p w14:paraId="49A783EA" w14:textId="77777777" w:rsidR="009E3588" w:rsidRPr="009E3588" w:rsidRDefault="009E3588" w:rsidP="00855351">
            <w:pPr>
              <w:pStyle w:val="Tekstpodstawowy"/>
              <w:numPr>
                <w:ilvl w:val="0"/>
                <w:numId w:val="135"/>
              </w:numPr>
              <w:suppressAutoHyphens/>
              <w:ind w:left="371" w:hanging="141"/>
              <w:jc w:val="left"/>
              <w:rPr>
                <w:rFonts w:ascii="Verdana" w:hAnsi="Verdana" w:cs="Times New Roman"/>
                <w:b w:val="0"/>
                <w:i w:val="0"/>
                <w:noProof/>
                <w:sz w:val="18"/>
                <w:szCs w:val="18"/>
                <w:lang w:val="cs-CZ"/>
              </w:rPr>
            </w:pPr>
            <w:r w:rsidRPr="009E3588">
              <w:rPr>
                <w:rFonts w:ascii="Verdana" w:hAnsi="Verdana" w:cs="Times New Roman"/>
                <w:b w:val="0"/>
                <w:bCs w:val="0"/>
                <w:i w:val="0"/>
                <w:iCs w:val="0"/>
                <w:noProof/>
                <w:sz w:val="18"/>
                <w:szCs w:val="18"/>
                <w:lang w:val="cs-CZ"/>
              </w:rPr>
              <w:t>pamięcią 1TB SSD,</w:t>
            </w:r>
          </w:p>
          <w:p w14:paraId="3865ED5B" w14:textId="6BE28030" w:rsidR="009E3588" w:rsidRPr="009E3588" w:rsidRDefault="009E3588" w:rsidP="009E3588">
            <w:pPr>
              <w:pStyle w:val="Tekstpodstawowy"/>
              <w:numPr>
                <w:ilvl w:val="0"/>
                <w:numId w:val="135"/>
              </w:numPr>
              <w:suppressAutoHyphens/>
              <w:ind w:left="371" w:hanging="141"/>
              <w:jc w:val="left"/>
              <w:rPr>
                <w:rFonts w:ascii="Verdana" w:hAnsi="Verdana" w:cs="Times New Roman"/>
                <w:b w:val="0"/>
                <w:bCs w:val="0"/>
                <w:i w:val="0"/>
                <w:iCs w:val="0"/>
                <w:noProof/>
                <w:sz w:val="18"/>
                <w:szCs w:val="18"/>
                <w:lang w:val="cs-CZ"/>
              </w:rPr>
            </w:pPr>
            <w:r w:rsidRPr="009E3588">
              <w:rPr>
                <w:rFonts w:ascii="Verdana" w:hAnsi="Verdana" w:cs="Times New Roman"/>
                <w:b w:val="0"/>
                <w:bCs w:val="0"/>
                <w:i w:val="0"/>
                <w:iCs w:val="0"/>
                <w:noProof/>
                <w:sz w:val="18"/>
                <w:szCs w:val="18"/>
                <w:lang w:val="cs-CZ"/>
              </w:rPr>
              <w:t xml:space="preserve">8 GB + 8 GB pamięci RAM, </w:t>
            </w:r>
          </w:p>
          <w:p w14:paraId="072AC4A4" w14:textId="77777777" w:rsidR="009E3588" w:rsidRPr="009E3588" w:rsidRDefault="009E3588" w:rsidP="009E3588">
            <w:pPr>
              <w:pStyle w:val="Tekstpodstawowy"/>
              <w:numPr>
                <w:ilvl w:val="0"/>
                <w:numId w:val="135"/>
              </w:numPr>
              <w:suppressAutoHyphens/>
              <w:ind w:left="371" w:hanging="141"/>
              <w:jc w:val="left"/>
              <w:rPr>
                <w:rFonts w:ascii="Verdana" w:hAnsi="Verdana" w:cs="Times New Roman"/>
                <w:b w:val="0"/>
                <w:bCs w:val="0"/>
                <w:i w:val="0"/>
                <w:iCs w:val="0"/>
                <w:noProof/>
                <w:sz w:val="18"/>
                <w:szCs w:val="18"/>
                <w:lang w:val="cs-CZ"/>
              </w:rPr>
            </w:pPr>
            <w:r w:rsidRPr="009E3588">
              <w:rPr>
                <w:rFonts w:ascii="Verdana" w:hAnsi="Verdana" w:cs="Times New Roman"/>
                <w:b w:val="0"/>
                <w:bCs w:val="0"/>
                <w:i w:val="0"/>
                <w:iCs w:val="0"/>
                <w:noProof/>
                <w:sz w:val="18"/>
                <w:szCs w:val="18"/>
                <w:lang w:val="cs-CZ"/>
              </w:rPr>
              <w:t>procesorem o minimalnych parametrach: Liczba rdzeni: 8, Liczba wątków: 8, Bazowa częstotliwość procesora: 3,00 GHz, Częstotliwość w trybie turbo: 4,70 GHz, Cache: 12 MB , Szybkość magistrali: 8 GT/s, TDP: 65 W;</w:t>
            </w:r>
          </w:p>
          <w:p w14:paraId="5CAC5644" w14:textId="0298BA00" w:rsidR="002862C5" w:rsidRPr="009E3588" w:rsidRDefault="002862C5" w:rsidP="009E3588">
            <w:pPr>
              <w:pStyle w:val="Tekstpodstawowy"/>
              <w:numPr>
                <w:ilvl w:val="0"/>
                <w:numId w:val="135"/>
              </w:numPr>
              <w:suppressAutoHyphens/>
              <w:ind w:left="371" w:hanging="141"/>
              <w:jc w:val="left"/>
              <w:rPr>
                <w:rFonts w:ascii="Verdana" w:hAnsi="Verdana" w:cs="Times New Roman"/>
                <w:b w:val="0"/>
                <w:bCs w:val="0"/>
                <w:i w:val="0"/>
                <w:iCs w:val="0"/>
                <w:noProof/>
                <w:sz w:val="18"/>
                <w:szCs w:val="18"/>
                <w:lang w:val="cs-CZ"/>
              </w:rPr>
            </w:pPr>
            <w:r w:rsidRPr="009E3588">
              <w:rPr>
                <w:rFonts w:ascii="Verdana" w:hAnsi="Verdana" w:cs="Times New Roman"/>
                <w:b w:val="0"/>
                <w:bCs w:val="0"/>
                <w:i w:val="0"/>
                <w:iCs w:val="0"/>
                <w:noProof/>
                <w:sz w:val="18"/>
                <w:szCs w:val="18"/>
                <w:lang w:val="cs-CZ"/>
              </w:rPr>
              <w:t xml:space="preserve">monitor FHD </w:t>
            </w:r>
            <w:r w:rsidR="009E3588" w:rsidRPr="009E3588">
              <w:rPr>
                <w:rFonts w:ascii="Verdana" w:hAnsi="Verdana" w:cs="Times New Roman"/>
                <w:b w:val="0"/>
                <w:bCs w:val="0"/>
                <w:i w:val="0"/>
                <w:iCs w:val="0"/>
                <w:noProof/>
                <w:sz w:val="18"/>
                <w:szCs w:val="18"/>
                <w:lang w:val="cs-CZ"/>
              </w:rPr>
              <w:t>24“</w:t>
            </w:r>
          </w:p>
          <w:p w14:paraId="4AA9DB6A" w14:textId="0DF9A20C" w:rsidR="009E3588" w:rsidRPr="009E3588" w:rsidRDefault="009E3588" w:rsidP="009E3588">
            <w:pPr>
              <w:rPr>
                <w:rFonts w:ascii="Verdana" w:hAnsi="Verdana"/>
                <w:b/>
                <w:sz w:val="18"/>
                <w:szCs w:val="18"/>
              </w:rPr>
            </w:pPr>
          </w:p>
        </w:tc>
        <w:tc>
          <w:tcPr>
            <w:tcW w:w="1276" w:type="dxa"/>
            <w:shd w:val="clear" w:color="auto" w:fill="auto"/>
          </w:tcPr>
          <w:p w14:paraId="71534F77" w14:textId="0FF3B124" w:rsidR="002862C5" w:rsidRPr="00997223" w:rsidRDefault="002862C5" w:rsidP="00480E0A">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41C7FE5" w14:textId="77777777" w:rsidR="002862C5" w:rsidRPr="0067347E" w:rsidRDefault="002862C5" w:rsidP="00480E0A">
            <w:pPr>
              <w:spacing w:before="60" w:after="60"/>
              <w:rPr>
                <w:rFonts w:ascii="Verdana" w:eastAsia="Calibri" w:hAnsi="Verdana"/>
                <w:bCs/>
                <w:sz w:val="18"/>
                <w:szCs w:val="18"/>
                <w:lang w:eastAsia="en-US"/>
              </w:rPr>
            </w:pPr>
          </w:p>
        </w:tc>
      </w:tr>
    </w:tbl>
    <w:p w14:paraId="15D28B24" w14:textId="77777777" w:rsidR="00211B90" w:rsidRPr="0067347E" w:rsidRDefault="00211B90" w:rsidP="00211B90">
      <w:pPr>
        <w:spacing w:line="240" w:lineRule="exact"/>
        <w:rPr>
          <w:rFonts w:ascii="Verdana" w:hAnsi="Verdana"/>
          <w:b/>
          <w:strike/>
          <w:noProof/>
          <w:lang w:val="cs-CZ"/>
        </w:rPr>
      </w:pPr>
    </w:p>
    <w:p w14:paraId="49309169" w14:textId="77777777" w:rsidR="00211B90" w:rsidRPr="00BF0B1B" w:rsidRDefault="00211B90" w:rsidP="00211B90">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67473EDC" w14:textId="77777777" w:rsidR="00211B90" w:rsidRPr="005D7AB2" w:rsidRDefault="00211B90" w:rsidP="00211B90">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CBA2096" w14:textId="5300442E"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30AF19C" w14:textId="045F2CD7" w:rsidR="00825886" w:rsidRPr="00C17997" w:rsidRDefault="007D5DC9" w:rsidP="00825886">
      <w:pPr>
        <w:spacing w:after="60" w:line="280" w:lineRule="exact"/>
        <w:ind w:right="-239"/>
        <w:jc w:val="both"/>
        <w:rPr>
          <w:rFonts w:ascii="Verdana" w:eastAsiaTheme="minorHAnsi" w:hAnsi="Verdana" w:cs="Arial"/>
          <w:sz w:val="18"/>
          <w:szCs w:val="18"/>
          <w:lang w:eastAsia="en-US"/>
        </w:rPr>
      </w:pPr>
      <w:r w:rsidRPr="00473A79">
        <w:rPr>
          <w:rFonts w:ascii="Verdana" w:hAnsi="Verdana"/>
          <w:sz w:val="18"/>
          <w:szCs w:val="18"/>
        </w:rPr>
        <w:t xml:space="preserve">Dostawa </w:t>
      </w:r>
      <w:r>
        <w:rPr>
          <w:rFonts w:ascii="Verdana" w:hAnsi="Verdana"/>
          <w:sz w:val="18"/>
          <w:szCs w:val="18"/>
        </w:rPr>
        <w:t>mikroskopów edukacyjnych oraz osprzętu cyfrowego do mikroskopu</w:t>
      </w:r>
      <w:r w:rsidRPr="00473A79">
        <w:rPr>
          <w:rFonts w:ascii="Verdana" w:hAnsi="Verdana"/>
          <w:sz w:val="18"/>
          <w:szCs w:val="18"/>
        </w:rPr>
        <w:t xml:space="preserve"> na potrzeby jednostek Uniwersytetu Medycznego we Wrocławiu.</w:t>
      </w:r>
    </w:p>
    <w:p w14:paraId="595AFC30" w14:textId="735067C1" w:rsidR="00705271" w:rsidRPr="00C17997" w:rsidRDefault="00705271" w:rsidP="00705271">
      <w:pPr>
        <w:spacing w:after="60" w:line="280" w:lineRule="exact"/>
        <w:rPr>
          <w:rFonts w:ascii="Verdana" w:eastAsiaTheme="minorHAnsi" w:hAnsi="Verdana" w:cs="Arial"/>
          <w:sz w:val="18"/>
          <w:szCs w:val="18"/>
          <w:lang w:eastAsia="en-US"/>
        </w:rPr>
      </w:pPr>
      <w:r w:rsidRPr="00C17997">
        <w:rPr>
          <w:rFonts w:ascii="Verdana" w:eastAsiaTheme="minorHAnsi" w:hAnsi="Verdana" w:cs="Arial"/>
          <w:sz w:val="18"/>
          <w:szCs w:val="18"/>
          <w:lang w:eastAsia="en-US"/>
        </w:rPr>
        <w:t>Znak postępowania: UMW/</w:t>
      </w:r>
      <w:r w:rsidR="00156E34" w:rsidRPr="00C17997">
        <w:rPr>
          <w:rFonts w:ascii="Verdana" w:eastAsiaTheme="minorHAnsi" w:hAnsi="Verdana" w:cs="Arial"/>
          <w:sz w:val="18"/>
          <w:szCs w:val="18"/>
          <w:lang w:eastAsia="en-US"/>
        </w:rPr>
        <w:t>A</w:t>
      </w:r>
      <w:r w:rsidRPr="00C17997">
        <w:rPr>
          <w:rFonts w:ascii="Verdana" w:eastAsiaTheme="minorHAnsi" w:hAnsi="Verdana" w:cs="Arial"/>
          <w:sz w:val="18"/>
          <w:szCs w:val="18"/>
          <w:lang w:eastAsia="en-US"/>
        </w:rPr>
        <w:t>Z/PN-</w:t>
      </w:r>
      <w:r w:rsidR="00A20E18">
        <w:rPr>
          <w:rFonts w:ascii="Verdana" w:eastAsiaTheme="minorHAnsi" w:hAnsi="Verdana" w:cs="Arial"/>
          <w:sz w:val="18"/>
          <w:szCs w:val="18"/>
          <w:lang w:eastAsia="en-US"/>
        </w:rPr>
        <w:t>84</w:t>
      </w:r>
      <w:r w:rsidRPr="00C17997">
        <w:rPr>
          <w:rFonts w:ascii="Verdana" w:eastAsiaTheme="minorHAnsi" w:hAnsi="Verdana" w:cs="Arial"/>
          <w:sz w:val="18"/>
          <w:szCs w:val="18"/>
          <w:lang w:eastAsia="en-US"/>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855351" w:rsidRPr="00F344AB" w:rsidRDefault="00855351"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55351" w:rsidRPr="00242C8B" w:rsidRDefault="00855351"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55351" w:rsidRDefault="00855351"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855351" w:rsidRPr="00F344AB" w:rsidRDefault="00855351"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55351" w:rsidRPr="00242C8B" w:rsidRDefault="00855351"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55351" w:rsidRDefault="00855351"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855351" w:rsidRDefault="00855351"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55351" w:rsidRPr="00A62AEB" w:rsidRDefault="0085535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55351" w:rsidRDefault="00855351"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855351" w:rsidRDefault="00855351"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55351" w:rsidRPr="00A62AEB" w:rsidRDefault="0085535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55351" w:rsidRDefault="00855351"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855351" w:rsidRPr="00F344AB" w:rsidRDefault="0085535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55351" w:rsidRPr="00A62AEB" w:rsidRDefault="0085535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55351" w:rsidRPr="001B7BA0" w:rsidRDefault="00855351" w:rsidP="001F203B">
                            <w:pPr>
                              <w:jc w:val="both"/>
                              <w:rPr>
                                <w:rFonts w:ascii="Verdana" w:eastAsiaTheme="minorHAnsi" w:hAnsi="Verdana" w:cs="Arial"/>
                                <w:b/>
                                <w:sz w:val="18"/>
                                <w:szCs w:val="18"/>
                                <w:lang w:eastAsia="en-US"/>
                              </w:rPr>
                            </w:pPr>
                          </w:p>
                          <w:p w14:paraId="57E5980A" w14:textId="77777777" w:rsidR="00855351" w:rsidRPr="00242C8B" w:rsidRDefault="00855351"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55351" w:rsidRDefault="00855351"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855351" w:rsidRPr="00F344AB" w:rsidRDefault="0085535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55351" w:rsidRPr="00A62AEB" w:rsidRDefault="0085535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55351" w:rsidRPr="001B7BA0" w:rsidRDefault="00855351" w:rsidP="001F203B">
                      <w:pPr>
                        <w:jc w:val="both"/>
                        <w:rPr>
                          <w:rFonts w:ascii="Verdana" w:eastAsiaTheme="minorHAnsi" w:hAnsi="Verdana" w:cs="Arial"/>
                          <w:b/>
                          <w:sz w:val="18"/>
                          <w:szCs w:val="18"/>
                          <w:lang w:eastAsia="en-US"/>
                        </w:rPr>
                      </w:pPr>
                    </w:p>
                    <w:p w14:paraId="57E5980A" w14:textId="77777777" w:rsidR="00855351" w:rsidRPr="00242C8B" w:rsidRDefault="00855351"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55351" w:rsidRDefault="00855351"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855351" w:rsidRPr="00F344AB" w:rsidRDefault="0085535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55351" w:rsidRPr="00F344AB" w:rsidRDefault="00855351"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55351" w:rsidRDefault="00855351"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855351" w:rsidRPr="00F344AB" w:rsidRDefault="0085535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55351" w:rsidRPr="00F344AB" w:rsidRDefault="00855351"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55351" w:rsidRDefault="00855351"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24285933"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0C174A">
        <w:rPr>
          <w:rFonts w:ascii="Verdana" w:hAnsi="Verdana"/>
          <w:noProof/>
          <w:sz w:val="18"/>
          <w:szCs w:val="18"/>
        </w:rPr>
        <w:t>84</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2EDC93ED"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0C174A">
        <w:rPr>
          <w:rFonts w:ascii="Verdana" w:eastAsiaTheme="majorEastAsia" w:hAnsi="Verdana"/>
          <w:b/>
          <w:sz w:val="18"/>
          <w:szCs w:val="18"/>
        </w:rPr>
        <w:t>84</w:t>
      </w:r>
      <w:r w:rsidR="00424F82" w:rsidRPr="00424F82">
        <w:rPr>
          <w:rFonts w:ascii="Verdana" w:eastAsiaTheme="majorEastAsia" w:hAnsi="Verdana"/>
          <w:b/>
          <w:sz w:val="18"/>
          <w:szCs w:val="18"/>
        </w:rPr>
        <w:t>/20 – WZÓR</w:t>
      </w:r>
    </w:p>
    <w:p w14:paraId="362624F4" w14:textId="69797B72"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w:t>
      </w:r>
      <w:r w:rsidR="00F6396D">
        <w:rPr>
          <w:rFonts w:ascii="Verdana" w:hAnsi="Verdana"/>
          <w:sz w:val="18"/>
          <w:szCs w:val="18"/>
        </w:rPr>
        <w:t>843</w:t>
      </w:r>
      <w:r w:rsidR="00637061">
        <w:rPr>
          <w:rFonts w:ascii="Verdana" w:hAnsi="Verdana"/>
          <w:sz w:val="18"/>
          <w:szCs w:val="18"/>
        </w:rPr>
        <w:t xml:space="preserve"> z </w:t>
      </w:r>
      <w:proofErr w:type="spellStart"/>
      <w:r w:rsidR="00637061">
        <w:rPr>
          <w:rFonts w:ascii="Verdana" w:hAnsi="Verdana"/>
          <w:sz w:val="18"/>
          <w:szCs w:val="18"/>
        </w:rPr>
        <w:t>późn</w:t>
      </w:r>
      <w:proofErr w:type="spellEnd"/>
      <w:r w:rsidR="00637061">
        <w:rPr>
          <w:rFonts w:ascii="Verdana" w:hAnsi="Verdana"/>
          <w:sz w:val="18"/>
          <w:szCs w:val="18"/>
        </w:rPr>
        <w:t>. zm.</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1E896582"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0C174A">
        <w:rPr>
          <w:rFonts w:ascii="Verdana" w:hAnsi="Verdana"/>
          <w:sz w:val="18"/>
          <w:szCs w:val="18"/>
        </w:rPr>
        <w:t>84</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672685" w:rsidRDefault="005F5C6C" w:rsidP="005F5C6C">
      <w:pPr>
        <w:spacing w:after="60" w:line="240" w:lineRule="exact"/>
        <w:ind w:right="-24"/>
        <w:jc w:val="both"/>
        <w:rPr>
          <w:rFonts w:ascii="Verdana" w:hAnsi="Verdana"/>
          <w:b/>
          <w:bCs/>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042884BD" w:rsidR="005F5C6C" w:rsidRPr="00980884" w:rsidRDefault="005F5C6C" w:rsidP="009F1F8D">
      <w:pPr>
        <w:pStyle w:val="Akapitzlist"/>
        <w:numPr>
          <w:ilvl w:val="0"/>
          <w:numId w:val="71"/>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w:t>
      </w:r>
      <w:r w:rsidR="000C174A">
        <w:rPr>
          <w:rFonts w:ascii="Verdana" w:eastAsia="Tahoma" w:hAnsi="Verdana"/>
          <w:bCs/>
          <w:sz w:val="18"/>
          <w:szCs w:val="18"/>
          <w:u w:color="000000"/>
          <w:bdr w:val="nil"/>
        </w:rPr>
        <w:t>2</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w:t>
      </w:r>
      <w:r w:rsidR="000C174A">
        <w:rPr>
          <w:rFonts w:ascii="Verdana" w:eastAsia="Tahoma" w:hAnsi="Verdana"/>
          <w:bCs/>
          <w:sz w:val="18"/>
          <w:szCs w:val="18"/>
          <w:u w:color="000000"/>
          <w:bdr w:val="nil"/>
        </w:rPr>
        <w:t>2</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38466C37"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w:t>
      </w:r>
      <w:r w:rsidR="000C174A">
        <w:rPr>
          <w:rFonts w:ascii="Verdana" w:eastAsiaTheme="minorEastAsia" w:hAnsi="Verdana" w:cstheme="minorBidi"/>
          <w:bCs/>
          <w:sz w:val="18"/>
          <w:szCs w:val="18"/>
        </w:rPr>
        <w:t>2</w:t>
      </w:r>
      <w:r>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9F1F8D">
      <w:pPr>
        <w:widowControl w:val="0"/>
        <w:numPr>
          <w:ilvl w:val="0"/>
          <w:numId w:val="62"/>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51FE3873"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Pr>
          <w:rFonts w:ascii="Verdana" w:hAnsi="Verdana" w:cs="Verdana"/>
          <w:sz w:val="18"/>
          <w:szCs w:val="18"/>
        </w:rPr>
        <w:lastRenderedPageBreak/>
        <w:t>uruchomić</w:t>
      </w:r>
    </w:p>
    <w:p w14:paraId="47AE6F34" w14:textId="2C0FC601" w:rsidR="005F5C6C" w:rsidRPr="00FA2D28"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9F1F8D">
      <w:pPr>
        <w:widowControl w:val="0"/>
        <w:numPr>
          <w:ilvl w:val="0"/>
          <w:numId w:val="62"/>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5D738506" w:rsidR="005F5C6C" w:rsidRPr="00980884"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w:t>
      </w:r>
      <w:r w:rsidR="00637061">
        <w:rPr>
          <w:rFonts w:ascii="Verdana" w:hAnsi="Verdana" w:cs="Verdana"/>
          <w:sz w:val="18"/>
          <w:szCs w:val="18"/>
        </w:rPr>
        <w:t xml:space="preserve">odbioru </w:t>
      </w:r>
      <w:r w:rsidRPr="00980884">
        <w:rPr>
          <w:rFonts w:ascii="Verdana" w:hAnsi="Verdana" w:cs="Verdana"/>
          <w:sz w:val="18"/>
          <w:szCs w:val="18"/>
        </w:rPr>
        <w:t xml:space="preserve">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9F1F8D">
      <w:pPr>
        <w:widowControl w:val="0"/>
        <w:numPr>
          <w:ilvl w:val="0"/>
          <w:numId w:val="63"/>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495F908D" w14:textId="029454B9" w:rsidR="00C668BC" w:rsidRPr="00290DBC" w:rsidRDefault="00C668BC" w:rsidP="009F1F8D">
      <w:pPr>
        <w:pStyle w:val="Akapitzlist"/>
        <w:widowControl w:val="0"/>
        <w:numPr>
          <w:ilvl w:val="0"/>
          <w:numId w:val="116"/>
        </w:numPr>
        <w:tabs>
          <w:tab w:val="left" w:pos="851"/>
          <w:tab w:val="left" w:pos="9072"/>
        </w:tabs>
        <w:suppressAutoHyphens/>
        <w:spacing w:after="120" w:line="276" w:lineRule="auto"/>
        <w:ind w:left="426" w:right="45" w:hanging="284"/>
        <w:jc w:val="both"/>
        <w:rPr>
          <w:rFonts w:ascii="Verdana" w:hAnsi="Verdana" w:cs="Verdana"/>
          <w:b/>
          <w:bCs/>
          <w:sz w:val="18"/>
          <w:szCs w:val="18"/>
        </w:rPr>
      </w:pPr>
      <w:r w:rsidRPr="00C668BC">
        <w:rPr>
          <w:rFonts w:ascii="Verdana" w:hAnsi="Verdana"/>
          <w:sz w:val="18"/>
          <w:szCs w:val="18"/>
        </w:rPr>
        <w:t xml:space="preserve">Komputer </w:t>
      </w:r>
      <w:r w:rsidR="000C174A">
        <w:rPr>
          <w:rFonts w:ascii="Verdana" w:hAnsi="Verdana"/>
          <w:sz w:val="18"/>
          <w:szCs w:val="18"/>
        </w:rPr>
        <w:t>i monitor</w:t>
      </w:r>
      <w:r w:rsidRPr="00C668BC">
        <w:rPr>
          <w:rFonts w:ascii="Verdana" w:hAnsi="Verdana"/>
          <w:sz w:val="18"/>
          <w:szCs w:val="18"/>
        </w:rPr>
        <w:t xml:space="preserve"> – wchodzące </w:t>
      </w:r>
      <w:r w:rsidRPr="00C668BC">
        <w:rPr>
          <w:rFonts w:ascii="Verdana" w:hAnsi="Verdana" w:cs="Verdana"/>
          <w:sz w:val="18"/>
          <w:szCs w:val="18"/>
          <w:lang w:eastAsia="en-US"/>
        </w:rPr>
        <w:t xml:space="preserve">w skład przedmiotu zamówienia zostaną nabyte przez Zamawiającego przy zastosowaniu przez Wykonawcę stawki podatku od towarów </w:t>
      </w:r>
      <w:r w:rsidRPr="00290DBC">
        <w:rPr>
          <w:rFonts w:ascii="Verdana" w:hAnsi="Verdana" w:cs="Verdana"/>
          <w:sz w:val="18"/>
          <w:szCs w:val="18"/>
          <w:lang w:eastAsia="en-US"/>
        </w:rPr>
        <w:t xml:space="preserve">i usług 0% - po uzyskaniu przez Zamawiającego potwierdzenia </w:t>
      </w:r>
      <w:r w:rsidR="00637061">
        <w:rPr>
          <w:rFonts w:ascii="Verdana" w:hAnsi="Verdana" w:cs="Verdana"/>
          <w:sz w:val="18"/>
          <w:szCs w:val="18"/>
          <w:lang w:eastAsia="en-US"/>
        </w:rPr>
        <w:t xml:space="preserve">zamówienia przez </w:t>
      </w:r>
      <w:r w:rsidRPr="00290DBC">
        <w:rPr>
          <w:rFonts w:ascii="Verdana" w:hAnsi="Verdana" w:cs="Verdana"/>
          <w:sz w:val="18"/>
          <w:szCs w:val="18"/>
          <w:lang w:eastAsia="en-US"/>
        </w:rPr>
        <w:t>Ministra Zdrowia</w:t>
      </w:r>
      <w:r w:rsidRPr="00290DBC">
        <w:rPr>
          <w:rFonts w:ascii="Verdana" w:hAnsi="Verdana" w:cs="Verdana"/>
          <w:b/>
          <w:sz w:val="18"/>
          <w:szCs w:val="18"/>
          <w:lang w:eastAsia="en-US"/>
        </w:rPr>
        <w:t xml:space="preserve"> </w:t>
      </w:r>
      <w:r w:rsidRPr="00290DBC">
        <w:rPr>
          <w:rFonts w:ascii="Verdana" w:hAnsi="Verdana"/>
          <w:b/>
          <w:bCs/>
          <w:sz w:val="18"/>
          <w:szCs w:val="18"/>
        </w:rPr>
        <w:t xml:space="preserve">(dotyczy części </w:t>
      </w:r>
      <w:r w:rsidR="000C174A">
        <w:rPr>
          <w:rFonts w:ascii="Verdana" w:hAnsi="Verdana"/>
          <w:b/>
          <w:bCs/>
          <w:sz w:val="18"/>
          <w:szCs w:val="18"/>
        </w:rPr>
        <w:t>2</w:t>
      </w:r>
      <w:r w:rsidRPr="00290DBC">
        <w:rPr>
          <w:rFonts w:ascii="Verdana" w:hAnsi="Verdana"/>
          <w:b/>
          <w:bCs/>
          <w:sz w:val="18"/>
          <w:szCs w:val="18"/>
        </w:rPr>
        <w:t>).</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9F1F8D">
      <w:pPr>
        <w:widowControl w:val="0"/>
        <w:numPr>
          <w:ilvl w:val="0"/>
          <w:numId w:val="60"/>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71266A8B" w:rsidR="005F5C6C" w:rsidRPr="002A6D4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4833E3B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 xml:space="preserve">(ust. </w:t>
      </w:r>
      <w:r w:rsidR="0018376F">
        <w:rPr>
          <w:rFonts w:ascii="Verdana" w:hAnsi="Verdana" w:cs="Verdana"/>
          <w:sz w:val="18"/>
          <w:szCs w:val="18"/>
        </w:rPr>
        <w:t>6-</w:t>
      </w:r>
      <w:r w:rsidR="00637061">
        <w:rPr>
          <w:rFonts w:ascii="Verdana" w:hAnsi="Verdana" w:cs="Verdana"/>
          <w:sz w:val="18"/>
          <w:szCs w:val="18"/>
        </w:rPr>
        <w:t>8</w:t>
      </w:r>
      <w:r w:rsidRPr="000F2439">
        <w:rPr>
          <w:rFonts w:ascii="Verdana" w:hAnsi="Verdana" w:cs="Verdana"/>
          <w:sz w:val="18"/>
          <w:szCs w:val="18"/>
        </w:rPr>
        <w:t xml:space="preserve"> dotyczą Wykonawców zarejestrowanych w Polsce):</w:t>
      </w:r>
    </w:p>
    <w:p w14:paraId="65F085EE" w14:textId="6BF0C5AB"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Pr>
          <w:rFonts w:ascii="Verdana" w:hAnsi="Verdana" w:cs="Verdana"/>
          <w:bCs/>
          <w:sz w:val="18"/>
          <w:szCs w:val="18"/>
        </w:rPr>
        <w:br/>
      </w:r>
      <w:r w:rsidRPr="002A6D4C">
        <w:rPr>
          <w:rFonts w:ascii="Verdana" w:hAnsi="Verdana" w:cs="Verdana"/>
          <w:bCs/>
          <w:sz w:val="18"/>
          <w:szCs w:val="18"/>
        </w:rPr>
        <w:t>z 20</w:t>
      </w:r>
      <w:r w:rsidR="00637061">
        <w:rPr>
          <w:rFonts w:ascii="Verdana" w:hAnsi="Verdana" w:cs="Verdana"/>
          <w:bCs/>
          <w:sz w:val="18"/>
          <w:szCs w:val="18"/>
        </w:rPr>
        <w:t>20</w:t>
      </w:r>
      <w:r w:rsidRPr="002A6D4C">
        <w:rPr>
          <w:rFonts w:ascii="Verdana" w:hAnsi="Verdana" w:cs="Verdana"/>
          <w:bCs/>
          <w:sz w:val="18"/>
          <w:szCs w:val="18"/>
        </w:rPr>
        <w:t xml:space="preserve"> r., poz. </w:t>
      </w:r>
      <w:r w:rsidR="00637061">
        <w:rPr>
          <w:rFonts w:ascii="Verdana" w:hAnsi="Verdana" w:cs="Verdana"/>
          <w:bCs/>
          <w:sz w:val="18"/>
          <w:szCs w:val="18"/>
        </w:rPr>
        <w:t>106</w:t>
      </w:r>
      <w:r w:rsidRPr="002A6D4C">
        <w:rPr>
          <w:rFonts w:ascii="Verdana" w:hAnsi="Verdana" w:cs="Verdana"/>
          <w:bCs/>
          <w:sz w:val="18"/>
          <w:szCs w:val="18"/>
        </w:rPr>
        <w:t xml:space="preserve">,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zm.).</w:t>
      </w:r>
    </w:p>
    <w:p w14:paraId="574EEDCD" w14:textId="275F37B0" w:rsidR="000F2439" w:rsidRPr="000F2439"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2A6D4C">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xml:space="preserve">. zm.) oraz ustawy </w:t>
      </w:r>
      <w:r w:rsidRPr="002A6D4C">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2A6D4C">
        <w:rPr>
          <w:rFonts w:ascii="Verdana" w:hAnsi="Verdana" w:cs="Verdana"/>
          <w:bCs/>
          <w:sz w:val="18"/>
          <w:szCs w:val="18"/>
        </w:rPr>
        <w:br/>
      </w:r>
      <w:r w:rsidRPr="000F2439">
        <w:rPr>
          <w:rFonts w:ascii="Verdana" w:hAnsi="Verdana" w:cs="Verdana"/>
          <w:sz w:val="18"/>
          <w:szCs w:val="18"/>
        </w:rPr>
        <w:t xml:space="preserve">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w:t>
      </w:r>
      <w:r w:rsidRPr="000F2439">
        <w:rPr>
          <w:rFonts w:ascii="Verdana" w:hAnsi="Verdana" w:cs="Verdana"/>
          <w:sz w:val="18"/>
          <w:szCs w:val="18"/>
        </w:rPr>
        <w:lastRenderedPageBreak/>
        <w:t>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tab/>
        <w:t xml:space="preserve">W wypadku wystąpienia okoliczności, wskazanej w ust. </w:t>
      </w:r>
      <w:r w:rsidR="0018376F">
        <w:rPr>
          <w:rFonts w:ascii="Verdana" w:hAnsi="Verdana" w:cs="Verdana"/>
          <w:bCs/>
          <w:sz w:val="18"/>
          <w:szCs w:val="18"/>
        </w:rPr>
        <w:t>7</w:t>
      </w:r>
      <w:r w:rsidRPr="002A6D4C">
        <w:rPr>
          <w:rFonts w:ascii="Verdana" w:hAnsi="Verdana" w:cs="Verdana"/>
          <w:bCs/>
          <w:sz w:val="18"/>
          <w:szCs w:val="18"/>
        </w:rPr>
        <w:t>,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68B07257" w:rsidR="005F5C6C" w:rsidRPr="009166A5" w:rsidRDefault="005F5C6C" w:rsidP="009F1F8D">
      <w:pPr>
        <w:widowControl w:val="0"/>
        <w:numPr>
          <w:ilvl w:val="0"/>
          <w:numId w:val="65"/>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w:t>
      </w:r>
      <w:r w:rsidR="007D5DC9">
        <w:rPr>
          <w:rFonts w:ascii="Verdana" w:hAnsi="Verdana" w:cs="Verdana"/>
          <w:bCs/>
          <w:sz w:val="18"/>
          <w:szCs w:val="18"/>
        </w:rPr>
        <w:t>2</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9F1F8D">
      <w:pPr>
        <w:numPr>
          <w:ilvl w:val="0"/>
          <w:numId w:val="65"/>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9F1F8D">
      <w:pPr>
        <w:numPr>
          <w:ilvl w:val="0"/>
          <w:numId w:val="65"/>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2A6D4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2A6D4C">
        <w:rPr>
          <w:rFonts w:ascii="Verdana" w:hAnsi="Verdana" w:cs="Verdana"/>
          <w:sz w:val="18"/>
          <w:szCs w:val="18"/>
        </w:rPr>
        <w:t xml:space="preserve">Serwis gwarancyjny i pogwarancyjny prowadzi: </w:t>
      </w:r>
      <w:r w:rsidRPr="002A6D4C">
        <w:rPr>
          <w:rFonts w:ascii="Verdana" w:hAnsi="Verdana" w:cs="Verdana"/>
          <w:b/>
          <w:bCs/>
          <w:sz w:val="18"/>
          <w:szCs w:val="18"/>
        </w:rPr>
        <w:t>[_]</w:t>
      </w:r>
      <w:r w:rsidRPr="002A6D4C">
        <w:rPr>
          <w:rFonts w:ascii="Verdana" w:eastAsia="Calibri" w:hAnsi="Verdana" w:cs="Verdana"/>
          <w:bCs/>
          <w:iCs/>
          <w:sz w:val="18"/>
          <w:szCs w:val="18"/>
          <w:lang w:eastAsia="en-US"/>
        </w:rPr>
        <w:t xml:space="preserve">, tel.: </w:t>
      </w:r>
      <w:r w:rsidRPr="002A6D4C">
        <w:rPr>
          <w:rFonts w:ascii="Verdana" w:hAnsi="Verdana" w:cs="Verdana"/>
          <w:b/>
          <w:bCs/>
          <w:sz w:val="18"/>
          <w:szCs w:val="18"/>
        </w:rPr>
        <w:t>[_]</w:t>
      </w:r>
      <w:r w:rsidRPr="002A6D4C">
        <w:rPr>
          <w:rFonts w:ascii="Verdana" w:hAnsi="Verdana" w:cs="Verdana"/>
          <w:bCs/>
          <w:sz w:val="18"/>
          <w:szCs w:val="18"/>
        </w:rPr>
        <w:t xml:space="preserve">, fax: </w:t>
      </w:r>
      <w:r w:rsidRPr="002A6D4C">
        <w:rPr>
          <w:rFonts w:ascii="Verdana" w:hAnsi="Verdana" w:cs="Verdana"/>
          <w:b/>
          <w:bCs/>
          <w:sz w:val="18"/>
          <w:szCs w:val="18"/>
        </w:rPr>
        <w:t>[_]</w:t>
      </w:r>
      <w:r w:rsidRPr="002A6D4C">
        <w:rPr>
          <w:rFonts w:ascii="Verdana" w:hAnsi="Verdana" w:cs="Verdana"/>
          <w:bCs/>
          <w:sz w:val="18"/>
          <w:szCs w:val="18"/>
        </w:rPr>
        <w:t xml:space="preserve">, e-mail: </w:t>
      </w:r>
      <w:r w:rsidRPr="002A6D4C">
        <w:rPr>
          <w:rFonts w:ascii="Verdana" w:hAnsi="Verdana" w:cs="Verdana"/>
          <w:b/>
          <w:bCs/>
          <w:sz w:val="18"/>
          <w:szCs w:val="18"/>
        </w:rPr>
        <w:t>[_]</w:t>
      </w:r>
    </w:p>
    <w:p w14:paraId="20A633EB" w14:textId="25E7A3E8" w:rsidR="006F2D2F" w:rsidRPr="002A6D4C" w:rsidRDefault="006F2D2F"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A6D4C">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6F78DF2A" w:rsidR="005F5C6C" w:rsidRPr="00A4374E"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w:t>
      </w:r>
      <w:r w:rsidRPr="001E16D8">
        <w:rPr>
          <w:rFonts w:ascii="Verdana" w:eastAsiaTheme="minorEastAsia" w:hAnsi="Verdana" w:cstheme="minorBidi"/>
          <w:sz w:val="18"/>
          <w:szCs w:val="18"/>
        </w:rPr>
        <w:lastRenderedPageBreak/>
        <w:t xml:space="preserve">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31A6E77E"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w:t>
      </w:r>
      <w:r w:rsidR="00855351">
        <w:rPr>
          <w:rFonts w:ascii="Verdana" w:eastAsiaTheme="minorEastAsia" w:hAnsi="Verdana" w:cstheme="minorBidi"/>
          <w:sz w:val="18"/>
          <w:szCs w:val="18"/>
        </w:rPr>
        <w:t>, za każdy</w:t>
      </w:r>
      <w:r w:rsidRPr="00ED55C5">
        <w:rPr>
          <w:rFonts w:ascii="Verdana" w:eastAsiaTheme="minorEastAsia" w:hAnsi="Verdana" w:cstheme="minorBidi"/>
          <w:sz w:val="18"/>
          <w:szCs w:val="18"/>
        </w:rPr>
        <w:t xml:space="preserve">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4B74ADED" w:rsidR="005F5C6C" w:rsidRPr="006C51E1" w:rsidRDefault="005F5C6C" w:rsidP="009F1F8D">
      <w:pPr>
        <w:pStyle w:val="Akapitzlist1"/>
        <w:widowControl w:val="0"/>
        <w:numPr>
          <w:ilvl w:val="0"/>
          <w:numId w:val="73"/>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4CA927"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W przypadku odstąpienia od umowy pozostają w mocy zobowiązania </w:t>
      </w:r>
      <w:r w:rsidR="00637061">
        <w:rPr>
          <w:rFonts w:ascii="Verdana" w:hAnsi="Verdana" w:cs="Verdana"/>
          <w:bCs/>
          <w:sz w:val="18"/>
          <w:szCs w:val="18"/>
        </w:rPr>
        <w:t>S</w:t>
      </w:r>
      <w:r w:rsidRPr="00B306DB">
        <w:rPr>
          <w:rFonts w:ascii="Verdana" w:hAnsi="Verdana" w:cs="Verdana"/>
          <w:bCs/>
          <w:sz w:val="18"/>
          <w:szCs w:val="18"/>
        </w:rPr>
        <w:t>tron z tytułu gwarancji, kar umownych i prawa żądania odszkodowania za nienależyte wykonanie umowy, a także inne prawa i zobowiązania, jeśli wynika to z ich właściwości.</w:t>
      </w:r>
    </w:p>
    <w:p w14:paraId="6CE6CB7A" w14:textId="62FABEC6"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Strona, która odstąpi od umowy z przyczyn, za które odpowiedzialność ponosi druga </w:t>
      </w:r>
      <w:r w:rsidR="00637061">
        <w:rPr>
          <w:rFonts w:ascii="Verdana" w:hAnsi="Verdana" w:cs="Verdana"/>
          <w:bCs/>
          <w:sz w:val="18"/>
          <w:szCs w:val="18"/>
        </w:rPr>
        <w:t>S</w:t>
      </w:r>
      <w:r w:rsidRPr="00B306DB">
        <w:rPr>
          <w:rFonts w:ascii="Verdana" w:hAnsi="Verdana" w:cs="Verdana"/>
          <w:bCs/>
          <w:sz w:val="18"/>
          <w:szCs w:val="18"/>
        </w:rPr>
        <w:t>trona, może żądać zapłaty kary umownej w wysokości 10 % wartości brutto przedmiotu umowy.</w:t>
      </w:r>
    </w:p>
    <w:p w14:paraId="7F1672EF"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lastRenderedPageBreak/>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6A0A6EAC"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60B0B40A" w14:textId="01CFD7D8" w:rsidR="00637061" w:rsidRDefault="00637061"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Pr>
          <w:rFonts w:ascii="Verdana" w:hAnsi="Verdana"/>
          <w:sz w:val="18"/>
          <w:szCs w:val="18"/>
        </w:rPr>
        <w:t>Umowa obowiązuje od dnia podpisania przez Strony.</w:t>
      </w:r>
    </w:p>
    <w:p w14:paraId="27940431" w14:textId="48758D0B"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9F1F8D">
      <w:pPr>
        <w:numPr>
          <w:ilvl w:val="0"/>
          <w:numId w:val="58"/>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9F1F8D">
      <w:pPr>
        <w:numPr>
          <w:ilvl w:val="0"/>
          <w:numId w:val="59"/>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9F1F8D">
      <w:pPr>
        <w:numPr>
          <w:ilvl w:val="0"/>
          <w:numId w:val="59"/>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708A7366" w:rsidR="005F5C6C" w:rsidRPr="008D734A" w:rsidRDefault="005F5C6C" w:rsidP="009F1F8D">
      <w:pPr>
        <w:numPr>
          <w:ilvl w:val="0"/>
          <w:numId w:val="58"/>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8F6608">
        <w:rPr>
          <w:rFonts w:ascii="Verdana" w:hAnsi="Verdana"/>
          <w:sz w:val="18"/>
          <w:szCs w:val="18"/>
        </w:rPr>
        <w:t xml:space="preserve">po </w:t>
      </w:r>
      <w:r w:rsidR="004B3E41">
        <w:rPr>
          <w:rFonts w:ascii="Verdana" w:hAnsi="Verdana"/>
          <w:sz w:val="18"/>
          <w:szCs w:val="18"/>
        </w:rPr>
        <w:t>jed</w:t>
      </w:r>
      <w:r w:rsidR="008F6608">
        <w:rPr>
          <w:rFonts w:ascii="Verdana" w:hAnsi="Verdana"/>
          <w:sz w:val="18"/>
          <w:szCs w:val="18"/>
        </w:rPr>
        <w:t>nym</w:t>
      </w:r>
      <w:r w:rsidRPr="008D734A">
        <w:rPr>
          <w:rFonts w:ascii="Verdana" w:hAnsi="Verdana"/>
          <w:sz w:val="18"/>
          <w:szCs w:val="18"/>
        </w:rPr>
        <w:t xml:space="preserve"> dla Zamawiającego</w:t>
      </w:r>
      <w:r w:rsidR="008F6608">
        <w:rPr>
          <w:rFonts w:ascii="Verdana" w:hAnsi="Verdana"/>
          <w:sz w:val="18"/>
          <w:szCs w:val="18"/>
        </w:rPr>
        <w:t xml:space="preserve"> i</w:t>
      </w:r>
      <w:r w:rsidRPr="008D734A">
        <w:rPr>
          <w:rFonts w:ascii="Verdana" w:hAnsi="Verdana"/>
          <w:sz w:val="18"/>
          <w:szCs w:val="18"/>
        </w:rPr>
        <w:t xml:space="preserve"> dla Wykonawcy.</w:t>
      </w:r>
    </w:p>
    <w:p w14:paraId="3127BECD" w14:textId="77777777" w:rsidR="005F5C6C" w:rsidRPr="008D734A" w:rsidRDefault="005F5C6C" w:rsidP="009F1F8D">
      <w:pPr>
        <w:numPr>
          <w:ilvl w:val="0"/>
          <w:numId w:val="58"/>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6F3831A9" w14:textId="59D60300" w:rsidR="00637061" w:rsidRDefault="00637061" w:rsidP="005F5C6C">
      <w:pPr>
        <w:spacing w:after="60" w:line="240" w:lineRule="exact"/>
        <w:ind w:right="470"/>
        <w:jc w:val="center"/>
        <w:rPr>
          <w:rFonts w:ascii="Verdana" w:hAnsi="Verdana"/>
          <w:sz w:val="18"/>
          <w:szCs w:val="18"/>
        </w:rPr>
      </w:pPr>
    </w:p>
    <w:p w14:paraId="023DF257" w14:textId="77777777" w:rsidR="00637061" w:rsidRPr="008D734A" w:rsidRDefault="00637061"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501AC249"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0C174A">
        <w:rPr>
          <w:rFonts w:ascii="Verdana" w:hAnsi="Verdana"/>
          <w:b/>
          <w:bCs/>
          <w:sz w:val="18"/>
          <w:szCs w:val="18"/>
        </w:rPr>
        <w:t>84</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71EB4" w14:textId="77777777" w:rsidR="00DE4D96" w:rsidRDefault="00DE4D96">
      <w:r>
        <w:separator/>
      </w:r>
    </w:p>
  </w:endnote>
  <w:endnote w:type="continuationSeparator" w:id="0">
    <w:p w14:paraId="147462C4" w14:textId="77777777" w:rsidR="00DE4D96" w:rsidRDefault="00DE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07F1" w14:textId="77777777" w:rsidR="00855351" w:rsidRDefault="00855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855351" w:rsidRDefault="00855351">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855351" w:rsidRDefault="00855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855351" w:rsidRDefault="00855351">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30F8A2F6" w:rsidR="00855351" w:rsidRPr="00242C8B" w:rsidRDefault="0085535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F0A03">
      <w:rPr>
        <w:caps/>
        <w:noProof/>
        <w:sz w:val="16"/>
        <w:szCs w:val="16"/>
      </w:rPr>
      <w:t>27</w:t>
    </w:r>
    <w:r w:rsidRPr="00242C8B">
      <w:rPr>
        <w:caps/>
        <w:sz w:val="16"/>
        <w:szCs w:val="16"/>
      </w:rPr>
      <w:fldChar w:fldCharType="end"/>
    </w:r>
  </w:p>
  <w:p w14:paraId="5EC4637F" w14:textId="77777777" w:rsidR="00855351" w:rsidRDefault="00855351"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486F3079" w:rsidR="00855351" w:rsidRPr="00E27654" w:rsidRDefault="0085535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F0A03">
          <w:rPr>
            <w:noProof/>
            <w:sz w:val="16"/>
            <w:szCs w:val="16"/>
          </w:rPr>
          <w:t>24</w:t>
        </w:r>
        <w:r w:rsidRPr="00E27654">
          <w:rPr>
            <w:sz w:val="16"/>
            <w:szCs w:val="16"/>
          </w:rPr>
          <w:fldChar w:fldCharType="end"/>
        </w:r>
      </w:p>
    </w:sdtContent>
  </w:sdt>
  <w:p w14:paraId="005EAC19" w14:textId="77777777" w:rsidR="00855351" w:rsidRDefault="00855351" w:rsidP="001D4737">
    <w:pPr>
      <w:pStyle w:val="Stopka"/>
      <w:jc w:val="center"/>
      <w:rPr>
        <w:rFonts w:eastAsia="Batang"/>
        <w:sz w:val="20"/>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3013" w14:textId="77777777" w:rsidR="00855351" w:rsidRPr="00242C8B" w:rsidRDefault="0085535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855351" w:rsidRDefault="00855351"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68940E82" w14:textId="157C3E0B" w:rsidR="00855351" w:rsidRPr="00E27654" w:rsidRDefault="0085535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F0A03">
          <w:rPr>
            <w:noProof/>
            <w:sz w:val="16"/>
            <w:szCs w:val="16"/>
          </w:rPr>
          <w:t>1</w:t>
        </w:r>
        <w:r w:rsidRPr="00E27654">
          <w:rPr>
            <w:sz w:val="16"/>
            <w:szCs w:val="16"/>
          </w:rPr>
          <w:fldChar w:fldCharType="end"/>
        </w:r>
      </w:p>
    </w:sdtContent>
  </w:sdt>
  <w:p w14:paraId="12FD6E4A" w14:textId="77777777" w:rsidR="00855351" w:rsidRDefault="00855351"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57E5" w14:textId="77777777" w:rsidR="00855351" w:rsidRDefault="00855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855351" w:rsidRDefault="00855351">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F5FD" w14:textId="3A93BFED" w:rsidR="00855351" w:rsidRPr="00242C8B" w:rsidRDefault="0085535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F0A03">
      <w:rPr>
        <w:caps/>
        <w:noProof/>
        <w:sz w:val="16"/>
        <w:szCs w:val="16"/>
      </w:rPr>
      <w:t>12</w:t>
    </w:r>
    <w:r w:rsidRPr="00242C8B">
      <w:rPr>
        <w:caps/>
        <w:sz w:val="16"/>
        <w:szCs w:val="16"/>
      </w:rPr>
      <w:fldChar w:fldCharType="end"/>
    </w:r>
  </w:p>
  <w:p w14:paraId="4F31C1FA" w14:textId="77777777" w:rsidR="00855351" w:rsidRDefault="00855351"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41860"/>
      <w:docPartObj>
        <w:docPartGallery w:val="Page Numbers (Bottom of Page)"/>
        <w:docPartUnique/>
      </w:docPartObj>
    </w:sdtPr>
    <w:sdtEndPr>
      <w:rPr>
        <w:sz w:val="16"/>
        <w:szCs w:val="16"/>
      </w:rPr>
    </w:sdtEndPr>
    <w:sdtContent>
      <w:p w14:paraId="5D3C79AB" w14:textId="6AFAB555" w:rsidR="00855351" w:rsidRPr="00E27654" w:rsidRDefault="0085535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F0A03">
          <w:rPr>
            <w:noProof/>
            <w:sz w:val="16"/>
            <w:szCs w:val="16"/>
          </w:rPr>
          <w:t>2</w:t>
        </w:r>
        <w:r w:rsidRPr="00E27654">
          <w:rPr>
            <w:sz w:val="16"/>
            <w:szCs w:val="16"/>
          </w:rPr>
          <w:fldChar w:fldCharType="end"/>
        </w:r>
      </w:p>
    </w:sdtContent>
  </w:sdt>
  <w:p w14:paraId="74147BD8" w14:textId="77777777" w:rsidR="00855351" w:rsidRDefault="00855351"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855351" w:rsidRDefault="00855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855351" w:rsidRDefault="00855351">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6AD21DDF" w:rsidR="00855351" w:rsidRPr="00242C8B" w:rsidRDefault="0085535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F0A03">
      <w:rPr>
        <w:caps/>
        <w:noProof/>
        <w:sz w:val="16"/>
        <w:szCs w:val="16"/>
      </w:rPr>
      <w:t>20</w:t>
    </w:r>
    <w:r w:rsidRPr="00242C8B">
      <w:rPr>
        <w:caps/>
        <w:sz w:val="16"/>
        <w:szCs w:val="16"/>
      </w:rPr>
      <w:fldChar w:fldCharType="end"/>
    </w:r>
  </w:p>
  <w:p w14:paraId="6427A458" w14:textId="77777777" w:rsidR="00855351" w:rsidRDefault="00855351"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2B21C4CB" w:rsidR="00855351" w:rsidRPr="00E27654" w:rsidRDefault="0085535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F0A03">
          <w:rPr>
            <w:noProof/>
            <w:sz w:val="16"/>
            <w:szCs w:val="16"/>
          </w:rPr>
          <w:t>19</w:t>
        </w:r>
        <w:r w:rsidRPr="00E27654">
          <w:rPr>
            <w:sz w:val="16"/>
            <w:szCs w:val="16"/>
          </w:rPr>
          <w:fldChar w:fldCharType="end"/>
        </w:r>
      </w:p>
    </w:sdtContent>
  </w:sdt>
  <w:p w14:paraId="74678E46" w14:textId="77777777" w:rsidR="00855351" w:rsidRDefault="00855351"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9F5C7" w14:textId="77777777" w:rsidR="00DE4D96" w:rsidRDefault="00DE4D96">
      <w:r>
        <w:separator/>
      </w:r>
    </w:p>
  </w:footnote>
  <w:footnote w:type="continuationSeparator" w:id="0">
    <w:p w14:paraId="7CD7A0C4" w14:textId="77777777" w:rsidR="00DE4D96" w:rsidRDefault="00DE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CE4B" w14:textId="77777777" w:rsidR="00855351" w:rsidRPr="004E4D99" w:rsidRDefault="00855351">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0EA" w14:textId="77777777" w:rsidR="00855351" w:rsidRPr="004E4D99" w:rsidRDefault="00855351">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855351" w:rsidRPr="004E4D99" w:rsidRDefault="00855351">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855351" w:rsidRPr="004E4D99" w:rsidRDefault="00855351">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855351" w:rsidRPr="00F66470" w:rsidRDefault="00855351" w:rsidP="00F6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7A74BF"/>
    <w:multiLevelType w:val="hybridMultilevel"/>
    <w:tmpl w:val="3DB4899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6B1FF8"/>
    <w:multiLevelType w:val="hybridMultilevel"/>
    <w:tmpl w:val="65B06EA8"/>
    <w:lvl w:ilvl="0" w:tplc="FCACF284">
      <w:start w:val="1"/>
      <w:numFmt w:val="decimal"/>
      <w:lvlText w:val="%1."/>
      <w:lvlJc w:val="right"/>
      <w:pPr>
        <w:ind w:left="672" w:hanging="246"/>
      </w:pPr>
      <w:rPr>
        <w:rFonts w:ascii="Verdana" w:hAnsi="Verdana" w:hint="default"/>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A406182"/>
    <w:multiLevelType w:val="hybridMultilevel"/>
    <w:tmpl w:val="52DA03E0"/>
    <w:lvl w:ilvl="0" w:tplc="20083122">
      <w:start w:val="1"/>
      <w:numFmt w:val="decimal"/>
      <w:lvlText w:val="%1."/>
      <w:lvlJc w:val="left"/>
      <w:pPr>
        <w:ind w:left="-66" w:hanging="360"/>
      </w:p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36"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3915380"/>
    <w:multiLevelType w:val="hybridMultilevel"/>
    <w:tmpl w:val="C3F65FF6"/>
    <w:lvl w:ilvl="0" w:tplc="E26C0FDC">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3"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2" w15:restartNumberingAfterBreak="0">
    <w:nsid w:val="1F2A3A0E"/>
    <w:multiLevelType w:val="hybridMultilevel"/>
    <w:tmpl w:val="58C86C66"/>
    <w:lvl w:ilvl="0" w:tplc="75B050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6"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7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4"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9"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3E241A74"/>
    <w:multiLevelType w:val="hybridMultilevel"/>
    <w:tmpl w:val="F6EA3B44"/>
    <w:lvl w:ilvl="0" w:tplc="FFFFFFFF">
      <w:numFmt w:val="bullet"/>
      <w:lvlText w:val="-"/>
      <w:lvlJc w:val="left"/>
      <w:pPr>
        <w:ind w:left="1237" w:hanging="360"/>
      </w:pPr>
      <w:rPr>
        <w:rFonts w:ascii="Times New Roman" w:eastAsia="Times New Roman" w:hAnsi="Times New Roman" w:cs="Times New Roman" w:hint="default"/>
      </w:rPr>
    </w:lvl>
    <w:lvl w:ilvl="1" w:tplc="04150003" w:tentative="1">
      <w:start w:val="1"/>
      <w:numFmt w:val="bullet"/>
      <w:lvlText w:val="o"/>
      <w:lvlJc w:val="left"/>
      <w:pPr>
        <w:ind w:left="1957" w:hanging="360"/>
      </w:pPr>
      <w:rPr>
        <w:rFonts w:ascii="Courier New" w:hAnsi="Courier New" w:cs="Courier New" w:hint="default"/>
      </w:rPr>
    </w:lvl>
    <w:lvl w:ilvl="2" w:tplc="04150005" w:tentative="1">
      <w:start w:val="1"/>
      <w:numFmt w:val="bullet"/>
      <w:lvlText w:val=""/>
      <w:lvlJc w:val="left"/>
      <w:pPr>
        <w:ind w:left="2677" w:hanging="360"/>
      </w:pPr>
      <w:rPr>
        <w:rFonts w:ascii="Wingdings" w:hAnsi="Wingdings" w:hint="default"/>
      </w:rPr>
    </w:lvl>
    <w:lvl w:ilvl="3" w:tplc="04150001" w:tentative="1">
      <w:start w:val="1"/>
      <w:numFmt w:val="bullet"/>
      <w:lvlText w:val=""/>
      <w:lvlJc w:val="left"/>
      <w:pPr>
        <w:ind w:left="3397" w:hanging="360"/>
      </w:pPr>
      <w:rPr>
        <w:rFonts w:ascii="Symbol" w:hAnsi="Symbol" w:hint="default"/>
      </w:rPr>
    </w:lvl>
    <w:lvl w:ilvl="4" w:tplc="04150003" w:tentative="1">
      <w:start w:val="1"/>
      <w:numFmt w:val="bullet"/>
      <w:lvlText w:val="o"/>
      <w:lvlJc w:val="left"/>
      <w:pPr>
        <w:ind w:left="4117" w:hanging="360"/>
      </w:pPr>
      <w:rPr>
        <w:rFonts w:ascii="Courier New" w:hAnsi="Courier New" w:cs="Courier New" w:hint="default"/>
      </w:rPr>
    </w:lvl>
    <w:lvl w:ilvl="5" w:tplc="04150005" w:tentative="1">
      <w:start w:val="1"/>
      <w:numFmt w:val="bullet"/>
      <w:lvlText w:val=""/>
      <w:lvlJc w:val="left"/>
      <w:pPr>
        <w:ind w:left="4837" w:hanging="360"/>
      </w:pPr>
      <w:rPr>
        <w:rFonts w:ascii="Wingdings" w:hAnsi="Wingdings" w:hint="default"/>
      </w:rPr>
    </w:lvl>
    <w:lvl w:ilvl="6" w:tplc="04150001" w:tentative="1">
      <w:start w:val="1"/>
      <w:numFmt w:val="bullet"/>
      <w:lvlText w:val=""/>
      <w:lvlJc w:val="left"/>
      <w:pPr>
        <w:ind w:left="5557" w:hanging="360"/>
      </w:pPr>
      <w:rPr>
        <w:rFonts w:ascii="Symbol" w:hAnsi="Symbol" w:hint="default"/>
      </w:rPr>
    </w:lvl>
    <w:lvl w:ilvl="7" w:tplc="04150003" w:tentative="1">
      <w:start w:val="1"/>
      <w:numFmt w:val="bullet"/>
      <w:lvlText w:val="o"/>
      <w:lvlJc w:val="left"/>
      <w:pPr>
        <w:ind w:left="6277" w:hanging="360"/>
      </w:pPr>
      <w:rPr>
        <w:rFonts w:ascii="Courier New" w:hAnsi="Courier New" w:cs="Courier New" w:hint="default"/>
      </w:rPr>
    </w:lvl>
    <w:lvl w:ilvl="8" w:tplc="04150005" w:tentative="1">
      <w:start w:val="1"/>
      <w:numFmt w:val="bullet"/>
      <w:lvlText w:val=""/>
      <w:lvlJc w:val="left"/>
      <w:pPr>
        <w:ind w:left="6997" w:hanging="360"/>
      </w:pPr>
      <w:rPr>
        <w:rFonts w:ascii="Wingdings" w:hAnsi="Wingdings" w:hint="default"/>
      </w:rPr>
    </w:lvl>
  </w:abstractNum>
  <w:abstractNum w:abstractNumId="83"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7" w15:restartNumberingAfterBreak="0">
    <w:nsid w:val="44901416"/>
    <w:multiLevelType w:val="multilevel"/>
    <w:tmpl w:val="8654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9" w15:restartNumberingAfterBreak="0">
    <w:nsid w:val="45465FE1"/>
    <w:multiLevelType w:val="hybridMultilevel"/>
    <w:tmpl w:val="C1CEB7A2"/>
    <w:lvl w:ilvl="0" w:tplc="74A67B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3"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5"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9" w15:restartNumberingAfterBreak="0">
    <w:nsid w:val="4D364C43"/>
    <w:multiLevelType w:val="hybridMultilevel"/>
    <w:tmpl w:val="E1700AB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2"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4"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6"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7" w15:restartNumberingAfterBreak="0">
    <w:nsid w:val="5753441C"/>
    <w:multiLevelType w:val="hybridMultilevel"/>
    <w:tmpl w:val="EE8AA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1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5"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6"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7"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9"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0"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9BD3F2E"/>
    <w:multiLevelType w:val="hybridMultilevel"/>
    <w:tmpl w:val="EFCE5F4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5"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7"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31"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6434AD0"/>
    <w:multiLevelType w:val="hybridMultilevel"/>
    <w:tmpl w:val="9A0C2E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4"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36"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D6C59DA"/>
    <w:multiLevelType w:val="hybridMultilevel"/>
    <w:tmpl w:val="9A007E3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42"/>
  </w:num>
  <w:num w:numId="13">
    <w:abstractNumId w:val="50"/>
  </w:num>
  <w:num w:numId="14">
    <w:abstractNumId w:val="138"/>
  </w:num>
  <w:num w:numId="15">
    <w:abstractNumId w:val="26"/>
  </w:num>
  <w:num w:numId="16">
    <w:abstractNumId w:val="122"/>
  </w:num>
  <w:num w:numId="17">
    <w:abstractNumId w:val="114"/>
  </w:num>
  <w:num w:numId="18">
    <w:abstractNumId w:val="69"/>
  </w:num>
  <w:num w:numId="19">
    <w:abstractNumId w:val="75"/>
  </w:num>
  <w:num w:numId="20">
    <w:abstractNumId w:val="105"/>
  </w:num>
  <w:num w:numId="21">
    <w:abstractNumId w:val="74"/>
  </w:num>
  <w:num w:numId="22">
    <w:abstractNumId w:val="37"/>
  </w:num>
  <w:num w:numId="23">
    <w:abstractNumId w:val="136"/>
  </w:num>
  <w:num w:numId="24">
    <w:abstractNumId w:val="120"/>
  </w:num>
  <w:num w:numId="25">
    <w:abstractNumId w:val="72"/>
  </w:num>
  <w:num w:numId="26">
    <w:abstractNumId w:val="92"/>
  </w:num>
  <w:num w:numId="27">
    <w:abstractNumId w:val="78"/>
  </w:num>
  <w:num w:numId="28">
    <w:abstractNumId w:val="58"/>
  </w:num>
  <w:num w:numId="29">
    <w:abstractNumId w:val="95"/>
  </w:num>
  <w:num w:numId="30">
    <w:abstractNumId w:val="91"/>
  </w:num>
  <w:num w:numId="31">
    <w:abstractNumId w:val="55"/>
  </w:num>
  <w:num w:numId="32">
    <w:abstractNumId w:val="46"/>
  </w:num>
  <w:num w:numId="33">
    <w:abstractNumId w:val="137"/>
  </w:num>
  <w:num w:numId="34">
    <w:abstractNumId w:val="54"/>
  </w:num>
  <w:num w:numId="35">
    <w:abstractNumId w:val="134"/>
  </w:num>
  <w:num w:numId="36">
    <w:abstractNumId w:val="141"/>
  </w:num>
  <w:num w:numId="37">
    <w:abstractNumId w:val="121"/>
  </w:num>
  <w:num w:numId="38">
    <w:abstractNumId w:val="100"/>
  </w:num>
  <w:num w:numId="39">
    <w:abstractNumId w:val="30"/>
  </w:num>
  <w:num w:numId="40">
    <w:abstractNumId w:val="63"/>
  </w:num>
  <w:num w:numId="41">
    <w:abstractNumId w:val="28"/>
  </w:num>
  <w:num w:numId="42">
    <w:abstractNumId w:val="98"/>
  </w:num>
  <w:num w:numId="43">
    <w:abstractNumId w:val="41"/>
  </w:num>
  <w:num w:numId="44">
    <w:abstractNumId w:val="73"/>
  </w:num>
  <w:num w:numId="45">
    <w:abstractNumId w:val="142"/>
  </w:num>
  <w:num w:numId="46">
    <w:abstractNumId w:val="24"/>
  </w:num>
  <w:num w:numId="47">
    <w:abstractNumId w:val="108"/>
  </w:num>
  <w:num w:numId="48">
    <w:abstractNumId w:val="51"/>
  </w:num>
  <w:num w:numId="49">
    <w:abstractNumId w:val="84"/>
  </w:num>
  <w:num w:numId="50">
    <w:abstractNumId w:val="77"/>
  </w:num>
  <w:num w:numId="51">
    <w:abstractNumId w:val="32"/>
  </w:num>
  <w:num w:numId="52">
    <w:abstractNumId w:val="79"/>
  </w:num>
  <w:num w:numId="53">
    <w:abstractNumId w:val="96"/>
  </w:num>
  <w:num w:numId="54">
    <w:abstractNumId w:val="25"/>
  </w:num>
  <w:num w:numId="55">
    <w:abstractNumId w:val="62"/>
  </w:num>
  <w:num w:numId="56">
    <w:abstractNumId w:val="97"/>
  </w:num>
  <w:num w:numId="57">
    <w:abstractNumId w:val="110"/>
  </w:num>
  <w:num w:numId="58">
    <w:abstractNumId w:val="45"/>
  </w:num>
  <w:num w:numId="59">
    <w:abstractNumId w:val="133"/>
  </w:num>
  <w:num w:numId="60">
    <w:abstractNumId w:val="113"/>
  </w:num>
  <w:num w:numId="61">
    <w:abstractNumId w:val="60"/>
  </w:num>
  <w:num w:numId="62">
    <w:abstractNumId w:val="20"/>
  </w:num>
  <w:num w:numId="63">
    <w:abstractNumId w:val="18"/>
  </w:num>
  <w:num w:numId="64">
    <w:abstractNumId w:val="19"/>
  </w:num>
  <w:num w:numId="65">
    <w:abstractNumId w:val="21"/>
  </w:num>
  <w:num w:numId="66">
    <w:abstractNumId w:val="22"/>
  </w:num>
  <w:num w:numId="67">
    <w:abstractNumId w:val="80"/>
  </w:num>
  <w:num w:numId="68">
    <w:abstractNumId w:val="17"/>
  </w:num>
  <w:num w:numId="69">
    <w:abstractNumId w:val="59"/>
  </w:num>
  <w:num w:numId="70">
    <w:abstractNumId w:val="117"/>
  </w:num>
  <w:num w:numId="71">
    <w:abstractNumId w:val="67"/>
  </w:num>
  <w:num w:numId="72">
    <w:abstractNumId w:val="83"/>
  </w:num>
  <w:num w:numId="73">
    <w:abstractNumId w:val="31"/>
  </w:num>
  <w:num w:numId="74">
    <w:abstractNumId w:val="106"/>
  </w:num>
  <w:num w:numId="75">
    <w:abstractNumId w:val="116"/>
  </w:num>
  <w:num w:numId="76">
    <w:abstractNumId w:val="29"/>
  </w:num>
  <w:num w:numId="77">
    <w:abstractNumId w:val="129"/>
  </w:num>
  <w:num w:numId="78">
    <w:abstractNumId w:val="131"/>
  </w:num>
  <w:num w:numId="79">
    <w:abstractNumId w:val="49"/>
  </w:num>
  <w:num w:numId="80">
    <w:abstractNumId w:val="56"/>
  </w:num>
  <w:num w:numId="81">
    <w:abstractNumId w:val="61"/>
  </w:num>
  <w:num w:numId="82">
    <w:abstractNumId w:val="88"/>
  </w:num>
  <w:num w:numId="83">
    <w:abstractNumId w:val="34"/>
  </w:num>
  <w:num w:numId="84">
    <w:abstractNumId w:val="48"/>
  </w:num>
  <w:num w:numId="85">
    <w:abstractNumId w:val="36"/>
  </w:num>
  <w:num w:numId="86">
    <w:abstractNumId w:val="27"/>
  </w:num>
  <w:num w:numId="87">
    <w:abstractNumId w:val="127"/>
  </w:num>
  <w:num w:numId="88">
    <w:abstractNumId w:val="85"/>
  </w:num>
  <w:num w:numId="89">
    <w:abstractNumId w:val="39"/>
  </w:num>
  <w:num w:numId="90">
    <w:abstractNumId w:val="126"/>
  </w:num>
  <w:num w:numId="91">
    <w:abstractNumId w:val="44"/>
  </w:num>
  <w:num w:numId="92">
    <w:abstractNumId w:val="90"/>
  </w:num>
  <w:num w:numId="93">
    <w:abstractNumId w:val="57"/>
  </w:num>
  <w:num w:numId="94">
    <w:abstractNumId w:val="33"/>
  </w:num>
  <w:num w:numId="95">
    <w:abstractNumId w:val="102"/>
  </w:num>
  <w:num w:numId="96">
    <w:abstractNumId w:val="64"/>
  </w:num>
  <w:num w:numId="97">
    <w:abstractNumId w:val="43"/>
  </w:num>
  <w:num w:numId="98">
    <w:abstractNumId w:val="111"/>
  </w:num>
  <w:num w:numId="99">
    <w:abstractNumId w:val="47"/>
  </w:num>
  <w:num w:numId="100">
    <w:abstractNumId w:val="128"/>
  </w:num>
  <w:num w:numId="101">
    <w:abstractNumId w:val="70"/>
  </w:num>
  <w:num w:numId="102">
    <w:abstractNumId w:val="93"/>
  </w:num>
  <w:num w:numId="103">
    <w:abstractNumId w:val="115"/>
  </w:num>
  <w:num w:numId="104">
    <w:abstractNumId w:val="94"/>
  </w:num>
  <w:num w:numId="105">
    <w:abstractNumId w:val="125"/>
  </w:num>
  <w:num w:numId="106">
    <w:abstractNumId w:val="119"/>
  </w:num>
  <w:num w:numId="107">
    <w:abstractNumId w:val="23"/>
  </w:num>
  <w:num w:numId="108">
    <w:abstractNumId w:val="104"/>
  </w:num>
  <w:num w:numId="109">
    <w:abstractNumId w:val="81"/>
  </w:num>
  <w:num w:numId="110">
    <w:abstractNumId w:val="112"/>
  </w:num>
  <w:num w:numId="111">
    <w:abstractNumId w:val="109"/>
  </w:num>
  <w:num w:numId="112">
    <w:abstractNumId w:val="53"/>
  </w:num>
  <w:num w:numId="113">
    <w:abstractNumId w:val="130"/>
  </w:num>
  <w:num w:numId="114">
    <w:abstractNumId w:val="68"/>
  </w:num>
  <w:num w:numId="115">
    <w:abstractNumId w:val="140"/>
  </w:num>
  <w:num w:numId="116">
    <w:abstractNumId w:val="76"/>
  </w:num>
  <w:num w:numId="117">
    <w:abstractNumId w:val="123"/>
  </w:num>
  <w:num w:numId="118">
    <w:abstractNumId w:val="139"/>
  </w:num>
  <w:num w:numId="119">
    <w:abstractNumId w:val="89"/>
  </w:num>
  <w:num w:numId="120">
    <w:abstractNumId w:val="132"/>
  </w:num>
  <w:num w:numId="121">
    <w:abstractNumId w:val="99"/>
  </w:num>
  <w:num w:numId="122">
    <w:abstractNumId w:val="107"/>
  </w:num>
  <w:num w:numId="123">
    <w:abstractNumId w:val="71"/>
  </w:num>
  <w:num w:numId="124">
    <w:abstractNumId w:val="65"/>
  </w:num>
  <w:num w:numId="125">
    <w:abstractNumId w:val="103"/>
  </w:num>
  <w:num w:numId="126">
    <w:abstractNumId w:val="86"/>
  </w:num>
  <w:num w:numId="127">
    <w:abstractNumId w:val="118"/>
  </w:num>
  <w:num w:numId="128">
    <w:abstractNumId w:val="101"/>
  </w:num>
  <w:num w:numId="129">
    <w:abstractNumId w:val="124"/>
  </w:num>
  <w:num w:numId="130">
    <w:abstractNumId w:val="66"/>
  </w:num>
  <w:num w:numId="131">
    <w:abstractNumId w:val="135"/>
  </w:num>
  <w:num w:numId="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0"/>
  </w:num>
  <w:num w:numId="134">
    <w:abstractNumId w:val="52"/>
  </w:num>
  <w:num w:numId="135">
    <w:abstractNumId w:val="82"/>
  </w:num>
  <w:num w:numId="136">
    <w:abstractNumId w:val="8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A1F"/>
    <w:rsid w:val="00030DF1"/>
    <w:rsid w:val="00031051"/>
    <w:rsid w:val="00031F2A"/>
    <w:rsid w:val="00031F57"/>
    <w:rsid w:val="000323A8"/>
    <w:rsid w:val="000332FE"/>
    <w:rsid w:val="0003335B"/>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3CA1"/>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30D"/>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151C"/>
    <w:rsid w:val="000C174A"/>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320C"/>
    <w:rsid w:val="00123498"/>
    <w:rsid w:val="00123E1D"/>
    <w:rsid w:val="00126650"/>
    <w:rsid w:val="00126945"/>
    <w:rsid w:val="00127FF3"/>
    <w:rsid w:val="001301D3"/>
    <w:rsid w:val="00130215"/>
    <w:rsid w:val="001302C9"/>
    <w:rsid w:val="001305DF"/>
    <w:rsid w:val="00130991"/>
    <w:rsid w:val="00131183"/>
    <w:rsid w:val="00131689"/>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09D"/>
    <w:rsid w:val="00162AF3"/>
    <w:rsid w:val="001636C0"/>
    <w:rsid w:val="00163C54"/>
    <w:rsid w:val="00163FB1"/>
    <w:rsid w:val="00164729"/>
    <w:rsid w:val="001658FF"/>
    <w:rsid w:val="00165E39"/>
    <w:rsid w:val="00166FEC"/>
    <w:rsid w:val="001673A8"/>
    <w:rsid w:val="001675F1"/>
    <w:rsid w:val="00167E4B"/>
    <w:rsid w:val="00170378"/>
    <w:rsid w:val="001705C6"/>
    <w:rsid w:val="001715B6"/>
    <w:rsid w:val="0017339F"/>
    <w:rsid w:val="0017343B"/>
    <w:rsid w:val="00173598"/>
    <w:rsid w:val="00174818"/>
    <w:rsid w:val="00176517"/>
    <w:rsid w:val="00176E24"/>
    <w:rsid w:val="001773A9"/>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4A99"/>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1B90"/>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2C5"/>
    <w:rsid w:val="002866C5"/>
    <w:rsid w:val="00286BC4"/>
    <w:rsid w:val="00286EDB"/>
    <w:rsid w:val="0028737B"/>
    <w:rsid w:val="00290414"/>
    <w:rsid w:val="00290DBC"/>
    <w:rsid w:val="00291370"/>
    <w:rsid w:val="002916CC"/>
    <w:rsid w:val="002919C4"/>
    <w:rsid w:val="00292BB0"/>
    <w:rsid w:val="00292CDE"/>
    <w:rsid w:val="00295758"/>
    <w:rsid w:val="00295E7B"/>
    <w:rsid w:val="00297261"/>
    <w:rsid w:val="002A0D7D"/>
    <w:rsid w:val="002A241D"/>
    <w:rsid w:val="002A2873"/>
    <w:rsid w:val="002A2BA3"/>
    <w:rsid w:val="002A2CF3"/>
    <w:rsid w:val="002A3FBA"/>
    <w:rsid w:val="002A509A"/>
    <w:rsid w:val="002A576A"/>
    <w:rsid w:val="002A5D66"/>
    <w:rsid w:val="002A615A"/>
    <w:rsid w:val="002A67F4"/>
    <w:rsid w:val="002A6B5A"/>
    <w:rsid w:val="002A6D4C"/>
    <w:rsid w:val="002A74C2"/>
    <w:rsid w:val="002A76E1"/>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A20"/>
    <w:rsid w:val="002D25B0"/>
    <w:rsid w:val="002D3FA4"/>
    <w:rsid w:val="002D3FDA"/>
    <w:rsid w:val="002D4E9D"/>
    <w:rsid w:val="002D5295"/>
    <w:rsid w:val="002D5691"/>
    <w:rsid w:val="002D6047"/>
    <w:rsid w:val="002D65FA"/>
    <w:rsid w:val="002D688B"/>
    <w:rsid w:val="002D6CB1"/>
    <w:rsid w:val="002D6FEB"/>
    <w:rsid w:val="002D755F"/>
    <w:rsid w:val="002E01AF"/>
    <w:rsid w:val="002E02A1"/>
    <w:rsid w:val="002E038F"/>
    <w:rsid w:val="002E089F"/>
    <w:rsid w:val="002E0A9C"/>
    <w:rsid w:val="002E100E"/>
    <w:rsid w:val="002E1078"/>
    <w:rsid w:val="002E1148"/>
    <w:rsid w:val="002E16F2"/>
    <w:rsid w:val="002E2D3A"/>
    <w:rsid w:val="002E3C10"/>
    <w:rsid w:val="002E4F5E"/>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539A"/>
    <w:rsid w:val="00335DFA"/>
    <w:rsid w:val="003369C7"/>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392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1928"/>
    <w:rsid w:val="003C1FFD"/>
    <w:rsid w:val="003C22FE"/>
    <w:rsid w:val="003C2C44"/>
    <w:rsid w:val="003C334A"/>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E77F6"/>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13F"/>
    <w:rsid w:val="00440E4E"/>
    <w:rsid w:val="00441D70"/>
    <w:rsid w:val="0044210E"/>
    <w:rsid w:val="00442E18"/>
    <w:rsid w:val="004434B9"/>
    <w:rsid w:val="004449AB"/>
    <w:rsid w:val="00445468"/>
    <w:rsid w:val="0044558E"/>
    <w:rsid w:val="00445B94"/>
    <w:rsid w:val="004477EC"/>
    <w:rsid w:val="004513CE"/>
    <w:rsid w:val="004518CB"/>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A79"/>
    <w:rsid w:val="00473B71"/>
    <w:rsid w:val="00476BAD"/>
    <w:rsid w:val="00476C6F"/>
    <w:rsid w:val="00476D54"/>
    <w:rsid w:val="00480BCA"/>
    <w:rsid w:val="00480E0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27496"/>
    <w:rsid w:val="005303F8"/>
    <w:rsid w:val="00530788"/>
    <w:rsid w:val="005310FD"/>
    <w:rsid w:val="005316E0"/>
    <w:rsid w:val="00532904"/>
    <w:rsid w:val="00532E0B"/>
    <w:rsid w:val="00533E43"/>
    <w:rsid w:val="00534315"/>
    <w:rsid w:val="0053629A"/>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56F0B"/>
    <w:rsid w:val="00560368"/>
    <w:rsid w:val="0056256E"/>
    <w:rsid w:val="00563B00"/>
    <w:rsid w:val="00563CDF"/>
    <w:rsid w:val="00563DEF"/>
    <w:rsid w:val="00563F80"/>
    <w:rsid w:val="00564487"/>
    <w:rsid w:val="00565705"/>
    <w:rsid w:val="005673B9"/>
    <w:rsid w:val="0057015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E1E"/>
    <w:rsid w:val="005F3055"/>
    <w:rsid w:val="005F435E"/>
    <w:rsid w:val="005F4442"/>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3F3A"/>
    <w:rsid w:val="006241A0"/>
    <w:rsid w:val="006242BF"/>
    <w:rsid w:val="00624EF5"/>
    <w:rsid w:val="00624F7A"/>
    <w:rsid w:val="00625013"/>
    <w:rsid w:val="0062530F"/>
    <w:rsid w:val="00625365"/>
    <w:rsid w:val="0062590C"/>
    <w:rsid w:val="006259BC"/>
    <w:rsid w:val="006265FE"/>
    <w:rsid w:val="006301B2"/>
    <w:rsid w:val="00630600"/>
    <w:rsid w:val="00630761"/>
    <w:rsid w:val="0063097F"/>
    <w:rsid w:val="00630B0F"/>
    <w:rsid w:val="00630B45"/>
    <w:rsid w:val="00631598"/>
    <w:rsid w:val="00633270"/>
    <w:rsid w:val="0063382C"/>
    <w:rsid w:val="00634AFC"/>
    <w:rsid w:val="00634F95"/>
    <w:rsid w:val="006356ED"/>
    <w:rsid w:val="00636981"/>
    <w:rsid w:val="0063706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28C1"/>
    <w:rsid w:val="00652CF2"/>
    <w:rsid w:val="006549C8"/>
    <w:rsid w:val="0065528D"/>
    <w:rsid w:val="00655AD3"/>
    <w:rsid w:val="00657093"/>
    <w:rsid w:val="00657454"/>
    <w:rsid w:val="00657B59"/>
    <w:rsid w:val="0066016C"/>
    <w:rsid w:val="00661665"/>
    <w:rsid w:val="00662773"/>
    <w:rsid w:val="00662AFE"/>
    <w:rsid w:val="0066325F"/>
    <w:rsid w:val="006632B2"/>
    <w:rsid w:val="0066371B"/>
    <w:rsid w:val="00663E2F"/>
    <w:rsid w:val="00664223"/>
    <w:rsid w:val="0066463A"/>
    <w:rsid w:val="006655EA"/>
    <w:rsid w:val="00665DBE"/>
    <w:rsid w:val="0066607D"/>
    <w:rsid w:val="006672EC"/>
    <w:rsid w:val="00670131"/>
    <w:rsid w:val="00671A45"/>
    <w:rsid w:val="00671EFB"/>
    <w:rsid w:val="00672685"/>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4B63"/>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271"/>
    <w:rsid w:val="006B03CD"/>
    <w:rsid w:val="006B0C55"/>
    <w:rsid w:val="006B102E"/>
    <w:rsid w:val="006B1835"/>
    <w:rsid w:val="006B1E9B"/>
    <w:rsid w:val="006B20AE"/>
    <w:rsid w:val="006B248A"/>
    <w:rsid w:val="006B25A3"/>
    <w:rsid w:val="006B4092"/>
    <w:rsid w:val="006B4606"/>
    <w:rsid w:val="006B5671"/>
    <w:rsid w:val="006B5B31"/>
    <w:rsid w:val="006B5C93"/>
    <w:rsid w:val="006B6516"/>
    <w:rsid w:val="006B6AD6"/>
    <w:rsid w:val="006B6C4A"/>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324"/>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43E5"/>
    <w:rsid w:val="007454E0"/>
    <w:rsid w:val="0074553A"/>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AB9"/>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5DC9"/>
    <w:rsid w:val="007D6457"/>
    <w:rsid w:val="007D6591"/>
    <w:rsid w:val="007D6ED5"/>
    <w:rsid w:val="007D717E"/>
    <w:rsid w:val="007D76D6"/>
    <w:rsid w:val="007E0AB6"/>
    <w:rsid w:val="007E18AB"/>
    <w:rsid w:val="007E1C29"/>
    <w:rsid w:val="007E2284"/>
    <w:rsid w:val="007E24F0"/>
    <w:rsid w:val="007E25C8"/>
    <w:rsid w:val="007E30E7"/>
    <w:rsid w:val="007E31C2"/>
    <w:rsid w:val="007E4944"/>
    <w:rsid w:val="007E4ADF"/>
    <w:rsid w:val="007E4B86"/>
    <w:rsid w:val="007E5E17"/>
    <w:rsid w:val="007E752A"/>
    <w:rsid w:val="007E76BB"/>
    <w:rsid w:val="007E76E5"/>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351"/>
    <w:rsid w:val="008554CB"/>
    <w:rsid w:val="00856435"/>
    <w:rsid w:val="00857181"/>
    <w:rsid w:val="0086073D"/>
    <w:rsid w:val="00861F06"/>
    <w:rsid w:val="00862103"/>
    <w:rsid w:val="00862AC0"/>
    <w:rsid w:val="00862F0B"/>
    <w:rsid w:val="008643EE"/>
    <w:rsid w:val="00864A8D"/>
    <w:rsid w:val="00864B3B"/>
    <w:rsid w:val="008669CC"/>
    <w:rsid w:val="0087075F"/>
    <w:rsid w:val="008719D6"/>
    <w:rsid w:val="00871C0A"/>
    <w:rsid w:val="0087228A"/>
    <w:rsid w:val="00872A84"/>
    <w:rsid w:val="00872C8A"/>
    <w:rsid w:val="00873B35"/>
    <w:rsid w:val="00874317"/>
    <w:rsid w:val="00874F64"/>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716"/>
    <w:rsid w:val="008978CB"/>
    <w:rsid w:val="00897C52"/>
    <w:rsid w:val="008A0716"/>
    <w:rsid w:val="008A0A1C"/>
    <w:rsid w:val="008A114F"/>
    <w:rsid w:val="008A1E61"/>
    <w:rsid w:val="008A24F5"/>
    <w:rsid w:val="008A302D"/>
    <w:rsid w:val="008A32CD"/>
    <w:rsid w:val="008A53A5"/>
    <w:rsid w:val="008A5F81"/>
    <w:rsid w:val="008B08B4"/>
    <w:rsid w:val="008B10E3"/>
    <w:rsid w:val="008B1998"/>
    <w:rsid w:val="008B22E1"/>
    <w:rsid w:val="008B2313"/>
    <w:rsid w:val="008B464C"/>
    <w:rsid w:val="008B62CD"/>
    <w:rsid w:val="008B6343"/>
    <w:rsid w:val="008B6B95"/>
    <w:rsid w:val="008B7A20"/>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45E"/>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87A"/>
    <w:rsid w:val="008F3CBE"/>
    <w:rsid w:val="008F3E27"/>
    <w:rsid w:val="008F46E1"/>
    <w:rsid w:val="008F4BB0"/>
    <w:rsid w:val="008F6608"/>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5EEC"/>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588"/>
    <w:rsid w:val="009E36ED"/>
    <w:rsid w:val="009E3ABF"/>
    <w:rsid w:val="009E3C27"/>
    <w:rsid w:val="009E5EB6"/>
    <w:rsid w:val="009E7AB4"/>
    <w:rsid w:val="009F0290"/>
    <w:rsid w:val="009F1F8D"/>
    <w:rsid w:val="009F203A"/>
    <w:rsid w:val="009F2F44"/>
    <w:rsid w:val="009F378E"/>
    <w:rsid w:val="009F3F33"/>
    <w:rsid w:val="009F49E7"/>
    <w:rsid w:val="009F5684"/>
    <w:rsid w:val="009F740C"/>
    <w:rsid w:val="00A00091"/>
    <w:rsid w:val="00A008CF"/>
    <w:rsid w:val="00A01375"/>
    <w:rsid w:val="00A017DF"/>
    <w:rsid w:val="00A01912"/>
    <w:rsid w:val="00A0352A"/>
    <w:rsid w:val="00A03538"/>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0E18"/>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3AB1"/>
    <w:rsid w:val="00A34C41"/>
    <w:rsid w:val="00A36535"/>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8D5"/>
    <w:rsid w:val="00A76ADA"/>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419"/>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C66"/>
    <w:rsid w:val="00AE6A19"/>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BF0"/>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E8B"/>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2F1"/>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298"/>
    <w:rsid w:val="00BE53E4"/>
    <w:rsid w:val="00BE58C2"/>
    <w:rsid w:val="00BE6590"/>
    <w:rsid w:val="00BE734B"/>
    <w:rsid w:val="00BE7E41"/>
    <w:rsid w:val="00BF0A03"/>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4A07"/>
    <w:rsid w:val="00C14BED"/>
    <w:rsid w:val="00C1503B"/>
    <w:rsid w:val="00C15E26"/>
    <w:rsid w:val="00C16913"/>
    <w:rsid w:val="00C16C52"/>
    <w:rsid w:val="00C17611"/>
    <w:rsid w:val="00C17997"/>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4EB9"/>
    <w:rsid w:val="00C75B54"/>
    <w:rsid w:val="00C76A5A"/>
    <w:rsid w:val="00C77A90"/>
    <w:rsid w:val="00C77DF6"/>
    <w:rsid w:val="00C8161D"/>
    <w:rsid w:val="00C8238B"/>
    <w:rsid w:val="00C83060"/>
    <w:rsid w:val="00C845A4"/>
    <w:rsid w:val="00C85A10"/>
    <w:rsid w:val="00C85D6A"/>
    <w:rsid w:val="00C86D90"/>
    <w:rsid w:val="00C871D9"/>
    <w:rsid w:val="00C87E3A"/>
    <w:rsid w:val="00C90487"/>
    <w:rsid w:val="00C9157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4584"/>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789"/>
    <w:rsid w:val="00CD5C76"/>
    <w:rsid w:val="00CD7653"/>
    <w:rsid w:val="00CD7875"/>
    <w:rsid w:val="00CD7E03"/>
    <w:rsid w:val="00CE00D1"/>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B9F"/>
    <w:rsid w:val="00D14CA5"/>
    <w:rsid w:val="00D150E3"/>
    <w:rsid w:val="00D1586E"/>
    <w:rsid w:val="00D16A8C"/>
    <w:rsid w:val="00D16AEC"/>
    <w:rsid w:val="00D201C5"/>
    <w:rsid w:val="00D20599"/>
    <w:rsid w:val="00D20953"/>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1390"/>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6C5F"/>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00A"/>
    <w:rsid w:val="00D711EB"/>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4C39"/>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30BF"/>
    <w:rsid w:val="00DD353A"/>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4D96"/>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4673C"/>
    <w:rsid w:val="00E52535"/>
    <w:rsid w:val="00E5393F"/>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7D3"/>
    <w:rsid w:val="00EC4A8D"/>
    <w:rsid w:val="00EC4F8A"/>
    <w:rsid w:val="00EC50A3"/>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0FD"/>
    <w:rsid w:val="00F23864"/>
    <w:rsid w:val="00F243A2"/>
    <w:rsid w:val="00F24A3E"/>
    <w:rsid w:val="00F263E2"/>
    <w:rsid w:val="00F26467"/>
    <w:rsid w:val="00F266D2"/>
    <w:rsid w:val="00F26DDD"/>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0E5F"/>
    <w:rsid w:val="00F52A17"/>
    <w:rsid w:val="00F531D8"/>
    <w:rsid w:val="00F53748"/>
    <w:rsid w:val="00F53DC0"/>
    <w:rsid w:val="00F54CE9"/>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F47"/>
    <w:rsid w:val="00F800F2"/>
    <w:rsid w:val="00F80118"/>
    <w:rsid w:val="00F80DF0"/>
    <w:rsid w:val="00F8138A"/>
    <w:rsid w:val="00F816E2"/>
    <w:rsid w:val="00F836F2"/>
    <w:rsid w:val="00F83898"/>
    <w:rsid w:val="00F84991"/>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538"/>
    <w:rsid w:val="00FB6819"/>
    <w:rsid w:val="00FB7590"/>
    <w:rsid w:val="00FC097B"/>
    <w:rsid w:val="00FC1444"/>
    <w:rsid w:val="00FC190A"/>
    <w:rsid w:val="00FC356C"/>
    <w:rsid w:val="00FC443C"/>
    <w:rsid w:val="00FC473E"/>
    <w:rsid w:val="00FC4970"/>
    <w:rsid w:val="00FC5F02"/>
    <w:rsid w:val="00FC7A55"/>
    <w:rsid w:val="00FD0B61"/>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D9C"/>
    <w:rsid w:val="00FE5E45"/>
    <w:rsid w:val="00FE7D10"/>
    <w:rsid w:val="00FF0354"/>
    <w:rsid w:val="00FF17F7"/>
    <w:rsid w:val="00FF1BD4"/>
    <w:rsid w:val="00FF2DB5"/>
    <w:rsid w:val="00FF3F4A"/>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customStyle="1" w:styleId="Nierozpoznanawzmianka1">
    <w:name w:val="Nierozpoznana wzmianka1"/>
    <w:basedOn w:val="Domylnaczcionkaakapitu"/>
    <w:uiPriority w:val="99"/>
    <w:semiHidden/>
    <w:unhideWhenUsed/>
    <w:rsid w:val="00030A1F"/>
    <w:rPr>
      <w:color w:val="605E5C"/>
      <w:shd w:val="clear" w:color="auto" w:fill="E1DFDD"/>
    </w:rPr>
  </w:style>
  <w:style w:type="character" w:customStyle="1" w:styleId="label">
    <w:name w:val="label"/>
    <w:basedOn w:val="Domylnaczcionkaakapitu"/>
    <w:rsid w:val="009E3588"/>
  </w:style>
  <w:style w:type="character" w:customStyle="1" w:styleId="value">
    <w:name w:val="value"/>
    <w:basedOn w:val="Domylnaczcionkaakapitu"/>
    <w:rsid w:val="009E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085060449">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oanna.kowalska@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E992-0881-4620-80F4-153FD98D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9607</Words>
  <Characters>57646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67119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JKOWALSKA</cp:lastModifiedBy>
  <cp:revision>2</cp:revision>
  <cp:lastPrinted>2020-07-20T10:54:00Z</cp:lastPrinted>
  <dcterms:created xsi:type="dcterms:W3CDTF">2020-08-06T06:24:00Z</dcterms:created>
  <dcterms:modified xsi:type="dcterms:W3CDTF">2020-08-06T06:24:00Z</dcterms:modified>
</cp:coreProperties>
</file>