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29DFFF" w14:textId="01A21BAD" w:rsidR="0013718A" w:rsidRPr="006F34F7" w:rsidRDefault="0013718A" w:rsidP="006F34F7">
      <w:pPr>
        <w:pStyle w:val="Nagwek3"/>
        <w:spacing w:line="276" w:lineRule="auto"/>
        <w:rPr>
          <w:rFonts w:eastAsiaTheme="majorEastAsia"/>
          <w:color w:val="auto"/>
        </w:rPr>
      </w:pPr>
      <w:r w:rsidRPr="006F34F7">
        <w:rPr>
          <w:rFonts w:eastAsiaTheme="majorEastAsia"/>
          <w:color w:val="auto"/>
        </w:rPr>
        <w:t xml:space="preserve">Załącznik nr 1 do </w:t>
      </w:r>
      <w:proofErr w:type="spellStart"/>
      <w:r w:rsidRPr="006F34F7">
        <w:rPr>
          <w:rFonts w:eastAsiaTheme="majorEastAsia"/>
          <w:color w:val="auto"/>
        </w:rPr>
        <w:t>Siwz</w:t>
      </w:r>
      <w:proofErr w:type="spellEnd"/>
      <w:r w:rsidRPr="006F34F7">
        <w:rPr>
          <w:rFonts w:eastAsiaTheme="majorEastAsia"/>
          <w:color w:val="auto"/>
        </w:rPr>
        <w:t xml:space="preserve"> </w:t>
      </w:r>
      <w:r w:rsidR="009B189A" w:rsidRPr="006F34F7">
        <w:rPr>
          <w:rFonts w:eastAsiaTheme="majorEastAsia"/>
          <w:color w:val="auto"/>
        </w:rPr>
        <w:t>Część 1</w:t>
      </w:r>
    </w:p>
    <w:p w14:paraId="15738B5B" w14:textId="77777777" w:rsidR="0067347E" w:rsidRPr="006F34F7" w:rsidRDefault="0067347E" w:rsidP="006F34F7">
      <w:pPr>
        <w:spacing w:line="276" w:lineRule="auto"/>
        <w:jc w:val="center"/>
        <w:rPr>
          <w:rFonts w:ascii="Verdana" w:hAnsi="Verdana"/>
          <w:b/>
          <w:sz w:val="18"/>
          <w:szCs w:val="18"/>
        </w:rPr>
      </w:pPr>
      <w:r w:rsidRPr="006F34F7">
        <w:rPr>
          <w:rFonts w:ascii="Verdana" w:hAnsi="Verdana"/>
          <w:b/>
          <w:sz w:val="18"/>
          <w:szCs w:val="18"/>
        </w:rPr>
        <w:t>FORMULARZ OFERTOWY</w:t>
      </w:r>
    </w:p>
    <w:p w14:paraId="0CB5F083" w14:textId="77777777" w:rsidR="0067347E" w:rsidRPr="006F34F7" w:rsidRDefault="0067347E" w:rsidP="006F34F7">
      <w:pPr>
        <w:spacing w:line="276" w:lineRule="auto"/>
        <w:ind w:left="360" w:right="-239" w:hanging="360"/>
        <w:rPr>
          <w:rFonts w:ascii="Verdana" w:hAnsi="Verdana"/>
          <w:sz w:val="18"/>
          <w:szCs w:val="18"/>
          <w:u w:val="single"/>
        </w:rPr>
      </w:pPr>
      <w:r w:rsidRPr="006F34F7">
        <w:rPr>
          <w:rFonts w:ascii="Verdana" w:hAnsi="Verdana"/>
          <w:sz w:val="18"/>
          <w:szCs w:val="18"/>
          <w:u w:val="single"/>
        </w:rPr>
        <w:t xml:space="preserve">NAZWA POSTĘPOWANIA  </w:t>
      </w:r>
    </w:p>
    <w:p w14:paraId="3AD88BE2" w14:textId="77777777" w:rsidR="0067347E" w:rsidRPr="006F34F7" w:rsidRDefault="0067347E" w:rsidP="006F34F7">
      <w:pPr>
        <w:tabs>
          <w:tab w:val="left" w:pos="284"/>
        </w:tabs>
        <w:spacing w:after="120" w:line="276" w:lineRule="auto"/>
        <w:ind w:left="851" w:hanging="851"/>
        <w:jc w:val="both"/>
        <w:rPr>
          <w:rFonts w:ascii="Verdana" w:hAnsi="Verdana"/>
          <w:b/>
          <w:bCs/>
          <w:sz w:val="18"/>
          <w:szCs w:val="18"/>
        </w:rPr>
      </w:pPr>
    </w:p>
    <w:p w14:paraId="660B88E2" w14:textId="77777777" w:rsidR="000C366E" w:rsidRPr="006F34F7" w:rsidRDefault="000C366E" w:rsidP="006F34F7">
      <w:pPr>
        <w:spacing w:line="276" w:lineRule="auto"/>
        <w:jc w:val="both"/>
        <w:rPr>
          <w:rFonts w:ascii="Verdana" w:hAnsi="Verdana" w:cs="Arial"/>
          <w:b/>
          <w:sz w:val="18"/>
          <w:szCs w:val="18"/>
        </w:rPr>
      </w:pPr>
      <w:r w:rsidRPr="006F34F7">
        <w:rPr>
          <w:rFonts w:ascii="Verdana" w:hAnsi="Verdana" w:cs="Arial"/>
          <w:b/>
          <w:sz w:val="18"/>
          <w:szCs w:val="18"/>
        </w:rPr>
        <w:t>Część 1</w:t>
      </w:r>
    </w:p>
    <w:p w14:paraId="0891E6A5" w14:textId="0DBD5FC7" w:rsidR="000C366E" w:rsidRDefault="00B36086" w:rsidP="00B36086">
      <w:pPr>
        <w:spacing w:line="276" w:lineRule="auto"/>
        <w:jc w:val="both"/>
        <w:rPr>
          <w:rFonts w:ascii="Verdana" w:hAnsi="Verdana"/>
          <w:sz w:val="18"/>
          <w:szCs w:val="18"/>
        </w:rPr>
      </w:pPr>
      <w:r w:rsidRPr="00B36086">
        <w:rPr>
          <w:rFonts w:ascii="Verdana" w:hAnsi="Verdana"/>
          <w:sz w:val="18"/>
          <w:szCs w:val="18"/>
        </w:rPr>
        <w:t>Zamrażarka niskotemperaturowa na potrzeby II Katedry i Kliniki Chirurgii Ogólnej i Chirurgii Onkologicznej Uniwersytetu Medycznego we Wrocławiu.</w:t>
      </w:r>
    </w:p>
    <w:p w14:paraId="3510168E" w14:textId="77777777" w:rsidR="00B36086" w:rsidRPr="006F34F7" w:rsidRDefault="00B36086" w:rsidP="006F34F7">
      <w:pPr>
        <w:spacing w:line="276" w:lineRule="auto"/>
        <w:ind w:left="709"/>
        <w:jc w:val="both"/>
        <w:rPr>
          <w:rFonts w:ascii="Verdana" w:hAnsi="Verdana" w:cs="Arial"/>
          <w:sz w:val="18"/>
          <w:szCs w:val="18"/>
        </w:rPr>
      </w:pPr>
    </w:p>
    <w:p w14:paraId="33C93846" w14:textId="64DBEC2D" w:rsidR="0067347E" w:rsidRPr="006F34F7" w:rsidRDefault="0067347E" w:rsidP="006F34F7">
      <w:pPr>
        <w:spacing w:line="276" w:lineRule="auto"/>
        <w:rPr>
          <w:rFonts w:ascii="Verdana" w:hAnsi="Verdana"/>
          <w:iCs/>
          <w:sz w:val="18"/>
          <w:szCs w:val="18"/>
        </w:rPr>
      </w:pPr>
      <w:r w:rsidRPr="006F34F7">
        <w:rPr>
          <w:rFonts w:ascii="Verdana" w:hAnsi="Verdana"/>
          <w:sz w:val="18"/>
          <w:szCs w:val="18"/>
        </w:rPr>
        <w:t xml:space="preserve">Zarejestrowana nazwa Wykonawcy: </w:t>
      </w:r>
    </w:p>
    <w:p w14:paraId="49809F62" w14:textId="77777777" w:rsidR="0067347E" w:rsidRPr="006F34F7" w:rsidRDefault="0067347E" w:rsidP="006F34F7">
      <w:pPr>
        <w:spacing w:line="276" w:lineRule="auto"/>
        <w:rPr>
          <w:rFonts w:ascii="Verdana" w:hAnsi="Verdana"/>
          <w:sz w:val="18"/>
          <w:szCs w:val="18"/>
        </w:rPr>
      </w:pPr>
    </w:p>
    <w:p w14:paraId="586F6A3A" w14:textId="77777777" w:rsidR="0067347E" w:rsidRPr="006F34F7" w:rsidRDefault="0067347E" w:rsidP="006F34F7">
      <w:pPr>
        <w:spacing w:line="276" w:lineRule="auto"/>
        <w:rPr>
          <w:rFonts w:ascii="Verdana" w:hAnsi="Verdana"/>
          <w:iCs/>
          <w:sz w:val="18"/>
          <w:szCs w:val="18"/>
        </w:rPr>
      </w:pPr>
      <w:r w:rsidRPr="006F34F7">
        <w:rPr>
          <w:rFonts w:ascii="Verdana" w:hAnsi="Verdana"/>
          <w:iCs/>
          <w:sz w:val="18"/>
          <w:szCs w:val="18"/>
        </w:rPr>
        <w:t>…………………………………………………………………..................................................................................</w:t>
      </w:r>
    </w:p>
    <w:p w14:paraId="454B24F6" w14:textId="77777777" w:rsidR="0067347E" w:rsidRPr="006F34F7" w:rsidRDefault="0067347E" w:rsidP="006F34F7">
      <w:pPr>
        <w:spacing w:line="276" w:lineRule="auto"/>
        <w:rPr>
          <w:rFonts w:ascii="Verdana" w:hAnsi="Verdana"/>
          <w:iCs/>
          <w:sz w:val="18"/>
          <w:szCs w:val="18"/>
        </w:rPr>
      </w:pPr>
    </w:p>
    <w:p w14:paraId="6ED5CECD" w14:textId="77777777" w:rsidR="0067347E" w:rsidRPr="006F34F7" w:rsidRDefault="0067347E" w:rsidP="006F34F7">
      <w:pPr>
        <w:spacing w:line="276" w:lineRule="auto"/>
        <w:rPr>
          <w:rFonts w:ascii="Verdana" w:hAnsi="Verdana"/>
          <w:iCs/>
          <w:sz w:val="18"/>
          <w:szCs w:val="18"/>
        </w:rPr>
      </w:pPr>
      <w:r w:rsidRPr="006F34F7">
        <w:rPr>
          <w:rFonts w:ascii="Verdana" w:hAnsi="Verdana"/>
          <w:iCs/>
          <w:sz w:val="18"/>
          <w:szCs w:val="18"/>
        </w:rPr>
        <w:t xml:space="preserve">Adres Wykonawcy: </w:t>
      </w:r>
    </w:p>
    <w:p w14:paraId="05761565" w14:textId="77777777" w:rsidR="0067347E" w:rsidRPr="006F34F7" w:rsidRDefault="0067347E" w:rsidP="006F34F7">
      <w:pPr>
        <w:spacing w:line="276" w:lineRule="auto"/>
        <w:rPr>
          <w:rFonts w:ascii="Verdana" w:hAnsi="Verdana"/>
          <w:iCs/>
          <w:sz w:val="18"/>
          <w:szCs w:val="18"/>
        </w:rPr>
      </w:pPr>
    </w:p>
    <w:p w14:paraId="1E1F651D" w14:textId="77777777" w:rsidR="0067347E" w:rsidRPr="006F34F7" w:rsidRDefault="0067347E" w:rsidP="006F34F7">
      <w:pPr>
        <w:spacing w:line="276" w:lineRule="auto"/>
        <w:rPr>
          <w:rFonts w:ascii="Verdana" w:hAnsi="Verdana"/>
          <w:iCs/>
          <w:sz w:val="18"/>
          <w:szCs w:val="18"/>
        </w:rPr>
      </w:pPr>
      <w:r w:rsidRPr="006F34F7">
        <w:rPr>
          <w:rFonts w:ascii="Verdana" w:hAnsi="Verdana"/>
          <w:iCs/>
          <w:sz w:val="18"/>
          <w:szCs w:val="18"/>
        </w:rPr>
        <w:t>…………………………………………………………………..................................................................................</w:t>
      </w:r>
    </w:p>
    <w:p w14:paraId="3576BD76" w14:textId="77777777" w:rsidR="0067347E" w:rsidRPr="006F34F7" w:rsidRDefault="0067347E" w:rsidP="006F34F7">
      <w:pPr>
        <w:spacing w:line="276" w:lineRule="auto"/>
        <w:jc w:val="both"/>
        <w:rPr>
          <w:rFonts w:ascii="Verdana" w:hAnsi="Verdana"/>
          <w:iCs/>
          <w:sz w:val="18"/>
          <w:szCs w:val="18"/>
        </w:rPr>
      </w:pPr>
    </w:p>
    <w:p w14:paraId="274F2CFD" w14:textId="77777777" w:rsidR="0067347E" w:rsidRPr="006F34F7" w:rsidRDefault="0067347E" w:rsidP="006F34F7">
      <w:pPr>
        <w:spacing w:line="276" w:lineRule="auto"/>
        <w:jc w:val="both"/>
        <w:rPr>
          <w:rFonts w:ascii="Verdana" w:hAnsi="Verdana"/>
          <w:iCs/>
          <w:sz w:val="18"/>
          <w:szCs w:val="18"/>
        </w:rPr>
      </w:pPr>
      <w:r w:rsidRPr="006F34F7">
        <w:rPr>
          <w:rFonts w:ascii="Verdana" w:hAnsi="Verdana"/>
          <w:iCs/>
          <w:sz w:val="18"/>
          <w:szCs w:val="18"/>
        </w:rPr>
        <w:t>Nazwiska osób po stronie Wykonawcy uprawnionych do jego reprezentowania przy sporządzaniu niniejszej oferty:</w:t>
      </w:r>
    </w:p>
    <w:p w14:paraId="237DA693" w14:textId="77777777" w:rsidR="0067347E" w:rsidRPr="006F34F7" w:rsidRDefault="0067347E" w:rsidP="006F34F7">
      <w:pPr>
        <w:spacing w:line="276" w:lineRule="auto"/>
        <w:jc w:val="both"/>
        <w:rPr>
          <w:rFonts w:ascii="Verdana" w:hAnsi="Verdana"/>
          <w:iCs/>
          <w:sz w:val="18"/>
          <w:szCs w:val="18"/>
          <w:lang w:val="de-DE"/>
        </w:rPr>
      </w:pPr>
    </w:p>
    <w:p w14:paraId="266C25E1" w14:textId="77777777" w:rsidR="0067347E" w:rsidRPr="006F34F7" w:rsidRDefault="0067347E" w:rsidP="006F34F7">
      <w:pPr>
        <w:spacing w:line="276" w:lineRule="auto"/>
        <w:rPr>
          <w:rFonts w:ascii="Verdana" w:hAnsi="Verdana"/>
          <w:iCs/>
          <w:sz w:val="18"/>
          <w:szCs w:val="18"/>
          <w:lang w:val="en-US"/>
        </w:rPr>
      </w:pPr>
      <w:r w:rsidRPr="006F34F7">
        <w:rPr>
          <w:rFonts w:ascii="Verdana" w:hAnsi="Verdana"/>
          <w:iCs/>
          <w:sz w:val="18"/>
          <w:szCs w:val="18"/>
          <w:lang w:val="en-US"/>
        </w:rPr>
        <w:t>…………………………………………………………………..................................................................................</w:t>
      </w:r>
    </w:p>
    <w:p w14:paraId="1DF5DF5D" w14:textId="77777777" w:rsidR="0067347E" w:rsidRPr="006F34F7" w:rsidRDefault="0067347E" w:rsidP="006F34F7">
      <w:pPr>
        <w:spacing w:line="276" w:lineRule="auto"/>
        <w:jc w:val="both"/>
        <w:rPr>
          <w:rFonts w:ascii="Verdana" w:hAnsi="Verdana"/>
          <w:iCs/>
          <w:sz w:val="18"/>
          <w:szCs w:val="18"/>
          <w:lang w:val="de-DE"/>
        </w:rPr>
      </w:pPr>
    </w:p>
    <w:p w14:paraId="7C86B638" w14:textId="77777777" w:rsidR="0067347E" w:rsidRPr="006F34F7" w:rsidRDefault="0067347E" w:rsidP="006F34F7">
      <w:pPr>
        <w:spacing w:line="276" w:lineRule="auto"/>
        <w:rPr>
          <w:rFonts w:ascii="Verdana" w:hAnsi="Verdana"/>
          <w:iCs/>
          <w:sz w:val="18"/>
          <w:szCs w:val="18"/>
          <w:lang w:val="de-DE"/>
        </w:rPr>
      </w:pPr>
      <w:r w:rsidRPr="006F34F7">
        <w:rPr>
          <w:rFonts w:ascii="Verdana" w:hAnsi="Verdana"/>
          <w:iCs/>
          <w:sz w:val="18"/>
          <w:szCs w:val="18"/>
          <w:lang w:val="de-DE"/>
        </w:rPr>
        <w:t xml:space="preserve">NIP …..............................    </w:t>
      </w:r>
      <w:proofErr w:type="spellStart"/>
      <w:r w:rsidRPr="006F34F7">
        <w:rPr>
          <w:rFonts w:ascii="Verdana" w:hAnsi="Verdana"/>
          <w:iCs/>
          <w:sz w:val="18"/>
          <w:szCs w:val="18"/>
          <w:lang w:val="de-DE"/>
        </w:rPr>
        <w:t>Regon</w:t>
      </w:r>
      <w:proofErr w:type="spellEnd"/>
      <w:r w:rsidRPr="006F34F7">
        <w:rPr>
          <w:rFonts w:ascii="Verdana" w:hAnsi="Verdana"/>
          <w:iCs/>
          <w:sz w:val="18"/>
          <w:szCs w:val="18"/>
          <w:lang w:val="de-DE"/>
        </w:rPr>
        <w:t xml:space="preserve"> ….....................................   </w:t>
      </w:r>
    </w:p>
    <w:p w14:paraId="57096E77" w14:textId="77777777" w:rsidR="0067347E" w:rsidRPr="006F34F7" w:rsidRDefault="0067347E" w:rsidP="006F34F7">
      <w:pPr>
        <w:spacing w:line="276" w:lineRule="auto"/>
        <w:contextualSpacing/>
        <w:rPr>
          <w:rFonts w:ascii="Verdana" w:hAnsi="Verdana"/>
          <w:iCs/>
          <w:sz w:val="18"/>
          <w:szCs w:val="18"/>
          <w:lang w:val="de-DE"/>
        </w:rPr>
      </w:pPr>
    </w:p>
    <w:p w14:paraId="1FDFA945" w14:textId="77777777" w:rsidR="0067347E" w:rsidRPr="006F34F7" w:rsidRDefault="0067347E" w:rsidP="006F34F7">
      <w:pPr>
        <w:spacing w:after="60" w:line="276" w:lineRule="auto"/>
        <w:rPr>
          <w:rFonts w:ascii="Verdana" w:hAnsi="Verdana"/>
          <w:sz w:val="18"/>
          <w:szCs w:val="18"/>
        </w:rPr>
      </w:pPr>
      <w:r w:rsidRPr="006F34F7">
        <w:rPr>
          <w:rFonts w:ascii="Verdana" w:hAnsi="Verdana"/>
          <w:iCs/>
          <w:sz w:val="18"/>
          <w:szCs w:val="18"/>
          <w:lang w:val="de-DE"/>
        </w:rPr>
        <w:t>Fax …..............................    E-ma</w:t>
      </w:r>
      <w:r w:rsidRPr="006F34F7">
        <w:rPr>
          <w:rFonts w:ascii="Verdana" w:hAnsi="Verdana"/>
          <w:sz w:val="18"/>
          <w:szCs w:val="18"/>
          <w:lang w:val="de-DE"/>
        </w:rPr>
        <w:t xml:space="preserve">il ……...................................   </w:t>
      </w:r>
      <w:r w:rsidRPr="006F34F7">
        <w:rPr>
          <w:rFonts w:ascii="Verdana" w:hAnsi="Verdana"/>
          <w:sz w:val="18"/>
          <w:szCs w:val="18"/>
          <w:lang w:val="en-US"/>
        </w:rPr>
        <w:t xml:space="preserve">www </w:t>
      </w:r>
      <w:r w:rsidRPr="006F34F7">
        <w:rPr>
          <w:rFonts w:ascii="Verdana" w:hAnsi="Verdana"/>
          <w:sz w:val="18"/>
          <w:szCs w:val="18"/>
        </w:rPr>
        <w:t>…..................................</w:t>
      </w:r>
    </w:p>
    <w:p w14:paraId="626D6DF8" w14:textId="77777777" w:rsidR="0067347E" w:rsidRPr="006F34F7" w:rsidRDefault="0067347E" w:rsidP="006F34F7">
      <w:pPr>
        <w:spacing w:line="276" w:lineRule="auto"/>
        <w:jc w:val="both"/>
        <w:rPr>
          <w:rFonts w:ascii="Verdana" w:hAnsi="Verdana"/>
          <w:b/>
          <w:bCs/>
          <w:sz w:val="18"/>
          <w:szCs w:val="18"/>
        </w:rPr>
      </w:pPr>
    </w:p>
    <w:p w14:paraId="661954C8" w14:textId="77777777" w:rsidR="00553194" w:rsidRPr="006F34F7" w:rsidRDefault="00553194" w:rsidP="00E57477">
      <w:pPr>
        <w:numPr>
          <w:ilvl w:val="0"/>
          <w:numId w:val="19"/>
        </w:numPr>
        <w:spacing w:after="160" w:line="276" w:lineRule="auto"/>
        <w:jc w:val="both"/>
        <w:rPr>
          <w:rFonts w:ascii="Verdana" w:hAnsi="Verdana"/>
          <w:bCs/>
          <w:sz w:val="20"/>
          <w:szCs w:val="20"/>
        </w:rPr>
      </w:pPr>
      <w:r w:rsidRPr="006F34F7">
        <w:rPr>
          <w:rFonts w:ascii="Verdana" w:hAnsi="Verdana"/>
          <w:sz w:val="18"/>
          <w:szCs w:val="18"/>
        </w:rPr>
        <w:t>Oferujemy wykonanie przedmiotu zamówienia tj.:</w:t>
      </w:r>
    </w:p>
    <w:tbl>
      <w:tblPr>
        <w:tblW w:w="53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
        <w:gridCol w:w="4179"/>
        <w:gridCol w:w="1756"/>
        <w:gridCol w:w="808"/>
        <w:gridCol w:w="2207"/>
      </w:tblGrid>
      <w:tr w:rsidR="00553194" w:rsidRPr="006F34F7" w14:paraId="09DDB13A" w14:textId="77777777" w:rsidTr="00E51934">
        <w:trPr>
          <w:cantSplit/>
          <w:trHeight w:hRule="exact" w:val="773"/>
          <w:jc w:val="center"/>
        </w:trPr>
        <w:tc>
          <w:tcPr>
            <w:tcW w:w="361" w:type="pct"/>
          </w:tcPr>
          <w:p w14:paraId="74D67883" w14:textId="77777777" w:rsidR="00553194" w:rsidRPr="006F34F7" w:rsidRDefault="00553194" w:rsidP="006F34F7">
            <w:pPr>
              <w:snapToGrid w:val="0"/>
              <w:spacing w:line="276" w:lineRule="auto"/>
              <w:rPr>
                <w:rFonts w:ascii="Verdana" w:hAnsi="Verdana"/>
                <w:sz w:val="16"/>
                <w:szCs w:val="16"/>
              </w:rPr>
            </w:pPr>
            <w:r w:rsidRPr="006F34F7">
              <w:rPr>
                <w:rFonts w:ascii="Verdana" w:hAnsi="Verdana"/>
                <w:sz w:val="16"/>
                <w:szCs w:val="16"/>
              </w:rPr>
              <w:t>Lp.</w:t>
            </w:r>
          </w:p>
        </w:tc>
        <w:tc>
          <w:tcPr>
            <w:tcW w:w="2166" w:type="pct"/>
          </w:tcPr>
          <w:p w14:paraId="62DA1D18" w14:textId="77777777" w:rsidR="00553194" w:rsidRPr="006F34F7" w:rsidRDefault="00553194" w:rsidP="006F34F7">
            <w:pPr>
              <w:keepNext/>
              <w:tabs>
                <w:tab w:val="left" w:pos="72"/>
                <w:tab w:val="left" w:pos="9072"/>
              </w:tabs>
              <w:snapToGrid w:val="0"/>
              <w:spacing w:line="276" w:lineRule="auto"/>
              <w:outlineLvl w:val="2"/>
              <w:rPr>
                <w:rFonts w:ascii="Verdana" w:hAnsi="Verdana"/>
                <w:b/>
                <w:bCs/>
                <w:sz w:val="16"/>
                <w:szCs w:val="16"/>
              </w:rPr>
            </w:pPr>
            <w:r w:rsidRPr="006F34F7">
              <w:rPr>
                <w:rFonts w:ascii="Verdana" w:hAnsi="Verdana"/>
                <w:sz w:val="16"/>
                <w:szCs w:val="16"/>
              </w:rPr>
              <w:t>Nazwa przedmiotu zamówienia</w:t>
            </w:r>
          </w:p>
          <w:p w14:paraId="649B03F3" w14:textId="77777777" w:rsidR="00553194" w:rsidRPr="006F34F7" w:rsidRDefault="00553194" w:rsidP="006F34F7">
            <w:pPr>
              <w:keepNext/>
              <w:tabs>
                <w:tab w:val="left" w:pos="0"/>
                <w:tab w:val="left" w:pos="9072"/>
              </w:tabs>
              <w:snapToGrid w:val="0"/>
              <w:spacing w:line="276" w:lineRule="auto"/>
              <w:outlineLvl w:val="2"/>
              <w:rPr>
                <w:rFonts w:ascii="Verdana" w:hAnsi="Verdana"/>
                <w:b/>
                <w:bCs/>
                <w:sz w:val="16"/>
                <w:szCs w:val="16"/>
              </w:rPr>
            </w:pPr>
            <w:r w:rsidRPr="006F34F7">
              <w:rPr>
                <w:rFonts w:ascii="Verdana" w:hAnsi="Verdana"/>
                <w:b/>
                <w:bCs/>
                <w:sz w:val="16"/>
                <w:szCs w:val="16"/>
              </w:rPr>
              <w:t xml:space="preserve"> </w:t>
            </w:r>
          </w:p>
        </w:tc>
        <w:tc>
          <w:tcPr>
            <w:tcW w:w="910" w:type="pct"/>
          </w:tcPr>
          <w:p w14:paraId="29F36023" w14:textId="77777777" w:rsidR="00553194" w:rsidRPr="006F34F7" w:rsidRDefault="00553194" w:rsidP="006F34F7">
            <w:pPr>
              <w:snapToGrid w:val="0"/>
              <w:spacing w:line="276" w:lineRule="auto"/>
              <w:jc w:val="center"/>
              <w:rPr>
                <w:rFonts w:ascii="Verdana" w:hAnsi="Verdana"/>
                <w:sz w:val="16"/>
                <w:szCs w:val="16"/>
              </w:rPr>
            </w:pPr>
            <w:r w:rsidRPr="006F34F7">
              <w:rPr>
                <w:rFonts w:ascii="Verdana" w:hAnsi="Verdana"/>
                <w:sz w:val="16"/>
                <w:szCs w:val="16"/>
              </w:rPr>
              <w:t>Wartość netto PLN</w:t>
            </w:r>
          </w:p>
          <w:p w14:paraId="78BBF6E7" w14:textId="77777777" w:rsidR="00553194" w:rsidRPr="006F34F7" w:rsidRDefault="00553194" w:rsidP="006F34F7">
            <w:pPr>
              <w:snapToGrid w:val="0"/>
              <w:spacing w:line="276" w:lineRule="auto"/>
              <w:jc w:val="center"/>
              <w:rPr>
                <w:rFonts w:ascii="Verdana" w:hAnsi="Verdana"/>
                <w:sz w:val="16"/>
                <w:szCs w:val="16"/>
              </w:rPr>
            </w:pPr>
          </w:p>
          <w:p w14:paraId="5DFBF41A" w14:textId="77777777" w:rsidR="00553194" w:rsidRPr="006F34F7" w:rsidRDefault="00553194" w:rsidP="006F34F7">
            <w:pPr>
              <w:snapToGrid w:val="0"/>
              <w:spacing w:line="276" w:lineRule="auto"/>
              <w:rPr>
                <w:rFonts w:ascii="Verdana" w:hAnsi="Verdana"/>
                <w:i/>
                <w:sz w:val="16"/>
                <w:szCs w:val="16"/>
              </w:rPr>
            </w:pPr>
          </w:p>
          <w:p w14:paraId="25D070C6" w14:textId="77777777" w:rsidR="00553194" w:rsidRPr="006F34F7" w:rsidRDefault="00553194" w:rsidP="006F34F7">
            <w:pPr>
              <w:snapToGrid w:val="0"/>
              <w:spacing w:line="276" w:lineRule="auto"/>
              <w:jc w:val="center"/>
              <w:rPr>
                <w:rFonts w:ascii="Verdana" w:hAnsi="Verdana"/>
                <w:sz w:val="16"/>
                <w:szCs w:val="16"/>
              </w:rPr>
            </w:pPr>
          </w:p>
        </w:tc>
        <w:tc>
          <w:tcPr>
            <w:tcW w:w="419" w:type="pct"/>
          </w:tcPr>
          <w:p w14:paraId="488321EA" w14:textId="77777777" w:rsidR="00553194" w:rsidRPr="006F34F7" w:rsidRDefault="00553194" w:rsidP="006F34F7">
            <w:pPr>
              <w:spacing w:line="276" w:lineRule="auto"/>
              <w:jc w:val="center"/>
              <w:rPr>
                <w:rFonts w:ascii="Verdana" w:hAnsi="Verdana" w:cs="Arial"/>
                <w:sz w:val="16"/>
                <w:szCs w:val="16"/>
              </w:rPr>
            </w:pPr>
            <w:r w:rsidRPr="006F34F7">
              <w:rPr>
                <w:rFonts w:ascii="Verdana" w:hAnsi="Verdana" w:cs="Arial"/>
                <w:sz w:val="16"/>
                <w:szCs w:val="16"/>
              </w:rPr>
              <w:t>VAT</w:t>
            </w:r>
          </w:p>
          <w:p w14:paraId="69B8DA82" w14:textId="77777777" w:rsidR="00553194" w:rsidRPr="006F34F7" w:rsidRDefault="00553194" w:rsidP="006F34F7">
            <w:pPr>
              <w:spacing w:line="276" w:lineRule="auto"/>
              <w:jc w:val="center"/>
              <w:rPr>
                <w:rFonts w:ascii="Verdana" w:hAnsi="Verdana" w:cs="Arial"/>
                <w:sz w:val="16"/>
                <w:szCs w:val="16"/>
              </w:rPr>
            </w:pPr>
            <w:r w:rsidRPr="006F34F7">
              <w:rPr>
                <w:rFonts w:ascii="Verdana" w:hAnsi="Verdana" w:cs="Arial"/>
                <w:sz w:val="16"/>
                <w:szCs w:val="16"/>
              </w:rPr>
              <w:t>(podać w %)</w:t>
            </w:r>
          </w:p>
          <w:p w14:paraId="73A39885" w14:textId="77777777" w:rsidR="00553194" w:rsidRPr="006F34F7" w:rsidRDefault="00553194" w:rsidP="006F34F7">
            <w:pPr>
              <w:tabs>
                <w:tab w:val="left" w:pos="72"/>
                <w:tab w:val="left" w:pos="9072"/>
              </w:tabs>
              <w:snapToGrid w:val="0"/>
              <w:spacing w:line="276" w:lineRule="auto"/>
              <w:ind w:left="30"/>
              <w:jc w:val="center"/>
              <w:rPr>
                <w:rFonts w:ascii="Verdana" w:hAnsi="Verdana"/>
                <w:sz w:val="16"/>
                <w:szCs w:val="16"/>
              </w:rPr>
            </w:pPr>
          </w:p>
        </w:tc>
        <w:tc>
          <w:tcPr>
            <w:tcW w:w="1144" w:type="pct"/>
          </w:tcPr>
          <w:p w14:paraId="661F2AB6" w14:textId="77777777" w:rsidR="00553194" w:rsidRPr="006F34F7" w:rsidRDefault="00553194" w:rsidP="006F34F7">
            <w:pPr>
              <w:snapToGrid w:val="0"/>
              <w:spacing w:line="276" w:lineRule="auto"/>
              <w:jc w:val="center"/>
              <w:rPr>
                <w:rFonts w:ascii="Verdana" w:hAnsi="Verdana"/>
                <w:sz w:val="16"/>
                <w:szCs w:val="16"/>
              </w:rPr>
            </w:pPr>
            <w:r w:rsidRPr="006F34F7">
              <w:rPr>
                <w:rFonts w:ascii="Verdana" w:hAnsi="Verdana"/>
                <w:sz w:val="16"/>
                <w:szCs w:val="16"/>
              </w:rPr>
              <w:t>Wartość brutto PLN</w:t>
            </w:r>
          </w:p>
          <w:p w14:paraId="54B686D2" w14:textId="77777777" w:rsidR="00553194" w:rsidRPr="006F34F7" w:rsidRDefault="00553194" w:rsidP="006F34F7">
            <w:pPr>
              <w:snapToGrid w:val="0"/>
              <w:spacing w:line="276" w:lineRule="auto"/>
              <w:jc w:val="center"/>
              <w:rPr>
                <w:rFonts w:ascii="Verdana" w:hAnsi="Verdana"/>
                <w:i/>
                <w:sz w:val="16"/>
                <w:szCs w:val="16"/>
              </w:rPr>
            </w:pPr>
          </w:p>
          <w:p w14:paraId="795F060B" w14:textId="77777777" w:rsidR="00553194" w:rsidRPr="006F34F7" w:rsidRDefault="00553194" w:rsidP="006F34F7">
            <w:pPr>
              <w:snapToGrid w:val="0"/>
              <w:spacing w:line="276" w:lineRule="auto"/>
              <w:jc w:val="center"/>
              <w:rPr>
                <w:rFonts w:ascii="Verdana" w:hAnsi="Verdana"/>
                <w:i/>
                <w:sz w:val="16"/>
                <w:szCs w:val="16"/>
              </w:rPr>
            </w:pPr>
          </w:p>
          <w:p w14:paraId="4D77D971" w14:textId="77777777" w:rsidR="00553194" w:rsidRPr="006F34F7" w:rsidRDefault="00553194" w:rsidP="006F34F7">
            <w:pPr>
              <w:snapToGrid w:val="0"/>
              <w:spacing w:line="276" w:lineRule="auto"/>
              <w:jc w:val="center"/>
              <w:rPr>
                <w:rFonts w:ascii="Verdana" w:hAnsi="Verdana"/>
                <w:sz w:val="16"/>
                <w:szCs w:val="16"/>
              </w:rPr>
            </w:pPr>
          </w:p>
        </w:tc>
      </w:tr>
      <w:tr w:rsidR="00553194" w:rsidRPr="006F34F7" w14:paraId="751E5B5C" w14:textId="77777777" w:rsidTr="00E51934">
        <w:trPr>
          <w:cantSplit/>
          <w:trHeight w:hRule="exact" w:val="321"/>
          <w:jc w:val="center"/>
        </w:trPr>
        <w:tc>
          <w:tcPr>
            <w:tcW w:w="361" w:type="pct"/>
          </w:tcPr>
          <w:p w14:paraId="18E4A423" w14:textId="77777777" w:rsidR="00553194" w:rsidRPr="006F34F7" w:rsidRDefault="00553194" w:rsidP="006F34F7">
            <w:pPr>
              <w:snapToGrid w:val="0"/>
              <w:spacing w:line="276" w:lineRule="auto"/>
              <w:jc w:val="center"/>
              <w:rPr>
                <w:rFonts w:ascii="Verdana" w:hAnsi="Verdana"/>
                <w:i/>
                <w:sz w:val="16"/>
                <w:szCs w:val="16"/>
              </w:rPr>
            </w:pPr>
            <w:r w:rsidRPr="006F34F7">
              <w:rPr>
                <w:rFonts w:ascii="Verdana" w:hAnsi="Verdana"/>
                <w:i/>
                <w:sz w:val="16"/>
                <w:szCs w:val="16"/>
              </w:rPr>
              <w:t>1</w:t>
            </w:r>
          </w:p>
        </w:tc>
        <w:tc>
          <w:tcPr>
            <w:tcW w:w="2166" w:type="pct"/>
          </w:tcPr>
          <w:p w14:paraId="167990AF" w14:textId="77777777" w:rsidR="00553194" w:rsidRPr="006F34F7" w:rsidRDefault="00553194" w:rsidP="006F34F7">
            <w:pPr>
              <w:keepNext/>
              <w:tabs>
                <w:tab w:val="left" w:pos="72"/>
                <w:tab w:val="left" w:pos="9072"/>
              </w:tabs>
              <w:snapToGrid w:val="0"/>
              <w:spacing w:line="276" w:lineRule="auto"/>
              <w:jc w:val="center"/>
              <w:outlineLvl w:val="2"/>
              <w:rPr>
                <w:rFonts w:ascii="Verdana" w:hAnsi="Verdana"/>
                <w:i/>
                <w:sz w:val="16"/>
                <w:szCs w:val="16"/>
              </w:rPr>
            </w:pPr>
            <w:r w:rsidRPr="006F34F7">
              <w:rPr>
                <w:rFonts w:ascii="Verdana" w:hAnsi="Verdana"/>
                <w:i/>
                <w:sz w:val="16"/>
                <w:szCs w:val="16"/>
              </w:rPr>
              <w:t>2</w:t>
            </w:r>
          </w:p>
        </w:tc>
        <w:tc>
          <w:tcPr>
            <w:tcW w:w="910" w:type="pct"/>
          </w:tcPr>
          <w:p w14:paraId="50B0455E" w14:textId="77777777" w:rsidR="00553194" w:rsidRPr="006F34F7" w:rsidRDefault="00553194" w:rsidP="006F34F7">
            <w:pPr>
              <w:snapToGrid w:val="0"/>
              <w:spacing w:line="276" w:lineRule="auto"/>
              <w:jc w:val="center"/>
              <w:rPr>
                <w:rFonts w:ascii="Verdana" w:hAnsi="Verdana"/>
                <w:i/>
                <w:sz w:val="16"/>
                <w:szCs w:val="16"/>
              </w:rPr>
            </w:pPr>
            <w:r w:rsidRPr="006F34F7">
              <w:rPr>
                <w:rFonts w:ascii="Verdana" w:hAnsi="Verdana"/>
                <w:i/>
                <w:sz w:val="16"/>
                <w:szCs w:val="16"/>
              </w:rPr>
              <w:t>3</w:t>
            </w:r>
          </w:p>
        </w:tc>
        <w:tc>
          <w:tcPr>
            <w:tcW w:w="419" w:type="pct"/>
          </w:tcPr>
          <w:p w14:paraId="1561FF0B" w14:textId="77777777" w:rsidR="00553194" w:rsidRPr="006F34F7" w:rsidRDefault="00553194" w:rsidP="006F34F7">
            <w:pPr>
              <w:spacing w:line="276" w:lineRule="auto"/>
              <w:jc w:val="center"/>
              <w:rPr>
                <w:rFonts w:ascii="Verdana" w:hAnsi="Verdana" w:cs="Arial"/>
                <w:i/>
                <w:sz w:val="16"/>
                <w:szCs w:val="16"/>
              </w:rPr>
            </w:pPr>
            <w:r w:rsidRPr="006F34F7">
              <w:rPr>
                <w:rFonts w:ascii="Verdana" w:hAnsi="Verdana" w:cs="Arial"/>
                <w:i/>
                <w:sz w:val="16"/>
                <w:szCs w:val="16"/>
              </w:rPr>
              <w:t>4</w:t>
            </w:r>
          </w:p>
        </w:tc>
        <w:tc>
          <w:tcPr>
            <w:tcW w:w="1144" w:type="pct"/>
          </w:tcPr>
          <w:p w14:paraId="6B81FEF1" w14:textId="77777777" w:rsidR="00553194" w:rsidRPr="006F34F7" w:rsidRDefault="00553194" w:rsidP="006F34F7">
            <w:pPr>
              <w:snapToGrid w:val="0"/>
              <w:spacing w:line="276" w:lineRule="auto"/>
              <w:jc w:val="center"/>
              <w:rPr>
                <w:rFonts w:ascii="Verdana" w:hAnsi="Verdana"/>
                <w:i/>
                <w:sz w:val="16"/>
                <w:szCs w:val="16"/>
              </w:rPr>
            </w:pPr>
            <w:r w:rsidRPr="006F34F7">
              <w:rPr>
                <w:rFonts w:ascii="Verdana" w:hAnsi="Verdana"/>
                <w:i/>
                <w:sz w:val="16"/>
                <w:szCs w:val="16"/>
              </w:rPr>
              <w:t>5</w:t>
            </w:r>
          </w:p>
        </w:tc>
      </w:tr>
      <w:tr w:rsidR="00553194" w:rsidRPr="006F34F7" w14:paraId="64EB3C86" w14:textId="77777777" w:rsidTr="00E51934">
        <w:trPr>
          <w:cantSplit/>
          <w:trHeight w:hRule="exact" w:val="1911"/>
          <w:jc w:val="center"/>
        </w:trPr>
        <w:tc>
          <w:tcPr>
            <w:tcW w:w="361" w:type="pct"/>
            <w:vAlign w:val="center"/>
          </w:tcPr>
          <w:p w14:paraId="28A3C359" w14:textId="77777777" w:rsidR="00553194" w:rsidRPr="006F34F7" w:rsidRDefault="00553194" w:rsidP="00E57477">
            <w:pPr>
              <w:pStyle w:val="Akapitzlist"/>
              <w:numPr>
                <w:ilvl w:val="0"/>
                <w:numId w:val="24"/>
              </w:numPr>
              <w:tabs>
                <w:tab w:val="left" w:pos="313"/>
                <w:tab w:val="left" w:pos="1440"/>
              </w:tabs>
              <w:snapToGrid w:val="0"/>
              <w:spacing w:after="160" w:line="276" w:lineRule="auto"/>
              <w:rPr>
                <w:rFonts w:ascii="Verdana" w:hAnsi="Verdana"/>
                <w:sz w:val="16"/>
                <w:szCs w:val="16"/>
              </w:rPr>
            </w:pPr>
          </w:p>
        </w:tc>
        <w:tc>
          <w:tcPr>
            <w:tcW w:w="2166" w:type="pct"/>
            <w:vAlign w:val="center"/>
          </w:tcPr>
          <w:p w14:paraId="6455516F" w14:textId="28642ACA" w:rsidR="007A0117" w:rsidRPr="006F34F7" w:rsidRDefault="00B36086" w:rsidP="006F34F7">
            <w:pPr>
              <w:spacing w:line="276" w:lineRule="auto"/>
              <w:ind w:right="44"/>
              <w:rPr>
                <w:rFonts w:ascii="Verdana" w:hAnsi="Verdana"/>
                <w:bCs/>
                <w:sz w:val="16"/>
                <w:szCs w:val="16"/>
              </w:rPr>
            </w:pPr>
            <w:r w:rsidRPr="00B36086">
              <w:rPr>
                <w:rFonts w:ascii="Verdana" w:hAnsi="Verdana"/>
                <w:sz w:val="16"/>
                <w:szCs w:val="16"/>
              </w:rPr>
              <w:t>Zamrażarka niskotemperaturowa na potrzeby II Katedry i Kliniki Chirurgii Ogólnej i Chirurgii Onkologicznej Uniwersytetu Medycznego we Wrocławiu.</w:t>
            </w:r>
          </w:p>
          <w:p w14:paraId="1EAD296C" w14:textId="3821FA2C" w:rsidR="00553194" w:rsidRPr="006F34F7" w:rsidRDefault="00EB0AF5" w:rsidP="006F34F7">
            <w:pPr>
              <w:spacing w:line="276" w:lineRule="auto"/>
              <w:ind w:right="44"/>
              <w:rPr>
                <w:rFonts w:ascii="Verdana" w:hAnsi="Verdana" w:cs="Arial"/>
                <w:b/>
                <w:bCs/>
                <w:i/>
                <w:iCs/>
                <w:sz w:val="16"/>
                <w:szCs w:val="16"/>
              </w:rPr>
            </w:pPr>
            <w:r w:rsidRPr="006F34F7">
              <w:rPr>
                <w:rFonts w:ascii="Verdana" w:hAnsi="Verdana" w:cs="Arial"/>
                <w:bCs/>
                <w:i/>
                <w:iCs/>
                <w:sz w:val="16"/>
                <w:szCs w:val="16"/>
              </w:rPr>
              <w:t xml:space="preserve"> </w:t>
            </w:r>
            <w:r w:rsidR="00553194" w:rsidRPr="006F34F7">
              <w:rPr>
                <w:rFonts w:ascii="Verdana" w:hAnsi="Verdana" w:cs="Arial"/>
                <w:bCs/>
                <w:i/>
                <w:iCs/>
                <w:sz w:val="16"/>
                <w:szCs w:val="16"/>
              </w:rPr>
              <w:t xml:space="preserve">(zgodnie z opisem podanym w Arkuszu informacji technicznej, stanowiącym załącznik nr 2 do </w:t>
            </w:r>
            <w:proofErr w:type="spellStart"/>
            <w:r w:rsidR="00553194" w:rsidRPr="006F34F7">
              <w:rPr>
                <w:rFonts w:ascii="Verdana" w:hAnsi="Verdana" w:cs="Arial"/>
                <w:bCs/>
                <w:i/>
                <w:iCs/>
                <w:sz w:val="16"/>
                <w:szCs w:val="16"/>
              </w:rPr>
              <w:t>Siwz</w:t>
            </w:r>
            <w:proofErr w:type="spellEnd"/>
            <w:r w:rsidR="00117EBB" w:rsidRPr="006F34F7">
              <w:rPr>
                <w:rFonts w:ascii="Verdana" w:hAnsi="Verdana" w:cs="Arial"/>
                <w:bCs/>
                <w:i/>
                <w:iCs/>
                <w:sz w:val="16"/>
                <w:szCs w:val="16"/>
              </w:rPr>
              <w:t xml:space="preserve"> Część 1</w:t>
            </w:r>
            <w:r w:rsidR="00553194" w:rsidRPr="006F34F7">
              <w:rPr>
                <w:rFonts w:ascii="Verdana" w:hAnsi="Verdana" w:cs="Arial"/>
                <w:bCs/>
                <w:i/>
                <w:iCs/>
                <w:sz w:val="16"/>
                <w:szCs w:val="16"/>
              </w:rPr>
              <w:t>)</w:t>
            </w:r>
          </w:p>
          <w:p w14:paraId="741AE707" w14:textId="77777777" w:rsidR="00553194" w:rsidRPr="006F34F7" w:rsidRDefault="00553194" w:rsidP="006F34F7">
            <w:pPr>
              <w:spacing w:line="276" w:lineRule="auto"/>
              <w:ind w:right="44"/>
              <w:rPr>
                <w:rFonts w:ascii="Verdana" w:hAnsi="Verdana" w:cs="Arial"/>
                <w:b/>
                <w:i/>
                <w:iCs/>
                <w:spacing w:val="20"/>
                <w:sz w:val="16"/>
                <w:szCs w:val="16"/>
              </w:rPr>
            </w:pPr>
          </w:p>
        </w:tc>
        <w:tc>
          <w:tcPr>
            <w:tcW w:w="910" w:type="pct"/>
            <w:vAlign w:val="center"/>
          </w:tcPr>
          <w:p w14:paraId="06A06FD5" w14:textId="01AD6B5C" w:rsidR="00553194" w:rsidRDefault="00C11351" w:rsidP="00C11351">
            <w:pPr>
              <w:spacing w:line="276" w:lineRule="auto"/>
              <w:rPr>
                <w:rFonts w:ascii="Verdana" w:hAnsi="Verdana"/>
                <w:sz w:val="16"/>
                <w:szCs w:val="16"/>
              </w:rPr>
            </w:pPr>
            <w:r>
              <w:rPr>
                <w:rFonts w:ascii="Verdana" w:hAnsi="Verdana"/>
                <w:sz w:val="16"/>
                <w:szCs w:val="16"/>
              </w:rPr>
              <w:t xml:space="preserve">         </w:t>
            </w:r>
            <w:r w:rsidR="00553194" w:rsidRPr="006F34F7">
              <w:rPr>
                <w:rFonts w:ascii="Verdana" w:hAnsi="Verdana"/>
                <w:sz w:val="16"/>
                <w:szCs w:val="16"/>
              </w:rPr>
              <w:t>……….</w:t>
            </w:r>
          </w:p>
          <w:p w14:paraId="53EF04E3" w14:textId="77777777" w:rsidR="00C11351" w:rsidRDefault="00C11351" w:rsidP="006F34F7">
            <w:pPr>
              <w:spacing w:line="276" w:lineRule="auto"/>
              <w:jc w:val="center"/>
              <w:rPr>
                <w:rFonts w:ascii="Verdana" w:hAnsi="Verdana"/>
                <w:sz w:val="16"/>
                <w:szCs w:val="16"/>
              </w:rPr>
            </w:pPr>
          </w:p>
          <w:p w14:paraId="471DECBB" w14:textId="53107F4D" w:rsidR="00E04B01" w:rsidRPr="00E04B01" w:rsidRDefault="00E04B01" w:rsidP="00E04B01">
            <w:pPr>
              <w:spacing w:line="276" w:lineRule="auto"/>
              <w:rPr>
                <w:rFonts w:ascii="Verdana" w:hAnsi="Verdana"/>
                <w:sz w:val="16"/>
                <w:szCs w:val="16"/>
              </w:rPr>
            </w:pPr>
            <w:r w:rsidRPr="00E04B01">
              <w:rPr>
                <w:rFonts w:ascii="Verdana" w:hAnsi="Verdana"/>
                <w:sz w:val="16"/>
                <w:szCs w:val="16"/>
              </w:rPr>
              <w:t xml:space="preserve"> </w:t>
            </w:r>
          </w:p>
        </w:tc>
        <w:tc>
          <w:tcPr>
            <w:tcW w:w="419" w:type="pct"/>
            <w:vAlign w:val="center"/>
          </w:tcPr>
          <w:p w14:paraId="5E7F12FC" w14:textId="77777777" w:rsidR="00553194" w:rsidRDefault="00DC3A3E" w:rsidP="006F34F7">
            <w:pPr>
              <w:spacing w:line="276" w:lineRule="auto"/>
              <w:rPr>
                <w:rFonts w:ascii="Verdana" w:hAnsi="Verdana"/>
                <w:sz w:val="16"/>
                <w:szCs w:val="16"/>
              </w:rPr>
            </w:pPr>
            <w:r w:rsidRPr="006F34F7">
              <w:rPr>
                <w:rFonts w:ascii="Verdana" w:hAnsi="Verdana"/>
                <w:sz w:val="16"/>
                <w:szCs w:val="16"/>
              </w:rPr>
              <w:t xml:space="preserve">  ……%</w:t>
            </w:r>
          </w:p>
          <w:p w14:paraId="4C083DDD" w14:textId="77777777" w:rsidR="00C11351" w:rsidRDefault="00C11351" w:rsidP="006F34F7">
            <w:pPr>
              <w:spacing w:line="276" w:lineRule="auto"/>
              <w:rPr>
                <w:rFonts w:ascii="Verdana" w:hAnsi="Verdana"/>
                <w:sz w:val="16"/>
                <w:szCs w:val="16"/>
              </w:rPr>
            </w:pPr>
          </w:p>
          <w:p w14:paraId="620F9F11" w14:textId="27DBDDA8" w:rsidR="00C11351" w:rsidRPr="006F34F7" w:rsidRDefault="00C11351" w:rsidP="006F34F7">
            <w:pPr>
              <w:spacing w:line="276" w:lineRule="auto"/>
              <w:rPr>
                <w:rFonts w:ascii="Verdana" w:hAnsi="Verdana" w:cs="Arial"/>
                <w:sz w:val="16"/>
                <w:szCs w:val="16"/>
              </w:rPr>
            </w:pPr>
            <w:r>
              <w:rPr>
                <w:rFonts w:ascii="Verdana" w:hAnsi="Verdana"/>
                <w:sz w:val="16"/>
                <w:szCs w:val="16"/>
              </w:rPr>
              <w:t xml:space="preserve"> </w:t>
            </w:r>
          </w:p>
        </w:tc>
        <w:tc>
          <w:tcPr>
            <w:tcW w:w="1144" w:type="pct"/>
            <w:vAlign w:val="center"/>
          </w:tcPr>
          <w:p w14:paraId="775FD3DC" w14:textId="7C2DBCB5" w:rsidR="00C11351" w:rsidRDefault="00C11351" w:rsidP="00C11351">
            <w:pPr>
              <w:spacing w:line="276" w:lineRule="auto"/>
              <w:rPr>
                <w:rFonts w:ascii="Verdana" w:hAnsi="Verdana"/>
                <w:sz w:val="16"/>
                <w:szCs w:val="16"/>
              </w:rPr>
            </w:pPr>
            <w:r>
              <w:rPr>
                <w:rFonts w:ascii="Verdana" w:hAnsi="Verdana"/>
                <w:sz w:val="16"/>
                <w:szCs w:val="16"/>
              </w:rPr>
              <w:t xml:space="preserve">            </w:t>
            </w:r>
            <w:r w:rsidRPr="006F34F7">
              <w:rPr>
                <w:rFonts w:ascii="Verdana" w:hAnsi="Verdana"/>
                <w:sz w:val="16"/>
                <w:szCs w:val="16"/>
              </w:rPr>
              <w:t>………….</w:t>
            </w:r>
          </w:p>
          <w:p w14:paraId="324FA725" w14:textId="77777777" w:rsidR="00C11351" w:rsidRDefault="00C11351" w:rsidP="00C11351">
            <w:pPr>
              <w:spacing w:line="276" w:lineRule="auto"/>
              <w:jc w:val="center"/>
              <w:rPr>
                <w:rFonts w:ascii="Verdana" w:hAnsi="Verdana"/>
                <w:sz w:val="16"/>
                <w:szCs w:val="16"/>
              </w:rPr>
            </w:pPr>
          </w:p>
          <w:p w14:paraId="0C5646EA" w14:textId="3AF08504" w:rsidR="00E04B01" w:rsidRPr="004111EF" w:rsidRDefault="00E04B01" w:rsidP="00E04B01">
            <w:pPr>
              <w:snapToGrid w:val="0"/>
              <w:spacing w:line="276" w:lineRule="auto"/>
              <w:rPr>
                <w:rFonts w:ascii="Verdana" w:hAnsi="Verdana"/>
                <w:sz w:val="12"/>
                <w:szCs w:val="12"/>
              </w:rPr>
            </w:pPr>
            <w:r>
              <w:rPr>
                <w:rFonts w:ascii="Verdana" w:hAnsi="Verdana"/>
                <w:sz w:val="12"/>
                <w:szCs w:val="12"/>
              </w:rPr>
              <w:t xml:space="preserve"> </w:t>
            </w:r>
          </w:p>
        </w:tc>
      </w:tr>
      <w:tr w:rsidR="00553194" w:rsidRPr="006F34F7" w14:paraId="3C0E0D04" w14:textId="77777777" w:rsidTr="00E51934">
        <w:trPr>
          <w:cantSplit/>
          <w:trHeight w:hRule="exact" w:val="833"/>
          <w:jc w:val="center"/>
        </w:trPr>
        <w:tc>
          <w:tcPr>
            <w:tcW w:w="361" w:type="pct"/>
            <w:vAlign w:val="center"/>
          </w:tcPr>
          <w:p w14:paraId="0450A2EF" w14:textId="77777777" w:rsidR="00553194" w:rsidRPr="006F34F7" w:rsidRDefault="00553194" w:rsidP="00E57477">
            <w:pPr>
              <w:pStyle w:val="Akapitzlist"/>
              <w:numPr>
                <w:ilvl w:val="0"/>
                <w:numId w:val="24"/>
              </w:numPr>
              <w:tabs>
                <w:tab w:val="left" w:pos="313"/>
                <w:tab w:val="left" w:pos="1440"/>
              </w:tabs>
              <w:snapToGrid w:val="0"/>
              <w:spacing w:after="160" w:line="276" w:lineRule="auto"/>
              <w:rPr>
                <w:rFonts w:ascii="Verdana" w:hAnsi="Verdana"/>
                <w:sz w:val="16"/>
                <w:szCs w:val="16"/>
              </w:rPr>
            </w:pPr>
          </w:p>
        </w:tc>
        <w:tc>
          <w:tcPr>
            <w:tcW w:w="2166" w:type="pct"/>
            <w:vAlign w:val="center"/>
          </w:tcPr>
          <w:p w14:paraId="24874A85" w14:textId="742BDB5E" w:rsidR="00553194" w:rsidRPr="006F34F7" w:rsidRDefault="00553194" w:rsidP="006F34F7">
            <w:pPr>
              <w:spacing w:after="60" w:line="276" w:lineRule="auto"/>
              <w:ind w:right="-238"/>
              <w:jc w:val="both"/>
              <w:rPr>
                <w:rFonts w:ascii="Verdana" w:hAnsi="Verdana"/>
                <w:bCs/>
                <w:sz w:val="16"/>
                <w:szCs w:val="16"/>
              </w:rPr>
            </w:pPr>
            <w:r w:rsidRPr="006F34F7">
              <w:rPr>
                <w:rFonts w:ascii="Verdana" w:hAnsi="Verdana"/>
                <w:sz w:val="16"/>
                <w:szCs w:val="16"/>
              </w:rPr>
              <w:t>Słownie</w:t>
            </w:r>
            <w:r w:rsidR="00E04B01">
              <w:rPr>
                <w:rFonts w:ascii="Verdana" w:hAnsi="Verdana"/>
                <w:sz w:val="16"/>
                <w:szCs w:val="16"/>
              </w:rPr>
              <w:t xml:space="preserve"> </w:t>
            </w:r>
            <w:r w:rsidRPr="006F34F7">
              <w:rPr>
                <w:rFonts w:ascii="Verdana" w:hAnsi="Verdana"/>
                <w:sz w:val="16"/>
                <w:szCs w:val="16"/>
              </w:rPr>
              <w:t xml:space="preserve"> brutto PLN</w:t>
            </w:r>
          </w:p>
        </w:tc>
        <w:tc>
          <w:tcPr>
            <w:tcW w:w="2473" w:type="pct"/>
            <w:gridSpan w:val="3"/>
          </w:tcPr>
          <w:p w14:paraId="7542A3C9" w14:textId="77777777" w:rsidR="00553194" w:rsidRPr="006F34F7" w:rsidRDefault="00553194" w:rsidP="006F34F7">
            <w:pPr>
              <w:snapToGrid w:val="0"/>
              <w:spacing w:line="276" w:lineRule="auto"/>
              <w:jc w:val="right"/>
              <w:rPr>
                <w:rFonts w:ascii="Verdana" w:hAnsi="Verdana"/>
                <w:sz w:val="16"/>
                <w:szCs w:val="16"/>
              </w:rPr>
            </w:pPr>
          </w:p>
          <w:p w14:paraId="18923D33" w14:textId="77777777" w:rsidR="00553194" w:rsidRPr="006F34F7" w:rsidRDefault="00553194" w:rsidP="006F34F7">
            <w:pPr>
              <w:snapToGrid w:val="0"/>
              <w:spacing w:line="276" w:lineRule="auto"/>
              <w:rPr>
                <w:rFonts w:ascii="Verdana" w:hAnsi="Verdana"/>
                <w:sz w:val="16"/>
                <w:szCs w:val="16"/>
              </w:rPr>
            </w:pPr>
          </w:p>
          <w:p w14:paraId="3D4285A6" w14:textId="77777777" w:rsidR="00553194" w:rsidRPr="006F34F7" w:rsidRDefault="00553194" w:rsidP="006F34F7">
            <w:pPr>
              <w:snapToGrid w:val="0"/>
              <w:spacing w:line="276" w:lineRule="auto"/>
              <w:jc w:val="center"/>
              <w:rPr>
                <w:rFonts w:ascii="Verdana" w:hAnsi="Verdana"/>
                <w:sz w:val="16"/>
                <w:szCs w:val="16"/>
              </w:rPr>
            </w:pPr>
            <w:r w:rsidRPr="006F34F7">
              <w:rPr>
                <w:rFonts w:ascii="Verdana" w:hAnsi="Verdana"/>
                <w:sz w:val="16"/>
                <w:szCs w:val="16"/>
              </w:rPr>
              <w:t>………………………………………….………………………………………………</w:t>
            </w:r>
          </w:p>
        </w:tc>
      </w:tr>
      <w:tr w:rsidR="00553194" w:rsidRPr="00912016" w14:paraId="3B18B5EC" w14:textId="77777777" w:rsidTr="00E51934">
        <w:trPr>
          <w:cantSplit/>
          <w:trHeight w:hRule="exact" w:val="1156"/>
          <w:jc w:val="center"/>
        </w:trPr>
        <w:tc>
          <w:tcPr>
            <w:tcW w:w="361" w:type="pct"/>
            <w:vAlign w:val="center"/>
          </w:tcPr>
          <w:p w14:paraId="021638E2" w14:textId="77777777" w:rsidR="00553194" w:rsidRPr="006F34F7" w:rsidRDefault="00553194" w:rsidP="00E57477">
            <w:pPr>
              <w:pStyle w:val="Akapitzlist"/>
              <w:numPr>
                <w:ilvl w:val="0"/>
                <w:numId w:val="24"/>
              </w:numPr>
              <w:tabs>
                <w:tab w:val="left" w:pos="313"/>
                <w:tab w:val="left" w:pos="1440"/>
              </w:tabs>
              <w:snapToGrid w:val="0"/>
              <w:spacing w:before="120" w:after="120" w:line="276" w:lineRule="auto"/>
              <w:rPr>
                <w:rFonts w:ascii="Verdana" w:hAnsi="Verdana"/>
                <w:sz w:val="16"/>
                <w:szCs w:val="16"/>
              </w:rPr>
            </w:pPr>
          </w:p>
        </w:tc>
        <w:tc>
          <w:tcPr>
            <w:tcW w:w="2166" w:type="pct"/>
            <w:vAlign w:val="center"/>
          </w:tcPr>
          <w:p w14:paraId="2990F531" w14:textId="3060A6CA" w:rsidR="00553194" w:rsidRPr="00912016" w:rsidRDefault="00553194" w:rsidP="006F34F7">
            <w:pPr>
              <w:spacing w:before="120" w:after="120" w:line="276" w:lineRule="auto"/>
              <w:ind w:right="44"/>
              <w:rPr>
                <w:rFonts w:ascii="Verdana" w:eastAsiaTheme="minorHAnsi" w:hAnsi="Verdana" w:cstheme="minorBidi"/>
                <w:sz w:val="16"/>
                <w:szCs w:val="16"/>
                <w:lang w:eastAsia="en-US"/>
              </w:rPr>
            </w:pPr>
            <w:r w:rsidRPr="00912016">
              <w:rPr>
                <w:rFonts w:ascii="Verdana" w:eastAsiaTheme="minorHAnsi" w:hAnsi="Verdana" w:cstheme="minorBidi"/>
                <w:sz w:val="16"/>
                <w:szCs w:val="16"/>
                <w:lang w:eastAsia="en-US"/>
              </w:rPr>
              <w:t xml:space="preserve">Termin realizacji przedmiotu zamówienia </w:t>
            </w:r>
            <w:r w:rsidRPr="00912016">
              <w:rPr>
                <w:rFonts w:ascii="Verdana" w:eastAsiaTheme="minorHAnsi" w:hAnsi="Verdana" w:cstheme="minorBidi"/>
                <w:sz w:val="16"/>
                <w:szCs w:val="16"/>
                <w:lang w:eastAsia="en-US"/>
              </w:rPr>
              <w:br/>
              <w:t xml:space="preserve">(maksymalnie do </w:t>
            </w:r>
            <w:r w:rsidR="00D3568A" w:rsidRPr="00912016">
              <w:rPr>
                <w:rFonts w:ascii="Verdana" w:eastAsiaTheme="minorHAnsi" w:hAnsi="Verdana" w:cstheme="minorBidi"/>
                <w:sz w:val="16"/>
                <w:szCs w:val="16"/>
                <w:lang w:eastAsia="en-US"/>
              </w:rPr>
              <w:t>6</w:t>
            </w:r>
            <w:r w:rsidRPr="00912016">
              <w:rPr>
                <w:rFonts w:ascii="Verdana" w:eastAsiaTheme="minorHAnsi" w:hAnsi="Verdana" w:cstheme="minorBidi"/>
                <w:sz w:val="16"/>
                <w:szCs w:val="16"/>
                <w:lang w:eastAsia="en-US"/>
              </w:rPr>
              <w:t xml:space="preserve"> tygodni</w:t>
            </w:r>
            <w:r w:rsidRPr="00912016">
              <w:rPr>
                <w:rFonts w:ascii="Verdana" w:eastAsiaTheme="minorHAnsi" w:hAnsi="Verdana" w:cs="Verdana"/>
                <w:sz w:val="16"/>
                <w:szCs w:val="16"/>
                <w:lang w:eastAsia="en-US"/>
              </w:rPr>
              <w:t xml:space="preserve"> od daty podpisania umowy</w:t>
            </w:r>
            <w:r w:rsidRPr="00912016">
              <w:rPr>
                <w:rFonts w:ascii="Verdana" w:eastAsiaTheme="minorHAnsi" w:hAnsi="Verdana" w:cstheme="minorBidi"/>
                <w:sz w:val="16"/>
                <w:szCs w:val="16"/>
                <w:lang w:eastAsia="en-US"/>
              </w:rPr>
              <w:t>)</w:t>
            </w:r>
          </w:p>
        </w:tc>
        <w:tc>
          <w:tcPr>
            <w:tcW w:w="2473" w:type="pct"/>
            <w:gridSpan w:val="3"/>
          </w:tcPr>
          <w:p w14:paraId="391B3065" w14:textId="77777777" w:rsidR="00553194" w:rsidRPr="00912016" w:rsidRDefault="00553194" w:rsidP="006F34F7">
            <w:pPr>
              <w:snapToGrid w:val="0"/>
              <w:spacing w:before="120" w:after="120" w:line="276" w:lineRule="auto"/>
              <w:rPr>
                <w:rFonts w:ascii="Verdana" w:hAnsi="Verdana"/>
                <w:sz w:val="16"/>
                <w:szCs w:val="16"/>
              </w:rPr>
            </w:pPr>
          </w:p>
          <w:p w14:paraId="631C6A22" w14:textId="77777777" w:rsidR="00553194" w:rsidRPr="00912016" w:rsidRDefault="00553194" w:rsidP="006F34F7">
            <w:pPr>
              <w:snapToGrid w:val="0"/>
              <w:spacing w:before="120" w:after="120" w:line="276" w:lineRule="auto"/>
              <w:jc w:val="center"/>
              <w:rPr>
                <w:rFonts w:ascii="Verdana" w:hAnsi="Verdana"/>
                <w:sz w:val="16"/>
                <w:szCs w:val="16"/>
              </w:rPr>
            </w:pPr>
          </w:p>
          <w:p w14:paraId="54207337" w14:textId="7C9E062D" w:rsidR="00553194" w:rsidRPr="00912016" w:rsidRDefault="00553194" w:rsidP="006F34F7">
            <w:pPr>
              <w:snapToGrid w:val="0"/>
              <w:spacing w:before="120" w:after="120" w:line="276" w:lineRule="auto"/>
              <w:rPr>
                <w:rFonts w:ascii="Verdana" w:hAnsi="Verdana"/>
                <w:sz w:val="16"/>
                <w:szCs w:val="16"/>
              </w:rPr>
            </w:pPr>
            <w:r w:rsidRPr="00912016">
              <w:rPr>
                <w:rFonts w:ascii="Verdana" w:hAnsi="Verdana"/>
                <w:sz w:val="16"/>
                <w:szCs w:val="16"/>
              </w:rPr>
              <w:t>zadeklarowany prz</w:t>
            </w:r>
            <w:r w:rsidR="00D3568A" w:rsidRPr="00912016">
              <w:rPr>
                <w:rFonts w:ascii="Verdana" w:hAnsi="Verdana"/>
                <w:sz w:val="16"/>
                <w:szCs w:val="16"/>
              </w:rPr>
              <w:t xml:space="preserve">ez Wykonawcę: do ……..tygodni. </w:t>
            </w:r>
          </w:p>
          <w:p w14:paraId="7BF0EF27" w14:textId="77777777" w:rsidR="00553194" w:rsidRPr="00912016" w:rsidRDefault="00553194" w:rsidP="006F34F7">
            <w:pPr>
              <w:snapToGrid w:val="0"/>
              <w:spacing w:before="120" w:after="120" w:line="276" w:lineRule="auto"/>
              <w:jc w:val="center"/>
              <w:rPr>
                <w:rFonts w:ascii="Verdana" w:hAnsi="Verdana"/>
                <w:sz w:val="16"/>
                <w:szCs w:val="16"/>
              </w:rPr>
            </w:pPr>
          </w:p>
          <w:p w14:paraId="651393C4" w14:textId="77777777" w:rsidR="00553194" w:rsidRPr="00912016" w:rsidRDefault="00553194" w:rsidP="006F34F7">
            <w:pPr>
              <w:snapToGrid w:val="0"/>
              <w:spacing w:before="120" w:after="120" w:line="276" w:lineRule="auto"/>
              <w:rPr>
                <w:rFonts w:ascii="Verdana" w:hAnsi="Verdana"/>
                <w:sz w:val="16"/>
                <w:szCs w:val="16"/>
              </w:rPr>
            </w:pPr>
          </w:p>
        </w:tc>
      </w:tr>
      <w:tr w:rsidR="009C0224" w:rsidRPr="00912016" w14:paraId="0D7E4E52" w14:textId="77777777" w:rsidTr="00E51934">
        <w:trPr>
          <w:cantSplit/>
          <w:trHeight w:hRule="exact" w:val="1156"/>
          <w:jc w:val="center"/>
        </w:trPr>
        <w:tc>
          <w:tcPr>
            <w:tcW w:w="361" w:type="pct"/>
            <w:vAlign w:val="center"/>
          </w:tcPr>
          <w:p w14:paraId="496C7407" w14:textId="376A88C0" w:rsidR="009C0224" w:rsidRPr="006F34F7" w:rsidRDefault="0091711C" w:rsidP="00E57477">
            <w:pPr>
              <w:pStyle w:val="Akapitzlist"/>
              <w:numPr>
                <w:ilvl w:val="0"/>
                <w:numId w:val="24"/>
              </w:numPr>
              <w:tabs>
                <w:tab w:val="left" w:pos="313"/>
              </w:tabs>
              <w:snapToGrid w:val="0"/>
              <w:spacing w:before="120" w:after="120" w:line="276" w:lineRule="auto"/>
              <w:rPr>
                <w:rFonts w:ascii="Verdana" w:hAnsi="Verdana"/>
                <w:sz w:val="16"/>
                <w:szCs w:val="16"/>
              </w:rPr>
            </w:pPr>
            <w:r w:rsidRPr="006F34F7">
              <w:rPr>
                <w:rFonts w:ascii="Verdana" w:hAnsi="Verdana"/>
                <w:sz w:val="16"/>
                <w:szCs w:val="16"/>
              </w:rPr>
              <w:t xml:space="preserve">4. </w:t>
            </w:r>
          </w:p>
        </w:tc>
        <w:tc>
          <w:tcPr>
            <w:tcW w:w="2166" w:type="pct"/>
            <w:vAlign w:val="center"/>
          </w:tcPr>
          <w:p w14:paraId="60ABFC12" w14:textId="25CA46D9" w:rsidR="009C0224" w:rsidRPr="00912016" w:rsidRDefault="009C0224" w:rsidP="00B36086">
            <w:pPr>
              <w:spacing w:before="120" w:after="120" w:line="276" w:lineRule="auto"/>
              <w:ind w:right="44"/>
              <w:rPr>
                <w:rFonts w:ascii="Verdana" w:eastAsiaTheme="minorHAnsi" w:hAnsi="Verdana" w:cstheme="minorBidi"/>
                <w:sz w:val="16"/>
                <w:szCs w:val="16"/>
                <w:lang w:eastAsia="en-US"/>
              </w:rPr>
            </w:pPr>
            <w:r w:rsidRPr="00912016">
              <w:rPr>
                <w:rFonts w:ascii="Verdana" w:eastAsiaTheme="minorHAnsi" w:hAnsi="Verdana" w:cstheme="minorBidi"/>
                <w:sz w:val="16"/>
                <w:szCs w:val="16"/>
                <w:lang w:eastAsia="en-US"/>
              </w:rPr>
              <w:t xml:space="preserve">Okres gwarancji przedmiotu zamówienia </w:t>
            </w:r>
            <w:r w:rsidRPr="00912016">
              <w:rPr>
                <w:rFonts w:ascii="Verdana" w:eastAsiaTheme="minorHAnsi" w:hAnsi="Verdana" w:cstheme="minorBidi"/>
                <w:sz w:val="16"/>
                <w:szCs w:val="16"/>
                <w:lang w:eastAsia="en-US"/>
              </w:rPr>
              <w:br/>
              <w:t>(</w:t>
            </w:r>
            <w:r w:rsidR="00863FEB" w:rsidRPr="00912016">
              <w:rPr>
                <w:rFonts w:ascii="Verdana" w:eastAsiaTheme="minorHAnsi" w:hAnsi="Verdana" w:cstheme="minorBidi"/>
                <w:sz w:val="16"/>
                <w:szCs w:val="16"/>
                <w:lang w:eastAsia="en-US"/>
              </w:rPr>
              <w:t>minimum 24</w:t>
            </w:r>
            <w:r w:rsidRPr="00912016">
              <w:rPr>
                <w:rFonts w:ascii="Verdana" w:eastAsiaTheme="minorHAnsi" w:hAnsi="Verdana" w:cstheme="minorBidi"/>
                <w:sz w:val="16"/>
                <w:szCs w:val="16"/>
                <w:lang w:eastAsia="en-US"/>
              </w:rPr>
              <w:t xml:space="preserve"> miesi</w:t>
            </w:r>
            <w:r w:rsidR="00B40FF2" w:rsidRPr="00912016">
              <w:rPr>
                <w:rFonts w:ascii="Verdana" w:eastAsiaTheme="minorHAnsi" w:hAnsi="Verdana" w:cstheme="minorBidi"/>
                <w:sz w:val="16"/>
                <w:szCs w:val="16"/>
                <w:lang w:eastAsia="en-US"/>
              </w:rPr>
              <w:t>ęcy</w:t>
            </w:r>
            <w:r w:rsidRPr="00912016">
              <w:rPr>
                <w:rFonts w:ascii="Verdana" w:eastAsiaTheme="minorHAnsi" w:hAnsi="Verdana" w:cstheme="minorBidi"/>
                <w:sz w:val="16"/>
                <w:szCs w:val="16"/>
                <w:lang w:eastAsia="en-US"/>
              </w:rPr>
              <w:t xml:space="preserve"> od dnia podpisania protokołu odbioru)</w:t>
            </w:r>
          </w:p>
        </w:tc>
        <w:tc>
          <w:tcPr>
            <w:tcW w:w="2473" w:type="pct"/>
            <w:gridSpan w:val="3"/>
          </w:tcPr>
          <w:p w14:paraId="40F21BFA" w14:textId="77777777" w:rsidR="009C0224" w:rsidRPr="00912016" w:rsidRDefault="009C0224" w:rsidP="006F34F7">
            <w:pPr>
              <w:snapToGrid w:val="0"/>
              <w:spacing w:before="120" w:after="120" w:line="276" w:lineRule="auto"/>
              <w:rPr>
                <w:rFonts w:ascii="Verdana" w:hAnsi="Verdana"/>
                <w:sz w:val="16"/>
                <w:szCs w:val="16"/>
              </w:rPr>
            </w:pPr>
          </w:p>
          <w:p w14:paraId="23280CB4" w14:textId="77777777" w:rsidR="009C0224" w:rsidRPr="00912016" w:rsidRDefault="009C0224" w:rsidP="006F34F7">
            <w:pPr>
              <w:snapToGrid w:val="0"/>
              <w:spacing w:before="120" w:after="120" w:line="276" w:lineRule="auto"/>
              <w:rPr>
                <w:rFonts w:ascii="Verdana" w:hAnsi="Verdana"/>
                <w:sz w:val="16"/>
                <w:szCs w:val="16"/>
              </w:rPr>
            </w:pPr>
          </w:p>
          <w:p w14:paraId="527C28C9" w14:textId="77777777" w:rsidR="009C0224" w:rsidRPr="00912016" w:rsidRDefault="009C0224" w:rsidP="006F34F7">
            <w:pPr>
              <w:snapToGrid w:val="0"/>
              <w:spacing w:before="120" w:after="120" w:line="276" w:lineRule="auto"/>
              <w:rPr>
                <w:rFonts w:ascii="Verdana" w:hAnsi="Verdana"/>
                <w:sz w:val="16"/>
                <w:szCs w:val="16"/>
              </w:rPr>
            </w:pPr>
            <w:r w:rsidRPr="00912016">
              <w:rPr>
                <w:rFonts w:ascii="Verdana" w:hAnsi="Verdana"/>
                <w:sz w:val="16"/>
                <w:szCs w:val="16"/>
              </w:rPr>
              <w:t>zadeklarowany przez Wykonawcę ……….. m-ce / m-</w:t>
            </w:r>
            <w:proofErr w:type="spellStart"/>
            <w:r w:rsidRPr="00912016">
              <w:rPr>
                <w:rFonts w:ascii="Verdana" w:hAnsi="Verdana"/>
                <w:sz w:val="16"/>
                <w:szCs w:val="16"/>
              </w:rPr>
              <w:t>cy</w:t>
            </w:r>
            <w:proofErr w:type="spellEnd"/>
          </w:p>
          <w:p w14:paraId="0035873B" w14:textId="77777777" w:rsidR="009C0224" w:rsidRPr="00912016" w:rsidRDefault="009C0224" w:rsidP="006F34F7">
            <w:pPr>
              <w:snapToGrid w:val="0"/>
              <w:spacing w:before="120" w:after="120" w:line="276" w:lineRule="auto"/>
              <w:rPr>
                <w:rFonts w:ascii="Verdana" w:hAnsi="Verdana"/>
                <w:sz w:val="16"/>
                <w:szCs w:val="16"/>
              </w:rPr>
            </w:pPr>
          </w:p>
          <w:p w14:paraId="20919E9A" w14:textId="77777777" w:rsidR="009C0224" w:rsidRPr="00912016" w:rsidRDefault="009C0224" w:rsidP="006F34F7">
            <w:pPr>
              <w:snapToGrid w:val="0"/>
              <w:spacing w:before="120" w:after="120" w:line="276" w:lineRule="auto"/>
              <w:rPr>
                <w:rFonts w:ascii="Verdana" w:hAnsi="Verdana"/>
                <w:sz w:val="16"/>
                <w:szCs w:val="16"/>
              </w:rPr>
            </w:pPr>
          </w:p>
        </w:tc>
      </w:tr>
    </w:tbl>
    <w:p w14:paraId="371FD6EB" w14:textId="77777777" w:rsidR="0067347E" w:rsidRPr="006F34F7" w:rsidRDefault="0067347E" w:rsidP="006F34F7">
      <w:pPr>
        <w:spacing w:line="276" w:lineRule="auto"/>
        <w:jc w:val="both"/>
        <w:rPr>
          <w:rFonts w:ascii="Verdana" w:hAnsi="Verdana"/>
          <w:bCs/>
          <w:sz w:val="20"/>
          <w:szCs w:val="20"/>
        </w:rPr>
      </w:pPr>
    </w:p>
    <w:p w14:paraId="5B84C0AD" w14:textId="77777777" w:rsidR="0067347E" w:rsidRPr="006F34F7" w:rsidRDefault="0067347E" w:rsidP="00E57477">
      <w:pPr>
        <w:numPr>
          <w:ilvl w:val="0"/>
          <w:numId w:val="18"/>
        </w:numPr>
        <w:tabs>
          <w:tab w:val="left" w:pos="709"/>
        </w:tabs>
        <w:spacing w:after="60" w:line="276" w:lineRule="auto"/>
        <w:ind w:left="426" w:hanging="142"/>
        <w:contextualSpacing/>
        <w:jc w:val="both"/>
        <w:rPr>
          <w:rFonts w:ascii="Verdana" w:hAnsi="Verdana"/>
          <w:sz w:val="18"/>
          <w:szCs w:val="18"/>
        </w:rPr>
      </w:pPr>
      <w:r w:rsidRPr="006F34F7">
        <w:rPr>
          <w:rFonts w:ascii="Verdana" w:hAnsi="Verdana"/>
          <w:sz w:val="18"/>
          <w:szCs w:val="18"/>
        </w:rPr>
        <w:t xml:space="preserve">Oświadczam, że zapoznałem się z treścią </w:t>
      </w:r>
      <w:proofErr w:type="spellStart"/>
      <w:r w:rsidRPr="006F34F7">
        <w:rPr>
          <w:rFonts w:ascii="Verdana" w:hAnsi="Verdana"/>
          <w:sz w:val="18"/>
          <w:szCs w:val="18"/>
        </w:rPr>
        <w:t>Siwz</w:t>
      </w:r>
      <w:proofErr w:type="spellEnd"/>
      <w:r w:rsidRPr="006F34F7">
        <w:rPr>
          <w:rFonts w:ascii="Verdana" w:hAnsi="Verdana"/>
          <w:sz w:val="18"/>
          <w:szCs w:val="18"/>
        </w:rPr>
        <w:t xml:space="preserve"> i akceptuję jej postanowienia. </w:t>
      </w:r>
    </w:p>
    <w:p w14:paraId="0EE083C5" w14:textId="77777777" w:rsidR="0067347E" w:rsidRPr="006F34F7" w:rsidRDefault="0067347E" w:rsidP="00E57477">
      <w:pPr>
        <w:numPr>
          <w:ilvl w:val="0"/>
          <w:numId w:val="18"/>
        </w:numPr>
        <w:tabs>
          <w:tab w:val="left" w:pos="709"/>
          <w:tab w:val="num" w:pos="851"/>
        </w:tabs>
        <w:spacing w:after="60" w:line="276" w:lineRule="auto"/>
        <w:ind w:left="426" w:hanging="142"/>
        <w:jc w:val="both"/>
        <w:rPr>
          <w:rFonts w:ascii="Verdana" w:hAnsi="Verdana"/>
          <w:sz w:val="18"/>
          <w:szCs w:val="18"/>
        </w:rPr>
      </w:pPr>
      <w:r w:rsidRPr="006F34F7">
        <w:rPr>
          <w:rFonts w:ascii="Verdana" w:hAnsi="Verdana"/>
          <w:sz w:val="18"/>
          <w:szCs w:val="18"/>
        </w:rPr>
        <w:t>Oświadczam, że zapoznałem się z treścią Wzoru umowy i akceptuję jego postanowienia.</w:t>
      </w:r>
    </w:p>
    <w:p w14:paraId="562BC4A7" w14:textId="443E6C44" w:rsidR="0067347E" w:rsidRPr="006F34F7" w:rsidRDefault="0067347E" w:rsidP="00E57477">
      <w:pPr>
        <w:numPr>
          <w:ilvl w:val="0"/>
          <w:numId w:val="18"/>
        </w:numPr>
        <w:tabs>
          <w:tab w:val="left" w:pos="709"/>
          <w:tab w:val="num" w:pos="851"/>
        </w:tabs>
        <w:autoSpaceDE w:val="0"/>
        <w:autoSpaceDN w:val="0"/>
        <w:adjustRightInd w:val="0"/>
        <w:spacing w:after="60" w:line="276" w:lineRule="auto"/>
        <w:ind w:left="426" w:hanging="142"/>
        <w:jc w:val="both"/>
        <w:rPr>
          <w:rFonts w:ascii="Verdana" w:hAnsi="Verdana"/>
          <w:sz w:val="18"/>
          <w:szCs w:val="18"/>
        </w:rPr>
      </w:pPr>
      <w:r w:rsidRPr="006F34F7">
        <w:rPr>
          <w:rFonts w:ascii="Verdana" w:hAnsi="Verdana"/>
          <w:sz w:val="18"/>
          <w:szCs w:val="18"/>
        </w:rPr>
        <w:lastRenderedPageBreak/>
        <w:t xml:space="preserve">Oświadczam, że jestem związany niniejszą ofertą przez okres </w:t>
      </w:r>
      <w:r w:rsidR="005162D4" w:rsidRPr="006F34F7">
        <w:rPr>
          <w:rFonts w:ascii="Verdana" w:hAnsi="Verdana"/>
          <w:sz w:val="18"/>
          <w:szCs w:val="18"/>
        </w:rPr>
        <w:t>30</w:t>
      </w:r>
      <w:r w:rsidRPr="006F34F7">
        <w:rPr>
          <w:rFonts w:ascii="Verdana" w:hAnsi="Verdana"/>
          <w:sz w:val="18"/>
          <w:szCs w:val="18"/>
        </w:rPr>
        <w:t xml:space="preserve"> dni od dnia upływu terminu składania ofert.</w:t>
      </w:r>
    </w:p>
    <w:p w14:paraId="68241B53" w14:textId="3CC2A7FB" w:rsidR="0067347E" w:rsidRPr="006F34F7" w:rsidRDefault="0067347E" w:rsidP="00E57477">
      <w:pPr>
        <w:numPr>
          <w:ilvl w:val="0"/>
          <w:numId w:val="18"/>
        </w:numPr>
        <w:tabs>
          <w:tab w:val="left" w:pos="709"/>
          <w:tab w:val="num" w:pos="851"/>
        </w:tabs>
        <w:autoSpaceDE w:val="0"/>
        <w:autoSpaceDN w:val="0"/>
        <w:adjustRightInd w:val="0"/>
        <w:spacing w:after="60" w:line="276" w:lineRule="auto"/>
        <w:ind w:left="426" w:hanging="142"/>
        <w:jc w:val="both"/>
        <w:rPr>
          <w:rFonts w:ascii="Verdana" w:hAnsi="Verdana"/>
          <w:sz w:val="18"/>
          <w:szCs w:val="18"/>
        </w:rPr>
      </w:pPr>
      <w:r w:rsidRPr="006F34F7">
        <w:rPr>
          <w:rFonts w:ascii="Verdana" w:hAnsi="Verdana"/>
          <w:sz w:val="18"/>
          <w:szCs w:val="18"/>
        </w:rPr>
        <w:t xml:space="preserve">Oświadczam, że zapoznałem się z treścią Klauzuli Informacyjnej, o której mowa w rozdziale III pkt </w:t>
      </w:r>
      <w:r w:rsidR="00D02449" w:rsidRPr="006F34F7">
        <w:rPr>
          <w:rFonts w:ascii="Verdana" w:hAnsi="Verdana"/>
          <w:sz w:val="18"/>
          <w:szCs w:val="18"/>
        </w:rPr>
        <w:t>11</w:t>
      </w:r>
      <w:r w:rsidRPr="006F34F7">
        <w:rPr>
          <w:rFonts w:ascii="Verdana" w:hAnsi="Verdana"/>
          <w:sz w:val="18"/>
          <w:szCs w:val="18"/>
        </w:rPr>
        <w:t xml:space="preserve"> </w:t>
      </w:r>
      <w:proofErr w:type="spellStart"/>
      <w:r w:rsidRPr="006F34F7">
        <w:rPr>
          <w:rFonts w:ascii="Verdana" w:hAnsi="Verdana"/>
          <w:sz w:val="18"/>
          <w:szCs w:val="18"/>
        </w:rPr>
        <w:t>Siwz</w:t>
      </w:r>
      <w:proofErr w:type="spellEnd"/>
      <w:r w:rsidRPr="006F34F7">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6F34F7">
        <w:rPr>
          <w:rFonts w:ascii="Verdana" w:hAnsi="Verdana"/>
          <w:sz w:val="18"/>
          <w:szCs w:val="18"/>
        </w:rPr>
        <w:br/>
        <w:t>w celu ubiegania się o udzielenie zamówienia publicznego w niniejszym postępowaniu.</w:t>
      </w:r>
    </w:p>
    <w:p w14:paraId="4C392521" w14:textId="77777777" w:rsidR="0067347E" w:rsidRPr="006F34F7" w:rsidRDefault="0067347E" w:rsidP="00E57477">
      <w:pPr>
        <w:numPr>
          <w:ilvl w:val="0"/>
          <w:numId w:val="18"/>
        </w:numPr>
        <w:tabs>
          <w:tab w:val="left" w:pos="709"/>
          <w:tab w:val="num" w:pos="851"/>
        </w:tabs>
        <w:spacing w:after="60" w:line="276" w:lineRule="auto"/>
        <w:ind w:left="426" w:hanging="142"/>
        <w:jc w:val="both"/>
        <w:rPr>
          <w:rFonts w:ascii="Verdana" w:hAnsi="Verdana"/>
          <w:sz w:val="18"/>
          <w:szCs w:val="18"/>
        </w:rPr>
      </w:pPr>
      <w:r w:rsidRPr="006F34F7">
        <w:rPr>
          <w:rFonts w:ascii="Verdana" w:hAnsi="Verdana"/>
          <w:sz w:val="18"/>
          <w:szCs w:val="18"/>
        </w:rPr>
        <w:t xml:space="preserve">Oświadczam, że zamierzam powierzyć podwykonawcy/om wykonanie następujących części zamówienia: </w:t>
      </w:r>
    </w:p>
    <w:p w14:paraId="475244FF" w14:textId="77777777" w:rsidR="0067347E" w:rsidRPr="006F34F7" w:rsidRDefault="0067347E" w:rsidP="006F34F7">
      <w:pPr>
        <w:tabs>
          <w:tab w:val="left" w:pos="709"/>
          <w:tab w:val="num" w:pos="851"/>
        </w:tabs>
        <w:spacing w:after="60" w:line="276" w:lineRule="auto"/>
        <w:ind w:left="567" w:hanging="141"/>
        <w:jc w:val="both"/>
        <w:rPr>
          <w:rFonts w:ascii="Verdana" w:hAnsi="Verdana"/>
          <w:sz w:val="18"/>
          <w:szCs w:val="18"/>
        </w:rPr>
      </w:pPr>
      <w:r w:rsidRPr="006F34F7">
        <w:rPr>
          <w:rFonts w:ascii="Verdana" w:hAnsi="Verdana"/>
          <w:sz w:val="18"/>
          <w:szCs w:val="18"/>
        </w:rPr>
        <w:t>…………………………………………………………………………………………………………………………………………………………</w:t>
      </w:r>
    </w:p>
    <w:p w14:paraId="3A2DB497" w14:textId="77777777" w:rsidR="0067347E" w:rsidRPr="006F34F7" w:rsidRDefault="0067347E" w:rsidP="006F34F7">
      <w:pPr>
        <w:tabs>
          <w:tab w:val="left" w:pos="709"/>
          <w:tab w:val="num" w:pos="851"/>
        </w:tabs>
        <w:spacing w:after="60" w:line="276" w:lineRule="auto"/>
        <w:ind w:left="567" w:hanging="141"/>
        <w:jc w:val="both"/>
        <w:rPr>
          <w:rFonts w:ascii="Verdana" w:hAnsi="Verdana"/>
          <w:i/>
          <w:sz w:val="18"/>
          <w:szCs w:val="18"/>
        </w:rPr>
      </w:pPr>
      <w:r w:rsidRPr="006F34F7">
        <w:rPr>
          <w:rFonts w:ascii="Verdana" w:hAnsi="Verdana"/>
          <w:i/>
          <w:sz w:val="18"/>
          <w:szCs w:val="18"/>
        </w:rPr>
        <w:t>(należy wskazać części zamówienia, których wykonanie Wykonawca zamierza powierzyć).</w:t>
      </w:r>
    </w:p>
    <w:p w14:paraId="0675E96A" w14:textId="77777777" w:rsidR="0067347E" w:rsidRPr="006F34F7" w:rsidRDefault="0067347E" w:rsidP="00E57477">
      <w:pPr>
        <w:numPr>
          <w:ilvl w:val="0"/>
          <w:numId w:val="18"/>
        </w:numPr>
        <w:tabs>
          <w:tab w:val="left" w:pos="709"/>
          <w:tab w:val="num" w:pos="851"/>
        </w:tabs>
        <w:spacing w:after="60" w:line="276" w:lineRule="auto"/>
        <w:ind w:left="426" w:hanging="142"/>
        <w:jc w:val="both"/>
        <w:rPr>
          <w:rFonts w:ascii="Verdana" w:hAnsi="Verdana"/>
          <w:i/>
          <w:sz w:val="16"/>
          <w:szCs w:val="16"/>
        </w:rPr>
      </w:pPr>
      <w:r w:rsidRPr="006F34F7">
        <w:rPr>
          <w:rFonts w:ascii="Verdana" w:hAnsi="Verdana" w:cs="Arial"/>
          <w:sz w:val="18"/>
          <w:szCs w:val="18"/>
        </w:rPr>
        <w:t xml:space="preserve">Wybór niniejszej oferty będzie /nie będzie (niewłaściwe skreślić) prowadzić do powstania </w:t>
      </w:r>
      <w:r w:rsidRPr="006F34F7">
        <w:rPr>
          <w:rFonts w:ascii="Verdana" w:hAnsi="Verdana" w:cs="Arial"/>
          <w:sz w:val="18"/>
          <w:szCs w:val="18"/>
        </w:rPr>
        <w:br/>
        <w:t xml:space="preserve">u Zamawiającego obowiązku podatkowego zgodnie z przepisami ustawy o podatku od towarów </w:t>
      </w:r>
      <w:r w:rsidRPr="006F34F7">
        <w:rPr>
          <w:rFonts w:ascii="Verdana" w:hAnsi="Verdana" w:cs="Arial"/>
          <w:sz w:val="18"/>
          <w:szCs w:val="18"/>
        </w:rPr>
        <w:br/>
        <w:t>i usług.</w:t>
      </w:r>
      <w:r w:rsidRPr="006F34F7">
        <w:rPr>
          <w:rFonts w:ascii="Verdana" w:hAnsi="Verdana"/>
          <w:sz w:val="18"/>
          <w:szCs w:val="18"/>
        </w:rPr>
        <w:t xml:space="preserve"> </w:t>
      </w:r>
      <w:r w:rsidRPr="006F34F7">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F34F7">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748831D7" w14:textId="77777777" w:rsidR="0067347E" w:rsidRPr="006F34F7" w:rsidRDefault="0067347E" w:rsidP="006F34F7">
      <w:pPr>
        <w:tabs>
          <w:tab w:val="left" w:pos="709"/>
          <w:tab w:val="num" w:pos="851"/>
        </w:tabs>
        <w:spacing w:after="60" w:line="276" w:lineRule="auto"/>
        <w:ind w:left="426"/>
        <w:jc w:val="both"/>
        <w:rPr>
          <w:rFonts w:ascii="Verdana" w:hAnsi="Verdana"/>
          <w:i/>
          <w:sz w:val="16"/>
          <w:szCs w:val="16"/>
        </w:rPr>
      </w:pPr>
      <w:r w:rsidRPr="006F34F7">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27ECF700" w14:textId="01BB2996" w:rsidR="0067347E" w:rsidRPr="006F34F7" w:rsidRDefault="0067347E" w:rsidP="00E57477">
      <w:pPr>
        <w:numPr>
          <w:ilvl w:val="0"/>
          <w:numId w:val="18"/>
        </w:numPr>
        <w:tabs>
          <w:tab w:val="left" w:pos="709"/>
          <w:tab w:val="num" w:pos="851"/>
        </w:tabs>
        <w:spacing w:after="60" w:line="276" w:lineRule="auto"/>
        <w:ind w:left="425" w:hanging="142"/>
        <w:jc w:val="both"/>
        <w:rPr>
          <w:rFonts w:ascii="Verdana" w:hAnsi="Verdana"/>
          <w:i/>
          <w:sz w:val="18"/>
          <w:szCs w:val="18"/>
        </w:rPr>
      </w:pPr>
      <w:r w:rsidRPr="006F34F7">
        <w:rPr>
          <w:rFonts w:ascii="Verdana" w:hAnsi="Verdana"/>
          <w:sz w:val="18"/>
          <w:szCs w:val="18"/>
        </w:rPr>
        <w:t>Oświadczam, że w rozumieniu przepisów art. 7 ust. 1 pkt 1-3 ustawy z dnia 06.03.2018 r. Prawo przedsiębiorców (</w:t>
      </w:r>
      <w:r w:rsidR="007E22B5" w:rsidRPr="006F34F7">
        <w:rPr>
          <w:rFonts w:ascii="Verdana" w:hAnsi="Verdana"/>
          <w:sz w:val="18"/>
          <w:szCs w:val="18"/>
        </w:rPr>
        <w:t>Dz. U. z 2019 r., poz. 1292</w:t>
      </w:r>
      <w:r w:rsidRPr="006F34F7">
        <w:rPr>
          <w:rFonts w:ascii="Verdana" w:hAnsi="Verdana"/>
          <w:sz w:val="18"/>
          <w:szCs w:val="18"/>
        </w:rPr>
        <w:t xml:space="preserve">) jestem: </w:t>
      </w:r>
    </w:p>
    <w:p w14:paraId="48CC7212" w14:textId="11E990A1" w:rsidR="0067347E" w:rsidRPr="006F34F7" w:rsidRDefault="001B548B" w:rsidP="001B548B">
      <w:pPr>
        <w:tabs>
          <w:tab w:val="left" w:pos="709"/>
          <w:tab w:val="left" w:pos="993"/>
        </w:tabs>
        <w:spacing w:after="120" w:line="276" w:lineRule="auto"/>
        <w:jc w:val="both"/>
        <w:rPr>
          <w:rFonts w:ascii="Verdana" w:hAnsi="Verdana"/>
          <w:sz w:val="18"/>
          <w:szCs w:val="18"/>
        </w:rPr>
      </w:pPr>
      <w:r>
        <w:rPr>
          <w:rFonts w:ascii="Verdana" w:hAnsi="Verdana"/>
          <w:sz w:val="18"/>
          <w:szCs w:val="18"/>
        </w:rPr>
        <w:tab/>
      </w:r>
      <w:r w:rsidR="0067347E" w:rsidRPr="006F34F7">
        <w:rPr>
          <w:rFonts w:ascii="Verdana" w:hAnsi="Verdana"/>
          <w:sz w:val="18"/>
          <w:szCs w:val="18"/>
        </w:rPr>
        <w:t>mikroprzedsiębiorcą ….........................</w:t>
      </w:r>
    </w:p>
    <w:p w14:paraId="664109C8" w14:textId="485E39EB" w:rsidR="0067347E" w:rsidRPr="006F34F7" w:rsidRDefault="001B548B" w:rsidP="001B548B">
      <w:pPr>
        <w:tabs>
          <w:tab w:val="left" w:pos="709"/>
          <w:tab w:val="left" w:pos="993"/>
        </w:tabs>
        <w:spacing w:after="120" w:line="276" w:lineRule="auto"/>
        <w:jc w:val="both"/>
        <w:rPr>
          <w:rFonts w:ascii="Verdana" w:hAnsi="Verdana"/>
          <w:sz w:val="18"/>
          <w:szCs w:val="18"/>
        </w:rPr>
      </w:pPr>
      <w:r>
        <w:rPr>
          <w:rFonts w:ascii="Verdana" w:hAnsi="Verdana"/>
          <w:sz w:val="18"/>
          <w:szCs w:val="18"/>
        </w:rPr>
        <w:tab/>
      </w:r>
      <w:r w:rsidR="0067347E" w:rsidRPr="006F34F7">
        <w:rPr>
          <w:rFonts w:ascii="Verdana" w:hAnsi="Verdana"/>
          <w:sz w:val="18"/>
          <w:szCs w:val="18"/>
        </w:rPr>
        <w:t>małym przedsiębiorcą ….......................</w:t>
      </w:r>
    </w:p>
    <w:p w14:paraId="6821376A" w14:textId="04D93844" w:rsidR="0067347E" w:rsidRPr="006F34F7" w:rsidRDefault="001B548B" w:rsidP="001B548B">
      <w:pPr>
        <w:tabs>
          <w:tab w:val="left" w:pos="709"/>
          <w:tab w:val="left" w:pos="993"/>
        </w:tabs>
        <w:spacing w:after="120" w:line="276" w:lineRule="auto"/>
        <w:jc w:val="both"/>
        <w:rPr>
          <w:rFonts w:ascii="Verdana" w:hAnsi="Verdana"/>
          <w:sz w:val="18"/>
          <w:szCs w:val="18"/>
        </w:rPr>
      </w:pPr>
      <w:r>
        <w:rPr>
          <w:rFonts w:ascii="Verdana" w:hAnsi="Verdana"/>
          <w:sz w:val="18"/>
          <w:szCs w:val="18"/>
        </w:rPr>
        <w:tab/>
      </w:r>
      <w:r w:rsidR="0067347E" w:rsidRPr="006F34F7">
        <w:rPr>
          <w:rFonts w:ascii="Verdana" w:hAnsi="Verdana"/>
          <w:sz w:val="18"/>
          <w:szCs w:val="18"/>
        </w:rPr>
        <w:t>średnim przedsiębiorcą….......................</w:t>
      </w:r>
    </w:p>
    <w:p w14:paraId="5D57BDB7" w14:textId="77777777" w:rsidR="0067347E" w:rsidRPr="006F34F7" w:rsidRDefault="0067347E" w:rsidP="001B548B">
      <w:pPr>
        <w:tabs>
          <w:tab w:val="left" w:pos="709"/>
          <w:tab w:val="left" w:pos="993"/>
        </w:tabs>
        <w:spacing w:after="120" w:line="276" w:lineRule="auto"/>
        <w:ind w:left="709"/>
        <w:jc w:val="both"/>
        <w:rPr>
          <w:rFonts w:ascii="Verdana" w:hAnsi="Verdana"/>
          <w:sz w:val="18"/>
          <w:szCs w:val="18"/>
        </w:rPr>
      </w:pPr>
      <w:r w:rsidRPr="006F34F7">
        <w:rPr>
          <w:rFonts w:ascii="Verdana" w:hAnsi="Verdana"/>
          <w:sz w:val="18"/>
          <w:szCs w:val="18"/>
        </w:rPr>
        <w:t>dużym przedsiębiorcą ….........................</w:t>
      </w:r>
    </w:p>
    <w:p w14:paraId="0A15F804" w14:textId="77777777" w:rsidR="0067347E" w:rsidRPr="006F34F7" w:rsidRDefault="0067347E" w:rsidP="006F34F7">
      <w:pPr>
        <w:tabs>
          <w:tab w:val="left" w:pos="709"/>
          <w:tab w:val="num" w:pos="851"/>
          <w:tab w:val="left" w:pos="993"/>
        </w:tabs>
        <w:spacing w:after="120" w:line="276" w:lineRule="auto"/>
        <w:ind w:left="709"/>
        <w:jc w:val="both"/>
        <w:rPr>
          <w:rFonts w:ascii="Verdana" w:hAnsi="Verdana"/>
          <w:i/>
          <w:sz w:val="14"/>
          <w:szCs w:val="14"/>
        </w:rPr>
      </w:pPr>
      <w:r w:rsidRPr="006F34F7">
        <w:rPr>
          <w:rFonts w:ascii="Verdana" w:hAnsi="Verdana"/>
          <w:i/>
          <w:sz w:val="14"/>
          <w:szCs w:val="14"/>
        </w:rPr>
        <w:t xml:space="preserve">(zaznaczyć właściwe) </w:t>
      </w:r>
    </w:p>
    <w:p w14:paraId="07D85F76" w14:textId="77777777" w:rsidR="0067347E" w:rsidRPr="006F34F7" w:rsidRDefault="0067347E" w:rsidP="00E57477">
      <w:pPr>
        <w:numPr>
          <w:ilvl w:val="0"/>
          <w:numId w:val="18"/>
        </w:numPr>
        <w:tabs>
          <w:tab w:val="left" w:pos="709"/>
          <w:tab w:val="num" w:pos="851"/>
        </w:tabs>
        <w:spacing w:after="60" w:line="276" w:lineRule="auto"/>
        <w:ind w:left="426" w:hanging="142"/>
        <w:jc w:val="both"/>
        <w:rPr>
          <w:rFonts w:ascii="Verdana" w:hAnsi="Verdana"/>
          <w:b/>
          <w:sz w:val="18"/>
          <w:szCs w:val="18"/>
        </w:rPr>
      </w:pPr>
      <w:r w:rsidRPr="006F34F7">
        <w:rPr>
          <w:rFonts w:ascii="Verdana" w:hAnsi="Verdana"/>
          <w:sz w:val="18"/>
          <w:szCs w:val="18"/>
        </w:rPr>
        <w:t>Załącznikami do niniejszej oferty są: (podać nr załącznika i stronę oferty).</w:t>
      </w:r>
    </w:p>
    <w:p w14:paraId="12D2F994" w14:textId="77777777" w:rsidR="0067347E" w:rsidRPr="006F34F7" w:rsidRDefault="0067347E" w:rsidP="006F34F7">
      <w:pPr>
        <w:spacing w:after="60" w:line="276" w:lineRule="auto"/>
        <w:jc w:val="both"/>
        <w:rPr>
          <w:rFonts w:ascii="Verdana" w:hAnsi="Verdana"/>
          <w:sz w:val="18"/>
          <w:szCs w:val="18"/>
        </w:rPr>
      </w:pPr>
    </w:p>
    <w:p w14:paraId="42BD4FB9" w14:textId="77777777" w:rsidR="0067347E" w:rsidRPr="006F34F7" w:rsidRDefault="0067347E" w:rsidP="006F34F7">
      <w:pPr>
        <w:spacing w:after="60" w:line="276" w:lineRule="auto"/>
        <w:jc w:val="both"/>
        <w:rPr>
          <w:rFonts w:ascii="Verdana" w:hAnsi="Verdana"/>
          <w:sz w:val="18"/>
          <w:szCs w:val="18"/>
        </w:rPr>
      </w:pPr>
    </w:p>
    <w:p w14:paraId="73A84572" w14:textId="1E23E136" w:rsidR="0067347E" w:rsidRPr="006F34F7" w:rsidRDefault="0067347E" w:rsidP="006F34F7">
      <w:pPr>
        <w:spacing w:line="276" w:lineRule="auto"/>
        <w:ind w:left="360"/>
        <w:jc w:val="both"/>
        <w:rPr>
          <w:rFonts w:ascii="Verdana" w:hAnsi="Verdana"/>
          <w:sz w:val="18"/>
          <w:szCs w:val="18"/>
        </w:rPr>
      </w:pPr>
      <w:r w:rsidRPr="006F34F7">
        <w:rPr>
          <w:rFonts w:ascii="Verdana" w:hAnsi="Verdana"/>
          <w:sz w:val="18"/>
          <w:szCs w:val="18"/>
        </w:rPr>
        <w:t xml:space="preserve">                                               </w:t>
      </w:r>
      <w:r w:rsidRPr="006F34F7">
        <w:rPr>
          <w:rFonts w:ascii="Verdana" w:hAnsi="Verdana"/>
          <w:sz w:val="18"/>
          <w:szCs w:val="18"/>
        </w:rPr>
        <w:tab/>
      </w:r>
      <w:r w:rsidRPr="006F34F7">
        <w:rPr>
          <w:rFonts w:ascii="Verdana" w:hAnsi="Verdana"/>
          <w:sz w:val="18"/>
          <w:szCs w:val="18"/>
        </w:rPr>
        <w:tab/>
      </w:r>
      <w:r w:rsidRPr="006F34F7">
        <w:rPr>
          <w:rFonts w:ascii="Verdana" w:hAnsi="Verdana"/>
          <w:sz w:val="18"/>
          <w:szCs w:val="18"/>
        </w:rPr>
        <w:tab/>
      </w:r>
      <w:r w:rsidRPr="006F34F7">
        <w:rPr>
          <w:rFonts w:ascii="Verdana" w:hAnsi="Verdana"/>
          <w:sz w:val="18"/>
          <w:szCs w:val="18"/>
        </w:rPr>
        <w:tab/>
        <w:t xml:space="preserve">              </w:t>
      </w:r>
      <w:r w:rsidR="005162D4" w:rsidRPr="006F34F7">
        <w:rPr>
          <w:rFonts w:ascii="Verdana" w:hAnsi="Verdana" w:cs="Calibri"/>
          <w:sz w:val="18"/>
          <w:szCs w:val="18"/>
          <w:lang w:eastAsia="en-US"/>
        </w:rPr>
        <w:t>Podpis i pieczęć Wykonawc</w:t>
      </w:r>
      <w:r w:rsidR="005162D4" w:rsidRPr="006F34F7">
        <w:rPr>
          <w:rFonts w:ascii="Verdana" w:hAnsi="Verdana"/>
          <w:bCs/>
          <w:sz w:val="18"/>
          <w:szCs w:val="18"/>
        </w:rPr>
        <w:t>y</w:t>
      </w:r>
    </w:p>
    <w:p w14:paraId="40B737F4" w14:textId="2200D2A3" w:rsidR="0067347E" w:rsidRPr="006F34F7" w:rsidRDefault="0067347E" w:rsidP="006F34F7">
      <w:pPr>
        <w:spacing w:line="276" w:lineRule="auto"/>
        <w:rPr>
          <w:rFonts w:ascii="Verdana" w:hAnsi="Verdana"/>
        </w:rPr>
        <w:sectPr w:rsidR="0067347E" w:rsidRPr="006F34F7" w:rsidSect="00022CAC">
          <w:headerReference w:type="default" r:id="rId8"/>
          <w:footerReference w:type="even" r:id="rId9"/>
          <w:footerReference w:type="default" r:id="rId10"/>
          <w:footerReference w:type="first" r:id="rId11"/>
          <w:pgSz w:w="11906" w:h="16838"/>
          <w:pgMar w:top="567" w:right="1417" w:bottom="1417" w:left="1417" w:header="708" w:footer="708" w:gutter="0"/>
          <w:cols w:space="708"/>
          <w:docGrid w:linePitch="360"/>
        </w:sectPr>
      </w:pPr>
    </w:p>
    <w:p w14:paraId="251D415B" w14:textId="01AC0F97" w:rsidR="005162D4" w:rsidRPr="006F34F7" w:rsidRDefault="005162D4" w:rsidP="006F34F7">
      <w:pPr>
        <w:pStyle w:val="Nagwek3"/>
        <w:spacing w:line="276" w:lineRule="auto"/>
        <w:jc w:val="left"/>
        <w:rPr>
          <w:rFonts w:eastAsiaTheme="majorEastAsia"/>
          <w:color w:val="auto"/>
        </w:rPr>
      </w:pPr>
      <w:r w:rsidRPr="006F34F7">
        <w:rPr>
          <w:rFonts w:eastAsiaTheme="majorEastAsia"/>
          <w:color w:val="auto"/>
        </w:rPr>
        <w:lastRenderedPageBreak/>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001505CE" w:rsidRPr="006F34F7">
        <w:rPr>
          <w:rFonts w:eastAsiaTheme="majorEastAsia"/>
          <w:color w:val="auto"/>
        </w:rPr>
        <w:tab/>
      </w:r>
      <w:r w:rsidR="001505CE" w:rsidRPr="006F34F7">
        <w:rPr>
          <w:rFonts w:eastAsiaTheme="majorEastAsia"/>
          <w:color w:val="auto"/>
        </w:rPr>
        <w:tab/>
      </w:r>
      <w:r w:rsidRPr="006F34F7">
        <w:rPr>
          <w:rFonts w:eastAsiaTheme="majorEastAsia"/>
          <w:color w:val="auto"/>
        </w:rPr>
        <w:t xml:space="preserve">Załącznik nr 2 do </w:t>
      </w:r>
      <w:proofErr w:type="spellStart"/>
      <w:r w:rsidRPr="006F34F7">
        <w:rPr>
          <w:rFonts w:eastAsiaTheme="majorEastAsia"/>
          <w:color w:val="auto"/>
        </w:rPr>
        <w:t>Siwz</w:t>
      </w:r>
      <w:proofErr w:type="spellEnd"/>
      <w:r w:rsidRPr="006F34F7">
        <w:rPr>
          <w:rFonts w:eastAsiaTheme="majorEastAsia"/>
          <w:color w:val="auto"/>
        </w:rPr>
        <w:t xml:space="preserve"> Część 1</w:t>
      </w:r>
    </w:p>
    <w:p w14:paraId="6E610B22" w14:textId="77777777" w:rsidR="005162D4" w:rsidRPr="006F34F7" w:rsidRDefault="005162D4" w:rsidP="006F34F7">
      <w:pPr>
        <w:spacing w:line="276" w:lineRule="auto"/>
        <w:jc w:val="center"/>
        <w:rPr>
          <w:rFonts w:ascii="Verdana" w:eastAsia="Calibri" w:hAnsi="Verdana"/>
          <w:b/>
          <w:noProof/>
          <w:lang w:val="cs-CZ"/>
        </w:rPr>
      </w:pPr>
    </w:p>
    <w:p w14:paraId="1BF517B5" w14:textId="77777777" w:rsidR="005162D4" w:rsidRPr="006F34F7" w:rsidRDefault="005162D4" w:rsidP="006F34F7">
      <w:pPr>
        <w:spacing w:line="276" w:lineRule="auto"/>
        <w:jc w:val="center"/>
        <w:rPr>
          <w:rFonts w:ascii="Verdana" w:eastAsia="Calibri" w:hAnsi="Verdana"/>
          <w:b/>
          <w:noProof/>
          <w:lang w:val="cs-CZ"/>
        </w:rPr>
      </w:pPr>
      <w:r w:rsidRPr="006F34F7">
        <w:rPr>
          <w:rFonts w:ascii="Verdana" w:eastAsia="Calibri" w:hAnsi="Verdana"/>
          <w:b/>
          <w:noProof/>
          <w:lang w:val="cs-CZ"/>
        </w:rPr>
        <w:t xml:space="preserve">Arkusz informacji technicznej </w:t>
      </w:r>
    </w:p>
    <w:p w14:paraId="22074A72" w14:textId="77777777" w:rsidR="00A57707" w:rsidRPr="006F34F7" w:rsidRDefault="00A57707" w:rsidP="006F34F7">
      <w:pPr>
        <w:spacing w:line="276" w:lineRule="auto"/>
        <w:ind w:left="360" w:right="-239" w:hanging="360"/>
        <w:rPr>
          <w:rFonts w:ascii="Verdana" w:hAnsi="Verdana"/>
          <w:sz w:val="18"/>
          <w:szCs w:val="18"/>
          <w:u w:val="single"/>
        </w:rPr>
      </w:pPr>
      <w:r w:rsidRPr="006F34F7">
        <w:rPr>
          <w:rFonts w:ascii="Verdana" w:hAnsi="Verdana"/>
          <w:sz w:val="18"/>
          <w:szCs w:val="18"/>
          <w:u w:val="single"/>
        </w:rPr>
        <w:t xml:space="preserve">NAZWA POSTĘPOWANIA  </w:t>
      </w:r>
    </w:p>
    <w:p w14:paraId="249B3413" w14:textId="77777777" w:rsidR="005162D4" w:rsidRPr="006F34F7" w:rsidRDefault="005162D4" w:rsidP="006F34F7">
      <w:pPr>
        <w:spacing w:line="276" w:lineRule="auto"/>
        <w:jc w:val="center"/>
        <w:rPr>
          <w:rFonts w:ascii="Verdana" w:eastAsia="Calibri" w:hAnsi="Verdana"/>
          <w:b/>
          <w:noProof/>
        </w:rPr>
      </w:pPr>
    </w:p>
    <w:p w14:paraId="64005E60" w14:textId="77777777" w:rsidR="000C366E" w:rsidRPr="006F34F7" w:rsidRDefault="000C366E" w:rsidP="006F34F7">
      <w:pPr>
        <w:spacing w:line="276" w:lineRule="auto"/>
        <w:jc w:val="both"/>
        <w:rPr>
          <w:rFonts w:ascii="Verdana" w:hAnsi="Verdana" w:cs="Arial"/>
          <w:b/>
          <w:sz w:val="18"/>
          <w:szCs w:val="18"/>
        </w:rPr>
      </w:pPr>
      <w:r w:rsidRPr="006F34F7">
        <w:rPr>
          <w:rFonts w:ascii="Verdana" w:hAnsi="Verdana" w:cs="Arial"/>
          <w:b/>
          <w:sz w:val="18"/>
          <w:szCs w:val="18"/>
        </w:rPr>
        <w:t>Część 1</w:t>
      </w:r>
    </w:p>
    <w:p w14:paraId="6D7657B0" w14:textId="49CB1429" w:rsidR="000C366E" w:rsidRDefault="00B36086" w:rsidP="00B36086">
      <w:pPr>
        <w:spacing w:line="276" w:lineRule="auto"/>
        <w:jc w:val="both"/>
        <w:rPr>
          <w:rFonts w:ascii="Verdana" w:hAnsi="Verdana"/>
          <w:sz w:val="18"/>
          <w:szCs w:val="18"/>
        </w:rPr>
      </w:pPr>
      <w:r w:rsidRPr="00B36086">
        <w:rPr>
          <w:rFonts w:ascii="Verdana" w:hAnsi="Verdana"/>
          <w:sz w:val="18"/>
          <w:szCs w:val="18"/>
        </w:rPr>
        <w:t>Zamrażarka niskotemperaturowa na potrzeby II Katedry i Kliniki Chirurgii Ogólnej i Chirurgii Onkologicznej Uniwersytetu Medycznego we Wrocławiu.</w:t>
      </w:r>
    </w:p>
    <w:p w14:paraId="0ED14C41" w14:textId="77777777" w:rsidR="00B36086" w:rsidRPr="006F34F7" w:rsidRDefault="00B36086" w:rsidP="00B36086">
      <w:pPr>
        <w:spacing w:line="276" w:lineRule="auto"/>
        <w:jc w:val="both"/>
        <w:rPr>
          <w:rFonts w:ascii="Verdana" w:hAnsi="Verdana" w:cs="Arial"/>
          <w:sz w:val="18"/>
          <w:szCs w:val="18"/>
        </w:rPr>
      </w:pPr>
    </w:p>
    <w:p w14:paraId="2934AAA5" w14:textId="77777777" w:rsidR="005162D4" w:rsidRPr="006F34F7" w:rsidRDefault="005162D4" w:rsidP="006F34F7">
      <w:pPr>
        <w:tabs>
          <w:tab w:val="left" w:pos="1369"/>
          <w:tab w:val="left" w:pos="2055"/>
        </w:tabs>
        <w:spacing w:after="120" w:line="276" w:lineRule="auto"/>
        <w:jc w:val="both"/>
        <w:rPr>
          <w:rFonts w:ascii="Verdana" w:hAnsi="Verdana"/>
          <w:noProof/>
          <w:sz w:val="18"/>
          <w:szCs w:val="18"/>
          <w:lang w:val="cs-CZ"/>
        </w:rPr>
      </w:pPr>
      <w:r w:rsidRPr="006F34F7">
        <w:rPr>
          <w:rFonts w:ascii="Verdana" w:hAnsi="Verdana"/>
          <w:noProof/>
          <w:sz w:val="18"/>
          <w:szCs w:val="18"/>
          <w:lang w:val="cs-CZ"/>
        </w:rPr>
        <w:t>Producent  ........................................................................................................................</w:t>
      </w:r>
    </w:p>
    <w:p w14:paraId="64834884" w14:textId="77777777" w:rsidR="005162D4" w:rsidRPr="006F34F7" w:rsidRDefault="005162D4" w:rsidP="006F34F7">
      <w:pPr>
        <w:spacing w:line="276" w:lineRule="auto"/>
        <w:rPr>
          <w:rFonts w:ascii="Verdana" w:hAnsi="Verdana"/>
          <w:noProof/>
          <w:sz w:val="18"/>
          <w:szCs w:val="18"/>
          <w:lang w:val="cs-CZ"/>
        </w:rPr>
      </w:pPr>
      <w:r w:rsidRPr="006F34F7">
        <w:rPr>
          <w:rFonts w:ascii="Verdana" w:hAnsi="Verdana"/>
          <w:noProof/>
          <w:sz w:val="18"/>
          <w:szCs w:val="18"/>
          <w:lang w:val="cs-CZ"/>
        </w:rPr>
        <w:t>Model ..............................................................................................................................</w:t>
      </w:r>
    </w:p>
    <w:p w14:paraId="1B81E239" w14:textId="77777777" w:rsidR="005162D4" w:rsidRPr="006F34F7" w:rsidRDefault="005162D4" w:rsidP="006F34F7">
      <w:pPr>
        <w:spacing w:line="276" w:lineRule="auto"/>
        <w:rPr>
          <w:rFonts w:ascii="Verdana" w:hAnsi="Verdana"/>
          <w:noProof/>
          <w:sz w:val="18"/>
          <w:szCs w:val="18"/>
          <w:lang w:val="cs-CZ"/>
        </w:rPr>
      </w:pPr>
      <w:r w:rsidRPr="006F34F7">
        <w:rPr>
          <w:rFonts w:ascii="Verdana" w:hAnsi="Verdana"/>
          <w:noProof/>
          <w:sz w:val="18"/>
          <w:szCs w:val="18"/>
          <w:lang w:val="cs-CZ"/>
        </w:rPr>
        <w:t>Numer katalogowy (jeśli dotyczy) ........................................................................................</w:t>
      </w:r>
    </w:p>
    <w:p w14:paraId="60D05842" w14:textId="6829DEA5" w:rsidR="005162D4" w:rsidRPr="006F34F7" w:rsidRDefault="005162D4" w:rsidP="006F34F7">
      <w:pPr>
        <w:spacing w:line="276" w:lineRule="auto"/>
        <w:rPr>
          <w:rFonts w:ascii="Verdana" w:hAnsi="Verdana"/>
          <w:noProof/>
          <w:sz w:val="18"/>
          <w:szCs w:val="18"/>
          <w:lang w:val="cs-CZ"/>
        </w:rPr>
      </w:pPr>
      <w:r w:rsidRPr="006F34F7">
        <w:rPr>
          <w:rFonts w:ascii="Verdana" w:hAnsi="Verdana"/>
          <w:noProof/>
          <w:sz w:val="18"/>
          <w:szCs w:val="18"/>
          <w:lang w:val="cs-CZ"/>
        </w:rPr>
        <w:t xml:space="preserve">Rok  produkcji </w:t>
      </w:r>
      <w:r w:rsidRPr="006F34F7">
        <w:rPr>
          <w:rFonts w:ascii="Verdana" w:hAnsi="Verdana"/>
          <w:b/>
          <w:noProof/>
          <w:sz w:val="18"/>
          <w:szCs w:val="18"/>
          <w:lang w:val="cs-CZ"/>
        </w:rPr>
        <w:t>................</w:t>
      </w:r>
      <w:r w:rsidRPr="006F34F7">
        <w:rPr>
          <w:rFonts w:ascii="Verdana" w:hAnsi="Verdana"/>
          <w:noProof/>
          <w:sz w:val="18"/>
          <w:szCs w:val="18"/>
          <w:lang w:val="cs-CZ"/>
        </w:rPr>
        <w:t xml:space="preserve"> </w:t>
      </w:r>
    </w:p>
    <w:p w14:paraId="294F6012" w14:textId="77777777" w:rsidR="0060068C" w:rsidRPr="006F34F7" w:rsidRDefault="0060068C" w:rsidP="006F34F7">
      <w:pPr>
        <w:spacing w:line="276" w:lineRule="auto"/>
        <w:rPr>
          <w:rFonts w:ascii="Verdana" w:hAnsi="Verdana"/>
          <w:noProof/>
          <w:sz w:val="18"/>
          <w:szCs w:val="18"/>
          <w:lang w:val="cs-CZ"/>
        </w:rPr>
      </w:pPr>
    </w:p>
    <w:tbl>
      <w:tblPr>
        <w:tblpPr w:leftFromText="141" w:rightFromText="141" w:vertAnchor="text" w:tblpXSpec="center" w:tblpY="1"/>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646"/>
        <w:gridCol w:w="4883"/>
        <w:gridCol w:w="1417"/>
        <w:gridCol w:w="2834"/>
      </w:tblGrid>
      <w:tr w:rsidR="00AF5F0B" w:rsidRPr="00581B94" w14:paraId="325F6452" w14:textId="77777777" w:rsidTr="00E51934">
        <w:tc>
          <w:tcPr>
            <w:tcW w:w="646" w:type="dxa"/>
            <w:shd w:val="clear" w:color="auto" w:fill="BDD6EE" w:themeFill="accent1" w:themeFillTint="66"/>
            <w:vAlign w:val="center"/>
          </w:tcPr>
          <w:p w14:paraId="30D98E8B" w14:textId="13AD8B26" w:rsidR="00AF5F0B" w:rsidRPr="00581B94" w:rsidRDefault="00AF5F0B" w:rsidP="006F34F7">
            <w:pPr>
              <w:spacing w:line="276" w:lineRule="auto"/>
              <w:jc w:val="center"/>
              <w:rPr>
                <w:rFonts w:ascii="Verdana" w:hAnsi="Verdana"/>
                <w:b/>
                <w:sz w:val="16"/>
                <w:szCs w:val="16"/>
              </w:rPr>
            </w:pPr>
            <w:r w:rsidRPr="00581B94">
              <w:rPr>
                <w:rFonts w:ascii="Verdana" w:eastAsia="Calibri" w:hAnsi="Verdana"/>
                <w:b/>
                <w:bCs/>
                <w:sz w:val="16"/>
                <w:szCs w:val="16"/>
                <w:lang w:eastAsia="en-US"/>
              </w:rPr>
              <w:t>L.p.</w:t>
            </w:r>
          </w:p>
        </w:tc>
        <w:tc>
          <w:tcPr>
            <w:tcW w:w="4883" w:type="dxa"/>
            <w:shd w:val="clear" w:color="auto" w:fill="BDD6EE" w:themeFill="accent1" w:themeFillTint="66"/>
            <w:vAlign w:val="center"/>
          </w:tcPr>
          <w:p w14:paraId="2534707C" w14:textId="77777777" w:rsidR="00AF5F0B" w:rsidRPr="00581B94" w:rsidRDefault="00AF5F0B" w:rsidP="006F34F7">
            <w:pPr>
              <w:pStyle w:val="Nagwek2"/>
              <w:numPr>
                <w:ilvl w:val="0"/>
                <w:numId w:val="0"/>
              </w:numPr>
              <w:spacing w:line="276" w:lineRule="auto"/>
              <w:ind w:left="1004" w:hanging="720"/>
              <w:rPr>
                <w:rFonts w:ascii="Verdana" w:eastAsia="Calibri" w:hAnsi="Verdana"/>
                <w:i w:val="0"/>
                <w:iCs/>
                <w:sz w:val="16"/>
                <w:szCs w:val="16"/>
                <w:lang w:eastAsia="en-US"/>
              </w:rPr>
            </w:pPr>
            <w:r w:rsidRPr="00581B94">
              <w:rPr>
                <w:rFonts w:ascii="Verdana" w:eastAsia="Calibri" w:hAnsi="Verdana"/>
                <w:i w:val="0"/>
                <w:iCs/>
                <w:sz w:val="16"/>
                <w:szCs w:val="16"/>
                <w:lang w:eastAsia="en-US"/>
              </w:rPr>
              <w:t xml:space="preserve">Funkcje lub parametry graniczne, </w:t>
            </w:r>
          </w:p>
          <w:p w14:paraId="253E3248" w14:textId="67CBFA05" w:rsidR="00AF5F0B" w:rsidRPr="00581B94" w:rsidRDefault="00AF5F0B" w:rsidP="006F34F7">
            <w:pPr>
              <w:pStyle w:val="Nagwek2"/>
              <w:numPr>
                <w:ilvl w:val="0"/>
                <w:numId w:val="0"/>
              </w:numPr>
              <w:spacing w:line="276" w:lineRule="auto"/>
              <w:ind w:left="1004" w:hanging="720"/>
              <w:rPr>
                <w:rFonts w:ascii="Verdana" w:hAnsi="Verdana"/>
                <w:i w:val="0"/>
                <w:iCs/>
                <w:color w:val="auto"/>
                <w:sz w:val="16"/>
                <w:szCs w:val="16"/>
              </w:rPr>
            </w:pPr>
            <w:r w:rsidRPr="00581B94">
              <w:rPr>
                <w:rFonts w:ascii="Verdana" w:eastAsia="Calibri" w:hAnsi="Verdana"/>
                <w:i w:val="0"/>
                <w:iCs/>
                <w:sz w:val="16"/>
                <w:szCs w:val="16"/>
                <w:lang w:eastAsia="en-US"/>
              </w:rPr>
              <w:t>ustalone przez Zamawiającego</w:t>
            </w:r>
          </w:p>
        </w:tc>
        <w:tc>
          <w:tcPr>
            <w:tcW w:w="1417" w:type="dxa"/>
            <w:shd w:val="clear" w:color="auto" w:fill="BDD6EE" w:themeFill="accent1" w:themeFillTint="66"/>
            <w:vAlign w:val="center"/>
          </w:tcPr>
          <w:p w14:paraId="5E1BA814" w14:textId="77777777" w:rsidR="00AF5F0B" w:rsidRPr="00581B94" w:rsidRDefault="00AF5F0B" w:rsidP="006F34F7">
            <w:pPr>
              <w:spacing w:line="276" w:lineRule="auto"/>
              <w:jc w:val="center"/>
              <w:rPr>
                <w:rFonts w:ascii="Verdana" w:hAnsi="Verdana"/>
                <w:b/>
                <w:sz w:val="16"/>
                <w:szCs w:val="16"/>
              </w:rPr>
            </w:pPr>
            <w:r w:rsidRPr="00581B94">
              <w:rPr>
                <w:rFonts w:ascii="Verdana" w:hAnsi="Verdana"/>
                <w:b/>
                <w:sz w:val="16"/>
                <w:szCs w:val="16"/>
              </w:rPr>
              <w:t xml:space="preserve">Wartość </w:t>
            </w:r>
          </w:p>
          <w:p w14:paraId="660C02BF" w14:textId="77777777" w:rsidR="00AF5F0B" w:rsidRPr="00581B94" w:rsidRDefault="00AF5F0B" w:rsidP="006F34F7">
            <w:pPr>
              <w:spacing w:line="276" w:lineRule="auto"/>
              <w:jc w:val="center"/>
              <w:rPr>
                <w:rFonts w:ascii="Verdana" w:hAnsi="Verdana"/>
                <w:b/>
                <w:sz w:val="16"/>
                <w:szCs w:val="16"/>
              </w:rPr>
            </w:pPr>
            <w:r w:rsidRPr="00581B94">
              <w:rPr>
                <w:rFonts w:ascii="Verdana" w:hAnsi="Verdana"/>
                <w:b/>
                <w:sz w:val="16"/>
                <w:szCs w:val="16"/>
              </w:rPr>
              <w:t>wymagana</w:t>
            </w:r>
          </w:p>
        </w:tc>
        <w:tc>
          <w:tcPr>
            <w:tcW w:w="2834" w:type="dxa"/>
            <w:shd w:val="clear" w:color="auto" w:fill="BDD6EE" w:themeFill="accent1" w:themeFillTint="66"/>
            <w:vAlign w:val="center"/>
          </w:tcPr>
          <w:p w14:paraId="75D24069" w14:textId="77777777" w:rsidR="00AF5F0B" w:rsidRPr="00581B94" w:rsidRDefault="00AF5F0B" w:rsidP="006F34F7">
            <w:pPr>
              <w:spacing w:line="276" w:lineRule="auto"/>
              <w:jc w:val="center"/>
              <w:rPr>
                <w:rFonts w:ascii="Verdana" w:hAnsi="Verdana"/>
                <w:b/>
                <w:sz w:val="16"/>
                <w:szCs w:val="16"/>
              </w:rPr>
            </w:pPr>
            <w:r w:rsidRPr="00581B94">
              <w:rPr>
                <w:rFonts w:ascii="Verdana" w:hAnsi="Verdana"/>
                <w:b/>
                <w:sz w:val="16"/>
                <w:szCs w:val="16"/>
              </w:rPr>
              <w:t>Wartość oferowana</w:t>
            </w:r>
          </w:p>
          <w:p w14:paraId="1DFDF2FC" w14:textId="7C87DFF0" w:rsidR="00AF5F0B" w:rsidRPr="00581B94" w:rsidRDefault="00AF5F0B" w:rsidP="006F34F7">
            <w:pPr>
              <w:spacing w:line="276" w:lineRule="auto"/>
              <w:jc w:val="center"/>
              <w:rPr>
                <w:rFonts w:ascii="Verdana" w:hAnsi="Verdana"/>
                <w:b/>
                <w:sz w:val="16"/>
                <w:szCs w:val="16"/>
              </w:rPr>
            </w:pPr>
            <w:r w:rsidRPr="00581B94">
              <w:rPr>
                <w:rFonts w:ascii="Verdana" w:hAnsi="Verdana"/>
                <w:b/>
                <w:sz w:val="16"/>
                <w:szCs w:val="16"/>
              </w:rPr>
              <w:t xml:space="preserve">(wpisać TAK/NIE </w:t>
            </w:r>
            <w:r w:rsidR="00E55538" w:rsidRPr="00581B94">
              <w:rPr>
                <w:rFonts w:ascii="Verdana" w:hAnsi="Verdana"/>
                <w:b/>
                <w:sz w:val="16"/>
                <w:szCs w:val="16"/>
              </w:rPr>
              <w:br/>
              <w:t>a</w:t>
            </w:r>
            <w:r w:rsidR="00877B8A" w:rsidRPr="00581B94">
              <w:rPr>
                <w:rFonts w:ascii="Verdana" w:hAnsi="Verdana"/>
                <w:b/>
                <w:sz w:val="16"/>
                <w:szCs w:val="16"/>
              </w:rPr>
              <w:t xml:space="preserve"> przypadku, jeśli Zamawiający podaje wartości minimalne lub dopuszczalny zakres, proszę podać dokładną wartość oferowanych parametrów</w:t>
            </w:r>
            <w:r w:rsidR="00E55538" w:rsidRPr="00581B94">
              <w:rPr>
                <w:rFonts w:ascii="Verdana" w:hAnsi="Verdana"/>
                <w:b/>
                <w:sz w:val="16"/>
                <w:szCs w:val="16"/>
              </w:rPr>
              <w:t>)</w:t>
            </w:r>
          </w:p>
        </w:tc>
      </w:tr>
      <w:tr w:rsidR="00DE637F" w:rsidRPr="00581B94" w14:paraId="7490AF71" w14:textId="77777777" w:rsidTr="00E51934">
        <w:trPr>
          <w:trHeight w:val="459"/>
        </w:trPr>
        <w:tc>
          <w:tcPr>
            <w:tcW w:w="646" w:type="dxa"/>
            <w:vAlign w:val="center"/>
          </w:tcPr>
          <w:p w14:paraId="10986F2A" w14:textId="77777777" w:rsidR="00DE637F" w:rsidRPr="00581B94" w:rsidRDefault="00DE637F" w:rsidP="00E57477">
            <w:pPr>
              <w:numPr>
                <w:ilvl w:val="1"/>
                <w:numId w:val="22"/>
              </w:numPr>
              <w:spacing w:line="276" w:lineRule="auto"/>
              <w:rPr>
                <w:rFonts w:ascii="Verdana" w:hAnsi="Verdana"/>
                <w:sz w:val="16"/>
                <w:szCs w:val="16"/>
              </w:rPr>
            </w:pPr>
          </w:p>
        </w:tc>
        <w:tc>
          <w:tcPr>
            <w:tcW w:w="4883" w:type="dxa"/>
            <w:vAlign w:val="center"/>
          </w:tcPr>
          <w:p w14:paraId="42ED5BC6" w14:textId="47C4FF1C" w:rsidR="00DE637F" w:rsidRPr="00581B94" w:rsidRDefault="005A0BE9" w:rsidP="006F34F7">
            <w:pPr>
              <w:tabs>
                <w:tab w:val="left" w:pos="360"/>
              </w:tabs>
              <w:spacing w:line="276" w:lineRule="auto"/>
              <w:rPr>
                <w:rFonts w:ascii="Verdana" w:hAnsi="Verdana" w:cs="Tahoma"/>
                <w:sz w:val="16"/>
                <w:szCs w:val="16"/>
              </w:rPr>
            </w:pPr>
            <w:r w:rsidRPr="00581B94">
              <w:rPr>
                <w:rFonts w:ascii="Verdana" w:hAnsi="Verdana" w:cs="Arial"/>
                <w:color w:val="000000" w:themeColor="text1"/>
                <w:sz w:val="16"/>
                <w:szCs w:val="16"/>
              </w:rPr>
              <w:t>Pojemność co najmniej 400 litrów</w:t>
            </w:r>
          </w:p>
        </w:tc>
        <w:tc>
          <w:tcPr>
            <w:tcW w:w="1417" w:type="dxa"/>
            <w:vAlign w:val="center"/>
          </w:tcPr>
          <w:p w14:paraId="26E699A4" w14:textId="77777777" w:rsidR="00DE637F" w:rsidRPr="00581B94" w:rsidRDefault="00DE637F" w:rsidP="006F34F7">
            <w:pPr>
              <w:spacing w:line="276" w:lineRule="auto"/>
              <w:rPr>
                <w:rFonts w:ascii="Verdana" w:hAnsi="Verdana"/>
                <w:sz w:val="16"/>
                <w:szCs w:val="16"/>
              </w:rPr>
            </w:pPr>
            <w:r w:rsidRPr="00581B94">
              <w:rPr>
                <w:rFonts w:ascii="Verdana" w:hAnsi="Verdana"/>
                <w:sz w:val="16"/>
                <w:szCs w:val="16"/>
              </w:rPr>
              <w:t>TAK, podać</w:t>
            </w:r>
          </w:p>
        </w:tc>
        <w:tc>
          <w:tcPr>
            <w:tcW w:w="2834" w:type="dxa"/>
            <w:vAlign w:val="center"/>
          </w:tcPr>
          <w:p w14:paraId="77A0F2D4" w14:textId="77777777" w:rsidR="00DE637F" w:rsidRPr="00581B94" w:rsidRDefault="00DE637F" w:rsidP="006F34F7">
            <w:pPr>
              <w:spacing w:line="276" w:lineRule="auto"/>
              <w:rPr>
                <w:rFonts w:ascii="Verdana" w:hAnsi="Verdana"/>
                <w:sz w:val="16"/>
                <w:szCs w:val="16"/>
              </w:rPr>
            </w:pPr>
          </w:p>
        </w:tc>
      </w:tr>
      <w:tr w:rsidR="00DE637F" w:rsidRPr="00581B94" w14:paraId="30127D67" w14:textId="77777777" w:rsidTr="00E51934">
        <w:trPr>
          <w:trHeight w:val="496"/>
        </w:trPr>
        <w:tc>
          <w:tcPr>
            <w:tcW w:w="646" w:type="dxa"/>
            <w:vAlign w:val="center"/>
          </w:tcPr>
          <w:p w14:paraId="6DA768C6" w14:textId="77777777" w:rsidR="00DE637F" w:rsidRPr="00581B94" w:rsidRDefault="00DE637F" w:rsidP="00E57477">
            <w:pPr>
              <w:numPr>
                <w:ilvl w:val="1"/>
                <w:numId w:val="22"/>
              </w:numPr>
              <w:spacing w:line="276" w:lineRule="auto"/>
              <w:rPr>
                <w:rFonts w:ascii="Verdana" w:hAnsi="Verdana"/>
                <w:sz w:val="16"/>
                <w:szCs w:val="16"/>
              </w:rPr>
            </w:pPr>
          </w:p>
        </w:tc>
        <w:tc>
          <w:tcPr>
            <w:tcW w:w="4883" w:type="dxa"/>
            <w:vAlign w:val="center"/>
          </w:tcPr>
          <w:p w14:paraId="4A6B7555" w14:textId="485948E6" w:rsidR="00DE637F" w:rsidRPr="00581B94" w:rsidRDefault="005A0BE9" w:rsidP="006F34F7">
            <w:pPr>
              <w:suppressAutoHyphens/>
              <w:spacing w:line="276" w:lineRule="auto"/>
              <w:rPr>
                <w:rFonts w:ascii="Verdana" w:hAnsi="Verdana"/>
                <w:sz w:val="16"/>
                <w:szCs w:val="16"/>
              </w:rPr>
            </w:pPr>
            <w:r w:rsidRPr="00581B94">
              <w:rPr>
                <w:rFonts w:ascii="Verdana" w:hAnsi="Verdana" w:cs="Arial"/>
                <w:color w:val="000000" w:themeColor="text1"/>
                <w:sz w:val="16"/>
                <w:szCs w:val="16"/>
              </w:rPr>
              <w:t xml:space="preserve">Zakres ustawianej temperatury </w:t>
            </w:r>
            <w:r w:rsidR="00824E97" w:rsidRPr="00581B94">
              <w:rPr>
                <w:rFonts w:ascii="Verdana" w:hAnsi="Verdana" w:cs="Arial"/>
                <w:color w:val="000000" w:themeColor="text1"/>
                <w:sz w:val="16"/>
                <w:szCs w:val="16"/>
              </w:rPr>
              <w:t xml:space="preserve"> co najmniej </w:t>
            </w:r>
            <w:r w:rsidRPr="00581B94">
              <w:rPr>
                <w:rFonts w:ascii="Verdana" w:hAnsi="Verdana"/>
                <w:color w:val="000000" w:themeColor="text1"/>
                <w:sz w:val="16"/>
                <w:szCs w:val="16"/>
              </w:rPr>
              <w:t>-50 °C do -86 °C.</w:t>
            </w:r>
          </w:p>
        </w:tc>
        <w:tc>
          <w:tcPr>
            <w:tcW w:w="1417" w:type="dxa"/>
            <w:vAlign w:val="center"/>
          </w:tcPr>
          <w:p w14:paraId="17810C08" w14:textId="77777777" w:rsidR="00DE637F" w:rsidRPr="00581B94" w:rsidRDefault="00DE637F" w:rsidP="006F34F7">
            <w:pPr>
              <w:spacing w:line="276" w:lineRule="auto"/>
              <w:rPr>
                <w:rFonts w:ascii="Verdana" w:hAnsi="Verdana"/>
                <w:sz w:val="16"/>
                <w:szCs w:val="16"/>
              </w:rPr>
            </w:pPr>
            <w:r w:rsidRPr="00581B94">
              <w:rPr>
                <w:rFonts w:ascii="Verdana" w:hAnsi="Verdana"/>
                <w:sz w:val="16"/>
                <w:szCs w:val="16"/>
              </w:rPr>
              <w:t>TAK, podać</w:t>
            </w:r>
          </w:p>
        </w:tc>
        <w:tc>
          <w:tcPr>
            <w:tcW w:w="2834" w:type="dxa"/>
            <w:vAlign w:val="center"/>
          </w:tcPr>
          <w:p w14:paraId="4CB753B1" w14:textId="77777777" w:rsidR="00DE637F" w:rsidRPr="00581B94" w:rsidRDefault="00DE637F" w:rsidP="006F34F7">
            <w:pPr>
              <w:spacing w:line="276" w:lineRule="auto"/>
              <w:rPr>
                <w:rFonts w:ascii="Verdana" w:hAnsi="Verdana"/>
                <w:sz w:val="16"/>
                <w:szCs w:val="16"/>
              </w:rPr>
            </w:pPr>
          </w:p>
        </w:tc>
      </w:tr>
      <w:tr w:rsidR="005A3A01" w:rsidRPr="00581B94" w14:paraId="344B877F" w14:textId="77777777" w:rsidTr="00E51934">
        <w:trPr>
          <w:trHeight w:val="364"/>
        </w:trPr>
        <w:tc>
          <w:tcPr>
            <w:tcW w:w="646" w:type="dxa"/>
            <w:vAlign w:val="center"/>
          </w:tcPr>
          <w:p w14:paraId="50619290" w14:textId="77777777" w:rsidR="005A3A01" w:rsidRPr="00581B94" w:rsidRDefault="005A3A01" w:rsidP="00E57477">
            <w:pPr>
              <w:numPr>
                <w:ilvl w:val="1"/>
                <w:numId w:val="22"/>
              </w:numPr>
              <w:spacing w:line="276" w:lineRule="auto"/>
              <w:rPr>
                <w:rFonts w:ascii="Verdana" w:hAnsi="Verdana"/>
                <w:sz w:val="16"/>
                <w:szCs w:val="16"/>
              </w:rPr>
            </w:pPr>
          </w:p>
        </w:tc>
        <w:tc>
          <w:tcPr>
            <w:tcW w:w="4883" w:type="dxa"/>
            <w:vAlign w:val="center"/>
          </w:tcPr>
          <w:p w14:paraId="4A40765A" w14:textId="789ED60F" w:rsidR="005A3A01" w:rsidRPr="00581B94" w:rsidRDefault="005A0BE9" w:rsidP="00CE404A">
            <w:pPr>
              <w:tabs>
                <w:tab w:val="left" w:pos="360"/>
              </w:tabs>
              <w:spacing w:line="276" w:lineRule="auto"/>
              <w:rPr>
                <w:rFonts w:ascii="Verdana" w:hAnsi="Verdana" w:cs="Tahoma"/>
                <w:sz w:val="16"/>
                <w:szCs w:val="16"/>
              </w:rPr>
            </w:pPr>
            <w:r w:rsidRPr="00581B94">
              <w:rPr>
                <w:rFonts w:ascii="Verdana" w:hAnsi="Verdana"/>
                <w:color w:val="000000" w:themeColor="text1"/>
                <w:sz w:val="16"/>
                <w:szCs w:val="16"/>
              </w:rPr>
              <w:t>Zasilanie elektryczne 230V.</w:t>
            </w:r>
          </w:p>
        </w:tc>
        <w:tc>
          <w:tcPr>
            <w:tcW w:w="1417" w:type="dxa"/>
            <w:vAlign w:val="center"/>
          </w:tcPr>
          <w:p w14:paraId="260944F2" w14:textId="77777777" w:rsidR="005A3A01" w:rsidRPr="00581B94" w:rsidRDefault="005A3A01" w:rsidP="006F34F7">
            <w:pPr>
              <w:spacing w:line="276" w:lineRule="auto"/>
              <w:rPr>
                <w:rFonts w:ascii="Verdana" w:hAnsi="Verdana"/>
                <w:sz w:val="16"/>
                <w:szCs w:val="16"/>
              </w:rPr>
            </w:pPr>
            <w:r w:rsidRPr="00581B94">
              <w:rPr>
                <w:rFonts w:ascii="Verdana" w:hAnsi="Verdana"/>
                <w:sz w:val="16"/>
                <w:szCs w:val="16"/>
              </w:rPr>
              <w:t>TAK, podać</w:t>
            </w:r>
          </w:p>
        </w:tc>
        <w:tc>
          <w:tcPr>
            <w:tcW w:w="2834" w:type="dxa"/>
            <w:vAlign w:val="center"/>
          </w:tcPr>
          <w:p w14:paraId="4CA6C11E" w14:textId="77777777" w:rsidR="005A3A01" w:rsidRPr="00581B94" w:rsidRDefault="005A3A01" w:rsidP="006F34F7">
            <w:pPr>
              <w:spacing w:line="276" w:lineRule="auto"/>
              <w:rPr>
                <w:rFonts w:ascii="Verdana" w:hAnsi="Verdana"/>
                <w:sz w:val="16"/>
                <w:szCs w:val="16"/>
              </w:rPr>
            </w:pPr>
          </w:p>
        </w:tc>
      </w:tr>
      <w:tr w:rsidR="005A3A01" w:rsidRPr="00581B94" w14:paraId="3BD0B1CE" w14:textId="77777777" w:rsidTr="00E51934">
        <w:trPr>
          <w:trHeight w:val="514"/>
        </w:trPr>
        <w:tc>
          <w:tcPr>
            <w:tcW w:w="646" w:type="dxa"/>
            <w:vAlign w:val="center"/>
          </w:tcPr>
          <w:p w14:paraId="5099E6AE" w14:textId="77777777" w:rsidR="005A3A01" w:rsidRPr="00581B94" w:rsidRDefault="005A3A01" w:rsidP="00E57477">
            <w:pPr>
              <w:numPr>
                <w:ilvl w:val="1"/>
                <w:numId w:val="22"/>
              </w:numPr>
              <w:spacing w:line="276" w:lineRule="auto"/>
              <w:rPr>
                <w:rFonts w:ascii="Verdana" w:hAnsi="Verdana"/>
                <w:sz w:val="16"/>
                <w:szCs w:val="16"/>
              </w:rPr>
            </w:pPr>
          </w:p>
        </w:tc>
        <w:tc>
          <w:tcPr>
            <w:tcW w:w="4883" w:type="dxa"/>
            <w:vAlign w:val="center"/>
          </w:tcPr>
          <w:p w14:paraId="3B338F5B" w14:textId="7CFE7313" w:rsidR="005A3A01" w:rsidRPr="00581B94" w:rsidRDefault="005A0BE9" w:rsidP="006F34F7">
            <w:pPr>
              <w:tabs>
                <w:tab w:val="left" w:pos="360"/>
              </w:tabs>
              <w:spacing w:line="276" w:lineRule="auto"/>
              <w:rPr>
                <w:rFonts w:ascii="Verdana" w:hAnsi="Verdana" w:cs="Tahoma"/>
                <w:sz w:val="16"/>
                <w:szCs w:val="16"/>
              </w:rPr>
            </w:pPr>
            <w:r w:rsidRPr="00581B94">
              <w:rPr>
                <w:rFonts w:ascii="Verdana" w:hAnsi="Verdana" w:cs="Arial"/>
                <w:color w:val="000000" w:themeColor="text1"/>
                <w:sz w:val="16"/>
                <w:szCs w:val="16"/>
              </w:rPr>
              <w:t xml:space="preserve">Wymiary zewnętrzne </w:t>
            </w:r>
            <w:r w:rsidRPr="00581B94">
              <w:rPr>
                <w:rFonts w:ascii="Verdana" w:eastAsia="Arial Unicode MS" w:hAnsi="Verdana" w:cs="Arial"/>
                <w:color w:val="000000" w:themeColor="text1"/>
                <w:sz w:val="16"/>
                <w:szCs w:val="16"/>
              </w:rPr>
              <w:t>(</w:t>
            </w:r>
            <w:proofErr w:type="spellStart"/>
            <w:r w:rsidRPr="00581B94">
              <w:rPr>
                <w:rFonts w:ascii="Verdana" w:eastAsia="Arial Unicode MS" w:hAnsi="Verdana" w:cs="Arial"/>
                <w:color w:val="000000" w:themeColor="text1"/>
                <w:sz w:val="16"/>
                <w:szCs w:val="16"/>
              </w:rPr>
              <w:t>wys</w:t>
            </w:r>
            <w:proofErr w:type="spellEnd"/>
            <w:r w:rsidRPr="00581B94">
              <w:rPr>
                <w:rFonts w:ascii="Verdana" w:eastAsia="Arial Unicode MS" w:hAnsi="Verdana" w:cs="Arial"/>
                <w:color w:val="000000" w:themeColor="text1"/>
                <w:sz w:val="16"/>
                <w:szCs w:val="16"/>
              </w:rPr>
              <w:t xml:space="preserve"> x </w:t>
            </w:r>
            <w:proofErr w:type="spellStart"/>
            <w:r w:rsidRPr="00581B94">
              <w:rPr>
                <w:rFonts w:ascii="Verdana" w:eastAsia="Arial Unicode MS" w:hAnsi="Verdana" w:cs="Arial"/>
                <w:color w:val="000000" w:themeColor="text1"/>
                <w:sz w:val="16"/>
                <w:szCs w:val="16"/>
              </w:rPr>
              <w:t>szer</w:t>
            </w:r>
            <w:proofErr w:type="spellEnd"/>
            <w:r w:rsidRPr="00581B94">
              <w:rPr>
                <w:rFonts w:ascii="Verdana" w:eastAsia="Arial Unicode MS" w:hAnsi="Verdana" w:cs="Arial"/>
                <w:color w:val="000000" w:themeColor="text1"/>
                <w:sz w:val="16"/>
                <w:szCs w:val="16"/>
              </w:rPr>
              <w:t xml:space="preserve"> x </w:t>
            </w:r>
            <w:proofErr w:type="spellStart"/>
            <w:r w:rsidRPr="00581B94">
              <w:rPr>
                <w:rFonts w:ascii="Verdana" w:eastAsia="Arial Unicode MS" w:hAnsi="Verdana" w:cs="Arial"/>
                <w:color w:val="000000" w:themeColor="text1"/>
                <w:sz w:val="16"/>
                <w:szCs w:val="16"/>
              </w:rPr>
              <w:t>głęb</w:t>
            </w:r>
            <w:proofErr w:type="spellEnd"/>
            <w:r w:rsidRPr="00581B94">
              <w:rPr>
                <w:rFonts w:ascii="Verdana" w:eastAsia="Arial Unicode MS" w:hAnsi="Verdana" w:cs="Arial"/>
                <w:color w:val="000000" w:themeColor="text1"/>
                <w:sz w:val="16"/>
                <w:szCs w:val="16"/>
              </w:rPr>
              <w:t>)  nie większe niż 193 x 80 x 85,2 cm.</w:t>
            </w:r>
          </w:p>
        </w:tc>
        <w:tc>
          <w:tcPr>
            <w:tcW w:w="1417" w:type="dxa"/>
            <w:vAlign w:val="center"/>
          </w:tcPr>
          <w:p w14:paraId="440F7059" w14:textId="77777777" w:rsidR="005A3A01" w:rsidRPr="00581B94" w:rsidRDefault="005A3A01" w:rsidP="006F34F7">
            <w:pPr>
              <w:spacing w:line="276" w:lineRule="auto"/>
              <w:rPr>
                <w:rFonts w:ascii="Verdana" w:hAnsi="Verdana"/>
                <w:sz w:val="16"/>
                <w:szCs w:val="16"/>
              </w:rPr>
            </w:pPr>
            <w:r w:rsidRPr="00581B94">
              <w:rPr>
                <w:rFonts w:ascii="Verdana" w:hAnsi="Verdana"/>
                <w:sz w:val="16"/>
                <w:szCs w:val="16"/>
              </w:rPr>
              <w:t>TAK, podać</w:t>
            </w:r>
          </w:p>
        </w:tc>
        <w:tc>
          <w:tcPr>
            <w:tcW w:w="2834" w:type="dxa"/>
            <w:vAlign w:val="center"/>
          </w:tcPr>
          <w:p w14:paraId="1F55DB74" w14:textId="77777777" w:rsidR="005A3A01" w:rsidRPr="00581B94" w:rsidRDefault="005A3A01" w:rsidP="006F34F7">
            <w:pPr>
              <w:spacing w:line="276" w:lineRule="auto"/>
              <w:rPr>
                <w:rFonts w:ascii="Verdana" w:hAnsi="Verdana"/>
                <w:iCs/>
                <w:sz w:val="16"/>
                <w:szCs w:val="16"/>
              </w:rPr>
            </w:pPr>
          </w:p>
        </w:tc>
      </w:tr>
      <w:tr w:rsidR="005A3A01" w:rsidRPr="00581B94" w14:paraId="3E1A62D0" w14:textId="77777777" w:rsidTr="00E51934">
        <w:trPr>
          <w:trHeight w:val="790"/>
        </w:trPr>
        <w:tc>
          <w:tcPr>
            <w:tcW w:w="646" w:type="dxa"/>
            <w:vAlign w:val="center"/>
          </w:tcPr>
          <w:p w14:paraId="5041FC4F" w14:textId="77777777" w:rsidR="005A3A01" w:rsidRPr="00581B94" w:rsidRDefault="005A3A01" w:rsidP="00E57477">
            <w:pPr>
              <w:numPr>
                <w:ilvl w:val="1"/>
                <w:numId w:val="22"/>
              </w:numPr>
              <w:spacing w:line="276" w:lineRule="auto"/>
              <w:rPr>
                <w:rFonts w:ascii="Verdana" w:hAnsi="Verdana"/>
                <w:sz w:val="16"/>
                <w:szCs w:val="16"/>
              </w:rPr>
            </w:pPr>
          </w:p>
        </w:tc>
        <w:tc>
          <w:tcPr>
            <w:tcW w:w="4883" w:type="dxa"/>
            <w:vAlign w:val="center"/>
          </w:tcPr>
          <w:p w14:paraId="0E793FB0" w14:textId="4F3F4905" w:rsidR="005A3A01" w:rsidRPr="00581B94" w:rsidRDefault="005A0BE9" w:rsidP="006F34F7">
            <w:pPr>
              <w:spacing w:line="276" w:lineRule="auto"/>
              <w:rPr>
                <w:rFonts w:ascii="Verdana" w:hAnsi="Verdana"/>
                <w:sz w:val="16"/>
                <w:szCs w:val="16"/>
              </w:rPr>
            </w:pPr>
            <w:r w:rsidRPr="00581B94">
              <w:rPr>
                <w:rFonts w:ascii="Verdana" w:hAnsi="Verdana" w:cs="Arial"/>
                <w:color w:val="000000" w:themeColor="text1"/>
                <w:sz w:val="16"/>
                <w:szCs w:val="16"/>
              </w:rPr>
              <w:t>Hermetycznie zamknięty, kaskadowy system chłodzenia gwarantujący bezawaryjną pracę zamrażarki przy temperaturze otoczenia do</w:t>
            </w:r>
            <w:r w:rsidR="00FF5AF6">
              <w:rPr>
                <w:rFonts w:ascii="Verdana" w:hAnsi="Verdana" w:cs="Arial"/>
                <w:color w:val="000000" w:themeColor="text1"/>
                <w:sz w:val="16"/>
                <w:szCs w:val="16"/>
              </w:rPr>
              <w:t xml:space="preserve"> co najmniej</w:t>
            </w:r>
            <w:r w:rsidRPr="00581B94">
              <w:rPr>
                <w:rFonts w:ascii="Verdana" w:hAnsi="Verdana" w:cs="Arial"/>
                <w:color w:val="000000" w:themeColor="text1"/>
                <w:sz w:val="16"/>
                <w:szCs w:val="16"/>
              </w:rPr>
              <w:t xml:space="preserve"> +32°C.</w:t>
            </w:r>
          </w:p>
        </w:tc>
        <w:tc>
          <w:tcPr>
            <w:tcW w:w="1417" w:type="dxa"/>
            <w:vAlign w:val="center"/>
          </w:tcPr>
          <w:p w14:paraId="5C8D065F" w14:textId="77777777" w:rsidR="005A3A01" w:rsidRPr="00581B94" w:rsidRDefault="005A3A01" w:rsidP="006F34F7">
            <w:pPr>
              <w:spacing w:line="276" w:lineRule="auto"/>
              <w:rPr>
                <w:rFonts w:ascii="Verdana" w:hAnsi="Verdana"/>
                <w:sz w:val="16"/>
                <w:szCs w:val="16"/>
              </w:rPr>
            </w:pPr>
            <w:r w:rsidRPr="00581B94">
              <w:rPr>
                <w:rFonts w:ascii="Verdana" w:hAnsi="Verdana"/>
                <w:sz w:val="16"/>
                <w:szCs w:val="16"/>
              </w:rPr>
              <w:t>TAK, podać</w:t>
            </w:r>
          </w:p>
        </w:tc>
        <w:tc>
          <w:tcPr>
            <w:tcW w:w="2834" w:type="dxa"/>
            <w:vAlign w:val="center"/>
          </w:tcPr>
          <w:p w14:paraId="293A56A3" w14:textId="77777777" w:rsidR="005A3A01" w:rsidRPr="00581B94" w:rsidRDefault="005A3A01" w:rsidP="006F34F7">
            <w:pPr>
              <w:spacing w:line="276" w:lineRule="auto"/>
              <w:rPr>
                <w:rFonts w:ascii="Verdana" w:hAnsi="Verdana"/>
                <w:iCs/>
                <w:sz w:val="16"/>
                <w:szCs w:val="16"/>
              </w:rPr>
            </w:pPr>
          </w:p>
        </w:tc>
      </w:tr>
      <w:tr w:rsidR="005A3A01" w:rsidRPr="00581B94" w14:paraId="1495FABA" w14:textId="77777777" w:rsidTr="00E51934">
        <w:trPr>
          <w:trHeight w:val="552"/>
        </w:trPr>
        <w:tc>
          <w:tcPr>
            <w:tcW w:w="646" w:type="dxa"/>
            <w:vAlign w:val="center"/>
          </w:tcPr>
          <w:p w14:paraId="154D96DD" w14:textId="77777777" w:rsidR="005A3A01" w:rsidRPr="00581B94" w:rsidRDefault="005A3A01" w:rsidP="00E57477">
            <w:pPr>
              <w:numPr>
                <w:ilvl w:val="1"/>
                <w:numId w:val="22"/>
              </w:numPr>
              <w:spacing w:line="276" w:lineRule="auto"/>
              <w:rPr>
                <w:rFonts w:ascii="Verdana" w:hAnsi="Verdana"/>
                <w:sz w:val="16"/>
                <w:szCs w:val="16"/>
              </w:rPr>
            </w:pPr>
          </w:p>
        </w:tc>
        <w:tc>
          <w:tcPr>
            <w:tcW w:w="4883" w:type="dxa"/>
            <w:vAlign w:val="center"/>
          </w:tcPr>
          <w:p w14:paraId="5CA152D5" w14:textId="21E7D00F" w:rsidR="005A3A01" w:rsidRPr="00581B94" w:rsidRDefault="005A0BE9" w:rsidP="006F34F7">
            <w:pPr>
              <w:spacing w:line="276" w:lineRule="auto"/>
              <w:rPr>
                <w:rFonts w:ascii="Verdana" w:hAnsi="Verdana"/>
                <w:color w:val="000000" w:themeColor="text1"/>
                <w:sz w:val="16"/>
                <w:szCs w:val="16"/>
              </w:rPr>
            </w:pPr>
            <w:r w:rsidRPr="00581B94">
              <w:rPr>
                <w:rFonts w:ascii="Verdana" w:hAnsi="Verdana"/>
                <w:color w:val="000000" w:themeColor="text1"/>
                <w:sz w:val="16"/>
                <w:szCs w:val="16"/>
              </w:rPr>
              <w:t>Alarm akustyczny i wizualny w przypadku przekroczenia zadanych wartości granicznych lub w przypadku błędnego funkcjonowania systemu chłodzenia.</w:t>
            </w:r>
          </w:p>
        </w:tc>
        <w:tc>
          <w:tcPr>
            <w:tcW w:w="1417" w:type="dxa"/>
            <w:vAlign w:val="center"/>
          </w:tcPr>
          <w:p w14:paraId="33F39836" w14:textId="77777777" w:rsidR="005A3A01" w:rsidRPr="00581B94" w:rsidRDefault="005A3A01" w:rsidP="006F34F7">
            <w:pPr>
              <w:spacing w:line="276" w:lineRule="auto"/>
              <w:rPr>
                <w:rFonts w:ascii="Verdana" w:hAnsi="Verdana"/>
                <w:sz w:val="16"/>
                <w:szCs w:val="16"/>
              </w:rPr>
            </w:pPr>
            <w:r w:rsidRPr="00581B94">
              <w:rPr>
                <w:rFonts w:ascii="Verdana" w:hAnsi="Verdana"/>
                <w:sz w:val="16"/>
                <w:szCs w:val="16"/>
              </w:rPr>
              <w:t>TAK, podać</w:t>
            </w:r>
          </w:p>
        </w:tc>
        <w:tc>
          <w:tcPr>
            <w:tcW w:w="2834" w:type="dxa"/>
            <w:vAlign w:val="center"/>
          </w:tcPr>
          <w:p w14:paraId="23231980" w14:textId="77777777" w:rsidR="005A3A01" w:rsidRPr="00581B94" w:rsidRDefault="005A3A01" w:rsidP="006F34F7">
            <w:pPr>
              <w:spacing w:line="276" w:lineRule="auto"/>
              <w:rPr>
                <w:rFonts w:ascii="Verdana" w:hAnsi="Verdana"/>
                <w:iCs/>
                <w:sz w:val="16"/>
                <w:szCs w:val="16"/>
              </w:rPr>
            </w:pPr>
          </w:p>
        </w:tc>
      </w:tr>
      <w:tr w:rsidR="005A3A01" w:rsidRPr="00581B94" w14:paraId="097643C7" w14:textId="77777777" w:rsidTr="00E51934">
        <w:trPr>
          <w:trHeight w:val="700"/>
        </w:trPr>
        <w:tc>
          <w:tcPr>
            <w:tcW w:w="646" w:type="dxa"/>
            <w:vAlign w:val="center"/>
          </w:tcPr>
          <w:p w14:paraId="58C06006" w14:textId="77777777" w:rsidR="005A3A01" w:rsidRPr="00581B94" w:rsidRDefault="005A3A01" w:rsidP="00E57477">
            <w:pPr>
              <w:numPr>
                <w:ilvl w:val="1"/>
                <w:numId w:val="22"/>
              </w:numPr>
              <w:spacing w:line="276" w:lineRule="auto"/>
              <w:rPr>
                <w:rFonts w:ascii="Verdana" w:hAnsi="Verdana"/>
                <w:sz w:val="16"/>
                <w:szCs w:val="16"/>
              </w:rPr>
            </w:pPr>
          </w:p>
        </w:tc>
        <w:tc>
          <w:tcPr>
            <w:tcW w:w="4883" w:type="dxa"/>
            <w:vAlign w:val="center"/>
          </w:tcPr>
          <w:p w14:paraId="6730B7B2" w14:textId="12D31DFE" w:rsidR="005A3A01" w:rsidRPr="00581B94" w:rsidRDefault="005A0BE9" w:rsidP="006F34F7">
            <w:pPr>
              <w:tabs>
                <w:tab w:val="left" w:pos="360"/>
              </w:tabs>
              <w:spacing w:line="276" w:lineRule="auto"/>
              <w:rPr>
                <w:rFonts w:ascii="Verdana" w:hAnsi="Verdana" w:cs="Tahoma"/>
                <w:color w:val="000000" w:themeColor="text1"/>
                <w:sz w:val="16"/>
                <w:szCs w:val="16"/>
              </w:rPr>
            </w:pPr>
            <w:r w:rsidRPr="00581B94">
              <w:rPr>
                <w:rFonts w:ascii="Verdana" w:hAnsi="Verdana"/>
                <w:color w:val="000000" w:themeColor="text1"/>
                <w:sz w:val="16"/>
                <w:szCs w:val="16"/>
              </w:rPr>
              <w:t>Wnętrze podzielone na 5 oddzielnych części, każda z nich wyposażona w indywidualne drzwi wewnętrzne.</w:t>
            </w:r>
          </w:p>
        </w:tc>
        <w:tc>
          <w:tcPr>
            <w:tcW w:w="1417" w:type="dxa"/>
            <w:vAlign w:val="center"/>
          </w:tcPr>
          <w:p w14:paraId="5304089F" w14:textId="77777777" w:rsidR="005A3A01" w:rsidRPr="00581B94" w:rsidRDefault="005A3A01" w:rsidP="006F34F7">
            <w:pPr>
              <w:spacing w:line="276" w:lineRule="auto"/>
              <w:rPr>
                <w:rFonts w:ascii="Verdana" w:hAnsi="Verdana"/>
                <w:sz w:val="16"/>
                <w:szCs w:val="16"/>
              </w:rPr>
            </w:pPr>
            <w:r w:rsidRPr="00581B94">
              <w:rPr>
                <w:rFonts w:ascii="Verdana" w:hAnsi="Verdana"/>
                <w:sz w:val="16"/>
                <w:szCs w:val="16"/>
              </w:rPr>
              <w:t>TAK, podać</w:t>
            </w:r>
          </w:p>
        </w:tc>
        <w:tc>
          <w:tcPr>
            <w:tcW w:w="2834" w:type="dxa"/>
            <w:vAlign w:val="center"/>
          </w:tcPr>
          <w:p w14:paraId="5CCB973F" w14:textId="77777777" w:rsidR="005A3A01" w:rsidRPr="00581B94" w:rsidRDefault="005A3A01" w:rsidP="006F34F7">
            <w:pPr>
              <w:spacing w:line="276" w:lineRule="auto"/>
              <w:rPr>
                <w:rFonts w:ascii="Verdana" w:hAnsi="Verdana"/>
                <w:sz w:val="16"/>
                <w:szCs w:val="16"/>
              </w:rPr>
            </w:pPr>
          </w:p>
        </w:tc>
      </w:tr>
      <w:tr w:rsidR="005A3A01" w:rsidRPr="00581B94" w14:paraId="2A0C5326" w14:textId="77777777" w:rsidTr="00E51934">
        <w:trPr>
          <w:trHeight w:val="555"/>
        </w:trPr>
        <w:tc>
          <w:tcPr>
            <w:tcW w:w="646" w:type="dxa"/>
            <w:vAlign w:val="center"/>
          </w:tcPr>
          <w:p w14:paraId="1912CE63" w14:textId="77777777" w:rsidR="005A3A01" w:rsidRPr="00581B94" w:rsidRDefault="005A3A01" w:rsidP="00E57477">
            <w:pPr>
              <w:numPr>
                <w:ilvl w:val="1"/>
                <w:numId w:val="22"/>
              </w:numPr>
              <w:spacing w:line="276" w:lineRule="auto"/>
              <w:rPr>
                <w:rFonts w:ascii="Verdana" w:hAnsi="Verdana"/>
                <w:sz w:val="16"/>
                <w:szCs w:val="16"/>
              </w:rPr>
            </w:pPr>
          </w:p>
        </w:tc>
        <w:tc>
          <w:tcPr>
            <w:tcW w:w="4883" w:type="dxa"/>
            <w:vAlign w:val="center"/>
          </w:tcPr>
          <w:p w14:paraId="01845C13" w14:textId="56783B63" w:rsidR="005A3A01" w:rsidRPr="00581B94" w:rsidRDefault="005A0BE9" w:rsidP="006F34F7">
            <w:pPr>
              <w:tabs>
                <w:tab w:val="left" w:pos="360"/>
              </w:tabs>
              <w:spacing w:line="276" w:lineRule="auto"/>
              <w:rPr>
                <w:rFonts w:ascii="Verdana" w:hAnsi="Verdana" w:cs="Tahoma"/>
                <w:color w:val="000000" w:themeColor="text1"/>
                <w:sz w:val="16"/>
                <w:szCs w:val="16"/>
              </w:rPr>
            </w:pPr>
            <w:r w:rsidRPr="00581B94">
              <w:rPr>
                <w:rFonts w:ascii="Verdana" w:hAnsi="Verdana"/>
                <w:color w:val="000000" w:themeColor="text1"/>
                <w:sz w:val="16"/>
                <w:szCs w:val="16"/>
              </w:rPr>
              <w:t>Drzwi zewnętrzne zamykane na klucz.</w:t>
            </w:r>
          </w:p>
        </w:tc>
        <w:tc>
          <w:tcPr>
            <w:tcW w:w="1417" w:type="dxa"/>
            <w:vAlign w:val="center"/>
          </w:tcPr>
          <w:p w14:paraId="4DCCE98B" w14:textId="77777777" w:rsidR="005A3A01" w:rsidRPr="00581B94" w:rsidRDefault="005A3A01" w:rsidP="006F34F7">
            <w:pPr>
              <w:spacing w:line="276" w:lineRule="auto"/>
              <w:rPr>
                <w:rFonts w:ascii="Verdana" w:hAnsi="Verdana"/>
                <w:sz w:val="16"/>
                <w:szCs w:val="16"/>
              </w:rPr>
            </w:pPr>
            <w:r w:rsidRPr="00581B94">
              <w:rPr>
                <w:rFonts w:ascii="Verdana" w:hAnsi="Verdana"/>
                <w:sz w:val="16"/>
                <w:szCs w:val="16"/>
              </w:rPr>
              <w:t>TAK, podać</w:t>
            </w:r>
          </w:p>
        </w:tc>
        <w:tc>
          <w:tcPr>
            <w:tcW w:w="2834" w:type="dxa"/>
            <w:vAlign w:val="center"/>
          </w:tcPr>
          <w:p w14:paraId="49284C84" w14:textId="77777777" w:rsidR="005A3A01" w:rsidRPr="00581B94" w:rsidRDefault="005A3A01" w:rsidP="006F34F7">
            <w:pPr>
              <w:spacing w:line="276" w:lineRule="auto"/>
              <w:rPr>
                <w:rFonts w:ascii="Verdana" w:hAnsi="Verdana"/>
                <w:sz w:val="16"/>
                <w:szCs w:val="16"/>
              </w:rPr>
            </w:pPr>
          </w:p>
        </w:tc>
      </w:tr>
      <w:tr w:rsidR="005A3A01" w:rsidRPr="00581B94" w14:paraId="6CE4BA45" w14:textId="77777777" w:rsidTr="00E51934">
        <w:trPr>
          <w:trHeight w:val="737"/>
        </w:trPr>
        <w:tc>
          <w:tcPr>
            <w:tcW w:w="646" w:type="dxa"/>
            <w:vAlign w:val="center"/>
          </w:tcPr>
          <w:p w14:paraId="35DEA190" w14:textId="77777777" w:rsidR="005A3A01" w:rsidRPr="00581B94" w:rsidRDefault="005A3A01" w:rsidP="00E57477">
            <w:pPr>
              <w:numPr>
                <w:ilvl w:val="1"/>
                <w:numId w:val="22"/>
              </w:numPr>
              <w:spacing w:line="276" w:lineRule="auto"/>
              <w:rPr>
                <w:rFonts w:ascii="Verdana" w:hAnsi="Verdana"/>
                <w:sz w:val="16"/>
                <w:szCs w:val="16"/>
              </w:rPr>
            </w:pPr>
          </w:p>
        </w:tc>
        <w:tc>
          <w:tcPr>
            <w:tcW w:w="4883" w:type="dxa"/>
            <w:vAlign w:val="center"/>
          </w:tcPr>
          <w:p w14:paraId="38E8D31A" w14:textId="4851093D" w:rsidR="005A3A01" w:rsidRPr="00581B94" w:rsidRDefault="005A0BE9" w:rsidP="00945042">
            <w:pPr>
              <w:widowControl w:val="0"/>
              <w:tabs>
                <w:tab w:val="left" w:pos="0"/>
                <w:tab w:val="right" w:leader="dot" w:pos="8789"/>
              </w:tabs>
              <w:autoSpaceDE w:val="0"/>
              <w:autoSpaceDN w:val="0"/>
              <w:adjustRightInd w:val="0"/>
              <w:spacing w:line="360" w:lineRule="auto"/>
              <w:rPr>
                <w:rFonts w:ascii="Verdana" w:hAnsi="Verdana" w:cs="Tahoma"/>
                <w:sz w:val="16"/>
                <w:szCs w:val="16"/>
              </w:rPr>
            </w:pPr>
            <w:r w:rsidRPr="00581B94">
              <w:rPr>
                <w:rFonts w:ascii="Verdana" w:hAnsi="Verdana"/>
                <w:color w:val="000000" w:themeColor="text1"/>
                <w:sz w:val="16"/>
                <w:szCs w:val="16"/>
              </w:rPr>
              <w:t>Główny włącznik/wyłącznik zasilania zamykany na klucz (zabezpieczenie przed przypadkowym/niepowołanym odcięciem zasilania)</w:t>
            </w:r>
          </w:p>
        </w:tc>
        <w:tc>
          <w:tcPr>
            <w:tcW w:w="1417" w:type="dxa"/>
            <w:vAlign w:val="center"/>
          </w:tcPr>
          <w:p w14:paraId="56F7525A" w14:textId="77777777" w:rsidR="005A3A01" w:rsidRPr="00581B94" w:rsidRDefault="005A3A01" w:rsidP="006F34F7">
            <w:pPr>
              <w:spacing w:line="276" w:lineRule="auto"/>
              <w:rPr>
                <w:rFonts w:ascii="Verdana" w:hAnsi="Verdana"/>
                <w:sz w:val="16"/>
                <w:szCs w:val="16"/>
              </w:rPr>
            </w:pPr>
            <w:r w:rsidRPr="00581B94">
              <w:rPr>
                <w:rFonts w:ascii="Verdana" w:hAnsi="Verdana"/>
                <w:sz w:val="16"/>
                <w:szCs w:val="16"/>
              </w:rPr>
              <w:t>TAK, podać</w:t>
            </w:r>
          </w:p>
        </w:tc>
        <w:tc>
          <w:tcPr>
            <w:tcW w:w="2834" w:type="dxa"/>
            <w:vAlign w:val="center"/>
          </w:tcPr>
          <w:p w14:paraId="691F3297" w14:textId="77777777" w:rsidR="005A3A01" w:rsidRPr="00581B94" w:rsidRDefault="005A3A01" w:rsidP="006F34F7">
            <w:pPr>
              <w:spacing w:line="276" w:lineRule="auto"/>
              <w:rPr>
                <w:rFonts w:ascii="Verdana" w:hAnsi="Verdana"/>
                <w:sz w:val="16"/>
                <w:szCs w:val="16"/>
              </w:rPr>
            </w:pPr>
          </w:p>
        </w:tc>
      </w:tr>
    </w:tbl>
    <w:p w14:paraId="217C190B" w14:textId="77777777" w:rsidR="00DE637F" w:rsidRPr="00B87F94" w:rsidRDefault="00DE637F" w:rsidP="006F34F7">
      <w:pPr>
        <w:spacing w:line="276" w:lineRule="auto"/>
        <w:rPr>
          <w:rFonts w:ascii="Verdana" w:hAnsi="Verdana"/>
          <w:noProof/>
          <w:sz w:val="18"/>
          <w:szCs w:val="18"/>
          <w:lang w:val="cs-CZ"/>
        </w:rPr>
      </w:pPr>
    </w:p>
    <w:p w14:paraId="3C21B741" w14:textId="7B4A0DE9" w:rsidR="005162D4" w:rsidRPr="006F34F7" w:rsidRDefault="005162D4" w:rsidP="00E57477">
      <w:pPr>
        <w:pStyle w:val="Akapitzlist"/>
        <w:numPr>
          <w:ilvl w:val="0"/>
          <w:numId w:val="20"/>
        </w:numPr>
        <w:tabs>
          <w:tab w:val="left" w:pos="426"/>
        </w:tabs>
        <w:spacing w:after="120" w:line="276" w:lineRule="auto"/>
        <w:ind w:left="709" w:hanging="283"/>
        <w:contextualSpacing w:val="0"/>
        <w:jc w:val="both"/>
        <w:rPr>
          <w:rFonts w:ascii="Verdana" w:hAnsi="Verdana"/>
          <w:noProof/>
          <w:sz w:val="18"/>
          <w:szCs w:val="18"/>
          <w:lang w:val="cs-CZ"/>
        </w:rPr>
      </w:pPr>
      <w:r w:rsidRPr="006F34F7">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74800A0F" w14:textId="77777777" w:rsidR="005162D4" w:rsidRPr="006F34F7" w:rsidRDefault="005162D4" w:rsidP="00E57477">
      <w:pPr>
        <w:pStyle w:val="Akapitzlist"/>
        <w:numPr>
          <w:ilvl w:val="0"/>
          <w:numId w:val="20"/>
        </w:numPr>
        <w:tabs>
          <w:tab w:val="left" w:pos="426"/>
        </w:tabs>
        <w:spacing w:after="120" w:line="276" w:lineRule="auto"/>
        <w:ind w:left="709" w:hanging="284"/>
        <w:contextualSpacing w:val="0"/>
        <w:jc w:val="both"/>
        <w:rPr>
          <w:rFonts w:ascii="Verdana" w:hAnsi="Verdana"/>
          <w:noProof/>
          <w:sz w:val="18"/>
          <w:szCs w:val="18"/>
          <w:lang w:val="cs-CZ"/>
        </w:rPr>
      </w:pPr>
      <w:r w:rsidRPr="006F34F7">
        <w:rPr>
          <w:rFonts w:ascii="Verdana" w:hAnsi="Verdana"/>
          <w:noProof/>
          <w:sz w:val="18"/>
          <w:szCs w:val="18"/>
          <w:lang w:val="cs-CZ"/>
        </w:rPr>
        <w:t>Nie spełnienie wszystkich parametrów lub funkcji, podanych w rubrykach „</w:t>
      </w:r>
      <w:r w:rsidRPr="006F34F7">
        <w:rPr>
          <w:rFonts w:ascii="Verdana" w:eastAsia="Calibri" w:hAnsi="Verdana"/>
          <w:bCs/>
          <w:sz w:val="18"/>
          <w:szCs w:val="18"/>
          <w:lang w:eastAsia="en-US"/>
        </w:rPr>
        <w:t>Funkcje lub parametry graniczne, ustalone przez Zamawiającego</w:t>
      </w:r>
      <w:r w:rsidRPr="006F34F7">
        <w:rPr>
          <w:rFonts w:ascii="Verdana" w:hAnsi="Verdana"/>
          <w:noProof/>
          <w:sz w:val="18"/>
          <w:szCs w:val="18"/>
          <w:lang w:val="cs-CZ"/>
        </w:rPr>
        <w:t xml:space="preserve"> ” i „Wartość wymagana” spowoduje odrzucenie oferty. </w:t>
      </w:r>
    </w:p>
    <w:p w14:paraId="6F0ECC4B" w14:textId="77777777" w:rsidR="005162D4" w:rsidRPr="006F34F7" w:rsidRDefault="005162D4" w:rsidP="006F34F7">
      <w:pPr>
        <w:spacing w:after="120" w:line="276" w:lineRule="auto"/>
        <w:ind w:left="709" w:hanging="425"/>
        <w:rPr>
          <w:rFonts w:ascii="Verdana" w:hAnsi="Verdana" w:cs="Calibri"/>
          <w:b/>
          <w:sz w:val="18"/>
          <w:szCs w:val="18"/>
          <w:lang w:val="cs-CZ" w:eastAsia="en-US"/>
        </w:rPr>
      </w:pPr>
    </w:p>
    <w:p w14:paraId="27FDEBFC" w14:textId="59AB039C" w:rsidR="005162D4" w:rsidRPr="006F34F7" w:rsidRDefault="005162D4" w:rsidP="006F34F7">
      <w:pPr>
        <w:spacing w:line="276" w:lineRule="auto"/>
        <w:rPr>
          <w:rFonts w:ascii="Verdana" w:hAnsi="Verdana" w:cs="Calibri"/>
          <w:sz w:val="18"/>
          <w:szCs w:val="18"/>
          <w:lang w:eastAsia="en-US"/>
        </w:rPr>
      </w:pP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sz w:val="18"/>
          <w:szCs w:val="18"/>
          <w:lang w:eastAsia="en-US"/>
        </w:rPr>
        <w:t>Podpis i pieczęć Wykonawcy</w:t>
      </w:r>
    </w:p>
    <w:p w14:paraId="36C88CBF" w14:textId="0A88F1C7" w:rsidR="00A44E47" w:rsidRPr="006F34F7" w:rsidRDefault="00F93523" w:rsidP="006F34F7">
      <w:pPr>
        <w:spacing w:line="276" w:lineRule="auto"/>
        <w:rPr>
          <w:rFonts w:ascii="Verdana" w:hAnsi="Verdana" w:cs="Verdana"/>
          <w:b/>
          <w:bCs/>
          <w:sz w:val="18"/>
        </w:rPr>
      </w:pPr>
      <w:r w:rsidRPr="006F34F7">
        <w:rPr>
          <w:rFonts w:ascii="Verdana" w:hAnsi="Verdana" w:cs="Verdana"/>
          <w:b/>
          <w:bCs/>
          <w:sz w:val="18"/>
        </w:rPr>
        <w:lastRenderedPageBreak/>
        <w:tab/>
      </w:r>
      <w:r w:rsidRPr="006F34F7">
        <w:rPr>
          <w:rFonts w:ascii="Verdana" w:hAnsi="Verdana" w:cs="Verdana"/>
          <w:b/>
          <w:bCs/>
          <w:sz w:val="18"/>
        </w:rPr>
        <w:tab/>
      </w:r>
      <w:r w:rsidRPr="006F34F7">
        <w:rPr>
          <w:rFonts w:ascii="Verdana" w:hAnsi="Verdana" w:cs="Verdana"/>
          <w:b/>
          <w:bCs/>
          <w:sz w:val="18"/>
        </w:rPr>
        <w:tab/>
      </w:r>
    </w:p>
    <w:p w14:paraId="032E863D" w14:textId="4AB80056" w:rsidR="00436A29" w:rsidRPr="006F34F7" w:rsidRDefault="00436A29" w:rsidP="006F34F7">
      <w:pPr>
        <w:pStyle w:val="Nagwek3"/>
        <w:spacing w:line="276" w:lineRule="auto"/>
        <w:rPr>
          <w:rFonts w:eastAsiaTheme="majorEastAsia"/>
          <w:color w:val="auto"/>
        </w:rPr>
      </w:pPr>
      <w:r w:rsidRPr="006F34F7">
        <w:rPr>
          <w:rFonts w:eastAsiaTheme="majorEastAsia"/>
          <w:color w:val="auto"/>
        </w:rPr>
        <w:t xml:space="preserve">Załącznik nr 1 do </w:t>
      </w:r>
      <w:proofErr w:type="spellStart"/>
      <w:r w:rsidRPr="006F34F7">
        <w:rPr>
          <w:rFonts w:eastAsiaTheme="majorEastAsia"/>
          <w:color w:val="auto"/>
        </w:rPr>
        <w:t>Siwz</w:t>
      </w:r>
      <w:proofErr w:type="spellEnd"/>
      <w:r w:rsidRPr="006F34F7">
        <w:rPr>
          <w:rFonts w:eastAsiaTheme="majorEastAsia"/>
          <w:color w:val="auto"/>
        </w:rPr>
        <w:t xml:space="preserve"> </w:t>
      </w:r>
      <w:r w:rsidR="005C5C0A" w:rsidRPr="006F34F7">
        <w:rPr>
          <w:rFonts w:eastAsiaTheme="majorEastAsia"/>
          <w:color w:val="auto"/>
        </w:rPr>
        <w:t>Część 2</w:t>
      </w:r>
    </w:p>
    <w:p w14:paraId="0495B752" w14:textId="77777777" w:rsidR="00436A29" w:rsidRPr="006F34F7" w:rsidRDefault="00436A29" w:rsidP="006F34F7">
      <w:pPr>
        <w:spacing w:line="276" w:lineRule="auto"/>
        <w:jc w:val="center"/>
        <w:rPr>
          <w:rFonts w:ascii="Verdana" w:hAnsi="Verdana"/>
          <w:b/>
          <w:sz w:val="18"/>
          <w:szCs w:val="18"/>
        </w:rPr>
      </w:pPr>
      <w:r w:rsidRPr="006F34F7">
        <w:rPr>
          <w:rFonts w:ascii="Verdana" w:hAnsi="Verdana"/>
          <w:b/>
          <w:sz w:val="18"/>
          <w:szCs w:val="18"/>
        </w:rPr>
        <w:t>FORMULARZ OFERTOWY</w:t>
      </w:r>
    </w:p>
    <w:p w14:paraId="7EA67F14" w14:textId="77777777" w:rsidR="00436A29" w:rsidRPr="006F34F7" w:rsidRDefault="00436A29" w:rsidP="006F34F7">
      <w:pPr>
        <w:spacing w:line="276" w:lineRule="auto"/>
        <w:ind w:left="360" w:right="-239" w:hanging="360"/>
        <w:rPr>
          <w:rFonts w:ascii="Verdana" w:hAnsi="Verdana"/>
          <w:sz w:val="18"/>
          <w:szCs w:val="18"/>
          <w:u w:val="single"/>
        </w:rPr>
      </w:pPr>
      <w:r w:rsidRPr="006F34F7">
        <w:rPr>
          <w:rFonts w:ascii="Verdana" w:hAnsi="Verdana"/>
          <w:sz w:val="18"/>
          <w:szCs w:val="18"/>
          <w:u w:val="single"/>
        </w:rPr>
        <w:t xml:space="preserve">NAZWA POSTĘPOWANIA  </w:t>
      </w:r>
    </w:p>
    <w:p w14:paraId="539CF093" w14:textId="77777777" w:rsidR="00971D6C" w:rsidRDefault="00971D6C" w:rsidP="006F34F7">
      <w:pPr>
        <w:spacing w:line="276" w:lineRule="auto"/>
        <w:jc w:val="both"/>
        <w:rPr>
          <w:rFonts w:ascii="Verdana" w:hAnsi="Verdana" w:cs="Arial"/>
          <w:b/>
          <w:sz w:val="18"/>
          <w:szCs w:val="18"/>
        </w:rPr>
      </w:pPr>
    </w:p>
    <w:p w14:paraId="6F16D263" w14:textId="467CD0FC" w:rsidR="00436A29" w:rsidRPr="006F34F7" w:rsidRDefault="005C5C0A" w:rsidP="006F34F7">
      <w:pPr>
        <w:spacing w:line="276" w:lineRule="auto"/>
        <w:jc w:val="both"/>
        <w:rPr>
          <w:rFonts w:ascii="Verdana" w:hAnsi="Verdana" w:cs="Arial"/>
          <w:b/>
          <w:sz w:val="18"/>
          <w:szCs w:val="18"/>
        </w:rPr>
      </w:pPr>
      <w:r w:rsidRPr="006F34F7">
        <w:rPr>
          <w:rFonts w:ascii="Verdana" w:hAnsi="Verdana" w:cs="Arial"/>
          <w:b/>
          <w:sz w:val="18"/>
          <w:szCs w:val="18"/>
        </w:rPr>
        <w:t>Część 2</w:t>
      </w:r>
    </w:p>
    <w:p w14:paraId="5D374716" w14:textId="080FE6C8" w:rsidR="00845B32" w:rsidRDefault="00B36086" w:rsidP="00B36086">
      <w:pPr>
        <w:spacing w:line="276" w:lineRule="auto"/>
        <w:jc w:val="both"/>
        <w:rPr>
          <w:rFonts w:ascii="Verdana" w:hAnsi="Verdana"/>
          <w:sz w:val="18"/>
          <w:szCs w:val="18"/>
        </w:rPr>
      </w:pPr>
      <w:r w:rsidRPr="004B62A3">
        <w:rPr>
          <w:rFonts w:ascii="Verdana" w:hAnsi="Verdana"/>
          <w:sz w:val="18"/>
          <w:szCs w:val="18"/>
        </w:rPr>
        <w:t>Zamrażarka niskotemperaturowa</w:t>
      </w:r>
      <w:r w:rsidR="00390910" w:rsidRPr="004B62A3">
        <w:rPr>
          <w:rFonts w:ascii="Verdana" w:hAnsi="Verdana"/>
          <w:sz w:val="18"/>
          <w:szCs w:val="18"/>
        </w:rPr>
        <w:t xml:space="preserve"> wraz z systemem awaryjnego podtrzymania temperatury CO2</w:t>
      </w:r>
      <w:r w:rsidRPr="004B62A3">
        <w:rPr>
          <w:rFonts w:ascii="Verdana" w:hAnsi="Verdana"/>
          <w:sz w:val="18"/>
          <w:szCs w:val="18"/>
        </w:rPr>
        <w:t xml:space="preserve"> </w:t>
      </w:r>
      <w:r w:rsidR="00390910" w:rsidRPr="004B62A3">
        <w:rPr>
          <w:rFonts w:ascii="Verdana" w:hAnsi="Verdana"/>
          <w:sz w:val="18"/>
          <w:szCs w:val="18"/>
        </w:rPr>
        <w:t xml:space="preserve">oraz rejestratorem temperatury </w:t>
      </w:r>
      <w:r w:rsidRPr="004B62A3">
        <w:rPr>
          <w:rFonts w:ascii="Verdana" w:hAnsi="Verdana"/>
          <w:sz w:val="18"/>
          <w:szCs w:val="18"/>
        </w:rPr>
        <w:t>na potrzeby Katedry i Zakładu Medycyny Społecznej Uniwersytetu Medycznego we Wrocławiu.</w:t>
      </w:r>
    </w:p>
    <w:p w14:paraId="3B199194" w14:textId="77777777" w:rsidR="00B36086" w:rsidRPr="006F34F7" w:rsidRDefault="00B36086" w:rsidP="00B36086">
      <w:pPr>
        <w:spacing w:line="276" w:lineRule="auto"/>
        <w:jc w:val="both"/>
        <w:rPr>
          <w:rFonts w:ascii="Verdana" w:hAnsi="Verdana" w:cs="Arial"/>
          <w:sz w:val="18"/>
          <w:szCs w:val="18"/>
        </w:rPr>
      </w:pPr>
    </w:p>
    <w:p w14:paraId="1FA954A6" w14:textId="77777777" w:rsidR="00436A29" w:rsidRPr="006F34F7" w:rsidRDefault="00436A29" w:rsidP="006F34F7">
      <w:pPr>
        <w:spacing w:line="276" w:lineRule="auto"/>
        <w:rPr>
          <w:rFonts w:ascii="Verdana" w:hAnsi="Verdana"/>
          <w:iCs/>
          <w:sz w:val="18"/>
          <w:szCs w:val="18"/>
        </w:rPr>
      </w:pPr>
      <w:r w:rsidRPr="006F34F7">
        <w:rPr>
          <w:rFonts w:ascii="Verdana" w:hAnsi="Verdana"/>
          <w:sz w:val="18"/>
          <w:szCs w:val="18"/>
        </w:rPr>
        <w:t xml:space="preserve">Zarejestrowana nazwa Wykonawcy: </w:t>
      </w:r>
    </w:p>
    <w:p w14:paraId="3E212C50" w14:textId="77777777" w:rsidR="00436A29" w:rsidRPr="006F34F7" w:rsidRDefault="00436A29" w:rsidP="006F34F7">
      <w:pPr>
        <w:spacing w:line="276" w:lineRule="auto"/>
        <w:rPr>
          <w:rFonts w:ascii="Verdana" w:hAnsi="Verdana"/>
          <w:sz w:val="18"/>
          <w:szCs w:val="18"/>
        </w:rPr>
      </w:pPr>
    </w:p>
    <w:p w14:paraId="39F436F3" w14:textId="77777777" w:rsidR="00436A29" w:rsidRPr="006F34F7" w:rsidRDefault="00436A29" w:rsidP="006F34F7">
      <w:pPr>
        <w:spacing w:line="276" w:lineRule="auto"/>
        <w:rPr>
          <w:rFonts w:ascii="Verdana" w:hAnsi="Verdana"/>
          <w:iCs/>
          <w:sz w:val="18"/>
          <w:szCs w:val="18"/>
        </w:rPr>
      </w:pPr>
      <w:r w:rsidRPr="006F34F7">
        <w:rPr>
          <w:rFonts w:ascii="Verdana" w:hAnsi="Verdana"/>
          <w:iCs/>
          <w:sz w:val="18"/>
          <w:szCs w:val="18"/>
        </w:rPr>
        <w:t>…………………………………………………………………..................................................................................</w:t>
      </w:r>
    </w:p>
    <w:p w14:paraId="68ECCA10" w14:textId="77777777" w:rsidR="00436A29" w:rsidRPr="006F34F7" w:rsidRDefault="00436A29" w:rsidP="006F34F7">
      <w:pPr>
        <w:spacing w:line="276" w:lineRule="auto"/>
        <w:rPr>
          <w:rFonts w:ascii="Verdana" w:hAnsi="Verdana"/>
          <w:iCs/>
          <w:sz w:val="18"/>
          <w:szCs w:val="18"/>
        </w:rPr>
      </w:pPr>
    </w:p>
    <w:p w14:paraId="5F10B415" w14:textId="77777777" w:rsidR="00436A29" w:rsidRPr="006F34F7" w:rsidRDefault="00436A29" w:rsidP="006F34F7">
      <w:pPr>
        <w:spacing w:line="276" w:lineRule="auto"/>
        <w:rPr>
          <w:rFonts w:ascii="Verdana" w:hAnsi="Verdana"/>
          <w:iCs/>
          <w:sz w:val="18"/>
          <w:szCs w:val="18"/>
        </w:rPr>
      </w:pPr>
      <w:r w:rsidRPr="006F34F7">
        <w:rPr>
          <w:rFonts w:ascii="Verdana" w:hAnsi="Verdana"/>
          <w:iCs/>
          <w:sz w:val="18"/>
          <w:szCs w:val="18"/>
        </w:rPr>
        <w:t xml:space="preserve">Adres Wykonawcy: </w:t>
      </w:r>
    </w:p>
    <w:p w14:paraId="1ED97587" w14:textId="77777777" w:rsidR="00436A29" w:rsidRPr="006F34F7" w:rsidRDefault="00436A29" w:rsidP="006F34F7">
      <w:pPr>
        <w:spacing w:line="276" w:lineRule="auto"/>
        <w:rPr>
          <w:rFonts w:ascii="Verdana" w:hAnsi="Verdana"/>
          <w:iCs/>
          <w:sz w:val="18"/>
          <w:szCs w:val="18"/>
        </w:rPr>
      </w:pPr>
    </w:p>
    <w:p w14:paraId="6BC4EDBD" w14:textId="77777777" w:rsidR="00436A29" w:rsidRPr="006F34F7" w:rsidRDefault="00436A29" w:rsidP="006F34F7">
      <w:pPr>
        <w:spacing w:line="276" w:lineRule="auto"/>
        <w:rPr>
          <w:rFonts w:ascii="Verdana" w:hAnsi="Verdana"/>
          <w:iCs/>
          <w:sz w:val="18"/>
          <w:szCs w:val="18"/>
        </w:rPr>
      </w:pPr>
      <w:r w:rsidRPr="006F34F7">
        <w:rPr>
          <w:rFonts w:ascii="Verdana" w:hAnsi="Verdana"/>
          <w:iCs/>
          <w:sz w:val="18"/>
          <w:szCs w:val="18"/>
        </w:rPr>
        <w:t>…………………………………………………………………..................................................................................</w:t>
      </w:r>
    </w:p>
    <w:p w14:paraId="7CE16DCF" w14:textId="77777777" w:rsidR="00436A29" w:rsidRPr="006F34F7" w:rsidRDefault="00436A29" w:rsidP="006F34F7">
      <w:pPr>
        <w:spacing w:line="276" w:lineRule="auto"/>
        <w:jc w:val="both"/>
        <w:rPr>
          <w:rFonts w:ascii="Verdana" w:hAnsi="Verdana"/>
          <w:iCs/>
          <w:sz w:val="18"/>
          <w:szCs w:val="18"/>
        </w:rPr>
      </w:pPr>
    </w:p>
    <w:p w14:paraId="6F3E8BAB" w14:textId="77777777" w:rsidR="00436A29" w:rsidRPr="006F34F7" w:rsidRDefault="00436A29" w:rsidP="006F34F7">
      <w:pPr>
        <w:spacing w:line="276" w:lineRule="auto"/>
        <w:jc w:val="both"/>
        <w:rPr>
          <w:rFonts w:ascii="Verdana" w:hAnsi="Verdana"/>
          <w:iCs/>
          <w:sz w:val="18"/>
          <w:szCs w:val="18"/>
        </w:rPr>
      </w:pPr>
      <w:r w:rsidRPr="006F34F7">
        <w:rPr>
          <w:rFonts w:ascii="Verdana" w:hAnsi="Verdana"/>
          <w:iCs/>
          <w:sz w:val="18"/>
          <w:szCs w:val="18"/>
        </w:rPr>
        <w:t>Nazwiska osób po stronie Wykonawcy uprawnionych do jego reprezentowania przy sporządzaniu niniejszej oferty:</w:t>
      </w:r>
    </w:p>
    <w:p w14:paraId="1918485E" w14:textId="77777777" w:rsidR="00971D6C" w:rsidRPr="00921889" w:rsidRDefault="00971D6C" w:rsidP="006F34F7">
      <w:pPr>
        <w:spacing w:line="276" w:lineRule="auto"/>
        <w:rPr>
          <w:rFonts w:ascii="Verdana" w:hAnsi="Verdana"/>
          <w:iCs/>
          <w:sz w:val="18"/>
          <w:szCs w:val="18"/>
        </w:rPr>
      </w:pPr>
    </w:p>
    <w:p w14:paraId="6A096E06" w14:textId="77777777" w:rsidR="00436A29" w:rsidRPr="006F34F7" w:rsidRDefault="00436A29" w:rsidP="006F34F7">
      <w:pPr>
        <w:spacing w:line="276" w:lineRule="auto"/>
        <w:rPr>
          <w:rFonts w:ascii="Verdana" w:hAnsi="Verdana"/>
          <w:iCs/>
          <w:sz w:val="18"/>
          <w:szCs w:val="18"/>
          <w:lang w:val="en-US"/>
        </w:rPr>
      </w:pPr>
      <w:r w:rsidRPr="006F34F7">
        <w:rPr>
          <w:rFonts w:ascii="Verdana" w:hAnsi="Verdana"/>
          <w:iCs/>
          <w:sz w:val="18"/>
          <w:szCs w:val="18"/>
          <w:lang w:val="en-US"/>
        </w:rPr>
        <w:t>…………………………………………………………………..................................................................................</w:t>
      </w:r>
    </w:p>
    <w:p w14:paraId="06CEC2AF" w14:textId="77777777" w:rsidR="00436A29" w:rsidRPr="006F34F7" w:rsidRDefault="00436A29" w:rsidP="006F34F7">
      <w:pPr>
        <w:spacing w:line="276" w:lineRule="auto"/>
        <w:jc w:val="both"/>
        <w:rPr>
          <w:rFonts w:ascii="Verdana" w:hAnsi="Verdana"/>
          <w:iCs/>
          <w:sz w:val="18"/>
          <w:szCs w:val="18"/>
          <w:lang w:val="de-DE"/>
        </w:rPr>
      </w:pPr>
    </w:p>
    <w:p w14:paraId="450F79A2" w14:textId="77777777" w:rsidR="00436A29" w:rsidRPr="006F34F7" w:rsidRDefault="00436A29" w:rsidP="006F34F7">
      <w:pPr>
        <w:spacing w:line="276" w:lineRule="auto"/>
        <w:rPr>
          <w:rFonts w:ascii="Verdana" w:hAnsi="Verdana"/>
          <w:iCs/>
          <w:sz w:val="18"/>
          <w:szCs w:val="18"/>
          <w:lang w:val="de-DE"/>
        </w:rPr>
      </w:pPr>
      <w:r w:rsidRPr="006F34F7">
        <w:rPr>
          <w:rFonts w:ascii="Verdana" w:hAnsi="Verdana"/>
          <w:iCs/>
          <w:sz w:val="18"/>
          <w:szCs w:val="18"/>
          <w:lang w:val="de-DE"/>
        </w:rPr>
        <w:t xml:space="preserve">NIP …..............................    </w:t>
      </w:r>
      <w:proofErr w:type="spellStart"/>
      <w:r w:rsidRPr="006F34F7">
        <w:rPr>
          <w:rFonts w:ascii="Verdana" w:hAnsi="Verdana"/>
          <w:iCs/>
          <w:sz w:val="18"/>
          <w:szCs w:val="18"/>
          <w:lang w:val="de-DE"/>
        </w:rPr>
        <w:t>Regon</w:t>
      </w:r>
      <w:proofErr w:type="spellEnd"/>
      <w:r w:rsidRPr="006F34F7">
        <w:rPr>
          <w:rFonts w:ascii="Verdana" w:hAnsi="Verdana"/>
          <w:iCs/>
          <w:sz w:val="18"/>
          <w:szCs w:val="18"/>
          <w:lang w:val="de-DE"/>
        </w:rPr>
        <w:t xml:space="preserve"> ….....................................   </w:t>
      </w:r>
    </w:p>
    <w:p w14:paraId="7DBA0F51" w14:textId="77777777" w:rsidR="00436A29" w:rsidRPr="006F34F7" w:rsidRDefault="00436A29" w:rsidP="006F34F7">
      <w:pPr>
        <w:spacing w:line="276" w:lineRule="auto"/>
        <w:contextualSpacing/>
        <w:rPr>
          <w:rFonts w:ascii="Verdana" w:hAnsi="Verdana"/>
          <w:iCs/>
          <w:sz w:val="18"/>
          <w:szCs w:val="18"/>
          <w:lang w:val="de-DE"/>
        </w:rPr>
      </w:pPr>
    </w:p>
    <w:p w14:paraId="65EAA3F7" w14:textId="77777777" w:rsidR="00436A29" w:rsidRPr="006F34F7" w:rsidRDefault="00436A29" w:rsidP="006F34F7">
      <w:pPr>
        <w:spacing w:after="60" w:line="276" w:lineRule="auto"/>
        <w:rPr>
          <w:rFonts w:ascii="Verdana" w:hAnsi="Verdana"/>
          <w:sz w:val="18"/>
          <w:szCs w:val="18"/>
        </w:rPr>
      </w:pPr>
      <w:r w:rsidRPr="006F34F7">
        <w:rPr>
          <w:rFonts w:ascii="Verdana" w:hAnsi="Verdana"/>
          <w:iCs/>
          <w:sz w:val="18"/>
          <w:szCs w:val="18"/>
          <w:lang w:val="de-DE"/>
        </w:rPr>
        <w:t>Fax …..............................    E-ma</w:t>
      </w:r>
      <w:r w:rsidRPr="006F34F7">
        <w:rPr>
          <w:rFonts w:ascii="Verdana" w:hAnsi="Verdana"/>
          <w:sz w:val="18"/>
          <w:szCs w:val="18"/>
          <w:lang w:val="de-DE"/>
        </w:rPr>
        <w:t xml:space="preserve">il ……...................................   </w:t>
      </w:r>
      <w:r w:rsidRPr="006F34F7">
        <w:rPr>
          <w:rFonts w:ascii="Verdana" w:hAnsi="Verdana"/>
          <w:sz w:val="18"/>
          <w:szCs w:val="18"/>
          <w:lang w:val="en-US"/>
        </w:rPr>
        <w:t xml:space="preserve">www </w:t>
      </w:r>
      <w:r w:rsidRPr="006F34F7">
        <w:rPr>
          <w:rFonts w:ascii="Verdana" w:hAnsi="Verdana"/>
          <w:sz w:val="18"/>
          <w:szCs w:val="18"/>
        </w:rPr>
        <w:t>…..................................</w:t>
      </w:r>
    </w:p>
    <w:p w14:paraId="75A11936" w14:textId="77777777" w:rsidR="00436A29" w:rsidRPr="006F34F7" w:rsidRDefault="00436A29" w:rsidP="006F34F7">
      <w:pPr>
        <w:spacing w:line="276" w:lineRule="auto"/>
        <w:jc w:val="both"/>
        <w:rPr>
          <w:rFonts w:ascii="Verdana" w:hAnsi="Verdana"/>
          <w:b/>
          <w:bCs/>
          <w:sz w:val="18"/>
          <w:szCs w:val="18"/>
        </w:rPr>
      </w:pPr>
    </w:p>
    <w:p w14:paraId="40512EB1" w14:textId="77777777" w:rsidR="00436A29" w:rsidRPr="006F34F7" w:rsidRDefault="00436A29" w:rsidP="00E57477">
      <w:pPr>
        <w:numPr>
          <w:ilvl w:val="0"/>
          <w:numId w:val="25"/>
        </w:numPr>
        <w:spacing w:after="160" w:line="276" w:lineRule="auto"/>
        <w:jc w:val="both"/>
        <w:rPr>
          <w:rFonts w:ascii="Verdana" w:hAnsi="Verdana"/>
          <w:bCs/>
          <w:sz w:val="20"/>
          <w:szCs w:val="20"/>
        </w:rPr>
      </w:pPr>
      <w:r w:rsidRPr="006F34F7">
        <w:rPr>
          <w:rFonts w:ascii="Verdana" w:hAnsi="Verdana"/>
          <w:sz w:val="18"/>
          <w:szCs w:val="18"/>
        </w:rPr>
        <w:t>Oferujemy wykonanie przedmiotu zamówienia tj.:</w:t>
      </w:r>
    </w:p>
    <w:tbl>
      <w:tblPr>
        <w:tblW w:w="53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
        <w:gridCol w:w="4179"/>
        <w:gridCol w:w="1756"/>
        <w:gridCol w:w="808"/>
        <w:gridCol w:w="2207"/>
      </w:tblGrid>
      <w:tr w:rsidR="00436A29" w:rsidRPr="00316D88" w14:paraId="1785096C" w14:textId="77777777" w:rsidTr="003C0F8C">
        <w:trPr>
          <w:cantSplit/>
          <w:trHeight w:hRule="exact" w:val="773"/>
          <w:jc w:val="center"/>
        </w:trPr>
        <w:tc>
          <w:tcPr>
            <w:tcW w:w="361" w:type="pct"/>
          </w:tcPr>
          <w:p w14:paraId="057922BB" w14:textId="77777777" w:rsidR="00436A29" w:rsidRPr="00316D88" w:rsidRDefault="00436A29" w:rsidP="006F34F7">
            <w:pPr>
              <w:snapToGrid w:val="0"/>
              <w:spacing w:line="276" w:lineRule="auto"/>
              <w:rPr>
                <w:rFonts w:ascii="Verdana" w:hAnsi="Verdana"/>
                <w:sz w:val="16"/>
                <w:szCs w:val="16"/>
              </w:rPr>
            </w:pPr>
            <w:r w:rsidRPr="00316D88">
              <w:rPr>
                <w:rFonts w:ascii="Verdana" w:hAnsi="Verdana"/>
                <w:sz w:val="16"/>
                <w:szCs w:val="16"/>
              </w:rPr>
              <w:t>Lp.</w:t>
            </w:r>
          </w:p>
        </w:tc>
        <w:tc>
          <w:tcPr>
            <w:tcW w:w="2166" w:type="pct"/>
          </w:tcPr>
          <w:p w14:paraId="13361F07" w14:textId="77777777" w:rsidR="00436A29" w:rsidRPr="00316D88" w:rsidRDefault="00436A29" w:rsidP="006F34F7">
            <w:pPr>
              <w:keepNext/>
              <w:tabs>
                <w:tab w:val="left" w:pos="72"/>
                <w:tab w:val="left" w:pos="9072"/>
              </w:tabs>
              <w:snapToGrid w:val="0"/>
              <w:spacing w:line="276" w:lineRule="auto"/>
              <w:outlineLvl w:val="2"/>
              <w:rPr>
                <w:rFonts w:ascii="Verdana" w:hAnsi="Verdana"/>
                <w:b/>
                <w:bCs/>
                <w:sz w:val="16"/>
                <w:szCs w:val="16"/>
              </w:rPr>
            </w:pPr>
            <w:r w:rsidRPr="00316D88">
              <w:rPr>
                <w:rFonts w:ascii="Verdana" w:hAnsi="Verdana"/>
                <w:sz w:val="16"/>
                <w:szCs w:val="16"/>
              </w:rPr>
              <w:t>Nazwa przedmiotu zamówienia</w:t>
            </w:r>
          </w:p>
          <w:p w14:paraId="1E5100C6" w14:textId="77777777" w:rsidR="00436A29" w:rsidRPr="00316D88" w:rsidRDefault="00436A29" w:rsidP="006F34F7">
            <w:pPr>
              <w:keepNext/>
              <w:tabs>
                <w:tab w:val="left" w:pos="0"/>
                <w:tab w:val="left" w:pos="9072"/>
              </w:tabs>
              <w:snapToGrid w:val="0"/>
              <w:spacing w:line="276" w:lineRule="auto"/>
              <w:outlineLvl w:val="2"/>
              <w:rPr>
                <w:rFonts w:ascii="Verdana" w:hAnsi="Verdana"/>
                <w:b/>
                <w:bCs/>
                <w:sz w:val="16"/>
                <w:szCs w:val="16"/>
              </w:rPr>
            </w:pPr>
            <w:r w:rsidRPr="00316D88">
              <w:rPr>
                <w:rFonts w:ascii="Verdana" w:hAnsi="Verdana"/>
                <w:b/>
                <w:bCs/>
                <w:sz w:val="16"/>
                <w:szCs w:val="16"/>
              </w:rPr>
              <w:t xml:space="preserve"> </w:t>
            </w:r>
          </w:p>
        </w:tc>
        <w:tc>
          <w:tcPr>
            <w:tcW w:w="910" w:type="pct"/>
          </w:tcPr>
          <w:p w14:paraId="24976C5F" w14:textId="77777777" w:rsidR="00436A29" w:rsidRPr="00316D88" w:rsidRDefault="00436A29" w:rsidP="006F34F7">
            <w:pPr>
              <w:snapToGrid w:val="0"/>
              <w:spacing w:line="276" w:lineRule="auto"/>
              <w:jc w:val="center"/>
              <w:rPr>
                <w:rFonts w:ascii="Verdana" w:hAnsi="Verdana"/>
                <w:sz w:val="16"/>
                <w:szCs w:val="16"/>
              </w:rPr>
            </w:pPr>
            <w:r w:rsidRPr="00316D88">
              <w:rPr>
                <w:rFonts w:ascii="Verdana" w:hAnsi="Verdana"/>
                <w:sz w:val="16"/>
                <w:szCs w:val="16"/>
              </w:rPr>
              <w:t>Wartość netto PLN</w:t>
            </w:r>
          </w:p>
          <w:p w14:paraId="60253414" w14:textId="77777777" w:rsidR="00436A29" w:rsidRPr="00316D88" w:rsidRDefault="00436A29" w:rsidP="006F34F7">
            <w:pPr>
              <w:snapToGrid w:val="0"/>
              <w:spacing w:line="276" w:lineRule="auto"/>
              <w:jc w:val="center"/>
              <w:rPr>
                <w:rFonts w:ascii="Verdana" w:hAnsi="Verdana"/>
                <w:sz w:val="16"/>
                <w:szCs w:val="16"/>
              </w:rPr>
            </w:pPr>
          </w:p>
          <w:p w14:paraId="0E4BCC9E" w14:textId="77777777" w:rsidR="00436A29" w:rsidRPr="00316D88" w:rsidRDefault="00436A29" w:rsidP="006F34F7">
            <w:pPr>
              <w:snapToGrid w:val="0"/>
              <w:spacing w:line="276" w:lineRule="auto"/>
              <w:rPr>
                <w:rFonts w:ascii="Verdana" w:hAnsi="Verdana"/>
                <w:i/>
                <w:sz w:val="16"/>
                <w:szCs w:val="16"/>
              </w:rPr>
            </w:pPr>
          </w:p>
          <w:p w14:paraId="0CF58BB7" w14:textId="77777777" w:rsidR="00436A29" w:rsidRPr="00316D88" w:rsidRDefault="00436A29" w:rsidP="006F34F7">
            <w:pPr>
              <w:snapToGrid w:val="0"/>
              <w:spacing w:line="276" w:lineRule="auto"/>
              <w:jc w:val="center"/>
              <w:rPr>
                <w:rFonts w:ascii="Verdana" w:hAnsi="Verdana"/>
                <w:sz w:val="16"/>
                <w:szCs w:val="16"/>
              </w:rPr>
            </w:pPr>
          </w:p>
        </w:tc>
        <w:tc>
          <w:tcPr>
            <w:tcW w:w="419" w:type="pct"/>
          </w:tcPr>
          <w:p w14:paraId="42FD9571" w14:textId="77777777" w:rsidR="00436A29" w:rsidRPr="00316D88" w:rsidRDefault="00436A29" w:rsidP="006F34F7">
            <w:pPr>
              <w:spacing w:line="276" w:lineRule="auto"/>
              <w:jc w:val="center"/>
              <w:rPr>
                <w:rFonts w:ascii="Verdana" w:hAnsi="Verdana" w:cs="Arial"/>
                <w:sz w:val="16"/>
                <w:szCs w:val="16"/>
              </w:rPr>
            </w:pPr>
            <w:r w:rsidRPr="00316D88">
              <w:rPr>
                <w:rFonts w:ascii="Verdana" w:hAnsi="Verdana" w:cs="Arial"/>
                <w:sz w:val="16"/>
                <w:szCs w:val="16"/>
              </w:rPr>
              <w:t>VAT</w:t>
            </w:r>
          </w:p>
          <w:p w14:paraId="155ADF1A" w14:textId="77777777" w:rsidR="00436A29" w:rsidRPr="00316D88" w:rsidRDefault="00436A29" w:rsidP="006F34F7">
            <w:pPr>
              <w:spacing w:line="276" w:lineRule="auto"/>
              <w:jc w:val="center"/>
              <w:rPr>
                <w:rFonts w:ascii="Verdana" w:hAnsi="Verdana" w:cs="Arial"/>
                <w:sz w:val="16"/>
                <w:szCs w:val="16"/>
              </w:rPr>
            </w:pPr>
            <w:r w:rsidRPr="00316D88">
              <w:rPr>
                <w:rFonts w:ascii="Verdana" w:hAnsi="Verdana" w:cs="Arial"/>
                <w:sz w:val="16"/>
                <w:szCs w:val="16"/>
              </w:rPr>
              <w:t>(podać w %)</w:t>
            </w:r>
          </w:p>
          <w:p w14:paraId="5A2DB41F" w14:textId="77777777" w:rsidR="00436A29" w:rsidRPr="00316D88" w:rsidRDefault="00436A29" w:rsidP="006F34F7">
            <w:pPr>
              <w:tabs>
                <w:tab w:val="left" w:pos="72"/>
                <w:tab w:val="left" w:pos="9072"/>
              </w:tabs>
              <w:snapToGrid w:val="0"/>
              <w:spacing w:line="276" w:lineRule="auto"/>
              <w:ind w:left="30"/>
              <w:jc w:val="center"/>
              <w:rPr>
                <w:rFonts w:ascii="Verdana" w:hAnsi="Verdana"/>
                <w:sz w:val="16"/>
                <w:szCs w:val="16"/>
              </w:rPr>
            </w:pPr>
          </w:p>
        </w:tc>
        <w:tc>
          <w:tcPr>
            <w:tcW w:w="1144" w:type="pct"/>
          </w:tcPr>
          <w:p w14:paraId="2663F4A3" w14:textId="77777777" w:rsidR="00436A29" w:rsidRPr="00316D88" w:rsidRDefault="00436A29" w:rsidP="006F34F7">
            <w:pPr>
              <w:snapToGrid w:val="0"/>
              <w:spacing w:line="276" w:lineRule="auto"/>
              <w:jc w:val="center"/>
              <w:rPr>
                <w:rFonts w:ascii="Verdana" w:hAnsi="Verdana"/>
                <w:sz w:val="16"/>
                <w:szCs w:val="16"/>
              </w:rPr>
            </w:pPr>
            <w:r w:rsidRPr="00316D88">
              <w:rPr>
                <w:rFonts w:ascii="Verdana" w:hAnsi="Verdana"/>
                <w:sz w:val="16"/>
                <w:szCs w:val="16"/>
              </w:rPr>
              <w:t>Wartość brutto PLN</w:t>
            </w:r>
          </w:p>
          <w:p w14:paraId="63ACCFDA" w14:textId="77777777" w:rsidR="00436A29" w:rsidRPr="00316D88" w:rsidRDefault="00436A29" w:rsidP="006F34F7">
            <w:pPr>
              <w:snapToGrid w:val="0"/>
              <w:spacing w:line="276" w:lineRule="auto"/>
              <w:jc w:val="center"/>
              <w:rPr>
                <w:rFonts w:ascii="Verdana" w:hAnsi="Verdana"/>
                <w:i/>
                <w:sz w:val="16"/>
                <w:szCs w:val="16"/>
              </w:rPr>
            </w:pPr>
          </w:p>
          <w:p w14:paraId="09BC4A8F" w14:textId="77777777" w:rsidR="00436A29" w:rsidRPr="00316D88" w:rsidRDefault="00436A29" w:rsidP="006F34F7">
            <w:pPr>
              <w:snapToGrid w:val="0"/>
              <w:spacing w:line="276" w:lineRule="auto"/>
              <w:jc w:val="center"/>
              <w:rPr>
                <w:rFonts w:ascii="Verdana" w:hAnsi="Verdana"/>
                <w:sz w:val="16"/>
                <w:szCs w:val="16"/>
              </w:rPr>
            </w:pPr>
          </w:p>
        </w:tc>
      </w:tr>
      <w:tr w:rsidR="00436A29" w:rsidRPr="00316D88" w14:paraId="24B5FA40" w14:textId="77777777" w:rsidTr="003C0F8C">
        <w:trPr>
          <w:cantSplit/>
          <w:trHeight w:hRule="exact" w:val="321"/>
          <w:jc w:val="center"/>
        </w:trPr>
        <w:tc>
          <w:tcPr>
            <w:tcW w:w="361" w:type="pct"/>
          </w:tcPr>
          <w:p w14:paraId="65C733EC" w14:textId="77777777" w:rsidR="00436A29" w:rsidRPr="00316D88" w:rsidRDefault="00436A29" w:rsidP="006F34F7">
            <w:pPr>
              <w:snapToGrid w:val="0"/>
              <w:spacing w:line="276" w:lineRule="auto"/>
              <w:jc w:val="center"/>
              <w:rPr>
                <w:rFonts w:ascii="Verdana" w:hAnsi="Verdana"/>
                <w:i/>
                <w:sz w:val="16"/>
                <w:szCs w:val="16"/>
              </w:rPr>
            </w:pPr>
            <w:r w:rsidRPr="00316D88">
              <w:rPr>
                <w:rFonts w:ascii="Verdana" w:hAnsi="Verdana"/>
                <w:i/>
                <w:sz w:val="16"/>
                <w:szCs w:val="16"/>
              </w:rPr>
              <w:t>1</w:t>
            </w:r>
          </w:p>
        </w:tc>
        <w:tc>
          <w:tcPr>
            <w:tcW w:w="2166" w:type="pct"/>
          </w:tcPr>
          <w:p w14:paraId="261FCDB6" w14:textId="77777777" w:rsidR="00436A29" w:rsidRPr="00316D88" w:rsidRDefault="00436A29" w:rsidP="006F34F7">
            <w:pPr>
              <w:keepNext/>
              <w:tabs>
                <w:tab w:val="left" w:pos="72"/>
                <w:tab w:val="left" w:pos="9072"/>
              </w:tabs>
              <w:snapToGrid w:val="0"/>
              <w:spacing w:line="276" w:lineRule="auto"/>
              <w:jc w:val="center"/>
              <w:outlineLvl w:val="2"/>
              <w:rPr>
                <w:rFonts w:ascii="Verdana" w:hAnsi="Verdana"/>
                <w:i/>
                <w:sz w:val="16"/>
                <w:szCs w:val="16"/>
              </w:rPr>
            </w:pPr>
            <w:r w:rsidRPr="00316D88">
              <w:rPr>
                <w:rFonts w:ascii="Verdana" w:hAnsi="Verdana"/>
                <w:i/>
                <w:sz w:val="16"/>
                <w:szCs w:val="16"/>
              </w:rPr>
              <w:t>2</w:t>
            </w:r>
          </w:p>
        </w:tc>
        <w:tc>
          <w:tcPr>
            <w:tcW w:w="910" w:type="pct"/>
          </w:tcPr>
          <w:p w14:paraId="2D2384F4" w14:textId="77777777" w:rsidR="00436A29" w:rsidRPr="00316D88" w:rsidRDefault="00436A29" w:rsidP="006F34F7">
            <w:pPr>
              <w:snapToGrid w:val="0"/>
              <w:spacing w:line="276" w:lineRule="auto"/>
              <w:jc w:val="center"/>
              <w:rPr>
                <w:rFonts w:ascii="Verdana" w:hAnsi="Verdana"/>
                <w:i/>
                <w:sz w:val="16"/>
                <w:szCs w:val="16"/>
              </w:rPr>
            </w:pPr>
            <w:r w:rsidRPr="00316D88">
              <w:rPr>
                <w:rFonts w:ascii="Verdana" w:hAnsi="Verdana"/>
                <w:i/>
                <w:sz w:val="16"/>
                <w:szCs w:val="16"/>
              </w:rPr>
              <w:t>3</w:t>
            </w:r>
          </w:p>
        </w:tc>
        <w:tc>
          <w:tcPr>
            <w:tcW w:w="419" w:type="pct"/>
          </w:tcPr>
          <w:p w14:paraId="46B04335" w14:textId="77777777" w:rsidR="00436A29" w:rsidRPr="00316D88" w:rsidRDefault="00436A29" w:rsidP="006F34F7">
            <w:pPr>
              <w:spacing w:line="276" w:lineRule="auto"/>
              <w:jc w:val="center"/>
              <w:rPr>
                <w:rFonts w:ascii="Verdana" w:hAnsi="Verdana" w:cs="Arial"/>
                <w:i/>
                <w:sz w:val="16"/>
                <w:szCs w:val="16"/>
              </w:rPr>
            </w:pPr>
            <w:r w:rsidRPr="00316D88">
              <w:rPr>
                <w:rFonts w:ascii="Verdana" w:hAnsi="Verdana" w:cs="Arial"/>
                <w:i/>
                <w:sz w:val="16"/>
                <w:szCs w:val="16"/>
              </w:rPr>
              <w:t>4</w:t>
            </w:r>
          </w:p>
        </w:tc>
        <w:tc>
          <w:tcPr>
            <w:tcW w:w="1144" w:type="pct"/>
          </w:tcPr>
          <w:p w14:paraId="730F156D" w14:textId="77777777" w:rsidR="00436A29" w:rsidRPr="00316D88" w:rsidRDefault="00436A29" w:rsidP="006F34F7">
            <w:pPr>
              <w:snapToGrid w:val="0"/>
              <w:spacing w:line="276" w:lineRule="auto"/>
              <w:jc w:val="center"/>
              <w:rPr>
                <w:rFonts w:ascii="Verdana" w:hAnsi="Verdana"/>
                <w:i/>
                <w:sz w:val="16"/>
                <w:szCs w:val="16"/>
              </w:rPr>
            </w:pPr>
            <w:r w:rsidRPr="00316D88">
              <w:rPr>
                <w:rFonts w:ascii="Verdana" w:hAnsi="Verdana"/>
                <w:i/>
                <w:sz w:val="16"/>
                <w:szCs w:val="16"/>
              </w:rPr>
              <w:t>5</w:t>
            </w:r>
          </w:p>
        </w:tc>
      </w:tr>
      <w:tr w:rsidR="00316D88" w:rsidRPr="00316D88" w14:paraId="57EB2CC1" w14:textId="77777777" w:rsidTr="003C0F8C">
        <w:trPr>
          <w:cantSplit/>
          <w:trHeight w:hRule="exact" w:val="1520"/>
          <w:jc w:val="center"/>
        </w:trPr>
        <w:tc>
          <w:tcPr>
            <w:tcW w:w="361" w:type="pct"/>
            <w:vAlign w:val="center"/>
          </w:tcPr>
          <w:p w14:paraId="744E2244" w14:textId="1DF1E84F" w:rsidR="00316D88" w:rsidRPr="00316D88" w:rsidRDefault="00316D88" w:rsidP="0067783B">
            <w:pPr>
              <w:pStyle w:val="Akapitzlist"/>
              <w:numPr>
                <w:ilvl w:val="0"/>
                <w:numId w:val="26"/>
              </w:numPr>
              <w:tabs>
                <w:tab w:val="left" w:pos="313"/>
                <w:tab w:val="left" w:pos="1440"/>
              </w:tabs>
              <w:snapToGrid w:val="0"/>
              <w:spacing w:after="160" w:line="276" w:lineRule="auto"/>
              <w:rPr>
                <w:rFonts w:ascii="Verdana" w:hAnsi="Verdana"/>
                <w:sz w:val="16"/>
                <w:szCs w:val="16"/>
              </w:rPr>
            </w:pPr>
            <w:r w:rsidRPr="00316D88">
              <w:rPr>
                <w:rFonts w:ascii="Verdana" w:hAnsi="Verdana"/>
                <w:sz w:val="16"/>
                <w:szCs w:val="16"/>
              </w:rPr>
              <w:t>1</w:t>
            </w:r>
          </w:p>
        </w:tc>
        <w:tc>
          <w:tcPr>
            <w:tcW w:w="2166" w:type="pct"/>
            <w:vAlign w:val="center"/>
          </w:tcPr>
          <w:p w14:paraId="7B824A4F" w14:textId="12DA01BB" w:rsidR="00316D88" w:rsidRPr="00316D88" w:rsidRDefault="00B36086" w:rsidP="0067783B">
            <w:pPr>
              <w:spacing w:line="276" w:lineRule="auto"/>
              <w:ind w:right="44"/>
              <w:rPr>
                <w:rFonts w:ascii="Verdana" w:hAnsi="Verdana" w:cs="Arial"/>
                <w:b/>
                <w:bCs/>
                <w:i/>
                <w:iCs/>
                <w:sz w:val="16"/>
                <w:szCs w:val="16"/>
              </w:rPr>
            </w:pPr>
            <w:r w:rsidRPr="00B36086">
              <w:rPr>
                <w:rFonts w:ascii="Verdana" w:hAnsi="Verdana"/>
                <w:sz w:val="16"/>
                <w:szCs w:val="16"/>
              </w:rPr>
              <w:t>Zamrażarka niskotemperaturowa na potrzeby Katedry i Zakładu Medycyny Społecznej Uniwersytetu Medycznego we Wrocławiu.</w:t>
            </w:r>
            <w:r w:rsidR="00316D88" w:rsidRPr="00316D88">
              <w:rPr>
                <w:rFonts w:ascii="Verdana" w:hAnsi="Verdana" w:cs="Arial"/>
                <w:bCs/>
                <w:i/>
                <w:iCs/>
                <w:sz w:val="16"/>
                <w:szCs w:val="16"/>
              </w:rPr>
              <w:t xml:space="preserve"> (zgodnie z opisem podanym w Arkuszu informacji technicznej, stanowiącym załącznik nr 2 do </w:t>
            </w:r>
            <w:proofErr w:type="spellStart"/>
            <w:r w:rsidR="00316D88" w:rsidRPr="00316D88">
              <w:rPr>
                <w:rFonts w:ascii="Verdana" w:hAnsi="Verdana" w:cs="Arial"/>
                <w:bCs/>
                <w:i/>
                <w:iCs/>
                <w:sz w:val="16"/>
                <w:szCs w:val="16"/>
              </w:rPr>
              <w:t>Siwz</w:t>
            </w:r>
            <w:proofErr w:type="spellEnd"/>
            <w:r w:rsidR="00316D88" w:rsidRPr="00316D88">
              <w:rPr>
                <w:rFonts w:ascii="Verdana" w:hAnsi="Verdana" w:cs="Arial"/>
                <w:bCs/>
                <w:i/>
                <w:iCs/>
                <w:sz w:val="16"/>
                <w:szCs w:val="16"/>
              </w:rPr>
              <w:t xml:space="preserve"> Część 2)</w:t>
            </w:r>
          </w:p>
          <w:p w14:paraId="5069B9BA" w14:textId="77777777" w:rsidR="00316D88" w:rsidRPr="00316D88" w:rsidRDefault="00316D88" w:rsidP="0067783B">
            <w:pPr>
              <w:spacing w:line="276" w:lineRule="auto"/>
              <w:ind w:right="44"/>
              <w:rPr>
                <w:rFonts w:ascii="Verdana" w:hAnsi="Verdana" w:cs="Arial"/>
                <w:b/>
                <w:i/>
                <w:iCs/>
                <w:spacing w:val="20"/>
                <w:sz w:val="16"/>
                <w:szCs w:val="16"/>
              </w:rPr>
            </w:pPr>
          </w:p>
        </w:tc>
        <w:tc>
          <w:tcPr>
            <w:tcW w:w="910" w:type="pct"/>
            <w:vAlign w:val="center"/>
          </w:tcPr>
          <w:p w14:paraId="20F3BCB9" w14:textId="67838278" w:rsidR="00316D88" w:rsidRPr="00316D88" w:rsidRDefault="00316D88" w:rsidP="00461A7A">
            <w:pPr>
              <w:spacing w:line="276" w:lineRule="auto"/>
              <w:jc w:val="center"/>
              <w:rPr>
                <w:rFonts w:ascii="Verdana" w:hAnsi="Verdana"/>
                <w:sz w:val="16"/>
                <w:szCs w:val="16"/>
              </w:rPr>
            </w:pPr>
          </w:p>
          <w:p w14:paraId="12B1CD94" w14:textId="77777777" w:rsidR="00316D88" w:rsidRPr="00316D88" w:rsidRDefault="00316D88" w:rsidP="00461A7A">
            <w:pPr>
              <w:spacing w:line="276" w:lineRule="auto"/>
              <w:jc w:val="center"/>
              <w:rPr>
                <w:rFonts w:ascii="Verdana" w:hAnsi="Verdana"/>
                <w:sz w:val="16"/>
                <w:szCs w:val="16"/>
              </w:rPr>
            </w:pPr>
          </w:p>
          <w:p w14:paraId="5304F21A" w14:textId="419BD7C7" w:rsidR="00316D88" w:rsidRPr="00316D88" w:rsidRDefault="00316D88" w:rsidP="00461A7A">
            <w:pPr>
              <w:spacing w:line="276" w:lineRule="auto"/>
              <w:jc w:val="center"/>
              <w:rPr>
                <w:rFonts w:ascii="Verdana" w:hAnsi="Verdana"/>
                <w:sz w:val="16"/>
                <w:szCs w:val="16"/>
              </w:rPr>
            </w:pPr>
            <w:r w:rsidRPr="00316D88">
              <w:rPr>
                <w:rFonts w:ascii="Verdana" w:hAnsi="Verdana"/>
                <w:sz w:val="16"/>
                <w:szCs w:val="16"/>
              </w:rPr>
              <w:t>………..</w:t>
            </w:r>
          </w:p>
          <w:p w14:paraId="7FC89EF1" w14:textId="77777777" w:rsidR="00316D88" w:rsidRPr="00316D88" w:rsidRDefault="00316D88" w:rsidP="00461A7A">
            <w:pPr>
              <w:spacing w:line="276" w:lineRule="auto"/>
              <w:jc w:val="center"/>
              <w:rPr>
                <w:rFonts w:ascii="Verdana" w:hAnsi="Verdana"/>
                <w:sz w:val="16"/>
                <w:szCs w:val="16"/>
              </w:rPr>
            </w:pPr>
          </w:p>
          <w:p w14:paraId="75B44B0E" w14:textId="77777777" w:rsidR="00316D88" w:rsidRPr="00316D88" w:rsidRDefault="00316D88" w:rsidP="00461A7A">
            <w:pPr>
              <w:spacing w:line="276" w:lineRule="auto"/>
              <w:jc w:val="center"/>
              <w:rPr>
                <w:rFonts w:ascii="Verdana" w:hAnsi="Verdana"/>
                <w:sz w:val="16"/>
                <w:szCs w:val="16"/>
              </w:rPr>
            </w:pPr>
          </w:p>
          <w:p w14:paraId="0306E652" w14:textId="73FA9DDF" w:rsidR="00316D88" w:rsidRPr="00316D88" w:rsidRDefault="00316D88" w:rsidP="00461A7A">
            <w:pPr>
              <w:spacing w:line="276" w:lineRule="auto"/>
              <w:jc w:val="center"/>
              <w:rPr>
                <w:rFonts w:ascii="Verdana" w:hAnsi="Verdana"/>
                <w:sz w:val="16"/>
                <w:szCs w:val="16"/>
              </w:rPr>
            </w:pPr>
          </w:p>
        </w:tc>
        <w:tc>
          <w:tcPr>
            <w:tcW w:w="419" w:type="pct"/>
            <w:vAlign w:val="center"/>
          </w:tcPr>
          <w:p w14:paraId="4A2869E7" w14:textId="77777777" w:rsidR="00316D88" w:rsidRPr="00316D88" w:rsidRDefault="00316D88" w:rsidP="00461A7A">
            <w:pPr>
              <w:spacing w:line="276" w:lineRule="auto"/>
              <w:rPr>
                <w:rFonts w:ascii="Verdana" w:hAnsi="Verdana"/>
                <w:sz w:val="16"/>
                <w:szCs w:val="16"/>
              </w:rPr>
            </w:pPr>
            <w:r w:rsidRPr="00316D88">
              <w:rPr>
                <w:rFonts w:ascii="Verdana" w:hAnsi="Verdana"/>
                <w:sz w:val="16"/>
                <w:szCs w:val="16"/>
              </w:rPr>
              <w:t xml:space="preserve">  </w:t>
            </w:r>
          </w:p>
          <w:p w14:paraId="6BE1A0B3" w14:textId="77777777" w:rsidR="00316D88" w:rsidRPr="00316D88" w:rsidRDefault="00316D88" w:rsidP="00461A7A">
            <w:pPr>
              <w:spacing w:line="276" w:lineRule="auto"/>
              <w:rPr>
                <w:rFonts w:ascii="Verdana" w:hAnsi="Verdana"/>
                <w:sz w:val="16"/>
                <w:szCs w:val="16"/>
              </w:rPr>
            </w:pPr>
          </w:p>
          <w:p w14:paraId="60930233" w14:textId="0B73932B" w:rsidR="00316D88" w:rsidRPr="00316D88" w:rsidRDefault="00316D88" w:rsidP="00461A7A">
            <w:pPr>
              <w:spacing w:line="276" w:lineRule="auto"/>
              <w:jc w:val="center"/>
              <w:rPr>
                <w:rFonts w:ascii="Verdana" w:hAnsi="Verdana"/>
                <w:sz w:val="16"/>
                <w:szCs w:val="16"/>
              </w:rPr>
            </w:pPr>
            <w:r w:rsidRPr="00316D88">
              <w:rPr>
                <w:rFonts w:ascii="Verdana" w:hAnsi="Verdana"/>
                <w:sz w:val="16"/>
                <w:szCs w:val="16"/>
              </w:rPr>
              <w:t>……%</w:t>
            </w:r>
          </w:p>
          <w:p w14:paraId="1E550730" w14:textId="77777777" w:rsidR="00316D88" w:rsidRPr="00316D88" w:rsidRDefault="00316D88" w:rsidP="0067783B">
            <w:pPr>
              <w:spacing w:line="276" w:lineRule="auto"/>
              <w:rPr>
                <w:rFonts w:ascii="Verdana" w:hAnsi="Verdana"/>
                <w:sz w:val="16"/>
                <w:szCs w:val="16"/>
              </w:rPr>
            </w:pPr>
          </w:p>
          <w:p w14:paraId="6108DB74" w14:textId="57C7F1C2" w:rsidR="00316D88" w:rsidRPr="00316D88" w:rsidRDefault="00316D88" w:rsidP="00461A7A">
            <w:pPr>
              <w:spacing w:line="276" w:lineRule="auto"/>
              <w:rPr>
                <w:rFonts w:ascii="Verdana" w:hAnsi="Verdana" w:cs="Arial"/>
                <w:sz w:val="16"/>
                <w:szCs w:val="16"/>
              </w:rPr>
            </w:pPr>
            <w:r w:rsidRPr="00316D88">
              <w:rPr>
                <w:rFonts w:ascii="Verdana" w:hAnsi="Verdana"/>
                <w:sz w:val="16"/>
                <w:szCs w:val="16"/>
              </w:rPr>
              <w:t xml:space="preserve">  </w:t>
            </w:r>
          </w:p>
          <w:p w14:paraId="3ABE91C9" w14:textId="05D35A65" w:rsidR="00316D88" w:rsidRPr="00316D88" w:rsidRDefault="00316D88" w:rsidP="0067783B">
            <w:pPr>
              <w:spacing w:line="276" w:lineRule="auto"/>
              <w:rPr>
                <w:rFonts w:ascii="Verdana" w:hAnsi="Verdana" w:cs="Arial"/>
                <w:sz w:val="16"/>
                <w:szCs w:val="16"/>
              </w:rPr>
            </w:pPr>
          </w:p>
        </w:tc>
        <w:tc>
          <w:tcPr>
            <w:tcW w:w="1144" w:type="pct"/>
            <w:vAlign w:val="center"/>
          </w:tcPr>
          <w:p w14:paraId="49DEE930" w14:textId="77777777" w:rsidR="00316D88" w:rsidRPr="00316D88" w:rsidRDefault="00316D88" w:rsidP="0067783B">
            <w:pPr>
              <w:spacing w:line="276" w:lineRule="auto"/>
              <w:rPr>
                <w:rFonts w:ascii="Verdana" w:hAnsi="Verdana"/>
                <w:sz w:val="16"/>
                <w:szCs w:val="16"/>
              </w:rPr>
            </w:pPr>
            <w:r w:rsidRPr="00316D88">
              <w:rPr>
                <w:rFonts w:ascii="Verdana" w:hAnsi="Verdana"/>
                <w:sz w:val="16"/>
                <w:szCs w:val="16"/>
              </w:rPr>
              <w:t xml:space="preserve">          </w:t>
            </w:r>
          </w:p>
          <w:p w14:paraId="115F9D32" w14:textId="3B3133A0" w:rsidR="00316D88" w:rsidRPr="00316D88" w:rsidRDefault="00316D88" w:rsidP="00461A7A">
            <w:pPr>
              <w:spacing w:line="276" w:lineRule="auto"/>
              <w:jc w:val="center"/>
              <w:rPr>
                <w:rFonts w:ascii="Verdana" w:hAnsi="Verdana"/>
                <w:sz w:val="16"/>
                <w:szCs w:val="16"/>
              </w:rPr>
            </w:pPr>
            <w:r w:rsidRPr="00316D88">
              <w:rPr>
                <w:rFonts w:ascii="Verdana" w:hAnsi="Verdana"/>
                <w:sz w:val="16"/>
                <w:szCs w:val="16"/>
              </w:rPr>
              <w:t>………….</w:t>
            </w:r>
          </w:p>
          <w:p w14:paraId="1C1E54DE" w14:textId="77777777" w:rsidR="00316D88" w:rsidRPr="00316D88" w:rsidRDefault="00316D88" w:rsidP="0067783B">
            <w:pPr>
              <w:spacing w:line="276" w:lineRule="auto"/>
              <w:jc w:val="center"/>
              <w:rPr>
                <w:rFonts w:ascii="Verdana" w:hAnsi="Verdana"/>
                <w:sz w:val="16"/>
                <w:szCs w:val="16"/>
              </w:rPr>
            </w:pPr>
          </w:p>
          <w:p w14:paraId="3BEB9620" w14:textId="2C92871B" w:rsidR="00316D88" w:rsidRPr="00316D88" w:rsidRDefault="00316D88" w:rsidP="00AB3D71">
            <w:pPr>
              <w:snapToGrid w:val="0"/>
              <w:spacing w:line="276" w:lineRule="auto"/>
              <w:rPr>
                <w:rFonts w:ascii="Verdana" w:hAnsi="Verdana"/>
                <w:sz w:val="16"/>
                <w:szCs w:val="16"/>
              </w:rPr>
            </w:pPr>
          </w:p>
        </w:tc>
      </w:tr>
      <w:tr w:rsidR="00BC4482" w:rsidRPr="00316D88" w14:paraId="415AB1CA" w14:textId="77777777" w:rsidTr="003C0F8C">
        <w:trPr>
          <w:cantSplit/>
          <w:trHeight w:hRule="exact" w:val="1272"/>
          <w:jc w:val="center"/>
        </w:trPr>
        <w:tc>
          <w:tcPr>
            <w:tcW w:w="361" w:type="pct"/>
            <w:vAlign w:val="center"/>
          </w:tcPr>
          <w:p w14:paraId="06B034CF" w14:textId="77777777" w:rsidR="00BC4482" w:rsidRPr="00316D88" w:rsidRDefault="00BC4482" w:rsidP="00BC4482">
            <w:pPr>
              <w:pStyle w:val="Akapitzlist"/>
              <w:numPr>
                <w:ilvl w:val="0"/>
                <w:numId w:val="26"/>
              </w:numPr>
              <w:tabs>
                <w:tab w:val="left" w:pos="313"/>
                <w:tab w:val="left" w:pos="1440"/>
              </w:tabs>
              <w:snapToGrid w:val="0"/>
              <w:spacing w:after="160" w:line="276" w:lineRule="auto"/>
              <w:rPr>
                <w:rFonts w:ascii="Verdana" w:hAnsi="Verdana"/>
                <w:sz w:val="16"/>
                <w:szCs w:val="16"/>
              </w:rPr>
            </w:pPr>
          </w:p>
        </w:tc>
        <w:tc>
          <w:tcPr>
            <w:tcW w:w="2166" w:type="pct"/>
            <w:vAlign w:val="center"/>
          </w:tcPr>
          <w:p w14:paraId="05D39BB8" w14:textId="77777777" w:rsidR="00BC4482" w:rsidRDefault="00BC4482" w:rsidP="00BC4482">
            <w:pPr>
              <w:spacing w:line="276" w:lineRule="auto"/>
              <w:ind w:right="44"/>
              <w:rPr>
                <w:rFonts w:ascii="Verdana" w:hAnsi="Verdana"/>
                <w:sz w:val="16"/>
                <w:szCs w:val="16"/>
              </w:rPr>
            </w:pPr>
            <w:r>
              <w:rPr>
                <w:rFonts w:ascii="Verdana" w:hAnsi="Verdana"/>
                <w:sz w:val="16"/>
                <w:szCs w:val="16"/>
              </w:rPr>
              <w:t>System awaryjnego podtrzymania temperatury CO2 backup</w:t>
            </w:r>
          </w:p>
          <w:p w14:paraId="30E69077" w14:textId="2FA70D10" w:rsidR="00651C3A" w:rsidRPr="00B36086" w:rsidRDefault="00651C3A" w:rsidP="00BC4482">
            <w:pPr>
              <w:spacing w:line="276" w:lineRule="auto"/>
              <w:ind w:right="44"/>
              <w:rPr>
                <w:rFonts w:ascii="Verdana" w:hAnsi="Verdana"/>
                <w:sz w:val="16"/>
                <w:szCs w:val="16"/>
              </w:rPr>
            </w:pPr>
            <w:r w:rsidRPr="00316D88">
              <w:rPr>
                <w:rFonts w:ascii="Verdana" w:hAnsi="Verdana" w:cs="Arial"/>
                <w:bCs/>
                <w:i/>
                <w:iCs/>
                <w:sz w:val="16"/>
                <w:szCs w:val="16"/>
              </w:rPr>
              <w:t xml:space="preserve">(zgodnie z opisem podanym w Arkuszu informacji technicznej, stanowiącym załącznik nr 2 do </w:t>
            </w:r>
            <w:proofErr w:type="spellStart"/>
            <w:r w:rsidRPr="00316D88">
              <w:rPr>
                <w:rFonts w:ascii="Verdana" w:hAnsi="Verdana" w:cs="Arial"/>
                <w:bCs/>
                <w:i/>
                <w:iCs/>
                <w:sz w:val="16"/>
                <w:szCs w:val="16"/>
              </w:rPr>
              <w:t>Siwz</w:t>
            </w:r>
            <w:proofErr w:type="spellEnd"/>
            <w:r w:rsidRPr="00316D88">
              <w:rPr>
                <w:rFonts w:ascii="Verdana" w:hAnsi="Verdana" w:cs="Arial"/>
                <w:bCs/>
                <w:i/>
                <w:iCs/>
                <w:sz w:val="16"/>
                <w:szCs w:val="16"/>
              </w:rPr>
              <w:t xml:space="preserve"> Część 2)</w:t>
            </w:r>
          </w:p>
        </w:tc>
        <w:tc>
          <w:tcPr>
            <w:tcW w:w="910" w:type="pct"/>
            <w:vAlign w:val="center"/>
          </w:tcPr>
          <w:p w14:paraId="71147BA7" w14:textId="77777777" w:rsidR="00BC4482" w:rsidRPr="00316D88" w:rsidRDefault="00BC4482" w:rsidP="00BC4482">
            <w:pPr>
              <w:spacing w:line="276" w:lineRule="auto"/>
              <w:jc w:val="center"/>
              <w:rPr>
                <w:rFonts w:ascii="Verdana" w:hAnsi="Verdana"/>
                <w:sz w:val="16"/>
                <w:szCs w:val="16"/>
              </w:rPr>
            </w:pPr>
          </w:p>
          <w:p w14:paraId="39D8AD1B" w14:textId="77777777" w:rsidR="00BC4482" w:rsidRPr="00316D88" w:rsidRDefault="00BC4482" w:rsidP="00BC4482">
            <w:pPr>
              <w:spacing w:line="276" w:lineRule="auto"/>
              <w:jc w:val="center"/>
              <w:rPr>
                <w:rFonts w:ascii="Verdana" w:hAnsi="Verdana"/>
                <w:sz w:val="16"/>
                <w:szCs w:val="16"/>
              </w:rPr>
            </w:pPr>
          </w:p>
          <w:p w14:paraId="4875ACF7" w14:textId="77777777" w:rsidR="00BC4482" w:rsidRPr="00316D88" w:rsidRDefault="00BC4482" w:rsidP="00BC4482">
            <w:pPr>
              <w:spacing w:line="276" w:lineRule="auto"/>
              <w:jc w:val="center"/>
              <w:rPr>
                <w:rFonts w:ascii="Verdana" w:hAnsi="Verdana"/>
                <w:sz w:val="16"/>
                <w:szCs w:val="16"/>
              </w:rPr>
            </w:pPr>
            <w:r w:rsidRPr="00316D88">
              <w:rPr>
                <w:rFonts w:ascii="Verdana" w:hAnsi="Verdana"/>
                <w:sz w:val="16"/>
                <w:szCs w:val="16"/>
              </w:rPr>
              <w:t>………..</w:t>
            </w:r>
          </w:p>
          <w:p w14:paraId="6579567F" w14:textId="77777777" w:rsidR="00BC4482" w:rsidRPr="00316D88" w:rsidRDefault="00BC4482" w:rsidP="00BC4482">
            <w:pPr>
              <w:spacing w:line="276" w:lineRule="auto"/>
              <w:jc w:val="center"/>
              <w:rPr>
                <w:rFonts w:ascii="Verdana" w:hAnsi="Verdana"/>
                <w:sz w:val="16"/>
                <w:szCs w:val="16"/>
              </w:rPr>
            </w:pPr>
          </w:p>
          <w:p w14:paraId="7AF82D03" w14:textId="77777777" w:rsidR="00BC4482" w:rsidRPr="00316D88" w:rsidRDefault="00BC4482" w:rsidP="00BC4482">
            <w:pPr>
              <w:spacing w:line="276" w:lineRule="auto"/>
              <w:jc w:val="center"/>
              <w:rPr>
                <w:rFonts w:ascii="Verdana" w:hAnsi="Verdana"/>
                <w:sz w:val="16"/>
                <w:szCs w:val="16"/>
              </w:rPr>
            </w:pPr>
          </w:p>
          <w:p w14:paraId="1840DF9A" w14:textId="77777777" w:rsidR="00BC4482" w:rsidRPr="00316D88" w:rsidRDefault="00BC4482" w:rsidP="00BC4482">
            <w:pPr>
              <w:spacing w:line="276" w:lineRule="auto"/>
              <w:jc w:val="center"/>
              <w:rPr>
                <w:rFonts w:ascii="Verdana" w:hAnsi="Verdana"/>
                <w:sz w:val="16"/>
                <w:szCs w:val="16"/>
              </w:rPr>
            </w:pPr>
          </w:p>
        </w:tc>
        <w:tc>
          <w:tcPr>
            <w:tcW w:w="419" w:type="pct"/>
            <w:vAlign w:val="center"/>
          </w:tcPr>
          <w:p w14:paraId="1DE3B4FE" w14:textId="77777777" w:rsidR="00BC4482" w:rsidRPr="00316D88" w:rsidRDefault="00BC4482" w:rsidP="00BC4482">
            <w:pPr>
              <w:spacing w:line="276" w:lineRule="auto"/>
              <w:rPr>
                <w:rFonts w:ascii="Verdana" w:hAnsi="Verdana"/>
                <w:sz w:val="16"/>
                <w:szCs w:val="16"/>
              </w:rPr>
            </w:pPr>
            <w:r w:rsidRPr="00316D88">
              <w:rPr>
                <w:rFonts w:ascii="Verdana" w:hAnsi="Verdana"/>
                <w:sz w:val="16"/>
                <w:szCs w:val="16"/>
              </w:rPr>
              <w:t xml:space="preserve">  </w:t>
            </w:r>
          </w:p>
          <w:p w14:paraId="43A33323" w14:textId="77777777" w:rsidR="00BC4482" w:rsidRPr="00316D88" w:rsidRDefault="00BC4482" w:rsidP="00BC4482">
            <w:pPr>
              <w:spacing w:line="276" w:lineRule="auto"/>
              <w:rPr>
                <w:rFonts w:ascii="Verdana" w:hAnsi="Verdana"/>
                <w:sz w:val="16"/>
                <w:szCs w:val="16"/>
              </w:rPr>
            </w:pPr>
          </w:p>
          <w:p w14:paraId="66EDAEC3" w14:textId="77777777" w:rsidR="00BC4482" w:rsidRPr="00316D88" w:rsidRDefault="00BC4482" w:rsidP="00BC4482">
            <w:pPr>
              <w:spacing w:line="276" w:lineRule="auto"/>
              <w:jc w:val="center"/>
              <w:rPr>
                <w:rFonts w:ascii="Verdana" w:hAnsi="Verdana"/>
                <w:sz w:val="16"/>
                <w:szCs w:val="16"/>
              </w:rPr>
            </w:pPr>
            <w:r w:rsidRPr="00316D88">
              <w:rPr>
                <w:rFonts w:ascii="Verdana" w:hAnsi="Verdana"/>
                <w:sz w:val="16"/>
                <w:szCs w:val="16"/>
              </w:rPr>
              <w:t>……%</w:t>
            </w:r>
          </w:p>
          <w:p w14:paraId="47566201" w14:textId="77777777" w:rsidR="00BC4482" w:rsidRPr="00316D88" w:rsidRDefault="00BC4482" w:rsidP="00BC4482">
            <w:pPr>
              <w:spacing w:line="276" w:lineRule="auto"/>
              <w:rPr>
                <w:rFonts w:ascii="Verdana" w:hAnsi="Verdana"/>
                <w:sz w:val="16"/>
                <w:szCs w:val="16"/>
              </w:rPr>
            </w:pPr>
          </w:p>
          <w:p w14:paraId="57FAA12B" w14:textId="77777777" w:rsidR="00BC4482" w:rsidRPr="00316D88" w:rsidRDefault="00BC4482" w:rsidP="00BC4482">
            <w:pPr>
              <w:spacing w:line="276" w:lineRule="auto"/>
              <w:rPr>
                <w:rFonts w:ascii="Verdana" w:hAnsi="Verdana" w:cs="Arial"/>
                <w:sz w:val="16"/>
                <w:szCs w:val="16"/>
              </w:rPr>
            </w:pPr>
            <w:r w:rsidRPr="00316D88">
              <w:rPr>
                <w:rFonts w:ascii="Verdana" w:hAnsi="Verdana"/>
                <w:sz w:val="16"/>
                <w:szCs w:val="16"/>
              </w:rPr>
              <w:t xml:space="preserve">  </w:t>
            </w:r>
          </w:p>
          <w:p w14:paraId="0BCEDD88" w14:textId="77777777" w:rsidR="00BC4482" w:rsidRPr="00316D88" w:rsidRDefault="00BC4482" w:rsidP="00BC4482">
            <w:pPr>
              <w:spacing w:line="276" w:lineRule="auto"/>
              <w:rPr>
                <w:rFonts w:ascii="Verdana" w:hAnsi="Verdana"/>
                <w:sz w:val="16"/>
                <w:szCs w:val="16"/>
              </w:rPr>
            </w:pPr>
          </w:p>
        </w:tc>
        <w:tc>
          <w:tcPr>
            <w:tcW w:w="1144" w:type="pct"/>
            <w:vAlign w:val="center"/>
          </w:tcPr>
          <w:p w14:paraId="4505E289" w14:textId="77777777" w:rsidR="00BC4482" w:rsidRPr="00316D88" w:rsidRDefault="00BC4482" w:rsidP="00BC4482">
            <w:pPr>
              <w:spacing w:line="276" w:lineRule="auto"/>
              <w:rPr>
                <w:rFonts w:ascii="Verdana" w:hAnsi="Verdana"/>
                <w:sz w:val="16"/>
                <w:szCs w:val="16"/>
              </w:rPr>
            </w:pPr>
            <w:r w:rsidRPr="00316D88">
              <w:rPr>
                <w:rFonts w:ascii="Verdana" w:hAnsi="Verdana"/>
                <w:sz w:val="16"/>
                <w:szCs w:val="16"/>
              </w:rPr>
              <w:t xml:space="preserve">          </w:t>
            </w:r>
          </w:p>
          <w:p w14:paraId="0DD07B89" w14:textId="77777777" w:rsidR="00BC4482" w:rsidRPr="00316D88" w:rsidRDefault="00BC4482" w:rsidP="00BC4482">
            <w:pPr>
              <w:spacing w:line="276" w:lineRule="auto"/>
              <w:jc w:val="center"/>
              <w:rPr>
                <w:rFonts w:ascii="Verdana" w:hAnsi="Verdana"/>
                <w:sz w:val="16"/>
                <w:szCs w:val="16"/>
              </w:rPr>
            </w:pPr>
            <w:r w:rsidRPr="00316D88">
              <w:rPr>
                <w:rFonts w:ascii="Verdana" w:hAnsi="Verdana"/>
                <w:sz w:val="16"/>
                <w:szCs w:val="16"/>
              </w:rPr>
              <w:t>………….</w:t>
            </w:r>
          </w:p>
          <w:p w14:paraId="1220017A" w14:textId="77777777" w:rsidR="00BC4482" w:rsidRPr="00316D88" w:rsidRDefault="00BC4482" w:rsidP="00BC4482">
            <w:pPr>
              <w:spacing w:line="276" w:lineRule="auto"/>
              <w:jc w:val="center"/>
              <w:rPr>
                <w:rFonts w:ascii="Verdana" w:hAnsi="Verdana"/>
                <w:sz w:val="16"/>
                <w:szCs w:val="16"/>
              </w:rPr>
            </w:pPr>
          </w:p>
          <w:p w14:paraId="1A1561EE" w14:textId="77777777" w:rsidR="00BC4482" w:rsidRPr="00316D88" w:rsidRDefault="00BC4482" w:rsidP="00BC4482">
            <w:pPr>
              <w:spacing w:line="276" w:lineRule="auto"/>
              <w:rPr>
                <w:rFonts w:ascii="Verdana" w:hAnsi="Verdana"/>
                <w:sz w:val="16"/>
                <w:szCs w:val="16"/>
              </w:rPr>
            </w:pPr>
          </w:p>
        </w:tc>
      </w:tr>
      <w:tr w:rsidR="00BC4482" w:rsidRPr="00316D88" w14:paraId="088245B8" w14:textId="77777777" w:rsidTr="003C0F8C">
        <w:trPr>
          <w:cantSplit/>
          <w:trHeight w:hRule="exact" w:val="1276"/>
          <w:jc w:val="center"/>
        </w:trPr>
        <w:tc>
          <w:tcPr>
            <w:tcW w:w="361" w:type="pct"/>
            <w:vAlign w:val="center"/>
          </w:tcPr>
          <w:p w14:paraId="4951517B" w14:textId="77777777" w:rsidR="00BC4482" w:rsidRPr="00316D88" w:rsidRDefault="00BC4482" w:rsidP="00BC4482">
            <w:pPr>
              <w:pStyle w:val="Akapitzlist"/>
              <w:numPr>
                <w:ilvl w:val="0"/>
                <w:numId w:val="26"/>
              </w:numPr>
              <w:tabs>
                <w:tab w:val="left" w:pos="313"/>
                <w:tab w:val="left" w:pos="1440"/>
              </w:tabs>
              <w:snapToGrid w:val="0"/>
              <w:spacing w:after="160" w:line="276" w:lineRule="auto"/>
              <w:rPr>
                <w:rFonts w:ascii="Verdana" w:hAnsi="Verdana"/>
                <w:sz w:val="16"/>
                <w:szCs w:val="16"/>
              </w:rPr>
            </w:pPr>
          </w:p>
        </w:tc>
        <w:tc>
          <w:tcPr>
            <w:tcW w:w="2166" w:type="pct"/>
            <w:vAlign w:val="center"/>
          </w:tcPr>
          <w:p w14:paraId="4F178168" w14:textId="77777777" w:rsidR="00BC4482" w:rsidRDefault="00BC4482" w:rsidP="00BC4482">
            <w:pPr>
              <w:spacing w:line="276" w:lineRule="auto"/>
              <w:ind w:right="44"/>
              <w:rPr>
                <w:rFonts w:ascii="Verdana" w:hAnsi="Verdana"/>
                <w:sz w:val="16"/>
                <w:szCs w:val="16"/>
              </w:rPr>
            </w:pPr>
            <w:r>
              <w:rPr>
                <w:rFonts w:ascii="Verdana" w:hAnsi="Verdana"/>
                <w:sz w:val="16"/>
                <w:szCs w:val="16"/>
              </w:rPr>
              <w:t>Rejestrator temperatury z powiadamianiem GSM</w:t>
            </w:r>
          </w:p>
          <w:p w14:paraId="4FAFA603" w14:textId="09E4348B" w:rsidR="00651C3A" w:rsidRPr="00B36086" w:rsidRDefault="00651C3A" w:rsidP="00BC4482">
            <w:pPr>
              <w:spacing w:line="276" w:lineRule="auto"/>
              <w:ind w:right="44"/>
              <w:rPr>
                <w:rFonts w:ascii="Verdana" w:hAnsi="Verdana"/>
                <w:sz w:val="16"/>
                <w:szCs w:val="16"/>
              </w:rPr>
            </w:pPr>
            <w:r w:rsidRPr="00316D88">
              <w:rPr>
                <w:rFonts w:ascii="Verdana" w:hAnsi="Verdana" w:cs="Arial"/>
                <w:bCs/>
                <w:i/>
                <w:iCs/>
                <w:sz w:val="16"/>
                <w:szCs w:val="16"/>
              </w:rPr>
              <w:t xml:space="preserve">(zgodnie z opisem podanym w Arkuszu informacji technicznej, stanowiącym załącznik nr 2 do </w:t>
            </w:r>
            <w:proofErr w:type="spellStart"/>
            <w:r w:rsidRPr="00316D88">
              <w:rPr>
                <w:rFonts w:ascii="Verdana" w:hAnsi="Verdana" w:cs="Arial"/>
                <w:bCs/>
                <w:i/>
                <w:iCs/>
                <w:sz w:val="16"/>
                <w:szCs w:val="16"/>
              </w:rPr>
              <w:t>Siwz</w:t>
            </w:r>
            <w:proofErr w:type="spellEnd"/>
            <w:r w:rsidRPr="00316D88">
              <w:rPr>
                <w:rFonts w:ascii="Verdana" w:hAnsi="Verdana" w:cs="Arial"/>
                <w:bCs/>
                <w:i/>
                <w:iCs/>
                <w:sz w:val="16"/>
                <w:szCs w:val="16"/>
              </w:rPr>
              <w:t xml:space="preserve"> Część 2)</w:t>
            </w:r>
          </w:p>
        </w:tc>
        <w:tc>
          <w:tcPr>
            <w:tcW w:w="910" w:type="pct"/>
            <w:vAlign w:val="center"/>
          </w:tcPr>
          <w:p w14:paraId="66E6EF49" w14:textId="77777777" w:rsidR="00BC4482" w:rsidRPr="00316D88" w:rsidRDefault="00BC4482" w:rsidP="00BC4482">
            <w:pPr>
              <w:spacing w:line="276" w:lineRule="auto"/>
              <w:jc w:val="center"/>
              <w:rPr>
                <w:rFonts w:ascii="Verdana" w:hAnsi="Verdana"/>
                <w:sz w:val="16"/>
                <w:szCs w:val="16"/>
              </w:rPr>
            </w:pPr>
          </w:p>
          <w:p w14:paraId="4476C239" w14:textId="77777777" w:rsidR="00BC4482" w:rsidRPr="00316D88" w:rsidRDefault="00BC4482" w:rsidP="00BC4482">
            <w:pPr>
              <w:spacing w:line="276" w:lineRule="auto"/>
              <w:jc w:val="center"/>
              <w:rPr>
                <w:rFonts w:ascii="Verdana" w:hAnsi="Verdana"/>
                <w:sz w:val="16"/>
                <w:szCs w:val="16"/>
              </w:rPr>
            </w:pPr>
          </w:p>
          <w:p w14:paraId="1B05E478" w14:textId="77777777" w:rsidR="00BC4482" w:rsidRPr="00316D88" w:rsidRDefault="00BC4482" w:rsidP="00BC4482">
            <w:pPr>
              <w:spacing w:line="276" w:lineRule="auto"/>
              <w:jc w:val="center"/>
              <w:rPr>
                <w:rFonts w:ascii="Verdana" w:hAnsi="Verdana"/>
                <w:sz w:val="16"/>
                <w:szCs w:val="16"/>
              </w:rPr>
            </w:pPr>
            <w:r w:rsidRPr="00316D88">
              <w:rPr>
                <w:rFonts w:ascii="Verdana" w:hAnsi="Verdana"/>
                <w:sz w:val="16"/>
                <w:szCs w:val="16"/>
              </w:rPr>
              <w:t>………..</w:t>
            </w:r>
          </w:p>
          <w:p w14:paraId="4C1A8850" w14:textId="77777777" w:rsidR="00BC4482" w:rsidRPr="00316D88" w:rsidRDefault="00BC4482" w:rsidP="00BC4482">
            <w:pPr>
              <w:spacing w:line="276" w:lineRule="auto"/>
              <w:jc w:val="center"/>
              <w:rPr>
                <w:rFonts w:ascii="Verdana" w:hAnsi="Verdana"/>
                <w:sz w:val="16"/>
                <w:szCs w:val="16"/>
              </w:rPr>
            </w:pPr>
          </w:p>
          <w:p w14:paraId="30EC5229" w14:textId="77777777" w:rsidR="00BC4482" w:rsidRPr="00316D88" w:rsidRDefault="00BC4482" w:rsidP="00BC4482">
            <w:pPr>
              <w:spacing w:line="276" w:lineRule="auto"/>
              <w:jc w:val="center"/>
              <w:rPr>
                <w:rFonts w:ascii="Verdana" w:hAnsi="Verdana"/>
                <w:sz w:val="16"/>
                <w:szCs w:val="16"/>
              </w:rPr>
            </w:pPr>
          </w:p>
          <w:p w14:paraId="2080A220" w14:textId="77777777" w:rsidR="00BC4482" w:rsidRPr="00316D88" w:rsidRDefault="00BC4482" w:rsidP="00BC4482">
            <w:pPr>
              <w:spacing w:line="276" w:lineRule="auto"/>
              <w:jc w:val="center"/>
              <w:rPr>
                <w:rFonts w:ascii="Verdana" w:hAnsi="Verdana"/>
                <w:sz w:val="16"/>
                <w:szCs w:val="16"/>
              </w:rPr>
            </w:pPr>
          </w:p>
        </w:tc>
        <w:tc>
          <w:tcPr>
            <w:tcW w:w="419" w:type="pct"/>
            <w:vAlign w:val="center"/>
          </w:tcPr>
          <w:p w14:paraId="7518B45A" w14:textId="77777777" w:rsidR="00BC4482" w:rsidRPr="00316D88" w:rsidRDefault="00BC4482" w:rsidP="00BC4482">
            <w:pPr>
              <w:spacing w:line="276" w:lineRule="auto"/>
              <w:rPr>
                <w:rFonts w:ascii="Verdana" w:hAnsi="Verdana"/>
                <w:sz w:val="16"/>
                <w:szCs w:val="16"/>
              </w:rPr>
            </w:pPr>
            <w:r w:rsidRPr="00316D88">
              <w:rPr>
                <w:rFonts w:ascii="Verdana" w:hAnsi="Verdana"/>
                <w:sz w:val="16"/>
                <w:szCs w:val="16"/>
              </w:rPr>
              <w:t xml:space="preserve">  </w:t>
            </w:r>
          </w:p>
          <w:p w14:paraId="4FCBC925" w14:textId="77777777" w:rsidR="00BC4482" w:rsidRPr="00316D88" w:rsidRDefault="00BC4482" w:rsidP="00BC4482">
            <w:pPr>
              <w:spacing w:line="276" w:lineRule="auto"/>
              <w:rPr>
                <w:rFonts w:ascii="Verdana" w:hAnsi="Verdana"/>
                <w:sz w:val="16"/>
                <w:szCs w:val="16"/>
              </w:rPr>
            </w:pPr>
          </w:p>
          <w:p w14:paraId="57F0725F" w14:textId="77777777" w:rsidR="00BC4482" w:rsidRPr="00316D88" w:rsidRDefault="00BC4482" w:rsidP="00BC4482">
            <w:pPr>
              <w:spacing w:line="276" w:lineRule="auto"/>
              <w:jc w:val="center"/>
              <w:rPr>
                <w:rFonts w:ascii="Verdana" w:hAnsi="Verdana"/>
                <w:sz w:val="16"/>
                <w:szCs w:val="16"/>
              </w:rPr>
            </w:pPr>
            <w:r w:rsidRPr="00316D88">
              <w:rPr>
                <w:rFonts w:ascii="Verdana" w:hAnsi="Verdana"/>
                <w:sz w:val="16"/>
                <w:szCs w:val="16"/>
              </w:rPr>
              <w:t>……%</w:t>
            </w:r>
          </w:p>
          <w:p w14:paraId="3E608FDC" w14:textId="77777777" w:rsidR="00BC4482" w:rsidRPr="00316D88" w:rsidRDefault="00BC4482" w:rsidP="00BC4482">
            <w:pPr>
              <w:spacing w:line="276" w:lineRule="auto"/>
              <w:rPr>
                <w:rFonts w:ascii="Verdana" w:hAnsi="Verdana"/>
                <w:sz w:val="16"/>
                <w:szCs w:val="16"/>
              </w:rPr>
            </w:pPr>
          </w:p>
          <w:p w14:paraId="197BD399" w14:textId="77777777" w:rsidR="00BC4482" w:rsidRPr="00316D88" w:rsidRDefault="00BC4482" w:rsidP="00BC4482">
            <w:pPr>
              <w:spacing w:line="276" w:lineRule="auto"/>
              <w:rPr>
                <w:rFonts w:ascii="Verdana" w:hAnsi="Verdana" w:cs="Arial"/>
                <w:sz w:val="16"/>
                <w:szCs w:val="16"/>
              </w:rPr>
            </w:pPr>
            <w:r w:rsidRPr="00316D88">
              <w:rPr>
                <w:rFonts w:ascii="Verdana" w:hAnsi="Verdana"/>
                <w:sz w:val="16"/>
                <w:szCs w:val="16"/>
              </w:rPr>
              <w:t xml:space="preserve">  </w:t>
            </w:r>
          </w:p>
          <w:p w14:paraId="01D861B9" w14:textId="77777777" w:rsidR="00BC4482" w:rsidRPr="00316D88" w:rsidRDefault="00BC4482" w:rsidP="00BC4482">
            <w:pPr>
              <w:spacing w:line="276" w:lineRule="auto"/>
              <w:rPr>
                <w:rFonts w:ascii="Verdana" w:hAnsi="Verdana"/>
                <w:sz w:val="16"/>
                <w:szCs w:val="16"/>
              </w:rPr>
            </w:pPr>
          </w:p>
        </w:tc>
        <w:tc>
          <w:tcPr>
            <w:tcW w:w="1144" w:type="pct"/>
            <w:vAlign w:val="center"/>
          </w:tcPr>
          <w:p w14:paraId="3E7164E8" w14:textId="77777777" w:rsidR="00BC4482" w:rsidRPr="00316D88" w:rsidRDefault="00BC4482" w:rsidP="00BC4482">
            <w:pPr>
              <w:spacing w:line="276" w:lineRule="auto"/>
              <w:rPr>
                <w:rFonts w:ascii="Verdana" w:hAnsi="Verdana"/>
                <w:sz w:val="16"/>
                <w:szCs w:val="16"/>
              </w:rPr>
            </w:pPr>
            <w:r w:rsidRPr="00316D88">
              <w:rPr>
                <w:rFonts w:ascii="Verdana" w:hAnsi="Verdana"/>
                <w:sz w:val="16"/>
                <w:szCs w:val="16"/>
              </w:rPr>
              <w:t xml:space="preserve">          </w:t>
            </w:r>
          </w:p>
          <w:p w14:paraId="1F38E755" w14:textId="77777777" w:rsidR="00BC4482" w:rsidRPr="00316D88" w:rsidRDefault="00BC4482" w:rsidP="00BC4482">
            <w:pPr>
              <w:spacing w:line="276" w:lineRule="auto"/>
              <w:jc w:val="center"/>
              <w:rPr>
                <w:rFonts w:ascii="Verdana" w:hAnsi="Verdana"/>
                <w:sz w:val="16"/>
                <w:szCs w:val="16"/>
              </w:rPr>
            </w:pPr>
            <w:r w:rsidRPr="00316D88">
              <w:rPr>
                <w:rFonts w:ascii="Verdana" w:hAnsi="Verdana"/>
                <w:sz w:val="16"/>
                <w:szCs w:val="16"/>
              </w:rPr>
              <w:t>………….</w:t>
            </w:r>
          </w:p>
          <w:p w14:paraId="650F738E" w14:textId="77777777" w:rsidR="00BC4482" w:rsidRPr="00316D88" w:rsidRDefault="00BC4482" w:rsidP="00BC4482">
            <w:pPr>
              <w:spacing w:line="276" w:lineRule="auto"/>
              <w:jc w:val="center"/>
              <w:rPr>
                <w:rFonts w:ascii="Verdana" w:hAnsi="Verdana"/>
                <w:sz w:val="16"/>
                <w:szCs w:val="16"/>
              </w:rPr>
            </w:pPr>
          </w:p>
          <w:p w14:paraId="65299D3E" w14:textId="77777777" w:rsidR="00BC4482" w:rsidRPr="00316D88" w:rsidRDefault="00BC4482" w:rsidP="00BC4482">
            <w:pPr>
              <w:spacing w:line="276" w:lineRule="auto"/>
              <w:rPr>
                <w:rFonts w:ascii="Verdana" w:hAnsi="Verdana"/>
                <w:sz w:val="16"/>
                <w:szCs w:val="16"/>
              </w:rPr>
            </w:pPr>
          </w:p>
        </w:tc>
      </w:tr>
      <w:tr w:rsidR="003C0F8C" w:rsidRPr="00316D88" w14:paraId="1EC082F8" w14:textId="77777777" w:rsidTr="003C0F8C">
        <w:trPr>
          <w:cantSplit/>
          <w:trHeight w:hRule="exact" w:val="1276"/>
          <w:jc w:val="center"/>
        </w:trPr>
        <w:tc>
          <w:tcPr>
            <w:tcW w:w="361" w:type="pct"/>
            <w:vAlign w:val="center"/>
          </w:tcPr>
          <w:p w14:paraId="043463D3" w14:textId="77777777" w:rsidR="003C0F8C" w:rsidRPr="00316D88" w:rsidRDefault="003C0F8C" w:rsidP="00BC4482">
            <w:pPr>
              <w:pStyle w:val="Akapitzlist"/>
              <w:numPr>
                <w:ilvl w:val="0"/>
                <w:numId w:val="26"/>
              </w:numPr>
              <w:tabs>
                <w:tab w:val="left" w:pos="313"/>
                <w:tab w:val="left" w:pos="1440"/>
              </w:tabs>
              <w:snapToGrid w:val="0"/>
              <w:spacing w:after="160" w:line="276" w:lineRule="auto"/>
              <w:rPr>
                <w:rFonts w:ascii="Verdana" w:hAnsi="Verdana"/>
                <w:sz w:val="16"/>
                <w:szCs w:val="16"/>
              </w:rPr>
            </w:pPr>
          </w:p>
        </w:tc>
        <w:tc>
          <w:tcPr>
            <w:tcW w:w="2166" w:type="pct"/>
            <w:vAlign w:val="center"/>
          </w:tcPr>
          <w:p w14:paraId="68E65185" w14:textId="28F40DC5" w:rsidR="003C0F8C" w:rsidRDefault="003C0F8C" w:rsidP="00BC4482">
            <w:pPr>
              <w:spacing w:line="276" w:lineRule="auto"/>
              <w:ind w:right="44"/>
              <w:rPr>
                <w:rFonts w:ascii="Verdana" w:hAnsi="Verdana"/>
                <w:sz w:val="16"/>
                <w:szCs w:val="16"/>
              </w:rPr>
            </w:pPr>
            <w:r w:rsidRPr="00316D88">
              <w:rPr>
                <w:rFonts w:ascii="Verdana" w:hAnsi="Verdana"/>
                <w:sz w:val="16"/>
                <w:szCs w:val="16"/>
              </w:rPr>
              <w:t xml:space="preserve">Razem </w:t>
            </w:r>
            <w:r>
              <w:rPr>
                <w:rFonts w:ascii="Verdana" w:hAnsi="Verdana"/>
                <w:sz w:val="16"/>
                <w:szCs w:val="16"/>
              </w:rPr>
              <w:t>(poz. 1+2+3)</w:t>
            </w:r>
          </w:p>
        </w:tc>
        <w:tc>
          <w:tcPr>
            <w:tcW w:w="910" w:type="pct"/>
            <w:vAlign w:val="center"/>
          </w:tcPr>
          <w:p w14:paraId="66D23A2C" w14:textId="23908D10" w:rsidR="003C0F8C" w:rsidRPr="00316D88" w:rsidRDefault="003C0F8C" w:rsidP="00BC4482">
            <w:pPr>
              <w:spacing w:line="276" w:lineRule="auto"/>
              <w:jc w:val="center"/>
              <w:rPr>
                <w:rFonts w:ascii="Verdana" w:hAnsi="Verdana"/>
                <w:sz w:val="16"/>
                <w:szCs w:val="16"/>
              </w:rPr>
            </w:pPr>
            <w:r w:rsidRPr="00316D88">
              <w:rPr>
                <w:rFonts w:ascii="Verdana" w:hAnsi="Verdana"/>
                <w:sz w:val="16"/>
                <w:szCs w:val="16"/>
              </w:rPr>
              <w:t>………….………….</w:t>
            </w:r>
          </w:p>
        </w:tc>
        <w:tc>
          <w:tcPr>
            <w:tcW w:w="419" w:type="pct"/>
            <w:vAlign w:val="center"/>
          </w:tcPr>
          <w:p w14:paraId="2A0EA88A" w14:textId="77777777" w:rsidR="003C0F8C" w:rsidRPr="00316D88" w:rsidRDefault="003C0F8C" w:rsidP="00BC4482">
            <w:pPr>
              <w:spacing w:line="276" w:lineRule="auto"/>
              <w:rPr>
                <w:rFonts w:ascii="Verdana" w:hAnsi="Verdana"/>
                <w:sz w:val="16"/>
                <w:szCs w:val="16"/>
              </w:rPr>
            </w:pPr>
          </w:p>
        </w:tc>
        <w:tc>
          <w:tcPr>
            <w:tcW w:w="1144" w:type="pct"/>
            <w:vAlign w:val="center"/>
          </w:tcPr>
          <w:p w14:paraId="0F6487F5" w14:textId="28501709" w:rsidR="003C0F8C" w:rsidRPr="00316D88" w:rsidRDefault="003C0F8C" w:rsidP="00BC4482">
            <w:pPr>
              <w:spacing w:line="276" w:lineRule="auto"/>
              <w:rPr>
                <w:rFonts w:ascii="Verdana" w:hAnsi="Verdana"/>
                <w:sz w:val="16"/>
                <w:szCs w:val="16"/>
              </w:rPr>
            </w:pPr>
            <w:r w:rsidRPr="00316D88">
              <w:rPr>
                <w:rFonts w:ascii="Verdana" w:hAnsi="Verdana"/>
                <w:sz w:val="16"/>
                <w:szCs w:val="16"/>
              </w:rPr>
              <w:t>………….………….</w:t>
            </w:r>
          </w:p>
        </w:tc>
      </w:tr>
      <w:tr w:rsidR="00BC4482" w:rsidRPr="00316D88" w14:paraId="30C69239" w14:textId="77777777" w:rsidTr="003C0F8C">
        <w:trPr>
          <w:cantSplit/>
          <w:trHeight w:hRule="exact" w:val="697"/>
          <w:jc w:val="center"/>
        </w:trPr>
        <w:tc>
          <w:tcPr>
            <w:tcW w:w="361" w:type="pct"/>
            <w:vAlign w:val="center"/>
          </w:tcPr>
          <w:p w14:paraId="7420CDDD" w14:textId="77777777" w:rsidR="00BC4482" w:rsidRPr="00316D88" w:rsidRDefault="00BC4482" w:rsidP="00BC4482">
            <w:pPr>
              <w:pStyle w:val="Akapitzlist"/>
              <w:numPr>
                <w:ilvl w:val="0"/>
                <w:numId w:val="26"/>
              </w:numPr>
              <w:tabs>
                <w:tab w:val="left" w:pos="313"/>
                <w:tab w:val="left" w:pos="1440"/>
              </w:tabs>
              <w:snapToGrid w:val="0"/>
              <w:spacing w:after="160" w:line="276" w:lineRule="auto"/>
              <w:rPr>
                <w:rFonts w:ascii="Verdana" w:hAnsi="Verdana"/>
                <w:sz w:val="16"/>
                <w:szCs w:val="16"/>
              </w:rPr>
            </w:pPr>
          </w:p>
        </w:tc>
        <w:tc>
          <w:tcPr>
            <w:tcW w:w="2166" w:type="pct"/>
            <w:vAlign w:val="center"/>
          </w:tcPr>
          <w:p w14:paraId="29868AC0" w14:textId="39CFE18B" w:rsidR="00BC4482" w:rsidRPr="00316D88" w:rsidRDefault="00BC4482" w:rsidP="00BC4482">
            <w:pPr>
              <w:spacing w:after="60" w:line="276" w:lineRule="auto"/>
              <w:ind w:right="-238"/>
              <w:jc w:val="both"/>
              <w:rPr>
                <w:rFonts w:ascii="Verdana" w:hAnsi="Verdana"/>
                <w:bCs/>
                <w:sz w:val="16"/>
                <w:szCs w:val="16"/>
              </w:rPr>
            </w:pPr>
            <w:r w:rsidRPr="00316D88">
              <w:rPr>
                <w:rFonts w:ascii="Verdana" w:hAnsi="Verdana"/>
                <w:sz w:val="16"/>
                <w:szCs w:val="16"/>
              </w:rPr>
              <w:t>Słownie  razem brutto PLN</w:t>
            </w:r>
          </w:p>
        </w:tc>
        <w:tc>
          <w:tcPr>
            <w:tcW w:w="2473" w:type="pct"/>
            <w:gridSpan w:val="3"/>
            <w:vAlign w:val="center"/>
          </w:tcPr>
          <w:p w14:paraId="21A5FDB1" w14:textId="77777777" w:rsidR="00BC4482" w:rsidRPr="006F34F7" w:rsidRDefault="00BC4482" w:rsidP="00BC4482">
            <w:pPr>
              <w:snapToGrid w:val="0"/>
              <w:spacing w:line="276" w:lineRule="auto"/>
              <w:jc w:val="right"/>
              <w:rPr>
                <w:rFonts w:ascii="Verdana" w:hAnsi="Verdana"/>
                <w:sz w:val="16"/>
                <w:szCs w:val="16"/>
              </w:rPr>
            </w:pPr>
          </w:p>
          <w:p w14:paraId="780238BA" w14:textId="77777777" w:rsidR="00BC4482" w:rsidRPr="006F34F7" w:rsidRDefault="00BC4482" w:rsidP="00BC4482">
            <w:pPr>
              <w:snapToGrid w:val="0"/>
              <w:spacing w:line="276" w:lineRule="auto"/>
              <w:rPr>
                <w:rFonts w:ascii="Verdana" w:hAnsi="Verdana"/>
                <w:sz w:val="16"/>
                <w:szCs w:val="16"/>
              </w:rPr>
            </w:pPr>
          </w:p>
          <w:p w14:paraId="41C80076" w14:textId="08473813" w:rsidR="00BC4482" w:rsidRPr="00316D88" w:rsidRDefault="00BC4482" w:rsidP="00BC4482">
            <w:pPr>
              <w:snapToGrid w:val="0"/>
              <w:spacing w:line="276" w:lineRule="auto"/>
              <w:jc w:val="center"/>
              <w:rPr>
                <w:rFonts w:ascii="Verdana" w:hAnsi="Verdana"/>
                <w:sz w:val="16"/>
                <w:szCs w:val="16"/>
              </w:rPr>
            </w:pPr>
            <w:r w:rsidRPr="006F34F7">
              <w:rPr>
                <w:rFonts w:ascii="Verdana" w:hAnsi="Verdana"/>
                <w:sz w:val="16"/>
                <w:szCs w:val="16"/>
              </w:rPr>
              <w:t>………………………………………….………………………………………………</w:t>
            </w:r>
          </w:p>
        </w:tc>
      </w:tr>
      <w:tr w:rsidR="00BC4482" w:rsidRPr="00316D88" w14:paraId="2CE34DF3" w14:textId="77777777" w:rsidTr="003C0F8C">
        <w:trPr>
          <w:cantSplit/>
          <w:trHeight w:hRule="exact" w:val="1156"/>
          <w:jc w:val="center"/>
        </w:trPr>
        <w:tc>
          <w:tcPr>
            <w:tcW w:w="361" w:type="pct"/>
            <w:vAlign w:val="center"/>
          </w:tcPr>
          <w:p w14:paraId="4CE46900" w14:textId="77777777" w:rsidR="00BC4482" w:rsidRPr="00316D88" w:rsidRDefault="00BC4482" w:rsidP="00BC4482">
            <w:pPr>
              <w:pStyle w:val="Akapitzlist"/>
              <w:numPr>
                <w:ilvl w:val="0"/>
                <w:numId w:val="26"/>
              </w:numPr>
              <w:tabs>
                <w:tab w:val="left" w:pos="313"/>
                <w:tab w:val="left" w:pos="1440"/>
              </w:tabs>
              <w:snapToGrid w:val="0"/>
              <w:spacing w:before="120" w:after="120" w:line="276" w:lineRule="auto"/>
              <w:rPr>
                <w:rFonts w:ascii="Verdana" w:hAnsi="Verdana"/>
                <w:sz w:val="16"/>
                <w:szCs w:val="16"/>
              </w:rPr>
            </w:pPr>
          </w:p>
        </w:tc>
        <w:tc>
          <w:tcPr>
            <w:tcW w:w="2166" w:type="pct"/>
            <w:vAlign w:val="center"/>
          </w:tcPr>
          <w:p w14:paraId="719D0C19" w14:textId="77777777" w:rsidR="00BC4482" w:rsidRPr="00B87F94" w:rsidRDefault="00BC4482" w:rsidP="00BC4482">
            <w:pPr>
              <w:spacing w:before="120" w:after="120" w:line="276" w:lineRule="auto"/>
              <w:ind w:right="44"/>
              <w:rPr>
                <w:rFonts w:ascii="Verdana" w:eastAsiaTheme="minorHAnsi" w:hAnsi="Verdana" w:cstheme="minorBidi"/>
                <w:sz w:val="16"/>
                <w:szCs w:val="16"/>
                <w:lang w:eastAsia="en-US"/>
              </w:rPr>
            </w:pPr>
            <w:r w:rsidRPr="00B87F94">
              <w:rPr>
                <w:rFonts w:ascii="Verdana" w:eastAsiaTheme="minorHAnsi" w:hAnsi="Verdana" w:cstheme="minorBidi"/>
                <w:sz w:val="16"/>
                <w:szCs w:val="16"/>
                <w:lang w:eastAsia="en-US"/>
              </w:rPr>
              <w:t xml:space="preserve">Termin realizacji przedmiotu zamówienia </w:t>
            </w:r>
            <w:r w:rsidRPr="00B87F94">
              <w:rPr>
                <w:rFonts w:ascii="Verdana" w:eastAsiaTheme="minorHAnsi" w:hAnsi="Verdana" w:cstheme="minorBidi"/>
                <w:sz w:val="16"/>
                <w:szCs w:val="16"/>
                <w:lang w:eastAsia="en-US"/>
              </w:rPr>
              <w:br/>
              <w:t>(maksymalnie do 6 tygodni</w:t>
            </w:r>
            <w:r w:rsidRPr="00B87F94">
              <w:rPr>
                <w:rFonts w:ascii="Verdana" w:eastAsiaTheme="minorHAnsi" w:hAnsi="Verdana" w:cs="Verdana"/>
                <w:sz w:val="16"/>
                <w:szCs w:val="16"/>
                <w:lang w:eastAsia="en-US"/>
              </w:rPr>
              <w:t xml:space="preserve"> od daty podpisania umowy</w:t>
            </w:r>
            <w:r w:rsidRPr="00B87F94">
              <w:rPr>
                <w:rFonts w:ascii="Verdana" w:eastAsiaTheme="minorHAnsi" w:hAnsi="Verdana" w:cstheme="minorBidi"/>
                <w:sz w:val="16"/>
                <w:szCs w:val="16"/>
                <w:lang w:eastAsia="en-US"/>
              </w:rPr>
              <w:t>)</w:t>
            </w:r>
          </w:p>
        </w:tc>
        <w:tc>
          <w:tcPr>
            <w:tcW w:w="2473" w:type="pct"/>
            <w:gridSpan w:val="3"/>
            <w:vAlign w:val="center"/>
          </w:tcPr>
          <w:p w14:paraId="30E618E3" w14:textId="77777777" w:rsidR="00BC4482" w:rsidRPr="00B87F94" w:rsidRDefault="00BC4482" w:rsidP="00BC4482">
            <w:pPr>
              <w:snapToGrid w:val="0"/>
              <w:spacing w:before="120" w:after="120" w:line="276" w:lineRule="auto"/>
              <w:rPr>
                <w:rFonts w:ascii="Verdana" w:hAnsi="Verdana"/>
                <w:sz w:val="16"/>
                <w:szCs w:val="16"/>
              </w:rPr>
            </w:pPr>
          </w:p>
          <w:p w14:paraId="1C518190" w14:textId="77777777" w:rsidR="00BC4482" w:rsidRPr="00B87F94" w:rsidRDefault="00BC4482" w:rsidP="00BC4482">
            <w:pPr>
              <w:snapToGrid w:val="0"/>
              <w:spacing w:before="120" w:after="120" w:line="276" w:lineRule="auto"/>
              <w:rPr>
                <w:rFonts w:ascii="Verdana" w:hAnsi="Verdana"/>
                <w:sz w:val="16"/>
                <w:szCs w:val="16"/>
              </w:rPr>
            </w:pPr>
            <w:r w:rsidRPr="00B87F94">
              <w:rPr>
                <w:rFonts w:ascii="Verdana" w:hAnsi="Verdana"/>
                <w:sz w:val="16"/>
                <w:szCs w:val="16"/>
              </w:rPr>
              <w:t xml:space="preserve">zadeklarowany przez Wykonawcę: do ……..tygodni. </w:t>
            </w:r>
          </w:p>
          <w:p w14:paraId="7DE42F6D" w14:textId="77777777" w:rsidR="00BC4482" w:rsidRPr="00B87F94" w:rsidRDefault="00BC4482" w:rsidP="00BC4482">
            <w:pPr>
              <w:snapToGrid w:val="0"/>
              <w:spacing w:before="120" w:after="120" w:line="276" w:lineRule="auto"/>
              <w:jc w:val="center"/>
              <w:rPr>
                <w:rFonts w:ascii="Verdana" w:hAnsi="Verdana"/>
                <w:sz w:val="16"/>
                <w:szCs w:val="16"/>
              </w:rPr>
            </w:pPr>
          </w:p>
          <w:p w14:paraId="35FC58B1" w14:textId="77777777" w:rsidR="00BC4482" w:rsidRPr="00B87F94" w:rsidRDefault="00BC4482" w:rsidP="00BC4482">
            <w:pPr>
              <w:snapToGrid w:val="0"/>
              <w:spacing w:before="120" w:after="120" w:line="276" w:lineRule="auto"/>
              <w:rPr>
                <w:rFonts w:ascii="Verdana" w:hAnsi="Verdana"/>
                <w:sz w:val="16"/>
                <w:szCs w:val="16"/>
              </w:rPr>
            </w:pPr>
          </w:p>
        </w:tc>
      </w:tr>
      <w:tr w:rsidR="00BC4482" w:rsidRPr="00316D88" w14:paraId="0A905E6F" w14:textId="77777777" w:rsidTr="003C0F8C">
        <w:trPr>
          <w:cantSplit/>
          <w:trHeight w:hRule="exact" w:val="995"/>
          <w:jc w:val="center"/>
        </w:trPr>
        <w:tc>
          <w:tcPr>
            <w:tcW w:w="361" w:type="pct"/>
          </w:tcPr>
          <w:p w14:paraId="27324057" w14:textId="77777777" w:rsidR="00BC4482" w:rsidRPr="00316D88" w:rsidRDefault="00BC4482" w:rsidP="00BC4482">
            <w:pPr>
              <w:pStyle w:val="Akapitzlist"/>
              <w:numPr>
                <w:ilvl w:val="0"/>
                <w:numId w:val="26"/>
              </w:numPr>
              <w:tabs>
                <w:tab w:val="left" w:pos="313"/>
              </w:tabs>
              <w:snapToGrid w:val="0"/>
              <w:spacing w:before="120" w:after="120" w:line="276" w:lineRule="auto"/>
              <w:rPr>
                <w:rFonts w:ascii="Verdana" w:hAnsi="Verdana"/>
                <w:sz w:val="16"/>
                <w:szCs w:val="16"/>
              </w:rPr>
            </w:pPr>
            <w:r w:rsidRPr="00316D88">
              <w:rPr>
                <w:rFonts w:ascii="Verdana" w:hAnsi="Verdana"/>
                <w:sz w:val="16"/>
                <w:szCs w:val="16"/>
              </w:rPr>
              <w:t xml:space="preserve">4. </w:t>
            </w:r>
          </w:p>
        </w:tc>
        <w:tc>
          <w:tcPr>
            <w:tcW w:w="2166" w:type="pct"/>
          </w:tcPr>
          <w:p w14:paraId="4DDB1402" w14:textId="50810B52" w:rsidR="00BC4482" w:rsidRPr="00B87F94" w:rsidRDefault="00BC4482" w:rsidP="00BC4482">
            <w:pPr>
              <w:spacing w:before="120" w:after="120" w:line="276" w:lineRule="auto"/>
              <w:ind w:right="44"/>
              <w:rPr>
                <w:rFonts w:ascii="Verdana" w:eastAsiaTheme="minorHAnsi" w:hAnsi="Verdana" w:cstheme="minorBidi"/>
                <w:sz w:val="16"/>
                <w:szCs w:val="16"/>
                <w:lang w:eastAsia="en-US"/>
              </w:rPr>
            </w:pPr>
            <w:r w:rsidRPr="00B87F94">
              <w:rPr>
                <w:rFonts w:ascii="Verdana" w:eastAsiaTheme="minorHAnsi" w:hAnsi="Verdana" w:cstheme="minorBidi"/>
                <w:sz w:val="16"/>
                <w:szCs w:val="16"/>
                <w:lang w:eastAsia="en-US"/>
              </w:rPr>
              <w:t xml:space="preserve">Okres gwarancji przedmiotu zamówienia </w:t>
            </w:r>
            <w:r w:rsidRPr="00B87F94">
              <w:rPr>
                <w:rFonts w:ascii="Verdana" w:eastAsiaTheme="minorHAnsi" w:hAnsi="Verdana" w:cstheme="minorBidi"/>
                <w:sz w:val="16"/>
                <w:szCs w:val="16"/>
                <w:lang w:eastAsia="en-US"/>
              </w:rPr>
              <w:br/>
              <w:t>(minimum 24 miesięcy od dnia podpisania protokołu odbioru)</w:t>
            </w:r>
          </w:p>
        </w:tc>
        <w:tc>
          <w:tcPr>
            <w:tcW w:w="2473" w:type="pct"/>
            <w:gridSpan w:val="3"/>
            <w:vAlign w:val="center"/>
          </w:tcPr>
          <w:p w14:paraId="689B78BA" w14:textId="77777777" w:rsidR="00BC4482" w:rsidRPr="00B87F94" w:rsidRDefault="00BC4482" w:rsidP="00BC4482">
            <w:pPr>
              <w:snapToGrid w:val="0"/>
              <w:spacing w:before="120" w:after="120" w:line="276" w:lineRule="auto"/>
              <w:rPr>
                <w:rFonts w:ascii="Verdana" w:hAnsi="Verdana"/>
                <w:sz w:val="16"/>
                <w:szCs w:val="16"/>
              </w:rPr>
            </w:pPr>
          </w:p>
          <w:p w14:paraId="76B3730E" w14:textId="77777777" w:rsidR="00BC4482" w:rsidRPr="00B87F94" w:rsidRDefault="00BC4482" w:rsidP="00BC4482">
            <w:pPr>
              <w:snapToGrid w:val="0"/>
              <w:spacing w:before="120" w:after="120" w:line="276" w:lineRule="auto"/>
              <w:rPr>
                <w:rFonts w:ascii="Verdana" w:hAnsi="Verdana"/>
                <w:sz w:val="16"/>
                <w:szCs w:val="16"/>
              </w:rPr>
            </w:pPr>
            <w:r w:rsidRPr="00B87F94">
              <w:rPr>
                <w:rFonts w:ascii="Verdana" w:hAnsi="Verdana"/>
                <w:sz w:val="16"/>
                <w:szCs w:val="16"/>
              </w:rPr>
              <w:t>zadeklarowany przez Wykonawcę ……….. m-ce / m-</w:t>
            </w:r>
            <w:proofErr w:type="spellStart"/>
            <w:r w:rsidRPr="00B87F94">
              <w:rPr>
                <w:rFonts w:ascii="Verdana" w:hAnsi="Verdana"/>
                <w:sz w:val="16"/>
                <w:szCs w:val="16"/>
              </w:rPr>
              <w:t>cy</w:t>
            </w:r>
            <w:proofErr w:type="spellEnd"/>
          </w:p>
          <w:p w14:paraId="5D51CEC1" w14:textId="77777777" w:rsidR="00BC4482" w:rsidRPr="00B87F94" w:rsidRDefault="00BC4482" w:rsidP="00BC4482">
            <w:pPr>
              <w:snapToGrid w:val="0"/>
              <w:spacing w:before="120" w:after="120" w:line="276" w:lineRule="auto"/>
              <w:rPr>
                <w:rFonts w:ascii="Verdana" w:hAnsi="Verdana"/>
                <w:sz w:val="16"/>
                <w:szCs w:val="16"/>
              </w:rPr>
            </w:pPr>
          </w:p>
          <w:p w14:paraId="2675A6E5" w14:textId="77777777" w:rsidR="00BC4482" w:rsidRPr="00B87F94" w:rsidRDefault="00BC4482" w:rsidP="00BC4482">
            <w:pPr>
              <w:snapToGrid w:val="0"/>
              <w:spacing w:before="120" w:after="120" w:line="276" w:lineRule="auto"/>
              <w:rPr>
                <w:rFonts w:ascii="Verdana" w:hAnsi="Verdana"/>
                <w:sz w:val="16"/>
                <w:szCs w:val="16"/>
              </w:rPr>
            </w:pPr>
          </w:p>
        </w:tc>
      </w:tr>
    </w:tbl>
    <w:p w14:paraId="5F83877D" w14:textId="77777777" w:rsidR="00436A29" w:rsidRPr="006F34F7" w:rsidRDefault="00436A29" w:rsidP="006F34F7">
      <w:pPr>
        <w:spacing w:line="276" w:lineRule="auto"/>
        <w:jc w:val="both"/>
        <w:rPr>
          <w:rFonts w:ascii="Verdana" w:hAnsi="Verdana"/>
          <w:bCs/>
          <w:sz w:val="20"/>
          <w:szCs w:val="20"/>
        </w:rPr>
      </w:pPr>
    </w:p>
    <w:p w14:paraId="53F1A4F8" w14:textId="77777777" w:rsidR="00436A29" w:rsidRPr="006F34F7" w:rsidRDefault="00436A29" w:rsidP="00E57477">
      <w:pPr>
        <w:numPr>
          <w:ilvl w:val="0"/>
          <w:numId w:val="27"/>
        </w:numPr>
        <w:tabs>
          <w:tab w:val="left" w:pos="709"/>
        </w:tabs>
        <w:spacing w:after="60" w:line="276" w:lineRule="auto"/>
        <w:contextualSpacing/>
        <w:jc w:val="both"/>
        <w:rPr>
          <w:rFonts w:ascii="Verdana" w:hAnsi="Verdana"/>
          <w:sz w:val="18"/>
          <w:szCs w:val="18"/>
        </w:rPr>
      </w:pPr>
      <w:r w:rsidRPr="006F34F7">
        <w:rPr>
          <w:rFonts w:ascii="Verdana" w:hAnsi="Verdana"/>
          <w:sz w:val="18"/>
          <w:szCs w:val="18"/>
        </w:rPr>
        <w:t xml:space="preserve">Oświadczam, że zapoznałem się z treścią </w:t>
      </w:r>
      <w:proofErr w:type="spellStart"/>
      <w:r w:rsidRPr="006F34F7">
        <w:rPr>
          <w:rFonts w:ascii="Verdana" w:hAnsi="Verdana"/>
          <w:sz w:val="18"/>
          <w:szCs w:val="18"/>
        </w:rPr>
        <w:t>Siwz</w:t>
      </w:r>
      <w:proofErr w:type="spellEnd"/>
      <w:r w:rsidRPr="006F34F7">
        <w:rPr>
          <w:rFonts w:ascii="Verdana" w:hAnsi="Verdana"/>
          <w:sz w:val="18"/>
          <w:szCs w:val="18"/>
        </w:rPr>
        <w:t xml:space="preserve"> i akceptuję jej postanowienia. </w:t>
      </w:r>
    </w:p>
    <w:p w14:paraId="7852A0C5" w14:textId="63386994" w:rsidR="00436A29" w:rsidRPr="006F34F7" w:rsidRDefault="00785720" w:rsidP="00E57477">
      <w:pPr>
        <w:numPr>
          <w:ilvl w:val="0"/>
          <w:numId w:val="27"/>
        </w:numPr>
        <w:tabs>
          <w:tab w:val="left" w:pos="709"/>
          <w:tab w:val="num" w:pos="851"/>
        </w:tabs>
        <w:spacing w:after="60" w:line="276" w:lineRule="auto"/>
        <w:ind w:left="426" w:hanging="142"/>
        <w:jc w:val="both"/>
        <w:rPr>
          <w:rFonts w:ascii="Verdana" w:hAnsi="Verdana"/>
          <w:sz w:val="18"/>
          <w:szCs w:val="18"/>
        </w:rPr>
      </w:pPr>
      <w:r w:rsidRPr="006F34F7">
        <w:rPr>
          <w:rFonts w:ascii="Verdana" w:hAnsi="Verdana"/>
          <w:sz w:val="18"/>
          <w:szCs w:val="18"/>
        </w:rPr>
        <w:t xml:space="preserve">   </w:t>
      </w:r>
      <w:r w:rsidR="00436A29" w:rsidRPr="006F34F7">
        <w:rPr>
          <w:rFonts w:ascii="Verdana" w:hAnsi="Verdana"/>
          <w:sz w:val="18"/>
          <w:szCs w:val="18"/>
        </w:rPr>
        <w:t>Oświadczam, że zapoznałem się z treścią Wzoru umowy i akceptuję jego postanowienia.</w:t>
      </w:r>
    </w:p>
    <w:p w14:paraId="14EEAE3D" w14:textId="77777777" w:rsidR="00436A29" w:rsidRPr="006F34F7" w:rsidRDefault="00436A29" w:rsidP="00E57477">
      <w:pPr>
        <w:numPr>
          <w:ilvl w:val="0"/>
          <w:numId w:val="27"/>
        </w:numPr>
        <w:tabs>
          <w:tab w:val="left" w:pos="709"/>
          <w:tab w:val="num" w:pos="851"/>
        </w:tabs>
        <w:autoSpaceDE w:val="0"/>
        <w:autoSpaceDN w:val="0"/>
        <w:adjustRightInd w:val="0"/>
        <w:spacing w:after="60" w:line="276" w:lineRule="auto"/>
        <w:ind w:left="426" w:hanging="142"/>
        <w:jc w:val="both"/>
        <w:rPr>
          <w:rFonts w:ascii="Verdana" w:hAnsi="Verdana"/>
          <w:sz w:val="18"/>
          <w:szCs w:val="18"/>
        </w:rPr>
      </w:pPr>
      <w:r w:rsidRPr="006F34F7">
        <w:rPr>
          <w:rFonts w:ascii="Verdana" w:hAnsi="Verdana"/>
          <w:sz w:val="18"/>
          <w:szCs w:val="18"/>
        </w:rPr>
        <w:t>Oświadczam, że jestem związany niniejszą ofertą przez okres 30 dni od dnia upływu terminu składania ofert.</w:t>
      </w:r>
    </w:p>
    <w:p w14:paraId="239F19A0" w14:textId="77777777" w:rsidR="00436A29" w:rsidRPr="006F34F7" w:rsidRDefault="00436A29" w:rsidP="00E57477">
      <w:pPr>
        <w:numPr>
          <w:ilvl w:val="0"/>
          <w:numId w:val="27"/>
        </w:numPr>
        <w:tabs>
          <w:tab w:val="left" w:pos="709"/>
          <w:tab w:val="num" w:pos="851"/>
        </w:tabs>
        <w:autoSpaceDE w:val="0"/>
        <w:autoSpaceDN w:val="0"/>
        <w:adjustRightInd w:val="0"/>
        <w:spacing w:after="60" w:line="276" w:lineRule="auto"/>
        <w:ind w:left="426" w:hanging="142"/>
        <w:jc w:val="both"/>
        <w:rPr>
          <w:rFonts w:ascii="Verdana" w:hAnsi="Verdana"/>
          <w:sz w:val="18"/>
          <w:szCs w:val="18"/>
        </w:rPr>
      </w:pPr>
      <w:r w:rsidRPr="006F34F7">
        <w:rPr>
          <w:rFonts w:ascii="Verdana" w:hAnsi="Verdana"/>
          <w:sz w:val="18"/>
          <w:szCs w:val="18"/>
        </w:rPr>
        <w:t xml:space="preserve">Oświadczam, że zapoznałem się z treścią Klauzuli Informacyjnej, o której mowa w rozdziale III pkt 11 </w:t>
      </w:r>
      <w:proofErr w:type="spellStart"/>
      <w:r w:rsidRPr="006F34F7">
        <w:rPr>
          <w:rFonts w:ascii="Verdana" w:hAnsi="Verdana"/>
          <w:sz w:val="18"/>
          <w:szCs w:val="18"/>
        </w:rPr>
        <w:t>Siwz</w:t>
      </w:r>
      <w:proofErr w:type="spellEnd"/>
      <w:r w:rsidRPr="006F34F7">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6F34F7">
        <w:rPr>
          <w:rFonts w:ascii="Verdana" w:hAnsi="Verdana"/>
          <w:sz w:val="18"/>
          <w:szCs w:val="18"/>
        </w:rPr>
        <w:br/>
        <w:t>w celu ubiegania się o udzielenie zamówienia publicznego w niniejszym postępowaniu.</w:t>
      </w:r>
    </w:p>
    <w:p w14:paraId="29A6E332" w14:textId="77777777" w:rsidR="00436A29" w:rsidRPr="006F34F7" w:rsidRDefault="00436A29" w:rsidP="00E57477">
      <w:pPr>
        <w:numPr>
          <w:ilvl w:val="0"/>
          <w:numId w:val="27"/>
        </w:numPr>
        <w:tabs>
          <w:tab w:val="left" w:pos="709"/>
          <w:tab w:val="num" w:pos="851"/>
        </w:tabs>
        <w:spacing w:after="60" w:line="276" w:lineRule="auto"/>
        <w:ind w:left="426" w:hanging="142"/>
        <w:jc w:val="both"/>
        <w:rPr>
          <w:rFonts w:ascii="Verdana" w:hAnsi="Verdana"/>
          <w:sz w:val="18"/>
          <w:szCs w:val="18"/>
        </w:rPr>
      </w:pPr>
      <w:r w:rsidRPr="006F34F7">
        <w:rPr>
          <w:rFonts w:ascii="Verdana" w:hAnsi="Verdana"/>
          <w:sz w:val="18"/>
          <w:szCs w:val="18"/>
        </w:rPr>
        <w:t xml:space="preserve">Oświadczam, że zamierzam powierzyć podwykonawcy/om wykonanie następujących części zamówienia: </w:t>
      </w:r>
    </w:p>
    <w:p w14:paraId="0266C75D" w14:textId="77777777" w:rsidR="00436A29" w:rsidRPr="006F34F7" w:rsidRDefault="00436A29" w:rsidP="006F34F7">
      <w:pPr>
        <w:tabs>
          <w:tab w:val="left" w:pos="709"/>
          <w:tab w:val="num" w:pos="851"/>
        </w:tabs>
        <w:spacing w:after="60" w:line="276" w:lineRule="auto"/>
        <w:ind w:left="567" w:hanging="141"/>
        <w:jc w:val="both"/>
        <w:rPr>
          <w:rFonts w:ascii="Verdana" w:hAnsi="Verdana"/>
          <w:sz w:val="18"/>
          <w:szCs w:val="18"/>
        </w:rPr>
      </w:pPr>
      <w:r w:rsidRPr="006F34F7">
        <w:rPr>
          <w:rFonts w:ascii="Verdana" w:hAnsi="Verdana"/>
          <w:sz w:val="18"/>
          <w:szCs w:val="18"/>
        </w:rPr>
        <w:t>…………………………………………………………………………………………………………………………………………………………</w:t>
      </w:r>
    </w:p>
    <w:p w14:paraId="3BFAF83A" w14:textId="77777777" w:rsidR="00436A29" w:rsidRPr="006F34F7" w:rsidRDefault="00436A29" w:rsidP="006F34F7">
      <w:pPr>
        <w:tabs>
          <w:tab w:val="left" w:pos="709"/>
          <w:tab w:val="num" w:pos="851"/>
        </w:tabs>
        <w:spacing w:after="60" w:line="276" w:lineRule="auto"/>
        <w:ind w:left="567" w:hanging="141"/>
        <w:jc w:val="both"/>
        <w:rPr>
          <w:rFonts w:ascii="Verdana" w:hAnsi="Verdana"/>
          <w:i/>
          <w:sz w:val="18"/>
          <w:szCs w:val="18"/>
        </w:rPr>
      </w:pPr>
      <w:r w:rsidRPr="006F34F7">
        <w:rPr>
          <w:rFonts w:ascii="Verdana" w:hAnsi="Verdana"/>
          <w:i/>
          <w:sz w:val="18"/>
          <w:szCs w:val="18"/>
        </w:rPr>
        <w:t>(należy wskazać części zamówienia, których wykonanie Wykonawca zamierza powierzyć).</w:t>
      </w:r>
    </w:p>
    <w:p w14:paraId="2611A0D1" w14:textId="77777777" w:rsidR="00436A29" w:rsidRPr="006F34F7" w:rsidRDefault="00436A29" w:rsidP="00E57477">
      <w:pPr>
        <w:numPr>
          <w:ilvl w:val="0"/>
          <w:numId w:val="27"/>
        </w:numPr>
        <w:tabs>
          <w:tab w:val="left" w:pos="709"/>
          <w:tab w:val="num" w:pos="851"/>
        </w:tabs>
        <w:spacing w:after="60" w:line="276" w:lineRule="auto"/>
        <w:ind w:left="426" w:hanging="142"/>
        <w:jc w:val="both"/>
        <w:rPr>
          <w:rFonts w:ascii="Verdana" w:hAnsi="Verdana"/>
          <w:i/>
          <w:sz w:val="16"/>
          <w:szCs w:val="16"/>
        </w:rPr>
      </w:pPr>
      <w:r w:rsidRPr="006F34F7">
        <w:rPr>
          <w:rFonts w:ascii="Verdana" w:hAnsi="Verdana" w:cs="Arial"/>
          <w:sz w:val="18"/>
          <w:szCs w:val="18"/>
        </w:rPr>
        <w:t xml:space="preserve">Wybór niniejszej oferty będzie /nie będzie (niewłaściwe skreślić) prowadzić do powstania </w:t>
      </w:r>
      <w:r w:rsidRPr="006F34F7">
        <w:rPr>
          <w:rFonts w:ascii="Verdana" w:hAnsi="Verdana" w:cs="Arial"/>
          <w:sz w:val="18"/>
          <w:szCs w:val="18"/>
        </w:rPr>
        <w:br/>
        <w:t xml:space="preserve">u Zamawiającego obowiązku podatkowego zgodnie z przepisami ustawy o podatku od towarów </w:t>
      </w:r>
      <w:r w:rsidRPr="006F34F7">
        <w:rPr>
          <w:rFonts w:ascii="Verdana" w:hAnsi="Verdana" w:cs="Arial"/>
          <w:sz w:val="18"/>
          <w:szCs w:val="18"/>
        </w:rPr>
        <w:br/>
        <w:t>i usług.</w:t>
      </w:r>
      <w:r w:rsidRPr="006F34F7">
        <w:rPr>
          <w:rFonts w:ascii="Verdana" w:hAnsi="Verdana"/>
          <w:sz w:val="18"/>
          <w:szCs w:val="18"/>
        </w:rPr>
        <w:t xml:space="preserve"> </w:t>
      </w:r>
      <w:r w:rsidRPr="006F34F7">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F34F7">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0D5330F2" w14:textId="77777777" w:rsidR="00436A29" w:rsidRPr="006F34F7" w:rsidRDefault="00436A29" w:rsidP="006F34F7">
      <w:pPr>
        <w:tabs>
          <w:tab w:val="left" w:pos="709"/>
          <w:tab w:val="num" w:pos="851"/>
        </w:tabs>
        <w:spacing w:after="60" w:line="276" w:lineRule="auto"/>
        <w:ind w:left="426"/>
        <w:jc w:val="both"/>
        <w:rPr>
          <w:rFonts w:ascii="Verdana" w:hAnsi="Verdana"/>
          <w:i/>
          <w:sz w:val="16"/>
          <w:szCs w:val="16"/>
        </w:rPr>
      </w:pPr>
      <w:r w:rsidRPr="006F34F7">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4B895E2C" w14:textId="77777777" w:rsidR="00436A29" w:rsidRPr="006F34F7" w:rsidRDefault="00436A29" w:rsidP="00E57477">
      <w:pPr>
        <w:numPr>
          <w:ilvl w:val="0"/>
          <w:numId w:val="27"/>
        </w:numPr>
        <w:tabs>
          <w:tab w:val="left" w:pos="709"/>
          <w:tab w:val="num" w:pos="851"/>
        </w:tabs>
        <w:spacing w:after="60" w:line="276" w:lineRule="auto"/>
        <w:ind w:left="425" w:hanging="142"/>
        <w:jc w:val="both"/>
        <w:rPr>
          <w:rFonts w:ascii="Verdana" w:hAnsi="Verdana"/>
          <w:i/>
          <w:sz w:val="18"/>
          <w:szCs w:val="18"/>
        </w:rPr>
      </w:pPr>
      <w:r w:rsidRPr="006F34F7">
        <w:rPr>
          <w:rFonts w:ascii="Verdana" w:hAnsi="Verdana"/>
          <w:sz w:val="18"/>
          <w:szCs w:val="18"/>
        </w:rPr>
        <w:t xml:space="preserve">Oświadczam, że w rozumieniu przepisów art. 7 ust. 1 pkt 1-3 ustawy z dnia 06.03.2018 r. Prawo przedsiębiorców (Dz. U. z 2019 r., poz. 1292) jestem: </w:t>
      </w:r>
    </w:p>
    <w:p w14:paraId="6FEEA8E8" w14:textId="0E6AED67" w:rsidR="00436A29" w:rsidRPr="00327655" w:rsidRDefault="00F0262F" w:rsidP="00F0262F">
      <w:pPr>
        <w:tabs>
          <w:tab w:val="left" w:pos="709"/>
          <w:tab w:val="left" w:pos="993"/>
        </w:tabs>
        <w:spacing w:after="120" w:line="276" w:lineRule="auto"/>
        <w:jc w:val="both"/>
        <w:rPr>
          <w:rFonts w:ascii="Verdana" w:hAnsi="Verdana"/>
          <w:sz w:val="18"/>
          <w:szCs w:val="18"/>
        </w:rPr>
      </w:pPr>
      <w:r>
        <w:rPr>
          <w:rFonts w:ascii="Verdana" w:hAnsi="Verdana"/>
          <w:sz w:val="18"/>
          <w:szCs w:val="18"/>
        </w:rPr>
        <w:tab/>
      </w:r>
      <w:r w:rsidR="00436A29" w:rsidRPr="00327655">
        <w:rPr>
          <w:rFonts w:ascii="Verdana" w:hAnsi="Verdana"/>
          <w:sz w:val="18"/>
          <w:szCs w:val="18"/>
        </w:rPr>
        <w:t>mikroprzedsiębiorcą ….........................</w:t>
      </w:r>
    </w:p>
    <w:p w14:paraId="31D2ADD7" w14:textId="3722505A" w:rsidR="00436A29" w:rsidRPr="006F34F7" w:rsidRDefault="00F0262F" w:rsidP="00F0262F">
      <w:pPr>
        <w:tabs>
          <w:tab w:val="left" w:pos="709"/>
          <w:tab w:val="left" w:pos="993"/>
        </w:tabs>
        <w:spacing w:after="120" w:line="276" w:lineRule="auto"/>
        <w:jc w:val="both"/>
        <w:rPr>
          <w:rFonts w:ascii="Verdana" w:hAnsi="Verdana"/>
          <w:sz w:val="18"/>
          <w:szCs w:val="18"/>
        </w:rPr>
      </w:pPr>
      <w:r>
        <w:rPr>
          <w:rFonts w:ascii="Verdana" w:hAnsi="Verdana"/>
          <w:sz w:val="18"/>
          <w:szCs w:val="18"/>
        </w:rPr>
        <w:tab/>
      </w:r>
      <w:r w:rsidR="00436A29" w:rsidRPr="006F34F7">
        <w:rPr>
          <w:rFonts w:ascii="Verdana" w:hAnsi="Verdana"/>
          <w:sz w:val="18"/>
          <w:szCs w:val="18"/>
        </w:rPr>
        <w:t>małym przedsiębiorcą ….......................</w:t>
      </w:r>
    </w:p>
    <w:p w14:paraId="7A63D7C2" w14:textId="3A714E8F" w:rsidR="00436A29" w:rsidRPr="006F34F7" w:rsidRDefault="00F0262F" w:rsidP="00F0262F">
      <w:pPr>
        <w:tabs>
          <w:tab w:val="left" w:pos="709"/>
          <w:tab w:val="left" w:pos="993"/>
        </w:tabs>
        <w:spacing w:after="120" w:line="276" w:lineRule="auto"/>
        <w:jc w:val="both"/>
        <w:rPr>
          <w:rFonts w:ascii="Verdana" w:hAnsi="Verdana"/>
          <w:sz w:val="18"/>
          <w:szCs w:val="18"/>
        </w:rPr>
      </w:pPr>
      <w:r>
        <w:rPr>
          <w:rFonts w:ascii="Verdana" w:hAnsi="Verdana"/>
          <w:sz w:val="18"/>
          <w:szCs w:val="18"/>
        </w:rPr>
        <w:tab/>
      </w:r>
      <w:r w:rsidR="00436A29" w:rsidRPr="006F34F7">
        <w:rPr>
          <w:rFonts w:ascii="Verdana" w:hAnsi="Verdana"/>
          <w:sz w:val="18"/>
          <w:szCs w:val="18"/>
        </w:rPr>
        <w:t>średnim przedsiębiorcą….......................</w:t>
      </w:r>
    </w:p>
    <w:p w14:paraId="635938B1" w14:textId="77777777" w:rsidR="00436A29" w:rsidRPr="006F34F7" w:rsidRDefault="00436A29" w:rsidP="00F0262F">
      <w:pPr>
        <w:tabs>
          <w:tab w:val="left" w:pos="709"/>
          <w:tab w:val="left" w:pos="993"/>
        </w:tabs>
        <w:spacing w:after="120" w:line="276" w:lineRule="auto"/>
        <w:ind w:left="709"/>
        <w:jc w:val="both"/>
        <w:rPr>
          <w:rFonts w:ascii="Verdana" w:hAnsi="Verdana"/>
          <w:sz w:val="18"/>
          <w:szCs w:val="18"/>
        </w:rPr>
      </w:pPr>
      <w:r w:rsidRPr="006F34F7">
        <w:rPr>
          <w:rFonts w:ascii="Verdana" w:hAnsi="Verdana"/>
          <w:sz w:val="18"/>
          <w:szCs w:val="18"/>
        </w:rPr>
        <w:t>dużym przedsiębiorcą ….........................</w:t>
      </w:r>
    </w:p>
    <w:p w14:paraId="70E0CB05" w14:textId="77777777" w:rsidR="00436A29" w:rsidRPr="006F34F7" w:rsidRDefault="00436A29" w:rsidP="006F34F7">
      <w:pPr>
        <w:tabs>
          <w:tab w:val="left" w:pos="709"/>
          <w:tab w:val="num" w:pos="851"/>
          <w:tab w:val="left" w:pos="993"/>
        </w:tabs>
        <w:spacing w:after="120" w:line="276" w:lineRule="auto"/>
        <w:ind w:left="709"/>
        <w:jc w:val="both"/>
        <w:rPr>
          <w:rFonts w:ascii="Verdana" w:hAnsi="Verdana"/>
          <w:i/>
          <w:sz w:val="14"/>
          <w:szCs w:val="14"/>
        </w:rPr>
      </w:pPr>
      <w:r w:rsidRPr="006F34F7">
        <w:rPr>
          <w:rFonts w:ascii="Verdana" w:hAnsi="Verdana"/>
          <w:i/>
          <w:sz w:val="14"/>
          <w:szCs w:val="14"/>
        </w:rPr>
        <w:t xml:space="preserve">(zaznaczyć właściwe) </w:t>
      </w:r>
    </w:p>
    <w:p w14:paraId="7AD96E28" w14:textId="77777777" w:rsidR="00436A29" w:rsidRPr="006F34F7" w:rsidRDefault="00436A29" w:rsidP="00E57477">
      <w:pPr>
        <w:numPr>
          <w:ilvl w:val="0"/>
          <w:numId w:val="27"/>
        </w:numPr>
        <w:tabs>
          <w:tab w:val="left" w:pos="709"/>
          <w:tab w:val="num" w:pos="851"/>
        </w:tabs>
        <w:spacing w:after="60" w:line="276" w:lineRule="auto"/>
        <w:ind w:left="426" w:hanging="142"/>
        <w:jc w:val="both"/>
        <w:rPr>
          <w:rFonts w:ascii="Verdana" w:hAnsi="Verdana"/>
          <w:b/>
          <w:sz w:val="18"/>
          <w:szCs w:val="18"/>
        </w:rPr>
      </w:pPr>
      <w:r w:rsidRPr="006F34F7">
        <w:rPr>
          <w:rFonts w:ascii="Verdana" w:hAnsi="Verdana"/>
          <w:sz w:val="18"/>
          <w:szCs w:val="18"/>
        </w:rPr>
        <w:t>Załącznikami do niniejszej oferty są: (podać nr załącznika i stronę oferty).</w:t>
      </w:r>
    </w:p>
    <w:p w14:paraId="0263F1BE" w14:textId="77777777" w:rsidR="00436A29" w:rsidRPr="006F34F7" w:rsidRDefault="00436A29" w:rsidP="006F34F7">
      <w:pPr>
        <w:spacing w:after="60" w:line="276" w:lineRule="auto"/>
        <w:jc w:val="both"/>
        <w:rPr>
          <w:rFonts w:ascii="Verdana" w:hAnsi="Verdana"/>
          <w:sz w:val="18"/>
          <w:szCs w:val="18"/>
        </w:rPr>
      </w:pPr>
    </w:p>
    <w:p w14:paraId="4F3DA737" w14:textId="77777777" w:rsidR="00436A29" w:rsidRPr="006F34F7" w:rsidRDefault="00436A29" w:rsidP="006F34F7">
      <w:pPr>
        <w:spacing w:after="60" w:line="276" w:lineRule="auto"/>
        <w:jc w:val="both"/>
        <w:rPr>
          <w:rFonts w:ascii="Verdana" w:hAnsi="Verdana"/>
          <w:sz w:val="18"/>
          <w:szCs w:val="18"/>
        </w:rPr>
      </w:pPr>
    </w:p>
    <w:p w14:paraId="0B44D4BC" w14:textId="77777777" w:rsidR="00436A29" w:rsidRPr="006F34F7" w:rsidRDefault="00436A29" w:rsidP="006F34F7">
      <w:pPr>
        <w:spacing w:line="276" w:lineRule="auto"/>
        <w:ind w:left="360"/>
        <w:jc w:val="both"/>
        <w:rPr>
          <w:rFonts w:ascii="Verdana" w:hAnsi="Verdana"/>
          <w:sz w:val="18"/>
          <w:szCs w:val="18"/>
        </w:rPr>
      </w:pPr>
      <w:r w:rsidRPr="006F34F7">
        <w:rPr>
          <w:rFonts w:ascii="Verdana" w:hAnsi="Verdana"/>
          <w:sz w:val="18"/>
          <w:szCs w:val="18"/>
        </w:rPr>
        <w:t xml:space="preserve">                                               </w:t>
      </w:r>
      <w:r w:rsidRPr="006F34F7">
        <w:rPr>
          <w:rFonts w:ascii="Verdana" w:hAnsi="Verdana"/>
          <w:sz w:val="18"/>
          <w:szCs w:val="18"/>
        </w:rPr>
        <w:tab/>
      </w:r>
      <w:r w:rsidRPr="006F34F7">
        <w:rPr>
          <w:rFonts w:ascii="Verdana" w:hAnsi="Verdana"/>
          <w:sz w:val="18"/>
          <w:szCs w:val="18"/>
        </w:rPr>
        <w:tab/>
      </w:r>
      <w:r w:rsidRPr="006F34F7">
        <w:rPr>
          <w:rFonts w:ascii="Verdana" w:hAnsi="Verdana"/>
          <w:sz w:val="18"/>
          <w:szCs w:val="18"/>
        </w:rPr>
        <w:tab/>
      </w:r>
      <w:r w:rsidRPr="006F34F7">
        <w:rPr>
          <w:rFonts w:ascii="Verdana" w:hAnsi="Verdana"/>
          <w:sz w:val="18"/>
          <w:szCs w:val="18"/>
        </w:rPr>
        <w:tab/>
        <w:t xml:space="preserve">              </w:t>
      </w:r>
      <w:r w:rsidRPr="006F34F7">
        <w:rPr>
          <w:rFonts w:ascii="Verdana" w:hAnsi="Verdana" w:cs="Calibri"/>
          <w:sz w:val="18"/>
          <w:szCs w:val="18"/>
          <w:lang w:eastAsia="en-US"/>
        </w:rPr>
        <w:t>Podpis i pieczęć Wykonawc</w:t>
      </w:r>
      <w:r w:rsidRPr="006F34F7">
        <w:rPr>
          <w:rFonts w:ascii="Verdana" w:hAnsi="Verdana"/>
          <w:bCs/>
          <w:sz w:val="18"/>
          <w:szCs w:val="18"/>
        </w:rPr>
        <w:t>y</w:t>
      </w:r>
    </w:p>
    <w:p w14:paraId="6AA1DC0D" w14:textId="77777777" w:rsidR="00436A29" w:rsidRPr="006F34F7" w:rsidRDefault="00436A29" w:rsidP="006F34F7">
      <w:pPr>
        <w:spacing w:line="276" w:lineRule="auto"/>
        <w:rPr>
          <w:rFonts w:ascii="Verdana" w:hAnsi="Verdana"/>
        </w:rPr>
        <w:sectPr w:rsidR="00436A29" w:rsidRPr="006F34F7" w:rsidSect="00022CAC">
          <w:headerReference w:type="default" r:id="rId12"/>
          <w:footerReference w:type="even" r:id="rId13"/>
          <w:footerReference w:type="default" r:id="rId14"/>
          <w:footerReference w:type="first" r:id="rId15"/>
          <w:pgSz w:w="11906" w:h="16838"/>
          <w:pgMar w:top="567" w:right="1417" w:bottom="1417" w:left="1417" w:header="708" w:footer="708" w:gutter="0"/>
          <w:cols w:space="708"/>
          <w:docGrid w:linePitch="360"/>
        </w:sectPr>
      </w:pPr>
    </w:p>
    <w:p w14:paraId="5E83E1EC" w14:textId="1E87F404" w:rsidR="00436A29" w:rsidRPr="006F34F7" w:rsidRDefault="00436A29" w:rsidP="006F34F7">
      <w:pPr>
        <w:pStyle w:val="Nagwek3"/>
        <w:spacing w:line="276" w:lineRule="auto"/>
        <w:jc w:val="left"/>
        <w:rPr>
          <w:rFonts w:eastAsiaTheme="majorEastAsia"/>
          <w:color w:val="auto"/>
        </w:rPr>
      </w:pPr>
      <w:r w:rsidRPr="006F34F7">
        <w:rPr>
          <w:rFonts w:eastAsiaTheme="majorEastAsia"/>
          <w:color w:val="auto"/>
        </w:rPr>
        <w:lastRenderedPageBreak/>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Pr="006F34F7">
        <w:rPr>
          <w:rFonts w:eastAsiaTheme="majorEastAsia"/>
          <w:color w:val="auto"/>
        </w:rPr>
        <w:tab/>
        <w:t xml:space="preserve">Załącznik nr 2 do </w:t>
      </w:r>
      <w:proofErr w:type="spellStart"/>
      <w:r w:rsidRPr="006F34F7">
        <w:rPr>
          <w:rFonts w:eastAsiaTheme="majorEastAsia"/>
          <w:color w:val="auto"/>
        </w:rPr>
        <w:t>Siwz</w:t>
      </w:r>
      <w:proofErr w:type="spellEnd"/>
      <w:r w:rsidRPr="006F34F7">
        <w:rPr>
          <w:rFonts w:eastAsiaTheme="majorEastAsia"/>
          <w:color w:val="auto"/>
        </w:rPr>
        <w:t xml:space="preserve"> Część 2</w:t>
      </w:r>
    </w:p>
    <w:p w14:paraId="047EF69A" w14:textId="77777777" w:rsidR="00436A29" w:rsidRPr="006F34F7" w:rsidRDefault="00436A29" w:rsidP="006F34F7">
      <w:pPr>
        <w:spacing w:line="276" w:lineRule="auto"/>
        <w:jc w:val="center"/>
        <w:rPr>
          <w:rFonts w:ascii="Verdana" w:eastAsia="Calibri" w:hAnsi="Verdana"/>
          <w:b/>
          <w:noProof/>
          <w:lang w:val="cs-CZ"/>
        </w:rPr>
      </w:pPr>
    </w:p>
    <w:p w14:paraId="15C71996" w14:textId="77777777" w:rsidR="00436A29" w:rsidRPr="006F34F7" w:rsidRDefault="00436A29" w:rsidP="006F34F7">
      <w:pPr>
        <w:spacing w:line="276" w:lineRule="auto"/>
        <w:jc w:val="center"/>
        <w:rPr>
          <w:rFonts w:ascii="Verdana" w:eastAsia="Calibri" w:hAnsi="Verdana"/>
          <w:b/>
          <w:noProof/>
          <w:lang w:val="cs-CZ"/>
        </w:rPr>
      </w:pPr>
      <w:r w:rsidRPr="006F34F7">
        <w:rPr>
          <w:rFonts w:ascii="Verdana" w:eastAsia="Calibri" w:hAnsi="Verdana"/>
          <w:b/>
          <w:noProof/>
          <w:lang w:val="cs-CZ"/>
        </w:rPr>
        <w:t xml:space="preserve">Arkusz informacji technicznej </w:t>
      </w:r>
    </w:p>
    <w:p w14:paraId="0CBFAA4B" w14:textId="77777777" w:rsidR="00A57707" w:rsidRPr="006F34F7" w:rsidRDefault="00A57707" w:rsidP="006F34F7">
      <w:pPr>
        <w:spacing w:line="276" w:lineRule="auto"/>
        <w:ind w:left="360" w:right="-239" w:hanging="360"/>
        <w:rPr>
          <w:rFonts w:ascii="Verdana" w:hAnsi="Verdana"/>
          <w:sz w:val="18"/>
          <w:szCs w:val="18"/>
          <w:u w:val="single"/>
        </w:rPr>
      </w:pPr>
      <w:r w:rsidRPr="006F34F7">
        <w:rPr>
          <w:rFonts w:ascii="Verdana" w:hAnsi="Verdana"/>
          <w:sz w:val="18"/>
          <w:szCs w:val="18"/>
          <w:u w:val="single"/>
        </w:rPr>
        <w:t xml:space="preserve">NAZWA POSTĘPOWANIA  </w:t>
      </w:r>
    </w:p>
    <w:p w14:paraId="2FF4BF89" w14:textId="77777777" w:rsidR="00A57707" w:rsidRPr="006F34F7" w:rsidRDefault="00A57707" w:rsidP="006F34F7">
      <w:pPr>
        <w:spacing w:line="276" w:lineRule="auto"/>
        <w:jc w:val="both"/>
        <w:rPr>
          <w:rFonts w:ascii="Verdana" w:hAnsi="Verdana" w:cs="Arial"/>
          <w:b/>
          <w:sz w:val="18"/>
          <w:szCs w:val="18"/>
        </w:rPr>
      </w:pPr>
    </w:p>
    <w:p w14:paraId="6DF04FF2" w14:textId="2034BEAA" w:rsidR="00436A29" w:rsidRPr="006F34F7" w:rsidRDefault="00436A29" w:rsidP="006F34F7">
      <w:pPr>
        <w:spacing w:line="276" w:lineRule="auto"/>
        <w:jc w:val="both"/>
        <w:rPr>
          <w:rFonts w:ascii="Verdana" w:hAnsi="Verdana" w:cs="Arial"/>
          <w:b/>
          <w:sz w:val="18"/>
          <w:szCs w:val="18"/>
        </w:rPr>
      </w:pPr>
      <w:r w:rsidRPr="006F34F7">
        <w:rPr>
          <w:rFonts w:ascii="Verdana" w:hAnsi="Verdana" w:cs="Arial"/>
          <w:b/>
          <w:sz w:val="18"/>
          <w:szCs w:val="18"/>
        </w:rPr>
        <w:t>Część 2</w:t>
      </w:r>
    </w:p>
    <w:p w14:paraId="3B2FB246" w14:textId="77777777" w:rsidR="004B62A3" w:rsidRDefault="004B62A3" w:rsidP="004B62A3">
      <w:pPr>
        <w:spacing w:line="276" w:lineRule="auto"/>
        <w:jc w:val="both"/>
        <w:rPr>
          <w:rFonts w:ascii="Verdana" w:hAnsi="Verdana"/>
          <w:sz w:val="18"/>
          <w:szCs w:val="18"/>
        </w:rPr>
      </w:pPr>
      <w:r w:rsidRPr="004B62A3">
        <w:rPr>
          <w:rFonts w:ascii="Verdana" w:hAnsi="Verdana"/>
          <w:sz w:val="18"/>
          <w:szCs w:val="18"/>
        </w:rPr>
        <w:t>Zamrażarka niskotemperaturowa wraz z systemem awaryjnego podtrzymania temperatury CO2 oraz rejestratorem temperatury na potrzeby Katedry i Zakładu Medycyny Społecznej Uniwersytetu Medycznego we Wrocławiu.</w:t>
      </w:r>
    </w:p>
    <w:p w14:paraId="743363B7" w14:textId="77777777" w:rsidR="00436A29" w:rsidRPr="006F34F7" w:rsidRDefault="00436A29" w:rsidP="006F34F7">
      <w:pPr>
        <w:spacing w:line="276" w:lineRule="auto"/>
        <w:ind w:left="709"/>
        <w:jc w:val="both"/>
        <w:rPr>
          <w:rFonts w:ascii="Verdana" w:hAnsi="Verdana" w:cs="Arial"/>
          <w:sz w:val="18"/>
          <w:szCs w:val="18"/>
        </w:rPr>
      </w:pPr>
    </w:p>
    <w:p w14:paraId="72855E83" w14:textId="77777777" w:rsidR="00436A29" w:rsidRPr="006F34F7" w:rsidRDefault="00436A29" w:rsidP="006F34F7">
      <w:pPr>
        <w:tabs>
          <w:tab w:val="left" w:pos="1369"/>
          <w:tab w:val="left" w:pos="2055"/>
        </w:tabs>
        <w:spacing w:after="120" w:line="276" w:lineRule="auto"/>
        <w:jc w:val="both"/>
        <w:rPr>
          <w:rFonts w:ascii="Verdana" w:hAnsi="Verdana"/>
          <w:noProof/>
          <w:sz w:val="18"/>
          <w:szCs w:val="18"/>
          <w:lang w:val="cs-CZ"/>
        </w:rPr>
      </w:pPr>
      <w:r w:rsidRPr="006F34F7">
        <w:rPr>
          <w:rFonts w:ascii="Verdana" w:hAnsi="Verdana"/>
          <w:noProof/>
          <w:sz w:val="18"/>
          <w:szCs w:val="18"/>
          <w:lang w:val="cs-CZ"/>
        </w:rPr>
        <w:t>Producent  ........................................................................................................................</w:t>
      </w:r>
    </w:p>
    <w:p w14:paraId="0187AB53" w14:textId="77777777" w:rsidR="00436A29" w:rsidRPr="006F34F7" w:rsidRDefault="00436A29" w:rsidP="006F34F7">
      <w:pPr>
        <w:spacing w:line="276" w:lineRule="auto"/>
        <w:rPr>
          <w:rFonts w:ascii="Verdana" w:hAnsi="Verdana"/>
          <w:noProof/>
          <w:sz w:val="18"/>
          <w:szCs w:val="18"/>
          <w:lang w:val="cs-CZ"/>
        </w:rPr>
      </w:pPr>
      <w:r w:rsidRPr="006F34F7">
        <w:rPr>
          <w:rFonts w:ascii="Verdana" w:hAnsi="Verdana"/>
          <w:noProof/>
          <w:sz w:val="18"/>
          <w:szCs w:val="18"/>
          <w:lang w:val="cs-CZ"/>
        </w:rPr>
        <w:t>Model ..............................................................................................................................</w:t>
      </w:r>
    </w:p>
    <w:p w14:paraId="4CC439A3" w14:textId="77777777" w:rsidR="00436A29" w:rsidRPr="006F34F7" w:rsidRDefault="00436A29" w:rsidP="006F34F7">
      <w:pPr>
        <w:spacing w:line="276" w:lineRule="auto"/>
        <w:rPr>
          <w:rFonts w:ascii="Verdana" w:hAnsi="Verdana"/>
          <w:noProof/>
          <w:sz w:val="18"/>
          <w:szCs w:val="18"/>
          <w:lang w:val="cs-CZ"/>
        </w:rPr>
      </w:pPr>
      <w:r w:rsidRPr="006F34F7">
        <w:rPr>
          <w:rFonts w:ascii="Verdana" w:hAnsi="Verdana"/>
          <w:noProof/>
          <w:sz w:val="18"/>
          <w:szCs w:val="18"/>
          <w:lang w:val="cs-CZ"/>
        </w:rPr>
        <w:t>Numer katalogowy (jeśli dotyczy) ........................................................................................</w:t>
      </w:r>
    </w:p>
    <w:p w14:paraId="1EE3FBAF" w14:textId="77777777" w:rsidR="00436A29" w:rsidRPr="006F34F7" w:rsidRDefault="00436A29" w:rsidP="006F34F7">
      <w:pPr>
        <w:spacing w:line="276" w:lineRule="auto"/>
        <w:rPr>
          <w:rFonts w:ascii="Verdana" w:hAnsi="Verdana"/>
          <w:noProof/>
          <w:sz w:val="18"/>
          <w:szCs w:val="18"/>
          <w:lang w:val="cs-CZ"/>
        </w:rPr>
      </w:pPr>
      <w:r w:rsidRPr="006F34F7">
        <w:rPr>
          <w:rFonts w:ascii="Verdana" w:hAnsi="Verdana"/>
          <w:noProof/>
          <w:sz w:val="18"/>
          <w:szCs w:val="18"/>
          <w:lang w:val="cs-CZ"/>
        </w:rPr>
        <w:t xml:space="preserve">Rok  produkcji </w:t>
      </w:r>
      <w:r w:rsidRPr="006F34F7">
        <w:rPr>
          <w:rFonts w:ascii="Verdana" w:hAnsi="Verdana"/>
          <w:b/>
          <w:noProof/>
          <w:sz w:val="18"/>
          <w:szCs w:val="18"/>
          <w:lang w:val="cs-CZ"/>
        </w:rPr>
        <w:t>................</w:t>
      </w:r>
      <w:r w:rsidRPr="006F34F7">
        <w:rPr>
          <w:rFonts w:ascii="Verdana" w:hAnsi="Verdana"/>
          <w:noProof/>
          <w:sz w:val="18"/>
          <w:szCs w:val="18"/>
          <w:lang w:val="cs-CZ"/>
        </w:rPr>
        <w:t xml:space="preserve"> </w:t>
      </w:r>
    </w:p>
    <w:p w14:paraId="2B3B22DF" w14:textId="77777777" w:rsidR="00436A29" w:rsidRPr="006F34F7" w:rsidRDefault="00436A29" w:rsidP="006F34F7">
      <w:pPr>
        <w:spacing w:line="276" w:lineRule="auto"/>
        <w:rPr>
          <w:rFonts w:ascii="Verdana" w:hAnsi="Verdana"/>
          <w:noProof/>
          <w:sz w:val="18"/>
          <w:szCs w:val="18"/>
          <w:lang w:val="cs-CZ"/>
        </w:rPr>
      </w:pPr>
    </w:p>
    <w:tbl>
      <w:tblPr>
        <w:tblpPr w:leftFromText="141" w:rightFromText="141" w:vertAnchor="text" w:tblpXSpec="center" w:tblpY="1"/>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646"/>
        <w:gridCol w:w="4883"/>
        <w:gridCol w:w="1417"/>
        <w:gridCol w:w="2834"/>
      </w:tblGrid>
      <w:tr w:rsidR="00436A29" w:rsidRPr="00D53E26" w14:paraId="7A6D1033" w14:textId="77777777" w:rsidTr="00D53E26">
        <w:tc>
          <w:tcPr>
            <w:tcW w:w="646" w:type="dxa"/>
            <w:shd w:val="clear" w:color="auto" w:fill="BDD6EE" w:themeFill="accent1" w:themeFillTint="66"/>
            <w:vAlign w:val="center"/>
          </w:tcPr>
          <w:p w14:paraId="16B584A1" w14:textId="77777777" w:rsidR="00436A29" w:rsidRPr="00D53E26" w:rsidRDefault="00436A29" w:rsidP="006F34F7">
            <w:pPr>
              <w:spacing w:line="276" w:lineRule="auto"/>
              <w:jc w:val="center"/>
              <w:rPr>
                <w:rFonts w:ascii="Verdana" w:hAnsi="Verdana"/>
                <w:b/>
                <w:sz w:val="16"/>
                <w:szCs w:val="16"/>
              </w:rPr>
            </w:pPr>
            <w:r w:rsidRPr="00D53E26">
              <w:rPr>
                <w:rFonts w:ascii="Verdana" w:eastAsia="Calibri" w:hAnsi="Verdana"/>
                <w:b/>
                <w:bCs/>
                <w:sz w:val="16"/>
                <w:szCs w:val="16"/>
                <w:lang w:eastAsia="en-US"/>
              </w:rPr>
              <w:t>L.p.</w:t>
            </w:r>
          </w:p>
        </w:tc>
        <w:tc>
          <w:tcPr>
            <w:tcW w:w="4883" w:type="dxa"/>
            <w:shd w:val="clear" w:color="auto" w:fill="BDD6EE" w:themeFill="accent1" w:themeFillTint="66"/>
            <w:vAlign w:val="center"/>
          </w:tcPr>
          <w:p w14:paraId="4CADD021" w14:textId="77777777" w:rsidR="00436A29" w:rsidRPr="00D53E26" w:rsidRDefault="00436A29" w:rsidP="006F34F7">
            <w:pPr>
              <w:pStyle w:val="Nagwek2"/>
              <w:numPr>
                <w:ilvl w:val="0"/>
                <w:numId w:val="0"/>
              </w:numPr>
              <w:spacing w:line="276" w:lineRule="auto"/>
              <w:ind w:left="1004" w:hanging="720"/>
              <w:rPr>
                <w:rFonts w:ascii="Verdana" w:eastAsia="Calibri" w:hAnsi="Verdana"/>
                <w:i w:val="0"/>
                <w:iCs/>
                <w:sz w:val="16"/>
                <w:szCs w:val="16"/>
                <w:lang w:eastAsia="en-US"/>
              </w:rPr>
            </w:pPr>
            <w:r w:rsidRPr="00D53E26">
              <w:rPr>
                <w:rFonts w:ascii="Verdana" w:eastAsia="Calibri" w:hAnsi="Verdana"/>
                <w:i w:val="0"/>
                <w:iCs/>
                <w:sz w:val="16"/>
                <w:szCs w:val="16"/>
                <w:lang w:eastAsia="en-US"/>
              </w:rPr>
              <w:t xml:space="preserve">Funkcje lub parametry graniczne, </w:t>
            </w:r>
          </w:p>
          <w:p w14:paraId="4316724E" w14:textId="77777777" w:rsidR="00436A29" w:rsidRPr="00D53E26" w:rsidRDefault="00436A29" w:rsidP="006F34F7">
            <w:pPr>
              <w:pStyle w:val="Nagwek2"/>
              <w:numPr>
                <w:ilvl w:val="0"/>
                <w:numId w:val="0"/>
              </w:numPr>
              <w:spacing w:line="276" w:lineRule="auto"/>
              <w:ind w:left="1004" w:hanging="720"/>
              <w:rPr>
                <w:rFonts w:ascii="Verdana" w:hAnsi="Verdana"/>
                <w:i w:val="0"/>
                <w:iCs/>
                <w:color w:val="auto"/>
                <w:sz w:val="16"/>
                <w:szCs w:val="16"/>
              </w:rPr>
            </w:pPr>
            <w:r w:rsidRPr="00D53E26">
              <w:rPr>
                <w:rFonts w:ascii="Verdana" w:eastAsia="Calibri" w:hAnsi="Verdana"/>
                <w:i w:val="0"/>
                <w:iCs/>
                <w:sz w:val="16"/>
                <w:szCs w:val="16"/>
                <w:lang w:eastAsia="en-US"/>
              </w:rPr>
              <w:t>ustalone przez Zamawiającego</w:t>
            </w:r>
          </w:p>
        </w:tc>
        <w:tc>
          <w:tcPr>
            <w:tcW w:w="1417" w:type="dxa"/>
            <w:shd w:val="clear" w:color="auto" w:fill="BDD6EE" w:themeFill="accent1" w:themeFillTint="66"/>
            <w:vAlign w:val="center"/>
          </w:tcPr>
          <w:p w14:paraId="4F2BFEE4" w14:textId="77777777" w:rsidR="00436A29" w:rsidRPr="00D53E26" w:rsidRDefault="00436A29" w:rsidP="006F34F7">
            <w:pPr>
              <w:spacing w:line="276" w:lineRule="auto"/>
              <w:jc w:val="center"/>
              <w:rPr>
                <w:rFonts w:ascii="Verdana" w:hAnsi="Verdana"/>
                <w:b/>
                <w:sz w:val="16"/>
                <w:szCs w:val="16"/>
              </w:rPr>
            </w:pPr>
            <w:r w:rsidRPr="00D53E26">
              <w:rPr>
                <w:rFonts w:ascii="Verdana" w:hAnsi="Verdana"/>
                <w:b/>
                <w:sz w:val="16"/>
                <w:szCs w:val="16"/>
              </w:rPr>
              <w:t xml:space="preserve">Wartość </w:t>
            </w:r>
          </w:p>
          <w:p w14:paraId="65DE4186" w14:textId="77777777" w:rsidR="00436A29" w:rsidRPr="00D53E26" w:rsidRDefault="00436A29" w:rsidP="006F34F7">
            <w:pPr>
              <w:spacing w:line="276" w:lineRule="auto"/>
              <w:jc w:val="center"/>
              <w:rPr>
                <w:rFonts w:ascii="Verdana" w:hAnsi="Verdana"/>
                <w:b/>
                <w:sz w:val="16"/>
                <w:szCs w:val="16"/>
              </w:rPr>
            </w:pPr>
            <w:r w:rsidRPr="00D53E26">
              <w:rPr>
                <w:rFonts w:ascii="Verdana" w:hAnsi="Verdana"/>
                <w:b/>
                <w:sz w:val="16"/>
                <w:szCs w:val="16"/>
              </w:rPr>
              <w:t>wymagana</w:t>
            </w:r>
          </w:p>
        </w:tc>
        <w:tc>
          <w:tcPr>
            <w:tcW w:w="2834" w:type="dxa"/>
            <w:shd w:val="clear" w:color="auto" w:fill="BDD6EE" w:themeFill="accent1" w:themeFillTint="66"/>
            <w:vAlign w:val="center"/>
          </w:tcPr>
          <w:p w14:paraId="1A84A393" w14:textId="77777777" w:rsidR="00436A29" w:rsidRPr="00D53E26" w:rsidRDefault="00436A29" w:rsidP="006F34F7">
            <w:pPr>
              <w:spacing w:line="276" w:lineRule="auto"/>
              <w:jc w:val="center"/>
              <w:rPr>
                <w:rFonts w:ascii="Verdana" w:hAnsi="Verdana"/>
                <w:b/>
                <w:sz w:val="16"/>
                <w:szCs w:val="16"/>
              </w:rPr>
            </w:pPr>
            <w:r w:rsidRPr="00D53E26">
              <w:rPr>
                <w:rFonts w:ascii="Verdana" w:hAnsi="Verdana"/>
                <w:b/>
                <w:sz w:val="16"/>
                <w:szCs w:val="16"/>
              </w:rPr>
              <w:t>Wartość oferowana</w:t>
            </w:r>
          </w:p>
          <w:p w14:paraId="6D83F579" w14:textId="77777777" w:rsidR="00436A29" w:rsidRPr="00D53E26" w:rsidRDefault="00436A29" w:rsidP="006F34F7">
            <w:pPr>
              <w:spacing w:line="276" w:lineRule="auto"/>
              <w:jc w:val="center"/>
              <w:rPr>
                <w:rFonts w:ascii="Verdana" w:hAnsi="Verdana"/>
                <w:b/>
                <w:sz w:val="16"/>
                <w:szCs w:val="16"/>
              </w:rPr>
            </w:pPr>
            <w:r w:rsidRPr="00D53E26">
              <w:rPr>
                <w:rFonts w:ascii="Verdana" w:hAnsi="Verdana"/>
                <w:b/>
                <w:sz w:val="16"/>
                <w:szCs w:val="16"/>
              </w:rPr>
              <w:t xml:space="preserve">(wpisać TAK/NIE </w:t>
            </w:r>
            <w:r w:rsidRPr="00D53E26">
              <w:rPr>
                <w:rFonts w:ascii="Verdana" w:hAnsi="Verdana"/>
                <w:b/>
                <w:sz w:val="16"/>
                <w:szCs w:val="16"/>
              </w:rPr>
              <w:br/>
              <w:t>a przypadku, jeśli Zamawiający podaje wartości minimalne lub dopuszczalny zakres, proszę podać dokładną wartość oferowanych parametrów)</w:t>
            </w:r>
          </w:p>
        </w:tc>
      </w:tr>
      <w:tr w:rsidR="00436A29" w:rsidRPr="00D53E26" w14:paraId="7EB663C0" w14:textId="77777777" w:rsidTr="00D53E26">
        <w:trPr>
          <w:trHeight w:val="544"/>
        </w:trPr>
        <w:tc>
          <w:tcPr>
            <w:tcW w:w="646" w:type="dxa"/>
            <w:shd w:val="clear" w:color="auto" w:fill="BDD6EE" w:themeFill="accent1" w:themeFillTint="66"/>
            <w:vAlign w:val="center"/>
          </w:tcPr>
          <w:p w14:paraId="45136E70" w14:textId="780274F0" w:rsidR="00436A29" w:rsidRPr="00D53E26" w:rsidRDefault="00436A29" w:rsidP="006F34F7">
            <w:pPr>
              <w:spacing w:line="276" w:lineRule="auto"/>
              <w:jc w:val="center"/>
              <w:rPr>
                <w:rFonts w:ascii="Verdana" w:eastAsia="Calibri" w:hAnsi="Verdana"/>
                <w:b/>
                <w:bCs/>
                <w:sz w:val="16"/>
                <w:szCs w:val="16"/>
                <w:lang w:eastAsia="en-US"/>
              </w:rPr>
            </w:pPr>
          </w:p>
        </w:tc>
        <w:tc>
          <w:tcPr>
            <w:tcW w:w="9134" w:type="dxa"/>
            <w:gridSpan w:val="3"/>
            <w:shd w:val="clear" w:color="auto" w:fill="BDD6EE" w:themeFill="accent1" w:themeFillTint="66"/>
            <w:vAlign w:val="center"/>
          </w:tcPr>
          <w:p w14:paraId="1580868C" w14:textId="3C176DD8" w:rsidR="00436A29" w:rsidRPr="00D53E26" w:rsidRDefault="00824E97" w:rsidP="00D34FFF">
            <w:pPr>
              <w:spacing w:line="276" w:lineRule="auto"/>
              <w:rPr>
                <w:rFonts w:ascii="Verdana" w:hAnsi="Verdana"/>
                <w:b/>
                <w:sz w:val="16"/>
                <w:szCs w:val="16"/>
              </w:rPr>
            </w:pPr>
            <w:r w:rsidRPr="00D53E26">
              <w:rPr>
                <w:rFonts w:ascii="Verdana" w:eastAsia="Calibri" w:hAnsi="Verdana"/>
                <w:b/>
                <w:iCs/>
                <w:sz w:val="16"/>
                <w:szCs w:val="16"/>
                <w:lang w:eastAsia="en-US"/>
              </w:rPr>
              <w:t>Parametry techniczne:</w:t>
            </w:r>
            <w:r w:rsidR="00282FBC" w:rsidRPr="00D53E26">
              <w:rPr>
                <w:rFonts w:ascii="Verdana" w:eastAsia="Calibri" w:hAnsi="Verdana"/>
                <w:b/>
                <w:iCs/>
                <w:sz w:val="16"/>
                <w:szCs w:val="16"/>
                <w:lang w:eastAsia="en-US"/>
              </w:rPr>
              <w:t xml:space="preserve"> </w:t>
            </w:r>
          </w:p>
        </w:tc>
      </w:tr>
      <w:tr w:rsidR="0083373F" w:rsidRPr="00D53E26" w14:paraId="5F35D046" w14:textId="77777777" w:rsidTr="00D53E26">
        <w:trPr>
          <w:trHeight w:val="544"/>
        </w:trPr>
        <w:tc>
          <w:tcPr>
            <w:tcW w:w="646" w:type="dxa"/>
            <w:shd w:val="clear" w:color="auto" w:fill="BDD6EE" w:themeFill="accent1" w:themeFillTint="66"/>
            <w:vAlign w:val="center"/>
          </w:tcPr>
          <w:p w14:paraId="5B681DA7" w14:textId="77777777" w:rsidR="0083373F" w:rsidRPr="00D53E26" w:rsidRDefault="0083373F" w:rsidP="006F34F7">
            <w:pPr>
              <w:spacing w:line="276" w:lineRule="auto"/>
              <w:jc w:val="center"/>
              <w:rPr>
                <w:rFonts w:ascii="Verdana" w:eastAsia="Calibri" w:hAnsi="Verdana"/>
                <w:b/>
                <w:bCs/>
                <w:sz w:val="16"/>
                <w:szCs w:val="16"/>
                <w:lang w:eastAsia="en-US"/>
              </w:rPr>
            </w:pPr>
          </w:p>
        </w:tc>
        <w:tc>
          <w:tcPr>
            <w:tcW w:w="9134" w:type="dxa"/>
            <w:gridSpan w:val="3"/>
            <w:shd w:val="clear" w:color="auto" w:fill="BDD6EE" w:themeFill="accent1" w:themeFillTint="66"/>
            <w:vAlign w:val="center"/>
          </w:tcPr>
          <w:p w14:paraId="44467CFD" w14:textId="31DE75D4" w:rsidR="0083373F" w:rsidRPr="00D53E26" w:rsidRDefault="0083373F" w:rsidP="00D34FFF">
            <w:pPr>
              <w:spacing w:line="276" w:lineRule="auto"/>
              <w:rPr>
                <w:rFonts w:ascii="Verdana" w:eastAsia="Calibri" w:hAnsi="Verdana"/>
                <w:b/>
                <w:iCs/>
                <w:sz w:val="16"/>
                <w:szCs w:val="16"/>
                <w:lang w:eastAsia="en-US"/>
              </w:rPr>
            </w:pPr>
            <w:r w:rsidRPr="00D53E26">
              <w:rPr>
                <w:rFonts w:ascii="Verdana" w:eastAsia="Calibri" w:hAnsi="Verdana"/>
                <w:b/>
                <w:iCs/>
                <w:sz w:val="16"/>
                <w:szCs w:val="16"/>
                <w:lang w:eastAsia="en-US"/>
              </w:rPr>
              <w:t>Zamrażarka niskotemperaturowa</w:t>
            </w:r>
          </w:p>
        </w:tc>
      </w:tr>
      <w:tr w:rsidR="005B3AE7" w:rsidRPr="00D53E26" w14:paraId="678B04A6" w14:textId="77777777" w:rsidTr="00D53E26">
        <w:trPr>
          <w:trHeight w:val="459"/>
        </w:trPr>
        <w:tc>
          <w:tcPr>
            <w:tcW w:w="646" w:type="dxa"/>
            <w:vAlign w:val="center"/>
          </w:tcPr>
          <w:p w14:paraId="3695FE55" w14:textId="77777777" w:rsidR="005B3AE7" w:rsidRPr="00D53E26" w:rsidRDefault="005B3AE7" w:rsidP="00E57477">
            <w:pPr>
              <w:numPr>
                <w:ilvl w:val="1"/>
                <w:numId w:val="28"/>
              </w:numPr>
              <w:spacing w:line="276" w:lineRule="auto"/>
              <w:rPr>
                <w:rFonts w:ascii="Verdana" w:hAnsi="Verdana"/>
                <w:sz w:val="16"/>
                <w:szCs w:val="16"/>
              </w:rPr>
            </w:pPr>
          </w:p>
        </w:tc>
        <w:tc>
          <w:tcPr>
            <w:tcW w:w="4883" w:type="dxa"/>
            <w:vAlign w:val="center"/>
          </w:tcPr>
          <w:p w14:paraId="0BE6A76C" w14:textId="13759774" w:rsidR="00D732F7" w:rsidRPr="00D53E26" w:rsidRDefault="00D732F7" w:rsidP="00D732F7">
            <w:pPr>
              <w:autoSpaceDE w:val="0"/>
              <w:autoSpaceDN w:val="0"/>
              <w:adjustRightInd w:val="0"/>
              <w:rPr>
                <w:rFonts w:ascii="Verdana" w:hAnsi="Verdana" w:cs="Tahoma"/>
                <w:sz w:val="16"/>
                <w:szCs w:val="16"/>
              </w:rPr>
            </w:pPr>
            <w:r w:rsidRPr="00D53E26">
              <w:rPr>
                <w:rFonts w:ascii="Verdana" w:hAnsi="Verdana" w:cs="ArialUnicodeMS"/>
                <w:sz w:val="16"/>
                <w:szCs w:val="16"/>
              </w:rPr>
              <w:t xml:space="preserve">Konstrukcja szafowa (pionowa). </w:t>
            </w:r>
          </w:p>
          <w:p w14:paraId="334AC890" w14:textId="4467DAA5" w:rsidR="005B3AE7" w:rsidRPr="00D53E26" w:rsidRDefault="005B3AE7" w:rsidP="00D732F7">
            <w:pPr>
              <w:tabs>
                <w:tab w:val="left" w:pos="360"/>
              </w:tabs>
              <w:spacing w:line="276" w:lineRule="auto"/>
              <w:rPr>
                <w:rFonts w:ascii="Verdana" w:hAnsi="Verdana" w:cs="Tahoma"/>
                <w:sz w:val="16"/>
                <w:szCs w:val="16"/>
              </w:rPr>
            </w:pPr>
          </w:p>
        </w:tc>
        <w:tc>
          <w:tcPr>
            <w:tcW w:w="1417" w:type="dxa"/>
            <w:vAlign w:val="center"/>
          </w:tcPr>
          <w:p w14:paraId="56FD134E" w14:textId="77777777" w:rsidR="005B3AE7" w:rsidRPr="00D53E26" w:rsidRDefault="005B3AE7" w:rsidP="006F34F7">
            <w:pPr>
              <w:spacing w:line="276" w:lineRule="auto"/>
              <w:rPr>
                <w:rFonts w:ascii="Verdana" w:hAnsi="Verdana"/>
                <w:sz w:val="16"/>
                <w:szCs w:val="16"/>
              </w:rPr>
            </w:pPr>
            <w:r w:rsidRPr="00D53E26">
              <w:rPr>
                <w:rFonts w:ascii="Verdana" w:hAnsi="Verdana"/>
                <w:sz w:val="16"/>
                <w:szCs w:val="16"/>
              </w:rPr>
              <w:t>TAK, podać</w:t>
            </w:r>
          </w:p>
        </w:tc>
        <w:tc>
          <w:tcPr>
            <w:tcW w:w="2834" w:type="dxa"/>
            <w:vAlign w:val="center"/>
          </w:tcPr>
          <w:p w14:paraId="45DA6CC1" w14:textId="77777777" w:rsidR="005B3AE7" w:rsidRPr="00D53E26" w:rsidRDefault="005B3AE7" w:rsidP="006F34F7">
            <w:pPr>
              <w:spacing w:line="276" w:lineRule="auto"/>
              <w:rPr>
                <w:rFonts w:ascii="Verdana" w:hAnsi="Verdana"/>
                <w:sz w:val="16"/>
                <w:szCs w:val="16"/>
              </w:rPr>
            </w:pPr>
          </w:p>
        </w:tc>
      </w:tr>
      <w:tr w:rsidR="005B3AE7" w:rsidRPr="00D53E26" w14:paraId="44B55C9A" w14:textId="77777777" w:rsidTr="00D53E26">
        <w:trPr>
          <w:trHeight w:val="920"/>
        </w:trPr>
        <w:tc>
          <w:tcPr>
            <w:tcW w:w="646" w:type="dxa"/>
            <w:vAlign w:val="center"/>
          </w:tcPr>
          <w:p w14:paraId="5B3E3AA8" w14:textId="77777777" w:rsidR="005B3AE7" w:rsidRPr="00D53E26" w:rsidRDefault="005B3AE7" w:rsidP="00E57477">
            <w:pPr>
              <w:numPr>
                <w:ilvl w:val="1"/>
                <w:numId w:val="28"/>
              </w:numPr>
              <w:spacing w:line="276" w:lineRule="auto"/>
              <w:rPr>
                <w:rFonts w:ascii="Verdana" w:hAnsi="Verdana"/>
                <w:sz w:val="16"/>
                <w:szCs w:val="16"/>
              </w:rPr>
            </w:pPr>
          </w:p>
        </w:tc>
        <w:tc>
          <w:tcPr>
            <w:tcW w:w="4883" w:type="dxa"/>
            <w:vAlign w:val="center"/>
          </w:tcPr>
          <w:p w14:paraId="7D5D1D83" w14:textId="177F37B0" w:rsidR="005B3AE7" w:rsidRPr="00D53E26" w:rsidRDefault="00D732F7" w:rsidP="00F55556">
            <w:pPr>
              <w:suppressAutoHyphens/>
              <w:spacing w:line="276" w:lineRule="auto"/>
              <w:rPr>
                <w:rFonts w:ascii="Verdana" w:hAnsi="Verdana"/>
                <w:sz w:val="16"/>
                <w:szCs w:val="16"/>
              </w:rPr>
            </w:pPr>
            <w:r w:rsidRPr="00D53E26">
              <w:rPr>
                <w:rFonts w:ascii="Verdana" w:hAnsi="Verdana" w:cs="ArialUnicodeMS"/>
                <w:sz w:val="16"/>
                <w:szCs w:val="16"/>
              </w:rPr>
              <w:t>Pojemność</w:t>
            </w:r>
            <w:r w:rsidR="00F55556" w:rsidRPr="00D53E26">
              <w:rPr>
                <w:rFonts w:ascii="Verdana" w:hAnsi="Verdana" w:cs="ArialUnicodeMS"/>
                <w:sz w:val="16"/>
                <w:szCs w:val="16"/>
              </w:rPr>
              <w:t xml:space="preserve"> 770 litrów ±20 litrów</w:t>
            </w:r>
          </w:p>
        </w:tc>
        <w:tc>
          <w:tcPr>
            <w:tcW w:w="1417" w:type="dxa"/>
            <w:vAlign w:val="center"/>
          </w:tcPr>
          <w:p w14:paraId="78422CAA" w14:textId="77777777" w:rsidR="005B3AE7" w:rsidRPr="00D53E26" w:rsidRDefault="005B3AE7" w:rsidP="006F34F7">
            <w:pPr>
              <w:spacing w:line="276" w:lineRule="auto"/>
              <w:rPr>
                <w:rFonts w:ascii="Verdana" w:hAnsi="Verdana"/>
                <w:sz w:val="16"/>
                <w:szCs w:val="16"/>
              </w:rPr>
            </w:pPr>
            <w:r w:rsidRPr="00D53E26">
              <w:rPr>
                <w:rFonts w:ascii="Verdana" w:hAnsi="Verdana"/>
                <w:sz w:val="16"/>
                <w:szCs w:val="16"/>
              </w:rPr>
              <w:t>TAK, podać</w:t>
            </w:r>
          </w:p>
        </w:tc>
        <w:tc>
          <w:tcPr>
            <w:tcW w:w="2834" w:type="dxa"/>
            <w:vAlign w:val="center"/>
          </w:tcPr>
          <w:p w14:paraId="1DB85C30" w14:textId="77777777" w:rsidR="005B3AE7" w:rsidRPr="00D53E26" w:rsidRDefault="005B3AE7" w:rsidP="006F34F7">
            <w:pPr>
              <w:spacing w:line="276" w:lineRule="auto"/>
              <w:rPr>
                <w:rFonts w:ascii="Verdana" w:hAnsi="Verdana"/>
                <w:sz w:val="16"/>
                <w:szCs w:val="16"/>
              </w:rPr>
            </w:pPr>
          </w:p>
        </w:tc>
      </w:tr>
      <w:tr w:rsidR="00F55556" w:rsidRPr="00D53E26" w14:paraId="54149E77" w14:textId="77777777" w:rsidTr="00D53E26">
        <w:trPr>
          <w:trHeight w:val="920"/>
        </w:trPr>
        <w:tc>
          <w:tcPr>
            <w:tcW w:w="646" w:type="dxa"/>
            <w:vAlign w:val="center"/>
          </w:tcPr>
          <w:p w14:paraId="12695C26" w14:textId="77777777" w:rsidR="00F55556" w:rsidRPr="00D53E26" w:rsidRDefault="00F55556" w:rsidP="00E57477">
            <w:pPr>
              <w:numPr>
                <w:ilvl w:val="1"/>
                <w:numId w:val="28"/>
              </w:numPr>
              <w:spacing w:line="276" w:lineRule="auto"/>
              <w:rPr>
                <w:rFonts w:ascii="Verdana" w:hAnsi="Verdana"/>
                <w:sz w:val="16"/>
                <w:szCs w:val="16"/>
              </w:rPr>
            </w:pPr>
          </w:p>
        </w:tc>
        <w:tc>
          <w:tcPr>
            <w:tcW w:w="4883" w:type="dxa"/>
            <w:vAlign w:val="center"/>
          </w:tcPr>
          <w:p w14:paraId="7FBF4184" w14:textId="1F1585E3" w:rsidR="00F55556" w:rsidRPr="00D53E26" w:rsidRDefault="00F55556" w:rsidP="00F55556">
            <w:pPr>
              <w:suppressAutoHyphens/>
              <w:spacing w:line="276" w:lineRule="auto"/>
              <w:rPr>
                <w:rFonts w:ascii="Verdana" w:hAnsi="Verdana" w:cs="ArialUnicodeMS"/>
                <w:sz w:val="16"/>
                <w:szCs w:val="16"/>
              </w:rPr>
            </w:pPr>
            <w:r w:rsidRPr="00D53E26">
              <w:rPr>
                <w:rFonts w:ascii="Verdana" w:hAnsi="Verdana" w:cs="ArialUnicodeMS"/>
                <w:sz w:val="16"/>
                <w:szCs w:val="16"/>
              </w:rPr>
              <w:t>Maksymalne wymiary zewnętrzne:</w:t>
            </w:r>
          </w:p>
          <w:p w14:paraId="67416D8C" w14:textId="77777777" w:rsidR="00F55556" w:rsidRPr="00D53E26" w:rsidRDefault="00F55556" w:rsidP="00F55556">
            <w:pPr>
              <w:suppressAutoHyphens/>
              <w:spacing w:line="276" w:lineRule="auto"/>
              <w:rPr>
                <w:rFonts w:ascii="Verdana" w:hAnsi="Verdana" w:cs="ArialUnicodeMS"/>
                <w:sz w:val="16"/>
                <w:szCs w:val="16"/>
              </w:rPr>
            </w:pPr>
            <w:r w:rsidRPr="00D53E26">
              <w:rPr>
                <w:rFonts w:ascii="Verdana" w:hAnsi="Verdana" w:cs="ArialUnicodeMS"/>
                <w:sz w:val="16"/>
                <w:szCs w:val="16"/>
              </w:rPr>
              <w:t>a.</w:t>
            </w:r>
            <w:r w:rsidRPr="00D53E26">
              <w:rPr>
                <w:rFonts w:ascii="Verdana" w:hAnsi="Verdana" w:cs="ArialUnicodeMS"/>
                <w:sz w:val="16"/>
                <w:szCs w:val="16"/>
              </w:rPr>
              <w:tab/>
              <w:t>szerokość 1280 mm</w:t>
            </w:r>
          </w:p>
          <w:p w14:paraId="541472CB" w14:textId="77777777" w:rsidR="00F55556" w:rsidRPr="00D53E26" w:rsidRDefault="00F55556" w:rsidP="00F55556">
            <w:pPr>
              <w:suppressAutoHyphens/>
              <w:spacing w:line="276" w:lineRule="auto"/>
              <w:rPr>
                <w:rFonts w:ascii="Verdana" w:hAnsi="Verdana" w:cs="ArialUnicodeMS"/>
                <w:sz w:val="16"/>
                <w:szCs w:val="16"/>
              </w:rPr>
            </w:pPr>
            <w:r w:rsidRPr="00D53E26">
              <w:rPr>
                <w:rFonts w:ascii="Verdana" w:hAnsi="Verdana" w:cs="ArialUnicodeMS"/>
                <w:sz w:val="16"/>
                <w:szCs w:val="16"/>
              </w:rPr>
              <w:t>(z uwzględnieniem wszelkich wystających elementów jak klamki, zawiasy itp.)</w:t>
            </w:r>
          </w:p>
          <w:p w14:paraId="2F84B4E8" w14:textId="77777777" w:rsidR="00F55556" w:rsidRPr="00D53E26" w:rsidRDefault="00F55556" w:rsidP="00F55556">
            <w:pPr>
              <w:suppressAutoHyphens/>
              <w:spacing w:line="276" w:lineRule="auto"/>
              <w:rPr>
                <w:rFonts w:ascii="Verdana" w:hAnsi="Verdana" w:cs="ArialUnicodeMS"/>
                <w:sz w:val="16"/>
                <w:szCs w:val="16"/>
              </w:rPr>
            </w:pPr>
            <w:r w:rsidRPr="00D53E26">
              <w:rPr>
                <w:rFonts w:ascii="Verdana" w:hAnsi="Verdana" w:cs="ArialUnicodeMS"/>
                <w:sz w:val="16"/>
                <w:szCs w:val="16"/>
              </w:rPr>
              <w:t>b.</w:t>
            </w:r>
            <w:r w:rsidRPr="00D53E26">
              <w:rPr>
                <w:rFonts w:ascii="Verdana" w:hAnsi="Verdana" w:cs="ArialUnicodeMS"/>
                <w:sz w:val="16"/>
                <w:szCs w:val="16"/>
              </w:rPr>
              <w:tab/>
              <w:t>wysokość 2000 mm</w:t>
            </w:r>
          </w:p>
          <w:p w14:paraId="6F00DBD8" w14:textId="111CF5FC" w:rsidR="00F55556" w:rsidRPr="00D53E26" w:rsidRDefault="00F55556" w:rsidP="00F55556">
            <w:pPr>
              <w:suppressAutoHyphens/>
              <w:spacing w:line="276" w:lineRule="auto"/>
              <w:rPr>
                <w:rFonts w:ascii="Verdana" w:hAnsi="Verdana" w:cs="ArialUnicodeMS"/>
                <w:sz w:val="16"/>
                <w:szCs w:val="16"/>
              </w:rPr>
            </w:pPr>
            <w:r w:rsidRPr="00D53E26">
              <w:rPr>
                <w:rFonts w:ascii="Verdana" w:hAnsi="Verdana" w:cs="ArialUnicodeMS"/>
                <w:sz w:val="16"/>
                <w:szCs w:val="16"/>
              </w:rPr>
              <w:t>(wysokość całkowita z uwzględnieniem kółek)</w:t>
            </w:r>
          </w:p>
        </w:tc>
        <w:tc>
          <w:tcPr>
            <w:tcW w:w="1417" w:type="dxa"/>
            <w:vAlign w:val="center"/>
          </w:tcPr>
          <w:p w14:paraId="0EFED699" w14:textId="72A8BD5B" w:rsidR="00F55556" w:rsidRPr="00D53E26" w:rsidRDefault="00F55556" w:rsidP="006F34F7">
            <w:pPr>
              <w:spacing w:line="276" w:lineRule="auto"/>
              <w:rPr>
                <w:rFonts w:ascii="Verdana" w:hAnsi="Verdana"/>
                <w:sz w:val="16"/>
                <w:szCs w:val="16"/>
              </w:rPr>
            </w:pPr>
            <w:r w:rsidRPr="00D53E26">
              <w:rPr>
                <w:rFonts w:ascii="Verdana" w:hAnsi="Verdana"/>
                <w:sz w:val="16"/>
                <w:szCs w:val="16"/>
              </w:rPr>
              <w:t>TAK, podać</w:t>
            </w:r>
          </w:p>
        </w:tc>
        <w:tc>
          <w:tcPr>
            <w:tcW w:w="2834" w:type="dxa"/>
            <w:vAlign w:val="center"/>
          </w:tcPr>
          <w:p w14:paraId="617B5910" w14:textId="77777777" w:rsidR="00F55556" w:rsidRPr="00D53E26" w:rsidRDefault="00F55556" w:rsidP="006F34F7">
            <w:pPr>
              <w:spacing w:line="276" w:lineRule="auto"/>
              <w:rPr>
                <w:rFonts w:ascii="Verdana" w:hAnsi="Verdana"/>
                <w:sz w:val="16"/>
                <w:szCs w:val="16"/>
              </w:rPr>
            </w:pPr>
          </w:p>
        </w:tc>
      </w:tr>
      <w:tr w:rsidR="00F55556" w:rsidRPr="00D53E26" w14:paraId="7039351D" w14:textId="77777777" w:rsidTr="00D53E26">
        <w:trPr>
          <w:trHeight w:val="920"/>
        </w:trPr>
        <w:tc>
          <w:tcPr>
            <w:tcW w:w="646" w:type="dxa"/>
            <w:vAlign w:val="center"/>
          </w:tcPr>
          <w:p w14:paraId="415D3DE1" w14:textId="77777777" w:rsidR="00F55556" w:rsidRPr="00D53E26" w:rsidRDefault="00F55556" w:rsidP="00E57477">
            <w:pPr>
              <w:numPr>
                <w:ilvl w:val="1"/>
                <w:numId w:val="28"/>
              </w:numPr>
              <w:spacing w:line="276" w:lineRule="auto"/>
              <w:rPr>
                <w:rFonts w:ascii="Verdana" w:hAnsi="Verdana"/>
                <w:sz w:val="16"/>
                <w:szCs w:val="16"/>
              </w:rPr>
            </w:pPr>
          </w:p>
        </w:tc>
        <w:tc>
          <w:tcPr>
            <w:tcW w:w="4883" w:type="dxa"/>
            <w:vAlign w:val="center"/>
          </w:tcPr>
          <w:p w14:paraId="01832FBC" w14:textId="510C77AF" w:rsidR="00F55556" w:rsidRPr="00D53E26" w:rsidRDefault="00F55556" w:rsidP="00F55556">
            <w:pPr>
              <w:suppressAutoHyphens/>
              <w:spacing w:line="276" w:lineRule="auto"/>
              <w:rPr>
                <w:rFonts w:ascii="Verdana" w:hAnsi="Verdana" w:cs="ArialUnicodeMS"/>
                <w:sz w:val="16"/>
                <w:szCs w:val="16"/>
              </w:rPr>
            </w:pPr>
            <w:r w:rsidRPr="00D53E26">
              <w:rPr>
                <w:rFonts w:ascii="Verdana" w:hAnsi="Verdana" w:cs="ArialUnicodeMS"/>
                <w:sz w:val="16"/>
                <w:szCs w:val="16"/>
              </w:rPr>
              <w:t>Minimalne wymiary wewnętrzne:</w:t>
            </w:r>
          </w:p>
          <w:p w14:paraId="20CADE52" w14:textId="77777777" w:rsidR="00F55556" w:rsidRPr="00D53E26" w:rsidRDefault="00F55556" w:rsidP="00F55556">
            <w:pPr>
              <w:suppressAutoHyphens/>
              <w:spacing w:line="276" w:lineRule="auto"/>
              <w:rPr>
                <w:rFonts w:ascii="Verdana" w:hAnsi="Verdana" w:cs="ArialUnicodeMS"/>
                <w:sz w:val="16"/>
                <w:szCs w:val="16"/>
              </w:rPr>
            </w:pPr>
            <w:r w:rsidRPr="00D53E26">
              <w:rPr>
                <w:rFonts w:ascii="Verdana" w:hAnsi="Verdana" w:cs="ArialUnicodeMS"/>
                <w:sz w:val="16"/>
                <w:szCs w:val="16"/>
              </w:rPr>
              <w:t>a.</w:t>
            </w:r>
            <w:r w:rsidRPr="00D53E26">
              <w:rPr>
                <w:rFonts w:ascii="Verdana" w:hAnsi="Verdana" w:cs="ArialUnicodeMS"/>
                <w:sz w:val="16"/>
                <w:szCs w:val="16"/>
              </w:rPr>
              <w:tab/>
              <w:t>szerokość 920 mm</w:t>
            </w:r>
          </w:p>
          <w:p w14:paraId="311BB077" w14:textId="21BFAAE9" w:rsidR="00F55556" w:rsidRPr="00D53E26" w:rsidRDefault="00F55556" w:rsidP="00F55556">
            <w:pPr>
              <w:suppressAutoHyphens/>
              <w:spacing w:line="276" w:lineRule="auto"/>
              <w:rPr>
                <w:rFonts w:ascii="Verdana" w:hAnsi="Verdana" w:cs="ArialUnicodeMS"/>
                <w:sz w:val="16"/>
                <w:szCs w:val="16"/>
              </w:rPr>
            </w:pPr>
            <w:r w:rsidRPr="00D53E26">
              <w:rPr>
                <w:rFonts w:ascii="Verdana" w:hAnsi="Verdana" w:cs="ArialUnicodeMS"/>
                <w:sz w:val="16"/>
                <w:szCs w:val="16"/>
              </w:rPr>
              <w:t>b.</w:t>
            </w:r>
            <w:r w:rsidRPr="00D53E26">
              <w:rPr>
                <w:rFonts w:ascii="Verdana" w:hAnsi="Verdana" w:cs="ArialUnicodeMS"/>
                <w:sz w:val="16"/>
                <w:szCs w:val="16"/>
              </w:rPr>
              <w:tab/>
              <w:t>głębokość 620 mm</w:t>
            </w:r>
          </w:p>
        </w:tc>
        <w:tc>
          <w:tcPr>
            <w:tcW w:w="1417" w:type="dxa"/>
            <w:vAlign w:val="center"/>
          </w:tcPr>
          <w:p w14:paraId="0E4D82E6" w14:textId="6724FEDD" w:rsidR="00F55556" w:rsidRPr="00D53E26" w:rsidRDefault="00F55556" w:rsidP="006F34F7">
            <w:pPr>
              <w:spacing w:line="276" w:lineRule="auto"/>
              <w:rPr>
                <w:rFonts w:ascii="Verdana" w:hAnsi="Verdana"/>
                <w:sz w:val="16"/>
                <w:szCs w:val="16"/>
              </w:rPr>
            </w:pPr>
            <w:r w:rsidRPr="00D53E26">
              <w:rPr>
                <w:rFonts w:ascii="Verdana" w:hAnsi="Verdana"/>
                <w:sz w:val="16"/>
                <w:szCs w:val="16"/>
              </w:rPr>
              <w:t>TAK, podać</w:t>
            </w:r>
          </w:p>
        </w:tc>
        <w:tc>
          <w:tcPr>
            <w:tcW w:w="2834" w:type="dxa"/>
            <w:vAlign w:val="center"/>
          </w:tcPr>
          <w:p w14:paraId="4EA377D6" w14:textId="77777777" w:rsidR="00F55556" w:rsidRPr="00D53E26" w:rsidRDefault="00F55556" w:rsidP="006F34F7">
            <w:pPr>
              <w:spacing w:line="276" w:lineRule="auto"/>
              <w:rPr>
                <w:rFonts w:ascii="Verdana" w:hAnsi="Verdana"/>
                <w:sz w:val="16"/>
                <w:szCs w:val="16"/>
              </w:rPr>
            </w:pPr>
          </w:p>
        </w:tc>
      </w:tr>
      <w:tr w:rsidR="005B3AE7" w:rsidRPr="00D53E26" w14:paraId="1646E4F0" w14:textId="77777777" w:rsidTr="00D53E26">
        <w:trPr>
          <w:trHeight w:val="680"/>
        </w:trPr>
        <w:tc>
          <w:tcPr>
            <w:tcW w:w="646" w:type="dxa"/>
            <w:vAlign w:val="center"/>
          </w:tcPr>
          <w:p w14:paraId="7CAE5E80" w14:textId="77777777" w:rsidR="005B3AE7" w:rsidRPr="00D53E26" w:rsidRDefault="005B3AE7" w:rsidP="00E57477">
            <w:pPr>
              <w:numPr>
                <w:ilvl w:val="1"/>
                <w:numId w:val="28"/>
              </w:numPr>
              <w:spacing w:line="276" w:lineRule="auto"/>
              <w:rPr>
                <w:rFonts w:ascii="Verdana" w:hAnsi="Verdana"/>
                <w:sz w:val="16"/>
                <w:szCs w:val="16"/>
              </w:rPr>
            </w:pPr>
          </w:p>
        </w:tc>
        <w:tc>
          <w:tcPr>
            <w:tcW w:w="4883" w:type="dxa"/>
            <w:vAlign w:val="center"/>
          </w:tcPr>
          <w:p w14:paraId="486C5D8B" w14:textId="70E8329B" w:rsidR="005B3AE7" w:rsidRPr="00D53E26" w:rsidRDefault="00D732F7" w:rsidP="00DA408C">
            <w:pPr>
              <w:tabs>
                <w:tab w:val="left" w:pos="360"/>
              </w:tabs>
              <w:spacing w:line="276" w:lineRule="auto"/>
              <w:rPr>
                <w:rFonts w:ascii="Verdana" w:hAnsi="Verdana" w:cs="Tahoma"/>
                <w:sz w:val="16"/>
                <w:szCs w:val="16"/>
              </w:rPr>
            </w:pPr>
            <w:r w:rsidRPr="00D53E26">
              <w:rPr>
                <w:rFonts w:ascii="Verdana" w:hAnsi="Verdana" w:cs="Tahoma"/>
                <w:sz w:val="16"/>
                <w:szCs w:val="16"/>
              </w:rPr>
              <w:t>Zakres kontroli temperatury</w:t>
            </w:r>
            <w:r w:rsidR="00DA408C" w:rsidRPr="00D53E26">
              <w:rPr>
                <w:rFonts w:ascii="Verdana" w:hAnsi="Verdana" w:cs="Tahoma"/>
                <w:sz w:val="16"/>
                <w:szCs w:val="16"/>
              </w:rPr>
              <w:t xml:space="preserve"> od </w:t>
            </w:r>
            <w:r w:rsidRPr="00D53E26">
              <w:rPr>
                <w:rFonts w:ascii="Verdana" w:hAnsi="Verdana" w:cs="Tahoma"/>
                <w:sz w:val="16"/>
                <w:szCs w:val="16"/>
              </w:rPr>
              <w:t>-40°C do -86°C.</w:t>
            </w:r>
          </w:p>
        </w:tc>
        <w:tc>
          <w:tcPr>
            <w:tcW w:w="1417" w:type="dxa"/>
            <w:vAlign w:val="center"/>
          </w:tcPr>
          <w:p w14:paraId="004D7FE2" w14:textId="77777777" w:rsidR="005B3AE7" w:rsidRPr="00D53E26" w:rsidRDefault="005B3AE7" w:rsidP="006F34F7">
            <w:pPr>
              <w:spacing w:line="276" w:lineRule="auto"/>
              <w:rPr>
                <w:rFonts w:ascii="Verdana" w:hAnsi="Verdana"/>
                <w:sz w:val="16"/>
                <w:szCs w:val="16"/>
              </w:rPr>
            </w:pPr>
            <w:r w:rsidRPr="00D53E26">
              <w:rPr>
                <w:rFonts w:ascii="Verdana" w:hAnsi="Verdana"/>
                <w:sz w:val="16"/>
                <w:szCs w:val="16"/>
              </w:rPr>
              <w:t>TAK, podać</w:t>
            </w:r>
          </w:p>
        </w:tc>
        <w:tc>
          <w:tcPr>
            <w:tcW w:w="2834" w:type="dxa"/>
            <w:vAlign w:val="center"/>
          </w:tcPr>
          <w:p w14:paraId="382FA12C" w14:textId="77777777" w:rsidR="005B3AE7" w:rsidRPr="00D53E26" w:rsidRDefault="005B3AE7" w:rsidP="006F34F7">
            <w:pPr>
              <w:spacing w:line="276" w:lineRule="auto"/>
              <w:rPr>
                <w:rFonts w:ascii="Verdana" w:hAnsi="Verdana"/>
                <w:sz w:val="16"/>
                <w:szCs w:val="16"/>
              </w:rPr>
            </w:pPr>
          </w:p>
        </w:tc>
      </w:tr>
      <w:tr w:rsidR="00DA408C" w:rsidRPr="00D53E26" w14:paraId="3A11AB68" w14:textId="77777777" w:rsidTr="00D53E26">
        <w:trPr>
          <w:trHeight w:val="680"/>
        </w:trPr>
        <w:tc>
          <w:tcPr>
            <w:tcW w:w="646" w:type="dxa"/>
            <w:vAlign w:val="center"/>
          </w:tcPr>
          <w:p w14:paraId="11530FC2" w14:textId="77777777" w:rsidR="00DA408C" w:rsidRPr="00D53E26" w:rsidRDefault="00DA408C" w:rsidP="00DA408C">
            <w:pPr>
              <w:numPr>
                <w:ilvl w:val="1"/>
                <w:numId w:val="28"/>
              </w:numPr>
              <w:spacing w:line="276" w:lineRule="auto"/>
              <w:rPr>
                <w:rFonts w:ascii="Verdana" w:hAnsi="Verdana"/>
                <w:sz w:val="16"/>
                <w:szCs w:val="16"/>
              </w:rPr>
            </w:pPr>
          </w:p>
        </w:tc>
        <w:tc>
          <w:tcPr>
            <w:tcW w:w="4883" w:type="dxa"/>
            <w:vAlign w:val="center"/>
          </w:tcPr>
          <w:p w14:paraId="3A903A14" w14:textId="460A057C" w:rsidR="00DA408C" w:rsidRPr="00D53E26" w:rsidRDefault="00DA408C" w:rsidP="00DA408C">
            <w:pPr>
              <w:tabs>
                <w:tab w:val="left" w:pos="360"/>
              </w:tabs>
              <w:spacing w:line="276" w:lineRule="auto"/>
              <w:rPr>
                <w:rFonts w:ascii="Verdana" w:hAnsi="Verdana" w:cs="Tahoma"/>
                <w:sz w:val="16"/>
                <w:szCs w:val="16"/>
              </w:rPr>
            </w:pPr>
            <w:r w:rsidRPr="00D53E26">
              <w:rPr>
                <w:rFonts w:ascii="Verdana" w:hAnsi="Verdana"/>
                <w:sz w:val="16"/>
                <w:szCs w:val="16"/>
              </w:rPr>
              <w:t>Wskazania temperatury z dokładnością do 0,1°C. Jednoczesny podgląd temperatury aktualnej i nastawionej.</w:t>
            </w:r>
          </w:p>
        </w:tc>
        <w:tc>
          <w:tcPr>
            <w:tcW w:w="1417" w:type="dxa"/>
            <w:vAlign w:val="center"/>
          </w:tcPr>
          <w:p w14:paraId="4A10D85F" w14:textId="77361D93" w:rsidR="00DA408C" w:rsidRPr="00D53E26" w:rsidRDefault="00DA408C" w:rsidP="00DA408C">
            <w:pPr>
              <w:spacing w:line="276" w:lineRule="auto"/>
              <w:rPr>
                <w:rFonts w:ascii="Verdana" w:hAnsi="Verdana"/>
                <w:sz w:val="16"/>
                <w:szCs w:val="16"/>
              </w:rPr>
            </w:pPr>
            <w:r w:rsidRPr="00D53E26">
              <w:rPr>
                <w:rFonts w:ascii="Verdana" w:hAnsi="Verdana"/>
                <w:sz w:val="16"/>
                <w:szCs w:val="16"/>
              </w:rPr>
              <w:t>TAK, podać</w:t>
            </w:r>
          </w:p>
        </w:tc>
        <w:tc>
          <w:tcPr>
            <w:tcW w:w="2834" w:type="dxa"/>
            <w:vAlign w:val="center"/>
          </w:tcPr>
          <w:p w14:paraId="03499CD1" w14:textId="77777777" w:rsidR="00DA408C" w:rsidRPr="00D53E26" w:rsidRDefault="00DA408C" w:rsidP="00DA408C">
            <w:pPr>
              <w:spacing w:line="276" w:lineRule="auto"/>
              <w:rPr>
                <w:rFonts w:ascii="Verdana" w:hAnsi="Verdana"/>
                <w:sz w:val="16"/>
                <w:szCs w:val="16"/>
              </w:rPr>
            </w:pPr>
          </w:p>
        </w:tc>
      </w:tr>
      <w:tr w:rsidR="00DA408C" w:rsidRPr="00D53E26" w14:paraId="4B27D01C" w14:textId="77777777" w:rsidTr="00D53E26">
        <w:trPr>
          <w:trHeight w:val="680"/>
        </w:trPr>
        <w:tc>
          <w:tcPr>
            <w:tcW w:w="646" w:type="dxa"/>
            <w:vAlign w:val="center"/>
          </w:tcPr>
          <w:p w14:paraId="48FC31B9" w14:textId="77777777" w:rsidR="00DA408C" w:rsidRPr="00D53E26" w:rsidRDefault="00DA408C" w:rsidP="00DA408C">
            <w:pPr>
              <w:numPr>
                <w:ilvl w:val="1"/>
                <w:numId w:val="28"/>
              </w:numPr>
              <w:spacing w:line="276" w:lineRule="auto"/>
              <w:rPr>
                <w:rFonts w:ascii="Verdana" w:hAnsi="Verdana"/>
                <w:sz w:val="16"/>
                <w:szCs w:val="16"/>
              </w:rPr>
            </w:pPr>
          </w:p>
        </w:tc>
        <w:tc>
          <w:tcPr>
            <w:tcW w:w="4883" w:type="dxa"/>
            <w:vAlign w:val="center"/>
          </w:tcPr>
          <w:p w14:paraId="0E0C678B" w14:textId="098143C9" w:rsidR="00DA408C" w:rsidRPr="00D53E26" w:rsidRDefault="00DA408C" w:rsidP="00DA408C">
            <w:pPr>
              <w:tabs>
                <w:tab w:val="left" w:pos="360"/>
              </w:tabs>
              <w:spacing w:line="276" w:lineRule="auto"/>
              <w:rPr>
                <w:rFonts w:ascii="Verdana" w:hAnsi="Verdana" w:cs="Tahoma"/>
                <w:sz w:val="16"/>
                <w:szCs w:val="16"/>
              </w:rPr>
            </w:pPr>
            <w:r w:rsidRPr="00D53E26">
              <w:rPr>
                <w:rFonts w:ascii="Verdana" w:hAnsi="Verdana"/>
                <w:sz w:val="16"/>
                <w:szCs w:val="16"/>
              </w:rPr>
              <w:t>Wnętrze i półki wykonane ze stali nierdzewnej.</w:t>
            </w:r>
          </w:p>
        </w:tc>
        <w:tc>
          <w:tcPr>
            <w:tcW w:w="1417" w:type="dxa"/>
            <w:vAlign w:val="center"/>
          </w:tcPr>
          <w:p w14:paraId="0CECF11A" w14:textId="72198B35" w:rsidR="00DA408C" w:rsidRPr="00D53E26" w:rsidRDefault="00DA408C" w:rsidP="00DA408C">
            <w:pPr>
              <w:spacing w:line="276" w:lineRule="auto"/>
              <w:rPr>
                <w:rFonts w:ascii="Verdana" w:hAnsi="Verdana"/>
                <w:sz w:val="16"/>
                <w:szCs w:val="16"/>
              </w:rPr>
            </w:pPr>
            <w:r w:rsidRPr="00D53E26">
              <w:rPr>
                <w:rFonts w:ascii="Verdana" w:hAnsi="Verdana"/>
                <w:sz w:val="16"/>
                <w:szCs w:val="16"/>
              </w:rPr>
              <w:t>TAK, podać</w:t>
            </w:r>
          </w:p>
        </w:tc>
        <w:tc>
          <w:tcPr>
            <w:tcW w:w="2834" w:type="dxa"/>
            <w:vAlign w:val="center"/>
          </w:tcPr>
          <w:p w14:paraId="78EA2F5C" w14:textId="77777777" w:rsidR="00DA408C" w:rsidRPr="00D53E26" w:rsidRDefault="00DA408C" w:rsidP="00DA408C">
            <w:pPr>
              <w:spacing w:line="276" w:lineRule="auto"/>
              <w:rPr>
                <w:rFonts w:ascii="Verdana" w:hAnsi="Verdana"/>
                <w:sz w:val="16"/>
                <w:szCs w:val="16"/>
              </w:rPr>
            </w:pPr>
          </w:p>
        </w:tc>
      </w:tr>
      <w:tr w:rsidR="00DA408C" w:rsidRPr="00D53E26" w14:paraId="62AB4F9A" w14:textId="77777777" w:rsidTr="00D53E26">
        <w:trPr>
          <w:trHeight w:val="680"/>
        </w:trPr>
        <w:tc>
          <w:tcPr>
            <w:tcW w:w="646" w:type="dxa"/>
            <w:vAlign w:val="center"/>
          </w:tcPr>
          <w:p w14:paraId="317D05C5" w14:textId="77777777" w:rsidR="00DA408C" w:rsidRPr="00D53E26" w:rsidRDefault="00DA408C" w:rsidP="00DA408C">
            <w:pPr>
              <w:numPr>
                <w:ilvl w:val="1"/>
                <w:numId w:val="28"/>
              </w:numPr>
              <w:spacing w:line="276" w:lineRule="auto"/>
              <w:rPr>
                <w:rFonts w:ascii="Verdana" w:hAnsi="Verdana"/>
                <w:sz w:val="16"/>
                <w:szCs w:val="16"/>
              </w:rPr>
            </w:pPr>
          </w:p>
        </w:tc>
        <w:tc>
          <w:tcPr>
            <w:tcW w:w="4883" w:type="dxa"/>
            <w:vAlign w:val="center"/>
          </w:tcPr>
          <w:p w14:paraId="24531F66" w14:textId="3F12326A" w:rsidR="00DA408C" w:rsidRPr="00D53E26" w:rsidRDefault="00DA408C" w:rsidP="00DA408C">
            <w:pPr>
              <w:tabs>
                <w:tab w:val="left" w:pos="360"/>
              </w:tabs>
              <w:spacing w:line="276" w:lineRule="auto"/>
              <w:rPr>
                <w:rFonts w:ascii="Verdana" w:hAnsi="Verdana" w:cs="Tahoma"/>
                <w:sz w:val="16"/>
                <w:szCs w:val="16"/>
              </w:rPr>
            </w:pPr>
            <w:r w:rsidRPr="00D53E26">
              <w:rPr>
                <w:rFonts w:ascii="Verdana" w:hAnsi="Verdana"/>
                <w:sz w:val="16"/>
                <w:szCs w:val="16"/>
              </w:rPr>
              <w:t>Drzwi z systemem ogrzewania uszczelek w celu ograniczenia szronienia.</w:t>
            </w:r>
          </w:p>
        </w:tc>
        <w:tc>
          <w:tcPr>
            <w:tcW w:w="1417" w:type="dxa"/>
            <w:vAlign w:val="center"/>
          </w:tcPr>
          <w:p w14:paraId="23E854D0" w14:textId="58FE655E" w:rsidR="00DA408C" w:rsidRPr="00D53E26" w:rsidRDefault="00DA408C" w:rsidP="00DA408C">
            <w:pPr>
              <w:spacing w:line="276" w:lineRule="auto"/>
              <w:rPr>
                <w:rFonts w:ascii="Verdana" w:hAnsi="Verdana"/>
                <w:sz w:val="16"/>
                <w:szCs w:val="16"/>
              </w:rPr>
            </w:pPr>
            <w:r w:rsidRPr="00D53E26">
              <w:rPr>
                <w:rFonts w:ascii="Verdana" w:hAnsi="Verdana"/>
                <w:sz w:val="16"/>
                <w:szCs w:val="16"/>
              </w:rPr>
              <w:t>TAK, podać</w:t>
            </w:r>
          </w:p>
        </w:tc>
        <w:tc>
          <w:tcPr>
            <w:tcW w:w="2834" w:type="dxa"/>
            <w:vAlign w:val="center"/>
          </w:tcPr>
          <w:p w14:paraId="230A715A" w14:textId="77777777" w:rsidR="00DA408C" w:rsidRPr="00D53E26" w:rsidRDefault="00DA408C" w:rsidP="00DA408C">
            <w:pPr>
              <w:spacing w:line="276" w:lineRule="auto"/>
              <w:rPr>
                <w:rFonts w:ascii="Verdana" w:hAnsi="Verdana"/>
                <w:sz w:val="16"/>
                <w:szCs w:val="16"/>
              </w:rPr>
            </w:pPr>
          </w:p>
        </w:tc>
      </w:tr>
      <w:tr w:rsidR="00DA408C" w:rsidRPr="00D53E26" w14:paraId="1EBB099E" w14:textId="77777777" w:rsidTr="00D53E26">
        <w:trPr>
          <w:trHeight w:val="702"/>
        </w:trPr>
        <w:tc>
          <w:tcPr>
            <w:tcW w:w="646" w:type="dxa"/>
            <w:vAlign w:val="center"/>
          </w:tcPr>
          <w:p w14:paraId="38C985C8" w14:textId="77777777" w:rsidR="00DA408C" w:rsidRPr="00D53E26" w:rsidRDefault="00DA408C" w:rsidP="00DA408C">
            <w:pPr>
              <w:numPr>
                <w:ilvl w:val="1"/>
                <w:numId w:val="28"/>
              </w:numPr>
              <w:spacing w:line="276" w:lineRule="auto"/>
              <w:rPr>
                <w:rFonts w:ascii="Verdana" w:hAnsi="Verdana"/>
                <w:sz w:val="16"/>
                <w:szCs w:val="16"/>
              </w:rPr>
            </w:pPr>
          </w:p>
        </w:tc>
        <w:tc>
          <w:tcPr>
            <w:tcW w:w="4883" w:type="dxa"/>
            <w:vAlign w:val="center"/>
          </w:tcPr>
          <w:p w14:paraId="261E2525" w14:textId="55DF45A4" w:rsidR="00DA408C" w:rsidRPr="00D53E26" w:rsidRDefault="00DA408C" w:rsidP="00DA408C">
            <w:pPr>
              <w:autoSpaceDE w:val="0"/>
              <w:autoSpaceDN w:val="0"/>
              <w:adjustRightInd w:val="0"/>
              <w:rPr>
                <w:rFonts w:ascii="Verdana" w:hAnsi="Verdana" w:cs="Tahoma"/>
                <w:sz w:val="16"/>
                <w:szCs w:val="16"/>
              </w:rPr>
            </w:pPr>
            <w:r w:rsidRPr="00D53E26">
              <w:rPr>
                <w:rFonts w:ascii="Verdana" w:hAnsi="Verdana"/>
                <w:sz w:val="16"/>
                <w:szCs w:val="16"/>
              </w:rPr>
              <w:t>W wyposażeniu 3 półki pozwalające na przechowywanie materiału na 4 poziomach.</w:t>
            </w:r>
          </w:p>
        </w:tc>
        <w:tc>
          <w:tcPr>
            <w:tcW w:w="1417" w:type="dxa"/>
            <w:vAlign w:val="center"/>
          </w:tcPr>
          <w:p w14:paraId="6D83CDF6" w14:textId="77777777" w:rsidR="00DA408C" w:rsidRPr="00D53E26" w:rsidRDefault="00DA408C" w:rsidP="00DA408C">
            <w:pPr>
              <w:spacing w:line="276" w:lineRule="auto"/>
              <w:rPr>
                <w:rFonts w:ascii="Verdana" w:hAnsi="Verdana"/>
                <w:sz w:val="16"/>
                <w:szCs w:val="16"/>
              </w:rPr>
            </w:pPr>
            <w:r w:rsidRPr="00D53E26">
              <w:rPr>
                <w:rFonts w:ascii="Verdana" w:hAnsi="Verdana"/>
                <w:sz w:val="16"/>
                <w:szCs w:val="16"/>
              </w:rPr>
              <w:t>TAK, podać</w:t>
            </w:r>
          </w:p>
        </w:tc>
        <w:tc>
          <w:tcPr>
            <w:tcW w:w="2834" w:type="dxa"/>
            <w:vAlign w:val="center"/>
          </w:tcPr>
          <w:p w14:paraId="7481482E" w14:textId="77777777" w:rsidR="00DA408C" w:rsidRPr="00D53E26" w:rsidRDefault="00DA408C" w:rsidP="00DA408C">
            <w:pPr>
              <w:spacing w:line="276" w:lineRule="auto"/>
              <w:rPr>
                <w:rFonts w:ascii="Verdana" w:hAnsi="Verdana"/>
                <w:iCs/>
                <w:sz w:val="16"/>
                <w:szCs w:val="16"/>
              </w:rPr>
            </w:pPr>
          </w:p>
        </w:tc>
      </w:tr>
      <w:tr w:rsidR="00DA408C" w:rsidRPr="00D53E26" w14:paraId="741C191F" w14:textId="77777777" w:rsidTr="00D53E26">
        <w:trPr>
          <w:trHeight w:val="790"/>
        </w:trPr>
        <w:tc>
          <w:tcPr>
            <w:tcW w:w="646" w:type="dxa"/>
            <w:vAlign w:val="center"/>
          </w:tcPr>
          <w:p w14:paraId="086CC473" w14:textId="77777777" w:rsidR="00DA408C" w:rsidRPr="00D53E26" w:rsidRDefault="00DA408C" w:rsidP="00DA408C">
            <w:pPr>
              <w:numPr>
                <w:ilvl w:val="1"/>
                <w:numId w:val="28"/>
              </w:numPr>
              <w:spacing w:line="276" w:lineRule="auto"/>
              <w:rPr>
                <w:rFonts w:ascii="Verdana" w:hAnsi="Verdana"/>
                <w:sz w:val="16"/>
                <w:szCs w:val="16"/>
              </w:rPr>
            </w:pPr>
          </w:p>
        </w:tc>
        <w:tc>
          <w:tcPr>
            <w:tcW w:w="4883" w:type="dxa"/>
            <w:vAlign w:val="center"/>
          </w:tcPr>
          <w:p w14:paraId="4FB91F48" w14:textId="717F8F93" w:rsidR="00DA408C" w:rsidRPr="00D53E26" w:rsidRDefault="00DA408C" w:rsidP="00DA408C">
            <w:pPr>
              <w:autoSpaceDE w:val="0"/>
              <w:autoSpaceDN w:val="0"/>
              <w:adjustRightInd w:val="0"/>
              <w:rPr>
                <w:rFonts w:ascii="Verdana" w:hAnsi="Verdana"/>
                <w:sz w:val="16"/>
                <w:szCs w:val="16"/>
              </w:rPr>
            </w:pPr>
            <w:r w:rsidRPr="00D53E26">
              <w:rPr>
                <w:rFonts w:ascii="Verdana" w:hAnsi="Verdana"/>
                <w:sz w:val="16"/>
                <w:szCs w:val="16"/>
              </w:rPr>
              <w:t>Wykonane ze stali nierdzewnej, zamykane magnetycznie drzwiczki wewnętrzne ograniczające wymianę powietrza w trakcie załadunku/rozładunku komory (4 szt. – po jednej na każdy poziom przechowywania).</w:t>
            </w:r>
          </w:p>
        </w:tc>
        <w:tc>
          <w:tcPr>
            <w:tcW w:w="1417" w:type="dxa"/>
            <w:vAlign w:val="center"/>
          </w:tcPr>
          <w:p w14:paraId="0BF1ED25" w14:textId="77777777" w:rsidR="00DA408C" w:rsidRPr="00D53E26" w:rsidRDefault="00DA408C" w:rsidP="00DA408C">
            <w:pPr>
              <w:spacing w:line="276" w:lineRule="auto"/>
              <w:rPr>
                <w:rFonts w:ascii="Verdana" w:hAnsi="Verdana"/>
                <w:sz w:val="16"/>
                <w:szCs w:val="16"/>
              </w:rPr>
            </w:pPr>
            <w:r w:rsidRPr="00D53E26">
              <w:rPr>
                <w:rFonts w:ascii="Verdana" w:hAnsi="Verdana"/>
                <w:sz w:val="16"/>
                <w:szCs w:val="16"/>
              </w:rPr>
              <w:t>TAK, podać</w:t>
            </w:r>
          </w:p>
        </w:tc>
        <w:tc>
          <w:tcPr>
            <w:tcW w:w="2834" w:type="dxa"/>
            <w:vAlign w:val="center"/>
          </w:tcPr>
          <w:p w14:paraId="5B234BB4" w14:textId="77777777" w:rsidR="00DA408C" w:rsidRPr="00D53E26" w:rsidRDefault="00DA408C" w:rsidP="00DA408C">
            <w:pPr>
              <w:spacing w:line="276" w:lineRule="auto"/>
              <w:rPr>
                <w:rFonts w:ascii="Verdana" w:hAnsi="Verdana"/>
                <w:iCs/>
                <w:sz w:val="16"/>
                <w:szCs w:val="16"/>
              </w:rPr>
            </w:pPr>
          </w:p>
        </w:tc>
      </w:tr>
      <w:tr w:rsidR="00DA408C" w:rsidRPr="00D53E26" w14:paraId="5CFA5894" w14:textId="77777777" w:rsidTr="00D53E26">
        <w:trPr>
          <w:trHeight w:val="552"/>
        </w:trPr>
        <w:tc>
          <w:tcPr>
            <w:tcW w:w="646" w:type="dxa"/>
            <w:vAlign w:val="center"/>
          </w:tcPr>
          <w:p w14:paraId="61D20777" w14:textId="77777777" w:rsidR="00DA408C" w:rsidRPr="00D53E26" w:rsidRDefault="00DA408C" w:rsidP="00DA408C">
            <w:pPr>
              <w:numPr>
                <w:ilvl w:val="1"/>
                <w:numId w:val="28"/>
              </w:numPr>
              <w:spacing w:line="276" w:lineRule="auto"/>
              <w:rPr>
                <w:rFonts w:ascii="Verdana" w:hAnsi="Verdana"/>
                <w:sz w:val="16"/>
                <w:szCs w:val="16"/>
              </w:rPr>
            </w:pPr>
          </w:p>
        </w:tc>
        <w:tc>
          <w:tcPr>
            <w:tcW w:w="4883" w:type="dxa"/>
            <w:vAlign w:val="center"/>
          </w:tcPr>
          <w:p w14:paraId="51753F51" w14:textId="45B3E2ED" w:rsidR="00DA408C" w:rsidRPr="00D53E26" w:rsidRDefault="00DA408C" w:rsidP="00DA408C">
            <w:pPr>
              <w:spacing w:line="276" w:lineRule="auto"/>
              <w:rPr>
                <w:rFonts w:ascii="Verdana" w:hAnsi="Verdana"/>
                <w:sz w:val="16"/>
                <w:szCs w:val="16"/>
              </w:rPr>
            </w:pPr>
            <w:r w:rsidRPr="00D53E26">
              <w:rPr>
                <w:rFonts w:ascii="Verdana" w:hAnsi="Verdana"/>
                <w:sz w:val="16"/>
                <w:szCs w:val="16"/>
              </w:rPr>
              <w:t>Izolacja termiczna wykorzystująca panele próżniowe VIP.</w:t>
            </w:r>
          </w:p>
        </w:tc>
        <w:tc>
          <w:tcPr>
            <w:tcW w:w="1417" w:type="dxa"/>
            <w:vAlign w:val="center"/>
          </w:tcPr>
          <w:p w14:paraId="1A0AE42A" w14:textId="77777777" w:rsidR="00DA408C" w:rsidRPr="00D53E26" w:rsidRDefault="00DA408C" w:rsidP="00DA408C">
            <w:pPr>
              <w:spacing w:line="276" w:lineRule="auto"/>
              <w:rPr>
                <w:rFonts w:ascii="Verdana" w:hAnsi="Verdana"/>
                <w:sz w:val="16"/>
                <w:szCs w:val="16"/>
              </w:rPr>
            </w:pPr>
            <w:r w:rsidRPr="00D53E26">
              <w:rPr>
                <w:rFonts w:ascii="Verdana" w:hAnsi="Verdana"/>
                <w:sz w:val="16"/>
                <w:szCs w:val="16"/>
              </w:rPr>
              <w:t>TAK, podać</w:t>
            </w:r>
          </w:p>
        </w:tc>
        <w:tc>
          <w:tcPr>
            <w:tcW w:w="2834" w:type="dxa"/>
            <w:vAlign w:val="center"/>
          </w:tcPr>
          <w:p w14:paraId="2EDFDBA7" w14:textId="77777777" w:rsidR="00DA408C" w:rsidRPr="00D53E26" w:rsidRDefault="00DA408C" w:rsidP="00DA408C">
            <w:pPr>
              <w:spacing w:line="276" w:lineRule="auto"/>
              <w:rPr>
                <w:rFonts w:ascii="Verdana" w:hAnsi="Verdana"/>
                <w:iCs/>
                <w:sz w:val="16"/>
                <w:szCs w:val="16"/>
              </w:rPr>
            </w:pPr>
          </w:p>
        </w:tc>
      </w:tr>
      <w:tr w:rsidR="00DA408C" w:rsidRPr="00D53E26" w14:paraId="1D38AEFD" w14:textId="77777777" w:rsidTr="00D53E26">
        <w:trPr>
          <w:trHeight w:val="700"/>
        </w:trPr>
        <w:tc>
          <w:tcPr>
            <w:tcW w:w="646" w:type="dxa"/>
            <w:vAlign w:val="center"/>
          </w:tcPr>
          <w:p w14:paraId="0B25077A" w14:textId="77777777" w:rsidR="00DA408C" w:rsidRPr="00D53E26" w:rsidRDefault="00DA408C" w:rsidP="00DA408C">
            <w:pPr>
              <w:numPr>
                <w:ilvl w:val="1"/>
                <w:numId w:val="28"/>
              </w:numPr>
              <w:spacing w:line="276" w:lineRule="auto"/>
              <w:rPr>
                <w:rFonts w:ascii="Verdana" w:hAnsi="Verdana"/>
                <w:sz w:val="16"/>
                <w:szCs w:val="16"/>
              </w:rPr>
            </w:pPr>
          </w:p>
        </w:tc>
        <w:tc>
          <w:tcPr>
            <w:tcW w:w="4883" w:type="dxa"/>
            <w:vAlign w:val="center"/>
          </w:tcPr>
          <w:p w14:paraId="269C8167" w14:textId="211586ED" w:rsidR="00DA408C" w:rsidRPr="00D53E26" w:rsidRDefault="00DA408C" w:rsidP="00DA408C">
            <w:pPr>
              <w:autoSpaceDE w:val="0"/>
              <w:autoSpaceDN w:val="0"/>
              <w:adjustRightInd w:val="0"/>
              <w:rPr>
                <w:rFonts w:ascii="Verdana" w:hAnsi="Verdana" w:cs="Tahoma"/>
                <w:sz w:val="16"/>
                <w:szCs w:val="16"/>
              </w:rPr>
            </w:pPr>
            <w:r w:rsidRPr="00D53E26">
              <w:rPr>
                <w:rFonts w:ascii="Verdana" w:hAnsi="Verdana"/>
                <w:sz w:val="16"/>
                <w:szCs w:val="16"/>
              </w:rPr>
              <w:t>Dwa niezależne układy chłodzenia. W przypadku awarii jednego z kompresorów, drugi sprawny kompresor powinien zapewnić podtrzymanie bezpiecznej temperatury roboczej na poziomie -70</w:t>
            </w:r>
            <w:r w:rsidRPr="00D53E26">
              <w:rPr>
                <w:rFonts w:ascii="Verdana" w:hAnsi="Verdana" w:cstheme="minorHAnsi"/>
                <w:sz w:val="16"/>
                <w:szCs w:val="16"/>
              </w:rPr>
              <w:t>°</w:t>
            </w:r>
            <w:r w:rsidRPr="00D53E26">
              <w:rPr>
                <w:rFonts w:ascii="Verdana" w:hAnsi="Verdana"/>
                <w:sz w:val="16"/>
                <w:szCs w:val="16"/>
              </w:rPr>
              <w:t>C.</w:t>
            </w:r>
          </w:p>
        </w:tc>
        <w:tc>
          <w:tcPr>
            <w:tcW w:w="1417" w:type="dxa"/>
            <w:vAlign w:val="center"/>
          </w:tcPr>
          <w:p w14:paraId="5D1D1B17" w14:textId="77777777" w:rsidR="00DA408C" w:rsidRPr="00D53E26" w:rsidRDefault="00DA408C" w:rsidP="00DA408C">
            <w:pPr>
              <w:spacing w:line="276" w:lineRule="auto"/>
              <w:rPr>
                <w:rFonts w:ascii="Verdana" w:hAnsi="Verdana"/>
                <w:sz w:val="16"/>
                <w:szCs w:val="16"/>
              </w:rPr>
            </w:pPr>
            <w:r w:rsidRPr="00D53E26">
              <w:rPr>
                <w:rFonts w:ascii="Verdana" w:hAnsi="Verdana"/>
                <w:sz w:val="16"/>
                <w:szCs w:val="16"/>
              </w:rPr>
              <w:t>TAK, podać</w:t>
            </w:r>
          </w:p>
        </w:tc>
        <w:tc>
          <w:tcPr>
            <w:tcW w:w="2834" w:type="dxa"/>
            <w:vAlign w:val="center"/>
          </w:tcPr>
          <w:p w14:paraId="40A536EB" w14:textId="77777777" w:rsidR="00DA408C" w:rsidRPr="00D53E26" w:rsidRDefault="00DA408C" w:rsidP="00DA408C">
            <w:pPr>
              <w:spacing w:line="276" w:lineRule="auto"/>
              <w:rPr>
                <w:rFonts w:ascii="Verdana" w:hAnsi="Verdana"/>
                <w:sz w:val="16"/>
                <w:szCs w:val="16"/>
              </w:rPr>
            </w:pPr>
          </w:p>
        </w:tc>
      </w:tr>
      <w:tr w:rsidR="00DA408C" w:rsidRPr="00D53E26" w14:paraId="7F030946" w14:textId="77777777" w:rsidTr="00D53E26">
        <w:trPr>
          <w:trHeight w:val="743"/>
        </w:trPr>
        <w:tc>
          <w:tcPr>
            <w:tcW w:w="646" w:type="dxa"/>
            <w:vAlign w:val="center"/>
          </w:tcPr>
          <w:p w14:paraId="229DDCAE" w14:textId="77777777" w:rsidR="00DA408C" w:rsidRPr="00D53E26" w:rsidRDefault="00DA408C" w:rsidP="00DA408C">
            <w:pPr>
              <w:numPr>
                <w:ilvl w:val="1"/>
                <w:numId w:val="28"/>
              </w:numPr>
              <w:spacing w:line="276" w:lineRule="auto"/>
              <w:rPr>
                <w:rFonts w:ascii="Verdana" w:hAnsi="Verdana"/>
                <w:sz w:val="16"/>
                <w:szCs w:val="16"/>
              </w:rPr>
            </w:pPr>
          </w:p>
        </w:tc>
        <w:tc>
          <w:tcPr>
            <w:tcW w:w="4883" w:type="dxa"/>
            <w:vAlign w:val="center"/>
          </w:tcPr>
          <w:p w14:paraId="1D27BE9A" w14:textId="51E5E9FE" w:rsidR="00DA408C" w:rsidRPr="00D53E26" w:rsidRDefault="00DA408C" w:rsidP="00DA408C">
            <w:pPr>
              <w:tabs>
                <w:tab w:val="left" w:pos="360"/>
              </w:tabs>
              <w:spacing w:line="276" w:lineRule="auto"/>
              <w:rPr>
                <w:rFonts w:ascii="Verdana" w:hAnsi="Verdana" w:cs="Tahoma"/>
                <w:sz w:val="16"/>
                <w:szCs w:val="16"/>
              </w:rPr>
            </w:pPr>
            <w:r w:rsidRPr="00D53E26">
              <w:rPr>
                <w:rFonts w:ascii="Verdana" w:hAnsi="Verdana"/>
                <w:sz w:val="16"/>
                <w:szCs w:val="16"/>
              </w:rPr>
              <w:t>Naturalne, węglowodorowe czynniki chłodnicze typu HC.</w:t>
            </w:r>
          </w:p>
        </w:tc>
        <w:tc>
          <w:tcPr>
            <w:tcW w:w="1417" w:type="dxa"/>
            <w:vAlign w:val="center"/>
          </w:tcPr>
          <w:p w14:paraId="18C7E70D" w14:textId="77777777" w:rsidR="00DA408C" w:rsidRPr="00D53E26" w:rsidRDefault="00DA408C" w:rsidP="00DA408C">
            <w:pPr>
              <w:spacing w:line="276" w:lineRule="auto"/>
              <w:rPr>
                <w:rFonts w:ascii="Verdana" w:hAnsi="Verdana"/>
                <w:sz w:val="16"/>
                <w:szCs w:val="16"/>
              </w:rPr>
            </w:pPr>
            <w:r w:rsidRPr="00D53E26">
              <w:rPr>
                <w:rFonts w:ascii="Verdana" w:hAnsi="Verdana"/>
                <w:sz w:val="16"/>
                <w:szCs w:val="16"/>
              </w:rPr>
              <w:t>TAK, podać</w:t>
            </w:r>
          </w:p>
        </w:tc>
        <w:tc>
          <w:tcPr>
            <w:tcW w:w="2834" w:type="dxa"/>
            <w:vAlign w:val="center"/>
          </w:tcPr>
          <w:p w14:paraId="47F78DAD" w14:textId="77777777" w:rsidR="00DA408C" w:rsidRPr="00D53E26" w:rsidRDefault="00DA408C" w:rsidP="00DA408C">
            <w:pPr>
              <w:spacing w:line="276" w:lineRule="auto"/>
              <w:rPr>
                <w:rFonts w:ascii="Verdana" w:hAnsi="Verdana"/>
                <w:sz w:val="16"/>
                <w:szCs w:val="16"/>
              </w:rPr>
            </w:pPr>
          </w:p>
        </w:tc>
      </w:tr>
      <w:tr w:rsidR="00DA408C" w:rsidRPr="00D53E26" w14:paraId="312E44C2" w14:textId="77777777" w:rsidTr="00D53E26">
        <w:trPr>
          <w:trHeight w:val="824"/>
        </w:trPr>
        <w:tc>
          <w:tcPr>
            <w:tcW w:w="646" w:type="dxa"/>
            <w:vAlign w:val="center"/>
          </w:tcPr>
          <w:p w14:paraId="019F6067" w14:textId="77777777" w:rsidR="00DA408C" w:rsidRPr="00D53E26" w:rsidRDefault="00DA408C" w:rsidP="00DA408C">
            <w:pPr>
              <w:numPr>
                <w:ilvl w:val="1"/>
                <w:numId w:val="28"/>
              </w:numPr>
              <w:spacing w:line="276" w:lineRule="auto"/>
              <w:rPr>
                <w:rFonts w:ascii="Verdana" w:hAnsi="Verdana"/>
                <w:sz w:val="16"/>
                <w:szCs w:val="16"/>
              </w:rPr>
            </w:pPr>
          </w:p>
        </w:tc>
        <w:tc>
          <w:tcPr>
            <w:tcW w:w="4883" w:type="dxa"/>
            <w:vAlign w:val="center"/>
          </w:tcPr>
          <w:p w14:paraId="5A41FF5F" w14:textId="7C4EA271" w:rsidR="00DA408C" w:rsidRPr="00D53E26" w:rsidRDefault="00DA408C" w:rsidP="00DA408C">
            <w:pPr>
              <w:tabs>
                <w:tab w:val="left" w:pos="360"/>
              </w:tabs>
              <w:spacing w:line="276" w:lineRule="auto"/>
              <w:rPr>
                <w:rFonts w:ascii="Verdana" w:hAnsi="Verdana" w:cs="Tahoma"/>
                <w:sz w:val="16"/>
                <w:szCs w:val="16"/>
              </w:rPr>
            </w:pPr>
            <w:r w:rsidRPr="00D53E26">
              <w:rPr>
                <w:rFonts w:ascii="Verdana" w:hAnsi="Verdana"/>
                <w:sz w:val="16"/>
                <w:szCs w:val="16"/>
              </w:rPr>
              <w:t>Panel sterowania z kolorowym, w pełni dotykowym wyświetlaczem ciekłokrystalicznym o przekątnej co najmniej 5 cali.</w:t>
            </w:r>
          </w:p>
        </w:tc>
        <w:tc>
          <w:tcPr>
            <w:tcW w:w="1417" w:type="dxa"/>
            <w:vAlign w:val="center"/>
          </w:tcPr>
          <w:p w14:paraId="30EEC2F2" w14:textId="77777777" w:rsidR="00DA408C" w:rsidRPr="00D53E26" w:rsidRDefault="00DA408C" w:rsidP="00DA408C">
            <w:pPr>
              <w:spacing w:line="276" w:lineRule="auto"/>
              <w:rPr>
                <w:rFonts w:ascii="Verdana" w:hAnsi="Verdana"/>
                <w:sz w:val="16"/>
                <w:szCs w:val="16"/>
              </w:rPr>
            </w:pPr>
            <w:r w:rsidRPr="00D53E26">
              <w:rPr>
                <w:rFonts w:ascii="Verdana" w:hAnsi="Verdana"/>
                <w:sz w:val="16"/>
                <w:szCs w:val="16"/>
              </w:rPr>
              <w:t>TAK, podać</w:t>
            </w:r>
          </w:p>
        </w:tc>
        <w:tc>
          <w:tcPr>
            <w:tcW w:w="2834" w:type="dxa"/>
            <w:vAlign w:val="center"/>
          </w:tcPr>
          <w:p w14:paraId="52B97E47" w14:textId="77777777" w:rsidR="00DA408C" w:rsidRPr="00D53E26" w:rsidRDefault="00DA408C" w:rsidP="00DA408C">
            <w:pPr>
              <w:spacing w:line="276" w:lineRule="auto"/>
              <w:rPr>
                <w:rFonts w:ascii="Verdana" w:hAnsi="Verdana"/>
                <w:sz w:val="16"/>
                <w:szCs w:val="16"/>
              </w:rPr>
            </w:pPr>
          </w:p>
        </w:tc>
      </w:tr>
      <w:tr w:rsidR="00DA408C" w:rsidRPr="00D53E26" w14:paraId="0DCDB1FD" w14:textId="77777777" w:rsidTr="00D53E26">
        <w:trPr>
          <w:trHeight w:val="824"/>
        </w:trPr>
        <w:tc>
          <w:tcPr>
            <w:tcW w:w="646" w:type="dxa"/>
            <w:vAlign w:val="center"/>
          </w:tcPr>
          <w:p w14:paraId="4A0C2A8D" w14:textId="77777777" w:rsidR="00DA408C" w:rsidRPr="00D53E26" w:rsidRDefault="00DA408C" w:rsidP="00DA408C">
            <w:pPr>
              <w:numPr>
                <w:ilvl w:val="1"/>
                <w:numId w:val="28"/>
              </w:numPr>
              <w:spacing w:line="276" w:lineRule="auto"/>
              <w:rPr>
                <w:rFonts w:ascii="Verdana" w:hAnsi="Verdana"/>
                <w:sz w:val="16"/>
                <w:szCs w:val="16"/>
              </w:rPr>
            </w:pPr>
          </w:p>
        </w:tc>
        <w:tc>
          <w:tcPr>
            <w:tcW w:w="4883" w:type="dxa"/>
            <w:vAlign w:val="center"/>
          </w:tcPr>
          <w:p w14:paraId="4E3D4752" w14:textId="77777777" w:rsidR="00DA408C" w:rsidRPr="00D53E26" w:rsidRDefault="00DA408C" w:rsidP="00DA408C">
            <w:pPr>
              <w:tabs>
                <w:tab w:val="left" w:pos="360"/>
              </w:tabs>
              <w:spacing w:line="276" w:lineRule="auto"/>
              <w:rPr>
                <w:rFonts w:ascii="Verdana" w:hAnsi="Verdana"/>
                <w:sz w:val="16"/>
                <w:szCs w:val="16"/>
              </w:rPr>
            </w:pPr>
            <w:r w:rsidRPr="00D53E26">
              <w:rPr>
                <w:rFonts w:ascii="Verdana" w:hAnsi="Verdana"/>
                <w:sz w:val="16"/>
                <w:szCs w:val="16"/>
              </w:rPr>
              <w:t>Sterownik z funkcją rejestrowania parametrów pracy i zdarzeń alarmowych.</w:t>
            </w:r>
          </w:p>
          <w:p w14:paraId="4FC9509E" w14:textId="1FE5EDF5" w:rsidR="00DA408C" w:rsidRPr="00D53E26" w:rsidRDefault="00DA408C" w:rsidP="00DA408C">
            <w:pPr>
              <w:tabs>
                <w:tab w:val="left" w:pos="360"/>
              </w:tabs>
              <w:spacing w:line="276" w:lineRule="auto"/>
              <w:rPr>
                <w:rFonts w:ascii="Verdana" w:hAnsi="Verdana" w:cs="Tahoma"/>
                <w:sz w:val="16"/>
                <w:szCs w:val="16"/>
              </w:rPr>
            </w:pPr>
            <w:r w:rsidRPr="00D53E26">
              <w:rPr>
                <w:rFonts w:ascii="Verdana" w:hAnsi="Verdana"/>
                <w:sz w:val="16"/>
                <w:szCs w:val="16"/>
              </w:rPr>
              <w:t>Możliwość podglądu danych archiwalnych na wyświetlaczu oraz przesyłania ich na pamięć typu pendrive podłączoną do wbudowanego w drzwi portu USB.</w:t>
            </w:r>
          </w:p>
        </w:tc>
        <w:tc>
          <w:tcPr>
            <w:tcW w:w="1417" w:type="dxa"/>
            <w:vAlign w:val="center"/>
          </w:tcPr>
          <w:p w14:paraId="79269EBA" w14:textId="7CA7A1AF" w:rsidR="00DA408C" w:rsidRPr="00D53E26" w:rsidRDefault="00157FFB" w:rsidP="00DA408C">
            <w:pPr>
              <w:spacing w:line="276" w:lineRule="auto"/>
              <w:rPr>
                <w:rFonts w:ascii="Verdana" w:hAnsi="Verdana"/>
                <w:sz w:val="16"/>
                <w:szCs w:val="16"/>
              </w:rPr>
            </w:pPr>
            <w:r w:rsidRPr="00D53E26">
              <w:rPr>
                <w:rFonts w:ascii="Verdana" w:hAnsi="Verdana"/>
                <w:sz w:val="16"/>
                <w:szCs w:val="16"/>
              </w:rPr>
              <w:t>TAK, podać</w:t>
            </w:r>
          </w:p>
        </w:tc>
        <w:tc>
          <w:tcPr>
            <w:tcW w:w="2834" w:type="dxa"/>
            <w:vAlign w:val="center"/>
          </w:tcPr>
          <w:p w14:paraId="59A443E6" w14:textId="77777777" w:rsidR="00DA408C" w:rsidRPr="00D53E26" w:rsidRDefault="00DA408C" w:rsidP="00DA408C">
            <w:pPr>
              <w:spacing w:line="276" w:lineRule="auto"/>
              <w:rPr>
                <w:rFonts w:ascii="Verdana" w:hAnsi="Verdana"/>
                <w:sz w:val="16"/>
                <w:szCs w:val="16"/>
              </w:rPr>
            </w:pPr>
          </w:p>
        </w:tc>
      </w:tr>
      <w:tr w:rsidR="00DA408C" w:rsidRPr="00D53E26" w14:paraId="57AAEF3D" w14:textId="77777777" w:rsidTr="00D53E26">
        <w:trPr>
          <w:trHeight w:val="824"/>
        </w:trPr>
        <w:tc>
          <w:tcPr>
            <w:tcW w:w="646" w:type="dxa"/>
            <w:vAlign w:val="center"/>
          </w:tcPr>
          <w:p w14:paraId="12C9DB8B" w14:textId="77777777" w:rsidR="00DA408C" w:rsidRPr="00D53E26" w:rsidRDefault="00DA408C" w:rsidP="00DA408C">
            <w:pPr>
              <w:numPr>
                <w:ilvl w:val="1"/>
                <w:numId w:val="28"/>
              </w:numPr>
              <w:spacing w:line="276" w:lineRule="auto"/>
              <w:rPr>
                <w:rFonts w:ascii="Verdana" w:hAnsi="Verdana"/>
                <w:sz w:val="16"/>
                <w:szCs w:val="16"/>
              </w:rPr>
            </w:pPr>
          </w:p>
        </w:tc>
        <w:tc>
          <w:tcPr>
            <w:tcW w:w="4883" w:type="dxa"/>
            <w:vAlign w:val="center"/>
          </w:tcPr>
          <w:p w14:paraId="64F82BF3" w14:textId="4754838E" w:rsidR="00DA408C" w:rsidRPr="00D53E26" w:rsidRDefault="00DA408C" w:rsidP="00DA408C">
            <w:pPr>
              <w:tabs>
                <w:tab w:val="left" w:pos="360"/>
              </w:tabs>
              <w:spacing w:line="276" w:lineRule="auto"/>
              <w:rPr>
                <w:rFonts w:ascii="Verdana" w:hAnsi="Verdana" w:cs="Tahoma"/>
                <w:sz w:val="16"/>
                <w:szCs w:val="16"/>
              </w:rPr>
            </w:pPr>
            <w:r w:rsidRPr="00D53E26">
              <w:rPr>
                <w:rFonts w:ascii="Verdana" w:hAnsi="Verdana"/>
                <w:sz w:val="16"/>
                <w:szCs w:val="16"/>
              </w:rPr>
              <w:t>Blokada panelu sterowania przed dostępem przez osoby niepowołane przy pomocy hasła</w:t>
            </w:r>
          </w:p>
        </w:tc>
        <w:tc>
          <w:tcPr>
            <w:tcW w:w="1417" w:type="dxa"/>
            <w:vAlign w:val="center"/>
          </w:tcPr>
          <w:p w14:paraId="1FBAFBEC" w14:textId="45F2AE9C" w:rsidR="00DA408C" w:rsidRPr="00D53E26" w:rsidRDefault="00157FFB" w:rsidP="00DA408C">
            <w:pPr>
              <w:spacing w:line="276" w:lineRule="auto"/>
              <w:rPr>
                <w:rFonts w:ascii="Verdana" w:hAnsi="Verdana"/>
                <w:sz w:val="16"/>
                <w:szCs w:val="16"/>
              </w:rPr>
            </w:pPr>
            <w:r w:rsidRPr="00D53E26">
              <w:rPr>
                <w:rFonts w:ascii="Verdana" w:hAnsi="Verdana"/>
                <w:sz w:val="16"/>
                <w:szCs w:val="16"/>
              </w:rPr>
              <w:t>TAK, podać</w:t>
            </w:r>
          </w:p>
        </w:tc>
        <w:tc>
          <w:tcPr>
            <w:tcW w:w="2834" w:type="dxa"/>
            <w:vAlign w:val="center"/>
          </w:tcPr>
          <w:p w14:paraId="635F3CC3" w14:textId="77777777" w:rsidR="00DA408C" w:rsidRPr="00D53E26" w:rsidRDefault="00DA408C" w:rsidP="00DA408C">
            <w:pPr>
              <w:spacing w:line="276" w:lineRule="auto"/>
              <w:rPr>
                <w:rFonts w:ascii="Verdana" w:hAnsi="Verdana"/>
                <w:sz w:val="16"/>
                <w:szCs w:val="16"/>
              </w:rPr>
            </w:pPr>
          </w:p>
        </w:tc>
      </w:tr>
      <w:tr w:rsidR="00DA408C" w:rsidRPr="00D53E26" w14:paraId="2E1AC4DF" w14:textId="77777777" w:rsidTr="00D53E26">
        <w:trPr>
          <w:trHeight w:val="824"/>
        </w:trPr>
        <w:tc>
          <w:tcPr>
            <w:tcW w:w="646" w:type="dxa"/>
            <w:vAlign w:val="center"/>
          </w:tcPr>
          <w:p w14:paraId="1F580494" w14:textId="77777777" w:rsidR="00DA408C" w:rsidRPr="00D53E26" w:rsidRDefault="00DA408C" w:rsidP="00DA408C">
            <w:pPr>
              <w:numPr>
                <w:ilvl w:val="1"/>
                <w:numId w:val="28"/>
              </w:numPr>
              <w:spacing w:line="276" w:lineRule="auto"/>
              <w:rPr>
                <w:rFonts w:ascii="Verdana" w:hAnsi="Verdana"/>
                <w:sz w:val="16"/>
                <w:szCs w:val="16"/>
              </w:rPr>
            </w:pPr>
          </w:p>
        </w:tc>
        <w:tc>
          <w:tcPr>
            <w:tcW w:w="4883" w:type="dxa"/>
            <w:vAlign w:val="center"/>
          </w:tcPr>
          <w:p w14:paraId="0EB46C8C" w14:textId="1047BD73" w:rsidR="00DA408C" w:rsidRPr="00D53E26" w:rsidRDefault="00DA408C" w:rsidP="00DA408C">
            <w:pPr>
              <w:tabs>
                <w:tab w:val="left" w:pos="360"/>
              </w:tabs>
              <w:spacing w:line="276" w:lineRule="auto"/>
              <w:rPr>
                <w:rFonts w:ascii="Verdana" w:hAnsi="Verdana" w:cs="Tahoma"/>
                <w:sz w:val="16"/>
                <w:szCs w:val="16"/>
              </w:rPr>
            </w:pPr>
            <w:r w:rsidRPr="00D53E26">
              <w:rPr>
                <w:rFonts w:ascii="Verdana" w:hAnsi="Verdana"/>
                <w:sz w:val="16"/>
                <w:szCs w:val="16"/>
              </w:rPr>
              <w:t>Wizualna i akustyczna sygnalizacja alarmowa zaniku napięcia, zbyt wysokiej i zbyt niskiej temperatury, niedomknięcia drzwi, zanieczyszczenia filtra skraplacza.</w:t>
            </w:r>
          </w:p>
        </w:tc>
        <w:tc>
          <w:tcPr>
            <w:tcW w:w="1417" w:type="dxa"/>
            <w:vAlign w:val="center"/>
          </w:tcPr>
          <w:p w14:paraId="3AB4F4FA" w14:textId="0A217037" w:rsidR="00DA408C" w:rsidRPr="00D53E26" w:rsidRDefault="00157FFB" w:rsidP="00DA408C">
            <w:pPr>
              <w:spacing w:line="276" w:lineRule="auto"/>
              <w:rPr>
                <w:rFonts w:ascii="Verdana" w:hAnsi="Verdana"/>
                <w:sz w:val="16"/>
                <w:szCs w:val="16"/>
              </w:rPr>
            </w:pPr>
            <w:r w:rsidRPr="00D53E26">
              <w:rPr>
                <w:rFonts w:ascii="Verdana" w:hAnsi="Verdana"/>
                <w:sz w:val="16"/>
                <w:szCs w:val="16"/>
              </w:rPr>
              <w:t>TAK, podać</w:t>
            </w:r>
          </w:p>
        </w:tc>
        <w:tc>
          <w:tcPr>
            <w:tcW w:w="2834" w:type="dxa"/>
            <w:vAlign w:val="center"/>
          </w:tcPr>
          <w:p w14:paraId="4B26E48D" w14:textId="77777777" w:rsidR="00DA408C" w:rsidRPr="00D53E26" w:rsidRDefault="00DA408C" w:rsidP="00DA408C">
            <w:pPr>
              <w:spacing w:line="276" w:lineRule="auto"/>
              <w:rPr>
                <w:rFonts w:ascii="Verdana" w:hAnsi="Verdana"/>
                <w:sz w:val="16"/>
                <w:szCs w:val="16"/>
              </w:rPr>
            </w:pPr>
          </w:p>
        </w:tc>
      </w:tr>
      <w:tr w:rsidR="00DA408C" w:rsidRPr="00D53E26" w14:paraId="6711F47A" w14:textId="77777777" w:rsidTr="00D53E26">
        <w:trPr>
          <w:trHeight w:val="824"/>
        </w:trPr>
        <w:tc>
          <w:tcPr>
            <w:tcW w:w="646" w:type="dxa"/>
            <w:vAlign w:val="center"/>
          </w:tcPr>
          <w:p w14:paraId="2D6AA3F8" w14:textId="77777777" w:rsidR="00DA408C" w:rsidRPr="00D53E26" w:rsidRDefault="00DA408C" w:rsidP="00DA408C">
            <w:pPr>
              <w:numPr>
                <w:ilvl w:val="1"/>
                <w:numId w:val="28"/>
              </w:numPr>
              <w:spacing w:line="276" w:lineRule="auto"/>
              <w:rPr>
                <w:rFonts w:ascii="Verdana" w:hAnsi="Verdana"/>
                <w:sz w:val="16"/>
                <w:szCs w:val="16"/>
              </w:rPr>
            </w:pPr>
          </w:p>
        </w:tc>
        <w:tc>
          <w:tcPr>
            <w:tcW w:w="4883" w:type="dxa"/>
            <w:vAlign w:val="center"/>
          </w:tcPr>
          <w:p w14:paraId="6F213EC0" w14:textId="2B3B969B" w:rsidR="00DA408C" w:rsidRPr="00D53E26" w:rsidRDefault="00DA408C" w:rsidP="00DA408C">
            <w:pPr>
              <w:tabs>
                <w:tab w:val="left" w:pos="360"/>
              </w:tabs>
              <w:spacing w:line="276" w:lineRule="auto"/>
              <w:rPr>
                <w:rFonts w:ascii="Verdana" w:hAnsi="Verdana" w:cs="Tahoma"/>
                <w:sz w:val="16"/>
                <w:szCs w:val="16"/>
              </w:rPr>
            </w:pPr>
            <w:r w:rsidRPr="00D53E26">
              <w:rPr>
                <w:rFonts w:ascii="Verdana" w:hAnsi="Verdana"/>
                <w:sz w:val="16"/>
                <w:szCs w:val="16"/>
              </w:rPr>
              <w:t>Bateryjne podtrzymanie funkcji sterownika w przypadku zaniku napięcia. Podgląd stanu naładowania baterii na wyświetlaczu panelu sterowania.</w:t>
            </w:r>
          </w:p>
        </w:tc>
        <w:tc>
          <w:tcPr>
            <w:tcW w:w="1417" w:type="dxa"/>
            <w:vAlign w:val="center"/>
          </w:tcPr>
          <w:p w14:paraId="69714DE6" w14:textId="3FDAA3C8" w:rsidR="00DA408C" w:rsidRPr="00D53E26" w:rsidRDefault="00157FFB" w:rsidP="00DA408C">
            <w:pPr>
              <w:spacing w:line="276" w:lineRule="auto"/>
              <w:rPr>
                <w:rFonts w:ascii="Verdana" w:hAnsi="Verdana"/>
                <w:sz w:val="16"/>
                <w:szCs w:val="16"/>
              </w:rPr>
            </w:pPr>
            <w:r w:rsidRPr="00D53E26">
              <w:rPr>
                <w:rFonts w:ascii="Verdana" w:hAnsi="Verdana"/>
                <w:sz w:val="16"/>
                <w:szCs w:val="16"/>
              </w:rPr>
              <w:t>TAK, podać</w:t>
            </w:r>
          </w:p>
        </w:tc>
        <w:tc>
          <w:tcPr>
            <w:tcW w:w="2834" w:type="dxa"/>
            <w:vAlign w:val="center"/>
          </w:tcPr>
          <w:p w14:paraId="3AC65E07" w14:textId="77777777" w:rsidR="00DA408C" w:rsidRPr="00D53E26" w:rsidRDefault="00DA408C" w:rsidP="00DA408C">
            <w:pPr>
              <w:spacing w:line="276" w:lineRule="auto"/>
              <w:rPr>
                <w:rFonts w:ascii="Verdana" w:hAnsi="Verdana"/>
                <w:sz w:val="16"/>
                <w:szCs w:val="16"/>
              </w:rPr>
            </w:pPr>
          </w:p>
        </w:tc>
      </w:tr>
      <w:tr w:rsidR="00DA408C" w:rsidRPr="00D53E26" w14:paraId="61F05F5F" w14:textId="77777777" w:rsidTr="00D53E26">
        <w:trPr>
          <w:trHeight w:val="824"/>
        </w:trPr>
        <w:tc>
          <w:tcPr>
            <w:tcW w:w="646" w:type="dxa"/>
            <w:vAlign w:val="center"/>
          </w:tcPr>
          <w:p w14:paraId="3C96237A" w14:textId="77777777" w:rsidR="00DA408C" w:rsidRPr="00D53E26" w:rsidRDefault="00DA408C" w:rsidP="00DA408C">
            <w:pPr>
              <w:numPr>
                <w:ilvl w:val="1"/>
                <w:numId w:val="28"/>
              </w:numPr>
              <w:spacing w:line="276" w:lineRule="auto"/>
              <w:rPr>
                <w:rFonts w:ascii="Verdana" w:hAnsi="Verdana"/>
                <w:sz w:val="16"/>
                <w:szCs w:val="16"/>
              </w:rPr>
            </w:pPr>
          </w:p>
        </w:tc>
        <w:tc>
          <w:tcPr>
            <w:tcW w:w="4883" w:type="dxa"/>
            <w:vAlign w:val="center"/>
          </w:tcPr>
          <w:p w14:paraId="66DBD868" w14:textId="280D8A22" w:rsidR="00DA408C" w:rsidRPr="00D53E26" w:rsidRDefault="00DA408C" w:rsidP="00DA408C">
            <w:pPr>
              <w:tabs>
                <w:tab w:val="left" w:pos="360"/>
              </w:tabs>
              <w:spacing w:line="276" w:lineRule="auto"/>
              <w:rPr>
                <w:rFonts w:ascii="Verdana" w:hAnsi="Verdana" w:cs="Tahoma"/>
                <w:sz w:val="16"/>
                <w:szCs w:val="16"/>
              </w:rPr>
            </w:pPr>
            <w:r w:rsidRPr="00D53E26">
              <w:rPr>
                <w:rFonts w:ascii="Verdana" w:hAnsi="Verdana"/>
                <w:sz w:val="16"/>
                <w:szCs w:val="16"/>
              </w:rPr>
              <w:t xml:space="preserve">Styki </w:t>
            </w:r>
            <w:proofErr w:type="spellStart"/>
            <w:r w:rsidRPr="00D53E26">
              <w:rPr>
                <w:rFonts w:ascii="Verdana" w:hAnsi="Verdana"/>
                <w:sz w:val="16"/>
                <w:szCs w:val="16"/>
              </w:rPr>
              <w:t>bezpotencjałowe</w:t>
            </w:r>
            <w:proofErr w:type="spellEnd"/>
            <w:r w:rsidRPr="00D53E26">
              <w:rPr>
                <w:rFonts w:ascii="Verdana" w:hAnsi="Verdana"/>
                <w:sz w:val="16"/>
                <w:szCs w:val="16"/>
              </w:rPr>
              <w:t xml:space="preserve"> i port RS485 pozwalające na podłączenie urządzenia do zewnętrznych systemów monitorowania.</w:t>
            </w:r>
          </w:p>
        </w:tc>
        <w:tc>
          <w:tcPr>
            <w:tcW w:w="1417" w:type="dxa"/>
            <w:vAlign w:val="center"/>
          </w:tcPr>
          <w:p w14:paraId="1B0A0CDD" w14:textId="41C9F32B" w:rsidR="00DA408C" w:rsidRPr="00D53E26" w:rsidRDefault="00157FFB" w:rsidP="00DA408C">
            <w:pPr>
              <w:spacing w:line="276" w:lineRule="auto"/>
              <w:rPr>
                <w:rFonts w:ascii="Verdana" w:hAnsi="Verdana"/>
                <w:sz w:val="16"/>
                <w:szCs w:val="16"/>
              </w:rPr>
            </w:pPr>
            <w:r w:rsidRPr="00D53E26">
              <w:rPr>
                <w:rFonts w:ascii="Verdana" w:hAnsi="Verdana"/>
                <w:sz w:val="16"/>
                <w:szCs w:val="16"/>
              </w:rPr>
              <w:t>TAK, podać</w:t>
            </w:r>
          </w:p>
        </w:tc>
        <w:tc>
          <w:tcPr>
            <w:tcW w:w="2834" w:type="dxa"/>
            <w:vAlign w:val="center"/>
          </w:tcPr>
          <w:p w14:paraId="6B9C3028" w14:textId="77777777" w:rsidR="00DA408C" w:rsidRPr="00D53E26" w:rsidRDefault="00DA408C" w:rsidP="00DA408C">
            <w:pPr>
              <w:spacing w:line="276" w:lineRule="auto"/>
              <w:rPr>
                <w:rFonts w:ascii="Verdana" w:hAnsi="Verdana"/>
                <w:sz w:val="16"/>
                <w:szCs w:val="16"/>
              </w:rPr>
            </w:pPr>
          </w:p>
        </w:tc>
      </w:tr>
      <w:tr w:rsidR="00DA408C" w:rsidRPr="00D53E26" w14:paraId="75ED5D1F" w14:textId="77777777" w:rsidTr="00D53E26">
        <w:trPr>
          <w:trHeight w:val="824"/>
        </w:trPr>
        <w:tc>
          <w:tcPr>
            <w:tcW w:w="646" w:type="dxa"/>
            <w:vAlign w:val="center"/>
          </w:tcPr>
          <w:p w14:paraId="4AE60CD5" w14:textId="77777777" w:rsidR="00DA408C" w:rsidRPr="00D53E26" w:rsidRDefault="00DA408C" w:rsidP="00DA408C">
            <w:pPr>
              <w:numPr>
                <w:ilvl w:val="1"/>
                <w:numId w:val="28"/>
              </w:numPr>
              <w:spacing w:line="276" w:lineRule="auto"/>
              <w:rPr>
                <w:rFonts w:ascii="Verdana" w:hAnsi="Verdana"/>
                <w:sz w:val="16"/>
                <w:szCs w:val="16"/>
              </w:rPr>
            </w:pPr>
          </w:p>
        </w:tc>
        <w:tc>
          <w:tcPr>
            <w:tcW w:w="4883" w:type="dxa"/>
            <w:vAlign w:val="center"/>
          </w:tcPr>
          <w:p w14:paraId="7687257C" w14:textId="2A78FB51" w:rsidR="00DA408C" w:rsidRPr="00D53E26" w:rsidRDefault="00DA408C" w:rsidP="00DA408C">
            <w:pPr>
              <w:tabs>
                <w:tab w:val="left" w:pos="360"/>
              </w:tabs>
              <w:spacing w:line="276" w:lineRule="auto"/>
              <w:rPr>
                <w:rFonts w:ascii="Verdana" w:hAnsi="Verdana" w:cs="Tahoma"/>
                <w:sz w:val="16"/>
                <w:szCs w:val="16"/>
              </w:rPr>
            </w:pPr>
            <w:r w:rsidRPr="00D53E26">
              <w:rPr>
                <w:rFonts w:ascii="Verdana" w:hAnsi="Verdana"/>
                <w:sz w:val="16"/>
                <w:szCs w:val="16"/>
              </w:rPr>
              <w:t>Zintegrowany z klamką drzwi zamek na klucz.</w:t>
            </w:r>
          </w:p>
        </w:tc>
        <w:tc>
          <w:tcPr>
            <w:tcW w:w="1417" w:type="dxa"/>
            <w:vAlign w:val="center"/>
          </w:tcPr>
          <w:p w14:paraId="39B60BA5" w14:textId="7B828558" w:rsidR="00DA408C" w:rsidRPr="00D53E26" w:rsidRDefault="00157FFB" w:rsidP="00DA408C">
            <w:pPr>
              <w:spacing w:line="276" w:lineRule="auto"/>
              <w:rPr>
                <w:rFonts w:ascii="Verdana" w:hAnsi="Verdana"/>
                <w:sz w:val="16"/>
                <w:szCs w:val="16"/>
              </w:rPr>
            </w:pPr>
            <w:r w:rsidRPr="00D53E26">
              <w:rPr>
                <w:rFonts w:ascii="Verdana" w:hAnsi="Verdana"/>
                <w:sz w:val="16"/>
                <w:szCs w:val="16"/>
              </w:rPr>
              <w:t>TAK, podać</w:t>
            </w:r>
          </w:p>
        </w:tc>
        <w:tc>
          <w:tcPr>
            <w:tcW w:w="2834" w:type="dxa"/>
            <w:vAlign w:val="center"/>
          </w:tcPr>
          <w:p w14:paraId="17E98DB0" w14:textId="77777777" w:rsidR="00DA408C" w:rsidRPr="00D53E26" w:rsidRDefault="00DA408C" w:rsidP="00DA408C">
            <w:pPr>
              <w:spacing w:line="276" w:lineRule="auto"/>
              <w:rPr>
                <w:rFonts w:ascii="Verdana" w:hAnsi="Verdana"/>
                <w:sz w:val="16"/>
                <w:szCs w:val="16"/>
              </w:rPr>
            </w:pPr>
          </w:p>
        </w:tc>
      </w:tr>
      <w:tr w:rsidR="00DA408C" w:rsidRPr="00D53E26" w14:paraId="7D72AA6A" w14:textId="77777777" w:rsidTr="00D53E26">
        <w:trPr>
          <w:trHeight w:val="824"/>
        </w:trPr>
        <w:tc>
          <w:tcPr>
            <w:tcW w:w="646" w:type="dxa"/>
            <w:vAlign w:val="center"/>
          </w:tcPr>
          <w:p w14:paraId="6ED3D899" w14:textId="77777777" w:rsidR="00DA408C" w:rsidRPr="00D53E26" w:rsidRDefault="00DA408C" w:rsidP="00DA408C">
            <w:pPr>
              <w:numPr>
                <w:ilvl w:val="1"/>
                <w:numId w:val="28"/>
              </w:numPr>
              <w:spacing w:line="276" w:lineRule="auto"/>
              <w:rPr>
                <w:rFonts w:ascii="Verdana" w:hAnsi="Verdana"/>
                <w:sz w:val="16"/>
                <w:szCs w:val="16"/>
              </w:rPr>
            </w:pPr>
          </w:p>
        </w:tc>
        <w:tc>
          <w:tcPr>
            <w:tcW w:w="4883" w:type="dxa"/>
            <w:vAlign w:val="center"/>
          </w:tcPr>
          <w:p w14:paraId="502965C9" w14:textId="7E4E1868" w:rsidR="00DA408C" w:rsidRPr="00D53E26" w:rsidRDefault="00DA408C" w:rsidP="00DA408C">
            <w:pPr>
              <w:tabs>
                <w:tab w:val="left" w:pos="360"/>
              </w:tabs>
              <w:spacing w:line="276" w:lineRule="auto"/>
              <w:rPr>
                <w:rFonts w:ascii="Verdana" w:hAnsi="Verdana" w:cs="Tahoma"/>
                <w:sz w:val="16"/>
                <w:szCs w:val="16"/>
              </w:rPr>
            </w:pPr>
            <w:r w:rsidRPr="00D53E26">
              <w:rPr>
                <w:rFonts w:ascii="Verdana" w:hAnsi="Verdana"/>
                <w:sz w:val="16"/>
                <w:szCs w:val="16"/>
              </w:rPr>
              <w:t>Fabrycznie wykonane 3 przepusty kablowe do wprowadzania dodatkowych przyrządów pomiarowych.</w:t>
            </w:r>
          </w:p>
        </w:tc>
        <w:tc>
          <w:tcPr>
            <w:tcW w:w="1417" w:type="dxa"/>
            <w:vAlign w:val="center"/>
          </w:tcPr>
          <w:p w14:paraId="5F32A1C4" w14:textId="086097AE" w:rsidR="00DA408C" w:rsidRPr="00D53E26" w:rsidRDefault="00157FFB" w:rsidP="00DA408C">
            <w:pPr>
              <w:spacing w:line="276" w:lineRule="auto"/>
              <w:rPr>
                <w:rFonts w:ascii="Verdana" w:hAnsi="Verdana"/>
                <w:sz w:val="16"/>
                <w:szCs w:val="16"/>
              </w:rPr>
            </w:pPr>
            <w:r w:rsidRPr="00D53E26">
              <w:rPr>
                <w:rFonts w:ascii="Verdana" w:hAnsi="Verdana"/>
                <w:sz w:val="16"/>
                <w:szCs w:val="16"/>
              </w:rPr>
              <w:t>TAK, podać</w:t>
            </w:r>
          </w:p>
        </w:tc>
        <w:tc>
          <w:tcPr>
            <w:tcW w:w="2834" w:type="dxa"/>
            <w:vAlign w:val="center"/>
          </w:tcPr>
          <w:p w14:paraId="3474BC90" w14:textId="77777777" w:rsidR="00DA408C" w:rsidRPr="00D53E26" w:rsidRDefault="00DA408C" w:rsidP="00DA408C">
            <w:pPr>
              <w:spacing w:line="276" w:lineRule="auto"/>
              <w:rPr>
                <w:rFonts w:ascii="Verdana" w:hAnsi="Verdana"/>
                <w:sz w:val="16"/>
                <w:szCs w:val="16"/>
              </w:rPr>
            </w:pPr>
          </w:p>
        </w:tc>
      </w:tr>
      <w:tr w:rsidR="00DA408C" w:rsidRPr="00D53E26" w14:paraId="7B1B5F9A" w14:textId="77777777" w:rsidTr="00D53E26">
        <w:trPr>
          <w:trHeight w:val="824"/>
        </w:trPr>
        <w:tc>
          <w:tcPr>
            <w:tcW w:w="646" w:type="dxa"/>
            <w:vAlign w:val="center"/>
          </w:tcPr>
          <w:p w14:paraId="30C16BBA" w14:textId="77777777" w:rsidR="00DA408C" w:rsidRPr="00D53E26" w:rsidRDefault="00DA408C" w:rsidP="00DA408C">
            <w:pPr>
              <w:numPr>
                <w:ilvl w:val="1"/>
                <w:numId w:val="28"/>
              </w:numPr>
              <w:spacing w:line="276" w:lineRule="auto"/>
              <w:rPr>
                <w:rFonts w:ascii="Verdana" w:hAnsi="Verdana"/>
                <w:sz w:val="16"/>
                <w:szCs w:val="16"/>
              </w:rPr>
            </w:pPr>
          </w:p>
        </w:tc>
        <w:tc>
          <w:tcPr>
            <w:tcW w:w="4883" w:type="dxa"/>
            <w:vAlign w:val="center"/>
          </w:tcPr>
          <w:p w14:paraId="074E817C" w14:textId="150B40A6" w:rsidR="00DA408C" w:rsidRPr="00D53E26" w:rsidRDefault="00DA408C" w:rsidP="00DA408C">
            <w:pPr>
              <w:tabs>
                <w:tab w:val="left" w:pos="360"/>
              </w:tabs>
              <w:spacing w:line="276" w:lineRule="auto"/>
              <w:rPr>
                <w:rFonts w:ascii="Verdana" w:hAnsi="Verdana" w:cs="Tahoma"/>
                <w:sz w:val="16"/>
                <w:szCs w:val="16"/>
              </w:rPr>
            </w:pPr>
            <w:r w:rsidRPr="00D53E26">
              <w:rPr>
                <w:rFonts w:ascii="Verdana" w:hAnsi="Verdana"/>
                <w:sz w:val="16"/>
                <w:szCs w:val="16"/>
              </w:rPr>
              <w:t>Wbudowana w drzwi zewnętrzne przegroda na dokumenty w formacie A4.</w:t>
            </w:r>
          </w:p>
        </w:tc>
        <w:tc>
          <w:tcPr>
            <w:tcW w:w="1417" w:type="dxa"/>
            <w:vAlign w:val="center"/>
          </w:tcPr>
          <w:p w14:paraId="69CA2D63" w14:textId="1FF8018F" w:rsidR="00DA408C" w:rsidRPr="00D53E26" w:rsidRDefault="00157FFB" w:rsidP="00DA408C">
            <w:pPr>
              <w:spacing w:line="276" w:lineRule="auto"/>
              <w:rPr>
                <w:rFonts w:ascii="Verdana" w:hAnsi="Verdana"/>
                <w:sz w:val="16"/>
                <w:szCs w:val="16"/>
              </w:rPr>
            </w:pPr>
            <w:r w:rsidRPr="00D53E26">
              <w:rPr>
                <w:rFonts w:ascii="Verdana" w:hAnsi="Verdana"/>
                <w:sz w:val="16"/>
                <w:szCs w:val="16"/>
              </w:rPr>
              <w:t>TAK, podać</w:t>
            </w:r>
          </w:p>
        </w:tc>
        <w:tc>
          <w:tcPr>
            <w:tcW w:w="2834" w:type="dxa"/>
            <w:vAlign w:val="center"/>
          </w:tcPr>
          <w:p w14:paraId="0C3C29C7" w14:textId="77777777" w:rsidR="00DA408C" w:rsidRPr="00D53E26" w:rsidRDefault="00DA408C" w:rsidP="00DA408C">
            <w:pPr>
              <w:spacing w:line="276" w:lineRule="auto"/>
              <w:rPr>
                <w:rFonts w:ascii="Verdana" w:hAnsi="Verdana"/>
                <w:sz w:val="16"/>
                <w:szCs w:val="16"/>
              </w:rPr>
            </w:pPr>
          </w:p>
        </w:tc>
      </w:tr>
      <w:tr w:rsidR="00DA408C" w:rsidRPr="00D53E26" w14:paraId="36F575BB" w14:textId="77777777" w:rsidTr="00D53E26">
        <w:trPr>
          <w:trHeight w:val="709"/>
        </w:trPr>
        <w:tc>
          <w:tcPr>
            <w:tcW w:w="646" w:type="dxa"/>
            <w:vAlign w:val="center"/>
          </w:tcPr>
          <w:p w14:paraId="57108D95" w14:textId="77777777" w:rsidR="00DA408C" w:rsidRPr="00D53E26" w:rsidRDefault="00DA408C" w:rsidP="00DA408C">
            <w:pPr>
              <w:numPr>
                <w:ilvl w:val="1"/>
                <w:numId w:val="28"/>
              </w:numPr>
              <w:spacing w:line="276" w:lineRule="auto"/>
              <w:rPr>
                <w:rFonts w:ascii="Verdana" w:hAnsi="Verdana"/>
                <w:sz w:val="16"/>
                <w:szCs w:val="16"/>
              </w:rPr>
            </w:pPr>
          </w:p>
        </w:tc>
        <w:tc>
          <w:tcPr>
            <w:tcW w:w="4883" w:type="dxa"/>
            <w:vAlign w:val="center"/>
          </w:tcPr>
          <w:p w14:paraId="3114756E" w14:textId="2E3853F9" w:rsidR="00DA408C" w:rsidRPr="00D53E26" w:rsidRDefault="00DA408C" w:rsidP="00DA408C">
            <w:pPr>
              <w:autoSpaceDE w:val="0"/>
              <w:autoSpaceDN w:val="0"/>
              <w:adjustRightInd w:val="0"/>
              <w:rPr>
                <w:rFonts w:ascii="Verdana" w:hAnsi="Verdana" w:cs="Calibri"/>
                <w:sz w:val="16"/>
                <w:szCs w:val="16"/>
              </w:rPr>
            </w:pPr>
            <w:bookmarkStart w:id="1" w:name="_Hlk46223831"/>
            <w:r w:rsidRPr="00D53E26">
              <w:rPr>
                <w:rFonts w:ascii="Verdana" w:hAnsi="Verdana"/>
                <w:sz w:val="16"/>
                <w:szCs w:val="16"/>
              </w:rPr>
              <w:t>Kółka transportowe ułatwiające przemieszczanie (4 szt.)</w:t>
            </w:r>
            <w:bookmarkEnd w:id="1"/>
          </w:p>
        </w:tc>
        <w:tc>
          <w:tcPr>
            <w:tcW w:w="1417" w:type="dxa"/>
            <w:vAlign w:val="center"/>
          </w:tcPr>
          <w:p w14:paraId="78E9D0CD" w14:textId="77777777" w:rsidR="00DA408C" w:rsidRPr="00D53E26" w:rsidRDefault="00DA408C" w:rsidP="00DA408C">
            <w:pPr>
              <w:spacing w:line="276" w:lineRule="auto"/>
              <w:rPr>
                <w:rFonts w:ascii="Verdana" w:hAnsi="Verdana"/>
                <w:sz w:val="16"/>
                <w:szCs w:val="16"/>
              </w:rPr>
            </w:pPr>
            <w:r w:rsidRPr="00D53E26">
              <w:rPr>
                <w:rFonts w:ascii="Verdana" w:hAnsi="Verdana"/>
                <w:sz w:val="16"/>
                <w:szCs w:val="16"/>
              </w:rPr>
              <w:t>TAK, podać</w:t>
            </w:r>
          </w:p>
        </w:tc>
        <w:tc>
          <w:tcPr>
            <w:tcW w:w="2834" w:type="dxa"/>
            <w:vAlign w:val="center"/>
          </w:tcPr>
          <w:p w14:paraId="3CFC527E" w14:textId="77777777" w:rsidR="00DA408C" w:rsidRPr="00D53E26" w:rsidRDefault="00DA408C" w:rsidP="00DA408C">
            <w:pPr>
              <w:spacing w:line="276" w:lineRule="auto"/>
              <w:rPr>
                <w:rFonts w:ascii="Verdana" w:hAnsi="Verdana"/>
                <w:sz w:val="16"/>
                <w:szCs w:val="16"/>
              </w:rPr>
            </w:pPr>
          </w:p>
        </w:tc>
      </w:tr>
      <w:tr w:rsidR="005B3AE7" w:rsidRPr="00D53E26" w14:paraId="3864B91F" w14:textId="77777777" w:rsidTr="00D53E26">
        <w:trPr>
          <w:trHeight w:val="545"/>
        </w:trPr>
        <w:tc>
          <w:tcPr>
            <w:tcW w:w="646" w:type="dxa"/>
            <w:vAlign w:val="center"/>
          </w:tcPr>
          <w:p w14:paraId="09F62729" w14:textId="77777777" w:rsidR="005B3AE7" w:rsidRPr="00D53E26" w:rsidRDefault="005B3AE7" w:rsidP="00E57477">
            <w:pPr>
              <w:numPr>
                <w:ilvl w:val="1"/>
                <w:numId w:val="28"/>
              </w:numPr>
              <w:spacing w:line="276" w:lineRule="auto"/>
              <w:rPr>
                <w:rFonts w:ascii="Verdana" w:hAnsi="Verdana"/>
                <w:sz w:val="16"/>
                <w:szCs w:val="16"/>
              </w:rPr>
            </w:pPr>
          </w:p>
        </w:tc>
        <w:tc>
          <w:tcPr>
            <w:tcW w:w="4883" w:type="dxa"/>
            <w:vAlign w:val="center"/>
          </w:tcPr>
          <w:p w14:paraId="43490518" w14:textId="6B69A140" w:rsidR="005B3AE7" w:rsidRPr="00D53E26" w:rsidRDefault="00D732F7" w:rsidP="00DE141D">
            <w:pPr>
              <w:spacing w:line="276" w:lineRule="auto"/>
              <w:rPr>
                <w:rFonts w:ascii="Verdana" w:hAnsi="Verdana"/>
                <w:sz w:val="16"/>
                <w:szCs w:val="16"/>
              </w:rPr>
            </w:pPr>
            <w:r w:rsidRPr="00D53E26">
              <w:rPr>
                <w:rFonts w:ascii="Verdana" w:hAnsi="Verdana"/>
                <w:sz w:val="16"/>
                <w:szCs w:val="16"/>
              </w:rPr>
              <w:t>Waga max 315 kg</w:t>
            </w:r>
          </w:p>
        </w:tc>
        <w:tc>
          <w:tcPr>
            <w:tcW w:w="1417" w:type="dxa"/>
            <w:vAlign w:val="center"/>
          </w:tcPr>
          <w:p w14:paraId="63554235" w14:textId="77777777" w:rsidR="005B3AE7" w:rsidRPr="00D53E26" w:rsidRDefault="005B3AE7" w:rsidP="006F34F7">
            <w:pPr>
              <w:spacing w:line="276" w:lineRule="auto"/>
              <w:rPr>
                <w:rFonts w:ascii="Verdana" w:hAnsi="Verdana"/>
                <w:sz w:val="16"/>
                <w:szCs w:val="16"/>
              </w:rPr>
            </w:pPr>
            <w:r w:rsidRPr="00D53E26">
              <w:rPr>
                <w:rFonts w:ascii="Verdana" w:hAnsi="Verdana"/>
                <w:sz w:val="16"/>
                <w:szCs w:val="16"/>
              </w:rPr>
              <w:t>TAK, podać</w:t>
            </w:r>
          </w:p>
        </w:tc>
        <w:tc>
          <w:tcPr>
            <w:tcW w:w="2834" w:type="dxa"/>
            <w:vAlign w:val="center"/>
          </w:tcPr>
          <w:p w14:paraId="58D9D8F3" w14:textId="77777777" w:rsidR="005B3AE7" w:rsidRPr="00D53E26" w:rsidRDefault="005B3AE7" w:rsidP="006F34F7">
            <w:pPr>
              <w:spacing w:line="276" w:lineRule="auto"/>
              <w:rPr>
                <w:rFonts w:ascii="Verdana" w:hAnsi="Verdana"/>
                <w:sz w:val="16"/>
                <w:szCs w:val="16"/>
              </w:rPr>
            </w:pPr>
          </w:p>
        </w:tc>
      </w:tr>
      <w:tr w:rsidR="005B3AE7" w:rsidRPr="00D53E26" w14:paraId="60401096" w14:textId="77777777" w:rsidTr="00D53E26">
        <w:trPr>
          <w:trHeight w:val="840"/>
        </w:trPr>
        <w:tc>
          <w:tcPr>
            <w:tcW w:w="646" w:type="dxa"/>
            <w:vAlign w:val="center"/>
          </w:tcPr>
          <w:p w14:paraId="5DC334E0" w14:textId="77777777" w:rsidR="005B3AE7" w:rsidRPr="00D53E26" w:rsidRDefault="005B3AE7" w:rsidP="00E57477">
            <w:pPr>
              <w:numPr>
                <w:ilvl w:val="1"/>
                <w:numId w:val="28"/>
              </w:numPr>
              <w:spacing w:line="276" w:lineRule="auto"/>
              <w:rPr>
                <w:rFonts w:ascii="Verdana" w:hAnsi="Verdana"/>
                <w:sz w:val="16"/>
                <w:szCs w:val="16"/>
              </w:rPr>
            </w:pPr>
          </w:p>
        </w:tc>
        <w:tc>
          <w:tcPr>
            <w:tcW w:w="4883" w:type="dxa"/>
            <w:shd w:val="clear" w:color="auto" w:fill="BDD6EE" w:themeFill="accent1" w:themeFillTint="66"/>
            <w:vAlign w:val="center"/>
          </w:tcPr>
          <w:p w14:paraId="610D3CD2" w14:textId="3FF5C539" w:rsidR="005B3AE7" w:rsidRPr="00D53E26" w:rsidRDefault="003841CB" w:rsidP="006F34F7">
            <w:pPr>
              <w:spacing w:line="276" w:lineRule="auto"/>
              <w:rPr>
                <w:rFonts w:ascii="Verdana" w:hAnsi="Verdana" w:cs="Arial"/>
                <w:b/>
                <w:bCs/>
                <w:sz w:val="16"/>
                <w:szCs w:val="16"/>
              </w:rPr>
            </w:pPr>
            <w:r w:rsidRPr="00D53E26">
              <w:rPr>
                <w:rFonts w:ascii="Verdana" w:hAnsi="Verdana"/>
                <w:b/>
                <w:sz w:val="16"/>
                <w:szCs w:val="16"/>
              </w:rPr>
              <w:t>System awaryjnego podtrzymania temperatury CO2 backup</w:t>
            </w:r>
          </w:p>
        </w:tc>
        <w:tc>
          <w:tcPr>
            <w:tcW w:w="1417" w:type="dxa"/>
            <w:shd w:val="clear" w:color="auto" w:fill="BDD6EE" w:themeFill="accent1" w:themeFillTint="66"/>
            <w:vAlign w:val="center"/>
          </w:tcPr>
          <w:p w14:paraId="53E3288B" w14:textId="77777777" w:rsidR="005B3AE7" w:rsidRPr="00D53E26" w:rsidRDefault="005B3AE7" w:rsidP="006F34F7">
            <w:pPr>
              <w:spacing w:line="276" w:lineRule="auto"/>
              <w:rPr>
                <w:rFonts w:ascii="Verdana" w:hAnsi="Verdana"/>
                <w:sz w:val="16"/>
                <w:szCs w:val="16"/>
              </w:rPr>
            </w:pPr>
            <w:r w:rsidRPr="00D53E26">
              <w:rPr>
                <w:rFonts w:ascii="Verdana" w:hAnsi="Verdana"/>
                <w:sz w:val="16"/>
                <w:szCs w:val="16"/>
              </w:rPr>
              <w:t>TAK, podać</w:t>
            </w:r>
          </w:p>
        </w:tc>
        <w:tc>
          <w:tcPr>
            <w:tcW w:w="2834" w:type="dxa"/>
            <w:shd w:val="clear" w:color="auto" w:fill="BDD6EE" w:themeFill="accent1" w:themeFillTint="66"/>
            <w:vAlign w:val="center"/>
          </w:tcPr>
          <w:p w14:paraId="4C9737AF" w14:textId="77777777" w:rsidR="005B3AE7" w:rsidRPr="00D53E26" w:rsidRDefault="005B3AE7" w:rsidP="006F34F7">
            <w:pPr>
              <w:spacing w:line="276" w:lineRule="auto"/>
              <w:rPr>
                <w:rFonts w:ascii="Verdana" w:hAnsi="Verdana"/>
                <w:sz w:val="16"/>
                <w:szCs w:val="16"/>
              </w:rPr>
            </w:pPr>
          </w:p>
        </w:tc>
      </w:tr>
      <w:tr w:rsidR="005B3AE7" w:rsidRPr="00D53E26" w14:paraId="6CE0B96C" w14:textId="77777777" w:rsidTr="00D53E26">
        <w:trPr>
          <w:trHeight w:val="709"/>
        </w:trPr>
        <w:tc>
          <w:tcPr>
            <w:tcW w:w="646" w:type="dxa"/>
            <w:vAlign w:val="center"/>
          </w:tcPr>
          <w:p w14:paraId="14C9266F" w14:textId="77777777" w:rsidR="005B3AE7" w:rsidRPr="00D53E26" w:rsidRDefault="005B3AE7" w:rsidP="00E57477">
            <w:pPr>
              <w:numPr>
                <w:ilvl w:val="1"/>
                <w:numId w:val="28"/>
              </w:numPr>
              <w:spacing w:line="276" w:lineRule="auto"/>
              <w:rPr>
                <w:rFonts w:ascii="Verdana" w:hAnsi="Verdana"/>
                <w:sz w:val="16"/>
                <w:szCs w:val="16"/>
              </w:rPr>
            </w:pPr>
          </w:p>
        </w:tc>
        <w:tc>
          <w:tcPr>
            <w:tcW w:w="4883" w:type="dxa"/>
            <w:vAlign w:val="center"/>
          </w:tcPr>
          <w:p w14:paraId="03D41EEF" w14:textId="76AFE77B" w:rsidR="005B3AE7" w:rsidRPr="00D53E26" w:rsidRDefault="003841CB" w:rsidP="006F34F7">
            <w:pPr>
              <w:spacing w:line="276" w:lineRule="auto"/>
              <w:rPr>
                <w:rFonts w:ascii="Verdana" w:hAnsi="Verdana" w:cs="Arial"/>
                <w:bCs/>
                <w:sz w:val="16"/>
                <w:szCs w:val="16"/>
              </w:rPr>
            </w:pPr>
            <w:r w:rsidRPr="00D53E26">
              <w:rPr>
                <w:rFonts w:ascii="Verdana" w:hAnsi="Verdana" w:cs="Arial"/>
                <w:bCs/>
                <w:sz w:val="16"/>
                <w:szCs w:val="16"/>
              </w:rPr>
              <w:t>System zasilany ciekłym dwutlenkiem węgla pobieranym z butli syfonowej.</w:t>
            </w:r>
          </w:p>
        </w:tc>
        <w:tc>
          <w:tcPr>
            <w:tcW w:w="1417" w:type="dxa"/>
            <w:vAlign w:val="center"/>
          </w:tcPr>
          <w:p w14:paraId="7BB3698C" w14:textId="77777777" w:rsidR="005B3AE7" w:rsidRPr="00D53E26" w:rsidRDefault="005B3AE7" w:rsidP="006F34F7">
            <w:pPr>
              <w:spacing w:line="276" w:lineRule="auto"/>
              <w:rPr>
                <w:rFonts w:ascii="Verdana" w:hAnsi="Verdana"/>
                <w:sz w:val="16"/>
                <w:szCs w:val="16"/>
              </w:rPr>
            </w:pPr>
            <w:r w:rsidRPr="00D53E26">
              <w:rPr>
                <w:rFonts w:ascii="Verdana" w:hAnsi="Verdana"/>
                <w:sz w:val="16"/>
                <w:szCs w:val="16"/>
              </w:rPr>
              <w:t>TAK, podać</w:t>
            </w:r>
          </w:p>
        </w:tc>
        <w:tc>
          <w:tcPr>
            <w:tcW w:w="2834" w:type="dxa"/>
            <w:vAlign w:val="center"/>
          </w:tcPr>
          <w:p w14:paraId="2CE51EF0" w14:textId="77777777" w:rsidR="005B3AE7" w:rsidRPr="00D53E26" w:rsidRDefault="005B3AE7" w:rsidP="006F34F7">
            <w:pPr>
              <w:spacing w:line="276" w:lineRule="auto"/>
              <w:rPr>
                <w:rFonts w:ascii="Verdana" w:hAnsi="Verdana"/>
                <w:sz w:val="16"/>
                <w:szCs w:val="16"/>
              </w:rPr>
            </w:pPr>
          </w:p>
        </w:tc>
      </w:tr>
      <w:tr w:rsidR="005B3AE7" w:rsidRPr="00D53E26" w14:paraId="70F187E5" w14:textId="77777777" w:rsidTr="00D53E26">
        <w:trPr>
          <w:trHeight w:val="709"/>
        </w:trPr>
        <w:tc>
          <w:tcPr>
            <w:tcW w:w="646" w:type="dxa"/>
            <w:vAlign w:val="center"/>
          </w:tcPr>
          <w:p w14:paraId="04365515" w14:textId="77777777" w:rsidR="005B3AE7" w:rsidRPr="00D53E26" w:rsidRDefault="005B3AE7" w:rsidP="00E57477">
            <w:pPr>
              <w:numPr>
                <w:ilvl w:val="1"/>
                <w:numId w:val="28"/>
              </w:numPr>
              <w:spacing w:line="276" w:lineRule="auto"/>
              <w:rPr>
                <w:rFonts w:ascii="Verdana" w:hAnsi="Verdana"/>
                <w:sz w:val="16"/>
                <w:szCs w:val="16"/>
              </w:rPr>
            </w:pPr>
          </w:p>
        </w:tc>
        <w:tc>
          <w:tcPr>
            <w:tcW w:w="4883" w:type="dxa"/>
            <w:shd w:val="clear" w:color="auto" w:fill="BDD6EE" w:themeFill="accent1" w:themeFillTint="66"/>
            <w:vAlign w:val="center"/>
          </w:tcPr>
          <w:p w14:paraId="336AA906" w14:textId="1DB61193" w:rsidR="005B3AE7" w:rsidRPr="00D53E26" w:rsidRDefault="003841CB" w:rsidP="006F34F7">
            <w:pPr>
              <w:spacing w:line="276" w:lineRule="auto"/>
              <w:rPr>
                <w:rFonts w:ascii="Verdana" w:hAnsi="Verdana" w:cs="Arial"/>
                <w:b/>
                <w:bCs/>
                <w:sz w:val="16"/>
                <w:szCs w:val="16"/>
              </w:rPr>
            </w:pPr>
            <w:r w:rsidRPr="00D53E26">
              <w:rPr>
                <w:rFonts w:ascii="Verdana" w:hAnsi="Verdana" w:cs="Arial"/>
                <w:b/>
                <w:bCs/>
                <w:sz w:val="16"/>
                <w:szCs w:val="16"/>
              </w:rPr>
              <w:t>Rejestrator temperatury z powiadamianiem GSM</w:t>
            </w:r>
          </w:p>
        </w:tc>
        <w:tc>
          <w:tcPr>
            <w:tcW w:w="1417" w:type="dxa"/>
            <w:shd w:val="clear" w:color="auto" w:fill="BDD6EE" w:themeFill="accent1" w:themeFillTint="66"/>
            <w:vAlign w:val="center"/>
          </w:tcPr>
          <w:p w14:paraId="1DE30CF8" w14:textId="77777777" w:rsidR="005B3AE7" w:rsidRPr="00D53E26" w:rsidRDefault="005B3AE7" w:rsidP="006F34F7">
            <w:pPr>
              <w:spacing w:line="276" w:lineRule="auto"/>
              <w:rPr>
                <w:rFonts w:ascii="Verdana" w:hAnsi="Verdana"/>
                <w:sz w:val="16"/>
                <w:szCs w:val="16"/>
              </w:rPr>
            </w:pPr>
            <w:r w:rsidRPr="00D53E26">
              <w:rPr>
                <w:rFonts w:ascii="Verdana" w:hAnsi="Verdana"/>
                <w:sz w:val="16"/>
                <w:szCs w:val="16"/>
              </w:rPr>
              <w:t>TAK, podać</w:t>
            </w:r>
          </w:p>
        </w:tc>
        <w:tc>
          <w:tcPr>
            <w:tcW w:w="2834" w:type="dxa"/>
            <w:shd w:val="clear" w:color="auto" w:fill="BDD6EE" w:themeFill="accent1" w:themeFillTint="66"/>
            <w:vAlign w:val="center"/>
          </w:tcPr>
          <w:p w14:paraId="2A754C01" w14:textId="77777777" w:rsidR="005B3AE7" w:rsidRPr="00D53E26" w:rsidRDefault="005B3AE7" w:rsidP="006F34F7">
            <w:pPr>
              <w:spacing w:line="276" w:lineRule="auto"/>
              <w:rPr>
                <w:rFonts w:ascii="Verdana" w:hAnsi="Verdana"/>
                <w:sz w:val="16"/>
                <w:szCs w:val="16"/>
              </w:rPr>
            </w:pPr>
          </w:p>
        </w:tc>
      </w:tr>
      <w:tr w:rsidR="003841CB" w:rsidRPr="00D53E26" w14:paraId="0B0AC915" w14:textId="77777777" w:rsidTr="00D53E26">
        <w:trPr>
          <w:trHeight w:val="377"/>
        </w:trPr>
        <w:tc>
          <w:tcPr>
            <w:tcW w:w="646" w:type="dxa"/>
            <w:vAlign w:val="center"/>
          </w:tcPr>
          <w:p w14:paraId="4E67BA5C" w14:textId="77777777" w:rsidR="003841CB" w:rsidRPr="00D53E26" w:rsidRDefault="003841CB" w:rsidP="00E57477">
            <w:pPr>
              <w:numPr>
                <w:ilvl w:val="1"/>
                <w:numId w:val="28"/>
              </w:numPr>
              <w:spacing w:line="276" w:lineRule="auto"/>
              <w:rPr>
                <w:rFonts w:ascii="Verdana" w:hAnsi="Verdana"/>
                <w:sz w:val="16"/>
                <w:szCs w:val="16"/>
              </w:rPr>
            </w:pPr>
          </w:p>
        </w:tc>
        <w:tc>
          <w:tcPr>
            <w:tcW w:w="4883" w:type="dxa"/>
            <w:vAlign w:val="center"/>
          </w:tcPr>
          <w:p w14:paraId="0C8972DB" w14:textId="5F3773F1" w:rsidR="003841CB" w:rsidRPr="00D53E26" w:rsidRDefault="003841CB" w:rsidP="003841CB">
            <w:pPr>
              <w:autoSpaceDE w:val="0"/>
              <w:autoSpaceDN w:val="0"/>
              <w:adjustRightInd w:val="0"/>
              <w:rPr>
                <w:rFonts w:ascii="Verdana" w:hAnsi="Verdana" w:cs="Arial"/>
                <w:bCs/>
                <w:sz w:val="16"/>
                <w:szCs w:val="16"/>
              </w:rPr>
            </w:pPr>
            <w:r w:rsidRPr="00D53E26">
              <w:rPr>
                <w:rFonts w:ascii="Verdana" w:hAnsi="Verdana" w:cs="ArialUnicodeMS"/>
                <w:sz w:val="16"/>
                <w:szCs w:val="16"/>
              </w:rPr>
              <w:t xml:space="preserve">Wyświetlacz LCD. </w:t>
            </w:r>
          </w:p>
          <w:p w14:paraId="7C6527B2" w14:textId="3BA6A2C0" w:rsidR="003841CB" w:rsidRPr="00D53E26" w:rsidRDefault="003841CB" w:rsidP="003841CB">
            <w:pPr>
              <w:spacing w:line="276" w:lineRule="auto"/>
              <w:rPr>
                <w:rFonts w:ascii="Verdana" w:hAnsi="Verdana" w:cs="Arial"/>
                <w:bCs/>
                <w:sz w:val="16"/>
                <w:szCs w:val="16"/>
              </w:rPr>
            </w:pPr>
          </w:p>
        </w:tc>
        <w:tc>
          <w:tcPr>
            <w:tcW w:w="1417" w:type="dxa"/>
            <w:vAlign w:val="center"/>
          </w:tcPr>
          <w:p w14:paraId="4FB0D46B" w14:textId="1C234158" w:rsidR="003841CB" w:rsidRPr="00D53E26" w:rsidRDefault="00157FFB" w:rsidP="006F34F7">
            <w:pPr>
              <w:spacing w:line="276" w:lineRule="auto"/>
              <w:rPr>
                <w:rFonts w:ascii="Verdana" w:hAnsi="Verdana"/>
                <w:sz w:val="16"/>
                <w:szCs w:val="16"/>
              </w:rPr>
            </w:pPr>
            <w:r w:rsidRPr="00D53E26">
              <w:rPr>
                <w:rFonts w:ascii="Verdana" w:hAnsi="Verdana"/>
                <w:sz w:val="16"/>
                <w:szCs w:val="16"/>
              </w:rPr>
              <w:t>TAK, podać</w:t>
            </w:r>
          </w:p>
        </w:tc>
        <w:tc>
          <w:tcPr>
            <w:tcW w:w="2834" w:type="dxa"/>
            <w:vAlign w:val="center"/>
          </w:tcPr>
          <w:p w14:paraId="4DD1F758" w14:textId="77777777" w:rsidR="003841CB" w:rsidRPr="00D53E26" w:rsidRDefault="003841CB" w:rsidP="006F34F7">
            <w:pPr>
              <w:spacing w:line="276" w:lineRule="auto"/>
              <w:rPr>
                <w:rFonts w:ascii="Verdana" w:hAnsi="Verdana"/>
                <w:sz w:val="16"/>
                <w:szCs w:val="16"/>
              </w:rPr>
            </w:pPr>
          </w:p>
        </w:tc>
      </w:tr>
      <w:tr w:rsidR="003841CB" w:rsidRPr="00D53E26" w14:paraId="74EE51A4" w14:textId="77777777" w:rsidTr="00D53E26">
        <w:trPr>
          <w:trHeight w:val="709"/>
        </w:trPr>
        <w:tc>
          <w:tcPr>
            <w:tcW w:w="646" w:type="dxa"/>
            <w:vAlign w:val="center"/>
          </w:tcPr>
          <w:p w14:paraId="71A354EF" w14:textId="77777777" w:rsidR="003841CB" w:rsidRPr="00D53E26" w:rsidRDefault="003841CB" w:rsidP="00E57477">
            <w:pPr>
              <w:numPr>
                <w:ilvl w:val="1"/>
                <w:numId w:val="28"/>
              </w:numPr>
              <w:spacing w:line="276" w:lineRule="auto"/>
              <w:rPr>
                <w:rFonts w:ascii="Verdana" w:hAnsi="Verdana"/>
                <w:sz w:val="16"/>
                <w:szCs w:val="16"/>
              </w:rPr>
            </w:pPr>
          </w:p>
        </w:tc>
        <w:tc>
          <w:tcPr>
            <w:tcW w:w="4883" w:type="dxa"/>
            <w:vAlign w:val="center"/>
          </w:tcPr>
          <w:p w14:paraId="1C5C3840" w14:textId="77777777" w:rsidR="003841CB" w:rsidRPr="00D53E26" w:rsidRDefault="003841CB" w:rsidP="003841CB">
            <w:pPr>
              <w:autoSpaceDE w:val="0"/>
              <w:autoSpaceDN w:val="0"/>
              <w:adjustRightInd w:val="0"/>
              <w:rPr>
                <w:rFonts w:ascii="Verdana" w:hAnsi="Verdana" w:cs="ArialUnicodeMS"/>
                <w:sz w:val="16"/>
                <w:szCs w:val="16"/>
              </w:rPr>
            </w:pPr>
            <w:r w:rsidRPr="00D53E26">
              <w:rPr>
                <w:rFonts w:ascii="Verdana" w:hAnsi="Verdana" w:cs="ArialUnicodeMS"/>
                <w:sz w:val="16"/>
                <w:szCs w:val="16"/>
              </w:rPr>
              <w:t>Sygnalizacja stanów alarmowych na telefon komórkowy za</w:t>
            </w:r>
          </w:p>
          <w:p w14:paraId="21FE37E2" w14:textId="18E6B10A" w:rsidR="003841CB" w:rsidRPr="00D53E26" w:rsidRDefault="003841CB" w:rsidP="003841CB">
            <w:pPr>
              <w:spacing w:line="276" w:lineRule="auto"/>
              <w:rPr>
                <w:rFonts w:ascii="Verdana" w:hAnsi="Verdana" w:cs="Arial"/>
                <w:bCs/>
                <w:sz w:val="16"/>
                <w:szCs w:val="16"/>
              </w:rPr>
            </w:pPr>
            <w:r w:rsidRPr="00D53E26">
              <w:rPr>
                <w:rFonts w:ascii="Verdana" w:hAnsi="Verdana" w:cs="ArialUnicodeMS"/>
                <w:sz w:val="16"/>
                <w:szCs w:val="16"/>
              </w:rPr>
              <w:t>pośrednictwem wiadomości SMS.</w:t>
            </w:r>
          </w:p>
        </w:tc>
        <w:tc>
          <w:tcPr>
            <w:tcW w:w="1417" w:type="dxa"/>
            <w:vAlign w:val="center"/>
          </w:tcPr>
          <w:p w14:paraId="30B291AC" w14:textId="0F8E920E" w:rsidR="003841CB" w:rsidRPr="00D53E26" w:rsidRDefault="00157FFB" w:rsidP="006F34F7">
            <w:pPr>
              <w:spacing w:line="276" w:lineRule="auto"/>
              <w:rPr>
                <w:rFonts w:ascii="Verdana" w:hAnsi="Verdana"/>
                <w:sz w:val="16"/>
                <w:szCs w:val="16"/>
              </w:rPr>
            </w:pPr>
            <w:r w:rsidRPr="00D53E26">
              <w:rPr>
                <w:rFonts w:ascii="Verdana" w:hAnsi="Verdana"/>
                <w:sz w:val="16"/>
                <w:szCs w:val="16"/>
              </w:rPr>
              <w:t>TAK, podać</w:t>
            </w:r>
          </w:p>
        </w:tc>
        <w:tc>
          <w:tcPr>
            <w:tcW w:w="2834" w:type="dxa"/>
            <w:vAlign w:val="center"/>
          </w:tcPr>
          <w:p w14:paraId="4D8B52A5" w14:textId="77777777" w:rsidR="003841CB" w:rsidRPr="00D53E26" w:rsidRDefault="003841CB" w:rsidP="006F34F7">
            <w:pPr>
              <w:spacing w:line="276" w:lineRule="auto"/>
              <w:rPr>
                <w:rFonts w:ascii="Verdana" w:hAnsi="Verdana"/>
                <w:sz w:val="16"/>
                <w:szCs w:val="16"/>
              </w:rPr>
            </w:pPr>
          </w:p>
        </w:tc>
      </w:tr>
      <w:tr w:rsidR="003841CB" w:rsidRPr="00D53E26" w14:paraId="5D85A072" w14:textId="77777777" w:rsidTr="00D53E26">
        <w:trPr>
          <w:trHeight w:val="494"/>
        </w:trPr>
        <w:tc>
          <w:tcPr>
            <w:tcW w:w="646" w:type="dxa"/>
            <w:vAlign w:val="center"/>
          </w:tcPr>
          <w:p w14:paraId="5D1C4C18" w14:textId="77777777" w:rsidR="003841CB" w:rsidRPr="00D53E26" w:rsidRDefault="003841CB" w:rsidP="00E57477">
            <w:pPr>
              <w:numPr>
                <w:ilvl w:val="1"/>
                <w:numId w:val="28"/>
              </w:numPr>
              <w:spacing w:line="276" w:lineRule="auto"/>
              <w:rPr>
                <w:rFonts w:ascii="Verdana" w:hAnsi="Verdana"/>
                <w:sz w:val="16"/>
                <w:szCs w:val="16"/>
              </w:rPr>
            </w:pPr>
          </w:p>
        </w:tc>
        <w:tc>
          <w:tcPr>
            <w:tcW w:w="4883" w:type="dxa"/>
            <w:vAlign w:val="center"/>
          </w:tcPr>
          <w:p w14:paraId="21A01E5F" w14:textId="5E88A81F" w:rsidR="003841CB" w:rsidRPr="00D53E26" w:rsidRDefault="003841CB" w:rsidP="006F34F7">
            <w:pPr>
              <w:spacing w:line="276" w:lineRule="auto"/>
              <w:rPr>
                <w:rFonts w:ascii="Verdana" w:hAnsi="Verdana" w:cs="Arial"/>
                <w:bCs/>
                <w:sz w:val="16"/>
                <w:szCs w:val="16"/>
              </w:rPr>
            </w:pPr>
            <w:r w:rsidRPr="00D53E26">
              <w:rPr>
                <w:rFonts w:ascii="Verdana" w:hAnsi="Verdana" w:cs="ArialUnicodeMS"/>
                <w:sz w:val="16"/>
                <w:szCs w:val="16"/>
              </w:rPr>
              <w:t>Zasilanie sieciowe i bateryjne.</w:t>
            </w:r>
          </w:p>
        </w:tc>
        <w:tc>
          <w:tcPr>
            <w:tcW w:w="1417" w:type="dxa"/>
            <w:vAlign w:val="center"/>
          </w:tcPr>
          <w:p w14:paraId="16B9E5CD" w14:textId="6B85E8B1" w:rsidR="003841CB" w:rsidRPr="00D53E26" w:rsidRDefault="00157FFB" w:rsidP="006F34F7">
            <w:pPr>
              <w:spacing w:line="276" w:lineRule="auto"/>
              <w:rPr>
                <w:rFonts w:ascii="Verdana" w:hAnsi="Verdana"/>
                <w:sz w:val="16"/>
                <w:szCs w:val="16"/>
              </w:rPr>
            </w:pPr>
            <w:r w:rsidRPr="00D53E26">
              <w:rPr>
                <w:rFonts w:ascii="Verdana" w:hAnsi="Verdana"/>
                <w:sz w:val="16"/>
                <w:szCs w:val="16"/>
              </w:rPr>
              <w:t>TAK, podać</w:t>
            </w:r>
          </w:p>
        </w:tc>
        <w:tc>
          <w:tcPr>
            <w:tcW w:w="2834" w:type="dxa"/>
            <w:vAlign w:val="center"/>
          </w:tcPr>
          <w:p w14:paraId="74B1A14B" w14:textId="77777777" w:rsidR="003841CB" w:rsidRPr="00D53E26" w:rsidRDefault="003841CB" w:rsidP="006F34F7">
            <w:pPr>
              <w:spacing w:line="276" w:lineRule="auto"/>
              <w:rPr>
                <w:rFonts w:ascii="Verdana" w:hAnsi="Verdana"/>
                <w:sz w:val="16"/>
                <w:szCs w:val="16"/>
              </w:rPr>
            </w:pPr>
          </w:p>
        </w:tc>
      </w:tr>
      <w:tr w:rsidR="003841CB" w:rsidRPr="00D53E26" w14:paraId="34D65447" w14:textId="77777777" w:rsidTr="00D53E26">
        <w:trPr>
          <w:trHeight w:val="709"/>
        </w:trPr>
        <w:tc>
          <w:tcPr>
            <w:tcW w:w="646" w:type="dxa"/>
            <w:vAlign w:val="center"/>
          </w:tcPr>
          <w:p w14:paraId="0C5EFBAF" w14:textId="77777777" w:rsidR="003841CB" w:rsidRPr="00D53E26" w:rsidRDefault="003841CB" w:rsidP="00E57477">
            <w:pPr>
              <w:numPr>
                <w:ilvl w:val="1"/>
                <w:numId w:val="28"/>
              </w:numPr>
              <w:spacing w:line="276" w:lineRule="auto"/>
              <w:rPr>
                <w:rFonts w:ascii="Verdana" w:hAnsi="Verdana"/>
                <w:sz w:val="16"/>
                <w:szCs w:val="16"/>
              </w:rPr>
            </w:pPr>
          </w:p>
        </w:tc>
        <w:tc>
          <w:tcPr>
            <w:tcW w:w="4883" w:type="dxa"/>
            <w:vAlign w:val="center"/>
          </w:tcPr>
          <w:p w14:paraId="32EA11DC" w14:textId="1D090D41" w:rsidR="003841CB" w:rsidRPr="00D53E26" w:rsidRDefault="003841CB" w:rsidP="00315344">
            <w:pPr>
              <w:autoSpaceDE w:val="0"/>
              <w:autoSpaceDN w:val="0"/>
              <w:adjustRightInd w:val="0"/>
              <w:rPr>
                <w:rFonts w:ascii="Verdana" w:hAnsi="Verdana" w:cs="Arial"/>
                <w:bCs/>
                <w:sz w:val="16"/>
                <w:szCs w:val="16"/>
              </w:rPr>
            </w:pPr>
            <w:r w:rsidRPr="00D53E26">
              <w:rPr>
                <w:rFonts w:ascii="Verdana" w:hAnsi="Verdana" w:cs="ArialUnicodeMS"/>
                <w:sz w:val="16"/>
                <w:szCs w:val="16"/>
              </w:rPr>
              <w:t>Port USB +</w:t>
            </w:r>
            <w:r w:rsidR="00315344" w:rsidRPr="00D53E26">
              <w:rPr>
                <w:rFonts w:ascii="Verdana" w:hAnsi="Verdana" w:cs="ArialUnicodeMS"/>
                <w:sz w:val="16"/>
                <w:szCs w:val="16"/>
              </w:rPr>
              <w:t xml:space="preserve"> </w:t>
            </w:r>
            <w:r w:rsidRPr="00D53E26">
              <w:rPr>
                <w:rFonts w:ascii="Verdana" w:hAnsi="Verdana" w:cs="ArialUnicodeMS"/>
                <w:sz w:val="16"/>
                <w:szCs w:val="16"/>
              </w:rPr>
              <w:t>oprogramowanie do konfiguracji i archiwizacji danych.</w:t>
            </w:r>
          </w:p>
        </w:tc>
        <w:tc>
          <w:tcPr>
            <w:tcW w:w="1417" w:type="dxa"/>
            <w:vAlign w:val="center"/>
          </w:tcPr>
          <w:p w14:paraId="58BC01FB" w14:textId="0B3CC4B1" w:rsidR="003841CB" w:rsidRPr="00D53E26" w:rsidRDefault="00157FFB" w:rsidP="006F34F7">
            <w:pPr>
              <w:spacing w:line="276" w:lineRule="auto"/>
              <w:rPr>
                <w:rFonts w:ascii="Verdana" w:hAnsi="Verdana"/>
                <w:sz w:val="16"/>
                <w:szCs w:val="16"/>
              </w:rPr>
            </w:pPr>
            <w:r w:rsidRPr="00D53E26">
              <w:rPr>
                <w:rFonts w:ascii="Verdana" w:hAnsi="Verdana"/>
                <w:sz w:val="16"/>
                <w:szCs w:val="16"/>
              </w:rPr>
              <w:t>TAK, podać</w:t>
            </w:r>
          </w:p>
        </w:tc>
        <w:tc>
          <w:tcPr>
            <w:tcW w:w="2834" w:type="dxa"/>
            <w:vAlign w:val="center"/>
          </w:tcPr>
          <w:p w14:paraId="3FA4EAF3" w14:textId="77777777" w:rsidR="003841CB" w:rsidRPr="00D53E26" w:rsidRDefault="003841CB" w:rsidP="006F34F7">
            <w:pPr>
              <w:spacing w:line="276" w:lineRule="auto"/>
              <w:rPr>
                <w:rFonts w:ascii="Verdana" w:hAnsi="Verdana"/>
                <w:sz w:val="16"/>
                <w:szCs w:val="16"/>
              </w:rPr>
            </w:pPr>
          </w:p>
        </w:tc>
      </w:tr>
      <w:tr w:rsidR="003841CB" w:rsidRPr="00D53E26" w14:paraId="39EC49D2" w14:textId="77777777" w:rsidTr="00D53E26">
        <w:trPr>
          <w:trHeight w:val="709"/>
        </w:trPr>
        <w:tc>
          <w:tcPr>
            <w:tcW w:w="646" w:type="dxa"/>
            <w:vAlign w:val="center"/>
          </w:tcPr>
          <w:p w14:paraId="2A4F2EF8" w14:textId="77777777" w:rsidR="003841CB" w:rsidRPr="00D53E26" w:rsidRDefault="003841CB" w:rsidP="00E57477">
            <w:pPr>
              <w:numPr>
                <w:ilvl w:val="1"/>
                <w:numId w:val="28"/>
              </w:numPr>
              <w:spacing w:line="276" w:lineRule="auto"/>
              <w:rPr>
                <w:rFonts w:ascii="Verdana" w:hAnsi="Verdana"/>
                <w:sz w:val="16"/>
                <w:szCs w:val="16"/>
              </w:rPr>
            </w:pPr>
          </w:p>
        </w:tc>
        <w:tc>
          <w:tcPr>
            <w:tcW w:w="4883" w:type="dxa"/>
            <w:vAlign w:val="center"/>
          </w:tcPr>
          <w:p w14:paraId="3AC99824" w14:textId="74192CE1" w:rsidR="003841CB" w:rsidRPr="00D53E26" w:rsidRDefault="003841CB" w:rsidP="00315344">
            <w:pPr>
              <w:autoSpaceDE w:val="0"/>
              <w:autoSpaceDN w:val="0"/>
              <w:adjustRightInd w:val="0"/>
              <w:rPr>
                <w:rFonts w:ascii="Verdana" w:hAnsi="Verdana" w:cs="ArialUnicodeMS"/>
                <w:sz w:val="16"/>
                <w:szCs w:val="16"/>
              </w:rPr>
            </w:pPr>
            <w:r w:rsidRPr="00D53E26">
              <w:rPr>
                <w:rFonts w:ascii="Verdana" w:hAnsi="Verdana" w:cs="ArialUnicodeMS"/>
                <w:sz w:val="16"/>
                <w:szCs w:val="16"/>
              </w:rPr>
              <w:t>W komplecie dwa przewodowe</w:t>
            </w:r>
            <w:r w:rsidR="00315344" w:rsidRPr="00D53E26">
              <w:rPr>
                <w:rFonts w:ascii="Verdana" w:hAnsi="Verdana" w:cs="ArialUnicodeMS"/>
                <w:sz w:val="16"/>
                <w:szCs w:val="16"/>
              </w:rPr>
              <w:t xml:space="preserve"> </w:t>
            </w:r>
            <w:r w:rsidRPr="00D53E26">
              <w:rPr>
                <w:rFonts w:ascii="Verdana" w:hAnsi="Verdana" w:cs="ArialUnicodeMS"/>
                <w:sz w:val="16"/>
                <w:szCs w:val="16"/>
              </w:rPr>
              <w:t>czujniki temperatury.</w:t>
            </w:r>
          </w:p>
        </w:tc>
        <w:tc>
          <w:tcPr>
            <w:tcW w:w="1417" w:type="dxa"/>
            <w:vAlign w:val="center"/>
          </w:tcPr>
          <w:p w14:paraId="62DE71D2" w14:textId="35526D7A" w:rsidR="003841CB" w:rsidRPr="00D53E26" w:rsidRDefault="00157FFB" w:rsidP="006F34F7">
            <w:pPr>
              <w:spacing w:line="276" w:lineRule="auto"/>
              <w:rPr>
                <w:rFonts w:ascii="Verdana" w:hAnsi="Verdana"/>
                <w:sz w:val="16"/>
                <w:szCs w:val="16"/>
              </w:rPr>
            </w:pPr>
            <w:r w:rsidRPr="00D53E26">
              <w:rPr>
                <w:rFonts w:ascii="Verdana" w:hAnsi="Verdana"/>
                <w:sz w:val="16"/>
                <w:szCs w:val="16"/>
              </w:rPr>
              <w:t>TAK, podać</w:t>
            </w:r>
          </w:p>
        </w:tc>
        <w:tc>
          <w:tcPr>
            <w:tcW w:w="2834" w:type="dxa"/>
            <w:vAlign w:val="center"/>
          </w:tcPr>
          <w:p w14:paraId="0AC16FD7" w14:textId="77777777" w:rsidR="003841CB" w:rsidRPr="00D53E26" w:rsidRDefault="003841CB" w:rsidP="006F34F7">
            <w:pPr>
              <w:spacing w:line="276" w:lineRule="auto"/>
              <w:rPr>
                <w:rFonts w:ascii="Verdana" w:hAnsi="Verdana"/>
                <w:sz w:val="16"/>
                <w:szCs w:val="16"/>
              </w:rPr>
            </w:pPr>
          </w:p>
        </w:tc>
      </w:tr>
      <w:tr w:rsidR="003841CB" w:rsidRPr="00D53E26" w14:paraId="22F75C77" w14:textId="77777777" w:rsidTr="00D53E26">
        <w:trPr>
          <w:trHeight w:val="709"/>
        </w:trPr>
        <w:tc>
          <w:tcPr>
            <w:tcW w:w="646" w:type="dxa"/>
            <w:vAlign w:val="center"/>
          </w:tcPr>
          <w:p w14:paraId="453E44A7" w14:textId="77777777" w:rsidR="003841CB" w:rsidRPr="00D53E26" w:rsidRDefault="003841CB" w:rsidP="00E57477">
            <w:pPr>
              <w:numPr>
                <w:ilvl w:val="1"/>
                <w:numId w:val="28"/>
              </w:numPr>
              <w:spacing w:line="276" w:lineRule="auto"/>
              <w:rPr>
                <w:rFonts w:ascii="Verdana" w:hAnsi="Verdana"/>
                <w:sz w:val="16"/>
                <w:szCs w:val="16"/>
              </w:rPr>
            </w:pPr>
          </w:p>
        </w:tc>
        <w:tc>
          <w:tcPr>
            <w:tcW w:w="4883" w:type="dxa"/>
            <w:vAlign w:val="center"/>
          </w:tcPr>
          <w:p w14:paraId="00DC9FE6" w14:textId="03940513" w:rsidR="003841CB" w:rsidRPr="00D53E26" w:rsidRDefault="003841CB" w:rsidP="003841CB">
            <w:pPr>
              <w:autoSpaceDE w:val="0"/>
              <w:autoSpaceDN w:val="0"/>
              <w:adjustRightInd w:val="0"/>
              <w:rPr>
                <w:rFonts w:ascii="Verdana" w:hAnsi="Verdana" w:cs="ArialUnicodeMS"/>
                <w:sz w:val="16"/>
                <w:szCs w:val="16"/>
              </w:rPr>
            </w:pPr>
            <w:r w:rsidRPr="00D53E26">
              <w:rPr>
                <w:rFonts w:ascii="Verdana" w:hAnsi="Verdana" w:cs="ArialUnicodeMS"/>
                <w:sz w:val="16"/>
                <w:szCs w:val="16"/>
              </w:rPr>
              <w:t>Pomiar w zakresie od</w:t>
            </w:r>
            <w:r w:rsidR="00FF5AF6" w:rsidRPr="00D53E26">
              <w:rPr>
                <w:rFonts w:ascii="Verdana" w:hAnsi="Verdana" w:cs="ArialUnicodeMS"/>
                <w:sz w:val="16"/>
                <w:szCs w:val="16"/>
              </w:rPr>
              <w:t xml:space="preserve"> co najmniej</w:t>
            </w:r>
            <w:r w:rsidRPr="00D53E26">
              <w:rPr>
                <w:rFonts w:ascii="Verdana" w:hAnsi="Verdana" w:cs="ArialUnicodeMS"/>
                <w:sz w:val="16"/>
                <w:szCs w:val="16"/>
              </w:rPr>
              <w:t xml:space="preserve"> -99C do +50C.</w:t>
            </w:r>
          </w:p>
        </w:tc>
        <w:tc>
          <w:tcPr>
            <w:tcW w:w="1417" w:type="dxa"/>
            <w:vAlign w:val="center"/>
          </w:tcPr>
          <w:p w14:paraId="2AEEFD3E" w14:textId="363EBD7C" w:rsidR="003841CB" w:rsidRPr="00D53E26" w:rsidRDefault="00157FFB" w:rsidP="006F34F7">
            <w:pPr>
              <w:spacing w:line="276" w:lineRule="auto"/>
              <w:rPr>
                <w:rFonts w:ascii="Verdana" w:hAnsi="Verdana"/>
                <w:sz w:val="16"/>
                <w:szCs w:val="16"/>
              </w:rPr>
            </w:pPr>
            <w:r w:rsidRPr="00D53E26">
              <w:rPr>
                <w:rFonts w:ascii="Verdana" w:hAnsi="Verdana"/>
                <w:sz w:val="16"/>
                <w:szCs w:val="16"/>
              </w:rPr>
              <w:t>TAK, podać</w:t>
            </w:r>
          </w:p>
        </w:tc>
        <w:tc>
          <w:tcPr>
            <w:tcW w:w="2834" w:type="dxa"/>
            <w:vAlign w:val="center"/>
          </w:tcPr>
          <w:p w14:paraId="2D760054" w14:textId="77777777" w:rsidR="003841CB" w:rsidRPr="00D53E26" w:rsidRDefault="003841CB" w:rsidP="006F34F7">
            <w:pPr>
              <w:spacing w:line="276" w:lineRule="auto"/>
              <w:rPr>
                <w:rFonts w:ascii="Verdana" w:hAnsi="Verdana"/>
                <w:sz w:val="16"/>
                <w:szCs w:val="16"/>
              </w:rPr>
            </w:pPr>
          </w:p>
        </w:tc>
      </w:tr>
    </w:tbl>
    <w:p w14:paraId="0EFC272A" w14:textId="77777777" w:rsidR="00436A29" w:rsidRPr="006F34F7" w:rsidRDefault="00436A29" w:rsidP="006F34F7">
      <w:pPr>
        <w:spacing w:line="276" w:lineRule="auto"/>
        <w:rPr>
          <w:rFonts w:ascii="Verdana" w:hAnsi="Verdana"/>
          <w:noProof/>
          <w:sz w:val="18"/>
          <w:szCs w:val="18"/>
          <w:lang w:val="cs-CZ"/>
        </w:rPr>
      </w:pPr>
    </w:p>
    <w:p w14:paraId="7A772409" w14:textId="77777777" w:rsidR="00436A29" w:rsidRPr="006F34F7" w:rsidRDefault="00436A29" w:rsidP="00E57477">
      <w:pPr>
        <w:pStyle w:val="Akapitzlist"/>
        <w:numPr>
          <w:ilvl w:val="0"/>
          <w:numId w:val="37"/>
        </w:numPr>
        <w:tabs>
          <w:tab w:val="left" w:pos="426"/>
        </w:tabs>
        <w:spacing w:after="120" w:line="276" w:lineRule="auto"/>
        <w:contextualSpacing w:val="0"/>
        <w:jc w:val="both"/>
        <w:rPr>
          <w:rFonts w:ascii="Verdana" w:hAnsi="Verdana"/>
          <w:noProof/>
          <w:sz w:val="18"/>
          <w:szCs w:val="18"/>
          <w:lang w:val="cs-CZ"/>
        </w:rPr>
      </w:pPr>
      <w:r w:rsidRPr="006F34F7">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47AE6CCC" w14:textId="77777777" w:rsidR="00436A29" w:rsidRPr="006F34F7" w:rsidRDefault="00436A29" w:rsidP="00E57477">
      <w:pPr>
        <w:pStyle w:val="Akapitzlist"/>
        <w:numPr>
          <w:ilvl w:val="0"/>
          <w:numId w:val="37"/>
        </w:numPr>
        <w:tabs>
          <w:tab w:val="left" w:pos="426"/>
        </w:tabs>
        <w:spacing w:after="120" w:line="276" w:lineRule="auto"/>
        <w:ind w:left="709" w:hanging="284"/>
        <w:contextualSpacing w:val="0"/>
        <w:jc w:val="both"/>
        <w:rPr>
          <w:rFonts w:ascii="Verdana" w:hAnsi="Verdana"/>
          <w:noProof/>
          <w:sz w:val="18"/>
          <w:szCs w:val="18"/>
          <w:lang w:val="cs-CZ"/>
        </w:rPr>
      </w:pPr>
      <w:r w:rsidRPr="006F34F7">
        <w:rPr>
          <w:rFonts w:ascii="Verdana" w:hAnsi="Verdana"/>
          <w:noProof/>
          <w:sz w:val="18"/>
          <w:szCs w:val="18"/>
          <w:lang w:val="cs-CZ"/>
        </w:rPr>
        <w:t>Nie spełnienie wszystkich parametrów lub funkcji, podanych w rubrykach „</w:t>
      </w:r>
      <w:r w:rsidRPr="006F34F7">
        <w:rPr>
          <w:rFonts w:ascii="Verdana" w:eastAsia="Calibri" w:hAnsi="Verdana"/>
          <w:bCs/>
          <w:sz w:val="18"/>
          <w:szCs w:val="18"/>
          <w:lang w:eastAsia="en-US"/>
        </w:rPr>
        <w:t>Funkcje lub parametry graniczne, ustalone przez Zamawiającego</w:t>
      </w:r>
      <w:r w:rsidRPr="006F34F7">
        <w:rPr>
          <w:rFonts w:ascii="Verdana" w:hAnsi="Verdana"/>
          <w:noProof/>
          <w:sz w:val="18"/>
          <w:szCs w:val="18"/>
          <w:lang w:val="cs-CZ"/>
        </w:rPr>
        <w:t xml:space="preserve"> ” i „Wartość wymagana” spowoduje odrzucenie oferty. </w:t>
      </w:r>
    </w:p>
    <w:p w14:paraId="0990ADF2" w14:textId="77777777" w:rsidR="00436A29" w:rsidRPr="006F34F7" w:rsidRDefault="00436A29" w:rsidP="006F34F7">
      <w:pPr>
        <w:spacing w:after="120" w:line="276" w:lineRule="auto"/>
        <w:ind w:left="709" w:hanging="425"/>
        <w:rPr>
          <w:rFonts w:ascii="Verdana" w:hAnsi="Verdana" w:cs="Calibri"/>
          <w:b/>
          <w:sz w:val="18"/>
          <w:szCs w:val="18"/>
          <w:lang w:val="cs-CZ" w:eastAsia="en-US"/>
        </w:rPr>
      </w:pPr>
    </w:p>
    <w:p w14:paraId="0E6DDC9B" w14:textId="77777777" w:rsidR="00436A29" w:rsidRPr="006F34F7" w:rsidRDefault="00436A29" w:rsidP="006F34F7">
      <w:pPr>
        <w:spacing w:line="276" w:lineRule="auto"/>
        <w:rPr>
          <w:rFonts w:ascii="Verdana" w:hAnsi="Verdana" w:cs="Calibri"/>
          <w:sz w:val="18"/>
          <w:szCs w:val="18"/>
          <w:lang w:eastAsia="en-US"/>
        </w:rPr>
      </w:pP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sz w:val="18"/>
          <w:szCs w:val="18"/>
          <w:lang w:eastAsia="en-US"/>
        </w:rPr>
        <w:t>Podpis i pieczęć Wykonawcy</w:t>
      </w:r>
    </w:p>
    <w:p w14:paraId="27B4E8EC" w14:textId="77777777" w:rsidR="00436A29" w:rsidRDefault="00436A29" w:rsidP="006F34F7">
      <w:pPr>
        <w:spacing w:line="276" w:lineRule="auto"/>
        <w:rPr>
          <w:rFonts w:ascii="Verdana" w:hAnsi="Verdana" w:cs="Verdana"/>
          <w:b/>
          <w:bCs/>
          <w:sz w:val="18"/>
        </w:rPr>
      </w:pP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p>
    <w:p w14:paraId="5942812B" w14:textId="77777777" w:rsidR="00157FFB" w:rsidRDefault="00157FFB" w:rsidP="006F34F7">
      <w:pPr>
        <w:spacing w:line="276" w:lineRule="auto"/>
        <w:rPr>
          <w:rFonts w:ascii="Verdana" w:hAnsi="Verdana" w:cs="Verdana"/>
          <w:b/>
          <w:bCs/>
          <w:sz w:val="18"/>
        </w:rPr>
      </w:pPr>
    </w:p>
    <w:p w14:paraId="676246BB" w14:textId="77777777" w:rsidR="00157FFB" w:rsidRDefault="00157FFB" w:rsidP="006F34F7">
      <w:pPr>
        <w:spacing w:line="276" w:lineRule="auto"/>
        <w:rPr>
          <w:rFonts w:ascii="Verdana" w:hAnsi="Verdana" w:cs="Verdana"/>
          <w:b/>
          <w:bCs/>
          <w:sz w:val="18"/>
        </w:rPr>
      </w:pPr>
    </w:p>
    <w:p w14:paraId="4040544B" w14:textId="77777777" w:rsidR="00157FFB" w:rsidRDefault="00157FFB" w:rsidP="006F34F7">
      <w:pPr>
        <w:spacing w:line="276" w:lineRule="auto"/>
        <w:rPr>
          <w:rFonts w:ascii="Verdana" w:hAnsi="Verdana" w:cs="Verdana"/>
          <w:b/>
          <w:bCs/>
          <w:sz w:val="18"/>
        </w:rPr>
      </w:pPr>
    </w:p>
    <w:p w14:paraId="7EEE8B59" w14:textId="77777777" w:rsidR="00157FFB" w:rsidRDefault="00157FFB" w:rsidP="006F34F7">
      <w:pPr>
        <w:spacing w:line="276" w:lineRule="auto"/>
        <w:rPr>
          <w:rFonts w:ascii="Verdana" w:hAnsi="Verdana" w:cs="Verdana"/>
          <w:b/>
          <w:bCs/>
          <w:sz w:val="18"/>
        </w:rPr>
      </w:pPr>
    </w:p>
    <w:p w14:paraId="2064C7D3" w14:textId="77777777" w:rsidR="00157FFB" w:rsidRDefault="00157FFB" w:rsidP="006F34F7">
      <w:pPr>
        <w:spacing w:line="276" w:lineRule="auto"/>
        <w:rPr>
          <w:rFonts w:ascii="Verdana" w:hAnsi="Verdana" w:cs="Verdana"/>
          <w:b/>
          <w:bCs/>
          <w:sz w:val="18"/>
        </w:rPr>
      </w:pPr>
    </w:p>
    <w:p w14:paraId="5552B21B" w14:textId="77777777" w:rsidR="00157FFB" w:rsidRDefault="00157FFB" w:rsidP="006F34F7">
      <w:pPr>
        <w:spacing w:line="276" w:lineRule="auto"/>
        <w:rPr>
          <w:rFonts w:ascii="Verdana" w:hAnsi="Verdana" w:cs="Verdana"/>
          <w:b/>
          <w:bCs/>
          <w:sz w:val="18"/>
        </w:rPr>
      </w:pPr>
    </w:p>
    <w:p w14:paraId="6087A872" w14:textId="77777777" w:rsidR="00157FFB" w:rsidRDefault="00157FFB" w:rsidP="006F34F7">
      <w:pPr>
        <w:spacing w:line="276" w:lineRule="auto"/>
        <w:rPr>
          <w:rFonts w:ascii="Verdana" w:hAnsi="Verdana" w:cs="Verdana"/>
          <w:b/>
          <w:bCs/>
          <w:sz w:val="18"/>
        </w:rPr>
      </w:pPr>
    </w:p>
    <w:p w14:paraId="4F561A2B" w14:textId="77777777" w:rsidR="00157FFB" w:rsidRDefault="00157FFB" w:rsidP="006F34F7">
      <w:pPr>
        <w:spacing w:line="276" w:lineRule="auto"/>
        <w:rPr>
          <w:rFonts w:ascii="Verdana" w:hAnsi="Verdana" w:cs="Verdana"/>
          <w:b/>
          <w:bCs/>
          <w:sz w:val="18"/>
        </w:rPr>
      </w:pPr>
    </w:p>
    <w:p w14:paraId="3536CE05" w14:textId="77777777" w:rsidR="00157FFB" w:rsidRDefault="00157FFB" w:rsidP="006F34F7">
      <w:pPr>
        <w:spacing w:line="276" w:lineRule="auto"/>
        <w:rPr>
          <w:rFonts w:ascii="Verdana" w:hAnsi="Verdana" w:cs="Verdana"/>
          <w:b/>
          <w:bCs/>
          <w:sz w:val="18"/>
        </w:rPr>
      </w:pPr>
    </w:p>
    <w:p w14:paraId="74CA5DC0" w14:textId="77777777" w:rsidR="00D53E26" w:rsidRDefault="00D53E26" w:rsidP="006F34F7">
      <w:pPr>
        <w:spacing w:line="276" w:lineRule="auto"/>
        <w:rPr>
          <w:rFonts w:ascii="Verdana" w:hAnsi="Verdana" w:cs="Verdana"/>
          <w:b/>
          <w:bCs/>
          <w:sz w:val="18"/>
        </w:rPr>
      </w:pPr>
    </w:p>
    <w:p w14:paraId="127B946D" w14:textId="77777777" w:rsidR="00D53E26" w:rsidRDefault="00D53E26" w:rsidP="006F34F7">
      <w:pPr>
        <w:spacing w:line="276" w:lineRule="auto"/>
        <w:rPr>
          <w:rFonts w:ascii="Verdana" w:hAnsi="Verdana" w:cs="Verdana"/>
          <w:b/>
          <w:bCs/>
          <w:sz w:val="18"/>
        </w:rPr>
      </w:pPr>
    </w:p>
    <w:p w14:paraId="29F9CEE0" w14:textId="77777777" w:rsidR="00D53E26" w:rsidRDefault="00D53E26" w:rsidP="006F34F7">
      <w:pPr>
        <w:spacing w:line="276" w:lineRule="auto"/>
        <w:rPr>
          <w:rFonts w:ascii="Verdana" w:hAnsi="Verdana" w:cs="Verdana"/>
          <w:b/>
          <w:bCs/>
          <w:sz w:val="18"/>
        </w:rPr>
      </w:pPr>
    </w:p>
    <w:p w14:paraId="6F822078" w14:textId="77777777" w:rsidR="00D53E26" w:rsidRDefault="00D53E26" w:rsidP="006F34F7">
      <w:pPr>
        <w:spacing w:line="276" w:lineRule="auto"/>
        <w:rPr>
          <w:rFonts w:ascii="Verdana" w:hAnsi="Verdana" w:cs="Verdana"/>
          <w:b/>
          <w:bCs/>
          <w:sz w:val="18"/>
        </w:rPr>
      </w:pPr>
    </w:p>
    <w:p w14:paraId="6E24852A" w14:textId="77777777" w:rsidR="00D53E26" w:rsidRDefault="00D53E26" w:rsidP="006F34F7">
      <w:pPr>
        <w:spacing w:line="276" w:lineRule="auto"/>
        <w:rPr>
          <w:rFonts w:ascii="Verdana" w:hAnsi="Verdana" w:cs="Verdana"/>
          <w:b/>
          <w:bCs/>
          <w:sz w:val="18"/>
        </w:rPr>
      </w:pPr>
    </w:p>
    <w:p w14:paraId="0A1599EB" w14:textId="77777777" w:rsidR="00D53E26" w:rsidRDefault="00D53E26" w:rsidP="006F34F7">
      <w:pPr>
        <w:spacing w:line="276" w:lineRule="auto"/>
        <w:rPr>
          <w:rFonts w:ascii="Verdana" w:hAnsi="Verdana" w:cs="Verdana"/>
          <w:b/>
          <w:bCs/>
          <w:sz w:val="18"/>
        </w:rPr>
      </w:pPr>
    </w:p>
    <w:p w14:paraId="79BE7102" w14:textId="77777777" w:rsidR="00D53E26" w:rsidRDefault="00D53E26" w:rsidP="006F34F7">
      <w:pPr>
        <w:spacing w:line="276" w:lineRule="auto"/>
        <w:rPr>
          <w:rFonts w:ascii="Verdana" w:hAnsi="Verdana" w:cs="Verdana"/>
          <w:b/>
          <w:bCs/>
          <w:sz w:val="18"/>
        </w:rPr>
      </w:pPr>
    </w:p>
    <w:p w14:paraId="1A02531D" w14:textId="77777777" w:rsidR="00D53E26" w:rsidRDefault="00D53E26" w:rsidP="006F34F7">
      <w:pPr>
        <w:spacing w:line="276" w:lineRule="auto"/>
        <w:rPr>
          <w:rFonts w:ascii="Verdana" w:hAnsi="Verdana" w:cs="Verdana"/>
          <w:b/>
          <w:bCs/>
          <w:sz w:val="18"/>
        </w:rPr>
      </w:pPr>
    </w:p>
    <w:p w14:paraId="663B3CE6" w14:textId="77777777" w:rsidR="00D53E26" w:rsidRDefault="00D53E26" w:rsidP="006F34F7">
      <w:pPr>
        <w:spacing w:line="276" w:lineRule="auto"/>
        <w:rPr>
          <w:rFonts w:ascii="Verdana" w:hAnsi="Verdana" w:cs="Verdana"/>
          <w:b/>
          <w:bCs/>
          <w:sz w:val="18"/>
        </w:rPr>
      </w:pPr>
    </w:p>
    <w:p w14:paraId="099C3AB2" w14:textId="77777777" w:rsidR="00D53E26" w:rsidRDefault="00D53E26" w:rsidP="006F34F7">
      <w:pPr>
        <w:spacing w:line="276" w:lineRule="auto"/>
        <w:rPr>
          <w:rFonts w:ascii="Verdana" w:hAnsi="Verdana" w:cs="Verdana"/>
          <w:b/>
          <w:bCs/>
          <w:sz w:val="18"/>
        </w:rPr>
      </w:pPr>
      <w:bookmarkStart w:id="2" w:name="_GoBack"/>
      <w:bookmarkEnd w:id="2"/>
    </w:p>
    <w:p w14:paraId="128A6CF6" w14:textId="77777777" w:rsidR="00157FFB" w:rsidRDefault="00157FFB" w:rsidP="006F34F7">
      <w:pPr>
        <w:spacing w:line="276" w:lineRule="auto"/>
        <w:rPr>
          <w:rFonts w:ascii="Verdana" w:hAnsi="Verdana" w:cs="Verdana"/>
          <w:b/>
          <w:bCs/>
          <w:sz w:val="18"/>
        </w:rPr>
      </w:pPr>
    </w:p>
    <w:p w14:paraId="6382D65B" w14:textId="77777777" w:rsidR="00157FFB" w:rsidRPr="006F34F7" w:rsidRDefault="00157FFB" w:rsidP="006F34F7">
      <w:pPr>
        <w:spacing w:line="276" w:lineRule="auto"/>
        <w:rPr>
          <w:rFonts w:ascii="Verdana" w:eastAsiaTheme="majorEastAsia" w:hAnsi="Verdana"/>
          <w:sz w:val="18"/>
          <w:szCs w:val="18"/>
        </w:rPr>
      </w:pPr>
    </w:p>
    <w:p w14:paraId="12D6D01F" w14:textId="15DC2875" w:rsidR="00A22414" w:rsidRPr="006F34F7" w:rsidRDefault="00A22414" w:rsidP="006F34F7">
      <w:pPr>
        <w:pStyle w:val="Nagwek3"/>
        <w:spacing w:line="276" w:lineRule="auto"/>
        <w:rPr>
          <w:rFonts w:eastAsiaTheme="majorEastAsia"/>
          <w:color w:val="auto"/>
        </w:rPr>
      </w:pPr>
      <w:r w:rsidRPr="006F34F7">
        <w:rPr>
          <w:rFonts w:eastAsiaTheme="majorEastAsia"/>
          <w:color w:val="auto"/>
        </w:rPr>
        <w:lastRenderedPageBreak/>
        <w:t xml:space="preserve">Załącznik nr 1 do </w:t>
      </w:r>
      <w:proofErr w:type="spellStart"/>
      <w:r w:rsidRPr="006F34F7">
        <w:rPr>
          <w:rFonts w:eastAsiaTheme="majorEastAsia"/>
          <w:color w:val="auto"/>
        </w:rPr>
        <w:t>Siwz</w:t>
      </w:r>
      <w:proofErr w:type="spellEnd"/>
      <w:r w:rsidRPr="006F34F7">
        <w:rPr>
          <w:rFonts w:eastAsiaTheme="majorEastAsia"/>
          <w:color w:val="auto"/>
        </w:rPr>
        <w:t xml:space="preserve"> Część 3</w:t>
      </w:r>
    </w:p>
    <w:p w14:paraId="55FAFD44" w14:textId="77777777" w:rsidR="00A22414" w:rsidRPr="006F34F7" w:rsidRDefault="00A22414" w:rsidP="006F34F7">
      <w:pPr>
        <w:spacing w:line="276" w:lineRule="auto"/>
        <w:jc w:val="center"/>
        <w:rPr>
          <w:rFonts w:ascii="Verdana" w:hAnsi="Verdana"/>
          <w:b/>
          <w:sz w:val="18"/>
          <w:szCs w:val="18"/>
        </w:rPr>
      </w:pPr>
      <w:r w:rsidRPr="006F34F7">
        <w:rPr>
          <w:rFonts w:ascii="Verdana" w:hAnsi="Verdana"/>
          <w:b/>
          <w:sz w:val="18"/>
          <w:szCs w:val="18"/>
        </w:rPr>
        <w:t>FORMULARZ OFERTOWY</w:t>
      </w:r>
    </w:p>
    <w:p w14:paraId="18D308E6" w14:textId="77777777" w:rsidR="00A22414" w:rsidRPr="006F34F7" w:rsidRDefault="00A22414" w:rsidP="006F34F7">
      <w:pPr>
        <w:spacing w:line="276" w:lineRule="auto"/>
        <w:ind w:left="360" w:right="-239" w:hanging="360"/>
        <w:rPr>
          <w:rFonts w:ascii="Verdana" w:hAnsi="Verdana"/>
          <w:sz w:val="18"/>
          <w:szCs w:val="18"/>
          <w:u w:val="single"/>
        </w:rPr>
      </w:pPr>
      <w:r w:rsidRPr="006F34F7">
        <w:rPr>
          <w:rFonts w:ascii="Verdana" w:hAnsi="Verdana"/>
          <w:sz w:val="18"/>
          <w:szCs w:val="18"/>
          <w:u w:val="single"/>
        </w:rPr>
        <w:t xml:space="preserve">NAZWA POSTĘPOWANIA  </w:t>
      </w:r>
    </w:p>
    <w:p w14:paraId="7309284F" w14:textId="77777777" w:rsidR="00A22414" w:rsidRPr="006F34F7" w:rsidRDefault="00A22414" w:rsidP="006F34F7">
      <w:pPr>
        <w:tabs>
          <w:tab w:val="left" w:pos="284"/>
        </w:tabs>
        <w:spacing w:after="120" w:line="276" w:lineRule="auto"/>
        <w:ind w:left="851" w:hanging="851"/>
        <w:jc w:val="both"/>
        <w:rPr>
          <w:rFonts w:ascii="Verdana" w:hAnsi="Verdana"/>
          <w:b/>
          <w:bCs/>
          <w:sz w:val="18"/>
          <w:szCs w:val="18"/>
        </w:rPr>
      </w:pPr>
    </w:p>
    <w:p w14:paraId="415C46DA" w14:textId="7FE8681B" w:rsidR="00A22414" w:rsidRPr="006F34F7" w:rsidRDefault="00A22414" w:rsidP="006F34F7">
      <w:pPr>
        <w:spacing w:line="276" w:lineRule="auto"/>
        <w:jc w:val="both"/>
        <w:rPr>
          <w:rFonts w:ascii="Verdana" w:hAnsi="Verdana" w:cs="Arial"/>
          <w:b/>
          <w:sz w:val="18"/>
          <w:szCs w:val="18"/>
        </w:rPr>
      </w:pPr>
      <w:r w:rsidRPr="006F34F7">
        <w:rPr>
          <w:rFonts w:ascii="Verdana" w:hAnsi="Verdana" w:cs="Arial"/>
          <w:b/>
          <w:sz w:val="18"/>
          <w:szCs w:val="18"/>
        </w:rPr>
        <w:t>Część 3</w:t>
      </w:r>
    </w:p>
    <w:p w14:paraId="0C16DF42" w14:textId="4E3D413E" w:rsidR="00A22414" w:rsidRPr="006F34F7" w:rsidRDefault="00DC11BE" w:rsidP="006F34F7">
      <w:pPr>
        <w:spacing w:line="276" w:lineRule="auto"/>
        <w:ind w:right="-97"/>
        <w:jc w:val="both"/>
        <w:rPr>
          <w:rFonts w:ascii="Verdana" w:hAnsi="Verdana" w:cs="Arial"/>
          <w:sz w:val="18"/>
          <w:szCs w:val="18"/>
        </w:rPr>
      </w:pPr>
      <w:r>
        <w:rPr>
          <w:rFonts w:ascii="Verdana" w:hAnsi="Verdana"/>
          <w:sz w:val="18"/>
          <w:szCs w:val="18"/>
        </w:rPr>
        <w:t>System archiwizacji próbek</w:t>
      </w:r>
      <w:r w:rsidRPr="00A518B1">
        <w:rPr>
          <w:rFonts w:ascii="Verdana" w:hAnsi="Verdana"/>
          <w:sz w:val="18"/>
          <w:szCs w:val="18"/>
        </w:rPr>
        <w:t xml:space="preserve"> </w:t>
      </w:r>
      <w:r w:rsidRPr="00275999">
        <w:rPr>
          <w:rFonts w:ascii="Verdana" w:hAnsi="Verdana"/>
          <w:sz w:val="18"/>
          <w:szCs w:val="18"/>
        </w:rPr>
        <w:t xml:space="preserve">na potrzeby </w:t>
      </w:r>
      <w:r>
        <w:rPr>
          <w:rFonts w:ascii="Verdana" w:hAnsi="Verdana"/>
          <w:sz w:val="18"/>
          <w:szCs w:val="18"/>
        </w:rPr>
        <w:t xml:space="preserve">Katedry i Kliniki Transplantacji Szpiku, Onkologii i Hematologii Dziecięcej </w:t>
      </w:r>
      <w:r w:rsidRPr="00557742">
        <w:rPr>
          <w:rFonts w:ascii="Verdana" w:hAnsi="Verdana"/>
          <w:bCs/>
          <w:sz w:val="18"/>
          <w:szCs w:val="18"/>
        </w:rPr>
        <w:t>Uniwersytetu Medycznego we Wrocławiu</w:t>
      </w:r>
      <w:r>
        <w:rPr>
          <w:rFonts w:ascii="Verdana" w:hAnsi="Verdana"/>
          <w:bCs/>
          <w:sz w:val="18"/>
          <w:szCs w:val="18"/>
        </w:rPr>
        <w:t>.</w:t>
      </w:r>
      <w:r w:rsidRPr="00557742">
        <w:rPr>
          <w:rFonts w:ascii="Verdana" w:hAnsi="Verdana"/>
          <w:sz w:val="18"/>
          <w:szCs w:val="18"/>
        </w:rPr>
        <w:t xml:space="preserve"> </w:t>
      </w:r>
      <w:r w:rsidR="00F877F7" w:rsidRPr="006F34F7">
        <w:rPr>
          <w:rFonts w:ascii="Verdana" w:hAnsi="Verdana"/>
          <w:sz w:val="18"/>
          <w:szCs w:val="18"/>
        </w:rPr>
        <w:t xml:space="preserve"> </w:t>
      </w:r>
    </w:p>
    <w:p w14:paraId="647F9415" w14:textId="77777777" w:rsidR="00A22414" w:rsidRPr="006F34F7" w:rsidRDefault="00A22414" w:rsidP="006F34F7">
      <w:pPr>
        <w:spacing w:line="276" w:lineRule="auto"/>
        <w:ind w:left="709"/>
        <w:jc w:val="both"/>
        <w:rPr>
          <w:rFonts w:ascii="Verdana" w:hAnsi="Verdana" w:cs="Arial"/>
          <w:sz w:val="18"/>
          <w:szCs w:val="18"/>
        </w:rPr>
      </w:pPr>
    </w:p>
    <w:p w14:paraId="334DA9EF" w14:textId="77777777" w:rsidR="00F877F7" w:rsidRPr="006F34F7" w:rsidRDefault="00F877F7" w:rsidP="006F34F7">
      <w:pPr>
        <w:spacing w:line="276" w:lineRule="auto"/>
        <w:rPr>
          <w:rFonts w:ascii="Verdana" w:hAnsi="Verdana"/>
          <w:iCs/>
          <w:sz w:val="18"/>
          <w:szCs w:val="18"/>
        </w:rPr>
      </w:pPr>
      <w:r w:rsidRPr="006F34F7">
        <w:rPr>
          <w:rFonts w:ascii="Verdana" w:hAnsi="Verdana"/>
          <w:sz w:val="18"/>
          <w:szCs w:val="18"/>
        </w:rPr>
        <w:t xml:space="preserve">Zarejestrowana nazwa Wykonawcy: </w:t>
      </w:r>
    </w:p>
    <w:p w14:paraId="457D0493" w14:textId="77777777" w:rsidR="00F877F7" w:rsidRPr="006F34F7" w:rsidRDefault="00F877F7" w:rsidP="006F34F7">
      <w:pPr>
        <w:spacing w:line="276" w:lineRule="auto"/>
        <w:rPr>
          <w:rFonts w:ascii="Verdana" w:hAnsi="Verdana"/>
          <w:sz w:val="18"/>
          <w:szCs w:val="18"/>
        </w:rPr>
      </w:pPr>
    </w:p>
    <w:p w14:paraId="7AB72387" w14:textId="77777777" w:rsidR="00F877F7" w:rsidRPr="006F34F7" w:rsidRDefault="00F877F7" w:rsidP="006F34F7">
      <w:pPr>
        <w:spacing w:line="276" w:lineRule="auto"/>
        <w:rPr>
          <w:rFonts w:ascii="Verdana" w:hAnsi="Verdana"/>
          <w:iCs/>
          <w:sz w:val="18"/>
          <w:szCs w:val="18"/>
        </w:rPr>
      </w:pPr>
      <w:r w:rsidRPr="006F34F7">
        <w:rPr>
          <w:rFonts w:ascii="Verdana" w:hAnsi="Verdana"/>
          <w:iCs/>
          <w:sz w:val="18"/>
          <w:szCs w:val="18"/>
        </w:rPr>
        <w:t>…………………………………………………………………..................................................................................</w:t>
      </w:r>
    </w:p>
    <w:p w14:paraId="11FEFBE1" w14:textId="77777777" w:rsidR="00F877F7" w:rsidRPr="006F34F7" w:rsidRDefault="00F877F7" w:rsidP="006F34F7">
      <w:pPr>
        <w:spacing w:line="276" w:lineRule="auto"/>
        <w:rPr>
          <w:rFonts w:ascii="Verdana" w:hAnsi="Verdana"/>
          <w:iCs/>
          <w:sz w:val="18"/>
          <w:szCs w:val="18"/>
        </w:rPr>
      </w:pPr>
      <w:r w:rsidRPr="006F34F7">
        <w:rPr>
          <w:rFonts w:ascii="Verdana" w:hAnsi="Verdana"/>
          <w:iCs/>
          <w:sz w:val="18"/>
          <w:szCs w:val="18"/>
        </w:rPr>
        <w:t xml:space="preserve">Adres Wykonawcy: </w:t>
      </w:r>
    </w:p>
    <w:p w14:paraId="7E119F3B" w14:textId="77777777" w:rsidR="00F877F7" w:rsidRPr="006F34F7" w:rsidRDefault="00F877F7" w:rsidP="006F34F7">
      <w:pPr>
        <w:spacing w:line="276" w:lineRule="auto"/>
        <w:rPr>
          <w:rFonts w:ascii="Verdana" w:hAnsi="Verdana"/>
          <w:iCs/>
          <w:sz w:val="18"/>
          <w:szCs w:val="18"/>
        </w:rPr>
      </w:pPr>
    </w:p>
    <w:p w14:paraId="4EF7F3CE" w14:textId="77777777" w:rsidR="00F877F7" w:rsidRPr="006F34F7" w:rsidRDefault="00F877F7" w:rsidP="006F34F7">
      <w:pPr>
        <w:spacing w:line="276" w:lineRule="auto"/>
        <w:rPr>
          <w:rFonts w:ascii="Verdana" w:hAnsi="Verdana"/>
          <w:iCs/>
          <w:sz w:val="18"/>
          <w:szCs w:val="18"/>
        </w:rPr>
      </w:pPr>
      <w:r w:rsidRPr="006F34F7">
        <w:rPr>
          <w:rFonts w:ascii="Verdana" w:hAnsi="Verdana"/>
          <w:iCs/>
          <w:sz w:val="18"/>
          <w:szCs w:val="18"/>
        </w:rPr>
        <w:t>…………………………………………………………………..................................................................................</w:t>
      </w:r>
    </w:p>
    <w:p w14:paraId="567E1E36" w14:textId="77777777" w:rsidR="00F877F7" w:rsidRPr="006F34F7" w:rsidRDefault="00F877F7" w:rsidP="006F34F7">
      <w:pPr>
        <w:spacing w:line="276" w:lineRule="auto"/>
        <w:jc w:val="both"/>
        <w:rPr>
          <w:rFonts w:ascii="Verdana" w:hAnsi="Verdana"/>
          <w:iCs/>
          <w:sz w:val="18"/>
          <w:szCs w:val="18"/>
        </w:rPr>
      </w:pPr>
      <w:r w:rsidRPr="006F34F7">
        <w:rPr>
          <w:rFonts w:ascii="Verdana" w:hAnsi="Verdana"/>
          <w:iCs/>
          <w:sz w:val="18"/>
          <w:szCs w:val="18"/>
        </w:rPr>
        <w:t>Nazwiska osób po stronie Wykonawcy uprawnionych do jego reprezentowania przy sporządzaniu niniejszej oferty:</w:t>
      </w:r>
    </w:p>
    <w:p w14:paraId="5ADD3A75" w14:textId="77777777" w:rsidR="00A22414" w:rsidRPr="006F34F7" w:rsidRDefault="00A22414" w:rsidP="006F34F7">
      <w:pPr>
        <w:spacing w:line="276" w:lineRule="auto"/>
        <w:rPr>
          <w:rFonts w:ascii="Verdana" w:hAnsi="Verdana"/>
          <w:iCs/>
          <w:sz w:val="18"/>
          <w:szCs w:val="18"/>
        </w:rPr>
      </w:pPr>
    </w:p>
    <w:p w14:paraId="6D953333" w14:textId="77777777" w:rsidR="00A22414" w:rsidRPr="00707F8F" w:rsidRDefault="00A22414" w:rsidP="006F34F7">
      <w:pPr>
        <w:spacing w:line="276" w:lineRule="auto"/>
        <w:rPr>
          <w:rFonts w:ascii="Verdana" w:hAnsi="Verdana"/>
          <w:iCs/>
          <w:sz w:val="18"/>
          <w:szCs w:val="18"/>
          <w:lang w:val="en-US"/>
        </w:rPr>
      </w:pPr>
      <w:r w:rsidRPr="00707F8F">
        <w:rPr>
          <w:rFonts w:ascii="Verdana" w:hAnsi="Verdana"/>
          <w:iCs/>
          <w:sz w:val="18"/>
          <w:szCs w:val="18"/>
          <w:lang w:val="en-US"/>
        </w:rPr>
        <w:t>…………………………………………………………………..................................................................................</w:t>
      </w:r>
    </w:p>
    <w:p w14:paraId="775EF147" w14:textId="77777777" w:rsidR="00A22414" w:rsidRPr="006F34F7" w:rsidRDefault="00A22414" w:rsidP="006F34F7">
      <w:pPr>
        <w:spacing w:line="276" w:lineRule="auto"/>
        <w:jc w:val="both"/>
        <w:rPr>
          <w:rFonts w:ascii="Verdana" w:hAnsi="Verdana"/>
          <w:iCs/>
          <w:sz w:val="18"/>
          <w:szCs w:val="18"/>
          <w:lang w:val="de-DE"/>
        </w:rPr>
      </w:pPr>
    </w:p>
    <w:p w14:paraId="105B2802" w14:textId="77777777" w:rsidR="00A22414" w:rsidRPr="006F34F7" w:rsidRDefault="00A22414" w:rsidP="006F34F7">
      <w:pPr>
        <w:spacing w:line="276" w:lineRule="auto"/>
        <w:rPr>
          <w:rFonts w:ascii="Verdana" w:hAnsi="Verdana"/>
          <w:iCs/>
          <w:sz w:val="18"/>
          <w:szCs w:val="18"/>
          <w:lang w:val="de-DE"/>
        </w:rPr>
      </w:pPr>
      <w:r w:rsidRPr="006F34F7">
        <w:rPr>
          <w:rFonts w:ascii="Verdana" w:hAnsi="Verdana"/>
          <w:iCs/>
          <w:sz w:val="18"/>
          <w:szCs w:val="18"/>
          <w:lang w:val="de-DE"/>
        </w:rPr>
        <w:t xml:space="preserve">NIP …..............................    </w:t>
      </w:r>
      <w:proofErr w:type="spellStart"/>
      <w:r w:rsidRPr="006F34F7">
        <w:rPr>
          <w:rFonts w:ascii="Verdana" w:hAnsi="Verdana"/>
          <w:iCs/>
          <w:sz w:val="18"/>
          <w:szCs w:val="18"/>
          <w:lang w:val="de-DE"/>
        </w:rPr>
        <w:t>Regon</w:t>
      </w:r>
      <w:proofErr w:type="spellEnd"/>
      <w:r w:rsidRPr="006F34F7">
        <w:rPr>
          <w:rFonts w:ascii="Verdana" w:hAnsi="Verdana"/>
          <w:iCs/>
          <w:sz w:val="18"/>
          <w:szCs w:val="18"/>
          <w:lang w:val="de-DE"/>
        </w:rPr>
        <w:t xml:space="preserve"> ….....................................   </w:t>
      </w:r>
    </w:p>
    <w:p w14:paraId="141A87E8" w14:textId="77777777" w:rsidR="00A22414" w:rsidRPr="006F34F7" w:rsidRDefault="00A22414" w:rsidP="006F34F7">
      <w:pPr>
        <w:spacing w:line="276" w:lineRule="auto"/>
        <w:contextualSpacing/>
        <w:rPr>
          <w:rFonts w:ascii="Verdana" w:hAnsi="Verdana"/>
          <w:iCs/>
          <w:sz w:val="18"/>
          <w:szCs w:val="18"/>
          <w:lang w:val="de-DE"/>
        </w:rPr>
      </w:pPr>
    </w:p>
    <w:p w14:paraId="58DC8514" w14:textId="77777777" w:rsidR="00A22414" w:rsidRPr="006F34F7" w:rsidRDefault="00A22414" w:rsidP="006F34F7">
      <w:pPr>
        <w:spacing w:after="60" w:line="276" w:lineRule="auto"/>
        <w:rPr>
          <w:rFonts w:ascii="Verdana" w:hAnsi="Verdana"/>
          <w:sz w:val="18"/>
          <w:szCs w:val="18"/>
        </w:rPr>
      </w:pPr>
      <w:r w:rsidRPr="006F34F7">
        <w:rPr>
          <w:rFonts w:ascii="Verdana" w:hAnsi="Verdana"/>
          <w:iCs/>
          <w:sz w:val="18"/>
          <w:szCs w:val="18"/>
          <w:lang w:val="de-DE"/>
        </w:rPr>
        <w:t>Fax …..............................    E-ma</w:t>
      </w:r>
      <w:r w:rsidRPr="006F34F7">
        <w:rPr>
          <w:rFonts w:ascii="Verdana" w:hAnsi="Verdana"/>
          <w:sz w:val="18"/>
          <w:szCs w:val="18"/>
          <w:lang w:val="de-DE"/>
        </w:rPr>
        <w:t xml:space="preserve">il ……...................................   </w:t>
      </w:r>
      <w:r w:rsidRPr="006F34F7">
        <w:rPr>
          <w:rFonts w:ascii="Verdana" w:hAnsi="Verdana"/>
          <w:sz w:val="18"/>
          <w:szCs w:val="18"/>
          <w:lang w:val="en-US"/>
        </w:rPr>
        <w:t xml:space="preserve">www </w:t>
      </w:r>
      <w:r w:rsidRPr="006F34F7">
        <w:rPr>
          <w:rFonts w:ascii="Verdana" w:hAnsi="Verdana"/>
          <w:sz w:val="18"/>
          <w:szCs w:val="18"/>
        </w:rPr>
        <w:t>…..................................</w:t>
      </w:r>
    </w:p>
    <w:p w14:paraId="1EEA3A24" w14:textId="77777777" w:rsidR="00A22414" w:rsidRPr="006F34F7" w:rsidRDefault="00A22414" w:rsidP="006F34F7">
      <w:pPr>
        <w:spacing w:line="276" w:lineRule="auto"/>
        <w:jc w:val="both"/>
        <w:rPr>
          <w:rFonts w:ascii="Verdana" w:hAnsi="Verdana"/>
          <w:b/>
          <w:bCs/>
          <w:sz w:val="18"/>
          <w:szCs w:val="18"/>
        </w:rPr>
      </w:pPr>
    </w:p>
    <w:p w14:paraId="1AC543CF" w14:textId="77777777" w:rsidR="00A22414" w:rsidRPr="006F34F7" w:rsidRDefault="00A22414" w:rsidP="00E57477">
      <w:pPr>
        <w:numPr>
          <w:ilvl w:val="0"/>
          <w:numId w:val="30"/>
        </w:numPr>
        <w:spacing w:after="160" w:line="276" w:lineRule="auto"/>
        <w:jc w:val="both"/>
        <w:rPr>
          <w:rFonts w:ascii="Verdana" w:hAnsi="Verdana"/>
          <w:bCs/>
          <w:sz w:val="20"/>
          <w:szCs w:val="20"/>
        </w:rPr>
      </w:pPr>
      <w:r w:rsidRPr="006F34F7">
        <w:rPr>
          <w:rFonts w:ascii="Verdana" w:hAnsi="Verdana"/>
          <w:sz w:val="18"/>
          <w:szCs w:val="18"/>
        </w:rPr>
        <w:t>Oferujemy wykonanie przedmiotu zamówienia tj.:</w:t>
      </w:r>
    </w:p>
    <w:tbl>
      <w:tblPr>
        <w:tblW w:w="53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
        <w:gridCol w:w="4179"/>
        <w:gridCol w:w="1756"/>
        <w:gridCol w:w="808"/>
        <w:gridCol w:w="2207"/>
      </w:tblGrid>
      <w:tr w:rsidR="00A22414" w:rsidRPr="006F34F7" w14:paraId="7771D29D" w14:textId="77777777" w:rsidTr="00E51934">
        <w:trPr>
          <w:cantSplit/>
          <w:trHeight w:hRule="exact" w:val="773"/>
          <w:jc w:val="center"/>
        </w:trPr>
        <w:tc>
          <w:tcPr>
            <w:tcW w:w="361" w:type="pct"/>
          </w:tcPr>
          <w:p w14:paraId="1CC70FAD" w14:textId="77777777" w:rsidR="00A22414" w:rsidRPr="006F34F7" w:rsidRDefault="00A22414" w:rsidP="006F34F7">
            <w:pPr>
              <w:snapToGrid w:val="0"/>
              <w:spacing w:line="276" w:lineRule="auto"/>
              <w:rPr>
                <w:rFonts w:ascii="Verdana" w:hAnsi="Verdana"/>
                <w:sz w:val="16"/>
                <w:szCs w:val="16"/>
              </w:rPr>
            </w:pPr>
            <w:r w:rsidRPr="006F34F7">
              <w:rPr>
                <w:rFonts w:ascii="Verdana" w:hAnsi="Verdana"/>
                <w:sz w:val="16"/>
                <w:szCs w:val="16"/>
              </w:rPr>
              <w:t>Lp.</w:t>
            </w:r>
          </w:p>
        </w:tc>
        <w:tc>
          <w:tcPr>
            <w:tcW w:w="2166" w:type="pct"/>
          </w:tcPr>
          <w:p w14:paraId="1BB13186" w14:textId="77777777" w:rsidR="00A22414" w:rsidRPr="006F34F7" w:rsidRDefault="00A22414" w:rsidP="006F34F7">
            <w:pPr>
              <w:keepNext/>
              <w:tabs>
                <w:tab w:val="left" w:pos="72"/>
                <w:tab w:val="left" w:pos="9072"/>
              </w:tabs>
              <w:snapToGrid w:val="0"/>
              <w:spacing w:line="276" w:lineRule="auto"/>
              <w:outlineLvl w:val="2"/>
              <w:rPr>
                <w:rFonts w:ascii="Verdana" w:hAnsi="Verdana"/>
                <w:b/>
                <w:bCs/>
                <w:sz w:val="16"/>
                <w:szCs w:val="16"/>
              </w:rPr>
            </w:pPr>
            <w:r w:rsidRPr="006F34F7">
              <w:rPr>
                <w:rFonts w:ascii="Verdana" w:hAnsi="Verdana"/>
                <w:sz w:val="16"/>
                <w:szCs w:val="16"/>
              </w:rPr>
              <w:t>Nazwa przedmiotu zamówienia</w:t>
            </w:r>
          </w:p>
          <w:p w14:paraId="77C594B4" w14:textId="77777777" w:rsidR="00A22414" w:rsidRPr="006F34F7" w:rsidRDefault="00A22414" w:rsidP="006F34F7">
            <w:pPr>
              <w:keepNext/>
              <w:tabs>
                <w:tab w:val="left" w:pos="0"/>
                <w:tab w:val="left" w:pos="9072"/>
              </w:tabs>
              <w:snapToGrid w:val="0"/>
              <w:spacing w:line="276" w:lineRule="auto"/>
              <w:outlineLvl w:val="2"/>
              <w:rPr>
                <w:rFonts w:ascii="Verdana" w:hAnsi="Verdana"/>
                <w:b/>
                <w:bCs/>
                <w:sz w:val="16"/>
                <w:szCs w:val="16"/>
              </w:rPr>
            </w:pPr>
            <w:r w:rsidRPr="006F34F7">
              <w:rPr>
                <w:rFonts w:ascii="Verdana" w:hAnsi="Verdana"/>
                <w:b/>
                <w:bCs/>
                <w:sz w:val="16"/>
                <w:szCs w:val="16"/>
              </w:rPr>
              <w:t xml:space="preserve"> </w:t>
            </w:r>
          </w:p>
        </w:tc>
        <w:tc>
          <w:tcPr>
            <w:tcW w:w="910" w:type="pct"/>
          </w:tcPr>
          <w:p w14:paraId="71E6B1FA" w14:textId="77777777" w:rsidR="00A22414" w:rsidRPr="006F34F7" w:rsidRDefault="00A22414" w:rsidP="006F34F7">
            <w:pPr>
              <w:snapToGrid w:val="0"/>
              <w:spacing w:line="276" w:lineRule="auto"/>
              <w:jc w:val="center"/>
              <w:rPr>
                <w:rFonts w:ascii="Verdana" w:hAnsi="Verdana"/>
                <w:sz w:val="16"/>
                <w:szCs w:val="16"/>
              </w:rPr>
            </w:pPr>
            <w:r w:rsidRPr="006F34F7">
              <w:rPr>
                <w:rFonts w:ascii="Verdana" w:hAnsi="Verdana"/>
                <w:sz w:val="16"/>
                <w:szCs w:val="16"/>
              </w:rPr>
              <w:t>Wartość netto PLN</w:t>
            </w:r>
          </w:p>
          <w:p w14:paraId="3A46B5F0" w14:textId="77777777" w:rsidR="00A22414" w:rsidRPr="006F34F7" w:rsidRDefault="00A22414" w:rsidP="006F34F7">
            <w:pPr>
              <w:snapToGrid w:val="0"/>
              <w:spacing w:line="276" w:lineRule="auto"/>
              <w:jc w:val="center"/>
              <w:rPr>
                <w:rFonts w:ascii="Verdana" w:hAnsi="Verdana"/>
                <w:sz w:val="16"/>
                <w:szCs w:val="16"/>
              </w:rPr>
            </w:pPr>
          </w:p>
          <w:p w14:paraId="45BE843D" w14:textId="77777777" w:rsidR="00A22414" w:rsidRPr="006F34F7" w:rsidRDefault="00A22414" w:rsidP="006F34F7">
            <w:pPr>
              <w:snapToGrid w:val="0"/>
              <w:spacing w:line="276" w:lineRule="auto"/>
              <w:rPr>
                <w:rFonts w:ascii="Verdana" w:hAnsi="Verdana"/>
                <w:i/>
                <w:sz w:val="16"/>
                <w:szCs w:val="16"/>
              </w:rPr>
            </w:pPr>
          </w:p>
          <w:p w14:paraId="38E40003" w14:textId="77777777" w:rsidR="00A22414" w:rsidRPr="006F34F7" w:rsidRDefault="00A22414" w:rsidP="006F34F7">
            <w:pPr>
              <w:snapToGrid w:val="0"/>
              <w:spacing w:line="276" w:lineRule="auto"/>
              <w:jc w:val="center"/>
              <w:rPr>
                <w:rFonts w:ascii="Verdana" w:hAnsi="Verdana"/>
                <w:sz w:val="16"/>
                <w:szCs w:val="16"/>
              </w:rPr>
            </w:pPr>
          </w:p>
        </w:tc>
        <w:tc>
          <w:tcPr>
            <w:tcW w:w="419" w:type="pct"/>
          </w:tcPr>
          <w:p w14:paraId="1DE1437E" w14:textId="77777777" w:rsidR="00A22414" w:rsidRPr="006F34F7" w:rsidRDefault="00A22414" w:rsidP="006F34F7">
            <w:pPr>
              <w:spacing w:line="276" w:lineRule="auto"/>
              <w:jc w:val="center"/>
              <w:rPr>
                <w:rFonts w:ascii="Verdana" w:hAnsi="Verdana" w:cs="Arial"/>
                <w:sz w:val="14"/>
                <w:szCs w:val="14"/>
              </w:rPr>
            </w:pPr>
            <w:r w:rsidRPr="006F34F7">
              <w:rPr>
                <w:rFonts w:ascii="Verdana" w:hAnsi="Verdana" w:cs="Arial"/>
                <w:sz w:val="14"/>
                <w:szCs w:val="14"/>
              </w:rPr>
              <w:t>VAT</w:t>
            </w:r>
          </w:p>
          <w:p w14:paraId="65E6E86D" w14:textId="77777777" w:rsidR="00A22414" w:rsidRPr="006F34F7" w:rsidRDefault="00A22414" w:rsidP="006F34F7">
            <w:pPr>
              <w:spacing w:line="276" w:lineRule="auto"/>
              <w:jc w:val="center"/>
              <w:rPr>
                <w:rFonts w:ascii="Verdana" w:hAnsi="Verdana" w:cs="Arial"/>
                <w:sz w:val="14"/>
                <w:szCs w:val="14"/>
              </w:rPr>
            </w:pPr>
            <w:r w:rsidRPr="006F34F7">
              <w:rPr>
                <w:rFonts w:ascii="Verdana" w:hAnsi="Verdana" w:cs="Arial"/>
                <w:sz w:val="14"/>
                <w:szCs w:val="14"/>
              </w:rPr>
              <w:t>(podać w %)</w:t>
            </w:r>
          </w:p>
          <w:p w14:paraId="666F8B84" w14:textId="77777777" w:rsidR="00A22414" w:rsidRPr="006F34F7" w:rsidRDefault="00A22414" w:rsidP="006F34F7">
            <w:pPr>
              <w:tabs>
                <w:tab w:val="left" w:pos="72"/>
                <w:tab w:val="left" w:pos="9072"/>
              </w:tabs>
              <w:snapToGrid w:val="0"/>
              <w:spacing w:line="276" w:lineRule="auto"/>
              <w:ind w:left="30"/>
              <w:jc w:val="center"/>
              <w:rPr>
                <w:rFonts w:ascii="Verdana" w:hAnsi="Verdana"/>
                <w:sz w:val="16"/>
                <w:szCs w:val="16"/>
              </w:rPr>
            </w:pPr>
          </w:p>
        </w:tc>
        <w:tc>
          <w:tcPr>
            <w:tcW w:w="1144" w:type="pct"/>
          </w:tcPr>
          <w:p w14:paraId="604832B3" w14:textId="77777777" w:rsidR="00A22414" w:rsidRPr="006F34F7" w:rsidRDefault="00A22414" w:rsidP="006F34F7">
            <w:pPr>
              <w:snapToGrid w:val="0"/>
              <w:spacing w:line="276" w:lineRule="auto"/>
              <w:jc w:val="center"/>
              <w:rPr>
                <w:rFonts w:ascii="Verdana" w:hAnsi="Verdana"/>
                <w:sz w:val="16"/>
                <w:szCs w:val="16"/>
              </w:rPr>
            </w:pPr>
            <w:r w:rsidRPr="006F34F7">
              <w:rPr>
                <w:rFonts w:ascii="Verdana" w:hAnsi="Verdana"/>
                <w:sz w:val="16"/>
                <w:szCs w:val="16"/>
              </w:rPr>
              <w:t>Wartość brutto PLN</w:t>
            </w:r>
          </w:p>
          <w:p w14:paraId="4CCDDE82" w14:textId="77777777" w:rsidR="00A22414" w:rsidRPr="006F34F7" w:rsidRDefault="00A22414" w:rsidP="006F34F7">
            <w:pPr>
              <w:snapToGrid w:val="0"/>
              <w:spacing w:line="276" w:lineRule="auto"/>
              <w:jc w:val="center"/>
              <w:rPr>
                <w:rFonts w:ascii="Verdana" w:hAnsi="Verdana"/>
                <w:i/>
                <w:sz w:val="16"/>
                <w:szCs w:val="16"/>
              </w:rPr>
            </w:pPr>
          </w:p>
          <w:p w14:paraId="10DE0722" w14:textId="77777777" w:rsidR="00A22414" w:rsidRPr="006F34F7" w:rsidRDefault="00A22414" w:rsidP="006F34F7">
            <w:pPr>
              <w:snapToGrid w:val="0"/>
              <w:spacing w:line="276" w:lineRule="auto"/>
              <w:jc w:val="center"/>
              <w:rPr>
                <w:rFonts w:ascii="Verdana" w:hAnsi="Verdana"/>
                <w:i/>
                <w:sz w:val="16"/>
                <w:szCs w:val="16"/>
              </w:rPr>
            </w:pPr>
          </w:p>
          <w:p w14:paraId="30C45807" w14:textId="77777777" w:rsidR="00A22414" w:rsidRPr="006F34F7" w:rsidRDefault="00A22414" w:rsidP="006F34F7">
            <w:pPr>
              <w:snapToGrid w:val="0"/>
              <w:spacing w:line="276" w:lineRule="auto"/>
              <w:jc w:val="center"/>
              <w:rPr>
                <w:rFonts w:ascii="Verdana" w:hAnsi="Verdana"/>
                <w:sz w:val="16"/>
                <w:szCs w:val="16"/>
              </w:rPr>
            </w:pPr>
          </w:p>
        </w:tc>
      </w:tr>
      <w:tr w:rsidR="00A22414" w:rsidRPr="006F34F7" w14:paraId="06753EE2" w14:textId="77777777" w:rsidTr="00E51934">
        <w:trPr>
          <w:cantSplit/>
          <w:trHeight w:hRule="exact" w:val="321"/>
          <w:jc w:val="center"/>
        </w:trPr>
        <w:tc>
          <w:tcPr>
            <w:tcW w:w="361" w:type="pct"/>
          </w:tcPr>
          <w:p w14:paraId="64A9DB93" w14:textId="77777777" w:rsidR="00A22414" w:rsidRPr="006F34F7" w:rsidRDefault="00A22414" w:rsidP="006F34F7">
            <w:pPr>
              <w:snapToGrid w:val="0"/>
              <w:spacing w:line="276" w:lineRule="auto"/>
              <w:jc w:val="center"/>
              <w:rPr>
                <w:rFonts w:ascii="Verdana" w:hAnsi="Verdana"/>
                <w:i/>
                <w:sz w:val="16"/>
                <w:szCs w:val="16"/>
              </w:rPr>
            </w:pPr>
            <w:r w:rsidRPr="006F34F7">
              <w:rPr>
                <w:rFonts w:ascii="Verdana" w:hAnsi="Verdana"/>
                <w:i/>
                <w:sz w:val="16"/>
                <w:szCs w:val="16"/>
              </w:rPr>
              <w:t>1</w:t>
            </w:r>
          </w:p>
        </w:tc>
        <w:tc>
          <w:tcPr>
            <w:tcW w:w="2166" w:type="pct"/>
          </w:tcPr>
          <w:p w14:paraId="6359910F" w14:textId="77777777" w:rsidR="00A22414" w:rsidRPr="006F34F7" w:rsidRDefault="00A22414" w:rsidP="006F34F7">
            <w:pPr>
              <w:keepNext/>
              <w:tabs>
                <w:tab w:val="left" w:pos="72"/>
                <w:tab w:val="left" w:pos="9072"/>
              </w:tabs>
              <w:snapToGrid w:val="0"/>
              <w:spacing w:line="276" w:lineRule="auto"/>
              <w:jc w:val="center"/>
              <w:outlineLvl w:val="2"/>
              <w:rPr>
                <w:rFonts w:ascii="Verdana" w:hAnsi="Verdana"/>
                <w:i/>
                <w:sz w:val="16"/>
                <w:szCs w:val="16"/>
              </w:rPr>
            </w:pPr>
            <w:r w:rsidRPr="006F34F7">
              <w:rPr>
                <w:rFonts w:ascii="Verdana" w:hAnsi="Verdana"/>
                <w:i/>
                <w:sz w:val="16"/>
                <w:szCs w:val="16"/>
              </w:rPr>
              <w:t>2</w:t>
            </w:r>
          </w:p>
        </w:tc>
        <w:tc>
          <w:tcPr>
            <w:tcW w:w="910" w:type="pct"/>
          </w:tcPr>
          <w:p w14:paraId="7E1ED38C" w14:textId="77777777" w:rsidR="00A22414" w:rsidRPr="006F34F7" w:rsidRDefault="00A22414" w:rsidP="006F34F7">
            <w:pPr>
              <w:snapToGrid w:val="0"/>
              <w:spacing w:line="276" w:lineRule="auto"/>
              <w:jc w:val="center"/>
              <w:rPr>
                <w:rFonts w:ascii="Verdana" w:hAnsi="Verdana"/>
                <w:i/>
                <w:sz w:val="16"/>
                <w:szCs w:val="16"/>
              </w:rPr>
            </w:pPr>
            <w:r w:rsidRPr="006F34F7">
              <w:rPr>
                <w:rFonts w:ascii="Verdana" w:hAnsi="Verdana"/>
                <w:i/>
                <w:sz w:val="16"/>
                <w:szCs w:val="16"/>
              </w:rPr>
              <w:t>3</w:t>
            </w:r>
          </w:p>
        </w:tc>
        <w:tc>
          <w:tcPr>
            <w:tcW w:w="419" w:type="pct"/>
          </w:tcPr>
          <w:p w14:paraId="7FA69FA9" w14:textId="77777777" w:rsidR="00A22414" w:rsidRPr="006F34F7" w:rsidRDefault="00A22414" w:rsidP="006F34F7">
            <w:pPr>
              <w:spacing w:line="276" w:lineRule="auto"/>
              <w:jc w:val="center"/>
              <w:rPr>
                <w:rFonts w:ascii="Verdana" w:hAnsi="Verdana" w:cs="Arial"/>
                <w:i/>
                <w:sz w:val="16"/>
                <w:szCs w:val="16"/>
              </w:rPr>
            </w:pPr>
            <w:r w:rsidRPr="006F34F7">
              <w:rPr>
                <w:rFonts w:ascii="Verdana" w:hAnsi="Verdana" w:cs="Arial"/>
                <w:i/>
                <w:sz w:val="16"/>
                <w:szCs w:val="16"/>
              </w:rPr>
              <w:t>4</w:t>
            </w:r>
          </w:p>
        </w:tc>
        <w:tc>
          <w:tcPr>
            <w:tcW w:w="1144" w:type="pct"/>
          </w:tcPr>
          <w:p w14:paraId="364815B3" w14:textId="77777777" w:rsidR="00A22414" w:rsidRPr="006F34F7" w:rsidRDefault="00A22414" w:rsidP="006F34F7">
            <w:pPr>
              <w:snapToGrid w:val="0"/>
              <w:spacing w:line="276" w:lineRule="auto"/>
              <w:jc w:val="center"/>
              <w:rPr>
                <w:rFonts w:ascii="Verdana" w:hAnsi="Verdana"/>
                <w:i/>
                <w:sz w:val="16"/>
                <w:szCs w:val="16"/>
              </w:rPr>
            </w:pPr>
            <w:r w:rsidRPr="006F34F7">
              <w:rPr>
                <w:rFonts w:ascii="Verdana" w:hAnsi="Verdana"/>
                <w:i/>
                <w:sz w:val="16"/>
                <w:szCs w:val="16"/>
              </w:rPr>
              <w:t>5</w:t>
            </w:r>
          </w:p>
        </w:tc>
      </w:tr>
      <w:tr w:rsidR="00B4356E" w:rsidRPr="006F34F7" w14:paraId="24F36B12" w14:textId="77777777" w:rsidTr="00E51934">
        <w:trPr>
          <w:cantSplit/>
          <w:trHeight w:hRule="exact" w:val="1911"/>
          <w:jc w:val="center"/>
        </w:trPr>
        <w:tc>
          <w:tcPr>
            <w:tcW w:w="361" w:type="pct"/>
            <w:vAlign w:val="center"/>
          </w:tcPr>
          <w:p w14:paraId="5AFA292F" w14:textId="77777777" w:rsidR="00B4356E" w:rsidRPr="006F34F7" w:rsidRDefault="00B4356E" w:rsidP="00E57477">
            <w:pPr>
              <w:pStyle w:val="Akapitzlist"/>
              <w:numPr>
                <w:ilvl w:val="0"/>
                <w:numId w:val="29"/>
              </w:numPr>
              <w:tabs>
                <w:tab w:val="left" w:pos="313"/>
                <w:tab w:val="left" w:pos="1440"/>
              </w:tabs>
              <w:snapToGrid w:val="0"/>
              <w:spacing w:after="160" w:line="276" w:lineRule="auto"/>
              <w:rPr>
                <w:rFonts w:ascii="Verdana" w:hAnsi="Verdana"/>
                <w:sz w:val="16"/>
                <w:szCs w:val="16"/>
              </w:rPr>
            </w:pPr>
            <w:r w:rsidRPr="006F34F7">
              <w:rPr>
                <w:rFonts w:ascii="Verdana" w:hAnsi="Verdana"/>
                <w:sz w:val="16"/>
                <w:szCs w:val="16"/>
              </w:rPr>
              <w:t>1</w:t>
            </w:r>
          </w:p>
        </w:tc>
        <w:tc>
          <w:tcPr>
            <w:tcW w:w="2166" w:type="pct"/>
            <w:vAlign w:val="center"/>
          </w:tcPr>
          <w:p w14:paraId="4A0ADC0C" w14:textId="77777777" w:rsidR="00B4356E" w:rsidRPr="006F34F7" w:rsidRDefault="00B4356E" w:rsidP="006F34F7">
            <w:pPr>
              <w:spacing w:line="276" w:lineRule="auto"/>
              <w:ind w:right="44"/>
              <w:rPr>
                <w:rFonts w:ascii="Verdana" w:hAnsi="Verdana"/>
                <w:sz w:val="16"/>
                <w:szCs w:val="16"/>
              </w:rPr>
            </w:pPr>
          </w:p>
          <w:p w14:paraId="49A75D57" w14:textId="77777777" w:rsidR="00DC11BE" w:rsidRDefault="00DC11BE" w:rsidP="006F34F7">
            <w:pPr>
              <w:spacing w:line="276" w:lineRule="auto"/>
              <w:ind w:right="44"/>
              <w:rPr>
                <w:rFonts w:ascii="Verdana" w:hAnsi="Verdana"/>
                <w:sz w:val="16"/>
                <w:szCs w:val="16"/>
              </w:rPr>
            </w:pPr>
            <w:r w:rsidRPr="00DC11BE">
              <w:rPr>
                <w:rFonts w:ascii="Verdana" w:hAnsi="Verdana"/>
                <w:sz w:val="16"/>
                <w:szCs w:val="16"/>
              </w:rPr>
              <w:t xml:space="preserve">System archiwizacji próbek na potrzeby Katedry i Kliniki Transplantacji Szpiku, Onkologii i Hematologii Dziecięcej Uniwersytetu Medycznego we Wrocławiu. </w:t>
            </w:r>
          </w:p>
          <w:p w14:paraId="6584F124" w14:textId="34B4A4A7" w:rsidR="00B4356E" w:rsidRPr="006F34F7" w:rsidRDefault="00B4356E" w:rsidP="006F34F7">
            <w:pPr>
              <w:spacing w:line="276" w:lineRule="auto"/>
              <w:ind w:right="44"/>
              <w:rPr>
                <w:rFonts w:ascii="Verdana" w:hAnsi="Verdana" w:cs="Arial"/>
                <w:b/>
                <w:bCs/>
                <w:i/>
                <w:iCs/>
                <w:sz w:val="16"/>
                <w:szCs w:val="16"/>
              </w:rPr>
            </w:pPr>
            <w:r w:rsidRPr="006F34F7">
              <w:rPr>
                <w:rFonts w:ascii="Verdana" w:hAnsi="Verdana" w:cs="Arial"/>
                <w:bCs/>
                <w:i/>
                <w:iCs/>
                <w:sz w:val="16"/>
                <w:szCs w:val="16"/>
              </w:rPr>
              <w:t xml:space="preserve"> (zgodnie z opisem podanym w Arkuszu informacji technicznej, stanowiącym załącznik nr 2 do </w:t>
            </w:r>
            <w:proofErr w:type="spellStart"/>
            <w:r w:rsidRPr="006F34F7">
              <w:rPr>
                <w:rFonts w:ascii="Verdana" w:hAnsi="Verdana" w:cs="Arial"/>
                <w:bCs/>
                <w:i/>
                <w:iCs/>
                <w:sz w:val="16"/>
                <w:szCs w:val="16"/>
              </w:rPr>
              <w:t>Siwz</w:t>
            </w:r>
            <w:proofErr w:type="spellEnd"/>
            <w:r w:rsidRPr="006F34F7">
              <w:rPr>
                <w:rFonts w:ascii="Verdana" w:hAnsi="Verdana" w:cs="Arial"/>
                <w:bCs/>
                <w:i/>
                <w:iCs/>
                <w:sz w:val="16"/>
                <w:szCs w:val="16"/>
              </w:rPr>
              <w:t xml:space="preserve"> Część 3)</w:t>
            </w:r>
          </w:p>
          <w:p w14:paraId="3823CE3E" w14:textId="77777777" w:rsidR="00B4356E" w:rsidRPr="006F34F7" w:rsidRDefault="00B4356E" w:rsidP="006F34F7">
            <w:pPr>
              <w:spacing w:line="276" w:lineRule="auto"/>
              <w:ind w:right="44"/>
              <w:rPr>
                <w:rFonts w:ascii="Verdana" w:hAnsi="Verdana" w:cs="Arial"/>
                <w:b/>
                <w:i/>
                <w:iCs/>
                <w:spacing w:val="20"/>
                <w:sz w:val="16"/>
                <w:szCs w:val="16"/>
              </w:rPr>
            </w:pPr>
          </w:p>
        </w:tc>
        <w:tc>
          <w:tcPr>
            <w:tcW w:w="910" w:type="pct"/>
            <w:vAlign w:val="center"/>
          </w:tcPr>
          <w:p w14:paraId="6BD19B0C" w14:textId="77777777" w:rsidR="00B4356E" w:rsidRDefault="00B4356E" w:rsidP="006F34F7">
            <w:pPr>
              <w:spacing w:line="276" w:lineRule="auto"/>
              <w:jc w:val="center"/>
              <w:rPr>
                <w:rFonts w:ascii="Verdana" w:hAnsi="Verdana"/>
                <w:sz w:val="16"/>
                <w:szCs w:val="16"/>
              </w:rPr>
            </w:pPr>
          </w:p>
          <w:p w14:paraId="633600BC" w14:textId="77777777" w:rsidR="00B4356E" w:rsidRDefault="00B4356E" w:rsidP="006F34F7">
            <w:pPr>
              <w:spacing w:line="276" w:lineRule="auto"/>
              <w:jc w:val="center"/>
              <w:rPr>
                <w:rFonts w:ascii="Verdana" w:hAnsi="Verdana"/>
                <w:sz w:val="16"/>
                <w:szCs w:val="16"/>
              </w:rPr>
            </w:pPr>
          </w:p>
          <w:p w14:paraId="29C7235C" w14:textId="77777777" w:rsidR="00B4356E" w:rsidRDefault="00B4356E" w:rsidP="006F34F7">
            <w:pPr>
              <w:spacing w:line="276" w:lineRule="auto"/>
              <w:jc w:val="center"/>
              <w:rPr>
                <w:rFonts w:ascii="Verdana" w:hAnsi="Verdana"/>
                <w:sz w:val="16"/>
                <w:szCs w:val="16"/>
              </w:rPr>
            </w:pPr>
          </w:p>
          <w:p w14:paraId="4E2EFDA8" w14:textId="77777777" w:rsidR="00B4356E" w:rsidRDefault="00B4356E" w:rsidP="006F34F7">
            <w:pPr>
              <w:spacing w:line="276" w:lineRule="auto"/>
              <w:jc w:val="center"/>
              <w:rPr>
                <w:rFonts w:ascii="Verdana" w:hAnsi="Verdana"/>
                <w:sz w:val="16"/>
                <w:szCs w:val="16"/>
              </w:rPr>
            </w:pPr>
            <w:r w:rsidRPr="006F34F7">
              <w:rPr>
                <w:rFonts w:ascii="Verdana" w:hAnsi="Verdana"/>
                <w:sz w:val="16"/>
                <w:szCs w:val="16"/>
              </w:rPr>
              <w:t>………….</w:t>
            </w:r>
          </w:p>
          <w:p w14:paraId="7BC5FDBB" w14:textId="77777777" w:rsidR="00B4356E" w:rsidRDefault="00B4356E" w:rsidP="006F34F7">
            <w:pPr>
              <w:spacing w:line="276" w:lineRule="auto"/>
              <w:jc w:val="center"/>
              <w:rPr>
                <w:rFonts w:ascii="Verdana" w:hAnsi="Verdana"/>
                <w:sz w:val="16"/>
                <w:szCs w:val="16"/>
              </w:rPr>
            </w:pPr>
          </w:p>
          <w:p w14:paraId="75A3D7C1" w14:textId="77777777" w:rsidR="00B4356E" w:rsidRDefault="00B4356E" w:rsidP="006F34F7">
            <w:pPr>
              <w:spacing w:line="276" w:lineRule="auto"/>
              <w:jc w:val="center"/>
              <w:rPr>
                <w:rFonts w:ascii="Verdana" w:hAnsi="Verdana"/>
                <w:sz w:val="16"/>
                <w:szCs w:val="16"/>
              </w:rPr>
            </w:pPr>
          </w:p>
          <w:p w14:paraId="6F66F869" w14:textId="1A773FA7" w:rsidR="00B4356E" w:rsidRDefault="00B4356E" w:rsidP="00EC1445">
            <w:pPr>
              <w:spacing w:line="276" w:lineRule="auto"/>
              <w:jc w:val="center"/>
              <w:rPr>
                <w:rFonts w:ascii="Verdana" w:hAnsi="Verdana"/>
                <w:sz w:val="16"/>
                <w:szCs w:val="16"/>
              </w:rPr>
            </w:pPr>
          </w:p>
          <w:p w14:paraId="50ABE408" w14:textId="77777777" w:rsidR="00B4356E" w:rsidRPr="006F34F7" w:rsidRDefault="00B4356E" w:rsidP="006F34F7">
            <w:pPr>
              <w:spacing w:line="276" w:lineRule="auto"/>
              <w:jc w:val="center"/>
              <w:rPr>
                <w:rFonts w:ascii="Verdana" w:hAnsi="Verdana"/>
                <w:sz w:val="16"/>
                <w:szCs w:val="16"/>
              </w:rPr>
            </w:pPr>
          </w:p>
        </w:tc>
        <w:tc>
          <w:tcPr>
            <w:tcW w:w="419" w:type="pct"/>
            <w:vAlign w:val="center"/>
          </w:tcPr>
          <w:p w14:paraId="3E42BC54" w14:textId="77777777" w:rsidR="00B4356E" w:rsidRDefault="00B4356E" w:rsidP="006F34F7">
            <w:pPr>
              <w:spacing w:line="276" w:lineRule="auto"/>
              <w:rPr>
                <w:rFonts w:ascii="Verdana" w:hAnsi="Verdana"/>
                <w:sz w:val="16"/>
                <w:szCs w:val="16"/>
              </w:rPr>
            </w:pPr>
            <w:r w:rsidRPr="006F34F7">
              <w:rPr>
                <w:rFonts w:ascii="Verdana" w:hAnsi="Verdana"/>
                <w:sz w:val="16"/>
                <w:szCs w:val="16"/>
              </w:rPr>
              <w:t xml:space="preserve">  ……%</w:t>
            </w:r>
          </w:p>
          <w:p w14:paraId="6D57F9FE" w14:textId="02EB5DB9" w:rsidR="00B4356E" w:rsidRPr="006F34F7" w:rsidRDefault="00B4356E" w:rsidP="00B4356E">
            <w:pPr>
              <w:spacing w:line="276" w:lineRule="auto"/>
              <w:rPr>
                <w:rFonts w:ascii="Verdana" w:hAnsi="Verdana" w:cs="Arial"/>
                <w:sz w:val="16"/>
                <w:szCs w:val="16"/>
              </w:rPr>
            </w:pPr>
            <w:r>
              <w:rPr>
                <w:rFonts w:ascii="Verdana" w:hAnsi="Verdana"/>
                <w:sz w:val="16"/>
                <w:szCs w:val="16"/>
              </w:rPr>
              <w:t xml:space="preserve">  </w:t>
            </w:r>
          </w:p>
        </w:tc>
        <w:tc>
          <w:tcPr>
            <w:tcW w:w="1144" w:type="pct"/>
            <w:vAlign w:val="center"/>
          </w:tcPr>
          <w:p w14:paraId="57A44BF3" w14:textId="77777777" w:rsidR="00B4356E" w:rsidRDefault="00B4356E" w:rsidP="006F34F7">
            <w:pPr>
              <w:snapToGrid w:val="0"/>
              <w:spacing w:line="276" w:lineRule="auto"/>
              <w:jc w:val="center"/>
              <w:rPr>
                <w:rFonts w:ascii="Verdana" w:hAnsi="Verdana"/>
                <w:sz w:val="16"/>
                <w:szCs w:val="16"/>
              </w:rPr>
            </w:pPr>
          </w:p>
          <w:p w14:paraId="550286B6" w14:textId="77777777" w:rsidR="00B4356E" w:rsidRDefault="00B4356E" w:rsidP="006F34F7">
            <w:pPr>
              <w:snapToGrid w:val="0"/>
              <w:spacing w:line="276" w:lineRule="auto"/>
              <w:jc w:val="center"/>
              <w:rPr>
                <w:rFonts w:ascii="Verdana" w:hAnsi="Verdana"/>
                <w:sz w:val="16"/>
                <w:szCs w:val="16"/>
              </w:rPr>
            </w:pPr>
          </w:p>
          <w:p w14:paraId="5C54C9C8" w14:textId="77777777" w:rsidR="00B4356E" w:rsidRDefault="00B4356E" w:rsidP="006F34F7">
            <w:pPr>
              <w:snapToGrid w:val="0"/>
              <w:spacing w:line="276" w:lineRule="auto"/>
              <w:jc w:val="center"/>
              <w:rPr>
                <w:rFonts w:ascii="Verdana" w:hAnsi="Verdana"/>
                <w:sz w:val="16"/>
                <w:szCs w:val="16"/>
              </w:rPr>
            </w:pPr>
            <w:r w:rsidRPr="006F34F7">
              <w:rPr>
                <w:rFonts w:ascii="Verdana" w:hAnsi="Verdana"/>
                <w:sz w:val="16"/>
                <w:szCs w:val="16"/>
              </w:rPr>
              <w:t>………….</w:t>
            </w:r>
          </w:p>
          <w:p w14:paraId="3BCDDE64" w14:textId="77777777" w:rsidR="00B4356E" w:rsidRDefault="00B4356E" w:rsidP="006F34F7">
            <w:pPr>
              <w:snapToGrid w:val="0"/>
              <w:spacing w:line="276" w:lineRule="auto"/>
              <w:jc w:val="center"/>
              <w:rPr>
                <w:rFonts w:ascii="Verdana" w:hAnsi="Verdana"/>
                <w:sz w:val="16"/>
                <w:szCs w:val="16"/>
              </w:rPr>
            </w:pPr>
          </w:p>
          <w:p w14:paraId="63D968E9" w14:textId="77777777" w:rsidR="00B4356E" w:rsidRDefault="00B4356E" w:rsidP="006F34F7">
            <w:pPr>
              <w:snapToGrid w:val="0"/>
              <w:spacing w:line="276" w:lineRule="auto"/>
              <w:jc w:val="center"/>
              <w:rPr>
                <w:rFonts w:ascii="Verdana" w:hAnsi="Verdana"/>
                <w:sz w:val="16"/>
                <w:szCs w:val="16"/>
              </w:rPr>
            </w:pPr>
          </w:p>
          <w:p w14:paraId="631E8579" w14:textId="77777777" w:rsidR="00B4356E" w:rsidRPr="006F34F7" w:rsidRDefault="00B4356E" w:rsidP="00B4356E">
            <w:pPr>
              <w:spacing w:line="276" w:lineRule="auto"/>
              <w:jc w:val="center"/>
              <w:rPr>
                <w:rFonts w:ascii="Verdana" w:hAnsi="Verdana"/>
                <w:sz w:val="16"/>
                <w:szCs w:val="16"/>
              </w:rPr>
            </w:pPr>
          </w:p>
        </w:tc>
      </w:tr>
      <w:tr w:rsidR="00B4356E" w:rsidRPr="006F34F7" w14:paraId="28B68692" w14:textId="77777777" w:rsidTr="00E51934">
        <w:trPr>
          <w:cantSplit/>
          <w:trHeight w:hRule="exact" w:val="833"/>
          <w:jc w:val="center"/>
        </w:trPr>
        <w:tc>
          <w:tcPr>
            <w:tcW w:w="361" w:type="pct"/>
            <w:vAlign w:val="center"/>
          </w:tcPr>
          <w:p w14:paraId="295F4B89" w14:textId="77777777" w:rsidR="00B4356E" w:rsidRPr="006F34F7" w:rsidRDefault="00B4356E" w:rsidP="00B4356E">
            <w:pPr>
              <w:pStyle w:val="Akapitzlist"/>
              <w:numPr>
                <w:ilvl w:val="0"/>
                <w:numId w:val="29"/>
              </w:numPr>
              <w:tabs>
                <w:tab w:val="left" w:pos="313"/>
                <w:tab w:val="left" w:pos="1440"/>
              </w:tabs>
              <w:snapToGrid w:val="0"/>
              <w:spacing w:after="160" w:line="276" w:lineRule="auto"/>
              <w:rPr>
                <w:rFonts w:ascii="Verdana" w:hAnsi="Verdana"/>
                <w:sz w:val="16"/>
                <w:szCs w:val="16"/>
              </w:rPr>
            </w:pPr>
          </w:p>
        </w:tc>
        <w:tc>
          <w:tcPr>
            <w:tcW w:w="2166" w:type="pct"/>
            <w:vAlign w:val="center"/>
          </w:tcPr>
          <w:p w14:paraId="47E190E0" w14:textId="19155376" w:rsidR="00B4356E" w:rsidRPr="006F34F7" w:rsidRDefault="00B4356E" w:rsidP="00B4356E">
            <w:pPr>
              <w:spacing w:after="60" w:line="276" w:lineRule="auto"/>
              <w:ind w:right="-238"/>
              <w:jc w:val="both"/>
              <w:rPr>
                <w:rFonts w:ascii="Verdana" w:hAnsi="Verdana"/>
                <w:bCs/>
                <w:sz w:val="16"/>
                <w:szCs w:val="16"/>
              </w:rPr>
            </w:pPr>
            <w:r w:rsidRPr="006F34F7">
              <w:rPr>
                <w:rFonts w:ascii="Verdana" w:hAnsi="Verdana"/>
                <w:sz w:val="16"/>
                <w:szCs w:val="16"/>
              </w:rPr>
              <w:t xml:space="preserve">Słownie </w:t>
            </w:r>
            <w:r>
              <w:rPr>
                <w:rFonts w:ascii="Verdana" w:hAnsi="Verdana"/>
                <w:sz w:val="16"/>
                <w:szCs w:val="16"/>
              </w:rPr>
              <w:t xml:space="preserve">razem </w:t>
            </w:r>
            <w:r w:rsidRPr="006F34F7">
              <w:rPr>
                <w:rFonts w:ascii="Verdana" w:hAnsi="Verdana"/>
                <w:sz w:val="16"/>
                <w:szCs w:val="16"/>
              </w:rPr>
              <w:t>brutto PLN</w:t>
            </w:r>
          </w:p>
        </w:tc>
        <w:tc>
          <w:tcPr>
            <w:tcW w:w="2473" w:type="pct"/>
            <w:gridSpan w:val="3"/>
            <w:vAlign w:val="center"/>
          </w:tcPr>
          <w:p w14:paraId="337FAD81" w14:textId="77777777" w:rsidR="00B4356E" w:rsidRPr="006F34F7" w:rsidRDefault="00B4356E" w:rsidP="00B4356E">
            <w:pPr>
              <w:snapToGrid w:val="0"/>
              <w:spacing w:line="276" w:lineRule="auto"/>
              <w:jc w:val="right"/>
              <w:rPr>
                <w:rFonts w:ascii="Verdana" w:hAnsi="Verdana"/>
                <w:sz w:val="16"/>
                <w:szCs w:val="16"/>
              </w:rPr>
            </w:pPr>
          </w:p>
          <w:p w14:paraId="442FF652" w14:textId="77777777" w:rsidR="00B4356E" w:rsidRPr="006F34F7" w:rsidRDefault="00B4356E" w:rsidP="00B4356E">
            <w:pPr>
              <w:snapToGrid w:val="0"/>
              <w:spacing w:line="276" w:lineRule="auto"/>
              <w:rPr>
                <w:rFonts w:ascii="Verdana" w:hAnsi="Verdana"/>
                <w:sz w:val="16"/>
                <w:szCs w:val="16"/>
              </w:rPr>
            </w:pPr>
          </w:p>
          <w:p w14:paraId="7F097410" w14:textId="77777777" w:rsidR="00B4356E" w:rsidRPr="006F34F7" w:rsidRDefault="00B4356E" w:rsidP="00B4356E">
            <w:pPr>
              <w:snapToGrid w:val="0"/>
              <w:spacing w:line="276" w:lineRule="auto"/>
              <w:jc w:val="center"/>
              <w:rPr>
                <w:rFonts w:ascii="Verdana" w:hAnsi="Verdana"/>
                <w:sz w:val="16"/>
                <w:szCs w:val="16"/>
              </w:rPr>
            </w:pPr>
            <w:r w:rsidRPr="006F34F7">
              <w:rPr>
                <w:rFonts w:ascii="Verdana" w:hAnsi="Verdana"/>
                <w:sz w:val="16"/>
                <w:szCs w:val="16"/>
              </w:rPr>
              <w:t>………………………………………….………………………………………………</w:t>
            </w:r>
          </w:p>
        </w:tc>
      </w:tr>
      <w:tr w:rsidR="00B4356E" w:rsidRPr="006F34F7" w14:paraId="6F0D5329" w14:textId="77777777" w:rsidTr="00E51934">
        <w:trPr>
          <w:cantSplit/>
          <w:trHeight w:hRule="exact" w:val="1156"/>
          <w:jc w:val="center"/>
        </w:trPr>
        <w:tc>
          <w:tcPr>
            <w:tcW w:w="361" w:type="pct"/>
            <w:vAlign w:val="center"/>
          </w:tcPr>
          <w:p w14:paraId="7D555325" w14:textId="77777777" w:rsidR="00B4356E" w:rsidRPr="006F34F7" w:rsidRDefault="00B4356E" w:rsidP="00B4356E">
            <w:pPr>
              <w:pStyle w:val="Akapitzlist"/>
              <w:numPr>
                <w:ilvl w:val="0"/>
                <w:numId w:val="29"/>
              </w:numPr>
              <w:tabs>
                <w:tab w:val="left" w:pos="313"/>
                <w:tab w:val="left" w:pos="1440"/>
              </w:tabs>
              <w:snapToGrid w:val="0"/>
              <w:spacing w:before="120" w:after="120" w:line="276" w:lineRule="auto"/>
              <w:rPr>
                <w:rFonts w:ascii="Verdana" w:hAnsi="Verdana"/>
                <w:sz w:val="16"/>
                <w:szCs w:val="16"/>
              </w:rPr>
            </w:pPr>
          </w:p>
        </w:tc>
        <w:tc>
          <w:tcPr>
            <w:tcW w:w="2166" w:type="pct"/>
            <w:vAlign w:val="center"/>
          </w:tcPr>
          <w:p w14:paraId="4D63B6EA" w14:textId="77777777" w:rsidR="00B4356E" w:rsidRPr="002221AF" w:rsidRDefault="00B4356E" w:rsidP="00B4356E">
            <w:pPr>
              <w:spacing w:before="120" w:after="120" w:line="276" w:lineRule="auto"/>
              <w:ind w:right="44"/>
              <w:rPr>
                <w:rFonts w:ascii="Verdana" w:eastAsiaTheme="minorHAnsi" w:hAnsi="Verdana" w:cstheme="minorBidi"/>
                <w:sz w:val="16"/>
                <w:szCs w:val="16"/>
                <w:lang w:eastAsia="en-US"/>
              </w:rPr>
            </w:pPr>
            <w:r w:rsidRPr="002221AF">
              <w:rPr>
                <w:rFonts w:ascii="Verdana" w:eastAsiaTheme="minorHAnsi" w:hAnsi="Verdana" w:cstheme="minorBidi"/>
                <w:sz w:val="16"/>
                <w:szCs w:val="16"/>
                <w:lang w:eastAsia="en-US"/>
              </w:rPr>
              <w:t xml:space="preserve">Termin realizacji przedmiotu zamówienia </w:t>
            </w:r>
            <w:r w:rsidRPr="002221AF">
              <w:rPr>
                <w:rFonts w:ascii="Verdana" w:eastAsiaTheme="minorHAnsi" w:hAnsi="Verdana" w:cstheme="minorBidi"/>
                <w:sz w:val="16"/>
                <w:szCs w:val="16"/>
                <w:lang w:eastAsia="en-US"/>
              </w:rPr>
              <w:br/>
              <w:t>(maksymalnie do 6 tygodni</w:t>
            </w:r>
            <w:r w:rsidRPr="002221AF">
              <w:rPr>
                <w:rFonts w:ascii="Verdana" w:eastAsiaTheme="minorHAnsi" w:hAnsi="Verdana" w:cs="Verdana"/>
                <w:sz w:val="16"/>
                <w:szCs w:val="16"/>
                <w:lang w:eastAsia="en-US"/>
              </w:rPr>
              <w:t xml:space="preserve"> od daty podpisania umowy</w:t>
            </w:r>
            <w:r w:rsidRPr="002221AF">
              <w:rPr>
                <w:rFonts w:ascii="Verdana" w:eastAsiaTheme="minorHAnsi" w:hAnsi="Verdana" w:cstheme="minorBidi"/>
                <w:sz w:val="16"/>
                <w:szCs w:val="16"/>
                <w:lang w:eastAsia="en-US"/>
              </w:rPr>
              <w:t>)</w:t>
            </w:r>
          </w:p>
        </w:tc>
        <w:tc>
          <w:tcPr>
            <w:tcW w:w="2473" w:type="pct"/>
            <w:gridSpan w:val="3"/>
            <w:vAlign w:val="center"/>
          </w:tcPr>
          <w:p w14:paraId="056D0E3F" w14:textId="77777777" w:rsidR="00B4356E" w:rsidRPr="002221AF" w:rsidRDefault="00B4356E" w:rsidP="00B4356E">
            <w:pPr>
              <w:snapToGrid w:val="0"/>
              <w:spacing w:before="120" w:after="120" w:line="276" w:lineRule="auto"/>
              <w:rPr>
                <w:rFonts w:ascii="Verdana" w:hAnsi="Verdana"/>
                <w:sz w:val="16"/>
                <w:szCs w:val="16"/>
              </w:rPr>
            </w:pPr>
          </w:p>
          <w:p w14:paraId="72AD7C61" w14:textId="77777777" w:rsidR="00B4356E" w:rsidRPr="002221AF" w:rsidRDefault="00B4356E" w:rsidP="00B4356E">
            <w:pPr>
              <w:snapToGrid w:val="0"/>
              <w:spacing w:before="120" w:after="120" w:line="276" w:lineRule="auto"/>
              <w:rPr>
                <w:rFonts w:ascii="Verdana" w:hAnsi="Verdana"/>
                <w:sz w:val="16"/>
                <w:szCs w:val="16"/>
              </w:rPr>
            </w:pPr>
            <w:r w:rsidRPr="002221AF">
              <w:rPr>
                <w:rFonts w:ascii="Verdana" w:hAnsi="Verdana"/>
                <w:sz w:val="16"/>
                <w:szCs w:val="16"/>
              </w:rPr>
              <w:t xml:space="preserve">zadeklarowany przez Wykonawcę: do ……..tygodni. </w:t>
            </w:r>
          </w:p>
          <w:p w14:paraId="04897E71" w14:textId="77777777" w:rsidR="00B4356E" w:rsidRPr="002221AF" w:rsidRDefault="00B4356E" w:rsidP="00B4356E">
            <w:pPr>
              <w:snapToGrid w:val="0"/>
              <w:spacing w:before="120" w:after="120" w:line="276" w:lineRule="auto"/>
              <w:jc w:val="center"/>
              <w:rPr>
                <w:rFonts w:ascii="Verdana" w:hAnsi="Verdana"/>
                <w:sz w:val="16"/>
                <w:szCs w:val="16"/>
              </w:rPr>
            </w:pPr>
          </w:p>
          <w:p w14:paraId="29C4696D" w14:textId="77777777" w:rsidR="00B4356E" w:rsidRPr="002221AF" w:rsidRDefault="00B4356E" w:rsidP="00B4356E">
            <w:pPr>
              <w:snapToGrid w:val="0"/>
              <w:spacing w:before="120" w:after="120" w:line="276" w:lineRule="auto"/>
              <w:rPr>
                <w:rFonts w:ascii="Verdana" w:hAnsi="Verdana"/>
                <w:sz w:val="16"/>
                <w:szCs w:val="16"/>
              </w:rPr>
            </w:pPr>
          </w:p>
        </w:tc>
      </w:tr>
      <w:tr w:rsidR="00B4356E" w:rsidRPr="006F34F7" w14:paraId="03346920" w14:textId="77777777" w:rsidTr="00E51934">
        <w:trPr>
          <w:cantSplit/>
          <w:trHeight w:hRule="exact" w:val="1156"/>
          <w:jc w:val="center"/>
        </w:trPr>
        <w:tc>
          <w:tcPr>
            <w:tcW w:w="361" w:type="pct"/>
            <w:vAlign w:val="center"/>
          </w:tcPr>
          <w:p w14:paraId="6D3C408E" w14:textId="77777777" w:rsidR="00B4356E" w:rsidRPr="006F34F7" w:rsidRDefault="00B4356E" w:rsidP="00B4356E">
            <w:pPr>
              <w:pStyle w:val="Akapitzlist"/>
              <w:numPr>
                <w:ilvl w:val="0"/>
                <w:numId w:val="29"/>
              </w:numPr>
              <w:tabs>
                <w:tab w:val="left" w:pos="313"/>
              </w:tabs>
              <w:snapToGrid w:val="0"/>
              <w:spacing w:before="120" w:after="120" w:line="276" w:lineRule="auto"/>
              <w:rPr>
                <w:rFonts w:ascii="Verdana" w:hAnsi="Verdana"/>
                <w:sz w:val="16"/>
                <w:szCs w:val="16"/>
              </w:rPr>
            </w:pPr>
            <w:r w:rsidRPr="006F34F7">
              <w:rPr>
                <w:rFonts w:ascii="Verdana" w:hAnsi="Verdana"/>
                <w:sz w:val="16"/>
                <w:szCs w:val="16"/>
              </w:rPr>
              <w:t xml:space="preserve">4. </w:t>
            </w:r>
          </w:p>
        </w:tc>
        <w:tc>
          <w:tcPr>
            <w:tcW w:w="2166" w:type="pct"/>
            <w:vAlign w:val="center"/>
          </w:tcPr>
          <w:p w14:paraId="3B8580BF" w14:textId="3ECE8F78" w:rsidR="00B4356E" w:rsidRPr="002221AF" w:rsidRDefault="00B4356E" w:rsidP="00C575F6">
            <w:pPr>
              <w:spacing w:before="120" w:after="120" w:line="276" w:lineRule="auto"/>
              <w:ind w:right="44"/>
              <w:rPr>
                <w:rFonts w:ascii="Verdana" w:eastAsiaTheme="minorHAnsi" w:hAnsi="Verdana" w:cstheme="minorBidi"/>
                <w:sz w:val="16"/>
                <w:szCs w:val="16"/>
                <w:lang w:eastAsia="en-US"/>
              </w:rPr>
            </w:pPr>
            <w:r w:rsidRPr="002221AF">
              <w:rPr>
                <w:rFonts w:ascii="Verdana" w:eastAsiaTheme="minorHAnsi" w:hAnsi="Verdana" w:cstheme="minorBidi"/>
                <w:sz w:val="16"/>
                <w:szCs w:val="16"/>
                <w:lang w:eastAsia="en-US"/>
              </w:rPr>
              <w:t xml:space="preserve">Okres gwarancji przedmiotu zamówienia </w:t>
            </w:r>
            <w:r w:rsidRPr="002221AF">
              <w:rPr>
                <w:rFonts w:ascii="Verdana" w:eastAsiaTheme="minorHAnsi" w:hAnsi="Verdana" w:cstheme="minorBidi"/>
                <w:sz w:val="16"/>
                <w:szCs w:val="16"/>
                <w:lang w:eastAsia="en-US"/>
              </w:rPr>
              <w:br/>
              <w:t>(minimum 24 miesiące od dnia podpisania protokołu odbioru)</w:t>
            </w:r>
          </w:p>
        </w:tc>
        <w:tc>
          <w:tcPr>
            <w:tcW w:w="2473" w:type="pct"/>
            <w:gridSpan w:val="3"/>
            <w:vAlign w:val="center"/>
          </w:tcPr>
          <w:p w14:paraId="0BA8EE4A" w14:textId="77777777" w:rsidR="00B4356E" w:rsidRPr="002221AF" w:rsidRDefault="00B4356E" w:rsidP="00B4356E">
            <w:pPr>
              <w:snapToGrid w:val="0"/>
              <w:spacing w:before="120" w:after="120" w:line="276" w:lineRule="auto"/>
              <w:rPr>
                <w:rFonts w:ascii="Verdana" w:hAnsi="Verdana"/>
                <w:sz w:val="16"/>
                <w:szCs w:val="16"/>
              </w:rPr>
            </w:pPr>
          </w:p>
          <w:p w14:paraId="6D9DA960" w14:textId="77777777" w:rsidR="00B4356E" w:rsidRPr="002221AF" w:rsidRDefault="00B4356E" w:rsidP="00B4356E">
            <w:pPr>
              <w:snapToGrid w:val="0"/>
              <w:spacing w:before="120" w:after="120" w:line="276" w:lineRule="auto"/>
              <w:rPr>
                <w:rFonts w:ascii="Verdana" w:hAnsi="Verdana"/>
                <w:sz w:val="16"/>
                <w:szCs w:val="16"/>
              </w:rPr>
            </w:pPr>
            <w:r w:rsidRPr="002221AF">
              <w:rPr>
                <w:rFonts w:ascii="Verdana" w:hAnsi="Verdana"/>
                <w:sz w:val="16"/>
                <w:szCs w:val="16"/>
              </w:rPr>
              <w:t>zadeklarowany przez Wykonawcę ……….. m-ce / m-</w:t>
            </w:r>
            <w:proofErr w:type="spellStart"/>
            <w:r w:rsidRPr="002221AF">
              <w:rPr>
                <w:rFonts w:ascii="Verdana" w:hAnsi="Verdana"/>
                <w:sz w:val="16"/>
                <w:szCs w:val="16"/>
              </w:rPr>
              <w:t>cy</w:t>
            </w:r>
            <w:proofErr w:type="spellEnd"/>
          </w:p>
          <w:p w14:paraId="5477AC34" w14:textId="77777777" w:rsidR="00B4356E" w:rsidRPr="002221AF" w:rsidRDefault="00B4356E" w:rsidP="00B4356E">
            <w:pPr>
              <w:snapToGrid w:val="0"/>
              <w:spacing w:before="120" w:after="120" w:line="276" w:lineRule="auto"/>
              <w:rPr>
                <w:rFonts w:ascii="Verdana" w:hAnsi="Verdana"/>
                <w:sz w:val="16"/>
                <w:szCs w:val="16"/>
              </w:rPr>
            </w:pPr>
          </w:p>
          <w:p w14:paraId="0E162920" w14:textId="77777777" w:rsidR="00B4356E" w:rsidRPr="002221AF" w:rsidRDefault="00B4356E" w:rsidP="00B4356E">
            <w:pPr>
              <w:snapToGrid w:val="0"/>
              <w:spacing w:before="120" w:after="120" w:line="276" w:lineRule="auto"/>
              <w:rPr>
                <w:rFonts w:ascii="Verdana" w:hAnsi="Verdana"/>
                <w:sz w:val="16"/>
                <w:szCs w:val="16"/>
              </w:rPr>
            </w:pPr>
          </w:p>
        </w:tc>
      </w:tr>
    </w:tbl>
    <w:p w14:paraId="0CB1A275" w14:textId="77777777" w:rsidR="00A22414" w:rsidRPr="006F34F7" w:rsidRDefault="00A22414" w:rsidP="006F34F7">
      <w:pPr>
        <w:spacing w:line="276" w:lineRule="auto"/>
        <w:jc w:val="both"/>
        <w:rPr>
          <w:rFonts w:ascii="Verdana" w:hAnsi="Verdana"/>
          <w:bCs/>
          <w:sz w:val="20"/>
          <w:szCs w:val="20"/>
        </w:rPr>
      </w:pPr>
    </w:p>
    <w:p w14:paraId="15B20DF8" w14:textId="77777777" w:rsidR="00A22414" w:rsidRPr="006F34F7" w:rsidRDefault="00A22414" w:rsidP="00E57477">
      <w:pPr>
        <w:numPr>
          <w:ilvl w:val="0"/>
          <w:numId w:val="31"/>
        </w:numPr>
        <w:tabs>
          <w:tab w:val="left" w:pos="709"/>
        </w:tabs>
        <w:spacing w:after="60" w:line="276" w:lineRule="auto"/>
        <w:contextualSpacing/>
        <w:jc w:val="both"/>
        <w:rPr>
          <w:rFonts w:ascii="Verdana" w:hAnsi="Verdana"/>
          <w:sz w:val="18"/>
          <w:szCs w:val="18"/>
        </w:rPr>
      </w:pPr>
      <w:r w:rsidRPr="006F34F7">
        <w:rPr>
          <w:rFonts w:ascii="Verdana" w:hAnsi="Verdana"/>
          <w:sz w:val="18"/>
          <w:szCs w:val="18"/>
        </w:rPr>
        <w:t xml:space="preserve">Oświadczam, że zapoznałem się z treścią </w:t>
      </w:r>
      <w:proofErr w:type="spellStart"/>
      <w:r w:rsidRPr="006F34F7">
        <w:rPr>
          <w:rFonts w:ascii="Verdana" w:hAnsi="Verdana"/>
          <w:sz w:val="18"/>
          <w:szCs w:val="18"/>
        </w:rPr>
        <w:t>Siwz</w:t>
      </w:r>
      <w:proofErr w:type="spellEnd"/>
      <w:r w:rsidRPr="006F34F7">
        <w:rPr>
          <w:rFonts w:ascii="Verdana" w:hAnsi="Verdana"/>
          <w:sz w:val="18"/>
          <w:szCs w:val="18"/>
        </w:rPr>
        <w:t xml:space="preserve"> i akceptuję jej postanowienia. </w:t>
      </w:r>
    </w:p>
    <w:p w14:paraId="6ACE94AF" w14:textId="0BAA1B4D" w:rsidR="00A22414" w:rsidRPr="006F34F7" w:rsidRDefault="00A22414" w:rsidP="00E57477">
      <w:pPr>
        <w:numPr>
          <w:ilvl w:val="0"/>
          <w:numId w:val="31"/>
        </w:numPr>
        <w:tabs>
          <w:tab w:val="left" w:pos="709"/>
          <w:tab w:val="num" w:pos="851"/>
        </w:tabs>
        <w:spacing w:after="60" w:line="276" w:lineRule="auto"/>
        <w:ind w:left="426" w:hanging="142"/>
        <w:jc w:val="both"/>
        <w:rPr>
          <w:rFonts w:ascii="Verdana" w:hAnsi="Verdana"/>
          <w:sz w:val="18"/>
          <w:szCs w:val="18"/>
        </w:rPr>
      </w:pPr>
      <w:r w:rsidRPr="006F34F7">
        <w:rPr>
          <w:rFonts w:ascii="Verdana" w:hAnsi="Verdana"/>
          <w:sz w:val="18"/>
          <w:szCs w:val="18"/>
        </w:rPr>
        <w:t>Oświadczam, że zapoznałem się z treścią Wzoru umowy i akceptuję jego postanowienia.</w:t>
      </w:r>
    </w:p>
    <w:p w14:paraId="122AF7F9" w14:textId="77777777" w:rsidR="00A22414" w:rsidRPr="006F34F7" w:rsidRDefault="00A22414" w:rsidP="00E57477">
      <w:pPr>
        <w:numPr>
          <w:ilvl w:val="0"/>
          <w:numId w:val="31"/>
        </w:numPr>
        <w:tabs>
          <w:tab w:val="left" w:pos="709"/>
          <w:tab w:val="num" w:pos="851"/>
        </w:tabs>
        <w:autoSpaceDE w:val="0"/>
        <w:autoSpaceDN w:val="0"/>
        <w:adjustRightInd w:val="0"/>
        <w:spacing w:after="60" w:line="276" w:lineRule="auto"/>
        <w:ind w:left="426" w:hanging="142"/>
        <w:jc w:val="both"/>
        <w:rPr>
          <w:rFonts w:ascii="Verdana" w:hAnsi="Verdana"/>
          <w:sz w:val="18"/>
          <w:szCs w:val="18"/>
        </w:rPr>
      </w:pPr>
      <w:r w:rsidRPr="006F34F7">
        <w:rPr>
          <w:rFonts w:ascii="Verdana" w:hAnsi="Verdana"/>
          <w:sz w:val="18"/>
          <w:szCs w:val="18"/>
        </w:rPr>
        <w:t>Oświadczam, że jestem związany niniejszą ofertą przez okres 30 dni od dnia upływu terminu składania ofert.</w:t>
      </w:r>
    </w:p>
    <w:p w14:paraId="1577C707" w14:textId="77777777" w:rsidR="00A22414" w:rsidRPr="006F34F7" w:rsidRDefault="00A22414" w:rsidP="00E57477">
      <w:pPr>
        <w:numPr>
          <w:ilvl w:val="0"/>
          <w:numId w:val="31"/>
        </w:numPr>
        <w:tabs>
          <w:tab w:val="left" w:pos="709"/>
          <w:tab w:val="num" w:pos="851"/>
        </w:tabs>
        <w:autoSpaceDE w:val="0"/>
        <w:autoSpaceDN w:val="0"/>
        <w:adjustRightInd w:val="0"/>
        <w:spacing w:after="60" w:line="276" w:lineRule="auto"/>
        <w:ind w:left="426" w:hanging="142"/>
        <w:jc w:val="both"/>
        <w:rPr>
          <w:rFonts w:ascii="Verdana" w:hAnsi="Verdana"/>
          <w:sz w:val="18"/>
          <w:szCs w:val="18"/>
        </w:rPr>
      </w:pPr>
      <w:r w:rsidRPr="006F34F7">
        <w:rPr>
          <w:rFonts w:ascii="Verdana" w:hAnsi="Verdana"/>
          <w:sz w:val="18"/>
          <w:szCs w:val="18"/>
        </w:rPr>
        <w:lastRenderedPageBreak/>
        <w:t xml:space="preserve">Oświadczam, że zapoznałem się z treścią Klauzuli Informacyjnej, o której mowa w rozdziale III pkt 11 </w:t>
      </w:r>
      <w:proofErr w:type="spellStart"/>
      <w:r w:rsidRPr="006F34F7">
        <w:rPr>
          <w:rFonts w:ascii="Verdana" w:hAnsi="Verdana"/>
          <w:sz w:val="18"/>
          <w:szCs w:val="18"/>
        </w:rPr>
        <w:t>Siwz</w:t>
      </w:r>
      <w:proofErr w:type="spellEnd"/>
      <w:r w:rsidRPr="006F34F7">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6F34F7">
        <w:rPr>
          <w:rFonts w:ascii="Verdana" w:hAnsi="Verdana"/>
          <w:sz w:val="18"/>
          <w:szCs w:val="18"/>
        </w:rPr>
        <w:br/>
        <w:t>w celu ubiegania się o udzielenie zamówienia publicznego w niniejszym postępowaniu.</w:t>
      </w:r>
    </w:p>
    <w:p w14:paraId="2F1B1A88" w14:textId="77777777" w:rsidR="00A22414" w:rsidRPr="006F34F7" w:rsidRDefault="00A22414" w:rsidP="00E57477">
      <w:pPr>
        <w:numPr>
          <w:ilvl w:val="0"/>
          <w:numId w:val="31"/>
        </w:numPr>
        <w:tabs>
          <w:tab w:val="left" w:pos="709"/>
          <w:tab w:val="num" w:pos="851"/>
        </w:tabs>
        <w:spacing w:after="60" w:line="276" w:lineRule="auto"/>
        <w:ind w:left="426" w:hanging="142"/>
        <w:jc w:val="both"/>
        <w:rPr>
          <w:rFonts w:ascii="Verdana" w:hAnsi="Verdana"/>
          <w:sz w:val="18"/>
          <w:szCs w:val="18"/>
        </w:rPr>
      </w:pPr>
      <w:r w:rsidRPr="006F34F7">
        <w:rPr>
          <w:rFonts w:ascii="Verdana" w:hAnsi="Verdana"/>
          <w:sz w:val="18"/>
          <w:szCs w:val="18"/>
        </w:rPr>
        <w:t xml:space="preserve">Oświadczam, że zamierzam powierzyć podwykonawcy/om wykonanie następujących części zamówienia: </w:t>
      </w:r>
    </w:p>
    <w:p w14:paraId="3DD595B8" w14:textId="77777777" w:rsidR="00A22414" w:rsidRPr="006F34F7" w:rsidRDefault="00A22414" w:rsidP="006F34F7">
      <w:pPr>
        <w:tabs>
          <w:tab w:val="left" w:pos="709"/>
          <w:tab w:val="num" w:pos="851"/>
        </w:tabs>
        <w:spacing w:after="60" w:line="276" w:lineRule="auto"/>
        <w:ind w:left="567" w:hanging="141"/>
        <w:jc w:val="both"/>
        <w:rPr>
          <w:rFonts w:ascii="Verdana" w:hAnsi="Verdana"/>
          <w:sz w:val="18"/>
          <w:szCs w:val="18"/>
        </w:rPr>
      </w:pPr>
      <w:r w:rsidRPr="006F34F7">
        <w:rPr>
          <w:rFonts w:ascii="Verdana" w:hAnsi="Verdana"/>
          <w:sz w:val="18"/>
          <w:szCs w:val="18"/>
        </w:rPr>
        <w:t>…………………………………………………………………………………………………………………………………………………………</w:t>
      </w:r>
    </w:p>
    <w:p w14:paraId="45DD842B" w14:textId="77777777" w:rsidR="00A22414" w:rsidRPr="006F34F7" w:rsidRDefault="00A22414" w:rsidP="006F34F7">
      <w:pPr>
        <w:tabs>
          <w:tab w:val="left" w:pos="709"/>
          <w:tab w:val="num" w:pos="851"/>
        </w:tabs>
        <w:spacing w:after="60" w:line="276" w:lineRule="auto"/>
        <w:ind w:left="567" w:hanging="141"/>
        <w:jc w:val="both"/>
        <w:rPr>
          <w:rFonts w:ascii="Verdana" w:hAnsi="Verdana"/>
          <w:i/>
          <w:sz w:val="18"/>
          <w:szCs w:val="18"/>
        </w:rPr>
      </w:pPr>
      <w:r w:rsidRPr="006F34F7">
        <w:rPr>
          <w:rFonts w:ascii="Verdana" w:hAnsi="Verdana"/>
          <w:i/>
          <w:sz w:val="18"/>
          <w:szCs w:val="18"/>
        </w:rPr>
        <w:t>(należy wskazać części zamówienia, których wykonanie Wykonawca zamierza powierzyć).</w:t>
      </w:r>
    </w:p>
    <w:p w14:paraId="5E2434AB" w14:textId="77777777" w:rsidR="00A22414" w:rsidRPr="006F34F7" w:rsidRDefault="00A22414" w:rsidP="00E57477">
      <w:pPr>
        <w:numPr>
          <w:ilvl w:val="0"/>
          <w:numId w:val="31"/>
        </w:numPr>
        <w:tabs>
          <w:tab w:val="left" w:pos="709"/>
          <w:tab w:val="num" w:pos="851"/>
        </w:tabs>
        <w:spacing w:after="60" w:line="276" w:lineRule="auto"/>
        <w:ind w:left="426" w:hanging="142"/>
        <w:jc w:val="both"/>
        <w:rPr>
          <w:rFonts w:ascii="Verdana" w:hAnsi="Verdana"/>
          <w:i/>
          <w:sz w:val="16"/>
          <w:szCs w:val="16"/>
        </w:rPr>
      </w:pPr>
      <w:r w:rsidRPr="006F34F7">
        <w:rPr>
          <w:rFonts w:ascii="Verdana" w:hAnsi="Verdana" w:cs="Arial"/>
          <w:sz w:val="18"/>
          <w:szCs w:val="18"/>
        </w:rPr>
        <w:t xml:space="preserve">Wybór niniejszej oferty będzie /nie będzie (niewłaściwe skreślić) prowadzić do powstania </w:t>
      </w:r>
      <w:r w:rsidRPr="006F34F7">
        <w:rPr>
          <w:rFonts w:ascii="Verdana" w:hAnsi="Verdana" w:cs="Arial"/>
          <w:sz w:val="18"/>
          <w:szCs w:val="18"/>
        </w:rPr>
        <w:br/>
        <w:t xml:space="preserve">u Zamawiającego obowiązku podatkowego zgodnie z przepisami ustawy o podatku od towarów </w:t>
      </w:r>
      <w:r w:rsidRPr="006F34F7">
        <w:rPr>
          <w:rFonts w:ascii="Verdana" w:hAnsi="Verdana" w:cs="Arial"/>
          <w:sz w:val="18"/>
          <w:szCs w:val="18"/>
        </w:rPr>
        <w:br/>
        <w:t>i usług.</w:t>
      </w:r>
      <w:r w:rsidRPr="006F34F7">
        <w:rPr>
          <w:rFonts w:ascii="Verdana" w:hAnsi="Verdana"/>
          <w:sz w:val="18"/>
          <w:szCs w:val="18"/>
        </w:rPr>
        <w:t xml:space="preserve"> </w:t>
      </w:r>
      <w:r w:rsidRPr="006F34F7">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F34F7">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2E05762A" w14:textId="77777777" w:rsidR="00A22414" w:rsidRPr="006F34F7" w:rsidRDefault="00A22414" w:rsidP="006F34F7">
      <w:pPr>
        <w:tabs>
          <w:tab w:val="left" w:pos="709"/>
          <w:tab w:val="num" w:pos="851"/>
        </w:tabs>
        <w:spacing w:after="60" w:line="276" w:lineRule="auto"/>
        <w:ind w:left="426"/>
        <w:jc w:val="both"/>
        <w:rPr>
          <w:rFonts w:ascii="Verdana" w:hAnsi="Verdana"/>
          <w:i/>
          <w:sz w:val="16"/>
          <w:szCs w:val="16"/>
        </w:rPr>
      </w:pPr>
      <w:r w:rsidRPr="006F34F7">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2292EE45" w14:textId="77777777" w:rsidR="00A22414" w:rsidRPr="006F34F7" w:rsidRDefault="00A22414" w:rsidP="00E57477">
      <w:pPr>
        <w:numPr>
          <w:ilvl w:val="0"/>
          <w:numId w:val="31"/>
        </w:numPr>
        <w:tabs>
          <w:tab w:val="left" w:pos="709"/>
          <w:tab w:val="num" w:pos="851"/>
        </w:tabs>
        <w:spacing w:after="60" w:line="276" w:lineRule="auto"/>
        <w:ind w:left="425" w:hanging="142"/>
        <w:jc w:val="both"/>
        <w:rPr>
          <w:rFonts w:ascii="Verdana" w:hAnsi="Verdana"/>
          <w:i/>
          <w:sz w:val="18"/>
          <w:szCs w:val="18"/>
        </w:rPr>
      </w:pPr>
      <w:r w:rsidRPr="006F34F7">
        <w:rPr>
          <w:rFonts w:ascii="Verdana" w:hAnsi="Verdana"/>
          <w:sz w:val="18"/>
          <w:szCs w:val="18"/>
        </w:rPr>
        <w:t xml:space="preserve">Oświadczam, że w rozumieniu przepisów art. 7 ust. 1 pkt 1-3 ustawy z dnia 06.03.2018 r. Prawo przedsiębiorców (Dz. U. z 2019 r., poz. 1292) jestem: </w:t>
      </w:r>
    </w:p>
    <w:p w14:paraId="5D4B6BF9" w14:textId="77777777" w:rsidR="00357D88" w:rsidRDefault="00A22414" w:rsidP="00EC5B79">
      <w:pPr>
        <w:tabs>
          <w:tab w:val="left" w:pos="709"/>
          <w:tab w:val="left" w:pos="993"/>
        </w:tabs>
        <w:spacing w:after="120" w:line="276" w:lineRule="auto"/>
        <w:ind w:left="786"/>
        <w:jc w:val="both"/>
        <w:rPr>
          <w:rFonts w:ascii="Verdana" w:hAnsi="Verdana"/>
          <w:sz w:val="18"/>
          <w:szCs w:val="18"/>
        </w:rPr>
      </w:pPr>
      <w:r w:rsidRPr="006F34F7">
        <w:rPr>
          <w:rFonts w:ascii="Verdana" w:hAnsi="Verdana"/>
          <w:sz w:val="18"/>
          <w:szCs w:val="18"/>
        </w:rPr>
        <w:t>mikroprzedsiębiorcą ….........................</w:t>
      </w:r>
    </w:p>
    <w:p w14:paraId="58B76E7D" w14:textId="77777777" w:rsidR="00357D88" w:rsidRDefault="00A22414" w:rsidP="00EC5B79">
      <w:pPr>
        <w:tabs>
          <w:tab w:val="left" w:pos="709"/>
          <w:tab w:val="left" w:pos="993"/>
        </w:tabs>
        <w:spacing w:after="120" w:line="276" w:lineRule="auto"/>
        <w:ind w:left="786"/>
        <w:jc w:val="both"/>
        <w:rPr>
          <w:rFonts w:ascii="Verdana" w:hAnsi="Verdana"/>
          <w:sz w:val="18"/>
          <w:szCs w:val="18"/>
        </w:rPr>
      </w:pPr>
      <w:r w:rsidRPr="00357D88">
        <w:rPr>
          <w:rFonts w:ascii="Verdana" w:hAnsi="Verdana"/>
          <w:sz w:val="18"/>
          <w:szCs w:val="18"/>
        </w:rPr>
        <w:t>małym przedsiębiorcą ….......................</w:t>
      </w:r>
    </w:p>
    <w:p w14:paraId="0233BACC" w14:textId="10168D0E" w:rsidR="00A22414" w:rsidRPr="00357D88" w:rsidRDefault="00A22414" w:rsidP="00EC5B79">
      <w:pPr>
        <w:tabs>
          <w:tab w:val="left" w:pos="709"/>
          <w:tab w:val="left" w:pos="993"/>
        </w:tabs>
        <w:spacing w:after="120" w:line="276" w:lineRule="auto"/>
        <w:ind w:left="786"/>
        <w:jc w:val="both"/>
        <w:rPr>
          <w:rFonts w:ascii="Verdana" w:hAnsi="Verdana"/>
          <w:sz w:val="18"/>
          <w:szCs w:val="18"/>
        </w:rPr>
      </w:pPr>
      <w:r w:rsidRPr="00357D88">
        <w:rPr>
          <w:rFonts w:ascii="Verdana" w:hAnsi="Verdana"/>
          <w:sz w:val="18"/>
          <w:szCs w:val="18"/>
        </w:rPr>
        <w:t>średnim przedsiębiorcą….......................</w:t>
      </w:r>
    </w:p>
    <w:p w14:paraId="1591E467" w14:textId="77777777" w:rsidR="00A22414" w:rsidRPr="006F34F7" w:rsidRDefault="00A22414" w:rsidP="00EC5B79">
      <w:pPr>
        <w:tabs>
          <w:tab w:val="left" w:pos="709"/>
          <w:tab w:val="left" w:pos="993"/>
        </w:tabs>
        <w:spacing w:after="120" w:line="276" w:lineRule="auto"/>
        <w:ind w:left="709"/>
        <w:jc w:val="both"/>
        <w:rPr>
          <w:rFonts w:ascii="Verdana" w:hAnsi="Verdana"/>
          <w:sz w:val="18"/>
          <w:szCs w:val="18"/>
        </w:rPr>
      </w:pPr>
      <w:r w:rsidRPr="006F34F7">
        <w:rPr>
          <w:rFonts w:ascii="Verdana" w:hAnsi="Verdana"/>
          <w:sz w:val="18"/>
          <w:szCs w:val="18"/>
        </w:rPr>
        <w:t>dużym przedsiębiorcą ….........................</w:t>
      </w:r>
    </w:p>
    <w:p w14:paraId="18F3F10E" w14:textId="77777777" w:rsidR="00A22414" w:rsidRPr="006F34F7" w:rsidRDefault="00A22414" w:rsidP="006F34F7">
      <w:pPr>
        <w:tabs>
          <w:tab w:val="left" w:pos="709"/>
          <w:tab w:val="num" w:pos="851"/>
          <w:tab w:val="left" w:pos="993"/>
        </w:tabs>
        <w:spacing w:after="120" w:line="276" w:lineRule="auto"/>
        <w:ind w:left="709"/>
        <w:jc w:val="both"/>
        <w:rPr>
          <w:rFonts w:ascii="Verdana" w:hAnsi="Verdana"/>
          <w:i/>
          <w:sz w:val="14"/>
          <w:szCs w:val="14"/>
        </w:rPr>
      </w:pPr>
      <w:r w:rsidRPr="006F34F7">
        <w:rPr>
          <w:rFonts w:ascii="Verdana" w:hAnsi="Verdana"/>
          <w:i/>
          <w:sz w:val="14"/>
          <w:szCs w:val="14"/>
        </w:rPr>
        <w:t xml:space="preserve">(zaznaczyć właściwe) </w:t>
      </w:r>
    </w:p>
    <w:p w14:paraId="617361F4" w14:textId="77777777" w:rsidR="00A22414" w:rsidRPr="006F34F7" w:rsidRDefault="00A22414" w:rsidP="00E57477">
      <w:pPr>
        <w:numPr>
          <w:ilvl w:val="0"/>
          <w:numId w:val="31"/>
        </w:numPr>
        <w:tabs>
          <w:tab w:val="left" w:pos="709"/>
          <w:tab w:val="num" w:pos="851"/>
        </w:tabs>
        <w:spacing w:after="60" w:line="276" w:lineRule="auto"/>
        <w:ind w:left="426" w:hanging="142"/>
        <w:jc w:val="both"/>
        <w:rPr>
          <w:rFonts w:ascii="Verdana" w:hAnsi="Verdana"/>
          <w:b/>
          <w:sz w:val="18"/>
          <w:szCs w:val="18"/>
        </w:rPr>
      </w:pPr>
      <w:r w:rsidRPr="006F34F7">
        <w:rPr>
          <w:rFonts w:ascii="Verdana" w:hAnsi="Verdana"/>
          <w:sz w:val="18"/>
          <w:szCs w:val="18"/>
        </w:rPr>
        <w:t>Załącznikami do niniejszej oferty są: (podać nr załącznika i stronę oferty).</w:t>
      </w:r>
    </w:p>
    <w:p w14:paraId="2281AC81" w14:textId="77777777" w:rsidR="00A22414" w:rsidRPr="006F34F7" w:rsidRDefault="00A22414" w:rsidP="006F34F7">
      <w:pPr>
        <w:spacing w:after="60" w:line="276" w:lineRule="auto"/>
        <w:jc w:val="both"/>
        <w:rPr>
          <w:rFonts w:ascii="Verdana" w:hAnsi="Verdana"/>
          <w:sz w:val="18"/>
          <w:szCs w:val="18"/>
        </w:rPr>
      </w:pPr>
    </w:p>
    <w:p w14:paraId="63C382B0" w14:textId="77777777" w:rsidR="00A22414" w:rsidRPr="006F34F7" w:rsidRDefault="00A22414" w:rsidP="006F34F7">
      <w:pPr>
        <w:spacing w:after="60" w:line="276" w:lineRule="auto"/>
        <w:jc w:val="both"/>
        <w:rPr>
          <w:rFonts w:ascii="Verdana" w:hAnsi="Verdana"/>
          <w:sz w:val="18"/>
          <w:szCs w:val="18"/>
        </w:rPr>
      </w:pPr>
    </w:p>
    <w:p w14:paraId="5E79921F" w14:textId="77777777" w:rsidR="00A22414" w:rsidRPr="006F34F7" w:rsidRDefault="00A22414" w:rsidP="006F34F7">
      <w:pPr>
        <w:spacing w:line="276" w:lineRule="auto"/>
        <w:ind w:left="360"/>
        <w:jc w:val="both"/>
        <w:rPr>
          <w:rFonts w:ascii="Verdana" w:hAnsi="Verdana"/>
          <w:sz w:val="18"/>
          <w:szCs w:val="18"/>
        </w:rPr>
      </w:pPr>
      <w:r w:rsidRPr="006F34F7">
        <w:rPr>
          <w:rFonts w:ascii="Verdana" w:hAnsi="Verdana"/>
          <w:sz w:val="18"/>
          <w:szCs w:val="18"/>
        </w:rPr>
        <w:t xml:space="preserve">                                               </w:t>
      </w:r>
      <w:r w:rsidRPr="006F34F7">
        <w:rPr>
          <w:rFonts w:ascii="Verdana" w:hAnsi="Verdana"/>
          <w:sz w:val="18"/>
          <w:szCs w:val="18"/>
        </w:rPr>
        <w:tab/>
      </w:r>
      <w:r w:rsidRPr="006F34F7">
        <w:rPr>
          <w:rFonts w:ascii="Verdana" w:hAnsi="Verdana"/>
          <w:sz w:val="18"/>
          <w:szCs w:val="18"/>
        </w:rPr>
        <w:tab/>
      </w:r>
      <w:r w:rsidRPr="006F34F7">
        <w:rPr>
          <w:rFonts w:ascii="Verdana" w:hAnsi="Verdana"/>
          <w:sz w:val="18"/>
          <w:szCs w:val="18"/>
        </w:rPr>
        <w:tab/>
      </w:r>
      <w:r w:rsidRPr="006F34F7">
        <w:rPr>
          <w:rFonts w:ascii="Verdana" w:hAnsi="Verdana"/>
          <w:sz w:val="18"/>
          <w:szCs w:val="18"/>
        </w:rPr>
        <w:tab/>
        <w:t xml:space="preserve">              </w:t>
      </w:r>
      <w:r w:rsidRPr="006F34F7">
        <w:rPr>
          <w:rFonts w:ascii="Verdana" w:hAnsi="Verdana" w:cs="Calibri"/>
          <w:sz w:val="18"/>
          <w:szCs w:val="18"/>
          <w:lang w:eastAsia="en-US"/>
        </w:rPr>
        <w:t>Podpis i pieczęć Wykonawc</w:t>
      </w:r>
      <w:r w:rsidRPr="006F34F7">
        <w:rPr>
          <w:rFonts w:ascii="Verdana" w:hAnsi="Verdana"/>
          <w:bCs/>
          <w:sz w:val="18"/>
          <w:szCs w:val="18"/>
        </w:rPr>
        <w:t>y</w:t>
      </w:r>
    </w:p>
    <w:p w14:paraId="78E79696" w14:textId="77777777" w:rsidR="00A22414" w:rsidRPr="006F34F7" w:rsidRDefault="00A22414" w:rsidP="006F34F7">
      <w:pPr>
        <w:spacing w:line="276" w:lineRule="auto"/>
        <w:rPr>
          <w:rFonts w:ascii="Verdana" w:hAnsi="Verdana"/>
        </w:rPr>
        <w:sectPr w:rsidR="00A22414" w:rsidRPr="006F34F7" w:rsidSect="00022CAC">
          <w:headerReference w:type="default" r:id="rId16"/>
          <w:footerReference w:type="even" r:id="rId17"/>
          <w:footerReference w:type="default" r:id="rId18"/>
          <w:footerReference w:type="first" r:id="rId19"/>
          <w:pgSz w:w="11906" w:h="16838"/>
          <w:pgMar w:top="567" w:right="1417" w:bottom="1417" w:left="1417" w:header="708" w:footer="708" w:gutter="0"/>
          <w:cols w:space="708"/>
          <w:docGrid w:linePitch="360"/>
        </w:sectPr>
      </w:pPr>
    </w:p>
    <w:p w14:paraId="6788E4D6" w14:textId="4350851C" w:rsidR="00A22414" w:rsidRPr="006F34F7" w:rsidRDefault="00A22414" w:rsidP="006F34F7">
      <w:pPr>
        <w:pStyle w:val="Nagwek3"/>
        <w:spacing w:line="276" w:lineRule="auto"/>
        <w:jc w:val="left"/>
        <w:rPr>
          <w:rFonts w:eastAsiaTheme="majorEastAsia"/>
          <w:color w:val="auto"/>
        </w:rPr>
      </w:pPr>
      <w:r w:rsidRPr="006F34F7">
        <w:rPr>
          <w:rFonts w:eastAsiaTheme="majorEastAsia"/>
          <w:color w:val="auto"/>
        </w:rPr>
        <w:lastRenderedPageBreak/>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00C00079" w:rsidRPr="006F34F7">
        <w:rPr>
          <w:rFonts w:eastAsiaTheme="majorEastAsia"/>
          <w:color w:val="auto"/>
        </w:rPr>
        <w:t xml:space="preserve">Załącznik nr 2 do </w:t>
      </w:r>
      <w:proofErr w:type="spellStart"/>
      <w:r w:rsidR="00C00079" w:rsidRPr="006F34F7">
        <w:rPr>
          <w:rFonts w:eastAsiaTheme="majorEastAsia"/>
          <w:color w:val="auto"/>
        </w:rPr>
        <w:t>Siwz</w:t>
      </w:r>
      <w:proofErr w:type="spellEnd"/>
      <w:r w:rsidR="00C00079" w:rsidRPr="006F34F7">
        <w:rPr>
          <w:rFonts w:eastAsiaTheme="majorEastAsia"/>
          <w:color w:val="auto"/>
        </w:rPr>
        <w:t xml:space="preserve"> Część 3</w:t>
      </w:r>
    </w:p>
    <w:p w14:paraId="1FEB5D59" w14:textId="77777777" w:rsidR="00A22414" w:rsidRPr="006F34F7" w:rsidRDefault="00A22414" w:rsidP="006F34F7">
      <w:pPr>
        <w:spacing w:line="276" w:lineRule="auto"/>
        <w:jc w:val="center"/>
        <w:rPr>
          <w:rFonts w:ascii="Verdana" w:eastAsia="Calibri" w:hAnsi="Verdana"/>
          <w:b/>
          <w:noProof/>
          <w:lang w:val="cs-CZ"/>
        </w:rPr>
      </w:pPr>
      <w:r w:rsidRPr="006F34F7">
        <w:rPr>
          <w:rFonts w:ascii="Verdana" w:eastAsia="Calibri" w:hAnsi="Verdana"/>
          <w:b/>
          <w:noProof/>
          <w:lang w:val="cs-CZ"/>
        </w:rPr>
        <w:t xml:space="preserve">Arkusz informacji technicznej </w:t>
      </w:r>
    </w:p>
    <w:p w14:paraId="5B64BEC3" w14:textId="77777777" w:rsidR="00A57707" w:rsidRPr="006F34F7" w:rsidRDefault="00A57707" w:rsidP="006F34F7">
      <w:pPr>
        <w:spacing w:line="276" w:lineRule="auto"/>
        <w:ind w:left="360" w:right="-239" w:hanging="360"/>
        <w:rPr>
          <w:rFonts w:ascii="Verdana" w:hAnsi="Verdana"/>
          <w:sz w:val="18"/>
          <w:szCs w:val="18"/>
          <w:u w:val="single"/>
        </w:rPr>
      </w:pPr>
      <w:r w:rsidRPr="006F34F7">
        <w:rPr>
          <w:rFonts w:ascii="Verdana" w:hAnsi="Verdana"/>
          <w:sz w:val="18"/>
          <w:szCs w:val="18"/>
          <w:u w:val="single"/>
        </w:rPr>
        <w:t xml:space="preserve">NAZWA POSTĘPOWANIA  </w:t>
      </w:r>
    </w:p>
    <w:p w14:paraId="2368F521" w14:textId="77777777" w:rsidR="00A22414" w:rsidRPr="006F34F7" w:rsidRDefault="00A22414" w:rsidP="006F34F7">
      <w:pPr>
        <w:spacing w:line="276" w:lineRule="auto"/>
        <w:jc w:val="center"/>
        <w:rPr>
          <w:rFonts w:ascii="Verdana" w:eastAsia="Calibri" w:hAnsi="Verdana"/>
          <w:b/>
          <w:noProof/>
        </w:rPr>
      </w:pPr>
    </w:p>
    <w:p w14:paraId="0C90A5A5" w14:textId="2E18C169" w:rsidR="00A22414" w:rsidRPr="006F34F7" w:rsidRDefault="00A22414" w:rsidP="006F34F7">
      <w:pPr>
        <w:spacing w:line="276" w:lineRule="auto"/>
        <w:jc w:val="both"/>
        <w:rPr>
          <w:rFonts w:ascii="Verdana" w:hAnsi="Verdana" w:cs="Arial"/>
          <w:b/>
          <w:sz w:val="18"/>
          <w:szCs w:val="18"/>
        </w:rPr>
      </w:pPr>
      <w:r w:rsidRPr="006F34F7">
        <w:rPr>
          <w:rFonts w:ascii="Verdana" w:hAnsi="Verdana" w:cs="Arial"/>
          <w:b/>
          <w:sz w:val="18"/>
          <w:szCs w:val="18"/>
        </w:rPr>
        <w:t xml:space="preserve">Część </w:t>
      </w:r>
      <w:r w:rsidR="000D6204" w:rsidRPr="006F34F7">
        <w:rPr>
          <w:rFonts w:ascii="Verdana" w:hAnsi="Verdana" w:cs="Arial"/>
          <w:b/>
          <w:sz w:val="18"/>
          <w:szCs w:val="18"/>
        </w:rPr>
        <w:t>3</w:t>
      </w:r>
    </w:p>
    <w:p w14:paraId="0279FD8A" w14:textId="4F118298" w:rsidR="000D6204" w:rsidRPr="006F34F7" w:rsidRDefault="0029678D" w:rsidP="006F34F7">
      <w:pPr>
        <w:spacing w:line="276" w:lineRule="auto"/>
        <w:ind w:right="-97"/>
        <w:jc w:val="both"/>
        <w:rPr>
          <w:rFonts w:ascii="Verdana" w:hAnsi="Verdana" w:cs="Arial"/>
          <w:sz w:val="18"/>
          <w:szCs w:val="18"/>
        </w:rPr>
      </w:pPr>
      <w:r>
        <w:rPr>
          <w:rFonts w:ascii="Verdana" w:hAnsi="Verdana"/>
          <w:sz w:val="18"/>
          <w:szCs w:val="18"/>
        </w:rPr>
        <w:t>System archiwizacji próbek</w:t>
      </w:r>
      <w:r w:rsidRPr="00A518B1">
        <w:rPr>
          <w:rFonts w:ascii="Verdana" w:hAnsi="Verdana"/>
          <w:sz w:val="18"/>
          <w:szCs w:val="18"/>
        </w:rPr>
        <w:t xml:space="preserve"> </w:t>
      </w:r>
      <w:r w:rsidRPr="00275999">
        <w:rPr>
          <w:rFonts w:ascii="Verdana" w:hAnsi="Verdana"/>
          <w:sz w:val="18"/>
          <w:szCs w:val="18"/>
        </w:rPr>
        <w:t xml:space="preserve">na potrzeby </w:t>
      </w:r>
      <w:r>
        <w:rPr>
          <w:rFonts w:ascii="Verdana" w:hAnsi="Verdana"/>
          <w:sz w:val="18"/>
          <w:szCs w:val="18"/>
        </w:rPr>
        <w:t xml:space="preserve">Katedry i Kliniki Transplantacji Szpiku, Onkologii i Hematologii Dziecięcej </w:t>
      </w:r>
      <w:r w:rsidRPr="00557742">
        <w:rPr>
          <w:rFonts w:ascii="Verdana" w:hAnsi="Verdana"/>
          <w:bCs/>
          <w:sz w:val="18"/>
          <w:szCs w:val="18"/>
        </w:rPr>
        <w:t>Uniwersytetu Medycznego we Wrocławiu</w:t>
      </w:r>
      <w:r>
        <w:rPr>
          <w:rFonts w:ascii="Verdana" w:hAnsi="Verdana"/>
          <w:bCs/>
          <w:sz w:val="18"/>
          <w:szCs w:val="18"/>
        </w:rPr>
        <w:t>.</w:t>
      </w:r>
      <w:r w:rsidR="000D6204" w:rsidRPr="006F34F7">
        <w:rPr>
          <w:rFonts w:ascii="Verdana" w:hAnsi="Verdana"/>
          <w:sz w:val="18"/>
          <w:szCs w:val="18"/>
        </w:rPr>
        <w:t xml:space="preserve"> </w:t>
      </w:r>
    </w:p>
    <w:p w14:paraId="470F8E83" w14:textId="77777777" w:rsidR="00A22414" w:rsidRPr="006F34F7" w:rsidRDefault="00A22414" w:rsidP="006F34F7">
      <w:pPr>
        <w:spacing w:line="276" w:lineRule="auto"/>
        <w:ind w:left="709"/>
        <w:jc w:val="both"/>
        <w:rPr>
          <w:rFonts w:ascii="Verdana" w:hAnsi="Verdana" w:cs="Arial"/>
          <w:sz w:val="18"/>
          <w:szCs w:val="18"/>
        </w:rPr>
      </w:pPr>
    </w:p>
    <w:p w14:paraId="3ADB01B2" w14:textId="77777777" w:rsidR="00A22414" w:rsidRPr="006F34F7" w:rsidRDefault="00A22414" w:rsidP="006F34F7">
      <w:pPr>
        <w:tabs>
          <w:tab w:val="left" w:pos="1369"/>
          <w:tab w:val="left" w:pos="2055"/>
        </w:tabs>
        <w:spacing w:after="120" w:line="276" w:lineRule="auto"/>
        <w:jc w:val="both"/>
        <w:rPr>
          <w:rFonts w:ascii="Verdana" w:hAnsi="Verdana"/>
          <w:noProof/>
          <w:sz w:val="18"/>
          <w:szCs w:val="18"/>
          <w:lang w:val="cs-CZ"/>
        </w:rPr>
      </w:pPr>
      <w:r w:rsidRPr="006F34F7">
        <w:rPr>
          <w:rFonts w:ascii="Verdana" w:hAnsi="Verdana"/>
          <w:noProof/>
          <w:sz w:val="18"/>
          <w:szCs w:val="18"/>
          <w:lang w:val="cs-CZ"/>
        </w:rPr>
        <w:t>Producent  ........................................................................................................................</w:t>
      </w:r>
    </w:p>
    <w:p w14:paraId="7EDCD5CA" w14:textId="77777777" w:rsidR="00A22414" w:rsidRPr="006F34F7" w:rsidRDefault="00A22414" w:rsidP="006F34F7">
      <w:pPr>
        <w:spacing w:line="276" w:lineRule="auto"/>
        <w:rPr>
          <w:rFonts w:ascii="Verdana" w:hAnsi="Verdana"/>
          <w:noProof/>
          <w:sz w:val="18"/>
          <w:szCs w:val="18"/>
          <w:lang w:val="cs-CZ"/>
        </w:rPr>
      </w:pPr>
      <w:r w:rsidRPr="006F34F7">
        <w:rPr>
          <w:rFonts w:ascii="Verdana" w:hAnsi="Verdana"/>
          <w:noProof/>
          <w:sz w:val="18"/>
          <w:szCs w:val="18"/>
          <w:lang w:val="cs-CZ"/>
        </w:rPr>
        <w:t>Model ..............................................................................................................................</w:t>
      </w:r>
    </w:p>
    <w:p w14:paraId="79029533" w14:textId="77777777" w:rsidR="00A22414" w:rsidRPr="006F34F7" w:rsidRDefault="00A22414" w:rsidP="006F34F7">
      <w:pPr>
        <w:spacing w:line="276" w:lineRule="auto"/>
        <w:rPr>
          <w:rFonts w:ascii="Verdana" w:hAnsi="Verdana"/>
          <w:noProof/>
          <w:sz w:val="18"/>
          <w:szCs w:val="18"/>
          <w:lang w:val="cs-CZ"/>
        </w:rPr>
      </w:pPr>
      <w:r w:rsidRPr="006F34F7">
        <w:rPr>
          <w:rFonts w:ascii="Verdana" w:hAnsi="Verdana"/>
          <w:noProof/>
          <w:sz w:val="18"/>
          <w:szCs w:val="18"/>
          <w:lang w:val="cs-CZ"/>
        </w:rPr>
        <w:t>Numer katalogowy (jeśli dotyczy) ........................................................................................</w:t>
      </w:r>
    </w:p>
    <w:p w14:paraId="7322B83D" w14:textId="77777777" w:rsidR="00A22414" w:rsidRPr="006F34F7" w:rsidRDefault="00A22414" w:rsidP="006F34F7">
      <w:pPr>
        <w:spacing w:line="276" w:lineRule="auto"/>
        <w:rPr>
          <w:rFonts w:ascii="Verdana" w:hAnsi="Verdana"/>
          <w:noProof/>
          <w:sz w:val="18"/>
          <w:szCs w:val="18"/>
          <w:lang w:val="cs-CZ"/>
        </w:rPr>
      </w:pPr>
      <w:r w:rsidRPr="006F34F7">
        <w:rPr>
          <w:rFonts w:ascii="Verdana" w:hAnsi="Verdana"/>
          <w:noProof/>
          <w:sz w:val="18"/>
          <w:szCs w:val="18"/>
          <w:lang w:val="cs-CZ"/>
        </w:rPr>
        <w:t xml:space="preserve">Rok  produkcji </w:t>
      </w:r>
      <w:r w:rsidRPr="006F34F7">
        <w:rPr>
          <w:rFonts w:ascii="Verdana" w:hAnsi="Verdana"/>
          <w:b/>
          <w:noProof/>
          <w:sz w:val="18"/>
          <w:szCs w:val="18"/>
          <w:lang w:val="cs-CZ"/>
        </w:rPr>
        <w:t>................</w:t>
      </w:r>
      <w:r w:rsidRPr="006F34F7">
        <w:rPr>
          <w:rFonts w:ascii="Verdana" w:hAnsi="Verdana"/>
          <w:noProof/>
          <w:sz w:val="18"/>
          <w:szCs w:val="18"/>
          <w:lang w:val="cs-CZ"/>
        </w:rPr>
        <w:t xml:space="preserve"> </w:t>
      </w:r>
    </w:p>
    <w:p w14:paraId="1602FFF6" w14:textId="77777777" w:rsidR="00A22414" w:rsidRPr="006F34F7" w:rsidRDefault="00A22414" w:rsidP="006F34F7">
      <w:pPr>
        <w:spacing w:line="276" w:lineRule="auto"/>
        <w:rPr>
          <w:rFonts w:ascii="Verdana" w:hAnsi="Verdana"/>
          <w:noProof/>
          <w:sz w:val="18"/>
          <w:szCs w:val="18"/>
          <w:lang w:val="cs-CZ"/>
        </w:rPr>
      </w:pPr>
    </w:p>
    <w:tbl>
      <w:tblPr>
        <w:tblpPr w:leftFromText="141" w:rightFromText="141" w:vertAnchor="text" w:tblpXSpec="center" w:tblpY="1"/>
        <w:tblOverlap w:val="never"/>
        <w:tblW w:w="97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417"/>
        <w:gridCol w:w="2834"/>
      </w:tblGrid>
      <w:tr w:rsidR="00A22414" w:rsidRPr="00096A5F" w14:paraId="651AB290" w14:textId="77777777" w:rsidTr="00EC1445">
        <w:tc>
          <w:tcPr>
            <w:tcW w:w="646" w:type="dxa"/>
            <w:tcBorders>
              <w:bottom w:val="single" w:sz="6" w:space="0" w:color="auto"/>
            </w:tcBorders>
            <w:shd w:val="clear" w:color="auto" w:fill="BDD6EE" w:themeFill="accent1" w:themeFillTint="66"/>
            <w:vAlign w:val="center"/>
          </w:tcPr>
          <w:p w14:paraId="0C224754" w14:textId="77777777" w:rsidR="00A22414" w:rsidRPr="00096A5F" w:rsidRDefault="00A22414" w:rsidP="006F34F7">
            <w:pPr>
              <w:spacing w:line="276" w:lineRule="auto"/>
              <w:jc w:val="center"/>
              <w:rPr>
                <w:rFonts w:ascii="Verdana" w:hAnsi="Verdana"/>
                <w:b/>
                <w:sz w:val="16"/>
                <w:szCs w:val="16"/>
              </w:rPr>
            </w:pPr>
            <w:r w:rsidRPr="00096A5F">
              <w:rPr>
                <w:rFonts w:ascii="Verdana" w:eastAsia="Calibri" w:hAnsi="Verdana"/>
                <w:b/>
                <w:bCs/>
                <w:sz w:val="16"/>
                <w:szCs w:val="16"/>
                <w:lang w:eastAsia="en-US"/>
              </w:rPr>
              <w:t>L.p.</w:t>
            </w:r>
          </w:p>
        </w:tc>
        <w:tc>
          <w:tcPr>
            <w:tcW w:w="4883" w:type="dxa"/>
            <w:tcBorders>
              <w:bottom w:val="single" w:sz="6" w:space="0" w:color="auto"/>
            </w:tcBorders>
            <w:shd w:val="clear" w:color="auto" w:fill="BDD6EE" w:themeFill="accent1" w:themeFillTint="66"/>
            <w:vAlign w:val="center"/>
          </w:tcPr>
          <w:p w14:paraId="1A171585" w14:textId="77777777" w:rsidR="00A22414" w:rsidRPr="00096A5F" w:rsidRDefault="00A22414" w:rsidP="006F34F7">
            <w:pPr>
              <w:pStyle w:val="Nagwek2"/>
              <w:numPr>
                <w:ilvl w:val="0"/>
                <w:numId w:val="0"/>
              </w:numPr>
              <w:spacing w:line="276" w:lineRule="auto"/>
              <w:ind w:left="1004" w:hanging="720"/>
              <w:rPr>
                <w:rFonts w:ascii="Verdana" w:eastAsia="Calibri" w:hAnsi="Verdana"/>
                <w:i w:val="0"/>
                <w:iCs/>
                <w:sz w:val="16"/>
                <w:szCs w:val="16"/>
                <w:lang w:eastAsia="en-US"/>
              </w:rPr>
            </w:pPr>
            <w:r w:rsidRPr="00096A5F">
              <w:rPr>
                <w:rFonts w:ascii="Verdana" w:eastAsia="Calibri" w:hAnsi="Verdana"/>
                <w:i w:val="0"/>
                <w:iCs/>
                <w:sz w:val="16"/>
                <w:szCs w:val="16"/>
                <w:lang w:eastAsia="en-US"/>
              </w:rPr>
              <w:t xml:space="preserve">Funkcje lub parametry graniczne, </w:t>
            </w:r>
          </w:p>
          <w:p w14:paraId="02A1450B" w14:textId="77777777" w:rsidR="00A22414" w:rsidRPr="00096A5F" w:rsidRDefault="00A22414" w:rsidP="006F34F7">
            <w:pPr>
              <w:pStyle w:val="Nagwek2"/>
              <w:numPr>
                <w:ilvl w:val="0"/>
                <w:numId w:val="0"/>
              </w:numPr>
              <w:spacing w:line="276" w:lineRule="auto"/>
              <w:ind w:left="1004" w:hanging="720"/>
              <w:rPr>
                <w:rFonts w:ascii="Verdana" w:hAnsi="Verdana"/>
                <w:i w:val="0"/>
                <w:iCs/>
                <w:color w:val="auto"/>
                <w:sz w:val="16"/>
                <w:szCs w:val="16"/>
              </w:rPr>
            </w:pPr>
            <w:r w:rsidRPr="00096A5F">
              <w:rPr>
                <w:rFonts w:ascii="Verdana" w:eastAsia="Calibri" w:hAnsi="Verdana"/>
                <w:i w:val="0"/>
                <w:iCs/>
                <w:sz w:val="16"/>
                <w:szCs w:val="16"/>
                <w:lang w:eastAsia="en-US"/>
              </w:rPr>
              <w:t>ustalone przez Zamawiającego</w:t>
            </w:r>
          </w:p>
        </w:tc>
        <w:tc>
          <w:tcPr>
            <w:tcW w:w="1417" w:type="dxa"/>
            <w:tcBorders>
              <w:bottom w:val="single" w:sz="6" w:space="0" w:color="auto"/>
            </w:tcBorders>
            <w:shd w:val="clear" w:color="auto" w:fill="BDD6EE" w:themeFill="accent1" w:themeFillTint="66"/>
            <w:vAlign w:val="center"/>
          </w:tcPr>
          <w:p w14:paraId="7FE27389" w14:textId="77777777" w:rsidR="00A22414" w:rsidRPr="00096A5F" w:rsidRDefault="00A22414" w:rsidP="006F34F7">
            <w:pPr>
              <w:spacing w:line="276" w:lineRule="auto"/>
              <w:jc w:val="center"/>
              <w:rPr>
                <w:rFonts w:ascii="Verdana" w:hAnsi="Verdana"/>
                <w:b/>
                <w:sz w:val="16"/>
                <w:szCs w:val="16"/>
              </w:rPr>
            </w:pPr>
            <w:r w:rsidRPr="00096A5F">
              <w:rPr>
                <w:rFonts w:ascii="Verdana" w:hAnsi="Verdana"/>
                <w:b/>
                <w:sz w:val="16"/>
                <w:szCs w:val="16"/>
              </w:rPr>
              <w:t xml:space="preserve">Wartość </w:t>
            </w:r>
          </w:p>
          <w:p w14:paraId="2D7745FC" w14:textId="77777777" w:rsidR="00A22414" w:rsidRPr="00096A5F" w:rsidRDefault="00A22414" w:rsidP="006F34F7">
            <w:pPr>
              <w:spacing w:line="276" w:lineRule="auto"/>
              <w:jc w:val="center"/>
              <w:rPr>
                <w:rFonts w:ascii="Verdana" w:hAnsi="Verdana"/>
                <w:b/>
                <w:sz w:val="16"/>
                <w:szCs w:val="16"/>
              </w:rPr>
            </w:pPr>
            <w:r w:rsidRPr="00096A5F">
              <w:rPr>
                <w:rFonts w:ascii="Verdana" w:hAnsi="Verdana"/>
                <w:b/>
                <w:sz w:val="16"/>
                <w:szCs w:val="16"/>
              </w:rPr>
              <w:t>wymagana</w:t>
            </w:r>
          </w:p>
        </w:tc>
        <w:tc>
          <w:tcPr>
            <w:tcW w:w="2834" w:type="dxa"/>
            <w:tcBorders>
              <w:bottom w:val="single" w:sz="6" w:space="0" w:color="auto"/>
            </w:tcBorders>
            <w:shd w:val="clear" w:color="auto" w:fill="BDD6EE" w:themeFill="accent1" w:themeFillTint="66"/>
            <w:vAlign w:val="center"/>
          </w:tcPr>
          <w:p w14:paraId="53C49EA6" w14:textId="77777777" w:rsidR="00A22414" w:rsidRPr="00096A5F" w:rsidRDefault="00A22414" w:rsidP="006F34F7">
            <w:pPr>
              <w:spacing w:line="276" w:lineRule="auto"/>
              <w:jc w:val="center"/>
              <w:rPr>
                <w:rFonts w:ascii="Verdana" w:hAnsi="Verdana"/>
                <w:b/>
                <w:sz w:val="16"/>
                <w:szCs w:val="16"/>
              </w:rPr>
            </w:pPr>
            <w:r w:rsidRPr="00096A5F">
              <w:rPr>
                <w:rFonts w:ascii="Verdana" w:hAnsi="Verdana"/>
                <w:b/>
                <w:sz w:val="16"/>
                <w:szCs w:val="16"/>
              </w:rPr>
              <w:t>Wartość oferowana</w:t>
            </w:r>
          </w:p>
          <w:p w14:paraId="390738CC" w14:textId="77777777" w:rsidR="00A22414" w:rsidRPr="00096A5F" w:rsidRDefault="00A22414" w:rsidP="006F34F7">
            <w:pPr>
              <w:spacing w:line="276" w:lineRule="auto"/>
              <w:jc w:val="center"/>
              <w:rPr>
                <w:rFonts w:ascii="Verdana" w:hAnsi="Verdana"/>
                <w:b/>
                <w:sz w:val="16"/>
                <w:szCs w:val="16"/>
              </w:rPr>
            </w:pPr>
            <w:r w:rsidRPr="00096A5F">
              <w:rPr>
                <w:rFonts w:ascii="Verdana" w:hAnsi="Verdana"/>
                <w:b/>
                <w:sz w:val="16"/>
                <w:szCs w:val="16"/>
              </w:rPr>
              <w:t xml:space="preserve">(wpisać TAK/NIE </w:t>
            </w:r>
            <w:r w:rsidRPr="00096A5F">
              <w:rPr>
                <w:rFonts w:ascii="Verdana" w:hAnsi="Verdana"/>
                <w:b/>
                <w:sz w:val="16"/>
                <w:szCs w:val="16"/>
              </w:rPr>
              <w:br/>
              <w:t>a przypadku, jeśli Zamawiający podaje wartości minimalne lub dopuszczalny zakres, proszę podać dokładną wartość oferowanych parametrów)</w:t>
            </w:r>
          </w:p>
        </w:tc>
      </w:tr>
      <w:tr w:rsidR="005E0B1F" w:rsidRPr="00096A5F" w14:paraId="435CA914" w14:textId="77777777" w:rsidTr="00096A5F">
        <w:trPr>
          <w:trHeight w:val="547"/>
        </w:trPr>
        <w:tc>
          <w:tcPr>
            <w:tcW w:w="646" w:type="dxa"/>
            <w:shd w:val="clear" w:color="auto" w:fill="BDD6EE" w:themeFill="accent1" w:themeFillTint="66"/>
            <w:vAlign w:val="center"/>
          </w:tcPr>
          <w:p w14:paraId="2E21DF7B" w14:textId="77777777" w:rsidR="005E0B1F" w:rsidRPr="00096A5F" w:rsidRDefault="005E0B1F" w:rsidP="00096A5F">
            <w:pPr>
              <w:spacing w:line="276" w:lineRule="auto"/>
              <w:rPr>
                <w:rFonts w:ascii="Verdana" w:hAnsi="Verdana"/>
                <w:sz w:val="16"/>
                <w:szCs w:val="16"/>
              </w:rPr>
            </w:pPr>
          </w:p>
        </w:tc>
        <w:tc>
          <w:tcPr>
            <w:tcW w:w="488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5E5872E" w14:textId="25F27AEB" w:rsidR="005E0B1F" w:rsidRPr="00096A5F" w:rsidRDefault="00096A5F" w:rsidP="00096A5F">
            <w:pPr>
              <w:tabs>
                <w:tab w:val="left" w:pos="360"/>
              </w:tabs>
              <w:spacing w:line="276" w:lineRule="auto"/>
              <w:rPr>
                <w:rFonts w:ascii="Verdana" w:hAnsi="Verdana" w:cs="Tahoma"/>
                <w:sz w:val="16"/>
                <w:szCs w:val="16"/>
              </w:rPr>
            </w:pPr>
            <w:r w:rsidRPr="00096A5F">
              <w:rPr>
                <w:rFonts w:ascii="Verdana" w:hAnsi="Verdana" w:cs="Tahoma"/>
                <w:sz w:val="16"/>
                <w:szCs w:val="16"/>
              </w:rPr>
              <w:t>Parametry techniczne:</w:t>
            </w:r>
          </w:p>
        </w:tc>
        <w:tc>
          <w:tcPr>
            <w:tcW w:w="1417" w:type="dxa"/>
            <w:shd w:val="clear" w:color="auto" w:fill="BDD6EE" w:themeFill="accent1" w:themeFillTint="66"/>
            <w:vAlign w:val="center"/>
          </w:tcPr>
          <w:p w14:paraId="117FC728" w14:textId="0085AC06" w:rsidR="005E0B1F" w:rsidRPr="00096A5F" w:rsidRDefault="005E0B1F" w:rsidP="006F34F7">
            <w:pPr>
              <w:spacing w:line="276" w:lineRule="auto"/>
              <w:rPr>
                <w:rFonts w:ascii="Verdana" w:hAnsi="Verdana"/>
                <w:sz w:val="16"/>
                <w:szCs w:val="16"/>
              </w:rPr>
            </w:pPr>
          </w:p>
        </w:tc>
        <w:tc>
          <w:tcPr>
            <w:tcW w:w="2834" w:type="dxa"/>
            <w:shd w:val="clear" w:color="auto" w:fill="BDD6EE" w:themeFill="accent1" w:themeFillTint="66"/>
            <w:vAlign w:val="center"/>
          </w:tcPr>
          <w:p w14:paraId="6E07FC08" w14:textId="77777777" w:rsidR="005E0B1F" w:rsidRPr="00096A5F" w:rsidRDefault="005E0B1F" w:rsidP="006F34F7">
            <w:pPr>
              <w:spacing w:line="276" w:lineRule="auto"/>
              <w:rPr>
                <w:rFonts w:ascii="Verdana" w:hAnsi="Verdana"/>
                <w:sz w:val="16"/>
                <w:szCs w:val="16"/>
              </w:rPr>
            </w:pPr>
          </w:p>
        </w:tc>
      </w:tr>
      <w:tr w:rsidR="00096A5F" w:rsidRPr="00096A5F" w14:paraId="38C972CD" w14:textId="77777777" w:rsidTr="00651C3A">
        <w:trPr>
          <w:trHeight w:val="920"/>
        </w:trPr>
        <w:tc>
          <w:tcPr>
            <w:tcW w:w="646" w:type="dxa"/>
            <w:vAlign w:val="center"/>
          </w:tcPr>
          <w:p w14:paraId="54CF4CF1" w14:textId="77777777" w:rsidR="00096A5F" w:rsidRPr="00096A5F" w:rsidRDefault="00096A5F" w:rsidP="00096A5F">
            <w:pPr>
              <w:numPr>
                <w:ilvl w:val="1"/>
                <w:numId w:val="32"/>
              </w:numPr>
              <w:spacing w:line="276" w:lineRule="auto"/>
              <w:rPr>
                <w:rFonts w:ascii="Verdana" w:hAnsi="Verdana"/>
                <w:sz w:val="16"/>
                <w:szCs w:val="16"/>
              </w:rPr>
            </w:pPr>
          </w:p>
        </w:tc>
        <w:tc>
          <w:tcPr>
            <w:tcW w:w="4883" w:type="dxa"/>
            <w:tcBorders>
              <w:top w:val="single" w:sz="4" w:space="0" w:color="auto"/>
              <w:left w:val="single" w:sz="4" w:space="0" w:color="auto"/>
              <w:bottom w:val="single" w:sz="4" w:space="0" w:color="auto"/>
              <w:right w:val="single" w:sz="4" w:space="0" w:color="auto"/>
            </w:tcBorders>
          </w:tcPr>
          <w:p w14:paraId="2FC789E0" w14:textId="44BF0687" w:rsidR="00096A5F" w:rsidRPr="00096A5F" w:rsidRDefault="00096A5F" w:rsidP="00096A5F">
            <w:pPr>
              <w:suppressAutoHyphens/>
              <w:spacing w:line="276" w:lineRule="auto"/>
              <w:rPr>
                <w:rFonts w:ascii="Verdana" w:hAnsi="Verdana"/>
                <w:color w:val="000000" w:themeColor="text1"/>
                <w:sz w:val="16"/>
                <w:szCs w:val="16"/>
              </w:rPr>
            </w:pPr>
            <w:r w:rsidRPr="00096A5F">
              <w:rPr>
                <w:rFonts w:ascii="Verdana" w:hAnsi="Verdana"/>
                <w:sz w:val="16"/>
                <w:szCs w:val="16"/>
              </w:rPr>
              <w:t>System</w:t>
            </w:r>
            <w:r w:rsidR="003C0F8C">
              <w:rPr>
                <w:rFonts w:ascii="Verdana" w:hAnsi="Verdana"/>
                <w:sz w:val="16"/>
                <w:szCs w:val="16"/>
              </w:rPr>
              <w:t xml:space="preserve"> powinien</w:t>
            </w:r>
            <w:r w:rsidRPr="00096A5F">
              <w:rPr>
                <w:rFonts w:ascii="Verdana" w:hAnsi="Verdana"/>
                <w:sz w:val="16"/>
                <w:szCs w:val="16"/>
              </w:rPr>
              <w:t xml:space="preserve"> pozwala</w:t>
            </w:r>
            <w:r w:rsidR="003C0F8C">
              <w:rPr>
                <w:rFonts w:ascii="Verdana" w:hAnsi="Verdana"/>
                <w:sz w:val="16"/>
                <w:szCs w:val="16"/>
              </w:rPr>
              <w:t>ć</w:t>
            </w:r>
            <w:r w:rsidRPr="00096A5F">
              <w:rPr>
                <w:rFonts w:ascii="Verdana" w:hAnsi="Verdana"/>
                <w:sz w:val="16"/>
                <w:szCs w:val="16"/>
              </w:rPr>
              <w:t xml:space="preserve"> na wprowadzanie próbek do bazy, monitorowanie ich na każdym etapie analiz oraz dokładną lokalizację w urządzeniach do krótko- i długotrwałego przechowywania.</w:t>
            </w:r>
          </w:p>
        </w:tc>
        <w:tc>
          <w:tcPr>
            <w:tcW w:w="1417" w:type="dxa"/>
            <w:vAlign w:val="center"/>
          </w:tcPr>
          <w:p w14:paraId="1501256D" w14:textId="77777777" w:rsidR="00096A5F" w:rsidRPr="00096A5F" w:rsidRDefault="00096A5F" w:rsidP="00096A5F">
            <w:pPr>
              <w:spacing w:line="276" w:lineRule="auto"/>
              <w:rPr>
                <w:rFonts w:ascii="Verdana" w:hAnsi="Verdana"/>
                <w:sz w:val="16"/>
                <w:szCs w:val="16"/>
              </w:rPr>
            </w:pPr>
            <w:r w:rsidRPr="00096A5F">
              <w:rPr>
                <w:rFonts w:ascii="Verdana" w:hAnsi="Verdana"/>
                <w:sz w:val="16"/>
                <w:szCs w:val="16"/>
              </w:rPr>
              <w:t>TAK, podać</w:t>
            </w:r>
          </w:p>
        </w:tc>
        <w:tc>
          <w:tcPr>
            <w:tcW w:w="2834" w:type="dxa"/>
            <w:vAlign w:val="center"/>
          </w:tcPr>
          <w:p w14:paraId="68059246" w14:textId="77777777" w:rsidR="00096A5F" w:rsidRPr="00096A5F" w:rsidRDefault="00096A5F" w:rsidP="00096A5F">
            <w:pPr>
              <w:spacing w:line="276" w:lineRule="auto"/>
              <w:rPr>
                <w:rFonts w:ascii="Verdana" w:hAnsi="Verdana"/>
                <w:sz w:val="16"/>
                <w:szCs w:val="16"/>
              </w:rPr>
            </w:pPr>
          </w:p>
        </w:tc>
      </w:tr>
      <w:tr w:rsidR="00096A5F" w:rsidRPr="00096A5F" w14:paraId="2298D5FE" w14:textId="77777777" w:rsidTr="00096A5F">
        <w:trPr>
          <w:trHeight w:val="505"/>
        </w:trPr>
        <w:tc>
          <w:tcPr>
            <w:tcW w:w="646" w:type="dxa"/>
            <w:vAlign w:val="center"/>
          </w:tcPr>
          <w:p w14:paraId="2346077A" w14:textId="77777777" w:rsidR="00096A5F" w:rsidRPr="00096A5F" w:rsidRDefault="00096A5F" w:rsidP="00096A5F">
            <w:pPr>
              <w:numPr>
                <w:ilvl w:val="1"/>
                <w:numId w:val="32"/>
              </w:numPr>
              <w:spacing w:line="276" w:lineRule="auto"/>
              <w:rPr>
                <w:rFonts w:ascii="Verdana" w:hAnsi="Verdana"/>
                <w:sz w:val="16"/>
                <w:szCs w:val="16"/>
              </w:rPr>
            </w:pPr>
          </w:p>
        </w:tc>
        <w:tc>
          <w:tcPr>
            <w:tcW w:w="4883" w:type="dxa"/>
            <w:tcBorders>
              <w:top w:val="single" w:sz="4" w:space="0" w:color="auto"/>
              <w:left w:val="single" w:sz="4" w:space="0" w:color="auto"/>
              <w:bottom w:val="single" w:sz="4" w:space="0" w:color="auto"/>
              <w:right w:val="single" w:sz="4" w:space="0" w:color="auto"/>
            </w:tcBorders>
          </w:tcPr>
          <w:p w14:paraId="5099A777" w14:textId="57B7B637" w:rsidR="00096A5F" w:rsidRPr="00096A5F" w:rsidRDefault="00096A5F" w:rsidP="00096A5F">
            <w:pPr>
              <w:tabs>
                <w:tab w:val="left" w:pos="360"/>
              </w:tabs>
              <w:spacing w:line="276" w:lineRule="auto"/>
              <w:rPr>
                <w:rFonts w:ascii="Verdana" w:hAnsi="Verdana" w:cs="Tahoma"/>
                <w:color w:val="000000" w:themeColor="text1"/>
                <w:sz w:val="16"/>
                <w:szCs w:val="16"/>
              </w:rPr>
            </w:pPr>
            <w:r w:rsidRPr="00096A5F">
              <w:rPr>
                <w:rFonts w:ascii="Verdana" w:hAnsi="Verdana"/>
                <w:sz w:val="16"/>
                <w:szCs w:val="16"/>
              </w:rPr>
              <w:t xml:space="preserve">System </w:t>
            </w:r>
            <w:r w:rsidR="003C0F8C">
              <w:rPr>
                <w:rFonts w:ascii="Verdana" w:hAnsi="Verdana"/>
                <w:sz w:val="16"/>
                <w:szCs w:val="16"/>
              </w:rPr>
              <w:t xml:space="preserve">powinien </w:t>
            </w:r>
            <w:r w:rsidRPr="00096A5F">
              <w:rPr>
                <w:rFonts w:ascii="Verdana" w:hAnsi="Verdana"/>
                <w:sz w:val="16"/>
                <w:szCs w:val="16"/>
              </w:rPr>
              <w:t>umożliwia</w:t>
            </w:r>
            <w:r w:rsidR="003C0F8C">
              <w:rPr>
                <w:rFonts w:ascii="Verdana" w:hAnsi="Verdana"/>
                <w:sz w:val="16"/>
                <w:szCs w:val="16"/>
              </w:rPr>
              <w:t>ć</w:t>
            </w:r>
            <w:r w:rsidRPr="00096A5F">
              <w:rPr>
                <w:rFonts w:ascii="Verdana" w:hAnsi="Verdana"/>
                <w:sz w:val="16"/>
                <w:szCs w:val="16"/>
              </w:rPr>
              <w:t xml:space="preserve"> zarzadzanie próbkami, sprzętem laboratoryjnym oraz środkami zużywalnymi.</w:t>
            </w:r>
          </w:p>
        </w:tc>
        <w:tc>
          <w:tcPr>
            <w:tcW w:w="1417" w:type="dxa"/>
            <w:vAlign w:val="center"/>
          </w:tcPr>
          <w:p w14:paraId="31BA5965" w14:textId="77777777" w:rsidR="00096A5F" w:rsidRPr="00096A5F" w:rsidRDefault="00096A5F" w:rsidP="00096A5F">
            <w:pPr>
              <w:spacing w:line="276" w:lineRule="auto"/>
              <w:rPr>
                <w:rFonts w:ascii="Verdana" w:hAnsi="Verdana"/>
                <w:sz w:val="16"/>
                <w:szCs w:val="16"/>
              </w:rPr>
            </w:pPr>
            <w:r w:rsidRPr="00096A5F">
              <w:rPr>
                <w:rFonts w:ascii="Verdana" w:hAnsi="Verdana"/>
                <w:sz w:val="16"/>
                <w:szCs w:val="16"/>
              </w:rPr>
              <w:t>TAK, podać</w:t>
            </w:r>
          </w:p>
        </w:tc>
        <w:tc>
          <w:tcPr>
            <w:tcW w:w="2834" w:type="dxa"/>
            <w:vAlign w:val="center"/>
          </w:tcPr>
          <w:p w14:paraId="55045760" w14:textId="77777777" w:rsidR="00096A5F" w:rsidRPr="00096A5F" w:rsidRDefault="00096A5F" w:rsidP="00096A5F">
            <w:pPr>
              <w:spacing w:line="276" w:lineRule="auto"/>
              <w:rPr>
                <w:rFonts w:ascii="Verdana" w:hAnsi="Verdana"/>
                <w:sz w:val="16"/>
                <w:szCs w:val="16"/>
              </w:rPr>
            </w:pPr>
          </w:p>
        </w:tc>
      </w:tr>
      <w:tr w:rsidR="00096A5F" w:rsidRPr="00096A5F" w14:paraId="1AE27E63" w14:textId="77777777" w:rsidTr="00651C3A">
        <w:trPr>
          <w:trHeight w:val="552"/>
        </w:trPr>
        <w:tc>
          <w:tcPr>
            <w:tcW w:w="646" w:type="dxa"/>
            <w:vAlign w:val="center"/>
          </w:tcPr>
          <w:p w14:paraId="07A8CDDB" w14:textId="77777777" w:rsidR="00096A5F" w:rsidRPr="00096A5F" w:rsidRDefault="00096A5F" w:rsidP="00096A5F">
            <w:pPr>
              <w:numPr>
                <w:ilvl w:val="1"/>
                <w:numId w:val="32"/>
              </w:numPr>
              <w:spacing w:line="276" w:lineRule="auto"/>
              <w:rPr>
                <w:rFonts w:ascii="Verdana" w:hAnsi="Verdana"/>
                <w:sz w:val="16"/>
                <w:szCs w:val="16"/>
              </w:rPr>
            </w:pPr>
          </w:p>
        </w:tc>
        <w:tc>
          <w:tcPr>
            <w:tcW w:w="4883" w:type="dxa"/>
            <w:tcBorders>
              <w:top w:val="single" w:sz="4" w:space="0" w:color="auto"/>
              <w:left w:val="single" w:sz="4" w:space="0" w:color="auto"/>
              <w:bottom w:val="single" w:sz="4" w:space="0" w:color="auto"/>
              <w:right w:val="single" w:sz="4" w:space="0" w:color="auto"/>
            </w:tcBorders>
          </w:tcPr>
          <w:p w14:paraId="71EDFFD4" w14:textId="5C659170" w:rsidR="00096A5F" w:rsidRPr="00096A5F" w:rsidRDefault="00096A5F" w:rsidP="00096A5F">
            <w:pPr>
              <w:spacing w:line="276" w:lineRule="auto"/>
              <w:rPr>
                <w:rFonts w:ascii="Verdana" w:hAnsi="Verdana"/>
                <w:sz w:val="16"/>
                <w:szCs w:val="16"/>
              </w:rPr>
            </w:pPr>
            <w:r w:rsidRPr="00096A5F">
              <w:rPr>
                <w:rFonts w:ascii="Verdana" w:hAnsi="Verdana"/>
                <w:sz w:val="16"/>
                <w:szCs w:val="16"/>
              </w:rPr>
              <w:t>Przypisywanie próbek do samodzielnie konfigurowanych jednostek magazynowych możliwe jest z rozróżnieniem przynajmniej sekcji, stelaży pionowych, poziomych i szufladowych oraz pudełek.</w:t>
            </w:r>
          </w:p>
        </w:tc>
        <w:tc>
          <w:tcPr>
            <w:tcW w:w="1417" w:type="dxa"/>
            <w:vAlign w:val="center"/>
          </w:tcPr>
          <w:p w14:paraId="527C6DD6" w14:textId="77777777" w:rsidR="00096A5F" w:rsidRPr="00096A5F" w:rsidRDefault="00096A5F" w:rsidP="00096A5F">
            <w:pPr>
              <w:spacing w:line="276" w:lineRule="auto"/>
              <w:rPr>
                <w:rFonts w:ascii="Verdana" w:hAnsi="Verdana"/>
                <w:sz w:val="16"/>
                <w:szCs w:val="16"/>
              </w:rPr>
            </w:pPr>
            <w:r w:rsidRPr="00096A5F">
              <w:rPr>
                <w:rFonts w:ascii="Verdana" w:hAnsi="Verdana"/>
                <w:sz w:val="16"/>
                <w:szCs w:val="16"/>
              </w:rPr>
              <w:t>TAK, podać</w:t>
            </w:r>
          </w:p>
        </w:tc>
        <w:tc>
          <w:tcPr>
            <w:tcW w:w="2834" w:type="dxa"/>
            <w:vAlign w:val="center"/>
          </w:tcPr>
          <w:p w14:paraId="0A8E9478" w14:textId="77777777" w:rsidR="00096A5F" w:rsidRPr="00096A5F" w:rsidRDefault="00096A5F" w:rsidP="00096A5F">
            <w:pPr>
              <w:spacing w:line="276" w:lineRule="auto"/>
              <w:rPr>
                <w:rFonts w:ascii="Verdana" w:hAnsi="Verdana"/>
                <w:iCs/>
                <w:sz w:val="16"/>
                <w:szCs w:val="16"/>
              </w:rPr>
            </w:pPr>
          </w:p>
        </w:tc>
      </w:tr>
      <w:tr w:rsidR="00096A5F" w:rsidRPr="00096A5F" w14:paraId="0A0F2B8B" w14:textId="77777777" w:rsidTr="00651C3A">
        <w:trPr>
          <w:trHeight w:val="700"/>
        </w:trPr>
        <w:tc>
          <w:tcPr>
            <w:tcW w:w="646" w:type="dxa"/>
            <w:vAlign w:val="center"/>
          </w:tcPr>
          <w:p w14:paraId="7E1757AE" w14:textId="77777777" w:rsidR="00096A5F" w:rsidRPr="00096A5F" w:rsidRDefault="00096A5F" w:rsidP="00096A5F">
            <w:pPr>
              <w:numPr>
                <w:ilvl w:val="1"/>
                <w:numId w:val="32"/>
              </w:numPr>
              <w:spacing w:line="276" w:lineRule="auto"/>
              <w:rPr>
                <w:rFonts w:ascii="Verdana" w:hAnsi="Verdana"/>
                <w:sz w:val="16"/>
                <w:szCs w:val="16"/>
              </w:rPr>
            </w:pPr>
          </w:p>
        </w:tc>
        <w:tc>
          <w:tcPr>
            <w:tcW w:w="4883" w:type="dxa"/>
            <w:tcBorders>
              <w:top w:val="single" w:sz="4" w:space="0" w:color="auto"/>
              <w:left w:val="single" w:sz="4" w:space="0" w:color="auto"/>
              <w:bottom w:val="single" w:sz="4" w:space="0" w:color="auto"/>
              <w:right w:val="single" w:sz="4" w:space="0" w:color="auto"/>
            </w:tcBorders>
          </w:tcPr>
          <w:p w14:paraId="608BA57F" w14:textId="3F89572B" w:rsidR="00096A5F" w:rsidRPr="00096A5F" w:rsidRDefault="00096A5F" w:rsidP="00096A5F">
            <w:pPr>
              <w:tabs>
                <w:tab w:val="left" w:pos="360"/>
              </w:tabs>
              <w:spacing w:line="276" w:lineRule="auto"/>
              <w:rPr>
                <w:rFonts w:ascii="Verdana" w:hAnsi="Verdana" w:cs="Tahoma"/>
                <w:sz w:val="16"/>
                <w:szCs w:val="16"/>
              </w:rPr>
            </w:pPr>
            <w:r w:rsidRPr="00096A5F">
              <w:rPr>
                <w:rFonts w:ascii="Verdana" w:hAnsi="Verdana"/>
                <w:sz w:val="16"/>
                <w:szCs w:val="16"/>
              </w:rPr>
              <w:t>Modyfikacja podjednostek magazynowych pozwala przynajmniej na określenie ilości rzędów i kolumn, orientacji lewa-prawa, góra-dół, sposobu numerowania oraz wprowadzanie nazw.</w:t>
            </w:r>
          </w:p>
        </w:tc>
        <w:tc>
          <w:tcPr>
            <w:tcW w:w="1417" w:type="dxa"/>
            <w:vAlign w:val="center"/>
          </w:tcPr>
          <w:p w14:paraId="6858D991" w14:textId="77777777" w:rsidR="00096A5F" w:rsidRPr="00096A5F" w:rsidRDefault="00096A5F" w:rsidP="00096A5F">
            <w:pPr>
              <w:spacing w:line="276" w:lineRule="auto"/>
              <w:rPr>
                <w:rFonts w:ascii="Verdana" w:hAnsi="Verdana"/>
                <w:sz w:val="16"/>
                <w:szCs w:val="16"/>
              </w:rPr>
            </w:pPr>
            <w:r w:rsidRPr="00096A5F">
              <w:rPr>
                <w:rFonts w:ascii="Verdana" w:hAnsi="Verdana"/>
                <w:sz w:val="16"/>
                <w:szCs w:val="16"/>
              </w:rPr>
              <w:t>TAK, podać</w:t>
            </w:r>
          </w:p>
        </w:tc>
        <w:tc>
          <w:tcPr>
            <w:tcW w:w="2834" w:type="dxa"/>
            <w:vAlign w:val="center"/>
          </w:tcPr>
          <w:p w14:paraId="339F871D" w14:textId="77777777" w:rsidR="00096A5F" w:rsidRPr="00096A5F" w:rsidRDefault="00096A5F" w:rsidP="00096A5F">
            <w:pPr>
              <w:spacing w:line="276" w:lineRule="auto"/>
              <w:rPr>
                <w:rFonts w:ascii="Verdana" w:hAnsi="Verdana"/>
                <w:sz w:val="16"/>
                <w:szCs w:val="16"/>
              </w:rPr>
            </w:pPr>
          </w:p>
        </w:tc>
      </w:tr>
      <w:tr w:rsidR="00096A5F" w:rsidRPr="00096A5F" w14:paraId="2A2A8B72" w14:textId="77777777" w:rsidTr="00096A5F">
        <w:trPr>
          <w:trHeight w:val="580"/>
        </w:trPr>
        <w:tc>
          <w:tcPr>
            <w:tcW w:w="646" w:type="dxa"/>
            <w:vAlign w:val="center"/>
          </w:tcPr>
          <w:p w14:paraId="03063C55" w14:textId="77777777" w:rsidR="00096A5F" w:rsidRPr="00096A5F" w:rsidRDefault="00096A5F" w:rsidP="00096A5F">
            <w:pPr>
              <w:numPr>
                <w:ilvl w:val="1"/>
                <w:numId w:val="32"/>
              </w:numPr>
              <w:spacing w:line="276" w:lineRule="auto"/>
              <w:rPr>
                <w:rFonts w:ascii="Verdana" w:hAnsi="Verdana"/>
                <w:sz w:val="16"/>
                <w:szCs w:val="16"/>
              </w:rPr>
            </w:pPr>
          </w:p>
        </w:tc>
        <w:tc>
          <w:tcPr>
            <w:tcW w:w="4883" w:type="dxa"/>
            <w:tcBorders>
              <w:top w:val="single" w:sz="4" w:space="0" w:color="auto"/>
              <w:left w:val="single" w:sz="4" w:space="0" w:color="auto"/>
              <w:bottom w:val="single" w:sz="4" w:space="0" w:color="auto"/>
              <w:right w:val="single" w:sz="4" w:space="0" w:color="auto"/>
            </w:tcBorders>
          </w:tcPr>
          <w:p w14:paraId="21452B46" w14:textId="12E1F287" w:rsidR="00096A5F" w:rsidRPr="00096A5F" w:rsidRDefault="00096A5F" w:rsidP="00096A5F">
            <w:pPr>
              <w:tabs>
                <w:tab w:val="left" w:pos="360"/>
              </w:tabs>
              <w:spacing w:line="276" w:lineRule="auto"/>
              <w:rPr>
                <w:rFonts w:ascii="Verdana" w:hAnsi="Verdana" w:cs="Tahoma"/>
                <w:sz w:val="16"/>
                <w:szCs w:val="16"/>
              </w:rPr>
            </w:pPr>
            <w:r w:rsidRPr="00096A5F">
              <w:rPr>
                <w:rFonts w:ascii="Verdana" w:hAnsi="Verdana"/>
                <w:sz w:val="16"/>
                <w:szCs w:val="16"/>
              </w:rPr>
              <w:t>Możliwe jest graficzne przedstawienie jednostek magazynowych ułatwiające ich szybkie rozróżnienie.</w:t>
            </w:r>
          </w:p>
        </w:tc>
        <w:tc>
          <w:tcPr>
            <w:tcW w:w="1417" w:type="dxa"/>
            <w:vAlign w:val="center"/>
          </w:tcPr>
          <w:p w14:paraId="7599DE37" w14:textId="77777777" w:rsidR="00096A5F" w:rsidRPr="00096A5F" w:rsidRDefault="00096A5F" w:rsidP="00096A5F">
            <w:pPr>
              <w:spacing w:line="276" w:lineRule="auto"/>
              <w:rPr>
                <w:rFonts w:ascii="Verdana" w:hAnsi="Verdana"/>
                <w:sz w:val="16"/>
                <w:szCs w:val="16"/>
              </w:rPr>
            </w:pPr>
            <w:r w:rsidRPr="00096A5F">
              <w:rPr>
                <w:rFonts w:ascii="Verdana" w:hAnsi="Verdana"/>
                <w:sz w:val="16"/>
                <w:szCs w:val="16"/>
              </w:rPr>
              <w:t>TAK, podać</w:t>
            </w:r>
          </w:p>
        </w:tc>
        <w:tc>
          <w:tcPr>
            <w:tcW w:w="2834" w:type="dxa"/>
            <w:vAlign w:val="center"/>
          </w:tcPr>
          <w:p w14:paraId="2AEEE742" w14:textId="77777777" w:rsidR="00096A5F" w:rsidRPr="00096A5F" w:rsidRDefault="00096A5F" w:rsidP="00096A5F">
            <w:pPr>
              <w:spacing w:line="276" w:lineRule="auto"/>
              <w:rPr>
                <w:rFonts w:ascii="Verdana" w:hAnsi="Verdana"/>
                <w:sz w:val="16"/>
                <w:szCs w:val="16"/>
              </w:rPr>
            </w:pPr>
          </w:p>
        </w:tc>
      </w:tr>
      <w:tr w:rsidR="00096A5F" w:rsidRPr="00096A5F" w14:paraId="2D4B472B" w14:textId="77777777" w:rsidTr="00096A5F">
        <w:trPr>
          <w:trHeight w:val="560"/>
        </w:trPr>
        <w:tc>
          <w:tcPr>
            <w:tcW w:w="646" w:type="dxa"/>
            <w:vAlign w:val="center"/>
          </w:tcPr>
          <w:p w14:paraId="3D345E4B" w14:textId="77777777" w:rsidR="00096A5F" w:rsidRPr="00096A5F" w:rsidRDefault="00096A5F" w:rsidP="00096A5F">
            <w:pPr>
              <w:numPr>
                <w:ilvl w:val="1"/>
                <w:numId w:val="32"/>
              </w:numPr>
              <w:spacing w:line="276" w:lineRule="auto"/>
              <w:rPr>
                <w:rFonts w:ascii="Verdana" w:hAnsi="Verdana"/>
                <w:sz w:val="16"/>
                <w:szCs w:val="16"/>
              </w:rPr>
            </w:pPr>
          </w:p>
        </w:tc>
        <w:tc>
          <w:tcPr>
            <w:tcW w:w="4883" w:type="dxa"/>
            <w:tcBorders>
              <w:top w:val="single" w:sz="4" w:space="0" w:color="auto"/>
              <w:left w:val="single" w:sz="4" w:space="0" w:color="auto"/>
              <w:bottom w:val="single" w:sz="4" w:space="0" w:color="auto"/>
              <w:right w:val="single" w:sz="4" w:space="0" w:color="auto"/>
            </w:tcBorders>
          </w:tcPr>
          <w:p w14:paraId="1D1240D6" w14:textId="0121D9B9" w:rsidR="00096A5F" w:rsidRPr="00096A5F" w:rsidRDefault="00096A5F" w:rsidP="00096A5F">
            <w:pPr>
              <w:tabs>
                <w:tab w:val="left" w:pos="360"/>
              </w:tabs>
              <w:spacing w:line="276" w:lineRule="auto"/>
              <w:rPr>
                <w:rFonts w:ascii="Verdana" w:hAnsi="Verdana" w:cs="Tahoma"/>
                <w:sz w:val="16"/>
                <w:szCs w:val="16"/>
              </w:rPr>
            </w:pPr>
            <w:r w:rsidRPr="00096A5F">
              <w:rPr>
                <w:rFonts w:ascii="Verdana" w:hAnsi="Verdana"/>
                <w:sz w:val="16"/>
                <w:szCs w:val="16"/>
              </w:rPr>
              <w:t>Możliwa jest wizualna i procentowa prezentacja poziomu zapełnienia jednostek magazynowych.</w:t>
            </w:r>
          </w:p>
        </w:tc>
        <w:tc>
          <w:tcPr>
            <w:tcW w:w="1417" w:type="dxa"/>
            <w:vAlign w:val="center"/>
          </w:tcPr>
          <w:p w14:paraId="604E0032" w14:textId="77777777" w:rsidR="00096A5F" w:rsidRPr="00096A5F" w:rsidRDefault="00096A5F" w:rsidP="00096A5F">
            <w:pPr>
              <w:spacing w:line="276" w:lineRule="auto"/>
              <w:rPr>
                <w:rFonts w:ascii="Verdana" w:hAnsi="Verdana"/>
                <w:sz w:val="16"/>
                <w:szCs w:val="16"/>
              </w:rPr>
            </w:pPr>
            <w:r w:rsidRPr="00096A5F">
              <w:rPr>
                <w:rFonts w:ascii="Verdana" w:hAnsi="Verdana"/>
                <w:sz w:val="16"/>
                <w:szCs w:val="16"/>
              </w:rPr>
              <w:t>TAK, podać</w:t>
            </w:r>
          </w:p>
        </w:tc>
        <w:tc>
          <w:tcPr>
            <w:tcW w:w="2834" w:type="dxa"/>
            <w:vAlign w:val="center"/>
          </w:tcPr>
          <w:p w14:paraId="2B6A6FAF" w14:textId="77777777" w:rsidR="00096A5F" w:rsidRPr="00096A5F" w:rsidRDefault="00096A5F" w:rsidP="00096A5F">
            <w:pPr>
              <w:spacing w:line="276" w:lineRule="auto"/>
              <w:rPr>
                <w:rFonts w:ascii="Verdana" w:hAnsi="Verdana"/>
                <w:sz w:val="16"/>
                <w:szCs w:val="16"/>
              </w:rPr>
            </w:pPr>
          </w:p>
        </w:tc>
      </w:tr>
      <w:tr w:rsidR="00096A5F" w:rsidRPr="00096A5F" w14:paraId="42DB8106" w14:textId="77777777" w:rsidTr="00096A5F">
        <w:trPr>
          <w:trHeight w:val="540"/>
        </w:trPr>
        <w:tc>
          <w:tcPr>
            <w:tcW w:w="646" w:type="dxa"/>
            <w:vAlign w:val="center"/>
          </w:tcPr>
          <w:p w14:paraId="3BF6181C" w14:textId="77777777" w:rsidR="00096A5F" w:rsidRPr="00096A5F" w:rsidRDefault="00096A5F" w:rsidP="00096A5F">
            <w:pPr>
              <w:numPr>
                <w:ilvl w:val="1"/>
                <w:numId w:val="32"/>
              </w:numPr>
              <w:spacing w:line="276" w:lineRule="auto"/>
              <w:rPr>
                <w:rFonts w:ascii="Verdana" w:hAnsi="Verdana"/>
                <w:sz w:val="16"/>
                <w:szCs w:val="16"/>
              </w:rPr>
            </w:pPr>
          </w:p>
        </w:tc>
        <w:tc>
          <w:tcPr>
            <w:tcW w:w="4883" w:type="dxa"/>
            <w:tcBorders>
              <w:top w:val="single" w:sz="4" w:space="0" w:color="auto"/>
              <w:left w:val="single" w:sz="4" w:space="0" w:color="auto"/>
              <w:bottom w:val="single" w:sz="4" w:space="0" w:color="auto"/>
              <w:right w:val="single" w:sz="4" w:space="0" w:color="auto"/>
            </w:tcBorders>
          </w:tcPr>
          <w:p w14:paraId="6B07BBB1" w14:textId="0AAA35EC" w:rsidR="00096A5F" w:rsidRPr="00096A5F" w:rsidRDefault="00096A5F" w:rsidP="00096A5F">
            <w:pPr>
              <w:spacing w:line="276" w:lineRule="auto"/>
              <w:rPr>
                <w:rFonts w:ascii="Verdana" w:hAnsi="Verdana" w:cs="Calibri"/>
                <w:sz w:val="16"/>
                <w:szCs w:val="16"/>
              </w:rPr>
            </w:pPr>
            <w:r w:rsidRPr="00096A5F">
              <w:rPr>
                <w:rFonts w:ascii="Verdana" w:hAnsi="Verdana"/>
                <w:sz w:val="16"/>
                <w:szCs w:val="16"/>
              </w:rPr>
              <w:t>Możliwe jest określenie typu wprowadzanej próbki z gotowej listy oraz tworzenie własnych.</w:t>
            </w:r>
          </w:p>
        </w:tc>
        <w:tc>
          <w:tcPr>
            <w:tcW w:w="1417" w:type="dxa"/>
            <w:vAlign w:val="center"/>
          </w:tcPr>
          <w:p w14:paraId="22B8671E" w14:textId="77777777" w:rsidR="00096A5F" w:rsidRPr="00096A5F" w:rsidRDefault="00096A5F" w:rsidP="00096A5F">
            <w:pPr>
              <w:spacing w:line="276" w:lineRule="auto"/>
              <w:rPr>
                <w:rFonts w:ascii="Verdana" w:hAnsi="Verdana"/>
                <w:sz w:val="16"/>
                <w:szCs w:val="16"/>
              </w:rPr>
            </w:pPr>
            <w:r w:rsidRPr="00096A5F">
              <w:rPr>
                <w:rFonts w:ascii="Verdana" w:hAnsi="Verdana"/>
                <w:sz w:val="16"/>
                <w:szCs w:val="16"/>
              </w:rPr>
              <w:t>TAK, podać</w:t>
            </w:r>
          </w:p>
        </w:tc>
        <w:tc>
          <w:tcPr>
            <w:tcW w:w="2834" w:type="dxa"/>
            <w:vAlign w:val="center"/>
          </w:tcPr>
          <w:p w14:paraId="1758C072" w14:textId="77777777" w:rsidR="00096A5F" w:rsidRPr="00096A5F" w:rsidRDefault="00096A5F" w:rsidP="00096A5F">
            <w:pPr>
              <w:spacing w:line="276" w:lineRule="auto"/>
              <w:rPr>
                <w:rFonts w:ascii="Verdana" w:hAnsi="Verdana"/>
                <w:sz w:val="16"/>
                <w:szCs w:val="16"/>
              </w:rPr>
            </w:pPr>
          </w:p>
        </w:tc>
      </w:tr>
      <w:tr w:rsidR="00096A5F" w:rsidRPr="00096A5F" w14:paraId="5AEF5AC8" w14:textId="77777777" w:rsidTr="00096A5F">
        <w:trPr>
          <w:trHeight w:val="561"/>
        </w:trPr>
        <w:tc>
          <w:tcPr>
            <w:tcW w:w="646" w:type="dxa"/>
            <w:tcBorders>
              <w:top w:val="single" w:sz="6" w:space="0" w:color="auto"/>
              <w:left w:val="single" w:sz="6" w:space="0" w:color="auto"/>
              <w:bottom w:val="single" w:sz="6" w:space="0" w:color="auto"/>
              <w:right w:val="single" w:sz="6" w:space="0" w:color="auto"/>
            </w:tcBorders>
            <w:vAlign w:val="center"/>
          </w:tcPr>
          <w:p w14:paraId="656DD64B" w14:textId="77777777" w:rsidR="00096A5F" w:rsidRPr="00096A5F" w:rsidRDefault="00096A5F" w:rsidP="00096A5F">
            <w:pPr>
              <w:numPr>
                <w:ilvl w:val="1"/>
                <w:numId w:val="32"/>
              </w:numPr>
              <w:spacing w:line="276" w:lineRule="auto"/>
              <w:rPr>
                <w:rFonts w:ascii="Verdana" w:hAnsi="Verdana"/>
                <w:sz w:val="16"/>
                <w:szCs w:val="16"/>
              </w:rPr>
            </w:pPr>
          </w:p>
        </w:tc>
        <w:tc>
          <w:tcPr>
            <w:tcW w:w="4883" w:type="dxa"/>
            <w:tcBorders>
              <w:top w:val="single" w:sz="4" w:space="0" w:color="auto"/>
              <w:left w:val="single" w:sz="4" w:space="0" w:color="auto"/>
              <w:bottom w:val="single" w:sz="4" w:space="0" w:color="auto"/>
              <w:right w:val="single" w:sz="4" w:space="0" w:color="auto"/>
            </w:tcBorders>
          </w:tcPr>
          <w:p w14:paraId="41C2D72F" w14:textId="3EE35C8D" w:rsidR="00096A5F" w:rsidRPr="00096A5F" w:rsidRDefault="00096A5F" w:rsidP="00096A5F">
            <w:pPr>
              <w:spacing w:line="276" w:lineRule="auto"/>
              <w:rPr>
                <w:rFonts w:ascii="Verdana" w:hAnsi="Verdana"/>
                <w:sz w:val="16"/>
                <w:szCs w:val="16"/>
              </w:rPr>
            </w:pPr>
            <w:r w:rsidRPr="00096A5F">
              <w:rPr>
                <w:rFonts w:ascii="Verdana" w:hAnsi="Verdana"/>
                <w:sz w:val="16"/>
                <w:szCs w:val="16"/>
              </w:rPr>
              <w:t>Dodawanie próbek może odbywać się seriami w dowolnej ilości, z opcją automatycznego nadawania numeracji.</w:t>
            </w:r>
          </w:p>
        </w:tc>
        <w:tc>
          <w:tcPr>
            <w:tcW w:w="1417" w:type="dxa"/>
            <w:tcBorders>
              <w:top w:val="single" w:sz="6" w:space="0" w:color="auto"/>
              <w:left w:val="single" w:sz="6" w:space="0" w:color="auto"/>
              <w:bottom w:val="single" w:sz="6" w:space="0" w:color="auto"/>
              <w:right w:val="single" w:sz="6" w:space="0" w:color="auto"/>
            </w:tcBorders>
            <w:vAlign w:val="center"/>
          </w:tcPr>
          <w:p w14:paraId="6AC5FB0A" w14:textId="77777777" w:rsidR="00096A5F" w:rsidRPr="00096A5F" w:rsidRDefault="00096A5F" w:rsidP="00096A5F">
            <w:pPr>
              <w:spacing w:line="276" w:lineRule="auto"/>
              <w:rPr>
                <w:rFonts w:ascii="Verdana" w:hAnsi="Verdana"/>
                <w:sz w:val="16"/>
                <w:szCs w:val="16"/>
              </w:rPr>
            </w:pPr>
            <w:r w:rsidRPr="00096A5F">
              <w:rPr>
                <w:rFonts w:ascii="Verdana" w:hAnsi="Verdana"/>
                <w:sz w:val="16"/>
                <w:szCs w:val="16"/>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483CAE16" w14:textId="77777777" w:rsidR="00096A5F" w:rsidRPr="00096A5F" w:rsidRDefault="00096A5F" w:rsidP="00096A5F">
            <w:pPr>
              <w:spacing w:line="276" w:lineRule="auto"/>
              <w:rPr>
                <w:rFonts w:ascii="Verdana" w:hAnsi="Verdana"/>
                <w:sz w:val="16"/>
                <w:szCs w:val="16"/>
              </w:rPr>
            </w:pPr>
          </w:p>
        </w:tc>
      </w:tr>
      <w:tr w:rsidR="00096A5F" w:rsidRPr="00096A5F" w14:paraId="5E92BC81" w14:textId="77777777" w:rsidTr="00651C3A">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2B7A8DDD" w14:textId="77777777" w:rsidR="00096A5F" w:rsidRPr="00096A5F" w:rsidRDefault="00096A5F" w:rsidP="00096A5F">
            <w:pPr>
              <w:numPr>
                <w:ilvl w:val="1"/>
                <w:numId w:val="32"/>
              </w:numPr>
              <w:spacing w:line="276" w:lineRule="auto"/>
              <w:rPr>
                <w:rFonts w:ascii="Verdana" w:hAnsi="Verdana"/>
                <w:sz w:val="16"/>
                <w:szCs w:val="16"/>
              </w:rPr>
            </w:pPr>
          </w:p>
        </w:tc>
        <w:tc>
          <w:tcPr>
            <w:tcW w:w="4883" w:type="dxa"/>
            <w:tcBorders>
              <w:top w:val="single" w:sz="4" w:space="0" w:color="auto"/>
              <w:left w:val="single" w:sz="4" w:space="0" w:color="auto"/>
              <w:bottom w:val="single" w:sz="4" w:space="0" w:color="auto"/>
              <w:right w:val="single" w:sz="4" w:space="0" w:color="auto"/>
            </w:tcBorders>
          </w:tcPr>
          <w:p w14:paraId="17A11DA5" w14:textId="33626CF2" w:rsidR="00096A5F" w:rsidRPr="00096A5F" w:rsidRDefault="00096A5F" w:rsidP="00096A5F">
            <w:pPr>
              <w:spacing w:line="276" w:lineRule="auto"/>
              <w:rPr>
                <w:rFonts w:ascii="Verdana" w:hAnsi="Verdana"/>
                <w:sz w:val="16"/>
                <w:szCs w:val="16"/>
              </w:rPr>
            </w:pPr>
            <w:r w:rsidRPr="00096A5F">
              <w:rPr>
                <w:rFonts w:ascii="Verdana" w:hAnsi="Verdana"/>
                <w:sz w:val="16"/>
                <w:szCs w:val="16"/>
              </w:rPr>
              <w:t>Możliwe jest wprowadzanie pełnej charakterystyki próbki, z możliwością dodania przynajmniej nazwy, opisu, lokalizacji, ilości masowej / objętościowej / numerycznej, źródła pochodzenia, daty uzyskania, stężenia oraz wprowadzania własnych parametrów dla określonego typu materiału.</w:t>
            </w:r>
          </w:p>
        </w:tc>
        <w:tc>
          <w:tcPr>
            <w:tcW w:w="1417" w:type="dxa"/>
            <w:tcBorders>
              <w:top w:val="single" w:sz="6" w:space="0" w:color="auto"/>
              <w:left w:val="single" w:sz="6" w:space="0" w:color="auto"/>
              <w:bottom w:val="single" w:sz="6" w:space="0" w:color="auto"/>
              <w:right w:val="single" w:sz="6" w:space="0" w:color="auto"/>
            </w:tcBorders>
            <w:vAlign w:val="center"/>
          </w:tcPr>
          <w:p w14:paraId="1AFB0BED" w14:textId="77777777" w:rsidR="00096A5F" w:rsidRPr="00096A5F" w:rsidRDefault="00096A5F" w:rsidP="00096A5F">
            <w:pPr>
              <w:spacing w:line="276" w:lineRule="auto"/>
              <w:rPr>
                <w:rFonts w:ascii="Verdana" w:hAnsi="Verdana"/>
                <w:sz w:val="16"/>
                <w:szCs w:val="16"/>
              </w:rPr>
            </w:pPr>
            <w:r w:rsidRPr="00096A5F">
              <w:rPr>
                <w:rFonts w:ascii="Verdana" w:hAnsi="Verdana"/>
                <w:sz w:val="16"/>
                <w:szCs w:val="16"/>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2C05336E" w14:textId="77777777" w:rsidR="00096A5F" w:rsidRPr="00096A5F" w:rsidRDefault="00096A5F" w:rsidP="00096A5F">
            <w:pPr>
              <w:spacing w:line="276" w:lineRule="auto"/>
              <w:rPr>
                <w:rFonts w:ascii="Verdana" w:hAnsi="Verdana"/>
                <w:sz w:val="16"/>
                <w:szCs w:val="16"/>
              </w:rPr>
            </w:pPr>
          </w:p>
        </w:tc>
      </w:tr>
      <w:tr w:rsidR="00096A5F" w:rsidRPr="00096A5F" w14:paraId="10CF60B5" w14:textId="77777777" w:rsidTr="00651C3A">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78990B49" w14:textId="77777777" w:rsidR="00096A5F" w:rsidRPr="00096A5F" w:rsidRDefault="00096A5F" w:rsidP="00096A5F">
            <w:pPr>
              <w:numPr>
                <w:ilvl w:val="1"/>
                <w:numId w:val="32"/>
              </w:numPr>
              <w:spacing w:line="276" w:lineRule="auto"/>
              <w:rPr>
                <w:rFonts w:ascii="Verdana" w:hAnsi="Verdana"/>
                <w:sz w:val="16"/>
                <w:szCs w:val="16"/>
              </w:rPr>
            </w:pPr>
          </w:p>
        </w:tc>
        <w:tc>
          <w:tcPr>
            <w:tcW w:w="4883" w:type="dxa"/>
            <w:tcBorders>
              <w:top w:val="single" w:sz="4" w:space="0" w:color="auto"/>
              <w:left w:val="single" w:sz="4" w:space="0" w:color="auto"/>
              <w:bottom w:val="single" w:sz="4" w:space="0" w:color="auto"/>
              <w:right w:val="single" w:sz="4" w:space="0" w:color="auto"/>
            </w:tcBorders>
          </w:tcPr>
          <w:p w14:paraId="2252E7DB" w14:textId="61FA484B" w:rsidR="00096A5F" w:rsidRPr="00096A5F" w:rsidRDefault="00096A5F" w:rsidP="00096A5F">
            <w:pPr>
              <w:spacing w:line="276" w:lineRule="auto"/>
              <w:rPr>
                <w:rFonts w:ascii="Verdana" w:hAnsi="Verdana" w:cs="Arial"/>
                <w:bCs/>
                <w:sz w:val="16"/>
                <w:szCs w:val="16"/>
              </w:rPr>
            </w:pPr>
            <w:r w:rsidRPr="00096A5F">
              <w:rPr>
                <w:rFonts w:ascii="Verdana" w:hAnsi="Verdana"/>
                <w:sz w:val="16"/>
                <w:szCs w:val="16"/>
              </w:rPr>
              <w:t>Dostęp do listy próbek z możliwością wyszukiwania i filtrowania przynajmniej po typie, administratorze oraz lokalizacji z możliwością tworzenia własnych kryteriów.</w:t>
            </w:r>
          </w:p>
        </w:tc>
        <w:tc>
          <w:tcPr>
            <w:tcW w:w="1417" w:type="dxa"/>
            <w:tcBorders>
              <w:top w:val="single" w:sz="6" w:space="0" w:color="auto"/>
              <w:left w:val="single" w:sz="6" w:space="0" w:color="auto"/>
              <w:bottom w:val="single" w:sz="6" w:space="0" w:color="auto"/>
              <w:right w:val="single" w:sz="6" w:space="0" w:color="auto"/>
            </w:tcBorders>
            <w:vAlign w:val="center"/>
          </w:tcPr>
          <w:p w14:paraId="61958B9B" w14:textId="77777777" w:rsidR="00096A5F" w:rsidRPr="00096A5F" w:rsidRDefault="00096A5F" w:rsidP="00096A5F">
            <w:pPr>
              <w:spacing w:line="276" w:lineRule="auto"/>
              <w:rPr>
                <w:rFonts w:ascii="Verdana" w:hAnsi="Verdana"/>
                <w:sz w:val="16"/>
                <w:szCs w:val="16"/>
              </w:rPr>
            </w:pPr>
            <w:r w:rsidRPr="00096A5F">
              <w:rPr>
                <w:rFonts w:ascii="Verdana" w:hAnsi="Verdana"/>
                <w:sz w:val="16"/>
                <w:szCs w:val="16"/>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4119AB5A" w14:textId="77777777" w:rsidR="00096A5F" w:rsidRPr="00096A5F" w:rsidRDefault="00096A5F" w:rsidP="00096A5F">
            <w:pPr>
              <w:spacing w:line="276" w:lineRule="auto"/>
              <w:rPr>
                <w:rFonts w:ascii="Verdana" w:hAnsi="Verdana"/>
                <w:sz w:val="16"/>
                <w:szCs w:val="16"/>
              </w:rPr>
            </w:pPr>
          </w:p>
        </w:tc>
      </w:tr>
      <w:tr w:rsidR="00096A5F" w:rsidRPr="00096A5F" w14:paraId="431422E3" w14:textId="77777777" w:rsidTr="00096A5F">
        <w:trPr>
          <w:trHeight w:val="691"/>
        </w:trPr>
        <w:tc>
          <w:tcPr>
            <w:tcW w:w="646" w:type="dxa"/>
            <w:tcBorders>
              <w:top w:val="single" w:sz="6" w:space="0" w:color="auto"/>
              <w:left w:val="single" w:sz="6" w:space="0" w:color="auto"/>
              <w:bottom w:val="single" w:sz="6" w:space="0" w:color="auto"/>
              <w:right w:val="single" w:sz="6" w:space="0" w:color="auto"/>
            </w:tcBorders>
            <w:vAlign w:val="center"/>
          </w:tcPr>
          <w:p w14:paraId="7EBDBE64" w14:textId="77777777" w:rsidR="00096A5F" w:rsidRPr="00096A5F" w:rsidRDefault="00096A5F" w:rsidP="00096A5F">
            <w:pPr>
              <w:numPr>
                <w:ilvl w:val="1"/>
                <w:numId w:val="32"/>
              </w:numPr>
              <w:spacing w:line="276" w:lineRule="auto"/>
              <w:rPr>
                <w:rFonts w:ascii="Verdana" w:hAnsi="Verdana"/>
                <w:sz w:val="16"/>
                <w:szCs w:val="16"/>
              </w:rPr>
            </w:pPr>
          </w:p>
        </w:tc>
        <w:tc>
          <w:tcPr>
            <w:tcW w:w="4883" w:type="dxa"/>
            <w:tcBorders>
              <w:top w:val="single" w:sz="4" w:space="0" w:color="auto"/>
              <w:left w:val="single" w:sz="4" w:space="0" w:color="auto"/>
              <w:bottom w:val="single" w:sz="4" w:space="0" w:color="auto"/>
              <w:right w:val="single" w:sz="4" w:space="0" w:color="auto"/>
            </w:tcBorders>
          </w:tcPr>
          <w:p w14:paraId="503DFCD6" w14:textId="59B450EB" w:rsidR="00096A5F" w:rsidRPr="00096A5F" w:rsidRDefault="00096A5F" w:rsidP="00096A5F">
            <w:pPr>
              <w:spacing w:line="276" w:lineRule="auto"/>
              <w:rPr>
                <w:rFonts w:ascii="Verdana" w:hAnsi="Verdana" w:cs="Arial"/>
                <w:bCs/>
                <w:sz w:val="16"/>
                <w:szCs w:val="16"/>
              </w:rPr>
            </w:pPr>
            <w:r w:rsidRPr="00096A5F">
              <w:rPr>
                <w:rFonts w:ascii="Verdana" w:hAnsi="Verdana"/>
                <w:sz w:val="16"/>
                <w:szCs w:val="16"/>
              </w:rPr>
              <w:t xml:space="preserve">Możliwy jest import danych dotyczących próbek oraz automatyczne rejestrowanie pełnej ścieżki audytu dla wprowadzanych próbek. </w:t>
            </w:r>
          </w:p>
        </w:tc>
        <w:tc>
          <w:tcPr>
            <w:tcW w:w="1417" w:type="dxa"/>
            <w:tcBorders>
              <w:top w:val="single" w:sz="6" w:space="0" w:color="auto"/>
              <w:left w:val="single" w:sz="6" w:space="0" w:color="auto"/>
              <w:bottom w:val="single" w:sz="6" w:space="0" w:color="auto"/>
              <w:right w:val="single" w:sz="6" w:space="0" w:color="auto"/>
            </w:tcBorders>
            <w:vAlign w:val="center"/>
          </w:tcPr>
          <w:p w14:paraId="751976FB" w14:textId="77777777" w:rsidR="00096A5F" w:rsidRPr="00096A5F" w:rsidRDefault="00096A5F" w:rsidP="00096A5F">
            <w:pPr>
              <w:spacing w:line="276" w:lineRule="auto"/>
              <w:rPr>
                <w:rFonts w:ascii="Verdana" w:hAnsi="Verdana"/>
                <w:sz w:val="16"/>
                <w:szCs w:val="16"/>
              </w:rPr>
            </w:pPr>
            <w:r w:rsidRPr="00096A5F">
              <w:rPr>
                <w:rFonts w:ascii="Verdana" w:hAnsi="Verdana"/>
                <w:sz w:val="16"/>
                <w:szCs w:val="16"/>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6CF661D5" w14:textId="77777777" w:rsidR="00096A5F" w:rsidRPr="00096A5F" w:rsidRDefault="00096A5F" w:rsidP="00096A5F">
            <w:pPr>
              <w:spacing w:line="276" w:lineRule="auto"/>
              <w:rPr>
                <w:rFonts w:ascii="Verdana" w:hAnsi="Verdana"/>
                <w:sz w:val="16"/>
                <w:szCs w:val="16"/>
              </w:rPr>
            </w:pPr>
          </w:p>
        </w:tc>
      </w:tr>
      <w:tr w:rsidR="00096A5F" w:rsidRPr="00096A5F" w14:paraId="13EAC136" w14:textId="77777777" w:rsidTr="00096A5F">
        <w:trPr>
          <w:trHeight w:val="560"/>
        </w:trPr>
        <w:tc>
          <w:tcPr>
            <w:tcW w:w="646" w:type="dxa"/>
            <w:tcBorders>
              <w:top w:val="single" w:sz="6" w:space="0" w:color="auto"/>
              <w:left w:val="single" w:sz="6" w:space="0" w:color="auto"/>
              <w:bottom w:val="single" w:sz="6" w:space="0" w:color="auto"/>
              <w:right w:val="single" w:sz="6" w:space="0" w:color="auto"/>
            </w:tcBorders>
            <w:vAlign w:val="center"/>
          </w:tcPr>
          <w:p w14:paraId="768B37B4" w14:textId="77777777" w:rsidR="00096A5F" w:rsidRPr="00096A5F" w:rsidRDefault="00096A5F" w:rsidP="00096A5F">
            <w:pPr>
              <w:numPr>
                <w:ilvl w:val="1"/>
                <w:numId w:val="32"/>
              </w:numPr>
              <w:spacing w:line="276" w:lineRule="auto"/>
              <w:rPr>
                <w:rFonts w:ascii="Verdana" w:hAnsi="Verdana"/>
                <w:sz w:val="16"/>
                <w:szCs w:val="16"/>
              </w:rPr>
            </w:pPr>
          </w:p>
        </w:tc>
        <w:tc>
          <w:tcPr>
            <w:tcW w:w="4883" w:type="dxa"/>
            <w:tcBorders>
              <w:top w:val="single" w:sz="4" w:space="0" w:color="auto"/>
              <w:left w:val="single" w:sz="4" w:space="0" w:color="auto"/>
              <w:bottom w:val="single" w:sz="4" w:space="0" w:color="auto"/>
              <w:right w:val="single" w:sz="4" w:space="0" w:color="auto"/>
            </w:tcBorders>
          </w:tcPr>
          <w:p w14:paraId="55E4DB0B" w14:textId="759121E2" w:rsidR="00096A5F" w:rsidRPr="00096A5F" w:rsidRDefault="00096A5F" w:rsidP="00096A5F">
            <w:pPr>
              <w:spacing w:line="276" w:lineRule="auto"/>
              <w:rPr>
                <w:rFonts w:ascii="Verdana" w:hAnsi="Verdana" w:cs="Arial"/>
                <w:bCs/>
                <w:sz w:val="16"/>
                <w:szCs w:val="16"/>
              </w:rPr>
            </w:pPr>
            <w:r w:rsidRPr="00096A5F">
              <w:rPr>
                <w:rFonts w:ascii="Verdana" w:hAnsi="Verdana"/>
                <w:sz w:val="16"/>
                <w:szCs w:val="16"/>
              </w:rPr>
              <w:t>Oprogramowanie jest kompatybilne z czytnikiem kodów 2D oraz drukarką etykiet.</w:t>
            </w:r>
          </w:p>
        </w:tc>
        <w:tc>
          <w:tcPr>
            <w:tcW w:w="1417" w:type="dxa"/>
            <w:tcBorders>
              <w:top w:val="single" w:sz="6" w:space="0" w:color="auto"/>
              <w:left w:val="single" w:sz="6" w:space="0" w:color="auto"/>
              <w:bottom w:val="single" w:sz="6" w:space="0" w:color="auto"/>
              <w:right w:val="single" w:sz="6" w:space="0" w:color="auto"/>
            </w:tcBorders>
            <w:vAlign w:val="center"/>
          </w:tcPr>
          <w:p w14:paraId="47B40924" w14:textId="77777777" w:rsidR="00096A5F" w:rsidRPr="00096A5F" w:rsidRDefault="00096A5F" w:rsidP="00096A5F">
            <w:pPr>
              <w:spacing w:line="276" w:lineRule="auto"/>
              <w:rPr>
                <w:rFonts w:ascii="Verdana" w:hAnsi="Verdana"/>
                <w:sz w:val="16"/>
                <w:szCs w:val="16"/>
              </w:rPr>
            </w:pPr>
            <w:r w:rsidRPr="00096A5F">
              <w:rPr>
                <w:rFonts w:ascii="Verdana" w:hAnsi="Verdana"/>
                <w:sz w:val="16"/>
                <w:szCs w:val="16"/>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60CF833E" w14:textId="77777777" w:rsidR="00096A5F" w:rsidRPr="00096A5F" w:rsidRDefault="00096A5F" w:rsidP="00096A5F">
            <w:pPr>
              <w:spacing w:line="276" w:lineRule="auto"/>
              <w:rPr>
                <w:rFonts w:ascii="Verdana" w:hAnsi="Verdana"/>
                <w:sz w:val="16"/>
                <w:szCs w:val="16"/>
              </w:rPr>
            </w:pPr>
          </w:p>
        </w:tc>
      </w:tr>
      <w:tr w:rsidR="00096A5F" w:rsidRPr="00096A5F" w14:paraId="5DC683B2" w14:textId="77777777" w:rsidTr="00096A5F">
        <w:trPr>
          <w:trHeight w:val="398"/>
        </w:trPr>
        <w:tc>
          <w:tcPr>
            <w:tcW w:w="646" w:type="dxa"/>
            <w:tcBorders>
              <w:top w:val="single" w:sz="6" w:space="0" w:color="auto"/>
              <w:left w:val="single" w:sz="6" w:space="0" w:color="auto"/>
              <w:bottom w:val="single" w:sz="6" w:space="0" w:color="auto"/>
              <w:right w:val="single" w:sz="6" w:space="0" w:color="auto"/>
            </w:tcBorders>
            <w:vAlign w:val="center"/>
          </w:tcPr>
          <w:p w14:paraId="3002E65F" w14:textId="77777777" w:rsidR="00096A5F" w:rsidRPr="00096A5F" w:rsidRDefault="00096A5F" w:rsidP="00096A5F">
            <w:pPr>
              <w:numPr>
                <w:ilvl w:val="1"/>
                <w:numId w:val="32"/>
              </w:numPr>
              <w:spacing w:line="276" w:lineRule="auto"/>
              <w:rPr>
                <w:rFonts w:ascii="Verdana" w:hAnsi="Verdana"/>
                <w:sz w:val="16"/>
                <w:szCs w:val="16"/>
              </w:rPr>
            </w:pPr>
          </w:p>
        </w:tc>
        <w:tc>
          <w:tcPr>
            <w:tcW w:w="4883" w:type="dxa"/>
            <w:tcBorders>
              <w:top w:val="single" w:sz="4" w:space="0" w:color="auto"/>
              <w:left w:val="single" w:sz="4" w:space="0" w:color="auto"/>
              <w:bottom w:val="single" w:sz="4" w:space="0" w:color="auto"/>
              <w:right w:val="single" w:sz="4" w:space="0" w:color="auto"/>
            </w:tcBorders>
          </w:tcPr>
          <w:p w14:paraId="4E93CA65" w14:textId="5BCDC520" w:rsidR="00096A5F" w:rsidRPr="00096A5F" w:rsidRDefault="00096A5F" w:rsidP="00096A5F">
            <w:pPr>
              <w:spacing w:line="276" w:lineRule="auto"/>
              <w:rPr>
                <w:rFonts w:ascii="Verdana" w:hAnsi="Verdana" w:cs="Arial"/>
                <w:bCs/>
                <w:sz w:val="16"/>
                <w:szCs w:val="16"/>
              </w:rPr>
            </w:pPr>
            <w:r w:rsidRPr="00096A5F">
              <w:rPr>
                <w:rFonts w:ascii="Verdana" w:hAnsi="Verdana"/>
                <w:sz w:val="16"/>
                <w:szCs w:val="16"/>
              </w:rPr>
              <w:t>Zgodność z GLP i CFR21.</w:t>
            </w:r>
          </w:p>
        </w:tc>
        <w:tc>
          <w:tcPr>
            <w:tcW w:w="1417" w:type="dxa"/>
            <w:tcBorders>
              <w:top w:val="single" w:sz="6" w:space="0" w:color="auto"/>
              <w:left w:val="single" w:sz="6" w:space="0" w:color="auto"/>
              <w:bottom w:val="single" w:sz="6" w:space="0" w:color="auto"/>
              <w:right w:val="single" w:sz="6" w:space="0" w:color="auto"/>
            </w:tcBorders>
            <w:vAlign w:val="center"/>
          </w:tcPr>
          <w:p w14:paraId="16C87310" w14:textId="77777777" w:rsidR="00096A5F" w:rsidRPr="00096A5F" w:rsidRDefault="00096A5F" w:rsidP="00096A5F">
            <w:pPr>
              <w:spacing w:line="276" w:lineRule="auto"/>
              <w:rPr>
                <w:rFonts w:ascii="Verdana" w:hAnsi="Verdana"/>
                <w:sz w:val="16"/>
                <w:szCs w:val="16"/>
              </w:rPr>
            </w:pPr>
            <w:r w:rsidRPr="00096A5F">
              <w:rPr>
                <w:rFonts w:ascii="Verdana" w:hAnsi="Verdana"/>
                <w:sz w:val="16"/>
                <w:szCs w:val="16"/>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22F2F5A5" w14:textId="77777777" w:rsidR="00096A5F" w:rsidRPr="00096A5F" w:rsidRDefault="00096A5F" w:rsidP="00096A5F">
            <w:pPr>
              <w:spacing w:line="276" w:lineRule="auto"/>
              <w:rPr>
                <w:rFonts w:ascii="Verdana" w:hAnsi="Verdana"/>
                <w:sz w:val="16"/>
                <w:szCs w:val="16"/>
              </w:rPr>
            </w:pPr>
          </w:p>
        </w:tc>
      </w:tr>
      <w:tr w:rsidR="00096A5F" w:rsidRPr="00096A5F" w14:paraId="76841CB9" w14:textId="77777777" w:rsidTr="00244CA2">
        <w:trPr>
          <w:trHeight w:val="558"/>
        </w:trPr>
        <w:tc>
          <w:tcPr>
            <w:tcW w:w="646" w:type="dxa"/>
            <w:tcBorders>
              <w:top w:val="single" w:sz="6" w:space="0" w:color="auto"/>
              <w:left w:val="single" w:sz="6" w:space="0" w:color="auto"/>
              <w:bottom w:val="single" w:sz="6" w:space="0" w:color="auto"/>
              <w:right w:val="single" w:sz="6" w:space="0" w:color="auto"/>
            </w:tcBorders>
            <w:vAlign w:val="center"/>
          </w:tcPr>
          <w:p w14:paraId="707D791D" w14:textId="77777777" w:rsidR="00096A5F" w:rsidRPr="00096A5F" w:rsidRDefault="00096A5F" w:rsidP="00096A5F">
            <w:pPr>
              <w:numPr>
                <w:ilvl w:val="1"/>
                <w:numId w:val="32"/>
              </w:numPr>
              <w:spacing w:line="276" w:lineRule="auto"/>
              <w:rPr>
                <w:rFonts w:ascii="Verdana" w:hAnsi="Verdana"/>
                <w:sz w:val="16"/>
                <w:szCs w:val="16"/>
              </w:rPr>
            </w:pPr>
          </w:p>
        </w:tc>
        <w:tc>
          <w:tcPr>
            <w:tcW w:w="488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89C51A3" w14:textId="0010375E" w:rsidR="00096A5F" w:rsidRPr="00096A5F" w:rsidRDefault="00096A5F" w:rsidP="00096A5F">
            <w:pPr>
              <w:spacing w:line="276" w:lineRule="auto"/>
              <w:rPr>
                <w:rFonts w:ascii="Verdana" w:hAnsi="Verdana"/>
                <w:sz w:val="16"/>
                <w:szCs w:val="16"/>
              </w:rPr>
            </w:pPr>
            <w:r w:rsidRPr="00096A5F">
              <w:rPr>
                <w:rFonts w:ascii="Verdana" w:hAnsi="Verdana"/>
                <w:sz w:val="16"/>
                <w:szCs w:val="16"/>
              </w:rPr>
              <w:t>Licencja co najmniej roczna pozwalająca na jednoczesną pracę przy minimum 3 stanowiskach.</w:t>
            </w:r>
          </w:p>
        </w:tc>
        <w:tc>
          <w:tcPr>
            <w:tcW w:w="1417" w:type="dxa"/>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3FF496AF" w14:textId="0B37DFA1" w:rsidR="00096A5F" w:rsidRPr="00096A5F" w:rsidRDefault="00096A5F" w:rsidP="00096A5F">
            <w:pPr>
              <w:spacing w:line="276" w:lineRule="auto"/>
              <w:rPr>
                <w:rFonts w:ascii="Verdana" w:hAnsi="Verdana"/>
                <w:sz w:val="16"/>
                <w:szCs w:val="16"/>
              </w:rPr>
            </w:pPr>
            <w:r w:rsidRPr="00096A5F">
              <w:rPr>
                <w:rFonts w:ascii="Verdana" w:hAnsi="Verdana"/>
                <w:sz w:val="16"/>
                <w:szCs w:val="16"/>
              </w:rPr>
              <w:t>TAK, podać</w:t>
            </w:r>
          </w:p>
        </w:tc>
        <w:tc>
          <w:tcPr>
            <w:tcW w:w="2834" w:type="dxa"/>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25458175" w14:textId="77777777" w:rsidR="00096A5F" w:rsidRPr="00096A5F" w:rsidRDefault="00096A5F" w:rsidP="00096A5F">
            <w:pPr>
              <w:spacing w:line="276" w:lineRule="auto"/>
              <w:rPr>
                <w:rFonts w:ascii="Verdana" w:hAnsi="Verdana"/>
                <w:sz w:val="16"/>
                <w:szCs w:val="16"/>
              </w:rPr>
            </w:pPr>
          </w:p>
        </w:tc>
      </w:tr>
      <w:tr w:rsidR="00096A5F" w:rsidRPr="00096A5F" w14:paraId="3A0313FC" w14:textId="77777777" w:rsidTr="00651C3A">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02CE97AC" w14:textId="77777777" w:rsidR="00096A5F" w:rsidRPr="00096A5F" w:rsidRDefault="00096A5F" w:rsidP="00096A5F">
            <w:pPr>
              <w:numPr>
                <w:ilvl w:val="1"/>
                <w:numId w:val="32"/>
              </w:numPr>
              <w:spacing w:line="276" w:lineRule="auto"/>
              <w:rPr>
                <w:rFonts w:ascii="Verdana" w:hAnsi="Verdana"/>
                <w:sz w:val="16"/>
                <w:szCs w:val="16"/>
              </w:rPr>
            </w:pPr>
          </w:p>
        </w:tc>
        <w:tc>
          <w:tcPr>
            <w:tcW w:w="4883" w:type="dxa"/>
            <w:tcBorders>
              <w:top w:val="single" w:sz="4" w:space="0" w:color="auto"/>
              <w:left w:val="single" w:sz="4" w:space="0" w:color="auto"/>
              <w:bottom w:val="single" w:sz="4" w:space="0" w:color="auto"/>
              <w:right w:val="single" w:sz="4" w:space="0" w:color="auto"/>
            </w:tcBorders>
          </w:tcPr>
          <w:p w14:paraId="4A9D51BD" w14:textId="3BB9EA8C" w:rsidR="00096A5F" w:rsidRPr="00096A5F" w:rsidRDefault="00096A5F" w:rsidP="00096A5F">
            <w:pPr>
              <w:spacing w:line="276" w:lineRule="auto"/>
              <w:rPr>
                <w:rFonts w:ascii="Verdana" w:hAnsi="Verdana"/>
                <w:sz w:val="16"/>
                <w:szCs w:val="16"/>
              </w:rPr>
            </w:pPr>
            <w:r w:rsidRPr="00096A5F">
              <w:rPr>
                <w:rFonts w:ascii="Verdana" w:hAnsi="Verdana"/>
                <w:sz w:val="16"/>
                <w:szCs w:val="16"/>
              </w:rPr>
              <w:t xml:space="preserve">Producent oprogramowania </w:t>
            </w:r>
            <w:r w:rsidR="003C0F8C">
              <w:rPr>
                <w:rFonts w:ascii="Verdana" w:hAnsi="Verdana"/>
                <w:sz w:val="16"/>
                <w:szCs w:val="16"/>
              </w:rPr>
              <w:t xml:space="preserve">powinien </w:t>
            </w:r>
            <w:r w:rsidRPr="00096A5F">
              <w:rPr>
                <w:rFonts w:ascii="Verdana" w:hAnsi="Verdana"/>
                <w:sz w:val="16"/>
                <w:szCs w:val="16"/>
              </w:rPr>
              <w:t>posiada</w:t>
            </w:r>
            <w:r w:rsidR="003C0F8C">
              <w:rPr>
                <w:rFonts w:ascii="Verdana" w:hAnsi="Verdana"/>
                <w:sz w:val="16"/>
                <w:szCs w:val="16"/>
              </w:rPr>
              <w:t>ć</w:t>
            </w:r>
            <w:r w:rsidRPr="00096A5F">
              <w:rPr>
                <w:rFonts w:ascii="Verdana" w:hAnsi="Verdana"/>
                <w:sz w:val="16"/>
                <w:szCs w:val="16"/>
              </w:rPr>
              <w:t xml:space="preserve"> certyfikat ISO/IEC 27001:2013.</w:t>
            </w:r>
            <w:r>
              <w:rPr>
                <w:rFonts w:ascii="Verdana" w:hAnsi="Verdana"/>
                <w:sz w:val="16"/>
                <w:szCs w:val="16"/>
              </w:rPr>
              <w:t xml:space="preserve"> lub równoważne</w:t>
            </w:r>
          </w:p>
        </w:tc>
        <w:tc>
          <w:tcPr>
            <w:tcW w:w="1417" w:type="dxa"/>
            <w:tcBorders>
              <w:top w:val="single" w:sz="6" w:space="0" w:color="auto"/>
              <w:left w:val="single" w:sz="6" w:space="0" w:color="auto"/>
              <w:bottom w:val="single" w:sz="6" w:space="0" w:color="auto"/>
              <w:right w:val="single" w:sz="6" w:space="0" w:color="auto"/>
            </w:tcBorders>
            <w:vAlign w:val="center"/>
          </w:tcPr>
          <w:p w14:paraId="1055989B" w14:textId="798AD7C9" w:rsidR="00096A5F" w:rsidRPr="00096A5F" w:rsidRDefault="00096A5F" w:rsidP="00096A5F">
            <w:pPr>
              <w:spacing w:line="276" w:lineRule="auto"/>
              <w:rPr>
                <w:rFonts w:ascii="Verdana" w:hAnsi="Verdana"/>
                <w:sz w:val="16"/>
                <w:szCs w:val="16"/>
              </w:rPr>
            </w:pPr>
            <w:r w:rsidRPr="00096A5F">
              <w:rPr>
                <w:rFonts w:ascii="Verdana" w:hAnsi="Verdana"/>
                <w:sz w:val="16"/>
                <w:szCs w:val="16"/>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3ECC2DBA" w14:textId="77777777" w:rsidR="00096A5F" w:rsidRPr="00096A5F" w:rsidRDefault="00096A5F" w:rsidP="00096A5F">
            <w:pPr>
              <w:spacing w:line="276" w:lineRule="auto"/>
              <w:rPr>
                <w:rFonts w:ascii="Verdana" w:hAnsi="Verdana"/>
                <w:sz w:val="16"/>
                <w:szCs w:val="16"/>
              </w:rPr>
            </w:pPr>
          </w:p>
        </w:tc>
      </w:tr>
      <w:tr w:rsidR="00096A5F" w:rsidRPr="00096A5F" w14:paraId="280CC355" w14:textId="77777777" w:rsidTr="00651C3A">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4A7AA933" w14:textId="77777777" w:rsidR="00096A5F" w:rsidRPr="00096A5F" w:rsidRDefault="00096A5F" w:rsidP="00096A5F">
            <w:pPr>
              <w:numPr>
                <w:ilvl w:val="1"/>
                <w:numId w:val="32"/>
              </w:numPr>
              <w:spacing w:line="276" w:lineRule="auto"/>
              <w:rPr>
                <w:rFonts w:ascii="Verdana" w:hAnsi="Verdana"/>
                <w:sz w:val="16"/>
                <w:szCs w:val="16"/>
              </w:rPr>
            </w:pPr>
          </w:p>
        </w:tc>
        <w:tc>
          <w:tcPr>
            <w:tcW w:w="4883" w:type="dxa"/>
            <w:tcBorders>
              <w:top w:val="single" w:sz="4" w:space="0" w:color="auto"/>
              <w:left w:val="single" w:sz="4" w:space="0" w:color="auto"/>
              <w:bottom w:val="single" w:sz="4" w:space="0" w:color="auto"/>
              <w:right w:val="single" w:sz="4" w:space="0" w:color="auto"/>
            </w:tcBorders>
          </w:tcPr>
          <w:p w14:paraId="5EB9E5EA" w14:textId="7CC99497" w:rsidR="00096A5F" w:rsidRPr="00096A5F" w:rsidRDefault="00096A5F" w:rsidP="00096A5F">
            <w:pPr>
              <w:spacing w:line="276" w:lineRule="auto"/>
              <w:rPr>
                <w:rFonts w:ascii="Verdana" w:hAnsi="Verdana"/>
                <w:sz w:val="16"/>
                <w:szCs w:val="16"/>
              </w:rPr>
            </w:pPr>
            <w:r w:rsidRPr="00491E16">
              <w:rPr>
                <w:rFonts w:ascii="Verdana" w:hAnsi="Verdana"/>
                <w:color w:val="000000" w:themeColor="text1"/>
                <w:sz w:val="16"/>
                <w:szCs w:val="16"/>
              </w:rPr>
              <w:t xml:space="preserve">System </w:t>
            </w:r>
            <w:r w:rsidR="00651C3A" w:rsidRPr="00491E16">
              <w:rPr>
                <w:rFonts w:ascii="Verdana" w:hAnsi="Verdana"/>
                <w:color w:val="000000" w:themeColor="text1"/>
                <w:sz w:val="16"/>
                <w:szCs w:val="16"/>
              </w:rPr>
              <w:t xml:space="preserve">powinien </w:t>
            </w:r>
            <w:r w:rsidRPr="00491E16">
              <w:rPr>
                <w:rFonts w:ascii="Verdana" w:hAnsi="Verdana"/>
                <w:color w:val="000000" w:themeColor="text1"/>
                <w:sz w:val="16"/>
                <w:szCs w:val="16"/>
              </w:rPr>
              <w:t>zawiera</w:t>
            </w:r>
            <w:r w:rsidR="00651C3A" w:rsidRPr="00491E16">
              <w:rPr>
                <w:rFonts w:ascii="Verdana" w:hAnsi="Verdana"/>
                <w:color w:val="000000" w:themeColor="text1"/>
                <w:sz w:val="16"/>
                <w:szCs w:val="16"/>
              </w:rPr>
              <w:t>ć</w:t>
            </w:r>
            <w:r w:rsidRPr="00491E16">
              <w:rPr>
                <w:rFonts w:ascii="Verdana" w:hAnsi="Verdana"/>
                <w:color w:val="000000" w:themeColor="text1"/>
                <w:sz w:val="16"/>
                <w:szCs w:val="16"/>
              </w:rPr>
              <w:t xml:space="preserve"> czytnik kodów kompatybilny z oprogramowaniem, umożliwiający jednoczesny </w:t>
            </w:r>
            <w:r w:rsidRPr="00096A5F">
              <w:rPr>
                <w:rFonts w:ascii="Verdana" w:hAnsi="Verdana"/>
                <w:sz w:val="16"/>
                <w:szCs w:val="16"/>
              </w:rPr>
              <w:t>odczyt od dołu kodów z całych pudełek zawierających oznakowane probówki.</w:t>
            </w:r>
          </w:p>
        </w:tc>
        <w:tc>
          <w:tcPr>
            <w:tcW w:w="1417" w:type="dxa"/>
            <w:tcBorders>
              <w:top w:val="single" w:sz="6" w:space="0" w:color="auto"/>
              <w:left w:val="single" w:sz="6" w:space="0" w:color="auto"/>
              <w:bottom w:val="single" w:sz="6" w:space="0" w:color="auto"/>
              <w:right w:val="single" w:sz="6" w:space="0" w:color="auto"/>
            </w:tcBorders>
            <w:vAlign w:val="center"/>
          </w:tcPr>
          <w:p w14:paraId="1CB61A6D" w14:textId="5E8531FA" w:rsidR="00096A5F" w:rsidRPr="00096A5F" w:rsidRDefault="00096A5F" w:rsidP="00096A5F">
            <w:pPr>
              <w:spacing w:line="276" w:lineRule="auto"/>
              <w:rPr>
                <w:rFonts w:ascii="Verdana" w:hAnsi="Verdana"/>
                <w:sz w:val="16"/>
                <w:szCs w:val="16"/>
              </w:rPr>
            </w:pPr>
            <w:r w:rsidRPr="00096A5F">
              <w:rPr>
                <w:rFonts w:ascii="Verdana" w:hAnsi="Verdana"/>
                <w:sz w:val="16"/>
                <w:szCs w:val="16"/>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112087F7" w14:textId="77777777" w:rsidR="00096A5F" w:rsidRPr="00096A5F" w:rsidRDefault="00096A5F" w:rsidP="00096A5F">
            <w:pPr>
              <w:spacing w:line="276" w:lineRule="auto"/>
              <w:rPr>
                <w:rFonts w:ascii="Verdana" w:hAnsi="Verdana"/>
                <w:sz w:val="16"/>
                <w:szCs w:val="16"/>
              </w:rPr>
            </w:pPr>
          </w:p>
        </w:tc>
      </w:tr>
      <w:tr w:rsidR="00096A5F" w:rsidRPr="00096A5F" w14:paraId="758549AF" w14:textId="77777777" w:rsidTr="00244CA2">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7A0A34A5" w14:textId="77777777" w:rsidR="00096A5F" w:rsidRPr="00096A5F" w:rsidRDefault="00096A5F" w:rsidP="00096A5F">
            <w:pPr>
              <w:numPr>
                <w:ilvl w:val="1"/>
                <w:numId w:val="32"/>
              </w:numPr>
              <w:spacing w:line="276" w:lineRule="auto"/>
              <w:rPr>
                <w:rFonts w:ascii="Verdana" w:hAnsi="Verdana"/>
                <w:sz w:val="16"/>
                <w:szCs w:val="16"/>
              </w:rPr>
            </w:pPr>
          </w:p>
        </w:tc>
        <w:tc>
          <w:tcPr>
            <w:tcW w:w="488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4928890" w14:textId="20B41404" w:rsidR="00096A5F" w:rsidRPr="00096A5F" w:rsidRDefault="00096A5F" w:rsidP="00096A5F">
            <w:pPr>
              <w:spacing w:line="276" w:lineRule="auto"/>
              <w:rPr>
                <w:rFonts w:ascii="Verdana" w:hAnsi="Verdana"/>
                <w:sz w:val="16"/>
                <w:szCs w:val="16"/>
              </w:rPr>
            </w:pPr>
            <w:r w:rsidRPr="00096A5F">
              <w:rPr>
                <w:rFonts w:ascii="Verdana" w:hAnsi="Verdana"/>
                <w:sz w:val="16"/>
                <w:szCs w:val="16"/>
              </w:rPr>
              <w:t xml:space="preserve">Czytnik raków wyposażony w system </w:t>
            </w:r>
            <w:proofErr w:type="spellStart"/>
            <w:r w:rsidRPr="00096A5F">
              <w:rPr>
                <w:rFonts w:ascii="Verdana" w:hAnsi="Verdana"/>
                <w:sz w:val="16"/>
                <w:szCs w:val="16"/>
              </w:rPr>
              <w:t>przeciwszronowy</w:t>
            </w:r>
            <w:proofErr w:type="spellEnd"/>
            <w:r w:rsidRPr="00096A5F">
              <w:rPr>
                <w:rFonts w:ascii="Verdana" w:hAnsi="Verdana"/>
                <w:sz w:val="16"/>
                <w:szCs w:val="16"/>
              </w:rPr>
              <w:t xml:space="preserve"> dla skutecznego odczytu kodów ze zmrożonych pudełek z probówkami oraz w funkcję korekcji błędów dla dokładnego odczytu nawet w przypadku uszkodzenia 30% kodu probówki.</w:t>
            </w:r>
          </w:p>
        </w:tc>
        <w:tc>
          <w:tcPr>
            <w:tcW w:w="1417" w:type="dxa"/>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348DE86F" w14:textId="37427978" w:rsidR="00096A5F" w:rsidRPr="00096A5F" w:rsidRDefault="00096A5F" w:rsidP="00096A5F">
            <w:pPr>
              <w:spacing w:line="276" w:lineRule="auto"/>
              <w:rPr>
                <w:rFonts w:ascii="Verdana" w:hAnsi="Verdana"/>
                <w:sz w:val="16"/>
                <w:szCs w:val="16"/>
              </w:rPr>
            </w:pPr>
            <w:r w:rsidRPr="00096A5F">
              <w:rPr>
                <w:rFonts w:ascii="Verdana" w:hAnsi="Verdana"/>
                <w:sz w:val="16"/>
                <w:szCs w:val="16"/>
              </w:rPr>
              <w:t>TAK, podać</w:t>
            </w:r>
          </w:p>
        </w:tc>
        <w:tc>
          <w:tcPr>
            <w:tcW w:w="2834" w:type="dxa"/>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431AC85C" w14:textId="77777777" w:rsidR="00096A5F" w:rsidRPr="00096A5F" w:rsidRDefault="00096A5F" w:rsidP="00096A5F">
            <w:pPr>
              <w:spacing w:line="276" w:lineRule="auto"/>
              <w:rPr>
                <w:rFonts w:ascii="Verdana" w:hAnsi="Verdana"/>
                <w:sz w:val="16"/>
                <w:szCs w:val="16"/>
              </w:rPr>
            </w:pPr>
          </w:p>
        </w:tc>
      </w:tr>
      <w:tr w:rsidR="00096A5F" w:rsidRPr="00096A5F" w14:paraId="4099EAD3" w14:textId="77777777" w:rsidTr="00651C3A">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04894EB6" w14:textId="77777777" w:rsidR="00096A5F" w:rsidRPr="00096A5F" w:rsidRDefault="00096A5F" w:rsidP="00096A5F">
            <w:pPr>
              <w:numPr>
                <w:ilvl w:val="1"/>
                <w:numId w:val="32"/>
              </w:numPr>
              <w:spacing w:line="276" w:lineRule="auto"/>
              <w:rPr>
                <w:rFonts w:ascii="Verdana" w:hAnsi="Verdana"/>
                <w:sz w:val="16"/>
                <w:szCs w:val="16"/>
              </w:rPr>
            </w:pPr>
          </w:p>
        </w:tc>
        <w:tc>
          <w:tcPr>
            <w:tcW w:w="4883" w:type="dxa"/>
            <w:tcBorders>
              <w:top w:val="single" w:sz="4" w:space="0" w:color="auto"/>
              <w:left w:val="single" w:sz="4" w:space="0" w:color="auto"/>
              <w:bottom w:val="single" w:sz="4" w:space="0" w:color="auto"/>
              <w:right w:val="single" w:sz="4" w:space="0" w:color="auto"/>
            </w:tcBorders>
          </w:tcPr>
          <w:p w14:paraId="229D5BE2" w14:textId="380FF3F4" w:rsidR="00096A5F" w:rsidRPr="00096A5F" w:rsidRDefault="00096A5F" w:rsidP="00096A5F">
            <w:pPr>
              <w:spacing w:line="276" w:lineRule="auto"/>
              <w:rPr>
                <w:rFonts w:ascii="Verdana" w:hAnsi="Verdana"/>
                <w:sz w:val="16"/>
                <w:szCs w:val="16"/>
              </w:rPr>
            </w:pPr>
            <w:r w:rsidRPr="00096A5F">
              <w:rPr>
                <w:rFonts w:ascii="Verdana" w:hAnsi="Verdana"/>
                <w:sz w:val="16"/>
                <w:szCs w:val="16"/>
              </w:rPr>
              <w:t>Czytnik zapewnia odczyt kodów z probówek w rakach o formacie przynajmniej ANSI/SBS 24-, 48-, 96-, 240- oraz 384-dołkowych</w:t>
            </w:r>
            <w:r>
              <w:rPr>
                <w:rFonts w:ascii="Verdana" w:hAnsi="Verdana"/>
                <w:sz w:val="16"/>
                <w:szCs w:val="16"/>
              </w:rPr>
              <w:t xml:space="preserve"> i jest kompatybilny z probó</w:t>
            </w:r>
            <w:r w:rsidRPr="00096A5F">
              <w:rPr>
                <w:rFonts w:ascii="Verdana" w:hAnsi="Verdana"/>
                <w:sz w:val="16"/>
                <w:szCs w:val="16"/>
              </w:rPr>
              <w:t xml:space="preserve">wkami w rakach </w:t>
            </w:r>
            <w:r>
              <w:rPr>
                <w:rFonts w:ascii="Verdana" w:hAnsi="Verdana"/>
                <w:sz w:val="16"/>
                <w:szCs w:val="16"/>
              </w:rPr>
              <w:t>różnych producentó</w:t>
            </w:r>
            <w:r w:rsidRPr="00096A5F">
              <w:rPr>
                <w:rFonts w:ascii="Verdana" w:hAnsi="Verdana"/>
                <w:sz w:val="16"/>
                <w:szCs w:val="16"/>
              </w:rPr>
              <w:t>w.</w:t>
            </w:r>
          </w:p>
        </w:tc>
        <w:tc>
          <w:tcPr>
            <w:tcW w:w="1417" w:type="dxa"/>
            <w:tcBorders>
              <w:top w:val="single" w:sz="6" w:space="0" w:color="auto"/>
              <w:left w:val="single" w:sz="6" w:space="0" w:color="auto"/>
              <w:bottom w:val="single" w:sz="6" w:space="0" w:color="auto"/>
              <w:right w:val="single" w:sz="6" w:space="0" w:color="auto"/>
            </w:tcBorders>
            <w:vAlign w:val="center"/>
          </w:tcPr>
          <w:p w14:paraId="09DAB6AF" w14:textId="0C3AD17B" w:rsidR="00096A5F" w:rsidRPr="00096A5F" w:rsidRDefault="00096A5F" w:rsidP="00096A5F">
            <w:pPr>
              <w:spacing w:line="276" w:lineRule="auto"/>
              <w:rPr>
                <w:rFonts w:ascii="Verdana" w:hAnsi="Verdana"/>
                <w:sz w:val="16"/>
                <w:szCs w:val="16"/>
              </w:rPr>
            </w:pPr>
            <w:r w:rsidRPr="00096A5F">
              <w:rPr>
                <w:rFonts w:ascii="Verdana" w:hAnsi="Verdana"/>
                <w:sz w:val="16"/>
                <w:szCs w:val="16"/>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269F194A" w14:textId="77777777" w:rsidR="00096A5F" w:rsidRPr="00096A5F" w:rsidRDefault="00096A5F" w:rsidP="00096A5F">
            <w:pPr>
              <w:spacing w:line="276" w:lineRule="auto"/>
              <w:rPr>
                <w:rFonts w:ascii="Verdana" w:hAnsi="Verdana"/>
                <w:sz w:val="16"/>
                <w:szCs w:val="16"/>
              </w:rPr>
            </w:pPr>
          </w:p>
        </w:tc>
      </w:tr>
      <w:tr w:rsidR="00096A5F" w:rsidRPr="00096A5F" w14:paraId="2891AF52" w14:textId="77777777" w:rsidTr="00244CA2">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3D1C25B9" w14:textId="77777777" w:rsidR="00096A5F" w:rsidRPr="00096A5F" w:rsidRDefault="00096A5F" w:rsidP="00096A5F">
            <w:pPr>
              <w:numPr>
                <w:ilvl w:val="1"/>
                <w:numId w:val="32"/>
              </w:numPr>
              <w:spacing w:line="276" w:lineRule="auto"/>
              <w:rPr>
                <w:rFonts w:ascii="Verdana" w:hAnsi="Verdana"/>
                <w:sz w:val="16"/>
                <w:szCs w:val="16"/>
              </w:rPr>
            </w:pPr>
          </w:p>
        </w:tc>
        <w:tc>
          <w:tcPr>
            <w:tcW w:w="488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BE009D0" w14:textId="503DBA9F" w:rsidR="00096A5F" w:rsidRPr="00096A5F" w:rsidRDefault="00096A5F" w:rsidP="00096A5F">
            <w:pPr>
              <w:spacing w:line="276" w:lineRule="auto"/>
              <w:rPr>
                <w:rFonts w:ascii="Verdana" w:hAnsi="Verdana"/>
                <w:sz w:val="16"/>
                <w:szCs w:val="16"/>
              </w:rPr>
            </w:pPr>
            <w:r w:rsidRPr="00096A5F">
              <w:rPr>
                <w:rFonts w:ascii="Verdana" w:hAnsi="Verdana"/>
                <w:sz w:val="16"/>
                <w:szCs w:val="16"/>
              </w:rPr>
              <w:t xml:space="preserve">System </w:t>
            </w:r>
            <w:r w:rsidR="000C1F31">
              <w:rPr>
                <w:rFonts w:ascii="Verdana" w:hAnsi="Verdana"/>
                <w:sz w:val="16"/>
                <w:szCs w:val="16"/>
              </w:rPr>
              <w:t xml:space="preserve">powinien być </w:t>
            </w:r>
            <w:r w:rsidRPr="00096A5F">
              <w:rPr>
                <w:rFonts w:ascii="Verdana" w:hAnsi="Verdana"/>
                <w:sz w:val="16"/>
                <w:szCs w:val="16"/>
              </w:rPr>
              <w:t>wyposażony w boczny czytnik do odczytu kodów 1D z pudełek na probówki.</w:t>
            </w:r>
          </w:p>
        </w:tc>
        <w:tc>
          <w:tcPr>
            <w:tcW w:w="1417" w:type="dxa"/>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5CE56812" w14:textId="478309D7" w:rsidR="00096A5F" w:rsidRPr="00096A5F" w:rsidRDefault="00096A5F" w:rsidP="00096A5F">
            <w:pPr>
              <w:spacing w:line="276" w:lineRule="auto"/>
              <w:rPr>
                <w:rFonts w:ascii="Verdana" w:hAnsi="Verdana"/>
                <w:sz w:val="16"/>
                <w:szCs w:val="16"/>
              </w:rPr>
            </w:pPr>
            <w:r w:rsidRPr="00096A5F">
              <w:rPr>
                <w:rFonts w:ascii="Verdana" w:hAnsi="Verdana"/>
                <w:sz w:val="16"/>
                <w:szCs w:val="16"/>
              </w:rPr>
              <w:t>TAK, podać</w:t>
            </w:r>
          </w:p>
        </w:tc>
        <w:tc>
          <w:tcPr>
            <w:tcW w:w="2834" w:type="dxa"/>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67D66FF3" w14:textId="77777777" w:rsidR="00096A5F" w:rsidRPr="00096A5F" w:rsidRDefault="00096A5F" w:rsidP="00096A5F">
            <w:pPr>
              <w:spacing w:line="276" w:lineRule="auto"/>
              <w:rPr>
                <w:rFonts w:ascii="Verdana" w:hAnsi="Verdana"/>
                <w:sz w:val="16"/>
                <w:szCs w:val="16"/>
              </w:rPr>
            </w:pPr>
          </w:p>
        </w:tc>
      </w:tr>
      <w:tr w:rsidR="00096A5F" w:rsidRPr="00096A5F" w14:paraId="028B0129" w14:textId="77777777" w:rsidTr="00651C3A">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2DF93A60" w14:textId="77777777" w:rsidR="00096A5F" w:rsidRPr="00096A5F" w:rsidRDefault="00096A5F" w:rsidP="00096A5F">
            <w:pPr>
              <w:numPr>
                <w:ilvl w:val="1"/>
                <w:numId w:val="32"/>
              </w:numPr>
              <w:spacing w:line="276" w:lineRule="auto"/>
              <w:rPr>
                <w:rFonts w:ascii="Verdana" w:hAnsi="Verdana"/>
                <w:sz w:val="16"/>
                <w:szCs w:val="16"/>
              </w:rPr>
            </w:pPr>
          </w:p>
        </w:tc>
        <w:tc>
          <w:tcPr>
            <w:tcW w:w="4883" w:type="dxa"/>
            <w:tcBorders>
              <w:top w:val="single" w:sz="4" w:space="0" w:color="auto"/>
              <w:left w:val="single" w:sz="4" w:space="0" w:color="auto"/>
              <w:bottom w:val="single" w:sz="4" w:space="0" w:color="auto"/>
              <w:right w:val="single" w:sz="4" w:space="0" w:color="auto"/>
            </w:tcBorders>
          </w:tcPr>
          <w:p w14:paraId="4D413889" w14:textId="570E995A" w:rsidR="00096A5F" w:rsidRPr="00096A5F" w:rsidRDefault="00096A5F" w:rsidP="00096A5F">
            <w:pPr>
              <w:spacing w:line="276" w:lineRule="auto"/>
              <w:rPr>
                <w:rFonts w:ascii="Verdana" w:hAnsi="Verdana"/>
                <w:sz w:val="16"/>
                <w:szCs w:val="16"/>
              </w:rPr>
            </w:pPr>
            <w:r w:rsidRPr="00096A5F">
              <w:rPr>
                <w:rFonts w:ascii="Verdana" w:hAnsi="Verdana"/>
                <w:sz w:val="16"/>
                <w:szCs w:val="16"/>
              </w:rPr>
              <w:t>Czytnik boczny montowany jest do czytnika raków dla jednoczesnego odczytu kodów 2D probówek i 1D raka. Montaż czytnika bocznego jest możliwy z obu stron.</w:t>
            </w:r>
          </w:p>
        </w:tc>
        <w:tc>
          <w:tcPr>
            <w:tcW w:w="1417" w:type="dxa"/>
            <w:tcBorders>
              <w:top w:val="single" w:sz="6" w:space="0" w:color="auto"/>
              <w:left w:val="single" w:sz="6" w:space="0" w:color="auto"/>
              <w:bottom w:val="single" w:sz="6" w:space="0" w:color="auto"/>
              <w:right w:val="single" w:sz="6" w:space="0" w:color="auto"/>
            </w:tcBorders>
            <w:vAlign w:val="center"/>
          </w:tcPr>
          <w:p w14:paraId="5A22BA6E" w14:textId="71EF51B5" w:rsidR="00096A5F" w:rsidRPr="00096A5F" w:rsidRDefault="00B103D8" w:rsidP="00096A5F">
            <w:pPr>
              <w:spacing w:line="276" w:lineRule="auto"/>
              <w:rPr>
                <w:rFonts w:ascii="Verdana" w:hAnsi="Verdana"/>
                <w:sz w:val="16"/>
                <w:szCs w:val="16"/>
              </w:rPr>
            </w:pPr>
            <w:r w:rsidRPr="00096A5F">
              <w:rPr>
                <w:rFonts w:ascii="Verdana" w:hAnsi="Verdana"/>
                <w:sz w:val="16"/>
                <w:szCs w:val="16"/>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015705ED" w14:textId="77777777" w:rsidR="00096A5F" w:rsidRPr="00096A5F" w:rsidRDefault="00096A5F" w:rsidP="00096A5F">
            <w:pPr>
              <w:spacing w:line="276" w:lineRule="auto"/>
              <w:rPr>
                <w:rFonts w:ascii="Verdana" w:hAnsi="Verdana"/>
                <w:sz w:val="16"/>
                <w:szCs w:val="16"/>
              </w:rPr>
            </w:pPr>
          </w:p>
        </w:tc>
      </w:tr>
      <w:tr w:rsidR="00096A5F" w:rsidRPr="00096A5F" w14:paraId="2299D388" w14:textId="77777777" w:rsidTr="00244CA2">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66A40EEC" w14:textId="77777777" w:rsidR="00096A5F" w:rsidRPr="00096A5F" w:rsidRDefault="00096A5F" w:rsidP="00096A5F">
            <w:pPr>
              <w:numPr>
                <w:ilvl w:val="1"/>
                <w:numId w:val="32"/>
              </w:numPr>
              <w:spacing w:line="276" w:lineRule="auto"/>
              <w:rPr>
                <w:rFonts w:ascii="Verdana" w:hAnsi="Verdana"/>
                <w:sz w:val="16"/>
                <w:szCs w:val="16"/>
              </w:rPr>
            </w:pPr>
          </w:p>
        </w:tc>
        <w:tc>
          <w:tcPr>
            <w:tcW w:w="488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EDD6F97" w14:textId="6901B150" w:rsidR="00096A5F" w:rsidRPr="00096A5F" w:rsidRDefault="00096A5F" w:rsidP="00096A5F">
            <w:pPr>
              <w:spacing w:line="276" w:lineRule="auto"/>
              <w:rPr>
                <w:rFonts w:ascii="Verdana" w:hAnsi="Verdana"/>
                <w:sz w:val="16"/>
                <w:szCs w:val="16"/>
              </w:rPr>
            </w:pPr>
            <w:r w:rsidRPr="00096A5F">
              <w:rPr>
                <w:rFonts w:ascii="Verdana" w:hAnsi="Verdana"/>
                <w:sz w:val="16"/>
                <w:szCs w:val="16"/>
              </w:rPr>
              <w:t xml:space="preserve">Zestaw do archiwizacji próbek </w:t>
            </w:r>
            <w:r w:rsidR="000C1F31">
              <w:rPr>
                <w:rFonts w:ascii="Verdana" w:hAnsi="Verdana"/>
                <w:sz w:val="16"/>
                <w:szCs w:val="16"/>
              </w:rPr>
              <w:t xml:space="preserve">powinien </w:t>
            </w:r>
            <w:r w:rsidRPr="00096A5F">
              <w:rPr>
                <w:rFonts w:ascii="Verdana" w:hAnsi="Verdana"/>
                <w:sz w:val="16"/>
                <w:szCs w:val="16"/>
              </w:rPr>
              <w:t>zawiera</w:t>
            </w:r>
            <w:r w:rsidR="000C1F31">
              <w:rPr>
                <w:rFonts w:ascii="Verdana" w:hAnsi="Verdana"/>
                <w:sz w:val="16"/>
                <w:szCs w:val="16"/>
              </w:rPr>
              <w:t>ć</w:t>
            </w:r>
            <w:r w:rsidRPr="00096A5F">
              <w:rPr>
                <w:rFonts w:ascii="Verdana" w:hAnsi="Verdana"/>
                <w:sz w:val="16"/>
                <w:szCs w:val="16"/>
              </w:rPr>
              <w:t xml:space="preserve"> 4 x 10 raków z probówkami 3,5 ml oznaczonymi kodem 2D z nakrętkami, gwintem zewnętrznym w formacie 24-dołkowym do przechowywania tkanek oraz  4 x 10 raków z probówkami 1.4 ml oznaczonymi kodem 2D z gwintem zewnętrznym i nakrętkami do przechowywania materiału płynnego.</w:t>
            </w:r>
          </w:p>
        </w:tc>
        <w:tc>
          <w:tcPr>
            <w:tcW w:w="1417" w:type="dxa"/>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500ED75C" w14:textId="051E7941" w:rsidR="00096A5F" w:rsidRPr="00096A5F" w:rsidRDefault="00B103D8" w:rsidP="00096A5F">
            <w:pPr>
              <w:spacing w:line="276" w:lineRule="auto"/>
              <w:rPr>
                <w:rFonts w:ascii="Verdana" w:hAnsi="Verdana"/>
                <w:sz w:val="16"/>
                <w:szCs w:val="16"/>
              </w:rPr>
            </w:pPr>
            <w:r w:rsidRPr="00096A5F">
              <w:rPr>
                <w:rFonts w:ascii="Verdana" w:hAnsi="Verdana"/>
                <w:sz w:val="16"/>
                <w:szCs w:val="16"/>
              </w:rPr>
              <w:t>TAK, podać</w:t>
            </w:r>
          </w:p>
        </w:tc>
        <w:tc>
          <w:tcPr>
            <w:tcW w:w="2834" w:type="dxa"/>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6468C6A7" w14:textId="77777777" w:rsidR="00096A5F" w:rsidRPr="00096A5F" w:rsidRDefault="00096A5F" w:rsidP="00096A5F">
            <w:pPr>
              <w:spacing w:line="276" w:lineRule="auto"/>
              <w:rPr>
                <w:rFonts w:ascii="Verdana" w:hAnsi="Verdana"/>
                <w:sz w:val="16"/>
                <w:szCs w:val="16"/>
              </w:rPr>
            </w:pPr>
          </w:p>
        </w:tc>
      </w:tr>
      <w:tr w:rsidR="00096A5F" w:rsidRPr="00096A5F" w14:paraId="48E3D2F5" w14:textId="77777777" w:rsidTr="00244CA2">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77CFBCBD" w14:textId="77777777" w:rsidR="00096A5F" w:rsidRPr="00096A5F" w:rsidRDefault="00096A5F" w:rsidP="00096A5F">
            <w:pPr>
              <w:numPr>
                <w:ilvl w:val="1"/>
                <w:numId w:val="32"/>
              </w:numPr>
              <w:spacing w:line="276" w:lineRule="auto"/>
              <w:rPr>
                <w:rFonts w:ascii="Verdana" w:hAnsi="Verdana"/>
                <w:sz w:val="16"/>
                <w:szCs w:val="16"/>
              </w:rPr>
            </w:pPr>
          </w:p>
        </w:tc>
        <w:tc>
          <w:tcPr>
            <w:tcW w:w="488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7888B61" w14:textId="6F01E427" w:rsidR="00096A5F" w:rsidRPr="00096A5F" w:rsidRDefault="00096A5F" w:rsidP="000C1F31">
            <w:pPr>
              <w:spacing w:line="276" w:lineRule="auto"/>
              <w:rPr>
                <w:rFonts w:ascii="Verdana" w:hAnsi="Verdana"/>
                <w:sz w:val="16"/>
                <w:szCs w:val="16"/>
              </w:rPr>
            </w:pPr>
            <w:r w:rsidRPr="00096A5F">
              <w:rPr>
                <w:rFonts w:ascii="Verdana" w:hAnsi="Verdana"/>
                <w:sz w:val="16"/>
                <w:szCs w:val="16"/>
              </w:rPr>
              <w:t>Zestaw do archiwizacji</w:t>
            </w:r>
            <w:r w:rsidR="000C1F31">
              <w:rPr>
                <w:rFonts w:ascii="Verdana" w:hAnsi="Verdana"/>
                <w:sz w:val="16"/>
                <w:szCs w:val="16"/>
              </w:rPr>
              <w:t xml:space="preserve"> powinien </w:t>
            </w:r>
            <w:r w:rsidRPr="00096A5F">
              <w:rPr>
                <w:rFonts w:ascii="Verdana" w:hAnsi="Verdana"/>
                <w:sz w:val="16"/>
                <w:szCs w:val="16"/>
              </w:rPr>
              <w:t>zawiera</w:t>
            </w:r>
            <w:r w:rsidR="000C1F31">
              <w:rPr>
                <w:rFonts w:ascii="Verdana" w:hAnsi="Verdana"/>
                <w:sz w:val="16"/>
                <w:szCs w:val="16"/>
              </w:rPr>
              <w:t>ć</w:t>
            </w:r>
            <w:r w:rsidRPr="00096A5F">
              <w:rPr>
                <w:rFonts w:ascii="Verdana" w:hAnsi="Verdana"/>
                <w:sz w:val="16"/>
                <w:szCs w:val="16"/>
              </w:rPr>
              <w:t xml:space="preserve"> ręczne narzędzie do wyjmowania probówek z pudełka w formacie 96-well, minimum 5 sztuk.</w:t>
            </w:r>
          </w:p>
        </w:tc>
        <w:tc>
          <w:tcPr>
            <w:tcW w:w="1417" w:type="dxa"/>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4C57F7A8" w14:textId="7D1E66AF" w:rsidR="00096A5F" w:rsidRPr="00096A5F" w:rsidRDefault="00B103D8" w:rsidP="00096A5F">
            <w:pPr>
              <w:spacing w:line="276" w:lineRule="auto"/>
              <w:rPr>
                <w:rFonts w:ascii="Verdana" w:hAnsi="Verdana"/>
                <w:sz w:val="16"/>
                <w:szCs w:val="16"/>
              </w:rPr>
            </w:pPr>
            <w:r w:rsidRPr="00096A5F">
              <w:rPr>
                <w:rFonts w:ascii="Verdana" w:hAnsi="Verdana"/>
                <w:sz w:val="16"/>
                <w:szCs w:val="16"/>
              </w:rPr>
              <w:t>TAK, podać</w:t>
            </w:r>
          </w:p>
        </w:tc>
        <w:tc>
          <w:tcPr>
            <w:tcW w:w="2834" w:type="dxa"/>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65C4C5C4" w14:textId="77777777" w:rsidR="00096A5F" w:rsidRPr="00096A5F" w:rsidRDefault="00096A5F" w:rsidP="00096A5F">
            <w:pPr>
              <w:spacing w:line="276" w:lineRule="auto"/>
              <w:rPr>
                <w:rFonts w:ascii="Verdana" w:hAnsi="Verdana"/>
                <w:sz w:val="16"/>
                <w:szCs w:val="16"/>
              </w:rPr>
            </w:pPr>
          </w:p>
        </w:tc>
      </w:tr>
    </w:tbl>
    <w:p w14:paraId="645E14E0" w14:textId="77777777" w:rsidR="00A22414" w:rsidRPr="006F34F7" w:rsidRDefault="00A22414" w:rsidP="006F34F7">
      <w:pPr>
        <w:spacing w:line="276" w:lineRule="auto"/>
        <w:rPr>
          <w:rFonts w:ascii="Verdana" w:hAnsi="Verdana"/>
          <w:noProof/>
          <w:sz w:val="18"/>
          <w:szCs w:val="18"/>
          <w:lang w:val="cs-CZ"/>
        </w:rPr>
      </w:pPr>
    </w:p>
    <w:p w14:paraId="046149B2" w14:textId="77777777" w:rsidR="00D77C79" w:rsidRPr="006F34F7" w:rsidRDefault="00A22414" w:rsidP="00E57477">
      <w:pPr>
        <w:pStyle w:val="Akapitzlist"/>
        <w:numPr>
          <w:ilvl w:val="0"/>
          <w:numId w:val="36"/>
        </w:numPr>
        <w:tabs>
          <w:tab w:val="left" w:pos="426"/>
        </w:tabs>
        <w:spacing w:after="120" w:line="276" w:lineRule="auto"/>
        <w:jc w:val="both"/>
        <w:rPr>
          <w:rFonts w:ascii="Verdana" w:hAnsi="Verdana"/>
          <w:noProof/>
          <w:sz w:val="18"/>
          <w:szCs w:val="18"/>
          <w:lang w:val="cs-CZ"/>
        </w:rPr>
      </w:pPr>
      <w:r w:rsidRPr="006F34F7">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12832875" w14:textId="2354EDAF" w:rsidR="00A22414" w:rsidRPr="006F34F7" w:rsidRDefault="00A22414" w:rsidP="00E57477">
      <w:pPr>
        <w:pStyle w:val="Akapitzlist"/>
        <w:numPr>
          <w:ilvl w:val="0"/>
          <w:numId w:val="36"/>
        </w:numPr>
        <w:tabs>
          <w:tab w:val="left" w:pos="426"/>
        </w:tabs>
        <w:spacing w:after="120" w:line="276" w:lineRule="auto"/>
        <w:jc w:val="both"/>
        <w:rPr>
          <w:rFonts w:ascii="Verdana" w:hAnsi="Verdana"/>
          <w:noProof/>
          <w:sz w:val="18"/>
          <w:szCs w:val="18"/>
          <w:lang w:val="cs-CZ"/>
        </w:rPr>
      </w:pPr>
      <w:r w:rsidRPr="006F34F7">
        <w:rPr>
          <w:rFonts w:ascii="Verdana" w:hAnsi="Verdana"/>
          <w:noProof/>
          <w:sz w:val="18"/>
          <w:szCs w:val="18"/>
          <w:lang w:val="cs-CZ"/>
        </w:rPr>
        <w:t>Nie spełnienie wszystkich parametrów lub funkcji, podanych w rubrykach „</w:t>
      </w:r>
      <w:r w:rsidRPr="006F34F7">
        <w:rPr>
          <w:rFonts w:ascii="Verdana" w:eastAsia="Calibri" w:hAnsi="Verdana"/>
          <w:bCs/>
          <w:sz w:val="18"/>
          <w:szCs w:val="18"/>
          <w:lang w:eastAsia="en-US"/>
        </w:rPr>
        <w:t>Funkcje lub parametry graniczne, ustalone przez Zamawiającego</w:t>
      </w:r>
      <w:r w:rsidRPr="006F34F7">
        <w:rPr>
          <w:rFonts w:ascii="Verdana" w:hAnsi="Verdana"/>
          <w:noProof/>
          <w:sz w:val="18"/>
          <w:szCs w:val="18"/>
          <w:lang w:val="cs-CZ"/>
        </w:rPr>
        <w:t xml:space="preserve"> ” i „Wartość wymagana” spowoduje odrzucenie oferty. </w:t>
      </w:r>
    </w:p>
    <w:p w14:paraId="4CB3DCDB" w14:textId="77777777" w:rsidR="00A22414" w:rsidRPr="006F34F7" w:rsidRDefault="00A22414" w:rsidP="006F34F7">
      <w:pPr>
        <w:spacing w:after="120" w:line="276" w:lineRule="auto"/>
        <w:ind w:left="709" w:hanging="425"/>
        <w:rPr>
          <w:rFonts w:ascii="Verdana" w:hAnsi="Verdana" w:cs="Calibri"/>
          <w:b/>
          <w:sz w:val="18"/>
          <w:szCs w:val="18"/>
          <w:lang w:val="cs-CZ" w:eastAsia="en-US"/>
        </w:rPr>
      </w:pPr>
    </w:p>
    <w:p w14:paraId="2B2C9AEC" w14:textId="77777777" w:rsidR="00A22414" w:rsidRPr="006F34F7" w:rsidRDefault="00A22414" w:rsidP="006F34F7">
      <w:pPr>
        <w:spacing w:line="276" w:lineRule="auto"/>
        <w:rPr>
          <w:rFonts w:ascii="Verdana" w:hAnsi="Verdana" w:cs="Calibri"/>
          <w:sz w:val="18"/>
          <w:szCs w:val="18"/>
          <w:lang w:eastAsia="en-US"/>
        </w:rPr>
      </w:pP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sz w:val="18"/>
          <w:szCs w:val="18"/>
          <w:lang w:eastAsia="en-US"/>
        </w:rPr>
        <w:t>Podpis i pieczęć Wykonawcy</w:t>
      </w:r>
    </w:p>
    <w:p w14:paraId="69400FA5" w14:textId="77777777" w:rsidR="00A22414" w:rsidRPr="006F34F7" w:rsidRDefault="00A22414" w:rsidP="006F34F7">
      <w:pPr>
        <w:spacing w:line="276" w:lineRule="auto"/>
        <w:rPr>
          <w:rFonts w:ascii="Verdana" w:eastAsiaTheme="majorEastAsia" w:hAnsi="Verdana"/>
          <w:sz w:val="18"/>
          <w:szCs w:val="18"/>
        </w:rPr>
      </w:pP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p>
    <w:sectPr w:rsidR="00A22414" w:rsidRPr="006F34F7" w:rsidSect="00D65AFC">
      <w:footerReference w:type="first" r:id="rId20"/>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2AA23B" w14:textId="77777777" w:rsidR="00522067" w:rsidRDefault="00522067">
      <w:r>
        <w:separator/>
      </w:r>
    </w:p>
  </w:endnote>
  <w:endnote w:type="continuationSeparator" w:id="0">
    <w:p w14:paraId="31389D4F" w14:textId="77777777" w:rsidR="00522067" w:rsidRDefault="00522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ArialUnicodeMS">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3D896" w14:textId="77777777" w:rsidR="00651C3A" w:rsidRDefault="00651C3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1689E7A" w14:textId="77777777" w:rsidR="00651C3A" w:rsidRDefault="00651C3A">
    <w:pPr>
      <w:pStyle w:val="Stopka"/>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3392035"/>
      <w:docPartObj>
        <w:docPartGallery w:val="Page Numbers (Bottom of Page)"/>
        <w:docPartUnique/>
      </w:docPartObj>
    </w:sdtPr>
    <w:sdtEndPr/>
    <w:sdtContent>
      <w:p w14:paraId="0D860902" w14:textId="66FD9CFA" w:rsidR="00651C3A" w:rsidRDefault="00651C3A">
        <w:pPr>
          <w:pStyle w:val="Stopka"/>
          <w:jc w:val="right"/>
        </w:pPr>
        <w:r>
          <w:fldChar w:fldCharType="begin"/>
        </w:r>
        <w:r>
          <w:instrText>PAGE   \* MERGEFORMAT</w:instrText>
        </w:r>
        <w:r>
          <w:fldChar w:fldCharType="separate"/>
        </w:r>
        <w:r w:rsidRPr="00D84898">
          <w:rPr>
            <w:noProof/>
            <w:sz w:val="16"/>
            <w:szCs w:val="16"/>
          </w:rPr>
          <w:t>13</w:t>
        </w:r>
        <w:r>
          <w:fldChar w:fldCharType="end"/>
        </w:r>
      </w:p>
    </w:sdtContent>
  </w:sdt>
  <w:p w14:paraId="6A1453F6" w14:textId="77777777" w:rsidR="00651C3A" w:rsidRDefault="00651C3A" w:rsidP="00D30DD2">
    <w:pPr>
      <w:pStyle w:val="Stopka"/>
      <w:rPr>
        <w:rFonts w:eastAsia="Batang"/>
        <w:sz w:val="20"/>
        <w:lang w:eastAsia="ar-SA"/>
      </w:rPr>
    </w:pPr>
  </w:p>
  <w:p w14:paraId="25678D65" w14:textId="77777777" w:rsidR="00651C3A" w:rsidRDefault="00651C3A" w:rsidP="003918F3">
    <w:pPr>
      <w:pStyle w:val="Stopka"/>
    </w:pPr>
    <w:r>
      <w:tab/>
    </w:r>
  </w:p>
  <w:p w14:paraId="10A82559" w14:textId="32486662" w:rsidR="00651C3A" w:rsidRDefault="00651C3A" w:rsidP="003918F3">
    <w:pPr>
      <w:pStyle w:val="Stopka"/>
      <w:rPr>
        <w:rFonts w:eastAsia="Batang"/>
        <w:sz w:val="20"/>
        <w:lang w:eastAsia="ar-SA"/>
      </w:rPr>
    </w:pPr>
    <w:r>
      <w:rPr>
        <w:rFonts w:eastAsia="Batang"/>
        <w:sz w:val="20"/>
        <w:lang w:eastAsia="ar-SA"/>
      </w:rPr>
      <w:t xml:space="preserve">                                                                                    </w:t>
    </w:r>
  </w:p>
  <w:p w14:paraId="28E5F416" w14:textId="1CE3E71A" w:rsidR="00651C3A" w:rsidRDefault="00651C3A" w:rsidP="003918F3">
    <w:pPr>
      <w:tabs>
        <w:tab w:val="left" w:pos="1140"/>
      </w:tabs>
    </w:pPr>
  </w:p>
  <w:p w14:paraId="6E259C1F" w14:textId="77777777" w:rsidR="00651C3A" w:rsidRDefault="00651C3A" w:rsidP="003918F3">
    <w:pPr>
      <w:tabs>
        <w:tab w:val="left" w:pos="11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C937B" w14:textId="77777777" w:rsidR="00651C3A" w:rsidRDefault="00651C3A" w:rsidP="00E207A8">
    <w:pPr>
      <w:pStyle w:val="Stopka"/>
    </w:pPr>
  </w:p>
  <w:p w14:paraId="48C2A57B" w14:textId="35A28C8B" w:rsidR="00651C3A" w:rsidRDefault="00651C3A" w:rsidP="00E207A8">
    <w:pPr>
      <w:pStyle w:val="Stopka"/>
      <w:rPr>
        <w:rFonts w:eastAsia="Batang"/>
        <w:sz w:val="20"/>
        <w:lang w:eastAsia="ar-SA"/>
      </w:rPr>
    </w:pPr>
    <w:r>
      <w:rPr>
        <w:rFonts w:eastAsia="Batang"/>
        <w:sz w:val="20"/>
        <w:lang w:eastAsia="ar-SA"/>
      </w:rPr>
      <w:t xml:space="preserve">                                                                                    </w:t>
    </w:r>
  </w:p>
  <w:p w14:paraId="0C0D9788" w14:textId="680210F0" w:rsidR="00651C3A" w:rsidRPr="00242C8B" w:rsidRDefault="00651C3A"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D53E26">
      <w:rPr>
        <w:caps/>
        <w:noProof/>
        <w:sz w:val="16"/>
        <w:szCs w:val="16"/>
      </w:rPr>
      <w:t>2</w:t>
    </w:r>
    <w:r w:rsidRPr="00242C8B">
      <w:rPr>
        <w:caps/>
        <w:sz w:val="16"/>
        <w:szCs w:val="16"/>
      </w:rPr>
      <w:fldChar w:fldCharType="end"/>
    </w:r>
  </w:p>
  <w:p w14:paraId="007AE52C" w14:textId="77777777" w:rsidR="00651C3A" w:rsidRDefault="00651C3A"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7827413"/>
      <w:docPartObj>
        <w:docPartGallery w:val="Page Numbers (Bottom of Page)"/>
        <w:docPartUnique/>
      </w:docPartObj>
    </w:sdtPr>
    <w:sdtEndPr>
      <w:rPr>
        <w:sz w:val="16"/>
        <w:szCs w:val="16"/>
      </w:rPr>
    </w:sdtEndPr>
    <w:sdtContent>
      <w:p w14:paraId="43BD98F5" w14:textId="77777777" w:rsidR="00651C3A" w:rsidRPr="00E27654" w:rsidRDefault="00651C3A"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2</w:t>
        </w:r>
        <w:r w:rsidRPr="00E27654">
          <w:rPr>
            <w:sz w:val="16"/>
            <w:szCs w:val="16"/>
          </w:rPr>
          <w:fldChar w:fldCharType="end"/>
        </w:r>
      </w:p>
    </w:sdtContent>
  </w:sdt>
  <w:p w14:paraId="5BA1B984" w14:textId="77777777" w:rsidR="00651C3A" w:rsidRDefault="00651C3A" w:rsidP="001D4737">
    <w:pPr>
      <w:pStyle w:val="Stopka"/>
      <w:jc w:val="center"/>
      <w:rPr>
        <w:rFonts w:eastAsia="Batang"/>
        <w:sz w:val="20"/>
        <w:lang w:eastAsia="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30E4A" w14:textId="77777777" w:rsidR="00651C3A" w:rsidRDefault="00651C3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A781C14" w14:textId="77777777" w:rsidR="00651C3A" w:rsidRDefault="00651C3A">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34BF8" w14:textId="77777777" w:rsidR="00651C3A" w:rsidRDefault="00651C3A" w:rsidP="00E207A8">
    <w:pPr>
      <w:pStyle w:val="Stopka"/>
    </w:pPr>
  </w:p>
  <w:p w14:paraId="22362F01" w14:textId="77777777" w:rsidR="00651C3A" w:rsidRDefault="00651C3A" w:rsidP="00E207A8">
    <w:pPr>
      <w:pStyle w:val="Stopka"/>
      <w:rPr>
        <w:rFonts w:eastAsia="Batang"/>
        <w:sz w:val="20"/>
        <w:lang w:eastAsia="ar-SA"/>
      </w:rPr>
    </w:pPr>
    <w:r>
      <w:rPr>
        <w:rFonts w:eastAsia="Batang"/>
        <w:sz w:val="20"/>
        <w:lang w:eastAsia="ar-SA"/>
      </w:rPr>
      <w:t xml:space="preserve">                                                                                    </w:t>
    </w:r>
  </w:p>
  <w:p w14:paraId="13B5FEE6" w14:textId="5E375380" w:rsidR="00651C3A" w:rsidRPr="00242C8B" w:rsidRDefault="00651C3A"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D53E26">
      <w:rPr>
        <w:caps/>
        <w:noProof/>
        <w:sz w:val="16"/>
        <w:szCs w:val="16"/>
      </w:rPr>
      <w:t>5</w:t>
    </w:r>
    <w:r w:rsidRPr="00242C8B">
      <w:rPr>
        <w:caps/>
        <w:sz w:val="16"/>
        <w:szCs w:val="16"/>
      </w:rPr>
      <w:fldChar w:fldCharType="end"/>
    </w:r>
  </w:p>
  <w:p w14:paraId="4800869C" w14:textId="77777777" w:rsidR="00651C3A" w:rsidRDefault="00651C3A" w:rsidP="000E57FE">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012855"/>
      <w:docPartObj>
        <w:docPartGallery w:val="Page Numbers (Bottom of Page)"/>
        <w:docPartUnique/>
      </w:docPartObj>
    </w:sdtPr>
    <w:sdtEndPr>
      <w:rPr>
        <w:sz w:val="16"/>
        <w:szCs w:val="16"/>
      </w:rPr>
    </w:sdtEndPr>
    <w:sdtContent>
      <w:p w14:paraId="3DCF54AB" w14:textId="77777777" w:rsidR="00651C3A" w:rsidRPr="00E27654" w:rsidRDefault="00651C3A"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2</w:t>
        </w:r>
        <w:r w:rsidRPr="00E27654">
          <w:rPr>
            <w:sz w:val="16"/>
            <w:szCs w:val="16"/>
          </w:rPr>
          <w:fldChar w:fldCharType="end"/>
        </w:r>
      </w:p>
    </w:sdtContent>
  </w:sdt>
  <w:p w14:paraId="55EFEB27" w14:textId="77777777" w:rsidR="00651C3A" w:rsidRDefault="00651C3A" w:rsidP="001D4737">
    <w:pPr>
      <w:pStyle w:val="Stopka"/>
      <w:jc w:val="center"/>
      <w:rPr>
        <w:rFonts w:eastAsia="Batang"/>
        <w:sz w:val="20"/>
        <w:lang w:eastAsia="ar-SA"/>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968CA" w14:textId="77777777" w:rsidR="00651C3A" w:rsidRDefault="00651C3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395C73A" w14:textId="77777777" w:rsidR="00651C3A" w:rsidRDefault="00651C3A">
    <w:pPr>
      <w:pStyle w:val="Stopk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08E63" w14:textId="77777777" w:rsidR="00651C3A" w:rsidRDefault="00651C3A" w:rsidP="00E207A8">
    <w:pPr>
      <w:pStyle w:val="Stopka"/>
    </w:pPr>
  </w:p>
  <w:p w14:paraId="74736100" w14:textId="77777777" w:rsidR="00651C3A" w:rsidRDefault="00651C3A" w:rsidP="00E207A8">
    <w:pPr>
      <w:pStyle w:val="Stopka"/>
      <w:rPr>
        <w:rFonts w:eastAsia="Batang"/>
        <w:sz w:val="20"/>
        <w:lang w:eastAsia="ar-SA"/>
      </w:rPr>
    </w:pPr>
    <w:r>
      <w:rPr>
        <w:rFonts w:eastAsia="Batang"/>
        <w:sz w:val="20"/>
        <w:lang w:eastAsia="ar-SA"/>
      </w:rPr>
      <w:t xml:space="preserve">                                                                                    </w:t>
    </w:r>
  </w:p>
  <w:p w14:paraId="095D32B7" w14:textId="29C7362B" w:rsidR="00651C3A" w:rsidRPr="00242C8B" w:rsidRDefault="00651C3A"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D53E26">
      <w:rPr>
        <w:caps/>
        <w:noProof/>
        <w:sz w:val="16"/>
        <w:szCs w:val="16"/>
      </w:rPr>
      <w:t>10</w:t>
    </w:r>
    <w:r w:rsidRPr="00242C8B">
      <w:rPr>
        <w:caps/>
        <w:sz w:val="16"/>
        <w:szCs w:val="16"/>
      </w:rPr>
      <w:fldChar w:fldCharType="end"/>
    </w:r>
  </w:p>
  <w:p w14:paraId="576F57BE" w14:textId="77777777" w:rsidR="00651C3A" w:rsidRDefault="00651C3A" w:rsidP="000E57FE">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8356706"/>
      <w:docPartObj>
        <w:docPartGallery w:val="Page Numbers (Bottom of Page)"/>
        <w:docPartUnique/>
      </w:docPartObj>
    </w:sdtPr>
    <w:sdtEndPr>
      <w:rPr>
        <w:sz w:val="16"/>
        <w:szCs w:val="16"/>
      </w:rPr>
    </w:sdtEndPr>
    <w:sdtContent>
      <w:p w14:paraId="5F369B1E" w14:textId="77777777" w:rsidR="00651C3A" w:rsidRPr="00E27654" w:rsidRDefault="00651C3A"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2</w:t>
        </w:r>
        <w:r w:rsidRPr="00E27654">
          <w:rPr>
            <w:sz w:val="16"/>
            <w:szCs w:val="16"/>
          </w:rPr>
          <w:fldChar w:fldCharType="end"/>
        </w:r>
      </w:p>
    </w:sdtContent>
  </w:sdt>
  <w:p w14:paraId="4CE9BAB2" w14:textId="77777777" w:rsidR="00651C3A" w:rsidRDefault="00651C3A"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498B8" w14:textId="77777777" w:rsidR="00522067" w:rsidRDefault="00522067">
      <w:bookmarkStart w:id="0" w:name="_Hlk41430039"/>
      <w:bookmarkEnd w:id="0"/>
      <w:r>
        <w:separator/>
      </w:r>
    </w:p>
  </w:footnote>
  <w:footnote w:type="continuationSeparator" w:id="0">
    <w:p w14:paraId="70A00F27" w14:textId="77777777" w:rsidR="00522067" w:rsidRDefault="005220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7586A" w14:textId="58EFB124" w:rsidR="00651C3A" w:rsidRDefault="00651C3A" w:rsidP="0054638E">
    <w:pPr>
      <w:spacing w:line="240" w:lineRule="exact"/>
      <w:ind w:right="-97"/>
      <w:jc w:val="both"/>
      <w:rPr>
        <w:rFonts w:ascii="Verdana" w:hAnsi="Verdana"/>
        <w:noProof/>
        <w:sz w:val="18"/>
        <w:szCs w:val="18"/>
      </w:rPr>
    </w:pPr>
    <w:r>
      <w:rPr>
        <w:rFonts w:ascii="Verdana" w:hAnsi="Verdana"/>
        <w:b/>
        <w:bCs/>
        <w:sz w:val="16"/>
        <w:szCs w:val="16"/>
      </w:rPr>
      <w:t>UMW/AZ/PN-82</w:t>
    </w:r>
    <w:r w:rsidRPr="001505CE">
      <w:rPr>
        <w:rFonts w:ascii="Verdana" w:hAnsi="Verdana"/>
        <w:b/>
        <w:bCs/>
        <w:sz w:val="16"/>
        <w:szCs w:val="16"/>
      </w:rPr>
      <w:t>/20</w:t>
    </w:r>
  </w:p>
  <w:p w14:paraId="4AB3EE07" w14:textId="77777777" w:rsidR="00651C3A" w:rsidRPr="004E4D99" w:rsidRDefault="00651C3A">
    <w:pPr>
      <w:pStyle w:val="Nagwek"/>
      <w:rPr>
        <w:rFonts w:ascii="Verdana" w:hAnsi="Verdana"/>
        <w:noProof/>
        <w:sz w:val="18"/>
        <w:szCs w:val="18"/>
      </w:rPr>
    </w:pPr>
    <w:r w:rsidRPr="00FA3304">
      <w:rPr>
        <w:rFonts w:ascii="Verdana" w:hAnsi="Verdana"/>
        <w:noProof/>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3393F" w14:textId="46713142" w:rsidR="00651C3A" w:rsidRDefault="00651C3A" w:rsidP="00E0198E">
    <w:pPr>
      <w:spacing w:line="240" w:lineRule="exact"/>
      <w:ind w:right="-97"/>
      <w:jc w:val="both"/>
      <w:rPr>
        <w:rFonts w:ascii="Verdana" w:hAnsi="Verdana"/>
        <w:noProof/>
        <w:sz w:val="18"/>
        <w:szCs w:val="18"/>
      </w:rPr>
    </w:pPr>
    <w:r>
      <w:rPr>
        <w:rFonts w:ascii="Verdana" w:hAnsi="Verdana"/>
        <w:b/>
        <w:bCs/>
        <w:sz w:val="16"/>
        <w:szCs w:val="16"/>
      </w:rPr>
      <w:t>UMW/AZ/PN-82</w:t>
    </w:r>
    <w:r w:rsidRPr="001505CE">
      <w:rPr>
        <w:rFonts w:ascii="Verdana" w:hAnsi="Verdana"/>
        <w:b/>
        <w:bCs/>
        <w:sz w:val="16"/>
        <w:szCs w:val="16"/>
      </w:rPr>
      <w:t>/20</w:t>
    </w:r>
  </w:p>
  <w:p w14:paraId="4D980652" w14:textId="77777777" w:rsidR="00651C3A" w:rsidRPr="004E4D99" w:rsidRDefault="00651C3A">
    <w:pPr>
      <w:pStyle w:val="Nagwek"/>
      <w:rPr>
        <w:rFonts w:ascii="Verdana" w:hAnsi="Verdana"/>
        <w:noProof/>
        <w:sz w:val="18"/>
        <w:szCs w:val="18"/>
      </w:rPr>
    </w:pPr>
    <w:r w:rsidRPr="00FA3304">
      <w:rPr>
        <w:rFonts w:ascii="Verdana" w:hAnsi="Verdana"/>
        <w:noProof/>
        <w:sz w:val="18"/>
        <w:szCs w:val="1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83C13" w14:textId="7ADA3F46" w:rsidR="00651C3A" w:rsidRDefault="00651C3A" w:rsidP="00E0198E">
    <w:pPr>
      <w:spacing w:line="240" w:lineRule="exact"/>
      <w:ind w:right="-97"/>
      <w:jc w:val="both"/>
      <w:rPr>
        <w:rFonts w:ascii="Verdana" w:hAnsi="Verdana"/>
        <w:noProof/>
        <w:sz w:val="18"/>
        <w:szCs w:val="18"/>
      </w:rPr>
    </w:pPr>
    <w:r>
      <w:rPr>
        <w:rFonts w:ascii="Verdana" w:hAnsi="Verdana"/>
        <w:b/>
        <w:bCs/>
        <w:sz w:val="16"/>
        <w:szCs w:val="16"/>
      </w:rPr>
      <w:t>UMW/AZ/PN-82</w:t>
    </w:r>
    <w:r w:rsidRPr="001505CE">
      <w:rPr>
        <w:rFonts w:ascii="Verdana" w:hAnsi="Verdana"/>
        <w:b/>
        <w:bCs/>
        <w:sz w:val="16"/>
        <w:szCs w:val="16"/>
      </w:rPr>
      <w:t>/20</w:t>
    </w:r>
  </w:p>
  <w:p w14:paraId="16055BFA" w14:textId="77777777" w:rsidR="00651C3A" w:rsidRPr="004E4D99" w:rsidRDefault="00651C3A">
    <w:pPr>
      <w:pStyle w:val="Nagwek"/>
      <w:rPr>
        <w:rFonts w:ascii="Verdana" w:hAnsi="Verdana"/>
        <w:noProof/>
        <w:sz w:val="18"/>
        <w:szCs w:val="18"/>
      </w:rPr>
    </w:pPr>
    <w:r w:rsidRPr="00FA3304">
      <w:rPr>
        <w:rFonts w:ascii="Verdana" w:hAnsi="Verdana"/>
        <w:noProof/>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cs="Symbol"/>
        <w:color w:val="000000"/>
        <w:sz w:val="20"/>
        <w:lang w:eastAsia="pl-P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sz w:val="20"/>
        <w:lang w:eastAsia="pl-P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sz w:val="20"/>
        <w:lang w:eastAsia="pl-P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6" w15:restartNumberingAfterBreak="0">
    <w:nsid w:val="0000000B"/>
    <w:multiLevelType w:val="multilevel"/>
    <w:tmpl w:val="0000000B"/>
    <w:name w:val="WW8Num11"/>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8"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9" w15:restartNumberingAfterBreak="0">
    <w:nsid w:val="00000016"/>
    <w:multiLevelType w:val="multilevel"/>
    <w:tmpl w:val="00000016"/>
    <w:name w:val="WW8Num21"/>
    <w:lvl w:ilvl="0">
      <w:start w:val="1"/>
      <w:numFmt w:val="decimal"/>
      <w:lvlText w:val="%1."/>
      <w:lvlJc w:val="left"/>
      <w:pPr>
        <w:tabs>
          <w:tab w:val="num" w:pos="1980"/>
        </w:tabs>
        <w:ind w:left="1980" w:hanging="360"/>
      </w:pPr>
      <w:rPr>
        <w:rFonts w:ascii="Verdana" w:eastAsia="Calibri" w:hAnsi="Verdana" w:cs="Verdana"/>
        <w:b w:val="0"/>
        <w:i w:val="0"/>
        <w:sz w:val="18"/>
        <w:szCs w:val="18"/>
        <w:lang w:eastAsia="en-U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20"/>
    <w:multiLevelType w:val="multilevel"/>
    <w:tmpl w:val="00000020"/>
    <w:name w:val="WW8Num31"/>
    <w:lvl w:ilvl="0">
      <w:start w:val="1"/>
      <w:numFmt w:val="decimal"/>
      <w:lvlText w:val="%1."/>
      <w:lvlJc w:val="left"/>
      <w:pPr>
        <w:tabs>
          <w:tab w:val="num" w:pos="0"/>
        </w:tabs>
        <w:ind w:left="720" w:hanging="360"/>
      </w:pPr>
      <w:rPr>
        <w:rFonts w:ascii="Verdana" w:hAnsi="Verdana" w:cs="Verdana"/>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22"/>
    <w:multiLevelType w:val="multilevel"/>
    <w:tmpl w:val="00000022"/>
    <w:name w:val="WW8Num33"/>
    <w:lvl w:ilvl="0">
      <w:start w:val="2"/>
      <w:numFmt w:val="bullet"/>
      <w:lvlText w:val="-"/>
      <w:lvlJc w:val="left"/>
      <w:pPr>
        <w:tabs>
          <w:tab w:val="num" w:pos="1065"/>
        </w:tabs>
        <w:ind w:left="1065" w:hanging="705"/>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22" w15:restartNumberingAfterBreak="0">
    <w:nsid w:val="00000024"/>
    <w:multiLevelType w:val="multilevel"/>
    <w:tmpl w:val="B1267FC0"/>
    <w:name w:val="WW8Num35"/>
    <w:lvl w:ilvl="0">
      <w:start w:val="1"/>
      <w:numFmt w:val="decimal"/>
      <w:lvlText w:val="%1."/>
      <w:lvlJc w:val="left"/>
      <w:pPr>
        <w:tabs>
          <w:tab w:val="num" w:pos="0"/>
        </w:tabs>
        <w:ind w:left="720" w:hanging="360"/>
      </w:pPr>
      <w:rPr>
        <w:rFonts w:ascii="Verdana" w:hAnsi="Verdana" w:cs="Verdana"/>
        <w:b w:val="0"/>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00027"/>
    <w:multiLevelType w:val="multilevel"/>
    <w:tmpl w:val="E1A89368"/>
    <w:name w:val="WW8Num38"/>
    <w:lvl w:ilvl="0">
      <w:start w:val="1"/>
      <w:numFmt w:val="decimal"/>
      <w:lvlText w:val="%1."/>
      <w:lvlJc w:val="left"/>
      <w:pPr>
        <w:tabs>
          <w:tab w:val="num" w:pos="1065"/>
        </w:tabs>
        <w:ind w:left="1065" w:hanging="705"/>
      </w:pPr>
      <w:rPr>
        <w:rFonts w:ascii="Verdana" w:hAnsi="Verdana" w:cs="Verdana"/>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2A"/>
    <w:multiLevelType w:val="multilevel"/>
    <w:tmpl w:val="C916F8F0"/>
    <w:name w:val="WW8Num41"/>
    <w:lvl w:ilvl="0">
      <w:start w:val="1"/>
      <w:numFmt w:val="decimal"/>
      <w:lvlText w:val="%1)"/>
      <w:lvlJc w:val="left"/>
      <w:pPr>
        <w:tabs>
          <w:tab w:val="num" w:pos="0"/>
        </w:tabs>
        <w:ind w:left="720" w:hanging="360"/>
      </w:pPr>
      <w:rPr>
        <w:b w:val="0"/>
        <w:i w:val="0"/>
        <w:strike w:val="0"/>
        <w:dstrike w:val="0"/>
        <w:color w:val="00000A"/>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0000002D"/>
    <w:multiLevelType w:val="multilevel"/>
    <w:tmpl w:val="0000002D"/>
    <w:name w:val="WW8Num44"/>
    <w:lvl w:ilvl="0">
      <w:start w:val="1"/>
      <w:numFmt w:val="decimal"/>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5209FB"/>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15:restartNumberingAfterBreak="0">
    <w:nsid w:val="00810947"/>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15:restartNumberingAfterBreak="0">
    <w:nsid w:val="013B69ED"/>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 w15:restartNumberingAfterBreak="0">
    <w:nsid w:val="02563EEE"/>
    <w:multiLevelType w:val="hybridMultilevel"/>
    <w:tmpl w:val="733412E0"/>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6A93271"/>
    <w:multiLevelType w:val="hybridMultilevel"/>
    <w:tmpl w:val="F5627092"/>
    <w:name w:val="WW8Num444"/>
    <w:lvl w:ilvl="0" w:tplc="5B9E2CDA">
      <w:start w:val="7"/>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72C4979"/>
    <w:multiLevelType w:val="hybridMultilevel"/>
    <w:tmpl w:val="EFC612F8"/>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2" w15:restartNumberingAfterBreak="0">
    <w:nsid w:val="09EB27E5"/>
    <w:multiLevelType w:val="hybridMultilevel"/>
    <w:tmpl w:val="4EB4C7E8"/>
    <w:name w:val="WW8Num4442"/>
    <w:lvl w:ilvl="0" w:tplc="5BF07BF0">
      <w:start w:val="8"/>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BB729B6"/>
    <w:multiLevelType w:val="hybridMultilevel"/>
    <w:tmpl w:val="B5A03D92"/>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4"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1A93F85"/>
    <w:multiLevelType w:val="hybridMultilevel"/>
    <w:tmpl w:val="0406A3CE"/>
    <w:lvl w:ilvl="0" w:tplc="0415000F">
      <w:start w:val="1"/>
      <w:numFmt w:val="decimal"/>
      <w:lvlText w:val="%1."/>
      <w:lvlJc w:val="left"/>
      <w:pPr>
        <w:tabs>
          <w:tab w:val="num" w:pos="644"/>
        </w:tabs>
        <w:ind w:left="644" w:hanging="360"/>
      </w:pPr>
      <w:rPr>
        <w:rFonts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42D32E6"/>
    <w:multiLevelType w:val="hybridMultilevel"/>
    <w:tmpl w:val="0B08ADDA"/>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4AA78CD"/>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63764F5"/>
    <w:multiLevelType w:val="hybridMultilevel"/>
    <w:tmpl w:val="706A0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6A73F37"/>
    <w:multiLevelType w:val="hybridMultilevel"/>
    <w:tmpl w:val="CE4A80CC"/>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7F9574C"/>
    <w:multiLevelType w:val="hybridMultilevel"/>
    <w:tmpl w:val="17847DD6"/>
    <w:lvl w:ilvl="0" w:tplc="1AC68382">
      <w:start w:val="1"/>
      <w:numFmt w:val="decimal"/>
      <w:lvlText w:val="%1."/>
      <w:lvlJc w:val="left"/>
      <w:pPr>
        <w:tabs>
          <w:tab w:val="num" w:pos="644"/>
        </w:tabs>
        <w:ind w:left="644" w:hanging="360"/>
      </w:pPr>
      <w:rPr>
        <w:rFonts w:hint="default"/>
        <w:b w:val="0"/>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42" w15:restartNumberingAfterBreak="0">
    <w:nsid w:val="219E5218"/>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3" w15:restartNumberingAfterBreak="0">
    <w:nsid w:val="221E1C7D"/>
    <w:multiLevelType w:val="hybridMultilevel"/>
    <w:tmpl w:val="0B08ADDA"/>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B6742AE"/>
    <w:multiLevelType w:val="hybridMultilevel"/>
    <w:tmpl w:val="C8E6BB9E"/>
    <w:lvl w:ilvl="0" w:tplc="27428788">
      <w:start w:val="1"/>
      <w:numFmt w:val="decimal"/>
      <w:lvlText w:val="%1."/>
      <w:lvlJc w:val="left"/>
      <w:pPr>
        <w:tabs>
          <w:tab w:val="num" w:pos="644"/>
        </w:tabs>
        <w:ind w:left="644" w:hanging="360"/>
      </w:pPr>
      <w:rPr>
        <w:rFonts w:hint="default"/>
        <w:b w:val="0"/>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0E21968"/>
    <w:multiLevelType w:val="hybridMultilevel"/>
    <w:tmpl w:val="4768D4DE"/>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47" w15:restartNumberingAfterBreak="0">
    <w:nsid w:val="31EF6960"/>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56B7B42"/>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66E478B"/>
    <w:multiLevelType w:val="hybridMultilevel"/>
    <w:tmpl w:val="D2406F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36E52DB9"/>
    <w:multiLevelType w:val="hybridMultilevel"/>
    <w:tmpl w:val="17847DD6"/>
    <w:lvl w:ilvl="0" w:tplc="1AC68382">
      <w:start w:val="1"/>
      <w:numFmt w:val="decimal"/>
      <w:lvlText w:val="%1."/>
      <w:lvlJc w:val="left"/>
      <w:pPr>
        <w:tabs>
          <w:tab w:val="num" w:pos="644"/>
        </w:tabs>
        <w:ind w:left="644" w:hanging="360"/>
      </w:pPr>
      <w:rPr>
        <w:rFonts w:hint="default"/>
        <w:b w:val="0"/>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880373F"/>
    <w:multiLevelType w:val="hybridMultilevel"/>
    <w:tmpl w:val="5FAA73AE"/>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2"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3" w15:restartNumberingAfterBreak="0">
    <w:nsid w:val="42556BF7"/>
    <w:multiLevelType w:val="hybridMultilevel"/>
    <w:tmpl w:val="0B08ADDA"/>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55631DE"/>
    <w:multiLevelType w:val="hybridMultilevel"/>
    <w:tmpl w:val="3C3E8838"/>
    <w:lvl w:ilvl="0" w:tplc="9F8ADC84">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73F7865"/>
    <w:multiLevelType w:val="hybridMultilevel"/>
    <w:tmpl w:val="5538BBB4"/>
    <w:lvl w:ilvl="0" w:tplc="A59A8A9C">
      <w:start w:val="1"/>
      <w:numFmt w:val="decimal"/>
      <w:lvlText w:val="%1."/>
      <w:lvlJc w:val="left"/>
      <w:pPr>
        <w:ind w:left="786"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6"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57" w15:restartNumberingAfterBreak="0">
    <w:nsid w:val="47CC1CEC"/>
    <w:multiLevelType w:val="hybridMultilevel"/>
    <w:tmpl w:val="345ABC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B9D1A3D"/>
    <w:multiLevelType w:val="hybridMultilevel"/>
    <w:tmpl w:val="17847DD6"/>
    <w:lvl w:ilvl="0" w:tplc="1AC68382">
      <w:start w:val="1"/>
      <w:numFmt w:val="decimal"/>
      <w:lvlText w:val="%1."/>
      <w:lvlJc w:val="left"/>
      <w:pPr>
        <w:tabs>
          <w:tab w:val="num" w:pos="644"/>
        </w:tabs>
        <w:ind w:left="644" w:hanging="360"/>
      </w:pPr>
      <w:rPr>
        <w:rFonts w:hint="default"/>
        <w:b w:val="0"/>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DF90EF2"/>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0" w15:restartNumberingAfterBreak="0">
    <w:nsid w:val="4F7E6D7F"/>
    <w:multiLevelType w:val="hybridMultilevel"/>
    <w:tmpl w:val="17847DD6"/>
    <w:lvl w:ilvl="0" w:tplc="1AC68382">
      <w:start w:val="1"/>
      <w:numFmt w:val="decimal"/>
      <w:lvlText w:val="%1."/>
      <w:lvlJc w:val="left"/>
      <w:pPr>
        <w:tabs>
          <w:tab w:val="num" w:pos="644"/>
        </w:tabs>
        <w:ind w:left="644" w:hanging="360"/>
      </w:pPr>
      <w:rPr>
        <w:rFonts w:hint="default"/>
        <w:b w:val="0"/>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18B7750"/>
    <w:multiLevelType w:val="hybridMultilevel"/>
    <w:tmpl w:val="0D98DE06"/>
    <w:name w:val="WW8Num442"/>
    <w:lvl w:ilvl="0" w:tplc="14E2638E">
      <w:start w:val="5"/>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5DE727A"/>
    <w:multiLevelType w:val="hybridMultilevel"/>
    <w:tmpl w:val="0406A3CE"/>
    <w:lvl w:ilvl="0" w:tplc="0415000F">
      <w:start w:val="1"/>
      <w:numFmt w:val="decimal"/>
      <w:lvlText w:val="%1."/>
      <w:lvlJc w:val="left"/>
      <w:pPr>
        <w:tabs>
          <w:tab w:val="num" w:pos="644"/>
        </w:tabs>
        <w:ind w:left="644" w:hanging="360"/>
      </w:pPr>
      <w:rPr>
        <w:rFonts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7C2769E"/>
    <w:multiLevelType w:val="hybridMultilevel"/>
    <w:tmpl w:val="5538BBB4"/>
    <w:lvl w:ilvl="0" w:tplc="A59A8A9C">
      <w:start w:val="1"/>
      <w:numFmt w:val="decimal"/>
      <w:lvlText w:val="%1."/>
      <w:lvlJc w:val="left"/>
      <w:pPr>
        <w:ind w:left="786"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4" w15:restartNumberingAfterBreak="0">
    <w:nsid w:val="597A56D6"/>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EDD0A5C"/>
    <w:multiLevelType w:val="hybridMultilevel"/>
    <w:tmpl w:val="2FE4BD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FF035D1"/>
    <w:multiLevelType w:val="hybridMultilevel"/>
    <w:tmpl w:val="0406A3CE"/>
    <w:lvl w:ilvl="0" w:tplc="0415000F">
      <w:start w:val="1"/>
      <w:numFmt w:val="decimal"/>
      <w:lvlText w:val="%1."/>
      <w:lvlJc w:val="left"/>
      <w:pPr>
        <w:tabs>
          <w:tab w:val="num" w:pos="644"/>
        </w:tabs>
        <w:ind w:left="644" w:hanging="360"/>
      </w:pPr>
      <w:rPr>
        <w:rFonts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3800393"/>
    <w:multiLevelType w:val="hybridMultilevel"/>
    <w:tmpl w:val="0B08ADDA"/>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45F5CDB"/>
    <w:multiLevelType w:val="hybridMultilevel"/>
    <w:tmpl w:val="F2F07AFA"/>
    <w:lvl w:ilvl="0" w:tplc="6B727EB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E2E177C"/>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FF72F84"/>
    <w:multiLevelType w:val="hybridMultilevel"/>
    <w:tmpl w:val="0B08ADDA"/>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268621F"/>
    <w:multiLevelType w:val="hybridMultilevel"/>
    <w:tmpl w:val="0466FEF8"/>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2" w15:restartNumberingAfterBreak="0">
    <w:nsid w:val="72AE4017"/>
    <w:multiLevelType w:val="hybridMultilevel"/>
    <w:tmpl w:val="C9AEC606"/>
    <w:name w:val="WW8Num443"/>
    <w:lvl w:ilvl="0" w:tplc="B83E99D4">
      <w:start w:val="7"/>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8715087"/>
    <w:multiLevelType w:val="hybridMultilevel"/>
    <w:tmpl w:val="F2F07AFA"/>
    <w:lvl w:ilvl="0" w:tplc="6B727EB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B3C7C81"/>
    <w:multiLevelType w:val="hybridMultilevel"/>
    <w:tmpl w:val="4768D4DE"/>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EAA2688"/>
    <w:multiLevelType w:val="hybridMultilevel"/>
    <w:tmpl w:val="0406A3CE"/>
    <w:lvl w:ilvl="0" w:tplc="0415000F">
      <w:start w:val="1"/>
      <w:numFmt w:val="decimal"/>
      <w:lvlText w:val="%1."/>
      <w:lvlJc w:val="left"/>
      <w:pPr>
        <w:tabs>
          <w:tab w:val="num" w:pos="644"/>
        </w:tabs>
        <w:ind w:left="644" w:hanging="360"/>
      </w:pPr>
      <w:rPr>
        <w:rFonts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ECD4F3C"/>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1"/>
  </w:num>
  <w:num w:numId="12">
    <w:abstractNumId w:val="34"/>
  </w:num>
  <w:num w:numId="13">
    <w:abstractNumId w:val="74"/>
  </w:num>
  <w:num w:numId="14">
    <w:abstractNumId w:val="46"/>
  </w:num>
  <w:num w:numId="15">
    <w:abstractNumId w:val="56"/>
  </w:num>
  <w:num w:numId="16">
    <w:abstractNumId w:val="52"/>
  </w:num>
  <w:num w:numId="17">
    <w:abstractNumId w:val="68"/>
  </w:num>
  <w:num w:numId="18">
    <w:abstractNumId w:val="64"/>
  </w:num>
  <w:num w:numId="19">
    <w:abstractNumId w:val="39"/>
  </w:num>
  <w:num w:numId="20">
    <w:abstractNumId w:val="63"/>
  </w:num>
  <w:num w:numId="21">
    <w:abstractNumId w:val="54"/>
  </w:num>
  <w:num w:numId="22">
    <w:abstractNumId w:val="59"/>
  </w:num>
  <w:num w:numId="23">
    <w:abstractNumId w:val="49"/>
  </w:num>
  <w:num w:numId="24">
    <w:abstractNumId w:val="65"/>
  </w:num>
  <w:num w:numId="25">
    <w:abstractNumId w:val="70"/>
  </w:num>
  <w:num w:numId="26">
    <w:abstractNumId w:val="44"/>
  </w:num>
  <w:num w:numId="27">
    <w:abstractNumId w:val="29"/>
  </w:num>
  <w:num w:numId="28">
    <w:abstractNumId w:val="26"/>
  </w:num>
  <w:num w:numId="29">
    <w:abstractNumId w:val="60"/>
  </w:num>
  <w:num w:numId="30">
    <w:abstractNumId w:val="36"/>
  </w:num>
  <w:num w:numId="31">
    <w:abstractNumId w:val="69"/>
  </w:num>
  <w:num w:numId="32">
    <w:abstractNumId w:val="77"/>
  </w:num>
  <w:num w:numId="33">
    <w:abstractNumId w:val="31"/>
  </w:num>
  <w:num w:numId="34">
    <w:abstractNumId w:val="57"/>
  </w:num>
  <w:num w:numId="35">
    <w:abstractNumId w:val="38"/>
  </w:num>
  <w:num w:numId="36">
    <w:abstractNumId w:val="35"/>
  </w:num>
  <w:num w:numId="37">
    <w:abstractNumId w:val="55"/>
  </w:num>
  <w:num w:numId="38">
    <w:abstractNumId w:val="53"/>
  </w:num>
  <w:num w:numId="39">
    <w:abstractNumId w:val="40"/>
  </w:num>
  <w:num w:numId="40">
    <w:abstractNumId w:val="37"/>
  </w:num>
  <w:num w:numId="41">
    <w:abstractNumId w:val="28"/>
  </w:num>
  <w:num w:numId="42">
    <w:abstractNumId w:val="66"/>
  </w:num>
  <w:num w:numId="43">
    <w:abstractNumId w:val="67"/>
  </w:num>
  <w:num w:numId="44">
    <w:abstractNumId w:val="58"/>
  </w:num>
  <w:num w:numId="45">
    <w:abstractNumId w:val="48"/>
  </w:num>
  <w:num w:numId="46">
    <w:abstractNumId w:val="27"/>
  </w:num>
  <w:num w:numId="47">
    <w:abstractNumId w:val="76"/>
  </w:num>
  <w:num w:numId="48">
    <w:abstractNumId w:val="43"/>
  </w:num>
  <w:num w:numId="49">
    <w:abstractNumId w:val="50"/>
  </w:num>
  <w:num w:numId="50">
    <w:abstractNumId w:val="47"/>
  </w:num>
  <w:num w:numId="51">
    <w:abstractNumId w:val="42"/>
  </w:num>
  <w:num w:numId="52">
    <w:abstractNumId w:val="62"/>
  </w:num>
  <w:num w:numId="53">
    <w:abstractNumId w:val="73"/>
  </w:num>
  <w:num w:numId="54">
    <w:abstractNumId w:val="71"/>
  </w:num>
  <w:num w:numId="55">
    <w:abstractNumId w:val="45"/>
  </w:num>
  <w:num w:numId="56">
    <w:abstractNumId w:val="33"/>
  </w:num>
  <w:num w:numId="57">
    <w:abstractNumId w:val="51"/>
  </w:num>
  <w:num w:numId="58">
    <w:abstractNumId w:val="7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848"/>
    <w:rsid w:val="00001E5A"/>
    <w:rsid w:val="00002C8B"/>
    <w:rsid w:val="00003047"/>
    <w:rsid w:val="000036F8"/>
    <w:rsid w:val="00004212"/>
    <w:rsid w:val="0000442A"/>
    <w:rsid w:val="00004CEE"/>
    <w:rsid w:val="000063D3"/>
    <w:rsid w:val="0000651A"/>
    <w:rsid w:val="000067F1"/>
    <w:rsid w:val="00006FDD"/>
    <w:rsid w:val="00007B87"/>
    <w:rsid w:val="00010068"/>
    <w:rsid w:val="000100B3"/>
    <w:rsid w:val="00010597"/>
    <w:rsid w:val="00010D21"/>
    <w:rsid w:val="00010F32"/>
    <w:rsid w:val="000111BA"/>
    <w:rsid w:val="00011814"/>
    <w:rsid w:val="000118EB"/>
    <w:rsid w:val="00012277"/>
    <w:rsid w:val="0001229C"/>
    <w:rsid w:val="000122A1"/>
    <w:rsid w:val="000123C1"/>
    <w:rsid w:val="00012B70"/>
    <w:rsid w:val="00012CF3"/>
    <w:rsid w:val="00012CFD"/>
    <w:rsid w:val="00012EB0"/>
    <w:rsid w:val="000131D3"/>
    <w:rsid w:val="00013E6D"/>
    <w:rsid w:val="000152B1"/>
    <w:rsid w:val="000154C2"/>
    <w:rsid w:val="00015E7C"/>
    <w:rsid w:val="00015F91"/>
    <w:rsid w:val="0001664E"/>
    <w:rsid w:val="000166C4"/>
    <w:rsid w:val="00017BD7"/>
    <w:rsid w:val="000204AC"/>
    <w:rsid w:val="00020A58"/>
    <w:rsid w:val="00020D02"/>
    <w:rsid w:val="000214A8"/>
    <w:rsid w:val="0002173F"/>
    <w:rsid w:val="0002186C"/>
    <w:rsid w:val="00021D1B"/>
    <w:rsid w:val="00022CAC"/>
    <w:rsid w:val="000232C8"/>
    <w:rsid w:val="000234A9"/>
    <w:rsid w:val="00023C69"/>
    <w:rsid w:val="00023D88"/>
    <w:rsid w:val="00024919"/>
    <w:rsid w:val="0002577F"/>
    <w:rsid w:val="00026015"/>
    <w:rsid w:val="00027A09"/>
    <w:rsid w:val="000308C3"/>
    <w:rsid w:val="00031051"/>
    <w:rsid w:val="0003112F"/>
    <w:rsid w:val="00031F2A"/>
    <w:rsid w:val="00031F57"/>
    <w:rsid w:val="000323A8"/>
    <w:rsid w:val="00032B47"/>
    <w:rsid w:val="00033100"/>
    <w:rsid w:val="000332FE"/>
    <w:rsid w:val="000338FB"/>
    <w:rsid w:val="000342EA"/>
    <w:rsid w:val="000347A8"/>
    <w:rsid w:val="00034AB0"/>
    <w:rsid w:val="00034D2F"/>
    <w:rsid w:val="00035196"/>
    <w:rsid w:val="0003559F"/>
    <w:rsid w:val="000360DD"/>
    <w:rsid w:val="00036BEA"/>
    <w:rsid w:val="00037A23"/>
    <w:rsid w:val="00040348"/>
    <w:rsid w:val="00040826"/>
    <w:rsid w:val="000408B0"/>
    <w:rsid w:val="00040B02"/>
    <w:rsid w:val="00040C6F"/>
    <w:rsid w:val="00041AA6"/>
    <w:rsid w:val="000422EC"/>
    <w:rsid w:val="00042425"/>
    <w:rsid w:val="00042E0F"/>
    <w:rsid w:val="000430AB"/>
    <w:rsid w:val="00044118"/>
    <w:rsid w:val="000465F6"/>
    <w:rsid w:val="00046CED"/>
    <w:rsid w:val="00046DEA"/>
    <w:rsid w:val="00047338"/>
    <w:rsid w:val="00050112"/>
    <w:rsid w:val="000505BF"/>
    <w:rsid w:val="0005063A"/>
    <w:rsid w:val="000507F9"/>
    <w:rsid w:val="00051B1B"/>
    <w:rsid w:val="000521BA"/>
    <w:rsid w:val="00052A51"/>
    <w:rsid w:val="000532C6"/>
    <w:rsid w:val="0005437C"/>
    <w:rsid w:val="00055E1E"/>
    <w:rsid w:val="000561F5"/>
    <w:rsid w:val="00056394"/>
    <w:rsid w:val="00056655"/>
    <w:rsid w:val="0005673A"/>
    <w:rsid w:val="00057367"/>
    <w:rsid w:val="00057830"/>
    <w:rsid w:val="000602BA"/>
    <w:rsid w:val="00060AD8"/>
    <w:rsid w:val="000610A7"/>
    <w:rsid w:val="0006130B"/>
    <w:rsid w:val="0006192D"/>
    <w:rsid w:val="000624FE"/>
    <w:rsid w:val="0006356D"/>
    <w:rsid w:val="0006371D"/>
    <w:rsid w:val="00064095"/>
    <w:rsid w:val="00064985"/>
    <w:rsid w:val="00064A13"/>
    <w:rsid w:val="00064D25"/>
    <w:rsid w:val="00064FCA"/>
    <w:rsid w:val="000656A8"/>
    <w:rsid w:val="000658FB"/>
    <w:rsid w:val="00065C50"/>
    <w:rsid w:val="00065D87"/>
    <w:rsid w:val="00065E62"/>
    <w:rsid w:val="00065E9C"/>
    <w:rsid w:val="00066061"/>
    <w:rsid w:val="0006637F"/>
    <w:rsid w:val="00066DCC"/>
    <w:rsid w:val="000670DB"/>
    <w:rsid w:val="000677C0"/>
    <w:rsid w:val="00067A66"/>
    <w:rsid w:val="00067D20"/>
    <w:rsid w:val="00070686"/>
    <w:rsid w:val="000706E7"/>
    <w:rsid w:val="000718F9"/>
    <w:rsid w:val="00071A98"/>
    <w:rsid w:val="00071F81"/>
    <w:rsid w:val="0007220F"/>
    <w:rsid w:val="00072E1C"/>
    <w:rsid w:val="00073C90"/>
    <w:rsid w:val="0007449A"/>
    <w:rsid w:val="00074655"/>
    <w:rsid w:val="000747D2"/>
    <w:rsid w:val="00074BF2"/>
    <w:rsid w:val="00074F89"/>
    <w:rsid w:val="00075A3C"/>
    <w:rsid w:val="00075B02"/>
    <w:rsid w:val="00076057"/>
    <w:rsid w:val="000764C9"/>
    <w:rsid w:val="00076529"/>
    <w:rsid w:val="00076D4A"/>
    <w:rsid w:val="00076EBC"/>
    <w:rsid w:val="00077FCF"/>
    <w:rsid w:val="00080489"/>
    <w:rsid w:val="000804CB"/>
    <w:rsid w:val="000809D2"/>
    <w:rsid w:val="00080B79"/>
    <w:rsid w:val="00083151"/>
    <w:rsid w:val="00083190"/>
    <w:rsid w:val="000837C0"/>
    <w:rsid w:val="00083E48"/>
    <w:rsid w:val="0008442C"/>
    <w:rsid w:val="000848D5"/>
    <w:rsid w:val="00084BA3"/>
    <w:rsid w:val="00084FDE"/>
    <w:rsid w:val="00085B17"/>
    <w:rsid w:val="00086845"/>
    <w:rsid w:val="000872EA"/>
    <w:rsid w:val="000877EE"/>
    <w:rsid w:val="0009049A"/>
    <w:rsid w:val="00090CD9"/>
    <w:rsid w:val="00091055"/>
    <w:rsid w:val="00091210"/>
    <w:rsid w:val="000915CD"/>
    <w:rsid w:val="00091634"/>
    <w:rsid w:val="0009186F"/>
    <w:rsid w:val="0009216A"/>
    <w:rsid w:val="00092493"/>
    <w:rsid w:val="000926B4"/>
    <w:rsid w:val="00093268"/>
    <w:rsid w:val="000939A2"/>
    <w:rsid w:val="000948AD"/>
    <w:rsid w:val="000948B5"/>
    <w:rsid w:val="00094EDE"/>
    <w:rsid w:val="0009524F"/>
    <w:rsid w:val="00096A5F"/>
    <w:rsid w:val="000972B6"/>
    <w:rsid w:val="00097875"/>
    <w:rsid w:val="00097911"/>
    <w:rsid w:val="000A02B1"/>
    <w:rsid w:val="000A0336"/>
    <w:rsid w:val="000A14B1"/>
    <w:rsid w:val="000A18FA"/>
    <w:rsid w:val="000A19F1"/>
    <w:rsid w:val="000A1F4B"/>
    <w:rsid w:val="000A256F"/>
    <w:rsid w:val="000A2814"/>
    <w:rsid w:val="000A313E"/>
    <w:rsid w:val="000A3AD4"/>
    <w:rsid w:val="000A3EE5"/>
    <w:rsid w:val="000A46F5"/>
    <w:rsid w:val="000A47CF"/>
    <w:rsid w:val="000A500F"/>
    <w:rsid w:val="000A60FC"/>
    <w:rsid w:val="000A646E"/>
    <w:rsid w:val="000A7708"/>
    <w:rsid w:val="000A775B"/>
    <w:rsid w:val="000A7DE1"/>
    <w:rsid w:val="000B0310"/>
    <w:rsid w:val="000B0646"/>
    <w:rsid w:val="000B0885"/>
    <w:rsid w:val="000B0D35"/>
    <w:rsid w:val="000B0E1E"/>
    <w:rsid w:val="000B14E6"/>
    <w:rsid w:val="000B2208"/>
    <w:rsid w:val="000B2DA2"/>
    <w:rsid w:val="000B38ED"/>
    <w:rsid w:val="000B3A7E"/>
    <w:rsid w:val="000B491C"/>
    <w:rsid w:val="000B4AB4"/>
    <w:rsid w:val="000B4CEB"/>
    <w:rsid w:val="000B5A7E"/>
    <w:rsid w:val="000B5CC6"/>
    <w:rsid w:val="000B7D69"/>
    <w:rsid w:val="000B7E0E"/>
    <w:rsid w:val="000C0860"/>
    <w:rsid w:val="000C0A37"/>
    <w:rsid w:val="000C0B37"/>
    <w:rsid w:val="000C1F31"/>
    <w:rsid w:val="000C2E6F"/>
    <w:rsid w:val="000C366E"/>
    <w:rsid w:val="000C43A0"/>
    <w:rsid w:val="000C45C0"/>
    <w:rsid w:val="000C5ACB"/>
    <w:rsid w:val="000C5CBB"/>
    <w:rsid w:val="000C5DD8"/>
    <w:rsid w:val="000C6357"/>
    <w:rsid w:val="000C6721"/>
    <w:rsid w:val="000C689F"/>
    <w:rsid w:val="000C6947"/>
    <w:rsid w:val="000C6A46"/>
    <w:rsid w:val="000C74E9"/>
    <w:rsid w:val="000C7D11"/>
    <w:rsid w:val="000D0049"/>
    <w:rsid w:val="000D0435"/>
    <w:rsid w:val="000D0995"/>
    <w:rsid w:val="000D0F79"/>
    <w:rsid w:val="000D13FF"/>
    <w:rsid w:val="000D1A63"/>
    <w:rsid w:val="000D2175"/>
    <w:rsid w:val="000D2291"/>
    <w:rsid w:val="000D2AAC"/>
    <w:rsid w:val="000D2C93"/>
    <w:rsid w:val="000D36AE"/>
    <w:rsid w:val="000D3C2C"/>
    <w:rsid w:val="000D3F89"/>
    <w:rsid w:val="000D466A"/>
    <w:rsid w:val="000D5545"/>
    <w:rsid w:val="000D6204"/>
    <w:rsid w:val="000D63DC"/>
    <w:rsid w:val="000D6C81"/>
    <w:rsid w:val="000D74D0"/>
    <w:rsid w:val="000E06DE"/>
    <w:rsid w:val="000E0DD8"/>
    <w:rsid w:val="000E2364"/>
    <w:rsid w:val="000E2CB9"/>
    <w:rsid w:val="000E2CCE"/>
    <w:rsid w:val="000E2CFA"/>
    <w:rsid w:val="000E2FA8"/>
    <w:rsid w:val="000E3B56"/>
    <w:rsid w:val="000E41E0"/>
    <w:rsid w:val="000E444B"/>
    <w:rsid w:val="000E44D5"/>
    <w:rsid w:val="000E45E5"/>
    <w:rsid w:val="000E4902"/>
    <w:rsid w:val="000E4974"/>
    <w:rsid w:val="000E4B2D"/>
    <w:rsid w:val="000E4DE6"/>
    <w:rsid w:val="000E4F0A"/>
    <w:rsid w:val="000E5032"/>
    <w:rsid w:val="000E57FE"/>
    <w:rsid w:val="000E67FD"/>
    <w:rsid w:val="000E767D"/>
    <w:rsid w:val="000E794B"/>
    <w:rsid w:val="000F028C"/>
    <w:rsid w:val="000F12E4"/>
    <w:rsid w:val="000F2526"/>
    <w:rsid w:val="000F27D8"/>
    <w:rsid w:val="000F31E9"/>
    <w:rsid w:val="000F37DB"/>
    <w:rsid w:val="000F3A3E"/>
    <w:rsid w:val="000F3FF6"/>
    <w:rsid w:val="000F4681"/>
    <w:rsid w:val="000F49D7"/>
    <w:rsid w:val="000F4B10"/>
    <w:rsid w:val="000F4BF0"/>
    <w:rsid w:val="000F4C0E"/>
    <w:rsid w:val="000F55D4"/>
    <w:rsid w:val="000F5A63"/>
    <w:rsid w:val="000F5B04"/>
    <w:rsid w:val="000F629A"/>
    <w:rsid w:val="000F6707"/>
    <w:rsid w:val="000F6883"/>
    <w:rsid w:val="000F7F5F"/>
    <w:rsid w:val="001001ED"/>
    <w:rsid w:val="00100841"/>
    <w:rsid w:val="00100EEF"/>
    <w:rsid w:val="001010C3"/>
    <w:rsid w:val="001014B6"/>
    <w:rsid w:val="0010216D"/>
    <w:rsid w:val="00102430"/>
    <w:rsid w:val="001024CC"/>
    <w:rsid w:val="00102FF2"/>
    <w:rsid w:val="00103AF9"/>
    <w:rsid w:val="00103CF2"/>
    <w:rsid w:val="00103DF1"/>
    <w:rsid w:val="00103FEE"/>
    <w:rsid w:val="00104409"/>
    <w:rsid w:val="00104675"/>
    <w:rsid w:val="0010507D"/>
    <w:rsid w:val="00105809"/>
    <w:rsid w:val="00105DC6"/>
    <w:rsid w:val="00106DAF"/>
    <w:rsid w:val="00107DF6"/>
    <w:rsid w:val="00110A5C"/>
    <w:rsid w:val="00110A65"/>
    <w:rsid w:val="001110B8"/>
    <w:rsid w:val="0011112C"/>
    <w:rsid w:val="00111614"/>
    <w:rsid w:val="00111616"/>
    <w:rsid w:val="00112298"/>
    <w:rsid w:val="001127AB"/>
    <w:rsid w:val="0011293A"/>
    <w:rsid w:val="00112ED8"/>
    <w:rsid w:val="00113679"/>
    <w:rsid w:val="00114083"/>
    <w:rsid w:val="00114148"/>
    <w:rsid w:val="00114584"/>
    <w:rsid w:val="0011511B"/>
    <w:rsid w:val="00115729"/>
    <w:rsid w:val="001162C3"/>
    <w:rsid w:val="00116A6E"/>
    <w:rsid w:val="00116D5C"/>
    <w:rsid w:val="001174E2"/>
    <w:rsid w:val="00117EBB"/>
    <w:rsid w:val="0012030D"/>
    <w:rsid w:val="00120941"/>
    <w:rsid w:val="00120C25"/>
    <w:rsid w:val="00120D25"/>
    <w:rsid w:val="00120DE7"/>
    <w:rsid w:val="001211DD"/>
    <w:rsid w:val="001218B0"/>
    <w:rsid w:val="00122024"/>
    <w:rsid w:val="0012259E"/>
    <w:rsid w:val="0012320C"/>
    <w:rsid w:val="0012332B"/>
    <w:rsid w:val="00123498"/>
    <w:rsid w:val="0012405E"/>
    <w:rsid w:val="0012635B"/>
    <w:rsid w:val="001264D0"/>
    <w:rsid w:val="00127FF3"/>
    <w:rsid w:val="001301D3"/>
    <w:rsid w:val="00130215"/>
    <w:rsid w:val="001305D9"/>
    <w:rsid w:val="001305DF"/>
    <w:rsid w:val="001306A9"/>
    <w:rsid w:val="00130991"/>
    <w:rsid w:val="00131183"/>
    <w:rsid w:val="0013192F"/>
    <w:rsid w:val="00131C6D"/>
    <w:rsid w:val="0013274F"/>
    <w:rsid w:val="00132BEE"/>
    <w:rsid w:val="00133885"/>
    <w:rsid w:val="00133DC1"/>
    <w:rsid w:val="00134028"/>
    <w:rsid w:val="00134452"/>
    <w:rsid w:val="00135182"/>
    <w:rsid w:val="00135979"/>
    <w:rsid w:val="001360AB"/>
    <w:rsid w:val="001363F0"/>
    <w:rsid w:val="0013702B"/>
    <w:rsid w:val="0013718A"/>
    <w:rsid w:val="0013728D"/>
    <w:rsid w:val="00137391"/>
    <w:rsid w:val="001376FF"/>
    <w:rsid w:val="0014144F"/>
    <w:rsid w:val="00141947"/>
    <w:rsid w:val="0014226D"/>
    <w:rsid w:val="001424BF"/>
    <w:rsid w:val="00142983"/>
    <w:rsid w:val="00142ADD"/>
    <w:rsid w:val="00142CD1"/>
    <w:rsid w:val="00142D9D"/>
    <w:rsid w:val="00142FD9"/>
    <w:rsid w:val="0014377B"/>
    <w:rsid w:val="0014456B"/>
    <w:rsid w:val="00144B03"/>
    <w:rsid w:val="0014501B"/>
    <w:rsid w:val="001465D4"/>
    <w:rsid w:val="001466FC"/>
    <w:rsid w:val="00146CC0"/>
    <w:rsid w:val="00146DB6"/>
    <w:rsid w:val="001505CE"/>
    <w:rsid w:val="001505EF"/>
    <w:rsid w:val="00151CD8"/>
    <w:rsid w:val="001538F7"/>
    <w:rsid w:val="00153E33"/>
    <w:rsid w:val="001541FA"/>
    <w:rsid w:val="001542ED"/>
    <w:rsid w:val="00154468"/>
    <w:rsid w:val="001548B6"/>
    <w:rsid w:val="00154CF6"/>
    <w:rsid w:val="00155924"/>
    <w:rsid w:val="00155CD4"/>
    <w:rsid w:val="00155D7D"/>
    <w:rsid w:val="00156CC8"/>
    <w:rsid w:val="0015780B"/>
    <w:rsid w:val="00157FFB"/>
    <w:rsid w:val="0016003F"/>
    <w:rsid w:val="00161268"/>
    <w:rsid w:val="00161DB5"/>
    <w:rsid w:val="00161E4D"/>
    <w:rsid w:val="00162AF3"/>
    <w:rsid w:val="00163F5C"/>
    <w:rsid w:val="00163FB1"/>
    <w:rsid w:val="00164729"/>
    <w:rsid w:val="00164C61"/>
    <w:rsid w:val="00165124"/>
    <w:rsid w:val="001658FF"/>
    <w:rsid w:val="00166B69"/>
    <w:rsid w:val="00166CBF"/>
    <w:rsid w:val="00166FEC"/>
    <w:rsid w:val="001673A8"/>
    <w:rsid w:val="001675B0"/>
    <w:rsid w:val="001675F1"/>
    <w:rsid w:val="00167818"/>
    <w:rsid w:val="00167E4B"/>
    <w:rsid w:val="00167FD2"/>
    <w:rsid w:val="00170265"/>
    <w:rsid w:val="00170378"/>
    <w:rsid w:val="001705C6"/>
    <w:rsid w:val="001706EC"/>
    <w:rsid w:val="0017153B"/>
    <w:rsid w:val="001715B6"/>
    <w:rsid w:val="0017339F"/>
    <w:rsid w:val="0017343B"/>
    <w:rsid w:val="00173598"/>
    <w:rsid w:val="00175206"/>
    <w:rsid w:val="001760E2"/>
    <w:rsid w:val="00176517"/>
    <w:rsid w:val="001773A9"/>
    <w:rsid w:val="00177996"/>
    <w:rsid w:val="0018054E"/>
    <w:rsid w:val="00180801"/>
    <w:rsid w:val="00180C07"/>
    <w:rsid w:val="00180D05"/>
    <w:rsid w:val="00180F19"/>
    <w:rsid w:val="00181CDC"/>
    <w:rsid w:val="00182B8F"/>
    <w:rsid w:val="001831FA"/>
    <w:rsid w:val="001836AA"/>
    <w:rsid w:val="00183F4B"/>
    <w:rsid w:val="001851E0"/>
    <w:rsid w:val="001854CE"/>
    <w:rsid w:val="001857A0"/>
    <w:rsid w:val="00185FA6"/>
    <w:rsid w:val="00186080"/>
    <w:rsid w:val="00187166"/>
    <w:rsid w:val="00187389"/>
    <w:rsid w:val="0019003A"/>
    <w:rsid w:val="001907DB"/>
    <w:rsid w:val="001909EB"/>
    <w:rsid w:val="00190A00"/>
    <w:rsid w:val="00191276"/>
    <w:rsid w:val="00192BCC"/>
    <w:rsid w:val="00193A2D"/>
    <w:rsid w:val="00193E16"/>
    <w:rsid w:val="001946A3"/>
    <w:rsid w:val="001948A9"/>
    <w:rsid w:val="001949FE"/>
    <w:rsid w:val="001952D3"/>
    <w:rsid w:val="001961FA"/>
    <w:rsid w:val="0019621C"/>
    <w:rsid w:val="00196768"/>
    <w:rsid w:val="00196B4C"/>
    <w:rsid w:val="00196EC3"/>
    <w:rsid w:val="00197850"/>
    <w:rsid w:val="001978A4"/>
    <w:rsid w:val="00197DFD"/>
    <w:rsid w:val="001A055B"/>
    <w:rsid w:val="001A07ED"/>
    <w:rsid w:val="001A0968"/>
    <w:rsid w:val="001A0D67"/>
    <w:rsid w:val="001A16F3"/>
    <w:rsid w:val="001A1A1F"/>
    <w:rsid w:val="001A1BD4"/>
    <w:rsid w:val="001A2342"/>
    <w:rsid w:val="001A24F2"/>
    <w:rsid w:val="001A2C64"/>
    <w:rsid w:val="001A2DF4"/>
    <w:rsid w:val="001A3B5A"/>
    <w:rsid w:val="001A402F"/>
    <w:rsid w:val="001A434D"/>
    <w:rsid w:val="001A4451"/>
    <w:rsid w:val="001A4988"/>
    <w:rsid w:val="001A4E6F"/>
    <w:rsid w:val="001A5291"/>
    <w:rsid w:val="001A6866"/>
    <w:rsid w:val="001A6A03"/>
    <w:rsid w:val="001A7D55"/>
    <w:rsid w:val="001A7DBF"/>
    <w:rsid w:val="001B05D2"/>
    <w:rsid w:val="001B0DB8"/>
    <w:rsid w:val="001B25DD"/>
    <w:rsid w:val="001B444F"/>
    <w:rsid w:val="001B4473"/>
    <w:rsid w:val="001B453D"/>
    <w:rsid w:val="001B4931"/>
    <w:rsid w:val="001B53D7"/>
    <w:rsid w:val="001B548B"/>
    <w:rsid w:val="001B5A3D"/>
    <w:rsid w:val="001B5F4B"/>
    <w:rsid w:val="001B6918"/>
    <w:rsid w:val="001B7245"/>
    <w:rsid w:val="001C0332"/>
    <w:rsid w:val="001C0790"/>
    <w:rsid w:val="001C0805"/>
    <w:rsid w:val="001C1274"/>
    <w:rsid w:val="001C1429"/>
    <w:rsid w:val="001C34EC"/>
    <w:rsid w:val="001C37EB"/>
    <w:rsid w:val="001C3D3B"/>
    <w:rsid w:val="001C3D45"/>
    <w:rsid w:val="001C496C"/>
    <w:rsid w:val="001C4C7E"/>
    <w:rsid w:val="001C514C"/>
    <w:rsid w:val="001C5405"/>
    <w:rsid w:val="001C5815"/>
    <w:rsid w:val="001C59C9"/>
    <w:rsid w:val="001C5EB4"/>
    <w:rsid w:val="001C6318"/>
    <w:rsid w:val="001C64CA"/>
    <w:rsid w:val="001C6ADD"/>
    <w:rsid w:val="001C6BF3"/>
    <w:rsid w:val="001C6C2C"/>
    <w:rsid w:val="001C7418"/>
    <w:rsid w:val="001C7F20"/>
    <w:rsid w:val="001D0264"/>
    <w:rsid w:val="001D037F"/>
    <w:rsid w:val="001D09F4"/>
    <w:rsid w:val="001D119B"/>
    <w:rsid w:val="001D130C"/>
    <w:rsid w:val="001D1449"/>
    <w:rsid w:val="001D171C"/>
    <w:rsid w:val="001D265E"/>
    <w:rsid w:val="001D269E"/>
    <w:rsid w:val="001D2D43"/>
    <w:rsid w:val="001D3B16"/>
    <w:rsid w:val="001D3E9F"/>
    <w:rsid w:val="001D40F4"/>
    <w:rsid w:val="001D44F1"/>
    <w:rsid w:val="001D45BC"/>
    <w:rsid w:val="001D45C7"/>
    <w:rsid w:val="001D4737"/>
    <w:rsid w:val="001D4C1D"/>
    <w:rsid w:val="001D4E26"/>
    <w:rsid w:val="001D6223"/>
    <w:rsid w:val="001D6AD5"/>
    <w:rsid w:val="001D6BFF"/>
    <w:rsid w:val="001D6CC7"/>
    <w:rsid w:val="001D6DA3"/>
    <w:rsid w:val="001D7336"/>
    <w:rsid w:val="001D742E"/>
    <w:rsid w:val="001D79CC"/>
    <w:rsid w:val="001D7E67"/>
    <w:rsid w:val="001D7F90"/>
    <w:rsid w:val="001E028D"/>
    <w:rsid w:val="001E043A"/>
    <w:rsid w:val="001E15D8"/>
    <w:rsid w:val="001E16D8"/>
    <w:rsid w:val="001E1BE2"/>
    <w:rsid w:val="001E22D7"/>
    <w:rsid w:val="001E2619"/>
    <w:rsid w:val="001E3568"/>
    <w:rsid w:val="001E3C33"/>
    <w:rsid w:val="001E55A3"/>
    <w:rsid w:val="001E5869"/>
    <w:rsid w:val="001E6C00"/>
    <w:rsid w:val="001E75C7"/>
    <w:rsid w:val="001E785B"/>
    <w:rsid w:val="001E7DD6"/>
    <w:rsid w:val="001F024A"/>
    <w:rsid w:val="001F0B35"/>
    <w:rsid w:val="001F0DD3"/>
    <w:rsid w:val="001F0F4C"/>
    <w:rsid w:val="001F203B"/>
    <w:rsid w:val="001F2DED"/>
    <w:rsid w:val="001F37B1"/>
    <w:rsid w:val="001F3A7E"/>
    <w:rsid w:val="001F41B5"/>
    <w:rsid w:val="001F464F"/>
    <w:rsid w:val="001F4987"/>
    <w:rsid w:val="001F49A1"/>
    <w:rsid w:val="001F4F7F"/>
    <w:rsid w:val="001F5060"/>
    <w:rsid w:val="001F5856"/>
    <w:rsid w:val="001F73EB"/>
    <w:rsid w:val="001F7B6B"/>
    <w:rsid w:val="001F7FB6"/>
    <w:rsid w:val="00200F06"/>
    <w:rsid w:val="002015FD"/>
    <w:rsid w:val="00201759"/>
    <w:rsid w:val="0020240B"/>
    <w:rsid w:val="002026EE"/>
    <w:rsid w:val="002036A0"/>
    <w:rsid w:val="0020381F"/>
    <w:rsid w:val="00204018"/>
    <w:rsid w:val="00205241"/>
    <w:rsid w:val="002054C5"/>
    <w:rsid w:val="002059F6"/>
    <w:rsid w:val="002062A2"/>
    <w:rsid w:val="002063AA"/>
    <w:rsid w:val="002066A1"/>
    <w:rsid w:val="0020681D"/>
    <w:rsid w:val="0020683C"/>
    <w:rsid w:val="002071DB"/>
    <w:rsid w:val="002079E6"/>
    <w:rsid w:val="00207E29"/>
    <w:rsid w:val="00210780"/>
    <w:rsid w:val="00211268"/>
    <w:rsid w:val="002115B9"/>
    <w:rsid w:val="00211917"/>
    <w:rsid w:val="00212BFD"/>
    <w:rsid w:val="00212DD9"/>
    <w:rsid w:val="002130A9"/>
    <w:rsid w:val="00213286"/>
    <w:rsid w:val="00213515"/>
    <w:rsid w:val="00214456"/>
    <w:rsid w:val="0021498A"/>
    <w:rsid w:val="0021545C"/>
    <w:rsid w:val="00216986"/>
    <w:rsid w:val="00217D96"/>
    <w:rsid w:val="002200EF"/>
    <w:rsid w:val="00220552"/>
    <w:rsid w:val="00220B18"/>
    <w:rsid w:val="00221780"/>
    <w:rsid w:val="00222117"/>
    <w:rsid w:val="002221AF"/>
    <w:rsid w:val="002233BF"/>
    <w:rsid w:val="00223501"/>
    <w:rsid w:val="00223D81"/>
    <w:rsid w:val="0022491F"/>
    <w:rsid w:val="00224EC0"/>
    <w:rsid w:val="0022613C"/>
    <w:rsid w:val="00226E9D"/>
    <w:rsid w:val="00227830"/>
    <w:rsid w:val="00227CF5"/>
    <w:rsid w:val="00227D24"/>
    <w:rsid w:val="002314E0"/>
    <w:rsid w:val="00231602"/>
    <w:rsid w:val="00231734"/>
    <w:rsid w:val="00232F96"/>
    <w:rsid w:val="0023380C"/>
    <w:rsid w:val="0023415A"/>
    <w:rsid w:val="0023451B"/>
    <w:rsid w:val="00235B83"/>
    <w:rsid w:val="00236467"/>
    <w:rsid w:val="0023655E"/>
    <w:rsid w:val="0023675D"/>
    <w:rsid w:val="00237FD4"/>
    <w:rsid w:val="002401B2"/>
    <w:rsid w:val="00240502"/>
    <w:rsid w:val="002406A7"/>
    <w:rsid w:val="00240A5F"/>
    <w:rsid w:val="00240B45"/>
    <w:rsid w:val="00241CA5"/>
    <w:rsid w:val="0024247F"/>
    <w:rsid w:val="00242C8B"/>
    <w:rsid w:val="002432DF"/>
    <w:rsid w:val="0024364B"/>
    <w:rsid w:val="00243B4D"/>
    <w:rsid w:val="00243DA6"/>
    <w:rsid w:val="0024455C"/>
    <w:rsid w:val="00244CA2"/>
    <w:rsid w:val="002451DC"/>
    <w:rsid w:val="002460CF"/>
    <w:rsid w:val="00246759"/>
    <w:rsid w:val="00246BC0"/>
    <w:rsid w:val="00246C84"/>
    <w:rsid w:val="00247060"/>
    <w:rsid w:val="00247863"/>
    <w:rsid w:val="00247EE9"/>
    <w:rsid w:val="00250DEE"/>
    <w:rsid w:val="00250E5E"/>
    <w:rsid w:val="00251869"/>
    <w:rsid w:val="00251930"/>
    <w:rsid w:val="0025237E"/>
    <w:rsid w:val="00252A44"/>
    <w:rsid w:val="00253369"/>
    <w:rsid w:val="002534EC"/>
    <w:rsid w:val="002543C5"/>
    <w:rsid w:val="00254A5D"/>
    <w:rsid w:val="00254D0B"/>
    <w:rsid w:val="0025602D"/>
    <w:rsid w:val="00256F36"/>
    <w:rsid w:val="0026012B"/>
    <w:rsid w:val="00260546"/>
    <w:rsid w:val="0026063F"/>
    <w:rsid w:val="002609C1"/>
    <w:rsid w:val="002609CB"/>
    <w:rsid w:val="0026173D"/>
    <w:rsid w:val="00261A62"/>
    <w:rsid w:val="00261C76"/>
    <w:rsid w:val="00261DA6"/>
    <w:rsid w:val="0026230E"/>
    <w:rsid w:val="00262421"/>
    <w:rsid w:val="00262E00"/>
    <w:rsid w:val="00263154"/>
    <w:rsid w:val="00263269"/>
    <w:rsid w:val="0026365E"/>
    <w:rsid w:val="00263D9C"/>
    <w:rsid w:val="00263E78"/>
    <w:rsid w:val="00264185"/>
    <w:rsid w:val="00264501"/>
    <w:rsid w:val="00264908"/>
    <w:rsid w:val="00264B90"/>
    <w:rsid w:val="00265F70"/>
    <w:rsid w:val="00267F0F"/>
    <w:rsid w:val="00270742"/>
    <w:rsid w:val="00272520"/>
    <w:rsid w:val="002725FC"/>
    <w:rsid w:val="0027327D"/>
    <w:rsid w:val="00273371"/>
    <w:rsid w:val="002736A3"/>
    <w:rsid w:val="002736AD"/>
    <w:rsid w:val="00273B8B"/>
    <w:rsid w:val="00274A15"/>
    <w:rsid w:val="00275040"/>
    <w:rsid w:val="00275999"/>
    <w:rsid w:val="00275D65"/>
    <w:rsid w:val="00277608"/>
    <w:rsid w:val="0027766D"/>
    <w:rsid w:val="002802A8"/>
    <w:rsid w:val="00281554"/>
    <w:rsid w:val="0028254B"/>
    <w:rsid w:val="00282634"/>
    <w:rsid w:val="00282FBC"/>
    <w:rsid w:val="002838A6"/>
    <w:rsid w:val="00283ACF"/>
    <w:rsid w:val="0028421F"/>
    <w:rsid w:val="0028453D"/>
    <w:rsid w:val="00284884"/>
    <w:rsid w:val="002848F5"/>
    <w:rsid w:val="0028606C"/>
    <w:rsid w:val="002866C5"/>
    <w:rsid w:val="00286BC4"/>
    <w:rsid w:val="00286EDB"/>
    <w:rsid w:val="0028737B"/>
    <w:rsid w:val="00290414"/>
    <w:rsid w:val="0029100E"/>
    <w:rsid w:val="00291370"/>
    <w:rsid w:val="002919EB"/>
    <w:rsid w:val="00292789"/>
    <w:rsid w:val="00292BB0"/>
    <w:rsid w:val="00292CDE"/>
    <w:rsid w:val="00295162"/>
    <w:rsid w:val="002956DE"/>
    <w:rsid w:val="00295758"/>
    <w:rsid w:val="00295E73"/>
    <w:rsid w:val="00295E7B"/>
    <w:rsid w:val="0029678D"/>
    <w:rsid w:val="00297261"/>
    <w:rsid w:val="00297CA6"/>
    <w:rsid w:val="002A0600"/>
    <w:rsid w:val="002A0BBB"/>
    <w:rsid w:val="002A0D7D"/>
    <w:rsid w:val="002A241D"/>
    <w:rsid w:val="002A2873"/>
    <w:rsid w:val="002A2B0A"/>
    <w:rsid w:val="002A2BA3"/>
    <w:rsid w:val="002A2CF3"/>
    <w:rsid w:val="002A3E52"/>
    <w:rsid w:val="002A3FBA"/>
    <w:rsid w:val="002A44D8"/>
    <w:rsid w:val="002A4BBD"/>
    <w:rsid w:val="002A509A"/>
    <w:rsid w:val="002A576A"/>
    <w:rsid w:val="002A615A"/>
    <w:rsid w:val="002A67F4"/>
    <w:rsid w:val="002A6B5A"/>
    <w:rsid w:val="002A709D"/>
    <w:rsid w:val="002A76E1"/>
    <w:rsid w:val="002B07EF"/>
    <w:rsid w:val="002B08B4"/>
    <w:rsid w:val="002B0EBE"/>
    <w:rsid w:val="002B1750"/>
    <w:rsid w:val="002B20FB"/>
    <w:rsid w:val="002B28FC"/>
    <w:rsid w:val="002B2946"/>
    <w:rsid w:val="002B29D1"/>
    <w:rsid w:val="002B2D94"/>
    <w:rsid w:val="002B398F"/>
    <w:rsid w:val="002B3F73"/>
    <w:rsid w:val="002B4070"/>
    <w:rsid w:val="002B483F"/>
    <w:rsid w:val="002B49E6"/>
    <w:rsid w:val="002B5A9D"/>
    <w:rsid w:val="002B6325"/>
    <w:rsid w:val="002B66E2"/>
    <w:rsid w:val="002B67D0"/>
    <w:rsid w:val="002B7606"/>
    <w:rsid w:val="002C0470"/>
    <w:rsid w:val="002C085D"/>
    <w:rsid w:val="002C0904"/>
    <w:rsid w:val="002C135D"/>
    <w:rsid w:val="002C1F64"/>
    <w:rsid w:val="002C278E"/>
    <w:rsid w:val="002C2E8A"/>
    <w:rsid w:val="002C2FC9"/>
    <w:rsid w:val="002C31D5"/>
    <w:rsid w:val="002C37DF"/>
    <w:rsid w:val="002C3E2F"/>
    <w:rsid w:val="002C420F"/>
    <w:rsid w:val="002C42A0"/>
    <w:rsid w:val="002C5047"/>
    <w:rsid w:val="002C5381"/>
    <w:rsid w:val="002C582D"/>
    <w:rsid w:val="002C612F"/>
    <w:rsid w:val="002C66D0"/>
    <w:rsid w:val="002C7B2C"/>
    <w:rsid w:val="002C7CD1"/>
    <w:rsid w:val="002C7F54"/>
    <w:rsid w:val="002D1054"/>
    <w:rsid w:val="002D25B0"/>
    <w:rsid w:val="002D39E0"/>
    <w:rsid w:val="002D3FA4"/>
    <w:rsid w:val="002D3FDA"/>
    <w:rsid w:val="002D4BE9"/>
    <w:rsid w:val="002D4E9D"/>
    <w:rsid w:val="002D5295"/>
    <w:rsid w:val="002D5691"/>
    <w:rsid w:val="002D6047"/>
    <w:rsid w:val="002D65FA"/>
    <w:rsid w:val="002D6CB1"/>
    <w:rsid w:val="002D6FEB"/>
    <w:rsid w:val="002D755F"/>
    <w:rsid w:val="002E0015"/>
    <w:rsid w:val="002E01AF"/>
    <w:rsid w:val="002E02A1"/>
    <w:rsid w:val="002E038F"/>
    <w:rsid w:val="002E100E"/>
    <w:rsid w:val="002E1051"/>
    <w:rsid w:val="002E1078"/>
    <w:rsid w:val="002E1148"/>
    <w:rsid w:val="002E3C10"/>
    <w:rsid w:val="002E462A"/>
    <w:rsid w:val="002E4F5E"/>
    <w:rsid w:val="002E7458"/>
    <w:rsid w:val="002E78F8"/>
    <w:rsid w:val="002E7A90"/>
    <w:rsid w:val="002F0557"/>
    <w:rsid w:val="002F05D3"/>
    <w:rsid w:val="002F063C"/>
    <w:rsid w:val="002F06A9"/>
    <w:rsid w:val="002F0A00"/>
    <w:rsid w:val="002F1098"/>
    <w:rsid w:val="002F118F"/>
    <w:rsid w:val="002F11F6"/>
    <w:rsid w:val="002F2235"/>
    <w:rsid w:val="002F2CA2"/>
    <w:rsid w:val="002F3245"/>
    <w:rsid w:val="002F3540"/>
    <w:rsid w:val="002F4E2F"/>
    <w:rsid w:val="002F4F7D"/>
    <w:rsid w:val="002F5163"/>
    <w:rsid w:val="002F578A"/>
    <w:rsid w:val="002F5E1E"/>
    <w:rsid w:val="003000AF"/>
    <w:rsid w:val="0030056A"/>
    <w:rsid w:val="00301251"/>
    <w:rsid w:val="00301AFD"/>
    <w:rsid w:val="00301C39"/>
    <w:rsid w:val="00302783"/>
    <w:rsid w:val="00302A05"/>
    <w:rsid w:val="00302FC2"/>
    <w:rsid w:val="003034EE"/>
    <w:rsid w:val="00303797"/>
    <w:rsid w:val="00303E14"/>
    <w:rsid w:val="0030404D"/>
    <w:rsid w:val="00304253"/>
    <w:rsid w:val="003058A8"/>
    <w:rsid w:val="00305B22"/>
    <w:rsid w:val="00306776"/>
    <w:rsid w:val="00306B34"/>
    <w:rsid w:val="00306E59"/>
    <w:rsid w:val="003070FE"/>
    <w:rsid w:val="0030712A"/>
    <w:rsid w:val="00307385"/>
    <w:rsid w:val="00307B34"/>
    <w:rsid w:val="00307D5C"/>
    <w:rsid w:val="00307E04"/>
    <w:rsid w:val="003108B7"/>
    <w:rsid w:val="00310FC4"/>
    <w:rsid w:val="00311A3F"/>
    <w:rsid w:val="00312933"/>
    <w:rsid w:val="00312EC5"/>
    <w:rsid w:val="00313920"/>
    <w:rsid w:val="00313B92"/>
    <w:rsid w:val="003140D3"/>
    <w:rsid w:val="00314298"/>
    <w:rsid w:val="003149D5"/>
    <w:rsid w:val="00315344"/>
    <w:rsid w:val="0031572F"/>
    <w:rsid w:val="003158BA"/>
    <w:rsid w:val="00315B7E"/>
    <w:rsid w:val="00315F8D"/>
    <w:rsid w:val="00316D88"/>
    <w:rsid w:val="00320811"/>
    <w:rsid w:val="00320C32"/>
    <w:rsid w:val="003212D0"/>
    <w:rsid w:val="003213C1"/>
    <w:rsid w:val="0032151D"/>
    <w:rsid w:val="00321BFA"/>
    <w:rsid w:val="00322452"/>
    <w:rsid w:val="003228DC"/>
    <w:rsid w:val="00322963"/>
    <w:rsid w:val="00322D6B"/>
    <w:rsid w:val="00325A0B"/>
    <w:rsid w:val="00325F68"/>
    <w:rsid w:val="00325FB7"/>
    <w:rsid w:val="00326C72"/>
    <w:rsid w:val="00327655"/>
    <w:rsid w:val="003279C6"/>
    <w:rsid w:val="00327ED5"/>
    <w:rsid w:val="00330897"/>
    <w:rsid w:val="00330E19"/>
    <w:rsid w:val="003311D9"/>
    <w:rsid w:val="00331EA3"/>
    <w:rsid w:val="00332246"/>
    <w:rsid w:val="00332453"/>
    <w:rsid w:val="00333D36"/>
    <w:rsid w:val="0033539A"/>
    <w:rsid w:val="003357F6"/>
    <w:rsid w:val="00335854"/>
    <w:rsid w:val="00335DFA"/>
    <w:rsid w:val="003374EB"/>
    <w:rsid w:val="00337F1E"/>
    <w:rsid w:val="00340A63"/>
    <w:rsid w:val="00340D16"/>
    <w:rsid w:val="0034216D"/>
    <w:rsid w:val="00342286"/>
    <w:rsid w:val="00343144"/>
    <w:rsid w:val="00343D4E"/>
    <w:rsid w:val="0034426E"/>
    <w:rsid w:val="003451FD"/>
    <w:rsid w:val="00346535"/>
    <w:rsid w:val="00346D4B"/>
    <w:rsid w:val="00347D32"/>
    <w:rsid w:val="00347F2F"/>
    <w:rsid w:val="003506F3"/>
    <w:rsid w:val="003516E9"/>
    <w:rsid w:val="003518B1"/>
    <w:rsid w:val="003518CE"/>
    <w:rsid w:val="00352AA3"/>
    <w:rsid w:val="00352CF9"/>
    <w:rsid w:val="00352F9B"/>
    <w:rsid w:val="00354A23"/>
    <w:rsid w:val="00354FA8"/>
    <w:rsid w:val="003555BD"/>
    <w:rsid w:val="00356255"/>
    <w:rsid w:val="0035643A"/>
    <w:rsid w:val="00356720"/>
    <w:rsid w:val="00356797"/>
    <w:rsid w:val="003568E3"/>
    <w:rsid w:val="003569F0"/>
    <w:rsid w:val="00356F3E"/>
    <w:rsid w:val="00357638"/>
    <w:rsid w:val="00357A96"/>
    <w:rsid w:val="00357D88"/>
    <w:rsid w:val="00360D4F"/>
    <w:rsid w:val="003616D9"/>
    <w:rsid w:val="003618D3"/>
    <w:rsid w:val="00361D5A"/>
    <w:rsid w:val="00361DF2"/>
    <w:rsid w:val="0036280D"/>
    <w:rsid w:val="00362882"/>
    <w:rsid w:val="00362E47"/>
    <w:rsid w:val="003636FF"/>
    <w:rsid w:val="0036377A"/>
    <w:rsid w:val="003642F3"/>
    <w:rsid w:val="00364FF3"/>
    <w:rsid w:val="00365298"/>
    <w:rsid w:val="0036584A"/>
    <w:rsid w:val="003658DC"/>
    <w:rsid w:val="00365EA9"/>
    <w:rsid w:val="003668E6"/>
    <w:rsid w:val="00366933"/>
    <w:rsid w:val="00366C44"/>
    <w:rsid w:val="0036711A"/>
    <w:rsid w:val="00367813"/>
    <w:rsid w:val="00367B5E"/>
    <w:rsid w:val="00370261"/>
    <w:rsid w:val="0037080F"/>
    <w:rsid w:val="00370F48"/>
    <w:rsid w:val="00370FCC"/>
    <w:rsid w:val="00371347"/>
    <w:rsid w:val="00371967"/>
    <w:rsid w:val="00371BA1"/>
    <w:rsid w:val="00371C5B"/>
    <w:rsid w:val="00371E95"/>
    <w:rsid w:val="00372B12"/>
    <w:rsid w:val="00372E77"/>
    <w:rsid w:val="003736B9"/>
    <w:rsid w:val="00373F18"/>
    <w:rsid w:val="00374227"/>
    <w:rsid w:val="00374A70"/>
    <w:rsid w:val="00375147"/>
    <w:rsid w:val="003753E2"/>
    <w:rsid w:val="003754FA"/>
    <w:rsid w:val="00375A97"/>
    <w:rsid w:val="00375C2D"/>
    <w:rsid w:val="00375DCA"/>
    <w:rsid w:val="0037784B"/>
    <w:rsid w:val="003808C0"/>
    <w:rsid w:val="00380DEA"/>
    <w:rsid w:val="00382260"/>
    <w:rsid w:val="00382539"/>
    <w:rsid w:val="0038295A"/>
    <w:rsid w:val="00382BFB"/>
    <w:rsid w:val="00383494"/>
    <w:rsid w:val="003834CC"/>
    <w:rsid w:val="00383505"/>
    <w:rsid w:val="0038355C"/>
    <w:rsid w:val="00383C6D"/>
    <w:rsid w:val="003841CB"/>
    <w:rsid w:val="00385113"/>
    <w:rsid w:val="003852AD"/>
    <w:rsid w:val="003859FF"/>
    <w:rsid w:val="00385DCB"/>
    <w:rsid w:val="00387E9D"/>
    <w:rsid w:val="0039023C"/>
    <w:rsid w:val="0039056F"/>
    <w:rsid w:val="00390910"/>
    <w:rsid w:val="00390913"/>
    <w:rsid w:val="0039129F"/>
    <w:rsid w:val="0039166B"/>
    <w:rsid w:val="003918F3"/>
    <w:rsid w:val="00391B17"/>
    <w:rsid w:val="00391E33"/>
    <w:rsid w:val="003927D0"/>
    <w:rsid w:val="00392C82"/>
    <w:rsid w:val="00392FD3"/>
    <w:rsid w:val="00394772"/>
    <w:rsid w:val="00395055"/>
    <w:rsid w:val="00395A2D"/>
    <w:rsid w:val="00395CF4"/>
    <w:rsid w:val="00396512"/>
    <w:rsid w:val="003976D5"/>
    <w:rsid w:val="00397896"/>
    <w:rsid w:val="00397E9B"/>
    <w:rsid w:val="003A029F"/>
    <w:rsid w:val="003A0A48"/>
    <w:rsid w:val="003A12B5"/>
    <w:rsid w:val="003A166D"/>
    <w:rsid w:val="003A2524"/>
    <w:rsid w:val="003A39AC"/>
    <w:rsid w:val="003A3C8C"/>
    <w:rsid w:val="003A3EFE"/>
    <w:rsid w:val="003A441B"/>
    <w:rsid w:val="003A47A4"/>
    <w:rsid w:val="003A4D87"/>
    <w:rsid w:val="003A5736"/>
    <w:rsid w:val="003A5D33"/>
    <w:rsid w:val="003A60B5"/>
    <w:rsid w:val="003A61E3"/>
    <w:rsid w:val="003A64D8"/>
    <w:rsid w:val="003B0944"/>
    <w:rsid w:val="003B0BFB"/>
    <w:rsid w:val="003B0C11"/>
    <w:rsid w:val="003B1152"/>
    <w:rsid w:val="003B2002"/>
    <w:rsid w:val="003B2600"/>
    <w:rsid w:val="003B273F"/>
    <w:rsid w:val="003B28BF"/>
    <w:rsid w:val="003B2D04"/>
    <w:rsid w:val="003B2E66"/>
    <w:rsid w:val="003B4B85"/>
    <w:rsid w:val="003B4EFD"/>
    <w:rsid w:val="003B59E7"/>
    <w:rsid w:val="003B699E"/>
    <w:rsid w:val="003B6B88"/>
    <w:rsid w:val="003B76EF"/>
    <w:rsid w:val="003B7C9E"/>
    <w:rsid w:val="003B7F5A"/>
    <w:rsid w:val="003C0F8C"/>
    <w:rsid w:val="003C1FFD"/>
    <w:rsid w:val="003C218F"/>
    <w:rsid w:val="003C22FE"/>
    <w:rsid w:val="003C2C44"/>
    <w:rsid w:val="003C3593"/>
    <w:rsid w:val="003C37E6"/>
    <w:rsid w:val="003C3E06"/>
    <w:rsid w:val="003C4D89"/>
    <w:rsid w:val="003C53F3"/>
    <w:rsid w:val="003C5AB1"/>
    <w:rsid w:val="003C5C54"/>
    <w:rsid w:val="003C64E3"/>
    <w:rsid w:val="003C6C57"/>
    <w:rsid w:val="003C74B1"/>
    <w:rsid w:val="003D02D0"/>
    <w:rsid w:val="003D07D8"/>
    <w:rsid w:val="003D1F15"/>
    <w:rsid w:val="003D212F"/>
    <w:rsid w:val="003D27C0"/>
    <w:rsid w:val="003D2CC2"/>
    <w:rsid w:val="003D3538"/>
    <w:rsid w:val="003D3E0B"/>
    <w:rsid w:val="003D3E1E"/>
    <w:rsid w:val="003D419B"/>
    <w:rsid w:val="003D523B"/>
    <w:rsid w:val="003D5240"/>
    <w:rsid w:val="003D617F"/>
    <w:rsid w:val="003D6D8D"/>
    <w:rsid w:val="003D7128"/>
    <w:rsid w:val="003D79D0"/>
    <w:rsid w:val="003E014E"/>
    <w:rsid w:val="003E0C25"/>
    <w:rsid w:val="003E1343"/>
    <w:rsid w:val="003E144F"/>
    <w:rsid w:val="003E19B9"/>
    <w:rsid w:val="003E24A8"/>
    <w:rsid w:val="003E2A0C"/>
    <w:rsid w:val="003E3C38"/>
    <w:rsid w:val="003E4060"/>
    <w:rsid w:val="003E486C"/>
    <w:rsid w:val="003E4896"/>
    <w:rsid w:val="003E59E1"/>
    <w:rsid w:val="003E67F2"/>
    <w:rsid w:val="003E695A"/>
    <w:rsid w:val="003E71F4"/>
    <w:rsid w:val="003F0A42"/>
    <w:rsid w:val="003F0FAA"/>
    <w:rsid w:val="003F14BC"/>
    <w:rsid w:val="003F1B4C"/>
    <w:rsid w:val="003F1C92"/>
    <w:rsid w:val="003F2157"/>
    <w:rsid w:val="003F37BA"/>
    <w:rsid w:val="003F3DF7"/>
    <w:rsid w:val="003F41D8"/>
    <w:rsid w:val="003F458C"/>
    <w:rsid w:val="003F4877"/>
    <w:rsid w:val="003F5177"/>
    <w:rsid w:val="003F55BC"/>
    <w:rsid w:val="003F58F1"/>
    <w:rsid w:val="003F5A97"/>
    <w:rsid w:val="003F5F2E"/>
    <w:rsid w:val="003F64C7"/>
    <w:rsid w:val="003F6DCE"/>
    <w:rsid w:val="00400141"/>
    <w:rsid w:val="0040027D"/>
    <w:rsid w:val="00400623"/>
    <w:rsid w:val="0040066D"/>
    <w:rsid w:val="00400BF0"/>
    <w:rsid w:val="004011D7"/>
    <w:rsid w:val="004017F1"/>
    <w:rsid w:val="0040191D"/>
    <w:rsid w:val="004019FB"/>
    <w:rsid w:val="00402081"/>
    <w:rsid w:val="00402160"/>
    <w:rsid w:val="004023A4"/>
    <w:rsid w:val="004027C7"/>
    <w:rsid w:val="004028A6"/>
    <w:rsid w:val="00403416"/>
    <w:rsid w:val="00403C5F"/>
    <w:rsid w:val="00404018"/>
    <w:rsid w:val="00404F39"/>
    <w:rsid w:val="004056D1"/>
    <w:rsid w:val="00405A40"/>
    <w:rsid w:val="00405CE4"/>
    <w:rsid w:val="0040621D"/>
    <w:rsid w:val="0040646C"/>
    <w:rsid w:val="00406956"/>
    <w:rsid w:val="00406CE3"/>
    <w:rsid w:val="00406DA7"/>
    <w:rsid w:val="0041010B"/>
    <w:rsid w:val="00410BCC"/>
    <w:rsid w:val="00410F15"/>
    <w:rsid w:val="004111EF"/>
    <w:rsid w:val="00411235"/>
    <w:rsid w:val="00411C37"/>
    <w:rsid w:val="0041238F"/>
    <w:rsid w:val="00412B58"/>
    <w:rsid w:val="00412C11"/>
    <w:rsid w:val="0041330C"/>
    <w:rsid w:val="00413CFB"/>
    <w:rsid w:val="00414292"/>
    <w:rsid w:val="0041481B"/>
    <w:rsid w:val="00414B85"/>
    <w:rsid w:val="00414D7C"/>
    <w:rsid w:val="00414FEA"/>
    <w:rsid w:val="004162D3"/>
    <w:rsid w:val="004171DC"/>
    <w:rsid w:val="004176E5"/>
    <w:rsid w:val="00417A24"/>
    <w:rsid w:val="00417F98"/>
    <w:rsid w:val="004202BF"/>
    <w:rsid w:val="00420F60"/>
    <w:rsid w:val="004216A1"/>
    <w:rsid w:val="004218B9"/>
    <w:rsid w:val="00421BC9"/>
    <w:rsid w:val="00422850"/>
    <w:rsid w:val="004228EB"/>
    <w:rsid w:val="00422D42"/>
    <w:rsid w:val="004237FA"/>
    <w:rsid w:val="00423E30"/>
    <w:rsid w:val="00424706"/>
    <w:rsid w:val="0042591A"/>
    <w:rsid w:val="00426123"/>
    <w:rsid w:val="00426509"/>
    <w:rsid w:val="004268F6"/>
    <w:rsid w:val="00427511"/>
    <w:rsid w:val="00427B7C"/>
    <w:rsid w:val="00427BED"/>
    <w:rsid w:val="00430421"/>
    <w:rsid w:val="00430BB9"/>
    <w:rsid w:val="004311A0"/>
    <w:rsid w:val="0043123A"/>
    <w:rsid w:val="00431804"/>
    <w:rsid w:val="00431B27"/>
    <w:rsid w:val="00432D74"/>
    <w:rsid w:val="0043354C"/>
    <w:rsid w:val="00433933"/>
    <w:rsid w:val="00434360"/>
    <w:rsid w:val="00434671"/>
    <w:rsid w:val="00434A1C"/>
    <w:rsid w:val="00434A80"/>
    <w:rsid w:val="004352BA"/>
    <w:rsid w:val="004360A2"/>
    <w:rsid w:val="004360ED"/>
    <w:rsid w:val="00436876"/>
    <w:rsid w:val="00436A29"/>
    <w:rsid w:val="0043743D"/>
    <w:rsid w:val="004377EE"/>
    <w:rsid w:val="00437992"/>
    <w:rsid w:val="00437DF8"/>
    <w:rsid w:val="00440E4E"/>
    <w:rsid w:val="0044181E"/>
    <w:rsid w:val="0044199C"/>
    <w:rsid w:val="00441C91"/>
    <w:rsid w:val="0044210E"/>
    <w:rsid w:val="0044296C"/>
    <w:rsid w:val="00442A54"/>
    <w:rsid w:val="00442E18"/>
    <w:rsid w:val="00443310"/>
    <w:rsid w:val="00443478"/>
    <w:rsid w:val="004434B9"/>
    <w:rsid w:val="00443800"/>
    <w:rsid w:val="004441FC"/>
    <w:rsid w:val="00444956"/>
    <w:rsid w:val="004449AB"/>
    <w:rsid w:val="00444E8B"/>
    <w:rsid w:val="00444F40"/>
    <w:rsid w:val="00445187"/>
    <w:rsid w:val="0044558E"/>
    <w:rsid w:val="00445B26"/>
    <w:rsid w:val="004475C4"/>
    <w:rsid w:val="004477EC"/>
    <w:rsid w:val="00447C86"/>
    <w:rsid w:val="004513CE"/>
    <w:rsid w:val="004518CB"/>
    <w:rsid w:val="004524EF"/>
    <w:rsid w:val="00452AFB"/>
    <w:rsid w:val="004534E1"/>
    <w:rsid w:val="0045385B"/>
    <w:rsid w:val="0045401F"/>
    <w:rsid w:val="00454CD3"/>
    <w:rsid w:val="00455123"/>
    <w:rsid w:val="00455429"/>
    <w:rsid w:val="00455EDD"/>
    <w:rsid w:val="00455FA2"/>
    <w:rsid w:val="00456CC7"/>
    <w:rsid w:val="00456D51"/>
    <w:rsid w:val="00456D91"/>
    <w:rsid w:val="00456F1B"/>
    <w:rsid w:val="00456F65"/>
    <w:rsid w:val="004571D0"/>
    <w:rsid w:val="0045775A"/>
    <w:rsid w:val="00457A77"/>
    <w:rsid w:val="00457FA6"/>
    <w:rsid w:val="00460502"/>
    <w:rsid w:val="00460BEF"/>
    <w:rsid w:val="00460ED2"/>
    <w:rsid w:val="00460FD5"/>
    <w:rsid w:val="00461603"/>
    <w:rsid w:val="0046170B"/>
    <w:rsid w:val="00461A7A"/>
    <w:rsid w:val="004621E0"/>
    <w:rsid w:val="0046295C"/>
    <w:rsid w:val="00462EE2"/>
    <w:rsid w:val="00463752"/>
    <w:rsid w:val="00463762"/>
    <w:rsid w:val="00463915"/>
    <w:rsid w:val="00463B69"/>
    <w:rsid w:val="00463FE0"/>
    <w:rsid w:val="0046410F"/>
    <w:rsid w:val="00464ED0"/>
    <w:rsid w:val="00465EE7"/>
    <w:rsid w:val="0046636F"/>
    <w:rsid w:val="00466B2E"/>
    <w:rsid w:val="00467279"/>
    <w:rsid w:val="0046765F"/>
    <w:rsid w:val="004709DA"/>
    <w:rsid w:val="00470C4E"/>
    <w:rsid w:val="00470FCE"/>
    <w:rsid w:val="00471385"/>
    <w:rsid w:val="00471949"/>
    <w:rsid w:val="00471B42"/>
    <w:rsid w:val="00471BA9"/>
    <w:rsid w:val="004721AD"/>
    <w:rsid w:val="00472880"/>
    <w:rsid w:val="00472A8D"/>
    <w:rsid w:val="0047319A"/>
    <w:rsid w:val="00473363"/>
    <w:rsid w:val="004734B1"/>
    <w:rsid w:val="00473917"/>
    <w:rsid w:val="00473B68"/>
    <w:rsid w:val="00473B71"/>
    <w:rsid w:val="0047429E"/>
    <w:rsid w:val="00476BAD"/>
    <w:rsid w:val="00476C6F"/>
    <w:rsid w:val="00476D54"/>
    <w:rsid w:val="00480265"/>
    <w:rsid w:val="00480BCA"/>
    <w:rsid w:val="00480C1B"/>
    <w:rsid w:val="00480CC9"/>
    <w:rsid w:val="00481009"/>
    <w:rsid w:val="004814FC"/>
    <w:rsid w:val="00481D36"/>
    <w:rsid w:val="00482340"/>
    <w:rsid w:val="004823A5"/>
    <w:rsid w:val="004828A1"/>
    <w:rsid w:val="00482E1B"/>
    <w:rsid w:val="00483052"/>
    <w:rsid w:val="0048310D"/>
    <w:rsid w:val="00483A66"/>
    <w:rsid w:val="00483AA9"/>
    <w:rsid w:val="00483FBB"/>
    <w:rsid w:val="0048441E"/>
    <w:rsid w:val="0048444E"/>
    <w:rsid w:val="00484910"/>
    <w:rsid w:val="00485973"/>
    <w:rsid w:val="00486EFD"/>
    <w:rsid w:val="004876AE"/>
    <w:rsid w:val="0049045F"/>
    <w:rsid w:val="0049116C"/>
    <w:rsid w:val="00491E16"/>
    <w:rsid w:val="00492E3F"/>
    <w:rsid w:val="00492FB6"/>
    <w:rsid w:val="0049317B"/>
    <w:rsid w:val="004931FC"/>
    <w:rsid w:val="00493359"/>
    <w:rsid w:val="0049377F"/>
    <w:rsid w:val="00493DEE"/>
    <w:rsid w:val="00493E28"/>
    <w:rsid w:val="0049410B"/>
    <w:rsid w:val="004941D6"/>
    <w:rsid w:val="004942AE"/>
    <w:rsid w:val="004951C5"/>
    <w:rsid w:val="00495303"/>
    <w:rsid w:val="0049548D"/>
    <w:rsid w:val="004959E6"/>
    <w:rsid w:val="00495F94"/>
    <w:rsid w:val="0049670F"/>
    <w:rsid w:val="00496A7D"/>
    <w:rsid w:val="00497660"/>
    <w:rsid w:val="004A0458"/>
    <w:rsid w:val="004A067B"/>
    <w:rsid w:val="004A0F1F"/>
    <w:rsid w:val="004A18A0"/>
    <w:rsid w:val="004A2351"/>
    <w:rsid w:val="004A250F"/>
    <w:rsid w:val="004A27DC"/>
    <w:rsid w:val="004A2BBA"/>
    <w:rsid w:val="004A3431"/>
    <w:rsid w:val="004A3CEE"/>
    <w:rsid w:val="004A42CD"/>
    <w:rsid w:val="004A4AC4"/>
    <w:rsid w:val="004A4CCA"/>
    <w:rsid w:val="004A5158"/>
    <w:rsid w:val="004A5E22"/>
    <w:rsid w:val="004A5FCA"/>
    <w:rsid w:val="004A646E"/>
    <w:rsid w:val="004A7837"/>
    <w:rsid w:val="004A7B9A"/>
    <w:rsid w:val="004A7DD2"/>
    <w:rsid w:val="004B004C"/>
    <w:rsid w:val="004B060A"/>
    <w:rsid w:val="004B0904"/>
    <w:rsid w:val="004B0EF2"/>
    <w:rsid w:val="004B114D"/>
    <w:rsid w:val="004B134B"/>
    <w:rsid w:val="004B1710"/>
    <w:rsid w:val="004B17C9"/>
    <w:rsid w:val="004B1AD3"/>
    <w:rsid w:val="004B281C"/>
    <w:rsid w:val="004B2A96"/>
    <w:rsid w:val="004B2E1F"/>
    <w:rsid w:val="004B3217"/>
    <w:rsid w:val="004B34A6"/>
    <w:rsid w:val="004B357F"/>
    <w:rsid w:val="004B3B20"/>
    <w:rsid w:val="004B416B"/>
    <w:rsid w:val="004B47B9"/>
    <w:rsid w:val="004B486B"/>
    <w:rsid w:val="004B48D8"/>
    <w:rsid w:val="004B4F78"/>
    <w:rsid w:val="004B55D3"/>
    <w:rsid w:val="004B5C52"/>
    <w:rsid w:val="004B62A3"/>
    <w:rsid w:val="004B7075"/>
    <w:rsid w:val="004B7611"/>
    <w:rsid w:val="004B762A"/>
    <w:rsid w:val="004B7CA4"/>
    <w:rsid w:val="004C017B"/>
    <w:rsid w:val="004C0D03"/>
    <w:rsid w:val="004C1741"/>
    <w:rsid w:val="004C1A19"/>
    <w:rsid w:val="004C1F67"/>
    <w:rsid w:val="004C2839"/>
    <w:rsid w:val="004C2EDD"/>
    <w:rsid w:val="004C3045"/>
    <w:rsid w:val="004C4357"/>
    <w:rsid w:val="004C445F"/>
    <w:rsid w:val="004C4D93"/>
    <w:rsid w:val="004C5486"/>
    <w:rsid w:val="004C56F9"/>
    <w:rsid w:val="004C600E"/>
    <w:rsid w:val="004C6F10"/>
    <w:rsid w:val="004C6F72"/>
    <w:rsid w:val="004D0515"/>
    <w:rsid w:val="004D0575"/>
    <w:rsid w:val="004D08E7"/>
    <w:rsid w:val="004D110F"/>
    <w:rsid w:val="004D1148"/>
    <w:rsid w:val="004D11AD"/>
    <w:rsid w:val="004D13C5"/>
    <w:rsid w:val="004D2446"/>
    <w:rsid w:val="004D31E8"/>
    <w:rsid w:val="004D3B54"/>
    <w:rsid w:val="004D3C22"/>
    <w:rsid w:val="004D4B66"/>
    <w:rsid w:val="004D4F81"/>
    <w:rsid w:val="004D537D"/>
    <w:rsid w:val="004D55D3"/>
    <w:rsid w:val="004D57BD"/>
    <w:rsid w:val="004D5825"/>
    <w:rsid w:val="004D58BF"/>
    <w:rsid w:val="004D5A52"/>
    <w:rsid w:val="004D5E84"/>
    <w:rsid w:val="004D64CF"/>
    <w:rsid w:val="004D65F1"/>
    <w:rsid w:val="004D6D0D"/>
    <w:rsid w:val="004D7743"/>
    <w:rsid w:val="004D7AA4"/>
    <w:rsid w:val="004D7AAB"/>
    <w:rsid w:val="004D7EEA"/>
    <w:rsid w:val="004E0002"/>
    <w:rsid w:val="004E086F"/>
    <w:rsid w:val="004E0AB6"/>
    <w:rsid w:val="004E150B"/>
    <w:rsid w:val="004E17E1"/>
    <w:rsid w:val="004E1F7F"/>
    <w:rsid w:val="004E3328"/>
    <w:rsid w:val="004E3718"/>
    <w:rsid w:val="004E4370"/>
    <w:rsid w:val="004E484A"/>
    <w:rsid w:val="004E4CFF"/>
    <w:rsid w:val="004E4D99"/>
    <w:rsid w:val="004E5324"/>
    <w:rsid w:val="004E5605"/>
    <w:rsid w:val="004E587E"/>
    <w:rsid w:val="004E58D2"/>
    <w:rsid w:val="004E5929"/>
    <w:rsid w:val="004E61C1"/>
    <w:rsid w:val="004E6659"/>
    <w:rsid w:val="004E6661"/>
    <w:rsid w:val="004E6DA3"/>
    <w:rsid w:val="004E6EBB"/>
    <w:rsid w:val="004E7844"/>
    <w:rsid w:val="004E79D0"/>
    <w:rsid w:val="004F01C1"/>
    <w:rsid w:val="004F0276"/>
    <w:rsid w:val="004F0CE1"/>
    <w:rsid w:val="004F1AC7"/>
    <w:rsid w:val="004F2A64"/>
    <w:rsid w:val="004F3FE7"/>
    <w:rsid w:val="004F434B"/>
    <w:rsid w:val="004F440C"/>
    <w:rsid w:val="004F44F2"/>
    <w:rsid w:val="004F469E"/>
    <w:rsid w:val="004F4810"/>
    <w:rsid w:val="004F4AC1"/>
    <w:rsid w:val="004F55BF"/>
    <w:rsid w:val="004F649F"/>
    <w:rsid w:val="004F6581"/>
    <w:rsid w:val="004F67B1"/>
    <w:rsid w:val="00500158"/>
    <w:rsid w:val="005015AE"/>
    <w:rsid w:val="005028FB"/>
    <w:rsid w:val="0050297D"/>
    <w:rsid w:val="00502EA8"/>
    <w:rsid w:val="00503019"/>
    <w:rsid w:val="0050304D"/>
    <w:rsid w:val="00504FB0"/>
    <w:rsid w:val="00505F77"/>
    <w:rsid w:val="00506199"/>
    <w:rsid w:val="00506D2F"/>
    <w:rsid w:val="0050761C"/>
    <w:rsid w:val="00507E0C"/>
    <w:rsid w:val="005111BF"/>
    <w:rsid w:val="005112C0"/>
    <w:rsid w:val="00511468"/>
    <w:rsid w:val="00511D3E"/>
    <w:rsid w:val="0051230A"/>
    <w:rsid w:val="00513140"/>
    <w:rsid w:val="00513924"/>
    <w:rsid w:val="00514315"/>
    <w:rsid w:val="00514644"/>
    <w:rsid w:val="0051489F"/>
    <w:rsid w:val="00514C07"/>
    <w:rsid w:val="00515358"/>
    <w:rsid w:val="005154C8"/>
    <w:rsid w:val="005162D4"/>
    <w:rsid w:val="00516DA5"/>
    <w:rsid w:val="00517302"/>
    <w:rsid w:val="00517A0A"/>
    <w:rsid w:val="00517DD2"/>
    <w:rsid w:val="00520085"/>
    <w:rsid w:val="0052012B"/>
    <w:rsid w:val="00520D73"/>
    <w:rsid w:val="00520E9E"/>
    <w:rsid w:val="00521290"/>
    <w:rsid w:val="00522067"/>
    <w:rsid w:val="0052363B"/>
    <w:rsid w:val="005236DA"/>
    <w:rsid w:val="005239B1"/>
    <w:rsid w:val="00523FDE"/>
    <w:rsid w:val="00524E51"/>
    <w:rsid w:val="00525104"/>
    <w:rsid w:val="00526287"/>
    <w:rsid w:val="00526EDF"/>
    <w:rsid w:val="00526F9E"/>
    <w:rsid w:val="00526FF6"/>
    <w:rsid w:val="005303CB"/>
    <w:rsid w:val="005303F8"/>
    <w:rsid w:val="0053076D"/>
    <w:rsid w:val="00530788"/>
    <w:rsid w:val="005316E0"/>
    <w:rsid w:val="00532904"/>
    <w:rsid w:val="00532A28"/>
    <w:rsid w:val="00532E0B"/>
    <w:rsid w:val="00533E43"/>
    <w:rsid w:val="00534A8E"/>
    <w:rsid w:val="005356D0"/>
    <w:rsid w:val="00535792"/>
    <w:rsid w:val="00535B8A"/>
    <w:rsid w:val="00536989"/>
    <w:rsid w:val="00536C2D"/>
    <w:rsid w:val="005373AE"/>
    <w:rsid w:val="00537E0D"/>
    <w:rsid w:val="00537F00"/>
    <w:rsid w:val="00540CB6"/>
    <w:rsid w:val="00540F65"/>
    <w:rsid w:val="00541AA3"/>
    <w:rsid w:val="00542427"/>
    <w:rsid w:val="00542495"/>
    <w:rsid w:val="00542D1D"/>
    <w:rsid w:val="00543AA4"/>
    <w:rsid w:val="00543E1E"/>
    <w:rsid w:val="00543E6C"/>
    <w:rsid w:val="00544101"/>
    <w:rsid w:val="005442A4"/>
    <w:rsid w:val="005442D8"/>
    <w:rsid w:val="00544382"/>
    <w:rsid w:val="005447FD"/>
    <w:rsid w:val="00544E8D"/>
    <w:rsid w:val="00545B38"/>
    <w:rsid w:val="0054638E"/>
    <w:rsid w:val="00546BA5"/>
    <w:rsid w:val="00546D16"/>
    <w:rsid w:val="00547087"/>
    <w:rsid w:val="00547217"/>
    <w:rsid w:val="00547478"/>
    <w:rsid w:val="00550BAE"/>
    <w:rsid w:val="00550D21"/>
    <w:rsid w:val="00550D67"/>
    <w:rsid w:val="00550D95"/>
    <w:rsid w:val="005515AB"/>
    <w:rsid w:val="00551777"/>
    <w:rsid w:val="00551F2D"/>
    <w:rsid w:val="00551F60"/>
    <w:rsid w:val="0055284C"/>
    <w:rsid w:val="00552E6E"/>
    <w:rsid w:val="00552F3B"/>
    <w:rsid w:val="00553194"/>
    <w:rsid w:val="0055327C"/>
    <w:rsid w:val="00553584"/>
    <w:rsid w:val="00554861"/>
    <w:rsid w:val="00554ADA"/>
    <w:rsid w:val="00554D6F"/>
    <w:rsid w:val="00554F6B"/>
    <w:rsid w:val="00555053"/>
    <w:rsid w:val="00555103"/>
    <w:rsid w:val="005553BB"/>
    <w:rsid w:val="00555F3F"/>
    <w:rsid w:val="00556920"/>
    <w:rsid w:val="00557742"/>
    <w:rsid w:val="00560368"/>
    <w:rsid w:val="00560DA6"/>
    <w:rsid w:val="005610B5"/>
    <w:rsid w:val="00561225"/>
    <w:rsid w:val="00562115"/>
    <w:rsid w:val="0056256E"/>
    <w:rsid w:val="00563664"/>
    <w:rsid w:val="00563CDF"/>
    <w:rsid w:val="00563DEF"/>
    <w:rsid w:val="00563F80"/>
    <w:rsid w:val="00564487"/>
    <w:rsid w:val="005648C2"/>
    <w:rsid w:val="00565705"/>
    <w:rsid w:val="005667FF"/>
    <w:rsid w:val="00566B2D"/>
    <w:rsid w:val="005670FB"/>
    <w:rsid w:val="005671A0"/>
    <w:rsid w:val="005673B9"/>
    <w:rsid w:val="0057015A"/>
    <w:rsid w:val="0057145E"/>
    <w:rsid w:val="00571D2D"/>
    <w:rsid w:val="00574D7E"/>
    <w:rsid w:val="0057564D"/>
    <w:rsid w:val="00575706"/>
    <w:rsid w:val="00576B19"/>
    <w:rsid w:val="00577DAA"/>
    <w:rsid w:val="00577E20"/>
    <w:rsid w:val="005800BB"/>
    <w:rsid w:val="00580169"/>
    <w:rsid w:val="005806B4"/>
    <w:rsid w:val="005807D0"/>
    <w:rsid w:val="0058187A"/>
    <w:rsid w:val="00581B94"/>
    <w:rsid w:val="0058208E"/>
    <w:rsid w:val="0058278C"/>
    <w:rsid w:val="00582F8C"/>
    <w:rsid w:val="00583C6D"/>
    <w:rsid w:val="00583CC9"/>
    <w:rsid w:val="005843AD"/>
    <w:rsid w:val="00584440"/>
    <w:rsid w:val="00584E50"/>
    <w:rsid w:val="005862E9"/>
    <w:rsid w:val="00586A29"/>
    <w:rsid w:val="0058766F"/>
    <w:rsid w:val="00587D34"/>
    <w:rsid w:val="00590972"/>
    <w:rsid w:val="005909A5"/>
    <w:rsid w:val="00590F0E"/>
    <w:rsid w:val="005910A9"/>
    <w:rsid w:val="00591FDD"/>
    <w:rsid w:val="005928BB"/>
    <w:rsid w:val="00593440"/>
    <w:rsid w:val="0059350A"/>
    <w:rsid w:val="0059415B"/>
    <w:rsid w:val="00594685"/>
    <w:rsid w:val="00594BB1"/>
    <w:rsid w:val="005956C3"/>
    <w:rsid w:val="005958A2"/>
    <w:rsid w:val="00596C57"/>
    <w:rsid w:val="00597E72"/>
    <w:rsid w:val="005A03A8"/>
    <w:rsid w:val="005A0BE9"/>
    <w:rsid w:val="005A0E26"/>
    <w:rsid w:val="005A107C"/>
    <w:rsid w:val="005A1A30"/>
    <w:rsid w:val="005A223F"/>
    <w:rsid w:val="005A28DD"/>
    <w:rsid w:val="005A2C4D"/>
    <w:rsid w:val="005A2FBF"/>
    <w:rsid w:val="005A2FDE"/>
    <w:rsid w:val="005A3A01"/>
    <w:rsid w:val="005A4520"/>
    <w:rsid w:val="005A471A"/>
    <w:rsid w:val="005A47A6"/>
    <w:rsid w:val="005A4F12"/>
    <w:rsid w:val="005A54C0"/>
    <w:rsid w:val="005A5754"/>
    <w:rsid w:val="005A66AB"/>
    <w:rsid w:val="005A6CB0"/>
    <w:rsid w:val="005A7597"/>
    <w:rsid w:val="005A7669"/>
    <w:rsid w:val="005A7752"/>
    <w:rsid w:val="005A7843"/>
    <w:rsid w:val="005A7F84"/>
    <w:rsid w:val="005B0429"/>
    <w:rsid w:val="005B0578"/>
    <w:rsid w:val="005B069B"/>
    <w:rsid w:val="005B07E0"/>
    <w:rsid w:val="005B0DDE"/>
    <w:rsid w:val="005B0F5E"/>
    <w:rsid w:val="005B1E1C"/>
    <w:rsid w:val="005B1F0C"/>
    <w:rsid w:val="005B229E"/>
    <w:rsid w:val="005B2430"/>
    <w:rsid w:val="005B3383"/>
    <w:rsid w:val="005B375B"/>
    <w:rsid w:val="005B38A0"/>
    <w:rsid w:val="005B393B"/>
    <w:rsid w:val="005B3AE7"/>
    <w:rsid w:val="005B3E09"/>
    <w:rsid w:val="005B3E73"/>
    <w:rsid w:val="005B54EA"/>
    <w:rsid w:val="005B69F9"/>
    <w:rsid w:val="005B728B"/>
    <w:rsid w:val="005B78D8"/>
    <w:rsid w:val="005C2149"/>
    <w:rsid w:val="005C37E5"/>
    <w:rsid w:val="005C3F99"/>
    <w:rsid w:val="005C40E3"/>
    <w:rsid w:val="005C4500"/>
    <w:rsid w:val="005C5714"/>
    <w:rsid w:val="005C585F"/>
    <w:rsid w:val="005C5A0C"/>
    <w:rsid w:val="005C5C0A"/>
    <w:rsid w:val="005C6856"/>
    <w:rsid w:val="005C6AFE"/>
    <w:rsid w:val="005C6B88"/>
    <w:rsid w:val="005D00E0"/>
    <w:rsid w:val="005D0941"/>
    <w:rsid w:val="005D1145"/>
    <w:rsid w:val="005D15F8"/>
    <w:rsid w:val="005D1699"/>
    <w:rsid w:val="005D2815"/>
    <w:rsid w:val="005D2D19"/>
    <w:rsid w:val="005D304B"/>
    <w:rsid w:val="005D56A5"/>
    <w:rsid w:val="005D5893"/>
    <w:rsid w:val="005D65C5"/>
    <w:rsid w:val="005D67A8"/>
    <w:rsid w:val="005D6DA2"/>
    <w:rsid w:val="005D75DF"/>
    <w:rsid w:val="005D769E"/>
    <w:rsid w:val="005D7AB2"/>
    <w:rsid w:val="005D7FA0"/>
    <w:rsid w:val="005E037B"/>
    <w:rsid w:val="005E0905"/>
    <w:rsid w:val="005E0B1F"/>
    <w:rsid w:val="005E0D54"/>
    <w:rsid w:val="005E1C90"/>
    <w:rsid w:val="005E2783"/>
    <w:rsid w:val="005E2FC6"/>
    <w:rsid w:val="005E4159"/>
    <w:rsid w:val="005E4395"/>
    <w:rsid w:val="005E4E85"/>
    <w:rsid w:val="005E53BA"/>
    <w:rsid w:val="005E5B12"/>
    <w:rsid w:val="005E5E7D"/>
    <w:rsid w:val="005E676A"/>
    <w:rsid w:val="005E6F6B"/>
    <w:rsid w:val="005E70CB"/>
    <w:rsid w:val="005E7427"/>
    <w:rsid w:val="005F01C5"/>
    <w:rsid w:val="005F04AA"/>
    <w:rsid w:val="005F1565"/>
    <w:rsid w:val="005F2E1E"/>
    <w:rsid w:val="005F435E"/>
    <w:rsid w:val="005F4442"/>
    <w:rsid w:val="005F5FC0"/>
    <w:rsid w:val="005F6617"/>
    <w:rsid w:val="005F6B8E"/>
    <w:rsid w:val="005F7597"/>
    <w:rsid w:val="005F79A6"/>
    <w:rsid w:val="005F7EED"/>
    <w:rsid w:val="0060068C"/>
    <w:rsid w:val="006007E2"/>
    <w:rsid w:val="00600865"/>
    <w:rsid w:val="00600897"/>
    <w:rsid w:val="006008BA"/>
    <w:rsid w:val="006010C2"/>
    <w:rsid w:val="006013B9"/>
    <w:rsid w:val="0060230F"/>
    <w:rsid w:val="0060269B"/>
    <w:rsid w:val="006027BC"/>
    <w:rsid w:val="00602B80"/>
    <w:rsid w:val="00602E86"/>
    <w:rsid w:val="00602FE1"/>
    <w:rsid w:val="00603458"/>
    <w:rsid w:val="006034E6"/>
    <w:rsid w:val="00603AA2"/>
    <w:rsid w:val="00603C0F"/>
    <w:rsid w:val="00604F8B"/>
    <w:rsid w:val="006051A0"/>
    <w:rsid w:val="00606E7E"/>
    <w:rsid w:val="00606FD7"/>
    <w:rsid w:val="00607848"/>
    <w:rsid w:val="00607B66"/>
    <w:rsid w:val="00611C8C"/>
    <w:rsid w:val="00612599"/>
    <w:rsid w:val="00612FE2"/>
    <w:rsid w:val="00613426"/>
    <w:rsid w:val="00613D53"/>
    <w:rsid w:val="00614C9B"/>
    <w:rsid w:val="00615610"/>
    <w:rsid w:val="00615EB9"/>
    <w:rsid w:val="0061617A"/>
    <w:rsid w:val="00616A02"/>
    <w:rsid w:val="006177BF"/>
    <w:rsid w:val="0061797D"/>
    <w:rsid w:val="006210AE"/>
    <w:rsid w:val="006212BD"/>
    <w:rsid w:val="006212E0"/>
    <w:rsid w:val="006215C5"/>
    <w:rsid w:val="006215DC"/>
    <w:rsid w:val="00621AAC"/>
    <w:rsid w:val="00622930"/>
    <w:rsid w:val="00623597"/>
    <w:rsid w:val="00623A01"/>
    <w:rsid w:val="006242BF"/>
    <w:rsid w:val="006245C5"/>
    <w:rsid w:val="00624F7A"/>
    <w:rsid w:val="0062530F"/>
    <w:rsid w:val="00625365"/>
    <w:rsid w:val="0062590C"/>
    <w:rsid w:val="006259BC"/>
    <w:rsid w:val="00626447"/>
    <w:rsid w:val="006265FE"/>
    <w:rsid w:val="006267F6"/>
    <w:rsid w:val="00626D94"/>
    <w:rsid w:val="006301B0"/>
    <w:rsid w:val="006301B2"/>
    <w:rsid w:val="00630600"/>
    <w:rsid w:val="0063097F"/>
    <w:rsid w:val="00630B0F"/>
    <w:rsid w:val="00630B45"/>
    <w:rsid w:val="006320FB"/>
    <w:rsid w:val="00633270"/>
    <w:rsid w:val="0063361B"/>
    <w:rsid w:val="0063382C"/>
    <w:rsid w:val="00633B4C"/>
    <w:rsid w:val="00633F93"/>
    <w:rsid w:val="006344A0"/>
    <w:rsid w:val="00634AFC"/>
    <w:rsid w:val="00634CEE"/>
    <w:rsid w:val="00634FF5"/>
    <w:rsid w:val="006356ED"/>
    <w:rsid w:val="00636981"/>
    <w:rsid w:val="006377BC"/>
    <w:rsid w:val="00637C17"/>
    <w:rsid w:val="00637D9B"/>
    <w:rsid w:val="00640D47"/>
    <w:rsid w:val="00641D0E"/>
    <w:rsid w:val="006423A0"/>
    <w:rsid w:val="006426F0"/>
    <w:rsid w:val="00643500"/>
    <w:rsid w:val="00643860"/>
    <w:rsid w:val="00643B8C"/>
    <w:rsid w:val="00643FF3"/>
    <w:rsid w:val="00644515"/>
    <w:rsid w:val="00644760"/>
    <w:rsid w:val="00645509"/>
    <w:rsid w:val="00645A8E"/>
    <w:rsid w:val="00646282"/>
    <w:rsid w:val="006468EB"/>
    <w:rsid w:val="0064690C"/>
    <w:rsid w:val="00646B9A"/>
    <w:rsid w:val="00646D23"/>
    <w:rsid w:val="006475CE"/>
    <w:rsid w:val="0064760B"/>
    <w:rsid w:val="0065000B"/>
    <w:rsid w:val="00650033"/>
    <w:rsid w:val="00651C3A"/>
    <w:rsid w:val="006528C1"/>
    <w:rsid w:val="00652CF2"/>
    <w:rsid w:val="006549C8"/>
    <w:rsid w:val="00654AD0"/>
    <w:rsid w:val="0065528D"/>
    <w:rsid w:val="00656D69"/>
    <w:rsid w:val="00657093"/>
    <w:rsid w:val="00657B59"/>
    <w:rsid w:val="0066016C"/>
    <w:rsid w:val="00662773"/>
    <w:rsid w:val="00662AFE"/>
    <w:rsid w:val="0066325F"/>
    <w:rsid w:val="006632B2"/>
    <w:rsid w:val="00663E2F"/>
    <w:rsid w:val="00663FAC"/>
    <w:rsid w:val="006655EA"/>
    <w:rsid w:val="00665C6C"/>
    <w:rsid w:val="00665DBE"/>
    <w:rsid w:val="00666324"/>
    <w:rsid w:val="006665BC"/>
    <w:rsid w:val="00670131"/>
    <w:rsid w:val="00670C02"/>
    <w:rsid w:val="00671A45"/>
    <w:rsid w:val="00671EFB"/>
    <w:rsid w:val="00672CB9"/>
    <w:rsid w:val="0067347E"/>
    <w:rsid w:val="00673D56"/>
    <w:rsid w:val="00673DC2"/>
    <w:rsid w:val="00674BC5"/>
    <w:rsid w:val="00674E9C"/>
    <w:rsid w:val="00674ECF"/>
    <w:rsid w:val="00675402"/>
    <w:rsid w:val="00675479"/>
    <w:rsid w:val="006754C9"/>
    <w:rsid w:val="006756B2"/>
    <w:rsid w:val="00675AB9"/>
    <w:rsid w:val="00675B10"/>
    <w:rsid w:val="00676923"/>
    <w:rsid w:val="0067716C"/>
    <w:rsid w:val="00677340"/>
    <w:rsid w:val="006777DD"/>
    <w:rsid w:val="0067783B"/>
    <w:rsid w:val="006803E3"/>
    <w:rsid w:val="00680E86"/>
    <w:rsid w:val="00681515"/>
    <w:rsid w:val="00681A00"/>
    <w:rsid w:val="00682242"/>
    <w:rsid w:val="006849CD"/>
    <w:rsid w:val="006855BE"/>
    <w:rsid w:val="00685DD6"/>
    <w:rsid w:val="00686726"/>
    <w:rsid w:val="006868AD"/>
    <w:rsid w:val="00686C72"/>
    <w:rsid w:val="00686DF1"/>
    <w:rsid w:val="0068756B"/>
    <w:rsid w:val="006875CF"/>
    <w:rsid w:val="0068769C"/>
    <w:rsid w:val="00687814"/>
    <w:rsid w:val="00690873"/>
    <w:rsid w:val="006908BB"/>
    <w:rsid w:val="006908CD"/>
    <w:rsid w:val="006916BF"/>
    <w:rsid w:val="006927EE"/>
    <w:rsid w:val="00692BD0"/>
    <w:rsid w:val="00692E3B"/>
    <w:rsid w:val="00693EA4"/>
    <w:rsid w:val="00693EA5"/>
    <w:rsid w:val="006940F5"/>
    <w:rsid w:val="006948EE"/>
    <w:rsid w:val="0069533F"/>
    <w:rsid w:val="006954B1"/>
    <w:rsid w:val="00695BE6"/>
    <w:rsid w:val="00695FC8"/>
    <w:rsid w:val="00696511"/>
    <w:rsid w:val="00696701"/>
    <w:rsid w:val="0069725D"/>
    <w:rsid w:val="00697B1F"/>
    <w:rsid w:val="00697B32"/>
    <w:rsid w:val="006A0212"/>
    <w:rsid w:val="006A02A4"/>
    <w:rsid w:val="006A06EF"/>
    <w:rsid w:val="006A0887"/>
    <w:rsid w:val="006A118D"/>
    <w:rsid w:val="006A2012"/>
    <w:rsid w:val="006A2088"/>
    <w:rsid w:val="006A2313"/>
    <w:rsid w:val="006A3051"/>
    <w:rsid w:val="006A344C"/>
    <w:rsid w:val="006A3B8F"/>
    <w:rsid w:val="006A40D7"/>
    <w:rsid w:val="006A5CFE"/>
    <w:rsid w:val="006A66D6"/>
    <w:rsid w:val="006A671A"/>
    <w:rsid w:val="006A6EC1"/>
    <w:rsid w:val="006A72DE"/>
    <w:rsid w:val="006A7A94"/>
    <w:rsid w:val="006A7E93"/>
    <w:rsid w:val="006A7FA0"/>
    <w:rsid w:val="006B03CD"/>
    <w:rsid w:val="006B0C55"/>
    <w:rsid w:val="006B0D6F"/>
    <w:rsid w:val="006B102E"/>
    <w:rsid w:val="006B1835"/>
    <w:rsid w:val="006B1BC4"/>
    <w:rsid w:val="006B1E9B"/>
    <w:rsid w:val="006B20AE"/>
    <w:rsid w:val="006B248A"/>
    <w:rsid w:val="006B25A3"/>
    <w:rsid w:val="006B32FA"/>
    <w:rsid w:val="006B3D14"/>
    <w:rsid w:val="006B4606"/>
    <w:rsid w:val="006B4D15"/>
    <w:rsid w:val="006B5671"/>
    <w:rsid w:val="006B5B31"/>
    <w:rsid w:val="006B5C93"/>
    <w:rsid w:val="006B6516"/>
    <w:rsid w:val="006B6AD6"/>
    <w:rsid w:val="006B72FD"/>
    <w:rsid w:val="006B7A60"/>
    <w:rsid w:val="006C0282"/>
    <w:rsid w:val="006C0B5A"/>
    <w:rsid w:val="006C1309"/>
    <w:rsid w:val="006C17C4"/>
    <w:rsid w:val="006C1950"/>
    <w:rsid w:val="006C2768"/>
    <w:rsid w:val="006C2783"/>
    <w:rsid w:val="006C290A"/>
    <w:rsid w:val="006C2A98"/>
    <w:rsid w:val="006C2EE3"/>
    <w:rsid w:val="006C3402"/>
    <w:rsid w:val="006C38D9"/>
    <w:rsid w:val="006C3E50"/>
    <w:rsid w:val="006C416C"/>
    <w:rsid w:val="006C43AE"/>
    <w:rsid w:val="006C467A"/>
    <w:rsid w:val="006C4699"/>
    <w:rsid w:val="006C4B3F"/>
    <w:rsid w:val="006C5305"/>
    <w:rsid w:val="006C5DB1"/>
    <w:rsid w:val="006C65D4"/>
    <w:rsid w:val="006C6EA0"/>
    <w:rsid w:val="006C7003"/>
    <w:rsid w:val="006C77E8"/>
    <w:rsid w:val="006C79EE"/>
    <w:rsid w:val="006C7EB1"/>
    <w:rsid w:val="006D071A"/>
    <w:rsid w:val="006D0CCE"/>
    <w:rsid w:val="006D0F7F"/>
    <w:rsid w:val="006D2083"/>
    <w:rsid w:val="006D2857"/>
    <w:rsid w:val="006D2F9A"/>
    <w:rsid w:val="006D325E"/>
    <w:rsid w:val="006D34F2"/>
    <w:rsid w:val="006D37F6"/>
    <w:rsid w:val="006D4793"/>
    <w:rsid w:val="006D555A"/>
    <w:rsid w:val="006D57A7"/>
    <w:rsid w:val="006D5F7E"/>
    <w:rsid w:val="006D6221"/>
    <w:rsid w:val="006D627D"/>
    <w:rsid w:val="006D65E2"/>
    <w:rsid w:val="006D7037"/>
    <w:rsid w:val="006D7C6B"/>
    <w:rsid w:val="006E0184"/>
    <w:rsid w:val="006E0683"/>
    <w:rsid w:val="006E0752"/>
    <w:rsid w:val="006E1342"/>
    <w:rsid w:val="006E2430"/>
    <w:rsid w:val="006E29A6"/>
    <w:rsid w:val="006E2AE1"/>
    <w:rsid w:val="006E2ED6"/>
    <w:rsid w:val="006E36A6"/>
    <w:rsid w:val="006E43D6"/>
    <w:rsid w:val="006E4AC9"/>
    <w:rsid w:val="006E4BCD"/>
    <w:rsid w:val="006E6BD9"/>
    <w:rsid w:val="006E79C9"/>
    <w:rsid w:val="006F0364"/>
    <w:rsid w:val="006F0439"/>
    <w:rsid w:val="006F0D3C"/>
    <w:rsid w:val="006F13CD"/>
    <w:rsid w:val="006F1D92"/>
    <w:rsid w:val="006F203D"/>
    <w:rsid w:val="006F22D6"/>
    <w:rsid w:val="006F2B67"/>
    <w:rsid w:val="006F2BE7"/>
    <w:rsid w:val="006F3055"/>
    <w:rsid w:val="006F34F7"/>
    <w:rsid w:val="006F3BF1"/>
    <w:rsid w:val="006F3D93"/>
    <w:rsid w:val="006F41F2"/>
    <w:rsid w:val="006F4575"/>
    <w:rsid w:val="006F4A63"/>
    <w:rsid w:val="006F4A68"/>
    <w:rsid w:val="006F4DB6"/>
    <w:rsid w:val="006F5123"/>
    <w:rsid w:val="006F52D7"/>
    <w:rsid w:val="006F560A"/>
    <w:rsid w:val="006F5B22"/>
    <w:rsid w:val="006F5F70"/>
    <w:rsid w:val="006F62D1"/>
    <w:rsid w:val="006F65CB"/>
    <w:rsid w:val="006F6A1D"/>
    <w:rsid w:val="006F6B9B"/>
    <w:rsid w:val="006F6D6A"/>
    <w:rsid w:val="006F6DA0"/>
    <w:rsid w:val="006F7BA9"/>
    <w:rsid w:val="006F7C1C"/>
    <w:rsid w:val="00701274"/>
    <w:rsid w:val="00701968"/>
    <w:rsid w:val="00701D67"/>
    <w:rsid w:val="00702F99"/>
    <w:rsid w:val="007031CD"/>
    <w:rsid w:val="007033DE"/>
    <w:rsid w:val="00703BD4"/>
    <w:rsid w:val="00704B8C"/>
    <w:rsid w:val="00705050"/>
    <w:rsid w:val="00705744"/>
    <w:rsid w:val="00705CFC"/>
    <w:rsid w:val="0070787C"/>
    <w:rsid w:val="00707B75"/>
    <w:rsid w:val="00707F8F"/>
    <w:rsid w:val="00710336"/>
    <w:rsid w:val="00710F9C"/>
    <w:rsid w:val="00711266"/>
    <w:rsid w:val="007120F6"/>
    <w:rsid w:val="00712919"/>
    <w:rsid w:val="00713233"/>
    <w:rsid w:val="007135C3"/>
    <w:rsid w:val="007137C2"/>
    <w:rsid w:val="00713808"/>
    <w:rsid w:val="00713940"/>
    <w:rsid w:val="00713B11"/>
    <w:rsid w:val="00714124"/>
    <w:rsid w:val="0071469A"/>
    <w:rsid w:val="00714D1B"/>
    <w:rsid w:val="00714FD0"/>
    <w:rsid w:val="007153B5"/>
    <w:rsid w:val="00715E86"/>
    <w:rsid w:val="0071655F"/>
    <w:rsid w:val="00716CFB"/>
    <w:rsid w:val="00716F76"/>
    <w:rsid w:val="00720002"/>
    <w:rsid w:val="007200A2"/>
    <w:rsid w:val="00720F5A"/>
    <w:rsid w:val="00721C05"/>
    <w:rsid w:val="00722563"/>
    <w:rsid w:val="00722B27"/>
    <w:rsid w:val="00722C70"/>
    <w:rsid w:val="00722D27"/>
    <w:rsid w:val="007233DD"/>
    <w:rsid w:val="00723400"/>
    <w:rsid w:val="00723ABA"/>
    <w:rsid w:val="00723D10"/>
    <w:rsid w:val="0072674C"/>
    <w:rsid w:val="00726AA6"/>
    <w:rsid w:val="00727946"/>
    <w:rsid w:val="00727AEF"/>
    <w:rsid w:val="00727C23"/>
    <w:rsid w:val="00727EF1"/>
    <w:rsid w:val="00727FE2"/>
    <w:rsid w:val="00730A72"/>
    <w:rsid w:val="007313F8"/>
    <w:rsid w:val="007317A9"/>
    <w:rsid w:val="00731D46"/>
    <w:rsid w:val="00732FC4"/>
    <w:rsid w:val="007330ED"/>
    <w:rsid w:val="00733640"/>
    <w:rsid w:val="00733783"/>
    <w:rsid w:val="00734D84"/>
    <w:rsid w:val="00735264"/>
    <w:rsid w:val="00735661"/>
    <w:rsid w:val="007368A3"/>
    <w:rsid w:val="007375AD"/>
    <w:rsid w:val="00737B94"/>
    <w:rsid w:val="00740230"/>
    <w:rsid w:val="007405AD"/>
    <w:rsid w:val="00740CA7"/>
    <w:rsid w:val="0074134F"/>
    <w:rsid w:val="00741610"/>
    <w:rsid w:val="0074259C"/>
    <w:rsid w:val="0074288E"/>
    <w:rsid w:val="00742D35"/>
    <w:rsid w:val="0074348C"/>
    <w:rsid w:val="007437E3"/>
    <w:rsid w:val="0074381D"/>
    <w:rsid w:val="00743CEE"/>
    <w:rsid w:val="00744063"/>
    <w:rsid w:val="00744215"/>
    <w:rsid w:val="007454E0"/>
    <w:rsid w:val="0075126A"/>
    <w:rsid w:val="00751359"/>
    <w:rsid w:val="0075163D"/>
    <w:rsid w:val="00751EB9"/>
    <w:rsid w:val="007529CF"/>
    <w:rsid w:val="00752EC0"/>
    <w:rsid w:val="0075387C"/>
    <w:rsid w:val="00753EC2"/>
    <w:rsid w:val="00753FBC"/>
    <w:rsid w:val="00754D95"/>
    <w:rsid w:val="00755B4D"/>
    <w:rsid w:val="00755BC4"/>
    <w:rsid w:val="00755C4C"/>
    <w:rsid w:val="00755E88"/>
    <w:rsid w:val="007566F4"/>
    <w:rsid w:val="007569BB"/>
    <w:rsid w:val="00757C9F"/>
    <w:rsid w:val="00760543"/>
    <w:rsid w:val="0076074B"/>
    <w:rsid w:val="007607A1"/>
    <w:rsid w:val="00761232"/>
    <w:rsid w:val="00761441"/>
    <w:rsid w:val="00761B84"/>
    <w:rsid w:val="00761D14"/>
    <w:rsid w:val="00761E56"/>
    <w:rsid w:val="00761FE3"/>
    <w:rsid w:val="0076228C"/>
    <w:rsid w:val="0076288F"/>
    <w:rsid w:val="00762AE2"/>
    <w:rsid w:val="00763689"/>
    <w:rsid w:val="00763CA4"/>
    <w:rsid w:val="0076433D"/>
    <w:rsid w:val="00764D9E"/>
    <w:rsid w:val="00765409"/>
    <w:rsid w:val="00765C32"/>
    <w:rsid w:val="0076682F"/>
    <w:rsid w:val="007668FD"/>
    <w:rsid w:val="00766E81"/>
    <w:rsid w:val="00767177"/>
    <w:rsid w:val="00767744"/>
    <w:rsid w:val="00767A06"/>
    <w:rsid w:val="00767A12"/>
    <w:rsid w:val="007705CD"/>
    <w:rsid w:val="00770C1E"/>
    <w:rsid w:val="00771016"/>
    <w:rsid w:val="007713E5"/>
    <w:rsid w:val="00771A95"/>
    <w:rsid w:val="00772225"/>
    <w:rsid w:val="00772555"/>
    <w:rsid w:val="00772A13"/>
    <w:rsid w:val="0077324C"/>
    <w:rsid w:val="007739EC"/>
    <w:rsid w:val="007739FD"/>
    <w:rsid w:val="00774452"/>
    <w:rsid w:val="00774B1E"/>
    <w:rsid w:val="00775197"/>
    <w:rsid w:val="00775B9B"/>
    <w:rsid w:val="00775F70"/>
    <w:rsid w:val="00776324"/>
    <w:rsid w:val="00776530"/>
    <w:rsid w:val="00776593"/>
    <w:rsid w:val="00776B70"/>
    <w:rsid w:val="00776BF3"/>
    <w:rsid w:val="007773DC"/>
    <w:rsid w:val="007804B1"/>
    <w:rsid w:val="00780CE7"/>
    <w:rsid w:val="0078133F"/>
    <w:rsid w:val="007816F2"/>
    <w:rsid w:val="00781F3E"/>
    <w:rsid w:val="00783034"/>
    <w:rsid w:val="00783624"/>
    <w:rsid w:val="00784065"/>
    <w:rsid w:val="0078432C"/>
    <w:rsid w:val="007844CC"/>
    <w:rsid w:val="007846C5"/>
    <w:rsid w:val="00784F0B"/>
    <w:rsid w:val="00784FD8"/>
    <w:rsid w:val="00785473"/>
    <w:rsid w:val="007855A0"/>
    <w:rsid w:val="00785698"/>
    <w:rsid w:val="00785720"/>
    <w:rsid w:val="007859EF"/>
    <w:rsid w:val="00786A0C"/>
    <w:rsid w:val="007870E2"/>
    <w:rsid w:val="007878E3"/>
    <w:rsid w:val="00791CC4"/>
    <w:rsid w:val="00792085"/>
    <w:rsid w:val="0079247E"/>
    <w:rsid w:val="00792498"/>
    <w:rsid w:val="007927DF"/>
    <w:rsid w:val="007929A2"/>
    <w:rsid w:val="00792AD4"/>
    <w:rsid w:val="00792E1E"/>
    <w:rsid w:val="00792FEA"/>
    <w:rsid w:val="0079455E"/>
    <w:rsid w:val="00795684"/>
    <w:rsid w:val="00795BD3"/>
    <w:rsid w:val="00795E45"/>
    <w:rsid w:val="00795E6F"/>
    <w:rsid w:val="007975B6"/>
    <w:rsid w:val="00797607"/>
    <w:rsid w:val="00797E6D"/>
    <w:rsid w:val="007A0117"/>
    <w:rsid w:val="007A057C"/>
    <w:rsid w:val="007A06AF"/>
    <w:rsid w:val="007A1279"/>
    <w:rsid w:val="007A22EF"/>
    <w:rsid w:val="007A28FE"/>
    <w:rsid w:val="007A295A"/>
    <w:rsid w:val="007A2DDB"/>
    <w:rsid w:val="007A3AAA"/>
    <w:rsid w:val="007A3AC2"/>
    <w:rsid w:val="007A4252"/>
    <w:rsid w:val="007A48C7"/>
    <w:rsid w:val="007A506B"/>
    <w:rsid w:val="007A5DEC"/>
    <w:rsid w:val="007A65D0"/>
    <w:rsid w:val="007A74F9"/>
    <w:rsid w:val="007A789C"/>
    <w:rsid w:val="007A7CA7"/>
    <w:rsid w:val="007B00E4"/>
    <w:rsid w:val="007B0B30"/>
    <w:rsid w:val="007B1538"/>
    <w:rsid w:val="007B23B1"/>
    <w:rsid w:val="007B2486"/>
    <w:rsid w:val="007B3169"/>
    <w:rsid w:val="007B4CEC"/>
    <w:rsid w:val="007B5534"/>
    <w:rsid w:val="007B5B24"/>
    <w:rsid w:val="007B6037"/>
    <w:rsid w:val="007B6BC6"/>
    <w:rsid w:val="007B6C7F"/>
    <w:rsid w:val="007B71CF"/>
    <w:rsid w:val="007C06B4"/>
    <w:rsid w:val="007C07D8"/>
    <w:rsid w:val="007C08D8"/>
    <w:rsid w:val="007C1D57"/>
    <w:rsid w:val="007C1DCA"/>
    <w:rsid w:val="007C2110"/>
    <w:rsid w:val="007C25CC"/>
    <w:rsid w:val="007C2753"/>
    <w:rsid w:val="007C2932"/>
    <w:rsid w:val="007C2C48"/>
    <w:rsid w:val="007C2E6C"/>
    <w:rsid w:val="007C36CF"/>
    <w:rsid w:val="007C46DC"/>
    <w:rsid w:val="007C4934"/>
    <w:rsid w:val="007C4A5D"/>
    <w:rsid w:val="007C4B34"/>
    <w:rsid w:val="007C4BC8"/>
    <w:rsid w:val="007C4F5D"/>
    <w:rsid w:val="007C65CB"/>
    <w:rsid w:val="007C6B2A"/>
    <w:rsid w:val="007C77BF"/>
    <w:rsid w:val="007C7B3F"/>
    <w:rsid w:val="007D01D3"/>
    <w:rsid w:val="007D0472"/>
    <w:rsid w:val="007D0508"/>
    <w:rsid w:val="007D0D02"/>
    <w:rsid w:val="007D1205"/>
    <w:rsid w:val="007D14EE"/>
    <w:rsid w:val="007D1652"/>
    <w:rsid w:val="007D1897"/>
    <w:rsid w:val="007D1DB2"/>
    <w:rsid w:val="007D22F2"/>
    <w:rsid w:val="007D29D6"/>
    <w:rsid w:val="007D4936"/>
    <w:rsid w:val="007D5342"/>
    <w:rsid w:val="007D5710"/>
    <w:rsid w:val="007D6457"/>
    <w:rsid w:val="007D6591"/>
    <w:rsid w:val="007D6ED5"/>
    <w:rsid w:val="007D717E"/>
    <w:rsid w:val="007D76F1"/>
    <w:rsid w:val="007E0AB6"/>
    <w:rsid w:val="007E1985"/>
    <w:rsid w:val="007E1C29"/>
    <w:rsid w:val="007E21E4"/>
    <w:rsid w:val="007E22B5"/>
    <w:rsid w:val="007E24F0"/>
    <w:rsid w:val="007E258A"/>
    <w:rsid w:val="007E25C8"/>
    <w:rsid w:val="007E2826"/>
    <w:rsid w:val="007E2DC0"/>
    <w:rsid w:val="007E30E7"/>
    <w:rsid w:val="007E31C2"/>
    <w:rsid w:val="007E3298"/>
    <w:rsid w:val="007E3CBA"/>
    <w:rsid w:val="007E4944"/>
    <w:rsid w:val="007E4ADF"/>
    <w:rsid w:val="007E4B86"/>
    <w:rsid w:val="007E5960"/>
    <w:rsid w:val="007E5E17"/>
    <w:rsid w:val="007E66A6"/>
    <w:rsid w:val="007E752A"/>
    <w:rsid w:val="007E76BB"/>
    <w:rsid w:val="007F013F"/>
    <w:rsid w:val="007F08AB"/>
    <w:rsid w:val="007F0B37"/>
    <w:rsid w:val="007F0B9C"/>
    <w:rsid w:val="007F1358"/>
    <w:rsid w:val="007F1B9E"/>
    <w:rsid w:val="007F21E3"/>
    <w:rsid w:val="007F24CE"/>
    <w:rsid w:val="007F356E"/>
    <w:rsid w:val="007F41B5"/>
    <w:rsid w:val="007F41CD"/>
    <w:rsid w:val="007F48AB"/>
    <w:rsid w:val="007F48B7"/>
    <w:rsid w:val="007F4F88"/>
    <w:rsid w:val="007F4FD9"/>
    <w:rsid w:val="007F5C5C"/>
    <w:rsid w:val="007F6591"/>
    <w:rsid w:val="007F6A97"/>
    <w:rsid w:val="007F77FD"/>
    <w:rsid w:val="008000C6"/>
    <w:rsid w:val="008001A9"/>
    <w:rsid w:val="00800904"/>
    <w:rsid w:val="00802B5A"/>
    <w:rsid w:val="008031A9"/>
    <w:rsid w:val="008033E8"/>
    <w:rsid w:val="00803C2A"/>
    <w:rsid w:val="00803C7F"/>
    <w:rsid w:val="00804236"/>
    <w:rsid w:val="008042A6"/>
    <w:rsid w:val="0080440C"/>
    <w:rsid w:val="00804ABE"/>
    <w:rsid w:val="0080548F"/>
    <w:rsid w:val="008058D3"/>
    <w:rsid w:val="00805B03"/>
    <w:rsid w:val="008065DA"/>
    <w:rsid w:val="00806DB5"/>
    <w:rsid w:val="008071A7"/>
    <w:rsid w:val="00807E6F"/>
    <w:rsid w:val="008102AA"/>
    <w:rsid w:val="00810484"/>
    <w:rsid w:val="00810809"/>
    <w:rsid w:val="00810C65"/>
    <w:rsid w:val="00810F06"/>
    <w:rsid w:val="00810F3B"/>
    <w:rsid w:val="00811D53"/>
    <w:rsid w:val="0081264E"/>
    <w:rsid w:val="0081268A"/>
    <w:rsid w:val="0081288B"/>
    <w:rsid w:val="0081292A"/>
    <w:rsid w:val="00812AA6"/>
    <w:rsid w:val="00812FEB"/>
    <w:rsid w:val="008133DA"/>
    <w:rsid w:val="0081341C"/>
    <w:rsid w:val="0081344B"/>
    <w:rsid w:val="00813510"/>
    <w:rsid w:val="008140FA"/>
    <w:rsid w:val="008142F5"/>
    <w:rsid w:val="0081430F"/>
    <w:rsid w:val="008145E5"/>
    <w:rsid w:val="0081553E"/>
    <w:rsid w:val="008155E1"/>
    <w:rsid w:val="0081622F"/>
    <w:rsid w:val="00816AA6"/>
    <w:rsid w:val="00816D02"/>
    <w:rsid w:val="008179B0"/>
    <w:rsid w:val="00817C62"/>
    <w:rsid w:val="008200AD"/>
    <w:rsid w:val="00820722"/>
    <w:rsid w:val="008208E6"/>
    <w:rsid w:val="00820A7D"/>
    <w:rsid w:val="00820E4D"/>
    <w:rsid w:val="008210FD"/>
    <w:rsid w:val="008215A9"/>
    <w:rsid w:val="00821AA3"/>
    <w:rsid w:val="00822F36"/>
    <w:rsid w:val="008231A0"/>
    <w:rsid w:val="00823835"/>
    <w:rsid w:val="00824E97"/>
    <w:rsid w:val="00825972"/>
    <w:rsid w:val="00825D19"/>
    <w:rsid w:val="008260A3"/>
    <w:rsid w:val="00826981"/>
    <w:rsid w:val="00826D85"/>
    <w:rsid w:val="008274C3"/>
    <w:rsid w:val="00827690"/>
    <w:rsid w:val="00827917"/>
    <w:rsid w:val="008279FF"/>
    <w:rsid w:val="0083011C"/>
    <w:rsid w:val="00830166"/>
    <w:rsid w:val="00830A67"/>
    <w:rsid w:val="00830B29"/>
    <w:rsid w:val="00830DA4"/>
    <w:rsid w:val="00830EFF"/>
    <w:rsid w:val="00831027"/>
    <w:rsid w:val="00831BD4"/>
    <w:rsid w:val="00831D56"/>
    <w:rsid w:val="00831EF3"/>
    <w:rsid w:val="00832561"/>
    <w:rsid w:val="00832AFB"/>
    <w:rsid w:val="0083373F"/>
    <w:rsid w:val="00833EF6"/>
    <w:rsid w:val="0083437A"/>
    <w:rsid w:val="0083500D"/>
    <w:rsid w:val="008355C4"/>
    <w:rsid w:val="00835704"/>
    <w:rsid w:val="008360A7"/>
    <w:rsid w:val="0083622A"/>
    <w:rsid w:val="00836DE1"/>
    <w:rsid w:val="00837EE3"/>
    <w:rsid w:val="00840EE6"/>
    <w:rsid w:val="00841AB7"/>
    <w:rsid w:val="00841D17"/>
    <w:rsid w:val="00841D67"/>
    <w:rsid w:val="00842EFA"/>
    <w:rsid w:val="008436D2"/>
    <w:rsid w:val="00843A4E"/>
    <w:rsid w:val="00844F44"/>
    <w:rsid w:val="0084502A"/>
    <w:rsid w:val="00845B32"/>
    <w:rsid w:val="00845E3B"/>
    <w:rsid w:val="008462C6"/>
    <w:rsid w:val="00846375"/>
    <w:rsid w:val="00846668"/>
    <w:rsid w:val="0084697B"/>
    <w:rsid w:val="00847048"/>
    <w:rsid w:val="0084786A"/>
    <w:rsid w:val="00847C1C"/>
    <w:rsid w:val="008500E3"/>
    <w:rsid w:val="00850867"/>
    <w:rsid w:val="00850E91"/>
    <w:rsid w:val="008516A6"/>
    <w:rsid w:val="008522A7"/>
    <w:rsid w:val="0085266A"/>
    <w:rsid w:val="00853169"/>
    <w:rsid w:val="00854006"/>
    <w:rsid w:val="00854079"/>
    <w:rsid w:val="00854636"/>
    <w:rsid w:val="0085491F"/>
    <w:rsid w:val="00854E95"/>
    <w:rsid w:val="008554CB"/>
    <w:rsid w:val="00855B73"/>
    <w:rsid w:val="00856386"/>
    <w:rsid w:val="00856435"/>
    <w:rsid w:val="00856480"/>
    <w:rsid w:val="0085712B"/>
    <w:rsid w:val="00857181"/>
    <w:rsid w:val="0086073D"/>
    <w:rsid w:val="00861F06"/>
    <w:rsid w:val="00862103"/>
    <w:rsid w:val="00862955"/>
    <w:rsid w:val="00862AC0"/>
    <w:rsid w:val="00862F0B"/>
    <w:rsid w:val="00863185"/>
    <w:rsid w:val="00863FEB"/>
    <w:rsid w:val="00864B3B"/>
    <w:rsid w:val="00864EA1"/>
    <w:rsid w:val="0086547E"/>
    <w:rsid w:val="008657F7"/>
    <w:rsid w:val="00866086"/>
    <w:rsid w:val="008669CC"/>
    <w:rsid w:val="008719D6"/>
    <w:rsid w:val="00871C0A"/>
    <w:rsid w:val="0087228A"/>
    <w:rsid w:val="00872A84"/>
    <w:rsid w:val="00872C8A"/>
    <w:rsid w:val="00874317"/>
    <w:rsid w:val="00876192"/>
    <w:rsid w:val="008767D9"/>
    <w:rsid w:val="00877050"/>
    <w:rsid w:val="00877468"/>
    <w:rsid w:val="008776BC"/>
    <w:rsid w:val="00877B8A"/>
    <w:rsid w:val="008801E2"/>
    <w:rsid w:val="00880316"/>
    <w:rsid w:val="008804C7"/>
    <w:rsid w:val="00880B9D"/>
    <w:rsid w:val="00880E1A"/>
    <w:rsid w:val="00880E39"/>
    <w:rsid w:val="00880EAA"/>
    <w:rsid w:val="00881762"/>
    <w:rsid w:val="00881925"/>
    <w:rsid w:val="008826E0"/>
    <w:rsid w:val="00882914"/>
    <w:rsid w:val="00883406"/>
    <w:rsid w:val="008843C8"/>
    <w:rsid w:val="00884B48"/>
    <w:rsid w:val="0088501D"/>
    <w:rsid w:val="00885384"/>
    <w:rsid w:val="00885425"/>
    <w:rsid w:val="008858EB"/>
    <w:rsid w:val="00885C1E"/>
    <w:rsid w:val="00886947"/>
    <w:rsid w:val="00886EA2"/>
    <w:rsid w:val="00887289"/>
    <w:rsid w:val="008874E6"/>
    <w:rsid w:val="00887596"/>
    <w:rsid w:val="00887CD6"/>
    <w:rsid w:val="00890EF7"/>
    <w:rsid w:val="008911A5"/>
    <w:rsid w:val="00891D52"/>
    <w:rsid w:val="00892777"/>
    <w:rsid w:val="00893141"/>
    <w:rsid w:val="008934CE"/>
    <w:rsid w:val="00893815"/>
    <w:rsid w:val="00893D20"/>
    <w:rsid w:val="0089406E"/>
    <w:rsid w:val="00896E0D"/>
    <w:rsid w:val="008971E3"/>
    <w:rsid w:val="008978CB"/>
    <w:rsid w:val="00897C52"/>
    <w:rsid w:val="008A06E5"/>
    <w:rsid w:val="008A0716"/>
    <w:rsid w:val="008A09A2"/>
    <w:rsid w:val="008A0A1C"/>
    <w:rsid w:val="008A114F"/>
    <w:rsid w:val="008A11FD"/>
    <w:rsid w:val="008A1E61"/>
    <w:rsid w:val="008A302D"/>
    <w:rsid w:val="008A3082"/>
    <w:rsid w:val="008A32CD"/>
    <w:rsid w:val="008A40F8"/>
    <w:rsid w:val="008A4C99"/>
    <w:rsid w:val="008A5DA3"/>
    <w:rsid w:val="008A5F81"/>
    <w:rsid w:val="008A6589"/>
    <w:rsid w:val="008B024A"/>
    <w:rsid w:val="008B08B4"/>
    <w:rsid w:val="008B10A6"/>
    <w:rsid w:val="008B10E3"/>
    <w:rsid w:val="008B1494"/>
    <w:rsid w:val="008B1943"/>
    <w:rsid w:val="008B1998"/>
    <w:rsid w:val="008B1D93"/>
    <w:rsid w:val="008B229A"/>
    <w:rsid w:val="008B22E1"/>
    <w:rsid w:val="008B2313"/>
    <w:rsid w:val="008B2C55"/>
    <w:rsid w:val="008B380B"/>
    <w:rsid w:val="008B3CF3"/>
    <w:rsid w:val="008B3FA1"/>
    <w:rsid w:val="008B464C"/>
    <w:rsid w:val="008B467E"/>
    <w:rsid w:val="008B4FDB"/>
    <w:rsid w:val="008B6A80"/>
    <w:rsid w:val="008B724A"/>
    <w:rsid w:val="008B7C01"/>
    <w:rsid w:val="008C019D"/>
    <w:rsid w:val="008C0C7B"/>
    <w:rsid w:val="008C18D9"/>
    <w:rsid w:val="008C1974"/>
    <w:rsid w:val="008C2E31"/>
    <w:rsid w:val="008C33EE"/>
    <w:rsid w:val="008C3926"/>
    <w:rsid w:val="008C4237"/>
    <w:rsid w:val="008C455A"/>
    <w:rsid w:val="008C48F0"/>
    <w:rsid w:val="008C66DE"/>
    <w:rsid w:val="008C72F1"/>
    <w:rsid w:val="008C7344"/>
    <w:rsid w:val="008C75CE"/>
    <w:rsid w:val="008C77FB"/>
    <w:rsid w:val="008C7B5E"/>
    <w:rsid w:val="008D0726"/>
    <w:rsid w:val="008D0B1F"/>
    <w:rsid w:val="008D12EA"/>
    <w:rsid w:val="008D16AA"/>
    <w:rsid w:val="008D1C65"/>
    <w:rsid w:val="008D2347"/>
    <w:rsid w:val="008D34D8"/>
    <w:rsid w:val="008D362F"/>
    <w:rsid w:val="008D3829"/>
    <w:rsid w:val="008D4086"/>
    <w:rsid w:val="008D4A70"/>
    <w:rsid w:val="008D4DCC"/>
    <w:rsid w:val="008D63C6"/>
    <w:rsid w:val="008D65C2"/>
    <w:rsid w:val="008D7090"/>
    <w:rsid w:val="008D7185"/>
    <w:rsid w:val="008D734A"/>
    <w:rsid w:val="008E0047"/>
    <w:rsid w:val="008E042C"/>
    <w:rsid w:val="008E0B4C"/>
    <w:rsid w:val="008E0F47"/>
    <w:rsid w:val="008E1127"/>
    <w:rsid w:val="008E189B"/>
    <w:rsid w:val="008E1D49"/>
    <w:rsid w:val="008E1F84"/>
    <w:rsid w:val="008E2004"/>
    <w:rsid w:val="008E2534"/>
    <w:rsid w:val="008E25BD"/>
    <w:rsid w:val="008E26EB"/>
    <w:rsid w:val="008E2ACB"/>
    <w:rsid w:val="008E3415"/>
    <w:rsid w:val="008E390D"/>
    <w:rsid w:val="008E4172"/>
    <w:rsid w:val="008E48CF"/>
    <w:rsid w:val="008E4905"/>
    <w:rsid w:val="008E4FE7"/>
    <w:rsid w:val="008E507B"/>
    <w:rsid w:val="008E5D42"/>
    <w:rsid w:val="008E65F3"/>
    <w:rsid w:val="008E69B9"/>
    <w:rsid w:val="008E69FD"/>
    <w:rsid w:val="008E6A1C"/>
    <w:rsid w:val="008E6E88"/>
    <w:rsid w:val="008E6FCB"/>
    <w:rsid w:val="008E7096"/>
    <w:rsid w:val="008E73BC"/>
    <w:rsid w:val="008E75B5"/>
    <w:rsid w:val="008E7AEF"/>
    <w:rsid w:val="008E7F52"/>
    <w:rsid w:val="008E7FFC"/>
    <w:rsid w:val="008F04CB"/>
    <w:rsid w:val="008F11AE"/>
    <w:rsid w:val="008F11EF"/>
    <w:rsid w:val="008F14F0"/>
    <w:rsid w:val="008F1557"/>
    <w:rsid w:val="008F19C7"/>
    <w:rsid w:val="008F1AF2"/>
    <w:rsid w:val="008F2416"/>
    <w:rsid w:val="008F2781"/>
    <w:rsid w:val="008F2A96"/>
    <w:rsid w:val="008F361F"/>
    <w:rsid w:val="008F380E"/>
    <w:rsid w:val="008F3E27"/>
    <w:rsid w:val="008F46E1"/>
    <w:rsid w:val="008F4BB0"/>
    <w:rsid w:val="008F4F61"/>
    <w:rsid w:val="008F5ED1"/>
    <w:rsid w:val="008F6964"/>
    <w:rsid w:val="008F6E6B"/>
    <w:rsid w:val="008F7721"/>
    <w:rsid w:val="008F7F27"/>
    <w:rsid w:val="009024B9"/>
    <w:rsid w:val="00902A62"/>
    <w:rsid w:val="00904194"/>
    <w:rsid w:val="00904331"/>
    <w:rsid w:val="009045DA"/>
    <w:rsid w:val="00904652"/>
    <w:rsid w:val="009046E4"/>
    <w:rsid w:val="00904869"/>
    <w:rsid w:val="00904A13"/>
    <w:rsid w:val="009051ED"/>
    <w:rsid w:val="0090526E"/>
    <w:rsid w:val="0090529D"/>
    <w:rsid w:val="009057C4"/>
    <w:rsid w:val="00905937"/>
    <w:rsid w:val="0090605A"/>
    <w:rsid w:val="00906286"/>
    <w:rsid w:val="009065E5"/>
    <w:rsid w:val="00907258"/>
    <w:rsid w:val="00907828"/>
    <w:rsid w:val="0091048B"/>
    <w:rsid w:val="00910584"/>
    <w:rsid w:val="0091085B"/>
    <w:rsid w:val="00910B09"/>
    <w:rsid w:val="009110CF"/>
    <w:rsid w:val="00911151"/>
    <w:rsid w:val="00911189"/>
    <w:rsid w:val="009115AC"/>
    <w:rsid w:val="009116CA"/>
    <w:rsid w:val="00911DE1"/>
    <w:rsid w:val="00911EDF"/>
    <w:rsid w:val="00912016"/>
    <w:rsid w:val="00912E0A"/>
    <w:rsid w:val="00913335"/>
    <w:rsid w:val="0091362D"/>
    <w:rsid w:val="0091366F"/>
    <w:rsid w:val="009137E9"/>
    <w:rsid w:val="00913D44"/>
    <w:rsid w:val="0091401D"/>
    <w:rsid w:val="009155AA"/>
    <w:rsid w:val="00915E48"/>
    <w:rsid w:val="00916380"/>
    <w:rsid w:val="0091649D"/>
    <w:rsid w:val="009165A4"/>
    <w:rsid w:val="0091711C"/>
    <w:rsid w:val="009173B0"/>
    <w:rsid w:val="00917716"/>
    <w:rsid w:val="009177A4"/>
    <w:rsid w:val="00920CF1"/>
    <w:rsid w:val="00920F3D"/>
    <w:rsid w:val="009210CF"/>
    <w:rsid w:val="009213A7"/>
    <w:rsid w:val="0092157D"/>
    <w:rsid w:val="00921889"/>
    <w:rsid w:val="009225BD"/>
    <w:rsid w:val="00922848"/>
    <w:rsid w:val="00922EE6"/>
    <w:rsid w:val="00923300"/>
    <w:rsid w:val="009236CF"/>
    <w:rsid w:val="00923E08"/>
    <w:rsid w:val="00923FCA"/>
    <w:rsid w:val="009240D1"/>
    <w:rsid w:val="009241AA"/>
    <w:rsid w:val="00924FA2"/>
    <w:rsid w:val="009257CE"/>
    <w:rsid w:val="00927181"/>
    <w:rsid w:val="0092736E"/>
    <w:rsid w:val="00927FE3"/>
    <w:rsid w:val="00930EA9"/>
    <w:rsid w:val="00931C9D"/>
    <w:rsid w:val="00931DEC"/>
    <w:rsid w:val="00931DF5"/>
    <w:rsid w:val="00931E09"/>
    <w:rsid w:val="0093239E"/>
    <w:rsid w:val="0093291E"/>
    <w:rsid w:val="009331C8"/>
    <w:rsid w:val="009333ED"/>
    <w:rsid w:val="009337CB"/>
    <w:rsid w:val="00933E45"/>
    <w:rsid w:val="00933E90"/>
    <w:rsid w:val="009345B6"/>
    <w:rsid w:val="009358AE"/>
    <w:rsid w:val="00935EE2"/>
    <w:rsid w:val="009360E3"/>
    <w:rsid w:val="009366B4"/>
    <w:rsid w:val="009401F9"/>
    <w:rsid w:val="009402E8"/>
    <w:rsid w:val="0094035F"/>
    <w:rsid w:val="00940543"/>
    <w:rsid w:val="009405C7"/>
    <w:rsid w:val="00940894"/>
    <w:rsid w:val="00940A33"/>
    <w:rsid w:val="00940ABE"/>
    <w:rsid w:val="0094107A"/>
    <w:rsid w:val="009410CB"/>
    <w:rsid w:val="009411E3"/>
    <w:rsid w:val="009412E9"/>
    <w:rsid w:val="009415EB"/>
    <w:rsid w:val="00941A79"/>
    <w:rsid w:val="00942479"/>
    <w:rsid w:val="00942893"/>
    <w:rsid w:val="009429BB"/>
    <w:rsid w:val="00942DBD"/>
    <w:rsid w:val="00942F38"/>
    <w:rsid w:val="00944C9A"/>
    <w:rsid w:val="0094501C"/>
    <w:rsid w:val="00945042"/>
    <w:rsid w:val="0094527D"/>
    <w:rsid w:val="00945B17"/>
    <w:rsid w:val="00946257"/>
    <w:rsid w:val="009463BD"/>
    <w:rsid w:val="0094662B"/>
    <w:rsid w:val="00946681"/>
    <w:rsid w:val="00946C38"/>
    <w:rsid w:val="00946DC7"/>
    <w:rsid w:val="00947249"/>
    <w:rsid w:val="009473F1"/>
    <w:rsid w:val="0094751A"/>
    <w:rsid w:val="00947E87"/>
    <w:rsid w:val="00947FD6"/>
    <w:rsid w:val="009513B2"/>
    <w:rsid w:val="00952478"/>
    <w:rsid w:val="00952AEE"/>
    <w:rsid w:val="00953892"/>
    <w:rsid w:val="00954394"/>
    <w:rsid w:val="009544F2"/>
    <w:rsid w:val="00954724"/>
    <w:rsid w:val="00954948"/>
    <w:rsid w:val="00954D8C"/>
    <w:rsid w:val="00954E58"/>
    <w:rsid w:val="00954EC3"/>
    <w:rsid w:val="00955344"/>
    <w:rsid w:val="009556BF"/>
    <w:rsid w:val="00955ADD"/>
    <w:rsid w:val="00955E53"/>
    <w:rsid w:val="00955FFB"/>
    <w:rsid w:val="0095646C"/>
    <w:rsid w:val="00956D02"/>
    <w:rsid w:val="009571D9"/>
    <w:rsid w:val="0095739B"/>
    <w:rsid w:val="009604D0"/>
    <w:rsid w:val="00960CC7"/>
    <w:rsid w:val="00960D9E"/>
    <w:rsid w:val="00960EA1"/>
    <w:rsid w:val="00961B8D"/>
    <w:rsid w:val="0096231E"/>
    <w:rsid w:val="00962F46"/>
    <w:rsid w:val="00964A5B"/>
    <w:rsid w:val="00964E92"/>
    <w:rsid w:val="009651DA"/>
    <w:rsid w:val="0096572C"/>
    <w:rsid w:val="00966352"/>
    <w:rsid w:val="009669DD"/>
    <w:rsid w:val="00966A9A"/>
    <w:rsid w:val="00967030"/>
    <w:rsid w:val="009672CF"/>
    <w:rsid w:val="0097001F"/>
    <w:rsid w:val="009702F2"/>
    <w:rsid w:val="00970B6B"/>
    <w:rsid w:val="00970F0F"/>
    <w:rsid w:val="00970F11"/>
    <w:rsid w:val="009711A0"/>
    <w:rsid w:val="00971D6C"/>
    <w:rsid w:val="00971FED"/>
    <w:rsid w:val="009724C2"/>
    <w:rsid w:val="009729CD"/>
    <w:rsid w:val="00973389"/>
    <w:rsid w:val="0097352E"/>
    <w:rsid w:val="00973F80"/>
    <w:rsid w:val="009744E8"/>
    <w:rsid w:val="00974721"/>
    <w:rsid w:val="009747F0"/>
    <w:rsid w:val="009750AA"/>
    <w:rsid w:val="00975E36"/>
    <w:rsid w:val="00975F2B"/>
    <w:rsid w:val="00976389"/>
    <w:rsid w:val="0097705A"/>
    <w:rsid w:val="0097750F"/>
    <w:rsid w:val="0097752A"/>
    <w:rsid w:val="00977830"/>
    <w:rsid w:val="00977AB1"/>
    <w:rsid w:val="00977BAB"/>
    <w:rsid w:val="00977C5B"/>
    <w:rsid w:val="00977DC3"/>
    <w:rsid w:val="009804B2"/>
    <w:rsid w:val="00980884"/>
    <w:rsid w:val="009822EF"/>
    <w:rsid w:val="00982F9C"/>
    <w:rsid w:val="00983C2E"/>
    <w:rsid w:val="00983C97"/>
    <w:rsid w:val="00983DDE"/>
    <w:rsid w:val="009846E1"/>
    <w:rsid w:val="00984EFE"/>
    <w:rsid w:val="00985626"/>
    <w:rsid w:val="009858CA"/>
    <w:rsid w:val="00985A08"/>
    <w:rsid w:val="00985B1D"/>
    <w:rsid w:val="00985E42"/>
    <w:rsid w:val="00986848"/>
    <w:rsid w:val="00986C7A"/>
    <w:rsid w:val="00987500"/>
    <w:rsid w:val="00987FDD"/>
    <w:rsid w:val="00991259"/>
    <w:rsid w:val="00991C66"/>
    <w:rsid w:val="00992CCA"/>
    <w:rsid w:val="0099317E"/>
    <w:rsid w:val="00993AC4"/>
    <w:rsid w:val="00993E13"/>
    <w:rsid w:val="00993F0C"/>
    <w:rsid w:val="009941F1"/>
    <w:rsid w:val="00994B4F"/>
    <w:rsid w:val="0099503A"/>
    <w:rsid w:val="009953A0"/>
    <w:rsid w:val="00995668"/>
    <w:rsid w:val="00995D37"/>
    <w:rsid w:val="00995D79"/>
    <w:rsid w:val="00996160"/>
    <w:rsid w:val="00996F0F"/>
    <w:rsid w:val="00997844"/>
    <w:rsid w:val="009A053B"/>
    <w:rsid w:val="009A0979"/>
    <w:rsid w:val="009A0B59"/>
    <w:rsid w:val="009A0E66"/>
    <w:rsid w:val="009A1285"/>
    <w:rsid w:val="009A2811"/>
    <w:rsid w:val="009A2ACF"/>
    <w:rsid w:val="009A3CC9"/>
    <w:rsid w:val="009A4BCE"/>
    <w:rsid w:val="009A571F"/>
    <w:rsid w:val="009A5C44"/>
    <w:rsid w:val="009A5E6E"/>
    <w:rsid w:val="009A7584"/>
    <w:rsid w:val="009A7735"/>
    <w:rsid w:val="009A7DAA"/>
    <w:rsid w:val="009A7E3D"/>
    <w:rsid w:val="009B0D58"/>
    <w:rsid w:val="009B1067"/>
    <w:rsid w:val="009B1672"/>
    <w:rsid w:val="009B189A"/>
    <w:rsid w:val="009B18DB"/>
    <w:rsid w:val="009B204D"/>
    <w:rsid w:val="009B2084"/>
    <w:rsid w:val="009B32DC"/>
    <w:rsid w:val="009B3A23"/>
    <w:rsid w:val="009B47BB"/>
    <w:rsid w:val="009B5853"/>
    <w:rsid w:val="009B5D66"/>
    <w:rsid w:val="009B6056"/>
    <w:rsid w:val="009B654D"/>
    <w:rsid w:val="009B67A6"/>
    <w:rsid w:val="009C0120"/>
    <w:rsid w:val="009C0224"/>
    <w:rsid w:val="009C0BA0"/>
    <w:rsid w:val="009C0BC9"/>
    <w:rsid w:val="009C1CDD"/>
    <w:rsid w:val="009C202A"/>
    <w:rsid w:val="009C20AD"/>
    <w:rsid w:val="009C2757"/>
    <w:rsid w:val="009C288F"/>
    <w:rsid w:val="009C3520"/>
    <w:rsid w:val="009C35C2"/>
    <w:rsid w:val="009C3A31"/>
    <w:rsid w:val="009C3E4E"/>
    <w:rsid w:val="009C4BBF"/>
    <w:rsid w:val="009C4D50"/>
    <w:rsid w:val="009C58FE"/>
    <w:rsid w:val="009C5EE5"/>
    <w:rsid w:val="009C6804"/>
    <w:rsid w:val="009C6A59"/>
    <w:rsid w:val="009C6A78"/>
    <w:rsid w:val="009C7596"/>
    <w:rsid w:val="009C7E24"/>
    <w:rsid w:val="009D0395"/>
    <w:rsid w:val="009D04D5"/>
    <w:rsid w:val="009D06A5"/>
    <w:rsid w:val="009D0865"/>
    <w:rsid w:val="009D0A7E"/>
    <w:rsid w:val="009D122B"/>
    <w:rsid w:val="009D16F6"/>
    <w:rsid w:val="009D1964"/>
    <w:rsid w:val="009D2266"/>
    <w:rsid w:val="009D3374"/>
    <w:rsid w:val="009D33FC"/>
    <w:rsid w:val="009D3F06"/>
    <w:rsid w:val="009D42D6"/>
    <w:rsid w:val="009D475E"/>
    <w:rsid w:val="009D4EAC"/>
    <w:rsid w:val="009D4F7D"/>
    <w:rsid w:val="009D541F"/>
    <w:rsid w:val="009D5E1D"/>
    <w:rsid w:val="009D64E4"/>
    <w:rsid w:val="009D6EDB"/>
    <w:rsid w:val="009D7167"/>
    <w:rsid w:val="009D76D1"/>
    <w:rsid w:val="009D7AC3"/>
    <w:rsid w:val="009D7CF5"/>
    <w:rsid w:val="009D7F34"/>
    <w:rsid w:val="009D7FDF"/>
    <w:rsid w:val="009E056C"/>
    <w:rsid w:val="009E0B0D"/>
    <w:rsid w:val="009E1011"/>
    <w:rsid w:val="009E1155"/>
    <w:rsid w:val="009E15D5"/>
    <w:rsid w:val="009E203C"/>
    <w:rsid w:val="009E2285"/>
    <w:rsid w:val="009E3238"/>
    <w:rsid w:val="009E35E1"/>
    <w:rsid w:val="009E36C3"/>
    <w:rsid w:val="009E36ED"/>
    <w:rsid w:val="009E37DF"/>
    <w:rsid w:val="009E3ABF"/>
    <w:rsid w:val="009E3B90"/>
    <w:rsid w:val="009E3C27"/>
    <w:rsid w:val="009E3EB0"/>
    <w:rsid w:val="009E488B"/>
    <w:rsid w:val="009E5EB6"/>
    <w:rsid w:val="009E62EB"/>
    <w:rsid w:val="009E70E9"/>
    <w:rsid w:val="009E77B7"/>
    <w:rsid w:val="009E7AB4"/>
    <w:rsid w:val="009E7ACA"/>
    <w:rsid w:val="009E7F03"/>
    <w:rsid w:val="009F00D6"/>
    <w:rsid w:val="009F0290"/>
    <w:rsid w:val="009F08DB"/>
    <w:rsid w:val="009F203A"/>
    <w:rsid w:val="009F24EA"/>
    <w:rsid w:val="009F25A2"/>
    <w:rsid w:val="009F29F9"/>
    <w:rsid w:val="009F2D4B"/>
    <w:rsid w:val="009F2F42"/>
    <w:rsid w:val="009F2F44"/>
    <w:rsid w:val="009F33A3"/>
    <w:rsid w:val="009F378E"/>
    <w:rsid w:val="009F3F33"/>
    <w:rsid w:val="009F49E7"/>
    <w:rsid w:val="009F5684"/>
    <w:rsid w:val="009F581B"/>
    <w:rsid w:val="009F59BC"/>
    <w:rsid w:val="00A00091"/>
    <w:rsid w:val="00A008CF"/>
    <w:rsid w:val="00A01375"/>
    <w:rsid w:val="00A017DF"/>
    <w:rsid w:val="00A01912"/>
    <w:rsid w:val="00A031D2"/>
    <w:rsid w:val="00A0352A"/>
    <w:rsid w:val="00A04237"/>
    <w:rsid w:val="00A05013"/>
    <w:rsid w:val="00A052FA"/>
    <w:rsid w:val="00A05514"/>
    <w:rsid w:val="00A05CDC"/>
    <w:rsid w:val="00A062F2"/>
    <w:rsid w:val="00A0646E"/>
    <w:rsid w:val="00A0677D"/>
    <w:rsid w:val="00A07048"/>
    <w:rsid w:val="00A074C1"/>
    <w:rsid w:val="00A07D1B"/>
    <w:rsid w:val="00A07F20"/>
    <w:rsid w:val="00A10E6E"/>
    <w:rsid w:val="00A10F31"/>
    <w:rsid w:val="00A113F0"/>
    <w:rsid w:val="00A12BE7"/>
    <w:rsid w:val="00A12E82"/>
    <w:rsid w:val="00A132C2"/>
    <w:rsid w:val="00A13E4D"/>
    <w:rsid w:val="00A13F19"/>
    <w:rsid w:val="00A1430B"/>
    <w:rsid w:val="00A144C7"/>
    <w:rsid w:val="00A145DC"/>
    <w:rsid w:val="00A148E8"/>
    <w:rsid w:val="00A14BBD"/>
    <w:rsid w:val="00A14C3B"/>
    <w:rsid w:val="00A17945"/>
    <w:rsid w:val="00A17D51"/>
    <w:rsid w:val="00A20358"/>
    <w:rsid w:val="00A2082B"/>
    <w:rsid w:val="00A20D19"/>
    <w:rsid w:val="00A2100E"/>
    <w:rsid w:val="00A210BB"/>
    <w:rsid w:val="00A217EF"/>
    <w:rsid w:val="00A21874"/>
    <w:rsid w:val="00A22414"/>
    <w:rsid w:val="00A23737"/>
    <w:rsid w:val="00A243F7"/>
    <w:rsid w:val="00A24B10"/>
    <w:rsid w:val="00A25B79"/>
    <w:rsid w:val="00A26EF9"/>
    <w:rsid w:val="00A27305"/>
    <w:rsid w:val="00A27D07"/>
    <w:rsid w:val="00A307F0"/>
    <w:rsid w:val="00A30F68"/>
    <w:rsid w:val="00A3125D"/>
    <w:rsid w:val="00A31905"/>
    <w:rsid w:val="00A32415"/>
    <w:rsid w:val="00A325D5"/>
    <w:rsid w:val="00A32FF0"/>
    <w:rsid w:val="00A34C41"/>
    <w:rsid w:val="00A36A4C"/>
    <w:rsid w:val="00A40172"/>
    <w:rsid w:val="00A409F3"/>
    <w:rsid w:val="00A40D1A"/>
    <w:rsid w:val="00A4106E"/>
    <w:rsid w:val="00A41983"/>
    <w:rsid w:val="00A429C2"/>
    <w:rsid w:val="00A42A2F"/>
    <w:rsid w:val="00A42AEB"/>
    <w:rsid w:val="00A42B74"/>
    <w:rsid w:val="00A4374E"/>
    <w:rsid w:val="00A43EBE"/>
    <w:rsid w:val="00A443AD"/>
    <w:rsid w:val="00A44E47"/>
    <w:rsid w:val="00A453BF"/>
    <w:rsid w:val="00A455E8"/>
    <w:rsid w:val="00A45D08"/>
    <w:rsid w:val="00A45DF5"/>
    <w:rsid w:val="00A46AD8"/>
    <w:rsid w:val="00A46B39"/>
    <w:rsid w:val="00A47B4A"/>
    <w:rsid w:val="00A505FF"/>
    <w:rsid w:val="00A50830"/>
    <w:rsid w:val="00A51055"/>
    <w:rsid w:val="00A51073"/>
    <w:rsid w:val="00A518B1"/>
    <w:rsid w:val="00A51B39"/>
    <w:rsid w:val="00A51EC8"/>
    <w:rsid w:val="00A52515"/>
    <w:rsid w:val="00A52587"/>
    <w:rsid w:val="00A52948"/>
    <w:rsid w:val="00A52F96"/>
    <w:rsid w:val="00A53074"/>
    <w:rsid w:val="00A53142"/>
    <w:rsid w:val="00A536BB"/>
    <w:rsid w:val="00A53726"/>
    <w:rsid w:val="00A53799"/>
    <w:rsid w:val="00A539A5"/>
    <w:rsid w:val="00A53A4B"/>
    <w:rsid w:val="00A53AF8"/>
    <w:rsid w:val="00A55DDB"/>
    <w:rsid w:val="00A561EF"/>
    <w:rsid w:val="00A563AA"/>
    <w:rsid w:val="00A56899"/>
    <w:rsid w:val="00A56DAE"/>
    <w:rsid w:val="00A56E37"/>
    <w:rsid w:val="00A575D5"/>
    <w:rsid w:val="00A57707"/>
    <w:rsid w:val="00A60629"/>
    <w:rsid w:val="00A606E7"/>
    <w:rsid w:val="00A606EB"/>
    <w:rsid w:val="00A60FEF"/>
    <w:rsid w:val="00A61220"/>
    <w:rsid w:val="00A6183C"/>
    <w:rsid w:val="00A61AF3"/>
    <w:rsid w:val="00A62186"/>
    <w:rsid w:val="00A6250E"/>
    <w:rsid w:val="00A629B2"/>
    <w:rsid w:val="00A62FBB"/>
    <w:rsid w:val="00A63085"/>
    <w:rsid w:val="00A63449"/>
    <w:rsid w:val="00A64CD9"/>
    <w:rsid w:val="00A65C8A"/>
    <w:rsid w:val="00A65D2C"/>
    <w:rsid w:val="00A66AEF"/>
    <w:rsid w:val="00A67151"/>
    <w:rsid w:val="00A675DA"/>
    <w:rsid w:val="00A678C8"/>
    <w:rsid w:val="00A67B5B"/>
    <w:rsid w:val="00A70038"/>
    <w:rsid w:val="00A7098E"/>
    <w:rsid w:val="00A70A77"/>
    <w:rsid w:val="00A70B3A"/>
    <w:rsid w:val="00A71026"/>
    <w:rsid w:val="00A7121D"/>
    <w:rsid w:val="00A71D7F"/>
    <w:rsid w:val="00A723C6"/>
    <w:rsid w:val="00A724CE"/>
    <w:rsid w:val="00A7275E"/>
    <w:rsid w:val="00A72940"/>
    <w:rsid w:val="00A739C8"/>
    <w:rsid w:val="00A74547"/>
    <w:rsid w:val="00A7573F"/>
    <w:rsid w:val="00A7594E"/>
    <w:rsid w:val="00A765D0"/>
    <w:rsid w:val="00A767F5"/>
    <w:rsid w:val="00A76BE1"/>
    <w:rsid w:val="00A77D29"/>
    <w:rsid w:val="00A8016E"/>
    <w:rsid w:val="00A802AF"/>
    <w:rsid w:val="00A802E2"/>
    <w:rsid w:val="00A8041D"/>
    <w:rsid w:val="00A80FA4"/>
    <w:rsid w:val="00A81389"/>
    <w:rsid w:val="00A81402"/>
    <w:rsid w:val="00A8157E"/>
    <w:rsid w:val="00A82AAE"/>
    <w:rsid w:val="00A83101"/>
    <w:rsid w:val="00A832D8"/>
    <w:rsid w:val="00A8392B"/>
    <w:rsid w:val="00A83972"/>
    <w:rsid w:val="00A839AA"/>
    <w:rsid w:val="00A83CA1"/>
    <w:rsid w:val="00A83EC1"/>
    <w:rsid w:val="00A84567"/>
    <w:rsid w:val="00A845A7"/>
    <w:rsid w:val="00A846CC"/>
    <w:rsid w:val="00A84AF7"/>
    <w:rsid w:val="00A8534C"/>
    <w:rsid w:val="00A85EE0"/>
    <w:rsid w:val="00A878AA"/>
    <w:rsid w:val="00A9019C"/>
    <w:rsid w:val="00A90A4D"/>
    <w:rsid w:val="00A918EE"/>
    <w:rsid w:val="00A91BC6"/>
    <w:rsid w:val="00A921A5"/>
    <w:rsid w:val="00A9276D"/>
    <w:rsid w:val="00A92963"/>
    <w:rsid w:val="00A9328E"/>
    <w:rsid w:val="00A9336B"/>
    <w:rsid w:val="00A9337C"/>
    <w:rsid w:val="00A93682"/>
    <w:rsid w:val="00A939BF"/>
    <w:rsid w:val="00A94126"/>
    <w:rsid w:val="00A944A5"/>
    <w:rsid w:val="00A94669"/>
    <w:rsid w:val="00A953C7"/>
    <w:rsid w:val="00A95641"/>
    <w:rsid w:val="00A9582F"/>
    <w:rsid w:val="00A95E2A"/>
    <w:rsid w:val="00A95E5E"/>
    <w:rsid w:val="00A96624"/>
    <w:rsid w:val="00A96A9D"/>
    <w:rsid w:val="00A97E50"/>
    <w:rsid w:val="00AA0ACC"/>
    <w:rsid w:val="00AA0D75"/>
    <w:rsid w:val="00AA17BB"/>
    <w:rsid w:val="00AA188B"/>
    <w:rsid w:val="00AA1919"/>
    <w:rsid w:val="00AA2760"/>
    <w:rsid w:val="00AA2FE9"/>
    <w:rsid w:val="00AA382E"/>
    <w:rsid w:val="00AA42D2"/>
    <w:rsid w:val="00AA4496"/>
    <w:rsid w:val="00AA4631"/>
    <w:rsid w:val="00AA4688"/>
    <w:rsid w:val="00AA4A37"/>
    <w:rsid w:val="00AA4F05"/>
    <w:rsid w:val="00AA5500"/>
    <w:rsid w:val="00AA550B"/>
    <w:rsid w:val="00AA5648"/>
    <w:rsid w:val="00AA5B27"/>
    <w:rsid w:val="00AA5EBF"/>
    <w:rsid w:val="00AA5FBE"/>
    <w:rsid w:val="00AA7360"/>
    <w:rsid w:val="00AA7B87"/>
    <w:rsid w:val="00AB0266"/>
    <w:rsid w:val="00AB0702"/>
    <w:rsid w:val="00AB07DF"/>
    <w:rsid w:val="00AB11F4"/>
    <w:rsid w:val="00AB1289"/>
    <w:rsid w:val="00AB16A0"/>
    <w:rsid w:val="00AB1CD8"/>
    <w:rsid w:val="00AB2480"/>
    <w:rsid w:val="00AB25C9"/>
    <w:rsid w:val="00AB2668"/>
    <w:rsid w:val="00AB2957"/>
    <w:rsid w:val="00AB2CD2"/>
    <w:rsid w:val="00AB3A75"/>
    <w:rsid w:val="00AB3D71"/>
    <w:rsid w:val="00AB487F"/>
    <w:rsid w:val="00AB53EC"/>
    <w:rsid w:val="00AB579E"/>
    <w:rsid w:val="00AB58D7"/>
    <w:rsid w:val="00AB5B33"/>
    <w:rsid w:val="00AB634A"/>
    <w:rsid w:val="00AB6837"/>
    <w:rsid w:val="00AB7BF8"/>
    <w:rsid w:val="00AC046B"/>
    <w:rsid w:val="00AC1453"/>
    <w:rsid w:val="00AC1E0C"/>
    <w:rsid w:val="00AC2D52"/>
    <w:rsid w:val="00AC316A"/>
    <w:rsid w:val="00AC3A44"/>
    <w:rsid w:val="00AC3F34"/>
    <w:rsid w:val="00AC3FB0"/>
    <w:rsid w:val="00AC4242"/>
    <w:rsid w:val="00AC6385"/>
    <w:rsid w:val="00AC640F"/>
    <w:rsid w:val="00AC71C4"/>
    <w:rsid w:val="00AC76D1"/>
    <w:rsid w:val="00AC7EAE"/>
    <w:rsid w:val="00AD011C"/>
    <w:rsid w:val="00AD0B9B"/>
    <w:rsid w:val="00AD0C37"/>
    <w:rsid w:val="00AD0EC4"/>
    <w:rsid w:val="00AD155B"/>
    <w:rsid w:val="00AD1E9E"/>
    <w:rsid w:val="00AD2F4A"/>
    <w:rsid w:val="00AD3C92"/>
    <w:rsid w:val="00AD3D41"/>
    <w:rsid w:val="00AD547A"/>
    <w:rsid w:val="00AD54C5"/>
    <w:rsid w:val="00AD59D2"/>
    <w:rsid w:val="00AD602D"/>
    <w:rsid w:val="00AD6330"/>
    <w:rsid w:val="00AD64BE"/>
    <w:rsid w:val="00AD650F"/>
    <w:rsid w:val="00AD68E4"/>
    <w:rsid w:val="00AD6A31"/>
    <w:rsid w:val="00AD6A99"/>
    <w:rsid w:val="00AD7266"/>
    <w:rsid w:val="00AD73B9"/>
    <w:rsid w:val="00AD7ACF"/>
    <w:rsid w:val="00AE0302"/>
    <w:rsid w:val="00AE2BDD"/>
    <w:rsid w:val="00AE35A8"/>
    <w:rsid w:val="00AE3ABE"/>
    <w:rsid w:val="00AE4389"/>
    <w:rsid w:val="00AE4C66"/>
    <w:rsid w:val="00AE52CE"/>
    <w:rsid w:val="00AE6A19"/>
    <w:rsid w:val="00AE6BEC"/>
    <w:rsid w:val="00AE7CB3"/>
    <w:rsid w:val="00AF0329"/>
    <w:rsid w:val="00AF05BA"/>
    <w:rsid w:val="00AF0DDF"/>
    <w:rsid w:val="00AF2233"/>
    <w:rsid w:val="00AF24C5"/>
    <w:rsid w:val="00AF25D7"/>
    <w:rsid w:val="00AF2D60"/>
    <w:rsid w:val="00AF3018"/>
    <w:rsid w:val="00AF30CA"/>
    <w:rsid w:val="00AF41DE"/>
    <w:rsid w:val="00AF4D9B"/>
    <w:rsid w:val="00AF5F0B"/>
    <w:rsid w:val="00AF6A6A"/>
    <w:rsid w:val="00AF768E"/>
    <w:rsid w:val="00AF7718"/>
    <w:rsid w:val="00AF78E7"/>
    <w:rsid w:val="00AF791B"/>
    <w:rsid w:val="00B00262"/>
    <w:rsid w:val="00B0028C"/>
    <w:rsid w:val="00B00479"/>
    <w:rsid w:val="00B00BAF"/>
    <w:rsid w:val="00B0109C"/>
    <w:rsid w:val="00B015C3"/>
    <w:rsid w:val="00B01DA1"/>
    <w:rsid w:val="00B0256C"/>
    <w:rsid w:val="00B03565"/>
    <w:rsid w:val="00B0390F"/>
    <w:rsid w:val="00B03D11"/>
    <w:rsid w:val="00B05A21"/>
    <w:rsid w:val="00B05ED8"/>
    <w:rsid w:val="00B06E3F"/>
    <w:rsid w:val="00B07F2A"/>
    <w:rsid w:val="00B103D8"/>
    <w:rsid w:val="00B1128A"/>
    <w:rsid w:val="00B11992"/>
    <w:rsid w:val="00B122F6"/>
    <w:rsid w:val="00B1247F"/>
    <w:rsid w:val="00B12A68"/>
    <w:rsid w:val="00B12B43"/>
    <w:rsid w:val="00B12E49"/>
    <w:rsid w:val="00B13178"/>
    <w:rsid w:val="00B13AD0"/>
    <w:rsid w:val="00B1468C"/>
    <w:rsid w:val="00B147F7"/>
    <w:rsid w:val="00B14978"/>
    <w:rsid w:val="00B15029"/>
    <w:rsid w:val="00B153E6"/>
    <w:rsid w:val="00B15525"/>
    <w:rsid w:val="00B15BC3"/>
    <w:rsid w:val="00B164EA"/>
    <w:rsid w:val="00B16A3D"/>
    <w:rsid w:val="00B1707E"/>
    <w:rsid w:val="00B17419"/>
    <w:rsid w:val="00B1745A"/>
    <w:rsid w:val="00B17A47"/>
    <w:rsid w:val="00B17AAA"/>
    <w:rsid w:val="00B17ED9"/>
    <w:rsid w:val="00B20321"/>
    <w:rsid w:val="00B2049D"/>
    <w:rsid w:val="00B206D7"/>
    <w:rsid w:val="00B2144A"/>
    <w:rsid w:val="00B2173B"/>
    <w:rsid w:val="00B21769"/>
    <w:rsid w:val="00B2177D"/>
    <w:rsid w:val="00B21989"/>
    <w:rsid w:val="00B22228"/>
    <w:rsid w:val="00B22971"/>
    <w:rsid w:val="00B22AB9"/>
    <w:rsid w:val="00B23803"/>
    <w:rsid w:val="00B23CD4"/>
    <w:rsid w:val="00B259D9"/>
    <w:rsid w:val="00B263B1"/>
    <w:rsid w:val="00B27657"/>
    <w:rsid w:val="00B2787A"/>
    <w:rsid w:val="00B27F6F"/>
    <w:rsid w:val="00B30EEA"/>
    <w:rsid w:val="00B31594"/>
    <w:rsid w:val="00B3160A"/>
    <w:rsid w:val="00B31731"/>
    <w:rsid w:val="00B31CCA"/>
    <w:rsid w:val="00B328BB"/>
    <w:rsid w:val="00B32997"/>
    <w:rsid w:val="00B32B36"/>
    <w:rsid w:val="00B32C4E"/>
    <w:rsid w:val="00B33001"/>
    <w:rsid w:val="00B33352"/>
    <w:rsid w:val="00B33695"/>
    <w:rsid w:val="00B34455"/>
    <w:rsid w:val="00B346BE"/>
    <w:rsid w:val="00B34A8E"/>
    <w:rsid w:val="00B34C1F"/>
    <w:rsid w:val="00B35862"/>
    <w:rsid w:val="00B35CB1"/>
    <w:rsid w:val="00B35E60"/>
    <w:rsid w:val="00B36086"/>
    <w:rsid w:val="00B37A23"/>
    <w:rsid w:val="00B37FB4"/>
    <w:rsid w:val="00B40B8D"/>
    <w:rsid w:val="00B40FF2"/>
    <w:rsid w:val="00B41067"/>
    <w:rsid w:val="00B4132F"/>
    <w:rsid w:val="00B41BB1"/>
    <w:rsid w:val="00B41E66"/>
    <w:rsid w:val="00B42744"/>
    <w:rsid w:val="00B42765"/>
    <w:rsid w:val="00B42F51"/>
    <w:rsid w:val="00B4321F"/>
    <w:rsid w:val="00B4323D"/>
    <w:rsid w:val="00B4345C"/>
    <w:rsid w:val="00B4356E"/>
    <w:rsid w:val="00B43762"/>
    <w:rsid w:val="00B453B3"/>
    <w:rsid w:val="00B4610D"/>
    <w:rsid w:val="00B46883"/>
    <w:rsid w:val="00B46F57"/>
    <w:rsid w:val="00B475E8"/>
    <w:rsid w:val="00B47861"/>
    <w:rsid w:val="00B47E97"/>
    <w:rsid w:val="00B5075E"/>
    <w:rsid w:val="00B507C2"/>
    <w:rsid w:val="00B50DC8"/>
    <w:rsid w:val="00B51A9C"/>
    <w:rsid w:val="00B51CF4"/>
    <w:rsid w:val="00B53C89"/>
    <w:rsid w:val="00B53E59"/>
    <w:rsid w:val="00B5479B"/>
    <w:rsid w:val="00B54B53"/>
    <w:rsid w:val="00B55269"/>
    <w:rsid w:val="00B558FF"/>
    <w:rsid w:val="00B55CE9"/>
    <w:rsid w:val="00B56815"/>
    <w:rsid w:val="00B56A5C"/>
    <w:rsid w:val="00B56F75"/>
    <w:rsid w:val="00B5769E"/>
    <w:rsid w:val="00B57F4F"/>
    <w:rsid w:val="00B600B4"/>
    <w:rsid w:val="00B606A9"/>
    <w:rsid w:val="00B60A7C"/>
    <w:rsid w:val="00B62178"/>
    <w:rsid w:val="00B6217E"/>
    <w:rsid w:val="00B62C0F"/>
    <w:rsid w:val="00B645A0"/>
    <w:rsid w:val="00B64690"/>
    <w:rsid w:val="00B64B93"/>
    <w:rsid w:val="00B65DDE"/>
    <w:rsid w:val="00B660A3"/>
    <w:rsid w:val="00B6671C"/>
    <w:rsid w:val="00B6765E"/>
    <w:rsid w:val="00B70F12"/>
    <w:rsid w:val="00B71095"/>
    <w:rsid w:val="00B714DD"/>
    <w:rsid w:val="00B7168B"/>
    <w:rsid w:val="00B716A4"/>
    <w:rsid w:val="00B7188B"/>
    <w:rsid w:val="00B72506"/>
    <w:rsid w:val="00B72F84"/>
    <w:rsid w:val="00B739CC"/>
    <w:rsid w:val="00B73BA7"/>
    <w:rsid w:val="00B7418C"/>
    <w:rsid w:val="00B74D0E"/>
    <w:rsid w:val="00B7599D"/>
    <w:rsid w:val="00B75BA2"/>
    <w:rsid w:val="00B760C6"/>
    <w:rsid w:val="00B772D6"/>
    <w:rsid w:val="00B7776C"/>
    <w:rsid w:val="00B77E60"/>
    <w:rsid w:val="00B80D70"/>
    <w:rsid w:val="00B81537"/>
    <w:rsid w:val="00B81564"/>
    <w:rsid w:val="00B816DB"/>
    <w:rsid w:val="00B817C9"/>
    <w:rsid w:val="00B8184E"/>
    <w:rsid w:val="00B821C8"/>
    <w:rsid w:val="00B823B7"/>
    <w:rsid w:val="00B82816"/>
    <w:rsid w:val="00B82CF0"/>
    <w:rsid w:val="00B8316F"/>
    <w:rsid w:val="00B83896"/>
    <w:rsid w:val="00B83E4B"/>
    <w:rsid w:val="00B843F9"/>
    <w:rsid w:val="00B84D5A"/>
    <w:rsid w:val="00B85647"/>
    <w:rsid w:val="00B8568D"/>
    <w:rsid w:val="00B859E2"/>
    <w:rsid w:val="00B8660B"/>
    <w:rsid w:val="00B869FD"/>
    <w:rsid w:val="00B86D4F"/>
    <w:rsid w:val="00B86F40"/>
    <w:rsid w:val="00B87251"/>
    <w:rsid w:val="00B87427"/>
    <w:rsid w:val="00B87F94"/>
    <w:rsid w:val="00B90714"/>
    <w:rsid w:val="00B90D3E"/>
    <w:rsid w:val="00B90E7E"/>
    <w:rsid w:val="00B92185"/>
    <w:rsid w:val="00B92364"/>
    <w:rsid w:val="00B929BE"/>
    <w:rsid w:val="00B92A6E"/>
    <w:rsid w:val="00B92B71"/>
    <w:rsid w:val="00B93400"/>
    <w:rsid w:val="00B939CE"/>
    <w:rsid w:val="00B93BBE"/>
    <w:rsid w:val="00B942FA"/>
    <w:rsid w:val="00B9452C"/>
    <w:rsid w:val="00B9529F"/>
    <w:rsid w:val="00B95326"/>
    <w:rsid w:val="00B95B0A"/>
    <w:rsid w:val="00B95DDA"/>
    <w:rsid w:val="00B95E4A"/>
    <w:rsid w:val="00B95E5C"/>
    <w:rsid w:val="00B96409"/>
    <w:rsid w:val="00B96453"/>
    <w:rsid w:val="00B97774"/>
    <w:rsid w:val="00B977A1"/>
    <w:rsid w:val="00BA037B"/>
    <w:rsid w:val="00BA0D85"/>
    <w:rsid w:val="00BA1042"/>
    <w:rsid w:val="00BA18ED"/>
    <w:rsid w:val="00BA19C6"/>
    <w:rsid w:val="00BA1AE5"/>
    <w:rsid w:val="00BA1EC6"/>
    <w:rsid w:val="00BA2522"/>
    <w:rsid w:val="00BA2952"/>
    <w:rsid w:val="00BA2FC7"/>
    <w:rsid w:val="00BA35E5"/>
    <w:rsid w:val="00BA3ACD"/>
    <w:rsid w:val="00BA4044"/>
    <w:rsid w:val="00BA4448"/>
    <w:rsid w:val="00BA6294"/>
    <w:rsid w:val="00BA62EA"/>
    <w:rsid w:val="00BA653F"/>
    <w:rsid w:val="00BA6B39"/>
    <w:rsid w:val="00BA6BF8"/>
    <w:rsid w:val="00BA7EB9"/>
    <w:rsid w:val="00BB0641"/>
    <w:rsid w:val="00BB1116"/>
    <w:rsid w:val="00BB1A4D"/>
    <w:rsid w:val="00BB1DA8"/>
    <w:rsid w:val="00BB2182"/>
    <w:rsid w:val="00BB34C1"/>
    <w:rsid w:val="00BB3906"/>
    <w:rsid w:val="00BB3916"/>
    <w:rsid w:val="00BB5421"/>
    <w:rsid w:val="00BB5CC5"/>
    <w:rsid w:val="00BB656E"/>
    <w:rsid w:val="00BC03E1"/>
    <w:rsid w:val="00BC233A"/>
    <w:rsid w:val="00BC2726"/>
    <w:rsid w:val="00BC2969"/>
    <w:rsid w:val="00BC30F2"/>
    <w:rsid w:val="00BC3218"/>
    <w:rsid w:val="00BC3393"/>
    <w:rsid w:val="00BC33DC"/>
    <w:rsid w:val="00BC377D"/>
    <w:rsid w:val="00BC3D01"/>
    <w:rsid w:val="00BC40B7"/>
    <w:rsid w:val="00BC4482"/>
    <w:rsid w:val="00BC4F4A"/>
    <w:rsid w:val="00BC59A5"/>
    <w:rsid w:val="00BC6CC5"/>
    <w:rsid w:val="00BC7246"/>
    <w:rsid w:val="00BC7700"/>
    <w:rsid w:val="00BC7813"/>
    <w:rsid w:val="00BD0085"/>
    <w:rsid w:val="00BD02C3"/>
    <w:rsid w:val="00BD04C9"/>
    <w:rsid w:val="00BD154F"/>
    <w:rsid w:val="00BD1A03"/>
    <w:rsid w:val="00BD283B"/>
    <w:rsid w:val="00BD28D2"/>
    <w:rsid w:val="00BD3D1B"/>
    <w:rsid w:val="00BD4539"/>
    <w:rsid w:val="00BD4BBB"/>
    <w:rsid w:val="00BD5482"/>
    <w:rsid w:val="00BD5A93"/>
    <w:rsid w:val="00BD5BD5"/>
    <w:rsid w:val="00BE0220"/>
    <w:rsid w:val="00BE0CBC"/>
    <w:rsid w:val="00BE1239"/>
    <w:rsid w:val="00BE13D2"/>
    <w:rsid w:val="00BE1427"/>
    <w:rsid w:val="00BE224E"/>
    <w:rsid w:val="00BE2297"/>
    <w:rsid w:val="00BE25B0"/>
    <w:rsid w:val="00BE2A44"/>
    <w:rsid w:val="00BE2D24"/>
    <w:rsid w:val="00BE3628"/>
    <w:rsid w:val="00BE372A"/>
    <w:rsid w:val="00BE4A91"/>
    <w:rsid w:val="00BE53E4"/>
    <w:rsid w:val="00BE59CD"/>
    <w:rsid w:val="00BE60F1"/>
    <w:rsid w:val="00BE60FD"/>
    <w:rsid w:val="00BE734B"/>
    <w:rsid w:val="00BE7443"/>
    <w:rsid w:val="00BE7E41"/>
    <w:rsid w:val="00BF009B"/>
    <w:rsid w:val="00BF0406"/>
    <w:rsid w:val="00BF0509"/>
    <w:rsid w:val="00BF07B8"/>
    <w:rsid w:val="00BF0B1B"/>
    <w:rsid w:val="00BF0E2B"/>
    <w:rsid w:val="00BF17BA"/>
    <w:rsid w:val="00BF20AC"/>
    <w:rsid w:val="00BF2139"/>
    <w:rsid w:val="00BF2B73"/>
    <w:rsid w:val="00BF2ECD"/>
    <w:rsid w:val="00BF320C"/>
    <w:rsid w:val="00BF3488"/>
    <w:rsid w:val="00BF3604"/>
    <w:rsid w:val="00BF4171"/>
    <w:rsid w:val="00BF43D2"/>
    <w:rsid w:val="00BF463C"/>
    <w:rsid w:val="00BF4B6A"/>
    <w:rsid w:val="00BF512B"/>
    <w:rsid w:val="00BF5AC0"/>
    <w:rsid w:val="00BF6000"/>
    <w:rsid w:val="00BF6348"/>
    <w:rsid w:val="00BF6F01"/>
    <w:rsid w:val="00BF7272"/>
    <w:rsid w:val="00C00079"/>
    <w:rsid w:val="00C00970"/>
    <w:rsid w:val="00C00EBC"/>
    <w:rsid w:val="00C00FE4"/>
    <w:rsid w:val="00C01419"/>
    <w:rsid w:val="00C0237D"/>
    <w:rsid w:val="00C026E8"/>
    <w:rsid w:val="00C02AB3"/>
    <w:rsid w:val="00C034E1"/>
    <w:rsid w:val="00C03887"/>
    <w:rsid w:val="00C03EF0"/>
    <w:rsid w:val="00C043F2"/>
    <w:rsid w:val="00C04598"/>
    <w:rsid w:val="00C04A07"/>
    <w:rsid w:val="00C04C51"/>
    <w:rsid w:val="00C04EA7"/>
    <w:rsid w:val="00C050CE"/>
    <w:rsid w:val="00C05274"/>
    <w:rsid w:val="00C05578"/>
    <w:rsid w:val="00C0596A"/>
    <w:rsid w:val="00C05F9E"/>
    <w:rsid w:val="00C0634A"/>
    <w:rsid w:val="00C06852"/>
    <w:rsid w:val="00C06C22"/>
    <w:rsid w:val="00C06D4A"/>
    <w:rsid w:val="00C06DE9"/>
    <w:rsid w:val="00C07199"/>
    <w:rsid w:val="00C1030D"/>
    <w:rsid w:val="00C11008"/>
    <w:rsid w:val="00C11351"/>
    <w:rsid w:val="00C1147A"/>
    <w:rsid w:val="00C116A7"/>
    <w:rsid w:val="00C1177D"/>
    <w:rsid w:val="00C118A9"/>
    <w:rsid w:val="00C11DE9"/>
    <w:rsid w:val="00C120C9"/>
    <w:rsid w:val="00C127D8"/>
    <w:rsid w:val="00C12BD6"/>
    <w:rsid w:val="00C14A07"/>
    <w:rsid w:val="00C14BED"/>
    <w:rsid w:val="00C15AFF"/>
    <w:rsid w:val="00C15B6A"/>
    <w:rsid w:val="00C15C74"/>
    <w:rsid w:val="00C15E26"/>
    <w:rsid w:val="00C16913"/>
    <w:rsid w:val="00C16C52"/>
    <w:rsid w:val="00C201D2"/>
    <w:rsid w:val="00C2075A"/>
    <w:rsid w:val="00C21828"/>
    <w:rsid w:val="00C23311"/>
    <w:rsid w:val="00C234C5"/>
    <w:rsid w:val="00C235C9"/>
    <w:rsid w:val="00C23827"/>
    <w:rsid w:val="00C23DD8"/>
    <w:rsid w:val="00C2401B"/>
    <w:rsid w:val="00C24139"/>
    <w:rsid w:val="00C24502"/>
    <w:rsid w:val="00C248F0"/>
    <w:rsid w:val="00C24956"/>
    <w:rsid w:val="00C24ACC"/>
    <w:rsid w:val="00C270FE"/>
    <w:rsid w:val="00C278A7"/>
    <w:rsid w:val="00C27947"/>
    <w:rsid w:val="00C27D29"/>
    <w:rsid w:val="00C3050C"/>
    <w:rsid w:val="00C30F30"/>
    <w:rsid w:val="00C311BD"/>
    <w:rsid w:val="00C31306"/>
    <w:rsid w:val="00C315D1"/>
    <w:rsid w:val="00C3170C"/>
    <w:rsid w:val="00C317FB"/>
    <w:rsid w:val="00C3188B"/>
    <w:rsid w:val="00C32274"/>
    <w:rsid w:val="00C32610"/>
    <w:rsid w:val="00C337FA"/>
    <w:rsid w:val="00C33CDB"/>
    <w:rsid w:val="00C34786"/>
    <w:rsid w:val="00C3532D"/>
    <w:rsid w:val="00C35789"/>
    <w:rsid w:val="00C3694F"/>
    <w:rsid w:val="00C36A5B"/>
    <w:rsid w:val="00C36FD9"/>
    <w:rsid w:val="00C375EB"/>
    <w:rsid w:val="00C4063A"/>
    <w:rsid w:val="00C40B9F"/>
    <w:rsid w:val="00C41340"/>
    <w:rsid w:val="00C41BAD"/>
    <w:rsid w:val="00C41BE7"/>
    <w:rsid w:val="00C42164"/>
    <w:rsid w:val="00C422A4"/>
    <w:rsid w:val="00C42B24"/>
    <w:rsid w:val="00C43043"/>
    <w:rsid w:val="00C432AD"/>
    <w:rsid w:val="00C43895"/>
    <w:rsid w:val="00C43C72"/>
    <w:rsid w:val="00C445BE"/>
    <w:rsid w:val="00C44C63"/>
    <w:rsid w:val="00C45CBD"/>
    <w:rsid w:val="00C45EFB"/>
    <w:rsid w:val="00C462F3"/>
    <w:rsid w:val="00C46C5B"/>
    <w:rsid w:val="00C47AA5"/>
    <w:rsid w:val="00C47F45"/>
    <w:rsid w:val="00C502BC"/>
    <w:rsid w:val="00C50639"/>
    <w:rsid w:val="00C507A9"/>
    <w:rsid w:val="00C5141F"/>
    <w:rsid w:val="00C51801"/>
    <w:rsid w:val="00C521B5"/>
    <w:rsid w:val="00C5234E"/>
    <w:rsid w:val="00C52DCB"/>
    <w:rsid w:val="00C533D8"/>
    <w:rsid w:val="00C54002"/>
    <w:rsid w:val="00C54434"/>
    <w:rsid w:val="00C54F04"/>
    <w:rsid w:val="00C552F4"/>
    <w:rsid w:val="00C55600"/>
    <w:rsid w:val="00C55662"/>
    <w:rsid w:val="00C5568C"/>
    <w:rsid w:val="00C575F6"/>
    <w:rsid w:val="00C57AC4"/>
    <w:rsid w:val="00C57D3F"/>
    <w:rsid w:val="00C60039"/>
    <w:rsid w:val="00C6024D"/>
    <w:rsid w:val="00C6035A"/>
    <w:rsid w:val="00C603B6"/>
    <w:rsid w:val="00C62302"/>
    <w:rsid w:val="00C626F0"/>
    <w:rsid w:val="00C63781"/>
    <w:rsid w:val="00C63B89"/>
    <w:rsid w:val="00C63D5C"/>
    <w:rsid w:val="00C6444A"/>
    <w:rsid w:val="00C647DE"/>
    <w:rsid w:val="00C64B3C"/>
    <w:rsid w:val="00C64EE5"/>
    <w:rsid w:val="00C650C8"/>
    <w:rsid w:val="00C65D05"/>
    <w:rsid w:val="00C66152"/>
    <w:rsid w:val="00C66468"/>
    <w:rsid w:val="00C6686D"/>
    <w:rsid w:val="00C66A34"/>
    <w:rsid w:val="00C6731B"/>
    <w:rsid w:val="00C67BCA"/>
    <w:rsid w:val="00C704D7"/>
    <w:rsid w:val="00C70D0B"/>
    <w:rsid w:val="00C71845"/>
    <w:rsid w:val="00C71A0F"/>
    <w:rsid w:val="00C729B2"/>
    <w:rsid w:val="00C735E3"/>
    <w:rsid w:val="00C73ADC"/>
    <w:rsid w:val="00C73C93"/>
    <w:rsid w:val="00C7486E"/>
    <w:rsid w:val="00C75B93"/>
    <w:rsid w:val="00C75CCC"/>
    <w:rsid w:val="00C76608"/>
    <w:rsid w:val="00C76A5A"/>
    <w:rsid w:val="00C77DF6"/>
    <w:rsid w:val="00C8057F"/>
    <w:rsid w:val="00C811C4"/>
    <w:rsid w:val="00C811DC"/>
    <w:rsid w:val="00C83735"/>
    <w:rsid w:val="00C839E5"/>
    <w:rsid w:val="00C845A4"/>
    <w:rsid w:val="00C848C7"/>
    <w:rsid w:val="00C859C1"/>
    <w:rsid w:val="00C85A10"/>
    <w:rsid w:val="00C85D6A"/>
    <w:rsid w:val="00C86D90"/>
    <w:rsid w:val="00C878FD"/>
    <w:rsid w:val="00C87E3A"/>
    <w:rsid w:val="00C9013C"/>
    <w:rsid w:val="00C90CDB"/>
    <w:rsid w:val="00C91844"/>
    <w:rsid w:val="00C919BF"/>
    <w:rsid w:val="00C92C7F"/>
    <w:rsid w:val="00C92E39"/>
    <w:rsid w:val="00C94498"/>
    <w:rsid w:val="00C94E80"/>
    <w:rsid w:val="00C97223"/>
    <w:rsid w:val="00C97779"/>
    <w:rsid w:val="00C97950"/>
    <w:rsid w:val="00C97BE8"/>
    <w:rsid w:val="00CA02DF"/>
    <w:rsid w:val="00CA0321"/>
    <w:rsid w:val="00CA0BBE"/>
    <w:rsid w:val="00CA0DAC"/>
    <w:rsid w:val="00CA12F5"/>
    <w:rsid w:val="00CA163F"/>
    <w:rsid w:val="00CA2F96"/>
    <w:rsid w:val="00CA3800"/>
    <w:rsid w:val="00CA3E8F"/>
    <w:rsid w:val="00CA4089"/>
    <w:rsid w:val="00CA478D"/>
    <w:rsid w:val="00CA4DDA"/>
    <w:rsid w:val="00CA508B"/>
    <w:rsid w:val="00CA53AD"/>
    <w:rsid w:val="00CA55A0"/>
    <w:rsid w:val="00CA6208"/>
    <w:rsid w:val="00CA6CBE"/>
    <w:rsid w:val="00CA7D98"/>
    <w:rsid w:val="00CA7F66"/>
    <w:rsid w:val="00CB039A"/>
    <w:rsid w:val="00CB0E3B"/>
    <w:rsid w:val="00CB149A"/>
    <w:rsid w:val="00CB1606"/>
    <w:rsid w:val="00CB1B9D"/>
    <w:rsid w:val="00CB2352"/>
    <w:rsid w:val="00CB24A5"/>
    <w:rsid w:val="00CB2D8E"/>
    <w:rsid w:val="00CB2F3F"/>
    <w:rsid w:val="00CB3732"/>
    <w:rsid w:val="00CB3FEF"/>
    <w:rsid w:val="00CB401F"/>
    <w:rsid w:val="00CB43E3"/>
    <w:rsid w:val="00CB542E"/>
    <w:rsid w:val="00CB55F2"/>
    <w:rsid w:val="00CB5D64"/>
    <w:rsid w:val="00CB5EBC"/>
    <w:rsid w:val="00CB6505"/>
    <w:rsid w:val="00CB6D63"/>
    <w:rsid w:val="00CC02AB"/>
    <w:rsid w:val="00CC0A7D"/>
    <w:rsid w:val="00CC1005"/>
    <w:rsid w:val="00CC2C07"/>
    <w:rsid w:val="00CC5099"/>
    <w:rsid w:val="00CC58F6"/>
    <w:rsid w:val="00CC5BF7"/>
    <w:rsid w:val="00CC637B"/>
    <w:rsid w:val="00CC6AE4"/>
    <w:rsid w:val="00CC73ED"/>
    <w:rsid w:val="00CC7E0F"/>
    <w:rsid w:val="00CC7E7D"/>
    <w:rsid w:val="00CD0BD9"/>
    <w:rsid w:val="00CD17FE"/>
    <w:rsid w:val="00CD1A3F"/>
    <w:rsid w:val="00CD20E7"/>
    <w:rsid w:val="00CD320D"/>
    <w:rsid w:val="00CD36F9"/>
    <w:rsid w:val="00CD3F7B"/>
    <w:rsid w:val="00CD446E"/>
    <w:rsid w:val="00CD48CB"/>
    <w:rsid w:val="00CD4E77"/>
    <w:rsid w:val="00CD5019"/>
    <w:rsid w:val="00CD51E0"/>
    <w:rsid w:val="00CD537C"/>
    <w:rsid w:val="00CD5549"/>
    <w:rsid w:val="00CD5C76"/>
    <w:rsid w:val="00CD6164"/>
    <w:rsid w:val="00CD7653"/>
    <w:rsid w:val="00CD7875"/>
    <w:rsid w:val="00CD7EBC"/>
    <w:rsid w:val="00CE0446"/>
    <w:rsid w:val="00CE13B8"/>
    <w:rsid w:val="00CE1CF5"/>
    <w:rsid w:val="00CE24DE"/>
    <w:rsid w:val="00CE24F3"/>
    <w:rsid w:val="00CE2739"/>
    <w:rsid w:val="00CE3275"/>
    <w:rsid w:val="00CE33ED"/>
    <w:rsid w:val="00CE3495"/>
    <w:rsid w:val="00CE404A"/>
    <w:rsid w:val="00CE4134"/>
    <w:rsid w:val="00CE415D"/>
    <w:rsid w:val="00CE4924"/>
    <w:rsid w:val="00CE4ACC"/>
    <w:rsid w:val="00CE4FE7"/>
    <w:rsid w:val="00CE53D2"/>
    <w:rsid w:val="00CE58E8"/>
    <w:rsid w:val="00CE673D"/>
    <w:rsid w:val="00CE6F73"/>
    <w:rsid w:val="00CE707E"/>
    <w:rsid w:val="00CE7373"/>
    <w:rsid w:val="00CE7524"/>
    <w:rsid w:val="00CF02E8"/>
    <w:rsid w:val="00CF0490"/>
    <w:rsid w:val="00CF0B61"/>
    <w:rsid w:val="00CF0EC1"/>
    <w:rsid w:val="00CF3767"/>
    <w:rsid w:val="00CF3D85"/>
    <w:rsid w:val="00CF3EEF"/>
    <w:rsid w:val="00CF431F"/>
    <w:rsid w:val="00CF4C68"/>
    <w:rsid w:val="00CF5435"/>
    <w:rsid w:val="00CF605E"/>
    <w:rsid w:val="00CF7865"/>
    <w:rsid w:val="00D00957"/>
    <w:rsid w:val="00D01164"/>
    <w:rsid w:val="00D01568"/>
    <w:rsid w:val="00D02449"/>
    <w:rsid w:val="00D024E8"/>
    <w:rsid w:val="00D03975"/>
    <w:rsid w:val="00D04126"/>
    <w:rsid w:val="00D0433C"/>
    <w:rsid w:val="00D0434B"/>
    <w:rsid w:val="00D05815"/>
    <w:rsid w:val="00D05BD7"/>
    <w:rsid w:val="00D05EDD"/>
    <w:rsid w:val="00D06058"/>
    <w:rsid w:val="00D06598"/>
    <w:rsid w:val="00D06B40"/>
    <w:rsid w:val="00D105F9"/>
    <w:rsid w:val="00D10993"/>
    <w:rsid w:val="00D109AE"/>
    <w:rsid w:val="00D10C87"/>
    <w:rsid w:val="00D10D15"/>
    <w:rsid w:val="00D10FE2"/>
    <w:rsid w:val="00D11203"/>
    <w:rsid w:val="00D112F1"/>
    <w:rsid w:val="00D11567"/>
    <w:rsid w:val="00D1179F"/>
    <w:rsid w:val="00D128F9"/>
    <w:rsid w:val="00D12F1E"/>
    <w:rsid w:val="00D12FE1"/>
    <w:rsid w:val="00D1383E"/>
    <w:rsid w:val="00D13A0C"/>
    <w:rsid w:val="00D13B4A"/>
    <w:rsid w:val="00D13C30"/>
    <w:rsid w:val="00D144EC"/>
    <w:rsid w:val="00D145ED"/>
    <w:rsid w:val="00D146F8"/>
    <w:rsid w:val="00D147D4"/>
    <w:rsid w:val="00D14A81"/>
    <w:rsid w:val="00D14AEF"/>
    <w:rsid w:val="00D14CA5"/>
    <w:rsid w:val="00D14F37"/>
    <w:rsid w:val="00D15081"/>
    <w:rsid w:val="00D150E3"/>
    <w:rsid w:val="00D1540D"/>
    <w:rsid w:val="00D16A8C"/>
    <w:rsid w:val="00D16AEC"/>
    <w:rsid w:val="00D16F62"/>
    <w:rsid w:val="00D176B9"/>
    <w:rsid w:val="00D201C5"/>
    <w:rsid w:val="00D20953"/>
    <w:rsid w:val="00D209F3"/>
    <w:rsid w:val="00D22E93"/>
    <w:rsid w:val="00D22F7A"/>
    <w:rsid w:val="00D235D2"/>
    <w:rsid w:val="00D23757"/>
    <w:rsid w:val="00D24227"/>
    <w:rsid w:val="00D25196"/>
    <w:rsid w:val="00D2525C"/>
    <w:rsid w:val="00D25F31"/>
    <w:rsid w:val="00D2637E"/>
    <w:rsid w:val="00D2662F"/>
    <w:rsid w:val="00D26AFB"/>
    <w:rsid w:val="00D272C2"/>
    <w:rsid w:val="00D2783F"/>
    <w:rsid w:val="00D27862"/>
    <w:rsid w:val="00D27E6C"/>
    <w:rsid w:val="00D3006E"/>
    <w:rsid w:val="00D304AE"/>
    <w:rsid w:val="00D30DD2"/>
    <w:rsid w:val="00D30E8A"/>
    <w:rsid w:val="00D30F54"/>
    <w:rsid w:val="00D30F87"/>
    <w:rsid w:val="00D315F7"/>
    <w:rsid w:val="00D31819"/>
    <w:rsid w:val="00D31F3B"/>
    <w:rsid w:val="00D334E4"/>
    <w:rsid w:val="00D33784"/>
    <w:rsid w:val="00D33853"/>
    <w:rsid w:val="00D34E9A"/>
    <w:rsid w:val="00D34FFF"/>
    <w:rsid w:val="00D3568A"/>
    <w:rsid w:val="00D3590A"/>
    <w:rsid w:val="00D35989"/>
    <w:rsid w:val="00D35C97"/>
    <w:rsid w:val="00D3649C"/>
    <w:rsid w:val="00D36A97"/>
    <w:rsid w:val="00D378BE"/>
    <w:rsid w:val="00D40BB5"/>
    <w:rsid w:val="00D40D2C"/>
    <w:rsid w:val="00D41111"/>
    <w:rsid w:val="00D4112C"/>
    <w:rsid w:val="00D4186E"/>
    <w:rsid w:val="00D425C3"/>
    <w:rsid w:val="00D4269E"/>
    <w:rsid w:val="00D42855"/>
    <w:rsid w:val="00D42B7B"/>
    <w:rsid w:val="00D42CAF"/>
    <w:rsid w:val="00D446A8"/>
    <w:rsid w:val="00D4485C"/>
    <w:rsid w:val="00D44BFB"/>
    <w:rsid w:val="00D44C24"/>
    <w:rsid w:val="00D45111"/>
    <w:rsid w:val="00D4543A"/>
    <w:rsid w:val="00D46411"/>
    <w:rsid w:val="00D47963"/>
    <w:rsid w:val="00D502B3"/>
    <w:rsid w:val="00D50F3B"/>
    <w:rsid w:val="00D5153F"/>
    <w:rsid w:val="00D51A7E"/>
    <w:rsid w:val="00D52B08"/>
    <w:rsid w:val="00D53465"/>
    <w:rsid w:val="00D53C1B"/>
    <w:rsid w:val="00D53E26"/>
    <w:rsid w:val="00D54A40"/>
    <w:rsid w:val="00D54CED"/>
    <w:rsid w:val="00D56611"/>
    <w:rsid w:val="00D56A6A"/>
    <w:rsid w:val="00D56AEA"/>
    <w:rsid w:val="00D575AA"/>
    <w:rsid w:val="00D6028D"/>
    <w:rsid w:val="00D60F67"/>
    <w:rsid w:val="00D614EB"/>
    <w:rsid w:val="00D61F16"/>
    <w:rsid w:val="00D62507"/>
    <w:rsid w:val="00D628A8"/>
    <w:rsid w:val="00D6322F"/>
    <w:rsid w:val="00D63DEE"/>
    <w:rsid w:val="00D63F33"/>
    <w:rsid w:val="00D64D62"/>
    <w:rsid w:val="00D652A2"/>
    <w:rsid w:val="00D65424"/>
    <w:rsid w:val="00D654F4"/>
    <w:rsid w:val="00D658E8"/>
    <w:rsid w:val="00D65AFC"/>
    <w:rsid w:val="00D65DF9"/>
    <w:rsid w:val="00D6657D"/>
    <w:rsid w:val="00D67BD7"/>
    <w:rsid w:val="00D67F41"/>
    <w:rsid w:val="00D70DE6"/>
    <w:rsid w:val="00D7113A"/>
    <w:rsid w:val="00D722CD"/>
    <w:rsid w:val="00D723C8"/>
    <w:rsid w:val="00D7305F"/>
    <w:rsid w:val="00D732F7"/>
    <w:rsid w:val="00D7351B"/>
    <w:rsid w:val="00D738C2"/>
    <w:rsid w:val="00D7397D"/>
    <w:rsid w:val="00D74566"/>
    <w:rsid w:val="00D75CD6"/>
    <w:rsid w:val="00D761CA"/>
    <w:rsid w:val="00D76BEA"/>
    <w:rsid w:val="00D77C79"/>
    <w:rsid w:val="00D80324"/>
    <w:rsid w:val="00D80895"/>
    <w:rsid w:val="00D809AB"/>
    <w:rsid w:val="00D80DB9"/>
    <w:rsid w:val="00D81C7F"/>
    <w:rsid w:val="00D81DDD"/>
    <w:rsid w:val="00D827C5"/>
    <w:rsid w:val="00D830ED"/>
    <w:rsid w:val="00D84101"/>
    <w:rsid w:val="00D84898"/>
    <w:rsid w:val="00D8496B"/>
    <w:rsid w:val="00D84C1D"/>
    <w:rsid w:val="00D857D6"/>
    <w:rsid w:val="00D86722"/>
    <w:rsid w:val="00D86743"/>
    <w:rsid w:val="00D87BD9"/>
    <w:rsid w:val="00D87D43"/>
    <w:rsid w:val="00D902AA"/>
    <w:rsid w:val="00D902CA"/>
    <w:rsid w:val="00D905BB"/>
    <w:rsid w:val="00D92292"/>
    <w:rsid w:val="00D930DD"/>
    <w:rsid w:val="00D939DE"/>
    <w:rsid w:val="00D93CCD"/>
    <w:rsid w:val="00D93E2D"/>
    <w:rsid w:val="00D95025"/>
    <w:rsid w:val="00D954E5"/>
    <w:rsid w:val="00D964A3"/>
    <w:rsid w:val="00D96B79"/>
    <w:rsid w:val="00D9767E"/>
    <w:rsid w:val="00D97E62"/>
    <w:rsid w:val="00DA0441"/>
    <w:rsid w:val="00DA0D55"/>
    <w:rsid w:val="00DA1D7B"/>
    <w:rsid w:val="00DA266F"/>
    <w:rsid w:val="00DA2AF2"/>
    <w:rsid w:val="00DA2D57"/>
    <w:rsid w:val="00DA408C"/>
    <w:rsid w:val="00DA4888"/>
    <w:rsid w:val="00DA4F34"/>
    <w:rsid w:val="00DA67A9"/>
    <w:rsid w:val="00DA6DB7"/>
    <w:rsid w:val="00DA74BF"/>
    <w:rsid w:val="00DA792B"/>
    <w:rsid w:val="00DA7B6B"/>
    <w:rsid w:val="00DB011F"/>
    <w:rsid w:val="00DB0ACA"/>
    <w:rsid w:val="00DB0CDD"/>
    <w:rsid w:val="00DB161C"/>
    <w:rsid w:val="00DB1B3B"/>
    <w:rsid w:val="00DB1DDF"/>
    <w:rsid w:val="00DB1FF1"/>
    <w:rsid w:val="00DB22B5"/>
    <w:rsid w:val="00DB22C0"/>
    <w:rsid w:val="00DB231A"/>
    <w:rsid w:val="00DB2F40"/>
    <w:rsid w:val="00DB3A79"/>
    <w:rsid w:val="00DB448D"/>
    <w:rsid w:val="00DB4F66"/>
    <w:rsid w:val="00DB5C93"/>
    <w:rsid w:val="00DB61D1"/>
    <w:rsid w:val="00DB66EB"/>
    <w:rsid w:val="00DB6A5C"/>
    <w:rsid w:val="00DB6DE8"/>
    <w:rsid w:val="00DB6E4B"/>
    <w:rsid w:val="00DB6FB5"/>
    <w:rsid w:val="00DB7649"/>
    <w:rsid w:val="00DB774D"/>
    <w:rsid w:val="00DB7E1A"/>
    <w:rsid w:val="00DC0C26"/>
    <w:rsid w:val="00DC0F22"/>
    <w:rsid w:val="00DC11BE"/>
    <w:rsid w:val="00DC15AF"/>
    <w:rsid w:val="00DC1891"/>
    <w:rsid w:val="00DC1B91"/>
    <w:rsid w:val="00DC1C46"/>
    <w:rsid w:val="00DC1EAE"/>
    <w:rsid w:val="00DC200E"/>
    <w:rsid w:val="00DC2E83"/>
    <w:rsid w:val="00DC30ED"/>
    <w:rsid w:val="00DC3444"/>
    <w:rsid w:val="00DC3A3E"/>
    <w:rsid w:val="00DC4B1A"/>
    <w:rsid w:val="00DC4D0C"/>
    <w:rsid w:val="00DC532D"/>
    <w:rsid w:val="00DC5E2F"/>
    <w:rsid w:val="00DC5F5D"/>
    <w:rsid w:val="00DC6461"/>
    <w:rsid w:val="00DC6C21"/>
    <w:rsid w:val="00DC6CA0"/>
    <w:rsid w:val="00DC6F93"/>
    <w:rsid w:val="00DC71C9"/>
    <w:rsid w:val="00DC741A"/>
    <w:rsid w:val="00DC7516"/>
    <w:rsid w:val="00DC759E"/>
    <w:rsid w:val="00DD01A0"/>
    <w:rsid w:val="00DD116C"/>
    <w:rsid w:val="00DD16E9"/>
    <w:rsid w:val="00DD1854"/>
    <w:rsid w:val="00DD1B0D"/>
    <w:rsid w:val="00DD1FAE"/>
    <w:rsid w:val="00DD203F"/>
    <w:rsid w:val="00DD2290"/>
    <w:rsid w:val="00DD2468"/>
    <w:rsid w:val="00DD29FB"/>
    <w:rsid w:val="00DD2A7B"/>
    <w:rsid w:val="00DD30BF"/>
    <w:rsid w:val="00DD33DF"/>
    <w:rsid w:val="00DD388F"/>
    <w:rsid w:val="00DD3908"/>
    <w:rsid w:val="00DD4312"/>
    <w:rsid w:val="00DD46D8"/>
    <w:rsid w:val="00DD4B8C"/>
    <w:rsid w:val="00DD4F72"/>
    <w:rsid w:val="00DD5013"/>
    <w:rsid w:val="00DD5063"/>
    <w:rsid w:val="00DD5667"/>
    <w:rsid w:val="00DD6141"/>
    <w:rsid w:val="00DD652F"/>
    <w:rsid w:val="00DD67BA"/>
    <w:rsid w:val="00DD6B37"/>
    <w:rsid w:val="00DE0032"/>
    <w:rsid w:val="00DE0919"/>
    <w:rsid w:val="00DE127A"/>
    <w:rsid w:val="00DE141D"/>
    <w:rsid w:val="00DE1C1B"/>
    <w:rsid w:val="00DE2539"/>
    <w:rsid w:val="00DE29C2"/>
    <w:rsid w:val="00DE3301"/>
    <w:rsid w:val="00DE35AA"/>
    <w:rsid w:val="00DE386E"/>
    <w:rsid w:val="00DE38D7"/>
    <w:rsid w:val="00DE403F"/>
    <w:rsid w:val="00DE4D1E"/>
    <w:rsid w:val="00DE53F0"/>
    <w:rsid w:val="00DE5415"/>
    <w:rsid w:val="00DE55F0"/>
    <w:rsid w:val="00DE612E"/>
    <w:rsid w:val="00DE637F"/>
    <w:rsid w:val="00DF0A5A"/>
    <w:rsid w:val="00DF0BCD"/>
    <w:rsid w:val="00DF110A"/>
    <w:rsid w:val="00DF1163"/>
    <w:rsid w:val="00DF1C1B"/>
    <w:rsid w:val="00DF2384"/>
    <w:rsid w:val="00DF23B5"/>
    <w:rsid w:val="00DF247B"/>
    <w:rsid w:val="00DF2FDF"/>
    <w:rsid w:val="00DF37B6"/>
    <w:rsid w:val="00DF3966"/>
    <w:rsid w:val="00DF3BFD"/>
    <w:rsid w:val="00DF3C9B"/>
    <w:rsid w:val="00DF478D"/>
    <w:rsid w:val="00DF4AAF"/>
    <w:rsid w:val="00DF4F0D"/>
    <w:rsid w:val="00DF64A3"/>
    <w:rsid w:val="00DF64FC"/>
    <w:rsid w:val="00DF68BB"/>
    <w:rsid w:val="00DF69F1"/>
    <w:rsid w:val="00E004A7"/>
    <w:rsid w:val="00E00571"/>
    <w:rsid w:val="00E0081A"/>
    <w:rsid w:val="00E01254"/>
    <w:rsid w:val="00E0143B"/>
    <w:rsid w:val="00E0198E"/>
    <w:rsid w:val="00E01A60"/>
    <w:rsid w:val="00E021AA"/>
    <w:rsid w:val="00E0223B"/>
    <w:rsid w:val="00E02315"/>
    <w:rsid w:val="00E02465"/>
    <w:rsid w:val="00E02FED"/>
    <w:rsid w:val="00E031A3"/>
    <w:rsid w:val="00E03F96"/>
    <w:rsid w:val="00E042DC"/>
    <w:rsid w:val="00E046BD"/>
    <w:rsid w:val="00E04B01"/>
    <w:rsid w:val="00E068AB"/>
    <w:rsid w:val="00E06ACC"/>
    <w:rsid w:val="00E07BA9"/>
    <w:rsid w:val="00E07C9B"/>
    <w:rsid w:val="00E1030E"/>
    <w:rsid w:val="00E108F5"/>
    <w:rsid w:val="00E10DF6"/>
    <w:rsid w:val="00E10E73"/>
    <w:rsid w:val="00E12538"/>
    <w:rsid w:val="00E12716"/>
    <w:rsid w:val="00E12C2B"/>
    <w:rsid w:val="00E12E5F"/>
    <w:rsid w:val="00E13529"/>
    <w:rsid w:val="00E14232"/>
    <w:rsid w:val="00E14B27"/>
    <w:rsid w:val="00E14C12"/>
    <w:rsid w:val="00E1785F"/>
    <w:rsid w:val="00E202BC"/>
    <w:rsid w:val="00E204C7"/>
    <w:rsid w:val="00E207A8"/>
    <w:rsid w:val="00E21008"/>
    <w:rsid w:val="00E22359"/>
    <w:rsid w:val="00E223D9"/>
    <w:rsid w:val="00E22CC6"/>
    <w:rsid w:val="00E2306C"/>
    <w:rsid w:val="00E234FA"/>
    <w:rsid w:val="00E23957"/>
    <w:rsid w:val="00E23FD8"/>
    <w:rsid w:val="00E23FEA"/>
    <w:rsid w:val="00E24726"/>
    <w:rsid w:val="00E256AB"/>
    <w:rsid w:val="00E26BDC"/>
    <w:rsid w:val="00E26D84"/>
    <w:rsid w:val="00E270EB"/>
    <w:rsid w:val="00E2732C"/>
    <w:rsid w:val="00E27654"/>
    <w:rsid w:val="00E2776F"/>
    <w:rsid w:val="00E3091A"/>
    <w:rsid w:val="00E30C85"/>
    <w:rsid w:val="00E31144"/>
    <w:rsid w:val="00E31371"/>
    <w:rsid w:val="00E31660"/>
    <w:rsid w:val="00E32776"/>
    <w:rsid w:val="00E3293C"/>
    <w:rsid w:val="00E32D3E"/>
    <w:rsid w:val="00E336DA"/>
    <w:rsid w:val="00E33BD3"/>
    <w:rsid w:val="00E34028"/>
    <w:rsid w:val="00E3411B"/>
    <w:rsid w:val="00E35493"/>
    <w:rsid w:val="00E35846"/>
    <w:rsid w:val="00E36CEE"/>
    <w:rsid w:val="00E37673"/>
    <w:rsid w:val="00E37A6C"/>
    <w:rsid w:val="00E37AE9"/>
    <w:rsid w:val="00E40221"/>
    <w:rsid w:val="00E40255"/>
    <w:rsid w:val="00E40463"/>
    <w:rsid w:val="00E40AE5"/>
    <w:rsid w:val="00E40B6C"/>
    <w:rsid w:val="00E418A4"/>
    <w:rsid w:val="00E41B31"/>
    <w:rsid w:val="00E42077"/>
    <w:rsid w:val="00E42E64"/>
    <w:rsid w:val="00E42F01"/>
    <w:rsid w:val="00E4319B"/>
    <w:rsid w:val="00E43C37"/>
    <w:rsid w:val="00E43C3C"/>
    <w:rsid w:val="00E43CD7"/>
    <w:rsid w:val="00E43FD8"/>
    <w:rsid w:val="00E44DC0"/>
    <w:rsid w:val="00E4623B"/>
    <w:rsid w:val="00E46E3C"/>
    <w:rsid w:val="00E50CCD"/>
    <w:rsid w:val="00E5169B"/>
    <w:rsid w:val="00E51934"/>
    <w:rsid w:val="00E53B64"/>
    <w:rsid w:val="00E53D1E"/>
    <w:rsid w:val="00E54CC6"/>
    <w:rsid w:val="00E55148"/>
    <w:rsid w:val="00E55538"/>
    <w:rsid w:val="00E556BC"/>
    <w:rsid w:val="00E557E4"/>
    <w:rsid w:val="00E55BC6"/>
    <w:rsid w:val="00E56030"/>
    <w:rsid w:val="00E57477"/>
    <w:rsid w:val="00E57D52"/>
    <w:rsid w:val="00E61909"/>
    <w:rsid w:val="00E61FAA"/>
    <w:rsid w:val="00E6245B"/>
    <w:rsid w:val="00E624BE"/>
    <w:rsid w:val="00E62557"/>
    <w:rsid w:val="00E626E5"/>
    <w:rsid w:val="00E62E8D"/>
    <w:rsid w:val="00E631CA"/>
    <w:rsid w:val="00E63973"/>
    <w:rsid w:val="00E63C4A"/>
    <w:rsid w:val="00E6440D"/>
    <w:rsid w:val="00E645AD"/>
    <w:rsid w:val="00E649CA"/>
    <w:rsid w:val="00E64D84"/>
    <w:rsid w:val="00E65067"/>
    <w:rsid w:val="00E6530A"/>
    <w:rsid w:val="00E65594"/>
    <w:rsid w:val="00E6573C"/>
    <w:rsid w:val="00E66289"/>
    <w:rsid w:val="00E66323"/>
    <w:rsid w:val="00E66AD4"/>
    <w:rsid w:val="00E66BF4"/>
    <w:rsid w:val="00E66E38"/>
    <w:rsid w:val="00E66FB4"/>
    <w:rsid w:val="00E67BC6"/>
    <w:rsid w:val="00E70865"/>
    <w:rsid w:val="00E70A5F"/>
    <w:rsid w:val="00E70CCB"/>
    <w:rsid w:val="00E70E37"/>
    <w:rsid w:val="00E7150A"/>
    <w:rsid w:val="00E71A86"/>
    <w:rsid w:val="00E73886"/>
    <w:rsid w:val="00E74960"/>
    <w:rsid w:val="00E7498C"/>
    <w:rsid w:val="00E7600C"/>
    <w:rsid w:val="00E7610C"/>
    <w:rsid w:val="00E7651C"/>
    <w:rsid w:val="00E76B9F"/>
    <w:rsid w:val="00E76CCB"/>
    <w:rsid w:val="00E76E4D"/>
    <w:rsid w:val="00E76E55"/>
    <w:rsid w:val="00E77126"/>
    <w:rsid w:val="00E77855"/>
    <w:rsid w:val="00E77A02"/>
    <w:rsid w:val="00E800E2"/>
    <w:rsid w:val="00E80E40"/>
    <w:rsid w:val="00E81290"/>
    <w:rsid w:val="00E8146A"/>
    <w:rsid w:val="00E81664"/>
    <w:rsid w:val="00E81764"/>
    <w:rsid w:val="00E8206C"/>
    <w:rsid w:val="00E8209B"/>
    <w:rsid w:val="00E8211F"/>
    <w:rsid w:val="00E82529"/>
    <w:rsid w:val="00E826AB"/>
    <w:rsid w:val="00E82A44"/>
    <w:rsid w:val="00E835B5"/>
    <w:rsid w:val="00E83663"/>
    <w:rsid w:val="00E83AF1"/>
    <w:rsid w:val="00E847AA"/>
    <w:rsid w:val="00E84990"/>
    <w:rsid w:val="00E851FB"/>
    <w:rsid w:val="00E853E7"/>
    <w:rsid w:val="00E871E0"/>
    <w:rsid w:val="00E90274"/>
    <w:rsid w:val="00E911B7"/>
    <w:rsid w:val="00E91587"/>
    <w:rsid w:val="00E925F1"/>
    <w:rsid w:val="00E9312E"/>
    <w:rsid w:val="00E93759"/>
    <w:rsid w:val="00E93BD1"/>
    <w:rsid w:val="00E93BD5"/>
    <w:rsid w:val="00E9494D"/>
    <w:rsid w:val="00E95067"/>
    <w:rsid w:val="00E9538B"/>
    <w:rsid w:val="00E9581E"/>
    <w:rsid w:val="00E95BD4"/>
    <w:rsid w:val="00E95EEE"/>
    <w:rsid w:val="00E96C74"/>
    <w:rsid w:val="00E97984"/>
    <w:rsid w:val="00EA0C48"/>
    <w:rsid w:val="00EA153D"/>
    <w:rsid w:val="00EA1C37"/>
    <w:rsid w:val="00EA265E"/>
    <w:rsid w:val="00EA331B"/>
    <w:rsid w:val="00EA3BED"/>
    <w:rsid w:val="00EA4FF5"/>
    <w:rsid w:val="00EA6845"/>
    <w:rsid w:val="00EA6ACB"/>
    <w:rsid w:val="00EA7053"/>
    <w:rsid w:val="00EA76A6"/>
    <w:rsid w:val="00EA79F9"/>
    <w:rsid w:val="00EA7A60"/>
    <w:rsid w:val="00EB0AF5"/>
    <w:rsid w:val="00EB0EC1"/>
    <w:rsid w:val="00EB18C7"/>
    <w:rsid w:val="00EB248F"/>
    <w:rsid w:val="00EB268D"/>
    <w:rsid w:val="00EB2E15"/>
    <w:rsid w:val="00EB3471"/>
    <w:rsid w:val="00EB37CC"/>
    <w:rsid w:val="00EB405E"/>
    <w:rsid w:val="00EB4542"/>
    <w:rsid w:val="00EB4E14"/>
    <w:rsid w:val="00EB5379"/>
    <w:rsid w:val="00EB548D"/>
    <w:rsid w:val="00EB562B"/>
    <w:rsid w:val="00EB5A52"/>
    <w:rsid w:val="00EB5B24"/>
    <w:rsid w:val="00EB72D9"/>
    <w:rsid w:val="00EB7662"/>
    <w:rsid w:val="00EB7D23"/>
    <w:rsid w:val="00EC0155"/>
    <w:rsid w:val="00EC03EC"/>
    <w:rsid w:val="00EC05F0"/>
    <w:rsid w:val="00EC0B9A"/>
    <w:rsid w:val="00EC0C73"/>
    <w:rsid w:val="00EC0EF7"/>
    <w:rsid w:val="00EC0FB9"/>
    <w:rsid w:val="00EC1445"/>
    <w:rsid w:val="00EC1673"/>
    <w:rsid w:val="00EC16C0"/>
    <w:rsid w:val="00EC1BD7"/>
    <w:rsid w:val="00EC1E85"/>
    <w:rsid w:val="00EC2293"/>
    <w:rsid w:val="00EC2420"/>
    <w:rsid w:val="00EC2D66"/>
    <w:rsid w:val="00EC2F31"/>
    <w:rsid w:val="00EC3180"/>
    <w:rsid w:val="00EC377B"/>
    <w:rsid w:val="00EC37FE"/>
    <w:rsid w:val="00EC3AEA"/>
    <w:rsid w:val="00EC3D6C"/>
    <w:rsid w:val="00EC43F5"/>
    <w:rsid w:val="00EC49D5"/>
    <w:rsid w:val="00EC4A8D"/>
    <w:rsid w:val="00EC4C66"/>
    <w:rsid w:val="00EC4F8A"/>
    <w:rsid w:val="00EC5818"/>
    <w:rsid w:val="00EC5B79"/>
    <w:rsid w:val="00EC6266"/>
    <w:rsid w:val="00EC6291"/>
    <w:rsid w:val="00EC6819"/>
    <w:rsid w:val="00EC6D54"/>
    <w:rsid w:val="00EC71F7"/>
    <w:rsid w:val="00EC759F"/>
    <w:rsid w:val="00EC7DEF"/>
    <w:rsid w:val="00EC7E81"/>
    <w:rsid w:val="00ED007A"/>
    <w:rsid w:val="00ED05FD"/>
    <w:rsid w:val="00ED0E50"/>
    <w:rsid w:val="00ED11C5"/>
    <w:rsid w:val="00ED1C84"/>
    <w:rsid w:val="00ED1CE8"/>
    <w:rsid w:val="00ED207C"/>
    <w:rsid w:val="00ED221E"/>
    <w:rsid w:val="00ED24FC"/>
    <w:rsid w:val="00ED27F1"/>
    <w:rsid w:val="00ED359B"/>
    <w:rsid w:val="00ED3743"/>
    <w:rsid w:val="00ED38EC"/>
    <w:rsid w:val="00ED422A"/>
    <w:rsid w:val="00ED46AA"/>
    <w:rsid w:val="00ED46AC"/>
    <w:rsid w:val="00ED49E6"/>
    <w:rsid w:val="00ED4A0C"/>
    <w:rsid w:val="00ED4DF3"/>
    <w:rsid w:val="00ED55C5"/>
    <w:rsid w:val="00ED5FBC"/>
    <w:rsid w:val="00ED6033"/>
    <w:rsid w:val="00ED6BA6"/>
    <w:rsid w:val="00ED6D0C"/>
    <w:rsid w:val="00ED73F4"/>
    <w:rsid w:val="00ED7E44"/>
    <w:rsid w:val="00EE00F0"/>
    <w:rsid w:val="00EE0447"/>
    <w:rsid w:val="00EE055A"/>
    <w:rsid w:val="00EE075D"/>
    <w:rsid w:val="00EE13C7"/>
    <w:rsid w:val="00EE16DD"/>
    <w:rsid w:val="00EE1F11"/>
    <w:rsid w:val="00EE212D"/>
    <w:rsid w:val="00EE2460"/>
    <w:rsid w:val="00EE2BA2"/>
    <w:rsid w:val="00EE34B1"/>
    <w:rsid w:val="00EE513E"/>
    <w:rsid w:val="00EE558E"/>
    <w:rsid w:val="00EE5775"/>
    <w:rsid w:val="00EE5B94"/>
    <w:rsid w:val="00EE6197"/>
    <w:rsid w:val="00EE737D"/>
    <w:rsid w:val="00EE7658"/>
    <w:rsid w:val="00EF0155"/>
    <w:rsid w:val="00EF0872"/>
    <w:rsid w:val="00EF0C2F"/>
    <w:rsid w:val="00EF1A21"/>
    <w:rsid w:val="00EF1E50"/>
    <w:rsid w:val="00EF2339"/>
    <w:rsid w:val="00EF25CA"/>
    <w:rsid w:val="00EF29D5"/>
    <w:rsid w:val="00EF2BE8"/>
    <w:rsid w:val="00EF32D3"/>
    <w:rsid w:val="00EF3E28"/>
    <w:rsid w:val="00EF40FF"/>
    <w:rsid w:val="00EF41D7"/>
    <w:rsid w:val="00EF4E3D"/>
    <w:rsid w:val="00EF4F5C"/>
    <w:rsid w:val="00EF53BC"/>
    <w:rsid w:val="00EF5F51"/>
    <w:rsid w:val="00EF6DDD"/>
    <w:rsid w:val="00EF6E63"/>
    <w:rsid w:val="00EF704D"/>
    <w:rsid w:val="00EF73AC"/>
    <w:rsid w:val="00EF7877"/>
    <w:rsid w:val="00EF7954"/>
    <w:rsid w:val="00EF7DD5"/>
    <w:rsid w:val="00F001FF"/>
    <w:rsid w:val="00F0054D"/>
    <w:rsid w:val="00F006EF"/>
    <w:rsid w:val="00F00A59"/>
    <w:rsid w:val="00F0171D"/>
    <w:rsid w:val="00F01E0A"/>
    <w:rsid w:val="00F021A9"/>
    <w:rsid w:val="00F0262F"/>
    <w:rsid w:val="00F02E38"/>
    <w:rsid w:val="00F051F8"/>
    <w:rsid w:val="00F065F0"/>
    <w:rsid w:val="00F06B2C"/>
    <w:rsid w:val="00F07713"/>
    <w:rsid w:val="00F07730"/>
    <w:rsid w:val="00F10AE4"/>
    <w:rsid w:val="00F10F82"/>
    <w:rsid w:val="00F11BBF"/>
    <w:rsid w:val="00F11D90"/>
    <w:rsid w:val="00F1232E"/>
    <w:rsid w:val="00F127D5"/>
    <w:rsid w:val="00F12A2E"/>
    <w:rsid w:val="00F13672"/>
    <w:rsid w:val="00F14B3F"/>
    <w:rsid w:val="00F14F0F"/>
    <w:rsid w:val="00F15FA1"/>
    <w:rsid w:val="00F160B7"/>
    <w:rsid w:val="00F163AC"/>
    <w:rsid w:val="00F16521"/>
    <w:rsid w:val="00F166F9"/>
    <w:rsid w:val="00F17955"/>
    <w:rsid w:val="00F20334"/>
    <w:rsid w:val="00F21281"/>
    <w:rsid w:val="00F22EFD"/>
    <w:rsid w:val="00F22F1D"/>
    <w:rsid w:val="00F237A5"/>
    <w:rsid w:val="00F23864"/>
    <w:rsid w:val="00F243A2"/>
    <w:rsid w:val="00F2450A"/>
    <w:rsid w:val="00F24B11"/>
    <w:rsid w:val="00F24E0B"/>
    <w:rsid w:val="00F25591"/>
    <w:rsid w:val="00F25615"/>
    <w:rsid w:val="00F263E2"/>
    <w:rsid w:val="00F26467"/>
    <w:rsid w:val="00F266D2"/>
    <w:rsid w:val="00F26EEA"/>
    <w:rsid w:val="00F2721B"/>
    <w:rsid w:val="00F27B0F"/>
    <w:rsid w:val="00F30158"/>
    <w:rsid w:val="00F306F4"/>
    <w:rsid w:val="00F30A62"/>
    <w:rsid w:val="00F31D2D"/>
    <w:rsid w:val="00F3277F"/>
    <w:rsid w:val="00F32F38"/>
    <w:rsid w:val="00F3308C"/>
    <w:rsid w:val="00F334AB"/>
    <w:rsid w:val="00F33829"/>
    <w:rsid w:val="00F33AEE"/>
    <w:rsid w:val="00F33CAD"/>
    <w:rsid w:val="00F33E4D"/>
    <w:rsid w:val="00F34235"/>
    <w:rsid w:val="00F34487"/>
    <w:rsid w:val="00F344AB"/>
    <w:rsid w:val="00F344B9"/>
    <w:rsid w:val="00F34DB7"/>
    <w:rsid w:val="00F34DC1"/>
    <w:rsid w:val="00F35043"/>
    <w:rsid w:val="00F353D3"/>
    <w:rsid w:val="00F35F35"/>
    <w:rsid w:val="00F36382"/>
    <w:rsid w:val="00F366A2"/>
    <w:rsid w:val="00F36DD7"/>
    <w:rsid w:val="00F36FBC"/>
    <w:rsid w:val="00F402D6"/>
    <w:rsid w:val="00F4068B"/>
    <w:rsid w:val="00F4088F"/>
    <w:rsid w:val="00F41261"/>
    <w:rsid w:val="00F41F56"/>
    <w:rsid w:val="00F42049"/>
    <w:rsid w:val="00F42178"/>
    <w:rsid w:val="00F43027"/>
    <w:rsid w:val="00F437E5"/>
    <w:rsid w:val="00F44EBB"/>
    <w:rsid w:val="00F46AEE"/>
    <w:rsid w:val="00F4755D"/>
    <w:rsid w:val="00F47E55"/>
    <w:rsid w:val="00F515CF"/>
    <w:rsid w:val="00F518F5"/>
    <w:rsid w:val="00F53DC0"/>
    <w:rsid w:val="00F54CE9"/>
    <w:rsid w:val="00F55556"/>
    <w:rsid w:val="00F55827"/>
    <w:rsid w:val="00F55A46"/>
    <w:rsid w:val="00F55C46"/>
    <w:rsid w:val="00F56840"/>
    <w:rsid w:val="00F569FF"/>
    <w:rsid w:val="00F56F23"/>
    <w:rsid w:val="00F57DA4"/>
    <w:rsid w:val="00F60451"/>
    <w:rsid w:val="00F60E05"/>
    <w:rsid w:val="00F60F48"/>
    <w:rsid w:val="00F61566"/>
    <w:rsid w:val="00F61611"/>
    <w:rsid w:val="00F6206E"/>
    <w:rsid w:val="00F65004"/>
    <w:rsid w:val="00F650CB"/>
    <w:rsid w:val="00F653E0"/>
    <w:rsid w:val="00F65739"/>
    <w:rsid w:val="00F6590D"/>
    <w:rsid w:val="00F65C36"/>
    <w:rsid w:val="00F66CF2"/>
    <w:rsid w:val="00F67669"/>
    <w:rsid w:val="00F67CDE"/>
    <w:rsid w:val="00F67E28"/>
    <w:rsid w:val="00F7031F"/>
    <w:rsid w:val="00F70F97"/>
    <w:rsid w:val="00F72D3A"/>
    <w:rsid w:val="00F730CA"/>
    <w:rsid w:val="00F73416"/>
    <w:rsid w:val="00F73809"/>
    <w:rsid w:val="00F73CC6"/>
    <w:rsid w:val="00F74555"/>
    <w:rsid w:val="00F745F4"/>
    <w:rsid w:val="00F753B0"/>
    <w:rsid w:val="00F75B64"/>
    <w:rsid w:val="00F75CDE"/>
    <w:rsid w:val="00F75E22"/>
    <w:rsid w:val="00F763D1"/>
    <w:rsid w:val="00F76404"/>
    <w:rsid w:val="00F77236"/>
    <w:rsid w:val="00F77505"/>
    <w:rsid w:val="00F77668"/>
    <w:rsid w:val="00F77A14"/>
    <w:rsid w:val="00F77ED2"/>
    <w:rsid w:val="00F77F47"/>
    <w:rsid w:val="00F800F2"/>
    <w:rsid w:val="00F80118"/>
    <w:rsid w:val="00F8138A"/>
    <w:rsid w:val="00F816E2"/>
    <w:rsid w:val="00F82413"/>
    <w:rsid w:val="00F827DE"/>
    <w:rsid w:val="00F82CBF"/>
    <w:rsid w:val="00F83319"/>
    <w:rsid w:val="00F836F2"/>
    <w:rsid w:val="00F83898"/>
    <w:rsid w:val="00F845C1"/>
    <w:rsid w:val="00F84C9D"/>
    <w:rsid w:val="00F8553F"/>
    <w:rsid w:val="00F85939"/>
    <w:rsid w:val="00F85FC3"/>
    <w:rsid w:val="00F86350"/>
    <w:rsid w:val="00F86597"/>
    <w:rsid w:val="00F8680D"/>
    <w:rsid w:val="00F86C0C"/>
    <w:rsid w:val="00F8767F"/>
    <w:rsid w:val="00F877F7"/>
    <w:rsid w:val="00F87B57"/>
    <w:rsid w:val="00F902CE"/>
    <w:rsid w:val="00F906E5"/>
    <w:rsid w:val="00F909B3"/>
    <w:rsid w:val="00F90D86"/>
    <w:rsid w:val="00F90EBC"/>
    <w:rsid w:val="00F91120"/>
    <w:rsid w:val="00F926DC"/>
    <w:rsid w:val="00F92845"/>
    <w:rsid w:val="00F92C7C"/>
    <w:rsid w:val="00F93158"/>
    <w:rsid w:val="00F93523"/>
    <w:rsid w:val="00F946CF"/>
    <w:rsid w:val="00F94779"/>
    <w:rsid w:val="00F95410"/>
    <w:rsid w:val="00F9556E"/>
    <w:rsid w:val="00F9585A"/>
    <w:rsid w:val="00F960AA"/>
    <w:rsid w:val="00F96769"/>
    <w:rsid w:val="00F97677"/>
    <w:rsid w:val="00FA0AE7"/>
    <w:rsid w:val="00FA118D"/>
    <w:rsid w:val="00FA13CC"/>
    <w:rsid w:val="00FA1557"/>
    <w:rsid w:val="00FA18C5"/>
    <w:rsid w:val="00FA1B2C"/>
    <w:rsid w:val="00FA1C3D"/>
    <w:rsid w:val="00FA226E"/>
    <w:rsid w:val="00FA2907"/>
    <w:rsid w:val="00FA2D28"/>
    <w:rsid w:val="00FA2F99"/>
    <w:rsid w:val="00FA3304"/>
    <w:rsid w:val="00FA348B"/>
    <w:rsid w:val="00FA42B7"/>
    <w:rsid w:val="00FA467B"/>
    <w:rsid w:val="00FA48F1"/>
    <w:rsid w:val="00FA50F9"/>
    <w:rsid w:val="00FA5324"/>
    <w:rsid w:val="00FA5898"/>
    <w:rsid w:val="00FA5C90"/>
    <w:rsid w:val="00FA61EA"/>
    <w:rsid w:val="00FA6703"/>
    <w:rsid w:val="00FA67F1"/>
    <w:rsid w:val="00FA6FA1"/>
    <w:rsid w:val="00FA73EE"/>
    <w:rsid w:val="00FA740D"/>
    <w:rsid w:val="00FA7C6D"/>
    <w:rsid w:val="00FB0594"/>
    <w:rsid w:val="00FB0804"/>
    <w:rsid w:val="00FB133D"/>
    <w:rsid w:val="00FB22C2"/>
    <w:rsid w:val="00FB358C"/>
    <w:rsid w:val="00FB38C3"/>
    <w:rsid w:val="00FB3D23"/>
    <w:rsid w:val="00FB3FD5"/>
    <w:rsid w:val="00FB5290"/>
    <w:rsid w:val="00FB5B80"/>
    <w:rsid w:val="00FB6538"/>
    <w:rsid w:val="00FB6819"/>
    <w:rsid w:val="00FB7590"/>
    <w:rsid w:val="00FB7676"/>
    <w:rsid w:val="00FC02EF"/>
    <w:rsid w:val="00FC097B"/>
    <w:rsid w:val="00FC147A"/>
    <w:rsid w:val="00FC190A"/>
    <w:rsid w:val="00FC443C"/>
    <w:rsid w:val="00FC473E"/>
    <w:rsid w:val="00FC4970"/>
    <w:rsid w:val="00FC5F02"/>
    <w:rsid w:val="00FC68CF"/>
    <w:rsid w:val="00FC7A70"/>
    <w:rsid w:val="00FC7C12"/>
    <w:rsid w:val="00FD055D"/>
    <w:rsid w:val="00FD09BA"/>
    <w:rsid w:val="00FD0B61"/>
    <w:rsid w:val="00FD1987"/>
    <w:rsid w:val="00FD1DF6"/>
    <w:rsid w:val="00FD2712"/>
    <w:rsid w:val="00FD30B2"/>
    <w:rsid w:val="00FD3266"/>
    <w:rsid w:val="00FD3C5F"/>
    <w:rsid w:val="00FD4EDF"/>
    <w:rsid w:val="00FD51F5"/>
    <w:rsid w:val="00FD5F73"/>
    <w:rsid w:val="00FD6024"/>
    <w:rsid w:val="00FD6431"/>
    <w:rsid w:val="00FD78E1"/>
    <w:rsid w:val="00FD79A3"/>
    <w:rsid w:val="00FE00A6"/>
    <w:rsid w:val="00FE0C53"/>
    <w:rsid w:val="00FE0E45"/>
    <w:rsid w:val="00FE13F6"/>
    <w:rsid w:val="00FE189B"/>
    <w:rsid w:val="00FE1B4A"/>
    <w:rsid w:val="00FE1C38"/>
    <w:rsid w:val="00FE1ECE"/>
    <w:rsid w:val="00FE2B57"/>
    <w:rsid w:val="00FE318F"/>
    <w:rsid w:val="00FE3577"/>
    <w:rsid w:val="00FE361F"/>
    <w:rsid w:val="00FE3D37"/>
    <w:rsid w:val="00FE3DB7"/>
    <w:rsid w:val="00FE49C8"/>
    <w:rsid w:val="00FE4AE5"/>
    <w:rsid w:val="00FE4DC9"/>
    <w:rsid w:val="00FE53F4"/>
    <w:rsid w:val="00FE5BAE"/>
    <w:rsid w:val="00FE5E45"/>
    <w:rsid w:val="00FE61DF"/>
    <w:rsid w:val="00FF0354"/>
    <w:rsid w:val="00FF0441"/>
    <w:rsid w:val="00FF0C9F"/>
    <w:rsid w:val="00FF1411"/>
    <w:rsid w:val="00FF165B"/>
    <w:rsid w:val="00FF17F7"/>
    <w:rsid w:val="00FF1BD4"/>
    <w:rsid w:val="00FF2DB5"/>
    <w:rsid w:val="00FF3F4A"/>
    <w:rsid w:val="00FF447F"/>
    <w:rsid w:val="00FF5A71"/>
    <w:rsid w:val="00FF5AF6"/>
    <w:rsid w:val="00FF5B5F"/>
    <w:rsid w:val="00FF663C"/>
    <w:rsid w:val="00FF6E5F"/>
    <w:rsid w:val="00FF714C"/>
    <w:rsid w:val="00FF7340"/>
    <w:rsid w:val="00FF7610"/>
    <w:rsid w:val="00FF7D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14F0CA34-BF6D-45CC-AAE7-C7ED8C4F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05FD"/>
    <w:rPr>
      <w:sz w:val="24"/>
      <w:szCs w:val="24"/>
    </w:rPr>
  </w:style>
  <w:style w:type="paragraph" w:styleId="Nagwek1">
    <w:name w:val="heading 1"/>
    <w:basedOn w:val="Normalny"/>
    <w:next w:val="Normalny"/>
    <w:qFormat/>
    <w:rsid w:val="008C1974"/>
    <w:pPr>
      <w:keepNext/>
      <w:numPr>
        <w:numId w:val="13"/>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link w:val="Nagwek4Znak"/>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link w:val="TematkomentarzaZnak"/>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uiPriority w:val="99"/>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link w:val="TekstpodstawowywcityZnak"/>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uiPriority w:val="22"/>
    <w:qFormat/>
    <w:rsid w:val="006B102E"/>
    <w:rPr>
      <w:b/>
    </w:rPr>
  </w:style>
  <w:style w:type="paragraph" w:styleId="Akapitzlist">
    <w:name w:val="List Paragraph"/>
    <w:aliases w:val="wypunktowanie,Nag 1,Wypunktowanie"/>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1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14"/>
      </w:numPr>
    </w:pPr>
  </w:style>
  <w:style w:type="numbering" w:customStyle="1" w:styleId="Lista51">
    <w:name w:val="Lista 51"/>
    <w:basedOn w:val="Bezlisty"/>
    <w:rsid w:val="009A7735"/>
    <w:pPr>
      <w:numPr>
        <w:numId w:val="16"/>
      </w:numPr>
    </w:pPr>
  </w:style>
  <w:style w:type="numbering" w:customStyle="1" w:styleId="List8">
    <w:name w:val="List 8"/>
    <w:basedOn w:val="Bezlisty"/>
    <w:rsid w:val="009A7735"/>
    <w:pPr>
      <w:numPr>
        <w:numId w:val="15"/>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Wypunktowanie Znak"/>
    <w:basedOn w:val="Domylnaczcionkaakapitu"/>
    <w:link w:val="Akapitzlist"/>
    <w:uiPriority w:val="34"/>
    <w:rsid w:val="00094EDE"/>
    <w:rPr>
      <w:sz w:val="24"/>
      <w:szCs w:val="24"/>
    </w:rPr>
  </w:style>
  <w:style w:type="character" w:customStyle="1" w:styleId="text2bold">
    <w:name w:val="text2 bold"/>
    <w:basedOn w:val="Domylnaczcionkaakapitu"/>
    <w:rsid w:val="00C32274"/>
  </w:style>
  <w:style w:type="character" w:customStyle="1" w:styleId="Nagwek4Znak">
    <w:name w:val="Nagłówek 4 Znak"/>
    <w:basedOn w:val="Domylnaczcionkaakapitu"/>
    <w:link w:val="Nagwek4"/>
    <w:rsid w:val="00D30DD2"/>
    <w:rPr>
      <w:rFonts w:ascii="Verdana" w:hAnsi="Verdana"/>
      <w:b/>
      <w:bCs/>
      <w:sz w:val="18"/>
      <w:szCs w:val="24"/>
    </w:rPr>
  </w:style>
  <w:style w:type="character" w:customStyle="1" w:styleId="TekstpodstawowywcityZnak">
    <w:name w:val="Tekst podstawowy wcięty Znak"/>
    <w:basedOn w:val="Domylnaczcionkaakapitu"/>
    <w:link w:val="Tekstpodstawowywcity"/>
    <w:semiHidden/>
    <w:rsid w:val="00D30DD2"/>
    <w:rPr>
      <w:rFonts w:ascii="Verdana" w:hAnsi="Verdana"/>
      <w:sz w:val="18"/>
      <w:szCs w:val="18"/>
    </w:rPr>
  </w:style>
  <w:style w:type="paragraph" w:customStyle="1" w:styleId="Akapitzlist3">
    <w:name w:val="Akapit z listą3"/>
    <w:basedOn w:val="Normalny"/>
    <w:rsid w:val="008D0726"/>
    <w:pPr>
      <w:widowControl w:val="0"/>
      <w:suppressAutoHyphens/>
      <w:ind w:left="720"/>
      <w:contextualSpacing/>
    </w:pPr>
    <w:rPr>
      <w:kern w:val="1"/>
    </w:rPr>
  </w:style>
  <w:style w:type="paragraph" w:customStyle="1" w:styleId="Tre">
    <w:name w:val="Treść"/>
    <w:rsid w:val="00915E48"/>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table" w:customStyle="1" w:styleId="Tabela-Siatka1">
    <w:name w:val="Tabela - Siatka1"/>
    <w:basedOn w:val="Standardowy"/>
    <w:next w:val="Tabela-Siatka"/>
    <w:uiPriority w:val="39"/>
    <w:rsid w:val="00F21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1264D0"/>
    <w:rPr>
      <w:rFonts w:ascii="Calibri" w:hAnsi="Calibri" w:cs="Calibri" w:hint="default"/>
      <w:b w:val="0"/>
      <w:bCs w:val="0"/>
      <w:i w:val="0"/>
      <w:iCs w:val="0"/>
      <w:color w:val="000000"/>
      <w:sz w:val="20"/>
      <w:szCs w:val="20"/>
    </w:rPr>
  </w:style>
  <w:style w:type="character" w:customStyle="1" w:styleId="Inne">
    <w:name w:val="Inne_"/>
    <w:basedOn w:val="Domylnaczcionkaakapitu"/>
    <w:link w:val="Inne0"/>
    <w:rsid w:val="000E0DD8"/>
    <w:rPr>
      <w:rFonts w:ascii="Arial" w:eastAsia="Arial" w:hAnsi="Arial" w:cs="Arial"/>
      <w:sz w:val="18"/>
      <w:szCs w:val="18"/>
      <w:shd w:val="clear" w:color="auto" w:fill="FFFFFF"/>
    </w:rPr>
  </w:style>
  <w:style w:type="paragraph" w:customStyle="1" w:styleId="Inne0">
    <w:name w:val="Inne"/>
    <w:basedOn w:val="Normalny"/>
    <w:link w:val="Inne"/>
    <w:rsid w:val="000E0DD8"/>
    <w:pPr>
      <w:widowControl w:val="0"/>
      <w:shd w:val="clear" w:color="auto" w:fill="FFFFFF"/>
      <w:spacing w:after="220" w:line="247" w:lineRule="auto"/>
    </w:pPr>
    <w:rPr>
      <w:rFonts w:ascii="Arial" w:eastAsia="Arial" w:hAnsi="Arial" w:cs="Arial"/>
      <w:sz w:val="18"/>
      <w:szCs w:val="18"/>
    </w:rPr>
  </w:style>
  <w:style w:type="paragraph" w:styleId="Podtytu">
    <w:name w:val="Subtitle"/>
    <w:basedOn w:val="Normalny"/>
    <w:link w:val="PodtytuZnak"/>
    <w:qFormat/>
    <w:rsid w:val="007F41CD"/>
    <w:pPr>
      <w:jc w:val="center"/>
    </w:pPr>
    <w:rPr>
      <w:rFonts w:ascii="Arial" w:hAnsi="Arial" w:cs="Arial"/>
      <w:b/>
      <w:bCs/>
      <w:sz w:val="32"/>
    </w:rPr>
  </w:style>
  <w:style w:type="character" w:customStyle="1" w:styleId="PodtytuZnak">
    <w:name w:val="Podtytuł Znak"/>
    <w:basedOn w:val="Domylnaczcionkaakapitu"/>
    <w:link w:val="Podtytu"/>
    <w:rsid w:val="007F41CD"/>
    <w:rPr>
      <w:rFonts w:ascii="Arial" w:hAnsi="Arial" w:cs="Arial"/>
      <w:b/>
      <w:bCs/>
      <w:sz w:val="32"/>
      <w:szCs w:val="24"/>
    </w:rPr>
  </w:style>
  <w:style w:type="paragraph" w:customStyle="1" w:styleId="Domylnie">
    <w:name w:val="Domyślnie"/>
    <w:rsid w:val="007804B1"/>
    <w:pPr>
      <w:tabs>
        <w:tab w:val="left" w:pos="708"/>
      </w:tabs>
      <w:suppressAutoHyphens/>
      <w:spacing w:after="160" w:line="256" w:lineRule="auto"/>
    </w:pPr>
    <w:rPr>
      <w:rFonts w:ascii="Calibri" w:eastAsia="SimSun" w:hAnsi="Calibri" w:cstheme="minorBidi"/>
      <w:sz w:val="22"/>
      <w:szCs w:val="22"/>
      <w:lang w:eastAsia="en-US"/>
    </w:rPr>
  </w:style>
  <w:style w:type="character" w:customStyle="1" w:styleId="TematkomentarzaZnak">
    <w:name w:val="Temat komentarza Znak"/>
    <w:link w:val="Tematkomentarza"/>
    <w:semiHidden/>
    <w:rsid w:val="00335854"/>
    <w:rPr>
      <w:rFonts w:asciiTheme="minorHAnsi" w:hAnsiTheme="minorHAnsi"/>
      <w:b/>
      <w:bCs/>
    </w:rPr>
  </w:style>
  <w:style w:type="character" w:customStyle="1" w:styleId="Teksttreci4">
    <w:name w:val="Tekst treści (4)"/>
    <w:rsid w:val="005C40E3"/>
    <w:rPr>
      <w:rFonts w:ascii="Verdana" w:eastAsia="Verdana" w:hAnsi="Verdana" w:cs="Verdana"/>
      <w:b w:val="0"/>
      <w:bCs w:val="0"/>
      <w:i/>
      <w:iCs/>
      <w:smallCaps w:val="0"/>
      <w:strike w:val="0"/>
      <w:color w:val="000000"/>
      <w:spacing w:val="0"/>
      <w:w w:val="100"/>
      <w:position w:val="0"/>
      <w:sz w:val="20"/>
      <w:szCs w:val="20"/>
      <w:u w:val="none"/>
      <w:lang w:val="pl-PL" w:eastAsia="pl-PL" w:bidi="pl-PL"/>
    </w:rPr>
  </w:style>
  <w:style w:type="character" w:customStyle="1" w:styleId="Teksttreci2">
    <w:name w:val="Tekst treści (2)"/>
    <w:rsid w:val="005C40E3"/>
    <w:rPr>
      <w:rFonts w:ascii="Verdana" w:eastAsia="Verdana" w:hAnsi="Verdana" w:cs="Verdana"/>
      <w:b w:val="0"/>
      <w:bCs w:val="0"/>
      <w:i w:val="0"/>
      <w:iCs w:val="0"/>
      <w:smallCaps w:val="0"/>
      <w:strike w:val="0"/>
      <w:color w:val="000000"/>
      <w:spacing w:val="0"/>
      <w:w w:val="100"/>
      <w:position w:val="0"/>
      <w:sz w:val="20"/>
      <w:szCs w:val="20"/>
      <w:u w:val="none"/>
      <w:lang w:val="pl-PL" w:eastAsia="pl-PL" w:bidi="pl-PL"/>
    </w:rPr>
  </w:style>
  <w:style w:type="character" w:customStyle="1" w:styleId="Teksttreci2Kursywa">
    <w:name w:val="Tekst treści (2) + Kursywa"/>
    <w:rsid w:val="005C40E3"/>
    <w:rPr>
      <w:rFonts w:ascii="Verdana" w:eastAsia="Verdana" w:hAnsi="Verdana" w:cs="Verdana"/>
      <w:b w:val="0"/>
      <w:bCs w:val="0"/>
      <w:i/>
      <w:iCs/>
      <w:smallCaps w:val="0"/>
      <w:strike w:val="0"/>
      <w:color w:val="000000"/>
      <w:spacing w:val="0"/>
      <w:w w:val="100"/>
      <w:position w:val="0"/>
      <w:sz w:val="20"/>
      <w:szCs w:val="20"/>
      <w:u w:val="none"/>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40358954">
      <w:bodyDiv w:val="1"/>
      <w:marLeft w:val="0"/>
      <w:marRight w:val="0"/>
      <w:marTop w:val="0"/>
      <w:marBottom w:val="0"/>
      <w:divBdr>
        <w:top w:val="none" w:sz="0" w:space="0" w:color="auto"/>
        <w:left w:val="none" w:sz="0" w:space="0" w:color="auto"/>
        <w:bottom w:val="none" w:sz="0" w:space="0" w:color="auto"/>
        <w:right w:val="none" w:sz="0" w:space="0" w:color="auto"/>
      </w:divBdr>
    </w:div>
    <w:div w:id="345331053">
      <w:bodyDiv w:val="1"/>
      <w:marLeft w:val="0"/>
      <w:marRight w:val="0"/>
      <w:marTop w:val="0"/>
      <w:marBottom w:val="0"/>
      <w:divBdr>
        <w:top w:val="none" w:sz="0" w:space="0" w:color="auto"/>
        <w:left w:val="none" w:sz="0" w:space="0" w:color="auto"/>
        <w:bottom w:val="none" w:sz="0" w:space="0" w:color="auto"/>
        <w:right w:val="none" w:sz="0" w:space="0" w:color="auto"/>
      </w:divBdr>
    </w:div>
    <w:div w:id="350105752">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372119539">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577515746">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30999679">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990598679">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35692717">
      <w:bodyDiv w:val="1"/>
      <w:marLeft w:val="0"/>
      <w:marRight w:val="0"/>
      <w:marTop w:val="0"/>
      <w:marBottom w:val="0"/>
      <w:divBdr>
        <w:top w:val="none" w:sz="0" w:space="0" w:color="auto"/>
        <w:left w:val="none" w:sz="0" w:space="0" w:color="auto"/>
        <w:bottom w:val="none" w:sz="0" w:space="0" w:color="auto"/>
        <w:right w:val="none" w:sz="0" w:space="0" w:color="auto"/>
      </w:divBdr>
      <w:divsChild>
        <w:div w:id="1082215716">
          <w:marLeft w:val="0"/>
          <w:marRight w:val="0"/>
          <w:marTop w:val="0"/>
          <w:marBottom w:val="0"/>
          <w:divBdr>
            <w:top w:val="none" w:sz="0" w:space="0" w:color="auto"/>
            <w:left w:val="none" w:sz="0" w:space="0" w:color="auto"/>
            <w:bottom w:val="none" w:sz="0" w:space="0" w:color="auto"/>
            <w:right w:val="none" w:sz="0" w:space="0" w:color="auto"/>
          </w:divBdr>
        </w:div>
        <w:div w:id="183444118">
          <w:marLeft w:val="0"/>
          <w:marRight w:val="0"/>
          <w:marTop w:val="0"/>
          <w:marBottom w:val="0"/>
          <w:divBdr>
            <w:top w:val="none" w:sz="0" w:space="0" w:color="auto"/>
            <w:left w:val="none" w:sz="0" w:space="0" w:color="auto"/>
            <w:bottom w:val="none" w:sz="0" w:space="0" w:color="auto"/>
            <w:right w:val="none" w:sz="0" w:space="0" w:color="auto"/>
          </w:divBdr>
        </w:div>
        <w:div w:id="1449467383">
          <w:marLeft w:val="0"/>
          <w:marRight w:val="0"/>
          <w:marTop w:val="0"/>
          <w:marBottom w:val="0"/>
          <w:divBdr>
            <w:top w:val="none" w:sz="0" w:space="0" w:color="auto"/>
            <w:left w:val="none" w:sz="0" w:space="0" w:color="auto"/>
            <w:bottom w:val="none" w:sz="0" w:space="0" w:color="auto"/>
            <w:right w:val="none" w:sz="0" w:space="0" w:color="auto"/>
          </w:divBdr>
        </w:div>
        <w:div w:id="365571000">
          <w:marLeft w:val="0"/>
          <w:marRight w:val="0"/>
          <w:marTop w:val="0"/>
          <w:marBottom w:val="0"/>
          <w:divBdr>
            <w:top w:val="none" w:sz="0" w:space="0" w:color="auto"/>
            <w:left w:val="none" w:sz="0" w:space="0" w:color="auto"/>
            <w:bottom w:val="none" w:sz="0" w:space="0" w:color="auto"/>
            <w:right w:val="none" w:sz="0" w:space="0" w:color="auto"/>
          </w:divBdr>
        </w:div>
        <w:div w:id="1222400131">
          <w:marLeft w:val="0"/>
          <w:marRight w:val="0"/>
          <w:marTop w:val="0"/>
          <w:marBottom w:val="0"/>
          <w:divBdr>
            <w:top w:val="none" w:sz="0" w:space="0" w:color="auto"/>
            <w:left w:val="none" w:sz="0" w:space="0" w:color="auto"/>
            <w:bottom w:val="none" w:sz="0" w:space="0" w:color="auto"/>
            <w:right w:val="none" w:sz="0" w:space="0" w:color="auto"/>
          </w:divBdr>
        </w:div>
      </w:divsChild>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290933668">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456679087">
      <w:bodyDiv w:val="1"/>
      <w:marLeft w:val="0"/>
      <w:marRight w:val="0"/>
      <w:marTop w:val="0"/>
      <w:marBottom w:val="0"/>
      <w:divBdr>
        <w:top w:val="none" w:sz="0" w:space="0" w:color="auto"/>
        <w:left w:val="none" w:sz="0" w:space="0" w:color="auto"/>
        <w:bottom w:val="none" w:sz="0" w:space="0" w:color="auto"/>
        <w:right w:val="none" w:sz="0" w:space="0" w:color="auto"/>
      </w:divBdr>
      <w:divsChild>
        <w:div w:id="191456356">
          <w:marLeft w:val="0"/>
          <w:marRight w:val="0"/>
          <w:marTop w:val="0"/>
          <w:marBottom w:val="0"/>
          <w:divBdr>
            <w:top w:val="none" w:sz="0" w:space="0" w:color="auto"/>
            <w:left w:val="none" w:sz="0" w:space="0" w:color="auto"/>
            <w:bottom w:val="none" w:sz="0" w:space="0" w:color="auto"/>
            <w:right w:val="none" w:sz="0" w:space="0" w:color="auto"/>
          </w:divBdr>
        </w:div>
        <w:div w:id="1893157408">
          <w:marLeft w:val="0"/>
          <w:marRight w:val="0"/>
          <w:marTop w:val="0"/>
          <w:marBottom w:val="0"/>
          <w:divBdr>
            <w:top w:val="none" w:sz="0" w:space="0" w:color="auto"/>
            <w:left w:val="none" w:sz="0" w:space="0" w:color="auto"/>
            <w:bottom w:val="none" w:sz="0" w:space="0" w:color="auto"/>
            <w:right w:val="none" w:sz="0" w:space="0" w:color="auto"/>
          </w:divBdr>
        </w:div>
        <w:div w:id="1124933036">
          <w:marLeft w:val="0"/>
          <w:marRight w:val="0"/>
          <w:marTop w:val="0"/>
          <w:marBottom w:val="0"/>
          <w:divBdr>
            <w:top w:val="none" w:sz="0" w:space="0" w:color="auto"/>
            <w:left w:val="none" w:sz="0" w:space="0" w:color="auto"/>
            <w:bottom w:val="none" w:sz="0" w:space="0" w:color="auto"/>
            <w:right w:val="none" w:sz="0" w:space="0" w:color="auto"/>
          </w:divBdr>
        </w:div>
      </w:divsChild>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679234331">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 w:id="21199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9D608-74E3-4064-A407-6995157CD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12</Pages>
  <Words>3463</Words>
  <Characters>20780</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24195</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AZ</cp:lastModifiedBy>
  <cp:revision>15</cp:revision>
  <cp:lastPrinted>2020-06-15T09:05:00Z</cp:lastPrinted>
  <dcterms:created xsi:type="dcterms:W3CDTF">2020-08-03T08:51:00Z</dcterms:created>
  <dcterms:modified xsi:type="dcterms:W3CDTF">2020-08-03T12:08:00Z</dcterms:modified>
</cp:coreProperties>
</file>