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CD651A" w:rsidR="00970B6B" w:rsidRPr="00764F5F" w:rsidRDefault="00244B8B" w:rsidP="00610EDF">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10EDF">
              <w:rPr>
                <w:rFonts w:ascii="Verdana" w:hAnsi="Verdana"/>
                <w:sz w:val="18"/>
                <w:szCs w:val="18"/>
                <w:lang w:val="de-DE" w:eastAsia="en-US"/>
              </w:rPr>
              <w:t>edyta</w:t>
            </w:r>
            <w:r w:rsidR="007C3D4E">
              <w:rPr>
                <w:rFonts w:ascii="Verdana" w:hAnsi="Verdana"/>
                <w:sz w:val="18"/>
                <w:szCs w:val="18"/>
                <w:lang w:val="de-DE" w:eastAsia="en-US"/>
              </w:rPr>
              <w:t>.</w:t>
            </w:r>
            <w:r w:rsidR="00610EDF">
              <w:rPr>
                <w:rFonts w:ascii="Verdana" w:hAnsi="Verdana"/>
                <w:sz w:val="18"/>
                <w:szCs w:val="18"/>
                <w:lang w:val="de-DE" w:eastAsia="en-US"/>
              </w:rPr>
              <w:t>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6B87393B"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7C3D4E">
        <w:rPr>
          <w:rFonts w:ascii="Verdana" w:hAnsi="Verdana"/>
          <w:noProof/>
          <w:sz w:val="18"/>
          <w:szCs w:val="18"/>
        </w:rPr>
        <w:t>2</w:t>
      </w:r>
      <w:r w:rsidR="00610EDF">
        <w:rPr>
          <w:rFonts w:ascii="Verdana" w:hAnsi="Verdana"/>
          <w:noProof/>
          <w:sz w:val="18"/>
          <w:szCs w:val="18"/>
        </w:rPr>
        <w:t>9</w:t>
      </w:r>
      <w:r w:rsidR="005C2515">
        <w:rPr>
          <w:rFonts w:ascii="Verdana" w:hAnsi="Verdana"/>
          <w:noProof/>
          <w:sz w:val="18"/>
          <w:szCs w:val="18"/>
        </w:rPr>
        <w:t>.07</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6D9AB514" w14:textId="77777777" w:rsidR="00610EDF" w:rsidRDefault="00610EDF" w:rsidP="00DA26FE">
      <w:pPr>
        <w:shd w:val="clear" w:color="auto" w:fill="FFFFFF"/>
        <w:ind w:right="186"/>
        <w:jc w:val="center"/>
        <w:rPr>
          <w:rFonts w:ascii="Verdana" w:hAnsi="Verdana"/>
          <w:b/>
          <w:sz w:val="18"/>
          <w:szCs w:val="18"/>
        </w:rPr>
      </w:pPr>
    </w:p>
    <w:p w14:paraId="6321AABD" w14:textId="77777777" w:rsidR="00610EDF" w:rsidRDefault="00610EDF" w:rsidP="00DA26FE">
      <w:pPr>
        <w:shd w:val="clear" w:color="auto" w:fill="FFFFFF"/>
        <w:ind w:right="186"/>
        <w:jc w:val="center"/>
        <w:rPr>
          <w:rFonts w:ascii="Verdana" w:hAnsi="Verdana"/>
          <w:b/>
          <w:sz w:val="18"/>
          <w:szCs w:val="18"/>
        </w:rPr>
      </w:pPr>
    </w:p>
    <w:p w14:paraId="1D9FF2D9" w14:textId="77777777" w:rsidR="00610EDF" w:rsidRDefault="00610EDF" w:rsidP="00DA26FE">
      <w:pPr>
        <w:shd w:val="clear" w:color="auto" w:fill="FFFFFF"/>
        <w:ind w:right="186"/>
        <w:jc w:val="center"/>
        <w:rPr>
          <w:rFonts w:ascii="Verdana" w:hAnsi="Verdana"/>
          <w:b/>
          <w:sz w:val="18"/>
          <w:szCs w:val="18"/>
        </w:rPr>
      </w:pPr>
    </w:p>
    <w:p w14:paraId="5AC5A8BE" w14:textId="352D94FB"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5C2515">
        <w:rPr>
          <w:rFonts w:ascii="Verdana" w:hAnsi="Verdana"/>
          <w:b/>
          <w:sz w:val="18"/>
          <w:szCs w:val="18"/>
        </w:rPr>
        <w:t>3</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0729A2DF" w14:textId="38CD1336" w:rsidR="00D578B3" w:rsidRDefault="005C2515" w:rsidP="005C2515">
      <w:pPr>
        <w:ind w:left="993" w:hanging="993"/>
        <w:jc w:val="both"/>
        <w:rPr>
          <w:rFonts w:ascii="Century Gothic" w:hAnsi="Century Gothic" w:cs="Arial"/>
        </w:rPr>
      </w:pPr>
      <w:r>
        <w:rPr>
          <w:rFonts w:ascii="Century Gothic" w:hAnsi="Century Gothic" w:cs="Arial"/>
          <w:b/>
        </w:rPr>
        <w:t xml:space="preserve">Część 3 </w:t>
      </w:r>
      <w:r w:rsidRPr="005C2515">
        <w:rPr>
          <w:rFonts w:ascii="Century Gothic" w:hAnsi="Century Gothic" w:cs="Arial"/>
        </w:rPr>
        <w:t>Naczynie kriogeniczne z wózkiem i monitorem poziomu azotu na potrzeby Katedry i Zakładu Immunologii Klinicznej</w:t>
      </w:r>
    </w:p>
    <w:p w14:paraId="2E66C0C8" w14:textId="77777777" w:rsidR="005C2515" w:rsidRDefault="005C2515" w:rsidP="005C2515">
      <w:pPr>
        <w:ind w:left="993" w:hanging="993"/>
        <w:jc w:val="both"/>
        <w:rPr>
          <w:rFonts w:ascii="Century Gothic" w:hAnsi="Century Gothic" w:cs="Arial"/>
          <w:b/>
        </w:rPr>
      </w:pPr>
    </w:p>
    <w:p w14:paraId="59C8ECD1" w14:textId="73F35794" w:rsidR="007C3D4E" w:rsidRPr="007C3D4E" w:rsidRDefault="007C3D4E" w:rsidP="00610EDF">
      <w:pPr>
        <w:tabs>
          <w:tab w:val="right" w:pos="9072"/>
        </w:tabs>
        <w:spacing w:line="276" w:lineRule="auto"/>
        <w:ind w:right="-58"/>
        <w:jc w:val="both"/>
        <w:rPr>
          <w:rFonts w:ascii="Verdana" w:hAnsi="Verdana" w:cs="Arial"/>
          <w:bCs/>
          <w:color w:val="000000"/>
          <w:sz w:val="18"/>
          <w:szCs w:val="18"/>
        </w:rPr>
      </w:pPr>
      <w:r w:rsidRPr="00B932CA">
        <w:rPr>
          <w:rFonts w:ascii="Verdana" w:hAnsi="Verdana"/>
          <w:sz w:val="18"/>
          <w:szCs w:val="18"/>
        </w:rPr>
        <w:t>Zamawiający, w związku z zastrzeżeniami wniesionymi w dniu 06.07.2020 r. przez Wykonawcę</w:t>
      </w:r>
      <w:r>
        <w:rPr>
          <w:rFonts w:ascii="Verdana" w:hAnsi="Verdana"/>
          <w:sz w:val="18"/>
          <w:szCs w:val="18"/>
        </w:rPr>
        <w:t xml:space="preserve"> Pana</w:t>
      </w:r>
      <w:r w:rsidRPr="00B932CA">
        <w:rPr>
          <w:rFonts w:ascii="Verdana" w:hAnsi="Verdana"/>
          <w:sz w:val="18"/>
          <w:szCs w:val="18"/>
        </w:rPr>
        <w:t xml:space="preserve"> </w:t>
      </w:r>
      <w:r>
        <w:rPr>
          <w:rFonts w:ascii="Verdana" w:hAnsi="Verdana"/>
          <w:sz w:val="18"/>
          <w:szCs w:val="18"/>
        </w:rPr>
        <w:t xml:space="preserve">Józefa Nitkę, prowadzącego działalność gospodarczą pod nazwą </w:t>
      </w:r>
      <w:r w:rsidRPr="00B932CA">
        <w:rPr>
          <w:rFonts w:ascii="Verdana" w:hAnsi="Verdana"/>
          <w:sz w:val="18"/>
          <w:szCs w:val="18"/>
        </w:rPr>
        <w:t xml:space="preserve">SYL&amp;ANT Instruments Aparatura Naukowo-Badawcza, Kontrolno-Pomiarowa i Elektronika Przemysłowa, </w:t>
      </w:r>
      <w:r>
        <w:rPr>
          <w:rFonts w:ascii="Verdana" w:hAnsi="Verdana"/>
          <w:sz w:val="18"/>
          <w:szCs w:val="18"/>
        </w:rPr>
        <w:t xml:space="preserve">anulował </w:t>
      </w:r>
      <w:r w:rsidRPr="00B932CA">
        <w:rPr>
          <w:rFonts w:ascii="Verdana" w:hAnsi="Verdana"/>
          <w:sz w:val="18"/>
          <w:szCs w:val="18"/>
        </w:rPr>
        <w:t>w dniu 07.07.2020r.</w:t>
      </w:r>
      <w:r>
        <w:rPr>
          <w:rFonts w:ascii="Verdana" w:hAnsi="Verdana"/>
          <w:sz w:val="18"/>
          <w:szCs w:val="18"/>
        </w:rPr>
        <w:t xml:space="preserve"> wynik </w:t>
      </w:r>
      <w:r w:rsidR="00610EDF">
        <w:rPr>
          <w:rFonts w:ascii="Verdana" w:hAnsi="Verdana"/>
          <w:sz w:val="18"/>
          <w:szCs w:val="18"/>
        </w:rPr>
        <w:br/>
      </w:r>
      <w:r>
        <w:rPr>
          <w:rFonts w:ascii="Verdana" w:hAnsi="Verdana"/>
          <w:sz w:val="18"/>
          <w:szCs w:val="18"/>
        </w:rPr>
        <w:t xml:space="preserve">w </w:t>
      </w:r>
      <w:r w:rsidRPr="007C3D4E">
        <w:rPr>
          <w:rFonts w:ascii="Verdana" w:hAnsi="Verdana"/>
          <w:noProof/>
          <w:sz w:val="18"/>
          <w:szCs w:val="18"/>
        </w:rPr>
        <w:t>części 3 ww. postępowania</w:t>
      </w:r>
      <w:r>
        <w:rPr>
          <w:rFonts w:ascii="Verdana" w:hAnsi="Verdana"/>
          <w:noProof/>
          <w:sz w:val="18"/>
          <w:szCs w:val="18"/>
        </w:rPr>
        <w:t xml:space="preserve">, dokonał powtórzenia </w:t>
      </w:r>
      <w:r w:rsidRPr="00780F6D">
        <w:rPr>
          <w:rFonts w:ascii="Verdana" w:hAnsi="Verdana"/>
          <w:bCs/>
          <w:sz w:val="18"/>
          <w:szCs w:val="18"/>
        </w:rPr>
        <w:t xml:space="preserve">oceny i badania ofert złożonych do części </w:t>
      </w:r>
      <w:r>
        <w:rPr>
          <w:rFonts w:ascii="Verdana" w:hAnsi="Verdana"/>
          <w:bCs/>
          <w:sz w:val="18"/>
          <w:szCs w:val="18"/>
        </w:rPr>
        <w:t>3</w:t>
      </w:r>
      <w:r w:rsidRPr="00780F6D">
        <w:rPr>
          <w:rFonts w:ascii="Verdana" w:hAnsi="Verdana"/>
          <w:bCs/>
          <w:sz w:val="18"/>
          <w:szCs w:val="18"/>
        </w:rPr>
        <w:t xml:space="preserve"> ww. postępowania</w:t>
      </w:r>
      <w:r>
        <w:rPr>
          <w:rFonts w:ascii="Verdana" w:hAnsi="Verdana"/>
          <w:bCs/>
          <w:sz w:val="18"/>
          <w:szCs w:val="18"/>
        </w:rPr>
        <w:t xml:space="preserve"> i z</w:t>
      </w:r>
      <w:r w:rsidRPr="00DA26FE">
        <w:rPr>
          <w:rFonts w:ascii="Verdana" w:hAnsi="Verdana"/>
          <w:sz w:val="18"/>
          <w:szCs w:val="18"/>
        </w:rPr>
        <w:t>godnie z art. 92 ustawy z dnia 29 stycznia 2004 r. Prawa zamówień publicznych (tekst jedn. – Dz. U. z 2019 r., poz. 1843), zwanej dalej „</w:t>
      </w:r>
      <w:proofErr w:type="spellStart"/>
      <w:r w:rsidRPr="00DA26FE">
        <w:rPr>
          <w:rFonts w:ascii="Verdana" w:hAnsi="Verdana"/>
          <w:sz w:val="18"/>
          <w:szCs w:val="18"/>
        </w:rPr>
        <w:t>Pzp</w:t>
      </w:r>
      <w:proofErr w:type="spellEnd"/>
      <w:r w:rsidRPr="00DA26FE">
        <w:rPr>
          <w:rFonts w:ascii="Verdana" w:hAnsi="Verdana"/>
          <w:sz w:val="18"/>
          <w:szCs w:val="18"/>
        </w:rPr>
        <w:t>”</w:t>
      </w:r>
      <w:r w:rsidR="00F14CD4">
        <w:rPr>
          <w:rFonts w:ascii="Verdana" w:hAnsi="Verdana"/>
          <w:sz w:val="18"/>
          <w:szCs w:val="18"/>
        </w:rPr>
        <w:t xml:space="preserve"> i niniejszym </w:t>
      </w:r>
      <w:r w:rsidRPr="00DA26FE">
        <w:rPr>
          <w:rFonts w:ascii="Verdana" w:hAnsi="Verdana"/>
          <w:sz w:val="18"/>
          <w:szCs w:val="18"/>
        </w:rPr>
        <w:t xml:space="preserve">zawiadamia o </w:t>
      </w:r>
      <w:r>
        <w:rPr>
          <w:rFonts w:ascii="Verdana" w:hAnsi="Verdana"/>
          <w:b/>
          <w:bCs/>
          <w:sz w:val="18"/>
          <w:szCs w:val="18"/>
        </w:rPr>
        <w:t xml:space="preserve">ponownym </w:t>
      </w:r>
      <w:r w:rsidRPr="00DA26FE">
        <w:rPr>
          <w:rFonts w:ascii="Verdana" w:hAnsi="Verdana"/>
          <w:b/>
          <w:bCs/>
          <w:sz w:val="18"/>
          <w:szCs w:val="18"/>
        </w:rPr>
        <w:t>wyniku</w:t>
      </w:r>
      <w:r w:rsidR="006506F2">
        <w:rPr>
          <w:rFonts w:ascii="Verdana" w:hAnsi="Verdana"/>
          <w:b/>
          <w:bCs/>
          <w:sz w:val="18"/>
          <w:szCs w:val="18"/>
        </w:rPr>
        <w:t xml:space="preserve"> </w:t>
      </w:r>
      <w:r w:rsidR="00F14CD4">
        <w:rPr>
          <w:rFonts w:ascii="Verdana" w:hAnsi="Verdana"/>
          <w:b/>
          <w:bCs/>
          <w:sz w:val="18"/>
          <w:szCs w:val="18"/>
        </w:rPr>
        <w:br/>
      </w:r>
      <w:r w:rsidR="006506F2">
        <w:rPr>
          <w:rFonts w:ascii="Verdana" w:hAnsi="Verdana"/>
          <w:b/>
          <w:bCs/>
          <w:sz w:val="18"/>
          <w:szCs w:val="18"/>
        </w:rPr>
        <w:t>w części 3 postępowania</w:t>
      </w:r>
      <w:r w:rsidRPr="00DA26FE">
        <w:rPr>
          <w:rFonts w:ascii="Verdana" w:hAnsi="Verdana"/>
          <w:b/>
          <w:bCs/>
          <w:sz w:val="18"/>
          <w:szCs w:val="18"/>
        </w:rPr>
        <w:t>.</w:t>
      </w:r>
    </w:p>
    <w:p w14:paraId="6C7FAEA7" w14:textId="77777777" w:rsidR="007C3D4E" w:rsidRDefault="007C3D4E" w:rsidP="00610EDF">
      <w:pPr>
        <w:tabs>
          <w:tab w:val="right" w:pos="9072"/>
        </w:tabs>
        <w:spacing w:line="276" w:lineRule="auto"/>
        <w:ind w:right="-58"/>
        <w:jc w:val="both"/>
        <w:rPr>
          <w:rFonts w:ascii="Verdana" w:hAnsi="Verdana" w:cs="Arial"/>
          <w:bCs/>
          <w:color w:val="000000"/>
          <w:sz w:val="18"/>
          <w:szCs w:val="18"/>
        </w:rPr>
      </w:pPr>
    </w:p>
    <w:p w14:paraId="6472EE48" w14:textId="77777777" w:rsidR="005C2515" w:rsidRPr="00326F29" w:rsidRDefault="005C2515" w:rsidP="00610EDF">
      <w:pPr>
        <w:tabs>
          <w:tab w:val="right" w:pos="9072"/>
        </w:tabs>
        <w:spacing w:line="276" w:lineRule="auto"/>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3558560C" w14:textId="77777777" w:rsidR="005C2515" w:rsidRPr="0028178D"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18E9C9AD" w14:textId="77777777" w:rsidR="005C2515" w:rsidRPr="0028178D"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A92DEBE" w14:textId="5BEAB7FB" w:rsidR="00BD524A" w:rsidRPr="00E324AF" w:rsidRDefault="005C2515" w:rsidP="005C2515">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21BB276B" w:rsidR="006B2275" w:rsidRPr="00DA26FE" w:rsidRDefault="005C2515" w:rsidP="005F3B9A">
      <w:pPr>
        <w:numPr>
          <w:ilvl w:val="0"/>
          <w:numId w:val="16"/>
        </w:numPr>
        <w:tabs>
          <w:tab w:val="right" w:pos="9356"/>
        </w:tabs>
        <w:spacing w:line="276" w:lineRule="auto"/>
        <w:ind w:right="-58"/>
        <w:jc w:val="both"/>
        <w:rPr>
          <w:rFonts w:ascii="Verdana" w:hAnsi="Verdana"/>
          <w:b/>
          <w:bCs/>
          <w:noProof/>
          <w:sz w:val="18"/>
          <w:szCs w:val="18"/>
          <w:u w:val="single"/>
        </w:rPr>
      </w:pPr>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1C342EAC" w14:textId="77777777" w:rsidR="00610EDF" w:rsidRDefault="005C2515" w:rsidP="005F3B9A">
      <w:pPr>
        <w:tabs>
          <w:tab w:val="right" w:pos="9356"/>
        </w:tabs>
        <w:spacing w:line="276" w:lineRule="auto"/>
        <w:ind w:left="709" w:right="-58"/>
        <w:jc w:val="both"/>
        <w:rPr>
          <w:rFonts w:ascii="Verdana" w:hAnsi="Verdana"/>
          <w:noProof/>
          <w:sz w:val="18"/>
          <w:szCs w:val="18"/>
        </w:rPr>
      </w:pPr>
      <w:r>
        <w:rPr>
          <w:rFonts w:ascii="Verdana" w:hAnsi="Verdana"/>
          <w:noProof/>
          <w:sz w:val="18"/>
          <w:szCs w:val="18"/>
        </w:rPr>
        <w:t>Oferty złożyli</w:t>
      </w:r>
      <w:r w:rsidR="006B2275" w:rsidRPr="00DA26FE">
        <w:rPr>
          <w:rFonts w:ascii="Verdana" w:hAnsi="Verdana"/>
          <w:noProof/>
          <w:sz w:val="18"/>
          <w:szCs w:val="18"/>
        </w:rPr>
        <w:t xml:space="preserve"> następujący Wykonawc</w:t>
      </w:r>
      <w:r>
        <w:rPr>
          <w:rFonts w:ascii="Verdana" w:hAnsi="Verdana"/>
          <w:noProof/>
          <w:sz w:val="18"/>
          <w:szCs w:val="18"/>
        </w:rPr>
        <w:t>y, wymienieni</w:t>
      </w:r>
      <w:r w:rsidR="006B2275" w:rsidRPr="00DA26FE">
        <w:rPr>
          <w:rFonts w:ascii="Verdana" w:hAnsi="Verdana"/>
          <w:noProof/>
          <w:sz w:val="18"/>
          <w:szCs w:val="18"/>
        </w:rPr>
        <w:t xml:space="preserve"> w tabeli: </w:t>
      </w:r>
    </w:p>
    <w:p w14:paraId="2F6B0FDD" w14:textId="77777777" w:rsidR="00610EDF" w:rsidRDefault="00610EDF" w:rsidP="00621E6D">
      <w:pPr>
        <w:tabs>
          <w:tab w:val="right" w:pos="9356"/>
        </w:tabs>
        <w:ind w:left="709" w:right="-58"/>
        <w:jc w:val="both"/>
        <w:rPr>
          <w:rFonts w:ascii="Verdana" w:hAnsi="Verdana"/>
          <w:noProof/>
          <w:sz w:val="18"/>
          <w:szCs w:val="18"/>
        </w:rPr>
      </w:pPr>
    </w:p>
    <w:p w14:paraId="394C509A" w14:textId="77777777" w:rsidR="00610EDF" w:rsidRDefault="00610EDF" w:rsidP="00621E6D">
      <w:pPr>
        <w:tabs>
          <w:tab w:val="right" w:pos="9356"/>
        </w:tabs>
        <w:ind w:left="709" w:right="-58"/>
        <w:jc w:val="both"/>
        <w:rPr>
          <w:rFonts w:ascii="Verdana" w:hAnsi="Verdana"/>
          <w:noProof/>
          <w:sz w:val="18"/>
          <w:szCs w:val="18"/>
        </w:rPr>
      </w:pPr>
    </w:p>
    <w:p w14:paraId="3FBCEA14" w14:textId="77777777" w:rsidR="00610EDF" w:rsidRDefault="00610EDF" w:rsidP="00621E6D">
      <w:pPr>
        <w:tabs>
          <w:tab w:val="right" w:pos="9356"/>
        </w:tabs>
        <w:ind w:left="709" w:right="-58"/>
        <w:jc w:val="both"/>
        <w:rPr>
          <w:rFonts w:ascii="Verdana" w:hAnsi="Verdana"/>
          <w:noProof/>
          <w:sz w:val="18"/>
          <w:szCs w:val="18"/>
        </w:rPr>
      </w:pPr>
    </w:p>
    <w:p w14:paraId="4D6CDBB4" w14:textId="77777777" w:rsidR="00610EDF" w:rsidRDefault="00610EDF" w:rsidP="00621E6D">
      <w:pPr>
        <w:tabs>
          <w:tab w:val="right" w:pos="9356"/>
        </w:tabs>
        <w:ind w:left="709" w:right="-58"/>
        <w:jc w:val="both"/>
        <w:rPr>
          <w:rFonts w:ascii="Verdana" w:hAnsi="Verdana"/>
          <w:noProof/>
          <w:sz w:val="18"/>
          <w:szCs w:val="18"/>
        </w:rPr>
      </w:pPr>
    </w:p>
    <w:p w14:paraId="64356B72" w14:textId="77777777" w:rsidR="00610EDF" w:rsidRDefault="00610EDF" w:rsidP="00621E6D">
      <w:pPr>
        <w:tabs>
          <w:tab w:val="right" w:pos="9356"/>
        </w:tabs>
        <w:ind w:left="709" w:right="-58"/>
        <w:jc w:val="both"/>
        <w:rPr>
          <w:rFonts w:ascii="Verdana" w:hAnsi="Verdana"/>
          <w:noProof/>
          <w:sz w:val="18"/>
          <w:szCs w:val="18"/>
        </w:rPr>
      </w:pPr>
    </w:p>
    <w:p w14:paraId="7067D332" w14:textId="77777777" w:rsidR="00610EDF" w:rsidRDefault="00610EDF" w:rsidP="00621E6D">
      <w:pPr>
        <w:tabs>
          <w:tab w:val="right" w:pos="9356"/>
        </w:tabs>
        <w:ind w:left="709" w:right="-58"/>
        <w:jc w:val="both"/>
        <w:rPr>
          <w:rFonts w:ascii="Verdana" w:hAnsi="Verdana"/>
          <w:noProof/>
          <w:sz w:val="18"/>
          <w:szCs w:val="18"/>
        </w:rPr>
      </w:pPr>
      <w:bookmarkStart w:id="0" w:name="_GoBack"/>
      <w:bookmarkEnd w:id="0"/>
    </w:p>
    <w:p w14:paraId="5A1E1CC0" w14:textId="77777777" w:rsidR="00610EDF" w:rsidRDefault="00610EDF" w:rsidP="00621E6D">
      <w:pPr>
        <w:tabs>
          <w:tab w:val="right" w:pos="9356"/>
        </w:tabs>
        <w:ind w:left="709" w:right="-58"/>
        <w:jc w:val="both"/>
        <w:rPr>
          <w:rFonts w:ascii="Verdana" w:hAnsi="Verdana"/>
          <w:noProof/>
          <w:sz w:val="18"/>
          <w:szCs w:val="18"/>
        </w:rPr>
      </w:pPr>
    </w:p>
    <w:p w14:paraId="2A982D48" w14:textId="18EF4D09" w:rsidR="00621E6D" w:rsidRPr="00621E6D" w:rsidRDefault="00E324AF" w:rsidP="00621E6D">
      <w:pPr>
        <w:tabs>
          <w:tab w:val="right" w:pos="9356"/>
        </w:tabs>
        <w:ind w:left="709" w:right="-58"/>
        <w:jc w:val="both"/>
        <w:rPr>
          <w:rFonts w:ascii="Verdana" w:hAnsi="Verdana"/>
          <w:noProof/>
          <w:sz w:val="18"/>
          <w:szCs w:val="18"/>
        </w:rPr>
      </w:pPr>
      <w:r>
        <w:rPr>
          <w:noProof/>
        </w:rPr>
        <w:fldChar w:fldCharType="begin"/>
      </w:r>
      <w:r>
        <w:rPr>
          <w:noProof/>
        </w:rPr>
        <w:instrText xml:space="preserve"> LINK </w:instrText>
      </w:r>
      <w:r w:rsidR="00610EDF">
        <w:rPr>
          <w:noProof/>
        </w:rPr>
        <w:instrText xml:space="preserve">Excel.Sheet.12 "C:\\PRZETARGI I ZAPYTANIA OFERTOWE\\PN, ZC, WR\\2020 PN\\59 Sprzęt laboratoryjny\\59 Zeszyt 2.xlsx" "Ocena ofert!W5K1:W9K6" </w:instrText>
      </w:r>
      <w:r>
        <w:rPr>
          <w:noProof/>
        </w:rPr>
        <w:instrText xml:space="preserve">\a \f 4 \h  \* MERGEFORMAT </w:instrText>
      </w:r>
      <w:r>
        <w:rPr>
          <w:noProof/>
        </w:rPr>
        <w:fldChar w:fldCharType="separate"/>
      </w:r>
    </w:p>
    <w:p w14:paraId="048C2013" w14:textId="4D9C7B58" w:rsidR="00621E6D" w:rsidRDefault="00E324AF" w:rsidP="00C37027">
      <w:pPr>
        <w:tabs>
          <w:tab w:val="right" w:pos="9356"/>
        </w:tabs>
        <w:ind w:right="-58"/>
        <w:jc w:val="both"/>
        <w:rPr>
          <w:sz w:val="20"/>
          <w:szCs w:val="20"/>
        </w:rPr>
      </w:pPr>
      <w:r>
        <w:rPr>
          <w:rFonts w:ascii="Verdana" w:hAnsi="Verdana"/>
          <w:noProof/>
          <w:sz w:val="18"/>
          <w:szCs w:val="18"/>
        </w:rPr>
        <w:fldChar w:fldCharType="end"/>
      </w:r>
      <w:r w:rsidR="00A71601">
        <w:rPr>
          <w:noProof/>
        </w:rPr>
        <w:fldChar w:fldCharType="begin"/>
      </w:r>
      <w:r w:rsidR="00A71601">
        <w:rPr>
          <w:noProof/>
        </w:rPr>
        <w:instrText xml:space="preserve"> LINK </w:instrText>
      </w:r>
      <w:r w:rsidR="00610EDF">
        <w:rPr>
          <w:noProof/>
        </w:rPr>
        <w:instrText xml:space="preserve">Excel.Sheet.12 "C:\\PRZETARGI I ZAPYTANIA OFERTOWE\\PN, ZC, WR\\2020 PN\\59 Sprzęt laboratoryjny\\59 Zeszyt 2.xlsx" "Ocena ofert!W23K1:W31K6" </w:instrText>
      </w:r>
      <w:r w:rsidR="00A71601">
        <w:rPr>
          <w:noProof/>
        </w:rPr>
        <w:instrText xml:space="preserve">\a \f 4 \h  \* MERGEFORMAT </w:instrText>
      </w:r>
      <w:r w:rsidR="00A71601">
        <w:rPr>
          <w:noProof/>
        </w:rPr>
        <w:fldChar w:fldCharType="separate"/>
      </w:r>
    </w:p>
    <w:tbl>
      <w:tblPr>
        <w:tblW w:w="4988" w:type="pct"/>
        <w:tblInd w:w="132" w:type="dxa"/>
        <w:tblLayout w:type="fixed"/>
        <w:tblCellMar>
          <w:left w:w="70" w:type="dxa"/>
          <w:right w:w="70" w:type="dxa"/>
        </w:tblCellMar>
        <w:tblLook w:val="04A0" w:firstRow="1" w:lastRow="0" w:firstColumn="1" w:lastColumn="0" w:noHBand="0" w:noVBand="1"/>
      </w:tblPr>
      <w:tblGrid>
        <w:gridCol w:w="567"/>
        <w:gridCol w:w="2269"/>
        <w:gridCol w:w="1560"/>
        <w:gridCol w:w="1560"/>
        <w:gridCol w:w="1917"/>
        <w:gridCol w:w="1626"/>
      </w:tblGrid>
      <w:tr w:rsidR="00621E6D" w:rsidRPr="00621E6D" w14:paraId="381AC846" w14:textId="77777777" w:rsidTr="005F3B9A">
        <w:trPr>
          <w:divId w:val="1153183784"/>
          <w:trHeight w:val="465"/>
        </w:trPr>
        <w:tc>
          <w:tcPr>
            <w:tcW w:w="29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BC168D2"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lastRenderedPageBreak/>
              <w:t>L.p.</w:t>
            </w:r>
          </w:p>
        </w:tc>
        <w:tc>
          <w:tcPr>
            <w:tcW w:w="1194" w:type="pct"/>
            <w:tcBorders>
              <w:top w:val="single" w:sz="8" w:space="0" w:color="A6A6A6"/>
              <w:left w:val="nil"/>
              <w:bottom w:val="single" w:sz="8" w:space="0" w:color="A6A6A6"/>
              <w:right w:val="single" w:sz="8" w:space="0" w:color="A6A6A6"/>
            </w:tcBorders>
            <w:shd w:val="clear" w:color="auto" w:fill="auto"/>
            <w:vAlign w:val="center"/>
            <w:hideMark/>
          </w:tcPr>
          <w:p w14:paraId="15DF00BB"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Wykonawca, adres</w:t>
            </w:r>
          </w:p>
        </w:tc>
        <w:tc>
          <w:tcPr>
            <w:tcW w:w="821" w:type="pct"/>
            <w:tcBorders>
              <w:top w:val="single" w:sz="8" w:space="0" w:color="A6A6A6"/>
              <w:left w:val="nil"/>
              <w:bottom w:val="single" w:sz="8" w:space="0" w:color="A6A6A6"/>
              <w:right w:val="single" w:sz="8" w:space="0" w:color="A6A6A6"/>
            </w:tcBorders>
            <w:shd w:val="clear" w:color="auto" w:fill="auto"/>
            <w:vAlign w:val="center"/>
            <w:hideMark/>
          </w:tcPr>
          <w:p w14:paraId="272BC181"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Cena brutto przedmiotu zamówienia</w:t>
            </w:r>
          </w:p>
        </w:tc>
        <w:tc>
          <w:tcPr>
            <w:tcW w:w="821" w:type="pct"/>
            <w:tcBorders>
              <w:top w:val="single" w:sz="8" w:space="0" w:color="A6A6A6"/>
              <w:left w:val="nil"/>
              <w:bottom w:val="single" w:sz="8" w:space="0" w:color="A6A6A6"/>
              <w:right w:val="single" w:sz="8" w:space="0" w:color="A6A6A6"/>
            </w:tcBorders>
            <w:shd w:val="clear" w:color="auto" w:fill="auto"/>
            <w:vAlign w:val="center"/>
            <w:hideMark/>
          </w:tcPr>
          <w:p w14:paraId="54AB34D9"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 xml:space="preserve">Termin realizacji przedmiotu zamówienia </w:t>
            </w:r>
          </w:p>
        </w:tc>
        <w:tc>
          <w:tcPr>
            <w:tcW w:w="1009" w:type="pct"/>
            <w:tcBorders>
              <w:top w:val="single" w:sz="8" w:space="0" w:color="A6A6A6"/>
              <w:left w:val="nil"/>
              <w:bottom w:val="single" w:sz="8" w:space="0" w:color="A6A6A6"/>
              <w:right w:val="nil"/>
            </w:tcBorders>
            <w:shd w:val="clear" w:color="auto" w:fill="auto"/>
            <w:vAlign w:val="center"/>
            <w:hideMark/>
          </w:tcPr>
          <w:p w14:paraId="47175182"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Okres gwarancji przedmiotu zamówienia</w:t>
            </w:r>
          </w:p>
        </w:tc>
        <w:tc>
          <w:tcPr>
            <w:tcW w:w="856"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49EB88C"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Łączna punktacja</w:t>
            </w:r>
          </w:p>
        </w:tc>
      </w:tr>
      <w:tr w:rsidR="00621E6D" w:rsidRPr="00621E6D" w14:paraId="2461505D" w14:textId="77777777" w:rsidTr="005F3B9A">
        <w:trPr>
          <w:divId w:val="1153183784"/>
          <w:trHeight w:val="315"/>
        </w:trPr>
        <w:tc>
          <w:tcPr>
            <w:tcW w:w="298" w:type="pct"/>
            <w:tcBorders>
              <w:top w:val="nil"/>
              <w:left w:val="single" w:sz="8" w:space="0" w:color="A6A6A6"/>
              <w:bottom w:val="nil"/>
              <w:right w:val="single" w:sz="8" w:space="0" w:color="A6A6A6"/>
            </w:tcBorders>
            <w:shd w:val="clear" w:color="auto" w:fill="auto"/>
            <w:noWrap/>
            <w:vAlign w:val="center"/>
            <w:hideMark/>
          </w:tcPr>
          <w:p w14:paraId="7681F11B"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 </w:t>
            </w:r>
          </w:p>
        </w:tc>
        <w:tc>
          <w:tcPr>
            <w:tcW w:w="1194" w:type="pct"/>
            <w:tcBorders>
              <w:top w:val="nil"/>
              <w:left w:val="nil"/>
              <w:bottom w:val="nil"/>
              <w:right w:val="single" w:sz="8" w:space="0" w:color="A6A6A6"/>
            </w:tcBorders>
            <w:shd w:val="clear" w:color="auto" w:fill="auto"/>
            <w:vAlign w:val="center"/>
            <w:hideMark/>
          </w:tcPr>
          <w:p w14:paraId="720B842E"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 </w:t>
            </w:r>
          </w:p>
        </w:tc>
        <w:tc>
          <w:tcPr>
            <w:tcW w:w="821" w:type="pct"/>
            <w:tcBorders>
              <w:top w:val="nil"/>
              <w:left w:val="nil"/>
              <w:bottom w:val="single" w:sz="8" w:space="0" w:color="A6A6A6"/>
              <w:right w:val="single" w:sz="8" w:space="0" w:color="A6A6A6"/>
            </w:tcBorders>
            <w:shd w:val="clear" w:color="auto" w:fill="auto"/>
            <w:vAlign w:val="center"/>
            <w:hideMark/>
          </w:tcPr>
          <w:p w14:paraId="3EDABDCA" w14:textId="77777777" w:rsidR="00621E6D" w:rsidRPr="00621E6D" w:rsidRDefault="00621E6D" w:rsidP="00621E6D">
            <w:pPr>
              <w:jc w:val="center"/>
              <w:rPr>
                <w:rFonts w:ascii="Verdana" w:hAnsi="Verdana" w:cs="Calibri"/>
                <w:color w:val="0070C0"/>
                <w:sz w:val="16"/>
                <w:szCs w:val="16"/>
              </w:rPr>
            </w:pPr>
            <w:r w:rsidRPr="00621E6D">
              <w:rPr>
                <w:rFonts w:ascii="Verdana" w:hAnsi="Verdana" w:cs="Calibri"/>
                <w:color w:val="0070C0"/>
                <w:sz w:val="16"/>
                <w:szCs w:val="16"/>
              </w:rPr>
              <w:t>punkty</w:t>
            </w:r>
          </w:p>
        </w:tc>
        <w:tc>
          <w:tcPr>
            <w:tcW w:w="821" w:type="pct"/>
            <w:tcBorders>
              <w:top w:val="nil"/>
              <w:left w:val="nil"/>
              <w:bottom w:val="single" w:sz="8" w:space="0" w:color="A6A6A6"/>
              <w:right w:val="single" w:sz="8" w:space="0" w:color="A6A6A6"/>
            </w:tcBorders>
            <w:shd w:val="clear" w:color="auto" w:fill="auto"/>
            <w:vAlign w:val="center"/>
            <w:hideMark/>
          </w:tcPr>
          <w:p w14:paraId="68AFC992" w14:textId="77777777" w:rsidR="00621E6D" w:rsidRPr="00621E6D" w:rsidRDefault="00621E6D" w:rsidP="00621E6D">
            <w:pPr>
              <w:jc w:val="center"/>
              <w:rPr>
                <w:rFonts w:ascii="Verdana" w:hAnsi="Verdana" w:cs="Calibri"/>
                <w:color w:val="0070C0"/>
                <w:sz w:val="16"/>
                <w:szCs w:val="16"/>
              </w:rPr>
            </w:pPr>
            <w:r w:rsidRPr="00621E6D">
              <w:rPr>
                <w:rFonts w:ascii="Verdana" w:hAnsi="Verdana" w:cs="Calibri"/>
                <w:color w:val="0070C0"/>
                <w:sz w:val="16"/>
                <w:szCs w:val="16"/>
              </w:rPr>
              <w:t>punkty</w:t>
            </w:r>
          </w:p>
        </w:tc>
        <w:tc>
          <w:tcPr>
            <w:tcW w:w="1009" w:type="pct"/>
            <w:tcBorders>
              <w:top w:val="nil"/>
              <w:left w:val="nil"/>
              <w:bottom w:val="single" w:sz="8" w:space="0" w:color="A6A6A6"/>
              <w:right w:val="nil"/>
            </w:tcBorders>
            <w:shd w:val="clear" w:color="auto" w:fill="auto"/>
            <w:vAlign w:val="center"/>
            <w:hideMark/>
          </w:tcPr>
          <w:p w14:paraId="3AD4C20D" w14:textId="77777777" w:rsidR="00621E6D" w:rsidRPr="00621E6D" w:rsidRDefault="00621E6D" w:rsidP="00621E6D">
            <w:pPr>
              <w:jc w:val="center"/>
              <w:rPr>
                <w:rFonts w:ascii="Verdana" w:hAnsi="Verdana" w:cs="Calibri"/>
                <w:color w:val="0070C0"/>
                <w:sz w:val="16"/>
                <w:szCs w:val="16"/>
              </w:rPr>
            </w:pPr>
            <w:r w:rsidRPr="00621E6D">
              <w:rPr>
                <w:rFonts w:ascii="Verdana" w:hAnsi="Verdana" w:cs="Calibri"/>
                <w:color w:val="0070C0"/>
                <w:sz w:val="16"/>
                <w:szCs w:val="16"/>
              </w:rPr>
              <w:t>punkty</w:t>
            </w:r>
          </w:p>
        </w:tc>
        <w:tc>
          <w:tcPr>
            <w:tcW w:w="856" w:type="pct"/>
            <w:tcBorders>
              <w:top w:val="nil"/>
              <w:left w:val="single" w:sz="8" w:space="0" w:color="A6A6A6"/>
              <w:bottom w:val="single" w:sz="8" w:space="0" w:color="A6A6A6"/>
              <w:right w:val="single" w:sz="8" w:space="0" w:color="A6A6A6"/>
            </w:tcBorders>
            <w:shd w:val="clear" w:color="auto" w:fill="auto"/>
            <w:vAlign w:val="center"/>
            <w:hideMark/>
          </w:tcPr>
          <w:p w14:paraId="0F2548AA" w14:textId="77777777" w:rsidR="00621E6D" w:rsidRPr="00621E6D" w:rsidRDefault="00621E6D" w:rsidP="00621E6D">
            <w:pPr>
              <w:jc w:val="center"/>
              <w:rPr>
                <w:rFonts w:ascii="Verdana" w:hAnsi="Verdana" w:cs="Calibri"/>
                <w:color w:val="0070C0"/>
                <w:sz w:val="16"/>
                <w:szCs w:val="16"/>
              </w:rPr>
            </w:pPr>
            <w:r w:rsidRPr="00621E6D">
              <w:rPr>
                <w:rFonts w:ascii="Verdana" w:hAnsi="Verdana" w:cs="Calibri"/>
                <w:color w:val="0070C0"/>
                <w:sz w:val="16"/>
                <w:szCs w:val="16"/>
              </w:rPr>
              <w:t>punkty</w:t>
            </w:r>
          </w:p>
        </w:tc>
      </w:tr>
      <w:tr w:rsidR="00621E6D" w:rsidRPr="00621E6D" w14:paraId="0A3EC754" w14:textId="77777777" w:rsidTr="005F3B9A">
        <w:trPr>
          <w:divId w:val="1153183784"/>
          <w:trHeight w:val="446"/>
        </w:trPr>
        <w:tc>
          <w:tcPr>
            <w:tcW w:w="29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454D8E0"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1.</w:t>
            </w:r>
          </w:p>
        </w:tc>
        <w:tc>
          <w:tcPr>
            <w:tcW w:w="119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610E218"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WOLSKI TW DEALER</w:t>
            </w:r>
            <w:r w:rsidRPr="00621E6D">
              <w:rPr>
                <w:rFonts w:ascii="Verdana" w:hAnsi="Verdana" w:cs="Calibri"/>
                <w:color w:val="000000"/>
                <w:sz w:val="16"/>
                <w:szCs w:val="16"/>
              </w:rPr>
              <w:br/>
              <w:t>ul. Hallera 6</w:t>
            </w:r>
            <w:r w:rsidRPr="00621E6D">
              <w:rPr>
                <w:rFonts w:ascii="Verdana" w:hAnsi="Verdana" w:cs="Calibri"/>
                <w:color w:val="000000"/>
                <w:sz w:val="16"/>
                <w:szCs w:val="16"/>
              </w:rPr>
              <w:br/>
              <w:t>43-200 Pszczyna</w:t>
            </w:r>
          </w:p>
        </w:tc>
        <w:tc>
          <w:tcPr>
            <w:tcW w:w="821" w:type="pct"/>
            <w:tcBorders>
              <w:top w:val="nil"/>
              <w:left w:val="single" w:sz="8" w:space="0" w:color="A6A6A6"/>
              <w:bottom w:val="nil"/>
              <w:right w:val="single" w:sz="8" w:space="0" w:color="A6A6A6"/>
            </w:tcBorders>
            <w:shd w:val="clear" w:color="auto" w:fill="auto"/>
            <w:noWrap/>
            <w:vAlign w:val="center"/>
            <w:hideMark/>
          </w:tcPr>
          <w:p w14:paraId="50BE6897" w14:textId="77777777" w:rsidR="00621E6D" w:rsidRPr="00621E6D" w:rsidRDefault="00621E6D" w:rsidP="00621E6D">
            <w:pPr>
              <w:jc w:val="right"/>
              <w:rPr>
                <w:rFonts w:ascii="Verdana" w:hAnsi="Verdana" w:cs="Calibri"/>
                <w:color w:val="000000"/>
                <w:sz w:val="16"/>
                <w:szCs w:val="16"/>
              </w:rPr>
            </w:pPr>
            <w:r w:rsidRPr="00621E6D">
              <w:rPr>
                <w:rFonts w:ascii="Verdana" w:hAnsi="Verdana" w:cs="Calibri"/>
                <w:color w:val="000000"/>
                <w:sz w:val="16"/>
                <w:szCs w:val="16"/>
              </w:rPr>
              <w:t>24 732,00 zł</w:t>
            </w:r>
          </w:p>
        </w:tc>
        <w:tc>
          <w:tcPr>
            <w:tcW w:w="821" w:type="pct"/>
            <w:tcBorders>
              <w:top w:val="nil"/>
              <w:left w:val="nil"/>
              <w:bottom w:val="nil"/>
              <w:right w:val="single" w:sz="8" w:space="0" w:color="A6A6A6"/>
            </w:tcBorders>
            <w:shd w:val="clear" w:color="auto" w:fill="auto"/>
            <w:noWrap/>
            <w:vAlign w:val="center"/>
            <w:hideMark/>
          </w:tcPr>
          <w:p w14:paraId="33BF59B3"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2 tygodnie</w:t>
            </w:r>
          </w:p>
        </w:tc>
        <w:tc>
          <w:tcPr>
            <w:tcW w:w="1009" w:type="pct"/>
            <w:tcBorders>
              <w:top w:val="nil"/>
              <w:left w:val="nil"/>
              <w:bottom w:val="nil"/>
              <w:right w:val="nil"/>
            </w:tcBorders>
            <w:shd w:val="clear" w:color="auto" w:fill="auto"/>
            <w:noWrap/>
            <w:vAlign w:val="center"/>
            <w:hideMark/>
          </w:tcPr>
          <w:p w14:paraId="4EE0F0A2"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36 miesięcy</w:t>
            </w:r>
          </w:p>
        </w:tc>
        <w:tc>
          <w:tcPr>
            <w:tcW w:w="856" w:type="pct"/>
            <w:tcBorders>
              <w:top w:val="nil"/>
              <w:left w:val="single" w:sz="8" w:space="0" w:color="A6A6A6"/>
              <w:bottom w:val="nil"/>
              <w:right w:val="single" w:sz="8" w:space="0" w:color="A6A6A6"/>
            </w:tcBorders>
            <w:shd w:val="clear" w:color="auto" w:fill="auto"/>
            <w:noWrap/>
            <w:vAlign w:val="bottom"/>
            <w:hideMark/>
          </w:tcPr>
          <w:p w14:paraId="267C5111"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 </w:t>
            </w:r>
          </w:p>
        </w:tc>
      </w:tr>
      <w:tr w:rsidR="00621E6D" w:rsidRPr="00621E6D" w14:paraId="7CAE1878" w14:textId="77777777" w:rsidTr="005F3B9A">
        <w:trPr>
          <w:divId w:val="1153183784"/>
          <w:trHeight w:val="703"/>
        </w:trPr>
        <w:tc>
          <w:tcPr>
            <w:tcW w:w="298" w:type="pct"/>
            <w:vMerge/>
            <w:tcBorders>
              <w:top w:val="single" w:sz="4" w:space="0" w:color="757171"/>
              <w:left w:val="single" w:sz="4" w:space="0" w:color="757171"/>
              <w:bottom w:val="single" w:sz="4" w:space="0" w:color="757171"/>
              <w:right w:val="single" w:sz="8" w:space="0" w:color="A6A6A6"/>
            </w:tcBorders>
            <w:vAlign w:val="center"/>
            <w:hideMark/>
          </w:tcPr>
          <w:p w14:paraId="2571A64D" w14:textId="77777777" w:rsidR="00621E6D" w:rsidRPr="00621E6D" w:rsidRDefault="00621E6D" w:rsidP="00621E6D">
            <w:pPr>
              <w:rPr>
                <w:rFonts w:ascii="Verdana" w:hAnsi="Verdana" w:cs="Calibri"/>
                <w:color w:val="000000"/>
                <w:sz w:val="16"/>
                <w:szCs w:val="16"/>
              </w:rPr>
            </w:pPr>
          </w:p>
        </w:tc>
        <w:tc>
          <w:tcPr>
            <w:tcW w:w="1194" w:type="pct"/>
            <w:vMerge/>
            <w:tcBorders>
              <w:top w:val="single" w:sz="4" w:space="0" w:color="757171"/>
              <w:left w:val="single" w:sz="8" w:space="0" w:color="A6A6A6"/>
              <w:bottom w:val="single" w:sz="4" w:space="0" w:color="757171"/>
              <w:right w:val="single" w:sz="4" w:space="0" w:color="757171"/>
            </w:tcBorders>
            <w:vAlign w:val="center"/>
            <w:hideMark/>
          </w:tcPr>
          <w:p w14:paraId="1405A813" w14:textId="77777777" w:rsidR="00621E6D" w:rsidRPr="00621E6D" w:rsidRDefault="00621E6D" w:rsidP="00621E6D">
            <w:pPr>
              <w:rPr>
                <w:rFonts w:ascii="Verdana" w:hAnsi="Verdana" w:cs="Calibri"/>
                <w:color w:val="000000"/>
                <w:sz w:val="16"/>
                <w:szCs w:val="16"/>
              </w:rPr>
            </w:pPr>
          </w:p>
        </w:tc>
        <w:tc>
          <w:tcPr>
            <w:tcW w:w="821" w:type="pct"/>
            <w:tcBorders>
              <w:top w:val="nil"/>
              <w:left w:val="single" w:sz="8" w:space="0" w:color="A6A6A6"/>
              <w:bottom w:val="single" w:sz="8" w:space="0" w:color="A6A6A6"/>
              <w:right w:val="single" w:sz="8" w:space="0" w:color="A6A6A6"/>
            </w:tcBorders>
            <w:shd w:val="clear" w:color="auto" w:fill="auto"/>
            <w:noWrap/>
            <w:vAlign w:val="center"/>
            <w:hideMark/>
          </w:tcPr>
          <w:p w14:paraId="66935A99" w14:textId="77777777" w:rsidR="00621E6D" w:rsidRDefault="00621E6D" w:rsidP="00610EDF">
            <w:pPr>
              <w:rPr>
                <w:rFonts w:ascii="Verdana" w:hAnsi="Verdana" w:cs="Calibri"/>
                <w:b/>
                <w:bCs/>
                <w:color w:val="0070C0"/>
                <w:sz w:val="16"/>
                <w:szCs w:val="16"/>
              </w:rPr>
            </w:pPr>
          </w:p>
          <w:p w14:paraId="380D9B0C"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821" w:type="pct"/>
            <w:tcBorders>
              <w:top w:val="nil"/>
              <w:left w:val="nil"/>
              <w:bottom w:val="single" w:sz="8" w:space="0" w:color="A6A6A6"/>
              <w:right w:val="single" w:sz="8" w:space="0" w:color="A6A6A6"/>
            </w:tcBorders>
            <w:shd w:val="clear" w:color="auto" w:fill="auto"/>
            <w:noWrap/>
            <w:vAlign w:val="center"/>
            <w:hideMark/>
          </w:tcPr>
          <w:p w14:paraId="3E079DFD" w14:textId="77777777" w:rsidR="00621E6D" w:rsidRDefault="00621E6D" w:rsidP="00621E6D">
            <w:pPr>
              <w:jc w:val="center"/>
              <w:rPr>
                <w:rFonts w:ascii="Verdana" w:hAnsi="Verdana" w:cs="Calibri"/>
                <w:b/>
                <w:bCs/>
                <w:color w:val="0070C0"/>
                <w:sz w:val="16"/>
                <w:szCs w:val="16"/>
              </w:rPr>
            </w:pPr>
          </w:p>
          <w:p w14:paraId="7D01F366" w14:textId="77777777" w:rsidR="00621E6D" w:rsidRPr="00621E6D" w:rsidRDefault="00621E6D" w:rsidP="00610EDF">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1009" w:type="pct"/>
            <w:tcBorders>
              <w:top w:val="nil"/>
              <w:left w:val="nil"/>
              <w:bottom w:val="single" w:sz="8" w:space="0" w:color="A6A6A6"/>
              <w:right w:val="nil"/>
            </w:tcBorders>
            <w:shd w:val="clear" w:color="auto" w:fill="auto"/>
            <w:noWrap/>
            <w:vAlign w:val="center"/>
            <w:hideMark/>
          </w:tcPr>
          <w:p w14:paraId="78257950" w14:textId="77777777" w:rsidR="00621E6D" w:rsidRDefault="00621E6D" w:rsidP="00621E6D">
            <w:pPr>
              <w:jc w:val="center"/>
              <w:rPr>
                <w:rFonts w:ascii="Verdana" w:hAnsi="Verdana" w:cs="Calibri"/>
                <w:b/>
                <w:bCs/>
                <w:color w:val="0070C0"/>
                <w:sz w:val="16"/>
                <w:szCs w:val="16"/>
              </w:rPr>
            </w:pPr>
          </w:p>
          <w:p w14:paraId="4EE37A4D" w14:textId="77777777" w:rsidR="00621E6D" w:rsidRPr="00621E6D" w:rsidRDefault="00621E6D" w:rsidP="00610EDF">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856" w:type="pct"/>
            <w:tcBorders>
              <w:top w:val="nil"/>
              <w:left w:val="single" w:sz="8" w:space="0" w:color="A6A6A6"/>
              <w:bottom w:val="single" w:sz="8" w:space="0" w:color="A6A6A6"/>
              <w:right w:val="single" w:sz="8" w:space="0" w:color="A6A6A6"/>
            </w:tcBorders>
            <w:shd w:val="clear" w:color="auto" w:fill="auto"/>
            <w:vAlign w:val="center"/>
            <w:hideMark/>
          </w:tcPr>
          <w:p w14:paraId="07D7CBB2" w14:textId="77777777" w:rsidR="00621E6D" w:rsidRPr="00621E6D" w:rsidRDefault="00621E6D" w:rsidP="00610EDF">
            <w:pPr>
              <w:jc w:val="center"/>
              <w:rPr>
                <w:rFonts w:ascii="Verdana" w:hAnsi="Verdana" w:cs="Calibri"/>
                <w:b/>
                <w:bCs/>
                <w:color w:val="0070C0"/>
                <w:sz w:val="16"/>
                <w:szCs w:val="16"/>
              </w:rPr>
            </w:pPr>
            <w:r w:rsidRPr="00621E6D">
              <w:rPr>
                <w:rFonts w:ascii="Verdana" w:hAnsi="Verdana" w:cs="Calibri"/>
                <w:b/>
                <w:bCs/>
                <w:color w:val="0070C0"/>
                <w:sz w:val="16"/>
                <w:szCs w:val="16"/>
              </w:rPr>
              <w:t>oferta odrzucona</w:t>
            </w:r>
            <w:r w:rsidRPr="00621E6D">
              <w:rPr>
                <w:rFonts w:ascii="Verdana" w:hAnsi="Verdana" w:cs="Calibri"/>
                <w:b/>
                <w:bCs/>
                <w:color w:val="0070C0"/>
                <w:sz w:val="16"/>
                <w:szCs w:val="16"/>
              </w:rPr>
              <w:br/>
              <w:t>niepunktowana</w:t>
            </w:r>
          </w:p>
        </w:tc>
      </w:tr>
      <w:tr w:rsidR="00621E6D" w:rsidRPr="00621E6D" w14:paraId="593D5447" w14:textId="77777777" w:rsidTr="005F3B9A">
        <w:trPr>
          <w:divId w:val="1153183784"/>
          <w:trHeight w:val="547"/>
        </w:trPr>
        <w:tc>
          <w:tcPr>
            <w:tcW w:w="298" w:type="pct"/>
            <w:vMerge w:val="restart"/>
            <w:tcBorders>
              <w:top w:val="single" w:sz="4" w:space="0" w:color="auto"/>
              <w:left w:val="single" w:sz="4" w:space="0" w:color="757171"/>
              <w:bottom w:val="single" w:sz="4" w:space="0" w:color="757171"/>
              <w:right w:val="single" w:sz="8" w:space="0" w:color="A6A6A6"/>
            </w:tcBorders>
            <w:shd w:val="clear" w:color="auto" w:fill="auto"/>
            <w:noWrap/>
            <w:vAlign w:val="center"/>
            <w:hideMark/>
          </w:tcPr>
          <w:p w14:paraId="3DEDA543" w14:textId="24140A9B"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2.</w:t>
            </w:r>
          </w:p>
        </w:tc>
        <w:tc>
          <w:tcPr>
            <w:tcW w:w="1194" w:type="pct"/>
            <w:vMerge w:val="restart"/>
            <w:tcBorders>
              <w:top w:val="single" w:sz="4" w:space="0" w:color="auto"/>
              <w:left w:val="single" w:sz="8" w:space="0" w:color="A6A6A6"/>
              <w:bottom w:val="single" w:sz="4" w:space="0" w:color="757171"/>
              <w:right w:val="single" w:sz="4" w:space="0" w:color="757171"/>
            </w:tcBorders>
            <w:shd w:val="clear" w:color="auto" w:fill="auto"/>
            <w:vAlign w:val="center"/>
            <w:hideMark/>
          </w:tcPr>
          <w:p w14:paraId="60E9C3F2" w14:textId="6420FB9E" w:rsidR="00621E6D" w:rsidRPr="00621E6D" w:rsidRDefault="00621E6D" w:rsidP="00621E6D">
            <w:pPr>
              <w:rPr>
                <w:rFonts w:ascii="Verdana" w:hAnsi="Verdana" w:cs="Calibri"/>
                <w:color w:val="000000"/>
                <w:sz w:val="16"/>
                <w:szCs w:val="16"/>
              </w:rPr>
            </w:pPr>
            <w:proofErr w:type="spellStart"/>
            <w:r w:rsidRPr="00621E6D">
              <w:rPr>
                <w:rFonts w:ascii="Verdana" w:hAnsi="Verdana" w:cs="Calibri"/>
                <w:color w:val="000000"/>
                <w:sz w:val="16"/>
                <w:szCs w:val="16"/>
              </w:rPr>
              <w:t>Cryogen</w:t>
            </w:r>
            <w:proofErr w:type="spellEnd"/>
            <w:r w:rsidRPr="00621E6D">
              <w:rPr>
                <w:rFonts w:ascii="Verdana" w:hAnsi="Verdana" w:cs="Calibri"/>
                <w:color w:val="000000"/>
                <w:sz w:val="16"/>
                <w:szCs w:val="16"/>
              </w:rPr>
              <w:t xml:space="preserve"> Jan Pilch</w:t>
            </w:r>
            <w:r w:rsidRPr="00621E6D">
              <w:rPr>
                <w:rFonts w:ascii="Verdana" w:hAnsi="Verdana" w:cs="Calibri"/>
                <w:color w:val="000000"/>
                <w:sz w:val="16"/>
                <w:szCs w:val="16"/>
              </w:rPr>
              <w:br/>
              <w:t>ul. Modrzewiowa 4</w:t>
            </w:r>
            <w:r w:rsidRPr="00621E6D">
              <w:rPr>
                <w:rFonts w:ascii="Verdana" w:hAnsi="Verdana" w:cs="Calibri"/>
                <w:color w:val="000000"/>
                <w:sz w:val="16"/>
                <w:szCs w:val="16"/>
              </w:rPr>
              <w:br/>
              <w:t>43-424 Drogomyśl</w:t>
            </w:r>
          </w:p>
        </w:tc>
        <w:tc>
          <w:tcPr>
            <w:tcW w:w="821" w:type="pct"/>
            <w:tcBorders>
              <w:top w:val="single" w:sz="4" w:space="0" w:color="auto"/>
              <w:left w:val="single" w:sz="8" w:space="0" w:color="A6A6A6"/>
              <w:bottom w:val="nil"/>
              <w:right w:val="single" w:sz="8" w:space="0" w:color="A6A6A6"/>
            </w:tcBorders>
            <w:shd w:val="clear" w:color="auto" w:fill="auto"/>
            <w:noWrap/>
            <w:vAlign w:val="center"/>
            <w:hideMark/>
          </w:tcPr>
          <w:p w14:paraId="030EF522" w14:textId="77777777" w:rsidR="00621E6D" w:rsidRPr="00621E6D" w:rsidRDefault="00621E6D" w:rsidP="00621E6D">
            <w:pPr>
              <w:jc w:val="right"/>
              <w:rPr>
                <w:rFonts w:ascii="Verdana" w:hAnsi="Verdana" w:cs="Calibri"/>
                <w:color w:val="000000"/>
                <w:sz w:val="16"/>
                <w:szCs w:val="16"/>
              </w:rPr>
            </w:pPr>
            <w:r w:rsidRPr="00621E6D">
              <w:rPr>
                <w:rFonts w:ascii="Verdana" w:hAnsi="Verdana" w:cs="Calibri"/>
                <w:color w:val="000000"/>
                <w:sz w:val="16"/>
                <w:szCs w:val="16"/>
              </w:rPr>
              <w:t>20 307,30 zł</w:t>
            </w:r>
          </w:p>
        </w:tc>
        <w:tc>
          <w:tcPr>
            <w:tcW w:w="821" w:type="pct"/>
            <w:tcBorders>
              <w:top w:val="single" w:sz="4" w:space="0" w:color="auto"/>
              <w:left w:val="nil"/>
              <w:bottom w:val="nil"/>
              <w:right w:val="single" w:sz="8" w:space="0" w:color="A6A6A6"/>
            </w:tcBorders>
            <w:shd w:val="clear" w:color="auto" w:fill="auto"/>
            <w:noWrap/>
            <w:vAlign w:val="center"/>
            <w:hideMark/>
          </w:tcPr>
          <w:p w14:paraId="6FDEC123"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4 tygodnie</w:t>
            </w:r>
          </w:p>
        </w:tc>
        <w:tc>
          <w:tcPr>
            <w:tcW w:w="1009" w:type="pct"/>
            <w:tcBorders>
              <w:top w:val="single" w:sz="4" w:space="0" w:color="auto"/>
              <w:left w:val="nil"/>
              <w:bottom w:val="nil"/>
              <w:right w:val="nil"/>
            </w:tcBorders>
            <w:shd w:val="clear" w:color="auto" w:fill="auto"/>
            <w:noWrap/>
            <w:vAlign w:val="center"/>
            <w:hideMark/>
          </w:tcPr>
          <w:p w14:paraId="4FA446DD"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30 miesięcy</w:t>
            </w:r>
          </w:p>
        </w:tc>
        <w:tc>
          <w:tcPr>
            <w:tcW w:w="856" w:type="pct"/>
            <w:tcBorders>
              <w:top w:val="single" w:sz="4" w:space="0" w:color="auto"/>
              <w:left w:val="single" w:sz="8" w:space="0" w:color="A6A6A6"/>
              <w:bottom w:val="nil"/>
              <w:right w:val="single" w:sz="8" w:space="0" w:color="A6A6A6"/>
            </w:tcBorders>
            <w:shd w:val="clear" w:color="auto" w:fill="auto"/>
            <w:noWrap/>
            <w:vAlign w:val="bottom"/>
            <w:hideMark/>
          </w:tcPr>
          <w:p w14:paraId="6C3F7376"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 </w:t>
            </w:r>
          </w:p>
        </w:tc>
      </w:tr>
      <w:tr w:rsidR="00621E6D" w:rsidRPr="00621E6D" w14:paraId="435F80A8" w14:textId="77777777" w:rsidTr="005F3B9A">
        <w:trPr>
          <w:divId w:val="1153183784"/>
          <w:trHeight w:val="423"/>
        </w:trPr>
        <w:tc>
          <w:tcPr>
            <w:tcW w:w="298" w:type="pct"/>
            <w:vMerge/>
            <w:tcBorders>
              <w:top w:val="nil"/>
              <w:left w:val="single" w:sz="4" w:space="0" w:color="757171"/>
              <w:bottom w:val="single" w:sz="4" w:space="0" w:color="757171"/>
              <w:right w:val="single" w:sz="8" w:space="0" w:color="A6A6A6"/>
            </w:tcBorders>
            <w:vAlign w:val="center"/>
            <w:hideMark/>
          </w:tcPr>
          <w:p w14:paraId="20D6FC8A" w14:textId="77777777" w:rsidR="00621E6D" w:rsidRPr="00621E6D" w:rsidRDefault="00621E6D" w:rsidP="00621E6D">
            <w:pPr>
              <w:rPr>
                <w:rFonts w:ascii="Verdana" w:hAnsi="Verdana" w:cs="Calibri"/>
                <w:color w:val="000000"/>
                <w:sz w:val="16"/>
                <w:szCs w:val="16"/>
              </w:rPr>
            </w:pPr>
          </w:p>
        </w:tc>
        <w:tc>
          <w:tcPr>
            <w:tcW w:w="1194" w:type="pct"/>
            <w:vMerge/>
            <w:tcBorders>
              <w:top w:val="nil"/>
              <w:left w:val="single" w:sz="8" w:space="0" w:color="A6A6A6"/>
              <w:bottom w:val="single" w:sz="4" w:space="0" w:color="757171"/>
              <w:right w:val="single" w:sz="4" w:space="0" w:color="757171"/>
            </w:tcBorders>
            <w:vAlign w:val="center"/>
            <w:hideMark/>
          </w:tcPr>
          <w:p w14:paraId="72A2FE51" w14:textId="77777777" w:rsidR="00621E6D" w:rsidRPr="00621E6D" w:rsidRDefault="00621E6D" w:rsidP="00621E6D">
            <w:pPr>
              <w:rPr>
                <w:rFonts w:ascii="Verdana" w:hAnsi="Verdana" w:cs="Calibri"/>
                <w:color w:val="000000"/>
                <w:sz w:val="16"/>
                <w:szCs w:val="16"/>
              </w:rPr>
            </w:pPr>
          </w:p>
        </w:tc>
        <w:tc>
          <w:tcPr>
            <w:tcW w:w="821" w:type="pct"/>
            <w:tcBorders>
              <w:top w:val="nil"/>
              <w:left w:val="single" w:sz="8" w:space="0" w:color="A6A6A6"/>
              <w:bottom w:val="single" w:sz="8" w:space="0" w:color="A6A6A6"/>
              <w:right w:val="single" w:sz="8" w:space="0" w:color="A6A6A6"/>
            </w:tcBorders>
            <w:shd w:val="clear" w:color="auto" w:fill="auto"/>
            <w:noWrap/>
            <w:vAlign w:val="center"/>
            <w:hideMark/>
          </w:tcPr>
          <w:p w14:paraId="56ECD97B" w14:textId="77777777" w:rsidR="00621E6D" w:rsidRDefault="00621E6D" w:rsidP="00621E6D">
            <w:pPr>
              <w:jc w:val="center"/>
              <w:rPr>
                <w:rFonts w:ascii="Verdana" w:hAnsi="Verdana" w:cs="Calibri"/>
                <w:b/>
                <w:bCs/>
                <w:color w:val="0070C0"/>
                <w:sz w:val="16"/>
                <w:szCs w:val="16"/>
              </w:rPr>
            </w:pPr>
          </w:p>
          <w:p w14:paraId="249DFA06" w14:textId="11DFEF52" w:rsid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60,00</w:t>
            </w:r>
          </w:p>
          <w:p w14:paraId="72034E80" w14:textId="77777777" w:rsidR="00621E6D" w:rsidRPr="00621E6D" w:rsidRDefault="00621E6D" w:rsidP="00621E6D">
            <w:pPr>
              <w:jc w:val="center"/>
              <w:rPr>
                <w:rFonts w:ascii="Verdana" w:hAnsi="Verdana" w:cs="Calibri"/>
                <w:b/>
                <w:bCs/>
                <w:color w:val="0070C0"/>
                <w:sz w:val="16"/>
                <w:szCs w:val="16"/>
              </w:rPr>
            </w:pPr>
          </w:p>
        </w:tc>
        <w:tc>
          <w:tcPr>
            <w:tcW w:w="821" w:type="pct"/>
            <w:tcBorders>
              <w:top w:val="nil"/>
              <w:left w:val="nil"/>
              <w:bottom w:val="single" w:sz="8" w:space="0" w:color="A6A6A6"/>
              <w:right w:val="single" w:sz="8" w:space="0" w:color="A6A6A6"/>
            </w:tcBorders>
            <w:shd w:val="clear" w:color="auto" w:fill="auto"/>
            <w:noWrap/>
            <w:vAlign w:val="center"/>
            <w:hideMark/>
          </w:tcPr>
          <w:p w14:paraId="03E7860E"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0,00</w:t>
            </w:r>
          </w:p>
        </w:tc>
        <w:tc>
          <w:tcPr>
            <w:tcW w:w="1009" w:type="pct"/>
            <w:tcBorders>
              <w:top w:val="nil"/>
              <w:left w:val="nil"/>
              <w:bottom w:val="single" w:sz="8" w:space="0" w:color="A6A6A6"/>
              <w:right w:val="nil"/>
            </w:tcBorders>
            <w:shd w:val="clear" w:color="auto" w:fill="auto"/>
            <w:noWrap/>
            <w:vAlign w:val="center"/>
            <w:hideMark/>
          </w:tcPr>
          <w:p w14:paraId="640E7CCF"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20,00</w:t>
            </w:r>
          </w:p>
        </w:tc>
        <w:tc>
          <w:tcPr>
            <w:tcW w:w="856" w:type="pct"/>
            <w:tcBorders>
              <w:top w:val="nil"/>
              <w:left w:val="single" w:sz="8" w:space="0" w:color="A6A6A6"/>
              <w:bottom w:val="single" w:sz="8" w:space="0" w:color="A6A6A6"/>
              <w:right w:val="single" w:sz="8" w:space="0" w:color="A6A6A6"/>
            </w:tcBorders>
            <w:shd w:val="clear" w:color="auto" w:fill="auto"/>
            <w:noWrap/>
            <w:vAlign w:val="center"/>
            <w:hideMark/>
          </w:tcPr>
          <w:p w14:paraId="7938F5DE" w14:textId="77777777" w:rsidR="00621E6D" w:rsidRDefault="00621E6D" w:rsidP="00621E6D">
            <w:pPr>
              <w:jc w:val="center"/>
              <w:rPr>
                <w:rFonts w:ascii="Verdana" w:hAnsi="Verdana" w:cs="Calibri"/>
                <w:b/>
                <w:bCs/>
                <w:color w:val="0070C0"/>
                <w:sz w:val="16"/>
                <w:szCs w:val="16"/>
              </w:rPr>
            </w:pPr>
          </w:p>
          <w:p w14:paraId="1AD6F41B"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80,00</w:t>
            </w:r>
          </w:p>
        </w:tc>
      </w:tr>
      <w:tr w:rsidR="00621E6D" w:rsidRPr="00621E6D" w14:paraId="042E0D25" w14:textId="77777777" w:rsidTr="005F3B9A">
        <w:trPr>
          <w:divId w:val="1153183784"/>
          <w:trHeight w:val="663"/>
        </w:trPr>
        <w:tc>
          <w:tcPr>
            <w:tcW w:w="29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1D7867F"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3.</w:t>
            </w:r>
          </w:p>
        </w:tc>
        <w:tc>
          <w:tcPr>
            <w:tcW w:w="119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44F8B56" w14:textId="77777777" w:rsidR="00621E6D" w:rsidRPr="00610EDF" w:rsidRDefault="00621E6D" w:rsidP="00621E6D">
            <w:pPr>
              <w:rPr>
                <w:rFonts w:ascii="Verdana" w:hAnsi="Verdana" w:cs="Calibri"/>
                <w:color w:val="000000"/>
                <w:sz w:val="14"/>
                <w:szCs w:val="14"/>
              </w:rPr>
            </w:pPr>
            <w:r w:rsidRPr="00610EDF">
              <w:rPr>
                <w:rFonts w:ascii="Verdana" w:hAnsi="Verdana" w:cs="Calibri"/>
                <w:color w:val="000000"/>
                <w:sz w:val="14"/>
                <w:szCs w:val="14"/>
              </w:rPr>
              <w:t>SYL&amp;ANT Instruments</w:t>
            </w:r>
            <w:r w:rsidRPr="00610EDF">
              <w:rPr>
                <w:rFonts w:ascii="Verdana" w:hAnsi="Verdana" w:cs="Calibri"/>
                <w:color w:val="000000"/>
                <w:sz w:val="14"/>
                <w:szCs w:val="14"/>
              </w:rPr>
              <w:br/>
              <w:t>Aparatura naukowo-Badawcza, Kontrolno-Pomiarowa i Elektronika Przemysłowa</w:t>
            </w:r>
            <w:r w:rsidRPr="00610EDF">
              <w:rPr>
                <w:rFonts w:ascii="Verdana" w:hAnsi="Verdana" w:cs="Calibri"/>
                <w:color w:val="000000"/>
                <w:sz w:val="14"/>
                <w:szCs w:val="14"/>
              </w:rPr>
              <w:br/>
              <w:t>Niewiesze</w:t>
            </w:r>
            <w:r w:rsidRPr="00610EDF">
              <w:rPr>
                <w:rFonts w:ascii="Verdana" w:hAnsi="Verdana" w:cs="Calibri"/>
                <w:color w:val="000000"/>
                <w:sz w:val="14"/>
                <w:szCs w:val="14"/>
              </w:rPr>
              <w:br/>
              <w:t xml:space="preserve">ul. </w:t>
            </w:r>
            <w:proofErr w:type="spellStart"/>
            <w:r w:rsidRPr="00610EDF">
              <w:rPr>
                <w:rFonts w:ascii="Verdana" w:hAnsi="Verdana" w:cs="Calibri"/>
                <w:color w:val="000000"/>
                <w:sz w:val="14"/>
                <w:szCs w:val="14"/>
              </w:rPr>
              <w:t>Piskowicka</w:t>
            </w:r>
            <w:proofErr w:type="spellEnd"/>
            <w:r w:rsidRPr="00610EDF">
              <w:rPr>
                <w:rFonts w:ascii="Verdana" w:hAnsi="Verdana" w:cs="Calibri"/>
                <w:color w:val="000000"/>
                <w:sz w:val="14"/>
                <w:szCs w:val="14"/>
              </w:rPr>
              <w:t xml:space="preserve"> 12</w:t>
            </w:r>
            <w:r w:rsidRPr="00610EDF">
              <w:rPr>
                <w:rFonts w:ascii="Verdana" w:hAnsi="Verdana" w:cs="Calibri"/>
                <w:color w:val="000000"/>
                <w:sz w:val="14"/>
                <w:szCs w:val="14"/>
              </w:rPr>
              <w:br/>
              <w:t>44-172 Poniszowice k/Gliwic</w:t>
            </w:r>
          </w:p>
        </w:tc>
        <w:tc>
          <w:tcPr>
            <w:tcW w:w="821" w:type="pct"/>
            <w:tcBorders>
              <w:top w:val="nil"/>
              <w:left w:val="single" w:sz="8" w:space="0" w:color="A6A6A6"/>
              <w:bottom w:val="nil"/>
              <w:right w:val="single" w:sz="8" w:space="0" w:color="A6A6A6"/>
            </w:tcBorders>
            <w:shd w:val="clear" w:color="auto" w:fill="auto"/>
            <w:noWrap/>
            <w:vAlign w:val="center"/>
            <w:hideMark/>
          </w:tcPr>
          <w:p w14:paraId="7AA10382" w14:textId="77777777" w:rsidR="00621E6D" w:rsidRPr="00621E6D" w:rsidRDefault="00621E6D" w:rsidP="00621E6D">
            <w:pPr>
              <w:jc w:val="right"/>
              <w:rPr>
                <w:rFonts w:ascii="Verdana" w:hAnsi="Verdana" w:cs="Calibri"/>
                <w:color w:val="000000"/>
                <w:sz w:val="16"/>
                <w:szCs w:val="16"/>
              </w:rPr>
            </w:pPr>
            <w:r w:rsidRPr="00621E6D">
              <w:rPr>
                <w:rFonts w:ascii="Verdana" w:hAnsi="Verdana" w:cs="Calibri"/>
                <w:color w:val="000000"/>
                <w:sz w:val="16"/>
                <w:szCs w:val="16"/>
              </w:rPr>
              <w:t>25 491,75 zł</w:t>
            </w:r>
          </w:p>
        </w:tc>
        <w:tc>
          <w:tcPr>
            <w:tcW w:w="821" w:type="pct"/>
            <w:tcBorders>
              <w:top w:val="nil"/>
              <w:left w:val="nil"/>
              <w:bottom w:val="nil"/>
              <w:right w:val="single" w:sz="8" w:space="0" w:color="A6A6A6"/>
            </w:tcBorders>
            <w:shd w:val="clear" w:color="auto" w:fill="auto"/>
            <w:noWrap/>
            <w:vAlign w:val="center"/>
            <w:hideMark/>
          </w:tcPr>
          <w:p w14:paraId="0E1084F2"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2 tygodnie</w:t>
            </w:r>
          </w:p>
        </w:tc>
        <w:tc>
          <w:tcPr>
            <w:tcW w:w="1009" w:type="pct"/>
            <w:tcBorders>
              <w:top w:val="nil"/>
              <w:left w:val="nil"/>
              <w:bottom w:val="nil"/>
              <w:right w:val="nil"/>
            </w:tcBorders>
            <w:shd w:val="clear" w:color="auto" w:fill="auto"/>
            <w:noWrap/>
            <w:vAlign w:val="center"/>
            <w:hideMark/>
          </w:tcPr>
          <w:p w14:paraId="2AC8EEFD" w14:textId="77777777" w:rsidR="00621E6D" w:rsidRPr="00621E6D" w:rsidRDefault="00621E6D" w:rsidP="00621E6D">
            <w:pPr>
              <w:jc w:val="center"/>
              <w:rPr>
                <w:rFonts w:ascii="Verdana" w:hAnsi="Verdana" w:cs="Calibri"/>
                <w:color w:val="000000"/>
                <w:sz w:val="16"/>
                <w:szCs w:val="16"/>
              </w:rPr>
            </w:pPr>
            <w:r w:rsidRPr="00621E6D">
              <w:rPr>
                <w:rFonts w:ascii="Verdana" w:hAnsi="Verdana" w:cs="Calibri"/>
                <w:color w:val="000000"/>
                <w:sz w:val="16"/>
                <w:szCs w:val="16"/>
              </w:rPr>
              <w:t>25 miesięcy</w:t>
            </w:r>
          </w:p>
        </w:tc>
        <w:tc>
          <w:tcPr>
            <w:tcW w:w="856" w:type="pct"/>
            <w:tcBorders>
              <w:top w:val="nil"/>
              <w:left w:val="single" w:sz="8" w:space="0" w:color="A6A6A6"/>
              <w:bottom w:val="nil"/>
              <w:right w:val="single" w:sz="8" w:space="0" w:color="A6A6A6"/>
            </w:tcBorders>
            <w:shd w:val="clear" w:color="auto" w:fill="auto"/>
            <w:noWrap/>
            <w:vAlign w:val="bottom"/>
            <w:hideMark/>
          </w:tcPr>
          <w:p w14:paraId="798526CA" w14:textId="77777777" w:rsidR="00621E6D" w:rsidRPr="00621E6D" w:rsidRDefault="00621E6D" w:rsidP="00621E6D">
            <w:pPr>
              <w:rPr>
                <w:rFonts w:ascii="Verdana" w:hAnsi="Verdana" w:cs="Calibri"/>
                <w:color w:val="000000"/>
                <w:sz w:val="16"/>
                <w:szCs w:val="16"/>
              </w:rPr>
            </w:pPr>
            <w:r w:rsidRPr="00621E6D">
              <w:rPr>
                <w:rFonts w:ascii="Verdana" w:hAnsi="Verdana" w:cs="Calibri"/>
                <w:color w:val="000000"/>
                <w:sz w:val="16"/>
                <w:szCs w:val="16"/>
              </w:rPr>
              <w:t> </w:t>
            </w:r>
          </w:p>
        </w:tc>
      </w:tr>
      <w:tr w:rsidR="00621E6D" w:rsidRPr="00621E6D" w14:paraId="7E93BB79" w14:textId="77777777" w:rsidTr="005F3B9A">
        <w:trPr>
          <w:divId w:val="1153183784"/>
          <w:trHeight w:val="733"/>
        </w:trPr>
        <w:tc>
          <w:tcPr>
            <w:tcW w:w="298" w:type="pct"/>
            <w:vMerge/>
            <w:tcBorders>
              <w:top w:val="nil"/>
              <w:left w:val="single" w:sz="4" w:space="0" w:color="757171"/>
              <w:bottom w:val="single" w:sz="4" w:space="0" w:color="757171"/>
              <w:right w:val="single" w:sz="8" w:space="0" w:color="A6A6A6"/>
            </w:tcBorders>
            <w:vAlign w:val="center"/>
            <w:hideMark/>
          </w:tcPr>
          <w:p w14:paraId="75BAFE5C" w14:textId="77777777" w:rsidR="00621E6D" w:rsidRPr="00621E6D" w:rsidRDefault="00621E6D" w:rsidP="00621E6D">
            <w:pPr>
              <w:rPr>
                <w:rFonts w:ascii="Verdana" w:hAnsi="Verdana" w:cs="Calibri"/>
                <w:color w:val="000000"/>
                <w:sz w:val="16"/>
                <w:szCs w:val="16"/>
              </w:rPr>
            </w:pPr>
          </w:p>
        </w:tc>
        <w:tc>
          <w:tcPr>
            <w:tcW w:w="1194" w:type="pct"/>
            <w:vMerge/>
            <w:tcBorders>
              <w:top w:val="nil"/>
              <w:left w:val="single" w:sz="8" w:space="0" w:color="A6A6A6"/>
              <w:bottom w:val="single" w:sz="4" w:space="0" w:color="757171"/>
              <w:right w:val="single" w:sz="4" w:space="0" w:color="757171"/>
            </w:tcBorders>
            <w:vAlign w:val="center"/>
            <w:hideMark/>
          </w:tcPr>
          <w:p w14:paraId="21BCF8EC" w14:textId="77777777" w:rsidR="00621E6D" w:rsidRPr="00621E6D" w:rsidRDefault="00621E6D" w:rsidP="00621E6D">
            <w:pPr>
              <w:rPr>
                <w:rFonts w:ascii="Verdana" w:hAnsi="Verdana" w:cs="Calibri"/>
                <w:color w:val="000000"/>
                <w:sz w:val="16"/>
                <w:szCs w:val="16"/>
              </w:rPr>
            </w:pPr>
          </w:p>
        </w:tc>
        <w:tc>
          <w:tcPr>
            <w:tcW w:w="821" w:type="pct"/>
            <w:tcBorders>
              <w:top w:val="nil"/>
              <w:left w:val="single" w:sz="8" w:space="0" w:color="A6A6A6"/>
              <w:bottom w:val="single" w:sz="8" w:space="0" w:color="A6A6A6"/>
              <w:right w:val="single" w:sz="8" w:space="0" w:color="A6A6A6"/>
            </w:tcBorders>
            <w:shd w:val="clear" w:color="auto" w:fill="auto"/>
            <w:noWrap/>
            <w:vAlign w:val="center"/>
            <w:hideMark/>
          </w:tcPr>
          <w:p w14:paraId="557E83CF" w14:textId="77777777" w:rsidR="00621E6D" w:rsidRDefault="00621E6D" w:rsidP="00610EDF">
            <w:pPr>
              <w:rPr>
                <w:rFonts w:ascii="Verdana" w:hAnsi="Verdana" w:cs="Calibri"/>
                <w:b/>
                <w:bCs/>
                <w:color w:val="0070C0"/>
                <w:sz w:val="16"/>
                <w:szCs w:val="16"/>
              </w:rPr>
            </w:pPr>
          </w:p>
          <w:p w14:paraId="69A645FB"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821" w:type="pct"/>
            <w:tcBorders>
              <w:top w:val="nil"/>
              <w:left w:val="nil"/>
              <w:bottom w:val="single" w:sz="8" w:space="0" w:color="A6A6A6"/>
              <w:right w:val="single" w:sz="8" w:space="0" w:color="A6A6A6"/>
            </w:tcBorders>
            <w:shd w:val="clear" w:color="auto" w:fill="auto"/>
            <w:noWrap/>
            <w:vAlign w:val="center"/>
            <w:hideMark/>
          </w:tcPr>
          <w:p w14:paraId="784DA34C" w14:textId="77777777" w:rsidR="00621E6D" w:rsidRDefault="00621E6D" w:rsidP="00610EDF">
            <w:pPr>
              <w:rPr>
                <w:rFonts w:ascii="Verdana" w:hAnsi="Verdana" w:cs="Calibri"/>
                <w:b/>
                <w:bCs/>
                <w:color w:val="0070C0"/>
                <w:sz w:val="16"/>
                <w:szCs w:val="16"/>
              </w:rPr>
            </w:pPr>
          </w:p>
          <w:p w14:paraId="2AD79CA1" w14:textId="479228BA"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1009" w:type="pct"/>
            <w:tcBorders>
              <w:top w:val="nil"/>
              <w:left w:val="nil"/>
              <w:bottom w:val="single" w:sz="8" w:space="0" w:color="A6A6A6"/>
              <w:right w:val="single" w:sz="8" w:space="0" w:color="A6A6A6"/>
            </w:tcBorders>
            <w:shd w:val="clear" w:color="auto" w:fill="auto"/>
            <w:noWrap/>
            <w:vAlign w:val="center"/>
            <w:hideMark/>
          </w:tcPr>
          <w:p w14:paraId="4F849390" w14:textId="77777777" w:rsidR="00621E6D" w:rsidRDefault="00621E6D" w:rsidP="00621E6D">
            <w:pPr>
              <w:jc w:val="center"/>
              <w:rPr>
                <w:rFonts w:ascii="Verdana" w:hAnsi="Verdana" w:cs="Calibri"/>
                <w:b/>
                <w:bCs/>
                <w:color w:val="0070C0"/>
                <w:sz w:val="16"/>
                <w:szCs w:val="16"/>
              </w:rPr>
            </w:pPr>
          </w:p>
          <w:p w14:paraId="2CA09C4A"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oferta niepunktowana</w:t>
            </w:r>
          </w:p>
        </w:tc>
        <w:tc>
          <w:tcPr>
            <w:tcW w:w="856" w:type="pct"/>
            <w:tcBorders>
              <w:top w:val="nil"/>
              <w:left w:val="nil"/>
              <w:bottom w:val="single" w:sz="8" w:space="0" w:color="A6A6A6"/>
              <w:right w:val="single" w:sz="8" w:space="0" w:color="A6A6A6"/>
            </w:tcBorders>
            <w:shd w:val="clear" w:color="auto" w:fill="auto"/>
            <w:vAlign w:val="center"/>
            <w:hideMark/>
          </w:tcPr>
          <w:p w14:paraId="28988785" w14:textId="77777777" w:rsidR="00621E6D" w:rsidRPr="00621E6D" w:rsidRDefault="00621E6D" w:rsidP="00621E6D">
            <w:pPr>
              <w:jc w:val="center"/>
              <w:rPr>
                <w:rFonts w:ascii="Verdana" w:hAnsi="Verdana" w:cs="Calibri"/>
                <w:b/>
                <w:bCs/>
                <w:color w:val="0070C0"/>
                <w:sz w:val="16"/>
                <w:szCs w:val="16"/>
              </w:rPr>
            </w:pPr>
            <w:r w:rsidRPr="00621E6D">
              <w:rPr>
                <w:rFonts w:ascii="Verdana" w:hAnsi="Verdana" w:cs="Calibri"/>
                <w:b/>
                <w:bCs/>
                <w:color w:val="0070C0"/>
                <w:sz w:val="16"/>
                <w:szCs w:val="16"/>
              </w:rPr>
              <w:t>oferta odrzucona</w:t>
            </w:r>
            <w:r w:rsidRPr="00621E6D">
              <w:rPr>
                <w:rFonts w:ascii="Verdana" w:hAnsi="Verdana" w:cs="Calibri"/>
                <w:b/>
                <w:bCs/>
                <w:color w:val="0070C0"/>
                <w:sz w:val="16"/>
                <w:szCs w:val="16"/>
              </w:rPr>
              <w:br/>
              <w:t>niepunktowana</w:t>
            </w:r>
          </w:p>
        </w:tc>
      </w:tr>
    </w:tbl>
    <w:p w14:paraId="13CED08E" w14:textId="5F3EB7DD" w:rsidR="00A71601" w:rsidRDefault="00A71601"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411CEB9B"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75116D7A" w14:textId="5F8AAB4D" w:rsidR="00996D32" w:rsidRDefault="00996D32" w:rsidP="00610EDF">
      <w:pPr>
        <w:tabs>
          <w:tab w:val="num" w:pos="709"/>
        </w:tabs>
        <w:spacing w:line="276" w:lineRule="auto"/>
        <w:ind w:left="709" w:right="-239" w:hanging="142"/>
        <w:jc w:val="both"/>
        <w:rPr>
          <w:rFonts w:ascii="Verdana" w:hAnsi="Verdana"/>
          <w:bCs/>
          <w:sz w:val="18"/>
          <w:szCs w:val="18"/>
          <w:lang w:eastAsia="en-US"/>
        </w:rPr>
      </w:pPr>
      <w:r>
        <w:rPr>
          <w:rFonts w:ascii="Verdana" w:hAnsi="Verdana"/>
          <w:bCs/>
          <w:sz w:val="18"/>
          <w:szCs w:val="18"/>
          <w:lang w:eastAsia="en-US"/>
        </w:rPr>
        <w:tab/>
      </w:r>
      <w:r w:rsidRPr="00B81947">
        <w:rPr>
          <w:rFonts w:ascii="Verdana" w:hAnsi="Verdana"/>
          <w:bCs/>
          <w:sz w:val="18"/>
          <w:szCs w:val="18"/>
          <w:lang w:eastAsia="en-US"/>
        </w:rPr>
        <w:t>Oferta Wykonawcy:</w:t>
      </w:r>
      <w:r>
        <w:rPr>
          <w:rFonts w:ascii="Verdana" w:hAnsi="Verdana"/>
          <w:bCs/>
          <w:sz w:val="18"/>
          <w:szCs w:val="18"/>
          <w:lang w:eastAsia="en-US"/>
        </w:rPr>
        <w:t xml:space="preserve"> </w:t>
      </w:r>
      <w:r w:rsidRPr="00621E6D">
        <w:rPr>
          <w:rFonts w:ascii="Verdana" w:hAnsi="Verdana"/>
          <w:b/>
          <w:bCs/>
          <w:sz w:val="18"/>
          <w:szCs w:val="18"/>
          <w:lang w:eastAsia="en-US"/>
        </w:rPr>
        <w:t>SYL&amp;ANT Instruments, Aparatura naukowo-Badawcza, Kontrolno-Pomiarowa i Elektronika Przemysłowa</w:t>
      </w:r>
      <w:r>
        <w:rPr>
          <w:rFonts w:ascii="Verdana" w:hAnsi="Verdana"/>
          <w:bCs/>
          <w:sz w:val="18"/>
          <w:szCs w:val="18"/>
          <w:lang w:eastAsia="en-US"/>
        </w:rPr>
        <w:t xml:space="preserve">, Niewiesze, ul. </w:t>
      </w:r>
      <w:proofErr w:type="spellStart"/>
      <w:r>
        <w:rPr>
          <w:rFonts w:ascii="Verdana" w:hAnsi="Verdana"/>
          <w:bCs/>
          <w:sz w:val="18"/>
          <w:szCs w:val="18"/>
          <w:lang w:eastAsia="en-US"/>
        </w:rPr>
        <w:t>Piskowicka</w:t>
      </w:r>
      <w:proofErr w:type="spellEnd"/>
      <w:r>
        <w:rPr>
          <w:rFonts w:ascii="Verdana" w:hAnsi="Verdana"/>
          <w:bCs/>
          <w:sz w:val="18"/>
          <w:szCs w:val="18"/>
          <w:lang w:eastAsia="en-US"/>
        </w:rPr>
        <w:t xml:space="preserve"> 12, </w:t>
      </w:r>
      <w:r w:rsidRPr="00996D32">
        <w:rPr>
          <w:rFonts w:ascii="Verdana" w:hAnsi="Verdana"/>
          <w:bCs/>
          <w:sz w:val="18"/>
          <w:szCs w:val="18"/>
          <w:lang w:eastAsia="en-US"/>
        </w:rPr>
        <w:t>44-172 Poniszowice k/Gliwic</w:t>
      </w:r>
      <w:r>
        <w:rPr>
          <w:rFonts w:ascii="Verdana" w:hAnsi="Verdana"/>
          <w:bCs/>
          <w:sz w:val="18"/>
          <w:szCs w:val="18"/>
          <w:lang w:eastAsia="en-US"/>
        </w:rPr>
        <w:t xml:space="preserve"> </w:t>
      </w:r>
      <w:r w:rsidRPr="00B81947">
        <w:rPr>
          <w:rFonts w:ascii="Verdana" w:hAnsi="Verdana"/>
          <w:bCs/>
          <w:sz w:val="18"/>
          <w:szCs w:val="18"/>
          <w:lang w:eastAsia="en-US"/>
        </w:rPr>
        <w:t xml:space="preserve">w zakresie części </w:t>
      </w:r>
      <w:r>
        <w:rPr>
          <w:rFonts w:ascii="Verdana" w:hAnsi="Verdana"/>
          <w:bCs/>
          <w:sz w:val="18"/>
          <w:szCs w:val="18"/>
          <w:lang w:eastAsia="en-US"/>
        </w:rPr>
        <w:t>3</w:t>
      </w:r>
      <w:r w:rsidRPr="00B81947">
        <w:rPr>
          <w:rFonts w:ascii="Verdana" w:hAnsi="Verdana"/>
          <w:bCs/>
          <w:sz w:val="18"/>
          <w:szCs w:val="18"/>
          <w:lang w:eastAsia="en-US"/>
        </w:rPr>
        <w:t xml:space="preserve"> została odrzucona na podstawie art. </w:t>
      </w:r>
      <w:r w:rsidRPr="00996D32">
        <w:rPr>
          <w:rFonts w:ascii="Verdana" w:hAnsi="Verdana"/>
          <w:bCs/>
          <w:sz w:val="18"/>
          <w:szCs w:val="18"/>
          <w:lang w:eastAsia="en-US"/>
        </w:rPr>
        <w:t xml:space="preserve">89 ust. 1 pkt 2) </w:t>
      </w:r>
      <w:proofErr w:type="spellStart"/>
      <w:r w:rsidRPr="00996D32">
        <w:rPr>
          <w:rFonts w:ascii="Verdana" w:hAnsi="Verdana"/>
          <w:bCs/>
          <w:sz w:val="18"/>
          <w:szCs w:val="18"/>
          <w:lang w:eastAsia="en-US"/>
        </w:rPr>
        <w:t>Pzp</w:t>
      </w:r>
      <w:proofErr w:type="spellEnd"/>
      <w:r w:rsidRPr="00996D32">
        <w:rPr>
          <w:rFonts w:ascii="Verdana" w:hAnsi="Verdana"/>
          <w:bCs/>
          <w:sz w:val="18"/>
          <w:szCs w:val="18"/>
          <w:lang w:eastAsia="en-US"/>
        </w:rPr>
        <w:t>, ponieważ</w:t>
      </w:r>
      <w:r w:rsidRPr="00B81947">
        <w:rPr>
          <w:rFonts w:ascii="Verdana" w:hAnsi="Verdana"/>
          <w:bCs/>
          <w:sz w:val="18"/>
          <w:szCs w:val="18"/>
          <w:lang w:eastAsia="en-US"/>
        </w:rPr>
        <w:t xml:space="preserve"> jej treść nie odpowiada treści specyfikacji istotnych warunków zamówienia</w:t>
      </w:r>
      <w:r>
        <w:rPr>
          <w:rFonts w:ascii="Verdana" w:hAnsi="Verdana"/>
          <w:bCs/>
          <w:sz w:val="18"/>
          <w:szCs w:val="18"/>
          <w:lang w:eastAsia="en-US"/>
        </w:rPr>
        <w:t xml:space="preserve"> (pełna treść pisma dotycząca i</w:t>
      </w:r>
      <w:r w:rsidRPr="00B81947">
        <w:rPr>
          <w:rFonts w:ascii="Verdana" w:hAnsi="Verdana"/>
          <w:bCs/>
          <w:sz w:val="18"/>
          <w:szCs w:val="18"/>
          <w:lang w:eastAsia="en-US"/>
        </w:rPr>
        <w:t>nformacj</w:t>
      </w:r>
      <w:r>
        <w:rPr>
          <w:rFonts w:ascii="Verdana" w:hAnsi="Verdana"/>
          <w:bCs/>
          <w:sz w:val="18"/>
          <w:szCs w:val="18"/>
          <w:lang w:eastAsia="en-US"/>
        </w:rPr>
        <w:t>i</w:t>
      </w:r>
      <w:r w:rsidRPr="00B81947">
        <w:rPr>
          <w:rFonts w:ascii="Verdana" w:hAnsi="Verdana"/>
          <w:bCs/>
          <w:sz w:val="18"/>
          <w:szCs w:val="18"/>
          <w:lang w:eastAsia="en-US"/>
        </w:rPr>
        <w:t xml:space="preserve"> o Wykonawcy, którego oferta została odrzucona i o powodach odrzucenia oferty</w:t>
      </w:r>
      <w:r>
        <w:rPr>
          <w:rFonts w:ascii="Verdana" w:hAnsi="Verdana"/>
          <w:bCs/>
          <w:sz w:val="18"/>
          <w:szCs w:val="18"/>
          <w:lang w:eastAsia="en-US"/>
        </w:rPr>
        <w:t xml:space="preserve"> wraz </w:t>
      </w:r>
      <w:r w:rsidR="006506F2">
        <w:rPr>
          <w:rFonts w:ascii="Verdana" w:hAnsi="Verdana"/>
          <w:bCs/>
          <w:sz w:val="18"/>
          <w:szCs w:val="18"/>
          <w:lang w:eastAsia="en-US"/>
        </w:rPr>
        <w:br/>
      </w:r>
      <w:r>
        <w:rPr>
          <w:rFonts w:ascii="Verdana" w:hAnsi="Verdana"/>
          <w:bCs/>
          <w:sz w:val="18"/>
          <w:szCs w:val="18"/>
          <w:lang w:eastAsia="en-US"/>
        </w:rPr>
        <w:t>z uzasadnieniem prawnym oraz faktycznym została przesłana Wykonawcom biorącym udział w cz. 3 niniejszego postępowania w dniu 26.06.2020 r. w formie elektronicznej (e-mailem).</w:t>
      </w:r>
    </w:p>
    <w:p w14:paraId="254577CB" w14:textId="5B386102" w:rsidR="00996D32" w:rsidRDefault="00621E6D" w:rsidP="00610EDF">
      <w:pPr>
        <w:tabs>
          <w:tab w:val="num" w:pos="1080"/>
        </w:tabs>
        <w:spacing w:line="276" w:lineRule="auto"/>
        <w:ind w:left="709" w:right="-239"/>
        <w:jc w:val="both"/>
        <w:rPr>
          <w:rFonts w:ascii="Verdana" w:hAnsi="Verdana"/>
          <w:bCs/>
          <w:sz w:val="18"/>
          <w:szCs w:val="18"/>
          <w:lang w:eastAsia="en-US"/>
        </w:rPr>
      </w:pPr>
      <w:r w:rsidRPr="00B81947">
        <w:rPr>
          <w:rFonts w:ascii="Verdana" w:hAnsi="Verdana"/>
          <w:bCs/>
          <w:sz w:val="18"/>
          <w:szCs w:val="18"/>
          <w:lang w:eastAsia="en-US"/>
        </w:rPr>
        <w:t>Oferta Wykonawcy:</w:t>
      </w:r>
      <w:r>
        <w:rPr>
          <w:rFonts w:ascii="Verdana" w:hAnsi="Verdana"/>
          <w:bCs/>
          <w:sz w:val="18"/>
          <w:szCs w:val="18"/>
          <w:lang w:eastAsia="en-US"/>
        </w:rPr>
        <w:t xml:space="preserve"> </w:t>
      </w:r>
      <w:r w:rsidRPr="00621E6D">
        <w:rPr>
          <w:rFonts w:ascii="Verdana" w:hAnsi="Verdana"/>
          <w:b/>
          <w:bCs/>
          <w:sz w:val="18"/>
          <w:szCs w:val="18"/>
          <w:lang w:eastAsia="en-US"/>
        </w:rPr>
        <w:t>WOLSKI TW DEALER</w:t>
      </w:r>
      <w:r>
        <w:rPr>
          <w:rFonts w:ascii="Verdana" w:hAnsi="Verdana"/>
          <w:bCs/>
          <w:sz w:val="18"/>
          <w:szCs w:val="18"/>
          <w:lang w:eastAsia="en-US"/>
        </w:rPr>
        <w:t xml:space="preserve">, ul. Hallera 6, </w:t>
      </w:r>
      <w:r w:rsidRPr="00621E6D">
        <w:rPr>
          <w:rFonts w:ascii="Verdana" w:hAnsi="Verdana"/>
          <w:bCs/>
          <w:sz w:val="18"/>
          <w:szCs w:val="18"/>
          <w:lang w:eastAsia="en-US"/>
        </w:rPr>
        <w:t>43-200 Pszczyna</w:t>
      </w:r>
      <w:r>
        <w:rPr>
          <w:rFonts w:ascii="Verdana" w:hAnsi="Verdana"/>
          <w:bCs/>
          <w:sz w:val="18"/>
          <w:szCs w:val="18"/>
          <w:lang w:eastAsia="en-US"/>
        </w:rPr>
        <w:t xml:space="preserve"> </w:t>
      </w:r>
      <w:r w:rsidRPr="00B81947">
        <w:rPr>
          <w:rFonts w:ascii="Verdana" w:hAnsi="Verdana"/>
          <w:bCs/>
          <w:sz w:val="18"/>
          <w:szCs w:val="18"/>
          <w:lang w:eastAsia="en-US"/>
        </w:rPr>
        <w:t xml:space="preserve">w zakresie części </w:t>
      </w:r>
      <w:r>
        <w:rPr>
          <w:rFonts w:ascii="Verdana" w:hAnsi="Verdana"/>
          <w:bCs/>
          <w:sz w:val="18"/>
          <w:szCs w:val="18"/>
          <w:lang w:eastAsia="en-US"/>
        </w:rPr>
        <w:t>3</w:t>
      </w:r>
      <w:r w:rsidRPr="00B81947">
        <w:rPr>
          <w:rFonts w:ascii="Verdana" w:hAnsi="Verdana"/>
          <w:bCs/>
          <w:sz w:val="18"/>
          <w:szCs w:val="18"/>
          <w:lang w:eastAsia="en-US"/>
        </w:rPr>
        <w:t xml:space="preserve"> została odrzucona na podstawie art. </w:t>
      </w:r>
      <w:r w:rsidRPr="00996D32">
        <w:rPr>
          <w:rFonts w:ascii="Verdana" w:hAnsi="Verdana"/>
          <w:bCs/>
          <w:sz w:val="18"/>
          <w:szCs w:val="18"/>
          <w:lang w:eastAsia="en-US"/>
        </w:rPr>
        <w:t xml:space="preserve">89 ust. 1 pkt 2) </w:t>
      </w:r>
      <w:proofErr w:type="spellStart"/>
      <w:r w:rsidRPr="00996D32">
        <w:rPr>
          <w:rFonts w:ascii="Verdana" w:hAnsi="Verdana"/>
          <w:bCs/>
          <w:sz w:val="18"/>
          <w:szCs w:val="18"/>
          <w:lang w:eastAsia="en-US"/>
        </w:rPr>
        <w:t>Pzp</w:t>
      </w:r>
      <w:proofErr w:type="spellEnd"/>
      <w:r w:rsidRPr="00996D32">
        <w:rPr>
          <w:rFonts w:ascii="Verdana" w:hAnsi="Verdana"/>
          <w:bCs/>
          <w:sz w:val="18"/>
          <w:szCs w:val="18"/>
          <w:lang w:eastAsia="en-US"/>
        </w:rPr>
        <w:t>, ponieważ</w:t>
      </w:r>
      <w:r w:rsidRPr="00B81947">
        <w:rPr>
          <w:rFonts w:ascii="Verdana" w:hAnsi="Verdana"/>
          <w:bCs/>
          <w:sz w:val="18"/>
          <w:szCs w:val="18"/>
          <w:lang w:eastAsia="en-US"/>
        </w:rPr>
        <w:t xml:space="preserve"> jej treść nie odpowiada treści specyfikacji istotnych warunków zamówienia</w:t>
      </w:r>
      <w:r>
        <w:rPr>
          <w:rFonts w:ascii="Verdana" w:hAnsi="Verdana"/>
          <w:bCs/>
          <w:sz w:val="18"/>
          <w:szCs w:val="18"/>
          <w:lang w:eastAsia="en-US"/>
        </w:rPr>
        <w:t xml:space="preserve"> (pełna treść pisma dotycząca i</w:t>
      </w:r>
      <w:r w:rsidRPr="00B81947">
        <w:rPr>
          <w:rFonts w:ascii="Verdana" w:hAnsi="Verdana"/>
          <w:bCs/>
          <w:sz w:val="18"/>
          <w:szCs w:val="18"/>
          <w:lang w:eastAsia="en-US"/>
        </w:rPr>
        <w:t>nformacj</w:t>
      </w:r>
      <w:r>
        <w:rPr>
          <w:rFonts w:ascii="Verdana" w:hAnsi="Verdana"/>
          <w:bCs/>
          <w:sz w:val="18"/>
          <w:szCs w:val="18"/>
          <w:lang w:eastAsia="en-US"/>
        </w:rPr>
        <w:t>i</w:t>
      </w:r>
      <w:r w:rsidRPr="00B81947">
        <w:rPr>
          <w:rFonts w:ascii="Verdana" w:hAnsi="Verdana"/>
          <w:bCs/>
          <w:sz w:val="18"/>
          <w:szCs w:val="18"/>
          <w:lang w:eastAsia="en-US"/>
        </w:rPr>
        <w:t xml:space="preserve"> </w:t>
      </w:r>
      <w:r w:rsidR="006506F2">
        <w:rPr>
          <w:rFonts w:ascii="Verdana" w:hAnsi="Verdana"/>
          <w:bCs/>
          <w:sz w:val="18"/>
          <w:szCs w:val="18"/>
          <w:lang w:eastAsia="en-US"/>
        </w:rPr>
        <w:br/>
      </w:r>
      <w:r w:rsidRPr="00B81947">
        <w:rPr>
          <w:rFonts w:ascii="Verdana" w:hAnsi="Verdana"/>
          <w:bCs/>
          <w:sz w:val="18"/>
          <w:szCs w:val="18"/>
          <w:lang w:eastAsia="en-US"/>
        </w:rPr>
        <w:t>o Wykonawcy, którego oferta została odrzucona i o powodach odrzucenia oferty</w:t>
      </w:r>
      <w:r>
        <w:rPr>
          <w:rFonts w:ascii="Verdana" w:hAnsi="Verdana"/>
          <w:bCs/>
          <w:sz w:val="18"/>
          <w:szCs w:val="18"/>
          <w:lang w:eastAsia="en-US"/>
        </w:rPr>
        <w:t xml:space="preserve"> wraz </w:t>
      </w:r>
      <w:r w:rsidR="006506F2">
        <w:rPr>
          <w:rFonts w:ascii="Verdana" w:hAnsi="Verdana"/>
          <w:bCs/>
          <w:sz w:val="18"/>
          <w:szCs w:val="18"/>
          <w:lang w:eastAsia="en-US"/>
        </w:rPr>
        <w:br/>
      </w:r>
      <w:r>
        <w:rPr>
          <w:rFonts w:ascii="Verdana" w:hAnsi="Verdana"/>
          <w:bCs/>
          <w:sz w:val="18"/>
          <w:szCs w:val="18"/>
          <w:lang w:eastAsia="en-US"/>
        </w:rPr>
        <w:t>z uzasadnieniem prawnym oraz faktycznym została przesłana Wykonawcom biorącym udział w cz. 3 niniejszego postępowania w dniu 15.07.2020 r. w formie elektronicznej (e-mailem).</w:t>
      </w:r>
    </w:p>
    <w:p w14:paraId="60FE9331" w14:textId="77777777" w:rsidR="00621E6D" w:rsidRDefault="00621E6D" w:rsidP="00610EDF">
      <w:pPr>
        <w:tabs>
          <w:tab w:val="num" w:pos="1080"/>
        </w:tabs>
        <w:spacing w:line="276" w:lineRule="auto"/>
        <w:ind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7B67AD0D" w14:textId="1F9E6226" w:rsidR="00D578B3" w:rsidRDefault="00621E6D" w:rsidP="00621E6D">
      <w:pPr>
        <w:pStyle w:val="Default"/>
        <w:tabs>
          <w:tab w:val="right" w:pos="8931"/>
        </w:tabs>
        <w:ind w:left="709" w:right="-97"/>
        <w:rPr>
          <w:rFonts w:ascii="Verdana" w:hAnsi="Verdana" w:cs="Times New Roman"/>
          <w:color w:val="auto"/>
          <w:sz w:val="16"/>
          <w:szCs w:val="16"/>
        </w:rPr>
      </w:pPr>
      <w:proofErr w:type="spellStart"/>
      <w:r w:rsidRPr="00621E6D">
        <w:rPr>
          <w:rFonts w:ascii="Verdana" w:hAnsi="Verdana"/>
          <w:b/>
          <w:bCs/>
          <w:sz w:val="18"/>
          <w:szCs w:val="18"/>
        </w:rPr>
        <w:t>Cryogen</w:t>
      </w:r>
      <w:proofErr w:type="spellEnd"/>
      <w:r w:rsidRPr="00621E6D">
        <w:rPr>
          <w:rFonts w:ascii="Verdana" w:hAnsi="Verdana"/>
          <w:b/>
          <w:bCs/>
          <w:sz w:val="18"/>
          <w:szCs w:val="18"/>
        </w:rPr>
        <w:t xml:space="preserve"> Jan Pilch</w:t>
      </w:r>
      <w:r w:rsidRPr="00621E6D">
        <w:rPr>
          <w:rFonts w:ascii="Verdana" w:hAnsi="Verdana"/>
          <w:b/>
          <w:bCs/>
          <w:sz w:val="18"/>
          <w:szCs w:val="18"/>
        </w:rPr>
        <w:br/>
        <w:t>ul. Modrzewiowa 4</w:t>
      </w:r>
      <w:r w:rsidRPr="00621E6D">
        <w:rPr>
          <w:rFonts w:ascii="Verdana" w:hAnsi="Verdana"/>
          <w:b/>
          <w:bCs/>
          <w:sz w:val="18"/>
          <w:szCs w:val="18"/>
        </w:rPr>
        <w:br/>
        <w:t>43-424 Drogomyśl</w:t>
      </w:r>
    </w:p>
    <w:p w14:paraId="7702D75B" w14:textId="77777777" w:rsidR="005C2515" w:rsidRDefault="005C2515" w:rsidP="005C2515">
      <w:pPr>
        <w:pStyle w:val="Default"/>
        <w:ind w:left="426" w:right="-97"/>
        <w:jc w:val="both"/>
        <w:rPr>
          <w:rFonts w:ascii="Verdana" w:hAnsi="Verdana"/>
          <w:sz w:val="18"/>
          <w:szCs w:val="18"/>
        </w:rPr>
      </w:pPr>
    </w:p>
    <w:p w14:paraId="01CB803A" w14:textId="359D7BF8" w:rsidR="005C2515" w:rsidRPr="00935620" w:rsidRDefault="005C2515" w:rsidP="00610EDF">
      <w:pPr>
        <w:pStyle w:val="Default"/>
        <w:spacing w:line="276" w:lineRule="auto"/>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00600B32">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282608DF" w14:textId="77777777" w:rsidR="00C52392" w:rsidRDefault="00C52392" w:rsidP="00610EDF">
      <w:pPr>
        <w:pStyle w:val="Default"/>
        <w:ind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0B60A7AA" w14:textId="77777777" w:rsidR="00396F62" w:rsidRPr="00396F62" w:rsidRDefault="00396F62" w:rsidP="00396F62">
      <w:pPr>
        <w:ind w:left="3686" w:firstLine="709"/>
        <w:jc w:val="both"/>
        <w:rPr>
          <w:rFonts w:ascii="Verdana" w:hAnsi="Verdana"/>
          <w:color w:val="000000"/>
          <w:sz w:val="18"/>
          <w:szCs w:val="18"/>
        </w:rPr>
      </w:pPr>
      <w:r w:rsidRPr="00396F62">
        <w:rPr>
          <w:rFonts w:ascii="Verdana" w:hAnsi="Verdana"/>
          <w:color w:val="000000"/>
          <w:sz w:val="18"/>
          <w:szCs w:val="18"/>
        </w:rPr>
        <w:t>p.o. Kanclerza</w:t>
      </w:r>
    </w:p>
    <w:p w14:paraId="04EA51D2" w14:textId="77777777" w:rsidR="00396F62" w:rsidRDefault="00396F62" w:rsidP="00396F62">
      <w:pPr>
        <w:ind w:left="3686" w:firstLine="709"/>
        <w:jc w:val="both"/>
        <w:rPr>
          <w:rFonts w:ascii="Verdana" w:hAnsi="Verdana"/>
          <w:color w:val="000000"/>
          <w:sz w:val="18"/>
          <w:szCs w:val="18"/>
        </w:rPr>
      </w:pPr>
    </w:p>
    <w:p w14:paraId="2C5188BB" w14:textId="77777777" w:rsidR="00396F62" w:rsidRDefault="00396F62" w:rsidP="00396F62">
      <w:pPr>
        <w:ind w:left="3686" w:firstLine="709"/>
        <w:jc w:val="both"/>
        <w:rPr>
          <w:rFonts w:ascii="Verdana" w:hAnsi="Verdana"/>
          <w:color w:val="000000"/>
          <w:sz w:val="18"/>
          <w:szCs w:val="18"/>
        </w:rPr>
      </w:pPr>
    </w:p>
    <w:p w14:paraId="1B9F5C1D" w14:textId="160CD23E" w:rsidR="007B7310" w:rsidRDefault="00396F62" w:rsidP="00396F62">
      <w:pPr>
        <w:ind w:left="3686" w:firstLine="709"/>
        <w:jc w:val="both"/>
        <w:rPr>
          <w:rFonts w:ascii="Verdana" w:hAnsi="Verdana"/>
          <w:i/>
          <w:iCs/>
          <w:sz w:val="13"/>
          <w:szCs w:val="13"/>
        </w:rPr>
      </w:pPr>
      <w:r w:rsidRPr="00396F62">
        <w:rPr>
          <w:rFonts w:ascii="Verdana" w:hAnsi="Verdana"/>
          <w:color w:val="000000"/>
          <w:sz w:val="18"/>
          <w:szCs w:val="18"/>
        </w:rPr>
        <w:t>dr Maciej Maria Kowalski</w:t>
      </w:r>
    </w:p>
    <w:p w14:paraId="49082043" w14:textId="77777777" w:rsidR="006B2275" w:rsidRDefault="006B2275" w:rsidP="00F02814">
      <w:pPr>
        <w:ind w:firstLine="426"/>
        <w:jc w:val="both"/>
        <w:rPr>
          <w:rFonts w:ascii="Verdana" w:hAnsi="Verdana"/>
          <w:i/>
          <w:iCs/>
          <w:sz w:val="13"/>
          <w:szCs w:val="13"/>
        </w:rPr>
      </w:pPr>
    </w:p>
    <w:p w14:paraId="1234883E" w14:textId="77777777" w:rsidR="006B2275" w:rsidRDefault="006B2275" w:rsidP="00F02814">
      <w:pPr>
        <w:ind w:firstLine="426"/>
        <w:jc w:val="both"/>
        <w:rPr>
          <w:rFonts w:ascii="Verdana" w:hAnsi="Verdana"/>
          <w:i/>
          <w:iCs/>
          <w:sz w:val="13"/>
          <w:szCs w:val="13"/>
        </w:rPr>
      </w:pPr>
    </w:p>
    <w:sectPr w:rsidR="006B2275"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8075" w14:textId="77777777" w:rsidR="00986C12" w:rsidRDefault="00986C12">
      <w:r>
        <w:separator/>
      </w:r>
    </w:p>
  </w:endnote>
  <w:endnote w:type="continuationSeparator" w:id="0">
    <w:p w14:paraId="207D8FBF" w14:textId="77777777" w:rsidR="00986C12" w:rsidRDefault="0098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5F3B9A" w:rsidRPr="005F3B9A">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5F3B9A">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338F" w14:textId="77777777" w:rsidR="00986C12" w:rsidRDefault="00986C12">
      <w:r>
        <w:separator/>
      </w:r>
    </w:p>
  </w:footnote>
  <w:footnote w:type="continuationSeparator" w:id="0">
    <w:p w14:paraId="2F93FA82" w14:textId="77777777" w:rsidR="00986C12" w:rsidRDefault="00986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6BED"/>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96F62"/>
    <w:rsid w:val="003A06FA"/>
    <w:rsid w:val="003A2E82"/>
    <w:rsid w:val="003A5ADE"/>
    <w:rsid w:val="003B3650"/>
    <w:rsid w:val="003B50DE"/>
    <w:rsid w:val="003C53F3"/>
    <w:rsid w:val="003D51E4"/>
    <w:rsid w:val="003D6D8D"/>
    <w:rsid w:val="003E15C6"/>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3B9A"/>
    <w:rsid w:val="005F4442"/>
    <w:rsid w:val="005F4C5B"/>
    <w:rsid w:val="005F7450"/>
    <w:rsid w:val="005F755F"/>
    <w:rsid w:val="006003CA"/>
    <w:rsid w:val="00600897"/>
    <w:rsid w:val="00600B32"/>
    <w:rsid w:val="00601B3F"/>
    <w:rsid w:val="00603458"/>
    <w:rsid w:val="00604D7C"/>
    <w:rsid w:val="00610BBA"/>
    <w:rsid w:val="00610EDF"/>
    <w:rsid w:val="006177BF"/>
    <w:rsid w:val="006210AE"/>
    <w:rsid w:val="006219D0"/>
    <w:rsid w:val="00621E6D"/>
    <w:rsid w:val="006222F0"/>
    <w:rsid w:val="00624016"/>
    <w:rsid w:val="006242BF"/>
    <w:rsid w:val="00624BC4"/>
    <w:rsid w:val="00624F7A"/>
    <w:rsid w:val="00630600"/>
    <w:rsid w:val="006320CC"/>
    <w:rsid w:val="0063382C"/>
    <w:rsid w:val="00636981"/>
    <w:rsid w:val="0063719F"/>
    <w:rsid w:val="00645ADB"/>
    <w:rsid w:val="00645C12"/>
    <w:rsid w:val="006506F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3F32"/>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3D4E"/>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86C12"/>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5DB"/>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77CF3"/>
    <w:rsid w:val="00C846D7"/>
    <w:rsid w:val="00C86218"/>
    <w:rsid w:val="00C86D95"/>
    <w:rsid w:val="00C87940"/>
    <w:rsid w:val="00C903AE"/>
    <w:rsid w:val="00C94952"/>
    <w:rsid w:val="00C95C70"/>
    <w:rsid w:val="00CA4778"/>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CD4"/>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318378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692411666">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1972-C658-4E18-A704-9699051C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4608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7</cp:revision>
  <cp:lastPrinted>2020-07-03T08:23:00Z</cp:lastPrinted>
  <dcterms:created xsi:type="dcterms:W3CDTF">2020-07-21T09:59:00Z</dcterms:created>
  <dcterms:modified xsi:type="dcterms:W3CDTF">2020-07-29T12:19:00Z</dcterms:modified>
</cp:coreProperties>
</file>