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A28B8BA"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D91758">
        <w:rPr>
          <w:rFonts w:ascii="Verdana" w:hAnsi="Verdana"/>
          <w:noProof/>
          <w:sz w:val="18"/>
          <w:szCs w:val="18"/>
        </w:rPr>
        <w:t>10</w:t>
      </w:r>
      <w:r w:rsidR="00777682" w:rsidRPr="00C2370F">
        <w:rPr>
          <w:rFonts w:ascii="Verdana" w:hAnsi="Verdana"/>
          <w:noProof/>
          <w:sz w:val="18"/>
          <w:szCs w:val="18"/>
        </w:rPr>
        <w:t>.0</w:t>
      </w:r>
      <w:r w:rsidR="00C2370F" w:rsidRPr="00C2370F">
        <w:rPr>
          <w:rFonts w:ascii="Verdana" w:hAnsi="Verdana"/>
          <w:noProof/>
          <w:sz w:val="18"/>
          <w:szCs w:val="18"/>
        </w:rPr>
        <w:t>7</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4D15096B"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p>
    <w:p w14:paraId="0E1B3BB4" w14:textId="27A27147" w:rsidR="00691164" w:rsidRPr="00F87471" w:rsidRDefault="00691164" w:rsidP="00691164">
      <w:pPr>
        <w:pStyle w:val="Nagwek3"/>
        <w:spacing w:after="60" w:line="280" w:lineRule="exact"/>
        <w:jc w:val="center"/>
        <w:rPr>
          <w:b w:val="0"/>
          <w:bCs/>
          <w:i/>
          <w:iCs/>
          <w:color w:val="00B050"/>
        </w:rPr>
      </w:pPr>
      <w:r w:rsidRPr="00F87471">
        <w:rPr>
          <w:b w:val="0"/>
          <w:bCs/>
          <w:i/>
          <w:iCs/>
          <w:noProof/>
          <w:color w:val="00B050"/>
        </w:rPr>
        <w:t xml:space="preserve">Korekta z dnia </w:t>
      </w:r>
      <w:r w:rsidR="00397AB8" w:rsidRPr="00F87471">
        <w:rPr>
          <w:b w:val="0"/>
          <w:bCs/>
          <w:i/>
          <w:iCs/>
          <w:noProof/>
          <w:color w:val="00B050"/>
        </w:rPr>
        <w:t>1</w:t>
      </w:r>
      <w:r w:rsidR="00F87471">
        <w:rPr>
          <w:b w:val="0"/>
          <w:bCs/>
          <w:i/>
          <w:iCs/>
          <w:noProof/>
          <w:color w:val="00B050"/>
        </w:rPr>
        <w:t>6</w:t>
      </w:r>
      <w:r w:rsidRPr="00F87471">
        <w:rPr>
          <w:b w:val="0"/>
          <w:bCs/>
          <w:i/>
          <w:iCs/>
          <w:noProof/>
          <w:color w:val="00B050"/>
        </w:rPr>
        <w:t>.0</w:t>
      </w:r>
      <w:r w:rsidR="00397AB8" w:rsidRPr="00F87471">
        <w:rPr>
          <w:b w:val="0"/>
          <w:bCs/>
          <w:i/>
          <w:iCs/>
          <w:noProof/>
          <w:color w:val="00B050"/>
        </w:rPr>
        <w:t>7</w:t>
      </w:r>
      <w:r w:rsidRPr="00F87471">
        <w:rPr>
          <w:b w:val="0"/>
          <w:bCs/>
          <w:i/>
          <w:iCs/>
          <w:noProof/>
          <w:color w:val="00B050"/>
        </w:rPr>
        <w:t>.2020 r. (dot. c</w:t>
      </w:r>
      <w:proofErr w:type="spellStart"/>
      <w:r w:rsidRPr="00F87471">
        <w:rPr>
          <w:b w:val="0"/>
          <w:bCs/>
          <w:i/>
          <w:iCs/>
          <w:color w:val="00B050"/>
        </w:rPr>
        <w:t>zęści</w:t>
      </w:r>
      <w:proofErr w:type="spellEnd"/>
      <w:r w:rsidRPr="00F87471">
        <w:rPr>
          <w:b w:val="0"/>
          <w:bCs/>
          <w:i/>
          <w:iCs/>
          <w:color w:val="00B050"/>
        </w:rPr>
        <w:t xml:space="preserve"> </w:t>
      </w:r>
      <w:r w:rsidR="00F87471">
        <w:rPr>
          <w:b w:val="0"/>
          <w:bCs/>
          <w:i/>
          <w:iCs/>
          <w:color w:val="00B050"/>
        </w:rPr>
        <w:t>2</w:t>
      </w:r>
      <w:r w:rsidR="00F11E39" w:rsidRPr="00F87471">
        <w:rPr>
          <w:b w:val="0"/>
          <w:bCs/>
          <w:i/>
          <w:iCs/>
          <w:color w:val="00B050"/>
        </w:rPr>
        <w:t xml:space="preserve"> i 5</w:t>
      </w:r>
      <w:r w:rsidRPr="00F87471">
        <w:rPr>
          <w:b w:val="0"/>
          <w:bCs/>
          <w:i/>
          <w:iCs/>
          <w:color w:val="00B050"/>
        </w:rPr>
        <w:t xml:space="preserve"> Załącznik nr 2 do </w:t>
      </w:r>
      <w:proofErr w:type="spellStart"/>
      <w:r w:rsidRPr="00F87471">
        <w:rPr>
          <w:b w:val="0"/>
          <w:bCs/>
          <w:i/>
          <w:iCs/>
          <w:color w:val="00B050"/>
        </w:rPr>
        <w:t>Siwz</w:t>
      </w:r>
      <w:proofErr w:type="spellEnd"/>
      <w:r w:rsidRPr="00F87471">
        <w:rPr>
          <w:b w:val="0"/>
          <w:bCs/>
          <w:i/>
          <w:iCs/>
          <w:color w:val="00B050"/>
        </w:rPr>
        <w:t>)</w:t>
      </w:r>
    </w:p>
    <w:p w14:paraId="3B172DB4" w14:textId="77777777" w:rsidR="00691164" w:rsidRDefault="00691164" w:rsidP="00AF7A8A">
      <w:pPr>
        <w:spacing w:after="60" w:line="280" w:lineRule="exact"/>
        <w:ind w:right="-239"/>
        <w:jc w:val="center"/>
        <w:rPr>
          <w:rFonts w:ascii="Verdana" w:hAnsi="Verdana"/>
          <w:noProof/>
          <w:sz w:val="18"/>
          <w:szCs w:val="18"/>
        </w:rPr>
      </w:pP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Pr="00EB3ED9" w:rsidRDefault="00777682" w:rsidP="00AF7A8A">
      <w:pPr>
        <w:spacing w:after="60" w:line="280" w:lineRule="exact"/>
        <w:ind w:right="-239"/>
        <w:jc w:val="both"/>
        <w:rPr>
          <w:rFonts w:ascii="Verdana" w:hAnsi="Verdana"/>
          <w:sz w:val="18"/>
          <w:szCs w:val="18"/>
          <w:u w:val="single"/>
        </w:rPr>
      </w:pPr>
      <w:r w:rsidRPr="0061628D">
        <w:rPr>
          <w:rFonts w:ascii="Verdana" w:hAnsi="Verdana"/>
          <w:bCs/>
          <w:sz w:val="18"/>
          <w:szCs w:val="18"/>
        </w:rPr>
        <w:t xml:space="preserve">Dostawa sprzętu </w:t>
      </w:r>
      <w:r w:rsidR="008D425D" w:rsidRPr="0061628D">
        <w:rPr>
          <w:rFonts w:ascii="Verdana" w:hAnsi="Verdana"/>
          <w:bCs/>
          <w:sz w:val="18"/>
          <w:szCs w:val="18"/>
        </w:rPr>
        <w:t>laboratoryjnego</w:t>
      </w:r>
      <w:r w:rsidRPr="0061628D">
        <w:rPr>
          <w:rFonts w:ascii="Verdana" w:hAnsi="Verdana"/>
          <w:bCs/>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C2370F">
        <w:rPr>
          <w:rFonts w:ascii="Verdana" w:hAnsi="Verdana"/>
          <w:bCs/>
          <w:sz w:val="18"/>
          <w:szCs w:val="18"/>
          <w:u w:val="single"/>
        </w:rPr>
        <w:t>MIEJSCE I TERMIN SKŁADANIA I OTWARCIA OFERT</w:t>
      </w:r>
    </w:p>
    <w:p w14:paraId="0C7B4434" w14:textId="72671B49"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B64EC5">
        <w:rPr>
          <w:rFonts w:ascii="Verdana" w:hAnsi="Verdana"/>
          <w:bCs/>
          <w:sz w:val="18"/>
          <w:szCs w:val="18"/>
        </w:rPr>
        <w:t xml:space="preserve"> </w:t>
      </w:r>
      <w:r w:rsidR="00D91758">
        <w:rPr>
          <w:rFonts w:ascii="Verdana" w:hAnsi="Verdana"/>
          <w:b/>
          <w:bCs/>
          <w:sz w:val="18"/>
          <w:szCs w:val="18"/>
        </w:rPr>
        <w:t>20.</w:t>
      </w:r>
      <w:r w:rsidR="00A119AC" w:rsidRPr="002F4C92">
        <w:rPr>
          <w:rFonts w:ascii="Verdana" w:hAnsi="Verdana"/>
          <w:b/>
          <w:bCs/>
          <w:sz w:val="18"/>
          <w:szCs w:val="18"/>
        </w:rPr>
        <w:t>0</w:t>
      </w:r>
      <w:r w:rsidR="006B4092">
        <w:rPr>
          <w:rFonts w:ascii="Verdana" w:hAnsi="Verdana"/>
          <w:b/>
          <w:bCs/>
          <w:sz w:val="18"/>
          <w:szCs w:val="18"/>
        </w:rPr>
        <w:t>7</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38A3E418"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B64EC5">
        <w:rPr>
          <w:rFonts w:ascii="Verdana" w:hAnsi="Verdana"/>
          <w:bCs/>
          <w:sz w:val="18"/>
          <w:szCs w:val="18"/>
        </w:rPr>
        <w:t xml:space="preserve">  </w:t>
      </w:r>
      <w:r w:rsidR="00D91758">
        <w:rPr>
          <w:rFonts w:ascii="Verdana" w:hAnsi="Verdana"/>
          <w:b/>
          <w:bCs/>
          <w:sz w:val="18"/>
          <w:szCs w:val="18"/>
        </w:rPr>
        <w:t>20</w:t>
      </w:r>
      <w:r w:rsidR="006B4092" w:rsidRPr="006B4092">
        <w:rPr>
          <w:rFonts w:ascii="Verdana" w:hAnsi="Verdana"/>
          <w:b/>
          <w:bCs/>
          <w:color w:val="7030A0"/>
          <w:sz w:val="18"/>
          <w:szCs w:val="18"/>
        </w:rPr>
        <w:t>.</w:t>
      </w:r>
      <w:r w:rsidR="006B4092" w:rsidRPr="002F4C92">
        <w:rPr>
          <w:rFonts w:ascii="Verdana" w:hAnsi="Verdana"/>
          <w:b/>
          <w:bCs/>
          <w:sz w:val="18"/>
          <w:szCs w:val="18"/>
        </w:rPr>
        <w:t>0</w:t>
      </w:r>
      <w:r w:rsidR="006B4092">
        <w:rPr>
          <w:rFonts w:ascii="Verdana" w:hAnsi="Verdana"/>
          <w:b/>
          <w:bCs/>
          <w:sz w:val="18"/>
          <w:szCs w:val="18"/>
        </w:rPr>
        <w:t>7</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B64EC5">
        <w:rPr>
          <w:rFonts w:ascii="Verdana" w:hAnsi="Verdana"/>
          <w:b/>
          <w:sz w:val="18"/>
          <w:szCs w:val="18"/>
        </w:rPr>
        <w:t>30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5CFF1B69" w:rsidR="00242C3B" w:rsidRPr="00275999" w:rsidRDefault="000B1F58"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242C3B">
        <w:rPr>
          <w:rFonts w:ascii="Verdana" w:hAnsi="Verdana"/>
          <w:b/>
          <w:sz w:val="18"/>
          <w:szCs w:val="18"/>
        </w:rPr>
        <w:t xml:space="preserve">Patryk </w:t>
      </w:r>
      <w:proofErr w:type="spellStart"/>
      <w:r w:rsidR="00242C3B">
        <w:rPr>
          <w:rFonts w:ascii="Verdana" w:hAnsi="Verdana"/>
          <w:b/>
          <w:sz w:val="18"/>
          <w:szCs w:val="18"/>
        </w:rPr>
        <w:t>Hebrowski</w:t>
      </w:r>
      <w:proofErr w:type="spellEnd"/>
      <w:r w:rsidR="00242C3B">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9E6B5E"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Dostawa sprzętu medycznego na potrzeby jednostek Uniwersytetu Medycznego we Wrocławiu</w:t>
      </w:r>
    </w:p>
    <w:p w14:paraId="19DEC09B" w14:textId="7E3F4190"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AB3499">
        <w:rPr>
          <w:rFonts w:ascii="Verdana" w:hAnsi="Verdana"/>
          <w:b/>
          <w:bCs/>
          <w:sz w:val="18"/>
          <w:szCs w:val="18"/>
        </w:rPr>
        <w:t>7</w:t>
      </w:r>
      <w:r w:rsidRPr="000A61D3">
        <w:rPr>
          <w:rFonts w:ascii="Verdana" w:hAnsi="Verdana"/>
          <w:bCs/>
          <w:sz w:val="18"/>
          <w:szCs w:val="18"/>
        </w:rPr>
        <w:t xml:space="preserve"> części osobno ocenianych, tj.:</w:t>
      </w:r>
    </w:p>
    <w:p w14:paraId="797AB1A1" w14:textId="7408810F" w:rsidR="00FA15E9" w:rsidRPr="00737B61" w:rsidRDefault="00FA15E9" w:rsidP="003A238E">
      <w:pPr>
        <w:ind w:left="851"/>
        <w:jc w:val="both"/>
        <w:rPr>
          <w:rFonts w:ascii="Verdana" w:hAnsi="Verdana" w:cs="Arial"/>
          <w:sz w:val="18"/>
          <w:szCs w:val="18"/>
        </w:rPr>
      </w:pPr>
    </w:p>
    <w:p w14:paraId="2A56FC6F" w14:textId="0C18857D"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1</w:t>
      </w:r>
    </w:p>
    <w:p w14:paraId="0C6C7365" w14:textId="3378B444" w:rsidR="008C65DB" w:rsidRPr="008C65DB" w:rsidRDefault="00B64EC5" w:rsidP="008C65DB">
      <w:pPr>
        <w:ind w:left="851"/>
        <w:jc w:val="both"/>
        <w:rPr>
          <w:rFonts w:ascii="Verdana" w:hAnsi="Verdana" w:cs="Arial"/>
          <w:sz w:val="18"/>
          <w:szCs w:val="18"/>
        </w:rPr>
      </w:pPr>
      <w:r>
        <w:rPr>
          <w:rFonts w:ascii="Verdana" w:hAnsi="Verdana" w:cs="Arial"/>
          <w:sz w:val="18"/>
          <w:szCs w:val="18"/>
        </w:rPr>
        <w:t>Pompa</w:t>
      </w:r>
      <w:r w:rsidR="00A36535">
        <w:rPr>
          <w:rFonts w:ascii="Verdana" w:hAnsi="Verdana" w:cs="Arial"/>
          <w:sz w:val="18"/>
          <w:szCs w:val="18"/>
        </w:rPr>
        <w:t xml:space="preserve"> próżniow</w:t>
      </w:r>
      <w:r>
        <w:rPr>
          <w:rFonts w:ascii="Verdana" w:hAnsi="Verdana" w:cs="Arial"/>
          <w:sz w:val="18"/>
          <w:szCs w:val="18"/>
        </w:rPr>
        <w:t>a</w:t>
      </w:r>
      <w:r w:rsidR="00A36535">
        <w:rPr>
          <w:rFonts w:ascii="Verdana" w:hAnsi="Verdana" w:cs="Arial"/>
          <w:sz w:val="18"/>
          <w:szCs w:val="18"/>
        </w:rPr>
        <w:t xml:space="preserve"> 2 szt. </w:t>
      </w:r>
      <w:r w:rsidR="008C65DB" w:rsidRPr="008C65DB">
        <w:rPr>
          <w:rFonts w:ascii="Verdana" w:hAnsi="Verdana" w:cs="Arial"/>
          <w:sz w:val="18"/>
          <w:szCs w:val="18"/>
        </w:rPr>
        <w:t xml:space="preserve">na potrzeby Katedry i Zakładu </w:t>
      </w:r>
      <w:r w:rsidR="00A36535">
        <w:rPr>
          <w:rFonts w:ascii="Verdana" w:hAnsi="Verdana" w:cs="Arial"/>
          <w:sz w:val="18"/>
          <w:szCs w:val="18"/>
        </w:rPr>
        <w:t>Chemii Organicznej</w:t>
      </w:r>
    </w:p>
    <w:p w14:paraId="17C3A08A" w14:textId="10ED4F70" w:rsidR="0084023C" w:rsidRDefault="0084023C" w:rsidP="002C2812">
      <w:pPr>
        <w:ind w:left="851"/>
        <w:jc w:val="both"/>
        <w:rPr>
          <w:rFonts w:ascii="Verdana" w:hAnsi="Verdana" w:cs="Arial"/>
          <w:sz w:val="18"/>
          <w:szCs w:val="18"/>
        </w:rPr>
      </w:pPr>
    </w:p>
    <w:p w14:paraId="433BF6EA" w14:textId="73EC3E4F"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2</w:t>
      </w:r>
    </w:p>
    <w:p w14:paraId="77F3194B" w14:textId="4D820668"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Chemoodporna pompa membranowa </w:t>
      </w:r>
      <w:r w:rsidR="008C65DB" w:rsidRPr="008C65DB">
        <w:rPr>
          <w:rFonts w:ascii="Verdana" w:hAnsi="Verdana" w:cs="Arial"/>
          <w:sz w:val="18"/>
          <w:szCs w:val="18"/>
        </w:rPr>
        <w:t>na potrzeby Katedry i Zakładu Farmakognozji i Leku Roślinnego</w:t>
      </w:r>
    </w:p>
    <w:p w14:paraId="6E7C40C1" w14:textId="77777777" w:rsidR="008C65DB" w:rsidRPr="00737B61" w:rsidRDefault="008C65DB" w:rsidP="00737B61">
      <w:pPr>
        <w:ind w:left="851"/>
        <w:jc w:val="both"/>
        <w:rPr>
          <w:rFonts w:ascii="Verdana" w:hAnsi="Verdana" w:cs="Arial"/>
          <w:sz w:val="18"/>
          <w:szCs w:val="18"/>
        </w:rPr>
      </w:pPr>
    </w:p>
    <w:p w14:paraId="03DD286A" w14:textId="4F1FCA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3</w:t>
      </w:r>
      <w:r w:rsidRPr="000A61D3">
        <w:rPr>
          <w:rFonts w:ascii="Verdana" w:hAnsi="Verdana" w:cs="Arial"/>
          <w:b/>
          <w:sz w:val="18"/>
          <w:szCs w:val="18"/>
        </w:rPr>
        <w:t xml:space="preserve"> </w:t>
      </w:r>
    </w:p>
    <w:p w14:paraId="4CFB23F7" w14:textId="7FB992AE"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Mikroskop świetlny 2 </w:t>
      </w:r>
      <w:proofErr w:type="spellStart"/>
      <w:r>
        <w:rPr>
          <w:rFonts w:ascii="Verdana" w:hAnsi="Verdana" w:cs="Arial"/>
          <w:sz w:val="18"/>
          <w:szCs w:val="18"/>
        </w:rPr>
        <w:t>szt</w:t>
      </w:r>
      <w:proofErr w:type="spellEnd"/>
      <w:r>
        <w:rPr>
          <w:rFonts w:ascii="Verdana" w:hAnsi="Verdana" w:cs="Arial"/>
          <w:sz w:val="18"/>
          <w:szCs w:val="18"/>
        </w:rPr>
        <w:t xml:space="preserve"> </w:t>
      </w:r>
      <w:r w:rsidR="008C65DB" w:rsidRPr="008C65DB">
        <w:rPr>
          <w:rFonts w:ascii="Verdana" w:hAnsi="Verdana" w:cs="Arial"/>
          <w:sz w:val="18"/>
          <w:szCs w:val="18"/>
        </w:rPr>
        <w:t xml:space="preserve">na potrzeby </w:t>
      </w:r>
      <w:r>
        <w:rPr>
          <w:rFonts w:ascii="Verdana" w:hAnsi="Verdana" w:cs="Arial"/>
          <w:sz w:val="18"/>
          <w:szCs w:val="18"/>
        </w:rPr>
        <w:t>Katedry i Zakładu Biologii i Parazytologii Lekarskiej</w:t>
      </w:r>
    </w:p>
    <w:p w14:paraId="5D68E46A" w14:textId="11BB8523" w:rsidR="008C65DB" w:rsidRPr="00737B61" w:rsidRDefault="008C65DB" w:rsidP="00737B61">
      <w:pPr>
        <w:ind w:left="851"/>
        <w:jc w:val="both"/>
        <w:rPr>
          <w:rFonts w:ascii="Verdana" w:hAnsi="Verdana" w:cs="Arial"/>
          <w:sz w:val="18"/>
          <w:szCs w:val="18"/>
        </w:rPr>
      </w:pPr>
    </w:p>
    <w:p w14:paraId="06820118" w14:textId="57D3336F"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4</w:t>
      </w:r>
      <w:r w:rsidRPr="000A61D3">
        <w:rPr>
          <w:rFonts w:ascii="Verdana" w:hAnsi="Verdana" w:cs="Arial"/>
          <w:b/>
          <w:sz w:val="18"/>
          <w:szCs w:val="18"/>
        </w:rPr>
        <w:t xml:space="preserve"> </w:t>
      </w:r>
    </w:p>
    <w:p w14:paraId="61EF43CA" w14:textId="699FAE0A" w:rsidR="00A55BCE" w:rsidRDefault="001C2459" w:rsidP="001C2459">
      <w:pPr>
        <w:spacing w:after="60" w:line="240" w:lineRule="exact"/>
        <w:ind w:left="851"/>
        <w:jc w:val="both"/>
        <w:rPr>
          <w:rFonts w:ascii="Verdana" w:hAnsi="Verdana" w:cs="Arial"/>
          <w:sz w:val="18"/>
          <w:szCs w:val="18"/>
        </w:rPr>
      </w:pPr>
      <w:r>
        <w:rPr>
          <w:rFonts w:ascii="Verdana" w:hAnsi="Verdana" w:cs="Arial"/>
          <w:sz w:val="18"/>
          <w:szCs w:val="18"/>
        </w:rPr>
        <w:t>Zamrażarka laboratoryjna pionowa dla Pracowni Przesiewowych Testów Aktywności Biologicznej i Gromadzenia Materiału Biologicznego</w:t>
      </w:r>
    </w:p>
    <w:p w14:paraId="52F5DC68" w14:textId="77777777" w:rsidR="001C2459" w:rsidRPr="00737B61" w:rsidRDefault="001C2459" w:rsidP="00737B61">
      <w:pPr>
        <w:ind w:left="851"/>
        <w:jc w:val="both"/>
        <w:rPr>
          <w:rFonts w:ascii="Verdana" w:hAnsi="Verdana" w:cs="Arial"/>
          <w:sz w:val="18"/>
          <w:szCs w:val="18"/>
        </w:rPr>
      </w:pPr>
    </w:p>
    <w:p w14:paraId="3A20A46A" w14:textId="7B14AA24"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r w:rsidRPr="000A61D3">
        <w:rPr>
          <w:rFonts w:ascii="Verdana" w:hAnsi="Verdana" w:cs="Arial"/>
          <w:b/>
          <w:sz w:val="18"/>
          <w:szCs w:val="18"/>
        </w:rPr>
        <w:t xml:space="preserve"> </w:t>
      </w:r>
    </w:p>
    <w:p w14:paraId="2DE4B5D6" w14:textId="75BDC4A0" w:rsidR="001C2459" w:rsidRDefault="00F37402" w:rsidP="001C2459">
      <w:pPr>
        <w:spacing w:after="60" w:line="240" w:lineRule="exact"/>
        <w:ind w:left="851"/>
        <w:jc w:val="both"/>
        <w:rPr>
          <w:rFonts w:ascii="Verdana" w:hAnsi="Verdana" w:cs="Arial"/>
          <w:sz w:val="18"/>
          <w:szCs w:val="18"/>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p>
    <w:p w14:paraId="4CDF7279" w14:textId="253F7BF8" w:rsidR="00737B61" w:rsidRDefault="00737B61" w:rsidP="001C2459">
      <w:pPr>
        <w:spacing w:after="60" w:line="240" w:lineRule="exact"/>
        <w:ind w:left="851"/>
        <w:jc w:val="both"/>
        <w:rPr>
          <w:rFonts w:ascii="Verdana" w:hAnsi="Verdana" w:cs="Arial"/>
          <w:b/>
          <w:sz w:val="18"/>
          <w:szCs w:val="18"/>
        </w:rPr>
      </w:pPr>
    </w:p>
    <w:p w14:paraId="47EAA9B9" w14:textId="2B396B6D" w:rsidR="00FE58F6" w:rsidRPr="000A61D3" w:rsidRDefault="00FE58F6" w:rsidP="00FE58F6">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r w:rsidRPr="000A61D3">
        <w:rPr>
          <w:rFonts w:ascii="Verdana" w:hAnsi="Verdana" w:cs="Arial"/>
          <w:b/>
          <w:sz w:val="18"/>
          <w:szCs w:val="18"/>
        </w:rPr>
        <w:t xml:space="preserve"> </w:t>
      </w:r>
    </w:p>
    <w:p w14:paraId="0F83A201" w14:textId="4E7E5567" w:rsidR="00FE58F6" w:rsidRDefault="00FE58F6" w:rsidP="00FE58F6">
      <w:pPr>
        <w:spacing w:after="60" w:line="240" w:lineRule="exact"/>
        <w:ind w:left="851"/>
        <w:jc w:val="both"/>
        <w:rPr>
          <w:rFonts w:ascii="Verdana" w:hAnsi="Verdana" w:cs="Arial"/>
          <w:sz w:val="18"/>
          <w:szCs w:val="18"/>
        </w:rPr>
      </w:pPr>
      <w:r w:rsidRPr="00FE58F6">
        <w:rPr>
          <w:rFonts w:ascii="Verdana" w:hAnsi="Verdana" w:cs="Arial"/>
          <w:sz w:val="18"/>
          <w:szCs w:val="18"/>
        </w:rPr>
        <w:t xml:space="preserve">Pompa perystaltyczna na prąd stały </w:t>
      </w:r>
      <w:r>
        <w:rPr>
          <w:rFonts w:ascii="Verdana" w:hAnsi="Verdana" w:cs="Arial"/>
          <w:sz w:val="18"/>
          <w:szCs w:val="18"/>
        </w:rPr>
        <w:t>dla</w:t>
      </w:r>
      <w:r w:rsidRPr="00FE58F6">
        <w:rPr>
          <w:rFonts w:ascii="Verdana" w:hAnsi="Verdana" w:cs="Arial"/>
          <w:sz w:val="18"/>
          <w:szCs w:val="18"/>
        </w:rPr>
        <w:t xml:space="preserve"> Samodzielnej Pracowni Biofizyki Układu Nerwowego</w:t>
      </w:r>
    </w:p>
    <w:p w14:paraId="0D15A6EF" w14:textId="77777777" w:rsidR="00FE58F6" w:rsidRDefault="00FE58F6" w:rsidP="00FE58F6">
      <w:pPr>
        <w:spacing w:after="60" w:line="240" w:lineRule="exact"/>
        <w:ind w:left="851"/>
        <w:jc w:val="both"/>
        <w:rPr>
          <w:rFonts w:ascii="Verdana" w:hAnsi="Verdana" w:cs="Arial"/>
          <w:b/>
          <w:sz w:val="18"/>
          <w:szCs w:val="18"/>
        </w:rPr>
      </w:pPr>
    </w:p>
    <w:p w14:paraId="5F9F36C5" w14:textId="4A482C5E" w:rsidR="00FE58F6" w:rsidRDefault="00FE58F6" w:rsidP="00FE58F6">
      <w:pPr>
        <w:spacing w:after="60" w:line="240" w:lineRule="exact"/>
        <w:ind w:left="851"/>
        <w:jc w:val="both"/>
        <w:rPr>
          <w:rFonts w:ascii="Verdana" w:hAnsi="Verdana" w:cs="Arial"/>
          <w:sz w:val="18"/>
          <w:szCs w:val="18"/>
        </w:rPr>
      </w:pPr>
      <w:r w:rsidRPr="000A61D3">
        <w:rPr>
          <w:rFonts w:ascii="Verdana" w:hAnsi="Verdana" w:cs="Arial"/>
          <w:b/>
          <w:sz w:val="18"/>
          <w:szCs w:val="18"/>
        </w:rPr>
        <w:t xml:space="preserve">Część </w:t>
      </w:r>
      <w:r>
        <w:rPr>
          <w:rFonts w:ascii="Verdana" w:hAnsi="Verdana" w:cs="Arial"/>
          <w:b/>
          <w:sz w:val="18"/>
          <w:szCs w:val="18"/>
        </w:rPr>
        <w:t>7</w:t>
      </w:r>
    </w:p>
    <w:p w14:paraId="2B87227D" w14:textId="1A06B8D0" w:rsidR="00FE58F6" w:rsidRPr="00FE58F6" w:rsidRDefault="008965E3" w:rsidP="00FE58F6">
      <w:pPr>
        <w:spacing w:after="60" w:line="240" w:lineRule="exact"/>
        <w:ind w:left="851"/>
        <w:jc w:val="both"/>
        <w:rPr>
          <w:rFonts w:ascii="Verdana" w:hAnsi="Verdana" w:cs="Arial"/>
          <w:sz w:val="18"/>
          <w:szCs w:val="18"/>
        </w:rPr>
      </w:pPr>
      <w:r w:rsidRPr="005D64A3">
        <w:rPr>
          <w:rFonts w:ascii="Verdana" w:hAnsi="Verdana" w:cs="Arial"/>
          <w:sz w:val="18"/>
          <w:szCs w:val="18"/>
        </w:rPr>
        <w:t xml:space="preserve">Urządzenie </w:t>
      </w:r>
      <w:r w:rsidR="005D64A3" w:rsidRPr="005D64A3">
        <w:rPr>
          <w:rFonts w:ascii="Verdana" w:hAnsi="Verdana" w:cs="Arial"/>
          <w:sz w:val="18"/>
          <w:szCs w:val="18"/>
        </w:rPr>
        <w:t>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FE58F6" w:rsidRPr="00FE58F6">
        <w:rPr>
          <w:rFonts w:ascii="Verdana" w:hAnsi="Verdana" w:cs="Arial"/>
          <w:sz w:val="18"/>
          <w:szCs w:val="18"/>
        </w:rPr>
        <w:t xml:space="preserve"> na potrzeby Katedry i Zakładu Biochemii Lekarskiej</w:t>
      </w:r>
    </w:p>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47CB1BC0" w:rsidR="00A53141" w:rsidRDefault="00C2370F" w:rsidP="00A53141">
      <w:pPr>
        <w:spacing w:line="360" w:lineRule="auto"/>
        <w:ind w:left="851" w:right="-97"/>
        <w:jc w:val="both"/>
        <w:rPr>
          <w:rFonts w:ascii="Verdana" w:hAnsi="Verdana"/>
          <w:bCs/>
          <w:sz w:val="18"/>
          <w:szCs w:val="18"/>
        </w:rPr>
      </w:pPr>
      <w:r>
        <w:rPr>
          <w:rFonts w:ascii="Verdana" w:hAnsi="Verdana"/>
          <w:bCs/>
          <w:sz w:val="18"/>
          <w:szCs w:val="18"/>
        </w:rPr>
        <w:t>42120000-6 Pompy i sprężarki</w:t>
      </w:r>
    </w:p>
    <w:p w14:paraId="6CAF01F5" w14:textId="77777777" w:rsidR="00F86CD1" w:rsidRPr="00205507" w:rsidRDefault="00F86CD1" w:rsidP="00A53141">
      <w:pPr>
        <w:spacing w:line="360" w:lineRule="auto"/>
        <w:ind w:left="851" w:right="-97"/>
        <w:jc w:val="both"/>
        <w:rPr>
          <w:rFonts w:ascii="Verdana" w:hAnsi="Verdana"/>
          <w:bCs/>
          <w:sz w:val="18"/>
          <w:szCs w:val="18"/>
        </w:rPr>
      </w:pP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7AE2ABCC" w:rsidR="00F84991" w:rsidRPr="00AB3499"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 xml:space="preserve">Część </w:t>
      </w:r>
      <w:r w:rsidRPr="00AB3499">
        <w:rPr>
          <w:rFonts w:ascii="Verdana" w:hAnsi="Verdana"/>
          <w:sz w:val="18"/>
          <w:szCs w:val="18"/>
        </w:rPr>
        <w:t xml:space="preserve">1, </w:t>
      </w:r>
      <w:r w:rsidR="001C2459" w:rsidRPr="00AB3499">
        <w:rPr>
          <w:rFonts w:ascii="Verdana" w:hAnsi="Verdana"/>
          <w:sz w:val="18"/>
          <w:szCs w:val="18"/>
        </w:rPr>
        <w:t>2</w:t>
      </w:r>
      <w:r w:rsidRPr="00AB3499">
        <w:rPr>
          <w:rFonts w:ascii="Verdana" w:hAnsi="Verdana"/>
          <w:sz w:val="18"/>
          <w:szCs w:val="18"/>
        </w:rPr>
        <w:t xml:space="preserve"> </w:t>
      </w:r>
      <w:r w:rsidR="006325EB">
        <w:rPr>
          <w:rFonts w:ascii="Verdana" w:hAnsi="Verdana"/>
          <w:sz w:val="18"/>
          <w:szCs w:val="18"/>
        </w:rPr>
        <w:tab/>
      </w:r>
      <w:r w:rsidR="006325EB" w:rsidRPr="00165E39">
        <w:rPr>
          <w:rFonts w:ascii="Verdana" w:hAnsi="Verdana"/>
          <w:sz w:val="18"/>
          <w:szCs w:val="18"/>
        </w:rPr>
        <w:t>-</w:t>
      </w:r>
      <w:r w:rsidRPr="00AB3499">
        <w:rPr>
          <w:rFonts w:ascii="Verdana" w:hAnsi="Verdana"/>
          <w:sz w:val="18"/>
          <w:szCs w:val="18"/>
        </w:rPr>
        <w:t xml:space="preserve"> 4212245</w:t>
      </w:r>
      <w:r w:rsidR="00B64EC5" w:rsidRPr="00AB3499">
        <w:rPr>
          <w:rFonts w:ascii="Verdana" w:hAnsi="Verdana"/>
          <w:sz w:val="18"/>
          <w:szCs w:val="18"/>
        </w:rPr>
        <w:t>0-9</w:t>
      </w:r>
      <w:r w:rsidRPr="00AB3499">
        <w:rPr>
          <w:rFonts w:ascii="Verdana" w:hAnsi="Verdana"/>
          <w:sz w:val="18"/>
          <w:szCs w:val="18"/>
        </w:rPr>
        <w:t xml:space="preserve"> Pompy próżniowe</w:t>
      </w:r>
    </w:p>
    <w:p w14:paraId="3B368F7B" w14:textId="709131D2" w:rsidR="00C208BC" w:rsidRDefault="00C208BC" w:rsidP="00C208BC">
      <w:pPr>
        <w:suppressAutoHyphens/>
        <w:spacing w:line="360" w:lineRule="auto"/>
        <w:ind w:left="141" w:right="471" w:firstLine="709"/>
        <w:jc w:val="both"/>
        <w:rPr>
          <w:rFonts w:ascii="Verdana" w:hAnsi="Verdana"/>
          <w:sz w:val="18"/>
          <w:szCs w:val="18"/>
        </w:rPr>
      </w:pPr>
      <w:r w:rsidRPr="00AB3499">
        <w:rPr>
          <w:rFonts w:ascii="Verdana" w:hAnsi="Verdana"/>
          <w:sz w:val="18"/>
          <w:szCs w:val="18"/>
        </w:rPr>
        <w:lastRenderedPageBreak/>
        <w:t xml:space="preserve">Część </w:t>
      </w:r>
      <w:r w:rsidR="001C2459" w:rsidRPr="00AB3499">
        <w:rPr>
          <w:rFonts w:ascii="Verdana" w:hAnsi="Verdana"/>
          <w:sz w:val="18"/>
          <w:szCs w:val="18"/>
        </w:rPr>
        <w:t>3</w:t>
      </w:r>
      <w:r w:rsidR="00165E39" w:rsidRPr="00165E39">
        <w:rPr>
          <w:rFonts w:ascii="Verdana" w:hAnsi="Verdana"/>
          <w:sz w:val="18"/>
          <w:szCs w:val="18"/>
        </w:rPr>
        <w:tab/>
        <w:t>- 38518200-1 Mikroskopy optyczne stereo lub rozcinające</w:t>
      </w:r>
    </w:p>
    <w:p w14:paraId="0D314AD1" w14:textId="324CE0F8"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4 </w:t>
      </w:r>
      <w:r>
        <w:rPr>
          <w:rFonts w:ascii="Verdana" w:hAnsi="Verdana"/>
          <w:sz w:val="18"/>
          <w:szCs w:val="18"/>
        </w:rPr>
        <w:tab/>
        <w:t>- 39711120-6 Zamrażarki</w:t>
      </w:r>
    </w:p>
    <w:p w14:paraId="6C7B02CC" w14:textId="42A2046E"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5 </w:t>
      </w:r>
      <w:r>
        <w:rPr>
          <w:rFonts w:ascii="Verdana" w:hAnsi="Verdana"/>
          <w:sz w:val="18"/>
          <w:szCs w:val="18"/>
        </w:rPr>
        <w:tab/>
        <w:t>- 42912310-8 Aparatura do filtrowania wody</w:t>
      </w:r>
    </w:p>
    <w:p w14:paraId="367B7319" w14:textId="2DEF80AA" w:rsidR="006325EB" w:rsidRDefault="006325EB" w:rsidP="006325EB">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FE58F6">
        <w:rPr>
          <w:rFonts w:ascii="Verdana" w:hAnsi="Verdana"/>
          <w:sz w:val="18"/>
          <w:szCs w:val="18"/>
        </w:rPr>
        <w:t>6</w:t>
      </w:r>
      <w:r w:rsidR="00FE58F6">
        <w:rPr>
          <w:rFonts w:ascii="Verdana" w:hAnsi="Verdana"/>
          <w:sz w:val="18"/>
          <w:szCs w:val="18"/>
        </w:rPr>
        <w:tab/>
        <w:t xml:space="preserve">- </w:t>
      </w:r>
      <w:r w:rsidRPr="003D71F9">
        <w:rPr>
          <w:rFonts w:ascii="Verdana" w:hAnsi="Verdana"/>
          <w:sz w:val="18"/>
          <w:szCs w:val="18"/>
        </w:rPr>
        <w:t>42122510-8 Pompy perystaltyczne</w:t>
      </w:r>
    </w:p>
    <w:p w14:paraId="5827B95F" w14:textId="73A6D4A8" w:rsidR="00C2370F" w:rsidRPr="003D71F9" w:rsidRDefault="00C2370F" w:rsidP="006325EB">
      <w:pPr>
        <w:suppressAutoHyphens/>
        <w:spacing w:line="360" w:lineRule="auto"/>
        <w:ind w:left="141" w:right="471" w:firstLine="709"/>
        <w:jc w:val="both"/>
        <w:rPr>
          <w:rFonts w:ascii="Verdana" w:hAnsi="Verdana"/>
          <w:sz w:val="18"/>
          <w:szCs w:val="18"/>
        </w:rPr>
      </w:pPr>
      <w:r>
        <w:rPr>
          <w:rFonts w:ascii="Verdana" w:hAnsi="Verdana"/>
          <w:sz w:val="18"/>
          <w:szCs w:val="18"/>
        </w:rPr>
        <w:t>Część 7</w:t>
      </w:r>
      <w:r>
        <w:rPr>
          <w:rFonts w:ascii="Verdana" w:hAnsi="Verdana"/>
          <w:sz w:val="18"/>
          <w:szCs w:val="18"/>
        </w:rPr>
        <w:tab/>
        <w:t>- 38900000-4 Różne przyrządy do badań lub testowania</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3833992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7E24C49E"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F67388">
        <w:rPr>
          <w:rFonts w:ascii="Verdana" w:hAnsi="Verdana"/>
          <w:b/>
          <w:bCs/>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561B12A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0179764E" w14:textId="1C42266B" w:rsidR="00F1044D" w:rsidRPr="00D370C4" w:rsidRDefault="003C5A46" w:rsidP="00CB20EE">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sidR="00F553F2">
        <w:rPr>
          <w:rFonts w:ascii="Verdana" w:hAnsi="Verdana"/>
          <w:b/>
          <w:bCs/>
          <w:sz w:val="18"/>
          <w:szCs w:val="18"/>
        </w:rPr>
        <w:t>1</w:t>
      </w:r>
    </w:p>
    <w:p w14:paraId="2BBC4D34" w14:textId="24C83674"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Katedra i Zakład </w:t>
      </w:r>
      <w:r w:rsidR="004936C3" w:rsidRPr="00D370C4">
        <w:rPr>
          <w:rFonts w:ascii="Verdana" w:hAnsi="Verdana"/>
          <w:bCs/>
          <w:sz w:val="18"/>
          <w:szCs w:val="18"/>
        </w:rPr>
        <w:t>Chemii Organicznej, Wydział Farmaceutyczny</w:t>
      </w:r>
    </w:p>
    <w:p w14:paraId="71EA8693" w14:textId="4060D9ED"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ul. </w:t>
      </w:r>
      <w:r w:rsidR="004936C3" w:rsidRPr="00D370C4">
        <w:rPr>
          <w:rFonts w:ascii="Verdana" w:hAnsi="Verdana"/>
          <w:bCs/>
          <w:sz w:val="18"/>
          <w:szCs w:val="18"/>
        </w:rPr>
        <w:t>Borowska</w:t>
      </w:r>
      <w:r w:rsidRPr="00D370C4">
        <w:rPr>
          <w:rFonts w:ascii="Verdana" w:hAnsi="Verdana"/>
          <w:bCs/>
          <w:sz w:val="18"/>
          <w:szCs w:val="18"/>
        </w:rPr>
        <w:t xml:space="preserve"> </w:t>
      </w:r>
      <w:r w:rsidR="00D370C4" w:rsidRPr="00D370C4">
        <w:rPr>
          <w:rFonts w:ascii="Verdana" w:hAnsi="Verdana"/>
          <w:bCs/>
          <w:sz w:val="18"/>
          <w:szCs w:val="18"/>
        </w:rPr>
        <w:t>211A</w:t>
      </w:r>
      <w:r w:rsidRPr="00D370C4">
        <w:rPr>
          <w:rFonts w:ascii="Verdana" w:hAnsi="Verdana"/>
          <w:bCs/>
          <w:sz w:val="18"/>
          <w:szCs w:val="18"/>
        </w:rPr>
        <w:t>, 50-</w:t>
      </w:r>
      <w:r w:rsidR="00D370C4" w:rsidRPr="00D370C4">
        <w:rPr>
          <w:rFonts w:ascii="Verdana" w:hAnsi="Verdana"/>
          <w:bCs/>
          <w:sz w:val="18"/>
          <w:szCs w:val="18"/>
        </w:rPr>
        <w:t>556</w:t>
      </w:r>
      <w:r w:rsidRPr="00D370C4">
        <w:rPr>
          <w:rFonts w:ascii="Verdana" w:hAnsi="Verdana"/>
          <w:bCs/>
          <w:sz w:val="18"/>
          <w:szCs w:val="18"/>
        </w:rPr>
        <w:t xml:space="preserve"> Wrocław</w:t>
      </w:r>
    </w:p>
    <w:p w14:paraId="0ED8E879" w14:textId="77777777" w:rsidR="00F1044D" w:rsidRPr="00D94C39" w:rsidRDefault="00F1044D" w:rsidP="00CB20EE">
      <w:pPr>
        <w:spacing w:line="276" w:lineRule="auto"/>
        <w:ind w:left="851"/>
        <w:rPr>
          <w:rFonts w:ascii="Verdana" w:hAnsi="Verdana"/>
          <w:b/>
          <w:bCs/>
          <w:sz w:val="18"/>
          <w:szCs w:val="18"/>
          <w:highlight w:val="yellow"/>
        </w:rPr>
      </w:pPr>
    </w:p>
    <w:p w14:paraId="08FACC95" w14:textId="1A561427" w:rsidR="00F1044D" w:rsidRPr="00D019EA" w:rsidRDefault="00F1044D"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2</w:t>
      </w:r>
    </w:p>
    <w:p w14:paraId="188727BA"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Katedra i Zakład Farmakognozji i Leku Roślinnego</w:t>
      </w:r>
    </w:p>
    <w:p w14:paraId="140BDBDF"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3F6146F7" w14:textId="77777777" w:rsidR="00CB20EE" w:rsidRPr="00D94C39" w:rsidRDefault="00CB20EE" w:rsidP="00CB20EE">
      <w:pPr>
        <w:spacing w:line="276" w:lineRule="auto"/>
        <w:ind w:left="851"/>
        <w:rPr>
          <w:rFonts w:ascii="Verdana" w:hAnsi="Verdana"/>
          <w:b/>
          <w:bCs/>
          <w:sz w:val="18"/>
          <w:szCs w:val="18"/>
          <w:highlight w:val="yellow"/>
        </w:rPr>
      </w:pPr>
    </w:p>
    <w:p w14:paraId="6CF01F5A" w14:textId="56E9699B" w:rsidR="00F1044D" w:rsidRPr="00D019EA" w:rsidRDefault="00CB20EE"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3</w:t>
      </w:r>
    </w:p>
    <w:p w14:paraId="52EFBAE0" w14:textId="45406862" w:rsidR="00F1044D" w:rsidRPr="00D019EA" w:rsidRDefault="00D019EA" w:rsidP="00CB20EE">
      <w:pPr>
        <w:spacing w:line="276" w:lineRule="auto"/>
        <w:ind w:firstLine="851"/>
        <w:jc w:val="both"/>
        <w:rPr>
          <w:rFonts w:ascii="Verdana" w:hAnsi="Verdana"/>
          <w:bCs/>
          <w:sz w:val="18"/>
          <w:szCs w:val="18"/>
        </w:rPr>
      </w:pPr>
      <w:r w:rsidRPr="00D019EA">
        <w:rPr>
          <w:rFonts w:ascii="Verdana" w:hAnsi="Verdana" w:cs="Arial"/>
          <w:sz w:val="18"/>
          <w:szCs w:val="18"/>
        </w:rPr>
        <w:t>Katedra i Zakład Biologii i Parazytologii Lekarskiej</w:t>
      </w:r>
    </w:p>
    <w:p w14:paraId="51E114E4" w14:textId="5A090688" w:rsidR="00F1044D"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 xml:space="preserve">ul. </w:t>
      </w:r>
      <w:r w:rsidR="00D019EA" w:rsidRPr="00D019EA">
        <w:rPr>
          <w:rFonts w:ascii="Verdana" w:hAnsi="Verdana"/>
          <w:bCs/>
          <w:sz w:val="18"/>
          <w:szCs w:val="18"/>
        </w:rPr>
        <w:t>J. Mikulicza-Radeckiego 9</w:t>
      </w:r>
      <w:r w:rsidRPr="00D019EA">
        <w:rPr>
          <w:rFonts w:ascii="Verdana" w:hAnsi="Verdana"/>
          <w:bCs/>
          <w:sz w:val="18"/>
          <w:szCs w:val="18"/>
        </w:rPr>
        <w:t>, 50-36</w:t>
      </w:r>
      <w:r w:rsidR="00D019EA" w:rsidRPr="00D019EA">
        <w:rPr>
          <w:rFonts w:ascii="Verdana" w:hAnsi="Verdana"/>
          <w:bCs/>
          <w:sz w:val="18"/>
          <w:szCs w:val="18"/>
        </w:rPr>
        <w:t>7</w:t>
      </w:r>
      <w:r w:rsidRPr="00D019EA">
        <w:rPr>
          <w:rFonts w:ascii="Verdana" w:hAnsi="Verdana"/>
          <w:bCs/>
          <w:sz w:val="18"/>
          <w:szCs w:val="18"/>
        </w:rPr>
        <w:t xml:space="preserve"> Wrocław</w:t>
      </w:r>
    </w:p>
    <w:p w14:paraId="6EE5C1F6" w14:textId="77777777" w:rsidR="00F553F2" w:rsidRDefault="00F553F2" w:rsidP="00F553F2">
      <w:pPr>
        <w:spacing w:line="276" w:lineRule="auto"/>
        <w:ind w:left="851"/>
        <w:rPr>
          <w:rFonts w:ascii="Verdana" w:hAnsi="Verdana"/>
          <w:b/>
          <w:bCs/>
          <w:sz w:val="18"/>
          <w:szCs w:val="18"/>
        </w:rPr>
      </w:pPr>
    </w:p>
    <w:p w14:paraId="3BC16CCA" w14:textId="0FDEF39B" w:rsidR="00F553F2" w:rsidRPr="00D370C4" w:rsidRDefault="00F553F2" w:rsidP="00F553F2">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Pr>
          <w:rFonts w:ascii="Verdana" w:hAnsi="Verdana"/>
          <w:b/>
          <w:bCs/>
          <w:sz w:val="18"/>
          <w:szCs w:val="18"/>
        </w:rPr>
        <w:t>4</w:t>
      </w:r>
    </w:p>
    <w:p w14:paraId="067751B6" w14:textId="77A3B2ED" w:rsidR="00F553F2" w:rsidRPr="00D370C4" w:rsidRDefault="00F553F2" w:rsidP="00F553F2">
      <w:pPr>
        <w:spacing w:line="276" w:lineRule="auto"/>
        <w:ind w:left="851"/>
        <w:jc w:val="both"/>
        <w:rPr>
          <w:rFonts w:ascii="Verdana" w:hAnsi="Verdana"/>
          <w:bCs/>
          <w:sz w:val="18"/>
          <w:szCs w:val="18"/>
        </w:rPr>
      </w:pPr>
      <w:r>
        <w:rPr>
          <w:rFonts w:ascii="Verdana" w:hAnsi="Verdana"/>
          <w:bCs/>
          <w:sz w:val="18"/>
          <w:szCs w:val="18"/>
        </w:rPr>
        <w:t>Pracownia Przesiewowych Testów Aktywności Biologicznej i Gromadzenia Materiału Biologicznego</w:t>
      </w:r>
      <w:r w:rsidRPr="00D370C4">
        <w:rPr>
          <w:rFonts w:ascii="Verdana" w:hAnsi="Verdana"/>
          <w:bCs/>
          <w:sz w:val="18"/>
          <w:szCs w:val="18"/>
        </w:rPr>
        <w:t>, Wydział Farmaceutyczny</w:t>
      </w:r>
    </w:p>
    <w:p w14:paraId="2A865BCE" w14:textId="77777777" w:rsidR="00F553F2" w:rsidRPr="00D370C4" w:rsidRDefault="00F553F2" w:rsidP="00F553F2">
      <w:pPr>
        <w:spacing w:line="276" w:lineRule="auto"/>
        <w:ind w:firstLine="851"/>
        <w:jc w:val="both"/>
        <w:rPr>
          <w:rFonts w:ascii="Verdana" w:hAnsi="Verdana"/>
          <w:bCs/>
          <w:sz w:val="18"/>
          <w:szCs w:val="18"/>
        </w:rPr>
      </w:pPr>
      <w:r w:rsidRPr="00D370C4">
        <w:rPr>
          <w:rFonts w:ascii="Verdana" w:hAnsi="Verdana"/>
          <w:bCs/>
          <w:sz w:val="18"/>
          <w:szCs w:val="18"/>
        </w:rPr>
        <w:t>ul. Borowska 211A, 50-556 Wrocław</w:t>
      </w:r>
    </w:p>
    <w:p w14:paraId="274C78C2" w14:textId="77777777" w:rsidR="00F553F2" w:rsidRDefault="00F553F2" w:rsidP="00CB20EE">
      <w:pPr>
        <w:spacing w:line="276" w:lineRule="auto"/>
        <w:ind w:firstLine="851"/>
        <w:jc w:val="both"/>
        <w:rPr>
          <w:rFonts w:ascii="Verdana" w:hAnsi="Verdana"/>
          <w:bCs/>
          <w:sz w:val="18"/>
          <w:szCs w:val="18"/>
        </w:rPr>
      </w:pPr>
    </w:p>
    <w:p w14:paraId="41E2D1BA" w14:textId="25D2C477" w:rsidR="00F553F2" w:rsidRPr="00D019EA" w:rsidRDefault="00F553F2" w:rsidP="00F553F2">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Pr>
          <w:rFonts w:ascii="Verdana" w:hAnsi="Verdana"/>
          <w:b/>
          <w:bCs/>
          <w:sz w:val="18"/>
          <w:szCs w:val="18"/>
        </w:rPr>
        <w:t>5</w:t>
      </w:r>
    </w:p>
    <w:p w14:paraId="3594A6B6" w14:textId="708E5F2E" w:rsidR="00F553F2" w:rsidRPr="00D019EA"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 xml:space="preserve">Katedra </w:t>
      </w:r>
      <w:r>
        <w:rPr>
          <w:rFonts w:ascii="Verdana" w:hAnsi="Verdana"/>
          <w:bCs/>
          <w:sz w:val="18"/>
          <w:szCs w:val="18"/>
        </w:rPr>
        <w:t>Diagnostyki Laboratoryjnej</w:t>
      </w:r>
    </w:p>
    <w:p w14:paraId="39A07076" w14:textId="299681AF" w:rsidR="00F553F2"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0DF9F057" w14:textId="4886044F" w:rsidR="006842FA" w:rsidRDefault="006842FA" w:rsidP="00F553F2">
      <w:pPr>
        <w:spacing w:line="276" w:lineRule="auto"/>
        <w:ind w:firstLine="851"/>
        <w:jc w:val="both"/>
        <w:rPr>
          <w:rFonts w:ascii="Verdana" w:hAnsi="Verdana"/>
          <w:bCs/>
          <w:sz w:val="18"/>
          <w:szCs w:val="18"/>
        </w:rPr>
      </w:pPr>
    </w:p>
    <w:p w14:paraId="63829221" w14:textId="11D79DD5"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Pr>
          <w:rFonts w:ascii="Verdana" w:hAnsi="Verdana"/>
          <w:b/>
          <w:bCs/>
          <w:sz w:val="18"/>
          <w:szCs w:val="18"/>
        </w:rPr>
        <w:t>6</w:t>
      </w:r>
    </w:p>
    <w:p w14:paraId="17CEAB27" w14:textId="4B07B3A1" w:rsidR="00F67388" w:rsidRDefault="00F67388" w:rsidP="00F67388">
      <w:pPr>
        <w:spacing w:line="276" w:lineRule="auto"/>
        <w:ind w:left="851"/>
        <w:rPr>
          <w:rFonts w:ascii="Verdana" w:hAnsi="Verdana" w:cs="Arial"/>
          <w:sz w:val="18"/>
          <w:szCs w:val="18"/>
        </w:rPr>
      </w:pPr>
      <w:r w:rsidRPr="00FE58F6">
        <w:rPr>
          <w:rFonts w:ascii="Verdana" w:hAnsi="Verdana" w:cs="Arial"/>
          <w:sz w:val="18"/>
          <w:szCs w:val="18"/>
        </w:rPr>
        <w:t>Samodzieln</w:t>
      </w:r>
      <w:r>
        <w:rPr>
          <w:rFonts w:ascii="Verdana" w:hAnsi="Verdana" w:cs="Arial"/>
          <w:sz w:val="18"/>
          <w:szCs w:val="18"/>
        </w:rPr>
        <w:t>a</w:t>
      </w:r>
      <w:r w:rsidRPr="00FE58F6">
        <w:rPr>
          <w:rFonts w:ascii="Verdana" w:hAnsi="Verdana" w:cs="Arial"/>
          <w:sz w:val="18"/>
          <w:szCs w:val="18"/>
        </w:rPr>
        <w:t xml:space="preserve"> Pracowni</w:t>
      </w:r>
      <w:r>
        <w:rPr>
          <w:rFonts w:ascii="Verdana" w:hAnsi="Verdana" w:cs="Arial"/>
          <w:sz w:val="18"/>
          <w:szCs w:val="18"/>
        </w:rPr>
        <w:t>a</w:t>
      </w:r>
      <w:r w:rsidRPr="00FE58F6">
        <w:rPr>
          <w:rFonts w:ascii="Verdana" w:hAnsi="Verdana" w:cs="Arial"/>
          <w:sz w:val="18"/>
          <w:szCs w:val="18"/>
        </w:rPr>
        <w:t xml:space="preserve"> Biofizyki Układu Nerwowego</w:t>
      </w:r>
    </w:p>
    <w:p w14:paraId="0183175C" w14:textId="252609C6"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3a, 50-368 Wrocław</w:t>
      </w:r>
    </w:p>
    <w:p w14:paraId="3F51AF0C" w14:textId="3BB52917" w:rsidR="00F67388" w:rsidRDefault="00F67388" w:rsidP="00F67388">
      <w:pPr>
        <w:spacing w:line="276" w:lineRule="auto"/>
        <w:ind w:left="851"/>
        <w:rPr>
          <w:rFonts w:ascii="Verdana" w:hAnsi="Verdana" w:cs="Arial"/>
          <w:color w:val="000000"/>
          <w:sz w:val="18"/>
          <w:szCs w:val="18"/>
        </w:rPr>
      </w:pPr>
    </w:p>
    <w:p w14:paraId="7CFCC6F6" w14:textId="1EB357FA"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sidR="00C2370F">
        <w:rPr>
          <w:rFonts w:ascii="Verdana" w:hAnsi="Verdana"/>
          <w:b/>
          <w:bCs/>
          <w:sz w:val="18"/>
          <w:szCs w:val="18"/>
        </w:rPr>
        <w:t>7</w:t>
      </w:r>
    </w:p>
    <w:p w14:paraId="0869D05E" w14:textId="6858538E" w:rsidR="00F67388" w:rsidRDefault="00F67388" w:rsidP="00F67388">
      <w:pPr>
        <w:spacing w:line="276" w:lineRule="auto"/>
        <w:ind w:left="851"/>
        <w:rPr>
          <w:rFonts w:ascii="Verdana" w:hAnsi="Verdana" w:cs="Arial"/>
          <w:sz w:val="18"/>
          <w:szCs w:val="18"/>
        </w:rPr>
      </w:pPr>
      <w:r>
        <w:rPr>
          <w:rFonts w:ascii="Verdana" w:hAnsi="Verdana" w:cs="Arial"/>
          <w:sz w:val="18"/>
          <w:szCs w:val="18"/>
        </w:rPr>
        <w:t>Katedra i Zakład Biochemii Lekarskiej</w:t>
      </w:r>
    </w:p>
    <w:p w14:paraId="5E6B6982" w14:textId="043B9EC3"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10, 50-368 Wrocław</w:t>
      </w:r>
    </w:p>
    <w:p w14:paraId="2FF62701" w14:textId="77777777" w:rsidR="00F67388" w:rsidRPr="00D019EA" w:rsidRDefault="00F67388" w:rsidP="00F67388">
      <w:pPr>
        <w:spacing w:line="276" w:lineRule="auto"/>
        <w:ind w:left="851"/>
        <w:rPr>
          <w:rFonts w:ascii="Verdana" w:hAnsi="Verdana" w:cs="Arial"/>
          <w:color w:val="000000"/>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6CED26C8"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lastRenderedPageBreak/>
        <w:t>Zamówienia</w:t>
      </w:r>
      <w:bookmarkEnd w:id="3"/>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w:t>
      </w:r>
      <w:r w:rsidRPr="00503605">
        <w:rPr>
          <w:rFonts w:ascii="Verdana" w:hAnsi="Verdana" w:cs="Arial"/>
          <w:sz w:val="18"/>
          <w:szCs w:val="18"/>
        </w:rPr>
        <w:lastRenderedPageBreak/>
        <w:t xml:space="preserve">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6663C07C" w14:textId="002BD790"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1</w:t>
      </w:r>
      <w:r>
        <w:rPr>
          <w:rFonts w:ascii="Verdana" w:hAnsi="Verdana"/>
          <w:sz w:val="18"/>
          <w:szCs w:val="18"/>
        </w:rPr>
        <w:t xml:space="preserve"> – do </w:t>
      </w:r>
      <w:r w:rsidR="00C54A5D">
        <w:rPr>
          <w:rFonts w:ascii="Verdana" w:hAnsi="Verdana"/>
          <w:sz w:val="18"/>
          <w:szCs w:val="18"/>
        </w:rPr>
        <w:t>7</w:t>
      </w:r>
      <w:r>
        <w:rPr>
          <w:rFonts w:ascii="Verdana" w:hAnsi="Verdana"/>
          <w:sz w:val="18"/>
          <w:szCs w:val="18"/>
        </w:rPr>
        <w:t xml:space="preserve"> tygodni;</w:t>
      </w:r>
    </w:p>
    <w:p w14:paraId="611C069E" w14:textId="787A7818"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2</w:t>
      </w:r>
      <w:r>
        <w:rPr>
          <w:rFonts w:ascii="Verdana" w:hAnsi="Verdana"/>
          <w:sz w:val="18"/>
          <w:szCs w:val="18"/>
        </w:rPr>
        <w:t xml:space="preserve"> – do </w:t>
      </w:r>
      <w:r w:rsidR="00C54A5D">
        <w:rPr>
          <w:rFonts w:ascii="Verdana" w:hAnsi="Verdana"/>
          <w:sz w:val="18"/>
          <w:szCs w:val="18"/>
        </w:rPr>
        <w:t>8</w:t>
      </w:r>
      <w:r>
        <w:rPr>
          <w:rFonts w:ascii="Verdana" w:hAnsi="Verdana"/>
          <w:sz w:val="18"/>
          <w:szCs w:val="18"/>
        </w:rPr>
        <w:t xml:space="preserve"> tygodni;</w:t>
      </w:r>
    </w:p>
    <w:p w14:paraId="3296015C" w14:textId="1104C494" w:rsidR="002F73A5" w:rsidRDefault="002F73A5" w:rsidP="00AC6834">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sidR="00F553F2">
        <w:rPr>
          <w:rFonts w:ascii="Verdana" w:hAnsi="Verdana"/>
          <w:sz w:val="18"/>
          <w:szCs w:val="18"/>
        </w:rPr>
        <w:t>3</w:t>
      </w:r>
      <w:r w:rsidRPr="002F73A5">
        <w:rPr>
          <w:rFonts w:ascii="Verdana" w:hAnsi="Verdana"/>
          <w:sz w:val="18"/>
          <w:szCs w:val="18"/>
        </w:rPr>
        <w:t xml:space="preserve"> – do </w:t>
      </w:r>
      <w:r>
        <w:rPr>
          <w:rFonts w:ascii="Verdana" w:hAnsi="Verdana"/>
          <w:sz w:val="18"/>
          <w:szCs w:val="18"/>
        </w:rPr>
        <w:t>8</w:t>
      </w:r>
      <w:r w:rsidRPr="002F73A5">
        <w:rPr>
          <w:rFonts w:ascii="Verdana" w:hAnsi="Verdana"/>
          <w:sz w:val="18"/>
          <w:szCs w:val="18"/>
        </w:rPr>
        <w:t xml:space="preserve"> tygodni;</w:t>
      </w:r>
    </w:p>
    <w:p w14:paraId="357A9810" w14:textId="6B698A4B"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4</w:t>
      </w:r>
      <w:r w:rsidRPr="002F73A5">
        <w:rPr>
          <w:rFonts w:ascii="Verdana" w:hAnsi="Verdana"/>
          <w:sz w:val="18"/>
          <w:szCs w:val="18"/>
        </w:rPr>
        <w:t xml:space="preserve"> – do </w:t>
      </w:r>
      <w:r w:rsidR="00624490">
        <w:rPr>
          <w:rFonts w:ascii="Verdana" w:hAnsi="Verdana"/>
          <w:sz w:val="18"/>
          <w:szCs w:val="18"/>
        </w:rPr>
        <w:t>6</w:t>
      </w:r>
      <w:r w:rsidRPr="002F73A5">
        <w:rPr>
          <w:rFonts w:ascii="Verdana" w:hAnsi="Verdana"/>
          <w:sz w:val="18"/>
          <w:szCs w:val="18"/>
        </w:rPr>
        <w:t xml:space="preserve"> tygodni;</w:t>
      </w:r>
    </w:p>
    <w:p w14:paraId="3B285D21" w14:textId="60F5BF10"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5</w:t>
      </w:r>
      <w:r w:rsidRPr="002F73A5">
        <w:rPr>
          <w:rFonts w:ascii="Verdana" w:hAnsi="Verdana"/>
          <w:sz w:val="18"/>
          <w:szCs w:val="18"/>
        </w:rPr>
        <w:t xml:space="preserve"> – do </w:t>
      </w:r>
      <w:r w:rsidR="00624490">
        <w:rPr>
          <w:rFonts w:ascii="Verdana" w:hAnsi="Verdana"/>
          <w:sz w:val="18"/>
          <w:szCs w:val="18"/>
        </w:rPr>
        <w:t>5</w:t>
      </w:r>
      <w:r w:rsidRPr="002F73A5">
        <w:rPr>
          <w:rFonts w:ascii="Verdana" w:hAnsi="Verdana"/>
          <w:sz w:val="18"/>
          <w:szCs w:val="18"/>
        </w:rPr>
        <w:t xml:space="preserve"> tygodni;</w:t>
      </w:r>
    </w:p>
    <w:p w14:paraId="4EAFC51E" w14:textId="7434C6BB"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6 – do 5 tygodni;</w:t>
      </w:r>
    </w:p>
    <w:p w14:paraId="418C47C7" w14:textId="5C4AD278"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7 – do 6 tygodni;</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C2370F" w:rsidRDefault="00970B6B" w:rsidP="00AF7A8A">
      <w:pPr>
        <w:pStyle w:val="Nagwek1"/>
        <w:spacing w:after="60" w:line="280" w:lineRule="exact"/>
        <w:ind w:right="44"/>
        <w:jc w:val="both"/>
      </w:pPr>
      <w:bookmarkStart w:id="6" w:name="_Toc282721351"/>
      <w:bookmarkStart w:id="7" w:name="_Toc395266069"/>
      <w:r w:rsidRPr="00C2370F">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42644E" w:rsidRDefault="00977DC3" w:rsidP="00AF7A8A">
      <w:pPr>
        <w:numPr>
          <w:ilvl w:val="0"/>
          <w:numId w:val="11"/>
        </w:numPr>
        <w:spacing w:after="60" w:line="280" w:lineRule="exact"/>
        <w:ind w:left="851" w:right="-96" w:hanging="425"/>
        <w:jc w:val="both"/>
        <w:rPr>
          <w:rFonts w:ascii="Verdana" w:hAnsi="Verdana"/>
          <w:sz w:val="18"/>
          <w:szCs w:val="18"/>
        </w:rPr>
      </w:pPr>
      <w:r w:rsidRPr="0042644E">
        <w:rPr>
          <w:rFonts w:ascii="Verdana" w:hAnsi="Verdana"/>
          <w:b/>
          <w:sz w:val="18"/>
          <w:szCs w:val="18"/>
        </w:rPr>
        <w:t>Wykonawca, który powołuje się na zasoby innych podmiotów</w:t>
      </w:r>
      <w:r w:rsidRPr="0042644E">
        <w:rPr>
          <w:rFonts w:ascii="Verdana" w:hAnsi="Verdana"/>
          <w:sz w:val="18"/>
          <w:szCs w:val="18"/>
        </w:rPr>
        <w:t xml:space="preserve">, w celu wykazania braku istnienia wobec nich podstaw wykluczenia zamieszcza informacje o tych podmiotach </w:t>
      </w:r>
      <w:r w:rsidR="004A5FCA" w:rsidRPr="0042644E">
        <w:rPr>
          <w:rFonts w:ascii="Verdana" w:hAnsi="Verdana"/>
          <w:sz w:val="18"/>
          <w:szCs w:val="18"/>
        </w:rPr>
        <w:br/>
      </w:r>
      <w:r w:rsidRPr="0042644E">
        <w:rPr>
          <w:rFonts w:ascii="Verdana" w:hAnsi="Verdana"/>
          <w:sz w:val="18"/>
          <w:szCs w:val="18"/>
        </w:rPr>
        <w:t>w oświadczeni</w:t>
      </w:r>
      <w:r w:rsidR="00E61909" w:rsidRPr="0042644E">
        <w:rPr>
          <w:rFonts w:ascii="Verdana" w:hAnsi="Verdana"/>
          <w:sz w:val="18"/>
          <w:szCs w:val="18"/>
        </w:rPr>
        <w:t>u</w:t>
      </w:r>
      <w:r w:rsidRPr="0042644E">
        <w:rPr>
          <w:rFonts w:ascii="Verdana" w:hAnsi="Verdana"/>
          <w:sz w:val="18"/>
          <w:szCs w:val="18"/>
        </w:rPr>
        <w:t>, o który</w:t>
      </w:r>
      <w:r w:rsidR="00E61909" w:rsidRPr="0042644E">
        <w:rPr>
          <w:rFonts w:ascii="Verdana" w:hAnsi="Verdana"/>
          <w:sz w:val="18"/>
          <w:szCs w:val="18"/>
        </w:rPr>
        <w:t>m</w:t>
      </w:r>
      <w:r w:rsidRPr="0042644E">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0DB621A9"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w:t>
      </w:r>
      <w:r w:rsidRPr="00737AD3">
        <w:rPr>
          <w:rFonts w:ascii="Verdana" w:hAnsi="Verdana"/>
          <w:b/>
          <w:sz w:val="18"/>
          <w:szCs w:val="18"/>
        </w:rPr>
        <w:t xml:space="preserve">pisemna </w:t>
      </w:r>
      <w:r w:rsidR="00EB3ED9" w:rsidRPr="00737AD3">
        <w:rPr>
          <w:rFonts w:ascii="Verdana" w:hAnsi="Verdana"/>
          <w:b/>
          <w:sz w:val="18"/>
          <w:szCs w:val="18"/>
        </w:rPr>
        <w:t>papierowa</w:t>
      </w:r>
      <w:r w:rsidR="00EB3ED9">
        <w:rPr>
          <w:rFonts w:ascii="Verdana" w:hAnsi="Verdana"/>
          <w:b/>
          <w:sz w:val="18"/>
          <w:szCs w:val="18"/>
        </w:rPr>
        <w:t xml:space="preserve">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lastRenderedPageBreak/>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0F3169F"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5D64A3">
        <w:rPr>
          <w:rFonts w:ascii="Verdana" w:hAnsi="Verdana" w:cs="Arial"/>
          <w:sz w:val="18"/>
          <w:szCs w:val="18"/>
        </w:rPr>
        <w:t>7</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1667C557"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5D64A3">
        <w:rPr>
          <w:rFonts w:ascii="Verdana" w:hAnsi="Verdana" w:cs="Arial"/>
          <w:sz w:val="18"/>
          <w:szCs w:val="18"/>
        </w:rPr>
        <w:t>7</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71F6DA46"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42644E">
        <w:rPr>
          <w:rFonts w:ascii="Verdana" w:hAnsi="Verdana" w:cs="Arial"/>
          <w:sz w:val="18"/>
          <w:szCs w:val="18"/>
        </w:rPr>
        <w:t>4</w:t>
      </w:r>
      <w:r w:rsidR="00EB3ED9">
        <w:rPr>
          <w:rFonts w:ascii="Verdana" w:hAnsi="Verdana" w:cs="Arial"/>
          <w:sz w:val="18"/>
          <w:szCs w:val="18"/>
        </w:rPr>
        <w:t xml:space="preserve"> </w:t>
      </w:r>
      <w:r w:rsidRPr="009B6530">
        <w:rPr>
          <w:rFonts w:ascii="Verdana" w:hAnsi="Verdana" w:cs="Arial"/>
          <w:sz w:val="18"/>
          <w:szCs w:val="18"/>
        </w:rPr>
        <w:t xml:space="preserve">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714DD565"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030A1F">
        <w:rPr>
          <w:rFonts w:ascii="Verdana" w:hAnsi="Verdana" w:cs="Arial"/>
          <w:b/>
          <w:sz w:val="18"/>
          <w:szCs w:val="18"/>
        </w:rPr>
        <w:t>6</w:t>
      </w:r>
      <w:r w:rsidR="009166A5">
        <w:rPr>
          <w:rFonts w:ascii="Verdana" w:hAnsi="Verdana" w:cs="Arial"/>
          <w:b/>
          <w:sz w:val="18"/>
          <w:szCs w:val="18"/>
        </w:rPr>
        <w:t>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EB3ED9" w:rsidRDefault="00825886" w:rsidP="00AF7A8A">
      <w:pPr>
        <w:pStyle w:val="Akapitzlist"/>
        <w:spacing w:after="60" w:line="280" w:lineRule="exact"/>
        <w:ind w:left="851"/>
        <w:contextualSpacing w:val="0"/>
        <w:jc w:val="both"/>
        <w:rPr>
          <w:rFonts w:ascii="Verdana" w:hAnsi="Verdana"/>
          <w:bCs/>
          <w:sz w:val="18"/>
          <w:szCs w:val="18"/>
        </w:rPr>
      </w:pPr>
      <w:r w:rsidRPr="00D91758">
        <w:rPr>
          <w:rFonts w:ascii="Verdana" w:hAnsi="Verdana"/>
          <w:bCs/>
          <w:sz w:val="18"/>
          <w:szCs w:val="18"/>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5E9D199C"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F76E7A">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0BE240DF"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B4092">
        <w:rPr>
          <w:rFonts w:ascii="Verdana" w:hAnsi="Verdana"/>
          <w:b/>
          <w:sz w:val="18"/>
          <w:szCs w:val="18"/>
        </w:rPr>
        <w:t>3</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1106CB66"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5D64A3">
        <w:rPr>
          <w:rFonts w:ascii="Verdana" w:hAnsi="Verdana"/>
          <w:sz w:val="18"/>
          <w:szCs w:val="18"/>
        </w:rPr>
        <w:t>7</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5D64A3">
        <w:rPr>
          <w:rFonts w:ascii="Verdana" w:hAnsi="Verdana"/>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142867C"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Pr>
          <w:rFonts w:ascii="Verdana" w:hAnsi="Verdana"/>
          <w:sz w:val="18"/>
          <w:szCs w:val="18"/>
        </w:rPr>
        <w:t xml:space="preserve">Objęcie przedmiotu zamówienia stawką podatkową 0% VAT, o którym mowa we Wzorze umowy (zał. nr 5 do </w:t>
      </w:r>
      <w:proofErr w:type="spellStart"/>
      <w:r>
        <w:rPr>
          <w:rFonts w:ascii="Verdana" w:hAnsi="Verdana"/>
          <w:sz w:val="18"/>
          <w:szCs w:val="18"/>
        </w:rPr>
        <w:t>Siwz</w:t>
      </w:r>
      <w:proofErr w:type="spellEnd"/>
      <w:r>
        <w:rPr>
          <w:rFonts w:ascii="Verdana" w:hAnsi="Verdana"/>
          <w:sz w:val="18"/>
          <w:szCs w:val="18"/>
        </w:rPr>
        <w:t>), Zamawiający może uzyskać poprzez złożenie wniosku do odpowiedniego Ministra po wyborze najkorzystniejszej oferty. 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410136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9141A7">
        <w:rPr>
          <w:rFonts w:ascii="Verdana" w:hAnsi="Verdana"/>
          <w:b/>
          <w:sz w:val="18"/>
          <w:szCs w:val="18"/>
        </w:rPr>
        <w:t>7</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lastRenderedPageBreak/>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2"/>
      <w:r w:rsidRPr="00131689">
        <w:rPr>
          <w:rFonts w:ascii="Verdana" w:hAnsi="Verdana"/>
          <w:sz w:val="18"/>
          <w:szCs w:val="18"/>
        </w:rPr>
        <w:t xml:space="preserve">będzie brana pod uwagę: </w:t>
      </w:r>
    </w:p>
    <w:p w14:paraId="17717FC7" w14:textId="088552AD"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okres gwarancji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9141A7">
        <w:rPr>
          <w:rFonts w:ascii="Verdana" w:hAnsi="Verdana"/>
          <w:bCs/>
          <w:sz w:val="18"/>
          <w:szCs w:val="18"/>
        </w:rPr>
        <w:t>7</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276BEFEE" w14:textId="39AC15D6" w:rsidR="00CE3A89" w:rsidRPr="00B651F0" w:rsidRDefault="00CE3A89" w:rsidP="00CE3A89">
      <w:pPr>
        <w:spacing w:line="360" w:lineRule="auto"/>
        <w:ind w:left="567" w:right="-239" w:firstLine="284"/>
        <w:jc w:val="both"/>
        <w:rPr>
          <w:rFonts w:ascii="Verdana" w:hAnsi="Verdana"/>
          <w:b/>
          <w:sz w:val="18"/>
          <w:szCs w:val="18"/>
        </w:rPr>
      </w:pPr>
      <w:r w:rsidRPr="00BE5298">
        <w:rPr>
          <w:rFonts w:ascii="Verdana" w:hAnsi="Verdana"/>
          <w:b/>
          <w:sz w:val="18"/>
          <w:szCs w:val="18"/>
        </w:rPr>
        <w:t xml:space="preserve">Część </w:t>
      </w:r>
      <w:r w:rsidR="00624490">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54754598" w14:textId="485E12BF"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E5298">
              <w:rPr>
                <w:rFonts w:ascii="Verdana" w:hAnsi="Verdana" w:cs="Verdana"/>
                <w:sz w:val="18"/>
                <w:szCs w:val="18"/>
              </w:rPr>
              <w:t>7</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2D8707A9"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02293F1"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010304D6"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55900DEA" w14:textId="56FC29C5" w:rsidR="00CE3A89" w:rsidRPr="00B651F0" w:rsidRDefault="00CE3A89" w:rsidP="00BE5298">
            <w:pPr>
              <w:outlineLvl w:val="0"/>
              <w:rPr>
                <w:rFonts w:ascii="Verdana" w:eastAsiaTheme="minorHAnsi" w:hAnsi="Verdana" w:cstheme="minorBidi"/>
                <w:sz w:val="18"/>
                <w:szCs w:val="18"/>
                <w:lang w:eastAsia="en-US"/>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46AB7309" w:rsidR="00CE3A89" w:rsidRDefault="00CE3A89" w:rsidP="00081E40">
            <w:pPr>
              <w:ind w:right="44"/>
              <w:rPr>
                <w:rFonts w:ascii="Verdana" w:eastAsiaTheme="minorHAnsi" w:hAnsi="Verdana" w:cs="Verdana"/>
                <w:sz w:val="18"/>
                <w:szCs w:val="18"/>
                <w:lang w:eastAsia="en-US"/>
              </w:rPr>
            </w:pPr>
          </w:p>
          <w:p w14:paraId="67082496"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3A68F191" w14:textId="77777777" w:rsidR="005E19B9" w:rsidRPr="001C5467" w:rsidRDefault="005E19B9" w:rsidP="00081E40">
            <w:pPr>
              <w:ind w:right="44"/>
              <w:rPr>
                <w:rFonts w:ascii="Verdana" w:eastAsiaTheme="minorHAnsi" w:hAnsi="Verdana" w:cs="Verdana"/>
                <w:sz w:val="18"/>
                <w:szCs w:val="18"/>
                <w:lang w:eastAsia="en-US"/>
              </w:rPr>
            </w:pPr>
          </w:p>
          <w:p w14:paraId="7CBEB4B8" w14:textId="52746965" w:rsidR="00CE3A89" w:rsidRPr="001C5467" w:rsidRDefault="002F73A5" w:rsidP="00BE5298">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00CE3A89">
              <w:rPr>
                <w:rFonts w:ascii="Verdana" w:eastAsiaTheme="minorHAnsi" w:hAnsi="Verdana" w:cs="Verdana"/>
                <w:sz w:val="18"/>
                <w:szCs w:val="18"/>
                <w:lang w:eastAsia="en-US"/>
              </w:rPr>
              <w:t xml:space="preserve"> </w:t>
            </w:r>
            <w:r w:rsidR="00CE3A89" w:rsidRPr="001C5467">
              <w:rPr>
                <w:rFonts w:ascii="Verdana" w:eastAsiaTheme="minorHAnsi" w:hAnsi="Verdana" w:cs="Verdana"/>
                <w:sz w:val="18"/>
                <w:szCs w:val="18"/>
                <w:lang w:eastAsia="en-US"/>
              </w:rPr>
              <w:t>m-</w:t>
            </w:r>
            <w:proofErr w:type="spellStart"/>
            <w:r w:rsidR="00CE3A89" w:rsidRPr="001C5467">
              <w:rPr>
                <w:rFonts w:ascii="Verdana" w:eastAsiaTheme="minorHAnsi" w:hAnsi="Verdana" w:cs="Verdana"/>
                <w:sz w:val="18"/>
                <w:szCs w:val="18"/>
                <w:lang w:eastAsia="en-US"/>
              </w:rPr>
              <w:t>cy</w:t>
            </w:r>
            <w:proofErr w:type="spellEnd"/>
            <w:r w:rsidR="00CE3A89" w:rsidRPr="001C5467">
              <w:rPr>
                <w:rFonts w:ascii="Verdana" w:eastAsiaTheme="minorHAnsi" w:hAnsi="Verdana" w:cs="Verdana"/>
                <w:sz w:val="18"/>
                <w:szCs w:val="18"/>
                <w:lang w:eastAsia="en-US"/>
              </w:rPr>
              <w:t xml:space="preserve"> i więcej – </w:t>
            </w:r>
            <w:r w:rsidR="00CE3A89">
              <w:rPr>
                <w:rFonts w:ascii="Verdana" w:eastAsiaTheme="minorHAnsi" w:hAnsi="Verdana" w:cs="Verdana"/>
                <w:sz w:val="18"/>
                <w:szCs w:val="18"/>
                <w:lang w:eastAsia="en-US"/>
              </w:rPr>
              <w:t>2</w:t>
            </w:r>
            <w:r w:rsidR="00CE3A89" w:rsidRPr="001C5467">
              <w:rPr>
                <w:rFonts w:ascii="Verdana" w:eastAsiaTheme="minorHAnsi" w:hAnsi="Verdana" w:cs="Verdana"/>
                <w:sz w:val="18"/>
                <w:szCs w:val="18"/>
                <w:lang w:eastAsia="en-US"/>
              </w:rPr>
              <w:t>0 pkt</w:t>
            </w: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30B2C47"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480A1A04"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628" w:type="dxa"/>
          </w:tcPr>
          <w:p w14:paraId="1D680327" w14:textId="569AFD88"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2ED8AEFF" w14:textId="5511793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41FB0E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sidR="005E19B9">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E0F21A5" w14:textId="77777777" w:rsidR="005E19B9" w:rsidRDefault="005E19B9" w:rsidP="001C5467">
            <w:pPr>
              <w:ind w:right="44"/>
              <w:rPr>
                <w:rFonts w:ascii="Verdana" w:eastAsiaTheme="minorHAnsi" w:hAnsi="Verdana" w:cs="Verdana"/>
                <w:sz w:val="18"/>
                <w:szCs w:val="18"/>
                <w:lang w:eastAsia="en-US"/>
              </w:rPr>
            </w:pPr>
          </w:p>
          <w:p w14:paraId="7682C6B8" w14:textId="7B2410E6" w:rsidR="001C5467" w:rsidRPr="00B651F0" w:rsidRDefault="005E19B9" w:rsidP="001C546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001C5467"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001C5467" w:rsidRPr="00B651F0">
              <w:rPr>
                <w:rFonts w:ascii="Verdana" w:eastAsiaTheme="minorHAnsi" w:hAnsi="Verdana" w:cs="Verdana"/>
                <w:sz w:val="18"/>
                <w:szCs w:val="18"/>
                <w:lang w:eastAsia="en-US"/>
              </w:rPr>
              <w:t>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5E19B9" w:rsidRPr="00B651F0" w14:paraId="72A98153" w14:textId="77777777" w:rsidTr="003A0E00">
        <w:trPr>
          <w:trHeight w:val="492"/>
        </w:trPr>
        <w:tc>
          <w:tcPr>
            <w:tcW w:w="604" w:type="dxa"/>
          </w:tcPr>
          <w:p w14:paraId="4AA4FEEB" w14:textId="77777777" w:rsidR="005E19B9" w:rsidRPr="00B651F0" w:rsidRDefault="005E19B9" w:rsidP="005E19B9">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4DEBC6FB" w14:textId="6EAF0915" w:rsidR="005E19B9" w:rsidRPr="00B651F0" w:rsidRDefault="005E19B9" w:rsidP="005E19B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sidR="008E1DEC">
              <w:rPr>
                <w:rFonts w:ascii="Verdana" w:hAnsi="Verdana" w:cs="Verdana"/>
                <w:sz w:val="18"/>
                <w:szCs w:val="18"/>
              </w:rPr>
              <w:t>e</w:t>
            </w:r>
            <w:r w:rsidRPr="00B651F0">
              <w:rPr>
                <w:rFonts w:ascii="Verdana" w:hAnsi="Verdana" w:cs="Verdana"/>
                <w:sz w:val="18"/>
                <w:szCs w:val="18"/>
              </w:rPr>
              <w:t>;</w:t>
            </w:r>
          </w:p>
          <w:p w14:paraId="693D7BC8" w14:textId="77777777" w:rsidR="005E19B9" w:rsidRPr="00B651F0" w:rsidRDefault="005E19B9" w:rsidP="005E19B9">
            <w:pPr>
              <w:outlineLvl w:val="0"/>
              <w:rPr>
                <w:rFonts w:ascii="Verdana" w:hAnsi="Verdana" w:cs="Verdana"/>
                <w:sz w:val="16"/>
                <w:szCs w:val="16"/>
              </w:rPr>
            </w:pPr>
          </w:p>
          <w:p w14:paraId="76C28996" w14:textId="77777777" w:rsidR="005E19B9" w:rsidRPr="00B651F0" w:rsidRDefault="005E19B9" w:rsidP="005E19B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D4600D" w14:textId="77777777" w:rsidR="005E19B9" w:rsidRPr="00B651F0" w:rsidRDefault="005E19B9" w:rsidP="005E19B9">
            <w:pPr>
              <w:outlineLvl w:val="0"/>
              <w:rPr>
                <w:rFonts w:ascii="Verdana" w:eastAsiaTheme="minorHAnsi" w:hAnsi="Verdana" w:cstheme="minorBidi"/>
                <w:sz w:val="18"/>
                <w:szCs w:val="18"/>
                <w:lang w:eastAsia="en-US"/>
              </w:rPr>
            </w:pPr>
          </w:p>
        </w:tc>
        <w:tc>
          <w:tcPr>
            <w:tcW w:w="628" w:type="dxa"/>
          </w:tcPr>
          <w:p w14:paraId="0C75B508" w14:textId="739EDFAC"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AAEB360" w14:textId="2971FFC2"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10990B9" w14:textId="77777777" w:rsidR="005E19B9" w:rsidRPr="001C5467" w:rsidRDefault="005E19B9" w:rsidP="005E19B9">
            <w:pPr>
              <w:ind w:right="470"/>
              <w:jc w:val="both"/>
              <w:outlineLvl w:val="0"/>
              <w:rPr>
                <w:rFonts w:ascii="Verdana" w:hAnsi="Verdana"/>
                <w:sz w:val="18"/>
                <w:szCs w:val="18"/>
              </w:rPr>
            </w:pPr>
            <w:r w:rsidRPr="001C5467">
              <w:rPr>
                <w:rFonts w:ascii="Verdana" w:hAnsi="Verdana"/>
                <w:sz w:val="18"/>
                <w:szCs w:val="18"/>
              </w:rPr>
              <w:t xml:space="preserve">              </w:t>
            </w:r>
          </w:p>
          <w:p w14:paraId="5701D003"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7B95F5E0" w14:textId="77777777" w:rsidR="005E19B9" w:rsidRDefault="005E19B9" w:rsidP="005E19B9">
            <w:pPr>
              <w:ind w:right="44"/>
              <w:rPr>
                <w:rFonts w:ascii="Verdana" w:eastAsiaTheme="minorHAnsi" w:hAnsi="Verdana" w:cs="Verdana"/>
                <w:sz w:val="18"/>
                <w:szCs w:val="18"/>
                <w:lang w:eastAsia="en-US"/>
              </w:rPr>
            </w:pPr>
          </w:p>
          <w:p w14:paraId="43069D11"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FC47767" w14:textId="77777777" w:rsidR="005E19B9" w:rsidRPr="001C5467" w:rsidRDefault="005E19B9" w:rsidP="005E19B9">
            <w:pPr>
              <w:ind w:right="44"/>
              <w:rPr>
                <w:rFonts w:ascii="Verdana" w:eastAsiaTheme="minorHAnsi" w:hAnsi="Verdana" w:cs="Verdana"/>
                <w:sz w:val="18"/>
                <w:szCs w:val="18"/>
                <w:lang w:eastAsia="en-US"/>
              </w:rPr>
            </w:pPr>
          </w:p>
          <w:p w14:paraId="5F25AFA4"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B241795" w14:textId="77777777" w:rsidR="005E19B9" w:rsidRPr="00B651F0" w:rsidRDefault="005E19B9" w:rsidP="005E19B9">
            <w:pPr>
              <w:shd w:val="clear" w:color="auto" w:fill="FFFFFF"/>
              <w:ind w:right="45"/>
              <w:jc w:val="center"/>
              <w:rPr>
                <w:rFonts w:ascii="Verdana" w:eastAsiaTheme="minorHAnsi" w:hAnsi="Verdana" w:cs="Verdana"/>
                <w:sz w:val="18"/>
                <w:szCs w:val="18"/>
                <w:lang w:eastAsia="en-US"/>
              </w:rPr>
            </w:pPr>
          </w:p>
        </w:tc>
      </w:tr>
      <w:tr w:rsidR="005E19B9" w14:paraId="15DD58F7" w14:textId="77777777" w:rsidTr="003A0E00">
        <w:tc>
          <w:tcPr>
            <w:tcW w:w="604" w:type="dxa"/>
          </w:tcPr>
          <w:p w14:paraId="546DF442" w14:textId="77777777" w:rsidR="005E19B9" w:rsidRPr="00B651F0" w:rsidRDefault="005E19B9" w:rsidP="005E19B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2009FEBF" w:rsidR="005E19B9" w:rsidRPr="00DA084D" w:rsidRDefault="005E19B9" w:rsidP="005E19B9">
            <w:pPr>
              <w:spacing w:before="60" w:after="60"/>
              <w:outlineLvl w:val="0"/>
              <w:rPr>
                <w:rFonts w:ascii="Verdana" w:hAnsi="Verdana"/>
                <w:sz w:val="18"/>
              </w:rPr>
            </w:pPr>
            <w:r w:rsidRPr="00B651F0">
              <w:rPr>
                <w:rFonts w:ascii="Verdana" w:hAnsi="Verdana"/>
                <w:sz w:val="18"/>
              </w:rPr>
              <w:t>Łączna liczba pkt. oferty = suma pkt za kryterium 1-</w:t>
            </w:r>
            <w:r>
              <w:rPr>
                <w:rFonts w:ascii="Verdana" w:hAnsi="Verdana"/>
                <w:sz w:val="18"/>
              </w:rPr>
              <w:t>3</w:t>
            </w:r>
          </w:p>
          <w:p w14:paraId="580368EE" w14:textId="77777777" w:rsidR="005E19B9" w:rsidRPr="00DA084D" w:rsidRDefault="005E19B9" w:rsidP="005E19B9">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4E9B40B9" w14:textId="04B4021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659A72D" w14:textId="6CB0AF38"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5E19B9">
              <w:rPr>
                <w:rFonts w:ascii="Verdana" w:hAnsi="Verdana" w:cs="Verdana"/>
                <w:sz w:val="18"/>
                <w:szCs w:val="18"/>
              </w:rPr>
              <w:t>8</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858274"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06EA9F58" w14:textId="77777777" w:rsidR="005E19B9" w:rsidRPr="00B651F0" w:rsidRDefault="005E19B9" w:rsidP="005E19B9">
            <w:pPr>
              <w:ind w:right="44"/>
              <w:rPr>
                <w:rFonts w:ascii="Verdana" w:eastAsiaTheme="minorHAnsi" w:hAnsi="Verdana" w:cs="Verdana"/>
                <w:sz w:val="18"/>
                <w:szCs w:val="18"/>
                <w:lang w:eastAsia="en-US"/>
              </w:rPr>
            </w:pPr>
          </w:p>
          <w:p w14:paraId="71EFA88A"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21B178" w14:textId="77777777" w:rsidR="005E19B9" w:rsidRDefault="005E19B9" w:rsidP="005E19B9">
            <w:pPr>
              <w:ind w:right="44"/>
              <w:rPr>
                <w:rFonts w:ascii="Verdana" w:eastAsiaTheme="minorHAnsi" w:hAnsi="Verdana" w:cs="Verdana"/>
                <w:sz w:val="18"/>
                <w:szCs w:val="18"/>
                <w:lang w:eastAsia="en-US"/>
              </w:rPr>
            </w:pPr>
          </w:p>
          <w:p w14:paraId="7B5CA375" w14:textId="2E39113F" w:rsidR="00AD4473" w:rsidRPr="00B651F0" w:rsidRDefault="005E19B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3238C" w14:textId="6E460A50"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AC6834">
              <w:rPr>
                <w:rFonts w:ascii="Verdana" w:hAnsi="Verdana" w:cs="Verdana"/>
                <w:sz w:val="18"/>
                <w:szCs w:val="18"/>
              </w:rPr>
              <w:t>12</w:t>
            </w:r>
            <w:r w:rsidR="00206278">
              <w:rPr>
                <w:rFonts w:ascii="Verdana" w:hAnsi="Verdana" w:cs="Verdana"/>
                <w:sz w:val="18"/>
                <w:szCs w:val="18"/>
              </w:rPr>
              <w:t xml:space="preserve"> m-</w:t>
            </w:r>
            <w:proofErr w:type="spellStart"/>
            <w:r w:rsidR="00206278">
              <w:rPr>
                <w:rFonts w:ascii="Verdana" w:hAnsi="Verdana" w:cs="Verdana"/>
                <w:sz w:val="18"/>
                <w:szCs w:val="18"/>
              </w:rPr>
              <w:t>c</w:t>
            </w:r>
            <w:r w:rsidR="00B44825">
              <w:rPr>
                <w:rFonts w:ascii="Verdana" w:hAnsi="Verdana" w:cs="Verdana"/>
                <w:sz w:val="18"/>
                <w:szCs w:val="18"/>
              </w:rPr>
              <w:t>y</w:t>
            </w:r>
            <w:proofErr w:type="spellEnd"/>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5EF44D5C" w14:textId="7AA428ED" w:rsidR="005E19B9"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005E19B9" w:rsidRPr="001C5467">
              <w:rPr>
                <w:rFonts w:ascii="Verdana" w:eastAsiaTheme="minorHAnsi" w:hAnsi="Verdana" w:cs="Verdana"/>
                <w:sz w:val="18"/>
                <w:szCs w:val="18"/>
                <w:lang w:eastAsia="en-US"/>
              </w:rPr>
              <w:t xml:space="preserve"> miesi</w:t>
            </w:r>
            <w:r w:rsidR="008E1DEC">
              <w:rPr>
                <w:rFonts w:ascii="Verdana" w:eastAsiaTheme="minorHAnsi" w:hAnsi="Verdana" w:cs="Verdana"/>
                <w:sz w:val="18"/>
                <w:szCs w:val="18"/>
                <w:lang w:eastAsia="en-US"/>
              </w:rPr>
              <w:t>ęcy</w:t>
            </w:r>
            <w:r w:rsidR="005E19B9" w:rsidRPr="001C5467">
              <w:rPr>
                <w:rFonts w:ascii="Verdana" w:eastAsiaTheme="minorHAnsi" w:hAnsi="Verdana" w:cs="Verdana"/>
                <w:sz w:val="18"/>
                <w:szCs w:val="18"/>
                <w:lang w:eastAsia="en-US"/>
              </w:rPr>
              <w:t xml:space="preserve"> – 0 pkt</w:t>
            </w:r>
          </w:p>
          <w:p w14:paraId="5D48B5BC" w14:textId="77777777" w:rsidR="005E19B9" w:rsidRDefault="005E19B9" w:rsidP="005E19B9">
            <w:pPr>
              <w:ind w:right="44"/>
              <w:rPr>
                <w:rFonts w:ascii="Verdana" w:eastAsiaTheme="minorHAnsi" w:hAnsi="Verdana" w:cs="Verdana"/>
                <w:sz w:val="18"/>
                <w:szCs w:val="18"/>
                <w:lang w:eastAsia="en-US"/>
              </w:rPr>
            </w:pPr>
          </w:p>
          <w:p w14:paraId="4970DC0A" w14:textId="0869EDAE"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od </w:t>
            </w:r>
            <w:r w:rsidR="00AC6834">
              <w:rPr>
                <w:rFonts w:ascii="Verdana" w:eastAsiaTheme="minorHAnsi" w:hAnsi="Verdana" w:cs="Verdana"/>
                <w:sz w:val="18"/>
                <w:szCs w:val="18"/>
                <w:lang w:eastAsia="en-US"/>
              </w:rPr>
              <w:t>13</w:t>
            </w:r>
            <w:r>
              <w:rPr>
                <w:rFonts w:ascii="Verdana" w:eastAsiaTheme="minorHAnsi" w:hAnsi="Verdana" w:cs="Verdana"/>
                <w:sz w:val="18"/>
                <w:szCs w:val="18"/>
                <w:lang w:eastAsia="en-US"/>
              </w:rPr>
              <w:t xml:space="preserve">-m-cy do </w:t>
            </w:r>
            <w:r w:rsidR="00AC6834">
              <w:rPr>
                <w:rFonts w:ascii="Verdana" w:eastAsiaTheme="minorHAnsi" w:hAnsi="Verdana" w:cs="Verdana"/>
                <w:sz w:val="18"/>
                <w:szCs w:val="18"/>
                <w:lang w:eastAsia="en-US"/>
              </w:rPr>
              <w:t>23</w:t>
            </w:r>
            <w:r>
              <w:rPr>
                <w:rFonts w:ascii="Verdana" w:eastAsiaTheme="minorHAnsi" w:hAnsi="Verdana" w:cs="Verdana"/>
                <w:sz w:val="18"/>
                <w:szCs w:val="18"/>
                <w:lang w:eastAsia="en-US"/>
              </w:rPr>
              <w:t xml:space="preserve">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09B6574F" w14:textId="77777777" w:rsidR="005E19B9" w:rsidRPr="001C5467" w:rsidRDefault="005E19B9" w:rsidP="005E19B9">
            <w:pPr>
              <w:ind w:right="44"/>
              <w:rPr>
                <w:rFonts w:ascii="Verdana" w:eastAsiaTheme="minorHAnsi" w:hAnsi="Verdana" w:cs="Verdana"/>
                <w:sz w:val="18"/>
                <w:szCs w:val="18"/>
                <w:lang w:eastAsia="en-US"/>
              </w:rPr>
            </w:pPr>
          </w:p>
          <w:p w14:paraId="0E77ECA5" w14:textId="1818F430" w:rsidR="00AD4473"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5E19B9">
              <w:rPr>
                <w:rFonts w:ascii="Verdana" w:eastAsiaTheme="minorHAnsi" w:hAnsi="Verdana" w:cs="Verdana"/>
                <w:sz w:val="18"/>
                <w:szCs w:val="18"/>
                <w:lang w:eastAsia="en-US"/>
              </w:rPr>
              <w:t xml:space="preserve"> </w:t>
            </w:r>
            <w:r w:rsidR="005E19B9" w:rsidRPr="001C5467">
              <w:rPr>
                <w:rFonts w:ascii="Verdana" w:eastAsiaTheme="minorHAnsi" w:hAnsi="Verdana" w:cs="Verdana"/>
                <w:sz w:val="18"/>
                <w:szCs w:val="18"/>
                <w:lang w:eastAsia="en-US"/>
              </w:rPr>
              <w:t>m-</w:t>
            </w:r>
            <w:proofErr w:type="spellStart"/>
            <w:r w:rsidR="005E19B9" w:rsidRPr="001C5467">
              <w:rPr>
                <w:rFonts w:ascii="Verdana" w:eastAsiaTheme="minorHAnsi" w:hAnsi="Verdana" w:cs="Verdana"/>
                <w:sz w:val="18"/>
                <w:szCs w:val="18"/>
                <w:lang w:eastAsia="en-US"/>
              </w:rPr>
              <w:t>cy</w:t>
            </w:r>
            <w:proofErr w:type="spellEnd"/>
            <w:r w:rsidR="005E19B9" w:rsidRPr="001C5467">
              <w:rPr>
                <w:rFonts w:ascii="Verdana" w:eastAsiaTheme="minorHAnsi" w:hAnsi="Verdana" w:cs="Verdana"/>
                <w:sz w:val="18"/>
                <w:szCs w:val="18"/>
                <w:lang w:eastAsia="en-US"/>
              </w:rPr>
              <w:t xml:space="preserve"> i więcej – </w:t>
            </w:r>
            <w:r w:rsidR="005E19B9">
              <w:rPr>
                <w:rFonts w:ascii="Verdana" w:eastAsiaTheme="minorHAnsi" w:hAnsi="Verdana" w:cs="Verdana"/>
                <w:sz w:val="18"/>
                <w:szCs w:val="18"/>
                <w:lang w:eastAsia="en-US"/>
              </w:rPr>
              <w:t>2</w:t>
            </w:r>
            <w:r w:rsidR="005E19B9"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63C111C4" w14:textId="08C0E288" w:rsidR="00981E17" w:rsidRDefault="00981E17" w:rsidP="00AF7A8A">
      <w:pPr>
        <w:spacing w:after="60" w:line="280" w:lineRule="exact"/>
        <w:ind w:right="45"/>
        <w:jc w:val="both"/>
        <w:rPr>
          <w:rFonts w:ascii="Verdana" w:hAnsi="Verdana"/>
          <w:bCs/>
          <w:spacing w:val="-16"/>
          <w:sz w:val="18"/>
          <w:szCs w:val="18"/>
        </w:rPr>
      </w:pPr>
    </w:p>
    <w:p w14:paraId="4BB3AFD7" w14:textId="1488B58E"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E041E55" w14:textId="77777777" w:rsidTr="00AB3499">
        <w:trPr>
          <w:tblHeader/>
        </w:trPr>
        <w:tc>
          <w:tcPr>
            <w:tcW w:w="604" w:type="dxa"/>
          </w:tcPr>
          <w:p w14:paraId="476D9A28"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2BFBC35"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20A428A1"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4B76721"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1AFC3123"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7F5BE8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099AADA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60ADD3FB" w14:textId="77777777" w:rsidTr="00AB3499">
        <w:trPr>
          <w:trHeight w:val="918"/>
        </w:trPr>
        <w:tc>
          <w:tcPr>
            <w:tcW w:w="604" w:type="dxa"/>
          </w:tcPr>
          <w:p w14:paraId="4F0C6DB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A8A62"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1CFB9736" w14:textId="77777777" w:rsidR="00624490" w:rsidRPr="00B651F0" w:rsidRDefault="00624490" w:rsidP="00AB3499">
            <w:pPr>
              <w:ind w:right="44"/>
              <w:rPr>
                <w:rFonts w:ascii="Verdana" w:hAnsi="Verdana"/>
                <w:sz w:val="18"/>
                <w:szCs w:val="18"/>
              </w:rPr>
            </w:pPr>
          </w:p>
        </w:tc>
        <w:tc>
          <w:tcPr>
            <w:tcW w:w="628" w:type="dxa"/>
          </w:tcPr>
          <w:p w14:paraId="7AE4C2A3"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350BE71E"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24AE4623"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4CC57731"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7A81C5"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4CD13CC8"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121592CF" w14:textId="77777777" w:rsidR="00624490" w:rsidRPr="00B651F0" w:rsidRDefault="00624490" w:rsidP="00AB3499">
            <w:pPr>
              <w:ind w:right="44"/>
              <w:rPr>
                <w:rFonts w:ascii="Verdana" w:hAnsi="Verdana"/>
                <w:sz w:val="18"/>
                <w:szCs w:val="18"/>
              </w:rPr>
            </w:pPr>
          </w:p>
        </w:tc>
      </w:tr>
      <w:tr w:rsidR="00624490" w:rsidRPr="001C5467" w14:paraId="6BA16A6A" w14:textId="77777777" w:rsidTr="00AB3499">
        <w:trPr>
          <w:trHeight w:val="492"/>
        </w:trPr>
        <w:tc>
          <w:tcPr>
            <w:tcW w:w="604" w:type="dxa"/>
          </w:tcPr>
          <w:p w14:paraId="07AA3AA6"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898AC73" w14:textId="1A6C9A4E"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6</w:t>
            </w:r>
            <w:r w:rsidRPr="00FF7BEA">
              <w:rPr>
                <w:rFonts w:ascii="Verdana" w:hAnsi="Verdana" w:cs="Verdana"/>
                <w:sz w:val="18"/>
                <w:szCs w:val="18"/>
              </w:rPr>
              <w:t xml:space="preserve"> tygodni</w:t>
            </w:r>
          </w:p>
          <w:p w14:paraId="041C8FD2"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6C62F2C" w14:textId="77777777" w:rsidR="00624490" w:rsidRPr="00B651F0" w:rsidRDefault="00624490" w:rsidP="00AB3499">
            <w:pPr>
              <w:ind w:right="44"/>
              <w:rPr>
                <w:rFonts w:ascii="Verdana" w:hAnsi="Verdana"/>
                <w:color w:val="000000" w:themeColor="text1"/>
                <w:sz w:val="18"/>
                <w:szCs w:val="18"/>
              </w:rPr>
            </w:pPr>
          </w:p>
          <w:p w14:paraId="0C0C9A8E"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A91FED2" w14:textId="77777777" w:rsidR="00624490" w:rsidRPr="00B651F0" w:rsidRDefault="00624490" w:rsidP="00AB3499">
            <w:pPr>
              <w:ind w:right="44"/>
              <w:rPr>
                <w:rFonts w:ascii="Verdana" w:hAnsi="Verdana"/>
                <w:color w:val="000000" w:themeColor="text1"/>
                <w:sz w:val="16"/>
                <w:szCs w:val="16"/>
              </w:rPr>
            </w:pPr>
          </w:p>
          <w:p w14:paraId="2DE991D6"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48C8685" w14:textId="77777777" w:rsidR="00624490" w:rsidRPr="00B651F0" w:rsidRDefault="00624490" w:rsidP="00AB3499">
            <w:pPr>
              <w:ind w:right="44"/>
              <w:rPr>
                <w:rFonts w:ascii="Verdana" w:hAnsi="Verdana"/>
                <w:color w:val="000000" w:themeColor="text1"/>
                <w:sz w:val="18"/>
                <w:szCs w:val="18"/>
              </w:rPr>
            </w:pPr>
          </w:p>
        </w:tc>
        <w:tc>
          <w:tcPr>
            <w:tcW w:w="628" w:type="dxa"/>
          </w:tcPr>
          <w:p w14:paraId="4E119CF8" w14:textId="77777777" w:rsidR="00624490" w:rsidRPr="00B651F0" w:rsidRDefault="00624490" w:rsidP="00AB3499">
            <w:pPr>
              <w:ind w:right="44"/>
              <w:jc w:val="center"/>
              <w:rPr>
                <w:rFonts w:ascii="Verdana" w:hAnsi="Verdana"/>
                <w:sz w:val="18"/>
                <w:szCs w:val="18"/>
              </w:rPr>
            </w:pPr>
            <w:r>
              <w:rPr>
                <w:rFonts w:ascii="Verdana" w:hAnsi="Verdana"/>
                <w:sz w:val="18"/>
                <w:szCs w:val="18"/>
              </w:rPr>
              <w:lastRenderedPageBreak/>
              <w:t>2</w:t>
            </w:r>
            <w:r w:rsidRPr="00B651F0">
              <w:rPr>
                <w:rFonts w:ascii="Verdana" w:hAnsi="Verdana"/>
                <w:sz w:val="18"/>
                <w:szCs w:val="18"/>
              </w:rPr>
              <w:t>0</w:t>
            </w:r>
          </w:p>
        </w:tc>
        <w:tc>
          <w:tcPr>
            <w:tcW w:w="628" w:type="dxa"/>
          </w:tcPr>
          <w:p w14:paraId="14BFAB4A"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181AFD84"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5E7C7D4E" w14:textId="66C4A64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68DFF6B2" w14:textId="77777777" w:rsidR="00624490" w:rsidRPr="00B651F0" w:rsidRDefault="00624490" w:rsidP="00AB3499">
            <w:pPr>
              <w:ind w:right="44"/>
              <w:rPr>
                <w:rFonts w:ascii="Verdana" w:eastAsiaTheme="minorHAnsi" w:hAnsi="Verdana" w:cs="Verdana"/>
                <w:sz w:val="18"/>
                <w:szCs w:val="18"/>
                <w:lang w:eastAsia="en-US"/>
              </w:rPr>
            </w:pPr>
          </w:p>
          <w:p w14:paraId="7307F0F0" w14:textId="56D75E2C"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B32512" w14:textId="77777777" w:rsidR="00624490" w:rsidRDefault="00624490" w:rsidP="00AB3499">
            <w:pPr>
              <w:ind w:right="44"/>
              <w:rPr>
                <w:rFonts w:ascii="Verdana" w:eastAsiaTheme="minorHAnsi" w:hAnsi="Verdana" w:cs="Verdana"/>
                <w:sz w:val="18"/>
                <w:szCs w:val="18"/>
                <w:lang w:eastAsia="en-US"/>
              </w:rPr>
            </w:pPr>
          </w:p>
          <w:p w14:paraId="7DA1DD01" w14:textId="293E804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45A87BC7"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397938CD" w14:textId="77777777" w:rsidTr="00AB3499">
        <w:trPr>
          <w:trHeight w:val="492"/>
        </w:trPr>
        <w:tc>
          <w:tcPr>
            <w:tcW w:w="604" w:type="dxa"/>
          </w:tcPr>
          <w:p w14:paraId="2A7C5EA5"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047966B" w14:textId="0B824CD7"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5623C5E" w14:textId="77777777" w:rsidR="00624490" w:rsidRPr="00B651F0" w:rsidRDefault="00624490" w:rsidP="00AB3499">
            <w:pPr>
              <w:outlineLvl w:val="0"/>
              <w:rPr>
                <w:rFonts w:ascii="Verdana" w:hAnsi="Verdana" w:cs="Verdana"/>
                <w:sz w:val="16"/>
                <w:szCs w:val="16"/>
              </w:rPr>
            </w:pPr>
          </w:p>
          <w:p w14:paraId="34B2D684"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4BDC4B30"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5D3D43FB"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265E255"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69A88ACD"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01E1D5F5" w14:textId="6D4EAE1B"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4FD9D8AB" w14:textId="77777777" w:rsidR="00624490" w:rsidRDefault="00624490" w:rsidP="00AB3499">
            <w:pPr>
              <w:ind w:right="44"/>
              <w:rPr>
                <w:rFonts w:ascii="Verdana" w:eastAsiaTheme="minorHAnsi" w:hAnsi="Verdana" w:cs="Verdana"/>
                <w:sz w:val="18"/>
                <w:szCs w:val="18"/>
                <w:lang w:eastAsia="en-US"/>
              </w:rPr>
            </w:pPr>
          </w:p>
          <w:p w14:paraId="7359E898" w14:textId="784487F9"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5B3D0335" w14:textId="77777777" w:rsidR="00624490" w:rsidRPr="001C5467" w:rsidRDefault="00624490" w:rsidP="00AB3499">
            <w:pPr>
              <w:ind w:right="44"/>
              <w:rPr>
                <w:rFonts w:ascii="Verdana" w:eastAsiaTheme="minorHAnsi" w:hAnsi="Verdana" w:cs="Verdana"/>
                <w:sz w:val="18"/>
                <w:szCs w:val="18"/>
                <w:lang w:eastAsia="en-US"/>
              </w:rPr>
            </w:pPr>
          </w:p>
          <w:p w14:paraId="4EB0E8FC" w14:textId="1A193774"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73E6F87D" w14:textId="77777777" w:rsidR="00624490" w:rsidRPr="001C5467" w:rsidRDefault="00624490" w:rsidP="00AB3499">
            <w:pPr>
              <w:ind w:right="44"/>
              <w:rPr>
                <w:rFonts w:ascii="Verdana" w:eastAsiaTheme="minorHAnsi" w:hAnsi="Verdana" w:cs="Verdana"/>
                <w:sz w:val="18"/>
                <w:szCs w:val="18"/>
                <w:lang w:eastAsia="en-US"/>
              </w:rPr>
            </w:pPr>
          </w:p>
          <w:p w14:paraId="7ED7D7A8"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4BC76DDF" w14:textId="77777777" w:rsidTr="00AB3499">
        <w:tc>
          <w:tcPr>
            <w:tcW w:w="604" w:type="dxa"/>
          </w:tcPr>
          <w:p w14:paraId="7A84D22E"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03A60"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564C64E4" w14:textId="77777777" w:rsidR="00624490" w:rsidRPr="00B651F0" w:rsidRDefault="00624490" w:rsidP="00AB3499">
            <w:pPr>
              <w:spacing w:line="240" w:lineRule="exact"/>
              <w:ind w:right="44"/>
              <w:rPr>
                <w:rFonts w:ascii="Verdana" w:hAnsi="Verdana"/>
                <w:sz w:val="18"/>
                <w:szCs w:val="18"/>
              </w:rPr>
            </w:pPr>
          </w:p>
        </w:tc>
      </w:tr>
    </w:tbl>
    <w:p w14:paraId="6ABF3B65" w14:textId="3CCEE532" w:rsidR="00624490" w:rsidRDefault="00624490" w:rsidP="00AF7A8A">
      <w:pPr>
        <w:spacing w:after="60" w:line="280" w:lineRule="exact"/>
        <w:ind w:right="45"/>
        <w:jc w:val="both"/>
        <w:rPr>
          <w:rFonts w:ascii="Verdana" w:hAnsi="Verdana"/>
          <w:bCs/>
          <w:spacing w:val="-16"/>
          <w:sz w:val="18"/>
          <w:szCs w:val="18"/>
        </w:rPr>
      </w:pPr>
    </w:p>
    <w:p w14:paraId="4CA53853" w14:textId="147142B7"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3908CC3" w14:textId="77777777" w:rsidTr="00AB3499">
        <w:trPr>
          <w:tblHeader/>
        </w:trPr>
        <w:tc>
          <w:tcPr>
            <w:tcW w:w="604" w:type="dxa"/>
          </w:tcPr>
          <w:p w14:paraId="796E94BA"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4C95D7"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6F1D0CBB"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87E418B"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2EA542A5"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4FA82EB"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697D361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1DA867F2" w14:textId="77777777" w:rsidTr="00AB3499">
        <w:trPr>
          <w:trHeight w:val="918"/>
        </w:trPr>
        <w:tc>
          <w:tcPr>
            <w:tcW w:w="604" w:type="dxa"/>
          </w:tcPr>
          <w:p w14:paraId="5B74D31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BD38A7A"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6D7431B9" w14:textId="77777777" w:rsidR="00624490" w:rsidRPr="00B651F0" w:rsidRDefault="00624490" w:rsidP="00AB3499">
            <w:pPr>
              <w:ind w:right="44"/>
              <w:rPr>
                <w:rFonts w:ascii="Verdana" w:hAnsi="Verdana"/>
                <w:sz w:val="18"/>
                <w:szCs w:val="18"/>
              </w:rPr>
            </w:pPr>
          </w:p>
        </w:tc>
        <w:tc>
          <w:tcPr>
            <w:tcW w:w="628" w:type="dxa"/>
          </w:tcPr>
          <w:p w14:paraId="1DA48A62"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4C5D94F6"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3D28868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56BD7E6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EA6DFFA"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22EB5A41"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39F240B0" w14:textId="77777777" w:rsidR="00624490" w:rsidRPr="00B651F0" w:rsidRDefault="00624490" w:rsidP="00AB3499">
            <w:pPr>
              <w:ind w:right="44"/>
              <w:rPr>
                <w:rFonts w:ascii="Verdana" w:hAnsi="Verdana"/>
                <w:sz w:val="18"/>
                <w:szCs w:val="18"/>
              </w:rPr>
            </w:pPr>
          </w:p>
        </w:tc>
      </w:tr>
      <w:tr w:rsidR="00624490" w:rsidRPr="001C5467" w14:paraId="165ECC36" w14:textId="77777777" w:rsidTr="00AB3499">
        <w:trPr>
          <w:trHeight w:val="492"/>
        </w:trPr>
        <w:tc>
          <w:tcPr>
            <w:tcW w:w="604" w:type="dxa"/>
          </w:tcPr>
          <w:p w14:paraId="60A877BE"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A06A325" w14:textId="56D7743C"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2BAD843B"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3AB69158" w14:textId="77777777" w:rsidR="00624490" w:rsidRPr="00B651F0" w:rsidRDefault="00624490" w:rsidP="00AB3499">
            <w:pPr>
              <w:ind w:right="44"/>
              <w:rPr>
                <w:rFonts w:ascii="Verdana" w:hAnsi="Verdana"/>
                <w:color w:val="000000" w:themeColor="text1"/>
                <w:sz w:val="18"/>
                <w:szCs w:val="18"/>
              </w:rPr>
            </w:pPr>
          </w:p>
          <w:p w14:paraId="08F2A282"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F50F7EB" w14:textId="77777777" w:rsidR="00624490" w:rsidRPr="00B651F0" w:rsidRDefault="00624490" w:rsidP="00AB3499">
            <w:pPr>
              <w:ind w:right="44"/>
              <w:rPr>
                <w:rFonts w:ascii="Verdana" w:hAnsi="Verdana"/>
                <w:color w:val="000000" w:themeColor="text1"/>
                <w:sz w:val="16"/>
                <w:szCs w:val="16"/>
              </w:rPr>
            </w:pPr>
          </w:p>
          <w:p w14:paraId="4043D008"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4909EB3" w14:textId="77777777" w:rsidR="00624490" w:rsidRPr="00B651F0" w:rsidRDefault="00624490" w:rsidP="00AB3499">
            <w:pPr>
              <w:ind w:right="44"/>
              <w:rPr>
                <w:rFonts w:ascii="Verdana" w:hAnsi="Verdana"/>
                <w:color w:val="000000" w:themeColor="text1"/>
                <w:sz w:val="18"/>
                <w:szCs w:val="18"/>
              </w:rPr>
            </w:pPr>
          </w:p>
        </w:tc>
        <w:tc>
          <w:tcPr>
            <w:tcW w:w="628" w:type="dxa"/>
          </w:tcPr>
          <w:p w14:paraId="3B24D9B2"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FC06300"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2A2A89A"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152AFF3A" w14:textId="7CA4042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2D8E2166" w14:textId="77777777" w:rsidR="00624490" w:rsidRPr="00B651F0" w:rsidRDefault="00624490" w:rsidP="00AB3499">
            <w:pPr>
              <w:ind w:right="44"/>
              <w:rPr>
                <w:rFonts w:ascii="Verdana" w:eastAsiaTheme="minorHAnsi" w:hAnsi="Verdana" w:cs="Verdana"/>
                <w:sz w:val="18"/>
                <w:szCs w:val="18"/>
                <w:lang w:eastAsia="en-US"/>
              </w:rPr>
            </w:pPr>
          </w:p>
          <w:p w14:paraId="40A40AEA" w14:textId="262ECDBB"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9141A7">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438A12" w14:textId="77777777" w:rsidR="00624490" w:rsidRDefault="00624490" w:rsidP="00AB3499">
            <w:pPr>
              <w:ind w:right="44"/>
              <w:rPr>
                <w:rFonts w:ascii="Verdana" w:eastAsiaTheme="minorHAnsi" w:hAnsi="Verdana" w:cs="Verdana"/>
                <w:sz w:val="18"/>
                <w:szCs w:val="18"/>
                <w:lang w:eastAsia="en-US"/>
              </w:rPr>
            </w:pPr>
          </w:p>
          <w:p w14:paraId="6A14D749" w14:textId="71FA38E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C940A60"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70F86A7F" w14:textId="77777777" w:rsidTr="00AB3499">
        <w:trPr>
          <w:trHeight w:val="492"/>
        </w:trPr>
        <w:tc>
          <w:tcPr>
            <w:tcW w:w="604" w:type="dxa"/>
          </w:tcPr>
          <w:p w14:paraId="4DCCE418"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48575A90" w14:textId="7AF82A88"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A3A2B17" w14:textId="77777777" w:rsidR="00624490" w:rsidRPr="00B651F0" w:rsidRDefault="00624490" w:rsidP="00AB3499">
            <w:pPr>
              <w:outlineLvl w:val="0"/>
              <w:rPr>
                <w:rFonts w:ascii="Verdana" w:hAnsi="Verdana" w:cs="Verdana"/>
                <w:sz w:val="16"/>
                <w:szCs w:val="16"/>
              </w:rPr>
            </w:pPr>
          </w:p>
          <w:p w14:paraId="0493F6F6"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B75FA88"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381911F7"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34D31369"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09C8574"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2FB8729B" w14:textId="2C000C20"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2117861" w14:textId="77777777" w:rsidR="00624490" w:rsidRDefault="00624490" w:rsidP="00AB3499">
            <w:pPr>
              <w:ind w:right="44"/>
              <w:rPr>
                <w:rFonts w:ascii="Verdana" w:eastAsiaTheme="minorHAnsi" w:hAnsi="Verdana" w:cs="Verdana"/>
                <w:sz w:val="18"/>
                <w:szCs w:val="18"/>
                <w:lang w:eastAsia="en-US"/>
              </w:rPr>
            </w:pPr>
          </w:p>
          <w:p w14:paraId="0343F370" w14:textId="58B68EAE"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0DECD21" w14:textId="77777777" w:rsidR="00624490" w:rsidRPr="001C5467" w:rsidRDefault="00624490" w:rsidP="00AB3499">
            <w:pPr>
              <w:ind w:right="44"/>
              <w:rPr>
                <w:rFonts w:ascii="Verdana" w:eastAsiaTheme="minorHAnsi" w:hAnsi="Verdana" w:cs="Verdana"/>
                <w:sz w:val="18"/>
                <w:szCs w:val="18"/>
                <w:lang w:eastAsia="en-US"/>
              </w:rPr>
            </w:pPr>
          </w:p>
          <w:p w14:paraId="5E7042BB" w14:textId="1C05F7CC"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13BCE551" w14:textId="77777777" w:rsidR="00624490" w:rsidRPr="001C5467" w:rsidRDefault="00624490" w:rsidP="00AB3499">
            <w:pPr>
              <w:ind w:right="44"/>
              <w:rPr>
                <w:rFonts w:ascii="Verdana" w:eastAsiaTheme="minorHAnsi" w:hAnsi="Verdana" w:cs="Verdana"/>
                <w:sz w:val="18"/>
                <w:szCs w:val="18"/>
                <w:lang w:eastAsia="en-US"/>
              </w:rPr>
            </w:pPr>
          </w:p>
          <w:p w14:paraId="50B5FEAF"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5D1B9826" w14:textId="77777777" w:rsidTr="00AB3499">
        <w:tc>
          <w:tcPr>
            <w:tcW w:w="604" w:type="dxa"/>
          </w:tcPr>
          <w:p w14:paraId="051A6BB3"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61A25252"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2B3CF8A5" w14:textId="77777777" w:rsidR="00624490" w:rsidRPr="00B651F0" w:rsidRDefault="00624490" w:rsidP="00AB3499">
            <w:pPr>
              <w:spacing w:line="240" w:lineRule="exact"/>
              <w:ind w:right="44"/>
              <w:rPr>
                <w:rFonts w:ascii="Verdana" w:hAnsi="Verdana"/>
                <w:sz w:val="18"/>
                <w:szCs w:val="18"/>
              </w:rPr>
            </w:pPr>
          </w:p>
        </w:tc>
      </w:tr>
    </w:tbl>
    <w:p w14:paraId="201A4A10" w14:textId="60857318" w:rsidR="00624490" w:rsidRDefault="00624490" w:rsidP="00AF7A8A">
      <w:pPr>
        <w:spacing w:after="60" w:line="280" w:lineRule="exact"/>
        <w:ind w:right="45"/>
        <w:jc w:val="both"/>
        <w:rPr>
          <w:rFonts w:ascii="Verdana" w:hAnsi="Verdana"/>
          <w:bCs/>
          <w:spacing w:val="-16"/>
          <w:sz w:val="18"/>
          <w:szCs w:val="18"/>
        </w:rPr>
      </w:pPr>
    </w:p>
    <w:p w14:paraId="28CF3EB1" w14:textId="6194B65E"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0C365642" w14:textId="77777777" w:rsidTr="0078470A">
        <w:trPr>
          <w:tblHeader/>
        </w:trPr>
        <w:tc>
          <w:tcPr>
            <w:tcW w:w="604" w:type="dxa"/>
          </w:tcPr>
          <w:p w14:paraId="31A4E7B7"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E5A2209"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02D882D9"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7206E90"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423E58D7"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CE3085E"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CC4FD4D"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63E7E363" w14:textId="77777777" w:rsidTr="0078470A">
        <w:trPr>
          <w:trHeight w:val="918"/>
        </w:trPr>
        <w:tc>
          <w:tcPr>
            <w:tcW w:w="604" w:type="dxa"/>
          </w:tcPr>
          <w:p w14:paraId="1B97C8F1"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9048A69"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E3EB536" w14:textId="77777777" w:rsidR="009141A7" w:rsidRPr="00B651F0" w:rsidRDefault="009141A7" w:rsidP="0078470A">
            <w:pPr>
              <w:ind w:right="44"/>
              <w:rPr>
                <w:rFonts w:ascii="Verdana" w:hAnsi="Verdana"/>
                <w:sz w:val="18"/>
                <w:szCs w:val="18"/>
              </w:rPr>
            </w:pPr>
          </w:p>
        </w:tc>
        <w:tc>
          <w:tcPr>
            <w:tcW w:w="628" w:type="dxa"/>
          </w:tcPr>
          <w:p w14:paraId="36BAB501"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33BEBFC8"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37D01C05"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45CFC6C8"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F09ADC3"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415BFA24"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00980AED" w14:textId="77777777" w:rsidR="009141A7" w:rsidRPr="00B651F0" w:rsidRDefault="009141A7" w:rsidP="0078470A">
            <w:pPr>
              <w:ind w:right="44"/>
              <w:rPr>
                <w:rFonts w:ascii="Verdana" w:hAnsi="Verdana"/>
                <w:sz w:val="18"/>
                <w:szCs w:val="18"/>
              </w:rPr>
            </w:pPr>
          </w:p>
        </w:tc>
      </w:tr>
      <w:tr w:rsidR="009141A7" w:rsidRPr="001C5467" w14:paraId="52CDE66B" w14:textId="77777777" w:rsidTr="0078470A">
        <w:trPr>
          <w:trHeight w:val="492"/>
        </w:trPr>
        <w:tc>
          <w:tcPr>
            <w:tcW w:w="604" w:type="dxa"/>
          </w:tcPr>
          <w:p w14:paraId="520B3D2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4352370" w14:textId="77777777"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559D2A3F"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96A9353" w14:textId="77777777" w:rsidR="009141A7" w:rsidRPr="00B651F0" w:rsidRDefault="009141A7" w:rsidP="0078470A">
            <w:pPr>
              <w:ind w:right="44"/>
              <w:rPr>
                <w:rFonts w:ascii="Verdana" w:hAnsi="Verdana"/>
                <w:color w:val="000000" w:themeColor="text1"/>
                <w:sz w:val="18"/>
                <w:szCs w:val="18"/>
              </w:rPr>
            </w:pPr>
          </w:p>
          <w:p w14:paraId="58A281DC"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D5CC34A" w14:textId="77777777" w:rsidR="009141A7" w:rsidRPr="00B651F0" w:rsidRDefault="009141A7" w:rsidP="0078470A">
            <w:pPr>
              <w:ind w:right="44"/>
              <w:rPr>
                <w:rFonts w:ascii="Verdana" w:hAnsi="Verdana"/>
                <w:color w:val="000000" w:themeColor="text1"/>
                <w:sz w:val="16"/>
                <w:szCs w:val="16"/>
              </w:rPr>
            </w:pPr>
          </w:p>
          <w:p w14:paraId="1ABCDD14"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A7A1105" w14:textId="77777777" w:rsidR="009141A7" w:rsidRPr="00B651F0" w:rsidRDefault="009141A7" w:rsidP="0078470A">
            <w:pPr>
              <w:ind w:right="44"/>
              <w:rPr>
                <w:rFonts w:ascii="Verdana" w:hAnsi="Verdana"/>
                <w:color w:val="000000" w:themeColor="text1"/>
                <w:sz w:val="18"/>
                <w:szCs w:val="18"/>
              </w:rPr>
            </w:pPr>
          </w:p>
        </w:tc>
        <w:tc>
          <w:tcPr>
            <w:tcW w:w="628" w:type="dxa"/>
          </w:tcPr>
          <w:p w14:paraId="17EBD4F8"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4D55F400"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57E8FE5"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1363339D" w14:textId="77777777"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5FBFC568" w14:textId="77777777" w:rsidR="009141A7" w:rsidRPr="00B651F0" w:rsidRDefault="009141A7" w:rsidP="0078470A">
            <w:pPr>
              <w:ind w:right="44"/>
              <w:rPr>
                <w:rFonts w:ascii="Verdana" w:eastAsiaTheme="minorHAnsi" w:hAnsi="Verdana" w:cs="Verdana"/>
                <w:sz w:val="18"/>
                <w:szCs w:val="18"/>
                <w:lang w:eastAsia="en-US"/>
              </w:rPr>
            </w:pPr>
          </w:p>
          <w:p w14:paraId="5B050989" w14:textId="0127C44B"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B4BB60B" w14:textId="77777777" w:rsidR="009141A7" w:rsidRDefault="009141A7" w:rsidP="0078470A">
            <w:pPr>
              <w:ind w:right="44"/>
              <w:rPr>
                <w:rFonts w:ascii="Verdana" w:eastAsiaTheme="minorHAnsi" w:hAnsi="Verdana" w:cs="Verdana"/>
                <w:sz w:val="18"/>
                <w:szCs w:val="18"/>
                <w:lang w:eastAsia="en-US"/>
              </w:rPr>
            </w:pPr>
          </w:p>
          <w:p w14:paraId="5293A5B4"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548BED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3C7430E9" w14:textId="77777777" w:rsidTr="0078470A">
        <w:trPr>
          <w:trHeight w:val="492"/>
        </w:trPr>
        <w:tc>
          <w:tcPr>
            <w:tcW w:w="604" w:type="dxa"/>
          </w:tcPr>
          <w:p w14:paraId="400D661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D119A27" w14:textId="77777777"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0753AD4D" w14:textId="77777777" w:rsidR="009141A7" w:rsidRPr="00B651F0" w:rsidRDefault="009141A7" w:rsidP="0078470A">
            <w:pPr>
              <w:outlineLvl w:val="0"/>
              <w:rPr>
                <w:rFonts w:ascii="Verdana" w:hAnsi="Verdana" w:cs="Verdana"/>
                <w:sz w:val="16"/>
                <w:szCs w:val="16"/>
              </w:rPr>
            </w:pPr>
          </w:p>
          <w:p w14:paraId="302C225D"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82F16E3"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318DD8C9"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29C25416"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F20AB42"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4356BF98"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2010208" w14:textId="77777777" w:rsidR="009141A7" w:rsidRDefault="009141A7" w:rsidP="0078470A">
            <w:pPr>
              <w:ind w:right="44"/>
              <w:rPr>
                <w:rFonts w:ascii="Verdana" w:eastAsiaTheme="minorHAnsi" w:hAnsi="Verdana" w:cs="Verdana"/>
                <w:sz w:val="18"/>
                <w:szCs w:val="18"/>
                <w:lang w:eastAsia="en-US"/>
              </w:rPr>
            </w:pPr>
          </w:p>
          <w:p w14:paraId="2BB7E89D" w14:textId="77777777"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4963A4AE" w14:textId="77777777" w:rsidR="009141A7" w:rsidRPr="001C5467" w:rsidRDefault="009141A7" w:rsidP="0078470A">
            <w:pPr>
              <w:ind w:right="44"/>
              <w:rPr>
                <w:rFonts w:ascii="Verdana" w:eastAsiaTheme="minorHAnsi" w:hAnsi="Verdana" w:cs="Verdana"/>
                <w:sz w:val="18"/>
                <w:szCs w:val="18"/>
                <w:lang w:eastAsia="en-US"/>
              </w:rPr>
            </w:pPr>
          </w:p>
          <w:p w14:paraId="0EB1724B"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487A5ADF" w14:textId="77777777" w:rsidR="009141A7" w:rsidRPr="001C5467" w:rsidRDefault="009141A7" w:rsidP="0078470A">
            <w:pPr>
              <w:ind w:right="44"/>
              <w:rPr>
                <w:rFonts w:ascii="Verdana" w:eastAsiaTheme="minorHAnsi" w:hAnsi="Verdana" w:cs="Verdana"/>
                <w:sz w:val="18"/>
                <w:szCs w:val="18"/>
                <w:lang w:eastAsia="en-US"/>
              </w:rPr>
            </w:pPr>
          </w:p>
          <w:p w14:paraId="18FCFC9F"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2DC2B49F" w14:textId="77777777" w:rsidTr="0078470A">
        <w:tc>
          <w:tcPr>
            <w:tcW w:w="604" w:type="dxa"/>
          </w:tcPr>
          <w:p w14:paraId="5085299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F9A7D79"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04CC5417" w14:textId="77777777" w:rsidR="009141A7" w:rsidRPr="00B651F0" w:rsidRDefault="009141A7" w:rsidP="0078470A">
            <w:pPr>
              <w:spacing w:line="240" w:lineRule="exact"/>
              <w:ind w:right="44"/>
              <w:rPr>
                <w:rFonts w:ascii="Verdana" w:hAnsi="Verdana"/>
                <w:sz w:val="18"/>
                <w:szCs w:val="18"/>
              </w:rPr>
            </w:pPr>
          </w:p>
        </w:tc>
      </w:tr>
    </w:tbl>
    <w:p w14:paraId="7A9D4D69" w14:textId="7FAFB259" w:rsidR="009141A7" w:rsidRDefault="009141A7" w:rsidP="00AF7A8A">
      <w:pPr>
        <w:spacing w:after="60" w:line="280" w:lineRule="exact"/>
        <w:ind w:right="45"/>
        <w:jc w:val="both"/>
        <w:rPr>
          <w:rFonts w:ascii="Verdana" w:hAnsi="Verdana"/>
          <w:bCs/>
          <w:spacing w:val="-16"/>
          <w:sz w:val="18"/>
          <w:szCs w:val="18"/>
        </w:rPr>
      </w:pPr>
    </w:p>
    <w:p w14:paraId="6DA21BE1" w14:textId="27D2D476"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61A74D36" w14:textId="77777777" w:rsidTr="0078470A">
        <w:trPr>
          <w:tblHeader/>
        </w:trPr>
        <w:tc>
          <w:tcPr>
            <w:tcW w:w="604" w:type="dxa"/>
          </w:tcPr>
          <w:p w14:paraId="7F146E23"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DD23391"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14112F73"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2560639"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6939A26E"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3193B30"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A00897C"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34A0D966" w14:textId="77777777" w:rsidTr="0078470A">
        <w:trPr>
          <w:trHeight w:val="918"/>
        </w:trPr>
        <w:tc>
          <w:tcPr>
            <w:tcW w:w="604" w:type="dxa"/>
          </w:tcPr>
          <w:p w14:paraId="6A49F16C"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1BFB026"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1D57B92" w14:textId="77777777" w:rsidR="009141A7" w:rsidRPr="00B651F0" w:rsidRDefault="009141A7" w:rsidP="0078470A">
            <w:pPr>
              <w:ind w:right="44"/>
              <w:rPr>
                <w:rFonts w:ascii="Verdana" w:hAnsi="Verdana"/>
                <w:sz w:val="18"/>
                <w:szCs w:val="18"/>
              </w:rPr>
            </w:pPr>
          </w:p>
        </w:tc>
        <w:tc>
          <w:tcPr>
            <w:tcW w:w="628" w:type="dxa"/>
          </w:tcPr>
          <w:p w14:paraId="15F25ABF"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0D90088A"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69A43D9E"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5CDCCC09"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D8C55DB"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2BC66B35"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760B9004" w14:textId="77777777" w:rsidR="009141A7" w:rsidRPr="00B651F0" w:rsidRDefault="009141A7" w:rsidP="0078470A">
            <w:pPr>
              <w:ind w:right="44"/>
              <w:rPr>
                <w:rFonts w:ascii="Verdana" w:hAnsi="Verdana"/>
                <w:sz w:val="18"/>
                <w:szCs w:val="18"/>
              </w:rPr>
            </w:pPr>
          </w:p>
        </w:tc>
      </w:tr>
      <w:tr w:rsidR="009141A7" w:rsidRPr="001C5467" w14:paraId="473C5802" w14:textId="77777777" w:rsidTr="0078470A">
        <w:trPr>
          <w:trHeight w:val="492"/>
        </w:trPr>
        <w:tc>
          <w:tcPr>
            <w:tcW w:w="604" w:type="dxa"/>
          </w:tcPr>
          <w:p w14:paraId="19C0DFE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75B0740" w14:textId="79F3B716"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3808C4">
              <w:rPr>
                <w:rFonts w:ascii="Verdana" w:hAnsi="Verdana" w:cs="Verdana"/>
                <w:sz w:val="18"/>
                <w:szCs w:val="18"/>
              </w:rPr>
              <w:t>6</w:t>
            </w:r>
            <w:r w:rsidRPr="00FF7BEA">
              <w:rPr>
                <w:rFonts w:ascii="Verdana" w:hAnsi="Verdana" w:cs="Verdana"/>
                <w:sz w:val="18"/>
                <w:szCs w:val="18"/>
              </w:rPr>
              <w:t xml:space="preserve"> tygodni</w:t>
            </w:r>
          </w:p>
          <w:p w14:paraId="1A31E3AA"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6F7BA31" w14:textId="77777777" w:rsidR="009141A7" w:rsidRPr="00B651F0" w:rsidRDefault="009141A7" w:rsidP="0078470A">
            <w:pPr>
              <w:ind w:right="44"/>
              <w:rPr>
                <w:rFonts w:ascii="Verdana" w:hAnsi="Verdana"/>
                <w:color w:val="000000" w:themeColor="text1"/>
                <w:sz w:val="18"/>
                <w:szCs w:val="18"/>
              </w:rPr>
            </w:pPr>
          </w:p>
          <w:p w14:paraId="68AE9D93"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0DDFFDF3" w14:textId="77777777" w:rsidR="009141A7" w:rsidRPr="00B651F0" w:rsidRDefault="009141A7" w:rsidP="0078470A">
            <w:pPr>
              <w:ind w:right="44"/>
              <w:rPr>
                <w:rFonts w:ascii="Verdana" w:hAnsi="Verdana"/>
                <w:color w:val="000000" w:themeColor="text1"/>
                <w:sz w:val="16"/>
                <w:szCs w:val="16"/>
              </w:rPr>
            </w:pPr>
          </w:p>
          <w:p w14:paraId="651E1C2E"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4F2C06CC" w14:textId="77777777" w:rsidR="009141A7" w:rsidRPr="00B651F0" w:rsidRDefault="009141A7" w:rsidP="0078470A">
            <w:pPr>
              <w:ind w:right="44"/>
              <w:rPr>
                <w:rFonts w:ascii="Verdana" w:hAnsi="Verdana"/>
                <w:color w:val="000000" w:themeColor="text1"/>
                <w:sz w:val="18"/>
                <w:szCs w:val="18"/>
              </w:rPr>
            </w:pPr>
          </w:p>
        </w:tc>
        <w:tc>
          <w:tcPr>
            <w:tcW w:w="628" w:type="dxa"/>
          </w:tcPr>
          <w:p w14:paraId="670DA423"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15EBF5D"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AE014CB"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018AB0ED" w14:textId="0F7360E2"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3808C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40B22D45" w14:textId="77777777" w:rsidR="009141A7" w:rsidRPr="00B651F0" w:rsidRDefault="009141A7" w:rsidP="0078470A">
            <w:pPr>
              <w:ind w:right="44"/>
              <w:rPr>
                <w:rFonts w:ascii="Verdana" w:eastAsiaTheme="minorHAnsi" w:hAnsi="Verdana" w:cs="Verdana"/>
                <w:sz w:val="18"/>
                <w:szCs w:val="18"/>
                <w:lang w:eastAsia="en-US"/>
              </w:rPr>
            </w:pPr>
          </w:p>
          <w:p w14:paraId="0E7F7A40" w14:textId="1259A600"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B81A172" w14:textId="77777777" w:rsidR="009141A7" w:rsidRDefault="009141A7" w:rsidP="0078470A">
            <w:pPr>
              <w:ind w:right="44"/>
              <w:rPr>
                <w:rFonts w:ascii="Verdana" w:eastAsiaTheme="minorHAnsi" w:hAnsi="Verdana" w:cs="Verdana"/>
                <w:sz w:val="18"/>
                <w:szCs w:val="18"/>
                <w:lang w:eastAsia="en-US"/>
              </w:rPr>
            </w:pPr>
          </w:p>
          <w:p w14:paraId="471B7518"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367FC0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01642E91" w14:textId="77777777" w:rsidTr="0078470A">
        <w:trPr>
          <w:trHeight w:val="492"/>
        </w:trPr>
        <w:tc>
          <w:tcPr>
            <w:tcW w:w="604" w:type="dxa"/>
          </w:tcPr>
          <w:p w14:paraId="710918C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5091C4F" w14:textId="54E1295B"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 m-</w:t>
            </w:r>
            <w:proofErr w:type="spellStart"/>
            <w:r>
              <w:rPr>
                <w:rFonts w:ascii="Verdana" w:hAnsi="Verdana" w:cs="Verdana"/>
                <w:sz w:val="18"/>
                <w:szCs w:val="18"/>
              </w:rPr>
              <w:t>cy</w:t>
            </w:r>
            <w:proofErr w:type="spellEnd"/>
            <w:r w:rsidRPr="00B651F0">
              <w:rPr>
                <w:rFonts w:ascii="Verdana" w:hAnsi="Verdana" w:cs="Verdana"/>
                <w:sz w:val="18"/>
                <w:szCs w:val="18"/>
              </w:rPr>
              <w:t>;</w:t>
            </w:r>
          </w:p>
          <w:p w14:paraId="498FC037" w14:textId="77777777" w:rsidR="009141A7" w:rsidRPr="00B651F0" w:rsidRDefault="009141A7" w:rsidP="0078470A">
            <w:pPr>
              <w:outlineLvl w:val="0"/>
              <w:rPr>
                <w:rFonts w:ascii="Verdana" w:hAnsi="Verdana" w:cs="Verdana"/>
                <w:sz w:val="16"/>
                <w:szCs w:val="16"/>
              </w:rPr>
            </w:pPr>
          </w:p>
          <w:p w14:paraId="2ACDDCB1"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983C8E"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0957EDA7"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D44DFE3"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64DAE21"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0D1DF757" w14:textId="43F63BDD"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1A685CB" w14:textId="77777777" w:rsidR="009141A7" w:rsidRDefault="009141A7" w:rsidP="0078470A">
            <w:pPr>
              <w:ind w:right="44"/>
              <w:rPr>
                <w:rFonts w:ascii="Verdana" w:eastAsiaTheme="minorHAnsi" w:hAnsi="Verdana" w:cs="Verdana"/>
                <w:sz w:val="18"/>
                <w:szCs w:val="18"/>
                <w:lang w:eastAsia="en-US"/>
              </w:rPr>
            </w:pPr>
          </w:p>
          <w:p w14:paraId="7C6797A1" w14:textId="681A3EE1"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13-m-cy do 23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2D31085B" w14:textId="77777777" w:rsidR="009141A7" w:rsidRPr="001C5467" w:rsidRDefault="009141A7" w:rsidP="0078470A">
            <w:pPr>
              <w:ind w:right="44"/>
              <w:rPr>
                <w:rFonts w:ascii="Verdana" w:eastAsiaTheme="minorHAnsi" w:hAnsi="Verdana" w:cs="Verdana"/>
                <w:sz w:val="18"/>
                <w:szCs w:val="18"/>
                <w:lang w:eastAsia="en-US"/>
              </w:rPr>
            </w:pPr>
          </w:p>
          <w:p w14:paraId="4D1A511E" w14:textId="54B9E21F"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24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05A6BF5F" w14:textId="77777777" w:rsidR="009141A7" w:rsidRPr="001C5467" w:rsidRDefault="009141A7" w:rsidP="0078470A">
            <w:pPr>
              <w:ind w:right="44"/>
              <w:rPr>
                <w:rFonts w:ascii="Verdana" w:eastAsiaTheme="minorHAnsi" w:hAnsi="Verdana" w:cs="Verdana"/>
                <w:sz w:val="18"/>
                <w:szCs w:val="18"/>
                <w:lang w:eastAsia="en-US"/>
              </w:rPr>
            </w:pPr>
          </w:p>
          <w:p w14:paraId="69086053"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34CDC6BC" w14:textId="77777777" w:rsidTr="0078470A">
        <w:tc>
          <w:tcPr>
            <w:tcW w:w="604" w:type="dxa"/>
          </w:tcPr>
          <w:p w14:paraId="7B5B1F0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1C346A2"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6B79A577" w14:textId="77777777" w:rsidR="009141A7" w:rsidRPr="00B651F0" w:rsidRDefault="009141A7" w:rsidP="0078470A">
            <w:pPr>
              <w:spacing w:line="240" w:lineRule="exact"/>
              <w:ind w:right="44"/>
              <w:rPr>
                <w:rFonts w:ascii="Verdana" w:hAnsi="Verdana"/>
                <w:sz w:val="18"/>
                <w:szCs w:val="18"/>
              </w:rPr>
            </w:pPr>
          </w:p>
        </w:tc>
      </w:tr>
    </w:tbl>
    <w:p w14:paraId="29010FFE" w14:textId="77777777" w:rsidR="009141A7" w:rsidRDefault="009141A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28ECFFFC" w:rsidR="00A81A88" w:rsidRPr="00934803"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934803">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67645030" w14:textId="77777777" w:rsidR="00951B7C" w:rsidRDefault="00951B7C" w:rsidP="00D91758">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D9175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91758">
        <w:rPr>
          <w:rFonts w:ascii="Verdana" w:hAnsi="Verdana"/>
          <w:sz w:val="18"/>
          <w:szCs w:val="18"/>
        </w:rPr>
        <w:t>Pzp</w:t>
      </w:r>
      <w:proofErr w:type="spellEnd"/>
      <w:r w:rsidRPr="00D91758">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0179A5D8" w14:textId="7DFF234B"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4FA15BAB" w14:textId="6282F92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2EF338D5" w:rsidR="00E179E5" w:rsidRPr="00275999" w:rsidRDefault="000B1F58"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w:t>
      </w:r>
      <w:r w:rsidR="00E179E5" w:rsidRPr="00275999">
        <w:rPr>
          <w:rFonts w:ascii="Verdana" w:hAnsi="Verdana"/>
          <w:b/>
          <w:sz w:val="18"/>
          <w:szCs w:val="18"/>
        </w:rPr>
        <w:t xml:space="preserve">mgr </w:t>
      </w:r>
      <w:r w:rsidR="00E179E5">
        <w:rPr>
          <w:rFonts w:ascii="Verdana" w:hAnsi="Verdana"/>
          <w:b/>
          <w:sz w:val="18"/>
          <w:szCs w:val="18"/>
        </w:rPr>
        <w:t xml:space="preserve">Patryk </w:t>
      </w:r>
      <w:proofErr w:type="spellStart"/>
      <w:r w:rsidR="00E179E5">
        <w:rPr>
          <w:rFonts w:ascii="Verdana" w:hAnsi="Verdana"/>
          <w:b/>
          <w:sz w:val="18"/>
          <w:szCs w:val="18"/>
        </w:rPr>
        <w:t>Hebrowski</w:t>
      </w:r>
      <w:proofErr w:type="spellEnd"/>
      <w:r w:rsidR="00E179E5">
        <w:rPr>
          <w:rFonts w:ascii="Verdana" w:hAnsi="Verdana"/>
          <w:b/>
          <w:sz w:val="18"/>
          <w:szCs w:val="18"/>
        </w:rPr>
        <w:t xml:space="preserve"> </w:t>
      </w:r>
    </w:p>
    <w:p w14:paraId="7475C26E" w14:textId="77777777" w:rsidR="006E5BBE" w:rsidRPr="006E5BBE" w:rsidRDefault="006E5BBE" w:rsidP="006E5BBE"/>
    <w:p w14:paraId="273E1960" w14:textId="25ECB03A" w:rsidR="003C7F75" w:rsidRDefault="003C7F75" w:rsidP="003C7F75">
      <w:pPr>
        <w:pStyle w:val="Nagwek3"/>
        <w:spacing w:after="60" w:line="280" w:lineRule="exact"/>
        <w:rPr>
          <w:color w:val="auto"/>
        </w:rPr>
      </w:pPr>
      <w:r>
        <w:rPr>
          <w:color w:val="auto"/>
        </w:rPr>
        <w:t xml:space="preserve">Część </w:t>
      </w:r>
      <w:r w:rsidR="00264868">
        <w:rPr>
          <w:color w:val="auto"/>
        </w:rPr>
        <w:t>1</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32E09A57" w:rsidR="003C7F75" w:rsidRPr="00B06593" w:rsidRDefault="003C7F75" w:rsidP="00F6396D">
      <w:pPr>
        <w:tabs>
          <w:tab w:val="left" w:pos="1369"/>
          <w:tab w:val="left" w:pos="2055"/>
        </w:tabs>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F6396D">
        <w:rPr>
          <w:rFonts w:ascii="Verdana" w:hAnsi="Verdana"/>
          <w:b/>
          <w:bCs/>
          <w:color w:val="000000"/>
          <w:sz w:val="20"/>
          <w:szCs w:val="20"/>
        </w:rPr>
        <w:t xml:space="preserve">: </w:t>
      </w:r>
      <w:r w:rsidR="004936C3">
        <w:rPr>
          <w:rFonts w:ascii="Verdana" w:hAnsi="Verdana" w:cs="Arial"/>
          <w:sz w:val="18"/>
          <w:szCs w:val="18"/>
        </w:rPr>
        <w:t xml:space="preserve">System próżniowy 2 szt. </w:t>
      </w:r>
      <w:r w:rsidR="004936C3" w:rsidRPr="008C65DB">
        <w:rPr>
          <w:rFonts w:ascii="Verdana" w:hAnsi="Verdana" w:cs="Arial"/>
          <w:sz w:val="18"/>
          <w:szCs w:val="18"/>
        </w:rPr>
        <w:t xml:space="preserve">na potrzeby Katedry i Zakładu </w:t>
      </w:r>
      <w:r w:rsidR="004936C3">
        <w:rPr>
          <w:rFonts w:ascii="Verdana" w:hAnsi="Verdana" w:cs="Arial"/>
          <w:sz w:val="18"/>
          <w:szCs w:val="18"/>
        </w:rPr>
        <w:t>Chemii Organicznej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9F1F8D">
      <w:pPr>
        <w:pStyle w:val="Akapitzlist"/>
        <w:numPr>
          <w:ilvl w:val="0"/>
          <w:numId w:val="76"/>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59" w:type="pct"/>
        <w:tblLayout w:type="fixed"/>
        <w:tblLook w:val="0000" w:firstRow="0" w:lastRow="0" w:firstColumn="0" w:lastColumn="0" w:noHBand="0" w:noVBand="0"/>
      </w:tblPr>
      <w:tblGrid>
        <w:gridCol w:w="580"/>
        <w:gridCol w:w="3374"/>
        <w:gridCol w:w="1276"/>
        <w:gridCol w:w="1276"/>
        <w:gridCol w:w="1559"/>
        <w:gridCol w:w="1559"/>
      </w:tblGrid>
      <w:tr w:rsidR="0063481F" w:rsidRPr="00022CAC" w14:paraId="63C92D20" w14:textId="77777777" w:rsidTr="0063481F">
        <w:trPr>
          <w:cantSplit/>
          <w:trHeight w:hRule="exact" w:val="773"/>
        </w:trPr>
        <w:tc>
          <w:tcPr>
            <w:tcW w:w="301" w:type="pct"/>
            <w:tcBorders>
              <w:top w:val="single" w:sz="12" w:space="0" w:color="000000"/>
              <w:left w:val="single" w:sz="12" w:space="0" w:color="000000"/>
              <w:bottom w:val="single" w:sz="12" w:space="0" w:color="000000"/>
            </w:tcBorders>
          </w:tcPr>
          <w:p w14:paraId="02F91E2C"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1753" w:type="pct"/>
            <w:tcBorders>
              <w:top w:val="single" w:sz="12" w:space="0" w:color="000000"/>
              <w:left w:val="single" w:sz="4" w:space="0" w:color="000000"/>
              <w:bottom w:val="single" w:sz="12" w:space="0" w:color="000000"/>
            </w:tcBorders>
          </w:tcPr>
          <w:p w14:paraId="2A071D9B"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663" w:type="pct"/>
            <w:tcBorders>
              <w:top w:val="single" w:sz="12" w:space="0" w:color="000000"/>
              <w:left w:val="single" w:sz="4" w:space="0" w:color="000000"/>
              <w:bottom w:val="single" w:sz="12" w:space="0" w:color="000000"/>
              <w:right w:val="single" w:sz="4" w:space="0" w:color="000000"/>
            </w:tcBorders>
          </w:tcPr>
          <w:p w14:paraId="637B4692"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B4F44E8" w14:textId="77777777" w:rsidR="0063481F" w:rsidRPr="00022CAC" w:rsidRDefault="0063481F" w:rsidP="0063481F">
            <w:pPr>
              <w:snapToGrid w:val="0"/>
              <w:jc w:val="center"/>
              <w:rPr>
                <w:rFonts w:ascii="Verdana" w:hAnsi="Verdana"/>
                <w:sz w:val="16"/>
                <w:szCs w:val="16"/>
              </w:rPr>
            </w:pPr>
          </w:p>
          <w:p w14:paraId="7B13210A" w14:textId="77777777" w:rsidR="0063481F" w:rsidRPr="00022CAC" w:rsidRDefault="0063481F" w:rsidP="0063481F">
            <w:pPr>
              <w:snapToGrid w:val="0"/>
              <w:rPr>
                <w:rFonts w:ascii="Verdana" w:hAnsi="Verdana"/>
                <w:i/>
                <w:sz w:val="16"/>
                <w:szCs w:val="16"/>
              </w:rPr>
            </w:pPr>
          </w:p>
          <w:p w14:paraId="44CB7925" w14:textId="77777777" w:rsidR="0063481F" w:rsidRPr="00022CAC" w:rsidRDefault="0063481F" w:rsidP="0063481F">
            <w:pPr>
              <w:snapToGrid w:val="0"/>
              <w:jc w:val="center"/>
              <w:rPr>
                <w:rFonts w:ascii="Verdana" w:hAnsi="Verdana"/>
                <w:sz w:val="16"/>
                <w:szCs w:val="16"/>
              </w:rPr>
            </w:pPr>
          </w:p>
        </w:tc>
        <w:tc>
          <w:tcPr>
            <w:tcW w:w="663" w:type="pct"/>
            <w:tcBorders>
              <w:top w:val="single" w:sz="12" w:space="0" w:color="000000"/>
              <w:left w:val="single" w:sz="4" w:space="0" w:color="000000"/>
              <w:bottom w:val="single" w:sz="12" w:space="0" w:color="000000"/>
              <w:right w:val="single" w:sz="4" w:space="0" w:color="auto"/>
            </w:tcBorders>
          </w:tcPr>
          <w:p w14:paraId="137ABD2F" w14:textId="4BCDA690"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810" w:type="pct"/>
            <w:tcBorders>
              <w:top w:val="single" w:sz="12" w:space="0" w:color="000000"/>
              <w:left w:val="single" w:sz="4" w:space="0" w:color="auto"/>
              <w:bottom w:val="single" w:sz="12" w:space="0" w:color="000000"/>
            </w:tcBorders>
          </w:tcPr>
          <w:p w14:paraId="66B86A52"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4BD3B91C"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1471418A"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10" w:type="pct"/>
            <w:tcBorders>
              <w:top w:val="single" w:sz="12" w:space="0" w:color="000000"/>
              <w:left w:val="single" w:sz="4" w:space="0" w:color="000000"/>
              <w:bottom w:val="single" w:sz="12" w:space="0" w:color="000000"/>
              <w:right w:val="single" w:sz="12" w:space="0" w:color="000000"/>
            </w:tcBorders>
          </w:tcPr>
          <w:p w14:paraId="57EC00DB"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63481F" w:rsidRPr="00022CAC" w:rsidRDefault="0063481F" w:rsidP="0063481F">
            <w:pPr>
              <w:snapToGrid w:val="0"/>
              <w:jc w:val="center"/>
              <w:rPr>
                <w:rFonts w:ascii="Verdana" w:hAnsi="Verdana"/>
                <w:i/>
                <w:sz w:val="16"/>
                <w:szCs w:val="16"/>
              </w:rPr>
            </w:pPr>
          </w:p>
          <w:p w14:paraId="07BD0A15" w14:textId="77777777" w:rsidR="0063481F" w:rsidRPr="00022CAC" w:rsidRDefault="0063481F" w:rsidP="0063481F">
            <w:pPr>
              <w:snapToGrid w:val="0"/>
              <w:jc w:val="center"/>
              <w:rPr>
                <w:rFonts w:ascii="Verdana" w:hAnsi="Verdana"/>
                <w:i/>
                <w:sz w:val="16"/>
                <w:szCs w:val="16"/>
              </w:rPr>
            </w:pPr>
          </w:p>
          <w:p w14:paraId="7A387ABA" w14:textId="77777777" w:rsidR="0063481F" w:rsidRPr="00022CAC" w:rsidRDefault="0063481F" w:rsidP="0063481F">
            <w:pPr>
              <w:snapToGrid w:val="0"/>
              <w:jc w:val="center"/>
              <w:rPr>
                <w:rFonts w:ascii="Verdana" w:hAnsi="Verdana"/>
                <w:sz w:val="16"/>
                <w:szCs w:val="16"/>
              </w:rPr>
            </w:pPr>
          </w:p>
        </w:tc>
      </w:tr>
      <w:tr w:rsidR="0063481F" w:rsidRPr="00022CAC" w14:paraId="00277DEA" w14:textId="77777777" w:rsidTr="0063481F">
        <w:trPr>
          <w:cantSplit/>
          <w:trHeight w:hRule="exact" w:val="285"/>
        </w:trPr>
        <w:tc>
          <w:tcPr>
            <w:tcW w:w="301" w:type="pct"/>
            <w:tcBorders>
              <w:top w:val="single" w:sz="12" w:space="0" w:color="000000"/>
              <w:left w:val="single" w:sz="12" w:space="0" w:color="000000"/>
              <w:bottom w:val="single" w:sz="12" w:space="0" w:color="000000"/>
            </w:tcBorders>
          </w:tcPr>
          <w:p w14:paraId="37D512B2"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1753" w:type="pct"/>
            <w:tcBorders>
              <w:top w:val="single" w:sz="12" w:space="0" w:color="000000"/>
              <w:left w:val="single" w:sz="4" w:space="0" w:color="000000"/>
              <w:bottom w:val="single" w:sz="12" w:space="0" w:color="000000"/>
            </w:tcBorders>
          </w:tcPr>
          <w:p w14:paraId="043B09FD"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663" w:type="pct"/>
            <w:tcBorders>
              <w:top w:val="single" w:sz="12" w:space="0" w:color="000000"/>
              <w:left w:val="single" w:sz="4" w:space="0" w:color="000000"/>
              <w:bottom w:val="single" w:sz="12" w:space="0" w:color="000000"/>
              <w:right w:val="single" w:sz="4" w:space="0" w:color="000000"/>
            </w:tcBorders>
          </w:tcPr>
          <w:p w14:paraId="2C2F2C9C" w14:textId="27E775A5"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663" w:type="pct"/>
            <w:tcBorders>
              <w:top w:val="single" w:sz="12" w:space="0" w:color="000000"/>
              <w:left w:val="single" w:sz="4" w:space="0" w:color="000000"/>
              <w:bottom w:val="single" w:sz="12" w:space="0" w:color="000000"/>
              <w:right w:val="single" w:sz="4" w:space="0" w:color="auto"/>
            </w:tcBorders>
          </w:tcPr>
          <w:p w14:paraId="67FAE1C9" w14:textId="21C61DBC" w:rsidR="0063481F" w:rsidRPr="00022CAC" w:rsidRDefault="0063481F" w:rsidP="0063481F">
            <w:pPr>
              <w:jc w:val="center"/>
              <w:rPr>
                <w:rFonts w:ascii="Verdana" w:hAnsi="Verdana"/>
                <w:i/>
                <w:sz w:val="16"/>
                <w:szCs w:val="16"/>
              </w:rPr>
            </w:pPr>
            <w:r>
              <w:rPr>
                <w:rFonts w:ascii="Verdana" w:hAnsi="Verdana"/>
                <w:i/>
                <w:sz w:val="16"/>
                <w:szCs w:val="16"/>
              </w:rPr>
              <w:t>4</w:t>
            </w:r>
          </w:p>
        </w:tc>
        <w:tc>
          <w:tcPr>
            <w:tcW w:w="810" w:type="pct"/>
            <w:tcBorders>
              <w:top w:val="single" w:sz="12" w:space="0" w:color="000000"/>
              <w:left w:val="single" w:sz="4" w:space="0" w:color="auto"/>
              <w:bottom w:val="single" w:sz="12" w:space="0" w:color="000000"/>
            </w:tcBorders>
          </w:tcPr>
          <w:p w14:paraId="1EB4C2AC" w14:textId="766C3614"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10" w:type="pct"/>
            <w:tcBorders>
              <w:top w:val="single" w:sz="12" w:space="0" w:color="000000"/>
              <w:left w:val="single" w:sz="4" w:space="0" w:color="000000"/>
              <w:bottom w:val="single" w:sz="12" w:space="0" w:color="000000"/>
              <w:right w:val="single" w:sz="12" w:space="0" w:color="000000"/>
            </w:tcBorders>
          </w:tcPr>
          <w:p w14:paraId="179D147B" w14:textId="792C8FDF"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53ED24CA" w14:textId="77777777" w:rsidTr="002B03F8">
        <w:trPr>
          <w:cantSplit/>
          <w:trHeight w:hRule="exact" w:val="1360"/>
        </w:trPr>
        <w:tc>
          <w:tcPr>
            <w:tcW w:w="301" w:type="pct"/>
            <w:tcBorders>
              <w:top w:val="single" w:sz="12" w:space="0" w:color="000000"/>
              <w:left w:val="single" w:sz="12" w:space="0" w:color="000000"/>
              <w:bottom w:val="single" w:sz="4" w:space="0" w:color="auto"/>
            </w:tcBorders>
          </w:tcPr>
          <w:p w14:paraId="06163B93"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1753" w:type="pct"/>
            <w:tcBorders>
              <w:top w:val="single" w:sz="12" w:space="0" w:color="000000"/>
              <w:left w:val="single" w:sz="4" w:space="0" w:color="000000"/>
              <w:bottom w:val="single" w:sz="4" w:space="0" w:color="000000"/>
            </w:tcBorders>
          </w:tcPr>
          <w:p w14:paraId="1DF82769" w14:textId="020F188D"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System próżniowy </w:t>
            </w:r>
            <w:r w:rsidRPr="008C65DB">
              <w:rPr>
                <w:rFonts w:ascii="Verdana" w:hAnsi="Verdana" w:cs="Arial"/>
                <w:sz w:val="18"/>
                <w:szCs w:val="18"/>
              </w:rPr>
              <w:t xml:space="preserve">na potrzeby Katedry i Zakładu </w:t>
            </w:r>
            <w:r>
              <w:rPr>
                <w:rFonts w:ascii="Verdana" w:hAnsi="Verdana" w:cs="Arial"/>
                <w:sz w:val="18"/>
                <w:szCs w:val="18"/>
              </w:rPr>
              <w:t>Chemii Organicznej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540CA10D" w14:textId="77777777" w:rsidR="0063481F" w:rsidRPr="00022CAC" w:rsidRDefault="0063481F" w:rsidP="0063481F">
            <w:pPr>
              <w:ind w:right="44"/>
              <w:rPr>
                <w:rFonts w:ascii="Verdana" w:hAnsi="Verdana" w:cs="Arial"/>
                <w:b/>
                <w:i/>
                <w:iCs/>
                <w:spacing w:val="20"/>
                <w:sz w:val="16"/>
                <w:szCs w:val="16"/>
              </w:rPr>
            </w:pPr>
          </w:p>
        </w:tc>
        <w:tc>
          <w:tcPr>
            <w:tcW w:w="663" w:type="pct"/>
            <w:tcBorders>
              <w:top w:val="single" w:sz="12" w:space="0" w:color="000000"/>
              <w:left w:val="single" w:sz="4" w:space="0" w:color="000000"/>
              <w:bottom w:val="single" w:sz="4" w:space="0" w:color="000000"/>
              <w:right w:val="single" w:sz="4" w:space="0" w:color="000000"/>
            </w:tcBorders>
            <w:vAlign w:val="center"/>
          </w:tcPr>
          <w:p w14:paraId="2DDBAEC0" w14:textId="2BD9D0DB"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663" w:type="pct"/>
            <w:tcBorders>
              <w:top w:val="single" w:sz="12" w:space="0" w:color="000000"/>
              <w:left w:val="single" w:sz="4" w:space="0" w:color="000000"/>
              <w:bottom w:val="single" w:sz="4" w:space="0" w:color="000000"/>
              <w:right w:val="single" w:sz="4" w:space="0" w:color="auto"/>
            </w:tcBorders>
            <w:vAlign w:val="center"/>
          </w:tcPr>
          <w:p w14:paraId="038B4256" w14:textId="12ED8012" w:rsidR="0063481F" w:rsidRPr="00022CAC" w:rsidRDefault="0063481F" w:rsidP="0063481F">
            <w:pPr>
              <w:jc w:val="center"/>
              <w:rPr>
                <w:rFonts w:ascii="Verdana" w:hAnsi="Verdana"/>
                <w:sz w:val="16"/>
                <w:szCs w:val="16"/>
              </w:rPr>
            </w:pPr>
            <w:r>
              <w:rPr>
                <w:rFonts w:ascii="Verdana" w:hAnsi="Verdana"/>
                <w:sz w:val="16"/>
                <w:szCs w:val="16"/>
              </w:rPr>
              <w:t>2 szt.</w:t>
            </w:r>
          </w:p>
        </w:tc>
        <w:tc>
          <w:tcPr>
            <w:tcW w:w="810" w:type="pct"/>
            <w:tcBorders>
              <w:top w:val="single" w:sz="12" w:space="0" w:color="000000"/>
              <w:left w:val="single" w:sz="4" w:space="0" w:color="auto"/>
              <w:bottom w:val="single" w:sz="4" w:space="0" w:color="000000"/>
            </w:tcBorders>
            <w:vAlign w:val="center"/>
          </w:tcPr>
          <w:p w14:paraId="107C878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10"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49D29F03" w14:textId="77777777" w:rsidTr="0063481F">
        <w:trPr>
          <w:cantSplit/>
          <w:trHeight w:hRule="exact" w:val="833"/>
        </w:trPr>
        <w:tc>
          <w:tcPr>
            <w:tcW w:w="301" w:type="pct"/>
            <w:tcBorders>
              <w:top w:val="single" w:sz="12" w:space="0" w:color="000000"/>
              <w:left w:val="single" w:sz="12" w:space="0" w:color="000000"/>
              <w:bottom w:val="single" w:sz="4" w:space="0" w:color="auto"/>
            </w:tcBorders>
          </w:tcPr>
          <w:p w14:paraId="4BA94641"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vAlign w:val="center"/>
          </w:tcPr>
          <w:p w14:paraId="26D135EE" w14:textId="690EA6B3" w:rsidR="0063481F" w:rsidRPr="00022CAC" w:rsidRDefault="0063481F" w:rsidP="0063481F">
            <w:pPr>
              <w:snapToGrid w:val="0"/>
              <w:jc w:val="center"/>
              <w:rPr>
                <w:rFonts w:ascii="Verdana" w:hAnsi="Verdana"/>
                <w:sz w:val="16"/>
                <w:szCs w:val="16"/>
              </w:rPr>
            </w:pPr>
            <w:r w:rsidRPr="00022CAC">
              <w:rPr>
                <w:rFonts w:ascii="Verdana" w:hAnsi="Verdana"/>
                <w:sz w:val="16"/>
                <w:szCs w:val="16"/>
              </w:rPr>
              <w:t>Słownie brutto PLN</w:t>
            </w:r>
          </w:p>
        </w:tc>
        <w:tc>
          <w:tcPr>
            <w:tcW w:w="2283" w:type="pct"/>
            <w:gridSpan w:val="3"/>
            <w:tcBorders>
              <w:top w:val="single" w:sz="12" w:space="0" w:color="000000"/>
              <w:left w:val="single" w:sz="4" w:space="0" w:color="000000"/>
              <w:bottom w:val="single" w:sz="4" w:space="0" w:color="000000"/>
              <w:right w:val="single" w:sz="12" w:space="0" w:color="000000"/>
            </w:tcBorders>
          </w:tcPr>
          <w:p w14:paraId="66E2E9DB" w14:textId="5FCBC1A8" w:rsidR="0063481F" w:rsidRPr="00022CAC" w:rsidRDefault="0063481F" w:rsidP="0063481F">
            <w:pPr>
              <w:snapToGrid w:val="0"/>
              <w:jc w:val="right"/>
              <w:rPr>
                <w:rFonts w:ascii="Verdana" w:hAnsi="Verdana"/>
                <w:sz w:val="16"/>
                <w:szCs w:val="16"/>
              </w:rPr>
            </w:pPr>
          </w:p>
          <w:p w14:paraId="2A325738" w14:textId="77777777" w:rsidR="0063481F" w:rsidRPr="00022CAC" w:rsidRDefault="0063481F" w:rsidP="0063481F">
            <w:pPr>
              <w:snapToGrid w:val="0"/>
              <w:rPr>
                <w:rFonts w:ascii="Verdana" w:hAnsi="Verdana"/>
                <w:sz w:val="16"/>
                <w:szCs w:val="16"/>
              </w:rPr>
            </w:pPr>
          </w:p>
          <w:p w14:paraId="6848BEF5" w14:textId="78C4BFCF"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r w:rsidRPr="00022CAC">
              <w:rPr>
                <w:rFonts w:ascii="Verdana" w:hAnsi="Verdana"/>
                <w:sz w:val="16"/>
                <w:szCs w:val="16"/>
              </w:rPr>
              <w:t>…………………………………</w:t>
            </w:r>
          </w:p>
        </w:tc>
      </w:tr>
      <w:tr w:rsidR="0063481F" w:rsidRPr="00022CAC" w14:paraId="05C68EE0" w14:textId="77777777" w:rsidTr="0063481F">
        <w:trPr>
          <w:cantSplit/>
          <w:trHeight w:hRule="exact" w:val="1173"/>
        </w:trPr>
        <w:tc>
          <w:tcPr>
            <w:tcW w:w="301" w:type="pct"/>
            <w:tcBorders>
              <w:top w:val="single" w:sz="12" w:space="0" w:color="000000"/>
              <w:left w:val="single" w:sz="12" w:space="0" w:color="000000"/>
              <w:bottom w:val="single" w:sz="4" w:space="0" w:color="auto"/>
            </w:tcBorders>
          </w:tcPr>
          <w:p w14:paraId="302B000C"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tcPr>
          <w:p w14:paraId="2630099E" w14:textId="6FD71B61" w:rsidR="0063481F" w:rsidRPr="00022CAC" w:rsidRDefault="0063481F" w:rsidP="0063481F">
            <w:pPr>
              <w:snapToGrid w:val="0"/>
              <w:spacing w:before="120" w:after="120"/>
              <w:rPr>
                <w:rFonts w:ascii="Verdana" w:hAnsi="Verdana"/>
                <w:sz w:val="16"/>
                <w:szCs w:val="16"/>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A16E4E">
              <w:rPr>
                <w:rFonts w:ascii="Verdana" w:eastAsiaTheme="minorHAnsi" w:hAnsi="Verdana" w:cstheme="minorBidi"/>
                <w:b/>
                <w:bCs/>
                <w:sz w:val="18"/>
                <w:szCs w:val="18"/>
                <w:lang w:eastAsia="en-US"/>
              </w:rPr>
              <w:t>7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283" w:type="pct"/>
            <w:gridSpan w:val="3"/>
            <w:tcBorders>
              <w:top w:val="single" w:sz="12" w:space="0" w:color="000000"/>
              <w:left w:val="single" w:sz="4" w:space="0" w:color="000000"/>
              <w:bottom w:val="single" w:sz="4" w:space="0" w:color="000000"/>
              <w:right w:val="single" w:sz="12" w:space="0" w:color="000000"/>
            </w:tcBorders>
          </w:tcPr>
          <w:p w14:paraId="28A913EC" w14:textId="430EB484" w:rsidR="0063481F" w:rsidRPr="00022CAC" w:rsidRDefault="0063481F" w:rsidP="0063481F">
            <w:pPr>
              <w:snapToGrid w:val="0"/>
              <w:spacing w:before="120" w:after="120"/>
              <w:rPr>
                <w:rFonts w:ascii="Verdana" w:hAnsi="Verdana"/>
                <w:sz w:val="16"/>
                <w:szCs w:val="16"/>
              </w:rPr>
            </w:pPr>
          </w:p>
          <w:p w14:paraId="796E1055" w14:textId="77777777" w:rsidR="0063481F" w:rsidRPr="00022CAC" w:rsidRDefault="0063481F" w:rsidP="0063481F">
            <w:pPr>
              <w:snapToGrid w:val="0"/>
              <w:spacing w:before="120" w:after="120"/>
              <w:jc w:val="center"/>
              <w:rPr>
                <w:rFonts w:ascii="Verdana" w:hAnsi="Verdana"/>
                <w:sz w:val="16"/>
                <w:szCs w:val="16"/>
              </w:rPr>
            </w:pPr>
          </w:p>
          <w:p w14:paraId="4EEEF97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63481F" w:rsidRPr="00022CAC" w:rsidRDefault="0063481F" w:rsidP="0063481F">
            <w:pPr>
              <w:snapToGrid w:val="0"/>
              <w:spacing w:before="120" w:after="120"/>
              <w:jc w:val="right"/>
              <w:rPr>
                <w:rFonts w:ascii="Verdana" w:hAnsi="Verdana"/>
                <w:sz w:val="16"/>
                <w:szCs w:val="16"/>
              </w:rPr>
            </w:pPr>
          </w:p>
          <w:p w14:paraId="61BC25F2" w14:textId="77777777" w:rsidR="0063481F" w:rsidRPr="00022CAC" w:rsidRDefault="0063481F" w:rsidP="0063481F">
            <w:pPr>
              <w:snapToGrid w:val="0"/>
              <w:spacing w:before="120" w:after="120"/>
              <w:jc w:val="center"/>
              <w:rPr>
                <w:rFonts w:ascii="Verdana" w:hAnsi="Verdana"/>
                <w:sz w:val="16"/>
                <w:szCs w:val="16"/>
              </w:rPr>
            </w:pPr>
          </w:p>
          <w:p w14:paraId="0A08919B" w14:textId="77777777" w:rsidR="0063481F" w:rsidRPr="00022CAC" w:rsidRDefault="0063481F" w:rsidP="0063481F">
            <w:pPr>
              <w:snapToGrid w:val="0"/>
              <w:spacing w:before="120" w:after="120"/>
              <w:rPr>
                <w:rFonts w:ascii="Verdana" w:hAnsi="Verdana"/>
                <w:sz w:val="16"/>
                <w:szCs w:val="16"/>
              </w:rPr>
            </w:pPr>
          </w:p>
        </w:tc>
      </w:tr>
      <w:tr w:rsidR="0063481F" w:rsidRPr="00022CAC" w14:paraId="27B9FAFB" w14:textId="77777777" w:rsidTr="0063481F">
        <w:trPr>
          <w:cantSplit/>
          <w:trHeight w:hRule="exact" w:val="1275"/>
        </w:trPr>
        <w:tc>
          <w:tcPr>
            <w:tcW w:w="301" w:type="pct"/>
            <w:tcBorders>
              <w:top w:val="single" w:sz="12" w:space="0" w:color="000000"/>
              <w:left w:val="single" w:sz="12" w:space="0" w:color="000000"/>
              <w:bottom w:val="single" w:sz="12" w:space="0" w:color="000000"/>
            </w:tcBorders>
          </w:tcPr>
          <w:p w14:paraId="2D63D741"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12" w:space="0" w:color="000000"/>
              <w:right w:val="single" w:sz="4" w:space="0" w:color="000000"/>
            </w:tcBorders>
          </w:tcPr>
          <w:p w14:paraId="074C10B0" w14:textId="155CE4B4" w:rsidR="0063481F" w:rsidRPr="00022CAC" w:rsidRDefault="0063481F" w:rsidP="0063481F">
            <w:pPr>
              <w:snapToGrid w:val="0"/>
              <w:spacing w:before="120" w:after="120"/>
              <w:rPr>
                <w:rFonts w:ascii="Verdana" w:hAnsi="Verdana"/>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16E4E">
              <w:rPr>
                <w:rFonts w:ascii="Verdana" w:hAnsi="Verdana"/>
                <w:b/>
                <w:bCs/>
                <w:sz w:val="18"/>
              </w:rPr>
              <w:t>24 miesiące</w:t>
            </w:r>
            <w:r w:rsidRPr="00A16E4E">
              <w:rPr>
                <w:rFonts w:ascii="Verdana" w:hAnsi="Verdana"/>
                <w:sz w:val="18"/>
              </w:rPr>
              <w:t xml:space="preserve"> od dnia podpisania protokołu odbioru</w:t>
            </w:r>
            <w:r w:rsidRPr="00022CAC">
              <w:rPr>
                <w:rFonts w:ascii="Verdana" w:hAnsi="Verdana"/>
                <w:sz w:val="18"/>
              </w:rPr>
              <w:t>)</w:t>
            </w:r>
          </w:p>
        </w:tc>
        <w:tc>
          <w:tcPr>
            <w:tcW w:w="2283" w:type="pct"/>
            <w:gridSpan w:val="3"/>
            <w:tcBorders>
              <w:top w:val="single" w:sz="12" w:space="0" w:color="000000"/>
              <w:left w:val="single" w:sz="4" w:space="0" w:color="000000"/>
              <w:bottom w:val="single" w:sz="12" w:space="0" w:color="000000"/>
              <w:right w:val="single" w:sz="12" w:space="0" w:color="000000"/>
            </w:tcBorders>
          </w:tcPr>
          <w:p w14:paraId="0F40794A" w14:textId="1BEDA7D3" w:rsidR="0063481F" w:rsidRPr="00022CAC" w:rsidRDefault="0063481F" w:rsidP="0063481F">
            <w:pPr>
              <w:snapToGrid w:val="0"/>
              <w:spacing w:before="120" w:after="120"/>
              <w:rPr>
                <w:rFonts w:ascii="Verdana" w:hAnsi="Verdana"/>
                <w:sz w:val="16"/>
                <w:szCs w:val="16"/>
              </w:rPr>
            </w:pPr>
          </w:p>
          <w:p w14:paraId="3779C820" w14:textId="77777777" w:rsidR="0063481F" w:rsidRPr="00022CAC" w:rsidRDefault="0063481F" w:rsidP="0063481F">
            <w:pPr>
              <w:snapToGrid w:val="0"/>
              <w:spacing w:before="120" w:after="120"/>
              <w:rPr>
                <w:rFonts w:ascii="Verdana" w:hAnsi="Verdana"/>
                <w:sz w:val="16"/>
                <w:szCs w:val="16"/>
              </w:rPr>
            </w:pPr>
          </w:p>
          <w:p w14:paraId="55FF4EF6" w14:textId="4938E7E1"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E851D51" w14:textId="77777777" w:rsidR="0063481F" w:rsidRPr="00022CAC" w:rsidRDefault="0063481F" w:rsidP="0063481F">
            <w:pPr>
              <w:snapToGrid w:val="0"/>
              <w:spacing w:before="120" w:after="120"/>
              <w:jc w:val="right"/>
              <w:rPr>
                <w:rFonts w:ascii="Verdana" w:hAnsi="Verdana"/>
                <w:sz w:val="16"/>
                <w:szCs w:val="16"/>
              </w:rPr>
            </w:pPr>
          </w:p>
          <w:p w14:paraId="13C28020" w14:textId="77777777" w:rsidR="0063481F" w:rsidRPr="00022CAC" w:rsidRDefault="0063481F" w:rsidP="0063481F">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9F1F8D">
      <w:pPr>
        <w:numPr>
          <w:ilvl w:val="0"/>
          <w:numId w:val="77"/>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E7A4200" w14:textId="7703484F" w:rsidR="0019635B" w:rsidRDefault="003C7F75" w:rsidP="003C7F75">
      <w:pPr>
        <w:pStyle w:val="Nagwek3"/>
        <w:spacing w:after="60" w:line="280" w:lineRule="exact"/>
        <w:rPr>
          <w:color w:val="auto"/>
        </w:rPr>
      </w:pPr>
      <w:r>
        <w:rPr>
          <w:color w:val="auto"/>
        </w:rPr>
        <w:lastRenderedPageBreak/>
        <w:t xml:space="preserve">Część </w:t>
      </w:r>
      <w:r w:rsidR="00264868">
        <w:rPr>
          <w:color w:val="auto"/>
        </w:rPr>
        <w:t>1</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5C466CEF" w14:textId="6EC5BC95" w:rsidR="00B06593" w:rsidRPr="00B06593" w:rsidRDefault="00B06593" w:rsidP="008D69C8">
      <w:pPr>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8D69C8">
        <w:rPr>
          <w:rFonts w:ascii="Verdana" w:hAnsi="Verdana"/>
          <w:b/>
          <w:bCs/>
          <w:color w:val="000000"/>
          <w:sz w:val="20"/>
          <w:szCs w:val="20"/>
        </w:rPr>
        <w:t xml:space="preserve"> </w:t>
      </w:r>
      <w:r w:rsidR="008D69C8">
        <w:rPr>
          <w:rFonts w:ascii="Verdana" w:hAnsi="Verdana" w:cs="Arial"/>
          <w:sz w:val="18"/>
          <w:szCs w:val="18"/>
        </w:rPr>
        <w:t xml:space="preserve">System próżniowy 2 szt. </w:t>
      </w:r>
      <w:r w:rsidR="008D69C8" w:rsidRPr="008C65DB">
        <w:rPr>
          <w:rFonts w:ascii="Verdana" w:hAnsi="Verdana" w:cs="Arial"/>
          <w:sz w:val="18"/>
          <w:szCs w:val="18"/>
        </w:rPr>
        <w:t xml:space="preserve">na potrzeby Katedry i Zakładu </w:t>
      </w:r>
      <w:r w:rsidR="008D69C8">
        <w:rPr>
          <w:rFonts w:ascii="Verdana" w:hAnsi="Verdana" w:cs="Arial"/>
          <w:sz w:val="18"/>
          <w:szCs w:val="18"/>
        </w:rPr>
        <w:t>Chemii Organicznej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24A3E" w:rsidRPr="0067347E" w14:paraId="1501E3C4" w14:textId="77777777" w:rsidTr="00B06593">
        <w:trPr>
          <w:cantSplit/>
          <w:trHeight w:val="680"/>
        </w:trPr>
        <w:tc>
          <w:tcPr>
            <w:tcW w:w="703" w:type="dxa"/>
            <w:shd w:val="clear" w:color="auto" w:fill="auto"/>
            <w:vAlign w:val="center"/>
          </w:tcPr>
          <w:p w14:paraId="19874B7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28C0E259"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1,32 m³ / h</w:t>
            </w:r>
          </w:p>
        </w:tc>
        <w:tc>
          <w:tcPr>
            <w:tcW w:w="1276" w:type="dxa"/>
            <w:shd w:val="clear" w:color="auto" w:fill="auto"/>
          </w:tcPr>
          <w:p w14:paraId="12309ABB" w14:textId="45A09A18" w:rsidR="00F24A3E" w:rsidRPr="0067347E" w:rsidRDefault="00F24A3E" w:rsidP="00F24A3E">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4E56321" w14:textId="77777777" w:rsidTr="00C036FC">
        <w:trPr>
          <w:cantSplit/>
          <w:trHeight w:val="680"/>
        </w:trPr>
        <w:tc>
          <w:tcPr>
            <w:tcW w:w="703" w:type="dxa"/>
            <w:shd w:val="clear" w:color="auto" w:fill="auto"/>
            <w:vAlign w:val="center"/>
          </w:tcPr>
          <w:p w14:paraId="4A6018B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0AB82682"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22 l / min</w:t>
            </w:r>
          </w:p>
        </w:tc>
        <w:tc>
          <w:tcPr>
            <w:tcW w:w="1276" w:type="dxa"/>
            <w:shd w:val="clear" w:color="auto" w:fill="auto"/>
          </w:tcPr>
          <w:p w14:paraId="1B3EEAD7" w14:textId="7D86143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B756733" w14:textId="77777777" w:rsidTr="00C036FC">
        <w:trPr>
          <w:cantSplit/>
          <w:trHeight w:val="680"/>
        </w:trPr>
        <w:tc>
          <w:tcPr>
            <w:tcW w:w="703" w:type="dxa"/>
            <w:shd w:val="clear" w:color="auto" w:fill="auto"/>
            <w:vAlign w:val="center"/>
          </w:tcPr>
          <w:p w14:paraId="7CBFECD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55AA0937"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końcowe bez balastu gazowego 2 </w:t>
            </w:r>
            <w:proofErr w:type="spellStart"/>
            <w:r w:rsidRPr="00C46BF0">
              <w:rPr>
                <w:rFonts w:ascii="Verdana" w:hAnsi="Verdana"/>
                <w:sz w:val="18"/>
                <w:szCs w:val="18"/>
              </w:rPr>
              <w:t>mbar</w:t>
            </w:r>
            <w:proofErr w:type="spellEnd"/>
          </w:p>
        </w:tc>
        <w:tc>
          <w:tcPr>
            <w:tcW w:w="1276" w:type="dxa"/>
            <w:shd w:val="clear" w:color="auto" w:fill="auto"/>
          </w:tcPr>
          <w:p w14:paraId="722E0004" w14:textId="1BC198EF"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F26C586" w14:textId="77777777" w:rsidTr="00C036FC">
        <w:trPr>
          <w:cantSplit/>
          <w:trHeight w:val="680"/>
        </w:trPr>
        <w:tc>
          <w:tcPr>
            <w:tcW w:w="703" w:type="dxa"/>
            <w:shd w:val="clear" w:color="auto" w:fill="auto"/>
            <w:vAlign w:val="center"/>
          </w:tcPr>
          <w:p w14:paraId="576FA24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77306176"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Poziomy ssania min. 4</w:t>
            </w:r>
          </w:p>
        </w:tc>
        <w:tc>
          <w:tcPr>
            <w:tcW w:w="1276" w:type="dxa"/>
            <w:shd w:val="clear" w:color="auto" w:fill="auto"/>
          </w:tcPr>
          <w:p w14:paraId="6A378C60" w14:textId="6D14C97C"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612291C" w14:textId="77777777" w:rsidTr="00C036FC">
        <w:trPr>
          <w:cantSplit/>
          <w:trHeight w:val="680"/>
        </w:trPr>
        <w:tc>
          <w:tcPr>
            <w:tcW w:w="703" w:type="dxa"/>
            <w:shd w:val="clear" w:color="auto" w:fill="auto"/>
            <w:vAlign w:val="center"/>
          </w:tcPr>
          <w:p w14:paraId="5CEEDEB6"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1617EDF2"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Cylinder min. 4</w:t>
            </w:r>
          </w:p>
        </w:tc>
        <w:tc>
          <w:tcPr>
            <w:tcW w:w="1276" w:type="dxa"/>
            <w:shd w:val="clear" w:color="auto" w:fill="auto"/>
          </w:tcPr>
          <w:p w14:paraId="62216A8B" w14:textId="518290E2"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6FE063F" w14:textId="77777777" w:rsidTr="00C036FC">
        <w:trPr>
          <w:cantSplit/>
          <w:trHeight w:val="680"/>
        </w:trPr>
        <w:tc>
          <w:tcPr>
            <w:tcW w:w="703" w:type="dxa"/>
            <w:shd w:val="clear" w:color="auto" w:fill="auto"/>
            <w:vAlign w:val="center"/>
          </w:tcPr>
          <w:p w14:paraId="0557C19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2F101CFB"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Średnica przyłącza strona ssąca 8 mm</w:t>
            </w:r>
          </w:p>
        </w:tc>
        <w:tc>
          <w:tcPr>
            <w:tcW w:w="1276" w:type="dxa"/>
            <w:shd w:val="clear" w:color="auto" w:fill="auto"/>
          </w:tcPr>
          <w:p w14:paraId="3B165973" w14:textId="18FD0B3D"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2350328" w14:textId="77777777" w:rsidTr="00C036FC">
        <w:trPr>
          <w:cantSplit/>
          <w:trHeight w:val="680"/>
        </w:trPr>
        <w:tc>
          <w:tcPr>
            <w:tcW w:w="703" w:type="dxa"/>
            <w:shd w:val="clear" w:color="auto" w:fill="auto"/>
            <w:vAlign w:val="center"/>
          </w:tcPr>
          <w:p w14:paraId="631FAC1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18348847"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Średnica strony przyłącza 8 mm</w:t>
            </w:r>
          </w:p>
        </w:tc>
        <w:tc>
          <w:tcPr>
            <w:tcW w:w="1276" w:type="dxa"/>
            <w:shd w:val="clear" w:color="auto" w:fill="auto"/>
          </w:tcPr>
          <w:p w14:paraId="650DD8BD" w14:textId="3EA4F488"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EE8C18C" w14:textId="77777777" w:rsidTr="00C036FC">
        <w:trPr>
          <w:cantSplit/>
          <w:trHeight w:val="680"/>
        </w:trPr>
        <w:tc>
          <w:tcPr>
            <w:tcW w:w="703" w:type="dxa"/>
            <w:shd w:val="clear" w:color="auto" w:fill="auto"/>
            <w:vAlign w:val="center"/>
          </w:tcPr>
          <w:p w14:paraId="1BCC298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325CBD06"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wejściowe 2 - 1030 </w:t>
            </w:r>
            <w:proofErr w:type="spellStart"/>
            <w:r w:rsidRPr="00C46BF0">
              <w:rPr>
                <w:rFonts w:ascii="Verdana" w:hAnsi="Verdana"/>
                <w:sz w:val="18"/>
                <w:szCs w:val="18"/>
              </w:rPr>
              <w:t>mbar</w:t>
            </w:r>
            <w:proofErr w:type="spellEnd"/>
          </w:p>
        </w:tc>
        <w:tc>
          <w:tcPr>
            <w:tcW w:w="1276" w:type="dxa"/>
            <w:shd w:val="clear" w:color="auto" w:fill="auto"/>
          </w:tcPr>
          <w:p w14:paraId="5AD73BC7" w14:textId="5945E949"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8C4B341" w14:textId="77777777" w:rsidTr="00C036FC">
        <w:trPr>
          <w:cantSplit/>
          <w:trHeight w:val="680"/>
        </w:trPr>
        <w:tc>
          <w:tcPr>
            <w:tcW w:w="703" w:type="dxa"/>
            <w:shd w:val="clear" w:color="auto" w:fill="auto"/>
            <w:vAlign w:val="center"/>
          </w:tcPr>
          <w:p w14:paraId="6D34775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2ACC4F9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Sterowanie dwupunktowe </w:t>
            </w:r>
          </w:p>
        </w:tc>
        <w:tc>
          <w:tcPr>
            <w:tcW w:w="1276" w:type="dxa"/>
            <w:shd w:val="clear" w:color="auto" w:fill="auto"/>
          </w:tcPr>
          <w:p w14:paraId="41F5F9BF" w14:textId="6A13743A"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C3CE1E5" w14:textId="77777777" w:rsidTr="00C036FC">
        <w:trPr>
          <w:cantSplit/>
          <w:trHeight w:val="680"/>
        </w:trPr>
        <w:tc>
          <w:tcPr>
            <w:tcW w:w="703" w:type="dxa"/>
            <w:shd w:val="clear" w:color="auto" w:fill="auto"/>
            <w:vAlign w:val="center"/>
          </w:tcPr>
          <w:p w14:paraId="42FC24ED"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7B174254"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Analogowa kontrola prędkości próżni</w:t>
            </w:r>
          </w:p>
        </w:tc>
        <w:tc>
          <w:tcPr>
            <w:tcW w:w="1276" w:type="dxa"/>
            <w:shd w:val="clear" w:color="auto" w:fill="auto"/>
          </w:tcPr>
          <w:p w14:paraId="46953968" w14:textId="075EC5B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8F357F4" w14:textId="77777777" w:rsidTr="00C036FC">
        <w:trPr>
          <w:cantSplit/>
          <w:trHeight w:val="680"/>
        </w:trPr>
        <w:tc>
          <w:tcPr>
            <w:tcW w:w="703" w:type="dxa"/>
            <w:shd w:val="clear" w:color="auto" w:fill="auto"/>
            <w:vAlign w:val="center"/>
          </w:tcPr>
          <w:p w14:paraId="757B67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465879D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Kontrola prędkości - Pokrętło</w:t>
            </w:r>
          </w:p>
        </w:tc>
        <w:tc>
          <w:tcPr>
            <w:tcW w:w="1276" w:type="dxa"/>
            <w:shd w:val="clear" w:color="auto" w:fill="auto"/>
          </w:tcPr>
          <w:p w14:paraId="1E2253C7" w14:textId="59D2CB00"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9DE4F89" w14:textId="77777777" w:rsidTr="00C036FC">
        <w:trPr>
          <w:cantSplit/>
          <w:trHeight w:val="680"/>
        </w:trPr>
        <w:tc>
          <w:tcPr>
            <w:tcW w:w="703" w:type="dxa"/>
            <w:shd w:val="clear" w:color="auto" w:fill="auto"/>
            <w:vAlign w:val="center"/>
          </w:tcPr>
          <w:p w14:paraId="27699C0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4B47FC1C"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 xml:space="preserve">Zakres prędkości co najmniej 285 - 1200 </w:t>
            </w:r>
            <w:proofErr w:type="spellStart"/>
            <w:r w:rsidRPr="00363925">
              <w:rPr>
                <w:rFonts w:ascii="Verdana" w:hAnsi="Verdana"/>
                <w:sz w:val="18"/>
                <w:szCs w:val="18"/>
              </w:rPr>
              <w:t>obr</w:t>
            </w:r>
            <w:proofErr w:type="spellEnd"/>
            <w:r w:rsidRPr="00363925">
              <w:rPr>
                <w:rFonts w:ascii="Verdana" w:hAnsi="Verdana"/>
                <w:sz w:val="18"/>
                <w:szCs w:val="18"/>
              </w:rPr>
              <w:t xml:space="preserve"> / min</w:t>
            </w:r>
          </w:p>
        </w:tc>
        <w:tc>
          <w:tcPr>
            <w:tcW w:w="1276" w:type="dxa"/>
            <w:shd w:val="clear" w:color="auto" w:fill="auto"/>
          </w:tcPr>
          <w:p w14:paraId="5CE538AC" w14:textId="06C2A595"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ADE2D03" w14:textId="77777777" w:rsidTr="00C036FC">
        <w:trPr>
          <w:cantSplit/>
          <w:trHeight w:val="680"/>
        </w:trPr>
        <w:tc>
          <w:tcPr>
            <w:tcW w:w="703" w:type="dxa"/>
            <w:shd w:val="clear" w:color="auto" w:fill="auto"/>
            <w:vAlign w:val="center"/>
          </w:tcPr>
          <w:p w14:paraId="31A4150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C7862E" w14:textId="239F9C6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Wyświetlacz LED</w:t>
            </w:r>
          </w:p>
        </w:tc>
        <w:tc>
          <w:tcPr>
            <w:tcW w:w="1276" w:type="dxa"/>
            <w:shd w:val="clear" w:color="auto" w:fill="auto"/>
          </w:tcPr>
          <w:p w14:paraId="47738E58" w14:textId="3E53E455"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372894B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324622C" w14:textId="77777777" w:rsidTr="00C036FC">
        <w:trPr>
          <w:cantSplit/>
          <w:trHeight w:val="680"/>
        </w:trPr>
        <w:tc>
          <w:tcPr>
            <w:tcW w:w="703" w:type="dxa"/>
            <w:shd w:val="clear" w:color="auto" w:fill="auto"/>
            <w:vAlign w:val="center"/>
          </w:tcPr>
          <w:p w14:paraId="490C7A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D2FCF9" w14:textId="3D411522"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Hałas na niskim poziomie. ciśnienie 54 </w:t>
            </w:r>
            <w:proofErr w:type="spellStart"/>
            <w:r w:rsidRPr="00C46BF0">
              <w:rPr>
                <w:rFonts w:ascii="Verdana" w:hAnsi="Verdana"/>
                <w:sz w:val="18"/>
                <w:szCs w:val="18"/>
              </w:rPr>
              <w:t>dB</w:t>
            </w:r>
            <w:proofErr w:type="spellEnd"/>
            <w:r w:rsidRPr="00C46BF0">
              <w:rPr>
                <w:rFonts w:ascii="Verdana" w:hAnsi="Verdana"/>
                <w:sz w:val="18"/>
                <w:szCs w:val="18"/>
              </w:rPr>
              <w:t xml:space="preserve"> (A)</w:t>
            </w:r>
          </w:p>
        </w:tc>
        <w:tc>
          <w:tcPr>
            <w:tcW w:w="1276" w:type="dxa"/>
            <w:shd w:val="clear" w:color="auto" w:fill="auto"/>
          </w:tcPr>
          <w:p w14:paraId="7F3FEA98" w14:textId="336B54EA"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5217B91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4826E4D" w14:textId="77777777" w:rsidTr="00C036FC">
        <w:trPr>
          <w:cantSplit/>
          <w:trHeight w:val="680"/>
        </w:trPr>
        <w:tc>
          <w:tcPr>
            <w:tcW w:w="703" w:type="dxa"/>
            <w:shd w:val="clear" w:color="auto" w:fill="auto"/>
            <w:vAlign w:val="center"/>
          </w:tcPr>
          <w:p w14:paraId="015F257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2CF30A" w14:textId="04D485C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w kontakcie z medium Al2O3; PTFE; FFPM; PPS; NBR</w:t>
            </w:r>
          </w:p>
        </w:tc>
        <w:tc>
          <w:tcPr>
            <w:tcW w:w="1276" w:type="dxa"/>
            <w:shd w:val="clear" w:color="auto" w:fill="auto"/>
          </w:tcPr>
          <w:p w14:paraId="697491EF" w14:textId="22957851"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80F782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DEDF387" w14:textId="77777777" w:rsidTr="00C036FC">
        <w:trPr>
          <w:cantSplit/>
          <w:trHeight w:val="680"/>
        </w:trPr>
        <w:tc>
          <w:tcPr>
            <w:tcW w:w="703" w:type="dxa"/>
            <w:shd w:val="clear" w:color="auto" w:fill="auto"/>
            <w:vAlign w:val="center"/>
          </w:tcPr>
          <w:p w14:paraId="28A42A9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036B47" w14:textId="681D079F"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obudowy powłoka aluminiowa / polimer termoplastyczny</w:t>
            </w:r>
          </w:p>
        </w:tc>
        <w:tc>
          <w:tcPr>
            <w:tcW w:w="1276" w:type="dxa"/>
            <w:shd w:val="clear" w:color="auto" w:fill="auto"/>
          </w:tcPr>
          <w:p w14:paraId="47375D02" w14:textId="5B3589E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1F7E3E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1312916" w14:textId="77777777" w:rsidTr="00C036FC">
        <w:trPr>
          <w:cantSplit/>
          <w:trHeight w:val="680"/>
        </w:trPr>
        <w:tc>
          <w:tcPr>
            <w:tcW w:w="703" w:type="dxa"/>
            <w:shd w:val="clear" w:color="auto" w:fill="auto"/>
            <w:vAlign w:val="center"/>
          </w:tcPr>
          <w:p w14:paraId="69C4E6F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DDE913" w14:textId="3CBA40EB"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automatyczny</w:t>
            </w:r>
          </w:p>
        </w:tc>
        <w:tc>
          <w:tcPr>
            <w:tcW w:w="1276" w:type="dxa"/>
            <w:shd w:val="clear" w:color="auto" w:fill="auto"/>
          </w:tcPr>
          <w:p w14:paraId="79435916" w14:textId="2FF7370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27BDA35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D735EDB" w14:textId="77777777" w:rsidTr="00C036FC">
        <w:trPr>
          <w:cantSplit/>
          <w:trHeight w:val="680"/>
        </w:trPr>
        <w:tc>
          <w:tcPr>
            <w:tcW w:w="703" w:type="dxa"/>
            <w:shd w:val="clear" w:color="auto" w:fill="auto"/>
            <w:vAlign w:val="center"/>
          </w:tcPr>
          <w:p w14:paraId="1DB49F1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46D878" w14:textId="50594F43"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ręczny</w:t>
            </w:r>
          </w:p>
        </w:tc>
        <w:tc>
          <w:tcPr>
            <w:tcW w:w="1276" w:type="dxa"/>
            <w:shd w:val="clear" w:color="auto" w:fill="auto"/>
          </w:tcPr>
          <w:p w14:paraId="79EB3B26" w14:textId="3A0713E2"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50490C8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7B40BC5" w14:textId="77777777" w:rsidTr="00C036FC">
        <w:trPr>
          <w:cantSplit/>
          <w:trHeight w:val="680"/>
        </w:trPr>
        <w:tc>
          <w:tcPr>
            <w:tcW w:w="703" w:type="dxa"/>
            <w:shd w:val="clear" w:color="auto" w:fill="auto"/>
            <w:vAlign w:val="center"/>
          </w:tcPr>
          <w:p w14:paraId="20A7DB3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245BE" w14:textId="0D4299A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Pompa trybu%</w:t>
            </w:r>
          </w:p>
        </w:tc>
        <w:tc>
          <w:tcPr>
            <w:tcW w:w="1276" w:type="dxa"/>
            <w:shd w:val="clear" w:color="auto" w:fill="auto"/>
          </w:tcPr>
          <w:p w14:paraId="208A65AA" w14:textId="3C92A71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86AE3DA"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8D17559" w14:textId="77777777" w:rsidTr="00C036FC">
        <w:trPr>
          <w:cantSplit/>
          <w:trHeight w:val="680"/>
        </w:trPr>
        <w:tc>
          <w:tcPr>
            <w:tcW w:w="703" w:type="dxa"/>
            <w:shd w:val="clear" w:color="auto" w:fill="auto"/>
            <w:vAlign w:val="center"/>
          </w:tcPr>
          <w:p w14:paraId="58619C7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BBCE0E" w14:textId="4F0D6D1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Program trybu</w:t>
            </w:r>
          </w:p>
        </w:tc>
        <w:tc>
          <w:tcPr>
            <w:tcW w:w="1276" w:type="dxa"/>
            <w:shd w:val="clear" w:color="auto" w:fill="auto"/>
          </w:tcPr>
          <w:p w14:paraId="46DCC69A" w14:textId="6121A72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EBBE1C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50F814B" w14:textId="77777777" w:rsidTr="00C036FC">
        <w:trPr>
          <w:cantSplit/>
          <w:trHeight w:val="680"/>
        </w:trPr>
        <w:tc>
          <w:tcPr>
            <w:tcW w:w="703" w:type="dxa"/>
            <w:shd w:val="clear" w:color="auto" w:fill="auto"/>
            <w:vAlign w:val="center"/>
          </w:tcPr>
          <w:p w14:paraId="499ADD7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E2E10" w14:textId="511FDC62"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Wymiary maks. (szer. X wys. X gł.) 150 x 375 x 370 mm</w:t>
            </w:r>
          </w:p>
        </w:tc>
        <w:tc>
          <w:tcPr>
            <w:tcW w:w="1276" w:type="dxa"/>
            <w:shd w:val="clear" w:color="auto" w:fill="auto"/>
          </w:tcPr>
          <w:p w14:paraId="67A9F8DF" w14:textId="63155B2D"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EBD73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9A8BDAE" w14:textId="77777777" w:rsidTr="00C036FC">
        <w:trPr>
          <w:cantSplit/>
          <w:trHeight w:val="680"/>
        </w:trPr>
        <w:tc>
          <w:tcPr>
            <w:tcW w:w="703" w:type="dxa"/>
            <w:shd w:val="clear" w:color="auto" w:fill="auto"/>
            <w:vAlign w:val="center"/>
          </w:tcPr>
          <w:p w14:paraId="177F949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731A41" w14:textId="4E567630"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Waga maks. 11,5 kg</w:t>
            </w:r>
          </w:p>
        </w:tc>
        <w:tc>
          <w:tcPr>
            <w:tcW w:w="1276" w:type="dxa"/>
            <w:shd w:val="clear" w:color="auto" w:fill="auto"/>
          </w:tcPr>
          <w:p w14:paraId="1EC2DD19" w14:textId="4557C46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4A8C56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17229B3" w14:textId="77777777" w:rsidTr="00C036FC">
        <w:trPr>
          <w:cantSplit/>
          <w:trHeight w:val="680"/>
        </w:trPr>
        <w:tc>
          <w:tcPr>
            <w:tcW w:w="703" w:type="dxa"/>
            <w:shd w:val="clear" w:color="auto" w:fill="auto"/>
            <w:vAlign w:val="center"/>
          </w:tcPr>
          <w:p w14:paraId="6B43127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276CAB" w14:textId="6601006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temperatura otoczenia 5 - 40 ° C</w:t>
            </w:r>
          </w:p>
        </w:tc>
        <w:tc>
          <w:tcPr>
            <w:tcW w:w="1276" w:type="dxa"/>
            <w:shd w:val="clear" w:color="auto" w:fill="auto"/>
          </w:tcPr>
          <w:p w14:paraId="0E809A17" w14:textId="5316BBA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6A4202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CDAD69F" w14:textId="77777777" w:rsidTr="00C036FC">
        <w:trPr>
          <w:cantSplit/>
          <w:trHeight w:val="680"/>
        </w:trPr>
        <w:tc>
          <w:tcPr>
            <w:tcW w:w="703" w:type="dxa"/>
            <w:shd w:val="clear" w:color="auto" w:fill="auto"/>
            <w:vAlign w:val="center"/>
          </w:tcPr>
          <w:p w14:paraId="7755F29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47CE8A" w14:textId="4F7A5281"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wilgotność względna 80%</w:t>
            </w:r>
          </w:p>
        </w:tc>
        <w:tc>
          <w:tcPr>
            <w:tcW w:w="1276" w:type="dxa"/>
            <w:shd w:val="clear" w:color="auto" w:fill="auto"/>
          </w:tcPr>
          <w:p w14:paraId="58CB5594" w14:textId="2A2A92E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B9EF9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A2FCE8C" w14:textId="77777777" w:rsidTr="00C036FC">
        <w:trPr>
          <w:cantSplit/>
          <w:trHeight w:val="680"/>
        </w:trPr>
        <w:tc>
          <w:tcPr>
            <w:tcW w:w="703" w:type="dxa"/>
            <w:shd w:val="clear" w:color="auto" w:fill="auto"/>
            <w:vAlign w:val="center"/>
          </w:tcPr>
          <w:p w14:paraId="6A1FC8F8"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6DC93A" w14:textId="22BBF0D6"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Klasa ochrony zgodnie z DIN EN 60529 IP 20 lub równoważna</w:t>
            </w:r>
          </w:p>
        </w:tc>
        <w:tc>
          <w:tcPr>
            <w:tcW w:w="1276" w:type="dxa"/>
            <w:shd w:val="clear" w:color="auto" w:fill="auto"/>
          </w:tcPr>
          <w:p w14:paraId="6ECDAEED" w14:textId="3E532E9E"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63BCB9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52EFC61" w14:textId="77777777" w:rsidTr="00C036FC">
        <w:trPr>
          <w:cantSplit/>
          <w:trHeight w:val="680"/>
        </w:trPr>
        <w:tc>
          <w:tcPr>
            <w:tcW w:w="703" w:type="dxa"/>
            <w:shd w:val="clear" w:color="auto" w:fill="auto"/>
            <w:vAlign w:val="center"/>
          </w:tcPr>
          <w:p w14:paraId="63703A8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83658D" w14:textId="1F1310A5"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Interfejs RS 232</w:t>
            </w:r>
          </w:p>
        </w:tc>
        <w:tc>
          <w:tcPr>
            <w:tcW w:w="1276" w:type="dxa"/>
            <w:shd w:val="clear" w:color="auto" w:fill="auto"/>
          </w:tcPr>
          <w:p w14:paraId="42DBB7C0" w14:textId="183036C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2251F5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5B73E22" w14:textId="77777777" w:rsidTr="00C036FC">
        <w:trPr>
          <w:cantSplit/>
          <w:trHeight w:val="680"/>
        </w:trPr>
        <w:tc>
          <w:tcPr>
            <w:tcW w:w="703" w:type="dxa"/>
            <w:shd w:val="clear" w:color="auto" w:fill="auto"/>
            <w:vAlign w:val="center"/>
          </w:tcPr>
          <w:p w14:paraId="7012D9B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3861C9" w14:textId="397247A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Interfejs USB</w:t>
            </w:r>
          </w:p>
        </w:tc>
        <w:tc>
          <w:tcPr>
            <w:tcW w:w="1276" w:type="dxa"/>
            <w:shd w:val="clear" w:color="auto" w:fill="auto"/>
          </w:tcPr>
          <w:p w14:paraId="740C2E10" w14:textId="0CB2E9F5"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250180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B27E528" w14:textId="77777777" w:rsidTr="00C036FC">
        <w:trPr>
          <w:cantSplit/>
          <w:trHeight w:val="680"/>
        </w:trPr>
        <w:tc>
          <w:tcPr>
            <w:tcW w:w="703" w:type="dxa"/>
            <w:shd w:val="clear" w:color="auto" w:fill="auto"/>
            <w:vAlign w:val="center"/>
          </w:tcPr>
          <w:p w14:paraId="1F4285D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143F53" w14:textId="7034D1D3"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Napięcie 100 - 240 V</w:t>
            </w:r>
          </w:p>
        </w:tc>
        <w:tc>
          <w:tcPr>
            <w:tcW w:w="1276" w:type="dxa"/>
            <w:shd w:val="clear" w:color="auto" w:fill="auto"/>
          </w:tcPr>
          <w:p w14:paraId="61CE26EC" w14:textId="46C6182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CB8086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B03CB77" w14:textId="77777777" w:rsidTr="00C036FC">
        <w:trPr>
          <w:cantSplit/>
          <w:trHeight w:val="680"/>
        </w:trPr>
        <w:tc>
          <w:tcPr>
            <w:tcW w:w="703" w:type="dxa"/>
            <w:shd w:val="clear" w:color="auto" w:fill="auto"/>
            <w:vAlign w:val="center"/>
          </w:tcPr>
          <w:p w14:paraId="77632AD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70A80C" w14:textId="35626FE8" w:rsidR="00F24A3E" w:rsidRPr="00163C54" w:rsidRDefault="00F24A3E" w:rsidP="00F24A3E">
            <w:pPr>
              <w:spacing w:before="120" w:after="120"/>
              <w:rPr>
                <w:rFonts w:ascii="Verdana" w:eastAsiaTheme="minorHAnsi" w:hAnsi="Verdana" w:cs="Calibri"/>
                <w:sz w:val="18"/>
                <w:szCs w:val="18"/>
                <w:highlight w:val="yellow"/>
                <w:lang w:eastAsia="en-US"/>
              </w:rPr>
            </w:pPr>
            <w:r w:rsidRPr="00C871D9">
              <w:rPr>
                <w:rFonts w:ascii="Verdana" w:hAnsi="Verdana"/>
                <w:sz w:val="18"/>
                <w:szCs w:val="18"/>
              </w:rPr>
              <w:t xml:space="preserve">Częstotliwość 50/60 </w:t>
            </w:r>
            <w:proofErr w:type="spellStart"/>
            <w:r w:rsidRPr="00C871D9">
              <w:rPr>
                <w:rFonts w:ascii="Verdana" w:hAnsi="Verdana"/>
                <w:sz w:val="18"/>
                <w:szCs w:val="18"/>
              </w:rPr>
              <w:t>Hz</w:t>
            </w:r>
            <w:proofErr w:type="spellEnd"/>
          </w:p>
        </w:tc>
        <w:tc>
          <w:tcPr>
            <w:tcW w:w="1276" w:type="dxa"/>
            <w:shd w:val="clear" w:color="auto" w:fill="auto"/>
          </w:tcPr>
          <w:p w14:paraId="26EB91BA" w14:textId="389A245B"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6425D58" w14:textId="77777777" w:rsidR="00F24A3E" w:rsidRPr="0067347E" w:rsidRDefault="00F24A3E" w:rsidP="00F24A3E">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1BA8B239" w14:textId="34AE6F9E" w:rsidR="00852783" w:rsidRPr="00852783" w:rsidRDefault="00852783" w:rsidP="00852783"/>
    <w:p w14:paraId="06F306CD" w14:textId="364AB165" w:rsidR="005B3035" w:rsidRDefault="00852783" w:rsidP="00852783">
      <w:pPr>
        <w:pStyle w:val="Nagwek3"/>
        <w:spacing w:after="60" w:line="280" w:lineRule="exact"/>
        <w:rPr>
          <w:color w:val="auto"/>
        </w:rPr>
      </w:pPr>
      <w:r>
        <w:rPr>
          <w:color w:val="auto"/>
        </w:rPr>
        <w:t xml:space="preserve">Część </w:t>
      </w:r>
      <w:r w:rsidR="00264868">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11DFC213" w:rsidR="00BD4D91" w:rsidRPr="00BD4D91" w:rsidRDefault="00BD4D91" w:rsidP="002D688B">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2D688B">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9F1F8D">
      <w:pPr>
        <w:numPr>
          <w:ilvl w:val="0"/>
          <w:numId w:val="93"/>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58308CC" w:rsidR="005B3035" w:rsidRPr="00022CAC" w:rsidRDefault="001A0C52" w:rsidP="007B0932">
            <w:pPr>
              <w:ind w:right="44"/>
              <w:rPr>
                <w:rFonts w:ascii="Verdana" w:hAnsi="Verdana" w:cs="Arial"/>
                <w:b/>
                <w:bCs/>
                <w:i/>
                <w:iCs/>
                <w:sz w:val="16"/>
                <w:szCs w:val="16"/>
              </w:rPr>
            </w:pPr>
            <w:r>
              <w:rPr>
                <w:rFonts w:ascii="Verdana" w:hAnsi="Verdana" w:cs="Arial"/>
                <w:sz w:val="18"/>
                <w:szCs w:val="18"/>
              </w:rPr>
              <w:t xml:space="preserve">Chemoodporna pompa membranowa </w:t>
            </w:r>
            <w:r w:rsidRPr="008C65DB">
              <w:rPr>
                <w:rFonts w:ascii="Verdana" w:hAnsi="Verdana" w:cs="Arial"/>
                <w:sz w:val="18"/>
                <w:szCs w:val="18"/>
              </w:rPr>
              <w:t>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sidRPr="00657454">
              <w:rPr>
                <w:rFonts w:ascii="Verdana" w:eastAsiaTheme="minorHAnsi" w:hAnsi="Verdana" w:cstheme="minorBidi"/>
                <w:b/>
                <w:bCs/>
                <w:sz w:val="18"/>
                <w:szCs w:val="18"/>
                <w:lang w:eastAsia="en-US"/>
              </w:rPr>
              <w:t>8</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sidRPr="00657454">
              <w:rPr>
                <w:rFonts w:ascii="Verdana" w:hAnsi="Verdana"/>
                <w:b/>
                <w:bCs/>
                <w:sz w:val="18"/>
              </w:rPr>
              <w:t>24</w:t>
            </w:r>
            <w:r w:rsidRPr="00657454">
              <w:rPr>
                <w:rFonts w:ascii="Verdana" w:hAnsi="Verdana"/>
                <w:b/>
                <w:bCs/>
                <w:sz w:val="18"/>
              </w:rPr>
              <w:t xml:space="preserve"> miesi</w:t>
            </w:r>
            <w:r w:rsidR="00BD4D91" w:rsidRPr="00657454">
              <w:rPr>
                <w:rFonts w:ascii="Verdana" w:hAnsi="Verdana"/>
                <w:b/>
                <w:bCs/>
                <w:sz w:val="18"/>
              </w:rPr>
              <w:t>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9F1F8D">
      <w:pPr>
        <w:numPr>
          <w:ilvl w:val="0"/>
          <w:numId w:val="93"/>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70815284"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2</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58E4ADA" w14:textId="77777777" w:rsidR="001A0C52" w:rsidRDefault="001A0C52" w:rsidP="00BD4D91">
      <w:pPr>
        <w:tabs>
          <w:tab w:val="left" w:pos="1369"/>
          <w:tab w:val="left" w:pos="2055"/>
        </w:tabs>
        <w:spacing w:after="120" w:line="240" w:lineRule="exact"/>
        <w:ind w:left="1701" w:hanging="992"/>
        <w:jc w:val="both"/>
        <w:rPr>
          <w:rFonts w:ascii="Verdana" w:hAnsi="Verdana"/>
          <w:b/>
          <w:bCs/>
          <w:color w:val="000000"/>
          <w:sz w:val="20"/>
          <w:szCs w:val="20"/>
        </w:rPr>
      </w:pPr>
    </w:p>
    <w:p w14:paraId="3E15CA81" w14:textId="3B2CDDF9" w:rsidR="00852783" w:rsidRPr="00BD4D91" w:rsidRDefault="00BD4D91" w:rsidP="001A0C52">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1A0C52">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A0C52" w:rsidRPr="00275999" w14:paraId="7AD7BB0E" w14:textId="77777777" w:rsidTr="00C036FC">
        <w:trPr>
          <w:cantSplit/>
          <w:trHeight w:val="680"/>
        </w:trPr>
        <w:tc>
          <w:tcPr>
            <w:tcW w:w="703" w:type="dxa"/>
            <w:shd w:val="clear" w:color="auto" w:fill="auto"/>
            <w:vAlign w:val="center"/>
          </w:tcPr>
          <w:p w14:paraId="5AC710D7" w14:textId="4905B416"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65850DBB"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Ilość głowic</w:t>
            </w:r>
            <w:r>
              <w:rPr>
                <w:color w:val="444444"/>
                <w:sz w:val="21"/>
                <w:szCs w:val="21"/>
                <w:lang w:eastAsia="pl-PL"/>
              </w:rPr>
              <w:t xml:space="preserve"> -  co najmniej </w:t>
            </w:r>
            <w:r w:rsidRPr="00327CD3">
              <w:rPr>
                <w:color w:val="444444"/>
                <w:sz w:val="21"/>
                <w:szCs w:val="21"/>
                <w:lang w:eastAsia="pl-PL"/>
              </w:rPr>
              <w:t>4</w:t>
            </w:r>
            <w:r>
              <w:rPr>
                <w:color w:val="444444"/>
                <w:sz w:val="21"/>
                <w:szCs w:val="21"/>
                <w:lang w:eastAsia="pl-PL"/>
              </w:rPr>
              <w:t xml:space="preserve"> głowice </w:t>
            </w:r>
          </w:p>
        </w:tc>
        <w:tc>
          <w:tcPr>
            <w:tcW w:w="1560" w:type="dxa"/>
            <w:shd w:val="clear" w:color="auto" w:fill="auto"/>
          </w:tcPr>
          <w:p w14:paraId="0FA0D5A6" w14:textId="4D67C693"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2FAD235F" w14:textId="77777777" w:rsidTr="00C036FC">
        <w:trPr>
          <w:cantSplit/>
          <w:trHeight w:val="680"/>
        </w:trPr>
        <w:tc>
          <w:tcPr>
            <w:tcW w:w="703" w:type="dxa"/>
            <w:shd w:val="clear" w:color="auto" w:fill="auto"/>
            <w:vAlign w:val="center"/>
          </w:tcPr>
          <w:p w14:paraId="6E61F704" w14:textId="7777777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3F4E3988" w14:textId="36D422B6" w:rsidR="001A0C52" w:rsidRPr="00327CD3" w:rsidRDefault="001A0C52" w:rsidP="001A0C52">
            <w:pPr>
              <w:pStyle w:val="Akapitzlist1"/>
              <w:spacing w:after="0" w:line="240" w:lineRule="auto"/>
              <w:ind w:left="0"/>
              <w:rPr>
                <w:color w:val="444444"/>
                <w:sz w:val="21"/>
                <w:szCs w:val="21"/>
                <w:lang w:eastAsia="pl-PL"/>
              </w:rPr>
            </w:pPr>
            <w:r>
              <w:rPr>
                <w:color w:val="444444"/>
                <w:sz w:val="21"/>
                <w:szCs w:val="21"/>
                <w:lang w:eastAsia="pl-PL"/>
              </w:rPr>
              <w:t xml:space="preserve">Ilość stopni -  co najmniej </w:t>
            </w:r>
            <w:r w:rsidRPr="00327CD3">
              <w:rPr>
                <w:color w:val="444444"/>
                <w:sz w:val="21"/>
                <w:szCs w:val="21"/>
                <w:lang w:eastAsia="pl-PL"/>
              </w:rPr>
              <w:t>3</w:t>
            </w:r>
            <w:r>
              <w:rPr>
                <w:color w:val="444444"/>
                <w:sz w:val="21"/>
                <w:szCs w:val="21"/>
                <w:lang w:eastAsia="pl-PL"/>
              </w:rPr>
              <w:t xml:space="preserve"> stopnie</w:t>
            </w:r>
          </w:p>
        </w:tc>
        <w:tc>
          <w:tcPr>
            <w:tcW w:w="1560" w:type="dxa"/>
            <w:shd w:val="clear" w:color="auto" w:fill="auto"/>
          </w:tcPr>
          <w:p w14:paraId="3701F198" w14:textId="541DB1E9" w:rsidR="001A0C52" w:rsidRPr="004F72D1" w:rsidRDefault="0007545D"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09E303B"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1511E733" w14:textId="77777777" w:rsidTr="00C036FC">
        <w:trPr>
          <w:cantSplit/>
          <w:trHeight w:val="680"/>
        </w:trPr>
        <w:tc>
          <w:tcPr>
            <w:tcW w:w="703" w:type="dxa"/>
            <w:shd w:val="clear" w:color="auto" w:fill="auto"/>
            <w:vAlign w:val="center"/>
          </w:tcPr>
          <w:p w14:paraId="4130079D" w14:textId="7ADA9C8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615BBAF" w:rsidR="001A0C52" w:rsidRPr="0007545D" w:rsidRDefault="001A0C52" w:rsidP="001A0C52">
            <w:pPr>
              <w:spacing w:line="252" w:lineRule="atLeast"/>
              <w:rPr>
                <w:rFonts w:ascii="Arial" w:hAnsi="Arial" w:cs="Arial"/>
                <w:color w:val="444444"/>
                <w:sz w:val="21"/>
                <w:szCs w:val="21"/>
              </w:rPr>
            </w:pPr>
            <w:r>
              <w:rPr>
                <w:rFonts w:ascii="Arial" w:hAnsi="Arial" w:cs="Arial"/>
                <w:color w:val="444444"/>
                <w:sz w:val="21"/>
                <w:szCs w:val="21"/>
              </w:rPr>
              <w:t xml:space="preserve">Szybkość pompowania – wydajność </w:t>
            </w:r>
            <w:r w:rsidRPr="00327CD3">
              <w:rPr>
                <w:rFonts w:ascii="Arial" w:hAnsi="Arial" w:cs="Arial"/>
                <w:color w:val="444444"/>
                <w:sz w:val="21"/>
                <w:szCs w:val="21"/>
              </w:rPr>
              <w:t>[m</w:t>
            </w:r>
            <w:r w:rsidRPr="00327CD3">
              <w:rPr>
                <w:rFonts w:ascii="Arial" w:hAnsi="Arial" w:cs="Arial"/>
                <w:color w:val="444444"/>
                <w:sz w:val="21"/>
                <w:szCs w:val="21"/>
                <w:vertAlign w:val="superscript"/>
              </w:rPr>
              <w:t>3</w:t>
            </w:r>
            <w:r w:rsidRPr="00327CD3">
              <w:rPr>
                <w:rFonts w:ascii="Arial" w:hAnsi="Arial" w:cs="Arial"/>
                <w:color w:val="444444"/>
                <w:sz w:val="21"/>
                <w:szCs w:val="21"/>
              </w:rPr>
              <w:t>/h]</w:t>
            </w:r>
            <w:r>
              <w:rPr>
                <w:rFonts w:ascii="Arial" w:hAnsi="Arial" w:cs="Arial"/>
                <w:color w:val="444444"/>
                <w:sz w:val="21"/>
                <w:szCs w:val="21"/>
              </w:rPr>
              <w:t xml:space="preserve"> </w:t>
            </w:r>
            <w:r w:rsidR="0007545D">
              <w:rPr>
                <w:rFonts w:ascii="Arial" w:hAnsi="Arial" w:cs="Arial"/>
                <w:color w:val="444444"/>
                <w:sz w:val="21"/>
                <w:szCs w:val="21"/>
              </w:rPr>
              <w:t>– co najmniej 1,2 m</w:t>
            </w:r>
            <w:r w:rsidR="0007545D" w:rsidRPr="0007545D">
              <w:rPr>
                <w:rFonts w:ascii="Arial" w:hAnsi="Arial" w:cs="Arial"/>
                <w:color w:val="444444"/>
                <w:sz w:val="21"/>
                <w:szCs w:val="21"/>
                <w:vertAlign w:val="superscript"/>
              </w:rPr>
              <w:t>3</w:t>
            </w:r>
            <w:r w:rsidR="0007545D">
              <w:rPr>
                <w:rFonts w:ascii="Arial" w:hAnsi="Arial" w:cs="Arial"/>
                <w:color w:val="444444"/>
                <w:sz w:val="21"/>
                <w:szCs w:val="21"/>
                <w:vertAlign w:val="superscript"/>
              </w:rPr>
              <w:t xml:space="preserve"> </w:t>
            </w:r>
          </w:p>
        </w:tc>
        <w:tc>
          <w:tcPr>
            <w:tcW w:w="1560" w:type="dxa"/>
            <w:shd w:val="clear" w:color="auto" w:fill="auto"/>
          </w:tcPr>
          <w:p w14:paraId="3B6BB7B4" w14:textId="41ADD0BF"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EB8BFE8" w14:textId="77777777" w:rsidTr="00C036FC">
        <w:trPr>
          <w:cantSplit/>
          <w:trHeight w:val="680"/>
        </w:trPr>
        <w:tc>
          <w:tcPr>
            <w:tcW w:w="703" w:type="dxa"/>
            <w:shd w:val="clear" w:color="auto" w:fill="auto"/>
            <w:vAlign w:val="center"/>
          </w:tcPr>
          <w:p w14:paraId="6ADF4E17" w14:textId="2FB521B8"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FCCDD5A"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Ciśnienie końcowe, [</w:t>
            </w:r>
            <w:proofErr w:type="spellStart"/>
            <w:r>
              <w:rPr>
                <w:color w:val="444444"/>
                <w:sz w:val="21"/>
                <w:szCs w:val="21"/>
                <w:lang w:eastAsia="pl-PL"/>
              </w:rPr>
              <w:t>mbar</w:t>
            </w:r>
            <w:proofErr w:type="spellEnd"/>
            <w:r w:rsidRPr="00327CD3">
              <w:rPr>
                <w:color w:val="444444"/>
                <w:sz w:val="21"/>
                <w:szCs w:val="21"/>
                <w:lang w:eastAsia="pl-PL"/>
              </w:rPr>
              <w:t>]</w:t>
            </w:r>
            <w:r w:rsidR="0007545D">
              <w:rPr>
                <w:color w:val="444444"/>
                <w:sz w:val="21"/>
                <w:szCs w:val="21"/>
                <w:lang w:eastAsia="pl-PL"/>
              </w:rPr>
              <w:t xml:space="preserve"> &lt; 2</w:t>
            </w:r>
          </w:p>
        </w:tc>
        <w:tc>
          <w:tcPr>
            <w:tcW w:w="1560" w:type="dxa"/>
            <w:shd w:val="clear" w:color="auto" w:fill="auto"/>
          </w:tcPr>
          <w:p w14:paraId="570C1DA0" w14:textId="36BCF561"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072D9E44" w14:textId="77777777" w:rsidTr="00C036FC">
        <w:trPr>
          <w:cantSplit/>
          <w:trHeight w:val="680"/>
        </w:trPr>
        <w:tc>
          <w:tcPr>
            <w:tcW w:w="703" w:type="dxa"/>
            <w:shd w:val="clear" w:color="auto" w:fill="auto"/>
            <w:vAlign w:val="center"/>
          </w:tcPr>
          <w:p w14:paraId="70A7077D" w14:textId="52DB6EC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37ACBFCE"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Poziom hałasu [</w:t>
            </w:r>
            <w:proofErr w:type="spellStart"/>
            <w:r w:rsidRPr="00327CD3">
              <w:rPr>
                <w:color w:val="444444"/>
                <w:sz w:val="21"/>
                <w:szCs w:val="21"/>
                <w:lang w:eastAsia="pl-PL"/>
              </w:rPr>
              <w:t>dB</w:t>
            </w:r>
            <w:proofErr w:type="spellEnd"/>
            <w:r w:rsidRPr="00327CD3">
              <w:rPr>
                <w:color w:val="444444"/>
                <w:sz w:val="21"/>
                <w:szCs w:val="21"/>
                <w:lang w:eastAsia="pl-PL"/>
              </w:rPr>
              <w:t>]</w:t>
            </w:r>
            <w:r w:rsidR="0007545D">
              <w:rPr>
                <w:color w:val="444444"/>
                <w:sz w:val="21"/>
                <w:szCs w:val="21"/>
                <w:lang w:eastAsia="pl-PL"/>
              </w:rPr>
              <w:t xml:space="preserve"> – nie większe niż 45</w:t>
            </w:r>
          </w:p>
        </w:tc>
        <w:tc>
          <w:tcPr>
            <w:tcW w:w="1560" w:type="dxa"/>
            <w:shd w:val="clear" w:color="auto" w:fill="auto"/>
          </w:tcPr>
          <w:p w14:paraId="234A79FF" w14:textId="496B368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C94B183" w14:textId="77777777" w:rsidTr="00C036FC">
        <w:trPr>
          <w:cantSplit/>
          <w:trHeight w:val="680"/>
        </w:trPr>
        <w:tc>
          <w:tcPr>
            <w:tcW w:w="703" w:type="dxa"/>
            <w:shd w:val="clear" w:color="auto" w:fill="auto"/>
            <w:vAlign w:val="center"/>
          </w:tcPr>
          <w:p w14:paraId="7C1D4A07" w14:textId="4735A774"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42EA6CA7" w:rsidR="001A0C52" w:rsidRPr="00F87471" w:rsidRDefault="001A0C52" w:rsidP="001A0C52">
            <w:pPr>
              <w:pStyle w:val="Akapitzlist1"/>
              <w:spacing w:after="0" w:line="240" w:lineRule="auto"/>
              <w:ind w:left="0"/>
              <w:rPr>
                <w:rFonts w:ascii="Verdana" w:hAnsi="Verdana"/>
                <w:b/>
                <w:szCs w:val="18"/>
                <w:lang w:eastAsia="pl-PL"/>
              </w:rPr>
            </w:pPr>
            <w:r w:rsidRPr="00327CD3">
              <w:rPr>
                <w:color w:val="444444"/>
                <w:sz w:val="21"/>
                <w:szCs w:val="21"/>
                <w:lang w:eastAsia="pl-PL"/>
              </w:rPr>
              <w:t>Waga [kg]</w:t>
            </w:r>
            <w:r w:rsidR="0007545D">
              <w:rPr>
                <w:color w:val="444444"/>
                <w:sz w:val="21"/>
                <w:szCs w:val="21"/>
                <w:lang w:eastAsia="pl-PL"/>
              </w:rPr>
              <w:t xml:space="preserve"> – nie wi</w:t>
            </w:r>
            <w:r w:rsidR="0007545D" w:rsidRPr="00F87471">
              <w:rPr>
                <w:color w:val="444444"/>
                <w:sz w:val="21"/>
                <w:szCs w:val="21"/>
                <w:lang w:eastAsia="pl-PL"/>
              </w:rPr>
              <w:t>ększa</w:t>
            </w:r>
            <w:r w:rsidR="0007545D" w:rsidRPr="00F87471">
              <w:rPr>
                <w:rFonts w:ascii="Verdana" w:hAnsi="Verdana" w:cs="Times New Roman"/>
                <w:bCs/>
                <w:i/>
                <w:iCs/>
                <w:noProof/>
                <w:color w:val="00B050"/>
                <w:szCs w:val="18"/>
                <w:lang w:eastAsia="pl-PL"/>
              </w:rPr>
              <w:t xml:space="preserve"> </w:t>
            </w:r>
            <w:r w:rsidR="0007545D">
              <w:rPr>
                <w:color w:val="444444"/>
                <w:sz w:val="21"/>
                <w:szCs w:val="21"/>
                <w:lang w:eastAsia="pl-PL"/>
              </w:rPr>
              <w:t xml:space="preserve">niż </w:t>
            </w:r>
            <w:r w:rsidR="0007545D" w:rsidRPr="00F87471">
              <w:rPr>
                <w:strike/>
                <w:color w:val="444444"/>
                <w:sz w:val="21"/>
                <w:szCs w:val="21"/>
                <w:lang w:eastAsia="pl-PL"/>
              </w:rPr>
              <w:t>6,5</w:t>
            </w:r>
            <w:r w:rsidR="0007545D">
              <w:rPr>
                <w:color w:val="444444"/>
                <w:sz w:val="21"/>
                <w:szCs w:val="21"/>
                <w:lang w:eastAsia="pl-PL"/>
              </w:rPr>
              <w:t xml:space="preserve"> </w:t>
            </w:r>
            <w:r w:rsidR="00F87471" w:rsidRPr="00F87471">
              <w:rPr>
                <w:rFonts w:ascii="Verdana" w:hAnsi="Verdana" w:cs="Times New Roman"/>
                <w:b/>
                <w:bCs/>
                <w:iCs/>
                <w:noProof/>
                <w:color w:val="00B050"/>
                <w:szCs w:val="18"/>
                <w:lang w:eastAsia="pl-PL"/>
              </w:rPr>
              <w:t>7,5</w:t>
            </w:r>
          </w:p>
        </w:tc>
        <w:tc>
          <w:tcPr>
            <w:tcW w:w="1560" w:type="dxa"/>
            <w:shd w:val="clear" w:color="auto" w:fill="auto"/>
          </w:tcPr>
          <w:p w14:paraId="4A5CED36" w14:textId="72E63469"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75394442" w14:textId="77777777" w:rsidTr="00C036FC">
        <w:trPr>
          <w:cantSplit/>
          <w:trHeight w:val="680"/>
        </w:trPr>
        <w:tc>
          <w:tcPr>
            <w:tcW w:w="703" w:type="dxa"/>
            <w:shd w:val="clear" w:color="auto" w:fill="auto"/>
            <w:vAlign w:val="center"/>
          </w:tcPr>
          <w:p w14:paraId="4F6AE3C7" w14:textId="7065DAD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1E669769"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Podłączenie</w:t>
            </w:r>
            <w:r w:rsidR="0007545D">
              <w:rPr>
                <w:color w:val="444444"/>
                <w:sz w:val="21"/>
                <w:szCs w:val="21"/>
                <w:lang w:eastAsia="pl-PL"/>
              </w:rPr>
              <w:t xml:space="preserve"> – DN8</w:t>
            </w:r>
          </w:p>
        </w:tc>
        <w:tc>
          <w:tcPr>
            <w:tcW w:w="1560" w:type="dxa"/>
            <w:shd w:val="clear" w:color="auto" w:fill="auto"/>
          </w:tcPr>
          <w:p w14:paraId="711C1B55" w14:textId="3041C052"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32464ED2" w14:textId="77777777" w:rsidTr="00C036FC">
        <w:trPr>
          <w:cantSplit/>
          <w:trHeight w:val="680"/>
        </w:trPr>
        <w:tc>
          <w:tcPr>
            <w:tcW w:w="703" w:type="dxa"/>
            <w:shd w:val="clear" w:color="auto" w:fill="auto"/>
            <w:vAlign w:val="center"/>
          </w:tcPr>
          <w:p w14:paraId="30FC8F90" w14:textId="0E8951C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727582B1"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 xml:space="preserve">Wymiary </w:t>
            </w:r>
            <w:r w:rsidRPr="00327CD3">
              <w:rPr>
                <w:color w:val="444444"/>
                <w:sz w:val="21"/>
                <w:szCs w:val="21"/>
                <w:lang w:eastAsia="pl-PL"/>
              </w:rPr>
              <w:t>[mm]</w:t>
            </w:r>
            <w:r w:rsidR="0007545D">
              <w:rPr>
                <w:color w:val="444444"/>
                <w:sz w:val="21"/>
                <w:szCs w:val="21"/>
                <w:lang w:eastAsia="pl-PL"/>
              </w:rPr>
              <w:t xml:space="preserve"> – nie większe niż 235 x 145 x 327</w:t>
            </w:r>
          </w:p>
        </w:tc>
        <w:tc>
          <w:tcPr>
            <w:tcW w:w="1560" w:type="dxa"/>
            <w:shd w:val="clear" w:color="auto" w:fill="auto"/>
          </w:tcPr>
          <w:p w14:paraId="2F326D91" w14:textId="5B431B65"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628D1876" w14:textId="77777777" w:rsidTr="00C036FC">
        <w:trPr>
          <w:cantSplit/>
          <w:trHeight w:val="680"/>
        </w:trPr>
        <w:tc>
          <w:tcPr>
            <w:tcW w:w="703" w:type="dxa"/>
            <w:shd w:val="clear" w:color="auto" w:fill="auto"/>
            <w:vAlign w:val="center"/>
          </w:tcPr>
          <w:p w14:paraId="4E4A9159" w14:textId="451434A9"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031B6F67"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Wyposażenie</w:t>
            </w:r>
            <w:r w:rsidR="0007545D">
              <w:rPr>
                <w:color w:val="444444"/>
                <w:sz w:val="21"/>
                <w:szCs w:val="21"/>
                <w:lang w:eastAsia="pl-PL"/>
              </w:rPr>
              <w:t xml:space="preserve"> – manualny kontroler próżni z pokrętłem i wskaźnikiem wartości</w:t>
            </w:r>
          </w:p>
        </w:tc>
        <w:tc>
          <w:tcPr>
            <w:tcW w:w="1560" w:type="dxa"/>
            <w:shd w:val="clear" w:color="auto" w:fill="auto"/>
          </w:tcPr>
          <w:p w14:paraId="0E942D07" w14:textId="7419492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1A0C52" w:rsidRPr="00275999" w:rsidRDefault="001A0C52" w:rsidP="001A0C52">
            <w:pPr>
              <w:spacing w:before="60" w:after="60"/>
              <w:rPr>
                <w:rFonts w:ascii="Verdana" w:eastAsia="Calibri" w:hAnsi="Verdana"/>
                <w:bCs/>
                <w:sz w:val="18"/>
                <w:szCs w:val="18"/>
                <w:lang w:eastAsia="en-US"/>
              </w:rPr>
            </w:pPr>
          </w:p>
        </w:tc>
      </w:tr>
    </w:tbl>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40CA02A6" w14:textId="21B0A162" w:rsidR="00852783" w:rsidRPr="0036280D" w:rsidRDefault="00852783" w:rsidP="00852783">
      <w:pPr>
        <w:rPr>
          <w:rFonts w:ascii="Verdana" w:hAnsi="Verdana"/>
          <w:bCs/>
          <w:sz w:val="18"/>
          <w:szCs w:val="18"/>
        </w:rPr>
      </w:pPr>
    </w:p>
    <w:p w14:paraId="27DC5FBF" w14:textId="4D1E63FA" w:rsidR="005B3035" w:rsidRDefault="00852783" w:rsidP="00852783">
      <w:pPr>
        <w:pStyle w:val="Nagwek3"/>
        <w:spacing w:after="60" w:line="280" w:lineRule="exact"/>
        <w:rPr>
          <w:color w:val="auto"/>
        </w:rPr>
      </w:pPr>
      <w:r>
        <w:rPr>
          <w:color w:val="auto"/>
        </w:rPr>
        <w:t xml:space="preserve">Część </w:t>
      </w:r>
      <w:r w:rsidR="00264868">
        <w:rPr>
          <w:color w:val="auto"/>
        </w:rPr>
        <w:t>3</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1BDEDDBF" w:rsidR="005F3055" w:rsidRPr="00BD4D91" w:rsidRDefault="005F3055" w:rsidP="002A5D66">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2A5D66">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4985" w:type="pct"/>
        <w:tblLayout w:type="fixed"/>
        <w:tblLook w:val="0000" w:firstRow="0" w:lastRow="0" w:firstColumn="0" w:lastColumn="0" w:noHBand="0" w:noVBand="0"/>
      </w:tblPr>
      <w:tblGrid>
        <w:gridCol w:w="579"/>
        <w:gridCol w:w="4026"/>
        <w:gridCol w:w="1333"/>
        <w:gridCol w:w="852"/>
        <w:gridCol w:w="994"/>
        <w:gridCol w:w="1699"/>
      </w:tblGrid>
      <w:tr w:rsidR="0063481F" w:rsidRPr="00022CAC" w14:paraId="47361893" w14:textId="77777777" w:rsidTr="0063481F">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2123" w:type="pct"/>
            <w:tcBorders>
              <w:top w:val="single" w:sz="12" w:space="0" w:color="000000"/>
              <w:left w:val="single" w:sz="4" w:space="0" w:color="000000"/>
              <w:bottom w:val="single" w:sz="12" w:space="0" w:color="000000"/>
            </w:tcBorders>
          </w:tcPr>
          <w:p w14:paraId="76673093"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703" w:type="pct"/>
            <w:tcBorders>
              <w:top w:val="single" w:sz="12" w:space="0" w:color="000000"/>
              <w:left w:val="single" w:sz="4" w:space="0" w:color="000000"/>
              <w:bottom w:val="single" w:sz="12" w:space="0" w:color="000000"/>
              <w:right w:val="single" w:sz="4" w:space="0" w:color="000000"/>
            </w:tcBorders>
          </w:tcPr>
          <w:p w14:paraId="36918F6C"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938007F" w14:textId="77777777" w:rsidR="0063481F" w:rsidRPr="00022CAC" w:rsidRDefault="0063481F" w:rsidP="0063481F">
            <w:pPr>
              <w:snapToGrid w:val="0"/>
              <w:jc w:val="center"/>
              <w:rPr>
                <w:rFonts w:ascii="Verdana" w:hAnsi="Verdana"/>
                <w:sz w:val="16"/>
                <w:szCs w:val="16"/>
              </w:rPr>
            </w:pPr>
          </w:p>
          <w:p w14:paraId="4477CEF2" w14:textId="77777777" w:rsidR="0063481F" w:rsidRPr="00022CAC" w:rsidRDefault="0063481F" w:rsidP="0063481F">
            <w:pPr>
              <w:snapToGrid w:val="0"/>
              <w:rPr>
                <w:rFonts w:ascii="Verdana" w:hAnsi="Verdana"/>
                <w:i/>
                <w:sz w:val="16"/>
                <w:szCs w:val="16"/>
              </w:rPr>
            </w:pPr>
          </w:p>
          <w:p w14:paraId="1FA13491" w14:textId="77777777" w:rsidR="0063481F" w:rsidRPr="00022CAC" w:rsidRDefault="0063481F" w:rsidP="0063481F">
            <w:pPr>
              <w:snapToGrid w:val="0"/>
              <w:jc w:val="center"/>
              <w:rPr>
                <w:rFonts w:ascii="Verdana" w:hAnsi="Verdana"/>
                <w:sz w:val="16"/>
                <w:szCs w:val="16"/>
              </w:rPr>
            </w:pPr>
          </w:p>
        </w:tc>
        <w:tc>
          <w:tcPr>
            <w:tcW w:w="449" w:type="pct"/>
            <w:tcBorders>
              <w:top w:val="single" w:sz="12" w:space="0" w:color="000000"/>
              <w:left w:val="single" w:sz="4" w:space="0" w:color="000000"/>
              <w:bottom w:val="single" w:sz="12" w:space="0" w:color="000000"/>
              <w:right w:val="single" w:sz="4" w:space="0" w:color="auto"/>
            </w:tcBorders>
          </w:tcPr>
          <w:p w14:paraId="69BF84FA" w14:textId="662F3048"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524" w:type="pct"/>
            <w:tcBorders>
              <w:top w:val="single" w:sz="12" w:space="0" w:color="000000"/>
              <w:left w:val="single" w:sz="4" w:space="0" w:color="auto"/>
              <w:bottom w:val="single" w:sz="12" w:space="0" w:color="000000"/>
            </w:tcBorders>
          </w:tcPr>
          <w:p w14:paraId="735D6B3F"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61E83676"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247E4055"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97" w:type="pct"/>
            <w:tcBorders>
              <w:top w:val="single" w:sz="12" w:space="0" w:color="000000"/>
              <w:left w:val="single" w:sz="4" w:space="0" w:color="000000"/>
              <w:bottom w:val="single" w:sz="12" w:space="0" w:color="000000"/>
              <w:right w:val="single" w:sz="12" w:space="0" w:color="000000"/>
            </w:tcBorders>
          </w:tcPr>
          <w:p w14:paraId="1A76D333"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63481F" w:rsidRPr="00022CAC" w:rsidRDefault="0063481F" w:rsidP="0063481F">
            <w:pPr>
              <w:snapToGrid w:val="0"/>
              <w:jc w:val="center"/>
              <w:rPr>
                <w:rFonts w:ascii="Verdana" w:hAnsi="Verdana"/>
                <w:i/>
                <w:sz w:val="16"/>
                <w:szCs w:val="16"/>
              </w:rPr>
            </w:pPr>
          </w:p>
          <w:p w14:paraId="66038A7B" w14:textId="77777777" w:rsidR="0063481F" w:rsidRPr="00022CAC" w:rsidRDefault="0063481F" w:rsidP="0063481F">
            <w:pPr>
              <w:snapToGrid w:val="0"/>
              <w:jc w:val="center"/>
              <w:rPr>
                <w:rFonts w:ascii="Verdana" w:hAnsi="Verdana"/>
                <w:i/>
                <w:sz w:val="16"/>
                <w:szCs w:val="16"/>
              </w:rPr>
            </w:pPr>
          </w:p>
          <w:p w14:paraId="30E473AA" w14:textId="77777777" w:rsidR="0063481F" w:rsidRPr="00022CAC" w:rsidRDefault="0063481F" w:rsidP="0063481F">
            <w:pPr>
              <w:snapToGrid w:val="0"/>
              <w:jc w:val="center"/>
              <w:rPr>
                <w:rFonts w:ascii="Verdana" w:hAnsi="Verdana"/>
                <w:sz w:val="16"/>
                <w:szCs w:val="16"/>
              </w:rPr>
            </w:pPr>
          </w:p>
        </w:tc>
      </w:tr>
      <w:tr w:rsidR="0063481F" w:rsidRPr="00022CAC" w14:paraId="4019F64A" w14:textId="77777777" w:rsidTr="0063481F">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2123" w:type="pct"/>
            <w:tcBorders>
              <w:top w:val="single" w:sz="12" w:space="0" w:color="000000"/>
              <w:left w:val="single" w:sz="4" w:space="0" w:color="000000"/>
              <w:bottom w:val="single" w:sz="12" w:space="0" w:color="000000"/>
            </w:tcBorders>
          </w:tcPr>
          <w:p w14:paraId="64AC38F4"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703" w:type="pct"/>
            <w:tcBorders>
              <w:top w:val="single" w:sz="12" w:space="0" w:color="000000"/>
              <w:left w:val="single" w:sz="4" w:space="0" w:color="000000"/>
              <w:bottom w:val="single" w:sz="12" w:space="0" w:color="000000"/>
              <w:right w:val="single" w:sz="4" w:space="0" w:color="000000"/>
            </w:tcBorders>
          </w:tcPr>
          <w:p w14:paraId="39EC7C2D" w14:textId="434AE657"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449" w:type="pct"/>
            <w:tcBorders>
              <w:top w:val="single" w:sz="12" w:space="0" w:color="000000"/>
              <w:left w:val="single" w:sz="4" w:space="0" w:color="000000"/>
              <w:bottom w:val="single" w:sz="12" w:space="0" w:color="000000"/>
              <w:right w:val="single" w:sz="4" w:space="0" w:color="auto"/>
            </w:tcBorders>
          </w:tcPr>
          <w:p w14:paraId="3E11D31E" w14:textId="3B5C162B" w:rsidR="0063481F" w:rsidRPr="00022CAC" w:rsidRDefault="0063481F" w:rsidP="0063481F">
            <w:pPr>
              <w:jc w:val="center"/>
              <w:rPr>
                <w:rFonts w:ascii="Verdana" w:hAnsi="Verdana"/>
                <w:i/>
                <w:sz w:val="16"/>
                <w:szCs w:val="16"/>
              </w:rPr>
            </w:pPr>
            <w:r>
              <w:rPr>
                <w:rFonts w:ascii="Verdana" w:hAnsi="Verdana"/>
                <w:i/>
                <w:sz w:val="16"/>
                <w:szCs w:val="16"/>
              </w:rPr>
              <w:t>4</w:t>
            </w:r>
          </w:p>
        </w:tc>
        <w:tc>
          <w:tcPr>
            <w:tcW w:w="524" w:type="pct"/>
            <w:tcBorders>
              <w:top w:val="single" w:sz="12" w:space="0" w:color="000000"/>
              <w:left w:val="single" w:sz="4" w:space="0" w:color="auto"/>
              <w:bottom w:val="single" w:sz="12" w:space="0" w:color="000000"/>
            </w:tcBorders>
          </w:tcPr>
          <w:p w14:paraId="4CDCE91C" w14:textId="501E81EB"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97" w:type="pct"/>
            <w:tcBorders>
              <w:top w:val="single" w:sz="12" w:space="0" w:color="000000"/>
              <w:left w:val="single" w:sz="4" w:space="0" w:color="000000"/>
              <w:bottom w:val="single" w:sz="12" w:space="0" w:color="000000"/>
              <w:right w:val="single" w:sz="12" w:space="0" w:color="000000"/>
            </w:tcBorders>
          </w:tcPr>
          <w:p w14:paraId="51E7AE63" w14:textId="4A24A095"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00733477" w14:textId="77777777" w:rsidTr="0063481F">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8081191" w14:textId="5E2E1C00"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Mikroskop świetlny </w:t>
            </w:r>
            <w:r w:rsidRPr="008C65DB">
              <w:rPr>
                <w:rFonts w:ascii="Verdana" w:hAnsi="Verdana" w:cs="Arial"/>
                <w:sz w:val="18"/>
                <w:szCs w:val="18"/>
              </w:rPr>
              <w:t xml:space="preserve">na potrzeby </w:t>
            </w:r>
            <w:r>
              <w:rPr>
                <w:rFonts w:ascii="Verdana" w:hAnsi="Verdana" w:cs="Arial"/>
                <w:sz w:val="18"/>
                <w:szCs w:val="18"/>
              </w:rPr>
              <w:t>Katedry i Zakładu Biologii i Parazytologii Lekarskiej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896953C" w14:textId="77777777" w:rsidR="0063481F" w:rsidRPr="00022CAC" w:rsidRDefault="0063481F" w:rsidP="0063481F">
            <w:pPr>
              <w:ind w:right="44"/>
              <w:rPr>
                <w:rFonts w:ascii="Verdana" w:hAnsi="Verdana" w:cs="Arial"/>
                <w:b/>
                <w:i/>
                <w:iCs/>
                <w:spacing w:val="20"/>
                <w:sz w:val="16"/>
                <w:szCs w:val="16"/>
              </w:rPr>
            </w:pPr>
          </w:p>
        </w:tc>
        <w:tc>
          <w:tcPr>
            <w:tcW w:w="703" w:type="pct"/>
            <w:tcBorders>
              <w:top w:val="single" w:sz="12" w:space="0" w:color="000000"/>
              <w:left w:val="single" w:sz="4" w:space="0" w:color="000000"/>
              <w:bottom w:val="single" w:sz="4" w:space="0" w:color="000000"/>
              <w:right w:val="single" w:sz="4" w:space="0" w:color="000000"/>
            </w:tcBorders>
            <w:vAlign w:val="center"/>
          </w:tcPr>
          <w:p w14:paraId="6C21A377" w14:textId="4D30E97C"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03E7E30F" w14:textId="22AB3A9C" w:rsidR="0063481F" w:rsidRPr="00022CAC" w:rsidRDefault="0063481F" w:rsidP="0063481F">
            <w:pPr>
              <w:jc w:val="center"/>
              <w:rPr>
                <w:rFonts w:ascii="Verdana" w:hAnsi="Verdana"/>
                <w:sz w:val="16"/>
                <w:szCs w:val="16"/>
              </w:rPr>
            </w:pPr>
            <w:r>
              <w:rPr>
                <w:rFonts w:ascii="Verdana" w:hAnsi="Verdana"/>
                <w:sz w:val="16"/>
                <w:szCs w:val="16"/>
              </w:rPr>
              <w:t xml:space="preserve">2 szt. </w:t>
            </w:r>
          </w:p>
        </w:tc>
        <w:tc>
          <w:tcPr>
            <w:tcW w:w="524" w:type="pct"/>
            <w:tcBorders>
              <w:top w:val="single" w:sz="12" w:space="0" w:color="000000"/>
              <w:left w:val="single" w:sz="4" w:space="0" w:color="auto"/>
              <w:bottom w:val="single" w:sz="4" w:space="0" w:color="000000"/>
            </w:tcBorders>
            <w:vAlign w:val="center"/>
          </w:tcPr>
          <w:p w14:paraId="71FE7C2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79D47A8D" w14:textId="77777777" w:rsidTr="0063481F">
        <w:trPr>
          <w:cantSplit/>
          <w:trHeight w:hRule="exact" w:val="1882"/>
        </w:trPr>
        <w:tc>
          <w:tcPr>
            <w:tcW w:w="305" w:type="pct"/>
            <w:tcBorders>
              <w:top w:val="single" w:sz="12" w:space="0" w:color="000000"/>
              <w:left w:val="single" w:sz="12" w:space="0" w:color="000000"/>
              <w:bottom w:val="single" w:sz="4" w:space="0" w:color="auto"/>
            </w:tcBorders>
          </w:tcPr>
          <w:p w14:paraId="517EBD56"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63269AE" w14:textId="279EFE9F" w:rsidR="0063481F" w:rsidRDefault="0063481F" w:rsidP="0063481F">
            <w:pPr>
              <w:ind w:right="44"/>
              <w:rPr>
                <w:rFonts w:ascii="Verdana" w:hAnsi="Verdana" w:cs="Arial"/>
                <w:sz w:val="18"/>
                <w:szCs w:val="18"/>
              </w:rPr>
            </w:pPr>
            <w:r>
              <w:rPr>
                <w:rFonts w:ascii="Verdana" w:hAnsi="Verdana" w:cs="Arial"/>
                <w:sz w:val="18"/>
                <w:szCs w:val="18"/>
              </w:rPr>
              <w:t>Dodatkowy – 1 szt. - o</w:t>
            </w:r>
            <w:r w:rsidRPr="00837906">
              <w:rPr>
                <w:rFonts w:ascii="Verdana" w:hAnsi="Verdana" w:cs="Arial"/>
                <w:sz w:val="18"/>
                <w:szCs w:val="18"/>
              </w:rPr>
              <w:t>biektyw plan achromatyczn</w:t>
            </w:r>
            <w:r>
              <w:rPr>
                <w:rFonts w:ascii="Verdana" w:hAnsi="Verdana" w:cs="Arial"/>
                <w:sz w:val="18"/>
                <w:szCs w:val="18"/>
              </w:rPr>
              <w:t>y</w:t>
            </w:r>
            <w:r w:rsidRPr="00837906">
              <w:rPr>
                <w:rFonts w:ascii="Verdana" w:hAnsi="Verdana" w:cs="Arial"/>
                <w:sz w:val="18"/>
                <w:szCs w:val="18"/>
              </w:rPr>
              <w:t xml:space="preserve"> z elementami optycznymi wykonanymi z ekologicznego szkła bezołowiowego, z uszczelnieniem antybakteryjnym, o długości optycznej 45mm</w:t>
            </w:r>
            <w:r>
              <w:rPr>
                <w:rFonts w:ascii="Verdana" w:hAnsi="Verdana" w:cs="Arial"/>
                <w:sz w:val="18"/>
                <w:szCs w:val="18"/>
              </w:rPr>
              <w:t xml:space="preserve">, </w:t>
            </w:r>
            <w:r w:rsidRPr="00837906">
              <w:rPr>
                <w:rFonts w:ascii="Verdana" w:hAnsi="Verdana"/>
                <w:sz w:val="18"/>
                <w:szCs w:val="18"/>
              </w:rPr>
              <w:t>powiększenie 100x, apertura numeryczna 1.25, odległość robocza 0.13mm</w:t>
            </w:r>
          </w:p>
        </w:tc>
        <w:tc>
          <w:tcPr>
            <w:tcW w:w="703" w:type="pct"/>
            <w:tcBorders>
              <w:top w:val="single" w:sz="12" w:space="0" w:color="000000"/>
              <w:left w:val="single" w:sz="4" w:space="0" w:color="000000"/>
              <w:bottom w:val="single" w:sz="4" w:space="0" w:color="000000"/>
              <w:right w:val="single" w:sz="4" w:space="0" w:color="000000"/>
            </w:tcBorders>
            <w:vAlign w:val="center"/>
          </w:tcPr>
          <w:p w14:paraId="60BA7B23" w14:textId="687A1A1A"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570CFF18" w14:textId="6AD252F9" w:rsidR="0063481F" w:rsidRPr="00022CAC" w:rsidRDefault="0063481F" w:rsidP="0063481F">
            <w:pPr>
              <w:jc w:val="center"/>
              <w:rPr>
                <w:rFonts w:ascii="Verdana" w:hAnsi="Verdana"/>
                <w:sz w:val="16"/>
                <w:szCs w:val="16"/>
              </w:rPr>
            </w:pPr>
            <w:r>
              <w:rPr>
                <w:rFonts w:ascii="Verdana" w:hAnsi="Verdana"/>
                <w:sz w:val="16"/>
                <w:szCs w:val="16"/>
              </w:rPr>
              <w:t>1 szt.</w:t>
            </w:r>
          </w:p>
        </w:tc>
        <w:tc>
          <w:tcPr>
            <w:tcW w:w="524" w:type="pct"/>
            <w:tcBorders>
              <w:top w:val="single" w:sz="12" w:space="0" w:color="000000"/>
              <w:left w:val="single" w:sz="4" w:space="0" w:color="auto"/>
              <w:bottom w:val="single" w:sz="4" w:space="0" w:color="000000"/>
            </w:tcBorders>
            <w:vAlign w:val="center"/>
          </w:tcPr>
          <w:p w14:paraId="28A30F1E" w14:textId="74707794" w:rsidR="0063481F" w:rsidRPr="00022CAC" w:rsidRDefault="0063481F" w:rsidP="0063481F">
            <w:pPr>
              <w:rPr>
                <w:rFonts w:ascii="Verdana" w:hAnsi="Verdana"/>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1287ABBF" w14:textId="19A86992"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62AF2A86" w14:textId="77777777" w:rsidTr="0063481F">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32B9FCBF" w14:textId="77777777" w:rsidR="0063481F" w:rsidRPr="00022CAC" w:rsidRDefault="0063481F" w:rsidP="0063481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72" w:type="pct"/>
            <w:gridSpan w:val="4"/>
            <w:tcBorders>
              <w:top w:val="single" w:sz="12" w:space="0" w:color="000000"/>
              <w:left w:val="single" w:sz="4" w:space="0" w:color="000000"/>
              <w:bottom w:val="single" w:sz="4" w:space="0" w:color="000000"/>
              <w:right w:val="single" w:sz="12" w:space="0" w:color="000000"/>
            </w:tcBorders>
          </w:tcPr>
          <w:p w14:paraId="2421EF59" w14:textId="6D12DA0F" w:rsidR="0063481F" w:rsidRPr="00022CAC" w:rsidRDefault="0063481F" w:rsidP="0063481F">
            <w:pPr>
              <w:snapToGrid w:val="0"/>
              <w:jc w:val="right"/>
              <w:rPr>
                <w:rFonts w:ascii="Verdana" w:hAnsi="Verdana"/>
                <w:sz w:val="16"/>
                <w:szCs w:val="16"/>
              </w:rPr>
            </w:pPr>
          </w:p>
          <w:p w14:paraId="44E7F981" w14:textId="77777777" w:rsidR="0063481F" w:rsidRPr="00022CAC" w:rsidRDefault="0063481F" w:rsidP="0063481F">
            <w:pPr>
              <w:snapToGrid w:val="0"/>
              <w:rPr>
                <w:rFonts w:ascii="Verdana" w:hAnsi="Verdana"/>
                <w:sz w:val="16"/>
                <w:szCs w:val="16"/>
              </w:rPr>
            </w:pPr>
          </w:p>
          <w:p w14:paraId="125BB158" w14:textId="2623D185"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5B86021C" w14:textId="77777777" w:rsidTr="0063481F">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7F791304" w14:textId="56340D94" w:rsidR="0063481F" w:rsidRDefault="0063481F" w:rsidP="0063481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8133B5">
              <w:rPr>
                <w:rFonts w:ascii="Verdana" w:eastAsiaTheme="minorHAnsi" w:hAnsi="Verdana" w:cstheme="minorBidi"/>
                <w:b/>
                <w:sz w:val="18"/>
                <w:szCs w:val="18"/>
                <w:lang w:eastAsia="en-US"/>
              </w:rPr>
              <w:t>8</w:t>
            </w:r>
            <w:r w:rsidRPr="008133B5">
              <w:rPr>
                <w:rFonts w:ascii="Verdana" w:eastAsiaTheme="minorHAnsi" w:hAnsi="Verdana" w:cstheme="minorBidi"/>
                <w:b/>
                <w:bCs/>
                <w:sz w:val="18"/>
                <w:szCs w:val="18"/>
                <w:lang w:eastAsia="en-US"/>
              </w:rPr>
              <w:t xml:space="preserve"> </w:t>
            </w:r>
            <w:r w:rsidRPr="0036691C">
              <w:rPr>
                <w:rFonts w:ascii="Verdana" w:eastAsiaTheme="minorHAnsi" w:hAnsi="Verdana" w:cstheme="minorBidi"/>
                <w:b/>
                <w:bCs/>
                <w:sz w:val="18"/>
                <w:szCs w:val="18"/>
                <w:lang w:eastAsia="en-US"/>
              </w:rPr>
              <w:t>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63481F" w:rsidRPr="00ED546E" w:rsidRDefault="0063481F" w:rsidP="0063481F">
            <w:pPr>
              <w:spacing w:before="120" w:after="120" w:line="240" w:lineRule="exact"/>
              <w:ind w:right="44"/>
              <w:rPr>
                <w:rFonts w:ascii="Verdana" w:eastAsiaTheme="minorHAnsi" w:hAnsi="Verdana" w:cstheme="minorBidi"/>
                <w:i/>
                <w:iCs/>
                <w:sz w:val="18"/>
                <w:szCs w:val="18"/>
                <w:lang w:eastAsia="en-US"/>
              </w:rPr>
            </w:pPr>
          </w:p>
        </w:tc>
        <w:tc>
          <w:tcPr>
            <w:tcW w:w="2572" w:type="pct"/>
            <w:gridSpan w:val="4"/>
            <w:tcBorders>
              <w:top w:val="single" w:sz="12" w:space="0" w:color="000000"/>
              <w:left w:val="single" w:sz="4" w:space="0" w:color="000000"/>
              <w:bottom w:val="single" w:sz="4" w:space="0" w:color="000000"/>
              <w:right w:val="single" w:sz="12" w:space="0" w:color="000000"/>
            </w:tcBorders>
          </w:tcPr>
          <w:p w14:paraId="197C0370" w14:textId="65C93C6F" w:rsidR="0063481F" w:rsidRPr="00022CAC" w:rsidRDefault="0063481F" w:rsidP="0063481F">
            <w:pPr>
              <w:snapToGrid w:val="0"/>
              <w:spacing w:before="120" w:after="120"/>
              <w:rPr>
                <w:rFonts w:ascii="Verdana" w:hAnsi="Verdana"/>
                <w:sz w:val="16"/>
                <w:szCs w:val="16"/>
              </w:rPr>
            </w:pPr>
          </w:p>
          <w:p w14:paraId="459C9496" w14:textId="77777777" w:rsidR="0063481F" w:rsidRPr="00022CAC" w:rsidRDefault="0063481F" w:rsidP="0063481F">
            <w:pPr>
              <w:snapToGrid w:val="0"/>
              <w:spacing w:before="120" w:after="120"/>
              <w:jc w:val="center"/>
              <w:rPr>
                <w:rFonts w:ascii="Verdana" w:hAnsi="Verdana"/>
                <w:sz w:val="16"/>
                <w:szCs w:val="16"/>
              </w:rPr>
            </w:pPr>
          </w:p>
          <w:p w14:paraId="22FD2179"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63481F" w:rsidRPr="00022CAC" w:rsidRDefault="0063481F" w:rsidP="0063481F">
            <w:pPr>
              <w:snapToGrid w:val="0"/>
              <w:spacing w:before="120" w:after="120"/>
              <w:jc w:val="right"/>
              <w:rPr>
                <w:rFonts w:ascii="Verdana" w:hAnsi="Verdana"/>
                <w:sz w:val="16"/>
                <w:szCs w:val="16"/>
              </w:rPr>
            </w:pPr>
          </w:p>
          <w:p w14:paraId="077CDF47" w14:textId="77777777" w:rsidR="0063481F" w:rsidRPr="00022CAC" w:rsidRDefault="0063481F" w:rsidP="0063481F">
            <w:pPr>
              <w:snapToGrid w:val="0"/>
              <w:spacing w:before="120" w:after="120"/>
              <w:jc w:val="center"/>
              <w:rPr>
                <w:rFonts w:ascii="Verdana" w:hAnsi="Verdana"/>
                <w:sz w:val="16"/>
                <w:szCs w:val="16"/>
              </w:rPr>
            </w:pPr>
          </w:p>
          <w:p w14:paraId="5C8E55FF" w14:textId="77777777" w:rsidR="0063481F" w:rsidRPr="00022CAC" w:rsidRDefault="0063481F" w:rsidP="0063481F">
            <w:pPr>
              <w:snapToGrid w:val="0"/>
              <w:spacing w:before="120" w:after="120"/>
              <w:rPr>
                <w:rFonts w:ascii="Verdana" w:hAnsi="Verdana"/>
                <w:sz w:val="16"/>
                <w:szCs w:val="16"/>
              </w:rPr>
            </w:pPr>
          </w:p>
        </w:tc>
      </w:tr>
      <w:tr w:rsidR="0063481F" w:rsidRPr="00022CAC" w14:paraId="5AFFD944" w14:textId="77777777" w:rsidTr="0063481F">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12" w:space="0" w:color="000000"/>
            </w:tcBorders>
          </w:tcPr>
          <w:p w14:paraId="425C0B64" w14:textId="293FB97E" w:rsidR="0063481F" w:rsidRPr="00022CAC" w:rsidRDefault="0063481F" w:rsidP="0063481F">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12</w:t>
            </w:r>
            <w:r w:rsidRPr="00FF7BEA">
              <w:rPr>
                <w:rFonts w:ascii="Verdana" w:hAnsi="Verdana"/>
                <w:b/>
                <w:bCs/>
                <w:sz w:val="18"/>
              </w:rPr>
              <w:t xml:space="preserve"> miesi</w:t>
            </w:r>
            <w:r>
              <w:rPr>
                <w:rFonts w:ascii="Verdana" w:hAnsi="Verdana"/>
                <w:b/>
                <w:bCs/>
                <w:sz w:val="18"/>
              </w:rPr>
              <w:t>ęcy</w:t>
            </w:r>
            <w:r w:rsidRPr="00022CAC">
              <w:rPr>
                <w:rFonts w:ascii="Verdana" w:hAnsi="Verdana"/>
                <w:sz w:val="18"/>
              </w:rPr>
              <w:t xml:space="preserve"> od dnia podpisania protokołu odbioru)</w:t>
            </w:r>
          </w:p>
        </w:tc>
        <w:tc>
          <w:tcPr>
            <w:tcW w:w="2572" w:type="pct"/>
            <w:gridSpan w:val="4"/>
            <w:tcBorders>
              <w:top w:val="single" w:sz="12" w:space="0" w:color="000000"/>
              <w:left w:val="single" w:sz="4" w:space="0" w:color="000000"/>
              <w:bottom w:val="single" w:sz="12" w:space="0" w:color="000000"/>
              <w:right w:val="single" w:sz="12" w:space="0" w:color="000000"/>
            </w:tcBorders>
          </w:tcPr>
          <w:p w14:paraId="602DCFFF" w14:textId="172991AA" w:rsidR="0063481F" w:rsidRPr="00022CAC" w:rsidRDefault="0063481F" w:rsidP="0063481F">
            <w:pPr>
              <w:snapToGrid w:val="0"/>
              <w:spacing w:before="120" w:after="120"/>
              <w:rPr>
                <w:rFonts w:ascii="Verdana" w:hAnsi="Verdana"/>
                <w:sz w:val="16"/>
                <w:szCs w:val="16"/>
              </w:rPr>
            </w:pPr>
          </w:p>
          <w:p w14:paraId="58914D37" w14:textId="77777777" w:rsidR="0063481F" w:rsidRPr="00022CAC" w:rsidRDefault="0063481F" w:rsidP="0063481F">
            <w:pPr>
              <w:snapToGrid w:val="0"/>
              <w:spacing w:before="120" w:after="120"/>
              <w:rPr>
                <w:rFonts w:ascii="Verdana" w:hAnsi="Verdana"/>
                <w:sz w:val="16"/>
                <w:szCs w:val="16"/>
              </w:rPr>
            </w:pPr>
          </w:p>
          <w:p w14:paraId="594C202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63481F" w:rsidRPr="00022CAC" w:rsidRDefault="0063481F" w:rsidP="0063481F">
            <w:pPr>
              <w:snapToGrid w:val="0"/>
              <w:spacing w:before="120" w:after="120"/>
              <w:jc w:val="right"/>
              <w:rPr>
                <w:rFonts w:ascii="Verdana" w:hAnsi="Verdana"/>
                <w:sz w:val="16"/>
                <w:szCs w:val="16"/>
              </w:rPr>
            </w:pPr>
          </w:p>
          <w:p w14:paraId="10099759" w14:textId="77777777" w:rsidR="0063481F" w:rsidRPr="00022CAC" w:rsidRDefault="0063481F" w:rsidP="0063481F">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lastRenderedPageBreak/>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1C7F8AD"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B7124E3"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3</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6BC5E4D5" w:rsidR="005F3055" w:rsidRPr="00BD4D91" w:rsidRDefault="005F3055" w:rsidP="00EF3B43">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EF3B43">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6FE7C1" w14:textId="77777777" w:rsidR="00897716" w:rsidRPr="00837906" w:rsidRDefault="00897716" w:rsidP="00897716">
            <w:pPr>
              <w:rPr>
                <w:rFonts w:ascii="Verdana" w:hAnsi="Verdana" w:cs="Arial"/>
                <w:b/>
                <w:sz w:val="18"/>
                <w:szCs w:val="18"/>
              </w:rPr>
            </w:pPr>
            <w:r w:rsidRPr="00837906">
              <w:rPr>
                <w:rFonts w:ascii="Verdana" w:hAnsi="Verdana" w:cs="Arial"/>
                <w:b/>
                <w:sz w:val="18"/>
                <w:szCs w:val="18"/>
              </w:rPr>
              <w:t>Statyw.</w:t>
            </w:r>
          </w:p>
          <w:p w14:paraId="6A1A997F"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Mechanizm ogniskujący ze współosiowymi, podwójnymi, pełnowymiarowymi z obu stron statywu, śrubami: zgrubną z regulacją siły nacisku i precyzyjną, </w:t>
            </w:r>
          </w:p>
          <w:p w14:paraId="197F9AC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Dokładność ogniskowania 2,5um,</w:t>
            </w:r>
          </w:p>
          <w:p w14:paraId="4F6228AC"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Zakres przesuwu 15mm,</w:t>
            </w:r>
          </w:p>
          <w:p w14:paraId="03BF40E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układ blokady wybranej wysokości stolika z możliwością łatwego powrotu do płaszczyzny ostrości; układ blokady zamontowany w górnej części statywu, a nie współosiowo z śrubami zgrubną i precyzyjną,</w:t>
            </w:r>
          </w:p>
          <w:p w14:paraId="5B299F6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Ergonomiczne, oznaczone innym kolorem niż baza mikroskopu, dwa uchwyty do przenoszenia mikroskopu umieszczone na górze bazy mikroskopu,</w:t>
            </w:r>
          </w:p>
          <w:p w14:paraId="66D5292D"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Zamontowany z tyłu bazy schowek do umieszczenia przewodu sieciowego,</w:t>
            </w:r>
          </w:p>
          <w:p w14:paraId="1A999FB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w bazę mikroskopu z tyłu schowek na zasilacz AC,</w:t>
            </w:r>
          </w:p>
          <w:p w14:paraId="1E7F695C" w14:textId="77777777" w:rsidR="00082BE3"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Wbudowane gniazdo, umożliwiające zamocowanie zabezpieczenia przed kradzieżą, </w:t>
            </w:r>
          </w:p>
          <w:p w14:paraId="490FA02F" w14:textId="01010091" w:rsidR="00A53141"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Stabilna baza wykonana z metalu o wadze nie więcej niż 6kg z możliwością łatwego i wygodnego przenoszenia.</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FD779" w14:textId="77777777" w:rsidR="002C571B" w:rsidRPr="00837906" w:rsidRDefault="002C571B" w:rsidP="002C571B">
            <w:pPr>
              <w:rPr>
                <w:rFonts w:ascii="Verdana" w:hAnsi="Verdana" w:cs="Arial"/>
                <w:b/>
                <w:sz w:val="18"/>
                <w:szCs w:val="18"/>
              </w:rPr>
            </w:pPr>
            <w:r w:rsidRPr="00837906">
              <w:rPr>
                <w:rFonts w:ascii="Verdana" w:hAnsi="Verdana" w:cs="Arial"/>
                <w:b/>
                <w:sz w:val="18"/>
                <w:szCs w:val="18"/>
              </w:rPr>
              <w:t>Optyka.</w:t>
            </w:r>
          </w:p>
          <w:p w14:paraId="6A9D68D8" w14:textId="77777777" w:rsidR="00837906"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 xml:space="preserve">Mikroskop w systemie optyki korygowanej do nieskończoności, </w:t>
            </w:r>
          </w:p>
          <w:p w14:paraId="662CFDFF" w14:textId="013BB50D" w:rsidR="00A53141"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długość optyczna obiektywów nie większa niż 45mm.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4A9479"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Oświetlenie.</w:t>
            </w:r>
          </w:p>
          <w:p w14:paraId="4B2EC2F1" w14:textId="77777777" w:rsidR="006E3DE6" w:rsidRPr="00837906" w:rsidRDefault="006E3DE6" w:rsidP="009F1F8D">
            <w:pPr>
              <w:numPr>
                <w:ilvl w:val="0"/>
                <w:numId w:val="125"/>
              </w:numPr>
              <w:rPr>
                <w:rFonts w:ascii="Verdana" w:hAnsi="Verdana" w:cs="Arial"/>
                <w:sz w:val="18"/>
                <w:szCs w:val="18"/>
              </w:rPr>
            </w:pPr>
            <w:r w:rsidRPr="00837906">
              <w:rPr>
                <w:rFonts w:ascii="Verdana" w:hAnsi="Verdana" w:cs="Arial"/>
                <w:sz w:val="18"/>
                <w:szCs w:val="18"/>
              </w:rPr>
              <w:t>wbudowany w bazę mikroskopu oświetlacz typu LED o żywotności min. 20 000h,</w:t>
            </w:r>
          </w:p>
          <w:p w14:paraId="3D50E850" w14:textId="77777777" w:rsidR="00837906"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ekonomiczna dioda LED o poborze</w:t>
            </w:r>
            <w:r w:rsidRPr="00837906">
              <w:rPr>
                <w:rFonts w:ascii="Verdana" w:hAnsi="Verdana" w:cs="Arial"/>
                <w:color w:val="FF0000"/>
                <w:sz w:val="18"/>
                <w:szCs w:val="18"/>
              </w:rPr>
              <w:t xml:space="preserve"> </w:t>
            </w:r>
            <w:r w:rsidRPr="00837906">
              <w:rPr>
                <w:rFonts w:ascii="Verdana" w:hAnsi="Verdana" w:cs="Arial"/>
                <w:sz w:val="18"/>
                <w:szCs w:val="18"/>
              </w:rPr>
              <w:t>mocy nie większym niż 0,5W,</w:t>
            </w:r>
          </w:p>
          <w:p w14:paraId="0AA6F645" w14:textId="295F0509" w:rsidR="00A53141"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regulator natężenia  światła wbudowany w bazę mikroskopu po prawej stronie.</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A742"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Nasadka okularowa.</w:t>
            </w:r>
          </w:p>
          <w:p w14:paraId="366B33C4"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 xml:space="preserve">nasadka dwuokularowa o kącie nachylenia 30 stopni, obrotowa o 360 stopni, </w:t>
            </w:r>
          </w:p>
          <w:p w14:paraId="49ADC729"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regulowany rozstaw okularów w zakresie min. 48-75mm,</w:t>
            </w:r>
          </w:p>
          <w:p w14:paraId="3F73F4EC" w14:textId="77777777" w:rsidR="00837906"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regulowane położenie okularów od płaszczyzny podstawy w zakresie 370-432,9 mm,</w:t>
            </w:r>
          </w:p>
          <w:p w14:paraId="02724C25" w14:textId="1751FD6D" w:rsidR="00A53141"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fabrycznie zamontowana dodatkowa ochrona przed niepożądanym demontażem nasadki</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7EC463"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Okulary.</w:t>
            </w:r>
          </w:p>
          <w:p w14:paraId="6740D48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o powiększeniu 10x i numerze pola co najmniej FN=20, </w:t>
            </w:r>
          </w:p>
          <w:p w14:paraId="3D25C1E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wyposażone w zwijane, wymienne osłonki gumowe, </w:t>
            </w:r>
          </w:p>
          <w:p w14:paraId="6C8C1DEB"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zablokowane w tubusie wbudowanymi śrubami,</w:t>
            </w:r>
          </w:p>
          <w:p w14:paraId="5664B542"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z zabezpieczeniem </w:t>
            </w:r>
            <w:proofErr w:type="spellStart"/>
            <w:r w:rsidRPr="00837906">
              <w:rPr>
                <w:rFonts w:ascii="Verdana" w:hAnsi="Verdana" w:cs="Arial"/>
                <w:sz w:val="18"/>
                <w:szCs w:val="18"/>
              </w:rPr>
              <w:t>antygrzybiczym</w:t>
            </w:r>
            <w:proofErr w:type="spellEnd"/>
            <w:r w:rsidRPr="00837906">
              <w:rPr>
                <w:rFonts w:ascii="Verdana" w:hAnsi="Verdana" w:cs="Arial"/>
                <w:sz w:val="18"/>
                <w:szCs w:val="18"/>
              </w:rPr>
              <w:t>,</w:t>
            </w:r>
          </w:p>
          <w:p w14:paraId="708A8C9A"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regulacja </w:t>
            </w:r>
            <w:proofErr w:type="spellStart"/>
            <w:r w:rsidRPr="00837906">
              <w:rPr>
                <w:rFonts w:ascii="Verdana" w:hAnsi="Verdana" w:cs="Arial"/>
                <w:sz w:val="18"/>
                <w:szCs w:val="18"/>
              </w:rPr>
              <w:t>dioptryjna</w:t>
            </w:r>
            <w:proofErr w:type="spellEnd"/>
            <w:r w:rsidRPr="00837906">
              <w:rPr>
                <w:rFonts w:ascii="Verdana" w:hAnsi="Verdana" w:cs="Arial"/>
                <w:sz w:val="18"/>
                <w:szCs w:val="18"/>
              </w:rPr>
              <w:t xml:space="preserve"> w zakresie co najmniej +5 do -5 dioptrii w dwóch okularach,</w:t>
            </w:r>
          </w:p>
          <w:p w14:paraId="79A430CA" w14:textId="77777777" w:rsid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montażu wkładek mikrometrycznych,</w:t>
            </w:r>
          </w:p>
          <w:p w14:paraId="53AD6F7C" w14:textId="51490726" w:rsidR="00A53141" w:rsidRP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zamontowania okularów o powiększeniu 15x i polu widzenia co najmniej FN=12.</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r w:rsidR="00F76E7A" w:rsidRPr="00022CAC" w14:paraId="260B64B1" w14:textId="77777777" w:rsidTr="00275E22">
        <w:trPr>
          <w:cantSplit/>
          <w:trHeight w:val="680"/>
        </w:trPr>
        <w:tc>
          <w:tcPr>
            <w:tcW w:w="704" w:type="dxa"/>
            <w:shd w:val="clear" w:color="auto" w:fill="auto"/>
            <w:vAlign w:val="center"/>
          </w:tcPr>
          <w:p w14:paraId="631FB1C2"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26E5B0"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Uchwyt rewolwerowy.</w:t>
            </w:r>
          </w:p>
          <w:p w14:paraId="51F33A37" w14:textId="26464D1B"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37906">
              <w:rPr>
                <w:rFonts w:ascii="Verdana" w:hAnsi="Verdana" w:cs="Arial"/>
                <w:sz w:val="18"/>
                <w:szCs w:val="18"/>
              </w:rPr>
              <w:t>Wbudowany w statyw uchwyt rewolwerowy pochylony do tyłu dla 4 obiektywów.</w:t>
            </w:r>
          </w:p>
        </w:tc>
        <w:tc>
          <w:tcPr>
            <w:tcW w:w="1276" w:type="dxa"/>
            <w:shd w:val="clear" w:color="auto" w:fill="auto"/>
            <w:vAlign w:val="center"/>
          </w:tcPr>
          <w:p w14:paraId="7B0D288B" w14:textId="4287840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2D9512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096BAB1E" w14:textId="77777777" w:rsidTr="00275E22">
        <w:trPr>
          <w:cantSplit/>
          <w:trHeight w:val="680"/>
        </w:trPr>
        <w:tc>
          <w:tcPr>
            <w:tcW w:w="704" w:type="dxa"/>
            <w:shd w:val="clear" w:color="auto" w:fill="auto"/>
            <w:vAlign w:val="center"/>
          </w:tcPr>
          <w:p w14:paraId="1028807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8BB28C"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Stolik mechaniczny:</w:t>
            </w:r>
          </w:p>
          <w:p w14:paraId="3B4D9E8B"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bez szyny zębatkowej z rolkowym mechanizmem przesuwu stolika,</w:t>
            </w:r>
          </w:p>
          <w:p w14:paraId="2BC813BD"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 xml:space="preserve">z pokrętłem po prawej stronie, </w:t>
            </w:r>
          </w:p>
          <w:p w14:paraId="4D1DCB75" w14:textId="77777777" w:rsidR="00F76E7A" w:rsidRDefault="00F76E7A" w:rsidP="00F76E7A">
            <w:pPr>
              <w:numPr>
                <w:ilvl w:val="0"/>
                <w:numId w:val="128"/>
              </w:numPr>
              <w:rPr>
                <w:rFonts w:ascii="Verdana" w:hAnsi="Verdana" w:cs="Arial"/>
                <w:sz w:val="18"/>
                <w:szCs w:val="18"/>
              </w:rPr>
            </w:pPr>
            <w:r w:rsidRPr="00837906">
              <w:rPr>
                <w:rFonts w:ascii="Verdana" w:hAnsi="Verdana" w:cs="Arial"/>
                <w:sz w:val="18"/>
                <w:szCs w:val="18"/>
              </w:rPr>
              <w:t>zakres przesuwu stolika 76mm x 30mm (dopasowany do standardowych szkiełek mikroskopowych)</w:t>
            </w:r>
          </w:p>
          <w:p w14:paraId="7CD49790" w14:textId="707B815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uchwyt na preparat zabezpieczony przed niepożądanym demontażem.</w:t>
            </w:r>
          </w:p>
        </w:tc>
        <w:tc>
          <w:tcPr>
            <w:tcW w:w="1276" w:type="dxa"/>
            <w:shd w:val="clear" w:color="auto" w:fill="auto"/>
            <w:vAlign w:val="center"/>
          </w:tcPr>
          <w:p w14:paraId="02C76837" w14:textId="63E0951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6F5A946"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7DF581EC" w14:textId="77777777" w:rsidTr="00275E22">
        <w:trPr>
          <w:cantSplit/>
          <w:trHeight w:val="680"/>
        </w:trPr>
        <w:tc>
          <w:tcPr>
            <w:tcW w:w="704" w:type="dxa"/>
            <w:shd w:val="clear" w:color="auto" w:fill="auto"/>
            <w:vAlign w:val="center"/>
          </w:tcPr>
          <w:p w14:paraId="45FED8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93C3E8"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Kondensor.</w:t>
            </w:r>
          </w:p>
          <w:p w14:paraId="08CF8F46" w14:textId="77777777"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Kondensor </w:t>
            </w:r>
            <w:proofErr w:type="spellStart"/>
            <w:r w:rsidRPr="00837906">
              <w:rPr>
                <w:rFonts w:ascii="Verdana" w:hAnsi="Verdana" w:cs="Arial"/>
                <w:sz w:val="18"/>
                <w:szCs w:val="18"/>
              </w:rPr>
              <w:t>Abbego</w:t>
            </w:r>
            <w:proofErr w:type="spellEnd"/>
            <w:r w:rsidRPr="00837906">
              <w:rPr>
                <w:rFonts w:ascii="Verdana" w:hAnsi="Verdana" w:cs="Arial"/>
                <w:sz w:val="18"/>
                <w:szCs w:val="18"/>
              </w:rPr>
              <w:t xml:space="preserve"> o aperturze NA 1,25 z regulacją wysokości,</w:t>
            </w:r>
          </w:p>
          <w:p w14:paraId="45B50807" w14:textId="77777777" w:rsidR="00F76E7A"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wbudowana, regulowana i wyskalowana przesłoną aperturowa, </w:t>
            </w:r>
          </w:p>
          <w:p w14:paraId="5CCF3092" w14:textId="3E89C0C4"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fabrycznie oznaczone pozycje dla poszczególnych obiektywów.</w:t>
            </w:r>
          </w:p>
        </w:tc>
        <w:tc>
          <w:tcPr>
            <w:tcW w:w="1276" w:type="dxa"/>
            <w:shd w:val="clear" w:color="auto" w:fill="auto"/>
            <w:vAlign w:val="center"/>
          </w:tcPr>
          <w:p w14:paraId="1387288F" w14:textId="39C3CAE7"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2BAF6B"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194FB43F" w14:textId="77777777" w:rsidTr="00275E22">
        <w:trPr>
          <w:cantSplit/>
          <w:trHeight w:val="680"/>
        </w:trPr>
        <w:tc>
          <w:tcPr>
            <w:tcW w:w="704" w:type="dxa"/>
            <w:shd w:val="clear" w:color="auto" w:fill="auto"/>
            <w:vAlign w:val="center"/>
          </w:tcPr>
          <w:p w14:paraId="393B9526"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1BEC0" w14:textId="2EBD43AF" w:rsidR="00F76E7A" w:rsidRPr="00837906" w:rsidRDefault="00F76E7A" w:rsidP="00F76E7A">
            <w:pPr>
              <w:rPr>
                <w:rFonts w:ascii="Verdana" w:hAnsi="Verdana" w:cs="Arial"/>
                <w:sz w:val="18"/>
                <w:szCs w:val="18"/>
              </w:rPr>
            </w:pPr>
            <w:r w:rsidRPr="00837906">
              <w:rPr>
                <w:rFonts w:ascii="Verdana" w:hAnsi="Verdana" w:cs="Arial"/>
                <w:sz w:val="18"/>
                <w:szCs w:val="18"/>
              </w:rPr>
              <w:t>Obiektywy plan achromatyczne z elementami optycznymi wykonanymi z  ekologicznego szkła bezołowiowego, z uszczelnieniem antybakteryjnym, o długości optycznej 45mm:</w:t>
            </w:r>
          </w:p>
          <w:p w14:paraId="6D7FA3B7"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4x, apertura numeryczna 0.10, odległość robocza 27.8mm, </w:t>
            </w:r>
          </w:p>
          <w:p w14:paraId="54B886C2"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10x, apertura numeryczna 0.25, odległość robocza 8mm, </w:t>
            </w:r>
          </w:p>
          <w:p w14:paraId="70F6595E" w14:textId="77777777" w:rsidR="00F76E7A"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40x, apertura numeryczna 0.65, odległość robocza 0.6mm, </w:t>
            </w:r>
          </w:p>
          <w:p w14:paraId="3DD5AD2B" w14:textId="5A00EFA4"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powiększenie 100x, apertura numeryczna 1.25, odległość robocza 0.13mm</w:t>
            </w:r>
          </w:p>
        </w:tc>
        <w:tc>
          <w:tcPr>
            <w:tcW w:w="1276" w:type="dxa"/>
            <w:shd w:val="clear" w:color="auto" w:fill="auto"/>
            <w:vAlign w:val="center"/>
          </w:tcPr>
          <w:p w14:paraId="496126B5" w14:textId="274BC0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F16D0A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685ECF71" w14:textId="77777777" w:rsidTr="00275E22">
        <w:trPr>
          <w:cantSplit/>
          <w:trHeight w:val="680"/>
        </w:trPr>
        <w:tc>
          <w:tcPr>
            <w:tcW w:w="704" w:type="dxa"/>
            <w:shd w:val="clear" w:color="auto" w:fill="auto"/>
            <w:vAlign w:val="center"/>
          </w:tcPr>
          <w:p w14:paraId="26B95C3F"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014B6" w14:textId="77777777" w:rsidR="00F76E7A" w:rsidRPr="00837906" w:rsidRDefault="00F76E7A" w:rsidP="00F76E7A">
            <w:pPr>
              <w:rPr>
                <w:rFonts w:ascii="Verdana" w:hAnsi="Verdana" w:cs="Arial"/>
                <w:sz w:val="18"/>
                <w:szCs w:val="18"/>
              </w:rPr>
            </w:pPr>
            <w:r w:rsidRPr="00837906">
              <w:rPr>
                <w:rFonts w:ascii="Verdana" w:hAnsi="Verdana" w:cs="Arial"/>
                <w:b/>
                <w:sz w:val="18"/>
                <w:szCs w:val="18"/>
              </w:rPr>
              <w:t>Wyposażenie uzupełniające:</w:t>
            </w:r>
          </w:p>
          <w:p w14:paraId="10A75892" w14:textId="77777777"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przewód sieciowy,</w:t>
            </w:r>
          </w:p>
          <w:p w14:paraId="3014B1A2" w14:textId="2B8DE8F9"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pokrowiec antystatyczny,</w:t>
            </w:r>
          </w:p>
        </w:tc>
        <w:tc>
          <w:tcPr>
            <w:tcW w:w="1276" w:type="dxa"/>
            <w:shd w:val="clear" w:color="auto" w:fill="auto"/>
            <w:vAlign w:val="center"/>
          </w:tcPr>
          <w:p w14:paraId="24EF580A" w14:textId="203643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11365A"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58B39B7E" w14:textId="77777777" w:rsidTr="00275E22">
        <w:trPr>
          <w:cantSplit/>
          <w:trHeight w:val="680"/>
        </w:trPr>
        <w:tc>
          <w:tcPr>
            <w:tcW w:w="704" w:type="dxa"/>
            <w:shd w:val="clear" w:color="auto" w:fill="auto"/>
            <w:vAlign w:val="center"/>
          </w:tcPr>
          <w:p w14:paraId="723614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CEDF07" w14:textId="77777777" w:rsidR="00F76E7A" w:rsidRPr="00837906" w:rsidRDefault="00F76E7A" w:rsidP="00F76E7A">
            <w:pPr>
              <w:rPr>
                <w:rFonts w:ascii="Verdana" w:hAnsi="Verdana" w:cs="Arial"/>
                <w:sz w:val="18"/>
                <w:szCs w:val="18"/>
              </w:rPr>
            </w:pPr>
            <w:r w:rsidRPr="00F76E7A">
              <w:rPr>
                <w:rFonts w:ascii="Verdana" w:hAnsi="Verdana" w:cs="Arial"/>
                <w:sz w:val="18"/>
                <w:szCs w:val="18"/>
              </w:rPr>
              <w:t xml:space="preserve">Dodatkowy – 1 szt. - obiektyw plan achromatyczny z elementami optycznymi wykonanymi z ekologicznego szkła bezołowiowego, z uszczelnieniem antybakteryjnym, o długości optycznej 45mm, </w:t>
            </w:r>
            <w:r w:rsidRPr="00F76E7A">
              <w:rPr>
                <w:rFonts w:ascii="Verdana" w:hAnsi="Verdana"/>
                <w:sz w:val="18"/>
                <w:szCs w:val="18"/>
              </w:rPr>
              <w:t>powiększenie 100x, apertura numeryczna 1.25, odległość robocza 0.13mm</w:t>
            </w:r>
          </w:p>
          <w:p w14:paraId="1FC811ED" w14:textId="77777777" w:rsidR="00F76E7A" w:rsidRPr="00837906" w:rsidRDefault="00F76E7A" w:rsidP="00F76E7A">
            <w:pPr>
              <w:rPr>
                <w:rFonts w:ascii="Verdana" w:hAnsi="Verdana" w:cs="Arial"/>
                <w:b/>
                <w:sz w:val="18"/>
                <w:szCs w:val="18"/>
              </w:rPr>
            </w:pPr>
          </w:p>
        </w:tc>
        <w:tc>
          <w:tcPr>
            <w:tcW w:w="1276" w:type="dxa"/>
            <w:shd w:val="clear" w:color="auto" w:fill="auto"/>
            <w:vAlign w:val="center"/>
          </w:tcPr>
          <w:p w14:paraId="59647FD9" w14:textId="5CD9D66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F897DFF"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202A4AAD" w14:textId="77777777" w:rsidTr="00275E22">
        <w:trPr>
          <w:cantSplit/>
          <w:trHeight w:val="680"/>
        </w:trPr>
        <w:tc>
          <w:tcPr>
            <w:tcW w:w="704" w:type="dxa"/>
            <w:shd w:val="clear" w:color="auto" w:fill="auto"/>
            <w:vAlign w:val="center"/>
          </w:tcPr>
          <w:p w14:paraId="28DC228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0DF333" w14:textId="5F9F32F4" w:rsidR="00F76E7A" w:rsidRPr="00837906" w:rsidRDefault="00F76E7A" w:rsidP="00F76E7A">
            <w:pPr>
              <w:rPr>
                <w:rFonts w:ascii="Verdana" w:hAnsi="Verdana" w:cs="Arial"/>
                <w:sz w:val="18"/>
                <w:szCs w:val="18"/>
              </w:rPr>
            </w:pPr>
            <w:r w:rsidRPr="00F76E7A">
              <w:rPr>
                <w:rFonts w:ascii="Verdana" w:hAnsi="Verdana" w:cs="Arial"/>
                <w:sz w:val="18"/>
                <w:szCs w:val="18"/>
              </w:rPr>
              <w:t xml:space="preserve">Oferowany produkt </w:t>
            </w:r>
            <w:r w:rsidR="0042644E">
              <w:rPr>
                <w:rFonts w:ascii="Verdana" w:hAnsi="Verdana" w:cs="Arial"/>
                <w:sz w:val="18"/>
                <w:szCs w:val="18"/>
              </w:rPr>
              <w:t xml:space="preserve">powinien </w:t>
            </w:r>
            <w:r w:rsidRPr="00F76E7A">
              <w:rPr>
                <w:rFonts w:ascii="Verdana" w:hAnsi="Verdana" w:cs="Arial"/>
                <w:sz w:val="18"/>
                <w:szCs w:val="18"/>
              </w:rPr>
              <w:t>spełnia</w:t>
            </w:r>
            <w:r w:rsidR="0042644E">
              <w:rPr>
                <w:rFonts w:ascii="Verdana" w:hAnsi="Verdana" w:cs="Arial"/>
                <w:sz w:val="18"/>
                <w:szCs w:val="18"/>
              </w:rPr>
              <w:t>ć</w:t>
            </w:r>
            <w:r w:rsidRPr="00F76E7A">
              <w:rPr>
                <w:rFonts w:ascii="Verdana" w:hAnsi="Verdana" w:cs="Arial"/>
                <w:sz w:val="18"/>
                <w:szCs w:val="18"/>
              </w:rPr>
              <w:t xml:space="preserve"> normy:</w:t>
            </w:r>
          </w:p>
          <w:p w14:paraId="1637AD51" w14:textId="77777777" w:rsidR="00F76E7A" w:rsidRPr="00837906" w:rsidRDefault="00F76E7A" w:rsidP="00F76E7A">
            <w:pPr>
              <w:ind w:left="360"/>
              <w:rPr>
                <w:rFonts w:ascii="Verdana" w:hAnsi="Verdana" w:cs="Arial"/>
                <w:sz w:val="18"/>
                <w:szCs w:val="18"/>
              </w:rPr>
            </w:pPr>
          </w:p>
          <w:p w14:paraId="452C22C7" w14:textId="28B85D1D" w:rsidR="00F76E7A" w:rsidRPr="00837906" w:rsidRDefault="00F76E7A" w:rsidP="00F76E7A">
            <w:pPr>
              <w:autoSpaceDE w:val="0"/>
              <w:autoSpaceDN w:val="0"/>
              <w:adjustRightInd w:val="0"/>
              <w:spacing w:after="240"/>
              <w:rPr>
                <w:rFonts w:ascii="Verdana" w:hAnsi="Verdana" w:cs="Arial"/>
                <w:color w:val="000000"/>
                <w:sz w:val="18"/>
                <w:szCs w:val="18"/>
              </w:rPr>
            </w:pPr>
            <w:r>
              <w:rPr>
                <w:rFonts w:ascii="Verdana" w:hAnsi="Verdana" w:cs="Arial"/>
                <w:color w:val="000000"/>
                <w:sz w:val="18"/>
                <w:szCs w:val="18"/>
              </w:rPr>
              <w:t>a</w:t>
            </w:r>
            <w:r w:rsidRPr="00837906">
              <w:rPr>
                <w:rFonts w:ascii="Verdana" w:hAnsi="Verdana" w:cs="Arial"/>
                <w:color w:val="000000"/>
                <w:sz w:val="18"/>
                <w:szCs w:val="18"/>
              </w:rPr>
              <w:t xml:space="preserve">) </w:t>
            </w:r>
            <w:r w:rsidRPr="00737D1C">
              <w:rPr>
                <w:rFonts w:ascii="Verdana" w:hAnsi="Verdana" w:cs="Arial"/>
                <w:color w:val="000000"/>
                <w:sz w:val="18"/>
                <w:szCs w:val="18"/>
              </w:rPr>
              <w:t xml:space="preserve">Dyrektywy </w:t>
            </w:r>
            <w:proofErr w:type="spellStart"/>
            <w:r w:rsidRPr="00837906">
              <w:rPr>
                <w:rFonts w:ascii="Verdana" w:hAnsi="Verdana" w:cs="Arial"/>
                <w:color w:val="000000"/>
                <w:sz w:val="18"/>
                <w:szCs w:val="18"/>
              </w:rPr>
              <w:t>RoHS</w:t>
            </w:r>
            <w:proofErr w:type="spellEnd"/>
            <w:r>
              <w:rPr>
                <w:rFonts w:ascii="Verdana" w:hAnsi="Verdana" w:cs="Arial"/>
                <w:color w:val="000000"/>
                <w:sz w:val="18"/>
                <w:szCs w:val="18"/>
              </w:rPr>
              <w:t xml:space="preserve"> 2</w:t>
            </w:r>
            <w:r w:rsidRPr="00837906">
              <w:rPr>
                <w:rFonts w:ascii="Verdana" w:hAnsi="Verdana" w:cs="Arial"/>
                <w:color w:val="000000"/>
                <w:sz w:val="18"/>
                <w:szCs w:val="18"/>
              </w:rPr>
              <w:t xml:space="preserve"> zgodnie z dyrektywą 2011/65/EU </w:t>
            </w:r>
            <w:r w:rsidR="0042644E">
              <w:rPr>
                <w:rFonts w:ascii="Verdana" w:hAnsi="Verdana" w:cs="Arial"/>
                <w:color w:val="000000"/>
                <w:sz w:val="18"/>
                <w:szCs w:val="18"/>
              </w:rPr>
              <w:t>lub równoważnej</w:t>
            </w:r>
          </w:p>
          <w:p w14:paraId="2024EE88" w14:textId="73B06A6A"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color w:val="000000"/>
                <w:sz w:val="18"/>
                <w:szCs w:val="18"/>
              </w:rPr>
              <w:t>b</w:t>
            </w:r>
            <w:r w:rsidRPr="00837906">
              <w:rPr>
                <w:rFonts w:ascii="Verdana" w:hAnsi="Verdana" w:cs="Arial"/>
                <w:color w:val="000000"/>
                <w:sz w:val="18"/>
                <w:szCs w:val="18"/>
              </w:rPr>
              <w:t xml:space="preserve">) </w:t>
            </w:r>
            <w:r>
              <w:rPr>
                <w:rFonts w:ascii="Verdana" w:hAnsi="Verdana" w:cs="Arial"/>
                <w:color w:val="000000"/>
                <w:sz w:val="18"/>
                <w:szCs w:val="18"/>
              </w:rPr>
              <w:t xml:space="preserve">Rozporządzenia </w:t>
            </w:r>
            <w:r w:rsidRPr="00837906">
              <w:rPr>
                <w:rFonts w:ascii="Verdana" w:hAnsi="Verdana" w:cs="Arial"/>
                <w:color w:val="000000"/>
                <w:sz w:val="18"/>
                <w:szCs w:val="18"/>
              </w:rPr>
              <w:t xml:space="preserve">IVD zgodnie z dyrektywą 98/79/EC </w:t>
            </w:r>
            <w:r w:rsidR="0042644E">
              <w:rPr>
                <w:rFonts w:ascii="Verdana" w:hAnsi="Verdana" w:cs="Arial"/>
                <w:color w:val="000000"/>
                <w:sz w:val="18"/>
                <w:szCs w:val="18"/>
              </w:rPr>
              <w:t>lub równoważnego</w:t>
            </w:r>
          </w:p>
        </w:tc>
        <w:tc>
          <w:tcPr>
            <w:tcW w:w="1276" w:type="dxa"/>
            <w:shd w:val="clear" w:color="auto" w:fill="auto"/>
            <w:vAlign w:val="center"/>
          </w:tcPr>
          <w:p w14:paraId="43DFA34F" w14:textId="2C025946"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588E79C" w14:textId="77777777" w:rsidR="00F76E7A" w:rsidRPr="00022CAC" w:rsidRDefault="00F76E7A" w:rsidP="00F76E7A">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F8C1BE" w14:textId="77823112" w:rsidR="00E63A84" w:rsidRDefault="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r w:rsidR="00E63A84">
        <w:rPr>
          <w:rFonts w:ascii="Verdana" w:hAnsi="Verdana"/>
          <w:bCs/>
          <w:sz w:val="18"/>
          <w:szCs w:val="18"/>
        </w:rPr>
        <w:br w:type="page"/>
      </w:r>
    </w:p>
    <w:p w14:paraId="58349689" w14:textId="77777777" w:rsidR="00264868" w:rsidRDefault="00264868" w:rsidP="00852783">
      <w:pPr>
        <w:rPr>
          <w:rFonts w:ascii="Verdana" w:hAnsi="Verdana"/>
          <w:bCs/>
          <w:sz w:val="18"/>
          <w:szCs w:val="18"/>
        </w:rPr>
      </w:pPr>
    </w:p>
    <w:p w14:paraId="353242B9" w14:textId="6B38F83E" w:rsidR="00E63A84" w:rsidRDefault="00E63A84" w:rsidP="00E63A84">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643676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185B5EBD"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44E2ADE"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45CF2E96" w14:textId="626BDA6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83B0337" w14:textId="77777777" w:rsidR="00E63A84" w:rsidRDefault="00E63A84" w:rsidP="00E63A84">
      <w:pPr>
        <w:rPr>
          <w:rFonts w:ascii="Verdana" w:hAnsi="Verdana"/>
          <w:sz w:val="18"/>
          <w:szCs w:val="18"/>
        </w:rPr>
      </w:pPr>
    </w:p>
    <w:p w14:paraId="4AF71CD6"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051A1F01" w14:textId="77777777" w:rsidR="00E63A84" w:rsidRPr="00022CAC" w:rsidRDefault="00E63A84" w:rsidP="00E63A84">
      <w:pPr>
        <w:rPr>
          <w:rFonts w:ascii="Verdana" w:hAnsi="Verdana"/>
          <w:sz w:val="18"/>
          <w:szCs w:val="18"/>
        </w:rPr>
      </w:pPr>
    </w:p>
    <w:p w14:paraId="562413FF" w14:textId="77777777" w:rsidR="00E63A84" w:rsidRPr="00022CAC" w:rsidRDefault="00E63A84" w:rsidP="00E63A84">
      <w:pPr>
        <w:rPr>
          <w:rFonts w:ascii="Verdana" w:hAnsi="Verdana"/>
          <w:sz w:val="18"/>
          <w:szCs w:val="18"/>
        </w:rPr>
      </w:pPr>
    </w:p>
    <w:p w14:paraId="4120050A"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046E1D97" w14:textId="77777777" w:rsidR="00E63A84" w:rsidRPr="00022CAC" w:rsidRDefault="00E63A84" w:rsidP="00E63A84">
      <w:pPr>
        <w:rPr>
          <w:rFonts w:ascii="Verdana" w:hAnsi="Verdana"/>
          <w:iCs/>
          <w:sz w:val="18"/>
          <w:szCs w:val="18"/>
        </w:rPr>
      </w:pPr>
    </w:p>
    <w:p w14:paraId="0F71CBE0"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1BA715B0" w14:textId="77777777" w:rsidR="00E63A84" w:rsidRPr="00022CAC" w:rsidRDefault="00E63A84" w:rsidP="00E63A84">
      <w:pPr>
        <w:rPr>
          <w:rFonts w:ascii="Verdana" w:hAnsi="Verdana"/>
          <w:iCs/>
          <w:sz w:val="18"/>
          <w:szCs w:val="18"/>
        </w:rPr>
      </w:pPr>
    </w:p>
    <w:p w14:paraId="73F7B516" w14:textId="77777777" w:rsidR="00E63A84" w:rsidRPr="00022CAC" w:rsidRDefault="00E63A84" w:rsidP="00E63A84">
      <w:pPr>
        <w:rPr>
          <w:rFonts w:ascii="Verdana" w:hAnsi="Verdana"/>
          <w:iCs/>
          <w:sz w:val="18"/>
          <w:szCs w:val="18"/>
        </w:rPr>
      </w:pPr>
    </w:p>
    <w:p w14:paraId="00EAF70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1132F31" w14:textId="77777777" w:rsidR="00E63A84" w:rsidRPr="00022CAC" w:rsidRDefault="00E63A84" w:rsidP="00E63A84">
      <w:pPr>
        <w:jc w:val="both"/>
        <w:rPr>
          <w:rFonts w:ascii="Verdana" w:hAnsi="Verdana"/>
          <w:iCs/>
          <w:sz w:val="18"/>
          <w:szCs w:val="18"/>
        </w:rPr>
      </w:pPr>
    </w:p>
    <w:p w14:paraId="6806435D"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35346E9" w14:textId="77777777" w:rsidR="00E63A84" w:rsidRPr="00022CAC" w:rsidRDefault="00E63A84" w:rsidP="00E63A84">
      <w:pPr>
        <w:jc w:val="both"/>
        <w:rPr>
          <w:rFonts w:ascii="Verdana" w:hAnsi="Verdana"/>
          <w:iCs/>
          <w:sz w:val="18"/>
          <w:szCs w:val="18"/>
          <w:lang w:val="de-DE"/>
        </w:rPr>
      </w:pPr>
    </w:p>
    <w:p w14:paraId="3CD449B6"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371CA8A1" w14:textId="77777777" w:rsidR="00E63A84" w:rsidRPr="00022CAC" w:rsidRDefault="00E63A84" w:rsidP="00E63A84">
      <w:pPr>
        <w:jc w:val="both"/>
        <w:rPr>
          <w:rFonts w:ascii="Verdana" w:hAnsi="Verdana"/>
          <w:iCs/>
          <w:sz w:val="18"/>
          <w:szCs w:val="18"/>
          <w:lang w:val="de-DE"/>
        </w:rPr>
      </w:pPr>
    </w:p>
    <w:p w14:paraId="617DF656"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86036E1" w14:textId="77777777" w:rsidR="00E63A84" w:rsidRPr="00022CAC" w:rsidRDefault="00E63A84" w:rsidP="00E63A84">
      <w:pPr>
        <w:contextualSpacing/>
        <w:rPr>
          <w:rFonts w:ascii="Verdana" w:hAnsi="Verdana"/>
          <w:iCs/>
          <w:sz w:val="18"/>
          <w:szCs w:val="18"/>
          <w:lang w:val="de-DE"/>
        </w:rPr>
      </w:pPr>
    </w:p>
    <w:p w14:paraId="5E263652"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AFEC6CB" w14:textId="77777777" w:rsidR="00E63A84" w:rsidRPr="00022CAC" w:rsidRDefault="00E63A84" w:rsidP="00E63A84">
      <w:pPr>
        <w:jc w:val="both"/>
        <w:rPr>
          <w:rFonts w:ascii="Verdana" w:hAnsi="Verdana"/>
          <w:b/>
          <w:bCs/>
          <w:sz w:val="18"/>
          <w:szCs w:val="18"/>
        </w:rPr>
      </w:pPr>
    </w:p>
    <w:p w14:paraId="1B1D663D" w14:textId="77777777" w:rsidR="00E63A84" w:rsidRPr="000747D2" w:rsidRDefault="00E63A84" w:rsidP="002906C2">
      <w:pPr>
        <w:numPr>
          <w:ilvl w:val="0"/>
          <w:numId w:val="132"/>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094DA21A"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51E7FBD0"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BB4499B"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E78A07D"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4B1CBCD"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43E462FF" w14:textId="77777777" w:rsidR="00E63A84" w:rsidRPr="00022CAC" w:rsidRDefault="00E63A84" w:rsidP="00AB3499">
            <w:pPr>
              <w:snapToGrid w:val="0"/>
              <w:jc w:val="center"/>
              <w:rPr>
                <w:rFonts w:ascii="Verdana" w:hAnsi="Verdana"/>
                <w:sz w:val="16"/>
                <w:szCs w:val="16"/>
              </w:rPr>
            </w:pPr>
          </w:p>
          <w:p w14:paraId="2BB69D37" w14:textId="77777777" w:rsidR="00E63A84" w:rsidRPr="00022CAC" w:rsidRDefault="00E63A84" w:rsidP="00AB3499">
            <w:pPr>
              <w:snapToGrid w:val="0"/>
              <w:rPr>
                <w:rFonts w:ascii="Verdana" w:hAnsi="Verdana"/>
                <w:i/>
                <w:sz w:val="16"/>
                <w:szCs w:val="16"/>
              </w:rPr>
            </w:pPr>
          </w:p>
          <w:p w14:paraId="17BA12E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8734204"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58B86C18"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3617A9FD"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4E11D83"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0B35F2D3" w14:textId="77777777" w:rsidR="00E63A84" w:rsidRPr="00022CAC" w:rsidRDefault="00E63A84" w:rsidP="00AB3499">
            <w:pPr>
              <w:snapToGrid w:val="0"/>
              <w:jc w:val="center"/>
              <w:rPr>
                <w:rFonts w:ascii="Verdana" w:hAnsi="Verdana"/>
                <w:i/>
                <w:sz w:val="16"/>
                <w:szCs w:val="16"/>
              </w:rPr>
            </w:pPr>
          </w:p>
          <w:p w14:paraId="2FB14007" w14:textId="77777777" w:rsidR="00E63A84" w:rsidRPr="00022CAC" w:rsidRDefault="00E63A84" w:rsidP="00AB3499">
            <w:pPr>
              <w:snapToGrid w:val="0"/>
              <w:jc w:val="center"/>
              <w:rPr>
                <w:rFonts w:ascii="Verdana" w:hAnsi="Verdana"/>
                <w:i/>
                <w:sz w:val="16"/>
                <w:szCs w:val="16"/>
              </w:rPr>
            </w:pPr>
          </w:p>
          <w:p w14:paraId="3DF208F0" w14:textId="77777777" w:rsidR="00E63A84" w:rsidRPr="00022CAC" w:rsidRDefault="00E63A84" w:rsidP="00AB3499">
            <w:pPr>
              <w:snapToGrid w:val="0"/>
              <w:jc w:val="center"/>
              <w:rPr>
                <w:rFonts w:ascii="Verdana" w:hAnsi="Verdana"/>
                <w:sz w:val="16"/>
                <w:szCs w:val="16"/>
              </w:rPr>
            </w:pPr>
          </w:p>
        </w:tc>
      </w:tr>
      <w:tr w:rsidR="00E63A84" w:rsidRPr="00022CAC" w14:paraId="0F06171A"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02507ACB"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836BD3"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0CC72B2"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E58D680"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129E36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62B532B2"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77B0FFC2" w14:textId="6F96B4D6"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5C50A1F9" w14:textId="58825E24" w:rsidR="00E63A84" w:rsidRPr="00022CAC" w:rsidRDefault="0085203A" w:rsidP="00AB3499">
            <w:pPr>
              <w:ind w:right="44"/>
              <w:rPr>
                <w:rFonts w:ascii="Verdana" w:hAnsi="Verdana" w:cs="Arial"/>
                <w:b/>
                <w:bCs/>
                <w:i/>
                <w:iCs/>
                <w:sz w:val="16"/>
                <w:szCs w:val="16"/>
              </w:rPr>
            </w:pPr>
            <w:r>
              <w:rPr>
                <w:rFonts w:ascii="Verdana" w:hAnsi="Verdana" w:cs="Arial"/>
                <w:sz w:val="18"/>
                <w:szCs w:val="18"/>
              </w:rPr>
              <w:t>Zamrażarka laboratoryjna pionowa dla Pracowni Przesiewowych Testów Aktywności Biologicznej i Gromadzenia Materiału Biologicznego</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1C62A7E6"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FCFDF40"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34B452AC"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04D461B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8A1D510"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5C66BD9D" w14:textId="2163127F"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6C851FE7"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A25C206" w14:textId="77777777" w:rsidR="00E63A84" w:rsidRPr="00022CAC" w:rsidRDefault="00E63A84" w:rsidP="00AB3499">
            <w:pPr>
              <w:snapToGrid w:val="0"/>
              <w:jc w:val="right"/>
              <w:rPr>
                <w:rFonts w:ascii="Verdana" w:hAnsi="Verdana"/>
                <w:sz w:val="16"/>
                <w:szCs w:val="16"/>
              </w:rPr>
            </w:pPr>
          </w:p>
          <w:p w14:paraId="2591499B" w14:textId="77777777" w:rsidR="00E63A84" w:rsidRPr="00022CAC" w:rsidRDefault="00E63A84" w:rsidP="00AB3499">
            <w:pPr>
              <w:snapToGrid w:val="0"/>
              <w:rPr>
                <w:rFonts w:ascii="Verdana" w:hAnsi="Verdana"/>
                <w:sz w:val="16"/>
                <w:szCs w:val="16"/>
              </w:rPr>
            </w:pPr>
          </w:p>
          <w:p w14:paraId="51C1889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A670BCF"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43776FE0" w14:textId="2C7102B4"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580BAC88" w14:textId="22D90152"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85203A">
              <w:rPr>
                <w:rFonts w:ascii="Verdana" w:eastAsiaTheme="minorHAnsi" w:hAnsi="Verdana" w:cstheme="minorBidi"/>
                <w:b/>
                <w:bCs/>
                <w:sz w:val="18"/>
                <w:szCs w:val="18"/>
                <w:lang w:eastAsia="en-US"/>
              </w:rPr>
              <w:t>6</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2E6B42C"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779AE2DC" w14:textId="77777777" w:rsidR="00E63A84" w:rsidRPr="00022CAC" w:rsidRDefault="00E63A84" w:rsidP="00AB3499">
            <w:pPr>
              <w:snapToGrid w:val="0"/>
              <w:spacing w:before="120" w:after="120"/>
              <w:rPr>
                <w:rFonts w:ascii="Verdana" w:hAnsi="Verdana"/>
                <w:sz w:val="16"/>
                <w:szCs w:val="16"/>
              </w:rPr>
            </w:pPr>
          </w:p>
          <w:p w14:paraId="0BFDFAD3" w14:textId="77777777" w:rsidR="00E63A84" w:rsidRPr="00022CAC" w:rsidRDefault="00E63A84" w:rsidP="00AB3499">
            <w:pPr>
              <w:snapToGrid w:val="0"/>
              <w:spacing w:before="120" w:after="120"/>
              <w:jc w:val="center"/>
              <w:rPr>
                <w:rFonts w:ascii="Verdana" w:hAnsi="Verdana"/>
                <w:sz w:val="16"/>
                <w:szCs w:val="16"/>
              </w:rPr>
            </w:pPr>
          </w:p>
          <w:p w14:paraId="298C2F85"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207C402" w14:textId="77777777" w:rsidR="00E63A84" w:rsidRPr="00022CAC" w:rsidRDefault="00E63A84" w:rsidP="00AB3499">
            <w:pPr>
              <w:snapToGrid w:val="0"/>
              <w:spacing w:before="120" w:after="120"/>
              <w:jc w:val="right"/>
              <w:rPr>
                <w:rFonts w:ascii="Verdana" w:hAnsi="Verdana"/>
                <w:sz w:val="16"/>
                <w:szCs w:val="16"/>
              </w:rPr>
            </w:pPr>
          </w:p>
          <w:p w14:paraId="7EF72729" w14:textId="77777777" w:rsidR="00E63A84" w:rsidRPr="00022CAC" w:rsidRDefault="00E63A84" w:rsidP="00AB3499">
            <w:pPr>
              <w:snapToGrid w:val="0"/>
              <w:spacing w:before="120" w:after="120"/>
              <w:jc w:val="center"/>
              <w:rPr>
                <w:rFonts w:ascii="Verdana" w:hAnsi="Verdana"/>
                <w:sz w:val="16"/>
                <w:szCs w:val="16"/>
              </w:rPr>
            </w:pPr>
          </w:p>
          <w:p w14:paraId="6AA65711" w14:textId="77777777" w:rsidR="00E63A84" w:rsidRPr="00022CAC" w:rsidRDefault="00E63A84" w:rsidP="00AB3499">
            <w:pPr>
              <w:snapToGrid w:val="0"/>
              <w:spacing w:before="120" w:after="120"/>
              <w:rPr>
                <w:rFonts w:ascii="Verdana" w:hAnsi="Verdana"/>
                <w:sz w:val="16"/>
                <w:szCs w:val="16"/>
              </w:rPr>
            </w:pPr>
          </w:p>
        </w:tc>
      </w:tr>
      <w:tr w:rsidR="00E63A84" w:rsidRPr="00022CAC" w14:paraId="6C530AD3"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2E3CB581" w14:textId="76E4B429"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6A0BDD45"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57454">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4347DE0" w14:textId="77777777" w:rsidR="00E63A84" w:rsidRPr="00022CAC" w:rsidRDefault="00E63A84" w:rsidP="00AB3499">
            <w:pPr>
              <w:snapToGrid w:val="0"/>
              <w:spacing w:before="120" w:after="120"/>
              <w:rPr>
                <w:rFonts w:ascii="Verdana" w:hAnsi="Verdana"/>
                <w:sz w:val="16"/>
                <w:szCs w:val="16"/>
              </w:rPr>
            </w:pPr>
          </w:p>
          <w:p w14:paraId="4CCDE419" w14:textId="77777777" w:rsidR="00E63A84" w:rsidRPr="00022CAC" w:rsidRDefault="00E63A84" w:rsidP="00AB3499">
            <w:pPr>
              <w:snapToGrid w:val="0"/>
              <w:spacing w:before="120" w:after="120"/>
              <w:rPr>
                <w:rFonts w:ascii="Verdana" w:hAnsi="Verdana"/>
                <w:sz w:val="16"/>
                <w:szCs w:val="16"/>
              </w:rPr>
            </w:pPr>
          </w:p>
          <w:p w14:paraId="11B4783D"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37577E1" w14:textId="77777777" w:rsidR="00E63A84" w:rsidRPr="00022CAC" w:rsidRDefault="00E63A84" w:rsidP="00AB3499">
            <w:pPr>
              <w:snapToGrid w:val="0"/>
              <w:spacing w:before="120" w:after="120"/>
              <w:jc w:val="right"/>
              <w:rPr>
                <w:rFonts w:ascii="Verdana" w:hAnsi="Verdana"/>
                <w:sz w:val="16"/>
                <w:szCs w:val="16"/>
              </w:rPr>
            </w:pPr>
          </w:p>
          <w:p w14:paraId="5C84C3A9" w14:textId="77777777" w:rsidR="00E63A84" w:rsidRPr="00022CAC" w:rsidRDefault="00E63A84" w:rsidP="00AB3499">
            <w:pPr>
              <w:snapToGrid w:val="0"/>
              <w:spacing w:before="120" w:after="120"/>
              <w:jc w:val="center"/>
              <w:rPr>
                <w:rFonts w:ascii="Verdana" w:hAnsi="Verdana"/>
                <w:sz w:val="16"/>
                <w:szCs w:val="16"/>
              </w:rPr>
            </w:pPr>
          </w:p>
        </w:tc>
      </w:tr>
    </w:tbl>
    <w:p w14:paraId="48D33816" w14:textId="77777777" w:rsidR="00E63A84" w:rsidRPr="00022CAC" w:rsidRDefault="00E63A84" w:rsidP="00E63A84">
      <w:pPr>
        <w:spacing w:line="280" w:lineRule="exact"/>
        <w:jc w:val="both"/>
        <w:rPr>
          <w:rFonts w:ascii="Century Gothic" w:hAnsi="Century Gothic"/>
          <w:bCs/>
          <w:sz w:val="20"/>
          <w:szCs w:val="20"/>
        </w:rPr>
      </w:pPr>
    </w:p>
    <w:p w14:paraId="6A1B9282" w14:textId="77777777" w:rsidR="00E63A84" w:rsidRPr="00022CAC" w:rsidRDefault="00E63A84" w:rsidP="002906C2">
      <w:pPr>
        <w:numPr>
          <w:ilvl w:val="0"/>
          <w:numId w:val="132"/>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ED0825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025C3EF"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3DA90BA"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2EEEE70"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33E015F"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2CC78CAE"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E6CA9BA"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29B83F74"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C671AC9"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3A7B5C19"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29890513"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894632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3FAC79F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6CF549D"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AEDF61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4607594D" w14:textId="77777777" w:rsidR="00E63A84" w:rsidRPr="00022CAC" w:rsidRDefault="00E63A84" w:rsidP="00E63A84">
      <w:pPr>
        <w:spacing w:after="60" w:line="280" w:lineRule="exact"/>
        <w:jc w:val="both"/>
        <w:rPr>
          <w:rFonts w:ascii="Verdana" w:hAnsi="Verdana"/>
          <w:sz w:val="18"/>
          <w:szCs w:val="18"/>
        </w:rPr>
      </w:pPr>
    </w:p>
    <w:p w14:paraId="22F9C39A" w14:textId="77777777" w:rsidR="00E63A84" w:rsidRPr="00022CAC" w:rsidRDefault="00E63A84" w:rsidP="00E63A84">
      <w:pPr>
        <w:spacing w:after="60" w:line="280" w:lineRule="exact"/>
        <w:jc w:val="both"/>
        <w:rPr>
          <w:rFonts w:ascii="Verdana" w:hAnsi="Verdana"/>
          <w:sz w:val="18"/>
          <w:szCs w:val="18"/>
        </w:rPr>
      </w:pPr>
    </w:p>
    <w:p w14:paraId="62D1C29C"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2423C872" w14:textId="703CBF2C" w:rsidR="00E63A84" w:rsidRDefault="00E63A84" w:rsidP="00E63A84">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BCD74DD" w14:textId="77777777" w:rsidR="00E63A84" w:rsidRDefault="00E63A84" w:rsidP="00E63A84">
      <w:pPr>
        <w:spacing w:line="240" w:lineRule="exact"/>
        <w:jc w:val="center"/>
        <w:rPr>
          <w:rFonts w:ascii="Verdana" w:eastAsia="Calibri" w:hAnsi="Verdana"/>
          <w:b/>
          <w:noProof/>
          <w:lang w:val="cs-CZ"/>
        </w:rPr>
      </w:pPr>
    </w:p>
    <w:p w14:paraId="640905A5" w14:textId="5BE4C1F7" w:rsidR="00E63A84"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71F2122B" w14:textId="6400E315" w:rsidR="005F53DF" w:rsidRPr="005F53DF" w:rsidRDefault="005F53DF" w:rsidP="00E63A84">
      <w:pPr>
        <w:spacing w:line="240" w:lineRule="exact"/>
        <w:jc w:val="center"/>
        <w:rPr>
          <w:rFonts w:ascii="Arial" w:hAnsi="Arial" w:cs="Arial"/>
          <w:bCs/>
          <w:i/>
          <w:iCs/>
          <w:noProof/>
          <w:color w:val="0432FF"/>
          <w:sz w:val="18"/>
          <w:szCs w:val="20"/>
          <w:lang w:eastAsia="en-US"/>
        </w:rPr>
      </w:pPr>
      <w:r w:rsidRPr="005F53DF">
        <w:rPr>
          <w:rFonts w:ascii="Arial" w:hAnsi="Arial" w:cs="Arial"/>
          <w:bCs/>
          <w:i/>
          <w:iCs/>
          <w:noProof/>
          <w:color w:val="0432FF"/>
          <w:sz w:val="18"/>
          <w:szCs w:val="20"/>
          <w:lang w:eastAsia="en-US"/>
        </w:rPr>
        <w:t xml:space="preserve">Korekta z dnia 15.07.2020 r. </w:t>
      </w:r>
    </w:p>
    <w:p w14:paraId="492A7018"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7C1B2ACC" w14:textId="0602BA55"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945CB65"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4598C220"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5C16B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7DF9909"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FEB71A"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1C32934" w14:textId="77777777" w:rsidR="00E63A84" w:rsidRDefault="00E63A84" w:rsidP="00E63A84">
      <w:pPr>
        <w:spacing w:line="240" w:lineRule="exact"/>
        <w:rPr>
          <w:rFonts w:ascii="Verdana" w:hAnsi="Verdana"/>
          <w:b/>
          <w:strike/>
          <w:noProof/>
          <w:lang w:val="cs-CZ"/>
        </w:rPr>
      </w:pPr>
    </w:p>
    <w:p w14:paraId="571071AD"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66A63860"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2CE5E61F"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AB9F8C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B8A732B"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2970EFEB"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6CB0E628"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97A79ED"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AA45A6E"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1E2E05EE"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69229767" w14:textId="77777777" w:rsidTr="00AB3499">
        <w:trPr>
          <w:cantSplit/>
          <w:trHeight w:val="680"/>
        </w:trPr>
        <w:tc>
          <w:tcPr>
            <w:tcW w:w="703" w:type="dxa"/>
            <w:shd w:val="clear" w:color="auto" w:fill="auto"/>
            <w:vAlign w:val="center"/>
          </w:tcPr>
          <w:p w14:paraId="11CDAE91" w14:textId="00F8DC55" w:rsidR="00E63A84" w:rsidRPr="0085203A" w:rsidRDefault="0085203A"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1AAEB58A" w14:textId="195D4A4B" w:rsidR="00E63A84" w:rsidRPr="00275999" w:rsidRDefault="0085203A" w:rsidP="00AB3499">
            <w:pPr>
              <w:pStyle w:val="Akapitzlist1"/>
              <w:spacing w:after="0" w:line="240" w:lineRule="auto"/>
              <w:ind w:left="0"/>
              <w:rPr>
                <w:rFonts w:ascii="Verdana" w:hAnsi="Verdana"/>
                <w:szCs w:val="18"/>
                <w:lang w:eastAsia="pl-PL"/>
              </w:rPr>
            </w:pPr>
            <w:r>
              <w:rPr>
                <w:rFonts w:ascii="Candara" w:hAnsi="Candara"/>
                <w:sz w:val="20"/>
              </w:rPr>
              <w:t xml:space="preserve">Zamrażarka </w:t>
            </w:r>
            <w:r w:rsidR="00BF6C43">
              <w:rPr>
                <w:rFonts w:ascii="Candara" w:hAnsi="Candara"/>
                <w:sz w:val="20"/>
              </w:rPr>
              <w:t xml:space="preserve">laboratoryjna pionowa </w:t>
            </w:r>
            <w:r w:rsidRPr="00853ADE">
              <w:rPr>
                <w:rFonts w:ascii="Candara" w:hAnsi="Candara"/>
                <w:strike/>
                <w:sz w:val="20"/>
                <w:lang w:eastAsia="pl-PL"/>
              </w:rPr>
              <w:t>z wnętrzem antyiskrowym</w:t>
            </w:r>
            <w:r w:rsidR="00BF6C43">
              <w:rPr>
                <w:rFonts w:ascii="Candara" w:hAnsi="Candara"/>
                <w:sz w:val="20"/>
              </w:rPr>
              <w:t>.</w:t>
            </w:r>
          </w:p>
        </w:tc>
        <w:tc>
          <w:tcPr>
            <w:tcW w:w="1560" w:type="dxa"/>
            <w:shd w:val="clear" w:color="auto" w:fill="auto"/>
          </w:tcPr>
          <w:p w14:paraId="3B771FD6"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40D3120" w14:textId="77777777" w:rsidR="00E63A84" w:rsidRPr="00275999" w:rsidRDefault="00E63A84" w:rsidP="00AB3499">
            <w:pPr>
              <w:spacing w:before="60" w:after="60"/>
              <w:rPr>
                <w:rFonts w:ascii="Verdana" w:eastAsia="Calibri" w:hAnsi="Verdana"/>
                <w:bCs/>
                <w:sz w:val="18"/>
                <w:szCs w:val="18"/>
                <w:lang w:eastAsia="en-US"/>
              </w:rPr>
            </w:pPr>
          </w:p>
        </w:tc>
      </w:tr>
      <w:tr w:rsidR="00BF6C43" w:rsidRPr="00275999" w14:paraId="2FB4BED7" w14:textId="77777777" w:rsidTr="00AB3499">
        <w:trPr>
          <w:cantSplit/>
          <w:trHeight w:val="680"/>
        </w:trPr>
        <w:tc>
          <w:tcPr>
            <w:tcW w:w="703" w:type="dxa"/>
            <w:shd w:val="clear" w:color="auto" w:fill="auto"/>
            <w:vAlign w:val="center"/>
          </w:tcPr>
          <w:p w14:paraId="3302D749" w14:textId="7E87162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0F09D0D5" w14:textId="5F49C3C3" w:rsidR="00BF6C43" w:rsidRDefault="00BF6C43" w:rsidP="00AB3499">
            <w:pPr>
              <w:pStyle w:val="Akapitzlist1"/>
              <w:spacing w:after="0" w:line="240" w:lineRule="auto"/>
              <w:ind w:left="0"/>
              <w:rPr>
                <w:rFonts w:ascii="Candara" w:hAnsi="Candara"/>
                <w:sz w:val="20"/>
              </w:rPr>
            </w:pPr>
            <w:r>
              <w:rPr>
                <w:rFonts w:ascii="Candara" w:hAnsi="Candara"/>
                <w:sz w:val="20"/>
              </w:rPr>
              <w:t>Pojemność nie mniejsza niż 310 litrów.</w:t>
            </w:r>
          </w:p>
        </w:tc>
        <w:tc>
          <w:tcPr>
            <w:tcW w:w="1560" w:type="dxa"/>
            <w:shd w:val="clear" w:color="auto" w:fill="auto"/>
          </w:tcPr>
          <w:p w14:paraId="069D2F88" w14:textId="4190E902" w:rsidR="00BF6C43" w:rsidRPr="004F72D1" w:rsidRDefault="00BF6C43"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7353811" w14:textId="77777777" w:rsidR="00BF6C43" w:rsidRPr="00275999" w:rsidRDefault="00BF6C43" w:rsidP="00AB3499">
            <w:pPr>
              <w:spacing w:before="60" w:after="60"/>
              <w:rPr>
                <w:rFonts w:ascii="Verdana" w:eastAsia="Calibri" w:hAnsi="Verdana"/>
                <w:bCs/>
                <w:sz w:val="18"/>
                <w:szCs w:val="18"/>
                <w:lang w:eastAsia="en-US"/>
              </w:rPr>
            </w:pPr>
          </w:p>
        </w:tc>
      </w:tr>
      <w:tr w:rsidR="00E63A84" w:rsidRPr="00275999" w14:paraId="4BACFDD4" w14:textId="77777777" w:rsidTr="00AB3499">
        <w:trPr>
          <w:cantSplit/>
          <w:trHeight w:val="680"/>
        </w:trPr>
        <w:tc>
          <w:tcPr>
            <w:tcW w:w="703" w:type="dxa"/>
            <w:shd w:val="clear" w:color="auto" w:fill="auto"/>
            <w:vAlign w:val="center"/>
          </w:tcPr>
          <w:p w14:paraId="6F173124" w14:textId="11C8DF21"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4" w:space="0" w:color="auto"/>
              <w:left w:val="single" w:sz="4" w:space="0" w:color="auto"/>
              <w:bottom w:val="single" w:sz="4" w:space="0" w:color="auto"/>
              <w:right w:val="single" w:sz="4" w:space="0" w:color="auto"/>
            </w:tcBorders>
            <w:vAlign w:val="center"/>
          </w:tcPr>
          <w:p w14:paraId="67C53367" w14:textId="687AEC08" w:rsidR="00E63A84" w:rsidRPr="00327CD3" w:rsidRDefault="0085203A" w:rsidP="00AB3499">
            <w:pPr>
              <w:pStyle w:val="Akapitzlist1"/>
              <w:spacing w:after="0" w:line="240" w:lineRule="auto"/>
              <w:ind w:left="0"/>
              <w:rPr>
                <w:color w:val="444444"/>
                <w:sz w:val="21"/>
                <w:szCs w:val="21"/>
                <w:lang w:eastAsia="pl-PL"/>
              </w:rPr>
            </w:pPr>
            <w:r>
              <w:rPr>
                <w:rFonts w:ascii="Candara" w:hAnsi="Candara"/>
                <w:sz w:val="20"/>
              </w:rPr>
              <w:t xml:space="preserve">Urządzenie utrzymujące temperaturę </w:t>
            </w:r>
            <w:r w:rsidR="00382C24" w:rsidRPr="00382C24">
              <w:rPr>
                <w:b/>
                <w:bCs/>
                <w:iCs/>
                <w:noProof/>
                <w:color w:val="0432FF"/>
              </w:rPr>
              <w:t>co najmniej</w:t>
            </w:r>
            <w:r w:rsidR="00382C24">
              <w:rPr>
                <w:rFonts w:ascii="Candara" w:hAnsi="Candara"/>
                <w:sz w:val="20"/>
              </w:rPr>
              <w:t xml:space="preserve"> </w:t>
            </w:r>
            <w:r>
              <w:rPr>
                <w:rFonts w:ascii="Candara" w:hAnsi="Candara"/>
                <w:sz w:val="20"/>
              </w:rPr>
              <w:t xml:space="preserve">w zakresie od -30˚C do </w:t>
            </w:r>
            <w:r w:rsidRPr="00382C24">
              <w:rPr>
                <w:rFonts w:ascii="Candara" w:hAnsi="Candara"/>
                <w:strike/>
                <w:sz w:val="20"/>
              </w:rPr>
              <w:t>-10˚C</w:t>
            </w:r>
            <w:r w:rsidR="00382C24">
              <w:rPr>
                <w:rFonts w:ascii="Candara" w:hAnsi="Candara"/>
                <w:sz w:val="20"/>
              </w:rPr>
              <w:t xml:space="preserve">  </w:t>
            </w:r>
            <w:r w:rsidR="00382C24" w:rsidRPr="00382C24">
              <w:rPr>
                <w:b/>
                <w:bCs/>
                <w:iCs/>
                <w:noProof/>
                <w:color w:val="0432FF"/>
              </w:rPr>
              <w:t>-15˚C</w:t>
            </w:r>
          </w:p>
        </w:tc>
        <w:tc>
          <w:tcPr>
            <w:tcW w:w="1560" w:type="dxa"/>
            <w:shd w:val="clear" w:color="auto" w:fill="auto"/>
          </w:tcPr>
          <w:p w14:paraId="1351E40B"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A62382" w14:textId="77777777" w:rsidR="00E63A84" w:rsidRPr="00275999" w:rsidRDefault="00E63A84" w:rsidP="00AB3499">
            <w:pPr>
              <w:spacing w:before="60" w:after="60"/>
              <w:rPr>
                <w:rFonts w:ascii="Verdana" w:eastAsia="Calibri" w:hAnsi="Verdana"/>
                <w:bCs/>
                <w:sz w:val="18"/>
                <w:szCs w:val="18"/>
                <w:lang w:eastAsia="en-US"/>
              </w:rPr>
            </w:pPr>
          </w:p>
        </w:tc>
      </w:tr>
      <w:tr w:rsidR="00E63A84" w:rsidRPr="0085203A" w14:paraId="4A150228" w14:textId="77777777" w:rsidTr="00AB3499">
        <w:trPr>
          <w:cantSplit/>
          <w:trHeight w:val="680"/>
        </w:trPr>
        <w:tc>
          <w:tcPr>
            <w:tcW w:w="703" w:type="dxa"/>
            <w:shd w:val="clear" w:color="auto" w:fill="auto"/>
            <w:vAlign w:val="center"/>
          </w:tcPr>
          <w:p w14:paraId="4692926B" w14:textId="3329115C"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007FC00" w14:textId="349B150B" w:rsidR="00E63A84"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Możliwa eksploatacja urządzenia w temperaturze otoczenia </w:t>
            </w:r>
            <w:r w:rsidR="00853ADE">
              <w:rPr>
                <w:rFonts w:ascii="Candara" w:hAnsi="Candara" w:cs="Arial"/>
                <w:sz w:val="20"/>
                <w:szCs w:val="20"/>
              </w:rPr>
              <w:t xml:space="preserve">co najmniej </w:t>
            </w:r>
            <w:r w:rsidR="00E96E5B" w:rsidRPr="00853ADE">
              <w:rPr>
                <w:rFonts w:ascii="Arial" w:hAnsi="Arial" w:cs="Arial"/>
                <w:b/>
                <w:bCs/>
                <w:iCs/>
                <w:noProof/>
                <w:color w:val="0432FF"/>
                <w:sz w:val="18"/>
                <w:szCs w:val="20"/>
                <w:lang w:eastAsia="en-US"/>
              </w:rPr>
              <w:t>+</w:t>
            </w:r>
            <w:r w:rsidRPr="00853ADE">
              <w:rPr>
                <w:rFonts w:ascii="Arial" w:hAnsi="Arial" w:cs="Arial"/>
                <w:b/>
                <w:bCs/>
                <w:iCs/>
                <w:noProof/>
                <w:color w:val="0432FF"/>
                <w:sz w:val="18"/>
                <w:szCs w:val="20"/>
                <w:lang w:eastAsia="en-US"/>
              </w:rPr>
              <w:t xml:space="preserve"> </w:t>
            </w:r>
            <w:r w:rsidR="00E96E5B" w:rsidRPr="00853ADE">
              <w:rPr>
                <w:rFonts w:ascii="Arial" w:hAnsi="Arial" w:cs="Arial"/>
                <w:b/>
                <w:bCs/>
                <w:iCs/>
                <w:noProof/>
                <w:color w:val="0432FF"/>
                <w:sz w:val="18"/>
                <w:szCs w:val="20"/>
                <w:lang w:eastAsia="en-US"/>
              </w:rPr>
              <w:t>28</w:t>
            </w:r>
            <w:r w:rsidRPr="00853ADE">
              <w:rPr>
                <w:rFonts w:ascii="Arial" w:hAnsi="Arial" w:cs="Arial"/>
                <w:b/>
                <w:bCs/>
                <w:iCs/>
                <w:noProof/>
                <w:color w:val="0432FF"/>
                <w:sz w:val="18"/>
                <w:szCs w:val="20"/>
                <w:lang w:eastAsia="en-US"/>
              </w:rPr>
              <w:t>˚C.</w:t>
            </w:r>
            <w:r w:rsidR="00853ADE">
              <w:rPr>
                <w:rFonts w:ascii="Arial" w:hAnsi="Arial" w:cs="Arial"/>
                <w:b/>
                <w:bCs/>
                <w:iCs/>
                <w:noProof/>
                <w:color w:val="0432FF"/>
                <w:sz w:val="18"/>
                <w:szCs w:val="20"/>
                <w:lang w:eastAsia="en-US"/>
              </w:rPr>
              <w:t xml:space="preserve"> </w:t>
            </w:r>
            <w:r w:rsidR="00853ADE" w:rsidRPr="00853ADE">
              <w:rPr>
                <w:rFonts w:ascii="Candara" w:hAnsi="Candara" w:cs="Arial"/>
                <w:strike/>
                <w:sz w:val="20"/>
                <w:szCs w:val="20"/>
              </w:rPr>
              <w:t>dochodzącej do 32˚C</w:t>
            </w:r>
          </w:p>
        </w:tc>
        <w:tc>
          <w:tcPr>
            <w:tcW w:w="1560" w:type="dxa"/>
            <w:shd w:val="clear" w:color="auto" w:fill="auto"/>
          </w:tcPr>
          <w:p w14:paraId="4D5B3968"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3FB62778"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E63A84" w:rsidRPr="0085203A" w14:paraId="5AC0E29D" w14:textId="77777777" w:rsidTr="00AB3499">
        <w:trPr>
          <w:cantSplit/>
          <w:trHeight w:val="680"/>
        </w:trPr>
        <w:tc>
          <w:tcPr>
            <w:tcW w:w="703" w:type="dxa"/>
            <w:shd w:val="clear" w:color="auto" w:fill="auto"/>
            <w:vAlign w:val="center"/>
          </w:tcPr>
          <w:p w14:paraId="23009106" w14:textId="13EC8A13"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7C85A82" w14:textId="29799FFE" w:rsidR="00E63A84"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Obudowa urządzenia</w:t>
            </w:r>
            <w:r>
              <w:rPr>
                <w:rFonts w:ascii="Candara" w:hAnsi="Candara" w:cs="Arial"/>
                <w:sz w:val="20"/>
                <w:szCs w:val="20"/>
              </w:rPr>
              <w:t xml:space="preserve"> ze stali, koloru białego.</w:t>
            </w:r>
          </w:p>
        </w:tc>
        <w:tc>
          <w:tcPr>
            <w:tcW w:w="1560" w:type="dxa"/>
            <w:shd w:val="clear" w:color="auto" w:fill="auto"/>
          </w:tcPr>
          <w:p w14:paraId="0C452A6F"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5479ABCE"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BF6C43" w:rsidRPr="0085203A" w14:paraId="58389F2F" w14:textId="77777777" w:rsidTr="00AB3499">
        <w:trPr>
          <w:cantSplit/>
          <w:trHeight w:val="680"/>
        </w:trPr>
        <w:tc>
          <w:tcPr>
            <w:tcW w:w="703" w:type="dxa"/>
            <w:shd w:val="clear" w:color="auto" w:fill="auto"/>
            <w:vAlign w:val="center"/>
          </w:tcPr>
          <w:p w14:paraId="62F9F1E5" w14:textId="608929E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B6E4324" w14:textId="77777777" w:rsidR="00BF6C43" w:rsidRDefault="00BF6C43" w:rsidP="00BF6C43">
            <w:pPr>
              <w:spacing w:before="60" w:after="60" w:line="259" w:lineRule="auto"/>
              <w:rPr>
                <w:rFonts w:ascii="Candara" w:hAnsi="Candara" w:cs="Arial"/>
                <w:sz w:val="20"/>
                <w:szCs w:val="20"/>
              </w:rPr>
            </w:pPr>
            <w:proofErr w:type="spellStart"/>
            <w:r>
              <w:rPr>
                <w:rFonts w:ascii="Candara" w:hAnsi="Candara" w:cs="Arial"/>
                <w:sz w:val="20"/>
                <w:szCs w:val="20"/>
              </w:rPr>
              <w:t>Samodomykane</w:t>
            </w:r>
            <w:proofErr w:type="spellEnd"/>
            <w:r>
              <w:rPr>
                <w:rFonts w:ascii="Candara" w:hAnsi="Candara" w:cs="Arial"/>
                <w:sz w:val="20"/>
                <w:szCs w:val="20"/>
              </w:rPr>
              <w:t xml:space="preserve">, pełne drzwi ze stali. </w:t>
            </w:r>
          </w:p>
          <w:p w14:paraId="29C1D3E8" w14:textId="18143CD4"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Wyposażone w cyfrowy zewnętrzny wyświetlacz, z możliwością elektronicznego sterowania</w:t>
            </w:r>
            <w:r w:rsidRPr="00010546">
              <w:rPr>
                <w:rFonts w:ascii="Candara" w:hAnsi="Candara" w:cs="Arial"/>
                <w:sz w:val="20"/>
                <w:szCs w:val="20"/>
              </w:rPr>
              <w:t xml:space="preserve"> oraz </w:t>
            </w:r>
            <w:r>
              <w:rPr>
                <w:rFonts w:ascii="Candara" w:hAnsi="Candara" w:cs="Arial"/>
                <w:sz w:val="20"/>
                <w:szCs w:val="20"/>
              </w:rPr>
              <w:t xml:space="preserve">optyczną i akustyczną </w:t>
            </w:r>
            <w:r w:rsidRPr="00010546">
              <w:rPr>
                <w:rFonts w:ascii="Candara" w:hAnsi="Candara" w:cs="Arial"/>
                <w:sz w:val="20"/>
                <w:szCs w:val="20"/>
              </w:rPr>
              <w:t>sygnalizacją stanów awaryjnych.</w:t>
            </w:r>
          </w:p>
        </w:tc>
        <w:tc>
          <w:tcPr>
            <w:tcW w:w="1560" w:type="dxa"/>
            <w:shd w:val="clear" w:color="auto" w:fill="auto"/>
          </w:tcPr>
          <w:p w14:paraId="0BEB2C79" w14:textId="6F47C292"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815D27B"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4720C8AA" w14:textId="77777777" w:rsidTr="00AB3499">
        <w:trPr>
          <w:cantSplit/>
          <w:trHeight w:val="680"/>
        </w:trPr>
        <w:tc>
          <w:tcPr>
            <w:tcW w:w="703" w:type="dxa"/>
            <w:shd w:val="clear" w:color="auto" w:fill="auto"/>
            <w:vAlign w:val="center"/>
          </w:tcPr>
          <w:p w14:paraId="75432FB9" w14:textId="0918559D"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8ABF86" w14:textId="06E9425A" w:rsidR="00BF6C43"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 xml:space="preserve">Materiał </w:t>
            </w:r>
            <w:r>
              <w:rPr>
                <w:rFonts w:ascii="Candara" w:hAnsi="Candara" w:cs="Arial"/>
                <w:sz w:val="20"/>
                <w:szCs w:val="20"/>
              </w:rPr>
              <w:t xml:space="preserve">wnętrza urządzenia </w:t>
            </w:r>
            <w:r w:rsidRPr="00853ADE">
              <w:rPr>
                <w:rFonts w:ascii="Candara" w:hAnsi="Candara" w:cs="Arial"/>
                <w:strike/>
                <w:sz w:val="20"/>
                <w:szCs w:val="20"/>
              </w:rPr>
              <w:t>z tworzywa sztucznego</w:t>
            </w:r>
            <w:r w:rsidR="00397AB8">
              <w:rPr>
                <w:rFonts w:ascii="Candara" w:hAnsi="Candara" w:cs="Arial"/>
                <w:sz w:val="20"/>
                <w:szCs w:val="20"/>
              </w:rPr>
              <w:t xml:space="preserve"> </w:t>
            </w:r>
            <w:r w:rsidR="008247FA" w:rsidRPr="008247FA">
              <w:rPr>
                <w:rFonts w:ascii="Arial" w:hAnsi="Arial" w:cs="Arial"/>
                <w:b/>
                <w:bCs/>
                <w:iCs/>
                <w:noProof/>
                <w:color w:val="0432FF"/>
                <w:sz w:val="18"/>
                <w:szCs w:val="20"/>
                <w:lang w:eastAsia="en-US"/>
              </w:rPr>
              <w:t>umożliwiający skuteczną dezynfekcję</w:t>
            </w:r>
            <w:r w:rsidR="008247FA">
              <w:rPr>
                <w:rFonts w:ascii="Candara" w:hAnsi="Candara" w:cs="Arial"/>
                <w:sz w:val="20"/>
                <w:szCs w:val="20"/>
              </w:rPr>
              <w:t>.</w:t>
            </w:r>
          </w:p>
        </w:tc>
        <w:tc>
          <w:tcPr>
            <w:tcW w:w="1560" w:type="dxa"/>
            <w:shd w:val="clear" w:color="auto" w:fill="auto"/>
          </w:tcPr>
          <w:p w14:paraId="3EE24023" w14:textId="2F005AD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8C34AFF"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55B45E06" w14:textId="77777777" w:rsidTr="00AB3499">
        <w:trPr>
          <w:cantSplit/>
          <w:trHeight w:val="680"/>
        </w:trPr>
        <w:tc>
          <w:tcPr>
            <w:tcW w:w="703" w:type="dxa"/>
            <w:shd w:val="clear" w:color="auto" w:fill="auto"/>
            <w:vAlign w:val="center"/>
          </w:tcPr>
          <w:p w14:paraId="7C0EE54A" w14:textId="05991658"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27F32BB" w14:textId="65535E69"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Urządzenie wyposażone w 8 półek o obciążeniu co najmniej 20 kg.</w:t>
            </w:r>
          </w:p>
        </w:tc>
        <w:tc>
          <w:tcPr>
            <w:tcW w:w="1560" w:type="dxa"/>
            <w:shd w:val="clear" w:color="auto" w:fill="auto"/>
          </w:tcPr>
          <w:p w14:paraId="44CA0AAC" w14:textId="3BAACBF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1608410D"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85203A" w:rsidRPr="0085203A" w14:paraId="3775BAB1" w14:textId="77777777" w:rsidTr="00AB3499">
        <w:trPr>
          <w:cantSplit/>
          <w:trHeight w:val="680"/>
        </w:trPr>
        <w:tc>
          <w:tcPr>
            <w:tcW w:w="703" w:type="dxa"/>
            <w:shd w:val="clear" w:color="auto" w:fill="auto"/>
            <w:vAlign w:val="center"/>
          </w:tcPr>
          <w:p w14:paraId="529B3EB1" w14:textId="211D5347"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8C0E05F" w14:textId="06F4A581"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Wymiary zewnętrzne urządzenia nie przekraczające 750 x 760 x </w:t>
            </w:r>
            <w:r w:rsidRPr="00E96E5B">
              <w:rPr>
                <w:rFonts w:ascii="Candara" w:hAnsi="Candara" w:cs="Arial"/>
                <w:strike/>
                <w:sz w:val="20"/>
                <w:szCs w:val="20"/>
              </w:rPr>
              <w:t>1850</w:t>
            </w:r>
            <w:r>
              <w:rPr>
                <w:rFonts w:ascii="Candara" w:hAnsi="Candara" w:cs="Arial"/>
                <w:sz w:val="20"/>
                <w:szCs w:val="20"/>
              </w:rPr>
              <w:t xml:space="preserve"> </w:t>
            </w:r>
            <w:r w:rsidR="00E96E5B" w:rsidRPr="00E96E5B">
              <w:rPr>
                <w:rFonts w:ascii="Arial" w:hAnsi="Arial" w:cs="Arial"/>
                <w:b/>
                <w:bCs/>
                <w:iCs/>
                <w:noProof/>
                <w:color w:val="0432FF"/>
                <w:sz w:val="18"/>
                <w:szCs w:val="20"/>
                <w:lang w:eastAsia="en-US"/>
              </w:rPr>
              <w:t>2050</w:t>
            </w:r>
            <w:r w:rsidR="00E96E5B">
              <w:rPr>
                <w:rFonts w:ascii="Candara" w:hAnsi="Candara" w:cs="Arial"/>
                <w:sz w:val="20"/>
                <w:szCs w:val="20"/>
              </w:rPr>
              <w:t xml:space="preserve"> </w:t>
            </w:r>
            <w:r>
              <w:rPr>
                <w:rFonts w:ascii="Candara" w:hAnsi="Candara" w:cs="Arial"/>
                <w:sz w:val="20"/>
                <w:szCs w:val="20"/>
              </w:rPr>
              <w:t>mm (szerokość x głębokość x wysokość).</w:t>
            </w:r>
          </w:p>
        </w:tc>
        <w:tc>
          <w:tcPr>
            <w:tcW w:w="1560" w:type="dxa"/>
            <w:shd w:val="clear" w:color="auto" w:fill="auto"/>
          </w:tcPr>
          <w:p w14:paraId="0A6C6EB6"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CDFF98E"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62BD9A00" w14:textId="77777777" w:rsidTr="00AB3499">
        <w:trPr>
          <w:cantSplit/>
          <w:trHeight w:val="680"/>
        </w:trPr>
        <w:tc>
          <w:tcPr>
            <w:tcW w:w="703" w:type="dxa"/>
            <w:shd w:val="clear" w:color="auto" w:fill="auto"/>
            <w:vAlign w:val="center"/>
          </w:tcPr>
          <w:p w14:paraId="3A87E6C0" w14:textId="6EC898E3"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C3469" w14:textId="58500D40"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Masa urządzenia &lt;130 kilogramów.</w:t>
            </w:r>
          </w:p>
        </w:tc>
        <w:tc>
          <w:tcPr>
            <w:tcW w:w="1560" w:type="dxa"/>
            <w:shd w:val="clear" w:color="auto" w:fill="auto"/>
          </w:tcPr>
          <w:p w14:paraId="0B635FC3"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E5D777B"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3CF05F5C" w14:textId="77777777" w:rsidTr="00AB3499">
        <w:trPr>
          <w:cantSplit/>
          <w:trHeight w:val="680"/>
        </w:trPr>
        <w:tc>
          <w:tcPr>
            <w:tcW w:w="703" w:type="dxa"/>
            <w:shd w:val="clear" w:color="auto" w:fill="auto"/>
            <w:vAlign w:val="center"/>
          </w:tcPr>
          <w:p w14:paraId="1EC9D6A2" w14:textId="73EE93ED"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03BB628" w14:textId="38CD2315"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Poziom głośności pracy urządzenia </w:t>
            </w:r>
            <w:r w:rsidRPr="00853ADE">
              <w:rPr>
                <w:rFonts w:ascii="Candara" w:hAnsi="Candara" w:cs="Arial"/>
                <w:strike/>
                <w:sz w:val="20"/>
                <w:szCs w:val="20"/>
              </w:rPr>
              <w:t>&lt;</w:t>
            </w:r>
            <w:r w:rsidR="00853ADE" w:rsidRPr="00853ADE">
              <w:rPr>
                <w:rFonts w:ascii="Candara" w:hAnsi="Candara" w:cs="Arial"/>
                <w:strike/>
                <w:sz w:val="20"/>
                <w:szCs w:val="20"/>
              </w:rPr>
              <w:t xml:space="preserve"> </w:t>
            </w:r>
            <w:r w:rsidRPr="00853ADE">
              <w:rPr>
                <w:rFonts w:ascii="Candara" w:hAnsi="Candara" w:cs="Arial"/>
                <w:strike/>
                <w:sz w:val="20"/>
                <w:szCs w:val="20"/>
              </w:rPr>
              <w:t>55</w:t>
            </w:r>
            <w:r w:rsidR="00E96E5B">
              <w:rPr>
                <w:rFonts w:ascii="Candara" w:hAnsi="Candara" w:cs="Arial"/>
                <w:strike/>
                <w:sz w:val="20"/>
                <w:szCs w:val="20"/>
              </w:rPr>
              <w:t xml:space="preserve"> </w:t>
            </w:r>
            <w:r w:rsidR="00853ADE" w:rsidRPr="00853ADE">
              <w:rPr>
                <w:rFonts w:ascii="Arial" w:hAnsi="Arial" w:cs="Arial"/>
                <w:b/>
                <w:bCs/>
                <w:iCs/>
                <w:noProof/>
                <w:color w:val="0432FF"/>
                <w:sz w:val="18"/>
                <w:szCs w:val="20"/>
                <w:lang w:eastAsia="en-US"/>
              </w:rPr>
              <w:t>≤ 58</w:t>
            </w:r>
            <w:r w:rsidR="00E96E5B">
              <w:rPr>
                <w:rFonts w:ascii="Candara" w:hAnsi="Candara" w:cs="Arial"/>
                <w:sz w:val="20"/>
                <w:szCs w:val="20"/>
              </w:rPr>
              <w:t xml:space="preserve"> </w:t>
            </w:r>
            <w:proofErr w:type="spellStart"/>
            <w:r>
              <w:rPr>
                <w:rFonts w:ascii="Candara" w:hAnsi="Candara" w:cs="Arial"/>
                <w:sz w:val="20"/>
                <w:szCs w:val="20"/>
              </w:rPr>
              <w:t>dBa</w:t>
            </w:r>
            <w:proofErr w:type="spellEnd"/>
            <w:r>
              <w:rPr>
                <w:rFonts w:ascii="Candara" w:hAnsi="Candara" w:cs="Arial"/>
                <w:sz w:val="20"/>
                <w:szCs w:val="20"/>
              </w:rPr>
              <w:t>.</w:t>
            </w:r>
            <w:r w:rsidR="00853ADE">
              <w:rPr>
                <w:rFonts w:ascii="Candara" w:hAnsi="Candara" w:cs="Arial"/>
                <w:sz w:val="20"/>
                <w:szCs w:val="20"/>
              </w:rPr>
              <w:t xml:space="preserve"> </w:t>
            </w:r>
            <w:r w:rsidR="00853ADE">
              <w:rPr>
                <w:rFonts w:ascii="Verdana" w:eastAsiaTheme="minorHAnsi" w:hAnsi="Verdana" w:cs="Calibri"/>
                <w:b/>
                <w:color w:val="4472C4" w:themeColor="accent5"/>
                <w:sz w:val="18"/>
                <w:szCs w:val="18"/>
                <w:lang w:eastAsia="en-US"/>
              </w:rPr>
              <w:t xml:space="preserve"> </w:t>
            </w:r>
          </w:p>
        </w:tc>
        <w:tc>
          <w:tcPr>
            <w:tcW w:w="1560" w:type="dxa"/>
            <w:shd w:val="clear" w:color="auto" w:fill="auto"/>
          </w:tcPr>
          <w:p w14:paraId="4DC7E3F0"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08804C00"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2414F302" w14:textId="77777777" w:rsidTr="00AB3499">
        <w:trPr>
          <w:cantSplit/>
          <w:trHeight w:val="680"/>
        </w:trPr>
        <w:tc>
          <w:tcPr>
            <w:tcW w:w="703" w:type="dxa"/>
            <w:shd w:val="clear" w:color="auto" w:fill="auto"/>
            <w:vAlign w:val="center"/>
          </w:tcPr>
          <w:p w14:paraId="6C873193" w14:textId="070C79A2"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985B67C" w14:textId="3278C9F6"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Zasilanie 230 V, 50 </w:t>
            </w:r>
            <w:proofErr w:type="spellStart"/>
            <w:r>
              <w:rPr>
                <w:rFonts w:ascii="Candara" w:hAnsi="Candara" w:cs="Arial"/>
                <w:sz w:val="20"/>
                <w:szCs w:val="20"/>
              </w:rPr>
              <w:t>Hz</w:t>
            </w:r>
            <w:proofErr w:type="spellEnd"/>
            <w:r>
              <w:rPr>
                <w:rFonts w:ascii="Candara" w:hAnsi="Candara" w:cs="Arial"/>
                <w:sz w:val="20"/>
                <w:szCs w:val="20"/>
              </w:rPr>
              <w:t>.</w:t>
            </w:r>
          </w:p>
        </w:tc>
        <w:tc>
          <w:tcPr>
            <w:tcW w:w="1560" w:type="dxa"/>
            <w:shd w:val="clear" w:color="auto" w:fill="auto"/>
          </w:tcPr>
          <w:p w14:paraId="39B6840C"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29F48166"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bl>
    <w:p w14:paraId="52BB5C1B" w14:textId="77777777" w:rsidR="00E63A84" w:rsidRPr="0085203A" w:rsidRDefault="00E63A84" w:rsidP="0085203A">
      <w:pPr>
        <w:spacing w:before="60" w:after="60" w:line="259" w:lineRule="auto"/>
        <w:ind w:left="224"/>
        <w:rPr>
          <w:rFonts w:ascii="Verdana" w:eastAsia="Calibri" w:hAnsi="Verdana"/>
          <w:bCs/>
          <w:sz w:val="18"/>
          <w:szCs w:val="18"/>
          <w:lang w:eastAsia="en-US"/>
        </w:rPr>
      </w:pPr>
    </w:p>
    <w:p w14:paraId="78C9637A"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0FA4032"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B7DA82F"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1D3942" w14:textId="292A5C44" w:rsidR="00264868" w:rsidRDefault="00264868" w:rsidP="00852783">
      <w:pPr>
        <w:rPr>
          <w:rFonts w:ascii="Verdana" w:hAnsi="Verdana"/>
          <w:bCs/>
          <w:sz w:val="18"/>
          <w:szCs w:val="18"/>
        </w:rPr>
      </w:pPr>
    </w:p>
    <w:p w14:paraId="59225486" w14:textId="4BF000F5" w:rsidR="00E63A84" w:rsidRDefault="00E63A84">
      <w:pPr>
        <w:rPr>
          <w:rFonts w:ascii="Verdana" w:hAnsi="Verdana"/>
          <w:bCs/>
          <w:sz w:val="18"/>
          <w:szCs w:val="18"/>
        </w:rPr>
      </w:pPr>
      <w:r>
        <w:rPr>
          <w:rFonts w:ascii="Verdana" w:hAnsi="Verdana"/>
          <w:bCs/>
          <w:sz w:val="18"/>
          <w:szCs w:val="18"/>
        </w:rPr>
        <w:br w:type="page"/>
      </w:r>
    </w:p>
    <w:p w14:paraId="5161A3CD" w14:textId="77777777" w:rsidR="00264868" w:rsidRDefault="00264868" w:rsidP="00852783">
      <w:pPr>
        <w:rPr>
          <w:rFonts w:ascii="Verdana" w:hAnsi="Verdana"/>
          <w:bCs/>
          <w:sz w:val="18"/>
          <w:szCs w:val="18"/>
        </w:rPr>
      </w:pPr>
    </w:p>
    <w:p w14:paraId="657F011B" w14:textId="081D64CF" w:rsidR="00E63A84" w:rsidRDefault="00E63A84" w:rsidP="00E63A84">
      <w:pPr>
        <w:pStyle w:val="Nagwek3"/>
        <w:spacing w:after="60" w:line="280" w:lineRule="exact"/>
        <w:rPr>
          <w:color w:val="auto"/>
        </w:rPr>
      </w:pPr>
      <w:r>
        <w:rPr>
          <w:color w:val="auto"/>
        </w:rPr>
        <w:t xml:space="preserve">Część 5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45A48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268AA2AB"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F8F3757"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244AC772" w14:textId="38BF47A6"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F37402">
        <w:rPr>
          <w:rFonts w:ascii="Verdana" w:hAnsi="Verdana" w:cs="Arial"/>
          <w:sz w:val="18"/>
          <w:szCs w:val="18"/>
        </w:rPr>
        <w:t>Demineralizator</w:t>
      </w:r>
      <w:proofErr w:type="spellEnd"/>
      <w:r w:rsidR="00F37402">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dla Katedry Diagnostyki Laboratoryjnej</w:t>
      </w:r>
    </w:p>
    <w:p w14:paraId="63D214C9" w14:textId="77777777" w:rsidR="00E63A84" w:rsidRDefault="00E63A84" w:rsidP="00E63A84">
      <w:pPr>
        <w:rPr>
          <w:rFonts w:ascii="Verdana" w:hAnsi="Verdana"/>
          <w:sz w:val="18"/>
          <w:szCs w:val="18"/>
        </w:rPr>
      </w:pPr>
    </w:p>
    <w:p w14:paraId="0D7461F4"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44DE7594" w14:textId="77777777" w:rsidR="00E63A84" w:rsidRPr="00022CAC" w:rsidRDefault="00E63A84" w:rsidP="00E63A84">
      <w:pPr>
        <w:rPr>
          <w:rFonts w:ascii="Verdana" w:hAnsi="Verdana"/>
          <w:sz w:val="18"/>
          <w:szCs w:val="18"/>
        </w:rPr>
      </w:pPr>
    </w:p>
    <w:p w14:paraId="2551817D" w14:textId="77777777" w:rsidR="00E63A84" w:rsidRPr="00022CAC" w:rsidRDefault="00E63A84" w:rsidP="00E63A84">
      <w:pPr>
        <w:rPr>
          <w:rFonts w:ascii="Verdana" w:hAnsi="Verdana"/>
          <w:sz w:val="18"/>
          <w:szCs w:val="18"/>
        </w:rPr>
      </w:pPr>
    </w:p>
    <w:p w14:paraId="42E16044"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B36F1F5" w14:textId="77777777" w:rsidR="00E63A84" w:rsidRPr="00022CAC" w:rsidRDefault="00E63A84" w:rsidP="00E63A84">
      <w:pPr>
        <w:rPr>
          <w:rFonts w:ascii="Verdana" w:hAnsi="Verdana"/>
          <w:iCs/>
          <w:sz w:val="18"/>
          <w:szCs w:val="18"/>
        </w:rPr>
      </w:pPr>
    </w:p>
    <w:p w14:paraId="65ED3B5D"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590B462F" w14:textId="77777777" w:rsidR="00E63A84" w:rsidRPr="00022CAC" w:rsidRDefault="00E63A84" w:rsidP="00E63A84">
      <w:pPr>
        <w:rPr>
          <w:rFonts w:ascii="Verdana" w:hAnsi="Verdana"/>
          <w:iCs/>
          <w:sz w:val="18"/>
          <w:szCs w:val="18"/>
        </w:rPr>
      </w:pPr>
    </w:p>
    <w:p w14:paraId="20906C64" w14:textId="77777777" w:rsidR="00E63A84" w:rsidRPr="00022CAC" w:rsidRDefault="00E63A84" w:rsidP="00E63A84">
      <w:pPr>
        <w:rPr>
          <w:rFonts w:ascii="Verdana" w:hAnsi="Verdana"/>
          <w:iCs/>
          <w:sz w:val="18"/>
          <w:szCs w:val="18"/>
        </w:rPr>
      </w:pPr>
    </w:p>
    <w:p w14:paraId="5F9B00B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8770B6D" w14:textId="77777777" w:rsidR="00E63A84" w:rsidRPr="00022CAC" w:rsidRDefault="00E63A84" w:rsidP="00E63A84">
      <w:pPr>
        <w:jc w:val="both"/>
        <w:rPr>
          <w:rFonts w:ascii="Verdana" w:hAnsi="Verdana"/>
          <w:iCs/>
          <w:sz w:val="18"/>
          <w:szCs w:val="18"/>
        </w:rPr>
      </w:pPr>
    </w:p>
    <w:p w14:paraId="69FE2F1C"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622F32" w14:textId="77777777" w:rsidR="00E63A84" w:rsidRPr="00022CAC" w:rsidRDefault="00E63A84" w:rsidP="00E63A84">
      <w:pPr>
        <w:jc w:val="both"/>
        <w:rPr>
          <w:rFonts w:ascii="Verdana" w:hAnsi="Verdana"/>
          <w:iCs/>
          <w:sz w:val="18"/>
          <w:szCs w:val="18"/>
          <w:lang w:val="de-DE"/>
        </w:rPr>
      </w:pPr>
    </w:p>
    <w:p w14:paraId="6CB96BD3"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206A759D" w14:textId="77777777" w:rsidR="00E63A84" w:rsidRPr="00022CAC" w:rsidRDefault="00E63A84" w:rsidP="00E63A84">
      <w:pPr>
        <w:jc w:val="both"/>
        <w:rPr>
          <w:rFonts w:ascii="Verdana" w:hAnsi="Verdana"/>
          <w:iCs/>
          <w:sz w:val="18"/>
          <w:szCs w:val="18"/>
          <w:lang w:val="de-DE"/>
        </w:rPr>
      </w:pPr>
    </w:p>
    <w:p w14:paraId="2F2EDA88"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3826CB9" w14:textId="77777777" w:rsidR="00E63A84" w:rsidRPr="00022CAC" w:rsidRDefault="00E63A84" w:rsidP="00E63A84">
      <w:pPr>
        <w:contextualSpacing/>
        <w:rPr>
          <w:rFonts w:ascii="Verdana" w:hAnsi="Verdana"/>
          <w:iCs/>
          <w:sz w:val="18"/>
          <w:szCs w:val="18"/>
          <w:lang w:val="de-DE"/>
        </w:rPr>
      </w:pPr>
    </w:p>
    <w:p w14:paraId="2D91BC77"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4AF7F11B" w14:textId="77777777" w:rsidR="00E63A84" w:rsidRPr="00022CAC" w:rsidRDefault="00E63A84" w:rsidP="00E63A84">
      <w:pPr>
        <w:jc w:val="both"/>
        <w:rPr>
          <w:rFonts w:ascii="Verdana" w:hAnsi="Verdana"/>
          <w:b/>
          <w:bCs/>
          <w:sz w:val="18"/>
          <w:szCs w:val="18"/>
        </w:rPr>
      </w:pPr>
    </w:p>
    <w:p w14:paraId="24E9646A" w14:textId="77777777" w:rsidR="00E63A84" w:rsidRPr="000747D2" w:rsidRDefault="00E63A84" w:rsidP="002906C2">
      <w:pPr>
        <w:numPr>
          <w:ilvl w:val="0"/>
          <w:numId w:val="133"/>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73AE2DE4"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28BDF48D"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1A5B87FD"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47CA251"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C6BDA1C"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509B5876" w14:textId="77777777" w:rsidR="00E63A84" w:rsidRPr="00022CAC" w:rsidRDefault="00E63A84" w:rsidP="00AB3499">
            <w:pPr>
              <w:snapToGrid w:val="0"/>
              <w:jc w:val="center"/>
              <w:rPr>
                <w:rFonts w:ascii="Verdana" w:hAnsi="Verdana"/>
                <w:sz w:val="16"/>
                <w:szCs w:val="16"/>
              </w:rPr>
            </w:pPr>
          </w:p>
          <w:p w14:paraId="729D7D1B" w14:textId="77777777" w:rsidR="00E63A84" w:rsidRPr="00022CAC" w:rsidRDefault="00E63A84" w:rsidP="00AB3499">
            <w:pPr>
              <w:snapToGrid w:val="0"/>
              <w:rPr>
                <w:rFonts w:ascii="Verdana" w:hAnsi="Verdana"/>
                <w:i/>
                <w:sz w:val="16"/>
                <w:szCs w:val="16"/>
              </w:rPr>
            </w:pPr>
          </w:p>
          <w:p w14:paraId="1ED577A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E5B6162"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12B3DD26"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1937A7B0"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728DD3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45BB2507" w14:textId="77777777" w:rsidR="00E63A84" w:rsidRPr="00022CAC" w:rsidRDefault="00E63A84" w:rsidP="00AB3499">
            <w:pPr>
              <w:snapToGrid w:val="0"/>
              <w:jc w:val="center"/>
              <w:rPr>
                <w:rFonts w:ascii="Verdana" w:hAnsi="Verdana"/>
                <w:i/>
                <w:sz w:val="16"/>
                <w:szCs w:val="16"/>
              </w:rPr>
            </w:pPr>
          </w:p>
          <w:p w14:paraId="3788512A" w14:textId="77777777" w:rsidR="00E63A84" w:rsidRPr="00022CAC" w:rsidRDefault="00E63A84" w:rsidP="00AB3499">
            <w:pPr>
              <w:snapToGrid w:val="0"/>
              <w:jc w:val="center"/>
              <w:rPr>
                <w:rFonts w:ascii="Verdana" w:hAnsi="Verdana"/>
                <w:i/>
                <w:sz w:val="16"/>
                <w:szCs w:val="16"/>
              </w:rPr>
            </w:pPr>
          </w:p>
          <w:p w14:paraId="039E8703" w14:textId="77777777" w:rsidR="00E63A84" w:rsidRPr="00022CAC" w:rsidRDefault="00E63A84" w:rsidP="00AB3499">
            <w:pPr>
              <w:snapToGrid w:val="0"/>
              <w:jc w:val="center"/>
              <w:rPr>
                <w:rFonts w:ascii="Verdana" w:hAnsi="Verdana"/>
                <w:sz w:val="16"/>
                <w:szCs w:val="16"/>
              </w:rPr>
            </w:pPr>
          </w:p>
        </w:tc>
      </w:tr>
      <w:tr w:rsidR="00E63A84" w:rsidRPr="00022CAC" w14:paraId="35AB794D"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7C237FAE"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78E64027"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4380171"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39C2DD5"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9971FC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2BBF9F8E"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0E594EA0" w14:textId="40515A96" w:rsidR="00E63A84" w:rsidRPr="002906C2" w:rsidRDefault="002906C2" w:rsidP="002906C2">
            <w:pPr>
              <w:tabs>
                <w:tab w:val="left" w:pos="728"/>
              </w:tabs>
              <w:snapToGrid w:val="0"/>
              <w:spacing w:after="160" w:line="259" w:lineRule="auto"/>
              <w:ind w:left="164"/>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132A06D3" w14:textId="4D5EEC3F" w:rsidR="00E63A84" w:rsidRPr="00022CAC" w:rsidRDefault="00F37402" w:rsidP="00AB3499">
            <w:pPr>
              <w:ind w:right="44"/>
              <w:rPr>
                <w:rFonts w:ascii="Verdana" w:hAnsi="Verdana" w:cs="Arial"/>
                <w:b/>
                <w:bCs/>
                <w:i/>
                <w:iCs/>
                <w:sz w:val="16"/>
                <w:szCs w:val="16"/>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4E54970E"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1E33DC17"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8F1654"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7A58624A"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F903C0C"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7158C900" w14:textId="008B22B3" w:rsidR="00E63A84" w:rsidRPr="002906C2" w:rsidRDefault="002906C2" w:rsidP="002906C2">
            <w:pPr>
              <w:tabs>
                <w:tab w:val="left" w:pos="728"/>
              </w:tabs>
              <w:snapToGrid w:val="0"/>
              <w:spacing w:after="160" w:line="259" w:lineRule="auto"/>
              <w:jc w:val="center"/>
              <w:rPr>
                <w:rFonts w:ascii="Verdana" w:hAnsi="Verdana"/>
                <w:sz w:val="16"/>
                <w:szCs w:val="16"/>
              </w:rPr>
            </w:pPr>
            <w:r w:rsidRPr="002906C2">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7623EA9A"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AEBFB79" w14:textId="77777777" w:rsidR="00E63A84" w:rsidRPr="00022CAC" w:rsidRDefault="00E63A84" w:rsidP="00AB3499">
            <w:pPr>
              <w:snapToGrid w:val="0"/>
              <w:jc w:val="right"/>
              <w:rPr>
                <w:rFonts w:ascii="Verdana" w:hAnsi="Verdana"/>
                <w:sz w:val="16"/>
                <w:szCs w:val="16"/>
              </w:rPr>
            </w:pPr>
          </w:p>
          <w:p w14:paraId="2A1B2F98" w14:textId="77777777" w:rsidR="00E63A84" w:rsidRPr="00022CAC" w:rsidRDefault="00E63A84" w:rsidP="00AB3499">
            <w:pPr>
              <w:snapToGrid w:val="0"/>
              <w:rPr>
                <w:rFonts w:ascii="Verdana" w:hAnsi="Verdana"/>
                <w:sz w:val="16"/>
                <w:szCs w:val="16"/>
              </w:rPr>
            </w:pPr>
          </w:p>
          <w:p w14:paraId="6FFD9D80"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067BC2A"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0B5C7EA4" w14:textId="662DF770"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76730ACE" w14:textId="52A4B43F"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F5C33">
              <w:rPr>
                <w:rFonts w:ascii="Verdana" w:eastAsiaTheme="minorHAnsi" w:hAnsi="Verdana" w:cstheme="minorBidi"/>
                <w:b/>
                <w:bCs/>
                <w:sz w:val="18"/>
                <w:szCs w:val="18"/>
                <w:lang w:eastAsia="en-US"/>
              </w:rPr>
              <w:t>5</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67267A3"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DFEBA25" w14:textId="77777777" w:rsidR="00E63A84" w:rsidRPr="00022CAC" w:rsidRDefault="00E63A84" w:rsidP="00AB3499">
            <w:pPr>
              <w:snapToGrid w:val="0"/>
              <w:spacing w:before="120" w:after="120"/>
              <w:rPr>
                <w:rFonts w:ascii="Verdana" w:hAnsi="Verdana"/>
                <w:sz w:val="16"/>
                <w:szCs w:val="16"/>
              </w:rPr>
            </w:pPr>
          </w:p>
          <w:p w14:paraId="103806CB" w14:textId="77777777" w:rsidR="00E63A84" w:rsidRPr="00022CAC" w:rsidRDefault="00E63A84" w:rsidP="00AB3499">
            <w:pPr>
              <w:snapToGrid w:val="0"/>
              <w:spacing w:before="120" w:after="120"/>
              <w:jc w:val="center"/>
              <w:rPr>
                <w:rFonts w:ascii="Verdana" w:hAnsi="Verdana"/>
                <w:sz w:val="16"/>
                <w:szCs w:val="16"/>
              </w:rPr>
            </w:pPr>
          </w:p>
          <w:p w14:paraId="50695C0F"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4FD7BC5" w14:textId="77777777" w:rsidR="00E63A84" w:rsidRPr="00022CAC" w:rsidRDefault="00E63A84" w:rsidP="00AB3499">
            <w:pPr>
              <w:snapToGrid w:val="0"/>
              <w:spacing w:before="120" w:after="120"/>
              <w:jc w:val="right"/>
              <w:rPr>
                <w:rFonts w:ascii="Verdana" w:hAnsi="Verdana"/>
                <w:sz w:val="16"/>
                <w:szCs w:val="16"/>
              </w:rPr>
            </w:pPr>
          </w:p>
          <w:p w14:paraId="3B8229FB" w14:textId="77777777" w:rsidR="00E63A84" w:rsidRPr="00022CAC" w:rsidRDefault="00E63A84" w:rsidP="00AB3499">
            <w:pPr>
              <w:snapToGrid w:val="0"/>
              <w:spacing w:before="120" w:after="120"/>
              <w:jc w:val="center"/>
              <w:rPr>
                <w:rFonts w:ascii="Verdana" w:hAnsi="Verdana"/>
                <w:sz w:val="16"/>
                <w:szCs w:val="16"/>
              </w:rPr>
            </w:pPr>
          </w:p>
          <w:p w14:paraId="0B914DF1" w14:textId="77777777" w:rsidR="00E63A84" w:rsidRPr="00022CAC" w:rsidRDefault="00E63A84" w:rsidP="00AB3499">
            <w:pPr>
              <w:snapToGrid w:val="0"/>
              <w:spacing w:before="120" w:after="120"/>
              <w:rPr>
                <w:rFonts w:ascii="Verdana" w:hAnsi="Verdana"/>
                <w:sz w:val="16"/>
                <w:szCs w:val="16"/>
              </w:rPr>
            </w:pPr>
          </w:p>
        </w:tc>
      </w:tr>
      <w:tr w:rsidR="00E63A84" w:rsidRPr="00022CAC" w14:paraId="1C13AA3C"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06AA7825" w14:textId="5A5CF3D7"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54CFD199"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4782B">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43A8B03A" w14:textId="77777777" w:rsidR="00E63A84" w:rsidRPr="00022CAC" w:rsidRDefault="00E63A84" w:rsidP="00AB3499">
            <w:pPr>
              <w:snapToGrid w:val="0"/>
              <w:spacing w:before="120" w:after="120"/>
              <w:rPr>
                <w:rFonts w:ascii="Verdana" w:hAnsi="Verdana"/>
                <w:sz w:val="16"/>
                <w:szCs w:val="16"/>
              </w:rPr>
            </w:pPr>
          </w:p>
          <w:p w14:paraId="397D6C26" w14:textId="77777777" w:rsidR="00E63A84" w:rsidRPr="00022CAC" w:rsidRDefault="00E63A84" w:rsidP="00AB3499">
            <w:pPr>
              <w:snapToGrid w:val="0"/>
              <w:spacing w:before="120" w:after="120"/>
              <w:rPr>
                <w:rFonts w:ascii="Verdana" w:hAnsi="Verdana"/>
                <w:sz w:val="16"/>
                <w:szCs w:val="16"/>
              </w:rPr>
            </w:pPr>
          </w:p>
          <w:p w14:paraId="1BAAC7CC"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1BF965C" w14:textId="77777777" w:rsidR="00E63A84" w:rsidRPr="00022CAC" w:rsidRDefault="00E63A84" w:rsidP="00AB3499">
            <w:pPr>
              <w:snapToGrid w:val="0"/>
              <w:spacing w:before="120" w:after="120"/>
              <w:jc w:val="right"/>
              <w:rPr>
                <w:rFonts w:ascii="Verdana" w:hAnsi="Verdana"/>
                <w:sz w:val="16"/>
                <w:szCs w:val="16"/>
              </w:rPr>
            </w:pPr>
          </w:p>
          <w:p w14:paraId="2DF7F235" w14:textId="77777777" w:rsidR="00E63A84" w:rsidRPr="00022CAC" w:rsidRDefault="00E63A84" w:rsidP="00AB3499">
            <w:pPr>
              <w:snapToGrid w:val="0"/>
              <w:spacing w:before="120" w:after="120"/>
              <w:jc w:val="center"/>
              <w:rPr>
                <w:rFonts w:ascii="Verdana" w:hAnsi="Verdana"/>
                <w:sz w:val="16"/>
                <w:szCs w:val="16"/>
              </w:rPr>
            </w:pPr>
          </w:p>
        </w:tc>
      </w:tr>
    </w:tbl>
    <w:p w14:paraId="39767526" w14:textId="77777777" w:rsidR="00E63A84" w:rsidRPr="00022CAC" w:rsidRDefault="00E63A84" w:rsidP="00E63A84">
      <w:pPr>
        <w:spacing w:line="280" w:lineRule="exact"/>
        <w:jc w:val="both"/>
        <w:rPr>
          <w:rFonts w:ascii="Century Gothic" w:hAnsi="Century Gothic"/>
          <w:bCs/>
          <w:sz w:val="20"/>
          <w:szCs w:val="20"/>
        </w:rPr>
      </w:pPr>
    </w:p>
    <w:p w14:paraId="1078F2DF" w14:textId="77777777" w:rsidR="00E63A84" w:rsidRPr="00022CAC" w:rsidRDefault="00E63A84" w:rsidP="002906C2">
      <w:pPr>
        <w:numPr>
          <w:ilvl w:val="0"/>
          <w:numId w:val="133"/>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B0A141B"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CB2010A"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73DE9D11"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E3C9D79"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671EE05"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BC4FF19"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F7B2E48"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13AB75F2"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3D88D12"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5A8C24F"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633113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70282D8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5067062E"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1B64FBD6"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C1E1484"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905C246" w14:textId="77777777" w:rsidR="00E63A84" w:rsidRPr="00022CAC" w:rsidRDefault="00E63A84" w:rsidP="00E63A84">
      <w:pPr>
        <w:spacing w:after="60" w:line="280" w:lineRule="exact"/>
        <w:jc w:val="both"/>
        <w:rPr>
          <w:rFonts w:ascii="Verdana" w:hAnsi="Verdana"/>
          <w:sz w:val="18"/>
          <w:szCs w:val="18"/>
        </w:rPr>
      </w:pPr>
    </w:p>
    <w:p w14:paraId="6CFAEBB7" w14:textId="77777777" w:rsidR="00E63A84" w:rsidRPr="00022CAC" w:rsidRDefault="00E63A84" w:rsidP="00E63A84">
      <w:pPr>
        <w:spacing w:after="60" w:line="280" w:lineRule="exact"/>
        <w:jc w:val="both"/>
        <w:rPr>
          <w:rFonts w:ascii="Verdana" w:hAnsi="Verdana"/>
          <w:sz w:val="18"/>
          <w:szCs w:val="18"/>
        </w:rPr>
      </w:pPr>
    </w:p>
    <w:p w14:paraId="7131C815"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1DD5D088" w14:textId="67C3946A" w:rsidR="00E63A84" w:rsidRDefault="00E63A84" w:rsidP="00E63A84">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EADB179" w14:textId="77777777" w:rsidR="00E63A84" w:rsidRDefault="00E63A84" w:rsidP="00E63A84">
      <w:pPr>
        <w:spacing w:line="240" w:lineRule="exact"/>
        <w:jc w:val="center"/>
        <w:rPr>
          <w:rFonts w:ascii="Verdana" w:eastAsia="Calibri" w:hAnsi="Verdana"/>
          <w:b/>
          <w:noProof/>
          <w:lang w:val="cs-CZ"/>
        </w:rPr>
      </w:pPr>
    </w:p>
    <w:p w14:paraId="587E2E0C" w14:textId="3EFD1750" w:rsidR="00E63A84"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E743580" w14:textId="1B353662" w:rsidR="005F53DF" w:rsidRPr="00F9556E" w:rsidRDefault="005F53DF" w:rsidP="00E63A84">
      <w:pPr>
        <w:spacing w:line="240" w:lineRule="exact"/>
        <w:jc w:val="center"/>
        <w:rPr>
          <w:rFonts w:ascii="Verdana" w:eastAsia="Calibri" w:hAnsi="Verdana"/>
          <w:b/>
          <w:noProof/>
          <w:lang w:val="cs-CZ"/>
        </w:rPr>
      </w:pPr>
      <w:r w:rsidRPr="005F53DF">
        <w:rPr>
          <w:rFonts w:ascii="Arial" w:hAnsi="Arial" w:cs="Arial"/>
          <w:bCs/>
          <w:i/>
          <w:iCs/>
          <w:noProof/>
          <w:color w:val="0432FF"/>
          <w:sz w:val="18"/>
          <w:szCs w:val="20"/>
          <w:lang w:eastAsia="en-US"/>
        </w:rPr>
        <w:t>Korekta z dnia 15.07.2020 r.</w:t>
      </w:r>
    </w:p>
    <w:p w14:paraId="7BB959F2"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10BCA615" w14:textId="41CC0EC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C40ADA">
        <w:rPr>
          <w:rFonts w:ascii="Verdana" w:hAnsi="Verdana" w:cs="Arial"/>
          <w:sz w:val="18"/>
          <w:szCs w:val="18"/>
        </w:rPr>
        <w:t>Demineralizator</w:t>
      </w:r>
      <w:proofErr w:type="spellEnd"/>
      <w:r w:rsidR="00C40ADA">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w:t>
      </w:r>
      <w:r w:rsidR="00C40ADA">
        <w:rPr>
          <w:rFonts w:ascii="Verdana" w:hAnsi="Verdana" w:cs="Arial"/>
          <w:sz w:val="18"/>
          <w:szCs w:val="18"/>
        </w:rPr>
        <w:t>dla Katedry Diagnostyki Laboratoryjnej</w:t>
      </w:r>
    </w:p>
    <w:p w14:paraId="303C2F33"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0FEB7A84"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C7DC4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959ED07"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9E6F497"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C4236E6" w14:textId="77777777" w:rsidR="00E63A84" w:rsidRDefault="00E63A84" w:rsidP="00E63A84">
      <w:pPr>
        <w:spacing w:line="240" w:lineRule="exact"/>
        <w:rPr>
          <w:rFonts w:ascii="Verdana" w:hAnsi="Verdana"/>
          <w:b/>
          <w:strike/>
          <w:noProof/>
          <w:lang w:val="cs-CZ"/>
        </w:rPr>
      </w:pPr>
    </w:p>
    <w:p w14:paraId="0340DAB8"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15F82D33"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6A136B0E"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5FEEA5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F716F9D"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5DD3A99C"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1C1E9BC4"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D4A7CBA"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D9FD333"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47760705"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2D0179C3" w14:textId="77777777" w:rsidTr="00AB3499">
        <w:trPr>
          <w:cantSplit/>
          <w:trHeight w:val="680"/>
        </w:trPr>
        <w:tc>
          <w:tcPr>
            <w:tcW w:w="703" w:type="dxa"/>
            <w:shd w:val="clear" w:color="auto" w:fill="auto"/>
            <w:vAlign w:val="center"/>
          </w:tcPr>
          <w:p w14:paraId="6CEAC3F5" w14:textId="76D8C12F"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056C8452" w14:textId="01FADFEF" w:rsidR="00E63A84" w:rsidRPr="00F37402" w:rsidRDefault="00F37402" w:rsidP="00AB3499">
            <w:pPr>
              <w:pStyle w:val="Akapitzlist1"/>
              <w:spacing w:after="0" w:line="240" w:lineRule="auto"/>
              <w:ind w:left="0"/>
              <w:rPr>
                <w:rFonts w:ascii="Verdana" w:hAnsi="Verdana"/>
                <w:szCs w:val="18"/>
                <w:lang w:eastAsia="pl-PL"/>
              </w:rPr>
            </w:pPr>
            <w:r w:rsidRPr="00F37402">
              <w:rPr>
                <w:rFonts w:ascii="Verdana" w:hAnsi="Verdana"/>
                <w:szCs w:val="18"/>
                <w:lang w:eastAsia="pl-PL"/>
              </w:rPr>
              <w:t>Urządzenie zasilane wodą wodociągową</w:t>
            </w:r>
          </w:p>
        </w:tc>
        <w:tc>
          <w:tcPr>
            <w:tcW w:w="1560" w:type="dxa"/>
            <w:shd w:val="clear" w:color="auto" w:fill="auto"/>
          </w:tcPr>
          <w:p w14:paraId="2F1CEA13"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34C9BCB" w14:textId="77777777" w:rsidR="00E63A84" w:rsidRPr="00275999" w:rsidRDefault="00E63A84" w:rsidP="00AB3499">
            <w:pPr>
              <w:spacing w:before="60" w:after="60"/>
              <w:rPr>
                <w:rFonts w:ascii="Verdana" w:eastAsia="Calibri" w:hAnsi="Verdana"/>
                <w:bCs/>
                <w:sz w:val="18"/>
                <w:szCs w:val="18"/>
                <w:lang w:eastAsia="en-US"/>
              </w:rPr>
            </w:pPr>
          </w:p>
        </w:tc>
      </w:tr>
      <w:tr w:rsidR="00E63A84" w:rsidRPr="00275999" w14:paraId="7A67499D" w14:textId="77777777" w:rsidTr="00AB3499">
        <w:trPr>
          <w:cantSplit/>
          <w:trHeight w:val="680"/>
        </w:trPr>
        <w:tc>
          <w:tcPr>
            <w:tcW w:w="703" w:type="dxa"/>
            <w:shd w:val="clear" w:color="auto" w:fill="auto"/>
            <w:vAlign w:val="center"/>
          </w:tcPr>
          <w:p w14:paraId="2CA8FE77" w14:textId="1D4213C3"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3BD917A4" w14:textId="77777777" w:rsidR="00F37402" w:rsidRPr="00F37402" w:rsidRDefault="00F37402" w:rsidP="00F37402">
            <w:pPr>
              <w:autoSpaceDE w:val="0"/>
              <w:autoSpaceDN w:val="0"/>
              <w:adjustRightInd w:val="0"/>
              <w:spacing w:after="15"/>
              <w:jc w:val="both"/>
              <w:rPr>
                <w:rFonts w:ascii="Verdana" w:hAnsi="Verdana" w:cstheme="minorHAnsi"/>
                <w:color w:val="000000"/>
                <w:sz w:val="18"/>
                <w:szCs w:val="18"/>
              </w:rPr>
            </w:pPr>
            <w:r w:rsidRPr="00F37402">
              <w:rPr>
                <w:rFonts w:ascii="Verdana" w:hAnsi="Verdana" w:cstheme="minorHAnsi"/>
                <w:color w:val="000000"/>
                <w:sz w:val="18"/>
                <w:szCs w:val="18"/>
              </w:rPr>
              <w:t xml:space="preserve">Stopnie oczyszczania wody: </w:t>
            </w:r>
          </w:p>
          <w:p w14:paraId="2FCC362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 osadowy 5μm, </w:t>
            </w:r>
          </w:p>
          <w:p w14:paraId="78D0226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filtracja osadowo-węglowo-zmiękczająca (zintegrowany moduł oczyszczania wstępnego), </w:t>
            </w:r>
          </w:p>
          <w:p w14:paraId="43CFDD82"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odwrócona osmoza, </w:t>
            </w:r>
          </w:p>
          <w:p w14:paraId="193DEE25"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podwójna demineralizacja na mieszanym złożu jonowymiennym, </w:t>
            </w:r>
          </w:p>
          <w:p w14:paraId="6A36F6CA" w14:textId="54854F3E" w:rsidR="00E63A84"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kapsuła </w:t>
            </w:r>
            <w:proofErr w:type="spellStart"/>
            <w:r w:rsidRPr="00F37402">
              <w:rPr>
                <w:rFonts w:ascii="Verdana" w:hAnsi="Verdana" w:cstheme="minorHAnsi"/>
                <w:color w:val="000000"/>
                <w:sz w:val="18"/>
                <w:szCs w:val="18"/>
              </w:rPr>
              <w:t>mikrofiltracyjna</w:t>
            </w:r>
            <w:proofErr w:type="spellEnd"/>
            <w:r w:rsidRPr="00F37402">
              <w:rPr>
                <w:rFonts w:ascii="Verdana" w:hAnsi="Verdana" w:cstheme="minorHAnsi"/>
                <w:color w:val="000000"/>
                <w:sz w:val="18"/>
                <w:szCs w:val="18"/>
              </w:rPr>
              <w:t xml:space="preserve"> 0,45/0,2μm.</w:t>
            </w:r>
          </w:p>
        </w:tc>
        <w:tc>
          <w:tcPr>
            <w:tcW w:w="1560" w:type="dxa"/>
            <w:shd w:val="clear" w:color="auto" w:fill="auto"/>
          </w:tcPr>
          <w:p w14:paraId="59A6A23C"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8AAC57D" w14:textId="77777777" w:rsidR="00E63A84" w:rsidRPr="00275999" w:rsidRDefault="00E63A84" w:rsidP="00AB3499">
            <w:pPr>
              <w:spacing w:before="60" w:after="60"/>
              <w:rPr>
                <w:rFonts w:ascii="Verdana" w:eastAsia="Calibri" w:hAnsi="Verdana"/>
                <w:bCs/>
                <w:sz w:val="18"/>
                <w:szCs w:val="18"/>
                <w:lang w:eastAsia="en-US"/>
              </w:rPr>
            </w:pPr>
          </w:p>
        </w:tc>
      </w:tr>
      <w:tr w:rsidR="00F37402" w:rsidRPr="00275999" w14:paraId="31955A94" w14:textId="77777777" w:rsidTr="00EB3ED9">
        <w:trPr>
          <w:cantSplit/>
          <w:trHeight w:val="680"/>
        </w:trPr>
        <w:tc>
          <w:tcPr>
            <w:tcW w:w="703" w:type="dxa"/>
            <w:shd w:val="clear" w:color="auto" w:fill="auto"/>
            <w:vAlign w:val="center"/>
          </w:tcPr>
          <w:p w14:paraId="677FF9E1" w14:textId="17DEA196"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tcPr>
          <w:p w14:paraId="33A211AB" w14:textId="3199B937" w:rsidR="00F37402" w:rsidRPr="0007545D" w:rsidRDefault="00F37402" w:rsidP="00F37402">
            <w:pPr>
              <w:spacing w:line="252" w:lineRule="atLeast"/>
              <w:rPr>
                <w:rFonts w:ascii="Arial" w:hAnsi="Arial" w:cs="Arial"/>
                <w:color w:val="444444"/>
                <w:sz w:val="21"/>
                <w:szCs w:val="21"/>
              </w:rPr>
            </w:pPr>
            <w:r w:rsidRPr="00F37402">
              <w:rPr>
                <w:rFonts w:ascii="Verdana" w:hAnsi="Verdana" w:cstheme="minorHAnsi"/>
                <w:color w:val="000000"/>
                <w:sz w:val="18"/>
                <w:szCs w:val="18"/>
              </w:rPr>
              <w:t xml:space="preserve">Wydajność dobowa ok. 100 dm3 (ok. 4 – 4,5 dm3/h) – przy ciśnieniu wody zasilającej min. 0,3 </w:t>
            </w:r>
            <w:proofErr w:type="spellStart"/>
            <w:r w:rsidRPr="00F37402">
              <w:rPr>
                <w:rFonts w:ascii="Verdana" w:hAnsi="Verdana" w:cstheme="minorHAnsi"/>
                <w:color w:val="000000"/>
                <w:sz w:val="18"/>
                <w:szCs w:val="18"/>
              </w:rPr>
              <w:t>MPa</w:t>
            </w:r>
            <w:proofErr w:type="spellEnd"/>
            <w:r w:rsidRPr="00F37402">
              <w:rPr>
                <w:rFonts w:ascii="Verdana" w:hAnsi="Verdana" w:cstheme="minorHAnsi"/>
                <w:color w:val="000000"/>
                <w:sz w:val="18"/>
                <w:szCs w:val="18"/>
              </w:rPr>
              <w:t>.</w:t>
            </w:r>
            <w:r w:rsidRPr="005D4995">
              <w:rPr>
                <w:rFonts w:cstheme="minorHAnsi"/>
                <w:color w:val="000000"/>
              </w:rPr>
              <w:t xml:space="preserve"> </w:t>
            </w:r>
          </w:p>
        </w:tc>
        <w:tc>
          <w:tcPr>
            <w:tcW w:w="1560" w:type="dxa"/>
            <w:shd w:val="clear" w:color="auto" w:fill="auto"/>
          </w:tcPr>
          <w:p w14:paraId="6B8C9A4B"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C0832E6"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3012A43B" w14:textId="77777777" w:rsidTr="00F37402">
        <w:trPr>
          <w:cantSplit/>
          <w:trHeight w:val="341"/>
        </w:trPr>
        <w:tc>
          <w:tcPr>
            <w:tcW w:w="703" w:type="dxa"/>
            <w:shd w:val="clear" w:color="auto" w:fill="auto"/>
            <w:vAlign w:val="center"/>
          </w:tcPr>
          <w:p w14:paraId="49C09C02" w14:textId="72A77E71"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7D2DD410" w14:textId="421B5CA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Przewodnictwo wody oczyszczonej poniżej 0,06 </w:t>
            </w:r>
            <w:r w:rsidRPr="00F37402">
              <w:rPr>
                <w:rFonts w:ascii="Verdana" w:hAnsi="Verdana" w:cstheme="minorHAnsi"/>
                <w:color w:val="000000"/>
                <w:sz w:val="18"/>
                <w:szCs w:val="18"/>
              </w:rPr>
              <w:sym w:font="Symbol" w:char="F06D"/>
            </w:r>
            <w:r w:rsidRPr="00F37402">
              <w:rPr>
                <w:rFonts w:ascii="Verdana" w:hAnsi="Verdana" w:cstheme="minorHAnsi"/>
                <w:color w:val="000000"/>
                <w:sz w:val="18"/>
                <w:szCs w:val="18"/>
              </w:rPr>
              <w:t xml:space="preserve">S/cm. </w:t>
            </w:r>
          </w:p>
        </w:tc>
        <w:tc>
          <w:tcPr>
            <w:tcW w:w="1560" w:type="dxa"/>
            <w:shd w:val="clear" w:color="auto" w:fill="auto"/>
          </w:tcPr>
          <w:p w14:paraId="622D53C2"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FF333AE"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7F9CAC9E" w14:textId="77777777" w:rsidTr="00F37402">
        <w:trPr>
          <w:cantSplit/>
          <w:trHeight w:val="389"/>
        </w:trPr>
        <w:tc>
          <w:tcPr>
            <w:tcW w:w="703" w:type="dxa"/>
            <w:shd w:val="clear" w:color="auto" w:fill="auto"/>
            <w:vAlign w:val="center"/>
          </w:tcPr>
          <w:p w14:paraId="56333563" w14:textId="4215DB17"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0593FB86" w14:textId="55BAC6B3"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Praca urządzenia automatyczna i bezobsługowa. </w:t>
            </w:r>
          </w:p>
        </w:tc>
        <w:tc>
          <w:tcPr>
            <w:tcW w:w="1560" w:type="dxa"/>
            <w:shd w:val="clear" w:color="auto" w:fill="auto"/>
          </w:tcPr>
          <w:p w14:paraId="1924EE04"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8CBDAFB"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F5E038D" w14:textId="77777777" w:rsidTr="00EB3ED9">
        <w:trPr>
          <w:cantSplit/>
          <w:trHeight w:val="680"/>
        </w:trPr>
        <w:tc>
          <w:tcPr>
            <w:tcW w:w="703" w:type="dxa"/>
            <w:shd w:val="clear" w:color="auto" w:fill="auto"/>
            <w:vAlign w:val="center"/>
          </w:tcPr>
          <w:p w14:paraId="389716A5" w14:textId="17579D9C"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174C8B7D" w14:textId="4AE19D9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Punkt poboru wody drugiej klasy czystości wg PN-EN ISO 3696:1999, ASTM, CLSI – punkt zaopatrzony w wylewkę wody oczyszczonej o zasięgu min. 2 m. </w:t>
            </w:r>
          </w:p>
        </w:tc>
        <w:tc>
          <w:tcPr>
            <w:tcW w:w="1560" w:type="dxa"/>
            <w:shd w:val="clear" w:color="auto" w:fill="auto"/>
          </w:tcPr>
          <w:p w14:paraId="6E900230"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5B0EC17"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60A60F18" w14:textId="77777777" w:rsidTr="00EB3ED9">
        <w:trPr>
          <w:cantSplit/>
          <w:trHeight w:val="680"/>
        </w:trPr>
        <w:tc>
          <w:tcPr>
            <w:tcW w:w="703" w:type="dxa"/>
            <w:shd w:val="clear" w:color="auto" w:fill="auto"/>
            <w:vAlign w:val="center"/>
          </w:tcPr>
          <w:p w14:paraId="24BAFFDB" w14:textId="72DB11D0"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34F640E9" w14:textId="0D3E83D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Dodatkowy punkt poboru wody pierwszej klasy czystości wg PN-EN ISO 3696:1999</w:t>
            </w:r>
            <w:r w:rsidR="00CF5587">
              <w:rPr>
                <w:rFonts w:ascii="Verdana" w:hAnsi="Verdana" w:cstheme="minorHAnsi"/>
                <w:color w:val="000000"/>
                <w:sz w:val="18"/>
                <w:szCs w:val="18"/>
              </w:rPr>
              <w:t xml:space="preserve"> </w:t>
            </w:r>
            <w:r w:rsidR="00CF5587" w:rsidRPr="00CF5587">
              <w:rPr>
                <w:rFonts w:ascii="Arial" w:hAnsi="Arial" w:cs="Arial"/>
                <w:b/>
                <w:bCs/>
                <w:iCs/>
                <w:noProof/>
                <w:color w:val="0432FF"/>
                <w:sz w:val="18"/>
                <w:szCs w:val="20"/>
                <w:lang w:eastAsia="en-US"/>
              </w:rPr>
              <w:t>lub równoważn</w:t>
            </w:r>
            <w:r w:rsidR="005F53DF">
              <w:rPr>
                <w:rFonts w:ascii="Arial" w:hAnsi="Arial" w:cs="Arial"/>
                <w:b/>
                <w:bCs/>
                <w:iCs/>
                <w:noProof/>
                <w:color w:val="0432FF"/>
                <w:sz w:val="18"/>
                <w:szCs w:val="20"/>
                <w:lang w:eastAsia="en-US"/>
              </w:rPr>
              <w:t>ej</w:t>
            </w:r>
            <w:r w:rsidRPr="00F37402">
              <w:rPr>
                <w:rFonts w:ascii="Verdana" w:hAnsi="Verdana" w:cstheme="minorHAnsi"/>
                <w:color w:val="000000"/>
                <w:sz w:val="18"/>
                <w:szCs w:val="18"/>
              </w:rPr>
              <w:t xml:space="preserve">, ASTM, CLSI - punkt zaopatrzony w wylewkę wody oczyszczonej z kapsułą </w:t>
            </w:r>
            <w:proofErr w:type="spellStart"/>
            <w:r w:rsidRPr="00F37402">
              <w:rPr>
                <w:rFonts w:ascii="Verdana" w:hAnsi="Verdana" w:cstheme="minorHAnsi"/>
                <w:color w:val="000000"/>
                <w:sz w:val="18"/>
                <w:szCs w:val="18"/>
              </w:rPr>
              <w:t>mikrofiltracyjną</w:t>
            </w:r>
            <w:proofErr w:type="spellEnd"/>
            <w:r w:rsidRPr="00F37402">
              <w:rPr>
                <w:rFonts w:ascii="Verdana" w:hAnsi="Verdana" w:cstheme="minorHAnsi"/>
                <w:color w:val="000000"/>
                <w:sz w:val="18"/>
                <w:szCs w:val="18"/>
              </w:rPr>
              <w:t xml:space="preserve"> 0,45/0,2μm. </w:t>
            </w:r>
          </w:p>
        </w:tc>
        <w:tc>
          <w:tcPr>
            <w:tcW w:w="1560" w:type="dxa"/>
            <w:shd w:val="clear" w:color="auto" w:fill="auto"/>
          </w:tcPr>
          <w:p w14:paraId="66250801"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5B0F4A4"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93C8EF8" w14:textId="77777777" w:rsidTr="00EB3ED9">
        <w:trPr>
          <w:cantSplit/>
          <w:trHeight w:val="680"/>
        </w:trPr>
        <w:tc>
          <w:tcPr>
            <w:tcW w:w="703" w:type="dxa"/>
            <w:shd w:val="clear" w:color="auto" w:fill="auto"/>
            <w:vAlign w:val="center"/>
          </w:tcPr>
          <w:p w14:paraId="5D9DEB8D" w14:textId="3002783E"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0E626647" w14:textId="7B7F5DF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Ruchome, regulowane ramię </w:t>
            </w:r>
            <w:proofErr w:type="spellStart"/>
            <w:r w:rsidRPr="00F37402">
              <w:rPr>
                <w:rFonts w:ascii="Verdana" w:hAnsi="Verdana" w:cstheme="minorHAnsi"/>
                <w:color w:val="000000"/>
                <w:sz w:val="18"/>
                <w:szCs w:val="18"/>
              </w:rPr>
              <w:t>inox</w:t>
            </w:r>
            <w:proofErr w:type="spellEnd"/>
            <w:r w:rsidRPr="00F37402">
              <w:rPr>
                <w:rFonts w:ascii="Verdana" w:hAnsi="Verdana" w:cstheme="minorHAnsi"/>
                <w:color w:val="000000"/>
                <w:sz w:val="18"/>
                <w:szCs w:val="18"/>
              </w:rPr>
              <w:t xml:space="preserve"> mocujące krany poboru wody – możliwość regulacji ustawień w zakresie: góra/dół, prawo/lewo, przód/tył. </w:t>
            </w:r>
          </w:p>
        </w:tc>
        <w:tc>
          <w:tcPr>
            <w:tcW w:w="1560" w:type="dxa"/>
            <w:shd w:val="clear" w:color="auto" w:fill="auto"/>
          </w:tcPr>
          <w:p w14:paraId="6FFA7467"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6507F9D"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1BC6E4B0" w14:textId="77777777" w:rsidTr="00EB3ED9">
        <w:trPr>
          <w:cantSplit/>
          <w:trHeight w:val="680"/>
        </w:trPr>
        <w:tc>
          <w:tcPr>
            <w:tcW w:w="703" w:type="dxa"/>
            <w:shd w:val="clear" w:color="auto" w:fill="auto"/>
            <w:vAlign w:val="center"/>
          </w:tcPr>
          <w:p w14:paraId="734566FB" w14:textId="445D54F4"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tcPr>
          <w:p w14:paraId="488C8F70" w14:textId="458BB73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Zbiornik ciśnieniowy o poj. 10 dm3 do magazynowania wody oczyszczonej. </w:t>
            </w:r>
          </w:p>
        </w:tc>
        <w:tc>
          <w:tcPr>
            <w:tcW w:w="1560" w:type="dxa"/>
            <w:shd w:val="clear" w:color="auto" w:fill="auto"/>
          </w:tcPr>
          <w:p w14:paraId="53679706"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819AB21" w14:textId="77777777" w:rsidR="00F37402" w:rsidRPr="00275999" w:rsidRDefault="00F37402" w:rsidP="00F37402">
            <w:pPr>
              <w:spacing w:before="60" w:after="60"/>
              <w:rPr>
                <w:rFonts w:ascii="Verdana" w:eastAsia="Calibri" w:hAnsi="Verdana"/>
                <w:bCs/>
                <w:sz w:val="18"/>
                <w:szCs w:val="18"/>
                <w:lang w:eastAsia="en-US"/>
              </w:rPr>
            </w:pPr>
          </w:p>
        </w:tc>
      </w:tr>
      <w:tr w:rsidR="0064782B" w:rsidRPr="00275999" w14:paraId="4751F413" w14:textId="77777777" w:rsidTr="00EB3ED9">
        <w:trPr>
          <w:cantSplit/>
          <w:trHeight w:val="680"/>
        </w:trPr>
        <w:tc>
          <w:tcPr>
            <w:tcW w:w="703" w:type="dxa"/>
            <w:shd w:val="clear" w:color="auto" w:fill="auto"/>
            <w:vAlign w:val="center"/>
          </w:tcPr>
          <w:p w14:paraId="18F8F028" w14:textId="1BA4E731"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tcPr>
          <w:p w14:paraId="2121F32B" w14:textId="1F905A8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Automatyczne zatrzymanie pracy systemu przy pełnym zbiorniku. </w:t>
            </w:r>
          </w:p>
        </w:tc>
        <w:tc>
          <w:tcPr>
            <w:tcW w:w="1560" w:type="dxa"/>
            <w:shd w:val="clear" w:color="auto" w:fill="auto"/>
          </w:tcPr>
          <w:p w14:paraId="2E7A7AC9" w14:textId="67A7C1B9"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BC53368" w14:textId="77777777" w:rsidR="0064782B" w:rsidRPr="00275999" w:rsidRDefault="0064782B" w:rsidP="0064782B">
            <w:pPr>
              <w:spacing w:before="60" w:after="60"/>
              <w:rPr>
                <w:rFonts w:ascii="Verdana" w:eastAsia="Calibri" w:hAnsi="Verdana"/>
                <w:bCs/>
                <w:sz w:val="18"/>
                <w:szCs w:val="18"/>
                <w:lang w:eastAsia="en-US"/>
              </w:rPr>
            </w:pPr>
          </w:p>
        </w:tc>
      </w:tr>
      <w:tr w:rsidR="0064782B" w:rsidRPr="00275999" w14:paraId="55B90096" w14:textId="77777777" w:rsidTr="00EB3ED9">
        <w:trPr>
          <w:cantSplit/>
          <w:trHeight w:val="680"/>
        </w:trPr>
        <w:tc>
          <w:tcPr>
            <w:tcW w:w="703" w:type="dxa"/>
            <w:shd w:val="clear" w:color="auto" w:fill="auto"/>
            <w:vAlign w:val="center"/>
          </w:tcPr>
          <w:p w14:paraId="1C5F60D2" w14:textId="3A728C05"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tcPr>
          <w:p w14:paraId="1212156F" w14:textId="1C68956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Szybkość podawania wody oczyszczonej: min. 1 – 2 l/min. </w:t>
            </w:r>
          </w:p>
        </w:tc>
        <w:tc>
          <w:tcPr>
            <w:tcW w:w="1560" w:type="dxa"/>
            <w:shd w:val="clear" w:color="auto" w:fill="auto"/>
          </w:tcPr>
          <w:p w14:paraId="5ACCFF31" w14:textId="29BFC387"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566D9AA" w14:textId="77777777" w:rsidR="0064782B" w:rsidRPr="00275999" w:rsidRDefault="0064782B" w:rsidP="0064782B">
            <w:pPr>
              <w:spacing w:before="60" w:after="60"/>
              <w:rPr>
                <w:rFonts w:ascii="Verdana" w:eastAsia="Calibri" w:hAnsi="Verdana"/>
                <w:bCs/>
                <w:sz w:val="18"/>
                <w:szCs w:val="18"/>
                <w:lang w:eastAsia="en-US"/>
              </w:rPr>
            </w:pPr>
          </w:p>
        </w:tc>
      </w:tr>
      <w:tr w:rsidR="00EE129E" w:rsidRPr="00275999" w14:paraId="4503409F" w14:textId="77777777" w:rsidTr="00EB3ED9">
        <w:trPr>
          <w:cantSplit/>
          <w:trHeight w:val="680"/>
        </w:trPr>
        <w:tc>
          <w:tcPr>
            <w:tcW w:w="703" w:type="dxa"/>
            <w:shd w:val="clear" w:color="auto" w:fill="auto"/>
            <w:vAlign w:val="center"/>
          </w:tcPr>
          <w:p w14:paraId="679BA22F" w14:textId="5E6310D4"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12</w:t>
            </w:r>
          </w:p>
        </w:tc>
        <w:tc>
          <w:tcPr>
            <w:tcW w:w="5529" w:type="dxa"/>
            <w:tcBorders>
              <w:top w:val="single" w:sz="8" w:space="0" w:color="00000A"/>
              <w:left w:val="nil"/>
              <w:bottom w:val="single" w:sz="8" w:space="0" w:color="00000A"/>
              <w:right w:val="single" w:sz="8" w:space="0" w:color="00000A"/>
            </w:tcBorders>
            <w:shd w:val="clear" w:color="auto" w:fill="auto"/>
          </w:tcPr>
          <w:p w14:paraId="58A9E640" w14:textId="4FAE6414"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Możliwość samodzielnego serwisowania przez Użytkownika (łatwa wymiana modułów wymiennych, bez konieczności wzywania serwisu). </w:t>
            </w:r>
          </w:p>
        </w:tc>
        <w:tc>
          <w:tcPr>
            <w:tcW w:w="1560" w:type="dxa"/>
            <w:shd w:val="clear" w:color="auto" w:fill="auto"/>
          </w:tcPr>
          <w:p w14:paraId="08F304CA" w14:textId="38A102A4"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6E0B5D3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7B75EAEF" w14:textId="77777777" w:rsidTr="00F37402">
        <w:trPr>
          <w:cantSplit/>
          <w:trHeight w:val="409"/>
        </w:trPr>
        <w:tc>
          <w:tcPr>
            <w:tcW w:w="703" w:type="dxa"/>
            <w:shd w:val="clear" w:color="auto" w:fill="auto"/>
            <w:vAlign w:val="center"/>
          </w:tcPr>
          <w:p w14:paraId="7D46792C" w14:textId="4C14CF33"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tcPr>
          <w:p w14:paraId="13A3980E" w14:textId="388696ED"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System przeznaczony do zasilania zimną wodą: 5-40ºC. </w:t>
            </w:r>
          </w:p>
        </w:tc>
        <w:tc>
          <w:tcPr>
            <w:tcW w:w="1560" w:type="dxa"/>
            <w:shd w:val="clear" w:color="auto" w:fill="auto"/>
          </w:tcPr>
          <w:p w14:paraId="060D095C" w14:textId="13EF18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D2CD1B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0919C3E7" w14:textId="77777777" w:rsidTr="00F37402">
        <w:trPr>
          <w:cantSplit/>
          <w:trHeight w:val="406"/>
        </w:trPr>
        <w:tc>
          <w:tcPr>
            <w:tcW w:w="703" w:type="dxa"/>
            <w:shd w:val="clear" w:color="auto" w:fill="auto"/>
            <w:vAlign w:val="center"/>
          </w:tcPr>
          <w:p w14:paraId="5695EEA4" w14:textId="26B10807"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50F0E909" w14:textId="6F29F093" w:rsidR="00EE129E" w:rsidRPr="00F37402" w:rsidRDefault="00EE129E" w:rsidP="00EE129E">
            <w:pPr>
              <w:pStyle w:val="Akapitzlist1"/>
              <w:spacing w:after="0" w:line="240" w:lineRule="auto"/>
              <w:ind w:left="0"/>
              <w:rPr>
                <w:rFonts w:ascii="Verdana" w:hAnsi="Verdana" w:cstheme="minorHAnsi"/>
                <w:color w:val="000000"/>
                <w:szCs w:val="18"/>
              </w:rPr>
            </w:pPr>
            <w:r w:rsidRPr="00F76E7A">
              <w:rPr>
                <w:rFonts w:ascii="Verdana" w:hAnsi="Verdana" w:cstheme="minorHAnsi"/>
                <w:color w:val="000000"/>
                <w:szCs w:val="18"/>
              </w:rPr>
              <w:t>Możliwość samodzielnego montażu urządzenia.</w:t>
            </w:r>
            <w:r w:rsidRPr="00F37402">
              <w:rPr>
                <w:rFonts w:ascii="Verdana" w:hAnsi="Verdana" w:cstheme="minorHAnsi"/>
                <w:color w:val="000000"/>
                <w:szCs w:val="18"/>
              </w:rPr>
              <w:t xml:space="preserve"> </w:t>
            </w:r>
          </w:p>
        </w:tc>
        <w:tc>
          <w:tcPr>
            <w:tcW w:w="1560" w:type="dxa"/>
            <w:shd w:val="clear" w:color="auto" w:fill="auto"/>
          </w:tcPr>
          <w:p w14:paraId="4528E7D8" w14:textId="4213988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4D5320A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DBA2746" w14:textId="77777777" w:rsidTr="00F37402">
        <w:trPr>
          <w:cantSplit/>
          <w:trHeight w:val="411"/>
        </w:trPr>
        <w:tc>
          <w:tcPr>
            <w:tcW w:w="703" w:type="dxa"/>
            <w:shd w:val="clear" w:color="auto" w:fill="auto"/>
            <w:vAlign w:val="center"/>
          </w:tcPr>
          <w:p w14:paraId="19E69F72" w14:textId="06E388F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3F7F91E2" w14:textId="77868CBE"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Zasilanie: 230V5/50Hz. </w:t>
            </w:r>
          </w:p>
        </w:tc>
        <w:tc>
          <w:tcPr>
            <w:tcW w:w="1560" w:type="dxa"/>
            <w:shd w:val="clear" w:color="auto" w:fill="auto"/>
          </w:tcPr>
          <w:p w14:paraId="1C0C7128" w14:textId="04CF908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45DCE2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27AC232A" w14:textId="77777777" w:rsidTr="00F37402">
        <w:trPr>
          <w:cantSplit/>
          <w:trHeight w:val="559"/>
        </w:trPr>
        <w:tc>
          <w:tcPr>
            <w:tcW w:w="703" w:type="dxa"/>
            <w:shd w:val="clear" w:color="auto" w:fill="auto"/>
            <w:vAlign w:val="center"/>
          </w:tcPr>
          <w:p w14:paraId="6E2700A5" w14:textId="12824565"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69509DAB" w14:textId="42840ABF"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Obudowa systemu z nierdzewnej stali kwasoodpornej – </w:t>
            </w:r>
            <w:proofErr w:type="spellStart"/>
            <w:r w:rsidRPr="00F37402">
              <w:rPr>
                <w:rFonts w:ascii="Verdana" w:hAnsi="Verdana" w:cstheme="minorHAnsi"/>
                <w:color w:val="000000"/>
                <w:szCs w:val="18"/>
              </w:rPr>
              <w:t>inox</w:t>
            </w:r>
            <w:proofErr w:type="spellEnd"/>
            <w:r w:rsidRPr="00F37402">
              <w:rPr>
                <w:rFonts w:ascii="Verdana" w:hAnsi="Verdana" w:cstheme="minorHAnsi"/>
                <w:color w:val="000000"/>
                <w:szCs w:val="18"/>
              </w:rPr>
              <w:t xml:space="preserve">. </w:t>
            </w:r>
          </w:p>
        </w:tc>
        <w:tc>
          <w:tcPr>
            <w:tcW w:w="1560" w:type="dxa"/>
            <w:shd w:val="clear" w:color="auto" w:fill="auto"/>
          </w:tcPr>
          <w:p w14:paraId="54BDA055" w14:textId="29E8F6FE"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09BCB65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F0D8E44" w14:textId="77777777" w:rsidTr="00EB3ED9">
        <w:trPr>
          <w:cantSplit/>
          <w:trHeight w:val="680"/>
        </w:trPr>
        <w:tc>
          <w:tcPr>
            <w:tcW w:w="703" w:type="dxa"/>
            <w:shd w:val="clear" w:color="auto" w:fill="auto"/>
            <w:vAlign w:val="center"/>
          </w:tcPr>
          <w:p w14:paraId="30F95A35" w14:textId="4A04421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58783C49" w14:textId="77777777" w:rsidR="00EE129E" w:rsidRPr="007F607C" w:rsidRDefault="00EE129E" w:rsidP="00EE129E">
            <w:pPr>
              <w:autoSpaceDE w:val="0"/>
              <w:autoSpaceDN w:val="0"/>
              <w:adjustRightInd w:val="0"/>
              <w:spacing w:after="15"/>
              <w:jc w:val="both"/>
              <w:rPr>
                <w:rFonts w:ascii="Verdana" w:hAnsi="Verdana" w:cstheme="minorHAnsi"/>
                <w:color w:val="000000"/>
                <w:sz w:val="18"/>
                <w:szCs w:val="18"/>
              </w:rPr>
            </w:pPr>
            <w:r w:rsidRPr="007F607C">
              <w:rPr>
                <w:rFonts w:ascii="Verdana" w:hAnsi="Verdana" w:cstheme="minorHAnsi"/>
                <w:color w:val="000000"/>
                <w:sz w:val="18"/>
                <w:szCs w:val="18"/>
              </w:rPr>
              <w:t xml:space="preserve">Urządzenie wyposażone w mikroprocesorowy system kontrolno-pomiarowy posiadający: </w:t>
            </w:r>
          </w:p>
          <w:p w14:paraId="17ADA63F"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wyświetlacz LCD 2x16 znaków, </w:t>
            </w:r>
          </w:p>
          <w:p w14:paraId="7BCF7DAC"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konduktometr dokonujący pomiaru przewodnictwa i temperatury wody oczyszczonej w jednostkach </w:t>
            </w:r>
            <w:proofErr w:type="spellStart"/>
            <w:r w:rsidRPr="007F607C">
              <w:rPr>
                <w:rFonts w:ascii="Verdana" w:hAnsi="Verdana" w:cstheme="minorHAnsi"/>
                <w:color w:val="000000"/>
                <w:sz w:val="18"/>
                <w:szCs w:val="18"/>
              </w:rPr>
              <w:t>μS</w:t>
            </w:r>
            <w:proofErr w:type="spellEnd"/>
            <w:r w:rsidRPr="007F607C">
              <w:rPr>
                <w:rFonts w:ascii="Verdana" w:hAnsi="Verdana" w:cstheme="minorHAnsi"/>
                <w:color w:val="000000"/>
                <w:sz w:val="18"/>
                <w:szCs w:val="18"/>
              </w:rPr>
              <w:t xml:space="preserve">/cm lub </w:t>
            </w:r>
            <w:proofErr w:type="spellStart"/>
            <w:r w:rsidRPr="007F607C">
              <w:rPr>
                <w:rFonts w:ascii="Verdana" w:hAnsi="Verdana" w:cstheme="minorHAnsi"/>
                <w:color w:val="000000"/>
                <w:sz w:val="18"/>
                <w:szCs w:val="18"/>
              </w:rPr>
              <w:t>MOhm</w:t>
            </w:r>
            <w:proofErr w:type="spellEnd"/>
            <w:r w:rsidRPr="007F607C">
              <w:rPr>
                <w:rFonts w:ascii="Verdana" w:hAnsi="Verdana" w:cstheme="minorHAnsi"/>
                <w:color w:val="000000"/>
                <w:sz w:val="18"/>
                <w:szCs w:val="18"/>
              </w:rPr>
              <w:t xml:space="preserve"> zamiennie, </w:t>
            </w:r>
          </w:p>
          <w:p w14:paraId="621537E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automatyczna kompensacja temperatury, </w:t>
            </w:r>
          </w:p>
          <w:p w14:paraId="630F767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zegar wyświetlający datę oraz godzinę, </w:t>
            </w:r>
          </w:p>
          <w:p w14:paraId="63404DE7"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modułów oczyszczania wstępnego, </w:t>
            </w:r>
          </w:p>
          <w:p w14:paraId="34F98A3C"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modułu jonowymiennego, </w:t>
            </w:r>
          </w:p>
          <w:p w14:paraId="6438E82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kapsuły </w:t>
            </w:r>
            <w:proofErr w:type="spellStart"/>
            <w:r w:rsidRPr="007F607C">
              <w:rPr>
                <w:rFonts w:ascii="Verdana" w:hAnsi="Verdana" w:cstheme="minorHAnsi"/>
                <w:color w:val="000000"/>
                <w:sz w:val="18"/>
                <w:szCs w:val="18"/>
              </w:rPr>
              <w:t>mikrofiltracyjnej</w:t>
            </w:r>
            <w:proofErr w:type="spellEnd"/>
            <w:r w:rsidRPr="007F607C">
              <w:rPr>
                <w:rFonts w:ascii="Verdana" w:hAnsi="Verdana" w:cstheme="minorHAnsi"/>
                <w:color w:val="000000"/>
                <w:sz w:val="18"/>
                <w:szCs w:val="18"/>
              </w:rPr>
              <w:t xml:space="preserve">, </w:t>
            </w:r>
          </w:p>
          <w:p w14:paraId="762FF204"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podgląd terminów serwisowych, </w:t>
            </w:r>
          </w:p>
          <w:p w14:paraId="2864845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menu w języku polskim, </w:t>
            </w:r>
          </w:p>
          <w:p w14:paraId="407EF2E5" w14:textId="77777777" w:rsidR="00EE129E" w:rsidRDefault="00EE129E" w:rsidP="00EE129E">
            <w:pPr>
              <w:autoSpaceDE w:val="0"/>
              <w:autoSpaceDN w:val="0"/>
              <w:adjustRightInd w:val="0"/>
              <w:spacing w:after="15"/>
              <w:ind w:left="375" w:hanging="283"/>
              <w:rPr>
                <w:rFonts w:ascii="Verdana" w:hAnsi="Verdana" w:cstheme="minorHAnsi"/>
                <w:color w:val="000000"/>
                <w:sz w:val="18"/>
                <w:szCs w:val="18"/>
              </w:rPr>
            </w:pPr>
            <w:r w:rsidRPr="007F607C">
              <w:rPr>
                <w:rFonts w:ascii="Verdana" w:hAnsi="Verdana" w:cstheme="minorHAnsi"/>
                <w:color w:val="000000"/>
                <w:sz w:val="18"/>
                <w:szCs w:val="18"/>
              </w:rPr>
              <w:t xml:space="preserve">− wbudowane złącze RS 232 do komunikacji z komputerem, </w:t>
            </w:r>
          </w:p>
          <w:p w14:paraId="6906779F" w14:textId="4B669833"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możliwość indywidualnego dostosowania częstotliwości serwisów i poziomów alarmu bezpośrednio z klawiatury urządzenia.</w:t>
            </w:r>
          </w:p>
        </w:tc>
        <w:tc>
          <w:tcPr>
            <w:tcW w:w="1560" w:type="dxa"/>
            <w:shd w:val="clear" w:color="auto" w:fill="auto"/>
          </w:tcPr>
          <w:p w14:paraId="3827FCD5" w14:textId="695847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11B4AB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6258D541" w14:textId="77777777" w:rsidTr="00EB3ED9">
        <w:trPr>
          <w:cantSplit/>
          <w:trHeight w:val="680"/>
        </w:trPr>
        <w:tc>
          <w:tcPr>
            <w:tcW w:w="703" w:type="dxa"/>
            <w:shd w:val="clear" w:color="auto" w:fill="auto"/>
            <w:vAlign w:val="center"/>
          </w:tcPr>
          <w:p w14:paraId="319AFF1D" w14:textId="348B7CCA"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2239CEB6" w14:textId="10797D1B" w:rsidR="00EE129E" w:rsidRPr="005D4995" w:rsidRDefault="00EE129E" w:rsidP="00EE129E">
            <w:pPr>
              <w:pStyle w:val="Akapitzlist1"/>
              <w:spacing w:after="0" w:line="240" w:lineRule="auto"/>
              <w:ind w:left="0"/>
              <w:rPr>
                <w:rFonts w:cstheme="minorHAnsi"/>
                <w:color w:val="000000"/>
                <w:sz w:val="24"/>
                <w:szCs w:val="24"/>
              </w:rPr>
            </w:pPr>
            <w:r w:rsidRPr="007F607C">
              <w:rPr>
                <w:rFonts w:ascii="Verdana" w:hAnsi="Verdana" w:cstheme="minorHAnsi"/>
                <w:color w:val="000000"/>
                <w:szCs w:val="18"/>
              </w:rPr>
              <w:t xml:space="preserve">Urządzenie wyposażone w </w:t>
            </w:r>
            <w:r>
              <w:rPr>
                <w:rFonts w:ascii="Verdana" w:hAnsi="Verdana" w:cstheme="minorHAnsi"/>
                <w:color w:val="000000"/>
                <w:szCs w:val="18"/>
              </w:rPr>
              <w:t>m</w:t>
            </w:r>
            <w:r w:rsidRPr="007F607C">
              <w:rPr>
                <w:rFonts w:ascii="Verdana" w:hAnsi="Verdana" w:cstheme="minorHAnsi"/>
                <w:color w:val="000000"/>
                <w:szCs w:val="18"/>
              </w:rPr>
              <w:t>anometr ciśnienia wody zasilającej.</w:t>
            </w:r>
          </w:p>
        </w:tc>
        <w:tc>
          <w:tcPr>
            <w:tcW w:w="1560" w:type="dxa"/>
            <w:shd w:val="clear" w:color="auto" w:fill="auto"/>
          </w:tcPr>
          <w:p w14:paraId="1EBBCEE2" w14:textId="7ABF331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5FC7D1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2D95CA7" w14:textId="77777777" w:rsidTr="00EB3ED9">
        <w:trPr>
          <w:cantSplit/>
          <w:trHeight w:val="680"/>
        </w:trPr>
        <w:tc>
          <w:tcPr>
            <w:tcW w:w="703" w:type="dxa"/>
            <w:shd w:val="clear" w:color="auto" w:fill="auto"/>
            <w:vAlign w:val="center"/>
          </w:tcPr>
          <w:p w14:paraId="66CF3BB6" w14:textId="74E66CA2" w:rsidR="00EE129E" w:rsidRDefault="00F76E7A"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19</w:t>
            </w:r>
          </w:p>
        </w:tc>
        <w:tc>
          <w:tcPr>
            <w:tcW w:w="5529" w:type="dxa"/>
            <w:tcBorders>
              <w:top w:val="single" w:sz="8" w:space="0" w:color="00000A"/>
              <w:left w:val="nil"/>
              <w:bottom w:val="single" w:sz="8" w:space="0" w:color="00000A"/>
              <w:right w:val="single" w:sz="8" w:space="0" w:color="00000A"/>
            </w:tcBorders>
            <w:shd w:val="clear" w:color="auto" w:fill="auto"/>
          </w:tcPr>
          <w:p w14:paraId="4C4966A2" w14:textId="77777777"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r w:rsidRPr="0064782B">
              <w:rPr>
                <w:rFonts w:ascii="Verdana" w:hAnsi="Verdana" w:cstheme="minorHAnsi"/>
                <w:color w:val="000000"/>
                <w:sz w:val="18"/>
                <w:szCs w:val="18"/>
                <w:lang w:eastAsia="en-US"/>
              </w:rPr>
              <w:t>Wymiary:</w:t>
            </w:r>
          </w:p>
          <w:p w14:paraId="0A84115D" w14:textId="7632432A"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proofErr w:type="spellStart"/>
            <w:r w:rsidRPr="0064782B">
              <w:rPr>
                <w:rFonts w:ascii="Verdana" w:hAnsi="Verdana" w:cstheme="minorHAnsi"/>
                <w:color w:val="000000"/>
                <w:sz w:val="18"/>
                <w:szCs w:val="18"/>
                <w:lang w:eastAsia="en-US"/>
              </w:rPr>
              <w:t>Demineralizator</w:t>
            </w:r>
            <w:proofErr w:type="spellEnd"/>
            <w:r w:rsidRPr="0064782B">
              <w:rPr>
                <w:rFonts w:ascii="Verdana" w:hAnsi="Verdana" w:cstheme="minorHAnsi"/>
                <w:color w:val="000000"/>
                <w:sz w:val="18"/>
                <w:szCs w:val="18"/>
                <w:lang w:eastAsia="en-US"/>
              </w:rPr>
              <w:t xml:space="preserve"> (</w:t>
            </w:r>
            <w:proofErr w:type="spellStart"/>
            <w:r w:rsidRPr="0064782B">
              <w:rPr>
                <w:rFonts w:ascii="Verdana" w:hAnsi="Verdana" w:cstheme="minorHAnsi"/>
                <w:color w:val="000000"/>
                <w:sz w:val="18"/>
                <w:szCs w:val="18"/>
                <w:lang w:eastAsia="en-US"/>
              </w:rPr>
              <w:t>SxWxG</w:t>
            </w:r>
            <w:proofErr w:type="spellEnd"/>
            <w:r w:rsidRPr="0064782B">
              <w:rPr>
                <w:rFonts w:ascii="Verdana" w:hAnsi="Verdana" w:cstheme="minorHAnsi"/>
                <w:color w:val="000000"/>
                <w:sz w:val="18"/>
                <w:szCs w:val="18"/>
                <w:lang w:eastAsia="en-US"/>
              </w:rPr>
              <w:t>) maksymalnie : 200x</w:t>
            </w:r>
            <w:r w:rsidRPr="00F87471">
              <w:rPr>
                <w:rFonts w:ascii="Verdana" w:hAnsi="Verdana" w:cstheme="minorHAnsi"/>
                <w:strike/>
                <w:color w:val="000000"/>
                <w:sz w:val="18"/>
                <w:szCs w:val="18"/>
                <w:lang w:eastAsia="en-US"/>
              </w:rPr>
              <w:t>360</w:t>
            </w:r>
            <w:r w:rsidR="00F87471">
              <w:rPr>
                <w:rFonts w:ascii="Verdana" w:hAnsi="Verdana" w:cstheme="minorHAnsi"/>
                <w:color w:val="000000"/>
                <w:sz w:val="18"/>
                <w:szCs w:val="18"/>
                <w:lang w:eastAsia="en-US"/>
              </w:rPr>
              <w:t> </w:t>
            </w:r>
            <w:r w:rsidR="00F87471" w:rsidRPr="00F87471">
              <w:rPr>
                <w:rFonts w:ascii="Verdana" w:hAnsi="Verdana" w:cstheme="minorHAnsi"/>
                <w:b/>
                <w:color w:val="00B050"/>
                <w:sz w:val="18"/>
                <w:szCs w:val="18"/>
                <w:lang w:eastAsia="en-US"/>
              </w:rPr>
              <w:t>375</w:t>
            </w:r>
            <w:r w:rsidR="00F87471">
              <w:rPr>
                <w:rFonts w:ascii="Verdana" w:hAnsi="Verdana" w:cstheme="minorHAnsi"/>
                <w:color w:val="000000"/>
                <w:sz w:val="18"/>
                <w:szCs w:val="18"/>
                <w:lang w:eastAsia="en-US"/>
              </w:rPr>
              <w:t xml:space="preserve"> </w:t>
            </w:r>
            <w:r w:rsidRPr="0064782B">
              <w:rPr>
                <w:rFonts w:ascii="Verdana" w:hAnsi="Verdana" w:cstheme="minorHAnsi"/>
                <w:color w:val="000000"/>
                <w:sz w:val="18"/>
                <w:szCs w:val="18"/>
                <w:lang w:eastAsia="en-US"/>
              </w:rPr>
              <w:t xml:space="preserve">x420 mm </w:t>
            </w:r>
          </w:p>
          <w:p w14:paraId="3732ABE1" w14:textId="329B9410"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Zbiornik </w:t>
            </w:r>
            <w:r>
              <w:rPr>
                <w:rFonts w:ascii="Verdana" w:hAnsi="Verdana" w:cstheme="minorHAnsi"/>
                <w:color w:val="000000"/>
                <w:szCs w:val="18"/>
              </w:rPr>
              <w:t xml:space="preserve">o pojemności minimum </w:t>
            </w:r>
            <w:r w:rsidRPr="00F76E7A">
              <w:rPr>
                <w:rFonts w:ascii="Verdana" w:hAnsi="Verdana" w:cstheme="minorHAnsi"/>
                <w:color w:val="000000"/>
                <w:szCs w:val="18"/>
              </w:rPr>
              <w:t>1</w:t>
            </w:r>
            <w:bookmarkStart w:id="47" w:name="_GoBack"/>
            <w:bookmarkEnd w:id="47"/>
            <w:r w:rsidRPr="00F76E7A">
              <w:rPr>
                <w:rFonts w:ascii="Verdana" w:hAnsi="Verdana" w:cstheme="minorHAnsi"/>
                <w:color w:val="000000"/>
                <w:szCs w:val="18"/>
              </w:rPr>
              <w:t>0 dm3</w:t>
            </w:r>
            <w:r w:rsidR="00F76E7A" w:rsidRPr="00F76E7A">
              <w:rPr>
                <w:rFonts w:ascii="Verdana" w:hAnsi="Verdana" w:cstheme="minorHAnsi"/>
                <w:color w:val="000000"/>
                <w:szCs w:val="18"/>
              </w:rPr>
              <w:t xml:space="preserve">, o minimalnych wymiarach: </w:t>
            </w:r>
            <w:r w:rsidRPr="00F76E7A">
              <w:rPr>
                <w:rFonts w:ascii="Verdana" w:hAnsi="Verdana" w:cstheme="minorHAnsi"/>
                <w:color w:val="000000"/>
                <w:szCs w:val="18"/>
              </w:rPr>
              <w:t>wys. 390 mm, ø 250 mm</w:t>
            </w:r>
          </w:p>
        </w:tc>
        <w:tc>
          <w:tcPr>
            <w:tcW w:w="1560" w:type="dxa"/>
            <w:shd w:val="clear" w:color="auto" w:fill="auto"/>
          </w:tcPr>
          <w:p w14:paraId="2DF8ACC2" w14:textId="1418AF6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808560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467E74FE" w14:textId="77777777" w:rsidTr="00EB3ED9">
        <w:trPr>
          <w:cantSplit/>
          <w:trHeight w:val="680"/>
        </w:trPr>
        <w:tc>
          <w:tcPr>
            <w:tcW w:w="703" w:type="dxa"/>
            <w:shd w:val="clear" w:color="auto" w:fill="auto"/>
            <w:vAlign w:val="center"/>
          </w:tcPr>
          <w:p w14:paraId="73BCDDA8" w14:textId="7788E756"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0</w:t>
            </w:r>
          </w:p>
        </w:tc>
        <w:tc>
          <w:tcPr>
            <w:tcW w:w="5529" w:type="dxa"/>
            <w:tcBorders>
              <w:top w:val="single" w:sz="8" w:space="0" w:color="00000A"/>
              <w:left w:val="nil"/>
              <w:bottom w:val="single" w:sz="8" w:space="0" w:color="00000A"/>
              <w:right w:val="single" w:sz="8" w:space="0" w:color="00000A"/>
            </w:tcBorders>
            <w:shd w:val="clear" w:color="auto" w:fill="auto"/>
          </w:tcPr>
          <w:p w14:paraId="45A0535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r w:rsidRPr="0064782B">
              <w:rPr>
                <w:rFonts w:ascii="Verdana" w:hAnsi="Verdana" w:cstheme="minorHAnsi"/>
                <w:b/>
                <w:bCs/>
                <w:color w:val="000000"/>
                <w:sz w:val="18"/>
                <w:szCs w:val="18"/>
              </w:rPr>
              <w:t>Parametry wody oczyszczonej</w:t>
            </w:r>
            <w:r w:rsidRPr="0064782B">
              <w:rPr>
                <w:rFonts w:ascii="Verdana" w:hAnsi="Verdana" w:cstheme="minorHAnsi"/>
                <w:color w:val="000000"/>
                <w:sz w:val="18"/>
                <w:szCs w:val="18"/>
              </w:rPr>
              <w:t xml:space="preserve">: </w:t>
            </w:r>
          </w:p>
          <w:p w14:paraId="32A9EB33" w14:textId="6C54EB17" w:rsidR="00EE129E" w:rsidRPr="0064782B" w:rsidRDefault="00EE129E" w:rsidP="00EE129E">
            <w:pPr>
              <w:autoSpaceDE w:val="0"/>
              <w:autoSpaceDN w:val="0"/>
              <w:adjustRightInd w:val="0"/>
              <w:spacing w:after="17"/>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Woda oczyszczona w urządzeniu ma spełniać wymogi normy PN-EN ISO 3696: 1999 </w:t>
            </w:r>
            <w:r w:rsidR="005F53DF" w:rsidRPr="00CF5587">
              <w:rPr>
                <w:rFonts w:ascii="Arial" w:hAnsi="Arial" w:cs="Arial"/>
                <w:b/>
                <w:bCs/>
                <w:iCs/>
                <w:noProof/>
                <w:color w:val="0432FF"/>
                <w:sz w:val="18"/>
                <w:szCs w:val="20"/>
                <w:lang w:eastAsia="en-US"/>
              </w:rPr>
              <w:t xml:space="preserve"> lub równoważn</w:t>
            </w:r>
            <w:r w:rsidR="005F53DF">
              <w:rPr>
                <w:rFonts w:ascii="Arial" w:hAnsi="Arial" w:cs="Arial"/>
                <w:b/>
                <w:bCs/>
                <w:iCs/>
                <w:noProof/>
                <w:color w:val="0432FF"/>
                <w:sz w:val="18"/>
                <w:szCs w:val="20"/>
                <w:lang w:eastAsia="en-US"/>
              </w:rPr>
              <w:t>ej</w:t>
            </w:r>
            <w:r w:rsidR="005F53DF" w:rsidRPr="0064782B">
              <w:rPr>
                <w:rFonts w:ascii="Verdana" w:hAnsi="Verdana" w:cstheme="minorHAnsi"/>
                <w:color w:val="000000"/>
                <w:sz w:val="18"/>
                <w:szCs w:val="18"/>
              </w:rPr>
              <w:t xml:space="preserve"> </w:t>
            </w:r>
            <w:r w:rsidRPr="0064782B">
              <w:rPr>
                <w:rFonts w:ascii="Verdana" w:hAnsi="Verdana" w:cstheme="minorHAnsi"/>
                <w:color w:val="000000"/>
                <w:sz w:val="18"/>
                <w:szCs w:val="18"/>
              </w:rPr>
              <w:t xml:space="preserve">dla wód pierwszego, drugiego oraz trzeciego stopnia czystości. </w:t>
            </w:r>
          </w:p>
          <w:p w14:paraId="3BB0DF04"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odpowiadać pod względem mikrobiologicznym i fizykochemicznym wymaganiom FP XI dla wody oczyszczonej produkcyjnej. </w:t>
            </w:r>
          </w:p>
          <w:p w14:paraId="0B686DFB"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mieć zastosowanie do analiz instrumentalnych UV-VIS, AAS, ICP/MS, IC, HPLC, GC, hodowli bakteryjnych, analiz biochemicznych. </w:t>
            </w:r>
          </w:p>
          <w:p w14:paraId="404FDB4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p>
          <w:p w14:paraId="529BE2E5" w14:textId="77777777" w:rsidR="00EE129E" w:rsidRPr="0064782B" w:rsidRDefault="00EE129E" w:rsidP="00EE129E">
            <w:pPr>
              <w:autoSpaceDE w:val="0"/>
              <w:autoSpaceDN w:val="0"/>
              <w:adjustRightInd w:val="0"/>
              <w:jc w:val="both"/>
              <w:rPr>
                <w:rFonts w:ascii="Verdana" w:hAnsi="Verdana" w:cstheme="minorHAnsi"/>
                <w:b/>
                <w:color w:val="000000"/>
                <w:sz w:val="18"/>
                <w:szCs w:val="18"/>
              </w:rPr>
            </w:pPr>
            <w:r w:rsidRPr="0064782B">
              <w:rPr>
                <w:rFonts w:ascii="Verdana" w:hAnsi="Verdana" w:cstheme="minorHAnsi"/>
                <w:b/>
                <w:color w:val="000000"/>
                <w:sz w:val="18"/>
                <w:szCs w:val="18"/>
              </w:rPr>
              <w:t xml:space="preserve">Parametry wody oczyszczonej: </w:t>
            </w:r>
          </w:p>
          <w:p w14:paraId="415C5C8F"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bakterie &lt; 1 </w:t>
            </w:r>
            <w:proofErr w:type="spellStart"/>
            <w:r w:rsidRPr="0064782B">
              <w:rPr>
                <w:rFonts w:ascii="Verdana" w:hAnsi="Verdana" w:cstheme="minorHAnsi"/>
                <w:color w:val="000000"/>
                <w:sz w:val="18"/>
                <w:szCs w:val="18"/>
              </w:rPr>
              <w:t>cfu</w:t>
            </w:r>
            <w:proofErr w:type="spellEnd"/>
            <w:r w:rsidRPr="0064782B">
              <w:rPr>
                <w:rFonts w:ascii="Verdana" w:hAnsi="Verdana" w:cstheme="minorHAnsi"/>
                <w:color w:val="000000"/>
                <w:sz w:val="18"/>
                <w:szCs w:val="18"/>
              </w:rPr>
              <w:t xml:space="preserve">/ml </w:t>
            </w:r>
          </w:p>
          <w:p w14:paraId="0F57ACF9"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cząstki &gt; 0,2μm &lt; 1 cząstka/ml </w:t>
            </w:r>
          </w:p>
          <w:p w14:paraId="319389D3"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przewodność &lt; 0,06 </w:t>
            </w:r>
            <w:proofErr w:type="spellStart"/>
            <w:r w:rsidRPr="0064782B">
              <w:rPr>
                <w:rFonts w:ascii="Verdana" w:hAnsi="Verdana" w:cstheme="minorHAnsi"/>
                <w:color w:val="000000"/>
                <w:sz w:val="18"/>
                <w:szCs w:val="18"/>
              </w:rPr>
              <w:t>mS</w:t>
            </w:r>
            <w:proofErr w:type="spellEnd"/>
            <w:r w:rsidRPr="0064782B">
              <w:rPr>
                <w:rFonts w:ascii="Verdana" w:hAnsi="Verdana" w:cstheme="minorHAnsi"/>
                <w:color w:val="000000"/>
                <w:sz w:val="18"/>
                <w:szCs w:val="18"/>
              </w:rPr>
              <w:t xml:space="preserve">/cm </w:t>
            </w:r>
          </w:p>
          <w:p w14:paraId="2F905EB5" w14:textId="041B346E"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 oporność: 18,2 </w:t>
            </w:r>
            <w:proofErr w:type="spellStart"/>
            <w:r w:rsidRPr="0064782B">
              <w:rPr>
                <w:rFonts w:ascii="Verdana" w:hAnsi="Verdana" w:cstheme="minorHAnsi"/>
                <w:color w:val="000000"/>
                <w:szCs w:val="18"/>
              </w:rPr>
              <w:t>MOhm</w:t>
            </w:r>
            <w:proofErr w:type="spellEnd"/>
            <w:r w:rsidRPr="0064782B">
              <w:rPr>
                <w:rFonts w:ascii="Verdana" w:hAnsi="Verdana" w:cstheme="minorHAnsi"/>
                <w:color w:val="000000"/>
                <w:szCs w:val="18"/>
              </w:rPr>
              <w:t xml:space="preserve"> cm</w:t>
            </w:r>
          </w:p>
        </w:tc>
        <w:tc>
          <w:tcPr>
            <w:tcW w:w="1560" w:type="dxa"/>
            <w:shd w:val="clear" w:color="auto" w:fill="auto"/>
          </w:tcPr>
          <w:p w14:paraId="508E1627" w14:textId="120E1AE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5F4AC2F" w14:textId="77777777" w:rsidR="00EE129E" w:rsidRPr="00275999" w:rsidRDefault="00EE129E" w:rsidP="00EE129E">
            <w:pPr>
              <w:spacing w:before="60" w:after="60"/>
              <w:rPr>
                <w:rFonts w:ascii="Verdana" w:eastAsia="Calibri" w:hAnsi="Verdana"/>
                <w:bCs/>
                <w:sz w:val="18"/>
                <w:szCs w:val="18"/>
                <w:lang w:eastAsia="en-US"/>
              </w:rPr>
            </w:pPr>
          </w:p>
        </w:tc>
      </w:tr>
      <w:tr w:rsidR="00D66961" w:rsidRPr="00275999" w14:paraId="4C681FCC" w14:textId="77777777" w:rsidTr="00EB3ED9">
        <w:trPr>
          <w:cantSplit/>
          <w:trHeight w:val="680"/>
        </w:trPr>
        <w:tc>
          <w:tcPr>
            <w:tcW w:w="703" w:type="dxa"/>
            <w:shd w:val="clear" w:color="auto" w:fill="auto"/>
            <w:vAlign w:val="center"/>
          </w:tcPr>
          <w:p w14:paraId="171ECBE1" w14:textId="0D5A49F7"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1</w:t>
            </w:r>
          </w:p>
        </w:tc>
        <w:tc>
          <w:tcPr>
            <w:tcW w:w="5529" w:type="dxa"/>
            <w:tcBorders>
              <w:top w:val="single" w:sz="8" w:space="0" w:color="00000A"/>
              <w:left w:val="nil"/>
              <w:bottom w:val="single" w:sz="8" w:space="0" w:color="00000A"/>
              <w:right w:val="single" w:sz="8" w:space="0" w:color="00000A"/>
            </w:tcBorders>
            <w:shd w:val="clear" w:color="auto" w:fill="auto"/>
          </w:tcPr>
          <w:p w14:paraId="6474220B" w14:textId="77777777" w:rsidR="00D66961" w:rsidRDefault="00D66961" w:rsidP="00D66961">
            <w:pPr>
              <w:autoSpaceDE w:val="0"/>
              <w:autoSpaceDN w:val="0"/>
              <w:adjustRightInd w:val="0"/>
              <w:spacing w:after="5"/>
              <w:jc w:val="both"/>
              <w:rPr>
                <w:rFonts w:ascii="Verdana" w:hAnsi="Verdana" w:cstheme="minorHAnsi"/>
                <w:color w:val="000000"/>
                <w:sz w:val="18"/>
                <w:szCs w:val="18"/>
              </w:rPr>
            </w:pPr>
            <w:r>
              <w:rPr>
                <w:rFonts w:ascii="Verdana" w:hAnsi="Verdana" w:cstheme="minorHAnsi"/>
                <w:color w:val="000000"/>
                <w:sz w:val="18"/>
                <w:szCs w:val="18"/>
              </w:rPr>
              <w:t>Oferta obejmuje:</w:t>
            </w:r>
          </w:p>
          <w:p w14:paraId="0C7D2304" w14:textId="7E7872AF"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xml:space="preserve">- dostawę i instalację urządzenia </w:t>
            </w:r>
            <w:proofErr w:type="spellStart"/>
            <w:r w:rsidRPr="00D66961">
              <w:rPr>
                <w:rFonts w:ascii="Verdana" w:hAnsi="Verdana" w:cstheme="minorHAnsi"/>
                <w:color w:val="000000"/>
                <w:sz w:val="18"/>
                <w:szCs w:val="18"/>
              </w:rPr>
              <w:t>Demineralizator</w:t>
            </w:r>
            <w:r>
              <w:rPr>
                <w:rFonts w:ascii="Verdana" w:hAnsi="Verdana" w:cstheme="minorHAnsi"/>
                <w:color w:val="000000"/>
                <w:sz w:val="18"/>
                <w:szCs w:val="18"/>
              </w:rPr>
              <w:t>a</w:t>
            </w:r>
            <w:proofErr w:type="spellEnd"/>
            <w:r>
              <w:rPr>
                <w:rFonts w:ascii="Verdana" w:hAnsi="Verdana" w:cstheme="minorHAnsi"/>
                <w:color w:val="000000"/>
                <w:sz w:val="18"/>
                <w:szCs w:val="18"/>
              </w:rPr>
              <w:t xml:space="preserve"> z kompletem filtrów i wkładów </w:t>
            </w:r>
            <w:r w:rsidRPr="00D66961">
              <w:rPr>
                <w:rFonts w:ascii="Verdana" w:hAnsi="Verdana" w:cstheme="minorHAnsi"/>
                <w:color w:val="000000"/>
                <w:sz w:val="18"/>
                <w:szCs w:val="18"/>
              </w:rPr>
              <w:t xml:space="preserve">wraz z kompletem przyłączy (wodociągowe, kanalizacyjne, do zbiornika), </w:t>
            </w:r>
            <w:r w:rsidRPr="00F76E7A">
              <w:rPr>
                <w:rFonts w:ascii="Verdana" w:hAnsi="Verdana" w:cstheme="minorHAnsi"/>
                <w:color w:val="000000"/>
                <w:sz w:val="18"/>
                <w:szCs w:val="18"/>
              </w:rPr>
              <w:t>z punktem poboru wody</w:t>
            </w:r>
            <w:r w:rsidRPr="00D66961">
              <w:rPr>
                <w:rFonts w:ascii="Verdana" w:hAnsi="Verdana" w:cstheme="minorHAnsi"/>
                <w:color w:val="000000"/>
                <w:sz w:val="18"/>
                <w:szCs w:val="18"/>
              </w:rPr>
              <w:t xml:space="preserve"> oczyszczonej II klasy czystości</w:t>
            </w:r>
            <w:r>
              <w:rPr>
                <w:rFonts w:ascii="Verdana" w:hAnsi="Verdana" w:cstheme="minorHAnsi"/>
                <w:color w:val="000000"/>
                <w:sz w:val="18"/>
                <w:szCs w:val="18"/>
              </w:rPr>
              <w:t>;</w:t>
            </w:r>
          </w:p>
          <w:p w14:paraId="37B4F5EB" w14:textId="4F3FB74A"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z</w:t>
            </w:r>
            <w:r w:rsidRPr="00D66961">
              <w:rPr>
                <w:rFonts w:ascii="Verdana" w:hAnsi="Verdana" w:cstheme="minorHAnsi"/>
                <w:color w:val="000000"/>
                <w:sz w:val="18"/>
                <w:szCs w:val="18"/>
              </w:rPr>
              <w:t>biornik ciśnieniowy o poj. 10 dm3 do magazynowania wody oczyszczonej</w:t>
            </w:r>
            <w:r>
              <w:rPr>
                <w:rFonts w:ascii="Verdana" w:hAnsi="Verdana" w:cstheme="minorHAnsi"/>
                <w:color w:val="000000"/>
                <w:sz w:val="18"/>
                <w:szCs w:val="18"/>
              </w:rPr>
              <w:t>;</w:t>
            </w:r>
          </w:p>
          <w:p w14:paraId="13802D97" w14:textId="59A3986C" w:rsidR="00D66961" w:rsidRPr="0064782B"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p</w:t>
            </w:r>
            <w:r w:rsidRPr="00D66961">
              <w:rPr>
                <w:rFonts w:ascii="Verdana" w:hAnsi="Verdana" w:cstheme="minorHAnsi"/>
                <w:color w:val="000000"/>
                <w:sz w:val="18"/>
                <w:szCs w:val="18"/>
              </w:rPr>
              <w:t>rzystawk</w:t>
            </w:r>
            <w:r>
              <w:rPr>
                <w:rFonts w:ascii="Verdana" w:hAnsi="Verdana" w:cstheme="minorHAnsi"/>
                <w:color w:val="000000"/>
                <w:sz w:val="18"/>
                <w:szCs w:val="18"/>
              </w:rPr>
              <w:t>ę</w:t>
            </w:r>
            <w:r w:rsidRPr="00D66961">
              <w:rPr>
                <w:rFonts w:ascii="Verdana" w:hAnsi="Verdana" w:cstheme="minorHAnsi"/>
                <w:color w:val="000000"/>
                <w:sz w:val="18"/>
                <w:szCs w:val="18"/>
              </w:rPr>
              <w:t xml:space="preserve"> </w:t>
            </w:r>
            <w:proofErr w:type="spellStart"/>
            <w:r w:rsidRPr="00D66961">
              <w:rPr>
                <w:rFonts w:ascii="Verdana" w:hAnsi="Verdana" w:cstheme="minorHAnsi"/>
                <w:color w:val="000000"/>
                <w:sz w:val="18"/>
                <w:szCs w:val="18"/>
              </w:rPr>
              <w:t>mikrofiltracyjna</w:t>
            </w:r>
            <w:proofErr w:type="spellEnd"/>
            <w:r w:rsidRPr="00D66961">
              <w:rPr>
                <w:rFonts w:ascii="Verdana" w:hAnsi="Verdana" w:cstheme="minorHAnsi"/>
                <w:color w:val="000000"/>
                <w:sz w:val="18"/>
                <w:szCs w:val="18"/>
              </w:rPr>
              <w:t xml:space="preserve"> - punkt poboru wody I klasy czystości zaopatrzony w dodatkowy kran z kapsułą </w:t>
            </w:r>
            <w:proofErr w:type="spellStart"/>
            <w:r w:rsidRPr="00D66961">
              <w:rPr>
                <w:rFonts w:ascii="Verdana" w:hAnsi="Verdana" w:cstheme="minorHAnsi"/>
                <w:color w:val="000000"/>
                <w:sz w:val="18"/>
                <w:szCs w:val="18"/>
              </w:rPr>
              <w:t>mikrofiltracyjną</w:t>
            </w:r>
            <w:proofErr w:type="spellEnd"/>
            <w:r w:rsidRPr="00D66961">
              <w:rPr>
                <w:rFonts w:ascii="Verdana" w:hAnsi="Verdana" w:cstheme="minorHAnsi"/>
                <w:color w:val="000000"/>
                <w:sz w:val="18"/>
                <w:szCs w:val="18"/>
              </w:rPr>
              <w:t xml:space="preserve">. </w:t>
            </w:r>
          </w:p>
        </w:tc>
        <w:tc>
          <w:tcPr>
            <w:tcW w:w="1560" w:type="dxa"/>
            <w:shd w:val="clear" w:color="auto" w:fill="auto"/>
          </w:tcPr>
          <w:p w14:paraId="3761ABD5" w14:textId="32EFE98C"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3909EA23" w14:textId="77777777" w:rsidR="00D66961" w:rsidRPr="00275999" w:rsidRDefault="00D66961" w:rsidP="00D66961">
            <w:pPr>
              <w:spacing w:before="60" w:after="60"/>
              <w:rPr>
                <w:rFonts w:ascii="Verdana" w:eastAsia="Calibri" w:hAnsi="Verdana"/>
                <w:bCs/>
                <w:sz w:val="18"/>
                <w:szCs w:val="18"/>
                <w:lang w:eastAsia="en-US"/>
              </w:rPr>
            </w:pPr>
          </w:p>
        </w:tc>
      </w:tr>
      <w:tr w:rsidR="00D66961" w:rsidRPr="00275999" w14:paraId="4F321ADB" w14:textId="77777777" w:rsidTr="00EB3ED9">
        <w:trPr>
          <w:cantSplit/>
          <w:trHeight w:val="680"/>
        </w:trPr>
        <w:tc>
          <w:tcPr>
            <w:tcW w:w="703" w:type="dxa"/>
            <w:shd w:val="clear" w:color="auto" w:fill="auto"/>
            <w:vAlign w:val="center"/>
          </w:tcPr>
          <w:p w14:paraId="7D43A6DD" w14:textId="09ECB9E1"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23</w:t>
            </w:r>
          </w:p>
        </w:tc>
        <w:tc>
          <w:tcPr>
            <w:tcW w:w="5529" w:type="dxa"/>
            <w:tcBorders>
              <w:top w:val="single" w:sz="8" w:space="0" w:color="00000A"/>
              <w:left w:val="nil"/>
              <w:bottom w:val="single" w:sz="8" w:space="0" w:color="00000A"/>
              <w:right w:val="single" w:sz="8" w:space="0" w:color="00000A"/>
            </w:tcBorders>
            <w:shd w:val="clear" w:color="auto" w:fill="auto"/>
          </w:tcPr>
          <w:p w14:paraId="77B8488F"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Dokumentacja urządzenia: </w:t>
            </w:r>
          </w:p>
          <w:p w14:paraId="73C48F68"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 instrukcja obsługi w wersji papierowej i elektronicznej, </w:t>
            </w:r>
          </w:p>
          <w:p w14:paraId="27657435" w14:textId="2C3793CD" w:rsidR="00D66961" w:rsidRPr="0064782B" w:rsidRDefault="00D66961" w:rsidP="00D66961">
            <w:pPr>
              <w:autoSpaceDE w:val="0"/>
              <w:autoSpaceDN w:val="0"/>
              <w:adjustRightInd w:val="0"/>
              <w:jc w:val="both"/>
              <w:rPr>
                <w:rFonts w:ascii="Verdana" w:hAnsi="Verdana" w:cstheme="minorHAnsi"/>
                <w:color w:val="000000"/>
                <w:sz w:val="18"/>
                <w:szCs w:val="18"/>
                <w:lang w:eastAsia="en-US"/>
              </w:rPr>
            </w:pPr>
            <w:r w:rsidRPr="00D66961">
              <w:rPr>
                <w:rFonts w:ascii="Verdana" w:hAnsi="Verdana" w:cstheme="minorHAnsi"/>
                <w:color w:val="000000"/>
                <w:sz w:val="18"/>
                <w:szCs w:val="18"/>
              </w:rPr>
              <w:t>• deklaracja zgodności CE</w:t>
            </w:r>
            <w:r>
              <w:rPr>
                <w:rFonts w:ascii="Verdana" w:hAnsi="Verdana" w:cstheme="minorHAnsi"/>
                <w:color w:val="000000"/>
                <w:sz w:val="18"/>
                <w:szCs w:val="18"/>
              </w:rPr>
              <w:t>.</w:t>
            </w:r>
          </w:p>
        </w:tc>
        <w:tc>
          <w:tcPr>
            <w:tcW w:w="1560" w:type="dxa"/>
            <w:shd w:val="clear" w:color="auto" w:fill="auto"/>
          </w:tcPr>
          <w:p w14:paraId="7A27DBE8" w14:textId="38DF689E"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662C5E7F" w14:textId="77777777" w:rsidR="00D66961" w:rsidRPr="00275999" w:rsidRDefault="00D66961" w:rsidP="00D66961">
            <w:pPr>
              <w:spacing w:before="60" w:after="60"/>
              <w:rPr>
                <w:rFonts w:ascii="Verdana" w:eastAsia="Calibri" w:hAnsi="Verdana"/>
                <w:bCs/>
                <w:sz w:val="18"/>
                <w:szCs w:val="18"/>
                <w:lang w:eastAsia="en-US"/>
              </w:rPr>
            </w:pPr>
          </w:p>
        </w:tc>
      </w:tr>
    </w:tbl>
    <w:p w14:paraId="383FE34B" w14:textId="77777777" w:rsidR="00E63A84" w:rsidRPr="0067347E" w:rsidRDefault="00E63A84" w:rsidP="00E63A84">
      <w:pPr>
        <w:spacing w:line="240" w:lineRule="exact"/>
        <w:rPr>
          <w:rFonts w:ascii="Verdana" w:hAnsi="Verdana"/>
          <w:b/>
          <w:strike/>
          <w:noProof/>
          <w:lang w:val="cs-CZ"/>
        </w:rPr>
      </w:pPr>
    </w:p>
    <w:p w14:paraId="05FF864C"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6CFC11D"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B305584"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3474E" w14:textId="48B871EA" w:rsidR="00310BA2" w:rsidRDefault="00310BA2">
      <w:pPr>
        <w:rPr>
          <w:rFonts w:ascii="Verdana" w:hAnsi="Verdana"/>
          <w:bCs/>
          <w:sz w:val="18"/>
          <w:szCs w:val="18"/>
        </w:rPr>
      </w:pPr>
      <w:r>
        <w:rPr>
          <w:rFonts w:ascii="Verdana" w:hAnsi="Verdana"/>
          <w:bCs/>
          <w:sz w:val="18"/>
          <w:szCs w:val="18"/>
        </w:rPr>
        <w:br w:type="page"/>
      </w:r>
    </w:p>
    <w:p w14:paraId="66F6FC31" w14:textId="77777777" w:rsidR="00264868" w:rsidRDefault="00264868" w:rsidP="00852783">
      <w:pPr>
        <w:rPr>
          <w:rFonts w:ascii="Verdana" w:hAnsi="Verdana"/>
          <w:bCs/>
          <w:sz w:val="18"/>
          <w:szCs w:val="18"/>
        </w:rPr>
      </w:pPr>
    </w:p>
    <w:p w14:paraId="15B72363" w14:textId="6CDBF6A1" w:rsidR="00310BA2" w:rsidRDefault="00310BA2" w:rsidP="00310BA2">
      <w:pPr>
        <w:pStyle w:val="Nagwek3"/>
        <w:spacing w:after="60" w:line="280" w:lineRule="exact"/>
        <w:rPr>
          <w:color w:val="auto"/>
        </w:rPr>
      </w:pPr>
      <w:r>
        <w:rPr>
          <w:color w:val="auto"/>
        </w:rPr>
        <w:t xml:space="preserve">Część </w:t>
      </w:r>
      <w:r w:rsidR="00074553">
        <w:rPr>
          <w:color w:val="auto"/>
        </w:rPr>
        <w:t>6</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2DD55340"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6BE78042"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B306528"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7AA568B3" w14:textId="6ADEC70A"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6AE8B92" w14:textId="77777777" w:rsidR="00310BA2" w:rsidRDefault="00310BA2" w:rsidP="00310BA2">
      <w:pPr>
        <w:rPr>
          <w:rFonts w:ascii="Verdana" w:hAnsi="Verdana"/>
          <w:sz w:val="18"/>
          <w:szCs w:val="18"/>
        </w:rPr>
      </w:pPr>
    </w:p>
    <w:p w14:paraId="612D334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1E1549CB" w14:textId="77777777" w:rsidR="00310BA2" w:rsidRPr="00022CAC" w:rsidRDefault="00310BA2" w:rsidP="00310BA2">
      <w:pPr>
        <w:rPr>
          <w:rFonts w:ascii="Verdana" w:hAnsi="Verdana"/>
          <w:sz w:val="18"/>
          <w:szCs w:val="18"/>
        </w:rPr>
      </w:pPr>
    </w:p>
    <w:p w14:paraId="31BCB528" w14:textId="77777777" w:rsidR="00310BA2" w:rsidRPr="00022CAC" w:rsidRDefault="00310BA2" w:rsidP="00310BA2">
      <w:pPr>
        <w:rPr>
          <w:rFonts w:ascii="Verdana" w:hAnsi="Verdana"/>
          <w:sz w:val="18"/>
          <w:szCs w:val="18"/>
        </w:rPr>
      </w:pPr>
    </w:p>
    <w:p w14:paraId="2F7E9327"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5E00DEB" w14:textId="77777777" w:rsidR="00310BA2" w:rsidRPr="00022CAC" w:rsidRDefault="00310BA2" w:rsidP="00310BA2">
      <w:pPr>
        <w:rPr>
          <w:rFonts w:ascii="Verdana" w:hAnsi="Verdana"/>
          <w:iCs/>
          <w:sz w:val="18"/>
          <w:szCs w:val="18"/>
        </w:rPr>
      </w:pPr>
    </w:p>
    <w:p w14:paraId="1F82C68A"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7707719F" w14:textId="77777777" w:rsidR="00310BA2" w:rsidRPr="00022CAC" w:rsidRDefault="00310BA2" w:rsidP="00310BA2">
      <w:pPr>
        <w:rPr>
          <w:rFonts w:ascii="Verdana" w:hAnsi="Verdana"/>
          <w:iCs/>
          <w:sz w:val="18"/>
          <w:szCs w:val="18"/>
        </w:rPr>
      </w:pPr>
    </w:p>
    <w:p w14:paraId="739EEAA0" w14:textId="77777777" w:rsidR="00310BA2" w:rsidRPr="00022CAC" w:rsidRDefault="00310BA2" w:rsidP="00310BA2">
      <w:pPr>
        <w:rPr>
          <w:rFonts w:ascii="Verdana" w:hAnsi="Verdana"/>
          <w:iCs/>
          <w:sz w:val="18"/>
          <w:szCs w:val="18"/>
        </w:rPr>
      </w:pPr>
    </w:p>
    <w:p w14:paraId="329C04B8"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66DE5C8" w14:textId="77777777" w:rsidR="00310BA2" w:rsidRPr="00022CAC" w:rsidRDefault="00310BA2" w:rsidP="00310BA2">
      <w:pPr>
        <w:jc w:val="both"/>
        <w:rPr>
          <w:rFonts w:ascii="Verdana" w:hAnsi="Verdana"/>
          <w:iCs/>
          <w:sz w:val="18"/>
          <w:szCs w:val="18"/>
        </w:rPr>
      </w:pPr>
    </w:p>
    <w:p w14:paraId="6114E273"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94049D7" w14:textId="77777777" w:rsidR="00310BA2" w:rsidRPr="00022CAC" w:rsidRDefault="00310BA2" w:rsidP="00310BA2">
      <w:pPr>
        <w:jc w:val="both"/>
        <w:rPr>
          <w:rFonts w:ascii="Verdana" w:hAnsi="Verdana"/>
          <w:iCs/>
          <w:sz w:val="18"/>
          <w:szCs w:val="18"/>
          <w:lang w:val="de-DE"/>
        </w:rPr>
      </w:pPr>
    </w:p>
    <w:p w14:paraId="325DA4CF"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4D885BA9" w14:textId="77777777" w:rsidR="00310BA2" w:rsidRPr="00022CAC" w:rsidRDefault="00310BA2" w:rsidP="00310BA2">
      <w:pPr>
        <w:jc w:val="both"/>
        <w:rPr>
          <w:rFonts w:ascii="Verdana" w:hAnsi="Verdana"/>
          <w:iCs/>
          <w:sz w:val="18"/>
          <w:szCs w:val="18"/>
          <w:lang w:val="de-DE"/>
        </w:rPr>
      </w:pPr>
    </w:p>
    <w:p w14:paraId="033140A9"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138A33D7" w14:textId="77777777" w:rsidR="00310BA2" w:rsidRPr="00022CAC" w:rsidRDefault="00310BA2" w:rsidP="00310BA2">
      <w:pPr>
        <w:contextualSpacing/>
        <w:rPr>
          <w:rFonts w:ascii="Verdana" w:hAnsi="Verdana"/>
          <w:iCs/>
          <w:sz w:val="18"/>
          <w:szCs w:val="18"/>
          <w:lang w:val="de-DE"/>
        </w:rPr>
      </w:pPr>
    </w:p>
    <w:p w14:paraId="37F38B89"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53CDBBE" w14:textId="77777777" w:rsidR="00310BA2" w:rsidRPr="00022CAC" w:rsidRDefault="00310BA2" w:rsidP="00310BA2">
      <w:pPr>
        <w:jc w:val="both"/>
        <w:rPr>
          <w:rFonts w:ascii="Verdana" w:hAnsi="Verdana"/>
          <w:b/>
          <w:bCs/>
          <w:sz w:val="18"/>
          <w:szCs w:val="18"/>
        </w:rPr>
      </w:pPr>
    </w:p>
    <w:p w14:paraId="5AC6BAC0"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2A2B0FDB"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14F73078"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A0B2177"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80FC313"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FBB7883"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760AED70" w14:textId="77777777" w:rsidR="00310BA2" w:rsidRPr="00022CAC" w:rsidRDefault="00310BA2" w:rsidP="00737B61">
            <w:pPr>
              <w:snapToGrid w:val="0"/>
              <w:jc w:val="center"/>
              <w:rPr>
                <w:rFonts w:ascii="Verdana" w:hAnsi="Verdana"/>
                <w:sz w:val="16"/>
                <w:szCs w:val="16"/>
              </w:rPr>
            </w:pPr>
          </w:p>
          <w:p w14:paraId="1C43D634" w14:textId="77777777" w:rsidR="00310BA2" w:rsidRPr="00022CAC" w:rsidRDefault="00310BA2" w:rsidP="00737B61">
            <w:pPr>
              <w:snapToGrid w:val="0"/>
              <w:rPr>
                <w:rFonts w:ascii="Verdana" w:hAnsi="Verdana"/>
                <w:i/>
                <w:sz w:val="16"/>
                <w:szCs w:val="16"/>
              </w:rPr>
            </w:pPr>
          </w:p>
          <w:p w14:paraId="717D4DBF"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F1C95D0"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36AC4F77"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0B71484C"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3EF4AB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5E118C9E" w14:textId="77777777" w:rsidR="00310BA2" w:rsidRPr="00022CAC" w:rsidRDefault="00310BA2" w:rsidP="00737B61">
            <w:pPr>
              <w:snapToGrid w:val="0"/>
              <w:jc w:val="center"/>
              <w:rPr>
                <w:rFonts w:ascii="Verdana" w:hAnsi="Verdana"/>
                <w:i/>
                <w:sz w:val="16"/>
                <w:szCs w:val="16"/>
              </w:rPr>
            </w:pPr>
          </w:p>
          <w:p w14:paraId="624C7033" w14:textId="77777777" w:rsidR="00310BA2" w:rsidRPr="00022CAC" w:rsidRDefault="00310BA2" w:rsidP="00737B61">
            <w:pPr>
              <w:snapToGrid w:val="0"/>
              <w:jc w:val="center"/>
              <w:rPr>
                <w:rFonts w:ascii="Verdana" w:hAnsi="Verdana"/>
                <w:i/>
                <w:sz w:val="16"/>
                <w:szCs w:val="16"/>
              </w:rPr>
            </w:pPr>
          </w:p>
          <w:p w14:paraId="29793676" w14:textId="77777777" w:rsidR="00310BA2" w:rsidRPr="00022CAC" w:rsidRDefault="00310BA2" w:rsidP="00737B61">
            <w:pPr>
              <w:snapToGrid w:val="0"/>
              <w:jc w:val="center"/>
              <w:rPr>
                <w:rFonts w:ascii="Verdana" w:hAnsi="Verdana"/>
                <w:sz w:val="16"/>
                <w:szCs w:val="16"/>
              </w:rPr>
            </w:pPr>
          </w:p>
        </w:tc>
      </w:tr>
      <w:tr w:rsidR="00310BA2" w:rsidRPr="00022CAC" w14:paraId="0DCCF0D1"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510C06DF"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5706955"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485D74A"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DA123ED"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9EC001C"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4FBCE3B7" w14:textId="77777777" w:rsidTr="00737B61">
        <w:trPr>
          <w:cantSplit/>
          <w:trHeight w:hRule="exact" w:val="1343"/>
        </w:trPr>
        <w:tc>
          <w:tcPr>
            <w:tcW w:w="305" w:type="pct"/>
            <w:tcBorders>
              <w:top w:val="single" w:sz="12" w:space="0" w:color="000000"/>
              <w:left w:val="single" w:sz="12" w:space="0" w:color="000000"/>
              <w:bottom w:val="single" w:sz="4" w:space="0" w:color="auto"/>
            </w:tcBorders>
          </w:tcPr>
          <w:p w14:paraId="0A3F2FB6"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5160BEB" w14:textId="77777777" w:rsidR="00310BA2" w:rsidRPr="00022CAC" w:rsidRDefault="00310BA2" w:rsidP="00737B61">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29D4160E"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5EEF34"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0B68BE"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9BE2C79"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1DFD1C5"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1C78C171"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A1DD59"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FB57C3E" w14:textId="77777777" w:rsidR="00310BA2" w:rsidRPr="00022CAC" w:rsidRDefault="00310BA2" w:rsidP="00737B61">
            <w:pPr>
              <w:snapToGrid w:val="0"/>
              <w:jc w:val="right"/>
              <w:rPr>
                <w:rFonts w:ascii="Verdana" w:hAnsi="Verdana"/>
                <w:sz w:val="16"/>
                <w:szCs w:val="16"/>
              </w:rPr>
            </w:pPr>
          </w:p>
          <w:p w14:paraId="506C395A" w14:textId="77777777" w:rsidR="00310BA2" w:rsidRPr="00022CAC" w:rsidRDefault="00310BA2" w:rsidP="00737B61">
            <w:pPr>
              <w:snapToGrid w:val="0"/>
              <w:rPr>
                <w:rFonts w:ascii="Verdana" w:hAnsi="Verdana"/>
                <w:sz w:val="16"/>
                <w:szCs w:val="16"/>
              </w:rPr>
            </w:pPr>
          </w:p>
          <w:p w14:paraId="62E121F0"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F2ED303"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327F6DC0"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DA229E7" w14:textId="77777777"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12E63E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BBA63DC" w14:textId="77777777" w:rsidR="00310BA2" w:rsidRPr="00022CAC" w:rsidRDefault="00310BA2" w:rsidP="00737B61">
            <w:pPr>
              <w:snapToGrid w:val="0"/>
              <w:spacing w:before="120" w:after="120"/>
              <w:rPr>
                <w:rFonts w:ascii="Verdana" w:hAnsi="Verdana"/>
                <w:sz w:val="16"/>
                <w:szCs w:val="16"/>
              </w:rPr>
            </w:pPr>
          </w:p>
          <w:p w14:paraId="1895E6CF" w14:textId="77777777" w:rsidR="00310BA2" w:rsidRPr="00022CAC" w:rsidRDefault="00310BA2" w:rsidP="00737B61">
            <w:pPr>
              <w:snapToGrid w:val="0"/>
              <w:spacing w:before="120" w:after="120"/>
              <w:jc w:val="center"/>
              <w:rPr>
                <w:rFonts w:ascii="Verdana" w:hAnsi="Verdana"/>
                <w:sz w:val="16"/>
                <w:szCs w:val="16"/>
              </w:rPr>
            </w:pPr>
          </w:p>
          <w:p w14:paraId="49C45EA7"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D700323" w14:textId="77777777" w:rsidR="00310BA2" w:rsidRPr="00022CAC" w:rsidRDefault="00310BA2" w:rsidP="00737B61">
            <w:pPr>
              <w:snapToGrid w:val="0"/>
              <w:spacing w:before="120" w:after="120"/>
              <w:jc w:val="right"/>
              <w:rPr>
                <w:rFonts w:ascii="Verdana" w:hAnsi="Verdana"/>
                <w:sz w:val="16"/>
                <w:szCs w:val="16"/>
              </w:rPr>
            </w:pPr>
          </w:p>
          <w:p w14:paraId="1D3520B8" w14:textId="77777777" w:rsidR="00310BA2" w:rsidRPr="00022CAC" w:rsidRDefault="00310BA2" w:rsidP="00737B61">
            <w:pPr>
              <w:snapToGrid w:val="0"/>
              <w:spacing w:before="120" w:after="120"/>
              <w:jc w:val="center"/>
              <w:rPr>
                <w:rFonts w:ascii="Verdana" w:hAnsi="Verdana"/>
                <w:sz w:val="16"/>
                <w:szCs w:val="16"/>
              </w:rPr>
            </w:pPr>
          </w:p>
          <w:p w14:paraId="1A3505DE" w14:textId="77777777" w:rsidR="00310BA2" w:rsidRPr="00022CAC" w:rsidRDefault="00310BA2" w:rsidP="00737B61">
            <w:pPr>
              <w:snapToGrid w:val="0"/>
              <w:spacing w:before="120" w:after="120"/>
              <w:rPr>
                <w:rFonts w:ascii="Verdana" w:hAnsi="Verdana"/>
                <w:sz w:val="16"/>
                <w:szCs w:val="16"/>
              </w:rPr>
            </w:pPr>
          </w:p>
        </w:tc>
      </w:tr>
      <w:tr w:rsidR="00310BA2" w:rsidRPr="00022CAC" w14:paraId="365A3F2C" w14:textId="77777777" w:rsidTr="00737B61">
        <w:trPr>
          <w:cantSplit/>
          <w:trHeight w:hRule="exact" w:val="1291"/>
        </w:trPr>
        <w:tc>
          <w:tcPr>
            <w:tcW w:w="305" w:type="pct"/>
            <w:tcBorders>
              <w:top w:val="single" w:sz="12" w:space="0" w:color="000000"/>
              <w:left w:val="single" w:sz="12" w:space="0" w:color="000000"/>
              <w:bottom w:val="single" w:sz="12" w:space="0" w:color="000000"/>
            </w:tcBorders>
          </w:tcPr>
          <w:p w14:paraId="4262113A"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73BB0B7"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24</w:t>
            </w:r>
            <w:r w:rsidRPr="00FF7BEA">
              <w:rPr>
                <w:rFonts w:ascii="Verdana" w:hAnsi="Verdana"/>
                <w:b/>
                <w:bCs/>
                <w:sz w:val="18"/>
              </w:rPr>
              <w:t xml:space="preserve"> miesi</w:t>
            </w:r>
            <w:r>
              <w:rPr>
                <w:rFonts w:ascii="Verdana" w:hAnsi="Verdana"/>
                <w:b/>
                <w:bCs/>
                <w:sz w:val="18"/>
              </w:rPr>
              <w:t>ą</w:t>
            </w:r>
            <w:r w:rsidRPr="00FF7BEA">
              <w:rPr>
                <w:rFonts w:ascii="Verdana" w:hAnsi="Verdana"/>
                <w:b/>
                <w:bCs/>
                <w:sz w:val="18"/>
              </w:rPr>
              <w:t>c</w:t>
            </w:r>
            <w:r>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7F743BB" w14:textId="77777777" w:rsidR="00310BA2" w:rsidRPr="00022CAC" w:rsidRDefault="00310BA2" w:rsidP="00737B61">
            <w:pPr>
              <w:snapToGrid w:val="0"/>
              <w:spacing w:before="120" w:after="120"/>
              <w:rPr>
                <w:rFonts w:ascii="Verdana" w:hAnsi="Verdana"/>
                <w:sz w:val="16"/>
                <w:szCs w:val="16"/>
              </w:rPr>
            </w:pPr>
          </w:p>
          <w:p w14:paraId="43EE4250" w14:textId="77777777" w:rsidR="00310BA2" w:rsidRPr="00022CAC" w:rsidRDefault="00310BA2" w:rsidP="00737B61">
            <w:pPr>
              <w:snapToGrid w:val="0"/>
              <w:spacing w:before="120" w:after="120"/>
              <w:rPr>
                <w:rFonts w:ascii="Verdana" w:hAnsi="Verdana"/>
                <w:sz w:val="16"/>
                <w:szCs w:val="16"/>
              </w:rPr>
            </w:pPr>
          </w:p>
          <w:p w14:paraId="2672C7B0"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C636F80" w14:textId="77777777" w:rsidR="00310BA2" w:rsidRPr="00022CAC" w:rsidRDefault="00310BA2" w:rsidP="00737B61">
            <w:pPr>
              <w:snapToGrid w:val="0"/>
              <w:spacing w:before="120" w:after="120"/>
              <w:jc w:val="right"/>
              <w:rPr>
                <w:rFonts w:ascii="Verdana" w:hAnsi="Verdana"/>
                <w:sz w:val="16"/>
                <w:szCs w:val="16"/>
              </w:rPr>
            </w:pPr>
          </w:p>
          <w:p w14:paraId="2DB93CB2" w14:textId="77777777" w:rsidR="00310BA2" w:rsidRPr="00022CAC" w:rsidRDefault="00310BA2" w:rsidP="00737B61">
            <w:pPr>
              <w:snapToGrid w:val="0"/>
              <w:spacing w:before="120" w:after="120"/>
              <w:jc w:val="center"/>
              <w:rPr>
                <w:rFonts w:ascii="Verdana" w:hAnsi="Verdana"/>
                <w:sz w:val="16"/>
                <w:szCs w:val="16"/>
              </w:rPr>
            </w:pPr>
          </w:p>
        </w:tc>
      </w:tr>
    </w:tbl>
    <w:p w14:paraId="3F3651E7" w14:textId="77777777" w:rsidR="00310BA2" w:rsidRPr="00022CAC" w:rsidRDefault="00310BA2" w:rsidP="00310BA2">
      <w:pPr>
        <w:spacing w:line="280" w:lineRule="exact"/>
        <w:jc w:val="both"/>
        <w:rPr>
          <w:rFonts w:ascii="Century Gothic" w:hAnsi="Century Gothic"/>
          <w:bCs/>
          <w:sz w:val="20"/>
          <w:szCs w:val="20"/>
        </w:rPr>
      </w:pPr>
    </w:p>
    <w:p w14:paraId="21F0D95F"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2FCFCBCF"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51CA83D0"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612FA491"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11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7BC93EFD"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72827AD3" w14:textId="77777777" w:rsidR="00310BA2" w:rsidRPr="00022CAC" w:rsidRDefault="00310BA2" w:rsidP="00310BA2">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12AEE7DE" w14:textId="77777777" w:rsidR="00310BA2" w:rsidRPr="00022CAC" w:rsidRDefault="00310BA2" w:rsidP="00310BA2">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B01E2D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726794D0" w14:textId="77777777" w:rsidR="00310BA2" w:rsidRPr="00022CAC" w:rsidRDefault="00310BA2" w:rsidP="00310BA2">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AC4D971"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3CD66A7D"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8C01E39"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4D5417E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2E2585F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7090D2B4"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EF0474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62EAC98D" w14:textId="77777777" w:rsidR="00310BA2" w:rsidRPr="00022CAC" w:rsidRDefault="00310BA2" w:rsidP="00310BA2">
      <w:pPr>
        <w:spacing w:after="60" w:line="280" w:lineRule="exact"/>
        <w:jc w:val="both"/>
        <w:rPr>
          <w:rFonts w:ascii="Verdana" w:hAnsi="Verdana"/>
          <w:sz w:val="18"/>
          <w:szCs w:val="18"/>
        </w:rPr>
      </w:pPr>
    </w:p>
    <w:p w14:paraId="64431BEF" w14:textId="77777777" w:rsidR="00310BA2" w:rsidRPr="00022CAC" w:rsidRDefault="00310BA2" w:rsidP="00310BA2">
      <w:pPr>
        <w:spacing w:after="60" w:line="280" w:lineRule="exact"/>
        <w:jc w:val="both"/>
        <w:rPr>
          <w:rFonts w:ascii="Verdana" w:hAnsi="Verdana"/>
          <w:sz w:val="18"/>
          <w:szCs w:val="18"/>
        </w:rPr>
      </w:pPr>
    </w:p>
    <w:p w14:paraId="7D93875F"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FBD48C4" w14:textId="1DF72624" w:rsidR="00310BA2" w:rsidRDefault="00310BA2" w:rsidP="00310BA2">
      <w:pPr>
        <w:pStyle w:val="Nagwek3"/>
        <w:spacing w:after="60" w:line="280" w:lineRule="exact"/>
        <w:rPr>
          <w:color w:val="auto"/>
        </w:rPr>
      </w:pPr>
      <w:r>
        <w:rPr>
          <w:color w:val="auto"/>
        </w:rPr>
        <w:lastRenderedPageBreak/>
        <w:t xml:space="preserve">Część </w:t>
      </w:r>
      <w:r w:rsidR="00074553">
        <w:rPr>
          <w:color w:val="auto"/>
        </w:rPr>
        <w:t>6</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3B9D476B" w14:textId="77777777" w:rsidR="00310BA2" w:rsidRPr="00F9556E"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C9A0E6" w14:textId="77777777" w:rsidR="00310BA2" w:rsidRPr="00F9556E" w:rsidRDefault="00310BA2" w:rsidP="00310BA2">
      <w:pPr>
        <w:spacing w:line="240" w:lineRule="exact"/>
        <w:jc w:val="center"/>
        <w:rPr>
          <w:rFonts w:ascii="Verdana" w:eastAsia="Calibri" w:hAnsi="Verdana"/>
          <w:b/>
          <w:noProof/>
        </w:rPr>
      </w:pPr>
    </w:p>
    <w:p w14:paraId="212E66E8" w14:textId="61AA9E90"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C2E9379" w14:textId="77777777" w:rsidR="00310BA2" w:rsidRDefault="00310BA2" w:rsidP="00310BA2">
      <w:pPr>
        <w:tabs>
          <w:tab w:val="left" w:pos="1369"/>
          <w:tab w:val="left" w:pos="2055"/>
        </w:tabs>
        <w:spacing w:after="120" w:line="240" w:lineRule="exact"/>
        <w:jc w:val="both"/>
        <w:rPr>
          <w:rFonts w:ascii="Verdana" w:hAnsi="Verdana"/>
          <w:noProof/>
          <w:sz w:val="18"/>
          <w:szCs w:val="18"/>
        </w:rPr>
      </w:pPr>
    </w:p>
    <w:p w14:paraId="71DC3D7B"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92F7E30"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08BD7F"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05A849B"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B9E157C"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10BA2" w:rsidRPr="00022CAC" w14:paraId="7A1ACB97" w14:textId="77777777" w:rsidTr="00737B61">
        <w:trPr>
          <w:cantSplit/>
          <w:trHeight w:val="1258"/>
        </w:trPr>
        <w:tc>
          <w:tcPr>
            <w:tcW w:w="704" w:type="dxa"/>
            <w:tcBorders>
              <w:bottom w:val="single" w:sz="4" w:space="0" w:color="auto"/>
            </w:tcBorders>
            <w:shd w:val="clear" w:color="auto" w:fill="EDEDED" w:themeFill="accent3" w:themeFillTint="33"/>
            <w:vAlign w:val="center"/>
          </w:tcPr>
          <w:p w14:paraId="3AAB1475" w14:textId="77777777" w:rsidR="00310BA2" w:rsidRPr="00022CAC" w:rsidRDefault="00310BA2" w:rsidP="00737B61">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03CA13F" w14:textId="77777777" w:rsidR="00310BA2" w:rsidRPr="00022CAC" w:rsidRDefault="00310BA2" w:rsidP="00737B61">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102D86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2535FF68"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393ED88"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7D0C4F72"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C50CED6"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231BBC7D"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022CAC" w14:paraId="2749F733" w14:textId="77777777" w:rsidTr="00737B61">
        <w:trPr>
          <w:cantSplit/>
          <w:trHeight w:val="678"/>
        </w:trPr>
        <w:tc>
          <w:tcPr>
            <w:tcW w:w="704" w:type="dxa"/>
            <w:shd w:val="clear" w:color="auto" w:fill="auto"/>
            <w:vAlign w:val="center"/>
          </w:tcPr>
          <w:p w14:paraId="71016B4B"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E7E1DCC" w14:textId="77777777" w:rsidR="00310BA2" w:rsidRPr="007B02FB" w:rsidRDefault="00310BA2" w:rsidP="00737B61">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310BA2" w:rsidRPr="00022CAC" w14:paraId="38DC052A" w14:textId="77777777" w:rsidTr="00737B61">
        <w:trPr>
          <w:cantSplit/>
          <w:trHeight w:val="680"/>
        </w:trPr>
        <w:tc>
          <w:tcPr>
            <w:tcW w:w="704" w:type="dxa"/>
            <w:shd w:val="clear" w:color="auto" w:fill="auto"/>
            <w:vAlign w:val="center"/>
          </w:tcPr>
          <w:p w14:paraId="5B9D1C11" w14:textId="2D7EE6EE"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354AAF63"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D37426F"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BFC4B28"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4754AD9F" w14:textId="77777777" w:rsidTr="00737B61">
        <w:trPr>
          <w:cantSplit/>
          <w:trHeight w:val="680"/>
        </w:trPr>
        <w:tc>
          <w:tcPr>
            <w:tcW w:w="704" w:type="dxa"/>
            <w:shd w:val="clear" w:color="auto" w:fill="auto"/>
            <w:vAlign w:val="center"/>
          </w:tcPr>
          <w:p w14:paraId="6BBEE89B" w14:textId="1D4E3D8A"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5812" w:type="dxa"/>
            <w:tcBorders>
              <w:top w:val="single" w:sz="4" w:space="0" w:color="auto"/>
              <w:left w:val="single" w:sz="4" w:space="0" w:color="auto"/>
              <w:bottom w:val="single" w:sz="4" w:space="0" w:color="auto"/>
              <w:right w:val="single" w:sz="4" w:space="0" w:color="auto"/>
            </w:tcBorders>
            <w:vAlign w:val="center"/>
          </w:tcPr>
          <w:p w14:paraId="15EE8609"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7A98C754"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23ED55"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3AE710B" w14:textId="77777777" w:rsidTr="00737B61">
        <w:trPr>
          <w:cantSplit/>
          <w:trHeight w:val="680"/>
        </w:trPr>
        <w:tc>
          <w:tcPr>
            <w:tcW w:w="704" w:type="dxa"/>
            <w:shd w:val="clear" w:color="auto" w:fill="auto"/>
            <w:vAlign w:val="center"/>
          </w:tcPr>
          <w:p w14:paraId="16957B24" w14:textId="5D9B9F36"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5812" w:type="dxa"/>
            <w:tcBorders>
              <w:top w:val="single" w:sz="4" w:space="0" w:color="auto"/>
              <w:left w:val="single" w:sz="4" w:space="0" w:color="auto"/>
              <w:bottom w:val="single" w:sz="4" w:space="0" w:color="auto"/>
              <w:right w:val="single" w:sz="4" w:space="0" w:color="auto"/>
            </w:tcBorders>
            <w:vAlign w:val="center"/>
          </w:tcPr>
          <w:p w14:paraId="7FA1C767" w14:textId="77777777" w:rsidR="00310BA2" w:rsidRPr="00217C9B"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7C6BA48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933D96"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D338C1D" w14:textId="77777777" w:rsidTr="00737B61">
        <w:trPr>
          <w:cantSplit/>
          <w:trHeight w:val="680"/>
        </w:trPr>
        <w:tc>
          <w:tcPr>
            <w:tcW w:w="704" w:type="dxa"/>
            <w:shd w:val="clear" w:color="auto" w:fill="auto"/>
            <w:vAlign w:val="center"/>
          </w:tcPr>
          <w:p w14:paraId="66338CC2" w14:textId="3637D0C8"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5812" w:type="dxa"/>
            <w:tcBorders>
              <w:top w:val="single" w:sz="4" w:space="0" w:color="auto"/>
              <w:left w:val="single" w:sz="4" w:space="0" w:color="auto"/>
              <w:bottom w:val="single" w:sz="4" w:space="0" w:color="auto"/>
              <w:right w:val="single" w:sz="4" w:space="0" w:color="auto"/>
            </w:tcBorders>
            <w:vAlign w:val="center"/>
          </w:tcPr>
          <w:p w14:paraId="62ABDF8B" w14:textId="77777777" w:rsidR="00310BA2"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6ABB501"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44BDB94"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0DDD683E" w14:textId="77777777" w:rsidTr="00737B61">
        <w:trPr>
          <w:cantSplit/>
          <w:trHeight w:val="680"/>
        </w:trPr>
        <w:tc>
          <w:tcPr>
            <w:tcW w:w="704" w:type="dxa"/>
            <w:shd w:val="clear" w:color="auto" w:fill="auto"/>
            <w:vAlign w:val="center"/>
          </w:tcPr>
          <w:p w14:paraId="1D931C17"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FA952E2" w14:textId="77777777" w:rsidR="00310BA2" w:rsidRPr="00022CAC" w:rsidRDefault="00310BA2" w:rsidP="00737B61">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310BA2" w:rsidRPr="00022CAC" w14:paraId="64171081" w14:textId="77777777" w:rsidTr="00737B61">
        <w:trPr>
          <w:cantSplit/>
          <w:trHeight w:val="680"/>
        </w:trPr>
        <w:tc>
          <w:tcPr>
            <w:tcW w:w="704" w:type="dxa"/>
            <w:shd w:val="clear" w:color="auto" w:fill="auto"/>
            <w:vAlign w:val="center"/>
          </w:tcPr>
          <w:p w14:paraId="01F4D896" w14:textId="16514D4B"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29259F9A" w14:textId="77777777" w:rsidR="00310BA2" w:rsidRPr="00485E6A" w:rsidRDefault="00310BA2" w:rsidP="00737B61">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236897C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E92E2E3" w14:textId="77777777" w:rsidR="00310BA2" w:rsidRPr="00022CAC" w:rsidRDefault="00310BA2" w:rsidP="00737B61">
            <w:pPr>
              <w:spacing w:before="60" w:after="60"/>
              <w:rPr>
                <w:rFonts w:ascii="Verdana" w:eastAsia="Calibri" w:hAnsi="Verdana"/>
                <w:bCs/>
                <w:sz w:val="18"/>
                <w:szCs w:val="18"/>
                <w:lang w:eastAsia="en-US"/>
              </w:rPr>
            </w:pPr>
          </w:p>
        </w:tc>
      </w:tr>
    </w:tbl>
    <w:p w14:paraId="63E11062" w14:textId="77777777" w:rsidR="00310BA2" w:rsidRDefault="00310BA2" w:rsidP="00310BA2">
      <w:pPr>
        <w:spacing w:line="240" w:lineRule="exact"/>
        <w:rPr>
          <w:rFonts w:ascii="Verdana" w:hAnsi="Verdana"/>
          <w:b/>
          <w:strike/>
          <w:noProof/>
          <w:lang w:val="cs-CZ"/>
        </w:rPr>
      </w:pPr>
    </w:p>
    <w:p w14:paraId="4C3E728B" w14:textId="77777777" w:rsidR="00310BA2" w:rsidRDefault="00310BA2" w:rsidP="00310BA2">
      <w:pPr>
        <w:spacing w:line="240" w:lineRule="exact"/>
        <w:rPr>
          <w:rFonts w:ascii="Verdana" w:hAnsi="Verdana"/>
          <w:b/>
          <w:strike/>
          <w:noProof/>
          <w:lang w:val="cs-CZ"/>
        </w:rPr>
      </w:pPr>
    </w:p>
    <w:p w14:paraId="12BD0A67" w14:textId="77777777" w:rsidR="00310BA2" w:rsidRPr="0067347E" w:rsidRDefault="00310BA2" w:rsidP="00310BA2">
      <w:pPr>
        <w:spacing w:line="240" w:lineRule="exact"/>
        <w:rPr>
          <w:rFonts w:ascii="Verdana" w:hAnsi="Verdana"/>
          <w:b/>
          <w:strike/>
          <w:noProof/>
          <w:lang w:val="cs-CZ"/>
        </w:rPr>
      </w:pPr>
    </w:p>
    <w:p w14:paraId="7944C4F7"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4536BB" w14:textId="77777777" w:rsidR="00310BA2" w:rsidRPr="005D7AB2" w:rsidRDefault="00310BA2" w:rsidP="00310BA2">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0519FA4"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40424B" w14:textId="4DE60F96" w:rsidR="00310BA2" w:rsidRDefault="00310BA2">
      <w:pPr>
        <w:rPr>
          <w:rFonts w:ascii="Verdana" w:hAnsi="Verdana"/>
          <w:bCs/>
          <w:sz w:val="18"/>
          <w:szCs w:val="18"/>
        </w:rPr>
      </w:pPr>
      <w:r>
        <w:rPr>
          <w:rFonts w:ascii="Verdana" w:hAnsi="Verdana"/>
          <w:bCs/>
          <w:sz w:val="18"/>
          <w:szCs w:val="18"/>
        </w:rPr>
        <w:br w:type="page"/>
      </w:r>
    </w:p>
    <w:p w14:paraId="0DF0BE7E" w14:textId="77777777" w:rsidR="00264868" w:rsidRDefault="00264868" w:rsidP="00852783">
      <w:pPr>
        <w:rPr>
          <w:rFonts w:ascii="Verdana" w:hAnsi="Verdana"/>
          <w:bCs/>
          <w:sz w:val="18"/>
          <w:szCs w:val="18"/>
        </w:rPr>
      </w:pPr>
    </w:p>
    <w:p w14:paraId="7E1EFA44" w14:textId="4586693B" w:rsidR="00310BA2" w:rsidRDefault="00310BA2" w:rsidP="00310BA2">
      <w:pPr>
        <w:pStyle w:val="Nagwek3"/>
        <w:spacing w:after="60" w:line="280" w:lineRule="exact"/>
        <w:rPr>
          <w:color w:val="auto"/>
        </w:rPr>
      </w:pPr>
      <w:r>
        <w:rPr>
          <w:color w:val="auto"/>
        </w:rPr>
        <w:t xml:space="preserve">Część </w:t>
      </w:r>
      <w:r w:rsidR="003808C4">
        <w:rPr>
          <w:color w:val="auto"/>
        </w:rPr>
        <w:t>7</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0573EB88"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4B1F7861"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159EF04"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423334C2" w14:textId="0EECB2D8" w:rsidR="00310BA2" w:rsidRDefault="00310BA2" w:rsidP="00310BA2">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7</w:t>
      </w:r>
      <w:r w:rsidRPr="00022CAC">
        <w:rPr>
          <w:rFonts w:ascii="Verdana" w:hAnsi="Verdana"/>
          <w:b/>
          <w:bCs/>
          <w:color w:val="000000"/>
          <w:sz w:val="20"/>
          <w:szCs w:val="20"/>
        </w:rPr>
        <w:tab/>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417BDB2E" w14:textId="77777777" w:rsidR="00310BA2" w:rsidRDefault="00310BA2" w:rsidP="00310BA2">
      <w:pPr>
        <w:rPr>
          <w:rFonts w:ascii="Verdana" w:hAnsi="Verdana"/>
          <w:sz w:val="18"/>
          <w:szCs w:val="18"/>
        </w:rPr>
      </w:pPr>
    </w:p>
    <w:p w14:paraId="4794525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2027E39F" w14:textId="77777777" w:rsidR="00310BA2" w:rsidRPr="00022CAC" w:rsidRDefault="00310BA2" w:rsidP="00310BA2">
      <w:pPr>
        <w:rPr>
          <w:rFonts w:ascii="Verdana" w:hAnsi="Verdana"/>
          <w:sz w:val="18"/>
          <w:szCs w:val="18"/>
        </w:rPr>
      </w:pPr>
    </w:p>
    <w:p w14:paraId="35540296" w14:textId="77777777" w:rsidR="00310BA2" w:rsidRPr="00022CAC" w:rsidRDefault="00310BA2" w:rsidP="00310BA2">
      <w:pPr>
        <w:rPr>
          <w:rFonts w:ascii="Verdana" w:hAnsi="Verdana"/>
          <w:sz w:val="18"/>
          <w:szCs w:val="18"/>
        </w:rPr>
      </w:pPr>
    </w:p>
    <w:p w14:paraId="72F3F454"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3F1316E" w14:textId="77777777" w:rsidR="00310BA2" w:rsidRPr="00022CAC" w:rsidRDefault="00310BA2" w:rsidP="00310BA2">
      <w:pPr>
        <w:rPr>
          <w:rFonts w:ascii="Verdana" w:hAnsi="Verdana"/>
          <w:iCs/>
          <w:sz w:val="18"/>
          <w:szCs w:val="18"/>
        </w:rPr>
      </w:pPr>
    </w:p>
    <w:p w14:paraId="270206A1"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13C514C6" w14:textId="77777777" w:rsidR="00310BA2" w:rsidRPr="00022CAC" w:rsidRDefault="00310BA2" w:rsidP="00310BA2">
      <w:pPr>
        <w:rPr>
          <w:rFonts w:ascii="Verdana" w:hAnsi="Verdana"/>
          <w:iCs/>
          <w:sz w:val="18"/>
          <w:szCs w:val="18"/>
        </w:rPr>
      </w:pPr>
    </w:p>
    <w:p w14:paraId="0ABAB1F2" w14:textId="77777777" w:rsidR="00310BA2" w:rsidRPr="00022CAC" w:rsidRDefault="00310BA2" w:rsidP="00310BA2">
      <w:pPr>
        <w:rPr>
          <w:rFonts w:ascii="Verdana" w:hAnsi="Verdana"/>
          <w:iCs/>
          <w:sz w:val="18"/>
          <w:szCs w:val="18"/>
        </w:rPr>
      </w:pPr>
    </w:p>
    <w:p w14:paraId="3749455D"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0F6E052" w14:textId="77777777" w:rsidR="00310BA2" w:rsidRPr="00022CAC" w:rsidRDefault="00310BA2" w:rsidP="00310BA2">
      <w:pPr>
        <w:jc w:val="both"/>
        <w:rPr>
          <w:rFonts w:ascii="Verdana" w:hAnsi="Verdana"/>
          <w:iCs/>
          <w:sz w:val="18"/>
          <w:szCs w:val="18"/>
        </w:rPr>
      </w:pPr>
    </w:p>
    <w:p w14:paraId="6A0873F7"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6155C430" w14:textId="77777777" w:rsidR="00310BA2" w:rsidRPr="00022CAC" w:rsidRDefault="00310BA2" w:rsidP="00310BA2">
      <w:pPr>
        <w:jc w:val="both"/>
        <w:rPr>
          <w:rFonts w:ascii="Verdana" w:hAnsi="Verdana"/>
          <w:iCs/>
          <w:sz w:val="18"/>
          <w:szCs w:val="18"/>
          <w:lang w:val="de-DE"/>
        </w:rPr>
      </w:pPr>
    </w:p>
    <w:p w14:paraId="32545023"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67931B5D" w14:textId="77777777" w:rsidR="00310BA2" w:rsidRPr="00022CAC" w:rsidRDefault="00310BA2" w:rsidP="00310BA2">
      <w:pPr>
        <w:jc w:val="both"/>
        <w:rPr>
          <w:rFonts w:ascii="Verdana" w:hAnsi="Verdana"/>
          <w:iCs/>
          <w:sz w:val="18"/>
          <w:szCs w:val="18"/>
          <w:lang w:val="de-DE"/>
        </w:rPr>
      </w:pPr>
    </w:p>
    <w:p w14:paraId="118DB806"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4D96D9D" w14:textId="77777777" w:rsidR="00310BA2" w:rsidRPr="00022CAC" w:rsidRDefault="00310BA2" w:rsidP="00310BA2">
      <w:pPr>
        <w:contextualSpacing/>
        <w:rPr>
          <w:rFonts w:ascii="Verdana" w:hAnsi="Verdana"/>
          <w:iCs/>
          <w:sz w:val="18"/>
          <w:szCs w:val="18"/>
          <w:lang w:val="de-DE"/>
        </w:rPr>
      </w:pPr>
    </w:p>
    <w:p w14:paraId="244ED2B0"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EF57BAE" w14:textId="77777777" w:rsidR="00310BA2" w:rsidRPr="00022CAC" w:rsidRDefault="00310BA2" w:rsidP="00310BA2">
      <w:pPr>
        <w:jc w:val="both"/>
        <w:rPr>
          <w:rFonts w:ascii="Verdana" w:hAnsi="Verdana"/>
          <w:b/>
          <w:bCs/>
          <w:sz w:val="18"/>
          <w:szCs w:val="18"/>
        </w:rPr>
      </w:pPr>
    </w:p>
    <w:p w14:paraId="2A96C8EF" w14:textId="77777777" w:rsidR="00310BA2" w:rsidRPr="000747D2" w:rsidRDefault="00310BA2" w:rsidP="00310BA2">
      <w:pPr>
        <w:numPr>
          <w:ilvl w:val="0"/>
          <w:numId w:val="136"/>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6DCE5803"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75A74313"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CC53055"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3DBED3F"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293E7C"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144F0885" w14:textId="77777777" w:rsidR="00310BA2" w:rsidRPr="00022CAC" w:rsidRDefault="00310BA2" w:rsidP="00737B61">
            <w:pPr>
              <w:snapToGrid w:val="0"/>
              <w:jc w:val="center"/>
              <w:rPr>
                <w:rFonts w:ascii="Verdana" w:hAnsi="Verdana"/>
                <w:sz w:val="16"/>
                <w:szCs w:val="16"/>
              </w:rPr>
            </w:pPr>
          </w:p>
          <w:p w14:paraId="37069841" w14:textId="77777777" w:rsidR="00310BA2" w:rsidRPr="00022CAC" w:rsidRDefault="00310BA2" w:rsidP="00737B61">
            <w:pPr>
              <w:snapToGrid w:val="0"/>
              <w:rPr>
                <w:rFonts w:ascii="Verdana" w:hAnsi="Verdana"/>
                <w:i/>
                <w:sz w:val="16"/>
                <w:szCs w:val="16"/>
              </w:rPr>
            </w:pPr>
          </w:p>
          <w:p w14:paraId="130BC976"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463C7129"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17CDFBB4"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543DD8A5"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3AD0AE1"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00874AE2" w14:textId="77777777" w:rsidR="00310BA2" w:rsidRPr="00022CAC" w:rsidRDefault="00310BA2" w:rsidP="00737B61">
            <w:pPr>
              <w:snapToGrid w:val="0"/>
              <w:jc w:val="center"/>
              <w:rPr>
                <w:rFonts w:ascii="Verdana" w:hAnsi="Verdana"/>
                <w:i/>
                <w:sz w:val="16"/>
                <w:szCs w:val="16"/>
              </w:rPr>
            </w:pPr>
          </w:p>
          <w:p w14:paraId="61507E37" w14:textId="77777777" w:rsidR="00310BA2" w:rsidRPr="00022CAC" w:rsidRDefault="00310BA2" w:rsidP="00737B61">
            <w:pPr>
              <w:snapToGrid w:val="0"/>
              <w:jc w:val="center"/>
              <w:rPr>
                <w:rFonts w:ascii="Verdana" w:hAnsi="Verdana"/>
                <w:i/>
                <w:sz w:val="16"/>
                <w:szCs w:val="16"/>
              </w:rPr>
            </w:pPr>
          </w:p>
          <w:p w14:paraId="6806F412" w14:textId="77777777" w:rsidR="00310BA2" w:rsidRPr="00022CAC" w:rsidRDefault="00310BA2" w:rsidP="00737B61">
            <w:pPr>
              <w:snapToGrid w:val="0"/>
              <w:jc w:val="center"/>
              <w:rPr>
                <w:rFonts w:ascii="Verdana" w:hAnsi="Verdana"/>
                <w:sz w:val="16"/>
                <w:szCs w:val="16"/>
              </w:rPr>
            </w:pPr>
          </w:p>
        </w:tc>
      </w:tr>
      <w:tr w:rsidR="00310BA2" w:rsidRPr="00022CAC" w14:paraId="372B7ACC"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20136680"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34FF646"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DA790A1"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306448FB"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2508C85"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7A601F21" w14:textId="77777777" w:rsidTr="00FB6020">
        <w:trPr>
          <w:cantSplit/>
          <w:trHeight w:hRule="exact" w:val="1559"/>
        </w:trPr>
        <w:tc>
          <w:tcPr>
            <w:tcW w:w="305" w:type="pct"/>
            <w:tcBorders>
              <w:top w:val="single" w:sz="12" w:space="0" w:color="000000"/>
              <w:left w:val="single" w:sz="12" w:space="0" w:color="000000"/>
              <w:bottom w:val="single" w:sz="4" w:space="0" w:color="auto"/>
            </w:tcBorders>
          </w:tcPr>
          <w:p w14:paraId="1A12AB98"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94DA4A2" w14:textId="2995D38C" w:rsidR="00310BA2" w:rsidRPr="00022CAC" w:rsidRDefault="005D64A3" w:rsidP="00737B61">
            <w:pPr>
              <w:ind w:right="44"/>
              <w:rPr>
                <w:rFonts w:ascii="Verdana" w:hAnsi="Verdana" w:cs="Arial"/>
                <w:b/>
                <w:bCs/>
                <w:i/>
                <w:iCs/>
                <w:sz w:val="16"/>
                <w:szCs w:val="16"/>
              </w:rPr>
            </w:pPr>
            <w:r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Pr="005D64A3">
              <w:rPr>
                <w:rFonts w:ascii="Verdana" w:hAnsi="Verdana" w:cs="Arial"/>
                <w:sz w:val="18"/>
                <w:szCs w:val="18"/>
              </w:rPr>
              <w:t xml:space="preserve"> </w:t>
            </w:r>
            <w:proofErr w:type="spellStart"/>
            <w:r w:rsidRPr="005D64A3">
              <w:rPr>
                <w:rFonts w:ascii="Verdana" w:hAnsi="Verdana" w:cs="Arial"/>
                <w:sz w:val="18"/>
                <w:szCs w:val="18"/>
              </w:rPr>
              <w:t>Blot</w:t>
            </w:r>
            <w:proofErr w:type="spellEnd"/>
            <w:r w:rsidRPr="00FE58F6">
              <w:rPr>
                <w:rFonts w:ascii="Verdana" w:hAnsi="Verdana" w:cs="Arial"/>
                <w:sz w:val="18"/>
                <w:szCs w:val="18"/>
              </w:rPr>
              <w:t xml:space="preserve"> na potrzeby Katedry i Zakładu Biochemii Lekarskiej</w:t>
            </w:r>
            <w:r w:rsidR="00310BA2" w:rsidRPr="00022CAC">
              <w:rPr>
                <w:rFonts w:ascii="Century Gothic" w:hAnsi="Century Gothic" w:cs="Arial"/>
                <w:bCs/>
                <w:i/>
                <w:iCs/>
                <w:sz w:val="18"/>
                <w:szCs w:val="18"/>
              </w:rPr>
              <w:br/>
            </w:r>
            <w:r w:rsidR="00310BA2" w:rsidRPr="00022CAC">
              <w:rPr>
                <w:rFonts w:ascii="Verdana" w:hAnsi="Verdana" w:cs="Arial"/>
                <w:bCs/>
                <w:i/>
                <w:iCs/>
                <w:sz w:val="16"/>
                <w:szCs w:val="16"/>
              </w:rPr>
              <w:t xml:space="preserve">(zgodnie z opisem podanym w Arkuszu informacji technicznej, stanowiącym załącznik nr </w:t>
            </w:r>
            <w:r w:rsidR="00310BA2">
              <w:rPr>
                <w:rFonts w:ascii="Verdana" w:hAnsi="Verdana" w:cs="Arial"/>
                <w:bCs/>
                <w:i/>
                <w:iCs/>
                <w:sz w:val="16"/>
                <w:szCs w:val="16"/>
              </w:rPr>
              <w:t>2</w:t>
            </w:r>
            <w:r w:rsidR="00310BA2" w:rsidRPr="00022CAC">
              <w:rPr>
                <w:rFonts w:ascii="Verdana" w:hAnsi="Verdana" w:cs="Arial"/>
                <w:bCs/>
                <w:i/>
                <w:iCs/>
                <w:sz w:val="16"/>
                <w:szCs w:val="16"/>
              </w:rPr>
              <w:t xml:space="preserve"> do </w:t>
            </w:r>
            <w:proofErr w:type="spellStart"/>
            <w:r w:rsidR="00310BA2" w:rsidRPr="00022CAC">
              <w:rPr>
                <w:rFonts w:ascii="Verdana" w:hAnsi="Verdana" w:cs="Arial"/>
                <w:bCs/>
                <w:i/>
                <w:iCs/>
                <w:sz w:val="16"/>
                <w:szCs w:val="16"/>
              </w:rPr>
              <w:t>Siwz</w:t>
            </w:r>
            <w:proofErr w:type="spellEnd"/>
            <w:r w:rsidR="00310BA2" w:rsidRPr="00022CAC">
              <w:rPr>
                <w:rFonts w:ascii="Verdana" w:hAnsi="Verdana" w:cs="Arial"/>
                <w:bCs/>
                <w:i/>
                <w:iCs/>
                <w:sz w:val="16"/>
                <w:szCs w:val="16"/>
              </w:rPr>
              <w:t>)</w:t>
            </w:r>
          </w:p>
          <w:p w14:paraId="12B1C075"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3107AB"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C0009AF"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8803AE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1743B7A4"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5497412E"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9AC55DB"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3668BB8" w14:textId="77777777" w:rsidR="00310BA2" w:rsidRPr="00022CAC" w:rsidRDefault="00310BA2" w:rsidP="00737B61">
            <w:pPr>
              <w:snapToGrid w:val="0"/>
              <w:jc w:val="right"/>
              <w:rPr>
                <w:rFonts w:ascii="Verdana" w:hAnsi="Verdana"/>
                <w:sz w:val="16"/>
                <w:szCs w:val="16"/>
              </w:rPr>
            </w:pPr>
          </w:p>
          <w:p w14:paraId="400B17E4" w14:textId="77777777" w:rsidR="00310BA2" w:rsidRPr="00022CAC" w:rsidRDefault="00310BA2" w:rsidP="00737B61">
            <w:pPr>
              <w:snapToGrid w:val="0"/>
              <w:rPr>
                <w:rFonts w:ascii="Verdana" w:hAnsi="Verdana"/>
                <w:sz w:val="16"/>
                <w:szCs w:val="16"/>
              </w:rPr>
            </w:pPr>
          </w:p>
          <w:p w14:paraId="04A05E06"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25E994FA"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1BE8CF8B"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D6ECD7B" w14:textId="3AF8BBF5"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74553" w:rsidRPr="00F76E7A">
              <w:rPr>
                <w:rFonts w:ascii="Verdana" w:eastAsiaTheme="minorHAnsi" w:hAnsi="Verdana" w:cstheme="minorBidi"/>
                <w:b/>
                <w:bCs/>
                <w:sz w:val="18"/>
                <w:szCs w:val="18"/>
                <w:lang w:eastAsia="en-US"/>
              </w:rPr>
              <w:t>6</w:t>
            </w:r>
            <w:r w:rsidRPr="00F76E7A">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2ECDB43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4865A60" w14:textId="77777777" w:rsidR="00310BA2" w:rsidRPr="00022CAC" w:rsidRDefault="00310BA2" w:rsidP="00737B61">
            <w:pPr>
              <w:snapToGrid w:val="0"/>
              <w:spacing w:before="120" w:after="120"/>
              <w:rPr>
                <w:rFonts w:ascii="Verdana" w:hAnsi="Verdana"/>
                <w:sz w:val="16"/>
                <w:szCs w:val="16"/>
              </w:rPr>
            </w:pPr>
          </w:p>
          <w:p w14:paraId="5145CC8C" w14:textId="77777777" w:rsidR="00310BA2" w:rsidRPr="00022CAC" w:rsidRDefault="00310BA2" w:rsidP="00737B61">
            <w:pPr>
              <w:snapToGrid w:val="0"/>
              <w:spacing w:before="120" w:after="120"/>
              <w:jc w:val="center"/>
              <w:rPr>
                <w:rFonts w:ascii="Verdana" w:hAnsi="Verdana"/>
                <w:sz w:val="16"/>
                <w:szCs w:val="16"/>
              </w:rPr>
            </w:pPr>
          </w:p>
          <w:p w14:paraId="7DC4EF1F"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716776B" w14:textId="77777777" w:rsidR="00310BA2" w:rsidRPr="00022CAC" w:rsidRDefault="00310BA2" w:rsidP="00737B61">
            <w:pPr>
              <w:snapToGrid w:val="0"/>
              <w:spacing w:before="120" w:after="120"/>
              <w:jc w:val="right"/>
              <w:rPr>
                <w:rFonts w:ascii="Verdana" w:hAnsi="Verdana"/>
                <w:sz w:val="16"/>
                <w:szCs w:val="16"/>
              </w:rPr>
            </w:pPr>
          </w:p>
          <w:p w14:paraId="03F000CB" w14:textId="77777777" w:rsidR="00310BA2" w:rsidRPr="00022CAC" w:rsidRDefault="00310BA2" w:rsidP="00737B61">
            <w:pPr>
              <w:snapToGrid w:val="0"/>
              <w:spacing w:before="120" w:after="120"/>
              <w:jc w:val="center"/>
              <w:rPr>
                <w:rFonts w:ascii="Verdana" w:hAnsi="Verdana"/>
                <w:sz w:val="16"/>
                <w:szCs w:val="16"/>
              </w:rPr>
            </w:pPr>
          </w:p>
          <w:p w14:paraId="295B12B6" w14:textId="77777777" w:rsidR="00310BA2" w:rsidRPr="00022CAC" w:rsidRDefault="00310BA2" w:rsidP="00737B61">
            <w:pPr>
              <w:snapToGrid w:val="0"/>
              <w:spacing w:before="120" w:after="120"/>
              <w:rPr>
                <w:rFonts w:ascii="Verdana" w:hAnsi="Verdana"/>
                <w:sz w:val="16"/>
                <w:szCs w:val="16"/>
              </w:rPr>
            </w:pPr>
          </w:p>
        </w:tc>
      </w:tr>
      <w:tr w:rsidR="00310BA2" w:rsidRPr="00022CAC" w14:paraId="08F7081E" w14:textId="77777777" w:rsidTr="00737B61">
        <w:trPr>
          <w:cantSplit/>
          <w:trHeight w:hRule="exact" w:val="1172"/>
        </w:trPr>
        <w:tc>
          <w:tcPr>
            <w:tcW w:w="305" w:type="pct"/>
            <w:tcBorders>
              <w:top w:val="single" w:sz="12" w:space="0" w:color="000000"/>
              <w:left w:val="single" w:sz="12" w:space="0" w:color="000000"/>
              <w:bottom w:val="single" w:sz="12" w:space="0" w:color="000000"/>
            </w:tcBorders>
          </w:tcPr>
          <w:p w14:paraId="0D0511E4"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68C0DDB"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5FC3C9D" w14:textId="77777777" w:rsidR="00310BA2" w:rsidRPr="00022CAC" w:rsidRDefault="00310BA2" w:rsidP="00737B61">
            <w:pPr>
              <w:snapToGrid w:val="0"/>
              <w:spacing w:before="120" w:after="120"/>
              <w:rPr>
                <w:rFonts w:ascii="Verdana" w:hAnsi="Verdana"/>
                <w:sz w:val="16"/>
                <w:szCs w:val="16"/>
              </w:rPr>
            </w:pPr>
          </w:p>
          <w:p w14:paraId="08AE1367" w14:textId="77777777" w:rsidR="00310BA2" w:rsidRPr="00022CAC" w:rsidRDefault="00310BA2" w:rsidP="00737B61">
            <w:pPr>
              <w:snapToGrid w:val="0"/>
              <w:spacing w:before="120" w:after="120"/>
              <w:rPr>
                <w:rFonts w:ascii="Verdana" w:hAnsi="Verdana"/>
                <w:sz w:val="16"/>
                <w:szCs w:val="16"/>
              </w:rPr>
            </w:pPr>
          </w:p>
          <w:p w14:paraId="192B0B05"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35285ED" w14:textId="77777777" w:rsidR="00310BA2" w:rsidRPr="00022CAC" w:rsidRDefault="00310BA2" w:rsidP="00737B61">
            <w:pPr>
              <w:snapToGrid w:val="0"/>
              <w:spacing w:before="120" w:after="120"/>
              <w:jc w:val="right"/>
              <w:rPr>
                <w:rFonts w:ascii="Verdana" w:hAnsi="Verdana"/>
                <w:sz w:val="16"/>
                <w:szCs w:val="16"/>
              </w:rPr>
            </w:pPr>
          </w:p>
          <w:p w14:paraId="2FE89709" w14:textId="77777777" w:rsidR="00310BA2" w:rsidRPr="00022CAC" w:rsidRDefault="00310BA2" w:rsidP="00737B61">
            <w:pPr>
              <w:snapToGrid w:val="0"/>
              <w:spacing w:before="120" w:after="120"/>
              <w:jc w:val="center"/>
              <w:rPr>
                <w:rFonts w:ascii="Verdana" w:hAnsi="Verdana"/>
                <w:sz w:val="16"/>
                <w:szCs w:val="16"/>
              </w:rPr>
            </w:pPr>
          </w:p>
        </w:tc>
      </w:tr>
    </w:tbl>
    <w:p w14:paraId="07FF2432" w14:textId="77777777" w:rsidR="00310BA2" w:rsidRPr="00022CAC" w:rsidRDefault="00310BA2" w:rsidP="00310BA2">
      <w:pPr>
        <w:spacing w:line="280" w:lineRule="exact"/>
        <w:jc w:val="both"/>
        <w:rPr>
          <w:rFonts w:ascii="Century Gothic" w:hAnsi="Century Gothic"/>
          <w:bCs/>
          <w:sz w:val="20"/>
          <w:szCs w:val="20"/>
        </w:rPr>
      </w:pPr>
    </w:p>
    <w:p w14:paraId="621C359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6F4151EC"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7F0CA0A"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B83AC7D"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57CFC7E"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6EF59BE" w14:textId="77777777" w:rsidR="00310BA2" w:rsidRPr="00022CAC" w:rsidRDefault="00310BA2" w:rsidP="00310BA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752C47C" w14:textId="77777777" w:rsidR="00310BA2" w:rsidRPr="00022CAC" w:rsidRDefault="00310BA2" w:rsidP="00310BA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D48A98D"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679D84A0" w14:textId="77777777" w:rsidR="00310BA2" w:rsidRPr="00022CAC" w:rsidRDefault="00310BA2" w:rsidP="00310BA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0F5D873"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27D83F4"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743BE8C0"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395D0809"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410A0588"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3882F817"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374615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2C768BF" w14:textId="77777777" w:rsidR="00310BA2" w:rsidRPr="00022CAC" w:rsidRDefault="00310BA2" w:rsidP="00310BA2">
      <w:pPr>
        <w:spacing w:after="60" w:line="280" w:lineRule="exact"/>
        <w:jc w:val="both"/>
        <w:rPr>
          <w:rFonts w:ascii="Verdana" w:hAnsi="Verdana"/>
          <w:sz w:val="18"/>
          <w:szCs w:val="18"/>
        </w:rPr>
      </w:pPr>
    </w:p>
    <w:p w14:paraId="670A6A49" w14:textId="77777777" w:rsidR="00310BA2" w:rsidRPr="00022CAC" w:rsidRDefault="00310BA2" w:rsidP="00310BA2">
      <w:pPr>
        <w:spacing w:after="60" w:line="280" w:lineRule="exact"/>
        <w:jc w:val="both"/>
        <w:rPr>
          <w:rFonts w:ascii="Verdana" w:hAnsi="Verdana"/>
          <w:sz w:val="18"/>
          <w:szCs w:val="18"/>
        </w:rPr>
      </w:pPr>
    </w:p>
    <w:p w14:paraId="159C58F3"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A0D215E" w14:textId="2F23F311" w:rsidR="00310BA2" w:rsidRDefault="00310BA2" w:rsidP="00310BA2">
      <w:pPr>
        <w:pStyle w:val="Nagwek3"/>
        <w:spacing w:after="60" w:line="280" w:lineRule="exact"/>
        <w:rPr>
          <w:color w:val="auto"/>
        </w:rPr>
      </w:pPr>
      <w:bookmarkStart w:id="48" w:name="_Hlk45021050"/>
      <w:r>
        <w:rPr>
          <w:color w:val="auto"/>
        </w:rPr>
        <w:lastRenderedPageBreak/>
        <w:t xml:space="preserve">Część </w:t>
      </w:r>
      <w:r w:rsidR="003808C4">
        <w:rPr>
          <w:color w:val="auto"/>
        </w:rPr>
        <w:t>7</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4C5EABD" w14:textId="77777777" w:rsidR="00310BA2" w:rsidRDefault="00310BA2" w:rsidP="00310BA2">
      <w:pPr>
        <w:spacing w:line="240" w:lineRule="exact"/>
        <w:jc w:val="center"/>
        <w:rPr>
          <w:rFonts w:ascii="Verdana" w:eastAsia="Calibri" w:hAnsi="Verdana"/>
          <w:b/>
          <w:noProof/>
          <w:lang w:val="cs-CZ"/>
        </w:rPr>
      </w:pPr>
    </w:p>
    <w:p w14:paraId="47CB3B76" w14:textId="67C8A8CF" w:rsidR="00310BA2"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8010084" w14:textId="77777777" w:rsidR="00310BA2" w:rsidRPr="00F9556E" w:rsidRDefault="00310BA2" w:rsidP="00310BA2">
      <w:pPr>
        <w:spacing w:line="240" w:lineRule="exact"/>
        <w:jc w:val="center"/>
        <w:rPr>
          <w:rFonts w:ascii="Verdana" w:eastAsia="Calibri" w:hAnsi="Verdana"/>
          <w:b/>
          <w:noProof/>
          <w:lang w:val="cs-CZ"/>
        </w:rPr>
      </w:pPr>
    </w:p>
    <w:p w14:paraId="6CC61E75" w14:textId="62455CD1" w:rsidR="00310BA2" w:rsidRPr="00655AD3" w:rsidRDefault="00310BA2" w:rsidP="005D64A3">
      <w:pPr>
        <w:spacing w:line="360" w:lineRule="auto"/>
        <w:ind w:left="993" w:hanging="993"/>
        <w:rPr>
          <w:rFonts w:ascii="Verdana" w:hAnsi="Verdana"/>
          <w:b/>
          <w:bCs/>
          <w:color w:val="000000"/>
          <w:sz w:val="20"/>
          <w:szCs w:val="20"/>
        </w:rPr>
      </w:pPr>
      <w:r>
        <w:rPr>
          <w:rFonts w:ascii="Verdana" w:hAnsi="Verdana"/>
          <w:b/>
          <w:bCs/>
          <w:color w:val="000000"/>
          <w:sz w:val="20"/>
          <w:szCs w:val="20"/>
        </w:rPr>
        <w:t>Część</w:t>
      </w:r>
      <w:r w:rsidR="005D64A3">
        <w:rPr>
          <w:rFonts w:ascii="Verdana" w:hAnsi="Verdana"/>
          <w:b/>
          <w:bCs/>
          <w:color w:val="000000"/>
          <w:sz w:val="20"/>
          <w:szCs w:val="20"/>
        </w:rPr>
        <w:t xml:space="preserve"> </w:t>
      </w:r>
      <w:r w:rsidR="003808C4">
        <w:rPr>
          <w:rFonts w:ascii="Verdana" w:hAnsi="Verdana"/>
          <w:b/>
          <w:bCs/>
          <w:color w:val="000000"/>
          <w:sz w:val="20"/>
          <w:szCs w:val="20"/>
        </w:rPr>
        <w:t>7</w:t>
      </w:r>
      <w:r>
        <w:rPr>
          <w:rFonts w:ascii="Verdana" w:hAnsi="Verdana"/>
          <w:b/>
          <w:bCs/>
          <w:color w:val="000000"/>
          <w:sz w:val="20"/>
          <w:szCs w:val="20"/>
        </w:rPr>
        <w:t xml:space="preserve"> </w:t>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078B572F" w14:textId="77777777" w:rsidR="00310BA2" w:rsidRDefault="00310BA2" w:rsidP="00310BA2">
      <w:pPr>
        <w:tabs>
          <w:tab w:val="left" w:pos="1369"/>
          <w:tab w:val="left" w:pos="2055"/>
        </w:tabs>
        <w:spacing w:after="120" w:line="240" w:lineRule="exact"/>
        <w:jc w:val="both"/>
        <w:rPr>
          <w:rFonts w:ascii="Verdana" w:hAnsi="Verdana"/>
          <w:noProof/>
          <w:sz w:val="18"/>
          <w:szCs w:val="18"/>
          <w:lang w:val="cs-CZ"/>
        </w:rPr>
      </w:pPr>
    </w:p>
    <w:p w14:paraId="079C501D"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BA1831"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3ED75C"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DD8A9CE"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F72552"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10BA2" w:rsidRPr="0067347E" w14:paraId="51F860BC" w14:textId="77777777" w:rsidTr="00737B61">
        <w:trPr>
          <w:cantSplit/>
          <w:trHeight w:val="1258"/>
        </w:trPr>
        <w:tc>
          <w:tcPr>
            <w:tcW w:w="703" w:type="dxa"/>
            <w:tcBorders>
              <w:bottom w:val="single" w:sz="4" w:space="0" w:color="auto"/>
            </w:tcBorders>
            <w:shd w:val="clear" w:color="auto" w:fill="EDEDED" w:themeFill="accent3" w:themeFillTint="33"/>
            <w:vAlign w:val="center"/>
          </w:tcPr>
          <w:p w14:paraId="435F7A67" w14:textId="77777777" w:rsidR="00310BA2" w:rsidRPr="00820A7D" w:rsidRDefault="00310BA2" w:rsidP="00737B6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0E7A36D" w14:textId="77777777" w:rsidR="00310BA2" w:rsidRPr="00820A7D" w:rsidRDefault="00310BA2" w:rsidP="00737B6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175568E"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5D8643C6"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2E2F9F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589D50CD"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631A5EA"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59B6B987"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67347E" w14:paraId="54F0CADB" w14:textId="77777777" w:rsidTr="00737B61">
        <w:trPr>
          <w:cantSplit/>
          <w:trHeight w:val="680"/>
        </w:trPr>
        <w:tc>
          <w:tcPr>
            <w:tcW w:w="703" w:type="dxa"/>
            <w:shd w:val="clear" w:color="auto" w:fill="auto"/>
            <w:vAlign w:val="center"/>
          </w:tcPr>
          <w:p w14:paraId="40A3ED54" w14:textId="77777777" w:rsidR="00310BA2" w:rsidRPr="00F45B34" w:rsidRDefault="00310BA2" w:rsidP="00737B61">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BD491F8" w14:textId="77777777" w:rsidR="00310BA2" w:rsidRPr="00BF174F" w:rsidRDefault="00310BA2" w:rsidP="00737B61">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310BA2" w:rsidRPr="0067347E" w14:paraId="146B6B36" w14:textId="77777777" w:rsidTr="00737B61">
        <w:trPr>
          <w:cantSplit/>
          <w:trHeight w:val="680"/>
        </w:trPr>
        <w:tc>
          <w:tcPr>
            <w:tcW w:w="703" w:type="dxa"/>
            <w:shd w:val="clear" w:color="auto" w:fill="auto"/>
            <w:vAlign w:val="center"/>
          </w:tcPr>
          <w:p w14:paraId="34A325D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EEE990" w14:textId="77777777" w:rsidR="00310BA2" w:rsidRPr="00A27127"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75833850"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61450C5"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33A3F6A" w14:textId="77777777" w:rsidTr="00737B61">
        <w:trPr>
          <w:cantSplit/>
          <w:trHeight w:val="680"/>
        </w:trPr>
        <w:tc>
          <w:tcPr>
            <w:tcW w:w="703" w:type="dxa"/>
            <w:shd w:val="clear" w:color="auto" w:fill="auto"/>
            <w:vAlign w:val="center"/>
          </w:tcPr>
          <w:p w14:paraId="77FCC1B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9FA3A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25561D5A"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3B0DDC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73A8C070" w14:textId="77777777" w:rsidTr="00737B61">
        <w:trPr>
          <w:cantSplit/>
          <w:trHeight w:val="680"/>
        </w:trPr>
        <w:tc>
          <w:tcPr>
            <w:tcW w:w="703" w:type="dxa"/>
            <w:shd w:val="clear" w:color="auto" w:fill="auto"/>
            <w:vAlign w:val="center"/>
          </w:tcPr>
          <w:p w14:paraId="4C9FB108"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574C7C"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211DFCF4"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67DD032"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0781BBD" w14:textId="77777777" w:rsidTr="00737B61">
        <w:trPr>
          <w:cantSplit/>
          <w:trHeight w:val="680"/>
        </w:trPr>
        <w:tc>
          <w:tcPr>
            <w:tcW w:w="703" w:type="dxa"/>
            <w:shd w:val="clear" w:color="auto" w:fill="auto"/>
            <w:vAlign w:val="center"/>
          </w:tcPr>
          <w:p w14:paraId="2BEB8452"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400C8B"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052DE04E"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C02BF77"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F8D9E99" w14:textId="77777777" w:rsidTr="00737B61">
        <w:trPr>
          <w:cantSplit/>
          <w:trHeight w:val="680"/>
        </w:trPr>
        <w:tc>
          <w:tcPr>
            <w:tcW w:w="703" w:type="dxa"/>
            <w:shd w:val="clear" w:color="auto" w:fill="auto"/>
            <w:vAlign w:val="center"/>
          </w:tcPr>
          <w:p w14:paraId="3ACCDD87"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5B62E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2CEE101C"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3ECD3FE"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732446C" w14:textId="77777777" w:rsidTr="00737B61">
        <w:trPr>
          <w:cantSplit/>
          <w:trHeight w:val="680"/>
        </w:trPr>
        <w:tc>
          <w:tcPr>
            <w:tcW w:w="703" w:type="dxa"/>
            <w:shd w:val="clear" w:color="auto" w:fill="auto"/>
            <w:vAlign w:val="center"/>
          </w:tcPr>
          <w:p w14:paraId="270A3FEE"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F435A1D"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65E4DD67"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80EB494"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37EB76F" w14:textId="77777777" w:rsidTr="00737B61">
        <w:trPr>
          <w:cantSplit/>
          <w:trHeight w:val="680"/>
        </w:trPr>
        <w:tc>
          <w:tcPr>
            <w:tcW w:w="703" w:type="dxa"/>
            <w:shd w:val="clear" w:color="auto" w:fill="auto"/>
            <w:vAlign w:val="center"/>
          </w:tcPr>
          <w:p w14:paraId="2E778E9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A723C2" w14:textId="0660BAE6" w:rsidR="00310BA2" w:rsidRPr="00BF174F" w:rsidRDefault="00310BA2" w:rsidP="00737B61">
            <w:pPr>
              <w:spacing w:before="120" w:after="120"/>
              <w:rPr>
                <w:rFonts w:ascii="Verdana" w:eastAsiaTheme="minorHAnsi" w:hAnsi="Verdana" w:cs="Calibri"/>
                <w:sz w:val="18"/>
                <w:szCs w:val="18"/>
                <w:lang w:eastAsia="en-US"/>
              </w:rPr>
            </w:pPr>
            <w:r w:rsidRPr="003808C4">
              <w:rPr>
                <w:rFonts w:ascii="Verdana" w:eastAsiaTheme="minorHAnsi" w:hAnsi="Verdana" w:cs="Calibri"/>
                <w:sz w:val="18"/>
                <w:szCs w:val="18"/>
                <w:lang w:eastAsia="en-US"/>
              </w:rPr>
              <w:t>Wymiary urządzenia:</w:t>
            </w: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003808C4">
              <w:rPr>
                <w:rFonts w:ascii="Verdana" w:eastAsiaTheme="minorHAnsi" w:hAnsi="Verdana" w:cs="Calibri"/>
                <w:sz w:val="18"/>
                <w:szCs w:val="18"/>
                <w:lang w:eastAsia="en-US"/>
              </w:rPr>
              <w:t xml:space="preserve">nie większe niż: </w:t>
            </w:r>
            <w:r w:rsidRPr="00F45B34">
              <w:rPr>
                <w:rFonts w:ascii="Verdana" w:eastAsiaTheme="minorHAnsi" w:hAnsi="Verdana" w:cs="Calibri"/>
                <w:sz w:val="18"/>
                <w:szCs w:val="18"/>
                <w:lang w:eastAsia="en-US"/>
              </w:rPr>
              <w:t>26 x 21.1 x 20.4 cm</w:t>
            </w:r>
            <w:r>
              <w:rPr>
                <w:rFonts w:ascii="Verdana" w:eastAsiaTheme="minorHAnsi" w:hAnsi="Verdana" w:cs="Calibri"/>
                <w:sz w:val="18"/>
                <w:szCs w:val="18"/>
                <w:lang w:eastAsia="en-US"/>
              </w:rPr>
              <w:t xml:space="preserve"> </w:t>
            </w:r>
          </w:p>
        </w:tc>
        <w:tc>
          <w:tcPr>
            <w:tcW w:w="1276" w:type="dxa"/>
            <w:shd w:val="clear" w:color="auto" w:fill="auto"/>
          </w:tcPr>
          <w:p w14:paraId="16139395"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08118743"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4796B833" w14:textId="77777777" w:rsidTr="00737B61">
        <w:trPr>
          <w:cantSplit/>
          <w:trHeight w:val="680"/>
        </w:trPr>
        <w:tc>
          <w:tcPr>
            <w:tcW w:w="703" w:type="dxa"/>
            <w:shd w:val="clear" w:color="auto" w:fill="auto"/>
            <w:vAlign w:val="center"/>
          </w:tcPr>
          <w:p w14:paraId="4F4FE99A"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C18F56" w14:textId="39911089"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Pr>
                <w:rFonts w:ascii="Verdana" w:eastAsiaTheme="minorHAnsi" w:hAnsi="Verdana" w:cs="Calibri"/>
                <w:sz w:val="18"/>
                <w:szCs w:val="18"/>
                <w:lang w:eastAsia="en-US"/>
              </w:rPr>
              <w:br/>
            </w:r>
            <w:r w:rsidRPr="00074553">
              <w:rPr>
                <w:rFonts w:ascii="Verdana" w:eastAsiaTheme="minorHAnsi" w:hAnsi="Verdana" w:cs="Calibri"/>
                <w:bCs/>
                <w:sz w:val="18"/>
                <w:szCs w:val="18"/>
                <w:lang w:eastAsia="en-US"/>
              </w:rPr>
              <w:t>nie mniejsza niż</w:t>
            </w:r>
            <w:r w:rsidRPr="003808C4">
              <w:rPr>
                <w:rFonts w:ascii="Verdana" w:eastAsiaTheme="minorHAnsi" w:hAnsi="Verdana" w:cs="Calibri"/>
                <w:bCs/>
                <w:sz w:val="18"/>
                <w:szCs w:val="18"/>
                <w:lang w:eastAsia="en-US"/>
              </w:rPr>
              <w:t>:</w:t>
            </w:r>
            <w:r w:rsidRPr="00074553">
              <w:rPr>
                <w:rFonts w:ascii="Verdana" w:eastAsiaTheme="minorHAnsi" w:hAnsi="Verdana" w:cs="Calibri"/>
                <w:sz w:val="18"/>
                <w:szCs w:val="18"/>
                <w:lang w:eastAsia="en-US"/>
              </w:rPr>
              <w:t xml:space="preserve"> 20.2 x 16 x </w:t>
            </w:r>
            <w:r w:rsidRPr="00074553">
              <w:rPr>
                <w:rFonts w:ascii="Verdana" w:eastAsiaTheme="minorHAnsi" w:hAnsi="Verdana" w:cs="Calibri"/>
                <w:bCs/>
                <w:sz w:val="18"/>
                <w:szCs w:val="18"/>
                <w:lang w:eastAsia="en-US"/>
              </w:rPr>
              <w:t>3.5 cm</w:t>
            </w:r>
            <w:r w:rsidRPr="00074553">
              <w:rPr>
                <w:rFonts w:ascii="Verdana" w:eastAsiaTheme="minorHAnsi" w:hAnsi="Verdana" w:cs="Calibri"/>
                <w:sz w:val="18"/>
                <w:szCs w:val="18"/>
                <w:lang w:eastAsia="en-US"/>
              </w:rPr>
              <w:t xml:space="preserve"> </w:t>
            </w:r>
          </w:p>
        </w:tc>
        <w:tc>
          <w:tcPr>
            <w:tcW w:w="1276" w:type="dxa"/>
            <w:shd w:val="clear" w:color="auto" w:fill="auto"/>
          </w:tcPr>
          <w:p w14:paraId="67A4C0A3"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67F2AB8"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0D16222" w14:textId="77777777" w:rsidTr="00737B61">
        <w:trPr>
          <w:cantSplit/>
          <w:trHeight w:val="680"/>
        </w:trPr>
        <w:tc>
          <w:tcPr>
            <w:tcW w:w="703" w:type="dxa"/>
            <w:shd w:val="clear" w:color="auto" w:fill="auto"/>
            <w:vAlign w:val="center"/>
          </w:tcPr>
          <w:p w14:paraId="7C2550D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9A6F64"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5B026C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1CC2C6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4A23566" w14:textId="77777777" w:rsidTr="00737B61">
        <w:trPr>
          <w:cantSplit/>
          <w:trHeight w:val="680"/>
        </w:trPr>
        <w:tc>
          <w:tcPr>
            <w:tcW w:w="703" w:type="dxa"/>
            <w:shd w:val="clear" w:color="auto" w:fill="auto"/>
            <w:vAlign w:val="center"/>
          </w:tcPr>
          <w:p w14:paraId="5BAE9AF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7B4BFF"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91F48CF"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038F88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3D9D640" w14:textId="77777777" w:rsidTr="00737B61">
        <w:trPr>
          <w:cantSplit/>
          <w:trHeight w:val="680"/>
        </w:trPr>
        <w:tc>
          <w:tcPr>
            <w:tcW w:w="703" w:type="dxa"/>
            <w:shd w:val="clear" w:color="auto" w:fill="auto"/>
            <w:vAlign w:val="center"/>
          </w:tcPr>
          <w:p w14:paraId="5DE736E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336776" w14:textId="00CD3DF9"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Powiadomienia użytkownika w </w:t>
            </w:r>
            <w:r w:rsidR="005D64A3">
              <w:rPr>
                <w:rFonts w:ascii="Verdana" w:eastAsiaTheme="minorHAnsi" w:hAnsi="Verdana" w:cs="Calibri"/>
                <w:sz w:val="18"/>
                <w:szCs w:val="18"/>
                <w:lang w:eastAsia="en-US"/>
              </w:rPr>
              <w:t>zakresie</w:t>
            </w:r>
            <w:r w:rsidRPr="00F45B34">
              <w:rPr>
                <w:rFonts w:ascii="Verdana" w:eastAsiaTheme="minorHAnsi" w:hAnsi="Verdana" w:cs="Calibri"/>
                <w:sz w:val="18"/>
                <w:szCs w:val="18"/>
                <w:lang w:eastAsia="en-US"/>
              </w:rPr>
              <w:t>:</w:t>
            </w:r>
          </w:p>
          <w:p w14:paraId="7114DE46" w14:textId="1D297858" w:rsidR="00310BA2" w:rsidRPr="00C8161D" w:rsidRDefault="00310BA2" w:rsidP="00737B61">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005D64A3">
              <w:rPr>
                <w:rFonts w:ascii="Verdana" w:eastAsiaTheme="minorHAnsi" w:hAnsi="Verdana" w:cs="Calibri"/>
                <w:sz w:val="18"/>
                <w:szCs w:val="18"/>
                <w:lang w:val="en-US" w:eastAsia="en-US"/>
              </w:rPr>
              <w:t>,</w:t>
            </w:r>
          </w:p>
          <w:p w14:paraId="48A01D6A" w14:textId="5AFA99B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braku obciążenia kasety</w:t>
            </w:r>
            <w:r w:rsidR="005D64A3">
              <w:rPr>
                <w:rFonts w:ascii="Verdana" w:eastAsiaTheme="minorHAnsi" w:hAnsi="Verdana" w:cs="Calibri"/>
                <w:sz w:val="18"/>
                <w:szCs w:val="18"/>
                <w:lang w:eastAsia="en-US"/>
              </w:rPr>
              <w:t>,</w:t>
            </w:r>
          </w:p>
          <w:p w14:paraId="41953A42" w14:textId="0CCFBF37" w:rsidR="00310BA2" w:rsidRPr="00F45B34" w:rsidRDefault="00310BA2" w:rsidP="00737B61">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lastRenderedPageBreak/>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005D64A3">
              <w:rPr>
                <w:rFonts w:ascii="Verdana" w:eastAsiaTheme="minorHAnsi" w:hAnsi="Verdana" w:cs="Calibri"/>
                <w:sz w:val="18"/>
                <w:szCs w:val="18"/>
                <w:lang w:val="en-US" w:eastAsia="en-US"/>
              </w:rPr>
              <w:t>,</w:t>
            </w:r>
          </w:p>
          <w:p w14:paraId="14E8CC26" w14:textId="498EF4EE"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w:t>
            </w:r>
            <w:r w:rsidR="005D64A3">
              <w:rPr>
                <w:rFonts w:ascii="Verdana" w:eastAsiaTheme="minorHAnsi" w:hAnsi="Verdana" w:cs="Calibri"/>
                <w:sz w:val="18"/>
                <w:szCs w:val="18"/>
                <w:lang w:eastAsia="en-US"/>
              </w:rPr>
              <w:t>,</w:t>
            </w:r>
          </w:p>
          <w:p w14:paraId="41EC7CEF" w14:textId="2EBF9EE6"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w:t>
            </w:r>
            <w:r w:rsidR="005D64A3">
              <w:rPr>
                <w:rFonts w:ascii="Verdana" w:eastAsiaTheme="minorHAnsi" w:hAnsi="Verdana" w:cs="Calibri"/>
                <w:sz w:val="18"/>
                <w:szCs w:val="18"/>
                <w:lang w:eastAsia="en-US"/>
              </w:rPr>
              <w:t xml:space="preserve"> </w:t>
            </w:r>
          </w:p>
        </w:tc>
        <w:tc>
          <w:tcPr>
            <w:tcW w:w="1276" w:type="dxa"/>
            <w:shd w:val="clear" w:color="auto" w:fill="auto"/>
          </w:tcPr>
          <w:p w14:paraId="2881C05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14BC38C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5D8C296" w14:textId="77777777" w:rsidTr="00737B61">
        <w:trPr>
          <w:cantSplit/>
          <w:trHeight w:val="680"/>
        </w:trPr>
        <w:tc>
          <w:tcPr>
            <w:tcW w:w="703" w:type="dxa"/>
            <w:shd w:val="clear" w:color="auto" w:fill="auto"/>
            <w:vAlign w:val="center"/>
          </w:tcPr>
          <w:p w14:paraId="26FD0714"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055C16" w14:textId="285F4290" w:rsidR="00310BA2" w:rsidRPr="00A27127" w:rsidRDefault="005D64A3" w:rsidP="00737B61">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Pakiet odczynników startowych</w:t>
            </w:r>
          </w:p>
        </w:tc>
        <w:tc>
          <w:tcPr>
            <w:tcW w:w="1276" w:type="dxa"/>
            <w:shd w:val="clear" w:color="auto" w:fill="auto"/>
          </w:tcPr>
          <w:p w14:paraId="6CAA9F51" w14:textId="23055C39" w:rsidR="00310BA2" w:rsidRPr="004F72D1" w:rsidRDefault="005D64A3"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8AED2C5" w14:textId="77777777" w:rsidR="00310BA2" w:rsidRPr="0067347E" w:rsidRDefault="00310BA2" w:rsidP="00737B61">
            <w:pPr>
              <w:spacing w:before="60" w:after="60"/>
              <w:rPr>
                <w:rFonts w:ascii="Verdana" w:eastAsia="Calibri" w:hAnsi="Verdana"/>
                <w:bCs/>
                <w:sz w:val="18"/>
                <w:szCs w:val="18"/>
                <w:lang w:eastAsia="en-US"/>
              </w:rPr>
            </w:pPr>
          </w:p>
        </w:tc>
      </w:tr>
    </w:tbl>
    <w:p w14:paraId="37ADA100" w14:textId="77777777" w:rsidR="00310BA2" w:rsidRPr="0067347E" w:rsidRDefault="00310BA2" w:rsidP="00310BA2">
      <w:pPr>
        <w:spacing w:line="240" w:lineRule="exact"/>
        <w:rPr>
          <w:rFonts w:ascii="Verdana" w:hAnsi="Verdana"/>
          <w:b/>
          <w:strike/>
          <w:noProof/>
          <w:lang w:val="cs-CZ"/>
        </w:rPr>
      </w:pPr>
    </w:p>
    <w:p w14:paraId="1B0652CC"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CA30EC2" w14:textId="77777777" w:rsidR="00310BA2"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7A2095" w14:textId="77777777" w:rsidR="00310BA2" w:rsidRPr="005D7AB2" w:rsidRDefault="00310BA2" w:rsidP="00310BA2">
      <w:pPr>
        <w:spacing w:after="120"/>
        <w:ind w:left="709" w:hanging="425"/>
        <w:jc w:val="both"/>
        <w:rPr>
          <w:rFonts w:ascii="Verdana" w:hAnsi="Verdana" w:cs="Calibri"/>
          <w:b/>
          <w:sz w:val="18"/>
          <w:szCs w:val="18"/>
          <w:lang w:val="cs-CZ" w:eastAsia="en-US"/>
        </w:rPr>
      </w:pPr>
    </w:p>
    <w:p w14:paraId="4640FADA"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bookmarkEnd w:id="48"/>
    <w:p w14:paraId="269358EA" w14:textId="7DC6C698" w:rsidR="00310BA2" w:rsidRDefault="00310BA2" w:rsidP="00852783">
      <w:pPr>
        <w:rPr>
          <w:rFonts w:ascii="Verdana" w:hAnsi="Verdana"/>
          <w:bCs/>
          <w:sz w:val="18"/>
          <w:szCs w:val="18"/>
        </w:rPr>
      </w:pPr>
    </w:p>
    <w:p w14:paraId="4DBDC142" w14:textId="77777777" w:rsidR="00310BA2" w:rsidRPr="0036280D" w:rsidRDefault="00310BA2" w:rsidP="00852783">
      <w:pPr>
        <w:rPr>
          <w:rFonts w:ascii="Verdana" w:hAnsi="Verdana"/>
          <w:bCs/>
          <w:sz w:val="18"/>
          <w:szCs w:val="18"/>
        </w:rPr>
      </w:pP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5CBA2096" w14:textId="7BEA0492"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595AFC30" w14:textId="6D5687AB" w:rsidR="00705271" w:rsidRPr="00951B7C" w:rsidRDefault="00825886" w:rsidP="00D91758">
      <w:pPr>
        <w:spacing w:after="60" w:line="280" w:lineRule="exact"/>
        <w:ind w:right="-239"/>
        <w:jc w:val="both"/>
        <w:rPr>
          <w:rFonts w:ascii="Verdana" w:hAnsi="Verdana"/>
          <w:b/>
          <w:sz w:val="18"/>
          <w:szCs w:val="18"/>
        </w:rPr>
      </w:pPr>
      <w:r w:rsidRPr="00D91758">
        <w:rPr>
          <w:rFonts w:ascii="Verdana" w:hAnsi="Verdana"/>
          <w:b/>
          <w:bCs/>
          <w:sz w:val="18"/>
          <w:szCs w:val="18"/>
        </w:rPr>
        <w:t>Dostawa sprzętu laboratoryjnego na potrzeby jednostek Uniwersytetu Medycznego we Wrocławiu.</w:t>
      </w:r>
      <w:r w:rsidR="00D91758">
        <w:rPr>
          <w:rFonts w:ascii="Verdana" w:hAnsi="Verdana"/>
          <w:b/>
          <w:bCs/>
          <w:sz w:val="18"/>
          <w:szCs w:val="18"/>
        </w:rPr>
        <w:t xml:space="preserve"> </w:t>
      </w:r>
      <w:r w:rsidR="00705271" w:rsidRPr="00D91758">
        <w:rPr>
          <w:rFonts w:ascii="Verdana" w:hAnsi="Verdana"/>
          <w:b/>
          <w:noProof/>
          <w:sz w:val="18"/>
          <w:szCs w:val="18"/>
        </w:rPr>
        <w:t>Znak postępowania: UMW/</w:t>
      </w:r>
      <w:r w:rsidR="00156E34" w:rsidRPr="00D91758">
        <w:rPr>
          <w:rFonts w:ascii="Verdana" w:hAnsi="Verdana"/>
          <w:b/>
          <w:noProof/>
          <w:sz w:val="18"/>
          <w:szCs w:val="18"/>
        </w:rPr>
        <w:t>A</w:t>
      </w:r>
      <w:r w:rsidR="00705271" w:rsidRPr="00D91758">
        <w:rPr>
          <w:rFonts w:ascii="Verdana" w:hAnsi="Verdana"/>
          <w:b/>
          <w:noProof/>
          <w:sz w:val="18"/>
          <w:szCs w:val="18"/>
        </w:rPr>
        <w:t>Z/PN-</w:t>
      </w:r>
      <w:r w:rsidR="00F6396D" w:rsidRPr="00D91758">
        <w:rPr>
          <w:rFonts w:ascii="Verdana" w:hAnsi="Verdana"/>
          <w:b/>
          <w:noProof/>
          <w:sz w:val="18"/>
          <w:szCs w:val="18"/>
        </w:rPr>
        <w:t>6</w:t>
      </w:r>
      <w:r w:rsidR="009166A5" w:rsidRPr="00D91758">
        <w:rPr>
          <w:rFonts w:ascii="Verdana" w:hAnsi="Verdana"/>
          <w:b/>
          <w:noProof/>
          <w:sz w:val="18"/>
          <w:szCs w:val="18"/>
        </w:rPr>
        <w:t>9</w:t>
      </w:r>
      <w:r w:rsidR="00705271" w:rsidRPr="00D91758">
        <w:rPr>
          <w:rFonts w:ascii="Verdana" w:hAnsi="Verdana"/>
          <w:b/>
          <w:noProof/>
          <w:sz w:val="18"/>
          <w:szCs w:val="18"/>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2B03F8" w:rsidRPr="00F344AB" w:rsidRDefault="002B03F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B03F8" w:rsidRPr="00242C8B" w:rsidRDefault="002B03F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B03F8" w:rsidRDefault="002B03F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2B03F8" w:rsidRPr="00F344AB" w:rsidRDefault="002B03F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B03F8" w:rsidRPr="00242C8B" w:rsidRDefault="002B03F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B03F8" w:rsidRDefault="002B03F8"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2B03F8" w:rsidRDefault="002B03F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2B03F8" w:rsidRDefault="002B03F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B03F8" w:rsidRDefault="002B03F8" w:rsidP="001F203B">
                      <w:pPr>
                        <w:tabs>
                          <w:tab w:val="left" w:pos="426"/>
                        </w:tabs>
                      </w:pPr>
                    </w:p>
                  </w:txbxContent>
                </v:textbox>
                <w10:anchorlock/>
              </v:roundrect>
            </w:pict>
          </mc:Fallback>
        </mc:AlternateContent>
      </w:r>
    </w:p>
    <w:p w14:paraId="1E1674EB"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Oświadczam, że w stosunku do następującego/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podmiotu/</w:t>
      </w:r>
      <w:proofErr w:type="spellStart"/>
      <w:r w:rsidRPr="0042644E">
        <w:rPr>
          <w:rFonts w:ascii="Verdana" w:eastAsiaTheme="minorHAnsi" w:hAnsi="Verdana" w:cs="Arial"/>
          <w:sz w:val="18"/>
          <w:szCs w:val="18"/>
          <w:lang w:eastAsia="en-US"/>
        </w:rPr>
        <w:t>tów</w:t>
      </w:r>
      <w:proofErr w:type="spellEnd"/>
      <w:r w:rsidRPr="0042644E">
        <w:rPr>
          <w:rFonts w:ascii="Verdana" w:eastAsiaTheme="minorHAnsi" w:hAnsi="Verdana" w:cs="Arial"/>
          <w:sz w:val="18"/>
          <w:szCs w:val="18"/>
          <w:lang w:eastAsia="en-US"/>
        </w:rPr>
        <w:t>, na którego/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zasoby powołuję się w niniejszym postępowaniu, tj.:</w:t>
      </w:r>
      <w:r w:rsidRPr="0042644E">
        <w:rPr>
          <w:rFonts w:ascii="Verdana" w:eastAsiaTheme="minorHAnsi" w:hAnsi="Verdana" w:cs="Arial"/>
          <w:sz w:val="21"/>
          <w:szCs w:val="21"/>
          <w:lang w:eastAsia="en-US"/>
        </w:rPr>
        <w:t> ……………………………………………………………</w:t>
      </w:r>
      <w:r w:rsidRPr="0042644E">
        <w:rPr>
          <w:rFonts w:ascii="Verdana" w:eastAsiaTheme="minorHAnsi" w:hAnsi="Verdana" w:cs="Arial"/>
          <w:sz w:val="20"/>
          <w:szCs w:val="20"/>
          <w:lang w:eastAsia="en-US"/>
        </w:rPr>
        <w:t xml:space="preserve"> </w:t>
      </w:r>
      <w:r w:rsidRPr="0042644E">
        <w:rPr>
          <w:rFonts w:ascii="Verdana" w:eastAsiaTheme="minorHAnsi" w:hAnsi="Verdana" w:cs="Arial"/>
          <w:i/>
          <w:sz w:val="16"/>
          <w:szCs w:val="16"/>
          <w:lang w:eastAsia="en-US"/>
        </w:rPr>
        <w:t>(podać pełną nazwę/firmę, adres, a także w zależności od podmiotu: NIP/PESEL, KRS/</w:t>
      </w:r>
      <w:proofErr w:type="spellStart"/>
      <w:r w:rsidRPr="0042644E">
        <w:rPr>
          <w:rFonts w:ascii="Verdana" w:eastAsiaTheme="minorHAnsi" w:hAnsi="Verdana" w:cs="Arial"/>
          <w:i/>
          <w:sz w:val="16"/>
          <w:szCs w:val="16"/>
          <w:lang w:eastAsia="en-US"/>
        </w:rPr>
        <w:t>CEiDG</w:t>
      </w:r>
      <w:proofErr w:type="spellEnd"/>
      <w:r w:rsidRPr="0042644E">
        <w:rPr>
          <w:rFonts w:ascii="Verdana" w:eastAsiaTheme="minorHAnsi" w:hAnsi="Verdana" w:cs="Arial"/>
          <w:i/>
          <w:sz w:val="16"/>
          <w:szCs w:val="16"/>
          <w:lang w:eastAsia="en-US"/>
        </w:rPr>
        <w:t>)</w:t>
      </w:r>
      <w:r w:rsidRPr="0042644E">
        <w:rPr>
          <w:rFonts w:ascii="Verdana" w:eastAsiaTheme="minorHAnsi" w:hAnsi="Verdana" w:cs="Arial"/>
          <w:i/>
          <w:sz w:val="20"/>
          <w:szCs w:val="20"/>
          <w:lang w:eastAsia="en-US"/>
        </w:rPr>
        <w:t xml:space="preserve"> </w:t>
      </w:r>
      <w:r w:rsidRPr="0042644E">
        <w:rPr>
          <w:rFonts w:ascii="Verdana" w:eastAsiaTheme="minorHAnsi" w:hAnsi="Verdana" w:cs="Arial"/>
          <w:sz w:val="18"/>
          <w:szCs w:val="18"/>
          <w:lang w:eastAsia="en-US"/>
        </w:rPr>
        <w:t>nie zachodzą podstawy wykluczenia z postępowania o udzielenie zamówienia.</w:t>
      </w:r>
    </w:p>
    <w:p w14:paraId="5E90100B" w14:textId="77777777" w:rsidR="001F203B" w:rsidRPr="0042644E"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 xml:space="preserve">…………….……. </w:t>
      </w:r>
      <w:r w:rsidRPr="0042644E">
        <w:rPr>
          <w:rFonts w:ascii="Verdana" w:eastAsiaTheme="minorHAnsi" w:hAnsi="Verdana" w:cs="Arial"/>
          <w:i/>
          <w:sz w:val="18"/>
          <w:szCs w:val="18"/>
          <w:lang w:eastAsia="en-US"/>
        </w:rPr>
        <w:t xml:space="preserve">(miejscowość), </w:t>
      </w:r>
      <w:r w:rsidRPr="0042644E">
        <w:rPr>
          <w:rFonts w:ascii="Verdana" w:eastAsiaTheme="minorHAnsi" w:hAnsi="Verdana" w:cs="Arial"/>
          <w:sz w:val="18"/>
          <w:szCs w:val="18"/>
          <w:lang w:eastAsia="en-US"/>
        </w:rPr>
        <w:t>dnia …………………. r.</w:t>
      </w:r>
      <w:r w:rsidRPr="00800904">
        <w:rPr>
          <w:rFonts w:ascii="Verdana" w:eastAsiaTheme="minorHAnsi" w:hAnsi="Verdana" w:cs="Arial"/>
          <w:sz w:val="18"/>
          <w:szCs w:val="18"/>
          <w:lang w:eastAsia="en-US"/>
        </w:rPr>
        <w:t xml:space="preserve">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B03F8" w:rsidRPr="001B7BA0" w:rsidRDefault="002B03F8" w:rsidP="001F203B">
                            <w:pPr>
                              <w:jc w:val="both"/>
                              <w:rPr>
                                <w:rFonts w:ascii="Verdana" w:eastAsiaTheme="minorHAnsi" w:hAnsi="Verdana" w:cs="Arial"/>
                                <w:b/>
                                <w:sz w:val="18"/>
                                <w:szCs w:val="18"/>
                                <w:lang w:eastAsia="en-US"/>
                              </w:rPr>
                            </w:pPr>
                          </w:p>
                          <w:p w14:paraId="57E5980A" w14:textId="77777777" w:rsidR="002B03F8" w:rsidRPr="00242C8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B03F8" w:rsidRPr="001B7BA0" w:rsidRDefault="002B03F8" w:rsidP="001F203B">
                      <w:pPr>
                        <w:jc w:val="both"/>
                        <w:rPr>
                          <w:rFonts w:ascii="Verdana" w:eastAsiaTheme="minorHAnsi" w:hAnsi="Verdana" w:cs="Arial"/>
                          <w:b/>
                          <w:sz w:val="18"/>
                          <w:szCs w:val="18"/>
                          <w:lang w:eastAsia="en-US"/>
                        </w:rPr>
                      </w:pPr>
                    </w:p>
                    <w:p w14:paraId="57E5980A" w14:textId="77777777" w:rsidR="002B03F8" w:rsidRPr="00242C8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B03F8" w:rsidRDefault="002B03F8"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B03F8" w:rsidRPr="00F344A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B03F8" w:rsidRPr="00F344A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B03F8" w:rsidRDefault="002B03F8"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4"/>
          <w:footerReference w:type="even" r:id="rId55"/>
          <w:footerReference w:type="default" r:id="rId56"/>
          <w:headerReference w:type="first" r:id="rId57"/>
          <w:footerReference w:type="first" r:id="rId58"/>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436579B6"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F6396D">
        <w:rPr>
          <w:rFonts w:ascii="Verdana" w:hAnsi="Verdana"/>
          <w:noProof/>
          <w:sz w:val="18"/>
          <w:szCs w:val="18"/>
        </w:rPr>
        <w:t>6</w:t>
      </w:r>
      <w:r w:rsidR="009166A5">
        <w:rPr>
          <w:rFonts w:ascii="Verdana" w:hAnsi="Verdana"/>
          <w:noProof/>
          <w:sz w:val="18"/>
          <w:szCs w:val="18"/>
        </w:rPr>
        <w:t>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06A54C1B"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F6396D">
        <w:rPr>
          <w:rFonts w:ascii="Verdana" w:eastAsiaTheme="majorEastAsia" w:hAnsi="Verdana"/>
          <w:b/>
          <w:sz w:val="18"/>
          <w:szCs w:val="18"/>
        </w:rPr>
        <w:t>6</w:t>
      </w:r>
      <w:r w:rsidR="009166A5">
        <w:rPr>
          <w:rFonts w:ascii="Verdana" w:eastAsiaTheme="majorEastAsia" w:hAnsi="Verdana"/>
          <w:b/>
          <w:sz w:val="18"/>
          <w:szCs w:val="18"/>
        </w:rPr>
        <w:t>9</w:t>
      </w:r>
      <w:r w:rsidR="00424F82" w:rsidRPr="00424F82">
        <w:rPr>
          <w:rFonts w:ascii="Verdana" w:eastAsiaTheme="majorEastAsia" w:hAnsi="Verdana"/>
          <w:b/>
          <w:sz w:val="18"/>
          <w:szCs w:val="18"/>
        </w:rPr>
        <w:t>/20 – WZÓR</w:t>
      </w:r>
    </w:p>
    <w:p w14:paraId="362624F4" w14:textId="7F9F5C3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CCCF0C7"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F6396D">
        <w:rPr>
          <w:rFonts w:ascii="Verdana" w:hAnsi="Verdana"/>
          <w:sz w:val="18"/>
          <w:szCs w:val="18"/>
        </w:rPr>
        <w:t>6</w:t>
      </w:r>
      <w:r w:rsidR="009166A5">
        <w:rPr>
          <w:rFonts w:ascii="Verdana" w:hAnsi="Verdana"/>
          <w:sz w:val="18"/>
          <w:szCs w:val="18"/>
        </w:rPr>
        <w:t>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4B22E4" w:rsidRDefault="005F5C6C" w:rsidP="005F5C6C">
      <w:pPr>
        <w:spacing w:after="60" w:line="240" w:lineRule="exact"/>
        <w:ind w:right="-24"/>
        <w:jc w:val="both"/>
        <w:rPr>
          <w:rFonts w:ascii="Verdana" w:hAnsi="Verdana"/>
          <w:b/>
          <w:bCs/>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67E63D5D"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020898D5"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5D64A3">
        <w:rPr>
          <w:rFonts w:ascii="Verdana" w:eastAsiaTheme="minorEastAsia" w:hAnsi="Verdana" w:cstheme="minorBidi"/>
          <w:bCs/>
          <w:sz w:val="18"/>
          <w:szCs w:val="18"/>
        </w:rPr>
        <w:t>7</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6F65FC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6-7</w:t>
      </w:r>
      <w:r w:rsidRPr="000F2439">
        <w:rPr>
          <w:rFonts w:ascii="Verdana" w:hAnsi="Verdana" w:cs="Verdana"/>
          <w:sz w:val="18"/>
          <w:szCs w:val="18"/>
        </w:rPr>
        <w:t xml:space="preserve"> dotyczą Wykonawców zarejestrowanych w Polsce):</w:t>
      </w:r>
    </w:p>
    <w:p w14:paraId="65F085EE" w14:textId="0AE8305C"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 xml:space="preserve">z 2018 r., poz. 2174,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72612625"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5D64A3">
        <w:rPr>
          <w:rFonts w:ascii="Verdana" w:hAnsi="Verdana" w:cs="Verdana"/>
          <w:bCs/>
          <w:sz w:val="18"/>
          <w:szCs w:val="18"/>
        </w:rPr>
        <w:t>7</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66427F85"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510E6F11" w:rsidR="005F5C6C" w:rsidRPr="008D734A" w:rsidRDefault="005F5C6C" w:rsidP="00106427">
      <w:pPr>
        <w:spacing w:after="60" w:line="240" w:lineRule="exact"/>
        <w:ind w:right="-97"/>
        <w:jc w:val="center"/>
        <w:rPr>
          <w:rFonts w:ascii="Verdana" w:hAnsi="Verdana"/>
          <w:sz w:val="18"/>
          <w:szCs w:val="18"/>
        </w:rPr>
      </w:pPr>
      <w:r w:rsidRPr="008D734A">
        <w:rPr>
          <w:rFonts w:ascii="Verdana" w:hAnsi="Verdana"/>
          <w:sz w:val="18"/>
          <w:szCs w:val="18"/>
        </w:rPr>
        <w:t xml:space="preserve">PROTOKÓŁ ODBIORU i URUCHOMIENIA </w:t>
      </w:r>
    </w:p>
    <w:p w14:paraId="31A2EFDE" w14:textId="776102A3" w:rsidR="005F5C6C" w:rsidRPr="008D734A" w:rsidRDefault="005F5C6C" w:rsidP="00106427">
      <w:pPr>
        <w:tabs>
          <w:tab w:val="left" w:pos="720"/>
          <w:tab w:val="left" w:pos="1620"/>
        </w:tabs>
        <w:spacing w:after="60" w:line="240" w:lineRule="exact"/>
        <w:ind w:right="-9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CA5315">
        <w:rPr>
          <w:rFonts w:ascii="Verdana" w:hAnsi="Verdana"/>
          <w:b/>
          <w:bCs/>
          <w:sz w:val="18"/>
          <w:szCs w:val="18"/>
        </w:rPr>
        <w:t>6</w:t>
      </w:r>
      <w:r w:rsidR="009166A5">
        <w:rPr>
          <w:rFonts w:ascii="Verdana" w:hAnsi="Verdana"/>
          <w:b/>
          <w:bCs/>
          <w:sz w:val="18"/>
          <w:szCs w:val="18"/>
        </w:rPr>
        <w:t>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2F21" w14:textId="77777777" w:rsidR="009E6B5E" w:rsidRDefault="009E6B5E">
      <w:r>
        <w:separator/>
      </w:r>
    </w:p>
  </w:endnote>
  <w:endnote w:type="continuationSeparator" w:id="0">
    <w:p w14:paraId="391A6306" w14:textId="77777777" w:rsidR="009E6B5E" w:rsidRDefault="009E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2B03F8" w:rsidRDefault="002B03F8">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436"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2B03F8" w:rsidRDefault="002B03F8">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4D84" w14:textId="6C78C24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21</w:t>
    </w:r>
    <w:r w:rsidRPr="00242C8B">
      <w:rPr>
        <w:caps/>
        <w:sz w:val="16"/>
        <w:szCs w:val="16"/>
      </w:rPr>
      <w:fldChar w:fldCharType="end"/>
    </w:r>
  </w:p>
  <w:p w14:paraId="2848C341" w14:textId="77777777" w:rsidR="002B03F8" w:rsidRDefault="002B03F8"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9908"/>
      <w:docPartObj>
        <w:docPartGallery w:val="Page Numbers (Bottom of Page)"/>
        <w:docPartUnique/>
      </w:docPartObj>
    </w:sdtPr>
    <w:sdtEndPr>
      <w:rPr>
        <w:sz w:val="16"/>
        <w:szCs w:val="16"/>
      </w:rPr>
    </w:sdtEndPr>
    <w:sdtContent>
      <w:p w14:paraId="221D3217" w14:textId="748EB9D6"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551770F3" w14:textId="77777777" w:rsidR="002B03F8" w:rsidRDefault="002B03F8"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4BD"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2B03F8" w:rsidRDefault="002B03F8">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DDD" w14:textId="7777777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46</w:t>
    </w:r>
    <w:r w:rsidRPr="00242C8B">
      <w:rPr>
        <w:caps/>
        <w:sz w:val="16"/>
        <w:szCs w:val="16"/>
      </w:rPr>
      <w:fldChar w:fldCharType="end"/>
    </w:r>
  </w:p>
  <w:p w14:paraId="097FF79E" w14:textId="77777777" w:rsidR="002B03F8" w:rsidRDefault="002B03F8"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97250"/>
      <w:docPartObj>
        <w:docPartGallery w:val="Page Numbers (Bottom of Page)"/>
        <w:docPartUnique/>
      </w:docPartObj>
    </w:sdtPr>
    <w:sdtEndPr>
      <w:rPr>
        <w:sz w:val="16"/>
        <w:szCs w:val="16"/>
      </w:rPr>
    </w:sdtEndPr>
    <w:sdtContent>
      <w:p w14:paraId="16620793" w14:textId="055EAD74"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49C950E4" w14:textId="77777777" w:rsidR="002B03F8" w:rsidRDefault="002B03F8"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9F2"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2B03F8" w:rsidRDefault="002B03F8">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49D0" w14:textId="18140828"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24</w:t>
    </w:r>
    <w:r w:rsidRPr="00242C8B">
      <w:rPr>
        <w:caps/>
        <w:sz w:val="16"/>
        <w:szCs w:val="16"/>
      </w:rPr>
      <w:fldChar w:fldCharType="end"/>
    </w:r>
  </w:p>
  <w:p w14:paraId="08FA9CEA" w14:textId="77777777" w:rsidR="002B03F8" w:rsidRDefault="002B03F8"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079"/>
      <w:docPartObj>
        <w:docPartGallery w:val="Page Numbers (Bottom of Page)"/>
        <w:docPartUnique/>
      </w:docPartObj>
    </w:sdtPr>
    <w:sdtEndPr>
      <w:rPr>
        <w:sz w:val="16"/>
        <w:szCs w:val="16"/>
      </w:rPr>
    </w:sdtEndPr>
    <w:sdtContent>
      <w:p w14:paraId="06826DBE" w14:textId="1C617385"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54B8C9B2" w14:textId="77777777" w:rsidR="002B03F8" w:rsidRDefault="002B03F8"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3DF2"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703418" w14:textId="77777777" w:rsidR="002B03F8" w:rsidRDefault="002B03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2B03F8" w:rsidRDefault="002B03F8"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98A3" w14:textId="04E57012"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29</w:t>
    </w:r>
    <w:r w:rsidRPr="00242C8B">
      <w:rPr>
        <w:caps/>
        <w:sz w:val="16"/>
        <w:szCs w:val="16"/>
      </w:rPr>
      <w:fldChar w:fldCharType="end"/>
    </w:r>
  </w:p>
  <w:p w14:paraId="3D7E62E2" w14:textId="77777777" w:rsidR="002B03F8" w:rsidRDefault="002B03F8"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4082"/>
      <w:docPartObj>
        <w:docPartGallery w:val="Page Numbers (Bottom of Page)"/>
        <w:docPartUnique/>
      </w:docPartObj>
    </w:sdtPr>
    <w:sdtEndPr>
      <w:rPr>
        <w:sz w:val="16"/>
        <w:szCs w:val="16"/>
      </w:rPr>
    </w:sdtEndPr>
    <w:sdtContent>
      <w:p w14:paraId="1BFA1DFB" w14:textId="65529D71"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25</w:t>
        </w:r>
        <w:r w:rsidRPr="00E27654">
          <w:rPr>
            <w:sz w:val="16"/>
            <w:szCs w:val="16"/>
          </w:rPr>
          <w:fldChar w:fldCharType="end"/>
        </w:r>
      </w:p>
    </w:sdtContent>
  </w:sdt>
  <w:p w14:paraId="655CDAA2" w14:textId="77777777" w:rsidR="002B03F8" w:rsidRDefault="002B03F8"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5F35"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E5548" w14:textId="77777777" w:rsidR="002B03F8" w:rsidRDefault="002B03F8">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4B60" w14:textId="6F702325"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33</w:t>
    </w:r>
    <w:r w:rsidRPr="00242C8B">
      <w:rPr>
        <w:caps/>
        <w:sz w:val="16"/>
        <w:szCs w:val="16"/>
      </w:rPr>
      <w:fldChar w:fldCharType="end"/>
    </w:r>
  </w:p>
  <w:p w14:paraId="31635547" w14:textId="77777777" w:rsidR="002B03F8" w:rsidRDefault="002B03F8"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11499"/>
      <w:docPartObj>
        <w:docPartGallery w:val="Page Numbers (Bottom of Page)"/>
        <w:docPartUnique/>
      </w:docPartObj>
    </w:sdtPr>
    <w:sdtEndPr>
      <w:rPr>
        <w:sz w:val="16"/>
        <w:szCs w:val="16"/>
      </w:rPr>
    </w:sdtEndPr>
    <w:sdtContent>
      <w:p w14:paraId="74B598A5" w14:textId="4771C259"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39</w:t>
        </w:r>
        <w:r w:rsidRPr="00E27654">
          <w:rPr>
            <w:sz w:val="16"/>
            <w:szCs w:val="16"/>
          </w:rPr>
          <w:fldChar w:fldCharType="end"/>
        </w:r>
      </w:p>
    </w:sdtContent>
  </w:sdt>
  <w:p w14:paraId="75ADE627" w14:textId="77777777" w:rsidR="002B03F8" w:rsidRDefault="002B03F8"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C59"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2B03F8" w:rsidRDefault="002B03F8">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9BD0" w14:textId="71CAEF4F"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43</w:t>
    </w:r>
    <w:r w:rsidRPr="00242C8B">
      <w:rPr>
        <w:caps/>
        <w:sz w:val="16"/>
        <w:szCs w:val="16"/>
      </w:rPr>
      <w:fldChar w:fldCharType="end"/>
    </w:r>
  </w:p>
  <w:p w14:paraId="59A750A7" w14:textId="77777777" w:rsidR="002B03F8" w:rsidRDefault="002B03F8"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022025"/>
      <w:docPartObj>
        <w:docPartGallery w:val="Page Numbers (Bottom of Page)"/>
        <w:docPartUnique/>
      </w:docPartObj>
    </w:sdtPr>
    <w:sdtEndPr>
      <w:rPr>
        <w:sz w:val="16"/>
        <w:szCs w:val="16"/>
      </w:rPr>
    </w:sdtEndPr>
    <w:sdtContent>
      <w:p w14:paraId="359E2E36" w14:textId="6603CEE4"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42</w:t>
        </w:r>
        <w:r w:rsidRPr="00E27654">
          <w:rPr>
            <w:sz w:val="16"/>
            <w:szCs w:val="16"/>
          </w:rPr>
          <w:fldChar w:fldCharType="end"/>
        </w:r>
      </w:p>
    </w:sdtContent>
  </w:sdt>
  <w:p w14:paraId="105FAF7B" w14:textId="77777777" w:rsidR="002B03F8" w:rsidRDefault="002B03F8"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B03F8" w:rsidRDefault="002B03F8">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196D9271"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51</w:t>
    </w:r>
    <w:r w:rsidRPr="00242C8B">
      <w:rPr>
        <w:caps/>
        <w:sz w:val="16"/>
        <w:szCs w:val="16"/>
      </w:rPr>
      <w:fldChar w:fldCharType="end"/>
    </w:r>
  </w:p>
  <w:p w14:paraId="5EC4637F" w14:textId="77777777" w:rsidR="002B03F8" w:rsidRDefault="002B03F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5D7B30E3"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2B03F8" w:rsidRDefault="002B03F8"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27DEC4E5"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52</w:t>
        </w:r>
        <w:r w:rsidRPr="00E27654">
          <w:rPr>
            <w:sz w:val="16"/>
            <w:szCs w:val="16"/>
          </w:rPr>
          <w:fldChar w:fldCharType="end"/>
        </w:r>
      </w:p>
    </w:sdtContent>
  </w:sdt>
  <w:p w14:paraId="005EAC19" w14:textId="77777777" w:rsidR="002B03F8" w:rsidRDefault="002B03F8"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2B03F8" w:rsidRDefault="002B03F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4E93A3AF"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15</w:t>
    </w:r>
    <w:r w:rsidRPr="00242C8B">
      <w:rPr>
        <w:caps/>
        <w:sz w:val="16"/>
        <w:szCs w:val="16"/>
      </w:rPr>
      <w:fldChar w:fldCharType="end"/>
    </w:r>
  </w:p>
  <w:p w14:paraId="4F31C1FA" w14:textId="77777777" w:rsidR="002B03F8" w:rsidRDefault="002B03F8"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5FAF8AD6"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2B03F8" w:rsidRDefault="002B03F8"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2B03F8" w:rsidRDefault="002B03F8">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D4ACFC9"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2B03F8" w:rsidRDefault="002B03F8"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39F9F63"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2B03F8" w:rsidRDefault="002B03F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68D0" w14:textId="77777777" w:rsidR="009E6B5E" w:rsidRDefault="009E6B5E">
      <w:r>
        <w:separator/>
      </w:r>
    </w:p>
  </w:footnote>
  <w:footnote w:type="continuationSeparator" w:id="0">
    <w:p w14:paraId="6CC63EBE" w14:textId="77777777" w:rsidR="009E6B5E" w:rsidRDefault="009E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2B03F8" w:rsidRPr="00F66470" w:rsidRDefault="002B03F8"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F7"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DDE"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3EF"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6728"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791A"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A091"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7F44B"/>
    <w:multiLevelType w:val="hybridMultilevel"/>
    <w:tmpl w:val="834ED7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5"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0"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1"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3"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7A74BF"/>
    <w:multiLevelType w:val="hybridMultilevel"/>
    <w:tmpl w:val="EB9EB222"/>
    <w:lvl w:ilvl="0" w:tplc="B54CDC22">
      <w:start w:val="1"/>
      <w:numFmt w:val="decimal"/>
      <w:lvlText w:val="%1)"/>
      <w:lvlJc w:val="right"/>
      <w:pPr>
        <w:ind w:left="4680" w:hanging="360"/>
      </w:pPr>
      <w:rPr>
        <w:rFonts w:hint="default"/>
        <w:b w:val="0"/>
        <w:i w:val="0"/>
        <w:color w:val="000000"/>
        <w:sz w:val="18"/>
      </w:rPr>
    </w:lvl>
    <w:lvl w:ilvl="1" w:tplc="41BC19B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242226"/>
    <w:multiLevelType w:val="hybridMultilevel"/>
    <w:tmpl w:val="7A8491A2"/>
    <w:lvl w:ilvl="0" w:tplc="1CCAD0F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4"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7"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348F0A04"/>
    <w:multiLevelType w:val="hybridMultilevel"/>
    <w:tmpl w:val="B4849EB6"/>
    <w:lvl w:ilvl="0" w:tplc="E7F41AE2">
      <w:start w:val="1"/>
      <w:numFmt w:val="bullet"/>
      <w:lvlText w:val=""/>
      <w:lvlJc w:val="left"/>
      <w:pPr>
        <w:ind w:left="862" w:hanging="360"/>
      </w:pPr>
      <w:rPr>
        <w:rFonts w:ascii="Symbol" w:hAnsi="Symbol" w:hint="default"/>
        <w:color w:val="auto"/>
        <w:u w:color="008000"/>
      </w:rPr>
    </w:lvl>
    <w:lvl w:ilvl="1" w:tplc="F9D6380C">
      <w:numFmt w:val="bullet"/>
      <w:lvlText w:val="-"/>
      <w:lvlJc w:val="left"/>
      <w:pPr>
        <w:ind w:left="1582" w:hanging="360"/>
      </w:pPr>
      <w:rPr>
        <w:rFonts w:ascii="Times New Roman" w:hAnsi="Times New Roman" w:cs="Times New Roman" w:hint="default"/>
        <w:color w:val="auto"/>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9"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0"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0"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F30BCB"/>
    <w:multiLevelType w:val="hybridMultilevel"/>
    <w:tmpl w:val="3DEAA724"/>
    <w:lvl w:ilvl="0" w:tplc="A0FA1EC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7"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9"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10"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9"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3"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9"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1"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35"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8"/>
  </w:num>
  <w:num w:numId="12">
    <w:abstractNumId w:val="42"/>
  </w:num>
  <w:num w:numId="13">
    <w:abstractNumId w:val="52"/>
  </w:num>
  <w:num w:numId="14">
    <w:abstractNumId w:val="142"/>
  </w:num>
  <w:num w:numId="15">
    <w:abstractNumId w:val="27"/>
  </w:num>
  <w:num w:numId="16">
    <w:abstractNumId w:val="125"/>
  </w:num>
  <w:num w:numId="17">
    <w:abstractNumId w:val="117"/>
  </w:num>
  <w:num w:numId="18">
    <w:abstractNumId w:val="70"/>
  </w:num>
  <w:num w:numId="19">
    <w:abstractNumId w:val="77"/>
  </w:num>
  <w:num w:numId="20">
    <w:abstractNumId w:val="108"/>
  </w:num>
  <w:num w:numId="21">
    <w:abstractNumId w:val="76"/>
  </w:num>
  <w:num w:numId="22">
    <w:abstractNumId w:val="37"/>
  </w:num>
  <w:num w:numId="23">
    <w:abstractNumId w:val="140"/>
  </w:num>
  <w:num w:numId="24">
    <w:abstractNumId w:val="123"/>
  </w:num>
  <w:num w:numId="25">
    <w:abstractNumId w:val="73"/>
  </w:num>
  <w:num w:numId="26">
    <w:abstractNumId w:val="93"/>
  </w:num>
  <w:num w:numId="27">
    <w:abstractNumId w:val="80"/>
  </w:num>
  <w:num w:numId="28">
    <w:abstractNumId w:val="59"/>
  </w:num>
  <w:num w:numId="29">
    <w:abstractNumId w:val="96"/>
  </w:num>
  <w:num w:numId="30">
    <w:abstractNumId w:val="92"/>
  </w:num>
  <w:num w:numId="31">
    <w:abstractNumId w:val="56"/>
  </w:num>
  <w:num w:numId="32">
    <w:abstractNumId w:val="47"/>
  </w:num>
  <w:num w:numId="33">
    <w:abstractNumId w:val="141"/>
  </w:num>
  <w:num w:numId="34">
    <w:abstractNumId w:val="55"/>
  </w:num>
  <w:num w:numId="35">
    <w:abstractNumId w:val="138"/>
  </w:num>
  <w:num w:numId="36">
    <w:abstractNumId w:val="145"/>
  </w:num>
  <w:num w:numId="37">
    <w:abstractNumId w:val="124"/>
  </w:num>
  <w:num w:numId="38">
    <w:abstractNumId w:val="101"/>
  </w:num>
  <w:num w:numId="39">
    <w:abstractNumId w:val="31"/>
  </w:num>
  <w:num w:numId="40">
    <w:abstractNumId w:val="64"/>
  </w:num>
  <w:num w:numId="41">
    <w:abstractNumId w:val="29"/>
  </w:num>
  <w:num w:numId="42">
    <w:abstractNumId w:val="99"/>
  </w:num>
  <w:num w:numId="43">
    <w:abstractNumId w:val="41"/>
  </w:num>
  <w:num w:numId="44">
    <w:abstractNumId w:val="75"/>
  </w:num>
  <w:num w:numId="45">
    <w:abstractNumId w:val="146"/>
  </w:num>
  <w:num w:numId="46">
    <w:abstractNumId w:val="25"/>
  </w:num>
  <w:num w:numId="47">
    <w:abstractNumId w:val="111"/>
  </w:num>
  <w:num w:numId="48">
    <w:abstractNumId w:val="53"/>
  </w:num>
  <w:num w:numId="49">
    <w:abstractNumId w:val="86"/>
  </w:num>
  <w:num w:numId="50">
    <w:abstractNumId w:val="79"/>
  </w:num>
  <w:num w:numId="51">
    <w:abstractNumId w:val="33"/>
  </w:num>
  <w:num w:numId="52">
    <w:abstractNumId w:val="81"/>
  </w:num>
  <w:num w:numId="53">
    <w:abstractNumId w:val="97"/>
  </w:num>
  <w:num w:numId="54">
    <w:abstractNumId w:val="26"/>
  </w:num>
  <w:num w:numId="55">
    <w:abstractNumId w:val="63"/>
  </w:num>
  <w:num w:numId="56">
    <w:abstractNumId w:val="98"/>
  </w:num>
  <w:num w:numId="57">
    <w:abstractNumId w:val="113"/>
  </w:num>
  <w:num w:numId="58">
    <w:abstractNumId w:val="46"/>
  </w:num>
  <w:num w:numId="59">
    <w:abstractNumId w:val="137"/>
  </w:num>
  <w:num w:numId="60">
    <w:abstractNumId w:val="116"/>
  </w:num>
  <w:num w:numId="61">
    <w:abstractNumId w:val="61"/>
  </w:num>
  <w:num w:numId="62">
    <w:abstractNumId w:val="21"/>
  </w:num>
  <w:num w:numId="63">
    <w:abstractNumId w:val="19"/>
  </w:num>
  <w:num w:numId="64">
    <w:abstractNumId w:val="20"/>
  </w:num>
  <w:num w:numId="65">
    <w:abstractNumId w:val="22"/>
  </w:num>
  <w:num w:numId="66">
    <w:abstractNumId w:val="23"/>
  </w:num>
  <w:num w:numId="67">
    <w:abstractNumId w:val="82"/>
  </w:num>
  <w:num w:numId="68">
    <w:abstractNumId w:val="18"/>
  </w:num>
  <w:num w:numId="69">
    <w:abstractNumId w:val="60"/>
  </w:num>
  <w:num w:numId="70">
    <w:abstractNumId w:val="120"/>
  </w:num>
  <w:num w:numId="71">
    <w:abstractNumId w:val="68"/>
  </w:num>
  <w:num w:numId="72">
    <w:abstractNumId w:val="85"/>
  </w:num>
  <w:num w:numId="73">
    <w:abstractNumId w:val="32"/>
  </w:num>
  <w:num w:numId="74">
    <w:abstractNumId w:val="109"/>
  </w:num>
  <w:num w:numId="75">
    <w:abstractNumId w:val="119"/>
  </w:num>
  <w:num w:numId="76">
    <w:abstractNumId w:val="30"/>
  </w:num>
  <w:num w:numId="77">
    <w:abstractNumId w:val="133"/>
  </w:num>
  <w:num w:numId="78">
    <w:abstractNumId w:val="135"/>
  </w:num>
  <w:num w:numId="79">
    <w:abstractNumId w:val="51"/>
  </w:num>
  <w:num w:numId="80">
    <w:abstractNumId w:val="57"/>
  </w:num>
  <w:num w:numId="81">
    <w:abstractNumId w:val="62"/>
  </w:num>
  <w:num w:numId="82">
    <w:abstractNumId w:val="89"/>
  </w:num>
  <w:num w:numId="83">
    <w:abstractNumId w:val="35"/>
  </w:num>
  <w:num w:numId="84">
    <w:abstractNumId w:val="50"/>
  </w:num>
  <w:num w:numId="85">
    <w:abstractNumId w:val="36"/>
  </w:num>
  <w:num w:numId="86">
    <w:abstractNumId w:val="28"/>
  </w:num>
  <w:num w:numId="87">
    <w:abstractNumId w:val="131"/>
  </w:num>
  <w:num w:numId="88">
    <w:abstractNumId w:val="87"/>
  </w:num>
  <w:num w:numId="89">
    <w:abstractNumId w:val="40"/>
  </w:num>
  <w:num w:numId="90">
    <w:abstractNumId w:val="130"/>
  </w:num>
  <w:num w:numId="91">
    <w:abstractNumId w:val="45"/>
  </w:num>
  <w:num w:numId="92">
    <w:abstractNumId w:val="91"/>
  </w:num>
  <w:num w:numId="93">
    <w:abstractNumId w:val="58"/>
  </w:num>
  <w:num w:numId="94">
    <w:abstractNumId w:val="34"/>
  </w:num>
  <w:num w:numId="95">
    <w:abstractNumId w:val="105"/>
  </w:num>
  <w:num w:numId="96">
    <w:abstractNumId w:val="65"/>
  </w:num>
  <w:num w:numId="97">
    <w:abstractNumId w:val="44"/>
  </w:num>
  <w:num w:numId="98">
    <w:abstractNumId w:val="114"/>
  </w:num>
  <w:num w:numId="99">
    <w:abstractNumId w:val="48"/>
  </w:num>
  <w:num w:numId="100">
    <w:abstractNumId w:val="132"/>
  </w:num>
  <w:num w:numId="101">
    <w:abstractNumId w:val="71"/>
  </w:num>
  <w:num w:numId="102">
    <w:abstractNumId w:val="94"/>
  </w:num>
  <w:num w:numId="103">
    <w:abstractNumId w:val="118"/>
  </w:num>
  <w:num w:numId="104">
    <w:abstractNumId w:val="95"/>
  </w:num>
  <w:num w:numId="105">
    <w:abstractNumId w:val="129"/>
  </w:num>
  <w:num w:numId="106">
    <w:abstractNumId w:val="122"/>
  </w:num>
  <w:num w:numId="107">
    <w:abstractNumId w:val="24"/>
  </w:num>
  <w:num w:numId="108">
    <w:abstractNumId w:val="107"/>
  </w:num>
  <w:num w:numId="109">
    <w:abstractNumId w:val="83"/>
  </w:num>
  <w:num w:numId="110">
    <w:abstractNumId w:val="115"/>
  </w:num>
  <w:num w:numId="111">
    <w:abstractNumId w:val="112"/>
  </w:num>
  <w:num w:numId="112">
    <w:abstractNumId w:val="54"/>
  </w:num>
  <w:num w:numId="113">
    <w:abstractNumId w:val="134"/>
  </w:num>
  <w:num w:numId="114">
    <w:abstractNumId w:val="69"/>
  </w:num>
  <w:num w:numId="115">
    <w:abstractNumId w:val="144"/>
  </w:num>
  <w:num w:numId="116">
    <w:abstractNumId w:val="78"/>
  </w:num>
  <w:num w:numId="117">
    <w:abstractNumId w:val="127"/>
  </w:num>
  <w:num w:numId="118">
    <w:abstractNumId w:val="143"/>
  </w:num>
  <w:num w:numId="119">
    <w:abstractNumId w:val="90"/>
  </w:num>
  <w:num w:numId="120">
    <w:abstractNumId w:val="136"/>
  </w:num>
  <w:num w:numId="121">
    <w:abstractNumId w:val="100"/>
  </w:num>
  <w:num w:numId="122">
    <w:abstractNumId w:val="110"/>
  </w:num>
  <w:num w:numId="123">
    <w:abstractNumId w:val="72"/>
  </w:num>
  <w:num w:numId="124">
    <w:abstractNumId w:val="66"/>
  </w:num>
  <w:num w:numId="125">
    <w:abstractNumId w:val="106"/>
  </w:num>
  <w:num w:numId="126">
    <w:abstractNumId w:val="88"/>
  </w:num>
  <w:num w:numId="127">
    <w:abstractNumId w:val="121"/>
  </w:num>
  <w:num w:numId="128">
    <w:abstractNumId w:val="102"/>
  </w:num>
  <w:num w:numId="129">
    <w:abstractNumId w:val="128"/>
  </w:num>
  <w:num w:numId="130">
    <w:abstractNumId w:val="67"/>
  </w:num>
  <w:num w:numId="131">
    <w:abstractNumId w:val="139"/>
  </w:num>
  <w:num w:numId="132">
    <w:abstractNumId w:val="104"/>
  </w:num>
  <w:num w:numId="133">
    <w:abstractNumId w:val="49"/>
  </w:num>
  <w:num w:numId="134">
    <w:abstractNumId w:val="103"/>
  </w:num>
  <w:num w:numId="135">
    <w:abstractNumId w:val="43"/>
  </w:num>
  <w:num w:numId="136">
    <w:abstractNumId w:val="39"/>
  </w:num>
  <w:num w:numId="137">
    <w:abstractNumId w:val="126"/>
  </w:num>
  <w:num w:numId="138">
    <w:abstractNumId w:val="84"/>
  </w:num>
  <w:num w:numId="139">
    <w:abstractNumId w:val="74"/>
  </w:num>
  <w:num w:numId="140">
    <w:abstractNumId w:val="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553"/>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1F58"/>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094"/>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6427"/>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1AC4"/>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F5E"/>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245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868"/>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06C2"/>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6E1"/>
    <w:rsid w:val="002B03F8"/>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7AD"/>
    <w:rsid w:val="002D1A20"/>
    <w:rsid w:val="002D25B0"/>
    <w:rsid w:val="002D3FA4"/>
    <w:rsid w:val="002D3FDA"/>
    <w:rsid w:val="002D4E9D"/>
    <w:rsid w:val="002D5295"/>
    <w:rsid w:val="002D5691"/>
    <w:rsid w:val="002D6047"/>
    <w:rsid w:val="002D605C"/>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61F"/>
    <w:rsid w:val="00307B34"/>
    <w:rsid w:val="00307D5C"/>
    <w:rsid w:val="00307E04"/>
    <w:rsid w:val="003108B7"/>
    <w:rsid w:val="00310BA2"/>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0F7B"/>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5EAC"/>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8C4"/>
    <w:rsid w:val="00380DEA"/>
    <w:rsid w:val="00382260"/>
    <w:rsid w:val="00382BFB"/>
    <w:rsid w:val="00382C24"/>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AB8"/>
    <w:rsid w:val="00397E9B"/>
    <w:rsid w:val="003A0A48"/>
    <w:rsid w:val="003A0E00"/>
    <w:rsid w:val="003A238E"/>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7EF"/>
    <w:rsid w:val="003E486C"/>
    <w:rsid w:val="003E4896"/>
    <w:rsid w:val="003E59E1"/>
    <w:rsid w:val="003E5F8D"/>
    <w:rsid w:val="003E71F4"/>
    <w:rsid w:val="003E77F6"/>
    <w:rsid w:val="003F0A42"/>
    <w:rsid w:val="003F0FAA"/>
    <w:rsid w:val="003F14BC"/>
    <w:rsid w:val="003F2157"/>
    <w:rsid w:val="003F3241"/>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44E"/>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736"/>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2E4"/>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65B"/>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3B7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4A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3DF"/>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D61"/>
    <w:rsid w:val="00607FCA"/>
    <w:rsid w:val="00612599"/>
    <w:rsid w:val="00612FA1"/>
    <w:rsid w:val="00614C9B"/>
    <w:rsid w:val="0061628D"/>
    <w:rsid w:val="00616A02"/>
    <w:rsid w:val="006177BF"/>
    <w:rsid w:val="0061797D"/>
    <w:rsid w:val="006210AE"/>
    <w:rsid w:val="006212BD"/>
    <w:rsid w:val="006212E0"/>
    <w:rsid w:val="006213D8"/>
    <w:rsid w:val="006215C5"/>
    <w:rsid w:val="00621AAC"/>
    <w:rsid w:val="006228A7"/>
    <w:rsid w:val="00622930"/>
    <w:rsid w:val="00623597"/>
    <w:rsid w:val="006241A0"/>
    <w:rsid w:val="006242BF"/>
    <w:rsid w:val="00624490"/>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25EB"/>
    <w:rsid w:val="00633270"/>
    <w:rsid w:val="0063382C"/>
    <w:rsid w:val="0063481F"/>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4782B"/>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2FA"/>
    <w:rsid w:val="006849CD"/>
    <w:rsid w:val="00684B63"/>
    <w:rsid w:val="006855BE"/>
    <w:rsid w:val="00686C72"/>
    <w:rsid w:val="00686DF1"/>
    <w:rsid w:val="006875CF"/>
    <w:rsid w:val="0068769C"/>
    <w:rsid w:val="00687814"/>
    <w:rsid w:val="00690873"/>
    <w:rsid w:val="006908CD"/>
    <w:rsid w:val="00691164"/>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AD3"/>
    <w:rsid w:val="00737B61"/>
    <w:rsid w:val="00737B94"/>
    <w:rsid w:val="00737D1C"/>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5DA0"/>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70A"/>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33"/>
    <w:rsid w:val="007F5C5C"/>
    <w:rsid w:val="007F607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47FA"/>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03A"/>
    <w:rsid w:val="0085266A"/>
    <w:rsid w:val="00852783"/>
    <w:rsid w:val="00852FE6"/>
    <w:rsid w:val="00853169"/>
    <w:rsid w:val="00853ADE"/>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65E3"/>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41A7"/>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CFD"/>
    <w:rsid w:val="00931DEC"/>
    <w:rsid w:val="00931DF5"/>
    <w:rsid w:val="00932FAB"/>
    <w:rsid w:val="009331C8"/>
    <w:rsid w:val="009337CB"/>
    <w:rsid w:val="00933E90"/>
    <w:rsid w:val="009345B6"/>
    <w:rsid w:val="00934803"/>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1B7C"/>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6B5E"/>
    <w:rsid w:val="009E7AB4"/>
    <w:rsid w:val="009F0290"/>
    <w:rsid w:val="009F1F8D"/>
    <w:rsid w:val="009F203A"/>
    <w:rsid w:val="009F2F44"/>
    <w:rsid w:val="009F378E"/>
    <w:rsid w:val="009F3F33"/>
    <w:rsid w:val="009F49E7"/>
    <w:rsid w:val="009F5684"/>
    <w:rsid w:val="00A00091"/>
    <w:rsid w:val="00A008CF"/>
    <w:rsid w:val="00A01375"/>
    <w:rsid w:val="00A017DF"/>
    <w:rsid w:val="00A01912"/>
    <w:rsid w:val="00A0352A"/>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6E4E"/>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5BCE"/>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499"/>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957"/>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253B3"/>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729"/>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C43"/>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2075A"/>
    <w:rsid w:val="00C208BC"/>
    <w:rsid w:val="00C21828"/>
    <w:rsid w:val="00C227C2"/>
    <w:rsid w:val="00C23311"/>
    <w:rsid w:val="00C235C9"/>
    <w:rsid w:val="00C2370F"/>
    <w:rsid w:val="00C23827"/>
    <w:rsid w:val="00C24139"/>
    <w:rsid w:val="00C24502"/>
    <w:rsid w:val="00C26EF8"/>
    <w:rsid w:val="00C270FE"/>
    <w:rsid w:val="00C278A7"/>
    <w:rsid w:val="00C27947"/>
    <w:rsid w:val="00C27D29"/>
    <w:rsid w:val="00C3081F"/>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0AD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3F46"/>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E00D1"/>
    <w:rsid w:val="00CE07D7"/>
    <w:rsid w:val="00CE0A62"/>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5587"/>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953"/>
    <w:rsid w:val="00D20DE1"/>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6961"/>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1758"/>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93F"/>
    <w:rsid w:val="00E53B64"/>
    <w:rsid w:val="00E54CC6"/>
    <w:rsid w:val="00E556BC"/>
    <w:rsid w:val="00E61909"/>
    <w:rsid w:val="00E6245B"/>
    <w:rsid w:val="00E62557"/>
    <w:rsid w:val="00E626E5"/>
    <w:rsid w:val="00E62E8D"/>
    <w:rsid w:val="00E631CA"/>
    <w:rsid w:val="00E63973"/>
    <w:rsid w:val="00E63A84"/>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4C2F"/>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6E5B"/>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3ED9"/>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7AC"/>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129E"/>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1E39"/>
    <w:rsid w:val="00F127D5"/>
    <w:rsid w:val="00F12A2E"/>
    <w:rsid w:val="00F14B1C"/>
    <w:rsid w:val="00F14B3F"/>
    <w:rsid w:val="00F14F0F"/>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37402"/>
    <w:rsid w:val="00F402D6"/>
    <w:rsid w:val="00F4068B"/>
    <w:rsid w:val="00F4088F"/>
    <w:rsid w:val="00F41261"/>
    <w:rsid w:val="00F42049"/>
    <w:rsid w:val="00F43BC9"/>
    <w:rsid w:val="00F44EBB"/>
    <w:rsid w:val="00F45B34"/>
    <w:rsid w:val="00F4755D"/>
    <w:rsid w:val="00F50E5F"/>
    <w:rsid w:val="00F52A17"/>
    <w:rsid w:val="00F53DC0"/>
    <w:rsid w:val="00F54CE9"/>
    <w:rsid w:val="00F553F2"/>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388"/>
    <w:rsid w:val="00F67669"/>
    <w:rsid w:val="00F67CDE"/>
    <w:rsid w:val="00F67E28"/>
    <w:rsid w:val="00F7031F"/>
    <w:rsid w:val="00F730CA"/>
    <w:rsid w:val="00F73CC6"/>
    <w:rsid w:val="00F74555"/>
    <w:rsid w:val="00F745F4"/>
    <w:rsid w:val="00F753B0"/>
    <w:rsid w:val="00F75B64"/>
    <w:rsid w:val="00F76404"/>
    <w:rsid w:val="00F76E7A"/>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6CD1"/>
    <w:rsid w:val="00F87471"/>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02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8F6"/>
    <w:rsid w:val="00FE5D9C"/>
    <w:rsid w:val="00FE5E45"/>
    <w:rsid w:val="00FE7D10"/>
    <w:rsid w:val="00FF0354"/>
    <w:rsid w:val="00FF17F7"/>
    <w:rsid w:val="00FF1BD4"/>
    <w:rsid w:val="00FF2DB5"/>
    <w:rsid w:val="00FF3F4A"/>
    <w:rsid w:val="00FF544E"/>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0229868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footer" Target="footer30.xml"/><Relationship Id="rId5" Type="http://schemas.openxmlformats.org/officeDocument/2006/relationships/webSettings" Target="webSettings.xml"/><Relationship Id="rId19" Type="http://schemas.openxmlformats.org/officeDocument/2006/relationships/hyperlink" Target="mailto:joanna.kowalska@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ntTable" Target="fontTable.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2B38-D33A-4D9F-AE5B-7D6B44EA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15121</Words>
  <Characters>90729</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105639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2</cp:revision>
  <cp:lastPrinted>2020-07-15T09:41:00Z</cp:lastPrinted>
  <dcterms:created xsi:type="dcterms:W3CDTF">2020-07-16T07:04:00Z</dcterms:created>
  <dcterms:modified xsi:type="dcterms:W3CDTF">2020-07-16T07:04:00Z</dcterms:modified>
</cp:coreProperties>
</file>