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11.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0085" w14:textId="77777777" w:rsidR="002916CC"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AF7A8A">
            <w:pPr>
              <w:pStyle w:val="Zwykytekst"/>
              <w:spacing w:after="60" w:line="280" w:lineRule="exact"/>
              <w:jc w:val="center"/>
              <w:rPr>
                <w:rFonts w:ascii="Times New Roman" w:eastAsia="MS Mincho" w:hAnsi="Times New Roman"/>
                <w:b/>
                <w:sz w:val="24"/>
              </w:rPr>
            </w:pPr>
          </w:p>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3CD490B7" w:rsidR="00E67BC6" w:rsidRPr="00800904" w:rsidRDefault="00E67BC6" w:rsidP="00B2368E">
            <w:pPr>
              <w:pStyle w:val="Zwykytekst"/>
              <w:spacing w:after="60"/>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xml:space="preserve">: </w:t>
            </w:r>
            <w:r w:rsidR="0095291C">
              <w:rPr>
                <w:rFonts w:ascii="Verdana" w:hAnsi="Verdana"/>
                <w:sz w:val="18"/>
                <w:szCs w:val="18"/>
                <w:lang w:val="de-DE"/>
              </w:rPr>
              <w:t>joanna.kowalska</w:t>
            </w:r>
            <w:r w:rsidRPr="00800904">
              <w:rPr>
                <w:rFonts w:ascii="Verdana" w:hAnsi="Verdana"/>
                <w:sz w:val="18"/>
                <w:szCs w:val="18"/>
                <w:lang w:val="de-DE"/>
              </w:rPr>
              <w:t>@umed.wroc.pl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7A28B8BA" w:rsidR="008215A9" w:rsidRPr="005A7843"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2D1A20" w:rsidRPr="002D1A20">
        <w:rPr>
          <w:rFonts w:ascii="Verdana" w:hAnsi="Verdana"/>
          <w:noProof/>
          <w:sz w:val="18"/>
          <w:szCs w:val="18"/>
        </w:rPr>
        <w:t>6</w:t>
      </w:r>
      <w:r w:rsidR="009166A5" w:rsidRPr="002D1A20">
        <w:rPr>
          <w:rFonts w:ascii="Verdana" w:hAnsi="Verdana"/>
          <w:noProof/>
          <w:sz w:val="18"/>
          <w:szCs w:val="18"/>
        </w:rPr>
        <w:t>9</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FB4CA9">
        <w:rPr>
          <w:rFonts w:ascii="Verdana" w:hAnsi="Verdana"/>
          <w:noProof/>
          <w:sz w:val="18"/>
          <w:szCs w:val="18"/>
        </w:rPr>
        <w:t>W</w:t>
      </w:r>
      <w:r w:rsidR="008215A9" w:rsidRPr="00FB4CA9">
        <w:rPr>
          <w:rFonts w:ascii="Verdana" w:hAnsi="Verdana"/>
          <w:noProof/>
          <w:sz w:val="18"/>
          <w:szCs w:val="18"/>
        </w:rPr>
        <w:t xml:space="preserve">rocław, </w:t>
      </w:r>
      <w:r w:rsidR="00D91758">
        <w:rPr>
          <w:rFonts w:ascii="Verdana" w:hAnsi="Verdana"/>
          <w:noProof/>
          <w:sz w:val="18"/>
          <w:szCs w:val="18"/>
        </w:rPr>
        <w:t>10</w:t>
      </w:r>
      <w:r w:rsidR="00777682" w:rsidRPr="00C2370F">
        <w:rPr>
          <w:rFonts w:ascii="Verdana" w:hAnsi="Verdana"/>
          <w:noProof/>
          <w:sz w:val="18"/>
          <w:szCs w:val="18"/>
        </w:rPr>
        <w:t>.0</w:t>
      </w:r>
      <w:r w:rsidR="00C2370F" w:rsidRPr="00C2370F">
        <w:rPr>
          <w:rFonts w:ascii="Verdana" w:hAnsi="Verdana"/>
          <w:noProof/>
          <w:sz w:val="18"/>
          <w:szCs w:val="18"/>
        </w:rPr>
        <w:t>7</w:t>
      </w:r>
      <w:r w:rsidR="00C05D97" w:rsidRPr="00FB4CA9">
        <w:rPr>
          <w:rFonts w:ascii="Verdana" w:hAnsi="Verdana"/>
          <w:noProof/>
          <w:sz w:val="18"/>
          <w:szCs w:val="18"/>
        </w:rPr>
        <w:t>.2020</w:t>
      </w:r>
      <w:r w:rsidR="008215A9" w:rsidRPr="00FB4CA9">
        <w:rPr>
          <w:rFonts w:ascii="Verdana" w:hAnsi="Verdana"/>
          <w:noProof/>
          <w:sz w:val="18"/>
          <w:szCs w:val="18"/>
        </w:rPr>
        <w:t xml:space="preserve"> r.</w:t>
      </w:r>
    </w:p>
    <w:p w14:paraId="12A4C764" w14:textId="77777777" w:rsidR="008215A9" w:rsidRPr="00800904" w:rsidRDefault="008215A9" w:rsidP="00AF7A8A">
      <w:pPr>
        <w:spacing w:after="60" w:line="28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4D15096B" w:rsidR="00D378BE" w:rsidRDefault="00503605" w:rsidP="00AF7A8A">
      <w:pPr>
        <w:spacing w:after="60" w:line="280" w:lineRule="exact"/>
        <w:ind w:right="-239"/>
        <w:jc w:val="center"/>
        <w:rPr>
          <w:rFonts w:ascii="Verdana" w:hAnsi="Verdana"/>
          <w:noProof/>
          <w:sz w:val="18"/>
          <w:szCs w:val="18"/>
        </w:rPr>
      </w:pPr>
      <w:r>
        <w:rPr>
          <w:rFonts w:ascii="Verdana" w:hAnsi="Verdana"/>
          <w:noProof/>
          <w:sz w:val="18"/>
          <w:szCs w:val="18"/>
        </w:rPr>
        <w:t>UMW</w:t>
      </w:r>
      <w:r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w:t>
      </w:r>
      <w:r w:rsidRPr="002D1A20">
        <w:rPr>
          <w:rFonts w:ascii="Verdana" w:hAnsi="Verdana"/>
          <w:noProof/>
          <w:sz w:val="18"/>
          <w:szCs w:val="18"/>
        </w:rPr>
        <w:t>PN-</w:t>
      </w:r>
      <w:r w:rsidR="002D1A20" w:rsidRPr="002D1A20">
        <w:rPr>
          <w:rFonts w:ascii="Verdana" w:hAnsi="Verdana"/>
          <w:noProof/>
          <w:sz w:val="18"/>
          <w:szCs w:val="18"/>
        </w:rPr>
        <w:t>6</w:t>
      </w:r>
      <w:r w:rsidR="009166A5" w:rsidRPr="002D1A20">
        <w:rPr>
          <w:rFonts w:ascii="Verdana" w:hAnsi="Verdana"/>
          <w:noProof/>
          <w:sz w:val="18"/>
          <w:szCs w:val="18"/>
        </w:rPr>
        <w:t>9</w:t>
      </w:r>
      <w:r>
        <w:rPr>
          <w:rFonts w:ascii="Verdana" w:hAnsi="Verdana"/>
          <w:noProof/>
          <w:sz w:val="18"/>
          <w:szCs w:val="18"/>
        </w:rPr>
        <w:t>/</w:t>
      </w:r>
      <w:r w:rsidR="00CA6513">
        <w:rPr>
          <w:rFonts w:ascii="Verdana" w:hAnsi="Verdana"/>
          <w:noProof/>
          <w:sz w:val="18"/>
          <w:szCs w:val="18"/>
        </w:rPr>
        <w:t>20</w:t>
      </w:r>
    </w:p>
    <w:p w14:paraId="0E1B3BB4" w14:textId="2F5FD178" w:rsidR="00691164" w:rsidRDefault="00691164" w:rsidP="00691164">
      <w:pPr>
        <w:pStyle w:val="Nagwek3"/>
        <w:spacing w:after="60" w:line="280" w:lineRule="exact"/>
        <w:jc w:val="center"/>
        <w:rPr>
          <w:b w:val="0"/>
          <w:bCs/>
          <w:i/>
          <w:iCs/>
          <w:color w:val="0432FF"/>
        </w:rPr>
      </w:pPr>
      <w:r>
        <w:rPr>
          <w:b w:val="0"/>
          <w:bCs/>
          <w:i/>
          <w:iCs/>
          <w:noProof/>
          <w:color w:val="0432FF"/>
        </w:rPr>
        <w:t xml:space="preserve">Korekta z dnia </w:t>
      </w:r>
      <w:r w:rsidR="00397AB8">
        <w:rPr>
          <w:b w:val="0"/>
          <w:bCs/>
          <w:i/>
          <w:iCs/>
          <w:noProof/>
          <w:color w:val="0432FF"/>
        </w:rPr>
        <w:t>15</w:t>
      </w:r>
      <w:r>
        <w:rPr>
          <w:b w:val="0"/>
          <w:bCs/>
          <w:i/>
          <w:iCs/>
          <w:noProof/>
          <w:color w:val="0432FF"/>
        </w:rPr>
        <w:t>.0</w:t>
      </w:r>
      <w:r w:rsidR="00397AB8">
        <w:rPr>
          <w:b w:val="0"/>
          <w:bCs/>
          <w:i/>
          <w:iCs/>
          <w:noProof/>
          <w:color w:val="0432FF"/>
        </w:rPr>
        <w:t>7</w:t>
      </w:r>
      <w:r>
        <w:rPr>
          <w:b w:val="0"/>
          <w:bCs/>
          <w:i/>
          <w:iCs/>
          <w:noProof/>
          <w:color w:val="0432FF"/>
        </w:rPr>
        <w:t>.2020 r. (dot. c</w:t>
      </w:r>
      <w:proofErr w:type="spellStart"/>
      <w:r>
        <w:rPr>
          <w:b w:val="0"/>
          <w:bCs/>
          <w:i/>
          <w:iCs/>
          <w:color w:val="0432FF"/>
        </w:rPr>
        <w:t>zęści</w:t>
      </w:r>
      <w:proofErr w:type="spellEnd"/>
      <w:r>
        <w:rPr>
          <w:b w:val="0"/>
          <w:bCs/>
          <w:i/>
          <w:iCs/>
          <w:color w:val="0432FF"/>
        </w:rPr>
        <w:t xml:space="preserve"> 4</w:t>
      </w:r>
      <w:r w:rsidR="00F11E39">
        <w:rPr>
          <w:b w:val="0"/>
          <w:bCs/>
          <w:i/>
          <w:iCs/>
          <w:color w:val="0432FF"/>
        </w:rPr>
        <w:t xml:space="preserve"> i 5</w:t>
      </w:r>
      <w:bookmarkStart w:id="0" w:name="_GoBack"/>
      <w:bookmarkEnd w:id="0"/>
      <w:r>
        <w:rPr>
          <w:b w:val="0"/>
          <w:bCs/>
          <w:i/>
          <w:iCs/>
          <w:color w:val="0432FF"/>
        </w:rPr>
        <w:t xml:space="preserve"> Załącznik nr 2 do </w:t>
      </w:r>
      <w:proofErr w:type="spellStart"/>
      <w:r>
        <w:rPr>
          <w:b w:val="0"/>
          <w:bCs/>
          <w:i/>
          <w:iCs/>
          <w:color w:val="0432FF"/>
        </w:rPr>
        <w:t>Siwz</w:t>
      </w:r>
      <w:proofErr w:type="spellEnd"/>
      <w:r>
        <w:rPr>
          <w:b w:val="0"/>
          <w:bCs/>
          <w:i/>
          <w:iCs/>
          <w:color w:val="0432FF"/>
        </w:rPr>
        <w:t>)</w:t>
      </w:r>
    </w:p>
    <w:p w14:paraId="3B172DB4" w14:textId="77777777" w:rsidR="00691164" w:rsidRDefault="00691164" w:rsidP="00AF7A8A">
      <w:pPr>
        <w:spacing w:after="60" w:line="280" w:lineRule="exact"/>
        <w:ind w:right="-239"/>
        <w:jc w:val="center"/>
        <w:rPr>
          <w:rFonts w:ascii="Verdana" w:hAnsi="Verdana"/>
          <w:noProof/>
          <w:sz w:val="18"/>
          <w:szCs w:val="18"/>
        </w:rPr>
      </w:pPr>
    </w:p>
    <w:p w14:paraId="3EC24588" w14:textId="77777777" w:rsidR="008215A9" w:rsidRPr="00800904" w:rsidRDefault="00C432AD" w:rsidP="00AF7A8A">
      <w:pPr>
        <w:spacing w:after="60" w:line="28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0F40F40A" w14:textId="6B62F228" w:rsidR="004942AE" w:rsidRPr="00EB3ED9" w:rsidRDefault="00777682" w:rsidP="00AF7A8A">
      <w:pPr>
        <w:spacing w:after="60" w:line="280" w:lineRule="exact"/>
        <w:ind w:right="-239"/>
        <w:jc w:val="both"/>
        <w:rPr>
          <w:rFonts w:ascii="Verdana" w:hAnsi="Verdana"/>
          <w:sz w:val="18"/>
          <w:szCs w:val="18"/>
          <w:u w:val="single"/>
        </w:rPr>
      </w:pPr>
      <w:r w:rsidRPr="0061628D">
        <w:rPr>
          <w:rFonts w:ascii="Verdana" w:hAnsi="Verdana"/>
          <w:bCs/>
          <w:sz w:val="18"/>
          <w:szCs w:val="18"/>
        </w:rPr>
        <w:t xml:space="preserve">Dostawa sprzętu </w:t>
      </w:r>
      <w:r w:rsidR="008D425D" w:rsidRPr="0061628D">
        <w:rPr>
          <w:rFonts w:ascii="Verdana" w:hAnsi="Verdana"/>
          <w:bCs/>
          <w:sz w:val="18"/>
          <w:szCs w:val="18"/>
        </w:rPr>
        <w:t>laboratoryjnego</w:t>
      </w:r>
      <w:r w:rsidRPr="0061628D">
        <w:rPr>
          <w:rFonts w:ascii="Verdana" w:hAnsi="Verdana"/>
          <w:bCs/>
          <w:sz w:val="18"/>
          <w:szCs w:val="18"/>
        </w:rPr>
        <w:t xml:space="preserve"> na potrzeby jednostek Uniwersytetu Medycznego we Wrocławiu.</w:t>
      </w:r>
    </w:p>
    <w:p w14:paraId="0777F82D" w14:textId="77777777" w:rsidR="00777682" w:rsidRDefault="00777682" w:rsidP="00AF7A8A">
      <w:pPr>
        <w:spacing w:after="60" w:line="280" w:lineRule="exact"/>
        <w:ind w:right="-239"/>
        <w:jc w:val="both"/>
        <w:rPr>
          <w:rFonts w:ascii="Verdana" w:hAnsi="Verdana"/>
          <w:sz w:val="18"/>
          <w:szCs w:val="18"/>
          <w:u w:val="single"/>
        </w:rPr>
      </w:pPr>
    </w:p>
    <w:p w14:paraId="44120DE7" w14:textId="21DF1D69" w:rsidR="008215A9" w:rsidRPr="00800904" w:rsidRDefault="008215A9" w:rsidP="00AF7A8A">
      <w:pPr>
        <w:spacing w:after="60" w:line="28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0D85CDA" w14:textId="74A1D2F4" w:rsidR="005E4A53" w:rsidRDefault="005E4A53" w:rsidP="00AF7A8A">
      <w:pPr>
        <w:spacing w:after="60" w:line="280" w:lineRule="exact"/>
        <w:ind w:right="470"/>
        <w:jc w:val="both"/>
        <w:rPr>
          <w:rFonts w:ascii="Verdana" w:hAnsi="Verdana"/>
          <w:sz w:val="18"/>
          <w:szCs w:val="18"/>
        </w:rPr>
      </w:pPr>
      <w:r w:rsidRPr="002E0415">
        <w:rPr>
          <w:rFonts w:ascii="Verdana" w:hAnsi="Verdana"/>
          <w:b/>
          <w:bCs/>
          <w:sz w:val="18"/>
          <w:szCs w:val="18"/>
        </w:rPr>
        <w:t xml:space="preserve">Przetarg nieograniczony </w:t>
      </w:r>
      <w:r w:rsidRPr="002E0415">
        <w:rPr>
          <w:rFonts w:ascii="Verdana" w:hAnsi="Verdana"/>
          <w:sz w:val="18"/>
          <w:szCs w:val="18"/>
        </w:rPr>
        <w:t xml:space="preserve">o wartości szacunkowej </w:t>
      </w:r>
      <w:r w:rsidR="00894D87">
        <w:rPr>
          <w:rFonts w:ascii="Verdana" w:hAnsi="Verdana"/>
          <w:sz w:val="18"/>
          <w:szCs w:val="18"/>
        </w:rPr>
        <w:t>mniejszej</w:t>
      </w:r>
      <w:r w:rsidRPr="002E0415">
        <w:rPr>
          <w:rFonts w:ascii="Verdana" w:hAnsi="Verdana"/>
          <w:sz w:val="18"/>
          <w:szCs w:val="18"/>
        </w:rPr>
        <w:t xml:space="preserve"> niż 214 tys. EURO</w:t>
      </w:r>
    </w:p>
    <w:p w14:paraId="33A694F8" w14:textId="3F2E67FF" w:rsidR="008215A9" w:rsidRPr="00800904" w:rsidRDefault="008215A9" w:rsidP="00AF7A8A">
      <w:pPr>
        <w:spacing w:after="60" w:line="28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AF7A8A">
      <w:pPr>
        <w:spacing w:after="60" w:line="280" w:lineRule="exact"/>
        <w:ind w:right="-238"/>
        <w:rPr>
          <w:rFonts w:ascii="Verdana" w:hAnsi="Verdana"/>
          <w:bCs/>
          <w:sz w:val="18"/>
          <w:szCs w:val="18"/>
          <w:u w:val="single"/>
        </w:rPr>
      </w:pPr>
    </w:p>
    <w:p w14:paraId="5B01E559" w14:textId="77777777" w:rsidR="008215A9" w:rsidRPr="00800904" w:rsidRDefault="008215A9" w:rsidP="00AF7A8A">
      <w:pPr>
        <w:spacing w:after="60" w:line="280" w:lineRule="exact"/>
        <w:ind w:right="-238"/>
        <w:rPr>
          <w:rFonts w:ascii="Verdana" w:hAnsi="Verdana"/>
          <w:bCs/>
          <w:sz w:val="18"/>
          <w:szCs w:val="18"/>
          <w:u w:val="single"/>
        </w:rPr>
      </w:pPr>
      <w:r w:rsidRPr="00C2370F">
        <w:rPr>
          <w:rFonts w:ascii="Verdana" w:hAnsi="Verdana"/>
          <w:bCs/>
          <w:sz w:val="18"/>
          <w:szCs w:val="18"/>
          <w:u w:val="single"/>
        </w:rPr>
        <w:t>MIEJSCE I TERMIN SKŁADANIA I OTWARCIA OFERT</w:t>
      </w:r>
    </w:p>
    <w:p w14:paraId="0C7B4434" w14:textId="72671B49" w:rsidR="008215A9" w:rsidRPr="002F4C92" w:rsidRDefault="008215A9" w:rsidP="00AF7A8A">
      <w:pPr>
        <w:spacing w:after="60" w:line="280" w:lineRule="exact"/>
        <w:ind w:right="-239"/>
        <w:rPr>
          <w:rFonts w:ascii="Verdana" w:hAnsi="Verdana"/>
          <w:b/>
          <w:bCs/>
          <w:sz w:val="18"/>
          <w:szCs w:val="18"/>
        </w:rPr>
      </w:pPr>
      <w:r w:rsidRPr="002F4C92">
        <w:rPr>
          <w:rFonts w:ascii="Verdana" w:hAnsi="Verdana"/>
          <w:bCs/>
          <w:sz w:val="18"/>
          <w:szCs w:val="18"/>
        </w:rPr>
        <w:t>T</w:t>
      </w:r>
      <w:r w:rsidR="00BA18ED" w:rsidRPr="002F4C92">
        <w:rPr>
          <w:rFonts w:ascii="Verdana" w:hAnsi="Verdana"/>
          <w:bCs/>
          <w:sz w:val="18"/>
          <w:szCs w:val="18"/>
        </w:rPr>
        <w:t>ermin składania ofert – do dnia</w:t>
      </w:r>
      <w:r w:rsidR="00B64EC5">
        <w:rPr>
          <w:rFonts w:ascii="Verdana" w:hAnsi="Verdana"/>
          <w:bCs/>
          <w:sz w:val="18"/>
          <w:szCs w:val="18"/>
        </w:rPr>
        <w:t xml:space="preserve"> </w:t>
      </w:r>
      <w:r w:rsidR="00D91758">
        <w:rPr>
          <w:rFonts w:ascii="Verdana" w:hAnsi="Verdana"/>
          <w:b/>
          <w:bCs/>
          <w:sz w:val="18"/>
          <w:szCs w:val="18"/>
        </w:rPr>
        <w:t>20.</w:t>
      </w:r>
      <w:r w:rsidR="00A119AC" w:rsidRPr="002F4C92">
        <w:rPr>
          <w:rFonts w:ascii="Verdana" w:hAnsi="Verdana"/>
          <w:b/>
          <w:bCs/>
          <w:sz w:val="18"/>
          <w:szCs w:val="18"/>
        </w:rPr>
        <w:t>0</w:t>
      </w:r>
      <w:r w:rsidR="006B4092">
        <w:rPr>
          <w:rFonts w:ascii="Verdana" w:hAnsi="Verdana"/>
          <w:b/>
          <w:bCs/>
          <w:sz w:val="18"/>
          <w:szCs w:val="18"/>
        </w:rPr>
        <w:t>7</w:t>
      </w:r>
      <w:r w:rsidR="00503605" w:rsidRPr="002F4C92">
        <w:rPr>
          <w:rFonts w:ascii="Verdana" w:hAnsi="Verdana"/>
          <w:b/>
          <w:bCs/>
          <w:sz w:val="18"/>
          <w:szCs w:val="18"/>
        </w:rPr>
        <w:t>.20</w:t>
      </w:r>
      <w:r w:rsidR="00A73BB1" w:rsidRPr="002F4C92">
        <w:rPr>
          <w:rFonts w:ascii="Verdana" w:hAnsi="Verdana"/>
          <w:b/>
          <w:bCs/>
          <w:sz w:val="18"/>
          <w:szCs w:val="18"/>
        </w:rPr>
        <w:t>20</w:t>
      </w:r>
      <w:r w:rsidR="00442E18" w:rsidRPr="002F4C92">
        <w:rPr>
          <w:rFonts w:ascii="Verdana" w:hAnsi="Verdana"/>
          <w:b/>
          <w:bCs/>
          <w:sz w:val="18"/>
          <w:szCs w:val="18"/>
        </w:rPr>
        <w:t xml:space="preserve"> r.</w:t>
      </w:r>
      <w:r w:rsidRPr="002F4C92">
        <w:rPr>
          <w:rFonts w:ascii="Verdana" w:hAnsi="Verdana"/>
          <w:bCs/>
          <w:sz w:val="18"/>
          <w:szCs w:val="18"/>
        </w:rPr>
        <w:t xml:space="preserve"> do godz. </w:t>
      </w:r>
      <w:r w:rsidR="00C93F8C" w:rsidRPr="002F4C92">
        <w:rPr>
          <w:rFonts w:ascii="Verdana" w:hAnsi="Verdana"/>
          <w:b/>
          <w:sz w:val="18"/>
          <w:szCs w:val="18"/>
        </w:rPr>
        <w:t>10</w:t>
      </w:r>
      <w:r w:rsidRPr="002F4C92">
        <w:rPr>
          <w:rFonts w:ascii="Verdana" w:hAnsi="Verdana"/>
          <w:b/>
          <w:sz w:val="18"/>
          <w:szCs w:val="18"/>
        </w:rPr>
        <w:t>:00</w:t>
      </w:r>
    </w:p>
    <w:p w14:paraId="6FF4306A" w14:textId="38A3E418" w:rsidR="008215A9" w:rsidRPr="00800904" w:rsidRDefault="00D20953" w:rsidP="00AF7A8A">
      <w:pPr>
        <w:spacing w:after="60" w:line="280" w:lineRule="exact"/>
        <w:ind w:right="-239"/>
        <w:rPr>
          <w:rFonts w:ascii="Verdana" w:hAnsi="Verdana"/>
          <w:bCs/>
          <w:sz w:val="18"/>
          <w:szCs w:val="18"/>
        </w:rPr>
      </w:pPr>
      <w:r w:rsidRPr="002F4C92">
        <w:rPr>
          <w:rFonts w:ascii="Verdana" w:hAnsi="Verdana"/>
          <w:bCs/>
          <w:sz w:val="18"/>
          <w:szCs w:val="18"/>
        </w:rPr>
        <w:t>Termin otwarcia ofert – dnia</w:t>
      </w:r>
      <w:r w:rsidR="00B64EC5">
        <w:rPr>
          <w:rFonts w:ascii="Verdana" w:hAnsi="Verdana"/>
          <w:bCs/>
          <w:sz w:val="18"/>
          <w:szCs w:val="18"/>
        </w:rPr>
        <w:t xml:space="preserve">  </w:t>
      </w:r>
      <w:r w:rsidR="00D91758">
        <w:rPr>
          <w:rFonts w:ascii="Verdana" w:hAnsi="Verdana"/>
          <w:b/>
          <w:bCs/>
          <w:sz w:val="18"/>
          <w:szCs w:val="18"/>
        </w:rPr>
        <w:t>20</w:t>
      </w:r>
      <w:r w:rsidR="006B4092" w:rsidRPr="006B4092">
        <w:rPr>
          <w:rFonts w:ascii="Verdana" w:hAnsi="Verdana"/>
          <w:b/>
          <w:bCs/>
          <w:color w:val="7030A0"/>
          <w:sz w:val="18"/>
          <w:szCs w:val="18"/>
        </w:rPr>
        <w:t>.</w:t>
      </w:r>
      <w:r w:rsidR="006B4092" w:rsidRPr="002F4C92">
        <w:rPr>
          <w:rFonts w:ascii="Verdana" w:hAnsi="Verdana"/>
          <w:b/>
          <w:bCs/>
          <w:sz w:val="18"/>
          <w:szCs w:val="18"/>
        </w:rPr>
        <w:t>0</w:t>
      </w:r>
      <w:r w:rsidR="006B4092">
        <w:rPr>
          <w:rFonts w:ascii="Verdana" w:hAnsi="Verdana"/>
          <w:b/>
          <w:bCs/>
          <w:sz w:val="18"/>
          <w:szCs w:val="18"/>
        </w:rPr>
        <w:t>7</w:t>
      </w:r>
      <w:r w:rsidR="000B0893" w:rsidRPr="002F4C92">
        <w:rPr>
          <w:rFonts w:ascii="Verdana" w:hAnsi="Verdana"/>
          <w:b/>
          <w:bCs/>
          <w:sz w:val="18"/>
          <w:szCs w:val="18"/>
        </w:rPr>
        <w:t>.2020 r</w:t>
      </w:r>
      <w:r w:rsidR="00442E18" w:rsidRPr="002F4C92">
        <w:rPr>
          <w:rFonts w:ascii="Verdana" w:hAnsi="Verdana"/>
          <w:b/>
          <w:bCs/>
          <w:sz w:val="18"/>
          <w:szCs w:val="18"/>
        </w:rPr>
        <w:t>.</w:t>
      </w:r>
      <w:r w:rsidR="008215A9" w:rsidRPr="002F4C92">
        <w:rPr>
          <w:rFonts w:ascii="Verdana" w:hAnsi="Verdana"/>
          <w:bCs/>
          <w:sz w:val="18"/>
          <w:szCs w:val="18"/>
        </w:rPr>
        <w:t xml:space="preserve"> o godz. </w:t>
      </w:r>
      <w:r w:rsidR="00C93F8C" w:rsidRPr="002F4C92">
        <w:rPr>
          <w:rFonts w:ascii="Verdana" w:hAnsi="Verdana"/>
          <w:b/>
          <w:sz w:val="18"/>
          <w:szCs w:val="18"/>
        </w:rPr>
        <w:t>1</w:t>
      </w:r>
      <w:r w:rsidR="00B64EC5">
        <w:rPr>
          <w:rFonts w:ascii="Verdana" w:hAnsi="Verdana"/>
          <w:b/>
          <w:sz w:val="18"/>
          <w:szCs w:val="18"/>
        </w:rPr>
        <w:t>0</w:t>
      </w:r>
      <w:r w:rsidR="005A5754" w:rsidRPr="002F4C92">
        <w:rPr>
          <w:rFonts w:ascii="Verdana" w:hAnsi="Verdana"/>
          <w:b/>
          <w:sz w:val="18"/>
          <w:szCs w:val="18"/>
        </w:rPr>
        <w:t>:</w:t>
      </w:r>
      <w:r w:rsidR="00B64EC5">
        <w:rPr>
          <w:rFonts w:ascii="Verdana" w:hAnsi="Verdana"/>
          <w:b/>
          <w:sz w:val="18"/>
          <w:szCs w:val="18"/>
        </w:rPr>
        <w:t>30</w:t>
      </w:r>
    </w:p>
    <w:p w14:paraId="05F25530" w14:textId="77777777" w:rsidR="00536C2D" w:rsidRPr="00800904" w:rsidRDefault="00536C2D" w:rsidP="00AF7A8A">
      <w:pPr>
        <w:spacing w:after="60" w:line="280" w:lineRule="exact"/>
        <w:ind w:right="-238"/>
        <w:rPr>
          <w:rFonts w:ascii="Verdana" w:hAnsi="Verdana"/>
          <w:bCs/>
          <w:sz w:val="18"/>
          <w:szCs w:val="18"/>
          <w:u w:val="single"/>
        </w:rPr>
      </w:pP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631AD399"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55F5FD8" w14:textId="44D9D105" w:rsidR="008215A9" w:rsidRPr="00800904"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 xml:space="preserve">-6; 50-368 Wrocław, pokój 3A </w:t>
      </w:r>
      <w:r w:rsidR="00536C2D" w:rsidRPr="00F84991">
        <w:rPr>
          <w:rFonts w:ascii="Verdana" w:hAnsi="Verdana"/>
          <w:bCs/>
          <w:sz w:val="18"/>
          <w:szCs w:val="18"/>
        </w:rPr>
        <w:t>11</w:t>
      </w:r>
      <w:r w:rsidR="00030A1F" w:rsidRPr="00F84991">
        <w:rPr>
          <w:rFonts w:ascii="Verdana" w:hAnsi="Verdana"/>
          <w:bCs/>
          <w:sz w:val="18"/>
          <w:szCs w:val="18"/>
        </w:rPr>
        <w:t>1</w:t>
      </w:r>
      <w:r w:rsidR="004F55BF" w:rsidRPr="00F84991">
        <w:rPr>
          <w:rFonts w:ascii="Verdana" w:hAnsi="Verdana"/>
          <w:bCs/>
          <w:sz w:val="18"/>
          <w:szCs w:val="18"/>
        </w:rPr>
        <w:t>.1</w:t>
      </w:r>
    </w:p>
    <w:p w14:paraId="7F1A795C" w14:textId="77777777" w:rsidR="00455AB2" w:rsidRDefault="00455AB2" w:rsidP="00AF7A8A">
      <w:pPr>
        <w:spacing w:after="60" w:line="280" w:lineRule="exact"/>
        <w:ind w:right="-238"/>
        <w:rPr>
          <w:rFonts w:ascii="Verdana" w:hAnsi="Verdana"/>
          <w:bCs/>
          <w:sz w:val="18"/>
          <w:szCs w:val="18"/>
          <w:u w:val="single"/>
        </w:rPr>
      </w:pPr>
    </w:p>
    <w:p w14:paraId="1652CF6A" w14:textId="1F0ADF05"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32FF5615"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2C91C25" w14:textId="1E10BD65" w:rsidR="00797607"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26693BC" w14:textId="77777777" w:rsidR="00FB4CA9" w:rsidRDefault="00FB4CA9" w:rsidP="00242C3B">
      <w:pPr>
        <w:spacing w:line="280" w:lineRule="exact"/>
        <w:ind w:left="1134" w:firstLine="3969"/>
        <w:jc w:val="both"/>
        <w:rPr>
          <w:rFonts w:ascii="Verdana" w:hAnsi="Verdana"/>
          <w:b/>
          <w:sz w:val="18"/>
          <w:szCs w:val="18"/>
        </w:rPr>
      </w:pPr>
    </w:p>
    <w:p w14:paraId="4D37E37E" w14:textId="77777777" w:rsidR="00FB4CA9" w:rsidRDefault="00FB4CA9" w:rsidP="00242C3B">
      <w:pPr>
        <w:spacing w:line="280" w:lineRule="exact"/>
        <w:ind w:left="1134" w:firstLine="3969"/>
        <w:jc w:val="both"/>
        <w:rPr>
          <w:rFonts w:ascii="Verdana" w:hAnsi="Verdana"/>
          <w:b/>
          <w:sz w:val="18"/>
          <w:szCs w:val="18"/>
        </w:rPr>
      </w:pPr>
    </w:p>
    <w:p w14:paraId="096464A1" w14:textId="643E8317" w:rsidR="00242C3B" w:rsidRPr="00275999" w:rsidRDefault="00242C3B" w:rsidP="00242C3B">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6B751B60"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6A81622"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7965CB53" w14:textId="77777777" w:rsidR="00242C3B" w:rsidRPr="00275999" w:rsidRDefault="00242C3B" w:rsidP="00242C3B">
      <w:pPr>
        <w:spacing w:line="280" w:lineRule="exact"/>
        <w:jc w:val="both"/>
        <w:rPr>
          <w:rFonts w:ascii="Verdana" w:hAnsi="Verdana"/>
          <w:b/>
          <w:sz w:val="18"/>
          <w:szCs w:val="18"/>
        </w:rPr>
      </w:pPr>
    </w:p>
    <w:p w14:paraId="5136191A" w14:textId="5CFF1B69" w:rsidR="00242C3B" w:rsidRPr="00275999" w:rsidRDefault="000B1F58" w:rsidP="00242C3B">
      <w:pPr>
        <w:spacing w:line="280" w:lineRule="exact"/>
        <w:ind w:left="1134" w:firstLine="3969"/>
        <w:jc w:val="both"/>
        <w:rPr>
          <w:rFonts w:ascii="Verdana" w:hAnsi="Verdana"/>
          <w:b/>
          <w:sz w:val="18"/>
          <w:szCs w:val="18"/>
        </w:rPr>
        <w:sectPr w:rsidR="00242C3B"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w:t>
      </w:r>
      <w:r w:rsidR="00242C3B" w:rsidRPr="00275999">
        <w:rPr>
          <w:rFonts w:ascii="Verdana" w:hAnsi="Verdana"/>
          <w:b/>
          <w:sz w:val="18"/>
          <w:szCs w:val="18"/>
        </w:rPr>
        <w:t xml:space="preserve">mgr </w:t>
      </w:r>
      <w:r w:rsidR="00242C3B">
        <w:rPr>
          <w:rFonts w:ascii="Verdana" w:hAnsi="Verdana"/>
          <w:b/>
          <w:sz w:val="18"/>
          <w:szCs w:val="18"/>
        </w:rPr>
        <w:t xml:space="preserve">Patryk </w:t>
      </w:r>
      <w:proofErr w:type="spellStart"/>
      <w:r w:rsidR="00242C3B">
        <w:rPr>
          <w:rFonts w:ascii="Verdana" w:hAnsi="Verdana"/>
          <w:b/>
          <w:sz w:val="18"/>
          <w:szCs w:val="18"/>
        </w:rPr>
        <w:t>Hebrowski</w:t>
      </w:r>
      <w:proofErr w:type="spellEnd"/>
      <w:r w:rsidR="00242C3B">
        <w:rPr>
          <w:rFonts w:ascii="Verdana" w:hAnsi="Verdana"/>
          <w:b/>
          <w:sz w:val="18"/>
          <w:szCs w:val="18"/>
        </w:rPr>
        <w:t xml:space="preserve"> </w:t>
      </w: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13" w:history="1">
        <w:r w:rsidR="00DB5C93" w:rsidRPr="00800904">
          <w:rPr>
            <w:rStyle w:val="Hipercze"/>
            <w:rFonts w:ascii="Verdana" w:hAnsi="Verdana"/>
            <w:color w:val="auto"/>
            <w:sz w:val="18"/>
            <w:szCs w:val="18"/>
          </w:rPr>
          <w:t>www.umed.wroc.pl</w:t>
        </w:r>
      </w:hyperlink>
    </w:p>
    <w:p w14:paraId="308D44E5" w14:textId="57561B5F" w:rsidR="00970B6B" w:rsidRPr="00800904" w:rsidRDefault="002B03F8"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800904" w:rsidRDefault="00970B6B" w:rsidP="00AF7A8A">
      <w:pPr>
        <w:pStyle w:val="Nagwek1"/>
        <w:spacing w:after="60" w:line="280" w:lineRule="exact"/>
        <w:ind w:right="44"/>
      </w:pPr>
      <w:bookmarkStart w:id="1" w:name="_Toc395266066"/>
      <w:r w:rsidRPr="00800904">
        <w:t>Tryb udzielenia zamówienia</w:t>
      </w:r>
      <w:bookmarkEnd w:id="1"/>
    </w:p>
    <w:p w14:paraId="22520057" w14:textId="36EAEFC0"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0B2346DF"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2019 r., poz. 1145)</w:t>
      </w:r>
      <w:r w:rsidRPr="00DF64A3">
        <w:rPr>
          <w:rFonts w:ascii="Verdana" w:hAnsi="Verdana"/>
          <w:sz w:val="18"/>
          <w:szCs w:val="18"/>
        </w:rPr>
        <w:t xml:space="preserve">, jeżeli przepisy </w:t>
      </w:r>
      <w:proofErr w:type="spellStart"/>
      <w:r w:rsidRPr="00DF64A3">
        <w:rPr>
          <w:rFonts w:ascii="Verdana" w:hAnsi="Verdana"/>
          <w:sz w:val="18"/>
          <w:szCs w:val="18"/>
        </w:rPr>
        <w:t>Pzp</w:t>
      </w:r>
      <w:proofErr w:type="spellEnd"/>
      <w:r w:rsidRPr="00DF64A3">
        <w:rPr>
          <w:rFonts w:ascii="Verdana" w:hAnsi="Verdana"/>
          <w:sz w:val="18"/>
          <w:szCs w:val="18"/>
        </w:rPr>
        <w:t xml:space="preserve">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2" w:name="_Toc166245616"/>
      <w:bookmarkStart w:id="3" w:name="_Toc395266067"/>
      <w:r w:rsidRPr="00800904">
        <w:t>Opis przedmiotu zamówienia</w:t>
      </w:r>
      <w:bookmarkEnd w:id="2"/>
      <w:bookmarkEnd w:id="3"/>
    </w:p>
    <w:p w14:paraId="459FBEFB" w14:textId="0AAE52C5" w:rsidR="00424F82" w:rsidRPr="000A61D3" w:rsidRDefault="00442E18" w:rsidP="0048277F">
      <w:pPr>
        <w:pStyle w:val="Akapitzlist"/>
        <w:numPr>
          <w:ilvl w:val="0"/>
          <w:numId w:val="31"/>
        </w:numPr>
        <w:spacing w:after="60" w:line="280" w:lineRule="exact"/>
        <w:ind w:right="-96" w:hanging="219"/>
        <w:contextualSpacing w:val="0"/>
        <w:jc w:val="both"/>
        <w:rPr>
          <w:rFonts w:ascii="Verdana" w:hAnsi="Verdana"/>
          <w:bCs/>
          <w:sz w:val="18"/>
          <w:szCs w:val="18"/>
        </w:rPr>
      </w:pPr>
      <w:r w:rsidRPr="000A61D3">
        <w:rPr>
          <w:rFonts w:ascii="Verdana" w:hAnsi="Verdana"/>
          <w:b/>
          <w:sz w:val="18"/>
          <w:szCs w:val="18"/>
        </w:rPr>
        <w:t xml:space="preserve">Przedmiotem zamówienia jest: </w:t>
      </w:r>
      <w:r w:rsidR="00777682" w:rsidRPr="0095291C">
        <w:rPr>
          <w:rFonts w:ascii="Verdana" w:hAnsi="Verdana"/>
          <w:bCs/>
          <w:sz w:val="18"/>
          <w:szCs w:val="18"/>
        </w:rPr>
        <w:t>Dostawa sprzętu medycznego na potrzeby jednostek Uniwersytetu Medycznego we Wrocławiu</w:t>
      </w:r>
    </w:p>
    <w:p w14:paraId="19DEC09B" w14:textId="7E3F4190" w:rsidR="003C5A46" w:rsidRPr="000A61D3" w:rsidRDefault="003C5A46" w:rsidP="00DE5C7C">
      <w:pPr>
        <w:pStyle w:val="Akapitzlist"/>
        <w:suppressAutoHyphens/>
        <w:spacing w:line="360" w:lineRule="auto"/>
        <w:ind w:left="851"/>
        <w:rPr>
          <w:rFonts w:ascii="Verdana" w:hAnsi="Verdana"/>
          <w:bCs/>
          <w:sz w:val="18"/>
          <w:szCs w:val="18"/>
        </w:rPr>
      </w:pPr>
      <w:r w:rsidRPr="000A61D3">
        <w:rPr>
          <w:rFonts w:ascii="Verdana" w:hAnsi="Verdana"/>
          <w:bCs/>
          <w:sz w:val="18"/>
          <w:szCs w:val="18"/>
        </w:rPr>
        <w:t xml:space="preserve">Przedmiot zamówienia podzielono na </w:t>
      </w:r>
      <w:r w:rsidR="00AB3499">
        <w:rPr>
          <w:rFonts w:ascii="Verdana" w:hAnsi="Verdana"/>
          <w:b/>
          <w:bCs/>
          <w:sz w:val="18"/>
          <w:szCs w:val="18"/>
        </w:rPr>
        <w:t>7</w:t>
      </w:r>
      <w:r w:rsidRPr="000A61D3">
        <w:rPr>
          <w:rFonts w:ascii="Verdana" w:hAnsi="Verdana"/>
          <w:bCs/>
          <w:sz w:val="18"/>
          <w:szCs w:val="18"/>
        </w:rPr>
        <w:t xml:space="preserve"> części osobno ocenianych, tj.:</w:t>
      </w:r>
    </w:p>
    <w:p w14:paraId="797AB1A1" w14:textId="7408810F" w:rsidR="00FA15E9" w:rsidRPr="00737B61" w:rsidRDefault="00FA15E9" w:rsidP="003A238E">
      <w:pPr>
        <w:ind w:left="851"/>
        <w:jc w:val="both"/>
        <w:rPr>
          <w:rFonts w:ascii="Verdana" w:hAnsi="Verdana" w:cs="Arial"/>
          <w:sz w:val="18"/>
          <w:szCs w:val="18"/>
        </w:rPr>
      </w:pPr>
    </w:p>
    <w:p w14:paraId="2A56FC6F" w14:textId="0C18857D"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sidR="00A55BCE">
        <w:rPr>
          <w:rFonts w:ascii="Verdana" w:hAnsi="Verdana" w:cs="Arial"/>
          <w:b/>
          <w:sz w:val="18"/>
          <w:szCs w:val="18"/>
        </w:rPr>
        <w:t>1</w:t>
      </w:r>
    </w:p>
    <w:p w14:paraId="0C6C7365" w14:textId="3378B444" w:rsidR="008C65DB" w:rsidRPr="008C65DB" w:rsidRDefault="00B64EC5" w:rsidP="008C65DB">
      <w:pPr>
        <w:ind w:left="851"/>
        <w:jc w:val="both"/>
        <w:rPr>
          <w:rFonts w:ascii="Verdana" w:hAnsi="Verdana" w:cs="Arial"/>
          <w:sz w:val="18"/>
          <w:szCs w:val="18"/>
        </w:rPr>
      </w:pPr>
      <w:r>
        <w:rPr>
          <w:rFonts w:ascii="Verdana" w:hAnsi="Verdana" w:cs="Arial"/>
          <w:sz w:val="18"/>
          <w:szCs w:val="18"/>
        </w:rPr>
        <w:t>Pompa</w:t>
      </w:r>
      <w:r w:rsidR="00A36535">
        <w:rPr>
          <w:rFonts w:ascii="Verdana" w:hAnsi="Verdana" w:cs="Arial"/>
          <w:sz w:val="18"/>
          <w:szCs w:val="18"/>
        </w:rPr>
        <w:t xml:space="preserve"> próżniow</w:t>
      </w:r>
      <w:r>
        <w:rPr>
          <w:rFonts w:ascii="Verdana" w:hAnsi="Verdana" w:cs="Arial"/>
          <w:sz w:val="18"/>
          <w:szCs w:val="18"/>
        </w:rPr>
        <w:t>a</w:t>
      </w:r>
      <w:r w:rsidR="00A36535">
        <w:rPr>
          <w:rFonts w:ascii="Verdana" w:hAnsi="Verdana" w:cs="Arial"/>
          <w:sz w:val="18"/>
          <w:szCs w:val="18"/>
        </w:rPr>
        <w:t xml:space="preserve"> 2 szt. </w:t>
      </w:r>
      <w:r w:rsidR="008C65DB" w:rsidRPr="008C65DB">
        <w:rPr>
          <w:rFonts w:ascii="Verdana" w:hAnsi="Verdana" w:cs="Arial"/>
          <w:sz w:val="18"/>
          <w:szCs w:val="18"/>
        </w:rPr>
        <w:t xml:space="preserve">na potrzeby Katedry i Zakładu </w:t>
      </w:r>
      <w:r w:rsidR="00A36535">
        <w:rPr>
          <w:rFonts w:ascii="Verdana" w:hAnsi="Verdana" w:cs="Arial"/>
          <w:sz w:val="18"/>
          <w:szCs w:val="18"/>
        </w:rPr>
        <w:t>Chemii Organicznej</w:t>
      </w:r>
    </w:p>
    <w:p w14:paraId="17C3A08A" w14:textId="10ED4F70" w:rsidR="0084023C" w:rsidRDefault="0084023C" w:rsidP="002C2812">
      <w:pPr>
        <w:ind w:left="851"/>
        <w:jc w:val="both"/>
        <w:rPr>
          <w:rFonts w:ascii="Verdana" w:hAnsi="Verdana" w:cs="Arial"/>
          <w:sz w:val="18"/>
          <w:szCs w:val="18"/>
        </w:rPr>
      </w:pPr>
    </w:p>
    <w:p w14:paraId="433BF6EA" w14:textId="73EC3E4F" w:rsidR="008C65DB" w:rsidRPr="000A61D3" w:rsidRDefault="008C65DB" w:rsidP="008C65DB">
      <w:pPr>
        <w:ind w:left="851"/>
        <w:jc w:val="both"/>
        <w:rPr>
          <w:rFonts w:ascii="Verdana" w:hAnsi="Verdana" w:cs="Arial"/>
          <w:b/>
          <w:sz w:val="18"/>
          <w:szCs w:val="18"/>
        </w:rPr>
      </w:pPr>
      <w:r w:rsidRPr="000A61D3">
        <w:rPr>
          <w:rFonts w:ascii="Verdana" w:hAnsi="Verdana" w:cs="Arial"/>
          <w:b/>
          <w:sz w:val="18"/>
          <w:szCs w:val="18"/>
        </w:rPr>
        <w:t xml:space="preserve">Część </w:t>
      </w:r>
      <w:r w:rsidR="00A55BCE">
        <w:rPr>
          <w:rFonts w:ascii="Verdana" w:hAnsi="Verdana" w:cs="Arial"/>
          <w:b/>
          <w:sz w:val="18"/>
          <w:szCs w:val="18"/>
        </w:rPr>
        <w:t>2</w:t>
      </w:r>
    </w:p>
    <w:p w14:paraId="77F3194B" w14:textId="4D820668" w:rsidR="008C65DB" w:rsidRPr="008C65DB" w:rsidRDefault="003C334A" w:rsidP="008C65DB">
      <w:pPr>
        <w:ind w:left="851"/>
        <w:jc w:val="both"/>
        <w:rPr>
          <w:rFonts w:ascii="Verdana" w:hAnsi="Verdana" w:cs="Arial"/>
          <w:sz w:val="18"/>
          <w:szCs w:val="18"/>
        </w:rPr>
      </w:pPr>
      <w:r>
        <w:rPr>
          <w:rFonts w:ascii="Verdana" w:hAnsi="Verdana" w:cs="Arial"/>
          <w:sz w:val="18"/>
          <w:szCs w:val="18"/>
        </w:rPr>
        <w:t xml:space="preserve">Chemoodporna pompa membranowa </w:t>
      </w:r>
      <w:r w:rsidR="008C65DB" w:rsidRPr="008C65DB">
        <w:rPr>
          <w:rFonts w:ascii="Verdana" w:hAnsi="Verdana" w:cs="Arial"/>
          <w:sz w:val="18"/>
          <w:szCs w:val="18"/>
        </w:rPr>
        <w:t>na potrzeby Katedry i Zakładu Farmakognozji i Leku Roślinnego</w:t>
      </w:r>
    </w:p>
    <w:p w14:paraId="6E7C40C1" w14:textId="77777777" w:rsidR="008C65DB" w:rsidRPr="00737B61" w:rsidRDefault="008C65DB" w:rsidP="00737B61">
      <w:pPr>
        <w:ind w:left="851"/>
        <w:jc w:val="both"/>
        <w:rPr>
          <w:rFonts w:ascii="Verdana" w:hAnsi="Verdana" w:cs="Arial"/>
          <w:sz w:val="18"/>
          <w:szCs w:val="18"/>
        </w:rPr>
      </w:pPr>
    </w:p>
    <w:p w14:paraId="03DD286A" w14:textId="4F1FCAFF"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sidR="00A55BCE">
        <w:rPr>
          <w:rFonts w:ascii="Verdana" w:hAnsi="Verdana" w:cs="Arial"/>
          <w:b/>
          <w:sz w:val="18"/>
          <w:szCs w:val="18"/>
        </w:rPr>
        <w:t>3</w:t>
      </w:r>
      <w:r w:rsidRPr="000A61D3">
        <w:rPr>
          <w:rFonts w:ascii="Verdana" w:hAnsi="Verdana" w:cs="Arial"/>
          <w:b/>
          <w:sz w:val="18"/>
          <w:szCs w:val="18"/>
        </w:rPr>
        <w:t xml:space="preserve"> </w:t>
      </w:r>
    </w:p>
    <w:p w14:paraId="4CFB23F7" w14:textId="7FB992AE" w:rsidR="008C65DB" w:rsidRPr="008C65DB" w:rsidRDefault="003C334A" w:rsidP="008C65DB">
      <w:pPr>
        <w:ind w:left="851"/>
        <w:jc w:val="both"/>
        <w:rPr>
          <w:rFonts w:ascii="Verdana" w:hAnsi="Verdana" w:cs="Arial"/>
          <w:sz w:val="18"/>
          <w:szCs w:val="18"/>
        </w:rPr>
      </w:pPr>
      <w:r>
        <w:rPr>
          <w:rFonts w:ascii="Verdana" w:hAnsi="Verdana" w:cs="Arial"/>
          <w:sz w:val="18"/>
          <w:szCs w:val="18"/>
        </w:rPr>
        <w:t xml:space="preserve">Mikroskop świetlny 2 </w:t>
      </w:r>
      <w:proofErr w:type="spellStart"/>
      <w:r>
        <w:rPr>
          <w:rFonts w:ascii="Verdana" w:hAnsi="Verdana" w:cs="Arial"/>
          <w:sz w:val="18"/>
          <w:szCs w:val="18"/>
        </w:rPr>
        <w:t>szt</w:t>
      </w:r>
      <w:proofErr w:type="spellEnd"/>
      <w:r>
        <w:rPr>
          <w:rFonts w:ascii="Verdana" w:hAnsi="Verdana" w:cs="Arial"/>
          <w:sz w:val="18"/>
          <w:szCs w:val="18"/>
        </w:rPr>
        <w:t xml:space="preserve"> </w:t>
      </w:r>
      <w:r w:rsidR="008C65DB" w:rsidRPr="008C65DB">
        <w:rPr>
          <w:rFonts w:ascii="Verdana" w:hAnsi="Verdana" w:cs="Arial"/>
          <w:sz w:val="18"/>
          <w:szCs w:val="18"/>
        </w:rPr>
        <w:t xml:space="preserve">na potrzeby </w:t>
      </w:r>
      <w:r>
        <w:rPr>
          <w:rFonts w:ascii="Verdana" w:hAnsi="Verdana" w:cs="Arial"/>
          <w:sz w:val="18"/>
          <w:szCs w:val="18"/>
        </w:rPr>
        <w:t>Katedry i Zakładu Biologii i Parazytologii Lekarskiej</w:t>
      </w:r>
    </w:p>
    <w:p w14:paraId="5D68E46A" w14:textId="11BB8523" w:rsidR="008C65DB" w:rsidRPr="00737B61" w:rsidRDefault="008C65DB" w:rsidP="00737B61">
      <w:pPr>
        <w:ind w:left="851"/>
        <w:jc w:val="both"/>
        <w:rPr>
          <w:rFonts w:ascii="Verdana" w:hAnsi="Verdana" w:cs="Arial"/>
          <w:sz w:val="18"/>
          <w:szCs w:val="18"/>
        </w:rPr>
      </w:pPr>
    </w:p>
    <w:p w14:paraId="06820118" w14:textId="57D3336F" w:rsidR="001C2459" w:rsidRPr="000A61D3" w:rsidRDefault="001C2459" w:rsidP="001C2459">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4</w:t>
      </w:r>
      <w:r w:rsidRPr="000A61D3">
        <w:rPr>
          <w:rFonts w:ascii="Verdana" w:hAnsi="Verdana" w:cs="Arial"/>
          <w:b/>
          <w:sz w:val="18"/>
          <w:szCs w:val="18"/>
        </w:rPr>
        <w:t xml:space="preserve"> </w:t>
      </w:r>
    </w:p>
    <w:p w14:paraId="61EF43CA" w14:textId="699FAE0A" w:rsidR="00A55BCE" w:rsidRDefault="001C2459" w:rsidP="001C2459">
      <w:pPr>
        <w:spacing w:after="60" w:line="240" w:lineRule="exact"/>
        <w:ind w:left="851"/>
        <w:jc w:val="both"/>
        <w:rPr>
          <w:rFonts w:ascii="Verdana" w:hAnsi="Verdana" w:cs="Arial"/>
          <w:sz w:val="18"/>
          <w:szCs w:val="18"/>
        </w:rPr>
      </w:pPr>
      <w:r>
        <w:rPr>
          <w:rFonts w:ascii="Verdana" w:hAnsi="Verdana" w:cs="Arial"/>
          <w:sz w:val="18"/>
          <w:szCs w:val="18"/>
        </w:rPr>
        <w:t>Zamrażarka laboratoryjna pionowa dla Pracowni Przesiewowych Testów Aktywności Biologicznej i Gromadzenia Materiału Biologicznego</w:t>
      </w:r>
    </w:p>
    <w:p w14:paraId="52F5DC68" w14:textId="77777777" w:rsidR="001C2459" w:rsidRPr="00737B61" w:rsidRDefault="001C2459" w:rsidP="00737B61">
      <w:pPr>
        <w:ind w:left="851"/>
        <w:jc w:val="both"/>
        <w:rPr>
          <w:rFonts w:ascii="Verdana" w:hAnsi="Verdana" w:cs="Arial"/>
          <w:sz w:val="18"/>
          <w:szCs w:val="18"/>
        </w:rPr>
      </w:pPr>
    </w:p>
    <w:p w14:paraId="3A20A46A" w14:textId="7B14AA24" w:rsidR="001C2459" w:rsidRPr="000A61D3" w:rsidRDefault="001C2459" w:rsidP="001C2459">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5</w:t>
      </w:r>
      <w:r w:rsidRPr="000A61D3">
        <w:rPr>
          <w:rFonts w:ascii="Verdana" w:hAnsi="Verdana" w:cs="Arial"/>
          <w:b/>
          <w:sz w:val="18"/>
          <w:szCs w:val="18"/>
        </w:rPr>
        <w:t xml:space="preserve"> </w:t>
      </w:r>
    </w:p>
    <w:p w14:paraId="2DE4B5D6" w14:textId="75BDC4A0" w:rsidR="001C2459" w:rsidRDefault="00F37402" w:rsidP="001C2459">
      <w:pPr>
        <w:spacing w:after="60" w:line="240" w:lineRule="exact"/>
        <w:ind w:left="851"/>
        <w:jc w:val="both"/>
        <w:rPr>
          <w:rFonts w:ascii="Verdana" w:hAnsi="Verdana" w:cs="Arial"/>
          <w:sz w:val="18"/>
          <w:szCs w:val="18"/>
        </w:rPr>
      </w:pPr>
      <w:proofErr w:type="spellStart"/>
      <w:r>
        <w:rPr>
          <w:rFonts w:ascii="Verdana" w:hAnsi="Verdana" w:cs="Arial"/>
          <w:sz w:val="18"/>
          <w:szCs w:val="18"/>
        </w:rPr>
        <w:t>Demineralizator</w:t>
      </w:r>
      <w:proofErr w:type="spellEnd"/>
      <w:r>
        <w:rPr>
          <w:rFonts w:ascii="Verdana" w:hAnsi="Verdana" w:cs="Arial"/>
          <w:sz w:val="18"/>
          <w:szCs w:val="18"/>
        </w:rPr>
        <w:t xml:space="preserve"> </w:t>
      </w:r>
      <w:r w:rsidRPr="00F37402">
        <w:rPr>
          <w:rFonts w:ascii="Verdana" w:hAnsi="Verdana" w:cs="Arial"/>
          <w:sz w:val="18"/>
          <w:szCs w:val="18"/>
        </w:rPr>
        <w:t>z dwoma niezależnymi punktami poboru wody oczyszczonej</w:t>
      </w:r>
      <w:r>
        <w:rPr>
          <w:rFonts w:ascii="Verdana" w:hAnsi="Verdana" w:cs="Arial"/>
          <w:sz w:val="18"/>
          <w:szCs w:val="18"/>
        </w:rPr>
        <w:t xml:space="preserve"> dla Katedry Diagnostyki Laboratoryjnej</w:t>
      </w:r>
    </w:p>
    <w:p w14:paraId="4CDF7279" w14:textId="253F7BF8" w:rsidR="00737B61" w:rsidRDefault="00737B61" w:rsidP="001C2459">
      <w:pPr>
        <w:spacing w:after="60" w:line="240" w:lineRule="exact"/>
        <w:ind w:left="851"/>
        <w:jc w:val="both"/>
        <w:rPr>
          <w:rFonts w:ascii="Verdana" w:hAnsi="Verdana" w:cs="Arial"/>
          <w:b/>
          <w:sz w:val="18"/>
          <w:szCs w:val="18"/>
        </w:rPr>
      </w:pPr>
    </w:p>
    <w:p w14:paraId="47EAA9B9" w14:textId="2B396B6D" w:rsidR="00FE58F6" w:rsidRPr="000A61D3" w:rsidRDefault="00FE58F6" w:rsidP="00FE58F6">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6</w:t>
      </w:r>
      <w:r w:rsidRPr="000A61D3">
        <w:rPr>
          <w:rFonts w:ascii="Verdana" w:hAnsi="Verdana" w:cs="Arial"/>
          <w:b/>
          <w:sz w:val="18"/>
          <w:szCs w:val="18"/>
        </w:rPr>
        <w:t xml:space="preserve"> </w:t>
      </w:r>
    </w:p>
    <w:p w14:paraId="0F83A201" w14:textId="4E7E5567" w:rsidR="00FE58F6" w:rsidRDefault="00FE58F6" w:rsidP="00FE58F6">
      <w:pPr>
        <w:spacing w:after="60" w:line="240" w:lineRule="exact"/>
        <w:ind w:left="851"/>
        <w:jc w:val="both"/>
        <w:rPr>
          <w:rFonts w:ascii="Verdana" w:hAnsi="Verdana" w:cs="Arial"/>
          <w:sz w:val="18"/>
          <w:szCs w:val="18"/>
        </w:rPr>
      </w:pPr>
      <w:r w:rsidRPr="00FE58F6">
        <w:rPr>
          <w:rFonts w:ascii="Verdana" w:hAnsi="Verdana" w:cs="Arial"/>
          <w:sz w:val="18"/>
          <w:szCs w:val="18"/>
        </w:rPr>
        <w:t xml:space="preserve">Pompa perystaltyczna na prąd stały </w:t>
      </w:r>
      <w:r>
        <w:rPr>
          <w:rFonts w:ascii="Verdana" w:hAnsi="Verdana" w:cs="Arial"/>
          <w:sz w:val="18"/>
          <w:szCs w:val="18"/>
        </w:rPr>
        <w:t>dla</w:t>
      </w:r>
      <w:r w:rsidRPr="00FE58F6">
        <w:rPr>
          <w:rFonts w:ascii="Verdana" w:hAnsi="Verdana" w:cs="Arial"/>
          <w:sz w:val="18"/>
          <w:szCs w:val="18"/>
        </w:rPr>
        <w:t xml:space="preserve"> Samodzielnej Pracowni Biofizyki Układu Nerwowego</w:t>
      </w:r>
    </w:p>
    <w:p w14:paraId="0D15A6EF" w14:textId="77777777" w:rsidR="00FE58F6" w:rsidRDefault="00FE58F6" w:rsidP="00FE58F6">
      <w:pPr>
        <w:spacing w:after="60" w:line="240" w:lineRule="exact"/>
        <w:ind w:left="851"/>
        <w:jc w:val="both"/>
        <w:rPr>
          <w:rFonts w:ascii="Verdana" w:hAnsi="Verdana" w:cs="Arial"/>
          <w:b/>
          <w:sz w:val="18"/>
          <w:szCs w:val="18"/>
        </w:rPr>
      </w:pPr>
    </w:p>
    <w:p w14:paraId="5F9F36C5" w14:textId="4A482C5E" w:rsidR="00FE58F6" w:rsidRDefault="00FE58F6" w:rsidP="00FE58F6">
      <w:pPr>
        <w:spacing w:after="60" w:line="240" w:lineRule="exact"/>
        <w:ind w:left="851"/>
        <w:jc w:val="both"/>
        <w:rPr>
          <w:rFonts w:ascii="Verdana" w:hAnsi="Verdana" w:cs="Arial"/>
          <w:sz w:val="18"/>
          <w:szCs w:val="18"/>
        </w:rPr>
      </w:pPr>
      <w:r w:rsidRPr="000A61D3">
        <w:rPr>
          <w:rFonts w:ascii="Verdana" w:hAnsi="Verdana" w:cs="Arial"/>
          <w:b/>
          <w:sz w:val="18"/>
          <w:szCs w:val="18"/>
        </w:rPr>
        <w:t xml:space="preserve">Część </w:t>
      </w:r>
      <w:r>
        <w:rPr>
          <w:rFonts w:ascii="Verdana" w:hAnsi="Verdana" w:cs="Arial"/>
          <w:b/>
          <w:sz w:val="18"/>
          <w:szCs w:val="18"/>
        </w:rPr>
        <w:t>7</w:t>
      </w:r>
    </w:p>
    <w:p w14:paraId="2B87227D" w14:textId="1A06B8D0" w:rsidR="00FE58F6" w:rsidRPr="00FE58F6" w:rsidRDefault="008965E3" w:rsidP="00FE58F6">
      <w:pPr>
        <w:spacing w:after="60" w:line="240" w:lineRule="exact"/>
        <w:ind w:left="851"/>
        <w:jc w:val="both"/>
        <w:rPr>
          <w:rFonts w:ascii="Verdana" w:hAnsi="Verdana" w:cs="Arial"/>
          <w:sz w:val="18"/>
          <w:szCs w:val="18"/>
        </w:rPr>
      </w:pPr>
      <w:r w:rsidRPr="005D64A3">
        <w:rPr>
          <w:rFonts w:ascii="Verdana" w:hAnsi="Verdana" w:cs="Arial"/>
          <w:sz w:val="18"/>
          <w:szCs w:val="18"/>
        </w:rPr>
        <w:t xml:space="preserve">Urządzenie </w:t>
      </w:r>
      <w:r w:rsidR="005D64A3" w:rsidRPr="005D64A3">
        <w:rPr>
          <w:rFonts w:ascii="Verdana" w:hAnsi="Verdana" w:cs="Arial"/>
          <w:sz w:val="18"/>
          <w:szCs w:val="18"/>
        </w:rPr>
        <w:t>do transferu pół suchego białek na membranę w technice Wester</w:t>
      </w:r>
      <w:r w:rsidR="00FB6020">
        <w:rPr>
          <w:rFonts w:ascii="Verdana" w:hAnsi="Verdana" w:cs="Arial"/>
          <w:sz w:val="18"/>
          <w:szCs w:val="18"/>
        </w:rPr>
        <w:t>n</w:t>
      </w:r>
      <w:r w:rsidR="005D64A3" w:rsidRPr="005D64A3">
        <w:rPr>
          <w:rFonts w:ascii="Verdana" w:hAnsi="Verdana" w:cs="Arial"/>
          <w:sz w:val="18"/>
          <w:szCs w:val="18"/>
        </w:rPr>
        <w:t xml:space="preserve"> </w:t>
      </w:r>
      <w:proofErr w:type="spellStart"/>
      <w:r w:rsidR="005D64A3" w:rsidRPr="005D64A3">
        <w:rPr>
          <w:rFonts w:ascii="Verdana" w:hAnsi="Verdana" w:cs="Arial"/>
          <w:sz w:val="18"/>
          <w:szCs w:val="18"/>
        </w:rPr>
        <w:t>Blot</w:t>
      </w:r>
      <w:proofErr w:type="spellEnd"/>
      <w:r w:rsidR="00FE58F6" w:rsidRPr="00FE58F6">
        <w:rPr>
          <w:rFonts w:ascii="Verdana" w:hAnsi="Verdana" w:cs="Arial"/>
          <w:sz w:val="18"/>
          <w:szCs w:val="18"/>
        </w:rPr>
        <w:t xml:space="preserve"> na potrzeby Katedry i Zakładu Biochemii Lekarskiej</w:t>
      </w:r>
    </w:p>
    <w:p w14:paraId="08BB6C6E" w14:textId="77777777" w:rsidR="008C65DB" w:rsidRPr="000A61D3" w:rsidRDefault="008C65DB" w:rsidP="008C65DB">
      <w:pPr>
        <w:jc w:val="both"/>
        <w:rPr>
          <w:rFonts w:ascii="Verdana" w:hAnsi="Verdana" w:cs="Arial"/>
          <w:sz w:val="18"/>
          <w:szCs w:val="18"/>
        </w:rPr>
      </w:pPr>
    </w:p>
    <w:p w14:paraId="7D3BF0AC" w14:textId="4824DB48" w:rsidR="003C5A46" w:rsidRPr="000A61D3" w:rsidRDefault="003C5A46" w:rsidP="00DE5C7C">
      <w:pPr>
        <w:suppressAutoHyphens/>
        <w:spacing w:line="360" w:lineRule="auto"/>
        <w:ind w:left="851"/>
        <w:rPr>
          <w:rFonts w:ascii="Verdana" w:hAnsi="Verdana"/>
          <w:b/>
          <w:sz w:val="18"/>
          <w:szCs w:val="18"/>
        </w:rPr>
      </w:pPr>
      <w:r w:rsidRPr="000A61D3">
        <w:rPr>
          <w:rFonts w:ascii="Verdana" w:hAnsi="Verdana"/>
          <w:b/>
          <w:sz w:val="18"/>
          <w:szCs w:val="18"/>
        </w:rPr>
        <w:t xml:space="preserve">Kody </w:t>
      </w:r>
      <w:r w:rsidR="000D3B09">
        <w:rPr>
          <w:rFonts w:ascii="Verdana" w:hAnsi="Verdana"/>
          <w:b/>
          <w:sz w:val="18"/>
          <w:szCs w:val="18"/>
        </w:rPr>
        <w:t xml:space="preserve">główny </w:t>
      </w:r>
      <w:r w:rsidRPr="000A61D3">
        <w:rPr>
          <w:rFonts w:ascii="Verdana" w:hAnsi="Verdana"/>
          <w:b/>
          <w:sz w:val="18"/>
          <w:szCs w:val="18"/>
        </w:rPr>
        <w:t>CPV:</w:t>
      </w:r>
    </w:p>
    <w:p w14:paraId="03849F7E" w14:textId="47CB1BC0" w:rsidR="00A53141" w:rsidRDefault="00C2370F" w:rsidP="00A53141">
      <w:pPr>
        <w:spacing w:line="360" w:lineRule="auto"/>
        <w:ind w:left="851" w:right="-97"/>
        <w:jc w:val="both"/>
        <w:rPr>
          <w:rFonts w:ascii="Verdana" w:hAnsi="Verdana"/>
          <w:bCs/>
          <w:sz w:val="18"/>
          <w:szCs w:val="18"/>
        </w:rPr>
      </w:pPr>
      <w:r>
        <w:rPr>
          <w:rFonts w:ascii="Verdana" w:hAnsi="Verdana"/>
          <w:bCs/>
          <w:sz w:val="18"/>
          <w:szCs w:val="18"/>
        </w:rPr>
        <w:t>42120000-6 Pompy i sprężarki</w:t>
      </w:r>
    </w:p>
    <w:p w14:paraId="6CAF01F5" w14:textId="77777777" w:rsidR="00F86CD1" w:rsidRPr="00205507" w:rsidRDefault="00F86CD1" w:rsidP="00A53141">
      <w:pPr>
        <w:spacing w:line="360" w:lineRule="auto"/>
        <w:ind w:left="851" w:right="-97"/>
        <w:jc w:val="both"/>
        <w:rPr>
          <w:rFonts w:ascii="Verdana" w:hAnsi="Verdana"/>
          <w:bCs/>
          <w:sz w:val="18"/>
          <w:szCs w:val="18"/>
        </w:rPr>
      </w:pPr>
    </w:p>
    <w:p w14:paraId="3C196344" w14:textId="470F4164" w:rsidR="00AA5520" w:rsidRPr="003D71F9" w:rsidRDefault="00AA5520" w:rsidP="00DE5C7C">
      <w:pPr>
        <w:suppressAutoHyphens/>
        <w:spacing w:line="360" w:lineRule="auto"/>
        <w:ind w:left="851" w:right="471"/>
        <w:jc w:val="both"/>
        <w:rPr>
          <w:rFonts w:ascii="Verdana" w:hAnsi="Verdana"/>
          <w:b/>
          <w:sz w:val="18"/>
          <w:szCs w:val="18"/>
        </w:rPr>
      </w:pPr>
      <w:r w:rsidRPr="003D71F9">
        <w:rPr>
          <w:rFonts w:ascii="Verdana" w:hAnsi="Verdana"/>
          <w:b/>
          <w:sz w:val="18"/>
          <w:szCs w:val="18"/>
        </w:rPr>
        <w:t>Ponadto:</w:t>
      </w:r>
    </w:p>
    <w:p w14:paraId="153B649F" w14:textId="7AE2ABCC" w:rsidR="00F84991" w:rsidRPr="00AB3499" w:rsidRDefault="00BC62F1" w:rsidP="00C208BC">
      <w:pPr>
        <w:suppressAutoHyphens/>
        <w:spacing w:line="360" w:lineRule="auto"/>
        <w:ind w:left="709" w:right="471" w:firstLine="141"/>
        <w:jc w:val="both"/>
        <w:rPr>
          <w:rFonts w:ascii="Verdana" w:hAnsi="Verdana"/>
          <w:sz w:val="18"/>
          <w:szCs w:val="18"/>
        </w:rPr>
      </w:pPr>
      <w:r w:rsidRPr="00165E39">
        <w:rPr>
          <w:rFonts w:ascii="Verdana" w:hAnsi="Verdana"/>
          <w:sz w:val="18"/>
          <w:szCs w:val="18"/>
        </w:rPr>
        <w:t xml:space="preserve">Część </w:t>
      </w:r>
      <w:r w:rsidRPr="00AB3499">
        <w:rPr>
          <w:rFonts w:ascii="Verdana" w:hAnsi="Verdana"/>
          <w:sz w:val="18"/>
          <w:szCs w:val="18"/>
        </w:rPr>
        <w:t xml:space="preserve">1, </w:t>
      </w:r>
      <w:r w:rsidR="001C2459" w:rsidRPr="00AB3499">
        <w:rPr>
          <w:rFonts w:ascii="Verdana" w:hAnsi="Verdana"/>
          <w:sz w:val="18"/>
          <w:szCs w:val="18"/>
        </w:rPr>
        <w:t>2</w:t>
      </w:r>
      <w:r w:rsidRPr="00AB3499">
        <w:rPr>
          <w:rFonts w:ascii="Verdana" w:hAnsi="Verdana"/>
          <w:sz w:val="18"/>
          <w:szCs w:val="18"/>
        </w:rPr>
        <w:t xml:space="preserve"> </w:t>
      </w:r>
      <w:r w:rsidR="006325EB">
        <w:rPr>
          <w:rFonts w:ascii="Verdana" w:hAnsi="Verdana"/>
          <w:sz w:val="18"/>
          <w:szCs w:val="18"/>
        </w:rPr>
        <w:tab/>
      </w:r>
      <w:r w:rsidR="006325EB" w:rsidRPr="00165E39">
        <w:rPr>
          <w:rFonts w:ascii="Verdana" w:hAnsi="Verdana"/>
          <w:sz w:val="18"/>
          <w:szCs w:val="18"/>
        </w:rPr>
        <w:t>-</w:t>
      </w:r>
      <w:r w:rsidRPr="00AB3499">
        <w:rPr>
          <w:rFonts w:ascii="Verdana" w:hAnsi="Verdana"/>
          <w:sz w:val="18"/>
          <w:szCs w:val="18"/>
        </w:rPr>
        <w:t xml:space="preserve"> 4212245</w:t>
      </w:r>
      <w:r w:rsidR="00B64EC5" w:rsidRPr="00AB3499">
        <w:rPr>
          <w:rFonts w:ascii="Verdana" w:hAnsi="Verdana"/>
          <w:sz w:val="18"/>
          <w:szCs w:val="18"/>
        </w:rPr>
        <w:t>0-9</w:t>
      </w:r>
      <w:r w:rsidRPr="00AB3499">
        <w:rPr>
          <w:rFonts w:ascii="Verdana" w:hAnsi="Verdana"/>
          <w:sz w:val="18"/>
          <w:szCs w:val="18"/>
        </w:rPr>
        <w:t xml:space="preserve"> Pompy próżniowe</w:t>
      </w:r>
    </w:p>
    <w:p w14:paraId="3B368F7B" w14:textId="709131D2" w:rsidR="00C208BC" w:rsidRDefault="00C208BC" w:rsidP="00C208BC">
      <w:pPr>
        <w:suppressAutoHyphens/>
        <w:spacing w:line="360" w:lineRule="auto"/>
        <w:ind w:left="141" w:right="471" w:firstLine="709"/>
        <w:jc w:val="both"/>
        <w:rPr>
          <w:rFonts w:ascii="Verdana" w:hAnsi="Verdana"/>
          <w:sz w:val="18"/>
          <w:szCs w:val="18"/>
        </w:rPr>
      </w:pPr>
      <w:r w:rsidRPr="00AB3499">
        <w:rPr>
          <w:rFonts w:ascii="Verdana" w:hAnsi="Verdana"/>
          <w:sz w:val="18"/>
          <w:szCs w:val="18"/>
        </w:rPr>
        <w:lastRenderedPageBreak/>
        <w:t xml:space="preserve">Część </w:t>
      </w:r>
      <w:r w:rsidR="001C2459" w:rsidRPr="00AB3499">
        <w:rPr>
          <w:rFonts w:ascii="Verdana" w:hAnsi="Verdana"/>
          <w:sz w:val="18"/>
          <w:szCs w:val="18"/>
        </w:rPr>
        <w:t>3</w:t>
      </w:r>
      <w:r w:rsidR="00165E39" w:rsidRPr="00165E39">
        <w:rPr>
          <w:rFonts w:ascii="Verdana" w:hAnsi="Verdana"/>
          <w:sz w:val="18"/>
          <w:szCs w:val="18"/>
        </w:rPr>
        <w:tab/>
        <w:t>- 38518200-1 Mikroskopy optyczne stereo lub rozcinające</w:t>
      </w:r>
    </w:p>
    <w:p w14:paraId="0D314AD1" w14:textId="324CE0F8" w:rsidR="00F553F2" w:rsidRDefault="00F553F2" w:rsidP="00C208BC">
      <w:pPr>
        <w:suppressAutoHyphens/>
        <w:spacing w:line="360" w:lineRule="auto"/>
        <w:ind w:left="141" w:right="471" w:firstLine="709"/>
        <w:jc w:val="both"/>
        <w:rPr>
          <w:rFonts w:ascii="Verdana" w:hAnsi="Verdana"/>
          <w:sz w:val="18"/>
          <w:szCs w:val="18"/>
        </w:rPr>
      </w:pPr>
      <w:r>
        <w:rPr>
          <w:rFonts w:ascii="Verdana" w:hAnsi="Verdana"/>
          <w:sz w:val="18"/>
          <w:szCs w:val="18"/>
        </w:rPr>
        <w:t xml:space="preserve">Część 4 </w:t>
      </w:r>
      <w:r>
        <w:rPr>
          <w:rFonts w:ascii="Verdana" w:hAnsi="Verdana"/>
          <w:sz w:val="18"/>
          <w:szCs w:val="18"/>
        </w:rPr>
        <w:tab/>
        <w:t>- 39711120-6 Zamrażarki</w:t>
      </w:r>
    </w:p>
    <w:p w14:paraId="6C7B02CC" w14:textId="42A2046E" w:rsidR="00F553F2" w:rsidRDefault="00F553F2" w:rsidP="00C208BC">
      <w:pPr>
        <w:suppressAutoHyphens/>
        <w:spacing w:line="360" w:lineRule="auto"/>
        <w:ind w:left="141" w:right="471" w:firstLine="709"/>
        <w:jc w:val="both"/>
        <w:rPr>
          <w:rFonts w:ascii="Verdana" w:hAnsi="Verdana"/>
          <w:sz w:val="18"/>
          <w:szCs w:val="18"/>
        </w:rPr>
      </w:pPr>
      <w:r>
        <w:rPr>
          <w:rFonts w:ascii="Verdana" w:hAnsi="Verdana"/>
          <w:sz w:val="18"/>
          <w:szCs w:val="18"/>
        </w:rPr>
        <w:t xml:space="preserve">Część 5 </w:t>
      </w:r>
      <w:r>
        <w:rPr>
          <w:rFonts w:ascii="Verdana" w:hAnsi="Verdana"/>
          <w:sz w:val="18"/>
          <w:szCs w:val="18"/>
        </w:rPr>
        <w:tab/>
        <w:t>- 42912310-8 Aparatura do filtrowania wody</w:t>
      </w:r>
    </w:p>
    <w:p w14:paraId="367B7319" w14:textId="2DEF80AA" w:rsidR="006325EB" w:rsidRDefault="006325EB" w:rsidP="006325EB">
      <w:pPr>
        <w:suppressAutoHyphens/>
        <w:spacing w:line="360" w:lineRule="auto"/>
        <w:ind w:left="141" w:right="471" w:firstLine="709"/>
        <w:jc w:val="both"/>
        <w:rPr>
          <w:rFonts w:ascii="Verdana" w:hAnsi="Verdana"/>
          <w:sz w:val="18"/>
          <w:szCs w:val="18"/>
        </w:rPr>
      </w:pPr>
      <w:r w:rsidRPr="003D71F9">
        <w:rPr>
          <w:rFonts w:ascii="Verdana" w:hAnsi="Verdana"/>
          <w:sz w:val="18"/>
          <w:szCs w:val="18"/>
        </w:rPr>
        <w:t xml:space="preserve">Część </w:t>
      </w:r>
      <w:r w:rsidR="00FE58F6">
        <w:rPr>
          <w:rFonts w:ascii="Verdana" w:hAnsi="Verdana"/>
          <w:sz w:val="18"/>
          <w:szCs w:val="18"/>
        </w:rPr>
        <w:t>6</w:t>
      </w:r>
      <w:r w:rsidR="00FE58F6">
        <w:rPr>
          <w:rFonts w:ascii="Verdana" w:hAnsi="Verdana"/>
          <w:sz w:val="18"/>
          <w:szCs w:val="18"/>
        </w:rPr>
        <w:tab/>
        <w:t xml:space="preserve">- </w:t>
      </w:r>
      <w:r w:rsidRPr="003D71F9">
        <w:rPr>
          <w:rFonts w:ascii="Verdana" w:hAnsi="Verdana"/>
          <w:sz w:val="18"/>
          <w:szCs w:val="18"/>
        </w:rPr>
        <w:t>42122510-8 Pompy perystaltyczne</w:t>
      </w:r>
    </w:p>
    <w:p w14:paraId="5827B95F" w14:textId="73A6D4A8" w:rsidR="00C2370F" w:rsidRPr="003D71F9" w:rsidRDefault="00C2370F" w:rsidP="006325EB">
      <w:pPr>
        <w:suppressAutoHyphens/>
        <w:spacing w:line="360" w:lineRule="auto"/>
        <w:ind w:left="141" w:right="471" w:firstLine="709"/>
        <w:jc w:val="both"/>
        <w:rPr>
          <w:rFonts w:ascii="Verdana" w:hAnsi="Verdana"/>
          <w:sz w:val="18"/>
          <w:szCs w:val="18"/>
        </w:rPr>
      </w:pPr>
      <w:r>
        <w:rPr>
          <w:rFonts w:ascii="Verdana" w:hAnsi="Verdana"/>
          <w:sz w:val="18"/>
          <w:szCs w:val="18"/>
        </w:rPr>
        <w:t>Część 7</w:t>
      </w:r>
      <w:r>
        <w:rPr>
          <w:rFonts w:ascii="Verdana" w:hAnsi="Verdana"/>
          <w:sz w:val="18"/>
          <w:szCs w:val="18"/>
        </w:rPr>
        <w:tab/>
        <w:t>- 38900000-4 Różne przyrządy do badań lub testowania</w:t>
      </w:r>
    </w:p>
    <w:p w14:paraId="5B7C39F0" w14:textId="77777777" w:rsidR="00C208BC" w:rsidRPr="000A61D3" w:rsidRDefault="00C208BC" w:rsidP="003C5A46">
      <w:pPr>
        <w:suppressAutoHyphens/>
        <w:spacing w:line="360" w:lineRule="auto"/>
        <w:ind w:right="471"/>
        <w:jc w:val="both"/>
        <w:rPr>
          <w:rFonts w:ascii="Verdana" w:hAnsi="Verdana"/>
          <w:b/>
          <w:bCs/>
          <w:sz w:val="18"/>
          <w:szCs w:val="18"/>
        </w:rPr>
      </w:pPr>
    </w:p>
    <w:p w14:paraId="61942585" w14:textId="38339923"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0A61D3">
        <w:rPr>
          <w:rFonts w:ascii="Verdana" w:hAnsi="Verdana"/>
          <w:bCs/>
          <w:sz w:val="18"/>
          <w:szCs w:val="18"/>
        </w:rPr>
        <w:t>Przedmiot zamówienia został szczegółowo opisany w</w:t>
      </w:r>
      <w:r w:rsidRPr="00275999">
        <w:rPr>
          <w:rFonts w:ascii="Verdana" w:hAnsi="Verdana"/>
          <w:bCs/>
          <w:sz w:val="18"/>
          <w:szCs w:val="18"/>
        </w:rPr>
        <w:t xml:space="preserve"> Arkuszu informacji technicznej, stanowiącym załącznik nr 2 część </w:t>
      </w:r>
      <w:r w:rsidR="00FA15E9">
        <w:rPr>
          <w:rFonts w:ascii="Verdana" w:hAnsi="Verdana"/>
          <w:b/>
          <w:sz w:val="18"/>
          <w:szCs w:val="18"/>
        </w:rPr>
        <w:t>1-</w:t>
      </w:r>
      <w:r w:rsidR="00F67388">
        <w:rPr>
          <w:rFonts w:ascii="Verdana" w:hAnsi="Verdana"/>
          <w:b/>
          <w:sz w:val="18"/>
          <w:szCs w:val="18"/>
        </w:rPr>
        <w:t>7</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Szczegółowe warunki i zasady realizacji umowy określa wzór umowy (zał. nr 5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0B705987" w14:textId="7E24C49E"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 xml:space="preserve">Wykonawca winien podać w Formularzu ofertowym (wzór – załącznik nr 1 część </w:t>
      </w:r>
      <w:r w:rsidR="00FA15E9">
        <w:rPr>
          <w:rFonts w:ascii="Verdana" w:hAnsi="Verdana"/>
          <w:b/>
          <w:bCs/>
          <w:sz w:val="18"/>
          <w:szCs w:val="18"/>
        </w:rPr>
        <w:t>1-</w:t>
      </w:r>
      <w:r w:rsidR="00F67388">
        <w:rPr>
          <w:rFonts w:ascii="Verdana" w:hAnsi="Verdana"/>
          <w:b/>
          <w:bCs/>
          <w:sz w:val="18"/>
          <w:szCs w:val="18"/>
        </w:rPr>
        <w:t>7</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70274D55" w14:textId="561B12A8"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275999">
        <w:rPr>
          <w:rFonts w:ascii="Verdana" w:hAnsi="Verdana"/>
          <w:bCs/>
          <w:sz w:val="18"/>
          <w:szCs w:val="18"/>
        </w:rPr>
        <w:br/>
      </w:r>
      <w:r w:rsidR="00FA15E9">
        <w:rPr>
          <w:rFonts w:ascii="Verdana" w:hAnsi="Verdana"/>
          <w:b/>
          <w:sz w:val="18"/>
          <w:szCs w:val="18"/>
        </w:rPr>
        <w:t>1-</w:t>
      </w:r>
      <w:r w:rsidR="00F67388">
        <w:rPr>
          <w:rFonts w:ascii="Verdana" w:hAnsi="Verdana"/>
          <w:b/>
          <w:sz w:val="18"/>
          <w:szCs w:val="18"/>
        </w:rPr>
        <w:t>7</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ECEA60C" w14:textId="7777777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 dostawy:</w:t>
      </w:r>
    </w:p>
    <w:p w14:paraId="0179764E" w14:textId="1C42266B" w:rsidR="00F1044D" w:rsidRPr="00D370C4" w:rsidRDefault="003C5A46" w:rsidP="00CB20EE">
      <w:pPr>
        <w:spacing w:line="276" w:lineRule="auto"/>
        <w:ind w:left="851"/>
        <w:rPr>
          <w:rFonts w:ascii="Verdana" w:hAnsi="Verdana" w:cs="Arial"/>
          <w:color w:val="000000"/>
          <w:sz w:val="18"/>
          <w:szCs w:val="18"/>
        </w:rPr>
      </w:pPr>
      <w:r w:rsidRPr="00D370C4">
        <w:rPr>
          <w:rFonts w:ascii="Verdana" w:hAnsi="Verdana"/>
          <w:b/>
          <w:bCs/>
          <w:sz w:val="18"/>
          <w:szCs w:val="18"/>
        </w:rPr>
        <w:t xml:space="preserve">Część </w:t>
      </w:r>
      <w:r w:rsidR="00F553F2">
        <w:rPr>
          <w:rFonts w:ascii="Verdana" w:hAnsi="Verdana"/>
          <w:b/>
          <w:bCs/>
          <w:sz w:val="18"/>
          <w:szCs w:val="18"/>
        </w:rPr>
        <w:t>1</w:t>
      </w:r>
    </w:p>
    <w:p w14:paraId="2BBC4D34" w14:textId="24C83674" w:rsidR="00F1044D" w:rsidRPr="00D370C4" w:rsidRDefault="00F1044D" w:rsidP="00CB20EE">
      <w:pPr>
        <w:spacing w:line="276" w:lineRule="auto"/>
        <w:ind w:firstLine="851"/>
        <w:jc w:val="both"/>
        <w:rPr>
          <w:rFonts w:ascii="Verdana" w:hAnsi="Verdana"/>
          <w:bCs/>
          <w:sz w:val="18"/>
          <w:szCs w:val="18"/>
        </w:rPr>
      </w:pPr>
      <w:r w:rsidRPr="00D370C4">
        <w:rPr>
          <w:rFonts w:ascii="Verdana" w:hAnsi="Verdana"/>
          <w:bCs/>
          <w:sz w:val="18"/>
          <w:szCs w:val="18"/>
        </w:rPr>
        <w:t xml:space="preserve">Katedra i Zakład </w:t>
      </w:r>
      <w:r w:rsidR="004936C3" w:rsidRPr="00D370C4">
        <w:rPr>
          <w:rFonts w:ascii="Verdana" w:hAnsi="Verdana"/>
          <w:bCs/>
          <w:sz w:val="18"/>
          <w:szCs w:val="18"/>
        </w:rPr>
        <w:t>Chemii Organicznej, Wydział Farmaceutyczny</w:t>
      </w:r>
    </w:p>
    <w:p w14:paraId="71EA8693" w14:textId="4060D9ED" w:rsidR="00F1044D" w:rsidRPr="00D370C4" w:rsidRDefault="00F1044D" w:rsidP="00CB20EE">
      <w:pPr>
        <w:spacing w:line="276" w:lineRule="auto"/>
        <w:ind w:firstLine="851"/>
        <w:jc w:val="both"/>
        <w:rPr>
          <w:rFonts w:ascii="Verdana" w:hAnsi="Verdana"/>
          <w:bCs/>
          <w:sz w:val="18"/>
          <w:szCs w:val="18"/>
        </w:rPr>
      </w:pPr>
      <w:r w:rsidRPr="00D370C4">
        <w:rPr>
          <w:rFonts w:ascii="Verdana" w:hAnsi="Verdana"/>
          <w:bCs/>
          <w:sz w:val="18"/>
          <w:szCs w:val="18"/>
        </w:rPr>
        <w:t xml:space="preserve">ul. </w:t>
      </w:r>
      <w:r w:rsidR="004936C3" w:rsidRPr="00D370C4">
        <w:rPr>
          <w:rFonts w:ascii="Verdana" w:hAnsi="Verdana"/>
          <w:bCs/>
          <w:sz w:val="18"/>
          <w:szCs w:val="18"/>
        </w:rPr>
        <w:t>Borowska</w:t>
      </w:r>
      <w:r w:rsidRPr="00D370C4">
        <w:rPr>
          <w:rFonts w:ascii="Verdana" w:hAnsi="Verdana"/>
          <w:bCs/>
          <w:sz w:val="18"/>
          <w:szCs w:val="18"/>
        </w:rPr>
        <w:t xml:space="preserve"> </w:t>
      </w:r>
      <w:r w:rsidR="00D370C4" w:rsidRPr="00D370C4">
        <w:rPr>
          <w:rFonts w:ascii="Verdana" w:hAnsi="Verdana"/>
          <w:bCs/>
          <w:sz w:val="18"/>
          <w:szCs w:val="18"/>
        </w:rPr>
        <w:t>211A</w:t>
      </w:r>
      <w:r w:rsidRPr="00D370C4">
        <w:rPr>
          <w:rFonts w:ascii="Verdana" w:hAnsi="Verdana"/>
          <w:bCs/>
          <w:sz w:val="18"/>
          <w:szCs w:val="18"/>
        </w:rPr>
        <w:t>, 50-</w:t>
      </w:r>
      <w:r w:rsidR="00D370C4" w:rsidRPr="00D370C4">
        <w:rPr>
          <w:rFonts w:ascii="Verdana" w:hAnsi="Verdana"/>
          <w:bCs/>
          <w:sz w:val="18"/>
          <w:szCs w:val="18"/>
        </w:rPr>
        <w:t>556</w:t>
      </w:r>
      <w:r w:rsidRPr="00D370C4">
        <w:rPr>
          <w:rFonts w:ascii="Verdana" w:hAnsi="Verdana"/>
          <w:bCs/>
          <w:sz w:val="18"/>
          <w:szCs w:val="18"/>
        </w:rPr>
        <w:t xml:space="preserve"> Wrocław</w:t>
      </w:r>
    </w:p>
    <w:p w14:paraId="0ED8E879" w14:textId="77777777" w:rsidR="00F1044D" w:rsidRPr="00D94C39" w:rsidRDefault="00F1044D" w:rsidP="00CB20EE">
      <w:pPr>
        <w:spacing w:line="276" w:lineRule="auto"/>
        <w:ind w:left="851"/>
        <w:rPr>
          <w:rFonts w:ascii="Verdana" w:hAnsi="Verdana"/>
          <w:b/>
          <w:bCs/>
          <w:sz w:val="18"/>
          <w:szCs w:val="18"/>
          <w:highlight w:val="yellow"/>
        </w:rPr>
      </w:pPr>
    </w:p>
    <w:p w14:paraId="08FACC95" w14:textId="1A561427" w:rsidR="00F1044D" w:rsidRPr="00D019EA" w:rsidRDefault="00F1044D" w:rsidP="00CB20EE">
      <w:pPr>
        <w:spacing w:line="276" w:lineRule="auto"/>
        <w:ind w:left="851"/>
        <w:rPr>
          <w:rFonts w:ascii="Verdana" w:hAnsi="Verdana" w:cs="Arial"/>
          <w:color w:val="000000"/>
          <w:sz w:val="18"/>
          <w:szCs w:val="18"/>
        </w:rPr>
      </w:pPr>
      <w:r w:rsidRPr="00D019EA">
        <w:rPr>
          <w:rFonts w:ascii="Verdana" w:hAnsi="Verdana"/>
          <w:b/>
          <w:bCs/>
          <w:sz w:val="18"/>
          <w:szCs w:val="18"/>
        </w:rPr>
        <w:t xml:space="preserve">Część </w:t>
      </w:r>
      <w:r w:rsidR="00F553F2">
        <w:rPr>
          <w:rFonts w:ascii="Verdana" w:hAnsi="Verdana"/>
          <w:b/>
          <w:bCs/>
          <w:sz w:val="18"/>
          <w:szCs w:val="18"/>
        </w:rPr>
        <w:t>2</w:t>
      </w:r>
    </w:p>
    <w:p w14:paraId="188727BA" w14:textId="77777777" w:rsidR="00F1044D" w:rsidRPr="00D019EA" w:rsidRDefault="00F1044D" w:rsidP="00CB20EE">
      <w:pPr>
        <w:spacing w:line="276" w:lineRule="auto"/>
        <w:ind w:firstLine="851"/>
        <w:jc w:val="both"/>
        <w:rPr>
          <w:rFonts w:ascii="Verdana" w:hAnsi="Verdana"/>
          <w:bCs/>
          <w:sz w:val="18"/>
          <w:szCs w:val="18"/>
        </w:rPr>
      </w:pPr>
      <w:r w:rsidRPr="00D019EA">
        <w:rPr>
          <w:rFonts w:ascii="Verdana" w:hAnsi="Verdana"/>
          <w:bCs/>
          <w:sz w:val="18"/>
          <w:szCs w:val="18"/>
        </w:rPr>
        <w:t>Katedra i Zakład Farmakognozji i Leku Roślinnego</w:t>
      </w:r>
    </w:p>
    <w:p w14:paraId="140BDBDF" w14:textId="77777777" w:rsidR="00F1044D" w:rsidRPr="00D019EA" w:rsidRDefault="00F1044D" w:rsidP="00CB20EE">
      <w:pPr>
        <w:spacing w:line="276" w:lineRule="auto"/>
        <w:ind w:firstLine="851"/>
        <w:jc w:val="both"/>
        <w:rPr>
          <w:rFonts w:ascii="Verdana" w:hAnsi="Verdana"/>
          <w:bCs/>
          <w:sz w:val="18"/>
          <w:szCs w:val="18"/>
        </w:rPr>
      </w:pPr>
      <w:r w:rsidRPr="00D019EA">
        <w:rPr>
          <w:rFonts w:ascii="Verdana" w:hAnsi="Verdana"/>
          <w:bCs/>
          <w:sz w:val="18"/>
          <w:szCs w:val="18"/>
        </w:rPr>
        <w:t>ul. Borowska 211 A, 50-556 Wrocław</w:t>
      </w:r>
    </w:p>
    <w:p w14:paraId="3F6146F7" w14:textId="77777777" w:rsidR="00CB20EE" w:rsidRPr="00D94C39" w:rsidRDefault="00CB20EE" w:rsidP="00CB20EE">
      <w:pPr>
        <w:spacing w:line="276" w:lineRule="auto"/>
        <w:ind w:left="851"/>
        <w:rPr>
          <w:rFonts w:ascii="Verdana" w:hAnsi="Verdana"/>
          <w:b/>
          <w:bCs/>
          <w:sz w:val="18"/>
          <w:szCs w:val="18"/>
          <w:highlight w:val="yellow"/>
        </w:rPr>
      </w:pPr>
    </w:p>
    <w:p w14:paraId="6CF01F5A" w14:textId="56E9699B" w:rsidR="00F1044D" w:rsidRPr="00D019EA" w:rsidRDefault="00CB20EE" w:rsidP="00CB20EE">
      <w:pPr>
        <w:spacing w:line="276" w:lineRule="auto"/>
        <w:ind w:left="851"/>
        <w:rPr>
          <w:rFonts w:ascii="Verdana" w:hAnsi="Verdana" w:cs="Arial"/>
          <w:color w:val="000000"/>
          <w:sz w:val="18"/>
          <w:szCs w:val="18"/>
        </w:rPr>
      </w:pPr>
      <w:r w:rsidRPr="00D019EA">
        <w:rPr>
          <w:rFonts w:ascii="Verdana" w:hAnsi="Verdana"/>
          <w:b/>
          <w:bCs/>
          <w:sz w:val="18"/>
          <w:szCs w:val="18"/>
        </w:rPr>
        <w:t xml:space="preserve">Część </w:t>
      </w:r>
      <w:r w:rsidR="00F553F2">
        <w:rPr>
          <w:rFonts w:ascii="Verdana" w:hAnsi="Verdana"/>
          <w:b/>
          <w:bCs/>
          <w:sz w:val="18"/>
          <w:szCs w:val="18"/>
        </w:rPr>
        <w:t>3</w:t>
      </w:r>
    </w:p>
    <w:p w14:paraId="52EFBAE0" w14:textId="45406862" w:rsidR="00F1044D" w:rsidRPr="00D019EA" w:rsidRDefault="00D019EA" w:rsidP="00CB20EE">
      <w:pPr>
        <w:spacing w:line="276" w:lineRule="auto"/>
        <w:ind w:firstLine="851"/>
        <w:jc w:val="both"/>
        <w:rPr>
          <w:rFonts w:ascii="Verdana" w:hAnsi="Verdana"/>
          <w:bCs/>
          <w:sz w:val="18"/>
          <w:szCs w:val="18"/>
        </w:rPr>
      </w:pPr>
      <w:r w:rsidRPr="00D019EA">
        <w:rPr>
          <w:rFonts w:ascii="Verdana" w:hAnsi="Verdana" w:cs="Arial"/>
          <w:sz w:val="18"/>
          <w:szCs w:val="18"/>
        </w:rPr>
        <w:t>Katedra i Zakład Biologii i Parazytologii Lekarskiej</w:t>
      </w:r>
    </w:p>
    <w:p w14:paraId="51E114E4" w14:textId="5A090688" w:rsidR="00F1044D" w:rsidRDefault="00F1044D" w:rsidP="00CB20EE">
      <w:pPr>
        <w:spacing w:line="276" w:lineRule="auto"/>
        <w:ind w:firstLine="851"/>
        <w:jc w:val="both"/>
        <w:rPr>
          <w:rFonts w:ascii="Verdana" w:hAnsi="Verdana"/>
          <w:bCs/>
          <w:sz w:val="18"/>
          <w:szCs w:val="18"/>
        </w:rPr>
      </w:pPr>
      <w:r w:rsidRPr="00D019EA">
        <w:rPr>
          <w:rFonts w:ascii="Verdana" w:hAnsi="Verdana"/>
          <w:bCs/>
          <w:sz w:val="18"/>
          <w:szCs w:val="18"/>
        </w:rPr>
        <w:t xml:space="preserve">ul. </w:t>
      </w:r>
      <w:r w:rsidR="00D019EA" w:rsidRPr="00D019EA">
        <w:rPr>
          <w:rFonts w:ascii="Verdana" w:hAnsi="Verdana"/>
          <w:bCs/>
          <w:sz w:val="18"/>
          <w:szCs w:val="18"/>
        </w:rPr>
        <w:t>J. Mikulicza-Radeckiego 9</w:t>
      </w:r>
      <w:r w:rsidRPr="00D019EA">
        <w:rPr>
          <w:rFonts w:ascii="Verdana" w:hAnsi="Verdana"/>
          <w:bCs/>
          <w:sz w:val="18"/>
          <w:szCs w:val="18"/>
        </w:rPr>
        <w:t>, 50-36</w:t>
      </w:r>
      <w:r w:rsidR="00D019EA" w:rsidRPr="00D019EA">
        <w:rPr>
          <w:rFonts w:ascii="Verdana" w:hAnsi="Verdana"/>
          <w:bCs/>
          <w:sz w:val="18"/>
          <w:szCs w:val="18"/>
        </w:rPr>
        <w:t>7</w:t>
      </w:r>
      <w:r w:rsidRPr="00D019EA">
        <w:rPr>
          <w:rFonts w:ascii="Verdana" w:hAnsi="Verdana"/>
          <w:bCs/>
          <w:sz w:val="18"/>
          <w:szCs w:val="18"/>
        </w:rPr>
        <w:t xml:space="preserve"> Wrocław</w:t>
      </w:r>
    </w:p>
    <w:p w14:paraId="6EE5C1F6" w14:textId="77777777" w:rsidR="00F553F2" w:rsidRDefault="00F553F2" w:rsidP="00F553F2">
      <w:pPr>
        <w:spacing w:line="276" w:lineRule="auto"/>
        <w:ind w:left="851"/>
        <w:rPr>
          <w:rFonts w:ascii="Verdana" w:hAnsi="Verdana"/>
          <w:b/>
          <w:bCs/>
          <w:sz w:val="18"/>
          <w:szCs w:val="18"/>
        </w:rPr>
      </w:pPr>
    </w:p>
    <w:p w14:paraId="3BC16CCA" w14:textId="0FDEF39B" w:rsidR="00F553F2" w:rsidRPr="00D370C4" w:rsidRDefault="00F553F2" w:rsidP="00F553F2">
      <w:pPr>
        <w:spacing w:line="276" w:lineRule="auto"/>
        <w:ind w:left="851"/>
        <w:rPr>
          <w:rFonts w:ascii="Verdana" w:hAnsi="Verdana" w:cs="Arial"/>
          <w:color w:val="000000"/>
          <w:sz w:val="18"/>
          <w:szCs w:val="18"/>
        </w:rPr>
      </w:pPr>
      <w:r w:rsidRPr="00D370C4">
        <w:rPr>
          <w:rFonts w:ascii="Verdana" w:hAnsi="Verdana"/>
          <w:b/>
          <w:bCs/>
          <w:sz w:val="18"/>
          <w:szCs w:val="18"/>
        </w:rPr>
        <w:t xml:space="preserve">Część </w:t>
      </w:r>
      <w:r>
        <w:rPr>
          <w:rFonts w:ascii="Verdana" w:hAnsi="Verdana"/>
          <w:b/>
          <w:bCs/>
          <w:sz w:val="18"/>
          <w:szCs w:val="18"/>
        </w:rPr>
        <w:t>4</w:t>
      </w:r>
    </w:p>
    <w:p w14:paraId="067751B6" w14:textId="77A3B2ED" w:rsidR="00F553F2" w:rsidRPr="00D370C4" w:rsidRDefault="00F553F2" w:rsidP="00F553F2">
      <w:pPr>
        <w:spacing w:line="276" w:lineRule="auto"/>
        <w:ind w:left="851"/>
        <w:jc w:val="both"/>
        <w:rPr>
          <w:rFonts w:ascii="Verdana" w:hAnsi="Verdana"/>
          <w:bCs/>
          <w:sz w:val="18"/>
          <w:szCs w:val="18"/>
        </w:rPr>
      </w:pPr>
      <w:r>
        <w:rPr>
          <w:rFonts w:ascii="Verdana" w:hAnsi="Verdana"/>
          <w:bCs/>
          <w:sz w:val="18"/>
          <w:szCs w:val="18"/>
        </w:rPr>
        <w:t>Pracownia Przesiewowych Testów Aktywności Biologicznej i Gromadzenia Materiału Biologicznego</w:t>
      </w:r>
      <w:r w:rsidRPr="00D370C4">
        <w:rPr>
          <w:rFonts w:ascii="Verdana" w:hAnsi="Verdana"/>
          <w:bCs/>
          <w:sz w:val="18"/>
          <w:szCs w:val="18"/>
        </w:rPr>
        <w:t>, Wydział Farmaceutyczny</w:t>
      </w:r>
    </w:p>
    <w:p w14:paraId="2A865BCE" w14:textId="77777777" w:rsidR="00F553F2" w:rsidRPr="00D370C4" w:rsidRDefault="00F553F2" w:rsidP="00F553F2">
      <w:pPr>
        <w:spacing w:line="276" w:lineRule="auto"/>
        <w:ind w:firstLine="851"/>
        <w:jc w:val="both"/>
        <w:rPr>
          <w:rFonts w:ascii="Verdana" w:hAnsi="Verdana"/>
          <w:bCs/>
          <w:sz w:val="18"/>
          <w:szCs w:val="18"/>
        </w:rPr>
      </w:pPr>
      <w:r w:rsidRPr="00D370C4">
        <w:rPr>
          <w:rFonts w:ascii="Verdana" w:hAnsi="Verdana"/>
          <w:bCs/>
          <w:sz w:val="18"/>
          <w:szCs w:val="18"/>
        </w:rPr>
        <w:t>ul. Borowska 211A, 50-556 Wrocław</w:t>
      </w:r>
    </w:p>
    <w:p w14:paraId="274C78C2" w14:textId="77777777" w:rsidR="00F553F2" w:rsidRDefault="00F553F2" w:rsidP="00CB20EE">
      <w:pPr>
        <w:spacing w:line="276" w:lineRule="auto"/>
        <w:ind w:firstLine="851"/>
        <w:jc w:val="both"/>
        <w:rPr>
          <w:rFonts w:ascii="Verdana" w:hAnsi="Verdana"/>
          <w:bCs/>
          <w:sz w:val="18"/>
          <w:szCs w:val="18"/>
        </w:rPr>
      </w:pPr>
    </w:p>
    <w:p w14:paraId="41E2D1BA" w14:textId="25D2C477" w:rsidR="00F553F2" w:rsidRPr="00D019EA" w:rsidRDefault="00F553F2" w:rsidP="00F553F2">
      <w:pPr>
        <w:spacing w:line="276" w:lineRule="auto"/>
        <w:ind w:left="851"/>
        <w:rPr>
          <w:rFonts w:ascii="Verdana" w:hAnsi="Verdana" w:cs="Arial"/>
          <w:color w:val="000000"/>
          <w:sz w:val="18"/>
          <w:szCs w:val="18"/>
        </w:rPr>
      </w:pPr>
      <w:r w:rsidRPr="00D019EA">
        <w:rPr>
          <w:rFonts w:ascii="Verdana" w:hAnsi="Verdana"/>
          <w:b/>
          <w:bCs/>
          <w:sz w:val="18"/>
          <w:szCs w:val="18"/>
        </w:rPr>
        <w:t xml:space="preserve">Część </w:t>
      </w:r>
      <w:r>
        <w:rPr>
          <w:rFonts w:ascii="Verdana" w:hAnsi="Verdana"/>
          <w:b/>
          <w:bCs/>
          <w:sz w:val="18"/>
          <w:szCs w:val="18"/>
        </w:rPr>
        <w:t>5</w:t>
      </w:r>
    </w:p>
    <w:p w14:paraId="3594A6B6" w14:textId="708E5F2E" w:rsidR="00F553F2" w:rsidRPr="00D019EA" w:rsidRDefault="00F553F2" w:rsidP="00F553F2">
      <w:pPr>
        <w:spacing w:line="276" w:lineRule="auto"/>
        <w:ind w:firstLine="851"/>
        <w:jc w:val="both"/>
        <w:rPr>
          <w:rFonts w:ascii="Verdana" w:hAnsi="Verdana"/>
          <w:bCs/>
          <w:sz w:val="18"/>
          <w:szCs w:val="18"/>
        </w:rPr>
      </w:pPr>
      <w:r w:rsidRPr="00D019EA">
        <w:rPr>
          <w:rFonts w:ascii="Verdana" w:hAnsi="Verdana"/>
          <w:bCs/>
          <w:sz w:val="18"/>
          <w:szCs w:val="18"/>
        </w:rPr>
        <w:t xml:space="preserve">Katedra </w:t>
      </w:r>
      <w:r>
        <w:rPr>
          <w:rFonts w:ascii="Verdana" w:hAnsi="Verdana"/>
          <w:bCs/>
          <w:sz w:val="18"/>
          <w:szCs w:val="18"/>
        </w:rPr>
        <w:t>Diagnostyki Laboratoryjnej</w:t>
      </w:r>
    </w:p>
    <w:p w14:paraId="39A07076" w14:textId="299681AF" w:rsidR="00F553F2" w:rsidRDefault="00F553F2" w:rsidP="00F553F2">
      <w:pPr>
        <w:spacing w:line="276" w:lineRule="auto"/>
        <w:ind w:firstLine="851"/>
        <w:jc w:val="both"/>
        <w:rPr>
          <w:rFonts w:ascii="Verdana" w:hAnsi="Verdana"/>
          <w:bCs/>
          <w:sz w:val="18"/>
          <w:szCs w:val="18"/>
        </w:rPr>
      </w:pPr>
      <w:r w:rsidRPr="00D019EA">
        <w:rPr>
          <w:rFonts w:ascii="Verdana" w:hAnsi="Verdana"/>
          <w:bCs/>
          <w:sz w:val="18"/>
          <w:szCs w:val="18"/>
        </w:rPr>
        <w:t>ul. Borowska 211 A, 50-556 Wrocław</w:t>
      </w:r>
    </w:p>
    <w:p w14:paraId="0DF9F057" w14:textId="4886044F" w:rsidR="006842FA" w:rsidRDefault="006842FA" w:rsidP="00F553F2">
      <w:pPr>
        <w:spacing w:line="276" w:lineRule="auto"/>
        <w:ind w:firstLine="851"/>
        <w:jc w:val="both"/>
        <w:rPr>
          <w:rFonts w:ascii="Verdana" w:hAnsi="Verdana"/>
          <w:bCs/>
          <w:sz w:val="18"/>
          <w:szCs w:val="18"/>
        </w:rPr>
      </w:pPr>
    </w:p>
    <w:p w14:paraId="63829221" w14:textId="11D79DD5" w:rsidR="00F67388" w:rsidRDefault="00F67388" w:rsidP="00F67388">
      <w:pPr>
        <w:spacing w:line="276" w:lineRule="auto"/>
        <w:ind w:left="851"/>
        <w:rPr>
          <w:rFonts w:ascii="Verdana" w:hAnsi="Verdana"/>
          <w:b/>
          <w:bCs/>
          <w:sz w:val="18"/>
          <w:szCs w:val="18"/>
        </w:rPr>
      </w:pPr>
      <w:r w:rsidRPr="00D019EA">
        <w:rPr>
          <w:rFonts w:ascii="Verdana" w:hAnsi="Verdana"/>
          <w:b/>
          <w:bCs/>
          <w:sz w:val="18"/>
          <w:szCs w:val="18"/>
        </w:rPr>
        <w:t xml:space="preserve">Część </w:t>
      </w:r>
      <w:r>
        <w:rPr>
          <w:rFonts w:ascii="Verdana" w:hAnsi="Verdana"/>
          <w:b/>
          <w:bCs/>
          <w:sz w:val="18"/>
          <w:szCs w:val="18"/>
        </w:rPr>
        <w:t>6</w:t>
      </w:r>
    </w:p>
    <w:p w14:paraId="17CEAB27" w14:textId="4B07B3A1" w:rsidR="00F67388" w:rsidRDefault="00F67388" w:rsidP="00F67388">
      <w:pPr>
        <w:spacing w:line="276" w:lineRule="auto"/>
        <w:ind w:left="851"/>
        <w:rPr>
          <w:rFonts w:ascii="Verdana" w:hAnsi="Verdana" w:cs="Arial"/>
          <w:sz w:val="18"/>
          <w:szCs w:val="18"/>
        </w:rPr>
      </w:pPr>
      <w:r w:rsidRPr="00FE58F6">
        <w:rPr>
          <w:rFonts w:ascii="Verdana" w:hAnsi="Verdana" w:cs="Arial"/>
          <w:sz w:val="18"/>
          <w:szCs w:val="18"/>
        </w:rPr>
        <w:t>Samodzieln</w:t>
      </w:r>
      <w:r>
        <w:rPr>
          <w:rFonts w:ascii="Verdana" w:hAnsi="Verdana" w:cs="Arial"/>
          <w:sz w:val="18"/>
          <w:szCs w:val="18"/>
        </w:rPr>
        <w:t>a</w:t>
      </w:r>
      <w:r w:rsidRPr="00FE58F6">
        <w:rPr>
          <w:rFonts w:ascii="Verdana" w:hAnsi="Verdana" w:cs="Arial"/>
          <w:sz w:val="18"/>
          <w:szCs w:val="18"/>
        </w:rPr>
        <w:t xml:space="preserve"> Pracowni</w:t>
      </w:r>
      <w:r>
        <w:rPr>
          <w:rFonts w:ascii="Verdana" w:hAnsi="Verdana" w:cs="Arial"/>
          <w:sz w:val="18"/>
          <w:szCs w:val="18"/>
        </w:rPr>
        <w:t>a</w:t>
      </w:r>
      <w:r w:rsidRPr="00FE58F6">
        <w:rPr>
          <w:rFonts w:ascii="Verdana" w:hAnsi="Verdana" w:cs="Arial"/>
          <w:sz w:val="18"/>
          <w:szCs w:val="18"/>
        </w:rPr>
        <w:t xml:space="preserve"> Biofizyki Układu Nerwowego</w:t>
      </w:r>
    </w:p>
    <w:p w14:paraId="0183175C" w14:textId="252609C6" w:rsidR="00F67388" w:rsidRDefault="00F67388" w:rsidP="00F67388">
      <w:pPr>
        <w:spacing w:line="276" w:lineRule="auto"/>
        <w:ind w:left="851"/>
        <w:rPr>
          <w:rFonts w:ascii="Verdana" w:hAnsi="Verdana" w:cs="Arial"/>
          <w:color w:val="000000"/>
          <w:sz w:val="18"/>
          <w:szCs w:val="18"/>
        </w:rPr>
      </w:pPr>
      <w:r>
        <w:rPr>
          <w:rFonts w:ascii="Verdana" w:hAnsi="Verdana" w:cs="Arial"/>
          <w:color w:val="000000"/>
          <w:sz w:val="18"/>
          <w:szCs w:val="18"/>
        </w:rPr>
        <w:t>Ul. Chałubińskiego 3a, 50-368 Wrocław</w:t>
      </w:r>
    </w:p>
    <w:p w14:paraId="3F51AF0C" w14:textId="3BB52917" w:rsidR="00F67388" w:rsidRDefault="00F67388" w:rsidP="00F67388">
      <w:pPr>
        <w:spacing w:line="276" w:lineRule="auto"/>
        <w:ind w:left="851"/>
        <w:rPr>
          <w:rFonts w:ascii="Verdana" w:hAnsi="Verdana" w:cs="Arial"/>
          <w:color w:val="000000"/>
          <w:sz w:val="18"/>
          <w:szCs w:val="18"/>
        </w:rPr>
      </w:pPr>
    </w:p>
    <w:p w14:paraId="7CFCC6F6" w14:textId="1EB357FA" w:rsidR="00F67388" w:rsidRDefault="00F67388" w:rsidP="00F67388">
      <w:pPr>
        <w:spacing w:line="276" w:lineRule="auto"/>
        <w:ind w:left="851"/>
        <w:rPr>
          <w:rFonts w:ascii="Verdana" w:hAnsi="Verdana"/>
          <w:b/>
          <w:bCs/>
          <w:sz w:val="18"/>
          <w:szCs w:val="18"/>
        </w:rPr>
      </w:pPr>
      <w:r w:rsidRPr="00D019EA">
        <w:rPr>
          <w:rFonts w:ascii="Verdana" w:hAnsi="Verdana"/>
          <w:b/>
          <w:bCs/>
          <w:sz w:val="18"/>
          <w:szCs w:val="18"/>
        </w:rPr>
        <w:t xml:space="preserve">Część </w:t>
      </w:r>
      <w:r w:rsidR="00C2370F">
        <w:rPr>
          <w:rFonts w:ascii="Verdana" w:hAnsi="Verdana"/>
          <w:b/>
          <w:bCs/>
          <w:sz w:val="18"/>
          <w:szCs w:val="18"/>
        </w:rPr>
        <w:t>7</w:t>
      </w:r>
    </w:p>
    <w:p w14:paraId="0869D05E" w14:textId="6858538E" w:rsidR="00F67388" w:rsidRDefault="00F67388" w:rsidP="00F67388">
      <w:pPr>
        <w:spacing w:line="276" w:lineRule="auto"/>
        <w:ind w:left="851"/>
        <w:rPr>
          <w:rFonts w:ascii="Verdana" w:hAnsi="Verdana" w:cs="Arial"/>
          <w:sz w:val="18"/>
          <w:szCs w:val="18"/>
        </w:rPr>
      </w:pPr>
      <w:r>
        <w:rPr>
          <w:rFonts w:ascii="Verdana" w:hAnsi="Verdana" w:cs="Arial"/>
          <w:sz w:val="18"/>
          <w:szCs w:val="18"/>
        </w:rPr>
        <w:t>Katedra i Zakład Biochemii Lekarskiej</w:t>
      </w:r>
    </w:p>
    <w:p w14:paraId="5E6B6982" w14:textId="043B9EC3" w:rsidR="00F67388" w:rsidRDefault="00F67388" w:rsidP="00F67388">
      <w:pPr>
        <w:spacing w:line="276" w:lineRule="auto"/>
        <w:ind w:left="851"/>
        <w:rPr>
          <w:rFonts w:ascii="Verdana" w:hAnsi="Verdana" w:cs="Arial"/>
          <w:color w:val="000000"/>
          <w:sz w:val="18"/>
          <w:szCs w:val="18"/>
        </w:rPr>
      </w:pPr>
      <w:r>
        <w:rPr>
          <w:rFonts w:ascii="Verdana" w:hAnsi="Verdana" w:cs="Arial"/>
          <w:color w:val="000000"/>
          <w:sz w:val="18"/>
          <w:szCs w:val="18"/>
        </w:rPr>
        <w:t>Ul. Chałubińskiego 10, 50-368 Wrocław</w:t>
      </w:r>
    </w:p>
    <w:p w14:paraId="2FF62701" w14:textId="77777777" w:rsidR="00F67388" w:rsidRPr="00D019EA" w:rsidRDefault="00F67388" w:rsidP="00F67388">
      <w:pPr>
        <w:spacing w:line="276" w:lineRule="auto"/>
        <w:ind w:left="851"/>
        <w:rPr>
          <w:rFonts w:ascii="Verdana" w:hAnsi="Verdana" w:cs="Arial"/>
          <w:color w:val="000000"/>
          <w:sz w:val="18"/>
          <w:szCs w:val="18"/>
        </w:rPr>
      </w:pPr>
    </w:p>
    <w:p w14:paraId="7243B5A0" w14:textId="77777777" w:rsidR="00331E8E" w:rsidRPr="00275999" w:rsidRDefault="00331E8E" w:rsidP="00CB20EE">
      <w:pPr>
        <w:spacing w:line="360" w:lineRule="auto"/>
        <w:jc w:val="both"/>
        <w:rPr>
          <w:rFonts w:ascii="Verdana" w:hAnsi="Verdana"/>
          <w:bCs/>
          <w:sz w:val="18"/>
          <w:szCs w:val="18"/>
        </w:rPr>
      </w:pPr>
    </w:p>
    <w:p w14:paraId="1B883564"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Warunki i zasady realizacji umowy określa wzór umowy (wzór - zał. nr 5 do SIWZ).</w:t>
      </w:r>
    </w:p>
    <w:p w14:paraId="53750615" w14:textId="6CED26C8"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1 część </w:t>
      </w:r>
      <w:r w:rsidR="00FA15E9">
        <w:rPr>
          <w:rFonts w:ascii="Verdana" w:hAnsi="Verdana"/>
          <w:b/>
          <w:sz w:val="18"/>
          <w:szCs w:val="18"/>
        </w:rPr>
        <w:t>1-</w:t>
      </w:r>
      <w:r w:rsidR="00F67388">
        <w:rPr>
          <w:rFonts w:ascii="Verdana" w:hAnsi="Verdana"/>
          <w:b/>
          <w:sz w:val="18"/>
          <w:szCs w:val="18"/>
        </w:rPr>
        <w:t>7</w:t>
      </w:r>
      <w:r w:rsidRPr="00275999">
        <w:rPr>
          <w:rFonts w:ascii="Verdana" w:hAnsi="Verdana"/>
          <w:bCs/>
          <w:sz w:val="18"/>
          <w:szCs w:val="18"/>
        </w:rPr>
        <w:t xml:space="preserve"> do SIWZ) cenę realizacji przedmiotu zamówienia.</w:t>
      </w:r>
      <w:bookmarkStart w:id="4" w:name="_Toc162850038"/>
    </w:p>
    <w:p w14:paraId="4B773BC7"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lastRenderedPageBreak/>
        <w:t>Zamówienia</w:t>
      </w:r>
      <w:bookmarkEnd w:id="4"/>
      <w:r w:rsidRPr="00275999">
        <w:rPr>
          <w:rFonts w:ascii="Verdana" w:hAnsi="Verdana"/>
          <w:b/>
          <w:sz w:val="18"/>
          <w:szCs w:val="18"/>
        </w:rPr>
        <w:t xml:space="preserve">, </w:t>
      </w:r>
      <w:r w:rsidRPr="00275999">
        <w:rPr>
          <w:rFonts w:ascii="Verdana" w:hAnsi="Verdana"/>
          <w:b/>
          <w:bCs/>
          <w:sz w:val="18"/>
          <w:szCs w:val="18"/>
        </w:rPr>
        <w:t xml:space="preserve">o których mowa w art. 67 ust. 1 pkt 7 </w:t>
      </w:r>
      <w:proofErr w:type="spellStart"/>
      <w:r w:rsidRPr="00275999">
        <w:rPr>
          <w:rFonts w:ascii="Verdana" w:hAnsi="Verdana"/>
          <w:b/>
          <w:bCs/>
          <w:sz w:val="18"/>
          <w:szCs w:val="18"/>
        </w:rPr>
        <w:t>Pzp</w:t>
      </w:r>
      <w:proofErr w:type="spellEnd"/>
      <w:r w:rsidRPr="00275999">
        <w:rPr>
          <w:rFonts w:ascii="Verdana" w:hAnsi="Verdana"/>
          <w:b/>
          <w:bCs/>
          <w:sz w:val="18"/>
          <w:szCs w:val="18"/>
        </w:rPr>
        <w:t>.</w:t>
      </w:r>
      <w:bookmarkStart w:id="5" w:name="_Toc162850039"/>
      <w:r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5"/>
    </w:p>
    <w:p w14:paraId="383D2D91"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Pr="00275999">
        <w:rPr>
          <w:rFonts w:ascii="Verdana" w:hAnsi="Verdana"/>
          <w:sz w:val="18"/>
          <w:szCs w:val="18"/>
        </w:rPr>
        <w:t xml:space="preserve"> Zamawiający nie przewiduje zawarcia umowy ramowej. </w:t>
      </w:r>
    </w:p>
    <w:p w14:paraId="027F9D5B" w14:textId="001724EE" w:rsidR="0092157D" w:rsidRPr="00B46A91"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38EA7D85"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6" w:name="_Toc395266068"/>
      <w:r w:rsidRPr="003C5A46">
        <w:rPr>
          <w:rFonts w:ascii="Verdana" w:hAnsi="Verdana"/>
          <w:sz w:val="18"/>
          <w:szCs w:val="18"/>
        </w:rPr>
        <w:t>Wykonawca może powierzyć wykonanie części zamówienia podwykonawcy.</w:t>
      </w:r>
    </w:p>
    <w:p w14:paraId="16DE17E8"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C5A46">
        <w:rPr>
          <w:rFonts w:ascii="Verdana" w:hAnsi="Verdana" w:cs="Arial"/>
          <w:sz w:val="18"/>
          <w:szCs w:val="18"/>
        </w:rPr>
        <w:br/>
        <w:t>z powierzenia wykonania części zamówienia podwykonawcy.</w:t>
      </w:r>
    </w:p>
    <w:p w14:paraId="6B6DDD0C"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Postanowienie </w:t>
      </w:r>
      <w:proofErr w:type="spellStart"/>
      <w:r w:rsidRPr="003C5A46">
        <w:rPr>
          <w:rFonts w:ascii="Verdana" w:hAnsi="Verdana" w:cs="Arial"/>
          <w:sz w:val="18"/>
          <w:szCs w:val="18"/>
        </w:rPr>
        <w:t>ppkt</w:t>
      </w:r>
      <w:proofErr w:type="spellEnd"/>
      <w:r w:rsidRPr="003C5A46">
        <w:rPr>
          <w:rFonts w:ascii="Verdana" w:hAnsi="Verdana" w:cs="Arial"/>
          <w:sz w:val="18"/>
          <w:szCs w:val="18"/>
        </w:rPr>
        <w:t>. 4 stosuje się wobec dalszych podwykonawców.</w:t>
      </w:r>
    </w:p>
    <w:p w14:paraId="70C60500"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76404"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5"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4C50160B" w:rsidR="00503605" w:rsidRPr="00503605"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Pr>
          <w:rFonts w:ascii="Verdana" w:hAnsi="Verdana" w:cs="Arial"/>
          <w:sz w:val="18"/>
          <w:szCs w:val="18"/>
        </w:rPr>
        <w:t>d</w:t>
      </w:r>
      <w:r w:rsidR="00503605" w:rsidRPr="00503605">
        <w:rPr>
          <w:rFonts w:ascii="Verdana" w:hAnsi="Verdana" w:cs="Arial"/>
          <w:sz w:val="18"/>
          <w:szCs w:val="18"/>
        </w:rPr>
        <w:t>ane osobowe Wykonawców i osób uczestniczących w przedmiotowym postępowaniu przetwarzane będą na podstawie art. 6 ust. 1 lit. c</w:t>
      </w:r>
      <w:r w:rsidR="00503605" w:rsidRPr="00503605">
        <w:rPr>
          <w:rFonts w:ascii="Verdana" w:hAnsi="Verdana" w:cs="Arial"/>
          <w:i/>
          <w:sz w:val="18"/>
          <w:szCs w:val="18"/>
        </w:rPr>
        <w:t xml:space="preserve"> </w:t>
      </w:r>
      <w:r w:rsidR="00503605"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15234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dane osobowe osób uczestniczących w przedmiotowym postępowaniu będą przechowywane, zgodnie z art. 97 ust. 1 </w:t>
      </w:r>
      <w:proofErr w:type="spellStart"/>
      <w:r w:rsidRPr="00503605">
        <w:rPr>
          <w:rFonts w:ascii="Verdana" w:hAnsi="Verdana" w:cs="Arial"/>
          <w:sz w:val="18"/>
          <w:szCs w:val="18"/>
        </w:rPr>
        <w:t>Pzp</w:t>
      </w:r>
      <w:proofErr w:type="spellEnd"/>
      <w:r w:rsidRPr="00503605">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związanym z udziałem w postępowaniu o udzielenie zamówienia publicznego; konsekwencje niepodania określonych danych wynikają z </w:t>
      </w:r>
      <w:proofErr w:type="spellStart"/>
      <w:r w:rsidRPr="00503605">
        <w:rPr>
          <w:rFonts w:ascii="Verdana" w:hAnsi="Verdana" w:cs="Arial"/>
          <w:sz w:val="18"/>
          <w:szCs w:val="18"/>
        </w:rPr>
        <w:t>Pzp</w:t>
      </w:r>
      <w:proofErr w:type="spellEnd"/>
      <w:r w:rsidRPr="00503605">
        <w:rPr>
          <w:rFonts w:ascii="Verdana" w:hAnsi="Verdana" w:cs="Arial"/>
          <w:sz w:val="18"/>
          <w:szCs w:val="18"/>
        </w:rPr>
        <w:t xml:space="preserve">;  </w:t>
      </w:r>
    </w:p>
    <w:p w14:paraId="429DFA9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w:t>
      </w:r>
      <w:r w:rsidRPr="00503605">
        <w:rPr>
          <w:rFonts w:ascii="Verdana" w:hAnsi="Verdana" w:cs="Arial"/>
          <w:sz w:val="18"/>
          <w:szCs w:val="18"/>
        </w:rPr>
        <w:lastRenderedPageBreak/>
        <w:t xml:space="preserve">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03605">
        <w:rPr>
          <w:rFonts w:ascii="Verdana" w:hAnsi="Verdana" w:cs="Arial"/>
          <w:i/>
          <w:sz w:val="18"/>
          <w:szCs w:val="18"/>
        </w:rPr>
        <w:t>Pzp</w:t>
      </w:r>
      <w:proofErr w:type="spellEnd"/>
      <w:r w:rsidRPr="00503605">
        <w:rPr>
          <w:rFonts w:ascii="Verdana" w:hAnsi="Verdana" w:cs="Arial"/>
          <w:i/>
          <w:sz w:val="18"/>
          <w:szCs w:val="18"/>
        </w:rPr>
        <w:t xml:space="preserve">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18 RODO prawo żądania od administratora ograniczenia przetwarzania danych osobowych z zastrzeżeniem przypadków, o których mowa w art. 18 ust. 2 RODO (</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t xml:space="preserve">z żądaniem, o którym mowa w </w:t>
      </w:r>
      <w:hyperlink r:id="rId18"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prawo do przenoszenia danych osobowych, o którym mowa w art. 20 RODO;</w:t>
      </w:r>
    </w:p>
    <w:p w14:paraId="0A0B756D"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575E42" w:rsidRDefault="00970B6B" w:rsidP="00AF7A8A">
      <w:pPr>
        <w:pStyle w:val="Nagwek1"/>
        <w:spacing w:after="60" w:line="280" w:lineRule="exact"/>
        <w:ind w:right="45"/>
      </w:pPr>
      <w:r w:rsidRPr="00575E42">
        <w:t xml:space="preserve">Termin </w:t>
      </w:r>
      <w:r w:rsidR="00CA12F5" w:rsidRPr="00575E42">
        <w:t xml:space="preserve">realizacji </w:t>
      </w:r>
      <w:bookmarkEnd w:id="6"/>
    </w:p>
    <w:p w14:paraId="3E8C8520" w14:textId="77777777" w:rsidR="003C5A46" w:rsidRPr="00275999" w:rsidRDefault="003C5A46" w:rsidP="003C5A46">
      <w:pPr>
        <w:tabs>
          <w:tab w:val="left" w:pos="8647"/>
        </w:tabs>
        <w:spacing w:line="360" w:lineRule="auto"/>
        <w:ind w:left="425" w:right="68"/>
        <w:jc w:val="both"/>
        <w:rPr>
          <w:rFonts w:ascii="Verdana" w:hAnsi="Verdana"/>
          <w:sz w:val="18"/>
          <w:szCs w:val="18"/>
        </w:rPr>
      </w:pPr>
      <w:r w:rsidRPr="00275999">
        <w:rPr>
          <w:rFonts w:ascii="Verdana" w:hAnsi="Verdana"/>
          <w:sz w:val="18"/>
          <w:szCs w:val="18"/>
        </w:rPr>
        <w:t>Zamawiający ustalił maksymalny termin realizacji przedmiotu zamówienia:</w:t>
      </w:r>
    </w:p>
    <w:p w14:paraId="6663C07C" w14:textId="002BD790"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w:t>
      </w:r>
      <w:r w:rsidR="00F553F2">
        <w:rPr>
          <w:rFonts w:ascii="Verdana" w:hAnsi="Verdana"/>
          <w:sz w:val="18"/>
          <w:szCs w:val="18"/>
        </w:rPr>
        <w:t>1</w:t>
      </w:r>
      <w:r>
        <w:rPr>
          <w:rFonts w:ascii="Verdana" w:hAnsi="Verdana"/>
          <w:sz w:val="18"/>
          <w:szCs w:val="18"/>
        </w:rPr>
        <w:t xml:space="preserve"> – do </w:t>
      </w:r>
      <w:r w:rsidR="00C54A5D">
        <w:rPr>
          <w:rFonts w:ascii="Verdana" w:hAnsi="Verdana"/>
          <w:sz w:val="18"/>
          <w:szCs w:val="18"/>
        </w:rPr>
        <w:t>7</w:t>
      </w:r>
      <w:r>
        <w:rPr>
          <w:rFonts w:ascii="Verdana" w:hAnsi="Verdana"/>
          <w:sz w:val="18"/>
          <w:szCs w:val="18"/>
        </w:rPr>
        <w:t xml:space="preserve"> tygodni;</w:t>
      </w:r>
    </w:p>
    <w:p w14:paraId="611C069E" w14:textId="787A7818" w:rsidR="002F73A5" w:rsidRDefault="002F73A5" w:rsidP="002F73A5">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dla części </w:t>
      </w:r>
      <w:r w:rsidR="00F553F2">
        <w:rPr>
          <w:rFonts w:ascii="Verdana" w:hAnsi="Verdana"/>
          <w:sz w:val="18"/>
          <w:szCs w:val="18"/>
        </w:rPr>
        <w:t>2</w:t>
      </w:r>
      <w:r>
        <w:rPr>
          <w:rFonts w:ascii="Verdana" w:hAnsi="Verdana"/>
          <w:sz w:val="18"/>
          <w:szCs w:val="18"/>
        </w:rPr>
        <w:t xml:space="preserve"> – do </w:t>
      </w:r>
      <w:r w:rsidR="00C54A5D">
        <w:rPr>
          <w:rFonts w:ascii="Verdana" w:hAnsi="Verdana"/>
          <w:sz w:val="18"/>
          <w:szCs w:val="18"/>
        </w:rPr>
        <w:t>8</w:t>
      </w:r>
      <w:r>
        <w:rPr>
          <w:rFonts w:ascii="Verdana" w:hAnsi="Verdana"/>
          <w:sz w:val="18"/>
          <w:szCs w:val="18"/>
        </w:rPr>
        <w:t xml:space="preserve"> tygodni;</w:t>
      </w:r>
    </w:p>
    <w:p w14:paraId="3296015C" w14:textId="1104C494" w:rsidR="002F73A5" w:rsidRDefault="002F73A5" w:rsidP="00AC6834">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2F73A5">
        <w:rPr>
          <w:rFonts w:ascii="Verdana" w:hAnsi="Verdana"/>
          <w:sz w:val="18"/>
          <w:szCs w:val="18"/>
        </w:rPr>
        <w:t xml:space="preserve">dla części </w:t>
      </w:r>
      <w:r w:rsidR="00F553F2">
        <w:rPr>
          <w:rFonts w:ascii="Verdana" w:hAnsi="Verdana"/>
          <w:sz w:val="18"/>
          <w:szCs w:val="18"/>
        </w:rPr>
        <w:t>3</w:t>
      </w:r>
      <w:r w:rsidRPr="002F73A5">
        <w:rPr>
          <w:rFonts w:ascii="Verdana" w:hAnsi="Verdana"/>
          <w:sz w:val="18"/>
          <w:szCs w:val="18"/>
        </w:rPr>
        <w:t xml:space="preserve"> – do </w:t>
      </w:r>
      <w:r>
        <w:rPr>
          <w:rFonts w:ascii="Verdana" w:hAnsi="Verdana"/>
          <w:sz w:val="18"/>
          <w:szCs w:val="18"/>
        </w:rPr>
        <w:t>8</w:t>
      </w:r>
      <w:r w:rsidRPr="002F73A5">
        <w:rPr>
          <w:rFonts w:ascii="Verdana" w:hAnsi="Verdana"/>
          <w:sz w:val="18"/>
          <w:szCs w:val="18"/>
        </w:rPr>
        <w:t xml:space="preserve"> tygodni;</w:t>
      </w:r>
    </w:p>
    <w:p w14:paraId="357A9810" w14:textId="6B698A4B" w:rsidR="00F553F2" w:rsidRDefault="00F553F2" w:rsidP="00F553F2">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2F73A5">
        <w:rPr>
          <w:rFonts w:ascii="Verdana" w:hAnsi="Verdana"/>
          <w:sz w:val="18"/>
          <w:szCs w:val="18"/>
        </w:rPr>
        <w:t xml:space="preserve">dla części </w:t>
      </w:r>
      <w:r>
        <w:rPr>
          <w:rFonts w:ascii="Verdana" w:hAnsi="Verdana"/>
          <w:sz w:val="18"/>
          <w:szCs w:val="18"/>
        </w:rPr>
        <w:t>4</w:t>
      </w:r>
      <w:r w:rsidRPr="002F73A5">
        <w:rPr>
          <w:rFonts w:ascii="Verdana" w:hAnsi="Verdana"/>
          <w:sz w:val="18"/>
          <w:szCs w:val="18"/>
        </w:rPr>
        <w:t xml:space="preserve"> – do </w:t>
      </w:r>
      <w:r w:rsidR="00624490">
        <w:rPr>
          <w:rFonts w:ascii="Verdana" w:hAnsi="Verdana"/>
          <w:sz w:val="18"/>
          <w:szCs w:val="18"/>
        </w:rPr>
        <w:t>6</w:t>
      </w:r>
      <w:r w:rsidRPr="002F73A5">
        <w:rPr>
          <w:rFonts w:ascii="Verdana" w:hAnsi="Verdana"/>
          <w:sz w:val="18"/>
          <w:szCs w:val="18"/>
        </w:rPr>
        <w:t xml:space="preserve"> tygodni;</w:t>
      </w:r>
    </w:p>
    <w:p w14:paraId="3B285D21" w14:textId="60F5BF10" w:rsidR="00F553F2" w:rsidRDefault="00F553F2" w:rsidP="00F553F2">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2F73A5">
        <w:rPr>
          <w:rFonts w:ascii="Verdana" w:hAnsi="Verdana"/>
          <w:sz w:val="18"/>
          <w:szCs w:val="18"/>
        </w:rPr>
        <w:t xml:space="preserve">dla części </w:t>
      </w:r>
      <w:r>
        <w:rPr>
          <w:rFonts w:ascii="Verdana" w:hAnsi="Verdana"/>
          <w:sz w:val="18"/>
          <w:szCs w:val="18"/>
        </w:rPr>
        <w:t>5</w:t>
      </w:r>
      <w:r w:rsidRPr="002F73A5">
        <w:rPr>
          <w:rFonts w:ascii="Verdana" w:hAnsi="Verdana"/>
          <w:sz w:val="18"/>
          <w:szCs w:val="18"/>
        </w:rPr>
        <w:t xml:space="preserve"> – do </w:t>
      </w:r>
      <w:r w:rsidR="00624490">
        <w:rPr>
          <w:rFonts w:ascii="Verdana" w:hAnsi="Verdana"/>
          <w:sz w:val="18"/>
          <w:szCs w:val="18"/>
        </w:rPr>
        <w:t>5</w:t>
      </w:r>
      <w:r w:rsidRPr="002F73A5">
        <w:rPr>
          <w:rFonts w:ascii="Verdana" w:hAnsi="Verdana"/>
          <w:sz w:val="18"/>
          <w:szCs w:val="18"/>
        </w:rPr>
        <w:t xml:space="preserve"> tygodni;</w:t>
      </w:r>
    </w:p>
    <w:p w14:paraId="4EAFC51E" w14:textId="7434C6BB" w:rsidR="00F67388" w:rsidRPr="00C2370F" w:rsidRDefault="00F67388" w:rsidP="00F553F2">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C2370F">
        <w:rPr>
          <w:rFonts w:ascii="Verdana" w:hAnsi="Verdana"/>
          <w:sz w:val="18"/>
          <w:szCs w:val="18"/>
        </w:rPr>
        <w:t>dla części 6 – do 5 tygodni;</w:t>
      </w:r>
    </w:p>
    <w:p w14:paraId="418C47C7" w14:textId="5C4AD278" w:rsidR="00F67388" w:rsidRPr="00C2370F" w:rsidRDefault="00F67388" w:rsidP="00F553F2">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C2370F">
        <w:rPr>
          <w:rFonts w:ascii="Verdana" w:hAnsi="Verdana"/>
          <w:sz w:val="18"/>
          <w:szCs w:val="18"/>
        </w:rPr>
        <w:t>dla części 7 – do 6 tygodni;</w:t>
      </w:r>
    </w:p>
    <w:p w14:paraId="5C86D6C2" w14:textId="5B17157E" w:rsidR="003C5A46" w:rsidRPr="00275999" w:rsidRDefault="003C5A46" w:rsidP="002F73A5">
      <w:pPr>
        <w:spacing w:line="360" w:lineRule="auto"/>
        <w:ind w:left="567"/>
        <w:rPr>
          <w:rFonts w:ascii="Verdana" w:hAnsi="Verdana"/>
          <w:sz w:val="18"/>
          <w:szCs w:val="18"/>
        </w:rPr>
      </w:pPr>
      <w:r w:rsidRPr="00014348">
        <w:rPr>
          <w:rFonts w:ascii="Verdana" w:hAnsi="Verdana"/>
          <w:sz w:val="18"/>
          <w:szCs w:val="18"/>
        </w:rPr>
        <w:t xml:space="preserve">Termin realizacji przedmiotu zamówienia stanowi kryterium oceny ofert </w:t>
      </w:r>
      <w:r w:rsidR="002F73A5">
        <w:rPr>
          <w:rFonts w:ascii="Verdana" w:hAnsi="Verdana"/>
          <w:sz w:val="18"/>
          <w:szCs w:val="18"/>
        </w:rPr>
        <w:t>dla wszystkich części zamówienia</w:t>
      </w:r>
      <w:r w:rsidRPr="00014348">
        <w:rPr>
          <w:rFonts w:ascii="Verdana" w:hAnsi="Verdana"/>
          <w:sz w:val="18"/>
          <w:szCs w:val="18"/>
        </w:rPr>
        <w:t>.</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C2370F" w:rsidRDefault="00970B6B" w:rsidP="00AF7A8A">
      <w:pPr>
        <w:pStyle w:val="Nagwek1"/>
        <w:spacing w:after="60" w:line="280" w:lineRule="exact"/>
        <w:ind w:right="44"/>
        <w:jc w:val="both"/>
      </w:pPr>
      <w:bookmarkStart w:id="7" w:name="_Toc282721351"/>
      <w:bookmarkStart w:id="8" w:name="_Toc395266069"/>
      <w:r w:rsidRPr="00C2370F">
        <w:t xml:space="preserve">Warunki udziału w postępowaniu </w:t>
      </w:r>
      <w:bookmarkEnd w:id="7"/>
      <w:bookmarkEnd w:id="8"/>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9"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lastRenderedPageBreak/>
        <w:t>W wypadku Wykonawców wspólnie ubiegających się o udzielenie zamówienia, warunek, o którym mowa w pkt. 1, jest spełniony, gdy żaden z podmiotów składających wspólną ofertę nie podlega wykluczeniu.</w:t>
      </w:r>
      <w:bookmarkEnd w:id="9"/>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w:t>
      </w:r>
      <w:proofErr w:type="spellStart"/>
      <w:r w:rsidRPr="0019025F">
        <w:rPr>
          <w:rFonts w:ascii="Verdana" w:hAnsi="Verdana"/>
          <w:sz w:val="18"/>
          <w:szCs w:val="18"/>
        </w:rPr>
        <w:t>Pzp</w:t>
      </w:r>
      <w:proofErr w:type="spellEnd"/>
      <w:r w:rsidRPr="0019025F">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10" w:name="_Toc278901028"/>
      <w:bookmarkStart w:id="11" w:name="_Toc281323157"/>
      <w:bookmarkStart w:id="12"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10"/>
    <w:bookmarkEnd w:id="11"/>
    <w:bookmarkEnd w:id="12"/>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700819BC"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42644E" w:rsidRDefault="00977DC3" w:rsidP="00AF7A8A">
      <w:pPr>
        <w:numPr>
          <w:ilvl w:val="0"/>
          <w:numId w:val="11"/>
        </w:numPr>
        <w:spacing w:after="60" w:line="280" w:lineRule="exact"/>
        <w:ind w:left="851" w:right="-96" w:hanging="425"/>
        <w:jc w:val="both"/>
        <w:rPr>
          <w:rFonts w:ascii="Verdana" w:hAnsi="Verdana"/>
          <w:sz w:val="18"/>
          <w:szCs w:val="18"/>
        </w:rPr>
      </w:pPr>
      <w:r w:rsidRPr="0042644E">
        <w:rPr>
          <w:rFonts w:ascii="Verdana" w:hAnsi="Verdana"/>
          <w:b/>
          <w:sz w:val="18"/>
          <w:szCs w:val="18"/>
        </w:rPr>
        <w:t>Wykonawca, który powołuje się na zasoby innych podmiotów</w:t>
      </w:r>
      <w:r w:rsidRPr="0042644E">
        <w:rPr>
          <w:rFonts w:ascii="Verdana" w:hAnsi="Verdana"/>
          <w:sz w:val="18"/>
          <w:szCs w:val="18"/>
        </w:rPr>
        <w:t xml:space="preserve">, w celu wykazania braku istnienia wobec nich podstaw wykluczenia zamieszcza informacje o tych podmiotach </w:t>
      </w:r>
      <w:r w:rsidR="004A5FCA" w:rsidRPr="0042644E">
        <w:rPr>
          <w:rFonts w:ascii="Verdana" w:hAnsi="Verdana"/>
          <w:sz w:val="18"/>
          <w:szCs w:val="18"/>
        </w:rPr>
        <w:br/>
      </w:r>
      <w:r w:rsidRPr="0042644E">
        <w:rPr>
          <w:rFonts w:ascii="Verdana" w:hAnsi="Verdana"/>
          <w:sz w:val="18"/>
          <w:szCs w:val="18"/>
        </w:rPr>
        <w:t>w oświadczeni</w:t>
      </w:r>
      <w:r w:rsidR="00E61909" w:rsidRPr="0042644E">
        <w:rPr>
          <w:rFonts w:ascii="Verdana" w:hAnsi="Verdana"/>
          <w:sz w:val="18"/>
          <w:szCs w:val="18"/>
        </w:rPr>
        <w:t>u</w:t>
      </w:r>
      <w:r w:rsidRPr="0042644E">
        <w:rPr>
          <w:rFonts w:ascii="Verdana" w:hAnsi="Verdana"/>
          <w:sz w:val="18"/>
          <w:szCs w:val="18"/>
        </w:rPr>
        <w:t>, o który</w:t>
      </w:r>
      <w:r w:rsidR="00E61909" w:rsidRPr="0042644E">
        <w:rPr>
          <w:rFonts w:ascii="Verdana" w:hAnsi="Verdana"/>
          <w:sz w:val="18"/>
          <w:szCs w:val="18"/>
        </w:rPr>
        <w:t>m</w:t>
      </w:r>
      <w:r w:rsidRPr="0042644E">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 xml:space="preserve">w Rozdziale V pkt. 1 </w:t>
      </w:r>
      <w:proofErr w:type="spellStart"/>
      <w:r w:rsidR="00AF7A8A" w:rsidRPr="00AF7A8A">
        <w:rPr>
          <w:rFonts w:ascii="Verdana" w:hAnsi="Verdana"/>
          <w:sz w:val="18"/>
          <w:szCs w:val="18"/>
        </w:rPr>
        <w:t>Siwz</w:t>
      </w:r>
      <w:proofErr w:type="spellEnd"/>
      <w:r w:rsidR="00AF7A8A" w:rsidRPr="00AF7A8A">
        <w:rPr>
          <w:rFonts w:ascii="Verdana" w:hAnsi="Verdana"/>
          <w:sz w:val="18"/>
          <w:szCs w:val="18"/>
        </w:rPr>
        <w:t>.</w:t>
      </w:r>
    </w:p>
    <w:p w14:paraId="69AAAB13" w14:textId="2C8EC964"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w:t>
      </w:r>
      <w:proofErr w:type="spellStart"/>
      <w:r w:rsidR="005D3F60" w:rsidRPr="005D3F60">
        <w:rPr>
          <w:rFonts w:ascii="Verdana" w:hAnsi="Verdana"/>
          <w:bCs/>
          <w:sz w:val="18"/>
          <w:szCs w:val="18"/>
        </w:rPr>
        <w:t>Siwz</w:t>
      </w:r>
      <w:proofErr w:type="spellEnd"/>
      <w:r w:rsidR="005D3F60" w:rsidRPr="005D3F60">
        <w:rPr>
          <w:rFonts w:ascii="Verdana" w:hAnsi="Verdana"/>
          <w:bCs/>
          <w:sz w:val="18"/>
          <w:szCs w:val="18"/>
        </w:rPr>
        <w:t>.</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w:t>
      </w:r>
      <w:proofErr w:type="spellStart"/>
      <w:r w:rsidRPr="00036173">
        <w:rPr>
          <w:rFonts w:ascii="Verdana" w:hAnsi="Verdana"/>
          <w:sz w:val="18"/>
          <w:szCs w:val="18"/>
        </w:rPr>
        <w:t>Siwz</w:t>
      </w:r>
      <w:proofErr w:type="spellEnd"/>
      <w:r w:rsidRPr="0003617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036173">
        <w:rPr>
          <w:rFonts w:ascii="Verdana" w:hAnsi="Verdana"/>
          <w:sz w:val="18"/>
          <w:szCs w:val="18"/>
        </w:rPr>
        <w:t>późn</w:t>
      </w:r>
      <w:proofErr w:type="spellEnd"/>
      <w:r w:rsidRPr="00036173">
        <w:rPr>
          <w:rFonts w:ascii="Verdana" w:hAnsi="Verdana"/>
          <w:sz w:val="18"/>
          <w:szCs w:val="18"/>
        </w:rPr>
        <w:t xml:space="preserve">.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18288B43" w:rsidR="00A60CAD" w:rsidRPr="005D3F60"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xml:space="preserve">, lub innych dokumentów niezbędnych do przeprowadzenia postępowania, oświadczenia lub dokumenty są niekompletne, </w:t>
      </w:r>
      <w:r w:rsidRPr="00800904">
        <w:rPr>
          <w:rFonts w:ascii="Verdana" w:hAnsi="Verdana"/>
          <w:sz w:val="18"/>
          <w:szCs w:val="18"/>
        </w:rPr>
        <w:lastRenderedPageBreak/>
        <w:t>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3" w:name="_Toc282721353"/>
      <w:bookmarkStart w:id="14" w:name="_Toc395266071"/>
      <w:r w:rsidRPr="00800904">
        <w:t>Informacje o sposobie porozumiewania się Zamawiającego z Wykonawcami oraz przekazywania oświadczeń lub dokumentów, a także wskazanie osób uprawnionych do porozumiewania się z Wykonawcami.</w:t>
      </w:r>
      <w:bookmarkEnd w:id="13"/>
      <w:bookmarkEnd w:id="14"/>
    </w:p>
    <w:p w14:paraId="5C552D67" w14:textId="77777777" w:rsidR="008E0047" w:rsidRPr="00800904"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6D08FA03" w:rsidR="008E0047" w:rsidRPr="00800904" w:rsidRDefault="00030A1F" w:rsidP="00AF7A8A">
      <w:pPr>
        <w:pStyle w:val="Akapitzlist"/>
        <w:tabs>
          <w:tab w:val="left" w:pos="851"/>
        </w:tabs>
        <w:spacing w:after="60" w:line="280" w:lineRule="exact"/>
        <w:ind w:left="851" w:right="-97"/>
        <w:contextualSpacing w:val="0"/>
        <w:jc w:val="both"/>
        <w:rPr>
          <w:rFonts w:ascii="Verdana" w:hAnsi="Verdana"/>
          <w:sz w:val="18"/>
          <w:szCs w:val="18"/>
        </w:rPr>
      </w:pPr>
      <w:r>
        <w:rPr>
          <w:rFonts w:ascii="Verdana" w:hAnsi="Verdana"/>
          <w:sz w:val="18"/>
          <w:szCs w:val="18"/>
        </w:rPr>
        <w:t>Joanna Kowalska</w:t>
      </w:r>
      <w:r w:rsidR="00FD5F73" w:rsidRPr="00800904">
        <w:rPr>
          <w:rFonts w:ascii="Verdana" w:hAnsi="Verdana"/>
          <w:sz w:val="18"/>
          <w:szCs w:val="18"/>
        </w:rPr>
        <w:t xml:space="preserve">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00964A5B"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Pr="00D51905">
          <w:rPr>
            <w:rStyle w:val="Hipercze"/>
            <w:rFonts w:ascii="Verdana" w:hAnsi="Verdana"/>
            <w:sz w:val="18"/>
            <w:szCs w:val="18"/>
          </w:rPr>
          <w:t>joanna.kowalska@umed.wroc.pl</w:t>
        </w:r>
      </w:hyperlink>
    </w:p>
    <w:p w14:paraId="081B23C5" w14:textId="0DB621A9" w:rsidR="000505BF" w:rsidRPr="00800904"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w:t>
      </w:r>
      <w:r w:rsidRPr="00737AD3">
        <w:rPr>
          <w:rFonts w:ascii="Verdana" w:hAnsi="Verdana"/>
          <w:b/>
          <w:sz w:val="18"/>
          <w:szCs w:val="18"/>
        </w:rPr>
        <w:t xml:space="preserve">pisemna </w:t>
      </w:r>
      <w:r w:rsidR="00EB3ED9" w:rsidRPr="00737AD3">
        <w:rPr>
          <w:rFonts w:ascii="Verdana" w:hAnsi="Verdana"/>
          <w:b/>
          <w:sz w:val="18"/>
          <w:szCs w:val="18"/>
        </w:rPr>
        <w:t>papierowa</w:t>
      </w:r>
      <w:r w:rsidR="00EB3ED9">
        <w:rPr>
          <w:rFonts w:ascii="Verdana" w:hAnsi="Verdana"/>
          <w:b/>
          <w:sz w:val="18"/>
          <w:szCs w:val="18"/>
        </w:rPr>
        <w:t xml:space="preserve">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48277F">
      <w:pPr>
        <w:numPr>
          <w:ilvl w:val="0"/>
          <w:numId w:val="19"/>
        </w:numPr>
        <w:spacing w:after="60" w:line="28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48277F">
      <w:pPr>
        <w:numPr>
          <w:ilvl w:val="0"/>
          <w:numId w:val="19"/>
        </w:numPr>
        <w:spacing w:after="60" w:line="28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48277F">
      <w:pPr>
        <w:numPr>
          <w:ilvl w:val="0"/>
          <w:numId w:val="19"/>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48277F">
      <w:pPr>
        <w:numPr>
          <w:ilvl w:val="0"/>
          <w:numId w:val="19"/>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5" w:name="_Toc169328361"/>
      <w:bookmarkStart w:id="16" w:name="_Toc395266072"/>
      <w:r w:rsidRPr="00800904">
        <w:t>Wymagania dotyczące wadium</w:t>
      </w:r>
      <w:bookmarkEnd w:id="15"/>
      <w:r w:rsidRPr="00800904">
        <w:t>.</w:t>
      </w:r>
      <w:bookmarkEnd w:id="16"/>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7" w:name="_Toc282721357"/>
      <w:bookmarkStart w:id="18" w:name="_Toc395266073"/>
      <w:r w:rsidRPr="00800904">
        <w:t>Termin związania ofertą.</w:t>
      </w:r>
      <w:bookmarkEnd w:id="17"/>
      <w:bookmarkEnd w:id="18"/>
    </w:p>
    <w:p w14:paraId="1EE8F520"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9" w:name="_Toc282721358"/>
      <w:bookmarkStart w:id="20" w:name="_Toc395266074"/>
      <w:r w:rsidRPr="00800904">
        <w:lastRenderedPageBreak/>
        <w:t>Opis sposobu przygotowywania ofert.</w:t>
      </w:r>
      <w:bookmarkEnd w:id="19"/>
      <w:bookmarkEnd w:id="20"/>
    </w:p>
    <w:p w14:paraId="549A26C3" w14:textId="49DFAB3C" w:rsidR="005B555D" w:rsidRPr="005B555D"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5B555D">
        <w:rPr>
          <w:rFonts w:ascii="Verdana" w:hAnsi="Verdana"/>
          <w:b/>
          <w:bCs/>
          <w:sz w:val="18"/>
          <w:szCs w:val="18"/>
          <w:u w:val="single"/>
        </w:rPr>
        <w:t>dopuszcza</w:t>
      </w:r>
      <w:r w:rsidRPr="003D6B59">
        <w:rPr>
          <w:rFonts w:ascii="Verdana" w:hAnsi="Verdana"/>
          <w:sz w:val="18"/>
          <w:szCs w:val="18"/>
        </w:rPr>
        <w:t xml:space="preserve"> składani</w:t>
      </w:r>
      <w:r w:rsidR="005B555D">
        <w:rPr>
          <w:rFonts w:ascii="Verdana" w:hAnsi="Verdana"/>
          <w:sz w:val="18"/>
          <w:szCs w:val="18"/>
        </w:rPr>
        <w:t>e</w:t>
      </w:r>
      <w:r w:rsidRPr="003D6B59">
        <w:rPr>
          <w:rFonts w:ascii="Verdana" w:hAnsi="Verdana"/>
          <w:sz w:val="18"/>
          <w:szCs w:val="18"/>
        </w:rPr>
        <w:t xml:space="preserve"> ofert częściowych. </w:t>
      </w:r>
      <w:r w:rsidR="005B555D" w:rsidRPr="005B555D">
        <w:rPr>
          <w:rFonts w:ascii="Verdana" w:hAnsi="Verdana"/>
          <w:sz w:val="18"/>
          <w:szCs w:val="18"/>
        </w:rPr>
        <w:t>Wykonawca może złożyć oferty częściowe na jedną lub więcej części zamówienia.</w:t>
      </w:r>
    </w:p>
    <w:p w14:paraId="2EF4A3F3"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24EE75DE" w14:textId="10F3169F" w:rsidR="009B6530" w:rsidRPr="009B6530"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9B6530">
        <w:rPr>
          <w:rFonts w:ascii="Verdana" w:hAnsi="Verdana" w:cs="Arial"/>
          <w:b/>
          <w:bCs/>
          <w:sz w:val="18"/>
          <w:szCs w:val="18"/>
        </w:rPr>
        <w:t xml:space="preserve">Formularz ofertowy </w:t>
      </w:r>
      <w:r w:rsidRPr="009B6530">
        <w:rPr>
          <w:rFonts w:ascii="Verdana" w:hAnsi="Verdana" w:cs="Arial"/>
          <w:sz w:val="18"/>
          <w:szCs w:val="18"/>
        </w:rPr>
        <w:t xml:space="preserve">(wzór – załącznik nr 1 część </w:t>
      </w:r>
      <w:r w:rsidR="00FA15E9">
        <w:rPr>
          <w:rFonts w:ascii="Verdana" w:hAnsi="Verdana" w:cs="Arial"/>
          <w:sz w:val="18"/>
          <w:szCs w:val="18"/>
        </w:rPr>
        <w:t>1-</w:t>
      </w:r>
      <w:r w:rsidR="005D64A3">
        <w:rPr>
          <w:rFonts w:ascii="Verdana" w:hAnsi="Verdana" w:cs="Arial"/>
          <w:sz w:val="18"/>
          <w:szCs w:val="18"/>
        </w:rPr>
        <w:t>7</w:t>
      </w:r>
      <w:r w:rsidRPr="009B6530">
        <w:rPr>
          <w:rFonts w:ascii="Verdana" w:hAnsi="Verdana" w:cs="Arial"/>
          <w:sz w:val="18"/>
          <w:szCs w:val="18"/>
        </w:rPr>
        <w:t xml:space="preserve"> do </w:t>
      </w:r>
      <w:proofErr w:type="spellStart"/>
      <w:r w:rsidRPr="009B6530">
        <w:rPr>
          <w:rFonts w:ascii="Verdana" w:hAnsi="Verdana" w:cs="Arial"/>
          <w:sz w:val="18"/>
          <w:szCs w:val="18"/>
        </w:rPr>
        <w:t>Siwz</w:t>
      </w:r>
      <w:proofErr w:type="spellEnd"/>
      <w:r w:rsidRPr="009B6530">
        <w:rPr>
          <w:rFonts w:ascii="Verdana" w:hAnsi="Verdana" w:cs="Arial"/>
          <w:sz w:val="18"/>
          <w:szCs w:val="18"/>
        </w:rPr>
        <w:t xml:space="preserve">) – wypełniony przez Wykonawcę, </w:t>
      </w:r>
    </w:p>
    <w:p w14:paraId="6B2C7C92" w14:textId="1667C557" w:rsidR="009B6530" w:rsidRPr="005B555D"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5B555D">
        <w:rPr>
          <w:rFonts w:ascii="Verdana" w:hAnsi="Verdana"/>
          <w:b/>
          <w:bCs/>
          <w:sz w:val="18"/>
          <w:szCs w:val="18"/>
        </w:rPr>
        <w:t>Arkusz informacji technicznej</w:t>
      </w:r>
      <w:r w:rsidRPr="005B555D">
        <w:rPr>
          <w:rFonts w:ascii="Verdana" w:hAnsi="Verdana"/>
          <w:sz w:val="18"/>
          <w:szCs w:val="18"/>
        </w:rPr>
        <w:t xml:space="preserve"> </w:t>
      </w:r>
      <w:r w:rsidRPr="005B555D">
        <w:rPr>
          <w:rFonts w:ascii="Verdana" w:hAnsi="Verdana" w:cs="Arial"/>
          <w:sz w:val="18"/>
          <w:szCs w:val="18"/>
        </w:rPr>
        <w:t xml:space="preserve">(wzór – załącznik nr 2 część </w:t>
      </w:r>
      <w:r w:rsidR="00FA15E9">
        <w:rPr>
          <w:rFonts w:ascii="Verdana" w:hAnsi="Verdana" w:cs="Arial"/>
          <w:sz w:val="18"/>
          <w:szCs w:val="18"/>
        </w:rPr>
        <w:t>1-</w:t>
      </w:r>
      <w:r w:rsidR="005D64A3">
        <w:rPr>
          <w:rFonts w:ascii="Verdana" w:hAnsi="Verdana" w:cs="Arial"/>
          <w:sz w:val="18"/>
          <w:szCs w:val="18"/>
        </w:rPr>
        <w:t>7</w:t>
      </w:r>
      <w:r w:rsidRPr="005B555D">
        <w:rPr>
          <w:rFonts w:ascii="Verdana" w:hAnsi="Verdana" w:cs="Arial"/>
          <w:sz w:val="18"/>
          <w:szCs w:val="18"/>
        </w:rPr>
        <w:t xml:space="preserve"> do </w:t>
      </w:r>
      <w:proofErr w:type="spellStart"/>
      <w:r w:rsidRPr="005B555D">
        <w:rPr>
          <w:rFonts w:ascii="Verdana" w:hAnsi="Verdana" w:cs="Arial"/>
          <w:sz w:val="18"/>
          <w:szCs w:val="18"/>
        </w:rPr>
        <w:t>Siwz</w:t>
      </w:r>
      <w:proofErr w:type="spellEnd"/>
      <w:r w:rsidRPr="005B555D">
        <w:rPr>
          <w:rFonts w:ascii="Verdana" w:hAnsi="Verdana" w:cs="Arial"/>
          <w:sz w:val="18"/>
          <w:szCs w:val="18"/>
        </w:rPr>
        <w:t>) – wypełniony przez Wykonawcę,</w:t>
      </w:r>
    </w:p>
    <w:p w14:paraId="24B3CC5A" w14:textId="71F6DA46"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 xml:space="preserve">Oświadczenie </w:t>
      </w:r>
      <w:r w:rsidRPr="009B6530">
        <w:rPr>
          <w:rFonts w:ascii="Verdana" w:hAnsi="Verdana" w:cs="Arial"/>
          <w:sz w:val="18"/>
          <w:szCs w:val="18"/>
        </w:rPr>
        <w:t>wymienione w Rozdziale VII pkt. 1-</w:t>
      </w:r>
      <w:r w:rsidR="0042644E">
        <w:rPr>
          <w:rFonts w:ascii="Verdana" w:hAnsi="Verdana" w:cs="Arial"/>
          <w:sz w:val="18"/>
          <w:szCs w:val="18"/>
        </w:rPr>
        <w:t>4</w:t>
      </w:r>
      <w:r w:rsidR="00EB3ED9">
        <w:rPr>
          <w:rFonts w:ascii="Verdana" w:hAnsi="Verdana" w:cs="Arial"/>
          <w:sz w:val="18"/>
          <w:szCs w:val="18"/>
        </w:rPr>
        <w:t xml:space="preserve"> </w:t>
      </w:r>
      <w:r w:rsidRPr="009B6530">
        <w:rPr>
          <w:rFonts w:ascii="Verdana" w:hAnsi="Verdana" w:cs="Arial"/>
          <w:sz w:val="18"/>
          <w:szCs w:val="18"/>
        </w:rPr>
        <w:t xml:space="preserve">niniejszej </w:t>
      </w:r>
      <w:proofErr w:type="spellStart"/>
      <w:r w:rsidRPr="009B6530">
        <w:rPr>
          <w:rFonts w:ascii="Verdana" w:hAnsi="Verdana" w:cs="Arial"/>
          <w:sz w:val="18"/>
          <w:szCs w:val="18"/>
        </w:rPr>
        <w:t>Siwz</w:t>
      </w:r>
      <w:proofErr w:type="spellEnd"/>
      <w:r w:rsidRPr="009B6530">
        <w:rPr>
          <w:rFonts w:ascii="Verdana" w:hAnsi="Verdana" w:cs="Arial"/>
          <w:sz w:val="18"/>
          <w:szCs w:val="18"/>
        </w:rPr>
        <w:t>,</w:t>
      </w:r>
    </w:p>
    <w:p w14:paraId="20B34DF9" w14:textId="77777777"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Pełnomocnictwa</w:t>
      </w:r>
      <w:r w:rsidRPr="009B6530">
        <w:rPr>
          <w:rFonts w:ascii="Verdana" w:hAnsi="Verdana" w:cs="Arial"/>
          <w:sz w:val="18"/>
          <w:szCs w:val="18"/>
        </w:rPr>
        <w:t xml:space="preserve"> osób</w:t>
      </w:r>
      <w:r w:rsidRPr="009B6530">
        <w:rPr>
          <w:rFonts w:ascii="Verdana" w:hAnsi="Verdana" w:cs="Arial"/>
          <w:b/>
          <w:sz w:val="18"/>
          <w:szCs w:val="18"/>
        </w:rPr>
        <w:t xml:space="preserve"> </w:t>
      </w:r>
      <w:r w:rsidRPr="009B6530">
        <w:rPr>
          <w:rFonts w:ascii="Verdana" w:hAnsi="Verdana" w:cs="Arial"/>
          <w:sz w:val="18"/>
          <w:szCs w:val="18"/>
        </w:rPr>
        <w:t xml:space="preserve">podpisujących ofertę do podejmowania zobowiązań w imieniu Wykonawcy – jeżeli dotyczy. </w:t>
      </w:r>
      <w:r w:rsidRPr="009B6530">
        <w:rPr>
          <w:rFonts w:ascii="Verdana" w:hAnsi="Verdana"/>
          <w:sz w:val="18"/>
          <w:szCs w:val="18"/>
        </w:rPr>
        <w:t>Pełnomocnictwa winny być przedłożone w formie oryginału lub kopii poświadczonej notarialnie.</w:t>
      </w:r>
    </w:p>
    <w:p w14:paraId="0AE1EE78" w14:textId="77777777" w:rsidR="00970B6B" w:rsidRPr="00800904"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48277F">
      <w:pPr>
        <w:numPr>
          <w:ilvl w:val="0"/>
          <w:numId w:val="21"/>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2A42EB7B" w:rsidR="00970B6B" w:rsidRPr="00800904" w:rsidRDefault="00634F95" w:rsidP="000A4158">
      <w:pPr>
        <w:pStyle w:val="Akapitzlist"/>
        <w:spacing w:line="280" w:lineRule="exact"/>
        <w:ind w:left="851" w:right="-96"/>
        <w:contextualSpacing w:val="0"/>
        <w:jc w:val="both"/>
        <w:rPr>
          <w:rFonts w:ascii="Verdana" w:hAnsi="Verdana" w:cs="Arial"/>
          <w:b/>
          <w:bCs/>
          <w:sz w:val="18"/>
          <w:szCs w:val="18"/>
        </w:rPr>
      </w:pPr>
      <w:r>
        <w:rPr>
          <w:rFonts w:ascii="Verdana" w:hAnsi="Verdana" w:cs="Arial"/>
          <w:b/>
          <w:bCs/>
          <w:sz w:val="18"/>
          <w:szCs w:val="18"/>
        </w:rPr>
        <w:t>Dział</w:t>
      </w:r>
      <w:r w:rsidR="00970B6B" w:rsidRPr="00800904">
        <w:rPr>
          <w:rFonts w:ascii="Verdana" w:hAnsi="Verdana" w:cs="Arial"/>
          <w:b/>
          <w:bCs/>
          <w:sz w:val="18"/>
          <w:szCs w:val="18"/>
        </w:rPr>
        <w:t xml:space="preserve">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714DD565" w:rsidR="000D0435" w:rsidRPr="00800904" w:rsidRDefault="00970B6B" w:rsidP="00AF7A8A">
      <w:pPr>
        <w:pStyle w:val="Akapitzlist"/>
        <w:spacing w:after="60" w:line="280" w:lineRule="exact"/>
        <w:ind w:left="851" w:right="-97"/>
        <w:contextualSpacing w:val="0"/>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9B6530">
        <w:rPr>
          <w:rFonts w:ascii="Verdana" w:hAnsi="Verdana" w:cs="Arial"/>
          <w:b/>
          <w:sz w:val="18"/>
          <w:szCs w:val="18"/>
        </w:rPr>
        <w:t>A</w:t>
      </w:r>
      <w:r w:rsidR="0093155A" w:rsidRPr="0093155A">
        <w:rPr>
          <w:rFonts w:ascii="Verdana" w:hAnsi="Verdana" w:cs="Arial"/>
          <w:b/>
          <w:sz w:val="18"/>
          <w:szCs w:val="18"/>
        </w:rPr>
        <w:t>Z/PN-</w:t>
      </w:r>
      <w:r w:rsidR="00030A1F">
        <w:rPr>
          <w:rFonts w:ascii="Verdana" w:hAnsi="Verdana" w:cs="Arial"/>
          <w:b/>
          <w:sz w:val="18"/>
          <w:szCs w:val="18"/>
        </w:rPr>
        <w:t>6</w:t>
      </w:r>
      <w:r w:rsidR="009166A5">
        <w:rPr>
          <w:rFonts w:ascii="Verdana" w:hAnsi="Verdana" w:cs="Arial"/>
          <w:b/>
          <w:sz w:val="18"/>
          <w:szCs w:val="18"/>
        </w:rPr>
        <w:t>9</w:t>
      </w:r>
      <w:r w:rsidR="0093155A" w:rsidRPr="0093155A">
        <w:rPr>
          <w:rFonts w:ascii="Verdana" w:hAnsi="Verdana" w:cs="Arial"/>
          <w:b/>
          <w:sz w:val="18"/>
          <w:szCs w:val="18"/>
        </w:rPr>
        <w:t>/</w:t>
      </w:r>
      <w:r w:rsidR="004A5A92">
        <w:rPr>
          <w:rFonts w:ascii="Verdana" w:hAnsi="Verdana" w:cs="Arial"/>
          <w:b/>
          <w:sz w:val="18"/>
          <w:szCs w:val="18"/>
        </w:rPr>
        <w:t>20</w:t>
      </w:r>
    </w:p>
    <w:p w14:paraId="73C312BE" w14:textId="47012C3D" w:rsidR="00825886" w:rsidRPr="00EB3ED9" w:rsidRDefault="00825886" w:rsidP="00AF7A8A">
      <w:pPr>
        <w:pStyle w:val="Akapitzlist"/>
        <w:spacing w:after="60" w:line="280" w:lineRule="exact"/>
        <w:ind w:left="851"/>
        <w:contextualSpacing w:val="0"/>
        <w:jc w:val="both"/>
        <w:rPr>
          <w:rFonts w:ascii="Verdana" w:hAnsi="Verdana"/>
          <w:bCs/>
          <w:sz w:val="18"/>
          <w:szCs w:val="18"/>
        </w:rPr>
      </w:pPr>
      <w:r w:rsidRPr="00D91758">
        <w:rPr>
          <w:rFonts w:ascii="Verdana" w:hAnsi="Verdana"/>
          <w:bCs/>
          <w:sz w:val="18"/>
          <w:szCs w:val="18"/>
        </w:rPr>
        <w:t>Dostawa sprzętu laboratoryjnego na potrzeby jednostek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lastRenderedPageBreak/>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48277F">
      <w:pPr>
        <w:numPr>
          <w:ilvl w:val="0"/>
          <w:numId w:val="21"/>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1" w:name="_Toc282721359"/>
      <w:bookmarkStart w:id="22" w:name="_Toc395266075"/>
      <w:r w:rsidRPr="00800904">
        <w:t>Miejsce oraz termin składania i otwarcia ofert.</w:t>
      </w:r>
      <w:bookmarkEnd w:id="21"/>
      <w:bookmarkEnd w:id="22"/>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3" w:name="_Toc282721360"/>
      <w:r w:rsidRPr="00800904">
        <w:rPr>
          <w:rFonts w:ascii="Verdana" w:hAnsi="Verdana"/>
          <w:b/>
          <w:sz w:val="18"/>
          <w:szCs w:val="18"/>
        </w:rPr>
        <w:t>Miejsce oraz termin składania ofert.</w:t>
      </w:r>
      <w:bookmarkEnd w:id="23"/>
    </w:p>
    <w:p w14:paraId="7EDA7013" w14:textId="5E9D199C" w:rsidR="00F56840" w:rsidRPr="002F4C92" w:rsidRDefault="00970B6B" w:rsidP="00AF7A8A">
      <w:pPr>
        <w:spacing w:after="60" w:line="280" w:lineRule="exact"/>
        <w:ind w:left="454" w:right="-97"/>
        <w:jc w:val="both"/>
        <w:rPr>
          <w:rFonts w:ascii="Verdana" w:hAnsi="Verdana"/>
          <w:sz w:val="18"/>
          <w:szCs w:val="18"/>
        </w:rPr>
      </w:pPr>
      <w:bookmarkStart w:id="24" w:name="_Toc282721361"/>
      <w:r w:rsidRPr="002F4C92">
        <w:rPr>
          <w:rFonts w:ascii="Verdana" w:hAnsi="Verdana"/>
          <w:sz w:val="18"/>
          <w:szCs w:val="18"/>
        </w:rPr>
        <w:t>Oferty należy składać d</w:t>
      </w:r>
      <w:r w:rsidRPr="002F4C92">
        <w:rPr>
          <w:rFonts w:ascii="Verdana" w:hAnsi="Verdana"/>
          <w:bCs/>
          <w:sz w:val="18"/>
          <w:szCs w:val="18"/>
        </w:rPr>
        <w:t>o dnia</w:t>
      </w:r>
      <w:r w:rsidR="008E6E88" w:rsidRPr="002F4C92">
        <w:rPr>
          <w:rFonts w:ascii="Verdana" w:hAnsi="Verdana"/>
          <w:bCs/>
          <w:sz w:val="18"/>
          <w:szCs w:val="18"/>
        </w:rPr>
        <w:t xml:space="preserve"> </w:t>
      </w:r>
      <w:r w:rsidR="00D91758">
        <w:rPr>
          <w:rFonts w:ascii="Verdana" w:hAnsi="Verdana"/>
          <w:b/>
          <w:bCs/>
          <w:sz w:val="18"/>
          <w:szCs w:val="18"/>
        </w:rPr>
        <w:t>20</w:t>
      </w:r>
      <w:r w:rsidR="006B4092" w:rsidRPr="00F76E7A">
        <w:rPr>
          <w:rFonts w:ascii="Verdana" w:hAnsi="Verdana"/>
          <w:b/>
          <w:bCs/>
          <w:sz w:val="18"/>
          <w:szCs w:val="18"/>
        </w:rPr>
        <w:t>.07</w:t>
      </w:r>
      <w:r w:rsidR="000B0893" w:rsidRPr="00F76E7A">
        <w:rPr>
          <w:rFonts w:ascii="Verdana" w:hAnsi="Verdana"/>
          <w:b/>
          <w:bCs/>
          <w:sz w:val="18"/>
          <w:szCs w:val="18"/>
        </w:rPr>
        <w:t>.</w:t>
      </w:r>
      <w:r w:rsidR="000B0893" w:rsidRPr="002F4C92">
        <w:rPr>
          <w:rFonts w:ascii="Verdana" w:hAnsi="Verdana"/>
          <w:b/>
          <w:bCs/>
          <w:sz w:val="18"/>
          <w:szCs w:val="18"/>
        </w:rPr>
        <w:t>2020 r.</w:t>
      </w:r>
      <w:r w:rsidR="00ED4640" w:rsidRPr="002F4C92">
        <w:rPr>
          <w:rFonts w:ascii="Verdana" w:hAnsi="Verdana"/>
          <w:bCs/>
          <w:sz w:val="18"/>
          <w:szCs w:val="18"/>
        </w:rPr>
        <w:t xml:space="preserve"> </w:t>
      </w:r>
      <w:r w:rsidR="009366B4" w:rsidRPr="002F4C92">
        <w:rPr>
          <w:rFonts w:ascii="Verdana" w:hAnsi="Verdana"/>
          <w:b/>
          <w:sz w:val="18"/>
          <w:szCs w:val="18"/>
        </w:rPr>
        <w:t xml:space="preserve">do godz. </w:t>
      </w:r>
      <w:r w:rsidR="002E2D3A" w:rsidRPr="002F4C92">
        <w:rPr>
          <w:rFonts w:ascii="Verdana" w:hAnsi="Verdana"/>
          <w:b/>
          <w:sz w:val="18"/>
          <w:szCs w:val="18"/>
        </w:rPr>
        <w:t>10</w:t>
      </w:r>
      <w:r w:rsidRPr="002F4C92">
        <w:rPr>
          <w:rFonts w:ascii="Verdana" w:hAnsi="Verdana"/>
          <w:b/>
          <w:sz w:val="18"/>
          <w:szCs w:val="18"/>
        </w:rPr>
        <w:t xml:space="preserve">:00 </w:t>
      </w:r>
      <w:r w:rsidRPr="002F4C92">
        <w:rPr>
          <w:rFonts w:ascii="Verdana" w:hAnsi="Verdana"/>
          <w:bCs/>
          <w:sz w:val="18"/>
          <w:szCs w:val="18"/>
        </w:rPr>
        <w:t xml:space="preserve">w </w:t>
      </w:r>
      <w:r w:rsidR="00604F67" w:rsidRPr="002F4C92">
        <w:rPr>
          <w:rFonts w:ascii="Verdana" w:hAnsi="Verdana"/>
          <w:sz w:val="18"/>
          <w:szCs w:val="18"/>
        </w:rPr>
        <w:t xml:space="preserve">Dziale </w:t>
      </w:r>
      <w:r w:rsidR="002736A3" w:rsidRPr="002F4C92">
        <w:rPr>
          <w:rFonts w:ascii="Verdana" w:hAnsi="Verdana"/>
          <w:sz w:val="18"/>
          <w:szCs w:val="18"/>
        </w:rPr>
        <w:t>Zamówień Publicznych UMW, 50-368 Wrocław, ul. M</w:t>
      </w:r>
      <w:r w:rsidR="008E65F3" w:rsidRPr="002F4C92">
        <w:rPr>
          <w:rFonts w:ascii="Verdana" w:hAnsi="Verdana"/>
          <w:sz w:val="18"/>
          <w:szCs w:val="18"/>
        </w:rPr>
        <w:t>arcinkowskiego 2-6, pokój 3A 11</w:t>
      </w:r>
      <w:r w:rsidR="00030A1F">
        <w:rPr>
          <w:rFonts w:ascii="Verdana" w:hAnsi="Verdana"/>
          <w:sz w:val="18"/>
          <w:szCs w:val="18"/>
        </w:rPr>
        <w:t>1</w:t>
      </w:r>
      <w:r w:rsidR="002736A3" w:rsidRPr="002F4C92">
        <w:rPr>
          <w:rFonts w:ascii="Verdana" w:hAnsi="Verdana"/>
          <w:sz w:val="18"/>
          <w:szCs w:val="18"/>
        </w:rPr>
        <w:t>.1</w:t>
      </w:r>
      <w:r w:rsidRPr="002F4C92">
        <w:rPr>
          <w:rFonts w:ascii="Verdana" w:hAnsi="Verdana"/>
          <w:sz w:val="18"/>
          <w:szCs w:val="18"/>
        </w:rPr>
        <w:t xml:space="preserve"> (II</w:t>
      </w:r>
      <w:r w:rsidR="002736A3" w:rsidRPr="002F4C92">
        <w:rPr>
          <w:rFonts w:ascii="Verdana" w:hAnsi="Verdana"/>
          <w:sz w:val="18"/>
          <w:szCs w:val="18"/>
        </w:rPr>
        <w:t>I</w:t>
      </w:r>
      <w:r w:rsidR="001A4451" w:rsidRPr="002F4C92">
        <w:rPr>
          <w:rFonts w:ascii="Verdana" w:hAnsi="Verdana"/>
          <w:sz w:val="18"/>
          <w:szCs w:val="18"/>
        </w:rPr>
        <w:t xml:space="preserve"> piętro).</w:t>
      </w:r>
    </w:p>
    <w:p w14:paraId="63C24C91" w14:textId="77777777" w:rsidR="001A4451" w:rsidRPr="002F4C92"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2F4C92" w:rsidRDefault="00970B6B" w:rsidP="00AF7A8A">
      <w:pPr>
        <w:tabs>
          <w:tab w:val="num" w:pos="851"/>
        </w:tabs>
        <w:spacing w:after="60" w:line="280" w:lineRule="exact"/>
        <w:ind w:left="454" w:right="45"/>
        <w:jc w:val="both"/>
        <w:rPr>
          <w:rFonts w:ascii="Verdana" w:hAnsi="Verdana"/>
          <w:b/>
          <w:sz w:val="18"/>
          <w:szCs w:val="18"/>
        </w:rPr>
      </w:pPr>
      <w:r w:rsidRPr="002F4C92">
        <w:rPr>
          <w:rFonts w:ascii="Verdana" w:hAnsi="Verdana"/>
          <w:b/>
          <w:sz w:val="18"/>
          <w:szCs w:val="18"/>
        </w:rPr>
        <w:t>Miejsce oraz termin otwarcia ofert.</w:t>
      </w:r>
      <w:bookmarkEnd w:id="24"/>
    </w:p>
    <w:p w14:paraId="50B1A3A9" w14:textId="0BE240DF" w:rsidR="00970B6B" w:rsidRPr="00DD2A7B" w:rsidRDefault="00970B6B" w:rsidP="00AF7A8A">
      <w:pPr>
        <w:spacing w:after="60" w:line="280" w:lineRule="exact"/>
        <w:ind w:left="454" w:right="-97"/>
        <w:jc w:val="both"/>
        <w:rPr>
          <w:rFonts w:ascii="Verdana" w:hAnsi="Verdana"/>
          <w:b/>
          <w:bCs/>
          <w:color w:val="008000"/>
          <w:sz w:val="18"/>
          <w:szCs w:val="18"/>
        </w:rPr>
      </w:pPr>
      <w:r w:rsidRPr="002F4C92">
        <w:rPr>
          <w:rFonts w:ascii="Verdana" w:hAnsi="Verdana"/>
          <w:sz w:val="18"/>
          <w:szCs w:val="18"/>
        </w:rPr>
        <w:t>Otwarcie ofert nastąpi w dniu</w:t>
      </w:r>
      <w:r w:rsidR="008E6E88" w:rsidRPr="002F4C92">
        <w:rPr>
          <w:rFonts w:ascii="Verdana" w:hAnsi="Verdana"/>
          <w:sz w:val="18"/>
          <w:szCs w:val="18"/>
        </w:rPr>
        <w:t xml:space="preserve"> </w:t>
      </w:r>
      <w:r w:rsidR="00D91758">
        <w:rPr>
          <w:rFonts w:ascii="Verdana" w:hAnsi="Verdana"/>
          <w:b/>
          <w:bCs/>
          <w:sz w:val="18"/>
          <w:szCs w:val="18"/>
        </w:rPr>
        <w:t>20</w:t>
      </w:r>
      <w:r w:rsidR="006B4092" w:rsidRPr="00F76E7A">
        <w:rPr>
          <w:rFonts w:ascii="Verdana" w:hAnsi="Verdana"/>
          <w:b/>
          <w:bCs/>
          <w:sz w:val="18"/>
          <w:szCs w:val="18"/>
        </w:rPr>
        <w:t>.07</w:t>
      </w:r>
      <w:r w:rsidR="000B0893" w:rsidRPr="002F4C92">
        <w:rPr>
          <w:rFonts w:ascii="Verdana" w:hAnsi="Verdana"/>
          <w:b/>
          <w:bCs/>
          <w:sz w:val="18"/>
          <w:szCs w:val="18"/>
        </w:rPr>
        <w:t>.2020 r.</w:t>
      </w:r>
      <w:r w:rsidR="00ED4640" w:rsidRPr="002F4C92">
        <w:rPr>
          <w:rFonts w:ascii="Verdana" w:hAnsi="Verdana"/>
          <w:bCs/>
          <w:sz w:val="18"/>
          <w:szCs w:val="18"/>
        </w:rPr>
        <w:t xml:space="preserve"> </w:t>
      </w:r>
      <w:r w:rsidR="00092493" w:rsidRPr="002F4C92">
        <w:rPr>
          <w:rFonts w:ascii="Verdana" w:hAnsi="Verdana"/>
          <w:b/>
          <w:sz w:val="18"/>
          <w:szCs w:val="18"/>
        </w:rPr>
        <w:t>o godz. 1</w:t>
      </w:r>
      <w:r w:rsidR="006B4092">
        <w:rPr>
          <w:rFonts w:ascii="Verdana" w:hAnsi="Verdana"/>
          <w:b/>
          <w:sz w:val="18"/>
          <w:szCs w:val="18"/>
        </w:rPr>
        <w:t>0</w:t>
      </w:r>
      <w:r w:rsidRPr="002F4C92">
        <w:rPr>
          <w:rFonts w:ascii="Verdana" w:hAnsi="Verdana"/>
          <w:b/>
          <w:sz w:val="18"/>
          <w:szCs w:val="18"/>
        </w:rPr>
        <w:t>:</w:t>
      </w:r>
      <w:r w:rsidR="006B4092">
        <w:rPr>
          <w:rFonts w:ascii="Verdana" w:hAnsi="Verdana"/>
          <w:b/>
          <w:sz w:val="18"/>
          <w:szCs w:val="18"/>
        </w:rPr>
        <w:t>3</w:t>
      </w:r>
      <w:r w:rsidRPr="002F4C92">
        <w:rPr>
          <w:rFonts w:ascii="Verdana" w:hAnsi="Verdana"/>
          <w:b/>
          <w:sz w:val="18"/>
          <w:szCs w:val="18"/>
        </w:rPr>
        <w:t>0</w:t>
      </w:r>
      <w:r w:rsidRPr="002F4C92">
        <w:rPr>
          <w:rFonts w:ascii="Verdana" w:hAnsi="Verdana"/>
          <w:sz w:val="18"/>
          <w:szCs w:val="18"/>
        </w:rPr>
        <w:t xml:space="preserve"> w </w:t>
      </w:r>
      <w:r w:rsidR="00604F67" w:rsidRPr="002F4C92">
        <w:rPr>
          <w:rFonts w:ascii="Verdana" w:hAnsi="Verdana"/>
          <w:sz w:val="18"/>
          <w:szCs w:val="18"/>
        </w:rPr>
        <w:t>Dziale</w:t>
      </w:r>
      <w:r w:rsidRPr="002F4C92">
        <w:rPr>
          <w:rFonts w:ascii="Verdana" w:hAnsi="Verdana"/>
          <w:sz w:val="18"/>
          <w:szCs w:val="18"/>
        </w:rPr>
        <w:t xml:space="preserve"> </w:t>
      </w:r>
      <w:r w:rsidR="002736A3" w:rsidRPr="002F4C92">
        <w:rPr>
          <w:rFonts w:ascii="Verdana" w:hAnsi="Verdana"/>
          <w:sz w:val="18"/>
          <w:szCs w:val="18"/>
        </w:rPr>
        <w:t>Zamówień Publicznych UMW, 50-368</w:t>
      </w:r>
      <w:r w:rsidRPr="002F4C92">
        <w:rPr>
          <w:rFonts w:ascii="Verdana" w:hAnsi="Verdana"/>
          <w:sz w:val="18"/>
          <w:szCs w:val="18"/>
        </w:rPr>
        <w:t xml:space="preserve"> Wrocł</w:t>
      </w:r>
      <w:r w:rsidR="002736A3" w:rsidRPr="002F4C92">
        <w:rPr>
          <w:rFonts w:ascii="Verdana" w:hAnsi="Verdana"/>
          <w:sz w:val="18"/>
          <w:szCs w:val="18"/>
        </w:rPr>
        <w:t>aw, ul. Marcinkowskiego 2-6, w pokoju nr 3A 108.1 (III</w:t>
      </w:r>
      <w:r w:rsidRPr="002F4C92">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5" w:name="_Toc282721362"/>
      <w:bookmarkStart w:id="26" w:name="_Toc395266076"/>
      <w:r w:rsidRPr="00800904">
        <w:t>Opis sposobu obliczenia ceny.</w:t>
      </w:r>
      <w:bookmarkEnd w:id="25"/>
      <w:bookmarkEnd w:id="26"/>
    </w:p>
    <w:p w14:paraId="04FA45D9" w14:textId="1106CB66" w:rsidR="009B6530" w:rsidRPr="00275999" w:rsidRDefault="009B6530" w:rsidP="0048277F">
      <w:pPr>
        <w:numPr>
          <w:ilvl w:val="0"/>
          <w:numId w:val="18"/>
        </w:numPr>
        <w:tabs>
          <w:tab w:val="clear" w:pos="360"/>
          <w:tab w:val="left" w:pos="851"/>
        </w:tabs>
        <w:spacing w:after="60" w:line="360" w:lineRule="auto"/>
        <w:ind w:left="850" w:right="44" w:hanging="425"/>
        <w:jc w:val="both"/>
        <w:rPr>
          <w:rFonts w:ascii="Verdana" w:hAnsi="Verdana"/>
          <w:sz w:val="18"/>
          <w:szCs w:val="18"/>
        </w:rPr>
      </w:pPr>
      <w:r w:rsidRPr="00275999">
        <w:rPr>
          <w:rFonts w:ascii="Verdana" w:hAnsi="Verdana"/>
          <w:sz w:val="18"/>
          <w:szCs w:val="18"/>
        </w:rPr>
        <w:t>Ceną ofertową danej części zamówienia (</w:t>
      </w:r>
      <w:r w:rsidR="00FA15E9">
        <w:rPr>
          <w:rFonts w:ascii="Verdana" w:hAnsi="Verdana"/>
          <w:sz w:val="18"/>
          <w:szCs w:val="18"/>
        </w:rPr>
        <w:t>1-</w:t>
      </w:r>
      <w:r w:rsidR="005D64A3">
        <w:rPr>
          <w:rFonts w:ascii="Verdana" w:hAnsi="Verdana"/>
          <w:sz w:val="18"/>
          <w:szCs w:val="18"/>
        </w:rPr>
        <w:t>7</w:t>
      </w:r>
      <w:r>
        <w:rPr>
          <w:rFonts w:ascii="Verdana" w:hAnsi="Verdana"/>
          <w:sz w:val="18"/>
          <w:szCs w:val="18"/>
        </w:rPr>
        <w:t>)</w:t>
      </w:r>
      <w:r w:rsidRPr="00275999">
        <w:rPr>
          <w:rFonts w:ascii="Verdana" w:hAnsi="Verdana"/>
          <w:sz w:val="18"/>
          <w:szCs w:val="18"/>
        </w:rPr>
        <w:t xml:space="preserve"> jest cena podana w Formularzu ofertowym (wzór - załącznik nr 1 część </w:t>
      </w:r>
      <w:r w:rsidR="00FA15E9">
        <w:rPr>
          <w:rFonts w:ascii="Verdana" w:hAnsi="Verdana"/>
          <w:sz w:val="18"/>
          <w:szCs w:val="18"/>
        </w:rPr>
        <w:t>1-</w:t>
      </w:r>
      <w:r w:rsidR="005D64A3">
        <w:rPr>
          <w:rFonts w:ascii="Verdana" w:hAnsi="Verdana"/>
          <w:sz w:val="18"/>
          <w:szCs w:val="18"/>
        </w:rPr>
        <w:t>7</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10564EC8" w14:textId="1C351185" w:rsidR="009B6530" w:rsidRDefault="009B6530"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Pr="00275999">
        <w:rPr>
          <w:rFonts w:ascii="Verdana" w:hAnsi="Verdana"/>
          <w:sz w:val="18"/>
          <w:szCs w:val="18"/>
        </w:rPr>
        <w:t xml:space="preserve">, oraz obejmować wszelkie koszty realizacji przedmiotu zamówienia, jakie poniesie Wykonawca. </w:t>
      </w:r>
    </w:p>
    <w:p w14:paraId="3AEDD649" w14:textId="5142867C" w:rsidR="00AB2A6D" w:rsidRPr="00275999" w:rsidRDefault="00AB2A6D"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Pr>
          <w:rFonts w:ascii="Verdana" w:hAnsi="Verdana"/>
          <w:b/>
          <w:sz w:val="18"/>
          <w:szCs w:val="18"/>
        </w:rPr>
        <w:t xml:space="preserve">Wykonawca zobowiązany jest do podania w Formularzu ofertowym stawki VAT zgodnej z powszechnie obowiązującymi przepisami, w tym przepisami ustawy o podatku od towarów i usług. </w:t>
      </w:r>
      <w:r>
        <w:rPr>
          <w:rFonts w:ascii="Verdana" w:hAnsi="Verdana"/>
          <w:sz w:val="18"/>
          <w:szCs w:val="18"/>
        </w:rPr>
        <w:t xml:space="preserve">Objęcie przedmiotu zamówienia stawką podatkową 0% VAT, o którym mowa we Wzorze umowy (zał. nr 5 do </w:t>
      </w:r>
      <w:proofErr w:type="spellStart"/>
      <w:r>
        <w:rPr>
          <w:rFonts w:ascii="Verdana" w:hAnsi="Verdana"/>
          <w:sz w:val="18"/>
          <w:szCs w:val="18"/>
        </w:rPr>
        <w:t>Siwz</w:t>
      </w:r>
      <w:proofErr w:type="spellEnd"/>
      <w:r>
        <w:rPr>
          <w:rFonts w:ascii="Verdana" w:hAnsi="Verdana"/>
          <w:sz w:val="18"/>
          <w:szCs w:val="18"/>
        </w:rPr>
        <w:t>), Zamawiający może uzyskać poprzez złożenie wniosku do odpowiedniego Ministra po wyborze najkorzystniejszej oferty. W związku z powyższym, Wykonawca nie może uwzględnić potencjalnego obniżenia stawki podatku VAT na etapie składania oferty.</w:t>
      </w:r>
    </w:p>
    <w:p w14:paraId="5A1903EE"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color w:val="auto"/>
          <w:szCs w:val="18"/>
        </w:rPr>
        <w:t>Ceny muszą być wyrażone, z dokładnością do dwóch miejsc po przecinku.</w:t>
      </w:r>
    </w:p>
    <w:p w14:paraId="0CB8A0EC"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AF7A8A">
      <w:pPr>
        <w:spacing w:after="60" w:line="280" w:lineRule="exact"/>
        <w:ind w:right="44"/>
        <w:rPr>
          <w:rFonts w:ascii="Verdana" w:hAnsi="Verdana"/>
          <w:sz w:val="16"/>
          <w:szCs w:val="16"/>
        </w:rPr>
      </w:pPr>
    </w:p>
    <w:p w14:paraId="30F9A16C" w14:textId="14F272EA" w:rsidR="00970B6B" w:rsidRPr="00800904" w:rsidRDefault="00970B6B" w:rsidP="00AF7A8A">
      <w:pPr>
        <w:pStyle w:val="Nagwek1"/>
        <w:spacing w:after="60" w:line="280" w:lineRule="exact"/>
        <w:ind w:right="44"/>
      </w:pPr>
      <w:bookmarkStart w:id="27" w:name="_Toc282721363"/>
      <w:bookmarkStart w:id="28"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7"/>
      <w:bookmarkEnd w:id="28"/>
    </w:p>
    <w:p w14:paraId="4E5073EC" w14:textId="77777777" w:rsidR="009B6530" w:rsidRPr="00275999"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9" w:name="_Toc395266078"/>
      <w:bookmarkStart w:id="30" w:name="_Toc395266096"/>
      <w:bookmarkStart w:id="31" w:name="_Toc395266100"/>
      <w:bookmarkStart w:id="32" w:name="_Toc282721364"/>
      <w:r w:rsidRPr="00275999">
        <w:rPr>
          <w:rFonts w:ascii="Verdana" w:hAnsi="Verdana"/>
          <w:sz w:val="18"/>
          <w:szCs w:val="18"/>
        </w:rPr>
        <w:t>Przy wyborze najkorzystniejszej oferty Zamawiający zastosuje kryteria oceny ofert:</w:t>
      </w:r>
    </w:p>
    <w:p w14:paraId="42CE11AD" w14:textId="41013642" w:rsidR="00B21770" w:rsidRPr="0028178D" w:rsidRDefault="00B21770" w:rsidP="00B21770">
      <w:pPr>
        <w:spacing w:after="60" w:line="360" w:lineRule="auto"/>
        <w:ind w:left="567" w:right="-239" w:firstLine="284"/>
        <w:jc w:val="both"/>
        <w:rPr>
          <w:rFonts w:ascii="Verdana" w:hAnsi="Verdana"/>
          <w:b/>
          <w:sz w:val="18"/>
          <w:szCs w:val="18"/>
        </w:rPr>
      </w:pPr>
      <w:bookmarkStart w:id="33" w:name="_Toc395266079"/>
      <w:bookmarkEnd w:id="29"/>
      <w:r w:rsidRPr="00C54A5D">
        <w:rPr>
          <w:rFonts w:ascii="Verdana" w:hAnsi="Verdana"/>
          <w:b/>
          <w:sz w:val="18"/>
          <w:szCs w:val="18"/>
        </w:rPr>
        <w:t xml:space="preserve">Część </w:t>
      </w:r>
      <w:r w:rsidR="00D443E3" w:rsidRPr="00C54A5D">
        <w:rPr>
          <w:rFonts w:ascii="Verdana" w:hAnsi="Verdana"/>
          <w:b/>
          <w:sz w:val="18"/>
          <w:szCs w:val="18"/>
        </w:rPr>
        <w:t>1</w:t>
      </w:r>
      <w:r w:rsidR="00BE5298" w:rsidRPr="00C54A5D">
        <w:rPr>
          <w:rFonts w:ascii="Verdana" w:hAnsi="Verdana"/>
          <w:b/>
          <w:sz w:val="18"/>
          <w:szCs w:val="18"/>
        </w:rPr>
        <w:t>-</w:t>
      </w:r>
      <w:r w:rsidR="009141A7">
        <w:rPr>
          <w:rFonts w:ascii="Verdana" w:hAnsi="Verdana"/>
          <w:b/>
          <w:sz w:val="18"/>
          <w:szCs w:val="18"/>
        </w:rPr>
        <w:t>7</w:t>
      </w:r>
      <w:r w:rsidR="00D443E3">
        <w:rPr>
          <w:rFonts w:ascii="Verdana" w:hAnsi="Verdana"/>
          <w:b/>
          <w:sz w:val="18"/>
          <w:szCs w:val="18"/>
        </w:rPr>
        <w:t xml:space="preserve"> </w:t>
      </w:r>
    </w:p>
    <w:p w14:paraId="7689031E" w14:textId="77777777"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01499DF9" w14:textId="56F0D7E2"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D443E3">
        <w:rPr>
          <w:rFonts w:ascii="Verdana" w:hAnsi="Verdana"/>
          <w:sz w:val="18"/>
          <w:szCs w:val="18"/>
        </w:rPr>
        <w:t>2</w:t>
      </w:r>
      <w:r w:rsidRPr="0028178D">
        <w:rPr>
          <w:rFonts w:ascii="Verdana" w:hAnsi="Verdana"/>
          <w:sz w:val="18"/>
          <w:szCs w:val="18"/>
        </w:rPr>
        <w:t>0 %,</w:t>
      </w:r>
    </w:p>
    <w:p w14:paraId="6CD03FCD" w14:textId="59E174FE" w:rsidR="00D443E3" w:rsidRPr="00BD4335" w:rsidRDefault="00B21770" w:rsidP="00D443E3">
      <w:pPr>
        <w:pStyle w:val="Akapitzlist"/>
        <w:numPr>
          <w:ilvl w:val="0"/>
          <w:numId w:val="45"/>
        </w:numPr>
        <w:spacing w:after="60" w:line="360" w:lineRule="auto"/>
        <w:ind w:left="1276" w:right="-239" w:hanging="425"/>
        <w:contextualSpacing w:val="0"/>
        <w:rPr>
          <w:rFonts w:ascii="Verdana" w:hAnsi="Verdana"/>
          <w:sz w:val="18"/>
          <w:szCs w:val="18"/>
        </w:rPr>
      </w:pPr>
      <w:r w:rsidRPr="00BD4335">
        <w:rPr>
          <w:rFonts w:ascii="Verdana" w:hAnsi="Verdana"/>
          <w:sz w:val="18"/>
          <w:szCs w:val="18"/>
        </w:rPr>
        <w:lastRenderedPageBreak/>
        <w:t xml:space="preserve">Okres gwarancji - </w:t>
      </w:r>
      <w:r w:rsidR="00887BE6" w:rsidRPr="00BD4335">
        <w:rPr>
          <w:rFonts w:ascii="Verdana" w:hAnsi="Verdana"/>
          <w:sz w:val="18"/>
          <w:szCs w:val="18"/>
        </w:rPr>
        <w:t>2</w:t>
      </w:r>
      <w:r w:rsidRPr="00BD4335">
        <w:rPr>
          <w:rFonts w:ascii="Verdana" w:hAnsi="Verdana"/>
          <w:sz w:val="18"/>
          <w:szCs w:val="18"/>
        </w:rPr>
        <w:t>0 %.</w:t>
      </w:r>
    </w:p>
    <w:p w14:paraId="536C0B51" w14:textId="129F0684" w:rsidR="009B6530" w:rsidRPr="00131689"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131689">
        <w:rPr>
          <w:rFonts w:ascii="Verdana" w:hAnsi="Verdana"/>
          <w:sz w:val="18"/>
          <w:szCs w:val="18"/>
        </w:rPr>
        <w:t xml:space="preserve">Do porównania ofert </w:t>
      </w:r>
      <w:bookmarkEnd w:id="33"/>
      <w:r w:rsidRPr="00131689">
        <w:rPr>
          <w:rFonts w:ascii="Verdana" w:hAnsi="Verdana"/>
          <w:sz w:val="18"/>
          <w:szCs w:val="18"/>
        </w:rPr>
        <w:t xml:space="preserve">będzie brana pod uwagę: </w:t>
      </w:r>
    </w:p>
    <w:p w14:paraId="17717FC7" w14:textId="088552AD" w:rsidR="0028178D" w:rsidRPr="00131689" w:rsidRDefault="0028178D" w:rsidP="009F1F8D">
      <w:pPr>
        <w:pStyle w:val="Akapitzlist"/>
        <w:numPr>
          <w:ilvl w:val="0"/>
          <w:numId w:val="48"/>
        </w:numPr>
        <w:spacing w:after="60" w:line="360" w:lineRule="auto"/>
        <w:ind w:left="1219" w:right="-380" w:hanging="357"/>
        <w:contextualSpacing w:val="0"/>
        <w:jc w:val="both"/>
        <w:rPr>
          <w:rFonts w:ascii="Verdana" w:hAnsi="Verdana"/>
          <w:bCs/>
          <w:sz w:val="18"/>
          <w:szCs w:val="18"/>
        </w:rPr>
      </w:pPr>
      <w:r w:rsidRPr="00131689">
        <w:rPr>
          <w:rFonts w:ascii="Verdana" w:hAnsi="Verdana"/>
          <w:bCs/>
          <w:sz w:val="18"/>
          <w:szCs w:val="18"/>
        </w:rPr>
        <w:t xml:space="preserve">cena realizacji przedmiotu zamówienia, </w:t>
      </w:r>
      <w:r w:rsidRPr="00131689">
        <w:rPr>
          <w:rFonts w:ascii="Verdana" w:eastAsiaTheme="minorHAnsi" w:hAnsi="Verdana" w:cstheme="minorBidi"/>
          <w:sz w:val="18"/>
          <w:szCs w:val="18"/>
          <w:lang w:eastAsia="en-US"/>
        </w:rPr>
        <w:t>termin realizacji przedmiotu zamówienia</w:t>
      </w:r>
      <w:r w:rsidRPr="00131689">
        <w:rPr>
          <w:rFonts w:ascii="Verdana" w:hAnsi="Verdana"/>
          <w:bCs/>
          <w:sz w:val="18"/>
          <w:szCs w:val="18"/>
        </w:rPr>
        <w:t xml:space="preserve">, okres gwarancji - podane w Formularzu ofertowym </w:t>
      </w:r>
      <w:r w:rsidR="002B4544" w:rsidRPr="00131689">
        <w:rPr>
          <w:rFonts w:ascii="Verdana" w:hAnsi="Verdana"/>
          <w:bCs/>
          <w:sz w:val="18"/>
          <w:szCs w:val="18"/>
        </w:rPr>
        <w:t>(</w:t>
      </w:r>
      <w:r w:rsidR="00FD70A5" w:rsidRPr="00131689">
        <w:rPr>
          <w:rFonts w:ascii="Verdana" w:hAnsi="Verdana"/>
          <w:bCs/>
          <w:sz w:val="18"/>
          <w:szCs w:val="18"/>
        </w:rPr>
        <w:t xml:space="preserve">Część </w:t>
      </w:r>
      <w:r w:rsidR="00AC6834" w:rsidRPr="00131689">
        <w:rPr>
          <w:rFonts w:ascii="Verdana" w:hAnsi="Verdana"/>
          <w:bCs/>
          <w:sz w:val="18"/>
          <w:szCs w:val="18"/>
        </w:rPr>
        <w:t>1-</w:t>
      </w:r>
      <w:r w:rsidR="009141A7">
        <w:rPr>
          <w:rFonts w:ascii="Verdana" w:hAnsi="Verdana"/>
          <w:bCs/>
          <w:sz w:val="18"/>
          <w:szCs w:val="18"/>
        </w:rPr>
        <w:t>7</w:t>
      </w:r>
      <w:r w:rsidR="002B4544" w:rsidRPr="00131689">
        <w:rPr>
          <w:rFonts w:ascii="Verdana" w:hAnsi="Verdana"/>
          <w:bCs/>
          <w:sz w:val="18"/>
          <w:szCs w:val="18"/>
        </w:rPr>
        <w:t>);</w:t>
      </w:r>
    </w:p>
    <w:p w14:paraId="5CA4A274" w14:textId="77777777" w:rsidR="009B6530" w:rsidRPr="00275999"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4" w:name="_Toc395266080"/>
      <w:r w:rsidRPr="00275999">
        <w:rPr>
          <w:rFonts w:ascii="Verdana" w:hAnsi="Verdana"/>
          <w:sz w:val="18"/>
          <w:szCs w:val="18"/>
        </w:rPr>
        <w:t>Ocena ofert odbywać się będzie w sposób opisany w poniższej tabeli</w:t>
      </w:r>
      <w:bookmarkEnd w:id="34"/>
      <w:r w:rsidRPr="00275999">
        <w:rPr>
          <w:rFonts w:ascii="Verdana" w:hAnsi="Verdana"/>
          <w:sz w:val="18"/>
          <w:szCs w:val="18"/>
        </w:rPr>
        <w:t>:</w:t>
      </w:r>
    </w:p>
    <w:p w14:paraId="65AA8E2F" w14:textId="77777777" w:rsidR="00CE3A89" w:rsidRDefault="00CE3A89" w:rsidP="00FA15E9">
      <w:pPr>
        <w:spacing w:line="360" w:lineRule="auto"/>
        <w:ind w:right="-239"/>
        <w:jc w:val="both"/>
        <w:rPr>
          <w:rFonts w:ascii="Verdana" w:hAnsi="Verdana"/>
          <w:b/>
          <w:sz w:val="18"/>
          <w:szCs w:val="18"/>
        </w:rPr>
      </w:pPr>
    </w:p>
    <w:p w14:paraId="276BEFEE" w14:textId="39AC15D6" w:rsidR="00CE3A89" w:rsidRPr="00B651F0" w:rsidRDefault="00CE3A89" w:rsidP="00CE3A89">
      <w:pPr>
        <w:spacing w:line="360" w:lineRule="auto"/>
        <w:ind w:left="567" w:right="-239" w:firstLine="284"/>
        <w:jc w:val="both"/>
        <w:rPr>
          <w:rFonts w:ascii="Verdana" w:hAnsi="Verdana"/>
          <w:b/>
          <w:sz w:val="18"/>
          <w:szCs w:val="18"/>
        </w:rPr>
      </w:pPr>
      <w:r w:rsidRPr="00BE5298">
        <w:rPr>
          <w:rFonts w:ascii="Verdana" w:hAnsi="Verdana"/>
          <w:b/>
          <w:sz w:val="18"/>
          <w:szCs w:val="18"/>
        </w:rPr>
        <w:t xml:space="preserve">Część </w:t>
      </w:r>
      <w:r w:rsidR="00624490">
        <w:rPr>
          <w:rFonts w:ascii="Verdana" w:hAnsi="Verdana"/>
          <w:b/>
          <w:sz w:val="18"/>
          <w:szCs w:val="18"/>
        </w:rPr>
        <w:t>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CE3A89" w:rsidRPr="001C5467" w14:paraId="13F27A9D" w14:textId="77777777" w:rsidTr="00081E40">
        <w:trPr>
          <w:tblHeader/>
        </w:trPr>
        <w:tc>
          <w:tcPr>
            <w:tcW w:w="604" w:type="dxa"/>
          </w:tcPr>
          <w:p w14:paraId="72E05067" w14:textId="77777777" w:rsidR="00CE3A89" w:rsidRPr="00B651F0" w:rsidRDefault="00CE3A89"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2279828B" w14:textId="77777777" w:rsidR="00CE3A89" w:rsidRPr="00B651F0" w:rsidRDefault="00CE3A89"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2A91E38B" w14:textId="77777777" w:rsidR="00CE3A89" w:rsidRPr="00B651F0" w:rsidRDefault="00CE3A89"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39D30531" w14:textId="77777777" w:rsidR="00CE3A89" w:rsidRPr="00B651F0" w:rsidRDefault="00CE3A89" w:rsidP="00081E40">
            <w:pPr>
              <w:spacing w:before="60" w:after="60"/>
              <w:jc w:val="both"/>
              <w:outlineLvl w:val="0"/>
              <w:rPr>
                <w:rFonts w:ascii="Verdana" w:hAnsi="Verdana"/>
                <w:sz w:val="14"/>
                <w:szCs w:val="14"/>
              </w:rPr>
            </w:pPr>
            <w:r w:rsidRPr="00B651F0">
              <w:rPr>
                <w:rFonts w:ascii="Verdana" w:hAnsi="Verdana"/>
                <w:sz w:val="14"/>
                <w:szCs w:val="14"/>
              </w:rPr>
              <w:t>Ilość</w:t>
            </w:r>
          </w:p>
          <w:p w14:paraId="6F7AFD64" w14:textId="77777777" w:rsidR="00CE3A89" w:rsidRPr="00B651F0" w:rsidRDefault="00CE3A89"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5C57E84D"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Sposób oceny: wzory, uzyskane</w:t>
            </w:r>
          </w:p>
          <w:p w14:paraId="3377BF4B"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CE3A89" w:rsidRPr="001C5467" w14:paraId="5BE26DD8" w14:textId="77777777" w:rsidTr="00081E40">
        <w:trPr>
          <w:trHeight w:val="918"/>
        </w:trPr>
        <w:tc>
          <w:tcPr>
            <w:tcW w:w="604" w:type="dxa"/>
          </w:tcPr>
          <w:p w14:paraId="58568EC2" w14:textId="77777777" w:rsidR="00CE3A89" w:rsidRPr="00CE3A89" w:rsidRDefault="00CE3A89" w:rsidP="009F1F8D">
            <w:pPr>
              <w:pStyle w:val="Akapitzlist"/>
              <w:numPr>
                <w:ilvl w:val="0"/>
                <w:numId w:val="103"/>
              </w:numPr>
              <w:tabs>
                <w:tab w:val="left" w:pos="0"/>
              </w:tabs>
              <w:spacing w:line="240" w:lineRule="exact"/>
              <w:ind w:right="45"/>
              <w:rPr>
                <w:rFonts w:ascii="Verdana" w:hAnsi="Verdana"/>
                <w:sz w:val="16"/>
                <w:szCs w:val="16"/>
              </w:rPr>
            </w:pPr>
          </w:p>
        </w:tc>
        <w:tc>
          <w:tcPr>
            <w:tcW w:w="3648" w:type="dxa"/>
          </w:tcPr>
          <w:p w14:paraId="0BAF8B63" w14:textId="77777777" w:rsidR="00CE3A89" w:rsidRPr="00B651F0" w:rsidRDefault="00CE3A89" w:rsidP="00081E40">
            <w:pPr>
              <w:outlineLvl w:val="0"/>
              <w:rPr>
                <w:rFonts w:ascii="Verdana" w:hAnsi="Verdana"/>
                <w:sz w:val="18"/>
                <w:szCs w:val="18"/>
              </w:rPr>
            </w:pPr>
            <w:r w:rsidRPr="00B651F0">
              <w:rPr>
                <w:rFonts w:ascii="Verdana" w:hAnsi="Verdana"/>
                <w:sz w:val="18"/>
                <w:szCs w:val="18"/>
              </w:rPr>
              <w:t>Cena brutto przedmiotu zamówienia</w:t>
            </w:r>
          </w:p>
          <w:p w14:paraId="6882FF72" w14:textId="77777777" w:rsidR="00CE3A89" w:rsidRPr="00B651F0" w:rsidRDefault="00CE3A89" w:rsidP="00081E40">
            <w:pPr>
              <w:ind w:right="44"/>
              <w:rPr>
                <w:rFonts w:ascii="Verdana" w:hAnsi="Verdana"/>
                <w:sz w:val="18"/>
                <w:szCs w:val="18"/>
              </w:rPr>
            </w:pPr>
          </w:p>
        </w:tc>
        <w:tc>
          <w:tcPr>
            <w:tcW w:w="628" w:type="dxa"/>
          </w:tcPr>
          <w:p w14:paraId="048EB83F"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723EF7B7"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74B21579"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w:t>
            </w:r>
          </w:p>
          <w:p w14:paraId="6EEEB5AB"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56BC64EB" w14:textId="77777777" w:rsidR="00CE3A89" w:rsidRPr="00B651F0" w:rsidRDefault="00CE3A89" w:rsidP="00081E40">
            <w:pPr>
              <w:jc w:val="both"/>
              <w:outlineLvl w:val="0"/>
              <w:rPr>
                <w:rFonts w:ascii="Verdana" w:hAnsi="Verdana"/>
                <w:sz w:val="18"/>
                <w:szCs w:val="18"/>
              </w:rPr>
            </w:pPr>
            <w:r w:rsidRPr="00B651F0">
              <w:rPr>
                <w:rFonts w:ascii="Verdana" w:hAnsi="Verdana"/>
                <w:sz w:val="18"/>
                <w:szCs w:val="18"/>
              </w:rPr>
              <w:t>Ilość pkt. = ------------------------- x 60</w:t>
            </w:r>
          </w:p>
          <w:p w14:paraId="147878B2" w14:textId="77777777" w:rsidR="00CE3A89" w:rsidRPr="00B651F0" w:rsidRDefault="00CE3A89" w:rsidP="00081E40">
            <w:pPr>
              <w:ind w:right="44"/>
              <w:rPr>
                <w:rFonts w:ascii="Verdana" w:hAnsi="Verdana"/>
                <w:sz w:val="18"/>
                <w:szCs w:val="18"/>
              </w:rPr>
            </w:pPr>
            <w:r w:rsidRPr="00B651F0">
              <w:rPr>
                <w:rFonts w:ascii="Verdana" w:hAnsi="Verdana"/>
                <w:sz w:val="18"/>
                <w:szCs w:val="18"/>
              </w:rPr>
              <w:t xml:space="preserve">                   Cena oferty badanej    </w:t>
            </w:r>
          </w:p>
          <w:p w14:paraId="6CBAF8A9" w14:textId="77777777" w:rsidR="00CE3A89" w:rsidRPr="00B651F0" w:rsidRDefault="00CE3A89" w:rsidP="00081E40">
            <w:pPr>
              <w:ind w:right="44"/>
              <w:rPr>
                <w:rFonts w:ascii="Verdana" w:hAnsi="Verdana"/>
                <w:sz w:val="18"/>
                <w:szCs w:val="18"/>
              </w:rPr>
            </w:pPr>
          </w:p>
        </w:tc>
      </w:tr>
      <w:tr w:rsidR="00CE3A89" w:rsidRPr="001C5467" w14:paraId="42778A86" w14:textId="77777777" w:rsidTr="00081E40">
        <w:trPr>
          <w:trHeight w:val="492"/>
        </w:trPr>
        <w:tc>
          <w:tcPr>
            <w:tcW w:w="604" w:type="dxa"/>
          </w:tcPr>
          <w:p w14:paraId="189CDA74" w14:textId="77777777" w:rsidR="00CE3A89" w:rsidRPr="00CE3A89" w:rsidRDefault="00CE3A89" w:rsidP="009F1F8D">
            <w:pPr>
              <w:pStyle w:val="Akapitzlist"/>
              <w:numPr>
                <w:ilvl w:val="0"/>
                <w:numId w:val="103"/>
              </w:numPr>
              <w:tabs>
                <w:tab w:val="left" w:pos="0"/>
              </w:tabs>
              <w:spacing w:line="240" w:lineRule="exact"/>
              <w:ind w:right="45"/>
              <w:rPr>
                <w:rFonts w:ascii="Verdana" w:hAnsi="Verdana"/>
                <w:sz w:val="16"/>
                <w:szCs w:val="16"/>
              </w:rPr>
            </w:pPr>
          </w:p>
        </w:tc>
        <w:tc>
          <w:tcPr>
            <w:tcW w:w="3648" w:type="dxa"/>
          </w:tcPr>
          <w:p w14:paraId="54754598" w14:textId="485E12BF" w:rsidR="00CE3A89" w:rsidRPr="00B651F0" w:rsidRDefault="00CE3A89"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BE5298">
              <w:rPr>
                <w:rFonts w:ascii="Verdana" w:hAnsi="Verdana" w:cs="Verdana"/>
                <w:sz w:val="18"/>
                <w:szCs w:val="18"/>
              </w:rPr>
              <w:t>7</w:t>
            </w:r>
            <w:r w:rsidRPr="00FF7BEA">
              <w:rPr>
                <w:rFonts w:ascii="Verdana" w:hAnsi="Verdana" w:cs="Verdana"/>
                <w:sz w:val="18"/>
                <w:szCs w:val="18"/>
              </w:rPr>
              <w:t xml:space="preserve"> tygodni</w:t>
            </w:r>
          </w:p>
          <w:p w14:paraId="31FBAD90" w14:textId="77777777" w:rsidR="00CE3A89" w:rsidRPr="00B651F0" w:rsidRDefault="00CE3A89"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F3E42E2" w14:textId="77777777" w:rsidR="00CE3A89" w:rsidRPr="00B651F0" w:rsidRDefault="00CE3A89" w:rsidP="00081E40">
            <w:pPr>
              <w:ind w:right="44"/>
              <w:rPr>
                <w:rFonts w:ascii="Verdana" w:hAnsi="Verdana"/>
                <w:color w:val="000000" w:themeColor="text1"/>
                <w:sz w:val="18"/>
                <w:szCs w:val="18"/>
              </w:rPr>
            </w:pPr>
          </w:p>
          <w:p w14:paraId="32989C36"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3ADA1BB" w14:textId="77777777" w:rsidR="00CE3A89" w:rsidRPr="00B651F0" w:rsidRDefault="00CE3A89" w:rsidP="00081E40">
            <w:pPr>
              <w:ind w:right="44"/>
              <w:rPr>
                <w:rFonts w:ascii="Verdana" w:hAnsi="Verdana"/>
                <w:color w:val="000000" w:themeColor="text1"/>
                <w:sz w:val="16"/>
                <w:szCs w:val="16"/>
              </w:rPr>
            </w:pPr>
          </w:p>
          <w:p w14:paraId="57223BCE"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575D2281" w14:textId="77777777" w:rsidR="00CE3A89" w:rsidRPr="00B651F0" w:rsidRDefault="00CE3A89" w:rsidP="00081E40">
            <w:pPr>
              <w:ind w:right="44"/>
              <w:rPr>
                <w:rFonts w:ascii="Verdana" w:hAnsi="Verdana"/>
                <w:color w:val="000000" w:themeColor="text1"/>
                <w:sz w:val="18"/>
                <w:szCs w:val="18"/>
              </w:rPr>
            </w:pPr>
          </w:p>
        </w:tc>
        <w:tc>
          <w:tcPr>
            <w:tcW w:w="628" w:type="dxa"/>
          </w:tcPr>
          <w:p w14:paraId="2B019272" w14:textId="77777777" w:rsidR="00CE3A89" w:rsidRPr="00B651F0" w:rsidRDefault="00CE3A89"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765BE23F" w14:textId="77777777" w:rsidR="00CE3A89" w:rsidRPr="00B651F0" w:rsidRDefault="00CE3A89"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3E038BFD" w14:textId="77777777" w:rsidR="00CE3A89" w:rsidRPr="00B651F0" w:rsidRDefault="00CE3A89" w:rsidP="00081E40">
            <w:pPr>
              <w:shd w:val="clear" w:color="auto" w:fill="FFFFFF"/>
              <w:ind w:right="45"/>
              <w:jc w:val="center"/>
              <w:rPr>
                <w:rFonts w:ascii="Verdana" w:eastAsiaTheme="minorHAnsi" w:hAnsi="Verdana" w:cs="Verdana"/>
                <w:sz w:val="18"/>
                <w:szCs w:val="18"/>
                <w:lang w:eastAsia="en-US"/>
              </w:rPr>
            </w:pPr>
          </w:p>
          <w:p w14:paraId="291E418D" w14:textId="2D8707A9" w:rsidR="00CE3A89"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F73A5">
              <w:rPr>
                <w:rFonts w:ascii="Verdana" w:eastAsiaTheme="minorHAnsi" w:hAnsi="Verdana" w:cs="Verdana"/>
                <w:sz w:val="18"/>
                <w:szCs w:val="18"/>
                <w:lang w:eastAsia="en-US"/>
              </w:rPr>
              <w:t>7</w:t>
            </w:r>
            <w:r w:rsidRPr="00B651F0">
              <w:rPr>
                <w:rFonts w:ascii="Verdana" w:eastAsiaTheme="minorHAnsi" w:hAnsi="Verdana" w:cs="Verdana"/>
                <w:sz w:val="18"/>
                <w:szCs w:val="18"/>
                <w:lang w:eastAsia="en-US"/>
              </w:rPr>
              <w:t xml:space="preserve"> tygodni – 0 pkt</w:t>
            </w:r>
          </w:p>
          <w:p w14:paraId="08C5937F" w14:textId="77777777" w:rsidR="00CE3A89" w:rsidRDefault="00CE3A89" w:rsidP="00081E40">
            <w:pPr>
              <w:ind w:right="44"/>
              <w:rPr>
                <w:rFonts w:ascii="Verdana" w:eastAsiaTheme="minorHAnsi" w:hAnsi="Verdana" w:cs="Verdana"/>
                <w:sz w:val="18"/>
                <w:szCs w:val="18"/>
                <w:lang w:eastAsia="en-US"/>
              </w:rPr>
            </w:pPr>
          </w:p>
          <w:p w14:paraId="1EB81760" w14:textId="202293F1"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F73A5">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1765861C" w14:textId="77777777" w:rsidR="00CE3A89" w:rsidRPr="00B651F0" w:rsidRDefault="00CE3A89" w:rsidP="00081E40">
            <w:pPr>
              <w:ind w:right="44"/>
              <w:rPr>
                <w:rFonts w:ascii="Verdana" w:eastAsiaTheme="minorHAnsi" w:hAnsi="Verdana" w:cs="Verdana"/>
                <w:sz w:val="18"/>
                <w:szCs w:val="18"/>
                <w:lang w:eastAsia="en-US"/>
              </w:rPr>
            </w:pPr>
          </w:p>
          <w:p w14:paraId="2CD6978C" w14:textId="010304D6"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F73A5">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3F809240" w14:textId="77777777" w:rsidR="00CE3A89" w:rsidRPr="00B651F0" w:rsidRDefault="00CE3A89" w:rsidP="00081E40">
            <w:pPr>
              <w:ind w:right="44"/>
              <w:rPr>
                <w:rFonts w:ascii="Verdana" w:eastAsiaTheme="minorHAnsi" w:hAnsi="Verdana" w:cs="Verdana"/>
                <w:sz w:val="18"/>
                <w:szCs w:val="18"/>
                <w:lang w:eastAsia="en-US"/>
              </w:rPr>
            </w:pPr>
          </w:p>
        </w:tc>
      </w:tr>
      <w:tr w:rsidR="00CE3A89" w:rsidRPr="001C5467" w14:paraId="3B27E211" w14:textId="77777777" w:rsidTr="00081E40">
        <w:trPr>
          <w:trHeight w:val="492"/>
        </w:trPr>
        <w:tc>
          <w:tcPr>
            <w:tcW w:w="604" w:type="dxa"/>
          </w:tcPr>
          <w:p w14:paraId="7F0A1862" w14:textId="77777777" w:rsidR="00CE3A89" w:rsidRPr="00CE3A89" w:rsidRDefault="00CE3A89" w:rsidP="009F1F8D">
            <w:pPr>
              <w:pStyle w:val="Akapitzlist"/>
              <w:numPr>
                <w:ilvl w:val="0"/>
                <w:numId w:val="103"/>
              </w:numPr>
              <w:tabs>
                <w:tab w:val="left" w:pos="0"/>
              </w:tabs>
              <w:spacing w:line="240" w:lineRule="exact"/>
              <w:ind w:right="45"/>
              <w:rPr>
                <w:rFonts w:ascii="Verdana" w:hAnsi="Verdana"/>
                <w:sz w:val="16"/>
                <w:szCs w:val="16"/>
              </w:rPr>
            </w:pPr>
          </w:p>
        </w:tc>
        <w:tc>
          <w:tcPr>
            <w:tcW w:w="3648" w:type="dxa"/>
          </w:tcPr>
          <w:p w14:paraId="41566269" w14:textId="459D4C66" w:rsidR="00CE3A89" w:rsidRPr="00B651F0" w:rsidRDefault="00CE3A89"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w:t>
            </w:r>
            <w:r w:rsidRPr="00B651F0">
              <w:rPr>
                <w:rFonts w:ascii="Verdana" w:hAnsi="Verdana" w:cs="Verdana"/>
                <w:sz w:val="18"/>
                <w:szCs w:val="18"/>
              </w:rPr>
              <w:t xml:space="preserve"> m-c</w:t>
            </w:r>
            <w:r>
              <w:rPr>
                <w:rFonts w:ascii="Verdana" w:hAnsi="Verdana" w:cs="Verdana"/>
                <w:sz w:val="18"/>
                <w:szCs w:val="18"/>
              </w:rPr>
              <w:t>e</w:t>
            </w:r>
            <w:r w:rsidRPr="00B651F0">
              <w:rPr>
                <w:rFonts w:ascii="Verdana" w:hAnsi="Verdana" w:cs="Verdana"/>
                <w:sz w:val="18"/>
                <w:szCs w:val="18"/>
              </w:rPr>
              <w:t>;</w:t>
            </w:r>
          </w:p>
          <w:p w14:paraId="2A0A24E5" w14:textId="77777777" w:rsidR="00CE3A89" w:rsidRPr="00B651F0" w:rsidRDefault="00CE3A89" w:rsidP="00081E40">
            <w:pPr>
              <w:outlineLvl w:val="0"/>
              <w:rPr>
                <w:rFonts w:ascii="Verdana" w:hAnsi="Verdana" w:cs="Verdana"/>
                <w:sz w:val="16"/>
                <w:szCs w:val="16"/>
              </w:rPr>
            </w:pPr>
          </w:p>
          <w:p w14:paraId="55900DEA" w14:textId="56FC29C5" w:rsidR="00CE3A89" w:rsidRPr="00B651F0" w:rsidRDefault="00CE3A89" w:rsidP="00BE5298">
            <w:pPr>
              <w:outlineLvl w:val="0"/>
              <w:rPr>
                <w:rFonts w:ascii="Verdana" w:eastAsiaTheme="minorHAnsi" w:hAnsi="Verdana" w:cstheme="minorBidi"/>
                <w:sz w:val="18"/>
                <w:szCs w:val="18"/>
                <w:lang w:eastAsia="en-US"/>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tc>
        <w:tc>
          <w:tcPr>
            <w:tcW w:w="628" w:type="dxa"/>
          </w:tcPr>
          <w:p w14:paraId="1272AD84"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54775CD2"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230C327" w14:textId="77777777" w:rsidR="00CE3A89" w:rsidRPr="001C5467" w:rsidRDefault="00CE3A89" w:rsidP="00081E40">
            <w:pPr>
              <w:ind w:right="470"/>
              <w:jc w:val="both"/>
              <w:outlineLvl w:val="0"/>
              <w:rPr>
                <w:rFonts w:ascii="Verdana" w:hAnsi="Verdana"/>
                <w:sz w:val="18"/>
                <w:szCs w:val="18"/>
              </w:rPr>
            </w:pPr>
            <w:r w:rsidRPr="001C5467">
              <w:rPr>
                <w:rFonts w:ascii="Verdana" w:hAnsi="Verdana"/>
                <w:sz w:val="18"/>
                <w:szCs w:val="18"/>
              </w:rPr>
              <w:t xml:space="preserve">              </w:t>
            </w:r>
          </w:p>
          <w:p w14:paraId="23BB60FF" w14:textId="3D2F4837" w:rsidR="00CE3A89"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Pr="001C5467">
              <w:rPr>
                <w:rFonts w:ascii="Verdana" w:eastAsiaTheme="minorHAnsi" w:hAnsi="Verdana" w:cs="Verdana"/>
                <w:sz w:val="18"/>
                <w:szCs w:val="18"/>
                <w:lang w:eastAsia="en-US"/>
              </w:rPr>
              <w:t xml:space="preserve"> – 0 pkt</w:t>
            </w:r>
          </w:p>
          <w:p w14:paraId="6684E875" w14:textId="46AB7309" w:rsidR="00CE3A89" w:rsidRDefault="00CE3A89" w:rsidP="00081E40">
            <w:pPr>
              <w:ind w:right="44"/>
              <w:rPr>
                <w:rFonts w:ascii="Verdana" w:eastAsiaTheme="minorHAnsi" w:hAnsi="Verdana" w:cs="Verdana"/>
                <w:sz w:val="18"/>
                <w:szCs w:val="18"/>
                <w:lang w:eastAsia="en-US"/>
              </w:rPr>
            </w:pPr>
          </w:p>
          <w:p w14:paraId="67082496" w14:textId="77777777" w:rsidR="005E19B9" w:rsidRDefault="005E19B9"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25-m-cy do 35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3A68F191" w14:textId="77777777" w:rsidR="005E19B9" w:rsidRPr="001C5467" w:rsidRDefault="005E19B9" w:rsidP="00081E40">
            <w:pPr>
              <w:ind w:right="44"/>
              <w:rPr>
                <w:rFonts w:ascii="Verdana" w:eastAsiaTheme="minorHAnsi" w:hAnsi="Verdana" w:cs="Verdana"/>
                <w:sz w:val="18"/>
                <w:szCs w:val="18"/>
                <w:lang w:eastAsia="en-US"/>
              </w:rPr>
            </w:pPr>
          </w:p>
          <w:p w14:paraId="7CBEB4B8" w14:textId="52746965" w:rsidR="00CE3A89" w:rsidRPr="001C5467" w:rsidRDefault="002F73A5" w:rsidP="00BE5298">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36</w:t>
            </w:r>
            <w:r w:rsidR="00CE3A89">
              <w:rPr>
                <w:rFonts w:ascii="Verdana" w:eastAsiaTheme="minorHAnsi" w:hAnsi="Verdana" w:cs="Verdana"/>
                <w:sz w:val="18"/>
                <w:szCs w:val="18"/>
                <w:lang w:eastAsia="en-US"/>
              </w:rPr>
              <w:t xml:space="preserve"> </w:t>
            </w:r>
            <w:r w:rsidR="00CE3A89" w:rsidRPr="001C5467">
              <w:rPr>
                <w:rFonts w:ascii="Verdana" w:eastAsiaTheme="minorHAnsi" w:hAnsi="Verdana" w:cs="Verdana"/>
                <w:sz w:val="18"/>
                <w:szCs w:val="18"/>
                <w:lang w:eastAsia="en-US"/>
              </w:rPr>
              <w:t>m-</w:t>
            </w:r>
            <w:proofErr w:type="spellStart"/>
            <w:r w:rsidR="00CE3A89" w:rsidRPr="001C5467">
              <w:rPr>
                <w:rFonts w:ascii="Verdana" w:eastAsiaTheme="minorHAnsi" w:hAnsi="Verdana" w:cs="Verdana"/>
                <w:sz w:val="18"/>
                <w:szCs w:val="18"/>
                <w:lang w:eastAsia="en-US"/>
              </w:rPr>
              <w:t>cy</w:t>
            </w:r>
            <w:proofErr w:type="spellEnd"/>
            <w:r w:rsidR="00CE3A89" w:rsidRPr="001C5467">
              <w:rPr>
                <w:rFonts w:ascii="Verdana" w:eastAsiaTheme="minorHAnsi" w:hAnsi="Verdana" w:cs="Verdana"/>
                <w:sz w:val="18"/>
                <w:szCs w:val="18"/>
                <w:lang w:eastAsia="en-US"/>
              </w:rPr>
              <w:t xml:space="preserve"> i więcej – </w:t>
            </w:r>
            <w:r w:rsidR="00CE3A89">
              <w:rPr>
                <w:rFonts w:ascii="Verdana" w:eastAsiaTheme="minorHAnsi" w:hAnsi="Verdana" w:cs="Verdana"/>
                <w:sz w:val="18"/>
                <w:szCs w:val="18"/>
                <w:lang w:eastAsia="en-US"/>
              </w:rPr>
              <w:t>2</w:t>
            </w:r>
            <w:r w:rsidR="00CE3A89" w:rsidRPr="001C5467">
              <w:rPr>
                <w:rFonts w:ascii="Verdana" w:eastAsiaTheme="minorHAnsi" w:hAnsi="Verdana" w:cs="Verdana"/>
                <w:sz w:val="18"/>
                <w:szCs w:val="18"/>
                <w:lang w:eastAsia="en-US"/>
              </w:rPr>
              <w:t>0 pkt</w:t>
            </w:r>
          </w:p>
        </w:tc>
      </w:tr>
      <w:tr w:rsidR="00CE3A89" w14:paraId="4B3B9461" w14:textId="77777777" w:rsidTr="00081E40">
        <w:tc>
          <w:tcPr>
            <w:tcW w:w="604" w:type="dxa"/>
          </w:tcPr>
          <w:p w14:paraId="04187D52" w14:textId="77777777" w:rsidR="00CE3A89" w:rsidRPr="00B651F0" w:rsidRDefault="00CE3A89"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A8C6FC8" w14:textId="77777777" w:rsidR="00CE3A89" w:rsidRPr="00B651F0" w:rsidRDefault="00CE3A89"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38A91FF4" w14:textId="77777777" w:rsidR="00CE3A89" w:rsidRPr="00B651F0" w:rsidRDefault="00CE3A89" w:rsidP="00081E40">
            <w:pPr>
              <w:spacing w:line="240" w:lineRule="exact"/>
              <w:ind w:right="44"/>
              <w:rPr>
                <w:rFonts w:ascii="Verdana" w:hAnsi="Verdana"/>
                <w:sz w:val="18"/>
                <w:szCs w:val="18"/>
              </w:rPr>
            </w:pPr>
          </w:p>
        </w:tc>
      </w:tr>
    </w:tbl>
    <w:p w14:paraId="1BB447B3" w14:textId="77777777" w:rsidR="00AD4473" w:rsidRDefault="00AD4473" w:rsidP="001C5467">
      <w:pPr>
        <w:spacing w:line="360" w:lineRule="auto"/>
        <w:ind w:left="567" w:right="-239" w:firstLine="284"/>
        <w:jc w:val="both"/>
        <w:rPr>
          <w:rFonts w:ascii="Verdana" w:hAnsi="Verdana"/>
          <w:b/>
          <w:sz w:val="18"/>
          <w:szCs w:val="18"/>
        </w:rPr>
      </w:pPr>
    </w:p>
    <w:p w14:paraId="269797F2" w14:textId="230B2C47" w:rsidR="00DA084D" w:rsidRPr="00B651F0" w:rsidRDefault="001C5467" w:rsidP="001C546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624490">
        <w:rPr>
          <w:rFonts w:ascii="Verdana" w:hAnsi="Verdana"/>
          <w:b/>
          <w:sz w:val="18"/>
          <w:szCs w:val="18"/>
        </w:rPr>
        <w:t>2</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1C5467" w:rsidRPr="00B651F0" w14:paraId="13AA1826" w14:textId="77777777" w:rsidTr="003A0E00">
        <w:trPr>
          <w:tblHeader/>
        </w:trPr>
        <w:tc>
          <w:tcPr>
            <w:tcW w:w="604" w:type="dxa"/>
          </w:tcPr>
          <w:p w14:paraId="22AE9031" w14:textId="77777777" w:rsidR="001C5467" w:rsidRPr="00B651F0" w:rsidRDefault="001C5467" w:rsidP="003A0E0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DDE6D90" w14:textId="77777777" w:rsidR="001C5467" w:rsidRPr="00B651F0" w:rsidRDefault="001C5467" w:rsidP="003A0E00">
            <w:pPr>
              <w:spacing w:line="240" w:lineRule="exact"/>
              <w:ind w:right="44"/>
              <w:rPr>
                <w:rFonts w:ascii="Verdana" w:hAnsi="Verdana"/>
                <w:sz w:val="18"/>
                <w:szCs w:val="18"/>
              </w:rPr>
            </w:pPr>
            <w:r w:rsidRPr="00B651F0">
              <w:rPr>
                <w:rFonts w:ascii="Verdana" w:hAnsi="Verdana"/>
                <w:sz w:val="18"/>
              </w:rPr>
              <w:t>KRYTERIA</w:t>
            </w:r>
          </w:p>
        </w:tc>
        <w:tc>
          <w:tcPr>
            <w:tcW w:w="628" w:type="dxa"/>
          </w:tcPr>
          <w:p w14:paraId="791DE4E8" w14:textId="77777777" w:rsidR="001C5467" w:rsidRPr="00B651F0" w:rsidRDefault="001C5467" w:rsidP="003A0E0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0AE38FF2" w14:textId="77777777" w:rsidR="001C5467" w:rsidRPr="00B651F0" w:rsidRDefault="001C5467" w:rsidP="003A0E00">
            <w:pPr>
              <w:spacing w:before="60" w:after="60"/>
              <w:jc w:val="both"/>
              <w:outlineLvl w:val="0"/>
              <w:rPr>
                <w:rFonts w:ascii="Verdana" w:hAnsi="Verdana"/>
                <w:sz w:val="14"/>
                <w:szCs w:val="14"/>
              </w:rPr>
            </w:pPr>
            <w:r w:rsidRPr="00B651F0">
              <w:rPr>
                <w:rFonts w:ascii="Verdana" w:hAnsi="Verdana"/>
                <w:sz w:val="14"/>
                <w:szCs w:val="14"/>
              </w:rPr>
              <w:t>Ilość</w:t>
            </w:r>
          </w:p>
          <w:p w14:paraId="5715ED89" w14:textId="77777777" w:rsidR="001C5467" w:rsidRPr="00B651F0" w:rsidRDefault="001C5467" w:rsidP="003A0E0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F468A91" w14:textId="77777777" w:rsidR="001C5467" w:rsidRPr="00B651F0" w:rsidRDefault="001C5467" w:rsidP="003A0E00">
            <w:pPr>
              <w:spacing w:before="60" w:after="60"/>
              <w:jc w:val="both"/>
              <w:outlineLvl w:val="0"/>
              <w:rPr>
                <w:rFonts w:ascii="Verdana" w:hAnsi="Verdana"/>
                <w:sz w:val="18"/>
              </w:rPr>
            </w:pPr>
            <w:r w:rsidRPr="00B651F0">
              <w:rPr>
                <w:rFonts w:ascii="Verdana" w:hAnsi="Verdana"/>
                <w:sz w:val="18"/>
              </w:rPr>
              <w:t>Sposób oceny: wzory, uzyskane</w:t>
            </w:r>
          </w:p>
          <w:p w14:paraId="503EC8CC" w14:textId="77777777" w:rsidR="001C5467" w:rsidRPr="00B651F0" w:rsidRDefault="001C5467" w:rsidP="003A0E00">
            <w:pPr>
              <w:spacing w:before="60" w:after="60"/>
              <w:jc w:val="both"/>
              <w:outlineLvl w:val="0"/>
              <w:rPr>
                <w:rFonts w:ascii="Verdana" w:hAnsi="Verdana"/>
                <w:sz w:val="18"/>
              </w:rPr>
            </w:pPr>
            <w:r w:rsidRPr="00B651F0">
              <w:rPr>
                <w:rFonts w:ascii="Verdana" w:hAnsi="Verdana"/>
                <w:sz w:val="18"/>
              </w:rPr>
              <w:t>informacje mające wpływ na ocenę</w:t>
            </w:r>
          </w:p>
        </w:tc>
      </w:tr>
      <w:tr w:rsidR="001C5467" w:rsidRPr="00B651F0" w14:paraId="7C57ECC5" w14:textId="77777777" w:rsidTr="00942675">
        <w:trPr>
          <w:trHeight w:val="919"/>
        </w:trPr>
        <w:tc>
          <w:tcPr>
            <w:tcW w:w="604" w:type="dxa"/>
          </w:tcPr>
          <w:p w14:paraId="7F6D1BB4" w14:textId="77777777" w:rsidR="001C5467" w:rsidRPr="00B651F0" w:rsidRDefault="001C5467" w:rsidP="009F1F8D">
            <w:pPr>
              <w:pStyle w:val="Akapitzlist"/>
              <w:numPr>
                <w:ilvl w:val="0"/>
                <w:numId w:val="49"/>
              </w:numPr>
              <w:tabs>
                <w:tab w:val="left" w:pos="0"/>
              </w:tabs>
              <w:spacing w:line="240" w:lineRule="exact"/>
              <w:ind w:right="45"/>
              <w:rPr>
                <w:rFonts w:ascii="Verdana" w:hAnsi="Verdana"/>
                <w:sz w:val="16"/>
                <w:szCs w:val="16"/>
              </w:rPr>
            </w:pPr>
          </w:p>
        </w:tc>
        <w:tc>
          <w:tcPr>
            <w:tcW w:w="3648" w:type="dxa"/>
          </w:tcPr>
          <w:p w14:paraId="17CCC78C" w14:textId="77777777" w:rsidR="001C5467" w:rsidRPr="00B651F0" w:rsidRDefault="001C5467" w:rsidP="003A0E00">
            <w:pPr>
              <w:outlineLvl w:val="0"/>
              <w:rPr>
                <w:rFonts w:ascii="Verdana" w:hAnsi="Verdana"/>
                <w:sz w:val="18"/>
                <w:szCs w:val="18"/>
              </w:rPr>
            </w:pPr>
            <w:r w:rsidRPr="00B651F0">
              <w:rPr>
                <w:rFonts w:ascii="Verdana" w:hAnsi="Verdana"/>
                <w:sz w:val="18"/>
                <w:szCs w:val="18"/>
              </w:rPr>
              <w:t>Cena brutto przedmiotu zamówienia</w:t>
            </w:r>
          </w:p>
          <w:p w14:paraId="261002C7" w14:textId="77777777" w:rsidR="001C5467" w:rsidRPr="00B651F0" w:rsidRDefault="001C5467" w:rsidP="003A0E00">
            <w:pPr>
              <w:ind w:right="44"/>
              <w:rPr>
                <w:rFonts w:ascii="Verdana" w:hAnsi="Verdana"/>
                <w:sz w:val="18"/>
                <w:szCs w:val="18"/>
              </w:rPr>
            </w:pPr>
          </w:p>
        </w:tc>
        <w:tc>
          <w:tcPr>
            <w:tcW w:w="628" w:type="dxa"/>
          </w:tcPr>
          <w:p w14:paraId="4F47599E"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60</w:t>
            </w:r>
          </w:p>
        </w:tc>
        <w:tc>
          <w:tcPr>
            <w:tcW w:w="628" w:type="dxa"/>
          </w:tcPr>
          <w:p w14:paraId="7F45ED9E"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60</w:t>
            </w:r>
          </w:p>
        </w:tc>
        <w:tc>
          <w:tcPr>
            <w:tcW w:w="3989" w:type="dxa"/>
          </w:tcPr>
          <w:p w14:paraId="38B9C3D4" w14:textId="77777777" w:rsidR="001C5467" w:rsidRPr="00B651F0" w:rsidRDefault="001C5467" w:rsidP="003A0E00">
            <w:pPr>
              <w:ind w:right="470"/>
              <w:jc w:val="both"/>
              <w:outlineLvl w:val="0"/>
              <w:rPr>
                <w:rFonts w:ascii="Verdana" w:hAnsi="Verdana"/>
                <w:sz w:val="18"/>
                <w:szCs w:val="18"/>
              </w:rPr>
            </w:pPr>
            <w:r w:rsidRPr="00B651F0">
              <w:rPr>
                <w:rFonts w:ascii="Verdana" w:hAnsi="Verdana"/>
                <w:sz w:val="18"/>
                <w:szCs w:val="18"/>
              </w:rPr>
              <w:t xml:space="preserve">                </w:t>
            </w:r>
          </w:p>
          <w:p w14:paraId="499A788D" w14:textId="77777777" w:rsidR="001C5467" w:rsidRPr="00B651F0" w:rsidRDefault="001C5467" w:rsidP="003A0E0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60F9F93" w14:textId="77777777" w:rsidR="001C5467" w:rsidRPr="00B651F0" w:rsidRDefault="001C5467" w:rsidP="003A0E00">
            <w:pPr>
              <w:jc w:val="both"/>
              <w:outlineLvl w:val="0"/>
              <w:rPr>
                <w:rFonts w:ascii="Verdana" w:hAnsi="Verdana"/>
                <w:sz w:val="18"/>
                <w:szCs w:val="18"/>
              </w:rPr>
            </w:pPr>
            <w:r w:rsidRPr="00B651F0">
              <w:rPr>
                <w:rFonts w:ascii="Verdana" w:hAnsi="Verdana"/>
                <w:sz w:val="18"/>
                <w:szCs w:val="18"/>
              </w:rPr>
              <w:t>Ilość pkt. = ------------------------- x 60</w:t>
            </w:r>
          </w:p>
          <w:p w14:paraId="5080E82D" w14:textId="7CFBF726" w:rsidR="001C5467" w:rsidRPr="00B651F0" w:rsidRDefault="001C5467" w:rsidP="003A0E00">
            <w:pPr>
              <w:ind w:right="44"/>
              <w:rPr>
                <w:rFonts w:ascii="Verdana" w:hAnsi="Verdana"/>
                <w:sz w:val="18"/>
                <w:szCs w:val="18"/>
              </w:rPr>
            </w:pPr>
            <w:r w:rsidRPr="00B651F0">
              <w:rPr>
                <w:rFonts w:ascii="Verdana" w:hAnsi="Verdana"/>
                <w:sz w:val="18"/>
                <w:szCs w:val="18"/>
              </w:rPr>
              <w:t xml:space="preserve">                   Cena oferty badanej    </w:t>
            </w:r>
          </w:p>
        </w:tc>
      </w:tr>
      <w:tr w:rsidR="001C5467" w:rsidRPr="00B651F0" w14:paraId="429E77FD" w14:textId="77777777" w:rsidTr="003A0E00">
        <w:trPr>
          <w:trHeight w:val="492"/>
        </w:trPr>
        <w:tc>
          <w:tcPr>
            <w:tcW w:w="604" w:type="dxa"/>
          </w:tcPr>
          <w:p w14:paraId="54234D62" w14:textId="77777777" w:rsidR="001C5467" w:rsidRPr="00B651F0" w:rsidRDefault="001C5467" w:rsidP="009F1F8D">
            <w:pPr>
              <w:pStyle w:val="Akapitzlist"/>
              <w:numPr>
                <w:ilvl w:val="0"/>
                <w:numId w:val="49"/>
              </w:numPr>
              <w:tabs>
                <w:tab w:val="left" w:pos="0"/>
              </w:tabs>
              <w:spacing w:line="240" w:lineRule="exact"/>
              <w:ind w:right="45"/>
              <w:rPr>
                <w:rFonts w:ascii="Verdana" w:hAnsi="Verdana"/>
                <w:sz w:val="16"/>
                <w:szCs w:val="16"/>
              </w:rPr>
            </w:pPr>
          </w:p>
        </w:tc>
        <w:tc>
          <w:tcPr>
            <w:tcW w:w="3648" w:type="dxa"/>
          </w:tcPr>
          <w:p w14:paraId="695C8057" w14:textId="694597DC" w:rsidR="001C5467" w:rsidRPr="00B651F0" w:rsidRDefault="001C5467" w:rsidP="003A0E0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2B4544">
              <w:rPr>
                <w:rFonts w:ascii="Verdana" w:hAnsi="Verdana" w:cs="Verdana"/>
                <w:sz w:val="18"/>
                <w:szCs w:val="18"/>
              </w:rPr>
              <w:t>8</w:t>
            </w:r>
            <w:r w:rsidRPr="00FF7BEA">
              <w:rPr>
                <w:rFonts w:ascii="Verdana" w:hAnsi="Verdana" w:cs="Verdana"/>
                <w:sz w:val="18"/>
                <w:szCs w:val="18"/>
              </w:rPr>
              <w:t xml:space="preserve"> tygodni</w:t>
            </w:r>
          </w:p>
          <w:p w14:paraId="1CB47E59" w14:textId="77777777" w:rsidR="001C5467" w:rsidRPr="00B651F0" w:rsidRDefault="001C5467" w:rsidP="003A0E0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535FCFA8" w14:textId="77777777" w:rsidR="001C5467" w:rsidRPr="00B651F0" w:rsidRDefault="001C5467" w:rsidP="003A0E00">
            <w:pPr>
              <w:ind w:right="44"/>
              <w:rPr>
                <w:rFonts w:ascii="Verdana" w:hAnsi="Verdana"/>
                <w:color w:val="000000" w:themeColor="text1"/>
                <w:sz w:val="18"/>
                <w:szCs w:val="18"/>
              </w:rPr>
            </w:pPr>
          </w:p>
          <w:p w14:paraId="1DAE4A22" w14:textId="77777777" w:rsidR="001C5467" w:rsidRPr="00FF7BEA" w:rsidRDefault="001C5467" w:rsidP="003A0E00">
            <w:pPr>
              <w:ind w:right="44"/>
              <w:rPr>
                <w:rFonts w:ascii="Verdana" w:hAnsi="Verdana"/>
                <w:bCs/>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425EB59F" w14:textId="77777777" w:rsidR="001C5467" w:rsidRPr="00B651F0" w:rsidRDefault="001C5467" w:rsidP="003A0E00">
            <w:pPr>
              <w:ind w:right="44"/>
              <w:rPr>
                <w:rFonts w:ascii="Verdana" w:hAnsi="Verdana"/>
                <w:color w:val="000000" w:themeColor="text1"/>
                <w:sz w:val="16"/>
                <w:szCs w:val="16"/>
              </w:rPr>
            </w:pPr>
          </w:p>
          <w:p w14:paraId="466A623D" w14:textId="2DDFCE2E" w:rsidR="001C5467" w:rsidRPr="00B651F0" w:rsidRDefault="001C5467" w:rsidP="003A0E0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7A4790F4" w14:textId="77777777" w:rsidR="001C5467" w:rsidRPr="00B651F0" w:rsidRDefault="001C5467" w:rsidP="003A0E00">
            <w:pPr>
              <w:ind w:right="44"/>
              <w:rPr>
                <w:rFonts w:ascii="Verdana" w:hAnsi="Verdana"/>
                <w:color w:val="000000" w:themeColor="text1"/>
                <w:sz w:val="18"/>
                <w:szCs w:val="18"/>
              </w:rPr>
            </w:pPr>
          </w:p>
        </w:tc>
        <w:tc>
          <w:tcPr>
            <w:tcW w:w="628" w:type="dxa"/>
          </w:tcPr>
          <w:p w14:paraId="2690D5D5" w14:textId="480A1A04" w:rsidR="001C5467" w:rsidRPr="00B651F0" w:rsidRDefault="005E19B9" w:rsidP="003A0E00">
            <w:pPr>
              <w:ind w:right="44"/>
              <w:jc w:val="center"/>
              <w:rPr>
                <w:rFonts w:ascii="Verdana" w:hAnsi="Verdana"/>
                <w:sz w:val="18"/>
                <w:szCs w:val="18"/>
              </w:rPr>
            </w:pPr>
            <w:r>
              <w:rPr>
                <w:rFonts w:ascii="Verdana" w:hAnsi="Verdana"/>
                <w:sz w:val="18"/>
                <w:szCs w:val="18"/>
              </w:rPr>
              <w:t>2</w:t>
            </w:r>
            <w:r w:rsidR="001C5467" w:rsidRPr="00B651F0">
              <w:rPr>
                <w:rFonts w:ascii="Verdana" w:hAnsi="Verdana"/>
                <w:sz w:val="18"/>
                <w:szCs w:val="18"/>
              </w:rPr>
              <w:t>0</w:t>
            </w:r>
          </w:p>
        </w:tc>
        <w:tc>
          <w:tcPr>
            <w:tcW w:w="628" w:type="dxa"/>
          </w:tcPr>
          <w:p w14:paraId="1D680327" w14:textId="569AFD88" w:rsidR="001C5467" w:rsidRPr="00B651F0" w:rsidRDefault="005E19B9" w:rsidP="003A0E00">
            <w:pPr>
              <w:ind w:right="44"/>
              <w:jc w:val="center"/>
              <w:rPr>
                <w:rFonts w:ascii="Verdana" w:hAnsi="Verdana"/>
                <w:sz w:val="18"/>
                <w:szCs w:val="18"/>
              </w:rPr>
            </w:pPr>
            <w:r>
              <w:rPr>
                <w:rFonts w:ascii="Verdana" w:hAnsi="Verdana"/>
                <w:sz w:val="18"/>
                <w:szCs w:val="18"/>
              </w:rPr>
              <w:t>2</w:t>
            </w:r>
            <w:r w:rsidR="001C5467" w:rsidRPr="00B651F0">
              <w:rPr>
                <w:rFonts w:ascii="Verdana" w:hAnsi="Verdana"/>
                <w:sz w:val="18"/>
                <w:szCs w:val="18"/>
              </w:rPr>
              <w:t>0</w:t>
            </w:r>
          </w:p>
        </w:tc>
        <w:tc>
          <w:tcPr>
            <w:tcW w:w="3989" w:type="dxa"/>
          </w:tcPr>
          <w:p w14:paraId="3A4DC08A" w14:textId="77777777" w:rsidR="001C5467" w:rsidRPr="00B651F0" w:rsidRDefault="001C5467" w:rsidP="003A0E00">
            <w:pPr>
              <w:shd w:val="clear" w:color="auto" w:fill="FFFFFF"/>
              <w:ind w:right="45"/>
              <w:jc w:val="center"/>
              <w:rPr>
                <w:rFonts w:ascii="Verdana" w:eastAsiaTheme="minorHAnsi" w:hAnsi="Verdana" w:cs="Verdana"/>
                <w:sz w:val="18"/>
                <w:szCs w:val="18"/>
                <w:lang w:eastAsia="en-US"/>
              </w:rPr>
            </w:pPr>
          </w:p>
          <w:p w14:paraId="2ED8AEFF" w14:textId="55117933"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5E19B9">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 – 0 pkt</w:t>
            </w:r>
          </w:p>
          <w:p w14:paraId="212464B4" w14:textId="77777777" w:rsidR="001C5467" w:rsidRPr="00B651F0" w:rsidRDefault="001C5467" w:rsidP="003A0E00">
            <w:pPr>
              <w:ind w:right="44"/>
              <w:rPr>
                <w:rFonts w:ascii="Verdana" w:eastAsiaTheme="minorHAnsi" w:hAnsi="Verdana" w:cs="Verdana"/>
                <w:sz w:val="18"/>
                <w:szCs w:val="18"/>
                <w:lang w:eastAsia="en-US"/>
              </w:rPr>
            </w:pPr>
          </w:p>
          <w:p w14:paraId="0C3820F0" w14:textId="741FB0E3"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5E19B9">
              <w:rPr>
                <w:rFonts w:ascii="Verdana" w:eastAsiaTheme="minorHAnsi" w:hAnsi="Verdana" w:cs="Verdana"/>
                <w:sz w:val="18"/>
                <w:szCs w:val="18"/>
                <w:lang w:eastAsia="en-US"/>
              </w:rPr>
              <w:t>7</w:t>
            </w:r>
            <w:r w:rsidRPr="00B651F0">
              <w:rPr>
                <w:rFonts w:ascii="Verdana" w:eastAsiaTheme="minorHAnsi" w:hAnsi="Verdana" w:cs="Verdana"/>
                <w:sz w:val="18"/>
                <w:szCs w:val="18"/>
                <w:lang w:eastAsia="en-US"/>
              </w:rPr>
              <w:t xml:space="preserve"> tygodni – </w:t>
            </w:r>
            <w:r w:rsidR="005E19B9">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2E0F21A5" w14:textId="77777777" w:rsidR="005E19B9" w:rsidRDefault="005E19B9" w:rsidP="001C5467">
            <w:pPr>
              <w:ind w:right="44"/>
              <w:rPr>
                <w:rFonts w:ascii="Verdana" w:eastAsiaTheme="minorHAnsi" w:hAnsi="Verdana" w:cs="Verdana"/>
                <w:sz w:val="18"/>
                <w:szCs w:val="18"/>
                <w:lang w:eastAsia="en-US"/>
              </w:rPr>
            </w:pPr>
          </w:p>
          <w:p w14:paraId="7682C6B8" w14:textId="7B2410E6" w:rsidR="001C5467" w:rsidRPr="00B651F0" w:rsidRDefault="005E19B9" w:rsidP="001C5467">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6</w:t>
            </w:r>
            <w:r w:rsidR="001C5467"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001C5467" w:rsidRPr="00B651F0">
              <w:rPr>
                <w:rFonts w:ascii="Verdana" w:eastAsiaTheme="minorHAnsi" w:hAnsi="Verdana" w:cs="Verdana"/>
                <w:sz w:val="18"/>
                <w:szCs w:val="18"/>
                <w:lang w:eastAsia="en-US"/>
              </w:rPr>
              <w:t>0 pkt</w:t>
            </w:r>
          </w:p>
          <w:p w14:paraId="2334FB6E" w14:textId="60545EF8" w:rsidR="001C5467" w:rsidRPr="00B651F0" w:rsidRDefault="001C5467" w:rsidP="003A0E00">
            <w:pPr>
              <w:ind w:right="44"/>
              <w:rPr>
                <w:rFonts w:ascii="Verdana" w:eastAsiaTheme="minorHAnsi" w:hAnsi="Verdana" w:cs="Verdana"/>
                <w:sz w:val="18"/>
                <w:szCs w:val="18"/>
                <w:lang w:eastAsia="en-US"/>
              </w:rPr>
            </w:pPr>
          </w:p>
        </w:tc>
      </w:tr>
      <w:tr w:rsidR="005E19B9" w:rsidRPr="00B651F0" w14:paraId="72A98153" w14:textId="77777777" w:rsidTr="003A0E00">
        <w:trPr>
          <w:trHeight w:val="492"/>
        </w:trPr>
        <w:tc>
          <w:tcPr>
            <w:tcW w:w="604" w:type="dxa"/>
          </w:tcPr>
          <w:p w14:paraId="4AA4FEEB" w14:textId="77777777" w:rsidR="005E19B9" w:rsidRPr="00B651F0" w:rsidRDefault="005E19B9" w:rsidP="005E19B9">
            <w:pPr>
              <w:pStyle w:val="Akapitzlist"/>
              <w:numPr>
                <w:ilvl w:val="0"/>
                <w:numId w:val="49"/>
              </w:numPr>
              <w:tabs>
                <w:tab w:val="left" w:pos="0"/>
              </w:tabs>
              <w:spacing w:line="240" w:lineRule="exact"/>
              <w:ind w:right="45"/>
              <w:rPr>
                <w:rFonts w:ascii="Verdana" w:hAnsi="Verdana"/>
                <w:sz w:val="16"/>
                <w:szCs w:val="16"/>
              </w:rPr>
            </w:pPr>
          </w:p>
        </w:tc>
        <w:tc>
          <w:tcPr>
            <w:tcW w:w="3648" w:type="dxa"/>
          </w:tcPr>
          <w:p w14:paraId="4DEBC6FB" w14:textId="6EAF0915" w:rsidR="005E19B9" w:rsidRPr="00B651F0" w:rsidRDefault="005E19B9" w:rsidP="005E19B9">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w:t>
            </w:r>
            <w:r w:rsidRPr="00B651F0">
              <w:rPr>
                <w:rFonts w:ascii="Verdana" w:hAnsi="Verdana" w:cs="Verdana"/>
                <w:sz w:val="18"/>
                <w:szCs w:val="18"/>
              </w:rPr>
              <w:t xml:space="preserve"> m-c</w:t>
            </w:r>
            <w:r w:rsidR="008E1DEC">
              <w:rPr>
                <w:rFonts w:ascii="Verdana" w:hAnsi="Verdana" w:cs="Verdana"/>
                <w:sz w:val="18"/>
                <w:szCs w:val="18"/>
              </w:rPr>
              <w:t>e</w:t>
            </w:r>
            <w:r w:rsidRPr="00B651F0">
              <w:rPr>
                <w:rFonts w:ascii="Verdana" w:hAnsi="Verdana" w:cs="Verdana"/>
                <w:sz w:val="18"/>
                <w:szCs w:val="18"/>
              </w:rPr>
              <w:t>;</w:t>
            </w:r>
          </w:p>
          <w:p w14:paraId="693D7BC8" w14:textId="77777777" w:rsidR="005E19B9" w:rsidRPr="00B651F0" w:rsidRDefault="005E19B9" w:rsidP="005E19B9">
            <w:pPr>
              <w:outlineLvl w:val="0"/>
              <w:rPr>
                <w:rFonts w:ascii="Verdana" w:hAnsi="Verdana" w:cs="Verdana"/>
                <w:sz w:val="16"/>
                <w:szCs w:val="16"/>
              </w:rPr>
            </w:pPr>
          </w:p>
          <w:p w14:paraId="76C28996" w14:textId="77777777" w:rsidR="005E19B9" w:rsidRPr="00B651F0" w:rsidRDefault="005E19B9" w:rsidP="005E19B9">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36D4600D" w14:textId="77777777" w:rsidR="005E19B9" w:rsidRPr="00B651F0" w:rsidRDefault="005E19B9" w:rsidP="005E19B9">
            <w:pPr>
              <w:outlineLvl w:val="0"/>
              <w:rPr>
                <w:rFonts w:ascii="Verdana" w:eastAsiaTheme="minorHAnsi" w:hAnsi="Verdana" w:cstheme="minorBidi"/>
                <w:sz w:val="18"/>
                <w:szCs w:val="18"/>
                <w:lang w:eastAsia="en-US"/>
              </w:rPr>
            </w:pPr>
          </w:p>
        </w:tc>
        <w:tc>
          <w:tcPr>
            <w:tcW w:w="628" w:type="dxa"/>
          </w:tcPr>
          <w:p w14:paraId="0C75B508" w14:textId="739EDFAC" w:rsidR="005E19B9" w:rsidRDefault="005E19B9" w:rsidP="005E19B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1AAEB360" w14:textId="2971FFC2" w:rsidR="005E19B9" w:rsidRDefault="005E19B9" w:rsidP="005E19B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310990B9" w14:textId="77777777" w:rsidR="005E19B9" w:rsidRPr="001C5467" w:rsidRDefault="005E19B9" w:rsidP="005E19B9">
            <w:pPr>
              <w:ind w:right="470"/>
              <w:jc w:val="both"/>
              <w:outlineLvl w:val="0"/>
              <w:rPr>
                <w:rFonts w:ascii="Verdana" w:hAnsi="Verdana"/>
                <w:sz w:val="18"/>
                <w:szCs w:val="18"/>
              </w:rPr>
            </w:pPr>
            <w:r w:rsidRPr="001C5467">
              <w:rPr>
                <w:rFonts w:ascii="Verdana" w:hAnsi="Verdana"/>
                <w:sz w:val="18"/>
                <w:szCs w:val="18"/>
              </w:rPr>
              <w:t xml:space="preserve">              </w:t>
            </w:r>
          </w:p>
          <w:p w14:paraId="5701D003" w14:textId="77777777" w:rsidR="005E19B9" w:rsidRPr="001C5467" w:rsidRDefault="005E19B9"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Pr="001C5467">
              <w:rPr>
                <w:rFonts w:ascii="Verdana" w:eastAsiaTheme="minorHAnsi" w:hAnsi="Verdana" w:cs="Verdana"/>
                <w:sz w:val="18"/>
                <w:szCs w:val="18"/>
                <w:lang w:eastAsia="en-US"/>
              </w:rPr>
              <w:t xml:space="preserve"> – 0 pkt</w:t>
            </w:r>
          </w:p>
          <w:p w14:paraId="7B95F5E0" w14:textId="77777777" w:rsidR="005E19B9" w:rsidRDefault="005E19B9" w:rsidP="005E19B9">
            <w:pPr>
              <w:ind w:right="44"/>
              <w:rPr>
                <w:rFonts w:ascii="Verdana" w:eastAsiaTheme="minorHAnsi" w:hAnsi="Verdana" w:cs="Verdana"/>
                <w:sz w:val="18"/>
                <w:szCs w:val="18"/>
                <w:lang w:eastAsia="en-US"/>
              </w:rPr>
            </w:pPr>
          </w:p>
          <w:p w14:paraId="43069D11" w14:textId="77777777" w:rsidR="005E19B9" w:rsidRDefault="005E19B9"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25-m-cy do 35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6FC47767" w14:textId="77777777" w:rsidR="005E19B9" w:rsidRPr="001C5467" w:rsidRDefault="005E19B9" w:rsidP="005E19B9">
            <w:pPr>
              <w:ind w:right="44"/>
              <w:rPr>
                <w:rFonts w:ascii="Verdana" w:eastAsiaTheme="minorHAnsi" w:hAnsi="Verdana" w:cs="Verdana"/>
                <w:sz w:val="18"/>
                <w:szCs w:val="18"/>
                <w:lang w:eastAsia="en-US"/>
              </w:rPr>
            </w:pPr>
          </w:p>
          <w:p w14:paraId="5F25AFA4" w14:textId="77777777" w:rsidR="005E19B9" w:rsidRPr="001C5467" w:rsidRDefault="005E19B9"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36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B241795" w14:textId="77777777" w:rsidR="005E19B9" w:rsidRPr="00B651F0" w:rsidRDefault="005E19B9" w:rsidP="005E19B9">
            <w:pPr>
              <w:shd w:val="clear" w:color="auto" w:fill="FFFFFF"/>
              <w:ind w:right="45"/>
              <w:jc w:val="center"/>
              <w:rPr>
                <w:rFonts w:ascii="Verdana" w:eastAsiaTheme="minorHAnsi" w:hAnsi="Verdana" w:cs="Verdana"/>
                <w:sz w:val="18"/>
                <w:szCs w:val="18"/>
                <w:lang w:eastAsia="en-US"/>
              </w:rPr>
            </w:pPr>
          </w:p>
        </w:tc>
      </w:tr>
      <w:tr w:rsidR="005E19B9" w14:paraId="15DD58F7" w14:textId="77777777" w:rsidTr="003A0E00">
        <w:tc>
          <w:tcPr>
            <w:tcW w:w="604" w:type="dxa"/>
          </w:tcPr>
          <w:p w14:paraId="546DF442" w14:textId="77777777" w:rsidR="005E19B9" w:rsidRPr="00B651F0" w:rsidRDefault="005E19B9" w:rsidP="005E19B9">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19406F88" w14:textId="2009FEBF" w:rsidR="005E19B9" w:rsidRPr="00DA084D" w:rsidRDefault="005E19B9" w:rsidP="005E19B9">
            <w:pPr>
              <w:spacing w:before="60" w:after="60"/>
              <w:outlineLvl w:val="0"/>
              <w:rPr>
                <w:rFonts w:ascii="Verdana" w:hAnsi="Verdana"/>
                <w:sz w:val="18"/>
              </w:rPr>
            </w:pPr>
            <w:r w:rsidRPr="00B651F0">
              <w:rPr>
                <w:rFonts w:ascii="Verdana" w:hAnsi="Verdana"/>
                <w:sz w:val="18"/>
              </w:rPr>
              <w:t>Łączna liczba pkt. oferty = suma pkt za kryterium 1-</w:t>
            </w:r>
            <w:r>
              <w:rPr>
                <w:rFonts w:ascii="Verdana" w:hAnsi="Verdana"/>
                <w:sz w:val="18"/>
              </w:rPr>
              <w:t>3</w:t>
            </w:r>
          </w:p>
          <w:p w14:paraId="580368EE" w14:textId="77777777" w:rsidR="005E19B9" w:rsidRPr="00DA084D" w:rsidRDefault="005E19B9" w:rsidP="005E19B9">
            <w:pPr>
              <w:spacing w:line="240" w:lineRule="exact"/>
              <w:ind w:right="44"/>
              <w:rPr>
                <w:rFonts w:ascii="Verdana" w:hAnsi="Verdana"/>
                <w:sz w:val="18"/>
                <w:szCs w:val="18"/>
              </w:rPr>
            </w:pPr>
          </w:p>
        </w:tc>
      </w:tr>
    </w:tbl>
    <w:p w14:paraId="2C37DD70" w14:textId="54E9698C" w:rsidR="00B651F0" w:rsidRDefault="00B651F0" w:rsidP="00AF7A8A">
      <w:pPr>
        <w:spacing w:after="60" w:line="280" w:lineRule="exact"/>
        <w:ind w:right="45"/>
        <w:jc w:val="both"/>
        <w:rPr>
          <w:rFonts w:ascii="Verdana" w:hAnsi="Verdana"/>
          <w:bCs/>
          <w:spacing w:val="-16"/>
          <w:sz w:val="18"/>
          <w:szCs w:val="18"/>
        </w:rPr>
      </w:pPr>
    </w:p>
    <w:p w14:paraId="4E9B40B9" w14:textId="04B40217"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624490">
        <w:rPr>
          <w:rFonts w:ascii="Verdana" w:hAnsi="Verdana"/>
          <w:b/>
          <w:sz w:val="18"/>
          <w:szCs w:val="18"/>
        </w:rPr>
        <w:t>3</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26F536F0" w14:textId="77777777" w:rsidTr="00081E40">
        <w:trPr>
          <w:tblHeader/>
        </w:trPr>
        <w:tc>
          <w:tcPr>
            <w:tcW w:w="604" w:type="dxa"/>
          </w:tcPr>
          <w:p w14:paraId="350EE9E6"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82FFD97"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042045F4"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652848AD"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5579070A"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F0FDD95"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3EB45387"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45798891" w14:textId="77777777" w:rsidTr="00081E40">
        <w:trPr>
          <w:trHeight w:val="918"/>
        </w:trPr>
        <w:tc>
          <w:tcPr>
            <w:tcW w:w="604" w:type="dxa"/>
          </w:tcPr>
          <w:p w14:paraId="28496750" w14:textId="77777777" w:rsidR="00AD4473" w:rsidRPr="00AD4473" w:rsidRDefault="00AD4473" w:rsidP="009F1F8D">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30D1E8A"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495949A2" w14:textId="77777777" w:rsidR="00AD4473" w:rsidRPr="00B651F0" w:rsidRDefault="00AD4473" w:rsidP="00081E40">
            <w:pPr>
              <w:ind w:right="44"/>
              <w:rPr>
                <w:rFonts w:ascii="Verdana" w:hAnsi="Verdana"/>
                <w:sz w:val="18"/>
                <w:szCs w:val="18"/>
              </w:rPr>
            </w:pPr>
          </w:p>
        </w:tc>
        <w:tc>
          <w:tcPr>
            <w:tcW w:w="628" w:type="dxa"/>
          </w:tcPr>
          <w:p w14:paraId="016A99DB"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719D1D67"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37DF720"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027E4BA3"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2286ADB"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239827B5"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1F381490" w14:textId="77777777" w:rsidR="00AD4473" w:rsidRPr="00B651F0" w:rsidRDefault="00AD4473" w:rsidP="00081E40">
            <w:pPr>
              <w:ind w:right="44"/>
              <w:rPr>
                <w:rFonts w:ascii="Verdana" w:hAnsi="Verdana"/>
                <w:sz w:val="18"/>
                <w:szCs w:val="18"/>
              </w:rPr>
            </w:pPr>
          </w:p>
        </w:tc>
      </w:tr>
      <w:tr w:rsidR="00AD4473" w:rsidRPr="001C5467" w14:paraId="5BCFC57F" w14:textId="77777777" w:rsidTr="00081E40">
        <w:trPr>
          <w:trHeight w:val="492"/>
        </w:trPr>
        <w:tc>
          <w:tcPr>
            <w:tcW w:w="604" w:type="dxa"/>
          </w:tcPr>
          <w:p w14:paraId="6278FB9D" w14:textId="77777777" w:rsidR="00AD4473" w:rsidRPr="00AD4473" w:rsidRDefault="00AD4473" w:rsidP="009F1F8D">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5659A72D" w14:textId="6CB0AF38"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5E19B9">
              <w:rPr>
                <w:rFonts w:ascii="Verdana" w:hAnsi="Verdana" w:cs="Verdana"/>
                <w:sz w:val="18"/>
                <w:szCs w:val="18"/>
              </w:rPr>
              <w:t>8</w:t>
            </w:r>
            <w:r w:rsidRPr="00FF7BEA">
              <w:rPr>
                <w:rFonts w:ascii="Verdana" w:hAnsi="Verdana" w:cs="Verdana"/>
                <w:sz w:val="18"/>
                <w:szCs w:val="18"/>
              </w:rPr>
              <w:t xml:space="preserve"> tygodni</w:t>
            </w:r>
          </w:p>
          <w:p w14:paraId="486F4DD4"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710987BE" w14:textId="77777777" w:rsidR="00AD4473" w:rsidRPr="00B651F0" w:rsidRDefault="00AD4473" w:rsidP="00081E40">
            <w:pPr>
              <w:ind w:right="44"/>
              <w:rPr>
                <w:rFonts w:ascii="Verdana" w:hAnsi="Verdana"/>
                <w:color w:val="000000" w:themeColor="text1"/>
                <w:sz w:val="18"/>
                <w:szCs w:val="18"/>
              </w:rPr>
            </w:pPr>
          </w:p>
          <w:p w14:paraId="15A97A0A"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1BB8868" w14:textId="77777777" w:rsidR="00AD4473" w:rsidRPr="00B651F0" w:rsidRDefault="00AD4473" w:rsidP="00081E40">
            <w:pPr>
              <w:ind w:right="44"/>
              <w:rPr>
                <w:rFonts w:ascii="Verdana" w:hAnsi="Verdana"/>
                <w:color w:val="000000" w:themeColor="text1"/>
                <w:sz w:val="16"/>
                <w:szCs w:val="16"/>
              </w:rPr>
            </w:pPr>
          </w:p>
          <w:p w14:paraId="326CCF28"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1353EF0D" w14:textId="77777777" w:rsidR="00AD4473" w:rsidRPr="00B651F0" w:rsidRDefault="00AD4473" w:rsidP="00081E40">
            <w:pPr>
              <w:ind w:right="44"/>
              <w:rPr>
                <w:rFonts w:ascii="Verdana" w:hAnsi="Verdana"/>
                <w:color w:val="000000" w:themeColor="text1"/>
                <w:sz w:val="18"/>
                <w:szCs w:val="18"/>
              </w:rPr>
            </w:pPr>
          </w:p>
        </w:tc>
        <w:tc>
          <w:tcPr>
            <w:tcW w:w="628" w:type="dxa"/>
          </w:tcPr>
          <w:p w14:paraId="16067E12"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21F42CC"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54523FCF"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72858274" w14:textId="77777777" w:rsidR="005E19B9" w:rsidRPr="00B651F0" w:rsidRDefault="005E19B9" w:rsidP="005E19B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 – 0 pkt</w:t>
            </w:r>
          </w:p>
          <w:p w14:paraId="06EA9F58" w14:textId="77777777" w:rsidR="005E19B9" w:rsidRPr="00B651F0" w:rsidRDefault="005E19B9" w:rsidP="005E19B9">
            <w:pPr>
              <w:ind w:right="44"/>
              <w:rPr>
                <w:rFonts w:ascii="Verdana" w:eastAsiaTheme="minorHAnsi" w:hAnsi="Verdana" w:cs="Verdana"/>
                <w:sz w:val="18"/>
                <w:szCs w:val="18"/>
                <w:lang w:eastAsia="en-US"/>
              </w:rPr>
            </w:pPr>
          </w:p>
          <w:p w14:paraId="71EFA88A" w14:textId="77777777" w:rsidR="005E19B9" w:rsidRPr="00B651F0" w:rsidRDefault="005E19B9" w:rsidP="005E19B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7</w:t>
            </w:r>
            <w:r w:rsidRPr="00B651F0">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1221B178" w14:textId="77777777" w:rsidR="005E19B9" w:rsidRDefault="005E19B9" w:rsidP="005E19B9">
            <w:pPr>
              <w:ind w:right="44"/>
              <w:rPr>
                <w:rFonts w:ascii="Verdana" w:eastAsiaTheme="minorHAnsi" w:hAnsi="Verdana" w:cs="Verdana"/>
                <w:sz w:val="18"/>
                <w:szCs w:val="18"/>
                <w:lang w:eastAsia="en-US"/>
              </w:rPr>
            </w:pPr>
          </w:p>
          <w:p w14:paraId="7B5CA375" w14:textId="2E39113F" w:rsidR="00AD4473" w:rsidRPr="00B651F0" w:rsidRDefault="005E19B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2BF7C866"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783BD328" w14:textId="77777777" w:rsidTr="00081E40">
        <w:trPr>
          <w:trHeight w:val="492"/>
        </w:trPr>
        <w:tc>
          <w:tcPr>
            <w:tcW w:w="604" w:type="dxa"/>
          </w:tcPr>
          <w:p w14:paraId="4CD88E2D" w14:textId="77777777" w:rsidR="00AD4473" w:rsidRPr="00AD4473" w:rsidRDefault="00AD4473" w:rsidP="009F1F8D">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AD3238C" w14:textId="6E460A50"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AC6834">
              <w:rPr>
                <w:rFonts w:ascii="Verdana" w:hAnsi="Verdana" w:cs="Verdana"/>
                <w:sz w:val="18"/>
                <w:szCs w:val="18"/>
              </w:rPr>
              <w:t>12</w:t>
            </w:r>
            <w:r w:rsidR="00206278">
              <w:rPr>
                <w:rFonts w:ascii="Verdana" w:hAnsi="Verdana" w:cs="Verdana"/>
                <w:sz w:val="18"/>
                <w:szCs w:val="18"/>
              </w:rPr>
              <w:t xml:space="preserve"> m-</w:t>
            </w:r>
            <w:proofErr w:type="spellStart"/>
            <w:r w:rsidR="00206278">
              <w:rPr>
                <w:rFonts w:ascii="Verdana" w:hAnsi="Verdana" w:cs="Verdana"/>
                <w:sz w:val="18"/>
                <w:szCs w:val="18"/>
              </w:rPr>
              <w:t>c</w:t>
            </w:r>
            <w:r w:rsidR="00B44825">
              <w:rPr>
                <w:rFonts w:ascii="Verdana" w:hAnsi="Verdana" w:cs="Verdana"/>
                <w:sz w:val="18"/>
                <w:szCs w:val="18"/>
              </w:rPr>
              <w:t>y</w:t>
            </w:r>
            <w:proofErr w:type="spellEnd"/>
            <w:r w:rsidRPr="00B651F0">
              <w:rPr>
                <w:rFonts w:ascii="Verdana" w:hAnsi="Verdana" w:cs="Verdana"/>
                <w:sz w:val="18"/>
                <w:szCs w:val="18"/>
              </w:rPr>
              <w:t>;</w:t>
            </w:r>
          </w:p>
          <w:p w14:paraId="01078B7A" w14:textId="77777777" w:rsidR="00AD4473" w:rsidRPr="00B651F0" w:rsidRDefault="00AD4473" w:rsidP="00081E40">
            <w:pPr>
              <w:outlineLvl w:val="0"/>
              <w:rPr>
                <w:rFonts w:ascii="Verdana" w:hAnsi="Verdana" w:cs="Verdana"/>
                <w:sz w:val="16"/>
                <w:szCs w:val="16"/>
              </w:rPr>
            </w:pPr>
          </w:p>
          <w:p w14:paraId="197E8417" w14:textId="77777777" w:rsidR="00AD4473" w:rsidRPr="00B651F0" w:rsidRDefault="00AD4473"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259E25BF"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3F1AE8FD"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066916E1"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89F732F"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5EF44D5C" w14:textId="7AA428ED" w:rsidR="005E19B9" w:rsidRPr="001C5467" w:rsidRDefault="00AC6834"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005E19B9" w:rsidRPr="001C5467">
              <w:rPr>
                <w:rFonts w:ascii="Verdana" w:eastAsiaTheme="minorHAnsi" w:hAnsi="Verdana" w:cs="Verdana"/>
                <w:sz w:val="18"/>
                <w:szCs w:val="18"/>
                <w:lang w:eastAsia="en-US"/>
              </w:rPr>
              <w:t xml:space="preserve"> miesi</w:t>
            </w:r>
            <w:r w:rsidR="008E1DEC">
              <w:rPr>
                <w:rFonts w:ascii="Verdana" w:eastAsiaTheme="minorHAnsi" w:hAnsi="Verdana" w:cs="Verdana"/>
                <w:sz w:val="18"/>
                <w:szCs w:val="18"/>
                <w:lang w:eastAsia="en-US"/>
              </w:rPr>
              <w:t>ęcy</w:t>
            </w:r>
            <w:r w:rsidR="005E19B9" w:rsidRPr="001C5467">
              <w:rPr>
                <w:rFonts w:ascii="Verdana" w:eastAsiaTheme="minorHAnsi" w:hAnsi="Verdana" w:cs="Verdana"/>
                <w:sz w:val="18"/>
                <w:szCs w:val="18"/>
                <w:lang w:eastAsia="en-US"/>
              </w:rPr>
              <w:t xml:space="preserve"> – 0 pkt</w:t>
            </w:r>
          </w:p>
          <w:p w14:paraId="5D48B5BC" w14:textId="77777777" w:rsidR="005E19B9" w:rsidRDefault="005E19B9" w:rsidP="005E19B9">
            <w:pPr>
              <w:ind w:right="44"/>
              <w:rPr>
                <w:rFonts w:ascii="Verdana" w:eastAsiaTheme="minorHAnsi" w:hAnsi="Verdana" w:cs="Verdana"/>
                <w:sz w:val="18"/>
                <w:szCs w:val="18"/>
                <w:lang w:eastAsia="en-US"/>
              </w:rPr>
            </w:pPr>
          </w:p>
          <w:p w14:paraId="4970DC0A" w14:textId="0869EDAE" w:rsidR="005E19B9" w:rsidRDefault="005E19B9"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od </w:t>
            </w:r>
            <w:r w:rsidR="00AC6834">
              <w:rPr>
                <w:rFonts w:ascii="Verdana" w:eastAsiaTheme="minorHAnsi" w:hAnsi="Verdana" w:cs="Verdana"/>
                <w:sz w:val="18"/>
                <w:szCs w:val="18"/>
                <w:lang w:eastAsia="en-US"/>
              </w:rPr>
              <w:t>13</w:t>
            </w:r>
            <w:r>
              <w:rPr>
                <w:rFonts w:ascii="Verdana" w:eastAsiaTheme="minorHAnsi" w:hAnsi="Verdana" w:cs="Verdana"/>
                <w:sz w:val="18"/>
                <w:szCs w:val="18"/>
                <w:lang w:eastAsia="en-US"/>
              </w:rPr>
              <w:t xml:space="preserve">-m-cy do </w:t>
            </w:r>
            <w:r w:rsidR="00AC6834">
              <w:rPr>
                <w:rFonts w:ascii="Verdana" w:eastAsiaTheme="minorHAnsi" w:hAnsi="Verdana" w:cs="Verdana"/>
                <w:sz w:val="18"/>
                <w:szCs w:val="18"/>
                <w:lang w:eastAsia="en-US"/>
              </w:rPr>
              <w:t>23</w:t>
            </w:r>
            <w:r>
              <w:rPr>
                <w:rFonts w:ascii="Verdana" w:eastAsiaTheme="minorHAnsi" w:hAnsi="Verdana" w:cs="Verdana"/>
                <w:sz w:val="18"/>
                <w:szCs w:val="18"/>
                <w:lang w:eastAsia="en-US"/>
              </w:rPr>
              <w:t xml:space="preserve">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09B6574F" w14:textId="77777777" w:rsidR="005E19B9" w:rsidRPr="001C5467" w:rsidRDefault="005E19B9" w:rsidP="005E19B9">
            <w:pPr>
              <w:ind w:right="44"/>
              <w:rPr>
                <w:rFonts w:ascii="Verdana" w:eastAsiaTheme="minorHAnsi" w:hAnsi="Verdana" w:cs="Verdana"/>
                <w:sz w:val="18"/>
                <w:szCs w:val="18"/>
                <w:lang w:eastAsia="en-US"/>
              </w:rPr>
            </w:pPr>
          </w:p>
          <w:p w14:paraId="0E77ECA5" w14:textId="1818F430" w:rsidR="00AD4473" w:rsidRPr="001C5467" w:rsidRDefault="00AC6834" w:rsidP="005E19B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5E19B9">
              <w:rPr>
                <w:rFonts w:ascii="Verdana" w:eastAsiaTheme="minorHAnsi" w:hAnsi="Verdana" w:cs="Verdana"/>
                <w:sz w:val="18"/>
                <w:szCs w:val="18"/>
                <w:lang w:eastAsia="en-US"/>
              </w:rPr>
              <w:t xml:space="preserve"> </w:t>
            </w:r>
            <w:r w:rsidR="005E19B9" w:rsidRPr="001C5467">
              <w:rPr>
                <w:rFonts w:ascii="Verdana" w:eastAsiaTheme="minorHAnsi" w:hAnsi="Verdana" w:cs="Verdana"/>
                <w:sz w:val="18"/>
                <w:szCs w:val="18"/>
                <w:lang w:eastAsia="en-US"/>
              </w:rPr>
              <w:t>m-</w:t>
            </w:r>
            <w:proofErr w:type="spellStart"/>
            <w:r w:rsidR="005E19B9" w:rsidRPr="001C5467">
              <w:rPr>
                <w:rFonts w:ascii="Verdana" w:eastAsiaTheme="minorHAnsi" w:hAnsi="Verdana" w:cs="Verdana"/>
                <w:sz w:val="18"/>
                <w:szCs w:val="18"/>
                <w:lang w:eastAsia="en-US"/>
              </w:rPr>
              <w:t>cy</w:t>
            </w:r>
            <w:proofErr w:type="spellEnd"/>
            <w:r w:rsidR="005E19B9" w:rsidRPr="001C5467">
              <w:rPr>
                <w:rFonts w:ascii="Verdana" w:eastAsiaTheme="minorHAnsi" w:hAnsi="Verdana" w:cs="Verdana"/>
                <w:sz w:val="18"/>
                <w:szCs w:val="18"/>
                <w:lang w:eastAsia="en-US"/>
              </w:rPr>
              <w:t xml:space="preserve"> i więcej – </w:t>
            </w:r>
            <w:r w:rsidR="005E19B9">
              <w:rPr>
                <w:rFonts w:ascii="Verdana" w:eastAsiaTheme="minorHAnsi" w:hAnsi="Verdana" w:cs="Verdana"/>
                <w:sz w:val="18"/>
                <w:szCs w:val="18"/>
                <w:lang w:eastAsia="en-US"/>
              </w:rPr>
              <w:t>2</w:t>
            </w:r>
            <w:r w:rsidR="005E19B9" w:rsidRPr="001C5467">
              <w:rPr>
                <w:rFonts w:ascii="Verdana" w:eastAsiaTheme="minorHAnsi" w:hAnsi="Verdana" w:cs="Verdana"/>
                <w:sz w:val="18"/>
                <w:szCs w:val="18"/>
                <w:lang w:eastAsia="en-US"/>
              </w:rPr>
              <w:t>0 pkt</w:t>
            </w:r>
          </w:p>
          <w:p w14:paraId="29BE39AE" w14:textId="77777777" w:rsidR="00AD4473" w:rsidRPr="001C5467" w:rsidRDefault="00AD4473" w:rsidP="00081E40">
            <w:pPr>
              <w:ind w:right="44"/>
              <w:rPr>
                <w:rFonts w:ascii="Verdana" w:eastAsiaTheme="minorHAnsi" w:hAnsi="Verdana" w:cs="Verdana"/>
                <w:sz w:val="18"/>
                <w:szCs w:val="18"/>
                <w:lang w:eastAsia="en-US"/>
              </w:rPr>
            </w:pPr>
          </w:p>
          <w:p w14:paraId="01B7837C"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1CAAE1A6" w14:textId="77777777" w:rsidTr="00081E40">
        <w:tc>
          <w:tcPr>
            <w:tcW w:w="604" w:type="dxa"/>
          </w:tcPr>
          <w:p w14:paraId="2A209EB2" w14:textId="77777777" w:rsidR="00AD4473" w:rsidRPr="00B651F0" w:rsidRDefault="00AD4473" w:rsidP="00AD4473">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4074D221"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5CAE100E" w14:textId="77777777" w:rsidR="00AD4473" w:rsidRPr="00B651F0" w:rsidRDefault="00AD4473" w:rsidP="00081E40">
            <w:pPr>
              <w:spacing w:line="240" w:lineRule="exact"/>
              <w:ind w:right="44"/>
              <w:rPr>
                <w:rFonts w:ascii="Verdana" w:hAnsi="Verdana"/>
                <w:sz w:val="18"/>
                <w:szCs w:val="18"/>
              </w:rPr>
            </w:pPr>
          </w:p>
        </w:tc>
      </w:tr>
    </w:tbl>
    <w:p w14:paraId="63C111C4" w14:textId="08C0E288" w:rsidR="00981E17" w:rsidRDefault="00981E17" w:rsidP="00AF7A8A">
      <w:pPr>
        <w:spacing w:after="60" w:line="280" w:lineRule="exact"/>
        <w:ind w:right="45"/>
        <w:jc w:val="both"/>
        <w:rPr>
          <w:rFonts w:ascii="Verdana" w:hAnsi="Verdana"/>
          <w:bCs/>
          <w:spacing w:val="-16"/>
          <w:sz w:val="18"/>
          <w:szCs w:val="18"/>
        </w:rPr>
      </w:pPr>
    </w:p>
    <w:p w14:paraId="4BB3AFD7" w14:textId="1488B58E" w:rsidR="00624490" w:rsidRPr="00B651F0" w:rsidRDefault="00624490" w:rsidP="00624490">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4</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624490" w:rsidRPr="001C5467" w14:paraId="0E041E55" w14:textId="77777777" w:rsidTr="00AB3499">
        <w:trPr>
          <w:tblHeader/>
        </w:trPr>
        <w:tc>
          <w:tcPr>
            <w:tcW w:w="604" w:type="dxa"/>
          </w:tcPr>
          <w:p w14:paraId="476D9A28" w14:textId="77777777" w:rsidR="00624490" w:rsidRPr="00B651F0" w:rsidRDefault="00624490" w:rsidP="00AB3499">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2BFBC35" w14:textId="77777777" w:rsidR="00624490" w:rsidRPr="00B651F0" w:rsidRDefault="00624490" w:rsidP="00AB3499">
            <w:pPr>
              <w:spacing w:line="240" w:lineRule="exact"/>
              <w:ind w:right="44"/>
              <w:rPr>
                <w:rFonts w:ascii="Verdana" w:hAnsi="Verdana"/>
                <w:sz w:val="18"/>
                <w:szCs w:val="18"/>
              </w:rPr>
            </w:pPr>
            <w:r w:rsidRPr="00B651F0">
              <w:rPr>
                <w:rFonts w:ascii="Verdana" w:hAnsi="Verdana"/>
                <w:sz w:val="18"/>
              </w:rPr>
              <w:t>KRYTERIA</w:t>
            </w:r>
          </w:p>
        </w:tc>
        <w:tc>
          <w:tcPr>
            <w:tcW w:w="628" w:type="dxa"/>
          </w:tcPr>
          <w:p w14:paraId="20A428A1" w14:textId="77777777" w:rsidR="00624490" w:rsidRPr="00B651F0" w:rsidRDefault="00624490" w:rsidP="00AB3499">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4B76721" w14:textId="77777777" w:rsidR="00624490" w:rsidRPr="00B651F0" w:rsidRDefault="00624490" w:rsidP="00AB3499">
            <w:pPr>
              <w:spacing w:before="60" w:after="60"/>
              <w:jc w:val="both"/>
              <w:outlineLvl w:val="0"/>
              <w:rPr>
                <w:rFonts w:ascii="Verdana" w:hAnsi="Verdana"/>
                <w:sz w:val="14"/>
                <w:szCs w:val="14"/>
              </w:rPr>
            </w:pPr>
            <w:r w:rsidRPr="00B651F0">
              <w:rPr>
                <w:rFonts w:ascii="Verdana" w:hAnsi="Verdana"/>
                <w:sz w:val="14"/>
                <w:szCs w:val="14"/>
              </w:rPr>
              <w:t>Ilość</w:t>
            </w:r>
          </w:p>
          <w:p w14:paraId="1AFC3123" w14:textId="77777777" w:rsidR="00624490" w:rsidRPr="00B651F0" w:rsidRDefault="00624490" w:rsidP="00AB3499">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57F5BE84" w14:textId="77777777" w:rsidR="00624490" w:rsidRPr="00B651F0" w:rsidRDefault="00624490" w:rsidP="00AB3499">
            <w:pPr>
              <w:spacing w:before="60" w:after="60"/>
              <w:jc w:val="both"/>
              <w:outlineLvl w:val="0"/>
              <w:rPr>
                <w:rFonts w:ascii="Verdana" w:hAnsi="Verdana"/>
                <w:sz w:val="18"/>
              </w:rPr>
            </w:pPr>
            <w:r w:rsidRPr="00B651F0">
              <w:rPr>
                <w:rFonts w:ascii="Verdana" w:hAnsi="Verdana"/>
                <w:sz w:val="18"/>
              </w:rPr>
              <w:t>Sposób oceny: wzory, uzyskane</w:t>
            </w:r>
          </w:p>
          <w:p w14:paraId="099AADA4" w14:textId="77777777" w:rsidR="00624490" w:rsidRPr="00B651F0" w:rsidRDefault="00624490" w:rsidP="00AB3499">
            <w:pPr>
              <w:spacing w:before="60" w:after="60"/>
              <w:jc w:val="both"/>
              <w:outlineLvl w:val="0"/>
              <w:rPr>
                <w:rFonts w:ascii="Verdana" w:hAnsi="Verdana"/>
                <w:sz w:val="18"/>
              </w:rPr>
            </w:pPr>
            <w:r w:rsidRPr="00B651F0">
              <w:rPr>
                <w:rFonts w:ascii="Verdana" w:hAnsi="Verdana"/>
                <w:sz w:val="18"/>
              </w:rPr>
              <w:t>informacje mające wpływ na ocenę</w:t>
            </w:r>
          </w:p>
        </w:tc>
      </w:tr>
      <w:tr w:rsidR="00624490" w:rsidRPr="001C5467" w14:paraId="60ADD3FB" w14:textId="77777777" w:rsidTr="00AB3499">
        <w:trPr>
          <w:trHeight w:val="918"/>
        </w:trPr>
        <w:tc>
          <w:tcPr>
            <w:tcW w:w="604" w:type="dxa"/>
          </w:tcPr>
          <w:p w14:paraId="4F0C6DBB"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ADA8A62" w14:textId="77777777" w:rsidR="00624490" w:rsidRPr="00B651F0" w:rsidRDefault="00624490" w:rsidP="00AB3499">
            <w:pPr>
              <w:outlineLvl w:val="0"/>
              <w:rPr>
                <w:rFonts w:ascii="Verdana" w:hAnsi="Verdana"/>
                <w:sz w:val="18"/>
                <w:szCs w:val="18"/>
              </w:rPr>
            </w:pPr>
            <w:r w:rsidRPr="00B651F0">
              <w:rPr>
                <w:rFonts w:ascii="Verdana" w:hAnsi="Verdana"/>
                <w:sz w:val="18"/>
                <w:szCs w:val="18"/>
              </w:rPr>
              <w:t>Cena brutto przedmiotu zamówienia</w:t>
            </w:r>
          </w:p>
          <w:p w14:paraId="1CFB9736" w14:textId="77777777" w:rsidR="00624490" w:rsidRPr="00B651F0" w:rsidRDefault="00624490" w:rsidP="00AB3499">
            <w:pPr>
              <w:ind w:right="44"/>
              <w:rPr>
                <w:rFonts w:ascii="Verdana" w:hAnsi="Verdana"/>
                <w:sz w:val="18"/>
                <w:szCs w:val="18"/>
              </w:rPr>
            </w:pPr>
          </w:p>
        </w:tc>
        <w:tc>
          <w:tcPr>
            <w:tcW w:w="628" w:type="dxa"/>
          </w:tcPr>
          <w:p w14:paraId="7AE4C2A3" w14:textId="77777777" w:rsidR="00624490" w:rsidRPr="00B651F0" w:rsidRDefault="00624490" w:rsidP="00AB3499">
            <w:pPr>
              <w:ind w:right="44"/>
              <w:jc w:val="center"/>
              <w:rPr>
                <w:rFonts w:ascii="Verdana" w:hAnsi="Verdana"/>
                <w:sz w:val="18"/>
                <w:szCs w:val="18"/>
              </w:rPr>
            </w:pPr>
            <w:r w:rsidRPr="00B651F0">
              <w:rPr>
                <w:rFonts w:ascii="Verdana" w:hAnsi="Verdana"/>
                <w:sz w:val="18"/>
                <w:szCs w:val="18"/>
              </w:rPr>
              <w:t>60</w:t>
            </w:r>
          </w:p>
        </w:tc>
        <w:tc>
          <w:tcPr>
            <w:tcW w:w="628" w:type="dxa"/>
          </w:tcPr>
          <w:p w14:paraId="350BE71E" w14:textId="77777777" w:rsidR="00624490" w:rsidRPr="00B651F0" w:rsidRDefault="00624490" w:rsidP="00AB3499">
            <w:pPr>
              <w:ind w:right="44"/>
              <w:jc w:val="center"/>
              <w:rPr>
                <w:rFonts w:ascii="Verdana" w:hAnsi="Verdana"/>
                <w:sz w:val="18"/>
                <w:szCs w:val="18"/>
              </w:rPr>
            </w:pPr>
            <w:r w:rsidRPr="00B651F0">
              <w:rPr>
                <w:rFonts w:ascii="Verdana" w:hAnsi="Verdana"/>
                <w:sz w:val="18"/>
                <w:szCs w:val="18"/>
              </w:rPr>
              <w:t>60</w:t>
            </w:r>
          </w:p>
        </w:tc>
        <w:tc>
          <w:tcPr>
            <w:tcW w:w="3989" w:type="dxa"/>
          </w:tcPr>
          <w:p w14:paraId="24AE4623" w14:textId="77777777" w:rsidR="00624490" w:rsidRPr="00B651F0" w:rsidRDefault="00624490" w:rsidP="00AB3499">
            <w:pPr>
              <w:ind w:right="470"/>
              <w:jc w:val="both"/>
              <w:outlineLvl w:val="0"/>
              <w:rPr>
                <w:rFonts w:ascii="Verdana" w:hAnsi="Verdana"/>
                <w:sz w:val="18"/>
                <w:szCs w:val="18"/>
              </w:rPr>
            </w:pPr>
            <w:r w:rsidRPr="00B651F0">
              <w:rPr>
                <w:rFonts w:ascii="Verdana" w:hAnsi="Verdana"/>
                <w:sz w:val="18"/>
                <w:szCs w:val="18"/>
              </w:rPr>
              <w:t xml:space="preserve">                </w:t>
            </w:r>
          </w:p>
          <w:p w14:paraId="4CC57731" w14:textId="77777777" w:rsidR="00624490" w:rsidRPr="00B651F0" w:rsidRDefault="00624490" w:rsidP="00AB3499">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E7A81C5" w14:textId="77777777" w:rsidR="00624490" w:rsidRPr="00B651F0" w:rsidRDefault="00624490" w:rsidP="00AB3499">
            <w:pPr>
              <w:jc w:val="both"/>
              <w:outlineLvl w:val="0"/>
              <w:rPr>
                <w:rFonts w:ascii="Verdana" w:hAnsi="Verdana"/>
                <w:sz w:val="18"/>
                <w:szCs w:val="18"/>
              </w:rPr>
            </w:pPr>
            <w:r w:rsidRPr="00B651F0">
              <w:rPr>
                <w:rFonts w:ascii="Verdana" w:hAnsi="Verdana"/>
                <w:sz w:val="18"/>
                <w:szCs w:val="18"/>
              </w:rPr>
              <w:t>Ilość pkt. = ------------------------- x 60</w:t>
            </w:r>
          </w:p>
          <w:p w14:paraId="4CD13CC8" w14:textId="77777777" w:rsidR="00624490" w:rsidRPr="00B651F0" w:rsidRDefault="00624490" w:rsidP="00AB3499">
            <w:pPr>
              <w:ind w:right="44"/>
              <w:rPr>
                <w:rFonts w:ascii="Verdana" w:hAnsi="Verdana"/>
                <w:sz w:val="18"/>
                <w:szCs w:val="18"/>
              </w:rPr>
            </w:pPr>
            <w:r w:rsidRPr="00B651F0">
              <w:rPr>
                <w:rFonts w:ascii="Verdana" w:hAnsi="Verdana"/>
                <w:sz w:val="18"/>
                <w:szCs w:val="18"/>
              </w:rPr>
              <w:t xml:space="preserve">                   Cena oferty badanej    </w:t>
            </w:r>
          </w:p>
          <w:p w14:paraId="121592CF" w14:textId="77777777" w:rsidR="00624490" w:rsidRPr="00B651F0" w:rsidRDefault="00624490" w:rsidP="00AB3499">
            <w:pPr>
              <w:ind w:right="44"/>
              <w:rPr>
                <w:rFonts w:ascii="Verdana" w:hAnsi="Verdana"/>
                <w:sz w:val="18"/>
                <w:szCs w:val="18"/>
              </w:rPr>
            </w:pPr>
          </w:p>
        </w:tc>
      </w:tr>
      <w:tr w:rsidR="00624490" w:rsidRPr="001C5467" w14:paraId="6BA16A6A" w14:textId="77777777" w:rsidTr="00AB3499">
        <w:trPr>
          <w:trHeight w:val="492"/>
        </w:trPr>
        <w:tc>
          <w:tcPr>
            <w:tcW w:w="604" w:type="dxa"/>
          </w:tcPr>
          <w:p w14:paraId="07AA3AA6"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898AC73" w14:textId="1A6C9A4E" w:rsidR="00624490" w:rsidRPr="00B651F0" w:rsidRDefault="00624490" w:rsidP="00AB3499">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6</w:t>
            </w:r>
            <w:r w:rsidRPr="00FF7BEA">
              <w:rPr>
                <w:rFonts w:ascii="Verdana" w:hAnsi="Verdana" w:cs="Verdana"/>
                <w:sz w:val="18"/>
                <w:szCs w:val="18"/>
              </w:rPr>
              <w:t xml:space="preserve"> tygodni</w:t>
            </w:r>
          </w:p>
          <w:p w14:paraId="041C8FD2" w14:textId="77777777" w:rsidR="00624490" w:rsidRPr="00B651F0" w:rsidRDefault="00624490" w:rsidP="00AB3499">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56C62F2C" w14:textId="77777777" w:rsidR="00624490" w:rsidRPr="00B651F0" w:rsidRDefault="00624490" w:rsidP="00AB3499">
            <w:pPr>
              <w:ind w:right="44"/>
              <w:rPr>
                <w:rFonts w:ascii="Verdana" w:hAnsi="Verdana"/>
                <w:color w:val="000000" w:themeColor="text1"/>
                <w:sz w:val="18"/>
                <w:szCs w:val="18"/>
              </w:rPr>
            </w:pPr>
          </w:p>
          <w:p w14:paraId="0C0C9A8E" w14:textId="77777777" w:rsidR="00624490" w:rsidRPr="00B651F0" w:rsidRDefault="00624490" w:rsidP="00AB3499">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5A91FED2" w14:textId="77777777" w:rsidR="00624490" w:rsidRPr="00B651F0" w:rsidRDefault="00624490" w:rsidP="00AB3499">
            <w:pPr>
              <w:ind w:right="44"/>
              <w:rPr>
                <w:rFonts w:ascii="Verdana" w:hAnsi="Verdana"/>
                <w:color w:val="000000" w:themeColor="text1"/>
                <w:sz w:val="16"/>
                <w:szCs w:val="16"/>
              </w:rPr>
            </w:pPr>
          </w:p>
          <w:p w14:paraId="2DE991D6" w14:textId="77777777" w:rsidR="00624490" w:rsidRPr="00B651F0" w:rsidRDefault="00624490" w:rsidP="00AB3499">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748C8685" w14:textId="77777777" w:rsidR="00624490" w:rsidRPr="00B651F0" w:rsidRDefault="00624490" w:rsidP="00AB3499">
            <w:pPr>
              <w:ind w:right="44"/>
              <w:rPr>
                <w:rFonts w:ascii="Verdana" w:hAnsi="Verdana"/>
                <w:color w:val="000000" w:themeColor="text1"/>
                <w:sz w:val="18"/>
                <w:szCs w:val="18"/>
              </w:rPr>
            </w:pPr>
          </w:p>
        </w:tc>
        <w:tc>
          <w:tcPr>
            <w:tcW w:w="628" w:type="dxa"/>
          </w:tcPr>
          <w:p w14:paraId="4E119CF8" w14:textId="77777777" w:rsidR="00624490" w:rsidRPr="00B651F0" w:rsidRDefault="00624490" w:rsidP="00AB3499">
            <w:pPr>
              <w:ind w:right="44"/>
              <w:jc w:val="center"/>
              <w:rPr>
                <w:rFonts w:ascii="Verdana" w:hAnsi="Verdana"/>
                <w:sz w:val="18"/>
                <w:szCs w:val="18"/>
              </w:rPr>
            </w:pPr>
            <w:r>
              <w:rPr>
                <w:rFonts w:ascii="Verdana" w:hAnsi="Verdana"/>
                <w:sz w:val="18"/>
                <w:szCs w:val="18"/>
              </w:rPr>
              <w:lastRenderedPageBreak/>
              <w:t>2</w:t>
            </w:r>
            <w:r w:rsidRPr="00B651F0">
              <w:rPr>
                <w:rFonts w:ascii="Verdana" w:hAnsi="Verdana"/>
                <w:sz w:val="18"/>
                <w:szCs w:val="18"/>
              </w:rPr>
              <w:t>0</w:t>
            </w:r>
          </w:p>
        </w:tc>
        <w:tc>
          <w:tcPr>
            <w:tcW w:w="628" w:type="dxa"/>
          </w:tcPr>
          <w:p w14:paraId="14BFAB4A" w14:textId="77777777" w:rsidR="00624490" w:rsidRPr="00B651F0" w:rsidRDefault="00624490" w:rsidP="00AB3499">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181AFD84" w14:textId="77777777" w:rsidR="00624490" w:rsidRPr="00B651F0" w:rsidRDefault="00624490" w:rsidP="00AB3499">
            <w:pPr>
              <w:shd w:val="clear" w:color="auto" w:fill="FFFFFF"/>
              <w:ind w:right="45"/>
              <w:jc w:val="center"/>
              <w:rPr>
                <w:rFonts w:ascii="Verdana" w:eastAsiaTheme="minorHAnsi" w:hAnsi="Verdana" w:cs="Verdana"/>
                <w:sz w:val="18"/>
                <w:szCs w:val="18"/>
                <w:lang w:eastAsia="en-US"/>
              </w:rPr>
            </w:pPr>
          </w:p>
          <w:p w14:paraId="5E7C7D4E" w14:textId="66C4A64F" w:rsidR="00624490" w:rsidRPr="00B651F0" w:rsidRDefault="00624490" w:rsidP="00AB349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 0 pkt</w:t>
            </w:r>
          </w:p>
          <w:p w14:paraId="68DFF6B2" w14:textId="77777777" w:rsidR="00624490" w:rsidRPr="00B651F0" w:rsidRDefault="00624490" w:rsidP="00AB3499">
            <w:pPr>
              <w:ind w:right="44"/>
              <w:rPr>
                <w:rFonts w:ascii="Verdana" w:eastAsiaTheme="minorHAnsi" w:hAnsi="Verdana" w:cs="Verdana"/>
                <w:sz w:val="18"/>
                <w:szCs w:val="18"/>
                <w:lang w:eastAsia="en-US"/>
              </w:rPr>
            </w:pPr>
          </w:p>
          <w:p w14:paraId="7307F0F0" w14:textId="56D75E2C" w:rsidR="00624490" w:rsidRPr="00B651F0" w:rsidRDefault="00624490" w:rsidP="00AB349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12B32512" w14:textId="77777777" w:rsidR="00624490" w:rsidRDefault="00624490" w:rsidP="00AB3499">
            <w:pPr>
              <w:ind w:right="44"/>
              <w:rPr>
                <w:rFonts w:ascii="Verdana" w:eastAsiaTheme="minorHAnsi" w:hAnsi="Verdana" w:cs="Verdana"/>
                <w:sz w:val="18"/>
                <w:szCs w:val="18"/>
                <w:lang w:eastAsia="en-US"/>
              </w:rPr>
            </w:pPr>
          </w:p>
          <w:p w14:paraId="7DA1DD01" w14:textId="293E8043" w:rsidR="00624490" w:rsidRPr="00B651F0"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45A87BC7" w14:textId="77777777" w:rsidR="00624490" w:rsidRPr="00B651F0" w:rsidRDefault="00624490" w:rsidP="00AB3499">
            <w:pPr>
              <w:ind w:right="44"/>
              <w:rPr>
                <w:rFonts w:ascii="Verdana" w:eastAsiaTheme="minorHAnsi" w:hAnsi="Verdana" w:cs="Verdana"/>
                <w:sz w:val="18"/>
                <w:szCs w:val="18"/>
                <w:lang w:eastAsia="en-US"/>
              </w:rPr>
            </w:pPr>
          </w:p>
        </w:tc>
      </w:tr>
      <w:tr w:rsidR="00624490" w:rsidRPr="001C5467" w14:paraId="397938CD" w14:textId="77777777" w:rsidTr="00AB3499">
        <w:trPr>
          <w:trHeight w:val="492"/>
        </w:trPr>
        <w:tc>
          <w:tcPr>
            <w:tcW w:w="604" w:type="dxa"/>
          </w:tcPr>
          <w:p w14:paraId="2A7C5EA5"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0047966B" w14:textId="0B824CD7" w:rsidR="00624490" w:rsidRPr="00B651F0" w:rsidRDefault="00624490" w:rsidP="00AB3499">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 m-</w:t>
            </w:r>
            <w:proofErr w:type="spellStart"/>
            <w:r>
              <w:rPr>
                <w:rFonts w:ascii="Verdana" w:hAnsi="Verdana" w:cs="Verdana"/>
                <w:sz w:val="18"/>
                <w:szCs w:val="18"/>
              </w:rPr>
              <w:t>cy</w:t>
            </w:r>
            <w:proofErr w:type="spellEnd"/>
            <w:r w:rsidRPr="00B651F0">
              <w:rPr>
                <w:rFonts w:ascii="Verdana" w:hAnsi="Verdana" w:cs="Verdana"/>
                <w:sz w:val="18"/>
                <w:szCs w:val="18"/>
              </w:rPr>
              <w:t>;</w:t>
            </w:r>
          </w:p>
          <w:p w14:paraId="55623C5E" w14:textId="77777777" w:rsidR="00624490" w:rsidRPr="00B651F0" w:rsidRDefault="00624490" w:rsidP="00AB3499">
            <w:pPr>
              <w:outlineLvl w:val="0"/>
              <w:rPr>
                <w:rFonts w:ascii="Verdana" w:hAnsi="Verdana" w:cs="Verdana"/>
                <w:sz w:val="16"/>
                <w:szCs w:val="16"/>
              </w:rPr>
            </w:pPr>
          </w:p>
          <w:p w14:paraId="34B2D684" w14:textId="77777777" w:rsidR="00624490" w:rsidRPr="00B651F0" w:rsidRDefault="00624490" w:rsidP="00AB3499">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4BDC4B30" w14:textId="77777777" w:rsidR="00624490" w:rsidRPr="00B651F0" w:rsidRDefault="00624490" w:rsidP="00AB3499">
            <w:pPr>
              <w:ind w:right="44"/>
              <w:rPr>
                <w:rFonts w:ascii="Verdana" w:eastAsiaTheme="minorHAnsi" w:hAnsi="Verdana" w:cstheme="minorBidi"/>
                <w:sz w:val="18"/>
                <w:szCs w:val="18"/>
                <w:lang w:eastAsia="en-US"/>
              </w:rPr>
            </w:pPr>
          </w:p>
        </w:tc>
        <w:tc>
          <w:tcPr>
            <w:tcW w:w="628" w:type="dxa"/>
          </w:tcPr>
          <w:p w14:paraId="5D3D43FB" w14:textId="77777777" w:rsidR="00624490" w:rsidRPr="001C5467" w:rsidRDefault="00624490" w:rsidP="00AB349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1265E255" w14:textId="77777777" w:rsidR="00624490" w:rsidRPr="001C5467" w:rsidRDefault="00624490" w:rsidP="00AB349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69A88ACD" w14:textId="77777777" w:rsidR="00624490" w:rsidRPr="001C5467" w:rsidRDefault="00624490" w:rsidP="00AB3499">
            <w:pPr>
              <w:ind w:right="470"/>
              <w:jc w:val="both"/>
              <w:outlineLvl w:val="0"/>
              <w:rPr>
                <w:rFonts w:ascii="Verdana" w:hAnsi="Verdana"/>
                <w:sz w:val="18"/>
                <w:szCs w:val="18"/>
              </w:rPr>
            </w:pPr>
            <w:r w:rsidRPr="001C5467">
              <w:rPr>
                <w:rFonts w:ascii="Verdana" w:hAnsi="Verdana"/>
                <w:sz w:val="18"/>
                <w:szCs w:val="18"/>
              </w:rPr>
              <w:t xml:space="preserve">              </w:t>
            </w:r>
          </w:p>
          <w:p w14:paraId="01E1D5F5" w14:textId="6D4EAE1B" w:rsidR="00624490" w:rsidRPr="001C5467"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4FD9D8AB" w14:textId="77777777" w:rsidR="00624490" w:rsidRDefault="00624490" w:rsidP="00AB3499">
            <w:pPr>
              <w:ind w:right="44"/>
              <w:rPr>
                <w:rFonts w:ascii="Verdana" w:eastAsiaTheme="minorHAnsi" w:hAnsi="Verdana" w:cs="Verdana"/>
                <w:sz w:val="18"/>
                <w:szCs w:val="18"/>
                <w:lang w:eastAsia="en-US"/>
              </w:rPr>
            </w:pPr>
          </w:p>
          <w:p w14:paraId="7359E898" w14:textId="784487F9" w:rsidR="00624490"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25-m-cy do 35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5B3D0335" w14:textId="77777777" w:rsidR="00624490" w:rsidRPr="001C5467" w:rsidRDefault="00624490" w:rsidP="00AB3499">
            <w:pPr>
              <w:ind w:right="44"/>
              <w:rPr>
                <w:rFonts w:ascii="Verdana" w:eastAsiaTheme="minorHAnsi" w:hAnsi="Verdana" w:cs="Verdana"/>
                <w:sz w:val="18"/>
                <w:szCs w:val="18"/>
                <w:lang w:eastAsia="en-US"/>
              </w:rPr>
            </w:pPr>
          </w:p>
          <w:p w14:paraId="4EB0E8FC" w14:textId="1A193774" w:rsidR="00624490" w:rsidRPr="001C5467"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36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73E6F87D" w14:textId="77777777" w:rsidR="00624490" w:rsidRPr="001C5467" w:rsidRDefault="00624490" w:rsidP="00AB3499">
            <w:pPr>
              <w:ind w:right="44"/>
              <w:rPr>
                <w:rFonts w:ascii="Verdana" w:eastAsiaTheme="minorHAnsi" w:hAnsi="Verdana" w:cs="Verdana"/>
                <w:sz w:val="18"/>
                <w:szCs w:val="18"/>
                <w:lang w:eastAsia="en-US"/>
              </w:rPr>
            </w:pPr>
          </w:p>
          <w:p w14:paraId="7ED7D7A8" w14:textId="77777777" w:rsidR="00624490" w:rsidRPr="001C5467" w:rsidRDefault="00624490" w:rsidP="00AB3499">
            <w:pPr>
              <w:shd w:val="clear" w:color="auto" w:fill="FFFFFF"/>
              <w:ind w:right="45"/>
              <w:jc w:val="center"/>
              <w:rPr>
                <w:rFonts w:ascii="Verdana" w:eastAsiaTheme="minorHAnsi" w:hAnsi="Verdana" w:cs="Verdana"/>
                <w:sz w:val="18"/>
                <w:szCs w:val="18"/>
                <w:lang w:eastAsia="en-US"/>
              </w:rPr>
            </w:pPr>
          </w:p>
        </w:tc>
      </w:tr>
      <w:tr w:rsidR="00624490" w14:paraId="4BC76DDF" w14:textId="77777777" w:rsidTr="00AB3499">
        <w:tc>
          <w:tcPr>
            <w:tcW w:w="604" w:type="dxa"/>
          </w:tcPr>
          <w:p w14:paraId="7A84D22E" w14:textId="77777777" w:rsidR="00624490" w:rsidRPr="00B651F0" w:rsidRDefault="00624490" w:rsidP="00AB3499">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54803A60" w14:textId="77777777" w:rsidR="00624490" w:rsidRPr="00B651F0" w:rsidRDefault="00624490" w:rsidP="00AB3499">
            <w:pPr>
              <w:spacing w:before="60" w:after="60"/>
              <w:outlineLvl w:val="0"/>
              <w:rPr>
                <w:rFonts w:ascii="Verdana" w:hAnsi="Verdana"/>
                <w:sz w:val="18"/>
              </w:rPr>
            </w:pPr>
            <w:r w:rsidRPr="00B651F0">
              <w:rPr>
                <w:rFonts w:ascii="Verdana" w:hAnsi="Verdana"/>
                <w:sz w:val="18"/>
              </w:rPr>
              <w:t>Łączna liczba pkt. oferty = suma pkt za kryterium 1-3</w:t>
            </w:r>
          </w:p>
          <w:p w14:paraId="564C64E4" w14:textId="77777777" w:rsidR="00624490" w:rsidRPr="00B651F0" w:rsidRDefault="00624490" w:rsidP="00AB3499">
            <w:pPr>
              <w:spacing w:line="240" w:lineRule="exact"/>
              <w:ind w:right="44"/>
              <w:rPr>
                <w:rFonts w:ascii="Verdana" w:hAnsi="Verdana"/>
                <w:sz w:val="18"/>
                <w:szCs w:val="18"/>
              </w:rPr>
            </w:pPr>
          </w:p>
        </w:tc>
      </w:tr>
    </w:tbl>
    <w:p w14:paraId="6ABF3B65" w14:textId="3CCEE532" w:rsidR="00624490" w:rsidRDefault="00624490" w:rsidP="00AF7A8A">
      <w:pPr>
        <w:spacing w:after="60" w:line="280" w:lineRule="exact"/>
        <w:ind w:right="45"/>
        <w:jc w:val="both"/>
        <w:rPr>
          <w:rFonts w:ascii="Verdana" w:hAnsi="Verdana"/>
          <w:bCs/>
          <w:spacing w:val="-16"/>
          <w:sz w:val="18"/>
          <w:szCs w:val="18"/>
        </w:rPr>
      </w:pPr>
    </w:p>
    <w:p w14:paraId="4CA53853" w14:textId="147142B7" w:rsidR="00624490" w:rsidRPr="00B651F0" w:rsidRDefault="00624490" w:rsidP="00624490">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5</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624490" w:rsidRPr="001C5467" w14:paraId="03908CC3" w14:textId="77777777" w:rsidTr="00AB3499">
        <w:trPr>
          <w:tblHeader/>
        </w:trPr>
        <w:tc>
          <w:tcPr>
            <w:tcW w:w="604" w:type="dxa"/>
          </w:tcPr>
          <w:p w14:paraId="796E94BA" w14:textId="77777777" w:rsidR="00624490" w:rsidRPr="00B651F0" w:rsidRDefault="00624490" w:rsidP="00AB3499">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224C95D7" w14:textId="77777777" w:rsidR="00624490" w:rsidRPr="00B651F0" w:rsidRDefault="00624490" w:rsidP="00AB3499">
            <w:pPr>
              <w:spacing w:line="240" w:lineRule="exact"/>
              <w:ind w:right="44"/>
              <w:rPr>
                <w:rFonts w:ascii="Verdana" w:hAnsi="Verdana"/>
                <w:sz w:val="18"/>
                <w:szCs w:val="18"/>
              </w:rPr>
            </w:pPr>
            <w:r w:rsidRPr="00B651F0">
              <w:rPr>
                <w:rFonts w:ascii="Verdana" w:hAnsi="Verdana"/>
                <w:sz w:val="18"/>
              </w:rPr>
              <w:t>KRYTERIA</w:t>
            </w:r>
          </w:p>
        </w:tc>
        <w:tc>
          <w:tcPr>
            <w:tcW w:w="628" w:type="dxa"/>
          </w:tcPr>
          <w:p w14:paraId="6F1D0CBB" w14:textId="77777777" w:rsidR="00624490" w:rsidRPr="00B651F0" w:rsidRDefault="00624490" w:rsidP="00AB3499">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487E418B" w14:textId="77777777" w:rsidR="00624490" w:rsidRPr="00B651F0" w:rsidRDefault="00624490" w:rsidP="00AB3499">
            <w:pPr>
              <w:spacing w:before="60" w:after="60"/>
              <w:jc w:val="both"/>
              <w:outlineLvl w:val="0"/>
              <w:rPr>
                <w:rFonts w:ascii="Verdana" w:hAnsi="Verdana"/>
                <w:sz w:val="14"/>
                <w:szCs w:val="14"/>
              </w:rPr>
            </w:pPr>
            <w:r w:rsidRPr="00B651F0">
              <w:rPr>
                <w:rFonts w:ascii="Verdana" w:hAnsi="Verdana"/>
                <w:sz w:val="14"/>
                <w:szCs w:val="14"/>
              </w:rPr>
              <w:t>Ilość</w:t>
            </w:r>
          </w:p>
          <w:p w14:paraId="2EA542A5" w14:textId="77777777" w:rsidR="00624490" w:rsidRPr="00B651F0" w:rsidRDefault="00624490" w:rsidP="00AB3499">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4FA82EB" w14:textId="77777777" w:rsidR="00624490" w:rsidRPr="00B651F0" w:rsidRDefault="00624490" w:rsidP="00AB3499">
            <w:pPr>
              <w:spacing w:before="60" w:after="60"/>
              <w:jc w:val="both"/>
              <w:outlineLvl w:val="0"/>
              <w:rPr>
                <w:rFonts w:ascii="Verdana" w:hAnsi="Verdana"/>
                <w:sz w:val="18"/>
              </w:rPr>
            </w:pPr>
            <w:r w:rsidRPr="00B651F0">
              <w:rPr>
                <w:rFonts w:ascii="Verdana" w:hAnsi="Verdana"/>
                <w:sz w:val="18"/>
              </w:rPr>
              <w:t>Sposób oceny: wzory, uzyskane</w:t>
            </w:r>
          </w:p>
          <w:p w14:paraId="697D3614" w14:textId="77777777" w:rsidR="00624490" w:rsidRPr="00B651F0" w:rsidRDefault="00624490" w:rsidP="00AB3499">
            <w:pPr>
              <w:spacing w:before="60" w:after="60"/>
              <w:jc w:val="both"/>
              <w:outlineLvl w:val="0"/>
              <w:rPr>
                <w:rFonts w:ascii="Verdana" w:hAnsi="Verdana"/>
                <w:sz w:val="18"/>
              </w:rPr>
            </w:pPr>
            <w:r w:rsidRPr="00B651F0">
              <w:rPr>
                <w:rFonts w:ascii="Verdana" w:hAnsi="Verdana"/>
                <w:sz w:val="18"/>
              </w:rPr>
              <w:t>informacje mające wpływ na ocenę</w:t>
            </w:r>
          </w:p>
        </w:tc>
      </w:tr>
      <w:tr w:rsidR="00624490" w:rsidRPr="001C5467" w14:paraId="1DA867F2" w14:textId="77777777" w:rsidTr="00AB3499">
        <w:trPr>
          <w:trHeight w:val="918"/>
        </w:trPr>
        <w:tc>
          <w:tcPr>
            <w:tcW w:w="604" w:type="dxa"/>
          </w:tcPr>
          <w:p w14:paraId="5B74D31B"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BD38A7A" w14:textId="77777777" w:rsidR="00624490" w:rsidRPr="00B651F0" w:rsidRDefault="00624490" w:rsidP="00AB3499">
            <w:pPr>
              <w:outlineLvl w:val="0"/>
              <w:rPr>
                <w:rFonts w:ascii="Verdana" w:hAnsi="Verdana"/>
                <w:sz w:val="18"/>
                <w:szCs w:val="18"/>
              </w:rPr>
            </w:pPr>
            <w:r w:rsidRPr="00B651F0">
              <w:rPr>
                <w:rFonts w:ascii="Verdana" w:hAnsi="Verdana"/>
                <w:sz w:val="18"/>
                <w:szCs w:val="18"/>
              </w:rPr>
              <w:t>Cena brutto przedmiotu zamówienia</w:t>
            </w:r>
          </w:p>
          <w:p w14:paraId="6D7431B9" w14:textId="77777777" w:rsidR="00624490" w:rsidRPr="00B651F0" w:rsidRDefault="00624490" w:rsidP="00AB3499">
            <w:pPr>
              <w:ind w:right="44"/>
              <w:rPr>
                <w:rFonts w:ascii="Verdana" w:hAnsi="Verdana"/>
                <w:sz w:val="18"/>
                <w:szCs w:val="18"/>
              </w:rPr>
            </w:pPr>
          </w:p>
        </w:tc>
        <w:tc>
          <w:tcPr>
            <w:tcW w:w="628" w:type="dxa"/>
          </w:tcPr>
          <w:p w14:paraId="1DA48A62" w14:textId="77777777" w:rsidR="00624490" w:rsidRPr="00B651F0" w:rsidRDefault="00624490" w:rsidP="00AB3499">
            <w:pPr>
              <w:ind w:right="44"/>
              <w:jc w:val="center"/>
              <w:rPr>
                <w:rFonts w:ascii="Verdana" w:hAnsi="Verdana"/>
                <w:sz w:val="18"/>
                <w:szCs w:val="18"/>
              </w:rPr>
            </w:pPr>
            <w:r w:rsidRPr="00B651F0">
              <w:rPr>
                <w:rFonts w:ascii="Verdana" w:hAnsi="Verdana"/>
                <w:sz w:val="18"/>
                <w:szCs w:val="18"/>
              </w:rPr>
              <w:t>60</w:t>
            </w:r>
          </w:p>
        </w:tc>
        <w:tc>
          <w:tcPr>
            <w:tcW w:w="628" w:type="dxa"/>
          </w:tcPr>
          <w:p w14:paraId="4C5D94F6" w14:textId="77777777" w:rsidR="00624490" w:rsidRPr="00B651F0" w:rsidRDefault="00624490" w:rsidP="00AB3499">
            <w:pPr>
              <w:ind w:right="44"/>
              <w:jc w:val="center"/>
              <w:rPr>
                <w:rFonts w:ascii="Verdana" w:hAnsi="Verdana"/>
                <w:sz w:val="18"/>
                <w:szCs w:val="18"/>
              </w:rPr>
            </w:pPr>
            <w:r w:rsidRPr="00B651F0">
              <w:rPr>
                <w:rFonts w:ascii="Verdana" w:hAnsi="Verdana"/>
                <w:sz w:val="18"/>
                <w:szCs w:val="18"/>
              </w:rPr>
              <w:t>60</w:t>
            </w:r>
          </w:p>
        </w:tc>
        <w:tc>
          <w:tcPr>
            <w:tcW w:w="3989" w:type="dxa"/>
          </w:tcPr>
          <w:p w14:paraId="3D288685" w14:textId="77777777" w:rsidR="00624490" w:rsidRPr="00B651F0" w:rsidRDefault="00624490" w:rsidP="00AB3499">
            <w:pPr>
              <w:ind w:right="470"/>
              <w:jc w:val="both"/>
              <w:outlineLvl w:val="0"/>
              <w:rPr>
                <w:rFonts w:ascii="Verdana" w:hAnsi="Verdana"/>
                <w:sz w:val="18"/>
                <w:szCs w:val="18"/>
              </w:rPr>
            </w:pPr>
            <w:r w:rsidRPr="00B651F0">
              <w:rPr>
                <w:rFonts w:ascii="Verdana" w:hAnsi="Verdana"/>
                <w:sz w:val="18"/>
                <w:szCs w:val="18"/>
              </w:rPr>
              <w:t xml:space="preserve">                </w:t>
            </w:r>
          </w:p>
          <w:p w14:paraId="56BD7E65" w14:textId="77777777" w:rsidR="00624490" w:rsidRPr="00B651F0" w:rsidRDefault="00624490" w:rsidP="00AB3499">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EA6DFFA" w14:textId="77777777" w:rsidR="00624490" w:rsidRPr="00B651F0" w:rsidRDefault="00624490" w:rsidP="00AB3499">
            <w:pPr>
              <w:jc w:val="both"/>
              <w:outlineLvl w:val="0"/>
              <w:rPr>
                <w:rFonts w:ascii="Verdana" w:hAnsi="Verdana"/>
                <w:sz w:val="18"/>
                <w:szCs w:val="18"/>
              </w:rPr>
            </w:pPr>
            <w:r w:rsidRPr="00B651F0">
              <w:rPr>
                <w:rFonts w:ascii="Verdana" w:hAnsi="Verdana"/>
                <w:sz w:val="18"/>
                <w:szCs w:val="18"/>
              </w:rPr>
              <w:t>Ilość pkt. = ------------------------- x 60</w:t>
            </w:r>
          </w:p>
          <w:p w14:paraId="22EB5A41" w14:textId="77777777" w:rsidR="00624490" w:rsidRPr="00B651F0" w:rsidRDefault="00624490" w:rsidP="00AB3499">
            <w:pPr>
              <w:ind w:right="44"/>
              <w:rPr>
                <w:rFonts w:ascii="Verdana" w:hAnsi="Verdana"/>
                <w:sz w:val="18"/>
                <w:szCs w:val="18"/>
              </w:rPr>
            </w:pPr>
            <w:r w:rsidRPr="00B651F0">
              <w:rPr>
                <w:rFonts w:ascii="Verdana" w:hAnsi="Verdana"/>
                <w:sz w:val="18"/>
                <w:szCs w:val="18"/>
              </w:rPr>
              <w:t xml:space="preserve">                   Cena oferty badanej    </w:t>
            </w:r>
          </w:p>
          <w:p w14:paraId="39F240B0" w14:textId="77777777" w:rsidR="00624490" w:rsidRPr="00B651F0" w:rsidRDefault="00624490" w:rsidP="00AB3499">
            <w:pPr>
              <w:ind w:right="44"/>
              <w:rPr>
                <w:rFonts w:ascii="Verdana" w:hAnsi="Verdana"/>
                <w:sz w:val="18"/>
                <w:szCs w:val="18"/>
              </w:rPr>
            </w:pPr>
          </w:p>
        </w:tc>
      </w:tr>
      <w:tr w:rsidR="00624490" w:rsidRPr="001C5467" w14:paraId="165ECC36" w14:textId="77777777" w:rsidTr="00AB3499">
        <w:trPr>
          <w:trHeight w:val="492"/>
        </w:trPr>
        <w:tc>
          <w:tcPr>
            <w:tcW w:w="604" w:type="dxa"/>
          </w:tcPr>
          <w:p w14:paraId="60A877BE"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3A06A325" w14:textId="56D7743C" w:rsidR="00624490" w:rsidRPr="00B651F0" w:rsidRDefault="00624490" w:rsidP="00AB3499">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5</w:t>
            </w:r>
            <w:r w:rsidRPr="00FF7BEA">
              <w:rPr>
                <w:rFonts w:ascii="Verdana" w:hAnsi="Verdana" w:cs="Verdana"/>
                <w:sz w:val="18"/>
                <w:szCs w:val="18"/>
              </w:rPr>
              <w:t xml:space="preserve"> tygodni</w:t>
            </w:r>
          </w:p>
          <w:p w14:paraId="2BAD843B" w14:textId="77777777" w:rsidR="00624490" w:rsidRPr="00B651F0" w:rsidRDefault="00624490" w:rsidP="00AB3499">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3AB69158" w14:textId="77777777" w:rsidR="00624490" w:rsidRPr="00B651F0" w:rsidRDefault="00624490" w:rsidP="00AB3499">
            <w:pPr>
              <w:ind w:right="44"/>
              <w:rPr>
                <w:rFonts w:ascii="Verdana" w:hAnsi="Verdana"/>
                <w:color w:val="000000" w:themeColor="text1"/>
                <w:sz w:val="18"/>
                <w:szCs w:val="18"/>
              </w:rPr>
            </w:pPr>
          </w:p>
          <w:p w14:paraId="08F2A282" w14:textId="77777777" w:rsidR="00624490" w:rsidRPr="00B651F0" w:rsidRDefault="00624490" w:rsidP="00AB3499">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5F50F7EB" w14:textId="77777777" w:rsidR="00624490" w:rsidRPr="00B651F0" w:rsidRDefault="00624490" w:rsidP="00AB3499">
            <w:pPr>
              <w:ind w:right="44"/>
              <w:rPr>
                <w:rFonts w:ascii="Verdana" w:hAnsi="Verdana"/>
                <w:color w:val="000000" w:themeColor="text1"/>
                <w:sz w:val="16"/>
                <w:szCs w:val="16"/>
              </w:rPr>
            </w:pPr>
          </w:p>
          <w:p w14:paraId="4043D008" w14:textId="77777777" w:rsidR="00624490" w:rsidRPr="00B651F0" w:rsidRDefault="00624490" w:rsidP="00AB3499">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04909EB3" w14:textId="77777777" w:rsidR="00624490" w:rsidRPr="00B651F0" w:rsidRDefault="00624490" w:rsidP="00AB3499">
            <w:pPr>
              <w:ind w:right="44"/>
              <w:rPr>
                <w:rFonts w:ascii="Verdana" w:hAnsi="Verdana"/>
                <w:color w:val="000000" w:themeColor="text1"/>
                <w:sz w:val="18"/>
                <w:szCs w:val="18"/>
              </w:rPr>
            </w:pPr>
          </w:p>
        </w:tc>
        <w:tc>
          <w:tcPr>
            <w:tcW w:w="628" w:type="dxa"/>
          </w:tcPr>
          <w:p w14:paraId="3B24D9B2" w14:textId="77777777" w:rsidR="00624490" w:rsidRPr="00B651F0" w:rsidRDefault="00624490" w:rsidP="00AB3499">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0FC06300" w14:textId="77777777" w:rsidR="00624490" w:rsidRPr="00B651F0" w:rsidRDefault="00624490" w:rsidP="00AB3499">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62A2A89A" w14:textId="77777777" w:rsidR="00624490" w:rsidRPr="00B651F0" w:rsidRDefault="00624490" w:rsidP="00AB3499">
            <w:pPr>
              <w:shd w:val="clear" w:color="auto" w:fill="FFFFFF"/>
              <w:ind w:right="45"/>
              <w:jc w:val="center"/>
              <w:rPr>
                <w:rFonts w:ascii="Verdana" w:eastAsiaTheme="minorHAnsi" w:hAnsi="Verdana" w:cs="Verdana"/>
                <w:sz w:val="18"/>
                <w:szCs w:val="18"/>
                <w:lang w:eastAsia="en-US"/>
              </w:rPr>
            </w:pPr>
          </w:p>
          <w:p w14:paraId="152AFF3A" w14:textId="7CA4042F" w:rsidR="00624490" w:rsidRPr="00B651F0" w:rsidRDefault="00624490" w:rsidP="00AB349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 0 pkt</w:t>
            </w:r>
          </w:p>
          <w:p w14:paraId="2D8E2166" w14:textId="77777777" w:rsidR="00624490" w:rsidRPr="00B651F0" w:rsidRDefault="00624490" w:rsidP="00AB3499">
            <w:pPr>
              <w:ind w:right="44"/>
              <w:rPr>
                <w:rFonts w:ascii="Verdana" w:eastAsiaTheme="minorHAnsi" w:hAnsi="Verdana" w:cs="Verdana"/>
                <w:sz w:val="18"/>
                <w:szCs w:val="18"/>
                <w:lang w:eastAsia="en-US"/>
              </w:rPr>
            </w:pPr>
          </w:p>
          <w:p w14:paraId="40A40AEA" w14:textId="262ECDBB" w:rsidR="00624490" w:rsidRPr="00B651F0" w:rsidRDefault="00624490" w:rsidP="00AB349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9141A7">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70438A12" w14:textId="77777777" w:rsidR="00624490" w:rsidRDefault="00624490" w:rsidP="00AB3499">
            <w:pPr>
              <w:ind w:right="44"/>
              <w:rPr>
                <w:rFonts w:ascii="Verdana" w:eastAsiaTheme="minorHAnsi" w:hAnsi="Verdana" w:cs="Verdana"/>
                <w:sz w:val="18"/>
                <w:szCs w:val="18"/>
                <w:lang w:eastAsia="en-US"/>
              </w:rPr>
            </w:pPr>
          </w:p>
          <w:p w14:paraId="6A14D749" w14:textId="71FA38E3" w:rsidR="00624490" w:rsidRPr="00B651F0"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3C940A60" w14:textId="77777777" w:rsidR="00624490" w:rsidRPr="00B651F0" w:rsidRDefault="00624490" w:rsidP="00AB3499">
            <w:pPr>
              <w:ind w:right="44"/>
              <w:rPr>
                <w:rFonts w:ascii="Verdana" w:eastAsiaTheme="minorHAnsi" w:hAnsi="Verdana" w:cs="Verdana"/>
                <w:sz w:val="18"/>
                <w:szCs w:val="18"/>
                <w:lang w:eastAsia="en-US"/>
              </w:rPr>
            </w:pPr>
          </w:p>
        </w:tc>
      </w:tr>
      <w:tr w:rsidR="00624490" w:rsidRPr="001C5467" w14:paraId="70F86A7F" w14:textId="77777777" w:rsidTr="00AB3499">
        <w:trPr>
          <w:trHeight w:val="492"/>
        </w:trPr>
        <w:tc>
          <w:tcPr>
            <w:tcW w:w="604" w:type="dxa"/>
          </w:tcPr>
          <w:p w14:paraId="4DCCE418" w14:textId="77777777" w:rsidR="00624490" w:rsidRPr="00AD4473" w:rsidRDefault="00624490" w:rsidP="00AB3499">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48575A90" w14:textId="7AF82A88" w:rsidR="00624490" w:rsidRPr="00B651F0" w:rsidRDefault="00624490" w:rsidP="00AB3499">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 m-</w:t>
            </w:r>
            <w:proofErr w:type="spellStart"/>
            <w:r>
              <w:rPr>
                <w:rFonts w:ascii="Verdana" w:hAnsi="Verdana" w:cs="Verdana"/>
                <w:sz w:val="18"/>
                <w:szCs w:val="18"/>
              </w:rPr>
              <w:t>cy</w:t>
            </w:r>
            <w:proofErr w:type="spellEnd"/>
            <w:r w:rsidRPr="00B651F0">
              <w:rPr>
                <w:rFonts w:ascii="Verdana" w:hAnsi="Verdana" w:cs="Verdana"/>
                <w:sz w:val="18"/>
                <w:szCs w:val="18"/>
              </w:rPr>
              <w:t>;</w:t>
            </w:r>
          </w:p>
          <w:p w14:paraId="5A3A2B17" w14:textId="77777777" w:rsidR="00624490" w:rsidRPr="00B651F0" w:rsidRDefault="00624490" w:rsidP="00AB3499">
            <w:pPr>
              <w:outlineLvl w:val="0"/>
              <w:rPr>
                <w:rFonts w:ascii="Verdana" w:hAnsi="Verdana" w:cs="Verdana"/>
                <w:sz w:val="16"/>
                <w:szCs w:val="16"/>
              </w:rPr>
            </w:pPr>
          </w:p>
          <w:p w14:paraId="0493F6F6" w14:textId="77777777" w:rsidR="00624490" w:rsidRPr="00B651F0" w:rsidRDefault="00624490" w:rsidP="00AB3499">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3B75FA88" w14:textId="77777777" w:rsidR="00624490" w:rsidRPr="00B651F0" w:rsidRDefault="00624490" w:rsidP="00AB3499">
            <w:pPr>
              <w:ind w:right="44"/>
              <w:rPr>
                <w:rFonts w:ascii="Verdana" w:eastAsiaTheme="minorHAnsi" w:hAnsi="Verdana" w:cstheme="minorBidi"/>
                <w:sz w:val="18"/>
                <w:szCs w:val="18"/>
                <w:lang w:eastAsia="en-US"/>
              </w:rPr>
            </w:pPr>
          </w:p>
        </w:tc>
        <w:tc>
          <w:tcPr>
            <w:tcW w:w="628" w:type="dxa"/>
          </w:tcPr>
          <w:p w14:paraId="381911F7" w14:textId="77777777" w:rsidR="00624490" w:rsidRPr="001C5467" w:rsidRDefault="00624490" w:rsidP="00AB349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34D31369" w14:textId="77777777" w:rsidR="00624490" w:rsidRPr="001C5467" w:rsidRDefault="00624490" w:rsidP="00AB3499">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209C8574" w14:textId="77777777" w:rsidR="00624490" w:rsidRPr="001C5467" w:rsidRDefault="00624490" w:rsidP="00AB3499">
            <w:pPr>
              <w:ind w:right="470"/>
              <w:jc w:val="both"/>
              <w:outlineLvl w:val="0"/>
              <w:rPr>
                <w:rFonts w:ascii="Verdana" w:hAnsi="Verdana"/>
                <w:sz w:val="18"/>
                <w:szCs w:val="18"/>
              </w:rPr>
            </w:pPr>
            <w:r w:rsidRPr="001C5467">
              <w:rPr>
                <w:rFonts w:ascii="Verdana" w:hAnsi="Verdana"/>
                <w:sz w:val="18"/>
                <w:szCs w:val="18"/>
              </w:rPr>
              <w:t xml:space="preserve">              </w:t>
            </w:r>
          </w:p>
          <w:p w14:paraId="2FB8729B" w14:textId="2C000C20" w:rsidR="00624490" w:rsidRPr="001C5467"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52117861" w14:textId="77777777" w:rsidR="00624490" w:rsidRDefault="00624490" w:rsidP="00AB3499">
            <w:pPr>
              <w:ind w:right="44"/>
              <w:rPr>
                <w:rFonts w:ascii="Verdana" w:eastAsiaTheme="minorHAnsi" w:hAnsi="Verdana" w:cs="Verdana"/>
                <w:sz w:val="18"/>
                <w:szCs w:val="18"/>
                <w:lang w:eastAsia="en-US"/>
              </w:rPr>
            </w:pPr>
          </w:p>
          <w:p w14:paraId="0343F370" w14:textId="58B68EAE" w:rsidR="00624490"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25-m-cy do 35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60DECD21" w14:textId="77777777" w:rsidR="00624490" w:rsidRPr="001C5467" w:rsidRDefault="00624490" w:rsidP="00AB3499">
            <w:pPr>
              <w:ind w:right="44"/>
              <w:rPr>
                <w:rFonts w:ascii="Verdana" w:eastAsiaTheme="minorHAnsi" w:hAnsi="Verdana" w:cs="Verdana"/>
                <w:sz w:val="18"/>
                <w:szCs w:val="18"/>
                <w:lang w:eastAsia="en-US"/>
              </w:rPr>
            </w:pPr>
          </w:p>
          <w:p w14:paraId="5E7042BB" w14:textId="1C05F7CC" w:rsidR="00624490" w:rsidRPr="001C5467" w:rsidRDefault="00624490" w:rsidP="00AB3499">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36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13BCE551" w14:textId="77777777" w:rsidR="00624490" w:rsidRPr="001C5467" w:rsidRDefault="00624490" w:rsidP="00AB3499">
            <w:pPr>
              <w:ind w:right="44"/>
              <w:rPr>
                <w:rFonts w:ascii="Verdana" w:eastAsiaTheme="minorHAnsi" w:hAnsi="Verdana" w:cs="Verdana"/>
                <w:sz w:val="18"/>
                <w:szCs w:val="18"/>
                <w:lang w:eastAsia="en-US"/>
              </w:rPr>
            </w:pPr>
          </w:p>
          <w:p w14:paraId="50B5FEAF" w14:textId="77777777" w:rsidR="00624490" w:rsidRPr="001C5467" w:rsidRDefault="00624490" w:rsidP="00AB3499">
            <w:pPr>
              <w:shd w:val="clear" w:color="auto" w:fill="FFFFFF"/>
              <w:ind w:right="45"/>
              <w:jc w:val="center"/>
              <w:rPr>
                <w:rFonts w:ascii="Verdana" w:eastAsiaTheme="minorHAnsi" w:hAnsi="Verdana" w:cs="Verdana"/>
                <w:sz w:val="18"/>
                <w:szCs w:val="18"/>
                <w:lang w:eastAsia="en-US"/>
              </w:rPr>
            </w:pPr>
          </w:p>
        </w:tc>
      </w:tr>
      <w:tr w:rsidR="00624490" w14:paraId="5D1B9826" w14:textId="77777777" w:rsidTr="00AB3499">
        <w:tc>
          <w:tcPr>
            <w:tcW w:w="604" w:type="dxa"/>
          </w:tcPr>
          <w:p w14:paraId="051A6BB3" w14:textId="77777777" w:rsidR="00624490" w:rsidRPr="00B651F0" w:rsidRDefault="00624490" w:rsidP="00AB3499">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61A25252" w14:textId="77777777" w:rsidR="00624490" w:rsidRPr="00B651F0" w:rsidRDefault="00624490" w:rsidP="00AB3499">
            <w:pPr>
              <w:spacing w:before="60" w:after="60"/>
              <w:outlineLvl w:val="0"/>
              <w:rPr>
                <w:rFonts w:ascii="Verdana" w:hAnsi="Verdana"/>
                <w:sz w:val="18"/>
              </w:rPr>
            </w:pPr>
            <w:r w:rsidRPr="00B651F0">
              <w:rPr>
                <w:rFonts w:ascii="Verdana" w:hAnsi="Verdana"/>
                <w:sz w:val="18"/>
              </w:rPr>
              <w:t>Łączna liczba pkt. oferty = suma pkt za kryterium 1-3</w:t>
            </w:r>
          </w:p>
          <w:p w14:paraId="2B3CF8A5" w14:textId="77777777" w:rsidR="00624490" w:rsidRPr="00B651F0" w:rsidRDefault="00624490" w:rsidP="00AB3499">
            <w:pPr>
              <w:spacing w:line="240" w:lineRule="exact"/>
              <w:ind w:right="44"/>
              <w:rPr>
                <w:rFonts w:ascii="Verdana" w:hAnsi="Verdana"/>
                <w:sz w:val="18"/>
                <w:szCs w:val="18"/>
              </w:rPr>
            </w:pPr>
          </w:p>
        </w:tc>
      </w:tr>
    </w:tbl>
    <w:p w14:paraId="201A4A10" w14:textId="60857318" w:rsidR="00624490" w:rsidRDefault="00624490" w:rsidP="00AF7A8A">
      <w:pPr>
        <w:spacing w:after="60" w:line="280" w:lineRule="exact"/>
        <w:ind w:right="45"/>
        <w:jc w:val="both"/>
        <w:rPr>
          <w:rFonts w:ascii="Verdana" w:hAnsi="Verdana"/>
          <w:bCs/>
          <w:spacing w:val="-16"/>
          <w:sz w:val="18"/>
          <w:szCs w:val="18"/>
        </w:rPr>
      </w:pPr>
    </w:p>
    <w:p w14:paraId="28CF3EB1" w14:textId="6194B65E" w:rsidR="009141A7" w:rsidRPr="00B651F0" w:rsidRDefault="009141A7" w:rsidP="009141A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6</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141A7" w:rsidRPr="001C5467" w14:paraId="0C365642" w14:textId="77777777" w:rsidTr="0078470A">
        <w:trPr>
          <w:tblHeader/>
        </w:trPr>
        <w:tc>
          <w:tcPr>
            <w:tcW w:w="604" w:type="dxa"/>
          </w:tcPr>
          <w:p w14:paraId="31A4E7B7" w14:textId="77777777" w:rsidR="009141A7" w:rsidRPr="00B651F0" w:rsidRDefault="009141A7" w:rsidP="0078470A">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E5A2209" w14:textId="77777777" w:rsidR="009141A7" w:rsidRPr="00B651F0" w:rsidRDefault="009141A7" w:rsidP="0078470A">
            <w:pPr>
              <w:spacing w:line="240" w:lineRule="exact"/>
              <w:ind w:right="44"/>
              <w:rPr>
                <w:rFonts w:ascii="Verdana" w:hAnsi="Verdana"/>
                <w:sz w:val="18"/>
                <w:szCs w:val="18"/>
              </w:rPr>
            </w:pPr>
            <w:r w:rsidRPr="00B651F0">
              <w:rPr>
                <w:rFonts w:ascii="Verdana" w:hAnsi="Verdana"/>
                <w:sz w:val="18"/>
              </w:rPr>
              <w:t>KRYTERIA</w:t>
            </w:r>
          </w:p>
        </w:tc>
        <w:tc>
          <w:tcPr>
            <w:tcW w:w="628" w:type="dxa"/>
          </w:tcPr>
          <w:p w14:paraId="02D882D9" w14:textId="77777777" w:rsidR="009141A7" w:rsidRPr="00B651F0" w:rsidRDefault="009141A7" w:rsidP="0078470A">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47206E90" w14:textId="77777777" w:rsidR="009141A7" w:rsidRPr="00B651F0" w:rsidRDefault="009141A7" w:rsidP="0078470A">
            <w:pPr>
              <w:spacing w:before="60" w:after="60"/>
              <w:jc w:val="both"/>
              <w:outlineLvl w:val="0"/>
              <w:rPr>
                <w:rFonts w:ascii="Verdana" w:hAnsi="Verdana"/>
                <w:sz w:val="14"/>
                <w:szCs w:val="14"/>
              </w:rPr>
            </w:pPr>
            <w:r w:rsidRPr="00B651F0">
              <w:rPr>
                <w:rFonts w:ascii="Verdana" w:hAnsi="Verdana"/>
                <w:sz w:val="14"/>
                <w:szCs w:val="14"/>
              </w:rPr>
              <w:t>Ilość</w:t>
            </w:r>
          </w:p>
          <w:p w14:paraId="423E58D7" w14:textId="77777777" w:rsidR="009141A7" w:rsidRPr="00B651F0" w:rsidRDefault="009141A7" w:rsidP="0078470A">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6CE3085E" w14:textId="77777777" w:rsidR="009141A7" w:rsidRPr="00B651F0" w:rsidRDefault="009141A7" w:rsidP="0078470A">
            <w:pPr>
              <w:spacing w:before="60" w:after="60"/>
              <w:jc w:val="both"/>
              <w:outlineLvl w:val="0"/>
              <w:rPr>
                <w:rFonts w:ascii="Verdana" w:hAnsi="Verdana"/>
                <w:sz w:val="18"/>
              </w:rPr>
            </w:pPr>
            <w:r w:rsidRPr="00B651F0">
              <w:rPr>
                <w:rFonts w:ascii="Verdana" w:hAnsi="Verdana"/>
                <w:sz w:val="18"/>
              </w:rPr>
              <w:t>Sposób oceny: wzory, uzyskane</w:t>
            </w:r>
          </w:p>
          <w:p w14:paraId="5CC4FD4D" w14:textId="77777777" w:rsidR="009141A7" w:rsidRPr="00B651F0" w:rsidRDefault="009141A7" w:rsidP="0078470A">
            <w:pPr>
              <w:spacing w:before="60" w:after="60"/>
              <w:jc w:val="both"/>
              <w:outlineLvl w:val="0"/>
              <w:rPr>
                <w:rFonts w:ascii="Verdana" w:hAnsi="Verdana"/>
                <w:sz w:val="18"/>
              </w:rPr>
            </w:pPr>
            <w:r w:rsidRPr="00B651F0">
              <w:rPr>
                <w:rFonts w:ascii="Verdana" w:hAnsi="Verdana"/>
                <w:sz w:val="18"/>
              </w:rPr>
              <w:t>informacje mające wpływ na ocenę</w:t>
            </w:r>
          </w:p>
        </w:tc>
      </w:tr>
      <w:tr w:rsidR="009141A7" w:rsidRPr="001C5467" w14:paraId="63E7E363" w14:textId="77777777" w:rsidTr="0078470A">
        <w:trPr>
          <w:trHeight w:val="918"/>
        </w:trPr>
        <w:tc>
          <w:tcPr>
            <w:tcW w:w="604" w:type="dxa"/>
          </w:tcPr>
          <w:p w14:paraId="1B97C8F1"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29048A69" w14:textId="77777777" w:rsidR="009141A7" w:rsidRPr="00B651F0" w:rsidRDefault="009141A7" w:rsidP="0078470A">
            <w:pPr>
              <w:outlineLvl w:val="0"/>
              <w:rPr>
                <w:rFonts w:ascii="Verdana" w:hAnsi="Verdana"/>
                <w:sz w:val="18"/>
                <w:szCs w:val="18"/>
              </w:rPr>
            </w:pPr>
            <w:r w:rsidRPr="00B651F0">
              <w:rPr>
                <w:rFonts w:ascii="Verdana" w:hAnsi="Verdana"/>
                <w:sz w:val="18"/>
                <w:szCs w:val="18"/>
              </w:rPr>
              <w:t>Cena brutto przedmiotu zamówienia</w:t>
            </w:r>
          </w:p>
          <w:p w14:paraId="2E3EB536" w14:textId="77777777" w:rsidR="009141A7" w:rsidRPr="00B651F0" w:rsidRDefault="009141A7" w:rsidP="0078470A">
            <w:pPr>
              <w:ind w:right="44"/>
              <w:rPr>
                <w:rFonts w:ascii="Verdana" w:hAnsi="Verdana"/>
                <w:sz w:val="18"/>
                <w:szCs w:val="18"/>
              </w:rPr>
            </w:pPr>
          </w:p>
        </w:tc>
        <w:tc>
          <w:tcPr>
            <w:tcW w:w="628" w:type="dxa"/>
          </w:tcPr>
          <w:p w14:paraId="36BAB501" w14:textId="77777777" w:rsidR="009141A7" w:rsidRPr="00B651F0" w:rsidRDefault="009141A7" w:rsidP="0078470A">
            <w:pPr>
              <w:ind w:right="44"/>
              <w:jc w:val="center"/>
              <w:rPr>
                <w:rFonts w:ascii="Verdana" w:hAnsi="Verdana"/>
                <w:sz w:val="18"/>
                <w:szCs w:val="18"/>
              </w:rPr>
            </w:pPr>
            <w:r w:rsidRPr="00B651F0">
              <w:rPr>
                <w:rFonts w:ascii="Verdana" w:hAnsi="Verdana"/>
                <w:sz w:val="18"/>
                <w:szCs w:val="18"/>
              </w:rPr>
              <w:t>60</w:t>
            </w:r>
          </w:p>
        </w:tc>
        <w:tc>
          <w:tcPr>
            <w:tcW w:w="628" w:type="dxa"/>
          </w:tcPr>
          <w:p w14:paraId="33BEBFC8" w14:textId="77777777" w:rsidR="009141A7" w:rsidRPr="00B651F0" w:rsidRDefault="009141A7" w:rsidP="0078470A">
            <w:pPr>
              <w:ind w:right="44"/>
              <w:jc w:val="center"/>
              <w:rPr>
                <w:rFonts w:ascii="Verdana" w:hAnsi="Verdana"/>
                <w:sz w:val="18"/>
                <w:szCs w:val="18"/>
              </w:rPr>
            </w:pPr>
            <w:r w:rsidRPr="00B651F0">
              <w:rPr>
                <w:rFonts w:ascii="Verdana" w:hAnsi="Verdana"/>
                <w:sz w:val="18"/>
                <w:szCs w:val="18"/>
              </w:rPr>
              <w:t>60</w:t>
            </w:r>
          </w:p>
        </w:tc>
        <w:tc>
          <w:tcPr>
            <w:tcW w:w="3989" w:type="dxa"/>
          </w:tcPr>
          <w:p w14:paraId="37D01C05" w14:textId="77777777" w:rsidR="009141A7" w:rsidRPr="00B651F0" w:rsidRDefault="009141A7" w:rsidP="0078470A">
            <w:pPr>
              <w:ind w:right="470"/>
              <w:jc w:val="both"/>
              <w:outlineLvl w:val="0"/>
              <w:rPr>
                <w:rFonts w:ascii="Verdana" w:hAnsi="Verdana"/>
                <w:sz w:val="18"/>
                <w:szCs w:val="18"/>
              </w:rPr>
            </w:pPr>
            <w:r w:rsidRPr="00B651F0">
              <w:rPr>
                <w:rFonts w:ascii="Verdana" w:hAnsi="Verdana"/>
                <w:sz w:val="18"/>
                <w:szCs w:val="18"/>
              </w:rPr>
              <w:t xml:space="preserve">                </w:t>
            </w:r>
          </w:p>
          <w:p w14:paraId="45CFC6C8" w14:textId="77777777" w:rsidR="009141A7" w:rsidRPr="00B651F0" w:rsidRDefault="009141A7" w:rsidP="0078470A">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F09ADC3" w14:textId="77777777" w:rsidR="009141A7" w:rsidRPr="00B651F0" w:rsidRDefault="009141A7" w:rsidP="0078470A">
            <w:pPr>
              <w:jc w:val="both"/>
              <w:outlineLvl w:val="0"/>
              <w:rPr>
                <w:rFonts w:ascii="Verdana" w:hAnsi="Verdana"/>
                <w:sz w:val="18"/>
                <w:szCs w:val="18"/>
              </w:rPr>
            </w:pPr>
            <w:r w:rsidRPr="00B651F0">
              <w:rPr>
                <w:rFonts w:ascii="Verdana" w:hAnsi="Verdana"/>
                <w:sz w:val="18"/>
                <w:szCs w:val="18"/>
              </w:rPr>
              <w:t>Ilość pkt. = ------------------------- x 60</w:t>
            </w:r>
          </w:p>
          <w:p w14:paraId="415BFA24" w14:textId="77777777" w:rsidR="009141A7" w:rsidRPr="00B651F0" w:rsidRDefault="009141A7" w:rsidP="0078470A">
            <w:pPr>
              <w:ind w:right="44"/>
              <w:rPr>
                <w:rFonts w:ascii="Verdana" w:hAnsi="Verdana"/>
                <w:sz w:val="18"/>
                <w:szCs w:val="18"/>
              </w:rPr>
            </w:pPr>
            <w:r w:rsidRPr="00B651F0">
              <w:rPr>
                <w:rFonts w:ascii="Verdana" w:hAnsi="Verdana"/>
                <w:sz w:val="18"/>
                <w:szCs w:val="18"/>
              </w:rPr>
              <w:t xml:space="preserve">                   Cena oferty badanej    </w:t>
            </w:r>
          </w:p>
          <w:p w14:paraId="00980AED" w14:textId="77777777" w:rsidR="009141A7" w:rsidRPr="00B651F0" w:rsidRDefault="009141A7" w:rsidP="0078470A">
            <w:pPr>
              <w:ind w:right="44"/>
              <w:rPr>
                <w:rFonts w:ascii="Verdana" w:hAnsi="Verdana"/>
                <w:sz w:val="18"/>
                <w:szCs w:val="18"/>
              </w:rPr>
            </w:pPr>
          </w:p>
        </w:tc>
      </w:tr>
      <w:tr w:rsidR="009141A7" w:rsidRPr="001C5467" w14:paraId="52CDE66B" w14:textId="77777777" w:rsidTr="0078470A">
        <w:trPr>
          <w:trHeight w:val="492"/>
        </w:trPr>
        <w:tc>
          <w:tcPr>
            <w:tcW w:w="604" w:type="dxa"/>
          </w:tcPr>
          <w:p w14:paraId="520B3D22"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14352370" w14:textId="77777777" w:rsidR="009141A7" w:rsidRPr="00B651F0" w:rsidRDefault="009141A7" w:rsidP="0078470A">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5</w:t>
            </w:r>
            <w:r w:rsidRPr="00FF7BEA">
              <w:rPr>
                <w:rFonts w:ascii="Verdana" w:hAnsi="Verdana" w:cs="Verdana"/>
                <w:sz w:val="18"/>
                <w:szCs w:val="18"/>
              </w:rPr>
              <w:t xml:space="preserve"> tygodni</w:t>
            </w:r>
          </w:p>
          <w:p w14:paraId="559D2A3F" w14:textId="77777777" w:rsidR="009141A7" w:rsidRPr="00B651F0" w:rsidRDefault="009141A7" w:rsidP="0078470A">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096A9353" w14:textId="77777777" w:rsidR="009141A7" w:rsidRPr="00B651F0" w:rsidRDefault="009141A7" w:rsidP="0078470A">
            <w:pPr>
              <w:ind w:right="44"/>
              <w:rPr>
                <w:rFonts w:ascii="Verdana" w:hAnsi="Verdana"/>
                <w:color w:val="000000" w:themeColor="text1"/>
                <w:sz w:val="18"/>
                <w:szCs w:val="18"/>
              </w:rPr>
            </w:pPr>
          </w:p>
          <w:p w14:paraId="58A281DC" w14:textId="77777777" w:rsidR="009141A7" w:rsidRPr="00B651F0" w:rsidRDefault="009141A7" w:rsidP="0078470A">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6D5CC34A" w14:textId="77777777" w:rsidR="009141A7" w:rsidRPr="00B651F0" w:rsidRDefault="009141A7" w:rsidP="0078470A">
            <w:pPr>
              <w:ind w:right="44"/>
              <w:rPr>
                <w:rFonts w:ascii="Verdana" w:hAnsi="Verdana"/>
                <w:color w:val="000000" w:themeColor="text1"/>
                <w:sz w:val="16"/>
                <w:szCs w:val="16"/>
              </w:rPr>
            </w:pPr>
          </w:p>
          <w:p w14:paraId="1ABCDD14" w14:textId="77777777" w:rsidR="009141A7" w:rsidRPr="00B651F0" w:rsidRDefault="009141A7" w:rsidP="0078470A">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5A7A1105" w14:textId="77777777" w:rsidR="009141A7" w:rsidRPr="00B651F0" w:rsidRDefault="009141A7" w:rsidP="0078470A">
            <w:pPr>
              <w:ind w:right="44"/>
              <w:rPr>
                <w:rFonts w:ascii="Verdana" w:hAnsi="Verdana"/>
                <w:color w:val="000000" w:themeColor="text1"/>
                <w:sz w:val="18"/>
                <w:szCs w:val="18"/>
              </w:rPr>
            </w:pPr>
          </w:p>
        </w:tc>
        <w:tc>
          <w:tcPr>
            <w:tcW w:w="628" w:type="dxa"/>
          </w:tcPr>
          <w:p w14:paraId="17EBD4F8" w14:textId="77777777" w:rsidR="009141A7" w:rsidRPr="00B651F0" w:rsidRDefault="009141A7" w:rsidP="0078470A">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4D55F400" w14:textId="77777777" w:rsidR="009141A7" w:rsidRPr="00B651F0" w:rsidRDefault="009141A7" w:rsidP="0078470A">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757E8FE5" w14:textId="77777777" w:rsidR="009141A7" w:rsidRPr="00B651F0" w:rsidRDefault="009141A7" w:rsidP="0078470A">
            <w:pPr>
              <w:shd w:val="clear" w:color="auto" w:fill="FFFFFF"/>
              <w:ind w:right="45"/>
              <w:jc w:val="center"/>
              <w:rPr>
                <w:rFonts w:ascii="Verdana" w:eastAsiaTheme="minorHAnsi" w:hAnsi="Verdana" w:cs="Verdana"/>
                <w:sz w:val="18"/>
                <w:szCs w:val="18"/>
                <w:lang w:eastAsia="en-US"/>
              </w:rPr>
            </w:pPr>
          </w:p>
          <w:p w14:paraId="1363339D" w14:textId="77777777" w:rsidR="009141A7" w:rsidRPr="00B651F0" w:rsidRDefault="009141A7" w:rsidP="0078470A">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 0 pkt</w:t>
            </w:r>
          </w:p>
          <w:p w14:paraId="5FBFC568" w14:textId="77777777" w:rsidR="009141A7" w:rsidRPr="00B651F0" w:rsidRDefault="009141A7" w:rsidP="0078470A">
            <w:pPr>
              <w:ind w:right="44"/>
              <w:rPr>
                <w:rFonts w:ascii="Verdana" w:eastAsiaTheme="minorHAnsi" w:hAnsi="Verdana" w:cs="Verdana"/>
                <w:sz w:val="18"/>
                <w:szCs w:val="18"/>
                <w:lang w:eastAsia="en-US"/>
              </w:rPr>
            </w:pPr>
          </w:p>
          <w:p w14:paraId="5B050989" w14:textId="0127C44B" w:rsidR="009141A7" w:rsidRPr="00B651F0" w:rsidRDefault="009141A7" w:rsidP="0078470A">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6B4BB60B" w14:textId="77777777" w:rsidR="009141A7" w:rsidRDefault="009141A7" w:rsidP="0078470A">
            <w:pPr>
              <w:ind w:right="44"/>
              <w:rPr>
                <w:rFonts w:ascii="Verdana" w:eastAsiaTheme="minorHAnsi" w:hAnsi="Verdana" w:cs="Verdana"/>
                <w:sz w:val="18"/>
                <w:szCs w:val="18"/>
                <w:lang w:eastAsia="en-US"/>
              </w:rPr>
            </w:pPr>
          </w:p>
          <w:p w14:paraId="5293A5B4" w14:textId="77777777" w:rsidR="009141A7" w:rsidRPr="00B651F0"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0548BED7" w14:textId="77777777" w:rsidR="009141A7" w:rsidRPr="00B651F0" w:rsidRDefault="009141A7" w:rsidP="0078470A">
            <w:pPr>
              <w:ind w:right="44"/>
              <w:rPr>
                <w:rFonts w:ascii="Verdana" w:eastAsiaTheme="minorHAnsi" w:hAnsi="Verdana" w:cs="Verdana"/>
                <w:sz w:val="18"/>
                <w:szCs w:val="18"/>
                <w:lang w:eastAsia="en-US"/>
              </w:rPr>
            </w:pPr>
          </w:p>
        </w:tc>
      </w:tr>
      <w:tr w:rsidR="009141A7" w:rsidRPr="001C5467" w14:paraId="3C7430E9" w14:textId="77777777" w:rsidTr="0078470A">
        <w:trPr>
          <w:trHeight w:val="492"/>
        </w:trPr>
        <w:tc>
          <w:tcPr>
            <w:tcW w:w="604" w:type="dxa"/>
          </w:tcPr>
          <w:p w14:paraId="400D6612"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5D119A27" w14:textId="77777777" w:rsidR="009141A7" w:rsidRPr="00B651F0" w:rsidRDefault="009141A7" w:rsidP="0078470A">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 m-</w:t>
            </w:r>
            <w:proofErr w:type="spellStart"/>
            <w:r>
              <w:rPr>
                <w:rFonts w:ascii="Verdana" w:hAnsi="Verdana" w:cs="Verdana"/>
                <w:sz w:val="18"/>
                <w:szCs w:val="18"/>
              </w:rPr>
              <w:t>cy</w:t>
            </w:r>
            <w:proofErr w:type="spellEnd"/>
            <w:r w:rsidRPr="00B651F0">
              <w:rPr>
                <w:rFonts w:ascii="Verdana" w:hAnsi="Verdana" w:cs="Verdana"/>
                <w:sz w:val="18"/>
                <w:szCs w:val="18"/>
              </w:rPr>
              <w:t>;</w:t>
            </w:r>
          </w:p>
          <w:p w14:paraId="0753AD4D" w14:textId="77777777" w:rsidR="009141A7" w:rsidRPr="00B651F0" w:rsidRDefault="009141A7" w:rsidP="0078470A">
            <w:pPr>
              <w:outlineLvl w:val="0"/>
              <w:rPr>
                <w:rFonts w:ascii="Verdana" w:hAnsi="Verdana" w:cs="Verdana"/>
                <w:sz w:val="16"/>
                <w:szCs w:val="16"/>
              </w:rPr>
            </w:pPr>
          </w:p>
          <w:p w14:paraId="302C225D" w14:textId="77777777" w:rsidR="009141A7" w:rsidRPr="00B651F0" w:rsidRDefault="009141A7" w:rsidP="0078470A">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282F16E3" w14:textId="77777777" w:rsidR="009141A7" w:rsidRPr="00B651F0" w:rsidRDefault="009141A7" w:rsidP="0078470A">
            <w:pPr>
              <w:ind w:right="44"/>
              <w:rPr>
                <w:rFonts w:ascii="Verdana" w:eastAsiaTheme="minorHAnsi" w:hAnsi="Verdana" w:cstheme="minorBidi"/>
                <w:sz w:val="18"/>
                <w:szCs w:val="18"/>
                <w:lang w:eastAsia="en-US"/>
              </w:rPr>
            </w:pPr>
          </w:p>
        </w:tc>
        <w:tc>
          <w:tcPr>
            <w:tcW w:w="628" w:type="dxa"/>
          </w:tcPr>
          <w:p w14:paraId="318DD8C9" w14:textId="77777777" w:rsidR="009141A7" w:rsidRPr="001C5467" w:rsidRDefault="009141A7" w:rsidP="0078470A">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29C25416" w14:textId="77777777" w:rsidR="009141A7" w:rsidRPr="001C5467" w:rsidRDefault="009141A7" w:rsidP="0078470A">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F20AB42" w14:textId="77777777" w:rsidR="009141A7" w:rsidRPr="001C5467" w:rsidRDefault="009141A7" w:rsidP="0078470A">
            <w:pPr>
              <w:ind w:right="470"/>
              <w:jc w:val="both"/>
              <w:outlineLvl w:val="0"/>
              <w:rPr>
                <w:rFonts w:ascii="Verdana" w:hAnsi="Verdana"/>
                <w:sz w:val="18"/>
                <w:szCs w:val="18"/>
              </w:rPr>
            </w:pPr>
            <w:r w:rsidRPr="001C5467">
              <w:rPr>
                <w:rFonts w:ascii="Verdana" w:hAnsi="Verdana"/>
                <w:sz w:val="18"/>
                <w:szCs w:val="18"/>
              </w:rPr>
              <w:t xml:space="preserve">              </w:t>
            </w:r>
          </w:p>
          <w:p w14:paraId="4356BF98" w14:textId="77777777" w:rsidR="009141A7" w:rsidRPr="001C546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72010208" w14:textId="77777777" w:rsidR="009141A7" w:rsidRDefault="009141A7" w:rsidP="0078470A">
            <w:pPr>
              <w:ind w:right="44"/>
              <w:rPr>
                <w:rFonts w:ascii="Verdana" w:eastAsiaTheme="minorHAnsi" w:hAnsi="Verdana" w:cs="Verdana"/>
                <w:sz w:val="18"/>
                <w:szCs w:val="18"/>
                <w:lang w:eastAsia="en-US"/>
              </w:rPr>
            </w:pPr>
          </w:p>
          <w:p w14:paraId="2BB7E89D" w14:textId="77777777" w:rsidR="009141A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25-m-cy do 35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4963A4AE" w14:textId="77777777" w:rsidR="009141A7" w:rsidRPr="001C5467" w:rsidRDefault="009141A7" w:rsidP="0078470A">
            <w:pPr>
              <w:ind w:right="44"/>
              <w:rPr>
                <w:rFonts w:ascii="Verdana" w:eastAsiaTheme="minorHAnsi" w:hAnsi="Verdana" w:cs="Verdana"/>
                <w:sz w:val="18"/>
                <w:szCs w:val="18"/>
                <w:lang w:eastAsia="en-US"/>
              </w:rPr>
            </w:pPr>
          </w:p>
          <w:p w14:paraId="0EB1724B" w14:textId="77777777" w:rsidR="009141A7" w:rsidRPr="001C546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36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487A5ADF" w14:textId="77777777" w:rsidR="009141A7" w:rsidRPr="001C5467" w:rsidRDefault="009141A7" w:rsidP="0078470A">
            <w:pPr>
              <w:ind w:right="44"/>
              <w:rPr>
                <w:rFonts w:ascii="Verdana" w:eastAsiaTheme="minorHAnsi" w:hAnsi="Verdana" w:cs="Verdana"/>
                <w:sz w:val="18"/>
                <w:szCs w:val="18"/>
                <w:lang w:eastAsia="en-US"/>
              </w:rPr>
            </w:pPr>
          </w:p>
          <w:p w14:paraId="18FCFC9F" w14:textId="77777777" w:rsidR="009141A7" w:rsidRPr="001C5467" w:rsidRDefault="009141A7" w:rsidP="0078470A">
            <w:pPr>
              <w:shd w:val="clear" w:color="auto" w:fill="FFFFFF"/>
              <w:ind w:right="45"/>
              <w:jc w:val="center"/>
              <w:rPr>
                <w:rFonts w:ascii="Verdana" w:eastAsiaTheme="minorHAnsi" w:hAnsi="Verdana" w:cs="Verdana"/>
                <w:sz w:val="18"/>
                <w:szCs w:val="18"/>
                <w:lang w:eastAsia="en-US"/>
              </w:rPr>
            </w:pPr>
          </w:p>
        </w:tc>
      </w:tr>
      <w:tr w:rsidR="009141A7" w14:paraId="2DC2B49F" w14:textId="77777777" w:rsidTr="0078470A">
        <w:tc>
          <w:tcPr>
            <w:tcW w:w="604" w:type="dxa"/>
          </w:tcPr>
          <w:p w14:paraId="5085299E" w14:textId="77777777" w:rsidR="009141A7" w:rsidRPr="00B651F0" w:rsidRDefault="009141A7" w:rsidP="0078470A">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1F9A7D79" w14:textId="77777777" w:rsidR="009141A7" w:rsidRPr="00B651F0" w:rsidRDefault="009141A7" w:rsidP="0078470A">
            <w:pPr>
              <w:spacing w:before="60" w:after="60"/>
              <w:outlineLvl w:val="0"/>
              <w:rPr>
                <w:rFonts w:ascii="Verdana" w:hAnsi="Verdana"/>
                <w:sz w:val="18"/>
              </w:rPr>
            </w:pPr>
            <w:r w:rsidRPr="00B651F0">
              <w:rPr>
                <w:rFonts w:ascii="Verdana" w:hAnsi="Verdana"/>
                <w:sz w:val="18"/>
              </w:rPr>
              <w:t>Łączna liczba pkt. oferty = suma pkt za kryterium 1-3</w:t>
            </w:r>
          </w:p>
          <w:p w14:paraId="04CC5417" w14:textId="77777777" w:rsidR="009141A7" w:rsidRPr="00B651F0" w:rsidRDefault="009141A7" w:rsidP="0078470A">
            <w:pPr>
              <w:spacing w:line="240" w:lineRule="exact"/>
              <w:ind w:right="44"/>
              <w:rPr>
                <w:rFonts w:ascii="Verdana" w:hAnsi="Verdana"/>
                <w:sz w:val="18"/>
                <w:szCs w:val="18"/>
              </w:rPr>
            </w:pPr>
          </w:p>
        </w:tc>
      </w:tr>
    </w:tbl>
    <w:p w14:paraId="7A9D4D69" w14:textId="7FAFB259" w:rsidR="009141A7" w:rsidRDefault="009141A7" w:rsidP="00AF7A8A">
      <w:pPr>
        <w:spacing w:after="60" w:line="280" w:lineRule="exact"/>
        <w:ind w:right="45"/>
        <w:jc w:val="both"/>
        <w:rPr>
          <w:rFonts w:ascii="Verdana" w:hAnsi="Verdana"/>
          <w:bCs/>
          <w:spacing w:val="-16"/>
          <w:sz w:val="18"/>
          <w:szCs w:val="18"/>
        </w:rPr>
      </w:pPr>
    </w:p>
    <w:p w14:paraId="6DA21BE1" w14:textId="27D2D476" w:rsidR="009141A7" w:rsidRPr="00B651F0" w:rsidRDefault="009141A7" w:rsidP="009141A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7</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141A7" w:rsidRPr="001C5467" w14:paraId="61A74D36" w14:textId="77777777" w:rsidTr="0078470A">
        <w:trPr>
          <w:tblHeader/>
        </w:trPr>
        <w:tc>
          <w:tcPr>
            <w:tcW w:w="604" w:type="dxa"/>
          </w:tcPr>
          <w:p w14:paraId="7F146E23" w14:textId="77777777" w:rsidR="009141A7" w:rsidRPr="00B651F0" w:rsidRDefault="009141A7" w:rsidP="0078470A">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4DD23391" w14:textId="77777777" w:rsidR="009141A7" w:rsidRPr="00B651F0" w:rsidRDefault="009141A7" w:rsidP="0078470A">
            <w:pPr>
              <w:spacing w:line="240" w:lineRule="exact"/>
              <w:ind w:right="44"/>
              <w:rPr>
                <w:rFonts w:ascii="Verdana" w:hAnsi="Verdana"/>
                <w:sz w:val="18"/>
                <w:szCs w:val="18"/>
              </w:rPr>
            </w:pPr>
            <w:r w:rsidRPr="00B651F0">
              <w:rPr>
                <w:rFonts w:ascii="Verdana" w:hAnsi="Verdana"/>
                <w:sz w:val="18"/>
              </w:rPr>
              <w:t>KRYTERIA</w:t>
            </w:r>
          </w:p>
        </w:tc>
        <w:tc>
          <w:tcPr>
            <w:tcW w:w="628" w:type="dxa"/>
          </w:tcPr>
          <w:p w14:paraId="14112F73" w14:textId="77777777" w:rsidR="009141A7" w:rsidRPr="00B651F0" w:rsidRDefault="009141A7" w:rsidP="0078470A">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72560639" w14:textId="77777777" w:rsidR="009141A7" w:rsidRPr="00B651F0" w:rsidRDefault="009141A7" w:rsidP="0078470A">
            <w:pPr>
              <w:spacing w:before="60" w:after="60"/>
              <w:jc w:val="both"/>
              <w:outlineLvl w:val="0"/>
              <w:rPr>
                <w:rFonts w:ascii="Verdana" w:hAnsi="Verdana"/>
                <w:sz w:val="14"/>
                <w:szCs w:val="14"/>
              </w:rPr>
            </w:pPr>
            <w:r w:rsidRPr="00B651F0">
              <w:rPr>
                <w:rFonts w:ascii="Verdana" w:hAnsi="Verdana"/>
                <w:sz w:val="14"/>
                <w:szCs w:val="14"/>
              </w:rPr>
              <w:t>Ilość</w:t>
            </w:r>
          </w:p>
          <w:p w14:paraId="6939A26E" w14:textId="77777777" w:rsidR="009141A7" w:rsidRPr="00B651F0" w:rsidRDefault="009141A7" w:rsidP="0078470A">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63193B30" w14:textId="77777777" w:rsidR="009141A7" w:rsidRPr="00B651F0" w:rsidRDefault="009141A7" w:rsidP="0078470A">
            <w:pPr>
              <w:spacing w:before="60" w:after="60"/>
              <w:jc w:val="both"/>
              <w:outlineLvl w:val="0"/>
              <w:rPr>
                <w:rFonts w:ascii="Verdana" w:hAnsi="Verdana"/>
                <w:sz w:val="18"/>
              </w:rPr>
            </w:pPr>
            <w:r w:rsidRPr="00B651F0">
              <w:rPr>
                <w:rFonts w:ascii="Verdana" w:hAnsi="Verdana"/>
                <w:sz w:val="18"/>
              </w:rPr>
              <w:t>Sposób oceny: wzory, uzyskane</w:t>
            </w:r>
          </w:p>
          <w:p w14:paraId="5A00897C" w14:textId="77777777" w:rsidR="009141A7" w:rsidRPr="00B651F0" w:rsidRDefault="009141A7" w:rsidP="0078470A">
            <w:pPr>
              <w:spacing w:before="60" w:after="60"/>
              <w:jc w:val="both"/>
              <w:outlineLvl w:val="0"/>
              <w:rPr>
                <w:rFonts w:ascii="Verdana" w:hAnsi="Verdana"/>
                <w:sz w:val="18"/>
              </w:rPr>
            </w:pPr>
            <w:r w:rsidRPr="00B651F0">
              <w:rPr>
                <w:rFonts w:ascii="Verdana" w:hAnsi="Verdana"/>
                <w:sz w:val="18"/>
              </w:rPr>
              <w:t>informacje mające wpływ na ocenę</w:t>
            </w:r>
          </w:p>
        </w:tc>
      </w:tr>
      <w:tr w:rsidR="009141A7" w:rsidRPr="001C5467" w14:paraId="34A0D966" w14:textId="77777777" w:rsidTr="0078470A">
        <w:trPr>
          <w:trHeight w:val="918"/>
        </w:trPr>
        <w:tc>
          <w:tcPr>
            <w:tcW w:w="604" w:type="dxa"/>
          </w:tcPr>
          <w:p w14:paraId="6A49F16C"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31BFB026" w14:textId="77777777" w:rsidR="009141A7" w:rsidRPr="00B651F0" w:rsidRDefault="009141A7" w:rsidP="0078470A">
            <w:pPr>
              <w:outlineLvl w:val="0"/>
              <w:rPr>
                <w:rFonts w:ascii="Verdana" w:hAnsi="Verdana"/>
                <w:sz w:val="18"/>
                <w:szCs w:val="18"/>
              </w:rPr>
            </w:pPr>
            <w:r w:rsidRPr="00B651F0">
              <w:rPr>
                <w:rFonts w:ascii="Verdana" w:hAnsi="Verdana"/>
                <w:sz w:val="18"/>
                <w:szCs w:val="18"/>
              </w:rPr>
              <w:t>Cena brutto przedmiotu zamówienia</w:t>
            </w:r>
          </w:p>
          <w:p w14:paraId="21D57B92" w14:textId="77777777" w:rsidR="009141A7" w:rsidRPr="00B651F0" w:rsidRDefault="009141A7" w:rsidP="0078470A">
            <w:pPr>
              <w:ind w:right="44"/>
              <w:rPr>
                <w:rFonts w:ascii="Verdana" w:hAnsi="Verdana"/>
                <w:sz w:val="18"/>
                <w:szCs w:val="18"/>
              </w:rPr>
            </w:pPr>
          </w:p>
        </w:tc>
        <w:tc>
          <w:tcPr>
            <w:tcW w:w="628" w:type="dxa"/>
          </w:tcPr>
          <w:p w14:paraId="15F25ABF" w14:textId="77777777" w:rsidR="009141A7" w:rsidRPr="00B651F0" w:rsidRDefault="009141A7" w:rsidP="0078470A">
            <w:pPr>
              <w:ind w:right="44"/>
              <w:jc w:val="center"/>
              <w:rPr>
                <w:rFonts w:ascii="Verdana" w:hAnsi="Verdana"/>
                <w:sz w:val="18"/>
                <w:szCs w:val="18"/>
              </w:rPr>
            </w:pPr>
            <w:r w:rsidRPr="00B651F0">
              <w:rPr>
                <w:rFonts w:ascii="Verdana" w:hAnsi="Verdana"/>
                <w:sz w:val="18"/>
                <w:szCs w:val="18"/>
              </w:rPr>
              <w:t>60</w:t>
            </w:r>
          </w:p>
        </w:tc>
        <w:tc>
          <w:tcPr>
            <w:tcW w:w="628" w:type="dxa"/>
          </w:tcPr>
          <w:p w14:paraId="0D90088A" w14:textId="77777777" w:rsidR="009141A7" w:rsidRPr="00B651F0" w:rsidRDefault="009141A7" w:rsidP="0078470A">
            <w:pPr>
              <w:ind w:right="44"/>
              <w:jc w:val="center"/>
              <w:rPr>
                <w:rFonts w:ascii="Verdana" w:hAnsi="Verdana"/>
                <w:sz w:val="18"/>
                <w:szCs w:val="18"/>
              </w:rPr>
            </w:pPr>
            <w:r w:rsidRPr="00B651F0">
              <w:rPr>
                <w:rFonts w:ascii="Verdana" w:hAnsi="Verdana"/>
                <w:sz w:val="18"/>
                <w:szCs w:val="18"/>
              </w:rPr>
              <w:t>60</w:t>
            </w:r>
          </w:p>
        </w:tc>
        <w:tc>
          <w:tcPr>
            <w:tcW w:w="3989" w:type="dxa"/>
          </w:tcPr>
          <w:p w14:paraId="69A43D9E" w14:textId="77777777" w:rsidR="009141A7" w:rsidRPr="00B651F0" w:rsidRDefault="009141A7" w:rsidP="0078470A">
            <w:pPr>
              <w:ind w:right="470"/>
              <w:jc w:val="both"/>
              <w:outlineLvl w:val="0"/>
              <w:rPr>
                <w:rFonts w:ascii="Verdana" w:hAnsi="Verdana"/>
                <w:sz w:val="18"/>
                <w:szCs w:val="18"/>
              </w:rPr>
            </w:pPr>
            <w:r w:rsidRPr="00B651F0">
              <w:rPr>
                <w:rFonts w:ascii="Verdana" w:hAnsi="Verdana"/>
                <w:sz w:val="18"/>
                <w:szCs w:val="18"/>
              </w:rPr>
              <w:t xml:space="preserve">                </w:t>
            </w:r>
          </w:p>
          <w:p w14:paraId="5CDCCC09" w14:textId="77777777" w:rsidR="009141A7" w:rsidRPr="00B651F0" w:rsidRDefault="009141A7" w:rsidP="0078470A">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1D8C55DB" w14:textId="77777777" w:rsidR="009141A7" w:rsidRPr="00B651F0" w:rsidRDefault="009141A7" w:rsidP="0078470A">
            <w:pPr>
              <w:jc w:val="both"/>
              <w:outlineLvl w:val="0"/>
              <w:rPr>
                <w:rFonts w:ascii="Verdana" w:hAnsi="Verdana"/>
                <w:sz w:val="18"/>
                <w:szCs w:val="18"/>
              </w:rPr>
            </w:pPr>
            <w:r w:rsidRPr="00B651F0">
              <w:rPr>
                <w:rFonts w:ascii="Verdana" w:hAnsi="Verdana"/>
                <w:sz w:val="18"/>
                <w:szCs w:val="18"/>
              </w:rPr>
              <w:t>Ilość pkt. = ------------------------- x 60</w:t>
            </w:r>
          </w:p>
          <w:p w14:paraId="2BC66B35" w14:textId="77777777" w:rsidR="009141A7" w:rsidRPr="00B651F0" w:rsidRDefault="009141A7" w:rsidP="0078470A">
            <w:pPr>
              <w:ind w:right="44"/>
              <w:rPr>
                <w:rFonts w:ascii="Verdana" w:hAnsi="Verdana"/>
                <w:sz w:val="18"/>
                <w:szCs w:val="18"/>
              </w:rPr>
            </w:pPr>
            <w:r w:rsidRPr="00B651F0">
              <w:rPr>
                <w:rFonts w:ascii="Verdana" w:hAnsi="Verdana"/>
                <w:sz w:val="18"/>
                <w:szCs w:val="18"/>
              </w:rPr>
              <w:t xml:space="preserve">                   Cena oferty badanej    </w:t>
            </w:r>
          </w:p>
          <w:p w14:paraId="760B9004" w14:textId="77777777" w:rsidR="009141A7" w:rsidRPr="00B651F0" w:rsidRDefault="009141A7" w:rsidP="0078470A">
            <w:pPr>
              <w:ind w:right="44"/>
              <w:rPr>
                <w:rFonts w:ascii="Verdana" w:hAnsi="Verdana"/>
                <w:sz w:val="18"/>
                <w:szCs w:val="18"/>
              </w:rPr>
            </w:pPr>
          </w:p>
        </w:tc>
      </w:tr>
      <w:tr w:rsidR="009141A7" w:rsidRPr="001C5467" w14:paraId="473C5802" w14:textId="77777777" w:rsidTr="0078470A">
        <w:trPr>
          <w:trHeight w:val="492"/>
        </w:trPr>
        <w:tc>
          <w:tcPr>
            <w:tcW w:w="604" w:type="dxa"/>
          </w:tcPr>
          <w:p w14:paraId="19C0DFEB"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175B0740" w14:textId="79F3B716" w:rsidR="009141A7" w:rsidRPr="00B651F0" w:rsidRDefault="009141A7" w:rsidP="0078470A">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3808C4">
              <w:rPr>
                <w:rFonts w:ascii="Verdana" w:hAnsi="Verdana" w:cs="Verdana"/>
                <w:sz w:val="18"/>
                <w:szCs w:val="18"/>
              </w:rPr>
              <w:t>6</w:t>
            </w:r>
            <w:r w:rsidRPr="00FF7BEA">
              <w:rPr>
                <w:rFonts w:ascii="Verdana" w:hAnsi="Verdana" w:cs="Verdana"/>
                <w:sz w:val="18"/>
                <w:szCs w:val="18"/>
              </w:rPr>
              <w:t xml:space="preserve"> tygodni</w:t>
            </w:r>
          </w:p>
          <w:p w14:paraId="1A31E3AA" w14:textId="77777777" w:rsidR="009141A7" w:rsidRPr="00B651F0" w:rsidRDefault="009141A7" w:rsidP="0078470A">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06F7BA31" w14:textId="77777777" w:rsidR="009141A7" w:rsidRPr="00B651F0" w:rsidRDefault="009141A7" w:rsidP="0078470A">
            <w:pPr>
              <w:ind w:right="44"/>
              <w:rPr>
                <w:rFonts w:ascii="Verdana" w:hAnsi="Verdana"/>
                <w:color w:val="000000" w:themeColor="text1"/>
                <w:sz w:val="18"/>
                <w:szCs w:val="18"/>
              </w:rPr>
            </w:pPr>
          </w:p>
          <w:p w14:paraId="68AE9D93" w14:textId="77777777" w:rsidR="009141A7" w:rsidRPr="00B651F0" w:rsidRDefault="009141A7" w:rsidP="0078470A">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0DDFFDF3" w14:textId="77777777" w:rsidR="009141A7" w:rsidRPr="00B651F0" w:rsidRDefault="009141A7" w:rsidP="0078470A">
            <w:pPr>
              <w:ind w:right="44"/>
              <w:rPr>
                <w:rFonts w:ascii="Verdana" w:hAnsi="Verdana"/>
                <w:color w:val="000000" w:themeColor="text1"/>
                <w:sz w:val="16"/>
                <w:szCs w:val="16"/>
              </w:rPr>
            </w:pPr>
          </w:p>
          <w:p w14:paraId="651E1C2E" w14:textId="77777777" w:rsidR="009141A7" w:rsidRPr="00B651F0" w:rsidRDefault="009141A7" w:rsidP="0078470A">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 xml:space="preserve">z treścią </w:t>
            </w:r>
            <w:proofErr w:type="spellStart"/>
            <w:r w:rsidRPr="00B651F0">
              <w:rPr>
                <w:rFonts w:ascii="Verdana" w:hAnsi="Verdana"/>
                <w:color w:val="000000" w:themeColor="text1"/>
                <w:sz w:val="16"/>
                <w:szCs w:val="16"/>
              </w:rPr>
              <w:t>Siwz</w:t>
            </w:r>
            <w:proofErr w:type="spellEnd"/>
          </w:p>
          <w:p w14:paraId="4F2C06CC" w14:textId="77777777" w:rsidR="009141A7" w:rsidRPr="00B651F0" w:rsidRDefault="009141A7" w:rsidP="0078470A">
            <w:pPr>
              <w:ind w:right="44"/>
              <w:rPr>
                <w:rFonts w:ascii="Verdana" w:hAnsi="Verdana"/>
                <w:color w:val="000000" w:themeColor="text1"/>
                <w:sz w:val="18"/>
                <w:szCs w:val="18"/>
              </w:rPr>
            </w:pPr>
          </w:p>
        </w:tc>
        <w:tc>
          <w:tcPr>
            <w:tcW w:w="628" w:type="dxa"/>
          </w:tcPr>
          <w:p w14:paraId="670DA423" w14:textId="77777777" w:rsidR="009141A7" w:rsidRPr="00B651F0" w:rsidRDefault="009141A7" w:rsidP="0078470A">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15EBF5D" w14:textId="77777777" w:rsidR="009141A7" w:rsidRPr="00B651F0" w:rsidRDefault="009141A7" w:rsidP="0078470A">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7AE014CB" w14:textId="77777777" w:rsidR="009141A7" w:rsidRPr="00B651F0" w:rsidRDefault="009141A7" w:rsidP="0078470A">
            <w:pPr>
              <w:shd w:val="clear" w:color="auto" w:fill="FFFFFF"/>
              <w:ind w:right="45"/>
              <w:jc w:val="center"/>
              <w:rPr>
                <w:rFonts w:ascii="Verdana" w:eastAsiaTheme="minorHAnsi" w:hAnsi="Verdana" w:cs="Verdana"/>
                <w:sz w:val="18"/>
                <w:szCs w:val="18"/>
                <w:lang w:eastAsia="en-US"/>
              </w:rPr>
            </w:pPr>
          </w:p>
          <w:p w14:paraId="018AB0ED" w14:textId="0F7360E2" w:rsidR="009141A7" w:rsidRPr="00B651F0" w:rsidRDefault="009141A7" w:rsidP="0078470A">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3808C4">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 0 pkt</w:t>
            </w:r>
          </w:p>
          <w:p w14:paraId="40B22D45" w14:textId="77777777" w:rsidR="009141A7" w:rsidRPr="00B651F0" w:rsidRDefault="009141A7" w:rsidP="0078470A">
            <w:pPr>
              <w:ind w:right="44"/>
              <w:rPr>
                <w:rFonts w:ascii="Verdana" w:eastAsiaTheme="minorHAnsi" w:hAnsi="Verdana" w:cs="Verdana"/>
                <w:sz w:val="18"/>
                <w:szCs w:val="18"/>
                <w:lang w:eastAsia="en-US"/>
              </w:rPr>
            </w:pPr>
          </w:p>
          <w:p w14:paraId="0E7F7A40" w14:textId="1259A600" w:rsidR="009141A7" w:rsidRPr="00B651F0" w:rsidRDefault="009141A7" w:rsidP="0078470A">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4B81A172" w14:textId="77777777" w:rsidR="009141A7" w:rsidRDefault="009141A7" w:rsidP="0078470A">
            <w:pPr>
              <w:ind w:right="44"/>
              <w:rPr>
                <w:rFonts w:ascii="Verdana" w:eastAsiaTheme="minorHAnsi" w:hAnsi="Verdana" w:cs="Verdana"/>
                <w:sz w:val="18"/>
                <w:szCs w:val="18"/>
                <w:lang w:eastAsia="en-US"/>
              </w:rPr>
            </w:pPr>
          </w:p>
          <w:p w14:paraId="471B7518" w14:textId="77777777" w:rsidR="009141A7" w:rsidRPr="00B651F0"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0367FC07" w14:textId="77777777" w:rsidR="009141A7" w:rsidRPr="00B651F0" w:rsidRDefault="009141A7" w:rsidP="0078470A">
            <w:pPr>
              <w:ind w:right="44"/>
              <w:rPr>
                <w:rFonts w:ascii="Verdana" w:eastAsiaTheme="minorHAnsi" w:hAnsi="Verdana" w:cs="Verdana"/>
                <w:sz w:val="18"/>
                <w:szCs w:val="18"/>
                <w:lang w:eastAsia="en-US"/>
              </w:rPr>
            </w:pPr>
          </w:p>
        </w:tc>
      </w:tr>
      <w:tr w:rsidR="009141A7" w:rsidRPr="001C5467" w14:paraId="01642E91" w14:textId="77777777" w:rsidTr="0078470A">
        <w:trPr>
          <w:trHeight w:val="492"/>
        </w:trPr>
        <w:tc>
          <w:tcPr>
            <w:tcW w:w="604" w:type="dxa"/>
          </w:tcPr>
          <w:p w14:paraId="710918CB" w14:textId="77777777" w:rsidR="009141A7" w:rsidRPr="00AD4473" w:rsidRDefault="009141A7" w:rsidP="0078470A">
            <w:pPr>
              <w:pStyle w:val="Akapitzlist"/>
              <w:numPr>
                <w:ilvl w:val="0"/>
                <w:numId w:val="107"/>
              </w:numPr>
              <w:tabs>
                <w:tab w:val="left" w:pos="0"/>
              </w:tabs>
              <w:spacing w:line="240" w:lineRule="exact"/>
              <w:ind w:right="45"/>
              <w:rPr>
                <w:rFonts w:ascii="Verdana" w:hAnsi="Verdana"/>
                <w:sz w:val="16"/>
                <w:szCs w:val="16"/>
              </w:rPr>
            </w:pPr>
          </w:p>
        </w:tc>
        <w:tc>
          <w:tcPr>
            <w:tcW w:w="3648" w:type="dxa"/>
          </w:tcPr>
          <w:p w14:paraId="05091C4F" w14:textId="54E1295B" w:rsidR="009141A7" w:rsidRPr="00B651F0" w:rsidRDefault="009141A7" w:rsidP="0078470A">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 m-</w:t>
            </w:r>
            <w:proofErr w:type="spellStart"/>
            <w:r>
              <w:rPr>
                <w:rFonts w:ascii="Verdana" w:hAnsi="Verdana" w:cs="Verdana"/>
                <w:sz w:val="18"/>
                <w:szCs w:val="18"/>
              </w:rPr>
              <w:t>cy</w:t>
            </w:r>
            <w:proofErr w:type="spellEnd"/>
            <w:r w:rsidRPr="00B651F0">
              <w:rPr>
                <w:rFonts w:ascii="Verdana" w:hAnsi="Verdana" w:cs="Verdana"/>
                <w:sz w:val="18"/>
                <w:szCs w:val="18"/>
              </w:rPr>
              <w:t>;</w:t>
            </w:r>
          </w:p>
          <w:p w14:paraId="498FC037" w14:textId="77777777" w:rsidR="009141A7" w:rsidRPr="00B651F0" w:rsidRDefault="009141A7" w:rsidP="0078470A">
            <w:pPr>
              <w:outlineLvl w:val="0"/>
              <w:rPr>
                <w:rFonts w:ascii="Verdana" w:hAnsi="Verdana" w:cs="Verdana"/>
                <w:sz w:val="16"/>
                <w:szCs w:val="16"/>
              </w:rPr>
            </w:pPr>
          </w:p>
          <w:p w14:paraId="2ACDDCB1" w14:textId="77777777" w:rsidR="009141A7" w:rsidRPr="00B651F0" w:rsidRDefault="009141A7" w:rsidP="0078470A">
            <w:pPr>
              <w:outlineLvl w:val="0"/>
              <w:rPr>
                <w:rFonts w:ascii="Verdana" w:hAnsi="Verdana"/>
                <w:sz w:val="16"/>
                <w:szCs w:val="16"/>
              </w:rPr>
            </w:pPr>
            <w:r w:rsidRPr="00B651F0">
              <w:rPr>
                <w:rFonts w:ascii="Verdana" w:hAnsi="Verdana"/>
                <w:sz w:val="16"/>
                <w:szCs w:val="16"/>
              </w:rPr>
              <w:t xml:space="preserve">W przypadku zaoferowania okresu gwarancji krótszego niż wskazany powyżej, oferta zostanie odrzucona jako niezgodna z treścią </w:t>
            </w:r>
            <w:proofErr w:type="spellStart"/>
            <w:r w:rsidRPr="00B651F0">
              <w:rPr>
                <w:rFonts w:ascii="Verdana" w:hAnsi="Verdana"/>
                <w:sz w:val="16"/>
                <w:szCs w:val="16"/>
              </w:rPr>
              <w:t>Siwz</w:t>
            </w:r>
            <w:proofErr w:type="spellEnd"/>
          </w:p>
          <w:p w14:paraId="36983C8E" w14:textId="77777777" w:rsidR="009141A7" w:rsidRPr="00B651F0" w:rsidRDefault="009141A7" w:rsidP="0078470A">
            <w:pPr>
              <w:ind w:right="44"/>
              <w:rPr>
                <w:rFonts w:ascii="Verdana" w:eastAsiaTheme="minorHAnsi" w:hAnsi="Verdana" w:cstheme="minorBidi"/>
                <w:sz w:val="18"/>
                <w:szCs w:val="18"/>
                <w:lang w:eastAsia="en-US"/>
              </w:rPr>
            </w:pPr>
          </w:p>
        </w:tc>
        <w:tc>
          <w:tcPr>
            <w:tcW w:w="628" w:type="dxa"/>
          </w:tcPr>
          <w:p w14:paraId="0957EDA7" w14:textId="77777777" w:rsidR="009141A7" w:rsidRPr="001C5467" w:rsidRDefault="009141A7" w:rsidP="0078470A">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0D44DFE3" w14:textId="77777777" w:rsidR="009141A7" w:rsidRPr="001C5467" w:rsidRDefault="009141A7" w:rsidP="0078470A">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264DAE21" w14:textId="77777777" w:rsidR="009141A7" w:rsidRPr="001C5467" w:rsidRDefault="009141A7" w:rsidP="0078470A">
            <w:pPr>
              <w:ind w:right="470"/>
              <w:jc w:val="both"/>
              <w:outlineLvl w:val="0"/>
              <w:rPr>
                <w:rFonts w:ascii="Verdana" w:hAnsi="Verdana"/>
                <w:sz w:val="18"/>
                <w:szCs w:val="18"/>
              </w:rPr>
            </w:pPr>
            <w:r w:rsidRPr="001C5467">
              <w:rPr>
                <w:rFonts w:ascii="Verdana" w:hAnsi="Verdana"/>
                <w:sz w:val="18"/>
                <w:szCs w:val="18"/>
              </w:rPr>
              <w:t xml:space="preserve">              </w:t>
            </w:r>
          </w:p>
          <w:p w14:paraId="0D1DF757" w14:textId="43F63BDD" w:rsidR="009141A7" w:rsidRPr="001C546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51A685CB" w14:textId="77777777" w:rsidR="009141A7" w:rsidRDefault="009141A7" w:rsidP="0078470A">
            <w:pPr>
              <w:ind w:right="44"/>
              <w:rPr>
                <w:rFonts w:ascii="Verdana" w:eastAsiaTheme="minorHAnsi" w:hAnsi="Verdana" w:cs="Verdana"/>
                <w:sz w:val="18"/>
                <w:szCs w:val="18"/>
                <w:lang w:eastAsia="en-US"/>
              </w:rPr>
            </w:pPr>
          </w:p>
          <w:p w14:paraId="7C6797A1" w14:textId="681A3EE1" w:rsidR="009141A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od 13-m-cy do 23 m-</w:t>
            </w:r>
            <w:proofErr w:type="spellStart"/>
            <w:r>
              <w:rPr>
                <w:rFonts w:ascii="Verdana" w:eastAsiaTheme="minorHAnsi" w:hAnsi="Verdana" w:cs="Verdana"/>
                <w:sz w:val="18"/>
                <w:szCs w:val="18"/>
                <w:lang w:eastAsia="en-US"/>
              </w:rPr>
              <w:t>cy</w:t>
            </w:r>
            <w:proofErr w:type="spellEnd"/>
            <w:r>
              <w:rPr>
                <w:rFonts w:ascii="Verdana" w:eastAsiaTheme="minorHAnsi" w:hAnsi="Verdana" w:cs="Verdana"/>
                <w:sz w:val="18"/>
                <w:szCs w:val="18"/>
                <w:lang w:eastAsia="en-US"/>
              </w:rPr>
              <w:t xml:space="preserve"> – 5 pkt. </w:t>
            </w:r>
          </w:p>
          <w:p w14:paraId="2D31085B" w14:textId="77777777" w:rsidR="009141A7" w:rsidRPr="001C5467" w:rsidRDefault="009141A7" w:rsidP="0078470A">
            <w:pPr>
              <w:ind w:right="44"/>
              <w:rPr>
                <w:rFonts w:ascii="Verdana" w:eastAsiaTheme="minorHAnsi" w:hAnsi="Verdana" w:cs="Verdana"/>
                <w:sz w:val="18"/>
                <w:szCs w:val="18"/>
                <w:lang w:eastAsia="en-US"/>
              </w:rPr>
            </w:pPr>
          </w:p>
          <w:p w14:paraId="4D1A511E" w14:textId="54B9E21F" w:rsidR="009141A7" w:rsidRPr="001C5467" w:rsidRDefault="009141A7" w:rsidP="0078470A">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24 </w:t>
            </w:r>
            <w:r w:rsidRPr="001C5467">
              <w:rPr>
                <w:rFonts w:ascii="Verdana" w:eastAsiaTheme="minorHAnsi" w:hAnsi="Verdana" w:cs="Verdana"/>
                <w:sz w:val="18"/>
                <w:szCs w:val="18"/>
                <w:lang w:eastAsia="en-US"/>
              </w:rPr>
              <w:t>m-</w:t>
            </w:r>
            <w:proofErr w:type="spellStart"/>
            <w:r w:rsidRPr="001C5467">
              <w:rPr>
                <w:rFonts w:ascii="Verdana" w:eastAsiaTheme="minorHAnsi" w:hAnsi="Verdana" w:cs="Verdana"/>
                <w:sz w:val="18"/>
                <w:szCs w:val="18"/>
                <w:lang w:eastAsia="en-US"/>
              </w:rPr>
              <w:t>cy</w:t>
            </w:r>
            <w:proofErr w:type="spellEnd"/>
            <w:r w:rsidRPr="001C5467">
              <w:rPr>
                <w:rFonts w:ascii="Verdana" w:eastAsiaTheme="minorHAnsi" w:hAnsi="Verdana" w:cs="Verdana"/>
                <w:sz w:val="18"/>
                <w:szCs w:val="18"/>
                <w:lang w:eastAsia="en-US"/>
              </w:rPr>
              <w:t xml:space="preserve">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05A6BF5F" w14:textId="77777777" w:rsidR="009141A7" w:rsidRPr="001C5467" w:rsidRDefault="009141A7" w:rsidP="0078470A">
            <w:pPr>
              <w:ind w:right="44"/>
              <w:rPr>
                <w:rFonts w:ascii="Verdana" w:eastAsiaTheme="minorHAnsi" w:hAnsi="Verdana" w:cs="Verdana"/>
                <w:sz w:val="18"/>
                <w:szCs w:val="18"/>
                <w:lang w:eastAsia="en-US"/>
              </w:rPr>
            </w:pPr>
          </w:p>
          <w:p w14:paraId="69086053" w14:textId="77777777" w:rsidR="009141A7" w:rsidRPr="001C5467" w:rsidRDefault="009141A7" w:rsidP="0078470A">
            <w:pPr>
              <w:shd w:val="clear" w:color="auto" w:fill="FFFFFF"/>
              <w:ind w:right="45"/>
              <w:jc w:val="center"/>
              <w:rPr>
                <w:rFonts w:ascii="Verdana" w:eastAsiaTheme="minorHAnsi" w:hAnsi="Verdana" w:cs="Verdana"/>
                <w:sz w:val="18"/>
                <w:szCs w:val="18"/>
                <w:lang w:eastAsia="en-US"/>
              </w:rPr>
            </w:pPr>
          </w:p>
        </w:tc>
      </w:tr>
      <w:tr w:rsidR="009141A7" w14:paraId="34CDC6BC" w14:textId="77777777" w:rsidTr="0078470A">
        <w:tc>
          <w:tcPr>
            <w:tcW w:w="604" w:type="dxa"/>
          </w:tcPr>
          <w:p w14:paraId="7B5B1F0E" w14:textId="77777777" w:rsidR="009141A7" w:rsidRPr="00B651F0" w:rsidRDefault="009141A7" w:rsidP="0078470A">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71C346A2" w14:textId="77777777" w:rsidR="009141A7" w:rsidRPr="00B651F0" w:rsidRDefault="009141A7" w:rsidP="0078470A">
            <w:pPr>
              <w:spacing w:before="60" w:after="60"/>
              <w:outlineLvl w:val="0"/>
              <w:rPr>
                <w:rFonts w:ascii="Verdana" w:hAnsi="Verdana"/>
                <w:sz w:val="18"/>
              </w:rPr>
            </w:pPr>
            <w:r w:rsidRPr="00B651F0">
              <w:rPr>
                <w:rFonts w:ascii="Verdana" w:hAnsi="Verdana"/>
                <w:sz w:val="18"/>
              </w:rPr>
              <w:t>Łączna liczba pkt. oferty = suma pkt za kryterium 1-3</w:t>
            </w:r>
          </w:p>
          <w:p w14:paraId="6B79A577" w14:textId="77777777" w:rsidR="009141A7" w:rsidRPr="00B651F0" w:rsidRDefault="009141A7" w:rsidP="0078470A">
            <w:pPr>
              <w:spacing w:line="240" w:lineRule="exact"/>
              <w:ind w:right="44"/>
              <w:rPr>
                <w:rFonts w:ascii="Verdana" w:hAnsi="Verdana"/>
                <w:sz w:val="18"/>
                <w:szCs w:val="18"/>
              </w:rPr>
            </w:pPr>
          </w:p>
        </w:tc>
      </w:tr>
    </w:tbl>
    <w:p w14:paraId="29010FFE" w14:textId="77777777" w:rsidR="009141A7" w:rsidRDefault="009141A7" w:rsidP="00AF7A8A">
      <w:pPr>
        <w:spacing w:after="60" w:line="280" w:lineRule="exact"/>
        <w:ind w:right="45"/>
        <w:jc w:val="both"/>
        <w:rPr>
          <w:rFonts w:ascii="Verdana" w:hAnsi="Verdana"/>
          <w:bCs/>
          <w:spacing w:val="-16"/>
          <w:sz w:val="18"/>
          <w:szCs w:val="18"/>
        </w:rPr>
      </w:pPr>
    </w:p>
    <w:p w14:paraId="1E1572F2" w14:textId="77777777" w:rsidR="00A723C6" w:rsidRPr="00800904"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5" w:name="_Toc395266098"/>
      <w:bookmarkEnd w:id="30"/>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5"/>
    </w:p>
    <w:p w14:paraId="59076A37" w14:textId="77777777" w:rsidR="007C07D8" w:rsidRPr="00800904"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6" w:name="_Toc395266099"/>
      <w:r w:rsidRPr="00800904">
        <w:rPr>
          <w:rFonts w:ascii="Verdana" w:hAnsi="Verdana"/>
          <w:sz w:val="18"/>
          <w:szCs w:val="18"/>
        </w:rPr>
        <w:lastRenderedPageBreak/>
        <w:t>Punkty przyznane za poszczególne kryteria liczone będą z dokładnością do dwóch miejsc po przecinku.</w:t>
      </w:r>
    </w:p>
    <w:p w14:paraId="141B72F4" w14:textId="77777777" w:rsidR="0071469A" w:rsidRPr="00800904"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6"/>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7" w:name="_Toc395266101"/>
      <w:bookmarkEnd w:id="31"/>
      <w:r w:rsidRPr="00800904">
        <w:t>Informacje dotyczące walut obcych, w jakich mogą być prowadzone rozliczenia między Zamawiającym a Wykonawcą.</w:t>
      </w:r>
    </w:p>
    <w:bookmarkEnd w:id="37"/>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8" w:name="_Toc395266102"/>
      <w:r w:rsidRPr="00800904">
        <w:t>Informacje o formalnościach, jakie powinny zostać dopełnione po wyborze oferty w celu zawarcia umowy w sprawie zamówienia publicznego.</w:t>
      </w:r>
      <w:bookmarkEnd w:id="32"/>
      <w:bookmarkEnd w:id="38"/>
    </w:p>
    <w:p w14:paraId="40EFEE12" w14:textId="77777777" w:rsidR="00CD7653" w:rsidRPr="00800904"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28ECFFFC" w:rsidR="00A81A88" w:rsidRPr="00934803"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934803">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67645030" w14:textId="77777777" w:rsidR="00951B7C" w:rsidRDefault="00951B7C" w:rsidP="00D91758">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D9175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D91758">
        <w:rPr>
          <w:rFonts w:ascii="Verdana" w:hAnsi="Verdana"/>
          <w:sz w:val="18"/>
          <w:szCs w:val="18"/>
        </w:rPr>
        <w:t>Pzp</w:t>
      </w:r>
      <w:proofErr w:type="spellEnd"/>
      <w:r w:rsidRPr="00D91758">
        <w:rPr>
          <w:rFonts w:ascii="Verdana" w:hAnsi="Verdana"/>
          <w:sz w:val="18"/>
          <w:szCs w:val="18"/>
        </w:rPr>
        <w: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9" w:name="_Toc282721365"/>
      <w:bookmarkStart w:id="40" w:name="_Toc395266103"/>
      <w:r w:rsidRPr="00800904">
        <w:t>Wymagania dotyczące zabezpieczenia należytego wykonania umowy.</w:t>
      </w:r>
      <w:bookmarkEnd w:id="39"/>
      <w:bookmarkEnd w:id="40"/>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1" w:name="_Toc282721370"/>
      <w:bookmarkStart w:id="42" w:name="_Toc395266104"/>
      <w:r w:rsidRPr="00800904">
        <w:t>Wzór umowy.</w:t>
      </w:r>
      <w:bookmarkEnd w:id="41"/>
      <w:bookmarkEnd w:id="42"/>
    </w:p>
    <w:p w14:paraId="09A4335E" w14:textId="2D834972"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3" w:name="_Toc282721371"/>
      <w:bookmarkStart w:id="44" w:name="_Toc395266105"/>
      <w:r w:rsidRPr="00800904">
        <w:t>Pouczenie o środkach ochrony prawnej przysługujących Wykonawcy w toku postępowania o udzielenie zamówienia.</w:t>
      </w:r>
      <w:bookmarkEnd w:id="43"/>
      <w:bookmarkEnd w:id="44"/>
    </w:p>
    <w:p w14:paraId="445930B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9025F">
        <w:rPr>
          <w:rFonts w:ascii="Verdana" w:hAnsi="Verdana"/>
          <w:sz w:val="18"/>
          <w:szCs w:val="18"/>
        </w:rPr>
        <w:t>Pzp</w:t>
      </w:r>
      <w:proofErr w:type="spellEnd"/>
      <w:r w:rsidRPr="0019025F">
        <w:rPr>
          <w:rFonts w:ascii="Verdana" w:hAnsi="Verdana"/>
          <w:sz w:val="18"/>
          <w:szCs w:val="18"/>
        </w:rPr>
        <w:t>.</w:t>
      </w:r>
    </w:p>
    <w:p w14:paraId="2CAF9C6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Środki ochrony prawnej wobec ogłoszenia o zamówieniu oraz </w:t>
      </w:r>
      <w:proofErr w:type="spellStart"/>
      <w:r w:rsidRPr="0019025F">
        <w:rPr>
          <w:rFonts w:ascii="Verdana" w:hAnsi="Verdana"/>
          <w:sz w:val="18"/>
          <w:szCs w:val="18"/>
        </w:rPr>
        <w:t>Siwz</w:t>
      </w:r>
      <w:proofErr w:type="spellEnd"/>
      <w:r w:rsidRPr="0019025F">
        <w:rPr>
          <w:rFonts w:ascii="Verdana" w:hAnsi="Verdana"/>
          <w:sz w:val="18"/>
          <w:szCs w:val="18"/>
        </w:rPr>
        <w:t xml:space="preserve"> przysługują również organizacjom wpisanym na listę, o której mowa w art. 154 pkt 5 </w:t>
      </w:r>
      <w:proofErr w:type="spellStart"/>
      <w:r w:rsidRPr="0019025F">
        <w:rPr>
          <w:rFonts w:ascii="Verdana" w:hAnsi="Verdana"/>
          <w:sz w:val="18"/>
          <w:szCs w:val="18"/>
        </w:rPr>
        <w:t>Pzp</w:t>
      </w:r>
      <w:proofErr w:type="spellEnd"/>
      <w:r w:rsidRPr="0019025F">
        <w:rPr>
          <w:rFonts w:ascii="Verdana" w:hAnsi="Verdana"/>
          <w:sz w:val="18"/>
          <w:szCs w:val="18"/>
        </w:rPr>
        <w:t>.</w:t>
      </w:r>
    </w:p>
    <w:p w14:paraId="6810CC4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lastRenderedPageBreak/>
        <w:t>wykluczenia odwołującego z postępowania o udzielenie zamówienia;</w:t>
      </w:r>
    </w:p>
    <w:p w14:paraId="0D09BBD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19025F">
        <w:rPr>
          <w:rFonts w:ascii="Verdana" w:hAnsi="Verdana"/>
          <w:sz w:val="18"/>
          <w:szCs w:val="18"/>
        </w:rPr>
        <w:t>Pzp</w:t>
      </w:r>
      <w:proofErr w:type="spellEnd"/>
      <w:r w:rsidRPr="0019025F">
        <w:rPr>
          <w:rFonts w:ascii="Verdana" w:hAnsi="Verdana"/>
          <w:sz w:val="18"/>
          <w:szCs w:val="18"/>
        </w:rPr>
        <w:t>,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w:t>
      </w:r>
      <w:proofErr w:type="spellStart"/>
      <w:r w:rsidRPr="0019025F">
        <w:rPr>
          <w:rFonts w:ascii="Verdana" w:hAnsi="Verdana"/>
          <w:sz w:val="18"/>
          <w:szCs w:val="18"/>
        </w:rPr>
        <w:t>Siwz</w:t>
      </w:r>
      <w:proofErr w:type="spellEnd"/>
      <w:r w:rsidRPr="0019025F">
        <w:rPr>
          <w:rFonts w:ascii="Verdana" w:hAnsi="Verdana"/>
          <w:sz w:val="18"/>
          <w:szCs w:val="18"/>
        </w:rPr>
        <w:t xml:space="preserve">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w:t>
      </w:r>
      <w:proofErr w:type="spellStart"/>
      <w:r w:rsidRPr="0019025F">
        <w:rPr>
          <w:rFonts w:ascii="Verdana" w:hAnsi="Verdana"/>
          <w:sz w:val="18"/>
          <w:szCs w:val="18"/>
        </w:rPr>
        <w:t>Siwz</w:t>
      </w:r>
      <w:proofErr w:type="spellEnd"/>
      <w:r w:rsidRPr="0019025F">
        <w:rPr>
          <w:rFonts w:ascii="Verdana" w:hAnsi="Verdana"/>
          <w:sz w:val="18"/>
          <w:szCs w:val="18"/>
        </w:rPr>
        <w:t xml:space="preserve">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w:t>
      </w:r>
      <w:proofErr w:type="spellStart"/>
      <w:r w:rsidRPr="0019025F">
        <w:rPr>
          <w:rFonts w:ascii="Verdana" w:hAnsi="Verdana"/>
          <w:sz w:val="18"/>
          <w:szCs w:val="18"/>
        </w:rPr>
        <w:t>ppkt</w:t>
      </w:r>
      <w:proofErr w:type="spellEnd"/>
      <w:r w:rsidRPr="0019025F">
        <w:rPr>
          <w:rFonts w:ascii="Verdana" w:hAnsi="Verdana"/>
          <w:sz w:val="18"/>
          <w:szCs w:val="18"/>
        </w:rPr>
        <w:t xml:space="preserve">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t xml:space="preserve">Szczegółowe zasady korzystania ze środków ochrony prawnej określa Dział VI </w:t>
      </w:r>
      <w:proofErr w:type="spellStart"/>
      <w:r w:rsidRPr="0019025F">
        <w:rPr>
          <w:rFonts w:ascii="Verdana" w:hAnsi="Verdana"/>
          <w:sz w:val="18"/>
          <w:szCs w:val="18"/>
        </w:rPr>
        <w:t>Pzp</w:t>
      </w:r>
      <w:proofErr w:type="spellEnd"/>
      <w:r w:rsidRPr="0019025F">
        <w:rPr>
          <w:rFonts w:ascii="Verdana" w:hAnsi="Verdana"/>
          <w:sz w:val="18"/>
          <w:szCs w:val="18"/>
        </w:rPr>
        <w:t xml:space="preserve">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5" w:name="_Toc166245665"/>
      <w:bookmarkStart w:id="46" w:name="_Toc395266106"/>
      <w:bookmarkStart w:id="47" w:name="_Toc65960016"/>
      <w:r w:rsidRPr="00800904">
        <w:t xml:space="preserve">Wykaz załączników do niniejszej </w:t>
      </w:r>
      <w:bookmarkEnd w:id="45"/>
      <w:proofErr w:type="spellStart"/>
      <w:r w:rsidR="009E3ABF" w:rsidRPr="00800904">
        <w:t>Siwz</w:t>
      </w:r>
      <w:bookmarkEnd w:id="46"/>
      <w:proofErr w:type="spellEnd"/>
    </w:p>
    <w:bookmarkEnd w:id="47"/>
    <w:p w14:paraId="0179A5D8" w14:textId="7DFF234B"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r w:rsidR="0063481F">
        <w:rPr>
          <w:rFonts w:ascii="Verdana" w:hAnsi="Verdana"/>
          <w:sz w:val="18"/>
          <w:szCs w:val="18"/>
        </w:rPr>
        <w:t xml:space="preserve">nr </w:t>
      </w:r>
      <w:r w:rsidR="00FA15E9">
        <w:rPr>
          <w:rFonts w:ascii="Verdana" w:hAnsi="Verdana"/>
          <w:sz w:val="18"/>
          <w:szCs w:val="18"/>
        </w:rPr>
        <w:t>1-</w:t>
      </w:r>
      <w:r w:rsidR="00EC57AC">
        <w:rPr>
          <w:rFonts w:ascii="Verdana" w:hAnsi="Verdana"/>
          <w:sz w:val="18"/>
          <w:szCs w:val="18"/>
        </w:rPr>
        <w:t>7</w:t>
      </w:r>
    </w:p>
    <w:p w14:paraId="4FA15BAB" w14:textId="6282F925" w:rsidR="009B6530"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75999">
        <w:rPr>
          <w:rFonts w:ascii="Verdana" w:hAnsi="Verdana"/>
          <w:sz w:val="18"/>
          <w:szCs w:val="18"/>
        </w:rPr>
        <w:t xml:space="preserve">Wzór Arkusza informacji technicznej </w:t>
      </w:r>
      <w:r w:rsidR="0063481F">
        <w:rPr>
          <w:rFonts w:ascii="Verdana" w:hAnsi="Verdana"/>
          <w:sz w:val="18"/>
          <w:szCs w:val="18"/>
        </w:rPr>
        <w:t xml:space="preserve">nr </w:t>
      </w:r>
      <w:r w:rsidR="00FA15E9">
        <w:rPr>
          <w:rFonts w:ascii="Verdana" w:hAnsi="Verdana"/>
          <w:sz w:val="18"/>
          <w:szCs w:val="18"/>
        </w:rPr>
        <w:t>1-</w:t>
      </w:r>
      <w:r w:rsidR="00EC57AC">
        <w:rPr>
          <w:rFonts w:ascii="Verdana" w:hAnsi="Verdana"/>
          <w:sz w:val="18"/>
          <w:szCs w:val="18"/>
        </w:rPr>
        <w:t>7</w:t>
      </w:r>
    </w:p>
    <w:p w14:paraId="3AE5EC8F" w14:textId="7777777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5933ED4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01909452" w14:textId="77777777" w:rsidR="00AF5259" w:rsidRDefault="00AF5259" w:rsidP="00AF7A8A">
      <w:pPr>
        <w:spacing w:after="60" w:line="280" w:lineRule="exact"/>
        <w:ind w:left="426" w:right="44"/>
        <w:jc w:val="both"/>
        <w:rPr>
          <w:rFonts w:ascii="Verdana" w:hAnsi="Verdana"/>
          <w:sz w:val="18"/>
          <w:szCs w:val="18"/>
        </w:rPr>
      </w:pPr>
    </w:p>
    <w:p w14:paraId="29B9EDBE" w14:textId="77777777" w:rsidR="00AF5259" w:rsidRDefault="00AF5259" w:rsidP="00AF7A8A">
      <w:pPr>
        <w:spacing w:after="60" w:line="280" w:lineRule="exact"/>
        <w:ind w:left="426" w:right="44"/>
        <w:jc w:val="both"/>
        <w:rPr>
          <w:rFonts w:ascii="Verdana" w:hAnsi="Verdana"/>
          <w:sz w:val="18"/>
          <w:szCs w:val="18"/>
        </w:rPr>
      </w:pPr>
    </w:p>
    <w:p w14:paraId="11450B6D" w14:textId="77777777" w:rsidR="00E179E5" w:rsidRPr="00275999" w:rsidRDefault="00E179E5" w:rsidP="00E179E5">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20D40C9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1F30AD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63F2BC3B" w14:textId="5901EE45" w:rsidR="00E179E5" w:rsidRDefault="00E179E5" w:rsidP="00E179E5">
      <w:pPr>
        <w:spacing w:line="280" w:lineRule="exact"/>
        <w:jc w:val="both"/>
        <w:rPr>
          <w:rFonts w:ascii="Verdana" w:hAnsi="Verdana"/>
          <w:b/>
          <w:sz w:val="18"/>
          <w:szCs w:val="18"/>
        </w:rPr>
      </w:pPr>
    </w:p>
    <w:p w14:paraId="6EA0C50A" w14:textId="77777777" w:rsidR="00CD5789" w:rsidRPr="00275999" w:rsidRDefault="00CD5789" w:rsidP="00E179E5">
      <w:pPr>
        <w:spacing w:line="280" w:lineRule="exact"/>
        <w:jc w:val="both"/>
        <w:rPr>
          <w:rFonts w:ascii="Verdana" w:hAnsi="Verdana"/>
          <w:b/>
          <w:sz w:val="18"/>
          <w:szCs w:val="18"/>
        </w:rPr>
      </w:pPr>
    </w:p>
    <w:p w14:paraId="722C0823" w14:textId="2EF338D5" w:rsidR="00E179E5" w:rsidRPr="00275999" w:rsidRDefault="000B1F58" w:rsidP="00E179E5">
      <w:pPr>
        <w:spacing w:line="280" w:lineRule="exact"/>
        <w:ind w:left="1134" w:firstLine="3969"/>
        <w:jc w:val="both"/>
        <w:rPr>
          <w:rFonts w:ascii="Verdana" w:hAnsi="Verdana"/>
          <w:b/>
          <w:sz w:val="18"/>
          <w:szCs w:val="18"/>
        </w:rPr>
        <w:sectPr w:rsidR="00E179E5" w:rsidRPr="0027599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Pr>
          <w:rFonts w:ascii="Verdana" w:hAnsi="Verdana"/>
          <w:b/>
          <w:sz w:val="18"/>
          <w:szCs w:val="18"/>
        </w:rPr>
        <w:t>/-/</w:t>
      </w:r>
      <w:r w:rsidR="00E179E5" w:rsidRPr="00275999">
        <w:rPr>
          <w:rFonts w:ascii="Verdana" w:hAnsi="Verdana"/>
          <w:b/>
          <w:sz w:val="18"/>
          <w:szCs w:val="18"/>
        </w:rPr>
        <w:t xml:space="preserve">mgr </w:t>
      </w:r>
      <w:r w:rsidR="00E179E5">
        <w:rPr>
          <w:rFonts w:ascii="Verdana" w:hAnsi="Verdana"/>
          <w:b/>
          <w:sz w:val="18"/>
          <w:szCs w:val="18"/>
        </w:rPr>
        <w:t xml:space="preserve">Patryk </w:t>
      </w:r>
      <w:proofErr w:type="spellStart"/>
      <w:r w:rsidR="00E179E5">
        <w:rPr>
          <w:rFonts w:ascii="Verdana" w:hAnsi="Verdana"/>
          <w:b/>
          <w:sz w:val="18"/>
          <w:szCs w:val="18"/>
        </w:rPr>
        <w:t>Hebrowski</w:t>
      </w:r>
      <w:proofErr w:type="spellEnd"/>
      <w:r w:rsidR="00E179E5">
        <w:rPr>
          <w:rFonts w:ascii="Verdana" w:hAnsi="Verdana"/>
          <w:b/>
          <w:sz w:val="18"/>
          <w:szCs w:val="18"/>
        </w:rPr>
        <w:t xml:space="preserve"> </w:t>
      </w:r>
    </w:p>
    <w:p w14:paraId="7475C26E" w14:textId="77777777" w:rsidR="006E5BBE" w:rsidRPr="006E5BBE" w:rsidRDefault="006E5BBE" w:rsidP="006E5BBE"/>
    <w:p w14:paraId="273E1960" w14:textId="25ECB03A" w:rsidR="003C7F75" w:rsidRDefault="003C7F75" w:rsidP="003C7F75">
      <w:pPr>
        <w:pStyle w:val="Nagwek3"/>
        <w:spacing w:after="60" w:line="280" w:lineRule="exact"/>
        <w:rPr>
          <w:color w:val="auto"/>
        </w:rPr>
      </w:pPr>
      <w:r>
        <w:rPr>
          <w:color w:val="auto"/>
        </w:rPr>
        <w:t xml:space="preserve">Część </w:t>
      </w:r>
      <w:r w:rsidR="00264868">
        <w:rPr>
          <w:color w:val="auto"/>
        </w:rPr>
        <w:t>1</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146049B3" w14:textId="77777777" w:rsidR="003C7F75" w:rsidRPr="00022CAC" w:rsidRDefault="003C7F75" w:rsidP="003C7F75">
      <w:pPr>
        <w:spacing w:line="280" w:lineRule="exact"/>
        <w:jc w:val="center"/>
        <w:rPr>
          <w:rFonts w:ascii="Verdana" w:hAnsi="Verdana"/>
          <w:b/>
          <w:sz w:val="18"/>
          <w:szCs w:val="18"/>
        </w:rPr>
      </w:pPr>
      <w:r w:rsidRPr="00022CAC">
        <w:rPr>
          <w:rFonts w:ascii="Verdana" w:hAnsi="Verdana"/>
          <w:b/>
          <w:sz w:val="18"/>
          <w:szCs w:val="18"/>
        </w:rPr>
        <w:t>FORMULARZ OFERTOWY</w:t>
      </w:r>
    </w:p>
    <w:p w14:paraId="4CF818FD" w14:textId="77777777" w:rsidR="003C7F75" w:rsidRPr="00022CAC" w:rsidRDefault="003C7F75" w:rsidP="003C7F7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64E38E41" w14:textId="77777777" w:rsidR="003C7F75" w:rsidRPr="00022CAC" w:rsidRDefault="003C7F75" w:rsidP="003C7F75">
      <w:pPr>
        <w:tabs>
          <w:tab w:val="left" w:pos="284"/>
        </w:tabs>
        <w:spacing w:after="120" w:line="240" w:lineRule="exact"/>
        <w:ind w:left="851" w:hanging="851"/>
        <w:jc w:val="both"/>
        <w:rPr>
          <w:rFonts w:ascii="Verdana" w:hAnsi="Verdana"/>
          <w:b/>
          <w:bCs/>
          <w:color w:val="000000"/>
          <w:sz w:val="18"/>
          <w:szCs w:val="18"/>
        </w:rPr>
      </w:pPr>
    </w:p>
    <w:p w14:paraId="08D5467B" w14:textId="32E09A57" w:rsidR="003C7F75" w:rsidRPr="00B06593" w:rsidRDefault="003C7F75" w:rsidP="00F6396D">
      <w:pPr>
        <w:tabs>
          <w:tab w:val="left" w:pos="1369"/>
          <w:tab w:val="left" w:pos="2055"/>
        </w:tabs>
        <w:spacing w:after="120" w:line="240" w:lineRule="exact"/>
        <w:ind w:left="993" w:hanging="992"/>
        <w:jc w:val="both"/>
        <w:rPr>
          <w:rFonts w:ascii="Century Gothic" w:hAnsi="Century Gothic"/>
          <w:sz w:val="20"/>
          <w:szCs w:val="20"/>
        </w:rPr>
      </w:pPr>
      <w:r w:rsidRPr="00022CAC">
        <w:rPr>
          <w:rFonts w:ascii="Verdana" w:hAnsi="Verdana"/>
          <w:b/>
          <w:bCs/>
          <w:color w:val="000000"/>
          <w:sz w:val="20"/>
          <w:szCs w:val="20"/>
        </w:rPr>
        <w:t xml:space="preserve">Część </w:t>
      </w:r>
      <w:r w:rsidR="00D20DE1">
        <w:rPr>
          <w:rFonts w:ascii="Verdana" w:hAnsi="Verdana"/>
          <w:b/>
          <w:bCs/>
          <w:color w:val="000000"/>
          <w:sz w:val="20"/>
          <w:szCs w:val="20"/>
        </w:rPr>
        <w:t>1</w:t>
      </w:r>
      <w:r w:rsidR="00F6396D">
        <w:rPr>
          <w:rFonts w:ascii="Verdana" w:hAnsi="Verdana"/>
          <w:b/>
          <w:bCs/>
          <w:color w:val="000000"/>
          <w:sz w:val="20"/>
          <w:szCs w:val="20"/>
        </w:rPr>
        <w:t xml:space="preserve">: </w:t>
      </w:r>
      <w:r w:rsidR="004936C3">
        <w:rPr>
          <w:rFonts w:ascii="Verdana" w:hAnsi="Verdana" w:cs="Arial"/>
          <w:sz w:val="18"/>
          <w:szCs w:val="18"/>
        </w:rPr>
        <w:t xml:space="preserve">System próżniowy 2 szt. </w:t>
      </w:r>
      <w:r w:rsidR="004936C3" w:rsidRPr="008C65DB">
        <w:rPr>
          <w:rFonts w:ascii="Verdana" w:hAnsi="Verdana" w:cs="Arial"/>
          <w:sz w:val="18"/>
          <w:szCs w:val="18"/>
        </w:rPr>
        <w:t xml:space="preserve">na potrzeby Katedry i Zakładu </w:t>
      </w:r>
      <w:r w:rsidR="004936C3">
        <w:rPr>
          <w:rFonts w:ascii="Verdana" w:hAnsi="Verdana" w:cs="Arial"/>
          <w:sz w:val="18"/>
          <w:szCs w:val="18"/>
        </w:rPr>
        <w:t>Chemii Organicznej</w:t>
      </w:r>
    </w:p>
    <w:p w14:paraId="78FDA19D" w14:textId="77777777" w:rsidR="003C7F75" w:rsidRDefault="003C7F75" w:rsidP="003C7F75">
      <w:pPr>
        <w:rPr>
          <w:rFonts w:ascii="Verdana" w:hAnsi="Verdana"/>
          <w:sz w:val="18"/>
          <w:szCs w:val="18"/>
        </w:rPr>
      </w:pPr>
    </w:p>
    <w:p w14:paraId="352E086F" w14:textId="77777777" w:rsidR="003C7F75" w:rsidRPr="00022CAC" w:rsidRDefault="003C7F75" w:rsidP="003C7F75">
      <w:pPr>
        <w:rPr>
          <w:rFonts w:ascii="Verdana" w:hAnsi="Verdana"/>
          <w:iCs/>
          <w:sz w:val="18"/>
          <w:szCs w:val="18"/>
        </w:rPr>
      </w:pPr>
      <w:r w:rsidRPr="00022CAC">
        <w:rPr>
          <w:rFonts w:ascii="Verdana" w:hAnsi="Verdana"/>
          <w:sz w:val="18"/>
          <w:szCs w:val="18"/>
        </w:rPr>
        <w:t xml:space="preserve">Zarejestrowana nazwa Wykonawcy: </w:t>
      </w:r>
    </w:p>
    <w:p w14:paraId="420662AA" w14:textId="77777777" w:rsidR="003C7F75" w:rsidRPr="00022CAC" w:rsidRDefault="003C7F75" w:rsidP="003C7F75">
      <w:pPr>
        <w:rPr>
          <w:rFonts w:ascii="Verdana" w:hAnsi="Verdana"/>
          <w:sz w:val="18"/>
          <w:szCs w:val="18"/>
        </w:rPr>
      </w:pPr>
    </w:p>
    <w:p w14:paraId="0A03F385" w14:textId="77777777" w:rsidR="003C7F75" w:rsidRPr="00022CAC" w:rsidRDefault="003C7F75" w:rsidP="003C7F75">
      <w:pPr>
        <w:rPr>
          <w:rFonts w:ascii="Verdana" w:hAnsi="Verdana"/>
          <w:sz w:val="18"/>
          <w:szCs w:val="18"/>
        </w:rPr>
      </w:pPr>
    </w:p>
    <w:p w14:paraId="54A1EE09"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6335BC5D" w14:textId="77777777" w:rsidR="003C7F75" w:rsidRPr="00022CAC" w:rsidRDefault="003C7F75" w:rsidP="003C7F75">
      <w:pPr>
        <w:rPr>
          <w:rFonts w:ascii="Verdana" w:hAnsi="Verdana"/>
          <w:iCs/>
          <w:sz w:val="18"/>
          <w:szCs w:val="18"/>
        </w:rPr>
      </w:pPr>
    </w:p>
    <w:p w14:paraId="1F88279C" w14:textId="77777777" w:rsidR="003C7F75" w:rsidRPr="00022CAC" w:rsidRDefault="003C7F75" w:rsidP="003C7F75">
      <w:pPr>
        <w:rPr>
          <w:rFonts w:ascii="Verdana" w:hAnsi="Verdana"/>
          <w:iCs/>
          <w:sz w:val="18"/>
          <w:szCs w:val="18"/>
        </w:rPr>
      </w:pPr>
      <w:r w:rsidRPr="00022CAC">
        <w:rPr>
          <w:rFonts w:ascii="Verdana" w:hAnsi="Verdana"/>
          <w:iCs/>
          <w:sz w:val="18"/>
          <w:szCs w:val="18"/>
        </w:rPr>
        <w:t xml:space="preserve">Adres Wykonawcy: </w:t>
      </w:r>
    </w:p>
    <w:p w14:paraId="45644DC2" w14:textId="77777777" w:rsidR="003C7F75" w:rsidRPr="00022CAC" w:rsidRDefault="003C7F75" w:rsidP="003C7F75">
      <w:pPr>
        <w:rPr>
          <w:rFonts w:ascii="Verdana" w:hAnsi="Verdana"/>
          <w:iCs/>
          <w:sz w:val="18"/>
          <w:szCs w:val="18"/>
        </w:rPr>
      </w:pPr>
    </w:p>
    <w:p w14:paraId="3407ED42" w14:textId="77777777" w:rsidR="003C7F75" w:rsidRPr="00022CAC" w:rsidRDefault="003C7F75" w:rsidP="003C7F75">
      <w:pPr>
        <w:rPr>
          <w:rFonts w:ascii="Verdana" w:hAnsi="Verdana"/>
          <w:iCs/>
          <w:sz w:val="18"/>
          <w:szCs w:val="18"/>
        </w:rPr>
      </w:pPr>
    </w:p>
    <w:p w14:paraId="2F25D864"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59EB3EE1" w14:textId="77777777" w:rsidR="003C7F75" w:rsidRPr="00022CAC" w:rsidRDefault="003C7F75" w:rsidP="003C7F75">
      <w:pPr>
        <w:jc w:val="both"/>
        <w:rPr>
          <w:rFonts w:ascii="Verdana" w:hAnsi="Verdana"/>
          <w:iCs/>
          <w:sz w:val="18"/>
          <w:szCs w:val="18"/>
        </w:rPr>
      </w:pPr>
    </w:p>
    <w:p w14:paraId="30D833AD" w14:textId="77777777" w:rsidR="003C7F75" w:rsidRPr="00022CAC" w:rsidRDefault="003C7F75" w:rsidP="003C7F7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14349F0" w14:textId="77777777" w:rsidR="003C7F75" w:rsidRPr="00022CAC" w:rsidRDefault="003C7F75" w:rsidP="003C7F75">
      <w:pPr>
        <w:jc w:val="both"/>
        <w:rPr>
          <w:rFonts w:ascii="Verdana" w:hAnsi="Verdana"/>
          <w:iCs/>
          <w:sz w:val="18"/>
          <w:szCs w:val="18"/>
          <w:lang w:val="de-DE"/>
        </w:rPr>
      </w:pPr>
    </w:p>
    <w:p w14:paraId="3D787113" w14:textId="77777777" w:rsidR="003C7F75" w:rsidRPr="00022CAC" w:rsidRDefault="003C7F75" w:rsidP="003C7F75">
      <w:pPr>
        <w:rPr>
          <w:rFonts w:ascii="Verdana" w:hAnsi="Verdana"/>
          <w:iCs/>
          <w:sz w:val="18"/>
          <w:szCs w:val="18"/>
          <w:lang w:val="en-US"/>
        </w:rPr>
      </w:pPr>
      <w:r w:rsidRPr="00022CAC">
        <w:rPr>
          <w:rFonts w:ascii="Verdana" w:hAnsi="Verdana"/>
          <w:iCs/>
          <w:sz w:val="18"/>
          <w:szCs w:val="18"/>
          <w:lang w:val="en-US"/>
        </w:rPr>
        <w:t>…………………………………………………………………..................................................................................</w:t>
      </w:r>
    </w:p>
    <w:p w14:paraId="5096CD87" w14:textId="77777777" w:rsidR="003C7F75" w:rsidRPr="00022CAC" w:rsidRDefault="003C7F75" w:rsidP="003C7F75">
      <w:pPr>
        <w:jc w:val="both"/>
        <w:rPr>
          <w:rFonts w:ascii="Verdana" w:hAnsi="Verdana"/>
          <w:iCs/>
          <w:sz w:val="18"/>
          <w:szCs w:val="18"/>
          <w:lang w:val="de-DE"/>
        </w:rPr>
      </w:pPr>
    </w:p>
    <w:p w14:paraId="445795E6" w14:textId="77777777" w:rsidR="003C7F75" w:rsidRPr="00022CAC" w:rsidRDefault="003C7F75" w:rsidP="003C7F7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F1E7AEF" w14:textId="77777777" w:rsidR="003C7F75" w:rsidRPr="00022CAC" w:rsidRDefault="003C7F75" w:rsidP="003C7F75">
      <w:pPr>
        <w:contextualSpacing/>
        <w:rPr>
          <w:rFonts w:ascii="Verdana" w:hAnsi="Verdana"/>
          <w:iCs/>
          <w:sz w:val="18"/>
          <w:szCs w:val="18"/>
          <w:lang w:val="de-DE"/>
        </w:rPr>
      </w:pPr>
    </w:p>
    <w:p w14:paraId="7F5F0F9E" w14:textId="77777777" w:rsidR="003C7F75" w:rsidRPr="00022CAC" w:rsidRDefault="003C7F75" w:rsidP="003C7F7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CE716B5" w14:textId="77777777" w:rsidR="003C7F75" w:rsidRPr="00022CAC" w:rsidRDefault="003C7F75" w:rsidP="003C7F75">
      <w:pPr>
        <w:jc w:val="both"/>
        <w:rPr>
          <w:rFonts w:ascii="Verdana" w:hAnsi="Verdana"/>
          <w:b/>
          <w:bCs/>
          <w:sz w:val="18"/>
          <w:szCs w:val="18"/>
        </w:rPr>
      </w:pPr>
    </w:p>
    <w:p w14:paraId="485F16C3" w14:textId="77777777" w:rsidR="003C7F75" w:rsidRPr="00A9720C" w:rsidRDefault="003C7F75" w:rsidP="009F1F8D">
      <w:pPr>
        <w:pStyle w:val="Akapitzlist"/>
        <w:numPr>
          <w:ilvl w:val="0"/>
          <w:numId w:val="76"/>
        </w:numPr>
        <w:spacing w:after="160" w:line="280" w:lineRule="exact"/>
        <w:ind w:left="567" w:hanging="283"/>
        <w:jc w:val="both"/>
        <w:rPr>
          <w:rFonts w:ascii="Century Gothic" w:hAnsi="Century Gothic"/>
          <w:bCs/>
          <w:sz w:val="20"/>
          <w:szCs w:val="20"/>
        </w:rPr>
      </w:pPr>
      <w:r w:rsidRPr="00A9720C">
        <w:rPr>
          <w:rFonts w:ascii="Verdana" w:hAnsi="Verdana"/>
          <w:sz w:val="18"/>
          <w:szCs w:val="18"/>
        </w:rPr>
        <w:t>Oferujemy wykonanie przedmiotu zamówienia tj.:</w:t>
      </w:r>
    </w:p>
    <w:tbl>
      <w:tblPr>
        <w:tblW w:w="5059" w:type="pct"/>
        <w:tblLayout w:type="fixed"/>
        <w:tblLook w:val="0000" w:firstRow="0" w:lastRow="0" w:firstColumn="0" w:lastColumn="0" w:noHBand="0" w:noVBand="0"/>
      </w:tblPr>
      <w:tblGrid>
        <w:gridCol w:w="580"/>
        <w:gridCol w:w="3374"/>
        <w:gridCol w:w="1276"/>
        <w:gridCol w:w="1276"/>
        <w:gridCol w:w="1559"/>
        <w:gridCol w:w="1559"/>
      </w:tblGrid>
      <w:tr w:rsidR="0063481F" w:rsidRPr="00022CAC" w14:paraId="63C92D20" w14:textId="77777777" w:rsidTr="0063481F">
        <w:trPr>
          <w:cantSplit/>
          <w:trHeight w:hRule="exact" w:val="773"/>
        </w:trPr>
        <w:tc>
          <w:tcPr>
            <w:tcW w:w="301" w:type="pct"/>
            <w:tcBorders>
              <w:top w:val="single" w:sz="12" w:space="0" w:color="000000"/>
              <w:left w:val="single" w:sz="12" w:space="0" w:color="000000"/>
              <w:bottom w:val="single" w:sz="12" w:space="0" w:color="000000"/>
            </w:tcBorders>
          </w:tcPr>
          <w:p w14:paraId="02F91E2C" w14:textId="77777777" w:rsidR="0063481F" w:rsidRPr="00022CAC" w:rsidRDefault="0063481F" w:rsidP="0063481F">
            <w:pPr>
              <w:snapToGrid w:val="0"/>
              <w:rPr>
                <w:rFonts w:ascii="Verdana" w:hAnsi="Verdana"/>
                <w:sz w:val="16"/>
                <w:szCs w:val="16"/>
              </w:rPr>
            </w:pPr>
            <w:r w:rsidRPr="00022CAC">
              <w:rPr>
                <w:rFonts w:ascii="Verdana" w:hAnsi="Verdana"/>
                <w:sz w:val="16"/>
                <w:szCs w:val="16"/>
              </w:rPr>
              <w:t>Lp.</w:t>
            </w:r>
          </w:p>
        </w:tc>
        <w:tc>
          <w:tcPr>
            <w:tcW w:w="1753" w:type="pct"/>
            <w:tcBorders>
              <w:top w:val="single" w:sz="12" w:space="0" w:color="000000"/>
              <w:left w:val="single" w:sz="4" w:space="0" w:color="000000"/>
              <w:bottom w:val="single" w:sz="12" w:space="0" w:color="000000"/>
            </w:tcBorders>
          </w:tcPr>
          <w:p w14:paraId="2A071D9B" w14:textId="77777777" w:rsidR="0063481F" w:rsidRPr="00022CAC" w:rsidRDefault="0063481F" w:rsidP="0063481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E078FCF" w14:textId="77777777" w:rsidR="0063481F" w:rsidRPr="00022CAC" w:rsidRDefault="0063481F" w:rsidP="0063481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663" w:type="pct"/>
            <w:tcBorders>
              <w:top w:val="single" w:sz="12" w:space="0" w:color="000000"/>
              <w:left w:val="single" w:sz="4" w:space="0" w:color="000000"/>
              <w:bottom w:val="single" w:sz="12" w:space="0" w:color="000000"/>
              <w:right w:val="single" w:sz="4" w:space="0" w:color="000000"/>
            </w:tcBorders>
          </w:tcPr>
          <w:p w14:paraId="637B4692"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Wartość netto PLN</w:t>
            </w:r>
          </w:p>
          <w:p w14:paraId="0B4F44E8" w14:textId="77777777" w:rsidR="0063481F" w:rsidRPr="00022CAC" w:rsidRDefault="0063481F" w:rsidP="0063481F">
            <w:pPr>
              <w:snapToGrid w:val="0"/>
              <w:jc w:val="center"/>
              <w:rPr>
                <w:rFonts w:ascii="Verdana" w:hAnsi="Verdana"/>
                <w:sz w:val="16"/>
                <w:szCs w:val="16"/>
              </w:rPr>
            </w:pPr>
          </w:p>
          <w:p w14:paraId="7B13210A" w14:textId="77777777" w:rsidR="0063481F" w:rsidRPr="00022CAC" w:rsidRDefault="0063481F" w:rsidP="0063481F">
            <w:pPr>
              <w:snapToGrid w:val="0"/>
              <w:rPr>
                <w:rFonts w:ascii="Verdana" w:hAnsi="Verdana"/>
                <w:i/>
                <w:sz w:val="16"/>
                <w:szCs w:val="16"/>
              </w:rPr>
            </w:pPr>
          </w:p>
          <w:p w14:paraId="44CB7925" w14:textId="77777777" w:rsidR="0063481F" w:rsidRPr="00022CAC" w:rsidRDefault="0063481F" w:rsidP="0063481F">
            <w:pPr>
              <w:snapToGrid w:val="0"/>
              <w:jc w:val="center"/>
              <w:rPr>
                <w:rFonts w:ascii="Verdana" w:hAnsi="Verdana"/>
                <w:sz w:val="16"/>
                <w:szCs w:val="16"/>
              </w:rPr>
            </w:pPr>
          </w:p>
        </w:tc>
        <w:tc>
          <w:tcPr>
            <w:tcW w:w="663" w:type="pct"/>
            <w:tcBorders>
              <w:top w:val="single" w:sz="12" w:space="0" w:color="000000"/>
              <w:left w:val="single" w:sz="4" w:space="0" w:color="000000"/>
              <w:bottom w:val="single" w:sz="12" w:space="0" w:color="000000"/>
              <w:right w:val="single" w:sz="4" w:space="0" w:color="auto"/>
            </w:tcBorders>
          </w:tcPr>
          <w:p w14:paraId="137ABD2F" w14:textId="4BCDA690" w:rsidR="0063481F" w:rsidRPr="00022CAC" w:rsidRDefault="0063481F" w:rsidP="0063481F">
            <w:pPr>
              <w:snapToGrid w:val="0"/>
              <w:jc w:val="center"/>
              <w:rPr>
                <w:rFonts w:ascii="Verdana" w:hAnsi="Verdana"/>
                <w:sz w:val="16"/>
                <w:szCs w:val="16"/>
              </w:rPr>
            </w:pPr>
            <w:r>
              <w:rPr>
                <w:rFonts w:ascii="Verdana" w:hAnsi="Verdana"/>
                <w:sz w:val="16"/>
                <w:szCs w:val="16"/>
              </w:rPr>
              <w:t xml:space="preserve">Ilość w szt. </w:t>
            </w:r>
          </w:p>
        </w:tc>
        <w:tc>
          <w:tcPr>
            <w:tcW w:w="810" w:type="pct"/>
            <w:tcBorders>
              <w:top w:val="single" w:sz="12" w:space="0" w:color="000000"/>
              <w:left w:val="single" w:sz="4" w:space="0" w:color="auto"/>
              <w:bottom w:val="single" w:sz="12" w:space="0" w:color="000000"/>
            </w:tcBorders>
          </w:tcPr>
          <w:p w14:paraId="66B86A52" w14:textId="77777777" w:rsidR="0063481F" w:rsidRPr="00022CAC" w:rsidRDefault="0063481F" w:rsidP="0063481F">
            <w:pPr>
              <w:jc w:val="center"/>
              <w:rPr>
                <w:rFonts w:ascii="Verdana" w:hAnsi="Verdana" w:cs="Arial"/>
                <w:sz w:val="14"/>
                <w:szCs w:val="14"/>
              </w:rPr>
            </w:pPr>
            <w:r w:rsidRPr="00022CAC">
              <w:rPr>
                <w:rFonts w:ascii="Verdana" w:hAnsi="Verdana" w:cs="Arial"/>
                <w:sz w:val="14"/>
                <w:szCs w:val="14"/>
              </w:rPr>
              <w:t>VAT</w:t>
            </w:r>
          </w:p>
          <w:p w14:paraId="4BD3B91C" w14:textId="77777777" w:rsidR="0063481F" w:rsidRPr="00022CAC" w:rsidRDefault="0063481F" w:rsidP="0063481F">
            <w:pPr>
              <w:jc w:val="center"/>
              <w:rPr>
                <w:rFonts w:ascii="Verdana" w:hAnsi="Verdana" w:cs="Arial"/>
                <w:sz w:val="14"/>
                <w:szCs w:val="14"/>
              </w:rPr>
            </w:pPr>
            <w:r w:rsidRPr="00022CAC">
              <w:rPr>
                <w:rFonts w:ascii="Verdana" w:hAnsi="Verdana" w:cs="Arial"/>
                <w:sz w:val="14"/>
                <w:szCs w:val="14"/>
              </w:rPr>
              <w:t>(podać w %)</w:t>
            </w:r>
          </w:p>
          <w:p w14:paraId="1471418A" w14:textId="77777777" w:rsidR="0063481F" w:rsidRPr="00022CAC" w:rsidRDefault="0063481F" w:rsidP="0063481F">
            <w:pPr>
              <w:tabs>
                <w:tab w:val="left" w:pos="72"/>
                <w:tab w:val="left" w:pos="9072"/>
              </w:tabs>
              <w:snapToGrid w:val="0"/>
              <w:ind w:left="30"/>
              <w:jc w:val="center"/>
              <w:rPr>
                <w:rFonts w:ascii="Verdana" w:hAnsi="Verdana"/>
                <w:sz w:val="16"/>
                <w:szCs w:val="16"/>
              </w:rPr>
            </w:pPr>
          </w:p>
        </w:tc>
        <w:tc>
          <w:tcPr>
            <w:tcW w:w="810" w:type="pct"/>
            <w:tcBorders>
              <w:top w:val="single" w:sz="12" w:space="0" w:color="000000"/>
              <w:left w:val="single" w:sz="4" w:space="0" w:color="000000"/>
              <w:bottom w:val="single" w:sz="12" w:space="0" w:color="000000"/>
              <w:right w:val="single" w:sz="12" w:space="0" w:color="000000"/>
            </w:tcBorders>
          </w:tcPr>
          <w:p w14:paraId="57EC00DB"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Wartość brutto PLN</w:t>
            </w:r>
          </w:p>
          <w:p w14:paraId="13E9B478" w14:textId="77777777" w:rsidR="0063481F" w:rsidRPr="00022CAC" w:rsidRDefault="0063481F" w:rsidP="0063481F">
            <w:pPr>
              <w:snapToGrid w:val="0"/>
              <w:jc w:val="center"/>
              <w:rPr>
                <w:rFonts w:ascii="Verdana" w:hAnsi="Verdana"/>
                <w:i/>
                <w:sz w:val="16"/>
                <w:szCs w:val="16"/>
              </w:rPr>
            </w:pPr>
          </w:p>
          <w:p w14:paraId="07BD0A15" w14:textId="77777777" w:rsidR="0063481F" w:rsidRPr="00022CAC" w:rsidRDefault="0063481F" w:rsidP="0063481F">
            <w:pPr>
              <w:snapToGrid w:val="0"/>
              <w:jc w:val="center"/>
              <w:rPr>
                <w:rFonts w:ascii="Verdana" w:hAnsi="Verdana"/>
                <w:i/>
                <w:sz w:val="16"/>
                <w:szCs w:val="16"/>
              </w:rPr>
            </w:pPr>
          </w:p>
          <w:p w14:paraId="7A387ABA" w14:textId="77777777" w:rsidR="0063481F" w:rsidRPr="00022CAC" w:rsidRDefault="0063481F" w:rsidP="0063481F">
            <w:pPr>
              <w:snapToGrid w:val="0"/>
              <w:jc w:val="center"/>
              <w:rPr>
                <w:rFonts w:ascii="Verdana" w:hAnsi="Verdana"/>
                <w:sz w:val="16"/>
                <w:szCs w:val="16"/>
              </w:rPr>
            </w:pPr>
          </w:p>
        </w:tc>
      </w:tr>
      <w:tr w:rsidR="0063481F" w:rsidRPr="00022CAC" w14:paraId="00277DEA" w14:textId="77777777" w:rsidTr="0063481F">
        <w:trPr>
          <w:cantSplit/>
          <w:trHeight w:hRule="exact" w:val="285"/>
        </w:trPr>
        <w:tc>
          <w:tcPr>
            <w:tcW w:w="301" w:type="pct"/>
            <w:tcBorders>
              <w:top w:val="single" w:sz="12" w:space="0" w:color="000000"/>
              <w:left w:val="single" w:sz="12" w:space="0" w:color="000000"/>
              <w:bottom w:val="single" w:sz="12" w:space="0" w:color="000000"/>
            </w:tcBorders>
          </w:tcPr>
          <w:p w14:paraId="37D512B2" w14:textId="77777777" w:rsidR="0063481F" w:rsidRPr="00022CAC" w:rsidRDefault="0063481F" w:rsidP="0063481F">
            <w:pPr>
              <w:snapToGrid w:val="0"/>
              <w:jc w:val="center"/>
              <w:rPr>
                <w:rFonts w:ascii="Verdana" w:hAnsi="Verdana"/>
                <w:i/>
                <w:sz w:val="16"/>
                <w:szCs w:val="16"/>
              </w:rPr>
            </w:pPr>
            <w:r w:rsidRPr="00022CAC">
              <w:rPr>
                <w:rFonts w:ascii="Verdana" w:hAnsi="Verdana"/>
                <w:i/>
                <w:sz w:val="16"/>
                <w:szCs w:val="16"/>
              </w:rPr>
              <w:t>1</w:t>
            </w:r>
          </w:p>
        </w:tc>
        <w:tc>
          <w:tcPr>
            <w:tcW w:w="1753" w:type="pct"/>
            <w:tcBorders>
              <w:top w:val="single" w:sz="12" w:space="0" w:color="000000"/>
              <w:left w:val="single" w:sz="4" w:space="0" w:color="000000"/>
              <w:bottom w:val="single" w:sz="12" w:space="0" w:color="000000"/>
            </w:tcBorders>
          </w:tcPr>
          <w:p w14:paraId="043B09FD" w14:textId="77777777" w:rsidR="0063481F" w:rsidRPr="00022CAC" w:rsidRDefault="0063481F" w:rsidP="0063481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663" w:type="pct"/>
            <w:tcBorders>
              <w:top w:val="single" w:sz="12" w:space="0" w:color="000000"/>
              <w:left w:val="single" w:sz="4" w:space="0" w:color="000000"/>
              <w:bottom w:val="single" w:sz="12" w:space="0" w:color="000000"/>
              <w:right w:val="single" w:sz="4" w:space="0" w:color="000000"/>
            </w:tcBorders>
          </w:tcPr>
          <w:p w14:paraId="2C2F2C9C" w14:textId="27E775A5" w:rsidR="0063481F" w:rsidRPr="00022CAC" w:rsidRDefault="0063481F" w:rsidP="0063481F">
            <w:pPr>
              <w:jc w:val="center"/>
              <w:rPr>
                <w:rFonts w:ascii="Verdana" w:hAnsi="Verdana"/>
                <w:i/>
                <w:sz w:val="16"/>
                <w:szCs w:val="16"/>
              </w:rPr>
            </w:pPr>
            <w:r w:rsidRPr="00022CAC">
              <w:rPr>
                <w:rFonts w:ascii="Verdana" w:hAnsi="Verdana"/>
                <w:i/>
                <w:sz w:val="16"/>
                <w:szCs w:val="16"/>
              </w:rPr>
              <w:t>3</w:t>
            </w:r>
          </w:p>
        </w:tc>
        <w:tc>
          <w:tcPr>
            <w:tcW w:w="663" w:type="pct"/>
            <w:tcBorders>
              <w:top w:val="single" w:sz="12" w:space="0" w:color="000000"/>
              <w:left w:val="single" w:sz="4" w:space="0" w:color="000000"/>
              <w:bottom w:val="single" w:sz="12" w:space="0" w:color="000000"/>
              <w:right w:val="single" w:sz="4" w:space="0" w:color="auto"/>
            </w:tcBorders>
          </w:tcPr>
          <w:p w14:paraId="67FAE1C9" w14:textId="21C61DBC" w:rsidR="0063481F" w:rsidRPr="00022CAC" w:rsidRDefault="0063481F" w:rsidP="0063481F">
            <w:pPr>
              <w:jc w:val="center"/>
              <w:rPr>
                <w:rFonts w:ascii="Verdana" w:hAnsi="Verdana"/>
                <w:i/>
                <w:sz w:val="16"/>
                <w:szCs w:val="16"/>
              </w:rPr>
            </w:pPr>
            <w:r>
              <w:rPr>
                <w:rFonts w:ascii="Verdana" w:hAnsi="Verdana"/>
                <w:i/>
                <w:sz w:val="16"/>
                <w:szCs w:val="16"/>
              </w:rPr>
              <w:t>4</w:t>
            </w:r>
          </w:p>
        </w:tc>
        <w:tc>
          <w:tcPr>
            <w:tcW w:w="810" w:type="pct"/>
            <w:tcBorders>
              <w:top w:val="single" w:sz="12" w:space="0" w:color="000000"/>
              <w:left w:val="single" w:sz="4" w:space="0" w:color="auto"/>
              <w:bottom w:val="single" w:sz="12" w:space="0" w:color="000000"/>
            </w:tcBorders>
          </w:tcPr>
          <w:p w14:paraId="1EB4C2AC" w14:textId="766C3614" w:rsidR="0063481F" w:rsidRPr="00022CAC" w:rsidRDefault="0063481F" w:rsidP="0063481F">
            <w:pPr>
              <w:jc w:val="center"/>
              <w:rPr>
                <w:rFonts w:ascii="Verdana" w:hAnsi="Verdana" w:cs="Arial"/>
                <w:i/>
                <w:sz w:val="16"/>
                <w:szCs w:val="16"/>
              </w:rPr>
            </w:pPr>
            <w:r>
              <w:rPr>
                <w:rFonts w:ascii="Verdana" w:hAnsi="Verdana" w:cs="Arial"/>
                <w:i/>
                <w:sz w:val="16"/>
                <w:szCs w:val="16"/>
              </w:rPr>
              <w:t>5</w:t>
            </w:r>
          </w:p>
        </w:tc>
        <w:tc>
          <w:tcPr>
            <w:tcW w:w="810" w:type="pct"/>
            <w:tcBorders>
              <w:top w:val="single" w:sz="12" w:space="0" w:color="000000"/>
              <w:left w:val="single" w:sz="4" w:space="0" w:color="000000"/>
              <w:bottom w:val="single" w:sz="12" w:space="0" w:color="000000"/>
              <w:right w:val="single" w:sz="12" w:space="0" w:color="000000"/>
            </w:tcBorders>
          </w:tcPr>
          <w:p w14:paraId="179D147B" w14:textId="792C8FDF" w:rsidR="0063481F" w:rsidRPr="00022CAC" w:rsidRDefault="0063481F" w:rsidP="0063481F">
            <w:pPr>
              <w:snapToGrid w:val="0"/>
              <w:jc w:val="center"/>
              <w:rPr>
                <w:rFonts w:ascii="Verdana" w:hAnsi="Verdana"/>
                <w:i/>
                <w:sz w:val="16"/>
                <w:szCs w:val="16"/>
              </w:rPr>
            </w:pPr>
            <w:r>
              <w:rPr>
                <w:rFonts w:ascii="Verdana" w:hAnsi="Verdana"/>
                <w:i/>
                <w:sz w:val="16"/>
                <w:szCs w:val="16"/>
              </w:rPr>
              <w:t>6</w:t>
            </w:r>
          </w:p>
        </w:tc>
      </w:tr>
      <w:tr w:rsidR="0063481F" w:rsidRPr="00022CAC" w14:paraId="53ED24CA" w14:textId="77777777" w:rsidTr="002B03F8">
        <w:trPr>
          <w:cantSplit/>
          <w:trHeight w:hRule="exact" w:val="1360"/>
        </w:trPr>
        <w:tc>
          <w:tcPr>
            <w:tcW w:w="301" w:type="pct"/>
            <w:tcBorders>
              <w:top w:val="single" w:sz="12" w:space="0" w:color="000000"/>
              <w:left w:val="single" w:sz="12" w:space="0" w:color="000000"/>
              <w:bottom w:val="single" w:sz="4" w:space="0" w:color="auto"/>
            </w:tcBorders>
          </w:tcPr>
          <w:p w14:paraId="06163B93" w14:textId="77777777" w:rsidR="0063481F" w:rsidRPr="003C3D69" w:rsidRDefault="0063481F" w:rsidP="0063481F">
            <w:pPr>
              <w:pStyle w:val="Akapitzlist"/>
              <w:numPr>
                <w:ilvl w:val="0"/>
                <w:numId w:val="74"/>
              </w:numPr>
              <w:tabs>
                <w:tab w:val="left" w:pos="728"/>
              </w:tabs>
              <w:snapToGrid w:val="0"/>
              <w:spacing w:after="160" w:line="259" w:lineRule="auto"/>
              <w:rPr>
                <w:rFonts w:ascii="Verdana" w:hAnsi="Verdana"/>
                <w:sz w:val="16"/>
                <w:szCs w:val="16"/>
              </w:rPr>
            </w:pPr>
          </w:p>
        </w:tc>
        <w:tc>
          <w:tcPr>
            <w:tcW w:w="1753" w:type="pct"/>
            <w:tcBorders>
              <w:top w:val="single" w:sz="12" w:space="0" w:color="000000"/>
              <w:left w:val="single" w:sz="4" w:space="0" w:color="000000"/>
              <w:bottom w:val="single" w:sz="4" w:space="0" w:color="000000"/>
            </w:tcBorders>
          </w:tcPr>
          <w:p w14:paraId="1DF82769" w14:textId="020F188D" w:rsidR="0063481F" w:rsidRPr="00022CAC" w:rsidRDefault="0063481F" w:rsidP="0063481F">
            <w:pPr>
              <w:ind w:right="44"/>
              <w:rPr>
                <w:rFonts w:ascii="Verdana" w:hAnsi="Verdana" w:cs="Arial"/>
                <w:b/>
                <w:bCs/>
                <w:i/>
                <w:iCs/>
                <w:sz w:val="16"/>
                <w:szCs w:val="16"/>
              </w:rPr>
            </w:pPr>
            <w:r>
              <w:rPr>
                <w:rFonts w:ascii="Verdana" w:hAnsi="Verdana" w:cs="Arial"/>
                <w:sz w:val="18"/>
                <w:szCs w:val="18"/>
              </w:rPr>
              <w:t xml:space="preserve">System próżniowy </w:t>
            </w:r>
            <w:r w:rsidRPr="008C65DB">
              <w:rPr>
                <w:rFonts w:ascii="Verdana" w:hAnsi="Verdana" w:cs="Arial"/>
                <w:sz w:val="18"/>
                <w:szCs w:val="18"/>
              </w:rPr>
              <w:t xml:space="preserve">na potrzeby Katedry i Zakładu </w:t>
            </w:r>
            <w:r>
              <w:rPr>
                <w:rFonts w:ascii="Verdana" w:hAnsi="Verdana" w:cs="Arial"/>
                <w:sz w:val="18"/>
                <w:szCs w:val="18"/>
              </w:rPr>
              <w:t>Chemii Organicznej</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540CA10D" w14:textId="77777777" w:rsidR="0063481F" w:rsidRPr="00022CAC" w:rsidRDefault="0063481F" w:rsidP="0063481F">
            <w:pPr>
              <w:ind w:right="44"/>
              <w:rPr>
                <w:rFonts w:ascii="Verdana" w:hAnsi="Verdana" w:cs="Arial"/>
                <w:b/>
                <w:i/>
                <w:iCs/>
                <w:spacing w:val="20"/>
                <w:sz w:val="16"/>
                <w:szCs w:val="16"/>
              </w:rPr>
            </w:pPr>
          </w:p>
        </w:tc>
        <w:tc>
          <w:tcPr>
            <w:tcW w:w="663" w:type="pct"/>
            <w:tcBorders>
              <w:top w:val="single" w:sz="12" w:space="0" w:color="000000"/>
              <w:left w:val="single" w:sz="4" w:space="0" w:color="000000"/>
              <w:bottom w:val="single" w:sz="4" w:space="0" w:color="000000"/>
              <w:right w:val="single" w:sz="4" w:space="0" w:color="000000"/>
            </w:tcBorders>
            <w:vAlign w:val="center"/>
          </w:tcPr>
          <w:p w14:paraId="2DDBAEC0" w14:textId="2BD9D0DB" w:rsidR="0063481F" w:rsidRPr="00022CAC" w:rsidRDefault="0063481F" w:rsidP="0063481F">
            <w:pPr>
              <w:jc w:val="center"/>
              <w:rPr>
                <w:rFonts w:ascii="Verdana" w:hAnsi="Verdana"/>
                <w:sz w:val="16"/>
                <w:szCs w:val="16"/>
              </w:rPr>
            </w:pPr>
            <w:r w:rsidRPr="00022CAC">
              <w:rPr>
                <w:rFonts w:ascii="Verdana" w:hAnsi="Verdana"/>
                <w:sz w:val="16"/>
                <w:szCs w:val="16"/>
              </w:rPr>
              <w:t>………….</w:t>
            </w:r>
          </w:p>
        </w:tc>
        <w:tc>
          <w:tcPr>
            <w:tcW w:w="663" w:type="pct"/>
            <w:tcBorders>
              <w:top w:val="single" w:sz="12" w:space="0" w:color="000000"/>
              <w:left w:val="single" w:sz="4" w:space="0" w:color="000000"/>
              <w:bottom w:val="single" w:sz="4" w:space="0" w:color="000000"/>
              <w:right w:val="single" w:sz="4" w:space="0" w:color="auto"/>
            </w:tcBorders>
            <w:vAlign w:val="center"/>
          </w:tcPr>
          <w:p w14:paraId="038B4256" w14:textId="12ED8012" w:rsidR="0063481F" w:rsidRPr="00022CAC" w:rsidRDefault="0063481F" w:rsidP="0063481F">
            <w:pPr>
              <w:jc w:val="center"/>
              <w:rPr>
                <w:rFonts w:ascii="Verdana" w:hAnsi="Verdana"/>
                <w:sz w:val="16"/>
                <w:szCs w:val="16"/>
              </w:rPr>
            </w:pPr>
            <w:r>
              <w:rPr>
                <w:rFonts w:ascii="Verdana" w:hAnsi="Verdana"/>
                <w:sz w:val="16"/>
                <w:szCs w:val="16"/>
              </w:rPr>
              <w:t>2 szt.</w:t>
            </w:r>
          </w:p>
        </w:tc>
        <w:tc>
          <w:tcPr>
            <w:tcW w:w="810" w:type="pct"/>
            <w:tcBorders>
              <w:top w:val="single" w:sz="12" w:space="0" w:color="000000"/>
              <w:left w:val="single" w:sz="4" w:space="0" w:color="auto"/>
              <w:bottom w:val="single" w:sz="4" w:space="0" w:color="000000"/>
            </w:tcBorders>
            <w:vAlign w:val="center"/>
          </w:tcPr>
          <w:p w14:paraId="107C8781" w14:textId="77777777" w:rsidR="0063481F" w:rsidRPr="00022CAC" w:rsidRDefault="0063481F" w:rsidP="0063481F">
            <w:pPr>
              <w:rPr>
                <w:rFonts w:ascii="Verdana" w:hAnsi="Verdana" w:cs="Arial"/>
                <w:sz w:val="16"/>
                <w:szCs w:val="16"/>
              </w:rPr>
            </w:pPr>
            <w:r w:rsidRPr="00022CAC">
              <w:rPr>
                <w:rFonts w:ascii="Verdana" w:hAnsi="Verdana"/>
                <w:sz w:val="16"/>
                <w:szCs w:val="16"/>
              </w:rPr>
              <w:t>………….</w:t>
            </w:r>
          </w:p>
        </w:tc>
        <w:tc>
          <w:tcPr>
            <w:tcW w:w="810" w:type="pct"/>
            <w:tcBorders>
              <w:top w:val="single" w:sz="12" w:space="0" w:color="000000"/>
              <w:left w:val="single" w:sz="4" w:space="0" w:color="000000"/>
              <w:bottom w:val="single" w:sz="4" w:space="0" w:color="000000"/>
              <w:right w:val="single" w:sz="12" w:space="0" w:color="000000"/>
            </w:tcBorders>
            <w:vAlign w:val="center"/>
          </w:tcPr>
          <w:p w14:paraId="1467246D"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t>
            </w:r>
          </w:p>
        </w:tc>
      </w:tr>
      <w:tr w:rsidR="0063481F" w:rsidRPr="00022CAC" w14:paraId="49D29F03" w14:textId="77777777" w:rsidTr="0063481F">
        <w:trPr>
          <w:cantSplit/>
          <w:trHeight w:hRule="exact" w:val="833"/>
        </w:trPr>
        <w:tc>
          <w:tcPr>
            <w:tcW w:w="301" w:type="pct"/>
            <w:tcBorders>
              <w:top w:val="single" w:sz="12" w:space="0" w:color="000000"/>
              <w:left w:val="single" w:sz="12" w:space="0" w:color="000000"/>
              <w:bottom w:val="single" w:sz="4" w:space="0" w:color="auto"/>
            </w:tcBorders>
          </w:tcPr>
          <w:p w14:paraId="4BA94641" w14:textId="77777777" w:rsidR="0063481F" w:rsidRPr="003C3D69" w:rsidRDefault="0063481F" w:rsidP="0063481F">
            <w:pPr>
              <w:pStyle w:val="Akapitzlist"/>
              <w:numPr>
                <w:ilvl w:val="0"/>
                <w:numId w:val="74"/>
              </w:numPr>
              <w:tabs>
                <w:tab w:val="left" w:pos="728"/>
              </w:tabs>
              <w:snapToGrid w:val="0"/>
              <w:spacing w:after="160" w:line="259" w:lineRule="auto"/>
              <w:rPr>
                <w:rFonts w:ascii="Verdana" w:hAnsi="Verdana"/>
                <w:sz w:val="16"/>
                <w:szCs w:val="16"/>
              </w:rPr>
            </w:pPr>
          </w:p>
        </w:tc>
        <w:tc>
          <w:tcPr>
            <w:tcW w:w="2416" w:type="pct"/>
            <w:gridSpan w:val="2"/>
            <w:tcBorders>
              <w:top w:val="single" w:sz="12" w:space="0" w:color="000000"/>
              <w:left w:val="single" w:sz="4" w:space="0" w:color="000000"/>
              <w:bottom w:val="single" w:sz="4" w:space="0" w:color="000000"/>
              <w:right w:val="single" w:sz="4" w:space="0" w:color="000000"/>
            </w:tcBorders>
            <w:vAlign w:val="center"/>
          </w:tcPr>
          <w:p w14:paraId="26D135EE" w14:textId="690EA6B3" w:rsidR="0063481F" w:rsidRPr="00022CAC" w:rsidRDefault="0063481F" w:rsidP="0063481F">
            <w:pPr>
              <w:snapToGrid w:val="0"/>
              <w:jc w:val="center"/>
              <w:rPr>
                <w:rFonts w:ascii="Verdana" w:hAnsi="Verdana"/>
                <w:sz w:val="16"/>
                <w:szCs w:val="16"/>
              </w:rPr>
            </w:pPr>
            <w:r w:rsidRPr="00022CAC">
              <w:rPr>
                <w:rFonts w:ascii="Verdana" w:hAnsi="Verdana"/>
                <w:sz w:val="16"/>
                <w:szCs w:val="16"/>
              </w:rPr>
              <w:t>Słownie brutto PLN</w:t>
            </w:r>
          </w:p>
        </w:tc>
        <w:tc>
          <w:tcPr>
            <w:tcW w:w="2283" w:type="pct"/>
            <w:gridSpan w:val="3"/>
            <w:tcBorders>
              <w:top w:val="single" w:sz="12" w:space="0" w:color="000000"/>
              <w:left w:val="single" w:sz="4" w:space="0" w:color="000000"/>
              <w:bottom w:val="single" w:sz="4" w:space="0" w:color="000000"/>
              <w:right w:val="single" w:sz="12" w:space="0" w:color="000000"/>
            </w:tcBorders>
          </w:tcPr>
          <w:p w14:paraId="66E2E9DB" w14:textId="5FCBC1A8" w:rsidR="0063481F" w:rsidRPr="00022CAC" w:rsidRDefault="0063481F" w:rsidP="0063481F">
            <w:pPr>
              <w:snapToGrid w:val="0"/>
              <w:jc w:val="right"/>
              <w:rPr>
                <w:rFonts w:ascii="Verdana" w:hAnsi="Verdana"/>
                <w:sz w:val="16"/>
                <w:szCs w:val="16"/>
              </w:rPr>
            </w:pPr>
          </w:p>
          <w:p w14:paraId="2A325738" w14:textId="77777777" w:rsidR="0063481F" w:rsidRPr="00022CAC" w:rsidRDefault="0063481F" w:rsidP="0063481F">
            <w:pPr>
              <w:snapToGrid w:val="0"/>
              <w:rPr>
                <w:rFonts w:ascii="Verdana" w:hAnsi="Verdana"/>
                <w:sz w:val="16"/>
                <w:szCs w:val="16"/>
              </w:rPr>
            </w:pPr>
          </w:p>
          <w:p w14:paraId="6848BEF5" w14:textId="78C4BFCF" w:rsidR="0063481F" w:rsidRPr="00022CAC" w:rsidRDefault="0063481F" w:rsidP="0063481F">
            <w:pPr>
              <w:snapToGrid w:val="0"/>
              <w:jc w:val="center"/>
              <w:rPr>
                <w:rFonts w:ascii="Verdana" w:hAnsi="Verdana"/>
                <w:sz w:val="16"/>
                <w:szCs w:val="16"/>
              </w:rPr>
            </w:pPr>
            <w:r w:rsidRPr="00022CAC">
              <w:rPr>
                <w:rFonts w:ascii="Verdana" w:hAnsi="Verdana"/>
                <w:sz w:val="16"/>
                <w:szCs w:val="16"/>
              </w:rPr>
              <w:t>…………………………………………</w:t>
            </w:r>
            <w:r>
              <w:rPr>
                <w:rFonts w:ascii="Verdana" w:hAnsi="Verdana"/>
                <w:sz w:val="16"/>
                <w:szCs w:val="16"/>
              </w:rPr>
              <w:t>..</w:t>
            </w:r>
            <w:r w:rsidRPr="00022CAC">
              <w:rPr>
                <w:rFonts w:ascii="Verdana" w:hAnsi="Verdana"/>
                <w:sz w:val="16"/>
                <w:szCs w:val="16"/>
              </w:rPr>
              <w:t>…………………………………</w:t>
            </w:r>
          </w:p>
        </w:tc>
      </w:tr>
      <w:tr w:rsidR="0063481F" w:rsidRPr="00022CAC" w14:paraId="05C68EE0" w14:textId="77777777" w:rsidTr="0063481F">
        <w:trPr>
          <w:cantSplit/>
          <w:trHeight w:hRule="exact" w:val="1173"/>
        </w:trPr>
        <w:tc>
          <w:tcPr>
            <w:tcW w:w="301" w:type="pct"/>
            <w:tcBorders>
              <w:top w:val="single" w:sz="12" w:space="0" w:color="000000"/>
              <w:left w:val="single" w:sz="12" w:space="0" w:color="000000"/>
              <w:bottom w:val="single" w:sz="4" w:space="0" w:color="auto"/>
            </w:tcBorders>
          </w:tcPr>
          <w:p w14:paraId="302B000C" w14:textId="77777777" w:rsidR="0063481F" w:rsidRPr="003C3D69" w:rsidRDefault="0063481F" w:rsidP="0063481F">
            <w:pPr>
              <w:pStyle w:val="Akapitzlist"/>
              <w:numPr>
                <w:ilvl w:val="0"/>
                <w:numId w:val="74"/>
              </w:numPr>
              <w:tabs>
                <w:tab w:val="left" w:pos="728"/>
              </w:tabs>
              <w:snapToGrid w:val="0"/>
              <w:spacing w:before="120" w:after="120" w:line="259" w:lineRule="auto"/>
              <w:rPr>
                <w:rFonts w:ascii="Verdana" w:hAnsi="Verdana"/>
                <w:sz w:val="16"/>
                <w:szCs w:val="16"/>
              </w:rPr>
            </w:pPr>
          </w:p>
        </w:tc>
        <w:tc>
          <w:tcPr>
            <w:tcW w:w="2416" w:type="pct"/>
            <w:gridSpan w:val="2"/>
            <w:tcBorders>
              <w:top w:val="single" w:sz="12" w:space="0" w:color="000000"/>
              <w:left w:val="single" w:sz="4" w:space="0" w:color="000000"/>
              <w:bottom w:val="single" w:sz="4" w:space="0" w:color="000000"/>
              <w:right w:val="single" w:sz="4" w:space="0" w:color="000000"/>
            </w:tcBorders>
          </w:tcPr>
          <w:p w14:paraId="2630099E" w14:textId="6FD71B61" w:rsidR="0063481F" w:rsidRPr="00022CAC" w:rsidRDefault="0063481F" w:rsidP="0063481F">
            <w:pPr>
              <w:snapToGrid w:val="0"/>
              <w:spacing w:before="120" w:after="120"/>
              <w:rPr>
                <w:rFonts w:ascii="Verdana" w:hAnsi="Verdana"/>
                <w:sz w:val="16"/>
                <w:szCs w:val="16"/>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Pr="00A16E4E">
              <w:rPr>
                <w:rFonts w:ascii="Verdana" w:eastAsiaTheme="minorHAnsi" w:hAnsi="Verdana" w:cstheme="minorBidi"/>
                <w:b/>
                <w:bCs/>
                <w:sz w:val="18"/>
                <w:szCs w:val="18"/>
                <w:lang w:eastAsia="en-US"/>
              </w:rPr>
              <w:t>7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283" w:type="pct"/>
            <w:gridSpan w:val="3"/>
            <w:tcBorders>
              <w:top w:val="single" w:sz="12" w:space="0" w:color="000000"/>
              <w:left w:val="single" w:sz="4" w:space="0" w:color="000000"/>
              <w:bottom w:val="single" w:sz="4" w:space="0" w:color="000000"/>
              <w:right w:val="single" w:sz="12" w:space="0" w:color="000000"/>
            </w:tcBorders>
          </w:tcPr>
          <w:p w14:paraId="28A913EC" w14:textId="430EB484" w:rsidR="0063481F" w:rsidRPr="00022CAC" w:rsidRDefault="0063481F" w:rsidP="0063481F">
            <w:pPr>
              <w:snapToGrid w:val="0"/>
              <w:spacing w:before="120" w:after="120"/>
              <w:rPr>
                <w:rFonts w:ascii="Verdana" w:hAnsi="Verdana"/>
                <w:sz w:val="16"/>
                <w:szCs w:val="16"/>
              </w:rPr>
            </w:pPr>
          </w:p>
          <w:p w14:paraId="796E1055" w14:textId="77777777" w:rsidR="0063481F" w:rsidRPr="00022CAC" w:rsidRDefault="0063481F" w:rsidP="0063481F">
            <w:pPr>
              <w:snapToGrid w:val="0"/>
              <w:spacing w:before="120" w:after="120"/>
              <w:jc w:val="center"/>
              <w:rPr>
                <w:rFonts w:ascii="Verdana" w:hAnsi="Verdana"/>
                <w:sz w:val="16"/>
                <w:szCs w:val="16"/>
              </w:rPr>
            </w:pPr>
          </w:p>
          <w:p w14:paraId="4EEEF97E" w14:textId="77777777" w:rsidR="0063481F" w:rsidRPr="00022CAC" w:rsidRDefault="0063481F" w:rsidP="0063481F">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50477E11" w14:textId="77777777" w:rsidR="0063481F" w:rsidRPr="00022CAC" w:rsidRDefault="0063481F" w:rsidP="0063481F">
            <w:pPr>
              <w:snapToGrid w:val="0"/>
              <w:spacing w:before="120" w:after="120"/>
              <w:jc w:val="right"/>
              <w:rPr>
                <w:rFonts w:ascii="Verdana" w:hAnsi="Verdana"/>
                <w:sz w:val="16"/>
                <w:szCs w:val="16"/>
              </w:rPr>
            </w:pPr>
          </w:p>
          <w:p w14:paraId="61BC25F2" w14:textId="77777777" w:rsidR="0063481F" w:rsidRPr="00022CAC" w:rsidRDefault="0063481F" w:rsidP="0063481F">
            <w:pPr>
              <w:snapToGrid w:val="0"/>
              <w:spacing w:before="120" w:after="120"/>
              <w:jc w:val="center"/>
              <w:rPr>
                <w:rFonts w:ascii="Verdana" w:hAnsi="Verdana"/>
                <w:sz w:val="16"/>
                <w:szCs w:val="16"/>
              </w:rPr>
            </w:pPr>
          </w:p>
          <w:p w14:paraId="0A08919B" w14:textId="77777777" w:rsidR="0063481F" w:rsidRPr="00022CAC" w:rsidRDefault="0063481F" w:rsidP="0063481F">
            <w:pPr>
              <w:snapToGrid w:val="0"/>
              <w:spacing w:before="120" w:after="120"/>
              <w:rPr>
                <w:rFonts w:ascii="Verdana" w:hAnsi="Verdana"/>
                <w:sz w:val="16"/>
                <w:szCs w:val="16"/>
              </w:rPr>
            </w:pPr>
          </w:p>
        </w:tc>
      </w:tr>
      <w:tr w:rsidR="0063481F" w:rsidRPr="00022CAC" w14:paraId="27B9FAFB" w14:textId="77777777" w:rsidTr="0063481F">
        <w:trPr>
          <w:cantSplit/>
          <w:trHeight w:hRule="exact" w:val="1275"/>
        </w:trPr>
        <w:tc>
          <w:tcPr>
            <w:tcW w:w="301" w:type="pct"/>
            <w:tcBorders>
              <w:top w:val="single" w:sz="12" w:space="0" w:color="000000"/>
              <w:left w:val="single" w:sz="12" w:space="0" w:color="000000"/>
              <w:bottom w:val="single" w:sz="12" w:space="0" w:color="000000"/>
            </w:tcBorders>
          </w:tcPr>
          <w:p w14:paraId="2D63D741" w14:textId="77777777" w:rsidR="0063481F" w:rsidRPr="003C3D69" w:rsidRDefault="0063481F" w:rsidP="0063481F">
            <w:pPr>
              <w:pStyle w:val="Akapitzlist"/>
              <w:numPr>
                <w:ilvl w:val="0"/>
                <w:numId w:val="74"/>
              </w:numPr>
              <w:tabs>
                <w:tab w:val="left" w:pos="728"/>
              </w:tabs>
              <w:snapToGrid w:val="0"/>
              <w:spacing w:before="120" w:after="120" w:line="259" w:lineRule="auto"/>
              <w:rPr>
                <w:rFonts w:ascii="Verdana" w:hAnsi="Verdana"/>
                <w:sz w:val="16"/>
                <w:szCs w:val="16"/>
              </w:rPr>
            </w:pPr>
          </w:p>
        </w:tc>
        <w:tc>
          <w:tcPr>
            <w:tcW w:w="2416" w:type="pct"/>
            <w:gridSpan w:val="2"/>
            <w:tcBorders>
              <w:top w:val="single" w:sz="12" w:space="0" w:color="000000"/>
              <w:left w:val="single" w:sz="4" w:space="0" w:color="000000"/>
              <w:bottom w:val="single" w:sz="12" w:space="0" w:color="000000"/>
              <w:right w:val="single" w:sz="4" w:space="0" w:color="000000"/>
            </w:tcBorders>
          </w:tcPr>
          <w:p w14:paraId="074C10B0" w14:textId="155CE4B4" w:rsidR="0063481F" w:rsidRPr="00022CAC" w:rsidRDefault="0063481F" w:rsidP="0063481F">
            <w:pPr>
              <w:snapToGrid w:val="0"/>
              <w:spacing w:before="120" w:after="120"/>
              <w:rPr>
                <w:rFonts w:ascii="Verdana" w:hAnsi="Verdana"/>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A16E4E">
              <w:rPr>
                <w:rFonts w:ascii="Verdana" w:hAnsi="Verdana"/>
                <w:b/>
                <w:bCs/>
                <w:sz w:val="18"/>
              </w:rPr>
              <w:t>24 miesiące</w:t>
            </w:r>
            <w:r w:rsidRPr="00A16E4E">
              <w:rPr>
                <w:rFonts w:ascii="Verdana" w:hAnsi="Verdana"/>
                <w:sz w:val="18"/>
              </w:rPr>
              <w:t xml:space="preserve"> od dnia podpisania protokołu odbioru</w:t>
            </w:r>
            <w:r w:rsidRPr="00022CAC">
              <w:rPr>
                <w:rFonts w:ascii="Verdana" w:hAnsi="Verdana"/>
                <w:sz w:val="18"/>
              </w:rPr>
              <w:t>)</w:t>
            </w:r>
          </w:p>
        </w:tc>
        <w:tc>
          <w:tcPr>
            <w:tcW w:w="2283" w:type="pct"/>
            <w:gridSpan w:val="3"/>
            <w:tcBorders>
              <w:top w:val="single" w:sz="12" w:space="0" w:color="000000"/>
              <w:left w:val="single" w:sz="4" w:space="0" w:color="000000"/>
              <w:bottom w:val="single" w:sz="12" w:space="0" w:color="000000"/>
              <w:right w:val="single" w:sz="12" w:space="0" w:color="000000"/>
            </w:tcBorders>
          </w:tcPr>
          <w:p w14:paraId="0F40794A" w14:textId="1BEDA7D3" w:rsidR="0063481F" w:rsidRPr="00022CAC" w:rsidRDefault="0063481F" w:rsidP="0063481F">
            <w:pPr>
              <w:snapToGrid w:val="0"/>
              <w:spacing w:before="120" w:after="120"/>
              <w:rPr>
                <w:rFonts w:ascii="Verdana" w:hAnsi="Verdana"/>
                <w:sz w:val="16"/>
                <w:szCs w:val="16"/>
              </w:rPr>
            </w:pPr>
          </w:p>
          <w:p w14:paraId="3779C820" w14:textId="77777777" w:rsidR="0063481F" w:rsidRPr="00022CAC" w:rsidRDefault="0063481F" w:rsidP="0063481F">
            <w:pPr>
              <w:snapToGrid w:val="0"/>
              <w:spacing w:before="120" w:after="120"/>
              <w:rPr>
                <w:rFonts w:ascii="Verdana" w:hAnsi="Verdana"/>
                <w:sz w:val="16"/>
                <w:szCs w:val="16"/>
              </w:rPr>
            </w:pPr>
          </w:p>
          <w:p w14:paraId="55FF4EF6" w14:textId="4938E7E1" w:rsidR="0063481F" w:rsidRPr="00022CAC" w:rsidRDefault="0063481F" w:rsidP="0063481F">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3E851D51" w14:textId="77777777" w:rsidR="0063481F" w:rsidRPr="00022CAC" w:rsidRDefault="0063481F" w:rsidP="0063481F">
            <w:pPr>
              <w:snapToGrid w:val="0"/>
              <w:spacing w:before="120" w:after="120"/>
              <w:jc w:val="right"/>
              <w:rPr>
                <w:rFonts w:ascii="Verdana" w:hAnsi="Verdana"/>
                <w:sz w:val="16"/>
                <w:szCs w:val="16"/>
              </w:rPr>
            </w:pPr>
          </w:p>
          <w:p w14:paraId="13C28020" w14:textId="77777777" w:rsidR="0063481F" w:rsidRPr="00022CAC" w:rsidRDefault="0063481F" w:rsidP="0063481F">
            <w:pPr>
              <w:snapToGrid w:val="0"/>
              <w:spacing w:before="120" w:after="120"/>
              <w:jc w:val="center"/>
              <w:rPr>
                <w:rFonts w:ascii="Verdana" w:hAnsi="Verdana"/>
                <w:sz w:val="16"/>
                <w:szCs w:val="16"/>
              </w:rPr>
            </w:pPr>
          </w:p>
        </w:tc>
      </w:tr>
    </w:tbl>
    <w:p w14:paraId="7BD0A7B9" w14:textId="77777777" w:rsidR="003C7F75" w:rsidRPr="00022CAC" w:rsidRDefault="003C7F75" w:rsidP="003C7F75">
      <w:pPr>
        <w:spacing w:line="280" w:lineRule="exact"/>
        <w:jc w:val="both"/>
        <w:rPr>
          <w:rFonts w:ascii="Century Gothic" w:hAnsi="Century Gothic"/>
          <w:bCs/>
          <w:sz w:val="20"/>
          <w:szCs w:val="20"/>
        </w:rPr>
      </w:pPr>
    </w:p>
    <w:p w14:paraId="6030F9D1" w14:textId="77777777" w:rsidR="003C7F75" w:rsidRPr="00022CAC" w:rsidRDefault="003C7F75" w:rsidP="009F1F8D">
      <w:pPr>
        <w:numPr>
          <w:ilvl w:val="0"/>
          <w:numId w:val="77"/>
        </w:numPr>
        <w:tabs>
          <w:tab w:val="clear" w:pos="644"/>
          <w:tab w:val="left" w:pos="567"/>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51ECB72B" w14:textId="77777777" w:rsidR="003C7F75" w:rsidRPr="00022CAC" w:rsidRDefault="003C7F75" w:rsidP="009F1F8D">
      <w:pPr>
        <w:numPr>
          <w:ilvl w:val="0"/>
          <w:numId w:val="77"/>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13BCA36" w14:textId="4D38AA55" w:rsidR="003C7F75" w:rsidRPr="00022CAC" w:rsidRDefault="003C7F75" w:rsidP="009F1F8D">
      <w:pPr>
        <w:numPr>
          <w:ilvl w:val="0"/>
          <w:numId w:val="77"/>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6DC92812" w14:textId="010D5615" w:rsidR="003C7F75" w:rsidRPr="00022CAC" w:rsidRDefault="003C7F75" w:rsidP="009F1F8D">
      <w:pPr>
        <w:numPr>
          <w:ilvl w:val="0"/>
          <w:numId w:val="77"/>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w:t>
      </w:r>
      <w:r w:rsidR="00CB4BC2">
        <w:rPr>
          <w:rFonts w:ascii="Verdana" w:hAnsi="Verdana"/>
          <w:sz w:val="18"/>
          <w:szCs w:val="18"/>
        </w:rPr>
        <w:br/>
      </w:r>
      <w:r w:rsidRPr="00022CAC">
        <w:rPr>
          <w:rFonts w:ascii="Verdana" w:hAnsi="Verdana"/>
          <w:sz w:val="18"/>
          <w:szCs w:val="18"/>
        </w:rPr>
        <w:t xml:space="preserve">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w:t>
      </w:r>
      <w:r w:rsidR="00CB4BC2"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32C0E" w14:textId="77777777" w:rsidR="003C7F75" w:rsidRPr="00022CAC" w:rsidRDefault="003C7F75" w:rsidP="009F1F8D">
      <w:pPr>
        <w:numPr>
          <w:ilvl w:val="0"/>
          <w:numId w:val="77"/>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4F8E01A8" w14:textId="448BDE1B" w:rsidR="003C7F75" w:rsidRPr="00A9720C" w:rsidRDefault="00A9720C" w:rsidP="00A9720C">
      <w:pPr>
        <w:tabs>
          <w:tab w:val="left" w:pos="567"/>
          <w:tab w:val="num" w:pos="851"/>
        </w:tabs>
        <w:spacing w:after="60" w:line="280" w:lineRule="exact"/>
        <w:ind w:left="284"/>
        <w:jc w:val="both"/>
        <w:rPr>
          <w:rFonts w:ascii="Verdana" w:hAnsi="Verdana"/>
          <w:sz w:val="18"/>
          <w:szCs w:val="18"/>
        </w:rPr>
      </w:pPr>
      <w:r>
        <w:rPr>
          <w:rFonts w:ascii="Verdana" w:hAnsi="Verdana"/>
          <w:sz w:val="18"/>
          <w:szCs w:val="18"/>
        </w:rPr>
        <w:tab/>
      </w:r>
      <w:r w:rsidR="003C7F75" w:rsidRPr="00A9720C">
        <w:rPr>
          <w:rFonts w:ascii="Verdana" w:hAnsi="Verdana"/>
          <w:sz w:val="18"/>
          <w:szCs w:val="18"/>
        </w:rPr>
        <w:t>…………………………………………………………………………………………………………………………………………………………</w:t>
      </w:r>
    </w:p>
    <w:p w14:paraId="15E26B71" w14:textId="1DC5B2A8" w:rsidR="003C7F75" w:rsidRPr="00A9720C" w:rsidRDefault="00A9720C" w:rsidP="00A9720C">
      <w:pPr>
        <w:tabs>
          <w:tab w:val="left" w:pos="567"/>
          <w:tab w:val="num" w:pos="851"/>
        </w:tabs>
        <w:spacing w:after="60" w:line="280" w:lineRule="exact"/>
        <w:ind w:left="284"/>
        <w:jc w:val="both"/>
        <w:rPr>
          <w:rFonts w:ascii="Verdana" w:hAnsi="Verdana"/>
          <w:i/>
          <w:sz w:val="18"/>
          <w:szCs w:val="18"/>
        </w:rPr>
      </w:pPr>
      <w:r>
        <w:rPr>
          <w:rFonts w:ascii="Verdana" w:hAnsi="Verdana"/>
          <w:i/>
          <w:sz w:val="18"/>
          <w:szCs w:val="18"/>
        </w:rPr>
        <w:tab/>
      </w:r>
      <w:r w:rsidR="003C7F75" w:rsidRPr="00A9720C">
        <w:rPr>
          <w:rFonts w:ascii="Verdana" w:hAnsi="Verdana"/>
          <w:i/>
          <w:sz w:val="18"/>
          <w:szCs w:val="18"/>
        </w:rPr>
        <w:t>(należy wskazać części zamówienia, których wykonanie Wykonawca zamierza powierzyć).</w:t>
      </w:r>
    </w:p>
    <w:p w14:paraId="2A4086A0" w14:textId="5B2AFABD" w:rsidR="003C7F75" w:rsidRPr="00022CAC" w:rsidRDefault="003C7F75" w:rsidP="009F1F8D">
      <w:pPr>
        <w:numPr>
          <w:ilvl w:val="0"/>
          <w:numId w:val="77"/>
        </w:numPr>
        <w:tabs>
          <w:tab w:val="clear" w:pos="644"/>
          <w:tab w:val="left" w:pos="567"/>
          <w:tab w:val="num" w:pos="851"/>
        </w:tabs>
        <w:spacing w:after="60" w:line="280" w:lineRule="exact"/>
        <w:ind w:left="567" w:hanging="283"/>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t>
      </w:r>
      <w:r w:rsidR="00A9720C" w:rsidRPr="00022CAC">
        <w:rPr>
          <w:rFonts w:ascii="Verdana" w:hAnsi="Verdana" w:cs="Arial"/>
          <w:i/>
          <w:sz w:val="16"/>
          <w:szCs w:val="16"/>
        </w:rPr>
        <w:t>wskazania rozumiany</w:t>
      </w:r>
      <w:r w:rsidRPr="00022CAC">
        <w:rPr>
          <w:rFonts w:ascii="Verdana" w:hAnsi="Verdana" w:cs="Arial"/>
          <w:i/>
          <w:sz w:val="16"/>
          <w:szCs w:val="16"/>
        </w:rPr>
        <w:t xml:space="preserve"> będzie przez Zamawiającego jako informacja o tym, </w:t>
      </w:r>
      <w:r w:rsidR="000433AF"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087960ED" w14:textId="0C05D4D9" w:rsidR="003C7F75" w:rsidRPr="00A9720C" w:rsidRDefault="00A9720C" w:rsidP="00A9720C">
      <w:pPr>
        <w:tabs>
          <w:tab w:val="left" w:pos="567"/>
          <w:tab w:val="num" w:pos="851"/>
        </w:tabs>
        <w:spacing w:after="60" w:line="280" w:lineRule="exact"/>
        <w:ind w:left="567" w:hanging="283"/>
        <w:jc w:val="both"/>
        <w:rPr>
          <w:rFonts w:ascii="Verdana" w:hAnsi="Verdana"/>
          <w:i/>
          <w:sz w:val="16"/>
          <w:szCs w:val="16"/>
        </w:rPr>
      </w:pPr>
      <w:r>
        <w:rPr>
          <w:rFonts w:ascii="Verdana" w:hAnsi="Verdana"/>
          <w:i/>
          <w:sz w:val="16"/>
          <w:szCs w:val="16"/>
        </w:rPr>
        <w:tab/>
      </w:r>
      <w:r w:rsidR="003C7F75" w:rsidRPr="00A9720C">
        <w:rPr>
          <w:rFonts w:ascii="Verdana" w:hAnsi="Verdana"/>
          <w:i/>
          <w:sz w:val="16"/>
          <w:szCs w:val="16"/>
        </w:rPr>
        <w:t xml:space="preserve">[wybór oferty Wykonawcy prowadzi do „powstania u Zamawiającego obowiązku podatkowego”, kiedy zgodnie </w:t>
      </w:r>
      <w:r w:rsidR="003C7F75" w:rsidRPr="00A9720C">
        <w:rPr>
          <w:rFonts w:ascii="Verdana" w:hAnsi="Verdana"/>
          <w:i/>
          <w:sz w:val="16"/>
          <w:szCs w:val="16"/>
        </w:rPr>
        <w:br/>
        <w:t>z przepisami ustawy o podatku od towarów i usług, to nabywca (Zamawiający) będzie zobowiązany do rozliczenia (odprowadzenia) podatku VAT].</w:t>
      </w:r>
    </w:p>
    <w:p w14:paraId="33880B70" w14:textId="17DFC6DB" w:rsidR="003C7F75" w:rsidRPr="00022CAC" w:rsidRDefault="003C7F75" w:rsidP="009F1F8D">
      <w:pPr>
        <w:numPr>
          <w:ilvl w:val="0"/>
          <w:numId w:val="77"/>
        </w:numPr>
        <w:tabs>
          <w:tab w:val="clear" w:pos="644"/>
          <w:tab w:val="left" w:pos="567"/>
          <w:tab w:val="num" w:pos="851"/>
        </w:tabs>
        <w:spacing w:after="60" w:line="280" w:lineRule="exact"/>
        <w:ind w:left="567" w:hanging="283"/>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 xml:space="preserve">tekst jedn. Dz. U. z 2019 r., poz. 1292 z </w:t>
      </w:r>
      <w:proofErr w:type="spellStart"/>
      <w:r w:rsidR="008A53A5" w:rsidRPr="008A53A5">
        <w:rPr>
          <w:rFonts w:ascii="Verdana" w:hAnsi="Verdana"/>
          <w:sz w:val="18"/>
          <w:szCs w:val="18"/>
        </w:rPr>
        <w:t>późn</w:t>
      </w:r>
      <w:proofErr w:type="spellEnd"/>
      <w:r w:rsidR="008A53A5" w:rsidRPr="008A53A5">
        <w:rPr>
          <w:rFonts w:ascii="Verdana" w:hAnsi="Verdana"/>
          <w:sz w:val="18"/>
          <w:szCs w:val="18"/>
        </w:rPr>
        <w:t>. zm.</w:t>
      </w:r>
      <w:r w:rsidRPr="00022CAC">
        <w:rPr>
          <w:rFonts w:ascii="Verdana" w:hAnsi="Verdana"/>
          <w:sz w:val="18"/>
          <w:szCs w:val="18"/>
        </w:rPr>
        <w:t xml:space="preserve">) jestem: </w:t>
      </w:r>
    </w:p>
    <w:p w14:paraId="052B8907" w14:textId="27C6E7C7"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proofErr w:type="spellStart"/>
      <w:r w:rsidR="003C7F75" w:rsidRPr="00022CAC">
        <w:rPr>
          <w:rFonts w:ascii="Verdana" w:hAnsi="Verdana"/>
          <w:sz w:val="18"/>
          <w:szCs w:val="18"/>
        </w:rPr>
        <w:t>mikroprzedsiębiorcą</w:t>
      </w:r>
      <w:proofErr w:type="spellEnd"/>
      <w:r w:rsidR="003C7F75" w:rsidRPr="00022CAC">
        <w:rPr>
          <w:rFonts w:ascii="Verdana" w:hAnsi="Verdana"/>
          <w:sz w:val="18"/>
          <w:szCs w:val="18"/>
        </w:rPr>
        <w:t xml:space="preserve"> ….........................</w:t>
      </w:r>
    </w:p>
    <w:p w14:paraId="72349400" w14:textId="14B67C03"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małym przedsiębiorcą ….......................</w:t>
      </w:r>
    </w:p>
    <w:p w14:paraId="661EC89F" w14:textId="6A292C2D"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średnim przedsiębiorcą….......................</w:t>
      </w:r>
    </w:p>
    <w:p w14:paraId="46036915" w14:textId="4890B18F"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dużym przedsiębiorcą ….........................</w:t>
      </w:r>
    </w:p>
    <w:p w14:paraId="0BE324FF" w14:textId="71F89469" w:rsidR="003C7F75" w:rsidRPr="00A9720C" w:rsidRDefault="00A9720C" w:rsidP="00A9720C">
      <w:pPr>
        <w:tabs>
          <w:tab w:val="left" w:pos="567"/>
          <w:tab w:val="num" w:pos="851"/>
          <w:tab w:val="left" w:pos="993"/>
        </w:tabs>
        <w:spacing w:after="120"/>
        <w:ind w:left="284"/>
        <w:jc w:val="both"/>
        <w:rPr>
          <w:rFonts w:ascii="Verdana" w:hAnsi="Verdana"/>
          <w:i/>
          <w:sz w:val="14"/>
          <w:szCs w:val="14"/>
        </w:rPr>
      </w:pPr>
      <w:r>
        <w:rPr>
          <w:rFonts w:ascii="Verdana" w:hAnsi="Verdana"/>
          <w:i/>
          <w:sz w:val="14"/>
          <w:szCs w:val="14"/>
        </w:rPr>
        <w:tab/>
      </w:r>
      <w:r w:rsidR="003C7F75" w:rsidRPr="00A9720C">
        <w:rPr>
          <w:rFonts w:ascii="Verdana" w:hAnsi="Verdana"/>
          <w:i/>
          <w:sz w:val="14"/>
          <w:szCs w:val="14"/>
        </w:rPr>
        <w:t xml:space="preserve">(zaznaczyć właściwe) </w:t>
      </w:r>
    </w:p>
    <w:p w14:paraId="240F005D" w14:textId="77777777" w:rsidR="003C7F75" w:rsidRPr="00022CAC" w:rsidRDefault="003C7F75" w:rsidP="009F1F8D">
      <w:pPr>
        <w:numPr>
          <w:ilvl w:val="0"/>
          <w:numId w:val="77"/>
        </w:numPr>
        <w:tabs>
          <w:tab w:val="clear" w:pos="644"/>
          <w:tab w:val="left" w:pos="567"/>
          <w:tab w:val="num" w:pos="851"/>
        </w:tabs>
        <w:spacing w:after="60" w:line="280" w:lineRule="exact"/>
        <w:ind w:left="567" w:hanging="283"/>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8DAC53" w14:textId="77777777" w:rsidR="003C7F75" w:rsidRPr="00022CAC" w:rsidRDefault="003C7F75" w:rsidP="00A9720C">
      <w:pPr>
        <w:tabs>
          <w:tab w:val="left" w:pos="567"/>
        </w:tabs>
        <w:spacing w:after="60" w:line="280" w:lineRule="exact"/>
        <w:ind w:left="567" w:hanging="283"/>
        <w:jc w:val="both"/>
        <w:rPr>
          <w:rFonts w:ascii="Verdana" w:hAnsi="Verdana"/>
          <w:sz w:val="18"/>
          <w:szCs w:val="18"/>
        </w:rPr>
      </w:pPr>
    </w:p>
    <w:p w14:paraId="4C18E35D" w14:textId="77777777" w:rsidR="003C7F75" w:rsidRPr="00022CAC" w:rsidRDefault="003C7F75" w:rsidP="003C7F75">
      <w:pPr>
        <w:spacing w:after="60" w:line="280" w:lineRule="exact"/>
        <w:jc w:val="both"/>
        <w:rPr>
          <w:rFonts w:ascii="Verdana" w:hAnsi="Verdana"/>
          <w:sz w:val="18"/>
          <w:szCs w:val="18"/>
        </w:rPr>
      </w:pPr>
    </w:p>
    <w:p w14:paraId="4A61FC95" w14:textId="77777777" w:rsidR="0019635B" w:rsidRDefault="003C7F75" w:rsidP="003C7F75">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6F382C91" w14:textId="77777777" w:rsidR="0019635B" w:rsidRDefault="0019635B" w:rsidP="003C7F75">
      <w:pPr>
        <w:spacing w:line="280" w:lineRule="exact"/>
        <w:ind w:left="360"/>
        <w:jc w:val="both"/>
        <w:rPr>
          <w:rFonts w:ascii="Verdana" w:hAnsi="Verdana"/>
          <w:sz w:val="18"/>
          <w:szCs w:val="18"/>
        </w:rPr>
      </w:pPr>
    </w:p>
    <w:p w14:paraId="0100897E" w14:textId="2C23A9DC" w:rsidR="003C7F75" w:rsidRPr="003C7F75" w:rsidRDefault="003C7F75" w:rsidP="003C7F75">
      <w:pPr>
        <w:spacing w:line="280" w:lineRule="exact"/>
        <w:ind w:left="360"/>
        <w:jc w:val="both"/>
        <w:rPr>
          <w:rFonts w:ascii="Verdana" w:hAnsi="Verdana"/>
          <w:sz w:val="18"/>
          <w:szCs w:val="18"/>
        </w:rPr>
      </w:pPr>
      <w:r w:rsidRPr="00800904">
        <w:t xml:space="preserve"> </w:t>
      </w:r>
    </w:p>
    <w:p w14:paraId="62C3FFB8" w14:textId="77777777" w:rsidR="0019635B" w:rsidRDefault="0019635B" w:rsidP="003C7F75">
      <w:pPr>
        <w:pStyle w:val="Nagwek3"/>
        <w:spacing w:after="60" w:line="280" w:lineRule="exact"/>
        <w:rPr>
          <w:color w:val="auto"/>
        </w:rPr>
        <w:sectPr w:rsidR="0019635B" w:rsidSect="00D86743">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p>
    <w:p w14:paraId="3E7A4200" w14:textId="7703484F" w:rsidR="0019635B" w:rsidRDefault="003C7F75" w:rsidP="003C7F75">
      <w:pPr>
        <w:pStyle w:val="Nagwek3"/>
        <w:spacing w:after="60" w:line="280" w:lineRule="exact"/>
        <w:rPr>
          <w:color w:val="auto"/>
        </w:rPr>
      </w:pPr>
      <w:r>
        <w:rPr>
          <w:color w:val="auto"/>
        </w:rPr>
        <w:lastRenderedPageBreak/>
        <w:t xml:space="preserve">Część </w:t>
      </w:r>
      <w:r w:rsidR="00264868">
        <w:rPr>
          <w:color w:val="auto"/>
        </w:rPr>
        <w:t>1</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p>
    <w:p w14:paraId="71DAEEC3" w14:textId="77777777" w:rsidR="0019635B" w:rsidRDefault="0019635B" w:rsidP="0019635B">
      <w:pPr>
        <w:spacing w:line="240" w:lineRule="exact"/>
        <w:jc w:val="center"/>
        <w:rPr>
          <w:rFonts w:ascii="Verdana" w:eastAsia="Calibri" w:hAnsi="Verdana"/>
          <w:b/>
          <w:noProof/>
          <w:lang w:val="cs-CZ"/>
        </w:rPr>
      </w:pPr>
    </w:p>
    <w:p w14:paraId="7342C992" w14:textId="36C655EB" w:rsidR="0019635B" w:rsidRPr="00022CAC" w:rsidRDefault="0019635B" w:rsidP="0019635B">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5C466CEF" w14:textId="6EC5BC95" w:rsidR="00B06593" w:rsidRPr="00B06593" w:rsidRDefault="00B06593" w:rsidP="008D69C8">
      <w:pPr>
        <w:spacing w:after="120" w:line="240" w:lineRule="exact"/>
        <w:ind w:left="993" w:hanging="992"/>
        <w:jc w:val="both"/>
        <w:rPr>
          <w:rFonts w:ascii="Century Gothic" w:hAnsi="Century Gothic"/>
          <w:sz w:val="20"/>
          <w:szCs w:val="20"/>
        </w:rPr>
      </w:pPr>
      <w:r w:rsidRPr="00022CAC">
        <w:rPr>
          <w:rFonts w:ascii="Verdana" w:hAnsi="Verdana"/>
          <w:b/>
          <w:bCs/>
          <w:color w:val="000000"/>
          <w:sz w:val="20"/>
          <w:szCs w:val="20"/>
        </w:rPr>
        <w:t xml:space="preserve">Część </w:t>
      </w:r>
      <w:r w:rsidR="00D20DE1">
        <w:rPr>
          <w:rFonts w:ascii="Verdana" w:hAnsi="Verdana"/>
          <w:b/>
          <w:bCs/>
          <w:color w:val="000000"/>
          <w:sz w:val="20"/>
          <w:szCs w:val="20"/>
        </w:rPr>
        <w:t>1</w:t>
      </w:r>
      <w:r w:rsidR="008D69C8">
        <w:rPr>
          <w:rFonts w:ascii="Verdana" w:hAnsi="Verdana"/>
          <w:b/>
          <w:bCs/>
          <w:color w:val="000000"/>
          <w:sz w:val="20"/>
          <w:szCs w:val="20"/>
        </w:rPr>
        <w:t xml:space="preserve"> </w:t>
      </w:r>
      <w:r w:rsidR="008D69C8">
        <w:rPr>
          <w:rFonts w:ascii="Verdana" w:hAnsi="Verdana" w:cs="Arial"/>
          <w:sz w:val="18"/>
          <w:szCs w:val="18"/>
        </w:rPr>
        <w:t xml:space="preserve">System próżniowy 2 szt. </w:t>
      </w:r>
      <w:r w:rsidR="008D69C8" w:rsidRPr="008C65DB">
        <w:rPr>
          <w:rFonts w:ascii="Verdana" w:hAnsi="Verdana" w:cs="Arial"/>
          <w:sz w:val="18"/>
          <w:szCs w:val="18"/>
        </w:rPr>
        <w:t xml:space="preserve">na potrzeby Katedry i Zakładu </w:t>
      </w:r>
      <w:r w:rsidR="008D69C8">
        <w:rPr>
          <w:rFonts w:ascii="Verdana" w:hAnsi="Verdana" w:cs="Arial"/>
          <w:sz w:val="18"/>
          <w:szCs w:val="18"/>
        </w:rPr>
        <w:t>Chemii Organicznej</w:t>
      </w:r>
    </w:p>
    <w:p w14:paraId="365C4AE4" w14:textId="77777777" w:rsidR="0019635B" w:rsidRDefault="0019635B" w:rsidP="0019635B">
      <w:pPr>
        <w:tabs>
          <w:tab w:val="left" w:pos="1369"/>
          <w:tab w:val="left" w:pos="2055"/>
        </w:tabs>
        <w:spacing w:after="120" w:line="240" w:lineRule="exact"/>
        <w:jc w:val="both"/>
        <w:rPr>
          <w:rFonts w:ascii="Verdana" w:hAnsi="Verdana"/>
          <w:noProof/>
          <w:sz w:val="18"/>
          <w:szCs w:val="18"/>
        </w:rPr>
      </w:pPr>
    </w:p>
    <w:p w14:paraId="0DB1EA91" w14:textId="77777777" w:rsidR="0019635B" w:rsidRPr="0067347E" w:rsidRDefault="0019635B" w:rsidP="0019635B">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D807911"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4B16A73"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54D9F8F"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6DEF0C5C" w14:textId="77777777" w:rsidR="0019635B" w:rsidRPr="0067347E" w:rsidRDefault="0019635B" w:rsidP="0019635B">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19635B" w:rsidRPr="0067347E" w14:paraId="0E83FC38"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06BA1658" w14:textId="77777777" w:rsidR="0019635B" w:rsidRPr="00820A7D" w:rsidRDefault="0019635B"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F7D741" w14:textId="77777777" w:rsidR="0019635B" w:rsidRPr="00820A7D" w:rsidRDefault="0019635B" w:rsidP="00C927A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E09B5AC"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w:t>
            </w:r>
          </w:p>
          <w:p w14:paraId="358B7841"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2911740"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 oferowana</w:t>
            </w:r>
          </w:p>
          <w:p w14:paraId="5335D095" w14:textId="77777777" w:rsidR="0019635B" w:rsidRDefault="0019635B"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28FD844" w14:textId="77777777" w:rsidR="0019635B" w:rsidRDefault="0019635B"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7368975F"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F24A3E" w:rsidRPr="0067347E" w14:paraId="1501E3C4" w14:textId="77777777" w:rsidTr="00B06593">
        <w:trPr>
          <w:cantSplit/>
          <w:trHeight w:val="680"/>
        </w:trPr>
        <w:tc>
          <w:tcPr>
            <w:tcW w:w="703" w:type="dxa"/>
            <w:shd w:val="clear" w:color="auto" w:fill="auto"/>
            <w:vAlign w:val="center"/>
          </w:tcPr>
          <w:p w14:paraId="19874B7F"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6681668" w14:textId="28C0E259" w:rsidR="00F24A3E" w:rsidRPr="0067347E"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Prędkość pompy max. (50/60 </w:t>
            </w:r>
            <w:proofErr w:type="spellStart"/>
            <w:r w:rsidRPr="00C46BF0">
              <w:rPr>
                <w:rFonts w:ascii="Verdana" w:hAnsi="Verdana"/>
                <w:sz w:val="18"/>
                <w:szCs w:val="18"/>
              </w:rPr>
              <w:t>Hz</w:t>
            </w:r>
            <w:proofErr w:type="spellEnd"/>
            <w:r w:rsidRPr="00C46BF0">
              <w:rPr>
                <w:rFonts w:ascii="Verdana" w:hAnsi="Verdana"/>
                <w:sz w:val="18"/>
                <w:szCs w:val="18"/>
              </w:rPr>
              <w:t>) 1,32 m³ / h</w:t>
            </w:r>
          </w:p>
        </w:tc>
        <w:tc>
          <w:tcPr>
            <w:tcW w:w="1276" w:type="dxa"/>
            <w:shd w:val="clear" w:color="auto" w:fill="auto"/>
          </w:tcPr>
          <w:p w14:paraId="12309ABB" w14:textId="45A09A18" w:rsidR="00F24A3E" w:rsidRPr="0067347E" w:rsidRDefault="00F24A3E" w:rsidP="00F24A3E">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6DACB0A7"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14E56321" w14:textId="77777777" w:rsidTr="00C036FC">
        <w:trPr>
          <w:cantSplit/>
          <w:trHeight w:val="680"/>
        </w:trPr>
        <w:tc>
          <w:tcPr>
            <w:tcW w:w="703" w:type="dxa"/>
            <w:shd w:val="clear" w:color="auto" w:fill="auto"/>
            <w:vAlign w:val="center"/>
          </w:tcPr>
          <w:p w14:paraId="4A6018B3"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A06491" w14:textId="0AB82682" w:rsidR="00F24A3E" w:rsidRPr="0067347E"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Prędkość pompy max. (50/60 </w:t>
            </w:r>
            <w:proofErr w:type="spellStart"/>
            <w:r w:rsidRPr="00C46BF0">
              <w:rPr>
                <w:rFonts w:ascii="Verdana" w:hAnsi="Verdana"/>
                <w:sz w:val="18"/>
                <w:szCs w:val="18"/>
              </w:rPr>
              <w:t>Hz</w:t>
            </w:r>
            <w:proofErr w:type="spellEnd"/>
            <w:r w:rsidRPr="00C46BF0">
              <w:rPr>
                <w:rFonts w:ascii="Verdana" w:hAnsi="Verdana"/>
                <w:sz w:val="18"/>
                <w:szCs w:val="18"/>
              </w:rPr>
              <w:t>) 22 l / min</w:t>
            </w:r>
          </w:p>
        </w:tc>
        <w:tc>
          <w:tcPr>
            <w:tcW w:w="1276" w:type="dxa"/>
            <w:shd w:val="clear" w:color="auto" w:fill="auto"/>
          </w:tcPr>
          <w:p w14:paraId="1B3EEAD7" w14:textId="7D861431"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57C3FD9D"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0B756733" w14:textId="77777777" w:rsidTr="00C036FC">
        <w:trPr>
          <w:cantSplit/>
          <w:trHeight w:val="680"/>
        </w:trPr>
        <w:tc>
          <w:tcPr>
            <w:tcW w:w="703" w:type="dxa"/>
            <w:shd w:val="clear" w:color="auto" w:fill="auto"/>
            <w:vAlign w:val="center"/>
          </w:tcPr>
          <w:p w14:paraId="7CBFECD9"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EE332C" w14:textId="55AA0937" w:rsidR="00F24A3E" w:rsidRPr="0067347E"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Ciśnienie końcowe bez balastu gazowego 2 </w:t>
            </w:r>
            <w:proofErr w:type="spellStart"/>
            <w:r w:rsidRPr="00C46BF0">
              <w:rPr>
                <w:rFonts w:ascii="Verdana" w:hAnsi="Verdana"/>
                <w:sz w:val="18"/>
                <w:szCs w:val="18"/>
              </w:rPr>
              <w:t>mbar</w:t>
            </w:r>
            <w:proofErr w:type="spellEnd"/>
          </w:p>
        </w:tc>
        <w:tc>
          <w:tcPr>
            <w:tcW w:w="1276" w:type="dxa"/>
            <w:shd w:val="clear" w:color="auto" w:fill="auto"/>
          </w:tcPr>
          <w:p w14:paraId="722E0004" w14:textId="1BC198EF"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9C37BE8"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5F26C586" w14:textId="77777777" w:rsidTr="00C036FC">
        <w:trPr>
          <w:cantSplit/>
          <w:trHeight w:val="680"/>
        </w:trPr>
        <w:tc>
          <w:tcPr>
            <w:tcW w:w="703" w:type="dxa"/>
            <w:shd w:val="clear" w:color="auto" w:fill="auto"/>
            <w:vAlign w:val="center"/>
          </w:tcPr>
          <w:p w14:paraId="576FA249"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0B1A5EE" w14:textId="77306176" w:rsidR="00F24A3E" w:rsidRPr="0067347E"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Poziomy ssania min. 4</w:t>
            </w:r>
          </w:p>
        </w:tc>
        <w:tc>
          <w:tcPr>
            <w:tcW w:w="1276" w:type="dxa"/>
            <w:shd w:val="clear" w:color="auto" w:fill="auto"/>
          </w:tcPr>
          <w:p w14:paraId="6A378C60" w14:textId="6D14C97C"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701134E2"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612291C" w14:textId="77777777" w:rsidTr="00C036FC">
        <w:trPr>
          <w:cantSplit/>
          <w:trHeight w:val="680"/>
        </w:trPr>
        <w:tc>
          <w:tcPr>
            <w:tcW w:w="703" w:type="dxa"/>
            <w:shd w:val="clear" w:color="auto" w:fill="auto"/>
            <w:vAlign w:val="center"/>
          </w:tcPr>
          <w:p w14:paraId="5CEEDEB6"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E2CEB9" w14:textId="1617EDF2" w:rsidR="00F24A3E" w:rsidRPr="0067347E"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Cylinder min. 4</w:t>
            </w:r>
          </w:p>
        </w:tc>
        <w:tc>
          <w:tcPr>
            <w:tcW w:w="1276" w:type="dxa"/>
            <w:shd w:val="clear" w:color="auto" w:fill="auto"/>
          </w:tcPr>
          <w:p w14:paraId="62216A8B" w14:textId="518290E2"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37014072"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36FE063F" w14:textId="77777777" w:rsidTr="00C036FC">
        <w:trPr>
          <w:cantSplit/>
          <w:trHeight w:val="680"/>
        </w:trPr>
        <w:tc>
          <w:tcPr>
            <w:tcW w:w="703" w:type="dxa"/>
            <w:shd w:val="clear" w:color="auto" w:fill="auto"/>
            <w:vAlign w:val="center"/>
          </w:tcPr>
          <w:p w14:paraId="0557C199"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2AABCB6" w14:textId="2F101CFB" w:rsidR="00F24A3E" w:rsidRPr="0067347E"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Średnica przyłącza strona ssąca 8 mm</w:t>
            </w:r>
          </w:p>
        </w:tc>
        <w:tc>
          <w:tcPr>
            <w:tcW w:w="1276" w:type="dxa"/>
            <w:shd w:val="clear" w:color="auto" w:fill="auto"/>
          </w:tcPr>
          <w:p w14:paraId="3B165973" w14:textId="18FD0B3D"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372679E"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52350328" w14:textId="77777777" w:rsidTr="00C036FC">
        <w:trPr>
          <w:cantSplit/>
          <w:trHeight w:val="680"/>
        </w:trPr>
        <w:tc>
          <w:tcPr>
            <w:tcW w:w="703" w:type="dxa"/>
            <w:shd w:val="clear" w:color="auto" w:fill="auto"/>
            <w:vAlign w:val="center"/>
          </w:tcPr>
          <w:p w14:paraId="631FAC17"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19C7AB" w14:textId="18348847"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Średnica strony przyłącza 8 mm</w:t>
            </w:r>
          </w:p>
        </w:tc>
        <w:tc>
          <w:tcPr>
            <w:tcW w:w="1276" w:type="dxa"/>
            <w:shd w:val="clear" w:color="auto" w:fill="auto"/>
          </w:tcPr>
          <w:p w14:paraId="650DD8BD" w14:textId="3EA4F488"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5F40C0E5"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0EE8C18C" w14:textId="77777777" w:rsidTr="00C036FC">
        <w:trPr>
          <w:cantSplit/>
          <w:trHeight w:val="680"/>
        </w:trPr>
        <w:tc>
          <w:tcPr>
            <w:tcW w:w="703" w:type="dxa"/>
            <w:shd w:val="clear" w:color="auto" w:fill="auto"/>
            <w:vAlign w:val="center"/>
          </w:tcPr>
          <w:p w14:paraId="1BCC2981"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260E8FF" w14:textId="325CBD06"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Ciśnienie wejściowe 2 - 1030 </w:t>
            </w:r>
            <w:proofErr w:type="spellStart"/>
            <w:r w:rsidRPr="00C46BF0">
              <w:rPr>
                <w:rFonts w:ascii="Verdana" w:hAnsi="Verdana"/>
                <w:sz w:val="18"/>
                <w:szCs w:val="18"/>
              </w:rPr>
              <w:t>mbar</w:t>
            </w:r>
            <w:proofErr w:type="spellEnd"/>
          </w:p>
        </w:tc>
        <w:tc>
          <w:tcPr>
            <w:tcW w:w="1276" w:type="dxa"/>
            <w:shd w:val="clear" w:color="auto" w:fill="auto"/>
          </w:tcPr>
          <w:p w14:paraId="5AD73BC7" w14:textId="5945E949"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0E1D2388"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8C4B341" w14:textId="77777777" w:rsidTr="00C036FC">
        <w:trPr>
          <w:cantSplit/>
          <w:trHeight w:val="680"/>
        </w:trPr>
        <w:tc>
          <w:tcPr>
            <w:tcW w:w="703" w:type="dxa"/>
            <w:shd w:val="clear" w:color="auto" w:fill="auto"/>
            <w:vAlign w:val="center"/>
          </w:tcPr>
          <w:p w14:paraId="6D34775F"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0D4776B" w14:textId="2ACC4F9F"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Sterowanie dwupunktowe </w:t>
            </w:r>
          </w:p>
        </w:tc>
        <w:tc>
          <w:tcPr>
            <w:tcW w:w="1276" w:type="dxa"/>
            <w:shd w:val="clear" w:color="auto" w:fill="auto"/>
          </w:tcPr>
          <w:p w14:paraId="41F5F9BF" w14:textId="6A13743A"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147ADEDE"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C3CE1E5" w14:textId="77777777" w:rsidTr="00C036FC">
        <w:trPr>
          <w:cantSplit/>
          <w:trHeight w:val="680"/>
        </w:trPr>
        <w:tc>
          <w:tcPr>
            <w:tcW w:w="703" w:type="dxa"/>
            <w:shd w:val="clear" w:color="auto" w:fill="auto"/>
            <w:vAlign w:val="center"/>
          </w:tcPr>
          <w:p w14:paraId="42FC24ED"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21826B" w14:textId="7B174254"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Analogowa kontrola prędkości próżni</w:t>
            </w:r>
          </w:p>
        </w:tc>
        <w:tc>
          <w:tcPr>
            <w:tcW w:w="1276" w:type="dxa"/>
            <w:shd w:val="clear" w:color="auto" w:fill="auto"/>
          </w:tcPr>
          <w:p w14:paraId="46953968" w14:textId="075EC5B1"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5C83241"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38F357F4" w14:textId="77777777" w:rsidTr="00C036FC">
        <w:trPr>
          <w:cantSplit/>
          <w:trHeight w:val="680"/>
        </w:trPr>
        <w:tc>
          <w:tcPr>
            <w:tcW w:w="703" w:type="dxa"/>
            <w:shd w:val="clear" w:color="auto" w:fill="auto"/>
            <w:vAlign w:val="center"/>
          </w:tcPr>
          <w:p w14:paraId="757B67E2"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4D2F75" w14:textId="465879DD"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Kontrola prędkości - Pokrętło</w:t>
            </w:r>
          </w:p>
        </w:tc>
        <w:tc>
          <w:tcPr>
            <w:tcW w:w="1276" w:type="dxa"/>
            <w:shd w:val="clear" w:color="auto" w:fill="auto"/>
          </w:tcPr>
          <w:p w14:paraId="1E2253C7" w14:textId="59D2CB00"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25F4BC95"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29DE4F89" w14:textId="77777777" w:rsidTr="00C036FC">
        <w:trPr>
          <w:cantSplit/>
          <w:trHeight w:val="680"/>
        </w:trPr>
        <w:tc>
          <w:tcPr>
            <w:tcW w:w="703" w:type="dxa"/>
            <w:shd w:val="clear" w:color="auto" w:fill="auto"/>
            <w:vAlign w:val="center"/>
          </w:tcPr>
          <w:p w14:paraId="27699C0A"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993F9DC" w14:textId="4B47FC1C"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 xml:space="preserve">Zakres prędkości co najmniej 285 - 1200 </w:t>
            </w:r>
            <w:proofErr w:type="spellStart"/>
            <w:r w:rsidRPr="00363925">
              <w:rPr>
                <w:rFonts w:ascii="Verdana" w:hAnsi="Verdana"/>
                <w:sz w:val="18"/>
                <w:szCs w:val="18"/>
              </w:rPr>
              <w:t>obr</w:t>
            </w:r>
            <w:proofErr w:type="spellEnd"/>
            <w:r w:rsidRPr="00363925">
              <w:rPr>
                <w:rFonts w:ascii="Verdana" w:hAnsi="Verdana"/>
                <w:sz w:val="18"/>
                <w:szCs w:val="18"/>
              </w:rPr>
              <w:t xml:space="preserve"> / min</w:t>
            </w:r>
          </w:p>
        </w:tc>
        <w:tc>
          <w:tcPr>
            <w:tcW w:w="1276" w:type="dxa"/>
            <w:shd w:val="clear" w:color="auto" w:fill="auto"/>
          </w:tcPr>
          <w:p w14:paraId="5CE538AC" w14:textId="06C2A595" w:rsidR="00F24A3E" w:rsidRPr="0067347E" w:rsidRDefault="00F24A3E" w:rsidP="00F24A3E">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0BC10D3"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2ADE2D03" w14:textId="77777777" w:rsidTr="00C036FC">
        <w:trPr>
          <w:cantSplit/>
          <w:trHeight w:val="680"/>
        </w:trPr>
        <w:tc>
          <w:tcPr>
            <w:tcW w:w="703" w:type="dxa"/>
            <w:shd w:val="clear" w:color="auto" w:fill="auto"/>
            <w:vAlign w:val="center"/>
          </w:tcPr>
          <w:p w14:paraId="31A41507"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C7862E" w14:textId="239F9C6F"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Wyświetlacz LED</w:t>
            </w:r>
          </w:p>
        </w:tc>
        <w:tc>
          <w:tcPr>
            <w:tcW w:w="1276" w:type="dxa"/>
            <w:shd w:val="clear" w:color="auto" w:fill="auto"/>
          </w:tcPr>
          <w:p w14:paraId="47738E58" w14:textId="3E53E455" w:rsidR="00F24A3E" w:rsidRPr="00C4209D" w:rsidRDefault="00F24A3E" w:rsidP="00F24A3E">
            <w:pPr>
              <w:spacing w:before="60" w:after="60"/>
              <w:jc w:val="center"/>
              <w:rPr>
                <w:rFonts w:ascii="Verdana" w:eastAsia="Calibri" w:hAnsi="Verdana"/>
                <w:sz w:val="18"/>
                <w:szCs w:val="18"/>
                <w:lang w:eastAsia="en-US"/>
              </w:rPr>
            </w:pPr>
            <w:r w:rsidRPr="00B42E93">
              <w:rPr>
                <w:rFonts w:ascii="Verdana" w:eastAsia="Calibri" w:hAnsi="Verdana"/>
                <w:sz w:val="18"/>
                <w:szCs w:val="18"/>
                <w:lang w:eastAsia="en-US"/>
              </w:rPr>
              <w:t>Tak, podać</w:t>
            </w:r>
          </w:p>
        </w:tc>
        <w:tc>
          <w:tcPr>
            <w:tcW w:w="1856" w:type="dxa"/>
            <w:shd w:val="clear" w:color="auto" w:fill="auto"/>
            <w:vAlign w:val="center"/>
          </w:tcPr>
          <w:p w14:paraId="372894B8"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7324622C" w14:textId="77777777" w:rsidTr="00C036FC">
        <w:trPr>
          <w:cantSplit/>
          <w:trHeight w:val="680"/>
        </w:trPr>
        <w:tc>
          <w:tcPr>
            <w:tcW w:w="703" w:type="dxa"/>
            <w:shd w:val="clear" w:color="auto" w:fill="auto"/>
            <w:vAlign w:val="center"/>
          </w:tcPr>
          <w:p w14:paraId="490C7AE2"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D2FCF9" w14:textId="3D411522"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 xml:space="preserve">Hałas na niskim poziomie. ciśnienie 54 </w:t>
            </w:r>
            <w:proofErr w:type="spellStart"/>
            <w:r w:rsidRPr="00C46BF0">
              <w:rPr>
                <w:rFonts w:ascii="Verdana" w:hAnsi="Verdana"/>
                <w:sz w:val="18"/>
                <w:szCs w:val="18"/>
              </w:rPr>
              <w:t>dB</w:t>
            </w:r>
            <w:proofErr w:type="spellEnd"/>
            <w:r w:rsidRPr="00C46BF0">
              <w:rPr>
                <w:rFonts w:ascii="Verdana" w:hAnsi="Verdana"/>
                <w:sz w:val="18"/>
                <w:szCs w:val="18"/>
              </w:rPr>
              <w:t xml:space="preserve"> (A)</w:t>
            </w:r>
          </w:p>
        </w:tc>
        <w:tc>
          <w:tcPr>
            <w:tcW w:w="1276" w:type="dxa"/>
            <w:shd w:val="clear" w:color="auto" w:fill="auto"/>
          </w:tcPr>
          <w:p w14:paraId="7F3FEA98" w14:textId="336B54EA" w:rsidR="00F24A3E" w:rsidRPr="00C4209D" w:rsidRDefault="00F24A3E" w:rsidP="00F24A3E">
            <w:pPr>
              <w:spacing w:before="60" w:after="60"/>
              <w:jc w:val="center"/>
              <w:rPr>
                <w:rFonts w:ascii="Verdana" w:eastAsia="Calibri" w:hAnsi="Verdana"/>
                <w:sz w:val="18"/>
                <w:szCs w:val="18"/>
                <w:lang w:eastAsia="en-US"/>
              </w:rPr>
            </w:pPr>
            <w:r w:rsidRPr="00B42E93">
              <w:rPr>
                <w:rFonts w:ascii="Verdana" w:eastAsia="Calibri" w:hAnsi="Verdana"/>
                <w:sz w:val="18"/>
                <w:szCs w:val="18"/>
                <w:lang w:eastAsia="en-US"/>
              </w:rPr>
              <w:t>Tak, podać</w:t>
            </w:r>
          </w:p>
        </w:tc>
        <w:tc>
          <w:tcPr>
            <w:tcW w:w="1856" w:type="dxa"/>
            <w:shd w:val="clear" w:color="auto" w:fill="auto"/>
            <w:vAlign w:val="center"/>
          </w:tcPr>
          <w:p w14:paraId="5217B916"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4826E4D" w14:textId="77777777" w:rsidTr="00C036FC">
        <w:trPr>
          <w:cantSplit/>
          <w:trHeight w:val="680"/>
        </w:trPr>
        <w:tc>
          <w:tcPr>
            <w:tcW w:w="703" w:type="dxa"/>
            <w:shd w:val="clear" w:color="auto" w:fill="auto"/>
            <w:vAlign w:val="center"/>
          </w:tcPr>
          <w:p w14:paraId="015F2577"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A2CF30A" w14:textId="04D485C8"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Materiał w kontakcie z medium Al2O3; PTFE; FFPM; PPS; NBR</w:t>
            </w:r>
          </w:p>
        </w:tc>
        <w:tc>
          <w:tcPr>
            <w:tcW w:w="1276" w:type="dxa"/>
            <w:shd w:val="clear" w:color="auto" w:fill="auto"/>
          </w:tcPr>
          <w:p w14:paraId="697491EF" w14:textId="22957851"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380F782F"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0DEDF387" w14:textId="77777777" w:rsidTr="00C036FC">
        <w:trPr>
          <w:cantSplit/>
          <w:trHeight w:val="680"/>
        </w:trPr>
        <w:tc>
          <w:tcPr>
            <w:tcW w:w="703" w:type="dxa"/>
            <w:shd w:val="clear" w:color="auto" w:fill="auto"/>
            <w:vAlign w:val="center"/>
          </w:tcPr>
          <w:p w14:paraId="28A42A9C"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D036B47" w14:textId="681D079F"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materiał obudowy powłoka aluminiowa / polimer termoplastyczny</w:t>
            </w:r>
          </w:p>
        </w:tc>
        <w:tc>
          <w:tcPr>
            <w:tcW w:w="1276" w:type="dxa"/>
            <w:shd w:val="clear" w:color="auto" w:fill="auto"/>
          </w:tcPr>
          <w:p w14:paraId="47375D02" w14:textId="5B3589E0"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31F7E3E1"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31312916" w14:textId="77777777" w:rsidTr="00C036FC">
        <w:trPr>
          <w:cantSplit/>
          <w:trHeight w:val="680"/>
        </w:trPr>
        <w:tc>
          <w:tcPr>
            <w:tcW w:w="703" w:type="dxa"/>
            <w:shd w:val="clear" w:color="auto" w:fill="auto"/>
            <w:vAlign w:val="center"/>
          </w:tcPr>
          <w:p w14:paraId="69C4E6FA"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DDE913" w14:textId="3CBA40EB"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Tryb automatyczny</w:t>
            </w:r>
          </w:p>
        </w:tc>
        <w:tc>
          <w:tcPr>
            <w:tcW w:w="1276" w:type="dxa"/>
            <w:shd w:val="clear" w:color="auto" w:fill="auto"/>
          </w:tcPr>
          <w:p w14:paraId="79435916" w14:textId="2FF73709"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27BDA35F"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1D735EDB" w14:textId="77777777" w:rsidTr="00C036FC">
        <w:trPr>
          <w:cantSplit/>
          <w:trHeight w:val="680"/>
        </w:trPr>
        <w:tc>
          <w:tcPr>
            <w:tcW w:w="703" w:type="dxa"/>
            <w:shd w:val="clear" w:color="auto" w:fill="auto"/>
            <w:vAlign w:val="center"/>
          </w:tcPr>
          <w:p w14:paraId="1DB49F10"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546D878" w14:textId="50594F43"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Tryb ręczny</w:t>
            </w:r>
          </w:p>
        </w:tc>
        <w:tc>
          <w:tcPr>
            <w:tcW w:w="1276" w:type="dxa"/>
            <w:shd w:val="clear" w:color="auto" w:fill="auto"/>
          </w:tcPr>
          <w:p w14:paraId="79EB3B26" w14:textId="3A0713E2"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50490C8D"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37B40BC5" w14:textId="77777777" w:rsidTr="00C036FC">
        <w:trPr>
          <w:cantSplit/>
          <w:trHeight w:val="680"/>
        </w:trPr>
        <w:tc>
          <w:tcPr>
            <w:tcW w:w="703" w:type="dxa"/>
            <w:shd w:val="clear" w:color="auto" w:fill="auto"/>
            <w:vAlign w:val="center"/>
          </w:tcPr>
          <w:p w14:paraId="20A7DB3C"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29245BE" w14:textId="0D4299A8"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Pompa trybu%</w:t>
            </w:r>
          </w:p>
        </w:tc>
        <w:tc>
          <w:tcPr>
            <w:tcW w:w="1276" w:type="dxa"/>
            <w:shd w:val="clear" w:color="auto" w:fill="auto"/>
          </w:tcPr>
          <w:p w14:paraId="208A65AA" w14:textId="3C92A71C"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786AE3DA"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28D17559" w14:textId="77777777" w:rsidTr="00C036FC">
        <w:trPr>
          <w:cantSplit/>
          <w:trHeight w:val="680"/>
        </w:trPr>
        <w:tc>
          <w:tcPr>
            <w:tcW w:w="703" w:type="dxa"/>
            <w:shd w:val="clear" w:color="auto" w:fill="auto"/>
            <w:vAlign w:val="center"/>
          </w:tcPr>
          <w:p w14:paraId="58619C73"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3BBCE0E" w14:textId="4F0D6D1D"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Program trybu</w:t>
            </w:r>
          </w:p>
        </w:tc>
        <w:tc>
          <w:tcPr>
            <w:tcW w:w="1276" w:type="dxa"/>
            <w:shd w:val="clear" w:color="auto" w:fill="auto"/>
          </w:tcPr>
          <w:p w14:paraId="46DCC69A" w14:textId="6121A720"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1EBBE1C8"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50F814B" w14:textId="77777777" w:rsidTr="00C036FC">
        <w:trPr>
          <w:cantSplit/>
          <w:trHeight w:val="680"/>
        </w:trPr>
        <w:tc>
          <w:tcPr>
            <w:tcW w:w="703" w:type="dxa"/>
            <w:shd w:val="clear" w:color="auto" w:fill="auto"/>
            <w:vAlign w:val="center"/>
          </w:tcPr>
          <w:p w14:paraId="499ADD72"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52E2E10" w14:textId="511FDC62"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Wymiary maks. (szer. X wys. X gł.) 150 x 375 x 370 mm</w:t>
            </w:r>
          </w:p>
        </w:tc>
        <w:tc>
          <w:tcPr>
            <w:tcW w:w="1276" w:type="dxa"/>
            <w:shd w:val="clear" w:color="auto" w:fill="auto"/>
          </w:tcPr>
          <w:p w14:paraId="67A9F8DF" w14:textId="63155B2D"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7EBD73C6"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49A8BDAE" w14:textId="77777777" w:rsidTr="00C036FC">
        <w:trPr>
          <w:cantSplit/>
          <w:trHeight w:val="680"/>
        </w:trPr>
        <w:tc>
          <w:tcPr>
            <w:tcW w:w="703" w:type="dxa"/>
            <w:shd w:val="clear" w:color="auto" w:fill="auto"/>
            <w:vAlign w:val="center"/>
          </w:tcPr>
          <w:p w14:paraId="177F9490"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4731A41" w14:textId="4E567630"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Waga maks. 11,5 kg</w:t>
            </w:r>
          </w:p>
        </w:tc>
        <w:tc>
          <w:tcPr>
            <w:tcW w:w="1276" w:type="dxa"/>
            <w:shd w:val="clear" w:color="auto" w:fill="auto"/>
          </w:tcPr>
          <w:p w14:paraId="1EC2DD19" w14:textId="4557C469"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34A8C560"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117229B3" w14:textId="77777777" w:rsidTr="00C036FC">
        <w:trPr>
          <w:cantSplit/>
          <w:trHeight w:val="680"/>
        </w:trPr>
        <w:tc>
          <w:tcPr>
            <w:tcW w:w="703" w:type="dxa"/>
            <w:shd w:val="clear" w:color="auto" w:fill="auto"/>
            <w:vAlign w:val="center"/>
          </w:tcPr>
          <w:p w14:paraId="6B431271"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7276CAB" w14:textId="6601006D"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Dopuszczalna temperatura otoczenia 5 - 40 ° C</w:t>
            </w:r>
          </w:p>
        </w:tc>
        <w:tc>
          <w:tcPr>
            <w:tcW w:w="1276" w:type="dxa"/>
            <w:shd w:val="clear" w:color="auto" w:fill="auto"/>
          </w:tcPr>
          <w:p w14:paraId="0E809A17" w14:textId="5316BBAC"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76A42025"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6CDAD69F" w14:textId="77777777" w:rsidTr="00C036FC">
        <w:trPr>
          <w:cantSplit/>
          <w:trHeight w:val="680"/>
        </w:trPr>
        <w:tc>
          <w:tcPr>
            <w:tcW w:w="703" w:type="dxa"/>
            <w:shd w:val="clear" w:color="auto" w:fill="auto"/>
            <w:vAlign w:val="center"/>
          </w:tcPr>
          <w:p w14:paraId="7755F292"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747CE8A" w14:textId="4F7A5281"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Dopuszczalna wilgotność względna 80%</w:t>
            </w:r>
          </w:p>
        </w:tc>
        <w:tc>
          <w:tcPr>
            <w:tcW w:w="1276" w:type="dxa"/>
            <w:shd w:val="clear" w:color="auto" w:fill="auto"/>
          </w:tcPr>
          <w:p w14:paraId="58CB5594" w14:textId="2A2A92EC"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0B9EF99E"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5A2FCE8C" w14:textId="77777777" w:rsidTr="00C036FC">
        <w:trPr>
          <w:cantSplit/>
          <w:trHeight w:val="680"/>
        </w:trPr>
        <w:tc>
          <w:tcPr>
            <w:tcW w:w="703" w:type="dxa"/>
            <w:shd w:val="clear" w:color="auto" w:fill="auto"/>
            <w:vAlign w:val="center"/>
          </w:tcPr>
          <w:p w14:paraId="6A1FC8F8"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6DC93A" w14:textId="22BBF0D6"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Klasa ochrony zgodnie z DIN EN 60529 IP 20 lub równoważna</w:t>
            </w:r>
          </w:p>
        </w:tc>
        <w:tc>
          <w:tcPr>
            <w:tcW w:w="1276" w:type="dxa"/>
            <w:shd w:val="clear" w:color="auto" w:fill="auto"/>
          </w:tcPr>
          <w:p w14:paraId="6ECDAEED" w14:textId="3E532E9E"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63BCB9C6"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652EFC61" w14:textId="77777777" w:rsidTr="00C036FC">
        <w:trPr>
          <w:cantSplit/>
          <w:trHeight w:val="680"/>
        </w:trPr>
        <w:tc>
          <w:tcPr>
            <w:tcW w:w="703" w:type="dxa"/>
            <w:shd w:val="clear" w:color="auto" w:fill="auto"/>
            <w:vAlign w:val="center"/>
          </w:tcPr>
          <w:p w14:paraId="63703A8F"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83658D" w14:textId="1F1310A5" w:rsidR="00F24A3E" w:rsidRPr="00B06593" w:rsidRDefault="00F24A3E" w:rsidP="00F24A3E">
            <w:pPr>
              <w:spacing w:before="120" w:after="120"/>
              <w:rPr>
                <w:rFonts w:ascii="Verdana" w:eastAsiaTheme="minorHAnsi" w:hAnsi="Verdana" w:cs="Calibri"/>
                <w:sz w:val="18"/>
                <w:szCs w:val="18"/>
                <w:lang w:eastAsia="en-US"/>
              </w:rPr>
            </w:pPr>
            <w:r w:rsidRPr="00363925">
              <w:rPr>
                <w:rFonts w:ascii="Verdana" w:hAnsi="Verdana"/>
                <w:sz w:val="18"/>
                <w:szCs w:val="18"/>
              </w:rPr>
              <w:t>Interfejs RS 232</w:t>
            </w:r>
          </w:p>
        </w:tc>
        <w:tc>
          <w:tcPr>
            <w:tcW w:w="1276" w:type="dxa"/>
            <w:shd w:val="clear" w:color="auto" w:fill="auto"/>
          </w:tcPr>
          <w:p w14:paraId="42DBB7C0" w14:textId="183036CC"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02251F50"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25B73E22" w14:textId="77777777" w:rsidTr="00C036FC">
        <w:trPr>
          <w:cantSplit/>
          <w:trHeight w:val="680"/>
        </w:trPr>
        <w:tc>
          <w:tcPr>
            <w:tcW w:w="703" w:type="dxa"/>
            <w:shd w:val="clear" w:color="auto" w:fill="auto"/>
            <w:vAlign w:val="center"/>
          </w:tcPr>
          <w:p w14:paraId="7012D9BF"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E3861C9" w14:textId="397247AF"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Interfejs USB</w:t>
            </w:r>
          </w:p>
        </w:tc>
        <w:tc>
          <w:tcPr>
            <w:tcW w:w="1276" w:type="dxa"/>
            <w:shd w:val="clear" w:color="auto" w:fill="auto"/>
          </w:tcPr>
          <w:p w14:paraId="740C2E10" w14:textId="0CB2E9F5"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1250180C"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7B27E528" w14:textId="77777777" w:rsidTr="00C036FC">
        <w:trPr>
          <w:cantSplit/>
          <w:trHeight w:val="680"/>
        </w:trPr>
        <w:tc>
          <w:tcPr>
            <w:tcW w:w="703" w:type="dxa"/>
            <w:shd w:val="clear" w:color="auto" w:fill="auto"/>
            <w:vAlign w:val="center"/>
          </w:tcPr>
          <w:p w14:paraId="1F4285D0"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6143F53" w14:textId="7034D1D3" w:rsidR="00F24A3E" w:rsidRPr="00B06593" w:rsidRDefault="00F24A3E" w:rsidP="00F24A3E">
            <w:pPr>
              <w:spacing w:before="120" w:after="120"/>
              <w:rPr>
                <w:rFonts w:ascii="Verdana" w:eastAsiaTheme="minorHAnsi" w:hAnsi="Verdana" w:cs="Calibri"/>
                <w:sz w:val="18"/>
                <w:szCs w:val="18"/>
                <w:lang w:eastAsia="en-US"/>
              </w:rPr>
            </w:pPr>
            <w:r w:rsidRPr="00C46BF0">
              <w:rPr>
                <w:rFonts w:ascii="Verdana" w:hAnsi="Verdana"/>
                <w:sz w:val="18"/>
                <w:szCs w:val="18"/>
              </w:rPr>
              <w:t>Napięcie 100 - 240 V</w:t>
            </w:r>
          </w:p>
        </w:tc>
        <w:tc>
          <w:tcPr>
            <w:tcW w:w="1276" w:type="dxa"/>
            <w:shd w:val="clear" w:color="auto" w:fill="auto"/>
          </w:tcPr>
          <w:p w14:paraId="61CE26EC" w14:textId="46C6182C"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3CB8086C" w14:textId="77777777" w:rsidR="00F24A3E" w:rsidRPr="0067347E" w:rsidRDefault="00F24A3E" w:rsidP="00F24A3E">
            <w:pPr>
              <w:spacing w:before="60" w:after="60"/>
              <w:rPr>
                <w:rFonts w:ascii="Verdana" w:eastAsia="Calibri" w:hAnsi="Verdana"/>
                <w:bCs/>
                <w:sz w:val="18"/>
                <w:szCs w:val="18"/>
                <w:lang w:eastAsia="en-US"/>
              </w:rPr>
            </w:pPr>
          </w:p>
        </w:tc>
      </w:tr>
      <w:tr w:rsidR="00F24A3E" w:rsidRPr="0067347E" w14:paraId="2B03CB77" w14:textId="77777777" w:rsidTr="00C036FC">
        <w:trPr>
          <w:cantSplit/>
          <w:trHeight w:val="680"/>
        </w:trPr>
        <w:tc>
          <w:tcPr>
            <w:tcW w:w="703" w:type="dxa"/>
            <w:shd w:val="clear" w:color="auto" w:fill="auto"/>
            <w:vAlign w:val="center"/>
          </w:tcPr>
          <w:p w14:paraId="77632ADF" w14:textId="77777777" w:rsidR="00F24A3E" w:rsidRPr="00630761" w:rsidRDefault="00F24A3E" w:rsidP="009F1F8D">
            <w:pPr>
              <w:pStyle w:val="Akapitzlist"/>
              <w:numPr>
                <w:ilvl w:val="0"/>
                <w:numId w:val="90"/>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270A80C" w14:textId="35626FE8" w:rsidR="00F24A3E" w:rsidRPr="00163C54" w:rsidRDefault="00F24A3E" w:rsidP="00F24A3E">
            <w:pPr>
              <w:spacing w:before="120" w:after="120"/>
              <w:rPr>
                <w:rFonts w:ascii="Verdana" w:eastAsiaTheme="minorHAnsi" w:hAnsi="Verdana" w:cs="Calibri"/>
                <w:sz w:val="18"/>
                <w:szCs w:val="18"/>
                <w:highlight w:val="yellow"/>
                <w:lang w:eastAsia="en-US"/>
              </w:rPr>
            </w:pPr>
            <w:r w:rsidRPr="00C871D9">
              <w:rPr>
                <w:rFonts w:ascii="Verdana" w:hAnsi="Verdana"/>
                <w:sz w:val="18"/>
                <w:szCs w:val="18"/>
              </w:rPr>
              <w:t xml:space="preserve">Częstotliwość 50/60 </w:t>
            </w:r>
            <w:proofErr w:type="spellStart"/>
            <w:r w:rsidRPr="00C871D9">
              <w:rPr>
                <w:rFonts w:ascii="Verdana" w:hAnsi="Verdana"/>
                <w:sz w:val="18"/>
                <w:szCs w:val="18"/>
              </w:rPr>
              <w:t>Hz</w:t>
            </w:r>
            <w:proofErr w:type="spellEnd"/>
          </w:p>
        </w:tc>
        <w:tc>
          <w:tcPr>
            <w:tcW w:w="1276" w:type="dxa"/>
            <w:shd w:val="clear" w:color="auto" w:fill="auto"/>
          </w:tcPr>
          <w:p w14:paraId="26EB91BA" w14:textId="389A245B" w:rsidR="00F24A3E" w:rsidRPr="00C4209D" w:rsidRDefault="00F24A3E" w:rsidP="00F24A3E">
            <w:pPr>
              <w:spacing w:before="60" w:after="60"/>
              <w:jc w:val="center"/>
              <w:rPr>
                <w:rFonts w:ascii="Verdana" w:eastAsia="Calibri" w:hAnsi="Verdana"/>
                <w:sz w:val="18"/>
                <w:szCs w:val="18"/>
                <w:lang w:eastAsia="en-US"/>
              </w:rPr>
            </w:pPr>
            <w:r w:rsidRPr="008E3D21">
              <w:rPr>
                <w:rFonts w:ascii="Verdana" w:eastAsia="Calibri" w:hAnsi="Verdana"/>
                <w:sz w:val="18"/>
                <w:szCs w:val="18"/>
                <w:lang w:eastAsia="en-US"/>
              </w:rPr>
              <w:t>Tak, podać</w:t>
            </w:r>
          </w:p>
        </w:tc>
        <w:tc>
          <w:tcPr>
            <w:tcW w:w="1856" w:type="dxa"/>
            <w:shd w:val="clear" w:color="auto" w:fill="auto"/>
            <w:vAlign w:val="center"/>
          </w:tcPr>
          <w:p w14:paraId="36425D58" w14:textId="77777777" w:rsidR="00F24A3E" w:rsidRPr="0067347E" w:rsidRDefault="00F24A3E" w:rsidP="00F24A3E">
            <w:pPr>
              <w:spacing w:before="60" w:after="60"/>
              <w:rPr>
                <w:rFonts w:ascii="Verdana" w:eastAsia="Calibri" w:hAnsi="Verdana"/>
                <w:bCs/>
                <w:sz w:val="18"/>
                <w:szCs w:val="18"/>
                <w:lang w:eastAsia="en-US"/>
              </w:rPr>
            </w:pPr>
          </w:p>
        </w:tc>
      </w:tr>
    </w:tbl>
    <w:p w14:paraId="5F51FE8C" w14:textId="77777777" w:rsidR="0019635B" w:rsidRPr="0067347E" w:rsidRDefault="0019635B" w:rsidP="0019635B">
      <w:pPr>
        <w:spacing w:line="240" w:lineRule="exact"/>
        <w:rPr>
          <w:rFonts w:ascii="Verdana" w:hAnsi="Verdana"/>
          <w:b/>
          <w:strike/>
          <w:noProof/>
          <w:lang w:val="cs-CZ"/>
        </w:rPr>
      </w:pPr>
    </w:p>
    <w:p w14:paraId="679F36DF" w14:textId="3F6E83C5" w:rsidR="0019635B" w:rsidRPr="0043123A" w:rsidRDefault="0019635B" w:rsidP="009F1F8D">
      <w:pPr>
        <w:pStyle w:val="Akapitzlist"/>
        <w:numPr>
          <w:ilvl w:val="0"/>
          <w:numId w:val="75"/>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sidR="00215EEC">
        <w:rPr>
          <w:rFonts w:ascii="Verdana" w:hAnsi="Verdana"/>
          <w:noProof/>
          <w:sz w:val="18"/>
          <w:szCs w:val="18"/>
          <w:lang w:val="cs-CZ"/>
        </w:rPr>
        <w:br/>
      </w:r>
      <w:r w:rsidRPr="0043123A">
        <w:rPr>
          <w:rFonts w:ascii="Verdana" w:hAnsi="Verdana"/>
          <w:noProof/>
          <w:sz w:val="18"/>
          <w:szCs w:val="18"/>
          <w:lang w:val="cs-CZ"/>
        </w:rPr>
        <w:t xml:space="preserve">i inwestycji. </w:t>
      </w:r>
    </w:p>
    <w:p w14:paraId="6208E612" w14:textId="77777777" w:rsidR="0019635B" w:rsidRPr="0043123A" w:rsidRDefault="0019635B" w:rsidP="009F1F8D">
      <w:pPr>
        <w:pStyle w:val="Akapitzlist"/>
        <w:numPr>
          <w:ilvl w:val="0"/>
          <w:numId w:val="75"/>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A6F314F" w14:textId="77777777" w:rsidR="0019635B" w:rsidRPr="005D7AB2" w:rsidRDefault="0019635B" w:rsidP="0019635B">
      <w:pPr>
        <w:spacing w:after="120"/>
        <w:ind w:left="709" w:hanging="425"/>
        <w:rPr>
          <w:rFonts w:ascii="Verdana" w:hAnsi="Verdana" w:cs="Calibri"/>
          <w:b/>
          <w:sz w:val="18"/>
          <w:szCs w:val="18"/>
          <w:lang w:val="cs-CZ" w:eastAsia="en-US"/>
        </w:rPr>
      </w:pPr>
    </w:p>
    <w:p w14:paraId="66C36556" w14:textId="77777777" w:rsidR="0019635B" w:rsidRPr="0036280D" w:rsidRDefault="0019635B" w:rsidP="0019635B">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1137293" w14:textId="77777777" w:rsidR="0019635B" w:rsidRPr="0067347E" w:rsidRDefault="0019635B" w:rsidP="0019635B">
      <w:pPr>
        <w:rPr>
          <w:rFonts w:ascii="Verdana" w:hAnsi="Verdana"/>
          <w:b/>
          <w:bCs/>
          <w:sz w:val="18"/>
          <w:szCs w:val="18"/>
        </w:rPr>
      </w:pPr>
    </w:p>
    <w:p w14:paraId="251BA60C" w14:textId="77777777" w:rsidR="0019635B" w:rsidRDefault="0019635B" w:rsidP="003C7F75">
      <w:pPr>
        <w:pStyle w:val="Nagwek3"/>
        <w:spacing w:after="60" w:line="280" w:lineRule="exact"/>
        <w:rPr>
          <w:color w:val="auto"/>
        </w:rPr>
        <w:sectPr w:rsidR="0019635B" w:rsidSect="00D86743">
          <w:pgSz w:w="11906" w:h="16838"/>
          <w:pgMar w:top="1247" w:right="1440" w:bottom="1106" w:left="924" w:header="709" w:footer="675" w:gutter="0"/>
          <w:cols w:space="708"/>
          <w:titlePg/>
          <w:docGrid w:linePitch="360"/>
        </w:sectPr>
      </w:pPr>
    </w:p>
    <w:p w14:paraId="1BA8B239" w14:textId="34AE6F9E" w:rsidR="00852783" w:rsidRPr="00852783" w:rsidRDefault="00852783" w:rsidP="00852783"/>
    <w:p w14:paraId="06F306CD" w14:textId="364AB165" w:rsidR="005B3035" w:rsidRDefault="00852783" w:rsidP="00852783">
      <w:pPr>
        <w:pStyle w:val="Nagwek3"/>
        <w:spacing w:after="60" w:line="280" w:lineRule="exact"/>
        <w:rPr>
          <w:color w:val="auto"/>
        </w:rPr>
      </w:pPr>
      <w:r>
        <w:rPr>
          <w:color w:val="auto"/>
        </w:rPr>
        <w:t xml:space="preserve">Część </w:t>
      </w:r>
      <w:r w:rsidR="00264868">
        <w:rPr>
          <w:color w:val="auto"/>
        </w:rPr>
        <w:t>2</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3458A7A9"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4824D948"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48B085A8"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0A378FB" w14:textId="11DFC213" w:rsidR="00BD4D91" w:rsidRPr="00BD4D91" w:rsidRDefault="00BD4D91" w:rsidP="002D688B">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sidR="00264868">
        <w:rPr>
          <w:rFonts w:ascii="Verdana" w:hAnsi="Verdana"/>
          <w:b/>
          <w:bCs/>
          <w:color w:val="000000"/>
          <w:sz w:val="20"/>
          <w:szCs w:val="20"/>
        </w:rPr>
        <w:t>2</w:t>
      </w:r>
      <w:r w:rsidR="002D688B">
        <w:rPr>
          <w:rFonts w:ascii="Verdana" w:hAnsi="Verdana"/>
          <w:b/>
          <w:bCs/>
          <w:color w:val="000000"/>
          <w:sz w:val="20"/>
          <w:szCs w:val="20"/>
        </w:rPr>
        <w:t xml:space="preserve"> </w:t>
      </w:r>
      <w:r w:rsidR="001A0C52">
        <w:rPr>
          <w:rFonts w:ascii="Verdana" w:hAnsi="Verdana" w:cs="Arial"/>
          <w:sz w:val="18"/>
          <w:szCs w:val="18"/>
        </w:rPr>
        <w:t xml:space="preserve">Chemoodporna pompa membranowa </w:t>
      </w:r>
      <w:r w:rsidR="001A0C52" w:rsidRPr="008C65DB">
        <w:rPr>
          <w:rFonts w:ascii="Verdana" w:hAnsi="Verdana" w:cs="Arial"/>
          <w:sz w:val="18"/>
          <w:szCs w:val="18"/>
        </w:rPr>
        <w:t>na potrzeby Katedry i Zakładu Farmakognozji i Leku Roślinnego</w:t>
      </w:r>
    </w:p>
    <w:p w14:paraId="3F74B79C" w14:textId="77777777" w:rsidR="005B3035" w:rsidRDefault="005B3035" w:rsidP="005B3035">
      <w:pPr>
        <w:rPr>
          <w:rFonts w:ascii="Verdana" w:hAnsi="Verdana"/>
          <w:sz w:val="18"/>
          <w:szCs w:val="18"/>
        </w:rPr>
      </w:pPr>
    </w:p>
    <w:p w14:paraId="7BB4C2D8"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60A3DD3D" w14:textId="77777777" w:rsidR="005B3035" w:rsidRPr="00022CAC" w:rsidRDefault="005B3035" w:rsidP="005B3035">
      <w:pPr>
        <w:rPr>
          <w:rFonts w:ascii="Verdana" w:hAnsi="Verdana"/>
          <w:sz w:val="18"/>
          <w:szCs w:val="18"/>
        </w:rPr>
      </w:pPr>
    </w:p>
    <w:p w14:paraId="096B6845" w14:textId="77777777" w:rsidR="005B3035" w:rsidRPr="00022CAC" w:rsidRDefault="005B3035" w:rsidP="005B3035">
      <w:pPr>
        <w:rPr>
          <w:rFonts w:ascii="Verdana" w:hAnsi="Verdana"/>
          <w:sz w:val="18"/>
          <w:szCs w:val="18"/>
        </w:rPr>
      </w:pPr>
    </w:p>
    <w:p w14:paraId="788BE33F"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2999F354" w14:textId="77777777" w:rsidR="005B3035" w:rsidRPr="00022CAC" w:rsidRDefault="005B3035" w:rsidP="005B3035">
      <w:pPr>
        <w:rPr>
          <w:rFonts w:ascii="Verdana" w:hAnsi="Verdana"/>
          <w:iCs/>
          <w:sz w:val="18"/>
          <w:szCs w:val="18"/>
        </w:rPr>
      </w:pPr>
    </w:p>
    <w:p w14:paraId="1218B8B5"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5972AD67" w14:textId="77777777" w:rsidR="005B3035" w:rsidRPr="00022CAC" w:rsidRDefault="005B3035" w:rsidP="005B3035">
      <w:pPr>
        <w:rPr>
          <w:rFonts w:ascii="Verdana" w:hAnsi="Verdana"/>
          <w:iCs/>
          <w:sz w:val="18"/>
          <w:szCs w:val="18"/>
        </w:rPr>
      </w:pPr>
    </w:p>
    <w:p w14:paraId="1F73245B" w14:textId="77777777" w:rsidR="005B3035" w:rsidRPr="00022CAC" w:rsidRDefault="005B3035" w:rsidP="005B3035">
      <w:pPr>
        <w:rPr>
          <w:rFonts w:ascii="Verdana" w:hAnsi="Verdana"/>
          <w:iCs/>
          <w:sz w:val="18"/>
          <w:szCs w:val="18"/>
        </w:rPr>
      </w:pPr>
    </w:p>
    <w:p w14:paraId="1F468C08"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7076C1A1" w14:textId="77777777" w:rsidR="005B3035" w:rsidRPr="00022CAC" w:rsidRDefault="005B3035" w:rsidP="005B3035">
      <w:pPr>
        <w:jc w:val="both"/>
        <w:rPr>
          <w:rFonts w:ascii="Verdana" w:hAnsi="Verdana"/>
          <w:iCs/>
          <w:sz w:val="18"/>
          <w:szCs w:val="18"/>
        </w:rPr>
      </w:pPr>
    </w:p>
    <w:p w14:paraId="16EF3C92"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2F362E9" w14:textId="77777777" w:rsidR="005B3035" w:rsidRPr="00022CAC" w:rsidRDefault="005B3035" w:rsidP="005B3035">
      <w:pPr>
        <w:jc w:val="both"/>
        <w:rPr>
          <w:rFonts w:ascii="Verdana" w:hAnsi="Verdana"/>
          <w:iCs/>
          <w:sz w:val="18"/>
          <w:szCs w:val="18"/>
          <w:lang w:val="de-DE"/>
        </w:rPr>
      </w:pPr>
    </w:p>
    <w:p w14:paraId="7E26757C"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2476052B" w14:textId="77777777" w:rsidR="005B3035" w:rsidRPr="00022CAC" w:rsidRDefault="005B3035" w:rsidP="005B3035">
      <w:pPr>
        <w:jc w:val="both"/>
        <w:rPr>
          <w:rFonts w:ascii="Verdana" w:hAnsi="Verdana"/>
          <w:iCs/>
          <w:sz w:val="18"/>
          <w:szCs w:val="18"/>
          <w:lang w:val="de-DE"/>
        </w:rPr>
      </w:pPr>
    </w:p>
    <w:p w14:paraId="5EB1047B"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4805D5EC" w14:textId="77777777" w:rsidR="005B3035" w:rsidRPr="00022CAC" w:rsidRDefault="005B3035" w:rsidP="005B3035">
      <w:pPr>
        <w:contextualSpacing/>
        <w:rPr>
          <w:rFonts w:ascii="Verdana" w:hAnsi="Verdana"/>
          <w:iCs/>
          <w:sz w:val="18"/>
          <w:szCs w:val="18"/>
          <w:lang w:val="de-DE"/>
        </w:rPr>
      </w:pPr>
    </w:p>
    <w:p w14:paraId="22ECA68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6BBCB904" w14:textId="77777777" w:rsidR="005B3035" w:rsidRPr="00022CAC" w:rsidRDefault="005B3035" w:rsidP="005B3035">
      <w:pPr>
        <w:jc w:val="both"/>
        <w:rPr>
          <w:rFonts w:ascii="Verdana" w:hAnsi="Verdana"/>
          <w:b/>
          <w:bCs/>
          <w:sz w:val="18"/>
          <w:szCs w:val="18"/>
        </w:rPr>
      </w:pPr>
    </w:p>
    <w:p w14:paraId="4212CEF5" w14:textId="77777777" w:rsidR="005B3035" w:rsidRPr="000747D2" w:rsidRDefault="005B3035" w:rsidP="009F1F8D">
      <w:pPr>
        <w:numPr>
          <w:ilvl w:val="0"/>
          <w:numId w:val="93"/>
        </w:numPr>
        <w:tabs>
          <w:tab w:val="clear" w:pos="644"/>
          <w:tab w:val="num" w:pos="567"/>
          <w:tab w:val="num" w:pos="709"/>
        </w:tabs>
        <w:spacing w:before="60" w:after="60" w:line="276" w:lineRule="auto"/>
        <w:ind w:left="426" w:hanging="142"/>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5E263950"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669A5442"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99F5E37"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1EE2F96"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29A44B89"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1EF28989" w14:textId="77777777" w:rsidR="005B3035" w:rsidRPr="00022CAC" w:rsidRDefault="005B3035" w:rsidP="007B0932">
            <w:pPr>
              <w:snapToGrid w:val="0"/>
              <w:jc w:val="center"/>
              <w:rPr>
                <w:rFonts w:ascii="Verdana" w:hAnsi="Verdana"/>
                <w:sz w:val="16"/>
                <w:szCs w:val="16"/>
              </w:rPr>
            </w:pPr>
          </w:p>
          <w:p w14:paraId="5993112E" w14:textId="77777777" w:rsidR="005B3035" w:rsidRPr="00022CAC" w:rsidRDefault="005B3035" w:rsidP="007B0932">
            <w:pPr>
              <w:snapToGrid w:val="0"/>
              <w:rPr>
                <w:rFonts w:ascii="Verdana" w:hAnsi="Verdana"/>
                <w:i/>
                <w:sz w:val="16"/>
                <w:szCs w:val="16"/>
              </w:rPr>
            </w:pPr>
          </w:p>
          <w:p w14:paraId="7A06E554"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598BCA0"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7F8942BA"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4FD1DC78"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4103CE05"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A037B45" w14:textId="77777777" w:rsidR="005B3035" w:rsidRPr="00022CAC" w:rsidRDefault="005B3035" w:rsidP="007B0932">
            <w:pPr>
              <w:snapToGrid w:val="0"/>
              <w:jc w:val="center"/>
              <w:rPr>
                <w:rFonts w:ascii="Verdana" w:hAnsi="Verdana"/>
                <w:i/>
                <w:sz w:val="16"/>
                <w:szCs w:val="16"/>
              </w:rPr>
            </w:pPr>
          </w:p>
          <w:p w14:paraId="029CDDA9" w14:textId="77777777" w:rsidR="005B3035" w:rsidRPr="00022CAC" w:rsidRDefault="005B3035" w:rsidP="007B0932">
            <w:pPr>
              <w:snapToGrid w:val="0"/>
              <w:jc w:val="center"/>
              <w:rPr>
                <w:rFonts w:ascii="Verdana" w:hAnsi="Verdana"/>
                <w:i/>
                <w:sz w:val="16"/>
                <w:szCs w:val="16"/>
              </w:rPr>
            </w:pPr>
          </w:p>
          <w:p w14:paraId="56F05CD5" w14:textId="77777777" w:rsidR="005B3035" w:rsidRPr="00022CAC" w:rsidRDefault="005B3035" w:rsidP="007B0932">
            <w:pPr>
              <w:snapToGrid w:val="0"/>
              <w:jc w:val="center"/>
              <w:rPr>
                <w:rFonts w:ascii="Verdana" w:hAnsi="Verdana"/>
                <w:sz w:val="16"/>
                <w:szCs w:val="16"/>
              </w:rPr>
            </w:pPr>
          </w:p>
        </w:tc>
      </w:tr>
      <w:tr w:rsidR="005B3035" w:rsidRPr="00022CAC" w14:paraId="5706A3AC"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7B718C0C"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4E16AE55"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572AC406"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1EAF0F85"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3CF32607"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0F7F9599" w14:textId="77777777" w:rsidTr="00BD4D91">
        <w:trPr>
          <w:cantSplit/>
          <w:trHeight w:hRule="exact" w:val="1644"/>
        </w:trPr>
        <w:tc>
          <w:tcPr>
            <w:tcW w:w="305" w:type="pct"/>
            <w:tcBorders>
              <w:top w:val="single" w:sz="12" w:space="0" w:color="000000"/>
              <w:left w:val="single" w:sz="12" w:space="0" w:color="000000"/>
              <w:bottom w:val="single" w:sz="4" w:space="0" w:color="auto"/>
            </w:tcBorders>
          </w:tcPr>
          <w:p w14:paraId="34C1E21D" w14:textId="77777777" w:rsidR="005B3035" w:rsidRPr="00BD4D91" w:rsidRDefault="005B3035" w:rsidP="009F1F8D">
            <w:pPr>
              <w:pStyle w:val="Akapitzlist"/>
              <w:numPr>
                <w:ilvl w:val="0"/>
                <w:numId w:val="92"/>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D0C4A34" w14:textId="658308CC" w:rsidR="005B3035" w:rsidRPr="00022CAC" w:rsidRDefault="001A0C52" w:rsidP="007B0932">
            <w:pPr>
              <w:ind w:right="44"/>
              <w:rPr>
                <w:rFonts w:ascii="Verdana" w:hAnsi="Verdana" w:cs="Arial"/>
                <w:b/>
                <w:bCs/>
                <w:i/>
                <w:iCs/>
                <w:sz w:val="16"/>
                <w:szCs w:val="16"/>
              </w:rPr>
            </w:pPr>
            <w:r>
              <w:rPr>
                <w:rFonts w:ascii="Verdana" w:hAnsi="Verdana" w:cs="Arial"/>
                <w:sz w:val="18"/>
                <w:szCs w:val="18"/>
              </w:rPr>
              <w:t xml:space="preserve">Chemoodporna pompa membranowa </w:t>
            </w:r>
            <w:r w:rsidRPr="008C65DB">
              <w:rPr>
                <w:rFonts w:ascii="Verdana" w:hAnsi="Verdana" w:cs="Arial"/>
                <w:sz w:val="18"/>
                <w:szCs w:val="18"/>
              </w:rPr>
              <w:t>na potrzeby Katedry i Zakładu Farmakognozji i Leku Roślinnego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w:t>
            </w:r>
            <w:proofErr w:type="spellStart"/>
            <w:r w:rsidR="005B3035" w:rsidRPr="00022CAC">
              <w:rPr>
                <w:rFonts w:ascii="Verdana" w:hAnsi="Verdana" w:cs="Arial"/>
                <w:bCs/>
                <w:i/>
                <w:iCs/>
                <w:sz w:val="16"/>
                <w:szCs w:val="16"/>
              </w:rPr>
              <w:t>Siwz</w:t>
            </w:r>
            <w:proofErr w:type="spellEnd"/>
            <w:r w:rsidR="005B3035" w:rsidRPr="00022CAC">
              <w:rPr>
                <w:rFonts w:ascii="Verdana" w:hAnsi="Verdana" w:cs="Arial"/>
                <w:bCs/>
                <w:i/>
                <w:iCs/>
                <w:sz w:val="16"/>
                <w:szCs w:val="16"/>
              </w:rPr>
              <w:t>)</w:t>
            </w:r>
          </w:p>
          <w:p w14:paraId="2B87744D"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685656C"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690A398"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5E0E35F"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CD066E5"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2C9AB925" w14:textId="77777777" w:rsidR="005B3035" w:rsidRPr="00BD4D91" w:rsidRDefault="005B3035" w:rsidP="009F1F8D">
            <w:pPr>
              <w:pStyle w:val="Akapitzlist"/>
              <w:numPr>
                <w:ilvl w:val="0"/>
                <w:numId w:val="92"/>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6BD7A83"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6E11C4A9" w14:textId="77777777" w:rsidR="005B3035" w:rsidRPr="00022CAC" w:rsidRDefault="005B3035" w:rsidP="007B0932">
            <w:pPr>
              <w:snapToGrid w:val="0"/>
              <w:jc w:val="right"/>
              <w:rPr>
                <w:rFonts w:ascii="Verdana" w:hAnsi="Verdana"/>
                <w:sz w:val="16"/>
                <w:szCs w:val="16"/>
              </w:rPr>
            </w:pPr>
          </w:p>
          <w:p w14:paraId="3AB275C4" w14:textId="77777777" w:rsidR="005B3035" w:rsidRPr="00022CAC" w:rsidRDefault="005B3035" w:rsidP="007B0932">
            <w:pPr>
              <w:snapToGrid w:val="0"/>
              <w:rPr>
                <w:rFonts w:ascii="Verdana" w:hAnsi="Verdana"/>
                <w:sz w:val="16"/>
                <w:szCs w:val="16"/>
              </w:rPr>
            </w:pPr>
          </w:p>
          <w:p w14:paraId="6B5CA91B" w14:textId="0C5A4B06"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C1B8E50"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42084339" w14:textId="77777777" w:rsidR="005B3035" w:rsidRPr="00BD4D91" w:rsidRDefault="005B3035" w:rsidP="009F1F8D">
            <w:pPr>
              <w:pStyle w:val="Akapitzlist"/>
              <w:numPr>
                <w:ilvl w:val="0"/>
                <w:numId w:val="92"/>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07A7FD" w14:textId="217023CA"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BD4D91" w:rsidRPr="00657454">
              <w:rPr>
                <w:rFonts w:ascii="Verdana" w:eastAsiaTheme="minorHAnsi" w:hAnsi="Verdana" w:cstheme="minorBidi"/>
                <w:b/>
                <w:bCs/>
                <w:sz w:val="18"/>
                <w:szCs w:val="18"/>
                <w:lang w:eastAsia="en-US"/>
              </w:rPr>
              <w:t>8</w:t>
            </w:r>
            <w:r w:rsidRPr="00657454">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0AC47D4A"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2F073455" w14:textId="77777777" w:rsidR="005B3035" w:rsidRPr="00022CAC" w:rsidRDefault="005B3035" w:rsidP="007B0932">
            <w:pPr>
              <w:snapToGrid w:val="0"/>
              <w:spacing w:before="120" w:after="120"/>
              <w:rPr>
                <w:rFonts w:ascii="Verdana" w:hAnsi="Verdana"/>
                <w:sz w:val="16"/>
                <w:szCs w:val="16"/>
              </w:rPr>
            </w:pPr>
          </w:p>
          <w:p w14:paraId="426F806A" w14:textId="77777777" w:rsidR="005B3035" w:rsidRPr="00022CAC" w:rsidRDefault="005B3035" w:rsidP="007B0932">
            <w:pPr>
              <w:snapToGrid w:val="0"/>
              <w:spacing w:before="120" w:after="120"/>
              <w:jc w:val="center"/>
              <w:rPr>
                <w:rFonts w:ascii="Verdana" w:hAnsi="Verdana"/>
                <w:sz w:val="16"/>
                <w:szCs w:val="16"/>
              </w:rPr>
            </w:pPr>
          </w:p>
          <w:p w14:paraId="4A9E2CB0"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31252F09" w14:textId="77777777" w:rsidR="005B3035" w:rsidRPr="00022CAC" w:rsidRDefault="005B3035" w:rsidP="007B0932">
            <w:pPr>
              <w:snapToGrid w:val="0"/>
              <w:spacing w:before="120" w:after="120"/>
              <w:jc w:val="right"/>
              <w:rPr>
                <w:rFonts w:ascii="Verdana" w:hAnsi="Verdana"/>
                <w:sz w:val="16"/>
                <w:szCs w:val="16"/>
              </w:rPr>
            </w:pPr>
          </w:p>
          <w:p w14:paraId="7A8A309A" w14:textId="77777777" w:rsidR="005B3035" w:rsidRPr="00022CAC" w:rsidRDefault="005B3035" w:rsidP="007B0932">
            <w:pPr>
              <w:snapToGrid w:val="0"/>
              <w:spacing w:before="120" w:after="120"/>
              <w:jc w:val="center"/>
              <w:rPr>
                <w:rFonts w:ascii="Verdana" w:hAnsi="Verdana"/>
                <w:sz w:val="16"/>
                <w:szCs w:val="16"/>
              </w:rPr>
            </w:pPr>
          </w:p>
          <w:p w14:paraId="227776F6" w14:textId="77777777" w:rsidR="005B3035" w:rsidRPr="00022CAC" w:rsidRDefault="005B3035" w:rsidP="007B0932">
            <w:pPr>
              <w:snapToGrid w:val="0"/>
              <w:spacing w:before="120" w:after="120"/>
              <w:rPr>
                <w:rFonts w:ascii="Verdana" w:hAnsi="Verdana"/>
                <w:sz w:val="16"/>
                <w:szCs w:val="16"/>
              </w:rPr>
            </w:pPr>
          </w:p>
        </w:tc>
      </w:tr>
      <w:tr w:rsidR="005B3035" w:rsidRPr="00022CAC" w14:paraId="2D9F0D8F"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282F6FD3" w14:textId="77777777" w:rsidR="005B3035" w:rsidRPr="00BD4D91" w:rsidRDefault="005B3035" w:rsidP="009F1F8D">
            <w:pPr>
              <w:pStyle w:val="Akapitzlist"/>
              <w:numPr>
                <w:ilvl w:val="0"/>
                <w:numId w:val="92"/>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3EE1C68C" w14:textId="7C48BFC6"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D4D91" w:rsidRPr="00657454">
              <w:rPr>
                <w:rFonts w:ascii="Verdana" w:hAnsi="Verdana"/>
                <w:b/>
                <w:bCs/>
                <w:sz w:val="18"/>
              </w:rPr>
              <w:t>24</w:t>
            </w:r>
            <w:r w:rsidRPr="00657454">
              <w:rPr>
                <w:rFonts w:ascii="Verdana" w:hAnsi="Verdana"/>
                <w:b/>
                <w:bCs/>
                <w:sz w:val="18"/>
              </w:rPr>
              <w:t xml:space="preserve"> miesi</w:t>
            </w:r>
            <w:r w:rsidR="00BD4D91" w:rsidRPr="00657454">
              <w:rPr>
                <w:rFonts w:ascii="Verdana" w:hAnsi="Verdana"/>
                <w:b/>
                <w:bCs/>
                <w:sz w:val="18"/>
              </w:rPr>
              <w:t>ące</w:t>
            </w:r>
            <w:r w:rsidRPr="00657454">
              <w:rPr>
                <w:rFonts w:ascii="Verdana" w:hAnsi="Verdana"/>
                <w:sz w:val="18"/>
              </w:rPr>
              <w:t xml:space="preserve"> od</w:t>
            </w:r>
            <w:r w:rsidRPr="00022CAC">
              <w:rPr>
                <w:rFonts w:ascii="Verdana" w:hAnsi="Verdana"/>
                <w:sz w:val="18"/>
              </w:rPr>
              <w:t xml:space="preserve">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68ABAFA" w14:textId="77777777" w:rsidR="005B3035" w:rsidRPr="00022CAC" w:rsidRDefault="005B3035" w:rsidP="007B0932">
            <w:pPr>
              <w:snapToGrid w:val="0"/>
              <w:spacing w:before="120" w:after="120"/>
              <w:rPr>
                <w:rFonts w:ascii="Verdana" w:hAnsi="Verdana"/>
                <w:sz w:val="16"/>
                <w:szCs w:val="16"/>
              </w:rPr>
            </w:pPr>
          </w:p>
          <w:p w14:paraId="43340C05" w14:textId="77777777" w:rsidR="005B3035" w:rsidRPr="00022CAC" w:rsidRDefault="005B3035" w:rsidP="007B0932">
            <w:pPr>
              <w:snapToGrid w:val="0"/>
              <w:spacing w:before="120" w:after="120"/>
              <w:rPr>
                <w:rFonts w:ascii="Verdana" w:hAnsi="Verdana"/>
                <w:sz w:val="16"/>
                <w:szCs w:val="16"/>
              </w:rPr>
            </w:pPr>
          </w:p>
          <w:p w14:paraId="3EBDF7C1"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8D67C16" w14:textId="77777777" w:rsidR="005B3035" w:rsidRPr="00022CAC" w:rsidRDefault="005B3035" w:rsidP="007B0932">
            <w:pPr>
              <w:snapToGrid w:val="0"/>
              <w:spacing w:before="120" w:after="120"/>
              <w:jc w:val="right"/>
              <w:rPr>
                <w:rFonts w:ascii="Verdana" w:hAnsi="Verdana"/>
                <w:sz w:val="16"/>
                <w:szCs w:val="16"/>
              </w:rPr>
            </w:pPr>
          </w:p>
          <w:p w14:paraId="77630AB7" w14:textId="77777777" w:rsidR="005B3035" w:rsidRPr="00022CAC" w:rsidRDefault="005B3035" w:rsidP="007B0932">
            <w:pPr>
              <w:snapToGrid w:val="0"/>
              <w:spacing w:before="120" w:after="120"/>
              <w:jc w:val="center"/>
              <w:rPr>
                <w:rFonts w:ascii="Verdana" w:hAnsi="Verdana"/>
                <w:sz w:val="16"/>
                <w:szCs w:val="16"/>
              </w:rPr>
            </w:pPr>
          </w:p>
        </w:tc>
      </w:tr>
    </w:tbl>
    <w:p w14:paraId="49D80330" w14:textId="77777777" w:rsidR="005B3035" w:rsidRPr="00022CAC" w:rsidRDefault="005B3035" w:rsidP="005B3035">
      <w:pPr>
        <w:spacing w:line="280" w:lineRule="exact"/>
        <w:jc w:val="both"/>
        <w:rPr>
          <w:rFonts w:ascii="Century Gothic" w:hAnsi="Century Gothic"/>
          <w:bCs/>
          <w:sz w:val="20"/>
          <w:szCs w:val="20"/>
        </w:rPr>
      </w:pPr>
    </w:p>
    <w:p w14:paraId="7EFF12EA" w14:textId="77777777" w:rsidR="005B3035" w:rsidRPr="00022CAC" w:rsidRDefault="005B3035" w:rsidP="009F1F8D">
      <w:pPr>
        <w:numPr>
          <w:ilvl w:val="0"/>
          <w:numId w:val="93"/>
        </w:numPr>
        <w:tabs>
          <w:tab w:val="clear" w:pos="644"/>
          <w:tab w:val="num" w:pos="567"/>
          <w:tab w:val="num" w:pos="709"/>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A8589FB" w14:textId="77777777" w:rsidR="005B3035" w:rsidRPr="00022CAC" w:rsidRDefault="005B3035" w:rsidP="009F1F8D">
      <w:pPr>
        <w:numPr>
          <w:ilvl w:val="0"/>
          <w:numId w:val="93"/>
        </w:numPr>
        <w:tabs>
          <w:tab w:val="clear" w:pos="644"/>
          <w:tab w:val="num" w:pos="567"/>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100B161D" w14:textId="77777777" w:rsidR="005B3035" w:rsidRPr="00022CAC" w:rsidRDefault="005B3035" w:rsidP="009F1F8D">
      <w:pPr>
        <w:numPr>
          <w:ilvl w:val="0"/>
          <w:numId w:val="93"/>
        </w:numPr>
        <w:tabs>
          <w:tab w:val="clear" w:pos="644"/>
          <w:tab w:val="num" w:pos="567"/>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145C054B" w14:textId="51584478" w:rsidR="005B3035" w:rsidRPr="00022CAC" w:rsidRDefault="005B3035" w:rsidP="009F1F8D">
      <w:pPr>
        <w:numPr>
          <w:ilvl w:val="0"/>
          <w:numId w:val="93"/>
        </w:numPr>
        <w:tabs>
          <w:tab w:val="clear" w:pos="644"/>
          <w:tab w:val="num" w:pos="567"/>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sidR="00BE58C2">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2943CEE9" w14:textId="77777777" w:rsidR="005B3035" w:rsidRPr="00022CAC" w:rsidRDefault="005B3035" w:rsidP="009F1F8D">
      <w:pPr>
        <w:numPr>
          <w:ilvl w:val="0"/>
          <w:numId w:val="93"/>
        </w:numPr>
        <w:tabs>
          <w:tab w:val="clear" w:pos="644"/>
          <w:tab w:val="num" w:pos="567"/>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2965911F" w14:textId="77777777" w:rsidR="005B3035" w:rsidRPr="00022CAC" w:rsidRDefault="005B3035" w:rsidP="005B3035">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87D08E3" w14:textId="77777777" w:rsidR="005B3035" w:rsidRPr="00022CAC" w:rsidRDefault="005B3035" w:rsidP="005B3035">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2FCAAFE7" w14:textId="7F5553BB" w:rsidR="005B3035" w:rsidRPr="00022CAC" w:rsidRDefault="005B3035" w:rsidP="009F1F8D">
      <w:pPr>
        <w:numPr>
          <w:ilvl w:val="0"/>
          <w:numId w:val="93"/>
        </w:numPr>
        <w:tabs>
          <w:tab w:val="clear" w:pos="644"/>
          <w:tab w:val="num" w:pos="567"/>
          <w:tab w:val="num" w:pos="709"/>
          <w:tab w:val="num" w:pos="851"/>
        </w:tabs>
        <w:spacing w:before="60" w:after="60" w:line="276" w:lineRule="auto"/>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D4D91"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0DCAF6AE" w14:textId="77777777" w:rsidR="005B3035" w:rsidRPr="00022CAC" w:rsidRDefault="005B3035" w:rsidP="005B3035">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3E6628CF" w14:textId="77777777" w:rsidR="005B3035" w:rsidRPr="00022CAC" w:rsidRDefault="005B3035" w:rsidP="009F1F8D">
      <w:pPr>
        <w:numPr>
          <w:ilvl w:val="0"/>
          <w:numId w:val="93"/>
        </w:numPr>
        <w:tabs>
          <w:tab w:val="clear" w:pos="644"/>
          <w:tab w:val="num" w:pos="567"/>
          <w:tab w:val="num" w:pos="709"/>
          <w:tab w:val="num" w:pos="851"/>
        </w:tabs>
        <w:spacing w:before="60" w:after="60" w:line="276" w:lineRule="auto"/>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70385E7E" w14:textId="77777777" w:rsidR="005B3035" w:rsidRPr="00022CAC" w:rsidRDefault="005B3035" w:rsidP="009F1F8D">
      <w:pPr>
        <w:numPr>
          <w:ilvl w:val="0"/>
          <w:numId w:val="94"/>
        </w:numPr>
        <w:tabs>
          <w:tab w:val="left" w:pos="851"/>
          <w:tab w:val="left" w:pos="1134"/>
        </w:tabs>
        <w:spacing w:after="120" w:line="280" w:lineRule="exact"/>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D8E0B0C" w14:textId="77777777" w:rsidR="005B3035" w:rsidRPr="00022CAC" w:rsidRDefault="005B3035" w:rsidP="009F1F8D">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małym przedsiębiorcą ….......................</w:t>
      </w:r>
    </w:p>
    <w:p w14:paraId="0D4AAE31" w14:textId="77777777" w:rsidR="005B3035" w:rsidRPr="00022CAC" w:rsidRDefault="005B3035" w:rsidP="009F1F8D">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średnim przedsiębiorcą….......................</w:t>
      </w:r>
    </w:p>
    <w:p w14:paraId="050957AF" w14:textId="77777777" w:rsidR="005B3035" w:rsidRPr="00022CAC" w:rsidRDefault="005B3035" w:rsidP="009F1F8D">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dużym przedsiębiorcą ….........................</w:t>
      </w:r>
    </w:p>
    <w:p w14:paraId="52758BCC"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0280E5EF" w14:textId="77777777" w:rsidR="005B3035" w:rsidRPr="00022CAC" w:rsidRDefault="005B3035" w:rsidP="009F1F8D">
      <w:pPr>
        <w:numPr>
          <w:ilvl w:val="0"/>
          <w:numId w:val="93"/>
        </w:numPr>
        <w:tabs>
          <w:tab w:val="clear" w:pos="644"/>
          <w:tab w:val="num" w:pos="567"/>
          <w:tab w:val="num" w:pos="709"/>
          <w:tab w:val="num" w:pos="851"/>
        </w:tabs>
        <w:spacing w:before="60" w:after="60" w:line="276" w:lineRule="auto"/>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2601A69E" w14:textId="77777777" w:rsidR="005B3035" w:rsidRPr="00022CAC" w:rsidRDefault="005B3035" w:rsidP="005B3035">
      <w:pPr>
        <w:spacing w:after="60" w:line="280" w:lineRule="exact"/>
        <w:jc w:val="both"/>
        <w:rPr>
          <w:rFonts w:ascii="Verdana" w:hAnsi="Verdana"/>
          <w:sz w:val="18"/>
          <w:szCs w:val="18"/>
        </w:rPr>
      </w:pPr>
    </w:p>
    <w:p w14:paraId="2861B5FF" w14:textId="77777777" w:rsidR="005B3035" w:rsidRPr="00022CAC" w:rsidRDefault="005B3035" w:rsidP="005B3035">
      <w:pPr>
        <w:spacing w:after="60" w:line="280" w:lineRule="exact"/>
        <w:jc w:val="both"/>
        <w:rPr>
          <w:rFonts w:ascii="Verdana" w:hAnsi="Verdana"/>
          <w:sz w:val="18"/>
          <w:szCs w:val="18"/>
        </w:rPr>
      </w:pPr>
    </w:p>
    <w:p w14:paraId="478FC3C4" w14:textId="29D9EB46" w:rsidR="005B3035" w:rsidRDefault="005B3035" w:rsidP="005B3035">
      <w:pPr>
        <w:spacing w:line="280" w:lineRule="exact"/>
        <w:ind w:left="360"/>
        <w:jc w:val="both"/>
        <w:rPr>
          <w:rFonts w:ascii="Verdana" w:hAnsi="Verdana"/>
          <w:sz w:val="18"/>
          <w:szCs w:val="18"/>
        </w:rPr>
        <w:sectPr w:rsidR="005B3035" w:rsidSect="00260E7A">
          <w:headerReference w:type="default" r:id="rId30"/>
          <w:footerReference w:type="even" r:id="rId31"/>
          <w:footerReference w:type="default" r:id="rId32"/>
          <w:footerReference w:type="first" r:id="rId33"/>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w:t>
      </w:r>
      <w:r w:rsidR="00081E40">
        <w:rPr>
          <w:rFonts w:ascii="Verdana" w:hAnsi="Verdana"/>
          <w:sz w:val="18"/>
          <w:szCs w:val="18"/>
        </w:rPr>
        <w:t>y</w:t>
      </w:r>
    </w:p>
    <w:p w14:paraId="09494D42" w14:textId="70815284" w:rsidR="00852783" w:rsidRDefault="00852783" w:rsidP="00852783">
      <w:pPr>
        <w:pStyle w:val="Nagwek3"/>
        <w:spacing w:after="60" w:line="280" w:lineRule="exact"/>
        <w:rPr>
          <w:color w:val="auto"/>
        </w:rPr>
      </w:pPr>
      <w:r>
        <w:rPr>
          <w:color w:val="auto"/>
        </w:rPr>
        <w:lastRenderedPageBreak/>
        <w:t xml:space="preserve">Część </w:t>
      </w:r>
      <w:r w:rsidR="00264868">
        <w:rPr>
          <w:color w:val="auto"/>
        </w:rPr>
        <w:t>2</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6CFE3A37" w14:textId="77777777" w:rsidR="00BD4D91" w:rsidRDefault="00BD4D91" w:rsidP="00852783">
      <w:pPr>
        <w:spacing w:line="240" w:lineRule="exact"/>
        <w:jc w:val="center"/>
        <w:rPr>
          <w:rFonts w:ascii="Verdana" w:eastAsia="Calibri" w:hAnsi="Verdana"/>
          <w:b/>
          <w:noProof/>
          <w:lang w:val="cs-CZ"/>
        </w:rPr>
      </w:pPr>
    </w:p>
    <w:p w14:paraId="02564B69" w14:textId="1D51FA5B"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058E4ADA" w14:textId="77777777" w:rsidR="001A0C52" w:rsidRDefault="001A0C52" w:rsidP="00BD4D91">
      <w:pPr>
        <w:tabs>
          <w:tab w:val="left" w:pos="1369"/>
          <w:tab w:val="left" w:pos="2055"/>
        </w:tabs>
        <w:spacing w:after="120" w:line="240" w:lineRule="exact"/>
        <w:ind w:left="1701" w:hanging="992"/>
        <w:jc w:val="both"/>
        <w:rPr>
          <w:rFonts w:ascii="Verdana" w:hAnsi="Verdana"/>
          <w:b/>
          <w:bCs/>
          <w:color w:val="000000"/>
          <w:sz w:val="20"/>
          <w:szCs w:val="20"/>
        </w:rPr>
      </w:pPr>
    </w:p>
    <w:p w14:paraId="3E15CA81" w14:textId="3B2CDDF9" w:rsidR="00852783" w:rsidRPr="00BD4D91" w:rsidRDefault="00BD4D91" w:rsidP="001A0C52">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sidR="00264868">
        <w:rPr>
          <w:rFonts w:ascii="Verdana" w:hAnsi="Verdana"/>
          <w:b/>
          <w:bCs/>
          <w:color w:val="000000"/>
          <w:sz w:val="20"/>
          <w:szCs w:val="20"/>
        </w:rPr>
        <w:t>2</w:t>
      </w:r>
      <w:r w:rsidR="001A0C52">
        <w:rPr>
          <w:rFonts w:ascii="Verdana" w:hAnsi="Verdana"/>
          <w:b/>
          <w:bCs/>
          <w:color w:val="000000"/>
          <w:sz w:val="20"/>
          <w:szCs w:val="20"/>
        </w:rPr>
        <w:t xml:space="preserve"> </w:t>
      </w:r>
      <w:r w:rsidR="001A0C52">
        <w:rPr>
          <w:rFonts w:ascii="Verdana" w:hAnsi="Verdana" w:cs="Arial"/>
          <w:sz w:val="18"/>
          <w:szCs w:val="18"/>
        </w:rPr>
        <w:t xml:space="preserve">Chemoodporna pompa membranowa </w:t>
      </w:r>
      <w:r w:rsidR="001A0C52" w:rsidRPr="008C65DB">
        <w:rPr>
          <w:rFonts w:ascii="Verdana" w:hAnsi="Verdana" w:cs="Arial"/>
          <w:sz w:val="18"/>
          <w:szCs w:val="18"/>
        </w:rPr>
        <w:t>na potrzeby Katedry i Zakładu Farmakognozji i Leku Roślinnego</w:t>
      </w:r>
    </w:p>
    <w:p w14:paraId="65069353"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484EB689"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0EBD8861"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825A637"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77664F90"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B07415F" w14:textId="2650524C" w:rsidR="00852783" w:rsidRDefault="00852783" w:rsidP="00852783">
      <w:pPr>
        <w:spacing w:line="240" w:lineRule="exact"/>
        <w:rPr>
          <w:rFonts w:ascii="Verdana" w:hAnsi="Verdana"/>
          <w:b/>
          <w:strike/>
          <w:noProof/>
          <w:lang w:val="cs-CZ"/>
        </w:rPr>
      </w:pPr>
    </w:p>
    <w:p w14:paraId="66E38DBE" w14:textId="42C1A2A4" w:rsidR="00F43BC9" w:rsidRDefault="00F43BC9"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529"/>
        <w:gridCol w:w="1560"/>
        <w:gridCol w:w="2139"/>
      </w:tblGrid>
      <w:tr w:rsidR="00F43BC9" w:rsidRPr="00275999" w14:paraId="4B68A215" w14:textId="77777777" w:rsidTr="00C036FC">
        <w:trPr>
          <w:cantSplit/>
          <w:trHeight w:val="1258"/>
        </w:trPr>
        <w:tc>
          <w:tcPr>
            <w:tcW w:w="703" w:type="dxa"/>
            <w:tcBorders>
              <w:bottom w:val="single" w:sz="4" w:space="0" w:color="auto"/>
            </w:tcBorders>
            <w:shd w:val="clear" w:color="auto" w:fill="EDEDED" w:themeFill="accent3" w:themeFillTint="33"/>
            <w:vAlign w:val="center"/>
          </w:tcPr>
          <w:p w14:paraId="60D26FC8" w14:textId="298A8309" w:rsidR="00F43BC9" w:rsidRPr="00275999" w:rsidRDefault="00F43BC9" w:rsidP="00F43BC9">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5529" w:type="dxa"/>
            <w:tcBorders>
              <w:bottom w:val="single" w:sz="4" w:space="0" w:color="auto"/>
            </w:tcBorders>
            <w:shd w:val="clear" w:color="auto" w:fill="EDEDED" w:themeFill="accent3" w:themeFillTint="33"/>
            <w:vAlign w:val="center"/>
          </w:tcPr>
          <w:p w14:paraId="04173DC7" w14:textId="259744A0" w:rsidR="00F43BC9" w:rsidRPr="00275999" w:rsidRDefault="00F43BC9" w:rsidP="00F43BC9">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560" w:type="dxa"/>
            <w:tcBorders>
              <w:bottom w:val="single" w:sz="4" w:space="0" w:color="auto"/>
            </w:tcBorders>
            <w:shd w:val="clear" w:color="auto" w:fill="EDEDED" w:themeFill="accent3" w:themeFillTint="33"/>
            <w:vAlign w:val="center"/>
          </w:tcPr>
          <w:p w14:paraId="594D7DE3" w14:textId="77777777" w:rsidR="00F43BC9" w:rsidRPr="00820A7D" w:rsidRDefault="00F43BC9" w:rsidP="00F43BC9">
            <w:pPr>
              <w:jc w:val="center"/>
              <w:rPr>
                <w:rFonts w:ascii="Verdana" w:hAnsi="Verdana"/>
                <w:sz w:val="18"/>
                <w:szCs w:val="18"/>
              </w:rPr>
            </w:pPr>
            <w:r w:rsidRPr="00820A7D">
              <w:rPr>
                <w:rFonts w:ascii="Verdana" w:hAnsi="Verdana"/>
                <w:sz w:val="18"/>
                <w:szCs w:val="18"/>
              </w:rPr>
              <w:t>Wartość</w:t>
            </w:r>
          </w:p>
          <w:p w14:paraId="288EC52A" w14:textId="0CE359BD" w:rsidR="00F43BC9" w:rsidRPr="00275999" w:rsidRDefault="00F43BC9" w:rsidP="00F43BC9">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70C7E037" w14:textId="77777777" w:rsidR="00F43BC9" w:rsidRPr="00820A7D" w:rsidRDefault="00F43BC9" w:rsidP="00F43BC9">
            <w:pPr>
              <w:jc w:val="center"/>
              <w:rPr>
                <w:rFonts w:ascii="Verdana" w:hAnsi="Verdana"/>
                <w:sz w:val="18"/>
                <w:szCs w:val="18"/>
              </w:rPr>
            </w:pPr>
            <w:r w:rsidRPr="00820A7D">
              <w:rPr>
                <w:rFonts w:ascii="Verdana" w:hAnsi="Verdana"/>
                <w:sz w:val="18"/>
                <w:szCs w:val="18"/>
              </w:rPr>
              <w:t>Wartość oferowana</w:t>
            </w:r>
          </w:p>
          <w:p w14:paraId="3EF1A201" w14:textId="77777777" w:rsidR="00F43BC9" w:rsidRDefault="00F43BC9" w:rsidP="00F43BC9">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6E0DC4D" w14:textId="77777777" w:rsidR="00F43BC9" w:rsidRDefault="00F43BC9" w:rsidP="00F43BC9">
            <w:pPr>
              <w:spacing w:before="60" w:after="60"/>
              <w:jc w:val="center"/>
              <w:rPr>
                <w:rFonts w:ascii="Verdana" w:hAnsi="Verdana"/>
                <w:b/>
                <w:sz w:val="18"/>
                <w:szCs w:val="18"/>
              </w:rPr>
            </w:pPr>
            <w:r w:rsidRPr="00820A7D">
              <w:rPr>
                <w:rFonts w:ascii="Verdana" w:hAnsi="Verdana"/>
                <w:b/>
                <w:sz w:val="18"/>
                <w:szCs w:val="18"/>
              </w:rPr>
              <w:t xml:space="preserve">oraz </w:t>
            </w:r>
          </w:p>
          <w:p w14:paraId="6ABF63E8" w14:textId="0B704AF2" w:rsidR="00F43BC9" w:rsidRPr="00275999" w:rsidRDefault="00F43BC9" w:rsidP="00F43BC9">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1A0C52" w:rsidRPr="00275999" w14:paraId="7AD7BB0E" w14:textId="77777777" w:rsidTr="00C036FC">
        <w:trPr>
          <w:cantSplit/>
          <w:trHeight w:val="680"/>
        </w:trPr>
        <w:tc>
          <w:tcPr>
            <w:tcW w:w="703" w:type="dxa"/>
            <w:shd w:val="clear" w:color="auto" w:fill="auto"/>
            <w:vAlign w:val="center"/>
          </w:tcPr>
          <w:p w14:paraId="5AC710D7" w14:textId="4905B416"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14:paraId="5C53A2FE" w14:textId="65850DBB" w:rsidR="001A0C52" w:rsidRPr="00275999" w:rsidRDefault="001A0C52" w:rsidP="001A0C52">
            <w:pPr>
              <w:pStyle w:val="Akapitzlist1"/>
              <w:spacing w:after="0" w:line="240" w:lineRule="auto"/>
              <w:ind w:left="0"/>
              <w:rPr>
                <w:rFonts w:ascii="Verdana" w:hAnsi="Verdana"/>
                <w:szCs w:val="18"/>
                <w:lang w:eastAsia="pl-PL"/>
              </w:rPr>
            </w:pPr>
            <w:r w:rsidRPr="00327CD3">
              <w:rPr>
                <w:color w:val="444444"/>
                <w:sz w:val="21"/>
                <w:szCs w:val="21"/>
                <w:lang w:eastAsia="pl-PL"/>
              </w:rPr>
              <w:t>Ilość głowic</w:t>
            </w:r>
            <w:r>
              <w:rPr>
                <w:color w:val="444444"/>
                <w:sz w:val="21"/>
                <w:szCs w:val="21"/>
                <w:lang w:eastAsia="pl-PL"/>
              </w:rPr>
              <w:t xml:space="preserve"> -  co najmniej </w:t>
            </w:r>
            <w:r w:rsidRPr="00327CD3">
              <w:rPr>
                <w:color w:val="444444"/>
                <w:sz w:val="21"/>
                <w:szCs w:val="21"/>
                <w:lang w:eastAsia="pl-PL"/>
              </w:rPr>
              <w:t>4</w:t>
            </w:r>
            <w:r>
              <w:rPr>
                <w:color w:val="444444"/>
                <w:sz w:val="21"/>
                <w:szCs w:val="21"/>
                <w:lang w:eastAsia="pl-PL"/>
              </w:rPr>
              <w:t xml:space="preserve"> głowice </w:t>
            </w:r>
          </w:p>
        </w:tc>
        <w:tc>
          <w:tcPr>
            <w:tcW w:w="1560" w:type="dxa"/>
            <w:shd w:val="clear" w:color="auto" w:fill="auto"/>
          </w:tcPr>
          <w:p w14:paraId="0FA0D5A6" w14:textId="4D67C693"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830FFF2"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2FAD235F" w14:textId="77777777" w:rsidTr="00C036FC">
        <w:trPr>
          <w:cantSplit/>
          <w:trHeight w:val="680"/>
        </w:trPr>
        <w:tc>
          <w:tcPr>
            <w:tcW w:w="703" w:type="dxa"/>
            <w:shd w:val="clear" w:color="auto" w:fill="auto"/>
            <w:vAlign w:val="center"/>
          </w:tcPr>
          <w:p w14:paraId="6E61F704" w14:textId="77777777"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14:paraId="3F4E3988" w14:textId="36D422B6" w:rsidR="001A0C52" w:rsidRPr="00327CD3" w:rsidRDefault="001A0C52" w:rsidP="001A0C52">
            <w:pPr>
              <w:pStyle w:val="Akapitzlist1"/>
              <w:spacing w:after="0" w:line="240" w:lineRule="auto"/>
              <w:ind w:left="0"/>
              <w:rPr>
                <w:color w:val="444444"/>
                <w:sz w:val="21"/>
                <w:szCs w:val="21"/>
                <w:lang w:eastAsia="pl-PL"/>
              </w:rPr>
            </w:pPr>
            <w:r>
              <w:rPr>
                <w:color w:val="444444"/>
                <w:sz w:val="21"/>
                <w:szCs w:val="21"/>
                <w:lang w:eastAsia="pl-PL"/>
              </w:rPr>
              <w:t xml:space="preserve">Ilość stopni -  co najmniej </w:t>
            </w:r>
            <w:r w:rsidRPr="00327CD3">
              <w:rPr>
                <w:color w:val="444444"/>
                <w:sz w:val="21"/>
                <w:szCs w:val="21"/>
                <w:lang w:eastAsia="pl-PL"/>
              </w:rPr>
              <w:t>3</w:t>
            </w:r>
            <w:r>
              <w:rPr>
                <w:color w:val="444444"/>
                <w:sz w:val="21"/>
                <w:szCs w:val="21"/>
                <w:lang w:eastAsia="pl-PL"/>
              </w:rPr>
              <w:t xml:space="preserve"> stopnie</w:t>
            </w:r>
          </w:p>
        </w:tc>
        <w:tc>
          <w:tcPr>
            <w:tcW w:w="1560" w:type="dxa"/>
            <w:shd w:val="clear" w:color="auto" w:fill="auto"/>
          </w:tcPr>
          <w:p w14:paraId="3701F198" w14:textId="541DB1E9" w:rsidR="001A0C52" w:rsidRPr="004F72D1" w:rsidRDefault="0007545D"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09E303B"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1511E733" w14:textId="77777777" w:rsidTr="00C036FC">
        <w:trPr>
          <w:cantSplit/>
          <w:trHeight w:val="680"/>
        </w:trPr>
        <w:tc>
          <w:tcPr>
            <w:tcW w:w="703" w:type="dxa"/>
            <w:shd w:val="clear" w:color="auto" w:fill="auto"/>
            <w:vAlign w:val="center"/>
          </w:tcPr>
          <w:p w14:paraId="4130079D" w14:textId="7ADA9C8F"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AA0F1DE" w14:textId="4615BBAF" w:rsidR="001A0C52" w:rsidRPr="0007545D" w:rsidRDefault="001A0C52" w:rsidP="001A0C52">
            <w:pPr>
              <w:spacing w:line="252" w:lineRule="atLeast"/>
              <w:rPr>
                <w:rFonts w:ascii="Arial" w:hAnsi="Arial" w:cs="Arial"/>
                <w:color w:val="444444"/>
                <w:sz w:val="21"/>
                <w:szCs w:val="21"/>
              </w:rPr>
            </w:pPr>
            <w:r>
              <w:rPr>
                <w:rFonts w:ascii="Arial" w:hAnsi="Arial" w:cs="Arial"/>
                <w:color w:val="444444"/>
                <w:sz w:val="21"/>
                <w:szCs w:val="21"/>
              </w:rPr>
              <w:t xml:space="preserve">Szybkość pompowania – wydajność </w:t>
            </w:r>
            <w:r w:rsidRPr="00327CD3">
              <w:rPr>
                <w:rFonts w:ascii="Arial" w:hAnsi="Arial" w:cs="Arial"/>
                <w:color w:val="444444"/>
                <w:sz w:val="21"/>
                <w:szCs w:val="21"/>
              </w:rPr>
              <w:t>[m</w:t>
            </w:r>
            <w:r w:rsidRPr="00327CD3">
              <w:rPr>
                <w:rFonts w:ascii="Arial" w:hAnsi="Arial" w:cs="Arial"/>
                <w:color w:val="444444"/>
                <w:sz w:val="21"/>
                <w:szCs w:val="21"/>
                <w:vertAlign w:val="superscript"/>
              </w:rPr>
              <w:t>3</w:t>
            </w:r>
            <w:r w:rsidRPr="00327CD3">
              <w:rPr>
                <w:rFonts w:ascii="Arial" w:hAnsi="Arial" w:cs="Arial"/>
                <w:color w:val="444444"/>
                <w:sz w:val="21"/>
                <w:szCs w:val="21"/>
              </w:rPr>
              <w:t>/h]</w:t>
            </w:r>
            <w:r>
              <w:rPr>
                <w:rFonts w:ascii="Arial" w:hAnsi="Arial" w:cs="Arial"/>
                <w:color w:val="444444"/>
                <w:sz w:val="21"/>
                <w:szCs w:val="21"/>
              </w:rPr>
              <w:t xml:space="preserve"> </w:t>
            </w:r>
            <w:r w:rsidR="0007545D">
              <w:rPr>
                <w:rFonts w:ascii="Arial" w:hAnsi="Arial" w:cs="Arial"/>
                <w:color w:val="444444"/>
                <w:sz w:val="21"/>
                <w:szCs w:val="21"/>
              </w:rPr>
              <w:t>– co najmniej 1,2 m</w:t>
            </w:r>
            <w:r w:rsidR="0007545D" w:rsidRPr="0007545D">
              <w:rPr>
                <w:rFonts w:ascii="Arial" w:hAnsi="Arial" w:cs="Arial"/>
                <w:color w:val="444444"/>
                <w:sz w:val="21"/>
                <w:szCs w:val="21"/>
                <w:vertAlign w:val="superscript"/>
              </w:rPr>
              <w:t>3</w:t>
            </w:r>
            <w:r w:rsidR="0007545D">
              <w:rPr>
                <w:rFonts w:ascii="Arial" w:hAnsi="Arial" w:cs="Arial"/>
                <w:color w:val="444444"/>
                <w:sz w:val="21"/>
                <w:szCs w:val="21"/>
                <w:vertAlign w:val="superscript"/>
              </w:rPr>
              <w:t xml:space="preserve"> </w:t>
            </w:r>
          </w:p>
        </w:tc>
        <w:tc>
          <w:tcPr>
            <w:tcW w:w="1560" w:type="dxa"/>
            <w:shd w:val="clear" w:color="auto" w:fill="auto"/>
          </w:tcPr>
          <w:p w14:paraId="3B6BB7B4" w14:textId="41ADD0BF"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E733701"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5EB8BFE8" w14:textId="77777777" w:rsidTr="00C036FC">
        <w:trPr>
          <w:cantSplit/>
          <w:trHeight w:val="680"/>
        </w:trPr>
        <w:tc>
          <w:tcPr>
            <w:tcW w:w="703" w:type="dxa"/>
            <w:shd w:val="clear" w:color="auto" w:fill="auto"/>
            <w:vAlign w:val="center"/>
          </w:tcPr>
          <w:p w14:paraId="6ADF4E17" w14:textId="2FB521B8"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3C3BBE6" w14:textId="0FCCDD5A" w:rsidR="001A0C52" w:rsidRPr="00275999" w:rsidRDefault="001A0C52" w:rsidP="001A0C52">
            <w:pPr>
              <w:pStyle w:val="Akapitzlist1"/>
              <w:spacing w:after="0" w:line="240" w:lineRule="auto"/>
              <w:ind w:left="0"/>
              <w:rPr>
                <w:rFonts w:ascii="Verdana" w:hAnsi="Verdana"/>
                <w:szCs w:val="18"/>
                <w:lang w:eastAsia="pl-PL"/>
              </w:rPr>
            </w:pPr>
            <w:r>
              <w:rPr>
                <w:color w:val="444444"/>
                <w:sz w:val="21"/>
                <w:szCs w:val="21"/>
                <w:lang w:eastAsia="pl-PL"/>
              </w:rPr>
              <w:t>Ciśnienie końcowe, [</w:t>
            </w:r>
            <w:proofErr w:type="spellStart"/>
            <w:r>
              <w:rPr>
                <w:color w:val="444444"/>
                <w:sz w:val="21"/>
                <w:szCs w:val="21"/>
                <w:lang w:eastAsia="pl-PL"/>
              </w:rPr>
              <w:t>mbar</w:t>
            </w:r>
            <w:proofErr w:type="spellEnd"/>
            <w:r w:rsidRPr="00327CD3">
              <w:rPr>
                <w:color w:val="444444"/>
                <w:sz w:val="21"/>
                <w:szCs w:val="21"/>
                <w:lang w:eastAsia="pl-PL"/>
              </w:rPr>
              <w:t>]</w:t>
            </w:r>
            <w:r w:rsidR="0007545D">
              <w:rPr>
                <w:color w:val="444444"/>
                <w:sz w:val="21"/>
                <w:szCs w:val="21"/>
                <w:lang w:eastAsia="pl-PL"/>
              </w:rPr>
              <w:t xml:space="preserve"> &lt; 2</w:t>
            </w:r>
          </w:p>
        </w:tc>
        <w:tc>
          <w:tcPr>
            <w:tcW w:w="1560" w:type="dxa"/>
            <w:shd w:val="clear" w:color="auto" w:fill="auto"/>
          </w:tcPr>
          <w:p w14:paraId="570C1DA0" w14:textId="36BCF561"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6D97060"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072D9E44" w14:textId="77777777" w:rsidTr="00C036FC">
        <w:trPr>
          <w:cantSplit/>
          <w:trHeight w:val="680"/>
        </w:trPr>
        <w:tc>
          <w:tcPr>
            <w:tcW w:w="703" w:type="dxa"/>
            <w:shd w:val="clear" w:color="auto" w:fill="auto"/>
            <w:vAlign w:val="center"/>
          </w:tcPr>
          <w:p w14:paraId="70A7077D" w14:textId="52DB6EC7"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2D728F1" w14:textId="37ACBFCE" w:rsidR="001A0C52" w:rsidRPr="00275999" w:rsidRDefault="001A0C52" w:rsidP="001A0C52">
            <w:pPr>
              <w:pStyle w:val="Akapitzlist1"/>
              <w:spacing w:after="0" w:line="240" w:lineRule="auto"/>
              <w:ind w:left="0"/>
              <w:rPr>
                <w:rFonts w:ascii="Verdana" w:hAnsi="Verdana"/>
                <w:szCs w:val="18"/>
                <w:lang w:eastAsia="pl-PL"/>
              </w:rPr>
            </w:pPr>
            <w:r w:rsidRPr="00327CD3">
              <w:rPr>
                <w:color w:val="444444"/>
                <w:sz w:val="21"/>
                <w:szCs w:val="21"/>
                <w:lang w:eastAsia="pl-PL"/>
              </w:rPr>
              <w:t>Poziom hałasu [</w:t>
            </w:r>
            <w:proofErr w:type="spellStart"/>
            <w:r w:rsidRPr="00327CD3">
              <w:rPr>
                <w:color w:val="444444"/>
                <w:sz w:val="21"/>
                <w:szCs w:val="21"/>
                <w:lang w:eastAsia="pl-PL"/>
              </w:rPr>
              <w:t>dB</w:t>
            </w:r>
            <w:proofErr w:type="spellEnd"/>
            <w:r w:rsidRPr="00327CD3">
              <w:rPr>
                <w:color w:val="444444"/>
                <w:sz w:val="21"/>
                <w:szCs w:val="21"/>
                <w:lang w:eastAsia="pl-PL"/>
              </w:rPr>
              <w:t>]</w:t>
            </w:r>
            <w:r w:rsidR="0007545D">
              <w:rPr>
                <w:color w:val="444444"/>
                <w:sz w:val="21"/>
                <w:szCs w:val="21"/>
                <w:lang w:eastAsia="pl-PL"/>
              </w:rPr>
              <w:t xml:space="preserve"> – nie większe niż 45</w:t>
            </w:r>
          </w:p>
        </w:tc>
        <w:tc>
          <w:tcPr>
            <w:tcW w:w="1560" w:type="dxa"/>
            <w:shd w:val="clear" w:color="auto" w:fill="auto"/>
          </w:tcPr>
          <w:p w14:paraId="234A79FF" w14:textId="496B3687"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7B36FA4F"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5C94B183" w14:textId="77777777" w:rsidTr="00C036FC">
        <w:trPr>
          <w:cantSplit/>
          <w:trHeight w:val="680"/>
        </w:trPr>
        <w:tc>
          <w:tcPr>
            <w:tcW w:w="703" w:type="dxa"/>
            <w:shd w:val="clear" w:color="auto" w:fill="auto"/>
            <w:vAlign w:val="center"/>
          </w:tcPr>
          <w:p w14:paraId="7C1D4A07" w14:textId="4735A774"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0AADD8A5" w14:textId="611EA55A" w:rsidR="001A0C52" w:rsidRPr="00275999" w:rsidRDefault="001A0C52" w:rsidP="001A0C52">
            <w:pPr>
              <w:pStyle w:val="Akapitzlist1"/>
              <w:spacing w:after="0" w:line="240" w:lineRule="auto"/>
              <w:ind w:left="0"/>
              <w:rPr>
                <w:rFonts w:ascii="Verdana" w:hAnsi="Verdana"/>
                <w:szCs w:val="18"/>
                <w:lang w:eastAsia="pl-PL"/>
              </w:rPr>
            </w:pPr>
            <w:r w:rsidRPr="00327CD3">
              <w:rPr>
                <w:color w:val="444444"/>
                <w:sz w:val="21"/>
                <w:szCs w:val="21"/>
                <w:lang w:eastAsia="pl-PL"/>
              </w:rPr>
              <w:t>Waga [kg]</w:t>
            </w:r>
            <w:r w:rsidR="0007545D">
              <w:rPr>
                <w:color w:val="444444"/>
                <w:sz w:val="21"/>
                <w:szCs w:val="21"/>
                <w:lang w:eastAsia="pl-PL"/>
              </w:rPr>
              <w:t xml:space="preserve"> – nie większa niż 6,5 </w:t>
            </w:r>
          </w:p>
        </w:tc>
        <w:tc>
          <w:tcPr>
            <w:tcW w:w="1560" w:type="dxa"/>
            <w:shd w:val="clear" w:color="auto" w:fill="auto"/>
          </w:tcPr>
          <w:p w14:paraId="4A5CED36" w14:textId="72E63469"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A04FE17"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75394442" w14:textId="77777777" w:rsidTr="00C036FC">
        <w:trPr>
          <w:cantSplit/>
          <w:trHeight w:val="680"/>
        </w:trPr>
        <w:tc>
          <w:tcPr>
            <w:tcW w:w="703" w:type="dxa"/>
            <w:shd w:val="clear" w:color="auto" w:fill="auto"/>
            <w:vAlign w:val="center"/>
          </w:tcPr>
          <w:p w14:paraId="4F6AE3C7" w14:textId="7065DAD7"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2B1266E" w14:textId="1E669769" w:rsidR="001A0C52" w:rsidRPr="00275999" w:rsidRDefault="001A0C52" w:rsidP="001A0C52">
            <w:pPr>
              <w:pStyle w:val="Akapitzlist1"/>
              <w:spacing w:after="0" w:line="240" w:lineRule="auto"/>
              <w:ind w:left="0"/>
              <w:rPr>
                <w:rFonts w:ascii="Verdana" w:hAnsi="Verdana"/>
                <w:szCs w:val="18"/>
                <w:lang w:eastAsia="pl-PL"/>
              </w:rPr>
            </w:pPr>
            <w:r w:rsidRPr="00327CD3">
              <w:rPr>
                <w:color w:val="444444"/>
                <w:sz w:val="21"/>
                <w:szCs w:val="21"/>
                <w:lang w:eastAsia="pl-PL"/>
              </w:rPr>
              <w:t>Podłączenie</w:t>
            </w:r>
            <w:r w:rsidR="0007545D">
              <w:rPr>
                <w:color w:val="444444"/>
                <w:sz w:val="21"/>
                <w:szCs w:val="21"/>
                <w:lang w:eastAsia="pl-PL"/>
              </w:rPr>
              <w:t xml:space="preserve"> – DN8</w:t>
            </w:r>
          </w:p>
        </w:tc>
        <w:tc>
          <w:tcPr>
            <w:tcW w:w="1560" w:type="dxa"/>
            <w:shd w:val="clear" w:color="auto" w:fill="auto"/>
          </w:tcPr>
          <w:p w14:paraId="711C1B55" w14:textId="3041C052"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5E516FC2"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32464ED2" w14:textId="77777777" w:rsidTr="00C036FC">
        <w:trPr>
          <w:cantSplit/>
          <w:trHeight w:val="680"/>
        </w:trPr>
        <w:tc>
          <w:tcPr>
            <w:tcW w:w="703" w:type="dxa"/>
            <w:shd w:val="clear" w:color="auto" w:fill="auto"/>
            <w:vAlign w:val="center"/>
          </w:tcPr>
          <w:p w14:paraId="30FC8F90" w14:textId="0E8951CF"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41C5D41" w14:textId="727582B1" w:rsidR="001A0C52" w:rsidRPr="00275999" w:rsidRDefault="001A0C52" w:rsidP="001A0C52">
            <w:pPr>
              <w:pStyle w:val="Akapitzlist1"/>
              <w:spacing w:after="0" w:line="240" w:lineRule="auto"/>
              <w:ind w:left="0"/>
              <w:rPr>
                <w:rFonts w:ascii="Verdana" w:hAnsi="Verdana"/>
                <w:szCs w:val="18"/>
                <w:lang w:eastAsia="pl-PL"/>
              </w:rPr>
            </w:pPr>
            <w:r>
              <w:rPr>
                <w:color w:val="444444"/>
                <w:sz w:val="21"/>
                <w:szCs w:val="21"/>
                <w:lang w:eastAsia="pl-PL"/>
              </w:rPr>
              <w:t xml:space="preserve">Wymiary </w:t>
            </w:r>
            <w:r w:rsidRPr="00327CD3">
              <w:rPr>
                <w:color w:val="444444"/>
                <w:sz w:val="21"/>
                <w:szCs w:val="21"/>
                <w:lang w:eastAsia="pl-PL"/>
              </w:rPr>
              <w:t>[mm]</w:t>
            </w:r>
            <w:r w:rsidR="0007545D">
              <w:rPr>
                <w:color w:val="444444"/>
                <w:sz w:val="21"/>
                <w:szCs w:val="21"/>
                <w:lang w:eastAsia="pl-PL"/>
              </w:rPr>
              <w:t xml:space="preserve"> – nie większe niż 235 x 145 x 327</w:t>
            </w:r>
          </w:p>
        </w:tc>
        <w:tc>
          <w:tcPr>
            <w:tcW w:w="1560" w:type="dxa"/>
            <w:shd w:val="clear" w:color="auto" w:fill="auto"/>
          </w:tcPr>
          <w:p w14:paraId="2F326D91" w14:textId="5B431B65"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CA21D2E" w14:textId="77777777" w:rsidR="001A0C52" w:rsidRPr="00275999" w:rsidRDefault="001A0C52" w:rsidP="001A0C52">
            <w:pPr>
              <w:spacing w:before="60" w:after="60"/>
              <w:rPr>
                <w:rFonts w:ascii="Verdana" w:eastAsia="Calibri" w:hAnsi="Verdana"/>
                <w:bCs/>
                <w:sz w:val="18"/>
                <w:szCs w:val="18"/>
                <w:lang w:eastAsia="en-US"/>
              </w:rPr>
            </w:pPr>
          </w:p>
        </w:tc>
      </w:tr>
      <w:tr w:rsidR="001A0C52" w:rsidRPr="00275999" w14:paraId="628D1876" w14:textId="77777777" w:rsidTr="00C036FC">
        <w:trPr>
          <w:cantSplit/>
          <w:trHeight w:val="680"/>
        </w:trPr>
        <w:tc>
          <w:tcPr>
            <w:tcW w:w="703" w:type="dxa"/>
            <w:shd w:val="clear" w:color="auto" w:fill="auto"/>
            <w:vAlign w:val="center"/>
          </w:tcPr>
          <w:p w14:paraId="4E4A9159" w14:textId="451434A9" w:rsidR="001A0C52" w:rsidRPr="00F43BC9" w:rsidRDefault="001A0C52" w:rsidP="009F1F8D">
            <w:pPr>
              <w:pStyle w:val="Akapitzlist"/>
              <w:numPr>
                <w:ilvl w:val="0"/>
                <w:numId w:val="95"/>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DB6F2FA" w14:textId="031B6F67" w:rsidR="001A0C52" w:rsidRPr="00275999" w:rsidRDefault="001A0C52" w:rsidP="001A0C52">
            <w:pPr>
              <w:pStyle w:val="Akapitzlist1"/>
              <w:spacing w:after="0" w:line="240" w:lineRule="auto"/>
              <w:ind w:left="0"/>
              <w:rPr>
                <w:rFonts w:ascii="Verdana" w:hAnsi="Verdana"/>
                <w:szCs w:val="18"/>
                <w:lang w:eastAsia="pl-PL"/>
              </w:rPr>
            </w:pPr>
            <w:r>
              <w:rPr>
                <w:color w:val="444444"/>
                <w:sz w:val="21"/>
                <w:szCs w:val="21"/>
                <w:lang w:eastAsia="pl-PL"/>
              </w:rPr>
              <w:t>Wyposażenie</w:t>
            </w:r>
            <w:r w:rsidR="0007545D">
              <w:rPr>
                <w:color w:val="444444"/>
                <w:sz w:val="21"/>
                <w:szCs w:val="21"/>
                <w:lang w:eastAsia="pl-PL"/>
              </w:rPr>
              <w:t xml:space="preserve"> – manualny kontroler próżni z pokrętłem i wskaźnikiem wartości</w:t>
            </w:r>
          </w:p>
        </w:tc>
        <w:tc>
          <w:tcPr>
            <w:tcW w:w="1560" w:type="dxa"/>
            <w:shd w:val="clear" w:color="auto" w:fill="auto"/>
          </w:tcPr>
          <w:p w14:paraId="0E942D07" w14:textId="74194927" w:rsidR="001A0C52" w:rsidRPr="00275999" w:rsidRDefault="001A0C52" w:rsidP="001A0C5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5900E9A" w14:textId="77777777" w:rsidR="001A0C52" w:rsidRPr="00275999" w:rsidRDefault="001A0C52" w:rsidP="001A0C52">
            <w:pPr>
              <w:spacing w:before="60" w:after="60"/>
              <w:rPr>
                <w:rFonts w:ascii="Verdana" w:eastAsia="Calibri" w:hAnsi="Verdana"/>
                <w:bCs/>
                <w:sz w:val="18"/>
                <w:szCs w:val="18"/>
                <w:lang w:eastAsia="en-US"/>
              </w:rPr>
            </w:pPr>
          </w:p>
        </w:tc>
      </w:tr>
    </w:tbl>
    <w:p w14:paraId="7CD7BB1B" w14:textId="77777777" w:rsidR="00852783" w:rsidRPr="0067347E" w:rsidRDefault="00852783" w:rsidP="00852783">
      <w:pPr>
        <w:spacing w:line="240" w:lineRule="exact"/>
        <w:rPr>
          <w:rFonts w:ascii="Verdana" w:hAnsi="Verdana"/>
          <w:b/>
          <w:strike/>
          <w:noProof/>
          <w:lang w:val="cs-CZ"/>
        </w:rPr>
      </w:pPr>
    </w:p>
    <w:p w14:paraId="7B31E6A1"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44699703"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21D336EB"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57CDDCF" w14:textId="77777777" w:rsidR="00852783" w:rsidRPr="00852783" w:rsidRDefault="00852783" w:rsidP="00852783"/>
    <w:p w14:paraId="6BBF8DA1" w14:textId="77777777" w:rsidR="005B3035" w:rsidRDefault="005B3035" w:rsidP="00852783">
      <w:pPr>
        <w:pStyle w:val="Nagwek3"/>
        <w:spacing w:after="60" w:line="280" w:lineRule="exact"/>
        <w:rPr>
          <w:color w:val="auto"/>
        </w:rPr>
        <w:sectPr w:rsidR="005B3035" w:rsidSect="00260E7A">
          <w:headerReference w:type="default" r:id="rId34"/>
          <w:footerReference w:type="even" r:id="rId35"/>
          <w:footerReference w:type="default" r:id="rId36"/>
          <w:footerReference w:type="first" r:id="rId37"/>
          <w:pgSz w:w="11906" w:h="16838"/>
          <w:pgMar w:top="981" w:right="1440" w:bottom="1106" w:left="924" w:header="709" w:footer="675" w:gutter="0"/>
          <w:cols w:space="708"/>
          <w:titlePg/>
          <w:docGrid w:linePitch="360"/>
        </w:sectPr>
      </w:pPr>
    </w:p>
    <w:p w14:paraId="40CA02A6" w14:textId="21B0A162" w:rsidR="00852783" w:rsidRPr="0036280D" w:rsidRDefault="00852783" w:rsidP="00852783">
      <w:pPr>
        <w:rPr>
          <w:rFonts w:ascii="Verdana" w:hAnsi="Verdana"/>
          <w:bCs/>
          <w:sz w:val="18"/>
          <w:szCs w:val="18"/>
        </w:rPr>
      </w:pPr>
    </w:p>
    <w:p w14:paraId="27DC5FBF" w14:textId="4D1E63FA" w:rsidR="005B3035" w:rsidRDefault="00852783" w:rsidP="00852783">
      <w:pPr>
        <w:pStyle w:val="Nagwek3"/>
        <w:spacing w:after="60" w:line="280" w:lineRule="exact"/>
        <w:rPr>
          <w:color w:val="auto"/>
        </w:rPr>
      </w:pPr>
      <w:r>
        <w:rPr>
          <w:color w:val="auto"/>
        </w:rPr>
        <w:t xml:space="preserve">Część </w:t>
      </w:r>
      <w:r w:rsidR="00264868">
        <w:rPr>
          <w:color w:val="auto"/>
        </w:rPr>
        <w:t>3</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4C51E24D"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7C637B7C"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0F854A3F"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04C5947" w14:textId="1BDEDDBF" w:rsidR="005F3055" w:rsidRPr="00BD4D91" w:rsidRDefault="005F3055" w:rsidP="002A5D66">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sidR="00264868">
        <w:rPr>
          <w:rFonts w:ascii="Verdana" w:hAnsi="Verdana"/>
          <w:b/>
          <w:bCs/>
          <w:color w:val="000000"/>
          <w:sz w:val="20"/>
          <w:szCs w:val="20"/>
        </w:rPr>
        <w:t>3</w:t>
      </w:r>
      <w:r w:rsidR="002A5D66">
        <w:rPr>
          <w:rFonts w:ascii="Verdana" w:hAnsi="Verdana"/>
          <w:b/>
          <w:bCs/>
          <w:color w:val="000000"/>
          <w:sz w:val="20"/>
          <w:szCs w:val="20"/>
        </w:rPr>
        <w:t xml:space="preserve"> </w:t>
      </w:r>
      <w:r w:rsidR="00EF3B43">
        <w:rPr>
          <w:rFonts w:ascii="Verdana" w:hAnsi="Verdana" w:cs="Arial"/>
          <w:sz w:val="18"/>
          <w:szCs w:val="18"/>
        </w:rPr>
        <w:t xml:space="preserve">Mikroskop świetlny 2 </w:t>
      </w:r>
      <w:proofErr w:type="spellStart"/>
      <w:r w:rsidR="00EF3B43">
        <w:rPr>
          <w:rFonts w:ascii="Verdana" w:hAnsi="Verdana" w:cs="Arial"/>
          <w:sz w:val="18"/>
          <w:szCs w:val="18"/>
        </w:rPr>
        <w:t>szt</w:t>
      </w:r>
      <w:proofErr w:type="spellEnd"/>
      <w:r w:rsidR="00EF3B43">
        <w:rPr>
          <w:rFonts w:ascii="Verdana" w:hAnsi="Verdana" w:cs="Arial"/>
          <w:sz w:val="18"/>
          <w:szCs w:val="18"/>
        </w:rPr>
        <w:t xml:space="preserve"> </w:t>
      </w:r>
      <w:r w:rsidR="00EF3B43" w:rsidRPr="008C65DB">
        <w:rPr>
          <w:rFonts w:ascii="Verdana" w:hAnsi="Verdana" w:cs="Arial"/>
          <w:sz w:val="18"/>
          <w:szCs w:val="18"/>
        </w:rPr>
        <w:t xml:space="preserve">na potrzeby </w:t>
      </w:r>
      <w:r w:rsidR="00EF3B43">
        <w:rPr>
          <w:rFonts w:ascii="Verdana" w:hAnsi="Verdana" w:cs="Arial"/>
          <w:sz w:val="18"/>
          <w:szCs w:val="18"/>
        </w:rPr>
        <w:t>Katedry i Zakładu Biologii i Parazytologii Lekarskiej</w:t>
      </w:r>
    </w:p>
    <w:p w14:paraId="0A9E5A40" w14:textId="77777777" w:rsidR="005B3035" w:rsidRDefault="005B3035" w:rsidP="005B3035">
      <w:pPr>
        <w:rPr>
          <w:rFonts w:ascii="Verdana" w:hAnsi="Verdana"/>
          <w:sz w:val="18"/>
          <w:szCs w:val="18"/>
        </w:rPr>
      </w:pPr>
    </w:p>
    <w:p w14:paraId="77F90AF6"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82664AC" w14:textId="77777777" w:rsidR="005B3035" w:rsidRPr="00022CAC" w:rsidRDefault="005B3035" w:rsidP="005B3035">
      <w:pPr>
        <w:rPr>
          <w:rFonts w:ascii="Verdana" w:hAnsi="Verdana"/>
          <w:sz w:val="18"/>
          <w:szCs w:val="18"/>
        </w:rPr>
      </w:pPr>
    </w:p>
    <w:p w14:paraId="63F0E423" w14:textId="77777777" w:rsidR="005B3035" w:rsidRPr="00022CAC" w:rsidRDefault="005B3035" w:rsidP="005B3035">
      <w:pPr>
        <w:rPr>
          <w:rFonts w:ascii="Verdana" w:hAnsi="Verdana"/>
          <w:sz w:val="18"/>
          <w:szCs w:val="18"/>
        </w:rPr>
      </w:pPr>
    </w:p>
    <w:p w14:paraId="2B6D01C3"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FE950A9" w14:textId="77777777" w:rsidR="005B3035" w:rsidRPr="00022CAC" w:rsidRDefault="005B3035" w:rsidP="005B3035">
      <w:pPr>
        <w:rPr>
          <w:rFonts w:ascii="Verdana" w:hAnsi="Verdana"/>
          <w:iCs/>
          <w:sz w:val="18"/>
          <w:szCs w:val="18"/>
        </w:rPr>
      </w:pPr>
    </w:p>
    <w:p w14:paraId="04C82D6D"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0E8373C3" w14:textId="77777777" w:rsidR="005B3035" w:rsidRPr="00022CAC" w:rsidRDefault="005B3035" w:rsidP="005B3035">
      <w:pPr>
        <w:rPr>
          <w:rFonts w:ascii="Verdana" w:hAnsi="Verdana"/>
          <w:iCs/>
          <w:sz w:val="18"/>
          <w:szCs w:val="18"/>
        </w:rPr>
      </w:pPr>
    </w:p>
    <w:p w14:paraId="63FCA60D" w14:textId="77777777" w:rsidR="005B3035" w:rsidRPr="00022CAC" w:rsidRDefault="005B3035" w:rsidP="005B3035">
      <w:pPr>
        <w:rPr>
          <w:rFonts w:ascii="Verdana" w:hAnsi="Verdana"/>
          <w:iCs/>
          <w:sz w:val="18"/>
          <w:szCs w:val="18"/>
        </w:rPr>
      </w:pPr>
    </w:p>
    <w:p w14:paraId="6E7B32FC"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75FEDD4" w14:textId="77777777" w:rsidR="005B3035" w:rsidRPr="00022CAC" w:rsidRDefault="005B3035" w:rsidP="005B3035">
      <w:pPr>
        <w:jc w:val="both"/>
        <w:rPr>
          <w:rFonts w:ascii="Verdana" w:hAnsi="Verdana"/>
          <w:iCs/>
          <w:sz w:val="18"/>
          <w:szCs w:val="18"/>
        </w:rPr>
      </w:pPr>
    </w:p>
    <w:p w14:paraId="0633904C"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03336285" w14:textId="77777777" w:rsidR="005B3035" w:rsidRPr="00022CAC" w:rsidRDefault="005B3035" w:rsidP="005B3035">
      <w:pPr>
        <w:jc w:val="both"/>
        <w:rPr>
          <w:rFonts w:ascii="Verdana" w:hAnsi="Verdana"/>
          <w:iCs/>
          <w:sz w:val="18"/>
          <w:szCs w:val="18"/>
          <w:lang w:val="de-DE"/>
        </w:rPr>
      </w:pPr>
    </w:p>
    <w:p w14:paraId="6557308D"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5CEE7FD1" w14:textId="77777777" w:rsidR="005B3035" w:rsidRPr="00022CAC" w:rsidRDefault="005B3035" w:rsidP="005B3035">
      <w:pPr>
        <w:jc w:val="both"/>
        <w:rPr>
          <w:rFonts w:ascii="Verdana" w:hAnsi="Verdana"/>
          <w:iCs/>
          <w:sz w:val="18"/>
          <w:szCs w:val="18"/>
          <w:lang w:val="de-DE"/>
        </w:rPr>
      </w:pPr>
    </w:p>
    <w:p w14:paraId="44AA69AA"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58A47872" w14:textId="77777777" w:rsidR="005B3035" w:rsidRPr="00022CAC" w:rsidRDefault="005B3035" w:rsidP="005B3035">
      <w:pPr>
        <w:contextualSpacing/>
        <w:rPr>
          <w:rFonts w:ascii="Verdana" w:hAnsi="Verdana"/>
          <w:iCs/>
          <w:sz w:val="18"/>
          <w:szCs w:val="18"/>
          <w:lang w:val="de-DE"/>
        </w:rPr>
      </w:pPr>
    </w:p>
    <w:p w14:paraId="38AD978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69A5E38" w14:textId="77777777" w:rsidR="005B3035" w:rsidRPr="00022CAC" w:rsidRDefault="005B3035" w:rsidP="005B3035">
      <w:pPr>
        <w:jc w:val="both"/>
        <w:rPr>
          <w:rFonts w:ascii="Verdana" w:hAnsi="Verdana"/>
          <w:b/>
          <w:bCs/>
          <w:sz w:val="18"/>
          <w:szCs w:val="18"/>
        </w:rPr>
      </w:pPr>
    </w:p>
    <w:p w14:paraId="1B1D7E2F" w14:textId="77777777" w:rsidR="005B3035" w:rsidRPr="00065ADD" w:rsidRDefault="005B3035" w:rsidP="009F1F8D">
      <w:pPr>
        <w:pStyle w:val="Akapitzlist"/>
        <w:numPr>
          <w:ilvl w:val="0"/>
          <w:numId w:val="114"/>
        </w:numPr>
        <w:tabs>
          <w:tab w:val="left" w:pos="567"/>
        </w:tabs>
        <w:spacing w:before="60" w:after="60" w:line="276" w:lineRule="auto"/>
        <w:ind w:left="568" w:hanging="284"/>
        <w:contextualSpacing w:val="0"/>
        <w:jc w:val="both"/>
        <w:rPr>
          <w:rFonts w:ascii="Century Gothic" w:hAnsi="Century Gothic"/>
          <w:bCs/>
          <w:sz w:val="20"/>
          <w:szCs w:val="20"/>
        </w:rPr>
      </w:pPr>
      <w:r w:rsidRPr="00065ADD">
        <w:rPr>
          <w:rFonts w:ascii="Verdana" w:hAnsi="Verdana"/>
          <w:sz w:val="18"/>
          <w:szCs w:val="18"/>
        </w:rPr>
        <w:t>Oferujemy wykonanie przedmiotu zamówienia tj.:</w:t>
      </w:r>
    </w:p>
    <w:tbl>
      <w:tblPr>
        <w:tblW w:w="4985" w:type="pct"/>
        <w:tblLayout w:type="fixed"/>
        <w:tblLook w:val="0000" w:firstRow="0" w:lastRow="0" w:firstColumn="0" w:lastColumn="0" w:noHBand="0" w:noVBand="0"/>
      </w:tblPr>
      <w:tblGrid>
        <w:gridCol w:w="579"/>
        <w:gridCol w:w="4026"/>
        <w:gridCol w:w="1333"/>
        <w:gridCol w:w="852"/>
        <w:gridCol w:w="994"/>
        <w:gridCol w:w="1699"/>
      </w:tblGrid>
      <w:tr w:rsidR="0063481F" w:rsidRPr="00022CAC" w14:paraId="47361893" w14:textId="77777777" w:rsidTr="0063481F">
        <w:trPr>
          <w:cantSplit/>
          <w:trHeight w:hRule="exact" w:val="773"/>
        </w:trPr>
        <w:tc>
          <w:tcPr>
            <w:tcW w:w="305" w:type="pct"/>
            <w:tcBorders>
              <w:top w:val="single" w:sz="12" w:space="0" w:color="000000"/>
              <w:left w:val="single" w:sz="12" w:space="0" w:color="000000"/>
              <w:bottom w:val="single" w:sz="12" w:space="0" w:color="000000"/>
            </w:tcBorders>
          </w:tcPr>
          <w:p w14:paraId="557EA405" w14:textId="77777777" w:rsidR="0063481F" w:rsidRPr="00022CAC" w:rsidRDefault="0063481F" w:rsidP="0063481F">
            <w:pPr>
              <w:snapToGrid w:val="0"/>
              <w:rPr>
                <w:rFonts w:ascii="Verdana" w:hAnsi="Verdana"/>
                <w:sz w:val="16"/>
                <w:szCs w:val="16"/>
              </w:rPr>
            </w:pPr>
            <w:r w:rsidRPr="00022CAC">
              <w:rPr>
                <w:rFonts w:ascii="Verdana" w:hAnsi="Verdana"/>
                <w:sz w:val="16"/>
                <w:szCs w:val="16"/>
              </w:rPr>
              <w:t>Lp.</w:t>
            </w:r>
          </w:p>
        </w:tc>
        <w:tc>
          <w:tcPr>
            <w:tcW w:w="2123" w:type="pct"/>
            <w:tcBorders>
              <w:top w:val="single" w:sz="12" w:space="0" w:color="000000"/>
              <w:left w:val="single" w:sz="4" w:space="0" w:color="000000"/>
              <w:bottom w:val="single" w:sz="12" w:space="0" w:color="000000"/>
            </w:tcBorders>
          </w:tcPr>
          <w:p w14:paraId="76673093" w14:textId="77777777" w:rsidR="0063481F" w:rsidRPr="00022CAC" w:rsidRDefault="0063481F" w:rsidP="0063481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FBF72A8" w14:textId="77777777" w:rsidR="0063481F" w:rsidRPr="00022CAC" w:rsidRDefault="0063481F" w:rsidP="0063481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703" w:type="pct"/>
            <w:tcBorders>
              <w:top w:val="single" w:sz="12" w:space="0" w:color="000000"/>
              <w:left w:val="single" w:sz="4" w:space="0" w:color="000000"/>
              <w:bottom w:val="single" w:sz="12" w:space="0" w:color="000000"/>
              <w:right w:val="single" w:sz="4" w:space="0" w:color="000000"/>
            </w:tcBorders>
          </w:tcPr>
          <w:p w14:paraId="36918F6C"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Wartość netto PLN</w:t>
            </w:r>
          </w:p>
          <w:p w14:paraId="0938007F" w14:textId="77777777" w:rsidR="0063481F" w:rsidRPr="00022CAC" w:rsidRDefault="0063481F" w:rsidP="0063481F">
            <w:pPr>
              <w:snapToGrid w:val="0"/>
              <w:jc w:val="center"/>
              <w:rPr>
                <w:rFonts w:ascii="Verdana" w:hAnsi="Verdana"/>
                <w:sz w:val="16"/>
                <w:szCs w:val="16"/>
              </w:rPr>
            </w:pPr>
          </w:p>
          <w:p w14:paraId="4477CEF2" w14:textId="77777777" w:rsidR="0063481F" w:rsidRPr="00022CAC" w:rsidRDefault="0063481F" w:rsidP="0063481F">
            <w:pPr>
              <w:snapToGrid w:val="0"/>
              <w:rPr>
                <w:rFonts w:ascii="Verdana" w:hAnsi="Verdana"/>
                <w:i/>
                <w:sz w:val="16"/>
                <w:szCs w:val="16"/>
              </w:rPr>
            </w:pPr>
          </w:p>
          <w:p w14:paraId="1FA13491" w14:textId="77777777" w:rsidR="0063481F" w:rsidRPr="00022CAC" w:rsidRDefault="0063481F" w:rsidP="0063481F">
            <w:pPr>
              <w:snapToGrid w:val="0"/>
              <w:jc w:val="center"/>
              <w:rPr>
                <w:rFonts w:ascii="Verdana" w:hAnsi="Verdana"/>
                <w:sz w:val="16"/>
                <w:szCs w:val="16"/>
              </w:rPr>
            </w:pPr>
          </w:p>
        </w:tc>
        <w:tc>
          <w:tcPr>
            <w:tcW w:w="449" w:type="pct"/>
            <w:tcBorders>
              <w:top w:val="single" w:sz="12" w:space="0" w:color="000000"/>
              <w:left w:val="single" w:sz="4" w:space="0" w:color="000000"/>
              <w:bottom w:val="single" w:sz="12" w:space="0" w:color="000000"/>
              <w:right w:val="single" w:sz="4" w:space="0" w:color="auto"/>
            </w:tcBorders>
          </w:tcPr>
          <w:p w14:paraId="69BF84FA" w14:textId="662F3048" w:rsidR="0063481F" w:rsidRPr="00022CAC" w:rsidRDefault="0063481F" w:rsidP="0063481F">
            <w:pPr>
              <w:snapToGrid w:val="0"/>
              <w:jc w:val="center"/>
              <w:rPr>
                <w:rFonts w:ascii="Verdana" w:hAnsi="Verdana"/>
                <w:sz w:val="16"/>
                <w:szCs w:val="16"/>
              </w:rPr>
            </w:pPr>
            <w:r>
              <w:rPr>
                <w:rFonts w:ascii="Verdana" w:hAnsi="Verdana"/>
                <w:sz w:val="16"/>
                <w:szCs w:val="16"/>
              </w:rPr>
              <w:t xml:space="preserve">Ilość w szt. </w:t>
            </w:r>
          </w:p>
        </w:tc>
        <w:tc>
          <w:tcPr>
            <w:tcW w:w="524" w:type="pct"/>
            <w:tcBorders>
              <w:top w:val="single" w:sz="12" w:space="0" w:color="000000"/>
              <w:left w:val="single" w:sz="4" w:space="0" w:color="auto"/>
              <w:bottom w:val="single" w:sz="12" w:space="0" w:color="000000"/>
            </w:tcBorders>
          </w:tcPr>
          <w:p w14:paraId="735D6B3F" w14:textId="77777777" w:rsidR="0063481F" w:rsidRPr="00022CAC" w:rsidRDefault="0063481F" w:rsidP="0063481F">
            <w:pPr>
              <w:jc w:val="center"/>
              <w:rPr>
                <w:rFonts w:ascii="Verdana" w:hAnsi="Verdana" w:cs="Arial"/>
                <w:sz w:val="14"/>
                <w:szCs w:val="14"/>
              </w:rPr>
            </w:pPr>
            <w:r w:rsidRPr="00022CAC">
              <w:rPr>
                <w:rFonts w:ascii="Verdana" w:hAnsi="Verdana" w:cs="Arial"/>
                <w:sz w:val="14"/>
                <w:szCs w:val="14"/>
              </w:rPr>
              <w:t>VAT</w:t>
            </w:r>
          </w:p>
          <w:p w14:paraId="61E83676" w14:textId="77777777" w:rsidR="0063481F" w:rsidRPr="00022CAC" w:rsidRDefault="0063481F" w:rsidP="0063481F">
            <w:pPr>
              <w:jc w:val="center"/>
              <w:rPr>
                <w:rFonts w:ascii="Verdana" w:hAnsi="Verdana" w:cs="Arial"/>
                <w:sz w:val="14"/>
                <w:szCs w:val="14"/>
              </w:rPr>
            </w:pPr>
            <w:r w:rsidRPr="00022CAC">
              <w:rPr>
                <w:rFonts w:ascii="Verdana" w:hAnsi="Verdana" w:cs="Arial"/>
                <w:sz w:val="14"/>
                <w:szCs w:val="14"/>
              </w:rPr>
              <w:t>(podać w %)</w:t>
            </w:r>
          </w:p>
          <w:p w14:paraId="247E4055" w14:textId="77777777" w:rsidR="0063481F" w:rsidRPr="00022CAC" w:rsidRDefault="0063481F" w:rsidP="0063481F">
            <w:pPr>
              <w:tabs>
                <w:tab w:val="left" w:pos="72"/>
                <w:tab w:val="left" w:pos="9072"/>
              </w:tabs>
              <w:snapToGrid w:val="0"/>
              <w:ind w:left="30"/>
              <w:jc w:val="center"/>
              <w:rPr>
                <w:rFonts w:ascii="Verdana" w:hAnsi="Verdana"/>
                <w:sz w:val="16"/>
                <w:szCs w:val="16"/>
              </w:rPr>
            </w:pPr>
          </w:p>
        </w:tc>
        <w:tc>
          <w:tcPr>
            <w:tcW w:w="897" w:type="pct"/>
            <w:tcBorders>
              <w:top w:val="single" w:sz="12" w:space="0" w:color="000000"/>
              <w:left w:val="single" w:sz="4" w:space="0" w:color="000000"/>
              <w:bottom w:val="single" w:sz="12" w:space="0" w:color="000000"/>
              <w:right w:val="single" w:sz="12" w:space="0" w:color="000000"/>
            </w:tcBorders>
          </w:tcPr>
          <w:p w14:paraId="1A76D333"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Wartość brutto PLN</w:t>
            </w:r>
          </w:p>
          <w:p w14:paraId="5B910898" w14:textId="77777777" w:rsidR="0063481F" w:rsidRPr="00022CAC" w:rsidRDefault="0063481F" w:rsidP="0063481F">
            <w:pPr>
              <w:snapToGrid w:val="0"/>
              <w:jc w:val="center"/>
              <w:rPr>
                <w:rFonts w:ascii="Verdana" w:hAnsi="Verdana"/>
                <w:i/>
                <w:sz w:val="16"/>
                <w:szCs w:val="16"/>
              </w:rPr>
            </w:pPr>
          </w:p>
          <w:p w14:paraId="66038A7B" w14:textId="77777777" w:rsidR="0063481F" w:rsidRPr="00022CAC" w:rsidRDefault="0063481F" w:rsidP="0063481F">
            <w:pPr>
              <w:snapToGrid w:val="0"/>
              <w:jc w:val="center"/>
              <w:rPr>
                <w:rFonts w:ascii="Verdana" w:hAnsi="Verdana"/>
                <w:i/>
                <w:sz w:val="16"/>
                <w:szCs w:val="16"/>
              </w:rPr>
            </w:pPr>
          </w:p>
          <w:p w14:paraId="30E473AA" w14:textId="77777777" w:rsidR="0063481F" w:rsidRPr="00022CAC" w:rsidRDefault="0063481F" w:rsidP="0063481F">
            <w:pPr>
              <w:snapToGrid w:val="0"/>
              <w:jc w:val="center"/>
              <w:rPr>
                <w:rFonts w:ascii="Verdana" w:hAnsi="Verdana"/>
                <w:sz w:val="16"/>
                <w:szCs w:val="16"/>
              </w:rPr>
            </w:pPr>
          </w:p>
        </w:tc>
      </w:tr>
      <w:tr w:rsidR="0063481F" w:rsidRPr="00022CAC" w14:paraId="4019F64A" w14:textId="77777777" w:rsidTr="0063481F">
        <w:trPr>
          <w:cantSplit/>
          <w:trHeight w:hRule="exact" w:val="285"/>
        </w:trPr>
        <w:tc>
          <w:tcPr>
            <w:tcW w:w="305" w:type="pct"/>
            <w:tcBorders>
              <w:top w:val="single" w:sz="12" w:space="0" w:color="000000"/>
              <w:left w:val="single" w:sz="12" w:space="0" w:color="000000"/>
              <w:bottom w:val="single" w:sz="12" w:space="0" w:color="000000"/>
            </w:tcBorders>
          </w:tcPr>
          <w:p w14:paraId="015994C0" w14:textId="77777777" w:rsidR="0063481F" w:rsidRPr="00022CAC" w:rsidRDefault="0063481F" w:rsidP="0063481F">
            <w:pPr>
              <w:snapToGrid w:val="0"/>
              <w:jc w:val="center"/>
              <w:rPr>
                <w:rFonts w:ascii="Verdana" w:hAnsi="Verdana"/>
                <w:i/>
                <w:sz w:val="16"/>
                <w:szCs w:val="16"/>
              </w:rPr>
            </w:pPr>
            <w:r w:rsidRPr="00022CAC">
              <w:rPr>
                <w:rFonts w:ascii="Verdana" w:hAnsi="Verdana"/>
                <w:i/>
                <w:sz w:val="16"/>
                <w:szCs w:val="16"/>
              </w:rPr>
              <w:t>1</w:t>
            </w:r>
          </w:p>
        </w:tc>
        <w:tc>
          <w:tcPr>
            <w:tcW w:w="2123" w:type="pct"/>
            <w:tcBorders>
              <w:top w:val="single" w:sz="12" w:space="0" w:color="000000"/>
              <w:left w:val="single" w:sz="4" w:space="0" w:color="000000"/>
              <w:bottom w:val="single" w:sz="12" w:space="0" w:color="000000"/>
            </w:tcBorders>
          </w:tcPr>
          <w:p w14:paraId="64AC38F4" w14:textId="77777777" w:rsidR="0063481F" w:rsidRPr="00022CAC" w:rsidRDefault="0063481F" w:rsidP="0063481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703" w:type="pct"/>
            <w:tcBorders>
              <w:top w:val="single" w:sz="12" w:space="0" w:color="000000"/>
              <w:left w:val="single" w:sz="4" w:space="0" w:color="000000"/>
              <w:bottom w:val="single" w:sz="12" w:space="0" w:color="000000"/>
              <w:right w:val="single" w:sz="4" w:space="0" w:color="000000"/>
            </w:tcBorders>
          </w:tcPr>
          <w:p w14:paraId="39EC7C2D" w14:textId="434AE657" w:rsidR="0063481F" w:rsidRPr="00022CAC" w:rsidRDefault="0063481F" w:rsidP="0063481F">
            <w:pPr>
              <w:jc w:val="center"/>
              <w:rPr>
                <w:rFonts w:ascii="Verdana" w:hAnsi="Verdana"/>
                <w:i/>
                <w:sz w:val="16"/>
                <w:szCs w:val="16"/>
              </w:rPr>
            </w:pPr>
            <w:r w:rsidRPr="00022CAC">
              <w:rPr>
                <w:rFonts w:ascii="Verdana" w:hAnsi="Verdana"/>
                <w:i/>
                <w:sz w:val="16"/>
                <w:szCs w:val="16"/>
              </w:rPr>
              <w:t>3</w:t>
            </w:r>
          </w:p>
        </w:tc>
        <w:tc>
          <w:tcPr>
            <w:tcW w:w="449" w:type="pct"/>
            <w:tcBorders>
              <w:top w:val="single" w:sz="12" w:space="0" w:color="000000"/>
              <w:left w:val="single" w:sz="4" w:space="0" w:color="000000"/>
              <w:bottom w:val="single" w:sz="12" w:space="0" w:color="000000"/>
              <w:right w:val="single" w:sz="4" w:space="0" w:color="auto"/>
            </w:tcBorders>
          </w:tcPr>
          <w:p w14:paraId="3E11D31E" w14:textId="3B5C162B" w:rsidR="0063481F" w:rsidRPr="00022CAC" w:rsidRDefault="0063481F" w:rsidP="0063481F">
            <w:pPr>
              <w:jc w:val="center"/>
              <w:rPr>
                <w:rFonts w:ascii="Verdana" w:hAnsi="Verdana"/>
                <w:i/>
                <w:sz w:val="16"/>
                <w:szCs w:val="16"/>
              </w:rPr>
            </w:pPr>
            <w:r>
              <w:rPr>
                <w:rFonts w:ascii="Verdana" w:hAnsi="Verdana"/>
                <w:i/>
                <w:sz w:val="16"/>
                <w:szCs w:val="16"/>
              </w:rPr>
              <w:t>4</w:t>
            </w:r>
          </w:p>
        </w:tc>
        <w:tc>
          <w:tcPr>
            <w:tcW w:w="524" w:type="pct"/>
            <w:tcBorders>
              <w:top w:val="single" w:sz="12" w:space="0" w:color="000000"/>
              <w:left w:val="single" w:sz="4" w:space="0" w:color="auto"/>
              <w:bottom w:val="single" w:sz="12" w:space="0" w:color="000000"/>
            </w:tcBorders>
          </w:tcPr>
          <w:p w14:paraId="4CDCE91C" w14:textId="501E81EB" w:rsidR="0063481F" w:rsidRPr="00022CAC" w:rsidRDefault="0063481F" w:rsidP="0063481F">
            <w:pPr>
              <w:jc w:val="center"/>
              <w:rPr>
                <w:rFonts w:ascii="Verdana" w:hAnsi="Verdana" w:cs="Arial"/>
                <w:i/>
                <w:sz w:val="16"/>
                <w:szCs w:val="16"/>
              </w:rPr>
            </w:pPr>
            <w:r>
              <w:rPr>
                <w:rFonts w:ascii="Verdana" w:hAnsi="Verdana" w:cs="Arial"/>
                <w:i/>
                <w:sz w:val="16"/>
                <w:szCs w:val="16"/>
              </w:rPr>
              <w:t>5</w:t>
            </w:r>
          </w:p>
        </w:tc>
        <w:tc>
          <w:tcPr>
            <w:tcW w:w="897" w:type="pct"/>
            <w:tcBorders>
              <w:top w:val="single" w:sz="12" w:space="0" w:color="000000"/>
              <w:left w:val="single" w:sz="4" w:space="0" w:color="000000"/>
              <w:bottom w:val="single" w:sz="12" w:space="0" w:color="000000"/>
              <w:right w:val="single" w:sz="12" w:space="0" w:color="000000"/>
            </w:tcBorders>
          </w:tcPr>
          <w:p w14:paraId="51E7AE63" w14:textId="4A24A095" w:rsidR="0063481F" w:rsidRPr="00022CAC" w:rsidRDefault="0063481F" w:rsidP="0063481F">
            <w:pPr>
              <w:snapToGrid w:val="0"/>
              <w:jc w:val="center"/>
              <w:rPr>
                <w:rFonts w:ascii="Verdana" w:hAnsi="Verdana"/>
                <w:i/>
                <w:sz w:val="16"/>
                <w:szCs w:val="16"/>
              </w:rPr>
            </w:pPr>
            <w:r>
              <w:rPr>
                <w:rFonts w:ascii="Verdana" w:hAnsi="Verdana"/>
                <w:i/>
                <w:sz w:val="16"/>
                <w:szCs w:val="16"/>
              </w:rPr>
              <w:t>6</w:t>
            </w:r>
          </w:p>
        </w:tc>
      </w:tr>
      <w:tr w:rsidR="0063481F" w:rsidRPr="00022CAC" w14:paraId="00733477" w14:textId="77777777" w:rsidTr="0063481F">
        <w:trPr>
          <w:cantSplit/>
          <w:trHeight w:hRule="exact" w:val="1343"/>
        </w:trPr>
        <w:tc>
          <w:tcPr>
            <w:tcW w:w="305" w:type="pct"/>
            <w:tcBorders>
              <w:top w:val="single" w:sz="12" w:space="0" w:color="000000"/>
              <w:left w:val="single" w:sz="12" w:space="0" w:color="000000"/>
              <w:bottom w:val="single" w:sz="4" w:space="0" w:color="auto"/>
            </w:tcBorders>
          </w:tcPr>
          <w:p w14:paraId="3F0A450E" w14:textId="77777777" w:rsidR="0063481F" w:rsidRPr="00065ADD" w:rsidRDefault="0063481F" w:rsidP="0063481F">
            <w:pPr>
              <w:pStyle w:val="Akapitzlist"/>
              <w:numPr>
                <w:ilvl w:val="0"/>
                <w:numId w:val="113"/>
              </w:numPr>
              <w:tabs>
                <w:tab w:val="left" w:pos="728"/>
              </w:tabs>
              <w:snapToGrid w:val="0"/>
              <w:spacing w:after="160" w:line="259" w:lineRule="auto"/>
              <w:rPr>
                <w:rFonts w:ascii="Verdana" w:hAnsi="Verdana"/>
                <w:sz w:val="16"/>
                <w:szCs w:val="16"/>
              </w:rPr>
            </w:pPr>
          </w:p>
        </w:tc>
        <w:tc>
          <w:tcPr>
            <w:tcW w:w="2123" w:type="pct"/>
            <w:tcBorders>
              <w:top w:val="single" w:sz="12" w:space="0" w:color="000000"/>
              <w:left w:val="single" w:sz="4" w:space="0" w:color="000000"/>
              <w:bottom w:val="single" w:sz="4" w:space="0" w:color="000000"/>
            </w:tcBorders>
          </w:tcPr>
          <w:p w14:paraId="08081191" w14:textId="5E2E1C00" w:rsidR="0063481F" w:rsidRPr="00022CAC" w:rsidRDefault="0063481F" w:rsidP="0063481F">
            <w:pPr>
              <w:ind w:right="44"/>
              <w:rPr>
                <w:rFonts w:ascii="Verdana" w:hAnsi="Verdana" w:cs="Arial"/>
                <w:b/>
                <w:bCs/>
                <w:i/>
                <w:iCs/>
                <w:sz w:val="16"/>
                <w:szCs w:val="16"/>
              </w:rPr>
            </w:pPr>
            <w:r>
              <w:rPr>
                <w:rFonts w:ascii="Verdana" w:hAnsi="Verdana" w:cs="Arial"/>
                <w:sz w:val="18"/>
                <w:szCs w:val="18"/>
              </w:rPr>
              <w:t xml:space="preserve">Mikroskop świetlny </w:t>
            </w:r>
            <w:r w:rsidRPr="008C65DB">
              <w:rPr>
                <w:rFonts w:ascii="Verdana" w:hAnsi="Verdana" w:cs="Arial"/>
                <w:sz w:val="18"/>
                <w:szCs w:val="18"/>
              </w:rPr>
              <w:t xml:space="preserve">na potrzeby </w:t>
            </w:r>
            <w:r>
              <w:rPr>
                <w:rFonts w:ascii="Verdana" w:hAnsi="Verdana" w:cs="Arial"/>
                <w:sz w:val="18"/>
                <w:szCs w:val="18"/>
              </w:rPr>
              <w:t>Katedry i Zakładu Biologii i Parazytologii Lekarskiej</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3896953C" w14:textId="77777777" w:rsidR="0063481F" w:rsidRPr="00022CAC" w:rsidRDefault="0063481F" w:rsidP="0063481F">
            <w:pPr>
              <w:ind w:right="44"/>
              <w:rPr>
                <w:rFonts w:ascii="Verdana" w:hAnsi="Verdana" w:cs="Arial"/>
                <w:b/>
                <w:i/>
                <w:iCs/>
                <w:spacing w:val="20"/>
                <w:sz w:val="16"/>
                <w:szCs w:val="16"/>
              </w:rPr>
            </w:pPr>
          </w:p>
        </w:tc>
        <w:tc>
          <w:tcPr>
            <w:tcW w:w="703" w:type="pct"/>
            <w:tcBorders>
              <w:top w:val="single" w:sz="12" w:space="0" w:color="000000"/>
              <w:left w:val="single" w:sz="4" w:space="0" w:color="000000"/>
              <w:bottom w:val="single" w:sz="4" w:space="0" w:color="000000"/>
              <w:right w:val="single" w:sz="4" w:space="0" w:color="000000"/>
            </w:tcBorders>
            <w:vAlign w:val="center"/>
          </w:tcPr>
          <w:p w14:paraId="6C21A377" w14:textId="4D30E97C" w:rsidR="0063481F" w:rsidRPr="00022CAC" w:rsidRDefault="0063481F" w:rsidP="0063481F">
            <w:pPr>
              <w:jc w:val="center"/>
              <w:rPr>
                <w:rFonts w:ascii="Verdana" w:hAnsi="Verdana"/>
                <w:sz w:val="16"/>
                <w:szCs w:val="16"/>
              </w:rPr>
            </w:pPr>
            <w:r w:rsidRPr="00022CAC">
              <w:rPr>
                <w:rFonts w:ascii="Verdana" w:hAnsi="Verdana"/>
                <w:sz w:val="16"/>
                <w:szCs w:val="16"/>
              </w:rPr>
              <w:t>………….</w:t>
            </w:r>
          </w:p>
        </w:tc>
        <w:tc>
          <w:tcPr>
            <w:tcW w:w="449" w:type="pct"/>
            <w:tcBorders>
              <w:top w:val="single" w:sz="12" w:space="0" w:color="000000"/>
              <w:left w:val="single" w:sz="4" w:space="0" w:color="000000"/>
              <w:bottom w:val="single" w:sz="4" w:space="0" w:color="000000"/>
              <w:right w:val="single" w:sz="4" w:space="0" w:color="auto"/>
            </w:tcBorders>
            <w:vAlign w:val="center"/>
          </w:tcPr>
          <w:p w14:paraId="03E7E30F" w14:textId="22AB3A9C" w:rsidR="0063481F" w:rsidRPr="00022CAC" w:rsidRDefault="0063481F" w:rsidP="0063481F">
            <w:pPr>
              <w:jc w:val="center"/>
              <w:rPr>
                <w:rFonts w:ascii="Verdana" w:hAnsi="Verdana"/>
                <w:sz w:val="16"/>
                <w:szCs w:val="16"/>
              </w:rPr>
            </w:pPr>
            <w:r>
              <w:rPr>
                <w:rFonts w:ascii="Verdana" w:hAnsi="Verdana"/>
                <w:sz w:val="16"/>
                <w:szCs w:val="16"/>
              </w:rPr>
              <w:t xml:space="preserve">2 szt. </w:t>
            </w:r>
          </w:p>
        </w:tc>
        <w:tc>
          <w:tcPr>
            <w:tcW w:w="524" w:type="pct"/>
            <w:tcBorders>
              <w:top w:val="single" w:sz="12" w:space="0" w:color="000000"/>
              <w:left w:val="single" w:sz="4" w:space="0" w:color="auto"/>
              <w:bottom w:val="single" w:sz="4" w:space="0" w:color="000000"/>
            </w:tcBorders>
            <w:vAlign w:val="center"/>
          </w:tcPr>
          <w:p w14:paraId="71FE7C21" w14:textId="77777777" w:rsidR="0063481F" w:rsidRPr="00022CAC" w:rsidRDefault="0063481F" w:rsidP="0063481F">
            <w:pPr>
              <w:rPr>
                <w:rFonts w:ascii="Verdana" w:hAnsi="Verdana" w:cs="Arial"/>
                <w:sz w:val="16"/>
                <w:szCs w:val="16"/>
              </w:rPr>
            </w:pPr>
            <w:r w:rsidRPr="00022CAC">
              <w:rPr>
                <w:rFonts w:ascii="Verdana" w:hAnsi="Verdana"/>
                <w:sz w:val="16"/>
                <w:szCs w:val="16"/>
              </w:rPr>
              <w:t>………….</w:t>
            </w:r>
          </w:p>
        </w:tc>
        <w:tc>
          <w:tcPr>
            <w:tcW w:w="897" w:type="pct"/>
            <w:tcBorders>
              <w:top w:val="single" w:sz="12" w:space="0" w:color="000000"/>
              <w:left w:val="single" w:sz="4" w:space="0" w:color="000000"/>
              <w:bottom w:val="single" w:sz="4" w:space="0" w:color="000000"/>
              <w:right w:val="single" w:sz="12" w:space="0" w:color="000000"/>
            </w:tcBorders>
            <w:vAlign w:val="center"/>
          </w:tcPr>
          <w:p w14:paraId="4AECFB58" w14:textId="77777777" w:rsidR="0063481F" w:rsidRPr="00022CAC" w:rsidRDefault="0063481F" w:rsidP="0063481F">
            <w:pPr>
              <w:snapToGrid w:val="0"/>
              <w:jc w:val="center"/>
              <w:rPr>
                <w:rFonts w:ascii="Verdana" w:hAnsi="Verdana"/>
                <w:sz w:val="16"/>
                <w:szCs w:val="16"/>
              </w:rPr>
            </w:pPr>
            <w:r w:rsidRPr="00022CAC">
              <w:rPr>
                <w:rFonts w:ascii="Verdana" w:hAnsi="Verdana"/>
                <w:sz w:val="16"/>
                <w:szCs w:val="16"/>
              </w:rPr>
              <w:t>………….</w:t>
            </w:r>
          </w:p>
        </w:tc>
      </w:tr>
      <w:tr w:rsidR="0063481F" w:rsidRPr="00022CAC" w14:paraId="79D47A8D" w14:textId="77777777" w:rsidTr="0063481F">
        <w:trPr>
          <w:cantSplit/>
          <w:trHeight w:hRule="exact" w:val="1882"/>
        </w:trPr>
        <w:tc>
          <w:tcPr>
            <w:tcW w:w="305" w:type="pct"/>
            <w:tcBorders>
              <w:top w:val="single" w:sz="12" w:space="0" w:color="000000"/>
              <w:left w:val="single" w:sz="12" w:space="0" w:color="000000"/>
              <w:bottom w:val="single" w:sz="4" w:space="0" w:color="auto"/>
            </w:tcBorders>
          </w:tcPr>
          <w:p w14:paraId="517EBD56" w14:textId="77777777" w:rsidR="0063481F" w:rsidRPr="00065ADD" w:rsidRDefault="0063481F" w:rsidP="0063481F">
            <w:pPr>
              <w:pStyle w:val="Akapitzlist"/>
              <w:numPr>
                <w:ilvl w:val="0"/>
                <w:numId w:val="113"/>
              </w:numPr>
              <w:tabs>
                <w:tab w:val="left" w:pos="728"/>
              </w:tabs>
              <w:snapToGrid w:val="0"/>
              <w:spacing w:after="160" w:line="259" w:lineRule="auto"/>
              <w:rPr>
                <w:rFonts w:ascii="Verdana" w:hAnsi="Verdana"/>
                <w:sz w:val="16"/>
                <w:szCs w:val="16"/>
              </w:rPr>
            </w:pPr>
          </w:p>
        </w:tc>
        <w:tc>
          <w:tcPr>
            <w:tcW w:w="2123" w:type="pct"/>
            <w:tcBorders>
              <w:top w:val="single" w:sz="12" w:space="0" w:color="000000"/>
              <w:left w:val="single" w:sz="4" w:space="0" w:color="000000"/>
              <w:bottom w:val="single" w:sz="4" w:space="0" w:color="000000"/>
            </w:tcBorders>
          </w:tcPr>
          <w:p w14:paraId="063269AE" w14:textId="279EFE9F" w:rsidR="0063481F" w:rsidRDefault="0063481F" w:rsidP="0063481F">
            <w:pPr>
              <w:ind w:right="44"/>
              <w:rPr>
                <w:rFonts w:ascii="Verdana" w:hAnsi="Verdana" w:cs="Arial"/>
                <w:sz w:val="18"/>
                <w:szCs w:val="18"/>
              </w:rPr>
            </w:pPr>
            <w:r>
              <w:rPr>
                <w:rFonts w:ascii="Verdana" w:hAnsi="Verdana" w:cs="Arial"/>
                <w:sz w:val="18"/>
                <w:szCs w:val="18"/>
              </w:rPr>
              <w:t>Dodatkowy – 1 szt. - o</w:t>
            </w:r>
            <w:r w:rsidRPr="00837906">
              <w:rPr>
                <w:rFonts w:ascii="Verdana" w:hAnsi="Verdana" w:cs="Arial"/>
                <w:sz w:val="18"/>
                <w:szCs w:val="18"/>
              </w:rPr>
              <w:t>biektyw plan achromatyczn</w:t>
            </w:r>
            <w:r>
              <w:rPr>
                <w:rFonts w:ascii="Verdana" w:hAnsi="Verdana" w:cs="Arial"/>
                <w:sz w:val="18"/>
                <w:szCs w:val="18"/>
              </w:rPr>
              <w:t>y</w:t>
            </w:r>
            <w:r w:rsidRPr="00837906">
              <w:rPr>
                <w:rFonts w:ascii="Verdana" w:hAnsi="Verdana" w:cs="Arial"/>
                <w:sz w:val="18"/>
                <w:szCs w:val="18"/>
              </w:rPr>
              <w:t xml:space="preserve"> z elementami optycznymi wykonanymi z ekologicznego szkła bezołowiowego, z uszczelnieniem antybakteryjnym, o długości optycznej 45mm</w:t>
            </w:r>
            <w:r>
              <w:rPr>
                <w:rFonts w:ascii="Verdana" w:hAnsi="Verdana" w:cs="Arial"/>
                <w:sz w:val="18"/>
                <w:szCs w:val="18"/>
              </w:rPr>
              <w:t xml:space="preserve">, </w:t>
            </w:r>
            <w:r w:rsidRPr="00837906">
              <w:rPr>
                <w:rFonts w:ascii="Verdana" w:hAnsi="Verdana"/>
                <w:sz w:val="18"/>
                <w:szCs w:val="18"/>
              </w:rPr>
              <w:t>powiększenie 100x, apertura numeryczna 1.25, odległość robocza 0.13mm</w:t>
            </w:r>
          </w:p>
        </w:tc>
        <w:tc>
          <w:tcPr>
            <w:tcW w:w="703" w:type="pct"/>
            <w:tcBorders>
              <w:top w:val="single" w:sz="12" w:space="0" w:color="000000"/>
              <w:left w:val="single" w:sz="4" w:space="0" w:color="000000"/>
              <w:bottom w:val="single" w:sz="4" w:space="0" w:color="000000"/>
              <w:right w:val="single" w:sz="4" w:space="0" w:color="000000"/>
            </w:tcBorders>
            <w:vAlign w:val="center"/>
          </w:tcPr>
          <w:p w14:paraId="60BA7B23" w14:textId="687A1A1A" w:rsidR="0063481F" w:rsidRPr="00022CAC" w:rsidRDefault="0063481F" w:rsidP="0063481F">
            <w:pPr>
              <w:jc w:val="center"/>
              <w:rPr>
                <w:rFonts w:ascii="Verdana" w:hAnsi="Verdana"/>
                <w:sz w:val="16"/>
                <w:szCs w:val="16"/>
              </w:rPr>
            </w:pPr>
            <w:r w:rsidRPr="00022CAC">
              <w:rPr>
                <w:rFonts w:ascii="Verdana" w:hAnsi="Verdana"/>
                <w:sz w:val="16"/>
                <w:szCs w:val="16"/>
              </w:rPr>
              <w:t>………….</w:t>
            </w:r>
          </w:p>
        </w:tc>
        <w:tc>
          <w:tcPr>
            <w:tcW w:w="449" w:type="pct"/>
            <w:tcBorders>
              <w:top w:val="single" w:sz="12" w:space="0" w:color="000000"/>
              <w:left w:val="single" w:sz="4" w:space="0" w:color="000000"/>
              <w:bottom w:val="single" w:sz="4" w:space="0" w:color="000000"/>
              <w:right w:val="single" w:sz="4" w:space="0" w:color="auto"/>
            </w:tcBorders>
            <w:vAlign w:val="center"/>
          </w:tcPr>
          <w:p w14:paraId="570CFF18" w14:textId="6AD252F9" w:rsidR="0063481F" w:rsidRPr="00022CAC" w:rsidRDefault="0063481F" w:rsidP="0063481F">
            <w:pPr>
              <w:jc w:val="center"/>
              <w:rPr>
                <w:rFonts w:ascii="Verdana" w:hAnsi="Verdana"/>
                <w:sz w:val="16"/>
                <w:szCs w:val="16"/>
              </w:rPr>
            </w:pPr>
            <w:r>
              <w:rPr>
                <w:rFonts w:ascii="Verdana" w:hAnsi="Verdana"/>
                <w:sz w:val="16"/>
                <w:szCs w:val="16"/>
              </w:rPr>
              <w:t>1 szt.</w:t>
            </w:r>
          </w:p>
        </w:tc>
        <w:tc>
          <w:tcPr>
            <w:tcW w:w="524" w:type="pct"/>
            <w:tcBorders>
              <w:top w:val="single" w:sz="12" w:space="0" w:color="000000"/>
              <w:left w:val="single" w:sz="4" w:space="0" w:color="auto"/>
              <w:bottom w:val="single" w:sz="4" w:space="0" w:color="000000"/>
            </w:tcBorders>
            <w:vAlign w:val="center"/>
          </w:tcPr>
          <w:p w14:paraId="28A30F1E" w14:textId="74707794" w:rsidR="0063481F" w:rsidRPr="00022CAC" w:rsidRDefault="0063481F" w:rsidP="0063481F">
            <w:pPr>
              <w:rPr>
                <w:rFonts w:ascii="Verdana" w:hAnsi="Verdana"/>
                <w:sz w:val="16"/>
                <w:szCs w:val="16"/>
              </w:rPr>
            </w:pPr>
            <w:r w:rsidRPr="00022CAC">
              <w:rPr>
                <w:rFonts w:ascii="Verdana" w:hAnsi="Verdana"/>
                <w:sz w:val="16"/>
                <w:szCs w:val="16"/>
              </w:rPr>
              <w:t>………….</w:t>
            </w:r>
          </w:p>
        </w:tc>
        <w:tc>
          <w:tcPr>
            <w:tcW w:w="897" w:type="pct"/>
            <w:tcBorders>
              <w:top w:val="single" w:sz="12" w:space="0" w:color="000000"/>
              <w:left w:val="single" w:sz="4" w:space="0" w:color="000000"/>
              <w:bottom w:val="single" w:sz="4" w:space="0" w:color="000000"/>
              <w:right w:val="single" w:sz="12" w:space="0" w:color="000000"/>
            </w:tcBorders>
            <w:vAlign w:val="center"/>
          </w:tcPr>
          <w:p w14:paraId="1287ABBF" w14:textId="19A86992" w:rsidR="0063481F" w:rsidRPr="00022CAC" w:rsidRDefault="0063481F" w:rsidP="0063481F">
            <w:pPr>
              <w:snapToGrid w:val="0"/>
              <w:jc w:val="center"/>
              <w:rPr>
                <w:rFonts w:ascii="Verdana" w:hAnsi="Verdana"/>
                <w:sz w:val="16"/>
                <w:szCs w:val="16"/>
              </w:rPr>
            </w:pPr>
            <w:r w:rsidRPr="00022CAC">
              <w:rPr>
                <w:rFonts w:ascii="Verdana" w:hAnsi="Verdana"/>
                <w:sz w:val="16"/>
                <w:szCs w:val="16"/>
              </w:rPr>
              <w:t>………….</w:t>
            </w:r>
          </w:p>
        </w:tc>
      </w:tr>
      <w:tr w:rsidR="0063481F" w:rsidRPr="00022CAC" w14:paraId="62AF2A86" w14:textId="77777777" w:rsidTr="0063481F">
        <w:trPr>
          <w:cantSplit/>
          <w:trHeight w:hRule="exact" w:val="833"/>
        </w:trPr>
        <w:tc>
          <w:tcPr>
            <w:tcW w:w="305" w:type="pct"/>
            <w:tcBorders>
              <w:top w:val="single" w:sz="12" w:space="0" w:color="000000"/>
              <w:left w:val="single" w:sz="12" w:space="0" w:color="000000"/>
              <w:bottom w:val="single" w:sz="4" w:space="0" w:color="auto"/>
            </w:tcBorders>
          </w:tcPr>
          <w:p w14:paraId="5EB0765F" w14:textId="77777777" w:rsidR="0063481F" w:rsidRPr="00065ADD" w:rsidRDefault="0063481F" w:rsidP="0063481F">
            <w:pPr>
              <w:pStyle w:val="Akapitzlist"/>
              <w:numPr>
                <w:ilvl w:val="0"/>
                <w:numId w:val="113"/>
              </w:numPr>
              <w:tabs>
                <w:tab w:val="left" w:pos="728"/>
              </w:tabs>
              <w:snapToGrid w:val="0"/>
              <w:spacing w:after="160" w:line="259" w:lineRule="auto"/>
              <w:rPr>
                <w:rFonts w:ascii="Verdana" w:hAnsi="Verdana"/>
                <w:sz w:val="16"/>
                <w:szCs w:val="16"/>
              </w:rPr>
            </w:pPr>
          </w:p>
        </w:tc>
        <w:tc>
          <w:tcPr>
            <w:tcW w:w="2123" w:type="pct"/>
            <w:tcBorders>
              <w:top w:val="single" w:sz="12" w:space="0" w:color="000000"/>
              <w:left w:val="single" w:sz="4" w:space="0" w:color="000000"/>
              <w:bottom w:val="single" w:sz="4" w:space="0" w:color="000000"/>
            </w:tcBorders>
          </w:tcPr>
          <w:p w14:paraId="32B9FCBF" w14:textId="77777777" w:rsidR="0063481F" w:rsidRPr="00022CAC" w:rsidRDefault="0063481F" w:rsidP="0063481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72" w:type="pct"/>
            <w:gridSpan w:val="4"/>
            <w:tcBorders>
              <w:top w:val="single" w:sz="12" w:space="0" w:color="000000"/>
              <w:left w:val="single" w:sz="4" w:space="0" w:color="000000"/>
              <w:bottom w:val="single" w:sz="4" w:space="0" w:color="000000"/>
              <w:right w:val="single" w:sz="12" w:space="0" w:color="000000"/>
            </w:tcBorders>
          </w:tcPr>
          <w:p w14:paraId="2421EF59" w14:textId="6D12DA0F" w:rsidR="0063481F" w:rsidRPr="00022CAC" w:rsidRDefault="0063481F" w:rsidP="0063481F">
            <w:pPr>
              <w:snapToGrid w:val="0"/>
              <w:jc w:val="right"/>
              <w:rPr>
                <w:rFonts w:ascii="Verdana" w:hAnsi="Verdana"/>
                <w:sz w:val="16"/>
                <w:szCs w:val="16"/>
              </w:rPr>
            </w:pPr>
          </w:p>
          <w:p w14:paraId="44E7F981" w14:textId="77777777" w:rsidR="0063481F" w:rsidRPr="00022CAC" w:rsidRDefault="0063481F" w:rsidP="0063481F">
            <w:pPr>
              <w:snapToGrid w:val="0"/>
              <w:rPr>
                <w:rFonts w:ascii="Verdana" w:hAnsi="Verdana"/>
                <w:sz w:val="16"/>
                <w:szCs w:val="16"/>
              </w:rPr>
            </w:pPr>
          </w:p>
          <w:p w14:paraId="125BB158" w14:textId="2623D185" w:rsidR="0063481F" w:rsidRPr="00022CAC" w:rsidRDefault="0063481F" w:rsidP="0063481F">
            <w:pPr>
              <w:snapToGrid w:val="0"/>
              <w:jc w:val="center"/>
              <w:rPr>
                <w:rFonts w:ascii="Verdana" w:hAnsi="Verdana"/>
                <w:sz w:val="16"/>
                <w:szCs w:val="16"/>
              </w:rPr>
            </w:pPr>
            <w:r w:rsidRPr="00022CAC">
              <w:rPr>
                <w:rFonts w:ascii="Verdana" w:hAnsi="Verdana"/>
                <w:sz w:val="16"/>
                <w:szCs w:val="16"/>
              </w:rPr>
              <w:t>……………………………………………………………………………………………</w:t>
            </w:r>
          </w:p>
        </w:tc>
      </w:tr>
      <w:tr w:rsidR="0063481F" w:rsidRPr="00022CAC" w14:paraId="5B86021C" w14:textId="77777777" w:rsidTr="0063481F">
        <w:trPr>
          <w:cantSplit/>
          <w:trHeight w:hRule="exact" w:val="1161"/>
        </w:trPr>
        <w:tc>
          <w:tcPr>
            <w:tcW w:w="305" w:type="pct"/>
            <w:tcBorders>
              <w:top w:val="single" w:sz="12" w:space="0" w:color="000000"/>
              <w:left w:val="single" w:sz="12" w:space="0" w:color="000000"/>
              <w:bottom w:val="single" w:sz="4" w:space="0" w:color="auto"/>
            </w:tcBorders>
          </w:tcPr>
          <w:p w14:paraId="74FF414D" w14:textId="77777777" w:rsidR="0063481F" w:rsidRPr="00065ADD" w:rsidRDefault="0063481F" w:rsidP="0063481F">
            <w:pPr>
              <w:pStyle w:val="Akapitzlist"/>
              <w:numPr>
                <w:ilvl w:val="0"/>
                <w:numId w:val="113"/>
              </w:numPr>
              <w:tabs>
                <w:tab w:val="left" w:pos="728"/>
              </w:tabs>
              <w:snapToGrid w:val="0"/>
              <w:spacing w:before="120" w:after="120" w:line="259" w:lineRule="auto"/>
              <w:rPr>
                <w:rFonts w:ascii="Verdana" w:hAnsi="Verdana"/>
                <w:sz w:val="16"/>
                <w:szCs w:val="16"/>
              </w:rPr>
            </w:pPr>
          </w:p>
        </w:tc>
        <w:tc>
          <w:tcPr>
            <w:tcW w:w="2123" w:type="pct"/>
            <w:tcBorders>
              <w:top w:val="single" w:sz="12" w:space="0" w:color="000000"/>
              <w:left w:val="single" w:sz="4" w:space="0" w:color="000000"/>
              <w:bottom w:val="single" w:sz="4" w:space="0" w:color="000000"/>
            </w:tcBorders>
          </w:tcPr>
          <w:p w14:paraId="7F791304" w14:textId="56340D94" w:rsidR="0063481F" w:rsidRDefault="0063481F" w:rsidP="0063481F">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Pr="008133B5">
              <w:rPr>
                <w:rFonts w:ascii="Verdana" w:eastAsiaTheme="minorHAnsi" w:hAnsi="Verdana" w:cstheme="minorBidi"/>
                <w:b/>
                <w:sz w:val="18"/>
                <w:szCs w:val="18"/>
                <w:lang w:eastAsia="en-US"/>
              </w:rPr>
              <w:t>8</w:t>
            </w:r>
            <w:r w:rsidRPr="008133B5">
              <w:rPr>
                <w:rFonts w:ascii="Verdana" w:eastAsiaTheme="minorHAnsi" w:hAnsi="Verdana" w:cstheme="minorBidi"/>
                <w:b/>
                <w:bCs/>
                <w:sz w:val="18"/>
                <w:szCs w:val="18"/>
                <w:lang w:eastAsia="en-US"/>
              </w:rPr>
              <w:t xml:space="preserve"> </w:t>
            </w:r>
            <w:r w:rsidRPr="0036691C">
              <w:rPr>
                <w:rFonts w:ascii="Verdana" w:eastAsiaTheme="minorHAnsi" w:hAnsi="Verdana" w:cstheme="minorBidi"/>
                <w:b/>
                <w:bCs/>
                <w:sz w:val="18"/>
                <w:szCs w:val="18"/>
                <w:lang w:eastAsia="en-US"/>
              </w:rPr>
              <w:t>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62DB7DF5" w14:textId="77777777" w:rsidR="0063481F" w:rsidRPr="00ED546E" w:rsidRDefault="0063481F" w:rsidP="0063481F">
            <w:pPr>
              <w:spacing w:before="120" w:after="120" w:line="240" w:lineRule="exact"/>
              <w:ind w:right="44"/>
              <w:rPr>
                <w:rFonts w:ascii="Verdana" w:eastAsiaTheme="minorHAnsi" w:hAnsi="Verdana" w:cstheme="minorBidi"/>
                <w:i/>
                <w:iCs/>
                <w:sz w:val="18"/>
                <w:szCs w:val="18"/>
                <w:lang w:eastAsia="en-US"/>
              </w:rPr>
            </w:pPr>
          </w:p>
        </w:tc>
        <w:tc>
          <w:tcPr>
            <w:tcW w:w="2572" w:type="pct"/>
            <w:gridSpan w:val="4"/>
            <w:tcBorders>
              <w:top w:val="single" w:sz="12" w:space="0" w:color="000000"/>
              <w:left w:val="single" w:sz="4" w:space="0" w:color="000000"/>
              <w:bottom w:val="single" w:sz="4" w:space="0" w:color="000000"/>
              <w:right w:val="single" w:sz="12" w:space="0" w:color="000000"/>
            </w:tcBorders>
          </w:tcPr>
          <w:p w14:paraId="197C0370" w14:textId="65C93C6F" w:rsidR="0063481F" w:rsidRPr="00022CAC" w:rsidRDefault="0063481F" w:rsidP="0063481F">
            <w:pPr>
              <w:snapToGrid w:val="0"/>
              <w:spacing w:before="120" w:after="120"/>
              <w:rPr>
                <w:rFonts w:ascii="Verdana" w:hAnsi="Verdana"/>
                <w:sz w:val="16"/>
                <w:szCs w:val="16"/>
              </w:rPr>
            </w:pPr>
          </w:p>
          <w:p w14:paraId="459C9496" w14:textId="77777777" w:rsidR="0063481F" w:rsidRPr="00022CAC" w:rsidRDefault="0063481F" w:rsidP="0063481F">
            <w:pPr>
              <w:snapToGrid w:val="0"/>
              <w:spacing w:before="120" w:after="120"/>
              <w:jc w:val="center"/>
              <w:rPr>
                <w:rFonts w:ascii="Verdana" w:hAnsi="Verdana"/>
                <w:sz w:val="16"/>
                <w:szCs w:val="16"/>
              </w:rPr>
            </w:pPr>
          </w:p>
          <w:p w14:paraId="22FD2179" w14:textId="77777777" w:rsidR="0063481F" w:rsidRPr="00022CAC" w:rsidRDefault="0063481F" w:rsidP="0063481F">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63F9F6C5" w14:textId="77777777" w:rsidR="0063481F" w:rsidRPr="00022CAC" w:rsidRDefault="0063481F" w:rsidP="0063481F">
            <w:pPr>
              <w:snapToGrid w:val="0"/>
              <w:spacing w:before="120" w:after="120"/>
              <w:jc w:val="right"/>
              <w:rPr>
                <w:rFonts w:ascii="Verdana" w:hAnsi="Verdana"/>
                <w:sz w:val="16"/>
                <w:szCs w:val="16"/>
              </w:rPr>
            </w:pPr>
          </w:p>
          <w:p w14:paraId="077CDF47" w14:textId="77777777" w:rsidR="0063481F" w:rsidRPr="00022CAC" w:rsidRDefault="0063481F" w:rsidP="0063481F">
            <w:pPr>
              <w:snapToGrid w:val="0"/>
              <w:spacing w:before="120" w:after="120"/>
              <w:jc w:val="center"/>
              <w:rPr>
                <w:rFonts w:ascii="Verdana" w:hAnsi="Verdana"/>
                <w:sz w:val="16"/>
                <w:szCs w:val="16"/>
              </w:rPr>
            </w:pPr>
          </w:p>
          <w:p w14:paraId="5C8E55FF" w14:textId="77777777" w:rsidR="0063481F" w:rsidRPr="00022CAC" w:rsidRDefault="0063481F" w:rsidP="0063481F">
            <w:pPr>
              <w:snapToGrid w:val="0"/>
              <w:spacing w:before="120" w:after="120"/>
              <w:rPr>
                <w:rFonts w:ascii="Verdana" w:hAnsi="Verdana"/>
                <w:sz w:val="16"/>
                <w:szCs w:val="16"/>
              </w:rPr>
            </w:pPr>
          </w:p>
        </w:tc>
      </w:tr>
      <w:tr w:rsidR="0063481F" w:rsidRPr="00022CAC" w14:paraId="5AFFD944" w14:textId="77777777" w:rsidTr="0063481F">
        <w:trPr>
          <w:cantSplit/>
          <w:trHeight w:hRule="exact" w:val="1291"/>
        </w:trPr>
        <w:tc>
          <w:tcPr>
            <w:tcW w:w="305" w:type="pct"/>
            <w:tcBorders>
              <w:top w:val="single" w:sz="12" w:space="0" w:color="000000"/>
              <w:left w:val="single" w:sz="12" w:space="0" w:color="000000"/>
              <w:bottom w:val="single" w:sz="12" w:space="0" w:color="000000"/>
            </w:tcBorders>
          </w:tcPr>
          <w:p w14:paraId="3F0BCA48" w14:textId="77777777" w:rsidR="0063481F" w:rsidRPr="00065ADD" w:rsidRDefault="0063481F" w:rsidP="0063481F">
            <w:pPr>
              <w:pStyle w:val="Akapitzlist"/>
              <w:numPr>
                <w:ilvl w:val="0"/>
                <w:numId w:val="113"/>
              </w:numPr>
              <w:tabs>
                <w:tab w:val="left" w:pos="728"/>
              </w:tabs>
              <w:snapToGrid w:val="0"/>
              <w:spacing w:before="120" w:after="120" w:line="259" w:lineRule="auto"/>
              <w:rPr>
                <w:rFonts w:ascii="Verdana" w:hAnsi="Verdana"/>
                <w:sz w:val="16"/>
                <w:szCs w:val="16"/>
              </w:rPr>
            </w:pPr>
          </w:p>
        </w:tc>
        <w:tc>
          <w:tcPr>
            <w:tcW w:w="2123" w:type="pct"/>
            <w:tcBorders>
              <w:top w:val="single" w:sz="12" w:space="0" w:color="000000"/>
              <w:left w:val="single" w:sz="4" w:space="0" w:color="000000"/>
              <w:bottom w:val="single" w:sz="12" w:space="0" w:color="000000"/>
            </w:tcBorders>
          </w:tcPr>
          <w:p w14:paraId="425C0B64" w14:textId="293FB97E" w:rsidR="0063481F" w:rsidRPr="00022CAC" w:rsidRDefault="0063481F" w:rsidP="0063481F">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Pr>
                <w:rFonts w:ascii="Verdana" w:hAnsi="Verdana"/>
                <w:b/>
                <w:bCs/>
                <w:sz w:val="18"/>
              </w:rPr>
              <w:t>12</w:t>
            </w:r>
            <w:r w:rsidRPr="00FF7BEA">
              <w:rPr>
                <w:rFonts w:ascii="Verdana" w:hAnsi="Verdana"/>
                <w:b/>
                <w:bCs/>
                <w:sz w:val="18"/>
              </w:rPr>
              <w:t xml:space="preserve"> miesi</w:t>
            </w:r>
            <w:r>
              <w:rPr>
                <w:rFonts w:ascii="Verdana" w:hAnsi="Verdana"/>
                <w:b/>
                <w:bCs/>
                <w:sz w:val="18"/>
              </w:rPr>
              <w:t>ęcy</w:t>
            </w:r>
            <w:r w:rsidRPr="00022CAC">
              <w:rPr>
                <w:rFonts w:ascii="Verdana" w:hAnsi="Verdana"/>
                <w:sz w:val="18"/>
              </w:rPr>
              <w:t xml:space="preserve"> od dnia podpisania protokołu odbioru)</w:t>
            </w:r>
          </w:p>
        </w:tc>
        <w:tc>
          <w:tcPr>
            <w:tcW w:w="2572" w:type="pct"/>
            <w:gridSpan w:val="4"/>
            <w:tcBorders>
              <w:top w:val="single" w:sz="12" w:space="0" w:color="000000"/>
              <w:left w:val="single" w:sz="4" w:space="0" w:color="000000"/>
              <w:bottom w:val="single" w:sz="12" w:space="0" w:color="000000"/>
              <w:right w:val="single" w:sz="12" w:space="0" w:color="000000"/>
            </w:tcBorders>
          </w:tcPr>
          <w:p w14:paraId="602DCFFF" w14:textId="172991AA" w:rsidR="0063481F" w:rsidRPr="00022CAC" w:rsidRDefault="0063481F" w:rsidP="0063481F">
            <w:pPr>
              <w:snapToGrid w:val="0"/>
              <w:spacing w:before="120" w:after="120"/>
              <w:rPr>
                <w:rFonts w:ascii="Verdana" w:hAnsi="Verdana"/>
                <w:sz w:val="16"/>
                <w:szCs w:val="16"/>
              </w:rPr>
            </w:pPr>
          </w:p>
          <w:p w14:paraId="58914D37" w14:textId="77777777" w:rsidR="0063481F" w:rsidRPr="00022CAC" w:rsidRDefault="0063481F" w:rsidP="0063481F">
            <w:pPr>
              <w:snapToGrid w:val="0"/>
              <w:spacing w:before="120" w:after="120"/>
              <w:rPr>
                <w:rFonts w:ascii="Verdana" w:hAnsi="Verdana"/>
                <w:sz w:val="16"/>
                <w:szCs w:val="16"/>
              </w:rPr>
            </w:pPr>
          </w:p>
          <w:p w14:paraId="594C202E" w14:textId="77777777" w:rsidR="0063481F" w:rsidRPr="00022CAC" w:rsidRDefault="0063481F" w:rsidP="0063481F">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87B5F73" w14:textId="77777777" w:rsidR="0063481F" w:rsidRPr="00022CAC" w:rsidRDefault="0063481F" w:rsidP="0063481F">
            <w:pPr>
              <w:snapToGrid w:val="0"/>
              <w:spacing w:before="120" w:after="120"/>
              <w:jc w:val="right"/>
              <w:rPr>
                <w:rFonts w:ascii="Verdana" w:hAnsi="Verdana"/>
                <w:sz w:val="16"/>
                <w:szCs w:val="16"/>
              </w:rPr>
            </w:pPr>
          </w:p>
          <w:p w14:paraId="10099759" w14:textId="77777777" w:rsidR="0063481F" w:rsidRPr="00022CAC" w:rsidRDefault="0063481F" w:rsidP="0063481F">
            <w:pPr>
              <w:snapToGrid w:val="0"/>
              <w:spacing w:before="120" w:after="120"/>
              <w:jc w:val="center"/>
              <w:rPr>
                <w:rFonts w:ascii="Verdana" w:hAnsi="Verdana"/>
                <w:sz w:val="16"/>
                <w:szCs w:val="16"/>
              </w:rPr>
            </w:pPr>
          </w:p>
        </w:tc>
      </w:tr>
    </w:tbl>
    <w:p w14:paraId="243EFECA" w14:textId="77777777" w:rsidR="005B3035" w:rsidRPr="00022CAC" w:rsidRDefault="005B3035" w:rsidP="005B3035">
      <w:pPr>
        <w:spacing w:line="280" w:lineRule="exact"/>
        <w:jc w:val="both"/>
        <w:rPr>
          <w:rFonts w:ascii="Century Gothic" w:hAnsi="Century Gothic"/>
          <w:bCs/>
          <w:sz w:val="20"/>
          <w:szCs w:val="20"/>
        </w:rPr>
      </w:pPr>
    </w:p>
    <w:p w14:paraId="1FC1533E" w14:textId="77777777" w:rsidR="005B3035" w:rsidRPr="00065ADD" w:rsidRDefault="005B3035" w:rsidP="009F1F8D">
      <w:pPr>
        <w:pStyle w:val="Akapitzlist"/>
        <w:numPr>
          <w:ilvl w:val="0"/>
          <w:numId w:val="114"/>
        </w:numPr>
        <w:tabs>
          <w:tab w:val="left" w:pos="567"/>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lastRenderedPageBreak/>
        <w:t xml:space="preserve">Oświadczam, że zapoznałem się z treścią </w:t>
      </w:r>
      <w:proofErr w:type="spellStart"/>
      <w:r w:rsidRPr="00065ADD">
        <w:rPr>
          <w:rFonts w:ascii="Verdana" w:hAnsi="Verdana"/>
          <w:sz w:val="18"/>
          <w:szCs w:val="18"/>
        </w:rPr>
        <w:t>Siwz</w:t>
      </w:r>
      <w:proofErr w:type="spellEnd"/>
      <w:r w:rsidRPr="00065ADD">
        <w:rPr>
          <w:rFonts w:ascii="Verdana" w:hAnsi="Verdana"/>
          <w:sz w:val="18"/>
          <w:szCs w:val="18"/>
        </w:rPr>
        <w:t xml:space="preserve"> i akceptuję jej postanowienia. </w:t>
      </w:r>
    </w:p>
    <w:p w14:paraId="56A32C6B" w14:textId="77777777" w:rsidR="005B3035" w:rsidRPr="00065ADD" w:rsidRDefault="005B3035" w:rsidP="009F1F8D">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zapoznałem się z treścią Wzoru umowy i akceptuję jego postanowienia.</w:t>
      </w:r>
    </w:p>
    <w:p w14:paraId="4CEBD5DE" w14:textId="77777777" w:rsidR="005B3035" w:rsidRPr="00065ADD" w:rsidRDefault="005B3035" w:rsidP="009F1F8D">
      <w:pPr>
        <w:pStyle w:val="Akapitzlist"/>
        <w:numPr>
          <w:ilvl w:val="0"/>
          <w:numId w:val="11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jestem związany niniejszą ofertą przez okres 30 dni od dnia upływu terminu składania ofert.</w:t>
      </w:r>
    </w:p>
    <w:p w14:paraId="0E788D0E" w14:textId="04D8EDCD" w:rsidR="005B3035" w:rsidRPr="00065ADD" w:rsidRDefault="005B3035" w:rsidP="009F1F8D">
      <w:pPr>
        <w:pStyle w:val="Akapitzlist"/>
        <w:numPr>
          <w:ilvl w:val="0"/>
          <w:numId w:val="11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zapoznałem się z treścią Klauzuli Informacyjnej, o której mowa w rozdziale III pkt </w:t>
      </w:r>
      <w:r w:rsidR="005A0934" w:rsidRPr="00065ADD">
        <w:rPr>
          <w:rFonts w:ascii="Verdana" w:hAnsi="Verdana"/>
          <w:sz w:val="18"/>
          <w:szCs w:val="18"/>
        </w:rPr>
        <w:t>11</w:t>
      </w:r>
      <w:r w:rsidRPr="00065ADD">
        <w:rPr>
          <w:rFonts w:ascii="Verdana" w:hAnsi="Verdana"/>
          <w:sz w:val="18"/>
          <w:szCs w:val="18"/>
        </w:rPr>
        <w:t xml:space="preserve"> </w:t>
      </w:r>
      <w:proofErr w:type="spellStart"/>
      <w:r w:rsidRPr="00065ADD">
        <w:rPr>
          <w:rFonts w:ascii="Verdana" w:hAnsi="Verdana"/>
          <w:sz w:val="18"/>
          <w:szCs w:val="18"/>
        </w:rPr>
        <w:t>Siwz</w:t>
      </w:r>
      <w:proofErr w:type="spellEnd"/>
      <w:r w:rsidRPr="00065ADD">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41C7F8AD" w14:textId="77777777" w:rsidR="005B3035" w:rsidRPr="00065ADD" w:rsidRDefault="005B3035" w:rsidP="009F1F8D">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zamierzam powierzyć podwykonawcy/om wykonanie następujących części zamówienia: </w:t>
      </w:r>
    </w:p>
    <w:p w14:paraId="2F9BCD3B" w14:textId="77777777" w:rsidR="005B3035" w:rsidRPr="00022CAC" w:rsidRDefault="005B3035" w:rsidP="00065ADD">
      <w:pPr>
        <w:tabs>
          <w:tab w:val="left" w:pos="709"/>
          <w:tab w:val="num" w:pos="851"/>
        </w:tabs>
        <w:spacing w:after="60" w:line="280" w:lineRule="exact"/>
        <w:ind w:left="567"/>
        <w:jc w:val="both"/>
        <w:rPr>
          <w:rFonts w:ascii="Verdana" w:hAnsi="Verdana"/>
          <w:sz w:val="18"/>
          <w:szCs w:val="18"/>
        </w:rPr>
      </w:pPr>
      <w:r w:rsidRPr="00022CAC">
        <w:rPr>
          <w:rFonts w:ascii="Verdana" w:hAnsi="Verdana"/>
          <w:sz w:val="18"/>
          <w:szCs w:val="18"/>
        </w:rPr>
        <w:t>…………………………………………………………………………………………………………………………………………………………</w:t>
      </w:r>
    </w:p>
    <w:p w14:paraId="071D15BF" w14:textId="77777777" w:rsidR="005B3035" w:rsidRPr="00022CAC" w:rsidRDefault="005B3035" w:rsidP="00065ADD">
      <w:pPr>
        <w:tabs>
          <w:tab w:val="left" w:pos="709"/>
          <w:tab w:val="num" w:pos="851"/>
        </w:tabs>
        <w:spacing w:after="60" w:line="280" w:lineRule="exact"/>
        <w:ind w:left="567"/>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01D7F48A" w14:textId="77777777" w:rsidR="005B3035" w:rsidRPr="00065ADD" w:rsidRDefault="005B3035" w:rsidP="009F1F8D">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i/>
          <w:sz w:val="16"/>
          <w:szCs w:val="16"/>
        </w:rPr>
      </w:pPr>
      <w:r w:rsidRPr="00065ADD">
        <w:rPr>
          <w:rFonts w:ascii="Verdana" w:hAnsi="Verdana" w:cs="Arial"/>
          <w:sz w:val="18"/>
          <w:szCs w:val="18"/>
        </w:rPr>
        <w:t xml:space="preserve">Wybór niniejszej oferty będzie /nie będzie (niewłaściwe skreślić) prowadzić do powstania </w:t>
      </w:r>
      <w:r w:rsidRPr="00065ADD">
        <w:rPr>
          <w:rFonts w:ascii="Verdana" w:hAnsi="Verdana" w:cs="Arial"/>
          <w:sz w:val="18"/>
          <w:szCs w:val="18"/>
        </w:rPr>
        <w:br/>
        <w:t xml:space="preserve">u Zamawiającego obowiązku podatkowego zgodnie z przepisami ustawy o podatku od towarów </w:t>
      </w:r>
      <w:r w:rsidRPr="00065ADD">
        <w:rPr>
          <w:rFonts w:ascii="Verdana" w:hAnsi="Verdana" w:cs="Arial"/>
          <w:sz w:val="18"/>
          <w:szCs w:val="18"/>
        </w:rPr>
        <w:br/>
        <w:t>i usług.</w:t>
      </w:r>
      <w:r w:rsidRPr="00065ADD">
        <w:rPr>
          <w:rFonts w:ascii="Verdana" w:hAnsi="Verdana"/>
          <w:sz w:val="18"/>
          <w:szCs w:val="18"/>
        </w:rPr>
        <w:t xml:space="preserve"> </w:t>
      </w:r>
      <w:r w:rsidRPr="00065ADD">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65ADD">
        <w:rPr>
          <w:rFonts w:ascii="Verdana" w:hAnsi="Verdana" w:cs="Arial"/>
          <w:i/>
          <w:sz w:val="16"/>
          <w:szCs w:val="16"/>
        </w:rPr>
        <w:t xml:space="preserve">(brak wskazania rozumiany będzie przez Zamawiającego jako informacja o tym, ze wybór oferty nie będzie prowadzić do powstania </w:t>
      </w:r>
      <w:r w:rsidRPr="00065ADD">
        <w:rPr>
          <w:rFonts w:ascii="Verdana" w:hAnsi="Verdana" w:cs="Arial"/>
          <w:i/>
          <w:sz w:val="16"/>
          <w:szCs w:val="16"/>
        </w:rPr>
        <w:br/>
        <w:t>u Zamawiającego powyższego obowiązku podatkowego).</w:t>
      </w:r>
    </w:p>
    <w:p w14:paraId="54CD15CB" w14:textId="77777777" w:rsidR="005B3035" w:rsidRPr="00022CAC" w:rsidRDefault="005B3035" w:rsidP="00065ADD">
      <w:pPr>
        <w:tabs>
          <w:tab w:val="left" w:pos="709"/>
          <w:tab w:val="num" w:pos="851"/>
        </w:tabs>
        <w:spacing w:after="60" w:line="280" w:lineRule="exact"/>
        <w:ind w:left="567"/>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AC9E769" w14:textId="77777777" w:rsidR="005B3035" w:rsidRPr="00065ADD" w:rsidRDefault="005B3035" w:rsidP="009F1F8D">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i/>
          <w:sz w:val="18"/>
          <w:szCs w:val="18"/>
        </w:rPr>
      </w:pPr>
      <w:r w:rsidRPr="00065ADD">
        <w:rPr>
          <w:rFonts w:ascii="Verdana" w:hAnsi="Verdana"/>
          <w:sz w:val="18"/>
          <w:szCs w:val="18"/>
        </w:rPr>
        <w:t xml:space="preserve">Oświadczam, że w rozumieniu przepisów art. 7 ust. 1 pkt 1-3 ustawy z dnia 06.03.2018 r. Prawo przedsiębiorców (tekst jedn. Dz. U. z 2019 r., poz. 1292 z </w:t>
      </w:r>
      <w:proofErr w:type="spellStart"/>
      <w:r w:rsidRPr="00065ADD">
        <w:rPr>
          <w:rFonts w:ascii="Verdana" w:hAnsi="Verdana"/>
          <w:sz w:val="18"/>
          <w:szCs w:val="18"/>
        </w:rPr>
        <w:t>późn</w:t>
      </w:r>
      <w:proofErr w:type="spellEnd"/>
      <w:r w:rsidRPr="00065ADD">
        <w:rPr>
          <w:rFonts w:ascii="Verdana" w:hAnsi="Verdana"/>
          <w:sz w:val="18"/>
          <w:szCs w:val="18"/>
        </w:rPr>
        <w:t xml:space="preserve">. zm.) jestem: </w:t>
      </w:r>
    </w:p>
    <w:p w14:paraId="0EBF8FBF" w14:textId="77777777" w:rsidR="005B3035" w:rsidRPr="00022CAC" w:rsidRDefault="005B3035" w:rsidP="009F1F8D">
      <w:pPr>
        <w:numPr>
          <w:ilvl w:val="0"/>
          <w:numId w:val="115"/>
        </w:numPr>
        <w:tabs>
          <w:tab w:val="left" w:pos="709"/>
          <w:tab w:val="left" w:pos="993"/>
        </w:tabs>
        <w:spacing w:after="120" w:line="280" w:lineRule="exact"/>
        <w:ind w:hanging="3829"/>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65FA5BBD" w14:textId="77777777" w:rsidR="005B3035" w:rsidRPr="00022CAC" w:rsidRDefault="005B3035" w:rsidP="009F1F8D">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małym przedsiębiorcą ….......................</w:t>
      </w:r>
    </w:p>
    <w:p w14:paraId="509E5B31" w14:textId="77777777" w:rsidR="005B3035" w:rsidRPr="00022CAC" w:rsidRDefault="005B3035" w:rsidP="009F1F8D">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średnim przedsiębiorcą….......................</w:t>
      </w:r>
    </w:p>
    <w:p w14:paraId="661D5877" w14:textId="77777777" w:rsidR="005B3035" w:rsidRPr="00022CAC" w:rsidRDefault="005B3035" w:rsidP="009F1F8D">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dużym przedsiębiorcą ….........................</w:t>
      </w:r>
    </w:p>
    <w:p w14:paraId="0ED7BC21"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0558EAE0" w14:textId="77777777" w:rsidR="005B3035" w:rsidRPr="00065ADD" w:rsidRDefault="005B3035" w:rsidP="009F1F8D">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b/>
          <w:sz w:val="18"/>
          <w:szCs w:val="18"/>
        </w:rPr>
      </w:pPr>
      <w:r w:rsidRPr="00065ADD">
        <w:rPr>
          <w:rFonts w:ascii="Verdana" w:hAnsi="Verdana"/>
          <w:sz w:val="18"/>
          <w:szCs w:val="18"/>
        </w:rPr>
        <w:t>Załącznikami do niniejszej oferty są: (podać nr załącznika i stronę oferty).</w:t>
      </w:r>
    </w:p>
    <w:p w14:paraId="3F373F49" w14:textId="77777777" w:rsidR="005B3035" w:rsidRPr="00022CAC" w:rsidRDefault="005B3035" w:rsidP="005B3035">
      <w:pPr>
        <w:spacing w:after="60" w:line="280" w:lineRule="exact"/>
        <w:jc w:val="both"/>
        <w:rPr>
          <w:rFonts w:ascii="Verdana" w:hAnsi="Verdana"/>
          <w:sz w:val="18"/>
          <w:szCs w:val="18"/>
        </w:rPr>
      </w:pPr>
    </w:p>
    <w:p w14:paraId="458397EE" w14:textId="77777777" w:rsidR="005B3035" w:rsidRPr="00022CAC" w:rsidRDefault="005B3035" w:rsidP="005B3035">
      <w:pPr>
        <w:spacing w:after="60" w:line="280" w:lineRule="exact"/>
        <w:jc w:val="both"/>
        <w:rPr>
          <w:rFonts w:ascii="Verdana" w:hAnsi="Verdana"/>
          <w:sz w:val="18"/>
          <w:szCs w:val="18"/>
        </w:rPr>
      </w:pPr>
    </w:p>
    <w:p w14:paraId="64685914" w14:textId="77777777" w:rsidR="005B3035" w:rsidRDefault="005B3035" w:rsidP="005B3035">
      <w:pPr>
        <w:spacing w:line="280" w:lineRule="exact"/>
        <w:ind w:left="360"/>
        <w:jc w:val="both"/>
        <w:rPr>
          <w:rFonts w:ascii="Verdana" w:hAnsi="Verdana"/>
          <w:sz w:val="18"/>
          <w:szCs w:val="18"/>
        </w:rPr>
        <w:sectPr w:rsidR="005B3035" w:rsidSect="00260E7A">
          <w:headerReference w:type="default" r:id="rId38"/>
          <w:footerReference w:type="even" r:id="rId39"/>
          <w:footerReference w:type="default" r:id="rId40"/>
          <w:footerReference w:type="first" r:id="rId41"/>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0C84BA4" w14:textId="4B7124E3" w:rsidR="00852783" w:rsidRDefault="00852783" w:rsidP="00852783">
      <w:pPr>
        <w:pStyle w:val="Nagwek3"/>
        <w:spacing w:after="60" w:line="280" w:lineRule="exact"/>
        <w:rPr>
          <w:color w:val="auto"/>
        </w:rPr>
      </w:pPr>
      <w:r>
        <w:rPr>
          <w:color w:val="auto"/>
        </w:rPr>
        <w:lastRenderedPageBreak/>
        <w:t xml:space="preserve">Część </w:t>
      </w:r>
      <w:r w:rsidR="00264868">
        <w:rPr>
          <w:color w:val="auto"/>
        </w:rPr>
        <w:t>3</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6A7EB451" w14:textId="77777777"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9D866D0" w14:textId="77777777" w:rsidR="00852783" w:rsidRPr="00F9556E" w:rsidRDefault="00852783" w:rsidP="00852783">
      <w:pPr>
        <w:spacing w:line="240" w:lineRule="exact"/>
        <w:jc w:val="center"/>
        <w:rPr>
          <w:rFonts w:ascii="Verdana" w:eastAsia="Calibri" w:hAnsi="Verdana"/>
          <w:b/>
          <w:noProof/>
        </w:rPr>
      </w:pPr>
    </w:p>
    <w:p w14:paraId="71847571" w14:textId="6BC5E4D5" w:rsidR="005F3055" w:rsidRPr="00BD4D91" w:rsidRDefault="005F3055" w:rsidP="00EF3B43">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sidR="00264868">
        <w:rPr>
          <w:rFonts w:ascii="Verdana" w:hAnsi="Verdana"/>
          <w:b/>
          <w:bCs/>
          <w:color w:val="000000"/>
          <w:sz w:val="20"/>
          <w:szCs w:val="20"/>
        </w:rPr>
        <w:t>3</w:t>
      </w:r>
      <w:r w:rsidR="00EF3B43">
        <w:rPr>
          <w:rFonts w:ascii="Verdana" w:hAnsi="Verdana"/>
          <w:b/>
          <w:bCs/>
          <w:color w:val="000000"/>
          <w:sz w:val="20"/>
          <w:szCs w:val="20"/>
        </w:rPr>
        <w:t xml:space="preserve"> </w:t>
      </w:r>
      <w:r w:rsidR="00EF3B43">
        <w:rPr>
          <w:rFonts w:ascii="Verdana" w:hAnsi="Verdana" w:cs="Arial"/>
          <w:sz w:val="18"/>
          <w:szCs w:val="18"/>
        </w:rPr>
        <w:t xml:space="preserve">Mikroskop świetlny 2 </w:t>
      </w:r>
      <w:proofErr w:type="spellStart"/>
      <w:r w:rsidR="00EF3B43">
        <w:rPr>
          <w:rFonts w:ascii="Verdana" w:hAnsi="Verdana" w:cs="Arial"/>
          <w:sz w:val="18"/>
          <w:szCs w:val="18"/>
        </w:rPr>
        <w:t>szt</w:t>
      </w:r>
      <w:proofErr w:type="spellEnd"/>
      <w:r w:rsidR="00EF3B43">
        <w:rPr>
          <w:rFonts w:ascii="Verdana" w:hAnsi="Verdana" w:cs="Arial"/>
          <w:sz w:val="18"/>
          <w:szCs w:val="18"/>
        </w:rPr>
        <w:t xml:space="preserve"> </w:t>
      </w:r>
      <w:r w:rsidR="00EF3B43" w:rsidRPr="008C65DB">
        <w:rPr>
          <w:rFonts w:ascii="Verdana" w:hAnsi="Verdana" w:cs="Arial"/>
          <w:sz w:val="18"/>
          <w:szCs w:val="18"/>
        </w:rPr>
        <w:t xml:space="preserve">na potrzeby </w:t>
      </w:r>
      <w:r w:rsidR="00EF3B43">
        <w:rPr>
          <w:rFonts w:ascii="Verdana" w:hAnsi="Verdana" w:cs="Arial"/>
          <w:sz w:val="18"/>
          <w:szCs w:val="18"/>
        </w:rPr>
        <w:t>Katedry i Zakładu Biologii i Parazytologii Lekarskiej</w:t>
      </w:r>
    </w:p>
    <w:p w14:paraId="327F70EF"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5E1C5485"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FE34808"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D4F5351"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773C205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8B29D19"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A53141" w:rsidRPr="00022CAC" w14:paraId="6912C6F4" w14:textId="77777777" w:rsidTr="00275E22">
        <w:trPr>
          <w:cantSplit/>
          <w:trHeight w:val="1258"/>
        </w:trPr>
        <w:tc>
          <w:tcPr>
            <w:tcW w:w="704" w:type="dxa"/>
            <w:tcBorders>
              <w:bottom w:val="single" w:sz="4" w:space="0" w:color="auto"/>
            </w:tcBorders>
            <w:shd w:val="clear" w:color="auto" w:fill="EDEDED" w:themeFill="accent3" w:themeFillTint="33"/>
            <w:vAlign w:val="center"/>
          </w:tcPr>
          <w:p w14:paraId="223EFF4F" w14:textId="77777777" w:rsidR="00A53141" w:rsidRPr="00022CAC" w:rsidRDefault="00A53141" w:rsidP="00275E22">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65D54992" w14:textId="77777777" w:rsidR="00A53141" w:rsidRPr="00022CAC" w:rsidRDefault="00A53141" w:rsidP="00275E22">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2745801"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w:t>
            </w:r>
          </w:p>
          <w:p w14:paraId="046102C5"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18B40255"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 oferowana</w:t>
            </w:r>
          </w:p>
          <w:p w14:paraId="4CCA2449" w14:textId="77777777" w:rsidR="00A53141" w:rsidRDefault="00A53141" w:rsidP="00275E2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1DEE136" w14:textId="77777777" w:rsidR="00A53141" w:rsidRDefault="00A53141" w:rsidP="00275E22">
            <w:pPr>
              <w:spacing w:before="60" w:after="60"/>
              <w:jc w:val="center"/>
              <w:rPr>
                <w:rFonts w:ascii="Verdana" w:hAnsi="Verdana"/>
                <w:b/>
                <w:sz w:val="18"/>
                <w:szCs w:val="18"/>
              </w:rPr>
            </w:pPr>
            <w:r w:rsidRPr="00820A7D">
              <w:rPr>
                <w:rFonts w:ascii="Verdana" w:hAnsi="Verdana"/>
                <w:b/>
                <w:sz w:val="18"/>
                <w:szCs w:val="18"/>
              </w:rPr>
              <w:t xml:space="preserve">oraz </w:t>
            </w:r>
          </w:p>
          <w:p w14:paraId="5E727C2E"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A53141" w:rsidRPr="00022CAC" w14:paraId="31571380" w14:textId="77777777" w:rsidTr="00275E22">
        <w:trPr>
          <w:cantSplit/>
          <w:trHeight w:val="680"/>
        </w:trPr>
        <w:tc>
          <w:tcPr>
            <w:tcW w:w="704" w:type="dxa"/>
            <w:shd w:val="clear" w:color="auto" w:fill="auto"/>
            <w:vAlign w:val="center"/>
          </w:tcPr>
          <w:p w14:paraId="7EA6336C" w14:textId="77777777" w:rsidR="00A53141" w:rsidRPr="00022CAC" w:rsidRDefault="00A53141" w:rsidP="009F1F8D">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6FE7C1" w14:textId="77777777" w:rsidR="00897716" w:rsidRPr="00837906" w:rsidRDefault="00897716" w:rsidP="00897716">
            <w:pPr>
              <w:rPr>
                <w:rFonts w:ascii="Verdana" w:hAnsi="Verdana" w:cs="Arial"/>
                <w:b/>
                <w:sz w:val="18"/>
                <w:szCs w:val="18"/>
              </w:rPr>
            </w:pPr>
            <w:r w:rsidRPr="00837906">
              <w:rPr>
                <w:rFonts w:ascii="Verdana" w:hAnsi="Verdana" w:cs="Arial"/>
                <w:b/>
                <w:sz w:val="18"/>
                <w:szCs w:val="18"/>
              </w:rPr>
              <w:t>Statyw.</w:t>
            </w:r>
          </w:p>
          <w:p w14:paraId="6A1A997F"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 xml:space="preserve">Mechanizm ogniskujący ze współosiowymi, podwójnymi, pełnowymiarowymi z obu stron statywu, śrubami: zgrubną z regulacją siły nacisku i precyzyjną, </w:t>
            </w:r>
          </w:p>
          <w:p w14:paraId="197F9ACB"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Dokładność ogniskowania 2,5um,</w:t>
            </w:r>
          </w:p>
          <w:p w14:paraId="4F6228AC"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Zakres przesuwu 15mm,</w:t>
            </w:r>
          </w:p>
          <w:p w14:paraId="03BF40E7"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Wbudowany układ blokady wybranej wysokości stolika z możliwością łatwego powrotu do płaszczyzny ostrości; układ blokady zamontowany w górnej części statywu, a nie współosiowo z śrubami zgrubną i precyzyjną,</w:t>
            </w:r>
          </w:p>
          <w:p w14:paraId="5B299F67"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Ergonomiczne, oznaczone innym kolorem niż baza mikroskopu, dwa uchwyty do przenoszenia mikroskopu umieszczone na górze bazy mikroskopu,</w:t>
            </w:r>
          </w:p>
          <w:p w14:paraId="66D5292D"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Zamontowany z tyłu bazy schowek do umieszczenia przewodu sieciowego,</w:t>
            </w:r>
          </w:p>
          <w:p w14:paraId="1A999FBB" w14:textId="77777777" w:rsidR="00897716"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Wbudowany w bazę mikroskopu z tyłu schowek na zasilacz AC,</w:t>
            </w:r>
          </w:p>
          <w:p w14:paraId="1E7F695C" w14:textId="77777777" w:rsidR="00082BE3"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 xml:space="preserve">Wbudowane gniazdo, umożliwiające zamocowanie zabezpieczenia przed kradzieżą, </w:t>
            </w:r>
          </w:p>
          <w:p w14:paraId="490FA02F" w14:textId="01010091" w:rsidR="00A53141" w:rsidRPr="00837906" w:rsidRDefault="00897716" w:rsidP="009F1F8D">
            <w:pPr>
              <w:numPr>
                <w:ilvl w:val="0"/>
                <w:numId w:val="123"/>
              </w:numPr>
              <w:tabs>
                <w:tab w:val="clear" w:pos="700"/>
              </w:tabs>
              <w:rPr>
                <w:rFonts w:ascii="Verdana" w:hAnsi="Verdana" w:cs="Arial"/>
                <w:sz w:val="18"/>
                <w:szCs w:val="18"/>
              </w:rPr>
            </w:pPr>
            <w:r w:rsidRPr="00837906">
              <w:rPr>
                <w:rFonts w:ascii="Verdana" w:hAnsi="Verdana" w:cs="Arial"/>
                <w:sz w:val="18"/>
                <w:szCs w:val="18"/>
              </w:rPr>
              <w:t>Stabilna baza wykonana z metalu o wadze nie więcej niż 6kg z możliwością łatwego i wygodnego przenoszenia.</w:t>
            </w:r>
          </w:p>
        </w:tc>
        <w:tc>
          <w:tcPr>
            <w:tcW w:w="1276" w:type="dxa"/>
            <w:shd w:val="clear" w:color="auto" w:fill="auto"/>
            <w:vAlign w:val="center"/>
          </w:tcPr>
          <w:p w14:paraId="7780FEEA"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AC06107"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7136B074" w14:textId="77777777" w:rsidTr="00275E22">
        <w:trPr>
          <w:cantSplit/>
          <w:trHeight w:val="680"/>
        </w:trPr>
        <w:tc>
          <w:tcPr>
            <w:tcW w:w="704" w:type="dxa"/>
            <w:shd w:val="clear" w:color="auto" w:fill="auto"/>
            <w:vAlign w:val="center"/>
          </w:tcPr>
          <w:p w14:paraId="7493D3B0" w14:textId="77777777" w:rsidR="00A53141" w:rsidRPr="00022CAC" w:rsidRDefault="00A53141" w:rsidP="009F1F8D">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58FD779" w14:textId="77777777" w:rsidR="002C571B" w:rsidRPr="00837906" w:rsidRDefault="002C571B" w:rsidP="002C571B">
            <w:pPr>
              <w:rPr>
                <w:rFonts w:ascii="Verdana" w:hAnsi="Verdana" w:cs="Arial"/>
                <w:b/>
                <w:sz w:val="18"/>
                <w:szCs w:val="18"/>
              </w:rPr>
            </w:pPr>
            <w:r w:rsidRPr="00837906">
              <w:rPr>
                <w:rFonts w:ascii="Verdana" w:hAnsi="Verdana" w:cs="Arial"/>
                <w:b/>
                <w:sz w:val="18"/>
                <w:szCs w:val="18"/>
              </w:rPr>
              <w:t>Optyka.</w:t>
            </w:r>
          </w:p>
          <w:p w14:paraId="6A9D68D8" w14:textId="77777777" w:rsidR="00837906" w:rsidRPr="00837906" w:rsidRDefault="002C571B" w:rsidP="00837906">
            <w:pPr>
              <w:numPr>
                <w:ilvl w:val="0"/>
                <w:numId w:val="124"/>
              </w:numPr>
              <w:rPr>
                <w:rFonts w:ascii="Verdana" w:eastAsiaTheme="minorHAnsi" w:hAnsi="Verdana" w:cstheme="minorBidi"/>
                <w:sz w:val="18"/>
                <w:szCs w:val="18"/>
                <w:lang w:eastAsia="en-US"/>
              </w:rPr>
            </w:pPr>
            <w:r w:rsidRPr="00837906">
              <w:rPr>
                <w:rFonts w:ascii="Verdana" w:hAnsi="Verdana" w:cs="Arial"/>
                <w:sz w:val="18"/>
                <w:szCs w:val="18"/>
              </w:rPr>
              <w:t xml:space="preserve">Mikroskop w systemie optyki korygowanej do nieskończoności, </w:t>
            </w:r>
          </w:p>
          <w:p w14:paraId="662CFDFF" w14:textId="013BB50D" w:rsidR="00A53141" w:rsidRPr="00837906" w:rsidRDefault="002C571B" w:rsidP="00837906">
            <w:pPr>
              <w:numPr>
                <w:ilvl w:val="0"/>
                <w:numId w:val="124"/>
              </w:numPr>
              <w:rPr>
                <w:rFonts w:ascii="Verdana" w:eastAsiaTheme="minorHAnsi" w:hAnsi="Verdana" w:cstheme="minorBidi"/>
                <w:sz w:val="18"/>
                <w:szCs w:val="18"/>
                <w:lang w:eastAsia="en-US"/>
              </w:rPr>
            </w:pPr>
            <w:r w:rsidRPr="00837906">
              <w:rPr>
                <w:rFonts w:ascii="Verdana" w:hAnsi="Verdana" w:cs="Arial"/>
                <w:sz w:val="18"/>
                <w:szCs w:val="18"/>
              </w:rPr>
              <w:t>długość optyczna obiektywów nie większa niż 45mm.</w:t>
            </w:r>
          </w:p>
        </w:tc>
        <w:tc>
          <w:tcPr>
            <w:tcW w:w="1276" w:type="dxa"/>
            <w:shd w:val="clear" w:color="auto" w:fill="auto"/>
            <w:vAlign w:val="center"/>
          </w:tcPr>
          <w:p w14:paraId="6719119A"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7C52559"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B496C0F" w14:textId="77777777" w:rsidTr="00275E22">
        <w:trPr>
          <w:cantSplit/>
          <w:trHeight w:val="680"/>
        </w:trPr>
        <w:tc>
          <w:tcPr>
            <w:tcW w:w="704" w:type="dxa"/>
            <w:shd w:val="clear" w:color="auto" w:fill="auto"/>
            <w:vAlign w:val="center"/>
          </w:tcPr>
          <w:p w14:paraId="5A1C4C46" w14:textId="77777777" w:rsidR="00A53141" w:rsidRPr="00022CAC" w:rsidRDefault="00A53141" w:rsidP="009F1F8D">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F4A9479" w14:textId="77777777" w:rsidR="006E3DE6" w:rsidRPr="00837906" w:rsidRDefault="006E3DE6" w:rsidP="006E3DE6">
            <w:pPr>
              <w:rPr>
                <w:rFonts w:ascii="Verdana" w:hAnsi="Verdana" w:cs="Arial"/>
                <w:b/>
                <w:sz w:val="18"/>
                <w:szCs w:val="18"/>
              </w:rPr>
            </w:pPr>
            <w:r w:rsidRPr="00837906">
              <w:rPr>
                <w:rFonts w:ascii="Verdana" w:hAnsi="Verdana" w:cs="Arial"/>
                <w:b/>
                <w:sz w:val="18"/>
                <w:szCs w:val="18"/>
              </w:rPr>
              <w:t>Oświetlenie.</w:t>
            </w:r>
          </w:p>
          <w:p w14:paraId="4B2EC2F1" w14:textId="77777777" w:rsidR="006E3DE6" w:rsidRPr="00837906" w:rsidRDefault="006E3DE6" w:rsidP="009F1F8D">
            <w:pPr>
              <w:numPr>
                <w:ilvl w:val="0"/>
                <w:numId w:val="125"/>
              </w:numPr>
              <w:rPr>
                <w:rFonts w:ascii="Verdana" w:hAnsi="Verdana" w:cs="Arial"/>
                <w:sz w:val="18"/>
                <w:szCs w:val="18"/>
              </w:rPr>
            </w:pPr>
            <w:r w:rsidRPr="00837906">
              <w:rPr>
                <w:rFonts w:ascii="Verdana" w:hAnsi="Verdana" w:cs="Arial"/>
                <w:sz w:val="18"/>
                <w:szCs w:val="18"/>
              </w:rPr>
              <w:t>wbudowany w bazę mikroskopu oświetlacz typu LED o żywotności min. 20 000h,</w:t>
            </w:r>
          </w:p>
          <w:p w14:paraId="3D50E850" w14:textId="77777777" w:rsidR="00837906" w:rsidRPr="00837906" w:rsidRDefault="006E3DE6" w:rsidP="00837906">
            <w:pPr>
              <w:numPr>
                <w:ilvl w:val="0"/>
                <w:numId w:val="125"/>
              </w:numPr>
              <w:rPr>
                <w:rFonts w:ascii="Verdana" w:eastAsiaTheme="minorHAnsi" w:hAnsi="Verdana" w:cstheme="minorBidi"/>
                <w:sz w:val="18"/>
                <w:szCs w:val="18"/>
                <w:lang w:eastAsia="en-US"/>
              </w:rPr>
            </w:pPr>
            <w:r w:rsidRPr="00837906">
              <w:rPr>
                <w:rFonts w:ascii="Verdana" w:hAnsi="Verdana" w:cs="Arial"/>
                <w:sz w:val="18"/>
                <w:szCs w:val="18"/>
              </w:rPr>
              <w:t>ekonomiczna dioda LED o poborze</w:t>
            </w:r>
            <w:r w:rsidRPr="00837906">
              <w:rPr>
                <w:rFonts w:ascii="Verdana" w:hAnsi="Verdana" w:cs="Arial"/>
                <w:color w:val="FF0000"/>
                <w:sz w:val="18"/>
                <w:szCs w:val="18"/>
              </w:rPr>
              <w:t xml:space="preserve"> </w:t>
            </w:r>
            <w:r w:rsidRPr="00837906">
              <w:rPr>
                <w:rFonts w:ascii="Verdana" w:hAnsi="Verdana" w:cs="Arial"/>
                <w:sz w:val="18"/>
                <w:szCs w:val="18"/>
              </w:rPr>
              <w:t>mocy nie większym niż 0,5W,</w:t>
            </w:r>
          </w:p>
          <w:p w14:paraId="0AA6F645" w14:textId="295F0509" w:rsidR="00A53141" w:rsidRPr="00837906" w:rsidRDefault="006E3DE6" w:rsidP="00837906">
            <w:pPr>
              <w:numPr>
                <w:ilvl w:val="0"/>
                <w:numId w:val="125"/>
              </w:numPr>
              <w:rPr>
                <w:rFonts w:ascii="Verdana" w:eastAsiaTheme="minorHAnsi" w:hAnsi="Verdana" w:cstheme="minorBidi"/>
                <w:sz w:val="18"/>
                <w:szCs w:val="18"/>
                <w:lang w:eastAsia="en-US"/>
              </w:rPr>
            </w:pPr>
            <w:r w:rsidRPr="00837906">
              <w:rPr>
                <w:rFonts w:ascii="Verdana" w:hAnsi="Verdana" w:cs="Arial"/>
                <w:sz w:val="18"/>
                <w:szCs w:val="18"/>
              </w:rPr>
              <w:t>regulator natężenia  światła wbudowany w bazę mikroskopu po prawej stronie.</w:t>
            </w:r>
          </w:p>
        </w:tc>
        <w:tc>
          <w:tcPr>
            <w:tcW w:w="1276" w:type="dxa"/>
            <w:shd w:val="clear" w:color="auto" w:fill="auto"/>
            <w:vAlign w:val="center"/>
          </w:tcPr>
          <w:p w14:paraId="42426A91"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8FF0AAE"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ACCF9CF" w14:textId="77777777" w:rsidTr="00275E22">
        <w:trPr>
          <w:cantSplit/>
          <w:trHeight w:val="680"/>
        </w:trPr>
        <w:tc>
          <w:tcPr>
            <w:tcW w:w="704" w:type="dxa"/>
            <w:shd w:val="clear" w:color="auto" w:fill="auto"/>
            <w:vAlign w:val="center"/>
          </w:tcPr>
          <w:p w14:paraId="0AC353CB" w14:textId="77777777" w:rsidR="00A53141" w:rsidRPr="00022CAC" w:rsidRDefault="00A53141" w:rsidP="009F1F8D">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AA6A742" w14:textId="77777777" w:rsidR="006E3DE6" w:rsidRPr="00837906" w:rsidRDefault="006E3DE6" w:rsidP="006E3DE6">
            <w:pPr>
              <w:rPr>
                <w:rFonts w:ascii="Verdana" w:hAnsi="Verdana" w:cs="Arial"/>
                <w:b/>
                <w:sz w:val="18"/>
                <w:szCs w:val="18"/>
              </w:rPr>
            </w:pPr>
            <w:r w:rsidRPr="00837906">
              <w:rPr>
                <w:rFonts w:ascii="Verdana" w:hAnsi="Verdana" w:cs="Arial"/>
                <w:b/>
                <w:sz w:val="18"/>
                <w:szCs w:val="18"/>
              </w:rPr>
              <w:t>Nasadka okularowa.</w:t>
            </w:r>
          </w:p>
          <w:p w14:paraId="366B33C4" w14:textId="77777777" w:rsidR="006E3DE6" w:rsidRPr="00837906" w:rsidRDefault="006E3DE6" w:rsidP="009F1F8D">
            <w:pPr>
              <w:numPr>
                <w:ilvl w:val="0"/>
                <w:numId w:val="126"/>
              </w:numPr>
              <w:rPr>
                <w:rFonts w:ascii="Verdana" w:hAnsi="Verdana" w:cs="Arial"/>
                <w:sz w:val="18"/>
                <w:szCs w:val="18"/>
              </w:rPr>
            </w:pPr>
            <w:r w:rsidRPr="00837906">
              <w:rPr>
                <w:rFonts w:ascii="Verdana" w:hAnsi="Verdana" w:cs="Arial"/>
                <w:sz w:val="18"/>
                <w:szCs w:val="18"/>
              </w:rPr>
              <w:t xml:space="preserve">nasadka dwuokularowa o kącie nachylenia 30 stopni, obrotowa o 360 stopni, </w:t>
            </w:r>
          </w:p>
          <w:p w14:paraId="49ADC729" w14:textId="77777777" w:rsidR="006E3DE6" w:rsidRPr="00837906" w:rsidRDefault="006E3DE6" w:rsidP="009F1F8D">
            <w:pPr>
              <w:numPr>
                <w:ilvl w:val="0"/>
                <w:numId w:val="126"/>
              </w:numPr>
              <w:rPr>
                <w:rFonts w:ascii="Verdana" w:hAnsi="Verdana" w:cs="Arial"/>
                <w:sz w:val="18"/>
                <w:szCs w:val="18"/>
              </w:rPr>
            </w:pPr>
            <w:r w:rsidRPr="00837906">
              <w:rPr>
                <w:rFonts w:ascii="Verdana" w:hAnsi="Verdana" w:cs="Arial"/>
                <w:sz w:val="18"/>
                <w:szCs w:val="18"/>
              </w:rPr>
              <w:t>regulowany rozstaw okularów w zakresie min. 48-75mm,</w:t>
            </w:r>
          </w:p>
          <w:p w14:paraId="3F73F4EC" w14:textId="77777777" w:rsidR="00837906" w:rsidRPr="00837906" w:rsidRDefault="006E3DE6" w:rsidP="00837906">
            <w:pPr>
              <w:numPr>
                <w:ilvl w:val="0"/>
                <w:numId w:val="126"/>
              </w:numPr>
              <w:rPr>
                <w:rFonts w:ascii="Verdana" w:eastAsiaTheme="minorHAnsi" w:hAnsi="Verdana" w:cstheme="minorBidi"/>
                <w:sz w:val="18"/>
                <w:szCs w:val="18"/>
                <w:lang w:eastAsia="en-US"/>
              </w:rPr>
            </w:pPr>
            <w:r w:rsidRPr="00837906">
              <w:rPr>
                <w:rFonts w:ascii="Verdana" w:hAnsi="Verdana" w:cs="Arial"/>
                <w:sz w:val="18"/>
                <w:szCs w:val="18"/>
              </w:rPr>
              <w:t>regulowane położenie okularów od płaszczyzny podstawy w zakresie 370-432,9 mm,</w:t>
            </w:r>
          </w:p>
          <w:p w14:paraId="02724C25" w14:textId="1751FD6D" w:rsidR="00A53141" w:rsidRPr="00837906" w:rsidRDefault="006E3DE6" w:rsidP="00837906">
            <w:pPr>
              <w:numPr>
                <w:ilvl w:val="0"/>
                <w:numId w:val="126"/>
              </w:numPr>
              <w:rPr>
                <w:rFonts w:ascii="Verdana" w:eastAsiaTheme="minorHAnsi" w:hAnsi="Verdana" w:cstheme="minorBidi"/>
                <w:sz w:val="18"/>
                <w:szCs w:val="18"/>
                <w:lang w:eastAsia="en-US"/>
              </w:rPr>
            </w:pPr>
            <w:r w:rsidRPr="00837906">
              <w:rPr>
                <w:rFonts w:ascii="Verdana" w:hAnsi="Verdana" w:cs="Arial"/>
                <w:sz w:val="18"/>
                <w:szCs w:val="18"/>
              </w:rPr>
              <w:t>fabrycznie zamontowana dodatkowa ochrona przed niepożądanym demontażem nasadki</w:t>
            </w:r>
          </w:p>
        </w:tc>
        <w:tc>
          <w:tcPr>
            <w:tcW w:w="1276" w:type="dxa"/>
            <w:shd w:val="clear" w:color="auto" w:fill="auto"/>
            <w:vAlign w:val="center"/>
          </w:tcPr>
          <w:p w14:paraId="75DFE029"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8A771F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297F663" w14:textId="77777777" w:rsidTr="00275E22">
        <w:trPr>
          <w:cantSplit/>
          <w:trHeight w:val="680"/>
        </w:trPr>
        <w:tc>
          <w:tcPr>
            <w:tcW w:w="704" w:type="dxa"/>
            <w:shd w:val="clear" w:color="auto" w:fill="auto"/>
            <w:vAlign w:val="center"/>
          </w:tcPr>
          <w:p w14:paraId="31D501A9" w14:textId="77777777" w:rsidR="00A53141" w:rsidRPr="00022CAC" w:rsidRDefault="00A53141" w:rsidP="009F1F8D">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17EC463" w14:textId="77777777" w:rsidR="006E3DE6" w:rsidRPr="00837906" w:rsidRDefault="006E3DE6" w:rsidP="006E3DE6">
            <w:pPr>
              <w:rPr>
                <w:rFonts w:ascii="Verdana" w:hAnsi="Verdana" w:cs="Arial"/>
                <w:b/>
                <w:sz w:val="18"/>
                <w:szCs w:val="18"/>
              </w:rPr>
            </w:pPr>
            <w:r w:rsidRPr="00837906">
              <w:rPr>
                <w:rFonts w:ascii="Verdana" w:hAnsi="Verdana" w:cs="Arial"/>
                <w:b/>
                <w:sz w:val="18"/>
                <w:szCs w:val="18"/>
              </w:rPr>
              <w:t>Okulary.</w:t>
            </w:r>
          </w:p>
          <w:p w14:paraId="6740D484" w14:textId="77777777" w:rsidR="006E3DE6" w:rsidRPr="00837906" w:rsidRDefault="006E3DE6" w:rsidP="009F1F8D">
            <w:pPr>
              <w:numPr>
                <w:ilvl w:val="0"/>
                <w:numId w:val="127"/>
              </w:numPr>
              <w:rPr>
                <w:rFonts w:ascii="Verdana" w:hAnsi="Verdana" w:cs="Arial"/>
                <w:sz w:val="18"/>
                <w:szCs w:val="18"/>
              </w:rPr>
            </w:pPr>
            <w:r w:rsidRPr="00837906">
              <w:rPr>
                <w:rFonts w:ascii="Verdana" w:hAnsi="Verdana" w:cs="Arial"/>
                <w:sz w:val="18"/>
                <w:szCs w:val="18"/>
              </w:rPr>
              <w:t xml:space="preserve">Okulary o powiększeniu 10x i numerze pola co najmniej FN=20, </w:t>
            </w:r>
          </w:p>
          <w:p w14:paraId="3D25C1E4" w14:textId="77777777" w:rsidR="006E3DE6" w:rsidRPr="00837906" w:rsidRDefault="006E3DE6" w:rsidP="009F1F8D">
            <w:pPr>
              <w:numPr>
                <w:ilvl w:val="0"/>
                <w:numId w:val="127"/>
              </w:numPr>
              <w:rPr>
                <w:rFonts w:ascii="Verdana" w:hAnsi="Verdana" w:cs="Arial"/>
                <w:sz w:val="18"/>
                <w:szCs w:val="18"/>
              </w:rPr>
            </w:pPr>
            <w:r w:rsidRPr="00837906">
              <w:rPr>
                <w:rFonts w:ascii="Verdana" w:hAnsi="Verdana" w:cs="Arial"/>
                <w:sz w:val="18"/>
                <w:szCs w:val="18"/>
              </w:rPr>
              <w:t xml:space="preserve">wyposażone w zwijane, wymienne osłonki gumowe, </w:t>
            </w:r>
          </w:p>
          <w:p w14:paraId="6C8C1DEB" w14:textId="77777777" w:rsidR="006E3DE6" w:rsidRPr="00837906" w:rsidRDefault="006E3DE6" w:rsidP="009F1F8D">
            <w:pPr>
              <w:numPr>
                <w:ilvl w:val="0"/>
                <w:numId w:val="127"/>
              </w:numPr>
              <w:rPr>
                <w:rFonts w:ascii="Verdana" w:hAnsi="Verdana" w:cs="Arial"/>
                <w:sz w:val="18"/>
                <w:szCs w:val="18"/>
              </w:rPr>
            </w:pPr>
            <w:r w:rsidRPr="00837906">
              <w:rPr>
                <w:rFonts w:ascii="Verdana" w:hAnsi="Verdana" w:cs="Arial"/>
                <w:sz w:val="18"/>
                <w:szCs w:val="18"/>
              </w:rPr>
              <w:t>zablokowane w tubusie wbudowanymi śrubami,</w:t>
            </w:r>
          </w:p>
          <w:p w14:paraId="5664B542" w14:textId="77777777" w:rsidR="006E3DE6" w:rsidRPr="00837906" w:rsidRDefault="006E3DE6" w:rsidP="009F1F8D">
            <w:pPr>
              <w:numPr>
                <w:ilvl w:val="0"/>
                <w:numId w:val="127"/>
              </w:numPr>
              <w:rPr>
                <w:rFonts w:ascii="Verdana" w:hAnsi="Verdana" w:cs="Arial"/>
                <w:sz w:val="18"/>
                <w:szCs w:val="18"/>
              </w:rPr>
            </w:pPr>
            <w:r w:rsidRPr="00837906">
              <w:rPr>
                <w:rFonts w:ascii="Verdana" w:hAnsi="Verdana" w:cs="Arial"/>
                <w:sz w:val="18"/>
                <w:szCs w:val="18"/>
              </w:rPr>
              <w:t xml:space="preserve">okulary z zabezpieczeniem </w:t>
            </w:r>
            <w:proofErr w:type="spellStart"/>
            <w:r w:rsidRPr="00837906">
              <w:rPr>
                <w:rFonts w:ascii="Verdana" w:hAnsi="Verdana" w:cs="Arial"/>
                <w:sz w:val="18"/>
                <w:szCs w:val="18"/>
              </w:rPr>
              <w:t>antygrzybiczym</w:t>
            </w:r>
            <w:proofErr w:type="spellEnd"/>
            <w:r w:rsidRPr="00837906">
              <w:rPr>
                <w:rFonts w:ascii="Verdana" w:hAnsi="Verdana" w:cs="Arial"/>
                <w:sz w:val="18"/>
                <w:szCs w:val="18"/>
              </w:rPr>
              <w:t>,</w:t>
            </w:r>
          </w:p>
          <w:p w14:paraId="708A8C9A" w14:textId="77777777" w:rsidR="006E3DE6" w:rsidRPr="00837906" w:rsidRDefault="006E3DE6" w:rsidP="009F1F8D">
            <w:pPr>
              <w:numPr>
                <w:ilvl w:val="0"/>
                <w:numId w:val="127"/>
              </w:numPr>
              <w:rPr>
                <w:rFonts w:ascii="Verdana" w:hAnsi="Verdana" w:cs="Arial"/>
                <w:sz w:val="18"/>
                <w:szCs w:val="18"/>
              </w:rPr>
            </w:pPr>
            <w:r w:rsidRPr="00837906">
              <w:rPr>
                <w:rFonts w:ascii="Verdana" w:hAnsi="Verdana" w:cs="Arial"/>
                <w:sz w:val="18"/>
                <w:szCs w:val="18"/>
              </w:rPr>
              <w:t xml:space="preserve">regulacja </w:t>
            </w:r>
            <w:proofErr w:type="spellStart"/>
            <w:r w:rsidRPr="00837906">
              <w:rPr>
                <w:rFonts w:ascii="Verdana" w:hAnsi="Verdana" w:cs="Arial"/>
                <w:sz w:val="18"/>
                <w:szCs w:val="18"/>
              </w:rPr>
              <w:t>dioptryjna</w:t>
            </w:r>
            <w:proofErr w:type="spellEnd"/>
            <w:r w:rsidRPr="00837906">
              <w:rPr>
                <w:rFonts w:ascii="Verdana" w:hAnsi="Verdana" w:cs="Arial"/>
                <w:sz w:val="18"/>
                <w:szCs w:val="18"/>
              </w:rPr>
              <w:t xml:space="preserve"> w zakresie co najmniej +5 do -5 dioptrii w dwóch okularach,</w:t>
            </w:r>
          </w:p>
          <w:p w14:paraId="79A430CA" w14:textId="77777777" w:rsidR="00837906" w:rsidRDefault="006E3DE6" w:rsidP="00837906">
            <w:pPr>
              <w:numPr>
                <w:ilvl w:val="0"/>
                <w:numId w:val="127"/>
              </w:numPr>
              <w:rPr>
                <w:rFonts w:ascii="Verdana" w:hAnsi="Verdana" w:cs="Arial"/>
                <w:sz w:val="18"/>
                <w:szCs w:val="18"/>
              </w:rPr>
            </w:pPr>
            <w:r w:rsidRPr="00837906">
              <w:rPr>
                <w:rFonts w:ascii="Verdana" w:hAnsi="Verdana" w:cs="Arial"/>
                <w:sz w:val="18"/>
                <w:szCs w:val="18"/>
              </w:rPr>
              <w:t>możliwość montażu wkładek mikrometrycznych,</w:t>
            </w:r>
          </w:p>
          <w:p w14:paraId="53AD6F7C" w14:textId="51490726" w:rsidR="00A53141" w:rsidRPr="00837906" w:rsidRDefault="006E3DE6" w:rsidP="00837906">
            <w:pPr>
              <w:numPr>
                <w:ilvl w:val="0"/>
                <w:numId w:val="127"/>
              </w:numPr>
              <w:rPr>
                <w:rFonts w:ascii="Verdana" w:hAnsi="Verdana" w:cs="Arial"/>
                <w:sz w:val="18"/>
                <w:szCs w:val="18"/>
              </w:rPr>
            </w:pPr>
            <w:r w:rsidRPr="00837906">
              <w:rPr>
                <w:rFonts w:ascii="Verdana" w:hAnsi="Verdana" w:cs="Arial"/>
                <w:sz w:val="18"/>
                <w:szCs w:val="18"/>
              </w:rPr>
              <w:t>możliwość zamontowania okularów o powiększeniu 15x i polu widzenia co najmniej FN=12.</w:t>
            </w:r>
          </w:p>
        </w:tc>
        <w:tc>
          <w:tcPr>
            <w:tcW w:w="1276" w:type="dxa"/>
            <w:shd w:val="clear" w:color="auto" w:fill="auto"/>
            <w:vAlign w:val="center"/>
          </w:tcPr>
          <w:p w14:paraId="3F9ABFA3"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EB6B705" w14:textId="77777777" w:rsidR="00A53141" w:rsidRPr="00022CAC" w:rsidRDefault="00A53141" w:rsidP="00275E22">
            <w:pPr>
              <w:spacing w:before="60" w:after="60"/>
              <w:rPr>
                <w:rFonts w:ascii="Verdana" w:eastAsia="Calibri" w:hAnsi="Verdana"/>
                <w:bCs/>
                <w:sz w:val="18"/>
                <w:szCs w:val="18"/>
                <w:lang w:eastAsia="en-US"/>
              </w:rPr>
            </w:pPr>
          </w:p>
        </w:tc>
      </w:tr>
      <w:tr w:rsidR="00F76E7A" w:rsidRPr="00022CAC" w14:paraId="260B64B1" w14:textId="77777777" w:rsidTr="00275E22">
        <w:trPr>
          <w:cantSplit/>
          <w:trHeight w:val="680"/>
        </w:trPr>
        <w:tc>
          <w:tcPr>
            <w:tcW w:w="704" w:type="dxa"/>
            <w:shd w:val="clear" w:color="auto" w:fill="auto"/>
            <w:vAlign w:val="center"/>
          </w:tcPr>
          <w:p w14:paraId="631FB1C2"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326E5B0" w14:textId="77777777" w:rsidR="00F76E7A" w:rsidRPr="00837906" w:rsidRDefault="00F76E7A" w:rsidP="00F76E7A">
            <w:pPr>
              <w:rPr>
                <w:rFonts w:ascii="Verdana" w:hAnsi="Verdana" w:cs="Arial"/>
                <w:b/>
                <w:sz w:val="18"/>
                <w:szCs w:val="18"/>
              </w:rPr>
            </w:pPr>
            <w:r w:rsidRPr="00837906">
              <w:rPr>
                <w:rFonts w:ascii="Verdana" w:hAnsi="Verdana" w:cs="Arial"/>
                <w:b/>
                <w:sz w:val="18"/>
                <w:szCs w:val="18"/>
              </w:rPr>
              <w:t>Uchwyt rewolwerowy.</w:t>
            </w:r>
          </w:p>
          <w:p w14:paraId="51F33A37" w14:textId="26464D1B" w:rsidR="00F76E7A" w:rsidRPr="00837906" w:rsidRDefault="00F76E7A" w:rsidP="00F76E7A">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37906">
              <w:rPr>
                <w:rFonts w:ascii="Verdana" w:hAnsi="Verdana" w:cs="Arial"/>
                <w:sz w:val="18"/>
                <w:szCs w:val="18"/>
              </w:rPr>
              <w:t>Wbudowany w statyw uchwyt rewolwerowy pochylony do tyłu dla 4 obiektywów.</w:t>
            </w:r>
          </w:p>
        </w:tc>
        <w:tc>
          <w:tcPr>
            <w:tcW w:w="1276" w:type="dxa"/>
            <w:shd w:val="clear" w:color="auto" w:fill="auto"/>
            <w:vAlign w:val="center"/>
          </w:tcPr>
          <w:p w14:paraId="7B0D288B" w14:textId="42878405"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2D95129"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096BAB1E" w14:textId="77777777" w:rsidTr="00275E22">
        <w:trPr>
          <w:cantSplit/>
          <w:trHeight w:val="680"/>
        </w:trPr>
        <w:tc>
          <w:tcPr>
            <w:tcW w:w="704" w:type="dxa"/>
            <w:shd w:val="clear" w:color="auto" w:fill="auto"/>
            <w:vAlign w:val="center"/>
          </w:tcPr>
          <w:p w14:paraId="10288074"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58BB28C" w14:textId="77777777" w:rsidR="00F76E7A" w:rsidRPr="00837906" w:rsidRDefault="00F76E7A" w:rsidP="00F76E7A">
            <w:pPr>
              <w:rPr>
                <w:rFonts w:ascii="Verdana" w:hAnsi="Verdana" w:cs="Arial"/>
                <w:b/>
                <w:sz w:val="18"/>
                <w:szCs w:val="18"/>
              </w:rPr>
            </w:pPr>
            <w:r w:rsidRPr="00837906">
              <w:rPr>
                <w:rFonts w:ascii="Verdana" w:hAnsi="Verdana" w:cs="Arial"/>
                <w:b/>
                <w:sz w:val="18"/>
                <w:szCs w:val="18"/>
              </w:rPr>
              <w:t>Stolik mechaniczny:</w:t>
            </w:r>
          </w:p>
          <w:p w14:paraId="3B4D9E8B" w14:textId="77777777" w:rsidR="00F76E7A" w:rsidRPr="00837906" w:rsidRDefault="00F76E7A" w:rsidP="00F76E7A">
            <w:pPr>
              <w:numPr>
                <w:ilvl w:val="0"/>
                <w:numId w:val="128"/>
              </w:numPr>
              <w:rPr>
                <w:rFonts w:ascii="Verdana" w:hAnsi="Verdana" w:cs="Arial"/>
                <w:sz w:val="18"/>
                <w:szCs w:val="18"/>
              </w:rPr>
            </w:pPr>
            <w:r w:rsidRPr="00837906">
              <w:rPr>
                <w:rFonts w:ascii="Verdana" w:hAnsi="Verdana" w:cs="Arial"/>
                <w:sz w:val="18"/>
                <w:szCs w:val="18"/>
              </w:rPr>
              <w:t>bez szyny zębatkowej z rolkowym mechanizmem przesuwu stolika,</w:t>
            </w:r>
          </w:p>
          <w:p w14:paraId="2BC813BD" w14:textId="77777777" w:rsidR="00F76E7A" w:rsidRPr="00837906" w:rsidRDefault="00F76E7A" w:rsidP="00F76E7A">
            <w:pPr>
              <w:numPr>
                <w:ilvl w:val="0"/>
                <w:numId w:val="128"/>
              </w:numPr>
              <w:rPr>
                <w:rFonts w:ascii="Verdana" w:hAnsi="Verdana" w:cs="Arial"/>
                <w:sz w:val="18"/>
                <w:szCs w:val="18"/>
              </w:rPr>
            </w:pPr>
            <w:r w:rsidRPr="00837906">
              <w:rPr>
                <w:rFonts w:ascii="Verdana" w:hAnsi="Verdana" w:cs="Arial"/>
                <w:sz w:val="18"/>
                <w:szCs w:val="18"/>
              </w:rPr>
              <w:t xml:space="preserve">z pokrętłem po prawej stronie, </w:t>
            </w:r>
          </w:p>
          <w:p w14:paraId="4D1DCB75" w14:textId="77777777" w:rsidR="00F76E7A" w:rsidRDefault="00F76E7A" w:rsidP="00F76E7A">
            <w:pPr>
              <w:numPr>
                <w:ilvl w:val="0"/>
                <w:numId w:val="128"/>
              </w:numPr>
              <w:rPr>
                <w:rFonts w:ascii="Verdana" w:hAnsi="Verdana" w:cs="Arial"/>
                <w:sz w:val="18"/>
                <w:szCs w:val="18"/>
              </w:rPr>
            </w:pPr>
            <w:r w:rsidRPr="00837906">
              <w:rPr>
                <w:rFonts w:ascii="Verdana" w:hAnsi="Verdana" w:cs="Arial"/>
                <w:sz w:val="18"/>
                <w:szCs w:val="18"/>
              </w:rPr>
              <w:t>zakres przesuwu stolika 76mm x 30mm (dopasowany do standardowych szkiełek mikroskopowych)</w:t>
            </w:r>
          </w:p>
          <w:p w14:paraId="7CD49790" w14:textId="707B8157" w:rsidR="00F76E7A" w:rsidRPr="00837906" w:rsidRDefault="00F76E7A" w:rsidP="00F76E7A">
            <w:pPr>
              <w:numPr>
                <w:ilvl w:val="0"/>
                <w:numId w:val="128"/>
              </w:numPr>
              <w:rPr>
                <w:rFonts w:ascii="Verdana" w:hAnsi="Verdana" w:cs="Arial"/>
                <w:sz w:val="18"/>
                <w:szCs w:val="18"/>
              </w:rPr>
            </w:pPr>
            <w:r w:rsidRPr="00837906">
              <w:rPr>
                <w:rFonts w:ascii="Verdana" w:hAnsi="Verdana" w:cs="Arial"/>
                <w:sz w:val="18"/>
                <w:szCs w:val="18"/>
              </w:rPr>
              <w:t>uchwyt na preparat zabezpieczony przed niepożądanym demontażem.</w:t>
            </w:r>
          </w:p>
        </w:tc>
        <w:tc>
          <w:tcPr>
            <w:tcW w:w="1276" w:type="dxa"/>
            <w:shd w:val="clear" w:color="auto" w:fill="auto"/>
            <w:vAlign w:val="center"/>
          </w:tcPr>
          <w:p w14:paraId="02C76837" w14:textId="63E09512"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6F5A946"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7DF581EC" w14:textId="77777777" w:rsidTr="00275E22">
        <w:trPr>
          <w:cantSplit/>
          <w:trHeight w:val="680"/>
        </w:trPr>
        <w:tc>
          <w:tcPr>
            <w:tcW w:w="704" w:type="dxa"/>
            <w:shd w:val="clear" w:color="auto" w:fill="auto"/>
            <w:vAlign w:val="center"/>
          </w:tcPr>
          <w:p w14:paraId="45FED8C7"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D93C3E8" w14:textId="77777777" w:rsidR="00F76E7A" w:rsidRPr="00837906" w:rsidRDefault="00F76E7A" w:rsidP="00F76E7A">
            <w:pPr>
              <w:rPr>
                <w:rFonts w:ascii="Verdana" w:hAnsi="Verdana" w:cs="Arial"/>
                <w:b/>
                <w:sz w:val="18"/>
                <w:szCs w:val="18"/>
              </w:rPr>
            </w:pPr>
            <w:r w:rsidRPr="00837906">
              <w:rPr>
                <w:rFonts w:ascii="Verdana" w:hAnsi="Verdana" w:cs="Arial"/>
                <w:b/>
                <w:sz w:val="18"/>
                <w:szCs w:val="18"/>
              </w:rPr>
              <w:t>Kondensor.</w:t>
            </w:r>
          </w:p>
          <w:p w14:paraId="08CF8F46" w14:textId="77777777" w:rsidR="00F76E7A" w:rsidRPr="00837906" w:rsidRDefault="00F76E7A" w:rsidP="00F76E7A">
            <w:pPr>
              <w:numPr>
                <w:ilvl w:val="0"/>
                <w:numId w:val="129"/>
              </w:numPr>
              <w:rPr>
                <w:rFonts w:ascii="Verdana" w:hAnsi="Verdana" w:cs="Arial"/>
                <w:sz w:val="18"/>
                <w:szCs w:val="18"/>
              </w:rPr>
            </w:pPr>
            <w:r w:rsidRPr="00837906">
              <w:rPr>
                <w:rFonts w:ascii="Verdana" w:hAnsi="Verdana" w:cs="Arial"/>
                <w:sz w:val="18"/>
                <w:szCs w:val="18"/>
              </w:rPr>
              <w:t xml:space="preserve">Kondensor </w:t>
            </w:r>
            <w:proofErr w:type="spellStart"/>
            <w:r w:rsidRPr="00837906">
              <w:rPr>
                <w:rFonts w:ascii="Verdana" w:hAnsi="Verdana" w:cs="Arial"/>
                <w:sz w:val="18"/>
                <w:szCs w:val="18"/>
              </w:rPr>
              <w:t>Abbego</w:t>
            </w:r>
            <w:proofErr w:type="spellEnd"/>
            <w:r w:rsidRPr="00837906">
              <w:rPr>
                <w:rFonts w:ascii="Verdana" w:hAnsi="Verdana" w:cs="Arial"/>
                <w:sz w:val="18"/>
                <w:szCs w:val="18"/>
              </w:rPr>
              <w:t xml:space="preserve"> o aperturze NA 1,25 z regulacją wysokości,</w:t>
            </w:r>
          </w:p>
          <w:p w14:paraId="45B50807" w14:textId="77777777" w:rsidR="00F76E7A" w:rsidRDefault="00F76E7A" w:rsidP="00F76E7A">
            <w:pPr>
              <w:numPr>
                <w:ilvl w:val="0"/>
                <w:numId w:val="129"/>
              </w:numPr>
              <w:rPr>
                <w:rFonts w:ascii="Verdana" w:hAnsi="Verdana" w:cs="Arial"/>
                <w:sz w:val="18"/>
                <w:szCs w:val="18"/>
              </w:rPr>
            </w:pPr>
            <w:r w:rsidRPr="00837906">
              <w:rPr>
                <w:rFonts w:ascii="Verdana" w:hAnsi="Verdana" w:cs="Arial"/>
                <w:sz w:val="18"/>
                <w:szCs w:val="18"/>
              </w:rPr>
              <w:t xml:space="preserve">wbudowana, regulowana i wyskalowana przesłoną aperturowa, </w:t>
            </w:r>
          </w:p>
          <w:p w14:paraId="5CCF3092" w14:textId="3E89C0C4" w:rsidR="00F76E7A" w:rsidRPr="00837906" w:rsidRDefault="00F76E7A" w:rsidP="00F76E7A">
            <w:pPr>
              <w:numPr>
                <w:ilvl w:val="0"/>
                <w:numId w:val="129"/>
              </w:numPr>
              <w:rPr>
                <w:rFonts w:ascii="Verdana" w:hAnsi="Verdana" w:cs="Arial"/>
                <w:sz w:val="18"/>
                <w:szCs w:val="18"/>
              </w:rPr>
            </w:pPr>
            <w:r w:rsidRPr="00837906">
              <w:rPr>
                <w:rFonts w:ascii="Verdana" w:hAnsi="Verdana" w:cs="Arial"/>
                <w:sz w:val="18"/>
                <w:szCs w:val="18"/>
              </w:rPr>
              <w:t>fabrycznie oznaczone pozycje dla poszczególnych obiektywów.</w:t>
            </w:r>
          </w:p>
        </w:tc>
        <w:tc>
          <w:tcPr>
            <w:tcW w:w="1276" w:type="dxa"/>
            <w:shd w:val="clear" w:color="auto" w:fill="auto"/>
            <w:vAlign w:val="center"/>
          </w:tcPr>
          <w:p w14:paraId="1387288F" w14:textId="39C3CAE7"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32BAF6B"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194FB43F" w14:textId="77777777" w:rsidTr="00275E22">
        <w:trPr>
          <w:cantSplit/>
          <w:trHeight w:val="680"/>
        </w:trPr>
        <w:tc>
          <w:tcPr>
            <w:tcW w:w="704" w:type="dxa"/>
            <w:shd w:val="clear" w:color="auto" w:fill="auto"/>
            <w:vAlign w:val="center"/>
          </w:tcPr>
          <w:p w14:paraId="393B9526"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581BEC0" w14:textId="2EBD43AF" w:rsidR="00F76E7A" w:rsidRPr="00837906" w:rsidRDefault="00F76E7A" w:rsidP="00F76E7A">
            <w:pPr>
              <w:rPr>
                <w:rFonts w:ascii="Verdana" w:hAnsi="Verdana" w:cs="Arial"/>
                <w:sz w:val="18"/>
                <w:szCs w:val="18"/>
              </w:rPr>
            </w:pPr>
            <w:r w:rsidRPr="00837906">
              <w:rPr>
                <w:rFonts w:ascii="Verdana" w:hAnsi="Verdana" w:cs="Arial"/>
                <w:sz w:val="18"/>
                <w:szCs w:val="18"/>
              </w:rPr>
              <w:t>Obiektywy plan achromatyczne z elementami optycznymi wykonanymi z  ekologicznego szkła bezołowiowego, z uszczelnieniem antybakteryjnym, o długości optycznej 45mm:</w:t>
            </w:r>
          </w:p>
          <w:p w14:paraId="6D7FA3B7" w14:textId="77777777" w:rsidR="00F76E7A" w:rsidRPr="00837906" w:rsidRDefault="00F76E7A" w:rsidP="00F76E7A">
            <w:pPr>
              <w:pStyle w:val="Tekstpodstawowy2"/>
              <w:numPr>
                <w:ilvl w:val="0"/>
                <w:numId w:val="130"/>
              </w:numPr>
              <w:jc w:val="left"/>
              <w:rPr>
                <w:rFonts w:ascii="Verdana" w:hAnsi="Verdana"/>
                <w:sz w:val="18"/>
                <w:szCs w:val="18"/>
              </w:rPr>
            </w:pPr>
            <w:r w:rsidRPr="00837906">
              <w:rPr>
                <w:rFonts w:ascii="Verdana" w:hAnsi="Verdana"/>
                <w:sz w:val="18"/>
                <w:szCs w:val="18"/>
              </w:rPr>
              <w:t xml:space="preserve">powiększenie 4x, apertura numeryczna 0.10, odległość robocza 27.8mm, </w:t>
            </w:r>
          </w:p>
          <w:p w14:paraId="54B886C2" w14:textId="77777777" w:rsidR="00F76E7A" w:rsidRPr="00837906" w:rsidRDefault="00F76E7A" w:rsidP="00F76E7A">
            <w:pPr>
              <w:pStyle w:val="Tekstpodstawowy2"/>
              <w:numPr>
                <w:ilvl w:val="0"/>
                <w:numId w:val="130"/>
              </w:numPr>
              <w:jc w:val="left"/>
              <w:rPr>
                <w:rFonts w:ascii="Verdana" w:hAnsi="Verdana"/>
                <w:sz w:val="18"/>
                <w:szCs w:val="18"/>
              </w:rPr>
            </w:pPr>
            <w:r w:rsidRPr="00837906">
              <w:rPr>
                <w:rFonts w:ascii="Verdana" w:hAnsi="Verdana"/>
                <w:sz w:val="18"/>
                <w:szCs w:val="18"/>
              </w:rPr>
              <w:t xml:space="preserve">powiększenie 10x, apertura numeryczna 0.25, odległość robocza 8mm, </w:t>
            </w:r>
          </w:p>
          <w:p w14:paraId="70F6595E" w14:textId="77777777" w:rsidR="00F76E7A" w:rsidRDefault="00F76E7A" w:rsidP="00F76E7A">
            <w:pPr>
              <w:pStyle w:val="Tekstpodstawowy2"/>
              <w:numPr>
                <w:ilvl w:val="0"/>
                <w:numId w:val="130"/>
              </w:numPr>
              <w:jc w:val="left"/>
              <w:rPr>
                <w:rFonts w:ascii="Verdana" w:hAnsi="Verdana"/>
                <w:sz w:val="18"/>
                <w:szCs w:val="18"/>
              </w:rPr>
            </w:pPr>
            <w:r w:rsidRPr="00837906">
              <w:rPr>
                <w:rFonts w:ascii="Verdana" w:hAnsi="Verdana"/>
                <w:sz w:val="18"/>
                <w:szCs w:val="18"/>
              </w:rPr>
              <w:t xml:space="preserve">powiększenie  40x, apertura numeryczna 0.65, odległość robocza 0.6mm, </w:t>
            </w:r>
          </w:p>
          <w:p w14:paraId="3DD5AD2B" w14:textId="5A00EFA4" w:rsidR="00F76E7A" w:rsidRPr="00837906" w:rsidRDefault="00F76E7A" w:rsidP="00F76E7A">
            <w:pPr>
              <w:pStyle w:val="Tekstpodstawowy2"/>
              <w:numPr>
                <w:ilvl w:val="0"/>
                <w:numId w:val="130"/>
              </w:numPr>
              <w:jc w:val="left"/>
              <w:rPr>
                <w:rFonts w:ascii="Verdana" w:hAnsi="Verdana"/>
                <w:sz w:val="18"/>
                <w:szCs w:val="18"/>
              </w:rPr>
            </w:pPr>
            <w:r w:rsidRPr="00837906">
              <w:rPr>
                <w:rFonts w:ascii="Verdana" w:hAnsi="Verdana"/>
                <w:sz w:val="18"/>
                <w:szCs w:val="18"/>
              </w:rPr>
              <w:t>powiększenie 100x, apertura numeryczna 1.25, odległość robocza 0.13mm</w:t>
            </w:r>
          </w:p>
        </w:tc>
        <w:tc>
          <w:tcPr>
            <w:tcW w:w="1276" w:type="dxa"/>
            <w:shd w:val="clear" w:color="auto" w:fill="auto"/>
            <w:vAlign w:val="center"/>
          </w:tcPr>
          <w:p w14:paraId="496126B5" w14:textId="274BC0F5"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F16D0A9"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685ECF71" w14:textId="77777777" w:rsidTr="00275E22">
        <w:trPr>
          <w:cantSplit/>
          <w:trHeight w:val="680"/>
        </w:trPr>
        <w:tc>
          <w:tcPr>
            <w:tcW w:w="704" w:type="dxa"/>
            <w:shd w:val="clear" w:color="auto" w:fill="auto"/>
            <w:vAlign w:val="center"/>
          </w:tcPr>
          <w:p w14:paraId="26B95C3F"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48014B6" w14:textId="77777777" w:rsidR="00F76E7A" w:rsidRPr="00837906" w:rsidRDefault="00F76E7A" w:rsidP="00F76E7A">
            <w:pPr>
              <w:rPr>
                <w:rFonts w:ascii="Verdana" w:hAnsi="Verdana" w:cs="Arial"/>
                <w:sz w:val="18"/>
                <w:szCs w:val="18"/>
              </w:rPr>
            </w:pPr>
            <w:r w:rsidRPr="00837906">
              <w:rPr>
                <w:rFonts w:ascii="Verdana" w:hAnsi="Verdana" w:cs="Arial"/>
                <w:b/>
                <w:sz w:val="18"/>
                <w:szCs w:val="18"/>
              </w:rPr>
              <w:t>Wyposażenie uzupełniające:</w:t>
            </w:r>
          </w:p>
          <w:p w14:paraId="10A75892" w14:textId="77777777" w:rsidR="00F76E7A" w:rsidRPr="00837906" w:rsidRDefault="00F76E7A" w:rsidP="00F76E7A">
            <w:pPr>
              <w:numPr>
                <w:ilvl w:val="0"/>
                <w:numId w:val="131"/>
              </w:numPr>
              <w:rPr>
                <w:rFonts w:ascii="Verdana" w:hAnsi="Verdana" w:cs="Arial"/>
                <w:sz w:val="18"/>
                <w:szCs w:val="18"/>
              </w:rPr>
            </w:pPr>
            <w:r w:rsidRPr="00837906">
              <w:rPr>
                <w:rFonts w:ascii="Verdana" w:hAnsi="Verdana" w:cs="Arial"/>
                <w:sz w:val="18"/>
                <w:szCs w:val="18"/>
              </w:rPr>
              <w:t>przewód sieciowy,</w:t>
            </w:r>
          </w:p>
          <w:p w14:paraId="3014B1A2" w14:textId="2B8DE8F9" w:rsidR="00F76E7A" w:rsidRPr="00837906" w:rsidRDefault="00F76E7A" w:rsidP="00F76E7A">
            <w:pPr>
              <w:numPr>
                <w:ilvl w:val="0"/>
                <w:numId w:val="131"/>
              </w:numPr>
              <w:rPr>
                <w:rFonts w:ascii="Verdana" w:hAnsi="Verdana" w:cs="Arial"/>
                <w:sz w:val="18"/>
                <w:szCs w:val="18"/>
              </w:rPr>
            </w:pPr>
            <w:r w:rsidRPr="00837906">
              <w:rPr>
                <w:rFonts w:ascii="Verdana" w:hAnsi="Verdana" w:cs="Arial"/>
                <w:sz w:val="18"/>
                <w:szCs w:val="18"/>
              </w:rPr>
              <w:t>pokrowiec antystatyczny,</w:t>
            </w:r>
          </w:p>
        </w:tc>
        <w:tc>
          <w:tcPr>
            <w:tcW w:w="1276" w:type="dxa"/>
            <w:shd w:val="clear" w:color="auto" w:fill="auto"/>
            <w:vAlign w:val="center"/>
          </w:tcPr>
          <w:p w14:paraId="24EF580A" w14:textId="203643F5"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D11365A"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58B39B7E" w14:textId="77777777" w:rsidTr="00275E22">
        <w:trPr>
          <w:cantSplit/>
          <w:trHeight w:val="680"/>
        </w:trPr>
        <w:tc>
          <w:tcPr>
            <w:tcW w:w="704" w:type="dxa"/>
            <w:shd w:val="clear" w:color="auto" w:fill="auto"/>
            <w:vAlign w:val="center"/>
          </w:tcPr>
          <w:p w14:paraId="723614C7"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6CEDF07" w14:textId="77777777" w:rsidR="00F76E7A" w:rsidRPr="00837906" w:rsidRDefault="00F76E7A" w:rsidP="00F76E7A">
            <w:pPr>
              <w:rPr>
                <w:rFonts w:ascii="Verdana" w:hAnsi="Verdana" w:cs="Arial"/>
                <w:sz w:val="18"/>
                <w:szCs w:val="18"/>
              </w:rPr>
            </w:pPr>
            <w:r w:rsidRPr="00F76E7A">
              <w:rPr>
                <w:rFonts w:ascii="Verdana" w:hAnsi="Verdana" w:cs="Arial"/>
                <w:sz w:val="18"/>
                <w:szCs w:val="18"/>
              </w:rPr>
              <w:t xml:space="preserve">Dodatkowy – 1 szt. - obiektyw plan achromatyczny z elementami optycznymi wykonanymi z ekologicznego szkła bezołowiowego, z uszczelnieniem antybakteryjnym, o długości optycznej 45mm, </w:t>
            </w:r>
            <w:r w:rsidRPr="00F76E7A">
              <w:rPr>
                <w:rFonts w:ascii="Verdana" w:hAnsi="Verdana"/>
                <w:sz w:val="18"/>
                <w:szCs w:val="18"/>
              </w:rPr>
              <w:t>powiększenie 100x, apertura numeryczna 1.25, odległość robocza 0.13mm</w:t>
            </w:r>
          </w:p>
          <w:p w14:paraId="1FC811ED" w14:textId="77777777" w:rsidR="00F76E7A" w:rsidRPr="00837906" w:rsidRDefault="00F76E7A" w:rsidP="00F76E7A">
            <w:pPr>
              <w:rPr>
                <w:rFonts w:ascii="Verdana" w:hAnsi="Verdana" w:cs="Arial"/>
                <w:b/>
                <w:sz w:val="18"/>
                <w:szCs w:val="18"/>
              </w:rPr>
            </w:pPr>
          </w:p>
        </w:tc>
        <w:tc>
          <w:tcPr>
            <w:tcW w:w="1276" w:type="dxa"/>
            <w:shd w:val="clear" w:color="auto" w:fill="auto"/>
            <w:vAlign w:val="center"/>
          </w:tcPr>
          <w:p w14:paraId="59647FD9" w14:textId="5CD9D662"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F897DFF" w14:textId="77777777" w:rsidR="00F76E7A" w:rsidRPr="00022CAC" w:rsidRDefault="00F76E7A" w:rsidP="00F76E7A">
            <w:pPr>
              <w:spacing w:before="60" w:after="60"/>
              <w:rPr>
                <w:rFonts w:ascii="Verdana" w:eastAsia="Calibri" w:hAnsi="Verdana"/>
                <w:bCs/>
                <w:sz w:val="18"/>
                <w:szCs w:val="18"/>
                <w:lang w:eastAsia="en-US"/>
              </w:rPr>
            </w:pPr>
          </w:p>
        </w:tc>
      </w:tr>
      <w:tr w:rsidR="00F76E7A" w:rsidRPr="00022CAC" w14:paraId="202A4AAD" w14:textId="77777777" w:rsidTr="00275E22">
        <w:trPr>
          <w:cantSplit/>
          <w:trHeight w:val="680"/>
        </w:trPr>
        <w:tc>
          <w:tcPr>
            <w:tcW w:w="704" w:type="dxa"/>
            <w:shd w:val="clear" w:color="auto" w:fill="auto"/>
            <w:vAlign w:val="center"/>
          </w:tcPr>
          <w:p w14:paraId="28DC2284" w14:textId="77777777" w:rsidR="00F76E7A" w:rsidRPr="00022CAC" w:rsidRDefault="00F76E7A" w:rsidP="00F76E7A">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40DF333" w14:textId="5F9F32F4" w:rsidR="00F76E7A" w:rsidRPr="00837906" w:rsidRDefault="00F76E7A" w:rsidP="00F76E7A">
            <w:pPr>
              <w:rPr>
                <w:rFonts w:ascii="Verdana" w:hAnsi="Verdana" w:cs="Arial"/>
                <w:sz w:val="18"/>
                <w:szCs w:val="18"/>
              </w:rPr>
            </w:pPr>
            <w:r w:rsidRPr="00F76E7A">
              <w:rPr>
                <w:rFonts w:ascii="Verdana" w:hAnsi="Verdana" w:cs="Arial"/>
                <w:sz w:val="18"/>
                <w:szCs w:val="18"/>
              </w:rPr>
              <w:t xml:space="preserve">Oferowany produkt </w:t>
            </w:r>
            <w:r w:rsidR="0042644E">
              <w:rPr>
                <w:rFonts w:ascii="Verdana" w:hAnsi="Verdana" w:cs="Arial"/>
                <w:sz w:val="18"/>
                <w:szCs w:val="18"/>
              </w:rPr>
              <w:t xml:space="preserve">powinien </w:t>
            </w:r>
            <w:r w:rsidRPr="00F76E7A">
              <w:rPr>
                <w:rFonts w:ascii="Verdana" w:hAnsi="Verdana" w:cs="Arial"/>
                <w:sz w:val="18"/>
                <w:szCs w:val="18"/>
              </w:rPr>
              <w:t>spełnia</w:t>
            </w:r>
            <w:r w:rsidR="0042644E">
              <w:rPr>
                <w:rFonts w:ascii="Verdana" w:hAnsi="Verdana" w:cs="Arial"/>
                <w:sz w:val="18"/>
                <w:szCs w:val="18"/>
              </w:rPr>
              <w:t>ć</w:t>
            </w:r>
            <w:r w:rsidRPr="00F76E7A">
              <w:rPr>
                <w:rFonts w:ascii="Verdana" w:hAnsi="Verdana" w:cs="Arial"/>
                <w:sz w:val="18"/>
                <w:szCs w:val="18"/>
              </w:rPr>
              <w:t xml:space="preserve"> normy:</w:t>
            </w:r>
          </w:p>
          <w:p w14:paraId="1637AD51" w14:textId="77777777" w:rsidR="00F76E7A" w:rsidRPr="00837906" w:rsidRDefault="00F76E7A" w:rsidP="00F76E7A">
            <w:pPr>
              <w:ind w:left="360"/>
              <w:rPr>
                <w:rFonts w:ascii="Verdana" w:hAnsi="Verdana" w:cs="Arial"/>
                <w:sz w:val="18"/>
                <w:szCs w:val="18"/>
              </w:rPr>
            </w:pPr>
          </w:p>
          <w:p w14:paraId="452C22C7" w14:textId="28B85D1D" w:rsidR="00F76E7A" w:rsidRPr="00837906" w:rsidRDefault="00F76E7A" w:rsidP="00F76E7A">
            <w:pPr>
              <w:autoSpaceDE w:val="0"/>
              <w:autoSpaceDN w:val="0"/>
              <w:adjustRightInd w:val="0"/>
              <w:spacing w:after="240"/>
              <w:rPr>
                <w:rFonts w:ascii="Verdana" w:hAnsi="Verdana" w:cs="Arial"/>
                <w:color w:val="000000"/>
                <w:sz w:val="18"/>
                <w:szCs w:val="18"/>
              </w:rPr>
            </w:pPr>
            <w:r>
              <w:rPr>
                <w:rFonts w:ascii="Verdana" w:hAnsi="Verdana" w:cs="Arial"/>
                <w:color w:val="000000"/>
                <w:sz w:val="18"/>
                <w:szCs w:val="18"/>
              </w:rPr>
              <w:t>a</w:t>
            </w:r>
            <w:r w:rsidRPr="00837906">
              <w:rPr>
                <w:rFonts w:ascii="Verdana" w:hAnsi="Verdana" w:cs="Arial"/>
                <w:color w:val="000000"/>
                <w:sz w:val="18"/>
                <w:szCs w:val="18"/>
              </w:rPr>
              <w:t xml:space="preserve">) </w:t>
            </w:r>
            <w:r w:rsidRPr="00737D1C">
              <w:rPr>
                <w:rFonts w:ascii="Verdana" w:hAnsi="Verdana" w:cs="Arial"/>
                <w:color w:val="000000"/>
                <w:sz w:val="18"/>
                <w:szCs w:val="18"/>
              </w:rPr>
              <w:t xml:space="preserve">Dyrektywy </w:t>
            </w:r>
            <w:proofErr w:type="spellStart"/>
            <w:r w:rsidRPr="00837906">
              <w:rPr>
                <w:rFonts w:ascii="Verdana" w:hAnsi="Verdana" w:cs="Arial"/>
                <w:color w:val="000000"/>
                <w:sz w:val="18"/>
                <w:szCs w:val="18"/>
              </w:rPr>
              <w:t>RoHS</w:t>
            </w:r>
            <w:proofErr w:type="spellEnd"/>
            <w:r>
              <w:rPr>
                <w:rFonts w:ascii="Verdana" w:hAnsi="Verdana" w:cs="Arial"/>
                <w:color w:val="000000"/>
                <w:sz w:val="18"/>
                <w:szCs w:val="18"/>
              </w:rPr>
              <w:t xml:space="preserve"> 2</w:t>
            </w:r>
            <w:r w:rsidRPr="00837906">
              <w:rPr>
                <w:rFonts w:ascii="Verdana" w:hAnsi="Verdana" w:cs="Arial"/>
                <w:color w:val="000000"/>
                <w:sz w:val="18"/>
                <w:szCs w:val="18"/>
              </w:rPr>
              <w:t xml:space="preserve"> zgodnie z dyrektywą 2011/65/EU </w:t>
            </w:r>
            <w:r w:rsidR="0042644E">
              <w:rPr>
                <w:rFonts w:ascii="Verdana" w:hAnsi="Verdana" w:cs="Arial"/>
                <w:color w:val="000000"/>
                <w:sz w:val="18"/>
                <w:szCs w:val="18"/>
              </w:rPr>
              <w:t>lub równoważnej</w:t>
            </w:r>
          </w:p>
          <w:p w14:paraId="2024EE88" w14:textId="73B06A6A" w:rsidR="00F76E7A" w:rsidRPr="00837906" w:rsidRDefault="00F76E7A" w:rsidP="00F76E7A">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color w:val="000000"/>
                <w:sz w:val="18"/>
                <w:szCs w:val="18"/>
              </w:rPr>
              <w:t>b</w:t>
            </w:r>
            <w:r w:rsidRPr="00837906">
              <w:rPr>
                <w:rFonts w:ascii="Verdana" w:hAnsi="Verdana" w:cs="Arial"/>
                <w:color w:val="000000"/>
                <w:sz w:val="18"/>
                <w:szCs w:val="18"/>
              </w:rPr>
              <w:t xml:space="preserve">) </w:t>
            </w:r>
            <w:r>
              <w:rPr>
                <w:rFonts w:ascii="Verdana" w:hAnsi="Verdana" w:cs="Arial"/>
                <w:color w:val="000000"/>
                <w:sz w:val="18"/>
                <w:szCs w:val="18"/>
              </w:rPr>
              <w:t xml:space="preserve">Rozporządzenia </w:t>
            </w:r>
            <w:r w:rsidRPr="00837906">
              <w:rPr>
                <w:rFonts w:ascii="Verdana" w:hAnsi="Verdana" w:cs="Arial"/>
                <w:color w:val="000000"/>
                <w:sz w:val="18"/>
                <w:szCs w:val="18"/>
              </w:rPr>
              <w:t xml:space="preserve">IVD zgodnie z dyrektywą 98/79/EC </w:t>
            </w:r>
            <w:r w:rsidR="0042644E">
              <w:rPr>
                <w:rFonts w:ascii="Verdana" w:hAnsi="Verdana" w:cs="Arial"/>
                <w:color w:val="000000"/>
                <w:sz w:val="18"/>
                <w:szCs w:val="18"/>
              </w:rPr>
              <w:t>lub równoważnego</w:t>
            </w:r>
          </w:p>
        </w:tc>
        <w:tc>
          <w:tcPr>
            <w:tcW w:w="1276" w:type="dxa"/>
            <w:shd w:val="clear" w:color="auto" w:fill="auto"/>
            <w:vAlign w:val="center"/>
          </w:tcPr>
          <w:p w14:paraId="43DFA34F" w14:textId="2C025946" w:rsidR="00F76E7A" w:rsidRPr="00022CAC" w:rsidRDefault="00F76E7A" w:rsidP="00F76E7A">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588E79C" w14:textId="77777777" w:rsidR="00F76E7A" w:rsidRPr="00022CAC" w:rsidRDefault="00F76E7A" w:rsidP="00F76E7A">
            <w:pPr>
              <w:spacing w:before="60" w:after="60"/>
              <w:rPr>
                <w:rFonts w:ascii="Verdana" w:eastAsia="Calibri" w:hAnsi="Verdana"/>
                <w:bCs/>
                <w:sz w:val="18"/>
                <w:szCs w:val="18"/>
                <w:lang w:eastAsia="en-US"/>
              </w:rPr>
            </w:pPr>
          </w:p>
        </w:tc>
      </w:tr>
    </w:tbl>
    <w:p w14:paraId="2CF0C833" w14:textId="5B5A43FA" w:rsidR="00852783" w:rsidRDefault="00852783" w:rsidP="00852783">
      <w:pPr>
        <w:spacing w:line="240" w:lineRule="exact"/>
        <w:rPr>
          <w:rFonts w:ascii="Verdana" w:hAnsi="Verdana"/>
          <w:b/>
          <w:strike/>
          <w:noProof/>
          <w:lang w:val="cs-CZ"/>
        </w:rPr>
      </w:pPr>
    </w:p>
    <w:p w14:paraId="2C3D0BB2"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3CF663DC"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76F8C1BE" w14:textId="77823112" w:rsidR="00E63A84" w:rsidRDefault="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r w:rsidR="00E63A84">
        <w:rPr>
          <w:rFonts w:ascii="Verdana" w:hAnsi="Verdana"/>
          <w:bCs/>
          <w:sz w:val="18"/>
          <w:szCs w:val="18"/>
        </w:rPr>
        <w:br w:type="page"/>
      </w:r>
    </w:p>
    <w:p w14:paraId="58349689" w14:textId="77777777" w:rsidR="00264868" w:rsidRDefault="00264868" w:rsidP="00852783">
      <w:pPr>
        <w:rPr>
          <w:rFonts w:ascii="Verdana" w:hAnsi="Verdana"/>
          <w:bCs/>
          <w:sz w:val="18"/>
          <w:szCs w:val="18"/>
        </w:rPr>
      </w:pPr>
    </w:p>
    <w:p w14:paraId="353242B9" w14:textId="6B38F83E" w:rsidR="00E63A84" w:rsidRDefault="00E63A84" w:rsidP="00E63A84">
      <w:pPr>
        <w:pStyle w:val="Nagwek3"/>
        <w:spacing w:after="60" w:line="280" w:lineRule="exact"/>
        <w:rPr>
          <w:color w:val="auto"/>
        </w:rPr>
      </w:pPr>
      <w:r>
        <w:rPr>
          <w:color w:val="auto"/>
        </w:rPr>
        <w:t xml:space="preserve">Część 4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6436760B" w14:textId="77777777" w:rsidR="00E63A84" w:rsidRPr="00022CAC" w:rsidRDefault="00E63A84" w:rsidP="00E63A84">
      <w:pPr>
        <w:spacing w:line="280" w:lineRule="exact"/>
        <w:jc w:val="center"/>
        <w:rPr>
          <w:rFonts w:ascii="Verdana" w:hAnsi="Verdana"/>
          <w:b/>
          <w:sz w:val="18"/>
          <w:szCs w:val="18"/>
        </w:rPr>
      </w:pPr>
      <w:r w:rsidRPr="00800904">
        <w:t xml:space="preserve"> </w:t>
      </w:r>
      <w:r w:rsidRPr="00022CAC">
        <w:rPr>
          <w:rFonts w:ascii="Verdana" w:hAnsi="Verdana"/>
          <w:b/>
          <w:sz w:val="18"/>
          <w:szCs w:val="18"/>
        </w:rPr>
        <w:t>FORMULARZ OFERTOWY</w:t>
      </w:r>
    </w:p>
    <w:p w14:paraId="185B5EBD" w14:textId="77777777" w:rsidR="00E63A84" w:rsidRPr="00022CAC" w:rsidRDefault="00E63A84" w:rsidP="00E63A84">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044E2ADE" w14:textId="77777777" w:rsidR="00E63A84" w:rsidRPr="00022CAC" w:rsidRDefault="00E63A84" w:rsidP="00E63A84">
      <w:pPr>
        <w:tabs>
          <w:tab w:val="left" w:pos="284"/>
        </w:tabs>
        <w:spacing w:after="120" w:line="240" w:lineRule="exact"/>
        <w:ind w:left="851" w:hanging="851"/>
        <w:jc w:val="both"/>
        <w:rPr>
          <w:rFonts w:ascii="Verdana" w:hAnsi="Verdana"/>
          <w:b/>
          <w:bCs/>
          <w:color w:val="000000"/>
          <w:sz w:val="18"/>
          <w:szCs w:val="18"/>
        </w:rPr>
      </w:pPr>
    </w:p>
    <w:p w14:paraId="45CF2E96" w14:textId="626BDA6D" w:rsidR="00E63A84" w:rsidRPr="00BD4D91" w:rsidRDefault="00E63A84" w:rsidP="00E63A84">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 xml:space="preserve">4 </w:t>
      </w:r>
      <w:r w:rsidR="0085203A">
        <w:rPr>
          <w:rFonts w:ascii="Verdana" w:hAnsi="Verdana" w:cs="Arial"/>
          <w:sz w:val="18"/>
          <w:szCs w:val="18"/>
        </w:rPr>
        <w:t>Zamrażarka laboratoryjna pionowa dla Pracowni Przesiewowych Testów Aktywności Biologicznej i Gromadzenia Materiału Biologicznego</w:t>
      </w:r>
    </w:p>
    <w:p w14:paraId="383B0337" w14:textId="77777777" w:rsidR="00E63A84" w:rsidRDefault="00E63A84" w:rsidP="00E63A84">
      <w:pPr>
        <w:rPr>
          <w:rFonts w:ascii="Verdana" w:hAnsi="Verdana"/>
          <w:sz w:val="18"/>
          <w:szCs w:val="18"/>
        </w:rPr>
      </w:pPr>
    </w:p>
    <w:p w14:paraId="4AF71CD6" w14:textId="77777777" w:rsidR="00E63A84" w:rsidRPr="00022CAC" w:rsidRDefault="00E63A84" w:rsidP="00E63A84">
      <w:pPr>
        <w:rPr>
          <w:rFonts w:ascii="Verdana" w:hAnsi="Verdana"/>
          <w:iCs/>
          <w:sz w:val="18"/>
          <w:szCs w:val="18"/>
        </w:rPr>
      </w:pPr>
      <w:r w:rsidRPr="00022CAC">
        <w:rPr>
          <w:rFonts w:ascii="Verdana" w:hAnsi="Verdana"/>
          <w:sz w:val="18"/>
          <w:szCs w:val="18"/>
        </w:rPr>
        <w:t xml:space="preserve">Zarejestrowana nazwa Wykonawcy: </w:t>
      </w:r>
    </w:p>
    <w:p w14:paraId="051A1F01" w14:textId="77777777" w:rsidR="00E63A84" w:rsidRPr="00022CAC" w:rsidRDefault="00E63A84" w:rsidP="00E63A84">
      <w:pPr>
        <w:rPr>
          <w:rFonts w:ascii="Verdana" w:hAnsi="Verdana"/>
          <w:sz w:val="18"/>
          <w:szCs w:val="18"/>
        </w:rPr>
      </w:pPr>
    </w:p>
    <w:p w14:paraId="562413FF" w14:textId="77777777" w:rsidR="00E63A84" w:rsidRPr="00022CAC" w:rsidRDefault="00E63A84" w:rsidP="00E63A84">
      <w:pPr>
        <w:rPr>
          <w:rFonts w:ascii="Verdana" w:hAnsi="Verdana"/>
          <w:sz w:val="18"/>
          <w:szCs w:val="18"/>
        </w:rPr>
      </w:pPr>
    </w:p>
    <w:p w14:paraId="4120050A" w14:textId="77777777" w:rsidR="00E63A84" w:rsidRPr="00022CAC" w:rsidRDefault="00E63A84" w:rsidP="00E63A84">
      <w:pPr>
        <w:rPr>
          <w:rFonts w:ascii="Verdana" w:hAnsi="Verdana"/>
          <w:iCs/>
          <w:sz w:val="18"/>
          <w:szCs w:val="18"/>
        </w:rPr>
      </w:pPr>
      <w:r w:rsidRPr="00022CAC">
        <w:rPr>
          <w:rFonts w:ascii="Verdana" w:hAnsi="Verdana"/>
          <w:iCs/>
          <w:sz w:val="18"/>
          <w:szCs w:val="18"/>
        </w:rPr>
        <w:t>…………………………………………………………………..................................................................................</w:t>
      </w:r>
    </w:p>
    <w:p w14:paraId="046E1D97" w14:textId="77777777" w:rsidR="00E63A84" w:rsidRPr="00022CAC" w:rsidRDefault="00E63A84" w:rsidP="00E63A84">
      <w:pPr>
        <w:rPr>
          <w:rFonts w:ascii="Verdana" w:hAnsi="Verdana"/>
          <w:iCs/>
          <w:sz w:val="18"/>
          <w:szCs w:val="18"/>
        </w:rPr>
      </w:pPr>
    </w:p>
    <w:p w14:paraId="0F71CBE0" w14:textId="77777777" w:rsidR="00E63A84" w:rsidRPr="00022CAC" w:rsidRDefault="00E63A84" w:rsidP="00E63A84">
      <w:pPr>
        <w:rPr>
          <w:rFonts w:ascii="Verdana" w:hAnsi="Verdana"/>
          <w:iCs/>
          <w:sz w:val="18"/>
          <w:szCs w:val="18"/>
        </w:rPr>
      </w:pPr>
      <w:r w:rsidRPr="00022CAC">
        <w:rPr>
          <w:rFonts w:ascii="Verdana" w:hAnsi="Verdana"/>
          <w:iCs/>
          <w:sz w:val="18"/>
          <w:szCs w:val="18"/>
        </w:rPr>
        <w:t xml:space="preserve">Adres Wykonawcy: </w:t>
      </w:r>
    </w:p>
    <w:p w14:paraId="1BA715B0" w14:textId="77777777" w:rsidR="00E63A84" w:rsidRPr="00022CAC" w:rsidRDefault="00E63A84" w:rsidP="00E63A84">
      <w:pPr>
        <w:rPr>
          <w:rFonts w:ascii="Verdana" w:hAnsi="Verdana"/>
          <w:iCs/>
          <w:sz w:val="18"/>
          <w:szCs w:val="18"/>
        </w:rPr>
      </w:pPr>
    </w:p>
    <w:p w14:paraId="73F7B516" w14:textId="77777777" w:rsidR="00E63A84" w:rsidRPr="00022CAC" w:rsidRDefault="00E63A84" w:rsidP="00E63A84">
      <w:pPr>
        <w:rPr>
          <w:rFonts w:ascii="Verdana" w:hAnsi="Verdana"/>
          <w:iCs/>
          <w:sz w:val="18"/>
          <w:szCs w:val="18"/>
        </w:rPr>
      </w:pPr>
    </w:p>
    <w:p w14:paraId="00EAF705" w14:textId="77777777" w:rsidR="00E63A84" w:rsidRPr="00022CAC" w:rsidRDefault="00E63A84" w:rsidP="00E63A84">
      <w:pPr>
        <w:rPr>
          <w:rFonts w:ascii="Verdana" w:hAnsi="Verdana"/>
          <w:iCs/>
          <w:sz w:val="18"/>
          <w:szCs w:val="18"/>
        </w:rPr>
      </w:pPr>
      <w:r w:rsidRPr="00022CAC">
        <w:rPr>
          <w:rFonts w:ascii="Verdana" w:hAnsi="Verdana"/>
          <w:iCs/>
          <w:sz w:val="18"/>
          <w:szCs w:val="18"/>
        </w:rPr>
        <w:t>…………………………………………………………………..................................................................................</w:t>
      </w:r>
    </w:p>
    <w:p w14:paraId="51132F31" w14:textId="77777777" w:rsidR="00E63A84" w:rsidRPr="00022CAC" w:rsidRDefault="00E63A84" w:rsidP="00E63A84">
      <w:pPr>
        <w:jc w:val="both"/>
        <w:rPr>
          <w:rFonts w:ascii="Verdana" w:hAnsi="Verdana"/>
          <w:iCs/>
          <w:sz w:val="18"/>
          <w:szCs w:val="18"/>
        </w:rPr>
      </w:pPr>
    </w:p>
    <w:p w14:paraId="6806435D" w14:textId="77777777" w:rsidR="00E63A84" w:rsidRPr="00022CAC" w:rsidRDefault="00E63A84" w:rsidP="00E63A84">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35346E9" w14:textId="77777777" w:rsidR="00E63A84" w:rsidRPr="00022CAC" w:rsidRDefault="00E63A84" w:rsidP="00E63A84">
      <w:pPr>
        <w:jc w:val="both"/>
        <w:rPr>
          <w:rFonts w:ascii="Verdana" w:hAnsi="Verdana"/>
          <w:iCs/>
          <w:sz w:val="18"/>
          <w:szCs w:val="18"/>
          <w:lang w:val="de-DE"/>
        </w:rPr>
      </w:pPr>
    </w:p>
    <w:p w14:paraId="3CD449B6" w14:textId="77777777" w:rsidR="00E63A84" w:rsidRPr="00022CAC" w:rsidRDefault="00E63A84" w:rsidP="00E63A84">
      <w:pPr>
        <w:rPr>
          <w:rFonts w:ascii="Verdana" w:hAnsi="Verdana"/>
          <w:iCs/>
          <w:sz w:val="18"/>
          <w:szCs w:val="18"/>
          <w:lang w:val="en-US"/>
        </w:rPr>
      </w:pPr>
      <w:r w:rsidRPr="00022CAC">
        <w:rPr>
          <w:rFonts w:ascii="Verdana" w:hAnsi="Verdana"/>
          <w:iCs/>
          <w:sz w:val="18"/>
          <w:szCs w:val="18"/>
          <w:lang w:val="en-US"/>
        </w:rPr>
        <w:t>…………………………………………………………………..................................................................................</w:t>
      </w:r>
    </w:p>
    <w:p w14:paraId="371CA8A1" w14:textId="77777777" w:rsidR="00E63A84" w:rsidRPr="00022CAC" w:rsidRDefault="00E63A84" w:rsidP="00E63A84">
      <w:pPr>
        <w:jc w:val="both"/>
        <w:rPr>
          <w:rFonts w:ascii="Verdana" w:hAnsi="Verdana"/>
          <w:iCs/>
          <w:sz w:val="18"/>
          <w:szCs w:val="18"/>
          <w:lang w:val="de-DE"/>
        </w:rPr>
      </w:pPr>
    </w:p>
    <w:p w14:paraId="617DF656" w14:textId="77777777" w:rsidR="00E63A84" w:rsidRPr="00022CAC" w:rsidRDefault="00E63A84" w:rsidP="00E63A84">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386036E1" w14:textId="77777777" w:rsidR="00E63A84" w:rsidRPr="00022CAC" w:rsidRDefault="00E63A84" w:rsidP="00E63A84">
      <w:pPr>
        <w:contextualSpacing/>
        <w:rPr>
          <w:rFonts w:ascii="Verdana" w:hAnsi="Verdana"/>
          <w:iCs/>
          <w:sz w:val="18"/>
          <w:szCs w:val="18"/>
          <w:lang w:val="de-DE"/>
        </w:rPr>
      </w:pPr>
    </w:p>
    <w:p w14:paraId="5E263652" w14:textId="77777777" w:rsidR="00E63A84" w:rsidRPr="00022CAC" w:rsidRDefault="00E63A84" w:rsidP="00E63A84">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AFEC6CB" w14:textId="77777777" w:rsidR="00E63A84" w:rsidRPr="00022CAC" w:rsidRDefault="00E63A84" w:rsidP="00E63A84">
      <w:pPr>
        <w:jc w:val="both"/>
        <w:rPr>
          <w:rFonts w:ascii="Verdana" w:hAnsi="Verdana"/>
          <w:b/>
          <w:bCs/>
          <w:sz w:val="18"/>
          <w:szCs w:val="18"/>
        </w:rPr>
      </w:pPr>
    </w:p>
    <w:p w14:paraId="1B1D663D" w14:textId="77777777" w:rsidR="00E63A84" w:rsidRPr="000747D2" w:rsidRDefault="00E63A84" w:rsidP="002906C2">
      <w:pPr>
        <w:numPr>
          <w:ilvl w:val="0"/>
          <w:numId w:val="132"/>
        </w:numPr>
        <w:tabs>
          <w:tab w:val="num" w:pos="709"/>
        </w:tabs>
        <w:spacing w:before="60" w:after="60" w:line="276" w:lineRule="auto"/>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E63A84" w:rsidRPr="00022CAC" w14:paraId="094DA21A" w14:textId="77777777" w:rsidTr="00AB3499">
        <w:trPr>
          <w:cantSplit/>
          <w:trHeight w:hRule="exact" w:val="773"/>
        </w:trPr>
        <w:tc>
          <w:tcPr>
            <w:tcW w:w="305" w:type="pct"/>
            <w:tcBorders>
              <w:top w:val="single" w:sz="12" w:space="0" w:color="000000"/>
              <w:left w:val="single" w:sz="12" w:space="0" w:color="000000"/>
              <w:bottom w:val="single" w:sz="12" w:space="0" w:color="000000"/>
            </w:tcBorders>
          </w:tcPr>
          <w:p w14:paraId="51E7FBD0" w14:textId="77777777" w:rsidR="00E63A84" w:rsidRPr="00022CAC" w:rsidRDefault="00E63A84" w:rsidP="00AB3499">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BB4499B" w14:textId="77777777" w:rsidR="00E63A84" w:rsidRPr="00022CAC" w:rsidRDefault="00E63A84" w:rsidP="00AB3499">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E78A07D" w14:textId="77777777" w:rsidR="00E63A84" w:rsidRPr="00022CAC" w:rsidRDefault="00E63A84" w:rsidP="00AB3499">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4B1CBCD"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Wartość netto PLN</w:t>
            </w:r>
          </w:p>
          <w:p w14:paraId="43E462FF" w14:textId="77777777" w:rsidR="00E63A84" w:rsidRPr="00022CAC" w:rsidRDefault="00E63A84" w:rsidP="00AB3499">
            <w:pPr>
              <w:snapToGrid w:val="0"/>
              <w:jc w:val="center"/>
              <w:rPr>
                <w:rFonts w:ascii="Verdana" w:hAnsi="Verdana"/>
                <w:sz w:val="16"/>
                <w:szCs w:val="16"/>
              </w:rPr>
            </w:pPr>
          </w:p>
          <w:p w14:paraId="2BB69D37" w14:textId="77777777" w:rsidR="00E63A84" w:rsidRPr="00022CAC" w:rsidRDefault="00E63A84" w:rsidP="00AB3499">
            <w:pPr>
              <w:snapToGrid w:val="0"/>
              <w:rPr>
                <w:rFonts w:ascii="Verdana" w:hAnsi="Verdana"/>
                <w:i/>
                <w:sz w:val="16"/>
                <w:szCs w:val="16"/>
              </w:rPr>
            </w:pPr>
          </w:p>
          <w:p w14:paraId="17BA12E3" w14:textId="77777777" w:rsidR="00E63A84" w:rsidRPr="00022CAC" w:rsidRDefault="00E63A84" w:rsidP="00AB3499">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58734204" w14:textId="77777777" w:rsidR="00E63A84" w:rsidRPr="00022CAC" w:rsidRDefault="00E63A84" w:rsidP="00AB3499">
            <w:pPr>
              <w:jc w:val="center"/>
              <w:rPr>
                <w:rFonts w:ascii="Verdana" w:hAnsi="Verdana" w:cs="Arial"/>
                <w:sz w:val="14"/>
                <w:szCs w:val="14"/>
              </w:rPr>
            </w:pPr>
            <w:r w:rsidRPr="00022CAC">
              <w:rPr>
                <w:rFonts w:ascii="Verdana" w:hAnsi="Verdana" w:cs="Arial"/>
                <w:sz w:val="14"/>
                <w:szCs w:val="14"/>
              </w:rPr>
              <w:t>VAT</w:t>
            </w:r>
          </w:p>
          <w:p w14:paraId="58B86C18" w14:textId="77777777" w:rsidR="00E63A84" w:rsidRPr="00022CAC" w:rsidRDefault="00E63A84" w:rsidP="00AB3499">
            <w:pPr>
              <w:jc w:val="center"/>
              <w:rPr>
                <w:rFonts w:ascii="Verdana" w:hAnsi="Verdana" w:cs="Arial"/>
                <w:sz w:val="14"/>
                <w:szCs w:val="14"/>
              </w:rPr>
            </w:pPr>
            <w:r w:rsidRPr="00022CAC">
              <w:rPr>
                <w:rFonts w:ascii="Verdana" w:hAnsi="Verdana" w:cs="Arial"/>
                <w:sz w:val="14"/>
                <w:szCs w:val="14"/>
              </w:rPr>
              <w:t>(podać w %)</w:t>
            </w:r>
          </w:p>
          <w:p w14:paraId="3617A9FD" w14:textId="77777777" w:rsidR="00E63A84" w:rsidRPr="00022CAC" w:rsidRDefault="00E63A84" w:rsidP="00AB3499">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44E11D83"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Wartość brutto PLN</w:t>
            </w:r>
          </w:p>
          <w:p w14:paraId="0B35F2D3" w14:textId="77777777" w:rsidR="00E63A84" w:rsidRPr="00022CAC" w:rsidRDefault="00E63A84" w:rsidP="00AB3499">
            <w:pPr>
              <w:snapToGrid w:val="0"/>
              <w:jc w:val="center"/>
              <w:rPr>
                <w:rFonts w:ascii="Verdana" w:hAnsi="Verdana"/>
                <w:i/>
                <w:sz w:val="16"/>
                <w:szCs w:val="16"/>
              </w:rPr>
            </w:pPr>
          </w:p>
          <w:p w14:paraId="2FB14007" w14:textId="77777777" w:rsidR="00E63A84" w:rsidRPr="00022CAC" w:rsidRDefault="00E63A84" w:rsidP="00AB3499">
            <w:pPr>
              <w:snapToGrid w:val="0"/>
              <w:jc w:val="center"/>
              <w:rPr>
                <w:rFonts w:ascii="Verdana" w:hAnsi="Verdana"/>
                <w:i/>
                <w:sz w:val="16"/>
                <w:szCs w:val="16"/>
              </w:rPr>
            </w:pPr>
          </w:p>
          <w:p w14:paraId="3DF208F0" w14:textId="77777777" w:rsidR="00E63A84" w:rsidRPr="00022CAC" w:rsidRDefault="00E63A84" w:rsidP="00AB3499">
            <w:pPr>
              <w:snapToGrid w:val="0"/>
              <w:jc w:val="center"/>
              <w:rPr>
                <w:rFonts w:ascii="Verdana" w:hAnsi="Verdana"/>
                <w:sz w:val="16"/>
                <w:szCs w:val="16"/>
              </w:rPr>
            </w:pPr>
          </w:p>
        </w:tc>
      </w:tr>
      <w:tr w:rsidR="00E63A84" w:rsidRPr="00022CAC" w14:paraId="0F06171A" w14:textId="77777777" w:rsidTr="00AB3499">
        <w:trPr>
          <w:cantSplit/>
          <w:trHeight w:hRule="exact" w:val="285"/>
        </w:trPr>
        <w:tc>
          <w:tcPr>
            <w:tcW w:w="305" w:type="pct"/>
            <w:tcBorders>
              <w:top w:val="single" w:sz="12" w:space="0" w:color="000000"/>
              <w:left w:val="single" w:sz="12" w:space="0" w:color="000000"/>
              <w:bottom w:val="single" w:sz="12" w:space="0" w:color="000000"/>
            </w:tcBorders>
          </w:tcPr>
          <w:p w14:paraId="02507ACB" w14:textId="77777777" w:rsidR="00E63A84" w:rsidRPr="00022CAC" w:rsidRDefault="00E63A84" w:rsidP="00AB3499">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4836BD3" w14:textId="77777777" w:rsidR="00E63A84" w:rsidRPr="00022CAC" w:rsidRDefault="00E63A84" w:rsidP="00AB3499">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20CC72B2" w14:textId="77777777" w:rsidR="00E63A84" w:rsidRPr="00022CAC" w:rsidRDefault="00E63A84" w:rsidP="00AB3499">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E58D680" w14:textId="77777777" w:rsidR="00E63A84" w:rsidRPr="00022CAC" w:rsidRDefault="00E63A84" w:rsidP="00AB3499">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129E36A" w14:textId="77777777" w:rsidR="00E63A84" w:rsidRPr="00022CAC" w:rsidRDefault="00E63A84" w:rsidP="00AB3499">
            <w:pPr>
              <w:snapToGrid w:val="0"/>
              <w:jc w:val="center"/>
              <w:rPr>
                <w:rFonts w:ascii="Verdana" w:hAnsi="Verdana"/>
                <w:i/>
                <w:sz w:val="16"/>
                <w:szCs w:val="16"/>
              </w:rPr>
            </w:pPr>
            <w:r w:rsidRPr="00022CAC">
              <w:rPr>
                <w:rFonts w:ascii="Verdana" w:hAnsi="Verdana"/>
                <w:i/>
                <w:sz w:val="16"/>
                <w:szCs w:val="16"/>
              </w:rPr>
              <w:t>5</w:t>
            </w:r>
          </w:p>
        </w:tc>
      </w:tr>
      <w:tr w:rsidR="00E63A84" w:rsidRPr="00022CAC" w14:paraId="62B532B2" w14:textId="77777777" w:rsidTr="00AB3499">
        <w:trPr>
          <w:cantSplit/>
          <w:trHeight w:hRule="exact" w:val="1644"/>
        </w:trPr>
        <w:tc>
          <w:tcPr>
            <w:tcW w:w="305" w:type="pct"/>
            <w:tcBorders>
              <w:top w:val="single" w:sz="12" w:space="0" w:color="000000"/>
              <w:left w:val="single" w:sz="12" w:space="0" w:color="000000"/>
              <w:bottom w:val="single" w:sz="4" w:space="0" w:color="auto"/>
            </w:tcBorders>
          </w:tcPr>
          <w:p w14:paraId="77B0FFC2" w14:textId="6F96B4D6" w:rsidR="00E63A84" w:rsidRPr="002906C2" w:rsidRDefault="002906C2" w:rsidP="002906C2">
            <w:pPr>
              <w:tabs>
                <w:tab w:val="left" w:pos="728"/>
              </w:tabs>
              <w:snapToGrid w:val="0"/>
              <w:spacing w:after="160" w:line="259" w:lineRule="auto"/>
              <w:ind w:left="22"/>
              <w:rPr>
                <w:rFonts w:ascii="Verdana" w:hAnsi="Verdana"/>
                <w:sz w:val="16"/>
                <w:szCs w:val="16"/>
              </w:rPr>
            </w:pPr>
            <w:r>
              <w:rPr>
                <w:rFonts w:ascii="Verdana" w:hAnsi="Verdana"/>
                <w:sz w:val="16"/>
                <w:szCs w:val="16"/>
              </w:rPr>
              <w:t>1</w:t>
            </w:r>
          </w:p>
        </w:tc>
        <w:tc>
          <w:tcPr>
            <w:tcW w:w="2114" w:type="pct"/>
            <w:tcBorders>
              <w:top w:val="single" w:sz="12" w:space="0" w:color="000000"/>
              <w:left w:val="single" w:sz="4" w:space="0" w:color="000000"/>
              <w:bottom w:val="single" w:sz="4" w:space="0" w:color="000000"/>
            </w:tcBorders>
          </w:tcPr>
          <w:p w14:paraId="5C50A1F9" w14:textId="58825E24" w:rsidR="00E63A84" w:rsidRPr="00022CAC" w:rsidRDefault="0085203A" w:rsidP="00AB3499">
            <w:pPr>
              <w:ind w:right="44"/>
              <w:rPr>
                <w:rFonts w:ascii="Verdana" w:hAnsi="Verdana" w:cs="Arial"/>
                <w:b/>
                <w:bCs/>
                <w:i/>
                <w:iCs/>
                <w:sz w:val="16"/>
                <w:szCs w:val="16"/>
              </w:rPr>
            </w:pPr>
            <w:r>
              <w:rPr>
                <w:rFonts w:ascii="Verdana" w:hAnsi="Verdana" w:cs="Arial"/>
                <w:sz w:val="18"/>
                <w:szCs w:val="18"/>
              </w:rPr>
              <w:t>Zamrażarka laboratoryjna pionowa dla Pracowni Przesiewowych Testów Aktywności Biologicznej i Gromadzenia Materiału Biologicznego</w:t>
            </w:r>
            <w:r w:rsidR="00E63A84" w:rsidRPr="00022CAC">
              <w:rPr>
                <w:rFonts w:ascii="Century Gothic" w:hAnsi="Century Gothic" w:cs="Arial"/>
                <w:bCs/>
                <w:i/>
                <w:iCs/>
                <w:sz w:val="18"/>
                <w:szCs w:val="18"/>
              </w:rPr>
              <w:br/>
            </w:r>
            <w:r w:rsidR="00E63A84" w:rsidRPr="00022CAC">
              <w:rPr>
                <w:rFonts w:ascii="Verdana" w:hAnsi="Verdana" w:cs="Arial"/>
                <w:bCs/>
                <w:i/>
                <w:iCs/>
                <w:sz w:val="16"/>
                <w:szCs w:val="16"/>
              </w:rPr>
              <w:t xml:space="preserve">(zgodnie z opisem podanym w Arkuszu informacji technicznej, stanowiącym załącznik nr </w:t>
            </w:r>
            <w:r w:rsidR="00E63A84">
              <w:rPr>
                <w:rFonts w:ascii="Verdana" w:hAnsi="Verdana" w:cs="Arial"/>
                <w:bCs/>
                <w:i/>
                <w:iCs/>
                <w:sz w:val="16"/>
                <w:szCs w:val="16"/>
              </w:rPr>
              <w:t>2</w:t>
            </w:r>
            <w:r w:rsidR="00E63A84" w:rsidRPr="00022CAC">
              <w:rPr>
                <w:rFonts w:ascii="Verdana" w:hAnsi="Verdana" w:cs="Arial"/>
                <w:bCs/>
                <w:i/>
                <w:iCs/>
                <w:sz w:val="16"/>
                <w:szCs w:val="16"/>
              </w:rPr>
              <w:t xml:space="preserve"> do </w:t>
            </w:r>
            <w:proofErr w:type="spellStart"/>
            <w:r w:rsidR="00E63A84" w:rsidRPr="00022CAC">
              <w:rPr>
                <w:rFonts w:ascii="Verdana" w:hAnsi="Verdana" w:cs="Arial"/>
                <w:bCs/>
                <w:i/>
                <w:iCs/>
                <w:sz w:val="16"/>
                <w:szCs w:val="16"/>
              </w:rPr>
              <w:t>Siwz</w:t>
            </w:r>
            <w:proofErr w:type="spellEnd"/>
            <w:r w:rsidR="00E63A84" w:rsidRPr="00022CAC">
              <w:rPr>
                <w:rFonts w:ascii="Verdana" w:hAnsi="Verdana" w:cs="Arial"/>
                <w:bCs/>
                <w:i/>
                <w:iCs/>
                <w:sz w:val="16"/>
                <w:szCs w:val="16"/>
              </w:rPr>
              <w:t>)</w:t>
            </w:r>
          </w:p>
          <w:p w14:paraId="1C62A7E6" w14:textId="77777777" w:rsidR="00E63A84" w:rsidRPr="00022CAC" w:rsidRDefault="00E63A84" w:rsidP="00AB3499">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FCFDF40" w14:textId="77777777" w:rsidR="00E63A84" w:rsidRPr="00022CAC" w:rsidRDefault="00E63A84" w:rsidP="00AB3499">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34B452AC" w14:textId="77777777" w:rsidR="00E63A84" w:rsidRPr="00022CAC" w:rsidRDefault="00E63A84" w:rsidP="00AB3499">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04D461B6"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t>
            </w:r>
          </w:p>
        </w:tc>
      </w:tr>
      <w:tr w:rsidR="00E63A84" w:rsidRPr="00022CAC" w14:paraId="08A1D510" w14:textId="77777777" w:rsidTr="00AB3499">
        <w:trPr>
          <w:cantSplit/>
          <w:trHeight w:hRule="exact" w:val="833"/>
        </w:trPr>
        <w:tc>
          <w:tcPr>
            <w:tcW w:w="305" w:type="pct"/>
            <w:tcBorders>
              <w:top w:val="single" w:sz="12" w:space="0" w:color="000000"/>
              <w:left w:val="single" w:sz="12" w:space="0" w:color="000000"/>
              <w:bottom w:val="single" w:sz="4" w:space="0" w:color="auto"/>
            </w:tcBorders>
          </w:tcPr>
          <w:p w14:paraId="5C66BD9D" w14:textId="2163127F" w:rsidR="00E63A84" w:rsidRPr="002906C2" w:rsidRDefault="002906C2" w:rsidP="002906C2">
            <w:pPr>
              <w:tabs>
                <w:tab w:val="left" w:pos="728"/>
              </w:tabs>
              <w:snapToGrid w:val="0"/>
              <w:spacing w:after="160" w:line="259" w:lineRule="auto"/>
              <w:ind w:left="22"/>
              <w:rPr>
                <w:rFonts w:ascii="Verdana" w:hAnsi="Verdana"/>
                <w:sz w:val="16"/>
                <w:szCs w:val="16"/>
              </w:rPr>
            </w:pPr>
            <w:r>
              <w:rPr>
                <w:rFonts w:ascii="Verdana" w:hAnsi="Verdana"/>
                <w:sz w:val="16"/>
                <w:szCs w:val="16"/>
              </w:rPr>
              <w:t>2</w:t>
            </w:r>
          </w:p>
        </w:tc>
        <w:tc>
          <w:tcPr>
            <w:tcW w:w="2114" w:type="pct"/>
            <w:tcBorders>
              <w:top w:val="single" w:sz="12" w:space="0" w:color="000000"/>
              <w:left w:val="single" w:sz="4" w:space="0" w:color="000000"/>
              <w:bottom w:val="single" w:sz="4" w:space="0" w:color="000000"/>
            </w:tcBorders>
          </w:tcPr>
          <w:p w14:paraId="6C851FE7" w14:textId="77777777" w:rsidR="00E63A84" w:rsidRPr="00022CAC" w:rsidRDefault="00E63A84" w:rsidP="00AB3499">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4A25C206" w14:textId="77777777" w:rsidR="00E63A84" w:rsidRPr="00022CAC" w:rsidRDefault="00E63A84" w:rsidP="00AB3499">
            <w:pPr>
              <w:snapToGrid w:val="0"/>
              <w:jc w:val="right"/>
              <w:rPr>
                <w:rFonts w:ascii="Verdana" w:hAnsi="Verdana"/>
                <w:sz w:val="16"/>
                <w:szCs w:val="16"/>
              </w:rPr>
            </w:pPr>
          </w:p>
          <w:p w14:paraId="2591499B" w14:textId="77777777" w:rsidR="00E63A84" w:rsidRPr="00022CAC" w:rsidRDefault="00E63A84" w:rsidP="00AB3499">
            <w:pPr>
              <w:snapToGrid w:val="0"/>
              <w:rPr>
                <w:rFonts w:ascii="Verdana" w:hAnsi="Verdana"/>
                <w:sz w:val="16"/>
                <w:szCs w:val="16"/>
              </w:rPr>
            </w:pPr>
          </w:p>
          <w:p w14:paraId="51C18896"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t>
            </w:r>
          </w:p>
        </w:tc>
      </w:tr>
      <w:tr w:rsidR="00E63A84" w:rsidRPr="00022CAC" w14:paraId="0A670BCF" w14:textId="77777777" w:rsidTr="00AB3499">
        <w:trPr>
          <w:cantSplit/>
          <w:trHeight w:hRule="exact" w:val="1161"/>
        </w:trPr>
        <w:tc>
          <w:tcPr>
            <w:tcW w:w="305" w:type="pct"/>
            <w:tcBorders>
              <w:top w:val="single" w:sz="12" w:space="0" w:color="000000"/>
              <w:left w:val="single" w:sz="12" w:space="0" w:color="000000"/>
              <w:bottom w:val="single" w:sz="4" w:space="0" w:color="auto"/>
            </w:tcBorders>
          </w:tcPr>
          <w:p w14:paraId="43776FE0" w14:textId="2C7102B4" w:rsidR="00E63A84" w:rsidRPr="002906C2" w:rsidRDefault="002906C2" w:rsidP="002906C2">
            <w:pPr>
              <w:tabs>
                <w:tab w:val="left" w:pos="728"/>
              </w:tabs>
              <w:snapToGrid w:val="0"/>
              <w:spacing w:before="120" w:after="120" w:line="259" w:lineRule="auto"/>
              <w:ind w:left="22"/>
              <w:rPr>
                <w:rFonts w:ascii="Verdana" w:hAnsi="Verdana"/>
                <w:sz w:val="16"/>
                <w:szCs w:val="16"/>
              </w:rPr>
            </w:pPr>
            <w:r>
              <w:rPr>
                <w:rFonts w:ascii="Verdana" w:hAnsi="Verdana"/>
                <w:sz w:val="16"/>
                <w:szCs w:val="16"/>
              </w:rPr>
              <w:t>3</w:t>
            </w:r>
          </w:p>
        </w:tc>
        <w:tc>
          <w:tcPr>
            <w:tcW w:w="2114" w:type="pct"/>
            <w:tcBorders>
              <w:top w:val="single" w:sz="12" w:space="0" w:color="000000"/>
              <w:left w:val="single" w:sz="4" w:space="0" w:color="000000"/>
              <w:bottom w:val="single" w:sz="4" w:space="0" w:color="000000"/>
            </w:tcBorders>
          </w:tcPr>
          <w:p w14:paraId="580BAC88" w14:textId="22D90152" w:rsidR="00E63A84" w:rsidRDefault="00E63A84" w:rsidP="00AB3499">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85203A">
              <w:rPr>
                <w:rFonts w:ascii="Verdana" w:eastAsiaTheme="minorHAnsi" w:hAnsi="Verdana" w:cstheme="minorBidi"/>
                <w:b/>
                <w:bCs/>
                <w:sz w:val="18"/>
                <w:szCs w:val="18"/>
                <w:lang w:eastAsia="en-US"/>
              </w:rPr>
              <w:t>6</w:t>
            </w:r>
            <w:r w:rsidRPr="00657454">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52E6B42C" w14:textId="77777777" w:rsidR="00E63A84" w:rsidRPr="00ED546E" w:rsidRDefault="00E63A84" w:rsidP="00AB3499">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779AE2DC" w14:textId="77777777" w:rsidR="00E63A84" w:rsidRPr="00022CAC" w:rsidRDefault="00E63A84" w:rsidP="00AB3499">
            <w:pPr>
              <w:snapToGrid w:val="0"/>
              <w:spacing w:before="120" w:after="120"/>
              <w:rPr>
                <w:rFonts w:ascii="Verdana" w:hAnsi="Verdana"/>
                <w:sz w:val="16"/>
                <w:szCs w:val="16"/>
              </w:rPr>
            </w:pPr>
          </w:p>
          <w:p w14:paraId="0BFDFAD3" w14:textId="77777777" w:rsidR="00E63A84" w:rsidRPr="00022CAC" w:rsidRDefault="00E63A84" w:rsidP="00AB3499">
            <w:pPr>
              <w:snapToGrid w:val="0"/>
              <w:spacing w:before="120" w:after="120"/>
              <w:jc w:val="center"/>
              <w:rPr>
                <w:rFonts w:ascii="Verdana" w:hAnsi="Verdana"/>
                <w:sz w:val="16"/>
                <w:szCs w:val="16"/>
              </w:rPr>
            </w:pPr>
          </w:p>
          <w:p w14:paraId="298C2F85" w14:textId="77777777" w:rsidR="00E63A84" w:rsidRPr="00022CAC" w:rsidRDefault="00E63A84" w:rsidP="00AB3499">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207C402" w14:textId="77777777" w:rsidR="00E63A84" w:rsidRPr="00022CAC" w:rsidRDefault="00E63A84" w:rsidP="00AB3499">
            <w:pPr>
              <w:snapToGrid w:val="0"/>
              <w:spacing w:before="120" w:after="120"/>
              <w:jc w:val="right"/>
              <w:rPr>
                <w:rFonts w:ascii="Verdana" w:hAnsi="Verdana"/>
                <w:sz w:val="16"/>
                <w:szCs w:val="16"/>
              </w:rPr>
            </w:pPr>
          </w:p>
          <w:p w14:paraId="7EF72729" w14:textId="77777777" w:rsidR="00E63A84" w:rsidRPr="00022CAC" w:rsidRDefault="00E63A84" w:rsidP="00AB3499">
            <w:pPr>
              <w:snapToGrid w:val="0"/>
              <w:spacing w:before="120" w:after="120"/>
              <w:jc w:val="center"/>
              <w:rPr>
                <w:rFonts w:ascii="Verdana" w:hAnsi="Verdana"/>
                <w:sz w:val="16"/>
                <w:szCs w:val="16"/>
              </w:rPr>
            </w:pPr>
          </w:p>
          <w:p w14:paraId="6AA65711" w14:textId="77777777" w:rsidR="00E63A84" w:rsidRPr="00022CAC" w:rsidRDefault="00E63A84" w:rsidP="00AB3499">
            <w:pPr>
              <w:snapToGrid w:val="0"/>
              <w:spacing w:before="120" w:after="120"/>
              <w:rPr>
                <w:rFonts w:ascii="Verdana" w:hAnsi="Verdana"/>
                <w:sz w:val="16"/>
                <w:szCs w:val="16"/>
              </w:rPr>
            </w:pPr>
          </w:p>
        </w:tc>
      </w:tr>
      <w:tr w:rsidR="00E63A84" w:rsidRPr="00022CAC" w14:paraId="6C530AD3" w14:textId="77777777" w:rsidTr="00AB3499">
        <w:trPr>
          <w:cantSplit/>
          <w:trHeight w:hRule="exact" w:val="1291"/>
        </w:trPr>
        <w:tc>
          <w:tcPr>
            <w:tcW w:w="305" w:type="pct"/>
            <w:tcBorders>
              <w:top w:val="single" w:sz="12" w:space="0" w:color="000000"/>
              <w:left w:val="single" w:sz="12" w:space="0" w:color="000000"/>
              <w:bottom w:val="single" w:sz="12" w:space="0" w:color="000000"/>
            </w:tcBorders>
          </w:tcPr>
          <w:p w14:paraId="2E3CB581" w14:textId="76E4B429" w:rsidR="00E63A84" w:rsidRPr="002906C2" w:rsidRDefault="002906C2" w:rsidP="002906C2">
            <w:pPr>
              <w:tabs>
                <w:tab w:val="left" w:pos="728"/>
              </w:tabs>
              <w:snapToGrid w:val="0"/>
              <w:spacing w:before="120" w:after="120" w:line="259" w:lineRule="auto"/>
              <w:ind w:left="22"/>
              <w:rPr>
                <w:rFonts w:ascii="Verdana" w:hAnsi="Verdana"/>
                <w:sz w:val="16"/>
                <w:szCs w:val="16"/>
              </w:rPr>
            </w:pPr>
            <w:r>
              <w:rPr>
                <w:rFonts w:ascii="Verdana" w:hAnsi="Verdana"/>
                <w:sz w:val="16"/>
                <w:szCs w:val="16"/>
              </w:rPr>
              <w:t>4</w:t>
            </w:r>
          </w:p>
        </w:tc>
        <w:tc>
          <w:tcPr>
            <w:tcW w:w="2114" w:type="pct"/>
            <w:tcBorders>
              <w:top w:val="single" w:sz="12" w:space="0" w:color="000000"/>
              <w:left w:val="single" w:sz="4" w:space="0" w:color="000000"/>
              <w:bottom w:val="single" w:sz="12" w:space="0" w:color="000000"/>
            </w:tcBorders>
          </w:tcPr>
          <w:p w14:paraId="6A0BDD45" w14:textId="77777777" w:rsidR="00E63A84" w:rsidRPr="00022CAC" w:rsidRDefault="00E63A84" w:rsidP="00AB3499">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657454">
              <w:rPr>
                <w:rFonts w:ascii="Verdana" w:hAnsi="Verdana"/>
                <w:b/>
                <w:bCs/>
                <w:sz w:val="18"/>
              </w:rPr>
              <w:t>24 miesiące</w:t>
            </w:r>
            <w:r w:rsidRPr="00657454">
              <w:rPr>
                <w:rFonts w:ascii="Verdana" w:hAnsi="Verdana"/>
                <w:sz w:val="18"/>
              </w:rPr>
              <w:t xml:space="preserve"> od</w:t>
            </w:r>
            <w:r w:rsidRPr="00022CAC">
              <w:rPr>
                <w:rFonts w:ascii="Verdana" w:hAnsi="Verdana"/>
                <w:sz w:val="18"/>
              </w:rPr>
              <w:t xml:space="preserve">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64347DE0" w14:textId="77777777" w:rsidR="00E63A84" w:rsidRPr="00022CAC" w:rsidRDefault="00E63A84" w:rsidP="00AB3499">
            <w:pPr>
              <w:snapToGrid w:val="0"/>
              <w:spacing w:before="120" w:after="120"/>
              <w:rPr>
                <w:rFonts w:ascii="Verdana" w:hAnsi="Verdana"/>
                <w:sz w:val="16"/>
                <w:szCs w:val="16"/>
              </w:rPr>
            </w:pPr>
          </w:p>
          <w:p w14:paraId="4CCDE419" w14:textId="77777777" w:rsidR="00E63A84" w:rsidRPr="00022CAC" w:rsidRDefault="00E63A84" w:rsidP="00AB3499">
            <w:pPr>
              <w:snapToGrid w:val="0"/>
              <w:spacing w:before="120" w:after="120"/>
              <w:rPr>
                <w:rFonts w:ascii="Verdana" w:hAnsi="Verdana"/>
                <w:sz w:val="16"/>
                <w:szCs w:val="16"/>
              </w:rPr>
            </w:pPr>
          </w:p>
          <w:p w14:paraId="11B4783D" w14:textId="77777777" w:rsidR="00E63A84" w:rsidRPr="00022CAC" w:rsidRDefault="00E63A84" w:rsidP="00AB3499">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37577E1" w14:textId="77777777" w:rsidR="00E63A84" w:rsidRPr="00022CAC" w:rsidRDefault="00E63A84" w:rsidP="00AB3499">
            <w:pPr>
              <w:snapToGrid w:val="0"/>
              <w:spacing w:before="120" w:after="120"/>
              <w:jc w:val="right"/>
              <w:rPr>
                <w:rFonts w:ascii="Verdana" w:hAnsi="Verdana"/>
                <w:sz w:val="16"/>
                <w:szCs w:val="16"/>
              </w:rPr>
            </w:pPr>
          </w:p>
          <w:p w14:paraId="5C84C3A9" w14:textId="77777777" w:rsidR="00E63A84" w:rsidRPr="00022CAC" w:rsidRDefault="00E63A84" w:rsidP="00AB3499">
            <w:pPr>
              <w:snapToGrid w:val="0"/>
              <w:spacing w:before="120" w:after="120"/>
              <w:jc w:val="center"/>
              <w:rPr>
                <w:rFonts w:ascii="Verdana" w:hAnsi="Verdana"/>
                <w:sz w:val="16"/>
                <w:szCs w:val="16"/>
              </w:rPr>
            </w:pPr>
          </w:p>
        </w:tc>
      </w:tr>
    </w:tbl>
    <w:p w14:paraId="48D33816" w14:textId="77777777" w:rsidR="00E63A84" w:rsidRPr="00022CAC" w:rsidRDefault="00E63A84" w:rsidP="00E63A84">
      <w:pPr>
        <w:spacing w:line="280" w:lineRule="exact"/>
        <w:jc w:val="both"/>
        <w:rPr>
          <w:rFonts w:ascii="Century Gothic" w:hAnsi="Century Gothic"/>
          <w:bCs/>
          <w:sz w:val="20"/>
          <w:szCs w:val="20"/>
        </w:rPr>
      </w:pPr>
    </w:p>
    <w:p w14:paraId="6A1B9282" w14:textId="77777777" w:rsidR="00E63A84" w:rsidRPr="00022CAC" w:rsidRDefault="00E63A84" w:rsidP="002906C2">
      <w:pPr>
        <w:numPr>
          <w:ilvl w:val="0"/>
          <w:numId w:val="132"/>
        </w:numPr>
        <w:tabs>
          <w:tab w:val="num" w:pos="709"/>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3ED0825B" w14:textId="77777777" w:rsidR="00E63A84" w:rsidRPr="00022CAC" w:rsidRDefault="00E63A84" w:rsidP="002906C2">
      <w:pPr>
        <w:numPr>
          <w:ilvl w:val="0"/>
          <w:numId w:val="132"/>
        </w:numPr>
        <w:tabs>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6025C3EF" w14:textId="77777777" w:rsidR="00E63A84" w:rsidRPr="00022CAC" w:rsidRDefault="00E63A84" w:rsidP="002906C2">
      <w:pPr>
        <w:numPr>
          <w:ilvl w:val="0"/>
          <w:numId w:val="132"/>
        </w:numPr>
        <w:tabs>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23DA90BA" w14:textId="77777777" w:rsidR="00E63A84" w:rsidRPr="00022CAC" w:rsidRDefault="00E63A84" w:rsidP="002906C2">
      <w:pPr>
        <w:numPr>
          <w:ilvl w:val="0"/>
          <w:numId w:val="132"/>
        </w:numPr>
        <w:tabs>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2EEEE70" w14:textId="77777777" w:rsidR="00E63A84" w:rsidRPr="00022CAC" w:rsidRDefault="00E63A84" w:rsidP="002906C2">
      <w:pPr>
        <w:numPr>
          <w:ilvl w:val="0"/>
          <w:numId w:val="132"/>
        </w:numPr>
        <w:tabs>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733E015F" w14:textId="77777777" w:rsidR="00E63A84" w:rsidRPr="00022CAC" w:rsidRDefault="00E63A84" w:rsidP="00E63A84">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2CC78CAE" w14:textId="77777777" w:rsidR="00E63A84" w:rsidRPr="00022CAC" w:rsidRDefault="00E63A84" w:rsidP="00E63A84">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7E6CA9BA" w14:textId="77777777" w:rsidR="00E63A84" w:rsidRPr="00022CAC" w:rsidRDefault="00E63A84" w:rsidP="002906C2">
      <w:pPr>
        <w:numPr>
          <w:ilvl w:val="0"/>
          <w:numId w:val="132"/>
        </w:numPr>
        <w:tabs>
          <w:tab w:val="num" w:pos="709"/>
          <w:tab w:val="num" w:pos="851"/>
        </w:tabs>
        <w:spacing w:before="60" w:after="60" w:line="276" w:lineRule="auto"/>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że wybór oferty nie będzie prowadzić do powstania </w:t>
      </w:r>
      <w:r w:rsidRPr="00022CAC">
        <w:rPr>
          <w:rFonts w:ascii="Verdana" w:hAnsi="Verdana" w:cs="Arial"/>
          <w:i/>
          <w:sz w:val="16"/>
          <w:szCs w:val="16"/>
        </w:rPr>
        <w:br/>
        <w:t>u Zamawiającego powyższego obowiązku podatkowego).</w:t>
      </w:r>
    </w:p>
    <w:p w14:paraId="29B83F74" w14:textId="77777777" w:rsidR="00E63A84" w:rsidRPr="00022CAC" w:rsidRDefault="00E63A84" w:rsidP="00E63A84">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C671AC9" w14:textId="77777777" w:rsidR="00E63A84" w:rsidRPr="00022CAC" w:rsidRDefault="00E63A84" w:rsidP="002906C2">
      <w:pPr>
        <w:numPr>
          <w:ilvl w:val="0"/>
          <w:numId w:val="132"/>
        </w:numPr>
        <w:tabs>
          <w:tab w:val="num" w:pos="709"/>
          <w:tab w:val="num" w:pos="851"/>
        </w:tabs>
        <w:spacing w:before="60" w:after="60" w:line="276" w:lineRule="auto"/>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3A7B5C19"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29890513"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małym przedsiębiorcą ….......................</w:t>
      </w:r>
    </w:p>
    <w:p w14:paraId="08946327"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średnim przedsiębiorcą….......................</w:t>
      </w:r>
    </w:p>
    <w:p w14:paraId="3FAC79F4"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dużym przedsiębiorcą ….........................</w:t>
      </w:r>
    </w:p>
    <w:p w14:paraId="56CF549D" w14:textId="77777777" w:rsidR="00E63A84" w:rsidRPr="00022CAC" w:rsidRDefault="00E63A84" w:rsidP="00E63A84">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AEDF61B" w14:textId="77777777" w:rsidR="00E63A84" w:rsidRPr="00022CAC" w:rsidRDefault="00E63A84" w:rsidP="002906C2">
      <w:pPr>
        <w:numPr>
          <w:ilvl w:val="0"/>
          <w:numId w:val="132"/>
        </w:numPr>
        <w:tabs>
          <w:tab w:val="num" w:pos="709"/>
          <w:tab w:val="num" w:pos="851"/>
        </w:tabs>
        <w:spacing w:before="60" w:after="60" w:line="276" w:lineRule="auto"/>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4607594D" w14:textId="77777777" w:rsidR="00E63A84" w:rsidRPr="00022CAC" w:rsidRDefault="00E63A84" w:rsidP="00E63A84">
      <w:pPr>
        <w:spacing w:after="60" w:line="280" w:lineRule="exact"/>
        <w:jc w:val="both"/>
        <w:rPr>
          <w:rFonts w:ascii="Verdana" w:hAnsi="Verdana"/>
          <w:sz w:val="18"/>
          <w:szCs w:val="18"/>
        </w:rPr>
      </w:pPr>
    </w:p>
    <w:p w14:paraId="22F9C39A" w14:textId="77777777" w:rsidR="00E63A84" w:rsidRPr="00022CAC" w:rsidRDefault="00E63A84" w:rsidP="00E63A84">
      <w:pPr>
        <w:spacing w:after="60" w:line="280" w:lineRule="exact"/>
        <w:jc w:val="both"/>
        <w:rPr>
          <w:rFonts w:ascii="Verdana" w:hAnsi="Verdana"/>
          <w:sz w:val="18"/>
          <w:szCs w:val="18"/>
        </w:rPr>
      </w:pPr>
    </w:p>
    <w:p w14:paraId="62D1C29C" w14:textId="77777777" w:rsidR="00E63A84" w:rsidRDefault="00E63A84" w:rsidP="00E63A84">
      <w:pPr>
        <w:spacing w:line="280" w:lineRule="exact"/>
        <w:ind w:left="360"/>
        <w:jc w:val="both"/>
        <w:rPr>
          <w:rFonts w:ascii="Verdana" w:hAnsi="Verdana"/>
          <w:sz w:val="18"/>
          <w:szCs w:val="18"/>
        </w:rPr>
        <w:sectPr w:rsidR="00E63A84" w:rsidSect="00260E7A">
          <w:headerReference w:type="default" r:id="rId42"/>
          <w:footerReference w:type="even" r:id="rId43"/>
          <w:footerReference w:type="default" r:id="rId44"/>
          <w:footerReference w:type="first" r:id="rId45"/>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w:t>
      </w:r>
      <w:r>
        <w:rPr>
          <w:rFonts w:ascii="Verdana" w:hAnsi="Verdana"/>
          <w:sz w:val="18"/>
          <w:szCs w:val="18"/>
        </w:rPr>
        <w:t>y</w:t>
      </w:r>
    </w:p>
    <w:p w14:paraId="2423C872" w14:textId="703CBF2C" w:rsidR="00E63A84" w:rsidRDefault="00E63A84" w:rsidP="00E63A84">
      <w:pPr>
        <w:pStyle w:val="Nagwek3"/>
        <w:spacing w:after="60" w:line="280" w:lineRule="exact"/>
        <w:rPr>
          <w:color w:val="auto"/>
        </w:rPr>
      </w:pPr>
      <w:r>
        <w:rPr>
          <w:color w:val="auto"/>
        </w:rPr>
        <w:lastRenderedPageBreak/>
        <w:t xml:space="preserve">Część 4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0BCD74DD" w14:textId="77777777" w:rsidR="00E63A84" w:rsidRDefault="00E63A84" w:rsidP="00E63A84">
      <w:pPr>
        <w:spacing w:line="240" w:lineRule="exact"/>
        <w:jc w:val="center"/>
        <w:rPr>
          <w:rFonts w:ascii="Verdana" w:eastAsia="Calibri" w:hAnsi="Verdana"/>
          <w:b/>
          <w:noProof/>
          <w:lang w:val="cs-CZ"/>
        </w:rPr>
      </w:pPr>
    </w:p>
    <w:p w14:paraId="640905A5" w14:textId="5BE4C1F7" w:rsidR="00E63A84" w:rsidRDefault="00E63A84" w:rsidP="00E63A84">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71F2122B" w14:textId="6400E315" w:rsidR="005F53DF" w:rsidRPr="005F53DF" w:rsidRDefault="005F53DF" w:rsidP="00E63A84">
      <w:pPr>
        <w:spacing w:line="240" w:lineRule="exact"/>
        <w:jc w:val="center"/>
        <w:rPr>
          <w:rFonts w:ascii="Arial" w:hAnsi="Arial" w:cs="Arial"/>
          <w:bCs/>
          <w:i/>
          <w:iCs/>
          <w:noProof/>
          <w:color w:val="0432FF"/>
          <w:sz w:val="18"/>
          <w:szCs w:val="20"/>
          <w:lang w:eastAsia="en-US"/>
        </w:rPr>
      </w:pPr>
      <w:r w:rsidRPr="005F53DF">
        <w:rPr>
          <w:rFonts w:ascii="Arial" w:hAnsi="Arial" w:cs="Arial"/>
          <w:bCs/>
          <w:i/>
          <w:iCs/>
          <w:noProof/>
          <w:color w:val="0432FF"/>
          <w:sz w:val="18"/>
          <w:szCs w:val="20"/>
          <w:lang w:eastAsia="en-US"/>
        </w:rPr>
        <w:t xml:space="preserve">Korekta z dnia 15.07.2020 r. </w:t>
      </w:r>
    </w:p>
    <w:p w14:paraId="492A7018" w14:textId="77777777" w:rsidR="00E63A84" w:rsidRDefault="00E63A84" w:rsidP="00E63A84">
      <w:pPr>
        <w:tabs>
          <w:tab w:val="left" w:pos="1369"/>
          <w:tab w:val="left" w:pos="2055"/>
        </w:tabs>
        <w:spacing w:after="120" w:line="240" w:lineRule="exact"/>
        <w:ind w:left="1701" w:hanging="992"/>
        <w:jc w:val="both"/>
        <w:rPr>
          <w:rFonts w:ascii="Verdana" w:hAnsi="Verdana"/>
          <w:b/>
          <w:bCs/>
          <w:color w:val="000000"/>
          <w:sz w:val="20"/>
          <w:szCs w:val="20"/>
        </w:rPr>
      </w:pPr>
    </w:p>
    <w:p w14:paraId="7C1B2ACC" w14:textId="0602BA55" w:rsidR="00E63A84" w:rsidRPr="00BD4D91" w:rsidRDefault="00E63A84" w:rsidP="00E63A84">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 xml:space="preserve">4 </w:t>
      </w:r>
      <w:r w:rsidR="0085203A">
        <w:rPr>
          <w:rFonts w:ascii="Verdana" w:hAnsi="Verdana" w:cs="Arial"/>
          <w:sz w:val="18"/>
          <w:szCs w:val="18"/>
        </w:rPr>
        <w:t>Zamrażarka laboratoryjna pionowa dla Pracowni Przesiewowych Testów Aktywności Biologicznej i Gromadzenia Materiału Biologicznego</w:t>
      </w:r>
    </w:p>
    <w:p w14:paraId="3945CB65" w14:textId="77777777" w:rsidR="00E63A84" w:rsidRDefault="00E63A84" w:rsidP="00E63A84">
      <w:pPr>
        <w:tabs>
          <w:tab w:val="left" w:pos="1369"/>
          <w:tab w:val="left" w:pos="2055"/>
        </w:tabs>
        <w:spacing w:after="120" w:line="240" w:lineRule="exact"/>
        <w:jc w:val="both"/>
        <w:rPr>
          <w:rFonts w:ascii="Verdana" w:hAnsi="Verdana"/>
          <w:noProof/>
          <w:sz w:val="18"/>
          <w:szCs w:val="18"/>
        </w:rPr>
      </w:pPr>
    </w:p>
    <w:p w14:paraId="4598C220" w14:textId="77777777" w:rsidR="00E63A84" w:rsidRPr="0067347E" w:rsidRDefault="00E63A84" w:rsidP="00E63A84">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05C16B3" w14:textId="77777777" w:rsidR="00E63A84" w:rsidRPr="0067347E"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7DF9909" w14:textId="77777777" w:rsidR="00E63A84" w:rsidRPr="0067347E"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7FEB71A" w14:textId="77777777" w:rsidR="00E63A84" w:rsidRPr="00AE7F34"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1C32934" w14:textId="77777777" w:rsidR="00E63A84" w:rsidRDefault="00E63A84" w:rsidP="00E63A84">
      <w:pPr>
        <w:spacing w:line="240" w:lineRule="exact"/>
        <w:rPr>
          <w:rFonts w:ascii="Verdana" w:hAnsi="Verdana"/>
          <w:b/>
          <w:strike/>
          <w:noProof/>
          <w:lang w:val="cs-CZ"/>
        </w:rPr>
      </w:pPr>
    </w:p>
    <w:p w14:paraId="571071AD" w14:textId="77777777" w:rsidR="00E63A84" w:rsidRDefault="00E63A84" w:rsidP="00E63A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529"/>
        <w:gridCol w:w="1560"/>
        <w:gridCol w:w="2139"/>
      </w:tblGrid>
      <w:tr w:rsidR="00E63A84" w:rsidRPr="00275999" w14:paraId="66A63860" w14:textId="77777777" w:rsidTr="00AB3499">
        <w:trPr>
          <w:cantSplit/>
          <w:trHeight w:val="1258"/>
        </w:trPr>
        <w:tc>
          <w:tcPr>
            <w:tcW w:w="703" w:type="dxa"/>
            <w:tcBorders>
              <w:bottom w:val="single" w:sz="4" w:space="0" w:color="auto"/>
            </w:tcBorders>
            <w:shd w:val="clear" w:color="auto" w:fill="EDEDED" w:themeFill="accent3" w:themeFillTint="33"/>
            <w:vAlign w:val="center"/>
          </w:tcPr>
          <w:p w14:paraId="2CE5E61F" w14:textId="77777777" w:rsidR="00E63A84" w:rsidRPr="00275999" w:rsidRDefault="00E63A84" w:rsidP="00AB3499">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5529" w:type="dxa"/>
            <w:tcBorders>
              <w:bottom w:val="single" w:sz="4" w:space="0" w:color="auto"/>
            </w:tcBorders>
            <w:shd w:val="clear" w:color="auto" w:fill="EDEDED" w:themeFill="accent3" w:themeFillTint="33"/>
            <w:vAlign w:val="center"/>
          </w:tcPr>
          <w:p w14:paraId="0AB9F8CC" w14:textId="77777777" w:rsidR="00E63A84" w:rsidRPr="00275999" w:rsidRDefault="00E63A84" w:rsidP="00AB3499">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560" w:type="dxa"/>
            <w:tcBorders>
              <w:bottom w:val="single" w:sz="4" w:space="0" w:color="auto"/>
            </w:tcBorders>
            <w:shd w:val="clear" w:color="auto" w:fill="EDEDED" w:themeFill="accent3" w:themeFillTint="33"/>
            <w:vAlign w:val="center"/>
          </w:tcPr>
          <w:p w14:paraId="1B8A732B" w14:textId="77777777" w:rsidR="00E63A84" w:rsidRPr="00820A7D" w:rsidRDefault="00E63A84" w:rsidP="00AB3499">
            <w:pPr>
              <w:jc w:val="center"/>
              <w:rPr>
                <w:rFonts w:ascii="Verdana" w:hAnsi="Verdana"/>
                <w:sz w:val="18"/>
                <w:szCs w:val="18"/>
              </w:rPr>
            </w:pPr>
            <w:r w:rsidRPr="00820A7D">
              <w:rPr>
                <w:rFonts w:ascii="Verdana" w:hAnsi="Verdana"/>
                <w:sz w:val="18"/>
                <w:szCs w:val="18"/>
              </w:rPr>
              <w:t>Wartość</w:t>
            </w:r>
          </w:p>
          <w:p w14:paraId="2970EFEB" w14:textId="77777777" w:rsidR="00E63A84" w:rsidRPr="00275999" w:rsidRDefault="00E63A84" w:rsidP="00AB3499">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6CB0E628" w14:textId="77777777" w:rsidR="00E63A84" w:rsidRPr="00820A7D" w:rsidRDefault="00E63A84" w:rsidP="00AB3499">
            <w:pPr>
              <w:jc w:val="center"/>
              <w:rPr>
                <w:rFonts w:ascii="Verdana" w:hAnsi="Verdana"/>
                <w:sz w:val="18"/>
                <w:szCs w:val="18"/>
              </w:rPr>
            </w:pPr>
            <w:r w:rsidRPr="00820A7D">
              <w:rPr>
                <w:rFonts w:ascii="Verdana" w:hAnsi="Verdana"/>
                <w:sz w:val="18"/>
                <w:szCs w:val="18"/>
              </w:rPr>
              <w:t>Wartość oferowana</w:t>
            </w:r>
          </w:p>
          <w:p w14:paraId="597A79ED" w14:textId="77777777" w:rsidR="00E63A84" w:rsidRDefault="00E63A84" w:rsidP="00AB3499">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AA45A6E" w14:textId="77777777" w:rsidR="00E63A84" w:rsidRDefault="00E63A84" w:rsidP="00AB3499">
            <w:pPr>
              <w:spacing w:before="60" w:after="60"/>
              <w:jc w:val="center"/>
              <w:rPr>
                <w:rFonts w:ascii="Verdana" w:hAnsi="Verdana"/>
                <w:b/>
                <w:sz w:val="18"/>
                <w:szCs w:val="18"/>
              </w:rPr>
            </w:pPr>
            <w:r w:rsidRPr="00820A7D">
              <w:rPr>
                <w:rFonts w:ascii="Verdana" w:hAnsi="Verdana"/>
                <w:b/>
                <w:sz w:val="18"/>
                <w:szCs w:val="18"/>
              </w:rPr>
              <w:t xml:space="preserve">oraz </w:t>
            </w:r>
          </w:p>
          <w:p w14:paraId="1E2E05EE" w14:textId="77777777" w:rsidR="00E63A84" w:rsidRPr="00275999" w:rsidRDefault="00E63A84" w:rsidP="00AB3499">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E63A84" w:rsidRPr="00275999" w14:paraId="69229767" w14:textId="77777777" w:rsidTr="00AB3499">
        <w:trPr>
          <w:cantSplit/>
          <w:trHeight w:val="680"/>
        </w:trPr>
        <w:tc>
          <w:tcPr>
            <w:tcW w:w="703" w:type="dxa"/>
            <w:shd w:val="clear" w:color="auto" w:fill="auto"/>
            <w:vAlign w:val="center"/>
          </w:tcPr>
          <w:p w14:paraId="11CDAE91" w14:textId="00F8DC55" w:rsidR="00E63A84" w:rsidRPr="0085203A" w:rsidRDefault="0085203A"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1</w:t>
            </w:r>
          </w:p>
        </w:tc>
        <w:tc>
          <w:tcPr>
            <w:tcW w:w="5529" w:type="dxa"/>
            <w:tcBorders>
              <w:top w:val="single" w:sz="4" w:space="0" w:color="auto"/>
              <w:left w:val="single" w:sz="4" w:space="0" w:color="auto"/>
              <w:bottom w:val="single" w:sz="4" w:space="0" w:color="auto"/>
              <w:right w:val="single" w:sz="4" w:space="0" w:color="auto"/>
            </w:tcBorders>
            <w:vAlign w:val="center"/>
          </w:tcPr>
          <w:p w14:paraId="1AAEB58A" w14:textId="195D4A4B" w:rsidR="00E63A84" w:rsidRPr="00275999" w:rsidRDefault="0085203A" w:rsidP="00AB3499">
            <w:pPr>
              <w:pStyle w:val="Akapitzlist1"/>
              <w:spacing w:after="0" w:line="240" w:lineRule="auto"/>
              <w:ind w:left="0"/>
              <w:rPr>
                <w:rFonts w:ascii="Verdana" w:hAnsi="Verdana"/>
                <w:szCs w:val="18"/>
                <w:lang w:eastAsia="pl-PL"/>
              </w:rPr>
            </w:pPr>
            <w:r>
              <w:rPr>
                <w:rFonts w:ascii="Candara" w:hAnsi="Candara"/>
                <w:sz w:val="20"/>
              </w:rPr>
              <w:t xml:space="preserve">Zamrażarka </w:t>
            </w:r>
            <w:r w:rsidR="00BF6C43">
              <w:rPr>
                <w:rFonts w:ascii="Candara" w:hAnsi="Candara"/>
                <w:sz w:val="20"/>
              </w:rPr>
              <w:t xml:space="preserve">laboratoryjna pionowa </w:t>
            </w:r>
            <w:r w:rsidRPr="00853ADE">
              <w:rPr>
                <w:rFonts w:ascii="Candara" w:hAnsi="Candara"/>
                <w:strike/>
                <w:sz w:val="20"/>
                <w:lang w:eastAsia="pl-PL"/>
              </w:rPr>
              <w:t>z wnętrzem antyiskrowym</w:t>
            </w:r>
            <w:r w:rsidR="00BF6C43">
              <w:rPr>
                <w:rFonts w:ascii="Candara" w:hAnsi="Candara"/>
                <w:sz w:val="20"/>
              </w:rPr>
              <w:t>.</w:t>
            </w:r>
          </w:p>
        </w:tc>
        <w:tc>
          <w:tcPr>
            <w:tcW w:w="1560" w:type="dxa"/>
            <w:shd w:val="clear" w:color="auto" w:fill="auto"/>
          </w:tcPr>
          <w:p w14:paraId="3B771FD6" w14:textId="77777777" w:rsidR="00E63A84" w:rsidRPr="00275999" w:rsidRDefault="00E63A84" w:rsidP="00AB349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40D3120" w14:textId="77777777" w:rsidR="00E63A84" w:rsidRPr="00275999" w:rsidRDefault="00E63A84" w:rsidP="00AB3499">
            <w:pPr>
              <w:spacing w:before="60" w:after="60"/>
              <w:rPr>
                <w:rFonts w:ascii="Verdana" w:eastAsia="Calibri" w:hAnsi="Verdana"/>
                <w:bCs/>
                <w:sz w:val="18"/>
                <w:szCs w:val="18"/>
                <w:lang w:eastAsia="en-US"/>
              </w:rPr>
            </w:pPr>
          </w:p>
        </w:tc>
      </w:tr>
      <w:tr w:rsidR="00BF6C43" w:rsidRPr="00275999" w14:paraId="2FB4BED7" w14:textId="77777777" w:rsidTr="00AB3499">
        <w:trPr>
          <w:cantSplit/>
          <w:trHeight w:val="680"/>
        </w:trPr>
        <w:tc>
          <w:tcPr>
            <w:tcW w:w="703" w:type="dxa"/>
            <w:shd w:val="clear" w:color="auto" w:fill="auto"/>
            <w:vAlign w:val="center"/>
          </w:tcPr>
          <w:p w14:paraId="3302D749" w14:textId="7E871620" w:rsidR="00BF6C43"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2</w:t>
            </w:r>
          </w:p>
        </w:tc>
        <w:tc>
          <w:tcPr>
            <w:tcW w:w="5529" w:type="dxa"/>
            <w:tcBorders>
              <w:top w:val="single" w:sz="4" w:space="0" w:color="auto"/>
              <w:left w:val="single" w:sz="4" w:space="0" w:color="auto"/>
              <w:bottom w:val="single" w:sz="4" w:space="0" w:color="auto"/>
              <w:right w:val="single" w:sz="4" w:space="0" w:color="auto"/>
            </w:tcBorders>
            <w:vAlign w:val="center"/>
          </w:tcPr>
          <w:p w14:paraId="0F09D0D5" w14:textId="5F49C3C3" w:rsidR="00BF6C43" w:rsidRDefault="00BF6C43" w:rsidP="00AB3499">
            <w:pPr>
              <w:pStyle w:val="Akapitzlist1"/>
              <w:spacing w:after="0" w:line="240" w:lineRule="auto"/>
              <w:ind w:left="0"/>
              <w:rPr>
                <w:rFonts w:ascii="Candara" w:hAnsi="Candara"/>
                <w:sz w:val="20"/>
              </w:rPr>
            </w:pPr>
            <w:r>
              <w:rPr>
                <w:rFonts w:ascii="Candara" w:hAnsi="Candara"/>
                <w:sz w:val="20"/>
              </w:rPr>
              <w:t>Pojemność nie mniejsza niż 310 litrów.</w:t>
            </w:r>
          </w:p>
        </w:tc>
        <w:tc>
          <w:tcPr>
            <w:tcW w:w="1560" w:type="dxa"/>
            <w:shd w:val="clear" w:color="auto" w:fill="auto"/>
          </w:tcPr>
          <w:p w14:paraId="069D2F88" w14:textId="4190E902" w:rsidR="00BF6C43" w:rsidRPr="004F72D1" w:rsidRDefault="00BF6C43" w:rsidP="00AB349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57353811" w14:textId="77777777" w:rsidR="00BF6C43" w:rsidRPr="00275999" w:rsidRDefault="00BF6C43" w:rsidP="00AB3499">
            <w:pPr>
              <w:spacing w:before="60" w:after="60"/>
              <w:rPr>
                <w:rFonts w:ascii="Verdana" w:eastAsia="Calibri" w:hAnsi="Verdana"/>
                <w:bCs/>
                <w:sz w:val="18"/>
                <w:szCs w:val="18"/>
                <w:lang w:eastAsia="en-US"/>
              </w:rPr>
            </w:pPr>
          </w:p>
        </w:tc>
      </w:tr>
      <w:tr w:rsidR="00E63A84" w:rsidRPr="00275999" w14:paraId="4BACFDD4" w14:textId="77777777" w:rsidTr="00AB3499">
        <w:trPr>
          <w:cantSplit/>
          <w:trHeight w:val="680"/>
        </w:trPr>
        <w:tc>
          <w:tcPr>
            <w:tcW w:w="703" w:type="dxa"/>
            <w:shd w:val="clear" w:color="auto" w:fill="auto"/>
            <w:vAlign w:val="center"/>
          </w:tcPr>
          <w:p w14:paraId="6F173124" w14:textId="11C8DF21" w:rsidR="00E63A84"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3</w:t>
            </w:r>
          </w:p>
        </w:tc>
        <w:tc>
          <w:tcPr>
            <w:tcW w:w="5529" w:type="dxa"/>
            <w:tcBorders>
              <w:top w:val="single" w:sz="4" w:space="0" w:color="auto"/>
              <w:left w:val="single" w:sz="4" w:space="0" w:color="auto"/>
              <w:bottom w:val="single" w:sz="4" w:space="0" w:color="auto"/>
              <w:right w:val="single" w:sz="4" w:space="0" w:color="auto"/>
            </w:tcBorders>
            <w:vAlign w:val="center"/>
          </w:tcPr>
          <w:p w14:paraId="67C53367" w14:textId="687AEC08" w:rsidR="00E63A84" w:rsidRPr="00327CD3" w:rsidRDefault="0085203A" w:rsidP="00AB3499">
            <w:pPr>
              <w:pStyle w:val="Akapitzlist1"/>
              <w:spacing w:after="0" w:line="240" w:lineRule="auto"/>
              <w:ind w:left="0"/>
              <w:rPr>
                <w:color w:val="444444"/>
                <w:sz w:val="21"/>
                <w:szCs w:val="21"/>
                <w:lang w:eastAsia="pl-PL"/>
              </w:rPr>
            </w:pPr>
            <w:r>
              <w:rPr>
                <w:rFonts w:ascii="Candara" w:hAnsi="Candara"/>
                <w:sz w:val="20"/>
              </w:rPr>
              <w:t xml:space="preserve">Urządzenie utrzymujące temperaturę </w:t>
            </w:r>
            <w:r w:rsidR="00382C24" w:rsidRPr="00382C24">
              <w:rPr>
                <w:b/>
                <w:bCs/>
                <w:iCs/>
                <w:noProof/>
                <w:color w:val="0432FF"/>
              </w:rPr>
              <w:t>co najmniej</w:t>
            </w:r>
            <w:r w:rsidR="00382C24">
              <w:rPr>
                <w:rFonts w:ascii="Candara" w:hAnsi="Candara"/>
                <w:sz w:val="20"/>
              </w:rPr>
              <w:t xml:space="preserve"> </w:t>
            </w:r>
            <w:r>
              <w:rPr>
                <w:rFonts w:ascii="Candara" w:hAnsi="Candara"/>
                <w:sz w:val="20"/>
              </w:rPr>
              <w:t xml:space="preserve">w zakresie od -30˚C do </w:t>
            </w:r>
            <w:r w:rsidRPr="00382C24">
              <w:rPr>
                <w:rFonts w:ascii="Candara" w:hAnsi="Candara"/>
                <w:strike/>
                <w:sz w:val="20"/>
              </w:rPr>
              <w:t>-10˚C</w:t>
            </w:r>
            <w:r w:rsidR="00382C24">
              <w:rPr>
                <w:rFonts w:ascii="Candara" w:hAnsi="Candara"/>
                <w:sz w:val="20"/>
              </w:rPr>
              <w:t xml:space="preserve">  </w:t>
            </w:r>
            <w:r w:rsidR="00382C24" w:rsidRPr="00382C24">
              <w:rPr>
                <w:b/>
                <w:bCs/>
                <w:iCs/>
                <w:noProof/>
                <w:color w:val="0432FF"/>
              </w:rPr>
              <w:t>-15</w:t>
            </w:r>
            <w:r w:rsidR="00382C24" w:rsidRPr="00382C24">
              <w:rPr>
                <w:b/>
                <w:bCs/>
                <w:iCs/>
                <w:noProof/>
                <w:color w:val="0432FF"/>
              </w:rPr>
              <w:t>˚C</w:t>
            </w:r>
          </w:p>
        </w:tc>
        <w:tc>
          <w:tcPr>
            <w:tcW w:w="1560" w:type="dxa"/>
            <w:shd w:val="clear" w:color="auto" w:fill="auto"/>
          </w:tcPr>
          <w:p w14:paraId="1351E40B" w14:textId="77777777" w:rsidR="00E63A84" w:rsidRPr="004F72D1" w:rsidRDefault="00E63A84" w:rsidP="00AB349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47A62382" w14:textId="77777777" w:rsidR="00E63A84" w:rsidRPr="00275999" w:rsidRDefault="00E63A84" w:rsidP="00AB3499">
            <w:pPr>
              <w:spacing w:before="60" w:after="60"/>
              <w:rPr>
                <w:rFonts w:ascii="Verdana" w:eastAsia="Calibri" w:hAnsi="Verdana"/>
                <w:bCs/>
                <w:sz w:val="18"/>
                <w:szCs w:val="18"/>
                <w:lang w:eastAsia="en-US"/>
              </w:rPr>
            </w:pPr>
          </w:p>
        </w:tc>
      </w:tr>
      <w:tr w:rsidR="00E63A84" w:rsidRPr="0085203A" w14:paraId="4A150228" w14:textId="77777777" w:rsidTr="00AB3499">
        <w:trPr>
          <w:cantSplit/>
          <w:trHeight w:val="680"/>
        </w:trPr>
        <w:tc>
          <w:tcPr>
            <w:tcW w:w="703" w:type="dxa"/>
            <w:shd w:val="clear" w:color="auto" w:fill="auto"/>
            <w:vAlign w:val="center"/>
          </w:tcPr>
          <w:p w14:paraId="4692926B" w14:textId="3329115C" w:rsidR="00E63A84"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4</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0007FC00" w14:textId="349B150B" w:rsidR="00E63A84" w:rsidRPr="0085203A" w:rsidRDefault="0085203A" w:rsidP="00BF6C43">
            <w:pPr>
              <w:spacing w:before="60" w:after="60" w:line="259" w:lineRule="auto"/>
              <w:rPr>
                <w:rFonts w:ascii="Verdana" w:eastAsia="Calibri" w:hAnsi="Verdana"/>
                <w:bCs/>
                <w:sz w:val="18"/>
                <w:szCs w:val="18"/>
                <w:lang w:eastAsia="en-US"/>
              </w:rPr>
            </w:pPr>
            <w:r>
              <w:rPr>
                <w:rFonts w:ascii="Candara" w:hAnsi="Candara" w:cs="Arial"/>
                <w:sz w:val="20"/>
                <w:szCs w:val="20"/>
              </w:rPr>
              <w:t xml:space="preserve">Możliwa eksploatacja urządzenia w temperaturze otoczenia </w:t>
            </w:r>
            <w:r w:rsidR="00853ADE">
              <w:rPr>
                <w:rFonts w:ascii="Candara" w:hAnsi="Candara" w:cs="Arial"/>
                <w:sz w:val="20"/>
                <w:szCs w:val="20"/>
              </w:rPr>
              <w:t xml:space="preserve">co najmniej </w:t>
            </w:r>
            <w:r w:rsidR="00E96E5B" w:rsidRPr="00853ADE">
              <w:rPr>
                <w:rFonts w:ascii="Arial" w:hAnsi="Arial" w:cs="Arial"/>
                <w:b/>
                <w:bCs/>
                <w:iCs/>
                <w:noProof/>
                <w:color w:val="0432FF"/>
                <w:sz w:val="18"/>
                <w:szCs w:val="20"/>
                <w:lang w:eastAsia="en-US"/>
              </w:rPr>
              <w:t>+</w:t>
            </w:r>
            <w:r w:rsidRPr="00853ADE">
              <w:rPr>
                <w:rFonts w:ascii="Arial" w:hAnsi="Arial" w:cs="Arial"/>
                <w:b/>
                <w:bCs/>
                <w:iCs/>
                <w:noProof/>
                <w:color w:val="0432FF"/>
                <w:sz w:val="18"/>
                <w:szCs w:val="20"/>
                <w:lang w:eastAsia="en-US"/>
              </w:rPr>
              <w:t xml:space="preserve"> </w:t>
            </w:r>
            <w:r w:rsidR="00E96E5B" w:rsidRPr="00853ADE">
              <w:rPr>
                <w:rFonts w:ascii="Arial" w:hAnsi="Arial" w:cs="Arial"/>
                <w:b/>
                <w:bCs/>
                <w:iCs/>
                <w:noProof/>
                <w:color w:val="0432FF"/>
                <w:sz w:val="18"/>
                <w:szCs w:val="20"/>
                <w:lang w:eastAsia="en-US"/>
              </w:rPr>
              <w:t>28</w:t>
            </w:r>
            <w:r w:rsidRPr="00853ADE">
              <w:rPr>
                <w:rFonts w:ascii="Arial" w:hAnsi="Arial" w:cs="Arial"/>
                <w:b/>
                <w:bCs/>
                <w:iCs/>
                <w:noProof/>
                <w:color w:val="0432FF"/>
                <w:sz w:val="18"/>
                <w:szCs w:val="20"/>
                <w:lang w:eastAsia="en-US"/>
              </w:rPr>
              <w:t>˚C.</w:t>
            </w:r>
            <w:r w:rsidR="00853ADE">
              <w:rPr>
                <w:rFonts w:ascii="Arial" w:hAnsi="Arial" w:cs="Arial"/>
                <w:b/>
                <w:bCs/>
                <w:iCs/>
                <w:noProof/>
                <w:color w:val="0432FF"/>
                <w:sz w:val="18"/>
                <w:szCs w:val="20"/>
                <w:lang w:eastAsia="en-US"/>
              </w:rPr>
              <w:t xml:space="preserve"> </w:t>
            </w:r>
            <w:r w:rsidR="00853ADE" w:rsidRPr="00853ADE">
              <w:rPr>
                <w:rFonts w:ascii="Candara" w:hAnsi="Candara" w:cs="Arial"/>
                <w:strike/>
                <w:sz w:val="20"/>
                <w:szCs w:val="20"/>
              </w:rPr>
              <w:t>dochodzącej do 32</w:t>
            </w:r>
            <w:r w:rsidR="00853ADE" w:rsidRPr="00853ADE">
              <w:rPr>
                <w:rFonts w:ascii="Candara" w:hAnsi="Candara" w:cs="Arial"/>
                <w:strike/>
                <w:sz w:val="20"/>
                <w:szCs w:val="20"/>
              </w:rPr>
              <w:t>˚C</w:t>
            </w:r>
          </w:p>
        </w:tc>
        <w:tc>
          <w:tcPr>
            <w:tcW w:w="1560" w:type="dxa"/>
            <w:shd w:val="clear" w:color="auto" w:fill="auto"/>
          </w:tcPr>
          <w:p w14:paraId="4D5B3968" w14:textId="77777777" w:rsidR="00E63A84" w:rsidRPr="0085203A" w:rsidRDefault="00E63A84"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3FB62778" w14:textId="77777777" w:rsidR="00E63A84" w:rsidRPr="00275999" w:rsidRDefault="00E63A84" w:rsidP="0085203A">
            <w:pPr>
              <w:spacing w:before="60" w:after="60" w:line="259" w:lineRule="auto"/>
              <w:ind w:left="224"/>
              <w:rPr>
                <w:rFonts w:ascii="Verdana" w:eastAsia="Calibri" w:hAnsi="Verdana"/>
                <w:bCs/>
                <w:sz w:val="18"/>
                <w:szCs w:val="18"/>
                <w:lang w:eastAsia="en-US"/>
              </w:rPr>
            </w:pPr>
          </w:p>
        </w:tc>
      </w:tr>
      <w:tr w:rsidR="00E63A84" w:rsidRPr="0085203A" w14:paraId="5AC0E29D" w14:textId="77777777" w:rsidTr="00AB3499">
        <w:trPr>
          <w:cantSplit/>
          <w:trHeight w:val="680"/>
        </w:trPr>
        <w:tc>
          <w:tcPr>
            <w:tcW w:w="703" w:type="dxa"/>
            <w:shd w:val="clear" w:color="auto" w:fill="auto"/>
            <w:vAlign w:val="center"/>
          </w:tcPr>
          <w:p w14:paraId="23009106" w14:textId="13EC8A13" w:rsidR="00E63A84"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5</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7C85A82" w14:textId="29799FFE" w:rsidR="00E63A84" w:rsidRPr="0085203A" w:rsidRDefault="00BF6C43" w:rsidP="00BF6C43">
            <w:pPr>
              <w:spacing w:before="60" w:after="60" w:line="259" w:lineRule="auto"/>
              <w:rPr>
                <w:rFonts w:ascii="Verdana" w:eastAsia="Calibri" w:hAnsi="Verdana"/>
                <w:bCs/>
                <w:sz w:val="18"/>
                <w:szCs w:val="18"/>
                <w:lang w:eastAsia="en-US"/>
              </w:rPr>
            </w:pPr>
            <w:r w:rsidRPr="00F75EEF">
              <w:rPr>
                <w:rFonts w:ascii="Candara" w:hAnsi="Candara" w:cs="Arial"/>
                <w:sz w:val="20"/>
                <w:szCs w:val="20"/>
              </w:rPr>
              <w:t>Obudowa urządzenia</w:t>
            </w:r>
            <w:r>
              <w:rPr>
                <w:rFonts w:ascii="Candara" w:hAnsi="Candara" w:cs="Arial"/>
                <w:sz w:val="20"/>
                <w:szCs w:val="20"/>
              </w:rPr>
              <w:t xml:space="preserve"> ze stali, koloru białego.</w:t>
            </w:r>
          </w:p>
        </w:tc>
        <w:tc>
          <w:tcPr>
            <w:tcW w:w="1560" w:type="dxa"/>
            <w:shd w:val="clear" w:color="auto" w:fill="auto"/>
          </w:tcPr>
          <w:p w14:paraId="0C452A6F" w14:textId="77777777" w:rsidR="00E63A84" w:rsidRPr="0085203A" w:rsidRDefault="00E63A84"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5479ABCE" w14:textId="77777777" w:rsidR="00E63A84" w:rsidRPr="00275999" w:rsidRDefault="00E63A84" w:rsidP="0085203A">
            <w:pPr>
              <w:spacing w:before="60" w:after="60" w:line="259" w:lineRule="auto"/>
              <w:ind w:left="224"/>
              <w:rPr>
                <w:rFonts w:ascii="Verdana" w:eastAsia="Calibri" w:hAnsi="Verdana"/>
                <w:bCs/>
                <w:sz w:val="18"/>
                <w:szCs w:val="18"/>
                <w:lang w:eastAsia="en-US"/>
              </w:rPr>
            </w:pPr>
          </w:p>
        </w:tc>
      </w:tr>
      <w:tr w:rsidR="00BF6C43" w:rsidRPr="0085203A" w14:paraId="58389F2F" w14:textId="77777777" w:rsidTr="00AB3499">
        <w:trPr>
          <w:cantSplit/>
          <w:trHeight w:val="680"/>
        </w:trPr>
        <w:tc>
          <w:tcPr>
            <w:tcW w:w="703" w:type="dxa"/>
            <w:shd w:val="clear" w:color="auto" w:fill="auto"/>
            <w:vAlign w:val="center"/>
          </w:tcPr>
          <w:p w14:paraId="62F9F1E5" w14:textId="608929E0" w:rsidR="00BF6C43"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6</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B6E4324" w14:textId="77777777" w:rsidR="00BF6C43" w:rsidRDefault="00BF6C43" w:rsidP="00BF6C43">
            <w:pPr>
              <w:spacing w:before="60" w:after="60" w:line="259" w:lineRule="auto"/>
              <w:rPr>
                <w:rFonts w:ascii="Candara" w:hAnsi="Candara" w:cs="Arial"/>
                <w:sz w:val="20"/>
                <w:szCs w:val="20"/>
              </w:rPr>
            </w:pPr>
            <w:proofErr w:type="spellStart"/>
            <w:r>
              <w:rPr>
                <w:rFonts w:ascii="Candara" w:hAnsi="Candara" w:cs="Arial"/>
                <w:sz w:val="20"/>
                <w:szCs w:val="20"/>
              </w:rPr>
              <w:t>Samodomykane</w:t>
            </w:r>
            <w:proofErr w:type="spellEnd"/>
            <w:r>
              <w:rPr>
                <w:rFonts w:ascii="Candara" w:hAnsi="Candara" w:cs="Arial"/>
                <w:sz w:val="20"/>
                <w:szCs w:val="20"/>
              </w:rPr>
              <w:t xml:space="preserve">, pełne drzwi ze stali. </w:t>
            </w:r>
          </w:p>
          <w:p w14:paraId="29C1D3E8" w14:textId="18143CD4" w:rsidR="00BF6C43" w:rsidRPr="0085203A" w:rsidRDefault="00BF6C43" w:rsidP="00BF6C43">
            <w:pPr>
              <w:spacing w:before="60" w:after="60" w:line="259" w:lineRule="auto"/>
              <w:rPr>
                <w:rFonts w:ascii="Verdana" w:eastAsia="Calibri" w:hAnsi="Verdana"/>
                <w:bCs/>
                <w:sz w:val="18"/>
                <w:szCs w:val="18"/>
                <w:lang w:eastAsia="en-US"/>
              </w:rPr>
            </w:pPr>
            <w:r>
              <w:rPr>
                <w:rFonts w:ascii="Candara" w:hAnsi="Candara" w:cs="Arial"/>
                <w:sz w:val="20"/>
                <w:szCs w:val="20"/>
              </w:rPr>
              <w:t>Wyposażone w cyfrowy zewnętrzny wyświetlacz, z możliwością elektronicznego sterowania</w:t>
            </w:r>
            <w:r w:rsidRPr="00010546">
              <w:rPr>
                <w:rFonts w:ascii="Candara" w:hAnsi="Candara" w:cs="Arial"/>
                <w:sz w:val="20"/>
                <w:szCs w:val="20"/>
              </w:rPr>
              <w:t xml:space="preserve"> oraz </w:t>
            </w:r>
            <w:r>
              <w:rPr>
                <w:rFonts w:ascii="Candara" w:hAnsi="Candara" w:cs="Arial"/>
                <w:sz w:val="20"/>
                <w:szCs w:val="20"/>
              </w:rPr>
              <w:t xml:space="preserve">optyczną i akustyczną </w:t>
            </w:r>
            <w:r w:rsidRPr="00010546">
              <w:rPr>
                <w:rFonts w:ascii="Candara" w:hAnsi="Candara" w:cs="Arial"/>
                <w:sz w:val="20"/>
                <w:szCs w:val="20"/>
              </w:rPr>
              <w:t>sygnalizacją stanów awaryjnych.</w:t>
            </w:r>
          </w:p>
        </w:tc>
        <w:tc>
          <w:tcPr>
            <w:tcW w:w="1560" w:type="dxa"/>
            <w:shd w:val="clear" w:color="auto" w:fill="auto"/>
          </w:tcPr>
          <w:p w14:paraId="0BEB2C79" w14:textId="6F47C292" w:rsidR="00BF6C43" w:rsidRPr="0085203A" w:rsidRDefault="00BF6C43" w:rsidP="0085203A">
            <w:pPr>
              <w:spacing w:before="60" w:after="60" w:line="259" w:lineRule="auto"/>
              <w:ind w:left="224"/>
              <w:rPr>
                <w:rFonts w:ascii="Verdana" w:eastAsia="Calibri" w:hAnsi="Verdana"/>
                <w:bCs/>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5815D27B" w14:textId="77777777" w:rsidR="00BF6C43" w:rsidRPr="00275999" w:rsidRDefault="00BF6C43" w:rsidP="0085203A">
            <w:pPr>
              <w:spacing w:before="60" w:after="60" w:line="259" w:lineRule="auto"/>
              <w:ind w:left="224"/>
              <w:rPr>
                <w:rFonts w:ascii="Verdana" w:eastAsia="Calibri" w:hAnsi="Verdana"/>
                <w:bCs/>
                <w:sz w:val="18"/>
                <w:szCs w:val="18"/>
                <w:lang w:eastAsia="en-US"/>
              </w:rPr>
            </w:pPr>
          </w:p>
        </w:tc>
      </w:tr>
      <w:tr w:rsidR="00BF6C43" w:rsidRPr="0085203A" w14:paraId="4720C8AA" w14:textId="77777777" w:rsidTr="00AB3499">
        <w:trPr>
          <w:cantSplit/>
          <w:trHeight w:val="680"/>
        </w:trPr>
        <w:tc>
          <w:tcPr>
            <w:tcW w:w="703" w:type="dxa"/>
            <w:shd w:val="clear" w:color="auto" w:fill="auto"/>
            <w:vAlign w:val="center"/>
          </w:tcPr>
          <w:p w14:paraId="75432FB9" w14:textId="0918559D" w:rsidR="00BF6C43"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7</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D8ABF86" w14:textId="06E9425A" w:rsidR="00BF6C43" w:rsidRPr="0085203A" w:rsidRDefault="00BF6C43" w:rsidP="00BF6C43">
            <w:pPr>
              <w:spacing w:before="60" w:after="60" w:line="259" w:lineRule="auto"/>
              <w:rPr>
                <w:rFonts w:ascii="Verdana" w:eastAsia="Calibri" w:hAnsi="Verdana"/>
                <w:bCs/>
                <w:sz w:val="18"/>
                <w:szCs w:val="18"/>
                <w:lang w:eastAsia="en-US"/>
              </w:rPr>
            </w:pPr>
            <w:r w:rsidRPr="00F75EEF">
              <w:rPr>
                <w:rFonts w:ascii="Candara" w:hAnsi="Candara" w:cs="Arial"/>
                <w:sz w:val="20"/>
                <w:szCs w:val="20"/>
              </w:rPr>
              <w:t xml:space="preserve">Materiał </w:t>
            </w:r>
            <w:r>
              <w:rPr>
                <w:rFonts w:ascii="Candara" w:hAnsi="Candara" w:cs="Arial"/>
                <w:sz w:val="20"/>
                <w:szCs w:val="20"/>
              </w:rPr>
              <w:t xml:space="preserve">wnętrza urządzenia </w:t>
            </w:r>
            <w:r w:rsidRPr="00853ADE">
              <w:rPr>
                <w:rFonts w:ascii="Candara" w:hAnsi="Candara" w:cs="Arial"/>
                <w:strike/>
                <w:sz w:val="20"/>
                <w:szCs w:val="20"/>
              </w:rPr>
              <w:t>z tworzywa sztucznego</w:t>
            </w:r>
            <w:r w:rsidR="00397AB8">
              <w:rPr>
                <w:rFonts w:ascii="Candara" w:hAnsi="Candara" w:cs="Arial"/>
                <w:sz w:val="20"/>
                <w:szCs w:val="20"/>
              </w:rPr>
              <w:t xml:space="preserve"> </w:t>
            </w:r>
            <w:r w:rsidR="008247FA" w:rsidRPr="008247FA">
              <w:rPr>
                <w:rFonts w:ascii="Arial" w:hAnsi="Arial" w:cs="Arial"/>
                <w:b/>
                <w:bCs/>
                <w:iCs/>
                <w:noProof/>
                <w:color w:val="0432FF"/>
                <w:sz w:val="18"/>
                <w:szCs w:val="20"/>
                <w:lang w:eastAsia="en-US"/>
              </w:rPr>
              <w:t>umożliwiający skuteczną dezynfekcję</w:t>
            </w:r>
            <w:r w:rsidR="008247FA">
              <w:rPr>
                <w:rFonts w:ascii="Candara" w:hAnsi="Candara" w:cs="Arial"/>
                <w:sz w:val="20"/>
                <w:szCs w:val="20"/>
              </w:rPr>
              <w:t>.</w:t>
            </w:r>
          </w:p>
        </w:tc>
        <w:tc>
          <w:tcPr>
            <w:tcW w:w="1560" w:type="dxa"/>
            <w:shd w:val="clear" w:color="auto" w:fill="auto"/>
          </w:tcPr>
          <w:p w14:paraId="3EE24023" w14:textId="2F005ADE" w:rsidR="00BF6C43" w:rsidRPr="0085203A" w:rsidRDefault="00BF6C43" w:rsidP="0085203A">
            <w:pPr>
              <w:spacing w:before="60" w:after="60" w:line="259" w:lineRule="auto"/>
              <w:ind w:left="224"/>
              <w:rPr>
                <w:rFonts w:ascii="Verdana" w:eastAsia="Calibri" w:hAnsi="Verdana"/>
                <w:bCs/>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8C34AFF" w14:textId="77777777" w:rsidR="00BF6C43" w:rsidRPr="00275999" w:rsidRDefault="00BF6C43" w:rsidP="0085203A">
            <w:pPr>
              <w:spacing w:before="60" w:after="60" w:line="259" w:lineRule="auto"/>
              <w:ind w:left="224"/>
              <w:rPr>
                <w:rFonts w:ascii="Verdana" w:eastAsia="Calibri" w:hAnsi="Verdana"/>
                <w:bCs/>
                <w:sz w:val="18"/>
                <w:szCs w:val="18"/>
                <w:lang w:eastAsia="en-US"/>
              </w:rPr>
            </w:pPr>
          </w:p>
        </w:tc>
      </w:tr>
      <w:tr w:rsidR="00BF6C43" w:rsidRPr="0085203A" w14:paraId="55B45E06" w14:textId="77777777" w:rsidTr="00AB3499">
        <w:trPr>
          <w:cantSplit/>
          <w:trHeight w:val="680"/>
        </w:trPr>
        <w:tc>
          <w:tcPr>
            <w:tcW w:w="703" w:type="dxa"/>
            <w:shd w:val="clear" w:color="auto" w:fill="auto"/>
            <w:vAlign w:val="center"/>
          </w:tcPr>
          <w:p w14:paraId="7C0EE54A" w14:textId="05991658" w:rsidR="00BF6C43"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8</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27F32BB" w14:textId="65535E69" w:rsidR="00BF6C43" w:rsidRPr="0085203A" w:rsidRDefault="00BF6C43" w:rsidP="00BF6C43">
            <w:pPr>
              <w:spacing w:before="60" w:after="60" w:line="259" w:lineRule="auto"/>
              <w:rPr>
                <w:rFonts w:ascii="Verdana" w:eastAsia="Calibri" w:hAnsi="Verdana"/>
                <w:bCs/>
                <w:sz w:val="18"/>
                <w:szCs w:val="18"/>
                <w:lang w:eastAsia="en-US"/>
              </w:rPr>
            </w:pPr>
            <w:r>
              <w:rPr>
                <w:rFonts w:ascii="Candara" w:hAnsi="Candara" w:cs="Arial"/>
                <w:sz w:val="20"/>
                <w:szCs w:val="20"/>
              </w:rPr>
              <w:t>Urządzenie wyposażone w 8 półek o obciążeniu co najmniej 20 kg.</w:t>
            </w:r>
          </w:p>
        </w:tc>
        <w:tc>
          <w:tcPr>
            <w:tcW w:w="1560" w:type="dxa"/>
            <w:shd w:val="clear" w:color="auto" w:fill="auto"/>
          </w:tcPr>
          <w:p w14:paraId="44CA0AAC" w14:textId="3BAACBFE" w:rsidR="00BF6C43" w:rsidRPr="0085203A" w:rsidRDefault="00BF6C43" w:rsidP="0085203A">
            <w:pPr>
              <w:spacing w:before="60" w:after="60" w:line="259" w:lineRule="auto"/>
              <w:ind w:left="224"/>
              <w:rPr>
                <w:rFonts w:ascii="Verdana" w:eastAsia="Calibri" w:hAnsi="Verdana"/>
                <w:bCs/>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1608410D" w14:textId="77777777" w:rsidR="00BF6C43" w:rsidRPr="00275999" w:rsidRDefault="00BF6C43" w:rsidP="0085203A">
            <w:pPr>
              <w:spacing w:before="60" w:after="60" w:line="259" w:lineRule="auto"/>
              <w:ind w:left="224"/>
              <w:rPr>
                <w:rFonts w:ascii="Verdana" w:eastAsia="Calibri" w:hAnsi="Verdana"/>
                <w:bCs/>
                <w:sz w:val="18"/>
                <w:szCs w:val="18"/>
                <w:lang w:eastAsia="en-US"/>
              </w:rPr>
            </w:pPr>
          </w:p>
        </w:tc>
      </w:tr>
      <w:tr w:rsidR="0085203A" w:rsidRPr="0085203A" w14:paraId="3775BAB1" w14:textId="77777777" w:rsidTr="00AB3499">
        <w:trPr>
          <w:cantSplit/>
          <w:trHeight w:val="680"/>
        </w:trPr>
        <w:tc>
          <w:tcPr>
            <w:tcW w:w="703" w:type="dxa"/>
            <w:shd w:val="clear" w:color="auto" w:fill="auto"/>
            <w:vAlign w:val="center"/>
          </w:tcPr>
          <w:p w14:paraId="529B3EB1" w14:textId="211D5347" w:rsidR="0085203A"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9</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8C0E05F" w14:textId="06F4A581" w:rsidR="0085203A" w:rsidRPr="0085203A" w:rsidRDefault="0085203A" w:rsidP="00BF6C43">
            <w:pPr>
              <w:spacing w:before="60" w:after="60" w:line="259" w:lineRule="auto"/>
              <w:rPr>
                <w:rFonts w:ascii="Verdana" w:eastAsia="Calibri" w:hAnsi="Verdana"/>
                <w:bCs/>
                <w:sz w:val="18"/>
                <w:szCs w:val="18"/>
                <w:lang w:eastAsia="en-US"/>
              </w:rPr>
            </w:pPr>
            <w:r>
              <w:rPr>
                <w:rFonts w:ascii="Candara" w:hAnsi="Candara" w:cs="Arial"/>
                <w:sz w:val="20"/>
                <w:szCs w:val="20"/>
              </w:rPr>
              <w:t xml:space="preserve">Wymiary zewnętrzne urządzenia nie przekraczające 750 x 760 x </w:t>
            </w:r>
            <w:r w:rsidRPr="00E96E5B">
              <w:rPr>
                <w:rFonts w:ascii="Candara" w:hAnsi="Candara" w:cs="Arial"/>
                <w:strike/>
                <w:sz w:val="20"/>
                <w:szCs w:val="20"/>
              </w:rPr>
              <w:t>1850</w:t>
            </w:r>
            <w:r>
              <w:rPr>
                <w:rFonts w:ascii="Candara" w:hAnsi="Candara" w:cs="Arial"/>
                <w:sz w:val="20"/>
                <w:szCs w:val="20"/>
              </w:rPr>
              <w:t xml:space="preserve"> </w:t>
            </w:r>
            <w:r w:rsidR="00E96E5B" w:rsidRPr="00E96E5B">
              <w:rPr>
                <w:rFonts w:ascii="Arial" w:hAnsi="Arial" w:cs="Arial"/>
                <w:b/>
                <w:bCs/>
                <w:iCs/>
                <w:noProof/>
                <w:color w:val="0432FF"/>
                <w:sz w:val="18"/>
                <w:szCs w:val="20"/>
                <w:lang w:eastAsia="en-US"/>
              </w:rPr>
              <w:t>2050</w:t>
            </w:r>
            <w:r w:rsidR="00E96E5B">
              <w:rPr>
                <w:rFonts w:ascii="Candara" w:hAnsi="Candara" w:cs="Arial"/>
                <w:sz w:val="20"/>
                <w:szCs w:val="20"/>
              </w:rPr>
              <w:t xml:space="preserve"> </w:t>
            </w:r>
            <w:r>
              <w:rPr>
                <w:rFonts w:ascii="Candara" w:hAnsi="Candara" w:cs="Arial"/>
                <w:sz w:val="20"/>
                <w:szCs w:val="20"/>
              </w:rPr>
              <w:t>mm (szerokość x głębokość x wysokość).</w:t>
            </w:r>
          </w:p>
        </w:tc>
        <w:tc>
          <w:tcPr>
            <w:tcW w:w="1560" w:type="dxa"/>
            <w:shd w:val="clear" w:color="auto" w:fill="auto"/>
          </w:tcPr>
          <w:p w14:paraId="0A6C6EB6" w14:textId="77777777" w:rsidR="0085203A" w:rsidRPr="0085203A" w:rsidRDefault="0085203A"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7CDFF98E" w14:textId="77777777" w:rsidR="0085203A" w:rsidRPr="00275999" w:rsidRDefault="0085203A" w:rsidP="0085203A">
            <w:pPr>
              <w:spacing w:before="60" w:after="60" w:line="259" w:lineRule="auto"/>
              <w:ind w:left="224"/>
              <w:rPr>
                <w:rFonts w:ascii="Verdana" w:eastAsia="Calibri" w:hAnsi="Verdana"/>
                <w:bCs/>
                <w:sz w:val="18"/>
                <w:szCs w:val="18"/>
                <w:lang w:eastAsia="en-US"/>
              </w:rPr>
            </w:pPr>
          </w:p>
        </w:tc>
      </w:tr>
      <w:tr w:rsidR="0085203A" w:rsidRPr="0085203A" w14:paraId="62BD9A00" w14:textId="77777777" w:rsidTr="00AB3499">
        <w:trPr>
          <w:cantSplit/>
          <w:trHeight w:val="680"/>
        </w:trPr>
        <w:tc>
          <w:tcPr>
            <w:tcW w:w="703" w:type="dxa"/>
            <w:shd w:val="clear" w:color="auto" w:fill="auto"/>
            <w:vAlign w:val="center"/>
          </w:tcPr>
          <w:p w14:paraId="3A87E6C0" w14:textId="6EC898E3" w:rsidR="0085203A"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10</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0AAC3469" w14:textId="58500D40" w:rsidR="0085203A" w:rsidRPr="0085203A" w:rsidRDefault="0085203A" w:rsidP="00BF6C43">
            <w:pPr>
              <w:spacing w:before="60" w:after="60" w:line="259" w:lineRule="auto"/>
              <w:rPr>
                <w:rFonts w:ascii="Verdana" w:eastAsia="Calibri" w:hAnsi="Verdana"/>
                <w:bCs/>
                <w:sz w:val="18"/>
                <w:szCs w:val="18"/>
                <w:lang w:eastAsia="en-US"/>
              </w:rPr>
            </w:pPr>
            <w:r>
              <w:rPr>
                <w:rFonts w:ascii="Candara" w:hAnsi="Candara" w:cs="Arial"/>
                <w:sz w:val="20"/>
                <w:szCs w:val="20"/>
              </w:rPr>
              <w:t>Masa urządzenia &lt;130 kilogramów.</w:t>
            </w:r>
          </w:p>
        </w:tc>
        <w:tc>
          <w:tcPr>
            <w:tcW w:w="1560" w:type="dxa"/>
            <w:shd w:val="clear" w:color="auto" w:fill="auto"/>
          </w:tcPr>
          <w:p w14:paraId="0B635FC3" w14:textId="77777777" w:rsidR="0085203A" w:rsidRPr="0085203A" w:rsidRDefault="0085203A"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7E5D777B" w14:textId="77777777" w:rsidR="0085203A" w:rsidRPr="00275999" w:rsidRDefault="0085203A" w:rsidP="0085203A">
            <w:pPr>
              <w:spacing w:before="60" w:after="60" w:line="259" w:lineRule="auto"/>
              <w:ind w:left="224"/>
              <w:rPr>
                <w:rFonts w:ascii="Verdana" w:eastAsia="Calibri" w:hAnsi="Verdana"/>
                <w:bCs/>
                <w:sz w:val="18"/>
                <w:szCs w:val="18"/>
                <w:lang w:eastAsia="en-US"/>
              </w:rPr>
            </w:pPr>
          </w:p>
        </w:tc>
      </w:tr>
      <w:tr w:rsidR="0085203A" w:rsidRPr="0085203A" w14:paraId="3CF05F5C" w14:textId="77777777" w:rsidTr="00AB3499">
        <w:trPr>
          <w:cantSplit/>
          <w:trHeight w:val="680"/>
        </w:trPr>
        <w:tc>
          <w:tcPr>
            <w:tcW w:w="703" w:type="dxa"/>
            <w:shd w:val="clear" w:color="auto" w:fill="auto"/>
            <w:vAlign w:val="center"/>
          </w:tcPr>
          <w:p w14:paraId="1EC9D6A2" w14:textId="73EE93ED" w:rsidR="0085203A"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11</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403BB628" w14:textId="38CD2315" w:rsidR="0085203A" w:rsidRPr="0085203A" w:rsidRDefault="00BF6C43" w:rsidP="00BF6C43">
            <w:pPr>
              <w:spacing w:before="60" w:after="60" w:line="259" w:lineRule="auto"/>
              <w:rPr>
                <w:rFonts w:ascii="Verdana" w:eastAsia="Calibri" w:hAnsi="Verdana"/>
                <w:bCs/>
                <w:sz w:val="18"/>
                <w:szCs w:val="18"/>
                <w:lang w:eastAsia="en-US"/>
              </w:rPr>
            </w:pPr>
            <w:r>
              <w:rPr>
                <w:rFonts w:ascii="Candara" w:hAnsi="Candara" w:cs="Arial"/>
                <w:sz w:val="20"/>
                <w:szCs w:val="20"/>
              </w:rPr>
              <w:t xml:space="preserve">Poziom głośności pracy urządzenia </w:t>
            </w:r>
            <w:r w:rsidRPr="00853ADE">
              <w:rPr>
                <w:rFonts w:ascii="Candara" w:hAnsi="Candara" w:cs="Arial"/>
                <w:strike/>
                <w:sz w:val="20"/>
                <w:szCs w:val="20"/>
              </w:rPr>
              <w:t>&lt;</w:t>
            </w:r>
            <w:r w:rsidR="00853ADE" w:rsidRPr="00853ADE">
              <w:rPr>
                <w:rFonts w:ascii="Candara" w:hAnsi="Candara" w:cs="Arial"/>
                <w:strike/>
                <w:sz w:val="20"/>
                <w:szCs w:val="20"/>
              </w:rPr>
              <w:t xml:space="preserve"> </w:t>
            </w:r>
            <w:r w:rsidRPr="00853ADE">
              <w:rPr>
                <w:rFonts w:ascii="Candara" w:hAnsi="Candara" w:cs="Arial"/>
                <w:strike/>
                <w:sz w:val="20"/>
                <w:szCs w:val="20"/>
              </w:rPr>
              <w:t>55</w:t>
            </w:r>
            <w:r w:rsidR="00E96E5B">
              <w:rPr>
                <w:rFonts w:ascii="Candara" w:hAnsi="Candara" w:cs="Arial"/>
                <w:strike/>
                <w:sz w:val="20"/>
                <w:szCs w:val="20"/>
              </w:rPr>
              <w:t xml:space="preserve"> </w:t>
            </w:r>
            <w:r w:rsidR="00853ADE" w:rsidRPr="00853ADE">
              <w:rPr>
                <w:rFonts w:ascii="Arial" w:hAnsi="Arial" w:cs="Arial"/>
                <w:b/>
                <w:bCs/>
                <w:iCs/>
                <w:noProof/>
                <w:color w:val="0432FF"/>
                <w:sz w:val="18"/>
                <w:szCs w:val="20"/>
                <w:lang w:eastAsia="en-US"/>
              </w:rPr>
              <w:t>≤</w:t>
            </w:r>
            <w:r w:rsidR="00853ADE" w:rsidRPr="00853ADE">
              <w:rPr>
                <w:rFonts w:ascii="Arial" w:hAnsi="Arial" w:cs="Arial"/>
                <w:b/>
                <w:bCs/>
                <w:iCs/>
                <w:noProof/>
                <w:color w:val="0432FF"/>
                <w:sz w:val="18"/>
                <w:szCs w:val="20"/>
                <w:lang w:eastAsia="en-US"/>
              </w:rPr>
              <w:t xml:space="preserve"> 58</w:t>
            </w:r>
            <w:r w:rsidR="00E96E5B">
              <w:rPr>
                <w:rFonts w:ascii="Candara" w:hAnsi="Candara" w:cs="Arial"/>
                <w:sz w:val="20"/>
                <w:szCs w:val="20"/>
              </w:rPr>
              <w:t xml:space="preserve"> </w:t>
            </w:r>
            <w:proofErr w:type="spellStart"/>
            <w:r>
              <w:rPr>
                <w:rFonts w:ascii="Candara" w:hAnsi="Candara" w:cs="Arial"/>
                <w:sz w:val="20"/>
                <w:szCs w:val="20"/>
              </w:rPr>
              <w:t>dBa</w:t>
            </w:r>
            <w:proofErr w:type="spellEnd"/>
            <w:r>
              <w:rPr>
                <w:rFonts w:ascii="Candara" w:hAnsi="Candara" w:cs="Arial"/>
                <w:sz w:val="20"/>
                <w:szCs w:val="20"/>
              </w:rPr>
              <w:t>.</w:t>
            </w:r>
            <w:r w:rsidR="00853ADE">
              <w:rPr>
                <w:rFonts w:ascii="Candara" w:hAnsi="Candara" w:cs="Arial"/>
                <w:sz w:val="20"/>
                <w:szCs w:val="20"/>
              </w:rPr>
              <w:t xml:space="preserve"> </w:t>
            </w:r>
            <w:r w:rsidR="00853ADE">
              <w:rPr>
                <w:rFonts w:ascii="Verdana" w:eastAsiaTheme="minorHAnsi" w:hAnsi="Verdana" w:cs="Calibri"/>
                <w:b/>
                <w:color w:val="4472C4" w:themeColor="accent5"/>
                <w:sz w:val="18"/>
                <w:szCs w:val="18"/>
                <w:lang w:eastAsia="en-US"/>
              </w:rPr>
              <w:t xml:space="preserve"> </w:t>
            </w:r>
          </w:p>
        </w:tc>
        <w:tc>
          <w:tcPr>
            <w:tcW w:w="1560" w:type="dxa"/>
            <w:shd w:val="clear" w:color="auto" w:fill="auto"/>
          </w:tcPr>
          <w:p w14:paraId="4DC7E3F0" w14:textId="77777777" w:rsidR="0085203A" w:rsidRPr="0085203A" w:rsidRDefault="0085203A"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08804C00" w14:textId="77777777" w:rsidR="0085203A" w:rsidRPr="00275999" w:rsidRDefault="0085203A" w:rsidP="0085203A">
            <w:pPr>
              <w:spacing w:before="60" w:after="60" w:line="259" w:lineRule="auto"/>
              <w:ind w:left="224"/>
              <w:rPr>
                <w:rFonts w:ascii="Verdana" w:eastAsia="Calibri" w:hAnsi="Verdana"/>
                <w:bCs/>
                <w:sz w:val="18"/>
                <w:szCs w:val="18"/>
                <w:lang w:eastAsia="en-US"/>
              </w:rPr>
            </w:pPr>
          </w:p>
        </w:tc>
      </w:tr>
      <w:tr w:rsidR="0085203A" w:rsidRPr="0085203A" w14:paraId="2414F302" w14:textId="77777777" w:rsidTr="00AB3499">
        <w:trPr>
          <w:cantSplit/>
          <w:trHeight w:val="680"/>
        </w:trPr>
        <w:tc>
          <w:tcPr>
            <w:tcW w:w="703" w:type="dxa"/>
            <w:shd w:val="clear" w:color="auto" w:fill="auto"/>
            <w:vAlign w:val="center"/>
          </w:tcPr>
          <w:p w14:paraId="6C873193" w14:textId="070C79A2" w:rsidR="0085203A" w:rsidRPr="0085203A" w:rsidRDefault="00BF6C43" w:rsidP="0085203A">
            <w:pPr>
              <w:spacing w:before="60" w:after="60" w:line="259" w:lineRule="auto"/>
              <w:ind w:left="224"/>
              <w:rPr>
                <w:rFonts w:ascii="Verdana" w:eastAsia="Calibri" w:hAnsi="Verdana"/>
                <w:bCs/>
                <w:sz w:val="18"/>
                <w:szCs w:val="18"/>
                <w:lang w:eastAsia="en-US"/>
              </w:rPr>
            </w:pPr>
            <w:r>
              <w:rPr>
                <w:rFonts w:ascii="Verdana" w:eastAsia="Calibri" w:hAnsi="Verdana"/>
                <w:bCs/>
                <w:sz w:val="18"/>
                <w:szCs w:val="18"/>
                <w:lang w:eastAsia="en-US"/>
              </w:rPr>
              <w:t>12</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985B67C" w14:textId="3278C9F6" w:rsidR="0085203A" w:rsidRPr="0085203A" w:rsidRDefault="00BF6C43" w:rsidP="00BF6C43">
            <w:pPr>
              <w:spacing w:before="60" w:after="60" w:line="259" w:lineRule="auto"/>
              <w:rPr>
                <w:rFonts w:ascii="Verdana" w:eastAsia="Calibri" w:hAnsi="Verdana"/>
                <w:bCs/>
                <w:sz w:val="18"/>
                <w:szCs w:val="18"/>
                <w:lang w:eastAsia="en-US"/>
              </w:rPr>
            </w:pPr>
            <w:r>
              <w:rPr>
                <w:rFonts w:ascii="Candara" w:hAnsi="Candara" w:cs="Arial"/>
                <w:sz w:val="20"/>
                <w:szCs w:val="20"/>
              </w:rPr>
              <w:t xml:space="preserve">Zasilanie 230 V, 50 </w:t>
            </w:r>
            <w:proofErr w:type="spellStart"/>
            <w:r>
              <w:rPr>
                <w:rFonts w:ascii="Candara" w:hAnsi="Candara" w:cs="Arial"/>
                <w:sz w:val="20"/>
                <w:szCs w:val="20"/>
              </w:rPr>
              <w:t>Hz</w:t>
            </w:r>
            <w:proofErr w:type="spellEnd"/>
            <w:r>
              <w:rPr>
                <w:rFonts w:ascii="Candara" w:hAnsi="Candara" w:cs="Arial"/>
                <w:sz w:val="20"/>
                <w:szCs w:val="20"/>
              </w:rPr>
              <w:t>.</w:t>
            </w:r>
          </w:p>
        </w:tc>
        <w:tc>
          <w:tcPr>
            <w:tcW w:w="1560" w:type="dxa"/>
            <w:shd w:val="clear" w:color="auto" w:fill="auto"/>
          </w:tcPr>
          <w:p w14:paraId="39B6840C" w14:textId="77777777" w:rsidR="0085203A" w:rsidRPr="0085203A" w:rsidRDefault="0085203A" w:rsidP="0085203A">
            <w:pPr>
              <w:spacing w:before="60" w:after="60" w:line="259" w:lineRule="auto"/>
              <w:ind w:left="224"/>
              <w:rPr>
                <w:rFonts w:ascii="Verdana" w:eastAsia="Calibri" w:hAnsi="Verdana"/>
                <w:bCs/>
                <w:sz w:val="18"/>
                <w:szCs w:val="18"/>
                <w:lang w:eastAsia="en-US"/>
              </w:rPr>
            </w:pPr>
            <w:r w:rsidRPr="0085203A">
              <w:rPr>
                <w:rFonts w:ascii="Verdana" w:eastAsia="Calibri" w:hAnsi="Verdana"/>
                <w:bCs/>
                <w:sz w:val="18"/>
                <w:szCs w:val="18"/>
                <w:lang w:eastAsia="en-US"/>
              </w:rPr>
              <w:t>Tak, podać</w:t>
            </w:r>
          </w:p>
        </w:tc>
        <w:tc>
          <w:tcPr>
            <w:tcW w:w="2139" w:type="dxa"/>
            <w:shd w:val="clear" w:color="auto" w:fill="auto"/>
            <w:vAlign w:val="center"/>
          </w:tcPr>
          <w:p w14:paraId="29F48166" w14:textId="77777777" w:rsidR="0085203A" w:rsidRPr="00275999" w:rsidRDefault="0085203A" w:rsidP="0085203A">
            <w:pPr>
              <w:spacing w:before="60" w:after="60" w:line="259" w:lineRule="auto"/>
              <w:ind w:left="224"/>
              <w:rPr>
                <w:rFonts w:ascii="Verdana" w:eastAsia="Calibri" w:hAnsi="Verdana"/>
                <w:bCs/>
                <w:sz w:val="18"/>
                <w:szCs w:val="18"/>
                <w:lang w:eastAsia="en-US"/>
              </w:rPr>
            </w:pPr>
          </w:p>
        </w:tc>
      </w:tr>
    </w:tbl>
    <w:p w14:paraId="52BB5C1B" w14:textId="77777777" w:rsidR="00E63A84" w:rsidRPr="0085203A" w:rsidRDefault="00E63A84" w:rsidP="0085203A">
      <w:pPr>
        <w:spacing w:before="60" w:after="60" w:line="259" w:lineRule="auto"/>
        <w:ind w:left="224"/>
        <w:rPr>
          <w:rFonts w:ascii="Verdana" w:eastAsia="Calibri" w:hAnsi="Verdana"/>
          <w:bCs/>
          <w:sz w:val="18"/>
          <w:szCs w:val="18"/>
          <w:lang w:eastAsia="en-US"/>
        </w:rPr>
      </w:pPr>
    </w:p>
    <w:p w14:paraId="78C9637A" w14:textId="77777777" w:rsidR="00E63A84" w:rsidRPr="00BF0B1B" w:rsidRDefault="00E63A84" w:rsidP="00E63A84">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60FA4032" w14:textId="77777777" w:rsidR="00E63A84" w:rsidRPr="005D7AB2" w:rsidRDefault="00E63A84" w:rsidP="00E63A84">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7B7DA82F" w14:textId="77777777" w:rsidR="00E63A84" w:rsidRPr="0036280D" w:rsidRDefault="00E63A84" w:rsidP="00E63A84">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111D3942" w14:textId="292A5C44" w:rsidR="00264868" w:rsidRDefault="00264868" w:rsidP="00852783">
      <w:pPr>
        <w:rPr>
          <w:rFonts w:ascii="Verdana" w:hAnsi="Verdana"/>
          <w:bCs/>
          <w:sz w:val="18"/>
          <w:szCs w:val="18"/>
        </w:rPr>
      </w:pPr>
    </w:p>
    <w:p w14:paraId="59225486" w14:textId="4BF000F5" w:rsidR="00E63A84" w:rsidRDefault="00E63A84">
      <w:pPr>
        <w:rPr>
          <w:rFonts w:ascii="Verdana" w:hAnsi="Verdana"/>
          <w:bCs/>
          <w:sz w:val="18"/>
          <w:szCs w:val="18"/>
        </w:rPr>
      </w:pPr>
      <w:r>
        <w:rPr>
          <w:rFonts w:ascii="Verdana" w:hAnsi="Verdana"/>
          <w:bCs/>
          <w:sz w:val="18"/>
          <w:szCs w:val="18"/>
        </w:rPr>
        <w:br w:type="page"/>
      </w:r>
    </w:p>
    <w:p w14:paraId="5161A3CD" w14:textId="77777777" w:rsidR="00264868" w:rsidRDefault="00264868" w:rsidP="00852783">
      <w:pPr>
        <w:rPr>
          <w:rFonts w:ascii="Verdana" w:hAnsi="Verdana"/>
          <w:bCs/>
          <w:sz w:val="18"/>
          <w:szCs w:val="18"/>
        </w:rPr>
      </w:pPr>
    </w:p>
    <w:p w14:paraId="657F011B" w14:textId="081D64CF" w:rsidR="00E63A84" w:rsidRDefault="00E63A84" w:rsidP="00E63A84">
      <w:pPr>
        <w:pStyle w:val="Nagwek3"/>
        <w:spacing w:after="60" w:line="280" w:lineRule="exact"/>
        <w:rPr>
          <w:color w:val="auto"/>
        </w:rPr>
      </w:pPr>
      <w:r>
        <w:rPr>
          <w:color w:val="auto"/>
        </w:rPr>
        <w:t xml:space="preserve">Część 5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545A480B" w14:textId="77777777" w:rsidR="00E63A84" w:rsidRPr="00022CAC" w:rsidRDefault="00E63A84" w:rsidP="00E63A84">
      <w:pPr>
        <w:spacing w:line="280" w:lineRule="exact"/>
        <w:jc w:val="center"/>
        <w:rPr>
          <w:rFonts w:ascii="Verdana" w:hAnsi="Verdana"/>
          <w:b/>
          <w:sz w:val="18"/>
          <w:szCs w:val="18"/>
        </w:rPr>
      </w:pPr>
      <w:r w:rsidRPr="00800904">
        <w:t xml:space="preserve"> </w:t>
      </w:r>
      <w:r w:rsidRPr="00022CAC">
        <w:rPr>
          <w:rFonts w:ascii="Verdana" w:hAnsi="Verdana"/>
          <w:b/>
          <w:sz w:val="18"/>
          <w:szCs w:val="18"/>
        </w:rPr>
        <w:t>FORMULARZ OFERTOWY</w:t>
      </w:r>
    </w:p>
    <w:p w14:paraId="268AA2AB" w14:textId="77777777" w:rsidR="00E63A84" w:rsidRPr="00022CAC" w:rsidRDefault="00E63A84" w:rsidP="00E63A84">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2F8F3757" w14:textId="77777777" w:rsidR="00E63A84" w:rsidRPr="00022CAC" w:rsidRDefault="00E63A84" w:rsidP="00E63A84">
      <w:pPr>
        <w:tabs>
          <w:tab w:val="left" w:pos="284"/>
        </w:tabs>
        <w:spacing w:after="120" w:line="240" w:lineRule="exact"/>
        <w:ind w:left="851" w:hanging="851"/>
        <w:jc w:val="both"/>
        <w:rPr>
          <w:rFonts w:ascii="Verdana" w:hAnsi="Verdana"/>
          <w:b/>
          <w:bCs/>
          <w:color w:val="000000"/>
          <w:sz w:val="18"/>
          <w:szCs w:val="18"/>
        </w:rPr>
      </w:pPr>
    </w:p>
    <w:p w14:paraId="244AC772" w14:textId="38BF47A6" w:rsidR="00E63A84" w:rsidRPr="00BD4D91" w:rsidRDefault="00E63A84" w:rsidP="00E63A84">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 xml:space="preserve">5 </w:t>
      </w:r>
      <w:proofErr w:type="spellStart"/>
      <w:r w:rsidR="00F37402">
        <w:rPr>
          <w:rFonts w:ascii="Verdana" w:hAnsi="Verdana" w:cs="Arial"/>
          <w:sz w:val="18"/>
          <w:szCs w:val="18"/>
        </w:rPr>
        <w:t>Demineralizator</w:t>
      </w:r>
      <w:proofErr w:type="spellEnd"/>
      <w:r w:rsidR="00F37402">
        <w:rPr>
          <w:rFonts w:ascii="Verdana" w:hAnsi="Verdana" w:cs="Arial"/>
          <w:sz w:val="18"/>
          <w:szCs w:val="18"/>
        </w:rPr>
        <w:t xml:space="preserve"> </w:t>
      </w:r>
      <w:r w:rsidR="00F37402" w:rsidRPr="00F37402">
        <w:rPr>
          <w:rFonts w:ascii="Verdana" w:hAnsi="Verdana" w:cs="Arial"/>
          <w:sz w:val="18"/>
          <w:szCs w:val="18"/>
        </w:rPr>
        <w:t>z dwoma niezależnymi punktami poboru wody oczyszczonej</w:t>
      </w:r>
      <w:r w:rsidR="00F37402">
        <w:rPr>
          <w:rFonts w:ascii="Verdana" w:hAnsi="Verdana" w:cs="Arial"/>
          <w:sz w:val="18"/>
          <w:szCs w:val="18"/>
        </w:rPr>
        <w:t xml:space="preserve"> dla Katedry Diagnostyki Laboratoryjnej</w:t>
      </w:r>
    </w:p>
    <w:p w14:paraId="63D214C9" w14:textId="77777777" w:rsidR="00E63A84" w:rsidRDefault="00E63A84" w:rsidP="00E63A84">
      <w:pPr>
        <w:rPr>
          <w:rFonts w:ascii="Verdana" w:hAnsi="Verdana"/>
          <w:sz w:val="18"/>
          <w:szCs w:val="18"/>
        </w:rPr>
      </w:pPr>
    </w:p>
    <w:p w14:paraId="0D7461F4" w14:textId="77777777" w:rsidR="00E63A84" w:rsidRPr="00022CAC" w:rsidRDefault="00E63A84" w:rsidP="00E63A84">
      <w:pPr>
        <w:rPr>
          <w:rFonts w:ascii="Verdana" w:hAnsi="Verdana"/>
          <w:iCs/>
          <w:sz w:val="18"/>
          <w:szCs w:val="18"/>
        </w:rPr>
      </w:pPr>
      <w:r w:rsidRPr="00022CAC">
        <w:rPr>
          <w:rFonts w:ascii="Verdana" w:hAnsi="Verdana"/>
          <w:sz w:val="18"/>
          <w:szCs w:val="18"/>
        </w:rPr>
        <w:t xml:space="preserve">Zarejestrowana nazwa Wykonawcy: </w:t>
      </w:r>
    </w:p>
    <w:p w14:paraId="44DE7594" w14:textId="77777777" w:rsidR="00E63A84" w:rsidRPr="00022CAC" w:rsidRDefault="00E63A84" w:rsidP="00E63A84">
      <w:pPr>
        <w:rPr>
          <w:rFonts w:ascii="Verdana" w:hAnsi="Verdana"/>
          <w:sz w:val="18"/>
          <w:szCs w:val="18"/>
        </w:rPr>
      </w:pPr>
    </w:p>
    <w:p w14:paraId="2551817D" w14:textId="77777777" w:rsidR="00E63A84" w:rsidRPr="00022CAC" w:rsidRDefault="00E63A84" w:rsidP="00E63A84">
      <w:pPr>
        <w:rPr>
          <w:rFonts w:ascii="Verdana" w:hAnsi="Verdana"/>
          <w:sz w:val="18"/>
          <w:szCs w:val="18"/>
        </w:rPr>
      </w:pPr>
    </w:p>
    <w:p w14:paraId="42E16044" w14:textId="77777777" w:rsidR="00E63A84" w:rsidRPr="00022CAC" w:rsidRDefault="00E63A84" w:rsidP="00E63A84">
      <w:pPr>
        <w:rPr>
          <w:rFonts w:ascii="Verdana" w:hAnsi="Verdana"/>
          <w:iCs/>
          <w:sz w:val="18"/>
          <w:szCs w:val="18"/>
        </w:rPr>
      </w:pPr>
      <w:r w:rsidRPr="00022CAC">
        <w:rPr>
          <w:rFonts w:ascii="Verdana" w:hAnsi="Verdana"/>
          <w:iCs/>
          <w:sz w:val="18"/>
          <w:szCs w:val="18"/>
        </w:rPr>
        <w:t>…………………………………………………………………..................................................................................</w:t>
      </w:r>
    </w:p>
    <w:p w14:paraId="5B36F1F5" w14:textId="77777777" w:rsidR="00E63A84" w:rsidRPr="00022CAC" w:rsidRDefault="00E63A84" w:rsidP="00E63A84">
      <w:pPr>
        <w:rPr>
          <w:rFonts w:ascii="Verdana" w:hAnsi="Verdana"/>
          <w:iCs/>
          <w:sz w:val="18"/>
          <w:szCs w:val="18"/>
        </w:rPr>
      </w:pPr>
    </w:p>
    <w:p w14:paraId="65ED3B5D" w14:textId="77777777" w:rsidR="00E63A84" w:rsidRPr="00022CAC" w:rsidRDefault="00E63A84" w:rsidP="00E63A84">
      <w:pPr>
        <w:rPr>
          <w:rFonts w:ascii="Verdana" w:hAnsi="Verdana"/>
          <w:iCs/>
          <w:sz w:val="18"/>
          <w:szCs w:val="18"/>
        </w:rPr>
      </w:pPr>
      <w:r w:rsidRPr="00022CAC">
        <w:rPr>
          <w:rFonts w:ascii="Verdana" w:hAnsi="Verdana"/>
          <w:iCs/>
          <w:sz w:val="18"/>
          <w:szCs w:val="18"/>
        </w:rPr>
        <w:t xml:space="preserve">Adres Wykonawcy: </w:t>
      </w:r>
    </w:p>
    <w:p w14:paraId="590B462F" w14:textId="77777777" w:rsidR="00E63A84" w:rsidRPr="00022CAC" w:rsidRDefault="00E63A84" w:rsidP="00E63A84">
      <w:pPr>
        <w:rPr>
          <w:rFonts w:ascii="Verdana" w:hAnsi="Verdana"/>
          <w:iCs/>
          <w:sz w:val="18"/>
          <w:szCs w:val="18"/>
        </w:rPr>
      </w:pPr>
    </w:p>
    <w:p w14:paraId="20906C64" w14:textId="77777777" w:rsidR="00E63A84" w:rsidRPr="00022CAC" w:rsidRDefault="00E63A84" w:rsidP="00E63A84">
      <w:pPr>
        <w:rPr>
          <w:rFonts w:ascii="Verdana" w:hAnsi="Verdana"/>
          <w:iCs/>
          <w:sz w:val="18"/>
          <w:szCs w:val="18"/>
        </w:rPr>
      </w:pPr>
    </w:p>
    <w:p w14:paraId="5F9B00B5" w14:textId="77777777" w:rsidR="00E63A84" w:rsidRPr="00022CAC" w:rsidRDefault="00E63A84" w:rsidP="00E63A84">
      <w:pPr>
        <w:rPr>
          <w:rFonts w:ascii="Verdana" w:hAnsi="Verdana"/>
          <w:iCs/>
          <w:sz w:val="18"/>
          <w:szCs w:val="18"/>
        </w:rPr>
      </w:pPr>
      <w:r w:rsidRPr="00022CAC">
        <w:rPr>
          <w:rFonts w:ascii="Verdana" w:hAnsi="Verdana"/>
          <w:iCs/>
          <w:sz w:val="18"/>
          <w:szCs w:val="18"/>
        </w:rPr>
        <w:t>…………………………………………………………………..................................................................................</w:t>
      </w:r>
    </w:p>
    <w:p w14:paraId="58770B6D" w14:textId="77777777" w:rsidR="00E63A84" w:rsidRPr="00022CAC" w:rsidRDefault="00E63A84" w:rsidP="00E63A84">
      <w:pPr>
        <w:jc w:val="both"/>
        <w:rPr>
          <w:rFonts w:ascii="Verdana" w:hAnsi="Verdana"/>
          <w:iCs/>
          <w:sz w:val="18"/>
          <w:szCs w:val="18"/>
        </w:rPr>
      </w:pPr>
    </w:p>
    <w:p w14:paraId="69FE2F1C" w14:textId="77777777" w:rsidR="00E63A84" w:rsidRPr="00022CAC" w:rsidRDefault="00E63A84" w:rsidP="00E63A84">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7622F32" w14:textId="77777777" w:rsidR="00E63A84" w:rsidRPr="00022CAC" w:rsidRDefault="00E63A84" w:rsidP="00E63A84">
      <w:pPr>
        <w:jc w:val="both"/>
        <w:rPr>
          <w:rFonts w:ascii="Verdana" w:hAnsi="Verdana"/>
          <w:iCs/>
          <w:sz w:val="18"/>
          <w:szCs w:val="18"/>
          <w:lang w:val="de-DE"/>
        </w:rPr>
      </w:pPr>
    </w:p>
    <w:p w14:paraId="6CB96BD3" w14:textId="77777777" w:rsidR="00E63A84" w:rsidRPr="00022CAC" w:rsidRDefault="00E63A84" w:rsidP="00E63A84">
      <w:pPr>
        <w:rPr>
          <w:rFonts w:ascii="Verdana" w:hAnsi="Verdana"/>
          <w:iCs/>
          <w:sz w:val="18"/>
          <w:szCs w:val="18"/>
          <w:lang w:val="en-US"/>
        </w:rPr>
      </w:pPr>
      <w:r w:rsidRPr="00022CAC">
        <w:rPr>
          <w:rFonts w:ascii="Verdana" w:hAnsi="Verdana"/>
          <w:iCs/>
          <w:sz w:val="18"/>
          <w:szCs w:val="18"/>
          <w:lang w:val="en-US"/>
        </w:rPr>
        <w:t>…………………………………………………………………..................................................................................</w:t>
      </w:r>
    </w:p>
    <w:p w14:paraId="206A759D" w14:textId="77777777" w:rsidR="00E63A84" w:rsidRPr="00022CAC" w:rsidRDefault="00E63A84" w:rsidP="00E63A84">
      <w:pPr>
        <w:jc w:val="both"/>
        <w:rPr>
          <w:rFonts w:ascii="Verdana" w:hAnsi="Verdana"/>
          <w:iCs/>
          <w:sz w:val="18"/>
          <w:szCs w:val="18"/>
          <w:lang w:val="de-DE"/>
        </w:rPr>
      </w:pPr>
    </w:p>
    <w:p w14:paraId="2F2EDA88" w14:textId="77777777" w:rsidR="00E63A84" w:rsidRPr="00022CAC" w:rsidRDefault="00E63A84" w:rsidP="00E63A84">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33826CB9" w14:textId="77777777" w:rsidR="00E63A84" w:rsidRPr="00022CAC" w:rsidRDefault="00E63A84" w:rsidP="00E63A84">
      <w:pPr>
        <w:contextualSpacing/>
        <w:rPr>
          <w:rFonts w:ascii="Verdana" w:hAnsi="Verdana"/>
          <w:iCs/>
          <w:sz w:val="18"/>
          <w:szCs w:val="18"/>
          <w:lang w:val="de-DE"/>
        </w:rPr>
      </w:pPr>
    </w:p>
    <w:p w14:paraId="2D91BC77" w14:textId="77777777" w:rsidR="00E63A84" w:rsidRPr="00022CAC" w:rsidRDefault="00E63A84" w:rsidP="00E63A84">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4AF7F11B" w14:textId="77777777" w:rsidR="00E63A84" w:rsidRPr="00022CAC" w:rsidRDefault="00E63A84" w:rsidP="00E63A84">
      <w:pPr>
        <w:jc w:val="both"/>
        <w:rPr>
          <w:rFonts w:ascii="Verdana" w:hAnsi="Verdana"/>
          <w:b/>
          <w:bCs/>
          <w:sz w:val="18"/>
          <w:szCs w:val="18"/>
        </w:rPr>
      </w:pPr>
    </w:p>
    <w:p w14:paraId="24E9646A" w14:textId="77777777" w:rsidR="00E63A84" w:rsidRPr="000747D2" w:rsidRDefault="00E63A84" w:rsidP="002906C2">
      <w:pPr>
        <w:numPr>
          <w:ilvl w:val="0"/>
          <w:numId w:val="133"/>
        </w:numPr>
        <w:tabs>
          <w:tab w:val="num" w:pos="709"/>
        </w:tabs>
        <w:spacing w:before="60" w:after="60" w:line="276" w:lineRule="auto"/>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E63A84" w:rsidRPr="00022CAC" w14:paraId="73AE2DE4" w14:textId="77777777" w:rsidTr="00AB3499">
        <w:trPr>
          <w:cantSplit/>
          <w:trHeight w:hRule="exact" w:val="773"/>
        </w:trPr>
        <w:tc>
          <w:tcPr>
            <w:tcW w:w="305" w:type="pct"/>
            <w:tcBorders>
              <w:top w:val="single" w:sz="12" w:space="0" w:color="000000"/>
              <w:left w:val="single" w:sz="12" w:space="0" w:color="000000"/>
              <w:bottom w:val="single" w:sz="12" w:space="0" w:color="000000"/>
            </w:tcBorders>
          </w:tcPr>
          <w:p w14:paraId="28BDF48D" w14:textId="77777777" w:rsidR="00E63A84" w:rsidRPr="00022CAC" w:rsidRDefault="00E63A84" w:rsidP="00AB3499">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1A5B87FD" w14:textId="77777777" w:rsidR="00E63A84" w:rsidRPr="00022CAC" w:rsidRDefault="00E63A84" w:rsidP="00AB3499">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447CA251" w14:textId="77777777" w:rsidR="00E63A84" w:rsidRPr="00022CAC" w:rsidRDefault="00E63A84" w:rsidP="00AB3499">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7C6BDA1C"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Wartość netto PLN</w:t>
            </w:r>
          </w:p>
          <w:p w14:paraId="509B5876" w14:textId="77777777" w:rsidR="00E63A84" w:rsidRPr="00022CAC" w:rsidRDefault="00E63A84" w:rsidP="00AB3499">
            <w:pPr>
              <w:snapToGrid w:val="0"/>
              <w:jc w:val="center"/>
              <w:rPr>
                <w:rFonts w:ascii="Verdana" w:hAnsi="Verdana"/>
                <w:sz w:val="16"/>
                <w:szCs w:val="16"/>
              </w:rPr>
            </w:pPr>
          </w:p>
          <w:p w14:paraId="729D7D1B" w14:textId="77777777" w:rsidR="00E63A84" w:rsidRPr="00022CAC" w:rsidRDefault="00E63A84" w:rsidP="00AB3499">
            <w:pPr>
              <w:snapToGrid w:val="0"/>
              <w:rPr>
                <w:rFonts w:ascii="Verdana" w:hAnsi="Verdana"/>
                <w:i/>
                <w:sz w:val="16"/>
                <w:szCs w:val="16"/>
              </w:rPr>
            </w:pPr>
          </w:p>
          <w:p w14:paraId="1ED577A3" w14:textId="77777777" w:rsidR="00E63A84" w:rsidRPr="00022CAC" w:rsidRDefault="00E63A84" w:rsidP="00AB3499">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E5B6162" w14:textId="77777777" w:rsidR="00E63A84" w:rsidRPr="00022CAC" w:rsidRDefault="00E63A84" w:rsidP="00AB3499">
            <w:pPr>
              <w:jc w:val="center"/>
              <w:rPr>
                <w:rFonts w:ascii="Verdana" w:hAnsi="Verdana" w:cs="Arial"/>
                <w:sz w:val="14"/>
                <w:szCs w:val="14"/>
              </w:rPr>
            </w:pPr>
            <w:r w:rsidRPr="00022CAC">
              <w:rPr>
                <w:rFonts w:ascii="Verdana" w:hAnsi="Verdana" w:cs="Arial"/>
                <w:sz w:val="14"/>
                <w:szCs w:val="14"/>
              </w:rPr>
              <w:t>VAT</w:t>
            </w:r>
          </w:p>
          <w:p w14:paraId="12B3DD26" w14:textId="77777777" w:rsidR="00E63A84" w:rsidRPr="00022CAC" w:rsidRDefault="00E63A84" w:rsidP="00AB3499">
            <w:pPr>
              <w:jc w:val="center"/>
              <w:rPr>
                <w:rFonts w:ascii="Verdana" w:hAnsi="Verdana" w:cs="Arial"/>
                <w:sz w:val="14"/>
                <w:szCs w:val="14"/>
              </w:rPr>
            </w:pPr>
            <w:r w:rsidRPr="00022CAC">
              <w:rPr>
                <w:rFonts w:ascii="Verdana" w:hAnsi="Verdana" w:cs="Arial"/>
                <w:sz w:val="14"/>
                <w:szCs w:val="14"/>
              </w:rPr>
              <w:t>(podać w %)</w:t>
            </w:r>
          </w:p>
          <w:p w14:paraId="1937A7B0" w14:textId="77777777" w:rsidR="00E63A84" w:rsidRPr="00022CAC" w:rsidRDefault="00E63A84" w:rsidP="00AB3499">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0728DD36"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Wartość brutto PLN</w:t>
            </w:r>
          </w:p>
          <w:p w14:paraId="45BB2507" w14:textId="77777777" w:rsidR="00E63A84" w:rsidRPr="00022CAC" w:rsidRDefault="00E63A84" w:rsidP="00AB3499">
            <w:pPr>
              <w:snapToGrid w:val="0"/>
              <w:jc w:val="center"/>
              <w:rPr>
                <w:rFonts w:ascii="Verdana" w:hAnsi="Verdana"/>
                <w:i/>
                <w:sz w:val="16"/>
                <w:szCs w:val="16"/>
              </w:rPr>
            </w:pPr>
          </w:p>
          <w:p w14:paraId="3788512A" w14:textId="77777777" w:rsidR="00E63A84" w:rsidRPr="00022CAC" w:rsidRDefault="00E63A84" w:rsidP="00AB3499">
            <w:pPr>
              <w:snapToGrid w:val="0"/>
              <w:jc w:val="center"/>
              <w:rPr>
                <w:rFonts w:ascii="Verdana" w:hAnsi="Verdana"/>
                <w:i/>
                <w:sz w:val="16"/>
                <w:szCs w:val="16"/>
              </w:rPr>
            </w:pPr>
          </w:p>
          <w:p w14:paraId="039E8703" w14:textId="77777777" w:rsidR="00E63A84" w:rsidRPr="00022CAC" w:rsidRDefault="00E63A84" w:rsidP="00AB3499">
            <w:pPr>
              <w:snapToGrid w:val="0"/>
              <w:jc w:val="center"/>
              <w:rPr>
                <w:rFonts w:ascii="Verdana" w:hAnsi="Verdana"/>
                <w:sz w:val="16"/>
                <w:szCs w:val="16"/>
              </w:rPr>
            </w:pPr>
          </w:p>
        </w:tc>
      </w:tr>
      <w:tr w:rsidR="00E63A84" w:rsidRPr="00022CAC" w14:paraId="35AB794D" w14:textId="77777777" w:rsidTr="00AB3499">
        <w:trPr>
          <w:cantSplit/>
          <w:trHeight w:hRule="exact" w:val="285"/>
        </w:trPr>
        <w:tc>
          <w:tcPr>
            <w:tcW w:w="305" w:type="pct"/>
            <w:tcBorders>
              <w:top w:val="single" w:sz="12" w:space="0" w:color="000000"/>
              <w:left w:val="single" w:sz="12" w:space="0" w:color="000000"/>
              <w:bottom w:val="single" w:sz="12" w:space="0" w:color="000000"/>
            </w:tcBorders>
          </w:tcPr>
          <w:p w14:paraId="7C237FAE" w14:textId="77777777" w:rsidR="00E63A84" w:rsidRPr="00022CAC" w:rsidRDefault="00E63A84" w:rsidP="00AB3499">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78E64027" w14:textId="77777777" w:rsidR="00E63A84" w:rsidRPr="00022CAC" w:rsidRDefault="00E63A84" w:rsidP="00AB3499">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4380171" w14:textId="77777777" w:rsidR="00E63A84" w:rsidRPr="00022CAC" w:rsidRDefault="00E63A84" w:rsidP="00AB3499">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639C2DD5" w14:textId="77777777" w:rsidR="00E63A84" w:rsidRPr="00022CAC" w:rsidRDefault="00E63A84" w:rsidP="00AB3499">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79971FCA" w14:textId="77777777" w:rsidR="00E63A84" w:rsidRPr="00022CAC" w:rsidRDefault="00E63A84" w:rsidP="00AB3499">
            <w:pPr>
              <w:snapToGrid w:val="0"/>
              <w:jc w:val="center"/>
              <w:rPr>
                <w:rFonts w:ascii="Verdana" w:hAnsi="Verdana"/>
                <w:i/>
                <w:sz w:val="16"/>
                <w:szCs w:val="16"/>
              </w:rPr>
            </w:pPr>
            <w:r w:rsidRPr="00022CAC">
              <w:rPr>
                <w:rFonts w:ascii="Verdana" w:hAnsi="Verdana"/>
                <w:i/>
                <w:sz w:val="16"/>
                <w:szCs w:val="16"/>
              </w:rPr>
              <w:t>5</w:t>
            </w:r>
          </w:p>
        </w:tc>
      </w:tr>
      <w:tr w:rsidR="00E63A84" w:rsidRPr="00022CAC" w14:paraId="2BBF9F8E" w14:textId="77777777" w:rsidTr="00AB3499">
        <w:trPr>
          <w:cantSplit/>
          <w:trHeight w:hRule="exact" w:val="1644"/>
        </w:trPr>
        <w:tc>
          <w:tcPr>
            <w:tcW w:w="305" w:type="pct"/>
            <w:tcBorders>
              <w:top w:val="single" w:sz="12" w:space="0" w:color="000000"/>
              <w:left w:val="single" w:sz="12" w:space="0" w:color="000000"/>
              <w:bottom w:val="single" w:sz="4" w:space="0" w:color="auto"/>
            </w:tcBorders>
          </w:tcPr>
          <w:p w14:paraId="0E594EA0" w14:textId="40515A96" w:rsidR="00E63A84" w:rsidRPr="002906C2" w:rsidRDefault="002906C2" w:rsidP="002906C2">
            <w:pPr>
              <w:tabs>
                <w:tab w:val="left" w:pos="728"/>
              </w:tabs>
              <w:snapToGrid w:val="0"/>
              <w:spacing w:after="160" w:line="259" w:lineRule="auto"/>
              <w:ind w:left="164"/>
              <w:rPr>
                <w:rFonts w:ascii="Verdana" w:hAnsi="Verdana"/>
                <w:sz w:val="16"/>
                <w:szCs w:val="16"/>
              </w:rPr>
            </w:pPr>
            <w:r>
              <w:rPr>
                <w:rFonts w:ascii="Verdana" w:hAnsi="Verdana"/>
                <w:sz w:val="16"/>
                <w:szCs w:val="16"/>
              </w:rPr>
              <w:t>1</w:t>
            </w:r>
          </w:p>
        </w:tc>
        <w:tc>
          <w:tcPr>
            <w:tcW w:w="2114" w:type="pct"/>
            <w:tcBorders>
              <w:top w:val="single" w:sz="12" w:space="0" w:color="000000"/>
              <w:left w:val="single" w:sz="4" w:space="0" w:color="000000"/>
              <w:bottom w:val="single" w:sz="4" w:space="0" w:color="000000"/>
            </w:tcBorders>
          </w:tcPr>
          <w:p w14:paraId="132A06D3" w14:textId="4D5EEC3F" w:rsidR="00E63A84" w:rsidRPr="00022CAC" w:rsidRDefault="00F37402" w:rsidP="00AB3499">
            <w:pPr>
              <w:ind w:right="44"/>
              <w:rPr>
                <w:rFonts w:ascii="Verdana" w:hAnsi="Verdana" w:cs="Arial"/>
                <w:b/>
                <w:bCs/>
                <w:i/>
                <w:iCs/>
                <w:sz w:val="16"/>
                <w:szCs w:val="16"/>
              </w:rPr>
            </w:pPr>
            <w:proofErr w:type="spellStart"/>
            <w:r>
              <w:rPr>
                <w:rFonts w:ascii="Verdana" w:hAnsi="Verdana" w:cs="Arial"/>
                <w:sz w:val="18"/>
                <w:szCs w:val="18"/>
              </w:rPr>
              <w:t>Demineralizator</w:t>
            </w:r>
            <w:proofErr w:type="spellEnd"/>
            <w:r>
              <w:rPr>
                <w:rFonts w:ascii="Verdana" w:hAnsi="Verdana" w:cs="Arial"/>
                <w:sz w:val="18"/>
                <w:szCs w:val="18"/>
              </w:rPr>
              <w:t xml:space="preserve"> </w:t>
            </w:r>
            <w:r w:rsidRPr="00F37402">
              <w:rPr>
                <w:rFonts w:ascii="Verdana" w:hAnsi="Verdana" w:cs="Arial"/>
                <w:sz w:val="18"/>
                <w:szCs w:val="18"/>
              </w:rPr>
              <w:t>z dwoma niezależnymi punktami poboru wody oczyszczonej</w:t>
            </w:r>
            <w:r>
              <w:rPr>
                <w:rFonts w:ascii="Verdana" w:hAnsi="Verdana" w:cs="Arial"/>
                <w:sz w:val="18"/>
                <w:szCs w:val="18"/>
              </w:rPr>
              <w:t xml:space="preserve"> dla Katedry Diagnostyki Laboratoryjnej</w:t>
            </w:r>
            <w:r w:rsidR="00E63A84" w:rsidRPr="00022CAC">
              <w:rPr>
                <w:rFonts w:ascii="Century Gothic" w:hAnsi="Century Gothic" w:cs="Arial"/>
                <w:bCs/>
                <w:i/>
                <w:iCs/>
                <w:sz w:val="18"/>
                <w:szCs w:val="18"/>
              </w:rPr>
              <w:br/>
            </w:r>
            <w:r w:rsidR="00E63A84" w:rsidRPr="00022CAC">
              <w:rPr>
                <w:rFonts w:ascii="Verdana" w:hAnsi="Verdana" w:cs="Arial"/>
                <w:bCs/>
                <w:i/>
                <w:iCs/>
                <w:sz w:val="16"/>
                <w:szCs w:val="16"/>
              </w:rPr>
              <w:t xml:space="preserve">(zgodnie z opisem podanym w Arkuszu informacji technicznej, stanowiącym załącznik nr </w:t>
            </w:r>
            <w:r w:rsidR="00E63A84">
              <w:rPr>
                <w:rFonts w:ascii="Verdana" w:hAnsi="Verdana" w:cs="Arial"/>
                <w:bCs/>
                <w:i/>
                <w:iCs/>
                <w:sz w:val="16"/>
                <w:szCs w:val="16"/>
              </w:rPr>
              <w:t>2</w:t>
            </w:r>
            <w:r w:rsidR="00E63A84" w:rsidRPr="00022CAC">
              <w:rPr>
                <w:rFonts w:ascii="Verdana" w:hAnsi="Verdana" w:cs="Arial"/>
                <w:bCs/>
                <w:i/>
                <w:iCs/>
                <w:sz w:val="16"/>
                <w:szCs w:val="16"/>
              </w:rPr>
              <w:t xml:space="preserve"> do </w:t>
            </w:r>
            <w:proofErr w:type="spellStart"/>
            <w:r w:rsidR="00E63A84" w:rsidRPr="00022CAC">
              <w:rPr>
                <w:rFonts w:ascii="Verdana" w:hAnsi="Verdana" w:cs="Arial"/>
                <w:bCs/>
                <w:i/>
                <w:iCs/>
                <w:sz w:val="16"/>
                <w:szCs w:val="16"/>
              </w:rPr>
              <w:t>Siwz</w:t>
            </w:r>
            <w:proofErr w:type="spellEnd"/>
            <w:r w:rsidR="00E63A84" w:rsidRPr="00022CAC">
              <w:rPr>
                <w:rFonts w:ascii="Verdana" w:hAnsi="Verdana" w:cs="Arial"/>
                <w:bCs/>
                <w:i/>
                <w:iCs/>
                <w:sz w:val="16"/>
                <w:szCs w:val="16"/>
              </w:rPr>
              <w:t>)</w:t>
            </w:r>
          </w:p>
          <w:p w14:paraId="4E54970E" w14:textId="77777777" w:rsidR="00E63A84" w:rsidRPr="00022CAC" w:rsidRDefault="00E63A84" w:rsidP="00AB3499">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1E33DC17" w14:textId="77777777" w:rsidR="00E63A84" w:rsidRPr="00022CAC" w:rsidRDefault="00E63A84" w:rsidP="00AB3499">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68F1654" w14:textId="77777777" w:rsidR="00E63A84" w:rsidRPr="00022CAC" w:rsidRDefault="00E63A84" w:rsidP="00AB3499">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7A58624A"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t>
            </w:r>
          </w:p>
        </w:tc>
      </w:tr>
      <w:tr w:rsidR="00E63A84" w:rsidRPr="00022CAC" w14:paraId="6F903C0C" w14:textId="77777777" w:rsidTr="00AB3499">
        <w:trPr>
          <w:cantSplit/>
          <w:trHeight w:hRule="exact" w:val="833"/>
        </w:trPr>
        <w:tc>
          <w:tcPr>
            <w:tcW w:w="305" w:type="pct"/>
            <w:tcBorders>
              <w:top w:val="single" w:sz="12" w:space="0" w:color="000000"/>
              <w:left w:val="single" w:sz="12" w:space="0" w:color="000000"/>
              <w:bottom w:val="single" w:sz="4" w:space="0" w:color="auto"/>
            </w:tcBorders>
          </w:tcPr>
          <w:p w14:paraId="7158C900" w14:textId="008B22B3" w:rsidR="00E63A84" w:rsidRPr="002906C2" w:rsidRDefault="002906C2" w:rsidP="002906C2">
            <w:pPr>
              <w:tabs>
                <w:tab w:val="left" w:pos="728"/>
              </w:tabs>
              <w:snapToGrid w:val="0"/>
              <w:spacing w:after="160" w:line="259" w:lineRule="auto"/>
              <w:jc w:val="center"/>
              <w:rPr>
                <w:rFonts w:ascii="Verdana" w:hAnsi="Verdana"/>
                <w:sz w:val="16"/>
                <w:szCs w:val="16"/>
              </w:rPr>
            </w:pPr>
            <w:r w:rsidRPr="002906C2">
              <w:rPr>
                <w:rFonts w:ascii="Verdana" w:hAnsi="Verdana"/>
                <w:sz w:val="16"/>
                <w:szCs w:val="16"/>
              </w:rPr>
              <w:t>2</w:t>
            </w:r>
          </w:p>
        </w:tc>
        <w:tc>
          <w:tcPr>
            <w:tcW w:w="2114" w:type="pct"/>
            <w:tcBorders>
              <w:top w:val="single" w:sz="12" w:space="0" w:color="000000"/>
              <w:left w:val="single" w:sz="4" w:space="0" w:color="000000"/>
              <w:bottom w:val="single" w:sz="4" w:space="0" w:color="000000"/>
            </w:tcBorders>
          </w:tcPr>
          <w:p w14:paraId="7623EA9A" w14:textId="77777777" w:rsidR="00E63A84" w:rsidRPr="00022CAC" w:rsidRDefault="00E63A84" w:rsidP="00AB3499">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5AEBFB79" w14:textId="77777777" w:rsidR="00E63A84" w:rsidRPr="00022CAC" w:rsidRDefault="00E63A84" w:rsidP="00AB3499">
            <w:pPr>
              <w:snapToGrid w:val="0"/>
              <w:jc w:val="right"/>
              <w:rPr>
                <w:rFonts w:ascii="Verdana" w:hAnsi="Verdana"/>
                <w:sz w:val="16"/>
                <w:szCs w:val="16"/>
              </w:rPr>
            </w:pPr>
          </w:p>
          <w:p w14:paraId="2A1B2F98" w14:textId="77777777" w:rsidR="00E63A84" w:rsidRPr="00022CAC" w:rsidRDefault="00E63A84" w:rsidP="00AB3499">
            <w:pPr>
              <w:snapToGrid w:val="0"/>
              <w:rPr>
                <w:rFonts w:ascii="Verdana" w:hAnsi="Verdana"/>
                <w:sz w:val="16"/>
                <w:szCs w:val="16"/>
              </w:rPr>
            </w:pPr>
          </w:p>
          <w:p w14:paraId="6FFD9D80" w14:textId="77777777" w:rsidR="00E63A84" w:rsidRPr="00022CAC" w:rsidRDefault="00E63A84" w:rsidP="00AB3499">
            <w:pPr>
              <w:snapToGrid w:val="0"/>
              <w:jc w:val="center"/>
              <w:rPr>
                <w:rFonts w:ascii="Verdana" w:hAnsi="Verdana"/>
                <w:sz w:val="16"/>
                <w:szCs w:val="16"/>
              </w:rPr>
            </w:pPr>
            <w:r w:rsidRPr="00022CAC">
              <w:rPr>
                <w:rFonts w:ascii="Verdana" w:hAnsi="Verdana"/>
                <w:sz w:val="16"/>
                <w:szCs w:val="16"/>
              </w:rPr>
              <w:t>………………………………………….………………………………………………</w:t>
            </w:r>
          </w:p>
        </w:tc>
      </w:tr>
      <w:tr w:rsidR="00E63A84" w:rsidRPr="00022CAC" w14:paraId="6067BC2A" w14:textId="77777777" w:rsidTr="00AB3499">
        <w:trPr>
          <w:cantSplit/>
          <w:trHeight w:hRule="exact" w:val="1161"/>
        </w:trPr>
        <w:tc>
          <w:tcPr>
            <w:tcW w:w="305" w:type="pct"/>
            <w:tcBorders>
              <w:top w:val="single" w:sz="12" w:space="0" w:color="000000"/>
              <w:left w:val="single" w:sz="12" w:space="0" w:color="000000"/>
              <w:bottom w:val="single" w:sz="4" w:space="0" w:color="auto"/>
            </w:tcBorders>
          </w:tcPr>
          <w:p w14:paraId="0B5C7EA4" w14:textId="662DF770" w:rsidR="00E63A84" w:rsidRPr="002906C2" w:rsidRDefault="002906C2" w:rsidP="002906C2">
            <w:pPr>
              <w:tabs>
                <w:tab w:val="left" w:pos="728"/>
              </w:tabs>
              <w:snapToGrid w:val="0"/>
              <w:spacing w:after="160" w:line="259" w:lineRule="auto"/>
              <w:jc w:val="center"/>
              <w:rPr>
                <w:rFonts w:ascii="Verdana" w:hAnsi="Verdana"/>
                <w:sz w:val="16"/>
                <w:szCs w:val="16"/>
              </w:rPr>
            </w:pPr>
            <w:r>
              <w:rPr>
                <w:rFonts w:ascii="Verdana" w:hAnsi="Verdana"/>
                <w:sz w:val="16"/>
                <w:szCs w:val="16"/>
              </w:rPr>
              <w:t>3</w:t>
            </w:r>
          </w:p>
        </w:tc>
        <w:tc>
          <w:tcPr>
            <w:tcW w:w="2114" w:type="pct"/>
            <w:tcBorders>
              <w:top w:val="single" w:sz="12" w:space="0" w:color="000000"/>
              <w:left w:val="single" w:sz="4" w:space="0" w:color="000000"/>
              <w:bottom w:val="single" w:sz="4" w:space="0" w:color="000000"/>
            </w:tcBorders>
          </w:tcPr>
          <w:p w14:paraId="76730ACE" w14:textId="52A4B43F" w:rsidR="00E63A84" w:rsidRDefault="00E63A84" w:rsidP="00AB3499">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7F5C33">
              <w:rPr>
                <w:rFonts w:ascii="Verdana" w:eastAsiaTheme="minorHAnsi" w:hAnsi="Verdana" w:cstheme="minorBidi"/>
                <w:b/>
                <w:bCs/>
                <w:sz w:val="18"/>
                <w:szCs w:val="18"/>
                <w:lang w:eastAsia="en-US"/>
              </w:rPr>
              <w:t>5</w:t>
            </w:r>
            <w:r w:rsidRPr="00657454">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67267A3" w14:textId="77777777" w:rsidR="00E63A84" w:rsidRPr="00ED546E" w:rsidRDefault="00E63A84" w:rsidP="00AB3499">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5DFEBA25" w14:textId="77777777" w:rsidR="00E63A84" w:rsidRPr="00022CAC" w:rsidRDefault="00E63A84" w:rsidP="00AB3499">
            <w:pPr>
              <w:snapToGrid w:val="0"/>
              <w:spacing w:before="120" w:after="120"/>
              <w:rPr>
                <w:rFonts w:ascii="Verdana" w:hAnsi="Verdana"/>
                <w:sz w:val="16"/>
                <w:szCs w:val="16"/>
              </w:rPr>
            </w:pPr>
          </w:p>
          <w:p w14:paraId="103806CB" w14:textId="77777777" w:rsidR="00E63A84" w:rsidRPr="00022CAC" w:rsidRDefault="00E63A84" w:rsidP="00AB3499">
            <w:pPr>
              <w:snapToGrid w:val="0"/>
              <w:spacing w:before="120" w:after="120"/>
              <w:jc w:val="center"/>
              <w:rPr>
                <w:rFonts w:ascii="Verdana" w:hAnsi="Verdana"/>
                <w:sz w:val="16"/>
                <w:szCs w:val="16"/>
              </w:rPr>
            </w:pPr>
          </w:p>
          <w:p w14:paraId="50695C0F" w14:textId="77777777" w:rsidR="00E63A84" w:rsidRPr="00022CAC" w:rsidRDefault="00E63A84" w:rsidP="00AB3499">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74FD7BC5" w14:textId="77777777" w:rsidR="00E63A84" w:rsidRPr="00022CAC" w:rsidRDefault="00E63A84" w:rsidP="00AB3499">
            <w:pPr>
              <w:snapToGrid w:val="0"/>
              <w:spacing w:before="120" w:after="120"/>
              <w:jc w:val="right"/>
              <w:rPr>
                <w:rFonts w:ascii="Verdana" w:hAnsi="Verdana"/>
                <w:sz w:val="16"/>
                <w:szCs w:val="16"/>
              </w:rPr>
            </w:pPr>
          </w:p>
          <w:p w14:paraId="3B8229FB" w14:textId="77777777" w:rsidR="00E63A84" w:rsidRPr="00022CAC" w:rsidRDefault="00E63A84" w:rsidP="00AB3499">
            <w:pPr>
              <w:snapToGrid w:val="0"/>
              <w:spacing w:before="120" w:after="120"/>
              <w:jc w:val="center"/>
              <w:rPr>
                <w:rFonts w:ascii="Verdana" w:hAnsi="Verdana"/>
                <w:sz w:val="16"/>
                <w:szCs w:val="16"/>
              </w:rPr>
            </w:pPr>
          </w:p>
          <w:p w14:paraId="0B914DF1" w14:textId="77777777" w:rsidR="00E63A84" w:rsidRPr="00022CAC" w:rsidRDefault="00E63A84" w:rsidP="00AB3499">
            <w:pPr>
              <w:snapToGrid w:val="0"/>
              <w:spacing w:before="120" w:after="120"/>
              <w:rPr>
                <w:rFonts w:ascii="Verdana" w:hAnsi="Verdana"/>
                <w:sz w:val="16"/>
                <w:szCs w:val="16"/>
              </w:rPr>
            </w:pPr>
          </w:p>
        </w:tc>
      </w:tr>
      <w:tr w:rsidR="00E63A84" w:rsidRPr="00022CAC" w14:paraId="1C13AA3C" w14:textId="77777777" w:rsidTr="00AB3499">
        <w:trPr>
          <w:cantSplit/>
          <w:trHeight w:hRule="exact" w:val="1291"/>
        </w:trPr>
        <w:tc>
          <w:tcPr>
            <w:tcW w:w="305" w:type="pct"/>
            <w:tcBorders>
              <w:top w:val="single" w:sz="12" w:space="0" w:color="000000"/>
              <w:left w:val="single" w:sz="12" w:space="0" w:color="000000"/>
              <w:bottom w:val="single" w:sz="12" w:space="0" w:color="000000"/>
            </w:tcBorders>
          </w:tcPr>
          <w:p w14:paraId="06AA7825" w14:textId="5A5CF3D7" w:rsidR="00E63A84" w:rsidRPr="002906C2" w:rsidRDefault="002906C2" w:rsidP="002906C2">
            <w:pPr>
              <w:tabs>
                <w:tab w:val="left" w:pos="728"/>
              </w:tabs>
              <w:snapToGrid w:val="0"/>
              <w:spacing w:after="160" w:line="259" w:lineRule="auto"/>
              <w:jc w:val="center"/>
              <w:rPr>
                <w:rFonts w:ascii="Verdana" w:hAnsi="Verdana"/>
                <w:sz w:val="16"/>
                <w:szCs w:val="16"/>
              </w:rPr>
            </w:pPr>
            <w:r>
              <w:rPr>
                <w:rFonts w:ascii="Verdana" w:hAnsi="Verdana"/>
                <w:sz w:val="16"/>
                <w:szCs w:val="16"/>
              </w:rPr>
              <w:t>4</w:t>
            </w:r>
          </w:p>
        </w:tc>
        <w:tc>
          <w:tcPr>
            <w:tcW w:w="2114" w:type="pct"/>
            <w:tcBorders>
              <w:top w:val="single" w:sz="12" w:space="0" w:color="000000"/>
              <w:left w:val="single" w:sz="4" w:space="0" w:color="000000"/>
              <w:bottom w:val="single" w:sz="12" w:space="0" w:color="000000"/>
            </w:tcBorders>
          </w:tcPr>
          <w:p w14:paraId="54CFD199" w14:textId="77777777" w:rsidR="00E63A84" w:rsidRPr="00022CAC" w:rsidRDefault="00E63A84" w:rsidP="00AB3499">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64782B">
              <w:rPr>
                <w:rFonts w:ascii="Verdana" w:hAnsi="Verdana"/>
                <w:b/>
                <w:bCs/>
                <w:sz w:val="18"/>
              </w:rPr>
              <w:t>24 miesiące</w:t>
            </w:r>
            <w:r w:rsidRPr="00657454">
              <w:rPr>
                <w:rFonts w:ascii="Verdana" w:hAnsi="Verdana"/>
                <w:sz w:val="18"/>
              </w:rPr>
              <w:t xml:space="preserve"> od</w:t>
            </w:r>
            <w:r w:rsidRPr="00022CAC">
              <w:rPr>
                <w:rFonts w:ascii="Verdana" w:hAnsi="Verdana"/>
                <w:sz w:val="18"/>
              </w:rPr>
              <w:t xml:space="preserve">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43A8B03A" w14:textId="77777777" w:rsidR="00E63A84" w:rsidRPr="00022CAC" w:rsidRDefault="00E63A84" w:rsidP="00AB3499">
            <w:pPr>
              <w:snapToGrid w:val="0"/>
              <w:spacing w:before="120" w:after="120"/>
              <w:rPr>
                <w:rFonts w:ascii="Verdana" w:hAnsi="Verdana"/>
                <w:sz w:val="16"/>
                <w:szCs w:val="16"/>
              </w:rPr>
            </w:pPr>
          </w:p>
          <w:p w14:paraId="397D6C26" w14:textId="77777777" w:rsidR="00E63A84" w:rsidRPr="00022CAC" w:rsidRDefault="00E63A84" w:rsidP="00AB3499">
            <w:pPr>
              <w:snapToGrid w:val="0"/>
              <w:spacing w:before="120" w:after="120"/>
              <w:rPr>
                <w:rFonts w:ascii="Verdana" w:hAnsi="Verdana"/>
                <w:sz w:val="16"/>
                <w:szCs w:val="16"/>
              </w:rPr>
            </w:pPr>
          </w:p>
          <w:p w14:paraId="1BAAC7CC" w14:textId="77777777" w:rsidR="00E63A84" w:rsidRPr="00022CAC" w:rsidRDefault="00E63A84" w:rsidP="00AB3499">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1BF965C" w14:textId="77777777" w:rsidR="00E63A84" w:rsidRPr="00022CAC" w:rsidRDefault="00E63A84" w:rsidP="00AB3499">
            <w:pPr>
              <w:snapToGrid w:val="0"/>
              <w:spacing w:before="120" w:after="120"/>
              <w:jc w:val="right"/>
              <w:rPr>
                <w:rFonts w:ascii="Verdana" w:hAnsi="Verdana"/>
                <w:sz w:val="16"/>
                <w:szCs w:val="16"/>
              </w:rPr>
            </w:pPr>
          </w:p>
          <w:p w14:paraId="2DF7F235" w14:textId="77777777" w:rsidR="00E63A84" w:rsidRPr="00022CAC" w:rsidRDefault="00E63A84" w:rsidP="00AB3499">
            <w:pPr>
              <w:snapToGrid w:val="0"/>
              <w:spacing w:before="120" w:after="120"/>
              <w:jc w:val="center"/>
              <w:rPr>
                <w:rFonts w:ascii="Verdana" w:hAnsi="Verdana"/>
                <w:sz w:val="16"/>
                <w:szCs w:val="16"/>
              </w:rPr>
            </w:pPr>
          </w:p>
        </w:tc>
      </w:tr>
    </w:tbl>
    <w:p w14:paraId="39767526" w14:textId="77777777" w:rsidR="00E63A84" w:rsidRPr="00022CAC" w:rsidRDefault="00E63A84" w:rsidP="00E63A84">
      <w:pPr>
        <w:spacing w:line="280" w:lineRule="exact"/>
        <w:jc w:val="both"/>
        <w:rPr>
          <w:rFonts w:ascii="Century Gothic" w:hAnsi="Century Gothic"/>
          <w:bCs/>
          <w:sz w:val="20"/>
          <w:szCs w:val="20"/>
        </w:rPr>
      </w:pPr>
    </w:p>
    <w:p w14:paraId="1078F2DF" w14:textId="77777777" w:rsidR="00E63A84" w:rsidRPr="00022CAC" w:rsidRDefault="00E63A84" w:rsidP="002906C2">
      <w:pPr>
        <w:numPr>
          <w:ilvl w:val="0"/>
          <w:numId w:val="133"/>
        </w:numPr>
        <w:tabs>
          <w:tab w:val="num" w:pos="709"/>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0B0A141B" w14:textId="77777777" w:rsidR="00E63A84" w:rsidRPr="00022CAC" w:rsidRDefault="00E63A84" w:rsidP="002906C2">
      <w:pPr>
        <w:numPr>
          <w:ilvl w:val="0"/>
          <w:numId w:val="133"/>
        </w:numPr>
        <w:tabs>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1CB2010A" w14:textId="77777777" w:rsidR="00E63A84" w:rsidRPr="00022CAC" w:rsidRDefault="00E63A84" w:rsidP="002906C2">
      <w:pPr>
        <w:numPr>
          <w:ilvl w:val="0"/>
          <w:numId w:val="133"/>
        </w:numPr>
        <w:tabs>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73DE9D11" w14:textId="77777777" w:rsidR="00E63A84" w:rsidRPr="00022CAC" w:rsidRDefault="00E63A84" w:rsidP="002906C2">
      <w:pPr>
        <w:numPr>
          <w:ilvl w:val="0"/>
          <w:numId w:val="133"/>
        </w:numPr>
        <w:tabs>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3E3C9D79" w14:textId="77777777" w:rsidR="00E63A84" w:rsidRPr="00022CAC" w:rsidRDefault="00E63A84" w:rsidP="002906C2">
      <w:pPr>
        <w:numPr>
          <w:ilvl w:val="0"/>
          <w:numId w:val="133"/>
        </w:numPr>
        <w:tabs>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671EE05" w14:textId="77777777" w:rsidR="00E63A84" w:rsidRPr="00022CAC" w:rsidRDefault="00E63A84" w:rsidP="00E63A84">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BC4FF19" w14:textId="77777777" w:rsidR="00E63A84" w:rsidRPr="00022CAC" w:rsidRDefault="00E63A84" w:rsidP="00E63A84">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5F7B2E48" w14:textId="77777777" w:rsidR="00E63A84" w:rsidRPr="00022CAC" w:rsidRDefault="00E63A84" w:rsidP="002906C2">
      <w:pPr>
        <w:numPr>
          <w:ilvl w:val="0"/>
          <w:numId w:val="133"/>
        </w:numPr>
        <w:tabs>
          <w:tab w:val="num" w:pos="709"/>
          <w:tab w:val="num" w:pos="851"/>
        </w:tabs>
        <w:spacing w:before="60" w:after="60" w:line="276" w:lineRule="auto"/>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że wybór oferty nie będzie prowadzić do powstania </w:t>
      </w:r>
      <w:r w:rsidRPr="00022CAC">
        <w:rPr>
          <w:rFonts w:ascii="Verdana" w:hAnsi="Verdana" w:cs="Arial"/>
          <w:i/>
          <w:sz w:val="16"/>
          <w:szCs w:val="16"/>
        </w:rPr>
        <w:br/>
        <w:t>u Zamawiającego powyższego obowiązku podatkowego).</w:t>
      </w:r>
    </w:p>
    <w:p w14:paraId="13AB75F2" w14:textId="77777777" w:rsidR="00E63A84" w:rsidRPr="00022CAC" w:rsidRDefault="00E63A84" w:rsidP="00E63A84">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33D88D12" w14:textId="77777777" w:rsidR="00E63A84" w:rsidRPr="00022CAC" w:rsidRDefault="00E63A84" w:rsidP="002906C2">
      <w:pPr>
        <w:numPr>
          <w:ilvl w:val="0"/>
          <w:numId w:val="133"/>
        </w:numPr>
        <w:tabs>
          <w:tab w:val="num" w:pos="709"/>
          <w:tab w:val="num" w:pos="851"/>
        </w:tabs>
        <w:spacing w:before="60" w:after="60" w:line="276" w:lineRule="auto"/>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15A8C24F"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06331137"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małym przedsiębiorcą ….......................</w:t>
      </w:r>
    </w:p>
    <w:p w14:paraId="70282D84"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średnim przedsiębiorcą….......................</w:t>
      </w:r>
    </w:p>
    <w:p w14:paraId="5067062E" w14:textId="77777777" w:rsidR="00E63A84" w:rsidRPr="00022CAC" w:rsidRDefault="00E63A84" w:rsidP="00E63A84">
      <w:pPr>
        <w:numPr>
          <w:ilvl w:val="0"/>
          <w:numId w:val="94"/>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dużym przedsiębiorcą ….........................</w:t>
      </w:r>
    </w:p>
    <w:p w14:paraId="1B64FBD6" w14:textId="77777777" w:rsidR="00E63A84" w:rsidRPr="00022CAC" w:rsidRDefault="00E63A84" w:rsidP="00E63A84">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0C1E1484" w14:textId="77777777" w:rsidR="00E63A84" w:rsidRPr="00022CAC" w:rsidRDefault="00E63A84" w:rsidP="002906C2">
      <w:pPr>
        <w:numPr>
          <w:ilvl w:val="0"/>
          <w:numId w:val="133"/>
        </w:numPr>
        <w:tabs>
          <w:tab w:val="num" w:pos="709"/>
          <w:tab w:val="num" w:pos="851"/>
        </w:tabs>
        <w:spacing w:before="60" w:after="60" w:line="276" w:lineRule="auto"/>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7905C246" w14:textId="77777777" w:rsidR="00E63A84" w:rsidRPr="00022CAC" w:rsidRDefault="00E63A84" w:rsidP="00E63A84">
      <w:pPr>
        <w:spacing w:after="60" w:line="280" w:lineRule="exact"/>
        <w:jc w:val="both"/>
        <w:rPr>
          <w:rFonts w:ascii="Verdana" w:hAnsi="Verdana"/>
          <w:sz w:val="18"/>
          <w:szCs w:val="18"/>
        </w:rPr>
      </w:pPr>
    </w:p>
    <w:p w14:paraId="6CFAEBB7" w14:textId="77777777" w:rsidR="00E63A84" w:rsidRPr="00022CAC" w:rsidRDefault="00E63A84" w:rsidP="00E63A84">
      <w:pPr>
        <w:spacing w:after="60" w:line="280" w:lineRule="exact"/>
        <w:jc w:val="both"/>
        <w:rPr>
          <w:rFonts w:ascii="Verdana" w:hAnsi="Verdana"/>
          <w:sz w:val="18"/>
          <w:szCs w:val="18"/>
        </w:rPr>
      </w:pPr>
    </w:p>
    <w:p w14:paraId="7131C815" w14:textId="77777777" w:rsidR="00E63A84" w:rsidRDefault="00E63A84" w:rsidP="00E63A84">
      <w:pPr>
        <w:spacing w:line="280" w:lineRule="exact"/>
        <w:ind w:left="360"/>
        <w:jc w:val="both"/>
        <w:rPr>
          <w:rFonts w:ascii="Verdana" w:hAnsi="Verdana"/>
          <w:sz w:val="18"/>
          <w:szCs w:val="18"/>
        </w:rPr>
        <w:sectPr w:rsidR="00E63A84" w:rsidSect="00260E7A">
          <w:headerReference w:type="default" r:id="rId46"/>
          <w:footerReference w:type="even" r:id="rId47"/>
          <w:footerReference w:type="default" r:id="rId48"/>
          <w:footerReference w:type="first" r:id="rId49"/>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w:t>
      </w:r>
      <w:r>
        <w:rPr>
          <w:rFonts w:ascii="Verdana" w:hAnsi="Verdana"/>
          <w:sz w:val="18"/>
          <w:szCs w:val="18"/>
        </w:rPr>
        <w:t>y</w:t>
      </w:r>
    </w:p>
    <w:p w14:paraId="1DD5D088" w14:textId="67C3946A" w:rsidR="00E63A84" w:rsidRDefault="00E63A84" w:rsidP="00E63A84">
      <w:pPr>
        <w:pStyle w:val="Nagwek3"/>
        <w:spacing w:after="60" w:line="280" w:lineRule="exact"/>
        <w:rPr>
          <w:color w:val="auto"/>
        </w:rPr>
      </w:pPr>
      <w:r>
        <w:rPr>
          <w:color w:val="auto"/>
        </w:rPr>
        <w:lastRenderedPageBreak/>
        <w:t xml:space="preserve">Część 5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2EADB179" w14:textId="77777777" w:rsidR="00E63A84" w:rsidRDefault="00E63A84" w:rsidP="00E63A84">
      <w:pPr>
        <w:spacing w:line="240" w:lineRule="exact"/>
        <w:jc w:val="center"/>
        <w:rPr>
          <w:rFonts w:ascii="Verdana" w:eastAsia="Calibri" w:hAnsi="Verdana"/>
          <w:b/>
          <w:noProof/>
          <w:lang w:val="cs-CZ"/>
        </w:rPr>
      </w:pPr>
    </w:p>
    <w:p w14:paraId="587E2E0C" w14:textId="3EFD1750" w:rsidR="00E63A84" w:rsidRDefault="00E63A84" w:rsidP="00E63A84">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0E743580" w14:textId="1B353662" w:rsidR="005F53DF" w:rsidRPr="00F9556E" w:rsidRDefault="005F53DF" w:rsidP="00E63A84">
      <w:pPr>
        <w:spacing w:line="240" w:lineRule="exact"/>
        <w:jc w:val="center"/>
        <w:rPr>
          <w:rFonts w:ascii="Verdana" w:eastAsia="Calibri" w:hAnsi="Verdana"/>
          <w:b/>
          <w:noProof/>
          <w:lang w:val="cs-CZ"/>
        </w:rPr>
      </w:pPr>
      <w:r w:rsidRPr="005F53DF">
        <w:rPr>
          <w:rFonts w:ascii="Arial" w:hAnsi="Arial" w:cs="Arial"/>
          <w:bCs/>
          <w:i/>
          <w:iCs/>
          <w:noProof/>
          <w:color w:val="0432FF"/>
          <w:sz w:val="18"/>
          <w:szCs w:val="20"/>
          <w:lang w:eastAsia="en-US"/>
        </w:rPr>
        <w:t>Korekta z dnia 15.07.2020 r.</w:t>
      </w:r>
    </w:p>
    <w:p w14:paraId="7BB959F2" w14:textId="77777777" w:rsidR="00E63A84" w:rsidRDefault="00E63A84" w:rsidP="00E63A84">
      <w:pPr>
        <w:tabs>
          <w:tab w:val="left" w:pos="1369"/>
          <w:tab w:val="left" w:pos="2055"/>
        </w:tabs>
        <w:spacing w:after="120" w:line="240" w:lineRule="exact"/>
        <w:ind w:left="1701" w:hanging="992"/>
        <w:jc w:val="both"/>
        <w:rPr>
          <w:rFonts w:ascii="Verdana" w:hAnsi="Verdana"/>
          <w:b/>
          <w:bCs/>
          <w:color w:val="000000"/>
          <w:sz w:val="20"/>
          <w:szCs w:val="20"/>
        </w:rPr>
      </w:pPr>
    </w:p>
    <w:p w14:paraId="10BCA615" w14:textId="41CC0ECD" w:rsidR="00E63A84" w:rsidRPr="00BD4D91" w:rsidRDefault="00E63A84" w:rsidP="00E63A84">
      <w:pPr>
        <w:tabs>
          <w:tab w:val="left" w:pos="1369"/>
          <w:tab w:val="left" w:pos="2055"/>
        </w:tabs>
        <w:spacing w:after="120" w:line="240" w:lineRule="exact"/>
        <w:ind w:left="993" w:hanging="992"/>
        <w:jc w:val="both"/>
        <w:rPr>
          <w:rFonts w:ascii="Verdana" w:hAnsi="Verdana"/>
          <w:color w:val="000000"/>
          <w:sz w:val="18"/>
          <w:szCs w:val="18"/>
        </w:rPr>
      </w:pPr>
      <w:r w:rsidRPr="00022CAC">
        <w:rPr>
          <w:rFonts w:ascii="Verdana" w:hAnsi="Verdana"/>
          <w:b/>
          <w:bCs/>
          <w:color w:val="000000"/>
          <w:sz w:val="20"/>
          <w:szCs w:val="20"/>
        </w:rPr>
        <w:t xml:space="preserve">Część </w:t>
      </w:r>
      <w:r>
        <w:rPr>
          <w:rFonts w:ascii="Verdana" w:hAnsi="Verdana"/>
          <w:b/>
          <w:bCs/>
          <w:color w:val="000000"/>
          <w:sz w:val="20"/>
          <w:szCs w:val="20"/>
        </w:rPr>
        <w:t xml:space="preserve">5 </w:t>
      </w:r>
      <w:proofErr w:type="spellStart"/>
      <w:r w:rsidR="00C40ADA">
        <w:rPr>
          <w:rFonts w:ascii="Verdana" w:hAnsi="Verdana" w:cs="Arial"/>
          <w:sz w:val="18"/>
          <w:szCs w:val="18"/>
        </w:rPr>
        <w:t>Demineralizator</w:t>
      </w:r>
      <w:proofErr w:type="spellEnd"/>
      <w:r w:rsidR="00C40ADA">
        <w:rPr>
          <w:rFonts w:ascii="Verdana" w:hAnsi="Verdana" w:cs="Arial"/>
          <w:sz w:val="18"/>
          <w:szCs w:val="18"/>
        </w:rPr>
        <w:t xml:space="preserve"> </w:t>
      </w:r>
      <w:r w:rsidR="00F37402" w:rsidRPr="00F37402">
        <w:rPr>
          <w:rFonts w:ascii="Verdana" w:hAnsi="Verdana" w:cs="Arial"/>
          <w:sz w:val="18"/>
          <w:szCs w:val="18"/>
        </w:rPr>
        <w:t>z dwoma niezależnymi punktami poboru wody oczyszczonej</w:t>
      </w:r>
      <w:r w:rsidR="00F37402">
        <w:rPr>
          <w:rFonts w:ascii="Verdana" w:hAnsi="Verdana" w:cs="Arial"/>
          <w:sz w:val="18"/>
          <w:szCs w:val="18"/>
        </w:rPr>
        <w:t xml:space="preserve"> </w:t>
      </w:r>
      <w:r w:rsidR="00C40ADA">
        <w:rPr>
          <w:rFonts w:ascii="Verdana" w:hAnsi="Verdana" w:cs="Arial"/>
          <w:sz w:val="18"/>
          <w:szCs w:val="18"/>
        </w:rPr>
        <w:t>dla Katedry Diagnostyki Laboratoryjnej</w:t>
      </w:r>
    </w:p>
    <w:p w14:paraId="303C2F33" w14:textId="77777777" w:rsidR="00E63A84" w:rsidRDefault="00E63A84" w:rsidP="00E63A84">
      <w:pPr>
        <w:tabs>
          <w:tab w:val="left" w:pos="1369"/>
          <w:tab w:val="left" w:pos="2055"/>
        </w:tabs>
        <w:spacing w:after="120" w:line="240" w:lineRule="exact"/>
        <w:jc w:val="both"/>
        <w:rPr>
          <w:rFonts w:ascii="Verdana" w:hAnsi="Verdana"/>
          <w:noProof/>
          <w:sz w:val="18"/>
          <w:szCs w:val="18"/>
        </w:rPr>
      </w:pPr>
    </w:p>
    <w:p w14:paraId="0FEB7A84" w14:textId="77777777" w:rsidR="00E63A84" w:rsidRPr="0067347E" w:rsidRDefault="00E63A84" w:rsidP="00E63A84">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57C7DC43" w14:textId="77777777" w:rsidR="00E63A84" w:rsidRPr="0067347E"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959ED07" w14:textId="77777777" w:rsidR="00E63A84" w:rsidRPr="0067347E"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79E6F497" w14:textId="77777777" w:rsidR="00E63A84" w:rsidRPr="00AE7F34" w:rsidRDefault="00E63A84" w:rsidP="00E63A84">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C4236E6" w14:textId="77777777" w:rsidR="00E63A84" w:rsidRDefault="00E63A84" w:rsidP="00E63A84">
      <w:pPr>
        <w:spacing w:line="240" w:lineRule="exact"/>
        <w:rPr>
          <w:rFonts w:ascii="Verdana" w:hAnsi="Verdana"/>
          <w:b/>
          <w:strike/>
          <w:noProof/>
          <w:lang w:val="cs-CZ"/>
        </w:rPr>
      </w:pPr>
    </w:p>
    <w:p w14:paraId="0340DAB8" w14:textId="77777777" w:rsidR="00E63A84" w:rsidRDefault="00E63A84" w:rsidP="00E63A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529"/>
        <w:gridCol w:w="1560"/>
        <w:gridCol w:w="2139"/>
      </w:tblGrid>
      <w:tr w:rsidR="00E63A84" w:rsidRPr="00275999" w14:paraId="15F82D33" w14:textId="77777777" w:rsidTr="00AB3499">
        <w:trPr>
          <w:cantSplit/>
          <w:trHeight w:val="1258"/>
        </w:trPr>
        <w:tc>
          <w:tcPr>
            <w:tcW w:w="703" w:type="dxa"/>
            <w:tcBorders>
              <w:bottom w:val="single" w:sz="4" w:space="0" w:color="auto"/>
            </w:tcBorders>
            <w:shd w:val="clear" w:color="auto" w:fill="EDEDED" w:themeFill="accent3" w:themeFillTint="33"/>
            <w:vAlign w:val="center"/>
          </w:tcPr>
          <w:p w14:paraId="6A136B0E" w14:textId="77777777" w:rsidR="00E63A84" w:rsidRPr="00275999" w:rsidRDefault="00E63A84" w:rsidP="00AB3499">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5529" w:type="dxa"/>
            <w:tcBorders>
              <w:bottom w:val="single" w:sz="4" w:space="0" w:color="auto"/>
            </w:tcBorders>
            <w:shd w:val="clear" w:color="auto" w:fill="EDEDED" w:themeFill="accent3" w:themeFillTint="33"/>
            <w:vAlign w:val="center"/>
          </w:tcPr>
          <w:p w14:paraId="05FEEA5C" w14:textId="77777777" w:rsidR="00E63A84" w:rsidRPr="00275999" w:rsidRDefault="00E63A84" w:rsidP="00AB3499">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560" w:type="dxa"/>
            <w:tcBorders>
              <w:bottom w:val="single" w:sz="4" w:space="0" w:color="auto"/>
            </w:tcBorders>
            <w:shd w:val="clear" w:color="auto" w:fill="EDEDED" w:themeFill="accent3" w:themeFillTint="33"/>
            <w:vAlign w:val="center"/>
          </w:tcPr>
          <w:p w14:paraId="1F716F9D" w14:textId="77777777" w:rsidR="00E63A84" w:rsidRPr="00820A7D" w:rsidRDefault="00E63A84" w:rsidP="00AB3499">
            <w:pPr>
              <w:jc w:val="center"/>
              <w:rPr>
                <w:rFonts w:ascii="Verdana" w:hAnsi="Verdana"/>
                <w:sz w:val="18"/>
                <w:szCs w:val="18"/>
              </w:rPr>
            </w:pPr>
            <w:r w:rsidRPr="00820A7D">
              <w:rPr>
                <w:rFonts w:ascii="Verdana" w:hAnsi="Verdana"/>
                <w:sz w:val="18"/>
                <w:szCs w:val="18"/>
              </w:rPr>
              <w:t>Wartość</w:t>
            </w:r>
          </w:p>
          <w:p w14:paraId="5DD3A99C" w14:textId="77777777" w:rsidR="00E63A84" w:rsidRPr="00275999" w:rsidRDefault="00E63A84" w:rsidP="00AB3499">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1C1E9BC4" w14:textId="77777777" w:rsidR="00E63A84" w:rsidRPr="00820A7D" w:rsidRDefault="00E63A84" w:rsidP="00AB3499">
            <w:pPr>
              <w:jc w:val="center"/>
              <w:rPr>
                <w:rFonts w:ascii="Verdana" w:hAnsi="Verdana"/>
                <w:sz w:val="18"/>
                <w:szCs w:val="18"/>
              </w:rPr>
            </w:pPr>
            <w:r w:rsidRPr="00820A7D">
              <w:rPr>
                <w:rFonts w:ascii="Verdana" w:hAnsi="Verdana"/>
                <w:sz w:val="18"/>
                <w:szCs w:val="18"/>
              </w:rPr>
              <w:t>Wartość oferowana</w:t>
            </w:r>
          </w:p>
          <w:p w14:paraId="5D4A7CBA" w14:textId="77777777" w:rsidR="00E63A84" w:rsidRDefault="00E63A84" w:rsidP="00AB3499">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D9FD333" w14:textId="77777777" w:rsidR="00E63A84" w:rsidRDefault="00E63A84" w:rsidP="00AB3499">
            <w:pPr>
              <w:spacing w:before="60" w:after="60"/>
              <w:jc w:val="center"/>
              <w:rPr>
                <w:rFonts w:ascii="Verdana" w:hAnsi="Verdana"/>
                <w:b/>
                <w:sz w:val="18"/>
                <w:szCs w:val="18"/>
              </w:rPr>
            </w:pPr>
            <w:r w:rsidRPr="00820A7D">
              <w:rPr>
                <w:rFonts w:ascii="Verdana" w:hAnsi="Verdana"/>
                <w:b/>
                <w:sz w:val="18"/>
                <w:szCs w:val="18"/>
              </w:rPr>
              <w:t xml:space="preserve">oraz </w:t>
            </w:r>
          </w:p>
          <w:p w14:paraId="47760705" w14:textId="77777777" w:rsidR="00E63A84" w:rsidRPr="00275999" w:rsidRDefault="00E63A84" w:rsidP="00AB3499">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E63A84" w:rsidRPr="00275999" w14:paraId="2D0179C3" w14:textId="77777777" w:rsidTr="00AB3499">
        <w:trPr>
          <w:cantSplit/>
          <w:trHeight w:val="680"/>
        </w:trPr>
        <w:tc>
          <w:tcPr>
            <w:tcW w:w="703" w:type="dxa"/>
            <w:shd w:val="clear" w:color="auto" w:fill="auto"/>
            <w:vAlign w:val="center"/>
          </w:tcPr>
          <w:p w14:paraId="6CEAC3F5" w14:textId="76D8C12F" w:rsidR="00E63A84" w:rsidRPr="00C40ADA" w:rsidRDefault="00C40ADA" w:rsidP="00C40ADA">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p>
        </w:tc>
        <w:tc>
          <w:tcPr>
            <w:tcW w:w="5529" w:type="dxa"/>
            <w:tcBorders>
              <w:top w:val="single" w:sz="4" w:space="0" w:color="auto"/>
              <w:left w:val="single" w:sz="4" w:space="0" w:color="auto"/>
              <w:bottom w:val="single" w:sz="4" w:space="0" w:color="auto"/>
              <w:right w:val="single" w:sz="4" w:space="0" w:color="auto"/>
            </w:tcBorders>
            <w:vAlign w:val="center"/>
          </w:tcPr>
          <w:p w14:paraId="056C8452" w14:textId="01FADFEF" w:rsidR="00E63A84" w:rsidRPr="00F37402" w:rsidRDefault="00F37402" w:rsidP="00AB3499">
            <w:pPr>
              <w:pStyle w:val="Akapitzlist1"/>
              <w:spacing w:after="0" w:line="240" w:lineRule="auto"/>
              <w:ind w:left="0"/>
              <w:rPr>
                <w:rFonts w:ascii="Verdana" w:hAnsi="Verdana"/>
                <w:szCs w:val="18"/>
                <w:lang w:eastAsia="pl-PL"/>
              </w:rPr>
            </w:pPr>
            <w:r w:rsidRPr="00F37402">
              <w:rPr>
                <w:rFonts w:ascii="Verdana" w:hAnsi="Verdana"/>
                <w:szCs w:val="18"/>
                <w:lang w:eastAsia="pl-PL"/>
              </w:rPr>
              <w:t>Urządzenie zasilane wodą wodociągową</w:t>
            </w:r>
          </w:p>
        </w:tc>
        <w:tc>
          <w:tcPr>
            <w:tcW w:w="1560" w:type="dxa"/>
            <w:shd w:val="clear" w:color="auto" w:fill="auto"/>
          </w:tcPr>
          <w:p w14:paraId="2F1CEA13" w14:textId="77777777" w:rsidR="00E63A84" w:rsidRPr="00275999" w:rsidRDefault="00E63A84" w:rsidP="00AB349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34C9BCB" w14:textId="77777777" w:rsidR="00E63A84" w:rsidRPr="00275999" w:rsidRDefault="00E63A84" w:rsidP="00AB3499">
            <w:pPr>
              <w:spacing w:before="60" w:after="60"/>
              <w:rPr>
                <w:rFonts w:ascii="Verdana" w:eastAsia="Calibri" w:hAnsi="Verdana"/>
                <w:bCs/>
                <w:sz w:val="18"/>
                <w:szCs w:val="18"/>
                <w:lang w:eastAsia="en-US"/>
              </w:rPr>
            </w:pPr>
          </w:p>
        </w:tc>
      </w:tr>
      <w:tr w:rsidR="00E63A84" w:rsidRPr="00275999" w14:paraId="7A67499D" w14:textId="77777777" w:rsidTr="00AB3499">
        <w:trPr>
          <w:cantSplit/>
          <w:trHeight w:val="680"/>
        </w:trPr>
        <w:tc>
          <w:tcPr>
            <w:tcW w:w="703" w:type="dxa"/>
            <w:shd w:val="clear" w:color="auto" w:fill="auto"/>
            <w:vAlign w:val="center"/>
          </w:tcPr>
          <w:p w14:paraId="2CA8FE77" w14:textId="1D4213C3" w:rsidR="00E63A84" w:rsidRPr="00C40ADA" w:rsidRDefault="00C40ADA" w:rsidP="00C40ADA">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2</w:t>
            </w:r>
          </w:p>
        </w:tc>
        <w:tc>
          <w:tcPr>
            <w:tcW w:w="5529" w:type="dxa"/>
            <w:tcBorders>
              <w:top w:val="single" w:sz="4" w:space="0" w:color="auto"/>
              <w:left w:val="single" w:sz="4" w:space="0" w:color="auto"/>
              <w:bottom w:val="single" w:sz="4" w:space="0" w:color="auto"/>
              <w:right w:val="single" w:sz="4" w:space="0" w:color="auto"/>
            </w:tcBorders>
            <w:vAlign w:val="center"/>
          </w:tcPr>
          <w:p w14:paraId="3BD917A4" w14:textId="77777777" w:rsidR="00F37402" w:rsidRPr="00F37402" w:rsidRDefault="00F37402" w:rsidP="00F37402">
            <w:pPr>
              <w:autoSpaceDE w:val="0"/>
              <w:autoSpaceDN w:val="0"/>
              <w:adjustRightInd w:val="0"/>
              <w:spacing w:after="15"/>
              <w:jc w:val="both"/>
              <w:rPr>
                <w:rFonts w:ascii="Verdana" w:hAnsi="Verdana" w:cstheme="minorHAnsi"/>
                <w:color w:val="000000"/>
                <w:sz w:val="18"/>
                <w:szCs w:val="18"/>
              </w:rPr>
            </w:pPr>
            <w:r w:rsidRPr="00F37402">
              <w:rPr>
                <w:rFonts w:ascii="Verdana" w:hAnsi="Verdana" w:cstheme="minorHAnsi"/>
                <w:color w:val="000000"/>
                <w:sz w:val="18"/>
                <w:szCs w:val="18"/>
              </w:rPr>
              <w:t xml:space="preserve">Stopnie oczyszczania wody: </w:t>
            </w:r>
          </w:p>
          <w:p w14:paraId="2FCC3629" w14:textId="77777777" w:rsidR="00F37402" w:rsidRPr="00F37402" w:rsidRDefault="00F37402" w:rsidP="00F37402">
            <w:pPr>
              <w:pStyle w:val="Akapitzlist"/>
              <w:numPr>
                <w:ilvl w:val="1"/>
                <w:numId w:val="139"/>
              </w:numPr>
              <w:autoSpaceDE w:val="0"/>
              <w:autoSpaceDN w:val="0"/>
              <w:adjustRightInd w:val="0"/>
              <w:spacing w:after="15"/>
              <w:ind w:left="375"/>
              <w:jc w:val="both"/>
              <w:rPr>
                <w:rFonts w:ascii="Verdana" w:hAnsi="Verdana" w:cstheme="minorHAnsi"/>
                <w:color w:val="000000"/>
                <w:sz w:val="18"/>
                <w:szCs w:val="18"/>
              </w:rPr>
            </w:pPr>
            <w:r w:rsidRPr="00F37402">
              <w:rPr>
                <w:rFonts w:ascii="Verdana" w:hAnsi="Verdana" w:cstheme="minorHAnsi"/>
                <w:color w:val="000000"/>
                <w:sz w:val="18"/>
                <w:szCs w:val="18"/>
              </w:rPr>
              <w:t xml:space="preserve">filtr osadowy 5μm, </w:t>
            </w:r>
          </w:p>
          <w:p w14:paraId="78D02269" w14:textId="77777777" w:rsidR="00F37402" w:rsidRPr="00F37402" w:rsidRDefault="00F37402" w:rsidP="00F37402">
            <w:pPr>
              <w:pStyle w:val="Akapitzlist"/>
              <w:numPr>
                <w:ilvl w:val="1"/>
                <w:numId w:val="139"/>
              </w:numPr>
              <w:autoSpaceDE w:val="0"/>
              <w:autoSpaceDN w:val="0"/>
              <w:adjustRightInd w:val="0"/>
              <w:spacing w:after="15"/>
              <w:ind w:left="375"/>
              <w:jc w:val="both"/>
              <w:rPr>
                <w:rFonts w:ascii="Verdana" w:hAnsi="Verdana" w:cstheme="minorHAnsi"/>
                <w:color w:val="000000"/>
                <w:sz w:val="18"/>
                <w:szCs w:val="18"/>
              </w:rPr>
            </w:pPr>
            <w:r w:rsidRPr="00F37402">
              <w:rPr>
                <w:rFonts w:ascii="Verdana" w:hAnsi="Verdana" w:cstheme="minorHAnsi"/>
                <w:color w:val="000000"/>
                <w:sz w:val="18"/>
                <w:szCs w:val="18"/>
              </w:rPr>
              <w:t xml:space="preserve">filtracja osadowo-węglowo-zmiękczająca (zintegrowany moduł oczyszczania wstępnego), </w:t>
            </w:r>
          </w:p>
          <w:p w14:paraId="43CFDD82" w14:textId="77777777" w:rsidR="00F37402" w:rsidRPr="00F37402" w:rsidRDefault="00F37402" w:rsidP="00F37402">
            <w:pPr>
              <w:pStyle w:val="Akapitzlist"/>
              <w:numPr>
                <w:ilvl w:val="1"/>
                <w:numId w:val="139"/>
              </w:numPr>
              <w:autoSpaceDE w:val="0"/>
              <w:autoSpaceDN w:val="0"/>
              <w:adjustRightInd w:val="0"/>
              <w:spacing w:after="15"/>
              <w:ind w:left="375"/>
              <w:jc w:val="both"/>
              <w:rPr>
                <w:rFonts w:ascii="Verdana" w:hAnsi="Verdana" w:cstheme="minorHAnsi"/>
                <w:color w:val="000000"/>
                <w:sz w:val="18"/>
                <w:szCs w:val="18"/>
              </w:rPr>
            </w:pPr>
            <w:r w:rsidRPr="00F37402">
              <w:rPr>
                <w:rFonts w:ascii="Verdana" w:hAnsi="Verdana" w:cstheme="minorHAnsi"/>
                <w:color w:val="000000"/>
                <w:sz w:val="18"/>
                <w:szCs w:val="18"/>
              </w:rPr>
              <w:t xml:space="preserve">odwrócona osmoza, </w:t>
            </w:r>
          </w:p>
          <w:p w14:paraId="193DEE25" w14:textId="77777777" w:rsidR="00F37402" w:rsidRPr="00F37402" w:rsidRDefault="00F37402" w:rsidP="00F37402">
            <w:pPr>
              <w:pStyle w:val="Akapitzlist"/>
              <w:numPr>
                <w:ilvl w:val="1"/>
                <w:numId w:val="139"/>
              </w:numPr>
              <w:autoSpaceDE w:val="0"/>
              <w:autoSpaceDN w:val="0"/>
              <w:adjustRightInd w:val="0"/>
              <w:spacing w:after="15"/>
              <w:ind w:left="375"/>
              <w:jc w:val="both"/>
              <w:rPr>
                <w:rFonts w:ascii="Verdana" w:hAnsi="Verdana" w:cstheme="minorHAnsi"/>
                <w:color w:val="000000"/>
                <w:sz w:val="18"/>
                <w:szCs w:val="18"/>
              </w:rPr>
            </w:pPr>
            <w:r w:rsidRPr="00F37402">
              <w:rPr>
                <w:rFonts w:ascii="Verdana" w:hAnsi="Verdana" w:cstheme="minorHAnsi"/>
                <w:color w:val="000000"/>
                <w:sz w:val="18"/>
                <w:szCs w:val="18"/>
              </w:rPr>
              <w:t xml:space="preserve">podwójna demineralizacja na mieszanym złożu jonowymiennym, </w:t>
            </w:r>
          </w:p>
          <w:p w14:paraId="6A36F6CA" w14:textId="54854F3E" w:rsidR="00E63A84" w:rsidRPr="00F37402" w:rsidRDefault="00F37402" w:rsidP="00F37402">
            <w:pPr>
              <w:pStyle w:val="Akapitzlist"/>
              <w:numPr>
                <w:ilvl w:val="1"/>
                <w:numId w:val="139"/>
              </w:numPr>
              <w:autoSpaceDE w:val="0"/>
              <w:autoSpaceDN w:val="0"/>
              <w:adjustRightInd w:val="0"/>
              <w:spacing w:after="15"/>
              <w:ind w:left="375"/>
              <w:jc w:val="both"/>
              <w:rPr>
                <w:rFonts w:ascii="Verdana" w:hAnsi="Verdana" w:cstheme="minorHAnsi"/>
                <w:color w:val="000000"/>
                <w:sz w:val="18"/>
                <w:szCs w:val="18"/>
              </w:rPr>
            </w:pPr>
            <w:r w:rsidRPr="00F37402">
              <w:rPr>
                <w:rFonts w:ascii="Verdana" w:hAnsi="Verdana" w:cstheme="minorHAnsi"/>
                <w:color w:val="000000"/>
                <w:sz w:val="18"/>
                <w:szCs w:val="18"/>
              </w:rPr>
              <w:t xml:space="preserve">kapsuła </w:t>
            </w:r>
            <w:proofErr w:type="spellStart"/>
            <w:r w:rsidRPr="00F37402">
              <w:rPr>
                <w:rFonts w:ascii="Verdana" w:hAnsi="Verdana" w:cstheme="minorHAnsi"/>
                <w:color w:val="000000"/>
                <w:sz w:val="18"/>
                <w:szCs w:val="18"/>
              </w:rPr>
              <w:t>mikrofiltracyjna</w:t>
            </w:r>
            <w:proofErr w:type="spellEnd"/>
            <w:r w:rsidRPr="00F37402">
              <w:rPr>
                <w:rFonts w:ascii="Verdana" w:hAnsi="Verdana" w:cstheme="minorHAnsi"/>
                <w:color w:val="000000"/>
                <w:sz w:val="18"/>
                <w:szCs w:val="18"/>
              </w:rPr>
              <w:t xml:space="preserve"> 0,45/0,2μm.</w:t>
            </w:r>
          </w:p>
        </w:tc>
        <w:tc>
          <w:tcPr>
            <w:tcW w:w="1560" w:type="dxa"/>
            <w:shd w:val="clear" w:color="auto" w:fill="auto"/>
          </w:tcPr>
          <w:p w14:paraId="59A6A23C" w14:textId="77777777" w:rsidR="00E63A84" w:rsidRPr="004F72D1" w:rsidRDefault="00E63A84" w:rsidP="00AB349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8AAC57D" w14:textId="77777777" w:rsidR="00E63A84" w:rsidRPr="00275999" w:rsidRDefault="00E63A84" w:rsidP="00AB3499">
            <w:pPr>
              <w:spacing w:before="60" w:after="60"/>
              <w:rPr>
                <w:rFonts w:ascii="Verdana" w:eastAsia="Calibri" w:hAnsi="Verdana"/>
                <w:bCs/>
                <w:sz w:val="18"/>
                <w:szCs w:val="18"/>
                <w:lang w:eastAsia="en-US"/>
              </w:rPr>
            </w:pPr>
          </w:p>
        </w:tc>
      </w:tr>
      <w:tr w:rsidR="00F37402" w:rsidRPr="00275999" w14:paraId="31955A94" w14:textId="77777777" w:rsidTr="00EB3ED9">
        <w:trPr>
          <w:cantSplit/>
          <w:trHeight w:val="680"/>
        </w:trPr>
        <w:tc>
          <w:tcPr>
            <w:tcW w:w="703" w:type="dxa"/>
            <w:shd w:val="clear" w:color="auto" w:fill="auto"/>
            <w:vAlign w:val="center"/>
          </w:tcPr>
          <w:p w14:paraId="677FF9E1" w14:textId="17DEA196"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3</w:t>
            </w:r>
          </w:p>
        </w:tc>
        <w:tc>
          <w:tcPr>
            <w:tcW w:w="5529" w:type="dxa"/>
            <w:tcBorders>
              <w:top w:val="single" w:sz="8" w:space="0" w:color="00000A"/>
              <w:left w:val="nil"/>
              <w:bottom w:val="single" w:sz="8" w:space="0" w:color="00000A"/>
              <w:right w:val="single" w:sz="8" w:space="0" w:color="00000A"/>
            </w:tcBorders>
            <w:shd w:val="clear" w:color="auto" w:fill="auto"/>
          </w:tcPr>
          <w:p w14:paraId="33A211AB" w14:textId="3199B937" w:rsidR="00F37402" w:rsidRPr="0007545D" w:rsidRDefault="00F37402" w:rsidP="00F37402">
            <w:pPr>
              <w:spacing w:line="252" w:lineRule="atLeast"/>
              <w:rPr>
                <w:rFonts w:ascii="Arial" w:hAnsi="Arial" w:cs="Arial"/>
                <w:color w:val="444444"/>
                <w:sz w:val="21"/>
                <w:szCs w:val="21"/>
              </w:rPr>
            </w:pPr>
            <w:r w:rsidRPr="00F37402">
              <w:rPr>
                <w:rFonts w:ascii="Verdana" w:hAnsi="Verdana" w:cstheme="minorHAnsi"/>
                <w:color w:val="000000"/>
                <w:sz w:val="18"/>
                <w:szCs w:val="18"/>
              </w:rPr>
              <w:t xml:space="preserve">Wydajność dobowa ok. 100 dm3 (ok. 4 – 4,5 dm3/h) – przy ciśnieniu wody zasilającej min. 0,3 </w:t>
            </w:r>
            <w:proofErr w:type="spellStart"/>
            <w:r w:rsidRPr="00F37402">
              <w:rPr>
                <w:rFonts w:ascii="Verdana" w:hAnsi="Verdana" w:cstheme="minorHAnsi"/>
                <w:color w:val="000000"/>
                <w:sz w:val="18"/>
                <w:szCs w:val="18"/>
              </w:rPr>
              <w:t>MPa</w:t>
            </w:r>
            <w:proofErr w:type="spellEnd"/>
            <w:r w:rsidRPr="00F37402">
              <w:rPr>
                <w:rFonts w:ascii="Verdana" w:hAnsi="Verdana" w:cstheme="minorHAnsi"/>
                <w:color w:val="000000"/>
                <w:sz w:val="18"/>
                <w:szCs w:val="18"/>
              </w:rPr>
              <w:t>.</w:t>
            </w:r>
            <w:r w:rsidRPr="005D4995">
              <w:rPr>
                <w:rFonts w:cstheme="minorHAnsi"/>
                <w:color w:val="000000"/>
              </w:rPr>
              <w:t xml:space="preserve"> </w:t>
            </w:r>
          </w:p>
        </w:tc>
        <w:tc>
          <w:tcPr>
            <w:tcW w:w="1560" w:type="dxa"/>
            <w:shd w:val="clear" w:color="auto" w:fill="auto"/>
          </w:tcPr>
          <w:p w14:paraId="6B8C9A4B"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C0832E6"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3012A43B" w14:textId="77777777" w:rsidTr="00F37402">
        <w:trPr>
          <w:cantSplit/>
          <w:trHeight w:val="341"/>
        </w:trPr>
        <w:tc>
          <w:tcPr>
            <w:tcW w:w="703" w:type="dxa"/>
            <w:shd w:val="clear" w:color="auto" w:fill="auto"/>
            <w:vAlign w:val="center"/>
          </w:tcPr>
          <w:p w14:paraId="49C09C02" w14:textId="72A77E71"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4</w:t>
            </w:r>
          </w:p>
        </w:tc>
        <w:tc>
          <w:tcPr>
            <w:tcW w:w="5529" w:type="dxa"/>
            <w:tcBorders>
              <w:top w:val="single" w:sz="8" w:space="0" w:color="00000A"/>
              <w:left w:val="nil"/>
              <w:bottom w:val="single" w:sz="8" w:space="0" w:color="00000A"/>
              <w:right w:val="single" w:sz="8" w:space="0" w:color="00000A"/>
            </w:tcBorders>
            <w:shd w:val="clear" w:color="auto" w:fill="auto"/>
          </w:tcPr>
          <w:p w14:paraId="7D2DD410" w14:textId="421B5CA7"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 xml:space="preserve">Przewodnictwo wody oczyszczonej poniżej 0,06 </w:t>
            </w:r>
            <w:r w:rsidRPr="00F37402">
              <w:rPr>
                <w:rFonts w:ascii="Verdana" w:hAnsi="Verdana" w:cstheme="minorHAnsi"/>
                <w:color w:val="000000"/>
                <w:sz w:val="18"/>
                <w:szCs w:val="18"/>
              </w:rPr>
              <w:sym w:font="Symbol" w:char="F06D"/>
            </w:r>
            <w:r w:rsidRPr="00F37402">
              <w:rPr>
                <w:rFonts w:ascii="Verdana" w:hAnsi="Verdana" w:cstheme="minorHAnsi"/>
                <w:color w:val="000000"/>
                <w:sz w:val="18"/>
                <w:szCs w:val="18"/>
              </w:rPr>
              <w:t xml:space="preserve">S/cm. </w:t>
            </w:r>
          </w:p>
        </w:tc>
        <w:tc>
          <w:tcPr>
            <w:tcW w:w="1560" w:type="dxa"/>
            <w:shd w:val="clear" w:color="auto" w:fill="auto"/>
          </w:tcPr>
          <w:p w14:paraId="622D53C2"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7FF333AE"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7F9CAC9E" w14:textId="77777777" w:rsidTr="00F37402">
        <w:trPr>
          <w:cantSplit/>
          <w:trHeight w:val="389"/>
        </w:trPr>
        <w:tc>
          <w:tcPr>
            <w:tcW w:w="703" w:type="dxa"/>
            <w:shd w:val="clear" w:color="auto" w:fill="auto"/>
            <w:vAlign w:val="center"/>
          </w:tcPr>
          <w:p w14:paraId="56333563" w14:textId="4215DB17"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5</w:t>
            </w:r>
          </w:p>
        </w:tc>
        <w:tc>
          <w:tcPr>
            <w:tcW w:w="5529" w:type="dxa"/>
            <w:tcBorders>
              <w:top w:val="single" w:sz="8" w:space="0" w:color="00000A"/>
              <w:left w:val="nil"/>
              <w:bottom w:val="single" w:sz="8" w:space="0" w:color="00000A"/>
              <w:right w:val="single" w:sz="8" w:space="0" w:color="00000A"/>
            </w:tcBorders>
            <w:shd w:val="clear" w:color="auto" w:fill="auto"/>
          </w:tcPr>
          <w:p w14:paraId="0593FB86" w14:textId="55BAC6B3"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 xml:space="preserve">Praca urządzenia automatyczna i bezobsługowa. </w:t>
            </w:r>
          </w:p>
        </w:tc>
        <w:tc>
          <w:tcPr>
            <w:tcW w:w="1560" w:type="dxa"/>
            <w:shd w:val="clear" w:color="auto" w:fill="auto"/>
          </w:tcPr>
          <w:p w14:paraId="1924EE04"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8CBDAFB"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0F5E038D" w14:textId="77777777" w:rsidTr="00EB3ED9">
        <w:trPr>
          <w:cantSplit/>
          <w:trHeight w:val="680"/>
        </w:trPr>
        <w:tc>
          <w:tcPr>
            <w:tcW w:w="703" w:type="dxa"/>
            <w:shd w:val="clear" w:color="auto" w:fill="auto"/>
            <w:vAlign w:val="center"/>
          </w:tcPr>
          <w:p w14:paraId="389716A5" w14:textId="17579D9C"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6</w:t>
            </w:r>
          </w:p>
        </w:tc>
        <w:tc>
          <w:tcPr>
            <w:tcW w:w="5529" w:type="dxa"/>
            <w:tcBorders>
              <w:top w:val="single" w:sz="8" w:space="0" w:color="00000A"/>
              <w:left w:val="nil"/>
              <w:bottom w:val="single" w:sz="8" w:space="0" w:color="00000A"/>
              <w:right w:val="single" w:sz="8" w:space="0" w:color="00000A"/>
            </w:tcBorders>
            <w:shd w:val="clear" w:color="auto" w:fill="auto"/>
          </w:tcPr>
          <w:p w14:paraId="174C8B7D" w14:textId="4AE19D96"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 xml:space="preserve">Punkt poboru wody drugiej klasy czystości wg PN-EN ISO 3696:1999, ASTM, CLSI – punkt zaopatrzony w wylewkę wody oczyszczonej o zasięgu min. 2 m. </w:t>
            </w:r>
          </w:p>
        </w:tc>
        <w:tc>
          <w:tcPr>
            <w:tcW w:w="1560" w:type="dxa"/>
            <w:shd w:val="clear" w:color="auto" w:fill="auto"/>
          </w:tcPr>
          <w:p w14:paraId="6E900230"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5B0EC17"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60A60F18" w14:textId="77777777" w:rsidTr="00EB3ED9">
        <w:trPr>
          <w:cantSplit/>
          <w:trHeight w:val="680"/>
        </w:trPr>
        <w:tc>
          <w:tcPr>
            <w:tcW w:w="703" w:type="dxa"/>
            <w:shd w:val="clear" w:color="auto" w:fill="auto"/>
            <w:vAlign w:val="center"/>
          </w:tcPr>
          <w:p w14:paraId="24BAFFDB" w14:textId="72DB11D0"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7</w:t>
            </w:r>
          </w:p>
        </w:tc>
        <w:tc>
          <w:tcPr>
            <w:tcW w:w="5529" w:type="dxa"/>
            <w:tcBorders>
              <w:top w:val="single" w:sz="8" w:space="0" w:color="00000A"/>
              <w:left w:val="nil"/>
              <w:bottom w:val="single" w:sz="8" w:space="0" w:color="00000A"/>
              <w:right w:val="single" w:sz="8" w:space="0" w:color="00000A"/>
            </w:tcBorders>
            <w:shd w:val="clear" w:color="auto" w:fill="auto"/>
          </w:tcPr>
          <w:p w14:paraId="34F640E9" w14:textId="0D3E83D6"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Dodatkowy punkt poboru wody pierwszej klasy czystości wg PN-EN ISO 3696:1999</w:t>
            </w:r>
            <w:r w:rsidR="00CF5587">
              <w:rPr>
                <w:rFonts w:ascii="Verdana" w:hAnsi="Verdana" w:cstheme="minorHAnsi"/>
                <w:color w:val="000000"/>
                <w:sz w:val="18"/>
                <w:szCs w:val="18"/>
              </w:rPr>
              <w:t xml:space="preserve"> </w:t>
            </w:r>
            <w:r w:rsidR="00CF5587" w:rsidRPr="00CF5587">
              <w:rPr>
                <w:rFonts w:ascii="Arial" w:hAnsi="Arial" w:cs="Arial"/>
                <w:b/>
                <w:bCs/>
                <w:iCs/>
                <w:noProof/>
                <w:color w:val="0432FF"/>
                <w:sz w:val="18"/>
                <w:szCs w:val="20"/>
                <w:lang w:eastAsia="en-US"/>
              </w:rPr>
              <w:t>lub równoważn</w:t>
            </w:r>
            <w:r w:rsidR="005F53DF">
              <w:rPr>
                <w:rFonts w:ascii="Arial" w:hAnsi="Arial" w:cs="Arial"/>
                <w:b/>
                <w:bCs/>
                <w:iCs/>
                <w:noProof/>
                <w:color w:val="0432FF"/>
                <w:sz w:val="18"/>
                <w:szCs w:val="20"/>
                <w:lang w:eastAsia="en-US"/>
              </w:rPr>
              <w:t>ej</w:t>
            </w:r>
            <w:r w:rsidRPr="00F37402">
              <w:rPr>
                <w:rFonts w:ascii="Verdana" w:hAnsi="Verdana" w:cstheme="minorHAnsi"/>
                <w:color w:val="000000"/>
                <w:sz w:val="18"/>
                <w:szCs w:val="18"/>
              </w:rPr>
              <w:t xml:space="preserve">, ASTM, CLSI - punkt zaopatrzony w wylewkę wody oczyszczonej z kapsułą </w:t>
            </w:r>
            <w:proofErr w:type="spellStart"/>
            <w:r w:rsidRPr="00F37402">
              <w:rPr>
                <w:rFonts w:ascii="Verdana" w:hAnsi="Verdana" w:cstheme="minorHAnsi"/>
                <w:color w:val="000000"/>
                <w:sz w:val="18"/>
                <w:szCs w:val="18"/>
              </w:rPr>
              <w:t>mikrofiltracyjną</w:t>
            </w:r>
            <w:proofErr w:type="spellEnd"/>
            <w:r w:rsidRPr="00F37402">
              <w:rPr>
                <w:rFonts w:ascii="Verdana" w:hAnsi="Verdana" w:cstheme="minorHAnsi"/>
                <w:color w:val="000000"/>
                <w:sz w:val="18"/>
                <w:szCs w:val="18"/>
              </w:rPr>
              <w:t xml:space="preserve"> 0,45/0,2μm. </w:t>
            </w:r>
          </w:p>
        </w:tc>
        <w:tc>
          <w:tcPr>
            <w:tcW w:w="1560" w:type="dxa"/>
            <w:shd w:val="clear" w:color="auto" w:fill="auto"/>
          </w:tcPr>
          <w:p w14:paraId="66250801"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5B0F4A4"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093C8EF8" w14:textId="77777777" w:rsidTr="00EB3ED9">
        <w:trPr>
          <w:cantSplit/>
          <w:trHeight w:val="680"/>
        </w:trPr>
        <w:tc>
          <w:tcPr>
            <w:tcW w:w="703" w:type="dxa"/>
            <w:shd w:val="clear" w:color="auto" w:fill="auto"/>
            <w:vAlign w:val="center"/>
          </w:tcPr>
          <w:p w14:paraId="5D9DEB8D" w14:textId="3002783E"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8</w:t>
            </w:r>
          </w:p>
        </w:tc>
        <w:tc>
          <w:tcPr>
            <w:tcW w:w="5529" w:type="dxa"/>
            <w:tcBorders>
              <w:top w:val="single" w:sz="8" w:space="0" w:color="00000A"/>
              <w:left w:val="nil"/>
              <w:bottom w:val="single" w:sz="8" w:space="0" w:color="00000A"/>
              <w:right w:val="single" w:sz="8" w:space="0" w:color="00000A"/>
            </w:tcBorders>
            <w:shd w:val="clear" w:color="auto" w:fill="auto"/>
          </w:tcPr>
          <w:p w14:paraId="0E626647" w14:textId="7B7F5DF6"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 xml:space="preserve">Ruchome, regulowane ramię </w:t>
            </w:r>
            <w:proofErr w:type="spellStart"/>
            <w:r w:rsidRPr="00F37402">
              <w:rPr>
                <w:rFonts w:ascii="Verdana" w:hAnsi="Verdana" w:cstheme="minorHAnsi"/>
                <w:color w:val="000000"/>
                <w:sz w:val="18"/>
                <w:szCs w:val="18"/>
              </w:rPr>
              <w:t>inox</w:t>
            </w:r>
            <w:proofErr w:type="spellEnd"/>
            <w:r w:rsidRPr="00F37402">
              <w:rPr>
                <w:rFonts w:ascii="Verdana" w:hAnsi="Verdana" w:cstheme="minorHAnsi"/>
                <w:color w:val="000000"/>
                <w:sz w:val="18"/>
                <w:szCs w:val="18"/>
              </w:rPr>
              <w:t xml:space="preserve"> mocujące krany poboru wody – możliwość regulacji ustawień w zakresie: góra/dół, prawo/lewo, przód/tył. </w:t>
            </w:r>
          </w:p>
        </w:tc>
        <w:tc>
          <w:tcPr>
            <w:tcW w:w="1560" w:type="dxa"/>
            <w:shd w:val="clear" w:color="auto" w:fill="auto"/>
          </w:tcPr>
          <w:p w14:paraId="6FFA7467"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76507F9D" w14:textId="77777777" w:rsidR="00F37402" w:rsidRPr="00275999" w:rsidRDefault="00F37402" w:rsidP="00F37402">
            <w:pPr>
              <w:spacing w:before="60" w:after="60"/>
              <w:rPr>
                <w:rFonts w:ascii="Verdana" w:eastAsia="Calibri" w:hAnsi="Verdana"/>
                <w:bCs/>
                <w:sz w:val="18"/>
                <w:szCs w:val="18"/>
                <w:lang w:eastAsia="en-US"/>
              </w:rPr>
            </w:pPr>
          </w:p>
        </w:tc>
      </w:tr>
      <w:tr w:rsidR="00F37402" w:rsidRPr="00275999" w14:paraId="1BC6E4B0" w14:textId="77777777" w:rsidTr="00EB3ED9">
        <w:trPr>
          <w:cantSplit/>
          <w:trHeight w:val="680"/>
        </w:trPr>
        <w:tc>
          <w:tcPr>
            <w:tcW w:w="703" w:type="dxa"/>
            <w:shd w:val="clear" w:color="auto" w:fill="auto"/>
            <w:vAlign w:val="center"/>
          </w:tcPr>
          <w:p w14:paraId="734566FB" w14:textId="445D54F4" w:rsidR="00F37402" w:rsidRPr="00C40ADA" w:rsidRDefault="00F37402" w:rsidP="00F37402">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9</w:t>
            </w:r>
          </w:p>
        </w:tc>
        <w:tc>
          <w:tcPr>
            <w:tcW w:w="5529" w:type="dxa"/>
            <w:tcBorders>
              <w:top w:val="single" w:sz="8" w:space="0" w:color="00000A"/>
              <w:left w:val="nil"/>
              <w:bottom w:val="single" w:sz="8" w:space="0" w:color="00000A"/>
              <w:right w:val="single" w:sz="8" w:space="0" w:color="00000A"/>
            </w:tcBorders>
            <w:shd w:val="clear" w:color="auto" w:fill="auto"/>
          </w:tcPr>
          <w:p w14:paraId="488C8F70" w14:textId="458BB737" w:rsidR="00F37402" w:rsidRPr="00F37402" w:rsidRDefault="00F37402" w:rsidP="00F37402">
            <w:pPr>
              <w:spacing w:line="252" w:lineRule="atLeast"/>
              <w:rPr>
                <w:rFonts w:ascii="Verdana" w:hAnsi="Verdana" w:cstheme="minorHAnsi"/>
                <w:color w:val="000000"/>
                <w:sz w:val="18"/>
                <w:szCs w:val="18"/>
              </w:rPr>
            </w:pPr>
            <w:r w:rsidRPr="00F37402">
              <w:rPr>
                <w:rFonts w:ascii="Verdana" w:hAnsi="Verdana" w:cstheme="minorHAnsi"/>
                <w:color w:val="000000"/>
                <w:sz w:val="18"/>
                <w:szCs w:val="18"/>
              </w:rPr>
              <w:t xml:space="preserve">Zbiornik ciśnieniowy o poj. 10 dm3 do magazynowania wody oczyszczonej. </w:t>
            </w:r>
          </w:p>
        </w:tc>
        <w:tc>
          <w:tcPr>
            <w:tcW w:w="1560" w:type="dxa"/>
            <w:shd w:val="clear" w:color="auto" w:fill="auto"/>
          </w:tcPr>
          <w:p w14:paraId="53679706" w14:textId="77777777" w:rsidR="00F37402" w:rsidRPr="00275999" w:rsidRDefault="00F37402" w:rsidP="00F3740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4819AB21" w14:textId="77777777" w:rsidR="00F37402" w:rsidRPr="00275999" w:rsidRDefault="00F37402" w:rsidP="00F37402">
            <w:pPr>
              <w:spacing w:before="60" w:after="60"/>
              <w:rPr>
                <w:rFonts w:ascii="Verdana" w:eastAsia="Calibri" w:hAnsi="Verdana"/>
                <w:bCs/>
                <w:sz w:val="18"/>
                <w:szCs w:val="18"/>
                <w:lang w:eastAsia="en-US"/>
              </w:rPr>
            </w:pPr>
          </w:p>
        </w:tc>
      </w:tr>
      <w:tr w:rsidR="0064782B" w:rsidRPr="00275999" w14:paraId="4751F413" w14:textId="77777777" w:rsidTr="00EB3ED9">
        <w:trPr>
          <w:cantSplit/>
          <w:trHeight w:val="680"/>
        </w:trPr>
        <w:tc>
          <w:tcPr>
            <w:tcW w:w="703" w:type="dxa"/>
            <w:shd w:val="clear" w:color="auto" w:fill="auto"/>
            <w:vAlign w:val="center"/>
          </w:tcPr>
          <w:p w14:paraId="18F8F028" w14:textId="1BA4E731" w:rsidR="0064782B" w:rsidRDefault="0064782B" w:rsidP="0064782B">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10</w:t>
            </w:r>
          </w:p>
        </w:tc>
        <w:tc>
          <w:tcPr>
            <w:tcW w:w="5529" w:type="dxa"/>
            <w:tcBorders>
              <w:top w:val="single" w:sz="8" w:space="0" w:color="00000A"/>
              <w:left w:val="nil"/>
              <w:bottom w:val="single" w:sz="8" w:space="0" w:color="00000A"/>
              <w:right w:val="single" w:sz="8" w:space="0" w:color="00000A"/>
            </w:tcBorders>
            <w:shd w:val="clear" w:color="auto" w:fill="auto"/>
          </w:tcPr>
          <w:p w14:paraId="2121F32B" w14:textId="1F905A86" w:rsidR="0064782B" w:rsidRPr="00F37402" w:rsidRDefault="0064782B" w:rsidP="0064782B">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Automatyczne zatrzymanie pracy systemu przy pełnym zbiorniku. </w:t>
            </w:r>
          </w:p>
        </w:tc>
        <w:tc>
          <w:tcPr>
            <w:tcW w:w="1560" w:type="dxa"/>
            <w:shd w:val="clear" w:color="auto" w:fill="auto"/>
          </w:tcPr>
          <w:p w14:paraId="2E7A7AC9" w14:textId="67A7C1B9" w:rsidR="0064782B" w:rsidRPr="004F72D1" w:rsidRDefault="0064782B" w:rsidP="0064782B">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BC53368" w14:textId="77777777" w:rsidR="0064782B" w:rsidRPr="00275999" w:rsidRDefault="0064782B" w:rsidP="0064782B">
            <w:pPr>
              <w:spacing w:before="60" w:after="60"/>
              <w:rPr>
                <w:rFonts w:ascii="Verdana" w:eastAsia="Calibri" w:hAnsi="Verdana"/>
                <w:bCs/>
                <w:sz w:val="18"/>
                <w:szCs w:val="18"/>
                <w:lang w:eastAsia="en-US"/>
              </w:rPr>
            </w:pPr>
          </w:p>
        </w:tc>
      </w:tr>
      <w:tr w:rsidR="0064782B" w:rsidRPr="00275999" w14:paraId="55B90096" w14:textId="77777777" w:rsidTr="00EB3ED9">
        <w:trPr>
          <w:cantSplit/>
          <w:trHeight w:val="680"/>
        </w:trPr>
        <w:tc>
          <w:tcPr>
            <w:tcW w:w="703" w:type="dxa"/>
            <w:shd w:val="clear" w:color="auto" w:fill="auto"/>
            <w:vAlign w:val="center"/>
          </w:tcPr>
          <w:p w14:paraId="1C5F60D2" w14:textId="3A728C05" w:rsidR="0064782B" w:rsidRDefault="0064782B" w:rsidP="0064782B">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11</w:t>
            </w:r>
          </w:p>
        </w:tc>
        <w:tc>
          <w:tcPr>
            <w:tcW w:w="5529" w:type="dxa"/>
            <w:tcBorders>
              <w:top w:val="single" w:sz="8" w:space="0" w:color="00000A"/>
              <w:left w:val="nil"/>
              <w:bottom w:val="single" w:sz="8" w:space="0" w:color="00000A"/>
              <w:right w:val="single" w:sz="8" w:space="0" w:color="00000A"/>
            </w:tcBorders>
            <w:shd w:val="clear" w:color="auto" w:fill="auto"/>
          </w:tcPr>
          <w:p w14:paraId="1212156F" w14:textId="1C689566" w:rsidR="0064782B" w:rsidRPr="00F37402" w:rsidRDefault="0064782B" w:rsidP="0064782B">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Szybkość podawania wody oczyszczonej: min. 1 – 2 l/min. </w:t>
            </w:r>
          </w:p>
        </w:tc>
        <w:tc>
          <w:tcPr>
            <w:tcW w:w="1560" w:type="dxa"/>
            <w:shd w:val="clear" w:color="auto" w:fill="auto"/>
          </w:tcPr>
          <w:p w14:paraId="5ACCFF31" w14:textId="29BFC387" w:rsidR="0064782B" w:rsidRPr="004F72D1" w:rsidRDefault="0064782B" w:rsidP="0064782B">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566D9AA" w14:textId="77777777" w:rsidR="0064782B" w:rsidRPr="00275999" w:rsidRDefault="0064782B" w:rsidP="0064782B">
            <w:pPr>
              <w:spacing w:before="60" w:after="60"/>
              <w:rPr>
                <w:rFonts w:ascii="Verdana" w:eastAsia="Calibri" w:hAnsi="Verdana"/>
                <w:bCs/>
                <w:sz w:val="18"/>
                <w:szCs w:val="18"/>
                <w:lang w:eastAsia="en-US"/>
              </w:rPr>
            </w:pPr>
          </w:p>
        </w:tc>
      </w:tr>
      <w:tr w:rsidR="00EE129E" w:rsidRPr="00275999" w14:paraId="4503409F" w14:textId="77777777" w:rsidTr="00EB3ED9">
        <w:trPr>
          <w:cantSplit/>
          <w:trHeight w:val="680"/>
        </w:trPr>
        <w:tc>
          <w:tcPr>
            <w:tcW w:w="703" w:type="dxa"/>
            <w:shd w:val="clear" w:color="auto" w:fill="auto"/>
            <w:vAlign w:val="center"/>
          </w:tcPr>
          <w:p w14:paraId="679BA22F" w14:textId="5E6310D4"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lastRenderedPageBreak/>
              <w:t>12</w:t>
            </w:r>
          </w:p>
        </w:tc>
        <w:tc>
          <w:tcPr>
            <w:tcW w:w="5529" w:type="dxa"/>
            <w:tcBorders>
              <w:top w:val="single" w:sz="8" w:space="0" w:color="00000A"/>
              <w:left w:val="nil"/>
              <w:bottom w:val="single" w:sz="8" w:space="0" w:color="00000A"/>
              <w:right w:val="single" w:sz="8" w:space="0" w:color="00000A"/>
            </w:tcBorders>
            <w:shd w:val="clear" w:color="auto" w:fill="auto"/>
          </w:tcPr>
          <w:p w14:paraId="58A9E640" w14:textId="4FAE6414" w:rsidR="00EE129E" w:rsidRPr="00F37402" w:rsidRDefault="00EE129E" w:rsidP="00EE129E">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Możliwość samodzielnego serwisowania przez Użytkownika (łatwa wymiana modułów wymiennych, bez konieczności wzywania serwisu). </w:t>
            </w:r>
          </w:p>
        </w:tc>
        <w:tc>
          <w:tcPr>
            <w:tcW w:w="1560" w:type="dxa"/>
            <w:shd w:val="clear" w:color="auto" w:fill="auto"/>
          </w:tcPr>
          <w:p w14:paraId="08F304CA" w14:textId="38A102A4"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6E0B5D32"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7B75EAEF" w14:textId="77777777" w:rsidTr="00F37402">
        <w:trPr>
          <w:cantSplit/>
          <w:trHeight w:val="409"/>
        </w:trPr>
        <w:tc>
          <w:tcPr>
            <w:tcW w:w="703" w:type="dxa"/>
            <w:shd w:val="clear" w:color="auto" w:fill="auto"/>
            <w:vAlign w:val="center"/>
          </w:tcPr>
          <w:p w14:paraId="7D46792C" w14:textId="4C14CF33"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13</w:t>
            </w:r>
          </w:p>
        </w:tc>
        <w:tc>
          <w:tcPr>
            <w:tcW w:w="5529" w:type="dxa"/>
            <w:tcBorders>
              <w:top w:val="single" w:sz="8" w:space="0" w:color="00000A"/>
              <w:left w:val="nil"/>
              <w:bottom w:val="single" w:sz="8" w:space="0" w:color="00000A"/>
              <w:right w:val="single" w:sz="8" w:space="0" w:color="00000A"/>
            </w:tcBorders>
            <w:shd w:val="clear" w:color="auto" w:fill="auto"/>
          </w:tcPr>
          <w:p w14:paraId="13A3980E" w14:textId="388696ED" w:rsidR="00EE129E" w:rsidRPr="00F37402" w:rsidRDefault="00EE129E" w:rsidP="00EE129E">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System przeznaczony do zasilania zimną wodą: 5-40ºC. </w:t>
            </w:r>
          </w:p>
        </w:tc>
        <w:tc>
          <w:tcPr>
            <w:tcW w:w="1560" w:type="dxa"/>
            <w:shd w:val="clear" w:color="auto" w:fill="auto"/>
          </w:tcPr>
          <w:p w14:paraId="060D095C" w14:textId="13EF1896"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3D2CD1B5"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0919C3E7" w14:textId="77777777" w:rsidTr="00F37402">
        <w:trPr>
          <w:cantSplit/>
          <w:trHeight w:val="406"/>
        </w:trPr>
        <w:tc>
          <w:tcPr>
            <w:tcW w:w="703" w:type="dxa"/>
            <w:shd w:val="clear" w:color="auto" w:fill="auto"/>
            <w:vAlign w:val="center"/>
          </w:tcPr>
          <w:p w14:paraId="5695EEA4" w14:textId="26B10807"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r w:rsidR="00F76E7A">
              <w:rPr>
                <w:rFonts w:ascii="Verdana" w:eastAsia="Calibri" w:hAnsi="Verdana"/>
                <w:bCs/>
                <w:sz w:val="18"/>
                <w:szCs w:val="18"/>
                <w:lang w:eastAsia="en-US"/>
              </w:rPr>
              <w:t>4</w:t>
            </w:r>
          </w:p>
        </w:tc>
        <w:tc>
          <w:tcPr>
            <w:tcW w:w="5529" w:type="dxa"/>
            <w:tcBorders>
              <w:top w:val="single" w:sz="8" w:space="0" w:color="00000A"/>
              <w:left w:val="nil"/>
              <w:bottom w:val="single" w:sz="8" w:space="0" w:color="00000A"/>
              <w:right w:val="single" w:sz="8" w:space="0" w:color="00000A"/>
            </w:tcBorders>
            <w:shd w:val="clear" w:color="auto" w:fill="auto"/>
          </w:tcPr>
          <w:p w14:paraId="50F0E909" w14:textId="6F29F093" w:rsidR="00EE129E" w:rsidRPr="00F37402" w:rsidRDefault="00EE129E" w:rsidP="00EE129E">
            <w:pPr>
              <w:pStyle w:val="Akapitzlist1"/>
              <w:spacing w:after="0" w:line="240" w:lineRule="auto"/>
              <w:ind w:left="0"/>
              <w:rPr>
                <w:rFonts w:ascii="Verdana" w:hAnsi="Verdana" w:cstheme="minorHAnsi"/>
                <w:color w:val="000000"/>
                <w:szCs w:val="18"/>
              </w:rPr>
            </w:pPr>
            <w:r w:rsidRPr="00F76E7A">
              <w:rPr>
                <w:rFonts w:ascii="Verdana" w:hAnsi="Verdana" w:cstheme="minorHAnsi"/>
                <w:color w:val="000000"/>
                <w:szCs w:val="18"/>
              </w:rPr>
              <w:t>Możliwość samodzielnego montażu urządzenia.</w:t>
            </w:r>
            <w:r w:rsidRPr="00F37402">
              <w:rPr>
                <w:rFonts w:ascii="Verdana" w:hAnsi="Verdana" w:cstheme="minorHAnsi"/>
                <w:color w:val="000000"/>
                <w:szCs w:val="18"/>
              </w:rPr>
              <w:t xml:space="preserve"> </w:t>
            </w:r>
          </w:p>
        </w:tc>
        <w:tc>
          <w:tcPr>
            <w:tcW w:w="1560" w:type="dxa"/>
            <w:shd w:val="clear" w:color="auto" w:fill="auto"/>
          </w:tcPr>
          <w:p w14:paraId="4528E7D8" w14:textId="42139889"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4D5320AF"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3DBA2746" w14:textId="77777777" w:rsidTr="00F37402">
        <w:trPr>
          <w:cantSplit/>
          <w:trHeight w:val="411"/>
        </w:trPr>
        <w:tc>
          <w:tcPr>
            <w:tcW w:w="703" w:type="dxa"/>
            <w:shd w:val="clear" w:color="auto" w:fill="auto"/>
            <w:vAlign w:val="center"/>
          </w:tcPr>
          <w:p w14:paraId="19E69F72" w14:textId="06E388F0"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r w:rsidR="00F76E7A">
              <w:rPr>
                <w:rFonts w:ascii="Verdana" w:eastAsia="Calibri" w:hAnsi="Verdana"/>
                <w:bCs/>
                <w:sz w:val="18"/>
                <w:szCs w:val="18"/>
                <w:lang w:eastAsia="en-US"/>
              </w:rPr>
              <w:t>5</w:t>
            </w:r>
          </w:p>
        </w:tc>
        <w:tc>
          <w:tcPr>
            <w:tcW w:w="5529" w:type="dxa"/>
            <w:tcBorders>
              <w:top w:val="single" w:sz="8" w:space="0" w:color="00000A"/>
              <w:left w:val="nil"/>
              <w:bottom w:val="single" w:sz="8" w:space="0" w:color="00000A"/>
              <w:right w:val="single" w:sz="8" w:space="0" w:color="00000A"/>
            </w:tcBorders>
            <w:shd w:val="clear" w:color="auto" w:fill="auto"/>
          </w:tcPr>
          <w:p w14:paraId="3F7F91E2" w14:textId="77868CBE" w:rsidR="00EE129E" w:rsidRPr="00F37402" w:rsidRDefault="00EE129E" w:rsidP="00EE129E">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Zasilanie: 230V5/50Hz. </w:t>
            </w:r>
          </w:p>
        </w:tc>
        <w:tc>
          <w:tcPr>
            <w:tcW w:w="1560" w:type="dxa"/>
            <w:shd w:val="clear" w:color="auto" w:fill="auto"/>
          </w:tcPr>
          <w:p w14:paraId="1C0C7128" w14:textId="04CF908C"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245DCE25"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27AC232A" w14:textId="77777777" w:rsidTr="00F37402">
        <w:trPr>
          <w:cantSplit/>
          <w:trHeight w:val="559"/>
        </w:trPr>
        <w:tc>
          <w:tcPr>
            <w:tcW w:w="703" w:type="dxa"/>
            <w:shd w:val="clear" w:color="auto" w:fill="auto"/>
            <w:vAlign w:val="center"/>
          </w:tcPr>
          <w:p w14:paraId="6E2700A5" w14:textId="12824565"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r w:rsidR="00F76E7A">
              <w:rPr>
                <w:rFonts w:ascii="Verdana" w:eastAsia="Calibri" w:hAnsi="Verdana"/>
                <w:bCs/>
                <w:sz w:val="18"/>
                <w:szCs w:val="18"/>
                <w:lang w:eastAsia="en-US"/>
              </w:rPr>
              <w:t>6</w:t>
            </w:r>
          </w:p>
        </w:tc>
        <w:tc>
          <w:tcPr>
            <w:tcW w:w="5529" w:type="dxa"/>
            <w:tcBorders>
              <w:top w:val="single" w:sz="8" w:space="0" w:color="00000A"/>
              <w:left w:val="nil"/>
              <w:bottom w:val="single" w:sz="8" w:space="0" w:color="00000A"/>
              <w:right w:val="single" w:sz="8" w:space="0" w:color="00000A"/>
            </w:tcBorders>
            <w:shd w:val="clear" w:color="auto" w:fill="auto"/>
          </w:tcPr>
          <w:p w14:paraId="69509DAB" w14:textId="42840ABF" w:rsidR="00EE129E" w:rsidRPr="00F37402" w:rsidRDefault="00EE129E" w:rsidP="00EE129E">
            <w:pPr>
              <w:pStyle w:val="Akapitzlist1"/>
              <w:spacing w:after="0" w:line="240" w:lineRule="auto"/>
              <w:ind w:left="0"/>
              <w:rPr>
                <w:rFonts w:ascii="Verdana" w:hAnsi="Verdana" w:cstheme="minorHAnsi"/>
                <w:color w:val="000000"/>
                <w:szCs w:val="18"/>
              </w:rPr>
            </w:pPr>
            <w:r w:rsidRPr="00F37402">
              <w:rPr>
                <w:rFonts w:ascii="Verdana" w:hAnsi="Verdana" w:cstheme="minorHAnsi"/>
                <w:color w:val="000000"/>
                <w:szCs w:val="18"/>
              </w:rPr>
              <w:t xml:space="preserve">Obudowa systemu z nierdzewnej stali kwasoodpornej – </w:t>
            </w:r>
            <w:proofErr w:type="spellStart"/>
            <w:r w:rsidRPr="00F37402">
              <w:rPr>
                <w:rFonts w:ascii="Verdana" w:hAnsi="Verdana" w:cstheme="minorHAnsi"/>
                <w:color w:val="000000"/>
                <w:szCs w:val="18"/>
              </w:rPr>
              <w:t>inox</w:t>
            </w:r>
            <w:proofErr w:type="spellEnd"/>
            <w:r w:rsidRPr="00F37402">
              <w:rPr>
                <w:rFonts w:ascii="Verdana" w:hAnsi="Verdana" w:cstheme="minorHAnsi"/>
                <w:color w:val="000000"/>
                <w:szCs w:val="18"/>
              </w:rPr>
              <w:t xml:space="preserve">. </w:t>
            </w:r>
          </w:p>
        </w:tc>
        <w:tc>
          <w:tcPr>
            <w:tcW w:w="1560" w:type="dxa"/>
            <w:shd w:val="clear" w:color="auto" w:fill="auto"/>
          </w:tcPr>
          <w:p w14:paraId="54BDA055" w14:textId="29E8F6FE"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09BCB659"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3F0D8E44" w14:textId="77777777" w:rsidTr="00EB3ED9">
        <w:trPr>
          <w:cantSplit/>
          <w:trHeight w:val="680"/>
        </w:trPr>
        <w:tc>
          <w:tcPr>
            <w:tcW w:w="703" w:type="dxa"/>
            <w:shd w:val="clear" w:color="auto" w:fill="auto"/>
            <w:vAlign w:val="center"/>
          </w:tcPr>
          <w:p w14:paraId="30F95A35" w14:textId="4A044210"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r w:rsidR="00F76E7A">
              <w:rPr>
                <w:rFonts w:ascii="Verdana" w:eastAsia="Calibri" w:hAnsi="Verdana"/>
                <w:bCs/>
                <w:sz w:val="18"/>
                <w:szCs w:val="18"/>
                <w:lang w:eastAsia="en-US"/>
              </w:rPr>
              <w:t>7</w:t>
            </w:r>
          </w:p>
        </w:tc>
        <w:tc>
          <w:tcPr>
            <w:tcW w:w="5529" w:type="dxa"/>
            <w:tcBorders>
              <w:top w:val="single" w:sz="8" w:space="0" w:color="00000A"/>
              <w:left w:val="nil"/>
              <w:bottom w:val="single" w:sz="8" w:space="0" w:color="00000A"/>
              <w:right w:val="single" w:sz="8" w:space="0" w:color="00000A"/>
            </w:tcBorders>
            <w:shd w:val="clear" w:color="auto" w:fill="auto"/>
          </w:tcPr>
          <w:p w14:paraId="58783C49" w14:textId="77777777" w:rsidR="00EE129E" w:rsidRPr="007F607C" w:rsidRDefault="00EE129E" w:rsidP="00EE129E">
            <w:pPr>
              <w:autoSpaceDE w:val="0"/>
              <w:autoSpaceDN w:val="0"/>
              <w:adjustRightInd w:val="0"/>
              <w:spacing w:after="15"/>
              <w:jc w:val="both"/>
              <w:rPr>
                <w:rFonts w:ascii="Verdana" w:hAnsi="Verdana" w:cstheme="minorHAnsi"/>
                <w:color w:val="000000"/>
                <w:sz w:val="18"/>
                <w:szCs w:val="18"/>
              </w:rPr>
            </w:pPr>
            <w:r w:rsidRPr="007F607C">
              <w:rPr>
                <w:rFonts w:ascii="Verdana" w:hAnsi="Verdana" w:cstheme="minorHAnsi"/>
                <w:color w:val="000000"/>
                <w:sz w:val="18"/>
                <w:szCs w:val="18"/>
              </w:rPr>
              <w:t xml:space="preserve">Urządzenie wyposażone w mikroprocesorowy system kontrolno-pomiarowy posiadający: </w:t>
            </w:r>
          </w:p>
          <w:p w14:paraId="17ADA63F"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wyświetlacz LCD 2x16 znaków, </w:t>
            </w:r>
          </w:p>
          <w:p w14:paraId="7BCF7DAC" w14:textId="77777777" w:rsidR="00EE129E" w:rsidRPr="007F607C" w:rsidRDefault="00EE129E" w:rsidP="00EE129E">
            <w:pPr>
              <w:autoSpaceDE w:val="0"/>
              <w:autoSpaceDN w:val="0"/>
              <w:adjustRightInd w:val="0"/>
              <w:spacing w:after="15"/>
              <w:ind w:left="375" w:hanging="283"/>
              <w:jc w:val="both"/>
              <w:rPr>
                <w:rFonts w:ascii="Verdana" w:hAnsi="Verdana" w:cstheme="minorHAnsi"/>
                <w:color w:val="000000"/>
                <w:sz w:val="18"/>
                <w:szCs w:val="18"/>
              </w:rPr>
            </w:pPr>
            <w:r w:rsidRPr="007F607C">
              <w:rPr>
                <w:rFonts w:ascii="Verdana" w:hAnsi="Verdana" w:cstheme="minorHAnsi"/>
                <w:color w:val="000000"/>
                <w:sz w:val="18"/>
                <w:szCs w:val="18"/>
              </w:rPr>
              <w:t xml:space="preserve">− konduktometr dokonujący pomiaru przewodnictwa i temperatury wody oczyszczonej w jednostkach </w:t>
            </w:r>
            <w:proofErr w:type="spellStart"/>
            <w:r w:rsidRPr="007F607C">
              <w:rPr>
                <w:rFonts w:ascii="Verdana" w:hAnsi="Verdana" w:cstheme="minorHAnsi"/>
                <w:color w:val="000000"/>
                <w:sz w:val="18"/>
                <w:szCs w:val="18"/>
              </w:rPr>
              <w:t>μS</w:t>
            </w:r>
            <w:proofErr w:type="spellEnd"/>
            <w:r w:rsidRPr="007F607C">
              <w:rPr>
                <w:rFonts w:ascii="Verdana" w:hAnsi="Verdana" w:cstheme="minorHAnsi"/>
                <w:color w:val="000000"/>
                <w:sz w:val="18"/>
                <w:szCs w:val="18"/>
              </w:rPr>
              <w:t xml:space="preserve">/cm lub </w:t>
            </w:r>
            <w:proofErr w:type="spellStart"/>
            <w:r w:rsidRPr="007F607C">
              <w:rPr>
                <w:rFonts w:ascii="Verdana" w:hAnsi="Verdana" w:cstheme="minorHAnsi"/>
                <w:color w:val="000000"/>
                <w:sz w:val="18"/>
                <w:szCs w:val="18"/>
              </w:rPr>
              <w:t>MOhm</w:t>
            </w:r>
            <w:proofErr w:type="spellEnd"/>
            <w:r w:rsidRPr="007F607C">
              <w:rPr>
                <w:rFonts w:ascii="Verdana" w:hAnsi="Verdana" w:cstheme="minorHAnsi"/>
                <w:color w:val="000000"/>
                <w:sz w:val="18"/>
                <w:szCs w:val="18"/>
              </w:rPr>
              <w:t xml:space="preserve"> zamiennie, </w:t>
            </w:r>
          </w:p>
          <w:p w14:paraId="621537ED"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automatyczna kompensacja temperatury, </w:t>
            </w:r>
          </w:p>
          <w:p w14:paraId="630F7675"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zegar wyświetlający datę oraz godzinę, </w:t>
            </w:r>
          </w:p>
          <w:p w14:paraId="63404DE7" w14:textId="77777777" w:rsidR="00EE129E" w:rsidRPr="007F607C" w:rsidRDefault="00EE129E" w:rsidP="00EE129E">
            <w:pPr>
              <w:autoSpaceDE w:val="0"/>
              <w:autoSpaceDN w:val="0"/>
              <w:adjustRightInd w:val="0"/>
              <w:spacing w:after="15"/>
              <w:ind w:left="375" w:hanging="283"/>
              <w:jc w:val="both"/>
              <w:rPr>
                <w:rFonts w:ascii="Verdana" w:hAnsi="Verdana" w:cstheme="minorHAnsi"/>
                <w:color w:val="000000"/>
                <w:sz w:val="18"/>
                <w:szCs w:val="18"/>
              </w:rPr>
            </w:pPr>
            <w:r w:rsidRPr="007F607C">
              <w:rPr>
                <w:rFonts w:ascii="Verdana" w:hAnsi="Verdana" w:cstheme="minorHAnsi"/>
                <w:color w:val="000000"/>
                <w:sz w:val="18"/>
                <w:szCs w:val="18"/>
              </w:rPr>
              <w:t xml:space="preserve">− alarm informujący o wymianie modułów oczyszczania wstępnego, </w:t>
            </w:r>
          </w:p>
          <w:p w14:paraId="34F98A3C"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alarm informujący o wymianie modułu jonowymiennego, </w:t>
            </w:r>
          </w:p>
          <w:p w14:paraId="6438E82D"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alarm informujący o wymianie kapsuły </w:t>
            </w:r>
            <w:proofErr w:type="spellStart"/>
            <w:r w:rsidRPr="007F607C">
              <w:rPr>
                <w:rFonts w:ascii="Verdana" w:hAnsi="Verdana" w:cstheme="minorHAnsi"/>
                <w:color w:val="000000"/>
                <w:sz w:val="18"/>
                <w:szCs w:val="18"/>
              </w:rPr>
              <w:t>mikrofiltracyjnej</w:t>
            </w:r>
            <w:proofErr w:type="spellEnd"/>
            <w:r w:rsidRPr="007F607C">
              <w:rPr>
                <w:rFonts w:ascii="Verdana" w:hAnsi="Verdana" w:cstheme="minorHAnsi"/>
                <w:color w:val="000000"/>
                <w:sz w:val="18"/>
                <w:szCs w:val="18"/>
              </w:rPr>
              <w:t xml:space="preserve">, </w:t>
            </w:r>
          </w:p>
          <w:p w14:paraId="762FF204"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podgląd terminów serwisowych, </w:t>
            </w:r>
          </w:p>
          <w:p w14:paraId="28648455" w14:textId="77777777" w:rsidR="00EE129E" w:rsidRPr="007F607C" w:rsidRDefault="00EE129E" w:rsidP="00EE129E">
            <w:pPr>
              <w:autoSpaceDE w:val="0"/>
              <w:autoSpaceDN w:val="0"/>
              <w:adjustRightInd w:val="0"/>
              <w:spacing w:after="15"/>
              <w:ind w:left="517" w:hanging="425"/>
              <w:jc w:val="both"/>
              <w:rPr>
                <w:rFonts w:ascii="Verdana" w:hAnsi="Verdana" w:cstheme="minorHAnsi"/>
                <w:color w:val="000000"/>
                <w:sz w:val="18"/>
                <w:szCs w:val="18"/>
              </w:rPr>
            </w:pPr>
            <w:r w:rsidRPr="007F607C">
              <w:rPr>
                <w:rFonts w:ascii="Verdana" w:hAnsi="Verdana" w:cstheme="minorHAnsi"/>
                <w:color w:val="000000"/>
                <w:sz w:val="18"/>
                <w:szCs w:val="18"/>
              </w:rPr>
              <w:t xml:space="preserve">− menu w języku polskim, </w:t>
            </w:r>
          </w:p>
          <w:p w14:paraId="407EF2E5" w14:textId="77777777" w:rsidR="00EE129E" w:rsidRDefault="00EE129E" w:rsidP="00EE129E">
            <w:pPr>
              <w:autoSpaceDE w:val="0"/>
              <w:autoSpaceDN w:val="0"/>
              <w:adjustRightInd w:val="0"/>
              <w:spacing w:after="15"/>
              <w:ind w:left="375" w:hanging="283"/>
              <w:rPr>
                <w:rFonts w:ascii="Verdana" w:hAnsi="Verdana" w:cstheme="minorHAnsi"/>
                <w:color w:val="000000"/>
                <w:sz w:val="18"/>
                <w:szCs w:val="18"/>
              </w:rPr>
            </w:pPr>
            <w:r w:rsidRPr="007F607C">
              <w:rPr>
                <w:rFonts w:ascii="Verdana" w:hAnsi="Verdana" w:cstheme="minorHAnsi"/>
                <w:color w:val="000000"/>
                <w:sz w:val="18"/>
                <w:szCs w:val="18"/>
              </w:rPr>
              <w:t xml:space="preserve">− wbudowane złącze RS 232 do komunikacji z komputerem, </w:t>
            </w:r>
          </w:p>
          <w:p w14:paraId="6906779F" w14:textId="4B669833" w:rsidR="00EE129E" w:rsidRPr="007F607C" w:rsidRDefault="00EE129E" w:rsidP="00EE129E">
            <w:pPr>
              <w:autoSpaceDE w:val="0"/>
              <w:autoSpaceDN w:val="0"/>
              <w:adjustRightInd w:val="0"/>
              <w:spacing w:after="15"/>
              <w:ind w:left="375" w:hanging="283"/>
              <w:jc w:val="both"/>
              <w:rPr>
                <w:rFonts w:ascii="Verdana" w:hAnsi="Verdana" w:cstheme="minorHAnsi"/>
                <w:color w:val="000000"/>
                <w:sz w:val="18"/>
                <w:szCs w:val="18"/>
              </w:rPr>
            </w:pPr>
            <w:r w:rsidRPr="007F607C">
              <w:rPr>
                <w:rFonts w:ascii="Verdana" w:hAnsi="Verdana" w:cstheme="minorHAnsi"/>
                <w:color w:val="000000"/>
                <w:sz w:val="18"/>
                <w:szCs w:val="18"/>
              </w:rPr>
              <w:t>− możliwość indywidualnego dostosowania częstotliwości serwisów i poziomów alarmu bezpośrednio z klawiatury urządzenia.</w:t>
            </w:r>
          </w:p>
        </w:tc>
        <w:tc>
          <w:tcPr>
            <w:tcW w:w="1560" w:type="dxa"/>
            <w:shd w:val="clear" w:color="auto" w:fill="auto"/>
          </w:tcPr>
          <w:p w14:paraId="3827FCD5" w14:textId="69584796"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711B4AB2"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6258D541" w14:textId="77777777" w:rsidTr="00EB3ED9">
        <w:trPr>
          <w:cantSplit/>
          <w:trHeight w:val="680"/>
        </w:trPr>
        <w:tc>
          <w:tcPr>
            <w:tcW w:w="703" w:type="dxa"/>
            <w:shd w:val="clear" w:color="auto" w:fill="auto"/>
            <w:vAlign w:val="center"/>
          </w:tcPr>
          <w:p w14:paraId="319AFF1D" w14:textId="348B7CCA"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w:t>
            </w:r>
            <w:r w:rsidR="00F76E7A">
              <w:rPr>
                <w:rFonts w:ascii="Verdana" w:eastAsia="Calibri" w:hAnsi="Verdana"/>
                <w:bCs/>
                <w:sz w:val="18"/>
                <w:szCs w:val="18"/>
                <w:lang w:eastAsia="en-US"/>
              </w:rPr>
              <w:t>8</w:t>
            </w:r>
          </w:p>
        </w:tc>
        <w:tc>
          <w:tcPr>
            <w:tcW w:w="5529" w:type="dxa"/>
            <w:tcBorders>
              <w:top w:val="single" w:sz="8" w:space="0" w:color="00000A"/>
              <w:left w:val="nil"/>
              <w:bottom w:val="single" w:sz="8" w:space="0" w:color="00000A"/>
              <w:right w:val="single" w:sz="8" w:space="0" w:color="00000A"/>
            </w:tcBorders>
            <w:shd w:val="clear" w:color="auto" w:fill="auto"/>
          </w:tcPr>
          <w:p w14:paraId="2239CEB6" w14:textId="10797D1B" w:rsidR="00EE129E" w:rsidRPr="005D4995" w:rsidRDefault="00EE129E" w:rsidP="00EE129E">
            <w:pPr>
              <w:pStyle w:val="Akapitzlist1"/>
              <w:spacing w:after="0" w:line="240" w:lineRule="auto"/>
              <w:ind w:left="0"/>
              <w:rPr>
                <w:rFonts w:cstheme="minorHAnsi"/>
                <w:color w:val="000000"/>
                <w:sz w:val="24"/>
                <w:szCs w:val="24"/>
              </w:rPr>
            </w:pPr>
            <w:r w:rsidRPr="007F607C">
              <w:rPr>
                <w:rFonts w:ascii="Verdana" w:hAnsi="Verdana" w:cstheme="minorHAnsi"/>
                <w:color w:val="000000"/>
                <w:szCs w:val="18"/>
              </w:rPr>
              <w:t xml:space="preserve">Urządzenie wyposażone w </w:t>
            </w:r>
            <w:r>
              <w:rPr>
                <w:rFonts w:ascii="Verdana" w:hAnsi="Verdana" w:cstheme="minorHAnsi"/>
                <w:color w:val="000000"/>
                <w:szCs w:val="18"/>
              </w:rPr>
              <w:t>m</w:t>
            </w:r>
            <w:r w:rsidRPr="007F607C">
              <w:rPr>
                <w:rFonts w:ascii="Verdana" w:hAnsi="Verdana" w:cstheme="minorHAnsi"/>
                <w:color w:val="000000"/>
                <w:szCs w:val="18"/>
              </w:rPr>
              <w:t>anometr ciśnienia wody zasilającej.</w:t>
            </w:r>
          </w:p>
        </w:tc>
        <w:tc>
          <w:tcPr>
            <w:tcW w:w="1560" w:type="dxa"/>
            <w:shd w:val="clear" w:color="auto" w:fill="auto"/>
          </w:tcPr>
          <w:p w14:paraId="1EBBCEE2" w14:textId="7ABF331C"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25FC7D1F"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32D95CA7" w14:textId="77777777" w:rsidTr="00EB3ED9">
        <w:trPr>
          <w:cantSplit/>
          <w:trHeight w:val="680"/>
        </w:trPr>
        <w:tc>
          <w:tcPr>
            <w:tcW w:w="703" w:type="dxa"/>
            <w:shd w:val="clear" w:color="auto" w:fill="auto"/>
            <w:vAlign w:val="center"/>
          </w:tcPr>
          <w:p w14:paraId="66CF3BB6" w14:textId="74E66CA2" w:rsidR="00EE129E" w:rsidRDefault="00F76E7A"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19</w:t>
            </w:r>
          </w:p>
        </w:tc>
        <w:tc>
          <w:tcPr>
            <w:tcW w:w="5529" w:type="dxa"/>
            <w:tcBorders>
              <w:top w:val="single" w:sz="8" w:space="0" w:color="00000A"/>
              <w:left w:val="nil"/>
              <w:bottom w:val="single" w:sz="8" w:space="0" w:color="00000A"/>
              <w:right w:val="single" w:sz="8" w:space="0" w:color="00000A"/>
            </w:tcBorders>
            <w:shd w:val="clear" w:color="auto" w:fill="auto"/>
          </w:tcPr>
          <w:p w14:paraId="4C4966A2" w14:textId="77777777" w:rsidR="00EE129E" w:rsidRPr="0064782B" w:rsidRDefault="00EE129E" w:rsidP="00EE129E">
            <w:pPr>
              <w:autoSpaceDE w:val="0"/>
              <w:autoSpaceDN w:val="0"/>
              <w:adjustRightInd w:val="0"/>
              <w:jc w:val="both"/>
              <w:rPr>
                <w:rFonts w:ascii="Verdana" w:hAnsi="Verdana" w:cstheme="minorHAnsi"/>
                <w:color w:val="000000"/>
                <w:sz w:val="18"/>
                <w:szCs w:val="18"/>
                <w:lang w:eastAsia="en-US"/>
              </w:rPr>
            </w:pPr>
            <w:r w:rsidRPr="0064782B">
              <w:rPr>
                <w:rFonts w:ascii="Verdana" w:hAnsi="Verdana" w:cstheme="minorHAnsi"/>
                <w:color w:val="000000"/>
                <w:sz w:val="18"/>
                <w:szCs w:val="18"/>
                <w:lang w:eastAsia="en-US"/>
              </w:rPr>
              <w:t>Wymiary:</w:t>
            </w:r>
          </w:p>
          <w:p w14:paraId="0A84115D" w14:textId="3EB205F6" w:rsidR="00EE129E" w:rsidRPr="0064782B" w:rsidRDefault="00EE129E" w:rsidP="00EE129E">
            <w:pPr>
              <w:autoSpaceDE w:val="0"/>
              <w:autoSpaceDN w:val="0"/>
              <w:adjustRightInd w:val="0"/>
              <w:jc w:val="both"/>
              <w:rPr>
                <w:rFonts w:ascii="Verdana" w:hAnsi="Verdana" w:cstheme="minorHAnsi"/>
                <w:color w:val="000000"/>
                <w:sz w:val="18"/>
                <w:szCs w:val="18"/>
                <w:lang w:eastAsia="en-US"/>
              </w:rPr>
            </w:pPr>
            <w:proofErr w:type="spellStart"/>
            <w:r w:rsidRPr="0064782B">
              <w:rPr>
                <w:rFonts w:ascii="Verdana" w:hAnsi="Verdana" w:cstheme="minorHAnsi"/>
                <w:color w:val="000000"/>
                <w:sz w:val="18"/>
                <w:szCs w:val="18"/>
                <w:lang w:eastAsia="en-US"/>
              </w:rPr>
              <w:t>Demineralizator</w:t>
            </w:r>
            <w:proofErr w:type="spellEnd"/>
            <w:r w:rsidRPr="0064782B">
              <w:rPr>
                <w:rFonts w:ascii="Verdana" w:hAnsi="Verdana" w:cstheme="minorHAnsi"/>
                <w:color w:val="000000"/>
                <w:sz w:val="18"/>
                <w:szCs w:val="18"/>
                <w:lang w:eastAsia="en-US"/>
              </w:rPr>
              <w:t xml:space="preserve"> (</w:t>
            </w:r>
            <w:proofErr w:type="spellStart"/>
            <w:r w:rsidRPr="0064782B">
              <w:rPr>
                <w:rFonts w:ascii="Verdana" w:hAnsi="Verdana" w:cstheme="minorHAnsi"/>
                <w:color w:val="000000"/>
                <w:sz w:val="18"/>
                <w:szCs w:val="18"/>
                <w:lang w:eastAsia="en-US"/>
              </w:rPr>
              <w:t>SxWxG</w:t>
            </w:r>
            <w:proofErr w:type="spellEnd"/>
            <w:r w:rsidRPr="0064782B">
              <w:rPr>
                <w:rFonts w:ascii="Verdana" w:hAnsi="Verdana" w:cstheme="minorHAnsi"/>
                <w:color w:val="000000"/>
                <w:sz w:val="18"/>
                <w:szCs w:val="18"/>
                <w:lang w:eastAsia="en-US"/>
              </w:rPr>
              <w:t xml:space="preserve">) maksymalnie : 200x360x420 mm </w:t>
            </w:r>
          </w:p>
          <w:p w14:paraId="3732ABE1" w14:textId="329B9410" w:rsidR="00EE129E" w:rsidRPr="0064782B" w:rsidRDefault="00EE129E" w:rsidP="00EE129E">
            <w:pPr>
              <w:pStyle w:val="Akapitzlist1"/>
              <w:spacing w:after="0" w:line="240" w:lineRule="auto"/>
              <w:ind w:left="0"/>
              <w:rPr>
                <w:rFonts w:ascii="Verdana" w:hAnsi="Verdana" w:cstheme="minorHAnsi"/>
                <w:color w:val="000000"/>
                <w:szCs w:val="18"/>
              </w:rPr>
            </w:pPr>
            <w:r w:rsidRPr="0064782B">
              <w:rPr>
                <w:rFonts w:ascii="Verdana" w:hAnsi="Verdana" w:cstheme="minorHAnsi"/>
                <w:color w:val="000000"/>
                <w:szCs w:val="18"/>
              </w:rPr>
              <w:t xml:space="preserve">Zbiornik </w:t>
            </w:r>
            <w:r>
              <w:rPr>
                <w:rFonts w:ascii="Verdana" w:hAnsi="Verdana" w:cstheme="minorHAnsi"/>
                <w:color w:val="000000"/>
                <w:szCs w:val="18"/>
              </w:rPr>
              <w:t xml:space="preserve">o pojemności minimum </w:t>
            </w:r>
            <w:r w:rsidRPr="00F76E7A">
              <w:rPr>
                <w:rFonts w:ascii="Verdana" w:hAnsi="Verdana" w:cstheme="minorHAnsi"/>
                <w:color w:val="000000"/>
                <w:szCs w:val="18"/>
              </w:rPr>
              <w:t>10 dm3</w:t>
            </w:r>
            <w:r w:rsidR="00F76E7A" w:rsidRPr="00F76E7A">
              <w:rPr>
                <w:rFonts w:ascii="Verdana" w:hAnsi="Verdana" w:cstheme="minorHAnsi"/>
                <w:color w:val="000000"/>
                <w:szCs w:val="18"/>
              </w:rPr>
              <w:t xml:space="preserve">, o minimalnych wymiarach: </w:t>
            </w:r>
            <w:r w:rsidRPr="00F76E7A">
              <w:rPr>
                <w:rFonts w:ascii="Verdana" w:hAnsi="Verdana" w:cstheme="minorHAnsi"/>
                <w:color w:val="000000"/>
                <w:szCs w:val="18"/>
              </w:rPr>
              <w:t>wys. 390 mm, ø 250 mm</w:t>
            </w:r>
          </w:p>
        </w:tc>
        <w:tc>
          <w:tcPr>
            <w:tcW w:w="1560" w:type="dxa"/>
            <w:shd w:val="clear" w:color="auto" w:fill="auto"/>
          </w:tcPr>
          <w:p w14:paraId="2DF8ACC2" w14:textId="1418AF69"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38085609" w14:textId="77777777" w:rsidR="00EE129E" w:rsidRPr="00275999" w:rsidRDefault="00EE129E" w:rsidP="00EE129E">
            <w:pPr>
              <w:spacing w:before="60" w:after="60"/>
              <w:rPr>
                <w:rFonts w:ascii="Verdana" w:eastAsia="Calibri" w:hAnsi="Verdana"/>
                <w:bCs/>
                <w:sz w:val="18"/>
                <w:szCs w:val="18"/>
                <w:lang w:eastAsia="en-US"/>
              </w:rPr>
            </w:pPr>
          </w:p>
        </w:tc>
      </w:tr>
      <w:tr w:rsidR="00EE129E" w:rsidRPr="00275999" w14:paraId="467E74FE" w14:textId="77777777" w:rsidTr="00EB3ED9">
        <w:trPr>
          <w:cantSplit/>
          <w:trHeight w:val="680"/>
        </w:trPr>
        <w:tc>
          <w:tcPr>
            <w:tcW w:w="703" w:type="dxa"/>
            <w:shd w:val="clear" w:color="auto" w:fill="auto"/>
            <w:vAlign w:val="center"/>
          </w:tcPr>
          <w:p w14:paraId="73BCDDA8" w14:textId="7788E756" w:rsidR="00EE129E" w:rsidRDefault="00EE129E" w:rsidP="00EE129E">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2</w:t>
            </w:r>
            <w:r w:rsidR="00F76E7A">
              <w:rPr>
                <w:rFonts w:ascii="Verdana" w:eastAsia="Calibri" w:hAnsi="Verdana"/>
                <w:bCs/>
                <w:sz w:val="18"/>
                <w:szCs w:val="18"/>
                <w:lang w:eastAsia="en-US"/>
              </w:rPr>
              <w:t>0</w:t>
            </w:r>
          </w:p>
        </w:tc>
        <w:tc>
          <w:tcPr>
            <w:tcW w:w="5529" w:type="dxa"/>
            <w:tcBorders>
              <w:top w:val="single" w:sz="8" w:space="0" w:color="00000A"/>
              <w:left w:val="nil"/>
              <w:bottom w:val="single" w:sz="8" w:space="0" w:color="00000A"/>
              <w:right w:val="single" w:sz="8" w:space="0" w:color="00000A"/>
            </w:tcBorders>
            <w:shd w:val="clear" w:color="auto" w:fill="auto"/>
          </w:tcPr>
          <w:p w14:paraId="45A05356" w14:textId="77777777" w:rsidR="00EE129E" w:rsidRPr="0064782B" w:rsidRDefault="00EE129E" w:rsidP="00EE129E">
            <w:pPr>
              <w:autoSpaceDE w:val="0"/>
              <w:autoSpaceDN w:val="0"/>
              <w:adjustRightInd w:val="0"/>
              <w:jc w:val="both"/>
              <w:rPr>
                <w:rFonts w:ascii="Verdana" w:hAnsi="Verdana" w:cstheme="minorHAnsi"/>
                <w:color w:val="000000"/>
                <w:sz w:val="18"/>
                <w:szCs w:val="18"/>
              </w:rPr>
            </w:pPr>
            <w:r w:rsidRPr="0064782B">
              <w:rPr>
                <w:rFonts w:ascii="Verdana" w:hAnsi="Verdana" w:cstheme="minorHAnsi"/>
                <w:b/>
                <w:bCs/>
                <w:color w:val="000000"/>
                <w:sz w:val="18"/>
                <w:szCs w:val="18"/>
              </w:rPr>
              <w:t>Parametry wody oczyszczonej</w:t>
            </w:r>
            <w:r w:rsidRPr="0064782B">
              <w:rPr>
                <w:rFonts w:ascii="Verdana" w:hAnsi="Verdana" w:cstheme="minorHAnsi"/>
                <w:color w:val="000000"/>
                <w:sz w:val="18"/>
                <w:szCs w:val="18"/>
              </w:rPr>
              <w:t xml:space="preserve">: </w:t>
            </w:r>
          </w:p>
          <w:p w14:paraId="32A9EB33" w14:textId="6C54EB17" w:rsidR="00EE129E" w:rsidRPr="0064782B" w:rsidRDefault="00EE129E" w:rsidP="00EE129E">
            <w:pPr>
              <w:autoSpaceDE w:val="0"/>
              <w:autoSpaceDN w:val="0"/>
              <w:adjustRightInd w:val="0"/>
              <w:spacing w:after="17"/>
              <w:ind w:left="142" w:hanging="142"/>
              <w:jc w:val="both"/>
              <w:rPr>
                <w:rFonts w:ascii="Verdana" w:hAnsi="Verdana" w:cstheme="minorHAnsi"/>
                <w:color w:val="000000"/>
                <w:sz w:val="18"/>
                <w:szCs w:val="18"/>
              </w:rPr>
            </w:pPr>
            <w:r w:rsidRPr="0064782B">
              <w:rPr>
                <w:rFonts w:ascii="Verdana" w:hAnsi="Verdana" w:cstheme="minorHAnsi"/>
                <w:color w:val="000000"/>
                <w:sz w:val="18"/>
                <w:szCs w:val="18"/>
              </w:rPr>
              <w:t xml:space="preserve">− Woda oczyszczona w urządzeniu ma spełniać wymogi normy PN-EN ISO 3696: 1999 </w:t>
            </w:r>
            <w:r w:rsidR="005F53DF" w:rsidRPr="00CF5587">
              <w:rPr>
                <w:rFonts w:ascii="Arial" w:hAnsi="Arial" w:cs="Arial"/>
                <w:b/>
                <w:bCs/>
                <w:iCs/>
                <w:noProof/>
                <w:color w:val="0432FF"/>
                <w:sz w:val="18"/>
                <w:szCs w:val="20"/>
                <w:lang w:eastAsia="en-US"/>
              </w:rPr>
              <w:t xml:space="preserve"> </w:t>
            </w:r>
            <w:r w:rsidR="005F53DF" w:rsidRPr="00CF5587">
              <w:rPr>
                <w:rFonts w:ascii="Arial" w:hAnsi="Arial" w:cs="Arial"/>
                <w:b/>
                <w:bCs/>
                <w:iCs/>
                <w:noProof/>
                <w:color w:val="0432FF"/>
                <w:sz w:val="18"/>
                <w:szCs w:val="20"/>
                <w:lang w:eastAsia="en-US"/>
              </w:rPr>
              <w:t>lub równoważn</w:t>
            </w:r>
            <w:r w:rsidR="005F53DF">
              <w:rPr>
                <w:rFonts w:ascii="Arial" w:hAnsi="Arial" w:cs="Arial"/>
                <w:b/>
                <w:bCs/>
                <w:iCs/>
                <w:noProof/>
                <w:color w:val="0432FF"/>
                <w:sz w:val="18"/>
                <w:szCs w:val="20"/>
                <w:lang w:eastAsia="en-US"/>
              </w:rPr>
              <w:t>ej</w:t>
            </w:r>
            <w:r w:rsidR="005F53DF" w:rsidRPr="0064782B">
              <w:rPr>
                <w:rFonts w:ascii="Verdana" w:hAnsi="Verdana" w:cstheme="minorHAnsi"/>
                <w:color w:val="000000"/>
                <w:sz w:val="18"/>
                <w:szCs w:val="18"/>
              </w:rPr>
              <w:t xml:space="preserve"> </w:t>
            </w:r>
            <w:r w:rsidRPr="0064782B">
              <w:rPr>
                <w:rFonts w:ascii="Verdana" w:hAnsi="Verdana" w:cstheme="minorHAnsi"/>
                <w:color w:val="000000"/>
                <w:sz w:val="18"/>
                <w:szCs w:val="18"/>
              </w:rPr>
              <w:t xml:space="preserve">dla wód pierwszego, drugiego oraz trzeciego stopnia czystości. </w:t>
            </w:r>
          </w:p>
          <w:p w14:paraId="3BB0DF04" w14:textId="77777777" w:rsidR="00EE129E" w:rsidRPr="0064782B" w:rsidRDefault="00EE129E" w:rsidP="00EE129E">
            <w:pPr>
              <w:autoSpaceDE w:val="0"/>
              <w:autoSpaceDN w:val="0"/>
              <w:adjustRightInd w:val="0"/>
              <w:ind w:left="142" w:hanging="142"/>
              <w:jc w:val="both"/>
              <w:rPr>
                <w:rFonts w:ascii="Verdana" w:hAnsi="Verdana" w:cstheme="minorHAnsi"/>
                <w:color w:val="000000"/>
                <w:sz w:val="18"/>
                <w:szCs w:val="18"/>
              </w:rPr>
            </w:pPr>
            <w:r w:rsidRPr="0064782B">
              <w:rPr>
                <w:rFonts w:ascii="Verdana" w:hAnsi="Verdana" w:cstheme="minorHAnsi"/>
                <w:color w:val="000000"/>
                <w:sz w:val="18"/>
                <w:szCs w:val="18"/>
              </w:rPr>
              <w:t xml:space="preserve">− Otrzymana woda ma odpowiadać pod względem mikrobiologicznym i fizykochemicznym wymaganiom FP XI dla wody oczyszczonej produkcyjnej. </w:t>
            </w:r>
          </w:p>
          <w:p w14:paraId="0B686DFB" w14:textId="77777777" w:rsidR="00EE129E" w:rsidRPr="0064782B" w:rsidRDefault="00EE129E" w:rsidP="00EE129E">
            <w:pPr>
              <w:autoSpaceDE w:val="0"/>
              <w:autoSpaceDN w:val="0"/>
              <w:adjustRightInd w:val="0"/>
              <w:ind w:left="142" w:hanging="142"/>
              <w:jc w:val="both"/>
              <w:rPr>
                <w:rFonts w:ascii="Verdana" w:hAnsi="Verdana" w:cstheme="minorHAnsi"/>
                <w:color w:val="000000"/>
                <w:sz w:val="18"/>
                <w:szCs w:val="18"/>
              </w:rPr>
            </w:pPr>
            <w:r w:rsidRPr="0064782B">
              <w:rPr>
                <w:rFonts w:ascii="Verdana" w:hAnsi="Verdana" w:cstheme="minorHAnsi"/>
                <w:color w:val="000000"/>
                <w:sz w:val="18"/>
                <w:szCs w:val="18"/>
              </w:rPr>
              <w:t xml:space="preserve">− Otrzymana woda ma mieć zastosowanie do analiz instrumentalnych UV-VIS, AAS, ICP/MS, IC, HPLC, GC, hodowli bakteryjnych, analiz biochemicznych. </w:t>
            </w:r>
          </w:p>
          <w:p w14:paraId="404FDB46" w14:textId="77777777" w:rsidR="00EE129E" w:rsidRPr="0064782B" w:rsidRDefault="00EE129E" w:rsidP="00EE129E">
            <w:pPr>
              <w:autoSpaceDE w:val="0"/>
              <w:autoSpaceDN w:val="0"/>
              <w:adjustRightInd w:val="0"/>
              <w:jc w:val="both"/>
              <w:rPr>
                <w:rFonts w:ascii="Verdana" w:hAnsi="Verdana" w:cstheme="minorHAnsi"/>
                <w:color w:val="000000"/>
                <w:sz w:val="18"/>
                <w:szCs w:val="18"/>
              </w:rPr>
            </w:pPr>
          </w:p>
          <w:p w14:paraId="529BE2E5" w14:textId="77777777" w:rsidR="00EE129E" w:rsidRPr="0064782B" w:rsidRDefault="00EE129E" w:rsidP="00EE129E">
            <w:pPr>
              <w:autoSpaceDE w:val="0"/>
              <w:autoSpaceDN w:val="0"/>
              <w:adjustRightInd w:val="0"/>
              <w:jc w:val="both"/>
              <w:rPr>
                <w:rFonts w:ascii="Verdana" w:hAnsi="Verdana" w:cstheme="minorHAnsi"/>
                <w:b/>
                <w:color w:val="000000"/>
                <w:sz w:val="18"/>
                <w:szCs w:val="18"/>
              </w:rPr>
            </w:pPr>
            <w:r w:rsidRPr="0064782B">
              <w:rPr>
                <w:rFonts w:ascii="Verdana" w:hAnsi="Verdana" w:cstheme="minorHAnsi"/>
                <w:b/>
                <w:color w:val="000000"/>
                <w:sz w:val="18"/>
                <w:szCs w:val="18"/>
              </w:rPr>
              <w:t xml:space="preserve">Parametry wody oczyszczonej: </w:t>
            </w:r>
          </w:p>
          <w:p w14:paraId="415C5C8F" w14:textId="77777777" w:rsidR="00EE129E" w:rsidRPr="0064782B" w:rsidRDefault="00EE129E" w:rsidP="00EE129E">
            <w:pPr>
              <w:autoSpaceDE w:val="0"/>
              <w:autoSpaceDN w:val="0"/>
              <w:adjustRightInd w:val="0"/>
              <w:spacing w:after="15"/>
              <w:jc w:val="both"/>
              <w:rPr>
                <w:rFonts w:ascii="Verdana" w:hAnsi="Verdana" w:cstheme="minorHAnsi"/>
                <w:color w:val="000000"/>
                <w:sz w:val="18"/>
                <w:szCs w:val="18"/>
              </w:rPr>
            </w:pPr>
            <w:r w:rsidRPr="0064782B">
              <w:rPr>
                <w:rFonts w:ascii="Verdana" w:hAnsi="Verdana" w:cstheme="minorHAnsi"/>
                <w:color w:val="000000"/>
                <w:sz w:val="18"/>
                <w:szCs w:val="18"/>
              </w:rPr>
              <w:t xml:space="preserve">• bakterie &lt; 1 </w:t>
            </w:r>
            <w:proofErr w:type="spellStart"/>
            <w:r w:rsidRPr="0064782B">
              <w:rPr>
                <w:rFonts w:ascii="Verdana" w:hAnsi="Verdana" w:cstheme="minorHAnsi"/>
                <w:color w:val="000000"/>
                <w:sz w:val="18"/>
                <w:szCs w:val="18"/>
              </w:rPr>
              <w:t>cfu</w:t>
            </w:r>
            <w:proofErr w:type="spellEnd"/>
            <w:r w:rsidRPr="0064782B">
              <w:rPr>
                <w:rFonts w:ascii="Verdana" w:hAnsi="Verdana" w:cstheme="minorHAnsi"/>
                <w:color w:val="000000"/>
                <w:sz w:val="18"/>
                <w:szCs w:val="18"/>
              </w:rPr>
              <w:t xml:space="preserve">/ml </w:t>
            </w:r>
          </w:p>
          <w:p w14:paraId="0F57ACF9" w14:textId="77777777" w:rsidR="00EE129E" w:rsidRPr="0064782B" w:rsidRDefault="00EE129E" w:rsidP="00EE129E">
            <w:pPr>
              <w:autoSpaceDE w:val="0"/>
              <w:autoSpaceDN w:val="0"/>
              <w:adjustRightInd w:val="0"/>
              <w:spacing w:after="15"/>
              <w:jc w:val="both"/>
              <w:rPr>
                <w:rFonts w:ascii="Verdana" w:hAnsi="Verdana" w:cstheme="minorHAnsi"/>
                <w:color w:val="000000"/>
                <w:sz w:val="18"/>
                <w:szCs w:val="18"/>
              </w:rPr>
            </w:pPr>
            <w:r w:rsidRPr="0064782B">
              <w:rPr>
                <w:rFonts w:ascii="Verdana" w:hAnsi="Verdana" w:cstheme="minorHAnsi"/>
                <w:color w:val="000000"/>
                <w:sz w:val="18"/>
                <w:szCs w:val="18"/>
              </w:rPr>
              <w:t xml:space="preserve">• cząstki &gt; 0,2μm &lt; 1 cząstka/ml </w:t>
            </w:r>
          </w:p>
          <w:p w14:paraId="319389D3" w14:textId="77777777" w:rsidR="00EE129E" w:rsidRPr="0064782B" w:rsidRDefault="00EE129E" w:rsidP="00EE129E">
            <w:pPr>
              <w:autoSpaceDE w:val="0"/>
              <w:autoSpaceDN w:val="0"/>
              <w:adjustRightInd w:val="0"/>
              <w:spacing w:after="15"/>
              <w:jc w:val="both"/>
              <w:rPr>
                <w:rFonts w:ascii="Verdana" w:hAnsi="Verdana" w:cstheme="minorHAnsi"/>
                <w:color w:val="000000"/>
                <w:sz w:val="18"/>
                <w:szCs w:val="18"/>
              </w:rPr>
            </w:pPr>
            <w:r w:rsidRPr="0064782B">
              <w:rPr>
                <w:rFonts w:ascii="Verdana" w:hAnsi="Verdana" w:cstheme="minorHAnsi"/>
                <w:color w:val="000000"/>
                <w:sz w:val="18"/>
                <w:szCs w:val="18"/>
              </w:rPr>
              <w:t xml:space="preserve">• przewodność &lt; 0,06 </w:t>
            </w:r>
            <w:proofErr w:type="spellStart"/>
            <w:r w:rsidRPr="0064782B">
              <w:rPr>
                <w:rFonts w:ascii="Verdana" w:hAnsi="Verdana" w:cstheme="minorHAnsi"/>
                <w:color w:val="000000"/>
                <w:sz w:val="18"/>
                <w:szCs w:val="18"/>
              </w:rPr>
              <w:t>mS</w:t>
            </w:r>
            <w:proofErr w:type="spellEnd"/>
            <w:r w:rsidRPr="0064782B">
              <w:rPr>
                <w:rFonts w:ascii="Verdana" w:hAnsi="Verdana" w:cstheme="minorHAnsi"/>
                <w:color w:val="000000"/>
                <w:sz w:val="18"/>
                <w:szCs w:val="18"/>
              </w:rPr>
              <w:t xml:space="preserve">/cm </w:t>
            </w:r>
          </w:p>
          <w:p w14:paraId="2F905EB5" w14:textId="041B346E" w:rsidR="00EE129E" w:rsidRPr="0064782B" w:rsidRDefault="00EE129E" w:rsidP="00EE129E">
            <w:pPr>
              <w:pStyle w:val="Akapitzlist1"/>
              <w:spacing w:after="0" w:line="240" w:lineRule="auto"/>
              <w:ind w:left="0"/>
              <w:rPr>
                <w:rFonts w:ascii="Verdana" w:hAnsi="Verdana" w:cstheme="minorHAnsi"/>
                <w:color w:val="000000"/>
                <w:szCs w:val="18"/>
              </w:rPr>
            </w:pPr>
            <w:r w:rsidRPr="0064782B">
              <w:rPr>
                <w:rFonts w:ascii="Verdana" w:hAnsi="Verdana" w:cstheme="minorHAnsi"/>
                <w:color w:val="000000"/>
                <w:szCs w:val="18"/>
              </w:rPr>
              <w:t xml:space="preserve">• oporność: 18,2 </w:t>
            </w:r>
            <w:proofErr w:type="spellStart"/>
            <w:r w:rsidRPr="0064782B">
              <w:rPr>
                <w:rFonts w:ascii="Verdana" w:hAnsi="Verdana" w:cstheme="minorHAnsi"/>
                <w:color w:val="000000"/>
                <w:szCs w:val="18"/>
              </w:rPr>
              <w:t>MOhm</w:t>
            </w:r>
            <w:proofErr w:type="spellEnd"/>
            <w:r w:rsidRPr="0064782B">
              <w:rPr>
                <w:rFonts w:ascii="Verdana" w:hAnsi="Verdana" w:cstheme="minorHAnsi"/>
                <w:color w:val="000000"/>
                <w:szCs w:val="18"/>
              </w:rPr>
              <w:t xml:space="preserve"> cm</w:t>
            </w:r>
          </w:p>
        </w:tc>
        <w:tc>
          <w:tcPr>
            <w:tcW w:w="1560" w:type="dxa"/>
            <w:shd w:val="clear" w:color="auto" w:fill="auto"/>
          </w:tcPr>
          <w:p w14:paraId="508E1627" w14:textId="120E1AE6" w:rsidR="00EE129E" w:rsidRPr="004F72D1" w:rsidRDefault="00EE129E" w:rsidP="00EE129E">
            <w:pPr>
              <w:spacing w:before="60" w:after="60"/>
              <w:jc w:val="center"/>
              <w:rPr>
                <w:rFonts w:ascii="Verdana" w:eastAsia="Calibri" w:hAnsi="Verdana"/>
                <w:sz w:val="18"/>
                <w:szCs w:val="18"/>
                <w:lang w:eastAsia="en-US"/>
              </w:rPr>
            </w:pPr>
            <w:r w:rsidRPr="00DD6635">
              <w:rPr>
                <w:rFonts w:ascii="Verdana" w:eastAsia="Calibri" w:hAnsi="Verdana"/>
                <w:sz w:val="18"/>
                <w:szCs w:val="18"/>
                <w:lang w:eastAsia="en-US"/>
              </w:rPr>
              <w:t>Tak, podać</w:t>
            </w:r>
          </w:p>
        </w:tc>
        <w:tc>
          <w:tcPr>
            <w:tcW w:w="2139" w:type="dxa"/>
            <w:shd w:val="clear" w:color="auto" w:fill="auto"/>
            <w:vAlign w:val="center"/>
          </w:tcPr>
          <w:p w14:paraId="75F4AC2F" w14:textId="77777777" w:rsidR="00EE129E" w:rsidRPr="00275999" w:rsidRDefault="00EE129E" w:rsidP="00EE129E">
            <w:pPr>
              <w:spacing w:before="60" w:after="60"/>
              <w:rPr>
                <w:rFonts w:ascii="Verdana" w:eastAsia="Calibri" w:hAnsi="Verdana"/>
                <w:bCs/>
                <w:sz w:val="18"/>
                <w:szCs w:val="18"/>
                <w:lang w:eastAsia="en-US"/>
              </w:rPr>
            </w:pPr>
          </w:p>
        </w:tc>
      </w:tr>
      <w:tr w:rsidR="00D66961" w:rsidRPr="00275999" w14:paraId="4C681FCC" w14:textId="77777777" w:rsidTr="00EB3ED9">
        <w:trPr>
          <w:cantSplit/>
          <w:trHeight w:val="680"/>
        </w:trPr>
        <w:tc>
          <w:tcPr>
            <w:tcW w:w="703" w:type="dxa"/>
            <w:shd w:val="clear" w:color="auto" w:fill="auto"/>
            <w:vAlign w:val="center"/>
          </w:tcPr>
          <w:p w14:paraId="171ECBE1" w14:textId="0D5A49F7" w:rsidR="00D66961" w:rsidRDefault="00D66961" w:rsidP="00D66961">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t>2</w:t>
            </w:r>
            <w:r w:rsidR="00F76E7A">
              <w:rPr>
                <w:rFonts w:ascii="Verdana" w:eastAsia="Calibri" w:hAnsi="Verdana"/>
                <w:bCs/>
                <w:sz w:val="18"/>
                <w:szCs w:val="18"/>
                <w:lang w:eastAsia="en-US"/>
              </w:rPr>
              <w:t>1</w:t>
            </w:r>
          </w:p>
        </w:tc>
        <w:tc>
          <w:tcPr>
            <w:tcW w:w="5529" w:type="dxa"/>
            <w:tcBorders>
              <w:top w:val="single" w:sz="8" w:space="0" w:color="00000A"/>
              <w:left w:val="nil"/>
              <w:bottom w:val="single" w:sz="8" w:space="0" w:color="00000A"/>
              <w:right w:val="single" w:sz="8" w:space="0" w:color="00000A"/>
            </w:tcBorders>
            <w:shd w:val="clear" w:color="auto" w:fill="auto"/>
          </w:tcPr>
          <w:p w14:paraId="6474220B" w14:textId="77777777" w:rsidR="00D66961" w:rsidRDefault="00D66961" w:rsidP="00D66961">
            <w:pPr>
              <w:autoSpaceDE w:val="0"/>
              <w:autoSpaceDN w:val="0"/>
              <w:adjustRightInd w:val="0"/>
              <w:spacing w:after="5"/>
              <w:jc w:val="both"/>
              <w:rPr>
                <w:rFonts w:ascii="Verdana" w:hAnsi="Verdana" w:cstheme="minorHAnsi"/>
                <w:color w:val="000000"/>
                <w:sz w:val="18"/>
                <w:szCs w:val="18"/>
              </w:rPr>
            </w:pPr>
            <w:r>
              <w:rPr>
                <w:rFonts w:ascii="Verdana" w:hAnsi="Verdana" w:cstheme="minorHAnsi"/>
                <w:color w:val="000000"/>
                <w:sz w:val="18"/>
                <w:szCs w:val="18"/>
              </w:rPr>
              <w:t>Oferta obejmuje:</w:t>
            </w:r>
          </w:p>
          <w:p w14:paraId="0C7D2304" w14:textId="7E7872AF" w:rsidR="00D66961" w:rsidRPr="00D66961" w:rsidRDefault="00D66961" w:rsidP="00365EAC">
            <w:pPr>
              <w:autoSpaceDE w:val="0"/>
              <w:autoSpaceDN w:val="0"/>
              <w:adjustRightInd w:val="0"/>
              <w:spacing w:after="5"/>
              <w:ind w:left="229" w:hanging="229"/>
              <w:jc w:val="both"/>
              <w:rPr>
                <w:rFonts w:ascii="Verdana" w:hAnsi="Verdana" w:cstheme="minorHAnsi"/>
                <w:color w:val="000000"/>
                <w:sz w:val="18"/>
                <w:szCs w:val="18"/>
              </w:rPr>
            </w:pPr>
            <w:r>
              <w:rPr>
                <w:rFonts w:ascii="Verdana" w:hAnsi="Verdana" w:cstheme="minorHAnsi"/>
                <w:color w:val="000000"/>
                <w:sz w:val="18"/>
                <w:szCs w:val="18"/>
              </w:rPr>
              <w:t xml:space="preserve">- dostawę i instalację urządzenia </w:t>
            </w:r>
            <w:proofErr w:type="spellStart"/>
            <w:r w:rsidRPr="00D66961">
              <w:rPr>
                <w:rFonts w:ascii="Verdana" w:hAnsi="Verdana" w:cstheme="minorHAnsi"/>
                <w:color w:val="000000"/>
                <w:sz w:val="18"/>
                <w:szCs w:val="18"/>
              </w:rPr>
              <w:t>Demineralizator</w:t>
            </w:r>
            <w:r>
              <w:rPr>
                <w:rFonts w:ascii="Verdana" w:hAnsi="Verdana" w:cstheme="minorHAnsi"/>
                <w:color w:val="000000"/>
                <w:sz w:val="18"/>
                <w:szCs w:val="18"/>
              </w:rPr>
              <w:t>a</w:t>
            </w:r>
            <w:proofErr w:type="spellEnd"/>
            <w:r>
              <w:rPr>
                <w:rFonts w:ascii="Verdana" w:hAnsi="Verdana" w:cstheme="minorHAnsi"/>
                <w:color w:val="000000"/>
                <w:sz w:val="18"/>
                <w:szCs w:val="18"/>
              </w:rPr>
              <w:t xml:space="preserve"> z kompletem filtrów i wkładów </w:t>
            </w:r>
            <w:r w:rsidRPr="00D66961">
              <w:rPr>
                <w:rFonts w:ascii="Verdana" w:hAnsi="Verdana" w:cstheme="minorHAnsi"/>
                <w:color w:val="000000"/>
                <w:sz w:val="18"/>
                <w:szCs w:val="18"/>
              </w:rPr>
              <w:t xml:space="preserve">wraz z kompletem przyłączy (wodociągowe, kanalizacyjne, do zbiornika), </w:t>
            </w:r>
            <w:r w:rsidRPr="00F76E7A">
              <w:rPr>
                <w:rFonts w:ascii="Verdana" w:hAnsi="Verdana" w:cstheme="minorHAnsi"/>
                <w:color w:val="000000"/>
                <w:sz w:val="18"/>
                <w:szCs w:val="18"/>
              </w:rPr>
              <w:t>z punktem poboru wody</w:t>
            </w:r>
            <w:r w:rsidRPr="00D66961">
              <w:rPr>
                <w:rFonts w:ascii="Verdana" w:hAnsi="Verdana" w:cstheme="minorHAnsi"/>
                <w:color w:val="000000"/>
                <w:sz w:val="18"/>
                <w:szCs w:val="18"/>
              </w:rPr>
              <w:t xml:space="preserve"> oczyszczonej II klasy czystości</w:t>
            </w:r>
            <w:r>
              <w:rPr>
                <w:rFonts w:ascii="Verdana" w:hAnsi="Verdana" w:cstheme="minorHAnsi"/>
                <w:color w:val="000000"/>
                <w:sz w:val="18"/>
                <w:szCs w:val="18"/>
              </w:rPr>
              <w:t>;</w:t>
            </w:r>
          </w:p>
          <w:p w14:paraId="37B4F5EB" w14:textId="4F3FB74A" w:rsidR="00D66961" w:rsidRPr="00D66961" w:rsidRDefault="00D66961" w:rsidP="00365EAC">
            <w:pPr>
              <w:autoSpaceDE w:val="0"/>
              <w:autoSpaceDN w:val="0"/>
              <w:adjustRightInd w:val="0"/>
              <w:spacing w:after="5"/>
              <w:ind w:left="229" w:hanging="229"/>
              <w:jc w:val="both"/>
              <w:rPr>
                <w:rFonts w:ascii="Verdana" w:hAnsi="Verdana" w:cstheme="minorHAnsi"/>
                <w:color w:val="000000"/>
                <w:sz w:val="18"/>
                <w:szCs w:val="18"/>
              </w:rPr>
            </w:pPr>
            <w:r>
              <w:rPr>
                <w:rFonts w:ascii="Verdana" w:hAnsi="Verdana" w:cstheme="minorHAnsi"/>
                <w:color w:val="000000"/>
                <w:sz w:val="18"/>
                <w:szCs w:val="18"/>
              </w:rPr>
              <w:t>- z</w:t>
            </w:r>
            <w:r w:rsidRPr="00D66961">
              <w:rPr>
                <w:rFonts w:ascii="Verdana" w:hAnsi="Verdana" w:cstheme="minorHAnsi"/>
                <w:color w:val="000000"/>
                <w:sz w:val="18"/>
                <w:szCs w:val="18"/>
              </w:rPr>
              <w:t>biornik ciśnieniowy o poj. 10 dm3 do magazynowania wody oczyszczonej</w:t>
            </w:r>
            <w:r>
              <w:rPr>
                <w:rFonts w:ascii="Verdana" w:hAnsi="Verdana" w:cstheme="minorHAnsi"/>
                <w:color w:val="000000"/>
                <w:sz w:val="18"/>
                <w:szCs w:val="18"/>
              </w:rPr>
              <w:t>;</w:t>
            </w:r>
          </w:p>
          <w:p w14:paraId="13802D97" w14:textId="59A3986C" w:rsidR="00D66961" w:rsidRPr="0064782B" w:rsidRDefault="00D66961" w:rsidP="00365EAC">
            <w:pPr>
              <w:autoSpaceDE w:val="0"/>
              <w:autoSpaceDN w:val="0"/>
              <w:adjustRightInd w:val="0"/>
              <w:spacing w:after="5"/>
              <w:ind w:left="229" w:hanging="229"/>
              <w:jc w:val="both"/>
              <w:rPr>
                <w:rFonts w:ascii="Verdana" w:hAnsi="Verdana" w:cstheme="minorHAnsi"/>
                <w:color w:val="000000"/>
                <w:sz w:val="18"/>
                <w:szCs w:val="18"/>
              </w:rPr>
            </w:pPr>
            <w:r>
              <w:rPr>
                <w:rFonts w:ascii="Verdana" w:hAnsi="Verdana" w:cstheme="minorHAnsi"/>
                <w:color w:val="000000"/>
                <w:sz w:val="18"/>
                <w:szCs w:val="18"/>
              </w:rPr>
              <w:t>- p</w:t>
            </w:r>
            <w:r w:rsidRPr="00D66961">
              <w:rPr>
                <w:rFonts w:ascii="Verdana" w:hAnsi="Verdana" w:cstheme="minorHAnsi"/>
                <w:color w:val="000000"/>
                <w:sz w:val="18"/>
                <w:szCs w:val="18"/>
              </w:rPr>
              <w:t>rzystawk</w:t>
            </w:r>
            <w:r>
              <w:rPr>
                <w:rFonts w:ascii="Verdana" w:hAnsi="Verdana" w:cstheme="minorHAnsi"/>
                <w:color w:val="000000"/>
                <w:sz w:val="18"/>
                <w:szCs w:val="18"/>
              </w:rPr>
              <w:t>ę</w:t>
            </w:r>
            <w:r w:rsidRPr="00D66961">
              <w:rPr>
                <w:rFonts w:ascii="Verdana" w:hAnsi="Verdana" w:cstheme="minorHAnsi"/>
                <w:color w:val="000000"/>
                <w:sz w:val="18"/>
                <w:szCs w:val="18"/>
              </w:rPr>
              <w:t xml:space="preserve"> </w:t>
            </w:r>
            <w:proofErr w:type="spellStart"/>
            <w:r w:rsidRPr="00D66961">
              <w:rPr>
                <w:rFonts w:ascii="Verdana" w:hAnsi="Verdana" w:cstheme="minorHAnsi"/>
                <w:color w:val="000000"/>
                <w:sz w:val="18"/>
                <w:szCs w:val="18"/>
              </w:rPr>
              <w:t>mikrofiltracyjna</w:t>
            </w:r>
            <w:proofErr w:type="spellEnd"/>
            <w:r w:rsidRPr="00D66961">
              <w:rPr>
                <w:rFonts w:ascii="Verdana" w:hAnsi="Verdana" w:cstheme="minorHAnsi"/>
                <w:color w:val="000000"/>
                <w:sz w:val="18"/>
                <w:szCs w:val="18"/>
              </w:rPr>
              <w:t xml:space="preserve"> - punkt poboru wody I klasy czystości zaopatrzony w dodatkowy kran z kapsułą </w:t>
            </w:r>
            <w:proofErr w:type="spellStart"/>
            <w:r w:rsidRPr="00D66961">
              <w:rPr>
                <w:rFonts w:ascii="Verdana" w:hAnsi="Verdana" w:cstheme="minorHAnsi"/>
                <w:color w:val="000000"/>
                <w:sz w:val="18"/>
                <w:szCs w:val="18"/>
              </w:rPr>
              <w:t>mikrofiltracyjną</w:t>
            </w:r>
            <w:proofErr w:type="spellEnd"/>
            <w:r w:rsidRPr="00D66961">
              <w:rPr>
                <w:rFonts w:ascii="Verdana" w:hAnsi="Verdana" w:cstheme="minorHAnsi"/>
                <w:color w:val="000000"/>
                <w:sz w:val="18"/>
                <w:szCs w:val="18"/>
              </w:rPr>
              <w:t xml:space="preserve">. </w:t>
            </w:r>
          </w:p>
        </w:tc>
        <w:tc>
          <w:tcPr>
            <w:tcW w:w="1560" w:type="dxa"/>
            <w:shd w:val="clear" w:color="auto" w:fill="auto"/>
          </w:tcPr>
          <w:p w14:paraId="3761ABD5" w14:textId="32EFE98C" w:rsidR="00D66961" w:rsidRPr="004F72D1" w:rsidRDefault="00D66961" w:rsidP="00D66961">
            <w:pPr>
              <w:spacing w:before="60" w:after="60"/>
              <w:jc w:val="center"/>
              <w:rPr>
                <w:rFonts w:ascii="Verdana" w:eastAsia="Calibri" w:hAnsi="Verdana"/>
                <w:sz w:val="18"/>
                <w:szCs w:val="18"/>
                <w:lang w:eastAsia="en-US"/>
              </w:rPr>
            </w:pPr>
            <w:r w:rsidRPr="000835A1">
              <w:rPr>
                <w:rFonts w:ascii="Verdana" w:eastAsia="Calibri" w:hAnsi="Verdana"/>
                <w:sz w:val="18"/>
                <w:szCs w:val="18"/>
                <w:lang w:eastAsia="en-US"/>
              </w:rPr>
              <w:t>Tak, podać</w:t>
            </w:r>
          </w:p>
        </w:tc>
        <w:tc>
          <w:tcPr>
            <w:tcW w:w="2139" w:type="dxa"/>
            <w:shd w:val="clear" w:color="auto" w:fill="auto"/>
            <w:vAlign w:val="center"/>
          </w:tcPr>
          <w:p w14:paraId="3909EA23" w14:textId="77777777" w:rsidR="00D66961" w:rsidRPr="00275999" w:rsidRDefault="00D66961" w:rsidP="00D66961">
            <w:pPr>
              <w:spacing w:before="60" w:after="60"/>
              <w:rPr>
                <w:rFonts w:ascii="Verdana" w:eastAsia="Calibri" w:hAnsi="Verdana"/>
                <w:bCs/>
                <w:sz w:val="18"/>
                <w:szCs w:val="18"/>
                <w:lang w:eastAsia="en-US"/>
              </w:rPr>
            </w:pPr>
          </w:p>
        </w:tc>
      </w:tr>
      <w:tr w:rsidR="00D66961" w:rsidRPr="00275999" w14:paraId="4F321ADB" w14:textId="77777777" w:rsidTr="00EB3ED9">
        <w:trPr>
          <w:cantSplit/>
          <w:trHeight w:val="680"/>
        </w:trPr>
        <w:tc>
          <w:tcPr>
            <w:tcW w:w="703" w:type="dxa"/>
            <w:shd w:val="clear" w:color="auto" w:fill="auto"/>
            <w:vAlign w:val="center"/>
          </w:tcPr>
          <w:p w14:paraId="7D43A6DD" w14:textId="09ECB9E1" w:rsidR="00D66961" w:rsidRDefault="00D66961" w:rsidP="00D66961">
            <w:pPr>
              <w:spacing w:before="60" w:after="60" w:line="259" w:lineRule="auto"/>
              <w:ind w:left="82"/>
              <w:jc w:val="center"/>
              <w:rPr>
                <w:rFonts w:ascii="Verdana" w:eastAsia="Calibri" w:hAnsi="Verdana"/>
                <w:bCs/>
                <w:sz w:val="18"/>
                <w:szCs w:val="18"/>
                <w:lang w:eastAsia="en-US"/>
              </w:rPr>
            </w:pPr>
            <w:r>
              <w:rPr>
                <w:rFonts w:ascii="Verdana" w:eastAsia="Calibri" w:hAnsi="Verdana"/>
                <w:bCs/>
                <w:sz w:val="18"/>
                <w:szCs w:val="18"/>
                <w:lang w:eastAsia="en-US"/>
              </w:rPr>
              <w:lastRenderedPageBreak/>
              <w:t>23</w:t>
            </w:r>
          </w:p>
        </w:tc>
        <w:tc>
          <w:tcPr>
            <w:tcW w:w="5529" w:type="dxa"/>
            <w:tcBorders>
              <w:top w:val="single" w:sz="8" w:space="0" w:color="00000A"/>
              <w:left w:val="nil"/>
              <w:bottom w:val="single" w:sz="8" w:space="0" w:color="00000A"/>
              <w:right w:val="single" w:sz="8" w:space="0" w:color="00000A"/>
            </w:tcBorders>
            <w:shd w:val="clear" w:color="auto" w:fill="auto"/>
          </w:tcPr>
          <w:p w14:paraId="77B8488F" w14:textId="77777777" w:rsidR="00D66961" w:rsidRPr="00D66961" w:rsidRDefault="00D66961" w:rsidP="00D66961">
            <w:pPr>
              <w:numPr>
                <w:ilvl w:val="1"/>
                <w:numId w:val="140"/>
              </w:numPr>
              <w:autoSpaceDE w:val="0"/>
              <w:autoSpaceDN w:val="0"/>
              <w:adjustRightInd w:val="0"/>
              <w:spacing w:after="15"/>
              <w:jc w:val="both"/>
              <w:rPr>
                <w:rFonts w:ascii="Verdana" w:hAnsi="Verdana" w:cstheme="minorHAnsi"/>
                <w:color w:val="000000"/>
                <w:sz w:val="18"/>
                <w:szCs w:val="18"/>
              </w:rPr>
            </w:pPr>
            <w:r w:rsidRPr="00D66961">
              <w:rPr>
                <w:rFonts w:ascii="Verdana" w:hAnsi="Verdana" w:cstheme="minorHAnsi"/>
                <w:color w:val="000000"/>
                <w:sz w:val="18"/>
                <w:szCs w:val="18"/>
              </w:rPr>
              <w:t xml:space="preserve">Dokumentacja urządzenia: </w:t>
            </w:r>
          </w:p>
          <w:p w14:paraId="73C48F68" w14:textId="77777777" w:rsidR="00D66961" w:rsidRPr="00D66961" w:rsidRDefault="00D66961" w:rsidP="00D66961">
            <w:pPr>
              <w:numPr>
                <w:ilvl w:val="1"/>
                <w:numId w:val="140"/>
              </w:numPr>
              <w:autoSpaceDE w:val="0"/>
              <w:autoSpaceDN w:val="0"/>
              <w:adjustRightInd w:val="0"/>
              <w:spacing w:after="15"/>
              <w:jc w:val="both"/>
              <w:rPr>
                <w:rFonts w:ascii="Verdana" w:hAnsi="Verdana" w:cstheme="minorHAnsi"/>
                <w:color w:val="000000"/>
                <w:sz w:val="18"/>
                <w:szCs w:val="18"/>
              </w:rPr>
            </w:pPr>
            <w:r w:rsidRPr="00D66961">
              <w:rPr>
                <w:rFonts w:ascii="Verdana" w:hAnsi="Verdana" w:cstheme="minorHAnsi"/>
                <w:color w:val="000000"/>
                <w:sz w:val="18"/>
                <w:szCs w:val="18"/>
              </w:rPr>
              <w:t xml:space="preserve">• instrukcja obsługi w wersji papierowej i elektronicznej, </w:t>
            </w:r>
          </w:p>
          <w:p w14:paraId="27657435" w14:textId="2C3793CD" w:rsidR="00D66961" w:rsidRPr="0064782B" w:rsidRDefault="00D66961" w:rsidP="00D66961">
            <w:pPr>
              <w:autoSpaceDE w:val="0"/>
              <w:autoSpaceDN w:val="0"/>
              <w:adjustRightInd w:val="0"/>
              <w:jc w:val="both"/>
              <w:rPr>
                <w:rFonts w:ascii="Verdana" w:hAnsi="Verdana" w:cstheme="minorHAnsi"/>
                <w:color w:val="000000"/>
                <w:sz w:val="18"/>
                <w:szCs w:val="18"/>
                <w:lang w:eastAsia="en-US"/>
              </w:rPr>
            </w:pPr>
            <w:r w:rsidRPr="00D66961">
              <w:rPr>
                <w:rFonts w:ascii="Verdana" w:hAnsi="Verdana" w:cstheme="minorHAnsi"/>
                <w:color w:val="000000"/>
                <w:sz w:val="18"/>
                <w:szCs w:val="18"/>
              </w:rPr>
              <w:t>• deklaracja zgodności CE</w:t>
            </w:r>
            <w:r>
              <w:rPr>
                <w:rFonts w:ascii="Verdana" w:hAnsi="Verdana" w:cstheme="minorHAnsi"/>
                <w:color w:val="000000"/>
                <w:sz w:val="18"/>
                <w:szCs w:val="18"/>
              </w:rPr>
              <w:t>.</w:t>
            </w:r>
          </w:p>
        </w:tc>
        <w:tc>
          <w:tcPr>
            <w:tcW w:w="1560" w:type="dxa"/>
            <w:shd w:val="clear" w:color="auto" w:fill="auto"/>
          </w:tcPr>
          <w:p w14:paraId="7A27DBE8" w14:textId="38DF689E" w:rsidR="00D66961" w:rsidRPr="004F72D1" w:rsidRDefault="00D66961" w:rsidP="00D66961">
            <w:pPr>
              <w:spacing w:before="60" w:after="60"/>
              <w:jc w:val="center"/>
              <w:rPr>
                <w:rFonts w:ascii="Verdana" w:eastAsia="Calibri" w:hAnsi="Verdana"/>
                <w:sz w:val="18"/>
                <w:szCs w:val="18"/>
                <w:lang w:eastAsia="en-US"/>
              </w:rPr>
            </w:pPr>
            <w:r w:rsidRPr="000835A1">
              <w:rPr>
                <w:rFonts w:ascii="Verdana" w:eastAsia="Calibri" w:hAnsi="Verdana"/>
                <w:sz w:val="18"/>
                <w:szCs w:val="18"/>
                <w:lang w:eastAsia="en-US"/>
              </w:rPr>
              <w:t>Tak, podać</w:t>
            </w:r>
          </w:p>
        </w:tc>
        <w:tc>
          <w:tcPr>
            <w:tcW w:w="2139" w:type="dxa"/>
            <w:shd w:val="clear" w:color="auto" w:fill="auto"/>
            <w:vAlign w:val="center"/>
          </w:tcPr>
          <w:p w14:paraId="662C5E7F" w14:textId="77777777" w:rsidR="00D66961" w:rsidRPr="00275999" w:rsidRDefault="00D66961" w:rsidP="00D66961">
            <w:pPr>
              <w:spacing w:before="60" w:after="60"/>
              <w:rPr>
                <w:rFonts w:ascii="Verdana" w:eastAsia="Calibri" w:hAnsi="Verdana"/>
                <w:bCs/>
                <w:sz w:val="18"/>
                <w:szCs w:val="18"/>
                <w:lang w:eastAsia="en-US"/>
              </w:rPr>
            </w:pPr>
          </w:p>
        </w:tc>
      </w:tr>
    </w:tbl>
    <w:p w14:paraId="383FE34B" w14:textId="77777777" w:rsidR="00E63A84" w:rsidRPr="0067347E" w:rsidRDefault="00E63A84" w:rsidP="00E63A84">
      <w:pPr>
        <w:spacing w:line="240" w:lineRule="exact"/>
        <w:rPr>
          <w:rFonts w:ascii="Verdana" w:hAnsi="Verdana"/>
          <w:b/>
          <w:strike/>
          <w:noProof/>
          <w:lang w:val="cs-CZ"/>
        </w:rPr>
      </w:pPr>
    </w:p>
    <w:p w14:paraId="05FF864C" w14:textId="77777777" w:rsidR="00E63A84" w:rsidRPr="00BF0B1B" w:rsidRDefault="00E63A84" w:rsidP="00E63A84">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36CFC11D" w14:textId="77777777" w:rsidR="00E63A84" w:rsidRPr="005D7AB2" w:rsidRDefault="00E63A84" w:rsidP="00E63A84">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5B305584" w14:textId="77777777" w:rsidR="00E63A84" w:rsidRPr="0036280D" w:rsidRDefault="00E63A84" w:rsidP="00E63A84">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C93474E" w14:textId="48B871EA" w:rsidR="00310BA2" w:rsidRDefault="00310BA2">
      <w:pPr>
        <w:rPr>
          <w:rFonts w:ascii="Verdana" w:hAnsi="Verdana"/>
          <w:bCs/>
          <w:sz w:val="18"/>
          <w:szCs w:val="18"/>
        </w:rPr>
      </w:pPr>
      <w:r>
        <w:rPr>
          <w:rFonts w:ascii="Verdana" w:hAnsi="Verdana"/>
          <w:bCs/>
          <w:sz w:val="18"/>
          <w:szCs w:val="18"/>
        </w:rPr>
        <w:br w:type="page"/>
      </w:r>
    </w:p>
    <w:p w14:paraId="66F6FC31" w14:textId="77777777" w:rsidR="00264868" w:rsidRDefault="00264868" w:rsidP="00852783">
      <w:pPr>
        <w:rPr>
          <w:rFonts w:ascii="Verdana" w:hAnsi="Verdana"/>
          <w:bCs/>
          <w:sz w:val="18"/>
          <w:szCs w:val="18"/>
        </w:rPr>
      </w:pPr>
    </w:p>
    <w:p w14:paraId="15B72363" w14:textId="6CDBF6A1" w:rsidR="00310BA2" w:rsidRDefault="00310BA2" w:rsidP="00310BA2">
      <w:pPr>
        <w:pStyle w:val="Nagwek3"/>
        <w:spacing w:after="60" w:line="280" w:lineRule="exact"/>
        <w:rPr>
          <w:color w:val="auto"/>
        </w:rPr>
      </w:pPr>
      <w:r>
        <w:rPr>
          <w:color w:val="auto"/>
        </w:rPr>
        <w:t xml:space="preserve">Część </w:t>
      </w:r>
      <w:r w:rsidR="00074553">
        <w:rPr>
          <w:color w:val="auto"/>
        </w:rPr>
        <w:t>6</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2DD55340" w14:textId="77777777" w:rsidR="00310BA2" w:rsidRPr="00022CAC" w:rsidRDefault="00310BA2" w:rsidP="00310BA2">
      <w:pPr>
        <w:spacing w:line="280" w:lineRule="exact"/>
        <w:jc w:val="center"/>
        <w:rPr>
          <w:rFonts w:ascii="Verdana" w:hAnsi="Verdana"/>
          <w:b/>
          <w:sz w:val="18"/>
          <w:szCs w:val="18"/>
        </w:rPr>
      </w:pPr>
      <w:r w:rsidRPr="00800904">
        <w:t xml:space="preserve"> </w:t>
      </w:r>
      <w:r w:rsidRPr="00022CAC">
        <w:rPr>
          <w:rFonts w:ascii="Verdana" w:hAnsi="Verdana"/>
          <w:b/>
          <w:sz w:val="18"/>
          <w:szCs w:val="18"/>
        </w:rPr>
        <w:t>FORMULARZ OFERTOWY</w:t>
      </w:r>
    </w:p>
    <w:p w14:paraId="6BE78042" w14:textId="77777777" w:rsidR="00310BA2" w:rsidRPr="00022CAC" w:rsidRDefault="00310BA2" w:rsidP="00310BA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2B306528" w14:textId="77777777" w:rsidR="00310BA2" w:rsidRPr="00022CAC" w:rsidRDefault="00310BA2" w:rsidP="00310BA2">
      <w:pPr>
        <w:tabs>
          <w:tab w:val="left" w:pos="284"/>
        </w:tabs>
        <w:spacing w:after="120" w:line="240" w:lineRule="exact"/>
        <w:ind w:left="851" w:hanging="851"/>
        <w:jc w:val="both"/>
        <w:rPr>
          <w:rFonts w:ascii="Verdana" w:hAnsi="Verdana"/>
          <w:b/>
          <w:bCs/>
          <w:color w:val="000000"/>
          <w:sz w:val="18"/>
          <w:szCs w:val="18"/>
        </w:rPr>
      </w:pPr>
    </w:p>
    <w:p w14:paraId="7AA568B3" w14:textId="6ADEC70A" w:rsidR="00310BA2" w:rsidRPr="00BD4D91" w:rsidRDefault="00310BA2" w:rsidP="00310BA2">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074553">
        <w:rPr>
          <w:rFonts w:ascii="Verdana" w:hAnsi="Verdana"/>
          <w:b/>
          <w:bCs/>
          <w:color w:val="000000"/>
          <w:sz w:val="20"/>
          <w:szCs w:val="20"/>
        </w:rPr>
        <w:t>6</w:t>
      </w:r>
      <w:r w:rsidRPr="00022CAC">
        <w:rPr>
          <w:rFonts w:ascii="Verdana" w:hAnsi="Verdana"/>
          <w:b/>
          <w:bCs/>
          <w:color w:val="000000"/>
          <w:sz w:val="20"/>
          <w:szCs w:val="20"/>
        </w:rPr>
        <w:tab/>
      </w:r>
      <w:r w:rsidRPr="00EF71F1">
        <w:rPr>
          <w:rFonts w:ascii="Century Gothic" w:hAnsi="Century Gothic"/>
          <w:color w:val="000000"/>
          <w:sz w:val="20"/>
          <w:szCs w:val="20"/>
        </w:rPr>
        <w:t>Pompa perystaltyczna na prąd stały na potrzeby Samodzielnej Pracowni Biofizyki Układu Nerwowego</w:t>
      </w:r>
      <w:r w:rsidRPr="00022CAC">
        <w:rPr>
          <w:rFonts w:ascii="Verdana" w:hAnsi="Verdana"/>
          <w:b/>
          <w:bCs/>
          <w:color w:val="000000"/>
          <w:sz w:val="20"/>
          <w:szCs w:val="20"/>
        </w:rPr>
        <w:tab/>
      </w:r>
    </w:p>
    <w:p w14:paraId="36AE8B92" w14:textId="77777777" w:rsidR="00310BA2" w:rsidRDefault="00310BA2" w:rsidP="00310BA2">
      <w:pPr>
        <w:rPr>
          <w:rFonts w:ascii="Verdana" w:hAnsi="Verdana"/>
          <w:sz w:val="18"/>
          <w:szCs w:val="18"/>
        </w:rPr>
      </w:pPr>
    </w:p>
    <w:p w14:paraId="612D3348" w14:textId="77777777" w:rsidR="00310BA2" w:rsidRPr="00022CAC" w:rsidRDefault="00310BA2" w:rsidP="00310BA2">
      <w:pPr>
        <w:rPr>
          <w:rFonts w:ascii="Verdana" w:hAnsi="Verdana"/>
          <w:iCs/>
          <w:sz w:val="18"/>
          <w:szCs w:val="18"/>
        </w:rPr>
      </w:pPr>
      <w:r w:rsidRPr="00022CAC">
        <w:rPr>
          <w:rFonts w:ascii="Verdana" w:hAnsi="Verdana"/>
          <w:sz w:val="18"/>
          <w:szCs w:val="18"/>
        </w:rPr>
        <w:t xml:space="preserve">Zarejestrowana nazwa Wykonawcy: </w:t>
      </w:r>
    </w:p>
    <w:p w14:paraId="1E1549CB" w14:textId="77777777" w:rsidR="00310BA2" w:rsidRPr="00022CAC" w:rsidRDefault="00310BA2" w:rsidP="00310BA2">
      <w:pPr>
        <w:rPr>
          <w:rFonts w:ascii="Verdana" w:hAnsi="Verdana"/>
          <w:sz w:val="18"/>
          <w:szCs w:val="18"/>
        </w:rPr>
      </w:pPr>
    </w:p>
    <w:p w14:paraId="31BCB528" w14:textId="77777777" w:rsidR="00310BA2" w:rsidRPr="00022CAC" w:rsidRDefault="00310BA2" w:rsidP="00310BA2">
      <w:pPr>
        <w:rPr>
          <w:rFonts w:ascii="Verdana" w:hAnsi="Verdana"/>
          <w:sz w:val="18"/>
          <w:szCs w:val="18"/>
        </w:rPr>
      </w:pPr>
    </w:p>
    <w:p w14:paraId="2F7E9327" w14:textId="77777777" w:rsidR="00310BA2" w:rsidRPr="00022CAC" w:rsidRDefault="00310BA2" w:rsidP="00310BA2">
      <w:pPr>
        <w:rPr>
          <w:rFonts w:ascii="Verdana" w:hAnsi="Verdana"/>
          <w:iCs/>
          <w:sz w:val="18"/>
          <w:szCs w:val="18"/>
        </w:rPr>
      </w:pPr>
      <w:r w:rsidRPr="00022CAC">
        <w:rPr>
          <w:rFonts w:ascii="Verdana" w:hAnsi="Verdana"/>
          <w:iCs/>
          <w:sz w:val="18"/>
          <w:szCs w:val="18"/>
        </w:rPr>
        <w:t>…………………………………………………………………..................................................................................</w:t>
      </w:r>
    </w:p>
    <w:p w14:paraId="25E00DEB" w14:textId="77777777" w:rsidR="00310BA2" w:rsidRPr="00022CAC" w:rsidRDefault="00310BA2" w:rsidP="00310BA2">
      <w:pPr>
        <w:rPr>
          <w:rFonts w:ascii="Verdana" w:hAnsi="Verdana"/>
          <w:iCs/>
          <w:sz w:val="18"/>
          <w:szCs w:val="18"/>
        </w:rPr>
      </w:pPr>
    </w:p>
    <w:p w14:paraId="1F82C68A" w14:textId="77777777" w:rsidR="00310BA2" w:rsidRPr="00022CAC" w:rsidRDefault="00310BA2" w:rsidP="00310BA2">
      <w:pPr>
        <w:rPr>
          <w:rFonts w:ascii="Verdana" w:hAnsi="Verdana"/>
          <w:iCs/>
          <w:sz w:val="18"/>
          <w:szCs w:val="18"/>
        </w:rPr>
      </w:pPr>
      <w:r w:rsidRPr="00022CAC">
        <w:rPr>
          <w:rFonts w:ascii="Verdana" w:hAnsi="Verdana"/>
          <w:iCs/>
          <w:sz w:val="18"/>
          <w:szCs w:val="18"/>
        </w:rPr>
        <w:t xml:space="preserve">Adres Wykonawcy: </w:t>
      </w:r>
    </w:p>
    <w:p w14:paraId="7707719F" w14:textId="77777777" w:rsidR="00310BA2" w:rsidRPr="00022CAC" w:rsidRDefault="00310BA2" w:rsidP="00310BA2">
      <w:pPr>
        <w:rPr>
          <w:rFonts w:ascii="Verdana" w:hAnsi="Verdana"/>
          <w:iCs/>
          <w:sz w:val="18"/>
          <w:szCs w:val="18"/>
        </w:rPr>
      </w:pPr>
    </w:p>
    <w:p w14:paraId="739EEAA0" w14:textId="77777777" w:rsidR="00310BA2" w:rsidRPr="00022CAC" w:rsidRDefault="00310BA2" w:rsidP="00310BA2">
      <w:pPr>
        <w:rPr>
          <w:rFonts w:ascii="Verdana" w:hAnsi="Verdana"/>
          <w:iCs/>
          <w:sz w:val="18"/>
          <w:szCs w:val="18"/>
        </w:rPr>
      </w:pPr>
    </w:p>
    <w:p w14:paraId="329C04B8" w14:textId="77777777" w:rsidR="00310BA2" w:rsidRPr="00022CAC" w:rsidRDefault="00310BA2" w:rsidP="00310BA2">
      <w:pPr>
        <w:rPr>
          <w:rFonts w:ascii="Verdana" w:hAnsi="Verdana"/>
          <w:iCs/>
          <w:sz w:val="18"/>
          <w:szCs w:val="18"/>
        </w:rPr>
      </w:pPr>
      <w:r w:rsidRPr="00022CAC">
        <w:rPr>
          <w:rFonts w:ascii="Verdana" w:hAnsi="Verdana"/>
          <w:iCs/>
          <w:sz w:val="18"/>
          <w:szCs w:val="18"/>
        </w:rPr>
        <w:t>…………………………………………………………………..................................................................................</w:t>
      </w:r>
    </w:p>
    <w:p w14:paraId="266DE5C8" w14:textId="77777777" w:rsidR="00310BA2" w:rsidRPr="00022CAC" w:rsidRDefault="00310BA2" w:rsidP="00310BA2">
      <w:pPr>
        <w:jc w:val="both"/>
        <w:rPr>
          <w:rFonts w:ascii="Verdana" w:hAnsi="Verdana"/>
          <w:iCs/>
          <w:sz w:val="18"/>
          <w:szCs w:val="18"/>
        </w:rPr>
      </w:pPr>
    </w:p>
    <w:p w14:paraId="6114E273" w14:textId="77777777" w:rsidR="00310BA2" w:rsidRPr="00022CAC" w:rsidRDefault="00310BA2" w:rsidP="00310BA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94049D7" w14:textId="77777777" w:rsidR="00310BA2" w:rsidRPr="00022CAC" w:rsidRDefault="00310BA2" w:rsidP="00310BA2">
      <w:pPr>
        <w:jc w:val="both"/>
        <w:rPr>
          <w:rFonts w:ascii="Verdana" w:hAnsi="Verdana"/>
          <w:iCs/>
          <w:sz w:val="18"/>
          <w:szCs w:val="18"/>
          <w:lang w:val="de-DE"/>
        </w:rPr>
      </w:pPr>
    </w:p>
    <w:p w14:paraId="325DA4CF" w14:textId="77777777" w:rsidR="00310BA2" w:rsidRPr="00022CAC" w:rsidRDefault="00310BA2" w:rsidP="00310BA2">
      <w:pPr>
        <w:rPr>
          <w:rFonts w:ascii="Verdana" w:hAnsi="Verdana"/>
          <w:iCs/>
          <w:sz w:val="18"/>
          <w:szCs w:val="18"/>
          <w:lang w:val="en-US"/>
        </w:rPr>
      </w:pPr>
      <w:r w:rsidRPr="00022CAC">
        <w:rPr>
          <w:rFonts w:ascii="Verdana" w:hAnsi="Verdana"/>
          <w:iCs/>
          <w:sz w:val="18"/>
          <w:szCs w:val="18"/>
          <w:lang w:val="en-US"/>
        </w:rPr>
        <w:t>…………………………………………………………………..................................................................................</w:t>
      </w:r>
    </w:p>
    <w:p w14:paraId="4D885BA9" w14:textId="77777777" w:rsidR="00310BA2" w:rsidRPr="00022CAC" w:rsidRDefault="00310BA2" w:rsidP="00310BA2">
      <w:pPr>
        <w:jc w:val="both"/>
        <w:rPr>
          <w:rFonts w:ascii="Verdana" w:hAnsi="Verdana"/>
          <w:iCs/>
          <w:sz w:val="18"/>
          <w:szCs w:val="18"/>
          <w:lang w:val="de-DE"/>
        </w:rPr>
      </w:pPr>
    </w:p>
    <w:p w14:paraId="033140A9" w14:textId="77777777" w:rsidR="00310BA2" w:rsidRPr="00022CAC" w:rsidRDefault="00310BA2" w:rsidP="00310BA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138A33D7" w14:textId="77777777" w:rsidR="00310BA2" w:rsidRPr="00022CAC" w:rsidRDefault="00310BA2" w:rsidP="00310BA2">
      <w:pPr>
        <w:contextualSpacing/>
        <w:rPr>
          <w:rFonts w:ascii="Verdana" w:hAnsi="Verdana"/>
          <w:iCs/>
          <w:sz w:val="18"/>
          <w:szCs w:val="18"/>
          <w:lang w:val="de-DE"/>
        </w:rPr>
      </w:pPr>
    </w:p>
    <w:p w14:paraId="37F38B89" w14:textId="77777777" w:rsidR="00310BA2" w:rsidRPr="00022CAC" w:rsidRDefault="00310BA2" w:rsidP="00310BA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153CDBBE" w14:textId="77777777" w:rsidR="00310BA2" w:rsidRPr="00022CAC" w:rsidRDefault="00310BA2" w:rsidP="00310BA2">
      <w:pPr>
        <w:jc w:val="both"/>
        <w:rPr>
          <w:rFonts w:ascii="Verdana" w:hAnsi="Verdana"/>
          <w:b/>
          <w:bCs/>
          <w:sz w:val="18"/>
          <w:szCs w:val="18"/>
        </w:rPr>
      </w:pPr>
    </w:p>
    <w:p w14:paraId="5AC6BAC0" w14:textId="77777777" w:rsidR="00310BA2" w:rsidRPr="00065ADD" w:rsidRDefault="00310BA2" w:rsidP="00310BA2">
      <w:pPr>
        <w:pStyle w:val="Akapitzlist"/>
        <w:numPr>
          <w:ilvl w:val="0"/>
          <w:numId w:val="114"/>
        </w:numPr>
        <w:tabs>
          <w:tab w:val="left" w:pos="567"/>
        </w:tabs>
        <w:spacing w:before="60" w:after="60" w:line="276" w:lineRule="auto"/>
        <w:ind w:left="568" w:hanging="284"/>
        <w:contextualSpacing w:val="0"/>
        <w:jc w:val="both"/>
        <w:rPr>
          <w:rFonts w:ascii="Century Gothic" w:hAnsi="Century Gothic"/>
          <w:bCs/>
          <w:sz w:val="20"/>
          <w:szCs w:val="20"/>
        </w:rPr>
      </w:pPr>
      <w:r w:rsidRPr="00065ADD">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310BA2" w:rsidRPr="00022CAC" w14:paraId="2A2B0FDB" w14:textId="77777777" w:rsidTr="00737B61">
        <w:trPr>
          <w:cantSplit/>
          <w:trHeight w:hRule="exact" w:val="773"/>
        </w:trPr>
        <w:tc>
          <w:tcPr>
            <w:tcW w:w="305" w:type="pct"/>
            <w:tcBorders>
              <w:top w:val="single" w:sz="12" w:space="0" w:color="000000"/>
              <w:left w:val="single" w:sz="12" w:space="0" w:color="000000"/>
              <w:bottom w:val="single" w:sz="12" w:space="0" w:color="000000"/>
            </w:tcBorders>
          </w:tcPr>
          <w:p w14:paraId="14F73078" w14:textId="77777777" w:rsidR="00310BA2" w:rsidRPr="00022CAC" w:rsidRDefault="00310BA2" w:rsidP="00737B61">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A0B2177" w14:textId="77777777" w:rsidR="00310BA2" w:rsidRPr="00022CAC" w:rsidRDefault="00310BA2" w:rsidP="00737B61">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480FC313" w14:textId="77777777" w:rsidR="00310BA2" w:rsidRPr="00022CAC" w:rsidRDefault="00310BA2" w:rsidP="00737B61">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1FBB7883"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Wartość netto PLN</w:t>
            </w:r>
          </w:p>
          <w:p w14:paraId="760AED70" w14:textId="77777777" w:rsidR="00310BA2" w:rsidRPr="00022CAC" w:rsidRDefault="00310BA2" w:rsidP="00737B61">
            <w:pPr>
              <w:snapToGrid w:val="0"/>
              <w:jc w:val="center"/>
              <w:rPr>
                <w:rFonts w:ascii="Verdana" w:hAnsi="Verdana"/>
                <w:sz w:val="16"/>
                <w:szCs w:val="16"/>
              </w:rPr>
            </w:pPr>
          </w:p>
          <w:p w14:paraId="1C43D634" w14:textId="77777777" w:rsidR="00310BA2" w:rsidRPr="00022CAC" w:rsidRDefault="00310BA2" w:rsidP="00737B61">
            <w:pPr>
              <w:snapToGrid w:val="0"/>
              <w:rPr>
                <w:rFonts w:ascii="Verdana" w:hAnsi="Verdana"/>
                <w:i/>
                <w:sz w:val="16"/>
                <w:szCs w:val="16"/>
              </w:rPr>
            </w:pPr>
          </w:p>
          <w:p w14:paraId="717D4DBF" w14:textId="77777777" w:rsidR="00310BA2" w:rsidRPr="00022CAC" w:rsidRDefault="00310BA2" w:rsidP="00737B61">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F1C95D0" w14:textId="77777777" w:rsidR="00310BA2" w:rsidRPr="00022CAC" w:rsidRDefault="00310BA2" w:rsidP="00737B61">
            <w:pPr>
              <w:jc w:val="center"/>
              <w:rPr>
                <w:rFonts w:ascii="Verdana" w:hAnsi="Verdana" w:cs="Arial"/>
                <w:sz w:val="14"/>
                <w:szCs w:val="14"/>
              </w:rPr>
            </w:pPr>
            <w:r w:rsidRPr="00022CAC">
              <w:rPr>
                <w:rFonts w:ascii="Verdana" w:hAnsi="Verdana" w:cs="Arial"/>
                <w:sz w:val="14"/>
                <w:szCs w:val="14"/>
              </w:rPr>
              <w:t>VAT</w:t>
            </w:r>
          </w:p>
          <w:p w14:paraId="36AC4F77" w14:textId="77777777" w:rsidR="00310BA2" w:rsidRPr="00022CAC" w:rsidRDefault="00310BA2" w:rsidP="00737B61">
            <w:pPr>
              <w:jc w:val="center"/>
              <w:rPr>
                <w:rFonts w:ascii="Verdana" w:hAnsi="Verdana" w:cs="Arial"/>
                <w:sz w:val="14"/>
                <w:szCs w:val="14"/>
              </w:rPr>
            </w:pPr>
            <w:r w:rsidRPr="00022CAC">
              <w:rPr>
                <w:rFonts w:ascii="Verdana" w:hAnsi="Verdana" w:cs="Arial"/>
                <w:sz w:val="14"/>
                <w:szCs w:val="14"/>
              </w:rPr>
              <w:t>(podać w %)</w:t>
            </w:r>
          </w:p>
          <w:p w14:paraId="0B71484C" w14:textId="77777777" w:rsidR="00310BA2" w:rsidRPr="00022CAC" w:rsidRDefault="00310BA2" w:rsidP="00737B61">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13EF4AB4"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Wartość brutto PLN</w:t>
            </w:r>
          </w:p>
          <w:p w14:paraId="5E118C9E" w14:textId="77777777" w:rsidR="00310BA2" w:rsidRPr="00022CAC" w:rsidRDefault="00310BA2" w:rsidP="00737B61">
            <w:pPr>
              <w:snapToGrid w:val="0"/>
              <w:jc w:val="center"/>
              <w:rPr>
                <w:rFonts w:ascii="Verdana" w:hAnsi="Verdana"/>
                <w:i/>
                <w:sz w:val="16"/>
                <w:szCs w:val="16"/>
              </w:rPr>
            </w:pPr>
          </w:p>
          <w:p w14:paraId="624C7033" w14:textId="77777777" w:rsidR="00310BA2" w:rsidRPr="00022CAC" w:rsidRDefault="00310BA2" w:rsidP="00737B61">
            <w:pPr>
              <w:snapToGrid w:val="0"/>
              <w:jc w:val="center"/>
              <w:rPr>
                <w:rFonts w:ascii="Verdana" w:hAnsi="Verdana"/>
                <w:i/>
                <w:sz w:val="16"/>
                <w:szCs w:val="16"/>
              </w:rPr>
            </w:pPr>
          </w:p>
          <w:p w14:paraId="29793676" w14:textId="77777777" w:rsidR="00310BA2" w:rsidRPr="00022CAC" w:rsidRDefault="00310BA2" w:rsidP="00737B61">
            <w:pPr>
              <w:snapToGrid w:val="0"/>
              <w:jc w:val="center"/>
              <w:rPr>
                <w:rFonts w:ascii="Verdana" w:hAnsi="Verdana"/>
                <w:sz w:val="16"/>
                <w:szCs w:val="16"/>
              </w:rPr>
            </w:pPr>
          </w:p>
        </w:tc>
      </w:tr>
      <w:tr w:rsidR="00310BA2" w:rsidRPr="00022CAC" w14:paraId="0DCCF0D1" w14:textId="77777777" w:rsidTr="00737B61">
        <w:trPr>
          <w:cantSplit/>
          <w:trHeight w:hRule="exact" w:val="285"/>
        </w:trPr>
        <w:tc>
          <w:tcPr>
            <w:tcW w:w="305" w:type="pct"/>
            <w:tcBorders>
              <w:top w:val="single" w:sz="12" w:space="0" w:color="000000"/>
              <w:left w:val="single" w:sz="12" w:space="0" w:color="000000"/>
              <w:bottom w:val="single" w:sz="12" w:space="0" w:color="000000"/>
            </w:tcBorders>
          </w:tcPr>
          <w:p w14:paraId="510C06DF" w14:textId="77777777" w:rsidR="00310BA2" w:rsidRPr="00022CAC" w:rsidRDefault="00310BA2" w:rsidP="00737B61">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55706955" w14:textId="77777777" w:rsidR="00310BA2" w:rsidRPr="00022CAC" w:rsidRDefault="00310BA2" w:rsidP="00737B61">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5485D74A" w14:textId="77777777" w:rsidR="00310BA2" w:rsidRPr="00022CAC" w:rsidRDefault="00310BA2" w:rsidP="00737B61">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2DA123ED" w14:textId="77777777" w:rsidR="00310BA2" w:rsidRPr="00022CAC" w:rsidRDefault="00310BA2" w:rsidP="00737B61">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9EC001C" w14:textId="77777777" w:rsidR="00310BA2" w:rsidRPr="00022CAC" w:rsidRDefault="00310BA2" w:rsidP="00737B61">
            <w:pPr>
              <w:snapToGrid w:val="0"/>
              <w:jc w:val="center"/>
              <w:rPr>
                <w:rFonts w:ascii="Verdana" w:hAnsi="Verdana"/>
                <w:i/>
                <w:sz w:val="16"/>
                <w:szCs w:val="16"/>
              </w:rPr>
            </w:pPr>
            <w:r w:rsidRPr="00022CAC">
              <w:rPr>
                <w:rFonts w:ascii="Verdana" w:hAnsi="Verdana"/>
                <w:i/>
                <w:sz w:val="16"/>
                <w:szCs w:val="16"/>
              </w:rPr>
              <w:t>5</w:t>
            </w:r>
          </w:p>
        </w:tc>
      </w:tr>
      <w:tr w:rsidR="00310BA2" w:rsidRPr="00022CAC" w14:paraId="4FBCE3B7" w14:textId="77777777" w:rsidTr="00737B61">
        <w:trPr>
          <w:cantSplit/>
          <w:trHeight w:hRule="exact" w:val="1343"/>
        </w:trPr>
        <w:tc>
          <w:tcPr>
            <w:tcW w:w="305" w:type="pct"/>
            <w:tcBorders>
              <w:top w:val="single" w:sz="12" w:space="0" w:color="000000"/>
              <w:left w:val="single" w:sz="12" w:space="0" w:color="000000"/>
              <w:bottom w:val="single" w:sz="4" w:space="0" w:color="auto"/>
            </w:tcBorders>
          </w:tcPr>
          <w:p w14:paraId="0A3F2FB6" w14:textId="77777777" w:rsidR="00310BA2" w:rsidRPr="00065ADD" w:rsidRDefault="00310BA2" w:rsidP="00310BA2">
            <w:pPr>
              <w:pStyle w:val="Akapitzlist"/>
              <w:numPr>
                <w:ilvl w:val="0"/>
                <w:numId w:val="113"/>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5160BEB" w14:textId="77777777" w:rsidR="00310BA2" w:rsidRPr="00022CAC" w:rsidRDefault="00310BA2" w:rsidP="00737B61">
            <w:pPr>
              <w:ind w:right="44"/>
              <w:rPr>
                <w:rFonts w:ascii="Verdana" w:hAnsi="Verdana" w:cs="Arial"/>
                <w:b/>
                <w:bCs/>
                <w:i/>
                <w:iCs/>
                <w:sz w:val="16"/>
                <w:szCs w:val="16"/>
              </w:rPr>
            </w:pPr>
            <w:r w:rsidRPr="00EF71F1">
              <w:rPr>
                <w:rFonts w:ascii="Century Gothic" w:hAnsi="Century Gothic" w:cs="Arial"/>
                <w:iCs/>
                <w:sz w:val="18"/>
                <w:szCs w:val="18"/>
              </w:rPr>
              <w:t>Pompa perystaltyczna na prąd stały na potrzeby Samodzielnej Pracowni Biofizyki Układu Nerwowego</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29D4160E" w14:textId="77777777" w:rsidR="00310BA2" w:rsidRPr="00022CAC" w:rsidRDefault="00310BA2" w:rsidP="00737B61">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485EEF34" w14:textId="77777777" w:rsidR="00310BA2" w:rsidRPr="00022CAC" w:rsidRDefault="00310BA2" w:rsidP="00737B61">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0B68BE" w14:textId="77777777" w:rsidR="00310BA2" w:rsidRPr="00022CAC" w:rsidRDefault="00310BA2" w:rsidP="00737B61">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9BE2C79"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t>
            </w:r>
          </w:p>
        </w:tc>
      </w:tr>
      <w:tr w:rsidR="00310BA2" w:rsidRPr="00022CAC" w14:paraId="71DFD1C5" w14:textId="77777777" w:rsidTr="00737B61">
        <w:trPr>
          <w:cantSplit/>
          <w:trHeight w:hRule="exact" w:val="833"/>
        </w:trPr>
        <w:tc>
          <w:tcPr>
            <w:tcW w:w="305" w:type="pct"/>
            <w:tcBorders>
              <w:top w:val="single" w:sz="12" w:space="0" w:color="000000"/>
              <w:left w:val="single" w:sz="12" w:space="0" w:color="000000"/>
              <w:bottom w:val="single" w:sz="4" w:space="0" w:color="auto"/>
            </w:tcBorders>
          </w:tcPr>
          <w:p w14:paraId="1C78C171" w14:textId="77777777" w:rsidR="00310BA2" w:rsidRPr="00065ADD" w:rsidRDefault="00310BA2" w:rsidP="00310BA2">
            <w:pPr>
              <w:pStyle w:val="Akapitzlist"/>
              <w:numPr>
                <w:ilvl w:val="0"/>
                <w:numId w:val="113"/>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FA1DD59" w14:textId="77777777" w:rsidR="00310BA2" w:rsidRPr="00022CAC" w:rsidRDefault="00310BA2" w:rsidP="00737B61">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5FB57C3E" w14:textId="77777777" w:rsidR="00310BA2" w:rsidRPr="00022CAC" w:rsidRDefault="00310BA2" w:rsidP="00737B61">
            <w:pPr>
              <w:snapToGrid w:val="0"/>
              <w:jc w:val="right"/>
              <w:rPr>
                <w:rFonts w:ascii="Verdana" w:hAnsi="Verdana"/>
                <w:sz w:val="16"/>
                <w:szCs w:val="16"/>
              </w:rPr>
            </w:pPr>
          </w:p>
          <w:p w14:paraId="506C395A" w14:textId="77777777" w:rsidR="00310BA2" w:rsidRPr="00022CAC" w:rsidRDefault="00310BA2" w:rsidP="00737B61">
            <w:pPr>
              <w:snapToGrid w:val="0"/>
              <w:rPr>
                <w:rFonts w:ascii="Verdana" w:hAnsi="Verdana"/>
                <w:sz w:val="16"/>
                <w:szCs w:val="16"/>
              </w:rPr>
            </w:pPr>
          </w:p>
          <w:p w14:paraId="62E121F0"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t>
            </w:r>
          </w:p>
        </w:tc>
      </w:tr>
      <w:tr w:rsidR="00310BA2" w:rsidRPr="00022CAC" w14:paraId="7F2ED303" w14:textId="77777777" w:rsidTr="00737B61">
        <w:trPr>
          <w:cantSplit/>
          <w:trHeight w:hRule="exact" w:val="1161"/>
        </w:trPr>
        <w:tc>
          <w:tcPr>
            <w:tcW w:w="305" w:type="pct"/>
            <w:tcBorders>
              <w:top w:val="single" w:sz="12" w:space="0" w:color="000000"/>
              <w:left w:val="single" w:sz="12" w:space="0" w:color="000000"/>
              <w:bottom w:val="single" w:sz="4" w:space="0" w:color="auto"/>
            </w:tcBorders>
          </w:tcPr>
          <w:p w14:paraId="327F6DC0" w14:textId="77777777" w:rsidR="00310BA2" w:rsidRPr="00065ADD" w:rsidRDefault="00310BA2" w:rsidP="00310BA2">
            <w:pPr>
              <w:pStyle w:val="Akapitzlist"/>
              <w:numPr>
                <w:ilvl w:val="0"/>
                <w:numId w:val="113"/>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DA229E7" w14:textId="77777777" w:rsidR="00310BA2" w:rsidRDefault="00310BA2" w:rsidP="00737B61">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5</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12E63E0" w14:textId="77777777" w:rsidR="00310BA2" w:rsidRPr="00ED546E" w:rsidRDefault="00310BA2" w:rsidP="00737B61">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5BBA63DC" w14:textId="77777777" w:rsidR="00310BA2" w:rsidRPr="00022CAC" w:rsidRDefault="00310BA2" w:rsidP="00737B61">
            <w:pPr>
              <w:snapToGrid w:val="0"/>
              <w:spacing w:before="120" w:after="120"/>
              <w:rPr>
                <w:rFonts w:ascii="Verdana" w:hAnsi="Verdana"/>
                <w:sz w:val="16"/>
                <w:szCs w:val="16"/>
              </w:rPr>
            </w:pPr>
          </w:p>
          <w:p w14:paraId="1895E6CF" w14:textId="77777777" w:rsidR="00310BA2" w:rsidRPr="00022CAC" w:rsidRDefault="00310BA2" w:rsidP="00737B61">
            <w:pPr>
              <w:snapToGrid w:val="0"/>
              <w:spacing w:before="120" w:after="120"/>
              <w:jc w:val="center"/>
              <w:rPr>
                <w:rFonts w:ascii="Verdana" w:hAnsi="Verdana"/>
                <w:sz w:val="16"/>
                <w:szCs w:val="16"/>
              </w:rPr>
            </w:pPr>
          </w:p>
          <w:p w14:paraId="49C45EA7" w14:textId="77777777" w:rsidR="00310BA2" w:rsidRPr="00022CAC" w:rsidRDefault="00310BA2" w:rsidP="00737B61">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D700323" w14:textId="77777777" w:rsidR="00310BA2" w:rsidRPr="00022CAC" w:rsidRDefault="00310BA2" w:rsidP="00737B61">
            <w:pPr>
              <w:snapToGrid w:val="0"/>
              <w:spacing w:before="120" w:after="120"/>
              <w:jc w:val="right"/>
              <w:rPr>
                <w:rFonts w:ascii="Verdana" w:hAnsi="Verdana"/>
                <w:sz w:val="16"/>
                <w:szCs w:val="16"/>
              </w:rPr>
            </w:pPr>
          </w:p>
          <w:p w14:paraId="1D3520B8" w14:textId="77777777" w:rsidR="00310BA2" w:rsidRPr="00022CAC" w:rsidRDefault="00310BA2" w:rsidP="00737B61">
            <w:pPr>
              <w:snapToGrid w:val="0"/>
              <w:spacing w:before="120" w:after="120"/>
              <w:jc w:val="center"/>
              <w:rPr>
                <w:rFonts w:ascii="Verdana" w:hAnsi="Verdana"/>
                <w:sz w:val="16"/>
                <w:szCs w:val="16"/>
              </w:rPr>
            </w:pPr>
          </w:p>
          <w:p w14:paraId="1A3505DE" w14:textId="77777777" w:rsidR="00310BA2" w:rsidRPr="00022CAC" w:rsidRDefault="00310BA2" w:rsidP="00737B61">
            <w:pPr>
              <w:snapToGrid w:val="0"/>
              <w:spacing w:before="120" w:after="120"/>
              <w:rPr>
                <w:rFonts w:ascii="Verdana" w:hAnsi="Verdana"/>
                <w:sz w:val="16"/>
                <w:szCs w:val="16"/>
              </w:rPr>
            </w:pPr>
          </w:p>
        </w:tc>
      </w:tr>
      <w:tr w:rsidR="00310BA2" w:rsidRPr="00022CAC" w14:paraId="365A3F2C" w14:textId="77777777" w:rsidTr="00737B61">
        <w:trPr>
          <w:cantSplit/>
          <w:trHeight w:hRule="exact" w:val="1291"/>
        </w:trPr>
        <w:tc>
          <w:tcPr>
            <w:tcW w:w="305" w:type="pct"/>
            <w:tcBorders>
              <w:top w:val="single" w:sz="12" w:space="0" w:color="000000"/>
              <w:left w:val="single" w:sz="12" w:space="0" w:color="000000"/>
              <w:bottom w:val="single" w:sz="12" w:space="0" w:color="000000"/>
            </w:tcBorders>
          </w:tcPr>
          <w:p w14:paraId="4262113A" w14:textId="77777777" w:rsidR="00310BA2" w:rsidRPr="00065ADD" w:rsidRDefault="00310BA2" w:rsidP="00310BA2">
            <w:pPr>
              <w:pStyle w:val="Akapitzlist"/>
              <w:numPr>
                <w:ilvl w:val="0"/>
                <w:numId w:val="113"/>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73BB0B7" w14:textId="77777777" w:rsidR="00310BA2" w:rsidRPr="00022CAC" w:rsidRDefault="00310BA2" w:rsidP="00737B61">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Pr>
                <w:rFonts w:ascii="Verdana" w:hAnsi="Verdana"/>
                <w:b/>
                <w:bCs/>
                <w:sz w:val="18"/>
              </w:rPr>
              <w:t>24</w:t>
            </w:r>
            <w:r w:rsidRPr="00FF7BEA">
              <w:rPr>
                <w:rFonts w:ascii="Verdana" w:hAnsi="Verdana"/>
                <w:b/>
                <w:bCs/>
                <w:sz w:val="18"/>
              </w:rPr>
              <w:t xml:space="preserve"> miesi</w:t>
            </w:r>
            <w:r>
              <w:rPr>
                <w:rFonts w:ascii="Verdana" w:hAnsi="Verdana"/>
                <w:b/>
                <w:bCs/>
                <w:sz w:val="18"/>
              </w:rPr>
              <w:t>ą</w:t>
            </w:r>
            <w:r w:rsidRPr="00FF7BEA">
              <w:rPr>
                <w:rFonts w:ascii="Verdana" w:hAnsi="Verdana"/>
                <w:b/>
                <w:bCs/>
                <w:sz w:val="18"/>
              </w:rPr>
              <w:t>c</w:t>
            </w:r>
            <w:r>
              <w:rPr>
                <w:rFonts w:ascii="Verdana" w:hAnsi="Verdana"/>
                <w:b/>
                <w:bCs/>
                <w:sz w:val="18"/>
              </w:rPr>
              <w:t>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57F743BB" w14:textId="77777777" w:rsidR="00310BA2" w:rsidRPr="00022CAC" w:rsidRDefault="00310BA2" w:rsidP="00737B61">
            <w:pPr>
              <w:snapToGrid w:val="0"/>
              <w:spacing w:before="120" w:after="120"/>
              <w:rPr>
                <w:rFonts w:ascii="Verdana" w:hAnsi="Verdana"/>
                <w:sz w:val="16"/>
                <w:szCs w:val="16"/>
              </w:rPr>
            </w:pPr>
          </w:p>
          <w:p w14:paraId="43EE4250" w14:textId="77777777" w:rsidR="00310BA2" w:rsidRPr="00022CAC" w:rsidRDefault="00310BA2" w:rsidP="00737B61">
            <w:pPr>
              <w:snapToGrid w:val="0"/>
              <w:spacing w:before="120" w:after="120"/>
              <w:rPr>
                <w:rFonts w:ascii="Verdana" w:hAnsi="Verdana"/>
                <w:sz w:val="16"/>
                <w:szCs w:val="16"/>
              </w:rPr>
            </w:pPr>
          </w:p>
          <w:p w14:paraId="2672C7B0" w14:textId="77777777" w:rsidR="00310BA2" w:rsidRPr="00022CAC" w:rsidRDefault="00310BA2" w:rsidP="00737B61">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C636F80" w14:textId="77777777" w:rsidR="00310BA2" w:rsidRPr="00022CAC" w:rsidRDefault="00310BA2" w:rsidP="00737B61">
            <w:pPr>
              <w:snapToGrid w:val="0"/>
              <w:spacing w:before="120" w:after="120"/>
              <w:jc w:val="right"/>
              <w:rPr>
                <w:rFonts w:ascii="Verdana" w:hAnsi="Verdana"/>
                <w:sz w:val="16"/>
                <w:szCs w:val="16"/>
              </w:rPr>
            </w:pPr>
          </w:p>
          <w:p w14:paraId="2DB93CB2" w14:textId="77777777" w:rsidR="00310BA2" w:rsidRPr="00022CAC" w:rsidRDefault="00310BA2" w:rsidP="00737B61">
            <w:pPr>
              <w:snapToGrid w:val="0"/>
              <w:spacing w:before="120" w:after="120"/>
              <w:jc w:val="center"/>
              <w:rPr>
                <w:rFonts w:ascii="Verdana" w:hAnsi="Verdana"/>
                <w:sz w:val="16"/>
                <w:szCs w:val="16"/>
              </w:rPr>
            </w:pPr>
          </w:p>
        </w:tc>
      </w:tr>
    </w:tbl>
    <w:p w14:paraId="3F3651E7" w14:textId="77777777" w:rsidR="00310BA2" w:rsidRPr="00022CAC" w:rsidRDefault="00310BA2" w:rsidP="00310BA2">
      <w:pPr>
        <w:spacing w:line="280" w:lineRule="exact"/>
        <w:jc w:val="both"/>
        <w:rPr>
          <w:rFonts w:ascii="Century Gothic" w:hAnsi="Century Gothic"/>
          <w:bCs/>
          <w:sz w:val="20"/>
          <w:szCs w:val="20"/>
        </w:rPr>
      </w:pPr>
    </w:p>
    <w:p w14:paraId="21F0D95F" w14:textId="77777777" w:rsidR="00310BA2" w:rsidRPr="00065ADD" w:rsidRDefault="00310BA2" w:rsidP="00310BA2">
      <w:pPr>
        <w:pStyle w:val="Akapitzlist"/>
        <w:numPr>
          <w:ilvl w:val="0"/>
          <w:numId w:val="114"/>
        </w:numPr>
        <w:tabs>
          <w:tab w:val="left" w:pos="567"/>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zapoznałem się z treścią </w:t>
      </w:r>
      <w:proofErr w:type="spellStart"/>
      <w:r w:rsidRPr="00065ADD">
        <w:rPr>
          <w:rFonts w:ascii="Verdana" w:hAnsi="Verdana"/>
          <w:sz w:val="18"/>
          <w:szCs w:val="18"/>
        </w:rPr>
        <w:t>Siwz</w:t>
      </w:r>
      <w:proofErr w:type="spellEnd"/>
      <w:r w:rsidRPr="00065ADD">
        <w:rPr>
          <w:rFonts w:ascii="Verdana" w:hAnsi="Verdana"/>
          <w:sz w:val="18"/>
          <w:szCs w:val="18"/>
        </w:rPr>
        <w:t xml:space="preserve"> i akceptuję jej postanowienia. </w:t>
      </w:r>
    </w:p>
    <w:p w14:paraId="2FCFCBCF" w14:textId="77777777" w:rsidR="00310BA2" w:rsidRPr="00065ADD" w:rsidRDefault="00310BA2" w:rsidP="00310BA2">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zapoznałem się z treścią Wzoru umowy i akceptuję jego postanowienia.</w:t>
      </w:r>
    </w:p>
    <w:p w14:paraId="51CA83D0" w14:textId="77777777" w:rsidR="00310BA2" w:rsidRPr="00065ADD" w:rsidRDefault="00310BA2" w:rsidP="00310BA2">
      <w:pPr>
        <w:pStyle w:val="Akapitzlist"/>
        <w:numPr>
          <w:ilvl w:val="0"/>
          <w:numId w:val="11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jestem związany niniejszą ofertą przez okres 30 dni od dnia upływu terminu składania ofert.</w:t>
      </w:r>
    </w:p>
    <w:p w14:paraId="612FA491" w14:textId="77777777" w:rsidR="00310BA2" w:rsidRPr="00065ADD" w:rsidRDefault="00310BA2" w:rsidP="00310BA2">
      <w:pPr>
        <w:pStyle w:val="Akapitzlist"/>
        <w:numPr>
          <w:ilvl w:val="0"/>
          <w:numId w:val="11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zapoznałem się z treścią Klauzuli Informacyjnej, o której mowa w rozdziale III pkt 11 </w:t>
      </w:r>
      <w:proofErr w:type="spellStart"/>
      <w:r w:rsidRPr="00065ADD">
        <w:rPr>
          <w:rFonts w:ascii="Verdana" w:hAnsi="Verdana"/>
          <w:sz w:val="18"/>
          <w:szCs w:val="18"/>
        </w:rPr>
        <w:t>Siwz</w:t>
      </w:r>
      <w:proofErr w:type="spellEnd"/>
      <w:r w:rsidRPr="00065ADD">
        <w:rPr>
          <w:rFonts w:ascii="Verdana" w:hAnsi="Verdana"/>
          <w:sz w:val="18"/>
          <w:szCs w:val="18"/>
        </w:rPr>
        <w:t xml:space="preserve"> oraz że wypełniłem obowiązki informacyjne przewidziane w art. 13 lub art. 14 RODO wobec </w:t>
      </w:r>
      <w:r w:rsidRPr="00065ADD">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7BC93EFD" w14:textId="77777777" w:rsidR="00310BA2" w:rsidRPr="00065ADD" w:rsidRDefault="00310BA2" w:rsidP="00310BA2">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zamierzam powierzyć podwykonawcy/om wykonanie następujących części zamówienia: </w:t>
      </w:r>
    </w:p>
    <w:p w14:paraId="72827AD3" w14:textId="77777777" w:rsidR="00310BA2" w:rsidRPr="00022CAC" w:rsidRDefault="00310BA2" w:rsidP="00310BA2">
      <w:pPr>
        <w:tabs>
          <w:tab w:val="left" w:pos="709"/>
          <w:tab w:val="num" w:pos="851"/>
        </w:tabs>
        <w:spacing w:after="60" w:line="280" w:lineRule="exact"/>
        <w:ind w:left="567"/>
        <w:jc w:val="both"/>
        <w:rPr>
          <w:rFonts w:ascii="Verdana" w:hAnsi="Verdana"/>
          <w:sz w:val="18"/>
          <w:szCs w:val="18"/>
        </w:rPr>
      </w:pPr>
      <w:r w:rsidRPr="00022CAC">
        <w:rPr>
          <w:rFonts w:ascii="Verdana" w:hAnsi="Verdana"/>
          <w:sz w:val="18"/>
          <w:szCs w:val="18"/>
        </w:rPr>
        <w:t>…………………………………………………………………………………………………………………………………………………………</w:t>
      </w:r>
    </w:p>
    <w:p w14:paraId="12AEE7DE" w14:textId="77777777" w:rsidR="00310BA2" w:rsidRPr="00022CAC" w:rsidRDefault="00310BA2" w:rsidP="00310BA2">
      <w:pPr>
        <w:tabs>
          <w:tab w:val="left" w:pos="709"/>
          <w:tab w:val="num" w:pos="851"/>
        </w:tabs>
        <w:spacing w:after="60" w:line="280" w:lineRule="exact"/>
        <w:ind w:left="567"/>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5B01E2D3" w14:textId="77777777" w:rsidR="00310BA2" w:rsidRPr="00065ADD" w:rsidRDefault="00310BA2" w:rsidP="00310BA2">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i/>
          <w:sz w:val="16"/>
          <w:szCs w:val="16"/>
        </w:rPr>
      </w:pPr>
      <w:r w:rsidRPr="00065ADD">
        <w:rPr>
          <w:rFonts w:ascii="Verdana" w:hAnsi="Verdana" w:cs="Arial"/>
          <w:sz w:val="18"/>
          <w:szCs w:val="18"/>
        </w:rPr>
        <w:t xml:space="preserve">Wybór niniejszej oferty będzie /nie będzie (niewłaściwe skreślić) prowadzić do powstania </w:t>
      </w:r>
      <w:r w:rsidRPr="00065ADD">
        <w:rPr>
          <w:rFonts w:ascii="Verdana" w:hAnsi="Verdana" w:cs="Arial"/>
          <w:sz w:val="18"/>
          <w:szCs w:val="18"/>
        </w:rPr>
        <w:br/>
        <w:t xml:space="preserve">u Zamawiającego obowiązku podatkowego zgodnie z przepisami ustawy o podatku od towarów </w:t>
      </w:r>
      <w:r w:rsidRPr="00065ADD">
        <w:rPr>
          <w:rFonts w:ascii="Verdana" w:hAnsi="Verdana" w:cs="Arial"/>
          <w:sz w:val="18"/>
          <w:szCs w:val="18"/>
        </w:rPr>
        <w:br/>
        <w:t>i usług.</w:t>
      </w:r>
      <w:r w:rsidRPr="00065ADD">
        <w:rPr>
          <w:rFonts w:ascii="Verdana" w:hAnsi="Verdana"/>
          <w:sz w:val="18"/>
          <w:szCs w:val="18"/>
        </w:rPr>
        <w:t xml:space="preserve"> </w:t>
      </w:r>
      <w:r w:rsidRPr="00065ADD">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65ADD">
        <w:rPr>
          <w:rFonts w:ascii="Verdana" w:hAnsi="Verdana" w:cs="Arial"/>
          <w:i/>
          <w:sz w:val="16"/>
          <w:szCs w:val="16"/>
        </w:rPr>
        <w:t xml:space="preserve">(brak wskazania rozumiany będzie przez Zamawiającego jako informacja o tym, ze wybór oferty nie będzie prowadzić do powstania </w:t>
      </w:r>
      <w:r w:rsidRPr="00065ADD">
        <w:rPr>
          <w:rFonts w:ascii="Verdana" w:hAnsi="Verdana" w:cs="Arial"/>
          <w:i/>
          <w:sz w:val="16"/>
          <w:szCs w:val="16"/>
        </w:rPr>
        <w:br/>
        <w:t>u Zamawiającego powyższego obowiązku podatkowego).</w:t>
      </w:r>
    </w:p>
    <w:p w14:paraId="726794D0" w14:textId="77777777" w:rsidR="00310BA2" w:rsidRPr="00022CAC" w:rsidRDefault="00310BA2" w:rsidP="00310BA2">
      <w:pPr>
        <w:tabs>
          <w:tab w:val="left" w:pos="709"/>
          <w:tab w:val="num" w:pos="851"/>
        </w:tabs>
        <w:spacing w:after="60" w:line="280" w:lineRule="exact"/>
        <w:ind w:left="567"/>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AC4D971" w14:textId="77777777" w:rsidR="00310BA2" w:rsidRPr="00065ADD" w:rsidRDefault="00310BA2" w:rsidP="00310BA2">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i/>
          <w:sz w:val="18"/>
          <w:szCs w:val="18"/>
        </w:rPr>
      </w:pPr>
      <w:r w:rsidRPr="00065ADD">
        <w:rPr>
          <w:rFonts w:ascii="Verdana" w:hAnsi="Verdana"/>
          <w:sz w:val="18"/>
          <w:szCs w:val="18"/>
        </w:rPr>
        <w:t xml:space="preserve">Oświadczam, że w rozumieniu przepisów art. 7 ust. 1 pkt 1-3 ustawy z dnia 06.03.2018 r. Prawo przedsiębiorców (tekst jedn. Dz. U. z 2019 r., poz. 1292 z </w:t>
      </w:r>
      <w:proofErr w:type="spellStart"/>
      <w:r w:rsidRPr="00065ADD">
        <w:rPr>
          <w:rFonts w:ascii="Verdana" w:hAnsi="Verdana"/>
          <w:sz w:val="18"/>
          <w:szCs w:val="18"/>
        </w:rPr>
        <w:t>późn</w:t>
      </w:r>
      <w:proofErr w:type="spellEnd"/>
      <w:r w:rsidRPr="00065ADD">
        <w:rPr>
          <w:rFonts w:ascii="Verdana" w:hAnsi="Verdana"/>
          <w:sz w:val="18"/>
          <w:szCs w:val="18"/>
        </w:rPr>
        <w:t xml:space="preserve">. zm.) jestem: </w:t>
      </w:r>
    </w:p>
    <w:p w14:paraId="3CD66A7D" w14:textId="77777777" w:rsidR="00310BA2" w:rsidRPr="00022CAC" w:rsidRDefault="00310BA2" w:rsidP="00310BA2">
      <w:pPr>
        <w:numPr>
          <w:ilvl w:val="0"/>
          <w:numId w:val="115"/>
        </w:numPr>
        <w:tabs>
          <w:tab w:val="left" w:pos="709"/>
          <w:tab w:val="left" w:pos="993"/>
        </w:tabs>
        <w:spacing w:after="120" w:line="280" w:lineRule="exact"/>
        <w:ind w:hanging="3829"/>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08C01E39" w14:textId="77777777" w:rsidR="00310BA2" w:rsidRPr="00022CAC" w:rsidRDefault="00310BA2" w:rsidP="00310BA2">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małym przedsiębiorcą ….......................</w:t>
      </w:r>
    </w:p>
    <w:p w14:paraId="4D5417E5" w14:textId="77777777" w:rsidR="00310BA2" w:rsidRPr="00022CAC" w:rsidRDefault="00310BA2" w:rsidP="00310BA2">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średnim przedsiębiorcą….......................</w:t>
      </w:r>
    </w:p>
    <w:p w14:paraId="2E2585F5" w14:textId="77777777" w:rsidR="00310BA2" w:rsidRPr="00022CAC" w:rsidRDefault="00310BA2" w:rsidP="00310BA2">
      <w:pPr>
        <w:numPr>
          <w:ilvl w:val="0"/>
          <w:numId w:val="11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dużym przedsiębiorcą ….........................</w:t>
      </w:r>
    </w:p>
    <w:p w14:paraId="7090D2B4" w14:textId="77777777" w:rsidR="00310BA2" w:rsidRPr="00022CAC" w:rsidRDefault="00310BA2" w:rsidP="00310BA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EF04743" w14:textId="77777777" w:rsidR="00310BA2" w:rsidRPr="00065ADD" w:rsidRDefault="00310BA2" w:rsidP="00310BA2">
      <w:pPr>
        <w:pStyle w:val="Akapitzlist"/>
        <w:numPr>
          <w:ilvl w:val="0"/>
          <w:numId w:val="114"/>
        </w:numPr>
        <w:tabs>
          <w:tab w:val="left" w:pos="567"/>
          <w:tab w:val="num" w:pos="851"/>
        </w:tabs>
        <w:spacing w:before="60" w:after="60" w:line="276" w:lineRule="auto"/>
        <w:ind w:left="568" w:hanging="284"/>
        <w:contextualSpacing w:val="0"/>
        <w:jc w:val="both"/>
        <w:rPr>
          <w:rFonts w:ascii="Verdana" w:hAnsi="Verdana"/>
          <w:b/>
          <w:sz w:val="18"/>
          <w:szCs w:val="18"/>
        </w:rPr>
      </w:pPr>
      <w:r w:rsidRPr="00065ADD">
        <w:rPr>
          <w:rFonts w:ascii="Verdana" w:hAnsi="Verdana"/>
          <w:sz w:val="18"/>
          <w:szCs w:val="18"/>
        </w:rPr>
        <w:t>Załącznikami do niniejszej oferty są: (podać nr załącznika i stronę oferty).</w:t>
      </w:r>
    </w:p>
    <w:p w14:paraId="62EAC98D" w14:textId="77777777" w:rsidR="00310BA2" w:rsidRPr="00022CAC" w:rsidRDefault="00310BA2" w:rsidP="00310BA2">
      <w:pPr>
        <w:spacing w:after="60" w:line="280" w:lineRule="exact"/>
        <w:jc w:val="both"/>
        <w:rPr>
          <w:rFonts w:ascii="Verdana" w:hAnsi="Verdana"/>
          <w:sz w:val="18"/>
          <w:szCs w:val="18"/>
        </w:rPr>
      </w:pPr>
    </w:p>
    <w:p w14:paraId="64431BEF" w14:textId="77777777" w:rsidR="00310BA2" w:rsidRPr="00022CAC" w:rsidRDefault="00310BA2" w:rsidP="00310BA2">
      <w:pPr>
        <w:spacing w:after="60" w:line="280" w:lineRule="exact"/>
        <w:jc w:val="both"/>
        <w:rPr>
          <w:rFonts w:ascii="Verdana" w:hAnsi="Verdana"/>
          <w:sz w:val="18"/>
          <w:szCs w:val="18"/>
        </w:rPr>
      </w:pPr>
    </w:p>
    <w:p w14:paraId="7D93875F" w14:textId="77777777" w:rsidR="00310BA2" w:rsidRDefault="00310BA2" w:rsidP="00310BA2">
      <w:pPr>
        <w:spacing w:line="280" w:lineRule="exact"/>
        <w:ind w:left="360"/>
        <w:jc w:val="both"/>
        <w:rPr>
          <w:rFonts w:ascii="Verdana" w:hAnsi="Verdana"/>
          <w:sz w:val="18"/>
          <w:szCs w:val="18"/>
        </w:rPr>
        <w:sectPr w:rsidR="00310BA2"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1FBD48C4" w14:textId="1DF72624" w:rsidR="00310BA2" w:rsidRDefault="00310BA2" w:rsidP="00310BA2">
      <w:pPr>
        <w:pStyle w:val="Nagwek3"/>
        <w:spacing w:after="60" w:line="280" w:lineRule="exact"/>
        <w:rPr>
          <w:color w:val="auto"/>
        </w:rPr>
      </w:pPr>
      <w:r>
        <w:rPr>
          <w:color w:val="auto"/>
        </w:rPr>
        <w:lastRenderedPageBreak/>
        <w:t xml:space="preserve">Część </w:t>
      </w:r>
      <w:r w:rsidR="00074553">
        <w:rPr>
          <w:color w:val="auto"/>
        </w:rPr>
        <w:t>6</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3B9D476B" w14:textId="77777777" w:rsidR="00310BA2" w:rsidRPr="00F9556E" w:rsidRDefault="00310BA2" w:rsidP="00310BA2">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BC9A0E6" w14:textId="77777777" w:rsidR="00310BA2" w:rsidRPr="00F9556E" w:rsidRDefault="00310BA2" w:rsidP="00310BA2">
      <w:pPr>
        <w:spacing w:line="240" w:lineRule="exact"/>
        <w:jc w:val="center"/>
        <w:rPr>
          <w:rFonts w:ascii="Verdana" w:eastAsia="Calibri" w:hAnsi="Verdana"/>
          <w:b/>
          <w:noProof/>
        </w:rPr>
      </w:pPr>
    </w:p>
    <w:p w14:paraId="212E66E8" w14:textId="61AA9E90" w:rsidR="00310BA2" w:rsidRPr="00BD4D91" w:rsidRDefault="00310BA2" w:rsidP="00310BA2">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074553">
        <w:rPr>
          <w:rFonts w:ascii="Verdana" w:hAnsi="Verdana"/>
          <w:b/>
          <w:bCs/>
          <w:color w:val="000000"/>
          <w:sz w:val="20"/>
          <w:szCs w:val="20"/>
        </w:rPr>
        <w:t>6</w:t>
      </w:r>
      <w:r w:rsidRPr="00022CAC">
        <w:rPr>
          <w:rFonts w:ascii="Verdana" w:hAnsi="Verdana"/>
          <w:b/>
          <w:bCs/>
          <w:color w:val="000000"/>
          <w:sz w:val="20"/>
          <w:szCs w:val="20"/>
        </w:rPr>
        <w:tab/>
      </w:r>
      <w:r w:rsidRPr="00EF71F1">
        <w:rPr>
          <w:rFonts w:ascii="Century Gothic" w:hAnsi="Century Gothic"/>
          <w:color w:val="000000"/>
          <w:sz w:val="20"/>
          <w:szCs w:val="20"/>
        </w:rPr>
        <w:t>Pompa perystaltyczna na prąd stały na potrzeby Samodzielnej Pracowni Biofizyki Układu Nerwowego</w:t>
      </w:r>
      <w:r w:rsidRPr="00022CAC">
        <w:rPr>
          <w:rFonts w:ascii="Verdana" w:hAnsi="Verdana"/>
          <w:b/>
          <w:bCs/>
          <w:color w:val="000000"/>
          <w:sz w:val="20"/>
          <w:szCs w:val="20"/>
        </w:rPr>
        <w:tab/>
      </w:r>
    </w:p>
    <w:p w14:paraId="0C2E9379" w14:textId="77777777" w:rsidR="00310BA2" w:rsidRDefault="00310BA2" w:rsidP="00310BA2">
      <w:pPr>
        <w:tabs>
          <w:tab w:val="left" w:pos="1369"/>
          <w:tab w:val="left" w:pos="2055"/>
        </w:tabs>
        <w:spacing w:after="120" w:line="240" w:lineRule="exact"/>
        <w:jc w:val="both"/>
        <w:rPr>
          <w:rFonts w:ascii="Verdana" w:hAnsi="Verdana"/>
          <w:noProof/>
          <w:sz w:val="18"/>
          <w:szCs w:val="18"/>
        </w:rPr>
      </w:pPr>
    </w:p>
    <w:p w14:paraId="71DC3D7B" w14:textId="77777777" w:rsidR="00310BA2" w:rsidRPr="0067347E" w:rsidRDefault="00310BA2" w:rsidP="00310BA2">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92F7E30" w14:textId="77777777" w:rsidR="00310BA2" w:rsidRPr="0067347E"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E08BD7F" w14:textId="77777777" w:rsidR="00310BA2" w:rsidRPr="0067347E"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05A849B" w14:textId="77777777" w:rsidR="00310BA2" w:rsidRPr="00AE7F34"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3B9E157C" w14:textId="77777777" w:rsidR="00310BA2" w:rsidRPr="0067347E" w:rsidRDefault="00310BA2" w:rsidP="00310BA2">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310BA2" w:rsidRPr="00022CAC" w14:paraId="7A1ACB97" w14:textId="77777777" w:rsidTr="00737B61">
        <w:trPr>
          <w:cantSplit/>
          <w:trHeight w:val="1258"/>
        </w:trPr>
        <w:tc>
          <w:tcPr>
            <w:tcW w:w="704" w:type="dxa"/>
            <w:tcBorders>
              <w:bottom w:val="single" w:sz="4" w:space="0" w:color="auto"/>
            </w:tcBorders>
            <w:shd w:val="clear" w:color="auto" w:fill="EDEDED" w:themeFill="accent3" w:themeFillTint="33"/>
            <w:vAlign w:val="center"/>
          </w:tcPr>
          <w:p w14:paraId="3AAB1475" w14:textId="77777777" w:rsidR="00310BA2" w:rsidRPr="00022CAC" w:rsidRDefault="00310BA2" w:rsidP="00737B61">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503CA13F" w14:textId="77777777" w:rsidR="00310BA2" w:rsidRPr="00022CAC" w:rsidRDefault="00310BA2" w:rsidP="00737B61">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102D86F" w14:textId="77777777" w:rsidR="00310BA2" w:rsidRPr="00820A7D" w:rsidRDefault="00310BA2" w:rsidP="00737B61">
            <w:pPr>
              <w:jc w:val="center"/>
              <w:rPr>
                <w:rFonts w:ascii="Verdana" w:hAnsi="Verdana"/>
                <w:sz w:val="18"/>
                <w:szCs w:val="18"/>
              </w:rPr>
            </w:pPr>
            <w:r w:rsidRPr="00820A7D">
              <w:rPr>
                <w:rFonts w:ascii="Verdana" w:hAnsi="Verdana"/>
                <w:sz w:val="18"/>
                <w:szCs w:val="18"/>
              </w:rPr>
              <w:t>Wartość</w:t>
            </w:r>
          </w:p>
          <w:p w14:paraId="2535FF68" w14:textId="77777777" w:rsidR="00310BA2" w:rsidRPr="00022CAC" w:rsidRDefault="00310BA2" w:rsidP="00737B61">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2393ED88" w14:textId="77777777" w:rsidR="00310BA2" w:rsidRPr="00820A7D" w:rsidRDefault="00310BA2" w:rsidP="00737B61">
            <w:pPr>
              <w:jc w:val="center"/>
              <w:rPr>
                <w:rFonts w:ascii="Verdana" w:hAnsi="Verdana"/>
                <w:sz w:val="18"/>
                <w:szCs w:val="18"/>
              </w:rPr>
            </w:pPr>
            <w:r w:rsidRPr="00820A7D">
              <w:rPr>
                <w:rFonts w:ascii="Verdana" w:hAnsi="Verdana"/>
                <w:sz w:val="18"/>
                <w:szCs w:val="18"/>
              </w:rPr>
              <w:t>Wartość oferowana</w:t>
            </w:r>
          </w:p>
          <w:p w14:paraId="7D0C4F72" w14:textId="77777777" w:rsidR="00310BA2" w:rsidRDefault="00310BA2" w:rsidP="00737B6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C50CED6" w14:textId="77777777" w:rsidR="00310BA2" w:rsidRDefault="00310BA2" w:rsidP="00737B61">
            <w:pPr>
              <w:spacing w:before="60" w:after="60"/>
              <w:jc w:val="center"/>
              <w:rPr>
                <w:rFonts w:ascii="Verdana" w:hAnsi="Verdana"/>
                <w:b/>
                <w:sz w:val="18"/>
                <w:szCs w:val="18"/>
              </w:rPr>
            </w:pPr>
            <w:r w:rsidRPr="00820A7D">
              <w:rPr>
                <w:rFonts w:ascii="Verdana" w:hAnsi="Verdana"/>
                <w:b/>
                <w:sz w:val="18"/>
                <w:szCs w:val="18"/>
              </w:rPr>
              <w:t xml:space="preserve">oraz </w:t>
            </w:r>
          </w:p>
          <w:p w14:paraId="231BBC7D" w14:textId="77777777" w:rsidR="00310BA2" w:rsidRPr="00022CAC" w:rsidRDefault="00310BA2" w:rsidP="00737B61">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10BA2" w:rsidRPr="00022CAC" w14:paraId="2749F733" w14:textId="77777777" w:rsidTr="00737B61">
        <w:trPr>
          <w:cantSplit/>
          <w:trHeight w:val="678"/>
        </w:trPr>
        <w:tc>
          <w:tcPr>
            <w:tcW w:w="704" w:type="dxa"/>
            <w:shd w:val="clear" w:color="auto" w:fill="auto"/>
            <w:vAlign w:val="center"/>
          </w:tcPr>
          <w:p w14:paraId="71016B4B" w14:textId="77777777" w:rsidR="00310BA2" w:rsidRPr="007B02FB" w:rsidRDefault="00310BA2" w:rsidP="00310BA2">
            <w:pPr>
              <w:pStyle w:val="Akapitzlist"/>
              <w:numPr>
                <w:ilvl w:val="0"/>
                <w:numId w:val="134"/>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5E7E1DCC" w14:textId="77777777" w:rsidR="00310BA2" w:rsidRPr="007B02FB" w:rsidRDefault="00310BA2" w:rsidP="00737B61">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310BA2" w:rsidRPr="00022CAC" w14:paraId="38DC052A" w14:textId="77777777" w:rsidTr="00737B61">
        <w:trPr>
          <w:cantSplit/>
          <w:trHeight w:val="680"/>
        </w:trPr>
        <w:tc>
          <w:tcPr>
            <w:tcW w:w="704" w:type="dxa"/>
            <w:shd w:val="clear" w:color="auto" w:fill="auto"/>
            <w:vAlign w:val="center"/>
          </w:tcPr>
          <w:p w14:paraId="5B9D1C11" w14:textId="2D7EE6EE" w:rsidR="00310BA2" w:rsidRPr="00022CAC" w:rsidRDefault="00074553" w:rsidP="00074553">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1</w:t>
            </w:r>
          </w:p>
        </w:tc>
        <w:tc>
          <w:tcPr>
            <w:tcW w:w="5812" w:type="dxa"/>
            <w:tcBorders>
              <w:top w:val="single" w:sz="4" w:space="0" w:color="auto"/>
              <w:left w:val="single" w:sz="4" w:space="0" w:color="auto"/>
              <w:bottom w:val="single" w:sz="4" w:space="0" w:color="auto"/>
              <w:right w:val="single" w:sz="4" w:space="0" w:color="auto"/>
            </w:tcBorders>
            <w:vAlign w:val="center"/>
          </w:tcPr>
          <w:p w14:paraId="354AAF63" w14:textId="77777777" w:rsidR="00310BA2" w:rsidRPr="00022CAC" w:rsidRDefault="00310BA2" w:rsidP="00737B61">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Wydajność od 0,001 do 36ml/min na kanał przy ciśnieniu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2 b</w:t>
            </w:r>
            <w:r>
              <w:rPr>
                <w:rFonts w:asciiTheme="minorHAnsi" w:eastAsiaTheme="minorHAnsi" w:hAnsiTheme="minorHAnsi" w:cstheme="minorBidi"/>
                <w:sz w:val="22"/>
                <w:szCs w:val="22"/>
                <w:lang w:eastAsia="en-US"/>
              </w:rPr>
              <w:t xml:space="preserve">arów (30 psi) </w:t>
            </w:r>
          </w:p>
        </w:tc>
        <w:tc>
          <w:tcPr>
            <w:tcW w:w="1276" w:type="dxa"/>
            <w:shd w:val="clear" w:color="auto" w:fill="auto"/>
            <w:vAlign w:val="center"/>
          </w:tcPr>
          <w:p w14:paraId="0D37426F" w14:textId="77777777" w:rsidR="00310BA2" w:rsidRPr="00022CAC" w:rsidRDefault="00310BA2" w:rsidP="00737B61">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BFC4B28" w14:textId="77777777" w:rsidR="00310BA2" w:rsidRPr="00022CAC" w:rsidRDefault="00310BA2" w:rsidP="00737B61">
            <w:pPr>
              <w:spacing w:before="60" w:after="60"/>
              <w:rPr>
                <w:rFonts w:ascii="Verdana" w:eastAsia="Calibri" w:hAnsi="Verdana"/>
                <w:bCs/>
                <w:sz w:val="18"/>
                <w:szCs w:val="18"/>
                <w:lang w:eastAsia="en-US"/>
              </w:rPr>
            </w:pPr>
          </w:p>
        </w:tc>
      </w:tr>
      <w:tr w:rsidR="00310BA2" w:rsidRPr="00022CAC" w14:paraId="4754AD9F" w14:textId="77777777" w:rsidTr="00737B61">
        <w:trPr>
          <w:cantSplit/>
          <w:trHeight w:val="680"/>
        </w:trPr>
        <w:tc>
          <w:tcPr>
            <w:tcW w:w="704" w:type="dxa"/>
            <w:shd w:val="clear" w:color="auto" w:fill="auto"/>
            <w:vAlign w:val="center"/>
          </w:tcPr>
          <w:p w14:paraId="6BBEE89B" w14:textId="1D4E3D8A" w:rsidR="00310BA2" w:rsidRPr="00022CAC" w:rsidRDefault="00074553" w:rsidP="00074553">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2</w:t>
            </w:r>
          </w:p>
        </w:tc>
        <w:tc>
          <w:tcPr>
            <w:tcW w:w="5812" w:type="dxa"/>
            <w:tcBorders>
              <w:top w:val="single" w:sz="4" w:space="0" w:color="auto"/>
              <w:left w:val="single" w:sz="4" w:space="0" w:color="auto"/>
              <w:bottom w:val="single" w:sz="4" w:space="0" w:color="auto"/>
              <w:right w:val="single" w:sz="4" w:space="0" w:color="auto"/>
            </w:tcBorders>
            <w:vAlign w:val="center"/>
          </w:tcPr>
          <w:p w14:paraId="15EE8609" w14:textId="77777777" w:rsidR="00310BA2" w:rsidRPr="00022CAC" w:rsidRDefault="00310BA2" w:rsidP="00737B61">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Trójkanałowa głowica do stosowania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z dwus</w:t>
            </w:r>
            <w:r>
              <w:rPr>
                <w:rFonts w:asciiTheme="minorHAnsi" w:eastAsiaTheme="minorHAnsi" w:hAnsiTheme="minorHAnsi" w:cstheme="minorBidi"/>
                <w:sz w:val="22"/>
                <w:szCs w:val="22"/>
                <w:lang w:eastAsia="en-US"/>
              </w:rPr>
              <w:t>egmentowymi rurkami rozgałęźnym</w:t>
            </w:r>
          </w:p>
        </w:tc>
        <w:tc>
          <w:tcPr>
            <w:tcW w:w="1276" w:type="dxa"/>
            <w:shd w:val="clear" w:color="auto" w:fill="auto"/>
            <w:vAlign w:val="center"/>
          </w:tcPr>
          <w:p w14:paraId="7A98C754" w14:textId="77777777" w:rsidR="00310BA2" w:rsidRPr="00022CAC" w:rsidRDefault="00310BA2" w:rsidP="00737B61">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223ED55" w14:textId="77777777" w:rsidR="00310BA2" w:rsidRPr="00022CAC" w:rsidRDefault="00310BA2" w:rsidP="00737B61">
            <w:pPr>
              <w:spacing w:before="60" w:after="60"/>
              <w:rPr>
                <w:rFonts w:ascii="Verdana" w:eastAsia="Calibri" w:hAnsi="Verdana"/>
                <w:bCs/>
                <w:sz w:val="18"/>
                <w:szCs w:val="18"/>
                <w:lang w:eastAsia="en-US"/>
              </w:rPr>
            </w:pPr>
          </w:p>
        </w:tc>
      </w:tr>
      <w:tr w:rsidR="00310BA2" w:rsidRPr="00022CAC" w14:paraId="53AE710B" w14:textId="77777777" w:rsidTr="00737B61">
        <w:trPr>
          <w:cantSplit/>
          <w:trHeight w:val="680"/>
        </w:trPr>
        <w:tc>
          <w:tcPr>
            <w:tcW w:w="704" w:type="dxa"/>
            <w:shd w:val="clear" w:color="auto" w:fill="auto"/>
            <w:vAlign w:val="center"/>
          </w:tcPr>
          <w:p w14:paraId="16957B24" w14:textId="5D9B9F36" w:rsidR="00310BA2" w:rsidRPr="00022CAC" w:rsidRDefault="00074553" w:rsidP="00074553">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3</w:t>
            </w:r>
          </w:p>
        </w:tc>
        <w:tc>
          <w:tcPr>
            <w:tcW w:w="5812" w:type="dxa"/>
            <w:tcBorders>
              <w:top w:val="single" w:sz="4" w:space="0" w:color="auto"/>
              <w:left w:val="single" w:sz="4" w:space="0" w:color="auto"/>
              <w:bottom w:val="single" w:sz="4" w:space="0" w:color="auto"/>
              <w:right w:val="single" w:sz="4" w:space="0" w:color="auto"/>
            </w:tcBorders>
            <w:vAlign w:val="center"/>
          </w:tcPr>
          <w:p w14:paraId="7FA1C767" w14:textId="77777777" w:rsidR="00310BA2" w:rsidRPr="00217C9B" w:rsidRDefault="00310BA2" w:rsidP="00737B61">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Regulacja prędkości 100:1, dokł</w:t>
            </w:r>
            <w:r>
              <w:rPr>
                <w:rFonts w:asciiTheme="minorHAnsi" w:eastAsiaTheme="minorHAnsi" w:hAnsiTheme="minorHAnsi" w:cstheme="minorBidi"/>
                <w:sz w:val="22"/>
                <w:szCs w:val="22"/>
                <w:lang w:eastAsia="en-US"/>
              </w:rPr>
              <w:t>adność ustawienia prędkości ±1%</w:t>
            </w:r>
          </w:p>
        </w:tc>
        <w:tc>
          <w:tcPr>
            <w:tcW w:w="1276" w:type="dxa"/>
            <w:shd w:val="clear" w:color="auto" w:fill="auto"/>
            <w:vAlign w:val="center"/>
          </w:tcPr>
          <w:p w14:paraId="7C6BA483" w14:textId="77777777" w:rsidR="00310BA2" w:rsidRPr="00022CAC" w:rsidRDefault="00310BA2" w:rsidP="00737B61">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8933D96" w14:textId="77777777" w:rsidR="00310BA2" w:rsidRPr="00022CAC" w:rsidRDefault="00310BA2" w:rsidP="00737B61">
            <w:pPr>
              <w:spacing w:before="60" w:after="60"/>
              <w:rPr>
                <w:rFonts w:ascii="Verdana" w:eastAsia="Calibri" w:hAnsi="Verdana"/>
                <w:bCs/>
                <w:sz w:val="18"/>
                <w:szCs w:val="18"/>
                <w:lang w:eastAsia="en-US"/>
              </w:rPr>
            </w:pPr>
          </w:p>
        </w:tc>
      </w:tr>
      <w:tr w:rsidR="00310BA2" w:rsidRPr="00022CAC" w14:paraId="5D338C1D" w14:textId="77777777" w:rsidTr="00737B61">
        <w:trPr>
          <w:cantSplit/>
          <w:trHeight w:val="680"/>
        </w:trPr>
        <w:tc>
          <w:tcPr>
            <w:tcW w:w="704" w:type="dxa"/>
            <w:shd w:val="clear" w:color="auto" w:fill="auto"/>
            <w:vAlign w:val="center"/>
          </w:tcPr>
          <w:p w14:paraId="66338CC2" w14:textId="3637D0C8" w:rsidR="00310BA2" w:rsidRPr="00022CAC" w:rsidRDefault="00074553" w:rsidP="00074553">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4</w:t>
            </w:r>
          </w:p>
        </w:tc>
        <w:tc>
          <w:tcPr>
            <w:tcW w:w="5812" w:type="dxa"/>
            <w:tcBorders>
              <w:top w:val="single" w:sz="4" w:space="0" w:color="auto"/>
              <w:left w:val="single" w:sz="4" w:space="0" w:color="auto"/>
              <w:bottom w:val="single" w:sz="4" w:space="0" w:color="auto"/>
              <w:right w:val="single" w:sz="4" w:space="0" w:color="auto"/>
            </w:tcBorders>
            <w:vAlign w:val="center"/>
          </w:tcPr>
          <w:p w14:paraId="62ABDF8B" w14:textId="77777777" w:rsidR="00310BA2" w:rsidRDefault="00310BA2" w:rsidP="00737B61">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Pompa o zmiennej prędkości ze sterowaniem ręcznym</w:t>
            </w:r>
          </w:p>
        </w:tc>
        <w:tc>
          <w:tcPr>
            <w:tcW w:w="1276" w:type="dxa"/>
            <w:shd w:val="clear" w:color="auto" w:fill="auto"/>
            <w:vAlign w:val="center"/>
          </w:tcPr>
          <w:p w14:paraId="76ABB501" w14:textId="77777777" w:rsidR="00310BA2" w:rsidRPr="00022CAC" w:rsidRDefault="00310BA2" w:rsidP="00737B61">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44BDB94" w14:textId="77777777" w:rsidR="00310BA2" w:rsidRPr="00022CAC" w:rsidRDefault="00310BA2" w:rsidP="00737B61">
            <w:pPr>
              <w:spacing w:before="60" w:after="60"/>
              <w:rPr>
                <w:rFonts w:ascii="Verdana" w:eastAsia="Calibri" w:hAnsi="Verdana"/>
                <w:bCs/>
                <w:sz w:val="18"/>
                <w:szCs w:val="18"/>
                <w:lang w:eastAsia="en-US"/>
              </w:rPr>
            </w:pPr>
          </w:p>
        </w:tc>
      </w:tr>
      <w:tr w:rsidR="00310BA2" w:rsidRPr="00022CAC" w14:paraId="0DDD683E" w14:textId="77777777" w:rsidTr="00737B61">
        <w:trPr>
          <w:cantSplit/>
          <w:trHeight w:val="680"/>
        </w:trPr>
        <w:tc>
          <w:tcPr>
            <w:tcW w:w="704" w:type="dxa"/>
            <w:shd w:val="clear" w:color="auto" w:fill="auto"/>
            <w:vAlign w:val="center"/>
          </w:tcPr>
          <w:p w14:paraId="1D931C17" w14:textId="77777777" w:rsidR="00310BA2" w:rsidRPr="007B02FB" w:rsidRDefault="00310BA2" w:rsidP="00310BA2">
            <w:pPr>
              <w:pStyle w:val="Akapitzlist"/>
              <w:numPr>
                <w:ilvl w:val="0"/>
                <w:numId w:val="134"/>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2FA952E2" w14:textId="77777777" w:rsidR="00310BA2" w:rsidRPr="00022CAC" w:rsidRDefault="00310BA2" w:rsidP="00737B61">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310BA2" w:rsidRPr="00022CAC" w14:paraId="64171081" w14:textId="77777777" w:rsidTr="00737B61">
        <w:trPr>
          <w:cantSplit/>
          <w:trHeight w:val="680"/>
        </w:trPr>
        <w:tc>
          <w:tcPr>
            <w:tcW w:w="704" w:type="dxa"/>
            <w:shd w:val="clear" w:color="auto" w:fill="auto"/>
            <w:vAlign w:val="center"/>
          </w:tcPr>
          <w:p w14:paraId="01F4D896" w14:textId="16514D4B" w:rsidR="00310BA2" w:rsidRPr="00022CAC" w:rsidRDefault="00074553" w:rsidP="00074553">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1</w:t>
            </w:r>
          </w:p>
        </w:tc>
        <w:tc>
          <w:tcPr>
            <w:tcW w:w="5812" w:type="dxa"/>
            <w:tcBorders>
              <w:top w:val="single" w:sz="4" w:space="0" w:color="auto"/>
              <w:left w:val="single" w:sz="4" w:space="0" w:color="auto"/>
              <w:bottom w:val="single" w:sz="4" w:space="0" w:color="auto"/>
              <w:right w:val="single" w:sz="4" w:space="0" w:color="auto"/>
            </w:tcBorders>
            <w:vAlign w:val="center"/>
          </w:tcPr>
          <w:p w14:paraId="29259F9A" w14:textId="77777777" w:rsidR="00310BA2" w:rsidRPr="00485E6A" w:rsidRDefault="00310BA2" w:rsidP="00737B61">
            <w:pPr>
              <w:widowControl w:val="0"/>
              <w:tabs>
                <w:tab w:val="left" w:pos="0"/>
                <w:tab w:val="right" w:leader="dot" w:pos="8953"/>
              </w:tabs>
              <w:autoSpaceDE w:val="0"/>
              <w:autoSpaceDN w:val="0"/>
              <w:adjustRightInd w:val="0"/>
              <w:spacing w:line="360" w:lineRule="auto"/>
              <w:rPr>
                <w:rFonts w:ascii="Candara" w:hAnsi="Candara" w:cs="Arial"/>
                <w:sz w:val="20"/>
                <w:szCs w:val="20"/>
              </w:rPr>
            </w:pPr>
            <w:r>
              <w:rPr>
                <w:rFonts w:ascii="Candara" w:hAnsi="Candara" w:cs="Arial"/>
                <w:sz w:val="20"/>
                <w:szCs w:val="20"/>
              </w:rPr>
              <w:t>Stopień ochrony IP</w:t>
            </w:r>
            <w:r w:rsidRPr="00485E6A">
              <w:rPr>
                <w:rFonts w:ascii="Verdana" w:hAnsi="Verdana" w:cs="Arial"/>
                <w:sz w:val="18"/>
                <w:szCs w:val="18"/>
              </w:rPr>
              <w:t>31</w:t>
            </w:r>
            <w:r>
              <w:rPr>
                <w:rFonts w:ascii="Verdana" w:hAnsi="Verdana" w:cs="Arial"/>
                <w:sz w:val="18"/>
                <w:szCs w:val="18"/>
              </w:rPr>
              <w:t xml:space="preserve"> lub równoważny</w:t>
            </w:r>
          </w:p>
        </w:tc>
        <w:tc>
          <w:tcPr>
            <w:tcW w:w="1276" w:type="dxa"/>
            <w:shd w:val="clear" w:color="auto" w:fill="auto"/>
            <w:vAlign w:val="center"/>
          </w:tcPr>
          <w:p w14:paraId="236897C3" w14:textId="77777777" w:rsidR="00310BA2" w:rsidRPr="00022CAC" w:rsidRDefault="00310BA2" w:rsidP="00737B61">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E92E2E3" w14:textId="77777777" w:rsidR="00310BA2" w:rsidRPr="00022CAC" w:rsidRDefault="00310BA2" w:rsidP="00737B61">
            <w:pPr>
              <w:spacing w:before="60" w:after="60"/>
              <w:rPr>
                <w:rFonts w:ascii="Verdana" w:eastAsia="Calibri" w:hAnsi="Verdana"/>
                <w:bCs/>
                <w:sz w:val="18"/>
                <w:szCs w:val="18"/>
                <w:lang w:eastAsia="en-US"/>
              </w:rPr>
            </w:pPr>
          </w:p>
        </w:tc>
      </w:tr>
    </w:tbl>
    <w:p w14:paraId="63E11062" w14:textId="77777777" w:rsidR="00310BA2" w:rsidRDefault="00310BA2" w:rsidP="00310BA2">
      <w:pPr>
        <w:spacing w:line="240" w:lineRule="exact"/>
        <w:rPr>
          <w:rFonts w:ascii="Verdana" w:hAnsi="Verdana"/>
          <w:b/>
          <w:strike/>
          <w:noProof/>
          <w:lang w:val="cs-CZ"/>
        </w:rPr>
      </w:pPr>
    </w:p>
    <w:p w14:paraId="4C3E728B" w14:textId="77777777" w:rsidR="00310BA2" w:rsidRDefault="00310BA2" w:rsidP="00310BA2">
      <w:pPr>
        <w:spacing w:line="240" w:lineRule="exact"/>
        <w:rPr>
          <w:rFonts w:ascii="Verdana" w:hAnsi="Verdana"/>
          <w:b/>
          <w:strike/>
          <w:noProof/>
          <w:lang w:val="cs-CZ"/>
        </w:rPr>
      </w:pPr>
    </w:p>
    <w:p w14:paraId="12BD0A67" w14:textId="77777777" w:rsidR="00310BA2" w:rsidRPr="0067347E" w:rsidRDefault="00310BA2" w:rsidP="00310BA2">
      <w:pPr>
        <w:spacing w:line="240" w:lineRule="exact"/>
        <w:rPr>
          <w:rFonts w:ascii="Verdana" w:hAnsi="Verdana"/>
          <w:b/>
          <w:strike/>
          <w:noProof/>
          <w:lang w:val="cs-CZ"/>
        </w:rPr>
      </w:pPr>
    </w:p>
    <w:p w14:paraId="7944C4F7" w14:textId="77777777" w:rsidR="00310BA2" w:rsidRPr="00BF0B1B" w:rsidRDefault="00310BA2" w:rsidP="00310BA2">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5E4536BB" w14:textId="77777777" w:rsidR="00310BA2" w:rsidRPr="005D7AB2" w:rsidRDefault="00310BA2" w:rsidP="00310BA2">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20519FA4" w14:textId="77777777" w:rsidR="00310BA2" w:rsidRPr="0036280D" w:rsidRDefault="00310BA2" w:rsidP="00310BA2">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740424B" w14:textId="4DE60F96" w:rsidR="00310BA2" w:rsidRDefault="00310BA2">
      <w:pPr>
        <w:rPr>
          <w:rFonts w:ascii="Verdana" w:hAnsi="Verdana"/>
          <w:bCs/>
          <w:sz w:val="18"/>
          <w:szCs w:val="18"/>
        </w:rPr>
      </w:pPr>
      <w:r>
        <w:rPr>
          <w:rFonts w:ascii="Verdana" w:hAnsi="Verdana"/>
          <w:bCs/>
          <w:sz w:val="18"/>
          <w:szCs w:val="18"/>
        </w:rPr>
        <w:br w:type="page"/>
      </w:r>
    </w:p>
    <w:p w14:paraId="0DF0BE7E" w14:textId="77777777" w:rsidR="00264868" w:rsidRDefault="00264868" w:rsidP="00852783">
      <w:pPr>
        <w:rPr>
          <w:rFonts w:ascii="Verdana" w:hAnsi="Verdana"/>
          <w:bCs/>
          <w:sz w:val="18"/>
          <w:szCs w:val="18"/>
        </w:rPr>
      </w:pPr>
    </w:p>
    <w:p w14:paraId="7E1EFA44" w14:textId="4586693B" w:rsidR="00310BA2" w:rsidRDefault="00310BA2" w:rsidP="00310BA2">
      <w:pPr>
        <w:pStyle w:val="Nagwek3"/>
        <w:spacing w:after="60" w:line="280" w:lineRule="exact"/>
        <w:rPr>
          <w:color w:val="auto"/>
        </w:rPr>
      </w:pPr>
      <w:r>
        <w:rPr>
          <w:color w:val="auto"/>
        </w:rPr>
        <w:t xml:space="preserve">Część </w:t>
      </w:r>
      <w:r w:rsidR="003808C4">
        <w:rPr>
          <w:color w:val="auto"/>
        </w:rPr>
        <w:t>7</w:t>
      </w:r>
      <w:r>
        <w:rPr>
          <w:color w:val="auto"/>
        </w:rPr>
        <w:t xml:space="preserve"> </w:t>
      </w:r>
      <w:r w:rsidRPr="00800904">
        <w:rPr>
          <w:color w:val="auto"/>
        </w:rPr>
        <w:t xml:space="preserve">Załącznik nr </w:t>
      </w:r>
      <w:r>
        <w:rPr>
          <w:color w:val="auto"/>
        </w:rPr>
        <w:t>1</w:t>
      </w:r>
      <w:r w:rsidRPr="00800904">
        <w:rPr>
          <w:color w:val="auto"/>
        </w:rPr>
        <w:t xml:space="preserve"> do </w:t>
      </w:r>
      <w:proofErr w:type="spellStart"/>
      <w:r w:rsidRPr="00800904">
        <w:rPr>
          <w:color w:val="auto"/>
        </w:rPr>
        <w:t>Siwz</w:t>
      </w:r>
      <w:proofErr w:type="spellEnd"/>
    </w:p>
    <w:p w14:paraId="0573EB88" w14:textId="77777777" w:rsidR="00310BA2" w:rsidRPr="00022CAC" w:rsidRDefault="00310BA2" w:rsidP="00310BA2">
      <w:pPr>
        <w:spacing w:line="280" w:lineRule="exact"/>
        <w:jc w:val="center"/>
        <w:rPr>
          <w:rFonts w:ascii="Verdana" w:hAnsi="Verdana"/>
          <w:b/>
          <w:sz w:val="18"/>
          <w:szCs w:val="18"/>
        </w:rPr>
      </w:pPr>
      <w:r w:rsidRPr="00800904">
        <w:t xml:space="preserve"> </w:t>
      </w:r>
      <w:r w:rsidRPr="00022CAC">
        <w:rPr>
          <w:rFonts w:ascii="Verdana" w:hAnsi="Verdana"/>
          <w:b/>
          <w:sz w:val="18"/>
          <w:szCs w:val="18"/>
        </w:rPr>
        <w:t>FORMULARZ OFERTOWY</w:t>
      </w:r>
    </w:p>
    <w:p w14:paraId="4B1F7861" w14:textId="77777777" w:rsidR="00310BA2" w:rsidRPr="00022CAC" w:rsidRDefault="00310BA2" w:rsidP="00310BA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159EF04" w14:textId="77777777" w:rsidR="00310BA2" w:rsidRPr="00022CAC" w:rsidRDefault="00310BA2" w:rsidP="00310BA2">
      <w:pPr>
        <w:tabs>
          <w:tab w:val="left" w:pos="284"/>
        </w:tabs>
        <w:spacing w:after="120" w:line="240" w:lineRule="exact"/>
        <w:ind w:left="851" w:hanging="851"/>
        <w:jc w:val="both"/>
        <w:rPr>
          <w:rFonts w:ascii="Verdana" w:hAnsi="Verdana"/>
          <w:b/>
          <w:bCs/>
          <w:color w:val="000000"/>
          <w:sz w:val="18"/>
          <w:szCs w:val="18"/>
        </w:rPr>
      </w:pPr>
    </w:p>
    <w:p w14:paraId="423334C2" w14:textId="0EECB2D8" w:rsidR="00310BA2" w:rsidRDefault="00310BA2" w:rsidP="00310BA2">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074553">
        <w:rPr>
          <w:rFonts w:ascii="Verdana" w:hAnsi="Verdana"/>
          <w:b/>
          <w:bCs/>
          <w:color w:val="000000"/>
          <w:sz w:val="20"/>
          <w:szCs w:val="20"/>
        </w:rPr>
        <w:t>7</w:t>
      </w:r>
      <w:r w:rsidRPr="00022CAC">
        <w:rPr>
          <w:rFonts w:ascii="Verdana" w:hAnsi="Verdana"/>
          <w:b/>
          <w:bCs/>
          <w:color w:val="000000"/>
          <w:sz w:val="20"/>
          <w:szCs w:val="20"/>
        </w:rPr>
        <w:tab/>
      </w:r>
      <w:r w:rsidR="005D64A3" w:rsidRPr="005D64A3">
        <w:rPr>
          <w:rFonts w:ascii="Verdana" w:hAnsi="Verdana" w:cs="Arial"/>
          <w:sz w:val="18"/>
          <w:szCs w:val="18"/>
        </w:rPr>
        <w:t>Urządzenie do transferu pół suchego białek na membranę w technice Wester</w:t>
      </w:r>
      <w:r w:rsidR="00FB6020">
        <w:rPr>
          <w:rFonts w:ascii="Verdana" w:hAnsi="Verdana" w:cs="Arial"/>
          <w:sz w:val="18"/>
          <w:szCs w:val="18"/>
        </w:rPr>
        <w:t>n</w:t>
      </w:r>
      <w:r w:rsidR="005D64A3" w:rsidRPr="005D64A3">
        <w:rPr>
          <w:rFonts w:ascii="Verdana" w:hAnsi="Verdana" w:cs="Arial"/>
          <w:sz w:val="18"/>
          <w:szCs w:val="18"/>
        </w:rPr>
        <w:t xml:space="preserve"> </w:t>
      </w:r>
      <w:proofErr w:type="spellStart"/>
      <w:r w:rsidR="005D64A3" w:rsidRPr="005D64A3">
        <w:rPr>
          <w:rFonts w:ascii="Verdana" w:hAnsi="Verdana" w:cs="Arial"/>
          <w:sz w:val="18"/>
          <w:szCs w:val="18"/>
        </w:rPr>
        <w:t>Blot</w:t>
      </w:r>
      <w:proofErr w:type="spellEnd"/>
      <w:r w:rsidR="005D64A3" w:rsidRPr="00FE58F6">
        <w:rPr>
          <w:rFonts w:ascii="Verdana" w:hAnsi="Verdana" w:cs="Arial"/>
          <w:sz w:val="18"/>
          <w:szCs w:val="18"/>
        </w:rPr>
        <w:t xml:space="preserve"> na potrzeby Katedry i Zakładu Biochemii Lekarskiej</w:t>
      </w:r>
    </w:p>
    <w:p w14:paraId="417BDB2E" w14:textId="77777777" w:rsidR="00310BA2" w:rsidRDefault="00310BA2" w:rsidP="00310BA2">
      <w:pPr>
        <w:rPr>
          <w:rFonts w:ascii="Verdana" w:hAnsi="Verdana"/>
          <w:sz w:val="18"/>
          <w:szCs w:val="18"/>
        </w:rPr>
      </w:pPr>
    </w:p>
    <w:p w14:paraId="47945258" w14:textId="77777777" w:rsidR="00310BA2" w:rsidRPr="00022CAC" w:rsidRDefault="00310BA2" w:rsidP="00310BA2">
      <w:pPr>
        <w:rPr>
          <w:rFonts w:ascii="Verdana" w:hAnsi="Verdana"/>
          <w:iCs/>
          <w:sz w:val="18"/>
          <w:szCs w:val="18"/>
        </w:rPr>
      </w:pPr>
      <w:r w:rsidRPr="00022CAC">
        <w:rPr>
          <w:rFonts w:ascii="Verdana" w:hAnsi="Verdana"/>
          <w:sz w:val="18"/>
          <w:szCs w:val="18"/>
        </w:rPr>
        <w:t xml:space="preserve">Zarejestrowana nazwa Wykonawcy: </w:t>
      </w:r>
    </w:p>
    <w:p w14:paraId="2027E39F" w14:textId="77777777" w:rsidR="00310BA2" w:rsidRPr="00022CAC" w:rsidRDefault="00310BA2" w:rsidP="00310BA2">
      <w:pPr>
        <w:rPr>
          <w:rFonts w:ascii="Verdana" w:hAnsi="Verdana"/>
          <w:sz w:val="18"/>
          <w:szCs w:val="18"/>
        </w:rPr>
      </w:pPr>
    </w:p>
    <w:p w14:paraId="35540296" w14:textId="77777777" w:rsidR="00310BA2" w:rsidRPr="00022CAC" w:rsidRDefault="00310BA2" w:rsidP="00310BA2">
      <w:pPr>
        <w:rPr>
          <w:rFonts w:ascii="Verdana" w:hAnsi="Verdana"/>
          <w:sz w:val="18"/>
          <w:szCs w:val="18"/>
        </w:rPr>
      </w:pPr>
    </w:p>
    <w:p w14:paraId="72F3F454" w14:textId="77777777" w:rsidR="00310BA2" w:rsidRPr="00022CAC" w:rsidRDefault="00310BA2" w:rsidP="00310BA2">
      <w:pPr>
        <w:rPr>
          <w:rFonts w:ascii="Verdana" w:hAnsi="Verdana"/>
          <w:iCs/>
          <w:sz w:val="18"/>
          <w:szCs w:val="18"/>
        </w:rPr>
      </w:pPr>
      <w:r w:rsidRPr="00022CAC">
        <w:rPr>
          <w:rFonts w:ascii="Verdana" w:hAnsi="Verdana"/>
          <w:iCs/>
          <w:sz w:val="18"/>
          <w:szCs w:val="18"/>
        </w:rPr>
        <w:t>…………………………………………………………………..................................................................................</w:t>
      </w:r>
    </w:p>
    <w:p w14:paraId="13F1316E" w14:textId="77777777" w:rsidR="00310BA2" w:rsidRPr="00022CAC" w:rsidRDefault="00310BA2" w:rsidP="00310BA2">
      <w:pPr>
        <w:rPr>
          <w:rFonts w:ascii="Verdana" w:hAnsi="Verdana"/>
          <w:iCs/>
          <w:sz w:val="18"/>
          <w:szCs w:val="18"/>
        </w:rPr>
      </w:pPr>
    </w:p>
    <w:p w14:paraId="270206A1" w14:textId="77777777" w:rsidR="00310BA2" w:rsidRPr="00022CAC" w:rsidRDefault="00310BA2" w:rsidP="00310BA2">
      <w:pPr>
        <w:rPr>
          <w:rFonts w:ascii="Verdana" w:hAnsi="Verdana"/>
          <w:iCs/>
          <w:sz w:val="18"/>
          <w:szCs w:val="18"/>
        </w:rPr>
      </w:pPr>
      <w:r w:rsidRPr="00022CAC">
        <w:rPr>
          <w:rFonts w:ascii="Verdana" w:hAnsi="Verdana"/>
          <w:iCs/>
          <w:sz w:val="18"/>
          <w:szCs w:val="18"/>
        </w:rPr>
        <w:t xml:space="preserve">Adres Wykonawcy: </w:t>
      </w:r>
    </w:p>
    <w:p w14:paraId="13C514C6" w14:textId="77777777" w:rsidR="00310BA2" w:rsidRPr="00022CAC" w:rsidRDefault="00310BA2" w:rsidP="00310BA2">
      <w:pPr>
        <w:rPr>
          <w:rFonts w:ascii="Verdana" w:hAnsi="Verdana"/>
          <w:iCs/>
          <w:sz w:val="18"/>
          <w:szCs w:val="18"/>
        </w:rPr>
      </w:pPr>
    </w:p>
    <w:p w14:paraId="0ABAB1F2" w14:textId="77777777" w:rsidR="00310BA2" w:rsidRPr="00022CAC" w:rsidRDefault="00310BA2" w:rsidP="00310BA2">
      <w:pPr>
        <w:rPr>
          <w:rFonts w:ascii="Verdana" w:hAnsi="Verdana"/>
          <w:iCs/>
          <w:sz w:val="18"/>
          <w:szCs w:val="18"/>
        </w:rPr>
      </w:pPr>
    </w:p>
    <w:p w14:paraId="3749455D" w14:textId="77777777" w:rsidR="00310BA2" w:rsidRPr="00022CAC" w:rsidRDefault="00310BA2" w:rsidP="00310BA2">
      <w:pPr>
        <w:rPr>
          <w:rFonts w:ascii="Verdana" w:hAnsi="Verdana"/>
          <w:iCs/>
          <w:sz w:val="18"/>
          <w:szCs w:val="18"/>
        </w:rPr>
      </w:pPr>
      <w:r w:rsidRPr="00022CAC">
        <w:rPr>
          <w:rFonts w:ascii="Verdana" w:hAnsi="Verdana"/>
          <w:iCs/>
          <w:sz w:val="18"/>
          <w:szCs w:val="18"/>
        </w:rPr>
        <w:t>…………………………………………………………………..................................................................................</w:t>
      </w:r>
    </w:p>
    <w:p w14:paraId="10F6E052" w14:textId="77777777" w:rsidR="00310BA2" w:rsidRPr="00022CAC" w:rsidRDefault="00310BA2" w:rsidP="00310BA2">
      <w:pPr>
        <w:jc w:val="both"/>
        <w:rPr>
          <w:rFonts w:ascii="Verdana" w:hAnsi="Verdana"/>
          <w:iCs/>
          <w:sz w:val="18"/>
          <w:szCs w:val="18"/>
        </w:rPr>
      </w:pPr>
    </w:p>
    <w:p w14:paraId="6A0873F7" w14:textId="77777777" w:rsidR="00310BA2" w:rsidRPr="00022CAC" w:rsidRDefault="00310BA2" w:rsidP="00310BA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6155C430" w14:textId="77777777" w:rsidR="00310BA2" w:rsidRPr="00022CAC" w:rsidRDefault="00310BA2" w:rsidP="00310BA2">
      <w:pPr>
        <w:jc w:val="both"/>
        <w:rPr>
          <w:rFonts w:ascii="Verdana" w:hAnsi="Verdana"/>
          <w:iCs/>
          <w:sz w:val="18"/>
          <w:szCs w:val="18"/>
          <w:lang w:val="de-DE"/>
        </w:rPr>
      </w:pPr>
    </w:p>
    <w:p w14:paraId="32545023" w14:textId="77777777" w:rsidR="00310BA2" w:rsidRPr="00022CAC" w:rsidRDefault="00310BA2" w:rsidP="00310BA2">
      <w:pPr>
        <w:rPr>
          <w:rFonts w:ascii="Verdana" w:hAnsi="Verdana"/>
          <w:iCs/>
          <w:sz w:val="18"/>
          <w:szCs w:val="18"/>
          <w:lang w:val="en-US"/>
        </w:rPr>
      </w:pPr>
      <w:r w:rsidRPr="00022CAC">
        <w:rPr>
          <w:rFonts w:ascii="Verdana" w:hAnsi="Verdana"/>
          <w:iCs/>
          <w:sz w:val="18"/>
          <w:szCs w:val="18"/>
          <w:lang w:val="en-US"/>
        </w:rPr>
        <w:t>…………………………………………………………………..................................................................................</w:t>
      </w:r>
    </w:p>
    <w:p w14:paraId="67931B5D" w14:textId="77777777" w:rsidR="00310BA2" w:rsidRPr="00022CAC" w:rsidRDefault="00310BA2" w:rsidP="00310BA2">
      <w:pPr>
        <w:jc w:val="both"/>
        <w:rPr>
          <w:rFonts w:ascii="Verdana" w:hAnsi="Verdana"/>
          <w:iCs/>
          <w:sz w:val="18"/>
          <w:szCs w:val="18"/>
          <w:lang w:val="de-DE"/>
        </w:rPr>
      </w:pPr>
    </w:p>
    <w:p w14:paraId="118DB806" w14:textId="77777777" w:rsidR="00310BA2" w:rsidRPr="00022CAC" w:rsidRDefault="00310BA2" w:rsidP="00310BA2">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4D96D9D" w14:textId="77777777" w:rsidR="00310BA2" w:rsidRPr="00022CAC" w:rsidRDefault="00310BA2" w:rsidP="00310BA2">
      <w:pPr>
        <w:contextualSpacing/>
        <w:rPr>
          <w:rFonts w:ascii="Verdana" w:hAnsi="Verdana"/>
          <w:iCs/>
          <w:sz w:val="18"/>
          <w:szCs w:val="18"/>
          <w:lang w:val="de-DE"/>
        </w:rPr>
      </w:pPr>
    </w:p>
    <w:p w14:paraId="244ED2B0" w14:textId="77777777" w:rsidR="00310BA2" w:rsidRPr="00022CAC" w:rsidRDefault="00310BA2" w:rsidP="00310BA2">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EF57BAE" w14:textId="77777777" w:rsidR="00310BA2" w:rsidRPr="00022CAC" w:rsidRDefault="00310BA2" w:rsidP="00310BA2">
      <w:pPr>
        <w:jc w:val="both"/>
        <w:rPr>
          <w:rFonts w:ascii="Verdana" w:hAnsi="Verdana"/>
          <w:b/>
          <w:bCs/>
          <w:sz w:val="18"/>
          <w:szCs w:val="18"/>
        </w:rPr>
      </w:pPr>
    </w:p>
    <w:p w14:paraId="2A96C8EF" w14:textId="77777777" w:rsidR="00310BA2" w:rsidRPr="000747D2" w:rsidRDefault="00310BA2" w:rsidP="00310BA2">
      <w:pPr>
        <w:numPr>
          <w:ilvl w:val="0"/>
          <w:numId w:val="136"/>
        </w:numPr>
        <w:tabs>
          <w:tab w:val="clear" w:pos="644"/>
          <w:tab w:val="num" w:pos="567"/>
        </w:tabs>
        <w:spacing w:after="160" w:line="280" w:lineRule="exact"/>
        <w:ind w:left="426" w:hanging="142"/>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310BA2" w:rsidRPr="00022CAC" w14:paraId="6DCE5803" w14:textId="77777777" w:rsidTr="00737B61">
        <w:trPr>
          <w:cantSplit/>
          <w:trHeight w:hRule="exact" w:val="773"/>
        </w:trPr>
        <w:tc>
          <w:tcPr>
            <w:tcW w:w="305" w:type="pct"/>
            <w:tcBorders>
              <w:top w:val="single" w:sz="12" w:space="0" w:color="000000"/>
              <w:left w:val="single" w:sz="12" w:space="0" w:color="000000"/>
              <w:bottom w:val="single" w:sz="12" w:space="0" w:color="000000"/>
            </w:tcBorders>
          </w:tcPr>
          <w:p w14:paraId="75A74313" w14:textId="77777777" w:rsidR="00310BA2" w:rsidRPr="00022CAC" w:rsidRDefault="00310BA2" w:rsidP="00737B61">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2CC53055" w14:textId="77777777" w:rsidR="00310BA2" w:rsidRPr="00022CAC" w:rsidRDefault="00310BA2" w:rsidP="00737B61">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23DBED3F" w14:textId="77777777" w:rsidR="00310BA2" w:rsidRPr="00022CAC" w:rsidRDefault="00310BA2" w:rsidP="00737B61">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293E7C"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Wartość netto PLN</w:t>
            </w:r>
          </w:p>
          <w:p w14:paraId="144F0885" w14:textId="77777777" w:rsidR="00310BA2" w:rsidRPr="00022CAC" w:rsidRDefault="00310BA2" w:rsidP="00737B61">
            <w:pPr>
              <w:snapToGrid w:val="0"/>
              <w:jc w:val="center"/>
              <w:rPr>
                <w:rFonts w:ascii="Verdana" w:hAnsi="Verdana"/>
                <w:sz w:val="16"/>
                <w:szCs w:val="16"/>
              </w:rPr>
            </w:pPr>
          </w:p>
          <w:p w14:paraId="37069841" w14:textId="77777777" w:rsidR="00310BA2" w:rsidRPr="00022CAC" w:rsidRDefault="00310BA2" w:rsidP="00737B61">
            <w:pPr>
              <w:snapToGrid w:val="0"/>
              <w:rPr>
                <w:rFonts w:ascii="Verdana" w:hAnsi="Verdana"/>
                <w:i/>
                <w:sz w:val="16"/>
                <w:szCs w:val="16"/>
              </w:rPr>
            </w:pPr>
          </w:p>
          <w:p w14:paraId="130BC976" w14:textId="77777777" w:rsidR="00310BA2" w:rsidRPr="00022CAC" w:rsidRDefault="00310BA2" w:rsidP="00737B61">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463C7129" w14:textId="77777777" w:rsidR="00310BA2" w:rsidRPr="00022CAC" w:rsidRDefault="00310BA2" w:rsidP="00737B61">
            <w:pPr>
              <w:jc w:val="center"/>
              <w:rPr>
                <w:rFonts w:ascii="Verdana" w:hAnsi="Verdana" w:cs="Arial"/>
                <w:sz w:val="14"/>
                <w:szCs w:val="14"/>
              </w:rPr>
            </w:pPr>
            <w:r w:rsidRPr="00022CAC">
              <w:rPr>
                <w:rFonts w:ascii="Verdana" w:hAnsi="Verdana" w:cs="Arial"/>
                <w:sz w:val="14"/>
                <w:szCs w:val="14"/>
              </w:rPr>
              <w:t>VAT</w:t>
            </w:r>
          </w:p>
          <w:p w14:paraId="17CDFBB4" w14:textId="77777777" w:rsidR="00310BA2" w:rsidRPr="00022CAC" w:rsidRDefault="00310BA2" w:rsidP="00737B61">
            <w:pPr>
              <w:jc w:val="center"/>
              <w:rPr>
                <w:rFonts w:ascii="Verdana" w:hAnsi="Verdana" w:cs="Arial"/>
                <w:sz w:val="14"/>
                <w:szCs w:val="14"/>
              </w:rPr>
            </w:pPr>
            <w:r w:rsidRPr="00022CAC">
              <w:rPr>
                <w:rFonts w:ascii="Verdana" w:hAnsi="Verdana" w:cs="Arial"/>
                <w:sz w:val="14"/>
                <w:szCs w:val="14"/>
              </w:rPr>
              <w:t>(podać w %)</w:t>
            </w:r>
          </w:p>
          <w:p w14:paraId="543DD8A5" w14:textId="77777777" w:rsidR="00310BA2" w:rsidRPr="00022CAC" w:rsidRDefault="00310BA2" w:rsidP="00737B61">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63AD0AE1"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Wartość brutto PLN</w:t>
            </w:r>
          </w:p>
          <w:p w14:paraId="00874AE2" w14:textId="77777777" w:rsidR="00310BA2" w:rsidRPr="00022CAC" w:rsidRDefault="00310BA2" w:rsidP="00737B61">
            <w:pPr>
              <w:snapToGrid w:val="0"/>
              <w:jc w:val="center"/>
              <w:rPr>
                <w:rFonts w:ascii="Verdana" w:hAnsi="Verdana"/>
                <w:i/>
                <w:sz w:val="16"/>
                <w:szCs w:val="16"/>
              </w:rPr>
            </w:pPr>
          </w:p>
          <w:p w14:paraId="61507E37" w14:textId="77777777" w:rsidR="00310BA2" w:rsidRPr="00022CAC" w:rsidRDefault="00310BA2" w:rsidP="00737B61">
            <w:pPr>
              <w:snapToGrid w:val="0"/>
              <w:jc w:val="center"/>
              <w:rPr>
                <w:rFonts w:ascii="Verdana" w:hAnsi="Verdana"/>
                <w:i/>
                <w:sz w:val="16"/>
                <w:szCs w:val="16"/>
              </w:rPr>
            </w:pPr>
          </w:p>
          <w:p w14:paraId="6806F412" w14:textId="77777777" w:rsidR="00310BA2" w:rsidRPr="00022CAC" w:rsidRDefault="00310BA2" w:rsidP="00737B61">
            <w:pPr>
              <w:snapToGrid w:val="0"/>
              <w:jc w:val="center"/>
              <w:rPr>
                <w:rFonts w:ascii="Verdana" w:hAnsi="Verdana"/>
                <w:sz w:val="16"/>
                <w:szCs w:val="16"/>
              </w:rPr>
            </w:pPr>
          </w:p>
        </w:tc>
      </w:tr>
      <w:tr w:rsidR="00310BA2" w:rsidRPr="00022CAC" w14:paraId="372B7ACC" w14:textId="77777777" w:rsidTr="00737B61">
        <w:trPr>
          <w:cantSplit/>
          <w:trHeight w:hRule="exact" w:val="285"/>
        </w:trPr>
        <w:tc>
          <w:tcPr>
            <w:tcW w:w="305" w:type="pct"/>
            <w:tcBorders>
              <w:top w:val="single" w:sz="12" w:space="0" w:color="000000"/>
              <w:left w:val="single" w:sz="12" w:space="0" w:color="000000"/>
              <w:bottom w:val="single" w:sz="12" w:space="0" w:color="000000"/>
            </w:tcBorders>
          </w:tcPr>
          <w:p w14:paraId="20136680" w14:textId="77777777" w:rsidR="00310BA2" w:rsidRPr="00022CAC" w:rsidRDefault="00310BA2" w:rsidP="00737B61">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234FF646" w14:textId="77777777" w:rsidR="00310BA2" w:rsidRPr="00022CAC" w:rsidRDefault="00310BA2" w:rsidP="00737B61">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4DA790A1" w14:textId="77777777" w:rsidR="00310BA2" w:rsidRPr="00022CAC" w:rsidRDefault="00310BA2" w:rsidP="00737B61">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306448FB" w14:textId="77777777" w:rsidR="00310BA2" w:rsidRPr="00022CAC" w:rsidRDefault="00310BA2" w:rsidP="00737B61">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2508C85" w14:textId="77777777" w:rsidR="00310BA2" w:rsidRPr="00022CAC" w:rsidRDefault="00310BA2" w:rsidP="00737B61">
            <w:pPr>
              <w:snapToGrid w:val="0"/>
              <w:jc w:val="center"/>
              <w:rPr>
                <w:rFonts w:ascii="Verdana" w:hAnsi="Verdana"/>
                <w:i/>
                <w:sz w:val="16"/>
                <w:szCs w:val="16"/>
              </w:rPr>
            </w:pPr>
            <w:r w:rsidRPr="00022CAC">
              <w:rPr>
                <w:rFonts w:ascii="Verdana" w:hAnsi="Verdana"/>
                <w:i/>
                <w:sz w:val="16"/>
                <w:szCs w:val="16"/>
              </w:rPr>
              <w:t>5</w:t>
            </w:r>
          </w:p>
        </w:tc>
      </w:tr>
      <w:tr w:rsidR="00310BA2" w:rsidRPr="00022CAC" w14:paraId="7A601F21" w14:textId="77777777" w:rsidTr="00FB6020">
        <w:trPr>
          <w:cantSplit/>
          <w:trHeight w:hRule="exact" w:val="1559"/>
        </w:trPr>
        <w:tc>
          <w:tcPr>
            <w:tcW w:w="305" w:type="pct"/>
            <w:tcBorders>
              <w:top w:val="single" w:sz="12" w:space="0" w:color="000000"/>
              <w:left w:val="single" w:sz="12" w:space="0" w:color="000000"/>
              <w:bottom w:val="single" w:sz="4" w:space="0" w:color="auto"/>
            </w:tcBorders>
          </w:tcPr>
          <w:p w14:paraId="1A12AB98" w14:textId="77777777" w:rsidR="00310BA2" w:rsidRPr="005B545F" w:rsidRDefault="00310BA2" w:rsidP="00310BA2">
            <w:pPr>
              <w:pStyle w:val="Akapitzlist"/>
              <w:numPr>
                <w:ilvl w:val="0"/>
                <w:numId w:val="13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94DA4A2" w14:textId="2995D38C" w:rsidR="00310BA2" w:rsidRPr="00022CAC" w:rsidRDefault="005D64A3" w:rsidP="00737B61">
            <w:pPr>
              <w:ind w:right="44"/>
              <w:rPr>
                <w:rFonts w:ascii="Verdana" w:hAnsi="Verdana" w:cs="Arial"/>
                <w:b/>
                <w:bCs/>
                <w:i/>
                <w:iCs/>
                <w:sz w:val="16"/>
                <w:szCs w:val="16"/>
              </w:rPr>
            </w:pPr>
            <w:r w:rsidRPr="005D64A3">
              <w:rPr>
                <w:rFonts w:ascii="Verdana" w:hAnsi="Verdana" w:cs="Arial"/>
                <w:sz w:val="18"/>
                <w:szCs w:val="18"/>
              </w:rPr>
              <w:t>Urządzenie do transferu pół suchego białek na membranę w technice Wester</w:t>
            </w:r>
            <w:r w:rsidR="00FB6020">
              <w:rPr>
                <w:rFonts w:ascii="Verdana" w:hAnsi="Verdana" w:cs="Arial"/>
                <w:sz w:val="18"/>
                <w:szCs w:val="18"/>
              </w:rPr>
              <w:t>n</w:t>
            </w:r>
            <w:r w:rsidRPr="005D64A3">
              <w:rPr>
                <w:rFonts w:ascii="Verdana" w:hAnsi="Verdana" w:cs="Arial"/>
                <w:sz w:val="18"/>
                <w:szCs w:val="18"/>
              </w:rPr>
              <w:t xml:space="preserve"> </w:t>
            </w:r>
            <w:proofErr w:type="spellStart"/>
            <w:r w:rsidRPr="005D64A3">
              <w:rPr>
                <w:rFonts w:ascii="Verdana" w:hAnsi="Verdana" w:cs="Arial"/>
                <w:sz w:val="18"/>
                <w:szCs w:val="18"/>
              </w:rPr>
              <w:t>Blot</w:t>
            </w:r>
            <w:proofErr w:type="spellEnd"/>
            <w:r w:rsidRPr="00FE58F6">
              <w:rPr>
                <w:rFonts w:ascii="Verdana" w:hAnsi="Verdana" w:cs="Arial"/>
                <w:sz w:val="18"/>
                <w:szCs w:val="18"/>
              </w:rPr>
              <w:t xml:space="preserve"> na potrzeby Katedry i Zakładu Biochemii Lekarskiej</w:t>
            </w:r>
            <w:r w:rsidR="00310BA2" w:rsidRPr="00022CAC">
              <w:rPr>
                <w:rFonts w:ascii="Century Gothic" w:hAnsi="Century Gothic" w:cs="Arial"/>
                <w:bCs/>
                <w:i/>
                <w:iCs/>
                <w:sz w:val="18"/>
                <w:szCs w:val="18"/>
              </w:rPr>
              <w:br/>
            </w:r>
            <w:r w:rsidR="00310BA2" w:rsidRPr="00022CAC">
              <w:rPr>
                <w:rFonts w:ascii="Verdana" w:hAnsi="Verdana" w:cs="Arial"/>
                <w:bCs/>
                <w:i/>
                <w:iCs/>
                <w:sz w:val="16"/>
                <w:szCs w:val="16"/>
              </w:rPr>
              <w:t xml:space="preserve">(zgodnie z opisem podanym w Arkuszu informacji technicznej, stanowiącym załącznik nr </w:t>
            </w:r>
            <w:r w:rsidR="00310BA2">
              <w:rPr>
                <w:rFonts w:ascii="Verdana" w:hAnsi="Verdana" w:cs="Arial"/>
                <w:bCs/>
                <w:i/>
                <w:iCs/>
                <w:sz w:val="16"/>
                <w:szCs w:val="16"/>
              </w:rPr>
              <w:t>2</w:t>
            </w:r>
            <w:r w:rsidR="00310BA2" w:rsidRPr="00022CAC">
              <w:rPr>
                <w:rFonts w:ascii="Verdana" w:hAnsi="Verdana" w:cs="Arial"/>
                <w:bCs/>
                <w:i/>
                <w:iCs/>
                <w:sz w:val="16"/>
                <w:szCs w:val="16"/>
              </w:rPr>
              <w:t xml:space="preserve"> do </w:t>
            </w:r>
            <w:proofErr w:type="spellStart"/>
            <w:r w:rsidR="00310BA2" w:rsidRPr="00022CAC">
              <w:rPr>
                <w:rFonts w:ascii="Verdana" w:hAnsi="Verdana" w:cs="Arial"/>
                <w:bCs/>
                <w:i/>
                <w:iCs/>
                <w:sz w:val="16"/>
                <w:szCs w:val="16"/>
              </w:rPr>
              <w:t>Siwz</w:t>
            </w:r>
            <w:proofErr w:type="spellEnd"/>
            <w:r w:rsidR="00310BA2" w:rsidRPr="00022CAC">
              <w:rPr>
                <w:rFonts w:ascii="Verdana" w:hAnsi="Verdana" w:cs="Arial"/>
                <w:bCs/>
                <w:i/>
                <w:iCs/>
                <w:sz w:val="16"/>
                <w:szCs w:val="16"/>
              </w:rPr>
              <w:t>)</w:t>
            </w:r>
          </w:p>
          <w:p w14:paraId="12B1C075" w14:textId="77777777" w:rsidR="00310BA2" w:rsidRPr="00022CAC" w:rsidRDefault="00310BA2" w:rsidP="00737B61">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483107AB" w14:textId="77777777" w:rsidR="00310BA2" w:rsidRPr="00022CAC" w:rsidRDefault="00310BA2" w:rsidP="00737B61">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1C0009AF" w14:textId="77777777" w:rsidR="00310BA2" w:rsidRPr="00022CAC" w:rsidRDefault="00310BA2" w:rsidP="00737B61">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8803AE4"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t>
            </w:r>
          </w:p>
        </w:tc>
      </w:tr>
      <w:tr w:rsidR="00310BA2" w:rsidRPr="00022CAC" w14:paraId="1743B7A4" w14:textId="77777777" w:rsidTr="00737B61">
        <w:trPr>
          <w:cantSplit/>
          <w:trHeight w:hRule="exact" w:val="833"/>
        </w:trPr>
        <w:tc>
          <w:tcPr>
            <w:tcW w:w="305" w:type="pct"/>
            <w:tcBorders>
              <w:top w:val="single" w:sz="12" w:space="0" w:color="000000"/>
              <w:left w:val="single" w:sz="12" w:space="0" w:color="000000"/>
              <w:bottom w:val="single" w:sz="4" w:space="0" w:color="auto"/>
            </w:tcBorders>
          </w:tcPr>
          <w:p w14:paraId="5497412E" w14:textId="77777777" w:rsidR="00310BA2" w:rsidRPr="005B545F" w:rsidRDefault="00310BA2" w:rsidP="00310BA2">
            <w:pPr>
              <w:pStyle w:val="Akapitzlist"/>
              <w:numPr>
                <w:ilvl w:val="0"/>
                <w:numId w:val="13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9AC55DB" w14:textId="77777777" w:rsidR="00310BA2" w:rsidRPr="00022CAC" w:rsidRDefault="00310BA2" w:rsidP="00737B61">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73668BB8" w14:textId="77777777" w:rsidR="00310BA2" w:rsidRPr="00022CAC" w:rsidRDefault="00310BA2" w:rsidP="00737B61">
            <w:pPr>
              <w:snapToGrid w:val="0"/>
              <w:jc w:val="right"/>
              <w:rPr>
                <w:rFonts w:ascii="Verdana" w:hAnsi="Verdana"/>
                <w:sz w:val="16"/>
                <w:szCs w:val="16"/>
              </w:rPr>
            </w:pPr>
          </w:p>
          <w:p w14:paraId="400B17E4" w14:textId="77777777" w:rsidR="00310BA2" w:rsidRPr="00022CAC" w:rsidRDefault="00310BA2" w:rsidP="00737B61">
            <w:pPr>
              <w:snapToGrid w:val="0"/>
              <w:rPr>
                <w:rFonts w:ascii="Verdana" w:hAnsi="Verdana"/>
                <w:sz w:val="16"/>
                <w:szCs w:val="16"/>
              </w:rPr>
            </w:pPr>
          </w:p>
          <w:p w14:paraId="04A05E06" w14:textId="77777777" w:rsidR="00310BA2" w:rsidRPr="00022CAC" w:rsidRDefault="00310BA2" w:rsidP="00737B61">
            <w:pPr>
              <w:snapToGrid w:val="0"/>
              <w:jc w:val="center"/>
              <w:rPr>
                <w:rFonts w:ascii="Verdana" w:hAnsi="Verdana"/>
                <w:sz w:val="16"/>
                <w:szCs w:val="16"/>
              </w:rPr>
            </w:pPr>
            <w:r w:rsidRPr="00022CAC">
              <w:rPr>
                <w:rFonts w:ascii="Verdana" w:hAnsi="Verdana"/>
                <w:sz w:val="16"/>
                <w:szCs w:val="16"/>
              </w:rPr>
              <w:t>………………………………………….…………………………………………………</w:t>
            </w:r>
          </w:p>
        </w:tc>
      </w:tr>
      <w:tr w:rsidR="00310BA2" w:rsidRPr="00022CAC" w14:paraId="25E994FA" w14:textId="77777777" w:rsidTr="00737B61">
        <w:trPr>
          <w:cantSplit/>
          <w:trHeight w:hRule="exact" w:val="1161"/>
        </w:trPr>
        <w:tc>
          <w:tcPr>
            <w:tcW w:w="305" w:type="pct"/>
            <w:tcBorders>
              <w:top w:val="single" w:sz="12" w:space="0" w:color="000000"/>
              <w:left w:val="single" w:sz="12" w:space="0" w:color="000000"/>
              <w:bottom w:val="single" w:sz="4" w:space="0" w:color="auto"/>
            </w:tcBorders>
          </w:tcPr>
          <w:p w14:paraId="1BE8CF8B" w14:textId="77777777" w:rsidR="00310BA2" w:rsidRPr="005B545F" w:rsidRDefault="00310BA2" w:rsidP="00310BA2">
            <w:pPr>
              <w:pStyle w:val="Akapitzlist"/>
              <w:numPr>
                <w:ilvl w:val="0"/>
                <w:numId w:val="13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D6ECD7B" w14:textId="3AF8BBF5" w:rsidR="00310BA2" w:rsidRDefault="00310BA2" w:rsidP="00737B61">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074553" w:rsidRPr="00F76E7A">
              <w:rPr>
                <w:rFonts w:ascii="Verdana" w:eastAsiaTheme="minorHAnsi" w:hAnsi="Verdana" w:cstheme="minorBidi"/>
                <w:b/>
                <w:bCs/>
                <w:sz w:val="18"/>
                <w:szCs w:val="18"/>
                <w:lang w:eastAsia="en-US"/>
              </w:rPr>
              <w:t>6</w:t>
            </w:r>
            <w:r w:rsidRPr="00F76E7A">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2ECDB430" w14:textId="77777777" w:rsidR="00310BA2" w:rsidRPr="00ED546E" w:rsidRDefault="00310BA2" w:rsidP="00737B61">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24865A60" w14:textId="77777777" w:rsidR="00310BA2" w:rsidRPr="00022CAC" w:rsidRDefault="00310BA2" w:rsidP="00737B61">
            <w:pPr>
              <w:snapToGrid w:val="0"/>
              <w:spacing w:before="120" w:after="120"/>
              <w:rPr>
                <w:rFonts w:ascii="Verdana" w:hAnsi="Verdana"/>
                <w:sz w:val="16"/>
                <w:szCs w:val="16"/>
              </w:rPr>
            </w:pPr>
          </w:p>
          <w:p w14:paraId="5145CC8C" w14:textId="77777777" w:rsidR="00310BA2" w:rsidRPr="00022CAC" w:rsidRDefault="00310BA2" w:rsidP="00737B61">
            <w:pPr>
              <w:snapToGrid w:val="0"/>
              <w:spacing w:before="120" w:after="120"/>
              <w:jc w:val="center"/>
              <w:rPr>
                <w:rFonts w:ascii="Verdana" w:hAnsi="Verdana"/>
                <w:sz w:val="16"/>
                <w:szCs w:val="16"/>
              </w:rPr>
            </w:pPr>
          </w:p>
          <w:p w14:paraId="7DC4EF1F" w14:textId="77777777" w:rsidR="00310BA2" w:rsidRPr="00022CAC" w:rsidRDefault="00310BA2" w:rsidP="00737B61">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716776B" w14:textId="77777777" w:rsidR="00310BA2" w:rsidRPr="00022CAC" w:rsidRDefault="00310BA2" w:rsidP="00737B61">
            <w:pPr>
              <w:snapToGrid w:val="0"/>
              <w:spacing w:before="120" w:after="120"/>
              <w:jc w:val="right"/>
              <w:rPr>
                <w:rFonts w:ascii="Verdana" w:hAnsi="Verdana"/>
                <w:sz w:val="16"/>
                <w:szCs w:val="16"/>
              </w:rPr>
            </w:pPr>
          </w:p>
          <w:p w14:paraId="03F000CB" w14:textId="77777777" w:rsidR="00310BA2" w:rsidRPr="00022CAC" w:rsidRDefault="00310BA2" w:rsidP="00737B61">
            <w:pPr>
              <w:snapToGrid w:val="0"/>
              <w:spacing w:before="120" w:after="120"/>
              <w:jc w:val="center"/>
              <w:rPr>
                <w:rFonts w:ascii="Verdana" w:hAnsi="Verdana"/>
                <w:sz w:val="16"/>
                <w:szCs w:val="16"/>
              </w:rPr>
            </w:pPr>
          </w:p>
          <w:p w14:paraId="295B12B6" w14:textId="77777777" w:rsidR="00310BA2" w:rsidRPr="00022CAC" w:rsidRDefault="00310BA2" w:rsidP="00737B61">
            <w:pPr>
              <w:snapToGrid w:val="0"/>
              <w:spacing w:before="120" w:after="120"/>
              <w:rPr>
                <w:rFonts w:ascii="Verdana" w:hAnsi="Verdana"/>
                <w:sz w:val="16"/>
                <w:szCs w:val="16"/>
              </w:rPr>
            </w:pPr>
          </w:p>
        </w:tc>
      </w:tr>
      <w:tr w:rsidR="00310BA2" w:rsidRPr="00022CAC" w14:paraId="08F7081E" w14:textId="77777777" w:rsidTr="00737B61">
        <w:trPr>
          <w:cantSplit/>
          <w:trHeight w:hRule="exact" w:val="1172"/>
        </w:trPr>
        <w:tc>
          <w:tcPr>
            <w:tcW w:w="305" w:type="pct"/>
            <w:tcBorders>
              <w:top w:val="single" w:sz="12" w:space="0" w:color="000000"/>
              <w:left w:val="single" w:sz="12" w:space="0" w:color="000000"/>
              <w:bottom w:val="single" w:sz="12" w:space="0" w:color="000000"/>
            </w:tcBorders>
          </w:tcPr>
          <w:p w14:paraId="0D0511E4" w14:textId="77777777" w:rsidR="00310BA2" w:rsidRPr="005B545F" w:rsidRDefault="00310BA2" w:rsidP="00310BA2">
            <w:pPr>
              <w:pStyle w:val="Akapitzlist"/>
              <w:numPr>
                <w:ilvl w:val="0"/>
                <w:numId w:val="13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168C0DDB" w14:textId="77777777" w:rsidR="00310BA2" w:rsidRPr="00022CAC" w:rsidRDefault="00310BA2" w:rsidP="00737B61">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15FC3C9D" w14:textId="77777777" w:rsidR="00310BA2" w:rsidRPr="00022CAC" w:rsidRDefault="00310BA2" w:rsidP="00737B61">
            <w:pPr>
              <w:snapToGrid w:val="0"/>
              <w:spacing w:before="120" w:after="120"/>
              <w:rPr>
                <w:rFonts w:ascii="Verdana" w:hAnsi="Verdana"/>
                <w:sz w:val="16"/>
                <w:szCs w:val="16"/>
              </w:rPr>
            </w:pPr>
          </w:p>
          <w:p w14:paraId="08AE1367" w14:textId="77777777" w:rsidR="00310BA2" w:rsidRPr="00022CAC" w:rsidRDefault="00310BA2" w:rsidP="00737B61">
            <w:pPr>
              <w:snapToGrid w:val="0"/>
              <w:spacing w:before="120" w:after="120"/>
              <w:rPr>
                <w:rFonts w:ascii="Verdana" w:hAnsi="Verdana"/>
                <w:sz w:val="16"/>
                <w:szCs w:val="16"/>
              </w:rPr>
            </w:pPr>
          </w:p>
          <w:p w14:paraId="192B0B05" w14:textId="77777777" w:rsidR="00310BA2" w:rsidRPr="00022CAC" w:rsidRDefault="00310BA2" w:rsidP="00737B61">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235285ED" w14:textId="77777777" w:rsidR="00310BA2" w:rsidRPr="00022CAC" w:rsidRDefault="00310BA2" w:rsidP="00737B61">
            <w:pPr>
              <w:snapToGrid w:val="0"/>
              <w:spacing w:before="120" w:after="120"/>
              <w:jc w:val="right"/>
              <w:rPr>
                <w:rFonts w:ascii="Verdana" w:hAnsi="Verdana"/>
                <w:sz w:val="16"/>
                <w:szCs w:val="16"/>
              </w:rPr>
            </w:pPr>
          </w:p>
          <w:p w14:paraId="2FE89709" w14:textId="77777777" w:rsidR="00310BA2" w:rsidRPr="00022CAC" w:rsidRDefault="00310BA2" w:rsidP="00737B61">
            <w:pPr>
              <w:snapToGrid w:val="0"/>
              <w:spacing w:before="120" w:after="120"/>
              <w:jc w:val="center"/>
              <w:rPr>
                <w:rFonts w:ascii="Verdana" w:hAnsi="Verdana"/>
                <w:sz w:val="16"/>
                <w:szCs w:val="16"/>
              </w:rPr>
            </w:pPr>
          </w:p>
        </w:tc>
      </w:tr>
    </w:tbl>
    <w:p w14:paraId="07FF2432" w14:textId="77777777" w:rsidR="00310BA2" w:rsidRPr="00022CAC" w:rsidRDefault="00310BA2" w:rsidP="00310BA2">
      <w:pPr>
        <w:spacing w:line="280" w:lineRule="exact"/>
        <w:jc w:val="both"/>
        <w:rPr>
          <w:rFonts w:ascii="Century Gothic" w:hAnsi="Century Gothic"/>
          <w:bCs/>
          <w:sz w:val="20"/>
          <w:szCs w:val="20"/>
        </w:rPr>
      </w:pPr>
    </w:p>
    <w:p w14:paraId="621C359A"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6F4151EC"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7F0CA0A" w14:textId="77777777" w:rsidR="00310BA2" w:rsidRPr="00022CAC" w:rsidRDefault="00310BA2" w:rsidP="00310BA2">
      <w:pPr>
        <w:numPr>
          <w:ilvl w:val="0"/>
          <w:numId w:val="136"/>
        </w:numPr>
        <w:tabs>
          <w:tab w:val="clear" w:pos="644"/>
          <w:tab w:val="num" w:pos="567"/>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2B83AC7D" w14:textId="77777777" w:rsidR="00310BA2" w:rsidRPr="00022CAC" w:rsidRDefault="00310BA2" w:rsidP="00310BA2">
      <w:pPr>
        <w:numPr>
          <w:ilvl w:val="0"/>
          <w:numId w:val="136"/>
        </w:numPr>
        <w:tabs>
          <w:tab w:val="clear" w:pos="644"/>
          <w:tab w:val="num" w:pos="567"/>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Pr>
          <w:rFonts w:ascii="Verdana" w:hAnsi="Verdana"/>
          <w:sz w:val="18"/>
          <w:szCs w:val="18"/>
        </w:rPr>
        <w:t>11</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57CFC7E"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56EF59BE" w14:textId="77777777" w:rsidR="00310BA2" w:rsidRPr="00022CAC" w:rsidRDefault="00310BA2" w:rsidP="00310BA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752C47C" w14:textId="77777777" w:rsidR="00310BA2" w:rsidRPr="00022CAC" w:rsidRDefault="00310BA2" w:rsidP="00310BA2">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7D48A98D"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że wybór oferty nie będzie prowadzić do powstania </w:t>
      </w:r>
      <w:r w:rsidRPr="00022CAC">
        <w:rPr>
          <w:rFonts w:ascii="Verdana" w:hAnsi="Verdana" w:cs="Arial"/>
          <w:i/>
          <w:sz w:val="16"/>
          <w:szCs w:val="16"/>
        </w:rPr>
        <w:br/>
        <w:t>u Zamawiającego powyższego obowiązku podatkowego).</w:t>
      </w:r>
    </w:p>
    <w:p w14:paraId="679D84A0" w14:textId="77777777" w:rsidR="00310BA2" w:rsidRPr="00022CAC" w:rsidRDefault="00310BA2" w:rsidP="00310BA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20F5D873"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 xml:space="preserve">tekst jedn. Dz. U. z 2019 r., poz. 1292 z </w:t>
      </w:r>
      <w:proofErr w:type="spellStart"/>
      <w:r w:rsidRPr="008A53A5">
        <w:rPr>
          <w:rFonts w:ascii="Verdana" w:hAnsi="Verdana"/>
          <w:sz w:val="18"/>
          <w:szCs w:val="18"/>
        </w:rPr>
        <w:t>późn</w:t>
      </w:r>
      <w:proofErr w:type="spellEnd"/>
      <w:r w:rsidRPr="008A53A5">
        <w:rPr>
          <w:rFonts w:ascii="Verdana" w:hAnsi="Verdana"/>
          <w:sz w:val="18"/>
          <w:szCs w:val="18"/>
        </w:rPr>
        <w:t>. zm.</w:t>
      </w:r>
      <w:r w:rsidRPr="00022CAC">
        <w:rPr>
          <w:rFonts w:ascii="Verdana" w:hAnsi="Verdana"/>
          <w:sz w:val="18"/>
          <w:szCs w:val="18"/>
        </w:rPr>
        <w:t xml:space="preserve">) jestem: </w:t>
      </w:r>
    </w:p>
    <w:p w14:paraId="127D83F4" w14:textId="77777777" w:rsidR="00310BA2" w:rsidRPr="008F3CBE" w:rsidRDefault="00310BA2" w:rsidP="00310BA2">
      <w:pPr>
        <w:pStyle w:val="Akapitzlist"/>
        <w:numPr>
          <w:ilvl w:val="0"/>
          <w:numId w:val="137"/>
        </w:numPr>
        <w:tabs>
          <w:tab w:val="left" w:pos="709"/>
          <w:tab w:val="left" w:pos="993"/>
        </w:tabs>
        <w:spacing w:after="120" w:line="280" w:lineRule="exact"/>
        <w:jc w:val="both"/>
        <w:rPr>
          <w:rFonts w:ascii="Verdana" w:hAnsi="Verdana"/>
          <w:sz w:val="18"/>
          <w:szCs w:val="18"/>
        </w:rPr>
      </w:pPr>
      <w:proofErr w:type="spellStart"/>
      <w:r w:rsidRPr="008F3CBE">
        <w:rPr>
          <w:rFonts w:ascii="Verdana" w:hAnsi="Verdana"/>
          <w:sz w:val="18"/>
          <w:szCs w:val="18"/>
        </w:rPr>
        <w:t>mikroprzedsiębiorcą</w:t>
      </w:r>
      <w:proofErr w:type="spellEnd"/>
      <w:r w:rsidRPr="008F3CBE">
        <w:rPr>
          <w:rFonts w:ascii="Verdana" w:hAnsi="Verdana"/>
          <w:sz w:val="18"/>
          <w:szCs w:val="18"/>
        </w:rPr>
        <w:t xml:space="preserve"> ….........................</w:t>
      </w:r>
    </w:p>
    <w:p w14:paraId="743BE8C0" w14:textId="77777777" w:rsidR="00310BA2" w:rsidRPr="008F3CBE" w:rsidRDefault="00310BA2" w:rsidP="00310BA2">
      <w:pPr>
        <w:pStyle w:val="Akapitzlist"/>
        <w:numPr>
          <w:ilvl w:val="0"/>
          <w:numId w:val="137"/>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małym przedsiębiorcą ….......................</w:t>
      </w:r>
    </w:p>
    <w:p w14:paraId="395D0809" w14:textId="77777777" w:rsidR="00310BA2" w:rsidRPr="008F3CBE" w:rsidRDefault="00310BA2" w:rsidP="00310BA2">
      <w:pPr>
        <w:pStyle w:val="Akapitzlist"/>
        <w:numPr>
          <w:ilvl w:val="0"/>
          <w:numId w:val="137"/>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średnim przedsiębiorcą….......................</w:t>
      </w:r>
    </w:p>
    <w:p w14:paraId="410A0588" w14:textId="77777777" w:rsidR="00310BA2" w:rsidRPr="008F3CBE" w:rsidRDefault="00310BA2" w:rsidP="00310BA2">
      <w:pPr>
        <w:pStyle w:val="Akapitzlist"/>
        <w:numPr>
          <w:ilvl w:val="0"/>
          <w:numId w:val="137"/>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dużym przedsiębiorcą ….........................</w:t>
      </w:r>
    </w:p>
    <w:p w14:paraId="3882F817" w14:textId="77777777" w:rsidR="00310BA2" w:rsidRPr="00022CAC" w:rsidRDefault="00310BA2" w:rsidP="00310BA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1374615A" w14:textId="77777777" w:rsidR="00310BA2" w:rsidRPr="00022CAC" w:rsidRDefault="00310BA2" w:rsidP="00310BA2">
      <w:pPr>
        <w:numPr>
          <w:ilvl w:val="0"/>
          <w:numId w:val="136"/>
        </w:numPr>
        <w:tabs>
          <w:tab w:val="clear" w:pos="644"/>
          <w:tab w:val="num" w:pos="567"/>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72C768BF" w14:textId="77777777" w:rsidR="00310BA2" w:rsidRPr="00022CAC" w:rsidRDefault="00310BA2" w:rsidP="00310BA2">
      <w:pPr>
        <w:spacing w:after="60" w:line="280" w:lineRule="exact"/>
        <w:jc w:val="both"/>
        <w:rPr>
          <w:rFonts w:ascii="Verdana" w:hAnsi="Verdana"/>
          <w:sz w:val="18"/>
          <w:szCs w:val="18"/>
        </w:rPr>
      </w:pPr>
    </w:p>
    <w:p w14:paraId="670A6A49" w14:textId="77777777" w:rsidR="00310BA2" w:rsidRPr="00022CAC" w:rsidRDefault="00310BA2" w:rsidP="00310BA2">
      <w:pPr>
        <w:spacing w:after="60" w:line="280" w:lineRule="exact"/>
        <w:jc w:val="both"/>
        <w:rPr>
          <w:rFonts w:ascii="Verdana" w:hAnsi="Verdana"/>
          <w:sz w:val="18"/>
          <w:szCs w:val="18"/>
        </w:rPr>
      </w:pPr>
    </w:p>
    <w:p w14:paraId="159C58F3" w14:textId="77777777" w:rsidR="00310BA2" w:rsidRDefault="00310BA2" w:rsidP="00310BA2">
      <w:pPr>
        <w:spacing w:line="280" w:lineRule="exact"/>
        <w:ind w:left="360"/>
        <w:jc w:val="both"/>
        <w:rPr>
          <w:rFonts w:ascii="Verdana" w:hAnsi="Verdana"/>
          <w:sz w:val="18"/>
          <w:szCs w:val="18"/>
        </w:rPr>
        <w:sectPr w:rsidR="00310BA2"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A0D215E" w14:textId="2F23F311" w:rsidR="00310BA2" w:rsidRDefault="00310BA2" w:rsidP="00310BA2">
      <w:pPr>
        <w:pStyle w:val="Nagwek3"/>
        <w:spacing w:after="60" w:line="280" w:lineRule="exact"/>
        <w:rPr>
          <w:color w:val="auto"/>
        </w:rPr>
      </w:pPr>
      <w:bookmarkStart w:id="48" w:name="_Hlk45021050"/>
      <w:r>
        <w:rPr>
          <w:color w:val="auto"/>
        </w:rPr>
        <w:lastRenderedPageBreak/>
        <w:t xml:space="preserve">Część </w:t>
      </w:r>
      <w:r w:rsidR="003808C4">
        <w:rPr>
          <w:color w:val="auto"/>
        </w:rPr>
        <w:t>7</w:t>
      </w:r>
      <w:r>
        <w:rPr>
          <w:color w:val="auto"/>
        </w:rPr>
        <w:t xml:space="preserve"> </w:t>
      </w:r>
      <w:r w:rsidRPr="00800904">
        <w:rPr>
          <w:color w:val="auto"/>
        </w:rPr>
        <w:t xml:space="preserve">Załącznik nr </w:t>
      </w:r>
      <w:r>
        <w:rPr>
          <w:color w:val="auto"/>
        </w:rPr>
        <w:t>2</w:t>
      </w:r>
      <w:r w:rsidRPr="00800904">
        <w:rPr>
          <w:color w:val="auto"/>
        </w:rPr>
        <w:t xml:space="preserve"> do </w:t>
      </w:r>
      <w:proofErr w:type="spellStart"/>
      <w:r w:rsidRPr="00800904">
        <w:rPr>
          <w:color w:val="auto"/>
        </w:rPr>
        <w:t>Siwz</w:t>
      </w:r>
      <w:proofErr w:type="spellEnd"/>
      <w:r w:rsidRPr="00800904">
        <w:rPr>
          <w:color w:val="auto"/>
        </w:rPr>
        <w:t xml:space="preserve"> </w:t>
      </w:r>
    </w:p>
    <w:p w14:paraId="54C5EABD" w14:textId="77777777" w:rsidR="00310BA2" w:rsidRDefault="00310BA2" w:rsidP="00310BA2">
      <w:pPr>
        <w:spacing w:line="240" w:lineRule="exact"/>
        <w:jc w:val="center"/>
        <w:rPr>
          <w:rFonts w:ascii="Verdana" w:eastAsia="Calibri" w:hAnsi="Verdana"/>
          <w:b/>
          <w:noProof/>
          <w:lang w:val="cs-CZ"/>
        </w:rPr>
      </w:pPr>
    </w:p>
    <w:p w14:paraId="47CB3B76" w14:textId="67C8A8CF" w:rsidR="00310BA2" w:rsidRDefault="00310BA2" w:rsidP="00310BA2">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8010084" w14:textId="77777777" w:rsidR="00310BA2" w:rsidRPr="00F9556E" w:rsidRDefault="00310BA2" w:rsidP="00310BA2">
      <w:pPr>
        <w:spacing w:line="240" w:lineRule="exact"/>
        <w:jc w:val="center"/>
        <w:rPr>
          <w:rFonts w:ascii="Verdana" w:eastAsia="Calibri" w:hAnsi="Verdana"/>
          <w:b/>
          <w:noProof/>
          <w:lang w:val="cs-CZ"/>
        </w:rPr>
      </w:pPr>
    </w:p>
    <w:p w14:paraId="6CC61E75" w14:textId="62455CD1" w:rsidR="00310BA2" w:rsidRPr="00655AD3" w:rsidRDefault="00310BA2" w:rsidP="005D64A3">
      <w:pPr>
        <w:spacing w:line="360" w:lineRule="auto"/>
        <w:ind w:left="993" w:hanging="993"/>
        <w:rPr>
          <w:rFonts w:ascii="Verdana" w:hAnsi="Verdana"/>
          <w:b/>
          <w:bCs/>
          <w:color w:val="000000"/>
          <w:sz w:val="20"/>
          <w:szCs w:val="20"/>
        </w:rPr>
      </w:pPr>
      <w:r>
        <w:rPr>
          <w:rFonts w:ascii="Verdana" w:hAnsi="Verdana"/>
          <w:b/>
          <w:bCs/>
          <w:color w:val="000000"/>
          <w:sz w:val="20"/>
          <w:szCs w:val="20"/>
        </w:rPr>
        <w:t>Część</w:t>
      </w:r>
      <w:r w:rsidR="005D64A3">
        <w:rPr>
          <w:rFonts w:ascii="Verdana" w:hAnsi="Verdana"/>
          <w:b/>
          <w:bCs/>
          <w:color w:val="000000"/>
          <w:sz w:val="20"/>
          <w:szCs w:val="20"/>
        </w:rPr>
        <w:t xml:space="preserve"> </w:t>
      </w:r>
      <w:r w:rsidR="003808C4">
        <w:rPr>
          <w:rFonts w:ascii="Verdana" w:hAnsi="Verdana"/>
          <w:b/>
          <w:bCs/>
          <w:color w:val="000000"/>
          <w:sz w:val="20"/>
          <w:szCs w:val="20"/>
        </w:rPr>
        <w:t>7</w:t>
      </w:r>
      <w:r>
        <w:rPr>
          <w:rFonts w:ascii="Verdana" w:hAnsi="Verdana"/>
          <w:b/>
          <w:bCs/>
          <w:color w:val="000000"/>
          <w:sz w:val="20"/>
          <w:szCs w:val="20"/>
        </w:rPr>
        <w:t xml:space="preserve"> </w:t>
      </w:r>
      <w:r w:rsidR="005D64A3" w:rsidRPr="005D64A3">
        <w:rPr>
          <w:rFonts w:ascii="Verdana" w:hAnsi="Verdana" w:cs="Arial"/>
          <w:sz w:val="18"/>
          <w:szCs w:val="18"/>
        </w:rPr>
        <w:t>Urządzenie do transferu pół suchego białek na membranę w technice Wester</w:t>
      </w:r>
      <w:r w:rsidR="00FB6020">
        <w:rPr>
          <w:rFonts w:ascii="Verdana" w:hAnsi="Verdana" w:cs="Arial"/>
          <w:sz w:val="18"/>
          <w:szCs w:val="18"/>
        </w:rPr>
        <w:t>n</w:t>
      </w:r>
      <w:r w:rsidR="005D64A3" w:rsidRPr="005D64A3">
        <w:rPr>
          <w:rFonts w:ascii="Verdana" w:hAnsi="Verdana" w:cs="Arial"/>
          <w:sz w:val="18"/>
          <w:szCs w:val="18"/>
        </w:rPr>
        <w:t xml:space="preserve"> </w:t>
      </w:r>
      <w:proofErr w:type="spellStart"/>
      <w:r w:rsidR="005D64A3" w:rsidRPr="005D64A3">
        <w:rPr>
          <w:rFonts w:ascii="Verdana" w:hAnsi="Verdana" w:cs="Arial"/>
          <w:sz w:val="18"/>
          <w:szCs w:val="18"/>
        </w:rPr>
        <w:t>Blot</w:t>
      </w:r>
      <w:proofErr w:type="spellEnd"/>
      <w:r w:rsidR="005D64A3" w:rsidRPr="00FE58F6">
        <w:rPr>
          <w:rFonts w:ascii="Verdana" w:hAnsi="Verdana" w:cs="Arial"/>
          <w:sz w:val="18"/>
          <w:szCs w:val="18"/>
        </w:rPr>
        <w:t xml:space="preserve"> na potrzeby Katedry i Zakładu Biochemii Lekarskiej</w:t>
      </w:r>
    </w:p>
    <w:p w14:paraId="078B572F" w14:textId="77777777" w:rsidR="00310BA2" w:rsidRDefault="00310BA2" w:rsidP="00310BA2">
      <w:pPr>
        <w:tabs>
          <w:tab w:val="left" w:pos="1369"/>
          <w:tab w:val="left" w:pos="2055"/>
        </w:tabs>
        <w:spacing w:after="120" w:line="240" w:lineRule="exact"/>
        <w:jc w:val="both"/>
        <w:rPr>
          <w:rFonts w:ascii="Verdana" w:hAnsi="Verdana"/>
          <w:noProof/>
          <w:sz w:val="18"/>
          <w:szCs w:val="18"/>
          <w:lang w:val="cs-CZ"/>
        </w:rPr>
      </w:pPr>
    </w:p>
    <w:p w14:paraId="079C501D" w14:textId="77777777" w:rsidR="00310BA2" w:rsidRPr="0067347E" w:rsidRDefault="00310BA2" w:rsidP="00310BA2">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2BA1831" w14:textId="77777777" w:rsidR="00310BA2" w:rsidRPr="0067347E"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83ED75C" w14:textId="77777777" w:rsidR="00310BA2" w:rsidRPr="0067347E"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DD8A9CE" w14:textId="77777777" w:rsidR="00310BA2" w:rsidRPr="00AE7F34" w:rsidRDefault="00310BA2" w:rsidP="00310BA2">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BF72552" w14:textId="77777777" w:rsidR="00310BA2" w:rsidRPr="0067347E" w:rsidRDefault="00310BA2" w:rsidP="00310BA2">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10BA2" w:rsidRPr="0067347E" w14:paraId="51F860BC" w14:textId="77777777" w:rsidTr="00737B61">
        <w:trPr>
          <w:cantSplit/>
          <w:trHeight w:val="1258"/>
        </w:trPr>
        <w:tc>
          <w:tcPr>
            <w:tcW w:w="703" w:type="dxa"/>
            <w:tcBorders>
              <w:bottom w:val="single" w:sz="4" w:space="0" w:color="auto"/>
            </w:tcBorders>
            <w:shd w:val="clear" w:color="auto" w:fill="EDEDED" w:themeFill="accent3" w:themeFillTint="33"/>
            <w:vAlign w:val="center"/>
          </w:tcPr>
          <w:p w14:paraId="435F7A67" w14:textId="77777777" w:rsidR="00310BA2" w:rsidRPr="00820A7D" w:rsidRDefault="00310BA2" w:rsidP="00737B6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40E7A36D" w14:textId="77777777" w:rsidR="00310BA2" w:rsidRPr="00820A7D" w:rsidRDefault="00310BA2" w:rsidP="00737B61">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1175568E" w14:textId="77777777" w:rsidR="00310BA2" w:rsidRPr="00820A7D" w:rsidRDefault="00310BA2" w:rsidP="00737B61">
            <w:pPr>
              <w:jc w:val="center"/>
              <w:rPr>
                <w:rFonts w:ascii="Verdana" w:hAnsi="Verdana"/>
                <w:sz w:val="18"/>
                <w:szCs w:val="18"/>
              </w:rPr>
            </w:pPr>
            <w:r w:rsidRPr="00820A7D">
              <w:rPr>
                <w:rFonts w:ascii="Verdana" w:hAnsi="Verdana"/>
                <w:sz w:val="18"/>
                <w:szCs w:val="18"/>
              </w:rPr>
              <w:t>Wartość</w:t>
            </w:r>
          </w:p>
          <w:p w14:paraId="5D8643C6" w14:textId="77777777" w:rsidR="00310BA2" w:rsidRPr="00820A7D" w:rsidRDefault="00310BA2" w:rsidP="00737B61">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2E2F9FF" w14:textId="77777777" w:rsidR="00310BA2" w:rsidRPr="00820A7D" w:rsidRDefault="00310BA2" w:rsidP="00737B61">
            <w:pPr>
              <w:jc w:val="center"/>
              <w:rPr>
                <w:rFonts w:ascii="Verdana" w:hAnsi="Verdana"/>
                <w:sz w:val="18"/>
                <w:szCs w:val="18"/>
              </w:rPr>
            </w:pPr>
            <w:r w:rsidRPr="00820A7D">
              <w:rPr>
                <w:rFonts w:ascii="Verdana" w:hAnsi="Verdana"/>
                <w:sz w:val="18"/>
                <w:szCs w:val="18"/>
              </w:rPr>
              <w:t>Wartość oferowana</w:t>
            </w:r>
          </w:p>
          <w:p w14:paraId="589D50CD" w14:textId="77777777" w:rsidR="00310BA2" w:rsidRDefault="00310BA2" w:rsidP="00737B6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631A5EA" w14:textId="77777777" w:rsidR="00310BA2" w:rsidRDefault="00310BA2" w:rsidP="00737B61">
            <w:pPr>
              <w:spacing w:before="60" w:after="60"/>
              <w:jc w:val="center"/>
              <w:rPr>
                <w:rFonts w:ascii="Verdana" w:hAnsi="Verdana"/>
                <w:b/>
                <w:sz w:val="18"/>
                <w:szCs w:val="18"/>
              </w:rPr>
            </w:pPr>
            <w:r w:rsidRPr="00820A7D">
              <w:rPr>
                <w:rFonts w:ascii="Verdana" w:hAnsi="Verdana"/>
                <w:b/>
                <w:sz w:val="18"/>
                <w:szCs w:val="18"/>
              </w:rPr>
              <w:t xml:space="preserve">oraz </w:t>
            </w:r>
          </w:p>
          <w:p w14:paraId="59B6B987" w14:textId="77777777" w:rsidR="00310BA2" w:rsidRPr="00820A7D" w:rsidRDefault="00310BA2" w:rsidP="00737B61">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10BA2" w:rsidRPr="0067347E" w14:paraId="54F0CADB" w14:textId="77777777" w:rsidTr="00737B61">
        <w:trPr>
          <w:cantSplit/>
          <w:trHeight w:val="680"/>
        </w:trPr>
        <w:tc>
          <w:tcPr>
            <w:tcW w:w="703" w:type="dxa"/>
            <w:shd w:val="clear" w:color="auto" w:fill="auto"/>
            <w:vAlign w:val="center"/>
          </w:tcPr>
          <w:p w14:paraId="40A3ED54" w14:textId="77777777" w:rsidR="00310BA2" w:rsidRPr="00F45B34" w:rsidRDefault="00310BA2" w:rsidP="00737B61">
            <w:pPr>
              <w:spacing w:before="60" w:after="60" w:line="259" w:lineRule="auto"/>
              <w:ind w:left="360"/>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6BD491F8" w14:textId="77777777" w:rsidR="00310BA2" w:rsidRPr="00BF174F" w:rsidRDefault="00310BA2" w:rsidP="00737B61">
            <w:pPr>
              <w:widowControl w:val="0"/>
              <w:tabs>
                <w:tab w:val="left" w:pos="0"/>
                <w:tab w:val="right" w:leader="dot" w:pos="8953"/>
              </w:tabs>
              <w:autoSpaceDE w:val="0"/>
              <w:autoSpaceDN w:val="0"/>
              <w:adjustRightInd w:val="0"/>
              <w:spacing w:line="360" w:lineRule="auto"/>
              <w:jc w:val="both"/>
              <w:rPr>
                <w:rFonts w:ascii="Verdana" w:hAnsi="Verdana"/>
                <w:sz w:val="18"/>
                <w:szCs w:val="18"/>
              </w:rPr>
            </w:pPr>
            <w:r w:rsidRPr="00BF174F">
              <w:rPr>
                <w:rFonts w:ascii="Verdana" w:hAnsi="Verdana"/>
                <w:b/>
                <w:sz w:val="18"/>
                <w:szCs w:val="18"/>
              </w:rPr>
              <w:t>Szczegółowa specyfikacja wyposażenia</w:t>
            </w:r>
            <w:r w:rsidRPr="00BF174F">
              <w:rPr>
                <w:rFonts w:ascii="Verdana" w:hAnsi="Verdana"/>
                <w:sz w:val="18"/>
                <w:szCs w:val="18"/>
              </w:rPr>
              <w:t xml:space="preserve">:  </w:t>
            </w:r>
          </w:p>
        </w:tc>
      </w:tr>
      <w:tr w:rsidR="00310BA2" w:rsidRPr="0067347E" w14:paraId="146B6B36" w14:textId="77777777" w:rsidTr="00737B61">
        <w:trPr>
          <w:cantSplit/>
          <w:trHeight w:val="680"/>
        </w:trPr>
        <w:tc>
          <w:tcPr>
            <w:tcW w:w="703" w:type="dxa"/>
            <w:shd w:val="clear" w:color="auto" w:fill="auto"/>
            <w:vAlign w:val="center"/>
          </w:tcPr>
          <w:p w14:paraId="34A325D3"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EEE990" w14:textId="77777777" w:rsidR="00310BA2" w:rsidRPr="00A27127"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Moduł do turbo transferu dla 1-2 żeli midi </w:t>
            </w:r>
            <w:r>
              <w:rPr>
                <w:rFonts w:ascii="Verdana" w:eastAsiaTheme="minorHAnsi" w:hAnsi="Verdana" w:cs="Calibri"/>
                <w:sz w:val="18"/>
                <w:szCs w:val="18"/>
                <w:lang w:eastAsia="en-US"/>
              </w:rPr>
              <w:br/>
            </w:r>
            <w:r w:rsidRPr="00F45B34">
              <w:rPr>
                <w:rFonts w:ascii="Verdana" w:eastAsiaTheme="minorHAnsi" w:hAnsi="Verdana" w:cs="Calibri"/>
                <w:sz w:val="18"/>
                <w:szCs w:val="18"/>
                <w:lang w:eastAsia="en-US"/>
              </w:rPr>
              <w:t>(o wymiarach 8,5 x 13,5 cm) lub 4 mini (7 x 8,5 cm)</w:t>
            </w:r>
          </w:p>
        </w:tc>
        <w:tc>
          <w:tcPr>
            <w:tcW w:w="1276" w:type="dxa"/>
            <w:shd w:val="clear" w:color="auto" w:fill="auto"/>
          </w:tcPr>
          <w:p w14:paraId="75833850" w14:textId="77777777" w:rsidR="00310BA2" w:rsidRPr="0067347E" w:rsidRDefault="00310BA2" w:rsidP="00737B61">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461450C5"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633A3F6A" w14:textId="77777777" w:rsidTr="00737B61">
        <w:trPr>
          <w:cantSplit/>
          <w:trHeight w:val="680"/>
        </w:trPr>
        <w:tc>
          <w:tcPr>
            <w:tcW w:w="703" w:type="dxa"/>
            <w:shd w:val="clear" w:color="auto" w:fill="auto"/>
            <w:vAlign w:val="center"/>
          </w:tcPr>
          <w:p w14:paraId="77FCC1B1"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69FA3A7" w14:textId="77777777"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Moduł wyposażony w 2 kasety ze zintegrowanym zasilaczem </w:t>
            </w:r>
          </w:p>
        </w:tc>
        <w:tc>
          <w:tcPr>
            <w:tcW w:w="1276" w:type="dxa"/>
            <w:shd w:val="clear" w:color="auto" w:fill="auto"/>
          </w:tcPr>
          <w:p w14:paraId="25561D5A"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73B0DDCF"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73A8C070" w14:textId="77777777" w:rsidTr="00737B61">
        <w:trPr>
          <w:cantSplit/>
          <w:trHeight w:val="680"/>
        </w:trPr>
        <w:tc>
          <w:tcPr>
            <w:tcW w:w="703" w:type="dxa"/>
            <w:shd w:val="clear" w:color="auto" w:fill="auto"/>
            <w:vAlign w:val="center"/>
          </w:tcPr>
          <w:p w14:paraId="4C9FB108"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5574C7C" w14:textId="77777777"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szybkiego transferu dla białek o ciężarze 5-150 </w:t>
            </w:r>
            <w:proofErr w:type="spellStart"/>
            <w:r w:rsidRPr="00F45B34">
              <w:rPr>
                <w:rFonts w:ascii="Verdana" w:eastAsiaTheme="minorHAnsi" w:hAnsi="Verdana" w:cs="Calibri"/>
                <w:sz w:val="18"/>
                <w:szCs w:val="18"/>
                <w:lang w:eastAsia="en-US"/>
              </w:rPr>
              <w:t>kDa</w:t>
            </w:r>
            <w:proofErr w:type="spellEnd"/>
            <w:r w:rsidRPr="00F45B34">
              <w:rPr>
                <w:rFonts w:ascii="Verdana" w:eastAsiaTheme="minorHAnsi" w:hAnsi="Verdana" w:cs="Calibri"/>
                <w:sz w:val="18"/>
                <w:szCs w:val="18"/>
                <w:lang w:eastAsia="en-US"/>
              </w:rPr>
              <w:t xml:space="preserve"> (</w:t>
            </w:r>
            <w:proofErr w:type="spellStart"/>
            <w:r w:rsidRPr="00F45B34">
              <w:rPr>
                <w:rFonts w:ascii="Verdana" w:eastAsiaTheme="minorHAnsi" w:hAnsi="Verdana" w:cs="Calibri"/>
                <w:sz w:val="18"/>
                <w:szCs w:val="18"/>
                <w:lang w:eastAsia="en-US"/>
              </w:rPr>
              <w:t>Rapid</w:t>
            </w:r>
            <w:proofErr w:type="spellEnd"/>
            <w:r w:rsidRPr="00F45B34">
              <w:rPr>
                <w:rFonts w:ascii="Verdana" w:eastAsiaTheme="minorHAnsi" w:hAnsi="Verdana" w:cs="Calibri"/>
                <w:sz w:val="18"/>
                <w:szCs w:val="18"/>
                <w:lang w:eastAsia="en-US"/>
              </w:rPr>
              <w:t xml:space="preserve"> </w:t>
            </w:r>
            <w:proofErr w:type="spellStart"/>
            <w:r w:rsidRPr="00F45B34">
              <w:rPr>
                <w:rFonts w:ascii="Verdana" w:eastAsiaTheme="minorHAnsi" w:hAnsi="Verdana" w:cs="Calibri"/>
                <w:sz w:val="18"/>
                <w:szCs w:val="18"/>
                <w:lang w:eastAsia="en-US"/>
              </w:rPr>
              <w:t>blot</w:t>
            </w:r>
            <w:proofErr w:type="spellEnd"/>
            <w:r w:rsidRPr="00F45B34">
              <w:rPr>
                <w:rFonts w:ascii="Verdana" w:eastAsiaTheme="minorHAnsi" w:hAnsi="Verdana" w:cs="Calibri"/>
                <w:sz w:val="18"/>
                <w:szCs w:val="18"/>
                <w:lang w:eastAsia="en-US"/>
              </w:rPr>
              <w:t xml:space="preserve"> transfer) w czasie 3 min dla żeli mini lub midi w technologii TGX</w:t>
            </w:r>
          </w:p>
        </w:tc>
        <w:tc>
          <w:tcPr>
            <w:tcW w:w="1276" w:type="dxa"/>
            <w:shd w:val="clear" w:color="auto" w:fill="auto"/>
          </w:tcPr>
          <w:p w14:paraId="211DFCF4"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167DD032"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20781BBD" w14:textId="77777777" w:rsidTr="00737B61">
        <w:trPr>
          <w:cantSplit/>
          <w:trHeight w:val="680"/>
        </w:trPr>
        <w:tc>
          <w:tcPr>
            <w:tcW w:w="703" w:type="dxa"/>
            <w:shd w:val="clear" w:color="auto" w:fill="auto"/>
            <w:vAlign w:val="center"/>
          </w:tcPr>
          <w:p w14:paraId="2BEB8452"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5400C8B" w14:textId="77777777"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transferu dla 1-4 mini lub 1-2 midi żeli w jednym cyklu z wykorzystaniem protokołu 7-minutowego transferu dla białek o ciężarze do 150 </w:t>
            </w:r>
            <w:proofErr w:type="spellStart"/>
            <w:r w:rsidRPr="00F45B34">
              <w:rPr>
                <w:rFonts w:ascii="Verdana" w:eastAsiaTheme="minorHAnsi" w:hAnsi="Verdana" w:cs="Calibri"/>
                <w:sz w:val="18"/>
                <w:szCs w:val="18"/>
                <w:lang w:eastAsia="en-US"/>
              </w:rPr>
              <w:t>kDa</w:t>
            </w:r>
            <w:proofErr w:type="spellEnd"/>
          </w:p>
        </w:tc>
        <w:tc>
          <w:tcPr>
            <w:tcW w:w="1276" w:type="dxa"/>
            <w:shd w:val="clear" w:color="auto" w:fill="auto"/>
          </w:tcPr>
          <w:p w14:paraId="052DE04E"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4C02BF77"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6F8D9E99" w14:textId="77777777" w:rsidTr="00737B61">
        <w:trPr>
          <w:cantSplit/>
          <w:trHeight w:val="680"/>
        </w:trPr>
        <w:tc>
          <w:tcPr>
            <w:tcW w:w="703" w:type="dxa"/>
            <w:shd w:val="clear" w:color="auto" w:fill="auto"/>
            <w:vAlign w:val="center"/>
          </w:tcPr>
          <w:p w14:paraId="3ACCDD87"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5B62E7" w14:textId="77777777"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przeprowadzenia transferu dla 1-4 mini lub 1-2 midi żeli w jednym cyklu z wykorzystaniem protokołu 10-minutowego transferu dla białek o ciężarze 25-300+ </w:t>
            </w:r>
            <w:proofErr w:type="spellStart"/>
            <w:r w:rsidRPr="00F45B34">
              <w:rPr>
                <w:rFonts w:ascii="Verdana" w:eastAsiaTheme="minorHAnsi" w:hAnsi="Verdana" w:cs="Calibri"/>
                <w:sz w:val="18"/>
                <w:szCs w:val="18"/>
                <w:lang w:eastAsia="en-US"/>
              </w:rPr>
              <w:t>kDa</w:t>
            </w:r>
            <w:proofErr w:type="spellEnd"/>
          </w:p>
        </w:tc>
        <w:tc>
          <w:tcPr>
            <w:tcW w:w="1276" w:type="dxa"/>
            <w:shd w:val="clear" w:color="auto" w:fill="auto"/>
          </w:tcPr>
          <w:p w14:paraId="2CEE101C"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43ECD3FE"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0732446C" w14:textId="77777777" w:rsidTr="00737B61">
        <w:trPr>
          <w:cantSplit/>
          <w:trHeight w:val="680"/>
        </w:trPr>
        <w:tc>
          <w:tcPr>
            <w:tcW w:w="703" w:type="dxa"/>
            <w:shd w:val="clear" w:color="auto" w:fill="auto"/>
            <w:vAlign w:val="center"/>
          </w:tcPr>
          <w:p w14:paraId="270A3FEE"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F435A1D" w14:textId="77777777"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Możliwość prowadzenia transferu w 2 kasetach niezależnie od siebie</w:t>
            </w:r>
          </w:p>
        </w:tc>
        <w:tc>
          <w:tcPr>
            <w:tcW w:w="1276" w:type="dxa"/>
            <w:shd w:val="clear" w:color="auto" w:fill="auto"/>
          </w:tcPr>
          <w:p w14:paraId="65E4DD67"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180EB494"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237EB76F" w14:textId="77777777" w:rsidTr="00737B61">
        <w:trPr>
          <w:cantSplit/>
          <w:trHeight w:val="680"/>
        </w:trPr>
        <w:tc>
          <w:tcPr>
            <w:tcW w:w="703" w:type="dxa"/>
            <w:shd w:val="clear" w:color="auto" w:fill="auto"/>
            <w:vAlign w:val="center"/>
          </w:tcPr>
          <w:p w14:paraId="2E778E9F"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A723C2" w14:textId="0660BAE6" w:rsidR="00310BA2" w:rsidRPr="00BF174F" w:rsidRDefault="00310BA2" w:rsidP="00737B61">
            <w:pPr>
              <w:spacing w:before="120" w:after="120"/>
              <w:rPr>
                <w:rFonts w:ascii="Verdana" w:eastAsiaTheme="minorHAnsi" w:hAnsi="Verdana" w:cs="Calibri"/>
                <w:sz w:val="18"/>
                <w:szCs w:val="18"/>
                <w:lang w:eastAsia="en-US"/>
              </w:rPr>
            </w:pPr>
            <w:r w:rsidRPr="003808C4">
              <w:rPr>
                <w:rFonts w:ascii="Verdana" w:eastAsiaTheme="minorHAnsi" w:hAnsi="Verdana" w:cs="Calibri"/>
                <w:sz w:val="18"/>
                <w:szCs w:val="18"/>
                <w:lang w:eastAsia="en-US"/>
              </w:rPr>
              <w:t>Wymiary urządzenia:</w:t>
            </w:r>
            <w:r w:rsidRPr="00F45B34">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r>
            <w:r w:rsidR="003808C4">
              <w:rPr>
                <w:rFonts w:ascii="Verdana" w:eastAsiaTheme="minorHAnsi" w:hAnsi="Verdana" w:cs="Calibri"/>
                <w:sz w:val="18"/>
                <w:szCs w:val="18"/>
                <w:lang w:eastAsia="en-US"/>
              </w:rPr>
              <w:t xml:space="preserve">nie większe niż: </w:t>
            </w:r>
            <w:r w:rsidRPr="00F45B34">
              <w:rPr>
                <w:rFonts w:ascii="Verdana" w:eastAsiaTheme="minorHAnsi" w:hAnsi="Verdana" w:cs="Calibri"/>
                <w:sz w:val="18"/>
                <w:szCs w:val="18"/>
                <w:lang w:eastAsia="en-US"/>
              </w:rPr>
              <w:t>26 x 21.1 x 20.4 cm</w:t>
            </w:r>
            <w:r>
              <w:rPr>
                <w:rFonts w:ascii="Verdana" w:eastAsiaTheme="minorHAnsi" w:hAnsi="Verdana" w:cs="Calibri"/>
                <w:sz w:val="18"/>
                <w:szCs w:val="18"/>
                <w:lang w:eastAsia="en-US"/>
              </w:rPr>
              <w:t xml:space="preserve"> </w:t>
            </w:r>
          </w:p>
        </w:tc>
        <w:tc>
          <w:tcPr>
            <w:tcW w:w="1276" w:type="dxa"/>
            <w:shd w:val="clear" w:color="auto" w:fill="auto"/>
          </w:tcPr>
          <w:p w14:paraId="16139395"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08118743"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4796B833" w14:textId="77777777" w:rsidTr="00737B61">
        <w:trPr>
          <w:cantSplit/>
          <w:trHeight w:val="680"/>
        </w:trPr>
        <w:tc>
          <w:tcPr>
            <w:tcW w:w="703" w:type="dxa"/>
            <w:shd w:val="clear" w:color="auto" w:fill="auto"/>
            <w:vAlign w:val="center"/>
          </w:tcPr>
          <w:p w14:paraId="4F4FE99A"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7C18F56" w14:textId="39911089" w:rsidR="00310BA2" w:rsidRPr="00BF174F"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Wymiary kasety: </w:t>
            </w:r>
            <w:r>
              <w:rPr>
                <w:rFonts w:ascii="Verdana" w:eastAsiaTheme="minorHAnsi" w:hAnsi="Verdana" w:cs="Calibri"/>
                <w:sz w:val="18"/>
                <w:szCs w:val="18"/>
                <w:lang w:eastAsia="en-US"/>
              </w:rPr>
              <w:br/>
            </w:r>
            <w:r w:rsidRPr="00074553">
              <w:rPr>
                <w:rFonts w:ascii="Verdana" w:eastAsiaTheme="minorHAnsi" w:hAnsi="Verdana" w:cs="Calibri"/>
                <w:bCs/>
                <w:sz w:val="18"/>
                <w:szCs w:val="18"/>
                <w:lang w:eastAsia="en-US"/>
              </w:rPr>
              <w:t>nie mniejsza niż</w:t>
            </w:r>
            <w:r w:rsidRPr="003808C4">
              <w:rPr>
                <w:rFonts w:ascii="Verdana" w:eastAsiaTheme="minorHAnsi" w:hAnsi="Verdana" w:cs="Calibri"/>
                <w:bCs/>
                <w:sz w:val="18"/>
                <w:szCs w:val="18"/>
                <w:lang w:eastAsia="en-US"/>
              </w:rPr>
              <w:t>:</w:t>
            </w:r>
            <w:r w:rsidRPr="00074553">
              <w:rPr>
                <w:rFonts w:ascii="Verdana" w:eastAsiaTheme="minorHAnsi" w:hAnsi="Verdana" w:cs="Calibri"/>
                <w:sz w:val="18"/>
                <w:szCs w:val="18"/>
                <w:lang w:eastAsia="en-US"/>
              </w:rPr>
              <w:t xml:space="preserve"> 20.2 x 16 x </w:t>
            </w:r>
            <w:r w:rsidRPr="00074553">
              <w:rPr>
                <w:rFonts w:ascii="Verdana" w:eastAsiaTheme="minorHAnsi" w:hAnsi="Verdana" w:cs="Calibri"/>
                <w:bCs/>
                <w:sz w:val="18"/>
                <w:szCs w:val="18"/>
                <w:lang w:eastAsia="en-US"/>
              </w:rPr>
              <w:t>3.5 cm</w:t>
            </w:r>
            <w:r w:rsidRPr="00074553">
              <w:rPr>
                <w:rFonts w:ascii="Verdana" w:eastAsiaTheme="minorHAnsi" w:hAnsi="Verdana" w:cs="Calibri"/>
                <w:sz w:val="18"/>
                <w:szCs w:val="18"/>
                <w:lang w:eastAsia="en-US"/>
              </w:rPr>
              <w:t xml:space="preserve"> </w:t>
            </w:r>
          </w:p>
        </w:tc>
        <w:tc>
          <w:tcPr>
            <w:tcW w:w="1276" w:type="dxa"/>
            <w:shd w:val="clear" w:color="auto" w:fill="auto"/>
          </w:tcPr>
          <w:p w14:paraId="67A4C0A3" w14:textId="77777777" w:rsidR="00310BA2" w:rsidRPr="004F72D1" w:rsidRDefault="00310BA2" w:rsidP="00737B61">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67F2AB8"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60D16222" w14:textId="77777777" w:rsidTr="00737B61">
        <w:trPr>
          <w:cantSplit/>
          <w:trHeight w:val="680"/>
        </w:trPr>
        <w:tc>
          <w:tcPr>
            <w:tcW w:w="703" w:type="dxa"/>
            <w:shd w:val="clear" w:color="auto" w:fill="auto"/>
            <w:vAlign w:val="center"/>
          </w:tcPr>
          <w:p w14:paraId="7C2550D1"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E9A6F64" w14:textId="77777777"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zapisania do </w:t>
            </w:r>
            <w:r w:rsidRPr="00661665">
              <w:rPr>
                <w:rFonts w:ascii="Verdana" w:eastAsiaTheme="minorHAnsi" w:hAnsi="Verdana" w:cs="Calibri"/>
                <w:sz w:val="18"/>
                <w:szCs w:val="18"/>
                <w:lang w:eastAsia="en-US"/>
              </w:rPr>
              <w:t xml:space="preserve">co najmniej </w:t>
            </w:r>
            <w:r w:rsidRPr="00F45B34">
              <w:rPr>
                <w:rFonts w:ascii="Verdana" w:eastAsiaTheme="minorHAnsi" w:hAnsi="Verdana" w:cs="Calibri"/>
                <w:sz w:val="18"/>
                <w:szCs w:val="18"/>
                <w:lang w:eastAsia="en-US"/>
              </w:rPr>
              <w:t xml:space="preserve">25 programów </w:t>
            </w:r>
          </w:p>
        </w:tc>
        <w:tc>
          <w:tcPr>
            <w:tcW w:w="1276" w:type="dxa"/>
            <w:shd w:val="clear" w:color="auto" w:fill="auto"/>
          </w:tcPr>
          <w:p w14:paraId="45B026C5" w14:textId="77777777" w:rsidR="00310BA2" w:rsidRPr="0067347E" w:rsidRDefault="00310BA2" w:rsidP="00737B61">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11CC2C6F"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04A23566" w14:textId="77777777" w:rsidTr="00737B61">
        <w:trPr>
          <w:cantSplit/>
          <w:trHeight w:val="680"/>
        </w:trPr>
        <w:tc>
          <w:tcPr>
            <w:tcW w:w="703" w:type="dxa"/>
            <w:shd w:val="clear" w:color="auto" w:fill="auto"/>
            <w:vAlign w:val="center"/>
          </w:tcPr>
          <w:p w14:paraId="5BAE9AF3"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47B4BFF" w14:textId="77777777"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Słyszalny sygnał dźwiękowy po zakończeniu pracy</w:t>
            </w:r>
          </w:p>
        </w:tc>
        <w:tc>
          <w:tcPr>
            <w:tcW w:w="1276" w:type="dxa"/>
            <w:shd w:val="clear" w:color="auto" w:fill="auto"/>
          </w:tcPr>
          <w:p w14:paraId="191F48CF" w14:textId="77777777" w:rsidR="00310BA2" w:rsidRPr="0067347E" w:rsidRDefault="00310BA2" w:rsidP="00737B61">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038F880"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13D9D640" w14:textId="77777777" w:rsidTr="00737B61">
        <w:trPr>
          <w:cantSplit/>
          <w:trHeight w:val="680"/>
        </w:trPr>
        <w:tc>
          <w:tcPr>
            <w:tcW w:w="703" w:type="dxa"/>
            <w:shd w:val="clear" w:color="auto" w:fill="auto"/>
            <w:vAlign w:val="center"/>
          </w:tcPr>
          <w:p w14:paraId="5DE736EF"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A336776" w14:textId="00CD3DF9"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Powiadomienia użytkownika w </w:t>
            </w:r>
            <w:r w:rsidR="005D64A3">
              <w:rPr>
                <w:rFonts w:ascii="Verdana" w:eastAsiaTheme="minorHAnsi" w:hAnsi="Verdana" w:cs="Calibri"/>
                <w:sz w:val="18"/>
                <w:szCs w:val="18"/>
                <w:lang w:eastAsia="en-US"/>
              </w:rPr>
              <w:t>zakresie</w:t>
            </w:r>
            <w:r w:rsidRPr="00F45B34">
              <w:rPr>
                <w:rFonts w:ascii="Verdana" w:eastAsiaTheme="minorHAnsi" w:hAnsi="Verdana" w:cs="Calibri"/>
                <w:sz w:val="18"/>
                <w:szCs w:val="18"/>
                <w:lang w:eastAsia="en-US"/>
              </w:rPr>
              <w:t>:</w:t>
            </w:r>
          </w:p>
          <w:p w14:paraId="7114DE46" w14:textId="1D297858" w:rsidR="00310BA2" w:rsidRPr="00C8161D" w:rsidRDefault="00310BA2" w:rsidP="00737B61">
            <w:pPr>
              <w:spacing w:before="120" w:after="120"/>
              <w:rPr>
                <w:rFonts w:ascii="Verdana" w:eastAsiaTheme="minorHAnsi" w:hAnsi="Verdana" w:cs="Calibri"/>
                <w:sz w:val="18"/>
                <w:szCs w:val="18"/>
                <w:lang w:val="en-US" w:eastAsia="en-US"/>
              </w:rPr>
            </w:pPr>
            <w:r w:rsidRPr="00C8161D">
              <w:rPr>
                <w:rFonts w:ascii="Verdana" w:eastAsiaTheme="minorHAnsi" w:hAnsi="Verdana" w:cs="Calibri"/>
                <w:sz w:val="18"/>
                <w:szCs w:val="18"/>
                <w:lang w:val="en-US" w:eastAsia="en-US"/>
              </w:rPr>
              <w:t xml:space="preserve">- </w:t>
            </w:r>
            <w:proofErr w:type="spellStart"/>
            <w:r w:rsidRPr="00C8161D">
              <w:rPr>
                <w:rFonts w:ascii="Verdana" w:eastAsiaTheme="minorHAnsi" w:hAnsi="Verdana" w:cs="Calibri"/>
                <w:sz w:val="18"/>
                <w:szCs w:val="18"/>
                <w:lang w:val="en-US" w:eastAsia="en-US"/>
              </w:rPr>
              <w:t>awarii</w:t>
            </w:r>
            <w:proofErr w:type="spellEnd"/>
            <w:r w:rsidRPr="00C8161D">
              <w:rPr>
                <w:rFonts w:ascii="Verdana" w:eastAsiaTheme="minorHAnsi" w:hAnsi="Verdana" w:cs="Calibri"/>
                <w:sz w:val="18"/>
                <w:szCs w:val="18"/>
                <w:lang w:val="en-US" w:eastAsia="en-US"/>
              </w:rPr>
              <w:t xml:space="preserve"> </w:t>
            </w:r>
            <w:proofErr w:type="spellStart"/>
            <w:r w:rsidRPr="00C8161D">
              <w:rPr>
                <w:rFonts w:ascii="Verdana" w:eastAsiaTheme="minorHAnsi" w:hAnsi="Verdana" w:cs="Calibri"/>
                <w:sz w:val="18"/>
                <w:szCs w:val="18"/>
                <w:lang w:val="en-US" w:eastAsia="en-US"/>
              </w:rPr>
              <w:t>zasilania</w:t>
            </w:r>
            <w:proofErr w:type="spellEnd"/>
            <w:r w:rsidR="005D64A3">
              <w:rPr>
                <w:rFonts w:ascii="Verdana" w:eastAsiaTheme="minorHAnsi" w:hAnsi="Verdana" w:cs="Calibri"/>
                <w:sz w:val="18"/>
                <w:szCs w:val="18"/>
                <w:lang w:val="en-US" w:eastAsia="en-US"/>
              </w:rPr>
              <w:t>,</w:t>
            </w:r>
          </w:p>
          <w:p w14:paraId="48A01D6A" w14:textId="5AFA99B7"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braku obciążenia kasety</w:t>
            </w:r>
            <w:r w:rsidR="005D64A3">
              <w:rPr>
                <w:rFonts w:ascii="Verdana" w:eastAsiaTheme="minorHAnsi" w:hAnsi="Verdana" w:cs="Calibri"/>
                <w:sz w:val="18"/>
                <w:szCs w:val="18"/>
                <w:lang w:eastAsia="en-US"/>
              </w:rPr>
              <w:t>,</w:t>
            </w:r>
          </w:p>
          <w:p w14:paraId="41953A42" w14:textId="0CCFBF37" w:rsidR="00310BA2" w:rsidRPr="00F45B34" w:rsidRDefault="00310BA2" w:rsidP="00737B61">
            <w:pPr>
              <w:spacing w:before="120" w:after="120"/>
              <w:rPr>
                <w:rFonts w:ascii="Verdana" w:eastAsiaTheme="minorHAnsi" w:hAnsi="Verdana" w:cs="Calibri"/>
                <w:sz w:val="18"/>
                <w:szCs w:val="18"/>
                <w:lang w:val="en-US" w:eastAsia="en-US"/>
              </w:rPr>
            </w:pPr>
            <w:r w:rsidRPr="00F45B34">
              <w:rPr>
                <w:rFonts w:ascii="Verdana" w:eastAsiaTheme="minorHAnsi" w:hAnsi="Verdana" w:cs="Calibri"/>
                <w:sz w:val="18"/>
                <w:szCs w:val="18"/>
                <w:lang w:val="en-US" w:eastAsia="en-US"/>
              </w:rPr>
              <w:lastRenderedPageBreak/>
              <w:t xml:space="preserve">- </w:t>
            </w:r>
            <w:proofErr w:type="spellStart"/>
            <w:r w:rsidRPr="00F45B34">
              <w:rPr>
                <w:rFonts w:ascii="Verdana" w:eastAsiaTheme="minorHAnsi" w:hAnsi="Verdana" w:cs="Calibri"/>
                <w:sz w:val="18"/>
                <w:szCs w:val="18"/>
                <w:lang w:val="en-US" w:eastAsia="en-US"/>
              </w:rPr>
              <w:t>braku</w:t>
            </w:r>
            <w:proofErr w:type="spellEnd"/>
            <w:r w:rsidRPr="00F45B34">
              <w:rPr>
                <w:rFonts w:ascii="Verdana" w:eastAsiaTheme="minorHAnsi" w:hAnsi="Verdana" w:cs="Calibri"/>
                <w:sz w:val="18"/>
                <w:szCs w:val="18"/>
                <w:lang w:val="en-US" w:eastAsia="en-US"/>
              </w:rPr>
              <w:t xml:space="preserve"> </w:t>
            </w:r>
            <w:proofErr w:type="spellStart"/>
            <w:r w:rsidRPr="00F45B34">
              <w:rPr>
                <w:rFonts w:ascii="Verdana" w:eastAsiaTheme="minorHAnsi" w:hAnsi="Verdana" w:cs="Calibri"/>
                <w:sz w:val="18"/>
                <w:szCs w:val="18"/>
                <w:lang w:val="en-US" w:eastAsia="en-US"/>
              </w:rPr>
              <w:t>kasety</w:t>
            </w:r>
            <w:proofErr w:type="spellEnd"/>
            <w:r w:rsidR="005D64A3">
              <w:rPr>
                <w:rFonts w:ascii="Verdana" w:eastAsiaTheme="minorHAnsi" w:hAnsi="Verdana" w:cs="Calibri"/>
                <w:sz w:val="18"/>
                <w:szCs w:val="18"/>
                <w:lang w:val="en-US" w:eastAsia="en-US"/>
              </w:rPr>
              <w:t>,</w:t>
            </w:r>
          </w:p>
          <w:p w14:paraId="14E8CC26" w14:textId="498EF4EE"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zakończenia pracy urządzenia</w:t>
            </w:r>
            <w:r w:rsidR="005D64A3">
              <w:rPr>
                <w:rFonts w:ascii="Verdana" w:eastAsiaTheme="minorHAnsi" w:hAnsi="Verdana" w:cs="Calibri"/>
                <w:sz w:val="18"/>
                <w:szCs w:val="18"/>
                <w:lang w:eastAsia="en-US"/>
              </w:rPr>
              <w:t>,</w:t>
            </w:r>
          </w:p>
          <w:p w14:paraId="41EC7CEF" w14:textId="2EBF9EE6" w:rsidR="00310BA2" w:rsidRPr="00F45B34" w:rsidRDefault="00310BA2" w:rsidP="00737B61">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t>m</w:t>
            </w:r>
            <w:r w:rsidRPr="00F45B34">
              <w:rPr>
                <w:rFonts w:ascii="Verdana" w:eastAsiaTheme="minorHAnsi" w:hAnsi="Verdana" w:cs="Calibri"/>
                <w:sz w:val="18"/>
                <w:szCs w:val="18"/>
                <w:lang w:eastAsia="en-US"/>
              </w:rPr>
              <w:t>oc/pomiar czasu</w:t>
            </w:r>
            <w:r w:rsidR="005D64A3">
              <w:rPr>
                <w:rFonts w:ascii="Verdana" w:eastAsiaTheme="minorHAnsi" w:hAnsi="Verdana" w:cs="Calibri"/>
                <w:sz w:val="18"/>
                <w:szCs w:val="18"/>
                <w:lang w:eastAsia="en-US"/>
              </w:rPr>
              <w:t xml:space="preserve"> </w:t>
            </w:r>
          </w:p>
        </w:tc>
        <w:tc>
          <w:tcPr>
            <w:tcW w:w="1276" w:type="dxa"/>
            <w:shd w:val="clear" w:color="auto" w:fill="auto"/>
          </w:tcPr>
          <w:p w14:paraId="2881C055" w14:textId="77777777" w:rsidR="00310BA2" w:rsidRPr="0067347E" w:rsidRDefault="00310BA2" w:rsidP="00737B61">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lastRenderedPageBreak/>
              <w:t>Tak, podać</w:t>
            </w:r>
          </w:p>
        </w:tc>
        <w:tc>
          <w:tcPr>
            <w:tcW w:w="1856" w:type="dxa"/>
            <w:shd w:val="clear" w:color="auto" w:fill="auto"/>
            <w:vAlign w:val="center"/>
          </w:tcPr>
          <w:p w14:paraId="14BC38C0" w14:textId="77777777" w:rsidR="00310BA2" w:rsidRPr="0067347E" w:rsidRDefault="00310BA2" w:rsidP="00737B61">
            <w:pPr>
              <w:spacing w:before="60" w:after="60"/>
              <w:rPr>
                <w:rFonts w:ascii="Verdana" w:eastAsia="Calibri" w:hAnsi="Verdana"/>
                <w:bCs/>
                <w:sz w:val="18"/>
                <w:szCs w:val="18"/>
                <w:lang w:eastAsia="en-US"/>
              </w:rPr>
            </w:pPr>
          </w:p>
        </w:tc>
      </w:tr>
      <w:tr w:rsidR="00310BA2" w:rsidRPr="0067347E" w14:paraId="15D8C296" w14:textId="77777777" w:rsidTr="00737B61">
        <w:trPr>
          <w:cantSplit/>
          <w:trHeight w:val="680"/>
        </w:trPr>
        <w:tc>
          <w:tcPr>
            <w:tcW w:w="703" w:type="dxa"/>
            <w:shd w:val="clear" w:color="auto" w:fill="auto"/>
            <w:vAlign w:val="center"/>
          </w:tcPr>
          <w:p w14:paraId="26FD0714" w14:textId="77777777" w:rsidR="00310BA2" w:rsidRPr="009B0583" w:rsidRDefault="00310BA2" w:rsidP="00310BA2">
            <w:pPr>
              <w:pStyle w:val="Akapitzlist"/>
              <w:numPr>
                <w:ilvl w:val="0"/>
                <w:numId w:val="138"/>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4055C16" w14:textId="285F4290" w:rsidR="00310BA2" w:rsidRPr="00A27127" w:rsidRDefault="005D64A3" w:rsidP="00737B61">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Pakiet odczynników startowych</w:t>
            </w:r>
          </w:p>
        </w:tc>
        <w:tc>
          <w:tcPr>
            <w:tcW w:w="1276" w:type="dxa"/>
            <w:shd w:val="clear" w:color="auto" w:fill="auto"/>
          </w:tcPr>
          <w:p w14:paraId="6CAA9F51" w14:textId="23055C39" w:rsidR="00310BA2" w:rsidRPr="004F72D1" w:rsidRDefault="005D64A3" w:rsidP="00737B61">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8AED2C5" w14:textId="77777777" w:rsidR="00310BA2" w:rsidRPr="0067347E" w:rsidRDefault="00310BA2" w:rsidP="00737B61">
            <w:pPr>
              <w:spacing w:before="60" w:after="60"/>
              <w:rPr>
                <w:rFonts w:ascii="Verdana" w:eastAsia="Calibri" w:hAnsi="Verdana"/>
                <w:bCs/>
                <w:sz w:val="18"/>
                <w:szCs w:val="18"/>
                <w:lang w:eastAsia="en-US"/>
              </w:rPr>
            </w:pPr>
          </w:p>
        </w:tc>
      </w:tr>
    </w:tbl>
    <w:p w14:paraId="37ADA100" w14:textId="77777777" w:rsidR="00310BA2" w:rsidRPr="0067347E" w:rsidRDefault="00310BA2" w:rsidP="00310BA2">
      <w:pPr>
        <w:spacing w:line="240" w:lineRule="exact"/>
        <w:rPr>
          <w:rFonts w:ascii="Verdana" w:hAnsi="Verdana"/>
          <w:b/>
          <w:strike/>
          <w:noProof/>
          <w:lang w:val="cs-CZ"/>
        </w:rPr>
      </w:pPr>
    </w:p>
    <w:p w14:paraId="1B0652CC" w14:textId="77777777" w:rsidR="00310BA2" w:rsidRPr="00BF0B1B" w:rsidRDefault="00310BA2" w:rsidP="00310BA2">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5CA30EC2" w14:textId="77777777" w:rsidR="00310BA2" w:rsidRDefault="00310BA2" w:rsidP="00310BA2">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767A2095" w14:textId="77777777" w:rsidR="00310BA2" w:rsidRPr="005D7AB2" w:rsidRDefault="00310BA2" w:rsidP="00310BA2">
      <w:pPr>
        <w:spacing w:after="120"/>
        <w:ind w:left="709" w:hanging="425"/>
        <w:jc w:val="both"/>
        <w:rPr>
          <w:rFonts w:ascii="Verdana" w:hAnsi="Verdana" w:cs="Calibri"/>
          <w:b/>
          <w:sz w:val="18"/>
          <w:szCs w:val="18"/>
          <w:lang w:val="cs-CZ" w:eastAsia="en-US"/>
        </w:rPr>
      </w:pPr>
    </w:p>
    <w:p w14:paraId="4640FADA" w14:textId="77777777" w:rsidR="00310BA2" w:rsidRPr="0036280D" w:rsidRDefault="00310BA2" w:rsidP="00310BA2">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bookmarkEnd w:id="48"/>
    <w:p w14:paraId="269358EA" w14:textId="7DC6C698" w:rsidR="00310BA2" w:rsidRDefault="00310BA2" w:rsidP="00852783">
      <w:pPr>
        <w:rPr>
          <w:rFonts w:ascii="Verdana" w:hAnsi="Verdana"/>
          <w:bCs/>
          <w:sz w:val="18"/>
          <w:szCs w:val="18"/>
        </w:rPr>
      </w:pPr>
    </w:p>
    <w:p w14:paraId="4DBDC142" w14:textId="77777777" w:rsidR="00310BA2" w:rsidRPr="0036280D" w:rsidRDefault="00310BA2" w:rsidP="00852783">
      <w:pPr>
        <w:rPr>
          <w:rFonts w:ascii="Verdana" w:hAnsi="Verdana"/>
          <w:bCs/>
          <w:sz w:val="18"/>
          <w:szCs w:val="18"/>
        </w:rPr>
      </w:pPr>
    </w:p>
    <w:p w14:paraId="07C6A398" w14:textId="77777777" w:rsidR="00852783" w:rsidRPr="00852783" w:rsidRDefault="00852783" w:rsidP="00852783"/>
    <w:p w14:paraId="3571A0F3" w14:textId="77777777" w:rsidR="005A0934" w:rsidRDefault="005A0934" w:rsidP="00852783">
      <w:pPr>
        <w:pStyle w:val="Nagwek3"/>
        <w:spacing w:after="60" w:line="280" w:lineRule="exact"/>
        <w:rPr>
          <w:color w:val="auto"/>
        </w:rPr>
        <w:sectPr w:rsidR="005A0934" w:rsidSect="00260E7A">
          <w:headerReference w:type="default" r:id="rId50"/>
          <w:footerReference w:type="even" r:id="rId51"/>
          <w:footerReference w:type="default" r:id="rId52"/>
          <w:footerReference w:type="first" r:id="rId53"/>
          <w:pgSz w:w="11906" w:h="16838"/>
          <w:pgMar w:top="981" w:right="1440" w:bottom="1106" w:left="924" w:header="709" w:footer="675" w:gutter="0"/>
          <w:cols w:space="708"/>
          <w:titlePg/>
          <w:docGrid w:linePitch="360"/>
        </w:sectPr>
      </w:pPr>
    </w:p>
    <w:p w14:paraId="5CBA2096" w14:textId="7BEA0492" w:rsidR="00A26EF9" w:rsidRPr="00800904" w:rsidRDefault="009B6530" w:rsidP="003C7F75">
      <w:pPr>
        <w:pStyle w:val="Nagwek3"/>
        <w:spacing w:after="60" w:line="280" w:lineRule="exact"/>
        <w:ind w:right="0"/>
        <w:rPr>
          <w:color w:val="auto"/>
        </w:rPr>
      </w:pPr>
      <w:r w:rsidRPr="00800904">
        <w:rPr>
          <w:color w:val="auto"/>
        </w:rPr>
        <w:lastRenderedPageBreak/>
        <w:t xml:space="preserve">Załącznik nr </w:t>
      </w:r>
      <w:r>
        <w:rPr>
          <w:color w:val="auto"/>
        </w:rPr>
        <w:t>3</w:t>
      </w:r>
      <w:r w:rsidRPr="00800904">
        <w:rPr>
          <w:color w:val="auto"/>
        </w:rPr>
        <w:t xml:space="preserve"> do </w:t>
      </w:r>
      <w:proofErr w:type="spellStart"/>
      <w:r w:rsidRPr="00800904">
        <w:rPr>
          <w:color w:val="auto"/>
        </w:rPr>
        <w:t>Siwz</w:t>
      </w:r>
      <w:proofErr w:type="spellEnd"/>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595AFC30" w14:textId="6D5687AB" w:rsidR="00705271" w:rsidRPr="00951B7C" w:rsidRDefault="00825886" w:rsidP="00D91758">
      <w:pPr>
        <w:spacing w:after="60" w:line="280" w:lineRule="exact"/>
        <w:ind w:right="-239"/>
        <w:jc w:val="both"/>
        <w:rPr>
          <w:rFonts w:ascii="Verdana" w:hAnsi="Verdana"/>
          <w:b/>
          <w:sz w:val="18"/>
          <w:szCs w:val="18"/>
        </w:rPr>
      </w:pPr>
      <w:r w:rsidRPr="00D91758">
        <w:rPr>
          <w:rFonts w:ascii="Verdana" w:hAnsi="Verdana"/>
          <w:b/>
          <w:bCs/>
          <w:sz w:val="18"/>
          <w:szCs w:val="18"/>
        </w:rPr>
        <w:t>Dostawa sprzętu laboratoryjnego na potrzeby jednostek Uniwersytetu Medycznego we Wrocławiu.</w:t>
      </w:r>
      <w:r w:rsidR="00D91758">
        <w:rPr>
          <w:rFonts w:ascii="Verdana" w:hAnsi="Verdana"/>
          <w:b/>
          <w:bCs/>
          <w:sz w:val="18"/>
          <w:szCs w:val="18"/>
        </w:rPr>
        <w:t xml:space="preserve"> </w:t>
      </w:r>
      <w:r w:rsidR="00705271" w:rsidRPr="00D91758">
        <w:rPr>
          <w:rFonts w:ascii="Verdana" w:hAnsi="Verdana"/>
          <w:b/>
          <w:noProof/>
          <w:sz w:val="18"/>
          <w:szCs w:val="18"/>
        </w:rPr>
        <w:t>Znak postępowania: UMW/</w:t>
      </w:r>
      <w:r w:rsidR="00156E34" w:rsidRPr="00D91758">
        <w:rPr>
          <w:rFonts w:ascii="Verdana" w:hAnsi="Verdana"/>
          <w:b/>
          <w:noProof/>
          <w:sz w:val="18"/>
          <w:szCs w:val="18"/>
        </w:rPr>
        <w:t>A</w:t>
      </w:r>
      <w:r w:rsidR="00705271" w:rsidRPr="00D91758">
        <w:rPr>
          <w:rFonts w:ascii="Verdana" w:hAnsi="Verdana"/>
          <w:b/>
          <w:noProof/>
          <w:sz w:val="18"/>
          <w:szCs w:val="18"/>
        </w:rPr>
        <w:t>Z/PN-</w:t>
      </w:r>
      <w:r w:rsidR="00F6396D" w:rsidRPr="00D91758">
        <w:rPr>
          <w:rFonts w:ascii="Verdana" w:hAnsi="Verdana"/>
          <w:b/>
          <w:noProof/>
          <w:sz w:val="18"/>
          <w:szCs w:val="18"/>
        </w:rPr>
        <w:t>6</w:t>
      </w:r>
      <w:r w:rsidR="009166A5" w:rsidRPr="00D91758">
        <w:rPr>
          <w:rFonts w:ascii="Verdana" w:hAnsi="Verdana"/>
          <w:b/>
          <w:noProof/>
          <w:sz w:val="18"/>
          <w:szCs w:val="18"/>
        </w:rPr>
        <w:t>9</w:t>
      </w:r>
      <w:r w:rsidR="00705271" w:rsidRPr="00D91758">
        <w:rPr>
          <w:rFonts w:ascii="Verdana" w:hAnsi="Verdana"/>
          <w:b/>
          <w:noProof/>
          <w:sz w:val="18"/>
          <w:szCs w:val="18"/>
        </w:rPr>
        <w:t>/20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2B03F8" w:rsidRPr="00F344AB" w:rsidRDefault="002B03F8"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2B03F8" w:rsidRPr="00242C8B" w:rsidRDefault="002B03F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2B03F8" w:rsidRDefault="002B03F8"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2B03F8" w:rsidRPr="00F344AB" w:rsidRDefault="002B03F8"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2B03F8" w:rsidRPr="00242C8B" w:rsidRDefault="002B03F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2B03F8" w:rsidRDefault="002B03F8"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42644E" w:rsidRDefault="001F203B" w:rsidP="00AF7A8A">
      <w:pPr>
        <w:spacing w:after="60" w:line="280" w:lineRule="exact"/>
        <w:jc w:val="both"/>
        <w:rPr>
          <w:rFonts w:ascii="Verdana" w:eastAsiaTheme="minorHAnsi" w:hAnsi="Verdana" w:cs="Arial"/>
          <w:sz w:val="18"/>
          <w:szCs w:val="18"/>
          <w:lang w:eastAsia="en-US"/>
        </w:rPr>
      </w:pPr>
      <w:r w:rsidRPr="0042644E">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2B03F8" w:rsidRDefault="002B03F8"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2B03F8" w:rsidRPr="00A62AEB" w:rsidRDefault="002B03F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2B03F8" w:rsidRDefault="002B03F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2B03F8" w:rsidRDefault="002B03F8"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2B03F8" w:rsidRPr="00A62AEB" w:rsidRDefault="002B03F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2B03F8" w:rsidRDefault="002B03F8" w:rsidP="001F203B">
                      <w:pPr>
                        <w:tabs>
                          <w:tab w:val="left" w:pos="426"/>
                        </w:tabs>
                      </w:pPr>
                    </w:p>
                  </w:txbxContent>
                </v:textbox>
                <w10:anchorlock/>
              </v:roundrect>
            </w:pict>
          </mc:Fallback>
        </mc:AlternateContent>
      </w:r>
    </w:p>
    <w:p w14:paraId="1E1674EB" w14:textId="77777777" w:rsidR="001F203B" w:rsidRPr="0042644E" w:rsidRDefault="001F203B" w:rsidP="00AF7A8A">
      <w:pPr>
        <w:spacing w:after="60" w:line="280" w:lineRule="exact"/>
        <w:jc w:val="both"/>
        <w:rPr>
          <w:rFonts w:ascii="Verdana" w:eastAsiaTheme="minorHAnsi" w:hAnsi="Verdana" w:cs="Arial"/>
          <w:sz w:val="18"/>
          <w:szCs w:val="18"/>
          <w:lang w:eastAsia="en-US"/>
        </w:rPr>
      </w:pPr>
      <w:r w:rsidRPr="0042644E">
        <w:rPr>
          <w:rFonts w:ascii="Verdana" w:eastAsiaTheme="minorHAnsi" w:hAnsi="Verdana" w:cs="Arial"/>
          <w:sz w:val="18"/>
          <w:szCs w:val="18"/>
          <w:lang w:eastAsia="en-US"/>
        </w:rPr>
        <w:t>Oświadczam, że w stosunku do następującego/</w:t>
      </w:r>
      <w:proofErr w:type="spellStart"/>
      <w:r w:rsidRPr="0042644E">
        <w:rPr>
          <w:rFonts w:ascii="Verdana" w:eastAsiaTheme="minorHAnsi" w:hAnsi="Verdana" w:cs="Arial"/>
          <w:sz w:val="18"/>
          <w:szCs w:val="18"/>
          <w:lang w:eastAsia="en-US"/>
        </w:rPr>
        <w:t>ych</w:t>
      </w:r>
      <w:proofErr w:type="spellEnd"/>
      <w:r w:rsidRPr="0042644E">
        <w:rPr>
          <w:rFonts w:ascii="Verdana" w:eastAsiaTheme="minorHAnsi" w:hAnsi="Verdana" w:cs="Arial"/>
          <w:sz w:val="18"/>
          <w:szCs w:val="18"/>
          <w:lang w:eastAsia="en-US"/>
        </w:rPr>
        <w:t xml:space="preserve"> podmiotu/</w:t>
      </w:r>
      <w:proofErr w:type="spellStart"/>
      <w:r w:rsidRPr="0042644E">
        <w:rPr>
          <w:rFonts w:ascii="Verdana" w:eastAsiaTheme="minorHAnsi" w:hAnsi="Verdana" w:cs="Arial"/>
          <w:sz w:val="18"/>
          <w:szCs w:val="18"/>
          <w:lang w:eastAsia="en-US"/>
        </w:rPr>
        <w:t>tów</w:t>
      </w:r>
      <w:proofErr w:type="spellEnd"/>
      <w:r w:rsidRPr="0042644E">
        <w:rPr>
          <w:rFonts w:ascii="Verdana" w:eastAsiaTheme="minorHAnsi" w:hAnsi="Verdana" w:cs="Arial"/>
          <w:sz w:val="18"/>
          <w:szCs w:val="18"/>
          <w:lang w:eastAsia="en-US"/>
        </w:rPr>
        <w:t>, na którego/</w:t>
      </w:r>
      <w:proofErr w:type="spellStart"/>
      <w:r w:rsidRPr="0042644E">
        <w:rPr>
          <w:rFonts w:ascii="Verdana" w:eastAsiaTheme="minorHAnsi" w:hAnsi="Verdana" w:cs="Arial"/>
          <w:sz w:val="18"/>
          <w:szCs w:val="18"/>
          <w:lang w:eastAsia="en-US"/>
        </w:rPr>
        <w:t>ych</w:t>
      </w:r>
      <w:proofErr w:type="spellEnd"/>
      <w:r w:rsidRPr="0042644E">
        <w:rPr>
          <w:rFonts w:ascii="Verdana" w:eastAsiaTheme="minorHAnsi" w:hAnsi="Verdana" w:cs="Arial"/>
          <w:sz w:val="18"/>
          <w:szCs w:val="18"/>
          <w:lang w:eastAsia="en-US"/>
        </w:rPr>
        <w:t xml:space="preserve"> zasoby powołuję się w niniejszym postępowaniu, tj.:</w:t>
      </w:r>
      <w:r w:rsidRPr="0042644E">
        <w:rPr>
          <w:rFonts w:ascii="Verdana" w:eastAsiaTheme="minorHAnsi" w:hAnsi="Verdana" w:cs="Arial"/>
          <w:sz w:val="21"/>
          <w:szCs w:val="21"/>
          <w:lang w:eastAsia="en-US"/>
        </w:rPr>
        <w:t> ……………………………………………………………</w:t>
      </w:r>
      <w:r w:rsidRPr="0042644E">
        <w:rPr>
          <w:rFonts w:ascii="Verdana" w:eastAsiaTheme="minorHAnsi" w:hAnsi="Verdana" w:cs="Arial"/>
          <w:sz w:val="20"/>
          <w:szCs w:val="20"/>
          <w:lang w:eastAsia="en-US"/>
        </w:rPr>
        <w:t xml:space="preserve"> </w:t>
      </w:r>
      <w:r w:rsidRPr="0042644E">
        <w:rPr>
          <w:rFonts w:ascii="Verdana" w:eastAsiaTheme="minorHAnsi" w:hAnsi="Verdana" w:cs="Arial"/>
          <w:i/>
          <w:sz w:val="16"/>
          <w:szCs w:val="16"/>
          <w:lang w:eastAsia="en-US"/>
        </w:rPr>
        <w:t>(podać pełną nazwę/firmę, adres, a także w zależności od podmiotu: NIP/PESEL, KRS/</w:t>
      </w:r>
      <w:proofErr w:type="spellStart"/>
      <w:r w:rsidRPr="0042644E">
        <w:rPr>
          <w:rFonts w:ascii="Verdana" w:eastAsiaTheme="minorHAnsi" w:hAnsi="Verdana" w:cs="Arial"/>
          <w:i/>
          <w:sz w:val="16"/>
          <w:szCs w:val="16"/>
          <w:lang w:eastAsia="en-US"/>
        </w:rPr>
        <w:t>CEiDG</w:t>
      </w:r>
      <w:proofErr w:type="spellEnd"/>
      <w:r w:rsidRPr="0042644E">
        <w:rPr>
          <w:rFonts w:ascii="Verdana" w:eastAsiaTheme="minorHAnsi" w:hAnsi="Verdana" w:cs="Arial"/>
          <w:i/>
          <w:sz w:val="16"/>
          <w:szCs w:val="16"/>
          <w:lang w:eastAsia="en-US"/>
        </w:rPr>
        <w:t>)</w:t>
      </w:r>
      <w:r w:rsidRPr="0042644E">
        <w:rPr>
          <w:rFonts w:ascii="Verdana" w:eastAsiaTheme="minorHAnsi" w:hAnsi="Verdana" w:cs="Arial"/>
          <w:i/>
          <w:sz w:val="20"/>
          <w:szCs w:val="20"/>
          <w:lang w:eastAsia="en-US"/>
        </w:rPr>
        <w:t xml:space="preserve"> </w:t>
      </w:r>
      <w:r w:rsidRPr="0042644E">
        <w:rPr>
          <w:rFonts w:ascii="Verdana" w:eastAsiaTheme="minorHAnsi" w:hAnsi="Verdana" w:cs="Arial"/>
          <w:sz w:val="18"/>
          <w:szCs w:val="18"/>
          <w:lang w:eastAsia="en-US"/>
        </w:rPr>
        <w:t>nie zachodzą podstawy wykluczenia z postępowania o udzielenie zamówienia.</w:t>
      </w:r>
    </w:p>
    <w:p w14:paraId="5E90100B" w14:textId="77777777" w:rsidR="001F203B" w:rsidRPr="0042644E"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42644E">
        <w:rPr>
          <w:rFonts w:ascii="Verdana" w:eastAsiaTheme="minorHAnsi" w:hAnsi="Verdana" w:cs="Arial"/>
          <w:sz w:val="18"/>
          <w:szCs w:val="18"/>
          <w:lang w:eastAsia="en-US"/>
        </w:rPr>
        <w:t xml:space="preserve">…………….……. </w:t>
      </w:r>
      <w:r w:rsidRPr="0042644E">
        <w:rPr>
          <w:rFonts w:ascii="Verdana" w:eastAsiaTheme="minorHAnsi" w:hAnsi="Verdana" w:cs="Arial"/>
          <w:i/>
          <w:sz w:val="18"/>
          <w:szCs w:val="18"/>
          <w:lang w:eastAsia="en-US"/>
        </w:rPr>
        <w:t xml:space="preserve">(miejscowość), </w:t>
      </w:r>
      <w:r w:rsidRPr="0042644E">
        <w:rPr>
          <w:rFonts w:ascii="Verdana" w:eastAsiaTheme="minorHAnsi" w:hAnsi="Verdana" w:cs="Arial"/>
          <w:sz w:val="18"/>
          <w:szCs w:val="18"/>
          <w:lang w:eastAsia="en-US"/>
        </w:rPr>
        <w:t>dnia …………………. r.</w:t>
      </w:r>
      <w:r w:rsidRPr="00800904">
        <w:rPr>
          <w:rFonts w:ascii="Verdana" w:eastAsiaTheme="minorHAnsi" w:hAnsi="Verdana" w:cs="Arial"/>
          <w:sz w:val="18"/>
          <w:szCs w:val="18"/>
          <w:lang w:eastAsia="en-US"/>
        </w:rPr>
        <w:t xml:space="preserve">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2B03F8" w:rsidRPr="00F344AB" w:rsidRDefault="002B03F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2B03F8" w:rsidRPr="00A62AEB" w:rsidRDefault="002B03F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2B03F8" w:rsidRPr="001B7BA0" w:rsidRDefault="002B03F8" w:rsidP="001F203B">
                            <w:pPr>
                              <w:jc w:val="both"/>
                              <w:rPr>
                                <w:rFonts w:ascii="Verdana" w:eastAsiaTheme="minorHAnsi" w:hAnsi="Verdana" w:cs="Arial"/>
                                <w:b/>
                                <w:sz w:val="18"/>
                                <w:szCs w:val="18"/>
                                <w:lang w:eastAsia="en-US"/>
                              </w:rPr>
                            </w:pPr>
                          </w:p>
                          <w:p w14:paraId="57E5980A" w14:textId="77777777" w:rsidR="002B03F8" w:rsidRPr="00242C8B" w:rsidRDefault="002B03F8"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2B03F8" w:rsidRDefault="002B03F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2B03F8" w:rsidRPr="00F344AB" w:rsidRDefault="002B03F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2B03F8" w:rsidRPr="00A62AEB" w:rsidRDefault="002B03F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2B03F8" w:rsidRPr="001B7BA0" w:rsidRDefault="002B03F8" w:rsidP="001F203B">
                      <w:pPr>
                        <w:jc w:val="both"/>
                        <w:rPr>
                          <w:rFonts w:ascii="Verdana" w:eastAsiaTheme="minorHAnsi" w:hAnsi="Verdana" w:cs="Arial"/>
                          <w:b/>
                          <w:sz w:val="18"/>
                          <w:szCs w:val="18"/>
                          <w:lang w:eastAsia="en-US"/>
                        </w:rPr>
                      </w:pPr>
                    </w:p>
                    <w:p w14:paraId="57E5980A" w14:textId="77777777" w:rsidR="002B03F8" w:rsidRPr="00242C8B" w:rsidRDefault="002B03F8"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2B03F8" w:rsidRDefault="002B03F8"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2B03F8" w:rsidRPr="00F344AB" w:rsidRDefault="002B03F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2B03F8" w:rsidRPr="00F344AB" w:rsidRDefault="002B03F8"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2B03F8" w:rsidRDefault="002B03F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2B03F8" w:rsidRPr="00F344AB" w:rsidRDefault="002B03F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2B03F8" w:rsidRPr="00F344AB" w:rsidRDefault="002B03F8"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2B03F8" w:rsidRDefault="002B03F8"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54"/>
          <w:footerReference w:type="even" r:id="rId55"/>
          <w:footerReference w:type="default" r:id="rId56"/>
          <w:headerReference w:type="first" r:id="rId57"/>
          <w:footerReference w:type="first" r:id="rId58"/>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436579B6"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F6396D">
        <w:rPr>
          <w:rFonts w:ascii="Verdana" w:hAnsi="Verdana"/>
          <w:noProof/>
          <w:sz w:val="18"/>
          <w:szCs w:val="18"/>
        </w:rPr>
        <w:t>6</w:t>
      </w:r>
      <w:r w:rsidR="009166A5">
        <w:rPr>
          <w:rFonts w:ascii="Verdana" w:hAnsi="Verdana"/>
          <w:noProof/>
          <w:sz w:val="18"/>
          <w:szCs w:val="18"/>
        </w:rPr>
        <w:t>9</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30CE593D"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29CD1BAB"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E166D5">
        <w:rPr>
          <w:rFonts w:eastAsiaTheme="majorEastAsia"/>
          <w:color w:val="auto"/>
        </w:rPr>
        <w:t>5</w:t>
      </w:r>
      <w:r w:rsidRPr="00800904">
        <w:rPr>
          <w:rFonts w:eastAsiaTheme="majorEastAsia"/>
          <w:color w:val="auto"/>
        </w:rPr>
        <w:t xml:space="preserve"> do </w:t>
      </w:r>
      <w:proofErr w:type="spellStart"/>
      <w:r w:rsidRPr="00800904">
        <w:rPr>
          <w:rFonts w:eastAsiaTheme="majorEastAsia"/>
          <w:color w:val="auto"/>
        </w:rPr>
        <w:t>Siwz</w:t>
      </w:r>
      <w:proofErr w:type="spellEnd"/>
    </w:p>
    <w:p w14:paraId="6CCCBB85" w14:textId="77777777" w:rsidR="00954948"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614B584B" w14:textId="06A54C1B" w:rsidR="00424F82" w:rsidRPr="00424F82" w:rsidRDefault="00E166D5" w:rsidP="00424F82">
      <w:pPr>
        <w:spacing w:after="60" w:line="280" w:lineRule="exact"/>
        <w:jc w:val="center"/>
        <w:rPr>
          <w:rFonts w:ascii="Verdana" w:eastAsiaTheme="majorEastAsia" w:hAnsi="Verdana"/>
          <w:b/>
          <w:sz w:val="18"/>
          <w:szCs w:val="18"/>
        </w:rPr>
      </w:pPr>
      <w:r w:rsidRPr="00424F82">
        <w:rPr>
          <w:rFonts w:ascii="Verdana" w:eastAsiaTheme="majorEastAsia" w:hAnsi="Verdana"/>
          <w:b/>
          <w:sz w:val="18"/>
          <w:szCs w:val="18"/>
        </w:rPr>
        <w:t>UMOWA nr</w:t>
      </w:r>
      <w:r w:rsidR="00424F82" w:rsidRPr="00424F82">
        <w:rPr>
          <w:rFonts w:ascii="Verdana" w:eastAsiaTheme="majorEastAsia" w:hAnsi="Verdana"/>
          <w:b/>
          <w:sz w:val="18"/>
          <w:szCs w:val="18"/>
        </w:rPr>
        <w:t xml:space="preserve"> UMW/</w:t>
      </w:r>
      <w:r w:rsidR="00156E34">
        <w:rPr>
          <w:rFonts w:ascii="Verdana" w:eastAsiaTheme="majorEastAsia" w:hAnsi="Verdana"/>
          <w:b/>
          <w:sz w:val="18"/>
          <w:szCs w:val="18"/>
        </w:rPr>
        <w:t>A</w:t>
      </w:r>
      <w:r w:rsidR="00424F82" w:rsidRPr="00424F82">
        <w:rPr>
          <w:rFonts w:ascii="Verdana" w:eastAsiaTheme="majorEastAsia" w:hAnsi="Verdana"/>
          <w:b/>
          <w:sz w:val="18"/>
          <w:szCs w:val="18"/>
        </w:rPr>
        <w:t>Z/PN-</w:t>
      </w:r>
      <w:r w:rsidR="00F6396D">
        <w:rPr>
          <w:rFonts w:ascii="Verdana" w:eastAsiaTheme="majorEastAsia" w:hAnsi="Verdana"/>
          <w:b/>
          <w:sz w:val="18"/>
          <w:szCs w:val="18"/>
        </w:rPr>
        <w:t>6</w:t>
      </w:r>
      <w:r w:rsidR="009166A5">
        <w:rPr>
          <w:rFonts w:ascii="Verdana" w:eastAsiaTheme="majorEastAsia" w:hAnsi="Verdana"/>
          <w:b/>
          <w:sz w:val="18"/>
          <w:szCs w:val="18"/>
        </w:rPr>
        <w:t>9</w:t>
      </w:r>
      <w:r w:rsidR="00424F82" w:rsidRPr="00424F82">
        <w:rPr>
          <w:rFonts w:ascii="Verdana" w:eastAsiaTheme="majorEastAsia" w:hAnsi="Verdana"/>
          <w:b/>
          <w:sz w:val="18"/>
          <w:szCs w:val="18"/>
        </w:rPr>
        <w:t>/20 – WZÓR</w:t>
      </w:r>
    </w:p>
    <w:p w14:paraId="362624F4" w14:textId="7F9F5C30" w:rsidR="00424F82" w:rsidRPr="00424F82" w:rsidRDefault="00424F82" w:rsidP="00424F82">
      <w:pPr>
        <w:spacing w:after="60" w:line="280" w:lineRule="exact"/>
        <w:jc w:val="both"/>
        <w:rPr>
          <w:rFonts w:ascii="Verdana" w:eastAsia="Calibri" w:hAnsi="Verdana"/>
          <w:sz w:val="18"/>
          <w:szCs w:val="18"/>
          <w:lang w:eastAsia="en-US"/>
        </w:rPr>
      </w:pPr>
      <w:r w:rsidRPr="00424F82">
        <w:rPr>
          <w:rFonts w:ascii="Verdana" w:eastAsia="Calibri" w:hAnsi="Verdana"/>
          <w:sz w:val="18"/>
          <w:szCs w:val="18"/>
          <w:lang w:eastAsia="en-US"/>
        </w:rPr>
        <w:t xml:space="preserve">sporządzona w dniu [………] zgodnie z przepisami ustawy z dnia 29. 01. 2004 r. Prawo zamówień publicznych </w:t>
      </w:r>
      <w:r w:rsidRPr="00424F82">
        <w:rPr>
          <w:rFonts w:ascii="Verdana" w:hAnsi="Verdana"/>
          <w:sz w:val="18"/>
          <w:szCs w:val="18"/>
        </w:rPr>
        <w:t>(tekst jedn. - Dz. U. z 2019 r., poz. 1</w:t>
      </w:r>
      <w:r w:rsidR="00F6396D">
        <w:rPr>
          <w:rFonts w:ascii="Verdana" w:hAnsi="Verdana"/>
          <w:sz w:val="18"/>
          <w:szCs w:val="18"/>
        </w:rPr>
        <w:t>843</w:t>
      </w:r>
      <w:r w:rsidRPr="00424F82">
        <w:rPr>
          <w:rFonts w:ascii="Verdana" w:hAnsi="Verdana"/>
          <w:sz w:val="18"/>
          <w:szCs w:val="18"/>
        </w:rPr>
        <w:t>)</w:t>
      </w:r>
      <w:r w:rsidRPr="00424F82">
        <w:rPr>
          <w:rFonts w:ascii="Verdana" w:eastAsia="Calibri" w:hAnsi="Verdana"/>
          <w:sz w:val="18"/>
          <w:szCs w:val="18"/>
          <w:lang w:eastAsia="en-US"/>
        </w:rPr>
        <w:t>, pomiędzy:</w:t>
      </w:r>
    </w:p>
    <w:p w14:paraId="70647230" w14:textId="77777777" w:rsidR="00424F82" w:rsidRPr="00424F82" w:rsidRDefault="00424F82" w:rsidP="00424F82">
      <w:pPr>
        <w:spacing w:after="60" w:line="280" w:lineRule="exact"/>
        <w:rPr>
          <w:rFonts w:eastAsiaTheme="majorEastAsia"/>
          <w:lang w:eastAsia="en-US"/>
        </w:rPr>
      </w:pPr>
    </w:p>
    <w:p w14:paraId="587D9B90"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tel. 71 / 784-10-</w:t>
      </w:r>
      <w:r w:rsidR="00817C09" w:rsidRPr="00424F82">
        <w:rPr>
          <w:rFonts w:asciiTheme="minorHAnsi" w:eastAsiaTheme="minorHAnsi" w:hAnsiTheme="minorHAnsi" w:cstheme="minorBidi"/>
          <w:sz w:val="22"/>
          <w:szCs w:val="22"/>
          <w:lang w:eastAsia="en-US"/>
        </w:rPr>
        <w:t>02, fax</w:t>
      </w:r>
      <w:r w:rsidRPr="00424F82">
        <w:rPr>
          <w:rFonts w:asciiTheme="minorHAnsi" w:eastAsiaTheme="minorHAnsi" w:hAnsiTheme="minorHAnsi" w:cstheme="minorBidi"/>
          <w:sz w:val="22"/>
          <w:szCs w:val="22"/>
          <w:lang w:eastAsia="en-US"/>
        </w:rPr>
        <w:t xml:space="preserve"> 71 / 784-00-07    </w:t>
      </w:r>
    </w:p>
    <w:p w14:paraId="03A5E963" w14:textId="0B3939F2" w:rsidR="00424F82" w:rsidRPr="00424F82"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NIP: 896</w:t>
      </w:r>
      <w:r w:rsidR="00424F82" w:rsidRPr="00424F82">
        <w:rPr>
          <w:rFonts w:asciiTheme="minorHAnsi" w:eastAsiaTheme="minorHAnsi" w:hAnsiTheme="minorHAnsi" w:cstheme="minorBidi"/>
          <w:sz w:val="22"/>
          <w:szCs w:val="22"/>
          <w:lang w:eastAsia="en-US"/>
        </w:rPr>
        <w:t>-000-57-</w:t>
      </w:r>
      <w:r w:rsidR="00E166D5" w:rsidRPr="00424F82">
        <w:rPr>
          <w:rFonts w:asciiTheme="minorHAnsi" w:eastAsiaTheme="minorHAnsi" w:hAnsiTheme="minorHAnsi" w:cstheme="minorBidi"/>
          <w:sz w:val="22"/>
          <w:szCs w:val="22"/>
          <w:lang w:eastAsia="en-US"/>
        </w:rPr>
        <w:t xml:space="preserve">79, </w:t>
      </w:r>
      <w:r w:rsidR="00C227C2" w:rsidRPr="00424F82">
        <w:rPr>
          <w:rFonts w:asciiTheme="minorHAnsi" w:eastAsiaTheme="minorHAnsi" w:hAnsiTheme="minorHAnsi" w:cstheme="minorBidi"/>
          <w:sz w:val="22"/>
          <w:szCs w:val="22"/>
          <w:lang w:eastAsia="en-US"/>
        </w:rPr>
        <w:t>REGON: 000288981</w:t>
      </w:r>
      <w:r w:rsidR="00424F82" w:rsidRPr="00424F82">
        <w:rPr>
          <w:rFonts w:asciiTheme="minorHAnsi" w:eastAsiaTheme="minorHAnsi" w:hAnsiTheme="minorHAnsi" w:cstheme="minorBidi"/>
          <w:sz w:val="22"/>
          <w:szCs w:val="22"/>
          <w:lang w:eastAsia="en-US"/>
        </w:rPr>
        <w:tab/>
      </w:r>
      <w:r w:rsidR="00424F82" w:rsidRPr="00424F82">
        <w:rPr>
          <w:rFonts w:asciiTheme="minorHAnsi" w:eastAsiaTheme="minorHAnsi" w:hAnsiTheme="minorHAnsi" w:cstheme="minorBidi"/>
          <w:sz w:val="22"/>
          <w:szCs w:val="22"/>
          <w:lang w:eastAsia="en-US"/>
        </w:rPr>
        <w:br/>
        <w:t xml:space="preserve">          </w:t>
      </w:r>
    </w:p>
    <w:p w14:paraId="0EF724B4"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3A47C789" w14:textId="77777777" w:rsidR="00424F82" w:rsidRPr="00424F82" w:rsidRDefault="00424F82" w:rsidP="00424F82">
      <w:pPr>
        <w:spacing w:after="60" w:line="280" w:lineRule="exact"/>
        <w:ind w:right="-286"/>
        <w:rPr>
          <w:rFonts w:ascii="Verdana" w:eastAsia="Calibri" w:hAnsi="Verdana"/>
          <w:sz w:val="18"/>
          <w:szCs w:val="18"/>
          <w:lang w:eastAsia="en-US"/>
        </w:rPr>
      </w:pPr>
    </w:p>
    <w:p w14:paraId="6EBEAACF"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 xml:space="preserve">zwanym dalej </w:t>
      </w:r>
      <w:r w:rsidRPr="00424F82">
        <w:rPr>
          <w:rFonts w:ascii="Verdana" w:eastAsia="Calibri" w:hAnsi="Verdana"/>
          <w:b/>
          <w:sz w:val="18"/>
          <w:szCs w:val="18"/>
          <w:lang w:eastAsia="en-US"/>
        </w:rPr>
        <w:t>„Zamawiającym”</w:t>
      </w:r>
    </w:p>
    <w:p w14:paraId="23ABB173" w14:textId="77777777" w:rsidR="00424F82" w:rsidRPr="00424F82" w:rsidRDefault="00424F82" w:rsidP="00424F82">
      <w:pPr>
        <w:spacing w:after="60" w:line="280" w:lineRule="exact"/>
        <w:ind w:right="-286"/>
        <w:rPr>
          <w:rFonts w:ascii="Verdana" w:eastAsia="Calibri" w:hAnsi="Verdana"/>
          <w:sz w:val="18"/>
          <w:szCs w:val="18"/>
          <w:lang w:eastAsia="en-US"/>
        </w:rPr>
      </w:pPr>
    </w:p>
    <w:p w14:paraId="42D2FC21" w14:textId="77777777" w:rsidR="00C227C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a:</w:t>
      </w:r>
    </w:p>
    <w:p w14:paraId="006AA0FD" w14:textId="0D885935"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w:t>
      </w:r>
    </w:p>
    <w:p w14:paraId="15AEAC15" w14:textId="77777777" w:rsidR="00424F82" w:rsidRPr="00424F82" w:rsidRDefault="00424F82" w:rsidP="00424F82">
      <w:pPr>
        <w:spacing w:after="60" w:line="280" w:lineRule="exact"/>
        <w:ind w:right="-286"/>
        <w:rPr>
          <w:rFonts w:ascii="Verdana" w:eastAsia="Calibri" w:hAnsi="Verdana"/>
          <w:sz w:val="18"/>
          <w:szCs w:val="18"/>
          <w:lang w:eastAsia="en-US"/>
        </w:rPr>
      </w:pPr>
    </w:p>
    <w:p w14:paraId="7A113ABD" w14:textId="77777777" w:rsidR="00C227C2" w:rsidRPr="00424F82" w:rsidRDefault="00C227C2" w:rsidP="00C227C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
    <w:p w14:paraId="182CD55E"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r w:rsidRPr="00424F82">
        <w:rPr>
          <w:rFonts w:asciiTheme="minorHAnsi" w:eastAsiaTheme="minorHAnsi" w:hAnsiTheme="minorHAnsi" w:cstheme="minorBidi"/>
          <w:sz w:val="22"/>
          <w:szCs w:val="22"/>
          <w:lang w:eastAsia="en-US"/>
        </w:rPr>
        <w:t xml:space="preserve">zwanym dalej </w:t>
      </w:r>
      <w:r w:rsidRPr="00424F82">
        <w:rPr>
          <w:rFonts w:asciiTheme="minorHAnsi" w:eastAsiaTheme="minorHAnsi" w:hAnsiTheme="minorHAnsi" w:cstheme="minorBidi"/>
          <w:b/>
          <w:sz w:val="22"/>
          <w:szCs w:val="22"/>
          <w:lang w:eastAsia="en-US"/>
        </w:rPr>
        <w:t>„Wykonawcą”</w:t>
      </w:r>
      <w:r w:rsidRPr="00424F82">
        <w:rPr>
          <w:rFonts w:asciiTheme="minorHAnsi" w:eastAsiaTheme="minorHAnsi" w:hAnsiTheme="minorHAnsi" w:cstheme="minorBidi"/>
          <w:sz w:val="22"/>
          <w:szCs w:val="22"/>
          <w:lang w:eastAsia="en-US"/>
        </w:rPr>
        <w:t xml:space="preserve"> </w:t>
      </w:r>
    </w:p>
    <w:p w14:paraId="6C247990" w14:textId="77777777" w:rsidR="00424F82" w:rsidRPr="00424F82" w:rsidRDefault="00424F82" w:rsidP="00424F82">
      <w:pPr>
        <w:spacing w:after="60" w:line="280" w:lineRule="exact"/>
        <w:ind w:right="-286"/>
        <w:jc w:val="both"/>
        <w:rPr>
          <w:rFonts w:ascii="Verdana" w:hAnsi="Verdana"/>
          <w:sz w:val="18"/>
          <w:szCs w:val="18"/>
          <w:lang w:eastAsia="en-US"/>
        </w:rPr>
      </w:pPr>
    </w:p>
    <w:p w14:paraId="4E588073" w14:textId="77777777" w:rsidR="00424F82" w:rsidRPr="00424F82" w:rsidRDefault="00424F82" w:rsidP="00424F82">
      <w:pPr>
        <w:spacing w:after="60" w:line="280" w:lineRule="exact"/>
        <w:ind w:right="-286"/>
        <w:jc w:val="both"/>
        <w:rPr>
          <w:rFonts w:ascii="Verdana" w:hAnsi="Verdana"/>
          <w:b/>
          <w:sz w:val="18"/>
          <w:szCs w:val="18"/>
          <w:lang w:eastAsia="en-US"/>
        </w:rPr>
      </w:pPr>
      <w:r w:rsidRPr="00424F82">
        <w:rPr>
          <w:rFonts w:ascii="Verdana" w:hAnsi="Verdana"/>
          <w:sz w:val="18"/>
          <w:szCs w:val="18"/>
          <w:lang w:eastAsia="en-US"/>
        </w:rPr>
        <w:t xml:space="preserve">łącznie zwanymi dalej </w:t>
      </w:r>
      <w:r w:rsidRPr="00424F82">
        <w:rPr>
          <w:rFonts w:ascii="Verdana" w:hAnsi="Verdana"/>
          <w:b/>
          <w:sz w:val="18"/>
          <w:szCs w:val="18"/>
          <w:lang w:eastAsia="en-US"/>
        </w:rPr>
        <w:t>„Stronami”</w:t>
      </w:r>
      <w:r w:rsidRPr="00424F82">
        <w:rPr>
          <w:rFonts w:ascii="Verdana" w:hAnsi="Verdana"/>
          <w:sz w:val="18"/>
          <w:szCs w:val="18"/>
          <w:lang w:eastAsia="en-US"/>
        </w:rPr>
        <w:t xml:space="preserve"> lub oddzielnie </w:t>
      </w:r>
      <w:r w:rsidRPr="00424F82">
        <w:rPr>
          <w:rFonts w:ascii="Verdana" w:hAnsi="Verdana"/>
          <w:b/>
          <w:sz w:val="18"/>
          <w:szCs w:val="18"/>
          <w:lang w:eastAsia="en-US"/>
        </w:rPr>
        <w:t>„Stroną”</w:t>
      </w:r>
    </w:p>
    <w:p w14:paraId="34448E6D" w14:textId="77777777" w:rsidR="00424F82" w:rsidRPr="00424F82" w:rsidRDefault="00424F82" w:rsidP="00424F82">
      <w:pPr>
        <w:spacing w:after="60" w:line="280" w:lineRule="exact"/>
        <w:ind w:left="360" w:right="-286"/>
        <w:jc w:val="both"/>
        <w:rPr>
          <w:rFonts w:ascii="Verdana" w:hAnsi="Verdana"/>
          <w:sz w:val="18"/>
          <w:szCs w:val="18"/>
          <w:lang w:eastAsia="en-US"/>
        </w:rPr>
      </w:pPr>
    </w:p>
    <w:p w14:paraId="1A6AF0AA" w14:textId="6CCCF0C7" w:rsidR="005F5C6C" w:rsidRPr="008D734A" w:rsidRDefault="005F5C6C" w:rsidP="005F5C6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UMW/</w:t>
      </w:r>
      <w:r w:rsidR="00E166D5">
        <w:rPr>
          <w:rFonts w:ascii="Verdana" w:hAnsi="Verdana"/>
          <w:sz w:val="18"/>
          <w:szCs w:val="18"/>
        </w:rPr>
        <w:t>A</w:t>
      </w:r>
      <w:r>
        <w:rPr>
          <w:rFonts w:ascii="Verdana" w:hAnsi="Verdana"/>
          <w:sz w:val="18"/>
          <w:szCs w:val="18"/>
        </w:rPr>
        <w:t>Z/PN–</w:t>
      </w:r>
      <w:r w:rsidR="00F6396D">
        <w:rPr>
          <w:rFonts w:ascii="Verdana" w:hAnsi="Verdana"/>
          <w:sz w:val="18"/>
          <w:szCs w:val="18"/>
        </w:rPr>
        <w:t>6</w:t>
      </w:r>
      <w:r w:rsidR="009166A5">
        <w:rPr>
          <w:rFonts w:ascii="Verdana" w:hAnsi="Verdana"/>
          <w:sz w:val="18"/>
          <w:szCs w:val="18"/>
        </w:rPr>
        <w:t>9</w:t>
      </w:r>
      <w:r w:rsidR="00E166D5">
        <w:rPr>
          <w:rFonts w:ascii="Verdana" w:hAnsi="Verdana"/>
          <w:sz w:val="18"/>
          <w:szCs w:val="18"/>
        </w:rPr>
        <w:t>/20</w:t>
      </w:r>
      <w:r>
        <w:rPr>
          <w:rFonts w:ascii="Verdana" w:hAnsi="Verdana"/>
          <w:sz w:val="18"/>
          <w:szCs w:val="18"/>
        </w:rPr>
        <w:t xml:space="preserve"> część</w:t>
      </w:r>
      <w:r w:rsidR="00E166D5">
        <w:rPr>
          <w:rFonts w:ascii="Verdana" w:hAnsi="Verdana"/>
          <w:sz w:val="18"/>
          <w:szCs w:val="18"/>
        </w:rPr>
        <w:t xml:space="preserve"> </w:t>
      </w:r>
      <w:r w:rsidR="00E166D5" w:rsidRPr="00980884">
        <w:rPr>
          <w:rFonts w:ascii="Verdana" w:hAnsi="Verdana"/>
          <w:b/>
          <w:sz w:val="18"/>
          <w:szCs w:val="18"/>
        </w:rPr>
        <w:t>[_]</w:t>
      </w:r>
      <w:r w:rsidRPr="008D734A">
        <w:rPr>
          <w:rFonts w:ascii="Verdana" w:hAnsi="Verdana"/>
          <w:sz w:val="18"/>
          <w:szCs w:val="18"/>
        </w:rPr>
        <w:t xml:space="preserve"> prowadzonego w trybie przetargu nieograniczonego, zawarta zostaje umowa następującej treści:</w:t>
      </w:r>
    </w:p>
    <w:p w14:paraId="139F70CB" w14:textId="77777777" w:rsidR="005F5C6C" w:rsidRPr="004B22E4" w:rsidRDefault="005F5C6C" w:rsidP="005F5C6C">
      <w:pPr>
        <w:spacing w:after="60" w:line="240" w:lineRule="exact"/>
        <w:ind w:right="-24"/>
        <w:jc w:val="both"/>
        <w:rPr>
          <w:rFonts w:ascii="Verdana" w:hAnsi="Verdana"/>
          <w:b/>
          <w:bCs/>
          <w:sz w:val="18"/>
          <w:szCs w:val="18"/>
        </w:rPr>
      </w:pPr>
    </w:p>
    <w:p w14:paraId="66B6D6B6" w14:textId="77777777"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0F580273" w14:textId="67E63D5D" w:rsidR="005F5C6C" w:rsidRPr="00980884" w:rsidRDefault="005F5C6C" w:rsidP="009F1F8D">
      <w:pPr>
        <w:pStyle w:val="Akapitzlist"/>
        <w:numPr>
          <w:ilvl w:val="0"/>
          <w:numId w:val="71"/>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 xml:space="preserve">Przedmiotem umowy jest: </w:t>
      </w:r>
      <w:r w:rsidRPr="00B82816">
        <w:rPr>
          <w:rFonts w:ascii="Verdana" w:hAnsi="Verdana"/>
          <w:sz w:val="18"/>
          <w:szCs w:val="18"/>
        </w:rPr>
        <w:t xml:space="preserve">Dostawa </w:t>
      </w:r>
      <w:r w:rsidR="00E166D5">
        <w:rPr>
          <w:rFonts w:ascii="Verdana" w:hAnsi="Verdana"/>
          <w:sz w:val="18"/>
          <w:szCs w:val="18"/>
        </w:rPr>
        <w:t>[_]</w:t>
      </w:r>
      <w:r w:rsidRPr="00B82816">
        <w:rPr>
          <w:rFonts w:ascii="Verdana" w:hAnsi="Verdana"/>
          <w:sz w:val="18"/>
          <w:szCs w:val="18"/>
        </w:rPr>
        <w:t xml:space="preserve"> na potrzeby jednostek Uniwersytetu Medycznego we Wrocławiu</w:t>
      </w:r>
      <w:r>
        <w:rPr>
          <w:rFonts w:ascii="Verdana" w:hAnsi="Verdana"/>
          <w:sz w:val="18"/>
          <w:szCs w:val="18"/>
        </w:rPr>
        <w:t xml:space="preserve"> </w:t>
      </w:r>
      <w:r w:rsidR="00E166D5">
        <w:rPr>
          <w:rFonts w:ascii="Verdana" w:hAnsi="Verdana"/>
          <w:sz w:val="18"/>
          <w:szCs w:val="18"/>
        </w:rPr>
        <w:t xml:space="preserve">tj. </w:t>
      </w:r>
      <w:r w:rsidRPr="00980884">
        <w:rPr>
          <w:rFonts w:ascii="Verdana" w:hAnsi="Verdana"/>
          <w:b/>
          <w:sz w:val="18"/>
          <w:szCs w:val="18"/>
        </w:rPr>
        <w:t>[_]</w:t>
      </w:r>
      <w:r w:rsidRPr="00980884">
        <w:rPr>
          <w:rFonts w:ascii="Verdana" w:hAnsi="Verdana"/>
          <w:sz w:val="18"/>
          <w:szCs w:val="18"/>
        </w:rPr>
        <w:t xml:space="preserve"> </w:t>
      </w:r>
      <w:r w:rsidRPr="00D40D2C">
        <w:rPr>
          <w:rFonts w:ascii="Verdana" w:eastAsia="Tahoma" w:hAnsi="Verdana"/>
          <w:bCs/>
          <w:sz w:val="18"/>
          <w:szCs w:val="18"/>
          <w:u w:color="000000"/>
          <w:bdr w:val="nil"/>
        </w:rPr>
        <w:t xml:space="preserve">(odpowiednio dla części: </w:t>
      </w:r>
      <w:r w:rsidR="00FA15E9">
        <w:rPr>
          <w:rFonts w:ascii="Verdana" w:eastAsia="Tahoma" w:hAnsi="Verdana"/>
          <w:bCs/>
          <w:sz w:val="18"/>
          <w:szCs w:val="18"/>
          <w:u w:color="000000"/>
          <w:bdr w:val="nil"/>
        </w:rPr>
        <w:t>1-</w:t>
      </w:r>
      <w:r w:rsidR="005D64A3">
        <w:rPr>
          <w:rFonts w:ascii="Verdana" w:eastAsia="Tahoma" w:hAnsi="Verdana"/>
          <w:bCs/>
          <w:sz w:val="18"/>
          <w:szCs w:val="18"/>
          <w:u w:color="000000"/>
          <w:bdr w:val="nil"/>
        </w:rPr>
        <w:t>7</w:t>
      </w:r>
      <w:r w:rsidRPr="0039129F">
        <w:rPr>
          <w:rFonts w:ascii="Verdana" w:eastAsia="Tahoma" w:hAnsi="Verdana"/>
          <w:bCs/>
          <w:sz w:val="18"/>
          <w:szCs w:val="18"/>
          <w:u w:color="000000"/>
          <w:bdr w:val="nil"/>
        </w:rPr>
        <w:t xml:space="preserve">) do: </w:t>
      </w:r>
      <w:r w:rsidRPr="00980884">
        <w:rPr>
          <w:rFonts w:ascii="Verdana" w:hAnsi="Verdana"/>
          <w:b/>
          <w:sz w:val="18"/>
          <w:szCs w:val="18"/>
        </w:rPr>
        <w:t>[_]</w:t>
      </w:r>
      <w:r w:rsidRPr="0039129F">
        <w:rPr>
          <w:rFonts w:ascii="Verdana" w:eastAsia="Tahoma" w:hAnsi="Verdana"/>
          <w:bCs/>
          <w:sz w:val="18"/>
          <w:szCs w:val="18"/>
          <w:u w:color="000000"/>
          <w:bdr w:val="nil"/>
        </w:rPr>
        <w:t xml:space="preserve"> (odpowiednio dla części: </w:t>
      </w:r>
      <w:r w:rsidR="00FA15E9">
        <w:rPr>
          <w:rFonts w:ascii="Verdana" w:eastAsia="Tahoma" w:hAnsi="Verdana"/>
          <w:bCs/>
          <w:sz w:val="18"/>
          <w:szCs w:val="18"/>
          <w:u w:color="000000"/>
          <w:bdr w:val="nil"/>
        </w:rPr>
        <w:t>1-</w:t>
      </w:r>
      <w:r w:rsidR="005D64A3">
        <w:rPr>
          <w:rFonts w:ascii="Verdana" w:eastAsia="Tahoma" w:hAnsi="Verdana"/>
          <w:bCs/>
          <w:sz w:val="18"/>
          <w:szCs w:val="18"/>
          <w:u w:color="000000"/>
          <w:bdr w:val="nil"/>
        </w:rPr>
        <w:t>7</w:t>
      </w:r>
      <w:r w:rsidRPr="0039129F">
        <w:rPr>
          <w:rFonts w:ascii="Verdana" w:eastAsia="Tahoma" w:hAnsi="Verdana"/>
          <w:bCs/>
          <w:sz w:val="18"/>
          <w:szCs w:val="18"/>
          <w:u w:color="000000"/>
          <w:bdr w:val="nil"/>
        </w:rPr>
        <w:t xml:space="preserve">) </w:t>
      </w:r>
      <w:r w:rsidRPr="0039129F">
        <w:rPr>
          <w:rFonts w:ascii="Verdana" w:hAnsi="Verdana"/>
          <w:bCs/>
          <w:sz w:val="18"/>
          <w:szCs w:val="18"/>
        </w:rPr>
        <w:t xml:space="preserve">zwanej dalej „Użytkownikiem”, w dniach od poniedziałku do piątku 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3E62B2B2"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6B6E23FD" w14:textId="77777777" w:rsidR="005F5C6C" w:rsidRPr="00980884" w:rsidRDefault="005F5C6C" w:rsidP="009F1F8D">
      <w:pPr>
        <w:pStyle w:val="Akapitzlist"/>
        <w:numPr>
          <w:ilvl w:val="0"/>
          <w:numId w:val="71"/>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7B678C21" w14:textId="77777777" w:rsidR="005F5C6C" w:rsidRPr="008D734A" w:rsidRDefault="005F5C6C" w:rsidP="005F5C6C">
      <w:pPr>
        <w:spacing w:after="60" w:line="240" w:lineRule="exact"/>
        <w:ind w:right="-24"/>
        <w:jc w:val="both"/>
        <w:rPr>
          <w:rFonts w:ascii="Verdana" w:hAnsi="Verdana"/>
          <w:sz w:val="18"/>
          <w:szCs w:val="18"/>
        </w:rPr>
      </w:pPr>
    </w:p>
    <w:p w14:paraId="4E77CB7E" w14:textId="77777777" w:rsidR="005F5C6C" w:rsidRDefault="005F5C6C" w:rsidP="005F5C6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64C68434" w14:textId="020898D5" w:rsidR="005F5C6C" w:rsidRPr="006E0683" w:rsidRDefault="005F5C6C" w:rsidP="005F5C6C">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0F2439"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i uruchomić przedmiot umowy </w:t>
      </w:r>
      <w:r w:rsidRPr="006E0683">
        <w:rPr>
          <w:rFonts w:ascii="Verdana" w:eastAsiaTheme="minorEastAsia" w:hAnsi="Verdana" w:cstheme="minorBidi"/>
          <w:sz w:val="18"/>
          <w:szCs w:val="18"/>
        </w:rPr>
        <w:br/>
        <w:t xml:space="preserve">w terminie </w:t>
      </w:r>
      <w:r w:rsidRPr="00980884">
        <w:rPr>
          <w:rFonts w:ascii="Verdana" w:hAnsi="Verdana"/>
          <w:b/>
          <w:sz w:val="18"/>
          <w:szCs w:val="18"/>
        </w:rPr>
        <w:t>[_]</w:t>
      </w:r>
      <w:r w:rsidR="000F2439">
        <w:rPr>
          <w:rFonts w:ascii="Verdana" w:hAnsi="Verdana"/>
          <w:b/>
          <w:sz w:val="18"/>
          <w:szCs w:val="18"/>
        </w:rPr>
        <w:t xml:space="preserve"> </w:t>
      </w:r>
      <w:r w:rsidRPr="00F84C9D">
        <w:rPr>
          <w:rFonts w:ascii="Verdana" w:eastAsiaTheme="minorEastAsia" w:hAnsi="Verdana" w:cstheme="minorBidi"/>
          <w:bCs/>
          <w:sz w:val="18"/>
          <w:szCs w:val="18"/>
        </w:rPr>
        <w:t xml:space="preserve">tygodni </w:t>
      </w:r>
      <w:r>
        <w:rPr>
          <w:rFonts w:ascii="Verdana" w:eastAsiaTheme="minorEastAsia" w:hAnsi="Verdana" w:cstheme="minorBidi"/>
          <w:bCs/>
          <w:sz w:val="18"/>
          <w:szCs w:val="18"/>
        </w:rPr>
        <w:t xml:space="preserve">(odpowiednia dla części </w:t>
      </w:r>
      <w:r w:rsidR="00FA15E9">
        <w:rPr>
          <w:rFonts w:ascii="Verdana" w:eastAsiaTheme="minorEastAsia" w:hAnsi="Verdana" w:cstheme="minorBidi"/>
          <w:bCs/>
          <w:sz w:val="18"/>
          <w:szCs w:val="18"/>
        </w:rPr>
        <w:t>1-</w:t>
      </w:r>
      <w:r w:rsidR="005D64A3">
        <w:rPr>
          <w:rFonts w:ascii="Verdana" w:eastAsiaTheme="minorEastAsia" w:hAnsi="Verdana" w:cstheme="minorBidi"/>
          <w:bCs/>
          <w:sz w:val="18"/>
          <w:szCs w:val="18"/>
        </w:rPr>
        <w:t>7</w:t>
      </w:r>
      <w:r>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2ECA9A28" w14:textId="77777777" w:rsidR="005F5C6C" w:rsidRPr="008D734A" w:rsidRDefault="005F5C6C" w:rsidP="005F5C6C">
      <w:pPr>
        <w:spacing w:after="60" w:line="240" w:lineRule="exact"/>
        <w:ind w:right="-24"/>
        <w:jc w:val="both"/>
        <w:rPr>
          <w:rFonts w:ascii="Verdana" w:hAnsi="Verdana"/>
          <w:b/>
          <w:sz w:val="18"/>
          <w:szCs w:val="18"/>
        </w:rPr>
      </w:pPr>
    </w:p>
    <w:p w14:paraId="2D88AD26" w14:textId="6E0FEC75"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6F67629E" w14:textId="77777777" w:rsidR="005F5C6C" w:rsidRDefault="005F5C6C" w:rsidP="009F1F8D">
      <w:pPr>
        <w:widowControl w:val="0"/>
        <w:numPr>
          <w:ilvl w:val="0"/>
          <w:numId w:val="62"/>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6C3F431A"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51FE3873"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Pr>
          <w:rFonts w:ascii="Verdana" w:hAnsi="Verdana" w:cs="Verdana"/>
          <w:sz w:val="18"/>
          <w:szCs w:val="18"/>
        </w:rPr>
        <w:t xml:space="preserve">(jeśli dotyczy) </w:t>
      </w:r>
    </w:p>
    <w:p w14:paraId="20C8854C" w14:textId="77777777" w:rsidR="005F5C6C"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Pr>
          <w:rFonts w:ascii="Verdana" w:hAnsi="Verdana" w:cs="Verdana"/>
          <w:sz w:val="18"/>
          <w:szCs w:val="18"/>
        </w:rPr>
        <w:lastRenderedPageBreak/>
        <w:t>uruchomić</w:t>
      </w:r>
    </w:p>
    <w:p w14:paraId="47AE6F34" w14:textId="2C0FC601" w:rsidR="005F5C6C" w:rsidRPr="00FA2D28" w:rsidRDefault="005F5C6C" w:rsidP="009F1F8D">
      <w:pPr>
        <w:pStyle w:val="Akapitzlist"/>
        <w:widowControl w:val="0"/>
        <w:numPr>
          <w:ilvl w:val="0"/>
          <w:numId w:val="72"/>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Pr>
          <w:rFonts w:ascii="Verdana" w:hAnsi="Verdana" w:cs="Verdana"/>
          <w:sz w:val="18"/>
          <w:szCs w:val="18"/>
        </w:rPr>
        <w:t xml:space="preserve">lenie w zakresie jego obsługi </w:t>
      </w:r>
    </w:p>
    <w:p w14:paraId="09ECF962" w14:textId="77777777" w:rsidR="005F5C6C" w:rsidRPr="000D5A8C" w:rsidRDefault="005F5C6C" w:rsidP="009F1F8D">
      <w:pPr>
        <w:widowControl w:val="0"/>
        <w:numPr>
          <w:ilvl w:val="0"/>
          <w:numId w:val="62"/>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6327CFC2" w14:textId="77777777" w:rsidR="005F5C6C"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095A374C" w14:textId="77777777" w:rsidR="005F5C6C" w:rsidRPr="00980884" w:rsidRDefault="005F5C6C" w:rsidP="009F1F8D">
      <w:pPr>
        <w:widowControl w:val="0"/>
        <w:numPr>
          <w:ilvl w:val="0"/>
          <w:numId w:val="62"/>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Pr="00980884">
        <w:rPr>
          <w:rFonts w:ascii="Verdana" w:hAnsi="Verdana"/>
          <w:b/>
          <w:sz w:val="18"/>
          <w:szCs w:val="18"/>
        </w:rPr>
        <w:t>[_]</w:t>
      </w:r>
    </w:p>
    <w:p w14:paraId="65080EB6" w14:textId="77777777" w:rsidR="005F5C6C" w:rsidRDefault="005F5C6C" w:rsidP="005F5C6C">
      <w:pPr>
        <w:spacing w:after="60" w:line="240" w:lineRule="exact"/>
        <w:ind w:left="284" w:right="-24"/>
        <w:jc w:val="center"/>
        <w:rPr>
          <w:rFonts w:ascii="Verdana" w:hAnsi="Verdana"/>
          <w:b/>
          <w:sz w:val="18"/>
          <w:szCs w:val="18"/>
        </w:rPr>
      </w:pPr>
    </w:p>
    <w:p w14:paraId="01294D7D" w14:textId="77777777" w:rsidR="005F5C6C" w:rsidRPr="008D734A" w:rsidRDefault="005F5C6C" w:rsidP="005F5C6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288E6112"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92EACE7" w14:textId="77777777" w:rsidR="005F5C6C" w:rsidRPr="006C51E1" w:rsidRDefault="005F5C6C" w:rsidP="009F1F8D">
      <w:pPr>
        <w:widowControl w:val="0"/>
        <w:numPr>
          <w:ilvl w:val="0"/>
          <w:numId w:val="64"/>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0EAC1C8F"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BD054C4" w14:textId="77777777" w:rsidR="005F5C6C" w:rsidRPr="006C51E1" w:rsidRDefault="005F5C6C" w:rsidP="009F1F8D">
      <w:pPr>
        <w:widowControl w:val="0"/>
        <w:numPr>
          <w:ilvl w:val="0"/>
          <w:numId w:val="63"/>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250D39A" w14:textId="77777777" w:rsidR="005F5C6C" w:rsidRPr="006C51E1"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71D259BD" w14:textId="77777777" w:rsidR="005F5C6C" w:rsidRDefault="005F5C6C" w:rsidP="009F1F8D">
      <w:pPr>
        <w:widowControl w:val="0"/>
        <w:numPr>
          <w:ilvl w:val="0"/>
          <w:numId w:val="63"/>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2A3CE8ED" w14:textId="77777777" w:rsidR="005F5C6C" w:rsidRDefault="005F5C6C" w:rsidP="00C668BC">
      <w:pPr>
        <w:tabs>
          <w:tab w:val="left" w:pos="4678"/>
        </w:tabs>
        <w:spacing w:after="60" w:line="240" w:lineRule="exact"/>
        <w:ind w:right="-24"/>
        <w:rPr>
          <w:rFonts w:ascii="Verdana" w:hAnsi="Verdana"/>
          <w:b/>
          <w:sz w:val="18"/>
          <w:szCs w:val="18"/>
        </w:rPr>
      </w:pPr>
    </w:p>
    <w:p w14:paraId="7DC0A3E9" w14:textId="77777777" w:rsidR="005F5C6C" w:rsidRPr="008D734A" w:rsidRDefault="005F5C6C" w:rsidP="005F5C6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625D1D59" w14:textId="77777777" w:rsidR="005F5C6C" w:rsidRPr="00626D94" w:rsidRDefault="005F5C6C" w:rsidP="009F1F8D">
      <w:pPr>
        <w:widowControl w:val="0"/>
        <w:numPr>
          <w:ilvl w:val="0"/>
          <w:numId w:val="60"/>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85A63AE" w14:textId="77777777" w:rsidR="005F5C6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3EAF0A90" w14:textId="77777777" w:rsidR="005F5C6C" w:rsidRPr="00EF0C2F"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5C3515FF" w14:textId="71266A8B" w:rsidR="005F5C6C" w:rsidRPr="002A6D4C" w:rsidRDefault="005F5C6C"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5018E405" w14:textId="46F65FC3"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ab/>
      </w:r>
      <w:r w:rsidRPr="000F2439">
        <w:rPr>
          <w:rFonts w:ascii="Verdana" w:hAnsi="Verdana" w:cs="Verdana"/>
          <w:sz w:val="18"/>
          <w:szCs w:val="18"/>
        </w:rPr>
        <w:t xml:space="preserve">(ust. </w:t>
      </w:r>
      <w:r w:rsidR="0018376F">
        <w:rPr>
          <w:rFonts w:ascii="Verdana" w:hAnsi="Verdana" w:cs="Verdana"/>
          <w:sz w:val="18"/>
          <w:szCs w:val="18"/>
        </w:rPr>
        <w:t>6-7</w:t>
      </w:r>
      <w:r w:rsidRPr="000F2439">
        <w:rPr>
          <w:rFonts w:ascii="Verdana" w:hAnsi="Verdana" w:cs="Verdana"/>
          <w:sz w:val="18"/>
          <w:szCs w:val="18"/>
        </w:rPr>
        <w:t xml:space="preserve"> dotyczą Wykonawców zarejestrowanych w Polsce):</w:t>
      </w:r>
    </w:p>
    <w:p w14:paraId="65F085EE" w14:textId="0AE8305C"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sidR="002A6D4C">
        <w:rPr>
          <w:rFonts w:ascii="Verdana" w:hAnsi="Verdana" w:cs="Verdana"/>
          <w:bCs/>
          <w:sz w:val="18"/>
          <w:szCs w:val="18"/>
        </w:rPr>
        <w:br/>
      </w:r>
      <w:r w:rsidRPr="002A6D4C">
        <w:rPr>
          <w:rFonts w:ascii="Verdana" w:hAnsi="Verdana" w:cs="Verdana"/>
          <w:bCs/>
          <w:sz w:val="18"/>
          <w:szCs w:val="18"/>
        </w:rPr>
        <w:t xml:space="preserve">z 2018 r., poz. 2174,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zm.).</w:t>
      </w:r>
    </w:p>
    <w:p w14:paraId="574EEDCD" w14:textId="275F37B0" w:rsidR="000F2439" w:rsidRPr="000F2439"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sz w:val="18"/>
          <w:szCs w:val="18"/>
        </w:rPr>
      </w:pPr>
      <w:r w:rsidRPr="002A6D4C">
        <w:rPr>
          <w:rFonts w:ascii="Verdana" w:hAnsi="Verdana" w:cs="Verdana"/>
          <w:bCs/>
          <w:sz w:val="18"/>
          <w:szCs w:val="18"/>
        </w:rPr>
        <w:tab/>
        <w:t xml:space="preserve">Jeżeli zgodnie z przepisami prawa podatkowego, w szczególności ustawy z dnia 29 sierpnia 1997 r. Ordynacja podatkowa (tekst jedn. - Dz. U. z 2019 r., poz. 900, z </w:t>
      </w:r>
      <w:proofErr w:type="spellStart"/>
      <w:r w:rsidRPr="002A6D4C">
        <w:rPr>
          <w:rFonts w:ascii="Verdana" w:hAnsi="Verdana" w:cs="Verdana"/>
          <w:bCs/>
          <w:sz w:val="18"/>
          <w:szCs w:val="18"/>
        </w:rPr>
        <w:t>późn</w:t>
      </w:r>
      <w:proofErr w:type="spellEnd"/>
      <w:r w:rsidRPr="002A6D4C">
        <w:rPr>
          <w:rFonts w:ascii="Verdana" w:hAnsi="Verdana" w:cs="Verdana"/>
          <w:bCs/>
          <w:sz w:val="18"/>
          <w:szCs w:val="18"/>
        </w:rPr>
        <w:t xml:space="preserve">. zm.) oraz ustawy </w:t>
      </w:r>
      <w:r w:rsidRPr="002A6D4C">
        <w:rPr>
          <w:rFonts w:ascii="Verdana" w:hAnsi="Verdana" w:cs="Verdana"/>
          <w:bCs/>
          <w:sz w:val="18"/>
          <w:szCs w:val="18"/>
        </w:rPr>
        <w:br/>
        <w:t xml:space="preserve">z dnia 11 marca 2004 r. o podatku od towarów i usług, Zamawiający będzie narażony na ponoszenie odpowiedzialności solidarnej za zobowiązania podatkowe lub sankcje podatkowe, </w:t>
      </w:r>
      <w:r w:rsidRPr="002A6D4C">
        <w:rPr>
          <w:rFonts w:ascii="Verdana" w:hAnsi="Verdana" w:cs="Verdana"/>
          <w:bCs/>
          <w:sz w:val="18"/>
          <w:szCs w:val="18"/>
        </w:rPr>
        <w:br/>
      </w:r>
      <w:r w:rsidRPr="000F2439">
        <w:rPr>
          <w:rFonts w:ascii="Verdana" w:hAnsi="Verdana" w:cs="Verdana"/>
          <w:sz w:val="18"/>
          <w:szCs w:val="18"/>
        </w:rPr>
        <w:t>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6F3FC747" w:rsidR="000F2439" w:rsidRPr="002A6D4C" w:rsidRDefault="000F2439" w:rsidP="009F1F8D">
      <w:pPr>
        <w:widowControl w:val="0"/>
        <w:numPr>
          <w:ilvl w:val="0"/>
          <w:numId w:val="60"/>
        </w:numPr>
        <w:tabs>
          <w:tab w:val="clear" w:pos="567"/>
          <w:tab w:val="left" w:pos="426"/>
        </w:tabs>
        <w:suppressAutoHyphens/>
        <w:spacing w:after="120" w:line="240" w:lineRule="exact"/>
        <w:ind w:left="425" w:right="-24" w:hanging="425"/>
        <w:jc w:val="both"/>
        <w:rPr>
          <w:rFonts w:ascii="Verdana" w:hAnsi="Verdana" w:cs="Verdana"/>
          <w:bCs/>
          <w:sz w:val="18"/>
          <w:szCs w:val="18"/>
        </w:rPr>
      </w:pPr>
      <w:r w:rsidRPr="002A6D4C">
        <w:rPr>
          <w:rFonts w:ascii="Verdana" w:hAnsi="Verdana" w:cs="Verdana"/>
          <w:bCs/>
          <w:sz w:val="18"/>
          <w:szCs w:val="18"/>
        </w:rPr>
        <w:lastRenderedPageBreak/>
        <w:tab/>
        <w:t xml:space="preserve">W wypadku wystąpienia okoliczności, wskazanej w ust. </w:t>
      </w:r>
      <w:r w:rsidR="0018376F">
        <w:rPr>
          <w:rFonts w:ascii="Verdana" w:hAnsi="Verdana" w:cs="Verdana"/>
          <w:bCs/>
          <w:sz w:val="18"/>
          <w:szCs w:val="18"/>
        </w:rPr>
        <w:t>7</w:t>
      </w:r>
      <w:r w:rsidRPr="002A6D4C">
        <w:rPr>
          <w:rFonts w:ascii="Verdana" w:hAnsi="Verdana" w:cs="Verdana"/>
          <w:bCs/>
          <w:sz w:val="18"/>
          <w:szCs w:val="18"/>
        </w:rPr>
        <w:t>, Wykonawca oświadcza, iż nie będzie miał prawa do dochodzenia jakichkolwiek roszczeń od Zamawiającego.</w:t>
      </w:r>
    </w:p>
    <w:p w14:paraId="7B99AFC0" w14:textId="77777777" w:rsidR="005F5C6C" w:rsidRPr="00EF0C2F"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8D734A" w:rsidRDefault="005F5C6C" w:rsidP="005F5C6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3D3A7441" w14:textId="351362BC" w:rsidR="005F5C6C"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tj. nieużywany, wolny od wa</w:t>
      </w:r>
      <w:r>
        <w:rPr>
          <w:rFonts w:ascii="Verdana" w:hAnsi="Verdana" w:cs="Verdana"/>
          <w:sz w:val="18"/>
          <w:szCs w:val="18"/>
        </w:rPr>
        <w:t>d fizycznych i objęty gwarancją</w:t>
      </w:r>
      <w:r w:rsidR="000F2439">
        <w:rPr>
          <w:rFonts w:ascii="Verdana" w:hAnsi="Verdana" w:cs="Verdana"/>
          <w:sz w:val="18"/>
          <w:szCs w:val="18"/>
        </w:rPr>
        <w:t>.</w:t>
      </w:r>
    </w:p>
    <w:p w14:paraId="114959B5" w14:textId="55D67960" w:rsidR="005F5C6C" w:rsidRPr="00670C02" w:rsidRDefault="005F5C6C" w:rsidP="009F1F8D">
      <w:pPr>
        <w:widowControl w:val="0"/>
        <w:numPr>
          <w:ilvl w:val="0"/>
          <w:numId w:val="65"/>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i instrukcje obsługi w języku polskim</w:t>
      </w:r>
      <w:r w:rsidR="000F2439">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72612625" w:rsidR="005F5C6C" w:rsidRPr="009166A5" w:rsidRDefault="005F5C6C" w:rsidP="009F1F8D">
      <w:pPr>
        <w:widowControl w:val="0"/>
        <w:numPr>
          <w:ilvl w:val="0"/>
          <w:numId w:val="65"/>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9166A5">
        <w:rPr>
          <w:rFonts w:ascii="Verdana" w:hAnsi="Verdana" w:cs="Verdana"/>
          <w:b/>
          <w:bCs/>
          <w:sz w:val="18"/>
          <w:szCs w:val="18"/>
        </w:rPr>
        <w:t xml:space="preserve">[_] </w:t>
      </w:r>
      <w:r w:rsidRPr="009166A5">
        <w:rPr>
          <w:rFonts w:ascii="Verdana" w:hAnsi="Verdana" w:cs="Verdana"/>
          <w:b/>
          <w:sz w:val="18"/>
          <w:szCs w:val="18"/>
        </w:rPr>
        <w:t>miesięcznej</w:t>
      </w:r>
      <w:r w:rsidRPr="009166A5">
        <w:rPr>
          <w:rFonts w:ascii="Verdana" w:hAnsi="Verdana" w:cs="Verdana"/>
          <w:bCs/>
          <w:sz w:val="18"/>
          <w:szCs w:val="18"/>
        </w:rPr>
        <w:t xml:space="preserve"> gwarancji </w:t>
      </w:r>
      <w:r w:rsidR="009166A5" w:rsidRPr="009166A5">
        <w:rPr>
          <w:rFonts w:ascii="Verdana" w:hAnsi="Verdana" w:cs="Verdana"/>
          <w:bCs/>
          <w:sz w:val="18"/>
          <w:szCs w:val="18"/>
        </w:rPr>
        <w:t xml:space="preserve">(odpowiednio dla części: </w:t>
      </w:r>
      <w:r w:rsidR="00FA15E9">
        <w:rPr>
          <w:rFonts w:ascii="Verdana" w:hAnsi="Verdana" w:cs="Verdana"/>
          <w:bCs/>
          <w:sz w:val="18"/>
          <w:szCs w:val="18"/>
        </w:rPr>
        <w:t>1-</w:t>
      </w:r>
      <w:r w:rsidR="005D64A3">
        <w:rPr>
          <w:rFonts w:ascii="Verdana" w:hAnsi="Verdana" w:cs="Verdana"/>
          <w:bCs/>
          <w:sz w:val="18"/>
          <w:szCs w:val="18"/>
        </w:rPr>
        <w:t>7</w:t>
      </w:r>
      <w:r w:rsidR="009166A5" w:rsidRPr="009166A5">
        <w:rPr>
          <w:rFonts w:ascii="Verdana" w:hAnsi="Verdana" w:cs="Verdana"/>
          <w:bCs/>
          <w:sz w:val="18"/>
          <w:szCs w:val="18"/>
        </w:rPr>
        <w:t xml:space="preserve">) </w:t>
      </w:r>
      <w:r w:rsidRPr="009166A5">
        <w:rPr>
          <w:rFonts w:ascii="Verdana" w:hAnsi="Verdana" w:cs="Verdana"/>
          <w:bCs/>
          <w:sz w:val="18"/>
          <w:szCs w:val="18"/>
        </w:rPr>
        <w:t xml:space="preserve">na przedmiot umowy i zapewnia w tym okresie bezpłatny serwis. </w:t>
      </w:r>
      <w:r w:rsidRPr="009166A5">
        <w:rPr>
          <w:rFonts w:ascii="Verdana" w:hAnsi="Verdana"/>
          <w:noProof/>
          <w:sz w:val="18"/>
          <w:szCs w:val="18"/>
        </w:rPr>
        <w:t xml:space="preserve">Równocześnie, Wykonawca zapewnia w okresie pogwarancyjnym dostępność części zamiennych oraz pełny serwis przedmiotu umowy, przez okres min. </w:t>
      </w:r>
      <w:r w:rsidRPr="009166A5">
        <w:rPr>
          <w:rFonts w:ascii="Verdana" w:hAnsi="Verdana"/>
          <w:b/>
          <w:noProof/>
          <w:sz w:val="18"/>
          <w:szCs w:val="18"/>
        </w:rPr>
        <w:t>3 lat</w:t>
      </w:r>
      <w:r w:rsidRPr="009166A5">
        <w:rPr>
          <w:rFonts w:ascii="Verdana" w:hAnsi="Verdana"/>
          <w:noProof/>
          <w:sz w:val="18"/>
          <w:szCs w:val="18"/>
        </w:rPr>
        <w:t xml:space="preserve"> licząc od daty zakończenia okresu gwarancji.</w:t>
      </w:r>
    </w:p>
    <w:p w14:paraId="36FEA299" w14:textId="77777777" w:rsidR="005F5C6C" w:rsidRPr="00E34028"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9E37DF" w:rsidRDefault="005F5C6C" w:rsidP="009F1F8D">
      <w:pPr>
        <w:numPr>
          <w:ilvl w:val="0"/>
          <w:numId w:val="65"/>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 xml:space="preserve"> </w:t>
      </w:r>
      <w:r w:rsidRPr="009E37DF">
        <w:rPr>
          <w:rFonts w:ascii="Verdana" w:hAnsi="Verdana" w:cs="Verdana"/>
          <w:b/>
          <w:sz w:val="18"/>
          <w:szCs w:val="18"/>
        </w:rPr>
        <w:t>3 dni roboczych</w:t>
      </w:r>
      <w:r>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 xml:space="preserve"> </w:t>
      </w:r>
      <w:r w:rsidRPr="009E37DF">
        <w:rPr>
          <w:rFonts w:ascii="Verdana" w:hAnsi="Verdana" w:cs="Verdana"/>
          <w:b/>
          <w:sz w:val="18"/>
          <w:szCs w:val="18"/>
        </w:rPr>
        <w:t>7 dni roboczych</w:t>
      </w:r>
      <w:r>
        <w:rPr>
          <w:rFonts w:ascii="Verdana" w:hAnsi="Verdana" w:cs="Verdana"/>
          <w:sz w:val="18"/>
          <w:szCs w:val="18"/>
        </w:rPr>
        <w:t xml:space="preserve">, </w:t>
      </w:r>
      <w:r w:rsidRPr="009E37DF">
        <w:rPr>
          <w:rFonts w:ascii="Verdana" w:hAnsi="Verdana" w:cs="Verdana"/>
          <w:sz w:val="18"/>
          <w:szCs w:val="18"/>
        </w:rPr>
        <w:t xml:space="preserve">a jeżeli wystąpi konieczność importu części zamiennych, naprawa zostanie wykonana w ciągu </w:t>
      </w:r>
      <w:r w:rsidRPr="009E37DF">
        <w:rPr>
          <w:rFonts w:ascii="Verdana" w:hAnsi="Verdana" w:cs="Verdana"/>
          <w:b/>
          <w:sz w:val="18"/>
          <w:szCs w:val="18"/>
        </w:rPr>
        <w:t>21 dni kalendarzowych</w:t>
      </w:r>
      <w:r w:rsidRPr="009E37DF">
        <w:rPr>
          <w:rFonts w:ascii="Verdana" w:hAnsi="Verdana" w:cs="Verdana"/>
          <w:sz w:val="18"/>
          <w:szCs w:val="18"/>
        </w:rPr>
        <w:t xml:space="preserve"> od daty otrzymania zgłoszenia usterki.</w:t>
      </w:r>
    </w:p>
    <w:p w14:paraId="4CBB059C" w14:textId="77777777" w:rsidR="005F5C6C" w:rsidRPr="006E0683" w:rsidRDefault="005F5C6C" w:rsidP="009F1F8D">
      <w:pPr>
        <w:numPr>
          <w:ilvl w:val="0"/>
          <w:numId w:val="65"/>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643C9475" w14:textId="00D4B38D" w:rsidR="005F5C6C" w:rsidRPr="006C51E1"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B306DB">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03184598" w14:textId="77777777" w:rsidR="005F5C6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2A6D4C" w:rsidRDefault="005F5C6C"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2A6D4C">
        <w:rPr>
          <w:rFonts w:ascii="Verdana" w:hAnsi="Verdana" w:cs="Verdana"/>
          <w:sz w:val="18"/>
          <w:szCs w:val="18"/>
        </w:rPr>
        <w:t xml:space="preserve">Serwis gwarancyjny i pogwarancyjny prowadzi: </w:t>
      </w:r>
      <w:r w:rsidRPr="002A6D4C">
        <w:rPr>
          <w:rFonts w:ascii="Verdana" w:hAnsi="Verdana" w:cs="Verdana"/>
          <w:b/>
          <w:bCs/>
          <w:sz w:val="18"/>
          <w:szCs w:val="18"/>
        </w:rPr>
        <w:t>[_]</w:t>
      </w:r>
      <w:r w:rsidRPr="002A6D4C">
        <w:rPr>
          <w:rFonts w:ascii="Verdana" w:eastAsia="Calibri" w:hAnsi="Verdana" w:cs="Verdana"/>
          <w:bCs/>
          <w:iCs/>
          <w:sz w:val="18"/>
          <w:szCs w:val="18"/>
          <w:lang w:eastAsia="en-US"/>
        </w:rPr>
        <w:t xml:space="preserve">, tel.: </w:t>
      </w:r>
      <w:r w:rsidRPr="002A6D4C">
        <w:rPr>
          <w:rFonts w:ascii="Verdana" w:hAnsi="Verdana" w:cs="Verdana"/>
          <w:b/>
          <w:bCs/>
          <w:sz w:val="18"/>
          <w:szCs w:val="18"/>
        </w:rPr>
        <w:t>[_]</w:t>
      </w:r>
      <w:r w:rsidRPr="002A6D4C">
        <w:rPr>
          <w:rFonts w:ascii="Verdana" w:hAnsi="Verdana" w:cs="Verdana"/>
          <w:bCs/>
          <w:sz w:val="18"/>
          <w:szCs w:val="18"/>
        </w:rPr>
        <w:t xml:space="preserve">, fax: </w:t>
      </w:r>
      <w:r w:rsidRPr="002A6D4C">
        <w:rPr>
          <w:rFonts w:ascii="Verdana" w:hAnsi="Verdana" w:cs="Verdana"/>
          <w:b/>
          <w:bCs/>
          <w:sz w:val="18"/>
          <w:szCs w:val="18"/>
        </w:rPr>
        <w:t>[_]</w:t>
      </w:r>
      <w:r w:rsidRPr="002A6D4C">
        <w:rPr>
          <w:rFonts w:ascii="Verdana" w:hAnsi="Verdana" w:cs="Verdana"/>
          <w:bCs/>
          <w:sz w:val="18"/>
          <w:szCs w:val="18"/>
        </w:rPr>
        <w:t xml:space="preserve">, e-mail: </w:t>
      </w:r>
      <w:r w:rsidRPr="002A6D4C">
        <w:rPr>
          <w:rFonts w:ascii="Verdana" w:hAnsi="Verdana" w:cs="Verdana"/>
          <w:b/>
          <w:bCs/>
          <w:sz w:val="18"/>
          <w:szCs w:val="18"/>
        </w:rPr>
        <w:t>[_]</w:t>
      </w:r>
    </w:p>
    <w:p w14:paraId="20A633EB" w14:textId="25E7A3E8" w:rsidR="006F2D2F" w:rsidRPr="002A6D4C" w:rsidRDefault="006F2D2F" w:rsidP="009F1F8D">
      <w:pPr>
        <w:widowControl w:val="0"/>
        <w:numPr>
          <w:ilvl w:val="0"/>
          <w:numId w:val="65"/>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A6D4C">
        <w:rPr>
          <w:rFonts w:ascii="Verdana" w:hAnsi="Verdana" w:cs="Verdana"/>
          <w:sz w:val="18"/>
          <w:szCs w:val="18"/>
        </w:rPr>
        <w:t>W przypadku, kiedy producent urządzenia wymaga przeglądu technicznego w okresie trwania gwarancji, to Wykonawca zobowiązuje się go zapewnić w ramach bezpłatnego serwisu.</w:t>
      </w:r>
    </w:p>
    <w:p w14:paraId="0C741C61" w14:textId="77777777" w:rsidR="005F5C6C" w:rsidRPr="006C51E1" w:rsidRDefault="005F5C6C" w:rsidP="005F5C6C">
      <w:pPr>
        <w:tabs>
          <w:tab w:val="right" w:pos="9072"/>
        </w:tabs>
        <w:ind w:right="-24"/>
        <w:jc w:val="both"/>
        <w:rPr>
          <w:rFonts w:ascii="Verdana" w:hAnsi="Verdana" w:cs="Verdana"/>
          <w:sz w:val="18"/>
          <w:szCs w:val="18"/>
        </w:rPr>
      </w:pPr>
    </w:p>
    <w:p w14:paraId="5D7176E0" w14:textId="77777777" w:rsidR="005F5C6C" w:rsidRPr="008D734A" w:rsidRDefault="005F5C6C" w:rsidP="005F5C6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64EA4DB5" w14:textId="77777777" w:rsidR="005F5C6C" w:rsidRPr="006C51E1"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0BB40CE5"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155F7580" w14:textId="56FA376C" w:rsidR="005F5C6C" w:rsidRPr="00A4374E"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w:t>
      </w:r>
      <w:r w:rsidRPr="001E16D8">
        <w:rPr>
          <w:rFonts w:ascii="Verdana" w:eastAsiaTheme="minorEastAsia" w:hAnsi="Verdana" w:cstheme="minorBidi"/>
          <w:sz w:val="18"/>
          <w:szCs w:val="18"/>
        </w:rPr>
        <w:br/>
        <w:t xml:space="preserve">0,10 </w:t>
      </w:r>
      <w:r w:rsidR="00B306DB" w:rsidRPr="001E16D8">
        <w:rPr>
          <w:rFonts w:ascii="Verdana" w:eastAsiaTheme="minorEastAsia" w:hAnsi="Verdana" w:cstheme="minorBidi"/>
          <w:sz w:val="18"/>
          <w:szCs w:val="18"/>
        </w:rPr>
        <w:t>% ceny</w:t>
      </w:r>
      <w:r w:rsidRPr="001E16D8">
        <w:rPr>
          <w:rFonts w:ascii="Verdana" w:eastAsiaTheme="minorEastAsia" w:hAnsi="Verdana" w:cstheme="minorBidi"/>
          <w:sz w:val="18"/>
          <w:szCs w:val="18"/>
        </w:rPr>
        <w:t xml:space="preserve"> brutto przedmiotu umowy przekazanego do naprawy (§ 4 ust. 1 umowy) - za każdy dzień opóźnienia, jeśli opóźnienie trwało nie dłużej </w:t>
      </w:r>
      <w:r w:rsidR="00B306DB" w:rsidRPr="001E16D8">
        <w:rPr>
          <w:rFonts w:ascii="Verdana" w:eastAsiaTheme="minorEastAsia" w:hAnsi="Verdana" w:cstheme="minorBidi"/>
          <w:sz w:val="18"/>
          <w:szCs w:val="18"/>
        </w:rPr>
        <w:t>niż 20</w:t>
      </w:r>
      <w:r w:rsidRPr="001E16D8">
        <w:rPr>
          <w:rFonts w:ascii="Verdana" w:eastAsiaTheme="minorEastAsia" w:hAnsi="Verdana" w:cstheme="minorBidi"/>
          <w:sz w:val="18"/>
          <w:szCs w:val="18"/>
        </w:rPr>
        <w:t xml:space="preserve"> dni i 0,15 % ceny brutto za każdy następny dzień opóźnienia.</w:t>
      </w:r>
    </w:p>
    <w:p w14:paraId="0A2B6DD8" w14:textId="536C4E4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lastRenderedPageBreak/>
        <w:t xml:space="preserve">W razie opóźnienia Wykonawcy w wykonaniu naprawy gwarancyjnej przedmiotu umowy ponad termin określony w § 6 ust. 5 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w:t>
      </w:r>
      <w:r w:rsidR="00B306DB" w:rsidRPr="00ED55C5">
        <w:rPr>
          <w:rFonts w:ascii="Verdana" w:eastAsiaTheme="minorEastAsia" w:hAnsi="Verdana" w:cstheme="minorBidi"/>
          <w:sz w:val="18"/>
          <w:szCs w:val="18"/>
        </w:rPr>
        <w:t>% ceny</w:t>
      </w:r>
      <w:r w:rsidRPr="00ED55C5">
        <w:rPr>
          <w:rFonts w:ascii="Verdana" w:eastAsiaTheme="minorEastAsia" w:hAnsi="Verdana" w:cstheme="minorBidi"/>
          <w:sz w:val="18"/>
          <w:szCs w:val="18"/>
        </w:rPr>
        <w:t xml:space="preserve"> brutto przedmiotu umowy przekazanego do naprawy (§ 4 ust. 1 umowy), za każdą rozpoczęty dzień opóźnienia, jeśli opóźnienie trwało nie dłużej </w:t>
      </w:r>
      <w:r w:rsidR="00B306DB" w:rsidRPr="00ED55C5">
        <w:rPr>
          <w:rFonts w:ascii="Verdana" w:eastAsiaTheme="minorEastAsia" w:hAnsi="Verdana" w:cstheme="minorBidi"/>
          <w:sz w:val="18"/>
          <w:szCs w:val="18"/>
        </w:rPr>
        <w:t>niż 20</w:t>
      </w:r>
      <w:r w:rsidRPr="00ED55C5">
        <w:rPr>
          <w:rFonts w:ascii="Verdana" w:eastAsiaTheme="minorEastAsia" w:hAnsi="Verdana" w:cstheme="minorBidi"/>
          <w:sz w:val="18"/>
          <w:szCs w:val="18"/>
        </w:rPr>
        <w:t xml:space="preserve">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3F21AFBE" w14:textId="50C247DA"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w:t>
      </w:r>
      <w:r w:rsidR="00B306DB" w:rsidRPr="001A0D67">
        <w:rPr>
          <w:rFonts w:ascii="Verdana" w:hAnsi="Verdana"/>
          <w:sz w:val="18"/>
          <w:szCs w:val="18"/>
        </w:rPr>
        <w:t>przypadku,</w:t>
      </w:r>
      <w:r w:rsidRPr="001A0D67">
        <w:rPr>
          <w:rFonts w:ascii="Verdana" w:hAnsi="Verdana"/>
          <w:sz w:val="18"/>
          <w:szCs w:val="18"/>
        </w:rPr>
        <w:t xml:space="preserve">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1A0D67" w:rsidRDefault="005F5C6C" w:rsidP="009F1F8D">
      <w:pPr>
        <w:widowControl w:val="0"/>
        <w:numPr>
          <w:ilvl w:val="0"/>
          <w:numId w:val="67"/>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6FECAF4D"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51DA921"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1DEE43A3"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8A5863A" w14:textId="77777777" w:rsidR="005F5C6C" w:rsidRPr="006C51E1" w:rsidRDefault="005F5C6C" w:rsidP="009F1F8D">
      <w:pPr>
        <w:widowControl w:val="0"/>
        <w:numPr>
          <w:ilvl w:val="0"/>
          <w:numId w:val="66"/>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611B39E2" w14:textId="66427F85" w:rsidR="005F5C6C" w:rsidRPr="006C51E1" w:rsidRDefault="005F5C6C" w:rsidP="009F1F8D">
      <w:pPr>
        <w:pStyle w:val="Akapitzlist1"/>
        <w:widowControl w:val="0"/>
        <w:numPr>
          <w:ilvl w:val="0"/>
          <w:numId w:val="73"/>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0ABCEC69" w14:textId="77777777" w:rsidR="00B306DB"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B306DB">
        <w:rPr>
          <w:rFonts w:ascii="Verdana" w:hAnsi="Verdana" w:cs="Arial"/>
          <w:sz w:val="18"/>
          <w:szCs w:val="18"/>
        </w:rPr>
        <w:t>powzięcia wiadomości o przyczynie odstąpienia.</w:t>
      </w:r>
    </w:p>
    <w:p w14:paraId="361D6FFD" w14:textId="2B263C40"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CE6CB7A" w14:textId="2ED17FB8" w:rsidR="00B306DB" w:rsidRPr="00B306DB" w:rsidRDefault="00B306DB"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Strona, która odstąpi od umowy z przyczyn, za które odpowiedzialność ponosi druga strona, może żądać zapłaty kary umownej w wysokości 10 % wartości brutto przedmiotu umowy.</w:t>
      </w:r>
    </w:p>
    <w:p w14:paraId="7F1672EF"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Kara umowna będzie płatna w terminie 14 dni od otrzymania wezwania do jej zapłaty.</w:t>
      </w:r>
    </w:p>
    <w:p w14:paraId="1B443376"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B306DB" w:rsidRDefault="005F5C6C" w:rsidP="009F1F8D">
      <w:pPr>
        <w:widowControl w:val="0"/>
        <w:numPr>
          <w:ilvl w:val="0"/>
          <w:numId w:val="73"/>
        </w:numPr>
        <w:suppressAutoHyphens/>
        <w:spacing w:after="120"/>
        <w:ind w:left="426" w:right="-24" w:hanging="284"/>
        <w:jc w:val="both"/>
        <w:rPr>
          <w:rFonts w:ascii="Verdana" w:hAnsi="Verdana" w:cs="Verdana"/>
          <w:b/>
          <w:sz w:val="18"/>
          <w:szCs w:val="18"/>
        </w:rPr>
      </w:pPr>
      <w:r w:rsidRPr="00B306DB">
        <w:rPr>
          <w:rFonts w:ascii="Verdana" w:hAnsi="Verdana" w:cs="Verdana"/>
          <w:bCs/>
          <w:sz w:val="18"/>
          <w:szCs w:val="18"/>
        </w:rPr>
        <w:t>Wykonawca wyraża zgodę na potrącenie kar umownych z przysługującego mu wynagrodzenia.</w:t>
      </w:r>
    </w:p>
    <w:p w14:paraId="49720927" w14:textId="77777777" w:rsidR="005F5C6C" w:rsidRPr="006C51E1" w:rsidRDefault="005F5C6C" w:rsidP="005F5C6C">
      <w:pPr>
        <w:spacing w:after="120"/>
        <w:ind w:right="-24"/>
        <w:jc w:val="center"/>
        <w:rPr>
          <w:rFonts w:ascii="Verdana" w:hAnsi="Verdana" w:cs="Verdana"/>
          <w:b/>
          <w:sz w:val="18"/>
          <w:szCs w:val="18"/>
        </w:rPr>
      </w:pPr>
    </w:p>
    <w:p w14:paraId="36D60A0A" w14:textId="77777777" w:rsidR="005F5C6C" w:rsidRPr="008D734A" w:rsidRDefault="005F5C6C" w:rsidP="005F5C6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4C4BF88D"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98B07AD" w14:textId="3BBFFA26"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w:t>
      </w:r>
      <w:r w:rsidR="00664223" w:rsidRPr="006C51E1">
        <w:rPr>
          <w:rFonts w:ascii="Verdana" w:hAnsi="Verdana" w:cs="Verdana"/>
          <w:sz w:val="18"/>
          <w:szCs w:val="18"/>
        </w:rPr>
        <w:t>podstawie,</w:t>
      </w:r>
      <w:r w:rsidRPr="006C51E1">
        <w:rPr>
          <w:rFonts w:ascii="Verdana" w:hAnsi="Verdana" w:cs="Verdana"/>
          <w:sz w:val="18"/>
          <w:szCs w:val="18"/>
        </w:rPr>
        <w:t xml:space="preserv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xml:space="preserve">, </w:t>
      </w:r>
      <w:r w:rsidR="00664223" w:rsidRPr="006C51E1">
        <w:rPr>
          <w:rFonts w:ascii="Verdana" w:hAnsi="Verdana" w:cs="Verdana"/>
          <w:sz w:val="18"/>
          <w:szCs w:val="18"/>
        </w:rPr>
        <w:t>albo</w:t>
      </w:r>
      <w:r w:rsidRPr="006C51E1">
        <w:rPr>
          <w:rFonts w:ascii="Verdana" w:hAnsi="Verdana" w:cs="Verdana"/>
          <w:sz w:val="18"/>
          <w:szCs w:val="18"/>
        </w:rPr>
        <w:t xml:space="preserve">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05B23225"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wejście w życie </w:t>
      </w:r>
      <w:r w:rsidR="00664223" w:rsidRPr="006C51E1">
        <w:rPr>
          <w:rFonts w:ascii="Verdana" w:hAnsi="Verdana" w:cs="Verdana"/>
          <w:sz w:val="18"/>
          <w:szCs w:val="18"/>
        </w:rPr>
        <w:t>innych</w:t>
      </w:r>
      <w:r w:rsidRPr="006C51E1">
        <w:rPr>
          <w:rFonts w:ascii="Verdana" w:hAnsi="Verdana" w:cs="Verdana"/>
          <w:sz w:val="18"/>
          <w:szCs w:val="18"/>
        </w:rPr>
        <w:t xml:space="preserve"> niż wymienione w pkt 1, regulacji prawnych po dacie zawarcia umowy, wywołujących potrzebę jej zmiany;</w:t>
      </w:r>
    </w:p>
    <w:p w14:paraId="7DA97C17"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lastRenderedPageBreak/>
        <w:t>i doprecyzowanie umowy w celu jednoznacznej interpretacji jej zapisów;</w:t>
      </w:r>
    </w:p>
    <w:p w14:paraId="6A0A6EAC" w14:textId="77777777" w:rsidR="005F5C6C" w:rsidRPr="006C51E1"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Default="005F5C6C"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Pr>
          <w:rFonts w:ascii="Verdana" w:hAnsi="Verdana" w:cs="Verdana"/>
          <w:sz w:val="18"/>
          <w:szCs w:val="18"/>
        </w:rPr>
        <w:t>;</w:t>
      </w:r>
    </w:p>
    <w:p w14:paraId="538472E8" w14:textId="63C12380" w:rsidR="00664223" w:rsidRPr="00664223" w:rsidRDefault="00664223" w:rsidP="009F1F8D">
      <w:pPr>
        <w:widowControl w:val="0"/>
        <w:numPr>
          <w:ilvl w:val="0"/>
          <w:numId w:val="69"/>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w:t>
      </w:r>
      <w:r>
        <w:rPr>
          <w:rFonts w:ascii="Verdana" w:hAnsi="Verdana" w:cs="Arial"/>
          <w:bCs/>
          <w:sz w:val="18"/>
          <w:szCs w:val="18"/>
        </w:rPr>
        <w:br/>
      </w:r>
      <w:r w:rsidRPr="00275999">
        <w:rPr>
          <w:rFonts w:ascii="Verdana" w:hAnsi="Verdana" w:cs="Arial"/>
          <w:bCs/>
          <w:sz w:val="18"/>
          <w:szCs w:val="18"/>
        </w:rPr>
        <w:t xml:space="preserve">z </w:t>
      </w:r>
      <w:r w:rsidRPr="00275999">
        <w:rPr>
          <w:rFonts w:ascii="Verdana" w:hAnsi="Verdana" w:cs="Arial"/>
          <w:sz w:val="18"/>
          <w:szCs w:val="18"/>
          <w:shd w:val="clear" w:color="auto" w:fill="FFFFFF"/>
        </w:rPr>
        <w:t xml:space="preserve">pandemią </w:t>
      </w:r>
      <w:proofErr w:type="spellStart"/>
      <w:r w:rsidRPr="00275999">
        <w:rPr>
          <w:rFonts w:ascii="Verdana" w:hAnsi="Verdana" w:cs="Arial"/>
          <w:sz w:val="18"/>
          <w:szCs w:val="18"/>
          <w:shd w:val="clear" w:color="auto" w:fill="FFFFFF"/>
        </w:rPr>
        <w:t>koronawirusa</w:t>
      </w:r>
      <w:proofErr w:type="spellEnd"/>
      <w:r w:rsidRPr="00275999">
        <w:rPr>
          <w:rFonts w:ascii="Verdana" w:hAnsi="Verdana" w:cs="Arial"/>
          <w:sz w:val="18"/>
          <w:szCs w:val="18"/>
          <w:shd w:val="clear" w:color="auto" w:fill="FFFFFF"/>
        </w:rPr>
        <w:t xml:space="preserve">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C51E1" w:rsidRDefault="005F5C6C" w:rsidP="009F1F8D">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734B206B"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24279299" w14:textId="77777777" w:rsidR="005F5C6C" w:rsidRPr="00DF69F1" w:rsidRDefault="005F5C6C" w:rsidP="009F1F8D">
      <w:pPr>
        <w:pStyle w:val="Akapitzlist"/>
        <w:widowControl w:val="0"/>
        <w:numPr>
          <w:ilvl w:val="0"/>
          <w:numId w:val="70"/>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4C6BE9B7" w14:textId="77777777" w:rsidR="005F5C6C" w:rsidRDefault="005F5C6C" w:rsidP="00664223">
      <w:pPr>
        <w:spacing w:after="60" w:line="240" w:lineRule="exact"/>
        <w:ind w:right="-24"/>
        <w:rPr>
          <w:rFonts w:ascii="Verdana" w:hAnsi="Verdana"/>
          <w:b/>
          <w:noProof/>
          <w:sz w:val="18"/>
          <w:szCs w:val="18"/>
        </w:rPr>
      </w:pPr>
    </w:p>
    <w:p w14:paraId="74060FAB" w14:textId="037BCD21" w:rsidR="005F5C6C" w:rsidRPr="008D734A" w:rsidRDefault="005F5C6C" w:rsidP="00664223">
      <w:pPr>
        <w:spacing w:after="60" w:line="240" w:lineRule="exact"/>
        <w:ind w:right="-24"/>
        <w:jc w:val="center"/>
        <w:rPr>
          <w:rFonts w:ascii="Verdana" w:hAnsi="Verdana"/>
          <w:b/>
          <w:noProof/>
          <w:sz w:val="18"/>
          <w:szCs w:val="18"/>
        </w:rPr>
      </w:pPr>
      <w:r w:rsidRPr="008D734A">
        <w:rPr>
          <w:rFonts w:ascii="Verdana" w:hAnsi="Verdana"/>
          <w:b/>
          <w:noProof/>
          <w:sz w:val="18"/>
          <w:szCs w:val="18"/>
        </w:rPr>
        <w:t>§ 9 Postanowienia końcowe:</w:t>
      </w:r>
    </w:p>
    <w:p w14:paraId="27940431" w14:textId="77777777"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4718305" w14:textId="77777777" w:rsidR="005F5C6C" w:rsidRPr="008D734A" w:rsidRDefault="005F5C6C" w:rsidP="009F1F8D">
      <w:pPr>
        <w:numPr>
          <w:ilvl w:val="0"/>
          <w:numId w:val="58"/>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8D734A" w:rsidRDefault="005F5C6C" w:rsidP="009F1F8D">
      <w:pPr>
        <w:numPr>
          <w:ilvl w:val="0"/>
          <w:numId w:val="58"/>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70A29527" w14:textId="77777777" w:rsidR="005F5C6C" w:rsidRPr="008D734A" w:rsidRDefault="005F5C6C" w:rsidP="009F1F8D">
      <w:pPr>
        <w:numPr>
          <w:ilvl w:val="0"/>
          <w:numId w:val="59"/>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2840DA21" w14:textId="39CD735A" w:rsidR="005F5C6C" w:rsidRPr="008D734A" w:rsidRDefault="005F5C6C" w:rsidP="009F1F8D">
      <w:pPr>
        <w:numPr>
          <w:ilvl w:val="0"/>
          <w:numId w:val="59"/>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w:t>
      </w:r>
      <w:r w:rsidR="00CD3648" w:rsidRPr="008D734A">
        <w:rPr>
          <w:rFonts w:ascii="Verdana" w:hAnsi="Verdana"/>
          <w:sz w:val="18"/>
          <w:szCs w:val="18"/>
        </w:rPr>
        <w:t>strony Wykonawcy</w:t>
      </w:r>
      <w:r w:rsidRPr="008D734A">
        <w:rPr>
          <w:rFonts w:ascii="Verdana" w:hAnsi="Verdana"/>
          <w:sz w:val="18"/>
          <w:szCs w:val="18"/>
        </w:rPr>
        <w:t>: [_]</w:t>
      </w:r>
    </w:p>
    <w:p w14:paraId="5AFCD943" w14:textId="25ED277F" w:rsidR="005F5C6C" w:rsidRPr="008D734A" w:rsidRDefault="005F5C6C" w:rsidP="009F1F8D">
      <w:pPr>
        <w:numPr>
          <w:ilvl w:val="0"/>
          <w:numId w:val="58"/>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 xml:space="preserve">Umowę sporządzono w </w:t>
      </w:r>
      <w:r w:rsidR="004B3E41">
        <w:rPr>
          <w:rFonts w:ascii="Verdana" w:hAnsi="Verdana"/>
          <w:sz w:val="18"/>
          <w:szCs w:val="18"/>
        </w:rPr>
        <w:t>dwóch</w:t>
      </w:r>
      <w:r w:rsidRPr="008D734A">
        <w:rPr>
          <w:rFonts w:ascii="Verdana" w:hAnsi="Verdana"/>
          <w:sz w:val="18"/>
          <w:szCs w:val="18"/>
        </w:rPr>
        <w:t xml:space="preserve"> jednobrzmiących egzemplarzach, </w:t>
      </w:r>
      <w:r w:rsidR="004B3E41">
        <w:rPr>
          <w:rFonts w:ascii="Verdana" w:hAnsi="Verdana"/>
          <w:sz w:val="18"/>
          <w:szCs w:val="18"/>
        </w:rPr>
        <w:t>jeden</w:t>
      </w:r>
      <w:r w:rsidRPr="008D734A">
        <w:rPr>
          <w:rFonts w:ascii="Verdana" w:hAnsi="Verdana"/>
          <w:sz w:val="18"/>
          <w:szCs w:val="18"/>
        </w:rPr>
        <w:t xml:space="preserve"> dla Zamawiającego, jeden dla Wykonawcy.</w:t>
      </w:r>
    </w:p>
    <w:p w14:paraId="3127BECD" w14:textId="77777777" w:rsidR="005F5C6C" w:rsidRPr="008D734A" w:rsidRDefault="005F5C6C" w:rsidP="009F1F8D">
      <w:pPr>
        <w:numPr>
          <w:ilvl w:val="0"/>
          <w:numId w:val="58"/>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CCF81AF"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1FAEEDCB"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14E548B6" w14:textId="77777777" w:rsidR="005F5C6C" w:rsidRPr="008D734A"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ECF3A26"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55A1F312"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40F6D088"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57AAC6D3"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4D9A6930" w14:textId="77777777" w:rsidR="005F5C6C" w:rsidRPr="008D734A" w:rsidRDefault="005F5C6C" w:rsidP="005F5C6C">
      <w:pPr>
        <w:spacing w:after="60" w:line="240" w:lineRule="exact"/>
        <w:ind w:right="470"/>
        <w:jc w:val="center"/>
        <w:rPr>
          <w:rFonts w:ascii="Verdana" w:hAnsi="Verdana"/>
          <w:sz w:val="18"/>
          <w:szCs w:val="18"/>
        </w:rPr>
      </w:pPr>
    </w:p>
    <w:p w14:paraId="37C23CCA" w14:textId="510E6F11" w:rsidR="005F5C6C" w:rsidRPr="008D734A" w:rsidRDefault="005F5C6C" w:rsidP="00106427">
      <w:pPr>
        <w:spacing w:after="60" w:line="240" w:lineRule="exact"/>
        <w:ind w:right="-97"/>
        <w:jc w:val="center"/>
        <w:rPr>
          <w:rFonts w:ascii="Verdana" w:hAnsi="Verdana"/>
          <w:sz w:val="18"/>
          <w:szCs w:val="18"/>
        </w:rPr>
      </w:pPr>
      <w:r w:rsidRPr="008D734A">
        <w:rPr>
          <w:rFonts w:ascii="Verdana" w:hAnsi="Verdana"/>
          <w:sz w:val="18"/>
          <w:szCs w:val="18"/>
        </w:rPr>
        <w:t xml:space="preserve">PROTOKÓŁ ODBIORU i URUCHOMIENIA </w:t>
      </w:r>
    </w:p>
    <w:p w14:paraId="31A2EFDE" w14:textId="776102A3" w:rsidR="005F5C6C" w:rsidRPr="008D734A" w:rsidRDefault="005F5C6C" w:rsidP="00106427">
      <w:pPr>
        <w:tabs>
          <w:tab w:val="left" w:pos="720"/>
          <w:tab w:val="left" w:pos="1620"/>
        </w:tabs>
        <w:spacing w:after="60" w:line="240" w:lineRule="exact"/>
        <w:ind w:right="-9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CA5315">
        <w:rPr>
          <w:rFonts w:ascii="Verdana" w:hAnsi="Verdana"/>
          <w:b/>
          <w:bCs/>
          <w:sz w:val="18"/>
          <w:szCs w:val="18"/>
        </w:rPr>
        <w:t>6</w:t>
      </w:r>
      <w:r w:rsidR="009166A5">
        <w:rPr>
          <w:rFonts w:ascii="Verdana" w:hAnsi="Verdana"/>
          <w:b/>
          <w:bCs/>
          <w:sz w:val="18"/>
          <w:szCs w:val="18"/>
        </w:rPr>
        <w:t>9</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część </w:t>
      </w:r>
      <w:r w:rsidR="004B3E41">
        <w:rPr>
          <w:rFonts w:ascii="Verdana" w:hAnsi="Verdana"/>
          <w:b/>
          <w:bCs/>
          <w:sz w:val="18"/>
          <w:szCs w:val="18"/>
        </w:rPr>
        <w:t>[_]</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51286F6A"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17470F46" w14:textId="77777777" w:rsidR="005F5C6C" w:rsidRPr="008D734A" w:rsidRDefault="005F5C6C" w:rsidP="009F1F8D">
      <w:pPr>
        <w:numPr>
          <w:ilvl w:val="0"/>
          <w:numId w:val="6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4C38" w14:textId="77777777" w:rsidR="00330F7B" w:rsidRDefault="00330F7B">
      <w:r>
        <w:separator/>
      </w:r>
    </w:p>
  </w:endnote>
  <w:endnote w:type="continuationSeparator" w:id="0">
    <w:p w14:paraId="68EA7B6F" w14:textId="77777777" w:rsidR="00330F7B" w:rsidRDefault="0033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07F1"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7D58CE" w14:textId="77777777" w:rsidR="002B03F8" w:rsidRDefault="002B03F8">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0436"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B84982" w14:textId="77777777" w:rsidR="002B03F8" w:rsidRDefault="002B03F8">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4D84" w14:textId="6C78C247"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21</w:t>
    </w:r>
    <w:r w:rsidRPr="00242C8B">
      <w:rPr>
        <w:caps/>
        <w:sz w:val="16"/>
        <w:szCs w:val="16"/>
      </w:rPr>
      <w:fldChar w:fldCharType="end"/>
    </w:r>
  </w:p>
  <w:p w14:paraId="2848C341" w14:textId="77777777" w:rsidR="002B03F8" w:rsidRDefault="002B03F8"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519908"/>
      <w:docPartObj>
        <w:docPartGallery w:val="Page Numbers (Bottom of Page)"/>
        <w:docPartUnique/>
      </w:docPartObj>
    </w:sdtPr>
    <w:sdtEndPr>
      <w:rPr>
        <w:sz w:val="16"/>
        <w:szCs w:val="16"/>
      </w:rPr>
    </w:sdtEndPr>
    <w:sdtContent>
      <w:p w14:paraId="221D3217" w14:textId="748EB9D6"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20</w:t>
        </w:r>
        <w:r w:rsidRPr="00E27654">
          <w:rPr>
            <w:sz w:val="16"/>
            <w:szCs w:val="16"/>
          </w:rPr>
          <w:fldChar w:fldCharType="end"/>
        </w:r>
      </w:p>
    </w:sdtContent>
  </w:sdt>
  <w:p w14:paraId="551770F3" w14:textId="77777777" w:rsidR="002B03F8" w:rsidRDefault="002B03F8"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64BD"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E684D" w14:textId="77777777" w:rsidR="002B03F8" w:rsidRDefault="002B03F8">
    <w:pPr>
      <w:pStyle w:val="Stopka"/>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3DDD" w14:textId="77777777"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46</w:t>
    </w:r>
    <w:r w:rsidRPr="00242C8B">
      <w:rPr>
        <w:caps/>
        <w:sz w:val="16"/>
        <w:szCs w:val="16"/>
      </w:rPr>
      <w:fldChar w:fldCharType="end"/>
    </w:r>
  </w:p>
  <w:p w14:paraId="097FF79E" w14:textId="77777777" w:rsidR="002B03F8" w:rsidRDefault="002B03F8" w:rsidP="000E57FE">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597250"/>
      <w:docPartObj>
        <w:docPartGallery w:val="Page Numbers (Bottom of Page)"/>
        <w:docPartUnique/>
      </w:docPartObj>
    </w:sdtPr>
    <w:sdtEndPr>
      <w:rPr>
        <w:sz w:val="16"/>
        <w:szCs w:val="16"/>
      </w:rPr>
    </w:sdtEndPr>
    <w:sdtContent>
      <w:p w14:paraId="16620793" w14:textId="055EAD74"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49C950E4" w14:textId="77777777" w:rsidR="002B03F8" w:rsidRDefault="002B03F8" w:rsidP="001D4737">
    <w:pPr>
      <w:pStyle w:val="Stopka"/>
      <w:jc w:val="center"/>
      <w:rPr>
        <w:rFonts w:eastAsia="Batang"/>
        <w:sz w:val="20"/>
        <w:lang w:eastAsia="ar-SA"/>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99F2"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3B11A" w14:textId="77777777" w:rsidR="002B03F8" w:rsidRDefault="002B03F8">
    <w:pPr>
      <w:pStyle w:val="Stopka"/>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49D0" w14:textId="18140828"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24</w:t>
    </w:r>
    <w:r w:rsidRPr="00242C8B">
      <w:rPr>
        <w:caps/>
        <w:sz w:val="16"/>
        <w:szCs w:val="16"/>
      </w:rPr>
      <w:fldChar w:fldCharType="end"/>
    </w:r>
  </w:p>
  <w:p w14:paraId="08FA9CEA" w14:textId="77777777" w:rsidR="002B03F8" w:rsidRDefault="002B03F8" w:rsidP="000E57FE">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507079"/>
      <w:docPartObj>
        <w:docPartGallery w:val="Page Numbers (Bottom of Page)"/>
        <w:docPartUnique/>
      </w:docPartObj>
    </w:sdtPr>
    <w:sdtEndPr>
      <w:rPr>
        <w:sz w:val="16"/>
        <w:szCs w:val="16"/>
      </w:rPr>
    </w:sdtEndPr>
    <w:sdtContent>
      <w:p w14:paraId="06826DBE" w14:textId="1C617385"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23</w:t>
        </w:r>
        <w:r w:rsidRPr="00E27654">
          <w:rPr>
            <w:sz w:val="16"/>
            <w:szCs w:val="16"/>
          </w:rPr>
          <w:fldChar w:fldCharType="end"/>
        </w:r>
      </w:p>
    </w:sdtContent>
  </w:sdt>
  <w:p w14:paraId="54B8C9B2" w14:textId="77777777" w:rsidR="002B03F8" w:rsidRDefault="002B03F8" w:rsidP="001D4737">
    <w:pPr>
      <w:pStyle w:val="Stopka"/>
      <w:jc w:val="center"/>
      <w:rPr>
        <w:rFonts w:eastAsia="Batang"/>
        <w:sz w:val="20"/>
        <w:lang w:eastAsia="ar-SA"/>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3DF2"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703418" w14:textId="77777777" w:rsidR="002B03F8" w:rsidRDefault="002B03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3013" w14:textId="77777777"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5D790704" w14:textId="77777777" w:rsidR="002B03F8" w:rsidRDefault="002B03F8" w:rsidP="000E57FE">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98A3" w14:textId="04E57012"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29</w:t>
    </w:r>
    <w:r w:rsidRPr="00242C8B">
      <w:rPr>
        <w:caps/>
        <w:sz w:val="16"/>
        <w:szCs w:val="16"/>
      </w:rPr>
      <w:fldChar w:fldCharType="end"/>
    </w:r>
  </w:p>
  <w:p w14:paraId="3D7E62E2" w14:textId="77777777" w:rsidR="002B03F8" w:rsidRDefault="002B03F8" w:rsidP="000E57FE">
    <w:pPr>
      <w:pStyle w:val="Stopk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914082"/>
      <w:docPartObj>
        <w:docPartGallery w:val="Page Numbers (Bottom of Page)"/>
        <w:docPartUnique/>
      </w:docPartObj>
    </w:sdtPr>
    <w:sdtEndPr>
      <w:rPr>
        <w:sz w:val="16"/>
        <w:szCs w:val="16"/>
      </w:rPr>
    </w:sdtEndPr>
    <w:sdtContent>
      <w:p w14:paraId="1BFA1DFB" w14:textId="65529D71"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25</w:t>
        </w:r>
        <w:r w:rsidRPr="00E27654">
          <w:rPr>
            <w:sz w:val="16"/>
            <w:szCs w:val="16"/>
          </w:rPr>
          <w:fldChar w:fldCharType="end"/>
        </w:r>
      </w:p>
    </w:sdtContent>
  </w:sdt>
  <w:p w14:paraId="655CDAA2" w14:textId="77777777" w:rsidR="002B03F8" w:rsidRDefault="002B03F8" w:rsidP="001D4737">
    <w:pPr>
      <w:pStyle w:val="Stopka"/>
      <w:jc w:val="center"/>
      <w:rPr>
        <w:rFonts w:eastAsia="Batang"/>
        <w:sz w:val="20"/>
        <w:lang w:eastAsia="ar-SA"/>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5F35"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8E5548" w14:textId="77777777" w:rsidR="002B03F8" w:rsidRDefault="002B03F8">
    <w:pPr>
      <w:pStyle w:val="Stopka"/>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4B60" w14:textId="6F702325"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33</w:t>
    </w:r>
    <w:r w:rsidRPr="00242C8B">
      <w:rPr>
        <w:caps/>
        <w:sz w:val="16"/>
        <w:szCs w:val="16"/>
      </w:rPr>
      <w:fldChar w:fldCharType="end"/>
    </w:r>
  </w:p>
  <w:p w14:paraId="31635547" w14:textId="77777777" w:rsidR="002B03F8" w:rsidRDefault="002B03F8" w:rsidP="000E57FE">
    <w:pPr>
      <w:pStyle w:val="Stopka"/>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211499"/>
      <w:docPartObj>
        <w:docPartGallery w:val="Page Numbers (Bottom of Page)"/>
        <w:docPartUnique/>
      </w:docPartObj>
    </w:sdtPr>
    <w:sdtEndPr>
      <w:rPr>
        <w:sz w:val="16"/>
        <w:szCs w:val="16"/>
      </w:rPr>
    </w:sdtEndPr>
    <w:sdtContent>
      <w:p w14:paraId="74B598A5" w14:textId="4771C259"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39</w:t>
        </w:r>
        <w:r w:rsidRPr="00E27654">
          <w:rPr>
            <w:sz w:val="16"/>
            <w:szCs w:val="16"/>
          </w:rPr>
          <w:fldChar w:fldCharType="end"/>
        </w:r>
      </w:p>
    </w:sdtContent>
  </w:sdt>
  <w:p w14:paraId="75ADE627" w14:textId="77777777" w:rsidR="002B03F8" w:rsidRDefault="002B03F8" w:rsidP="001D4737">
    <w:pPr>
      <w:pStyle w:val="Stopka"/>
      <w:jc w:val="center"/>
      <w:rPr>
        <w:rFonts w:eastAsia="Batang"/>
        <w:sz w:val="20"/>
        <w:lang w:eastAsia="ar-SA"/>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2C59"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DA54EE" w14:textId="77777777" w:rsidR="002B03F8" w:rsidRDefault="002B03F8">
    <w:pPr>
      <w:pStyle w:val="Stopka"/>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9BD0" w14:textId="71CAEF4F"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43</w:t>
    </w:r>
    <w:r w:rsidRPr="00242C8B">
      <w:rPr>
        <w:caps/>
        <w:sz w:val="16"/>
        <w:szCs w:val="16"/>
      </w:rPr>
      <w:fldChar w:fldCharType="end"/>
    </w:r>
  </w:p>
  <w:p w14:paraId="59A750A7" w14:textId="77777777" w:rsidR="002B03F8" w:rsidRDefault="002B03F8" w:rsidP="000E57FE">
    <w:pPr>
      <w:pStyle w:val="Stopka"/>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022025"/>
      <w:docPartObj>
        <w:docPartGallery w:val="Page Numbers (Bottom of Page)"/>
        <w:docPartUnique/>
      </w:docPartObj>
    </w:sdtPr>
    <w:sdtEndPr>
      <w:rPr>
        <w:sz w:val="16"/>
        <w:szCs w:val="16"/>
      </w:rPr>
    </w:sdtEndPr>
    <w:sdtContent>
      <w:p w14:paraId="359E2E36" w14:textId="6603CEE4"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42</w:t>
        </w:r>
        <w:r w:rsidRPr="00E27654">
          <w:rPr>
            <w:sz w:val="16"/>
            <w:szCs w:val="16"/>
          </w:rPr>
          <w:fldChar w:fldCharType="end"/>
        </w:r>
      </w:p>
    </w:sdtContent>
  </w:sdt>
  <w:p w14:paraId="105FAF7B" w14:textId="77777777" w:rsidR="002B03F8" w:rsidRDefault="002B03F8" w:rsidP="001D4737">
    <w:pPr>
      <w:pStyle w:val="Stopka"/>
      <w:jc w:val="center"/>
      <w:rPr>
        <w:rFonts w:eastAsia="Batang"/>
        <w:sz w:val="20"/>
        <w:lang w:eastAsia="ar-SA"/>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D91C"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2B03F8" w:rsidRDefault="002B03F8">
    <w:pPr>
      <w:pStyle w:val="Stopka"/>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526" w14:textId="196D9271"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51</w:t>
    </w:r>
    <w:r w:rsidRPr="00242C8B">
      <w:rPr>
        <w:caps/>
        <w:sz w:val="16"/>
        <w:szCs w:val="16"/>
      </w:rPr>
      <w:fldChar w:fldCharType="end"/>
    </w:r>
  </w:p>
  <w:p w14:paraId="5EC4637F" w14:textId="77777777" w:rsidR="002B03F8" w:rsidRDefault="002B03F8"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68940E82" w14:textId="5D7B30E3"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w:t>
        </w:r>
        <w:r w:rsidRPr="00E27654">
          <w:rPr>
            <w:sz w:val="16"/>
            <w:szCs w:val="16"/>
          </w:rPr>
          <w:fldChar w:fldCharType="end"/>
        </w:r>
      </w:p>
    </w:sdtContent>
  </w:sdt>
  <w:p w14:paraId="12FD6E4A" w14:textId="77777777" w:rsidR="002B03F8" w:rsidRDefault="002B03F8" w:rsidP="001D4737">
    <w:pPr>
      <w:pStyle w:val="Stopka"/>
      <w:jc w:val="center"/>
      <w:rPr>
        <w:rFonts w:eastAsia="Batang"/>
        <w:sz w:val="20"/>
        <w:lang w:eastAsia="ar-SA"/>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58099"/>
      <w:docPartObj>
        <w:docPartGallery w:val="Page Numbers (Bottom of Page)"/>
        <w:docPartUnique/>
      </w:docPartObj>
    </w:sdtPr>
    <w:sdtEndPr>
      <w:rPr>
        <w:sz w:val="16"/>
        <w:szCs w:val="16"/>
      </w:rPr>
    </w:sdtEndPr>
    <w:sdtContent>
      <w:p w14:paraId="3E2DDC06" w14:textId="27DEC4E5"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52</w:t>
        </w:r>
        <w:r w:rsidRPr="00E27654">
          <w:rPr>
            <w:sz w:val="16"/>
            <w:szCs w:val="16"/>
          </w:rPr>
          <w:fldChar w:fldCharType="end"/>
        </w:r>
      </w:p>
    </w:sdtContent>
  </w:sdt>
  <w:p w14:paraId="005EAC19" w14:textId="77777777" w:rsidR="002B03F8" w:rsidRDefault="002B03F8"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57E5"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2B03F8" w:rsidRDefault="002B03F8">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F5FD" w14:textId="4E93A3AF"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15</w:t>
    </w:r>
    <w:r w:rsidRPr="00242C8B">
      <w:rPr>
        <w:caps/>
        <w:sz w:val="16"/>
        <w:szCs w:val="16"/>
      </w:rPr>
      <w:fldChar w:fldCharType="end"/>
    </w:r>
  </w:p>
  <w:p w14:paraId="4F31C1FA" w14:textId="77777777" w:rsidR="002B03F8" w:rsidRDefault="002B03F8"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741860"/>
      <w:docPartObj>
        <w:docPartGallery w:val="Page Numbers (Bottom of Page)"/>
        <w:docPartUnique/>
      </w:docPartObj>
    </w:sdtPr>
    <w:sdtEndPr>
      <w:rPr>
        <w:sz w:val="16"/>
        <w:szCs w:val="16"/>
      </w:rPr>
    </w:sdtEndPr>
    <w:sdtContent>
      <w:p w14:paraId="5D3C79AB" w14:textId="5FAF8AD6"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74147BD8" w14:textId="77777777" w:rsidR="002B03F8" w:rsidRDefault="002B03F8"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A654" w14:textId="77777777" w:rsidR="002B03F8" w:rsidRDefault="002B03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2B03F8" w:rsidRDefault="002B03F8">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628E" w14:textId="7D4ACFC9" w:rsidR="002B03F8" w:rsidRPr="00242C8B" w:rsidRDefault="002B03F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19</w:t>
    </w:r>
    <w:r w:rsidRPr="00242C8B">
      <w:rPr>
        <w:caps/>
        <w:sz w:val="16"/>
        <w:szCs w:val="16"/>
      </w:rPr>
      <w:fldChar w:fldCharType="end"/>
    </w:r>
  </w:p>
  <w:p w14:paraId="6427A458" w14:textId="77777777" w:rsidR="002B03F8" w:rsidRDefault="002B03F8"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444947"/>
      <w:docPartObj>
        <w:docPartGallery w:val="Page Numbers (Bottom of Page)"/>
        <w:docPartUnique/>
      </w:docPartObj>
    </w:sdtPr>
    <w:sdtEndPr>
      <w:rPr>
        <w:sz w:val="16"/>
        <w:szCs w:val="16"/>
      </w:rPr>
    </w:sdtEndPr>
    <w:sdtContent>
      <w:p w14:paraId="1901C822" w14:textId="239F9F63" w:rsidR="002B03F8" w:rsidRPr="00E27654" w:rsidRDefault="002B03F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18</w:t>
        </w:r>
        <w:r w:rsidRPr="00E27654">
          <w:rPr>
            <w:sz w:val="16"/>
            <w:szCs w:val="16"/>
          </w:rPr>
          <w:fldChar w:fldCharType="end"/>
        </w:r>
      </w:p>
    </w:sdtContent>
  </w:sdt>
  <w:p w14:paraId="74678E46" w14:textId="77777777" w:rsidR="002B03F8" w:rsidRDefault="002B03F8"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2B4FD" w14:textId="77777777" w:rsidR="00330F7B" w:rsidRDefault="00330F7B">
      <w:r>
        <w:separator/>
      </w:r>
    </w:p>
  </w:footnote>
  <w:footnote w:type="continuationSeparator" w:id="0">
    <w:p w14:paraId="6AD6A66E" w14:textId="77777777" w:rsidR="00330F7B" w:rsidRDefault="0033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CE4B"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8F7" w14:textId="3B158F86"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B413" w14:textId="47D27AE4" w:rsidR="002B03F8" w:rsidRPr="00F66470" w:rsidRDefault="002B03F8" w:rsidP="00F664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90EA"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208B"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F7"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EDDE"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43EF"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6728"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791A"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A091" w14:textId="77777777" w:rsidR="002B03F8" w:rsidRPr="004E4D99" w:rsidRDefault="002B03F8">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97F44B"/>
    <w:multiLevelType w:val="hybridMultilevel"/>
    <w:tmpl w:val="834ED7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2"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3"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4"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5"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10"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0"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1"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3"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F7213"/>
    <w:multiLevelType w:val="hybridMultilevel"/>
    <w:tmpl w:val="212047EC"/>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5"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7A74BF"/>
    <w:multiLevelType w:val="hybridMultilevel"/>
    <w:tmpl w:val="EB9EB222"/>
    <w:lvl w:ilvl="0" w:tplc="B54CDC22">
      <w:start w:val="1"/>
      <w:numFmt w:val="decimal"/>
      <w:lvlText w:val="%1)"/>
      <w:lvlJc w:val="right"/>
      <w:pPr>
        <w:ind w:left="4680" w:hanging="360"/>
      </w:pPr>
      <w:rPr>
        <w:rFonts w:hint="default"/>
        <w:b w:val="0"/>
        <w:i w:val="0"/>
        <w:color w:val="000000"/>
        <w:sz w:val="18"/>
      </w:rPr>
    </w:lvl>
    <w:lvl w:ilvl="1" w:tplc="41BC19B4">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6B1FF8"/>
    <w:multiLevelType w:val="hybridMultilevel"/>
    <w:tmpl w:val="65B06EA8"/>
    <w:lvl w:ilvl="0" w:tplc="FCACF284">
      <w:start w:val="1"/>
      <w:numFmt w:val="decimal"/>
      <w:lvlText w:val="%1."/>
      <w:lvlJc w:val="right"/>
      <w:pPr>
        <w:ind w:left="672" w:hanging="246"/>
      </w:pPr>
      <w:rPr>
        <w:rFonts w:ascii="Verdana" w:hAnsi="Verdana" w:hint="default"/>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1B1A7F"/>
    <w:multiLevelType w:val="hybridMultilevel"/>
    <w:tmpl w:val="607CDC44"/>
    <w:lvl w:ilvl="0" w:tplc="B156DD0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3" w15:restartNumberingAfterBreak="0">
    <w:nsid w:val="18720B56"/>
    <w:multiLevelType w:val="hybridMultilevel"/>
    <w:tmpl w:val="32C4078E"/>
    <w:lvl w:ilvl="0" w:tplc="4796C69E">
      <w:start w:val="1"/>
      <w:numFmt w:val="decimal"/>
      <w:lvlText w:val="%1."/>
      <w:lvlJc w:val="right"/>
      <w:pPr>
        <w:ind w:left="340" w:hanging="113"/>
      </w:pPr>
      <w:rPr>
        <w:rFonts w:ascii="Verdana" w:hAnsi="Verdana" w:hint="default"/>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4" w15:restartNumberingAfterBreak="0">
    <w:nsid w:val="18955101"/>
    <w:multiLevelType w:val="hybridMultilevel"/>
    <w:tmpl w:val="9B50CCFC"/>
    <w:lvl w:ilvl="0" w:tplc="BC14E02A">
      <w:start w:val="1"/>
      <w:numFmt w:val="decimal"/>
      <w:lvlText w:val="%1."/>
      <w:lvlJc w:val="right"/>
      <w:pPr>
        <w:ind w:left="720" w:hanging="38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D60F16"/>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242226"/>
    <w:multiLevelType w:val="hybridMultilevel"/>
    <w:tmpl w:val="7A8491A2"/>
    <w:lvl w:ilvl="0" w:tplc="1CCAD0F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4"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23C4583C"/>
    <w:multiLevelType w:val="hybridMultilevel"/>
    <w:tmpl w:val="6B6EF0B6"/>
    <w:lvl w:ilvl="0" w:tplc="3C700A3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6E512E"/>
    <w:multiLevelType w:val="hybridMultilevel"/>
    <w:tmpl w:val="B342677E"/>
    <w:lvl w:ilvl="0" w:tplc="3C700A30">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D970A1"/>
    <w:multiLevelType w:val="hybridMultilevel"/>
    <w:tmpl w:val="3496E7BE"/>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67" w15:restartNumberingAfterBreak="0">
    <w:nsid w:val="2C283D7F"/>
    <w:multiLevelType w:val="hybridMultilevel"/>
    <w:tmpl w:val="19C27C64"/>
    <w:lvl w:ilvl="0" w:tplc="ADCE46B0">
      <w:start w:val="1"/>
      <w:numFmt w:val="lowerLetter"/>
      <w:lvlText w:val="%1)"/>
      <w:lvlJc w:val="left"/>
      <w:pPr>
        <w:tabs>
          <w:tab w:val="num" w:pos="720"/>
        </w:tabs>
        <w:ind w:left="720" w:hanging="360"/>
      </w:pPr>
      <w:rPr>
        <w:rFonts w:ascii="Arial" w:eastAsia="Times New Roman" w:hAnsi="Arial" w:cs="Arial"/>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40228E"/>
    <w:multiLevelType w:val="hybridMultilevel"/>
    <w:tmpl w:val="CC7C4842"/>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F1C0D01"/>
    <w:multiLevelType w:val="hybridMultilevel"/>
    <w:tmpl w:val="0A803B88"/>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7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4" w15:restartNumberingAfterBreak="0">
    <w:nsid w:val="348F0A04"/>
    <w:multiLevelType w:val="hybridMultilevel"/>
    <w:tmpl w:val="B4849EB6"/>
    <w:lvl w:ilvl="0" w:tplc="E7F41AE2">
      <w:start w:val="1"/>
      <w:numFmt w:val="bullet"/>
      <w:lvlText w:val=""/>
      <w:lvlJc w:val="left"/>
      <w:pPr>
        <w:ind w:left="862" w:hanging="360"/>
      </w:pPr>
      <w:rPr>
        <w:rFonts w:ascii="Symbol" w:hAnsi="Symbol" w:hint="default"/>
        <w:color w:val="auto"/>
        <w:u w:color="008000"/>
      </w:rPr>
    </w:lvl>
    <w:lvl w:ilvl="1" w:tplc="F9D6380C">
      <w:numFmt w:val="bullet"/>
      <w:lvlText w:val="-"/>
      <w:lvlJc w:val="left"/>
      <w:pPr>
        <w:ind w:left="1582" w:hanging="360"/>
      </w:pPr>
      <w:rPr>
        <w:rFonts w:ascii="Times New Roman" w:hAnsi="Times New Roman" w:cs="Times New Roman" w:hint="default"/>
        <w:color w:val="auto"/>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5"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6"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1"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F64DE9"/>
    <w:multiLevelType w:val="hybridMultilevel"/>
    <w:tmpl w:val="5D8C34D6"/>
    <w:lvl w:ilvl="0" w:tplc="EB081F62">
      <w:start w:val="1"/>
      <w:numFmt w:val="decimal"/>
      <w:lvlText w:val="%1."/>
      <w:lvlJc w:val="right"/>
      <w:pPr>
        <w:ind w:left="757" w:hanging="473"/>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3E0A5828"/>
    <w:multiLevelType w:val="hybridMultilevel"/>
    <w:tmpl w:val="60121B3E"/>
    <w:lvl w:ilvl="0" w:tplc="70480D3E">
      <w:start w:val="1"/>
      <w:numFmt w:val="decimal"/>
      <w:lvlText w:val="%1."/>
      <w:lvlJc w:val="right"/>
      <w:pPr>
        <w:ind w:left="664" w:hanging="267"/>
      </w:pPr>
      <w:rPr>
        <w:rFonts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1E10B67"/>
    <w:multiLevelType w:val="hybridMultilevel"/>
    <w:tmpl w:val="6488526A"/>
    <w:lvl w:ilvl="0" w:tplc="FCAAC04A">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43C345A1"/>
    <w:multiLevelType w:val="hybridMultilevel"/>
    <w:tmpl w:val="F9EEC856"/>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89" w15:restartNumberingAfterBreak="0">
    <w:nsid w:val="44A24621"/>
    <w:multiLevelType w:val="hybridMultilevel"/>
    <w:tmpl w:val="951493CA"/>
    <w:lvl w:ilvl="0" w:tplc="7DA0CE66">
      <w:start w:val="1"/>
      <w:numFmt w:val="decimal"/>
      <w:lvlText w:val="%1."/>
      <w:lvlJc w:val="right"/>
      <w:pPr>
        <w:ind w:left="757" w:hanging="360"/>
      </w:pPr>
      <w:rPr>
        <w:rFonts w:ascii="Verdana" w:hAnsi="Verdana" w:hint="default"/>
        <w:b w:val="0"/>
        <w:i w:val="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0" w15:restartNumberingAfterBreak="0">
    <w:nsid w:val="45465FE1"/>
    <w:multiLevelType w:val="hybridMultilevel"/>
    <w:tmpl w:val="C1CEB7A2"/>
    <w:lvl w:ilvl="0" w:tplc="74A67B9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59D6D8D"/>
    <w:multiLevelType w:val="hybridMultilevel"/>
    <w:tmpl w:val="2302647C"/>
    <w:lvl w:ilvl="0" w:tplc="95126086">
      <w:start w:val="1"/>
      <w:numFmt w:val="decimal"/>
      <w:lvlText w:val="%1."/>
      <w:lvlJc w:val="right"/>
      <w:pPr>
        <w:ind w:left="417" w:hanging="77"/>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4"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9906AF7"/>
    <w:multiLevelType w:val="hybridMultilevel"/>
    <w:tmpl w:val="D8E8EE78"/>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6"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00" w15:restartNumberingAfterBreak="0">
    <w:nsid w:val="4D364C43"/>
    <w:multiLevelType w:val="hybridMultilevel"/>
    <w:tmpl w:val="E1700AB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1"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BA0163"/>
    <w:multiLevelType w:val="hybridMultilevel"/>
    <w:tmpl w:val="AC14020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3" w15:restartNumberingAfterBreak="0">
    <w:nsid w:val="514F0998"/>
    <w:multiLevelType w:val="hybridMultilevel"/>
    <w:tmpl w:val="98C09B8C"/>
    <w:lvl w:ilvl="0" w:tplc="40E027C2">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1F30BCB"/>
    <w:multiLevelType w:val="hybridMultilevel"/>
    <w:tmpl w:val="3DEAA724"/>
    <w:lvl w:ilvl="0" w:tplc="A0FA1EC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2C5108F"/>
    <w:multiLevelType w:val="hybridMultilevel"/>
    <w:tmpl w:val="51D0320A"/>
    <w:lvl w:ilvl="0" w:tplc="CE70166A">
      <w:start w:val="1"/>
      <w:numFmt w:val="decimal"/>
      <w:lvlText w:val="%1."/>
      <w:lvlJc w:val="right"/>
      <w:pPr>
        <w:ind w:left="-1508" w:firstLine="1905"/>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32C18E3"/>
    <w:multiLevelType w:val="hybridMultilevel"/>
    <w:tmpl w:val="EE04A02C"/>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7"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9" w15:restartNumberingAfterBreak="0">
    <w:nsid w:val="568D2F12"/>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10" w15:restartNumberingAfterBreak="0">
    <w:nsid w:val="5753441C"/>
    <w:multiLevelType w:val="hybridMultilevel"/>
    <w:tmpl w:val="EE8AA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58190F4B"/>
    <w:multiLevelType w:val="hybridMultilevel"/>
    <w:tmpl w:val="C8A645D8"/>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CC71358"/>
    <w:multiLevelType w:val="hybridMultilevel"/>
    <w:tmpl w:val="81262EB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5CDD58F5"/>
    <w:multiLevelType w:val="hybridMultilevel"/>
    <w:tmpl w:val="126E4EB6"/>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17"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8" w15:restartNumberingAfterBreak="0">
    <w:nsid w:val="5D63573E"/>
    <w:multiLevelType w:val="hybridMultilevel"/>
    <w:tmpl w:val="7B980940"/>
    <w:lvl w:ilvl="0" w:tplc="C1B25CBE">
      <w:start w:val="1"/>
      <w:numFmt w:val="decimal"/>
      <w:lvlText w:val="%1."/>
      <w:lvlJc w:val="right"/>
      <w:pPr>
        <w:ind w:left="58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9"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0"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61542520"/>
    <w:multiLevelType w:val="hybridMultilevel"/>
    <w:tmpl w:val="101085AA"/>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2" w15:restartNumberingAfterBreak="0">
    <w:nsid w:val="64722FA1"/>
    <w:multiLevelType w:val="hybridMultilevel"/>
    <w:tmpl w:val="CBBA565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23"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8E970B4"/>
    <w:multiLevelType w:val="hybridMultilevel"/>
    <w:tmpl w:val="FAB0FC4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69BD3F2E"/>
    <w:multiLevelType w:val="hybridMultilevel"/>
    <w:tmpl w:val="EFCE5F4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15:restartNumberingAfterBreak="0">
    <w:nsid w:val="6DA766A1"/>
    <w:multiLevelType w:val="hybridMultilevel"/>
    <w:tmpl w:val="DAD82D02"/>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9" w15:restartNumberingAfterBreak="0">
    <w:nsid w:val="6E2E29CE"/>
    <w:multiLevelType w:val="hybridMultilevel"/>
    <w:tmpl w:val="14DCBC50"/>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31"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5B56C41"/>
    <w:multiLevelType w:val="hybridMultilevel"/>
    <w:tmpl w:val="F22ACA88"/>
    <w:lvl w:ilvl="0" w:tplc="1C8ECD56">
      <w:start w:val="1"/>
      <w:numFmt w:val="decimal"/>
      <w:lvlText w:val="%1."/>
      <w:lvlJc w:val="right"/>
      <w:pPr>
        <w:ind w:left="720" w:hanging="436"/>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35" w15:restartNumberingAfterBreak="0">
    <w:nsid w:val="75F17CBC"/>
    <w:multiLevelType w:val="hybridMultilevel"/>
    <w:tmpl w:val="21726DC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AF54A8E0">
      <w:start w:val="1"/>
      <w:numFmt w:val="decimal"/>
      <w:lvlText w:val="%2."/>
      <w:lvlJc w:val="right"/>
      <w:pPr>
        <w:ind w:left="417" w:hanging="133"/>
      </w:pPr>
      <w:rPr>
        <w:rFonts w:ascii="Verdana" w:hAnsi="Verdana" w:hint="default"/>
        <w:b w:val="0"/>
        <w:i w:val="0"/>
        <w:sz w:val="20"/>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6434AD0"/>
    <w:multiLevelType w:val="hybridMultilevel"/>
    <w:tmpl w:val="9A0C2E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8"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789362D5"/>
    <w:multiLevelType w:val="hybridMultilevel"/>
    <w:tmpl w:val="B5F04D7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4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7D6C59DA"/>
    <w:multiLevelType w:val="hybridMultilevel"/>
    <w:tmpl w:val="9A007E3E"/>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7D9F7E28"/>
    <w:multiLevelType w:val="hybridMultilevel"/>
    <w:tmpl w:val="3392BAD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38"/>
  </w:num>
  <w:num w:numId="12">
    <w:abstractNumId w:val="42"/>
  </w:num>
  <w:num w:numId="13">
    <w:abstractNumId w:val="52"/>
  </w:num>
  <w:num w:numId="14">
    <w:abstractNumId w:val="142"/>
  </w:num>
  <w:num w:numId="15">
    <w:abstractNumId w:val="27"/>
  </w:num>
  <w:num w:numId="16">
    <w:abstractNumId w:val="125"/>
  </w:num>
  <w:num w:numId="17">
    <w:abstractNumId w:val="117"/>
  </w:num>
  <w:num w:numId="18">
    <w:abstractNumId w:val="70"/>
  </w:num>
  <w:num w:numId="19">
    <w:abstractNumId w:val="77"/>
  </w:num>
  <w:num w:numId="20">
    <w:abstractNumId w:val="108"/>
  </w:num>
  <w:num w:numId="21">
    <w:abstractNumId w:val="76"/>
  </w:num>
  <w:num w:numId="22">
    <w:abstractNumId w:val="37"/>
  </w:num>
  <w:num w:numId="23">
    <w:abstractNumId w:val="140"/>
  </w:num>
  <w:num w:numId="24">
    <w:abstractNumId w:val="123"/>
  </w:num>
  <w:num w:numId="25">
    <w:abstractNumId w:val="73"/>
  </w:num>
  <w:num w:numId="26">
    <w:abstractNumId w:val="93"/>
  </w:num>
  <w:num w:numId="27">
    <w:abstractNumId w:val="80"/>
  </w:num>
  <w:num w:numId="28">
    <w:abstractNumId w:val="59"/>
  </w:num>
  <w:num w:numId="29">
    <w:abstractNumId w:val="96"/>
  </w:num>
  <w:num w:numId="30">
    <w:abstractNumId w:val="92"/>
  </w:num>
  <w:num w:numId="31">
    <w:abstractNumId w:val="56"/>
  </w:num>
  <w:num w:numId="32">
    <w:abstractNumId w:val="47"/>
  </w:num>
  <w:num w:numId="33">
    <w:abstractNumId w:val="141"/>
  </w:num>
  <w:num w:numId="34">
    <w:abstractNumId w:val="55"/>
  </w:num>
  <w:num w:numId="35">
    <w:abstractNumId w:val="138"/>
  </w:num>
  <w:num w:numId="36">
    <w:abstractNumId w:val="145"/>
  </w:num>
  <w:num w:numId="37">
    <w:abstractNumId w:val="124"/>
  </w:num>
  <w:num w:numId="38">
    <w:abstractNumId w:val="101"/>
  </w:num>
  <w:num w:numId="39">
    <w:abstractNumId w:val="31"/>
  </w:num>
  <w:num w:numId="40">
    <w:abstractNumId w:val="64"/>
  </w:num>
  <w:num w:numId="41">
    <w:abstractNumId w:val="29"/>
  </w:num>
  <w:num w:numId="42">
    <w:abstractNumId w:val="99"/>
  </w:num>
  <w:num w:numId="43">
    <w:abstractNumId w:val="41"/>
  </w:num>
  <w:num w:numId="44">
    <w:abstractNumId w:val="75"/>
  </w:num>
  <w:num w:numId="45">
    <w:abstractNumId w:val="146"/>
  </w:num>
  <w:num w:numId="46">
    <w:abstractNumId w:val="25"/>
  </w:num>
  <w:num w:numId="47">
    <w:abstractNumId w:val="111"/>
  </w:num>
  <w:num w:numId="48">
    <w:abstractNumId w:val="53"/>
  </w:num>
  <w:num w:numId="49">
    <w:abstractNumId w:val="86"/>
  </w:num>
  <w:num w:numId="50">
    <w:abstractNumId w:val="79"/>
  </w:num>
  <w:num w:numId="51">
    <w:abstractNumId w:val="33"/>
  </w:num>
  <w:num w:numId="52">
    <w:abstractNumId w:val="81"/>
  </w:num>
  <w:num w:numId="53">
    <w:abstractNumId w:val="97"/>
  </w:num>
  <w:num w:numId="54">
    <w:abstractNumId w:val="26"/>
  </w:num>
  <w:num w:numId="55">
    <w:abstractNumId w:val="63"/>
  </w:num>
  <w:num w:numId="56">
    <w:abstractNumId w:val="98"/>
  </w:num>
  <w:num w:numId="57">
    <w:abstractNumId w:val="113"/>
  </w:num>
  <w:num w:numId="58">
    <w:abstractNumId w:val="46"/>
  </w:num>
  <w:num w:numId="59">
    <w:abstractNumId w:val="137"/>
  </w:num>
  <w:num w:numId="60">
    <w:abstractNumId w:val="116"/>
  </w:num>
  <w:num w:numId="61">
    <w:abstractNumId w:val="61"/>
  </w:num>
  <w:num w:numId="62">
    <w:abstractNumId w:val="21"/>
  </w:num>
  <w:num w:numId="63">
    <w:abstractNumId w:val="19"/>
  </w:num>
  <w:num w:numId="64">
    <w:abstractNumId w:val="20"/>
  </w:num>
  <w:num w:numId="65">
    <w:abstractNumId w:val="22"/>
  </w:num>
  <w:num w:numId="66">
    <w:abstractNumId w:val="23"/>
  </w:num>
  <w:num w:numId="67">
    <w:abstractNumId w:val="82"/>
  </w:num>
  <w:num w:numId="68">
    <w:abstractNumId w:val="18"/>
  </w:num>
  <w:num w:numId="69">
    <w:abstractNumId w:val="60"/>
  </w:num>
  <w:num w:numId="70">
    <w:abstractNumId w:val="120"/>
  </w:num>
  <w:num w:numId="71">
    <w:abstractNumId w:val="68"/>
  </w:num>
  <w:num w:numId="72">
    <w:abstractNumId w:val="85"/>
  </w:num>
  <w:num w:numId="73">
    <w:abstractNumId w:val="32"/>
  </w:num>
  <w:num w:numId="74">
    <w:abstractNumId w:val="109"/>
  </w:num>
  <w:num w:numId="75">
    <w:abstractNumId w:val="119"/>
  </w:num>
  <w:num w:numId="76">
    <w:abstractNumId w:val="30"/>
  </w:num>
  <w:num w:numId="77">
    <w:abstractNumId w:val="133"/>
  </w:num>
  <w:num w:numId="78">
    <w:abstractNumId w:val="135"/>
  </w:num>
  <w:num w:numId="79">
    <w:abstractNumId w:val="51"/>
  </w:num>
  <w:num w:numId="80">
    <w:abstractNumId w:val="57"/>
  </w:num>
  <w:num w:numId="81">
    <w:abstractNumId w:val="62"/>
  </w:num>
  <w:num w:numId="82">
    <w:abstractNumId w:val="89"/>
  </w:num>
  <w:num w:numId="83">
    <w:abstractNumId w:val="35"/>
  </w:num>
  <w:num w:numId="84">
    <w:abstractNumId w:val="50"/>
  </w:num>
  <w:num w:numId="85">
    <w:abstractNumId w:val="36"/>
  </w:num>
  <w:num w:numId="86">
    <w:abstractNumId w:val="28"/>
  </w:num>
  <w:num w:numId="87">
    <w:abstractNumId w:val="131"/>
  </w:num>
  <w:num w:numId="88">
    <w:abstractNumId w:val="87"/>
  </w:num>
  <w:num w:numId="89">
    <w:abstractNumId w:val="40"/>
  </w:num>
  <w:num w:numId="90">
    <w:abstractNumId w:val="130"/>
  </w:num>
  <w:num w:numId="91">
    <w:abstractNumId w:val="45"/>
  </w:num>
  <w:num w:numId="92">
    <w:abstractNumId w:val="91"/>
  </w:num>
  <w:num w:numId="93">
    <w:abstractNumId w:val="58"/>
  </w:num>
  <w:num w:numId="94">
    <w:abstractNumId w:val="34"/>
  </w:num>
  <w:num w:numId="95">
    <w:abstractNumId w:val="105"/>
  </w:num>
  <w:num w:numId="96">
    <w:abstractNumId w:val="65"/>
  </w:num>
  <w:num w:numId="97">
    <w:abstractNumId w:val="44"/>
  </w:num>
  <w:num w:numId="98">
    <w:abstractNumId w:val="114"/>
  </w:num>
  <w:num w:numId="99">
    <w:abstractNumId w:val="48"/>
  </w:num>
  <w:num w:numId="100">
    <w:abstractNumId w:val="132"/>
  </w:num>
  <w:num w:numId="101">
    <w:abstractNumId w:val="71"/>
  </w:num>
  <w:num w:numId="102">
    <w:abstractNumId w:val="94"/>
  </w:num>
  <w:num w:numId="103">
    <w:abstractNumId w:val="118"/>
  </w:num>
  <w:num w:numId="104">
    <w:abstractNumId w:val="95"/>
  </w:num>
  <w:num w:numId="105">
    <w:abstractNumId w:val="129"/>
  </w:num>
  <w:num w:numId="106">
    <w:abstractNumId w:val="122"/>
  </w:num>
  <w:num w:numId="107">
    <w:abstractNumId w:val="24"/>
  </w:num>
  <w:num w:numId="108">
    <w:abstractNumId w:val="107"/>
  </w:num>
  <w:num w:numId="109">
    <w:abstractNumId w:val="83"/>
  </w:num>
  <w:num w:numId="110">
    <w:abstractNumId w:val="115"/>
  </w:num>
  <w:num w:numId="111">
    <w:abstractNumId w:val="112"/>
  </w:num>
  <w:num w:numId="112">
    <w:abstractNumId w:val="54"/>
  </w:num>
  <w:num w:numId="113">
    <w:abstractNumId w:val="134"/>
  </w:num>
  <w:num w:numId="114">
    <w:abstractNumId w:val="69"/>
  </w:num>
  <w:num w:numId="115">
    <w:abstractNumId w:val="144"/>
  </w:num>
  <w:num w:numId="116">
    <w:abstractNumId w:val="78"/>
  </w:num>
  <w:num w:numId="117">
    <w:abstractNumId w:val="127"/>
  </w:num>
  <w:num w:numId="118">
    <w:abstractNumId w:val="143"/>
  </w:num>
  <w:num w:numId="119">
    <w:abstractNumId w:val="90"/>
  </w:num>
  <w:num w:numId="120">
    <w:abstractNumId w:val="136"/>
  </w:num>
  <w:num w:numId="121">
    <w:abstractNumId w:val="100"/>
  </w:num>
  <w:num w:numId="122">
    <w:abstractNumId w:val="110"/>
  </w:num>
  <w:num w:numId="123">
    <w:abstractNumId w:val="72"/>
  </w:num>
  <w:num w:numId="124">
    <w:abstractNumId w:val="66"/>
  </w:num>
  <w:num w:numId="125">
    <w:abstractNumId w:val="106"/>
  </w:num>
  <w:num w:numId="126">
    <w:abstractNumId w:val="88"/>
  </w:num>
  <w:num w:numId="127">
    <w:abstractNumId w:val="121"/>
  </w:num>
  <w:num w:numId="128">
    <w:abstractNumId w:val="102"/>
  </w:num>
  <w:num w:numId="129">
    <w:abstractNumId w:val="128"/>
  </w:num>
  <w:num w:numId="130">
    <w:abstractNumId w:val="67"/>
  </w:num>
  <w:num w:numId="131">
    <w:abstractNumId w:val="139"/>
  </w:num>
  <w:num w:numId="132">
    <w:abstractNumId w:val="104"/>
  </w:num>
  <w:num w:numId="133">
    <w:abstractNumId w:val="49"/>
  </w:num>
  <w:num w:numId="134">
    <w:abstractNumId w:val="103"/>
  </w:num>
  <w:num w:numId="135">
    <w:abstractNumId w:val="43"/>
  </w:num>
  <w:num w:numId="136">
    <w:abstractNumId w:val="39"/>
  </w:num>
  <w:num w:numId="137">
    <w:abstractNumId w:val="126"/>
  </w:num>
  <w:num w:numId="138">
    <w:abstractNumId w:val="84"/>
  </w:num>
  <w:num w:numId="139">
    <w:abstractNumId w:val="74"/>
  </w:num>
  <w:num w:numId="140">
    <w:abstractNumId w:val="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C8B"/>
    <w:rsid w:val="00003047"/>
    <w:rsid w:val="00003204"/>
    <w:rsid w:val="00003437"/>
    <w:rsid w:val="000036F8"/>
    <w:rsid w:val="00003C52"/>
    <w:rsid w:val="00004212"/>
    <w:rsid w:val="0000442A"/>
    <w:rsid w:val="00004CEE"/>
    <w:rsid w:val="000067F1"/>
    <w:rsid w:val="00006FDD"/>
    <w:rsid w:val="00007B87"/>
    <w:rsid w:val="00010068"/>
    <w:rsid w:val="000100B3"/>
    <w:rsid w:val="000101C3"/>
    <w:rsid w:val="00010597"/>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4919"/>
    <w:rsid w:val="0002577F"/>
    <w:rsid w:val="000258F8"/>
    <w:rsid w:val="00027A09"/>
    <w:rsid w:val="00030A1F"/>
    <w:rsid w:val="00030DF1"/>
    <w:rsid w:val="00031051"/>
    <w:rsid w:val="00031F2A"/>
    <w:rsid w:val="00031F57"/>
    <w:rsid w:val="000323A8"/>
    <w:rsid w:val="000332FE"/>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0E09"/>
    <w:rsid w:val="00041AA6"/>
    <w:rsid w:val="000421AE"/>
    <w:rsid w:val="000422EC"/>
    <w:rsid w:val="00042425"/>
    <w:rsid w:val="000430AB"/>
    <w:rsid w:val="000433AF"/>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553"/>
    <w:rsid w:val="00074655"/>
    <w:rsid w:val="0007487C"/>
    <w:rsid w:val="000749DB"/>
    <w:rsid w:val="00074BF2"/>
    <w:rsid w:val="0007545D"/>
    <w:rsid w:val="00075A3C"/>
    <w:rsid w:val="000764C9"/>
    <w:rsid w:val="00076529"/>
    <w:rsid w:val="00076D4A"/>
    <w:rsid w:val="00077FCF"/>
    <w:rsid w:val="000804CB"/>
    <w:rsid w:val="000809D2"/>
    <w:rsid w:val="00080B79"/>
    <w:rsid w:val="00081E40"/>
    <w:rsid w:val="00082BE3"/>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0D7C"/>
    <w:rsid w:val="000A14B1"/>
    <w:rsid w:val="000A18FA"/>
    <w:rsid w:val="000A19F1"/>
    <w:rsid w:val="000A1F1F"/>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1F58"/>
    <w:rsid w:val="000B2208"/>
    <w:rsid w:val="000B2DA2"/>
    <w:rsid w:val="000B3A7E"/>
    <w:rsid w:val="000B4AB4"/>
    <w:rsid w:val="000B4CEB"/>
    <w:rsid w:val="000B5CC6"/>
    <w:rsid w:val="000B62C3"/>
    <w:rsid w:val="000B7D69"/>
    <w:rsid w:val="000C0B25"/>
    <w:rsid w:val="000C0B37"/>
    <w:rsid w:val="000C151C"/>
    <w:rsid w:val="000C2E6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2F59"/>
    <w:rsid w:val="000D3094"/>
    <w:rsid w:val="000D36AE"/>
    <w:rsid w:val="000D3B09"/>
    <w:rsid w:val="000D3F89"/>
    <w:rsid w:val="000D466A"/>
    <w:rsid w:val="000D63DC"/>
    <w:rsid w:val="000D6C81"/>
    <w:rsid w:val="000E2364"/>
    <w:rsid w:val="000E2790"/>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6427"/>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2024"/>
    <w:rsid w:val="0012259E"/>
    <w:rsid w:val="0012320C"/>
    <w:rsid w:val="00123498"/>
    <w:rsid w:val="00123E1D"/>
    <w:rsid w:val="00126650"/>
    <w:rsid w:val="00127FF3"/>
    <w:rsid w:val="001301D3"/>
    <w:rsid w:val="00130215"/>
    <w:rsid w:val="001302C9"/>
    <w:rsid w:val="001305DF"/>
    <w:rsid w:val="00130991"/>
    <w:rsid w:val="00131183"/>
    <w:rsid w:val="00131689"/>
    <w:rsid w:val="0013192F"/>
    <w:rsid w:val="00131C6D"/>
    <w:rsid w:val="00132BEE"/>
    <w:rsid w:val="00133885"/>
    <w:rsid w:val="00133DC1"/>
    <w:rsid w:val="00134028"/>
    <w:rsid w:val="00134452"/>
    <w:rsid w:val="00135979"/>
    <w:rsid w:val="001360AB"/>
    <w:rsid w:val="0013702B"/>
    <w:rsid w:val="0013728D"/>
    <w:rsid w:val="00141AC4"/>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1268"/>
    <w:rsid w:val="0016170E"/>
    <w:rsid w:val="00161E4D"/>
    <w:rsid w:val="00162AF3"/>
    <w:rsid w:val="001636C0"/>
    <w:rsid w:val="00163C54"/>
    <w:rsid w:val="00163FB1"/>
    <w:rsid w:val="00164729"/>
    <w:rsid w:val="001658FF"/>
    <w:rsid w:val="00165E39"/>
    <w:rsid w:val="00166FEC"/>
    <w:rsid w:val="001673A8"/>
    <w:rsid w:val="001675F1"/>
    <w:rsid w:val="00167E4B"/>
    <w:rsid w:val="00170378"/>
    <w:rsid w:val="001705C6"/>
    <w:rsid w:val="001715B6"/>
    <w:rsid w:val="00172F5E"/>
    <w:rsid w:val="0017339F"/>
    <w:rsid w:val="0017343B"/>
    <w:rsid w:val="00173598"/>
    <w:rsid w:val="00174818"/>
    <w:rsid w:val="00176517"/>
    <w:rsid w:val="00176E24"/>
    <w:rsid w:val="001773A9"/>
    <w:rsid w:val="00180801"/>
    <w:rsid w:val="00180C07"/>
    <w:rsid w:val="00180F19"/>
    <w:rsid w:val="00181EEF"/>
    <w:rsid w:val="001831FA"/>
    <w:rsid w:val="001836AA"/>
    <w:rsid w:val="0018376F"/>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0C52"/>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4A99"/>
    <w:rsid w:val="001B53D7"/>
    <w:rsid w:val="001B5A3D"/>
    <w:rsid w:val="001B5F4B"/>
    <w:rsid w:val="001C1274"/>
    <w:rsid w:val="001C1429"/>
    <w:rsid w:val="001C245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1BB5"/>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29F"/>
    <w:rsid w:val="001F37B1"/>
    <w:rsid w:val="001F3A7E"/>
    <w:rsid w:val="001F464F"/>
    <w:rsid w:val="001F4F7F"/>
    <w:rsid w:val="001F5060"/>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2BFD"/>
    <w:rsid w:val="002130A9"/>
    <w:rsid w:val="002143C8"/>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12D0"/>
    <w:rsid w:val="002314E0"/>
    <w:rsid w:val="00231734"/>
    <w:rsid w:val="0023415A"/>
    <w:rsid w:val="0023451B"/>
    <w:rsid w:val="0023647C"/>
    <w:rsid w:val="0023655E"/>
    <w:rsid w:val="002367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56207"/>
    <w:rsid w:val="0026012B"/>
    <w:rsid w:val="00260546"/>
    <w:rsid w:val="002609C1"/>
    <w:rsid w:val="002609CB"/>
    <w:rsid w:val="00260E7A"/>
    <w:rsid w:val="00261069"/>
    <w:rsid w:val="00261A62"/>
    <w:rsid w:val="00261DA6"/>
    <w:rsid w:val="00261DC0"/>
    <w:rsid w:val="00262421"/>
    <w:rsid w:val="00262E00"/>
    <w:rsid w:val="00263154"/>
    <w:rsid w:val="0026365E"/>
    <w:rsid w:val="00263D9C"/>
    <w:rsid w:val="00264185"/>
    <w:rsid w:val="00264501"/>
    <w:rsid w:val="00264868"/>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3ACF"/>
    <w:rsid w:val="0028421F"/>
    <w:rsid w:val="0028453D"/>
    <w:rsid w:val="00284884"/>
    <w:rsid w:val="0028606C"/>
    <w:rsid w:val="002866C5"/>
    <w:rsid w:val="00286BC4"/>
    <w:rsid w:val="00286EDB"/>
    <w:rsid w:val="0028737B"/>
    <w:rsid w:val="00290414"/>
    <w:rsid w:val="002906C2"/>
    <w:rsid w:val="00291370"/>
    <w:rsid w:val="002916CC"/>
    <w:rsid w:val="002919C4"/>
    <w:rsid w:val="00292BB0"/>
    <w:rsid w:val="00292CDE"/>
    <w:rsid w:val="00295758"/>
    <w:rsid w:val="00295E7B"/>
    <w:rsid w:val="00297261"/>
    <w:rsid w:val="002A0D7D"/>
    <w:rsid w:val="002A241D"/>
    <w:rsid w:val="002A2873"/>
    <w:rsid w:val="002A2BA3"/>
    <w:rsid w:val="002A2CF3"/>
    <w:rsid w:val="002A3FBA"/>
    <w:rsid w:val="002A509A"/>
    <w:rsid w:val="002A576A"/>
    <w:rsid w:val="002A5D66"/>
    <w:rsid w:val="002A615A"/>
    <w:rsid w:val="002A67F4"/>
    <w:rsid w:val="002A6B5A"/>
    <w:rsid w:val="002A6D4C"/>
    <w:rsid w:val="002A76E1"/>
    <w:rsid w:val="002B03F8"/>
    <w:rsid w:val="002B07EF"/>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5047"/>
    <w:rsid w:val="002C571B"/>
    <w:rsid w:val="002C612F"/>
    <w:rsid w:val="002C66D0"/>
    <w:rsid w:val="002C7B2C"/>
    <w:rsid w:val="002C7CD1"/>
    <w:rsid w:val="002D1054"/>
    <w:rsid w:val="002D17AD"/>
    <w:rsid w:val="002D1A20"/>
    <w:rsid w:val="002D25B0"/>
    <w:rsid w:val="002D3FA4"/>
    <w:rsid w:val="002D3FDA"/>
    <w:rsid w:val="002D4E9D"/>
    <w:rsid w:val="002D5295"/>
    <w:rsid w:val="002D5691"/>
    <w:rsid w:val="002D6047"/>
    <w:rsid w:val="002D605C"/>
    <w:rsid w:val="002D65FA"/>
    <w:rsid w:val="002D688B"/>
    <w:rsid w:val="002D6CB1"/>
    <w:rsid w:val="002D6FEB"/>
    <w:rsid w:val="002D755F"/>
    <w:rsid w:val="002E01AF"/>
    <w:rsid w:val="002E02A1"/>
    <w:rsid w:val="002E038F"/>
    <w:rsid w:val="002E089F"/>
    <w:rsid w:val="002E0A9C"/>
    <w:rsid w:val="002E100E"/>
    <w:rsid w:val="002E1078"/>
    <w:rsid w:val="002E1148"/>
    <w:rsid w:val="002E16F2"/>
    <w:rsid w:val="002E2D3A"/>
    <w:rsid w:val="002E3C10"/>
    <w:rsid w:val="002E4F5E"/>
    <w:rsid w:val="002E6EC3"/>
    <w:rsid w:val="002E7458"/>
    <w:rsid w:val="002E78F8"/>
    <w:rsid w:val="002E7A24"/>
    <w:rsid w:val="002E7A90"/>
    <w:rsid w:val="002E7D1C"/>
    <w:rsid w:val="002F06A9"/>
    <w:rsid w:val="002F10C4"/>
    <w:rsid w:val="002F118F"/>
    <w:rsid w:val="002F11F6"/>
    <w:rsid w:val="002F31EA"/>
    <w:rsid w:val="002F3245"/>
    <w:rsid w:val="002F4C92"/>
    <w:rsid w:val="002F4E2F"/>
    <w:rsid w:val="002F4F7D"/>
    <w:rsid w:val="002F578A"/>
    <w:rsid w:val="002F73A5"/>
    <w:rsid w:val="003000AF"/>
    <w:rsid w:val="0030056A"/>
    <w:rsid w:val="00301251"/>
    <w:rsid w:val="00301C39"/>
    <w:rsid w:val="00302A05"/>
    <w:rsid w:val="00302FC2"/>
    <w:rsid w:val="003034EE"/>
    <w:rsid w:val="00303797"/>
    <w:rsid w:val="003039A8"/>
    <w:rsid w:val="00303E14"/>
    <w:rsid w:val="0030404D"/>
    <w:rsid w:val="00304253"/>
    <w:rsid w:val="003058A8"/>
    <w:rsid w:val="003058EB"/>
    <w:rsid w:val="00305B22"/>
    <w:rsid w:val="00306776"/>
    <w:rsid w:val="00306B34"/>
    <w:rsid w:val="00306E59"/>
    <w:rsid w:val="003070FE"/>
    <w:rsid w:val="0030712A"/>
    <w:rsid w:val="00307385"/>
    <w:rsid w:val="0030761F"/>
    <w:rsid w:val="00307B34"/>
    <w:rsid w:val="00307D5C"/>
    <w:rsid w:val="00307E04"/>
    <w:rsid w:val="003108B7"/>
    <w:rsid w:val="00310BA2"/>
    <w:rsid w:val="00310FC4"/>
    <w:rsid w:val="00312DF8"/>
    <w:rsid w:val="00312EC5"/>
    <w:rsid w:val="00313B92"/>
    <w:rsid w:val="00314257"/>
    <w:rsid w:val="003144A5"/>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C33"/>
    <w:rsid w:val="00330E19"/>
    <w:rsid w:val="00330F7B"/>
    <w:rsid w:val="003311D9"/>
    <w:rsid w:val="00331521"/>
    <w:rsid w:val="00331E8E"/>
    <w:rsid w:val="00332246"/>
    <w:rsid w:val="0033539A"/>
    <w:rsid w:val="00335DFA"/>
    <w:rsid w:val="003374EB"/>
    <w:rsid w:val="00337F1E"/>
    <w:rsid w:val="00340A63"/>
    <w:rsid w:val="00340D16"/>
    <w:rsid w:val="0034216D"/>
    <w:rsid w:val="00342286"/>
    <w:rsid w:val="00343D4E"/>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5EAC"/>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84B"/>
    <w:rsid w:val="003808C0"/>
    <w:rsid w:val="003808C4"/>
    <w:rsid w:val="00380DEA"/>
    <w:rsid w:val="00382260"/>
    <w:rsid w:val="00382BFB"/>
    <w:rsid w:val="00382C24"/>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AB8"/>
    <w:rsid w:val="00397E9B"/>
    <w:rsid w:val="003A0A48"/>
    <w:rsid w:val="003A0E00"/>
    <w:rsid w:val="003A238E"/>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4C62"/>
    <w:rsid w:val="003B75E1"/>
    <w:rsid w:val="003B7C9E"/>
    <w:rsid w:val="003B7F5A"/>
    <w:rsid w:val="003C1928"/>
    <w:rsid w:val="003C1FFD"/>
    <w:rsid w:val="003C22FE"/>
    <w:rsid w:val="003C2C44"/>
    <w:rsid w:val="003C334A"/>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3C38"/>
    <w:rsid w:val="003E47EF"/>
    <w:rsid w:val="003E486C"/>
    <w:rsid w:val="003E4896"/>
    <w:rsid w:val="003E59E1"/>
    <w:rsid w:val="003E5F8D"/>
    <w:rsid w:val="003E71F4"/>
    <w:rsid w:val="003E77F6"/>
    <w:rsid w:val="003F0A42"/>
    <w:rsid w:val="003F0FAA"/>
    <w:rsid w:val="003F14BC"/>
    <w:rsid w:val="003F2157"/>
    <w:rsid w:val="003F3241"/>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44E"/>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1D70"/>
    <w:rsid w:val="0044210E"/>
    <w:rsid w:val="00442E18"/>
    <w:rsid w:val="004434B9"/>
    <w:rsid w:val="004449AB"/>
    <w:rsid w:val="00445468"/>
    <w:rsid w:val="0044558E"/>
    <w:rsid w:val="00445B94"/>
    <w:rsid w:val="004477EC"/>
    <w:rsid w:val="004513CE"/>
    <w:rsid w:val="004518CB"/>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32A"/>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E3F"/>
    <w:rsid w:val="0049317B"/>
    <w:rsid w:val="00493359"/>
    <w:rsid w:val="004936C3"/>
    <w:rsid w:val="0049377F"/>
    <w:rsid w:val="00493E3E"/>
    <w:rsid w:val="0049410B"/>
    <w:rsid w:val="004942AE"/>
    <w:rsid w:val="004951C5"/>
    <w:rsid w:val="00495251"/>
    <w:rsid w:val="004959E6"/>
    <w:rsid w:val="00495F94"/>
    <w:rsid w:val="0049670F"/>
    <w:rsid w:val="004A0458"/>
    <w:rsid w:val="004A067B"/>
    <w:rsid w:val="004A0736"/>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2E4"/>
    <w:rsid w:val="004B2A96"/>
    <w:rsid w:val="004B357F"/>
    <w:rsid w:val="004B35F9"/>
    <w:rsid w:val="004B3B20"/>
    <w:rsid w:val="004B3E41"/>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5BA"/>
    <w:rsid w:val="004E79D0"/>
    <w:rsid w:val="004F183F"/>
    <w:rsid w:val="004F1AC7"/>
    <w:rsid w:val="004F3FE7"/>
    <w:rsid w:val="004F434B"/>
    <w:rsid w:val="004F469E"/>
    <w:rsid w:val="004F4810"/>
    <w:rsid w:val="004F4AC1"/>
    <w:rsid w:val="004F4E46"/>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287"/>
    <w:rsid w:val="00526FF6"/>
    <w:rsid w:val="00527496"/>
    <w:rsid w:val="005303F8"/>
    <w:rsid w:val="00530788"/>
    <w:rsid w:val="005310FD"/>
    <w:rsid w:val="005316E0"/>
    <w:rsid w:val="00532904"/>
    <w:rsid w:val="00532E0B"/>
    <w:rsid w:val="00533E43"/>
    <w:rsid w:val="00534315"/>
    <w:rsid w:val="0053629A"/>
    <w:rsid w:val="00536989"/>
    <w:rsid w:val="00536C2D"/>
    <w:rsid w:val="00537148"/>
    <w:rsid w:val="005373AE"/>
    <w:rsid w:val="00537E0D"/>
    <w:rsid w:val="00540CB6"/>
    <w:rsid w:val="00541AA3"/>
    <w:rsid w:val="00541AD7"/>
    <w:rsid w:val="00542427"/>
    <w:rsid w:val="0054365B"/>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B00"/>
    <w:rsid w:val="00563CDF"/>
    <w:rsid w:val="00563DEF"/>
    <w:rsid w:val="00563F80"/>
    <w:rsid w:val="00564487"/>
    <w:rsid w:val="00565705"/>
    <w:rsid w:val="005673B9"/>
    <w:rsid w:val="0057015A"/>
    <w:rsid w:val="00571D2D"/>
    <w:rsid w:val="00574D7E"/>
    <w:rsid w:val="00575706"/>
    <w:rsid w:val="00575E42"/>
    <w:rsid w:val="00577ED2"/>
    <w:rsid w:val="00580169"/>
    <w:rsid w:val="005807D0"/>
    <w:rsid w:val="0058187A"/>
    <w:rsid w:val="0058208E"/>
    <w:rsid w:val="00582F8C"/>
    <w:rsid w:val="00583C6D"/>
    <w:rsid w:val="00583CC9"/>
    <w:rsid w:val="005843AD"/>
    <w:rsid w:val="00584440"/>
    <w:rsid w:val="00584D78"/>
    <w:rsid w:val="005854A7"/>
    <w:rsid w:val="005862E9"/>
    <w:rsid w:val="0058766F"/>
    <w:rsid w:val="00590972"/>
    <w:rsid w:val="00591FDD"/>
    <w:rsid w:val="005928BB"/>
    <w:rsid w:val="0059350A"/>
    <w:rsid w:val="0059415B"/>
    <w:rsid w:val="00594685"/>
    <w:rsid w:val="00594BB1"/>
    <w:rsid w:val="005958A2"/>
    <w:rsid w:val="00595B7C"/>
    <w:rsid w:val="00596357"/>
    <w:rsid w:val="00596C57"/>
    <w:rsid w:val="005A02E0"/>
    <w:rsid w:val="005A03A8"/>
    <w:rsid w:val="005A0934"/>
    <w:rsid w:val="005A107C"/>
    <w:rsid w:val="005A28DD"/>
    <w:rsid w:val="005A3B7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035"/>
    <w:rsid w:val="005B375B"/>
    <w:rsid w:val="005B393B"/>
    <w:rsid w:val="005B3E73"/>
    <w:rsid w:val="005B545F"/>
    <w:rsid w:val="005B54EA"/>
    <w:rsid w:val="005B555D"/>
    <w:rsid w:val="005B69F9"/>
    <w:rsid w:val="005B728B"/>
    <w:rsid w:val="005B78D8"/>
    <w:rsid w:val="005C2149"/>
    <w:rsid w:val="005C4500"/>
    <w:rsid w:val="005C57CA"/>
    <w:rsid w:val="005C585F"/>
    <w:rsid w:val="005C6856"/>
    <w:rsid w:val="005C6AFE"/>
    <w:rsid w:val="005D00E0"/>
    <w:rsid w:val="005D06B0"/>
    <w:rsid w:val="005D153D"/>
    <w:rsid w:val="005D15F8"/>
    <w:rsid w:val="005D1B4E"/>
    <w:rsid w:val="005D1E4F"/>
    <w:rsid w:val="005D2815"/>
    <w:rsid w:val="005D2D19"/>
    <w:rsid w:val="005D36D2"/>
    <w:rsid w:val="005D3F60"/>
    <w:rsid w:val="005D56A5"/>
    <w:rsid w:val="005D5893"/>
    <w:rsid w:val="005D64A3"/>
    <w:rsid w:val="005D6DA2"/>
    <w:rsid w:val="005D75DF"/>
    <w:rsid w:val="005D769E"/>
    <w:rsid w:val="005D7FA0"/>
    <w:rsid w:val="005E0905"/>
    <w:rsid w:val="005E0D54"/>
    <w:rsid w:val="005E0E84"/>
    <w:rsid w:val="005E19B9"/>
    <w:rsid w:val="005E2FC6"/>
    <w:rsid w:val="005E3073"/>
    <w:rsid w:val="005E4395"/>
    <w:rsid w:val="005E4A53"/>
    <w:rsid w:val="005E4E85"/>
    <w:rsid w:val="005E53BA"/>
    <w:rsid w:val="005E5B12"/>
    <w:rsid w:val="005E5E7D"/>
    <w:rsid w:val="005E676A"/>
    <w:rsid w:val="005E6784"/>
    <w:rsid w:val="005E6F6B"/>
    <w:rsid w:val="005E70CB"/>
    <w:rsid w:val="005F01C5"/>
    <w:rsid w:val="005F01D9"/>
    <w:rsid w:val="005F04AA"/>
    <w:rsid w:val="005F0613"/>
    <w:rsid w:val="005F1565"/>
    <w:rsid w:val="005F2E1E"/>
    <w:rsid w:val="005F3055"/>
    <w:rsid w:val="005F435E"/>
    <w:rsid w:val="005F4442"/>
    <w:rsid w:val="005F53DF"/>
    <w:rsid w:val="005F5C6C"/>
    <w:rsid w:val="005F6B8E"/>
    <w:rsid w:val="005F757A"/>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07D61"/>
    <w:rsid w:val="00607FCA"/>
    <w:rsid w:val="00612599"/>
    <w:rsid w:val="00612FA1"/>
    <w:rsid w:val="00614C9B"/>
    <w:rsid w:val="0061628D"/>
    <w:rsid w:val="00616A02"/>
    <w:rsid w:val="006177BF"/>
    <w:rsid w:val="0061797D"/>
    <w:rsid w:val="006210AE"/>
    <w:rsid w:val="006212BD"/>
    <w:rsid w:val="006212E0"/>
    <w:rsid w:val="006213D8"/>
    <w:rsid w:val="006215C5"/>
    <w:rsid w:val="00621AAC"/>
    <w:rsid w:val="006228A7"/>
    <w:rsid w:val="00622930"/>
    <w:rsid w:val="00623597"/>
    <w:rsid w:val="006241A0"/>
    <w:rsid w:val="006242BF"/>
    <w:rsid w:val="00624490"/>
    <w:rsid w:val="00624EF5"/>
    <w:rsid w:val="00624F7A"/>
    <w:rsid w:val="00625013"/>
    <w:rsid w:val="0062530F"/>
    <w:rsid w:val="00625365"/>
    <w:rsid w:val="0062590C"/>
    <w:rsid w:val="006259BC"/>
    <w:rsid w:val="006265FE"/>
    <w:rsid w:val="006301B2"/>
    <w:rsid w:val="00630600"/>
    <w:rsid w:val="00630761"/>
    <w:rsid w:val="0063097F"/>
    <w:rsid w:val="00630B0F"/>
    <w:rsid w:val="00630B45"/>
    <w:rsid w:val="00631598"/>
    <w:rsid w:val="006325EB"/>
    <w:rsid w:val="00633270"/>
    <w:rsid w:val="0063382C"/>
    <w:rsid w:val="0063481F"/>
    <w:rsid w:val="00634AFC"/>
    <w:rsid w:val="00634F95"/>
    <w:rsid w:val="006356ED"/>
    <w:rsid w:val="00636981"/>
    <w:rsid w:val="00637D9B"/>
    <w:rsid w:val="0064042F"/>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4782B"/>
    <w:rsid w:val="00650033"/>
    <w:rsid w:val="006528C1"/>
    <w:rsid w:val="00652CF2"/>
    <w:rsid w:val="006549C8"/>
    <w:rsid w:val="0065528D"/>
    <w:rsid w:val="00655AD3"/>
    <w:rsid w:val="00657093"/>
    <w:rsid w:val="00657454"/>
    <w:rsid w:val="00657B59"/>
    <w:rsid w:val="0066016C"/>
    <w:rsid w:val="00661665"/>
    <w:rsid w:val="00662773"/>
    <w:rsid w:val="00662AFE"/>
    <w:rsid w:val="0066325F"/>
    <w:rsid w:val="006632B2"/>
    <w:rsid w:val="00663E2F"/>
    <w:rsid w:val="00664223"/>
    <w:rsid w:val="0066463A"/>
    <w:rsid w:val="006655EA"/>
    <w:rsid w:val="00665DBE"/>
    <w:rsid w:val="0066607D"/>
    <w:rsid w:val="006672EC"/>
    <w:rsid w:val="00670131"/>
    <w:rsid w:val="00671A45"/>
    <w:rsid w:val="00671EFB"/>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2FA"/>
    <w:rsid w:val="006849CD"/>
    <w:rsid w:val="00684B63"/>
    <w:rsid w:val="006855BE"/>
    <w:rsid w:val="00686C72"/>
    <w:rsid w:val="00686DF1"/>
    <w:rsid w:val="006875CF"/>
    <w:rsid w:val="0068769C"/>
    <w:rsid w:val="00687814"/>
    <w:rsid w:val="00690873"/>
    <w:rsid w:val="006908CD"/>
    <w:rsid w:val="00691164"/>
    <w:rsid w:val="006914CF"/>
    <w:rsid w:val="006914F7"/>
    <w:rsid w:val="006916BF"/>
    <w:rsid w:val="006926FB"/>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271"/>
    <w:rsid w:val="006B03CD"/>
    <w:rsid w:val="006B0C55"/>
    <w:rsid w:val="006B102E"/>
    <w:rsid w:val="006B1835"/>
    <w:rsid w:val="006B1E9B"/>
    <w:rsid w:val="006B20AE"/>
    <w:rsid w:val="006B248A"/>
    <w:rsid w:val="006B25A3"/>
    <w:rsid w:val="006B4092"/>
    <w:rsid w:val="006B4606"/>
    <w:rsid w:val="006B5671"/>
    <w:rsid w:val="006B5B31"/>
    <w:rsid w:val="006B5C93"/>
    <w:rsid w:val="006B6516"/>
    <w:rsid w:val="006B6AD6"/>
    <w:rsid w:val="006B72FD"/>
    <w:rsid w:val="006C0B5A"/>
    <w:rsid w:val="006C0E88"/>
    <w:rsid w:val="006C1950"/>
    <w:rsid w:val="006C25CC"/>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3DE6"/>
    <w:rsid w:val="006E43D6"/>
    <w:rsid w:val="006E4AC9"/>
    <w:rsid w:val="006E5BBE"/>
    <w:rsid w:val="006E6BD9"/>
    <w:rsid w:val="006E79C9"/>
    <w:rsid w:val="006F0364"/>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0520"/>
    <w:rsid w:val="007313F8"/>
    <w:rsid w:val="00731D46"/>
    <w:rsid w:val="00733640"/>
    <w:rsid w:val="00735264"/>
    <w:rsid w:val="00736235"/>
    <w:rsid w:val="007368A3"/>
    <w:rsid w:val="00737AD3"/>
    <w:rsid w:val="00737B61"/>
    <w:rsid w:val="00737B94"/>
    <w:rsid w:val="00737D1C"/>
    <w:rsid w:val="00740230"/>
    <w:rsid w:val="00740CA7"/>
    <w:rsid w:val="0074134F"/>
    <w:rsid w:val="00741610"/>
    <w:rsid w:val="00741742"/>
    <w:rsid w:val="0074259C"/>
    <w:rsid w:val="00742D35"/>
    <w:rsid w:val="007437E3"/>
    <w:rsid w:val="0074381D"/>
    <w:rsid w:val="00743CEE"/>
    <w:rsid w:val="00744063"/>
    <w:rsid w:val="00744100"/>
    <w:rsid w:val="00744215"/>
    <w:rsid w:val="007454E0"/>
    <w:rsid w:val="0074553A"/>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5DA0"/>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6C71"/>
    <w:rsid w:val="007773DC"/>
    <w:rsid w:val="00777682"/>
    <w:rsid w:val="00780CE7"/>
    <w:rsid w:val="0078133F"/>
    <w:rsid w:val="00781F3E"/>
    <w:rsid w:val="00783034"/>
    <w:rsid w:val="00783624"/>
    <w:rsid w:val="0078432C"/>
    <w:rsid w:val="007844CC"/>
    <w:rsid w:val="007846C5"/>
    <w:rsid w:val="0078470A"/>
    <w:rsid w:val="00784BF7"/>
    <w:rsid w:val="00784FD8"/>
    <w:rsid w:val="00785473"/>
    <w:rsid w:val="007855A0"/>
    <w:rsid w:val="00786A0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CEC"/>
    <w:rsid w:val="007B5534"/>
    <w:rsid w:val="007B5B24"/>
    <w:rsid w:val="007B5BD8"/>
    <w:rsid w:val="007B6037"/>
    <w:rsid w:val="007B68B4"/>
    <w:rsid w:val="007B6BC6"/>
    <w:rsid w:val="007B7CDF"/>
    <w:rsid w:val="007C07D8"/>
    <w:rsid w:val="007C08D8"/>
    <w:rsid w:val="007C1DCA"/>
    <w:rsid w:val="007C2753"/>
    <w:rsid w:val="007C2C48"/>
    <w:rsid w:val="007C2E6C"/>
    <w:rsid w:val="007C37B0"/>
    <w:rsid w:val="007C4BC8"/>
    <w:rsid w:val="007C5D46"/>
    <w:rsid w:val="007C65CB"/>
    <w:rsid w:val="007C6B2A"/>
    <w:rsid w:val="007D01D3"/>
    <w:rsid w:val="007D0D02"/>
    <w:rsid w:val="007D1652"/>
    <w:rsid w:val="007D1DB2"/>
    <w:rsid w:val="007D203D"/>
    <w:rsid w:val="007D29D6"/>
    <w:rsid w:val="007D2A1B"/>
    <w:rsid w:val="007D4936"/>
    <w:rsid w:val="007D5710"/>
    <w:rsid w:val="007D6457"/>
    <w:rsid w:val="007D6591"/>
    <w:rsid w:val="007D6ED5"/>
    <w:rsid w:val="007D717E"/>
    <w:rsid w:val="007D76D6"/>
    <w:rsid w:val="007E0AB6"/>
    <w:rsid w:val="007E18AB"/>
    <w:rsid w:val="007E1C29"/>
    <w:rsid w:val="007E24F0"/>
    <w:rsid w:val="007E25C8"/>
    <w:rsid w:val="007E30E7"/>
    <w:rsid w:val="007E31C2"/>
    <w:rsid w:val="007E4944"/>
    <w:rsid w:val="007E4ADF"/>
    <w:rsid w:val="007E4B86"/>
    <w:rsid w:val="007E5E17"/>
    <w:rsid w:val="007E752A"/>
    <w:rsid w:val="007E76BB"/>
    <w:rsid w:val="007E76E5"/>
    <w:rsid w:val="007F08AB"/>
    <w:rsid w:val="007F0B37"/>
    <w:rsid w:val="007F1B9E"/>
    <w:rsid w:val="007F21E3"/>
    <w:rsid w:val="007F356E"/>
    <w:rsid w:val="007F38AA"/>
    <w:rsid w:val="007F48AB"/>
    <w:rsid w:val="007F4F88"/>
    <w:rsid w:val="007F4FD9"/>
    <w:rsid w:val="007F5C33"/>
    <w:rsid w:val="007F5C5C"/>
    <w:rsid w:val="007F607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3B5"/>
    <w:rsid w:val="0081341C"/>
    <w:rsid w:val="00813510"/>
    <w:rsid w:val="008142F5"/>
    <w:rsid w:val="0081430F"/>
    <w:rsid w:val="008145E5"/>
    <w:rsid w:val="0081553E"/>
    <w:rsid w:val="008155E1"/>
    <w:rsid w:val="0081622F"/>
    <w:rsid w:val="00816D02"/>
    <w:rsid w:val="00816EAE"/>
    <w:rsid w:val="00817C09"/>
    <w:rsid w:val="00817C62"/>
    <w:rsid w:val="00820E4D"/>
    <w:rsid w:val="008210FD"/>
    <w:rsid w:val="008215A9"/>
    <w:rsid w:val="00821AA3"/>
    <w:rsid w:val="00822F36"/>
    <w:rsid w:val="008231A0"/>
    <w:rsid w:val="00823835"/>
    <w:rsid w:val="008247FA"/>
    <w:rsid w:val="00825091"/>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E1"/>
    <w:rsid w:val="00837906"/>
    <w:rsid w:val="00837EE3"/>
    <w:rsid w:val="0084023C"/>
    <w:rsid w:val="00841AB7"/>
    <w:rsid w:val="00841D17"/>
    <w:rsid w:val="00841D67"/>
    <w:rsid w:val="00843210"/>
    <w:rsid w:val="008433CB"/>
    <w:rsid w:val="00844F44"/>
    <w:rsid w:val="008462C6"/>
    <w:rsid w:val="00847048"/>
    <w:rsid w:val="0084786A"/>
    <w:rsid w:val="00847C1C"/>
    <w:rsid w:val="008500E3"/>
    <w:rsid w:val="00850E91"/>
    <w:rsid w:val="0085203A"/>
    <w:rsid w:val="0085266A"/>
    <w:rsid w:val="00852783"/>
    <w:rsid w:val="00852FE6"/>
    <w:rsid w:val="00853169"/>
    <w:rsid w:val="00853ADE"/>
    <w:rsid w:val="00854006"/>
    <w:rsid w:val="00854079"/>
    <w:rsid w:val="0085445B"/>
    <w:rsid w:val="00854636"/>
    <w:rsid w:val="008554CB"/>
    <w:rsid w:val="00856435"/>
    <w:rsid w:val="00857181"/>
    <w:rsid w:val="0086073D"/>
    <w:rsid w:val="00861F06"/>
    <w:rsid w:val="00862103"/>
    <w:rsid w:val="00862AC0"/>
    <w:rsid w:val="00862F0B"/>
    <w:rsid w:val="00864A8D"/>
    <w:rsid w:val="00864B3B"/>
    <w:rsid w:val="008669CC"/>
    <w:rsid w:val="0087075F"/>
    <w:rsid w:val="008719D6"/>
    <w:rsid w:val="00871C0A"/>
    <w:rsid w:val="0087228A"/>
    <w:rsid w:val="00872A84"/>
    <w:rsid w:val="00872C8A"/>
    <w:rsid w:val="00873B35"/>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87BE6"/>
    <w:rsid w:val="00891D52"/>
    <w:rsid w:val="00892777"/>
    <w:rsid w:val="008934CE"/>
    <w:rsid w:val="00893815"/>
    <w:rsid w:val="00893D20"/>
    <w:rsid w:val="0089406E"/>
    <w:rsid w:val="00894D87"/>
    <w:rsid w:val="00895B35"/>
    <w:rsid w:val="008965E3"/>
    <w:rsid w:val="008971E3"/>
    <w:rsid w:val="00897716"/>
    <w:rsid w:val="008978CB"/>
    <w:rsid w:val="00897C52"/>
    <w:rsid w:val="008A0716"/>
    <w:rsid w:val="008A0A1C"/>
    <w:rsid w:val="008A114F"/>
    <w:rsid w:val="008A1E61"/>
    <w:rsid w:val="008A24F5"/>
    <w:rsid w:val="008A302D"/>
    <w:rsid w:val="008A32CD"/>
    <w:rsid w:val="008A53A5"/>
    <w:rsid w:val="008A5F81"/>
    <w:rsid w:val="008B08B4"/>
    <w:rsid w:val="008B10E3"/>
    <w:rsid w:val="008B1998"/>
    <w:rsid w:val="008B22E1"/>
    <w:rsid w:val="008B2313"/>
    <w:rsid w:val="008B464C"/>
    <w:rsid w:val="008B62CD"/>
    <w:rsid w:val="008B6343"/>
    <w:rsid w:val="008B6B95"/>
    <w:rsid w:val="008B7A20"/>
    <w:rsid w:val="008B7C01"/>
    <w:rsid w:val="008C019D"/>
    <w:rsid w:val="008C0C7B"/>
    <w:rsid w:val="008C18D9"/>
    <w:rsid w:val="008C1974"/>
    <w:rsid w:val="008C2E31"/>
    <w:rsid w:val="008C33EE"/>
    <w:rsid w:val="008C455A"/>
    <w:rsid w:val="008C48F0"/>
    <w:rsid w:val="008C65DB"/>
    <w:rsid w:val="008C670C"/>
    <w:rsid w:val="008C72F1"/>
    <w:rsid w:val="008C7344"/>
    <w:rsid w:val="008C7B5E"/>
    <w:rsid w:val="008D12EA"/>
    <w:rsid w:val="008D16AA"/>
    <w:rsid w:val="008D2347"/>
    <w:rsid w:val="008D34D8"/>
    <w:rsid w:val="008D3829"/>
    <w:rsid w:val="008D4086"/>
    <w:rsid w:val="008D425D"/>
    <w:rsid w:val="008D4A70"/>
    <w:rsid w:val="008D591F"/>
    <w:rsid w:val="008D6462"/>
    <w:rsid w:val="008D65C2"/>
    <w:rsid w:val="008D69C8"/>
    <w:rsid w:val="008D7185"/>
    <w:rsid w:val="008E0047"/>
    <w:rsid w:val="008E0B4C"/>
    <w:rsid w:val="008E0F47"/>
    <w:rsid w:val="008E1127"/>
    <w:rsid w:val="008E1D49"/>
    <w:rsid w:val="008E1DEC"/>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1B2C"/>
    <w:rsid w:val="008F2416"/>
    <w:rsid w:val="008F361F"/>
    <w:rsid w:val="008F380E"/>
    <w:rsid w:val="008F3CBE"/>
    <w:rsid w:val="008F3E27"/>
    <w:rsid w:val="008F46E1"/>
    <w:rsid w:val="008F4BB0"/>
    <w:rsid w:val="008F6964"/>
    <w:rsid w:val="008F7F27"/>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41A7"/>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CFD"/>
    <w:rsid w:val="00931DEC"/>
    <w:rsid w:val="00931DF5"/>
    <w:rsid w:val="00932FAB"/>
    <w:rsid w:val="009331C8"/>
    <w:rsid w:val="009337CB"/>
    <w:rsid w:val="00933E90"/>
    <w:rsid w:val="009345B6"/>
    <w:rsid w:val="00934803"/>
    <w:rsid w:val="009358AE"/>
    <w:rsid w:val="00935EE2"/>
    <w:rsid w:val="009366B4"/>
    <w:rsid w:val="009402E8"/>
    <w:rsid w:val="00940543"/>
    <w:rsid w:val="009405C7"/>
    <w:rsid w:val="00940ABE"/>
    <w:rsid w:val="00940FEF"/>
    <w:rsid w:val="009415EB"/>
    <w:rsid w:val="00941A79"/>
    <w:rsid w:val="00942675"/>
    <w:rsid w:val="00942F38"/>
    <w:rsid w:val="00944C9A"/>
    <w:rsid w:val="0094501C"/>
    <w:rsid w:val="00945099"/>
    <w:rsid w:val="009454B2"/>
    <w:rsid w:val="00945B17"/>
    <w:rsid w:val="00946257"/>
    <w:rsid w:val="009463BD"/>
    <w:rsid w:val="00946681"/>
    <w:rsid w:val="00946DC7"/>
    <w:rsid w:val="00947249"/>
    <w:rsid w:val="009473F1"/>
    <w:rsid w:val="0094751A"/>
    <w:rsid w:val="00947E87"/>
    <w:rsid w:val="00947FD6"/>
    <w:rsid w:val="009513B2"/>
    <w:rsid w:val="00951B7C"/>
    <w:rsid w:val="0095291C"/>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499F"/>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C7A"/>
    <w:rsid w:val="009905F4"/>
    <w:rsid w:val="00991259"/>
    <w:rsid w:val="00991C66"/>
    <w:rsid w:val="0099317E"/>
    <w:rsid w:val="00993AC4"/>
    <w:rsid w:val="00993F0C"/>
    <w:rsid w:val="00994B4F"/>
    <w:rsid w:val="009953A0"/>
    <w:rsid w:val="00995D37"/>
    <w:rsid w:val="00995D79"/>
    <w:rsid w:val="00996160"/>
    <w:rsid w:val="009A0E66"/>
    <w:rsid w:val="009A2ACF"/>
    <w:rsid w:val="009A3CC9"/>
    <w:rsid w:val="009A4BCE"/>
    <w:rsid w:val="009A571F"/>
    <w:rsid w:val="009A5B00"/>
    <w:rsid w:val="009A5C44"/>
    <w:rsid w:val="009A5E6E"/>
    <w:rsid w:val="009A7584"/>
    <w:rsid w:val="009A7735"/>
    <w:rsid w:val="009A7DAA"/>
    <w:rsid w:val="009A7E3D"/>
    <w:rsid w:val="009B0583"/>
    <w:rsid w:val="009B1672"/>
    <w:rsid w:val="009B2084"/>
    <w:rsid w:val="009B32DC"/>
    <w:rsid w:val="009B3A23"/>
    <w:rsid w:val="009B47BB"/>
    <w:rsid w:val="009B5853"/>
    <w:rsid w:val="009B6056"/>
    <w:rsid w:val="009B6530"/>
    <w:rsid w:val="009B654D"/>
    <w:rsid w:val="009C202A"/>
    <w:rsid w:val="009C20AD"/>
    <w:rsid w:val="009C2757"/>
    <w:rsid w:val="009C288F"/>
    <w:rsid w:val="009C3206"/>
    <w:rsid w:val="009C3520"/>
    <w:rsid w:val="009C3A31"/>
    <w:rsid w:val="009C4D50"/>
    <w:rsid w:val="009C4F8C"/>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5DB9"/>
    <w:rsid w:val="009D64E4"/>
    <w:rsid w:val="009D6EDB"/>
    <w:rsid w:val="009D7AC3"/>
    <w:rsid w:val="009D7CF5"/>
    <w:rsid w:val="009D7FDF"/>
    <w:rsid w:val="009E0B0D"/>
    <w:rsid w:val="009E1155"/>
    <w:rsid w:val="009E15D5"/>
    <w:rsid w:val="009E203C"/>
    <w:rsid w:val="009E297F"/>
    <w:rsid w:val="009E36ED"/>
    <w:rsid w:val="009E3ABF"/>
    <w:rsid w:val="009E3C27"/>
    <w:rsid w:val="009E5EB6"/>
    <w:rsid w:val="009E7AB4"/>
    <w:rsid w:val="009F0290"/>
    <w:rsid w:val="009F1F8D"/>
    <w:rsid w:val="009F203A"/>
    <w:rsid w:val="009F2F44"/>
    <w:rsid w:val="009F378E"/>
    <w:rsid w:val="009F3F33"/>
    <w:rsid w:val="009F49E7"/>
    <w:rsid w:val="009F5684"/>
    <w:rsid w:val="00A00091"/>
    <w:rsid w:val="00A008CF"/>
    <w:rsid w:val="00A01375"/>
    <w:rsid w:val="00A017DF"/>
    <w:rsid w:val="00A01912"/>
    <w:rsid w:val="00A0352A"/>
    <w:rsid w:val="00A04237"/>
    <w:rsid w:val="00A044A8"/>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6E4E"/>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15C5"/>
    <w:rsid w:val="00A32415"/>
    <w:rsid w:val="00A325D5"/>
    <w:rsid w:val="00A32B51"/>
    <w:rsid w:val="00A34C41"/>
    <w:rsid w:val="00A36535"/>
    <w:rsid w:val="00A36A4C"/>
    <w:rsid w:val="00A409F3"/>
    <w:rsid w:val="00A40D1A"/>
    <w:rsid w:val="00A4106E"/>
    <w:rsid w:val="00A41983"/>
    <w:rsid w:val="00A429C2"/>
    <w:rsid w:val="00A42A2F"/>
    <w:rsid w:val="00A42B74"/>
    <w:rsid w:val="00A453BF"/>
    <w:rsid w:val="00A455E8"/>
    <w:rsid w:val="00A45D08"/>
    <w:rsid w:val="00A46AD8"/>
    <w:rsid w:val="00A51A17"/>
    <w:rsid w:val="00A51B03"/>
    <w:rsid w:val="00A51B39"/>
    <w:rsid w:val="00A51EC8"/>
    <w:rsid w:val="00A52515"/>
    <w:rsid w:val="00A52587"/>
    <w:rsid w:val="00A52F96"/>
    <w:rsid w:val="00A53074"/>
    <w:rsid w:val="00A53141"/>
    <w:rsid w:val="00A53726"/>
    <w:rsid w:val="00A53799"/>
    <w:rsid w:val="00A55BCE"/>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BE1"/>
    <w:rsid w:val="00A77D29"/>
    <w:rsid w:val="00A8016E"/>
    <w:rsid w:val="00A802E2"/>
    <w:rsid w:val="00A80FA4"/>
    <w:rsid w:val="00A81389"/>
    <w:rsid w:val="00A81402"/>
    <w:rsid w:val="00A81A88"/>
    <w:rsid w:val="00A825B6"/>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4AA5"/>
    <w:rsid w:val="00A95641"/>
    <w:rsid w:val="00A9582F"/>
    <w:rsid w:val="00A95B87"/>
    <w:rsid w:val="00A95E2A"/>
    <w:rsid w:val="00A95E5E"/>
    <w:rsid w:val="00A95E98"/>
    <w:rsid w:val="00A96624"/>
    <w:rsid w:val="00A9720C"/>
    <w:rsid w:val="00A97E50"/>
    <w:rsid w:val="00AA0ACC"/>
    <w:rsid w:val="00AA0D75"/>
    <w:rsid w:val="00AA17BB"/>
    <w:rsid w:val="00AA1919"/>
    <w:rsid w:val="00AA1FDE"/>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5C9"/>
    <w:rsid w:val="00AB2957"/>
    <w:rsid w:val="00AB2A6D"/>
    <w:rsid w:val="00AB2CD2"/>
    <w:rsid w:val="00AB3499"/>
    <w:rsid w:val="00AB3A75"/>
    <w:rsid w:val="00AB487F"/>
    <w:rsid w:val="00AB579E"/>
    <w:rsid w:val="00AB58D7"/>
    <w:rsid w:val="00AB634A"/>
    <w:rsid w:val="00AB6837"/>
    <w:rsid w:val="00AB7BF8"/>
    <w:rsid w:val="00AC1453"/>
    <w:rsid w:val="00AC1E0C"/>
    <w:rsid w:val="00AC2D52"/>
    <w:rsid w:val="00AC316A"/>
    <w:rsid w:val="00AC3623"/>
    <w:rsid w:val="00AC3A44"/>
    <w:rsid w:val="00AC3C1F"/>
    <w:rsid w:val="00AC640F"/>
    <w:rsid w:val="00AC6834"/>
    <w:rsid w:val="00AC7EAE"/>
    <w:rsid w:val="00AD0B9B"/>
    <w:rsid w:val="00AD0C37"/>
    <w:rsid w:val="00AD0EC4"/>
    <w:rsid w:val="00AD155B"/>
    <w:rsid w:val="00AD1E9E"/>
    <w:rsid w:val="00AD2F4A"/>
    <w:rsid w:val="00AD3C92"/>
    <w:rsid w:val="00AD3D41"/>
    <w:rsid w:val="00AD4473"/>
    <w:rsid w:val="00AD547A"/>
    <w:rsid w:val="00AD59D2"/>
    <w:rsid w:val="00AD602D"/>
    <w:rsid w:val="00AD6330"/>
    <w:rsid w:val="00AD6A31"/>
    <w:rsid w:val="00AD73B9"/>
    <w:rsid w:val="00AD7968"/>
    <w:rsid w:val="00AD7ACF"/>
    <w:rsid w:val="00AE0302"/>
    <w:rsid w:val="00AE05E7"/>
    <w:rsid w:val="00AE119E"/>
    <w:rsid w:val="00AE2B7D"/>
    <w:rsid w:val="00AE2C5C"/>
    <w:rsid w:val="00AE3ABE"/>
    <w:rsid w:val="00AE4C66"/>
    <w:rsid w:val="00AE6A19"/>
    <w:rsid w:val="00AE7CB3"/>
    <w:rsid w:val="00AE7F34"/>
    <w:rsid w:val="00AF0DDF"/>
    <w:rsid w:val="00AF2233"/>
    <w:rsid w:val="00AF2D60"/>
    <w:rsid w:val="00AF30CA"/>
    <w:rsid w:val="00AF4D9B"/>
    <w:rsid w:val="00AF5259"/>
    <w:rsid w:val="00AF6630"/>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957"/>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253B3"/>
    <w:rsid w:val="00B304E8"/>
    <w:rsid w:val="00B306DB"/>
    <w:rsid w:val="00B30BF0"/>
    <w:rsid w:val="00B30EEA"/>
    <w:rsid w:val="00B31594"/>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4825"/>
    <w:rsid w:val="00B458E8"/>
    <w:rsid w:val="00B4610D"/>
    <w:rsid w:val="00B46A91"/>
    <w:rsid w:val="00B46F57"/>
    <w:rsid w:val="00B473BE"/>
    <w:rsid w:val="00B475E8"/>
    <w:rsid w:val="00B50559"/>
    <w:rsid w:val="00B5075E"/>
    <w:rsid w:val="00B50DC8"/>
    <w:rsid w:val="00B51CF4"/>
    <w:rsid w:val="00B52323"/>
    <w:rsid w:val="00B53C89"/>
    <w:rsid w:val="00B53DE9"/>
    <w:rsid w:val="00B53E59"/>
    <w:rsid w:val="00B55269"/>
    <w:rsid w:val="00B558FF"/>
    <w:rsid w:val="00B55CE9"/>
    <w:rsid w:val="00B56A5C"/>
    <w:rsid w:val="00B56EBC"/>
    <w:rsid w:val="00B57F4F"/>
    <w:rsid w:val="00B606A9"/>
    <w:rsid w:val="00B62026"/>
    <w:rsid w:val="00B645A0"/>
    <w:rsid w:val="00B64EC5"/>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729"/>
    <w:rsid w:val="00B939CE"/>
    <w:rsid w:val="00B93BBE"/>
    <w:rsid w:val="00B942FA"/>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F5F"/>
    <w:rsid w:val="00BA6294"/>
    <w:rsid w:val="00BA62EA"/>
    <w:rsid w:val="00BA6A7B"/>
    <w:rsid w:val="00BA6BF8"/>
    <w:rsid w:val="00BA7EB9"/>
    <w:rsid w:val="00BB0641"/>
    <w:rsid w:val="00BB0E8A"/>
    <w:rsid w:val="00BB1116"/>
    <w:rsid w:val="00BB1A4D"/>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62F1"/>
    <w:rsid w:val="00BC6CC5"/>
    <w:rsid w:val="00BC6E70"/>
    <w:rsid w:val="00BC7246"/>
    <w:rsid w:val="00BC7813"/>
    <w:rsid w:val="00BD04C9"/>
    <w:rsid w:val="00BD1A03"/>
    <w:rsid w:val="00BD25B3"/>
    <w:rsid w:val="00BD3D1B"/>
    <w:rsid w:val="00BD3E8D"/>
    <w:rsid w:val="00BD4335"/>
    <w:rsid w:val="00BD4539"/>
    <w:rsid w:val="00BD4BBB"/>
    <w:rsid w:val="00BD4D91"/>
    <w:rsid w:val="00BD5BD5"/>
    <w:rsid w:val="00BD61FA"/>
    <w:rsid w:val="00BE0220"/>
    <w:rsid w:val="00BE1239"/>
    <w:rsid w:val="00BE224E"/>
    <w:rsid w:val="00BE2297"/>
    <w:rsid w:val="00BE2A44"/>
    <w:rsid w:val="00BE2D24"/>
    <w:rsid w:val="00BE3628"/>
    <w:rsid w:val="00BE5298"/>
    <w:rsid w:val="00BE53E4"/>
    <w:rsid w:val="00BE58C2"/>
    <w:rsid w:val="00BE6590"/>
    <w:rsid w:val="00BE734B"/>
    <w:rsid w:val="00BE7E41"/>
    <w:rsid w:val="00BF0E2B"/>
    <w:rsid w:val="00BF13C2"/>
    <w:rsid w:val="00BF174F"/>
    <w:rsid w:val="00BF17BA"/>
    <w:rsid w:val="00BF20AC"/>
    <w:rsid w:val="00BF2139"/>
    <w:rsid w:val="00BF2ECD"/>
    <w:rsid w:val="00BF3488"/>
    <w:rsid w:val="00BF4171"/>
    <w:rsid w:val="00BF43D2"/>
    <w:rsid w:val="00BF4B6A"/>
    <w:rsid w:val="00BF6000"/>
    <w:rsid w:val="00BF6348"/>
    <w:rsid w:val="00BF6C43"/>
    <w:rsid w:val="00BF6F01"/>
    <w:rsid w:val="00BF7272"/>
    <w:rsid w:val="00C004FA"/>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6EF3"/>
    <w:rsid w:val="00C07199"/>
    <w:rsid w:val="00C11008"/>
    <w:rsid w:val="00C1147A"/>
    <w:rsid w:val="00C1177D"/>
    <w:rsid w:val="00C127D8"/>
    <w:rsid w:val="00C12BD6"/>
    <w:rsid w:val="00C13624"/>
    <w:rsid w:val="00C14A07"/>
    <w:rsid w:val="00C14BED"/>
    <w:rsid w:val="00C1503B"/>
    <w:rsid w:val="00C15E26"/>
    <w:rsid w:val="00C16913"/>
    <w:rsid w:val="00C16C52"/>
    <w:rsid w:val="00C17611"/>
    <w:rsid w:val="00C2075A"/>
    <w:rsid w:val="00C208BC"/>
    <w:rsid w:val="00C21828"/>
    <w:rsid w:val="00C227C2"/>
    <w:rsid w:val="00C23311"/>
    <w:rsid w:val="00C235C9"/>
    <w:rsid w:val="00C2370F"/>
    <w:rsid w:val="00C23827"/>
    <w:rsid w:val="00C24139"/>
    <w:rsid w:val="00C24502"/>
    <w:rsid w:val="00C26EF8"/>
    <w:rsid w:val="00C270FE"/>
    <w:rsid w:val="00C278A7"/>
    <w:rsid w:val="00C27947"/>
    <w:rsid w:val="00C27D29"/>
    <w:rsid w:val="00C3081F"/>
    <w:rsid w:val="00C311BD"/>
    <w:rsid w:val="00C31306"/>
    <w:rsid w:val="00C315D1"/>
    <w:rsid w:val="00C3170C"/>
    <w:rsid w:val="00C3188B"/>
    <w:rsid w:val="00C31C29"/>
    <w:rsid w:val="00C32274"/>
    <w:rsid w:val="00C33CDB"/>
    <w:rsid w:val="00C3532D"/>
    <w:rsid w:val="00C35789"/>
    <w:rsid w:val="00C35E7A"/>
    <w:rsid w:val="00C3601A"/>
    <w:rsid w:val="00C363AB"/>
    <w:rsid w:val="00C3694F"/>
    <w:rsid w:val="00C36A5B"/>
    <w:rsid w:val="00C375EB"/>
    <w:rsid w:val="00C4063A"/>
    <w:rsid w:val="00C40AD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4A5D"/>
    <w:rsid w:val="00C55600"/>
    <w:rsid w:val="00C5568C"/>
    <w:rsid w:val="00C57AC4"/>
    <w:rsid w:val="00C60039"/>
    <w:rsid w:val="00C6024D"/>
    <w:rsid w:val="00C6035A"/>
    <w:rsid w:val="00C603B6"/>
    <w:rsid w:val="00C61F3E"/>
    <w:rsid w:val="00C62302"/>
    <w:rsid w:val="00C626F0"/>
    <w:rsid w:val="00C6313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6A5A"/>
    <w:rsid w:val="00C77A90"/>
    <w:rsid w:val="00C77DF6"/>
    <w:rsid w:val="00C8161D"/>
    <w:rsid w:val="00C83060"/>
    <w:rsid w:val="00C845A4"/>
    <w:rsid w:val="00C85A10"/>
    <w:rsid w:val="00C85D6A"/>
    <w:rsid w:val="00C86D90"/>
    <w:rsid w:val="00C871D9"/>
    <w:rsid w:val="00C87E3A"/>
    <w:rsid w:val="00C90487"/>
    <w:rsid w:val="00C91577"/>
    <w:rsid w:val="00C927AF"/>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3F46"/>
    <w:rsid w:val="00CA478D"/>
    <w:rsid w:val="00CA4CB8"/>
    <w:rsid w:val="00CA508B"/>
    <w:rsid w:val="00CA5315"/>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D63"/>
    <w:rsid w:val="00CC0A7D"/>
    <w:rsid w:val="00CC2C07"/>
    <w:rsid w:val="00CC4584"/>
    <w:rsid w:val="00CC58F6"/>
    <w:rsid w:val="00CC5BF7"/>
    <w:rsid w:val="00CC704C"/>
    <w:rsid w:val="00CC7E0F"/>
    <w:rsid w:val="00CC7E7D"/>
    <w:rsid w:val="00CD0BD9"/>
    <w:rsid w:val="00CD3648"/>
    <w:rsid w:val="00CD36F9"/>
    <w:rsid w:val="00CD3F7B"/>
    <w:rsid w:val="00CD446E"/>
    <w:rsid w:val="00CD48CB"/>
    <w:rsid w:val="00CD4E77"/>
    <w:rsid w:val="00CD5019"/>
    <w:rsid w:val="00CD51E0"/>
    <w:rsid w:val="00CD537C"/>
    <w:rsid w:val="00CD5789"/>
    <w:rsid w:val="00CD5C76"/>
    <w:rsid w:val="00CD7653"/>
    <w:rsid w:val="00CD7875"/>
    <w:rsid w:val="00CE00D1"/>
    <w:rsid w:val="00CE07D7"/>
    <w:rsid w:val="00CE0A62"/>
    <w:rsid w:val="00CE13B8"/>
    <w:rsid w:val="00CE1CF5"/>
    <w:rsid w:val="00CE2739"/>
    <w:rsid w:val="00CE3275"/>
    <w:rsid w:val="00CE33ED"/>
    <w:rsid w:val="00CE3495"/>
    <w:rsid w:val="00CE3A89"/>
    <w:rsid w:val="00CE4134"/>
    <w:rsid w:val="00CE53D2"/>
    <w:rsid w:val="00CE7524"/>
    <w:rsid w:val="00CF0490"/>
    <w:rsid w:val="00CF0B61"/>
    <w:rsid w:val="00CF3085"/>
    <w:rsid w:val="00CF3767"/>
    <w:rsid w:val="00CF3EEF"/>
    <w:rsid w:val="00CF431F"/>
    <w:rsid w:val="00CF4C68"/>
    <w:rsid w:val="00CF5435"/>
    <w:rsid w:val="00CF5587"/>
    <w:rsid w:val="00CF605E"/>
    <w:rsid w:val="00CF7865"/>
    <w:rsid w:val="00D019EA"/>
    <w:rsid w:val="00D03975"/>
    <w:rsid w:val="00D04126"/>
    <w:rsid w:val="00D041D7"/>
    <w:rsid w:val="00D05815"/>
    <w:rsid w:val="00D06058"/>
    <w:rsid w:val="00D06195"/>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B9F"/>
    <w:rsid w:val="00D14CA5"/>
    <w:rsid w:val="00D150E3"/>
    <w:rsid w:val="00D1586E"/>
    <w:rsid w:val="00D16A8C"/>
    <w:rsid w:val="00D16AEC"/>
    <w:rsid w:val="00D201C5"/>
    <w:rsid w:val="00D20953"/>
    <w:rsid w:val="00D20DE1"/>
    <w:rsid w:val="00D22E93"/>
    <w:rsid w:val="00D22F7A"/>
    <w:rsid w:val="00D23757"/>
    <w:rsid w:val="00D24227"/>
    <w:rsid w:val="00D24B40"/>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0C4"/>
    <w:rsid w:val="00D378BE"/>
    <w:rsid w:val="00D41111"/>
    <w:rsid w:val="00D425C3"/>
    <w:rsid w:val="00D4269E"/>
    <w:rsid w:val="00D42CAF"/>
    <w:rsid w:val="00D443E3"/>
    <w:rsid w:val="00D446A8"/>
    <w:rsid w:val="00D4485C"/>
    <w:rsid w:val="00D44BFB"/>
    <w:rsid w:val="00D44C24"/>
    <w:rsid w:val="00D45484"/>
    <w:rsid w:val="00D46E7C"/>
    <w:rsid w:val="00D47838"/>
    <w:rsid w:val="00D47963"/>
    <w:rsid w:val="00D502B3"/>
    <w:rsid w:val="00D50D42"/>
    <w:rsid w:val="00D50F3B"/>
    <w:rsid w:val="00D5111F"/>
    <w:rsid w:val="00D5153F"/>
    <w:rsid w:val="00D51A7E"/>
    <w:rsid w:val="00D52B08"/>
    <w:rsid w:val="00D53C1B"/>
    <w:rsid w:val="00D54A40"/>
    <w:rsid w:val="00D54CED"/>
    <w:rsid w:val="00D56C5F"/>
    <w:rsid w:val="00D575AA"/>
    <w:rsid w:val="00D57C9D"/>
    <w:rsid w:val="00D6028D"/>
    <w:rsid w:val="00D60F67"/>
    <w:rsid w:val="00D62507"/>
    <w:rsid w:val="00D6322F"/>
    <w:rsid w:val="00D63DEE"/>
    <w:rsid w:val="00D63F33"/>
    <w:rsid w:val="00D64D62"/>
    <w:rsid w:val="00D652A2"/>
    <w:rsid w:val="00D65424"/>
    <w:rsid w:val="00D654F4"/>
    <w:rsid w:val="00D6657D"/>
    <w:rsid w:val="00D66961"/>
    <w:rsid w:val="00D67BD7"/>
    <w:rsid w:val="00D67F41"/>
    <w:rsid w:val="00D7100A"/>
    <w:rsid w:val="00D71E1C"/>
    <w:rsid w:val="00D722CD"/>
    <w:rsid w:val="00D723C8"/>
    <w:rsid w:val="00D7305F"/>
    <w:rsid w:val="00D7351B"/>
    <w:rsid w:val="00D7397D"/>
    <w:rsid w:val="00D74566"/>
    <w:rsid w:val="00D761CA"/>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1758"/>
    <w:rsid w:val="00D92292"/>
    <w:rsid w:val="00D930DD"/>
    <w:rsid w:val="00D93CCD"/>
    <w:rsid w:val="00D93E2D"/>
    <w:rsid w:val="00D94C39"/>
    <w:rsid w:val="00D95025"/>
    <w:rsid w:val="00D954E5"/>
    <w:rsid w:val="00D95E8B"/>
    <w:rsid w:val="00D964A3"/>
    <w:rsid w:val="00D9767E"/>
    <w:rsid w:val="00D97E62"/>
    <w:rsid w:val="00DA0441"/>
    <w:rsid w:val="00DA084D"/>
    <w:rsid w:val="00DA0D55"/>
    <w:rsid w:val="00DA1D7B"/>
    <w:rsid w:val="00DA266F"/>
    <w:rsid w:val="00DA2AF2"/>
    <w:rsid w:val="00DA40D3"/>
    <w:rsid w:val="00DA457E"/>
    <w:rsid w:val="00DA4888"/>
    <w:rsid w:val="00DA4F34"/>
    <w:rsid w:val="00DA601D"/>
    <w:rsid w:val="00DA63EA"/>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0D3"/>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53F0"/>
    <w:rsid w:val="00DE5415"/>
    <w:rsid w:val="00DE5C7C"/>
    <w:rsid w:val="00DE612E"/>
    <w:rsid w:val="00DE7AF4"/>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3091A"/>
    <w:rsid w:val="00E30C85"/>
    <w:rsid w:val="00E31144"/>
    <w:rsid w:val="00E31371"/>
    <w:rsid w:val="00E31660"/>
    <w:rsid w:val="00E3190C"/>
    <w:rsid w:val="00E32D3E"/>
    <w:rsid w:val="00E3550C"/>
    <w:rsid w:val="00E35846"/>
    <w:rsid w:val="00E37023"/>
    <w:rsid w:val="00E37673"/>
    <w:rsid w:val="00E40255"/>
    <w:rsid w:val="00E40AE5"/>
    <w:rsid w:val="00E40B6C"/>
    <w:rsid w:val="00E41B31"/>
    <w:rsid w:val="00E42077"/>
    <w:rsid w:val="00E42E64"/>
    <w:rsid w:val="00E42F01"/>
    <w:rsid w:val="00E43C37"/>
    <w:rsid w:val="00E4623B"/>
    <w:rsid w:val="00E52535"/>
    <w:rsid w:val="00E5393F"/>
    <w:rsid w:val="00E53B64"/>
    <w:rsid w:val="00E54CC6"/>
    <w:rsid w:val="00E556BC"/>
    <w:rsid w:val="00E61909"/>
    <w:rsid w:val="00E6245B"/>
    <w:rsid w:val="00E62557"/>
    <w:rsid w:val="00E626E5"/>
    <w:rsid w:val="00E62E8D"/>
    <w:rsid w:val="00E631CA"/>
    <w:rsid w:val="00E63973"/>
    <w:rsid w:val="00E63A84"/>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4C2F"/>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6E5B"/>
    <w:rsid w:val="00E976D9"/>
    <w:rsid w:val="00E97984"/>
    <w:rsid w:val="00EA0404"/>
    <w:rsid w:val="00EA0C48"/>
    <w:rsid w:val="00EA14E6"/>
    <w:rsid w:val="00EA153D"/>
    <w:rsid w:val="00EA331B"/>
    <w:rsid w:val="00EA3BED"/>
    <w:rsid w:val="00EA4FF5"/>
    <w:rsid w:val="00EA6845"/>
    <w:rsid w:val="00EA6ACB"/>
    <w:rsid w:val="00EA7A60"/>
    <w:rsid w:val="00EB0EC1"/>
    <w:rsid w:val="00EB248F"/>
    <w:rsid w:val="00EB268D"/>
    <w:rsid w:val="00EB2E15"/>
    <w:rsid w:val="00EB3471"/>
    <w:rsid w:val="00EB37CC"/>
    <w:rsid w:val="00EB3ED9"/>
    <w:rsid w:val="00EB405E"/>
    <w:rsid w:val="00EB4542"/>
    <w:rsid w:val="00EB4C80"/>
    <w:rsid w:val="00EB4E14"/>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7D3"/>
    <w:rsid w:val="00EC4A8D"/>
    <w:rsid w:val="00EC4F8A"/>
    <w:rsid w:val="00EC57AC"/>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129E"/>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2E36"/>
    <w:rsid w:val="00EF32D3"/>
    <w:rsid w:val="00EF3B43"/>
    <w:rsid w:val="00EF3E28"/>
    <w:rsid w:val="00EF40FF"/>
    <w:rsid w:val="00EF4E2C"/>
    <w:rsid w:val="00EF4E3D"/>
    <w:rsid w:val="00EF4F5C"/>
    <w:rsid w:val="00EF53BC"/>
    <w:rsid w:val="00EF5BC1"/>
    <w:rsid w:val="00EF6DDD"/>
    <w:rsid w:val="00EF6E63"/>
    <w:rsid w:val="00EF704D"/>
    <w:rsid w:val="00EF71F1"/>
    <w:rsid w:val="00EF73AC"/>
    <w:rsid w:val="00EF7DD5"/>
    <w:rsid w:val="00F001FF"/>
    <w:rsid w:val="00F0054D"/>
    <w:rsid w:val="00F006EF"/>
    <w:rsid w:val="00F01598"/>
    <w:rsid w:val="00F0171D"/>
    <w:rsid w:val="00F021A9"/>
    <w:rsid w:val="00F026AE"/>
    <w:rsid w:val="00F02E42"/>
    <w:rsid w:val="00F051F8"/>
    <w:rsid w:val="00F06B2C"/>
    <w:rsid w:val="00F1044D"/>
    <w:rsid w:val="00F10AE4"/>
    <w:rsid w:val="00F11BBF"/>
    <w:rsid w:val="00F11D90"/>
    <w:rsid w:val="00F11E39"/>
    <w:rsid w:val="00F127D5"/>
    <w:rsid w:val="00F12A2E"/>
    <w:rsid w:val="00F14B1C"/>
    <w:rsid w:val="00F14B3F"/>
    <w:rsid w:val="00F14F0F"/>
    <w:rsid w:val="00F160B7"/>
    <w:rsid w:val="00F163AC"/>
    <w:rsid w:val="00F16521"/>
    <w:rsid w:val="00F166F9"/>
    <w:rsid w:val="00F17955"/>
    <w:rsid w:val="00F20334"/>
    <w:rsid w:val="00F23864"/>
    <w:rsid w:val="00F243A2"/>
    <w:rsid w:val="00F24A3E"/>
    <w:rsid w:val="00F263E2"/>
    <w:rsid w:val="00F26467"/>
    <w:rsid w:val="00F266D2"/>
    <w:rsid w:val="00F26DDD"/>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37402"/>
    <w:rsid w:val="00F402D6"/>
    <w:rsid w:val="00F4068B"/>
    <w:rsid w:val="00F4088F"/>
    <w:rsid w:val="00F41261"/>
    <w:rsid w:val="00F42049"/>
    <w:rsid w:val="00F43BC9"/>
    <w:rsid w:val="00F44EBB"/>
    <w:rsid w:val="00F45B34"/>
    <w:rsid w:val="00F4755D"/>
    <w:rsid w:val="00F50E5F"/>
    <w:rsid w:val="00F52A17"/>
    <w:rsid w:val="00F53DC0"/>
    <w:rsid w:val="00F54CE9"/>
    <w:rsid w:val="00F553F2"/>
    <w:rsid w:val="00F563A2"/>
    <w:rsid w:val="00F56840"/>
    <w:rsid w:val="00F56F23"/>
    <w:rsid w:val="00F57DA4"/>
    <w:rsid w:val="00F60451"/>
    <w:rsid w:val="00F60F48"/>
    <w:rsid w:val="00F61566"/>
    <w:rsid w:val="00F6396D"/>
    <w:rsid w:val="00F65004"/>
    <w:rsid w:val="00F650CB"/>
    <w:rsid w:val="00F653E0"/>
    <w:rsid w:val="00F65739"/>
    <w:rsid w:val="00F6590D"/>
    <w:rsid w:val="00F65C36"/>
    <w:rsid w:val="00F66470"/>
    <w:rsid w:val="00F67388"/>
    <w:rsid w:val="00F67669"/>
    <w:rsid w:val="00F67CDE"/>
    <w:rsid w:val="00F67E28"/>
    <w:rsid w:val="00F7031F"/>
    <w:rsid w:val="00F730CA"/>
    <w:rsid w:val="00F73CC6"/>
    <w:rsid w:val="00F74555"/>
    <w:rsid w:val="00F745F4"/>
    <w:rsid w:val="00F753B0"/>
    <w:rsid w:val="00F75B64"/>
    <w:rsid w:val="00F76404"/>
    <w:rsid w:val="00F76E7A"/>
    <w:rsid w:val="00F76EDB"/>
    <w:rsid w:val="00F77236"/>
    <w:rsid w:val="00F77505"/>
    <w:rsid w:val="00F77668"/>
    <w:rsid w:val="00F77F47"/>
    <w:rsid w:val="00F800F2"/>
    <w:rsid w:val="00F80118"/>
    <w:rsid w:val="00F80DF0"/>
    <w:rsid w:val="00F8138A"/>
    <w:rsid w:val="00F816E2"/>
    <w:rsid w:val="00F836F2"/>
    <w:rsid w:val="00F83898"/>
    <w:rsid w:val="00F84991"/>
    <w:rsid w:val="00F85939"/>
    <w:rsid w:val="00F85FC3"/>
    <w:rsid w:val="00F86350"/>
    <w:rsid w:val="00F86C0C"/>
    <w:rsid w:val="00F86CD1"/>
    <w:rsid w:val="00F87B57"/>
    <w:rsid w:val="00F902CE"/>
    <w:rsid w:val="00F906E5"/>
    <w:rsid w:val="00F90D86"/>
    <w:rsid w:val="00F90EBC"/>
    <w:rsid w:val="00F91120"/>
    <w:rsid w:val="00F926DC"/>
    <w:rsid w:val="00F92845"/>
    <w:rsid w:val="00F92C7C"/>
    <w:rsid w:val="00F93158"/>
    <w:rsid w:val="00F946CF"/>
    <w:rsid w:val="00F94779"/>
    <w:rsid w:val="00F95142"/>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B7"/>
    <w:rsid w:val="00FA78B5"/>
    <w:rsid w:val="00FA7C6D"/>
    <w:rsid w:val="00FB0594"/>
    <w:rsid w:val="00FB0804"/>
    <w:rsid w:val="00FB133D"/>
    <w:rsid w:val="00FB22C2"/>
    <w:rsid w:val="00FB358C"/>
    <w:rsid w:val="00FB38C3"/>
    <w:rsid w:val="00FB3D23"/>
    <w:rsid w:val="00FB3FD5"/>
    <w:rsid w:val="00FB46CF"/>
    <w:rsid w:val="00FB4CA9"/>
    <w:rsid w:val="00FB5B80"/>
    <w:rsid w:val="00FB6020"/>
    <w:rsid w:val="00FB6538"/>
    <w:rsid w:val="00FB6819"/>
    <w:rsid w:val="00FB7590"/>
    <w:rsid w:val="00FC097B"/>
    <w:rsid w:val="00FC1444"/>
    <w:rsid w:val="00FC190A"/>
    <w:rsid w:val="00FC356C"/>
    <w:rsid w:val="00FC443C"/>
    <w:rsid w:val="00FC473E"/>
    <w:rsid w:val="00FC4970"/>
    <w:rsid w:val="00FC5F02"/>
    <w:rsid w:val="00FC7A55"/>
    <w:rsid w:val="00FD0B61"/>
    <w:rsid w:val="00FD30B2"/>
    <w:rsid w:val="00FD4EDF"/>
    <w:rsid w:val="00FD54DB"/>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8F6"/>
    <w:rsid w:val="00FE5D9C"/>
    <w:rsid w:val="00FE5E45"/>
    <w:rsid w:val="00FE7D10"/>
    <w:rsid w:val="00FF0354"/>
    <w:rsid w:val="00FF17F7"/>
    <w:rsid w:val="00FF1BD4"/>
    <w:rsid w:val="00FF2DB5"/>
    <w:rsid w:val="00FF3F4A"/>
    <w:rsid w:val="00FF544E"/>
    <w:rsid w:val="00FF5A71"/>
    <w:rsid w:val="00FF6D97"/>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0913DB23-1406-4238-A969-13DF58F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886"/>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character" w:customStyle="1" w:styleId="Nierozpoznanawzmianka1">
    <w:name w:val="Nierozpoznana wzmianka1"/>
    <w:basedOn w:val="Domylnaczcionkaakapitu"/>
    <w:uiPriority w:val="99"/>
    <w:semiHidden/>
    <w:unhideWhenUsed/>
    <w:rsid w:val="00030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02298682">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9" Type="http://schemas.openxmlformats.org/officeDocument/2006/relationships/footer" Target="footer16.xml"/><Relationship Id="rId21" Type="http://schemas.openxmlformats.org/officeDocument/2006/relationships/hyperlink" Target="http://lex.online.wolterskluwer.pl/WKPLOnline/index.rpc" TargetMode="Externa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footer" Target="footer22.xml"/><Relationship Id="rId50" Type="http://schemas.openxmlformats.org/officeDocument/2006/relationships/header" Target="header9.xml"/><Relationship Id="rId55" Type="http://schemas.openxmlformats.org/officeDocument/2006/relationships/footer" Target="foot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1.xml"/><Relationship Id="rId53" Type="http://schemas.openxmlformats.org/officeDocument/2006/relationships/footer" Target="footer27.xml"/><Relationship Id="rId58" Type="http://schemas.openxmlformats.org/officeDocument/2006/relationships/footer" Target="footer30.xml"/><Relationship Id="rId5" Type="http://schemas.openxmlformats.org/officeDocument/2006/relationships/webSettings" Target="webSettings.xml"/><Relationship Id="rId19" Type="http://schemas.openxmlformats.org/officeDocument/2006/relationships/hyperlink" Target="mailto:joanna.kowalska@umed.wroc.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oter" Target="footer13.xml"/><Relationship Id="rId43" Type="http://schemas.openxmlformats.org/officeDocument/2006/relationships/footer" Target="footer19.xml"/><Relationship Id="rId48" Type="http://schemas.openxmlformats.org/officeDocument/2006/relationships/footer" Target="footer23.xml"/><Relationship Id="rId56" Type="http://schemas.openxmlformats.org/officeDocument/2006/relationships/footer" Target="footer29.xml"/><Relationship Id="rId8" Type="http://schemas.openxmlformats.org/officeDocument/2006/relationships/image" Target="media/image1.png"/><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header" Target="header6.xml"/><Relationship Id="rId46" Type="http://schemas.openxmlformats.org/officeDocument/2006/relationships/header" Target="header8.xml"/><Relationship Id="rId59" Type="http://schemas.openxmlformats.org/officeDocument/2006/relationships/fontTable" Target="fontTable.xml"/><Relationship Id="rId20" Type="http://schemas.openxmlformats.org/officeDocument/2006/relationships/hyperlink" Target="http://www.umed.wroc.pl" TargetMode="External"/><Relationship Id="rId41" Type="http://schemas.openxmlformats.org/officeDocument/2006/relationships/footer" Target="footer18.xm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4.xml"/><Relationship Id="rId49" Type="http://schemas.openxmlformats.org/officeDocument/2006/relationships/footer" Target="footer24.xml"/><Relationship Id="rId57" Type="http://schemas.openxmlformats.org/officeDocument/2006/relationships/header" Target="header11.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footer" Target="footer20.xml"/><Relationship Id="rId52" Type="http://schemas.openxmlformats.org/officeDocument/2006/relationships/footer" Target="footer26.xm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419D4-5A6D-480C-838D-6C15ACD4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51</Pages>
  <Words>15120</Words>
  <Characters>90722</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105631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JKOWALSKA</cp:lastModifiedBy>
  <cp:revision>6</cp:revision>
  <cp:lastPrinted>2020-07-15T09:41:00Z</cp:lastPrinted>
  <dcterms:created xsi:type="dcterms:W3CDTF">2020-07-14T13:24:00Z</dcterms:created>
  <dcterms:modified xsi:type="dcterms:W3CDTF">2020-07-15T10:43:00Z</dcterms:modified>
</cp:coreProperties>
</file>